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0B" w:rsidRPr="00430C0A" w:rsidRDefault="003A580B" w:rsidP="0048791C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:rsidR="003A580B" w:rsidRPr="00430C0A" w:rsidRDefault="003A580B" w:rsidP="000953B0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Numer referencyjny postępowania:</w:t>
      </w:r>
    </w:p>
    <w:p w:rsidR="003A580B" w:rsidRPr="00430C0A" w:rsidRDefault="003A580B" w:rsidP="000953B0">
      <w:pPr>
        <w:ind w:right="5100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430C0A">
        <w:rPr>
          <w:rFonts w:ascii="Times New Roman" w:hAnsi="Times New Roman"/>
          <w:b/>
          <w:sz w:val="22"/>
          <w:szCs w:val="22"/>
        </w:rPr>
        <w:t>WSZ-EP-</w:t>
      </w:r>
      <w:r>
        <w:rPr>
          <w:rFonts w:ascii="Times New Roman" w:hAnsi="Times New Roman"/>
          <w:b/>
          <w:sz w:val="22"/>
          <w:szCs w:val="22"/>
        </w:rPr>
        <w:t>13</w:t>
      </w:r>
      <w:r w:rsidRPr="00430C0A">
        <w:rPr>
          <w:rFonts w:ascii="Times New Roman" w:hAnsi="Times New Roman"/>
          <w:b/>
          <w:sz w:val="22"/>
          <w:szCs w:val="22"/>
        </w:rPr>
        <w:t>/202</w:t>
      </w:r>
      <w:r>
        <w:rPr>
          <w:rFonts w:ascii="Times New Roman" w:hAnsi="Times New Roman"/>
          <w:b/>
          <w:sz w:val="22"/>
          <w:szCs w:val="22"/>
        </w:rPr>
        <w:t>3</w:t>
      </w:r>
    </w:p>
    <w:bookmarkEnd w:id="0"/>
    <w:p w:rsidR="003A580B" w:rsidRPr="00430C0A" w:rsidRDefault="003A580B" w:rsidP="00CF6A33">
      <w:pPr>
        <w:jc w:val="right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Załącznik nr 1</w:t>
      </w:r>
    </w:p>
    <w:p w:rsidR="003A580B" w:rsidRPr="00430C0A" w:rsidRDefault="003A580B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BookTitle"/>
          <w:rFonts w:ascii="Times New Roman" w:hAnsi="Times New Roman"/>
          <w:bCs w:val="0"/>
          <w:sz w:val="22"/>
          <w:szCs w:val="22"/>
        </w:rPr>
      </w:pPr>
      <w:bookmarkStart w:id="1" w:name="_Hlk66785267"/>
      <w:r w:rsidRPr="00430C0A">
        <w:rPr>
          <w:rStyle w:val="BookTitle"/>
          <w:rFonts w:ascii="Times New Roman" w:hAnsi="Times New Roman"/>
          <w:bCs w:val="0"/>
          <w:sz w:val="22"/>
          <w:szCs w:val="22"/>
        </w:rPr>
        <w:t>Formularz oferty</w:t>
      </w:r>
    </w:p>
    <w:bookmarkEnd w:id="1"/>
    <w:p w:rsidR="003A580B" w:rsidRPr="0002222F" w:rsidRDefault="003A580B" w:rsidP="0002222F">
      <w:pPr>
        <w:pStyle w:val="Header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430C0A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430C0A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 w:rsidRPr="00430C0A">
        <w:rPr>
          <w:rFonts w:ascii="Times New Roman" w:hAnsi="Times New Roman"/>
          <w:sz w:val="22"/>
          <w:szCs w:val="22"/>
        </w:rPr>
        <w:br/>
        <w:t>na zadanie pod nazwą</w:t>
      </w:r>
      <w:r w:rsidRPr="0035191E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35191E">
        <w:rPr>
          <w:rFonts w:ascii="Times New Roman" w:hAnsi="Times New Roman"/>
          <w:b/>
          <w:bCs/>
          <w:iCs/>
          <w:sz w:val="22"/>
          <w:szCs w:val="22"/>
        </w:rPr>
        <w:t>„</w:t>
      </w:r>
      <w:r w:rsidRPr="000953B0">
        <w:rPr>
          <w:rFonts w:ascii="Times New Roman" w:hAnsi="Times New Roman"/>
          <w:b/>
          <w:sz w:val="22"/>
          <w:szCs w:val="22"/>
        </w:rPr>
        <w:t>Dostosowanie obiektów Wojewódzkiego Szpitala Zespolonego</w:t>
      </w:r>
      <w:r>
        <w:rPr>
          <w:rFonts w:ascii="Times New Roman" w:hAnsi="Times New Roman"/>
          <w:b/>
          <w:sz w:val="22"/>
          <w:szCs w:val="22"/>
        </w:rPr>
        <w:br/>
      </w:r>
      <w:r w:rsidRPr="000953B0">
        <w:rPr>
          <w:rFonts w:ascii="Times New Roman" w:hAnsi="Times New Roman"/>
          <w:b/>
          <w:sz w:val="22"/>
          <w:szCs w:val="22"/>
        </w:rPr>
        <w:t xml:space="preserve"> im. dr. Romana Ostrzyckiego</w:t>
      </w:r>
      <w:r>
        <w:rPr>
          <w:rFonts w:ascii="Times New Roman" w:hAnsi="Times New Roman"/>
          <w:b/>
          <w:sz w:val="22"/>
          <w:szCs w:val="22"/>
        </w:rPr>
        <w:t xml:space="preserve"> w Koninie</w:t>
      </w:r>
      <w:r w:rsidRPr="000953B0">
        <w:rPr>
          <w:rFonts w:ascii="Times New Roman" w:hAnsi="Times New Roman"/>
          <w:b/>
          <w:sz w:val="22"/>
          <w:szCs w:val="22"/>
        </w:rPr>
        <w:t xml:space="preserve"> do wymogów ochrony przeciwpożarowej</w:t>
      </w:r>
      <w:r w:rsidRPr="0035191E" w:rsidDel="000953B0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35191E">
        <w:rPr>
          <w:rFonts w:ascii="Times New Roman" w:hAnsi="Times New Roman"/>
          <w:b/>
          <w:bCs/>
          <w:iCs/>
          <w:sz w:val="22"/>
          <w:szCs w:val="22"/>
        </w:rPr>
        <w:t>”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, </w:t>
      </w:r>
      <w:r w:rsidRPr="00430C0A">
        <w:rPr>
          <w:rFonts w:ascii="Times New Roman" w:hAnsi="Times New Roman"/>
          <w:sz w:val="22"/>
          <w:szCs w:val="22"/>
        </w:rPr>
        <w:t xml:space="preserve">my niżej podpisani: </w:t>
      </w:r>
    </w:p>
    <w:p w:rsidR="003A580B" w:rsidRPr="00430C0A" w:rsidRDefault="003A580B" w:rsidP="00741666">
      <w:pPr>
        <w:jc w:val="both"/>
        <w:rPr>
          <w:rFonts w:ascii="Times New Roman" w:hAnsi="Times New Roman"/>
          <w:sz w:val="22"/>
          <w:szCs w:val="22"/>
        </w:rPr>
      </w:pPr>
    </w:p>
    <w:p w:rsidR="003A580B" w:rsidRPr="00430C0A" w:rsidRDefault="003A580B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2" w:name="_Hlk66785425"/>
      <w:r w:rsidRPr="00430C0A">
        <w:rPr>
          <w:rFonts w:ascii="Times New Roman" w:hAnsi="Times New Roman"/>
          <w:b/>
          <w:sz w:val="22"/>
          <w:szCs w:val="22"/>
        </w:rPr>
        <w:t xml:space="preserve">Wykonawca 1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………………………………………………………………………………………….. </w:t>
      </w:r>
    </w:p>
    <w:p w:rsidR="003A580B" w:rsidRPr="00430C0A" w:rsidRDefault="003A580B" w:rsidP="00F54A96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3A580B" w:rsidRPr="00430C0A" w:rsidRDefault="003A580B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3" w:name="_Hlk67985772"/>
      <w:r w:rsidRPr="00430C0A">
        <w:rPr>
          <w:rFonts w:ascii="Times New Roman" w:hAnsi="Times New Roman"/>
          <w:sz w:val="22"/>
          <w:szCs w:val="22"/>
        </w:rPr>
        <w:t xml:space="preserve">województwo …………………………………….………… </w:t>
      </w:r>
      <w:bookmarkEnd w:id="2"/>
      <w:r w:rsidRPr="00430C0A">
        <w:rPr>
          <w:rFonts w:ascii="Times New Roman" w:hAnsi="Times New Roman"/>
          <w:sz w:val="22"/>
          <w:szCs w:val="22"/>
        </w:rPr>
        <w:t>kraj ……………………………………...</w:t>
      </w:r>
    </w:p>
    <w:bookmarkEnd w:id="3"/>
    <w:p w:rsidR="003A580B" w:rsidRPr="00430C0A" w:rsidRDefault="003A580B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3A580B" w:rsidRPr="00430C0A" w:rsidRDefault="003A580B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3A580B" w:rsidRPr="00430C0A" w:rsidRDefault="003A580B" w:rsidP="001C13EC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3A580B" w:rsidRPr="00430C0A" w:rsidRDefault="003A580B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 xml:space="preserve">Wykonawca 2*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 </w:t>
      </w:r>
    </w:p>
    <w:p w:rsidR="003A580B" w:rsidRPr="00430C0A" w:rsidRDefault="003A580B" w:rsidP="00D3399A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3A580B" w:rsidRPr="00430C0A" w:rsidRDefault="003A580B" w:rsidP="00D3399A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3A580B" w:rsidRPr="00430C0A" w:rsidRDefault="003A580B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3A580B" w:rsidRPr="00430C0A" w:rsidRDefault="003A580B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3A580B" w:rsidRPr="00430C0A" w:rsidRDefault="003A580B" w:rsidP="009C2B54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3A580B" w:rsidRPr="00430C0A" w:rsidRDefault="003A580B" w:rsidP="00F54A96">
      <w:pPr>
        <w:pStyle w:val="BodyTextIndent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Pełnomocnik**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do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:rsidR="003A580B" w:rsidRPr="00430C0A" w:rsidRDefault="003A580B" w:rsidP="009971B5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3A580B" w:rsidRPr="00430C0A" w:rsidRDefault="003A580B" w:rsidP="009971B5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3A580B" w:rsidRPr="00430C0A" w:rsidRDefault="003A580B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3A580B" w:rsidRPr="00430C0A" w:rsidRDefault="003A580B" w:rsidP="00981F63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</w:t>
      </w:r>
    </w:p>
    <w:p w:rsidR="003A580B" w:rsidRPr="00430C0A" w:rsidRDefault="003A580B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3A580B" w:rsidRPr="00430C0A" w:rsidRDefault="003A580B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3A580B" w:rsidRPr="00430C0A" w:rsidRDefault="003A580B" w:rsidP="00F54A96">
      <w:pPr>
        <w:pStyle w:val="PlainTex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3A580B" w:rsidRPr="00430C0A" w:rsidRDefault="003A580B" w:rsidP="00367C4E">
      <w:pPr>
        <w:pStyle w:val="PlainText"/>
        <w:numPr>
          <w:ilvl w:val="0"/>
          <w:numId w:val="7"/>
          <w:numberingChange w:id="4" w:author="Unknown" w:date="2023-04-27T13:04:00Z" w:original="%1: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SKŁADAMY</w:t>
      </w:r>
      <w:r w:rsidRPr="00430C0A">
        <w:rPr>
          <w:rFonts w:ascii="Times New Roman" w:hAnsi="Times New Roman"/>
          <w:b/>
          <w:sz w:val="22"/>
          <w:szCs w:val="22"/>
        </w:rPr>
        <w:t xml:space="preserve"> OFERTĘ</w:t>
      </w:r>
      <w:r w:rsidRPr="00430C0A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3A580B" w:rsidRPr="00430C0A" w:rsidRDefault="003A580B" w:rsidP="00367C4E">
      <w:pPr>
        <w:pStyle w:val="PlainText"/>
        <w:numPr>
          <w:ilvl w:val="0"/>
          <w:numId w:val="7"/>
          <w:numberingChange w:id="5" w:author="Unknown" w:date="2023-04-27T13:04:00Z" w:original="%1: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>,</w:t>
      </w:r>
      <w:r w:rsidRPr="00430C0A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A580B" w:rsidRPr="00430C0A" w:rsidRDefault="003A580B" w:rsidP="00367C4E">
      <w:pPr>
        <w:pStyle w:val="PlainText"/>
        <w:numPr>
          <w:ilvl w:val="0"/>
          <w:numId w:val="7"/>
          <w:numberingChange w:id="6" w:author="Unknown" w:date="2023-04-27T13:04:00Z" w:original="%1: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</w:t>
      </w:r>
      <w:r>
        <w:rPr>
          <w:rFonts w:ascii="Times New Roman" w:hAnsi="Times New Roman"/>
          <w:bCs/>
          <w:sz w:val="22"/>
          <w:szCs w:val="22"/>
        </w:rPr>
        <w:t xml:space="preserve"> i złożonymi przez nad dokumentami, w tym przedmiotowymi środkami dowodowymi, a także wyjaśnieniami Zamawiającego do SWZ</w:t>
      </w:r>
      <w:r w:rsidRPr="00430C0A">
        <w:rPr>
          <w:rFonts w:ascii="Times New Roman" w:hAnsi="Times New Roman"/>
          <w:bCs/>
          <w:sz w:val="22"/>
          <w:szCs w:val="22"/>
        </w:rPr>
        <w:t>, na warunkach określonych w SWZ, w miejscu i terminie wyznaczonym przez Zamawiającego.</w:t>
      </w:r>
    </w:p>
    <w:p w:rsidR="003A580B" w:rsidRPr="00430C0A" w:rsidRDefault="003A580B" w:rsidP="00367C4E">
      <w:pPr>
        <w:pStyle w:val="PlainText"/>
        <w:numPr>
          <w:ilvl w:val="0"/>
          <w:numId w:val="7"/>
          <w:numberingChange w:id="7" w:author="Unknown" w:date="2023-04-27T13:04:00Z" w:original="%1: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ZOBOWIĄZUJEMY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430C0A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:rsidR="003A580B" w:rsidRPr="00430C0A" w:rsidRDefault="003A580B" w:rsidP="00367C4E">
      <w:pPr>
        <w:pStyle w:val="PlainText"/>
        <w:numPr>
          <w:ilvl w:val="0"/>
          <w:numId w:val="7"/>
          <w:numberingChange w:id="8" w:author="Unknown" w:date="2023-04-27T13:04:00Z" w:original="%1:5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OFERUJEMY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wykonanie przedmiotu Zamówienia na:</w:t>
      </w:r>
    </w:p>
    <w:p w:rsidR="003A580B" w:rsidRPr="0035191E" w:rsidRDefault="003A580B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A580B" w:rsidRPr="0035191E" w:rsidRDefault="003A580B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ŁĄCZNĄ CENĘ RYCZAŁTOWĄ BRUTTO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1"/>
      </w:r>
      <w:r w:rsidRPr="0035191E">
        <w:rPr>
          <w:rFonts w:ascii="Times New Roman" w:hAnsi="Times New Roman"/>
          <w:b/>
          <w:sz w:val="22"/>
          <w:szCs w:val="22"/>
        </w:rPr>
        <w:t xml:space="preserve">  -  ....................................... PLN:</w:t>
      </w:r>
    </w:p>
    <w:p w:rsidR="003A580B" w:rsidRPr="0035191E" w:rsidRDefault="003A580B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A580B" w:rsidRPr="0035191E" w:rsidRDefault="003A580B" w:rsidP="0035191E">
      <w:pPr>
        <w:pStyle w:val="PlainText"/>
        <w:numPr>
          <w:ilvl w:val="0"/>
          <w:numId w:val="10"/>
          <w:numberingChange w:id="9" w:author="Unknown" w:date="2023-04-27T13:04:00Z" w:original=""/>
        </w:num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termin gwarancji i rękojmi za wady na wykonane roboty budowlane oraz materiały</w:t>
      </w:r>
      <w:r>
        <w:rPr>
          <w:rFonts w:ascii="Times New Roman" w:hAnsi="Times New Roman"/>
          <w:b/>
          <w:sz w:val="22"/>
          <w:szCs w:val="22"/>
        </w:rPr>
        <w:br/>
        <w:t>( za wyjątkiem osprzętu , torów komunikacyjnych, kanałów CPV i okablowania systemu)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2"/>
      </w:r>
      <w:r w:rsidRPr="0035191E">
        <w:rPr>
          <w:rFonts w:ascii="Times New Roman" w:hAnsi="Times New Roman"/>
          <w:b/>
          <w:sz w:val="22"/>
          <w:szCs w:val="22"/>
        </w:rPr>
        <w:t xml:space="preserve"> ……….… miesiące/ęcy</w:t>
      </w:r>
    </w:p>
    <w:p w:rsidR="003A580B" w:rsidRPr="0035191E" w:rsidRDefault="003A580B" w:rsidP="0035191E">
      <w:pPr>
        <w:pStyle w:val="PlainText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3A580B" w:rsidRPr="0035191E" w:rsidRDefault="003A580B" w:rsidP="00A07EAD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A580B" w:rsidRPr="00430C0A" w:rsidRDefault="003A580B" w:rsidP="00090A4A">
      <w:pPr>
        <w:pStyle w:val="PlainText"/>
        <w:autoSpaceDE w:val="0"/>
        <w:autoSpaceDN w:val="0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6.WARUNKI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430C0A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3A580B" w:rsidRPr="00430C0A" w:rsidRDefault="003A580B" w:rsidP="00090A4A">
      <w:pPr>
        <w:pStyle w:val="PlainText"/>
        <w:numPr>
          <w:ilvl w:val="0"/>
          <w:numId w:val="9"/>
          <w:numberingChange w:id="10" w:author="Unknown" w:date="2023-04-27T13:04:00Z" w:original="%1:7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 w:rsidRPr="00430C0A">
        <w:rPr>
          <w:rFonts w:ascii="Times New Roman" w:hAnsi="Times New Roman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3A580B" w:rsidRPr="00430C0A" w:rsidRDefault="003A580B" w:rsidP="00C94BDF">
      <w:pPr>
        <w:pStyle w:val="PlainText"/>
        <w:numPr>
          <w:ilvl w:val="0"/>
          <w:numId w:val="9"/>
          <w:numberingChange w:id="11" w:author="Unknown" w:date="2023-04-27T13:04:00Z" w:original="%1:8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jesteśmy związani ofertą do upływu terminu wskazanego w SWZ.</w:t>
      </w:r>
    </w:p>
    <w:p w:rsidR="003A580B" w:rsidRPr="00430C0A" w:rsidRDefault="003A580B" w:rsidP="00AB512C">
      <w:pPr>
        <w:pStyle w:val="PlainText"/>
        <w:numPr>
          <w:ilvl w:val="0"/>
          <w:numId w:val="9"/>
          <w:numberingChange w:id="12" w:author="Unknown" w:date="2023-04-27T13:04:00Z" w:original="%1:9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OSOBĄ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3A580B" w:rsidRPr="00430C0A" w:rsidRDefault="003A580B" w:rsidP="003413A3">
      <w:pPr>
        <w:pStyle w:val="PlainTex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3A580B" w:rsidRPr="00430C0A" w:rsidRDefault="003A580B" w:rsidP="00AB512C">
      <w:pPr>
        <w:pStyle w:val="PlainText"/>
        <w:numPr>
          <w:ilvl w:val="0"/>
          <w:numId w:val="9"/>
          <w:numberingChange w:id="13" w:author="Unknown" w:date="2023-04-27T13:04:00Z" w:original="%1:10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INFORMUJEMY</w:t>
      </w:r>
      <w:r w:rsidRPr="00430C0A">
        <w:rPr>
          <w:rFonts w:ascii="Times New Roman" w:hAnsi="Times New Roman"/>
          <w:sz w:val="22"/>
          <w:szCs w:val="22"/>
        </w:rPr>
        <w:t>, iż zgodnie z art.  225 ust. 1 ustawy z dnia 11 września 2019 r. – Prawo zamówień publicznych, wybór oferty:</w:t>
      </w:r>
    </w:p>
    <w:p w:rsidR="003A580B" w:rsidRPr="00430C0A" w:rsidRDefault="003A580B" w:rsidP="00367C4E">
      <w:pPr>
        <w:pStyle w:val="ListParagraph"/>
        <w:numPr>
          <w:ilvl w:val="0"/>
          <w:numId w:val="6"/>
          <w:numberingChange w:id="14" w:author="Unknown" w:date="2023-04-27T13:04:00Z" w:original="%1:1:4:)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nie 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:rsidR="003A580B" w:rsidRPr="00430C0A" w:rsidRDefault="003A580B" w:rsidP="00367C4E">
      <w:pPr>
        <w:pStyle w:val="ListParagraph"/>
        <w:numPr>
          <w:ilvl w:val="0"/>
          <w:numId w:val="6"/>
          <w:numberingChange w:id="15" w:author="Unknown" w:date="2023-04-27T13:04:00Z" w:original="%1:2:4:)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podatkowego, w wyniku czego wskazuję*:</w:t>
      </w:r>
    </w:p>
    <w:p w:rsidR="003A580B" w:rsidRPr="00430C0A" w:rsidRDefault="003A580B" w:rsidP="002D4B48">
      <w:pPr>
        <w:pStyle w:val="ListParagraph"/>
        <w:numPr>
          <w:ilvl w:val="0"/>
          <w:numId w:val="8"/>
          <w:numberingChange w:id="16" w:author="Unknown" w:date="2023-04-27T13:04:00Z" w:original="%1:1:0:)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3A580B" w:rsidRPr="00430C0A" w:rsidRDefault="003A580B" w:rsidP="002D4B48">
      <w:pPr>
        <w:pStyle w:val="ListParagraph"/>
        <w:numPr>
          <w:ilvl w:val="0"/>
          <w:numId w:val="8"/>
          <w:numberingChange w:id="17" w:author="Unknown" w:date="2023-04-27T13:04:00Z" w:original="%1:2:0:)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:rsidR="003A580B" w:rsidRPr="00430C0A" w:rsidRDefault="003A580B" w:rsidP="002D4B48">
      <w:pPr>
        <w:pStyle w:val="ListParagraph"/>
        <w:numPr>
          <w:ilvl w:val="0"/>
          <w:numId w:val="8"/>
          <w:numberingChange w:id="18" w:author="Unknown" w:date="2023-04-27T13:04:00Z" w:original="%1:3:0:)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:rsidR="003A580B" w:rsidRPr="00430C0A" w:rsidRDefault="003A580B" w:rsidP="00614837">
      <w:pPr>
        <w:pStyle w:val="ListParagraph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3A580B" w:rsidRPr="00430C0A" w:rsidRDefault="003A580B" w:rsidP="00E703CE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3A580B" w:rsidRPr="00430C0A" w:rsidRDefault="003A580B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:rsidR="003A580B" w:rsidRPr="00430C0A" w:rsidRDefault="003A580B" w:rsidP="00AB512C">
      <w:pPr>
        <w:pStyle w:val="PlainText"/>
        <w:numPr>
          <w:ilvl w:val="0"/>
          <w:numId w:val="9"/>
          <w:numberingChange w:id="19" w:author="Unknown" w:date="2023-04-27T13:04:00Z" w:original="%1:11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Przedmiot zamówienia zamierzamy wykonać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3A580B" w:rsidRPr="00430C0A" w:rsidRDefault="003A580B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3A580B" w:rsidRPr="00430C0A" w:rsidRDefault="003A580B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30C0A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3A580B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3A580B" w:rsidRPr="00430C0A" w:rsidRDefault="003A580B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3A580B" w:rsidRPr="00430C0A" w:rsidRDefault="003A580B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3A580B" w:rsidRPr="00430C0A" w:rsidRDefault="003A580B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3A580B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3A580B" w:rsidRPr="00430C0A" w:rsidRDefault="003A580B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3A580B" w:rsidRPr="00430C0A" w:rsidRDefault="003A580B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580B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3A580B" w:rsidRPr="00430C0A" w:rsidRDefault="003A580B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3A580B" w:rsidRPr="00430C0A" w:rsidRDefault="003A580B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3A580B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3A580B" w:rsidRPr="00430C0A" w:rsidRDefault="003A580B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3A580B" w:rsidRPr="00430C0A" w:rsidRDefault="003A580B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A580B" w:rsidRPr="00430C0A" w:rsidRDefault="003A580B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30C0A">
        <w:rPr>
          <w:rFonts w:ascii="Times New Roman" w:hAnsi="Times New Roman"/>
          <w:sz w:val="22"/>
          <w:szCs w:val="22"/>
        </w:rPr>
        <w:br/>
        <w:t>z odpowiedzialności za należyte wykonanie tego zamówienia.</w:t>
      </w:r>
    </w:p>
    <w:p w:rsidR="003A580B" w:rsidRPr="00430C0A" w:rsidRDefault="003A580B" w:rsidP="00AB512C">
      <w:pPr>
        <w:pStyle w:val="PlainText"/>
        <w:numPr>
          <w:ilvl w:val="0"/>
          <w:numId w:val="9"/>
          <w:numberingChange w:id="20" w:author="Unknown" w:date="2023-04-27T13:04:00Z" w:original="%1:12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brak wskazania w ofercie części zamówienia, rozumiane ma być jako wykonanie zamówienia bez udziału podwykonawców.</w:t>
      </w:r>
    </w:p>
    <w:p w:rsidR="003A580B" w:rsidRPr="00430C0A" w:rsidRDefault="003A580B" w:rsidP="00CA7E60">
      <w:pPr>
        <w:pStyle w:val="PlainText"/>
        <w:numPr>
          <w:ilvl w:val="0"/>
          <w:numId w:val="9"/>
          <w:numberingChange w:id="21" w:author="Unknown" w:date="2023-04-27T13:04:00Z" w:original="%1:13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OTRZYMALIŚMY</w:t>
      </w:r>
      <w:r w:rsidRPr="00430C0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3A580B" w:rsidRPr="00430C0A" w:rsidRDefault="003A580B" w:rsidP="00CA7E60">
      <w:pPr>
        <w:pStyle w:val="PlainText"/>
        <w:numPr>
          <w:ilvl w:val="0"/>
          <w:numId w:val="9"/>
          <w:numberingChange w:id="22" w:author="Unknown" w:date="2023-04-27T13:04:00Z" w:original="%1:14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430C0A">
        <w:rPr>
          <w:rFonts w:ascii="Times New Roman" w:hAnsi="Times New Roman"/>
          <w:sz w:val="22"/>
          <w:szCs w:val="22"/>
          <w:vertAlign w:val="superscript"/>
        </w:rPr>
        <w:footnoteReference w:id="3"/>
      </w:r>
      <w:r w:rsidRPr="00430C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0C0A">
        <w:rPr>
          <w:rStyle w:val="FootnoteReference"/>
          <w:rFonts w:ascii="Times New Roman" w:hAnsi="Times New Roman"/>
          <w:sz w:val="22"/>
          <w:szCs w:val="22"/>
        </w:rPr>
        <w:footnoteReference w:id="4"/>
      </w:r>
      <w:r w:rsidRPr="00430C0A">
        <w:rPr>
          <w:rFonts w:ascii="Times New Roman" w:hAnsi="Times New Roman"/>
          <w:sz w:val="22"/>
          <w:szCs w:val="22"/>
        </w:rPr>
        <w:t>*</w:t>
      </w:r>
    </w:p>
    <w:p w:rsidR="003A580B" w:rsidRPr="00430C0A" w:rsidRDefault="003A580B" w:rsidP="00E46954">
      <w:pPr>
        <w:pStyle w:val="PlainText"/>
        <w:numPr>
          <w:ilvl w:val="0"/>
          <w:numId w:val="9"/>
          <w:numberingChange w:id="23" w:author="Unknown" w:date="2023-04-27T13:04:00Z" w:original="%1:15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RODZAJ Wykonawcy:</w:t>
      </w:r>
    </w:p>
    <w:p w:rsidR="003A580B" w:rsidRPr="00430C0A" w:rsidRDefault="003A580B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3A580B" w:rsidRPr="00430C0A" w:rsidRDefault="003A580B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3A580B" w:rsidRPr="00430C0A" w:rsidRDefault="003A580B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inny rodzaj</w:t>
      </w:r>
    </w:p>
    <w:p w:rsidR="003A580B" w:rsidRPr="00430C0A" w:rsidRDefault="003A580B" w:rsidP="00AB512C">
      <w:pPr>
        <w:pStyle w:val="PlainText"/>
        <w:numPr>
          <w:ilvl w:val="0"/>
          <w:numId w:val="9"/>
          <w:numberingChange w:id="24" w:author="Unknown" w:date="2023-04-27T13:04:00Z" w:original="%1:16:0:.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430C0A">
        <w:rPr>
          <w:rStyle w:val="FootnoteReference"/>
          <w:rFonts w:ascii="Times New Roman" w:hAnsi="Times New Roman"/>
          <w:bCs/>
          <w:sz w:val="22"/>
          <w:szCs w:val="22"/>
          <w:lang w:eastAsia="en-GB"/>
        </w:rPr>
        <w:footnoteReference w:id="5"/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:rsidR="003A580B" w:rsidRPr="00430C0A" w:rsidRDefault="003A580B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>Mikroprzedsiębiorstwem</w:t>
      </w:r>
      <w:r w:rsidRPr="00430C0A">
        <w:rPr>
          <w:b w:val="0"/>
          <w:bCs w:val="0"/>
          <w:sz w:val="22"/>
          <w:lang w:eastAsia="en-GB"/>
        </w:rPr>
        <w:tab/>
      </w:r>
    </w:p>
    <w:p w:rsidR="003A580B" w:rsidRPr="00430C0A" w:rsidRDefault="003A580B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Małym przedsiębiorstwem      </w:t>
      </w:r>
      <w:r w:rsidRPr="00430C0A">
        <w:rPr>
          <w:b w:val="0"/>
          <w:bCs w:val="0"/>
          <w:sz w:val="22"/>
          <w:lang w:eastAsia="en-GB"/>
        </w:rPr>
        <w:tab/>
      </w:r>
    </w:p>
    <w:p w:rsidR="003A580B" w:rsidRPr="00430C0A" w:rsidRDefault="003A580B" w:rsidP="00B579E0">
      <w:pPr>
        <w:pStyle w:val="Tekstpodstawowy21"/>
        <w:spacing w:before="0" w:line="276" w:lineRule="auto"/>
        <w:ind w:left="426"/>
        <w:rPr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Średnim przedsiębiorstwem    </w:t>
      </w:r>
      <w:r w:rsidRPr="00430C0A">
        <w:rPr>
          <w:b w:val="0"/>
          <w:bCs w:val="0"/>
          <w:sz w:val="22"/>
          <w:lang w:eastAsia="en-GB"/>
        </w:rPr>
        <w:tab/>
      </w:r>
    </w:p>
    <w:p w:rsidR="003A580B" w:rsidRPr="00430C0A" w:rsidRDefault="003A580B" w:rsidP="003A285A">
      <w:pPr>
        <w:ind w:left="546" w:hanging="12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color w:val="auto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color w:val="auto"/>
          <w:sz w:val="22"/>
          <w:szCs w:val="22"/>
        </w:rPr>
      </w:r>
      <w:r w:rsidRPr="00430C0A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430C0A">
        <w:rPr>
          <w:rFonts w:ascii="Times New Roman" w:hAnsi="Times New Roman"/>
          <w:color w:val="auto"/>
          <w:sz w:val="22"/>
          <w:szCs w:val="22"/>
        </w:rPr>
        <w:t xml:space="preserve"> Ża</w:t>
      </w:r>
      <w:r w:rsidRPr="00430C0A">
        <w:rPr>
          <w:rFonts w:ascii="Times New Roman" w:hAnsi="Times New Roman"/>
          <w:sz w:val="22"/>
          <w:szCs w:val="22"/>
        </w:rPr>
        <w:t>dnym z powyższych, jesteśmy………………………………*(w przypadku zaznaczenia proszę uzupełnić)</w:t>
      </w:r>
    </w:p>
    <w:p w:rsidR="003A580B" w:rsidRPr="00430C0A" w:rsidRDefault="003A580B" w:rsidP="00F42BF5">
      <w:pPr>
        <w:rPr>
          <w:rFonts w:ascii="Times New Roman" w:hAnsi="Times New Roman"/>
          <w:sz w:val="22"/>
          <w:szCs w:val="22"/>
        </w:rPr>
      </w:pPr>
    </w:p>
    <w:p w:rsidR="003A580B" w:rsidRPr="00430C0A" w:rsidRDefault="003A580B" w:rsidP="00F42BF5">
      <w:pPr>
        <w:rPr>
          <w:rFonts w:ascii="Times New Roman" w:hAnsi="Times New Roman"/>
          <w:sz w:val="22"/>
          <w:szCs w:val="22"/>
        </w:rPr>
      </w:pPr>
    </w:p>
    <w:p w:rsidR="003A580B" w:rsidRPr="00430C0A" w:rsidRDefault="003A580B" w:rsidP="00F42BF5">
      <w:pPr>
        <w:rPr>
          <w:rFonts w:ascii="Times New Roman" w:hAnsi="Times New Roman"/>
          <w:sz w:val="22"/>
          <w:szCs w:val="22"/>
        </w:rPr>
      </w:pPr>
    </w:p>
    <w:p w:rsidR="003A580B" w:rsidRPr="00430C0A" w:rsidRDefault="003A580B" w:rsidP="00F42BF5">
      <w:pPr>
        <w:rPr>
          <w:rFonts w:ascii="Times New Roman" w:hAnsi="Times New Roman"/>
          <w:sz w:val="22"/>
          <w:szCs w:val="22"/>
        </w:rPr>
      </w:pPr>
    </w:p>
    <w:p w:rsidR="003A580B" w:rsidRPr="00430C0A" w:rsidRDefault="003A580B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25" w:name="_Hlk66785551"/>
      <w:r w:rsidRPr="00430C0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3A580B" w:rsidRPr="00430C0A" w:rsidRDefault="003A580B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3A580B" w:rsidRPr="00430C0A" w:rsidRDefault="003A580B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30C0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25"/>
    <w:p w:rsidR="003A580B" w:rsidRPr="00430C0A" w:rsidRDefault="003A580B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3A580B" w:rsidRPr="00430C0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0B" w:rsidRDefault="003A580B">
      <w:r>
        <w:separator/>
      </w:r>
    </w:p>
    <w:p w:rsidR="003A580B" w:rsidRDefault="003A580B"/>
  </w:endnote>
  <w:endnote w:type="continuationSeparator" w:id="0">
    <w:p w:rsidR="003A580B" w:rsidRDefault="003A580B">
      <w:r>
        <w:continuationSeparator/>
      </w:r>
    </w:p>
    <w:p w:rsidR="003A580B" w:rsidRDefault="003A58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0B" w:rsidRDefault="003A580B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80B" w:rsidRDefault="003A580B" w:rsidP="00487F43">
    <w:pPr>
      <w:pStyle w:val="Footer"/>
      <w:ind w:right="360"/>
    </w:pPr>
  </w:p>
  <w:p w:rsidR="003A580B" w:rsidRDefault="003A58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0B" w:rsidRPr="001C13EC" w:rsidRDefault="003A580B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0B" w:rsidRDefault="003A580B">
      <w:r>
        <w:separator/>
      </w:r>
    </w:p>
    <w:p w:rsidR="003A580B" w:rsidRDefault="003A580B"/>
  </w:footnote>
  <w:footnote w:type="continuationSeparator" w:id="0">
    <w:p w:rsidR="003A580B" w:rsidRDefault="003A580B">
      <w:r>
        <w:continuationSeparator/>
      </w:r>
    </w:p>
    <w:p w:rsidR="003A580B" w:rsidRDefault="003A580B"/>
  </w:footnote>
  <w:footnote w:id="1">
    <w:p w:rsidR="003A580B" w:rsidRDefault="003A580B" w:rsidP="0035191E">
      <w:pPr>
        <w:pStyle w:val="FootnoteText"/>
        <w:jc w:val="both"/>
      </w:pPr>
      <w:r w:rsidRPr="00674639">
        <w:rPr>
          <w:rStyle w:val="FootnoteReference"/>
          <w:sz w:val="16"/>
        </w:rPr>
        <w:footnoteRef/>
      </w:r>
      <w:r w:rsidRPr="00674639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3A580B" w:rsidRDefault="003A580B" w:rsidP="0035191E">
      <w:pPr>
        <w:pStyle w:val="FootnoteText"/>
        <w:jc w:val="both"/>
      </w:pPr>
      <w:r w:rsidRPr="00674639">
        <w:rPr>
          <w:rStyle w:val="FootnoteReference"/>
          <w:sz w:val="16"/>
          <w:szCs w:val="16"/>
        </w:rPr>
        <w:footnoteRef/>
      </w:r>
      <w:r w:rsidRPr="00674639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  <w:r>
        <w:rPr>
          <w:sz w:val="16"/>
          <w:szCs w:val="16"/>
        </w:rPr>
        <w:t xml:space="preserve"> oraz materiały </w:t>
      </w:r>
      <w:r w:rsidRPr="00367C4E">
        <w:rPr>
          <w:sz w:val="16"/>
          <w:szCs w:val="16"/>
        </w:rPr>
        <w:t>( za wyjątkiem osprzętu , torów komunikacyjnych, kanałów CPV i okablowania systemu)</w:t>
      </w:r>
    </w:p>
  </w:footnote>
  <w:footnote w:id="3">
    <w:p w:rsidR="003A580B" w:rsidRDefault="003A580B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A580B" w:rsidRDefault="003A580B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A580B" w:rsidRPr="001C13EC" w:rsidRDefault="003A580B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A580B" w:rsidRPr="001C13EC" w:rsidRDefault="003A580B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3A580B" w:rsidRPr="001C13EC" w:rsidRDefault="003A580B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3A580B" w:rsidRDefault="003A580B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0B" w:rsidRPr="0035191E" w:rsidRDefault="003A580B" w:rsidP="0048791C">
    <w:pPr>
      <w:pStyle w:val="Header"/>
      <w:jc w:val="center"/>
      <w:rPr>
        <w:rFonts w:ascii="Times New Roman" w:hAnsi="Times New Roman"/>
        <w:b/>
        <w:i/>
        <w:iCs/>
        <w:sz w:val="16"/>
        <w:szCs w:val="16"/>
      </w:rPr>
    </w:pPr>
    <w:r w:rsidRPr="0035191E">
      <w:rPr>
        <w:rFonts w:ascii="Times New Roman" w:hAnsi="Times New Roman"/>
        <w:b/>
        <w:i/>
        <w:iCs/>
        <w:sz w:val="16"/>
        <w:szCs w:val="16"/>
      </w:rPr>
      <w:t xml:space="preserve">Formularz oferty </w:t>
    </w:r>
  </w:p>
  <w:p w:rsidR="003A580B" w:rsidRPr="0035191E" w:rsidRDefault="003A580B" w:rsidP="0035191E">
    <w:pPr>
      <w:pStyle w:val="Header"/>
      <w:jc w:val="center"/>
      <w:rPr>
        <w:rFonts w:ascii="Times New Roman" w:hAnsi="Times New Roman"/>
        <w:sz w:val="16"/>
        <w:szCs w:val="16"/>
      </w:rPr>
    </w:pPr>
    <w:bookmarkStart w:id="26" w:name="_Hlk130974297"/>
    <w:r w:rsidRPr="0035191E">
      <w:rPr>
        <w:rFonts w:ascii="Times New Roman" w:hAnsi="Times New Roman"/>
        <w:iCs/>
        <w:sz w:val="16"/>
        <w:szCs w:val="16"/>
      </w:rPr>
      <w:t>tryb podstawowy bez negocjacji, o wartości mniejszej niż progi unijne</w:t>
    </w:r>
    <w:r w:rsidRPr="0035191E">
      <w:rPr>
        <w:rFonts w:ascii="Times New Roman" w:hAnsi="Times New Roman"/>
        <w:sz w:val="16"/>
        <w:szCs w:val="16"/>
      </w:rPr>
      <w:t>, na zadanie pod nazwą:</w:t>
    </w:r>
  </w:p>
  <w:p w:rsidR="003A580B" w:rsidRPr="0035191E" w:rsidRDefault="003A580B" w:rsidP="0035191E">
    <w:pPr>
      <w:jc w:val="center"/>
      <w:rPr>
        <w:rFonts w:ascii="Times New Roman" w:hAnsi="Times New Roman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„</w:t>
    </w:r>
    <w:r w:rsidRPr="00A618C7">
      <w:rPr>
        <w:rFonts w:ascii="Calibri" w:hAnsi="Calibri" w:cs="Calibri"/>
        <w:b/>
        <w:sz w:val="16"/>
        <w:szCs w:val="16"/>
      </w:rPr>
      <w:t>Dostosowanie obiektów Wojewódzkiego Szpitala Zespolonego im. dr. Romana Ostrzyckiego</w:t>
    </w:r>
    <w:r>
      <w:rPr>
        <w:rFonts w:ascii="Calibri" w:hAnsi="Calibri" w:cs="Calibri"/>
        <w:b/>
        <w:sz w:val="16"/>
        <w:szCs w:val="16"/>
      </w:rPr>
      <w:t xml:space="preserve"> w Koninie</w:t>
    </w:r>
    <w:r w:rsidRPr="00A618C7">
      <w:rPr>
        <w:rFonts w:ascii="Calibri" w:hAnsi="Calibri" w:cs="Calibri"/>
        <w:b/>
        <w:sz w:val="16"/>
        <w:szCs w:val="16"/>
      </w:rPr>
      <w:t xml:space="preserve"> do wymogów ochrony przeciwpożarowej</w:t>
    </w:r>
    <w:r>
      <w:rPr>
        <w:rFonts w:ascii="Calibri" w:hAnsi="Calibri" w:cs="Calibri"/>
        <w:b/>
        <w:sz w:val="16"/>
        <w:szCs w:val="16"/>
      </w:rPr>
      <w:t>”</w:t>
    </w:r>
    <w:r w:rsidRPr="0035191E" w:rsidDel="008874B7">
      <w:rPr>
        <w:rFonts w:ascii="Times New Roman" w:hAnsi="Times New Roman"/>
        <w:b/>
        <w:sz w:val="16"/>
        <w:szCs w:val="16"/>
      </w:rPr>
      <w:t xml:space="preserve"> </w:t>
    </w:r>
  </w:p>
  <w:bookmarkEnd w:id="26"/>
  <w:p w:rsidR="003A580B" w:rsidRPr="001F6E84" w:rsidRDefault="003A580B" w:rsidP="005E075D">
    <w:pPr>
      <w:pStyle w:val="Header"/>
      <w:tabs>
        <w:tab w:val="clear" w:pos="4818"/>
        <w:tab w:val="clear" w:pos="9637"/>
        <w:tab w:val="left" w:pos="3825"/>
      </w:tabs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94E508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9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1">
    <w:nsid w:val="5C7D74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6">
    <w:nsid w:val="6B8B721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8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7"/>
  </w:num>
  <w:num w:numId="5">
    <w:abstractNumId w:val="50"/>
  </w:num>
  <w:num w:numId="6">
    <w:abstractNumId w:val="49"/>
  </w:num>
  <w:num w:numId="7">
    <w:abstractNumId w:val="68"/>
  </w:num>
  <w:num w:numId="8">
    <w:abstractNumId w:val="52"/>
  </w:num>
  <w:num w:numId="9">
    <w:abstractNumId w:val="46"/>
  </w:num>
  <w:num w:numId="10">
    <w:abstractNumId w:val="40"/>
  </w:num>
  <w:num w:numId="11">
    <w:abstractNumId w:val="44"/>
  </w:num>
  <w:num w:numId="12">
    <w:abstractNumId w:val="61"/>
  </w:num>
  <w:num w:numId="13">
    <w:abstractNumId w:val="6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57C3"/>
    <w:rsid w:val="000063B7"/>
    <w:rsid w:val="0000686B"/>
    <w:rsid w:val="000077B6"/>
    <w:rsid w:val="000079F3"/>
    <w:rsid w:val="00010A0D"/>
    <w:rsid w:val="00013DA5"/>
    <w:rsid w:val="0001407D"/>
    <w:rsid w:val="00014A6F"/>
    <w:rsid w:val="00014E04"/>
    <w:rsid w:val="000169FE"/>
    <w:rsid w:val="000173BE"/>
    <w:rsid w:val="00017519"/>
    <w:rsid w:val="000177A9"/>
    <w:rsid w:val="00020831"/>
    <w:rsid w:val="00020C79"/>
    <w:rsid w:val="000221DC"/>
    <w:rsid w:val="0002222F"/>
    <w:rsid w:val="0002244D"/>
    <w:rsid w:val="00023414"/>
    <w:rsid w:val="0002357A"/>
    <w:rsid w:val="00023EE6"/>
    <w:rsid w:val="00025188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1940"/>
    <w:rsid w:val="0006277A"/>
    <w:rsid w:val="00062D9B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A4A"/>
    <w:rsid w:val="00090B80"/>
    <w:rsid w:val="00091247"/>
    <w:rsid w:val="00092152"/>
    <w:rsid w:val="00093011"/>
    <w:rsid w:val="0009304D"/>
    <w:rsid w:val="00093376"/>
    <w:rsid w:val="000953B0"/>
    <w:rsid w:val="000963ED"/>
    <w:rsid w:val="000A028A"/>
    <w:rsid w:val="000A0492"/>
    <w:rsid w:val="000A06DA"/>
    <w:rsid w:val="000A16BC"/>
    <w:rsid w:val="000A22C1"/>
    <w:rsid w:val="000A22DC"/>
    <w:rsid w:val="000A49B7"/>
    <w:rsid w:val="000A6FB4"/>
    <w:rsid w:val="000A72DB"/>
    <w:rsid w:val="000A7777"/>
    <w:rsid w:val="000A7A4A"/>
    <w:rsid w:val="000B1557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9BD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27EFA"/>
    <w:rsid w:val="00130395"/>
    <w:rsid w:val="00130896"/>
    <w:rsid w:val="00132754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2C28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4B6D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0F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2B7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177"/>
    <w:rsid w:val="001C589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7A7"/>
    <w:rsid w:val="001E7859"/>
    <w:rsid w:val="001F1619"/>
    <w:rsid w:val="001F1B75"/>
    <w:rsid w:val="001F1B78"/>
    <w:rsid w:val="001F1F71"/>
    <w:rsid w:val="001F3062"/>
    <w:rsid w:val="001F3388"/>
    <w:rsid w:val="001F430F"/>
    <w:rsid w:val="001F6E84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06D4"/>
    <w:rsid w:val="0021136F"/>
    <w:rsid w:val="00211A43"/>
    <w:rsid w:val="00212E45"/>
    <w:rsid w:val="00213FDE"/>
    <w:rsid w:val="002146D0"/>
    <w:rsid w:val="00214826"/>
    <w:rsid w:val="00215614"/>
    <w:rsid w:val="00215683"/>
    <w:rsid w:val="00216B83"/>
    <w:rsid w:val="002174B9"/>
    <w:rsid w:val="00217C6A"/>
    <w:rsid w:val="002205A5"/>
    <w:rsid w:val="0022122F"/>
    <w:rsid w:val="002214E0"/>
    <w:rsid w:val="0022263D"/>
    <w:rsid w:val="0022462F"/>
    <w:rsid w:val="00225327"/>
    <w:rsid w:val="00225B5A"/>
    <w:rsid w:val="00230544"/>
    <w:rsid w:val="0023125D"/>
    <w:rsid w:val="002317CE"/>
    <w:rsid w:val="00231DB7"/>
    <w:rsid w:val="00231E2A"/>
    <w:rsid w:val="002322C9"/>
    <w:rsid w:val="002336D9"/>
    <w:rsid w:val="00233721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1671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F0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CDD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F3A"/>
    <w:rsid w:val="002933A2"/>
    <w:rsid w:val="00293D1C"/>
    <w:rsid w:val="0029597A"/>
    <w:rsid w:val="00296281"/>
    <w:rsid w:val="00297470"/>
    <w:rsid w:val="0029792E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5575"/>
    <w:rsid w:val="002D69E2"/>
    <w:rsid w:val="002D722C"/>
    <w:rsid w:val="002E07A1"/>
    <w:rsid w:val="002E0B02"/>
    <w:rsid w:val="002E10C1"/>
    <w:rsid w:val="002E167E"/>
    <w:rsid w:val="002E1F9F"/>
    <w:rsid w:val="002E206B"/>
    <w:rsid w:val="002E22D8"/>
    <w:rsid w:val="002E4DFB"/>
    <w:rsid w:val="002E548A"/>
    <w:rsid w:val="002E5E9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4B"/>
    <w:rsid w:val="003426AC"/>
    <w:rsid w:val="00343164"/>
    <w:rsid w:val="003434B9"/>
    <w:rsid w:val="00345840"/>
    <w:rsid w:val="0034767D"/>
    <w:rsid w:val="0035191E"/>
    <w:rsid w:val="00351EEC"/>
    <w:rsid w:val="003546CC"/>
    <w:rsid w:val="00354FBB"/>
    <w:rsid w:val="0035512F"/>
    <w:rsid w:val="00355CF2"/>
    <w:rsid w:val="00356BE3"/>
    <w:rsid w:val="00357B17"/>
    <w:rsid w:val="00362A58"/>
    <w:rsid w:val="00364662"/>
    <w:rsid w:val="00364AF9"/>
    <w:rsid w:val="0036713F"/>
    <w:rsid w:val="00367C4E"/>
    <w:rsid w:val="00370D4E"/>
    <w:rsid w:val="0037253D"/>
    <w:rsid w:val="00373531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9F7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285A"/>
    <w:rsid w:val="003A3246"/>
    <w:rsid w:val="003A36C1"/>
    <w:rsid w:val="003A3987"/>
    <w:rsid w:val="003A3AEC"/>
    <w:rsid w:val="003A4A6D"/>
    <w:rsid w:val="003A5036"/>
    <w:rsid w:val="003A580B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124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292"/>
    <w:rsid w:val="003F78E0"/>
    <w:rsid w:val="003F7C5C"/>
    <w:rsid w:val="003F7F9C"/>
    <w:rsid w:val="00401E4D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81F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0C0A"/>
    <w:rsid w:val="00431253"/>
    <w:rsid w:val="00431CF0"/>
    <w:rsid w:val="0043213F"/>
    <w:rsid w:val="00433BAC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47971"/>
    <w:rsid w:val="00451076"/>
    <w:rsid w:val="00451D5A"/>
    <w:rsid w:val="0045237F"/>
    <w:rsid w:val="0045358F"/>
    <w:rsid w:val="00453B9E"/>
    <w:rsid w:val="0045416A"/>
    <w:rsid w:val="00455071"/>
    <w:rsid w:val="004553FE"/>
    <w:rsid w:val="00456FC3"/>
    <w:rsid w:val="004602D9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A59"/>
    <w:rsid w:val="00470D59"/>
    <w:rsid w:val="00470EE5"/>
    <w:rsid w:val="004730CE"/>
    <w:rsid w:val="0047468E"/>
    <w:rsid w:val="00475413"/>
    <w:rsid w:val="004759FF"/>
    <w:rsid w:val="004760A3"/>
    <w:rsid w:val="004762EB"/>
    <w:rsid w:val="004768A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91C"/>
    <w:rsid w:val="00487DFF"/>
    <w:rsid w:val="00487F43"/>
    <w:rsid w:val="0049031B"/>
    <w:rsid w:val="00490E10"/>
    <w:rsid w:val="004910EA"/>
    <w:rsid w:val="00492950"/>
    <w:rsid w:val="00492C0A"/>
    <w:rsid w:val="00493AE1"/>
    <w:rsid w:val="004947A2"/>
    <w:rsid w:val="00496988"/>
    <w:rsid w:val="00497B6C"/>
    <w:rsid w:val="00497DDF"/>
    <w:rsid w:val="004A0641"/>
    <w:rsid w:val="004A28B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218"/>
    <w:rsid w:val="004D059C"/>
    <w:rsid w:val="004D21ED"/>
    <w:rsid w:val="004D2283"/>
    <w:rsid w:val="004D2A14"/>
    <w:rsid w:val="004D2E86"/>
    <w:rsid w:val="004D441F"/>
    <w:rsid w:val="004D4C37"/>
    <w:rsid w:val="004D5CFC"/>
    <w:rsid w:val="004D61EB"/>
    <w:rsid w:val="004D6845"/>
    <w:rsid w:val="004D7DAB"/>
    <w:rsid w:val="004E031F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0F8C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4C1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B740B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75D"/>
    <w:rsid w:val="005E0872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2CDE"/>
    <w:rsid w:val="005F3A20"/>
    <w:rsid w:val="005F3AF9"/>
    <w:rsid w:val="005F45B8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A94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069"/>
    <w:rsid w:val="0062697E"/>
    <w:rsid w:val="006306C5"/>
    <w:rsid w:val="00630BBD"/>
    <w:rsid w:val="006310F5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46EB0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ADD"/>
    <w:rsid w:val="00674639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A620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2430"/>
    <w:rsid w:val="006E5130"/>
    <w:rsid w:val="006E5DCE"/>
    <w:rsid w:val="006E6B94"/>
    <w:rsid w:val="006E7C1D"/>
    <w:rsid w:val="006F197D"/>
    <w:rsid w:val="006F57EB"/>
    <w:rsid w:val="006F5FC0"/>
    <w:rsid w:val="006F78B9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9DB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ADF"/>
    <w:rsid w:val="00714F78"/>
    <w:rsid w:val="007177A4"/>
    <w:rsid w:val="00720658"/>
    <w:rsid w:val="00720CE0"/>
    <w:rsid w:val="00722BBD"/>
    <w:rsid w:val="00725428"/>
    <w:rsid w:val="0072631F"/>
    <w:rsid w:val="007279BD"/>
    <w:rsid w:val="00730752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080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4911"/>
    <w:rsid w:val="00775381"/>
    <w:rsid w:val="00775E29"/>
    <w:rsid w:val="00777067"/>
    <w:rsid w:val="007779E6"/>
    <w:rsid w:val="0078077F"/>
    <w:rsid w:val="00780D52"/>
    <w:rsid w:val="007817F0"/>
    <w:rsid w:val="00786909"/>
    <w:rsid w:val="00786B63"/>
    <w:rsid w:val="00790020"/>
    <w:rsid w:val="00792F23"/>
    <w:rsid w:val="00793B40"/>
    <w:rsid w:val="007946C0"/>
    <w:rsid w:val="00794DE4"/>
    <w:rsid w:val="007A1401"/>
    <w:rsid w:val="007A1798"/>
    <w:rsid w:val="007A2BEC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1A5"/>
    <w:rsid w:val="007C6BDE"/>
    <w:rsid w:val="007C745E"/>
    <w:rsid w:val="007D0B6F"/>
    <w:rsid w:val="007D1547"/>
    <w:rsid w:val="007D5E95"/>
    <w:rsid w:val="007D78EA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13E6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08"/>
    <w:rsid w:val="00825D4F"/>
    <w:rsid w:val="008270D3"/>
    <w:rsid w:val="008271DF"/>
    <w:rsid w:val="00830320"/>
    <w:rsid w:val="008308FA"/>
    <w:rsid w:val="00831698"/>
    <w:rsid w:val="00831C04"/>
    <w:rsid w:val="00832823"/>
    <w:rsid w:val="008336A6"/>
    <w:rsid w:val="008342E3"/>
    <w:rsid w:val="00835808"/>
    <w:rsid w:val="00836B90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6068"/>
    <w:rsid w:val="00870657"/>
    <w:rsid w:val="00871274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77EC7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4B7"/>
    <w:rsid w:val="00887E7F"/>
    <w:rsid w:val="00890D49"/>
    <w:rsid w:val="008915A2"/>
    <w:rsid w:val="00891B51"/>
    <w:rsid w:val="00891FCC"/>
    <w:rsid w:val="00893333"/>
    <w:rsid w:val="00895FCF"/>
    <w:rsid w:val="0089693B"/>
    <w:rsid w:val="008971CE"/>
    <w:rsid w:val="00897360"/>
    <w:rsid w:val="00897422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3A73"/>
    <w:rsid w:val="008B439E"/>
    <w:rsid w:val="008C0676"/>
    <w:rsid w:val="008C067B"/>
    <w:rsid w:val="008C0EB6"/>
    <w:rsid w:val="008C1FFF"/>
    <w:rsid w:val="008C2265"/>
    <w:rsid w:val="008C3768"/>
    <w:rsid w:val="008C39DA"/>
    <w:rsid w:val="008C4602"/>
    <w:rsid w:val="008C658B"/>
    <w:rsid w:val="008C65B9"/>
    <w:rsid w:val="008C6BC4"/>
    <w:rsid w:val="008C6FB1"/>
    <w:rsid w:val="008C71D8"/>
    <w:rsid w:val="008C7AEF"/>
    <w:rsid w:val="008D042C"/>
    <w:rsid w:val="008D0460"/>
    <w:rsid w:val="008D1C15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2E4D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58E"/>
    <w:rsid w:val="009058AC"/>
    <w:rsid w:val="009061A4"/>
    <w:rsid w:val="0090691E"/>
    <w:rsid w:val="00906AEE"/>
    <w:rsid w:val="00907275"/>
    <w:rsid w:val="009074DB"/>
    <w:rsid w:val="009074E9"/>
    <w:rsid w:val="009100C4"/>
    <w:rsid w:val="0091037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746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74D"/>
    <w:rsid w:val="00956DE9"/>
    <w:rsid w:val="0095712A"/>
    <w:rsid w:val="00957132"/>
    <w:rsid w:val="00960216"/>
    <w:rsid w:val="009616A7"/>
    <w:rsid w:val="00961FF8"/>
    <w:rsid w:val="00962CE1"/>
    <w:rsid w:val="009637B5"/>
    <w:rsid w:val="009677B9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41A"/>
    <w:rsid w:val="00994F24"/>
    <w:rsid w:val="009952A3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57A7"/>
    <w:rsid w:val="009B643C"/>
    <w:rsid w:val="009C14FB"/>
    <w:rsid w:val="009C1FDD"/>
    <w:rsid w:val="009C2716"/>
    <w:rsid w:val="009C2B54"/>
    <w:rsid w:val="009C2D22"/>
    <w:rsid w:val="009C358C"/>
    <w:rsid w:val="009C467C"/>
    <w:rsid w:val="009C4817"/>
    <w:rsid w:val="009C49AE"/>
    <w:rsid w:val="009C4BE0"/>
    <w:rsid w:val="009C58E7"/>
    <w:rsid w:val="009C6702"/>
    <w:rsid w:val="009C6FDF"/>
    <w:rsid w:val="009C7619"/>
    <w:rsid w:val="009C7BFD"/>
    <w:rsid w:val="009D077B"/>
    <w:rsid w:val="009D13C4"/>
    <w:rsid w:val="009D190F"/>
    <w:rsid w:val="009D1AEB"/>
    <w:rsid w:val="009D39C5"/>
    <w:rsid w:val="009D5755"/>
    <w:rsid w:val="009D60F2"/>
    <w:rsid w:val="009D688C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3F6"/>
    <w:rsid w:val="00A23597"/>
    <w:rsid w:val="00A235C8"/>
    <w:rsid w:val="00A238BB"/>
    <w:rsid w:val="00A24C7A"/>
    <w:rsid w:val="00A25FE6"/>
    <w:rsid w:val="00A27A17"/>
    <w:rsid w:val="00A306BB"/>
    <w:rsid w:val="00A31C32"/>
    <w:rsid w:val="00A35BD2"/>
    <w:rsid w:val="00A3704D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2EA7"/>
    <w:rsid w:val="00A53729"/>
    <w:rsid w:val="00A547CD"/>
    <w:rsid w:val="00A557CC"/>
    <w:rsid w:val="00A56EC7"/>
    <w:rsid w:val="00A577F0"/>
    <w:rsid w:val="00A618C7"/>
    <w:rsid w:val="00A622EE"/>
    <w:rsid w:val="00A6260E"/>
    <w:rsid w:val="00A64196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12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F4D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499"/>
    <w:rsid w:val="00B0266A"/>
    <w:rsid w:val="00B02763"/>
    <w:rsid w:val="00B03062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377A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5BCD"/>
    <w:rsid w:val="00B71663"/>
    <w:rsid w:val="00B71F77"/>
    <w:rsid w:val="00B73FD8"/>
    <w:rsid w:val="00B758DB"/>
    <w:rsid w:val="00B75D3B"/>
    <w:rsid w:val="00B771D0"/>
    <w:rsid w:val="00B77750"/>
    <w:rsid w:val="00B77759"/>
    <w:rsid w:val="00B823FB"/>
    <w:rsid w:val="00B839A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3AAA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2490"/>
    <w:rsid w:val="00BA3CF8"/>
    <w:rsid w:val="00BA4161"/>
    <w:rsid w:val="00BA4162"/>
    <w:rsid w:val="00BA4A66"/>
    <w:rsid w:val="00BA5337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6F88"/>
    <w:rsid w:val="00BB787A"/>
    <w:rsid w:val="00BC09AE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1CD"/>
    <w:rsid w:val="00BF267D"/>
    <w:rsid w:val="00BF2EE0"/>
    <w:rsid w:val="00BF30B1"/>
    <w:rsid w:val="00BF6093"/>
    <w:rsid w:val="00BF749A"/>
    <w:rsid w:val="00C019BD"/>
    <w:rsid w:val="00C01C12"/>
    <w:rsid w:val="00C01F06"/>
    <w:rsid w:val="00C01F71"/>
    <w:rsid w:val="00C02D11"/>
    <w:rsid w:val="00C0385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18BC"/>
    <w:rsid w:val="00C42ACC"/>
    <w:rsid w:val="00C43B7D"/>
    <w:rsid w:val="00C43F99"/>
    <w:rsid w:val="00C43FDA"/>
    <w:rsid w:val="00C44B67"/>
    <w:rsid w:val="00C44CAB"/>
    <w:rsid w:val="00C450B0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40F"/>
    <w:rsid w:val="00C54CBD"/>
    <w:rsid w:val="00C54D95"/>
    <w:rsid w:val="00C55966"/>
    <w:rsid w:val="00C55C05"/>
    <w:rsid w:val="00C5782C"/>
    <w:rsid w:val="00C57E53"/>
    <w:rsid w:val="00C604B5"/>
    <w:rsid w:val="00C60BDB"/>
    <w:rsid w:val="00C61222"/>
    <w:rsid w:val="00C61599"/>
    <w:rsid w:val="00C61C83"/>
    <w:rsid w:val="00C627F2"/>
    <w:rsid w:val="00C62886"/>
    <w:rsid w:val="00C63413"/>
    <w:rsid w:val="00C658E6"/>
    <w:rsid w:val="00C65F17"/>
    <w:rsid w:val="00C660C6"/>
    <w:rsid w:val="00C70BBF"/>
    <w:rsid w:val="00C70C1B"/>
    <w:rsid w:val="00C711BE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0FEF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D5C18"/>
    <w:rsid w:val="00CE0DB9"/>
    <w:rsid w:val="00CE2F15"/>
    <w:rsid w:val="00CE5503"/>
    <w:rsid w:val="00CF003E"/>
    <w:rsid w:val="00CF0BF4"/>
    <w:rsid w:val="00CF249E"/>
    <w:rsid w:val="00CF2906"/>
    <w:rsid w:val="00CF45D6"/>
    <w:rsid w:val="00CF4F80"/>
    <w:rsid w:val="00CF6A33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5C4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99A"/>
    <w:rsid w:val="00D33AEA"/>
    <w:rsid w:val="00D33D0A"/>
    <w:rsid w:val="00D33FEE"/>
    <w:rsid w:val="00D357BA"/>
    <w:rsid w:val="00D35F51"/>
    <w:rsid w:val="00D36169"/>
    <w:rsid w:val="00D36266"/>
    <w:rsid w:val="00D3642F"/>
    <w:rsid w:val="00D3659E"/>
    <w:rsid w:val="00D36988"/>
    <w:rsid w:val="00D37A31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CD1"/>
    <w:rsid w:val="00D70676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85"/>
    <w:rsid w:val="00D76A9E"/>
    <w:rsid w:val="00D76EFB"/>
    <w:rsid w:val="00D80FC4"/>
    <w:rsid w:val="00D81903"/>
    <w:rsid w:val="00D81CB0"/>
    <w:rsid w:val="00D81F47"/>
    <w:rsid w:val="00D8231D"/>
    <w:rsid w:val="00D8356F"/>
    <w:rsid w:val="00D837EF"/>
    <w:rsid w:val="00D8399D"/>
    <w:rsid w:val="00D84315"/>
    <w:rsid w:val="00D84B62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6F9B"/>
    <w:rsid w:val="00D9728F"/>
    <w:rsid w:val="00DA0DDF"/>
    <w:rsid w:val="00DA1898"/>
    <w:rsid w:val="00DA2E18"/>
    <w:rsid w:val="00DA3005"/>
    <w:rsid w:val="00DA4AC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E46"/>
    <w:rsid w:val="00DC00C1"/>
    <w:rsid w:val="00DC15A2"/>
    <w:rsid w:val="00DC1766"/>
    <w:rsid w:val="00DC17EA"/>
    <w:rsid w:val="00DC1CA5"/>
    <w:rsid w:val="00DC1D16"/>
    <w:rsid w:val="00DC282D"/>
    <w:rsid w:val="00DC2966"/>
    <w:rsid w:val="00DC4321"/>
    <w:rsid w:val="00DC4AC4"/>
    <w:rsid w:val="00DC54B0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78DE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1AF"/>
    <w:rsid w:val="00E236AF"/>
    <w:rsid w:val="00E23D4B"/>
    <w:rsid w:val="00E240E1"/>
    <w:rsid w:val="00E2428D"/>
    <w:rsid w:val="00E24543"/>
    <w:rsid w:val="00E248E5"/>
    <w:rsid w:val="00E24956"/>
    <w:rsid w:val="00E26DA2"/>
    <w:rsid w:val="00E26EB1"/>
    <w:rsid w:val="00E30A5E"/>
    <w:rsid w:val="00E30F62"/>
    <w:rsid w:val="00E31FFD"/>
    <w:rsid w:val="00E322F5"/>
    <w:rsid w:val="00E34044"/>
    <w:rsid w:val="00E41CF4"/>
    <w:rsid w:val="00E42365"/>
    <w:rsid w:val="00E428EA"/>
    <w:rsid w:val="00E444D3"/>
    <w:rsid w:val="00E45382"/>
    <w:rsid w:val="00E46954"/>
    <w:rsid w:val="00E47D6D"/>
    <w:rsid w:val="00E50918"/>
    <w:rsid w:val="00E50D34"/>
    <w:rsid w:val="00E50FBF"/>
    <w:rsid w:val="00E51313"/>
    <w:rsid w:val="00E5442A"/>
    <w:rsid w:val="00E55190"/>
    <w:rsid w:val="00E55EC7"/>
    <w:rsid w:val="00E57A5E"/>
    <w:rsid w:val="00E57E66"/>
    <w:rsid w:val="00E57F7C"/>
    <w:rsid w:val="00E60809"/>
    <w:rsid w:val="00E613EE"/>
    <w:rsid w:val="00E62AD0"/>
    <w:rsid w:val="00E63A8C"/>
    <w:rsid w:val="00E652A1"/>
    <w:rsid w:val="00E65319"/>
    <w:rsid w:val="00E66CBC"/>
    <w:rsid w:val="00E703CE"/>
    <w:rsid w:val="00E70E12"/>
    <w:rsid w:val="00E70E1F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123A"/>
    <w:rsid w:val="00E82ED6"/>
    <w:rsid w:val="00E836FC"/>
    <w:rsid w:val="00E91F0A"/>
    <w:rsid w:val="00E925E2"/>
    <w:rsid w:val="00E92D98"/>
    <w:rsid w:val="00E931D2"/>
    <w:rsid w:val="00E93722"/>
    <w:rsid w:val="00E93A15"/>
    <w:rsid w:val="00E93F65"/>
    <w:rsid w:val="00E954D0"/>
    <w:rsid w:val="00E95842"/>
    <w:rsid w:val="00E961CA"/>
    <w:rsid w:val="00E96735"/>
    <w:rsid w:val="00E96AA5"/>
    <w:rsid w:val="00E97875"/>
    <w:rsid w:val="00E97D5D"/>
    <w:rsid w:val="00EA0F4D"/>
    <w:rsid w:val="00EA1454"/>
    <w:rsid w:val="00EA278C"/>
    <w:rsid w:val="00EA2A42"/>
    <w:rsid w:val="00EA2D21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36D8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1FC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17C"/>
    <w:rsid w:val="00F2330F"/>
    <w:rsid w:val="00F23866"/>
    <w:rsid w:val="00F240B4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835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6E44"/>
    <w:rsid w:val="00FA0E1C"/>
    <w:rsid w:val="00FA15B8"/>
    <w:rsid w:val="00FA17A8"/>
    <w:rsid w:val="00FA1873"/>
    <w:rsid w:val="00FA1CAB"/>
    <w:rsid w:val="00FA2BDB"/>
    <w:rsid w:val="00FA3E21"/>
    <w:rsid w:val="00FB0E45"/>
    <w:rsid w:val="00FB2E71"/>
    <w:rsid w:val="00FB30F7"/>
    <w:rsid w:val="00FB4D8E"/>
    <w:rsid w:val="00FB7527"/>
    <w:rsid w:val="00FB7BDA"/>
    <w:rsid w:val="00FC2056"/>
    <w:rsid w:val="00FC5130"/>
    <w:rsid w:val="00FC7A6A"/>
    <w:rsid w:val="00FD1BBC"/>
    <w:rsid w:val="00FD2676"/>
    <w:rsid w:val="00FD3756"/>
    <w:rsid w:val="00FD4566"/>
    <w:rsid w:val="00FD4F48"/>
    <w:rsid w:val="00FD7920"/>
    <w:rsid w:val="00FE0126"/>
    <w:rsid w:val="00FE2133"/>
    <w:rsid w:val="00FE2C2D"/>
    <w:rsid w:val="00FE2FAD"/>
    <w:rsid w:val="00FE422B"/>
    <w:rsid w:val="00FE4287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90A4A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014E04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0FA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F2B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0F2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0F2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0F2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0F2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0F2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0F2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0F2B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014E04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014E04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014E04"/>
  </w:style>
  <w:style w:type="character" w:customStyle="1" w:styleId="WW-Absatz-Standardschriftart">
    <w:name w:val="WW-Absatz-Standardschriftart"/>
    <w:uiPriority w:val="99"/>
    <w:rsid w:val="00014E04"/>
  </w:style>
  <w:style w:type="character" w:customStyle="1" w:styleId="WW-WW8Num34z0">
    <w:name w:val="WW-WW8Num34z0"/>
    <w:uiPriority w:val="99"/>
    <w:rsid w:val="00014E04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014E04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014E04"/>
  </w:style>
  <w:style w:type="character" w:customStyle="1" w:styleId="WW-WW8Num34z01">
    <w:name w:val="WW-WW8Num34z01"/>
    <w:uiPriority w:val="99"/>
    <w:rsid w:val="00014E04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014E04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014E04"/>
  </w:style>
  <w:style w:type="character" w:customStyle="1" w:styleId="WW-WW8Num34z011">
    <w:name w:val="WW-WW8Num34z011"/>
    <w:uiPriority w:val="99"/>
    <w:rsid w:val="00014E04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014E04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014E04"/>
  </w:style>
  <w:style w:type="character" w:customStyle="1" w:styleId="WW-WW8Num34z0111">
    <w:name w:val="WW-WW8Num34z0111"/>
    <w:uiPriority w:val="99"/>
    <w:rsid w:val="00014E04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014E04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014E04"/>
  </w:style>
  <w:style w:type="character" w:customStyle="1" w:styleId="WW8Num14z0">
    <w:name w:val="WW8Num14z0"/>
    <w:uiPriority w:val="99"/>
    <w:rsid w:val="00014E04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014E04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014E04"/>
  </w:style>
  <w:style w:type="character" w:customStyle="1" w:styleId="WW-WW8Num14z0">
    <w:name w:val="WW-WW8Num14z0"/>
    <w:uiPriority w:val="99"/>
    <w:rsid w:val="00014E04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014E04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014E04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014E04"/>
  </w:style>
  <w:style w:type="character" w:customStyle="1" w:styleId="Znakinumeracji">
    <w:name w:val="Znaki numeracji"/>
    <w:uiPriority w:val="99"/>
    <w:rsid w:val="00014E04"/>
  </w:style>
  <w:style w:type="character" w:customStyle="1" w:styleId="WW-Znakinumeracji">
    <w:name w:val="WW-Znaki numeracji"/>
    <w:uiPriority w:val="99"/>
    <w:rsid w:val="00014E04"/>
  </w:style>
  <w:style w:type="character" w:customStyle="1" w:styleId="WW-Znakinumeracji1">
    <w:name w:val="WW-Znaki numeracji1"/>
    <w:uiPriority w:val="99"/>
    <w:rsid w:val="00014E04"/>
  </w:style>
  <w:style w:type="character" w:customStyle="1" w:styleId="WW-Znakinumeracji11">
    <w:name w:val="WW-Znaki numeracji11"/>
    <w:uiPriority w:val="99"/>
    <w:rsid w:val="00014E04"/>
  </w:style>
  <w:style w:type="character" w:customStyle="1" w:styleId="WW-Znakinumeracji111">
    <w:name w:val="WW-Znaki numeracji111"/>
    <w:uiPriority w:val="99"/>
    <w:rsid w:val="00014E04"/>
  </w:style>
  <w:style w:type="character" w:customStyle="1" w:styleId="WW-Znakinumeracji1111">
    <w:name w:val="WW-Znaki numeracji1111"/>
    <w:uiPriority w:val="99"/>
    <w:rsid w:val="00014E04"/>
  </w:style>
  <w:style w:type="character" w:customStyle="1" w:styleId="WW-Znakinumeracji11111">
    <w:name w:val="WW-Znaki numeracji11111"/>
    <w:uiPriority w:val="99"/>
    <w:rsid w:val="00014E04"/>
  </w:style>
  <w:style w:type="character" w:customStyle="1" w:styleId="WW-Znakinumeracji111111">
    <w:name w:val="WW-Znaki numeracji111111"/>
    <w:uiPriority w:val="99"/>
    <w:rsid w:val="00014E04"/>
  </w:style>
  <w:style w:type="character" w:customStyle="1" w:styleId="Symbolewypunktowania">
    <w:name w:val="Symbole wypunktowania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014E04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014E04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014E04"/>
  </w:style>
  <w:style w:type="character" w:customStyle="1" w:styleId="WW-Absatz-Standardschriftart11111111">
    <w:name w:val="WW-Absatz-Standardschriftart11111111"/>
    <w:uiPriority w:val="99"/>
    <w:rsid w:val="00014E04"/>
  </w:style>
  <w:style w:type="character" w:customStyle="1" w:styleId="WW-Absatz-Standardschriftart111111111">
    <w:name w:val="WW-Absatz-Standardschriftart111111111"/>
    <w:uiPriority w:val="99"/>
    <w:rsid w:val="00014E04"/>
  </w:style>
  <w:style w:type="character" w:customStyle="1" w:styleId="WW-Absatz-Standardschriftart1111111111">
    <w:name w:val="WW-Absatz-Standardschriftart1111111111"/>
    <w:uiPriority w:val="99"/>
    <w:rsid w:val="00014E04"/>
  </w:style>
  <w:style w:type="character" w:customStyle="1" w:styleId="WW-Absatz-Standardschriftart11111111111">
    <w:name w:val="WW-Absatz-Standardschriftart11111111111"/>
    <w:uiPriority w:val="99"/>
    <w:rsid w:val="00014E04"/>
  </w:style>
  <w:style w:type="character" w:customStyle="1" w:styleId="WW-Absatz-Standardschriftart111111111111">
    <w:name w:val="WW-Absatz-Standardschriftart111111111111"/>
    <w:uiPriority w:val="99"/>
    <w:rsid w:val="00014E04"/>
  </w:style>
  <w:style w:type="character" w:customStyle="1" w:styleId="WW-Absatz-Standardschriftart1111111111111">
    <w:name w:val="WW-Absatz-Standardschriftart1111111111111"/>
    <w:uiPriority w:val="99"/>
    <w:rsid w:val="00014E04"/>
  </w:style>
  <w:style w:type="character" w:customStyle="1" w:styleId="WW-Absatz-Standardschriftart11111111111111">
    <w:name w:val="WW-Absatz-Standardschriftart11111111111111"/>
    <w:uiPriority w:val="99"/>
    <w:rsid w:val="00014E04"/>
  </w:style>
  <w:style w:type="character" w:customStyle="1" w:styleId="WW-Absatz-Standardschriftart111111111111111">
    <w:name w:val="WW-Absatz-Standardschriftart111111111111111"/>
    <w:uiPriority w:val="99"/>
    <w:rsid w:val="00014E04"/>
  </w:style>
  <w:style w:type="character" w:customStyle="1" w:styleId="WW-Absatz-Standardschriftart1111111111111111">
    <w:name w:val="WW-Absatz-Standardschriftart1111111111111111"/>
    <w:uiPriority w:val="99"/>
    <w:rsid w:val="00014E04"/>
  </w:style>
  <w:style w:type="character" w:customStyle="1" w:styleId="WW-Absatz-Standardschriftart11111111111111111">
    <w:name w:val="WW-Absatz-Standardschriftart11111111111111111"/>
    <w:uiPriority w:val="99"/>
    <w:rsid w:val="00014E04"/>
  </w:style>
  <w:style w:type="character" w:customStyle="1" w:styleId="WW-Absatz-Standardschriftart111111111111111111">
    <w:name w:val="WW-Absatz-Standardschriftart111111111111111111"/>
    <w:uiPriority w:val="99"/>
    <w:rsid w:val="00014E04"/>
  </w:style>
  <w:style w:type="character" w:customStyle="1" w:styleId="WW-Absatz-Standardschriftart1111111111111111111">
    <w:name w:val="WW-Absatz-Standardschriftart1111111111111111111"/>
    <w:uiPriority w:val="99"/>
    <w:rsid w:val="00014E04"/>
  </w:style>
  <w:style w:type="character" w:customStyle="1" w:styleId="WW-Absatz-Standardschriftart11111111111111111111">
    <w:name w:val="WW-Absatz-Standardschriftart11111111111111111111"/>
    <w:uiPriority w:val="99"/>
    <w:rsid w:val="00014E04"/>
  </w:style>
  <w:style w:type="character" w:customStyle="1" w:styleId="WW-Absatz-Standardschriftart111111111111111111111">
    <w:name w:val="WW-Absatz-Standardschriftart111111111111111111111"/>
    <w:uiPriority w:val="99"/>
    <w:rsid w:val="00014E04"/>
  </w:style>
  <w:style w:type="character" w:customStyle="1" w:styleId="WW-Absatz-Standardschriftart1111111111111111111111">
    <w:name w:val="WW-Absatz-Standardschriftart1111111111111111111111"/>
    <w:uiPriority w:val="99"/>
    <w:rsid w:val="00014E04"/>
  </w:style>
  <w:style w:type="character" w:customStyle="1" w:styleId="WW-Absatz-Standardschriftart11111111111111111111111">
    <w:name w:val="WW-Absatz-Standardschriftart11111111111111111111111"/>
    <w:uiPriority w:val="99"/>
    <w:rsid w:val="00014E04"/>
  </w:style>
  <w:style w:type="character" w:customStyle="1" w:styleId="WW-Absatz-Standardschriftart111111111111111111111111">
    <w:name w:val="WW-Absatz-Standardschriftart111111111111111111111111"/>
    <w:uiPriority w:val="99"/>
    <w:rsid w:val="00014E04"/>
  </w:style>
  <w:style w:type="character" w:customStyle="1" w:styleId="WW-Absatz-Standardschriftart1111111111111111111111111">
    <w:name w:val="WW-Absatz-Standardschriftart1111111111111111111111111"/>
    <w:uiPriority w:val="99"/>
    <w:rsid w:val="00014E04"/>
  </w:style>
  <w:style w:type="character" w:customStyle="1" w:styleId="WW-Absatz-Standardschriftart11111111111111111111111111">
    <w:name w:val="WW-Absatz-Standardschriftart11111111111111111111111111"/>
    <w:uiPriority w:val="99"/>
    <w:rsid w:val="00014E04"/>
  </w:style>
  <w:style w:type="character" w:customStyle="1" w:styleId="WW-Absatz-Standardschriftart111111111111111111111111111">
    <w:name w:val="WW-Absatz-Standardschriftart111111111111111111111111111"/>
    <w:uiPriority w:val="99"/>
    <w:rsid w:val="00014E04"/>
  </w:style>
  <w:style w:type="character" w:customStyle="1" w:styleId="WW-Absatz-Standardschriftart1111111111111111111111111111">
    <w:name w:val="WW-Absatz-Standardschriftart1111111111111111111111111111"/>
    <w:uiPriority w:val="99"/>
    <w:rsid w:val="00014E04"/>
  </w:style>
  <w:style w:type="character" w:customStyle="1" w:styleId="WW-Absatz-Standardschriftart11111111111111111111111111111">
    <w:name w:val="WW-Absatz-Standardschriftart11111111111111111111111111111"/>
    <w:uiPriority w:val="99"/>
    <w:rsid w:val="00014E04"/>
  </w:style>
  <w:style w:type="character" w:customStyle="1" w:styleId="WW-Absatz-Standardschriftart111111111111111111111111111111">
    <w:name w:val="WW-Absatz-Standardschriftart111111111111111111111111111111"/>
    <w:uiPriority w:val="99"/>
    <w:rsid w:val="00014E04"/>
  </w:style>
  <w:style w:type="character" w:customStyle="1" w:styleId="WW-Absatz-Standardschriftart1111111111111111111111111111111">
    <w:name w:val="WW-Absatz-Standardschriftart1111111111111111111111111111111"/>
    <w:uiPriority w:val="99"/>
    <w:rsid w:val="00014E04"/>
  </w:style>
  <w:style w:type="character" w:customStyle="1" w:styleId="WW-Absatz-Standardschriftart11111111111111111111111111111111">
    <w:name w:val="WW-Absatz-Standardschriftart11111111111111111111111111111111"/>
    <w:uiPriority w:val="99"/>
    <w:rsid w:val="00014E04"/>
  </w:style>
  <w:style w:type="character" w:customStyle="1" w:styleId="WW8Num9z0">
    <w:name w:val="WW8Num9z0"/>
    <w:uiPriority w:val="99"/>
    <w:rsid w:val="00014E04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014E04"/>
  </w:style>
  <w:style w:type="character" w:customStyle="1" w:styleId="WW-Absatz-Standardschriftart1111111111111111111111111111111111">
    <w:name w:val="WW-Absatz-Standardschriftart1111111111111111111111111111111111"/>
    <w:uiPriority w:val="99"/>
    <w:rsid w:val="00014E0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14E0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14E0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14E0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14E0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14E0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14E0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14E0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14E0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14E0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14E0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14E0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14E0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14E0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14E0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14E0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14E0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14E0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14E0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14E0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14E0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14E0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14E0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14E0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14E0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14E0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14E0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14E0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14E0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14E0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14E04"/>
  </w:style>
  <w:style w:type="character" w:customStyle="1" w:styleId="WW8Num1z0">
    <w:name w:val="WW8Num1z0"/>
    <w:uiPriority w:val="99"/>
    <w:rsid w:val="00014E04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14E04"/>
  </w:style>
  <w:style w:type="character" w:customStyle="1" w:styleId="WW-Znakinumeracji1111111">
    <w:name w:val="WW-Znaki numeracji1111111"/>
    <w:uiPriority w:val="99"/>
    <w:rsid w:val="00014E04"/>
  </w:style>
  <w:style w:type="character" w:customStyle="1" w:styleId="WW-Znakinumeracji11111111">
    <w:name w:val="WW-Znaki numeracji11111111"/>
    <w:uiPriority w:val="99"/>
    <w:rsid w:val="00014E04"/>
  </w:style>
  <w:style w:type="character" w:customStyle="1" w:styleId="WW-Znakinumeracji111111111">
    <w:name w:val="WW-Znaki numeracji111111111"/>
    <w:uiPriority w:val="99"/>
    <w:rsid w:val="00014E04"/>
  </w:style>
  <w:style w:type="character" w:customStyle="1" w:styleId="WW-Znakinumeracji1111111111">
    <w:name w:val="WW-Znaki numeracji1111111111"/>
    <w:uiPriority w:val="99"/>
    <w:rsid w:val="00014E04"/>
  </w:style>
  <w:style w:type="character" w:customStyle="1" w:styleId="WW-Znakinumeracji11111111111">
    <w:name w:val="WW-Znaki numeracji11111111111"/>
    <w:uiPriority w:val="99"/>
    <w:rsid w:val="00014E04"/>
  </w:style>
  <w:style w:type="character" w:customStyle="1" w:styleId="WW-Znakinumeracji111111111111">
    <w:name w:val="WW-Znaki numeracji111111111111"/>
    <w:uiPriority w:val="99"/>
    <w:rsid w:val="00014E04"/>
  </w:style>
  <w:style w:type="character" w:customStyle="1" w:styleId="WW-Znakinumeracji1111111111111">
    <w:name w:val="WW-Znaki numeracji1111111111111"/>
    <w:uiPriority w:val="99"/>
    <w:rsid w:val="00014E04"/>
  </w:style>
  <w:style w:type="character" w:customStyle="1" w:styleId="WW-Znakinumeracji11111111111111">
    <w:name w:val="WW-Znaki numeracji11111111111111"/>
    <w:uiPriority w:val="99"/>
    <w:rsid w:val="00014E04"/>
  </w:style>
  <w:style w:type="character" w:customStyle="1" w:styleId="WW-Znakinumeracji111111111111111">
    <w:name w:val="WW-Znaki numeracji111111111111111"/>
    <w:uiPriority w:val="99"/>
    <w:rsid w:val="00014E04"/>
  </w:style>
  <w:style w:type="character" w:customStyle="1" w:styleId="WW-Znakinumeracji1111111111111111">
    <w:name w:val="WW-Znaki numeracji1111111111111111"/>
    <w:uiPriority w:val="99"/>
    <w:rsid w:val="00014E04"/>
  </w:style>
  <w:style w:type="character" w:customStyle="1" w:styleId="WW-Znakinumeracji11111111111111111">
    <w:name w:val="WW-Znaki numeracji11111111111111111"/>
    <w:uiPriority w:val="99"/>
    <w:rsid w:val="00014E04"/>
  </w:style>
  <w:style w:type="character" w:customStyle="1" w:styleId="WW-Znakinumeracji111111111111111111">
    <w:name w:val="WW-Znaki numeracji111111111111111111"/>
    <w:uiPriority w:val="99"/>
    <w:rsid w:val="00014E04"/>
  </w:style>
  <w:style w:type="character" w:customStyle="1" w:styleId="WW-Znakinumeracji1111111111111111111">
    <w:name w:val="WW-Znaki numeracji1111111111111111111"/>
    <w:uiPriority w:val="99"/>
    <w:rsid w:val="00014E04"/>
  </w:style>
  <w:style w:type="character" w:customStyle="1" w:styleId="WW-Znakinumeracji11111111111111111111">
    <w:name w:val="WW-Znaki numeracji11111111111111111111"/>
    <w:uiPriority w:val="99"/>
    <w:rsid w:val="00014E04"/>
  </w:style>
  <w:style w:type="character" w:customStyle="1" w:styleId="WW-Znakinumeracji111111111111111111111">
    <w:name w:val="WW-Znaki numeracji111111111111111111111"/>
    <w:uiPriority w:val="99"/>
    <w:rsid w:val="00014E04"/>
  </w:style>
  <w:style w:type="character" w:customStyle="1" w:styleId="WW-Znakinumeracji1111111111111111111111">
    <w:name w:val="WW-Znaki numeracji1111111111111111111111"/>
    <w:uiPriority w:val="99"/>
    <w:rsid w:val="00014E04"/>
  </w:style>
  <w:style w:type="character" w:customStyle="1" w:styleId="WW-Znakinumeracji11111111111111111111111">
    <w:name w:val="WW-Znaki numeracji11111111111111111111111"/>
    <w:uiPriority w:val="99"/>
    <w:rsid w:val="00014E04"/>
  </w:style>
  <w:style w:type="character" w:customStyle="1" w:styleId="WW-Znakinumeracji111111111111111111111111">
    <w:name w:val="WW-Znaki numeracji111111111111111111111111"/>
    <w:uiPriority w:val="99"/>
    <w:rsid w:val="00014E04"/>
  </w:style>
  <w:style w:type="character" w:customStyle="1" w:styleId="WW-Znakinumeracji1111111111111111111111111">
    <w:name w:val="WW-Znaki numeracji1111111111111111111111111"/>
    <w:uiPriority w:val="99"/>
    <w:rsid w:val="00014E04"/>
  </w:style>
  <w:style w:type="character" w:customStyle="1" w:styleId="WW-Znakinumeracji11111111111111111111111111">
    <w:name w:val="WW-Znaki numeracji11111111111111111111111111"/>
    <w:uiPriority w:val="99"/>
    <w:rsid w:val="00014E04"/>
  </w:style>
  <w:style w:type="character" w:customStyle="1" w:styleId="WW-Znakinumeracji111111111111111111111111111">
    <w:name w:val="WW-Znaki numeracji111111111111111111111111111"/>
    <w:uiPriority w:val="99"/>
    <w:rsid w:val="00014E04"/>
  </w:style>
  <w:style w:type="character" w:customStyle="1" w:styleId="WW-Znakinumeracji1111111111111111111111111111">
    <w:name w:val="WW-Znaki numeracji1111111111111111111111111111"/>
    <w:uiPriority w:val="99"/>
    <w:rsid w:val="00014E04"/>
  </w:style>
  <w:style w:type="character" w:customStyle="1" w:styleId="WW-Znakinumeracji11111111111111111111111111111">
    <w:name w:val="WW-Znaki numeracji11111111111111111111111111111"/>
    <w:uiPriority w:val="99"/>
    <w:rsid w:val="00014E04"/>
  </w:style>
  <w:style w:type="character" w:customStyle="1" w:styleId="WW-Znakinumeracji111111111111111111111111111111">
    <w:name w:val="WW-Znaki numeracji111111111111111111111111111111"/>
    <w:uiPriority w:val="99"/>
    <w:rsid w:val="00014E04"/>
  </w:style>
  <w:style w:type="character" w:customStyle="1" w:styleId="WW-Znakinumeracji1111111111111111111111111111111">
    <w:name w:val="WW-Znaki numeracji1111111111111111111111111111111"/>
    <w:uiPriority w:val="99"/>
    <w:rsid w:val="00014E04"/>
  </w:style>
  <w:style w:type="character" w:customStyle="1" w:styleId="WW-Znakinumeracji11111111111111111111111111111111">
    <w:name w:val="WW-Znaki numeracji11111111111111111111111111111111"/>
    <w:uiPriority w:val="99"/>
    <w:rsid w:val="00014E04"/>
  </w:style>
  <w:style w:type="character" w:customStyle="1" w:styleId="WW-Znakinumeracji111111111111111111111111111111111">
    <w:name w:val="WW-Znaki numeracji111111111111111111111111111111111"/>
    <w:uiPriority w:val="99"/>
    <w:rsid w:val="00014E04"/>
  </w:style>
  <w:style w:type="character" w:customStyle="1" w:styleId="WW-Znakinumeracji1111111111111111111111111111111111">
    <w:name w:val="WW-Znaki numeracji1111111111111111111111111111111111"/>
    <w:uiPriority w:val="99"/>
    <w:rsid w:val="00014E04"/>
  </w:style>
  <w:style w:type="character" w:customStyle="1" w:styleId="WW-Znakinumeracji11111111111111111111111111111111111">
    <w:name w:val="WW-Znaki numeracji11111111111111111111111111111111111"/>
    <w:uiPriority w:val="99"/>
    <w:rsid w:val="00014E04"/>
  </w:style>
  <w:style w:type="character" w:customStyle="1" w:styleId="WW-Znakinumeracji111111111111111111111111111111111111">
    <w:name w:val="WW-Znaki numeracji111111111111111111111111111111111111"/>
    <w:uiPriority w:val="99"/>
    <w:rsid w:val="00014E04"/>
  </w:style>
  <w:style w:type="character" w:customStyle="1" w:styleId="WW-Znakinumeracji1111111111111111111111111111111111111">
    <w:name w:val="WW-Znaki numeracji1111111111111111111111111111111111111"/>
    <w:uiPriority w:val="99"/>
    <w:rsid w:val="00014E04"/>
  </w:style>
  <w:style w:type="character" w:customStyle="1" w:styleId="WW-Znakinumeracji11111111111111111111111111111111111111">
    <w:name w:val="WW-Znaki numeracji11111111111111111111111111111111111111"/>
    <w:uiPriority w:val="99"/>
    <w:rsid w:val="00014E04"/>
  </w:style>
  <w:style w:type="character" w:customStyle="1" w:styleId="WW-Znakinumeracji111111111111111111111111111111111111111">
    <w:name w:val="WW-Znaki numeracji111111111111111111111111111111111111111"/>
    <w:uiPriority w:val="99"/>
    <w:rsid w:val="00014E04"/>
  </w:style>
  <w:style w:type="character" w:customStyle="1" w:styleId="WW-Znakinumeracji1111111111111111111111111111111111111111">
    <w:name w:val="WW-Znaki numeracji1111111111111111111111111111111111111111"/>
    <w:uiPriority w:val="99"/>
    <w:rsid w:val="00014E04"/>
  </w:style>
  <w:style w:type="character" w:customStyle="1" w:styleId="WW-Znakinumeracji11111111111111111111111111111111111111111">
    <w:name w:val="WW-Znaki numeracji11111111111111111111111111111111111111111"/>
    <w:uiPriority w:val="99"/>
    <w:rsid w:val="00014E04"/>
  </w:style>
  <w:style w:type="character" w:customStyle="1" w:styleId="WW-Znakinumeracji111111111111111111111111111111111111111111">
    <w:name w:val="WW-Znaki numeracji111111111111111111111111111111111111111111"/>
    <w:uiPriority w:val="99"/>
    <w:rsid w:val="00014E04"/>
  </w:style>
  <w:style w:type="character" w:customStyle="1" w:styleId="WW-Znakinumeracji1111111111111111111111111111111111111111111">
    <w:name w:val="WW-Znaki numeracji1111111111111111111111111111111111111111111"/>
    <w:uiPriority w:val="99"/>
    <w:rsid w:val="00014E04"/>
  </w:style>
  <w:style w:type="character" w:customStyle="1" w:styleId="WW-Znakinumeracji11111111111111111111111111111111111111111111">
    <w:name w:val="WW-Znaki numeracji11111111111111111111111111111111111111111111"/>
    <w:uiPriority w:val="99"/>
    <w:rsid w:val="00014E04"/>
  </w:style>
  <w:style w:type="character" w:customStyle="1" w:styleId="WW-Znakinumeracji111111111111111111111111111111111111111111111">
    <w:name w:val="WW-Znaki numeracji111111111111111111111111111111111111111111111"/>
    <w:uiPriority w:val="99"/>
    <w:rsid w:val="00014E04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014E04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014E04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014E04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014E04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014E04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014E04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014E04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014E04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014E04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014E04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014E04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014E04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014E04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014E04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014E04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014E04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014E04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014E04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014E04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014E04"/>
  </w:style>
  <w:style w:type="character" w:customStyle="1" w:styleId="WW-Symbolewypunktowania1111111">
    <w:name w:val="WW-Symbole wypunktowania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014E04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014E04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014E04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014E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014E04"/>
    <w:rPr>
      <w:rFonts w:cs="Tahoma"/>
    </w:rPr>
  </w:style>
  <w:style w:type="paragraph" w:customStyle="1" w:styleId="Podpis1">
    <w:name w:val="Podpis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014E0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14E04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014E0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0F2B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014E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014E04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014E04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014E04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014E04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014E04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014E04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014E04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014E04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014E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014E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014E04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014E04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014E04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014E04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014E04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014E04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014E04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014E04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014E04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014E04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014E04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014E04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014E04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014E04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014E0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014E04"/>
  </w:style>
  <w:style w:type="paragraph" w:customStyle="1" w:styleId="WW-Zawartoramki">
    <w:name w:val="WW-Zawartość ramki"/>
    <w:basedOn w:val="BodyText"/>
    <w:uiPriority w:val="99"/>
    <w:rsid w:val="00014E04"/>
  </w:style>
  <w:style w:type="paragraph" w:customStyle="1" w:styleId="WW-Zawartoramki1">
    <w:name w:val="WW-Zawartość ramki1"/>
    <w:basedOn w:val="BodyText"/>
    <w:uiPriority w:val="99"/>
    <w:rsid w:val="00014E04"/>
  </w:style>
  <w:style w:type="paragraph" w:customStyle="1" w:styleId="WW-Zawartoramki11">
    <w:name w:val="WW-Zawartość ramki11"/>
    <w:basedOn w:val="BodyText"/>
    <w:uiPriority w:val="99"/>
    <w:rsid w:val="00014E04"/>
  </w:style>
  <w:style w:type="paragraph" w:customStyle="1" w:styleId="WW-Zawartoramki111">
    <w:name w:val="WW-Zawartość ramki111"/>
    <w:basedOn w:val="BodyText"/>
    <w:uiPriority w:val="99"/>
    <w:rsid w:val="00014E04"/>
  </w:style>
  <w:style w:type="paragraph" w:customStyle="1" w:styleId="WW-Zawartoramki1111">
    <w:name w:val="WW-Zawartość ramki1111"/>
    <w:basedOn w:val="BodyText"/>
    <w:uiPriority w:val="99"/>
    <w:rsid w:val="00014E04"/>
  </w:style>
  <w:style w:type="paragraph" w:customStyle="1" w:styleId="WW-Zawartoramki11111">
    <w:name w:val="WW-Zawartość ramki11111"/>
    <w:basedOn w:val="BodyText"/>
    <w:uiPriority w:val="99"/>
    <w:rsid w:val="00014E04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0F2B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F2B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0F2B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82C"/>
    <w:pPr>
      <w:ind w:left="708"/>
    </w:p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ZnakZnak5">
    <w:name w:val="Znak Znak5"/>
    <w:uiPriority w:val="99"/>
    <w:locked/>
    <w:rsid w:val="0048791C"/>
    <w:rPr>
      <w:rFonts w:ascii="Thorndale" w:hAnsi="Thorndale"/>
      <w:color w:val="000000"/>
      <w:sz w:val="24"/>
    </w:rPr>
  </w:style>
  <w:style w:type="numbering" w:styleId="ArticleSection">
    <w:name w:val="Outline List 3"/>
    <w:basedOn w:val="NoList"/>
    <w:uiPriority w:val="99"/>
    <w:semiHidden/>
    <w:unhideWhenUsed/>
    <w:locked/>
    <w:rsid w:val="005968EA"/>
    <w:pPr>
      <w:numPr>
        <w:numId w:val="5"/>
      </w:numPr>
    </w:pPr>
  </w:style>
  <w:style w:type="numbering" w:customStyle="1" w:styleId="Styl1">
    <w:name w:val="Styl1"/>
    <w:rsid w:val="005968EA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5968EA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5968E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737</Words>
  <Characters>4422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8</cp:revision>
  <cp:lastPrinted>2023-02-02T08:41:00Z</cp:lastPrinted>
  <dcterms:created xsi:type="dcterms:W3CDTF">2023-04-25T11:27:00Z</dcterms:created>
  <dcterms:modified xsi:type="dcterms:W3CDTF">2023-04-28T08:23:00Z</dcterms:modified>
</cp:coreProperties>
</file>