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F9A61" w14:textId="77777777" w:rsidR="00262BF0" w:rsidRPr="00F7287E" w:rsidRDefault="00262BF0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14:paraId="24E253E2" w14:textId="77777777" w:rsidR="00F600A7" w:rsidRPr="004A7328" w:rsidRDefault="00F600A7" w:rsidP="00F600A7">
      <w:pPr>
        <w:spacing w:line="276" w:lineRule="auto"/>
        <w:ind w:right="5100"/>
        <w:jc w:val="center"/>
        <w:rPr>
          <w:rFonts w:cs="Times New Roman"/>
          <w:sz w:val="20"/>
          <w:szCs w:val="20"/>
        </w:rPr>
      </w:pPr>
      <w:r w:rsidRPr="004A7328">
        <w:rPr>
          <w:rFonts w:cs="Times New Roman"/>
          <w:sz w:val="20"/>
          <w:szCs w:val="20"/>
        </w:rPr>
        <w:t>Numer referencyjny postępowania:</w:t>
      </w:r>
    </w:p>
    <w:p w14:paraId="19B8CB03" w14:textId="77777777" w:rsidR="00F600A7" w:rsidRPr="004A7328" w:rsidRDefault="00653428" w:rsidP="00F600A7">
      <w:pPr>
        <w:ind w:right="5100"/>
        <w:jc w:val="center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>WSZ-EP-</w:t>
      </w:r>
      <w:r w:rsidR="004A4A4A">
        <w:rPr>
          <w:rFonts w:cs="Times New Roman"/>
          <w:b/>
          <w:sz w:val="20"/>
          <w:szCs w:val="20"/>
        </w:rPr>
        <w:t>9/2023</w:t>
      </w:r>
    </w:p>
    <w:p w14:paraId="6150F79F" w14:textId="77777777" w:rsidR="00E16CBF" w:rsidRPr="004A7328" w:rsidRDefault="00E16CBF" w:rsidP="00E16CBF">
      <w:pPr>
        <w:jc w:val="right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 xml:space="preserve">Załącznik nr </w:t>
      </w:r>
      <w:r w:rsidR="005560D1">
        <w:rPr>
          <w:rFonts w:cs="Times New Roman"/>
          <w:b/>
          <w:sz w:val="20"/>
          <w:szCs w:val="20"/>
        </w:rPr>
        <w:t>9</w:t>
      </w:r>
      <w:r w:rsidR="00F600A7" w:rsidRPr="004A7328">
        <w:rPr>
          <w:rFonts w:cs="Times New Roman"/>
          <w:b/>
          <w:sz w:val="20"/>
          <w:szCs w:val="20"/>
        </w:rPr>
        <w:t xml:space="preserve"> do SWZ</w:t>
      </w:r>
    </w:p>
    <w:p w14:paraId="7A387E2D" w14:textId="77777777" w:rsidR="001502EF" w:rsidRPr="004A7328" w:rsidRDefault="001502EF" w:rsidP="001502EF">
      <w:pPr>
        <w:spacing w:line="276" w:lineRule="auto"/>
        <w:rPr>
          <w:rFonts w:cs="Times New Roman"/>
          <w:sz w:val="20"/>
          <w:szCs w:val="20"/>
        </w:rPr>
      </w:pPr>
    </w:p>
    <w:p w14:paraId="644D885F" w14:textId="77777777" w:rsidR="001C76EA" w:rsidRPr="004A7328" w:rsidRDefault="001C76EA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14:paraId="0D758074" w14:textId="77777777" w:rsidR="001C76EA" w:rsidRPr="004A7328" w:rsidRDefault="001C76EA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</w:rPr>
      </w:pPr>
    </w:p>
    <w:p w14:paraId="6FCD90BE" w14:textId="77777777" w:rsidR="00F7287E" w:rsidRPr="004A7328" w:rsidRDefault="00F7287E" w:rsidP="00F7287E">
      <w:pPr>
        <w:spacing w:after="12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>Oświadczenia podmiotu udostępniającego zasoby</w:t>
      </w:r>
    </w:p>
    <w:p w14:paraId="3C36C87A" w14:textId="77777777" w:rsidR="00F7287E" w:rsidRPr="004A7328" w:rsidRDefault="00F7287E" w:rsidP="00F7287E">
      <w:pPr>
        <w:spacing w:after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4A7328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CB5C91D" w14:textId="77777777" w:rsidR="00F7287E" w:rsidRPr="00F16BE6" w:rsidRDefault="00F7287E" w:rsidP="00F7287E">
      <w:pPr>
        <w:spacing w:after="120" w:line="360" w:lineRule="auto"/>
        <w:jc w:val="center"/>
        <w:rPr>
          <w:rFonts w:cs="Times New Roman"/>
          <w:b/>
          <w:sz w:val="22"/>
          <w:szCs w:val="22"/>
        </w:rPr>
      </w:pPr>
      <w:r w:rsidRPr="00F16BE6">
        <w:rPr>
          <w:rFonts w:cs="Times New Roman"/>
          <w:b/>
          <w:sz w:val="22"/>
          <w:szCs w:val="22"/>
        </w:rPr>
        <w:t xml:space="preserve">składane na podstawie art. 125 ust. 5 ustawy </w:t>
      </w:r>
      <w:proofErr w:type="spellStart"/>
      <w:r w:rsidRPr="00F16BE6">
        <w:rPr>
          <w:rFonts w:cs="Times New Roman"/>
          <w:b/>
          <w:sz w:val="22"/>
          <w:szCs w:val="22"/>
        </w:rPr>
        <w:t>Pzp</w:t>
      </w:r>
      <w:proofErr w:type="spellEnd"/>
    </w:p>
    <w:p w14:paraId="04F11A62" w14:textId="77777777" w:rsidR="004A4A4A" w:rsidRPr="004A4A4A" w:rsidRDefault="00F7287E" w:rsidP="004A4A4A">
      <w:pPr>
        <w:jc w:val="center"/>
        <w:rPr>
          <w:rFonts w:cs="Times New Roman"/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>Na potrzeby postępowania o ud</w:t>
      </w:r>
      <w:r w:rsidR="00F16BE6">
        <w:rPr>
          <w:rFonts w:cs="Times New Roman"/>
          <w:sz w:val="22"/>
          <w:szCs w:val="22"/>
        </w:rPr>
        <w:t xml:space="preserve">zielenie zamówienia publicznego </w:t>
      </w:r>
      <w:r w:rsidRPr="004A7328">
        <w:rPr>
          <w:rFonts w:cs="Times New Roman"/>
          <w:sz w:val="22"/>
          <w:szCs w:val="22"/>
        </w:rPr>
        <w:t xml:space="preserve">pn. </w:t>
      </w:r>
      <w:r w:rsidR="004A4A4A" w:rsidRPr="004A4A4A">
        <w:rPr>
          <w:rFonts w:cs="Times New Roman"/>
          <w:b/>
          <w:bCs/>
          <w:sz w:val="22"/>
          <w:szCs w:val="22"/>
        </w:rPr>
        <w:t xml:space="preserve">„Remont Oddziału Obserwacyjno-Zakaźnego z Pododdziałem Zakaźnym Dziecięcym wraz z doposażeniem </w:t>
      </w:r>
    </w:p>
    <w:p w14:paraId="308DC199" w14:textId="77777777" w:rsidR="004A4A4A" w:rsidRDefault="004A4A4A" w:rsidP="004A4A4A">
      <w:pPr>
        <w:jc w:val="center"/>
        <w:rPr>
          <w:rFonts w:cs="Times New Roman"/>
          <w:b/>
          <w:bCs/>
          <w:sz w:val="22"/>
          <w:szCs w:val="22"/>
        </w:rPr>
      </w:pPr>
      <w:r w:rsidRPr="004A4A4A">
        <w:rPr>
          <w:rFonts w:cs="Times New Roman"/>
          <w:b/>
          <w:bCs/>
          <w:sz w:val="22"/>
          <w:szCs w:val="22"/>
        </w:rPr>
        <w:t>oddziału i jednostek współpracujących”</w:t>
      </w:r>
    </w:p>
    <w:p w14:paraId="4948D390" w14:textId="77777777" w:rsidR="00F7287E" w:rsidRPr="005560D1" w:rsidRDefault="00F7287E" w:rsidP="004A4A4A">
      <w:pPr>
        <w:jc w:val="center"/>
        <w:rPr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 xml:space="preserve">prowadzonego przez Wojewódzki Szpital Zespolony im. dr  Romana </w:t>
      </w:r>
      <w:proofErr w:type="spellStart"/>
      <w:r w:rsidRPr="004A7328">
        <w:rPr>
          <w:rFonts w:cs="Times New Roman"/>
          <w:sz w:val="22"/>
          <w:szCs w:val="22"/>
        </w:rPr>
        <w:t>Ostrzyckiego</w:t>
      </w:r>
      <w:proofErr w:type="spellEnd"/>
      <w:r w:rsidRPr="004A7328">
        <w:rPr>
          <w:rFonts w:cs="Times New Roman"/>
          <w:sz w:val="22"/>
          <w:szCs w:val="22"/>
        </w:rPr>
        <w:t xml:space="preserve"> w Koninie</w:t>
      </w:r>
      <w:r w:rsidRPr="004A7328">
        <w:rPr>
          <w:rFonts w:cs="Times New Roman"/>
          <w:i/>
          <w:sz w:val="22"/>
          <w:szCs w:val="22"/>
        </w:rPr>
        <w:t xml:space="preserve">, </w:t>
      </w:r>
      <w:r w:rsidRPr="004A7328">
        <w:rPr>
          <w:rFonts w:cs="Times New Roman"/>
          <w:sz w:val="22"/>
          <w:szCs w:val="22"/>
        </w:rPr>
        <w:t>oświadczam, co następuje:</w:t>
      </w:r>
    </w:p>
    <w:p w14:paraId="09E91202" w14:textId="77777777" w:rsidR="00F7287E" w:rsidRPr="00F16BE6" w:rsidRDefault="00F7287E" w:rsidP="00F7287E">
      <w:pPr>
        <w:shd w:val="clear" w:color="auto" w:fill="BFBFBF"/>
        <w:spacing w:before="120" w:line="360" w:lineRule="auto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OŚWIADCZENIA DOTYCZĄCE PODSTAW WYKLUCZENIA:</w:t>
      </w:r>
    </w:p>
    <w:p w14:paraId="4D649045" w14:textId="77777777" w:rsidR="00F7287E" w:rsidRPr="00F16BE6" w:rsidRDefault="00F7287E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F16BE6">
        <w:rPr>
          <w:rFonts w:cs="Times New Roman"/>
          <w:sz w:val="20"/>
          <w:szCs w:val="20"/>
        </w:rPr>
        <w:br/>
        <w:t xml:space="preserve">art. 108 ust. 1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>.</w:t>
      </w:r>
    </w:p>
    <w:p w14:paraId="25FF9417" w14:textId="77777777" w:rsidR="00F7287E" w:rsidRPr="00F16BE6" w:rsidRDefault="00F7287E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F16BE6">
        <w:rPr>
          <w:rFonts w:cs="Times New Roman"/>
          <w:sz w:val="20"/>
          <w:szCs w:val="20"/>
        </w:rPr>
        <w:br/>
        <w:t xml:space="preserve">art. 109 ust. 1pkt. 4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>.</w:t>
      </w:r>
    </w:p>
    <w:p w14:paraId="58E0F4D8" w14:textId="77777777" w:rsidR="00F7287E" w:rsidRPr="00F16BE6" w:rsidRDefault="00F7287E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F16BE6">
        <w:rPr>
          <w:rFonts w:cs="Times New Roman"/>
          <w:i/>
          <w:sz w:val="20"/>
          <w:szCs w:val="20"/>
        </w:rPr>
        <w:t>Pzp</w:t>
      </w:r>
      <w:proofErr w:type="spellEnd"/>
      <w:r w:rsidRPr="00F16BE6">
        <w:rPr>
          <w:rFonts w:cs="Times New Roman"/>
          <w:i/>
          <w:sz w:val="20"/>
          <w:szCs w:val="20"/>
        </w:rPr>
        <w:t>).</w:t>
      </w:r>
      <w:r w:rsidRPr="00F16BE6">
        <w:rPr>
          <w:rFonts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 xml:space="preserve"> podjąłem następujące środki naprawcze i zapobiegawcze: ……….. ………………………………………………………………………….………………</w:t>
      </w:r>
    </w:p>
    <w:p w14:paraId="491DEF0A" w14:textId="5E2BD21F" w:rsidR="00F7287E" w:rsidRPr="00F16BE6" w:rsidRDefault="00F7287E" w:rsidP="00F7287E">
      <w:pPr>
        <w:pStyle w:val="NormalnyWeb"/>
        <w:numPr>
          <w:ilvl w:val="0"/>
          <w:numId w:val="58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F16BE6">
        <w:rPr>
          <w:rFonts w:cs="Times New Roman"/>
        </w:rPr>
        <w:t xml:space="preserve">Oświadczam, że nie zachodzą w stosunku do mnie przesłanki wykluczenia z postępowania na podstawie art.  </w:t>
      </w:r>
      <w:r w:rsidRPr="00F16BE6">
        <w:rPr>
          <w:rFonts w:cs="Times New Roman"/>
          <w:lang w:eastAsia="pl-PL"/>
        </w:rPr>
        <w:t xml:space="preserve">7 ust. 1 ustawy </w:t>
      </w:r>
      <w:r w:rsidRPr="00F16BE6">
        <w:rPr>
          <w:rFonts w:cs="Times New Roman"/>
        </w:rPr>
        <w:t>z dnia 13 kwietnia 2022 r.</w:t>
      </w:r>
      <w:r w:rsidRPr="00F16BE6">
        <w:rPr>
          <w:rFonts w:cs="Times New Roman"/>
          <w:i/>
          <w:iCs/>
        </w:rPr>
        <w:t xml:space="preserve"> </w:t>
      </w:r>
      <w:r w:rsidRPr="00F16BE6">
        <w:rPr>
          <w:rFonts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16BE6">
        <w:rPr>
          <w:rFonts w:cs="Times New Roman"/>
          <w:iCs/>
          <w:color w:val="222222"/>
        </w:rPr>
        <w:t>(</w:t>
      </w:r>
      <w:r w:rsidR="00EC3FCF">
        <w:rPr>
          <w:rFonts w:cs="Times New Roman"/>
          <w:iCs/>
          <w:color w:val="222222"/>
        </w:rPr>
        <w:t>tj.</w:t>
      </w:r>
      <w:r w:rsidR="00DC1177">
        <w:rPr>
          <w:rFonts w:cs="Times New Roman"/>
          <w:iCs/>
          <w:color w:val="222222"/>
        </w:rPr>
        <w:t xml:space="preserve"> </w:t>
      </w:r>
      <w:r w:rsidRPr="00F16BE6">
        <w:rPr>
          <w:rFonts w:cs="Times New Roman"/>
          <w:iCs/>
          <w:color w:val="222222"/>
        </w:rPr>
        <w:t xml:space="preserve">Dz. U. </w:t>
      </w:r>
      <w:r w:rsidR="00EC3FCF">
        <w:rPr>
          <w:rFonts w:cs="Times New Roman"/>
          <w:iCs/>
          <w:color w:val="222222"/>
        </w:rPr>
        <w:t xml:space="preserve">2023 </w:t>
      </w:r>
      <w:r w:rsidRPr="00F16BE6">
        <w:rPr>
          <w:rFonts w:cs="Times New Roman"/>
          <w:iCs/>
          <w:color w:val="222222"/>
        </w:rPr>
        <w:t xml:space="preserve">poz. </w:t>
      </w:r>
      <w:r w:rsidR="00EC3FCF">
        <w:rPr>
          <w:rFonts w:cs="Times New Roman"/>
          <w:iCs/>
          <w:color w:val="222222"/>
        </w:rPr>
        <w:t xml:space="preserve">129 </w:t>
      </w:r>
      <w:r w:rsidRPr="00F16BE6">
        <w:rPr>
          <w:rFonts w:cs="Times New Roman"/>
          <w:iCs/>
          <w:color w:val="222222"/>
        </w:rPr>
        <w:t>)</w:t>
      </w:r>
      <w:r w:rsidRPr="00F16BE6">
        <w:rPr>
          <w:rStyle w:val="Odwoanieprzypisudolnego"/>
          <w:rFonts w:eastAsia="Verdana" w:cs="Times New Roman"/>
          <w:i/>
          <w:iCs/>
          <w:color w:val="222222"/>
        </w:rPr>
        <w:footnoteReference w:id="1"/>
      </w:r>
      <w:r w:rsidRPr="00F16BE6">
        <w:rPr>
          <w:rFonts w:cs="Times New Roman"/>
          <w:i/>
          <w:iCs/>
          <w:color w:val="222222"/>
        </w:rPr>
        <w:t>.</w:t>
      </w:r>
      <w:r w:rsidRPr="00F16BE6">
        <w:rPr>
          <w:rFonts w:cs="Times New Roman"/>
          <w:color w:val="222222"/>
        </w:rPr>
        <w:t xml:space="preserve"> </w:t>
      </w:r>
    </w:p>
    <w:p w14:paraId="1C68340B" w14:textId="77777777" w:rsidR="00F7287E" w:rsidRPr="00F16BE6" w:rsidRDefault="00F7287E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64A14291" w14:textId="77777777" w:rsidR="00F7287E" w:rsidRPr="00F16BE6" w:rsidRDefault="00F7287E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spełniam warunki udziału w postępowaniu określone przez zamawiającego w    SWZ WSZ-EP-</w:t>
      </w:r>
      <w:r w:rsidR="005B3766">
        <w:rPr>
          <w:rFonts w:cs="Times New Roman"/>
          <w:sz w:val="20"/>
          <w:szCs w:val="20"/>
        </w:rPr>
        <w:t>9/2023</w:t>
      </w:r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F16BE6">
        <w:rPr>
          <w:rFonts w:cs="Times New Roman"/>
          <w:sz w:val="20"/>
          <w:szCs w:val="20"/>
        </w:rPr>
        <w:t xml:space="preserve"> w  następującym zakresie: ………………………………………………………………………………</w:t>
      </w:r>
      <w:r w:rsidR="005B3766">
        <w:rPr>
          <w:rFonts w:cs="Times New Roman"/>
          <w:sz w:val="20"/>
          <w:szCs w:val="20"/>
        </w:rPr>
        <w:t>..................................................</w:t>
      </w:r>
      <w:r w:rsidRPr="00F16BE6">
        <w:rPr>
          <w:rFonts w:cs="Times New Roman"/>
          <w:sz w:val="20"/>
          <w:szCs w:val="20"/>
        </w:rPr>
        <w:t xml:space="preserve">… </w:t>
      </w:r>
    </w:p>
    <w:p w14:paraId="198393D6" w14:textId="77777777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……..…………………………………………………..……………………………</w:t>
      </w:r>
      <w:r w:rsidR="005B3766">
        <w:rPr>
          <w:rFonts w:cs="Times New Roman"/>
          <w:sz w:val="20"/>
          <w:szCs w:val="20"/>
        </w:rPr>
        <w:t>.......</w:t>
      </w:r>
      <w:r w:rsidRPr="00F16BE6">
        <w:rPr>
          <w:rFonts w:cs="Times New Roman"/>
          <w:sz w:val="20"/>
          <w:szCs w:val="20"/>
        </w:rPr>
        <w:t>…………….................</w:t>
      </w:r>
    </w:p>
    <w:p w14:paraId="67CB4671" w14:textId="77777777" w:rsidR="00F7287E" w:rsidRPr="00F16BE6" w:rsidRDefault="00F7287E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14:paraId="7C5A44C0" w14:textId="77777777" w:rsidR="00F7287E" w:rsidRPr="00F16BE6" w:rsidRDefault="00F7287E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bookmarkStart w:id="0" w:name="_Hlk99009560"/>
      <w:r w:rsidRPr="00F16BE6">
        <w:rPr>
          <w:rFonts w:cs="Times New Roman"/>
          <w:b/>
          <w:sz w:val="20"/>
          <w:szCs w:val="20"/>
        </w:rPr>
        <w:t>OŚWIADCZENIE DOTYCZĄCE PODANYCH INFORMACJI:</w:t>
      </w:r>
      <w:bookmarkEnd w:id="0"/>
    </w:p>
    <w:p w14:paraId="2E0C6293" w14:textId="77777777" w:rsidR="00F7287E" w:rsidRPr="00F16BE6" w:rsidRDefault="00F7287E" w:rsidP="00F7287E">
      <w:pPr>
        <w:spacing w:before="120"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F16BE6">
        <w:rPr>
          <w:rFonts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2C2E7FBD" w14:textId="77777777" w:rsidR="00F7287E" w:rsidRPr="00F16BE6" w:rsidRDefault="00F7287E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INFORMACJA DOTYCZĄCA DOSTĘPU DO PODMIOTOWYCH ŚRODKÓW DOWODOWYCH:</w:t>
      </w:r>
    </w:p>
    <w:p w14:paraId="0EE74370" w14:textId="77777777" w:rsidR="00F7287E" w:rsidRPr="00F16BE6" w:rsidRDefault="00F7287E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912E7FE" w14:textId="77777777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55ADFFA" w14:textId="77777777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4F5874" w14:textId="77777777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10143CA" w14:textId="77777777" w:rsidR="00F7287E" w:rsidRPr="00F16BE6" w:rsidRDefault="00F7287E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927A92" w14:textId="77777777" w:rsidR="00F7287E" w:rsidRPr="00F16BE6" w:rsidRDefault="00F7287E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14:paraId="7674F2E0" w14:textId="77777777" w:rsidR="00F7287E" w:rsidRPr="00F16BE6" w:rsidRDefault="00F7287E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14:paraId="7F967248" w14:textId="77777777" w:rsidR="001C76EA" w:rsidRPr="00F7287E" w:rsidRDefault="00776511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14:paraId="49AB3E8C" w14:textId="77777777" w:rsidR="00F7287E" w:rsidRPr="00F7287E" w:rsidRDefault="00F7287E">
      <w:pPr>
        <w:rPr>
          <w:rFonts w:ascii="Calibri" w:hAnsi="Calibri" w:cs="Calibri"/>
          <w:sz w:val="20"/>
          <w:szCs w:val="20"/>
        </w:rPr>
      </w:pPr>
    </w:p>
    <w:sectPr w:rsidR="00F7287E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E891" w14:textId="77777777" w:rsidR="00D02EBA" w:rsidRDefault="00D02EBA" w:rsidP="00047F36">
      <w:r>
        <w:separator/>
      </w:r>
    </w:p>
  </w:endnote>
  <w:endnote w:type="continuationSeparator" w:id="0">
    <w:p w14:paraId="02E99D98" w14:textId="77777777" w:rsidR="00D02EBA" w:rsidRDefault="00D02EB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7F6A" w14:textId="77777777" w:rsidR="00736C89" w:rsidRPr="00EB5EEB" w:rsidRDefault="00736C89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5560D1">
      <w:rPr>
        <w:b/>
        <w:noProof/>
        <w:sz w:val="14"/>
        <w:szCs w:val="14"/>
      </w:rPr>
      <w:t>2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5560D1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8028" w14:textId="77777777" w:rsidR="00D02EBA" w:rsidRDefault="00D02EBA" w:rsidP="00047F36">
      <w:r>
        <w:separator/>
      </w:r>
    </w:p>
  </w:footnote>
  <w:footnote w:type="continuationSeparator" w:id="0">
    <w:p w14:paraId="51BBF381" w14:textId="77777777" w:rsidR="00D02EBA" w:rsidRDefault="00D02EBA" w:rsidP="00047F36">
      <w:r>
        <w:continuationSeparator/>
      </w:r>
    </w:p>
  </w:footnote>
  <w:footnote w:id="1">
    <w:p w14:paraId="43312457" w14:textId="77777777" w:rsidR="00736C89" w:rsidRPr="00A82964" w:rsidRDefault="00736C89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4BE649" w14:textId="77777777" w:rsidR="00736C89" w:rsidRPr="00A82964" w:rsidRDefault="00736C89" w:rsidP="00F728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CE5FB4" w14:textId="77777777" w:rsidR="00736C89" w:rsidRPr="00A82964" w:rsidRDefault="00736C89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679F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</w:t>
      </w:r>
      <w:r w:rsidR="008679FB"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3A466B" w14:textId="77777777" w:rsidR="00736C89" w:rsidRDefault="00736C89" w:rsidP="00F7287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8679FB"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0C0C" w14:textId="45B4CA3A" w:rsidR="004A4A4A" w:rsidRDefault="00C3029F" w:rsidP="004A4A4A">
    <w:pPr>
      <w:spacing w:after="120" w:line="360" w:lineRule="auto"/>
      <w:jc w:val="center"/>
      <w:rPr>
        <w:sz w:val="20"/>
        <w:szCs w:val="20"/>
        <w:u w:val="single"/>
      </w:rPr>
    </w:pPr>
    <w:r>
      <w:rPr>
        <w:noProof/>
      </w:rPr>
      <w:drawing>
        <wp:inline distT="0" distB="0" distL="0" distR="0" wp14:anchorId="3DE2DC7B" wp14:editId="06ECCE58">
          <wp:extent cx="5768340" cy="708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22DE1" w14:textId="77777777" w:rsidR="004A4A4A" w:rsidRDefault="00736C89" w:rsidP="004A4A4A">
    <w:pPr>
      <w:spacing w:line="276" w:lineRule="auto"/>
      <w:jc w:val="center"/>
      <w:rPr>
        <w:rFonts w:ascii="Calibri" w:hAnsi="Calibri" w:cs="Calibri"/>
        <w:b/>
        <w:sz w:val="16"/>
        <w:szCs w:val="16"/>
        <w:u w:val="single"/>
      </w:rPr>
    </w:pPr>
    <w:r w:rsidRPr="004A4A4A">
      <w:rPr>
        <w:sz w:val="16"/>
        <w:szCs w:val="16"/>
        <w:u w:val="single"/>
      </w:rPr>
      <w:t>Oświadczenia podmiotu udostępniającego zasoby</w:t>
    </w:r>
  </w:p>
  <w:p w14:paraId="33B704F4" w14:textId="77777777" w:rsidR="00736C89" w:rsidRPr="004A4A4A" w:rsidRDefault="00736C89" w:rsidP="004A4A4A">
    <w:pPr>
      <w:spacing w:line="276" w:lineRule="auto"/>
      <w:jc w:val="center"/>
      <w:rPr>
        <w:rFonts w:ascii="Calibri" w:hAnsi="Calibri" w:cs="Calibri"/>
        <w:b/>
        <w:sz w:val="16"/>
        <w:szCs w:val="16"/>
        <w:u w:val="single"/>
      </w:rPr>
    </w:pPr>
    <w:r w:rsidRPr="004A4A4A">
      <w:rPr>
        <w:rFonts w:eastAsia="HG Mincho Light J" w:cs="Times New Roman"/>
        <w:iCs/>
        <w:color w:val="000000"/>
        <w:sz w:val="16"/>
        <w:szCs w:val="16"/>
      </w:rPr>
      <w:t>T</w:t>
    </w:r>
    <w:r w:rsidRPr="004A4A4A">
      <w:rPr>
        <w:rFonts w:eastAsia="HG Mincho Light J" w:cs="Times New Roman"/>
        <w:iCs/>
        <w:color w:val="000000"/>
        <w:sz w:val="16"/>
        <w:szCs w:val="16"/>
        <w:lang w:val="x-none"/>
      </w:rPr>
      <w:t xml:space="preserve">ryb podstawowy </w:t>
    </w:r>
    <w:r w:rsidRPr="004A4A4A">
      <w:rPr>
        <w:rFonts w:eastAsia="HG Mincho Light J" w:cs="Times New Roman"/>
        <w:iCs/>
        <w:color w:val="000000"/>
        <w:sz w:val="16"/>
        <w:szCs w:val="16"/>
      </w:rPr>
      <w:t>bez negocjacji</w:t>
    </w:r>
    <w:r w:rsidRPr="004A4A4A">
      <w:rPr>
        <w:rFonts w:eastAsia="HG Mincho Light J" w:cs="Times New Roman"/>
        <w:iCs/>
        <w:color w:val="000000"/>
        <w:sz w:val="16"/>
        <w:szCs w:val="16"/>
        <w:lang w:val="x-none"/>
      </w:rPr>
      <w:t>, o wartości mniejszej niż progi unijne</w:t>
    </w:r>
    <w:r w:rsidRPr="004A4A4A">
      <w:rPr>
        <w:rFonts w:eastAsia="HG Mincho Light J" w:cs="Times New Roman"/>
        <w:color w:val="000000"/>
        <w:sz w:val="16"/>
        <w:szCs w:val="16"/>
      </w:rPr>
      <w:t xml:space="preserve">, </w:t>
    </w:r>
    <w:r w:rsidRPr="004A4A4A">
      <w:rPr>
        <w:rFonts w:eastAsia="HG Mincho Light J" w:cs="Times New Roman"/>
        <w:color w:val="000000"/>
        <w:sz w:val="16"/>
        <w:szCs w:val="16"/>
        <w:lang w:val="x-none"/>
      </w:rPr>
      <w:t>na zadanie pod nazwą:</w:t>
    </w:r>
  </w:p>
  <w:p w14:paraId="0F45D3EB" w14:textId="77777777" w:rsidR="004A4A4A" w:rsidRPr="004A4A4A" w:rsidRDefault="004A4A4A" w:rsidP="004A4A4A">
    <w:pPr>
      <w:pStyle w:val="Nagwek"/>
      <w:spacing w:line="276" w:lineRule="auto"/>
      <w:jc w:val="center"/>
      <w:rPr>
        <w:rFonts w:cs="Times New Roman"/>
        <w:b/>
        <w:bCs/>
        <w:sz w:val="16"/>
        <w:szCs w:val="16"/>
      </w:rPr>
    </w:pPr>
    <w:r w:rsidRPr="004A4A4A">
      <w:rPr>
        <w:rFonts w:cs="Times New Roman"/>
        <w:b/>
        <w:bCs/>
        <w:sz w:val="16"/>
        <w:szCs w:val="16"/>
      </w:rPr>
      <w:t>„Remont Oddziału Obserwacyjno-Zakaźnego z Pododdziałem Zakaźnym Dziecięcym wraz z doposażeniem</w:t>
    </w:r>
  </w:p>
  <w:p w14:paraId="04DF9898" w14:textId="77777777" w:rsidR="00736C89" w:rsidRPr="004A4A4A" w:rsidRDefault="004A4A4A" w:rsidP="004A4A4A">
    <w:pPr>
      <w:pStyle w:val="Nagwek"/>
      <w:spacing w:line="276" w:lineRule="auto"/>
      <w:jc w:val="center"/>
      <w:rPr>
        <w:rFonts w:cs="Times New Roman"/>
        <w:sz w:val="16"/>
        <w:szCs w:val="16"/>
      </w:rPr>
    </w:pPr>
    <w:r w:rsidRPr="004A4A4A">
      <w:rPr>
        <w:rFonts w:cs="Times New Roman"/>
        <w:b/>
        <w:bCs/>
        <w:sz w:val="16"/>
        <w:szCs w:val="16"/>
      </w:rPr>
      <w:t>oddziału i jednostek współpracujących”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367371131">
    <w:abstractNumId w:val="0"/>
  </w:num>
  <w:num w:numId="2" w16cid:durableId="1265530385">
    <w:abstractNumId w:val="4"/>
  </w:num>
  <w:num w:numId="3" w16cid:durableId="973799886">
    <w:abstractNumId w:val="6"/>
  </w:num>
  <w:num w:numId="4" w16cid:durableId="1748577734">
    <w:abstractNumId w:val="8"/>
  </w:num>
  <w:num w:numId="5" w16cid:durableId="787821783">
    <w:abstractNumId w:val="9"/>
  </w:num>
  <w:num w:numId="6" w16cid:durableId="1653682890">
    <w:abstractNumId w:val="10"/>
  </w:num>
  <w:num w:numId="7" w16cid:durableId="1050032245">
    <w:abstractNumId w:val="11"/>
  </w:num>
  <w:num w:numId="8" w16cid:durableId="600113725">
    <w:abstractNumId w:val="19"/>
  </w:num>
  <w:num w:numId="9" w16cid:durableId="416022843">
    <w:abstractNumId w:val="21"/>
  </w:num>
  <w:num w:numId="10" w16cid:durableId="1945963652">
    <w:abstractNumId w:val="24"/>
  </w:num>
  <w:num w:numId="11" w16cid:durableId="1479956908">
    <w:abstractNumId w:val="31"/>
  </w:num>
  <w:num w:numId="12" w16cid:durableId="1816027551">
    <w:abstractNumId w:val="40"/>
  </w:num>
  <w:num w:numId="13" w16cid:durableId="1714235482">
    <w:abstractNumId w:val="70"/>
  </w:num>
  <w:num w:numId="14" w16cid:durableId="915171365">
    <w:abstractNumId w:val="45"/>
  </w:num>
  <w:num w:numId="15" w16cid:durableId="593126853">
    <w:abstractNumId w:val="46"/>
  </w:num>
  <w:num w:numId="16" w16cid:durableId="1953854416">
    <w:abstractNumId w:val="49"/>
  </w:num>
  <w:num w:numId="17" w16cid:durableId="1334839419">
    <w:abstractNumId w:val="42"/>
  </w:num>
  <w:num w:numId="18" w16cid:durableId="352264145">
    <w:abstractNumId w:val="63"/>
  </w:num>
  <w:num w:numId="19" w16cid:durableId="1269775927">
    <w:abstractNumId w:val="61"/>
  </w:num>
  <w:num w:numId="20" w16cid:durableId="146359377">
    <w:abstractNumId w:val="48"/>
  </w:num>
  <w:num w:numId="21" w16cid:durableId="627273525">
    <w:abstractNumId w:val="54"/>
  </w:num>
  <w:num w:numId="22" w16cid:durableId="415057416">
    <w:abstractNumId w:val="37"/>
  </w:num>
  <w:num w:numId="23" w16cid:durableId="1633438092">
    <w:abstractNumId w:val="80"/>
  </w:num>
  <w:num w:numId="24" w16cid:durableId="1114128855">
    <w:abstractNumId w:val="55"/>
  </w:num>
  <w:num w:numId="25" w16cid:durableId="644161851">
    <w:abstractNumId w:val="56"/>
  </w:num>
  <w:num w:numId="26" w16cid:durableId="2080207188">
    <w:abstractNumId w:val="44"/>
  </w:num>
  <w:num w:numId="27" w16cid:durableId="70809333">
    <w:abstractNumId w:val="85"/>
  </w:num>
  <w:num w:numId="28" w16cid:durableId="1919708814">
    <w:abstractNumId w:val="72"/>
  </w:num>
  <w:num w:numId="29" w16cid:durableId="2102488105">
    <w:abstractNumId w:val="50"/>
  </w:num>
  <w:num w:numId="30" w16cid:durableId="850291322">
    <w:abstractNumId w:val="38"/>
  </w:num>
  <w:num w:numId="31" w16cid:durableId="291523138">
    <w:abstractNumId w:val="82"/>
  </w:num>
  <w:num w:numId="32" w16cid:durableId="118039435">
    <w:abstractNumId w:val="83"/>
  </w:num>
  <w:num w:numId="33" w16cid:durableId="12411351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6945988">
    <w:abstractNumId w:val="43"/>
  </w:num>
  <w:num w:numId="35" w16cid:durableId="1183939021">
    <w:abstractNumId w:val="57"/>
  </w:num>
  <w:num w:numId="36" w16cid:durableId="71852464">
    <w:abstractNumId w:val="60"/>
  </w:num>
  <w:num w:numId="37" w16cid:durableId="1473402474">
    <w:abstractNumId w:val="41"/>
  </w:num>
  <w:num w:numId="38" w16cid:durableId="1835142962">
    <w:abstractNumId w:val="53"/>
  </w:num>
  <w:num w:numId="39" w16cid:durableId="821773953">
    <w:abstractNumId w:val="39"/>
  </w:num>
  <w:num w:numId="40" w16cid:durableId="189491425">
    <w:abstractNumId w:val="71"/>
  </w:num>
  <w:num w:numId="41" w16cid:durableId="15332282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71595681">
    <w:abstractNumId w:val="69"/>
  </w:num>
  <w:num w:numId="43" w16cid:durableId="1041516384">
    <w:abstractNumId w:val="47"/>
    <w:lvlOverride w:ilvl="0">
      <w:startOverride w:val="1"/>
    </w:lvlOverride>
  </w:num>
  <w:num w:numId="44" w16cid:durableId="1789084561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80422210">
    <w:abstractNumId w:val="43"/>
  </w:num>
  <w:num w:numId="46" w16cid:durableId="1727029609">
    <w:abstractNumId w:val="84"/>
  </w:num>
  <w:num w:numId="47" w16cid:durableId="1169827974">
    <w:abstractNumId w:val="62"/>
  </w:num>
  <w:num w:numId="48" w16cid:durableId="1380207521">
    <w:abstractNumId w:val="58"/>
  </w:num>
  <w:num w:numId="49" w16cid:durableId="714547295">
    <w:abstractNumId w:val="65"/>
  </w:num>
  <w:num w:numId="50" w16cid:durableId="562369910">
    <w:abstractNumId w:val="75"/>
  </w:num>
  <w:num w:numId="51" w16cid:durableId="1966235256">
    <w:abstractNumId w:val="64"/>
  </w:num>
  <w:num w:numId="52" w16cid:durableId="1949463499">
    <w:abstractNumId w:val="74"/>
  </w:num>
  <w:num w:numId="53" w16cid:durableId="2127507495">
    <w:abstractNumId w:val="33"/>
  </w:num>
  <w:num w:numId="54" w16cid:durableId="3054024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5875886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4364806">
    <w:abstractNumId w:val="59"/>
  </w:num>
  <w:num w:numId="57" w16cid:durableId="19359410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6480592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625D"/>
    <w:rsid w:val="00012E00"/>
    <w:rsid w:val="0001413A"/>
    <w:rsid w:val="00034AF3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2A92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779F4"/>
    <w:rsid w:val="004918E1"/>
    <w:rsid w:val="004A4A4A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52DB7"/>
    <w:rsid w:val="005560D1"/>
    <w:rsid w:val="005561E0"/>
    <w:rsid w:val="00560015"/>
    <w:rsid w:val="00561043"/>
    <w:rsid w:val="00563C01"/>
    <w:rsid w:val="00570FAF"/>
    <w:rsid w:val="005718CA"/>
    <w:rsid w:val="005761BC"/>
    <w:rsid w:val="005827A5"/>
    <w:rsid w:val="005945CA"/>
    <w:rsid w:val="0059731A"/>
    <w:rsid w:val="005A6FEF"/>
    <w:rsid w:val="005B3766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4C64"/>
    <w:rsid w:val="00817BE8"/>
    <w:rsid w:val="00834A62"/>
    <w:rsid w:val="00850527"/>
    <w:rsid w:val="008679FB"/>
    <w:rsid w:val="00874109"/>
    <w:rsid w:val="00874E99"/>
    <w:rsid w:val="00877967"/>
    <w:rsid w:val="00877F71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7348A"/>
    <w:rsid w:val="00A77999"/>
    <w:rsid w:val="00A824B4"/>
    <w:rsid w:val="00A84B32"/>
    <w:rsid w:val="00A86AD4"/>
    <w:rsid w:val="00A97242"/>
    <w:rsid w:val="00A978E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29F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1B66"/>
    <w:rsid w:val="00CE40C7"/>
    <w:rsid w:val="00CF0502"/>
    <w:rsid w:val="00CF64E0"/>
    <w:rsid w:val="00D02EBA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36EA"/>
    <w:rsid w:val="00D866E9"/>
    <w:rsid w:val="00D86BAA"/>
    <w:rsid w:val="00D87687"/>
    <w:rsid w:val="00D913DF"/>
    <w:rsid w:val="00DA7644"/>
    <w:rsid w:val="00DB465F"/>
    <w:rsid w:val="00DC0FA2"/>
    <w:rsid w:val="00DC1177"/>
    <w:rsid w:val="00E0007C"/>
    <w:rsid w:val="00E102FD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FC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69E7F7"/>
  <w15:chartTrackingRefBased/>
  <w15:docId w15:val="{F7E76C9A-6ECF-4A1C-91AF-EF5B321F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4</cp:revision>
  <cp:lastPrinted>2022-07-28T06:18:00Z</cp:lastPrinted>
  <dcterms:created xsi:type="dcterms:W3CDTF">2023-04-04T12:10:00Z</dcterms:created>
  <dcterms:modified xsi:type="dcterms:W3CDTF">2023-04-18T06:37:00Z</dcterms:modified>
</cp:coreProperties>
</file>