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3755C56A" w:rsidR="00EF455C" w:rsidRPr="004D5B54" w:rsidRDefault="00BA5A98" w:rsidP="00EF455C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80FBD">
        <w:rPr>
          <w:rFonts w:asciiTheme="minorHAnsi" w:eastAsia="Calibr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30442F3" wp14:editId="25892372">
            <wp:extent cx="5334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8C58" w14:textId="2FC482D6" w:rsidR="00C024EA" w:rsidRPr="004D5B54" w:rsidRDefault="00C024EA" w:rsidP="00A95773">
      <w:pPr>
        <w:pStyle w:val="Akapitzlist"/>
        <w:numPr>
          <w:ilvl w:val="1"/>
          <w:numId w:val="24"/>
        </w:numPr>
        <w:spacing w:line="276" w:lineRule="auto"/>
        <w:ind w:left="426" w:hanging="426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7466A213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52469D">
      <w:pPr>
        <w:pStyle w:val="Akapitzlist"/>
        <w:numPr>
          <w:ilvl w:val="1"/>
          <w:numId w:val="6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33D78DC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E172F6" w:rsidRPr="00E172F6">
        <w:rPr>
          <w:rFonts w:eastAsia="Lucida Sans Unicode"/>
          <w:b/>
          <w:sz w:val="22"/>
          <w:szCs w:val="22"/>
        </w:rPr>
        <w:t>9</w:t>
      </w:r>
      <w:r w:rsidR="00790180" w:rsidRPr="00E172F6">
        <w:rPr>
          <w:rFonts w:eastAsia="Lucida Sans Unicode"/>
          <w:b/>
          <w:sz w:val="22"/>
          <w:szCs w:val="22"/>
        </w:rPr>
        <w:t>0</w:t>
      </w:r>
      <w:r w:rsidR="00790180" w:rsidRPr="00D32F40">
        <w:rPr>
          <w:rFonts w:eastAsia="Lucida Sans Unicode"/>
          <w:b/>
          <w:sz w:val="22"/>
          <w:szCs w:val="22"/>
        </w:rPr>
        <w:t xml:space="preserve">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06C8820C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="00E172F6" w:rsidRPr="00973733">
        <w:rPr>
          <w:rFonts w:eastAsia="Lucida Sans Unicode"/>
          <w:b/>
          <w:sz w:val="22"/>
          <w:szCs w:val="22"/>
        </w:rPr>
        <w:t>5 -</w:t>
      </w:r>
      <w:r w:rsidRPr="00973733">
        <w:rPr>
          <w:rFonts w:eastAsia="Lucida Sans Unicode"/>
          <w:b/>
          <w:sz w:val="22"/>
          <w:szCs w:val="22"/>
        </w:rPr>
        <w:t xml:space="preserve"> letniego</w:t>
      </w:r>
      <w:r w:rsidRPr="00D32F40">
        <w:rPr>
          <w:rFonts w:eastAsia="Lucida Sans Unicode"/>
          <w:b/>
          <w:sz w:val="22"/>
          <w:szCs w:val="22"/>
        </w:rPr>
        <w:t xml:space="preserve"> okresu gwarancji</w:t>
      </w:r>
      <w:r w:rsidR="00E172F6">
        <w:rPr>
          <w:rFonts w:eastAsia="Lucida Sans Unicode"/>
          <w:b/>
          <w:sz w:val="22"/>
          <w:szCs w:val="22"/>
        </w:rPr>
        <w:t xml:space="preserve">. </w:t>
      </w:r>
      <w:r w:rsidRPr="00D32F40">
        <w:rPr>
          <w:rFonts w:eastAsia="Lucida Sans Unicode"/>
          <w:b/>
          <w:sz w:val="22"/>
          <w:szCs w:val="22"/>
        </w:rPr>
        <w:t xml:space="preserve"> 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1750BC4" w14:textId="7A6A2DFC" w:rsidR="002D2B1E" w:rsidRDefault="002D2B1E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0C6959" w14:textId="109E4CB1" w:rsidR="00D9012B" w:rsidRPr="007B29FD" w:rsidRDefault="00D9012B" w:rsidP="00D9012B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05A02">
      <w:pPr>
        <w:numPr>
          <w:ilvl w:val="1"/>
          <w:numId w:val="3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3324A14" w14:textId="56601027" w:rsidR="00D9012B" w:rsidRPr="007B29FD" w:rsidRDefault="00D9012B" w:rsidP="00D9012B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291A3FE" w14:textId="1C8CF019" w:rsidR="00A53273" w:rsidRDefault="00A53273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9905586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="00C20762" w:rsidRPr="007B29FD">
        <w:rPr>
          <w:b/>
          <w:sz w:val="22"/>
          <w:szCs w:val="22"/>
          <w:lang w:eastAsia="en-US"/>
        </w:rPr>
        <w:t>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A232439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="00C20762" w:rsidRPr="007B29FD">
        <w:rPr>
          <w:b/>
          <w:sz w:val="22"/>
          <w:szCs w:val="22"/>
          <w:lang w:eastAsia="en-US"/>
        </w:rPr>
        <w:t>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35D2301C" w14:textId="555A737E" w:rsidR="00C55B1D" w:rsidRPr="00026E65" w:rsidRDefault="00545EEC" w:rsidP="00410748">
      <w:pPr>
        <w:jc w:val="center"/>
        <w:rPr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28A469C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0CB64CD5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48AE32B0" w14:textId="317706A9" w:rsidR="00500D19" w:rsidRPr="00C9620D" w:rsidRDefault="00500D19" w:rsidP="00437D5A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(dotyczy konsorcjum/spółki cywilnej)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79522FFC" w:rsidR="002B0296" w:rsidRPr="00C9620D" w:rsidRDefault="00437D5A" w:rsidP="00545EE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45EEC"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="00545EEC" w:rsidRPr="007B29FD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5A054607" w14:textId="5C3F2693" w:rsidR="00F96394" w:rsidRPr="00EA3488" w:rsidRDefault="00BE4FDB" w:rsidP="0027138E">
      <w:pPr>
        <w:rPr>
          <w:rFonts w:asciiTheme="minorHAnsi" w:hAnsiTheme="minorHAnsi" w:cstheme="minorHAnsi"/>
          <w:sz w:val="18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  <w:r w:rsidR="00F96394" w:rsidRPr="00EA3488">
        <w:rPr>
          <w:rFonts w:asciiTheme="minorHAnsi" w:hAnsiTheme="minorHAnsi" w:cstheme="minorHAnsi"/>
          <w:sz w:val="18"/>
        </w:rPr>
        <w:t>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="00F96394"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1D2ABEE" w14:textId="77777777" w:rsidR="00BE4FDB" w:rsidRPr="003A71D0" w:rsidRDefault="00BE4FDB" w:rsidP="007679B7">
      <w:pPr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01E1228" w14:textId="39ED4B38" w:rsidR="007915E7" w:rsidRPr="003A71D0" w:rsidRDefault="00545EEC" w:rsidP="007679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</w:p>
    <w:p w14:paraId="6A483A88" w14:textId="77777777" w:rsidR="00BE4FDB" w:rsidRPr="00337D4E" w:rsidRDefault="00BE4FDB" w:rsidP="007679B7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7391579A" w14:textId="2B59D925" w:rsidR="00BE4FDB" w:rsidRPr="00337D4E" w:rsidRDefault="00BE4FDB" w:rsidP="007679B7">
      <w:pPr>
        <w:tabs>
          <w:tab w:val="left" w:pos="255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5529ED12" w14:textId="0AAE4FFC" w:rsidR="00BE4FDB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robót polegających na</w:t>
            </w:r>
            <w:r w:rsidR="007679B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79B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-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układaniu nawierzchni </w:t>
            </w:r>
            <w:r w:rsidR="002600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kostki brukowej</w:t>
            </w:r>
            <w:r w:rsidR="002713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B97BE89" w14:textId="61796F43" w:rsidR="0027138E" w:rsidRPr="00337D4E" w:rsidRDefault="0027138E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 budowie, przebudowie lub rozbudowie oświetlenia ulicznego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09E47E86" w14:textId="37291817" w:rsidR="00E54A98" w:rsidRP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9B7" w:rsidRPr="00337D4E" w14:paraId="3E5D23BA" w14:textId="77777777" w:rsidTr="00AF52B1">
        <w:trPr>
          <w:jc w:val="center"/>
        </w:trPr>
        <w:tc>
          <w:tcPr>
            <w:tcW w:w="1696" w:type="dxa"/>
          </w:tcPr>
          <w:p w14:paraId="2F32B528" w14:textId="77777777" w:rsidR="007679B7" w:rsidRPr="00337D4E" w:rsidRDefault="007679B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BF55F83" w14:textId="77777777" w:rsid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475C7DDF" w14:textId="371FB954" w:rsidR="007679B7" w:rsidRP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4255B2A5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6CB34D97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35B4780B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76DFDE8" w14:textId="77777777" w:rsidR="007679B7" w:rsidRPr="00337D4E" w:rsidRDefault="007679B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01B2AB2A" w14:textId="77777777" w:rsidR="007679B7" w:rsidRPr="00337D4E" w:rsidRDefault="007679B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9B7" w:rsidRPr="00337D4E" w14:paraId="6F01DB15" w14:textId="77777777" w:rsidTr="00AF52B1">
        <w:trPr>
          <w:jc w:val="center"/>
        </w:trPr>
        <w:tc>
          <w:tcPr>
            <w:tcW w:w="1696" w:type="dxa"/>
          </w:tcPr>
          <w:p w14:paraId="08F76269" w14:textId="77777777" w:rsidR="007679B7" w:rsidRPr="00337D4E" w:rsidRDefault="007679B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77426B8" w14:textId="77777777" w:rsid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1586FB16" w14:textId="0D41BDED" w:rsidR="007679B7" w:rsidRP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765B4385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263A3EED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238CDC72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6DF1CCCA" w14:textId="77777777" w:rsidR="007679B7" w:rsidRPr="00337D4E" w:rsidRDefault="007679B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704A573E" w14:textId="77777777" w:rsidR="007679B7" w:rsidRPr="00337D4E" w:rsidRDefault="007679B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9B7" w:rsidRPr="00337D4E" w14:paraId="1BC87C65" w14:textId="77777777" w:rsidTr="00AF52B1">
        <w:trPr>
          <w:jc w:val="center"/>
        </w:trPr>
        <w:tc>
          <w:tcPr>
            <w:tcW w:w="1696" w:type="dxa"/>
          </w:tcPr>
          <w:p w14:paraId="7E58242F" w14:textId="77777777" w:rsidR="007679B7" w:rsidRPr="00337D4E" w:rsidRDefault="007679B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35EA63A4" w14:textId="77777777" w:rsid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167117B6" w14:textId="183935B6" w:rsidR="007679B7" w:rsidRPr="007679B7" w:rsidRDefault="007679B7" w:rsidP="007679B7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0BA765AE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2FF47F68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51C87F4A" w14:textId="77777777" w:rsidR="007679B7" w:rsidRPr="00337D4E" w:rsidRDefault="007679B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13C810CD" w14:textId="77777777" w:rsidR="007679B7" w:rsidRPr="00337D4E" w:rsidRDefault="007679B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7D3956EB" w14:textId="77777777" w:rsidR="007679B7" w:rsidRPr="00337D4E" w:rsidRDefault="007679B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D3F1F7" w14:textId="69D8BB6E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0D45F29E" w14:textId="4F795477" w:rsidR="0027138E" w:rsidRDefault="0027138E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34431994" w:rsidR="003A71D0" w:rsidRDefault="00545EEC" w:rsidP="00E172F6">
      <w:pPr>
        <w:jc w:val="center"/>
        <w:rPr>
          <w:rFonts w:asciiTheme="minorHAnsi" w:hAnsiTheme="minorHAnsi" w:cstheme="minorHAnsi"/>
          <w:sz w:val="16"/>
          <w:szCs w:val="16"/>
        </w:rPr>
      </w:pPr>
      <w:r w:rsidRPr="007B29FD">
        <w:rPr>
          <w:b/>
          <w:sz w:val="22"/>
          <w:szCs w:val="22"/>
          <w:lang w:eastAsia="en-US"/>
        </w:rPr>
        <w:t>„</w:t>
      </w:r>
      <w:r w:rsidR="00E172F6">
        <w:rPr>
          <w:b/>
          <w:sz w:val="22"/>
          <w:szCs w:val="22"/>
          <w:lang w:eastAsia="en-US"/>
        </w:rPr>
        <w:t>Budowa parkingu przy SP nr 9</w:t>
      </w:r>
      <w:r w:rsidRPr="007B29FD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172F6" w:rsidRPr="00337D4E" w14:paraId="71BF5A5A" w14:textId="77777777" w:rsidTr="00226ABC">
        <w:trPr>
          <w:trHeight w:val="2315"/>
        </w:trPr>
        <w:tc>
          <w:tcPr>
            <w:tcW w:w="1620" w:type="dxa"/>
          </w:tcPr>
          <w:p w14:paraId="33E25098" w14:textId="77777777" w:rsidR="00E172F6" w:rsidRPr="00337D4E" w:rsidRDefault="00E172F6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22D6844" w14:textId="77777777" w:rsidR="00E172F6" w:rsidRPr="00337D4E" w:rsidRDefault="00E172F6" w:rsidP="00E172F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305F5FD" w14:textId="77777777" w:rsidR="00E172F6" w:rsidRPr="00337D4E" w:rsidRDefault="00E172F6" w:rsidP="00E172F6">
            <w:pPr>
              <w:rPr>
                <w:rFonts w:asciiTheme="minorHAnsi" w:hAnsiTheme="minorHAnsi" w:cstheme="minorHAnsi"/>
              </w:rPr>
            </w:pPr>
          </w:p>
          <w:p w14:paraId="16BA9300" w14:textId="77777777" w:rsidR="00E172F6" w:rsidRPr="00337D4E" w:rsidRDefault="00E172F6" w:rsidP="00E172F6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EA6214D" w14:textId="77777777" w:rsidR="00E172F6" w:rsidRPr="00337D4E" w:rsidRDefault="00E172F6" w:rsidP="00E172F6">
            <w:pPr>
              <w:rPr>
                <w:rFonts w:asciiTheme="minorHAnsi" w:hAnsiTheme="minorHAnsi" w:cstheme="minorHAnsi"/>
              </w:rPr>
            </w:pPr>
          </w:p>
          <w:p w14:paraId="1658373B" w14:textId="77777777" w:rsidR="00E172F6" w:rsidRPr="00337D4E" w:rsidRDefault="00E172F6" w:rsidP="00E172F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14B8502" w14:textId="77777777" w:rsidR="00E172F6" w:rsidRPr="00337D4E" w:rsidRDefault="00E172F6" w:rsidP="00E172F6">
            <w:pPr>
              <w:rPr>
                <w:rFonts w:asciiTheme="minorHAnsi" w:hAnsiTheme="minorHAnsi" w:cstheme="minorHAnsi"/>
                <w:i/>
              </w:rPr>
            </w:pPr>
          </w:p>
          <w:p w14:paraId="0C3AA8D2" w14:textId="593A8EDE" w:rsidR="00E172F6" w:rsidRPr="00337D4E" w:rsidRDefault="00E172F6" w:rsidP="00E172F6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16B2C59" w14:textId="4C83BEA5" w:rsidR="00E172F6" w:rsidRPr="00337D4E" w:rsidRDefault="00963E97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</w:t>
            </w:r>
          </w:p>
        </w:tc>
        <w:tc>
          <w:tcPr>
            <w:tcW w:w="1620" w:type="dxa"/>
          </w:tcPr>
          <w:p w14:paraId="479124AE" w14:textId="77777777" w:rsidR="00E172F6" w:rsidRPr="00337D4E" w:rsidRDefault="00E172F6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38F297" w14:textId="77777777" w:rsidR="00E172F6" w:rsidRPr="00337D4E" w:rsidRDefault="00E172F6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0D23514" w14:textId="2D4B413E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2" w:name="_GoBack"/>
      <w:bookmarkEnd w:id="2"/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sectPr w:rsidR="003D4E19" w:rsidSect="00B834C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C12EA0" w:rsidRDefault="00C12EA0">
      <w:r>
        <w:separator/>
      </w:r>
    </w:p>
  </w:endnote>
  <w:endnote w:type="continuationSeparator" w:id="0">
    <w:p w14:paraId="7D4AE620" w14:textId="77777777" w:rsidR="00C12EA0" w:rsidRDefault="00C1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12EA0" w:rsidRDefault="00C12EA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12EA0" w:rsidRDefault="00C1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12EA0" w:rsidRDefault="00C12EA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12EA0" w:rsidRDefault="00C1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C12EA0" w:rsidRDefault="00C12EA0">
      <w:r>
        <w:separator/>
      </w:r>
    </w:p>
  </w:footnote>
  <w:footnote w:type="continuationSeparator" w:id="0">
    <w:p w14:paraId="1EA8A1AC" w14:textId="77777777" w:rsidR="00C12EA0" w:rsidRDefault="00C1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B7ADAB9" w:rsidR="00C12EA0" w:rsidRDefault="00C12EA0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22</w:t>
    </w:r>
    <w:r w:rsidRPr="00002435">
      <w:rPr>
        <w:sz w:val="20"/>
        <w:szCs w:val="18"/>
        <w:lang w:val="pl-PL"/>
      </w:rPr>
      <w:t>.2021</w:t>
    </w:r>
  </w:p>
  <w:p w14:paraId="24DB8C13" w14:textId="77777777" w:rsidR="00C12EA0" w:rsidRPr="00802663" w:rsidRDefault="00C12EA0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12EA0" w:rsidRPr="00EC70A8" w:rsidRDefault="00C12EA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2D4D2A31"/>
    <w:multiLevelType w:val="hybridMultilevel"/>
    <w:tmpl w:val="BD5C22E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96C8DC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1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85DCA"/>
    <w:multiLevelType w:val="hybridMultilevel"/>
    <w:tmpl w:val="461E4CBE"/>
    <w:lvl w:ilvl="0" w:tplc="E9585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7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1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9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14"/>
  </w:num>
  <w:num w:numId="4">
    <w:abstractNumId w:val="54"/>
  </w:num>
  <w:num w:numId="5">
    <w:abstractNumId w:val="92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60"/>
  </w:num>
  <w:num w:numId="9">
    <w:abstractNumId w:val="94"/>
  </w:num>
  <w:num w:numId="10">
    <w:abstractNumId w:val="85"/>
  </w:num>
  <w:num w:numId="11">
    <w:abstractNumId w:val="37"/>
  </w:num>
  <w:num w:numId="12">
    <w:abstractNumId w:val="32"/>
  </w:num>
  <w:num w:numId="13">
    <w:abstractNumId w:val="80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64"/>
  </w:num>
  <w:num w:numId="25">
    <w:abstractNumId w:val="12"/>
  </w:num>
  <w:num w:numId="26">
    <w:abstractNumId w:val="91"/>
  </w:num>
  <w:num w:numId="27">
    <w:abstractNumId w:val="6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</w:num>
  <w:num w:numId="30">
    <w:abstractNumId w:val="108"/>
  </w:num>
  <w:num w:numId="31">
    <w:abstractNumId w:val="106"/>
  </w:num>
  <w:num w:numId="32">
    <w:abstractNumId w:val="68"/>
  </w:num>
  <w:num w:numId="33">
    <w:abstractNumId w:val="38"/>
  </w:num>
  <w:num w:numId="34">
    <w:abstractNumId w:val="95"/>
  </w:num>
  <w:num w:numId="35">
    <w:abstractNumId w:val="107"/>
  </w:num>
  <w:num w:numId="36">
    <w:abstractNumId w:val="30"/>
  </w:num>
  <w:num w:numId="37">
    <w:abstractNumId w:val="31"/>
  </w:num>
  <w:num w:numId="38">
    <w:abstractNumId w:val="17"/>
  </w:num>
  <w:num w:numId="39">
    <w:abstractNumId w:val="65"/>
  </w:num>
  <w:num w:numId="40">
    <w:abstractNumId w:val="18"/>
  </w:num>
  <w:num w:numId="41">
    <w:abstractNumId w:val="19"/>
  </w:num>
  <w:num w:numId="42">
    <w:abstractNumId w:val="111"/>
  </w:num>
  <w:num w:numId="43">
    <w:abstractNumId w:val="57"/>
  </w:num>
  <w:num w:numId="44">
    <w:abstractNumId w:val="26"/>
  </w:num>
  <w:num w:numId="45">
    <w:abstractNumId w:val="90"/>
  </w:num>
  <w:num w:numId="46">
    <w:abstractNumId w:val="21"/>
  </w:num>
  <w:num w:numId="47">
    <w:abstractNumId w:val="102"/>
  </w:num>
  <w:num w:numId="48">
    <w:abstractNumId w:val="25"/>
  </w:num>
  <w:num w:numId="49">
    <w:abstractNumId w:val="51"/>
  </w:num>
  <w:num w:numId="50">
    <w:abstractNumId w:val="40"/>
  </w:num>
  <w:num w:numId="51">
    <w:abstractNumId w:val="101"/>
  </w:num>
  <w:num w:numId="52">
    <w:abstractNumId w:val="113"/>
  </w:num>
  <w:num w:numId="53">
    <w:abstractNumId w:val="99"/>
  </w:num>
  <w:num w:numId="54">
    <w:abstractNumId w:val="47"/>
  </w:num>
  <w:num w:numId="55">
    <w:abstractNumId w:val="59"/>
  </w:num>
  <w:num w:numId="56">
    <w:abstractNumId w:val="39"/>
  </w:num>
  <w:num w:numId="57">
    <w:abstractNumId w:val="33"/>
  </w:num>
  <w:num w:numId="58">
    <w:abstractNumId w:val="86"/>
  </w:num>
  <w:num w:numId="59">
    <w:abstractNumId w:val="55"/>
  </w:num>
  <w:num w:numId="60">
    <w:abstractNumId w:val="110"/>
  </w:num>
  <w:num w:numId="61">
    <w:abstractNumId w:val="49"/>
  </w:num>
  <w:num w:numId="62">
    <w:abstractNumId w:val="14"/>
  </w:num>
  <w:num w:numId="63">
    <w:abstractNumId w:val="29"/>
  </w:num>
  <w:num w:numId="64">
    <w:abstractNumId w:val="75"/>
  </w:num>
  <w:num w:numId="65">
    <w:abstractNumId w:val="70"/>
  </w:num>
  <w:num w:numId="66">
    <w:abstractNumId w:val="73"/>
  </w:num>
  <w:num w:numId="67">
    <w:abstractNumId w:val="48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</w:num>
  <w:num w:numId="73">
    <w:abstractNumId w:val="79"/>
  </w:num>
  <w:num w:numId="74">
    <w:abstractNumId w:val="81"/>
  </w:num>
  <w:num w:numId="75">
    <w:abstractNumId w:val="46"/>
  </w:num>
  <w:num w:numId="76">
    <w:abstractNumId w:val="34"/>
  </w:num>
  <w:num w:numId="77">
    <w:abstractNumId w:val="109"/>
  </w:num>
  <w:num w:numId="78">
    <w:abstractNumId w:val="22"/>
  </w:num>
  <w:num w:numId="79">
    <w:abstractNumId w:val="87"/>
  </w:num>
  <w:num w:numId="80">
    <w:abstractNumId w:val="10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0"/>
  </w:num>
  <w:num w:numId="88">
    <w:abstractNumId w:val="97"/>
  </w:num>
  <w:num w:numId="89">
    <w:abstractNumId w:val="7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0">
    <w:abstractNumId w:val="84"/>
  </w:num>
  <w:num w:numId="91">
    <w:abstractNumId w:val="15"/>
  </w:num>
  <w:num w:numId="92">
    <w:abstractNumId w:val="24"/>
  </w:num>
  <w:num w:numId="93">
    <w:abstractNumId w:val="74"/>
  </w:num>
  <w:num w:numId="94">
    <w:abstractNumId w:val="44"/>
  </w:num>
  <w:num w:numId="95">
    <w:abstractNumId w:val="103"/>
  </w:num>
  <w:num w:numId="96">
    <w:abstractNumId w:val="43"/>
  </w:num>
  <w:num w:numId="97">
    <w:abstractNumId w:val="98"/>
  </w:num>
  <w:num w:numId="98">
    <w:abstractNumId w:val="66"/>
  </w:num>
  <w:num w:numId="99">
    <w:abstractNumId w:val="28"/>
  </w:num>
  <w:num w:numId="100">
    <w:abstractNumId w:val="35"/>
  </w:num>
  <w:num w:numId="101">
    <w:abstractNumId w:val="105"/>
  </w:num>
  <w:num w:numId="102">
    <w:abstractNumId w:val="77"/>
  </w:num>
  <w:num w:numId="103">
    <w:abstractNumId w:val="96"/>
  </w:num>
  <w:num w:numId="104">
    <w:abstractNumId w:val="41"/>
  </w:num>
  <w:num w:numId="105">
    <w:abstractNumId w:val="13"/>
  </w:num>
  <w:num w:numId="106">
    <w:abstractNumId w:val="93"/>
  </w:num>
  <w:num w:numId="107">
    <w:abstractNumId w:val="69"/>
  </w:num>
  <w:num w:numId="108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82C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53C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38E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075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9CE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4C47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02F"/>
    <w:rsid w:val="004F78C2"/>
    <w:rsid w:val="004F7F5A"/>
    <w:rsid w:val="00500810"/>
    <w:rsid w:val="00500B48"/>
    <w:rsid w:val="00500D1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6DC"/>
    <w:rsid w:val="00521B0B"/>
    <w:rsid w:val="00522772"/>
    <w:rsid w:val="0052327C"/>
    <w:rsid w:val="00524017"/>
    <w:rsid w:val="0052469D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5BD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1DD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5F5C41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7E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9B7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648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30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9F6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E9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73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896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B7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AE7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1A97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2D02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3C2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A6EE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EA0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D70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07F5B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1C2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601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9A5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2F6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D6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455C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5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BED6-BB48-47E6-976E-4BE0CE4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1808</Words>
  <Characters>16880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18651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2021-06-23T10:38:00Z</cp:lastPrinted>
  <dcterms:created xsi:type="dcterms:W3CDTF">2021-06-23T10:47:00Z</dcterms:created>
  <dcterms:modified xsi:type="dcterms:W3CDTF">2021-06-23T10:49:00Z</dcterms:modified>
</cp:coreProperties>
</file>