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8240E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BB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8240E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/Z-128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8240E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8240E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Dostawa materiałów eksploatacyjnych do sterylizacji nadtlenkiem wodoru.</w:t>
      </w:r>
      <w:bookmarkStart w:id="0" w:name="_GoBack"/>
      <w:bookmarkEnd w:id="0"/>
      <w:r w:rsidR="00EF6E45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14ABF" w:rsidRPr="00EF4A33" w:rsidRDefault="00A14AB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8240EB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3E" w:rsidRDefault="00E6663E" w:rsidP="00EF4A33">
      <w:pPr>
        <w:spacing w:after="0" w:line="240" w:lineRule="auto"/>
      </w:pPr>
      <w:r>
        <w:separator/>
      </w:r>
    </w:p>
  </w:endnote>
  <w:endnote w:type="continuationSeparator" w:id="0">
    <w:p w:rsidR="00E6663E" w:rsidRDefault="00E6663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0EB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3E" w:rsidRDefault="00E6663E" w:rsidP="00EF4A33">
      <w:pPr>
        <w:spacing w:after="0" w:line="240" w:lineRule="auto"/>
      </w:pPr>
      <w:r>
        <w:separator/>
      </w:r>
    </w:p>
  </w:footnote>
  <w:footnote w:type="continuationSeparator" w:id="0">
    <w:p w:rsidR="00E6663E" w:rsidRDefault="00E6663E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7476D"/>
    <w:rsid w:val="001A6F07"/>
    <w:rsid w:val="001F15C4"/>
    <w:rsid w:val="00267BF4"/>
    <w:rsid w:val="00330A23"/>
    <w:rsid w:val="00384E63"/>
    <w:rsid w:val="003E172D"/>
    <w:rsid w:val="003E411A"/>
    <w:rsid w:val="004B1C45"/>
    <w:rsid w:val="004D39EA"/>
    <w:rsid w:val="004D4A60"/>
    <w:rsid w:val="005512DD"/>
    <w:rsid w:val="00580811"/>
    <w:rsid w:val="005B01D5"/>
    <w:rsid w:val="00670FC4"/>
    <w:rsid w:val="007B1C8D"/>
    <w:rsid w:val="008240EB"/>
    <w:rsid w:val="008E2E6D"/>
    <w:rsid w:val="00924BD6"/>
    <w:rsid w:val="009C16B7"/>
    <w:rsid w:val="00A057BF"/>
    <w:rsid w:val="00A14ABF"/>
    <w:rsid w:val="00AB069C"/>
    <w:rsid w:val="00B82FB5"/>
    <w:rsid w:val="00C62F97"/>
    <w:rsid w:val="00C7188E"/>
    <w:rsid w:val="00E2695B"/>
    <w:rsid w:val="00E6663E"/>
    <w:rsid w:val="00EA6F4C"/>
    <w:rsid w:val="00EE1A77"/>
    <w:rsid w:val="00EF4A33"/>
    <w:rsid w:val="00EF6E45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25</cp:revision>
  <cp:lastPrinted>2021-09-23T07:30:00Z</cp:lastPrinted>
  <dcterms:created xsi:type="dcterms:W3CDTF">2021-01-30T18:42:00Z</dcterms:created>
  <dcterms:modified xsi:type="dcterms:W3CDTF">2023-10-05T09:24:00Z</dcterms:modified>
</cp:coreProperties>
</file>