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AC8F78F" w14:textId="4511F86A" w:rsidR="00DD3645" w:rsidRPr="00B37769" w:rsidRDefault="00B37769" w:rsidP="00B37769">
      <w:pPr>
        <w:jc w:val="right"/>
        <w:rPr>
          <w:bCs/>
          <w:color w:val="000000"/>
          <w:sz w:val="22"/>
          <w:szCs w:val="22"/>
        </w:rPr>
      </w:pPr>
      <w:r w:rsidRPr="00B37769">
        <w:rPr>
          <w:bCs/>
          <w:color w:val="000000"/>
          <w:sz w:val="22"/>
          <w:szCs w:val="22"/>
        </w:rPr>
        <w:t>Załącznik nr 1 do umowy</w:t>
      </w:r>
    </w:p>
    <w:p w14:paraId="2149AE1B" w14:textId="22A8F91C" w:rsidR="00DD3645" w:rsidRDefault="00DD3645" w:rsidP="002171CB">
      <w:pPr>
        <w:jc w:val="center"/>
        <w:rPr>
          <w:b/>
          <w:color w:val="000000"/>
          <w:sz w:val="22"/>
          <w:szCs w:val="22"/>
        </w:rPr>
      </w:pPr>
    </w:p>
    <w:p w14:paraId="47695C98" w14:textId="3012209E" w:rsidR="00DD3645" w:rsidRDefault="00DD3645" w:rsidP="002171CB">
      <w:pPr>
        <w:jc w:val="center"/>
        <w:rPr>
          <w:b/>
          <w:color w:val="000000"/>
          <w:sz w:val="22"/>
          <w:szCs w:val="22"/>
        </w:rPr>
      </w:pPr>
    </w:p>
    <w:p w14:paraId="427A085E" w14:textId="5E9FD61D" w:rsidR="00DD3645" w:rsidRDefault="00DD3645" w:rsidP="002171CB">
      <w:pPr>
        <w:jc w:val="center"/>
        <w:rPr>
          <w:b/>
          <w:color w:val="000000"/>
          <w:sz w:val="22"/>
          <w:szCs w:val="22"/>
        </w:rPr>
      </w:pPr>
    </w:p>
    <w:p w14:paraId="34E5F9D1" w14:textId="75AD9440" w:rsidR="00DD3645" w:rsidRDefault="00DD3645" w:rsidP="002171CB">
      <w:pPr>
        <w:jc w:val="center"/>
        <w:rPr>
          <w:b/>
          <w:color w:val="000000"/>
          <w:sz w:val="22"/>
          <w:szCs w:val="22"/>
        </w:rPr>
      </w:pPr>
    </w:p>
    <w:p w14:paraId="1F1D467A" w14:textId="41256719" w:rsidR="00DD3645" w:rsidRDefault="00DD3645" w:rsidP="002171CB">
      <w:pPr>
        <w:jc w:val="center"/>
        <w:rPr>
          <w:b/>
          <w:color w:val="000000"/>
          <w:sz w:val="22"/>
          <w:szCs w:val="22"/>
        </w:rPr>
      </w:pPr>
    </w:p>
    <w:p w14:paraId="52F10D70" w14:textId="049D55FC" w:rsidR="00DD3645" w:rsidRDefault="00DD3645" w:rsidP="002171CB">
      <w:pPr>
        <w:jc w:val="center"/>
        <w:rPr>
          <w:b/>
          <w:color w:val="000000"/>
          <w:sz w:val="22"/>
          <w:szCs w:val="22"/>
        </w:rPr>
      </w:pPr>
    </w:p>
    <w:p w14:paraId="0ED3578A" w14:textId="77777777" w:rsidR="00C84F74" w:rsidRPr="009227CB" w:rsidRDefault="00C84F74" w:rsidP="00C84F74">
      <w:pPr>
        <w:spacing w:line="260" w:lineRule="atLeast"/>
        <w:rPr>
          <w:rFonts w:cs="Times New Roman"/>
          <w:b/>
          <w:bCs/>
        </w:rPr>
      </w:pPr>
    </w:p>
    <w:p w14:paraId="5CD1FD0F" w14:textId="77777777" w:rsidR="00C84F74" w:rsidRPr="009227CB" w:rsidRDefault="00C84F74" w:rsidP="00C84F74">
      <w:pPr>
        <w:spacing w:line="260" w:lineRule="atLeast"/>
        <w:jc w:val="center"/>
        <w:rPr>
          <w:rFonts w:cs="Times New Roman"/>
        </w:rPr>
      </w:pPr>
      <w:r w:rsidRPr="009227CB">
        <w:rPr>
          <w:rFonts w:cs="Times New Roman"/>
          <w:b/>
          <w:bCs/>
        </w:rPr>
        <w:t>OPIS PRZEDMIOTU ZAMÓWIENIA</w:t>
      </w:r>
    </w:p>
    <w:p w14:paraId="7EE5FD90" w14:textId="77777777" w:rsidR="00C84F74" w:rsidRPr="009227CB" w:rsidRDefault="00C84F74" w:rsidP="00C84F74">
      <w:pPr>
        <w:spacing w:line="260" w:lineRule="atLeast"/>
        <w:jc w:val="center"/>
        <w:rPr>
          <w:rFonts w:cs="Times New Roman"/>
        </w:rPr>
      </w:pPr>
    </w:p>
    <w:p w14:paraId="583D8AB3" w14:textId="77777777" w:rsidR="00C84F74" w:rsidRPr="009227CB" w:rsidRDefault="00C84F74" w:rsidP="00C84F74">
      <w:pPr>
        <w:spacing w:line="260" w:lineRule="atLeast"/>
        <w:jc w:val="center"/>
        <w:rPr>
          <w:rFonts w:cs="Times New Roman"/>
        </w:rPr>
      </w:pPr>
    </w:p>
    <w:p w14:paraId="4BFEEBF0" w14:textId="77777777" w:rsidR="00C84F74" w:rsidRPr="009227CB" w:rsidRDefault="00C84F74" w:rsidP="00C84F74">
      <w:pPr>
        <w:spacing w:line="260" w:lineRule="atLeast"/>
        <w:jc w:val="center"/>
        <w:rPr>
          <w:rFonts w:cs="Times New Roman"/>
        </w:rPr>
      </w:pPr>
    </w:p>
    <w:p w14:paraId="0DAE3A25" w14:textId="77777777" w:rsidR="00C84F74" w:rsidRPr="009227CB" w:rsidRDefault="00C84F74" w:rsidP="00C84F74">
      <w:pPr>
        <w:spacing w:line="260" w:lineRule="atLeast"/>
        <w:jc w:val="center"/>
        <w:rPr>
          <w:rFonts w:cs="Times New Roman"/>
        </w:rPr>
      </w:pPr>
    </w:p>
    <w:p w14:paraId="6FF95CC1" w14:textId="77777777" w:rsidR="00C84F74" w:rsidRPr="00F02C1A" w:rsidRDefault="00C84F74" w:rsidP="00C84F74">
      <w:pPr>
        <w:spacing w:line="360" w:lineRule="auto"/>
        <w:jc w:val="center"/>
        <w:rPr>
          <w:rFonts w:cs="Times New Roman"/>
          <w:b/>
        </w:rPr>
      </w:pPr>
    </w:p>
    <w:p w14:paraId="52168E30" w14:textId="77777777" w:rsidR="00BC633B" w:rsidRPr="00760D7B" w:rsidRDefault="00BC633B" w:rsidP="00BC633B">
      <w:pPr>
        <w:jc w:val="center"/>
        <w:rPr>
          <w:b/>
          <w:bCs/>
        </w:rPr>
      </w:pPr>
      <w:r w:rsidRPr="00760D7B">
        <w:rPr>
          <w:b/>
          <w:bCs/>
        </w:rPr>
        <w:t>„Usługi usuwania traw i chwastów na drogach wojewódzkich administrowanych przez Zarząd Dróg Wojewódzkich w Bydgoszczy z podziałem na części”</w:t>
      </w:r>
    </w:p>
    <w:p w14:paraId="346998C5" w14:textId="77777777" w:rsidR="00BC633B" w:rsidRPr="00760D7B" w:rsidRDefault="00BC633B" w:rsidP="00DF28EF">
      <w:pPr>
        <w:suppressAutoHyphens w:val="0"/>
        <w:ind w:left="360"/>
        <w:jc w:val="center"/>
        <w:rPr>
          <w:b/>
          <w:highlight w:val="yellow"/>
        </w:rPr>
      </w:pPr>
    </w:p>
    <w:p w14:paraId="26D44B19" w14:textId="77777777" w:rsidR="00C84F74" w:rsidRDefault="00C84F74" w:rsidP="00C84F74">
      <w:pPr>
        <w:suppressAutoHyphens w:val="0"/>
        <w:ind w:left="360"/>
        <w:jc w:val="center"/>
        <w:rPr>
          <w:b/>
        </w:rPr>
      </w:pPr>
    </w:p>
    <w:p w14:paraId="7CC35C6C" w14:textId="77777777" w:rsidR="001D6C57" w:rsidRDefault="001D6C57" w:rsidP="00C84F74">
      <w:pPr>
        <w:suppressAutoHyphens w:val="0"/>
        <w:ind w:left="360"/>
        <w:jc w:val="center"/>
        <w:rPr>
          <w:b/>
        </w:rPr>
      </w:pPr>
    </w:p>
    <w:p w14:paraId="1BB9639D" w14:textId="77777777" w:rsidR="001D6C57" w:rsidRDefault="001D6C57" w:rsidP="00C84F74">
      <w:pPr>
        <w:suppressAutoHyphens w:val="0"/>
        <w:ind w:left="360"/>
        <w:jc w:val="center"/>
        <w:rPr>
          <w:b/>
        </w:rPr>
      </w:pPr>
    </w:p>
    <w:p w14:paraId="43D10FA6" w14:textId="77777777" w:rsidR="00F02C1A" w:rsidRDefault="00F02C1A" w:rsidP="00C84F74">
      <w:pPr>
        <w:suppressAutoHyphens w:val="0"/>
        <w:ind w:left="360"/>
        <w:jc w:val="center"/>
        <w:rPr>
          <w:b/>
        </w:rPr>
      </w:pPr>
    </w:p>
    <w:p w14:paraId="6AA80355" w14:textId="207D2A77" w:rsidR="00FC632C" w:rsidRDefault="00FC632C" w:rsidP="002171CB">
      <w:pPr>
        <w:shd w:val="clear" w:color="auto" w:fill="FFFFFF"/>
        <w:spacing w:before="120" w:after="120"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14:paraId="7CD2EBF9" w14:textId="42B39A01" w:rsidR="00DD3645" w:rsidRDefault="00DD3645" w:rsidP="002171CB">
      <w:pPr>
        <w:shd w:val="clear" w:color="auto" w:fill="FFFFFF"/>
        <w:spacing w:before="120" w:after="120"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14:paraId="7F27FD96" w14:textId="3C3872E8" w:rsidR="00DD3645" w:rsidRDefault="00DD3645" w:rsidP="002171CB">
      <w:pPr>
        <w:shd w:val="clear" w:color="auto" w:fill="FFFFFF"/>
        <w:spacing w:before="120" w:after="120"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14:paraId="5C9CFB3B" w14:textId="0D5EF52E" w:rsidR="00DD3645" w:rsidRDefault="00DD3645" w:rsidP="002171CB">
      <w:pPr>
        <w:shd w:val="clear" w:color="auto" w:fill="FFFFFF"/>
        <w:spacing w:before="120" w:after="120"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14:paraId="0EF0AB06" w14:textId="41DDB954" w:rsidR="00DD3645" w:rsidRDefault="00DD3645" w:rsidP="002171CB">
      <w:pPr>
        <w:shd w:val="clear" w:color="auto" w:fill="FFFFFF"/>
        <w:spacing w:before="120" w:after="120"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14:paraId="721BB589" w14:textId="2C1049CC" w:rsidR="00DD3645" w:rsidRDefault="00DD3645" w:rsidP="002171CB">
      <w:pPr>
        <w:shd w:val="clear" w:color="auto" w:fill="FFFFFF"/>
        <w:spacing w:before="120" w:after="120"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14:paraId="07EBE8DC" w14:textId="0050F9EC" w:rsidR="00DD3645" w:rsidRDefault="00DD3645" w:rsidP="002171CB">
      <w:pPr>
        <w:shd w:val="clear" w:color="auto" w:fill="FFFFFF"/>
        <w:spacing w:before="120" w:after="120"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14:paraId="3D90767A" w14:textId="6A1DF272" w:rsidR="00DD3645" w:rsidRDefault="00DD3645" w:rsidP="002171CB">
      <w:pPr>
        <w:shd w:val="clear" w:color="auto" w:fill="FFFFFF"/>
        <w:spacing w:before="120" w:after="120"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14:paraId="19EAFC9F" w14:textId="66EA273E" w:rsidR="00DD3645" w:rsidRDefault="00DD3645" w:rsidP="002171CB">
      <w:pPr>
        <w:shd w:val="clear" w:color="auto" w:fill="FFFFFF"/>
        <w:spacing w:before="120" w:after="120"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14:paraId="3FF05A4D" w14:textId="02C52194" w:rsidR="00DD3645" w:rsidRDefault="00DD3645" w:rsidP="002171CB">
      <w:pPr>
        <w:shd w:val="clear" w:color="auto" w:fill="FFFFFF"/>
        <w:spacing w:before="120" w:after="120"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14:paraId="5FA5E9EE" w14:textId="7B0C2E05" w:rsidR="00DD3645" w:rsidRDefault="00DD3645" w:rsidP="002171CB">
      <w:pPr>
        <w:shd w:val="clear" w:color="auto" w:fill="FFFFFF"/>
        <w:spacing w:before="120" w:after="120"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14:paraId="1D4E6F81" w14:textId="65185ABD" w:rsidR="00DD3645" w:rsidRDefault="00DD3645" w:rsidP="002171CB">
      <w:pPr>
        <w:shd w:val="clear" w:color="auto" w:fill="FFFFFF"/>
        <w:spacing w:before="120" w:after="120"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14:paraId="725DEB4F" w14:textId="1819300F" w:rsidR="00DD3645" w:rsidRDefault="00DD3645" w:rsidP="002171CB">
      <w:pPr>
        <w:shd w:val="clear" w:color="auto" w:fill="FFFFFF"/>
        <w:spacing w:before="120" w:after="120"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14:paraId="19557AC1" w14:textId="7F5306A4" w:rsidR="00DD3645" w:rsidRDefault="00DD3645" w:rsidP="002171CB">
      <w:pPr>
        <w:shd w:val="clear" w:color="auto" w:fill="FFFFFF"/>
        <w:spacing w:before="120" w:after="120"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14:paraId="2F32BB30" w14:textId="4843F2C9" w:rsidR="00DD3645" w:rsidRDefault="00DD3645" w:rsidP="002171CB">
      <w:pPr>
        <w:shd w:val="clear" w:color="auto" w:fill="FFFFFF"/>
        <w:spacing w:before="120" w:after="120"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14:paraId="71C5D465" w14:textId="4D721C8E" w:rsidR="00DD3645" w:rsidRDefault="00DD3645" w:rsidP="002171CB">
      <w:pPr>
        <w:shd w:val="clear" w:color="auto" w:fill="FFFFFF"/>
        <w:spacing w:before="120" w:after="120"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14:paraId="2DBE42C9" w14:textId="7714F2A1" w:rsidR="00DD3645" w:rsidRDefault="00DD3645" w:rsidP="002171CB">
      <w:pPr>
        <w:shd w:val="clear" w:color="auto" w:fill="FFFFFF"/>
        <w:spacing w:before="120" w:after="120"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14:paraId="79AD13FA" w14:textId="7FE46A02" w:rsidR="00DD3645" w:rsidRDefault="00DD3645" w:rsidP="002171CB">
      <w:pPr>
        <w:shd w:val="clear" w:color="auto" w:fill="FFFFFF"/>
        <w:spacing w:before="120" w:after="120"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14:paraId="0C7A0D5C" w14:textId="77777777" w:rsidR="00895B7C" w:rsidRDefault="00895B7C" w:rsidP="002171CB">
      <w:pPr>
        <w:shd w:val="clear" w:color="auto" w:fill="FFFFFF"/>
        <w:spacing w:before="120" w:after="120"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14:paraId="45C6E7DE" w14:textId="77777777" w:rsidR="00766789" w:rsidRDefault="00766789" w:rsidP="002171CB">
      <w:pPr>
        <w:shd w:val="clear" w:color="auto" w:fill="FFFFFF"/>
        <w:spacing w:before="120" w:after="120"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14:paraId="7E023A72" w14:textId="77777777" w:rsidR="00895B7C" w:rsidRDefault="00895B7C" w:rsidP="002171CB">
      <w:pPr>
        <w:shd w:val="clear" w:color="auto" w:fill="FFFFFF"/>
        <w:spacing w:before="120" w:after="120"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14:paraId="76E0BCB2" w14:textId="79673020" w:rsidR="00DD3645" w:rsidRPr="00E61DE7" w:rsidRDefault="00DD3645" w:rsidP="00DD3645">
      <w:pPr>
        <w:pStyle w:val="Bezodstpw"/>
        <w:jc w:val="center"/>
        <w:rPr>
          <w:rFonts w:cs="Times New Roman"/>
          <w:b/>
          <w:szCs w:val="24"/>
        </w:rPr>
      </w:pPr>
      <w:r w:rsidRPr="00E61DE7">
        <w:rPr>
          <w:rFonts w:cs="Times New Roman"/>
          <w:szCs w:val="24"/>
        </w:rPr>
        <w:t xml:space="preserve">Bydgoszcz, </w:t>
      </w:r>
      <w:r w:rsidR="00766789">
        <w:rPr>
          <w:rFonts w:cs="Times New Roman"/>
          <w:szCs w:val="24"/>
        </w:rPr>
        <w:t>luty</w:t>
      </w:r>
      <w:r w:rsidR="00895B7C">
        <w:rPr>
          <w:rFonts w:cs="Times New Roman"/>
          <w:szCs w:val="24"/>
        </w:rPr>
        <w:t xml:space="preserve"> </w:t>
      </w:r>
      <w:r w:rsidRPr="00E61DE7">
        <w:rPr>
          <w:rFonts w:cs="Times New Roman"/>
          <w:szCs w:val="24"/>
        </w:rPr>
        <w:t>202</w:t>
      </w:r>
      <w:r w:rsidR="00766789">
        <w:rPr>
          <w:rFonts w:cs="Times New Roman"/>
          <w:szCs w:val="24"/>
        </w:rPr>
        <w:t>2</w:t>
      </w:r>
      <w:r w:rsidRPr="00E61DE7">
        <w:rPr>
          <w:rFonts w:cs="Times New Roman"/>
          <w:szCs w:val="24"/>
        </w:rPr>
        <w:t xml:space="preserve"> r.</w:t>
      </w:r>
    </w:p>
    <w:p w14:paraId="7D1EE33A" w14:textId="77777777" w:rsidR="00FC632C" w:rsidRPr="002171CB" w:rsidRDefault="00FC632C" w:rsidP="002171CB">
      <w:pPr>
        <w:tabs>
          <w:tab w:val="left" w:pos="567"/>
        </w:tabs>
        <w:spacing w:before="60"/>
        <w:jc w:val="both"/>
        <w:rPr>
          <w:sz w:val="22"/>
          <w:szCs w:val="22"/>
          <w:highlight w:val="yellow"/>
          <w:lang w:eastAsia="ar-SA"/>
        </w:rPr>
      </w:pPr>
    </w:p>
    <w:p w14:paraId="10892907" w14:textId="27EB7E62" w:rsidR="00FC632C" w:rsidRDefault="00FC632C" w:rsidP="002171CB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46F89CE9" w14:textId="5CAA2D9B" w:rsidR="00211112" w:rsidRPr="00DA09EF" w:rsidRDefault="003C6902" w:rsidP="00BC633B">
      <w:pPr>
        <w:pStyle w:val="Standard"/>
        <w:numPr>
          <w:ilvl w:val="0"/>
          <w:numId w:val="24"/>
        </w:numPr>
        <w:tabs>
          <w:tab w:val="left" w:pos="708"/>
        </w:tabs>
        <w:suppressAutoHyphens w:val="0"/>
        <w:spacing w:before="40" w:afterLines="40" w:after="96"/>
        <w:jc w:val="both"/>
        <w:rPr>
          <w:rFonts w:cs="Times New Roman"/>
        </w:rPr>
      </w:pPr>
      <w:r w:rsidRPr="00DA09EF">
        <w:rPr>
          <w:rFonts w:cs="Times New Roman"/>
        </w:rPr>
        <w:t>Przedmiot zamówienia obejmuje w szczególności:</w:t>
      </w:r>
    </w:p>
    <w:p w14:paraId="4C4C7DBE" w14:textId="693FF992" w:rsidR="00211112" w:rsidRPr="000763EB" w:rsidRDefault="00BC633B" w:rsidP="003051D1">
      <w:pPr>
        <w:pStyle w:val="Akapitzlist"/>
        <w:numPr>
          <w:ilvl w:val="0"/>
          <w:numId w:val="30"/>
        </w:numPr>
        <w:jc w:val="both"/>
        <w:rPr>
          <w:color w:val="000000" w:themeColor="text1"/>
          <w:szCs w:val="24"/>
        </w:rPr>
      </w:pPr>
      <w:r w:rsidRPr="00DA09EF">
        <w:rPr>
          <w:szCs w:val="24"/>
        </w:rPr>
        <w:t>Zebranie zanieczyszczeń organicznych</w:t>
      </w:r>
      <w:r w:rsidR="003051D1" w:rsidRPr="00DA09EF">
        <w:rPr>
          <w:szCs w:val="24"/>
        </w:rPr>
        <w:t xml:space="preserve"> </w:t>
      </w:r>
      <w:r w:rsidR="003E2360" w:rsidRPr="00DA09EF">
        <w:rPr>
          <w:szCs w:val="24"/>
        </w:rPr>
        <w:t>(</w:t>
      </w:r>
      <w:r w:rsidR="003051D1" w:rsidRPr="00DA09EF">
        <w:rPr>
          <w:szCs w:val="24"/>
        </w:rPr>
        <w:t>nie dotyczy padłej zwierzyny)</w:t>
      </w:r>
      <w:r w:rsidRPr="00DA09EF">
        <w:rPr>
          <w:szCs w:val="24"/>
        </w:rPr>
        <w:t xml:space="preserve"> i nieorganicznych oraz </w:t>
      </w:r>
      <w:r w:rsidRPr="000763EB">
        <w:rPr>
          <w:color w:val="000000" w:themeColor="text1"/>
          <w:szCs w:val="24"/>
        </w:rPr>
        <w:t xml:space="preserve">pojedynczych kamieni </w:t>
      </w:r>
      <w:r w:rsidR="008F7FA4" w:rsidRPr="000763EB">
        <w:rPr>
          <w:color w:val="000000" w:themeColor="text1"/>
          <w:szCs w:val="24"/>
        </w:rPr>
        <w:t xml:space="preserve">(obustronnie) </w:t>
      </w:r>
      <w:r w:rsidRPr="000763EB">
        <w:rPr>
          <w:color w:val="000000" w:themeColor="text1"/>
          <w:szCs w:val="24"/>
        </w:rPr>
        <w:t>z całej</w:t>
      </w:r>
      <w:r w:rsidR="00211112" w:rsidRPr="000763EB">
        <w:rPr>
          <w:color w:val="000000" w:themeColor="text1"/>
          <w:szCs w:val="24"/>
        </w:rPr>
        <w:t xml:space="preserve"> </w:t>
      </w:r>
      <w:r w:rsidRPr="000763EB">
        <w:rPr>
          <w:color w:val="000000" w:themeColor="text1"/>
          <w:szCs w:val="24"/>
        </w:rPr>
        <w:t>szerokości pasa drogowego wraz z wywozem i utylizacją nieczystości</w:t>
      </w:r>
      <w:r w:rsidR="00A2190B" w:rsidRPr="000763EB">
        <w:rPr>
          <w:color w:val="000000" w:themeColor="text1"/>
          <w:szCs w:val="24"/>
        </w:rPr>
        <w:t>.</w:t>
      </w:r>
    </w:p>
    <w:p w14:paraId="784A9C7F" w14:textId="7184D610" w:rsidR="00BC633B" w:rsidRPr="000763EB" w:rsidRDefault="00211112" w:rsidP="00211112">
      <w:pPr>
        <w:pStyle w:val="Akapitzlist"/>
        <w:numPr>
          <w:ilvl w:val="0"/>
          <w:numId w:val="30"/>
        </w:numPr>
        <w:jc w:val="both"/>
        <w:rPr>
          <w:color w:val="000000" w:themeColor="text1"/>
          <w:szCs w:val="24"/>
        </w:rPr>
      </w:pPr>
      <w:r w:rsidRPr="000763EB">
        <w:rPr>
          <w:color w:val="000000" w:themeColor="text1"/>
          <w:szCs w:val="24"/>
        </w:rPr>
        <w:t>Koszenie traw, chwastów i odrostów krzewów na całej szerokości pasa drogowego.</w:t>
      </w:r>
    </w:p>
    <w:p w14:paraId="5F4B944A" w14:textId="2149A487" w:rsidR="00211112" w:rsidRPr="000763EB" w:rsidRDefault="00BB5E6E" w:rsidP="00211112">
      <w:pPr>
        <w:pStyle w:val="Akapitzlist"/>
        <w:numPr>
          <w:ilvl w:val="0"/>
          <w:numId w:val="30"/>
        </w:numPr>
        <w:jc w:val="both"/>
        <w:rPr>
          <w:color w:val="000000" w:themeColor="text1"/>
          <w:szCs w:val="24"/>
        </w:rPr>
      </w:pPr>
      <w:r w:rsidRPr="000763EB">
        <w:rPr>
          <w:color w:val="000000" w:themeColor="text1"/>
          <w:szCs w:val="24"/>
        </w:rPr>
        <w:t>Koszenie traw, chwastów i odrostów krzewów na poboczach dróg i skarpie.</w:t>
      </w:r>
    </w:p>
    <w:p w14:paraId="2139837F" w14:textId="5780C904" w:rsidR="00BB5E6E" w:rsidRPr="000763EB" w:rsidRDefault="00BB5E6E" w:rsidP="00211112">
      <w:pPr>
        <w:pStyle w:val="Akapitzlist"/>
        <w:numPr>
          <w:ilvl w:val="0"/>
          <w:numId w:val="30"/>
        </w:numPr>
        <w:jc w:val="both"/>
        <w:rPr>
          <w:color w:val="000000" w:themeColor="text1"/>
          <w:szCs w:val="24"/>
        </w:rPr>
      </w:pPr>
      <w:r w:rsidRPr="000763EB">
        <w:rPr>
          <w:color w:val="000000" w:themeColor="text1"/>
          <w:szCs w:val="24"/>
        </w:rPr>
        <w:t xml:space="preserve">Zebranie i wywiezienie skoszonej trawy, chwastów i odrostów krzewów z określonej powierzchni – utylizacja na koszt </w:t>
      </w:r>
      <w:r w:rsidR="00A2190B" w:rsidRPr="000763EB">
        <w:rPr>
          <w:color w:val="000000" w:themeColor="text1"/>
          <w:szCs w:val="24"/>
        </w:rPr>
        <w:t>W</w:t>
      </w:r>
      <w:r w:rsidRPr="000763EB">
        <w:rPr>
          <w:color w:val="000000" w:themeColor="text1"/>
          <w:szCs w:val="24"/>
        </w:rPr>
        <w:t>ykonawcy</w:t>
      </w:r>
      <w:r w:rsidR="00A2190B" w:rsidRPr="000763EB">
        <w:rPr>
          <w:color w:val="000000" w:themeColor="text1"/>
          <w:szCs w:val="24"/>
        </w:rPr>
        <w:t>.</w:t>
      </w:r>
    </w:p>
    <w:p w14:paraId="544BC675" w14:textId="369BF5A7" w:rsidR="00BB5E6E" w:rsidRPr="000763EB" w:rsidRDefault="00BB5E6E" w:rsidP="00BB5E6E">
      <w:pPr>
        <w:pStyle w:val="Akapitzlist"/>
        <w:numPr>
          <w:ilvl w:val="0"/>
          <w:numId w:val="30"/>
        </w:numPr>
        <w:spacing w:before="120"/>
        <w:jc w:val="both"/>
        <w:rPr>
          <w:rFonts w:eastAsia="Calibri"/>
          <w:color w:val="000000" w:themeColor="text1"/>
          <w:kern w:val="0"/>
          <w:szCs w:val="24"/>
          <w:lang w:eastAsia="ar-SA" w:bidi="ar-SA"/>
        </w:rPr>
      </w:pPr>
      <w:r w:rsidRPr="000763EB">
        <w:rPr>
          <w:color w:val="000000" w:themeColor="text1"/>
          <w:szCs w:val="24"/>
        </w:rPr>
        <w:t>Wycinka krzewów na całej szerokości pasa drogowego</w:t>
      </w:r>
      <w:r w:rsidR="008F7FA4" w:rsidRPr="000763EB">
        <w:rPr>
          <w:color w:val="000000" w:themeColor="text1"/>
          <w:szCs w:val="24"/>
        </w:rPr>
        <w:t xml:space="preserve"> wraz z uprzątnięciem</w:t>
      </w:r>
      <w:r w:rsidRPr="000763EB">
        <w:rPr>
          <w:color w:val="000000" w:themeColor="text1"/>
          <w:szCs w:val="24"/>
        </w:rPr>
        <w:t>.</w:t>
      </w:r>
    </w:p>
    <w:p w14:paraId="5B09B818" w14:textId="7D38FCC9" w:rsidR="00BB5E6E" w:rsidRPr="00DA09EF" w:rsidRDefault="00BB5E6E" w:rsidP="00BB5E6E">
      <w:pPr>
        <w:pStyle w:val="Akapitzlist"/>
        <w:numPr>
          <w:ilvl w:val="0"/>
          <w:numId w:val="30"/>
        </w:numPr>
        <w:spacing w:before="120"/>
        <w:jc w:val="both"/>
        <w:rPr>
          <w:rFonts w:eastAsia="Calibri"/>
          <w:kern w:val="0"/>
          <w:szCs w:val="24"/>
          <w:lang w:eastAsia="ar-SA" w:bidi="ar-SA"/>
        </w:rPr>
      </w:pPr>
      <w:r w:rsidRPr="00DA09EF">
        <w:rPr>
          <w:szCs w:val="24"/>
        </w:rPr>
        <w:t xml:space="preserve">Chemiczne zwalczanie chwastów na zatokach autobusowych, chodnikach, ciągach pieszo – rowerowych, ścieżkach rowerowych, wyspach rozdziału </w:t>
      </w:r>
      <w:proofErr w:type="spellStart"/>
      <w:r w:rsidRPr="00DA09EF">
        <w:rPr>
          <w:szCs w:val="24"/>
        </w:rPr>
        <w:t>itp</w:t>
      </w:r>
      <w:proofErr w:type="spellEnd"/>
    </w:p>
    <w:p w14:paraId="3DB01C2E" w14:textId="52FD69B9" w:rsidR="006E3310" w:rsidRPr="000A5C9B" w:rsidRDefault="00874E98" w:rsidP="000A5C9B">
      <w:pPr>
        <w:pStyle w:val="Akapitzlist"/>
        <w:numPr>
          <w:ilvl w:val="0"/>
          <w:numId w:val="24"/>
        </w:numPr>
        <w:spacing w:before="120"/>
        <w:jc w:val="both"/>
        <w:rPr>
          <w:rFonts w:eastAsia="Calibri"/>
          <w:kern w:val="0"/>
          <w:szCs w:val="24"/>
          <w:lang w:eastAsia="ar-SA" w:bidi="ar-SA"/>
        </w:rPr>
      </w:pPr>
      <w:r w:rsidRPr="000A5C9B">
        <w:rPr>
          <w:rFonts w:eastAsia="Calibri"/>
          <w:kern w:val="0"/>
          <w:szCs w:val="24"/>
          <w:lang w:eastAsia="ar-SA" w:bidi="ar-SA"/>
        </w:rPr>
        <w:t xml:space="preserve">Określa się wymóg na czas odbioru, że </w:t>
      </w:r>
      <w:r w:rsidR="00E1038D" w:rsidRPr="000A5C9B">
        <w:rPr>
          <w:rFonts w:eastAsia="Calibri"/>
          <w:kern w:val="0"/>
          <w:szCs w:val="24"/>
          <w:lang w:eastAsia="ar-SA" w:bidi="ar-SA"/>
        </w:rPr>
        <w:t xml:space="preserve">wysokość wykoszonych </w:t>
      </w:r>
      <w:r w:rsidR="003051D1" w:rsidRPr="000A5C9B">
        <w:rPr>
          <w:rFonts w:eastAsia="Calibri"/>
          <w:kern w:val="0"/>
          <w:szCs w:val="24"/>
          <w:lang w:eastAsia="ar-SA" w:bidi="ar-SA"/>
        </w:rPr>
        <w:t>traw i chwastów nie może byś większa niż 10</w:t>
      </w:r>
      <w:r w:rsidR="00F340BC">
        <w:rPr>
          <w:rFonts w:eastAsia="Calibri"/>
          <w:kern w:val="0"/>
          <w:szCs w:val="24"/>
          <w:lang w:eastAsia="ar-SA" w:bidi="ar-SA"/>
        </w:rPr>
        <w:t xml:space="preserve"> </w:t>
      </w:r>
      <w:r w:rsidR="003051D1" w:rsidRPr="000A5C9B">
        <w:rPr>
          <w:rFonts w:eastAsia="Calibri"/>
          <w:kern w:val="0"/>
          <w:szCs w:val="24"/>
          <w:lang w:eastAsia="ar-SA" w:bidi="ar-SA"/>
        </w:rPr>
        <w:t>cm</w:t>
      </w:r>
      <w:r w:rsidR="00DE2A8D" w:rsidRPr="000A5C9B">
        <w:rPr>
          <w:rFonts w:eastAsia="Calibri"/>
          <w:kern w:val="0"/>
          <w:szCs w:val="24"/>
          <w:lang w:eastAsia="ar-SA" w:bidi="ar-SA"/>
        </w:rPr>
        <w:t>.</w:t>
      </w:r>
      <w:r w:rsidR="003051D1" w:rsidRPr="000A5C9B">
        <w:rPr>
          <w:rFonts w:eastAsia="Calibri"/>
          <w:kern w:val="0"/>
          <w:szCs w:val="24"/>
          <w:lang w:eastAsia="ar-SA" w:bidi="ar-SA"/>
        </w:rPr>
        <w:t xml:space="preserve"> </w:t>
      </w:r>
      <w:r w:rsidRPr="000A5C9B">
        <w:rPr>
          <w:rFonts w:eastAsia="Calibri"/>
          <w:kern w:val="0"/>
          <w:szCs w:val="24"/>
          <w:lang w:eastAsia="ar-SA" w:bidi="ar-SA"/>
        </w:rPr>
        <w:t xml:space="preserve"> </w:t>
      </w:r>
      <w:r w:rsidR="00C5370C" w:rsidRPr="000A5C9B">
        <w:rPr>
          <w:rFonts w:eastAsia="Calibri"/>
          <w:kern w:val="0"/>
          <w:szCs w:val="24"/>
          <w:lang w:eastAsia="ar-SA" w:bidi="ar-SA"/>
        </w:rPr>
        <w:t xml:space="preserve"> </w:t>
      </w:r>
    </w:p>
    <w:p w14:paraId="2D1A8FB1" w14:textId="40FC3E2D" w:rsidR="00107C78" w:rsidRPr="00703939" w:rsidRDefault="00776A0E" w:rsidP="00703939">
      <w:pPr>
        <w:pStyle w:val="Akapitzlist"/>
        <w:numPr>
          <w:ilvl w:val="0"/>
          <w:numId w:val="24"/>
        </w:numPr>
        <w:spacing w:before="120"/>
        <w:jc w:val="both"/>
        <w:rPr>
          <w:rFonts w:eastAsia="Calibri"/>
          <w:kern w:val="0"/>
          <w:szCs w:val="24"/>
          <w:lang w:eastAsia="ar-SA" w:bidi="ar-SA"/>
        </w:rPr>
      </w:pPr>
      <w:r w:rsidRPr="00DA09EF">
        <w:rPr>
          <w:rFonts w:eastAsia="Calibri"/>
          <w:kern w:val="0"/>
          <w:szCs w:val="24"/>
          <w:lang w:eastAsia="ar-SA" w:bidi="ar-SA"/>
        </w:rPr>
        <w:t>Wykonawca będzie realizował usługi w pasie drogowym w sposób nie utrudniający ruchu pojazdów i nie zagrażający bezpieczeństwu użytkowników dróg</w:t>
      </w:r>
      <w:r w:rsidR="00107C78" w:rsidRPr="00DA09EF">
        <w:rPr>
          <w:rFonts w:eastAsia="Calibri"/>
          <w:kern w:val="0"/>
          <w:szCs w:val="24"/>
          <w:lang w:eastAsia="ar-SA" w:bidi="ar-SA"/>
        </w:rPr>
        <w:t>.</w:t>
      </w:r>
      <w:r w:rsidR="00703939">
        <w:rPr>
          <w:rFonts w:eastAsia="Calibri"/>
          <w:kern w:val="0"/>
          <w:szCs w:val="24"/>
          <w:lang w:eastAsia="ar-SA" w:bidi="ar-SA"/>
        </w:rPr>
        <w:t xml:space="preserve"> </w:t>
      </w:r>
    </w:p>
    <w:p w14:paraId="54008D6B" w14:textId="55817415" w:rsidR="00107C78" w:rsidRPr="00703939" w:rsidRDefault="00107C78" w:rsidP="00703939">
      <w:pPr>
        <w:pStyle w:val="Akapitzlist"/>
        <w:numPr>
          <w:ilvl w:val="0"/>
          <w:numId w:val="24"/>
        </w:numPr>
        <w:spacing w:before="120"/>
        <w:jc w:val="both"/>
        <w:rPr>
          <w:rFonts w:eastAsia="Calibri"/>
          <w:kern w:val="0"/>
          <w:szCs w:val="24"/>
          <w:lang w:eastAsia="ar-SA" w:bidi="ar-SA"/>
        </w:rPr>
      </w:pPr>
      <w:r w:rsidRPr="00703939">
        <w:rPr>
          <w:rFonts w:eastAsia="Calibri"/>
          <w:kern w:val="0"/>
          <w:szCs w:val="24"/>
          <w:lang w:eastAsia="ar-SA" w:bidi="ar-SA"/>
        </w:rPr>
        <w:t xml:space="preserve">Wykonawca przed przystąpieniem do prowadzenia prac musi dokonać skutecznego zgłoszenia wprowadzenia zmian w organizacji ruchu na czas </w:t>
      </w:r>
      <w:r w:rsidR="00703939">
        <w:rPr>
          <w:rFonts w:eastAsia="Calibri"/>
          <w:kern w:val="0"/>
          <w:szCs w:val="24"/>
          <w:lang w:eastAsia="ar-SA" w:bidi="ar-SA"/>
        </w:rPr>
        <w:t>prac.</w:t>
      </w:r>
    </w:p>
    <w:p w14:paraId="3EA4AFE6" w14:textId="52309900" w:rsidR="00776A0E" w:rsidRPr="00703939" w:rsidRDefault="00703939" w:rsidP="00703939">
      <w:pPr>
        <w:pStyle w:val="Akapitzlist"/>
        <w:numPr>
          <w:ilvl w:val="0"/>
          <w:numId w:val="24"/>
        </w:numPr>
        <w:spacing w:before="120"/>
        <w:jc w:val="both"/>
        <w:rPr>
          <w:rFonts w:eastAsia="Calibri"/>
          <w:kern w:val="0"/>
          <w:szCs w:val="24"/>
          <w:lang w:eastAsia="ar-SA" w:bidi="ar-SA"/>
        </w:rPr>
      </w:pPr>
      <w:r>
        <w:rPr>
          <w:rFonts w:eastAsia="Calibri"/>
          <w:kern w:val="0"/>
          <w:szCs w:val="24"/>
          <w:lang w:eastAsia="ar-SA" w:bidi="ar-SA"/>
        </w:rPr>
        <w:t>Prace</w:t>
      </w:r>
      <w:r w:rsidR="00107C78" w:rsidRPr="00703939">
        <w:rPr>
          <w:rFonts w:eastAsia="Calibri"/>
          <w:kern w:val="0"/>
          <w:szCs w:val="24"/>
          <w:lang w:eastAsia="ar-SA" w:bidi="ar-SA"/>
        </w:rPr>
        <w:t xml:space="preserve"> muszą być oznakowane zgodnie z zatwierdzeniem </w:t>
      </w:r>
      <w:r w:rsidR="00661DD4" w:rsidRPr="00703939">
        <w:rPr>
          <w:rFonts w:eastAsia="Calibri"/>
          <w:kern w:val="0"/>
          <w:szCs w:val="24"/>
          <w:lang w:eastAsia="ar-SA" w:bidi="ar-SA"/>
        </w:rPr>
        <w:t>nr ID-I.8022.1.742.2021</w:t>
      </w:r>
      <w:r w:rsidR="00107C78" w:rsidRPr="00703939">
        <w:rPr>
          <w:rFonts w:eastAsia="Calibri"/>
          <w:kern w:val="0"/>
          <w:szCs w:val="24"/>
          <w:lang w:eastAsia="ar-SA" w:bidi="ar-SA"/>
        </w:rPr>
        <w:t xml:space="preserve"> </w:t>
      </w:r>
      <w:r w:rsidR="00661DD4" w:rsidRPr="00703939">
        <w:rPr>
          <w:rFonts w:eastAsia="Calibri"/>
          <w:kern w:val="0"/>
          <w:szCs w:val="24"/>
          <w:lang w:eastAsia="ar-SA" w:bidi="ar-SA"/>
        </w:rPr>
        <w:t>z dnia 27.12.2021</w:t>
      </w:r>
      <w:r w:rsidR="00837EEB" w:rsidRPr="00703939">
        <w:rPr>
          <w:rFonts w:eastAsia="Calibri"/>
          <w:kern w:val="0"/>
          <w:szCs w:val="24"/>
          <w:lang w:eastAsia="ar-SA" w:bidi="ar-SA"/>
        </w:rPr>
        <w:t xml:space="preserve"> </w:t>
      </w:r>
      <w:r w:rsidR="00661DD4" w:rsidRPr="00703939">
        <w:rPr>
          <w:rFonts w:eastAsia="Calibri"/>
          <w:kern w:val="0"/>
          <w:szCs w:val="24"/>
          <w:lang w:eastAsia="ar-SA" w:bidi="ar-SA"/>
        </w:rPr>
        <w:t>r. wydanym przez Urząd Marszałkowski w Toruniu</w:t>
      </w:r>
      <w:r w:rsidR="00462A58" w:rsidRPr="00703939">
        <w:rPr>
          <w:rFonts w:eastAsia="Calibri"/>
          <w:kern w:val="0"/>
          <w:szCs w:val="24"/>
          <w:lang w:eastAsia="ar-SA" w:bidi="ar-SA"/>
        </w:rPr>
        <w:t>. Co najmniej na 24 godziny przed przystąpieniem do prac</w:t>
      </w:r>
      <w:r>
        <w:rPr>
          <w:rFonts w:eastAsia="Calibri"/>
          <w:kern w:val="0"/>
          <w:szCs w:val="24"/>
          <w:lang w:eastAsia="ar-SA" w:bidi="ar-SA"/>
        </w:rPr>
        <w:t>,</w:t>
      </w:r>
      <w:r w:rsidR="00462A58" w:rsidRPr="00703939">
        <w:rPr>
          <w:rFonts w:eastAsia="Calibri"/>
          <w:kern w:val="0"/>
          <w:szCs w:val="24"/>
          <w:lang w:eastAsia="ar-SA" w:bidi="ar-SA"/>
        </w:rPr>
        <w:t xml:space="preserve"> należy wysłać zgłoszenie </w:t>
      </w:r>
      <w:r w:rsidR="001971A0" w:rsidRPr="00703939">
        <w:rPr>
          <w:rFonts w:eastAsia="Calibri"/>
          <w:kern w:val="0"/>
          <w:szCs w:val="24"/>
          <w:lang w:eastAsia="ar-SA" w:bidi="ar-SA"/>
        </w:rPr>
        <w:t>wprowadzanego schematu oznakowania do Urzędu Marszałkowskiego, Komendy Wojewódzkiej Policji oraz właściwego Rejonu Dróg Wojewódzkich</w:t>
      </w:r>
      <w:r w:rsidR="007D62C3">
        <w:rPr>
          <w:rFonts w:eastAsia="Calibri"/>
          <w:kern w:val="0"/>
          <w:szCs w:val="24"/>
          <w:lang w:eastAsia="ar-SA" w:bidi="ar-SA"/>
        </w:rPr>
        <w:t>.</w:t>
      </w:r>
    </w:p>
    <w:p w14:paraId="727D8D7E" w14:textId="79FFB09A" w:rsidR="00661DD4" w:rsidRPr="006F7B24" w:rsidRDefault="00661DD4" w:rsidP="006F7B24">
      <w:pPr>
        <w:pStyle w:val="Akapitzlist"/>
        <w:numPr>
          <w:ilvl w:val="0"/>
          <w:numId w:val="24"/>
        </w:numPr>
        <w:spacing w:before="120"/>
        <w:jc w:val="both"/>
        <w:rPr>
          <w:rFonts w:eastAsia="Calibri"/>
          <w:kern w:val="0"/>
          <w:szCs w:val="24"/>
          <w:lang w:eastAsia="ar-SA" w:bidi="ar-SA"/>
        </w:rPr>
      </w:pPr>
      <w:r w:rsidRPr="00703939">
        <w:rPr>
          <w:rFonts w:eastAsia="Calibri"/>
          <w:kern w:val="0"/>
          <w:szCs w:val="24"/>
          <w:lang w:eastAsia="ar-SA" w:bidi="ar-SA"/>
        </w:rPr>
        <w:t xml:space="preserve">Prowadzenie prac w pasie drogowym wymaga odpowiedniego ich oznakowania  </w:t>
      </w:r>
      <w:r w:rsidR="00595D66" w:rsidRPr="00703939">
        <w:rPr>
          <w:rFonts w:eastAsia="Calibri"/>
          <w:kern w:val="0"/>
          <w:szCs w:val="24"/>
          <w:lang w:eastAsia="ar-SA" w:bidi="ar-SA"/>
        </w:rPr>
        <w:t xml:space="preserve">- zgodnie ze schematami wyżej wymienionego zatwierdzenia. Zamawiający jest w posiadaniu tego zatwierdzenia i udostępni </w:t>
      </w:r>
      <w:r w:rsidR="00462A58" w:rsidRPr="00703939">
        <w:rPr>
          <w:rFonts w:eastAsia="Calibri"/>
          <w:kern w:val="0"/>
          <w:szCs w:val="24"/>
          <w:lang w:eastAsia="ar-SA" w:bidi="ar-SA"/>
        </w:rPr>
        <w:t xml:space="preserve">je </w:t>
      </w:r>
      <w:r w:rsidR="006F7B24">
        <w:rPr>
          <w:rFonts w:eastAsia="Calibri"/>
          <w:kern w:val="0"/>
          <w:szCs w:val="24"/>
          <w:lang w:eastAsia="ar-SA" w:bidi="ar-SA"/>
        </w:rPr>
        <w:t>W</w:t>
      </w:r>
      <w:r w:rsidR="00462A58" w:rsidRPr="006F7B24">
        <w:rPr>
          <w:rFonts w:eastAsia="Calibri"/>
          <w:kern w:val="0"/>
          <w:lang w:eastAsia="ar-SA" w:bidi="ar-SA"/>
        </w:rPr>
        <w:t>ykonawcy</w:t>
      </w:r>
      <w:r w:rsidR="006F7B24">
        <w:rPr>
          <w:rFonts w:eastAsia="Calibri"/>
          <w:kern w:val="0"/>
          <w:lang w:eastAsia="ar-SA" w:bidi="ar-SA"/>
        </w:rPr>
        <w:t>.</w:t>
      </w:r>
    </w:p>
    <w:p w14:paraId="472C1A1D" w14:textId="5F940D55" w:rsidR="003051D1" w:rsidRPr="00703939" w:rsidRDefault="00C5370C" w:rsidP="00703939">
      <w:pPr>
        <w:pStyle w:val="Akapitzlist"/>
        <w:numPr>
          <w:ilvl w:val="0"/>
          <w:numId w:val="24"/>
        </w:numPr>
        <w:spacing w:before="120"/>
        <w:jc w:val="both"/>
        <w:rPr>
          <w:rFonts w:eastAsia="Calibri"/>
          <w:kern w:val="0"/>
          <w:szCs w:val="24"/>
          <w:lang w:eastAsia="ar-SA" w:bidi="ar-SA"/>
        </w:rPr>
      </w:pPr>
      <w:r w:rsidRPr="00703939">
        <w:rPr>
          <w:rFonts w:eastAsia="Calibri"/>
          <w:kern w:val="0"/>
          <w:szCs w:val="24"/>
          <w:lang w:eastAsia="ar-SA" w:bidi="ar-SA"/>
        </w:rPr>
        <w:t xml:space="preserve">Sprzęt wykonujący prace drogowe musi wysyłać sygnał błyskowy </w:t>
      </w:r>
      <w:r w:rsidR="00BE68C6" w:rsidRPr="00703939">
        <w:rPr>
          <w:rFonts w:eastAsia="Calibri"/>
          <w:kern w:val="0"/>
          <w:szCs w:val="24"/>
          <w:lang w:eastAsia="ar-SA" w:bidi="ar-SA"/>
        </w:rPr>
        <w:t>barwy żółtej</w:t>
      </w:r>
      <w:r w:rsidRPr="00703939">
        <w:rPr>
          <w:rFonts w:eastAsia="Calibri"/>
          <w:kern w:val="0"/>
          <w:szCs w:val="24"/>
          <w:lang w:eastAsia="ar-SA" w:bidi="ar-SA"/>
        </w:rPr>
        <w:t xml:space="preserve"> </w:t>
      </w:r>
      <w:r w:rsidR="00BE68C6" w:rsidRPr="00703939">
        <w:rPr>
          <w:rFonts w:eastAsia="Calibri"/>
          <w:kern w:val="0"/>
          <w:szCs w:val="24"/>
          <w:lang w:eastAsia="ar-SA" w:bidi="ar-SA"/>
        </w:rPr>
        <w:t xml:space="preserve">spełniający wymogi </w:t>
      </w:r>
      <w:r w:rsidRPr="00703939">
        <w:rPr>
          <w:rFonts w:eastAsia="Calibri"/>
          <w:kern w:val="0"/>
          <w:szCs w:val="24"/>
          <w:lang w:eastAsia="ar-SA" w:bidi="ar-SA"/>
        </w:rPr>
        <w:t xml:space="preserve">określone </w:t>
      </w:r>
      <w:r w:rsidR="00BE68C6" w:rsidRPr="00703939">
        <w:rPr>
          <w:rFonts w:eastAsia="Calibri"/>
          <w:kern w:val="0"/>
          <w:szCs w:val="24"/>
          <w:lang w:eastAsia="ar-SA" w:bidi="ar-SA"/>
        </w:rPr>
        <w:t>od</w:t>
      </w:r>
      <w:r w:rsidR="00DE2A8D" w:rsidRPr="00703939">
        <w:rPr>
          <w:rFonts w:eastAsia="Calibri"/>
          <w:kern w:val="0"/>
          <w:szCs w:val="24"/>
          <w:lang w:eastAsia="ar-SA" w:bidi="ar-SA"/>
        </w:rPr>
        <w:t>ręb</w:t>
      </w:r>
      <w:r w:rsidR="00BE68C6" w:rsidRPr="00703939">
        <w:rPr>
          <w:rFonts w:eastAsia="Calibri"/>
          <w:kern w:val="0"/>
          <w:szCs w:val="24"/>
          <w:lang w:eastAsia="ar-SA" w:bidi="ar-SA"/>
        </w:rPr>
        <w:t>n</w:t>
      </w:r>
      <w:r w:rsidR="00DE2A8D" w:rsidRPr="00703939">
        <w:rPr>
          <w:rFonts w:eastAsia="Calibri"/>
          <w:kern w:val="0"/>
          <w:szCs w:val="24"/>
          <w:lang w:eastAsia="ar-SA" w:bidi="ar-SA"/>
        </w:rPr>
        <w:t>y</w:t>
      </w:r>
      <w:r w:rsidR="00BE68C6" w:rsidRPr="00703939">
        <w:rPr>
          <w:rFonts w:eastAsia="Calibri"/>
          <w:kern w:val="0"/>
          <w:szCs w:val="24"/>
          <w:lang w:eastAsia="ar-SA" w:bidi="ar-SA"/>
        </w:rPr>
        <w:t>mi p</w:t>
      </w:r>
      <w:r w:rsidRPr="00703939">
        <w:rPr>
          <w:rFonts w:eastAsia="Calibri"/>
          <w:kern w:val="0"/>
          <w:szCs w:val="24"/>
          <w:lang w:eastAsia="ar-SA" w:bidi="ar-SA"/>
        </w:rPr>
        <w:t>rzepisami</w:t>
      </w:r>
      <w:r w:rsidR="00BE68C6" w:rsidRPr="00703939">
        <w:rPr>
          <w:rFonts w:eastAsia="Calibri"/>
          <w:kern w:val="0"/>
          <w:szCs w:val="24"/>
          <w:lang w:eastAsia="ar-SA" w:bidi="ar-SA"/>
        </w:rPr>
        <w:t>.</w:t>
      </w:r>
      <w:r w:rsidRPr="00703939">
        <w:rPr>
          <w:rFonts w:eastAsia="Calibri"/>
          <w:kern w:val="0"/>
          <w:szCs w:val="24"/>
          <w:lang w:eastAsia="ar-SA" w:bidi="ar-SA"/>
        </w:rPr>
        <w:t xml:space="preserve"> </w:t>
      </w:r>
    </w:p>
    <w:p w14:paraId="52EC467A" w14:textId="77777777" w:rsidR="00E87B19" w:rsidRDefault="003051D1" w:rsidP="00615E07">
      <w:pPr>
        <w:pStyle w:val="Akapitzlist"/>
        <w:numPr>
          <w:ilvl w:val="0"/>
          <w:numId w:val="24"/>
        </w:numPr>
        <w:spacing w:before="120"/>
        <w:jc w:val="both"/>
        <w:rPr>
          <w:rFonts w:eastAsia="Calibri"/>
          <w:kern w:val="0"/>
          <w:szCs w:val="24"/>
          <w:lang w:eastAsia="ar-SA" w:bidi="ar-SA"/>
        </w:rPr>
      </w:pPr>
      <w:r w:rsidRPr="00DA09EF">
        <w:rPr>
          <w:rFonts w:eastAsia="Calibri"/>
          <w:kern w:val="0"/>
          <w:szCs w:val="24"/>
          <w:lang w:eastAsia="ar-SA" w:bidi="ar-SA"/>
        </w:rPr>
        <w:t>Zamawiający wprowadza wymogi sprzętowe dla potrzeb koszenia</w:t>
      </w:r>
      <w:r w:rsidR="00E87B19">
        <w:rPr>
          <w:rFonts w:eastAsia="Calibri"/>
          <w:kern w:val="0"/>
          <w:szCs w:val="24"/>
          <w:lang w:eastAsia="ar-SA" w:bidi="ar-SA"/>
        </w:rPr>
        <w:t>:</w:t>
      </w:r>
    </w:p>
    <w:p w14:paraId="2F0E6709" w14:textId="7CED815E" w:rsidR="00432BA0" w:rsidRPr="008C78B5" w:rsidRDefault="00E87B19" w:rsidP="008C78B5">
      <w:pPr>
        <w:pStyle w:val="Akapitzlist"/>
        <w:numPr>
          <w:ilvl w:val="0"/>
          <w:numId w:val="32"/>
        </w:numPr>
        <w:jc w:val="both"/>
        <w:rPr>
          <w:szCs w:val="24"/>
        </w:rPr>
      </w:pPr>
      <w:r w:rsidRPr="008C78B5">
        <w:rPr>
          <w:szCs w:val="24"/>
        </w:rPr>
        <w:t xml:space="preserve">usługę należy wykonywać </w:t>
      </w:r>
      <w:r w:rsidR="003051D1" w:rsidRPr="008C78B5">
        <w:rPr>
          <w:szCs w:val="24"/>
        </w:rPr>
        <w:t>kosiark</w:t>
      </w:r>
      <w:r w:rsidRPr="008C78B5">
        <w:rPr>
          <w:szCs w:val="24"/>
        </w:rPr>
        <w:t>ami</w:t>
      </w:r>
      <w:r w:rsidR="003051D1" w:rsidRPr="008C78B5">
        <w:rPr>
          <w:szCs w:val="24"/>
        </w:rPr>
        <w:t xml:space="preserve"> </w:t>
      </w:r>
      <w:r w:rsidR="00432BA0" w:rsidRPr="008C78B5">
        <w:rPr>
          <w:szCs w:val="24"/>
        </w:rPr>
        <w:t xml:space="preserve">bijakowymi bocznymi lub wysięgnikowymi oraz </w:t>
      </w:r>
      <w:proofErr w:type="spellStart"/>
      <w:r w:rsidR="00432BA0" w:rsidRPr="008C78B5">
        <w:rPr>
          <w:szCs w:val="24"/>
        </w:rPr>
        <w:t>wykaszarkami</w:t>
      </w:r>
      <w:proofErr w:type="spellEnd"/>
      <w:r w:rsidR="00432BA0" w:rsidRPr="008C78B5">
        <w:rPr>
          <w:szCs w:val="24"/>
        </w:rPr>
        <w:t xml:space="preserve"> ręcznymi</w:t>
      </w:r>
      <w:r w:rsidR="006F7B24" w:rsidRPr="008C78B5">
        <w:rPr>
          <w:szCs w:val="24"/>
        </w:rPr>
        <w:t>,</w:t>
      </w:r>
    </w:p>
    <w:p w14:paraId="4FD8A87B" w14:textId="287383DB" w:rsidR="00432BA0" w:rsidRPr="008C78B5" w:rsidRDefault="00432BA0" w:rsidP="008C78B5">
      <w:pPr>
        <w:pStyle w:val="Akapitzlist"/>
        <w:numPr>
          <w:ilvl w:val="0"/>
          <w:numId w:val="32"/>
        </w:numPr>
        <w:jc w:val="both"/>
        <w:rPr>
          <w:szCs w:val="24"/>
        </w:rPr>
      </w:pPr>
      <w:r w:rsidRPr="008C78B5">
        <w:rPr>
          <w:szCs w:val="24"/>
        </w:rPr>
        <w:t>Zamawiający nie dopuszcza możliwości prowadzenia prac kosiarkami rotacyjnymi</w:t>
      </w:r>
      <w:r w:rsidR="006F7B24" w:rsidRPr="008C78B5">
        <w:rPr>
          <w:szCs w:val="24"/>
        </w:rPr>
        <w:t>.</w:t>
      </w:r>
    </w:p>
    <w:p w14:paraId="66BEAAEE" w14:textId="6E2F28EF" w:rsidR="00F94F55" w:rsidRPr="00DA09EF" w:rsidRDefault="00E1038D" w:rsidP="00615E07">
      <w:pPr>
        <w:pStyle w:val="Akapitzlist"/>
        <w:numPr>
          <w:ilvl w:val="0"/>
          <w:numId w:val="24"/>
        </w:numPr>
        <w:spacing w:before="120"/>
        <w:jc w:val="both"/>
        <w:rPr>
          <w:rFonts w:eastAsia="Calibri"/>
          <w:kern w:val="0"/>
          <w:szCs w:val="24"/>
          <w:lang w:eastAsia="ar-SA" w:bidi="ar-SA"/>
        </w:rPr>
      </w:pPr>
      <w:r w:rsidRPr="00DA09EF">
        <w:rPr>
          <w:rFonts w:eastAsia="Calibri"/>
          <w:kern w:val="0"/>
          <w:szCs w:val="24"/>
          <w:lang w:eastAsia="ar-SA" w:bidi="ar-SA"/>
        </w:rPr>
        <w:t>W</w:t>
      </w:r>
      <w:r w:rsidR="00776A0E" w:rsidRPr="00DA09EF">
        <w:rPr>
          <w:rFonts w:eastAsia="Calibri"/>
          <w:kern w:val="0"/>
          <w:szCs w:val="24"/>
          <w:lang w:eastAsia="ar-SA" w:bidi="ar-SA"/>
        </w:rPr>
        <w:t>ykonawca winien realizować usługi nie powodując uszkodzenia istniejącej infrastruktury drogowej</w:t>
      </w:r>
      <w:r w:rsidR="00F94F55" w:rsidRPr="00DA09EF">
        <w:rPr>
          <w:rFonts w:eastAsia="Calibri"/>
          <w:kern w:val="0"/>
          <w:szCs w:val="24"/>
          <w:lang w:eastAsia="ar-SA" w:bidi="ar-SA"/>
        </w:rPr>
        <w:t>.</w:t>
      </w:r>
    </w:p>
    <w:p w14:paraId="47838FA8" w14:textId="17FF4E04" w:rsidR="00E2651F" w:rsidRPr="006E1F68" w:rsidRDefault="00F94F55" w:rsidP="006F7B24">
      <w:pPr>
        <w:pStyle w:val="Standard"/>
        <w:numPr>
          <w:ilvl w:val="0"/>
          <w:numId w:val="24"/>
        </w:numPr>
        <w:tabs>
          <w:tab w:val="left" w:pos="708"/>
        </w:tabs>
        <w:suppressAutoHyphens w:val="0"/>
        <w:spacing w:before="40" w:afterLines="40" w:after="96"/>
        <w:jc w:val="both"/>
        <w:rPr>
          <w:rFonts w:cs="Times New Roman"/>
          <w:color w:val="000000" w:themeColor="text1"/>
        </w:rPr>
      </w:pPr>
      <w:r w:rsidRPr="00DA09EF">
        <w:rPr>
          <w:rFonts w:cs="Times New Roman"/>
        </w:rPr>
        <w:t>Wykonawca zobowiązany jest przestrzegać przepisów obowiązujących w zakresie utylizacji odpadów, w szczególności przepisów ustawy z dnia 14 grudnia 2012</w:t>
      </w:r>
      <w:r w:rsidR="006F7B24">
        <w:rPr>
          <w:rFonts w:cs="Times New Roman"/>
        </w:rPr>
        <w:t xml:space="preserve"> </w:t>
      </w:r>
      <w:r w:rsidRPr="00DA09EF">
        <w:rPr>
          <w:rFonts w:cs="Times New Roman"/>
        </w:rPr>
        <w:t>r. o odpadach (Dz.U. 2021 r. poz. 779)</w:t>
      </w:r>
      <w:r w:rsidR="006F7B24">
        <w:rPr>
          <w:rFonts w:cs="Times New Roman"/>
        </w:rPr>
        <w:t xml:space="preserve"> – Wykonawca usługi jest „wytwórcą odpadów” w rozumieniu wskazanej ustawy. </w:t>
      </w:r>
    </w:p>
    <w:p w14:paraId="0EE8301D" w14:textId="77777777" w:rsidR="006E1F68" w:rsidRPr="006F7B24" w:rsidRDefault="006E1F68" w:rsidP="006E1F68">
      <w:pPr>
        <w:pStyle w:val="Standard"/>
        <w:tabs>
          <w:tab w:val="left" w:pos="708"/>
        </w:tabs>
        <w:suppressAutoHyphens w:val="0"/>
        <w:spacing w:before="40" w:afterLines="40" w:after="96"/>
        <w:ind w:left="1004"/>
        <w:jc w:val="both"/>
        <w:rPr>
          <w:rFonts w:cs="Times New Roman"/>
          <w:color w:val="000000" w:themeColor="text1"/>
        </w:rPr>
      </w:pPr>
    </w:p>
    <w:p w14:paraId="3FC462E1" w14:textId="77777777" w:rsidR="006E1F68" w:rsidRDefault="006E1F68" w:rsidP="006E1F68">
      <w:pPr>
        <w:spacing w:line="360" w:lineRule="auto"/>
        <w:rPr>
          <w:rFonts w:cs="Times New Roman"/>
          <w:b/>
          <w:bCs/>
          <w:color w:val="000000" w:themeColor="text1"/>
        </w:rPr>
      </w:pPr>
    </w:p>
    <w:p w14:paraId="0F9FC81F" w14:textId="77777777" w:rsidR="006E1F68" w:rsidRDefault="006E1F68" w:rsidP="006E1F68">
      <w:pPr>
        <w:spacing w:line="360" w:lineRule="auto"/>
        <w:rPr>
          <w:rFonts w:cs="Times New Roman"/>
          <w:b/>
          <w:bCs/>
          <w:color w:val="000000" w:themeColor="text1"/>
        </w:rPr>
      </w:pPr>
    </w:p>
    <w:p w14:paraId="74B3BA93" w14:textId="77777777" w:rsidR="006E1F68" w:rsidRDefault="006E1F68" w:rsidP="006E1F68">
      <w:pPr>
        <w:spacing w:line="360" w:lineRule="auto"/>
        <w:rPr>
          <w:rFonts w:cs="Times New Roman"/>
          <w:b/>
          <w:bCs/>
          <w:color w:val="000000" w:themeColor="text1"/>
        </w:rPr>
      </w:pPr>
    </w:p>
    <w:p w14:paraId="3E48C43C" w14:textId="77777777" w:rsidR="006E1F68" w:rsidRDefault="006E1F68" w:rsidP="006E1F68">
      <w:pPr>
        <w:spacing w:line="360" w:lineRule="auto"/>
        <w:rPr>
          <w:rFonts w:cs="Times New Roman"/>
          <w:b/>
          <w:bCs/>
          <w:color w:val="000000" w:themeColor="text1"/>
        </w:rPr>
      </w:pPr>
    </w:p>
    <w:p w14:paraId="0850865F" w14:textId="77777777" w:rsidR="006E1F68" w:rsidRDefault="006E1F68" w:rsidP="006E1F68">
      <w:pPr>
        <w:spacing w:line="360" w:lineRule="auto"/>
        <w:rPr>
          <w:rFonts w:cs="Times New Roman"/>
          <w:b/>
          <w:bCs/>
          <w:color w:val="000000" w:themeColor="text1"/>
        </w:rPr>
      </w:pPr>
    </w:p>
    <w:p w14:paraId="6560BE51" w14:textId="77777777" w:rsidR="006E1F68" w:rsidRDefault="006E1F68" w:rsidP="006E1F68">
      <w:pPr>
        <w:spacing w:line="360" w:lineRule="auto"/>
        <w:rPr>
          <w:rFonts w:cs="Times New Roman"/>
          <w:b/>
          <w:bCs/>
          <w:color w:val="000000" w:themeColor="text1"/>
        </w:rPr>
      </w:pPr>
    </w:p>
    <w:p w14:paraId="720DA130" w14:textId="77777777" w:rsidR="006E1F68" w:rsidRDefault="006E1F68" w:rsidP="006E1F68">
      <w:pPr>
        <w:spacing w:line="360" w:lineRule="auto"/>
        <w:rPr>
          <w:rFonts w:cs="Times New Roman"/>
          <w:b/>
          <w:bCs/>
          <w:color w:val="000000" w:themeColor="text1"/>
        </w:rPr>
      </w:pPr>
    </w:p>
    <w:p w14:paraId="2BBF01D9" w14:textId="77777777" w:rsidR="006E1F68" w:rsidRDefault="006E1F68" w:rsidP="006E1F68">
      <w:pPr>
        <w:spacing w:line="360" w:lineRule="auto"/>
        <w:rPr>
          <w:rFonts w:cs="Times New Roman"/>
          <w:b/>
          <w:bCs/>
          <w:color w:val="000000" w:themeColor="text1"/>
        </w:rPr>
      </w:pPr>
    </w:p>
    <w:p w14:paraId="5841CC96" w14:textId="3E000E76" w:rsidR="00482A0D" w:rsidRPr="006E1F68" w:rsidRDefault="00837EEB" w:rsidP="006E1F68">
      <w:pPr>
        <w:spacing w:line="360" w:lineRule="auto"/>
        <w:jc w:val="center"/>
        <w:rPr>
          <w:rFonts w:cs="Times New Roman"/>
          <w:b/>
          <w:bCs/>
          <w:color w:val="000000" w:themeColor="text1"/>
        </w:rPr>
      </w:pPr>
      <w:r w:rsidRPr="006E1F68">
        <w:rPr>
          <w:rFonts w:cs="Times New Roman"/>
          <w:b/>
          <w:bCs/>
          <w:color w:val="000000" w:themeColor="text1"/>
        </w:rPr>
        <w:lastRenderedPageBreak/>
        <w:t>Wykaz dróg</w:t>
      </w:r>
    </w:p>
    <w:p w14:paraId="6F5286BB" w14:textId="77777777" w:rsidR="00482A0D" w:rsidRPr="00482A0D" w:rsidRDefault="00482A0D" w:rsidP="00482A0D">
      <w:pPr>
        <w:pStyle w:val="Akapitzlist"/>
        <w:rPr>
          <w:rFonts w:cs="Times New Roman"/>
          <w:b/>
          <w:bCs/>
          <w:color w:val="000000" w:themeColor="text1"/>
        </w:rPr>
      </w:pPr>
    </w:p>
    <w:p w14:paraId="3A2D3C1C" w14:textId="1AF230AB" w:rsidR="008E33A0" w:rsidRPr="00482A0D" w:rsidRDefault="008E33A0" w:rsidP="00482A0D">
      <w:pPr>
        <w:pStyle w:val="Akapitzlist"/>
        <w:spacing w:line="360" w:lineRule="auto"/>
        <w:ind w:left="1004"/>
        <w:rPr>
          <w:rFonts w:cs="Times New Roman"/>
          <w:b/>
          <w:bCs/>
          <w:color w:val="000000" w:themeColor="text1"/>
        </w:rPr>
      </w:pPr>
      <w:r w:rsidRPr="00482A0D">
        <w:rPr>
          <w:rFonts w:cs="Times New Roman"/>
          <w:b/>
          <w:bCs/>
          <w:color w:val="000000" w:themeColor="text1"/>
        </w:rPr>
        <w:t>Część</w:t>
      </w:r>
      <w:r w:rsidR="00ED365F" w:rsidRPr="00482A0D">
        <w:rPr>
          <w:rFonts w:cs="Times New Roman"/>
          <w:b/>
          <w:bCs/>
          <w:color w:val="000000" w:themeColor="text1"/>
        </w:rPr>
        <w:t xml:space="preserve"> nr</w:t>
      </w:r>
      <w:r w:rsidRPr="00482A0D">
        <w:rPr>
          <w:rFonts w:cs="Times New Roman"/>
          <w:b/>
          <w:bCs/>
          <w:color w:val="000000" w:themeColor="text1"/>
        </w:rPr>
        <w:t xml:space="preserve"> 1 – R</w:t>
      </w:r>
      <w:r w:rsidR="00ED365F" w:rsidRPr="00482A0D">
        <w:rPr>
          <w:rFonts w:cs="Times New Roman"/>
          <w:b/>
          <w:bCs/>
          <w:color w:val="000000" w:themeColor="text1"/>
        </w:rPr>
        <w:t xml:space="preserve">ejon </w:t>
      </w:r>
      <w:r w:rsidRPr="00482A0D">
        <w:rPr>
          <w:rFonts w:cs="Times New Roman"/>
          <w:b/>
          <w:bCs/>
          <w:color w:val="000000" w:themeColor="text1"/>
        </w:rPr>
        <w:t>D</w:t>
      </w:r>
      <w:r w:rsidR="00ED365F" w:rsidRPr="00482A0D">
        <w:rPr>
          <w:rFonts w:cs="Times New Roman"/>
          <w:b/>
          <w:bCs/>
          <w:color w:val="000000" w:themeColor="text1"/>
        </w:rPr>
        <w:t xml:space="preserve">róg </w:t>
      </w:r>
      <w:r w:rsidRPr="00482A0D">
        <w:rPr>
          <w:rFonts w:cs="Times New Roman"/>
          <w:b/>
          <w:bCs/>
          <w:color w:val="000000" w:themeColor="text1"/>
        </w:rPr>
        <w:t>W</w:t>
      </w:r>
      <w:r w:rsidR="00ED365F" w:rsidRPr="00482A0D">
        <w:rPr>
          <w:rFonts w:cs="Times New Roman"/>
          <w:b/>
          <w:bCs/>
          <w:color w:val="000000" w:themeColor="text1"/>
        </w:rPr>
        <w:t>ojewódzkich w</w:t>
      </w:r>
      <w:r w:rsidRPr="00482A0D">
        <w:rPr>
          <w:rFonts w:cs="Times New Roman"/>
          <w:b/>
          <w:bCs/>
          <w:color w:val="000000" w:themeColor="text1"/>
        </w:rPr>
        <w:t xml:space="preserve"> Inowrocław</w:t>
      </w:r>
      <w:r w:rsidR="00ED365F" w:rsidRPr="00482A0D">
        <w:rPr>
          <w:rFonts w:cs="Times New Roman"/>
          <w:b/>
          <w:bCs/>
          <w:color w:val="000000" w:themeColor="text1"/>
        </w:rPr>
        <w:t>iu</w:t>
      </w:r>
    </w:p>
    <w:p w14:paraId="295F4A3D" w14:textId="50593CC1" w:rsidR="008E33A0" w:rsidRPr="00EF6B7A" w:rsidRDefault="008E33A0" w:rsidP="00EF6B7A">
      <w:pPr>
        <w:pStyle w:val="Akapitzlist"/>
        <w:spacing w:line="360" w:lineRule="auto"/>
        <w:ind w:left="1004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 xml:space="preserve"> </w:t>
      </w:r>
    </w:p>
    <w:tbl>
      <w:tblPr>
        <w:tblW w:w="955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697"/>
        <w:gridCol w:w="5386"/>
        <w:gridCol w:w="996"/>
        <w:gridCol w:w="996"/>
        <w:gridCol w:w="985"/>
      </w:tblGrid>
      <w:tr w:rsidR="00E2651F" w:rsidRPr="00F25C82" w14:paraId="5FF63A5C" w14:textId="77777777" w:rsidTr="0024038D">
        <w:trPr>
          <w:trHeight w:val="288"/>
        </w:trPr>
        <w:tc>
          <w:tcPr>
            <w:tcW w:w="49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DF390CA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97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4064FFA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Nr drogi </w:t>
            </w:r>
          </w:p>
        </w:tc>
        <w:tc>
          <w:tcPr>
            <w:tcW w:w="5386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1370550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Relacja drogi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6D3793A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Lokalizacja </w:t>
            </w:r>
          </w:p>
        </w:tc>
        <w:tc>
          <w:tcPr>
            <w:tcW w:w="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9DE4B28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Długość (km)</w:t>
            </w:r>
          </w:p>
        </w:tc>
      </w:tr>
      <w:tr w:rsidR="00E2651F" w:rsidRPr="00F25C82" w14:paraId="74985C98" w14:textId="77777777" w:rsidTr="0024038D">
        <w:trPr>
          <w:trHeight w:val="300"/>
        </w:trPr>
        <w:tc>
          <w:tcPr>
            <w:tcW w:w="494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29CCF1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A7F425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4E0AEF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D061DFC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od km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B91801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do km</w:t>
            </w: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6DDA8E77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</w:tr>
      <w:tr w:rsidR="009F6E5C" w:rsidRPr="00F25C82" w14:paraId="277399CD" w14:textId="77777777" w:rsidTr="0024038D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2CAE" w14:textId="77777777" w:rsidR="009F6E5C" w:rsidRPr="008F0D1C" w:rsidRDefault="009F6E5C" w:rsidP="009F6E5C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D39E" w14:textId="77777777" w:rsidR="009F6E5C" w:rsidRPr="008F0D1C" w:rsidRDefault="009F6E5C" w:rsidP="009F6E5C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204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4E62" w14:textId="1A958E25" w:rsidR="009F6E5C" w:rsidRPr="008F0D1C" w:rsidRDefault="009F6E5C" w:rsidP="009F6E5C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STACJA KOLEJOWA SOLEC KUJ.-DROGA NR 249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D45B" w14:textId="77777777" w:rsidR="009F6E5C" w:rsidRPr="008F0D1C" w:rsidRDefault="009F6E5C" w:rsidP="009F6E5C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56DC" w14:textId="77777777" w:rsidR="009F6E5C" w:rsidRPr="008F0D1C" w:rsidRDefault="009F6E5C" w:rsidP="009F6E5C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0+600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A531C8" w14:textId="77777777" w:rsidR="009F6E5C" w:rsidRPr="008F0D1C" w:rsidRDefault="009F6E5C" w:rsidP="009F6E5C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0,600</w:t>
            </w:r>
          </w:p>
        </w:tc>
      </w:tr>
      <w:tr w:rsidR="009F6E5C" w:rsidRPr="00F25C82" w14:paraId="1282DD7D" w14:textId="77777777" w:rsidTr="0024038D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26A4" w14:textId="77777777" w:rsidR="009F6E5C" w:rsidRPr="008F0D1C" w:rsidRDefault="009F6E5C" w:rsidP="009F6E5C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1AE5" w14:textId="77777777" w:rsidR="009F6E5C" w:rsidRPr="008F0D1C" w:rsidRDefault="009F6E5C" w:rsidP="009F6E5C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246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C1AB" w14:textId="60D9D1F5" w:rsidR="009F6E5C" w:rsidRPr="008F0D1C" w:rsidRDefault="009F6E5C" w:rsidP="009F6E5C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PATEREK-SAMOKLĘSKI MAŁE-SZUBIN-ŁABISZYN-ZŁOTNIKI KUJ.-GNIEWKOWO-DĄBROWA BISK.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AE56" w14:textId="77777777" w:rsidR="009F6E5C" w:rsidRPr="008F0D1C" w:rsidRDefault="009F6E5C" w:rsidP="009F6E5C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31+911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04B0" w14:textId="77777777" w:rsidR="009F6E5C" w:rsidRPr="008F0D1C" w:rsidRDefault="009F6E5C" w:rsidP="009F6E5C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87+147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86C00E" w14:textId="77777777" w:rsidR="009F6E5C" w:rsidRPr="008F0D1C" w:rsidRDefault="009F6E5C" w:rsidP="009F6E5C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55,236</w:t>
            </w:r>
          </w:p>
        </w:tc>
      </w:tr>
      <w:tr w:rsidR="009F6E5C" w:rsidRPr="00F25C82" w14:paraId="253C6A7A" w14:textId="77777777" w:rsidTr="0024038D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B663" w14:textId="77777777" w:rsidR="009F6E5C" w:rsidRPr="008F0D1C" w:rsidRDefault="009F6E5C" w:rsidP="009F6E5C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D3BA" w14:textId="77777777" w:rsidR="009F6E5C" w:rsidRPr="008F0D1C" w:rsidRDefault="009F6E5C" w:rsidP="009F6E5C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249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3F4B" w14:textId="2148147D" w:rsidR="009F6E5C" w:rsidRPr="008F0D1C" w:rsidRDefault="009F6E5C" w:rsidP="009F6E5C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(DROGA NR 80) CZARNOWO-RZ. WISŁA-SOLEC KUJ.-DROGA NR 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E6FB" w14:textId="77777777" w:rsidR="009F6E5C" w:rsidRPr="008F0D1C" w:rsidRDefault="009F6E5C" w:rsidP="009F6E5C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44FD4">
              <w:rPr>
                <w:rFonts w:cs="Times New Roman"/>
                <w:lang w:eastAsia="pl-PL"/>
              </w:rPr>
              <w:t>1+983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F0A4" w14:textId="77777777" w:rsidR="009F6E5C" w:rsidRPr="008F0D1C" w:rsidRDefault="009F6E5C" w:rsidP="009F6E5C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5+147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88AC07" w14:textId="77777777" w:rsidR="009F6E5C" w:rsidRPr="008F0D1C" w:rsidRDefault="009F6E5C" w:rsidP="009F6E5C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3,164</w:t>
            </w:r>
          </w:p>
        </w:tc>
      </w:tr>
      <w:tr w:rsidR="00E2651F" w:rsidRPr="00F25C82" w14:paraId="254D2619" w14:textId="77777777" w:rsidTr="0024038D">
        <w:trPr>
          <w:trHeight w:val="422"/>
        </w:trPr>
        <w:tc>
          <w:tcPr>
            <w:tcW w:w="494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8D4F" w14:textId="77777777" w:rsidR="00E2651F" w:rsidRPr="008F0D1C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4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D202" w14:textId="77777777" w:rsidR="00E2651F" w:rsidRPr="008F0D1C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251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8D6A" w14:textId="6DE47E9A" w:rsidR="00E2651F" w:rsidRPr="009F6E5C" w:rsidRDefault="009F6E5C" w:rsidP="009F6E5C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KALISKA-DAMASŁAWEK-ŻNIN-BARCIN-PAKOŚĆ-INOWROCŁAW- SŁAWĘCINEK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EA8F" w14:textId="77777777" w:rsidR="00E2651F" w:rsidRPr="008F0D1C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19+649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3BA0" w14:textId="77777777" w:rsidR="00E2651F" w:rsidRPr="008F0D1C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74+043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535480" w14:textId="77777777" w:rsidR="00E2651F" w:rsidRPr="008F0D1C" w:rsidRDefault="00E2651F" w:rsidP="0024038D">
            <w:pPr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54,394</w:t>
            </w:r>
          </w:p>
          <w:p w14:paraId="17DD7138" w14:textId="77777777" w:rsidR="00E2651F" w:rsidRPr="008F0D1C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</w:p>
        </w:tc>
      </w:tr>
      <w:tr w:rsidR="00E2651F" w:rsidRPr="00F25C82" w14:paraId="58D203D7" w14:textId="77777777" w:rsidTr="0024038D">
        <w:trPr>
          <w:trHeight w:val="444"/>
        </w:trPr>
        <w:tc>
          <w:tcPr>
            <w:tcW w:w="49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4A22" w14:textId="77777777" w:rsidR="00E2651F" w:rsidRPr="008F0D1C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B71D" w14:textId="77777777" w:rsidR="00E2651F" w:rsidRPr="008F0D1C" w:rsidRDefault="00E2651F" w:rsidP="0024038D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DFA6" w14:textId="62861205" w:rsidR="00E2651F" w:rsidRPr="009F6E5C" w:rsidRDefault="009F6E5C" w:rsidP="009F6E5C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WĘZEŁ JAROSZEWO-ŻNIN (skrzyżowanie z DW 251 ul. Dworcowa)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D6EC" w14:textId="77777777" w:rsidR="00E2651F" w:rsidRPr="008F0D1C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91+740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D9A1" w14:textId="77777777" w:rsidR="00E2651F" w:rsidRPr="008F0D1C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93+446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C8EAA50" w14:textId="77777777" w:rsidR="00E2651F" w:rsidRPr="008F0D1C" w:rsidRDefault="00E2651F" w:rsidP="0024038D">
            <w:pPr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1,706</w:t>
            </w:r>
          </w:p>
          <w:p w14:paraId="48289B13" w14:textId="77777777" w:rsidR="00E2651F" w:rsidRPr="008F0D1C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</w:p>
        </w:tc>
      </w:tr>
      <w:tr w:rsidR="00E2651F" w:rsidRPr="00F25C82" w14:paraId="746ADDD6" w14:textId="77777777" w:rsidTr="009F6E5C">
        <w:trPr>
          <w:trHeight w:val="494"/>
        </w:trPr>
        <w:tc>
          <w:tcPr>
            <w:tcW w:w="49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A2414" w14:textId="77777777" w:rsidR="00E2651F" w:rsidRPr="008F0D1C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C5FE" w14:textId="77777777" w:rsidR="00E2651F" w:rsidRPr="008F0D1C" w:rsidRDefault="00E2651F" w:rsidP="0024038D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79FD" w14:textId="4BAECB99" w:rsidR="00E2651F" w:rsidRPr="008F0D1C" w:rsidRDefault="009F6E5C" w:rsidP="0024038D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sz w:val="20"/>
                <w:szCs w:val="20"/>
                <w:lang w:eastAsia="pl-PL"/>
              </w:rPr>
              <w:t xml:space="preserve">WĘZEŁ SŁAWĘCINEK –INOWROCŁAW    (ul. Szosa Bydgoska, ul. </w:t>
            </w:r>
            <w:proofErr w:type="spellStart"/>
            <w:r>
              <w:rPr>
                <w:sz w:val="20"/>
                <w:szCs w:val="20"/>
                <w:lang w:eastAsia="pl-PL"/>
              </w:rPr>
              <w:t>Dworcowa-do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skrzyżowania  z ul. Magazynową)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BB26" w14:textId="77777777" w:rsidR="00E2651F" w:rsidRPr="008F0D1C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18</w:t>
            </w:r>
            <w:r>
              <w:rPr>
                <w:rFonts w:cs="Times New Roman"/>
                <w:color w:val="000000"/>
                <w:lang w:eastAsia="pl-PL"/>
              </w:rPr>
              <w:t>4</w:t>
            </w:r>
            <w:r w:rsidRPr="008F0D1C">
              <w:rPr>
                <w:rFonts w:cs="Times New Roman"/>
                <w:color w:val="000000"/>
                <w:lang w:eastAsia="pl-PL"/>
              </w:rPr>
              <w:t>+774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EBBE" w14:textId="77777777" w:rsidR="009F6E5C" w:rsidRDefault="009F6E5C" w:rsidP="009F6E5C">
            <w:pPr>
              <w:jc w:val="center"/>
              <w:rPr>
                <w:lang w:eastAsia="pl-PL"/>
              </w:rPr>
            </w:pPr>
          </w:p>
          <w:p w14:paraId="2DD41A83" w14:textId="3E1D9EBF" w:rsidR="009F6E5C" w:rsidRPr="009F6E5C" w:rsidRDefault="009F6E5C" w:rsidP="009F6E5C">
            <w:pPr>
              <w:jc w:val="center"/>
              <w:rPr>
                <w:lang w:eastAsia="pl-PL"/>
              </w:rPr>
            </w:pPr>
            <w:r w:rsidRPr="009F6E5C">
              <w:rPr>
                <w:lang w:eastAsia="pl-PL"/>
              </w:rPr>
              <w:t>188+197</w:t>
            </w:r>
          </w:p>
          <w:p w14:paraId="29626B49" w14:textId="40D105B0" w:rsidR="00E2651F" w:rsidRPr="009F6E5C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FBA9820" w14:textId="3F400E72" w:rsidR="00E2651F" w:rsidRPr="008F0D1C" w:rsidRDefault="00E2651F" w:rsidP="0024038D">
            <w:pPr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3,</w:t>
            </w:r>
            <w:r w:rsidR="009F6E5C">
              <w:rPr>
                <w:rFonts w:eastAsia="Times New Roman" w:cs="Times New Roman"/>
                <w:kern w:val="0"/>
                <w:lang w:eastAsia="pl-PL" w:bidi="ar-SA"/>
              </w:rPr>
              <w:t>423</w:t>
            </w:r>
          </w:p>
        </w:tc>
      </w:tr>
      <w:tr w:rsidR="00684B77" w:rsidRPr="00F25C82" w14:paraId="6B40B4B0" w14:textId="77777777" w:rsidTr="0024038D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4F41" w14:textId="77777777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5BD6" w14:textId="77777777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252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F7CF" w14:textId="25ED2E09" w:rsidR="00684B77" w:rsidRPr="008F0D1C" w:rsidRDefault="00684B77" w:rsidP="00684B77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MARULEWY-ZAKRZEWO-RÓZINOWO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9C96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3+493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FEE8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29+092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F0EF102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25,599</w:t>
            </w:r>
          </w:p>
        </w:tc>
      </w:tr>
      <w:tr w:rsidR="00684B77" w:rsidRPr="00F25C82" w14:paraId="3BC075F2" w14:textId="77777777" w:rsidTr="0024038D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B169" w14:textId="77777777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CB29" w14:textId="77777777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253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9857" w14:textId="3B181597" w:rsidR="00684B77" w:rsidRPr="008F0D1C" w:rsidRDefault="00684B77" w:rsidP="00684B77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ŁABISZYN-MURCZYN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4780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EA1E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13+242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3A5AF6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13,242</w:t>
            </w:r>
          </w:p>
        </w:tc>
      </w:tr>
      <w:tr w:rsidR="00684B77" w:rsidRPr="00F25C82" w14:paraId="1118FEAF" w14:textId="77777777" w:rsidTr="0024038D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91F0" w14:textId="77777777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99E7" w14:textId="77777777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254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F41B" w14:textId="147642FE" w:rsidR="00684B77" w:rsidRPr="008F0D1C" w:rsidRDefault="00684B77" w:rsidP="00684B77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BRZOZA-ŁABISZYN-BARCIN-MOGILNO-WYLATOWO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8AB2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B52B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53+814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68F8AD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53,814</w:t>
            </w:r>
          </w:p>
        </w:tc>
      </w:tr>
      <w:tr w:rsidR="00684B77" w:rsidRPr="00F25C82" w14:paraId="1F01B052" w14:textId="77777777" w:rsidTr="0024038D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408A" w14:textId="77777777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B41E" w14:textId="77777777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255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AF67" w14:textId="2564E64D" w:rsidR="00684B77" w:rsidRPr="008F0D1C" w:rsidRDefault="00684B77" w:rsidP="00684B77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PAKOŚĆ-BRONIEWICE-STRZELNO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C75A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A5BB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22+915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08CF33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22,915</w:t>
            </w:r>
          </w:p>
        </w:tc>
      </w:tr>
      <w:tr w:rsidR="00684B77" w:rsidRPr="00F25C82" w14:paraId="0CF44732" w14:textId="77777777" w:rsidTr="0024038D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F6A2" w14:textId="77777777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6B36" w14:textId="77777777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262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BF99" w14:textId="01AA3950" w:rsidR="00684B77" w:rsidRPr="008F0D1C" w:rsidRDefault="00684B77" w:rsidP="00684B77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KWIECISZEWO-GĘBICE-ORCHOWO-SZYSZŁOWO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2746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8856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8+725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5CD3843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8,725</w:t>
            </w:r>
          </w:p>
        </w:tc>
      </w:tr>
      <w:tr w:rsidR="00684B77" w:rsidRPr="00F25C82" w14:paraId="5AD7EB14" w14:textId="77777777" w:rsidTr="0024038D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0F60" w14:textId="77777777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90EA" w14:textId="77777777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664F" w14:textId="1F796ADC" w:rsidR="00684B77" w:rsidRPr="008F0D1C" w:rsidRDefault="00684B77" w:rsidP="00684B77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CIECHOCINEK-SŁUŻEWO-RADZIEJÓW-SOMPOLNO-KONIN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9D92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23+347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BEB5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56+099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A90955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32,752</w:t>
            </w:r>
          </w:p>
        </w:tc>
      </w:tr>
      <w:tr w:rsidR="00684B77" w:rsidRPr="00F25C82" w14:paraId="5A0074BC" w14:textId="77777777" w:rsidTr="0024038D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3901" w14:textId="77777777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B3ED" w14:textId="77777777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274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7FC3" w14:textId="33AB1CB5" w:rsidR="00684B77" w:rsidRPr="008F0D1C" w:rsidRDefault="00684B77" w:rsidP="00684B77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STACJA KOLEJOWA BYDGOSZCZ EMILIANOWO-DROGA NR 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2E91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122C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1+230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3A2DCE1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1,230</w:t>
            </w:r>
          </w:p>
        </w:tc>
      </w:tr>
      <w:tr w:rsidR="00684B77" w:rsidRPr="00F25C82" w14:paraId="4781719F" w14:textId="77777777" w:rsidTr="0024038D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37B2" w14:textId="77777777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9AFB" w14:textId="3BDEBCF2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5790" w14:textId="2FE092B0" w:rsidR="00684B77" w:rsidRPr="008F0D1C" w:rsidRDefault="00684B77" w:rsidP="00684B77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INOWROCŁAW UL. NARUTOWICZA – DROGA 251 INOWROCŁAW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1AFD" w14:textId="31FE6034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188+197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1010" w14:textId="1A725D16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188</w:t>
            </w: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+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3AF979" w14:textId="3034EC4D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,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353</w:t>
            </w:r>
          </w:p>
        </w:tc>
      </w:tr>
      <w:tr w:rsidR="00684B77" w:rsidRPr="00F25C82" w14:paraId="39802820" w14:textId="77777777" w:rsidTr="0024038D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B79C" w14:textId="26B1E7FF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1A807" w14:textId="45ECF42F" w:rsidR="00684B77" w:rsidRPr="008F0D1C" w:rsidRDefault="00684B77" w:rsidP="00684B77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CB8B" w14:textId="556828A7" w:rsidR="00684B77" w:rsidRDefault="00684B77" w:rsidP="00684B77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STACJA KOLEJOWA ZŁOTNIKI KUJAWSKIE-DROGA NR 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5369" w14:textId="6E29D108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BAAA" w14:textId="55450249" w:rsidR="00684B77" w:rsidRPr="008F0D1C" w:rsidRDefault="00684B77" w:rsidP="00684B77">
            <w:pPr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2+186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29C53B" w14:textId="53759764" w:rsidR="00684B77" w:rsidRPr="008F0D1C" w:rsidRDefault="00684B77" w:rsidP="00684B77">
            <w:pPr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2,186</w:t>
            </w:r>
          </w:p>
        </w:tc>
      </w:tr>
      <w:tr w:rsidR="00684B77" w:rsidRPr="00F25C82" w14:paraId="785BE03C" w14:textId="77777777" w:rsidTr="0024038D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B25C" w14:textId="1F2EF812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1</w:t>
            </w:r>
            <w:r>
              <w:rPr>
                <w:rFonts w:cs="Times New Roman"/>
                <w:color w:val="000000"/>
                <w:lang w:eastAsia="pl-PL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45D7" w14:textId="77777777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299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41D2" w14:textId="63A2F2B3" w:rsidR="00684B77" w:rsidRPr="008F0D1C" w:rsidRDefault="00684B77" w:rsidP="00684B77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STACJA KOLEJOWA GNIEWKOWO-DROGA NR 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BA60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F1B5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0+500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4377E8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0,500</w:t>
            </w:r>
          </w:p>
        </w:tc>
      </w:tr>
      <w:tr w:rsidR="00684B77" w:rsidRPr="00F25C82" w14:paraId="41D1D412" w14:textId="77777777" w:rsidTr="0024038D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5FA5" w14:textId="6A466B2C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1</w:t>
            </w:r>
            <w:r>
              <w:rPr>
                <w:rFonts w:cs="Times New Roman"/>
                <w:color w:val="000000"/>
                <w:lang w:eastAsia="pl-PL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34E7" w14:textId="77777777" w:rsidR="00684B77" w:rsidRPr="008F0D1C" w:rsidRDefault="00684B77" w:rsidP="00684B77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394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546B" w14:textId="72A82995" w:rsidR="00684B77" w:rsidRPr="008F0D1C" w:rsidRDefault="00684B77" w:rsidP="00684B77">
            <w:pPr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sz w:val="20"/>
                <w:szCs w:val="20"/>
                <w:lang w:eastAsia="pl-PL"/>
              </w:rPr>
              <w:t>PRZYŁUBIE-SOLEC KUJAWSKI-DROGA 397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FD2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0+000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48E8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10+601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4EFE285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10,601</w:t>
            </w:r>
          </w:p>
        </w:tc>
      </w:tr>
      <w:tr w:rsidR="00684B77" w:rsidRPr="00F25C82" w14:paraId="4FB57F09" w14:textId="77777777" w:rsidTr="0024038D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8285" w14:textId="1D503B02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1</w:t>
            </w:r>
            <w:r>
              <w:rPr>
                <w:rFonts w:cs="Times New Roman"/>
                <w:color w:val="000000"/>
                <w:lang w:eastAsia="pl-PL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E2D5" w14:textId="77777777" w:rsidR="00684B77" w:rsidRPr="008F0D1C" w:rsidRDefault="00684B77" w:rsidP="00684B77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397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0042" w14:textId="79217EB5" w:rsidR="00684B77" w:rsidRPr="008F0D1C" w:rsidRDefault="00684B77" w:rsidP="00684B77">
            <w:pPr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sz w:val="20"/>
                <w:szCs w:val="20"/>
                <w:lang w:eastAsia="pl-PL"/>
              </w:rPr>
              <w:t>DROGA NR 394(OTOROWO)-DROGA NR 10(WYPALENISKA)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DFFD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0+000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91B4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2+764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CA060FD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2,764</w:t>
            </w:r>
          </w:p>
        </w:tc>
      </w:tr>
      <w:tr w:rsidR="00684B77" w:rsidRPr="00F25C82" w14:paraId="3A898283" w14:textId="77777777" w:rsidTr="0024038D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4DCC" w14:textId="23B69468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1</w:t>
            </w:r>
            <w:r>
              <w:rPr>
                <w:rFonts w:cs="Times New Roman"/>
                <w:color w:val="000000"/>
                <w:lang w:eastAsia="pl-PL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3033" w14:textId="77777777" w:rsidR="00684B77" w:rsidRPr="008F0D1C" w:rsidRDefault="00684B77" w:rsidP="00684B77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398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EAFE" w14:textId="453213DB" w:rsidR="00684B77" w:rsidRPr="008F0D1C" w:rsidRDefault="00684B77" w:rsidP="00684B77">
            <w:pPr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sz w:val="20"/>
                <w:szCs w:val="20"/>
                <w:lang w:eastAsia="pl-PL"/>
              </w:rPr>
              <w:t>ZŁOTNIKI KUJAWSKIE-NISZCZEWICE-LISZKOWO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0F1A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0+000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49F7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5+981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EBF4366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5,981</w:t>
            </w:r>
          </w:p>
        </w:tc>
      </w:tr>
      <w:tr w:rsidR="00684B77" w:rsidRPr="00F25C82" w14:paraId="618906A8" w14:textId="77777777" w:rsidTr="0024038D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A924" w14:textId="6B49D232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1</w:t>
            </w:r>
            <w:r>
              <w:rPr>
                <w:rFonts w:cs="Times New Roman"/>
                <w:color w:val="000000"/>
                <w:lang w:eastAsia="pl-PL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A3D8" w14:textId="77777777" w:rsidR="00684B77" w:rsidRPr="008F0D1C" w:rsidRDefault="00684B77" w:rsidP="00684B77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399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602B" w14:textId="3C503A83" w:rsidR="00684B77" w:rsidRPr="008F0D1C" w:rsidRDefault="00684B77" w:rsidP="00684B77">
            <w:pPr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sz w:val="20"/>
                <w:szCs w:val="20"/>
                <w:lang w:eastAsia="pl-PL"/>
              </w:rPr>
              <w:t>LISZKOWO-ŻELECHLIN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557E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0+000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B6FD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1+495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161D72F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1,495</w:t>
            </w:r>
          </w:p>
        </w:tc>
      </w:tr>
      <w:tr w:rsidR="00684B77" w:rsidRPr="00F25C82" w14:paraId="73A92CAD" w14:textId="77777777" w:rsidTr="0024038D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3A0A" w14:textId="638BFA92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cs="Times New Roman"/>
                <w:color w:val="000000"/>
                <w:lang w:eastAsia="pl-PL"/>
              </w:rPr>
              <w:t>1</w:t>
            </w:r>
            <w:r>
              <w:rPr>
                <w:rFonts w:cs="Times New Roman"/>
                <w:color w:val="000000"/>
                <w:lang w:eastAsia="pl-PL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C77C2" w14:textId="77777777" w:rsidR="00684B77" w:rsidRPr="008F0D1C" w:rsidRDefault="00684B77" w:rsidP="00684B77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400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3D6B" w14:textId="211E879D" w:rsidR="00684B77" w:rsidRPr="008F0D1C" w:rsidRDefault="00684B77" w:rsidP="00684B77">
            <w:pPr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sz w:val="20"/>
                <w:szCs w:val="20"/>
                <w:lang w:eastAsia="pl-PL"/>
              </w:rPr>
              <w:t>WIĘCŁAWICE-LATKOWO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19F3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0+000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3E38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1+450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3FFB400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1,450</w:t>
            </w:r>
          </w:p>
        </w:tc>
      </w:tr>
      <w:tr w:rsidR="00684B77" w:rsidRPr="00F25C82" w14:paraId="0ECDEC4E" w14:textId="77777777" w:rsidTr="0024038D">
        <w:trPr>
          <w:trHeight w:val="300"/>
        </w:trPr>
        <w:tc>
          <w:tcPr>
            <w:tcW w:w="49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F065" w14:textId="7FAA1445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1CCC" w14:textId="77777777" w:rsidR="00684B77" w:rsidRPr="008F0D1C" w:rsidRDefault="00684B77" w:rsidP="00684B77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412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8A3C" w14:textId="1DBBEAEB" w:rsidR="00684B77" w:rsidRPr="008F0D1C" w:rsidRDefault="00684B77" w:rsidP="00684B77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TUPADŁY-KOBYLNIKI</w:t>
            </w: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0E9D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</w:t>
            </w:r>
            <w:r w:rsidRPr="008F0D1C">
              <w:rPr>
                <w:rFonts w:cs="Times New Roman"/>
                <w:color w:val="000000"/>
                <w:lang w:eastAsia="pl-PL"/>
              </w:rPr>
              <w:t>+</w:t>
            </w:r>
            <w:r>
              <w:rPr>
                <w:rFonts w:cs="Times New Roman"/>
                <w:color w:val="000000"/>
                <w:lang w:eastAsia="pl-PL"/>
              </w:rPr>
              <w:t>5</w:t>
            </w:r>
            <w:r w:rsidRPr="008F0D1C">
              <w:rPr>
                <w:rFonts w:cs="Times New Roman"/>
                <w:color w:val="000000"/>
                <w:lang w:eastAsia="pl-PL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8FAE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7+392</w:t>
            </w:r>
          </w:p>
        </w:tc>
        <w:tc>
          <w:tcPr>
            <w:tcW w:w="9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5CB663" w14:textId="77777777" w:rsidR="00684B77" w:rsidRPr="008F0D1C" w:rsidRDefault="00684B77" w:rsidP="00684B77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8F0D1C">
              <w:rPr>
                <w:rFonts w:eastAsia="Times New Roman" w:cs="Times New Roman"/>
                <w:kern w:val="0"/>
                <w:lang w:eastAsia="pl-PL" w:bidi="ar-SA"/>
              </w:rPr>
              <w:t>5,892</w:t>
            </w:r>
          </w:p>
        </w:tc>
      </w:tr>
      <w:tr w:rsidR="00E2651F" w:rsidRPr="00F25C82" w14:paraId="172CC00C" w14:textId="77777777" w:rsidTr="0024038D">
        <w:trPr>
          <w:trHeight w:val="300"/>
        </w:trPr>
        <w:tc>
          <w:tcPr>
            <w:tcW w:w="4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14E0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69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931E" w14:textId="77777777" w:rsidR="00E2651F" w:rsidRPr="00F25C82" w:rsidRDefault="00E2651F" w:rsidP="0024038D">
            <w:pPr>
              <w:suppressAutoHyphens w:val="0"/>
              <w:rPr>
                <w:rFonts w:cs="Times New Roman"/>
                <w:lang w:eastAsia="pl-PL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018B326" w14:textId="77777777" w:rsidR="00E2651F" w:rsidRPr="00F25C82" w:rsidRDefault="00E2651F" w:rsidP="0024038D">
            <w:pPr>
              <w:suppressAutoHyphens w:val="0"/>
              <w:rPr>
                <w:rFonts w:cs="Times New Roman"/>
                <w:lang w:eastAsia="pl-PL"/>
              </w:rPr>
            </w:pPr>
          </w:p>
        </w:tc>
        <w:tc>
          <w:tcPr>
            <w:tcW w:w="1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E9D9D0E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F9F23C9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308</w:t>
            </w: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,</w:t>
            </w:r>
            <w:r>
              <w:rPr>
                <w:rFonts w:cs="Times New Roman"/>
                <w:b/>
                <w:bCs/>
                <w:color w:val="000000"/>
                <w:lang w:eastAsia="pl-PL"/>
              </w:rPr>
              <w:t>022</w:t>
            </w:r>
          </w:p>
        </w:tc>
      </w:tr>
    </w:tbl>
    <w:p w14:paraId="2AD040BC" w14:textId="77777777" w:rsidR="00E2651F" w:rsidRDefault="00E2651F" w:rsidP="00E2651F">
      <w:pPr>
        <w:spacing w:line="360" w:lineRule="auto"/>
        <w:rPr>
          <w:rFonts w:cs="Times New Roman"/>
          <w:b/>
          <w:bCs/>
          <w:color w:val="000000" w:themeColor="text1"/>
        </w:rPr>
      </w:pPr>
    </w:p>
    <w:p w14:paraId="125044DD" w14:textId="77777777" w:rsidR="00E2651F" w:rsidRDefault="00E2651F" w:rsidP="00E2651F">
      <w:pPr>
        <w:spacing w:line="360" w:lineRule="auto"/>
        <w:rPr>
          <w:rFonts w:cs="Times New Roman"/>
          <w:b/>
          <w:bCs/>
          <w:color w:val="000000" w:themeColor="text1"/>
        </w:rPr>
      </w:pPr>
    </w:p>
    <w:p w14:paraId="2C6EA096" w14:textId="77777777" w:rsidR="00E2651F" w:rsidRDefault="00E2651F" w:rsidP="00E2651F">
      <w:pPr>
        <w:spacing w:line="360" w:lineRule="auto"/>
        <w:rPr>
          <w:rFonts w:cs="Times New Roman"/>
          <w:b/>
          <w:bCs/>
          <w:color w:val="000000" w:themeColor="text1"/>
        </w:rPr>
      </w:pPr>
    </w:p>
    <w:p w14:paraId="2B136D37" w14:textId="77777777" w:rsidR="00E2651F" w:rsidRDefault="00E2651F" w:rsidP="00E2651F">
      <w:pPr>
        <w:spacing w:line="360" w:lineRule="auto"/>
        <w:rPr>
          <w:rFonts w:cs="Times New Roman"/>
          <w:b/>
          <w:bCs/>
          <w:color w:val="000000" w:themeColor="text1"/>
        </w:rPr>
      </w:pPr>
    </w:p>
    <w:p w14:paraId="23519ED7" w14:textId="77777777" w:rsidR="00E2651F" w:rsidRDefault="00E2651F" w:rsidP="00E2651F">
      <w:pPr>
        <w:spacing w:line="360" w:lineRule="auto"/>
        <w:rPr>
          <w:rFonts w:cs="Times New Roman"/>
          <w:b/>
          <w:bCs/>
          <w:color w:val="000000" w:themeColor="text1"/>
        </w:rPr>
      </w:pPr>
    </w:p>
    <w:p w14:paraId="0D475901" w14:textId="77777777" w:rsidR="00E2651F" w:rsidRDefault="00E2651F" w:rsidP="00E2651F">
      <w:pPr>
        <w:spacing w:line="360" w:lineRule="auto"/>
        <w:rPr>
          <w:rFonts w:cs="Times New Roman"/>
          <w:b/>
          <w:bCs/>
          <w:color w:val="000000" w:themeColor="text1"/>
        </w:rPr>
      </w:pPr>
    </w:p>
    <w:p w14:paraId="052E2600" w14:textId="77777777" w:rsidR="00E2651F" w:rsidRDefault="00E2651F" w:rsidP="00E2651F">
      <w:pPr>
        <w:spacing w:line="360" w:lineRule="auto"/>
        <w:rPr>
          <w:rFonts w:cs="Times New Roman"/>
          <w:b/>
          <w:bCs/>
          <w:color w:val="000000" w:themeColor="text1"/>
        </w:rPr>
      </w:pPr>
    </w:p>
    <w:p w14:paraId="21825F17" w14:textId="77777777" w:rsidR="00E2651F" w:rsidRDefault="00E2651F" w:rsidP="00E2651F">
      <w:pPr>
        <w:spacing w:line="360" w:lineRule="auto"/>
        <w:rPr>
          <w:rFonts w:cs="Times New Roman"/>
          <w:b/>
          <w:bCs/>
          <w:color w:val="000000" w:themeColor="text1"/>
        </w:rPr>
      </w:pPr>
    </w:p>
    <w:p w14:paraId="4874A91E" w14:textId="77777777" w:rsidR="00E2651F" w:rsidRPr="006648D8" w:rsidRDefault="00E2651F" w:rsidP="00E2651F">
      <w:pPr>
        <w:pStyle w:val="Akapitzlist"/>
        <w:spacing w:line="360" w:lineRule="auto"/>
        <w:ind w:left="1004"/>
        <w:rPr>
          <w:rFonts w:cs="Times New Roman"/>
          <w:b/>
          <w:bCs/>
          <w:color w:val="000000" w:themeColor="text1"/>
        </w:rPr>
      </w:pPr>
    </w:p>
    <w:p w14:paraId="3E88B57F" w14:textId="6F4742CE" w:rsidR="00E2651F" w:rsidRDefault="00E2651F" w:rsidP="00E2651F">
      <w:pPr>
        <w:spacing w:line="276" w:lineRule="auto"/>
        <w:ind w:left="720"/>
        <w:jc w:val="both"/>
        <w:rPr>
          <w:b/>
        </w:rPr>
      </w:pPr>
      <w:r>
        <w:rPr>
          <w:b/>
        </w:rPr>
        <w:t>C</w:t>
      </w:r>
      <w:r w:rsidRPr="00C378B1">
        <w:rPr>
          <w:b/>
        </w:rPr>
        <w:t>zęść</w:t>
      </w:r>
      <w:r w:rsidR="00ED365F">
        <w:rPr>
          <w:b/>
        </w:rPr>
        <w:t xml:space="preserve"> nr</w:t>
      </w:r>
      <w:r w:rsidRPr="00C378B1">
        <w:rPr>
          <w:b/>
        </w:rPr>
        <w:t xml:space="preserve"> </w:t>
      </w:r>
      <w:r w:rsidR="00ED365F">
        <w:rPr>
          <w:b/>
        </w:rPr>
        <w:t>2 -</w:t>
      </w:r>
      <w:r w:rsidR="00ED365F" w:rsidRPr="00ED365F">
        <w:rPr>
          <w:rFonts w:cs="Times New Roman"/>
          <w:b/>
          <w:bCs/>
          <w:color w:val="000000" w:themeColor="text1"/>
        </w:rPr>
        <w:t xml:space="preserve"> </w:t>
      </w:r>
      <w:r w:rsidR="00ED365F">
        <w:rPr>
          <w:rFonts w:cs="Times New Roman"/>
          <w:b/>
          <w:bCs/>
          <w:color w:val="000000" w:themeColor="text1"/>
        </w:rPr>
        <w:t>Rejon Dróg Wojewódzkich w Toruniu</w:t>
      </w:r>
    </w:p>
    <w:p w14:paraId="1DA79B8F" w14:textId="77777777" w:rsidR="00E2651F" w:rsidRDefault="00E2651F" w:rsidP="00E2651F">
      <w:pPr>
        <w:spacing w:line="276" w:lineRule="auto"/>
        <w:ind w:left="720"/>
        <w:jc w:val="both"/>
        <w:rPr>
          <w:b/>
        </w:rPr>
      </w:pPr>
    </w:p>
    <w:tbl>
      <w:tblPr>
        <w:tblW w:w="9417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840"/>
        <w:gridCol w:w="5360"/>
        <w:gridCol w:w="876"/>
        <w:gridCol w:w="876"/>
        <w:gridCol w:w="971"/>
      </w:tblGrid>
      <w:tr w:rsidR="00E2651F" w:rsidRPr="00F25C82" w14:paraId="1078C35F" w14:textId="77777777" w:rsidTr="0024038D">
        <w:trPr>
          <w:trHeight w:val="288"/>
        </w:trPr>
        <w:tc>
          <w:tcPr>
            <w:tcW w:w="494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078F4C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L</w:t>
            </w: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p</w:t>
            </w:r>
            <w:r>
              <w:rPr>
                <w:rFonts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71121FD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Nr drogi </w:t>
            </w:r>
          </w:p>
        </w:tc>
        <w:tc>
          <w:tcPr>
            <w:tcW w:w="53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751B669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Relacja drogi</w:t>
            </w:r>
          </w:p>
        </w:tc>
        <w:tc>
          <w:tcPr>
            <w:tcW w:w="17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4CFA946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Lokalizacja 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D9D8EB7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Długość (km)</w:t>
            </w:r>
          </w:p>
        </w:tc>
      </w:tr>
      <w:tr w:rsidR="00E2651F" w:rsidRPr="00F25C82" w14:paraId="27767E9D" w14:textId="77777777" w:rsidTr="0024038D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3EBD288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F855AB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FB45AE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7AD05C4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od km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3C31D13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do km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F3F38E5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</w:tr>
      <w:tr w:rsidR="00BE2345" w:rsidRPr="00F25C82" w14:paraId="287B8A9A" w14:textId="77777777" w:rsidTr="00F437D4">
        <w:trPr>
          <w:trHeight w:val="288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0336" w14:textId="77777777" w:rsidR="00BE2345" w:rsidRPr="00F25C82" w:rsidRDefault="00BE2345" w:rsidP="00BE234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EE9B" w14:textId="77777777" w:rsidR="00BE2345" w:rsidRPr="00F25C82" w:rsidRDefault="00BE2345" w:rsidP="00BE234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200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8ECB" w14:textId="36F6BB22" w:rsidR="00BE2345" w:rsidRPr="00990206" w:rsidRDefault="00BE2345" w:rsidP="00BE234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990206">
              <w:rPr>
                <w:color w:val="000000"/>
              </w:rPr>
              <w:t>Stacja kolejowa Cierpice - Droga 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DD76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</w:t>
            </w:r>
            <w:r>
              <w:rPr>
                <w:rFonts w:cs="Times New Roman"/>
                <w:color w:val="000000"/>
                <w:lang w:eastAsia="pl-PL"/>
              </w:rPr>
              <w:t>+000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B7EE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784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0AE9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0,784</w:t>
            </w:r>
          </w:p>
        </w:tc>
      </w:tr>
      <w:tr w:rsidR="00BE2345" w:rsidRPr="00F25C82" w14:paraId="2E336E97" w14:textId="77777777" w:rsidTr="00F437D4">
        <w:trPr>
          <w:trHeight w:val="288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F663" w14:textId="77777777" w:rsidR="00BE2345" w:rsidRPr="00F25C82" w:rsidRDefault="00BE2345" w:rsidP="00BE234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EF89" w14:textId="77777777" w:rsidR="00BE2345" w:rsidRPr="00F25C82" w:rsidRDefault="00BE2345" w:rsidP="00BE234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258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1DC2" w14:textId="70A8B6D2" w:rsidR="00BE2345" w:rsidRPr="00990206" w:rsidRDefault="00BE2345" w:rsidP="00BE234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990206">
              <w:rPr>
                <w:color w:val="000000"/>
              </w:rPr>
              <w:t>Droga 91 - rzeka Wisła - Silno - Osiek nad Wisłą - Obrowo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5DC9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</w:t>
            </w:r>
            <w:r>
              <w:rPr>
                <w:rFonts w:cs="Times New Roman"/>
                <w:color w:val="000000"/>
                <w:lang w:eastAsia="pl-PL"/>
              </w:rPr>
              <w:t>+000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DEB4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945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94CE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0,945</w:t>
            </w:r>
          </w:p>
        </w:tc>
      </w:tr>
      <w:tr w:rsidR="00BE2345" w:rsidRPr="00F25C82" w14:paraId="739FCD20" w14:textId="77777777" w:rsidTr="00F437D4">
        <w:trPr>
          <w:trHeight w:val="288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62D6" w14:textId="77777777" w:rsidR="00BE2345" w:rsidRPr="00F25C82" w:rsidRDefault="00BE2345" w:rsidP="00BE234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6644" w14:textId="77777777" w:rsidR="00BE2345" w:rsidRPr="00F25C82" w:rsidRDefault="00BE2345" w:rsidP="00BE234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273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ECDB" w14:textId="60DDD23D" w:rsidR="00BE2345" w:rsidRPr="00990206" w:rsidRDefault="00BE2345" w:rsidP="00BE234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990206">
              <w:rPr>
                <w:color w:val="000000"/>
              </w:rPr>
              <w:t>Droga 10 /Cierpice/ - Mała Nieszawka - Droga 257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8990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4AC0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7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12</w:t>
            </w:r>
            <w:r>
              <w:rPr>
                <w:rFonts w:cs="Times New Roman"/>
                <w:color w:val="000000"/>
                <w:lang w:eastAsia="pl-PL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A81A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7,12</w:t>
            </w:r>
            <w:r>
              <w:rPr>
                <w:rFonts w:cs="Times New Roman"/>
                <w:color w:val="000000"/>
                <w:lang w:eastAsia="pl-PL"/>
              </w:rPr>
              <w:t>0</w:t>
            </w:r>
          </w:p>
        </w:tc>
      </w:tr>
      <w:tr w:rsidR="00BE2345" w:rsidRPr="00F25C82" w14:paraId="58D1BD65" w14:textId="77777777" w:rsidTr="00F437D4">
        <w:trPr>
          <w:trHeight w:val="288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431A" w14:textId="77777777" w:rsidR="00BE2345" w:rsidRPr="00F25C82" w:rsidRDefault="00BE2345" w:rsidP="00BE234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2DA9" w14:textId="77777777" w:rsidR="00BE2345" w:rsidRPr="00F25C82" w:rsidRDefault="00BE2345" w:rsidP="00BE234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291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97D8" w14:textId="3B0DDED4" w:rsidR="00BE2345" w:rsidRPr="00990206" w:rsidRDefault="00BE2345" w:rsidP="00BE234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990206">
              <w:rPr>
                <w:color w:val="000000"/>
              </w:rPr>
              <w:t>Stacja kolejowa Otłoczyn – Droga 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FF14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724A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2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706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5A6B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2,706</w:t>
            </w:r>
          </w:p>
        </w:tc>
      </w:tr>
      <w:tr w:rsidR="00BE2345" w:rsidRPr="00F25C82" w14:paraId="760AC2E9" w14:textId="77777777" w:rsidTr="00803D0C">
        <w:trPr>
          <w:trHeight w:val="288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B5B8" w14:textId="77777777" w:rsidR="00BE2345" w:rsidRPr="00F25C82" w:rsidRDefault="00BE2345" w:rsidP="00BE234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0825" w14:textId="77777777" w:rsidR="00BE2345" w:rsidRPr="00F25C82" w:rsidRDefault="00BE2345" w:rsidP="00BE234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546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450A" w14:textId="77FCF947" w:rsidR="00BE2345" w:rsidRPr="00990206" w:rsidRDefault="00BE2345" w:rsidP="00BE234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990206">
              <w:rPr>
                <w:color w:val="000000"/>
              </w:rPr>
              <w:t>Zławieś Wielka – Rzęczkowo - Łubianka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6E85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AEA5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13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103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D0F8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13,103</w:t>
            </w:r>
          </w:p>
        </w:tc>
      </w:tr>
      <w:tr w:rsidR="00BE2345" w:rsidRPr="00F25C82" w14:paraId="15C86550" w14:textId="77777777" w:rsidTr="00803D0C">
        <w:trPr>
          <w:trHeight w:val="288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5890" w14:textId="77777777" w:rsidR="00BE2345" w:rsidRPr="00F25C82" w:rsidRDefault="00BE2345" w:rsidP="00BE234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3FC9" w14:textId="77777777" w:rsidR="00BE2345" w:rsidRPr="00F25C82" w:rsidRDefault="00BE2345" w:rsidP="00BE234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551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FA0D" w14:textId="330B7C02" w:rsidR="00BE2345" w:rsidRPr="00990206" w:rsidRDefault="00BE2345" w:rsidP="00BE234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990206">
              <w:rPr>
                <w:color w:val="000000"/>
              </w:rPr>
              <w:t xml:space="preserve">Strzyżawa -Dabrowa Chełmińska - Unisław- </w:t>
            </w:r>
            <w:proofErr w:type="spellStart"/>
            <w:r w:rsidRPr="00990206">
              <w:rPr>
                <w:color w:val="000000"/>
              </w:rPr>
              <w:t>Wybcz</w:t>
            </w:r>
            <w:proofErr w:type="spellEnd"/>
            <w:r w:rsidRPr="00990206">
              <w:rPr>
                <w:color w:val="000000"/>
              </w:rPr>
              <w:t xml:space="preserve"> – Chełmża - Wąbrzeźno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C4A0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16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406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0A5E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50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046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5C45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33,64</w:t>
            </w:r>
            <w:r>
              <w:rPr>
                <w:rFonts w:cs="Times New Roman"/>
                <w:color w:val="000000"/>
                <w:lang w:eastAsia="pl-PL"/>
              </w:rPr>
              <w:t>0</w:t>
            </w:r>
          </w:p>
        </w:tc>
      </w:tr>
      <w:tr w:rsidR="00BE2345" w:rsidRPr="00F25C82" w14:paraId="6B068BA4" w14:textId="77777777" w:rsidTr="00803D0C">
        <w:trPr>
          <w:trHeight w:val="288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61EA" w14:textId="77777777" w:rsidR="00BE2345" w:rsidRPr="00F25C82" w:rsidRDefault="00BE2345" w:rsidP="00BE234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332A" w14:textId="77777777" w:rsidR="00BE2345" w:rsidRPr="00F25C82" w:rsidRDefault="00BE2345" w:rsidP="00BE234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552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8DFA" w14:textId="70B4092C" w:rsidR="00BE2345" w:rsidRPr="00990206" w:rsidRDefault="00BE2345" w:rsidP="00BE234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990206">
              <w:rPr>
                <w:color w:val="000000"/>
              </w:rPr>
              <w:t>Różankowo – Łysomice - Grębocin - Lubicz Dolny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80BD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D976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6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008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2EA6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6,008</w:t>
            </w:r>
          </w:p>
        </w:tc>
      </w:tr>
      <w:tr w:rsidR="00BE2345" w:rsidRPr="00F25C82" w14:paraId="0812CC80" w14:textId="77777777" w:rsidTr="00803D0C">
        <w:trPr>
          <w:trHeight w:val="288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FDA6" w14:textId="77777777" w:rsidR="00BE2345" w:rsidRPr="00F25C82" w:rsidRDefault="00BE2345" w:rsidP="00BE234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B8E0" w14:textId="77777777" w:rsidR="00BE2345" w:rsidRPr="00F25C82" w:rsidRDefault="00BE2345" w:rsidP="00BE234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553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2EAF" w14:textId="743060BE" w:rsidR="00BE2345" w:rsidRPr="00990206" w:rsidRDefault="00BE2345" w:rsidP="00BE234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990206">
              <w:rPr>
                <w:color w:val="000000"/>
              </w:rPr>
              <w:t xml:space="preserve">Toruń – Łubianka - </w:t>
            </w:r>
            <w:proofErr w:type="spellStart"/>
            <w:r w:rsidRPr="00990206">
              <w:rPr>
                <w:color w:val="000000"/>
              </w:rPr>
              <w:t>Wybcz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CA17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6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142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9805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21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78</w:t>
            </w:r>
            <w:r>
              <w:rPr>
                <w:rFonts w:cs="Times New Roman"/>
                <w:color w:val="000000"/>
                <w:lang w:eastAsia="pl-PL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AC1F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15,638</w:t>
            </w:r>
          </w:p>
        </w:tc>
      </w:tr>
      <w:tr w:rsidR="00E2651F" w:rsidRPr="00F25C82" w14:paraId="242C1043" w14:textId="77777777" w:rsidTr="0024038D">
        <w:trPr>
          <w:trHeight w:val="288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F68F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9E4C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576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94FC" w14:textId="32E2239E" w:rsidR="00E2651F" w:rsidRPr="00990206" w:rsidRDefault="00990206" w:rsidP="0024038D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990206">
              <w:rPr>
                <w:color w:val="000000"/>
              </w:rPr>
              <w:t xml:space="preserve">Stacja kolejowa Unisław - Droga 551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7D69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F459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3</w:t>
            </w:r>
            <w:r>
              <w:rPr>
                <w:rFonts w:cs="Times New Roman"/>
                <w:color w:val="000000"/>
                <w:lang w:eastAsia="pl-PL"/>
              </w:rPr>
              <w:t>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AD96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0,3</w:t>
            </w:r>
            <w:r>
              <w:rPr>
                <w:rFonts w:cs="Times New Roman"/>
                <w:color w:val="000000"/>
                <w:lang w:eastAsia="pl-PL"/>
              </w:rPr>
              <w:t>00</w:t>
            </w:r>
          </w:p>
        </w:tc>
      </w:tr>
      <w:tr w:rsidR="00E2651F" w:rsidRPr="00F25C82" w14:paraId="267CFA25" w14:textId="77777777" w:rsidTr="0024038D">
        <w:trPr>
          <w:trHeight w:val="288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99BB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7F0A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586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6FE2" w14:textId="24F6B8FF" w:rsidR="00E2651F" w:rsidRPr="00990206" w:rsidRDefault="00990206" w:rsidP="0024038D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990206">
              <w:rPr>
                <w:color w:val="000000"/>
              </w:rPr>
              <w:t>Stacja kolejowa Brzoza Toruńska - Droga 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155A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1F65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4</w:t>
            </w:r>
            <w:r>
              <w:rPr>
                <w:rFonts w:cs="Times New Roman"/>
                <w:color w:val="000000"/>
                <w:lang w:eastAsia="pl-PL"/>
              </w:rPr>
              <w:t>0</w:t>
            </w:r>
            <w:r w:rsidRPr="00F25C82">
              <w:rPr>
                <w:rFonts w:cs="Times New Roman"/>
                <w:color w:val="000000"/>
                <w:lang w:eastAsia="pl-PL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4FB7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0,45</w:t>
            </w:r>
            <w:r>
              <w:rPr>
                <w:rFonts w:cs="Times New Roman"/>
                <w:color w:val="000000"/>
                <w:lang w:eastAsia="pl-PL"/>
              </w:rPr>
              <w:t>0</w:t>
            </w:r>
          </w:p>
        </w:tc>
      </w:tr>
      <w:tr w:rsidR="00990206" w:rsidRPr="00F25C82" w14:paraId="17CD5D4A" w14:textId="77777777" w:rsidTr="00537694">
        <w:trPr>
          <w:trHeight w:val="288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2F0A" w14:textId="77777777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650E" w14:textId="77777777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589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9C6F" w14:textId="5D6F4BC8" w:rsidR="00990206" w:rsidRPr="00990206" w:rsidRDefault="00990206" w:rsidP="00990206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990206">
              <w:rPr>
                <w:color w:val="000000"/>
              </w:rPr>
              <w:t>Droga 91 /Grzywna/ –  Chełmża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19B4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DDE4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4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226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2F4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4,226</w:t>
            </w:r>
          </w:p>
        </w:tc>
      </w:tr>
      <w:tr w:rsidR="00990206" w:rsidRPr="00F25C82" w14:paraId="7A6A87E0" w14:textId="77777777" w:rsidTr="00537694">
        <w:trPr>
          <w:trHeight w:val="300"/>
        </w:trPr>
        <w:tc>
          <w:tcPr>
            <w:tcW w:w="4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A0C5" w14:textId="77777777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8AF2" w14:textId="77777777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597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368A" w14:textId="54E7F547" w:rsidR="00990206" w:rsidRPr="00990206" w:rsidRDefault="00990206" w:rsidP="00990206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990206">
              <w:rPr>
                <w:color w:val="000000"/>
              </w:rPr>
              <w:t>Rzęczkowo– Cichoradz - Siemoń - Unisław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10B2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37DC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10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242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0A4B96D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10,242</w:t>
            </w:r>
          </w:p>
        </w:tc>
      </w:tr>
      <w:tr w:rsidR="00E2651F" w:rsidRPr="00F25C82" w14:paraId="6FFC977A" w14:textId="77777777" w:rsidTr="0024038D">
        <w:trPr>
          <w:trHeight w:val="300"/>
        </w:trPr>
        <w:tc>
          <w:tcPr>
            <w:tcW w:w="4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9130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BF2B" w14:textId="77777777" w:rsidR="00E2651F" w:rsidRPr="00F25C82" w:rsidRDefault="00E2651F" w:rsidP="0024038D">
            <w:pPr>
              <w:suppressAutoHyphens w:val="0"/>
              <w:rPr>
                <w:rFonts w:cs="Times New Roman"/>
                <w:lang w:eastAsia="pl-PL"/>
              </w:rPr>
            </w:pPr>
          </w:p>
        </w:tc>
        <w:tc>
          <w:tcPr>
            <w:tcW w:w="53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90BC190" w14:textId="77777777" w:rsidR="00E2651F" w:rsidRPr="00F25C82" w:rsidRDefault="00E2651F" w:rsidP="0024038D">
            <w:pPr>
              <w:suppressAutoHyphens w:val="0"/>
              <w:rPr>
                <w:rFonts w:cs="Times New Roman"/>
                <w:lang w:eastAsia="pl-PL"/>
              </w:rPr>
            </w:pPr>
          </w:p>
        </w:tc>
        <w:tc>
          <w:tcPr>
            <w:tcW w:w="17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30DB58F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FFB1FB7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95,162</w:t>
            </w:r>
          </w:p>
        </w:tc>
      </w:tr>
    </w:tbl>
    <w:p w14:paraId="1DA033CD" w14:textId="77777777" w:rsidR="0087179F" w:rsidRDefault="0087179F" w:rsidP="00E2651F">
      <w:pPr>
        <w:spacing w:line="276" w:lineRule="auto"/>
        <w:ind w:left="720"/>
        <w:jc w:val="both"/>
        <w:rPr>
          <w:b/>
        </w:rPr>
      </w:pPr>
    </w:p>
    <w:p w14:paraId="03368FB6" w14:textId="77777777" w:rsidR="0087179F" w:rsidRDefault="0087179F" w:rsidP="00E2651F">
      <w:pPr>
        <w:spacing w:line="276" w:lineRule="auto"/>
        <w:ind w:left="720"/>
        <w:jc w:val="both"/>
        <w:rPr>
          <w:b/>
        </w:rPr>
      </w:pPr>
    </w:p>
    <w:p w14:paraId="484C2805" w14:textId="25EFFFD7" w:rsidR="00E2651F" w:rsidRPr="0075291E" w:rsidRDefault="00E2651F" w:rsidP="00E2651F">
      <w:pPr>
        <w:spacing w:line="276" w:lineRule="auto"/>
        <w:ind w:left="720"/>
        <w:jc w:val="both"/>
        <w:rPr>
          <w:b/>
        </w:rPr>
      </w:pPr>
      <w:r w:rsidRPr="0075291E">
        <w:rPr>
          <w:b/>
        </w:rPr>
        <w:t>Część</w:t>
      </w:r>
      <w:r w:rsidR="00ED365F">
        <w:rPr>
          <w:b/>
        </w:rPr>
        <w:t xml:space="preserve"> nr 3 - </w:t>
      </w:r>
      <w:r w:rsidR="00ED365F">
        <w:rPr>
          <w:rFonts w:cs="Times New Roman"/>
          <w:b/>
          <w:bCs/>
          <w:color w:val="000000" w:themeColor="text1"/>
        </w:rPr>
        <w:t>Rejon Dróg Wojewódzkich w Toruniu</w:t>
      </w:r>
      <w:r>
        <w:rPr>
          <w:b/>
        </w:rPr>
        <w:t xml:space="preserve"> </w:t>
      </w:r>
    </w:p>
    <w:p w14:paraId="2CA815AB" w14:textId="77777777" w:rsidR="00E2651F" w:rsidRDefault="00E2651F" w:rsidP="00E2651F">
      <w:pPr>
        <w:spacing w:line="276" w:lineRule="auto"/>
        <w:ind w:left="720"/>
        <w:jc w:val="both"/>
        <w:rPr>
          <w:b/>
        </w:rPr>
      </w:pPr>
    </w:p>
    <w:tbl>
      <w:tblPr>
        <w:tblW w:w="940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840"/>
        <w:gridCol w:w="5360"/>
        <w:gridCol w:w="881"/>
        <w:gridCol w:w="876"/>
        <w:gridCol w:w="954"/>
      </w:tblGrid>
      <w:tr w:rsidR="00E2651F" w:rsidRPr="00F25C82" w14:paraId="12E6B8F1" w14:textId="77777777" w:rsidTr="00BE2345">
        <w:trPr>
          <w:trHeight w:val="288"/>
        </w:trPr>
        <w:tc>
          <w:tcPr>
            <w:tcW w:w="49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7541065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Lp</w:t>
            </w:r>
            <w:r>
              <w:rPr>
                <w:rFonts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05D345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Nr drogi </w:t>
            </w:r>
          </w:p>
        </w:tc>
        <w:tc>
          <w:tcPr>
            <w:tcW w:w="536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D870371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Relacja drogi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F9BC5D0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Lokalizacja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00AC81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Długość (km)</w:t>
            </w:r>
          </w:p>
        </w:tc>
      </w:tr>
      <w:tr w:rsidR="00E2651F" w:rsidRPr="00F25C82" w14:paraId="50CDA57F" w14:textId="77777777" w:rsidTr="00BE2345">
        <w:trPr>
          <w:trHeight w:val="300"/>
        </w:trPr>
        <w:tc>
          <w:tcPr>
            <w:tcW w:w="494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51B491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88EF4D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512188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C803FF6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od km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F22AD63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do km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306293D2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</w:tr>
      <w:tr w:rsidR="00BE2345" w:rsidRPr="00F25C82" w14:paraId="050769A2" w14:textId="77777777" w:rsidTr="00BE2345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DA8A" w14:textId="77777777" w:rsidR="00BE2345" w:rsidRPr="00F25C82" w:rsidRDefault="00BE2345" w:rsidP="00BE234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E56F" w14:textId="77777777" w:rsidR="00BE2345" w:rsidRPr="00F25C82" w:rsidRDefault="00BE2345" w:rsidP="00BE234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258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8C31" w14:textId="10402058" w:rsidR="00BE2345" w:rsidRPr="00990206" w:rsidRDefault="00BE2345" w:rsidP="00BE234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990206">
              <w:rPr>
                <w:color w:val="000000"/>
              </w:rPr>
              <w:t>Droga 91 - rzeka Wisła - Silno - Osiek nad Wisłą - Obrowo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2ED5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945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84F5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15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266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899434" w14:textId="77777777" w:rsidR="00BE2345" w:rsidRPr="00F25C82" w:rsidRDefault="00BE2345" w:rsidP="00BE2345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14,321</w:t>
            </w:r>
          </w:p>
        </w:tc>
      </w:tr>
      <w:tr w:rsidR="00E2651F" w:rsidRPr="00F25C82" w14:paraId="506015B5" w14:textId="77777777" w:rsidTr="00BE2345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1E0F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CD63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499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825E" w14:textId="77777777" w:rsidR="00BE2345" w:rsidRPr="00990206" w:rsidRDefault="00BE2345" w:rsidP="00BE2345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990206">
              <w:rPr>
                <w:color w:val="000000"/>
              </w:rPr>
              <w:t>Droga 91 /Ostaszewo/ – Sławkowo - Droga 599 /Mirakowo/</w:t>
            </w:r>
          </w:p>
          <w:p w14:paraId="76D921AF" w14:textId="0B26B4FF" w:rsidR="00E2651F" w:rsidRPr="00990206" w:rsidRDefault="00E2651F" w:rsidP="0024038D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24CC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</w:t>
            </w:r>
            <w:r>
              <w:rPr>
                <w:rFonts w:cs="Times New Roman"/>
                <w:color w:val="000000"/>
                <w:lang w:eastAsia="pl-PL"/>
              </w:rPr>
              <w:t>+000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6115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7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421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C7143B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7,421</w:t>
            </w:r>
          </w:p>
        </w:tc>
      </w:tr>
      <w:tr w:rsidR="00E2651F" w:rsidRPr="00F25C82" w14:paraId="7579A42D" w14:textId="77777777" w:rsidTr="00BE2345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9C18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084E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552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6C07" w14:textId="77777777" w:rsidR="00E2651F" w:rsidRPr="00990206" w:rsidRDefault="00E2651F" w:rsidP="0024038D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990206">
              <w:rPr>
                <w:rFonts w:cs="Times New Roman"/>
                <w:color w:val="000000"/>
                <w:lang w:eastAsia="pl-PL"/>
              </w:rPr>
              <w:t xml:space="preserve">Różankowo </w:t>
            </w:r>
            <w:r w:rsidRPr="00990206">
              <w:rPr>
                <w:rFonts w:eastAsia="SimSun"/>
              </w:rPr>
              <w:t>–</w:t>
            </w:r>
            <w:r w:rsidRPr="00990206">
              <w:rPr>
                <w:rFonts w:cs="Times New Roman"/>
                <w:color w:val="000000"/>
                <w:lang w:eastAsia="pl-PL"/>
              </w:rPr>
              <w:t xml:space="preserve"> Łysomice </w:t>
            </w:r>
            <w:r w:rsidRPr="00990206">
              <w:rPr>
                <w:rFonts w:eastAsia="SimSun"/>
              </w:rPr>
              <w:t>–</w:t>
            </w:r>
            <w:r w:rsidRPr="00990206">
              <w:rPr>
                <w:rFonts w:cs="Times New Roman"/>
                <w:color w:val="000000"/>
                <w:lang w:eastAsia="pl-PL"/>
              </w:rPr>
              <w:t xml:space="preserve"> Lubicz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44A0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6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802B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17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311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68EDDB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11,303</w:t>
            </w:r>
          </w:p>
        </w:tc>
      </w:tr>
      <w:tr w:rsidR="00E2651F" w:rsidRPr="00F25C82" w14:paraId="05344ED8" w14:textId="77777777" w:rsidTr="00BE2345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4656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31FA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554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0A67" w14:textId="7FA9F7BB" w:rsidR="00E2651F" w:rsidRPr="00990206" w:rsidRDefault="00BE2345" w:rsidP="0024038D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990206">
              <w:rPr>
                <w:color w:val="000000"/>
              </w:rPr>
              <w:t xml:space="preserve">Orzechowo - Sierakowo - Kowalewo Pomorskie -Golub Dobrzyń- Kikół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EF4E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</w:t>
            </w:r>
            <w:r>
              <w:rPr>
                <w:rFonts w:cs="Times New Roman"/>
                <w:color w:val="000000"/>
                <w:lang w:eastAsia="pl-PL"/>
              </w:rPr>
              <w:t>+000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4DAA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44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389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86D53CB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44,389</w:t>
            </w:r>
          </w:p>
        </w:tc>
      </w:tr>
      <w:tr w:rsidR="00990206" w:rsidRPr="00F25C82" w14:paraId="5E70353D" w14:textId="77777777" w:rsidTr="00BE2345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5B82" w14:textId="77777777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560F" w14:textId="77777777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556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2A08" w14:textId="5C8B235E" w:rsidR="00990206" w:rsidRPr="00990206" w:rsidRDefault="00990206" w:rsidP="00990206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990206">
              <w:rPr>
                <w:color w:val="000000"/>
              </w:rPr>
              <w:t>Ostrowite – Zbójno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51AB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</w:t>
            </w:r>
            <w:r>
              <w:rPr>
                <w:rFonts w:cs="Times New Roman"/>
                <w:color w:val="000000"/>
                <w:lang w:eastAsia="pl-PL"/>
              </w:rPr>
              <w:t>+000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E204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12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67</w:t>
            </w:r>
            <w:r>
              <w:rPr>
                <w:rFonts w:cs="Times New Roman"/>
                <w:color w:val="000000"/>
                <w:lang w:eastAsia="pl-PL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EB8593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12,67</w:t>
            </w:r>
            <w:r>
              <w:rPr>
                <w:rFonts w:cs="Times New Roman"/>
                <w:color w:val="000000"/>
                <w:lang w:eastAsia="pl-PL"/>
              </w:rPr>
              <w:t>0</w:t>
            </w:r>
          </w:p>
        </w:tc>
      </w:tr>
      <w:tr w:rsidR="00990206" w:rsidRPr="00F25C82" w14:paraId="0018736C" w14:textId="77777777" w:rsidTr="00BE2345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4107" w14:textId="77777777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512E" w14:textId="77777777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566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2EEC" w14:textId="7761F1D7" w:rsidR="00990206" w:rsidRPr="00990206" w:rsidRDefault="00990206" w:rsidP="00990206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990206">
              <w:rPr>
                <w:color w:val="000000"/>
              </w:rPr>
              <w:t>Stacja kolejowa Czernikowo– Droga 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EC14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</w:t>
            </w:r>
            <w:r>
              <w:rPr>
                <w:rFonts w:cs="Times New Roman"/>
                <w:color w:val="000000"/>
                <w:lang w:eastAsia="pl-PL"/>
              </w:rPr>
              <w:t>+000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74A9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334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0E567A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0,334</w:t>
            </w:r>
          </w:p>
        </w:tc>
      </w:tr>
      <w:tr w:rsidR="00990206" w:rsidRPr="00F25C82" w14:paraId="18326E2B" w14:textId="77777777" w:rsidTr="00BE2345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9554" w14:textId="77777777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9FF8" w14:textId="77777777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569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B626" w14:textId="08E02DF0" w:rsidR="00990206" w:rsidRPr="00990206" w:rsidRDefault="00990206" w:rsidP="00990206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990206">
              <w:rPr>
                <w:color w:val="000000"/>
              </w:rPr>
              <w:t>Golub- Dobrzyń - Ciechocin - Droga 10  /Dobrzejewice/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AD78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</w:t>
            </w:r>
            <w:r>
              <w:rPr>
                <w:rFonts w:cs="Times New Roman"/>
                <w:color w:val="000000"/>
                <w:lang w:eastAsia="pl-PL"/>
              </w:rPr>
              <w:t>+000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8A05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21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293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5B8A8DA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21,293</w:t>
            </w:r>
          </w:p>
        </w:tc>
      </w:tr>
      <w:tr w:rsidR="00990206" w:rsidRPr="00F25C82" w14:paraId="17E139D4" w14:textId="77777777" w:rsidTr="00BE2345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1939" w14:textId="77777777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82FD" w14:textId="77777777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572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F13D" w14:textId="41B0FDE7" w:rsidR="00990206" w:rsidRPr="00990206" w:rsidRDefault="00990206" w:rsidP="00990206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990206">
              <w:rPr>
                <w:color w:val="000000"/>
              </w:rPr>
              <w:t>Stacja kolejowa Lubicz – Droga 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7606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</w:t>
            </w:r>
            <w:r>
              <w:rPr>
                <w:rFonts w:cs="Times New Roman"/>
                <w:color w:val="000000"/>
                <w:lang w:eastAsia="pl-PL"/>
              </w:rPr>
              <w:t>+000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74E3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343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A1DE7C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0,343</w:t>
            </w:r>
          </w:p>
        </w:tc>
      </w:tr>
      <w:tr w:rsidR="00E2651F" w:rsidRPr="00F25C82" w14:paraId="1E88F41F" w14:textId="77777777" w:rsidTr="00BE2345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3A61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7634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582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6FFF" w14:textId="23167840" w:rsidR="00E2651F" w:rsidRPr="00990206" w:rsidRDefault="00990206" w:rsidP="0024038D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990206">
              <w:rPr>
                <w:color w:val="000000"/>
              </w:rPr>
              <w:t>Stacja kolejowa Ostaszewo – Droga 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71F0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</w:t>
            </w:r>
            <w:r>
              <w:rPr>
                <w:rFonts w:cs="Times New Roman"/>
                <w:color w:val="000000"/>
                <w:lang w:eastAsia="pl-PL"/>
              </w:rPr>
              <w:t>+000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D809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614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AB8E90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1,614</w:t>
            </w:r>
          </w:p>
        </w:tc>
      </w:tr>
      <w:tr w:rsidR="00990206" w:rsidRPr="00F25C82" w14:paraId="252169F4" w14:textId="77777777" w:rsidTr="00BE2345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F985" w14:textId="77777777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15E5" w14:textId="77777777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599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BCF7" w14:textId="0B6AA88F" w:rsidR="00990206" w:rsidRPr="00990206" w:rsidRDefault="00990206" w:rsidP="00990206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990206">
              <w:rPr>
                <w:color w:val="000000"/>
              </w:rPr>
              <w:t>Mirakowo – Grodno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5A92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</w:t>
            </w:r>
            <w:r>
              <w:rPr>
                <w:rFonts w:cs="Times New Roman"/>
                <w:color w:val="000000"/>
                <w:lang w:eastAsia="pl-PL"/>
              </w:rPr>
              <w:t>+000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8334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385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815EDF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1,385</w:t>
            </w:r>
          </w:p>
        </w:tc>
      </w:tr>
      <w:tr w:rsidR="00990206" w:rsidRPr="00F25C82" w14:paraId="07EB1C37" w14:textId="77777777" w:rsidTr="00BE2345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806C" w14:textId="77777777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6D59" w14:textId="77777777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646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DF6D" w14:textId="13CD50AB" w:rsidR="00990206" w:rsidRPr="00990206" w:rsidRDefault="00990206" w:rsidP="00990206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990206">
              <w:rPr>
                <w:color w:val="000000"/>
              </w:rPr>
              <w:t xml:space="preserve">Turzno – Brzeżno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283F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</w:t>
            </w:r>
            <w:r>
              <w:rPr>
                <w:rFonts w:cs="Times New Roman"/>
                <w:color w:val="000000"/>
                <w:lang w:eastAsia="pl-PL"/>
              </w:rPr>
              <w:t>+000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5F2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2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783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3095AE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2,783</w:t>
            </w:r>
          </w:p>
        </w:tc>
      </w:tr>
      <w:tr w:rsidR="00990206" w:rsidRPr="00F25C82" w14:paraId="0FA101F1" w14:textId="77777777" w:rsidTr="00BE2345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21F3" w14:textId="77777777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5B6B" w14:textId="12C71F4E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6</w:t>
            </w:r>
            <w:r>
              <w:rPr>
                <w:rFonts w:cs="Times New Roman"/>
                <w:color w:val="000000"/>
                <w:lang w:eastAsia="pl-PL"/>
              </w:rPr>
              <w:t>49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E02D" w14:textId="7524A7B0" w:rsidR="00990206" w:rsidRPr="00990206" w:rsidRDefault="00990206" w:rsidP="00990206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990206">
              <w:rPr>
                <w:color w:val="000000"/>
              </w:rPr>
              <w:t>Pluskowęsy - Mlewo - Sierakowo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030E" w14:textId="7777777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</w:t>
            </w:r>
            <w:r>
              <w:rPr>
                <w:rFonts w:cs="Times New Roman"/>
                <w:color w:val="000000"/>
                <w:lang w:eastAsia="pl-PL"/>
              </w:rPr>
              <w:t>+000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E85C" w14:textId="3CF687A4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14+918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44D4B4" w14:textId="7EE90CC4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14,918</w:t>
            </w:r>
          </w:p>
        </w:tc>
      </w:tr>
      <w:tr w:rsidR="00990206" w:rsidRPr="00F25C82" w14:paraId="710BB083" w14:textId="77777777" w:rsidTr="00BE2345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3A77" w14:textId="77777777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BEC0" w14:textId="72843046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65</w:t>
            </w:r>
            <w:r>
              <w:rPr>
                <w:rFonts w:cs="Times New Roman"/>
                <w:color w:val="000000"/>
                <w:lang w:eastAsia="pl-PL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8538" w14:textId="73E0082B" w:rsidR="00990206" w:rsidRPr="00990206" w:rsidRDefault="00990206" w:rsidP="00990206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990206">
              <w:rPr>
                <w:color w:val="000000"/>
              </w:rPr>
              <w:t xml:space="preserve">Silno - Grabowiec - Krusz - </w:t>
            </w:r>
            <w:proofErr w:type="spellStart"/>
            <w:r w:rsidRPr="00990206">
              <w:rPr>
                <w:color w:val="000000"/>
              </w:rPr>
              <w:t>Złotoria</w:t>
            </w:r>
            <w:proofErr w:type="spellEnd"/>
            <w:r w:rsidRPr="00990206">
              <w:rPr>
                <w:color w:val="000000"/>
              </w:rPr>
              <w:t xml:space="preserve"> - </w:t>
            </w:r>
            <w:proofErr w:type="spellStart"/>
            <w:r w:rsidRPr="00990206">
              <w:rPr>
                <w:color w:val="000000"/>
              </w:rPr>
              <w:t>Kaszczorek</w:t>
            </w:r>
            <w:proofErr w:type="spellEnd"/>
            <w:r w:rsidRPr="00990206">
              <w:rPr>
                <w:color w:val="000000"/>
              </w:rPr>
              <w:t xml:space="preserve"> - Droga 15 /Toruń/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9B65" w14:textId="13314A35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</w:t>
            </w:r>
            <w:r>
              <w:rPr>
                <w:rFonts w:cs="Times New Roman"/>
                <w:color w:val="000000"/>
                <w:lang w:eastAsia="pl-PL"/>
              </w:rPr>
              <w:t>+000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5AAA" w14:textId="316616CA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6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677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A91808" w14:textId="47F198AA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6,677</w:t>
            </w:r>
          </w:p>
        </w:tc>
      </w:tr>
      <w:tr w:rsidR="00990206" w:rsidRPr="00F25C82" w14:paraId="142E813F" w14:textId="77777777" w:rsidTr="00BE2345">
        <w:trPr>
          <w:trHeight w:val="300"/>
        </w:trPr>
        <w:tc>
          <w:tcPr>
            <w:tcW w:w="49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87F9" w14:textId="77777777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5B5B" w14:textId="18A129B5" w:rsidR="00990206" w:rsidRPr="00F25C82" w:rsidRDefault="00990206" w:rsidP="00990206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6</w:t>
            </w:r>
            <w:r>
              <w:rPr>
                <w:rFonts w:cs="Times New Roman"/>
                <w:color w:val="000000"/>
                <w:lang w:eastAsia="pl-PL"/>
              </w:rPr>
              <w:t>57</w:t>
            </w:r>
          </w:p>
        </w:tc>
        <w:tc>
          <w:tcPr>
            <w:tcW w:w="53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B495" w14:textId="2B2478BF" w:rsidR="00990206" w:rsidRPr="00990206" w:rsidRDefault="00990206" w:rsidP="00990206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proofErr w:type="spellStart"/>
            <w:r w:rsidRPr="00990206">
              <w:rPr>
                <w:color w:val="000000"/>
              </w:rPr>
              <w:t>Złotoria</w:t>
            </w:r>
            <w:proofErr w:type="spellEnd"/>
            <w:r w:rsidRPr="00990206">
              <w:rPr>
                <w:color w:val="000000"/>
              </w:rPr>
              <w:t xml:space="preserve">  –  Droga 10 /Lubicz Górny/</w:t>
            </w:r>
          </w:p>
        </w:tc>
        <w:tc>
          <w:tcPr>
            <w:tcW w:w="88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A228" w14:textId="72545EA7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0</w:t>
            </w:r>
            <w:r>
              <w:rPr>
                <w:rFonts w:cs="Times New Roman"/>
                <w:color w:val="000000"/>
                <w:lang w:eastAsia="pl-PL"/>
              </w:rPr>
              <w:t>+000</w:t>
            </w:r>
          </w:p>
        </w:tc>
        <w:tc>
          <w:tcPr>
            <w:tcW w:w="8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8CD6" w14:textId="4916A055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7</w:t>
            </w:r>
            <w:r>
              <w:rPr>
                <w:rFonts w:cs="Times New Roman"/>
                <w:color w:val="000000"/>
                <w:lang w:eastAsia="pl-PL"/>
              </w:rPr>
              <w:t>+</w:t>
            </w:r>
            <w:r w:rsidRPr="00F25C82">
              <w:rPr>
                <w:rFonts w:cs="Times New Roman"/>
                <w:color w:val="000000"/>
                <w:lang w:eastAsia="pl-PL"/>
              </w:rPr>
              <w:t>735</w:t>
            </w:r>
          </w:p>
        </w:tc>
        <w:tc>
          <w:tcPr>
            <w:tcW w:w="95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B998FA" w14:textId="6C9A639C" w:rsidR="00990206" w:rsidRPr="00F25C82" w:rsidRDefault="00990206" w:rsidP="00990206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7,735</w:t>
            </w:r>
          </w:p>
        </w:tc>
      </w:tr>
      <w:tr w:rsidR="00E2651F" w:rsidRPr="00F25C82" w14:paraId="062E6176" w14:textId="77777777" w:rsidTr="00BE2345">
        <w:trPr>
          <w:trHeight w:val="300"/>
        </w:trPr>
        <w:tc>
          <w:tcPr>
            <w:tcW w:w="4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F9DE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AB64" w14:textId="77777777" w:rsidR="00E2651F" w:rsidRPr="00F25C82" w:rsidRDefault="00E2651F" w:rsidP="0024038D">
            <w:pPr>
              <w:suppressAutoHyphens w:val="0"/>
              <w:rPr>
                <w:rFonts w:cs="Times New Roman"/>
                <w:lang w:eastAsia="pl-PL"/>
              </w:rPr>
            </w:pPr>
          </w:p>
        </w:tc>
        <w:tc>
          <w:tcPr>
            <w:tcW w:w="53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EA1EAD3" w14:textId="77777777" w:rsidR="00E2651F" w:rsidRPr="00F25C82" w:rsidRDefault="00E2651F" w:rsidP="0024038D">
            <w:pPr>
              <w:suppressAutoHyphens w:val="0"/>
              <w:rPr>
                <w:rFonts w:cs="Times New Roman"/>
                <w:lang w:eastAsia="pl-PL"/>
              </w:rPr>
            </w:pPr>
          </w:p>
        </w:tc>
        <w:tc>
          <w:tcPr>
            <w:tcW w:w="17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04BA9625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51EB5BA" w14:textId="77777777" w:rsidR="00E2651F" w:rsidRPr="00F25C82" w:rsidRDefault="00E2651F" w:rsidP="0024038D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147,186</w:t>
            </w:r>
          </w:p>
        </w:tc>
      </w:tr>
    </w:tbl>
    <w:p w14:paraId="3C5DAAE2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707170B9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4AFE5421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19EE579F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67A43C3C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22A7C2F5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613EBA8A" w14:textId="77777777" w:rsidR="00E2651F" w:rsidRPr="00F754BD" w:rsidRDefault="00E2651F" w:rsidP="00F754BD">
      <w:pPr>
        <w:spacing w:line="360" w:lineRule="auto"/>
        <w:rPr>
          <w:rFonts w:cs="Times New Roman"/>
          <w:b/>
          <w:bCs/>
          <w:color w:val="000000" w:themeColor="text1"/>
        </w:rPr>
      </w:pPr>
    </w:p>
    <w:p w14:paraId="617D65CC" w14:textId="567042AB" w:rsidR="00E2651F" w:rsidRDefault="00E2651F" w:rsidP="00E2651F">
      <w:pPr>
        <w:spacing w:line="276" w:lineRule="auto"/>
        <w:ind w:left="720"/>
        <w:jc w:val="both"/>
        <w:rPr>
          <w:rFonts w:cs="Times New Roman"/>
          <w:b/>
          <w:bCs/>
          <w:color w:val="000000" w:themeColor="text1"/>
        </w:rPr>
      </w:pPr>
      <w:r>
        <w:rPr>
          <w:b/>
        </w:rPr>
        <w:t>C</w:t>
      </w:r>
      <w:r w:rsidRPr="00C378B1">
        <w:rPr>
          <w:b/>
        </w:rPr>
        <w:t xml:space="preserve">zęść </w:t>
      </w:r>
      <w:r w:rsidR="00C40523">
        <w:rPr>
          <w:b/>
        </w:rPr>
        <w:t>nr 4 -</w:t>
      </w:r>
      <w:r w:rsidR="00C40523" w:rsidRPr="00C40523">
        <w:rPr>
          <w:rFonts w:cs="Times New Roman"/>
          <w:b/>
          <w:bCs/>
          <w:color w:val="000000" w:themeColor="text1"/>
        </w:rPr>
        <w:t xml:space="preserve"> </w:t>
      </w:r>
      <w:r w:rsidR="00C40523">
        <w:rPr>
          <w:rFonts w:cs="Times New Roman"/>
          <w:b/>
          <w:bCs/>
          <w:color w:val="000000" w:themeColor="text1"/>
        </w:rPr>
        <w:t>Rejon Dróg Wojewódzkich w Tucholi</w:t>
      </w:r>
    </w:p>
    <w:p w14:paraId="2BBA7682" w14:textId="77777777" w:rsidR="00C40523" w:rsidRDefault="00C40523" w:rsidP="00E2651F">
      <w:pPr>
        <w:spacing w:line="276" w:lineRule="auto"/>
        <w:ind w:left="720"/>
        <w:jc w:val="both"/>
        <w:rPr>
          <w:b/>
        </w:rPr>
      </w:pPr>
    </w:p>
    <w:tbl>
      <w:tblPr>
        <w:tblW w:w="942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840"/>
        <w:gridCol w:w="5360"/>
        <w:gridCol w:w="876"/>
        <w:gridCol w:w="876"/>
        <w:gridCol w:w="9"/>
        <w:gridCol w:w="971"/>
      </w:tblGrid>
      <w:tr w:rsidR="00E2651F" w:rsidRPr="00F25C82" w14:paraId="53BDA987" w14:textId="77777777" w:rsidTr="00C40523">
        <w:trPr>
          <w:trHeight w:val="288"/>
        </w:trPr>
        <w:tc>
          <w:tcPr>
            <w:tcW w:w="49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B733BB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L</w:t>
            </w: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p</w:t>
            </w:r>
            <w:r>
              <w:rPr>
                <w:rFonts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94840A2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Nr drogi </w:t>
            </w:r>
          </w:p>
        </w:tc>
        <w:tc>
          <w:tcPr>
            <w:tcW w:w="536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E46D6E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Relacja drogi</w:t>
            </w:r>
          </w:p>
        </w:tc>
        <w:tc>
          <w:tcPr>
            <w:tcW w:w="175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D46E1FD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Lokalizacja </w:t>
            </w:r>
          </w:p>
        </w:tc>
        <w:tc>
          <w:tcPr>
            <w:tcW w:w="98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3587642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Długość (km)</w:t>
            </w:r>
          </w:p>
        </w:tc>
      </w:tr>
      <w:tr w:rsidR="00E2651F" w:rsidRPr="00F25C82" w14:paraId="454AF159" w14:textId="77777777" w:rsidTr="00C40523">
        <w:trPr>
          <w:trHeight w:val="300"/>
        </w:trPr>
        <w:tc>
          <w:tcPr>
            <w:tcW w:w="494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1D7AEF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01E2F7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CE3CA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6B8FD9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od km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C7A855F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do km</w:t>
            </w:r>
          </w:p>
        </w:tc>
        <w:tc>
          <w:tcPr>
            <w:tcW w:w="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635B6BFF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</w:tr>
      <w:tr w:rsidR="00C40523" w:rsidRPr="00F25C82" w14:paraId="44845B7E" w14:textId="77777777" w:rsidTr="00C40523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C9C2" w14:textId="77777777" w:rsidR="00C40523" w:rsidRPr="00F25C82" w:rsidRDefault="00C40523" w:rsidP="00C40523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FCED" w14:textId="0AAF4052" w:rsidR="00C40523" w:rsidRPr="00F25C82" w:rsidRDefault="00C40523" w:rsidP="00C40523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189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0E0E" w14:textId="5CA17BD5" w:rsidR="00C40523" w:rsidRPr="00F25C82" w:rsidRDefault="00C40523" w:rsidP="00C40523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Jastrowie – Złotów - Więcbork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EF87" w14:textId="07E0952C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33+255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C99C" w14:textId="75AFE703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50+151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A204F05" w14:textId="5D6FBB14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16,896</w:t>
            </w:r>
          </w:p>
        </w:tc>
      </w:tr>
      <w:tr w:rsidR="00C40523" w:rsidRPr="00F25C82" w14:paraId="11A6CE1F" w14:textId="77777777" w:rsidTr="00C40523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C12C" w14:textId="77777777" w:rsidR="00C40523" w:rsidRPr="00F25C82" w:rsidRDefault="00C40523" w:rsidP="00C40523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F25C82">
              <w:rPr>
                <w:rFonts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8B01" w14:textId="2C7B836E" w:rsidR="00C40523" w:rsidRPr="00F25C82" w:rsidRDefault="00C40523" w:rsidP="00C40523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240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6CEC" w14:textId="567A4229" w:rsidR="00C40523" w:rsidRPr="00F25C82" w:rsidRDefault="00C40523" w:rsidP="00C40523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Tuchola - Świecie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5F1F" w14:textId="09EB297C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SimSun" w:cs="Times New Roman"/>
              </w:rPr>
              <w:t>11</w:t>
            </w:r>
            <w:r w:rsidRPr="000361C1">
              <w:rPr>
                <w:rFonts w:eastAsia="SimSun" w:cs="Times New Roman"/>
              </w:rPr>
              <w:t>+2</w:t>
            </w:r>
            <w:r>
              <w:rPr>
                <w:rFonts w:eastAsia="SimSun" w:cs="Times New Roman"/>
              </w:rPr>
              <w:t>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E361" w14:textId="187DBAB3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SimSun" w:cs="Times New Roman"/>
              </w:rPr>
              <w:t>45</w:t>
            </w:r>
            <w:r w:rsidRPr="000361C1">
              <w:rPr>
                <w:rFonts w:eastAsia="SimSun" w:cs="Times New Roman"/>
              </w:rPr>
              <w:t>+</w:t>
            </w:r>
            <w:r>
              <w:rPr>
                <w:rFonts w:eastAsia="SimSun" w:cs="Times New Roman"/>
              </w:rPr>
              <w:t>989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8C1E625" w14:textId="29C5DA7D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SimSun" w:cs="Times New Roman"/>
              </w:rPr>
              <w:t>34,746</w:t>
            </w:r>
          </w:p>
        </w:tc>
      </w:tr>
      <w:tr w:rsidR="00C40523" w:rsidRPr="00F25C82" w14:paraId="20582876" w14:textId="77777777" w:rsidTr="00C40523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91F8" w14:textId="003E35BF" w:rsidR="00C40523" w:rsidRPr="00F25C82" w:rsidRDefault="00C40523" w:rsidP="00C40523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1C744" w14:textId="196DEB9B" w:rsidR="00C40523" w:rsidRPr="00D02553" w:rsidRDefault="00C40523" w:rsidP="00C40523">
            <w:pPr>
              <w:suppressAutoHyphens w:val="0"/>
              <w:jc w:val="center"/>
              <w:rPr>
                <w:rFonts w:eastAsia="SimSun"/>
              </w:rPr>
            </w:pPr>
            <w:r w:rsidRPr="000361C1">
              <w:rPr>
                <w:rFonts w:eastAsia="SimSun" w:cs="Times New Roman"/>
              </w:rPr>
              <w:t>241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62BF5" w14:textId="2B4915BB" w:rsidR="00C40523" w:rsidRPr="00E42C59" w:rsidRDefault="00C40523" w:rsidP="00C40523">
            <w:pPr>
              <w:suppressAutoHyphens w:val="0"/>
              <w:rPr>
                <w:rFonts w:eastAsia="SimSun"/>
                <w:bCs/>
              </w:rPr>
            </w:pPr>
            <w:r w:rsidRPr="000361C1">
              <w:rPr>
                <w:rFonts w:eastAsia="SimSun" w:cs="Times New Roman"/>
              </w:rPr>
              <w:t>Tuchola – Mrocza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12EF2" w14:textId="2A701D26" w:rsidR="00C40523" w:rsidRPr="00D02553" w:rsidRDefault="00C40523" w:rsidP="00C40523">
            <w:pPr>
              <w:suppressAutoHyphens w:val="0"/>
              <w:jc w:val="right"/>
              <w:rPr>
                <w:rFonts w:eastAsia="SimSun"/>
              </w:rPr>
            </w:pPr>
            <w:r w:rsidRPr="000361C1">
              <w:rPr>
                <w:rFonts w:eastAsia="SimSun" w:cs="Times New Roman"/>
              </w:rPr>
              <w:t>0+000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C4B0" w14:textId="2A1B1685" w:rsidR="00C40523" w:rsidRPr="00D02553" w:rsidRDefault="00C40523" w:rsidP="00C40523">
            <w:pPr>
              <w:suppressAutoHyphens w:val="0"/>
              <w:jc w:val="right"/>
              <w:rPr>
                <w:rFonts w:eastAsia="SimSun"/>
              </w:rPr>
            </w:pPr>
            <w:r w:rsidRPr="000361C1">
              <w:rPr>
                <w:rFonts w:eastAsia="SimSun" w:cs="Times New Roman"/>
              </w:rPr>
              <w:t>58+691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4B809EC7" w14:textId="265BC1C8" w:rsidR="00C40523" w:rsidRPr="00D02553" w:rsidRDefault="00C40523" w:rsidP="00C40523">
            <w:pPr>
              <w:suppressAutoHyphens w:val="0"/>
              <w:jc w:val="right"/>
              <w:rPr>
                <w:rFonts w:eastAsia="SimSun"/>
              </w:rPr>
            </w:pPr>
            <w:r w:rsidRPr="000361C1">
              <w:rPr>
                <w:rFonts w:eastAsia="SimSun" w:cs="Times New Roman"/>
              </w:rPr>
              <w:t>58,691</w:t>
            </w:r>
          </w:p>
        </w:tc>
      </w:tr>
      <w:tr w:rsidR="00C40523" w:rsidRPr="00F25C82" w14:paraId="0F565075" w14:textId="77777777" w:rsidTr="00C40523">
        <w:trPr>
          <w:trHeight w:val="288"/>
        </w:trPr>
        <w:tc>
          <w:tcPr>
            <w:tcW w:w="4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22F9" w14:textId="44F36FD8" w:rsidR="00C40523" w:rsidRPr="00F25C82" w:rsidRDefault="00C40523" w:rsidP="00C40523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08EA3" w14:textId="40AB1BC0" w:rsidR="00C40523" w:rsidRPr="00F25C82" w:rsidRDefault="00C40523" w:rsidP="00C40523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242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D770" w14:textId="2678B82C" w:rsidR="00C40523" w:rsidRPr="00F25C82" w:rsidRDefault="00C40523" w:rsidP="00C40523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Więcbork - Falmierowo</w:t>
            </w:r>
          </w:p>
        </w:tc>
        <w:tc>
          <w:tcPr>
            <w:tcW w:w="8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9D75" w14:textId="4850EAB1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0+000</w:t>
            </w:r>
          </w:p>
        </w:tc>
        <w:tc>
          <w:tcPr>
            <w:tcW w:w="8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6D11" w14:textId="6A99545E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8+012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6FEFDAA" w14:textId="2CAA0C1B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8,012</w:t>
            </w:r>
          </w:p>
        </w:tc>
      </w:tr>
      <w:tr w:rsidR="00C40523" w:rsidRPr="00F25C82" w14:paraId="130BCC9A" w14:textId="77777777" w:rsidTr="00152BBF">
        <w:trPr>
          <w:trHeight w:val="300"/>
        </w:trPr>
        <w:tc>
          <w:tcPr>
            <w:tcW w:w="4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48FB" w14:textId="77777777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B307" w14:textId="77777777" w:rsidR="00C40523" w:rsidRPr="00F25C82" w:rsidRDefault="00C40523" w:rsidP="00C40523">
            <w:pPr>
              <w:suppressAutoHyphens w:val="0"/>
              <w:rPr>
                <w:rFonts w:cs="Times New Roman"/>
                <w:lang w:eastAsia="pl-PL"/>
              </w:rPr>
            </w:pPr>
          </w:p>
        </w:tc>
        <w:tc>
          <w:tcPr>
            <w:tcW w:w="53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A4DF87A" w14:textId="77777777" w:rsidR="00C40523" w:rsidRPr="00F25C82" w:rsidRDefault="00C40523" w:rsidP="00C40523">
            <w:pPr>
              <w:suppressAutoHyphens w:val="0"/>
              <w:rPr>
                <w:rFonts w:cs="Times New Roman"/>
                <w:lang w:eastAsia="pl-PL"/>
              </w:rPr>
            </w:pPr>
          </w:p>
        </w:tc>
        <w:tc>
          <w:tcPr>
            <w:tcW w:w="17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C420721" w14:textId="77777777" w:rsidR="00C40523" w:rsidRPr="00F25C82" w:rsidRDefault="00C40523" w:rsidP="00C4052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hideMark/>
          </w:tcPr>
          <w:p w14:paraId="3C1880A3" w14:textId="204835B9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SimSun" w:cs="Times New Roman"/>
                <w:b/>
              </w:rPr>
              <w:t>118,345</w:t>
            </w:r>
          </w:p>
        </w:tc>
      </w:tr>
    </w:tbl>
    <w:p w14:paraId="38758AAF" w14:textId="77777777" w:rsidR="00F754BD" w:rsidRDefault="00F754BD" w:rsidP="00E2651F">
      <w:pPr>
        <w:spacing w:line="276" w:lineRule="auto"/>
        <w:ind w:left="720"/>
        <w:jc w:val="both"/>
        <w:rPr>
          <w:b/>
        </w:rPr>
      </w:pPr>
    </w:p>
    <w:p w14:paraId="557CFE7D" w14:textId="77777777" w:rsidR="00F754BD" w:rsidRDefault="00F754BD" w:rsidP="00E2651F">
      <w:pPr>
        <w:spacing w:line="276" w:lineRule="auto"/>
        <w:ind w:left="720"/>
        <w:jc w:val="both"/>
        <w:rPr>
          <w:b/>
        </w:rPr>
      </w:pPr>
    </w:p>
    <w:p w14:paraId="127E8813" w14:textId="77777777" w:rsidR="00F754BD" w:rsidRDefault="00F754BD" w:rsidP="00E2651F">
      <w:pPr>
        <w:spacing w:line="276" w:lineRule="auto"/>
        <w:ind w:left="720"/>
        <w:jc w:val="both"/>
        <w:rPr>
          <w:b/>
        </w:rPr>
      </w:pPr>
    </w:p>
    <w:p w14:paraId="27AE6EE0" w14:textId="77777777" w:rsidR="00F754BD" w:rsidRDefault="00F754BD" w:rsidP="00E2651F">
      <w:pPr>
        <w:spacing w:line="276" w:lineRule="auto"/>
        <w:ind w:left="720"/>
        <w:jc w:val="both"/>
        <w:rPr>
          <w:b/>
        </w:rPr>
      </w:pPr>
    </w:p>
    <w:p w14:paraId="5E15A2A3" w14:textId="77777777" w:rsidR="00F754BD" w:rsidRDefault="00F754BD" w:rsidP="00E2651F">
      <w:pPr>
        <w:spacing w:line="276" w:lineRule="auto"/>
        <w:ind w:left="720"/>
        <w:jc w:val="both"/>
        <w:rPr>
          <w:b/>
        </w:rPr>
      </w:pPr>
    </w:p>
    <w:p w14:paraId="3729D734" w14:textId="77777777" w:rsidR="00F754BD" w:rsidRDefault="00F754BD" w:rsidP="00E2651F">
      <w:pPr>
        <w:spacing w:line="276" w:lineRule="auto"/>
        <w:ind w:left="720"/>
        <w:jc w:val="both"/>
        <w:rPr>
          <w:b/>
        </w:rPr>
      </w:pPr>
    </w:p>
    <w:p w14:paraId="25D5C8C7" w14:textId="7F0D2AA4" w:rsidR="00E2651F" w:rsidRDefault="00E2651F" w:rsidP="00E2651F">
      <w:pPr>
        <w:spacing w:line="276" w:lineRule="auto"/>
        <w:ind w:left="720"/>
        <w:jc w:val="both"/>
        <w:rPr>
          <w:b/>
        </w:rPr>
      </w:pPr>
      <w:r>
        <w:rPr>
          <w:b/>
        </w:rPr>
        <w:t>C</w:t>
      </w:r>
      <w:r w:rsidRPr="00C378B1">
        <w:rPr>
          <w:b/>
        </w:rPr>
        <w:t xml:space="preserve">zęść </w:t>
      </w:r>
      <w:r w:rsidR="00C40523">
        <w:rPr>
          <w:b/>
        </w:rPr>
        <w:t>nr 5 -</w:t>
      </w:r>
      <w:r w:rsidR="00C40523" w:rsidRPr="00C40523">
        <w:rPr>
          <w:rFonts w:cs="Times New Roman"/>
          <w:b/>
          <w:bCs/>
          <w:color w:val="000000" w:themeColor="text1"/>
        </w:rPr>
        <w:t xml:space="preserve"> </w:t>
      </w:r>
      <w:r w:rsidR="00C40523">
        <w:rPr>
          <w:rFonts w:cs="Times New Roman"/>
          <w:b/>
          <w:bCs/>
          <w:color w:val="000000" w:themeColor="text1"/>
        </w:rPr>
        <w:t>Rejon Dróg Wojewódzkich w Tucholi</w:t>
      </w:r>
    </w:p>
    <w:p w14:paraId="74901732" w14:textId="77777777" w:rsidR="00C40523" w:rsidRDefault="00C40523" w:rsidP="00E2651F">
      <w:pPr>
        <w:spacing w:line="276" w:lineRule="auto"/>
        <w:ind w:left="720"/>
        <w:jc w:val="both"/>
        <w:rPr>
          <w:b/>
        </w:rPr>
      </w:pPr>
    </w:p>
    <w:tbl>
      <w:tblPr>
        <w:tblW w:w="9370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851"/>
        <w:gridCol w:w="5317"/>
        <w:gridCol w:w="876"/>
        <w:gridCol w:w="876"/>
        <w:gridCol w:w="956"/>
      </w:tblGrid>
      <w:tr w:rsidR="00E2651F" w:rsidRPr="00F25C82" w14:paraId="49221124" w14:textId="77777777" w:rsidTr="0024038D">
        <w:trPr>
          <w:trHeight w:val="288"/>
        </w:trPr>
        <w:tc>
          <w:tcPr>
            <w:tcW w:w="49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843DE2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L</w:t>
            </w: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p</w:t>
            </w:r>
            <w:r>
              <w:rPr>
                <w:rFonts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D46B470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Nr drogi </w:t>
            </w:r>
          </w:p>
        </w:tc>
        <w:tc>
          <w:tcPr>
            <w:tcW w:w="5317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C84DC0A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Relacja drogi</w:t>
            </w:r>
          </w:p>
        </w:tc>
        <w:tc>
          <w:tcPr>
            <w:tcW w:w="175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FFA640B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Lokalizacja </w:t>
            </w:r>
          </w:p>
        </w:tc>
        <w:tc>
          <w:tcPr>
            <w:tcW w:w="956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3DCCFF1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Długość (km)</w:t>
            </w:r>
          </w:p>
        </w:tc>
      </w:tr>
      <w:tr w:rsidR="00E2651F" w:rsidRPr="00F25C82" w14:paraId="4B2FE086" w14:textId="77777777" w:rsidTr="0024038D">
        <w:trPr>
          <w:trHeight w:val="300"/>
        </w:trPr>
        <w:tc>
          <w:tcPr>
            <w:tcW w:w="494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F85B95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E443C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C9B39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0BA2FD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od km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78901E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do km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423D77F6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</w:tr>
      <w:tr w:rsidR="00C40523" w:rsidRPr="00F25C82" w14:paraId="35A9FCE7" w14:textId="77777777" w:rsidTr="00A2639C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4B73" w14:textId="7F4CF865" w:rsidR="00C40523" w:rsidRPr="00F25C82" w:rsidRDefault="00C40523" w:rsidP="00C40523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3B4A" w14:textId="1BDCD056" w:rsidR="00C40523" w:rsidRPr="00F25C82" w:rsidRDefault="00C40523" w:rsidP="00C40523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241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B6EC8" w14:textId="0131406C" w:rsidR="00C40523" w:rsidRPr="00F25C82" w:rsidRDefault="00C40523" w:rsidP="00C40523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 xml:space="preserve">Mrocza - </w:t>
            </w:r>
            <w:proofErr w:type="spellStart"/>
            <w:r w:rsidRPr="000361C1">
              <w:rPr>
                <w:rFonts w:eastAsia="SimSun" w:cs="Times New Roman"/>
              </w:rPr>
              <w:t>Głogowiniec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5D3E3" w14:textId="59812628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58+691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E6E28" w14:textId="4AA1ABD7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95+309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12B49AF9" w14:textId="374A3E35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36,618</w:t>
            </w:r>
          </w:p>
        </w:tc>
      </w:tr>
      <w:tr w:rsidR="00C40523" w:rsidRPr="00F25C82" w14:paraId="36F7ECDD" w14:textId="77777777" w:rsidTr="00A2639C">
        <w:trPr>
          <w:trHeight w:val="288"/>
        </w:trPr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F778" w14:textId="793F20AA" w:rsidR="00C40523" w:rsidRPr="00F25C82" w:rsidRDefault="00C40523" w:rsidP="00C40523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D905C" w14:textId="36414EB2" w:rsidR="00C40523" w:rsidRPr="00F25C82" w:rsidRDefault="00C40523" w:rsidP="00C40523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243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7E420" w14:textId="0274DB88" w:rsidR="00C40523" w:rsidRPr="00F25C82" w:rsidRDefault="00C40523" w:rsidP="00C40523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Mrocza - Koronowo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7D22" w14:textId="5816B437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0+000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87592" w14:textId="7A0C8A94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26+374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0F30AF2" w14:textId="4E2D567C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26,374</w:t>
            </w:r>
          </w:p>
        </w:tc>
      </w:tr>
      <w:tr w:rsidR="00C40523" w:rsidRPr="00F25C82" w14:paraId="225C72E4" w14:textId="77777777" w:rsidTr="00A2639C">
        <w:trPr>
          <w:trHeight w:val="288"/>
        </w:trPr>
        <w:tc>
          <w:tcPr>
            <w:tcW w:w="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9E8B" w14:textId="69424EEB" w:rsidR="00C40523" w:rsidRPr="00F25C82" w:rsidRDefault="00C40523" w:rsidP="00C40523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D268C" w14:textId="3C5BC3AA" w:rsidR="00C40523" w:rsidRPr="00F25C82" w:rsidRDefault="00C40523" w:rsidP="00C40523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246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C797E" w14:textId="276E2AD3" w:rsidR="00C40523" w:rsidRPr="00F25C82" w:rsidRDefault="00C40523" w:rsidP="00C40523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Paterek – Dąbrowa Biskupia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D85D4" w14:textId="486DA0DE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0+000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3F28D" w14:textId="30C131AD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31+911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05CCF194" w14:textId="7E9B8931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31,911</w:t>
            </w:r>
          </w:p>
        </w:tc>
      </w:tr>
      <w:tr w:rsidR="00C40523" w:rsidRPr="00F25C82" w14:paraId="6C563BB9" w14:textId="77777777" w:rsidTr="00A2639C">
        <w:trPr>
          <w:trHeight w:val="288"/>
        </w:trPr>
        <w:tc>
          <w:tcPr>
            <w:tcW w:w="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4A2D" w14:textId="55DEEFBA" w:rsidR="00C40523" w:rsidRPr="00F25C82" w:rsidRDefault="00C40523" w:rsidP="00C40523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A86C6" w14:textId="2FEB2AB7" w:rsidR="00C40523" w:rsidRPr="00D02553" w:rsidRDefault="00C40523" w:rsidP="00C40523">
            <w:pPr>
              <w:suppressAutoHyphens w:val="0"/>
              <w:jc w:val="center"/>
              <w:rPr>
                <w:rFonts w:eastAsia="SimSun"/>
              </w:rPr>
            </w:pPr>
            <w:r w:rsidRPr="000361C1">
              <w:rPr>
                <w:rFonts w:eastAsia="SimSun" w:cs="Times New Roman"/>
              </w:rPr>
              <w:t>247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13F62" w14:textId="6BD28984" w:rsidR="00C40523" w:rsidRPr="00E42C59" w:rsidRDefault="00C40523" w:rsidP="00C40523">
            <w:pPr>
              <w:suppressAutoHyphens w:val="0"/>
              <w:rPr>
                <w:rFonts w:eastAsia="SimSun"/>
                <w:bCs/>
              </w:rPr>
            </w:pPr>
            <w:r w:rsidRPr="000361C1">
              <w:rPr>
                <w:rFonts w:eastAsia="SimSun" w:cs="Times New Roman"/>
              </w:rPr>
              <w:t>Kcynia - Szubin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96A32" w14:textId="06F28165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</w:rPr>
              <w:t>0+000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BC09A" w14:textId="205ABDA9" w:rsidR="00C40523" w:rsidRPr="00D02553" w:rsidRDefault="00C40523" w:rsidP="00C40523">
            <w:pPr>
              <w:suppressAutoHyphens w:val="0"/>
              <w:jc w:val="right"/>
              <w:rPr>
                <w:rFonts w:eastAsia="SimSun"/>
              </w:rPr>
            </w:pPr>
            <w:r w:rsidRPr="000361C1">
              <w:rPr>
                <w:rFonts w:eastAsia="SimSun" w:cs="Times New Roman"/>
              </w:rPr>
              <w:t>17+461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1DA8B5E1" w14:textId="542AB830" w:rsidR="00C40523" w:rsidRPr="00D02553" w:rsidRDefault="00C40523" w:rsidP="00C40523">
            <w:pPr>
              <w:suppressAutoHyphens w:val="0"/>
              <w:jc w:val="right"/>
              <w:rPr>
                <w:rFonts w:eastAsia="SimSun"/>
              </w:rPr>
            </w:pPr>
            <w:r w:rsidRPr="000361C1">
              <w:rPr>
                <w:rFonts w:eastAsia="SimSun" w:cs="Times New Roman"/>
              </w:rPr>
              <w:t>17,461</w:t>
            </w:r>
          </w:p>
        </w:tc>
      </w:tr>
      <w:tr w:rsidR="00C40523" w:rsidRPr="00F25C82" w14:paraId="7EB6B8D8" w14:textId="77777777" w:rsidTr="00BD2002">
        <w:trPr>
          <w:trHeight w:val="300"/>
        </w:trPr>
        <w:tc>
          <w:tcPr>
            <w:tcW w:w="4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8643" w14:textId="77777777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71CF" w14:textId="77777777" w:rsidR="00C40523" w:rsidRPr="00F25C82" w:rsidRDefault="00C40523" w:rsidP="00C40523">
            <w:pPr>
              <w:suppressAutoHyphens w:val="0"/>
              <w:rPr>
                <w:rFonts w:cs="Times New Roman"/>
                <w:lang w:eastAsia="pl-PL"/>
              </w:rPr>
            </w:pPr>
          </w:p>
        </w:tc>
        <w:tc>
          <w:tcPr>
            <w:tcW w:w="531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3A8F841" w14:textId="77777777" w:rsidR="00C40523" w:rsidRPr="00F25C82" w:rsidRDefault="00C40523" w:rsidP="00C40523">
            <w:pPr>
              <w:suppressAutoHyphens w:val="0"/>
              <w:rPr>
                <w:rFonts w:cs="Times New Roman"/>
                <w:lang w:eastAsia="pl-PL"/>
              </w:rPr>
            </w:pPr>
          </w:p>
        </w:tc>
        <w:tc>
          <w:tcPr>
            <w:tcW w:w="17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448983A" w14:textId="77777777" w:rsidR="00C40523" w:rsidRPr="00F25C82" w:rsidRDefault="00C40523" w:rsidP="00C4052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hideMark/>
          </w:tcPr>
          <w:p w14:paraId="7004AEE7" w14:textId="48854555" w:rsidR="00C40523" w:rsidRPr="00F25C82" w:rsidRDefault="00C40523" w:rsidP="00C40523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0361C1">
              <w:rPr>
                <w:rFonts w:eastAsia="SimSun" w:cs="Times New Roman"/>
                <w:b/>
              </w:rPr>
              <w:t>112,364</w:t>
            </w:r>
          </w:p>
        </w:tc>
      </w:tr>
    </w:tbl>
    <w:p w14:paraId="42DE2A15" w14:textId="77777777" w:rsidR="00E2651F" w:rsidRDefault="00E2651F" w:rsidP="00E2651F">
      <w:pPr>
        <w:spacing w:line="276" w:lineRule="auto"/>
        <w:ind w:left="720"/>
        <w:jc w:val="both"/>
        <w:rPr>
          <w:b/>
        </w:rPr>
      </w:pPr>
    </w:p>
    <w:p w14:paraId="60014BF5" w14:textId="77777777" w:rsidR="00E2651F" w:rsidRPr="00D815C7" w:rsidRDefault="00E2651F" w:rsidP="00E2651F">
      <w:pPr>
        <w:spacing w:line="276" w:lineRule="auto"/>
        <w:ind w:left="720"/>
        <w:jc w:val="both"/>
        <w:rPr>
          <w:b/>
        </w:rPr>
      </w:pPr>
    </w:p>
    <w:p w14:paraId="2CCBD829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233074CA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14FD1F56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4DA7D153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3A164800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03D50298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1DD1257D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7B97DC96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0BF65ED5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05A0BA12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020EE9DC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112E3B92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35B00EAF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3E30145C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5589DD85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250417D3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2B2802E6" w14:textId="77777777" w:rsidR="00E2651F" w:rsidRPr="000079DE" w:rsidRDefault="00E2651F" w:rsidP="000079DE">
      <w:pPr>
        <w:spacing w:line="360" w:lineRule="auto"/>
        <w:rPr>
          <w:rFonts w:cs="Times New Roman"/>
          <w:b/>
          <w:bCs/>
          <w:color w:val="000000" w:themeColor="text1"/>
        </w:rPr>
      </w:pPr>
    </w:p>
    <w:p w14:paraId="39040BD8" w14:textId="3C452793" w:rsidR="00E2651F" w:rsidRDefault="0087179F" w:rsidP="00E2651F">
      <w:pPr>
        <w:spacing w:line="276" w:lineRule="auto"/>
        <w:ind w:left="720"/>
        <w:jc w:val="both"/>
        <w:rPr>
          <w:b/>
        </w:rPr>
      </w:pPr>
      <w:r>
        <w:rPr>
          <w:b/>
        </w:rPr>
        <w:t>Cz</w:t>
      </w:r>
      <w:r w:rsidR="00E2651F" w:rsidRPr="00C378B1">
        <w:rPr>
          <w:b/>
        </w:rPr>
        <w:t xml:space="preserve">ęść </w:t>
      </w:r>
      <w:r w:rsidR="000079DE">
        <w:rPr>
          <w:b/>
        </w:rPr>
        <w:t>nr 6 -</w:t>
      </w:r>
      <w:r w:rsidR="000079DE" w:rsidRPr="00C40523">
        <w:rPr>
          <w:rFonts w:cs="Times New Roman"/>
          <w:b/>
          <w:bCs/>
          <w:color w:val="000000" w:themeColor="text1"/>
        </w:rPr>
        <w:t xml:space="preserve"> </w:t>
      </w:r>
      <w:r w:rsidR="000079DE">
        <w:rPr>
          <w:rFonts w:cs="Times New Roman"/>
          <w:b/>
          <w:bCs/>
          <w:color w:val="000000" w:themeColor="text1"/>
        </w:rPr>
        <w:t xml:space="preserve">Rejon Dróg Wojewódzkich w </w:t>
      </w:r>
      <w:r w:rsidR="000079DE" w:rsidRPr="006648D8">
        <w:rPr>
          <w:rFonts w:cs="Times New Roman"/>
          <w:b/>
          <w:bCs/>
          <w:color w:val="000000" w:themeColor="text1"/>
        </w:rPr>
        <w:t>Wąbrzeźn</w:t>
      </w:r>
      <w:r w:rsidR="000079DE">
        <w:rPr>
          <w:rFonts w:cs="Times New Roman"/>
          <w:b/>
          <w:bCs/>
          <w:color w:val="000000" w:themeColor="text1"/>
        </w:rPr>
        <w:t>ie</w:t>
      </w:r>
    </w:p>
    <w:p w14:paraId="6B473296" w14:textId="77777777" w:rsidR="00E2651F" w:rsidRDefault="00E2651F" w:rsidP="00E2651F">
      <w:pPr>
        <w:spacing w:line="276" w:lineRule="auto"/>
        <w:ind w:left="720"/>
        <w:jc w:val="both"/>
        <w:rPr>
          <w:b/>
        </w:rPr>
      </w:pPr>
    </w:p>
    <w:tbl>
      <w:tblPr>
        <w:tblW w:w="9497" w:type="dxa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5244"/>
        <w:gridCol w:w="993"/>
        <w:gridCol w:w="992"/>
        <w:gridCol w:w="992"/>
      </w:tblGrid>
      <w:tr w:rsidR="00E2651F" w:rsidRPr="00F25C82" w14:paraId="6F482C99" w14:textId="77777777" w:rsidTr="0024038D">
        <w:trPr>
          <w:trHeight w:val="28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56C8B85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313DDD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Nr drogi </w:t>
            </w:r>
          </w:p>
        </w:tc>
        <w:tc>
          <w:tcPr>
            <w:tcW w:w="5244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1F2B3E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Relacja drogi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CAA8D7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Lokalizacja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3BC063D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Długość (km)</w:t>
            </w:r>
          </w:p>
        </w:tc>
      </w:tr>
      <w:tr w:rsidR="00E2651F" w:rsidRPr="00F25C82" w14:paraId="29B9B69B" w14:textId="77777777" w:rsidTr="0024038D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3CCA3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2E6826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5E58F7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87C96F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od km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4768AA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do km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6F870437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</w:tr>
      <w:tr w:rsidR="00D93DAA" w:rsidRPr="006049CA" w14:paraId="78BAF73C" w14:textId="77777777" w:rsidTr="0024038D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1F44" w14:textId="48B03AE9" w:rsidR="00D93DAA" w:rsidRPr="00077C7C" w:rsidRDefault="00D93DAA" w:rsidP="00D93DAA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117A98">
              <w:rPr>
                <w:rFonts w:cs="Times New Roman"/>
                <w:lang w:eastAsia="pl-PL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4E10" w14:textId="0387FE54" w:rsidR="00D93DAA" w:rsidRPr="00077C7C" w:rsidRDefault="00D93DAA" w:rsidP="00D93DAA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534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BE43" w14:textId="640043DF" w:rsidR="00D93DAA" w:rsidRPr="000E3FF3" w:rsidRDefault="00D93DAA" w:rsidP="00D93DAA">
            <w:pPr>
              <w:rPr>
                <w:rFonts w:eastAsia="Times New Roman" w:cs="Times New Roman"/>
                <w:kern w:val="2"/>
                <w:sz w:val="22"/>
                <w:szCs w:val="22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Grudziądz – Wąbrzeźno – Golub-Dobrzyń – Rypin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F352" w14:textId="1065D654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6+190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689B" w14:textId="70224ACD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28+204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301D7A8" w14:textId="06C4892C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22,014</w:t>
            </w:r>
          </w:p>
        </w:tc>
      </w:tr>
      <w:tr w:rsidR="00D93DAA" w:rsidRPr="006049CA" w14:paraId="124F12A0" w14:textId="77777777" w:rsidTr="0024038D">
        <w:trPr>
          <w:trHeight w:val="28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A346" w14:textId="77777777" w:rsidR="00D93DAA" w:rsidRPr="00077C7C" w:rsidRDefault="00D93DAA" w:rsidP="00D93DAA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3832E" w14:textId="77777777" w:rsidR="00D93DAA" w:rsidRPr="00077C7C" w:rsidRDefault="00D93DAA" w:rsidP="00D93DAA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51E0" w14:textId="6C502C36" w:rsidR="00D93DAA" w:rsidRPr="000E3FF3" w:rsidRDefault="00D93DAA" w:rsidP="00D93DAA">
            <w:pPr>
              <w:rPr>
                <w:rFonts w:eastAsia="Times New Roman" w:cs="Times New Roman"/>
                <w:kern w:val="2"/>
                <w:sz w:val="22"/>
                <w:szCs w:val="22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Grudziądz – Wąbrzeźno – Golub-Dobrzyń – Rypin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FA3C" w14:textId="228BB297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28+204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58D04" w14:textId="48235629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35+984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03F954A" w14:textId="25873AEA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7,780</w:t>
            </w:r>
          </w:p>
        </w:tc>
      </w:tr>
      <w:tr w:rsidR="00D93DAA" w:rsidRPr="006049CA" w14:paraId="49C1AB07" w14:textId="77777777" w:rsidTr="0024038D">
        <w:trPr>
          <w:trHeight w:val="288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3653" w14:textId="77777777" w:rsidR="00D93DAA" w:rsidRPr="00077C7C" w:rsidRDefault="00D93DAA" w:rsidP="00D93DAA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302D2" w14:textId="77777777" w:rsidR="00D93DAA" w:rsidRPr="00077C7C" w:rsidRDefault="00D93DAA" w:rsidP="00D93DAA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DEB8" w14:textId="25E940B6" w:rsidR="00D93DAA" w:rsidRPr="000E3FF3" w:rsidRDefault="00D93DAA" w:rsidP="00D93DAA">
            <w:pPr>
              <w:rPr>
                <w:rFonts w:eastAsia="Times New Roman" w:cs="Times New Roman"/>
                <w:kern w:val="2"/>
                <w:sz w:val="22"/>
                <w:szCs w:val="22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Grudziądz – Wąbrzeźno – Golub-Dobrzyń – Rypin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2E09" w14:textId="23CB024F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35+984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C60B" w14:textId="14DEBE4A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70+200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54655F" w14:textId="152E6534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34,216</w:t>
            </w:r>
          </w:p>
        </w:tc>
      </w:tr>
      <w:tr w:rsidR="00D93DAA" w:rsidRPr="006049CA" w14:paraId="7BCD9942" w14:textId="77777777" w:rsidTr="0024038D">
        <w:trPr>
          <w:trHeight w:val="288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0A41" w14:textId="3C32F8CF" w:rsidR="00D93DAA" w:rsidRPr="00077C7C" w:rsidRDefault="00D93DAA" w:rsidP="00D93DAA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117A98">
              <w:rPr>
                <w:rFonts w:cs="Times New Roman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29DD" w14:textId="68B0FDC3" w:rsidR="00D93DAA" w:rsidRPr="00077C7C" w:rsidRDefault="00D93DAA" w:rsidP="00D93DAA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548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03B6" w14:textId="5BAC936C" w:rsidR="00D93DAA" w:rsidRPr="00077C7C" w:rsidRDefault="00D93DAA" w:rsidP="00D93DAA">
            <w:pPr>
              <w:suppressAutoHyphens w:val="0"/>
              <w:rPr>
                <w:rFonts w:cs="Times New Roman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Stolno – Wąbrzeźno – …* – Niedźwiedź – Pląchoty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43D9" w14:textId="541DB8E4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906E" w14:textId="3D67569C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42+871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B63B96F" w14:textId="7F4D1060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42,871</w:t>
            </w:r>
          </w:p>
        </w:tc>
      </w:tr>
      <w:tr w:rsidR="00D93DAA" w:rsidRPr="006049CA" w14:paraId="10F214B2" w14:textId="77777777" w:rsidTr="0024038D">
        <w:trPr>
          <w:trHeight w:val="288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7330" w14:textId="4BFB041D" w:rsidR="00D93DAA" w:rsidRPr="00077C7C" w:rsidRDefault="00D93DAA" w:rsidP="00D93DAA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117A98">
              <w:rPr>
                <w:rFonts w:cs="Times New Roman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B5CD" w14:textId="75C78BE9" w:rsidR="00D93DAA" w:rsidRPr="00077C7C" w:rsidRDefault="00D93DAA" w:rsidP="00D93DAA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538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09C" w14:textId="19B62EE8" w:rsidR="00D93DAA" w:rsidRPr="00077C7C" w:rsidRDefault="00D93DAA" w:rsidP="00D93DAA">
            <w:pPr>
              <w:suppressAutoHyphens w:val="0"/>
              <w:rPr>
                <w:rFonts w:cs="Times New Roman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Radzyń Chełmiński – Łasin – Nowe Miasto Lubawskie – Uzdowo – Rozdroże – DW 7 /węzeł Nidzica Południe/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E351" w14:textId="0CC4099B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81AD" w14:textId="46577F46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27+203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FFAF39" w14:textId="7F2DAC82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27,203</w:t>
            </w:r>
          </w:p>
        </w:tc>
      </w:tr>
      <w:tr w:rsidR="00D93DAA" w:rsidRPr="006049CA" w14:paraId="29FF72FB" w14:textId="77777777" w:rsidTr="0024038D">
        <w:trPr>
          <w:trHeight w:val="288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0B53A" w14:textId="3000FD54" w:rsidR="00D93DAA" w:rsidRPr="00077C7C" w:rsidRDefault="00D93DAA" w:rsidP="00D93DAA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117A98">
              <w:rPr>
                <w:rFonts w:cs="Times New Roman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2D43" w14:textId="66E6FC7B" w:rsidR="00D93DAA" w:rsidRPr="00077C7C" w:rsidRDefault="00D93DAA" w:rsidP="00D93DAA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533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5036" w14:textId="74D4A4F9" w:rsidR="00D93DAA" w:rsidRPr="00077C7C" w:rsidRDefault="00D93DAA" w:rsidP="00D93DAA">
            <w:pPr>
              <w:suppressAutoHyphens w:val="0"/>
              <w:rPr>
                <w:rFonts w:cs="Times New Roman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 xml:space="preserve">Okonin </w:t>
            </w:r>
            <w:r w:rsidRPr="00117A98">
              <w:rPr>
                <w:rFonts w:eastAsia="Times New Roman" w:cs="Times New Roman"/>
                <w:bCs/>
                <w:lang w:eastAsia="pl-PL"/>
              </w:rPr>
              <w:t>–</w:t>
            </w:r>
            <w:r w:rsidRPr="00117A98">
              <w:rPr>
                <w:rFonts w:eastAsia="Times New Roman" w:cs="Times New Roman"/>
                <w:lang w:eastAsia="pl-PL"/>
              </w:rPr>
              <w:t xml:space="preserve"> Mełno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FE89" w14:textId="08029CF8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49C39" w14:textId="00F578CE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3+199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D9F101" w14:textId="75BADBE9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3,199</w:t>
            </w:r>
          </w:p>
        </w:tc>
      </w:tr>
      <w:tr w:rsidR="00D93DAA" w:rsidRPr="006049CA" w14:paraId="770B6395" w14:textId="77777777" w:rsidTr="0024038D">
        <w:trPr>
          <w:trHeight w:val="288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C2D4" w14:textId="60AACC18" w:rsidR="00D93DAA" w:rsidRPr="00077C7C" w:rsidRDefault="00D93DAA" w:rsidP="00D93DAA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117A98">
              <w:rPr>
                <w:rFonts w:cs="Times New Roman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08F9" w14:textId="17304DEC" w:rsidR="00D93DAA" w:rsidRPr="00077C7C" w:rsidRDefault="00D93DAA" w:rsidP="00D93DAA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535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1F6A6" w14:textId="6EE4EAA4" w:rsidR="00D93DAA" w:rsidRPr="00077C7C" w:rsidRDefault="00D93DAA" w:rsidP="00D93DAA">
            <w:pPr>
              <w:suppressAutoHyphens w:val="0"/>
              <w:rPr>
                <w:rFonts w:cs="Times New Roman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Stacja kolejowa Rogóźno Pomorskie – DK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0F01" w14:textId="30F92FD2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64E5" w14:textId="08073350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3+913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E275C43" w14:textId="4B19BD30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3,913</w:t>
            </w:r>
          </w:p>
        </w:tc>
      </w:tr>
      <w:tr w:rsidR="00D93DAA" w:rsidRPr="006049CA" w14:paraId="34E993A5" w14:textId="77777777" w:rsidTr="0024038D">
        <w:trPr>
          <w:trHeight w:val="288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450A" w14:textId="67FBDFBA" w:rsidR="00D93DAA" w:rsidRPr="00077C7C" w:rsidRDefault="00D93DAA" w:rsidP="00D93DAA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117A98">
              <w:rPr>
                <w:rFonts w:cs="Times New Roman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D587D" w14:textId="01469157" w:rsidR="00D93DAA" w:rsidRPr="00077C7C" w:rsidRDefault="00D93DAA" w:rsidP="00D93DAA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551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94AA" w14:textId="1006011F" w:rsidR="00D93DAA" w:rsidRPr="00077C7C" w:rsidRDefault="00D93DAA" w:rsidP="00D93DAA">
            <w:pPr>
              <w:suppressAutoHyphens w:val="0"/>
              <w:rPr>
                <w:rFonts w:cs="Times New Roman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 xml:space="preserve">Strzyżawa </w:t>
            </w:r>
            <w:r w:rsidRPr="00117A98">
              <w:rPr>
                <w:rFonts w:eastAsia="Times New Roman" w:cs="Times New Roman"/>
                <w:bCs/>
                <w:lang w:eastAsia="pl-PL"/>
              </w:rPr>
              <w:t>–</w:t>
            </w:r>
            <w:r w:rsidRPr="00117A98">
              <w:rPr>
                <w:rFonts w:eastAsia="Times New Roman" w:cs="Times New Roman"/>
                <w:lang w:eastAsia="pl-PL"/>
              </w:rPr>
              <w:t xml:space="preserve"> Wąbrzeźno (do Obwodnicy)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3544" w14:textId="47208813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50+046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671D" w14:textId="1BFBFD03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62+794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6F4B5A7" w14:textId="2C09F2FE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12,748</w:t>
            </w:r>
          </w:p>
        </w:tc>
      </w:tr>
      <w:tr w:rsidR="00D93DAA" w:rsidRPr="006049CA" w14:paraId="1E9D944C" w14:textId="77777777" w:rsidTr="0024038D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01D2" w14:textId="7FD746FA" w:rsidR="00D93DAA" w:rsidRPr="00077C7C" w:rsidRDefault="00D93DAA" w:rsidP="00D93DAA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117A98">
              <w:rPr>
                <w:rFonts w:cs="Times New Roman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D02C" w14:textId="03987F4E" w:rsidR="00D93DAA" w:rsidRPr="00077C7C" w:rsidRDefault="00D93DAA" w:rsidP="00D93DAA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543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FDA1" w14:textId="3CEAC334" w:rsidR="00D93DAA" w:rsidRPr="000E3FF3" w:rsidRDefault="00D93DAA" w:rsidP="00D93DAA">
            <w:pPr>
              <w:rPr>
                <w:rFonts w:eastAsia="Times New Roman" w:cs="Times New Roman"/>
                <w:kern w:val="2"/>
                <w:sz w:val="22"/>
                <w:szCs w:val="22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 xml:space="preserve">Paparzyn – Radzyń Chełmiński – Jabłonowo Pomorskie – </w:t>
            </w:r>
            <w:proofErr w:type="spellStart"/>
            <w:r w:rsidRPr="00117A98">
              <w:rPr>
                <w:rFonts w:eastAsia="Times New Roman" w:cs="Times New Roman"/>
                <w:lang w:eastAsia="pl-PL"/>
              </w:rPr>
              <w:t>Grzybno</w:t>
            </w:r>
            <w:proofErr w:type="spellEnd"/>
            <w:r w:rsidRPr="00117A98">
              <w:rPr>
                <w:rFonts w:eastAsia="Times New Roman" w:cs="Times New Roman"/>
                <w:lang w:eastAsia="pl-PL"/>
              </w:rPr>
              <w:t xml:space="preserve"> – Szabda – …*- DW 560 /Brodnica/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D491" w14:textId="2501F1E4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98AA" w14:textId="40D06F9B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23+308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868915E" w14:textId="687AF194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23,308</w:t>
            </w:r>
          </w:p>
        </w:tc>
      </w:tr>
      <w:tr w:rsidR="00D93DAA" w:rsidRPr="006049CA" w14:paraId="1ECEDB0A" w14:textId="77777777" w:rsidTr="0024038D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F696" w14:textId="77777777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9D33" w14:textId="77777777" w:rsidR="00D93DAA" w:rsidRPr="006049CA" w:rsidRDefault="00D93DAA" w:rsidP="00D93DAA">
            <w:pPr>
              <w:suppressAutoHyphens w:val="0"/>
              <w:rPr>
                <w:rFonts w:cs="Times New Roman"/>
                <w:lang w:eastAsia="pl-PL"/>
              </w:rPr>
            </w:pPr>
          </w:p>
        </w:tc>
        <w:tc>
          <w:tcPr>
            <w:tcW w:w="524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3D99D05" w14:textId="77777777" w:rsidR="00D93DAA" w:rsidRPr="006049CA" w:rsidRDefault="00D93DAA" w:rsidP="00D93DAA">
            <w:pPr>
              <w:suppressAutoHyphens w:val="0"/>
              <w:rPr>
                <w:rFonts w:cs="Times New Roman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E69AD72" w14:textId="489D6A7A" w:rsidR="00D93DAA" w:rsidRPr="006049CA" w:rsidRDefault="00D93DAA" w:rsidP="00D93DAA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117A98">
              <w:rPr>
                <w:rFonts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72FC615" w14:textId="6457156E" w:rsidR="00D93DAA" w:rsidRPr="006049CA" w:rsidRDefault="00D93DAA" w:rsidP="00D93DAA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b/>
                <w:bCs/>
                <w:lang w:eastAsia="pl-PL"/>
              </w:rPr>
              <w:t>177,252</w:t>
            </w:r>
          </w:p>
        </w:tc>
      </w:tr>
    </w:tbl>
    <w:p w14:paraId="4CBE0117" w14:textId="77777777" w:rsidR="000079DE" w:rsidRDefault="000079DE" w:rsidP="000079DE">
      <w:pPr>
        <w:spacing w:line="276" w:lineRule="auto"/>
        <w:ind w:left="720"/>
        <w:jc w:val="both"/>
        <w:rPr>
          <w:b/>
        </w:rPr>
      </w:pPr>
    </w:p>
    <w:p w14:paraId="203CAB78" w14:textId="77777777" w:rsidR="000079DE" w:rsidRDefault="000079DE" w:rsidP="000079DE">
      <w:pPr>
        <w:spacing w:line="276" w:lineRule="auto"/>
        <w:ind w:left="720"/>
        <w:jc w:val="both"/>
        <w:rPr>
          <w:b/>
        </w:rPr>
      </w:pPr>
    </w:p>
    <w:p w14:paraId="3696C618" w14:textId="77777777" w:rsidR="000079DE" w:rsidRDefault="000079DE" w:rsidP="000079DE">
      <w:pPr>
        <w:spacing w:line="276" w:lineRule="auto"/>
        <w:ind w:left="720"/>
        <w:jc w:val="both"/>
        <w:rPr>
          <w:b/>
        </w:rPr>
      </w:pPr>
    </w:p>
    <w:p w14:paraId="084F572F" w14:textId="45D993AB" w:rsidR="000079DE" w:rsidRDefault="00E2651F" w:rsidP="000079DE">
      <w:pPr>
        <w:spacing w:line="276" w:lineRule="auto"/>
        <w:ind w:left="720"/>
        <w:jc w:val="both"/>
        <w:rPr>
          <w:b/>
        </w:rPr>
      </w:pPr>
      <w:r>
        <w:rPr>
          <w:b/>
        </w:rPr>
        <w:t>C</w:t>
      </w:r>
      <w:r w:rsidRPr="00C378B1">
        <w:rPr>
          <w:b/>
        </w:rPr>
        <w:t xml:space="preserve">zęść </w:t>
      </w:r>
      <w:r w:rsidR="000079DE">
        <w:rPr>
          <w:b/>
        </w:rPr>
        <w:t>nr 7 -</w:t>
      </w:r>
      <w:r w:rsidR="000079DE" w:rsidRPr="00C40523">
        <w:rPr>
          <w:rFonts w:cs="Times New Roman"/>
          <w:b/>
          <w:bCs/>
          <w:color w:val="000000" w:themeColor="text1"/>
        </w:rPr>
        <w:t xml:space="preserve"> </w:t>
      </w:r>
      <w:r w:rsidR="000079DE">
        <w:rPr>
          <w:rFonts w:cs="Times New Roman"/>
          <w:b/>
          <w:bCs/>
          <w:color w:val="000000" w:themeColor="text1"/>
        </w:rPr>
        <w:t xml:space="preserve">Rejon Dróg Wojewódzkich w </w:t>
      </w:r>
      <w:r w:rsidR="000079DE" w:rsidRPr="006648D8">
        <w:rPr>
          <w:rFonts w:cs="Times New Roman"/>
          <w:b/>
          <w:bCs/>
          <w:color w:val="000000" w:themeColor="text1"/>
        </w:rPr>
        <w:t>Wąbrzeźn</w:t>
      </w:r>
      <w:r w:rsidR="000079DE">
        <w:rPr>
          <w:rFonts w:cs="Times New Roman"/>
          <w:b/>
          <w:bCs/>
          <w:color w:val="000000" w:themeColor="text1"/>
        </w:rPr>
        <w:t>ie</w:t>
      </w:r>
    </w:p>
    <w:p w14:paraId="587CD6FD" w14:textId="77777777" w:rsidR="00E2651F" w:rsidRDefault="00E2651F" w:rsidP="0087179F">
      <w:pPr>
        <w:spacing w:line="276" w:lineRule="auto"/>
        <w:jc w:val="both"/>
        <w:rPr>
          <w:b/>
        </w:rPr>
      </w:pPr>
    </w:p>
    <w:tbl>
      <w:tblPr>
        <w:tblW w:w="9497" w:type="dxa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14"/>
        <w:gridCol w:w="5244"/>
        <w:gridCol w:w="993"/>
        <w:gridCol w:w="992"/>
        <w:gridCol w:w="992"/>
      </w:tblGrid>
      <w:tr w:rsidR="00E2651F" w:rsidRPr="00F25C82" w14:paraId="0A1F4229" w14:textId="77777777" w:rsidTr="0024038D">
        <w:trPr>
          <w:trHeight w:val="288"/>
        </w:trPr>
        <w:tc>
          <w:tcPr>
            <w:tcW w:w="56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8508D10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14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408C5B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Nr drogi </w:t>
            </w:r>
          </w:p>
        </w:tc>
        <w:tc>
          <w:tcPr>
            <w:tcW w:w="5244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8556E54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Relacja drogi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0765C3D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Lokalizacja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BD7431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Długość (km)</w:t>
            </w:r>
          </w:p>
        </w:tc>
      </w:tr>
      <w:tr w:rsidR="00E2651F" w:rsidRPr="00F25C82" w14:paraId="3AA5075F" w14:textId="77777777" w:rsidTr="0024038D">
        <w:trPr>
          <w:trHeight w:val="300"/>
        </w:trPr>
        <w:tc>
          <w:tcPr>
            <w:tcW w:w="562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39E7DF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815312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5C9328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A865986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od km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25240C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do km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4EE4CD4E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</w:tr>
      <w:tr w:rsidR="000079DE" w:rsidRPr="00865C33" w14:paraId="6C770067" w14:textId="77777777" w:rsidTr="0024038D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9FC6" w14:textId="488812DF" w:rsidR="000079DE" w:rsidRPr="00865C33" w:rsidRDefault="000079DE" w:rsidP="000079DE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  <w:color w:val="000000"/>
                <w:lang w:eastAsia="pl-PL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6E16" w14:textId="2FAFFAF2" w:rsidR="000079DE" w:rsidRPr="00077C7C" w:rsidRDefault="000079DE" w:rsidP="000079DE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117A98">
              <w:rPr>
                <w:rFonts w:cs="Times New Roman"/>
              </w:rPr>
              <w:t>534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1E1A" w14:textId="25C256AE" w:rsidR="000079DE" w:rsidRPr="00077C7C" w:rsidRDefault="000079DE" w:rsidP="000079DE">
            <w:pPr>
              <w:suppressAutoHyphens w:val="0"/>
              <w:rPr>
                <w:rFonts w:cs="Times New Roman"/>
                <w:lang w:eastAsia="pl-PL"/>
              </w:rPr>
            </w:pPr>
            <w:r w:rsidRPr="00117A98">
              <w:rPr>
                <w:rFonts w:eastAsia="Times New Roman" w:cs="Times New Roman"/>
                <w:lang w:eastAsia="pl-PL"/>
              </w:rPr>
              <w:t>Grudziądz – Wąbrzeźno – Golub-Dobrzyń – Rypin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946D" w14:textId="055DE6F7" w:rsidR="000079DE" w:rsidRPr="00865C33" w:rsidRDefault="000079DE" w:rsidP="000079DE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</w:rPr>
              <w:t>70+200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FF04A" w14:textId="7E211317" w:rsidR="000079DE" w:rsidRPr="00865C33" w:rsidRDefault="000079DE" w:rsidP="000079DE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</w:rPr>
              <w:t>83+583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6226CA" w14:textId="00545CB8" w:rsidR="000079DE" w:rsidRPr="00865C33" w:rsidRDefault="000079DE" w:rsidP="000079DE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</w:rPr>
              <w:t>13,383</w:t>
            </w:r>
          </w:p>
        </w:tc>
      </w:tr>
      <w:tr w:rsidR="000079DE" w:rsidRPr="00865C33" w14:paraId="2FDE59D4" w14:textId="77777777" w:rsidTr="0024038D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5446" w14:textId="204CB0B7" w:rsidR="000079DE" w:rsidRPr="00865C33" w:rsidRDefault="000079DE" w:rsidP="000079DE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  <w:color w:val="000000"/>
                <w:lang w:eastAsia="pl-PL"/>
              </w:rPr>
              <w:t>2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C7CA" w14:textId="3B986CBB" w:rsidR="000079DE" w:rsidRPr="00077C7C" w:rsidRDefault="000079DE" w:rsidP="000079DE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117A98">
              <w:rPr>
                <w:rFonts w:cs="Times New Roman"/>
              </w:rPr>
              <w:t>543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1B7B" w14:textId="707DACFD" w:rsidR="000079DE" w:rsidRPr="00077C7C" w:rsidRDefault="000079DE" w:rsidP="000079DE">
            <w:pPr>
              <w:suppressAutoHyphens w:val="0"/>
              <w:rPr>
                <w:rFonts w:cs="Times New Roman"/>
                <w:lang w:eastAsia="pl-PL"/>
              </w:rPr>
            </w:pPr>
            <w:r w:rsidRPr="00117A98">
              <w:rPr>
                <w:rFonts w:cs="Times New Roman"/>
              </w:rPr>
              <w:t xml:space="preserve">Paparzyn – Radzyń Chełmiński – Jabłonowo Pomorskie – </w:t>
            </w:r>
            <w:proofErr w:type="spellStart"/>
            <w:r w:rsidRPr="00117A98">
              <w:rPr>
                <w:rFonts w:cs="Times New Roman"/>
              </w:rPr>
              <w:t>Grzybno</w:t>
            </w:r>
            <w:proofErr w:type="spellEnd"/>
            <w:r w:rsidRPr="00117A98">
              <w:rPr>
                <w:rFonts w:cs="Times New Roman"/>
              </w:rPr>
              <w:t xml:space="preserve"> – Szabda - …* </w:t>
            </w:r>
            <w:r w:rsidRPr="00117A98">
              <w:rPr>
                <w:rFonts w:eastAsia="Times New Roman" w:cs="Times New Roman"/>
                <w:lang w:eastAsia="pl-PL"/>
              </w:rPr>
              <w:t xml:space="preserve">– </w:t>
            </w:r>
            <w:r w:rsidRPr="00117A98">
              <w:rPr>
                <w:rFonts w:cs="Times New Roman"/>
              </w:rPr>
              <w:t>DW 560 /Brodnica/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F73B" w14:textId="75FD8602" w:rsidR="000079DE" w:rsidRPr="00865C33" w:rsidRDefault="000079DE" w:rsidP="000079DE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</w:rPr>
              <w:t>23+308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5918" w14:textId="2E191E86" w:rsidR="000079DE" w:rsidRPr="00865C33" w:rsidRDefault="000079DE" w:rsidP="000079DE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</w:rPr>
              <w:t>57+814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DFAC35" w14:textId="74F40A65" w:rsidR="000079DE" w:rsidRPr="00865C33" w:rsidRDefault="000079DE" w:rsidP="000079DE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</w:rPr>
              <w:t>35,037</w:t>
            </w:r>
          </w:p>
        </w:tc>
      </w:tr>
      <w:tr w:rsidR="000079DE" w:rsidRPr="00865C33" w14:paraId="09A77016" w14:textId="77777777" w:rsidTr="0024038D">
        <w:trPr>
          <w:trHeight w:val="288"/>
        </w:trPr>
        <w:tc>
          <w:tcPr>
            <w:tcW w:w="5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D510" w14:textId="15D33DFB" w:rsidR="000079DE" w:rsidRPr="00865C33" w:rsidRDefault="000079DE" w:rsidP="000079DE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  <w:color w:val="000000"/>
                <w:lang w:eastAsia="pl-PL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7F62" w14:textId="0D98C0ED" w:rsidR="000079DE" w:rsidRPr="00077C7C" w:rsidRDefault="000079DE" w:rsidP="000079DE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117A98">
              <w:rPr>
                <w:rFonts w:cs="Times New Roman"/>
              </w:rPr>
              <w:t>560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B1C3" w14:textId="54AB0927" w:rsidR="000079DE" w:rsidRPr="00077C7C" w:rsidRDefault="000079DE" w:rsidP="000079DE">
            <w:pPr>
              <w:suppressAutoHyphens w:val="0"/>
              <w:rPr>
                <w:rFonts w:cs="Times New Roman"/>
                <w:lang w:eastAsia="pl-PL"/>
              </w:rPr>
            </w:pPr>
            <w:r w:rsidRPr="00117A98">
              <w:rPr>
                <w:rFonts w:cs="Times New Roman"/>
              </w:rPr>
              <w:t>Brodnica – Rypin – Sierpc – Bielsk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61ED" w14:textId="310FD86C" w:rsidR="000079DE" w:rsidRPr="00865C33" w:rsidRDefault="000079DE" w:rsidP="000079DE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A402" w14:textId="21878259" w:rsidR="000079DE" w:rsidRPr="00865C33" w:rsidRDefault="000079DE" w:rsidP="000079DE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</w:rPr>
              <w:t>40+048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8D68B35" w14:textId="2EA0BF00" w:rsidR="000079DE" w:rsidRPr="00865C33" w:rsidRDefault="000079DE" w:rsidP="000079DE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</w:rPr>
              <w:t>40,048</w:t>
            </w:r>
          </w:p>
        </w:tc>
      </w:tr>
      <w:tr w:rsidR="000079DE" w:rsidRPr="00865C33" w14:paraId="2D1F038F" w14:textId="77777777" w:rsidTr="0024038D">
        <w:trPr>
          <w:trHeight w:val="288"/>
        </w:trPr>
        <w:tc>
          <w:tcPr>
            <w:tcW w:w="5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AAD2" w14:textId="1F2D4DF7" w:rsidR="000079DE" w:rsidRPr="00865C33" w:rsidRDefault="000079DE" w:rsidP="000079DE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  <w:color w:val="000000"/>
                <w:lang w:eastAsia="pl-PL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2849" w14:textId="3D28CDE2" w:rsidR="000079DE" w:rsidRPr="00077C7C" w:rsidRDefault="000079DE" w:rsidP="000079DE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117A98">
              <w:rPr>
                <w:rFonts w:cs="Times New Roman"/>
              </w:rPr>
              <w:t>544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44DE" w14:textId="008D4C8C" w:rsidR="000079DE" w:rsidRPr="00077C7C" w:rsidRDefault="000079DE" w:rsidP="000079DE">
            <w:pPr>
              <w:suppressAutoHyphens w:val="0"/>
              <w:rPr>
                <w:rFonts w:cs="Times New Roman"/>
                <w:lang w:eastAsia="pl-PL"/>
              </w:rPr>
            </w:pPr>
            <w:r w:rsidRPr="00117A98">
              <w:rPr>
                <w:rFonts w:cs="Times New Roman"/>
              </w:rPr>
              <w:t>Brodnica – Lidzbark – Działdowo – Mława – Przasnysz – Krasnosielc – Ostrołęka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FC60" w14:textId="6A84336C" w:rsidR="000079DE" w:rsidRPr="00865C33" w:rsidRDefault="000079DE" w:rsidP="000079DE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AEEF" w14:textId="0E9E20F9" w:rsidR="000079DE" w:rsidRPr="00865C33" w:rsidRDefault="000079DE" w:rsidP="000079DE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</w:rPr>
              <w:t>20+420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F312A4" w14:textId="7EF6EC1E" w:rsidR="000079DE" w:rsidRPr="00865C33" w:rsidRDefault="000079DE" w:rsidP="000079DE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</w:rPr>
              <w:t>20,420</w:t>
            </w:r>
          </w:p>
        </w:tc>
      </w:tr>
      <w:tr w:rsidR="000079DE" w:rsidRPr="00865C33" w14:paraId="6286559D" w14:textId="77777777" w:rsidTr="0024038D">
        <w:trPr>
          <w:trHeight w:val="288"/>
        </w:trPr>
        <w:tc>
          <w:tcPr>
            <w:tcW w:w="5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4098" w14:textId="16420A26" w:rsidR="000079DE" w:rsidRPr="00865C33" w:rsidRDefault="000079DE" w:rsidP="000079DE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  <w:color w:val="000000"/>
                <w:lang w:eastAsia="pl-PL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D12D" w14:textId="5D3104A1" w:rsidR="000079DE" w:rsidRPr="00077C7C" w:rsidRDefault="000079DE" w:rsidP="000079DE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117A98">
              <w:rPr>
                <w:rFonts w:cs="Times New Roman"/>
              </w:rPr>
              <w:t>563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6989" w14:textId="4D05D353" w:rsidR="000079DE" w:rsidRPr="00077C7C" w:rsidRDefault="000079DE" w:rsidP="000079DE">
            <w:pPr>
              <w:suppressAutoHyphens w:val="0"/>
              <w:rPr>
                <w:rFonts w:cs="Times New Roman"/>
                <w:lang w:eastAsia="pl-PL"/>
              </w:rPr>
            </w:pPr>
            <w:r w:rsidRPr="00117A98">
              <w:rPr>
                <w:rFonts w:cs="Times New Roman"/>
              </w:rPr>
              <w:t>Rypin – Żuromin – Mława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A3D5" w14:textId="675E5445" w:rsidR="000079DE" w:rsidRPr="00865C33" w:rsidRDefault="000079DE" w:rsidP="000079DE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EDFC" w14:textId="621CBCE9" w:rsidR="000079DE" w:rsidRPr="00865C33" w:rsidRDefault="000079DE" w:rsidP="000079DE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</w:rPr>
              <w:t>16+656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E9B9A96" w14:textId="1790E3D7" w:rsidR="000079DE" w:rsidRPr="00865C33" w:rsidRDefault="000079DE" w:rsidP="000079DE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 w:rsidRPr="00117A98">
              <w:rPr>
                <w:rFonts w:cs="Times New Roman"/>
              </w:rPr>
              <w:t>16,656</w:t>
            </w:r>
          </w:p>
        </w:tc>
      </w:tr>
      <w:tr w:rsidR="000079DE" w:rsidRPr="006049CA" w14:paraId="072D58F7" w14:textId="77777777" w:rsidTr="0024038D">
        <w:trPr>
          <w:trHeight w:val="300"/>
        </w:trPr>
        <w:tc>
          <w:tcPr>
            <w:tcW w:w="5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623E" w14:textId="77777777" w:rsidR="000079DE" w:rsidRPr="006049CA" w:rsidRDefault="000079DE" w:rsidP="000079DE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C82D" w14:textId="77777777" w:rsidR="000079DE" w:rsidRPr="006049CA" w:rsidRDefault="000079DE" w:rsidP="000079DE">
            <w:pPr>
              <w:suppressAutoHyphens w:val="0"/>
              <w:rPr>
                <w:rFonts w:cs="Times New Roman"/>
                <w:lang w:eastAsia="pl-PL"/>
              </w:rPr>
            </w:pPr>
          </w:p>
        </w:tc>
        <w:tc>
          <w:tcPr>
            <w:tcW w:w="524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CE45684" w14:textId="77777777" w:rsidR="000079DE" w:rsidRPr="006049CA" w:rsidRDefault="000079DE" w:rsidP="000079DE">
            <w:pPr>
              <w:suppressAutoHyphens w:val="0"/>
              <w:rPr>
                <w:rFonts w:cs="Times New Roman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ED7DC92" w14:textId="7C702B9F" w:rsidR="000079DE" w:rsidRPr="006049CA" w:rsidRDefault="000079DE" w:rsidP="000079D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117A98">
              <w:rPr>
                <w:rFonts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A35A5FB" w14:textId="09087038" w:rsidR="000079DE" w:rsidRPr="006049CA" w:rsidRDefault="000079DE" w:rsidP="000079DE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117A98">
              <w:rPr>
                <w:rFonts w:eastAsia="Times New Roman" w:cs="Times New Roman"/>
                <w:b/>
                <w:bCs/>
                <w:lang w:eastAsia="pl-PL"/>
              </w:rPr>
              <w:t>125,544</w:t>
            </w:r>
          </w:p>
        </w:tc>
      </w:tr>
    </w:tbl>
    <w:p w14:paraId="71BAB9D8" w14:textId="77777777" w:rsidR="00E2651F" w:rsidRDefault="00E2651F" w:rsidP="00E2651F">
      <w:pPr>
        <w:spacing w:line="276" w:lineRule="auto"/>
        <w:ind w:left="720"/>
        <w:jc w:val="both"/>
        <w:rPr>
          <w:b/>
        </w:rPr>
      </w:pPr>
    </w:p>
    <w:p w14:paraId="23788390" w14:textId="77777777" w:rsidR="00E2651F" w:rsidRDefault="00E2651F" w:rsidP="00E2651F">
      <w:pPr>
        <w:spacing w:line="276" w:lineRule="auto"/>
        <w:ind w:left="720"/>
        <w:jc w:val="both"/>
        <w:rPr>
          <w:b/>
        </w:rPr>
      </w:pPr>
    </w:p>
    <w:p w14:paraId="615BFAF6" w14:textId="77777777" w:rsidR="00E2651F" w:rsidRDefault="00E2651F" w:rsidP="00E2651F">
      <w:pPr>
        <w:spacing w:line="276" w:lineRule="auto"/>
        <w:ind w:left="720"/>
        <w:jc w:val="both"/>
        <w:rPr>
          <w:b/>
        </w:rPr>
      </w:pPr>
    </w:p>
    <w:p w14:paraId="20B78C6E" w14:textId="77777777" w:rsidR="00E2651F" w:rsidRDefault="00E2651F" w:rsidP="00E2651F">
      <w:pPr>
        <w:spacing w:line="276" w:lineRule="auto"/>
        <w:ind w:left="720"/>
        <w:jc w:val="both"/>
        <w:rPr>
          <w:b/>
        </w:rPr>
      </w:pPr>
    </w:p>
    <w:p w14:paraId="3C93225E" w14:textId="77777777" w:rsidR="00E2651F" w:rsidRDefault="00E2651F" w:rsidP="00E2651F">
      <w:pPr>
        <w:spacing w:line="276" w:lineRule="auto"/>
        <w:ind w:left="720"/>
        <w:jc w:val="both"/>
        <w:rPr>
          <w:b/>
        </w:rPr>
      </w:pPr>
    </w:p>
    <w:p w14:paraId="739A31C8" w14:textId="77777777" w:rsidR="00E2651F" w:rsidRDefault="00E2651F" w:rsidP="00E2651F">
      <w:pPr>
        <w:spacing w:line="276" w:lineRule="auto"/>
        <w:ind w:left="720"/>
        <w:jc w:val="both"/>
        <w:rPr>
          <w:b/>
        </w:rPr>
      </w:pPr>
    </w:p>
    <w:p w14:paraId="7D74CA5A" w14:textId="77777777" w:rsidR="00E2651F" w:rsidRDefault="00E2651F" w:rsidP="00E2651F">
      <w:pPr>
        <w:spacing w:line="276" w:lineRule="auto"/>
        <w:ind w:left="720"/>
        <w:jc w:val="both"/>
        <w:rPr>
          <w:b/>
        </w:rPr>
      </w:pPr>
    </w:p>
    <w:p w14:paraId="0483D2EA" w14:textId="77777777" w:rsidR="00E2651F" w:rsidRDefault="00E2651F" w:rsidP="00E2651F">
      <w:pPr>
        <w:spacing w:line="276" w:lineRule="auto"/>
        <w:ind w:left="720"/>
        <w:jc w:val="both"/>
        <w:rPr>
          <w:b/>
        </w:rPr>
      </w:pPr>
    </w:p>
    <w:p w14:paraId="503F03FE" w14:textId="77777777" w:rsidR="00E2651F" w:rsidRDefault="00E2651F" w:rsidP="00E2651F">
      <w:pPr>
        <w:spacing w:line="276" w:lineRule="auto"/>
        <w:ind w:left="720"/>
        <w:jc w:val="both"/>
        <w:rPr>
          <w:b/>
        </w:rPr>
      </w:pPr>
    </w:p>
    <w:p w14:paraId="1C890ED4" w14:textId="77777777" w:rsidR="00E2651F" w:rsidRDefault="00E2651F" w:rsidP="00E2651F">
      <w:pPr>
        <w:spacing w:line="276" w:lineRule="auto"/>
        <w:ind w:left="720"/>
        <w:jc w:val="both"/>
        <w:rPr>
          <w:b/>
        </w:rPr>
      </w:pPr>
    </w:p>
    <w:p w14:paraId="510A8F8A" w14:textId="77777777" w:rsidR="00E2651F" w:rsidRDefault="00E2651F" w:rsidP="00E2651F">
      <w:pPr>
        <w:spacing w:line="276" w:lineRule="auto"/>
        <w:ind w:left="720"/>
        <w:jc w:val="both"/>
        <w:rPr>
          <w:b/>
        </w:rPr>
      </w:pPr>
    </w:p>
    <w:p w14:paraId="1D3187A3" w14:textId="77777777" w:rsidR="00E2651F" w:rsidRDefault="00E2651F" w:rsidP="00E2651F">
      <w:pPr>
        <w:spacing w:line="276" w:lineRule="auto"/>
        <w:ind w:left="720"/>
        <w:jc w:val="both"/>
        <w:rPr>
          <w:b/>
        </w:rPr>
      </w:pPr>
    </w:p>
    <w:p w14:paraId="5439D4B6" w14:textId="77777777" w:rsidR="00E2651F" w:rsidRPr="000079DE" w:rsidRDefault="00E2651F" w:rsidP="000079DE">
      <w:pPr>
        <w:spacing w:line="360" w:lineRule="auto"/>
        <w:rPr>
          <w:rFonts w:cs="Times New Roman"/>
          <w:b/>
          <w:bCs/>
          <w:color w:val="000000" w:themeColor="text1"/>
        </w:rPr>
      </w:pPr>
    </w:p>
    <w:p w14:paraId="334494D0" w14:textId="714A5431" w:rsidR="000079DE" w:rsidRDefault="00E2651F" w:rsidP="000079DE">
      <w:pPr>
        <w:spacing w:line="276" w:lineRule="auto"/>
        <w:ind w:left="720"/>
        <w:jc w:val="both"/>
        <w:rPr>
          <w:b/>
        </w:rPr>
      </w:pPr>
      <w:r>
        <w:rPr>
          <w:b/>
        </w:rPr>
        <w:t>C</w:t>
      </w:r>
      <w:r w:rsidRPr="00C378B1">
        <w:rPr>
          <w:b/>
        </w:rPr>
        <w:t xml:space="preserve">zęść </w:t>
      </w:r>
      <w:r w:rsidR="000079DE">
        <w:rPr>
          <w:b/>
        </w:rPr>
        <w:t>nr 8 -</w:t>
      </w:r>
      <w:r w:rsidR="000079DE" w:rsidRPr="00C40523">
        <w:rPr>
          <w:rFonts w:cs="Times New Roman"/>
          <w:b/>
          <w:bCs/>
          <w:color w:val="000000" w:themeColor="text1"/>
        </w:rPr>
        <w:t xml:space="preserve"> </w:t>
      </w:r>
      <w:r w:rsidR="000079DE">
        <w:rPr>
          <w:rFonts w:cs="Times New Roman"/>
          <w:b/>
          <w:bCs/>
          <w:color w:val="000000" w:themeColor="text1"/>
        </w:rPr>
        <w:t xml:space="preserve">Rejon Dróg Wojewódzkich w </w:t>
      </w:r>
      <w:r w:rsidR="000079DE" w:rsidRPr="006648D8">
        <w:rPr>
          <w:rFonts w:cs="Times New Roman"/>
          <w:b/>
          <w:bCs/>
          <w:color w:val="000000" w:themeColor="text1"/>
        </w:rPr>
        <w:t>W</w:t>
      </w:r>
      <w:r w:rsidR="000079DE">
        <w:rPr>
          <w:rFonts w:cs="Times New Roman"/>
          <w:b/>
          <w:bCs/>
          <w:color w:val="000000" w:themeColor="text1"/>
        </w:rPr>
        <w:t xml:space="preserve">łocławku </w:t>
      </w:r>
    </w:p>
    <w:p w14:paraId="6ECE22B4" w14:textId="77777777" w:rsidR="00E2651F" w:rsidRDefault="00E2651F" w:rsidP="0087179F">
      <w:pPr>
        <w:spacing w:line="276" w:lineRule="auto"/>
        <w:jc w:val="both"/>
        <w:rPr>
          <w:b/>
        </w:rPr>
      </w:pPr>
    </w:p>
    <w:tbl>
      <w:tblPr>
        <w:tblW w:w="9497" w:type="dxa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5244"/>
        <w:gridCol w:w="993"/>
        <w:gridCol w:w="992"/>
        <w:gridCol w:w="992"/>
      </w:tblGrid>
      <w:tr w:rsidR="00E2651F" w:rsidRPr="00F25C82" w14:paraId="4AC09BBE" w14:textId="77777777" w:rsidTr="0024038D">
        <w:trPr>
          <w:trHeight w:val="28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51650BE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42484E1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Nr drogi </w:t>
            </w:r>
          </w:p>
        </w:tc>
        <w:tc>
          <w:tcPr>
            <w:tcW w:w="5244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80A8F52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Relacja drogi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28FFB4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Lokalizacja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7E657BC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Długość (km)</w:t>
            </w:r>
          </w:p>
        </w:tc>
      </w:tr>
      <w:tr w:rsidR="00E2651F" w:rsidRPr="00F25C82" w14:paraId="7D8E8FCF" w14:textId="77777777" w:rsidTr="0024038D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396B2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59203B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362AAF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9105EB4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od km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0E0525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do km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78E8298A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</w:tr>
      <w:tr w:rsidR="00E2651F" w:rsidRPr="006049CA" w14:paraId="179F50FC" w14:textId="77777777" w:rsidTr="0024038D">
        <w:trPr>
          <w:trHeight w:val="288"/>
        </w:trPr>
        <w:tc>
          <w:tcPr>
            <w:tcW w:w="56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01FE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489D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72A0" w14:textId="77777777" w:rsidR="00E2651F" w:rsidRPr="00077C7C" w:rsidRDefault="00E2651F" w:rsidP="0024038D">
            <w:pPr>
              <w:suppressAutoHyphens w:val="0"/>
              <w:rPr>
                <w:rFonts w:cs="Times New Roman"/>
                <w:bCs/>
                <w:lang w:eastAsia="pl-PL"/>
              </w:rPr>
            </w:pPr>
            <w:r w:rsidRPr="00077C7C">
              <w:rPr>
                <w:rFonts w:eastAsia="Times New Roman" w:cs="Times New Roman"/>
                <w:bCs/>
                <w:lang w:eastAsia="pl-PL"/>
              </w:rPr>
              <w:t>Suchatówka – Służewo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1175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 xml:space="preserve">0+000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8B3A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14+496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7F4DBC1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25,433</w:t>
            </w:r>
          </w:p>
        </w:tc>
      </w:tr>
      <w:tr w:rsidR="00E2651F" w:rsidRPr="006049CA" w14:paraId="76A7E604" w14:textId="77777777" w:rsidTr="0024038D">
        <w:trPr>
          <w:trHeight w:val="288"/>
        </w:trPr>
        <w:tc>
          <w:tcPr>
            <w:tcW w:w="56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98A1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4475" w14:textId="77777777" w:rsidR="00E2651F" w:rsidRDefault="00E2651F" w:rsidP="0024038D">
            <w:pPr>
              <w:suppressAutoHyphens w:val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32E3" w14:textId="77777777" w:rsidR="00E2651F" w:rsidRPr="00077C7C" w:rsidRDefault="00E2651F" w:rsidP="0024038D">
            <w:pPr>
              <w:suppressAutoHyphens w:val="0"/>
              <w:rPr>
                <w:rFonts w:cs="Times New Roman"/>
                <w:bCs/>
                <w:lang w:eastAsia="pl-PL"/>
              </w:rPr>
            </w:pPr>
            <w:r w:rsidRPr="00077C7C">
              <w:rPr>
                <w:rFonts w:eastAsia="Times New Roman" w:cs="Times New Roman"/>
                <w:kern w:val="0"/>
                <w:lang w:eastAsia="pl-PL" w:bidi="ar-SA"/>
              </w:rPr>
              <w:t>Marulewy – Zakrzewo – Rózinowo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2E5F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29+079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A862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54+512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01A871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34,027</w:t>
            </w:r>
          </w:p>
        </w:tc>
      </w:tr>
      <w:tr w:rsidR="00E2651F" w:rsidRPr="006049CA" w14:paraId="046F286E" w14:textId="77777777" w:rsidTr="0024038D">
        <w:trPr>
          <w:trHeight w:val="288"/>
        </w:trPr>
        <w:tc>
          <w:tcPr>
            <w:tcW w:w="567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2808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890F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C93C" w14:textId="77777777" w:rsidR="00E2651F" w:rsidRPr="00077C7C" w:rsidRDefault="00E2651F" w:rsidP="0024038D">
            <w:pPr>
              <w:suppressAutoHyphens w:val="0"/>
              <w:rPr>
                <w:rFonts w:cs="Times New Roman"/>
                <w:bCs/>
                <w:lang w:eastAsia="pl-PL"/>
              </w:rPr>
            </w:pPr>
            <w:r w:rsidRPr="00077C7C">
              <w:rPr>
                <w:rFonts w:eastAsia="Times New Roman" w:cs="Times New Roman"/>
                <w:bCs/>
                <w:lang w:eastAsia="pl-PL"/>
              </w:rPr>
              <w:t xml:space="preserve">Brześć Kujawski </w:t>
            </w:r>
            <w:r w:rsidRPr="00077C7C">
              <w:rPr>
                <w:rFonts w:eastAsia="Times New Roman" w:cs="Times New Roman"/>
                <w:kern w:val="0"/>
                <w:lang w:eastAsia="pl-PL" w:bidi="ar-SA"/>
              </w:rPr>
              <w:t>–</w:t>
            </w:r>
            <w:r w:rsidRPr="00077C7C">
              <w:rPr>
                <w:rFonts w:eastAsia="Times New Roman" w:cs="Times New Roman"/>
                <w:bCs/>
                <w:lang w:eastAsia="pl-PL"/>
              </w:rPr>
              <w:t xml:space="preserve"> Kowal </w:t>
            </w:r>
            <w:r w:rsidRPr="00077C7C">
              <w:rPr>
                <w:rFonts w:eastAsia="Times New Roman" w:cs="Times New Roman"/>
                <w:kern w:val="0"/>
                <w:lang w:eastAsia="pl-PL" w:bidi="ar-SA"/>
              </w:rPr>
              <w:t>–</w:t>
            </w:r>
            <w:r w:rsidRPr="00077C7C">
              <w:rPr>
                <w:rFonts w:eastAsia="Times New Roman" w:cs="Times New Roman"/>
                <w:bCs/>
                <w:lang w:eastAsia="pl-PL"/>
              </w:rPr>
              <w:t xml:space="preserve"> Gostynin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D2E5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7BB4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34+027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73F5A11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23,347</w:t>
            </w:r>
          </w:p>
        </w:tc>
      </w:tr>
      <w:tr w:rsidR="00E2651F" w:rsidRPr="006049CA" w14:paraId="5BE22FC3" w14:textId="77777777" w:rsidTr="0024038D">
        <w:trPr>
          <w:trHeight w:val="288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EA6CE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F212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7017" w14:textId="77777777" w:rsidR="00E2651F" w:rsidRPr="00077C7C" w:rsidRDefault="00E2651F" w:rsidP="0024038D">
            <w:pPr>
              <w:suppressAutoHyphens w:val="0"/>
              <w:rPr>
                <w:rFonts w:cs="Times New Roman"/>
                <w:bCs/>
                <w:lang w:eastAsia="pl-PL"/>
              </w:rPr>
            </w:pPr>
            <w:r w:rsidRPr="00077C7C">
              <w:rPr>
                <w:rFonts w:eastAsia="Times New Roman" w:cs="Times New Roman"/>
                <w:kern w:val="0"/>
                <w:lang w:eastAsia="pl-PL" w:bidi="ar-SA"/>
              </w:rPr>
              <w:t>Ciechocinek – Służewo – Radziejów – Sompolno – Konin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C3C5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5D38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23+347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3040289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31,148</w:t>
            </w:r>
          </w:p>
        </w:tc>
      </w:tr>
      <w:tr w:rsidR="00E2651F" w:rsidRPr="006049CA" w14:paraId="56C699CB" w14:textId="77777777" w:rsidTr="0024038D">
        <w:trPr>
          <w:trHeight w:val="288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3E8F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6049CA">
              <w:rPr>
                <w:rFonts w:cs="Times New Roman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AAF2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EC31" w14:textId="77777777" w:rsidR="00E2651F" w:rsidRPr="00077C7C" w:rsidRDefault="00E2651F" w:rsidP="0024038D">
            <w:pPr>
              <w:suppressAutoHyphens w:val="0"/>
              <w:rPr>
                <w:rFonts w:cs="Times New Roman"/>
                <w:bCs/>
                <w:lang w:eastAsia="pl-PL"/>
              </w:rPr>
            </w:pPr>
            <w:r w:rsidRPr="00077C7C">
              <w:rPr>
                <w:rFonts w:eastAsia="Times New Roman" w:cs="Times New Roman"/>
                <w:bCs/>
                <w:lang w:eastAsia="pl-PL"/>
              </w:rPr>
              <w:t xml:space="preserve">Ujma Duża </w:t>
            </w:r>
            <w:r w:rsidRPr="00077C7C">
              <w:rPr>
                <w:rFonts w:eastAsia="Times New Roman" w:cs="Times New Roman"/>
                <w:kern w:val="0"/>
                <w:lang w:eastAsia="pl-PL" w:bidi="ar-SA"/>
              </w:rPr>
              <w:t>–</w:t>
            </w:r>
            <w:r w:rsidRPr="00077C7C">
              <w:rPr>
                <w:rFonts w:eastAsia="Times New Roman" w:cs="Times New Roman"/>
                <w:bCs/>
                <w:lang w:eastAsia="pl-PL"/>
              </w:rPr>
              <w:t xml:space="preserve"> Osięciny </w:t>
            </w:r>
            <w:r w:rsidRPr="00077C7C">
              <w:rPr>
                <w:rFonts w:eastAsia="Times New Roman" w:cs="Times New Roman"/>
                <w:kern w:val="0"/>
                <w:lang w:eastAsia="pl-PL" w:bidi="ar-SA"/>
              </w:rPr>
              <w:t xml:space="preserve">– </w:t>
            </w:r>
            <w:r w:rsidRPr="00077C7C">
              <w:rPr>
                <w:rFonts w:eastAsia="Times New Roman" w:cs="Times New Roman"/>
                <w:bCs/>
                <w:lang w:eastAsia="pl-PL"/>
              </w:rPr>
              <w:t>Piotrków Kuj</w:t>
            </w:r>
            <w:r>
              <w:rPr>
                <w:rFonts w:eastAsia="Times New Roman" w:cs="Times New Roman"/>
                <w:bCs/>
                <w:lang w:eastAsia="pl-PL"/>
              </w:rPr>
              <w:t>awski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EB64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4221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31+148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676CDEB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10,883</w:t>
            </w:r>
          </w:p>
        </w:tc>
      </w:tr>
      <w:tr w:rsidR="00E2651F" w:rsidRPr="006049CA" w14:paraId="7A9CADEA" w14:textId="77777777" w:rsidTr="0024038D">
        <w:trPr>
          <w:trHeight w:val="288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F064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6049CA">
              <w:rPr>
                <w:rFonts w:cs="Times New Roman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F888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48D5" w14:textId="77777777" w:rsidR="00E2651F" w:rsidRPr="00077C7C" w:rsidRDefault="00E2651F" w:rsidP="0024038D">
            <w:pPr>
              <w:suppressAutoHyphens w:val="0"/>
              <w:rPr>
                <w:rFonts w:cs="Times New Roman"/>
                <w:bCs/>
                <w:lang w:eastAsia="pl-PL"/>
              </w:rPr>
            </w:pPr>
            <w:r w:rsidRPr="00077C7C">
              <w:rPr>
                <w:rFonts w:eastAsia="Times New Roman" w:cs="Times New Roman"/>
                <w:bCs/>
                <w:lang w:eastAsia="pl-PL"/>
              </w:rPr>
              <w:t xml:space="preserve">Brzezie – Wieniec </w:t>
            </w:r>
            <w:r w:rsidRPr="00077C7C">
              <w:rPr>
                <w:rFonts w:eastAsia="Times New Roman" w:cs="Times New Roman"/>
                <w:kern w:val="0"/>
                <w:lang w:eastAsia="pl-PL" w:bidi="ar-SA"/>
              </w:rPr>
              <w:t xml:space="preserve">– </w:t>
            </w:r>
            <w:r w:rsidRPr="00077C7C">
              <w:rPr>
                <w:rFonts w:eastAsia="Times New Roman" w:cs="Times New Roman"/>
                <w:bCs/>
                <w:lang w:eastAsia="pl-PL"/>
              </w:rPr>
              <w:t>Brześć Kuj</w:t>
            </w:r>
            <w:r>
              <w:rPr>
                <w:rFonts w:eastAsia="Times New Roman" w:cs="Times New Roman"/>
                <w:bCs/>
                <w:lang w:eastAsia="pl-PL"/>
              </w:rPr>
              <w:t>awski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DB89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ED89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10+883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6C87A5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16,728</w:t>
            </w:r>
          </w:p>
        </w:tc>
      </w:tr>
      <w:tr w:rsidR="00E2651F" w:rsidRPr="006049CA" w14:paraId="5270A80A" w14:textId="77777777" w:rsidTr="0024038D">
        <w:trPr>
          <w:trHeight w:val="143"/>
        </w:trPr>
        <w:tc>
          <w:tcPr>
            <w:tcW w:w="567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8D634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E6DD2" w14:textId="77777777" w:rsidR="00E2651F" w:rsidRDefault="00E2651F" w:rsidP="0024038D">
            <w:pPr>
              <w:suppressAutoHyphens w:val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269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DE76" w14:textId="77777777" w:rsidR="00E2651F" w:rsidRPr="00077C7C" w:rsidRDefault="00E2651F" w:rsidP="0024038D">
            <w:pPr>
              <w:suppressAutoHyphens w:val="0"/>
              <w:rPr>
                <w:rFonts w:eastAsia="Times New Roman" w:cs="Times New Roman"/>
                <w:bCs/>
                <w:lang w:eastAsia="pl-PL"/>
              </w:rPr>
            </w:pPr>
            <w:r w:rsidRPr="00077C7C">
              <w:rPr>
                <w:rFonts w:eastAsia="Times New Roman" w:cs="Times New Roman"/>
                <w:bCs/>
                <w:lang w:eastAsia="pl-PL"/>
              </w:rPr>
              <w:t xml:space="preserve">Szczerkowo – Izbica Kujawska – Chodecz – Choceń </w:t>
            </w:r>
            <w:r w:rsidRPr="00077C7C">
              <w:rPr>
                <w:rFonts w:eastAsia="Times New Roman" w:cs="Times New Roman"/>
                <w:kern w:val="0"/>
                <w:lang w:eastAsia="pl-PL" w:bidi="ar-SA"/>
              </w:rPr>
              <w:t xml:space="preserve">– </w:t>
            </w:r>
            <w:r w:rsidRPr="00077C7C">
              <w:rPr>
                <w:rFonts w:eastAsia="Times New Roman" w:cs="Times New Roman"/>
                <w:bCs/>
                <w:lang w:eastAsia="pl-PL"/>
              </w:rPr>
              <w:t xml:space="preserve">Kowal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5883" w14:textId="77777777" w:rsidR="00E2651F" w:rsidRPr="006049CA" w:rsidRDefault="00E2651F" w:rsidP="0024038D">
            <w:pPr>
              <w:suppressAutoHyphens w:val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12+170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9F56" w14:textId="77777777" w:rsidR="00E2651F" w:rsidRPr="006049CA" w:rsidRDefault="00E2651F" w:rsidP="0024038D">
            <w:pPr>
              <w:suppressAutoHyphens w:val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28+898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26B88EC" w14:textId="77777777" w:rsidR="00E2651F" w:rsidRPr="006049CA" w:rsidRDefault="00E2651F" w:rsidP="0024038D">
            <w:pPr>
              <w:suppressAutoHyphens w:val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26,187</w:t>
            </w:r>
          </w:p>
        </w:tc>
      </w:tr>
      <w:tr w:rsidR="00E2651F" w:rsidRPr="006049CA" w14:paraId="54D6F5C6" w14:textId="77777777" w:rsidTr="0024038D">
        <w:trPr>
          <w:trHeight w:val="142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6D76" w14:textId="77777777" w:rsidR="00E2651F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1BF0" w14:textId="77777777" w:rsidR="00E2651F" w:rsidRDefault="00E2651F" w:rsidP="0024038D">
            <w:pPr>
              <w:suppressAutoHyphens w:val="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9862" w14:textId="77777777" w:rsidR="00E2651F" w:rsidRPr="00077C7C" w:rsidRDefault="00E2651F" w:rsidP="0024038D">
            <w:pPr>
              <w:suppressAutoHyphens w:val="0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CB68" w14:textId="77777777" w:rsidR="00E2651F" w:rsidRPr="006049CA" w:rsidRDefault="00E2651F" w:rsidP="0024038D">
            <w:pPr>
              <w:suppressAutoHyphens w:val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33+622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2C86" w14:textId="77777777" w:rsidR="00E2651F" w:rsidRPr="006049CA" w:rsidRDefault="00E2651F" w:rsidP="0024038D">
            <w:pPr>
              <w:suppressAutoHyphens w:val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59+812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A01DF0F" w14:textId="77777777" w:rsidR="00E2651F" w:rsidRPr="006049CA" w:rsidRDefault="00E2651F" w:rsidP="0024038D">
            <w:pPr>
              <w:suppressAutoHyphens w:val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29,023</w:t>
            </w:r>
          </w:p>
        </w:tc>
      </w:tr>
      <w:tr w:rsidR="00E2651F" w:rsidRPr="006049CA" w14:paraId="7AD722FF" w14:textId="77777777" w:rsidTr="0024038D">
        <w:trPr>
          <w:trHeight w:val="288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F9707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C92C" w14:textId="77777777" w:rsidR="00E2651F" w:rsidRDefault="00E2651F" w:rsidP="0024038D">
            <w:pPr>
              <w:suppressAutoHyphens w:val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90D3" w14:textId="77777777" w:rsidR="00E2651F" w:rsidRPr="00077C7C" w:rsidRDefault="00E2651F" w:rsidP="0024038D">
            <w:pPr>
              <w:suppressAutoHyphens w:val="0"/>
              <w:rPr>
                <w:rFonts w:eastAsia="Times New Roman" w:cs="Times New Roman"/>
                <w:bCs/>
                <w:lang w:eastAsia="pl-PL"/>
              </w:rPr>
            </w:pPr>
            <w:r w:rsidRPr="00077C7C">
              <w:rPr>
                <w:rFonts w:eastAsia="Times New Roman" w:cs="Times New Roman"/>
                <w:bCs/>
                <w:lang w:eastAsia="pl-PL"/>
              </w:rPr>
              <w:t xml:space="preserve">Brześć Kujawski – Izbica Kujawska </w:t>
            </w:r>
            <w:r w:rsidRPr="00077C7C">
              <w:rPr>
                <w:rFonts w:eastAsia="Times New Roman" w:cs="Times New Roman"/>
                <w:kern w:val="0"/>
                <w:lang w:eastAsia="pl-PL" w:bidi="ar-SA"/>
              </w:rPr>
              <w:t xml:space="preserve">– </w:t>
            </w:r>
            <w:r w:rsidRPr="00077C7C">
              <w:rPr>
                <w:rFonts w:eastAsia="Times New Roman" w:cs="Times New Roman"/>
                <w:bCs/>
                <w:lang w:eastAsia="pl-PL"/>
              </w:rPr>
              <w:t>Koło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C173" w14:textId="77777777" w:rsidR="00E2651F" w:rsidRPr="006049CA" w:rsidRDefault="00E2651F" w:rsidP="0024038D">
            <w:pPr>
              <w:suppressAutoHyphens w:val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279B" w14:textId="77777777" w:rsidR="00E2651F" w:rsidRPr="006049CA" w:rsidRDefault="00E2651F" w:rsidP="0024038D">
            <w:pPr>
              <w:suppressAutoHyphens w:val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29+023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6991C15" w14:textId="77777777" w:rsidR="00E2651F" w:rsidRPr="006049CA" w:rsidRDefault="00E2651F" w:rsidP="0024038D">
            <w:pPr>
              <w:suppressAutoHyphens w:val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19,226</w:t>
            </w:r>
          </w:p>
        </w:tc>
      </w:tr>
      <w:tr w:rsidR="00E2651F" w:rsidRPr="006049CA" w14:paraId="6E7BB4D8" w14:textId="77777777" w:rsidTr="0024038D">
        <w:trPr>
          <w:trHeight w:val="288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9AE2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8886" w14:textId="77777777" w:rsidR="00E2651F" w:rsidRDefault="00E2651F" w:rsidP="0024038D">
            <w:pPr>
              <w:suppressAutoHyphens w:val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4DE7" w14:textId="77777777" w:rsidR="00E2651F" w:rsidRPr="00077C7C" w:rsidRDefault="00E2651F" w:rsidP="0024038D">
            <w:pPr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77C7C">
              <w:rPr>
                <w:rFonts w:cs="Times New Roman"/>
              </w:rPr>
              <w:t>DK 91 (</w:t>
            </w:r>
            <w:proofErr w:type="spellStart"/>
            <w:r w:rsidRPr="00077C7C">
              <w:rPr>
                <w:rFonts w:cs="Times New Roman"/>
              </w:rPr>
              <w:t>Janowiska</w:t>
            </w:r>
            <w:proofErr w:type="spellEnd"/>
            <w:r w:rsidRPr="00077C7C">
              <w:rPr>
                <w:rFonts w:cs="Times New Roman"/>
              </w:rPr>
              <w:t xml:space="preserve">) </w:t>
            </w:r>
            <w:r w:rsidRPr="00077C7C">
              <w:rPr>
                <w:rFonts w:eastAsia="Times New Roman" w:cs="Times New Roman"/>
                <w:color w:val="000000"/>
                <w:lang w:eastAsia="pl-PL"/>
              </w:rPr>
              <w:t>–</w:t>
            </w:r>
            <w:r w:rsidRPr="00077C7C">
              <w:rPr>
                <w:rFonts w:cs="Times New Roman"/>
              </w:rPr>
              <w:t xml:space="preserve"> Tadzin </w:t>
            </w:r>
            <w:r w:rsidRPr="00077C7C">
              <w:rPr>
                <w:rFonts w:eastAsia="Times New Roman" w:cs="Times New Roman"/>
                <w:color w:val="000000"/>
                <w:lang w:eastAsia="pl-PL"/>
              </w:rPr>
              <w:t>–</w:t>
            </w:r>
            <w:r w:rsidRPr="00077C7C">
              <w:rPr>
                <w:rFonts w:cs="Times New Roman"/>
              </w:rPr>
              <w:t xml:space="preserve"> Bądkowo </w:t>
            </w:r>
            <w:r w:rsidRPr="00077C7C">
              <w:rPr>
                <w:rFonts w:eastAsia="Times New Roman" w:cs="Times New Roman"/>
                <w:color w:val="000000"/>
                <w:lang w:eastAsia="pl-PL"/>
              </w:rPr>
              <w:t>–</w:t>
            </w:r>
            <w:r w:rsidRPr="00077C7C">
              <w:rPr>
                <w:rFonts w:cs="Times New Roman"/>
              </w:rPr>
              <w:t xml:space="preserve"> Krotoszyn </w:t>
            </w:r>
            <w:r w:rsidRPr="00077C7C">
              <w:rPr>
                <w:rFonts w:eastAsia="Times New Roman" w:cs="Times New Roman"/>
                <w:color w:val="000000"/>
                <w:lang w:eastAsia="pl-PL"/>
              </w:rPr>
              <w:t>–</w:t>
            </w:r>
            <w:r w:rsidRPr="00077C7C">
              <w:rPr>
                <w:rFonts w:cs="Times New Roman"/>
              </w:rPr>
              <w:t xml:space="preserve"> Osięciny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6CDC" w14:textId="77777777" w:rsidR="00E2651F" w:rsidRPr="006049CA" w:rsidRDefault="00E2651F" w:rsidP="0024038D">
            <w:pPr>
              <w:suppressAutoHyphens w:val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1AE0" w14:textId="77777777" w:rsidR="00E2651F" w:rsidRPr="006049CA" w:rsidRDefault="00E2651F" w:rsidP="0024038D">
            <w:pPr>
              <w:suppressAutoHyphens w:val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19+226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5F7CCE1" w14:textId="77777777" w:rsidR="00E2651F" w:rsidRPr="006049CA" w:rsidRDefault="00E2651F" w:rsidP="0024038D">
            <w:pPr>
              <w:suppressAutoHyphens w:val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3,212</w:t>
            </w:r>
          </w:p>
        </w:tc>
      </w:tr>
      <w:tr w:rsidR="00E2651F" w:rsidRPr="006049CA" w14:paraId="4BFCDF12" w14:textId="77777777" w:rsidTr="0024038D">
        <w:trPr>
          <w:trHeight w:val="288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ABE5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398D" w14:textId="77777777" w:rsidR="00E2651F" w:rsidRDefault="00E2651F" w:rsidP="0024038D">
            <w:pPr>
              <w:suppressAutoHyphens w:val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8307" w14:textId="77777777" w:rsidR="00E2651F" w:rsidRPr="00077C7C" w:rsidRDefault="00E2651F" w:rsidP="0024038D">
            <w:pPr>
              <w:suppressAutoHyphens w:val="0"/>
              <w:rPr>
                <w:rFonts w:eastAsia="Times New Roman" w:cs="Times New Roman"/>
                <w:bCs/>
                <w:lang w:eastAsia="pl-PL"/>
              </w:rPr>
            </w:pPr>
            <w:r w:rsidRPr="00077C7C">
              <w:rPr>
                <w:rFonts w:eastAsia="Times New Roman" w:cs="Times New Roman"/>
                <w:bCs/>
                <w:lang w:eastAsia="pl-PL"/>
              </w:rPr>
              <w:t>DK 62 (Włocławek) – DW 265 (Kruszyn)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9535" w14:textId="77777777" w:rsidR="00E2651F" w:rsidRPr="006049CA" w:rsidRDefault="00E2651F" w:rsidP="0024038D">
            <w:pPr>
              <w:suppressAutoHyphens w:val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4+790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0125" w14:textId="77777777" w:rsidR="00E2651F" w:rsidRPr="006049CA" w:rsidRDefault="00E2651F" w:rsidP="0024038D">
            <w:pPr>
              <w:suppressAutoHyphens w:val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8+002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A50E20D" w14:textId="77777777" w:rsidR="00E2651F" w:rsidRPr="006049CA" w:rsidRDefault="00E2651F" w:rsidP="0024038D">
            <w:pPr>
              <w:suppressAutoHyphens w:val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14,496</w:t>
            </w:r>
          </w:p>
        </w:tc>
      </w:tr>
      <w:tr w:rsidR="00E2651F" w:rsidRPr="006049CA" w14:paraId="078F7D04" w14:textId="77777777" w:rsidTr="0024038D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80EB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86DE" w14:textId="77777777" w:rsidR="00E2651F" w:rsidRPr="006049CA" w:rsidRDefault="00E2651F" w:rsidP="0024038D">
            <w:pPr>
              <w:suppressAutoHyphens w:val="0"/>
              <w:rPr>
                <w:rFonts w:cs="Times New Roman"/>
                <w:lang w:eastAsia="pl-PL"/>
              </w:rPr>
            </w:pPr>
          </w:p>
        </w:tc>
        <w:tc>
          <w:tcPr>
            <w:tcW w:w="524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51EE822" w14:textId="77777777" w:rsidR="00E2651F" w:rsidRPr="006049CA" w:rsidRDefault="00E2651F" w:rsidP="0024038D">
            <w:pPr>
              <w:suppressAutoHyphens w:val="0"/>
              <w:rPr>
                <w:rFonts w:cs="Times New Roman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DBC595C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5415B6">
              <w:rPr>
                <w:rFonts w:cs="Times New Roman"/>
                <w:b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DBD05AC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233,710</w:t>
            </w:r>
          </w:p>
        </w:tc>
      </w:tr>
    </w:tbl>
    <w:p w14:paraId="26BBBABA" w14:textId="3C20B13D" w:rsidR="00E2651F" w:rsidRDefault="00E2651F" w:rsidP="00E2651F">
      <w:pPr>
        <w:spacing w:line="276" w:lineRule="auto"/>
        <w:jc w:val="both"/>
        <w:rPr>
          <w:b/>
        </w:rPr>
      </w:pPr>
    </w:p>
    <w:p w14:paraId="4D3C3618" w14:textId="19F414C2" w:rsidR="000079DE" w:rsidRDefault="000079DE" w:rsidP="00E2651F">
      <w:pPr>
        <w:spacing w:line="276" w:lineRule="auto"/>
        <w:jc w:val="both"/>
        <w:rPr>
          <w:b/>
        </w:rPr>
      </w:pPr>
    </w:p>
    <w:p w14:paraId="43CD0861" w14:textId="77777777" w:rsidR="000079DE" w:rsidRDefault="000079DE" w:rsidP="00E2651F">
      <w:pPr>
        <w:spacing w:line="276" w:lineRule="auto"/>
        <w:jc w:val="both"/>
        <w:rPr>
          <w:b/>
        </w:rPr>
      </w:pPr>
    </w:p>
    <w:p w14:paraId="48B393BE" w14:textId="51BC33EB" w:rsidR="00E2651F" w:rsidRDefault="00E2651F" w:rsidP="00E2651F">
      <w:pPr>
        <w:spacing w:line="276" w:lineRule="auto"/>
        <w:ind w:left="720"/>
        <w:jc w:val="both"/>
        <w:rPr>
          <w:rFonts w:cs="Times New Roman"/>
          <w:b/>
          <w:bCs/>
          <w:color w:val="000000" w:themeColor="text1"/>
        </w:rPr>
      </w:pPr>
      <w:r>
        <w:rPr>
          <w:b/>
        </w:rPr>
        <w:t>C</w:t>
      </w:r>
      <w:r w:rsidRPr="00C378B1">
        <w:rPr>
          <w:b/>
        </w:rPr>
        <w:t xml:space="preserve">zęść </w:t>
      </w:r>
      <w:r w:rsidR="000079DE">
        <w:rPr>
          <w:b/>
        </w:rPr>
        <w:t>nr 9 -</w:t>
      </w:r>
      <w:r w:rsidR="000079DE" w:rsidRPr="00C40523">
        <w:rPr>
          <w:rFonts w:cs="Times New Roman"/>
          <w:b/>
          <w:bCs/>
          <w:color w:val="000000" w:themeColor="text1"/>
        </w:rPr>
        <w:t xml:space="preserve"> </w:t>
      </w:r>
      <w:r w:rsidR="000079DE">
        <w:rPr>
          <w:rFonts w:cs="Times New Roman"/>
          <w:b/>
          <w:bCs/>
          <w:color w:val="000000" w:themeColor="text1"/>
        </w:rPr>
        <w:t xml:space="preserve">Rejon Dróg Wojewódzkich w </w:t>
      </w:r>
      <w:r w:rsidR="000079DE" w:rsidRPr="006648D8">
        <w:rPr>
          <w:rFonts w:cs="Times New Roman"/>
          <w:b/>
          <w:bCs/>
          <w:color w:val="000000" w:themeColor="text1"/>
        </w:rPr>
        <w:t>W</w:t>
      </w:r>
      <w:r w:rsidR="000079DE">
        <w:rPr>
          <w:rFonts w:cs="Times New Roman"/>
          <w:b/>
          <w:bCs/>
          <w:color w:val="000000" w:themeColor="text1"/>
        </w:rPr>
        <w:t xml:space="preserve">łocławku </w:t>
      </w:r>
    </w:p>
    <w:p w14:paraId="38C34F0D" w14:textId="77777777" w:rsidR="000079DE" w:rsidRDefault="000079DE" w:rsidP="00E2651F">
      <w:pPr>
        <w:spacing w:line="276" w:lineRule="auto"/>
        <w:ind w:left="720"/>
        <w:jc w:val="both"/>
        <w:rPr>
          <w:b/>
        </w:rPr>
      </w:pPr>
    </w:p>
    <w:tbl>
      <w:tblPr>
        <w:tblW w:w="9497" w:type="dxa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5244"/>
        <w:gridCol w:w="993"/>
        <w:gridCol w:w="992"/>
        <w:gridCol w:w="992"/>
      </w:tblGrid>
      <w:tr w:rsidR="00E2651F" w:rsidRPr="00F25C82" w14:paraId="311D45F3" w14:textId="77777777" w:rsidTr="0024038D">
        <w:trPr>
          <w:trHeight w:val="28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C37C63A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2BC6F9E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Nr drogi </w:t>
            </w:r>
          </w:p>
        </w:tc>
        <w:tc>
          <w:tcPr>
            <w:tcW w:w="5244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12E45A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Relacja drogi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9CF3685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Lokalizacja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D6B86C0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Długość (km)</w:t>
            </w:r>
          </w:p>
        </w:tc>
      </w:tr>
      <w:tr w:rsidR="00E2651F" w:rsidRPr="00F25C82" w14:paraId="0522DE0C" w14:textId="77777777" w:rsidTr="0024038D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1138B8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9C295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6AC2DD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C2987E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 xml:space="preserve">od km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60C516" w14:textId="77777777" w:rsidR="00E2651F" w:rsidRPr="00F25C82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F25C82">
              <w:rPr>
                <w:rFonts w:cs="Times New Roman"/>
                <w:b/>
                <w:bCs/>
                <w:color w:val="000000"/>
                <w:lang w:eastAsia="pl-PL"/>
              </w:rPr>
              <w:t>do km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3C759005" w14:textId="77777777" w:rsidR="00E2651F" w:rsidRPr="00F25C82" w:rsidRDefault="00E2651F" w:rsidP="0024038D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</w:tc>
      </w:tr>
      <w:tr w:rsidR="00E2651F" w:rsidRPr="006049CA" w14:paraId="58B6CD4F" w14:textId="77777777" w:rsidTr="0024038D">
        <w:trPr>
          <w:trHeight w:val="288"/>
        </w:trPr>
        <w:tc>
          <w:tcPr>
            <w:tcW w:w="56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17C0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6049CA">
              <w:rPr>
                <w:rFonts w:cs="Times New Roman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ECB9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539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7C74" w14:textId="77777777" w:rsidR="00E2651F" w:rsidRPr="00C93F78" w:rsidRDefault="00E2651F" w:rsidP="0024038D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93F78">
              <w:rPr>
                <w:rFonts w:eastAsia="Times New Roman" w:cs="Times New Roman"/>
                <w:color w:val="000000"/>
                <w:lang w:eastAsia="pl-PL"/>
              </w:rPr>
              <w:t>Blinno – Ligowo – Tłuchowo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42BD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15+381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02E8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20+589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7126B9A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5,208</w:t>
            </w:r>
          </w:p>
        </w:tc>
      </w:tr>
      <w:tr w:rsidR="00E2651F" w:rsidRPr="006049CA" w14:paraId="2D0EBB5B" w14:textId="77777777" w:rsidTr="0024038D">
        <w:trPr>
          <w:trHeight w:val="288"/>
        </w:trPr>
        <w:tc>
          <w:tcPr>
            <w:tcW w:w="567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2BC8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6049CA">
              <w:rPr>
                <w:rFonts w:cs="Times New Roman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A0ED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541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74F2" w14:textId="77777777" w:rsidR="00E2651F" w:rsidRPr="00C93F78" w:rsidRDefault="00E2651F" w:rsidP="0024038D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93F78">
              <w:rPr>
                <w:rFonts w:cs="Times New Roman"/>
              </w:rPr>
              <w:t xml:space="preserve">Lubawa </w:t>
            </w:r>
            <w:r w:rsidRPr="00C93F78">
              <w:rPr>
                <w:rFonts w:eastAsia="Times New Roman" w:cs="Times New Roman"/>
                <w:color w:val="000000"/>
                <w:lang w:eastAsia="pl-PL"/>
              </w:rPr>
              <w:t>–</w:t>
            </w:r>
            <w:r w:rsidRPr="00C93F78">
              <w:rPr>
                <w:rFonts w:cs="Times New Roman"/>
              </w:rPr>
              <w:t xml:space="preserve"> Lidzbark </w:t>
            </w:r>
            <w:r w:rsidRPr="00C93F78">
              <w:rPr>
                <w:rFonts w:eastAsia="Times New Roman" w:cs="Times New Roman"/>
                <w:color w:val="000000"/>
                <w:lang w:eastAsia="pl-PL"/>
              </w:rPr>
              <w:t>–</w:t>
            </w:r>
            <w:r w:rsidRPr="00C93F78">
              <w:rPr>
                <w:rFonts w:cs="Times New Roman"/>
              </w:rPr>
              <w:t xml:space="preserve"> Żuromin </w:t>
            </w:r>
            <w:r w:rsidRPr="00C93F78">
              <w:rPr>
                <w:rFonts w:eastAsia="Times New Roman" w:cs="Times New Roman"/>
                <w:color w:val="000000"/>
                <w:lang w:eastAsia="pl-PL"/>
              </w:rPr>
              <w:t>–</w:t>
            </w:r>
            <w:r w:rsidRPr="00C93F78">
              <w:rPr>
                <w:rFonts w:cs="Times New Roman"/>
              </w:rPr>
              <w:t xml:space="preserve"> Bieżuń </w:t>
            </w:r>
            <w:r w:rsidRPr="00C93F78">
              <w:rPr>
                <w:rFonts w:eastAsia="Times New Roman" w:cs="Times New Roman"/>
                <w:color w:val="000000"/>
                <w:lang w:eastAsia="pl-PL"/>
              </w:rPr>
              <w:t>–</w:t>
            </w:r>
            <w:r w:rsidRPr="00C93F78">
              <w:rPr>
                <w:rFonts w:cs="Times New Roman"/>
              </w:rPr>
              <w:t xml:space="preserve"> Sierpc </w:t>
            </w:r>
            <w:r w:rsidRPr="00C93F78">
              <w:rPr>
                <w:rFonts w:eastAsia="Times New Roman" w:cs="Times New Roman"/>
                <w:color w:val="000000"/>
                <w:lang w:eastAsia="pl-PL"/>
              </w:rPr>
              <w:t>–</w:t>
            </w:r>
            <w:r w:rsidRPr="00C93F78">
              <w:rPr>
                <w:rFonts w:cs="Times New Roman"/>
              </w:rPr>
              <w:t xml:space="preserve"> Tłuchowo </w:t>
            </w:r>
            <w:r w:rsidRPr="00C93F78">
              <w:rPr>
                <w:rFonts w:eastAsia="Times New Roman" w:cs="Times New Roman"/>
                <w:color w:val="000000"/>
                <w:lang w:eastAsia="pl-PL"/>
              </w:rPr>
              <w:t>–</w:t>
            </w:r>
            <w:r w:rsidRPr="00C93F78">
              <w:rPr>
                <w:rFonts w:cs="Times New Roman"/>
              </w:rPr>
              <w:t xml:space="preserve"> Dobrzyń nad Wisłą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4161" w14:textId="77777777" w:rsidR="00E2651F" w:rsidRPr="00844FD4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105+613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FB6E" w14:textId="77777777" w:rsidR="00E2651F" w:rsidRPr="00844FD4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122+771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A0E98F5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17,158</w:t>
            </w:r>
          </w:p>
        </w:tc>
      </w:tr>
      <w:tr w:rsidR="00E2651F" w:rsidRPr="006049CA" w14:paraId="592178B5" w14:textId="77777777" w:rsidTr="0024038D">
        <w:trPr>
          <w:trHeight w:val="288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6F6C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6049CA">
              <w:rPr>
                <w:rFonts w:cs="Times New Roman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4226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557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8353" w14:textId="77777777" w:rsidR="00E2651F" w:rsidRPr="00C93F78" w:rsidRDefault="00E2651F" w:rsidP="0024038D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93F78">
              <w:rPr>
                <w:rFonts w:cs="Times New Roman"/>
                <w:color w:val="000000"/>
                <w:lang w:eastAsia="pl-PL"/>
              </w:rPr>
              <w:t xml:space="preserve">Rypin </w:t>
            </w:r>
            <w:r w:rsidRPr="00C93F78">
              <w:rPr>
                <w:rFonts w:eastAsia="Times New Roman" w:cs="Times New Roman"/>
                <w:color w:val="000000"/>
                <w:lang w:eastAsia="pl-PL"/>
              </w:rPr>
              <w:t>– Lipno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C09E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79D0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30+563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31509B1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30,563</w:t>
            </w:r>
          </w:p>
        </w:tc>
      </w:tr>
      <w:tr w:rsidR="00E2651F" w:rsidRPr="006049CA" w14:paraId="5B9C599B" w14:textId="77777777" w:rsidTr="0024038D">
        <w:trPr>
          <w:trHeight w:val="288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9471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6049CA">
              <w:rPr>
                <w:rFonts w:cs="Times New Roman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97FB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558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4570" w14:textId="77777777" w:rsidR="00E2651F" w:rsidRPr="00C93F78" w:rsidRDefault="00E2651F" w:rsidP="0024038D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93F78">
              <w:rPr>
                <w:rFonts w:cs="Times New Roman"/>
                <w:color w:val="000000"/>
                <w:lang w:eastAsia="pl-PL"/>
              </w:rPr>
              <w:t xml:space="preserve">Lipno </w:t>
            </w:r>
            <w:r w:rsidRPr="00C93F78">
              <w:rPr>
                <w:rFonts w:eastAsia="Times New Roman" w:cs="Times New Roman"/>
                <w:color w:val="000000"/>
                <w:lang w:eastAsia="pl-PL"/>
              </w:rPr>
              <w:t>– Dyblin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9793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E3F5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22+392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D1AE3A8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22,392</w:t>
            </w:r>
          </w:p>
        </w:tc>
      </w:tr>
      <w:tr w:rsidR="00E2651F" w:rsidRPr="006049CA" w14:paraId="658122A8" w14:textId="77777777" w:rsidTr="0024038D">
        <w:trPr>
          <w:trHeight w:val="288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6448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D0E3" w14:textId="77777777" w:rsidR="00E2651F" w:rsidRDefault="00E2651F" w:rsidP="0024038D">
            <w:pPr>
              <w:suppressAutoHyphens w:val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559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46D1" w14:textId="77777777" w:rsidR="00E2651F" w:rsidRPr="00C93F78" w:rsidRDefault="00E2651F" w:rsidP="0024038D">
            <w:pPr>
              <w:suppressAutoHyphens w:val="0"/>
              <w:rPr>
                <w:rFonts w:cs="Times New Roman"/>
              </w:rPr>
            </w:pPr>
            <w:r w:rsidRPr="00C93F78">
              <w:rPr>
                <w:rFonts w:cs="Times New Roman"/>
              </w:rPr>
              <w:t xml:space="preserve">Lipno </w:t>
            </w:r>
            <w:r w:rsidRPr="00C93F78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C93F78">
              <w:rPr>
                <w:rFonts w:cs="Times New Roman"/>
              </w:rPr>
              <w:t xml:space="preserve">Jasień </w:t>
            </w:r>
            <w:r w:rsidRPr="00C93F78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C93F78">
              <w:rPr>
                <w:rFonts w:cs="Times New Roman"/>
              </w:rPr>
              <w:t xml:space="preserve">Brudzeń Duży </w:t>
            </w:r>
            <w:r w:rsidRPr="00C93F78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C93F78">
              <w:rPr>
                <w:rFonts w:cs="Times New Roman"/>
              </w:rPr>
              <w:t xml:space="preserve">Sikórz </w:t>
            </w:r>
            <w:r w:rsidRPr="00C93F78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C93F78">
              <w:rPr>
                <w:rFonts w:cs="Times New Roman"/>
              </w:rPr>
              <w:t xml:space="preserve">Płock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9C29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C1BC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23+600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A00386B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23,600</w:t>
            </w:r>
          </w:p>
        </w:tc>
      </w:tr>
      <w:tr w:rsidR="00E2651F" w:rsidRPr="006049CA" w14:paraId="710333E3" w14:textId="77777777" w:rsidTr="0024038D">
        <w:trPr>
          <w:trHeight w:val="288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734E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3CE0" w14:textId="77777777" w:rsidR="00E2651F" w:rsidRPr="00C93F78" w:rsidRDefault="00E2651F" w:rsidP="0024038D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C93F78">
              <w:rPr>
                <w:rFonts w:eastAsia="Times New Roman" w:cs="Times New Roman"/>
                <w:lang w:eastAsia="pl-PL"/>
              </w:rPr>
              <w:t>562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0012" w14:textId="77777777" w:rsidR="00E2651F" w:rsidRPr="00C93F78" w:rsidRDefault="00E2651F" w:rsidP="0024038D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93F78">
              <w:rPr>
                <w:rFonts w:cs="Times New Roman"/>
              </w:rPr>
              <w:t>Szpetal Górny – Dobrzyń nad Wisłą - Biskupice - Płock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69D5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0+405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1288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25+739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8AEB283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25,334</w:t>
            </w:r>
          </w:p>
        </w:tc>
      </w:tr>
      <w:tr w:rsidR="00E2651F" w:rsidRPr="006049CA" w14:paraId="2EF9A50A" w14:textId="77777777" w:rsidTr="0024038D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85AD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FB37" w14:textId="77777777" w:rsidR="00E2651F" w:rsidRPr="006049CA" w:rsidRDefault="00E2651F" w:rsidP="0024038D">
            <w:pPr>
              <w:suppressAutoHyphens w:val="0"/>
              <w:rPr>
                <w:rFonts w:cs="Times New Roman"/>
                <w:lang w:eastAsia="pl-PL"/>
              </w:rPr>
            </w:pPr>
          </w:p>
        </w:tc>
        <w:tc>
          <w:tcPr>
            <w:tcW w:w="524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EB03DC0" w14:textId="77777777" w:rsidR="00E2651F" w:rsidRPr="006049CA" w:rsidRDefault="00E2651F" w:rsidP="0024038D">
            <w:pPr>
              <w:suppressAutoHyphens w:val="0"/>
              <w:rPr>
                <w:rFonts w:cs="Times New Roman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A3DE79C" w14:textId="77777777" w:rsidR="00E2651F" w:rsidRPr="006049CA" w:rsidRDefault="00E2651F" w:rsidP="002403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5415B6">
              <w:rPr>
                <w:rFonts w:cs="Times New Roman"/>
                <w:b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3EB2510" w14:textId="77777777" w:rsidR="00E2651F" w:rsidRPr="006049CA" w:rsidRDefault="00E2651F" w:rsidP="0024038D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124,255</w:t>
            </w:r>
          </w:p>
        </w:tc>
      </w:tr>
    </w:tbl>
    <w:p w14:paraId="3A3D3C63" w14:textId="77777777" w:rsidR="00E2651F" w:rsidRDefault="00E2651F" w:rsidP="00E2651F">
      <w:pPr>
        <w:spacing w:line="360" w:lineRule="auto"/>
        <w:jc w:val="center"/>
        <w:rPr>
          <w:rFonts w:cs="Times New Roman"/>
          <w:b/>
          <w:bCs/>
          <w:color w:val="000000" w:themeColor="text1"/>
        </w:rPr>
      </w:pPr>
    </w:p>
    <w:p w14:paraId="5A426DF1" w14:textId="77777777" w:rsidR="00E2651F" w:rsidRDefault="00E2651F" w:rsidP="00E2651F">
      <w:pPr>
        <w:spacing w:line="360" w:lineRule="auto"/>
        <w:jc w:val="center"/>
        <w:rPr>
          <w:rFonts w:cs="Times New Roman"/>
          <w:b/>
          <w:bCs/>
          <w:color w:val="000000" w:themeColor="text1"/>
        </w:rPr>
      </w:pPr>
    </w:p>
    <w:p w14:paraId="4180976F" w14:textId="77777777" w:rsidR="00E2651F" w:rsidRDefault="00E2651F" w:rsidP="00E2651F">
      <w:pPr>
        <w:spacing w:line="360" w:lineRule="auto"/>
        <w:jc w:val="center"/>
        <w:rPr>
          <w:rFonts w:cs="Times New Roman"/>
          <w:b/>
          <w:bCs/>
          <w:color w:val="000000" w:themeColor="text1"/>
        </w:rPr>
      </w:pPr>
    </w:p>
    <w:p w14:paraId="7D3E51D7" w14:textId="77777777" w:rsidR="00E2651F" w:rsidRDefault="00E2651F" w:rsidP="00E2651F">
      <w:pPr>
        <w:spacing w:line="360" w:lineRule="auto"/>
        <w:jc w:val="center"/>
        <w:rPr>
          <w:rFonts w:cs="Times New Roman"/>
          <w:b/>
          <w:bCs/>
          <w:color w:val="000000" w:themeColor="text1"/>
        </w:rPr>
      </w:pPr>
    </w:p>
    <w:p w14:paraId="5AD6A11C" w14:textId="77777777" w:rsidR="00E2651F" w:rsidRDefault="00E2651F" w:rsidP="00E2651F">
      <w:pPr>
        <w:spacing w:line="360" w:lineRule="auto"/>
        <w:jc w:val="center"/>
        <w:rPr>
          <w:rFonts w:cs="Times New Roman"/>
          <w:b/>
          <w:bCs/>
          <w:color w:val="000000" w:themeColor="text1"/>
        </w:rPr>
      </w:pPr>
    </w:p>
    <w:p w14:paraId="76EFA0AF" w14:textId="77777777" w:rsidR="00E2651F" w:rsidRDefault="00E2651F" w:rsidP="00E2651F">
      <w:pPr>
        <w:spacing w:line="360" w:lineRule="auto"/>
        <w:jc w:val="center"/>
        <w:rPr>
          <w:rFonts w:cs="Times New Roman"/>
          <w:b/>
          <w:bCs/>
          <w:color w:val="000000" w:themeColor="text1"/>
        </w:rPr>
      </w:pPr>
    </w:p>
    <w:p w14:paraId="61F460E5" w14:textId="77777777" w:rsidR="00E2651F" w:rsidRDefault="00E2651F" w:rsidP="00E2651F">
      <w:pPr>
        <w:spacing w:line="360" w:lineRule="auto"/>
        <w:jc w:val="center"/>
        <w:rPr>
          <w:rFonts w:cs="Times New Roman"/>
          <w:b/>
          <w:bCs/>
          <w:color w:val="000000" w:themeColor="text1"/>
        </w:rPr>
      </w:pPr>
    </w:p>
    <w:p w14:paraId="77360CD3" w14:textId="77777777" w:rsidR="00E2651F" w:rsidRDefault="00E2651F" w:rsidP="00E2651F">
      <w:pPr>
        <w:spacing w:line="360" w:lineRule="auto"/>
        <w:jc w:val="center"/>
        <w:rPr>
          <w:rFonts w:cs="Times New Roman"/>
          <w:b/>
          <w:bCs/>
          <w:color w:val="000000" w:themeColor="text1"/>
        </w:rPr>
      </w:pPr>
    </w:p>
    <w:p w14:paraId="6F970079" w14:textId="77777777" w:rsidR="00E2651F" w:rsidRDefault="00E2651F" w:rsidP="00E2651F">
      <w:pPr>
        <w:spacing w:line="360" w:lineRule="auto"/>
        <w:jc w:val="center"/>
        <w:rPr>
          <w:rFonts w:cs="Times New Roman"/>
          <w:b/>
          <w:bCs/>
          <w:color w:val="000000" w:themeColor="text1"/>
        </w:rPr>
      </w:pPr>
    </w:p>
    <w:p w14:paraId="69D8AEC9" w14:textId="75EB048D" w:rsidR="000079DE" w:rsidRPr="000079DE" w:rsidRDefault="000079DE" w:rsidP="000079DE">
      <w:pPr>
        <w:pStyle w:val="Akapitzlist"/>
        <w:spacing w:line="276" w:lineRule="auto"/>
        <w:ind w:left="1004"/>
        <w:jc w:val="both"/>
        <w:rPr>
          <w:rFonts w:cs="Times New Roman"/>
          <w:b/>
          <w:bCs/>
          <w:color w:val="000000" w:themeColor="text1"/>
        </w:rPr>
      </w:pPr>
      <w:r w:rsidRPr="000079DE">
        <w:rPr>
          <w:b/>
        </w:rPr>
        <w:t xml:space="preserve">Część nr </w:t>
      </w:r>
      <w:r>
        <w:rPr>
          <w:b/>
        </w:rPr>
        <w:t>10</w:t>
      </w:r>
      <w:r w:rsidRPr="000079DE">
        <w:rPr>
          <w:b/>
        </w:rPr>
        <w:t xml:space="preserve"> -</w:t>
      </w:r>
      <w:r w:rsidRPr="000079DE">
        <w:rPr>
          <w:rFonts w:cs="Times New Roman"/>
          <w:b/>
          <w:bCs/>
          <w:color w:val="000000" w:themeColor="text1"/>
        </w:rPr>
        <w:t xml:space="preserve"> Rejon Dróg Wojewódzkich w </w:t>
      </w:r>
      <w:r>
        <w:rPr>
          <w:rFonts w:cs="Times New Roman"/>
          <w:b/>
          <w:bCs/>
          <w:color w:val="000000" w:themeColor="text1"/>
        </w:rPr>
        <w:t xml:space="preserve">Żołędowie </w:t>
      </w:r>
      <w:r w:rsidRPr="000079DE">
        <w:rPr>
          <w:rFonts w:cs="Times New Roman"/>
          <w:b/>
          <w:bCs/>
          <w:color w:val="000000" w:themeColor="text1"/>
        </w:rPr>
        <w:t xml:space="preserve"> </w:t>
      </w:r>
    </w:p>
    <w:tbl>
      <w:tblPr>
        <w:tblStyle w:val="Tabela-Siatka"/>
        <w:tblpPr w:leftFromText="141" w:rightFromText="141" w:vertAnchor="text" w:horzAnchor="margin" w:tblpY="231"/>
        <w:tblW w:w="9497" w:type="dxa"/>
        <w:tblLayout w:type="fixed"/>
        <w:tblLook w:val="04A0" w:firstRow="1" w:lastRow="0" w:firstColumn="1" w:lastColumn="0" w:noHBand="0" w:noVBand="1"/>
      </w:tblPr>
      <w:tblGrid>
        <w:gridCol w:w="567"/>
        <w:gridCol w:w="782"/>
        <w:gridCol w:w="54"/>
        <w:gridCol w:w="1548"/>
        <w:gridCol w:w="1592"/>
        <w:gridCol w:w="1977"/>
        <w:gridCol w:w="993"/>
        <w:gridCol w:w="992"/>
        <w:gridCol w:w="992"/>
      </w:tblGrid>
      <w:tr w:rsidR="0087179F" w:rsidRPr="00865C33" w14:paraId="293B5EDB" w14:textId="77777777" w:rsidTr="00D556CD">
        <w:trPr>
          <w:trHeight w:val="34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95F188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65C33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3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5FCF71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65C33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Nr drogi</w:t>
            </w:r>
          </w:p>
        </w:tc>
        <w:tc>
          <w:tcPr>
            <w:tcW w:w="511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0A5DE25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65C33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Relacja drogi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647FED8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65C33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Lokalizacja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308874C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65C33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 xml:space="preserve">Długość </w:t>
            </w:r>
            <w:r w:rsidRPr="00865C33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C6D9F1" w:themeFill="text2" w:themeFillTint="33"/>
                <w:lang w:eastAsia="pl-PL"/>
              </w:rPr>
              <w:t>(km)</w:t>
            </w:r>
          </w:p>
        </w:tc>
      </w:tr>
      <w:tr w:rsidR="0087179F" w:rsidRPr="00865C33" w14:paraId="4D23F407" w14:textId="77777777" w:rsidTr="00D556CD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AEEE" w14:textId="77777777" w:rsidR="0087179F" w:rsidRPr="00865C33" w:rsidRDefault="0087179F" w:rsidP="00D556C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C338" w14:textId="77777777" w:rsidR="0087179F" w:rsidRPr="00865C33" w:rsidRDefault="0087179F" w:rsidP="00D556C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FE41" w14:textId="77777777" w:rsidR="0087179F" w:rsidRPr="00865C33" w:rsidRDefault="0087179F" w:rsidP="00D556C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34E551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65C33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od 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4E4F3C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65C33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do km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427F8B" w14:textId="77777777" w:rsidR="0087179F" w:rsidRPr="00865C33" w:rsidRDefault="0087179F" w:rsidP="00D556C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87179F" w:rsidRPr="00865C33" w14:paraId="7141B1C6" w14:textId="77777777" w:rsidTr="00D556C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862F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AA84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207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6418" w14:textId="77777777" w:rsidR="0087179F" w:rsidRPr="00865C33" w:rsidRDefault="0087179F" w:rsidP="00D556CD">
            <w:pPr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(DW 402) Wielki Lubień – Dragacz – Michale – Grudziądz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B3E6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6DD4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3+411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030773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3,411</w:t>
            </w:r>
          </w:p>
        </w:tc>
      </w:tr>
      <w:tr w:rsidR="0087179F" w:rsidRPr="00865C33" w14:paraId="688B35AB" w14:textId="77777777" w:rsidTr="00D556C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004DE175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46CF07F7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214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0F716CFF" w14:textId="77777777" w:rsidR="0087179F" w:rsidRPr="00865C33" w:rsidRDefault="0087179F" w:rsidP="00D556CD">
            <w:pPr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 xml:space="preserve">Łeba – Lębork – Sierakowice – Puzdrowo </w:t>
            </w:r>
            <w:r w:rsidRPr="00865C33">
              <w:rPr>
                <w:rFonts w:ascii="Times New Roman" w:hAnsi="Times New Roman" w:cs="Times New Roman"/>
                <w:lang w:eastAsia="pl-PL"/>
              </w:rPr>
              <w:br/>
              <w:t>– Kościerzyna – Warlubie (DK 91)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0D6F2178" w14:textId="77777777" w:rsidR="0087179F" w:rsidRPr="00D63992" w:rsidRDefault="0087179F" w:rsidP="00D556CD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D63992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161+294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7B63C039" w14:textId="77777777" w:rsidR="0087179F" w:rsidRPr="00D63992" w:rsidRDefault="0087179F" w:rsidP="00D556CD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D63992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172+645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FBFB"/>
            <w:vAlign w:val="center"/>
            <w:hideMark/>
          </w:tcPr>
          <w:p w14:paraId="3CD23D6C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11,351</w:t>
            </w:r>
          </w:p>
        </w:tc>
      </w:tr>
      <w:tr w:rsidR="0087179F" w:rsidRPr="00865C33" w14:paraId="093F9247" w14:textId="77777777" w:rsidTr="00D556CD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CE5E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BF8C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217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17B4" w14:textId="77777777" w:rsidR="0087179F" w:rsidRPr="00865C33" w:rsidRDefault="0087179F" w:rsidP="00D556CD">
            <w:pPr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Stacja kolejowa Warlubie – DK 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36EC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0+054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D01A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0+785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DD6384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0,731</w:t>
            </w:r>
          </w:p>
        </w:tc>
      </w:tr>
      <w:tr w:rsidR="0087179F" w:rsidRPr="00865C33" w14:paraId="227A96E6" w14:textId="77777777" w:rsidTr="00D556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66DB60AB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14:paraId="091866C7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240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082B8DEE" w14:textId="77777777" w:rsidR="0087179F" w:rsidRPr="00865C33" w:rsidRDefault="0087179F" w:rsidP="00D556CD">
            <w:pPr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Chojnice – Tuchola – Świecie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09F08854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45+725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6BAAC013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65+864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FBFB"/>
            <w:vAlign w:val="center"/>
            <w:hideMark/>
          </w:tcPr>
          <w:p w14:paraId="109796A3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20,139</w:t>
            </w:r>
          </w:p>
        </w:tc>
      </w:tr>
      <w:tr w:rsidR="0087179F" w:rsidRPr="00865C33" w14:paraId="381990EC" w14:textId="77777777" w:rsidTr="00D556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CB6C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CE37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272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07F9" w14:textId="77777777" w:rsidR="0087179F" w:rsidRPr="00865C33" w:rsidRDefault="0087179F" w:rsidP="00D556CD">
            <w:pPr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Morsk (S-5) – Dolna Grupa (DK 91)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95D4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AC99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30+677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434778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30,677</w:t>
            </w:r>
          </w:p>
        </w:tc>
      </w:tr>
      <w:tr w:rsidR="0087179F" w:rsidRPr="00865C33" w14:paraId="5E2F2F6F" w14:textId="77777777" w:rsidTr="00D556CD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14:paraId="47D98EC4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0046D7AA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377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38CC3BCC" w14:textId="77777777" w:rsidR="0087179F" w:rsidRPr="00865C33" w:rsidRDefault="0087179F" w:rsidP="00D556CD">
            <w:pPr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Nowe (DK 91) – Twarda Góra – Pieniążkowo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0E1ECCF1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4EA8F485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6+810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FBFB"/>
            <w:vAlign w:val="center"/>
            <w:hideMark/>
          </w:tcPr>
          <w:p w14:paraId="42B96A48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6,810</w:t>
            </w:r>
          </w:p>
        </w:tc>
      </w:tr>
      <w:tr w:rsidR="0087179F" w:rsidRPr="00865C33" w14:paraId="68BF18A2" w14:textId="77777777" w:rsidTr="00D556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A903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C350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391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AB21" w14:textId="77777777" w:rsidR="0087179F" w:rsidRPr="00865C33" w:rsidRDefault="0087179F" w:rsidP="00D556CD">
            <w:pPr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Warlubie – Rulewo – Rozgarty – DW 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ED5F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544A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9+041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FE819C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9,041</w:t>
            </w:r>
          </w:p>
        </w:tc>
      </w:tr>
      <w:tr w:rsidR="0087179F" w:rsidRPr="00865C33" w14:paraId="0C49AA01" w14:textId="77777777" w:rsidTr="00D556C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14:paraId="0620EC53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14:paraId="3816EE17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402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14:paraId="62B8BC33" w14:textId="77777777" w:rsidR="0087179F" w:rsidRPr="00865C33" w:rsidRDefault="0087179F" w:rsidP="00D556CD">
            <w:pPr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 xml:space="preserve">(DK 91) Fletnowo –Wielki Lubień – rz. Wisła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14:paraId="6418D42E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14:paraId="2790D8E1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4+265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FBFB"/>
            <w:vAlign w:val="center"/>
          </w:tcPr>
          <w:p w14:paraId="7ADD065A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4,265</w:t>
            </w:r>
          </w:p>
        </w:tc>
      </w:tr>
      <w:tr w:rsidR="0087179F" w:rsidRPr="00865C33" w14:paraId="1154586A" w14:textId="77777777" w:rsidTr="00D556C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14:paraId="010B8CDC" w14:textId="77777777" w:rsidR="0087179F" w:rsidRDefault="0087179F" w:rsidP="00D556CD">
            <w:pPr>
              <w:jc w:val="center"/>
              <w:rPr>
                <w:rFonts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14:paraId="332772A5" w14:textId="77777777" w:rsidR="0087179F" w:rsidRPr="00865C33" w:rsidRDefault="0087179F" w:rsidP="00D556CD">
            <w:pPr>
              <w:jc w:val="center"/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550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14:paraId="0B65E98E" w14:textId="77777777" w:rsidR="0087179F" w:rsidRPr="00865C33" w:rsidRDefault="0087179F" w:rsidP="00D556CD">
            <w:pPr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 xml:space="preserve">Grubno – Unisław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14:paraId="5FBDA1BF" w14:textId="77777777" w:rsidR="0087179F" w:rsidRPr="00865C33" w:rsidRDefault="0087179F" w:rsidP="00D556CD">
            <w:pPr>
              <w:jc w:val="right"/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14:paraId="08F30494" w14:textId="77777777" w:rsidR="0087179F" w:rsidRPr="00865C33" w:rsidRDefault="0087179F" w:rsidP="00D556CD">
            <w:pPr>
              <w:jc w:val="right"/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23+933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FBFB"/>
            <w:vAlign w:val="center"/>
          </w:tcPr>
          <w:p w14:paraId="6E035803" w14:textId="77777777" w:rsidR="0087179F" w:rsidRPr="00865C33" w:rsidRDefault="0087179F" w:rsidP="00D556CD">
            <w:pPr>
              <w:jc w:val="right"/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23,933</w:t>
            </w:r>
          </w:p>
        </w:tc>
      </w:tr>
      <w:tr w:rsidR="0087179F" w:rsidRPr="00865C33" w14:paraId="206155D5" w14:textId="77777777" w:rsidTr="00D556CD">
        <w:trPr>
          <w:trHeight w:val="317"/>
        </w:trPr>
        <w:tc>
          <w:tcPr>
            <w:tcW w:w="134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BFBFB"/>
            <w:vAlign w:val="center"/>
            <w:hideMark/>
          </w:tcPr>
          <w:p w14:paraId="6BD08E95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0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 w14:paraId="3AFACD2F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 w14:paraId="429E6302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BFBFB"/>
            <w:vAlign w:val="center"/>
          </w:tcPr>
          <w:p w14:paraId="514922E2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CC2C29" w14:textId="77777777" w:rsidR="0087179F" w:rsidRPr="005415B6" w:rsidRDefault="0087179F" w:rsidP="00D556C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5415B6">
              <w:rPr>
                <w:rFonts w:ascii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CC72EF6" w14:textId="77777777" w:rsidR="0087179F" w:rsidRPr="00D63992" w:rsidRDefault="0087179F" w:rsidP="00D556C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110,358</w:t>
            </w:r>
          </w:p>
        </w:tc>
      </w:tr>
    </w:tbl>
    <w:p w14:paraId="0708F028" w14:textId="77777777" w:rsidR="000079DE" w:rsidRPr="000079DE" w:rsidRDefault="000079DE" w:rsidP="000079DE">
      <w:pPr>
        <w:spacing w:line="360" w:lineRule="auto"/>
        <w:ind w:left="644"/>
        <w:rPr>
          <w:rFonts w:cs="Times New Roman"/>
          <w:b/>
          <w:bCs/>
          <w:color w:val="000000" w:themeColor="text1"/>
        </w:rPr>
      </w:pPr>
    </w:p>
    <w:p w14:paraId="299EF771" w14:textId="67E84ED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7550923A" w14:textId="30AA19D6" w:rsidR="0087179F" w:rsidRPr="000079DE" w:rsidRDefault="0087179F" w:rsidP="0087179F">
      <w:pPr>
        <w:pStyle w:val="Akapitzlist"/>
        <w:spacing w:line="276" w:lineRule="auto"/>
        <w:ind w:left="1004"/>
        <w:jc w:val="both"/>
        <w:rPr>
          <w:rFonts w:cs="Times New Roman"/>
          <w:b/>
          <w:bCs/>
          <w:color w:val="000000" w:themeColor="text1"/>
        </w:rPr>
      </w:pPr>
      <w:r w:rsidRPr="000079DE">
        <w:rPr>
          <w:b/>
        </w:rPr>
        <w:t xml:space="preserve">Część nr </w:t>
      </w:r>
      <w:r>
        <w:rPr>
          <w:b/>
        </w:rPr>
        <w:t>11</w:t>
      </w:r>
      <w:r w:rsidRPr="000079DE">
        <w:rPr>
          <w:b/>
        </w:rPr>
        <w:t xml:space="preserve"> -</w:t>
      </w:r>
      <w:r w:rsidRPr="000079DE">
        <w:rPr>
          <w:rFonts w:cs="Times New Roman"/>
          <w:b/>
          <w:bCs/>
          <w:color w:val="000000" w:themeColor="text1"/>
        </w:rPr>
        <w:t xml:space="preserve"> Rejon Dróg Wojewódzkich w </w:t>
      </w:r>
      <w:r>
        <w:rPr>
          <w:rFonts w:cs="Times New Roman"/>
          <w:b/>
          <w:bCs/>
          <w:color w:val="000000" w:themeColor="text1"/>
        </w:rPr>
        <w:t xml:space="preserve">Żołędowie </w:t>
      </w:r>
      <w:r w:rsidRPr="000079DE">
        <w:rPr>
          <w:rFonts w:cs="Times New Roman"/>
          <w:b/>
          <w:bCs/>
          <w:color w:val="000000" w:themeColor="text1"/>
        </w:rPr>
        <w:t xml:space="preserve"> </w:t>
      </w:r>
    </w:p>
    <w:tbl>
      <w:tblPr>
        <w:tblStyle w:val="Tabela-Siatka"/>
        <w:tblpPr w:leftFromText="141" w:rightFromText="141" w:vertAnchor="text" w:horzAnchor="margin" w:tblpY="226"/>
        <w:tblW w:w="9497" w:type="dxa"/>
        <w:tblLayout w:type="fixed"/>
        <w:tblLook w:val="04A0" w:firstRow="1" w:lastRow="0" w:firstColumn="1" w:lastColumn="0" w:noHBand="0" w:noVBand="1"/>
      </w:tblPr>
      <w:tblGrid>
        <w:gridCol w:w="567"/>
        <w:gridCol w:w="782"/>
        <w:gridCol w:w="54"/>
        <w:gridCol w:w="1548"/>
        <w:gridCol w:w="1592"/>
        <w:gridCol w:w="1977"/>
        <w:gridCol w:w="993"/>
        <w:gridCol w:w="992"/>
        <w:gridCol w:w="992"/>
      </w:tblGrid>
      <w:tr w:rsidR="0087179F" w:rsidRPr="00865C33" w14:paraId="6A190146" w14:textId="77777777" w:rsidTr="00D556CD">
        <w:trPr>
          <w:trHeight w:val="34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91C1063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65C33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3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4AD7623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65C33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Nr drogi</w:t>
            </w:r>
          </w:p>
        </w:tc>
        <w:tc>
          <w:tcPr>
            <w:tcW w:w="511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D9A0431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65C33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Relacja drogi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89F9FB9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65C33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Lokalizacja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EBF4077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65C33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 xml:space="preserve">Długość </w:t>
            </w:r>
            <w:r w:rsidRPr="00865C33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C6D9F1" w:themeFill="text2" w:themeFillTint="33"/>
                <w:lang w:eastAsia="pl-PL"/>
              </w:rPr>
              <w:t>(km)</w:t>
            </w:r>
          </w:p>
        </w:tc>
      </w:tr>
      <w:tr w:rsidR="0087179F" w:rsidRPr="00865C33" w14:paraId="6DEFCC66" w14:textId="77777777" w:rsidTr="00D556CD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D7C9" w14:textId="77777777" w:rsidR="0087179F" w:rsidRPr="00865C33" w:rsidRDefault="0087179F" w:rsidP="00D556C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0F6F" w14:textId="77777777" w:rsidR="0087179F" w:rsidRPr="00865C33" w:rsidRDefault="0087179F" w:rsidP="00D556C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1839" w14:textId="77777777" w:rsidR="0087179F" w:rsidRPr="00865C33" w:rsidRDefault="0087179F" w:rsidP="00D556C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CCC2923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65C33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od 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F52E2CE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65C33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do km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D3D06E" w14:textId="77777777" w:rsidR="0087179F" w:rsidRPr="00865C33" w:rsidRDefault="0087179F" w:rsidP="00D556C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87179F" w:rsidRPr="00865C33" w14:paraId="04AC9033" w14:textId="77777777" w:rsidTr="00D556CD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46FD" w14:textId="77777777" w:rsidR="0087179F" w:rsidRPr="00865C33" w:rsidRDefault="0087179F" w:rsidP="00D556CD">
            <w:pPr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1AF9" w14:textId="77777777" w:rsidR="0087179F" w:rsidRPr="00865C33" w:rsidRDefault="0087179F" w:rsidP="00D556CD">
            <w:pPr>
              <w:jc w:val="center"/>
              <w:rPr>
                <w:rFonts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239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8BBE" w14:textId="77777777" w:rsidR="0087179F" w:rsidRPr="00865C33" w:rsidRDefault="0087179F" w:rsidP="00D556CD">
            <w:pPr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Bydgoszcz Lotnisko – Bydgoszcz Południe (S-10 i DK 25)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9DDC" w14:textId="77777777" w:rsidR="0087179F" w:rsidRPr="00D63992" w:rsidRDefault="0087179F" w:rsidP="00D556CD">
            <w:pPr>
              <w:jc w:val="right"/>
              <w:rPr>
                <w:rFonts w:cs="Times New Roman"/>
                <w:sz w:val="21"/>
                <w:szCs w:val="21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45+182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F6B6" w14:textId="77777777" w:rsidR="0087179F" w:rsidRPr="00D63992" w:rsidRDefault="0087179F" w:rsidP="00D556CD">
            <w:pPr>
              <w:jc w:val="right"/>
              <w:rPr>
                <w:rFonts w:cs="Times New Roman"/>
                <w:sz w:val="21"/>
                <w:szCs w:val="21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50+163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9E6C47" w14:textId="77777777" w:rsidR="0087179F" w:rsidRPr="00865C33" w:rsidRDefault="0087179F" w:rsidP="00D556CD">
            <w:pPr>
              <w:jc w:val="right"/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4,981</w:t>
            </w:r>
          </w:p>
        </w:tc>
      </w:tr>
      <w:tr w:rsidR="0087179F" w:rsidRPr="00865C33" w14:paraId="2AD42B80" w14:textId="77777777" w:rsidTr="00D556CD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B50A" w14:textId="77777777" w:rsidR="0087179F" w:rsidRPr="00865C33" w:rsidRDefault="0087179F" w:rsidP="00D556CD">
            <w:pPr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2987" w14:textId="77777777" w:rsidR="0087179F" w:rsidRPr="00865C33" w:rsidRDefault="0087179F" w:rsidP="00D556CD">
            <w:pPr>
              <w:jc w:val="center"/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238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2BA2" w14:textId="77777777" w:rsidR="0087179F" w:rsidRPr="00865C33" w:rsidRDefault="0087179F" w:rsidP="00D556CD">
            <w:pPr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 xml:space="preserve">Tryszczyn (S-5) – Bydgoszcz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CEFA" w14:textId="77777777" w:rsidR="0087179F" w:rsidRPr="00865C33" w:rsidRDefault="0087179F" w:rsidP="00D556CD">
            <w:pPr>
              <w:jc w:val="right"/>
              <w:rPr>
                <w:rFonts w:cs="Times New Roman"/>
                <w:lang w:eastAsia="pl-PL"/>
              </w:rPr>
            </w:pPr>
            <w:r w:rsidRPr="00D63992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141+676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2096" w14:textId="77777777" w:rsidR="0087179F" w:rsidRPr="00865C33" w:rsidRDefault="0087179F" w:rsidP="00D556CD">
            <w:pPr>
              <w:jc w:val="right"/>
              <w:rPr>
                <w:rFonts w:cs="Times New Roman"/>
                <w:lang w:eastAsia="pl-PL"/>
              </w:rPr>
            </w:pPr>
            <w:r w:rsidRPr="00D63992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145+964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221D8C" w14:textId="77777777" w:rsidR="0087179F" w:rsidRPr="00865C33" w:rsidRDefault="0087179F" w:rsidP="00D556CD">
            <w:pPr>
              <w:jc w:val="right"/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4,288</w:t>
            </w:r>
          </w:p>
        </w:tc>
      </w:tr>
      <w:tr w:rsidR="0087179F" w:rsidRPr="00865C33" w14:paraId="77BF879B" w14:textId="77777777" w:rsidTr="00D556CD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8459" w14:textId="77777777" w:rsidR="0087179F" w:rsidRPr="00865C33" w:rsidRDefault="0087179F" w:rsidP="00D556CD">
            <w:pPr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22AD" w14:textId="77777777" w:rsidR="0087179F" w:rsidRPr="00865C33" w:rsidRDefault="0087179F" w:rsidP="00D556CD">
            <w:pPr>
              <w:jc w:val="center"/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239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003F" w14:textId="77777777" w:rsidR="0087179F" w:rsidRPr="00865C33" w:rsidRDefault="0087179F" w:rsidP="00D556CD">
            <w:pPr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Węzeł Bydgoszcz Północ (S-5) – granica miasta Bydgoszczy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299C" w14:textId="77777777" w:rsidR="0087179F" w:rsidRPr="00D63992" w:rsidRDefault="0087179F" w:rsidP="00D556CD">
            <w:pPr>
              <w:jc w:val="right"/>
              <w:rPr>
                <w:rFonts w:cs="Times New Roman"/>
                <w:sz w:val="21"/>
                <w:szCs w:val="21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30+590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0C68" w14:textId="77777777" w:rsidR="0087179F" w:rsidRPr="00D63992" w:rsidRDefault="0087179F" w:rsidP="00D556CD">
            <w:pPr>
              <w:jc w:val="right"/>
              <w:rPr>
                <w:rFonts w:cs="Times New Roman"/>
                <w:sz w:val="21"/>
                <w:szCs w:val="21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35+138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61B73E" w14:textId="77777777" w:rsidR="0087179F" w:rsidRPr="00865C33" w:rsidRDefault="0087179F" w:rsidP="00D556CD">
            <w:pPr>
              <w:jc w:val="right"/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4,548</w:t>
            </w:r>
          </w:p>
        </w:tc>
      </w:tr>
      <w:tr w:rsidR="0087179F" w:rsidRPr="00865C33" w14:paraId="3A0C5181" w14:textId="77777777" w:rsidTr="00D556CD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4D75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36A0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244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9004" w14:textId="77777777" w:rsidR="0087179F" w:rsidRPr="00865C33" w:rsidRDefault="0087179F" w:rsidP="00D556CD">
            <w:pPr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 xml:space="preserve">Kamieniec – Wojnowo – Gogolinek </w:t>
            </w:r>
            <w:r w:rsidRPr="00865C33">
              <w:rPr>
                <w:rFonts w:ascii="Times New Roman" w:hAnsi="Times New Roman" w:cs="Times New Roman"/>
                <w:lang w:eastAsia="pl-PL"/>
              </w:rPr>
              <w:br/>
              <w:t>– Bożenkowo – Strzelce Dolne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8E8C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40F7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37+297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451A3D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37,297</w:t>
            </w:r>
          </w:p>
        </w:tc>
      </w:tr>
      <w:tr w:rsidR="0087179F" w:rsidRPr="00865C33" w14:paraId="1D9C5193" w14:textId="77777777" w:rsidTr="00D556CD">
        <w:trPr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59F9650" w14:textId="77777777" w:rsidR="0087179F" w:rsidRDefault="0087179F" w:rsidP="00D556CD">
            <w:pPr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5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6235F" w14:textId="77777777" w:rsidR="0087179F" w:rsidRPr="00865C33" w:rsidRDefault="0087179F" w:rsidP="00D556CD">
            <w:pPr>
              <w:jc w:val="center"/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245</w:t>
            </w:r>
          </w:p>
        </w:tc>
        <w:tc>
          <w:tcPr>
            <w:tcW w:w="5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7E913" w14:textId="77777777" w:rsidR="0087179F" w:rsidRPr="00865C33" w:rsidRDefault="0087179F" w:rsidP="00D556CD">
            <w:pPr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 xml:space="preserve">(DK 5) Gruczno – Głogówko Królewskie – </w:t>
            </w:r>
            <w:r>
              <w:rPr>
                <w:rFonts w:ascii="Times New Roman" w:hAnsi="Times New Roman" w:cs="Times New Roman"/>
                <w:lang w:eastAsia="pl-PL"/>
              </w:rPr>
              <w:t xml:space="preserve">rz. Wisła </w:t>
            </w:r>
            <w:r w:rsidRPr="00865C33">
              <w:rPr>
                <w:rFonts w:ascii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65C33">
              <w:rPr>
                <w:rFonts w:ascii="Times New Roman" w:hAnsi="Times New Roman" w:cs="Times New Roman"/>
                <w:lang w:eastAsia="pl-PL"/>
              </w:rPr>
              <w:t>Chełmno (DK 91)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5783" w14:textId="77777777" w:rsidR="0087179F" w:rsidRPr="00865C33" w:rsidRDefault="0087179F" w:rsidP="00D556CD">
            <w:pPr>
              <w:jc w:val="right"/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4615" w14:textId="77777777" w:rsidR="0087179F" w:rsidRPr="00865C33" w:rsidRDefault="0087179F" w:rsidP="00D556CD">
            <w:pPr>
              <w:jc w:val="right"/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12+422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40C7974" w14:textId="77777777" w:rsidR="0087179F" w:rsidRPr="00865C33" w:rsidRDefault="0087179F" w:rsidP="00D556CD">
            <w:pPr>
              <w:jc w:val="right"/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14,935</w:t>
            </w:r>
          </w:p>
        </w:tc>
      </w:tr>
      <w:tr w:rsidR="0087179F" w:rsidRPr="00865C33" w14:paraId="2D29FCDB" w14:textId="77777777" w:rsidTr="00D556CD">
        <w:trPr>
          <w:trHeight w:val="155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46C0" w14:textId="77777777" w:rsidR="0087179F" w:rsidRDefault="0087179F" w:rsidP="00D556CD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FF21" w14:textId="77777777" w:rsidR="0087179F" w:rsidRPr="00865C33" w:rsidRDefault="0087179F" w:rsidP="00D556CD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5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647E" w14:textId="77777777" w:rsidR="0087179F" w:rsidRPr="00865C33" w:rsidRDefault="0087179F" w:rsidP="00D556CD">
            <w:pPr>
              <w:rPr>
                <w:rFonts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DE8A" w14:textId="77777777" w:rsidR="0087179F" w:rsidRPr="00865C33" w:rsidRDefault="0087179F" w:rsidP="00D556CD">
            <w:pPr>
              <w:jc w:val="right"/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12+422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006B" w14:textId="77777777" w:rsidR="0087179F" w:rsidRPr="00865C33" w:rsidRDefault="0087179F" w:rsidP="00D556CD">
            <w:pPr>
              <w:jc w:val="right"/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14+935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55C9C3" w14:textId="77777777" w:rsidR="0087179F" w:rsidRPr="00865C33" w:rsidRDefault="0087179F" w:rsidP="00D556CD">
            <w:pPr>
              <w:jc w:val="right"/>
              <w:rPr>
                <w:rFonts w:cs="Times New Roman"/>
                <w:lang w:eastAsia="pl-PL"/>
              </w:rPr>
            </w:pPr>
          </w:p>
        </w:tc>
      </w:tr>
      <w:tr w:rsidR="0087179F" w:rsidRPr="00865C33" w14:paraId="48C6FE35" w14:textId="77777777" w:rsidTr="00D556C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ED62E2F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685A2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248</w:t>
            </w:r>
          </w:p>
        </w:tc>
        <w:tc>
          <w:tcPr>
            <w:tcW w:w="5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17969" w14:textId="77777777" w:rsidR="0087179F" w:rsidRPr="00865C33" w:rsidRDefault="0087179F" w:rsidP="00D556CD">
            <w:pPr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 xml:space="preserve">Zbrachlin – Topólno – </w:t>
            </w:r>
            <w:r>
              <w:rPr>
                <w:rFonts w:ascii="Times New Roman" w:hAnsi="Times New Roman" w:cs="Times New Roman"/>
                <w:lang w:eastAsia="pl-PL"/>
              </w:rPr>
              <w:t xml:space="preserve">rz. Wisła </w:t>
            </w:r>
            <w:r w:rsidRPr="00865C33">
              <w:rPr>
                <w:rFonts w:ascii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65C33">
              <w:rPr>
                <w:rFonts w:ascii="Times New Roman" w:hAnsi="Times New Roman" w:cs="Times New Roman"/>
                <w:lang w:eastAsia="pl-PL"/>
              </w:rPr>
              <w:t>Borówno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77A7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A1896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4+581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E8E00F2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5,381</w:t>
            </w:r>
          </w:p>
        </w:tc>
      </w:tr>
      <w:tr w:rsidR="0087179F" w:rsidRPr="00865C33" w14:paraId="79BC8043" w14:textId="77777777" w:rsidTr="00D556CD">
        <w:trPr>
          <w:trHeight w:val="259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1D3C" w14:textId="77777777" w:rsidR="0087179F" w:rsidRDefault="0087179F" w:rsidP="00D556CD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4271" w14:textId="77777777" w:rsidR="0087179F" w:rsidRPr="00865C33" w:rsidRDefault="0087179F" w:rsidP="00D556CD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5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B301" w14:textId="77777777" w:rsidR="0087179F" w:rsidRPr="00865C33" w:rsidRDefault="0087179F" w:rsidP="00D556CD">
            <w:pPr>
              <w:rPr>
                <w:rFonts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11EA" w14:textId="77777777" w:rsidR="0087179F" w:rsidRPr="00865C33" w:rsidRDefault="0087179F" w:rsidP="00D556CD">
            <w:pPr>
              <w:jc w:val="right"/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4+581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3539" w14:textId="77777777" w:rsidR="0087179F" w:rsidRPr="00865C33" w:rsidRDefault="0087179F" w:rsidP="00D556CD">
            <w:pPr>
              <w:jc w:val="right"/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5+381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9C7EE2" w14:textId="77777777" w:rsidR="0087179F" w:rsidRPr="00865C33" w:rsidRDefault="0087179F" w:rsidP="00D556CD">
            <w:pPr>
              <w:jc w:val="right"/>
              <w:rPr>
                <w:rFonts w:cs="Times New Roman"/>
                <w:lang w:eastAsia="pl-PL"/>
              </w:rPr>
            </w:pPr>
          </w:p>
        </w:tc>
      </w:tr>
      <w:tr w:rsidR="0087179F" w:rsidRPr="00865C33" w14:paraId="60567E96" w14:textId="77777777" w:rsidTr="00D556CD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7437" w14:textId="77777777" w:rsidR="0087179F" w:rsidRPr="00865C33" w:rsidRDefault="0087179F" w:rsidP="00D556CD">
            <w:pPr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7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EC9" w14:textId="77777777" w:rsidR="0087179F" w:rsidRPr="00865C33" w:rsidRDefault="0087179F" w:rsidP="00D556CD">
            <w:pPr>
              <w:jc w:val="center"/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249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8F76" w14:textId="77777777" w:rsidR="0087179F" w:rsidRPr="00865C33" w:rsidRDefault="0087179F" w:rsidP="00D556CD">
            <w:pPr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 xml:space="preserve">Czarnowo – </w:t>
            </w:r>
            <w:r>
              <w:rPr>
                <w:rFonts w:ascii="Times New Roman" w:hAnsi="Times New Roman" w:cs="Times New Roman"/>
                <w:lang w:eastAsia="pl-PL"/>
              </w:rPr>
              <w:t xml:space="preserve">rz. Wisła </w:t>
            </w:r>
            <w:r w:rsidRPr="00865C33">
              <w:rPr>
                <w:rFonts w:ascii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65C33">
              <w:rPr>
                <w:rFonts w:ascii="Times New Roman" w:hAnsi="Times New Roman" w:cs="Times New Roman"/>
                <w:lang w:eastAsia="pl-PL"/>
              </w:rPr>
              <w:t>Solec Kujawski – DK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95C8" w14:textId="77777777" w:rsidR="0087179F" w:rsidRPr="00865C33" w:rsidRDefault="0087179F" w:rsidP="00D556CD">
            <w:pPr>
              <w:jc w:val="right"/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F380" w14:textId="77777777" w:rsidR="0087179F" w:rsidRPr="00865C33" w:rsidRDefault="0087179F" w:rsidP="00D556CD">
            <w:pPr>
              <w:jc w:val="right"/>
              <w:rPr>
                <w:rFonts w:cs="Times New Roman"/>
                <w:lang w:eastAsia="pl-PL"/>
              </w:rPr>
            </w:pPr>
            <w:r w:rsidRPr="00844FD4">
              <w:rPr>
                <w:rFonts w:ascii="Times New Roman" w:hAnsi="Times New Roman" w:cs="Times New Roman"/>
                <w:lang w:eastAsia="pl-PL"/>
              </w:rPr>
              <w:t>1+945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EB20D0" w14:textId="77777777" w:rsidR="0087179F" w:rsidRPr="00865C33" w:rsidRDefault="0087179F" w:rsidP="00D556CD">
            <w:pPr>
              <w:jc w:val="right"/>
              <w:rPr>
                <w:rFonts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1,945</w:t>
            </w:r>
          </w:p>
        </w:tc>
      </w:tr>
      <w:tr w:rsidR="0087179F" w:rsidRPr="00865C33" w14:paraId="557F790E" w14:textId="77777777" w:rsidTr="00D556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71433514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3A583262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256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6491A5A7" w14:textId="77777777" w:rsidR="0087179F" w:rsidRPr="00865C33" w:rsidRDefault="0087179F" w:rsidP="00D556CD">
            <w:pPr>
              <w:spacing w:before="100" w:beforeAutospacing="1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Trzeciewiec (DK 5) – Włóki – Bydgoszcz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428CDF85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3167C1B7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11+290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FBFB"/>
            <w:vAlign w:val="center"/>
            <w:hideMark/>
          </w:tcPr>
          <w:p w14:paraId="747F5F7F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11,290</w:t>
            </w:r>
          </w:p>
        </w:tc>
      </w:tr>
      <w:tr w:rsidR="0087179F" w:rsidRPr="00865C33" w14:paraId="440A6376" w14:textId="77777777" w:rsidTr="00D556CD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1653F9E9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2EA721BC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549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5CC5E4B7" w14:textId="77777777" w:rsidR="0087179F" w:rsidRPr="00865C33" w:rsidRDefault="0087179F" w:rsidP="00D556CD">
            <w:pPr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 xml:space="preserve">Fordon (rz. Wisła) – Strzyżawa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2EE41BE5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0+438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000EEAC0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1+782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FBFB"/>
            <w:vAlign w:val="center"/>
            <w:hideMark/>
          </w:tcPr>
          <w:p w14:paraId="575070F6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1,344</w:t>
            </w:r>
          </w:p>
        </w:tc>
      </w:tr>
      <w:tr w:rsidR="0087179F" w:rsidRPr="00865C33" w14:paraId="13D4D5B6" w14:textId="77777777" w:rsidTr="00D556CD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5D968207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7207306A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551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18D9459A" w14:textId="77777777" w:rsidR="0087179F" w:rsidRPr="00865C33" w:rsidRDefault="0087179F" w:rsidP="00D556CD">
            <w:pPr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Strzyżawa – Unisław – Wąbrzeźno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624FD86B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2C2E78E8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16+406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FBFB"/>
            <w:vAlign w:val="center"/>
            <w:hideMark/>
          </w:tcPr>
          <w:p w14:paraId="0DE135AD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16,406</w:t>
            </w:r>
          </w:p>
        </w:tc>
      </w:tr>
      <w:tr w:rsidR="0087179F" w:rsidRPr="00865C33" w14:paraId="2DF19349" w14:textId="77777777" w:rsidTr="00D556C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671772DE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099EA0FE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578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2592EACB" w14:textId="77777777" w:rsidR="0087179F" w:rsidRPr="00865C33" w:rsidRDefault="0087179F" w:rsidP="00D556CD">
            <w:pPr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Ostromecko – (Stacja kolejowa)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10464245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0+000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14:paraId="72690058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0+445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FBFB"/>
            <w:vAlign w:val="center"/>
            <w:hideMark/>
          </w:tcPr>
          <w:p w14:paraId="413F2169" w14:textId="77777777" w:rsidR="0087179F" w:rsidRPr="00865C33" w:rsidRDefault="0087179F" w:rsidP="00D556CD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865C33">
              <w:rPr>
                <w:rFonts w:ascii="Times New Roman" w:hAnsi="Times New Roman" w:cs="Times New Roman"/>
                <w:lang w:eastAsia="pl-PL"/>
              </w:rPr>
              <w:t>0,445</w:t>
            </w:r>
          </w:p>
        </w:tc>
      </w:tr>
      <w:tr w:rsidR="0087179F" w:rsidRPr="00865C33" w14:paraId="1FA4FD89" w14:textId="77777777" w:rsidTr="00D556CD">
        <w:trPr>
          <w:trHeight w:val="317"/>
        </w:trPr>
        <w:tc>
          <w:tcPr>
            <w:tcW w:w="134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BFBFB"/>
            <w:vAlign w:val="center"/>
            <w:hideMark/>
          </w:tcPr>
          <w:p w14:paraId="27AC1EB4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0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 w14:paraId="1122A84D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 w14:paraId="799F3B54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BFBFB"/>
            <w:vAlign w:val="center"/>
          </w:tcPr>
          <w:p w14:paraId="6CB40FE8" w14:textId="77777777" w:rsidR="0087179F" w:rsidRPr="00865C33" w:rsidRDefault="0087179F" w:rsidP="00D556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D32400" w14:textId="77777777" w:rsidR="0087179F" w:rsidRPr="005415B6" w:rsidRDefault="0087179F" w:rsidP="00D556C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5415B6">
              <w:rPr>
                <w:rFonts w:ascii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19036C" w14:textId="77777777" w:rsidR="0087179F" w:rsidRPr="00D63992" w:rsidRDefault="0087179F" w:rsidP="00D556C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102,860</w:t>
            </w:r>
          </w:p>
        </w:tc>
      </w:tr>
    </w:tbl>
    <w:p w14:paraId="56257043" w14:textId="77777777" w:rsidR="0087179F" w:rsidRDefault="0087179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52876CBC" w14:textId="77777777" w:rsidR="00E2651F" w:rsidRDefault="00E2651F" w:rsidP="00E2651F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  <w:highlight w:val="yellow"/>
          <w:lang w:eastAsia="ar-SA"/>
        </w:rPr>
      </w:pPr>
    </w:p>
    <w:p w14:paraId="7425CA97" w14:textId="77777777" w:rsidR="00E2651F" w:rsidRDefault="00E2651F" w:rsidP="003C6902">
      <w:pPr>
        <w:spacing w:line="360" w:lineRule="auto"/>
        <w:rPr>
          <w:rFonts w:cs="Times New Roman"/>
          <w:color w:val="000000" w:themeColor="text1"/>
        </w:rPr>
      </w:pPr>
    </w:p>
    <w:sectPr w:rsidR="00E2651F" w:rsidSect="003874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274" w:bottom="993" w:left="1361" w:header="708" w:footer="221" w:gutter="0"/>
      <w:cols w:space="708"/>
      <w:titlePg/>
      <w:docGrid w:linePitch="4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EBF0" w14:textId="77777777" w:rsidR="003A1D4C" w:rsidRDefault="003A1D4C">
      <w:r>
        <w:separator/>
      </w:r>
    </w:p>
  </w:endnote>
  <w:endnote w:type="continuationSeparator" w:id="0">
    <w:p w14:paraId="5486C8BB" w14:textId="77777777" w:rsidR="003A1D4C" w:rsidRDefault="003A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137B" w14:textId="77777777" w:rsidR="00DD3645" w:rsidRPr="00905F98" w:rsidRDefault="00DD3645" w:rsidP="00DD3645">
    <w:pPr>
      <w:pBdr>
        <w:top w:val="single" w:sz="4" w:space="1" w:color="000000"/>
      </w:pBdr>
      <w:tabs>
        <w:tab w:val="center" w:pos="4536"/>
        <w:tab w:val="right" w:pos="9072"/>
      </w:tabs>
      <w:jc w:val="right"/>
      <w:rPr>
        <w:rFonts w:eastAsia="Times New Roman" w:cs="Times New Roman"/>
        <w:sz w:val="20"/>
        <w:szCs w:val="20"/>
      </w:rPr>
    </w:pPr>
    <w:r w:rsidRPr="00905F98">
      <w:rPr>
        <w:rFonts w:eastAsia="Times New Roman"/>
        <w:b/>
        <w:sz w:val="14"/>
        <w:szCs w:val="14"/>
      </w:rPr>
      <w:t xml:space="preserve">Strona </w:t>
    </w:r>
    <w:r w:rsidRPr="00905F98">
      <w:rPr>
        <w:rFonts w:eastAsia="Times New Roman"/>
        <w:b/>
        <w:sz w:val="14"/>
        <w:szCs w:val="14"/>
      </w:rPr>
      <w:fldChar w:fldCharType="begin"/>
    </w:r>
    <w:r w:rsidRPr="00905F98">
      <w:rPr>
        <w:rFonts w:eastAsia="Times New Roman"/>
        <w:b/>
        <w:sz w:val="14"/>
        <w:szCs w:val="14"/>
      </w:rPr>
      <w:instrText xml:space="preserve"> PAGE </w:instrText>
    </w:r>
    <w:r w:rsidRPr="00905F98">
      <w:rPr>
        <w:rFonts w:eastAsia="Times New Roman"/>
        <w:b/>
        <w:sz w:val="14"/>
        <w:szCs w:val="14"/>
      </w:rPr>
      <w:fldChar w:fldCharType="separate"/>
    </w:r>
    <w:r w:rsidR="00F340BC">
      <w:rPr>
        <w:rFonts w:eastAsia="Times New Roman"/>
        <w:b/>
        <w:noProof/>
        <w:sz w:val="14"/>
        <w:szCs w:val="14"/>
      </w:rPr>
      <w:t>8</w:t>
    </w:r>
    <w:r w:rsidRPr="00905F98">
      <w:rPr>
        <w:rFonts w:eastAsia="Times New Roman"/>
        <w:b/>
        <w:sz w:val="14"/>
        <w:szCs w:val="14"/>
      </w:rPr>
      <w:fldChar w:fldCharType="end"/>
    </w:r>
    <w:r w:rsidRPr="00905F98">
      <w:rPr>
        <w:rFonts w:eastAsia="Times New Roman"/>
        <w:b/>
        <w:sz w:val="14"/>
        <w:szCs w:val="14"/>
      </w:rPr>
      <w:t xml:space="preserve"> z </w:t>
    </w:r>
    <w:r w:rsidRPr="00905F98">
      <w:rPr>
        <w:rFonts w:eastAsia="Times New Roman"/>
        <w:b/>
        <w:sz w:val="14"/>
        <w:szCs w:val="14"/>
      </w:rPr>
      <w:fldChar w:fldCharType="begin"/>
    </w:r>
    <w:r w:rsidRPr="00905F98">
      <w:rPr>
        <w:rFonts w:eastAsia="Times New Roman"/>
        <w:b/>
        <w:sz w:val="14"/>
        <w:szCs w:val="14"/>
      </w:rPr>
      <w:instrText xml:space="preserve"> NUMPAGES \*Arabic </w:instrText>
    </w:r>
    <w:r w:rsidRPr="00905F98">
      <w:rPr>
        <w:rFonts w:eastAsia="Times New Roman"/>
        <w:b/>
        <w:sz w:val="14"/>
        <w:szCs w:val="14"/>
      </w:rPr>
      <w:fldChar w:fldCharType="separate"/>
    </w:r>
    <w:r w:rsidR="00F340BC">
      <w:rPr>
        <w:rFonts w:eastAsia="Times New Roman"/>
        <w:b/>
        <w:noProof/>
        <w:sz w:val="14"/>
        <w:szCs w:val="14"/>
      </w:rPr>
      <w:t>8</w:t>
    </w:r>
    <w:r w:rsidRPr="00905F98">
      <w:rPr>
        <w:rFonts w:eastAsia="Times New Roman"/>
        <w:b/>
        <w:sz w:val="14"/>
        <w:szCs w:val="14"/>
      </w:rPr>
      <w:fldChar w:fldCharType="end"/>
    </w:r>
  </w:p>
  <w:p w14:paraId="296D095C" w14:textId="0AAC2653" w:rsidR="00DD3645" w:rsidRPr="00E61DE7" w:rsidRDefault="00DD3645" w:rsidP="00DD3645">
    <w:pPr>
      <w:pStyle w:val="Bezodstpw"/>
      <w:jc w:val="center"/>
      <w:rPr>
        <w:rFonts w:cs="Times New Roman"/>
        <w:b/>
        <w:szCs w:val="24"/>
      </w:rPr>
    </w:pPr>
  </w:p>
  <w:p w14:paraId="6F47CE62" w14:textId="77777777" w:rsidR="00C43D82" w:rsidRPr="00E357F1" w:rsidRDefault="00C43D82" w:rsidP="005B794B">
    <w:pPr>
      <w:pStyle w:val="Stopka"/>
      <w:jc w:val="center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D87C" w14:textId="77777777" w:rsidR="00DD3645" w:rsidRPr="0066594C" w:rsidRDefault="00DD3645" w:rsidP="00DD3645">
    <w:pPr>
      <w:pStyle w:val="Stopka"/>
      <w:pBdr>
        <w:top w:val="single" w:sz="4" w:space="1" w:color="000000"/>
      </w:pBdr>
      <w:jc w:val="right"/>
      <w:rPr>
        <w:sz w:val="20"/>
        <w:szCs w:val="20"/>
      </w:rPr>
    </w:pPr>
    <w:bookmarkStart w:id="0" w:name="_Hlk90817332"/>
    <w:r>
      <w:rPr>
        <w:rFonts w:ascii="Calibri" w:hAnsi="Calibri" w:cs="Calibri"/>
        <w:b/>
        <w:sz w:val="14"/>
        <w:szCs w:val="14"/>
      </w:rPr>
      <w:t xml:space="preserve">Strona </w:t>
    </w:r>
    <w:r>
      <w:rPr>
        <w:rFonts w:cs="Calibri"/>
        <w:b/>
        <w:sz w:val="14"/>
        <w:szCs w:val="14"/>
      </w:rPr>
      <w:fldChar w:fldCharType="begin"/>
    </w:r>
    <w:r>
      <w:rPr>
        <w:rFonts w:cs="Calibri"/>
        <w:b/>
        <w:sz w:val="14"/>
        <w:szCs w:val="14"/>
      </w:rPr>
      <w:instrText xml:space="preserve"> PAGE </w:instrText>
    </w:r>
    <w:r>
      <w:rPr>
        <w:rFonts w:cs="Calibri"/>
        <w:b/>
        <w:sz w:val="14"/>
        <w:szCs w:val="14"/>
      </w:rPr>
      <w:fldChar w:fldCharType="separate"/>
    </w:r>
    <w:r w:rsidR="00F340BC">
      <w:rPr>
        <w:rFonts w:cs="Calibri"/>
        <w:b/>
        <w:noProof/>
        <w:sz w:val="14"/>
        <w:szCs w:val="14"/>
      </w:rPr>
      <w:t>1</w:t>
    </w:r>
    <w:r>
      <w:rPr>
        <w:rFonts w:cs="Calibri"/>
        <w:b/>
        <w:sz w:val="14"/>
        <w:szCs w:val="14"/>
      </w:rPr>
      <w:fldChar w:fldCharType="end"/>
    </w:r>
    <w:r>
      <w:rPr>
        <w:rFonts w:ascii="Calibri" w:hAnsi="Calibri" w:cs="Calibri"/>
        <w:b/>
        <w:sz w:val="14"/>
        <w:szCs w:val="14"/>
      </w:rPr>
      <w:t xml:space="preserve"> z </w:t>
    </w:r>
    <w:r>
      <w:rPr>
        <w:rFonts w:cs="Calibri"/>
        <w:b/>
        <w:sz w:val="14"/>
        <w:szCs w:val="14"/>
      </w:rPr>
      <w:fldChar w:fldCharType="begin"/>
    </w:r>
    <w:r>
      <w:rPr>
        <w:rFonts w:cs="Calibri"/>
        <w:b/>
        <w:sz w:val="14"/>
        <w:szCs w:val="14"/>
      </w:rPr>
      <w:instrText xml:space="preserve"> NUMPAGES \*Arabic </w:instrText>
    </w:r>
    <w:r>
      <w:rPr>
        <w:rFonts w:cs="Calibri"/>
        <w:b/>
        <w:sz w:val="14"/>
        <w:szCs w:val="14"/>
      </w:rPr>
      <w:fldChar w:fldCharType="separate"/>
    </w:r>
    <w:r w:rsidR="00F340BC">
      <w:rPr>
        <w:rFonts w:cs="Calibri"/>
        <w:b/>
        <w:noProof/>
        <w:sz w:val="14"/>
        <w:szCs w:val="14"/>
      </w:rPr>
      <w:t>8</w:t>
    </w:r>
    <w:r>
      <w:rPr>
        <w:rFonts w:cs="Calibri"/>
        <w:b/>
        <w:sz w:val="14"/>
        <w:szCs w:val="14"/>
      </w:rPr>
      <w:fldChar w:fldCharType="end"/>
    </w:r>
  </w:p>
  <w:bookmarkEnd w:id="0"/>
  <w:p w14:paraId="7ABC15F9" w14:textId="77777777" w:rsidR="00DD3645" w:rsidRDefault="00DD3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3964" w14:textId="77777777" w:rsidR="003A1D4C" w:rsidRDefault="003A1D4C">
      <w:r>
        <w:separator/>
      </w:r>
    </w:p>
  </w:footnote>
  <w:footnote w:type="continuationSeparator" w:id="0">
    <w:p w14:paraId="7EA340AE" w14:textId="77777777" w:rsidR="003A1D4C" w:rsidRDefault="003A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D5C4" w14:textId="77777777" w:rsidR="00C84F74" w:rsidRPr="00B20DF3" w:rsidRDefault="00C84F74" w:rsidP="00C84F74">
    <w:pPr>
      <w:pStyle w:val="Nagwek"/>
    </w:pPr>
    <w:r w:rsidRPr="00B20DF3">
      <w:rPr>
        <w:u w:val="single"/>
      </w:rPr>
      <w:t xml:space="preserve">Zarząd Dróg Wojewódzkich w Bydgoszczy                    </w:t>
    </w:r>
    <w:r>
      <w:rPr>
        <w:u w:val="single"/>
      </w:rPr>
      <w:tab/>
    </w:r>
    <w:r w:rsidRPr="00B20DF3">
      <w:rPr>
        <w:u w:val="single"/>
      </w:rPr>
      <w:t xml:space="preserve">                  </w:t>
    </w:r>
  </w:p>
  <w:p w14:paraId="7EDD7613" w14:textId="77777777" w:rsidR="00C84F74" w:rsidRDefault="00C84F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02DB" w14:textId="74AA1FB0" w:rsidR="00DD3645" w:rsidRPr="00B20DF3" w:rsidRDefault="00DD3645" w:rsidP="00DD3645">
    <w:pPr>
      <w:pStyle w:val="Nagwek"/>
    </w:pPr>
    <w:r w:rsidRPr="00B20DF3">
      <w:rPr>
        <w:u w:val="single"/>
      </w:rPr>
      <w:t xml:space="preserve">Zarząd Dróg Wojewódzkich w Bydgoszczy                    </w:t>
    </w:r>
    <w:r>
      <w:rPr>
        <w:u w:val="single"/>
      </w:rPr>
      <w:tab/>
    </w:r>
    <w:r w:rsidRPr="00B20DF3">
      <w:rPr>
        <w:u w:val="single"/>
      </w:rPr>
      <w:t xml:space="preserve">                  </w:t>
    </w:r>
  </w:p>
  <w:p w14:paraId="6B0BE687" w14:textId="77777777" w:rsidR="00DD3645" w:rsidRDefault="00DD3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781"/>
        </w:tabs>
        <w:ind w:left="781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925"/>
        </w:tabs>
        <w:ind w:left="925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069"/>
        </w:tabs>
        <w:ind w:left="1069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213"/>
        </w:tabs>
        <w:ind w:left="1213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357"/>
        </w:tabs>
        <w:ind w:left="1357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501"/>
        </w:tabs>
        <w:ind w:left="1501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645"/>
        </w:tabs>
        <w:ind w:left="1645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789"/>
        </w:tabs>
        <w:ind w:left="1789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933"/>
        </w:tabs>
        <w:ind w:left="1933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84704CB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-632" w:firstLine="6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07C95E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000000B"/>
    <w:multiLevelType w:val="multilevel"/>
    <w:tmpl w:val="8340AC70"/>
    <w:name w:val="WW8Num30"/>
    <w:lvl w:ilvl="0">
      <w:start w:val="1"/>
      <w:numFmt w:val="upperRoman"/>
      <w:lvlText w:val="%1."/>
      <w:lvlJc w:val="right"/>
      <w:pPr>
        <w:tabs>
          <w:tab w:val="num" w:pos="0"/>
        </w:tabs>
        <w:ind w:left="1145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32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49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5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61" w:hanging="1800"/>
      </w:pPr>
    </w:lvl>
  </w:abstractNum>
  <w:abstractNum w:abstractNumId="11" w15:restartNumberingAfterBreak="0">
    <w:nsid w:val="0000000C"/>
    <w:multiLevelType w:val="multilevel"/>
    <w:tmpl w:val="0000000C"/>
    <w:name w:val="WW8Num34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52DE6D2E"/>
    <w:name w:val="WW8Num15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  <w:b w:val="0"/>
        <w:color w:val="auto"/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C248FC5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1"/>
    <w:multiLevelType w:val="singleLevel"/>
    <w:tmpl w:val="573E6E12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SimSun" w:cs="Times New Roman"/>
        <w:b/>
        <w:bCs/>
        <w:color w:val="000000"/>
        <w:spacing w:val="-3"/>
        <w:szCs w:val="24"/>
      </w:rPr>
    </w:lvl>
  </w:abstractNum>
  <w:abstractNum w:abstractNumId="15" w15:restartNumberingAfterBreak="0">
    <w:nsid w:val="00000012"/>
    <w:multiLevelType w:val="multilevel"/>
    <w:tmpl w:val="00000012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00000015"/>
    <w:multiLevelType w:val="singleLevel"/>
    <w:tmpl w:val="D5CA554C"/>
    <w:name w:val="WW8Num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B0F0"/>
      </w:rPr>
    </w:lvl>
  </w:abstractNum>
  <w:abstractNum w:abstractNumId="18" w15:restartNumberingAfterBreak="0">
    <w:nsid w:val="00000017"/>
    <w:multiLevelType w:val="multilevel"/>
    <w:tmpl w:val="00000017"/>
    <w:name w:val="WWNum3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8"/>
    <w:multiLevelType w:val="multilevel"/>
    <w:tmpl w:val="D2C08816"/>
    <w:name w:val="WW8Num99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singleLevel"/>
    <w:tmpl w:val="00000019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</w:rPr>
    </w:lvl>
  </w:abstractNum>
  <w:abstractNum w:abstractNumId="21" w15:restartNumberingAfterBreak="0">
    <w:nsid w:val="0000001E"/>
    <w:multiLevelType w:val="singleLevel"/>
    <w:tmpl w:val="53EE3672"/>
    <w:name w:val="WW8Num9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</w:abstractNum>
  <w:abstractNum w:abstractNumId="22" w15:restartNumberingAfterBreak="0">
    <w:nsid w:val="00000022"/>
    <w:multiLevelType w:val="multilevel"/>
    <w:tmpl w:val="1D20BD4C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6" w:hanging="54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</w:abstractNum>
  <w:abstractNum w:abstractNumId="23" w15:restartNumberingAfterBreak="0">
    <w:nsid w:val="00000025"/>
    <w:multiLevelType w:val="multilevel"/>
    <w:tmpl w:val="00000025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E33D04"/>
    <w:multiLevelType w:val="multilevel"/>
    <w:tmpl w:val="086A2B42"/>
    <w:name w:val="WWNum8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58F01B3"/>
    <w:multiLevelType w:val="hybridMultilevel"/>
    <w:tmpl w:val="334431C2"/>
    <w:lvl w:ilvl="0" w:tplc="E7A2F8A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064528B9"/>
    <w:multiLevelType w:val="hybridMultilevel"/>
    <w:tmpl w:val="0A525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FF1F1F"/>
    <w:multiLevelType w:val="hybridMultilevel"/>
    <w:tmpl w:val="DA7EC228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07AD2B22"/>
    <w:multiLevelType w:val="multilevel"/>
    <w:tmpl w:val="1E1EB9FA"/>
    <w:name w:val="WW8Num882"/>
    <w:lvl w:ilvl="0">
      <w:start w:val="2"/>
      <w:numFmt w:val="decimal"/>
      <w:lvlText w:val="%1."/>
      <w:lvlJc w:val="left"/>
      <w:pPr>
        <w:tabs>
          <w:tab w:val="num" w:pos="1162"/>
        </w:tabs>
        <w:ind w:left="1428" w:hanging="360"/>
      </w:pPr>
      <w:rPr>
        <w:rFonts w:hint="default"/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2148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86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02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188" w:hanging="180"/>
      </w:pPr>
      <w:rPr>
        <w:rFonts w:hint="default"/>
      </w:rPr>
    </w:lvl>
  </w:abstractNum>
  <w:abstractNum w:abstractNumId="29" w15:restartNumberingAfterBreak="0">
    <w:nsid w:val="0D5E0BDA"/>
    <w:multiLevelType w:val="hybridMultilevel"/>
    <w:tmpl w:val="370C3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3B069D7"/>
    <w:multiLevelType w:val="hybridMultilevel"/>
    <w:tmpl w:val="7438EFE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1CA94324"/>
    <w:multiLevelType w:val="hybridMultilevel"/>
    <w:tmpl w:val="0B74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362F62"/>
    <w:multiLevelType w:val="singleLevel"/>
    <w:tmpl w:val="AC142E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3" w15:restartNumberingAfterBreak="0">
    <w:nsid w:val="1FD31369"/>
    <w:multiLevelType w:val="hybridMultilevel"/>
    <w:tmpl w:val="B97672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2201492C"/>
    <w:multiLevelType w:val="hybridMultilevel"/>
    <w:tmpl w:val="DEF4F78A"/>
    <w:name w:val="WW8Num862"/>
    <w:lvl w:ilvl="0" w:tplc="57A0F95E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SimSun" w:cs="Times New Roman" w:hint="default"/>
        <w:b/>
        <w:bCs/>
        <w:color w:val="000000"/>
        <w:spacing w:val="-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DA2ADC"/>
    <w:multiLevelType w:val="hybridMultilevel"/>
    <w:tmpl w:val="DA7EC228"/>
    <w:lvl w:ilvl="0" w:tplc="FFFFFFFF">
      <w:start w:val="1"/>
      <w:numFmt w:val="decimal"/>
      <w:lvlText w:val="%1)"/>
      <w:lvlJc w:val="left"/>
      <w:pPr>
        <w:ind w:left="136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28B30D1F"/>
    <w:multiLevelType w:val="hybridMultilevel"/>
    <w:tmpl w:val="01E0411E"/>
    <w:lvl w:ilvl="0" w:tplc="689CC2EE">
      <w:start w:val="1"/>
      <w:numFmt w:val="bullet"/>
      <w:lvlText w:val="−"/>
      <w:lvlJc w:val="left"/>
      <w:pPr>
        <w:ind w:left="136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7" w15:restartNumberingAfterBreak="0">
    <w:nsid w:val="2A216B15"/>
    <w:multiLevelType w:val="multilevel"/>
    <w:tmpl w:val="96DE31C8"/>
    <w:name w:val="WWNum81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2B1E5412"/>
    <w:multiLevelType w:val="multilevel"/>
    <w:tmpl w:val="5F9AF232"/>
    <w:name w:val="WW8Num152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  <w:b w:val="0"/>
        <w:color w:val="auto"/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 w15:restartNumberingAfterBreak="0">
    <w:nsid w:val="31820A38"/>
    <w:multiLevelType w:val="hybridMultilevel"/>
    <w:tmpl w:val="66C071EA"/>
    <w:lvl w:ilvl="0" w:tplc="04090011">
      <w:start w:val="1"/>
      <w:numFmt w:val="decimal"/>
      <w:lvlText w:val="%1)"/>
      <w:lvlJc w:val="left"/>
      <w:pPr>
        <w:ind w:left="108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25C2F27"/>
    <w:multiLevelType w:val="hybridMultilevel"/>
    <w:tmpl w:val="B64C125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6A756D6"/>
    <w:multiLevelType w:val="hybridMultilevel"/>
    <w:tmpl w:val="78FAA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3F65B2"/>
    <w:multiLevelType w:val="hybridMultilevel"/>
    <w:tmpl w:val="3872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FC2061"/>
    <w:multiLevelType w:val="hybridMultilevel"/>
    <w:tmpl w:val="DF6E37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0DE44C7"/>
    <w:multiLevelType w:val="multilevel"/>
    <w:tmpl w:val="0B4255B6"/>
    <w:name w:val="WW8Num994"/>
    <w:lvl w:ilvl="0">
      <w:start w:val="5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42A456D4"/>
    <w:multiLevelType w:val="hybridMultilevel"/>
    <w:tmpl w:val="BCF0D3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43333CB6"/>
    <w:multiLevelType w:val="hybridMultilevel"/>
    <w:tmpl w:val="71426F40"/>
    <w:lvl w:ilvl="0" w:tplc="519657F0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3817569"/>
    <w:multiLevelType w:val="hybridMultilevel"/>
    <w:tmpl w:val="3872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49" w15:restartNumberingAfterBreak="0">
    <w:nsid w:val="56467793"/>
    <w:multiLevelType w:val="hybridMultilevel"/>
    <w:tmpl w:val="040240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9B4B1E"/>
    <w:multiLevelType w:val="hybridMultilevel"/>
    <w:tmpl w:val="1B5AC73A"/>
    <w:lvl w:ilvl="0" w:tplc="7B18A82A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B058F"/>
    <w:multiLevelType w:val="hybridMultilevel"/>
    <w:tmpl w:val="3872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9E78A8"/>
    <w:multiLevelType w:val="multilevel"/>
    <w:tmpl w:val="A26CB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3" w15:restartNumberingAfterBreak="0">
    <w:nsid w:val="67562126"/>
    <w:multiLevelType w:val="hybridMultilevel"/>
    <w:tmpl w:val="98322C12"/>
    <w:lvl w:ilvl="0" w:tplc="FF58878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7A2693"/>
    <w:multiLevelType w:val="hybridMultilevel"/>
    <w:tmpl w:val="1CD45E60"/>
    <w:lvl w:ilvl="0" w:tplc="34F8949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E186181"/>
    <w:multiLevelType w:val="hybridMultilevel"/>
    <w:tmpl w:val="A83CA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97170B"/>
    <w:multiLevelType w:val="hybridMultilevel"/>
    <w:tmpl w:val="68308EA2"/>
    <w:lvl w:ilvl="0" w:tplc="6A20D110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7" w15:restartNumberingAfterBreak="0">
    <w:nsid w:val="75B74E98"/>
    <w:multiLevelType w:val="hybridMultilevel"/>
    <w:tmpl w:val="8E061E66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78DD0FD1"/>
    <w:multiLevelType w:val="hybridMultilevel"/>
    <w:tmpl w:val="AD482FA6"/>
    <w:lvl w:ilvl="0" w:tplc="67CEE1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BAC4B67"/>
    <w:multiLevelType w:val="multilevel"/>
    <w:tmpl w:val="2DDEECA4"/>
    <w:name w:val="WW8Num94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48"/>
  </w:num>
  <w:num w:numId="3">
    <w:abstractNumId w:val="26"/>
  </w:num>
  <w:num w:numId="4">
    <w:abstractNumId w:val="54"/>
  </w:num>
  <w:num w:numId="5">
    <w:abstractNumId w:val="52"/>
  </w:num>
  <w:num w:numId="6">
    <w:abstractNumId w:val="36"/>
  </w:num>
  <w:num w:numId="7">
    <w:abstractNumId w:val="7"/>
  </w:num>
  <w:num w:numId="8">
    <w:abstractNumId w:val="9"/>
  </w:num>
  <w:num w:numId="9">
    <w:abstractNumId w:val="41"/>
  </w:num>
  <w:num w:numId="10">
    <w:abstractNumId w:val="45"/>
  </w:num>
  <w:num w:numId="11">
    <w:abstractNumId w:val="40"/>
  </w:num>
  <w:num w:numId="12">
    <w:abstractNumId w:val="25"/>
  </w:num>
  <w:num w:numId="13">
    <w:abstractNumId w:val="57"/>
  </w:num>
  <w:num w:numId="14">
    <w:abstractNumId w:val="46"/>
  </w:num>
  <w:num w:numId="15">
    <w:abstractNumId w:val="55"/>
  </w:num>
  <w:num w:numId="16">
    <w:abstractNumId w:val="47"/>
  </w:num>
  <w:num w:numId="17">
    <w:abstractNumId w:val="51"/>
  </w:num>
  <w:num w:numId="18">
    <w:abstractNumId w:val="42"/>
  </w:num>
  <w:num w:numId="19">
    <w:abstractNumId w:val="39"/>
  </w:num>
  <w:num w:numId="20">
    <w:abstractNumId w:val="49"/>
  </w:num>
  <w:num w:numId="21">
    <w:abstractNumId w:val="58"/>
  </w:num>
  <w:num w:numId="22">
    <w:abstractNumId w:val="50"/>
  </w:num>
  <w:num w:numId="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2"/>
  </w:num>
  <w:num w:numId="26">
    <w:abstractNumId w:val="33"/>
  </w:num>
  <w:num w:numId="27">
    <w:abstractNumId w:val="30"/>
  </w:num>
  <w:num w:numId="28">
    <w:abstractNumId w:val="31"/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3"/>
  </w:num>
  <w:num w:numId="32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95"/>
    <w:rsid w:val="0000004C"/>
    <w:rsid w:val="0000005A"/>
    <w:rsid w:val="000007BC"/>
    <w:rsid w:val="00000C6D"/>
    <w:rsid w:val="000018E6"/>
    <w:rsid w:val="00001FEE"/>
    <w:rsid w:val="00002B65"/>
    <w:rsid w:val="00002DE3"/>
    <w:rsid w:val="0000311C"/>
    <w:rsid w:val="00003D5E"/>
    <w:rsid w:val="0000409F"/>
    <w:rsid w:val="00005906"/>
    <w:rsid w:val="00005D62"/>
    <w:rsid w:val="00006DDF"/>
    <w:rsid w:val="00006E98"/>
    <w:rsid w:val="0000713D"/>
    <w:rsid w:val="000074A7"/>
    <w:rsid w:val="000079DE"/>
    <w:rsid w:val="00007DC4"/>
    <w:rsid w:val="00010391"/>
    <w:rsid w:val="000109F3"/>
    <w:rsid w:val="0001109E"/>
    <w:rsid w:val="00012389"/>
    <w:rsid w:val="0001242C"/>
    <w:rsid w:val="00012568"/>
    <w:rsid w:val="00012F3D"/>
    <w:rsid w:val="00013209"/>
    <w:rsid w:val="00013B5D"/>
    <w:rsid w:val="00014B00"/>
    <w:rsid w:val="00014B3F"/>
    <w:rsid w:val="00015A5D"/>
    <w:rsid w:val="000164B6"/>
    <w:rsid w:val="00016E5E"/>
    <w:rsid w:val="000170B4"/>
    <w:rsid w:val="00020F5E"/>
    <w:rsid w:val="00021C3B"/>
    <w:rsid w:val="000221ED"/>
    <w:rsid w:val="00022482"/>
    <w:rsid w:val="00022B06"/>
    <w:rsid w:val="00022B84"/>
    <w:rsid w:val="00023EC8"/>
    <w:rsid w:val="00023F55"/>
    <w:rsid w:val="00024918"/>
    <w:rsid w:val="00025062"/>
    <w:rsid w:val="00025A9D"/>
    <w:rsid w:val="0002622A"/>
    <w:rsid w:val="00026369"/>
    <w:rsid w:val="000269E7"/>
    <w:rsid w:val="00027FBD"/>
    <w:rsid w:val="0003005B"/>
    <w:rsid w:val="0003012A"/>
    <w:rsid w:val="00030627"/>
    <w:rsid w:val="00030792"/>
    <w:rsid w:val="000310EC"/>
    <w:rsid w:val="00031493"/>
    <w:rsid w:val="00031BC0"/>
    <w:rsid w:val="000320E9"/>
    <w:rsid w:val="000321F6"/>
    <w:rsid w:val="00032B66"/>
    <w:rsid w:val="000339D4"/>
    <w:rsid w:val="00034998"/>
    <w:rsid w:val="00035A45"/>
    <w:rsid w:val="00035F85"/>
    <w:rsid w:val="000402EF"/>
    <w:rsid w:val="000423AE"/>
    <w:rsid w:val="00043CE3"/>
    <w:rsid w:val="00044473"/>
    <w:rsid w:val="000449D5"/>
    <w:rsid w:val="000452A7"/>
    <w:rsid w:val="00046677"/>
    <w:rsid w:val="0004696E"/>
    <w:rsid w:val="00047D15"/>
    <w:rsid w:val="000508F6"/>
    <w:rsid w:val="00050F7E"/>
    <w:rsid w:val="00051030"/>
    <w:rsid w:val="0005109D"/>
    <w:rsid w:val="000518E2"/>
    <w:rsid w:val="0005271A"/>
    <w:rsid w:val="0005364C"/>
    <w:rsid w:val="00053CFD"/>
    <w:rsid w:val="000540D2"/>
    <w:rsid w:val="0005489C"/>
    <w:rsid w:val="00054D16"/>
    <w:rsid w:val="00054F7C"/>
    <w:rsid w:val="0005517A"/>
    <w:rsid w:val="000552FB"/>
    <w:rsid w:val="00055E29"/>
    <w:rsid w:val="00056299"/>
    <w:rsid w:val="00056B1C"/>
    <w:rsid w:val="0005748D"/>
    <w:rsid w:val="000579DF"/>
    <w:rsid w:val="00057E7B"/>
    <w:rsid w:val="0006075F"/>
    <w:rsid w:val="00060D78"/>
    <w:rsid w:val="000621B4"/>
    <w:rsid w:val="00062F8D"/>
    <w:rsid w:val="000631D4"/>
    <w:rsid w:val="0006338D"/>
    <w:rsid w:val="0006395E"/>
    <w:rsid w:val="00063B89"/>
    <w:rsid w:val="00063C5A"/>
    <w:rsid w:val="000643ED"/>
    <w:rsid w:val="000645F7"/>
    <w:rsid w:val="00064AB6"/>
    <w:rsid w:val="00064DFB"/>
    <w:rsid w:val="00064E6A"/>
    <w:rsid w:val="00065489"/>
    <w:rsid w:val="000657ED"/>
    <w:rsid w:val="00065FCF"/>
    <w:rsid w:val="0006619B"/>
    <w:rsid w:val="00066E67"/>
    <w:rsid w:val="0006708F"/>
    <w:rsid w:val="0006724F"/>
    <w:rsid w:val="000672B2"/>
    <w:rsid w:val="000678D4"/>
    <w:rsid w:val="00067C9C"/>
    <w:rsid w:val="00070317"/>
    <w:rsid w:val="0007052E"/>
    <w:rsid w:val="00070967"/>
    <w:rsid w:val="00071552"/>
    <w:rsid w:val="00071673"/>
    <w:rsid w:val="00071BC3"/>
    <w:rsid w:val="00071E04"/>
    <w:rsid w:val="000733CB"/>
    <w:rsid w:val="00073B4F"/>
    <w:rsid w:val="0007491A"/>
    <w:rsid w:val="00074A64"/>
    <w:rsid w:val="000751BC"/>
    <w:rsid w:val="0007587E"/>
    <w:rsid w:val="0007599A"/>
    <w:rsid w:val="00076031"/>
    <w:rsid w:val="000763EB"/>
    <w:rsid w:val="000763FF"/>
    <w:rsid w:val="000768F1"/>
    <w:rsid w:val="000771A1"/>
    <w:rsid w:val="00077409"/>
    <w:rsid w:val="00077B5F"/>
    <w:rsid w:val="00077C2D"/>
    <w:rsid w:val="000800E5"/>
    <w:rsid w:val="000801A6"/>
    <w:rsid w:val="00080530"/>
    <w:rsid w:val="00081847"/>
    <w:rsid w:val="000821A5"/>
    <w:rsid w:val="000823C3"/>
    <w:rsid w:val="00082971"/>
    <w:rsid w:val="00082E52"/>
    <w:rsid w:val="0008326C"/>
    <w:rsid w:val="000832EC"/>
    <w:rsid w:val="00083EBA"/>
    <w:rsid w:val="00084062"/>
    <w:rsid w:val="00084102"/>
    <w:rsid w:val="00084BEF"/>
    <w:rsid w:val="00084E50"/>
    <w:rsid w:val="00086692"/>
    <w:rsid w:val="00086E14"/>
    <w:rsid w:val="000871BE"/>
    <w:rsid w:val="000872C6"/>
    <w:rsid w:val="00087583"/>
    <w:rsid w:val="00087DA9"/>
    <w:rsid w:val="000902F2"/>
    <w:rsid w:val="00090482"/>
    <w:rsid w:val="00090708"/>
    <w:rsid w:val="00091075"/>
    <w:rsid w:val="00091579"/>
    <w:rsid w:val="00092D25"/>
    <w:rsid w:val="00092EBB"/>
    <w:rsid w:val="00092F95"/>
    <w:rsid w:val="00093082"/>
    <w:rsid w:val="00093489"/>
    <w:rsid w:val="000935BA"/>
    <w:rsid w:val="00093B44"/>
    <w:rsid w:val="00093BD9"/>
    <w:rsid w:val="000947B4"/>
    <w:rsid w:val="00095392"/>
    <w:rsid w:val="000958B9"/>
    <w:rsid w:val="00095D97"/>
    <w:rsid w:val="0009679D"/>
    <w:rsid w:val="00097367"/>
    <w:rsid w:val="00097F8E"/>
    <w:rsid w:val="000A16CA"/>
    <w:rsid w:val="000A17C0"/>
    <w:rsid w:val="000A18AB"/>
    <w:rsid w:val="000A2071"/>
    <w:rsid w:val="000A2106"/>
    <w:rsid w:val="000A30BA"/>
    <w:rsid w:val="000A31CA"/>
    <w:rsid w:val="000A340C"/>
    <w:rsid w:val="000A3D71"/>
    <w:rsid w:val="000A4C72"/>
    <w:rsid w:val="000A4F42"/>
    <w:rsid w:val="000A52C0"/>
    <w:rsid w:val="000A5C9B"/>
    <w:rsid w:val="000A5F7F"/>
    <w:rsid w:val="000A5FE9"/>
    <w:rsid w:val="000A6837"/>
    <w:rsid w:val="000A7886"/>
    <w:rsid w:val="000A7E53"/>
    <w:rsid w:val="000B03DB"/>
    <w:rsid w:val="000B0522"/>
    <w:rsid w:val="000B0F55"/>
    <w:rsid w:val="000B2A8C"/>
    <w:rsid w:val="000B2B7E"/>
    <w:rsid w:val="000B2F6D"/>
    <w:rsid w:val="000B3519"/>
    <w:rsid w:val="000B397B"/>
    <w:rsid w:val="000B48D6"/>
    <w:rsid w:val="000B49D4"/>
    <w:rsid w:val="000B580F"/>
    <w:rsid w:val="000B585D"/>
    <w:rsid w:val="000B5BC8"/>
    <w:rsid w:val="000B6387"/>
    <w:rsid w:val="000B6D47"/>
    <w:rsid w:val="000B76FB"/>
    <w:rsid w:val="000B795F"/>
    <w:rsid w:val="000B7BB1"/>
    <w:rsid w:val="000B7DB5"/>
    <w:rsid w:val="000C00C8"/>
    <w:rsid w:val="000C0E13"/>
    <w:rsid w:val="000C1780"/>
    <w:rsid w:val="000C1A26"/>
    <w:rsid w:val="000C3241"/>
    <w:rsid w:val="000C328C"/>
    <w:rsid w:val="000C3357"/>
    <w:rsid w:val="000C33F2"/>
    <w:rsid w:val="000C34C8"/>
    <w:rsid w:val="000C34CE"/>
    <w:rsid w:val="000C3538"/>
    <w:rsid w:val="000C3CA5"/>
    <w:rsid w:val="000C3D16"/>
    <w:rsid w:val="000C3EF4"/>
    <w:rsid w:val="000C4446"/>
    <w:rsid w:val="000C4A9F"/>
    <w:rsid w:val="000C4AB7"/>
    <w:rsid w:val="000C5763"/>
    <w:rsid w:val="000C5E15"/>
    <w:rsid w:val="000C6316"/>
    <w:rsid w:val="000C63C9"/>
    <w:rsid w:val="000C6B9C"/>
    <w:rsid w:val="000C6D77"/>
    <w:rsid w:val="000C7839"/>
    <w:rsid w:val="000D007F"/>
    <w:rsid w:val="000D069F"/>
    <w:rsid w:val="000D0AA5"/>
    <w:rsid w:val="000D0E1A"/>
    <w:rsid w:val="000D1309"/>
    <w:rsid w:val="000D19A3"/>
    <w:rsid w:val="000D21C4"/>
    <w:rsid w:val="000D2611"/>
    <w:rsid w:val="000D26A1"/>
    <w:rsid w:val="000D2C3F"/>
    <w:rsid w:val="000D36F9"/>
    <w:rsid w:val="000D597E"/>
    <w:rsid w:val="000D5A0D"/>
    <w:rsid w:val="000D5AD4"/>
    <w:rsid w:val="000D6B85"/>
    <w:rsid w:val="000D7AE3"/>
    <w:rsid w:val="000E0322"/>
    <w:rsid w:val="000E0E66"/>
    <w:rsid w:val="000E1296"/>
    <w:rsid w:val="000E1746"/>
    <w:rsid w:val="000E1E20"/>
    <w:rsid w:val="000E239C"/>
    <w:rsid w:val="000E3467"/>
    <w:rsid w:val="000E3515"/>
    <w:rsid w:val="000E3D30"/>
    <w:rsid w:val="000E5280"/>
    <w:rsid w:val="000E593B"/>
    <w:rsid w:val="000E5B39"/>
    <w:rsid w:val="000E67D6"/>
    <w:rsid w:val="000E703D"/>
    <w:rsid w:val="000E7419"/>
    <w:rsid w:val="000E77A0"/>
    <w:rsid w:val="000F0AD8"/>
    <w:rsid w:val="000F0D13"/>
    <w:rsid w:val="000F0D54"/>
    <w:rsid w:val="000F0E2F"/>
    <w:rsid w:val="000F1D04"/>
    <w:rsid w:val="000F1FE8"/>
    <w:rsid w:val="000F2006"/>
    <w:rsid w:val="000F2012"/>
    <w:rsid w:val="000F2146"/>
    <w:rsid w:val="000F2A82"/>
    <w:rsid w:val="000F2AB9"/>
    <w:rsid w:val="000F304F"/>
    <w:rsid w:val="000F3AFB"/>
    <w:rsid w:val="000F3CCB"/>
    <w:rsid w:val="000F4797"/>
    <w:rsid w:val="000F4EC4"/>
    <w:rsid w:val="000F52B1"/>
    <w:rsid w:val="000F6A10"/>
    <w:rsid w:val="000F6AAE"/>
    <w:rsid w:val="000F70E7"/>
    <w:rsid w:val="000F7C42"/>
    <w:rsid w:val="0010072F"/>
    <w:rsid w:val="00101180"/>
    <w:rsid w:val="001012F0"/>
    <w:rsid w:val="001013AE"/>
    <w:rsid w:val="00101680"/>
    <w:rsid w:val="00101A8B"/>
    <w:rsid w:val="00102044"/>
    <w:rsid w:val="001027CB"/>
    <w:rsid w:val="001028F3"/>
    <w:rsid w:val="00102BB2"/>
    <w:rsid w:val="00103212"/>
    <w:rsid w:val="00104066"/>
    <w:rsid w:val="001046FD"/>
    <w:rsid w:val="00104DA7"/>
    <w:rsid w:val="00105173"/>
    <w:rsid w:val="00105BDE"/>
    <w:rsid w:val="00105F38"/>
    <w:rsid w:val="00106966"/>
    <w:rsid w:val="00106E40"/>
    <w:rsid w:val="00107C78"/>
    <w:rsid w:val="00107E59"/>
    <w:rsid w:val="00110A53"/>
    <w:rsid w:val="00110E59"/>
    <w:rsid w:val="00111105"/>
    <w:rsid w:val="0011189C"/>
    <w:rsid w:val="00111BB9"/>
    <w:rsid w:val="00111C56"/>
    <w:rsid w:val="00112345"/>
    <w:rsid w:val="0011311B"/>
    <w:rsid w:val="0011400F"/>
    <w:rsid w:val="001140CA"/>
    <w:rsid w:val="00114BB2"/>
    <w:rsid w:val="0011528F"/>
    <w:rsid w:val="00117085"/>
    <w:rsid w:val="001215AA"/>
    <w:rsid w:val="00122789"/>
    <w:rsid w:val="00122D0A"/>
    <w:rsid w:val="00124CF2"/>
    <w:rsid w:val="001254B1"/>
    <w:rsid w:val="00125C42"/>
    <w:rsid w:val="00126070"/>
    <w:rsid w:val="00126C56"/>
    <w:rsid w:val="00126F74"/>
    <w:rsid w:val="00130C65"/>
    <w:rsid w:val="00130E13"/>
    <w:rsid w:val="001317B8"/>
    <w:rsid w:val="00131F84"/>
    <w:rsid w:val="00132076"/>
    <w:rsid w:val="00132AB4"/>
    <w:rsid w:val="00132B20"/>
    <w:rsid w:val="001332F4"/>
    <w:rsid w:val="0013349A"/>
    <w:rsid w:val="001338B3"/>
    <w:rsid w:val="001342A0"/>
    <w:rsid w:val="001347D5"/>
    <w:rsid w:val="00134A66"/>
    <w:rsid w:val="00134BF4"/>
    <w:rsid w:val="0013555A"/>
    <w:rsid w:val="001356FA"/>
    <w:rsid w:val="00135867"/>
    <w:rsid w:val="00135E7C"/>
    <w:rsid w:val="00136698"/>
    <w:rsid w:val="00136C66"/>
    <w:rsid w:val="00136E4E"/>
    <w:rsid w:val="0014047E"/>
    <w:rsid w:val="001406A8"/>
    <w:rsid w:val="001407EB"/>
    <w:rsid w:val="00140B36"/>
    <w:rsid w:val="001410C9"/>
    <w:rsid w:val="001429A4"/>
    <w:rsid w:val="00143698"/>
    <w:rsid w:val="00143F3E"/>
    <w:rsid w:val="00145C2A"/>
    <w:rsid w:val="00146EF3"/>
    <w:rsid w:val="00147098"/>
    <w:rsid w:val="001470F6"/>
    <w:rsid w:val="00147C3E"/>
    <w:rsid w:val="00150E2B"/>
    <w:rsid w:val="001525BB"/>
    <w:rsid w:val="00152D54"/>
    <w:rsid w:val="001533AE"/>
    <w:rsid w:val="001535F1"/>
    <w:rsid w:val="001539B4"/>
    <w:rsid w:val="00154157"/>
    <w:rsid w:val="001542C8"/>
    <w:rsid w:val="00154419"/>
    <w:rsid w:val="00154816"/>
    <w:rsid w:val="001548C4"/>
    <w:rsid w:val="001552FD"/>
    <w:rsid w:val="001556B8"/>
    <w:rsid w:val="001557E8"/>
    <w:rsid w:val="00155979"/>
    <w:rsid w:val="00155E0E"/>
    <w:rsid w:val="00157A44"/>
    <w:rsid w:val="00160998"/>
    <w:rsid w:val="00160B4D"/>
    <w:rsid w:val="00160C31"/>
    <w:rsid w:val="00160FC9"/>
    <w:rsid w:val="001618D2"/>
    <w:rsid w:val="00161C33"/>
    <w:rsid w:val="00163B1E"/>
    <w:rsid w:val="00163BDF"/>
    <w:rsid w:val="00165016"/>
    <w:rsid w:val="00165866"/>
    <w:rsid w:val="00166100"/>
    <w:rsid w:val="001670D3"/>
    <w:rsid w:val="001700F3"/>
    <w:rsid w:val="00170418"/>
    <w:rsid w:val="0017052D"/>
    <w:rsid w:val="001705F3"/>
    <w:rsid w:val="001708C8"/>
    <w:rsid w:val="00170F88"/>
    <w:rsid w:val="001712F6"/>
    <w:rsid w:val="00172644"/>
    <w:rsid w:val="00172A78"/>
    <w:rsid w:val="00172BDB"/>
    <w:rsid w:val="00173146"/>
    <w:rsid w:val="0017338B"/>
    <w:rsid w:val="00173ED2"/>
    <w:rsid w:val="001743DF"/>
    <w:rsid w:val="00174CAB"/>
    <w:rsid w:val="00175C53"/>
    <w:rsid w:val="00176BD0"/>
    <w:rsid w:val="00176CF8"/>
    <w:rsid w:val="00176FA8"/>
    <w:rsid w:val="001777D9"/>
    <w:rsid w:val="0017789C"/>
    <w:rsid w:val="00177E1B"/>
    <w:rsid w:val="0018120C"/>
    <w:rsid w:val="001814FD"/>
    <w:rsid w:val="00183817"/>
    <w:rsid w:val="00183892"/>
    <w:rsid w:val="00183AE9"/>
    <w:rsid w:val="00183F66"/>
    <w:rsid w:val="00183FAC"/>
    <w:rsid w:val="0018437B"/>
    <w:rsid w:val="001847EA"/>
    <w:rsid w:val="00184CB7"/>
    <w:rsid w:val="00184CF8"/>
    <w:rsid w:val="00184E37"/>
    <w:rsid w:val="00185087"/>
    <w:rsid w:val="00185102"/>
    <w:rsid w:val="001862EA"/>
    <w:rsid w:val="001869C9"/>
    <w:rsid w:val="001874EA"/>
    <w:rsid w:val="00187FCF"/>
    <w:rsid w:val="001901C6"/>
    <w:rsid w:val="00190901"/>
    <w:rsid w:val="0019102C"/>
    <w:rsid w:val="001917E4"/>
    <w:rsid w:val="001926B3"/>
    <w:rsid w:val="00192EE5"/>
    <w:rsid w:val="001931B0"/>
    <w:rsid w:val="00193985"/>
    <w:rsid w:val="001944A8"/>
    <w:rsid w:val="00194E24"/>
    <w:rsid w:val="00195A5F"/>
    <w:rsid w:val="001961E7"/>
    <w:rsid w:val="001964E4"/>
    <w:rsid w:val="00196589"/>
    <w:rsid w:val="0019683A"/>
    <w:rsid w:val="00196E81"/>
    <w:rsid w:val="001971A0"/>
    <w:rsid w:val="00197285"/>
    <w:rsid w:val="00197633"/>
    <w:rsid w:val="00197742"/>
    <w:rsid w:val="00197D0D"/>
    <w:rsid w:val="00197D87"/>
    <w:rsid w:val="001A0BCC"/>
    <w:rsid w:val="001A152B"/>
    <w:rsid w:val="001A1632"/>
    <w:rsid w:val="001A19B5"/>
    <w:rsid w:val="001A1E24"/>
    <w:rsid w:val="001A1EB5"/>
    <w:rsid w:val="001A2259"/>
    <w:rsid w:val="001A2D4C"/>
    <w:rsid w:val="001A343C"/>
    <w:rsid w:val="001A359A"/>
    <w:rsid w:val="001A359D"/>
    <w:rsid w:val="001A3FFA"/>
    <w:rsid w:val="001A40C7"/>
    <w:rsid w:val="001A47DE"/>
    <w:rsid w:val="001A54A3"/>
    <w:rsid w:val="001A5ADC"/>
    <w:rsid w:val="001A5CAA"/>
    <w:rsid w:val="001A6726"/>
    <w:rsid w:val="001A6AB5"/>
    <w:rsid w:val="001A7962"/>
    <w:rsid w:val="001A7C18"/>
    <w:rsid w:val="001B037E"/>
    <w:rsid w:val="001B03E1"/>
    <w:rsid w:val="001B06B8"/>
    <w:rsid w:val="001B07E2"/>
    <w:rsid w:val="001B0A5D"/>
    <w:rsid w:val="001B0D9C"/>
    <w:rsid w:val="001B0FE5"/>
    <w:rsid w:val="001B1660"/>
    <w:rsid w:val="001B21AA"/>
    <w:rsid w:val="001B2333"/>
    <w:rsid w:val="001B2C51"/>
    <w:rsid w:val="001B2D5F"/>
    <w:rsid w:val="001B33C2"/>
    <w:rsid w:val="001B3894"/>
    <w:rsid w:val="001B38EB"/>
    <w:rsid w:val="001B3E4D"/>
    <w:rsid w:val="001B4500"/>
    <w:rsid w:val="001B50B4"/>
    <w:rsid w:val="001B50E0"/>
    <w:rsid w:val="001B52A7"/>
    <w:rsid w:val="001B53B3"/>
    <w:rsid w:val="001B5A4F"/>
    <w:rsid w:val="001B5D0F"/>
    <w:rsid w:val="001B6226"/>
    <w:rsid w:val="001B62C4"/>
    <w:rsid w:val="001B686C"/>
    <w:rsid w:val="001B7193"/>
    <w:rsid w:val="001B7280"/>
    <w:rsid w:val="001B73EE"/>
    <w:rsid w:val="001B7891"/>
    <w:rsid w:val="001C213E"/>
    <w:rsid w:val="001C25A3"/>
    <w:rsid w:val="001C30C3"/>
    <w:rsid w:val="001C31B0"/>
    <w:rsid w:val="001C365A"/>
    <w:rsid w:val="001C3FBA"/>
    <w:rsid w:val="001C447B"/>
    <w:rsid w:val="001C4FF3"/>
    <w:rsid w:val="001C5018"/>
    <w:rsid w:val="001C531A"/>
    <w:rsid w:val="001C5782"/>
    <w:rsid w:val="001C5934"/>
    <w:rsid w:val="001C5B84"/>
    <w:rsid w:val="001C5CD5"/>
    <w:rsid w:val="001C726F"/>
    <w:rsid w:val="001C7531"/>
    <w:rsid w:val="001C76C6"/>
    <w:rsid w:val="001C7BCA"/>
    <w:rsid w:val="001D060B"/>
    <w:rsid w:val="001D087F"/>
    <w:rsid w:val="001D0A10"/>
    <w:rsid w:val="001D0E26"/>
    <w:rsid w:val="001D0FD6"/>
    <w:rsid w:val="001D163D"/>
    <w:rsid w:val="001D1D64"/>
    <w:rsid w:val="001D2369"/>
    <w:rsid w:val="001D28F3"/>
    <w:rsid w:val="001D3159"/>
    <w:rsid w:val="001D36AE"/>
    <w:rsid w:val="001D400A"/>
    <w:rsid w:val="001D4A14"/>
    <w:rsid w:val="001D4A76"/>
    <w:rsid w:val="001D4BAD"/>
    <w:rsid w:val="001D5253"/>
    <w:rsid w:val="001D54C3"/>
    <w:rsid w:val="001D579D"/>
    <w:rsid w:val="001D581B"/>
    <w:rsid w:val="001D58FB"/>
    <w:rsid w:val="001D5A4B"/>
    <w:rsid w:val="001D62B1"/>
    <w:rsid w:val="001D6C57"/>
    <w:rsid w:val="001D7744"/>
    <w:rsid w:val="001E07EE"/>
    <w:rsid w:val="001E16A9"/>
    <w:rsid w:val="001E1C38"/>
    <w:rsid w:val="001E24DB"/>
    <w:rsid w:val="001E45CA"/>
    <w:rsid w:val="001E45D2"/>
    <w:rsid w:val="001E4E25"/>
    <w:rsid w:val="001E50DB"/>
    <w:rsid w:val="001E6675"/>
    <w:rsid w:val="001E6E91"/>
    <w:rsid w:val="001E6FF4"/>
    <w:rsid w:val="001E7DB3"/>
    <w:rsid w:val="001F0F58"/>
    <w:rsid w:val="001F1E99"/>
    <w:rsid w:val="001F2212"/>
    <w:rsid w:val="001F2235"/>
    <w:rsid w:val="001F22D1"/>
    <w:rsid w:val="001F2AFF"/>
    <w:rsid w:val="001F2F69"/>
    <w:rsid w:val="001F3FAF"/>
    <w:rsid w:val="001F4CDD"/>
    <w:rsid w:val="001F5491"/>
    <w:rsid w:val="001F57A8"/>
    <w:rsid w:val="001F58BC"/>
    <w:rsid w:val="001F5E05"/>
    <w:rsid w:val="001F6669"/>
    <w:rsid w:val="001F66E0"/>
    <w:rsid w:val="001F7E40"/>
    <w:rsid w:val="001F7F9A"/>
    <w:rsid w:val="00200ABD"/>
    <w:rsid w:val="00200CB9"/>
    <w:rsid w:val="002010B8"/>
    <w:rsid w:val="00201224"/>
    <w:rsid w:val="0020223E"/>
    <w:rsid w:val="0020346C"/>
    <w:rsid w:val="00203C80"/>
    <w:rsid w:val="00203CF1"/>
    <w:rsid w:val="00204F4A"/>
    <w:rsid w:val="002054E0"/>
    <w:rsid w:val="00205545"/>
    <w:rsid w:val="00205766"/>
    <w:rsid w:val="00205A78"/>
    <w:rsid w:val="00206E59"/>
    <w:rsid w:val="00207516"/>
    <w:rsid w:val="00207CE7"/>
    <w:rsid w:val="00207D02"/>
    <w:rsid w:val="00210314"/>
    <w:rsid w:val="0021041E"/>
    <w:rsid w:val="00210C6D"/>
    <w:rsid w:val="00210E12"/>
    <w:rsid w:val="00211112"/>
    <w:rsid w:val="00211E25"/>
    <w:rsid w:val="002127CF"/>
    <w:rsid w:val="0021290A"/>
    <w:rsid w:val="00213277"/>
    <w:rsid w:val="00213FC9"/>
    <w:rsid w:val="00215AE4"/>
    <w:rsid w:val="00215E4F"/>
    <w:rsid w:val="002169AF"/>
    <w:rsid w:val="002170E0"/>
    <w:rsid w:val="002171CB"/>
    <w:rsid w:val="0022002A"/>
    <w:rsid w:val="00220408"/>
    <w:rsid w:val="00220E63"/>
    <w:rsid w:val="0022187B"/>
    <w:rsid w:val="00221FDA"/>
    <w:rsid w:val="00222AE3"/>
    <w:rsid w:val="00222FF9"/>
    <w:rsid w:val="002234E4"/>
    <w:rsid w:val="0022381C"/>
    <w:rsid w:val="00224BBC"/>
    <w:rsid w:val="002252B7"/>
    <w:rsid w:val="00225F74"/>
    <w:rsid w:val="00227CE3"/>
    <w:rsid w:val="00227DD4"/>
    <w:rsid w:val="002305AF"/>
    <w:rsid w:val="002306BD"/>
    <w:rsid w:val="00233264"/>
    <w:rsid w:val="00233282"/>
    <w:rsid w:val="00233B88"/>
    <w:rsid w:val="00233BF7"/>
    <w:rsid w:val="00233D0D"/>
    <w:rsid w:val="00233F48"/>
    <w:rsid w:val="00233FC2"/>
    <w:rsid w:val="0023436F"/>
    <w:rsid w:val="00234C7F"/>
    <w:rsid w:val="00235052"/>
    <w:rsid w:val="00235121"/>
    <w:rsid w:val="002353A0"/>
    <w:rsid w:val="00235F37"/>
    <w:rsid w:val="00236061"/>
    <w:rsid w:val="00236F4D"/>
    <w:rsid w:val="00237283"/>
    <w:rsid w:val="00237515"/>
    <w:rsid w:val="00237716"/>
    <w:rsid w:val="002378BB"/>
    <w:rsid w:val="00237D8E"/>
    <w:rsid w:val="00237DAD"/>
    <w:rsid w:val="002407C3"/>
    <w:rsid w:val="002407E6"/>
    <w:rsid w:val="002424DE"/>
    <w:rsid w:val="00242FB4"/>
    <w:rsid w:val="00243739"/>
    <w:rsid w:val="00244521"/>
    <w:rsid w:val="002445FA"/>
    <w:rsid w:val="002446E0"/>
    <w:rsid w:val="0024483C"/>
    <w:rsid w:val="002448DF"/>
    <w:rsid w:val="002456B7"/>
    <w:rsid w:val="00245BE3"/>
    <w:rsid w:val="00246038"/>
    <w:rsid w:val="002463E3"/>
    <w:rsid w:val="002465E4"/>
    <w:rsid w:val="0024682D"/>
    <w:rsid w:val="00246A4D"/>
    <w:rsid w:val="00246B6D"/>
    <w:rsid w:val="00246C05"/>
    <w:rsid w:val="002472C9"/>
    <w:rsid w:val="00247712"/>
    <w:rsid w:val="00247900"/>
    <w:rsid w:val="00250166"/>
    <w:rsid w:val="00250368"/>
    <w:rsid w:val="0025080A"/>
    <w:rsid w:val="00250ED0"/>
    <w:rsid w:val="0025122F"/>
    <w:rsid w:val="00251D3D"/>
    <w:rsid w:val="0025212D"/>
    <w:rsid w:val="00252E76"/>
    <w:rsid w:val="002535AF"/>
    <w:rsid w:val="00253A7F"/>
    <w:rsid w:val="00253CCC"/>
    <w:rsid w:val="00254021"/>
    <w:rsid w:val="002543FE"/>
    <w:rsid w:val="002544EF"/>
    <w:rsid w:val="00254AF4"/>
    <w:rsid w:val="00254C0B"/>
    <w:rsid w:val="002556B9"/>
    <w:rsid w:val="00255869"/>
    <w:rsid w:val="00255AC1"/>
    <w:rsid w:val="00257289"/>
    <w:rsid w:val="002572A2"/>
    <w:rsid w:val="00260BAA"/>
    <w:rsid w:val="002614EE"/>
    <w:rsid w:val="00261AE1"/>
    <w:rsid w:val="00261F89"/>
    <w:rsid w:val="00261F92"/>
    <w:rsid w:val="0026443B"/>
    <w:rsid w:val="00264997"/>
    <w:rsid w:val="002652DC"/>
    <w:rsid w:val="00265818"/>
    <w:rsid w:val="00265D7C"/>
    <w:rsid w:val="002672FD"/>
    <w:rsid w:val="00267556"/>
    <w:rsid w:val="00267735"/>
    <w:rsid w:val="002700BA"/>
    <w:rsid w:val="00270169"/>
    <w:rsid w:val="0027141F"/>
    <w:rsid w:val="00272555"/>
    <w:rsid w:val="00272720"/>
    <w:rsid w:val="0027336F"/>
    <w:rsid w:val="002738EC"/>
    <w:rsid w:val="002743F5"/>
    <w:rsid w:val="00275467"/>
    <w:rsid w:val="00275C3F"/>
    <w:rsid w:val="00275DE9"/>
    <w:rsid w:val="002761B6"/>
    <w:rsid w:val="00276239"/>
    <w:rsid w:val="002765E1"/>
    <w:rsid w:val="002766AF"/>
    <w:rsid w:val="002768E6"/>
    <w:rsid w:val="00276B32"/>
    <w:rsid w:val="002803F5"/>
    <w:rsid w:val="00280BDF"/>
    <w:rsid w:val="00280E85"/>
    <w:rsid w:val="00281288"/>
    <w:rsid w:val="00281597"/>
    <w:rsid w:val="0028197C"/>
    <w:rsid w:val="00281A7E"/>
    <w:rsid w:val="00281D27"/>
    <w:rsid w:val="00282305"/>
    <w:rsid w:val="002824F9"/>
    <w:rsid w:val="00282826"/>
    <w:rsid w:val="0028368A"/>
    <w:rsid w:val="00284798"/>
    <w:rsid w:val="0028565B"/>
    <w:rsid w:val="0028676C"/>
    <w:rsid w:val="0028725C"/>
    <w:rsid w:val="00287D41"/>
    <w:rsid w:val="00287E77"/>
    <w:rsid w:val="002906FD"/>
    <w:rsid w:val="00290A95"/>
    <w:rsid w:val="0029171E"/>
    <w:rsid w:val="002917AD"/>
    <w:rsid w:val="002918F2"/>
    <w:rsid w:val="00291BE1"/>
    <w:rsid w:val="00292BA3"/>
    <w:rsid w:val="00292CA6"/>
    <w:rsid w:val="00292D8A"/>
    <w:rsid w:val="00293861"/>
    <w:rsid w:val="00293C18"/>
    <w:rsid w:val="002941D8"/>
    <w:rsid w:val="002959B5"/>
    <w:rsid w:val="00295B32"/>
    <w:rsid w:val="00295CFA"/>
    <w:rsid w:val="002962B9"/>
    <w:rsid w:val="00296350"/>
    <w:rsid w:val="00296615"/>
    <w:rsid w:val="002967B2"/>
    <w:rsid w:val="00296B63"/>
    <w:rsid w:val="00296B89"/>
    <w:rsid w:val="002973D9"/>
    <w:rsid w:val="002975CB"/>
    <w:rsid w:val="002A0DF7"/>
    <w:rsid w:val="002A179E"/>
    <w:rsid w:val="002A1927"/>
    <w:rsid w:val="002A2866"/>
    <w:rsid w:val="002A2AE0"/>
    <w:rsid w:val="002A2FD2"/>
    <w:rsid w:val="002A30E9"/>
    <w:rsid w:val="002A3149"/>
    <w:rsid w:val="002A3E19"/>
    <w:rsid w:val="002A5589"/>
    <w:rsid w:val="002A6A9F"/>
    <w:rsid w:val="002A70FF"/>
    <w:rsid w:val="002A7148"/>
    <w:rsid w:val="002A7248"/>
    <w:rsid w:val="002A77B7"/>
    <w:rsid w:val="002A7833"/>
    <w:rsid w:val="002A7FBC"/>
    <w:rsid w:val="002B037A"/>
    <w:rsid w:val="002B1379"/>
    <w:rsid w:val="002B1C9F"/>
    <w:rsid w:val="002B262F"/>
    <w:rsid w:val="002B3044"/>
    <w:rsid w:val="002B36E2"/>
    <w:rsid w:val="002B4339"/>
    <w:rsid w:val="002B4806"/>
    <w:rsid w:val="002B49ED"/>
    <w:rsid w:val="002B4BD7"/>
    <w:rsid w:val="002B5227"/>
    <w:rsid w:val="002B5B4D"/>
    <w:rsid w:val="002B6B44"/>
    <w:rsid w:val="002B706D"/>
    <w:rsid w:val="002B7EE0"/>
    <w:rsid w:val="002B7F3E"/>
    <w:rsid w:val="002C01BE"/>
    <w:rsid w:val="002C0496"/>
    <w:rsid w:val="002C05BF"/>
    <w:rsid w:val="002C1007"/>
    <w:rsid w:val="002C1745"/>
    <w:rsid w:val="002C1AE2"/>
    <w:rsid w:val="002C1B80"/>
    <w:rsid w:val="002C1F04"/>
    <w:rsid w:val="002C22DE"/>
    <w:rsid w:val="002C2764"/>
    <w:rsid w:val="002C298E"/>
    <w:rsid w:val="002C2A9A"/>
    <w:rsid w:val="002C36C3"/>
    <w:rsid w:val="002C3F17"/>
    <w:rsid w:val="002C3F19"/>
    <w:rsid w:val="002C416B"/>
    <w:rsid w:val="002C4603"/>
    <w:rsid w:val="002C4B45"/>
    <w:rsid w:val="002C508D"/>
    <w:rsid w:val="002C5108"/>
    <w:rsid w:val="002C5125"/>
    <w:rsid w:val="002C52CB"/>
    <w:rsid w:val="002C534E"/>
    <w:rsid w:val="002C5529"/>
    <w:rsid w:val="002C5AAE"/>
    <w:rsid w:val="002C683C"/>
    <w:rsid w:val="002C71A4"/>
    <w:rsid w:val="002D0216"/>
    <w:rsid w:val="002D0E37"/>
    <w:rsid w:val="002D0E9B"/>
    <w:rsid w:val="002D18C0"/>
    <w:rsid w:val="002D1BF7"/>
    <w:rsid w:val="002D1CF6"/>
    <w:rsid w:val="002D2215"/>
    <w:rsid w:val="002D228F"/>
    <w:rsid w:val="002D2D07"/>
    <w:rsid w:val="002D3A77"/>
    <w:rsid w:val="002D3F57"/>
    <w:rsid w:val="002D4325"/>
    <w:rsid w:val="002D4461"/>
    <w:rsid w:val="002D44A9"/>
    <w:rsid w:val="002D48F8"/>
    <w:rsid w:val="002D4F26"/>
    <w:rsid w:val="002D4F34"/>
    <w:rsid w:val="002D565F"/>
    <w:rsid w:val="002D5EA1"/>
    <w:rsid w:val="002D65F9"/>
    <w:rsid w:val="002D69CF"/>
    <w:rsid w:val="002D7C8B"/>
    <w:rsid w:val="002E0193"/>
    <w:rsid w:val="002E052A"/>
    <w:rsid w:val="002E05B1"/>
    <w:rsid w:val="002E09F1"/>
    <w:rsid w:val="002E0FEE"/>
    <w:rsid w:val="002E1465"/>
    <w:rsid w:val="002E1967"/>
    <w:rsid w:val="002E2D2D"/>
    <w:rsid w:val="002E31EA"/>
    <w:rsid w:val="002E3465"/>
    <w:rsid w:val="002E39E7"/>
    <w:rsid w:val="002E4D29"/>
    <w:rsid w:val="002E5374"/>
    <w:rsid w:val="002E5B98"/>
    <w:rsid w:val="002E60F3"/>
    <w:rsid w:val="002E6222"/>
    <w:rsid w:val="002E657E"/>
    <w:rsid w:val="002E6BE7"/>
    <w:rsid w:val="002E7A57"/>
    <w:rsid w:val="002F080C"/>
    <w:rsid w:val="002F091F"/>
    <w:rsid w:val="002F123A"/>
    <w:rsid w:val="002F1E4C"/>
    <w:rsid w:val="002F30B5"/>
    <w:rsid w:val="002F33A3"/>
    <w:rsid w:val="002F3687"/>
    <w:rsid w:val="002F409C"/>
    <w:rsid w:val="002F4E66"/>
    <w:rsid w:val="002F5269"/>
    <w:rsid w:val="002F52DF"/>
    <w:rsid w:val="002F65C7"/>
    <w:rsid w:val="002F6C07"/>
    <w:rsid w:val="002F7D16"/>
    <w:rsid w:val="002F7E5B"/>
    <w:rsid w:val="003001D4"/>
    <w:rsid w:val="0030071F"/>
    <w:rsid w:val="003009CC"/>
    <w:rsid w:val="00301440"/>
    <w:rsid w:val="003014F6"/>
    <w:rsid w:val="00301A34"/>
    <w:rsid w:val="00301C39"/>
    <w:rsid w:val="00301C8A"/>
    <w:rsid w:val="003022ED"/>
    <w:rsid w:val="00302B86"/>
    <w:rsid w:val="00302DAE"/>
    <w:rsid w:val="003041A3"/>
    <w:rsid w:val="00304675"/>
    <w:rsid w:val="003051D1"/>
    <w:rsid w:val="00305359"/>
    <w:rsid w:val="00305D09"/>
    <w:rsid w:val="00306019"/>
    <w:rsid w:val="003060B9"/>
    <w:rsid w:val="00306553"/>
    <w:rsid w:val="003069E4"/>
    <w:rsid w:val="00307298"/>
    <w:rsid w:val="00307A12"/>
    <w:rsid w:val="00310062"/>
    <w:rsid w:val="00310821"/>
    <w:rsid w:val="0031116F"/>
    <w:rsid w:val="003118E9"/>
    <w:rsid w:val="003123BA"/>
    <w:rsid w:val="00312947"/>
    <w:rsid w:val="00312968"/>
    <w:rsid w:val="00313204"/>
    <w:rsid w:val="00313380"/>
    <w:rsid w:val="00313F0D"/>
    <w:rsid w:val="0031554D"/>
    <w:rsid w:val="00315D2A"/>
    <w:rsid w:val="00316720"/>
    <w:rsid w:val="00317D57"/>
    <w:rsid w:val="003206DA"/>
    <w:rsid w:val="003207A5"/>
    <w:rsid w:val="003213E9"/>
    <w:rsid w:val="00321538"/>
    <w:rsid w:val="003216A7"/>
    <w:rsid w:val="0032170C"/>
    <w:rsid w:val="00321DE5"/>
    <w:rsid w:val="0032239D"/>
    <w:rsid w:val="00323F2B"/>
    <w:rsid w:val="0032480C"/>
    <w:rsid w:val="00324FB7"/>
    <w:rsid w:val="00324FCF"/>
    <w:rsid w:val="00324FFB"/>
    <w:rsid w:val="0032528D"/>
    <w:rsid w:val="003257D8"/>
    <w:rsid w:val="00325A2E"/>
    <w:rsid w:val="00325ADD"/>
    <w:rsid w:val="00325F9E"/>
    <w:rsid w:val="00326FD3"/>
    <w:rsid w:val="0032754A"/>
    <w:rsid w:val="00330660"/>
    <w:rsid w:val="00330B55"/>
    <w:rsid w:val="00331405"/>
    <w:rsid w:val="003332BC"/>
    <w:rsid w:val="0033508A"/>
    <w:rsid w:val="003353C8"/>
    <w:rsid w:val="00335507"/>
    <w:rsid w:val="00335E47"/>
    <w:rsid w:val="0033652A"/>
    <w:rsid w:val="00336D50"/>
    <w:rsid w:val="00337027"/>
    <w:rsid w:val="00340818"/>
    <w:rsid w:val="00341017"/>
    <w:rsid w:val="00341249"/>
    <w:rsid w:val="003417C8"/>
    <w:rsid w:val="0034196A"/>
    <w:rsid w:val="00341C9E"/>
    <w:rsid w:val="0034200D"/>
    <w:rsid w:val="00342395"/>
    <w:rsid w:val="0034364A"/>
    <w:rsid w:val="00344265"/>
    <w:rsid w:val="00344398"/>
    <w:rsid w:val="00344E90"/>
    <w:rsid w:val="00345525"/>
    <w:rsid w:val="00345672"/>
    <w:rsid w:val="00346996"/>
    <w:rsid w:val="00346BD3"/>
    <w:rsid w:val="00347459"/>
    <w:rsid w:val="003474E9"/>
    <w:rsid w:val="00347DAD"/>
    <w:rsid w:val="00347ED1"/>
    <w:rsid w:val="00351243"/>
    <w:rsid w:val="003516ED"/>
    <w:rsid w:val="003516F7"/>
    <w:rsid w:val="003518F6"/>
    <w:rsid w:val="003522D4"/>
    <w:rsid w:val="0035253B"/>
    <w:rsid w:val="003526A3"/>
    <w:rsid w:val="00353CD5"/>
    <w:rsid w:val="00354244"/>
    <w:rsid w:val="003542D6"/>
    <w:rsid w:val="00354A2B"/>
    <w:rsid w:val="00354DA7"/>
    <w:rsid w:val="0035571A"/>
    <w:rsid w:val="00356063"/>
    <w:rsid w:val="00356669"/>
    <w:rsid w:val="00356C29"/>
    <w:rsid w:val="00356D1B"/>
    <w:rsid w:val="00356F0B"/>
    <w:rsid w:val="00356FD2"/>
    <w:rsid w:val="00357F18"/>
    <w:rsid w:val="003603F4"/>
    <w:rsid w:val="003605F3"/>
    <w:rsid w:val="00360718"/>
    <w:rsid w:val="00360CDC"/>
    <w:rsid w:val="0036152F"/>
    <w:rsid w:val="003615F4"/>
    <w:rsid w:val="003624E3"/>
    <w:rsid w:val="00363630"/>
    <w:rsid w:val="00363B05"/>
    <w:rsid w:val="00364087"/>
    <w:rsid w:val="003641C4"/>
    <w:rsid w:val="00364AAA"/>
    <w:rsid w:val="00365735"/>
    <w:rsid w:val="00365B02"/>
    <w:rsid w:val="00365D00"/>
    <w:rsid w:val="00366488"/>
    <w:rsid w:val="00366654"/>
    <w:rsid w:val="00366827"/>
    <w:rsid w:val="00366C9F"/>
    <w:rsid w:val="00367366"/>
    <w:rsid w:val="00370432"/>
    <w:rsid w:val="003704E4"/>
    <w:rsid w:val="00370986"/>
    <w:rsid w:val="00370C5F"/>
    <w:rsid w:val="00371028"/>
    <w:rsid w:val="00371043"/>
    <w:rsid w:val="00371797"/>
    <w:rsid w:val="003719F6"/>
    <w:rsid w:val="00372663"/>
    <w:rsid w:val="0037301C"/>
    <w:rsid w:val="00374E83"/>
    <w:rsid w:val="00375396"/>
    <w:rsid w:val="00375AE3"/>
    <w:rsid w:val="00375DED"/>
    <w:rsid w:val="00376ABA"/>
    <w:rsid w:val="0037709B"/>
    <w:rsid w:val="0037751E"/>
    <w:rsid w:val="003805EC"/>
    <w:rsid w:val="003806DC"/>
    <w:rsid w:val="0038095C"/>
    <w:rsid w:val="00380B7C"/>
    <w:rsid w:val="003817FE"/>
    <w:rsid w:val="00382A70"/>
    <w:rsid w:val="003832CF"/>
    <w:rsid w:val="003841CC"/>
    <w:rsid w:val="00384CA8"/>
    <w:rsid w:val="0038579F"/>
    <w:rsid w:val="00385D68"/>
    <w:rsid w:val="003861FA"/>
    <w:rsid w:val="00386640"/>
    <w:rsid w:val="0038702B"/>
    <w:rsid w:val="003870C7"/>
    <w:rsid w:val="00387460"/>
    <w:rsid w:val="00390569"/>
    <w:rsid w:val="00391FBF"/>
    <w:rsid w:val="00392233"/>
    <w:rsid w:val="0039368C"/>
    <w:rsid w:val="00394EC0"/>
    <w:rsid w:val="00395D76"/>
    <w:rsid w:val="0039661B"/>
    <w:rsid w:val="003969FA"/>
    <w:rsid w:val="00397093"/>
    <w:rsid w:val="003971B1"/>
    <w:rsid w:val="00397575"/>
    <w:rsid w:val="00397CC8"/>
    <w:rsid w:val="003A0B1F"/>
    <w:rsid w:val="003A0C66"/>
    <w:rsid w:val="003A1D4C"/>
    <w:rsid w:val="003A246A"/>
    <w:rsid w:val="003A2F12"/>
    <w:rsid w:val="003A5149"/>
    <w:rsid w:val="003A567B"/>
    <w:rsid w:val="003A5BD3"/>
    <w:rsid w:val="003A5CF5"/>
    <w:rsid w:val="003A6473"/>
    <w:rsid w:val="003A677B"/>
    <w:rsid w:val="003A6C4D"/>
    <w:rsid w:val="003A6D0C"/>
    <w:rsid w:val="003A6F55"/>
    <w:rsid w:val="003A70A7"/>
    <w:rsid w:val="003A7236"/>
    <w:rsid w:val="003A77C5"/>
    <w:rsid w:val="003B0FAD"/>
    <w:rsid w:val="003B0FAF"/>
    <w:rsid w:val="003B138B"/>
    <w:rsid w:val="003B1E70"/>
    <w:rsid w:val="003B3026"/>
    <w:rsid w:val="003B414C"/>
    <w:rsid w:val="003B4330"/>
    <w:rsid w:val="003B4376"/>
    <w:rsid w:val="003B452D"/>
    <w:rsid w:val="003B4AF6"/>
    <w:rsid w:val="003B5180"/>
    <w:rsid w:val="003B7D92"/>
    <w:rsid w:val="003C08BC"/>
    <w:rsid w:val="003C0C7D"/>
    <w:rsid w:val="003C0CB5"/>
    <w:rsid w:val="003C1662"/>
    <w:rsid w:val="003C209F"/>
    <w:rsid w:val="003C27F6"/>
    <w:rsid w:val="003C2EF2"/>
    <w:rsid w:val="003C2FE9"/>
    <w:rsid w:val="003C3102"/>
    <w:rsid w:val="003C318A"/>
    <w:rsid w:val="003C381F"/>
    <w:rsid w:val="003C3838"/>
    <w:rsid w:val="003C40C8"/>
    <w:rsid w:val="003C42C0"/>
    <w:rsid w:val="003C5488"/>
    <w:rsid w:val="003C5D87"/>
    <w:rsid w:val="003C6777"/>
    <w:rsid w:val="003C6902"/>
    <w:rsid w:val="003C6F4C"/>
    <w:rsid w:val="003D04A4"/>
    <w:rsid w:val="003D0B22"/>
    <w:rsid w:val="003D191C"/>
    <w:rsid w:val="003D2017"/>
    <w:rsid w:val="003D25CF"/>
    <w:rsid w:val="003D35BD"/>
    <w:rsid w:val="003D3E24"/>
    <w:rsid w:val="003D3F49"/>
    <w:rsid w:val="003D42A9"/>
    <w:rsid w:val="003D45E6"/>
    <w:rsid w:val="003D47D7"/>
    <w:rsid w:val="003D499A"/>
    <w:rsid w:val="003D51B5"/>
    <w:rsid w:val="003D5964"/>
    <w:rsid w:val="003D5C60"/>
    <w:rsid w:val="003D61D9"/>
    <w:rsid w:val="003D65C9"/>
    <w:rsid w:val="003D69F2"/>
    <w:rsid w:val="003D7449"/>
    <w:rsid w:val="003D77F3"/>
    <w:rsid w:val="003D781D"/>
    <w:rsid w:val="003D7854"/>
    <w:rsid w:val="003D7B61"/>
    <w:rsid w:val="003E0733"/>
    <w:rsid w:val="003E074D"/>
    <w:rsid w:val="003E083D"/>
    <w:rsid w:val="003E2360"/>
    <w:rsid w:val="003E342E"/>
    <w:rsid w:val="003E35F0"/>
    <w:rsid w:val="003E50C8"/>
    <w:rsid w:val="003E542C"/>
    <w:rsid w:val="003E5843"/>
    <w:rsid w:val="003E59D2"/>
    <w:rsid w:val="003E59DE"/>
    <w:rsid w:val="003E5AFC"/>
    <w:rsid w:val="003E6305"/>
    <w:rsid w:val="003E67B0"/>
    <w:rsid w:val="003E7163"/>
    <w:rsid w:val="003E783B"/>
    <w:rsid w:val="003E7B6D"/>
    <w:rsid w:val="003F0B1A"/>
    <w:rsid w:val="003F0F1D"/>
    <w:rsid w:val="003F1745"/>
    <w:rsid w:val="003F1F46"/>
    <w:rsid w:val="003F2E8A"/>
    <w:rsid w:val="003F33F2"/>
    <w:rsid w:val="003F3E09"/>
    <w:rsid w:val="003F41FE"/>
    <w:rsid w:val="003F42C1"/>
    <w:rsid w:val="003F445B"/>
    <w:rsid w:val="003F456B"/>
    <w:rsid w:val="003F4777"/>
    <w:rsid w:val="003F630E"/>
    <w:rsid w:val="003F65D4"/>
    <w:rsid w:val="003F7008"/>
    <w:rsid w:val="003F7253"/>
    <w:rsid w:val="003F79D6"/>
    <w:rsid w:val="003F7AA6"/>
    <w:rsid w:val="003F7C02"/>
    <w:rsid w:val="004001E9"/>
    <w:rsid w:val="004002F2"/>
    <w:rsid w:val="00400BD6"/>
    <w:rsid w:val="00400D17"/>
    <w:rsid w:val="00400D38"/>
    <w:rsid w:val="004013CD"/>
    <w:rsid w:val="004024BB"/>
    <w:rsid w:val="00402B07"/>
    <w:rsid w:val="00402EC9"/>
    <w:rsid w:val="00403F0B"/>
    <w:rsid w:val="00404604"/>
    <w:rsid w:val="004046CF"/>
    <w:rsid w:val="00404869"/>
    <w:rsid w:val="00404898"/>
    <w:rsid w:val="00404DFB"/>
    <w:rsid w:val="004051D8"/>
    <w:rsid w:val="00405C70"/>
    <w:rsid w:val="00406394"/>
    <w:rsid w:val="004063B7"/>
    <w:rsid w:val="004065FF"/>
    <w:rsid w:val="00406984"/>
    <w:rsid w:val="00407D0A"/>
    <w:rsid w:val="00407E92"/>
    <w:rsid w:val="00411572"/>
    <w:rsid w:val="00412D91"/>
    <w:rsid w:val="004131EE"/>
    <w:rsid w:val="00413A4E"/>
    <w:rsid w:val="00414295"/>
    <w:rsid w:val="00414FA1"/>
    <w:rsid w:val="0041598C"/>
    <w:rsid w:val="004162AC"/>
    <w:rsid w:val="0041655C"/>
    <w:rsid w:val="00416998"/>
    <w:rsid w:val="0041731A"/>
    <w:rsid w:val="0041792D"/>
    <w:rsid w:val="00417CE0"/>
    <w:rsid w:val="00417FD0"/>
    <w:rsid w:val="00420796"/>
    <w:rsid w:val="00420ABA"/>
    <w:rsid w:val="00420AD4"/>
    <w:rsid w:val="00421A1B"/>
    <w:rsid w:val="00422372"/>
    <w:rsid w:val="00422916"/>
    <w:rsid w:val="004231B3"/>
    <w:rsid w:val="00424933"/>
    <w:rsid w:val="00426008"/>
    <w:rsid w:val="00426802"/>
    <w:rsid w:val="00427C0D"/>
    <w:rsid w:val="004302B9"/>
    <w:rsid w:val="00430472"/>
    <w:rsid w:val="00430B4B"/>
    <w:rsid w:val="00431116"/>
    <w:rsid w:val="00431BE7"/>
    <w:rsid w:val="004323EA"/>
    <w:rsid w:val="004326A7"/>
    <w:rsid w:val="004327D4"/>
    <w:rsid w:val="004328E9"/>
    <w:rsid w:val="00432BA0"/>
    <w:rsid w:val="0043349C"/>
    <w:rsid w:val="00433987"/>
    <w:rsid w:val="00433B00"/>
    <w:rsid w:val="0043401C"/>
    <w:rsid w:val="004340CA"/>
    <w:rsid w:val="004342D9"/>
    <w:rsid w:val="0043496E"/>
    <w:rsid w:val="00434FD8"/>
    <w:rsid w:val="004355AE"/>
    <w:rsid w:val="00436AB4"/>
    <w:rsid w:val="00437AE5"/>
    <w:rsid w:val="00440400"/>
    <w:rsid w:val="004405C0"/>
    <w:rsid w:val="004406AF"/>
    <w:rsid w:val="004409DC"/>
    <w:rsid w:val="004422A5"/>
    <w:rsid w:val="004423FF"/>
    <w:rsid w:val="00442512"/>
    <w:rsid w:val="0044270F"/>
    <w:rsid w:val="00442884"/>
    <w:rsid w:val="00443571"/>
    <w:rsid w:val="004435A1"/>
    <w:rsid w:val="004445DB"/>
    <w:rsid w:val="0044534D"/>
    <w:rsid w:val="00445C93"/>
    <w:rsid w:val="00445FFE"/>
    <w:rsid w:val="0044637B"/>
    <w:rsid w:val="004467A6"/>
    <w:rsid w:val="00446A55"/>
    <w:rsid w:val="00447023"/>
    <w:rsid w:val="00447C70"/>
    <w:rsid w:val="00450DDA"/>
    <w:rsid w:val="0045108A"/>
    <w:rsid w:val="004514EA"/>
    <w:rsid w:val="00452680"/>
    <w:rsid w:val="0045277A"/>
    <w:rsid w:val="00452BBB"/>
    <w:rsid w:val="00452E42"/>
    <w:rsid w:val="0045317D"/>
    <w:rsid w:val="004534BF"/>
    <w:rsid w:val="00454F74"/>
    <w:rsid w:val="0045524E"/>
    <w:rsid w:val="004552AF"/>
    <w:rsid w:val="0045552D"/>
    <w:rsid w:val="004559E3"/>
    <w:rsid w:val="00456C06"/>
    <w:rsid w:val="00456C13"/>
    <w:rsid w:val="00456CC8"/>
    <w:rsid w:val="00456F7C"/>
    <w:rsid w:val="00457830"/>
    <w:rsid w:val="00457B2A"/>
    <w:rsid w:val="0046071C"/>
    <w:rsid w:val="00461278"/>
    <w:rsid w:val="00461721"/>
    <w:rsid w:val="00461A04"/>
    <w:rsid w:val="004629EE"/>
    <w:rsid w:val="00462A58"/>
    <w:rsid w:val="00462D25"/>
    <w:rsid w:val="0046336A"/>
    <w:rsid w:val="00463D21"/>
    <w:rsid w:val="0046427F"/>
    <w:rsid w:val="004642A4"/>
    <w:rsid w:val="00464370"/>
    <w:rsid w:val="0046438F"/>
    <w:rsid w:val="00464FE2"/>
    <w:rsid w:val="0046610F"/>
    <w:rsid w:val="00467031"/>
    <w:rsid w:val="00467480"/>
    <w:rsid w:val="00467971"/>
    <w:rsid w:val="00470240"/>
    <w:rsid w:val="00470325"/>
    <w:rsid w:val="004706EA"/>
    <w:rsid w:val="00470B76"/>
    <w:rsid w:val="00470C8E"/>
    <w:rsid w:val="004718FF"/>
    <w:rsid w:val="00472972"/>
    <w:rsid w:val="00474EED"/>
    <w:rsid w:val="00474EF0"/>
    <w:rsid w:val="00474FD3"/>
    <w:rsid w:val="004752AE"/>
    <w:rsid w:val="0047549E"/>
    <w:rsid w:val="00475643"/>
    <w:rsid w:val="004756B6"/>
    <w:rsid w:val="00475886"/>
    <w:rsid w:val="004758F6"/>
    <w:rsid w:val="00475A24"/>
    <w:rsid w:val="00475E43"/>
    <w:rsid w:val="0047606F"/>
    <w:rsid w:val="00476469"/>
    <w:rsid w:val="004765B7"/>
    <w:rsid w:val="00477501"/>
    <w:rsid w:val="004775E5"/>
    <w:rsid w:val="00477E32"/>
    <w:rsid w:val="004800ED"/>
    <w:rsid w:val="004805A0"/>
    <w:rsid w:val="0048204B"/>
    <w:rsid w:val="00482123"/>
    <w:rsid w:val="004822D7"/>
    <w:rsid w:val="00482735"/>
    <w:rsid w:val="00482A0D"/>
    <w:rsid w:val="00482A35"/>
    <w:rsid w:val="00482F61"/>
    <w:rsid w:val="004842A2"/>
    <w:rsid w:val="00484753"/>
    <w:rsid w:val="004848EF"/>
    <w:rsid w:val="00484AEB"/>
    <w:rsid w:val="00485775"/>
    <w:rsid w:val="0048591E"/>
    <w:rsid w:val="004866E3"/>
    <w:rsid w:val="00486B75"/>
    <w:rsid w:val="00486D1E"/>
    <w:rsid w:val="00487090"/>
    <w:rsid w:val="004872D5"/>
    <w:rsid w:val="004876A3"/>
    <w:rsid w:val="00490F2C"/>
    <w:rsid w:val="004915EE"/>
    <w:rsid w:val="00491943"/>
    <w:rsid w:val="00491DE8"/>
    <w:rsid w:val="00492D9A"/>
    <w:rsid w:val="00493911"/>
    <w:rsid w:val="00493923"/>
    <w:rsid w:val="00493D85"/>
    <w:rsid w:val="00494D87"/>
    <w:rsid w:val="00494DB6"/>
    <w:rsid w:val="0049527E"/>
    <w:rsid w:val="004952B6"/>
    <w:rsid w:val="00496B76"/>
    <w:rsid w:val="00496D1C"/>
    <w:rsid w:val="004970E1"/>
    <w:rsid w:val="0049726E"/>
    <w:rsid w:val="0049744F"/>
    <w:rsid w:val="004979EB"/>
    <w:rsid w:val="004A0A2D"/>
    <w:rsid w:val="004A0EC3"/>
    <w:rsid w:val="004A18C7"/>
    <w:rsid w:val="004A1971"/>
    <w:rsid w:val="004A19C8"/>
    <w:rsid w:val="004A19CF"/>
    <w:rsid w:val="004A1BF7"/>
    <w:rsid w:val="004A1DF1"/>
    <w:rsid w:val="004A2087"/>
    <w:rsid w:val="004A2E88"/>
    <w:rsid w:val="004A2ED4"/>
    <w:rsid w:val="004A3B31"/>
    <w:rsid w:val="004A3C92"/>
    <w:rsid w:val="004A4D30"/>
    <w:rsid w:val="004A4DD4"/>
    <w:rsid w:val="004A550E"/>
    <w:rsid w:val="004A58EC"/>
    <w:rsid w:val="004A597D"/>
    <w:rsid w:val="004A5F7E"/>
    <w:rsid w:val="004A66FB"/>
    <w:rsid w:val="004A6742"/>
    <w:rsid w:val="004A6979"/>
    <w:rsid w:val="004A7802"/>
    <w:rsid w:val="004A7F86"/>
    <w:rsid w:val="004B0280"/>
    <w:rsid w:val="004B062B"/>
    <w:rsid w:val="004B0A8C"/>
    <w:rsid w:val="004B10E7"/>
    <w:rsid w:val="004B1316"/>
    <w:rsid w:val="004B14B2"/>
    <w:rsid w:val="004B1C05"/>
    <w:rsid w:val="004B1DB3"/>
    <w:rsid w:val="004B1E2E"/>
    <w:rsid w:val="004B1E38"/>
    <w:rsid w:val="004B2A59"/>
    <w:rsid w:val="004B2BA3"/>
    <w:rsid w:val="004B351F"/>
    <w:rsid w:val="004B4E67"/>
    <w:rsid w:val="004B55D1"/>
    <w:rsid w:val="004B5A65"/>
    <w:rsid w:val="004B635A"/>
    <w:rsid w:val="004B644E"/>
    <w:rsid w:val="004B6579"/>
    <w:rsid w:val="004B6C0F"/>
    <w:rsid w:val="004B6C5D"/>
    <w:rsid w:val="004B6D77"/>
    <w:rsid w:val="004B6E7F"/>
    <w:rsid w:val="004B7326"/>
    <w:rsid w:val="004B7E81"/>
    <w:rsid w:val="004C0102"/>
    <w:rsid w:val="004C0661"/>
    <w:rsid w:val="004C08FA"/>
    <w:rsid w:val="004C12BD"/>
    <w:rsid w:val="004C1871"/>
    <w:rsid w:val="004C27A1"/>
    <w:rsid w:val="004C307B"/>
    <w:rsid w:val="004C30EA"/>
    <w:rsid w:val="004C356C"/>
    <w:rsid w:val="004C3891"/>
    <w:rsid w:val="004C4409"/>
    <w:rsid w:val="004C46BB"/>
    <w:rsid w:val="004C4768"/>
    <w:rsid w:val="004C4BBB"/>
    <w:rsid w:val="004C5C15"/>
    <w:rsid w:val="004C5D00"/>
    <w:rsid w:val="004C5FB5"/>
    <w:rsid w:val="004C60F4"/>
    <w:rsid w:val="004C6A34"/>
    <w:rsid w:val="004C6DC9"/>
    <w:rsid w:val="004C7564"/>
    <w:rsid w:val="004D0F33"/>
    <w:rsid w:val="004D1925"/>
    <w:rsid w:val="004D1FC3"/>
    <w:rsid w:val="004D20B8"/>
    <w:rsid w:val="004D2568"/>
    <w:rsid w:val="004D3F1D"/>
    <w:rsid w:val="004D4671"/>
    <w:rsid w:val="004D4C7A"/>
    <w:rsid w:val="004D4FDB"/>
    <w:rsid w:val="004D7547"/>
    <w:rsid w:val="004D75DF"/>
    <w:rsid w:val="004E02DB"/>
    <w:rsid w:val="004E0677"/>
    <w:rsid w:val="004E0F15"/>
    <w:rsid w:val="004E1048"/>
    <w:rsid w:val="004E14DA"/>
    <w:rsid w:val="004E1A93"/>
    <w:rsid w:val="004E1B7C"/>
    <w:rsid w:val="004E22F1"/>
    <w:rsid w:val="004E2D23"/>
    <w:rsid w:val="004E38B0"/>
    <w:rsid w:val="004E43C1"/>
    <w:rsid w:val="004E486D"/>
    <w:rsid w:val="004E48C2"/>
    <w:rsid w:val="004E492B"/>
    <w:rsid w:val="004E4DD0"/>
    <w:rsid w:val="004E598A"/>
    <w:rsid w:val="004E6296"/>
    <w:rsid w:val="004E65C7"/>
    <w:rsid w:val="004E6FAA"/>
    <w:rsid w:val="004E71AE"/>
    <w:rsid w:val="004E7E54"/>
    <w:rsid w:val="004F0458"/>
    <w:rsid w:val="004F0B37"/>
    <w:rsid w:val="004F0B75"/>
    <w:rsid w:val="004F15EA"/>
    <w:rsid w:val="004F1664"/>
    <w:rsid w:val="004F1717"/>
    <w:rsid w:val="004F2281"/>
    <w:rsid w:val="004F282B"/>
    <w:rsid w:val="004F288C"/>
    <w:rsid w:val="004F308C"/>
    <w:rsid w:val="004F358E"/>
    <w:rsid w:val="004F3721"/>
    <w:rsid w:val="004F421A"/>
    <w:rsid w:val="004F42B8"/>
    <w:rsid w:val="004F4424"/>
    <w:rsid w:val="004F5738"/>
    <w:rsid w:val="004F5E70"/>
    <w:rsid w:val="004F64ED"/>
    <w:rsid w:val="004F6ABB"/>
    <w:rsid w:val="004F7363"/>
    <w:rsid w:val="004F7E42"/>
    <w:rsid w:val="00500A16"/>
    <w:rsid w:val="00500AE4"/>
    <w:rsid w:val="00500B9F"/>
    <w:rsid w:val="00501018"/>
    <w:rsid w:val="00501126"/>
    <w:rsid w:val="00501BD9"/>
    <w:rsid w:val="00501D6E"/>
    <w:rsid w:val="00501E41"/>
    <w:rsid w:val="00501E6C"/>
    <w:rsid w:val="00502252"/>
    <w:rsid w:val="0050234D"/>
    <w:rsid w:val="00502399"/>
    <w:rsid w:val="005025F9"/>
    <w:rsid w:val="00502795"/>
    <w:rsid w:val="005027BC"/>
    <w:rsid w:val="00502A0B"/>
    <w:rsid w:val="00503131"/>
    <w:rsid w:val="0050364E"/>
    <w:rsid w:val="00503773"/>
    <w:rsid w:val="005038AB"/>
    <w:rsid w:val="00504897"/>
    <w:rsid w:val="0050508B"/>
    <w:rsid w:val="005050F6"/>
    <w:rsid w:val="005053C8"/>
    <w:rsid w:val="005064F0"/>
    <w:rsid w:val="0050722A"/>
    <w:rsid w:val="005075C3"/>
    <w:rsid w:val="00507E14"/>
    <w:rsid w:val="00507F46"/>
    <w:rsid w:val="00510735"/>
    <w:rsid w:val="00511845"/>
    <w:rsid w:val="00511AEE"/>
    <w:rsid w:val="00512E05"/>
    <w:rsid w:val="00512EA1"/>
    <w:rsid w:val="0051353B"/>
    <w:rsid w:val="00513AA1"/>
    <w:rsid w:val="00513C41"/>
    <w:rsid w:val="00514CA4"/>
    <w:rsid w:val="0051542A"/>
    <w:rsid w:val="00515877"/>
    <w:rsid w:val="00515B02"/>
    <w:rsid w:val="00515B3A"/>
    <w:rsid w:val="00515F23"/>
    <w:rsid w:val="005162AC"/>
    <w:rsid w:val="00516DB4"/>
    <w:rsid w:val="00517248"/>
    <w:rsid w:val="00517999"/>
    <w:rsid w:val="00517F37"/>
    <w:rsid w:val="00517F73"/>
    <w:rsid w:val="00520075"/>
    <w:rsid w:val="005205E3"/>
    <w:rsid w:val="005212A5"/>
    <w:rsid w:val="00521681"/>
    <w:rsid w:val="00521D64"/>
    <w:rsid w:val="005220DC"/>
    <w:rsid w:val="00523565"/>
    <w:rsid w:val="00523592"/>
    <w:rsid w:val="00523769"/>
    <w:rsid w:val="005239E6"/>
    <w:rsid w:val="005242DE"/>
    <w:rsid w:val="0052497F"/>
    <w:rsid w:val="00525202"/>
    <w:rsid w:val="00525610"/>
    <w:rsid w:val="00525F03"/>
    <w:rsid w:val="00525FD3"/>
    <w:rsid w:val="005262F3"/>
    <w:rsid w:val="00526580"/>
    <w:rsid w:val="0052699F"/>
    <w:rsid w:val="00526A50"/>
    <w:rsid w:val="00527A3F"/>
    <w:rsid w:val="00527AAE"/>
    <w:rsid w:val="00530048"/>
    <w:rsid w:val="00530E59"/>
    <w:rsid w:val="00531B6D"/>
    <w:rsid w:val="00531E35"/>
    <w:rsid w:val="00532933"/>
    <w:rsid w:val="00533BE5"/>
    <w:rsid w:val="0053417C"/>
    <w:rsid w:val="005341FF"/>
    <w:rsid w:val="0053444D"/>
    <w:rsid w:val="00534AE2"/>
    <w:rsid w:val="005353D3"/>
    <w:rsid w:val="00535484"/>
    <w:rsid w:val="0053553D"/>
    <w:rsid w:val="0053589D"/>
    <w:rsid w:val="00536559"/>
    <w:rsid w:val="005369C7"/>
    <w:rsid w:val="0053726C"/>
    <w:rsid w:val="0053772A"/>
    <w:rsid w:val="00537C61"/>
    <w:rsid w:val="00540108"/>
    <w:rsid w:val="005402E1"/>
    <w:rsid w:val="00540F1B"/>
    <w:rsid w:val="00541392"/>
    <w:rsid w:val="005416C4"/>
    <w:rsid w:val="00541BA8"/>
    <w:rsid w:val="005423BA"/>
    <w:rsid w:val="00542831"/>
    <w:rsid w:val="00542885"/>
    <w:rsid w:val="00542942"/>
    <w:rsid w:val="00542B62"/>
    <w:rsid w:val="00543045"/>
    <w:rsid w:val="00543100"/>
    <w:rsid w:val="00544755"/>
    <w:rsid w:val="00544E8F"/>
    <w:rsid w:val="005454C0"/>
    <w:rsid w:val="00545735"/>
    <w:rsid w:val="00546094"/>
    <w:rsid w:val="005460C4"/>
    <w:rsid w:val="00546F1D"/>
    <w:rsid w:val="00547258"/>
    <w:rsid w:val="00547457"/>
    <w:rsid w:val="00547EB7"/>
    <w:rsid w:val="00550F25"/>
    <w:rsid w:val="005511A4"/>
    <w:rsid w:val="0055127A"/>
    <w:rsid w:val="00552802"/>
    <w:rsid w:val="00554682"/>
    <w:rsid w:val="00554866"/>
    <w:rsid w:val="005548F3"/>
    <w:rsid w:val="005558B9"/>
    <w:rsid w:val="00555E3D"/>
    <w:rsid w:val="0055758E"/>
    <w:rsid w:val="0055799F"/>
    <w:rsid w:val="00557D34"/>
    <w:rsid w:val="00560397"/>
    <w:rsid w:val="0056072E"/>
    <w:rsid w:val="00561B8B"/>
    <w:rsid w:val="00561F50"/>
    <w:rsid w:val="0056206B"/>
    <w:rsid w:val="005624BD"/>
    <w:rsid w:val="0056258D"/>
    <w:rsid w:val="005631AC"/>
    <w:rsid w:val="00564118"/>
    <w:rsid w:val="00564950"/>
    <w:rsid w:val="00565987"/>
    <w:rsid w:val="005659A2"/>
    <w:rsid w:val="00565D7B"/>
    <w:rsid w:val="0056677E"/>
    <w:rsid w:val="00566BF4"/>
    <w:rsid w:val="00570CBA"/>
    <w:rsid w:val="0057122B"/>
    <w:rsid w:val="005715FD"/>
    <w:rsid w:val="0057163C"/>
    <w:rsid w:val="00571A40"/>
    <w:rsid w:val="00571E1D"/>
    <w:rsid w:val="00572190"/>
    <w:rsid w:val="00572620"/>
    <w:rsid w:val="005727B3"/>
    <w:rsid w:val="00572E48"/>
    <w:rsid w:val="0057346F"/>
    <w:rsid w:val="00573F6E"/>
    <w:rsid w:val="0057401D"/>
    <w:rsid w:val="0057474C"/>
    <w:rsid w:val="00574AA7"/>
    <w:rsid w:val="00574B94"/>
    <w:rsid w:val="00574BD1"/>
    <w:rsid w:val="00574F07"/>
    <w:rsid w:val="00575A6A"/>
    <w:rsid w:val="0057609D"/>
    <w:rsid w:val="00576AC8"/>
    <w:rsid w:val="00576E5F"/>
    <w:rsid w:val="00577EA4"/>
    <w:rsid w:val="00577F1E"/>
    <w:rsid w:val="00581155"/>
    <w:rsid w:val="0058116E"/>
    <w:rsid w:val="00581204"/>
    <w:rsid w:val="00582255"/>
    <w:rsid w:val="00582E09"/>
    <w:rsid w:val="00582E1C"/>
    <w:rsid w:val="0058337B"/>
    <w:rsid w:val="0058340A"/>
    <w:rsid w:val="00583414"/>
    <w:rsid w:val="00583CCF"/>
    <w:rsid w:val="005849E0"/>
    <w:rsid w:val="00584B96"/>
    <w:rsid w:val="00585E24"/>
    <w:rsid w:val="00586DF1"/>
    <w:rsid w:val="005873C6"/>
    <w:rsid w:val="00587433"/>
    <w:rsid w:val="00587DAF"/>
    <w:rsid w:val="00590952"/>
    <w:rsid w:val="00590E69"/>
    <w:rsid w:val="00591189"/>
    <w:rsid w:val="005913F3"/>
    <w:rsid w:val="0059195A"/>
    <w:rsid w:val="00591D1E"/>
    <w:rsid w:val="00591FCD"/>
    <w:rsid w:val="0059205E"/>
    <w:rsid w:val="00592B43"/>
    <w:rsid w:val="00592B9C"/>
    <w:rsid w:val="00593A88"/>
    <w:rsid w:val="00593B2B"/>
    <w:rsid w:val="00594841"/>
    <w:rsid w:val="005949BD"/>
    <w:rsid w:val="00594AAE"/>
    <w:rsid w:val="00594F64"/>
    <w:rsid w:val="0059557B"/>
    <w:rsid w:val="00595D66"/>
    <w:rsid w:val="00596105"/>
    <w:rsid w:val="005970E1"/>
    <w:rsid w:val="00597536"/>
    <w:rsid w:val="00597635"/>
    <w:rsid w:val="005977CF"/>
    <w:rsid w:val="005A0A9D"/>
    <w:rsid w:val="005A0FC9"/>
    <w:rsid w:val="005A115C"/>
    <w:rsid w:val="005A14CB"/>
    <w:rsid w:val="005A1790"/>
    <w:rsid w:val="005A3282"/>
    <w:rsid w:val="005A3534"/>
    <w:rsid w:val="005A3812"/>
    <w:rsid w:val="005A3A45"/>
    <w:rsid w:val="005A3C40"/>
    <w:rsid w:val="005A4F12"/>
    <w:rsid w:val="005A59E4"/>
    <w:rsid w:val="005A60AB"/>
    <w:rsid w:val="005A6673"/>
    <w:rsid w:val="005A7380"/>
    <w:rsid w:val="005A7A0A"/>
    <w:rsid w:val="005B0EF1"/>
    <w:rsid w:val="005B19D7"/>
    <w:rsid w:val="005B2673"/>
    <w:rsid w:val="005B269A"/>
    <w:rsid w:val="005B26DA"/>
    <w:rsid w:val="005B30CC"/>
    <w:rsid w:val="005B326F"/>
    <w:rsid w:val="005B3688"/>
    <w:rsid w:val="005B3689"/>
    <w:rsid w:val="005B38C5"/>
    <w:rsid w:val="005B42B4"/>
    <w:rsid w:val="005B5901"/>
    <w:rsid w:val="005B5CB1"/>
    <w:rsid w:val="005B60F5"/>
    <w:rsid w:val="005B61A5"/>
    <w:rsid w:val="005B6A88"/>
    <w:rsid w:val="005B6DA9"/>
    <w:rsid w:val="005B794B"/>
    <w:rsid w:val="005B7959"/>
    <w:rsid w:val="005C05C5"/>
    <w:rsid w:val="005C09DA"/>
    <w:rsid w:val="005C10BE"/>
    <w:rsid w:val="005C1872"/>
    <w:rsid w:val="005C1A8D"/>
    <w:rsid w:val="005C1EB9"/>
    <w:rsid w:val="005C1FD9"/>
    <w:rsid w:val="005C28E0"/>
    <w:rsid w:val="005C29C1"/>
    <w:rsid w:val="005C2DE9"/>
    <w:rsid w:val="005C2DF2"/>
    <w:rsid w:val="005C3868"/>
    <w:rsid w:val="005C401C"/>
    <w:rsid w:val="005C42D6"/>
    <w:rsid w:val="005C4EA4"/>
    <w:rsid w:val="005C4EAC"/>
    <w:rsid w:val="005C59E4"/>
    <w:rsid w:val="005C6AB6"/>
    <w:rsid w:val="005C712A"/>
    <w:rsid w:val="005C7373"/>
    <w:rsid w:val="005C7BD6"/>
    <w:rsid w:val="005C7C7B"/>
    <w:rsid w:val="005C7DA3"/>
    <w:rsid w:val="005C7E56"/>
    <w:rsid w:val="005D08B6"/>
    <w:rsid w:val="005D1042"/>
    <w:rsid w:val="005D133B"/>
    <w:rsid w:val="005D1424"/>
    <w:rsid w:val="005D1F2F"/>
    <w:rsid w:val="005D24E5"/>
    <w:rsid w:val="005D3462"/>
    <w:rsid w:val="005D3E47"/>
    <w:rsid w:val="005D3ED6"/>
    <w:rsid w:val="005D4661"/>
    <w:rsid w:val="005D493E"/>
    <w:rsid w:val="005D5096"/>
    <w:rsid w:val="005D71B2"/>
    <w:rsid w:val="005D730B"/>
    <w:rsid w:val="005E0222"/>
    <w:rsid w:val="005E0339"/>
    <w:rsid w:val="005E069B"/>
    <w:rsid w:val="005E09B9"/>
    <w:rsid w:val="005E0A7D"/>
    <w:rsid w:val="005E0F7C"/>
    <w:rsid w:val="005E1239"/>
    <w:rsid w:val="005E23CC"/>
    <w:rsid w:val="005E25C8"/>
    <w:rsid w:val="005E3330"/>
    <w:rsid w:val="005E333B"/>
    <w:rsid w:val="005E3550"/>
    <w:rsid w:val="005E3563"/>
    <w:rsid w:val="005E4273"/>
    <w:rsid w:val="005E481A"/>
    <w:rsid w:val="005E4DC5"/>
    <w:rsid w:val="005E5193"/>
    <w:rsid w:val="005E63CB"/>
    <w:rsid w:val="005E6588"/>
    <w:rsid w:val="005E6E75"/>
    <w:rsid w:val="005E6FF3"/>
    <w:rsid w:val="005E73EB"/>
    <w:rsid w:val="005E765B"/>
    <w:rsid w:val="005E7A87"/>
    <w:rsid w:val="005F0185"/>
    <w:rsid w:val="005F027C"/>
    <w:rsid w:val="005F0319"/>
    <w:rsid w:val="005F0B08"/>
    <w:rsid w:val="005F0E4D"/>
    <w:rsid w:val="005F1A1E"/>
    <w:rsid w:val="005F2C13"/>
    <w:rsid w:val="005F37FF"/>
    <w:rsid w:val="005F430C"/>
    <w:rsid w:val="005F44DF"/>
    <w:rsid w:val="005F47CB"/>
    <w:rsid w:val="005F4C30"/>
    <w:rsid w:val="005F5F01"/>
    <w:rsid w:val="005F637E"/>
    <w:rsid w:val="005F6AD9"/>
    <w:rsid w:val="00600256"/>
    <w:rsid w:val="00600CF6"/>
    <w:rsid w:val="006019A9"/>
    <w:rsid w:val="00601CB0"/>
    <w:rsid w:val="006020E1"/>
    <w:rsid w:val="00603266"/>
    <w:rsid w:val="00603392"/>
    <w:rsid w:val="00603905"/>
    <w:rsid w:val="00603E82"/>
    <w:rsid w:val="006049A2"/>
    <w:rsid w:val="00604D6A"/>
    <w:rsid w:val="00605063"/>
    <w:rsid w:val="00605137"/>
    <w:rsid w:val="00605DB0"/>
    <w:rsid w:val="00605EFC"/>
    <w:rsid w:val="006069B8"/>
    <w:rsid w:val="00606B48"/>
    <w:rsid w:val="00606BFA"/>
    <w:rsid w:val="00606CA7"/>
    <w:rsid w:val="006070B0"/>
    <w:rsid w:val="006073EF"/>
    <w:rsid w:val="00607505"/>
    <w:rsid w:val="00607897"/>
    <w:rsid w:val="006078B6"/>
    <w:rsid w:val="0061033C"/>
    <w:rsid w:val="00610937"/>
    <w:rsid w:val="00610C7A"/>
    <w:rsid w:val="006116E9"/>
    <w:rsid w:val="00611EC9"/>
    <w:rsid w:val="00612CB5"/>
    <w:rsid w:val="006136AD"/>
    <w:rsid w:val="00613AFB"/>
    <w:rsid w:val="0061423F"/>
    <w:rsid w:val="006145E9"/>
    <w:rsid w:val="006153CB"/>
    <w:rsid w:val="00615490"/>
    <w:rsid w:val="00615B22"/>
    <w:rsid w:val="00615E07"/>
    <w:rsid w:val="00615FAC"/>
    <w:rsid w:val="006168CF"/>
    <w:rsid w:val="00617936"/>
    <w:rsid w:val="00617AD8"/>
    <w:rsid w:val="00617D76"/>
    <w:rsid w:val="00617E9B"/>
    <w:rsid w:val="006210B1"/>
    <w:rsid w:val="00621EAC"/>
    <w:rsid w:val="0062289E"/>
    <w:rsid w:val="00622D8E"/>
    <w:rsid w:val="0062356C"/>
    <w:rsid w:val="00623CB9"/>
    <w:rsid w:val="006245AF"/>
    <w:rsid w:val="00625378"/>
    <w:rsid w:val="00625AD2"/>
    <w:rsid w:val="006270F2"/>
    <w:rsid w:val="00627701"/>
    <w:rsid w:val="00630382"/>
    <w:rsid w:val="00630792"/>
    <w:rsid w:val="0063084E"/>
    <w:rsid w:val="00630B9E"/>
    <w:rsid w:val="00630C73"/>
    <w:rsid w:val="00631B69"/>
    <w:rsid w:val="006325D3"/>
    <w:rsid w:val="0063283B"/>
    <w:rsid w:val="00633071"/>
    <w:rsid w:val="006337DF"/>
    <w:rsid w:val="00633872"/>
    <w:rsid w:val="00633F70"/>
    <w:rsid w:val="006347F7"/>
    <w:rsid w:val="00634BF5"/>
    <w:rsid w:val="006358CE"/>
    <w:rsid w:val="00635A07"/>
    <w:rsid w:val="00636854"/>
    <w:rsid w:val="006369AD"/>
    <w:rsid w:val="006373F7"/>
    <w:rsid w:val="006377F6"/>
    <w:rsid w:val="0063782B"/>
    <w:rsid w:val="0064060C"/>
    <w:rsid w:val="006406CC"/>
    <w:rsid w:val="0064089B"/>
    <w:rsid w:val="00640A74"/>
    <w:rsid w:val="00641E5C"/>
    <w:rsid w:val="006422E0"/>
    <w:rsid w:val="006423C8"/>
    <w:rsid w:val="006425BF"/>
    <w:rsid w:val="0064261E"/>
    <w:rsid w:val="00643435"/>
    <w:rsid w:val="006442B5"/>
    <w:rsid w:val="00644DEB"/>
    <w:rsid w:val="00645A84"/>
    <w:rsid w:val="00646598"/>
    <w:rsid w:val="00647625"/>
    <w:rsid w:val="00647966"/>
    <w:rsid w:val="00647FB6"/>
    <w:rsid w:val="00650156"/>
    <w:rsid w:val="00650306"/>
    <w:rsid w:val="00650487"/>
    <w:rsid w:val="00650975"/>
    <w:rsid w:val="00650A51"/>
    <w:rsid w:val="00650FCA"/>
    <w:rsid w:val="00651959"/>
    <w:rsid w:val="00651C12"/>
    <w:rsid w:val="00651C45"/>
    <w:rsid w:val="0065349C"/>
    <w:rsid w:val="006538B2"/>
    <w:rsid w:val="00653EB1"/>
    <w:rsid w:val="00655878"/>
    <w:rsid w:val="00655988"/>
    <w:rsid w:val="00655B92"/>
    <w:rsid w:val="006562AE"/>
    <w:rsid w:val="0065680E"/>
    <w:rsid w:val="00656950"/>
    <w:rsid w:val="0065753A"/>
    <w:rsid w:val="00657B1B"/>
    <w:rsid w:val="00660749"/>
    <w:rsid w:val="00661DD4"/>
    <w:rsid w:val="00662171"/>
    <w:rsid w:val="00662569"/>
    <w:rsid w:val="0066391D"/>
    <w:rsid w:val="00664060"/>
    <w:rsid w:val="00664FF0"/>
    <w:rsid w:val="0066529A"/>
    <w:rsid w:val="00665341"/>
    <w:rsid w:val="006663AE"/>
    <w:rsid w:val="00666777"/>
    <w:rsid w:val="00666EED"/>
    <w:rsid w:val="0066736C"/>
    <w:rsid w:val="0066788E"/>
    <w:rsid w:val="0067081A"/>
    <w:rsid w:val="00670BC0"/>
    <w:rsid w:val="00670CED"/>
    <w:rsid w:val="00671068"/>
    <w:rsid w:val="00671AF2"/>
    <w:rsid w:val="00671DDB"/>
    <w:rsid w:val="00671EF2"/>
    <w:rsid w:val="00672857"/>
    <w:rsid w:val="00673E9E"/>
    <w:rsid w:val="00674813"/>
    <w:rsid w:val="00674C07"/>
    <w:rsid w:val="00675A7C"/>
    <w:rsid w:val="00675BC8"/>
    <w:rsid w:val="00676943"/>
    <w:rsid w:val="006769F5"/>
    <w:rsid w:val="00676B98"/>
    <w:rsid w:val="00676F5D"/>
    <w:rsid w:val="0067786F"/>
    <w:rsid w:val="00680076"/>
    <w:rsid w:val="006813B8"/>
    <w:rsid w:val="0068169E"/>
    <w:rsid w:val="00681FDF"/>
    <w:rsid w:val="006827E8"/>
    <w:rsid w:val="006828FF"/>
    <w:rsid w:val="00682E59"/>
    <w:rsid w:val="006833EF"/>
    <w:rsid w:val="006841C4"/>
    <w:rsid w:val="00684B77"/>
    <w:rsid w:val="00684C38"/>
    <w:rsid w:val="00684CB7"/>
    <w:rsid w:val="006854BA"/>
    <w:rsid w:val="0068601A"/>
    <w:rsid w:val="0068605C"/>
    <w:rsid w:val="00687496"/>
    <w:rsid w:val="006875E3"/>
    <w:rsid w:val="006876AD"/>
    <w:rsid w:val="00687D04"/>
    <w:rsid w:val="00690913"/>
    <w:rsid w:val="00690D91"/>
    <w:rsid w:val="00691AFC"/>
    <w:rsid w:val="006921E7"/>
    <w:rsid w:val="00692C4E"/>
    <w:rsid w:val="0069345D"/>
    <w:rsid w:val="00693509"/>
    <w:rsid w:val="0069464E"/>
    <w:rsid w:val="00694E1F"/>
    <w:rsid w:val="006954E7"/>
    <w:rsid w:val="00695614"/>
    <w:rsid w:val="0069630D"/>
    <w:rsid w:val="006965B6"/>
    <w:rsid w:val="006970FC"/>
    <w:rsid w:val="00697442"/>
    <w:rsid w:val="00697FC8"/>
    <w:rsid w:val="006A064C"/>
    <w:rsid w:val="006A107D"/>
    <w:rsid w:val="006A14FC"/>
    <w:rsid w:val="006A23D1"/>
    <w:rsid w:val="006A25E1"/>
    <w:rsid w:val="006A27E1"/>
    <w:rsid w:val="006A2DB3"/>
    <w:rsid w:val="006A2DB5"/>
    <w:rsid w:val="006A2EA1"/>
    <w:rsid w:val="006A38E9"/>
    <w:rsid w:val="006A3E93"/>
    <w:rsid w:val="006A4235"/>
    <w:rsid w:val="006A4698"/>
    <w:rsid w:val="006A4B6E"/>
    <w:rsid w:val="006A50F5"/>
    <w:rsid w:val="006A527E"/>
    <w:rsid w:val="006A5487"/>
    <w:rsid w:val="006A548B"/>
    <w:rsid w:val="006A60E1"/>
    <w:rsid w:val="006A66BD"/>
    <w:rsid w:val="006A7122"/>
    <w:rsid w:val="006A7ED7"/>
    <w:rsid w:val="006A7F44"/>
    <w:rsid w:val="006B0306"/>
    <w:rsid w:val="006B0BB9"/>
    <w:rsid w:val="006B0E13"/>
    <w:rsid w:val="006B0F77"/>
    <w:rsid w:val="006B16DF"/>
    <w:rsid w:val="006B16F1"/>
    <w:rsid w:val="006B1A13"/>
    <w:rsid w:val="006B1EB0"/>
    <w:rsid w:val="006B1FE4"/>
    <w:rsid w:val="006B228C"/>
    <w:rsid w:val="006B25A9"/>
    <w:rsid w:val="006B29E0"/>
    <w:rsid w:val="006B2E0B"/>
    <w:rsid w:val="006B3011"/>
    <w:rsid w:val="006B400C"/>
    <w:rsid w:val="006B4696"/>
    <w:rsid w:val="006B4708"/>
    <w:rsid w:val="006B556E"/>
    <w:rsid w:val="006B696E"/>
    <w:rsid w:val="006B722D"/>
    <w:rsid w:val="006C069D"/>
    <w:rsid w:val="006C12E4"/>
    <w:rsid w:val="006C1AD9"/>
    <w:rsid w:val="006C22C8"/>
    <w:rsid w:val="006C2625"/>
    <w:rsid w:val="006C2DDB"/>
    <w:rsid w:val="006C2FFE"/>
    <w:rsid w:val="006C305F"/>
    <w:rsid w:val="006C3D8E"/>
    <w:rsid w:val="006C3E81"/>
    <w:rsid w:val="006C4B87"/>
    <w:rsid w:val="006C5447"/>
    <w:rsid w:val="006C5984"/>
    <w:rsid w:val="006C5D6E"/>
    <w:rsid w:val="006C5F6D"/>
    <w:rsid w:val="006C694D"/>
    <w:rsid w:val="006D07F0"/>
    <w:rsid w:val="006D0E38"/>
    <w:rsid w:val="006D16B8"/>
    <w:rsid w:val="006D1910"/>
    <w:rsid w:val="006D1AA7"/>
    <w:rsid w:val="006D1B7C"/>
    <w:rsid w:val="006D1E69"/>
    <w:rsid w:val="006D2183"/>
    <w:rsid w:val="006D321D"/>
    <w:rsid w:val="006D4A75"/>
    <w:rsid w:val="006D59A5"/>
    <w:rsid w:val="006D5A5E"/>
    <w:rsid w:val="006D5D4B"/>
    <w:rsid w:val="006D5E68"/>
    <w:rsid w:val="006D6BA2"/>
    <w:rsid w:val="006D7513"/>
    <w:rsid w:val="006D76DC"/>
    <w:rsid w:val="006D7B3B"/>
    <w:rsid w:val="006E027D"/>
    <w:rsid w:val="006E0E8F"/>
    <w:rsid w:val="006E182E"/>
    <w:rsid w:val="006E1DD5"/>
    <w:rsid w:val="006E1F68"/>
    <w:rsid w:val="006E2732"/>
    <w:rsid w:val="006E3310"/>
    <w:rsid w:val="006E3CFE"/>
    <w:rsid w:val="006E3F0A"/>
    <w:rsid w:val="006E47AF"/>
    <w:rsid w:val="006E4D48"/>
    <w:rsid w:val="006E5903"/>
    <w:rsid w:val="006E5BE9"/>
    <w:rsid w:val="006E5D36"/>
    <w:rsid w:val="006E64CB"/>
    <w:rsid w:val="006E64E4"/>
    <w:rsid w:val="006E6B31"/>
    <w:rsid w:val="006E6B75"/>
    <w:rsid w:val="006E70CE"/>
    <w:rsid w:val="006E7157"/>
    <w:rsid w:val="006E7361"/>
    <w:rsid w:val="006E7DE3"/>
    <w:rsid w:val="006F0097"/>
    <w:rsid w:val="006F0784"/>
    <w:rsid w:val="006F0AF6"/>
    <w:rsid w:val="006F0CE7"/>
    <w:rsid w:val="006F122A"/>
    <w:rsid w:val="006F1319"/>
    <w:rsid w:val="006F1E2B"/>
    <w:rsid w:val="006F2473"/>
    <w:rsid w:val="006F26EC"/>
    <w:rsid w:val="006F2ACE"/>
    <w:rsid w:val="006F3213"/>
    <w:rsid w:val="006F3B26"/>
    <w:rsid w:val="006F449C"/>
    <w:rsid w:val="006F4643"/>
    <w:rsid w:val="006F49EE"/>
    <w:rsid w:val="006F4EEF"/>
    <w:rsid w:val="006F5028"/>
    <w:rsid w:val="006F5456"/>
    <w:rsid w:val="006F58E4"/>
    <w:rsid w:val="006F5AD6"/>
    <w:rsid w:val="006F60E7"/>
    <w:rsid w:val="006F686E"/>
    <w:rsid w:val="006F6AA2"/>
    <w:rsid w:val="006F74B4"/>
    <w:rsid w:val="006F7741"/>
    <w:rsid w:val="006F7B24"/>
    <w:rsid w:val="007007A4"/>
    <w:rsid w:val="007019EA"/>
    <w:rsid w:val="00701B5F"/>
    <w:rsid w:val="0070255B"/>
    <w:rsid w:val="007026A2"/>
    <w:rsid w:val="00702B10"/>
    <w:rsid w:val="00702E02"/>
    <w:rsid w:val="00702F12"/>
    <w:rsid w:val="00703224"/>
    <w:rsid w:val="00703939"/>
    <w:rsid w:val="00703A68"/>
    <w:rsid w:val="00704015"/>
    <w:rsid w:val="0070418D"/>
    <w:rsid w:val="007042C6"/>
    <w:rsid w:val="00704553"/>
    <w:rsid w:val="007045A4"/>
    <w:rsid w:val="007049A1"/>
    <w:rsid w:val="0070544A"/>
    <w:rsid w:val="0070599C"/>
    <w:rsid w:val="00705A0B"/>
    <w:rsid w:val="007063DC"/>
    <w:rsid w:val="00706CF8"/>
    <w:rsid w:val="007073A4"/>
    <w:rsid w:val="00707798"/>
    <w:rsid w:val="00707A3C"/>
    <w:rsid w:val="0071004C"/>
    <w:rsid w:val="0071088D"/>
    <w:rsid w:val="00710A96"/>
    <w:rsid w:val="007111FC"/>
    <w:rsid w:val="0071154D"/>
    <w:rsid w:val="0071181D"/>
    <w:rsid w:val="007118CE"/>
    <w:rsid w:val="00711D3A"/>
    <w:rsid w:val="00711F17"/>
    <w:rsid w:val="00712AD7"/>
    <w:rsid w:val="00712BE9"/>
    <w:rsid w:val="0071315C"/>
    <w:rsid w:val="00713BCC"/>
    <w:rsid w:val="007143B3"/>
    <w:rsid w:val="00714B7F"/>
    <w:rsid w:val="00715416"/>
    <w:rsid w:val="00716708"/>
    <w:rsid w:val="00716A77"/>
    <w:rsid w:val="00717B90"/>
    <w:rsid w:val="00720824"/>
    <w:rsid w:val="00721129"/>
    <w:rsid w:val="007217DE"/>
    <w:rsid w:val="007218E1"/>
    <w:rsid w:val="00722EC1"/>
    <w:rsid w:val="00723B88"/>
    <w:rsid w:val="007254C1"/>
    <w:rsid w:val="00725577"/>
    <w:rsid w:val="00725A8F"/>
    <w:rsid w:val="00725B54"/>
    <w:rsid w:val="007273C4"/>
    <w:rsid w:val="00727E8F"/>
    <w:rsid w:val="00730411"/>
    <w:rsid w:val="00730A57"/>
    <w:rsid w:val="00730E8C"/>
    <w:rsid w:val="00731105"/>
    <w:rsid w:val="007316E6"/>
    <w:rsid w:val="0073234A"/>
    <w:rsid w:val="00732D45"/>
    <w:rsid w:val="00735957"/>
    <w:rsid w:val="00735AD9"/>
    <w:rsid w:val="00735D3B"/>
    <w:rsid w:val="00737265"/>
    <w:rsid w:val="007372E5"/>
    <w:rsid w:val="0073733A"/>
    <w:rsid w:val="00740D92"/>
    <w:rsid w:val="00741039"/>
    <w:rsid w:val="007416FC"/>
    <w:rsid w:val="00741B5E"/>
    <w:rsid w:val="00741BDF"/>
    <w:rsid w:val="007426F4"/>
    <w:rsid w:val="00742BE4"/>
    <w:rsid w:val="00742DAE"/>
    <w:rsid w:val="00742F9F"/>
    <w:rsid w:val="00743344"/>
    <w:rsid w:val="00743542"/>
    <w:rsid w:val="00743C54"/>
    <w:rsid w:val="00744A96"/>
    <w:rsid w:val="00745171"/>
    <w:rsid w:val="0074565B"/>
    <w:rsid w:val="00746E60"/>
    <w:rsid w:val="0074788B"/>
    <w:rsid w:val="00747C64"/>
    <w:rsid w:val="0075046A"/>
    <w:rsid w:val="00751039"/>
    <w:rsid w:val="0075132D"/>
    <w:rsid w:val="00751B05"/>
    <w:rsid w:val="00752657"/>
    <w:rsid w:val="0075291E"/>
    <w:rsid w:val="00752925"/>
    <w:rsid w:val="00752940"/>
    <w:rsid w:val="00752B79"/>
    <w:rsid w:val="00752CED"/>
    <w:rsid w:val="00752F77"/>
    <w:rsid w:val="0075327D"/>
    <w:rsid w:val="00753A76"/>
    <w:rsid w:val="007540DE"/>
    <w:rsid w:val="007542C3"/>
    <w:rsid w:val="00754E7D"/>
    <w:rsid w:val="007555B1"/>
    <w:rsid w:val="0075668C"/>
    <w:rsid w:val="00756EB2"/>
    <w:rsid w:val="00757208"/>
    <w:rsid w:val="007574E2"/>
    <w:rsid w:val="00757914"/>
    <w:rsid w:val="00757CC4"/>
    <w:rsid w:val="007602AB"/>
    <w:rsid w:val="007605BC"/>
    <w:rsid w:val="00760C65"/>
    <w:rsid w:val="00760D7B"/>
    <w:rsid w:val="0076119B"/>
    <w:rsid w:val="007612FA"/>
    <w:rsid w:val="00761B19"/>
    <w:rsid w:val="00762636"/>
    <w:rsid w:val="007629F7"/>
    <w:rsid w:val="00762F12"/>
    <w:rsid w:val="00763639"/>
    <w:rsid w:val="00763E95"/>
    <w:rsid w:val="00764418"/>
    <w:rsid w:val="00764D2E"/>
    <w:rsid w:val="00765555"/>
    <w:rsid w:val="0076591B"/>
    <w:rsid w:val="00765FD8"/>
    <w:rsid w:val="007661D2"/>
    <w:rsid w:val="007666E9"/>
    <w:rsid w:val="00766789"/>
    <w:rsid w:val="007669C5"/>
    <w:rsid w:val="0076779B"/>
    <w:rsid w:val="0076784E"/>
    <w:rsid w:val="00770478"/>
    <w:rsid w:val="007707F9"/>
    <w:rsid w:val="0077161A"/>
    <w:rsid w:val="007716C0"/>
    <w:rsid w:val="00771A06"/>
    <w:rsid w:val="00771D28"/>
    <w:rsid w:val="00772103"/>
    <w:rsid w:val="0077245E"/>
    <w:rsid w:val="00772C32"/>
    <w:rsid w:val="00773FED"/>
    <w:rsid w:val="00773FFA"/>
    <w:rsid w:val="00774172"/>
    <w:rsid w:val="007745E5"/>
    <w:rsid w:val="00774B11"/>
    <w:rsid w:val="00774D40"/>
    <w:rsid w:val="00774E22"/>
    <w:rsid w:val="0077581F"/>
    <w:rsid w:val="00775B86"/>
    <w:rsid w:val="00775C1E"/>
    <w:rsid w:val="00775E4F"/>
    <w:rsid w:val="0077625B"/>
    <w:rsid w:val="00776842"/>
    <w:rsid w:val="00776A0E"/>
    <w:rsid w:val="00776FF0"/>
    <w:rsid w:val="0077758F"/>
    <w:rsid w:val="00780721"/>
    <w:rsid w:val="00780C2C"/>
    <w:rsid w:val="00780CDF"/>
    <w:rsid w:val="00781005"/>
    <w:rsid w:val="007813D5"/>
    <w:rsid w:val="00781745"/>
    <w:rsid w:val="007820A9"/>
    <w:rsid w:val="00782E13"/>
    <w:rsid w:val="00783140"/>
    <w:rsid w:val="0078377D"/>
    <w:rsid w:val="00783D77"/>
    <w:rsid w:val="00783DB1"/>
    <w:rsid w:val="00783EE5"/>
    <w:rsid w:val="0078438C"/>
    <w:rsid w:val="007844E2"/>
    <w:rsid w:val="0078460F"/>
    <w:rsid w:val="00784756"/>
    <w:rsid w:val="0078562D"/>
    <w:rsid w:val="0078598F"/>
    <w:rsid w:val="00786263"/>
    <w:rsid w:val="00787A2A"/>
    <w:rsid w:val="00787C88"/>
    <w:rsid w:val="007905DF"/>
    <w:rsid w:val="00791CEF"/>
    <w:rsid w:val="00791E29"/>
    <w:rsid w:val="00792561"/>
    <w:rsid w:val="00793D8B"/>
    <w:rsid w:val="00794288"/>
    <w:rsid w:val="00794ED7"/>
    <w:rsid w:val="007958BD"/>
    <w:rsid w:val="00795CAB"/>
    <w:rsid w:val="007A020D"/>
    <w:rsid w:val="007A135F"/>
    <w:rsid w:val="007A1F36"/>
    <w:rsid w:val="007A30EC"/>
    <w:rsid w:val="007A363C"/>
    <w:rsid w:val="007A3783"/>
    <w:rsid w:val="007A3CCE"/>
    <w:rsid w:val="007A3F74"/>
    <w:rsid w:val="007A4E4E"/>
    <w:rsid w:val="007A4F40"/>
    <w:rsid w:val="007A5E18"/>
    <w:rsid w:val="007A648B"/>
    <w:rsid w:val="007A6703"/>
    <w:rsid w:val="007B0D1C"/>
    <w:rsid w:val="007B1DD8"/>
    <w:rsid w:val="007B1EC6"/>
    <w:rsid w:val="007B20AE"/>
    <w:rsid w:val="007B2A7E"/>
    <w:rsid w:val="007B2F18"/>
    <w:rsid w:val="007B3B3C"/>
    <w:rsid w:val="007B3BD1"/>
    <w:rsid w:val="007B58AF"/>
    <w:rsid w:val="007B5B2A"/>
    <w:rsid w:val="007B6366"/>
    <w:rsid w:val="007B64D8"/>
    <w:rsid w:val="007B6934"/>
    <w:rsid w:val="007B71EB"/>
    <w:rsid w:val="007B727D"/>
    <w:rsid w:val="007B79BF"/>
    <w:rsid w:val="007C0D98"/>
    <w:rsid w:val="007C2800"/>
    <w:rsid w:val="007C2D85"/>
    <w:rsid w:val="007C2EB3"/>
    <w:rsid w:val="007C30A1"/>
    <w:rsid w:val="007C47FB"/>
    <w:rsid w:val="007C4A82"/>
    <w:rsid w:val="007C549E"/>
    <w:rsid w:val="007C557A"/>
    <w:rsid w:val="007C5607"/>
    <w:rsid w:val="007C5A5A"/>
    <w:rsid w:val="007C5F5F"/>
    <w:rsid w:val="007C6439"/>
    <w:rsid w:val="007C6AAE"/>
    <w:rsid w:val="007C7021"/>
    <w:rsid w:val="007C7058"/>
    <w:rsid w:val="007C7E34"/>
    <w:rsid w:val="007D00B8"/>
    <w:rsid w:val="007D00FF"/>
    <w:rsid w:val="007D0595"/>
    <w:rsid w:val="007D12A3"/>
    <w:rsid w:val="007D14C7"/>
    <w:rsid w:val="007D186D"/>
    <w:rsid w:val="007D1885"/>
    <w:rsid w:val="007D1D96"/>
    <w:rsid w:val="007D1EB2"/>
    <w:rsid w:val="007D24B1"/>
    <w:rsid w:val="007D2AE5"/>
    <w:rsid w:val="007D3840"/>
    <w:rsid w:val="007D4890"/>
    <w:rsid w:val="007D48BD"/>
    <w:rsid w:val="007D4A30"/>
    <w:rsid w:val="007D62C3"/>
    <w:rsid w:val="007D67D9"/>
    <w:rsid w:val="007D6A7B"/>
    <w:rsid w:val="007D7B91"/>
    <w:rsid w:val="007E009A"/>
    <w:rsid w:val="007E032C"/>
    <w:rsid w:val="007E0372"/>
    <w:rsid w:val="007E07D6"/>
    <w:rsid w:val="007E1009"/>
    <w:rsid w:val="007E1C12"/>
    <w:rsid w:val="007E21A9"/>
    <w:rsid w:val="007E25ED"/>
    <w:rsid w:val="007E3DC0"/>
    <w:rsid w:val="007E53DA"/>
    <w:rsid w:val="007E5831"/>
    <w:rsid w:val="007E59CD"/>
    <w:rsid w:val="007E617D"/>
    <w:rsid w:val="007E63A0"/>
    <w:rsid w:val="007E6C12"/>
    <w:rsid w:val="007E6E7A"/>
    <w:rsid w:val="007E73F5"/>
    <w:rsid w:val="007E7F8A"/>
    <w:rsid w:val="007F0284"/>
    <w:rsid w:val="007F02ED"/>
    <w:rsid w:val="007F0654"/>
    <w:rsid w:val="007F13AB"/>
    <w:rsid w:val="007F2536"/>
    <w:rsid w:val="007F2DA7"/>
    <w:rsid w:val="007F3142"/>
    <w:rsid w:val="007F3383"/>
    <w:rsid w:val="007F3CEC"/>
    <w:rsid w:val="007F403C"/>
    <w:rsid w:val="007F429D"/>
    <w:rsid w:val="007F4553"/>
    <w:rsid w:val="007F47D1"/>
    <w:rsid w:val="007F5002"/>
    <w:rsid w:val="007F53BC"/>
    <w:rsid w:val="007F6595"/>
    <w:rsid w:val="007F6CDF"/>
    <w:rsid w:val="007F70F1"/>
    <w:rsid w:val="007F7253"/>
    <w:rsid w:val="007F7906"/>
    <w:rsid w:val="007F7B41"/>
    <w:rsid w:val="008016CD"/>
    <w:rsid w:val="00801840"/>
    <w:rsid w:val="00801A1C"/>
    <w:rsid w:val="00801BA9"/>
    <w:rsid w:val="00802B93"/>
    <w:rsid w:val="00802D47"/>
    <w:rsid w:val="00803471"/>
    <w:rsid w:val="00806083"/>
    <w:rsid w:val="008060E2"/>
    <w:rsid w:val="00806B10"/>
    <w:rsid w:val="008073FD"/>
    <w:rsid w:val="008076B0"/>
    <w:rsid w:val="0081039D"/>
    <w:rsid w:val="00810CA1"/>
    <w:rsid w:val="008110CF"/>
    <w:rsid w:val="00811444"/>
    <w:rsid w:val="0081193F"/>
    <w:rsid w:val="0081213A"/>
    <w:rsid w:val="008125E9"/>
    <w:rsid w:val="00812F31"/>
    <w:rsid w:val="008138A9"/>
    <w:rsid w:val="00813986"/>
    <w:rsid w:val="0081422D"/>
    <w:rsid w:val="008149DC"/>
    <w:rsid w:val="008157E9"/>
    <w:rsid w:val="008159B8"/>
    <w:rsid w:val="00815DBF"/>
    <w:rsid w:val="0081625A"/>
    <w:rsid w:val="008162B2"/>
    <w:rsid w:val="00816F7F"/>
    <w:rsid w:val="008178CB"/>
    <w:rsid w:val="00817E87"/>
    <w:rsid w:val="0082066F"/>
    <w:rsid w:val="00820979"/>
    <w:rsid w:val="00820A00"/>
    <w:rsid w:val="00821599"/>
    <w:rsid w:val="008220B1"/>
    <w:rsid w:val="0082302C"/>
    <w:rsid w:val="0082316D"/>
    <w:rsid w:val="008237F0"/>
    <w:rsid w:val="00823C42"/>
    <w:rsid w:val="00823F73"/>
    <w:rsid w:val="00824028"/>
    <w:rsid w:val="00824189"/>
    <w:rsid w:val="008244AF"/>
    <w:rsid w:val="0082452B"/>
    <w:rsid w:val="00824566"/>
    <w:rsid w:val="00824610"/>
    <w:rsid w:val="00824E71"/>
    <w:rsid w:val="00824F1B"/>
    <w:rsid w:val="008251E3"/>
    <w:rsid w:val="0082612B"/>
    <w:rsid w:val="0083073E"/>
    <w:rsid w:val="00830A06"/>
    <w:rsid w:val="00831074"/>
    <w:rsid w:val="00831450"/>
    <w:rsid w:val="008314C7"/>
    <w:rsid w:val="00831909"/>
    <w:rsid w:val="00831EAA"/>
    <w:rsid w:val="0083214E"/>
    <w:rsid w:val="00832163"/>
    <w:rsid w:val="008325A2"/>
    <w:rsid w:val="008326C6"/>
    <w:rsid w:val="0083292C"/>
    <w:rsid w:val="00832C9D"/>
    <w:rsid w:val="00833FB4"/>
    <w:rsid w:val="00834332"/>
    <w:rsid w:val="008346E3"/>
    <w:rsid w:val="00834901"/>
    <w:rsid w:val="00834D5D"/>
    <w:rsid w:val="00835136"/>
    <w:rsid w:val="008359C1"/>
    <w:rsid w:val="00835B3D"/>
    <w:rsid w:val="00836AF9"/>
    <w:rsid w:val="0083781C"/>
    <w:rsid w:val="00837A54"/>
    <w:rsid w:val="00837EEB"/>
    <w:rsid w:val="00840A24"/>
    <w:rsid w:val="00841A26"/>
    <w:rsid w:val="00841D8D"/>
    <w:rsid w:val="00842EA3"/>
    <w:rsid w:val="00842F98"/>
    <w:rsid w:val="00842FB3"/>
    <w:rsid w:val="00843448"/>
    <w:rsid w:val="00843CB2"/>
    <w:rsid w:val="008441E7"/>
    <w:rsid w:val="00844E53"/>
    <w:rsid w:val="00846028"/>
    <w:rsid w:val="0084623E"/>
    <w:rsid w:val="0084672D"/>
    <w:rsid w:val="00846DB9"/>
    <w:rsid w:val="00847118"/>
    <w:rsid w:val="00847A6D"/>
    <w:rsid w:val="00847A94"/>
    <w:rsid w:val="00847B94"/>
    <w:rsid w:val="00847DD2"/>
    <w:rsid w:val="00850522"/>
    <w:rsid w:val="008509CE"/>
    <w:rsid w:val="00850AB7"/>
    <w:rsid w:val="00850D1B"/>
    <w:rsid w:val="00851F75"/>
    <w:rsid w:val="00851FB5"/>
    <w:rsid w:val="00852A21"/>
    <w:rsid w:val="00853C53"/>
    <w:rsid w:val="00854BA8"/>
    <w:rsid w:val="00854F6F"/>
    <w:rsid w:val="008556D2"/>
    <w:rsid w:val="00855D09"/>
    <w:rsid w:val="008564E5"/>
    <w:rsid w:val="008565FA"/>
    <w:rsid w:val="00857070"/>
    <w:rsid w:val="00857F2F"/>
    <w:rsid w:val="00860293"/>
    <w:rsid w:val="0086039E"/>
    <w:rsid w:val="00861460"/>
    <w:rsid w:val="00861C78"/>
    <w:rsid w:val="00861F67"/>
    <w:rsid w:val="00862478"/>
    <w:rsid w:val="00862DE2"/>
    <w:rsid w:val="00864024"/>
    <w:rsid w:val="0086454C"/>
    <w:rsid w:val="0086557C"/>
    <w:rsid w:val="0086606E"/>
    <w:rsid w:val="00866452"/>
    <w:rsid w:val="00866AC5"/>
    <w:rsid w:val="0086795C"/>
    <w:rsid w:val="0087179F"/>
    <w:rsid w:val="00872428"/>
    <w:rsid w:val="00872D7B"/>
    <w:rsid w:val="00873071"/>
    <w:rsid w:val="00873ECD"/>
    <w:rsid w:val="0087432E"/>
    <w:rsid w:val="00874816"/>
    <w:rsid w:val="00874E98"/>
    <w:rsid w:val="0087560A"/>
    <w:rsid w:val="00875B2B"/>
    <w:rsid w:val="00875D74"/>
    <w:rsid w:val="00875F31"/>
    <w:rsid w:val="00877660"/>
    <w:rsid w:val="0087776B"/>
    <w:rsid w:val="00877A66"/>
    <w:rsid w:val="00877B72"/>
    <w:rsid w:val="00877D48"/>
    <w:rsid w:val="00880C38"/>
    <w:rsid w:val="00880D7B"/>
    <w:rsid w:val="00880FC1"/>
    <w:rsid w:val="0088148A"/>
    <w:rsid w:val="00881F3F"/>
    <w:rsid w:val="00883BF5"/>
    <w:rsid w:val="0088434D"/>
    <w:rsid w:val="0088487A"/>
    <w:rsid w:val="008855FF"/>
    <w:rsid w:val="008858C2"/>
    <w:rsid w:val="008860FF"/>
    <w:rsid w:val="00886555"/>
    <w:rsid w:val="0088775D"/>
    <w:rsid w:val="00890A76"/>
    <w:rsid w:val="00890E50"/>
    <w:rsid w:val="00891000"/>
    <w:rsid w:val="0089126B"/>
    <w:rsid w:val="00891EC9"/>
    <w:rsid w:val="00891F46"/>
    <w:rsid w:val="00892470"/>
    <w:rsid w:val="00893457"/>
    <w:rsid w:val="00893857"/>
    <w:rsid w:val="00895B7C"/>
    <w:rsid w:val="00895E42"/>
    <w:rsid w:val="00896772"/>
    <w:rsid w:val="00896C71"/>
    <w:rsid w:val="008970CA"/>
    <w:rsid w:val="0089743F"/>
    <w:rsid w:val="00897EE3"/>
    <w:rsid w:val="008A001D"/>
    <w:rsid w:val="008A0122"/>
    <w:rsid w:val="008A044B"/>
    <w:rsid w:val="008A1714"/>
    <w:rsid w:val="008A1BFE"/>
    <w:rsid w:val="008A1C6D"/>
    <w:rsid w:val="008A1FFD"/>
    <w:rsid w:val="008A20D3"/>
    <w:rsid w:val="008A27FA"/>
    <w:rsid w:val="008A2F16"/>
    <w:rsid w:val="008A35BC"/>
    <w:rsid w:val="008A35DF"/>
    <w:rsid w:val="008A3D40"/>
    <w:rsid w:val="008A3DF7"/>
    <w:rsid w:val="008A4511"/>
    <w:rsid w:val="008A4607"/>
    <w:rsid w:val="008A49D8"/>
    <w:rsid w:val="008A4B92"/>
    <w:rsid w:val="008A58B8"/>
    <w:rsid w:val="008A5C9F"/>
    <w:rsid w:val="008A7257"/>
    <w:rsid w:val="008A7459"/>
    <w:rsid w:val="008B0161"/>
    <w:rsid w:val="008B018F"/>
    <w:rsid w:val="008B0241"/>
    <w:rsid w:val="008B08E8"/>
    <w:rsid w:val="008B0EBC"/>
    <w:rsid w:val="008B2D23"/>
    <w:rsid w:val="008B2E1A"/>
    <w:rsid w:val="008B353E"/>
    <w:rsid w:val="008B39D5"/>
    <w:rsid w:val="008B45EC"/>
    <w:rsid w:val="008B4C22"/>
    <w:rsid w:val="008B51BC"/>
    <w:rsid w:val="008B613E"/>
    <w:rsid w:val="008B63B5"/>
    <w:rsid w:val="008C025E"/>
    <w:rsid w:val="008C1A89"/>
    <w:rsid w:val="008C1B0D"/>
    <w:rsid w:val="008C1D73"/>
    <w:rsid w:val="008C1E31"/>
    <w:rsid w:val="008C1E39"/>
    <w:rsid w:val="008C1EA7"/>
    <w:rsid w:val="008C2498"/>
    <w:rsid w:val="008C27A1"/>
    <w:rsid w:val="008C3382"/>
    <w:rsid w:val="008C33EA"/>
    <w:rsid w:val="008C345C"/>
    <w:rsid w:val="008C37A7"/>
    <w:rsid w:val="008C42A2"/>
    <w:rsid w:val="008C58C9"/>
    <w:rsid w:val="008C59DA"/>
    <w:rsid w:val="008C6456"/>
    <w:rsid w:val="008C6D08"/>
    <w:rsid w:val="008C717B"/>
    <w:rsid w:val="008C78B5"/>
    <w:rsid w:val="008C7DA7"/>
    <w:rsid w:val="008C7E4D"/>
    <w:rsid w:val="008D0BBA"/>
    <w:rsid w:val="008D0DD1"/>
    <w:rsid w:val="008D1D6D"/>
    <w:rsid w:val="008D1DF4"/>
    <w:rsid w:val="008D21AC"/>
    <w:rsid w:val="008D2480"/>
    <w:rsid w:val="008D24DB"/>
    <w:rsid w:val="008D35F3"/>
    <w:rsid w:val="008D3CBF"/>
    <w:rsid w:val="008D40FD"/>
    <w:rsid w:val="008D443E"/>
    <w:rsid w:val="008D4B13"/>
    <w:rsid w:val="008D52E5"/>
    <w:rsid w:val="008D55E9"/>
    <w:rsid w:val="008D5B6E"/>
    <w:rsid w:val="008D667E"/>
    <w:rsid w:val="008D6A71"/>
    <w:rsid w:val="008D7163"/>
    <w:rsid w:val="008D76CC"/>
    <w:rsid w:val="008E0239"/>
    <w:rsid w:val="008E0B54"/>
    <w:rsid w:val="008E11ED"/>
    <w:rsid w:val="008E1CA1"/>
    <w:rsid w:val="008E1D56"/>
    <w:rsid w:val="008E1E1A"/>
    <w:rsid w:val="008E21E4"/>
    <w:rsid w:val="008E2BEB"/>
    <w:rsid w:val="008E33A0"/>
    <w:rsid w:val="008E40BB"/>
    <w:rsid w:val="008E475A"/>
    <w:rsid w:val="008E4AEB"/>
    <w:rsid w:val="008E5244"/>
    <w:rsid w:val="008E59C7"/>
    <w:rsid w:val="008E6A9E"/>
    <w:rsid w:val="008E6C01"/>
    <w:rsid w:val="008E703D"/>
    <w:rsid w:val="008E77F7"/>
    <w:rsid w:val="008F04AF"/>
    <w:rsid w:val="008F078E"/>
    <w:rsid w:val="008F0949"/>
    <w:rsid w:val="008F0E00"/>
    <w:rsid w:val="008F0EDC"/>
    <w:rsid w:val="008F1C14"/>
    <w:rsid w:val="008F230A"/>
    <w:rsid w:val="008F24ED"/>
    <w:rsid w:val="008F2EA6"/>
    <w:rsid w:val="008F33B4"/>
    <w:rsid w:val="008F3EA0"/>
    <w:rsid w:val="008F4603"/>
    <w:rsid w:val="008F512B"/>
    <w:rsid w:val="008F5271"/>
    <w:rsid w:val="008F54B1"/>
    <w:rsid w:val="008F580C"/>
    <w:rsid w:val="008F7946"/>
    <w:rsid w:val="008F7A1C"/>
    <w:rsid w:val="008F7FA4"/>
    <w:rsid w:val="009004DB"/>
    <w:rsid w:val="00901BF4"/>
    <w:rsid w:val="00901D97"/>
    <w:rsid w:val="00902585"/>
    <w:rsid w:val="00902E77"/>
    <w:rsid w:val="00902F61"/>
    <w:rsid w:val="00903103"/>
    <w:rsid w:val="00903193"/>
    <w:rsid w:val="00904865"/>
    <w:rsid w:val="009048D5"/>
    <w:rsid w:val="00904CCC"/>
    <w:rsid w:val="00905496"/>
    <w:rsid w:val="00905A8D"/>
    <w:rsid w:val="009064DA"/>
    <w:rsid w:val="00906737"/>
    <w:rsid w:val="009067B1"/>
    <w:rsid w:val="009075B5"/>
    <w:rsid w:val="0091025C"/>
    <w:rsid w:val="00910267"/>
    <w:rsid w:val="0091035E"/>
    <w:rsid w:val="00910D83"/>
    <w:rsid w:val="00911188"/>
    <w:rsid w:val="009111BC"/>
    <w:rsid w:val="00911438"/>
    <w:rsid w:val="00911A0F"/>
    <w:rsid w:val="00911C3D"/>
    <w:rsid w:val="00911E72"/>
    <w:rsid w:val="009123B6"/>
    <w:rsid w:val="009124B7"/>
    <w:rsid w:val="00912CBF"/>
    <w:rsid w:val="00912E56"/>
    <w:rsid w:val="00913181"/>
    <w:rsid w:val="009134BC"/>
    <w:rsid w:val="00913C0C"/>
    <w:rsid w:val="00914212"/>
    <w:rsid w:val="00914A43"/>
    <w:rsid w:val="00915971"/>
    <w:rsid w:val="0091604A"/>
    <w:rsid w:val="0091627D"/>
    <w:rsid w:val="009162AB"/>
    <w:rsid w:val="009165D9"/>
    <w:rsid w:val="00916711"/>
    <w:rsid w:val="00916965"/>
    <w:rsid w:val="009174CF"/>
    <w:rsid w:val="0091755D"/>
    <w:rsid w:val="009176B9"/>
    <w:rsid w:val="00921E41"/>
    <w:rsid w:val="00922215"/>
    <w:rsid w:val="009224B9"/>
    <w:rsid w:val="00922637"/>
    <w:rsid w:val="00922762"/>
    <w:rsid w:val="00922DE5"/>
    <w:rsid w:val="00923227"/>
    <w:rsid w:val="009232B6"/>
    <w:rsid w:val="0092333F"/>
    <w:rsid w:val="00924705"/>
    <w:rsid w:val="009249D6"/>
    <w:rsid w:val="009254F5"/>
    <w:rsid w:val="009256B1"/>
    <w:rsid w:val="009302B4"/>
    <w:rsid w:val="0093050E"/>
    <w:rsid w:val="009306AD"/>
    <w:rsid w:val="009308AA"/>
    <w:rsid w:val="00930E20"/>
    <w:rsid w:val="009319DB"/>
    <w:rsid w:val="00931C7E"/>
    <w:rsid w:val="009326CD"/>
    <w:rsid w:val="0093301D"/>
    <w:rsid w:val="00933D69"/>
    <w:rsid w:val="00934659"/>
    <w:rsid w:val="00934D9A"/>
    <w:rsid w:val="009350D5"/>
    <w:rsid w:val="009359E1"/>
    <w:rsid w:val="00935B02"/>
    <w:rsid w:val="00936E61"/>
    <w:rsid w:val="00936EEE"/>
    <w:rsid w:val="009375B6"/>
    <w:rsid w:val="00937D72"/>
    <w:rsid w:val="00940161"/>
    <w:rsid w:val="00940384"/>
    <w:rsid w:val="00941262"/>
    <w:rsid w:val="009425B9"/>
    <w:rsid w:val="0094267A"/>
    <w:rsid w:val="0094271F"/>
    <w:rsid w:val="00942D64"/>
    <w:rsid w:val="00943F0A"/>
    <w:rsid w:val="00944011"/>
    <w:rsid w:val="0094471A"/>
    <w:rsid w:val="009456A4"/>
    <w:rsid w:val="0094623E"/>
    <w:rsid w:val="0094640E"/>
    <w:rsid w:val="0094673A"/>
    <w:rsid w:val="00946AF8"/>
    <w:rsid w:val="00946F54"/>
    <w:rsid w:val="00947869"/>
    <w:rsid w:val="00947D4C"/>
    <w:rsid w:val="00947F70"/>
    <w:rsid w:val="009500B2"/>
    <w:rsid w:val="009504FD"/>
    <w:rsid w:val="00951B52"/>
    <w:rsid w:val="00951CC2"/>
    <w:rsid w:val="00952F1D"/>
    <w:rsid w:val="00953028"/>
    <w:rsid w:val="009535F0"/>
    <w:rsid w:val="00953A5D"/>
    <w:rsid w:val="009547B1"/>
    <w:rsid w:val="00955043"/>
    <w:rsid w:val="0095519F"/>
    <w:rsid w:val="00955CD1"/>
    <w:rsid w:val="00955DAB"/>
    <w:rsid w:val="009563C7"/>
    <w:rsid w:val="00956EE9"/>
    <w:rsid w:val="00957058"/>
    <w:rsid w:val="0095747E"/>
    <w:rsid w:val="00957831"/>
    <w:rsid w:val="0096020D"/>
    <w:rsid w:val="0096081A"/>
    <w:rsid w:val="00960895"/>
    <w:rsid w:val="00961980"/>
    <w:rsid w:val="009633E3"/>
    <w:rsid w:val="00963E17"/>
    <w:rsid w:val="0096406C"/>
    <w:rsid w:val="00964750"/>
    <w:rsid w:val="00965598"/>
    <w:rsid w:val="0096561B"/>
    <w:rsid w:val="0096685D"/>
    <w:rsid w:val="00966D40"/>
    <w:rsid w:val="00970DAA"/>
    <w:rsid w:val="00971EB3"/>
    <w:rsid w:val="00972163"/>
    <w:rsid w:val="0097221F"/>
    <w:rsid w:val="00973B08"/>
    <w:rsid w:val="00974E41"/>
    <w:rsid w:val="0097516B"/>
    <w:rsid w:val="00975996"/>
    <w:rsid w:val="00975D6A"/>
    <w:rsid w:val="00976826"/>
    <w:rsid w:val="00976A55"/>
    <w:rsid w:val="009805F8"/>
    <w:rsid w:val="00980668"/>
    <w:rsid w:val="00980E02"/>
    <w:rsid w:val="00981134"/>
    <w:rsid w:val="00981230"/>
    <w:rsid w:val="00981C5A"/>
    <w:rsid w:val="0098205F"/>
    <w:rsid w:val="009828F3"/>
    <w:rsid w:val="0098322D"/>
    <w:rsid w:val="00983411"/>
    <w:rsid w:val="009834EF"/>
    <w:rsid w:val="0098364E"/>
    <w:rsid w:val="00984118"/>
    <w:rsid w:val="009844E0"/>
    <w:rsid w:val="00984840"/>
    <w:rsid w:val="00984FC1"/>
    <w:rsid w:val="00985959"/>
    <w:rsid w:val="00985E7A"/>
    <w:rsid w:val="00986717"/>
    <w:rsid w:val="00986743"/>
    <w:rsid w:val="00986EE1"/>
    <w:rsid w:val="00986FAE"/>
    <w:rsid w:val="009870F4"/>
    <w:rsid w:val="00987200"/>
    <w:rsid w:val="00987479"/>
    <w:rsid w:val="00987AF3"/>
    <w:rsid w:val="00990206"/>
    <w:rsid w:val="00990226"/>
    <w:rsid w:val="009914B6"/>
    <w:rsid w:val="00991B3F"/>
    <w:rsid w:val="00992440"/>
    <w:rsid w:val="00992DB7"/>
    <w:rsid w:val="00992DF3"/>
    <w:rsid w:val="009933F0"/>
    <w:rsid w:val="0099353B"/>
    <w:rsid w:val="00993CDE"/>
    <w:rsid w:val="00995269"/>
    <w:rsid w:val="00995C55"/>
    <w:rsid w:val="00995E08"/>
    <w:rsid w:val="00996562"/>
    <w:rsid w:val="009965E1"/>
    <w:rsid w:val="00996614"/>
    <w:rsid w:val="009973A3"/>
    <w:rsid w:val="00997AD1"/>
    <w:rsid w:val="00997B21"/>
    <w:rsid w:val="009A04D3"/>
    <w:rsid w:val="009A07E3"/>
    <w:rsid w:val="009A2DD4"/>
    <w:rsid w:val="009A34D9"/>
    <w:rsid w:val="009A393C"/>
    <w:rsid w:val="009A4A63"/>
    <w:rsid w:val="009A4DFE"/>
    <w:rsid w:val="009A4FF8"/>
    <w:rsid w:val="009A5323"/>
    <w:rsid w:val="009A5C9B"/>
    <w:rsid w:val="009A637F"/>
    <w:rsid w:val="009A72B1"/>
    <w:rsid w:val="009A7847"/>
    <w:rsid w:val="009B0F95"/>
    <w:rsid w:val="009B1045"/>
    <w:rsid w:val="009B1952"/>
    <w:rsid w:val="009B24A0"/>
    <w:rsid w:val="009B2886"/>
    <w:rsid w:val="009B2DB5"/>
    <w:rsid w:val="009B43BA"/>
    <w:rsid w:val="009B55A0"/>
    <w:rsid w:val="009B5FEC"/>
    <w:rsid w:val="009B645C"/>
    <w:rsid w:val="009B6AFA"/>
    <w:rsid w:val="009B6CB3"/>
    <w:rsid w:val="009B769E"/>
    <w:rsid w:val="009C024C"/>
    <w:rsid w:val="009C0C02"/>
    <w:rsid w:val="009C12FD"/>
    <w:rsid w:val="009C22DB"/>
    <w:rsid w:val="009C3406"/>
    <w:rsid w:val="009C3867"/>
    <w:rsid w:val="009C40A2"/>
    <w:rsid w:val="009C4375"/>
    <w:rsid w:val="009C4E13"/>
    <w:rsid w:val="009C76D4"/>
    <w:rsid w:val="009C7814"/>
    <w:rsid w:val="009D03A4"/>
    <w:rsid w:val="009D07C8"/>
    <w:rsid w:val="009D0839"/>
    <w:rsid w:val="009D18F4"/>
    <w:rsid w:val="009D1D99"/>
    <w:rsid w:val="009D2504"/>
    <w:rsid w:val="009D2788"/>
    <w:rsid w:val="009D27F1"/>
    <w:rsid w:val="009D2856"/>
    <w:rsid w:val="009D3175"/>
    <w:rsid w:val="009D3286"/>
    <w:rsid w:val="009D41BF"/>
    <w:rsid w:val="009D48F3"/>
    <w:rsid w:val="009D6021"/>
    <w:rsid w:val="009D7624"/>
    <w:rsid w:val="009D785A"/>
    <w:rsid w:val="009E0015"/>
    <w:rsid w:val="009E07AF"/>
    <w:rsid w:val="009E1A9A"/>
    <w:rsid w:val="009E2971"/>
    <w:rsid w:val="009E2DE9"/>
    <w:rsid w:val="009E308B"/>
    <w:rsid w:val="009E360D"/>
    <w:rsid w:val="009E39EA"/>
    <w:rsid w:val="009E405B"/>
    <w:rsid w:val="009E5773"/>
    <w:rsid w:val="009E7189"/>
    <w:rsid w:val="009E784C"/>
    <w:rsid w:val="009E7A36"/>
    <w:rsid w:val="009F04FC"/>
    <w:rsid w:val="009F0A07"/>
    <w:rsid w:val="009F0FE9"/>
    <w:rsid w:val="009F10B8"/>
    <w:rsid w:val="009F132B"/>
    <w:rsid w:val="009F1665"/>
    <w:rsid w:val="009F22D4"/>
    <w:rsid w:val="009F2636"/>
    <w:rsid w:val="009F2BF0"/>
    <w:rsid w:val="009F2C62"/>
    <w:rsid w:val="009F2C8A"/>
    <w:rsid w:val="009F3427"/>
    <w:rsid w:val="009F387A"/>
    <w:rsid w:val="009F3C2C"/>
    <w:rsid w:val="009F41A0"/>
    <w:rsid w:val="009F45DF"/>
    <w:rsid w:val="009F509F"/>
    <w:rsid w:val="009F658C"/>
    <w:rsid w:val="009F6E5C"/>
    <w:rsid w:val="009F7346"/>
    <w:rsid w:val="009F73F1"/>
    <w:rsid w:val="009F76F0"/>
    <w:rsid w:val="009F7F82"/>
    <w:rsid w:val="00A001EB"/>
    <w:rsid w:val="00A00345"/>
    <w:rsid w:val="00A01A01"/>
    <w:rsid w:val="00A01F4D"/>
    <w:rsid w:val="00A01FE4"/>
    <w:rsid w:val="00A02DD6"/>
    <w:rsid w:val="00A02E83"/>
    <w:rsid w:val="00A03274"/>
    <w:rsid w:val="00A036C1"/>
    <w:rsid w:val="00A0458B"/>
    <w:rsid w:val="00A0482B"/>
    <w:rsid w:val="00A04AFE"/>
    <w:rsid w:val="00A04FAD"/>
    <w:rsid w:val="00A05E3E"/>
    <w:rsid w:val="00A05F70"/>
    <w:rsid w:val="00A068E8"/>
    <w:rsid w:val="00A06C4E"/>
    <w:rsid w:val="00A0758C"/>
    <w:rsid w:val="00A0767F"/>
    <w:rsid w:val="00A07EF7"/>
    <w:rsid w:val="00A07F31"/>
    <w:rsid w:val="00A105DD"/>
    <w:rsid w:val="00A10A5D"/>
    <w:rsid w:val="00A113B2"/>
    <w:rsid w:val="00A121A4"/>
    <w:rsid w:val="00A122DF"/>
    <w:rsid w:val="00A12B90"/>
    <w:rsid w:val="00A12E5D"/>
    <w:rsid w:val="00A13EFB"/>
    <w:rsid w:val="00A1405E"/>
    <w:rsid w:val="00A14319"/>
    <w:rsid w:val="00A14780"/>
    <w:rsid w:val="00A14CFB"/>
    <w:rsid w:val="00A1506F"/>
    <w:rsid w:val="00A152BB"/>
    <w:rsid w:val="00A15C6E"/>
    <w:rsid w:val="00A161E7"/>
    <w:rsid w:val="00A16200"/>
    <w:rsid w:val="00A167BE"/>
    <w:rsid w:val="00A16B69"/>
    <w:rsid w:val="00A16EE9"/>
    <w:rsid w:val="00A17157"/>
    <w:rsid w:val="00A17830"/>
    <w:rsid w:val="00A17D0E"/>
    <w:rsid w:val="00A2063A"/>
    <w:rsid w:val="00A20B52"/>
    <w:rsid w:val="00A21111"/>
    <w:rsid w:val="00A2190B"/>
    <w:rsid w:val="00A223AE"/>
    <w:rsid w:val="00A23206"/>
    <w:rsid w:val="00A23A23"/>
    <w:rsid w:val="00A24048"/>
    <w:rsid w:val="00A24292"/>
    <w:rsid w:val="00A24D8D"/>
    <w:rsid w:val="00A24F7C"/>
    <w:rsid w:val="00A25015"/>
    <w:rsid w:val="00A2504F"/>
    <w:rsid w:val="00A2560E"/>
    <w:rsid w:val="00A26172"/>
    <w:rsid w:val="00A265A7"/>
    <w:rsid w:val="00A268D4"/>
    <w:rsid w:val="00A276A1"/>
    <w:rsid w:val="00A2776C"/>
    <w:rsid w:val="00A27E19"/>
    <w:rsid w:val="00A30275"/>
    <w:rsid w:val="00A305CC"/>
    <w:rsid w:val="00A3085F"/>
    <w:rsid w:val="00A309B9"/>
    <w:rsid w:val="00A319F4"/>
    <w:rsid w:val="00A3261B"/>
    <w:rsid w:val="00A329E7"/>
    <w:rsid w:val="00A33E77"/>
    <w:rsid w:val="00A34206"/>
    <w:rsid w:val="00A346FA"/>
    <w:rsid w:val="00A348D5"/>
    <w:rsid w:val="00A34DEA"/>
    <w:rsid w:val="00A3577F"/>
    <w:rsid w:val="00A35D6B"/>
    <w:rsid w:val="00A36BB8"/>
    <w:rsid w:val="00A372FF"/>
    <w:rsid w:val="00A37448"/>
    <w:rsid w:val="00A37939"/>
    <w:rsid w:val="00A403C5"/>
    <w:rsid w:val="00A40D6B"/>
    <w:rsid w:val="00A40DDA"/>
    <w:rsid w:val="00A40E92"/>
    <w:rsid w:val="00A41185"/>
    <w:rsid w:val="00A412D7"/>
    <w:rsid w:val="00A41641"/>
    <w:rsid w:val="00A416A5"/>
    <w:rsid w:val="00A4182B"/>
    <w:rsid w:val="00A41AFD"/>
    <w:rsid w:val="00A41ECC"/>
    <w:rsid w:val="00A42736"/>
    <w:rsid w:val="00A42959"/>
    <w:rsid w:val="00A42BDF"/>
    <w:rsid w:val="00A43246"/>
    <w:rsid w:val="00A43902"/>
    <w:rsid w:val="00A44207"/>
    <w:rsid w:val="00A451D5"/>
    <w:rsid w:val="00A454AD"/>
    <w:rsid w:val="00A45765"/>
    <w:rsid w:val="00A46432"/>
    <w:rsid w:val="00A46623"/>
    <w:rsid w:val="00A46E2A"/>
    <w:rsid w:val="00A473EC"/>
    <w:rsid w:val="00A47814"/>
    <w:rsid w:val="00A502B2"/>
    <w:rsid w:val="00A50BA0"/>
    <w:rsid w:val="00A5203D"/>
    <w:rsid w:val="00A52733"/>
    <w:rsid w:val="00A52AD3"/>
    <w:rsid w:val="00A53188"/>
    <w:rsid w:val="00A5325D"/>
    <w:rsid w:val="00A5326A"/>
    <w:rsid w:val="00A54096"/>
    <w:rsid w:val="00A541E3"/>
    <w:rsid w:val="00A544FF"/>
    <w:rsid w:val="00A546F8"/>
    <w:rsid w:val="00A5484C"/>
    <w:rsid w:val="00A548F2"/>
    <w:rsid w:val="00A54E3B"/>
    <w:rsid w:val="00A55991"/>
    <w:rsid w:val="00A56070"/>
    <w:rsid w:val="00A5644F"/>
    <w:rsid w:val="00A577B3"/>
    <w:rsid w:val="00A57D07"/>
    <w:rsid w:val="00A60872"/>
    <w:rsid w:val="00A60AE8"/>
    <w:rsid w:val="00A60E60"/>
    <w:rsid w:val="00A612A3"/>
    <w:rsid w:val="00A625AD"/>
    <w:rsid w:val="00A64313"/>
    <w:rsid w:val="00A647FF"/>
    <w:rsid w:val="00A64B69"/>
    <w:rsid w:val="00A6567B"/>
    <w:rsid w:val="00A6743E"/>
    <w:rsid w:val="00A67ADA"/>
    <w:rsid w:val="00A7021C"/>
    <w:rsid w:val="00A70B72"/>
    <w:rsid w:val="00A7128B"/>
    <w:rsid w:val="00A71E81"/>
    <w:rsid w:val="00A730F2"/>
    <w:rsid w:val="00A740B1"/>
    <w:rsid w:val="00A741B9"/>
    <w:rsid w:val="00A748D3"/>
    <w:rsid w:val="00A74A9A"/>
    <w:rsid w:val="00A74B6E"/>
    <w:rsid w:val="00A74F72"/>
    <w:rsid w:val="00A750C9"/>
    <w:rsid w:val="00A762BC"/>
    <w:rsid w:val="00A7657A"/>
    <w:rsid w:val="00A76CF9"/>
    <w:rsid w:val="00A76D4C"/>
    <w:rsid w:val="00A813F9"/>
    <w:rsid w:val="00A816A7"/>
    <w:rsid w:val="00A821EA"/>
    <w:rsid w:val="00A824D9"/>
    <w:rsid w:val="00A82B0C"/>
    <w:rsid w:val="00A8309B"/>
    <w:rsid w:val="00A830AC"/>
    <w:rsid w:val="00A831C4"/>
    <w:rsid w:val="00A83FC9"/>
    <w:rsid w:val="00A84103"/>
    <w:rsid w:val="00A8415F"/>
    <w:rsid w:val="00A842C0"/>
    <w:rsid w:val="00A843D5"/>
    <w:rsid w:val="00A84836"/>
    <w:rsid w:val="00A85025"/>
    <w:rsid w:val="00A85E55"/>
    <w:rsid w:val="00A8622B"/>
    <w:rsid w:val="00A865E0"/>
    <w:rsid w:val="00A87BF3"/>
    <w:rsid w:val="00A90CE8"/>
    <w:rsid w:val="00A90F98"/>
    <w:rsid w:val="00A91052"/>
    <w:rsid w:val="00A915A4"/>
    <w:rsid w:val="00A91B4C"/>
    <w:rsid w:val="00A91F0A"/>
    <w:rsid w:val="00A92990"/>
    <w:rsid w:val="00A92DDE"/>
    <w:rsid w:val="00A947AF"/>
    <w:rsid w:val="00A952C8"/>
    <w:rsid w:val="00A95A45"/>
    <w:rsid w:val="00A964B7"/>
    <w:rsid w:val="00A974DB"/>
    <w:rsid w:val="00AA011E"/>
    <w:rsid w:val="00AA0252"/>
    <w:rsid w:val="00AA0256"/>
    <w:rsid w:val="00AA02F5"/>
    <w:rsid w:val="00AA075B"/>
    <w:rsid w:val="00AA0AE3"/>
    <w:rsid w:val="00AA0BFF"/>
    <w:rsid w:val="00AA128B"/>
    <w:rsid w:val="00AA1D73"/>
    <w:rsid w:val="00AA25B1"/>
    <w:rsid w:val="00AA2647"/>
    <w:rsid w:val="00AA3060"/>
    <w:rsid w:val="00AA31E9"/>
    <w:rsid w:val="00AA386F"/>
    <w:rsid w:val="00AA38C3"/>
    <w:rsid w:val="00AA3B4E"/>
    <w:rsid w:val="00AA3C06"/>
    <w:rsid w:val="00AA44CC"/>
    <w:rsid w:val="00AA4B9D"/>
    <w:rsid w:val="00AA57A9"/>
    <w:rsid w:val="00AA5DC9"/>
    <w:rsid w:val="00AA6758"/>
    <w:rsid w:val="00AA690A"/>
    <w:rsid w:val="00AA6F22"/>
    <w:rsid w:val="00AA7290"/>
    <w:rsid w:val="00AB00B7"/>
    <w:rsid w:val="00AB0373"/>
    <w:rsid w:val="00AB0461"/>
    <w:rsid w:val="00AB0A15"/>
    <w:rsid w:val="00AB0A28"/>
    <w:rsid w:val="00AB1AA9"/>
    <w:rsid w:val="00AB20DB"/>
    <w:rsid w:val="00AB3608"/>
    <w:rsid w:val="00AB39BD"/>
    <w:rsid w:val="00AB3E50"/>
    <w:rsid w:val="00AB4281"/>
    <w:rsid w:val="00AB42DE"/>
    <w:rsid w:val="00AB46E2"/>
    <w:rsid w:val="00AB4FFA"/>
    <w:rsid w:val="00AB5440"/>
    <w:rsid w:val="00AB5644"/>
    <w:rsid w:val="00AB5AD4"/>
    <w:rsid w:val="00AB5EC3"/>
    <w:rsid w:val="00AB619F"/>
    <w:rsid w:val="00AB7745"/>
    <w:rsid w:val="00AB78CE"/>
    <w:rsid w:val="00AC03E8"/>
    <w:rsid w:val="00AC098E"/>
    <w:rsid w:val="00AC1670"/>
    <w:rsid w:val="00AC2FB7"/>
    <w:rsid w:val="00AC3534"/>
    <w:rsid w:val="00AC3F50"/>
    <w:rsid w:val="00AC4E23"/>
    <w:rsid w:val="00AC5333"/>
    <w:rsid w:val="00AC572E"/>
    <w:rsid w:val="00AC5CE0"/>
    <w:rsid w:val="00AC6274"/>
    <w:rsid w:val="00AC68E8"/>
    <w:rsid w:val="00AC73CC"/>
    <w:rsid w:val="00AC7582"/>
    <w:rsid w:val="00AC7ABF"/>
    <w:rsid w:val="00AC7AC1"/>
    <w:rsid w:val="00AC7FAA"/>
    <w:rsid w:val="00AD08FC"/>
    <w:rsid w:val="00AD0A79"/>
    <w:rsid w:val="00AD0A87"/>
    <w:rsid w:val="00AD23F1"/>
    <w:rsid w:val="00AD25A6"/>
    <w:rsid w:val="00AD3126"/>
    <w:rsid w:val="00AD3736"/>
    <w:rsid w:val="00AD383D"/>
    <w:rsid w:val="00AD3AF1"/>
    <w:rsid w:val="00AD3CC9"/>
    <w:rsid w:val="00AD3F28"/>
    <w:rsid w:val="00AD4C93"/>
    <w:rsid w:val="00AD5089"/>
    <w:rsid w:val="00AD50DF"/>
    <w:rsid w:val="00AD50E6"/>
    <w:rsid w:val="00AD5F43"/>
    <w:rsid w:val="00AD6076"/>
    <w:rsid w:val="00AD6656"/>
    <w:rsid w:val="00AD783D"/>
    <w:rsid w:val="00AD7873"/>
    <w:rsid w:val="00AD7E1C"/>
    <w:rsid w:val="00AE0A6D"/>
    <w:rsid w:val="00AE141B"/>
    <w:rsid w:val="00AE22FF"/>
    <w:rsid w:val="00AE2528"/>
    <w:rsid w:val="00AE2757"/>
    <w:rsid w:val="00AE31F1"/>
    <w:rsid w:val="00AE3E8B"/>
    <w:rsid w:val="00AE411C"/>
    <w:rsid w:val="00AE48C7"/>
    <w:rsid w:val="00AE4B66"/>
    <w:rsid w:val="00AE53D8"/>
    <w:rsid w:val="00AE55EE"/>
    <w:rsid w:val="00AE7932"/>
    <w:rsid w:val="00AE7EEC"/>
    <w:rsid w:val="00AF0276"/>
    <w:rsid w:val="00AF0314"/>
    <w:rsid w:val="00AF1B05"/>
    <w:rsid w:val="00AF1BBD"/>
    <w:rsid w:val="00AF2E00"/>
    <w:rsid w:val="00AF31F3"/>
    <w:rsid w:val="00AF3484"/>
    <w:rsid w:val="00AF34BE"/>
    <w:rsid w:val="00AF3932"/>
    <w:rsid w:val="00AF4049"/>
    <w:rsid w:val="00AF4493"/>
    <w:rsid w:val="00AF44A4"/>
    <w:rsid w:val="00AF47B8"/>
    <w:rsid w:val="00AF4901"/>
    <w:rsid w:val="00AF4D85"/>
    <w:rsid w:val="00AF50B4"/>
    <w:rsid w:val="00AF52CE"/>
    <w:rsid w:val="00AF5482"/>
    <w:rsid w:val="00AF6094"/>
    <w:rsid w:val="00AF690A"/>
    <w:rsid w:val="00AF6A44"/>
    <w:rsid w:val="00AF6DBD"/>
    <w:rsid w:val="00AF70F1"/>
    <w:rsid w:val="00AF70F8"/>
    <w:rsid w:val="00AF7AE3"/>
    <w:rsid w:val="00B00176"/>
    <w:rsid w:val="00B0039F"/>
    <w:rsid w:val="00B00709"/>
    <w:rsid w:val="00B017DA"/>
    <w:rsid w:val="00B01AB4"/>
    <w:rsid w:val="00B01CBB"/>
    <w:rsid w:val="00B0255D"/>
    <w:rsid w:val="00B02C3E"/>
    <w:rsid w:val="00B03336"/>
    <w:rsid w:val="00B03841"/>
    <w:rsid w:val="00B04029"/>
    <w:rsid w:val="00B04448"/>
    <w:rsid w:val="00B0496B"/>
    <w:rsid w:val="00B049BE"/>
    <w:rsid w:val="00B06B22"/>
    <w:rsid w:val="00B06F3E"/>
    <w:rsid w:val="00B07AB9"/>
    <w:rsid w:val="00B07F66"/>
    <w:rsid w:val="00B07FE2"/>
    <w:rsid w:val="00B10310"/>
    <w:rsid w:val="00B1038B"/>
    <w:rsid w:val="00B11038"/>
    <w:rsid w:val="00B110A5"/>
    <w:rsid w:val="00B11295"/>
    <w:rsid w:val="00B118F5"/>
    <w:rsid w:val="00B11BAE"/>
    <w:rsid w:val="00B122C3"/>
    <w:rsid w:val="00B125AB"/>
    <w:rsid w:val="00B12960"/>
    <w:rsid w:val="00B1415F"/>
    <w:rsid w:val="00B142FE"/>
    <w:rsid w:val="00B14821"/>
    <w:rsid w:val="00B14A2A"/>
    <w:rsid w:val="00B14B28"/>
    <w:rsid w:val="00B15145"/>
    <w:rsid w:val="00B15746"/>
    <w:rsid w:val="00B15836"/>
    <w:rsid w:val="00B16389"/>
    <w:rsid w:val="00B16890"/>
    <w:rsid w:val="00B172ED"/>
    <w:rsid w:val="00B17BEE"/>
    <w:rsid w:val="00B17C4C"/>
    <w:rsid w:val="00B17FBE"/>
    <w:rsid w:val="00B20098"/>
    <w:rsid w:val="00B2094D"/>
    <w:rsid w:val="00B21204"/>
    <w:rsid w:val="00B22500"/>
    <w:rsid w:val="00B225A5"/>
    <w:rsid w:val="00B22676"/>
    <w:rsid w:val="00B2275B"/>
    <w:rsid w:val="00B23784"/>
    <w:rsid w:val="00B238B2"/>
    <w:rsid w:val="00B23BC1"/>
    <w:rsid w:val="00B2525D"/>
    <w:rsid w:val="00B256EA"/>
    <w:rsid w:val="00B26A46"/>
    <w:rsid w:val="00B30809"/>
    <w:rsid w:val="00B313CE"/>
    <w:rsid w:val="00B31783"/>
    <w:rsid w:val="00B317A0"/>
    <w:rsid w:val="00B318B5"/>
    <w:rsid w:val="00B32137"/>
    <w:rsid w:val="00B3216D"/>
    <w:rsid w:val="00B32A23"/>
    <w:rsid w:val="00B32F4F"/>
    <w:rsid w:val="00B331E5"/>
    <w:rsid w:val="00B34519"/>
    <w:rsid w:val="00B34911"/>
    <w:rsid w:val="00B349BB"/>
    <w:rsid w:val="00B34A12"/>
    <w:rsid w:val="00B35433"/>
    <w:rsid w:val="00B359A8"/>
    <w:rsid w:val="00B36253"/>
    <w:rsid w:val="00B37108"/>
    <w:rsid w:val="00B37769"/>
    <w:rsid w:val="00B412BE"/>
    <w:rsid w:val="00B41452"/>
    <w:rsid w:val="00B41494"/>
    <w:rsid w:val="00B42B7F"/>
    <w:rsid w:val="00B43262"/>
    <w:rsid w:val="00B434D7"/>
    <w:rsid w:val="00B44249"/>
    <w:rsid w:val="00B4485B"/>
    <w:rsid w:val="00B44CAC"/>
    <w:rsid w:val="00B45071"/>
    <w:rsid w:val="00B45211"/>
    <w:rsid w:val="00B45611"/>
    <w:rsid w:val="00B4576A"/>
    <w:rsid w:val="00B46ABF"/>
    <w:rsid w:val="00B47A07"/>
    <w:rsid w:val="00B505E7"/>
    <w:rsid w:val="00B50892"/>
    <w:rsid w:val="00B50B4C"/>
    <w:rsid w:val="00B51691"/>
    <w:rsid w:val="00B51C03"/>
    <w:rsid w:val="00B53307"/>
    <w:rsid w:val="00B54686"/>
    <w:rsid w:val="00B549B2"/>
    <w:rsid w:val="00B54AB8"/>
    <w:rsid w:val="00B54BCE"/>
    <w:rsid w:val="00B551EF"/>
    <w:rsid w:val="00B56154"/>
    <w:rsid w:val="00B56161"/>
    <w:rsid w:val="00B56623"/>
    <w:rsid w:val="00B56669"/>
    <w:rsid w:val="00B575F1"/>
    <w:rsid w:val="00B577F9"/>
    <w:rsid w:val="00B602D9"/>
    <w:rsid w:val="00B603E9"/>
    <w:rsid w:val="00B609A8"/>
    <w:rsid w:val="00B60DBA"/>
    <w:rsid w:val="00B60DFE"/>
    <w:rsid w:val="00B60E80"/>
    <w:rsid w:val="00B614A2"/>
    <w:rsid w:val="00B61589"/>
    <w:rsid w:val="00B61683"/>
    <w:rsid w:val="00B630C1"/>
    <w:rsid w:val="00B630C3"/>
    <w:rsid w:val="00B6369E"/>
    <w:rsid w:val="00B63B28"/>
    <w:rsid w:val="00B648A3"/>
    <w:rsid w:val="00B6588F"/>
    <w:rsid w:val="00B67316"/>
    <w:rsid w:val="00B67D29"/>
    <w:rsid w:val="00B70736"/>
    <w:rsid w:val="00B713E0"/>
    <w:rsid w:val="00B71723"/>
    <w:rsid w:val="00B7226B"/>
    <w:rsid w:val="00B748F0"/>
    <w:rsid w:val="00B74F1E"/>
    <w:rsid w:val="00B75074"/>
    <w:rsid w:val="00B7530C"/>
    <w:rsid w:val="00B75793"/>
    <w:rsid w:val="00B765C6"/>
    <w:rsid w:val="00B76656"/>
    <w:rsid w:val="00B77401"/>
    <w:rsid w:val="00B80232"/>
    <w:rsid w:val="00B80E7A"/>
    <w:rsid w:val="00B810E7"/>
    <w:rsid w:val="00B8111F"/>
    <w:rsid w:val="00B82017"/>
    <w:rsid w:val="00B82E19"/>
    <w:rsid w:val="00B83103"/>
    <w:rsid w:val="00B83707"/>
    <w:rsid w:val="00B83C58"/>
    <w:rsid w:val="00B8400E"/>
    <w:rsid w:val="00B84280"/>
    <w:rsid w:val="00B84A35"/>
    <w:rsid w:val="00B85235"/>
    <w:rsid w:val="00B859AE"/>
    <w:rsid w:val="00B85D7D"/>
    <w:rsid w:val="00B86DB2"/>
    <w:rsid w:val="00B86EB0"/>
    <w:rsid w:val="00B870BC"/>
    <w:rsid w:val="00B8744E"/>
    <w:rsid w:val="00B87976"/>
    <w:rsid w:val="00B87D51"/>
    <w:rsid w:val="00B9002B"/>
    <w:rsid w:val="00B9019A"/>
    <w:rsid w:val="00B902BD"/>
    <w:rsid w:val="00B912AD"/>
    <w:rsid w:val="00B91467"/>
    <w:rsid w:val="00B91B1C"/>
    <w:rsid w:val="00B91FBB"/>
    <w:rsid w:val="00B92173"/>
    <w:rsid w:val="00B934F9"/>
    <w:rsid w:val="00B93E6E"/>
    <w:rsid w:val="00B949CA"/>
    <w:rsid w:val="00B94B0C"/>
    <w:rsid w:val="00B951DB"/>
    <w:rsid w:val="00B954A7"/>
    <w:rsid w:val="00B962DA"/>
    <w:rsid w:val="00B96316"/>
    <w:rsid w:val="00B96D24"/>
    <w:rsid w:val="00B96F22"/>
    <w:rsid w:val="00B96FD5"/>
    <w:rsid w:val="00B973C5"/>
    <w:rsid w:val="00B97C86"/>
    <w:rsid w:val="00BA045C"/>
    <w:rsid w:val="00BA0930"/>
    <w:rsid w:val="00BA0B7F"/>
    <w:rsid w:val="00BA174B"/>
    <w:rsid w:val="00BA17AE"/>
    <w:rsid w:val="00BA1A2A"/>
    <w:rsid w:val="00BA2729"/>
    <w:rsid w:val="00BA3084"/>
    <w:rsid w:val="00BA3FF8"/>
    <w:rsid w:val="00BA48C7"/>
    <w:rsid w:val="00BA4EF0"/>
    <w:rsid w:val="00BA52A2"/>
    <w:rsid w:val="00BA569F"/>
    <w:rsid w:val="00BA56AE"/>
    <w:rsid w:val="00BA6475"/>
    <w:rsid w:val="00BA7864"/>
    <w:rsid w:val="00BA7DEA"/>
    <w:rsid w:val="00BB059A"/>
    <w:rsid w:val="00BB1007"/>
    <w:rsid w:val="00BB2652"/>
    <w:rsid w:val="00BB2FEE"/>
    <w:rsid w:val="00BB33B8"/>
    <w:rsid w:val="00BB3443"/>
    <w:rsid w:val="00BB36FA"/>
    <w:rsid w:val="00BB378C"/>
    <w:rsid w:val="00BB3B0B"/>
    <w:rsid w:val="00BB4725"/>
    <w:rsid w:val="00BB4B54"/>
    <w:rsid w:val="00BB4DC8"/>
    <w:rsid w:val="00BB58CF"/>
    <w:rsid w:val="00BB5C22"/>
    <w:rsid w:val="00BB5E6E"/>
    <w:rsid w:val="00BB604F"/>
    <w:rsid w:val="00BB7585"/>
    <w:rsid w:val="00BB7D89"/>
    <w:rsid w:val="00BB7FD9"/>
    <w:rsid w:val="00BC03D1"/>
    <w:rsid w:val="00BC05EA"/>
    <w:rsid w:val="00BC069E"/>
    <w:rsid w:val="00BC0804"/>
    <w:rsid w:val="00BC0D68"/>
    <w:rsid w:val="00BC10CD"/>
    <w:rsid w:val="00BC157F"/>
    <w:rsid w:val="00BC37C5"/>
    <w:rsid w:val="00BC38FC"/>
    <w:rsid w:val="00BC3ECB"/>
    <w:rsid w:val="00BC4DE5"/>
    <w:rsid w:val="00BC4E4C"/>
    <w:rsid w:val="00BC4EFE"/>
    <w:rsid w:val="00BC6338"/>
    <w:rsid w:val="00BC633B"/>
    <w:rsid w:val="00BC688A"/>
    <w:rsid w:val="00BC6E7A"/>
    <w:rsid w:val="00BC710C"/>
    <w:rsid w:val="00BC7456"/>
    <w:rsid w:val="00BC7AC2"/>
    <w:rsid w:val="00BC7E3F"/>
    <w:rsid w:val="00BD0669"/>
    <w:rsid w:val="00BD0751"/>
    <w:rsid w:val="00BD08DF"/>
    <w:rsid w:val="00BD0B66"/>
    <w:rsid w:val="00BD0E28"/>
    <w:rsid w:val="00BD13AC"/>
    <w:rsid w:val="00BD158B"/>
    <w:rsid w:val="00BD1CB1"/>
    <w:rsid w:val="00BD2292"/>
    <w:rsid w:val="00BD3002"/>
    <w:rsid w:val="00BD3115"/>
    <w:rsid w:val="00BD40CC"/>
    <w:rsid w:val="00BD4647"/>
    <w:rsid w:val="00BD4705"/>
    <w:rsid w:val="00BD4AE3"/>
    <w:rsid w:val="00BD63F2"/>
    <w:rsid w:val="00BD659C"/>
    <w:rsid w:val="00BD690E"/>
    <w:rsid w:val="00BD7416"/>
    <w:rsid w:val="00BD7A6A"/>
    <w:rsid w:val="00BD7C42"/>
    <w:rsid w:val="00BE005C"/>
    <w:rsid w:val="00BE0167"/>
    <w:rsid w:val="00BE1362"/>
    <w:rsid w:val="00BE2345"/>
    <w:rsid w:val="00BE2791"/>
    <w:rsid w:val="00BE284C"/>
    <w:rsid w:val="00BE2FF0"/>
    <w:rsid w:val="00BE4A57"/>
    <w:rsid w:val="00BE4D30"/>
    <w:rsid w:val="00BE5536"/>
    <w:rsid w:val="00BE572D"/>
    <w:rsid w:val="00BE5C1A"/>
    <w:rsid w:val="00BE5D9B"/>
    <w:rsid w:val="00BE61BC"/>
    <w:rsid w:val="00BE6446"/>
    <w:rsid w:val="00BE68C6"/>
    <w:rsid w:val="00BE6948"/>
    <w:rsid w:val="00BE7010"/>
    <w:rsid w:val="00BE79F0"/>
    <w:rsid w:val="00BE7C3A"/>
    <w:rsid w:val="00BE7C79"/>
    <w:rsid w:val="00BF04DA"/>
    <w:rsid w:val="00BF0590"/>
    <w:rsid w:val="00BF0AE1"/>
    <w:rsid w:val="00BF11A4"/>
    <w:rsid w:val="00BF1C1A"/>
    <w:rsid w:val="00BF2383"/>
    <w:rsid w:val="00BF2453"/>
    <w:rsid w:val="00BF28A8"/>
    <w:rsid w:val="00BF2E7D"/>
    <w:rsid w:val="00BF3108"/>
    <w:rsid w:val="00BF32FB"/>
    <w:rsid w:val="00BF3ACE"/>
    <w:rsid w:val="00BF3CBC"/>
    <w:rsid w:val="00BF4ED9"/>
    <w:rsid w:val="00BF540B"/>
    <w:rsid w:val="00BF5421"/>
    <w:rsid w:val="00BF5B15"/>
    <w:rsid w:val="00BF5B18"/>
    <w:rsid w:val="00BF6833"/>
    <w:rsid w:val="00BF693A"/>
    <w:rsid w:val="00BF7CC8"/>
    <w:rsid w:val="00C01205"/>
    <w:rsid w:val="00C01833"/>
    <w:rsid w:val="00C018C0"/>
    <w:rsid w:val="00C018EA"/>
    <w:rsid w:val="00C021FD"/>
    <w:rsid w:val="00C0262D"/>
    <w:rsid w:val="00C02A25"/>
    <w:rsid w:val="00C02B13"/>
    <w:rsid w:val="00C03B30"/>
    <w:rsid w:val="00C040DB"/>
    <w:rsid w:val="00C04534"/>
    <w:rsid w:val="00C04C6D"/>
    <w:rsid w:val="00C04E1B"/>
    <w:rsid w:val="00C04FC9"/>
    <w:rsid w:val="00C05176"/>
    <w:rsid w:val="00C05D9B"/>
    <w:rsid w:val="00C06889"/>
    <w:rsid w:val="00C070D9"/>
    <w:rsid w:val="00C07515"/>
    <w:rsid w:val="00C079CE"/>
    <w:rsid w:val="00C10196"/>
    <w:rsid w:val="00C10768"/>
    <w:rsid w:val="00C108F2"/>
    <w:rsid w:val="00C10DBE"/>
    <w:rsid w:val="00C11B86"/>
    <w:rsid w:val="00C1216A"/>
    <w:rsid w:val="00C1262C"/>
    <w:rsid w:val="00C12841"/>
    <w:rsid w:val="00C12F10"/>
    <w:rsid w:val="00C1325B"/>
    <w:rsid w:val="00C1357A"/>
    <w:rsid w:val="00C14900"/>
    <w:rsid w:val="00C14AEC"/>
    <w:rsid w:val="00C14BF8"/>
    <w:rsid w:val="00C14FFE"/>
    <w:rsid w:val="00C15515"/>
    <w:rsid w:val="00C157E4"/>
    <w:rsid w:val="00C1598A"/>
    <w:rsid w:val="00C15B69"/>
    <w:rsid w:val="00C169D3"/>
    <w:rsid w:val="00C16AFA"/>
    <w:rsid w:val="00C16F84"/>
    <w:rsid w:val="00C17C24"/>
    <w:rsid w:val="00C17C49"/>
    <w:rsid w:val="00C17DA4"/>
    <w:rsid w:val="00C2015B"/>
    <w:rsid w:val="00C20D4C"/>
    <w:rsid w:val="00C20EFB"/>
    <w:rsid w:val="00C23A2B"/>
    <w:rsid w:val="00C24DB8"/>
    <w:rsid w:val="00C26091"/>
    <w:rsid w:val="00C26F04"/>
    <w:rsid w:val="00C270D2"/>
    <w:rsid w:val="00C272DB"/>
    <w:rsid w:val="00C27600"/>
    <w:rsid w:val="00C2786A"/>
    <w:rsid w:val="00C27D79"/>
    <w:rsid w:val="00C302B9"/>
    <w:rsid w:val="00C30681"/>
    <w:rsid w:val="00C307C1"/>
    <w:rsid w:val="00C31585"/>
    <w:rsid w:val="00C32065"/>
    <w:rsid w:val="00C322C8"/>
    <w:rsid w:val="00C3321A"/>
    <w:rsid w:val="00C33289"/>
    <w:rsid w:val="00C3363A"/>
    <w:rsid w:val="00C33822"/>
    <w:rsid w:val="00C3429D"/>
    <w:rsid w:val="00C34CC9"/>
    <w:rsid w:val="00C34D47"/>
    <w:rsid w:val="00C350CE"/>
    <w:rsid w:val="00C358B0"/>
    <w:rsid w:val="00C360A8"/>
    <w:rsid w:val="00C365EB"/>
    <w:rsid w:val="00C37080"/>
    <w:rsid w:val="00C40523"/>
    <w:rsid w:val="00C40D8F"/>
    <w:rsid w:val="00C413DF"/>
    <w:rsid w:val="00C42E9E"/>
    <w:rsid w:val="00C43D82"/>
    <w:rsid w:val="00C445FD"/>
    <w:rsid w:val="00C44908"/>
    <w:rsid w:val="00C45A42"/>
    <w:rsid w:val="00C45F56"/>
    <w:rsid w:val="00C46016"/>
    <w:rsid w:val="00C46D63"/>
    <w:rsid w:val="00C4729F"/>
    <w:rsid w:val="00C47571"/>
    <w:rsid w:val="00C476D8"/>
    <w:rsid w:val="00C5078C"/>
    <w:rsid w:val="00C50DB4"/>
    <w:rsid w:val="00C50ED3"/>
    <w:rsid w:val="00C50EE1"/>
    <w:rsid w:val="00C5131F"/>
    <w:rsid w:val="00C5145C"/>
    <w:rsid w:val="00C5174C"/>
    <w:rsid w:val="00C51A1C"/>
    <w:rsid w:val="00C5212A"/>
    <w:rsid w:val="00C5241A"/>
    <w:rsid w:val="00C52D8D"/>
    <w:rsid w:val="00C52DAA"/>
    <w:rsid w:val="00C52DCE"/>
    <w:rsid w:val="00C53196"/>
    <w:rsid w:val="00C5370C"/>
    <w:rsid w:val="00C53B07"/>
    <w:rsid w:val="00C541CE"/>
    <w:rsid w:val="00C54A71"/>
    <w:rsid w:val="00C54C19"/>
    <w:rsid w:val="00C550D0"/>
    <w:rsid w:val="00C55701"/>
    <w:rsid w:val="00C5594A"/>
    <w:rsid w:val="00C56220"/>
    <w:rsid w:val="00C56825"/>
    <w:rsid w:val="00C5685F"/>
    <w:rsid w:val="00C60754"/>
    <w:rsid w:val="00C614CD"/>
    <w:rsid w:val="00C6174B"/>
    <w:rsid w:val="00C624EF"/>
    <w:rsid w:val="00C63511"/>
    <w:rsid w:val="00C63CC9"/>
    <w:rsid w:val="00C6535A"/>
    <w:rsid w:val="00C65D60"/>
    <w:rsid w:val="00C6615A"/>
    <w:rsid w:val="00C66721"/>
    <w:rsid w:val="00C66E94"/>
    <w:rsid w:val="00C671E2"/>
    <w:rsid w:val="00C70092"/>
    <w:rsid w:val="00C70226"/>
    <w:rsid w:val="00C70241"/>
    <w:rsid w:val="00C7181F"/>
    <w:rsid w:val="00C71C08"/>
    <w:rsid w:val="00C72106"/>
    <w:rsid w:val="00C729B8"/>
    <w:rsid w:val="00C7331C"/>
    <w:rsid w:val="00C734BD"/>
    <w:rsid w:val="00C7361B"/>
    <w:rsid w:val="00C73AA1"/>
    <w:rsid w:val="00C73F8A"/>
    <w:rsid w:val="00C74041"/>
    <w:rsid w:val="00C7430C"/>
    <w:rsid w:val="00C74814"/>
    <w:rsid w:val="00C75477"/>
    <w:rsid w:val="00C76440"/>
    <w:rsid w:val="00C7683B"/>
    <w:rsid w:val="00C7756D"/>
    <w:rsid w:val="00C777DD"/>
    <w:rsid w:val="00C77BD6"/>
    <w:rsid w:val="00C77E50"/>
    <w:rsid w:val="00C80209"/>
    <w:rsid w:val="00C80252"/>
    <w:rsid w:val="00C80B05"/>
    <w:rsid w:val="00C80B6B"/>
    <w:rsid w:val="00C819C0"/>
    <w:rsid w:val="00C82239"/>
    <w:rsid w:val="00C83596"/>
    <w:rsid w:val="00C83629"/>
    <w:rsid w:val="00C83C76"/>
    <w:rsid w:val="00C84769"/>
    <w:rsid w:val="00C84C87"/>
    <w:rsid w:val="00C84DA2"/>
    <w:rsid w:val="00C84F74"/>
    <w:rsid w:val="00C85B89"/>
    <w:rsid w:val="00C866D8"/>
    <w:rsid w:val="00C866DC"/>
    <w:rsid w:val="00C87E17"/>
    <w:rsid w:val="00C900F0"/>
    <w:rsid w:val="00C90DB8"/>
    <w:rsid w:val="00C90F5F"/>
    <w:rsid w:val="00C91983"/>
    <w:rsid w:val="00C9247C"/>
    <w:rsid w:val="00C92E31"/>
    <w:rsid w:val="00C93099"/>
    <w:rsid w:val="00C94651"/>
    <w:rsid w:val="00C9573F"/>
    <w:rsid w:val="00C96F78"/>
    <w:rsid w:val="00CA0ACF"/>
    <w:rsid w:val="00CA11C8"/>
    <w:rsid w:val="00CA124B"/>
    <w:rsid w:val="00CA1C9C"/>
    <w:rsid w:val="00CA1CEC"/>
    <w:rsid w:val="00CA2585"/>
    <w:rsid w:val="00CA27C3"/>
    <w:rsid w:val="00CA4912"/>
    <w:rsid w:val="00CA4CAE"/>
    <w:rsid w:val="00CA5BD2"/>
    <w:rsid w:val="00CA61A5"/>
    <w:rsid w:val="00CA67AE"/>
    <w:rsid w:val="00CB04DA"/>
    <w:rsid w:val="00CB07F9"/>
    <w:rsid w:val="00CB0E14"/>
    <w:rsid w:val="00CB1B4F"/>
    <w:rsid w:val="00CB20AA"/>
    <w:rsid w:val="00CB2346"/>
    <w:rsid w:val="00CB23FF"/>
    <w:rsid w:val="00CB38CB"/>
    <w:rsid w:val="00CB4259"/>
    <w:rsid w:val="00CB5802"/>
    <w:rsid w:val="00CB68A2"/>
    <w:rsid w:val="00CB7168"/>
    <w:rsid w:val="00CB7D55"/>
    <w:rsid w:val="00CC037C"/>
    <w:rsid w:val="00CC04F0"/>
    <w:rsid w:val="00CC095F"/>
    <w:rsid w:val="00CC0F46"/>
    <w:rsid w:val="00CC1FBC"/>
    <w:rsid w:val="00CC2D91"/>
    <w:rsid w:val="00CC2F07"/>
    <w:rsid w:val="00CC3F5E"/>
    <w:rsid w:val="00CC4395"/>
    <w:rsid w:val="00CC4A09"/>
    <w:rsid w:val="00CC4CB9"/>
    <w:rsid w:val="00CC4EFE"/>
    <w:rsid w:val="00CC5466"/>
    <w:rsid w:val="00CC55B9"/>
    <w:rsid w:val="00CC5DF5"/>
    <w:rsid w:val="00CC5FB1"/>
    <w:rsid w:val="00CC66C4"/>
    <w:rsid w:val="00CC6943"/>
    <w:rsid w:val="00CC75D7"/>
    <w:rsid w:val="00CC7965"/>
    <w:rsid w:val="00CD0677"/>
    <w:rsid w:val="00CD10CB"/>
    <w:rsid w:val="00CD166F"/>
    <w:rsid w:val="00CD2798"/>
    <w:rsid w:val="00CD2A23"/>
    <w:rsid w:val="00CD2A54"/>
    <w:rsid w:val="00CD3137"/>
    <w:rsid w:val="00CD3C48"/>
    <w:rsid w:val="00CD3CFE"/>
    <w:rsid w:val="00CD4925"/>
    <w:rsid w:val="00CD4F56"/>
    <w:rsid w:val="00CD6A66"/>
    <w:rsid w:val="00CD7425"/>
    <w:rsid w:val="00CD75A2"/>
    <w:rsid w:val="00CD7AE8"/>
    <w:rsid w:val="00CD7E07"/>
    <w:rsid w:val="00CE0226"/>
    <w:rsid w:val="00CE067B"/>
    <w:rsid w:val="00CE0BBF"/>
    <w:rsid w:val="00CE0C80"/>
    <w:rsid w:val="00CE14BE"/>
    <w:rsid w:val="00CE152A"/>
    <w:rsid w:val="00CE16E9"/>
    <w:rsid w:val="00CE1811"/>
    <w:rsid w:val="00CE1889"/>
    <w:rsid w:val="00CE1A69"/>
    <w:rsid w:val="00CE1F7E"/>
    <w:rsid w:val="00CE237F"/>
    <w:rsid w:val="00CE2411"/>
    <w:rsid w:val="00CE33F0"/>
    <w:rsid w:val="00CE379B"/>
    <w:rsid w:val="00CE465C"/>
    <w:rsid w:val="00CE573C"/>
    <w:rsid w:val="00CE5F62"/>
    <w:rsid w:val="00CE64A4"/>
    <w:rsid w:val="00CE7196"/>
    <w:rsid w:val="00CE720F"/>
    <w:rsid w:val="00CE72CC"/>
    <w:rsid w:val="00CF040A"/>
    <w:rsid w:val="00CF07EA"/>
    <w:rsid w:val="00CF0EDB"/>
    <w:rsid w:val="00CF146F"/>
    <w:rsid w:val="00CF1924"/>
    <w:rsid w:val="00CF1DFE"/>
    <w:rsid w:val="00CF2318"/>
    <w:rsid w:val="00CF2A74"/>
    <w:rsid w:val="00CF2F3A"/>
    <w:rsid w:val="00CF39CF"/>
    <w:rsid w:val="00CF3F71"/>
    <w:rsid w:val="00CF45B4"/>
    <w:rsid w:val="00CF4913"/>
    <w:rsid w:val="00CF53A5"/>
    <w:rsid w:val="00CF5BF7"/>
    <w:rsid w:val="00CF6665"/>
    <w:rsid w:val="00CF682A"/>
    <w:rsid w:val="00CF6B9F"/>
    <w:rsid w:val="00CF795F"/>
    <w:rsid w:val="00CF7A2A"/>
    <w:rsid w:val="00CF7BEA"/>
    <w:rsid w:val="00D005E5"/>
    <w:rsid w:val="00D00675"/>
    <w:rsid w:val="00D00829"/>
    <w:rsid w:val="00D01791"/>
    <w:rsid w:val="00D0346F"/>
    <w:rsid w:val="00D03CA2"/>
    <w:rsid w:val="00D03E0A"/>
    <w:rsid w:val="00D03E0D"/>
    <w:rsid w:val="00D040E5"/>
    <w:rsid w:val="00D04177"/>
    <w:rsid w:val="00D04797"/>
    <w:rsid w:val="00D05673"/>
    <w:rsid w:val="00D058F4"/>
    <w:rsid w:val="00D06026"/>
    <w:rsid w:val="00D0741E"/>
    <w:rsid w:val="00D074BF"/>
    <w:rsid w:val="00D076B2"/>
    <w:rsid w:val="00D07DD4"/>
    <w:rsid w:val="00D103B4"/>
    <w:rsid w:val="00D12ABD"/>
    <w:rsid w:val="00D13071"/>
    <w:rsid w:val="00D143DE"/>
    <w:rsid w:val="00D15570"/>
    <w:rsid w:val="00D15AFE"/>
    <w:rsid w:val="00D15ECC"/>
    <w:rsid w:val="00D16290"/>
    <w:rsid w:val="00D17494"/>
    <w:rsid w:val="00D17972"/>
    <w:rsid w:val="00D202C4"/>
    <w:rsid w:val="00D203BE"/>
    <w:rsid w:val="00D205D0"/>
    <w:rsid w:val="00D20D04"/>
    <w:rsid w:val="00D210E6"/>
    <w:rsid w:val="00D2164A"/>
    <w:rsid w:val="00D218BA"/>
    <w:rsid w:val="00D21B1D"/>
    <w:rsid w:val="00D21DA2"/>
    <w:rsid w:val="00D229A0"/>
    <w:rsid w:val="00D22C01"/>
    <w:rsid w:val="00D22E33"/>
    <w:rsid w:val="00D22E62"/>
    <w:rsid w:val="00D234B5"/>
    <w:rsid w:val="00D237CA"/>
    <w:rsid w:val="00D240FA"/>
    <w:rsid w:val="00D2531E"/>
    <w:rsid w:val="00D25EC8"/>
    <w:rsid w:val="00D2693A"/>
    <w:rsid w:val="00D27589"/>
    <w:rsid w:val="00D30404"/>
    <w:rsid w:val="00D306AB"/>
    <w:rsid w:val="00D306AD"/>
    <w:rsid w:val="00D30C40"/>
    <w:rsid w:val="00D31001"/>
    <w:rsid w:val="00D31BF7"/>
    <w:rsid w:val="00D326E8"/>
    <w:rsid w:val="00D328F1"/>
    <w:rsid w:val="00D32A03"/>
    <w:rsid w:val="00D32C62"/>
    <w:rsid w:val="00D33356"/>
    <w:rsid w:val="00D33432"/>
    <w:rsid w:val="00D3387E"/>
    <w:rsid w:val="00D33C34"/>
    <w:rsid w:val="00D33F43"/>
    <w:rsid w:val="00D33FB8"/>
    <w:rsid w:val="00D34216"/>
    <w:rsid w:val="00D344C2"/>
    <w:rsid w:val="00D349E4"/>
    <w:rsid w:val="00D34A00"/>
    <w:rsid w:val="00D34EE1"/>
    <w:rsid w:val="00D36E5C"/>
    <w:rsid w:val="00D404DC"/>
    <w:rsid w:val="00D40A5B"/>
    <w:rsid w:val="00D40B22"/>
    <w:rsid w:val="00D41FF6"/>
    <w:rsid w:val="00D421E4"/>
    <w:rsid w:val="00D432CA"/>
    <w:rsid w:val="00D4361F"/>
    <w:rsid w:val="00D43A18"/>
    <w:rsid w:val="00D44135"/>
    <w:rsid w:val="00D445C7"/>
    <w:rsid w:val="00D44663"/>
    <w:rsid w:val="00D44CDE"/>
    <w:rsid w:val="00D458BC"/>
    <w:rsid w:val="00D479AE"/>
    <w:rsid w:val="00D47A1F"/>
    <w:rsid w:val="00D47F83"/>
    <w:rsid w:val="00D5036D"/>
    <w:rsid w:val="00D50BB8"/>
    <w:rsid w:val="00D50E15"/>
    <w:rsid w:val="00D51C78"/>
    <w:rsid w:val="00D51D97"/>
    <w:rsid w:val="00D52195"/>
    <w:rsid w:val="00D52B13"/>
    <w:rsid w:val="00D53190"/>
    <w:rsid w:val="00D534A4"/>
    <w:rsid w:val="00D53827"/>
    <w:rsid w:val="00D54532"/>
    <w:rsid w:val="00D54B17"/>
    <w:rsid w:val="00D55A6E"/>
    <w:rsid w:val="00D56C90"/>
    <w:rsid w:val="00D56D57"/>
    <w:rsid w:val="00D573DA"/>
    <w:rsid w:val="00D57F50"/>
    <w:rsid w:val="00D602D2"/>
    <w:rsid w:val="00D60B9D"/>
    <w:rsid w:val="00D6138F"/>
    <w:rsid w:val="00D614DE"/>
    <w:rsid w:val="00D615E8"/>
    <w:rsid w:val="00D616B1"/>
    <w:rsid w:val="00D61E00"/>
    <w:rsid w:val="00D620BF"/>
    <w:rsid w:val="00D636C4"/>
    <w:rsid w:val="00D63AC6"/>
    <w:rsid w:val="00D64F91"/>
    <w:rsid w:val="00D64FFF"/>
    <w:rsid w:val="00D65D33"/>
    <w:rsid w:val="00D65E31"/>
    <w:rsid w:val="00D665EB"/>
    <w:rsid w:val="00D66D97"/>
    <w:rsid w:val="00D670D3"/>
    <w:rsid w:val="00D67209"/>
    <w:rsid w:val="00D67529"/>
    <w:rsid w:val="00D67E93"/>
    <w:rsid w:val="00D70018"/>
    <w:rsid w:val="00D706B3"/>
    <w:rsid w:val="00D70765"/>
    <w:rsid w:val="00D719F6"/>
    <w:rsid w:val="00D723E2"/>
    <w:rsid w:val="00D73F33"/>
    <w:rsid w:val="00D73F73"/>
    <w:rsid w:val="00D76493"/>
    <w:rsid w:val="00D7676B"/>
    <w:rsid w:val="00D77709"/>
    <w:rsid w:val="00D777A3"/>
    <w:rsid w:val="00D77A14"/>
    <w:rsid w:val="00D80A1D"/>
    <w:rsid w:val="00D81839"/>
    <w:rsid w:val="00D821CD"/>
    <w:rsid w:val="00D82529"/>
    <w:rsid w:val="00D82771"/>
    <w:rsid w:val="00D829FF"/>
    <w:rsid w:val="00D82AFC"/>
    <w:rsid w:val="00D82DE9"/>
    <w:rsid w:val="00D830A5"/>
    <w:rsid w:val="00D83103"/>
    <w:rsid w:val="00D83484"/>
    <w:rsid w:val="00D836F6"/>
    <w:rsid w:val="00D84A86"/>
    <w:rsid w:val="00D86A51"/>
    <w:rsid w:val="00D86D56"/>
    <w:rsid w:val="00D874E2"/>
    <w:rsid w:val="00D91565"/>
    <w:rsid w:val="00D92018"/>
    <w:rsid w:val="00D9201F"/>
    <w:rsid w:val="00D920EB"/>
    <w:rsid w:val="00D9213C"/>
    <w:rsid w:val="00D9266A"/>
    <w:rsid w:val="00D93B9E"/>
    <w:rsid w:val="00D93DAA"/>
    <w:rsid w:val="00D93F6D"/>
    <w:rsid w:val="00D943F0"/>
    <w:rsid w:val="00D94A7D"/>
    <w:rsid w:val="00D94E56"/>
    <w:rsid w:val="00D95434"/>
    <w:rsid w:val="00D95451"/>
    <w:rsid w:val="00D95981"/>
    <w:rsid w:val="00D95DD7"/>
    <w:rsid w:val="00D95F28"/>
    <w:rsid w:val="00D96975"/>
    <w:rsid w:val="00D96BB0"/>
    <w:rsid w:val="00D96F4B"/>
    <w:rsid w:val="00D9708D"/>
    <w:rsid w:val="00D972ED"/>
    <w:rsid w:val="00D974E1"/>
    <w:rsid w:val="00D97C6D"/>
    <w:rsid w:val="00DA053D"/>
    <w:rsid w:val="00DA09EF"/>
    <w:rsid w:val="00DA113F"/>
    <w:rsid w:val="00DA156C"/>
    <w:rsid w:val="00DA16D4"/>
    <w:rsid w:val="00DA1AE0"/>
    <w:rsid w:val="00DA1D57"/>
    <w:rsid w:val="00DA1FB5"/>
    <w:rsid w:val="00DA2297"/>
    <w:rsid w:val="00DA286A"/>
    <w:rsid w:val="00DA2A41"/>
    <w:rsid w:val="00DA31FE"/>
    <w:rsid w:val="00DA361C"/>
    <w:rsid w:val="00DA3915"/>
    <w:rsid w:val="00DA4A47"/>
    <w:rsid w:val="00DA54C6"/>
    <w:rsid w:val="00DA57E0"/>
    <w:rsid w:val="00DA582A"/>
    <w:rsid w:val="00DA593D"/>
    <w:rsid w:val="00DA5CAA"/>
    <w:rsid w:val="00DA5DCF"/>
    <w:rsid w:val="00DA5E28"/>
    <w:rsid w:val="00DA62E3"/>
    <w:rsid w:val="00DA73F3"/>
    <w:rsid w:val="00DA7A6F"/>
    <w:rsid w:val="00DA7AED"/>
    <w:rsid w:val="00DB2B25"/>
    <w:rsid w:val="00DB2E5A"/>
    <w:rsid w:val="00DB3CAB"/>
    <w:rsid w:val="00DB40CC"/>
    <w:rsid w:val="00DB4111"/>
    <w:rsid w:val="00DB4A74"/>
    <w:rsid w:val="00DB4CAA"/>
    <w:rsid w:val="00DB50B9"/>
    <w:rsid w:val="00DB56BC"/>
    <w:rsid w:val="00DB5D4C"/>
    <w:rsid w:val="00DB69B3"/>
    <w:rsid w:val="00DB6B55"/>
    <w:rsid w:val="00DB6F56"/>
    <w:rsid w:val="00DB7134"/>
    <w:rsid w:val="00DB7199"/>
    <w:rsid w:val="00DB7220"/>
    <w:rsid w:val="00DB723B"/>
    <w:rsid w:val="00DB7425"/>
    <w:rsid w:val="00DC0A63"/>
    <w:rsid w:val="00DC1184"/>
    <w:rsid w:val="00DC22D6"/>
    <w:rsid w:val="00DC2DFB"/>
    <w:rsid w:val="00DC2EA1"/>
    <w:rsid w:val="00DC353D"/>
    <w:rsid w:val="00DC38CB"/>
    <w:rsid w:val="00DC3D26"/>
    <w:rsid w:val="00DC3E44"/>
    <w:rsid w:val="00DC4573"/>
    <w:rsid w:val="00DC522F"/>
    <w:rsid w:val="00DC555B"/>
    <w:rsid w:val="00DC594A"/>
    <w:rsid w:val="00DC6C6B"/>
    <w:rsid w:val="00DD05AB"/>
    <w:rsid w:val="00DD0859"/>
    <w:rsid w:val="00DD0F39"/>
    <w:rsid w:val="00DD0F6C"/>
    <w:rsid w:val="00DD1238"/>
    <w:rsid w:val="00DD29F9"/>
    <w:rsid w:val="00DD2FCF"/>
    <w:rsid w:val="00DD3645"/>
    <w:rsid w:val="00DD3A9A"/>
    <w:rsid w:val="00DD53C5"/>
    <w:rsid w:val="00DD54DD"/>
    <w:rsid w:val="00DD5695"/>
    <w:rsid w:val="00DD59F8"/>
    <w:rsid w:val="00DD61DF"/>
    <w:rsid w:val="00DD6360"/>
    <w:rsid w:val="00DD6824"/>
    <w:rsid w:val="00DD7496"/>
    <w:rsid w:val="00DE0A2A"/>
    <w:rsid w:val="00DE0B46"/>
    <w:rsid w:val="00DE16B6"/>
    <w:rsid w:val="00DE170E"/>
    <w:rsid w:val="00DE1CB8"/>
    <w:rsid w:val="00DE1EF5"/>
    <w:rsid w:val="00DE2066"/>
    <w:rsid w:val="00DE2457"/>
    <w:rsid w:val="00DE2958"/>
    <w:rsid w:val="00DE2A8D"/>
    <w:rsid w:val="00DE2C61"/>
    <w:rsid w:val="00DE2D68"/>
    <w:rsid w:val="00DE2FAA"/>
    <w:rsid w:val="00DE3595"/>
    <w:rsid w:val="00DE371A"/>
    <w:rsid w:val="00DE3979"/>
    <w:rsid w:val="00DE4F29"/>
    <w:rsid w:val="00DE57BC"/>
    <w:rsid w:val="00DE5A85"/>
    <w:rsid w:val="00DE5C57"/>
    <w:rsid w:val="00DE677E"/>
    <w:rsid w:val="00DE6806"/>
    <w:rsid w:val="00DE68B1"/>
    <w:rsid w:val="00DE6B64"/>
    <w:rsid w:val="00DE6E0B"/>
    <w:rsid w:val="00DE6FE3"/>
    <w:rsid w:val="00DE750A"/>
    <w:rsid w:val="00DE7BD8"/>
    <w:rsid w:val="00DE7CC2"/>
    <w:rsid w:val="00DF05AF"/>
    <w:rsid w:val="00DF070E"/>
    <w:rsid w:val="00DF0E81"/>
    <w:rsid w:val="00DF11CF"/>
    <w:rsid w:val="00DF1ED9"/>
    <w:rsid w:val="00DF28EF"/>
    <w:rsid w:val="00DF2E4E"/>
    <w:rsid w:val="00DF34AE"/>
    <w:rsid w:val="00DF3CB1"/>
    <w:rsid w:val="00DF3CC6"/>
    <w:rsid w:val="00DF61EA"/>
    <w:rsid w:val="00DF61EF"/>
    <w:rsid w:val="00DF627B"/>
    <w:rsid w:val="00DF62C8"/>
    <w:rsid w:val="00DF631D"/>
    <w:rsid w:val="00DF639C"/>
    <w:rsid w:val="00DF63E2"/>
    <w:rsid w:val="00DF6683"/>
    <w:rsid w:val="00DF6FBA"/>
    <w:rsid w:val="00DF71F1"/>
    <w:rsid w:val="00DF730B"/>
    <w:rsid w:val="00DF76A1"/>
    <w:rsid w:val="00E00940"/>
    <w:rsid w:val="00E00B84"/>
    <w:rsid w:val="00E01469"/>
    <w:rsid w:val="00E01812"/>
    <w:rsid w:val="00E01BB8"/>
    <w:rsid w:val="00E02447"/>
    <w:rsid w:val="00E024AA"/>
    <w:rsid w:val="00E02813"/>
    <w:rsid w:val="00E02D62"/>
    <w:rsid w:val="00E02E2E"/>
    <w:rsid w:val="00E02F39"/>
    <w:rsid w:val="00E02FEF"/>
    <w:rsid w:val="00E03087"/>
    <w:rsid w:val="00E031F2"/>
    <w:rsid w:val="00E03798"/>
    <w:rsid w:val="00E03F9F"/>
    <w:rsid w:val="00E04319"/>
    <w:rsid w:val="00E04E86"/>
    <w:rsid w:val="00E05C57"/>
    <w:rsid w:val="00E05FEB"/>
    <w:rsid w:val="00E06898"/>
    <w:rsid w:val="00E06F1F"/>
    <w:rsid w:val="00E07F27"/>
    <w:rsid w:val="00E1038D"/>
    <w:rsid w:val="00E11065"/>
    <w:rsid w:val="00E113CA"/>
    <w:rsid w:val="00E12484"/>
    <w:rsid w:val="00E126C8"/>
    <w:rsid w:val="00E13D66"/>
    <w:rsid w:val="00E1474A"/>
    <w:rsid w:val="00E14F40"/>
    <w:rsid w:val="00E15AE2"/>
    <w:rsid w:val="00E15D7D"/>
    <w:rsid w:val="00E16522"/>
    <w:rsid w:val="00E16BA7"/>
    <w:rsid w:val="00E16FE8"/>
    <w:rsid w:val="00E17232"/>
    <w:rsid w:val="00E17DC1"/>
    <w:rsid w:val="00E205BF"/>
    <w:rsid w:val="00E206B7"/>
    <w:rsid w:val="00E207B6"/>
    <w:rsid w:val="00E21845"/>
    <w:rsid w:val="00E223AE"/>
    <w:rsid w:val="00E22603"/>
    <w:rsid w:val="00E22625"/>
    <w:rsid w:val="00E22B55"/>
    <w:rsid w:val="00E231C4"/>
    <w:rsid w:val="00E23F25"/>
    <w:rsid w:val="00E24201"/>
    <w:rsid w:val="00E249B5"/>
    <w:rsid w:val="00E24EB3"/>
    <w:rsid w:val="00E25375"/>
    <w:rsid w:val="00E25F91"/>
    <w:rsid w:val="00E26505"/>
    <w:rsid w:val="00E2651F"/>
    <w:rsid w:val="00E272BC"/>
    <w:rsid w:val="00E2799F"/>
    <w:rsid w:val="00E27A14"/>
    <w:rsid w:val="00E30149"/>
    <w:rsid w:val="00E307F6"/>
    <w:rsid w:val="00E313D3"/>
    <w:rsid w:val="00E32365"/>
    <w:rsid w:val="00E32733"/>
    <w:rsid w:val="00E32C53"/>
    <w:rsid w:val="00E34CB1"/>
    <w:rsid w:val="00E3509A"/>
    <w:rsid w:val="00E355EC"/>
    <w:rsid w:val="00E357F1"/>
    <w:rsid w:val="00E35939"/>
    <w:rsid w:val="00E35BEE"/>
    <w:rsid w:val="00E3669F"/>
    <w:rsid w:val="00E366C9"/>
    <w:rsid w:val="00E374C5"/>
    <w:rsid w:val="00E37FC7"/>
    <w:rsid w:val="00E40BED"/>
    <w:rsid w:val="00E41253"/>
    <w:rsid w:val="00E41530"/>
    <w:rsid w:val="00E437BE"/>
    <w:rsid w:val="00E44698"/>
    <w:rsid w:val="00E45050"/>
    <w:rsid w:val="00E45102"/>
    <w:rsid w:val="00E460EF"/>
    <w:rsid w:val="00E465B4"/>
    <w:rsid w:val="00E46C3B"/>
    <w:rsid w:val="00E503BB"/>
    <w:rsid w:val="00E50557"/>
    <w:rsid w:val="00E50C56"/>
    <w:rsid w:val="00E52519"/>
    <w:rsid w:val="00E52898"/>
    <w:rsid w:val="00E52F00"/>
    <w:rsid w:val="00E534B8"/>
    <w:rsid w:val="00E536A5"/>
    <w:rsid w:val="00E54A08"/>
    <w:rsid w:val="00E54D26"/>
    <w:rsid w:val="00E5576E"/>
    <w:rsid w:val="00E55D1C"/>
    <w:rsid w:val="00E56124"/>
    <w:rsid w:val="00E5646F"/>
    <w:rsid w:val="00E57939"/>
    <w:rsid w:val="00E608BB"/>
    <w:rsid w:val="00E61225"/>
    <w:rsid w:val="00E61453"/>
    <w:rsid w:val="00E616C4"/>
    <w:rsid w:val="00E63129"/>
    <w:rsid w:val="00E635C4"/>
    <w:rsid w:val="00E64B97"/>
    <w:rsid w:val="00E650D6"/>
    <w:rsid w:val="00E652A7"/>
    <w:rsid w:val="00E657AE"/>
    <w:rsid w:val="00E65C11"/>
    <w:rsid w:val="00E65C1A"/>
    <w:rsid w:val="00E65F95"/>
    <w:rsid w:val="00E66115"/>
    <w:rsid w:val="00E66A9A"/>
    <w:rsid w:val="00E66E8B"/>
    <w:rsid w:val="00E672A9"/>
    <w:rsid w:val="00E67B2B"/>
    <w:rsid w:val="00E7037E"/>
    <w:rsid w:val="00E70C29"/>
    <w:rsid w:val="00E70DEB"/>
    <w:rsid w:val="00E71A7D"/>
    <w:rsid w:val="00E724B2"/>
    <w:rsid w:val="00E7319D"/>
    <w:rsid w:val="00E73666"/>
    <w:rsid w:val="00E73B36"/>
    <w:rsid w:val="00E73DC1"/>
    <w:rsid w:val="00E75A75"/>
    <w:rsid w:val="00E75DD1"/>
    <w:rsid w:val="00E767FD"/>
    <w:rsid w:val="00E76B4D"/>
    <w:rsid w:val="00E771BA"/>
    <w:rsid w:val="00E7798D"/>
    <w:rsid w:val="00E801E9"/>
    <w:rsid w:val="00E8134C"/>
    <w:rsid w:val="00E8159F"/>
    <w:rsid w:val="00E81BC5"/>
    <w:rsid w:val="00E849AA"/>
    <w:rsid w:val="00E85B97"/>
    <w:rsid w:val="00E85F6D"/>
    <w:rsid w:val="00E8623A"/>
    <w:rsid w:val="00E86CC6"/>
    <w:rsid w:val="00E86D0A"/>
    <w:rsid w:val="00E86EBD"/>
    <w:rsid w:val="00E8718E"/>
    <w:rsid w:val="00E87B19"/>
    <w:rsid w:val="00E87BFE"/>
    <w:rsid w:val="00E87D60"/>
    <w:rsid w:val="00E87E2D"/>
    <w:rsid w:val="00E90466"/>
    <w:rsid w:val="00E905B3"/>
    <w:rsid w:val="00E90CBF"/>
    <w:rsid w:val="00E90F3A"/>
    <w:rsid w:val="00E9152F"/>
    <w:rsid w:val="00E923BE"/>
    <w:rsid w:val="00E928B7"/>
    <w:rsid w:val="00E93888"/>
    <w:rsid w:val="00E93C23"/>
    <w:rsid w:val="00E94873"/>
    <w:rsid w:val="00E954C7"/>
    <w:rsid w:val="00E955E4"/>
    <w:rsid w:val="00E95F95"/>
    <w:rsid w:val="00E96A7C"/>
    <w:rsid w:val="00E96B50"/>
    <w:rsid w:val="00E9732D"/>
    <w:rsid w:val="00E97D88"/>
    <w:rsid w:val="00EA011E"/>
    <w:rsid w:val="00EA0F95"/>
    <w:rsid w:val="00EA1335"/>
    <w:rsid w:val="00EA158B"/>
    <w:rsid w:val="00EA2D32"/>
    <w:rsid w:val="00EA2E6E"/>
    <w:rsid w:val="00EA2FD2"/>
    <w:rsid w:val="00EA34A0"/>
    <w:rsid w:val="00EA36D3"/>
    <w:rsid w:val="00EA3CE0"/>
    <w:rsid w:val="00EA4043"/>
    <w:rsid w:val="00EA45AC"/>
    <w:rsid w:val="00EA4EF7"/>
    <w:rsid w:val="00EA5463"/>
    <w:rsid w:val="00EA5B2F"/>
    <w:rsid w:val="00EA5DC4"/>
    <w:rsid w:val="00EA617B"/>
    <w:rsid w:val="00EA6208"/>
    <w:rsid w:val="00EA6D95"/>
    <w:rsid w:val="00EA6DB2"/>
    <w:rsid w:val="00EB05EF"/>
    <w:rsid w:val="00EB074C"/>
    <w:rsid w:val="00EB0C74"/>
    <w:rsid w:val="00EB0E36"/>
    <w:rsid w:val="00EB1104"/>
    <w:rsid w:val="00EB15E0"/>
    <w:rsid w:val="00EB168F"/>
    <w:rsid w:val="00EB2ECD"/>
    <w:rsid w:val="00EB3043"/>
    <w:rsid w:val="00EB37B0"/>
    <w:rsid w:val="00EB3E42"/>
    <w:rsid w:val="00EB5BE4"/>
    <w:rsid w:val="00EB5C27"/>
    <w:rsid w:val="00EB62C8"/>
    <w:rsid w:val="00EB6969"/>
    <w:rsid w:val="00EB6E26"/>
    <w:rsid w:val="00EB70D9"/>
    <w:rsid w:val="00EB746F"/>
    <w:rsid w:val="00EB7A32"/>
    <w:rsid w:val="00EB7EF1"/>
    <w:rsid w:val="00EC0017"/>
    <w:rsid w:val="00EC00BC"/>
    <w:rsid w:val="00EC09C8"/>
    <w:rsid w:val="00EC0F14"/>
    <w:rsid w:val="00EC1007"/>
    <w:rsid w:val="00EC10DF"/>
    <w:rsid w:val="00EC1277"/>
    <w:rsid w:val="00EC169D"/>
    <w:rsid w:val="00EC1DEC"/>
    <w:rsid w:val="00EC2F90"/>
    <w:rsid w:val="00EC31D7"/>
    <w:rsid w:val="00EC39E1"/>
    <w:rsid w:val="00EC3D52"/>
    <w:rsid w:val="00EC5109"/>
    <w:rsid w:val="00EC610A"/>
    <w:rsid w:val="00EC64B4"/>
    <w:rsid w:val="00EC6681"/>
    <w:rsid w:val="00EC713E"/>
    <w:rsid w:val="00EC73D3"/>
    <w:rsid w:val="00EC7872"/>
    <w:rsid w:val="00EC7E60"/>
    <w:rsid w:val="00ED2E29"/>
    <w:rsid w:val="00ED365F"/>
    <w:rsid w:val="00ED3C14"/>
    <w:rsid w:val="00ED3C3D"/>
    <w:rsid w:val="00ED42A1"/>
    <w:rsid w:val="00ED463D"/>
    <w:rsid w:val="00ED4AFD"/>
    <w:rsid w:val="00ED4C78"/>
    <w:rsid w:val="00ED53E1"/>
    <w:rsid w:val="00ED547D"/>
    <w:rsid w:val="00ED5719"/>
    <w:rsid w:val="00ED62B3"/>
    <w:rsid w:val="00ED6A63"/>
    <w:rsid w:val="00ED6AEB"/>
    <w:rsid w:val="00EE0283"/>
    <w:rsid w:val="00EE132A"/>
    <w:rsid w:val="00EE1829"/>
    <w:rsid w:val="00EE1F2C"/>
    <w:rsid w:val="00EE29AD"/>
    <w:rsid w:val="00EE3C0D"/>
    <w:rsid w:val="00EE4691"/>
    <w:rsid w:val="00EE50E7"/>
    <w:rsid w:val="00EE5222"/>
    <w:rsid w:val="00EE538C"/>
    <w:rsid w:val="00EE55F2"/>
    <w:rsid w:val="00EE56B0"/>
    <w:rsid w:val="00EE5CC0"/>
    <w:rsid w:val="00EE63FA"/>
    <w:rsid w:val="00EE6B10"/>
    <w:rsid w:val="00EE7A28"/>
    <w:rsid w:val="00EE7B37"/>
    <w:rsid w:val="00EF00C2"/>
    <w:rsid w:val="00EF06B7"/>
    <w:rsid w:val="00EF1C18"/>
    <w:rsid w:val="00EF1D76"/>
    <w:rsid w:val="00EF1D77"/>
    <w:rsid w:val="00EF380D"/>
    <w:rsid w:val="00EF457B"/>
    <w:rsid w:val="00EF45B3"/>
    <w:rsid w:val="00EF45C7"/>
    <w:rsid w:val="00EF4604"/>
    <w:rsid w:val="00EF46B3"/>
    <w:rsid w:val="00EF4FA6"/>
    <w:rsid w:val="00EF51B0"/>
    <w:rsid w:val="00EF594A"/>
    <w:rsid w:val="00EF5A71"/>
    <w:rsid w:val="00EF62C8"/>
    <w:rsid w:val="00EF65DA"/>
    <w:rsid w:val="00EF663C"/>
    <w:rsid w:val="00EF6B7A"/>
    <w:rsid w:val="00EF6D02"/>
    <w:rsid w:val="00EF7001"/>
    <w:rsid w:val="00EF703B"/>
    <w:rsid w:val="00EF79ED"/>
    <w:rsid w:val="00EF7F77"/>
    <w:rsid w:val="00F00069"/>
    <w:rsid w:val="00F01A04"/>
    <w:rsid w:val="00F02452"/>
    <w:rsid w:val="00F02946"/>
    <w:rsid w:val="00F02A7D"/>
    <w:rsid w:val="00F02C1A"/>
    <w:rsid w:val="00F030EC"/>
    <w:rsid w:val="00F03144"/>
    <w:rsid w:val="00F03203"/>
    <w:rsid w:val="00F038B7"/>
    <w:rsid w:val="00F04426"/>
    <w:rsid w:val="00F048DD"/>
    <w:rsid w:val="00F04E36"/>
    <w:rsid w:val="00F065C5"/>
    <w:rsid w:val="00F06D83"/>
    <w:rsid w:val="00F07D1F"/>
    <w:rsid w:val="00F10B37"/>
    <w:rsid w:val="00F11FA1"/>
    <w:rsid w:val="00F1523E"/>
    <w:rsid w:val="00F157EE"/>
    <w:rsid w:val="00F1585A"/>
    <w:rsid w:val="00F15D9D"/>
    <w:rsid w:val="00F16F03"/>
    <w:rsid w:val="00F17392"/>
    <w:rsid w:val="00F17D48"/>
    <w:rsid w:val="00F2027C"/>
    <w:rsid w:val="00F202AF"/>
    <w:rsid w:val="00F2039F"/>
    <w:rsid w:val="00F20840"/>
    <w:rsid w:val="00F20BD0"/>
    <w:rsid w:val="00F21048"/>
    <w:rsid w:val="00F21403"/>
    <w:rsid w:val="00F21AF2"/>
    <w:rsid w:val="00F2281D"/>
    <w:rsid w:val="00F232C6"/>
    <w:rsid w:val="00F24861"/>
    <w:rsid w:val="00F24EC8"/>
    <w:rsid w:val="00F2565D"/>
    <w:rsid w:val="00F258F1"/>
    <w:rsid w:val="00F25C82"/>
    <w:rsid w:val="00F25E6F"/>
    <w:rsid w:val="00F25F06"/>
    <w:rsid w:val="00F263E1"/>
    <w:rsid w:val="00F269B7"/>
    <w:rsid w:val="00F26A8C"/>
    <w:rsid w:val="00F27E70"/>
    <w:rsid w:val="00F30C73"/>
    <w:rsid w:val="00F30C9B"/>
    <w:rsid w:val="00F30D81"/>
    <w:rsid w:val="00F30FA3"/>
    <w:rsid w:val="00F310FC"/>
    <w:rsid w:val="00F31C7C"/>
    <w:rsid w:val="00F32359"/>
    <w:rsid w:val="00F324D6"/>
    <w:rsid w:val="00F32E97"/>
    <w:rsid w:val="00F33030"/>
    <w:rsid w:val="00F340BC"/>
    <w:rsid w:val="00F345DB"/>
    <w:rsid w:val="00F353EC"/>
    <w:rsid w:val="00F36182"/>
    <w:rsid w:val="00F379F2"/>
    <w:rsid w:val="00F4075F"/>
    <w:rsid w:val="00F40B01"/>
    <w:rsid w:val="00F41270"/>
    <w:rsid w:val="00F4155F"/>
    <w:rsid w:val="00F415E8"/>
    <w:rsid w:val="00F41AAD"/>
    <w:rsid w:val="00F422D7"/>
    <w:rsid w:val="00F427C5"/>
    <w:rsid w:val="00F431B5"/>
    <w:rsid w:val="00F4459D"/>
    <w:rsid w:val="00F44F6F"/>
    <w:rsid w:val="00F45C9E"/>
    <w:rsid w:val="00F45CA2"/>
    <w:rsid w:val="00F465E5"/>
    <w:rsid w:val="00F4664C"/>
    <w:rsid w:val="00F50A7F"/>
    <w:rsid w:val="00F50DA0"/>
    <w:rsid w:val="00F50F62"/>
    <w:rsid w:val="00F50F7E"/>
    <w:rsid w:val="00F5107B"/>
    <w:rsid w:val="00F519CC"/>
    <w:rsid w:val="00F51DB0"/>
    <w:rsid w:val="00F5423F"/>
    <w:rsid w:val="00F55057"/>
    <w:rsid w:val="00F55B48"/>
    <w:rsid w:val="00F55B5C"/>
    <w:rsid w:val="00F55E9F"/>
    <w:rsid w:val="00F56CC1"/>
    <w:rsid w:val="00F5776A"/>
    <w:rsid w:val="00F578D9"/>
    <w:rsid w:val="00F57D67"/>
    <w:rsid w:val="00F57E66"/>
    <w:rsid w:val="00F605A6"/>
    <w:rsid w:val="00F60A83"/>
    <w:rsid w:val="00F60CA7"/>
    <w:rsid w:val="00F6162C"/>
    <w:rsid w:val="00F61C9B"/>
    <w:rsid w:val="00F6358E"/>
    <w:rsid w:val="00F6378D"/>
    <w:rsid w:val="00F6408D"/>
    <w:rsid w:val="00F64BA3"/>
    <w:rsid w:val="00F64FF6"/>
    <w:rsid w:val="00F6512B"/>
    <w:rsid w:val="00F6592D"/>
    <w:rsid w:val="00F662C0"/>
    <w:rsid w:val="00F66B47"/>
    <w:rsid w:val="00F66E1A"/>
    <w:rsid w:val="00F676F4"/>
    <w:rsid w:val="00F678DC"/>
    <w:rsid w:val="00F67A8B"/>
    <w:rsid w:val="00F67CD5"/>
    <w:rsid w:val="00F7004C"/>
    <w:rsid w:val="00F7084A"/>
    <w:rsid w:val="00F70F01"/>
    <w:rsid w:val="00F71565"/>
    <w:rsid w:val="00F7265B"/>
    <w:rsid w:val="00F737F7"/>
    <w:rsid w:val="00F7393E"/>
    <w:rsid w:val="00F73BEA"/>
    <w:rsid w:val="00F7515C"/>
    <w:rsid w:val="00F752E4"/>
    <w:rsid w:val="00F7531B"/>
    <w:rsid w:val="00F754BD"/>
    <w:rsid w:val="00F761AA"/>
    <w:rsid w:val="00F76A07"/>
    <w:rsid w:val="00F76DC6"/>
    <w:rsid w:val="00F77599"/>
    <w:rsid w:val="00F81392"/>
    <w:rsid w:val="00F815DD"/>
    <w:rsid w:val="00F819D7"/>
    <w:rsid w:val="00F81A69"/>
    <w:rsid w:val="00F820D1"/>
    <w:rsid w:val="00F821C8"/>
    <w:rsid w:val="00F823D0"/>
    <w:rsid w:val="00F82725"/>
    <w:rsid w:val="00F82861"/>
    <w:rsid w:val="00F828BF"/>
    <w:rsid w:val="00F82B14"/>
    <w:rsid w:val="00F82B22"/>
    <w:rsid w:val="00F847E4"/>
    <w:rsid w:val="00F8515B"/>
    <w:rsid w:val="00F85574"/>
    <w:rsid w:val="00F85CF1"/>
    <w:rsid w:val="00F8625B"/>
    <w:rsid w:val="00F86280"/>
    <w:rsid w:val="00F86E13"/>
    <w:rsid w:val="00F877D3"/>
    <w:rsid w:val="00F90396"/>
    <w:rsid w:val="00F90D9C"/>
    <w:rsid w:val="00F90DD1"/>
    <w:rsid w:val="00F91310"/>
    <w:rsid w:val="00F9175D"/>
    <w:rsid w:val="00F9215D"/>
    <w:rsid w:val="00F922B8"/>
    <w:rsid w:val="00F927C9"/>
    <w:rsid w:val="00F929BD"/>
    <w:rsid w:val="00F9395C"/>
    <w:rsid w:val="00F94584"/>
    <w:rsid w:val="00F94F55"/>
    <w:rsid w:val="00F95733"/>
    <w:rsid w:val="00F958B2"/>
    <w:rsid w:val="00F96376"/>
    <w:rsid w:val="00F97106"/>
    <w:rsid w:val="00F97F62"/>
    <w:rsid w:val="00F97FD4"/>
    <w:rsid w:val="00FA035F"/>
    <w:rsid w:val="00FA0F24"/>
    <w:rsid w:val="00FA10B9"/>
    <w:rsid w:val="00FA1229"/>
    <w:rsid w:val="00FA1341"/>
    <w:rsid w:val="00FA13F9"/>
    <w:rsid w:val="00FA1423"/>
    <w:rsid w:val="00FA14E9"/>
    <w:rsid w:val="00FA1C0D"/>
    <w:rsid w:val="00FA2354"/>
    <w:rsid w:val="00FA2710"/>
    <w:rsid w:val="00FA2968"/>
    <w:rsid w:val="00FA388E"/>
    <w:rsid w:val="00FA3965"/>
    <w:rsid w:val="00FA3D8B"/>
    <w:rsid w:val="00FA3E09"/>
    <w:rsid w:val="00FA41BF"/>
    <w:rsid w:val="00FA4455"/>
    <w:rsid w:val="00FA457D"/>
    <w:rsid w:val="00FA4C0A"/>
    <w:rsid w:val="00FA4E7D"/>
    <w:rsid w:val="00FA53ED"/>
    <w:rsid w:val="00FA7D5D"/>
    <w:rsid w:val="00FB000F"/>
    <w:rsid w:val="00FB04D5"/>
    <w:rsid w:val="00FB0618"/>
    <w:rsid w:val="00FB2090"/>
    <w:rsid w:val="00FB26ED"/>
    <w:rsid w:val="00FB2F1D"/>
    <w:rsid w:val="00FB3202"/>
    <w:rsid w:val="00FB367A"/>
    <w:rsid w:val="00FB37DE"/>
    <w:rsid w:val="00FB514B"/>
    <w:rsid w:val="00FB51B8"/>
    <w:rsid w:val="00FB55A6"/>
    <w:rsid w:val="00FB5620"/>
    <w:rsid w:val="00FB59B3"/>
    <w:rsid w:val="00FB67C9"/>
    <w:rsid w:val="00FB727E"/>
    <w:rsid w:val="00FB73F9"/>
    <w:rsid w:val="00FB7E63"/>
    <w:rsid w:val="00FC0409"/>
    <w:rsid w:val="00FC340D"/>
    <w:rsid w:val="00FC3545"/>
    <w:rsid w:val="00FC3CE0"/>
    <w:rsid w:val="00FC3DD8"/>
    <w:rsid w:val="00FC632C"/>
    <w:rsid w:val="00FC653A"/>
    <w:rsid w:val="00FC6BB9"/>
    <w:rsid w:val="00FC7401"/>
    <w:rsid w:val="00FD04AB"/>
    <w:rsid w:val="00FD095A"/>
    <w:rsid w:val="00FD0F4D"/>
    <w:rsid w:val="00FD1402"/>
    <w:rsid w:val="00FD1647"/>
    <w:rsid w:val="00FD1719"/>
    <w:rsid w:val="00FD26C8"/>
    <w:rsid w:val="00FD3930"/>
    <w:rsid w:val="00FD43C1"/>
    <w:rsid w:val="00FD4728"/>
    <w:rsid w:val="00FD49E9"/>
    <w:rsid w:val="00FD696A"/>
    <w:rsid w:val="00FD6AAD"/>
    <w:rsid w:val="00FD6FED"/>
    <w:rsid w:val="00FD707C"/>
    <w:rsid w:val="00FD760F"/>
    <w:rsid w:val="00FD7AC1"/>
    <w:rsid w:val="00FD7B8E"/>
    <w:rsid w:val="00FD7E43"/>
    <w:rsid w:val="00FE14B6"/>
    <w:rsid w:val="00FE1580"/>
    <w:rsid w:val="00FE1B67"/>
    <w:rsid w:val="00FE200E"/>
    <w:rsid w:val="00FE2498"/>
    <w:rsid w:val="00FE3CC0"/>
    <w:rsid w:val="00FE3D6F"/>
    <w:rsid w:val="00FE44C6"/>
    <w:rsid w:val="00FE467E"/>
    <w:rsid w:val="00FE4B9C"/>
    <w:rsid w:val="00FE52BC"/>
    <w:rsid w:val="00FE52E6"/>
    <w:rsid w:val="00FE52F3"/>
    <w:rsid w:val="00FE5737"/>
    <w:rsid w:val="00FE592C"/>
    <w:rsid w:val="00FE5956"/>
    <w:rsid w:val="00FE5C74"/>
    <w:rsid w:val="00FE6999"/>
    <w:rsid w:val="00FE6C9F"/>
    <w:rsid w:val="00FE70E1"/>
    <w:rsid w:val="00FE71E1"/>
    <w:rsid w:val="00FE75C0"/>
    <w:rsid w:val="00FE75CF"/>
    <w:rsid w:val="00FE790A"/>
    <w:rsid w:val="00FE7A3E"/>
    <w:rsid w:val="00FF02E6"/>
    <w:rsid w:val="00FF09B8"/>
    <w:rsid w:val="00FF259F"/>
    <w:rsid w:val="00FF2D3C"/>
    <w:rsid w:val="00FF2F5E"/>
    <w:rsid w:val="00FF3543"/>
    <w:rsid w:val="00FF36F2"/>
    <w:rsid w:val="00FF474C"/>
    <w:rsid w:val="00FF4843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C09C65"/>
  <w15:docId w15:val="{E6F6C461-851D-4A3F-AF5B-60B8DDA2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E1"/>
    <w:pPr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6D4A75"/>
    <w:pPr>
      <w:keepNext/>
      <w:numPr>
        <w:numId w:val="1"/>
      </w:numPr>
      <w:tabs>
        <w:tab w:val="left" w:pos="432"/>
        <w:tab w:val="left" w:pos="1640"/>
      </w:tabs>
      <w:outlineLvl w:val="0"/>
    </w:pPr>
    <w:rPr>
      <w:b/>
      <w:bCs/>
    </w:rPr>
  </w:style>
  <w:style w:type="paragraph" w:styleId="Nagwek2">
    <w:name w:val="heading 2"/>
    <w:basedOn w:val="Normalny"/>
    <w:next w:val="Tekstpodstawowy"/>
    <w:qFormat/>
    <w:rsid w:val="006D4A75"/>
    <w:pPr>
      <w:keepNext/>
      <w:numPr>
        <w:ilvl w:val="1"/>
        <w:numId w:val="1"/>
      </w:numPr>
      <w:tabs>
        <w:tab w:val="left" w:pos="576"/>
      </w:tabs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rsid w:val="006D4A75"/>
    <w:pPr>
      <w:keepNext/>
      <w:numPr>
        <w:ilvl w:val="2"/>
        <w:numId w:val="1"/>
      </w:numPr>
      <w:tabs>
        <w:tab w:val="left" w:pos="720"/>
      </w:tabs>
      <w:outlineLvl w:val="2"/>
    </w:pPr>
    <w:rPr>
      <w:b/>
      <w:bCs/>
    </w:rPr>
  </w:style>
  <w:style w:type="paragraph" w:styleId="Nagwek4">
    <w:name w:val="heading 4"/>
    <w:basedOn w:val="Normalny"/>
    <w:next w:val="Tekstpodstawowy"/>
    <w:qFormat/>
    <w:rsid w:val="006D4A75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6D4A75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6D4A75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qFormat/>
    <w:rsid w:val="006D4A75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rsid w:val="006D4A75"/>
    <w:pPr>
      <w:keepNext/>
      <w:numPr>
        <w:ilvl w:val="7"/>
        <w:numId w:val="1"/>
      </w:numPr>
      <w:tabs>
        <w:tab w:val="left" w:pos="1440"/>
      </w:tabs>
      <w:spacing w:after="120"/>
      <w:outlineLvl w:val="7"/>
    </w:pPr>
    <w:rPr>
      <w:b/>
      <w:bCs/>
      <w:u w:val="single"/>
    </w:rPr>
  </w:style>
  <w:style w:type="paragraph" w:styleId="Nagwek9">
    <w:name w:val="heading 9"/>
    <w:basedOn w:val="Normalny"/>
    <w:next w:val="Tekstpodstawowy"/>
    <w:qFormat/>
    <w:rsid w:val="006D4A75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D4A75"/>
  </w:style>
  <w:style w:type="character" w:customStyle="1" w:styleId="Nagwek1Znak">
    <w:name w:val="Nagłówek 1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1"/>
    <w:rsid w:val="006D4A75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8Znak">
    <w:name w:val="Nagłówek 8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styleId="Hipercze">
    <w:name w:val="Hyperlink"/>
    <w:rsid w:val="006D4A75"/>
    <w:rPr>
      <w:color w:val="0000FF"/>
      <w:u w:val="single"/>
    </w:rPr>
  </w:style>
  <w:style w:type="character" w:customStyle="1" w:styleId="Znakiprzypiswdolnych">
    <w:name w:val="Znaki przypisów dolnych"/>
    <w:rsid w:val="006D4A75"/>
    <w:rPr>
      <w:vertAlign w:val="superscript"/>
    </w:rPr>
  </w:style>
  <w:style w:type="character" w:customStyle="1" w:styleId="Odwoanieprzypisudolnego4">
    <w:name w:val="Odwołanie przypisu dolnego4"/>
    <w:rsid w:val="006D4A75"/>
    <w:rPr>
      <w:vertAlign w:val="superscript"/>
    </w:rPr>
  </w:style>
  <w:style w:type="character" w:customStyle="1" w:styleId="TekstpodstawowyZnak">
    <w:name w:val="Tekst podstawowy Znak"/>
    <w:basedOn w:val="Domylnaczcionkaakapitu1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1"/>
    <w:uiPriority w:val="99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6D4A7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6D4A75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1"/>
    <w:uiPriority w:val="99"/>
    <w:rsid w:val="006D4A75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Nagwek5Znak">
    <w:name w:val="Nagłówek 5 Znak"/>
    <w:basedOn w:val="Domylnaczcionkaakapitu1"/>
    <w:rsid w:val="006D4A75"/>
    <w:rPr>
      <w:rFonts w:ascii="Times New Roman" w:eastAsia="SimSun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1"/>
    <w:rsid w:val="006D4A75"/>
    <w:rPr>
      <w:rFonts w:ascii="Times New Roman" w:eastAsia="SimSun" w:hAnsi="Times New Roman" w:cs="Mangal"/>
      <w:b/>
      <w:bCs/>
      <w:kern w:val="1"/>
      <w:sz w:val="22"/>
      <w:szCs w:val="22"/>
      <w:lang w:eastAsia="hi-IN" w:bidi="hi-IN"/>
    </w:rPr>
  </w:style>
  <w:style w:type="character" w:customStyle="1" w:styleId="Nagwek7Znak">
    <w:name w:val="Nagłówek 7 Znak"/>
    <w:basedOn w:val="Domylnaczcionkaakapitu1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1"/>
    <w:rsid w:val="006D4A75"/>
    <w:rPr>
      <w:rFonts w:ascii="Arial" w:eastAsia="SimSun" w:hAnsi="Arial" w:cs="Arial"/>
      <w:kern w:val="1"/>
      <w:sz w:val="22"/>
      <w:szCs w:val="22"/>
      <w:lang w:eastAsia="hi-IN" w:bidi="hi-IN"/>
    </w:rPr>
  </w:style>
  <w:style w:type="character" w:customStyle="1" w:styleId="WW8Num5z0">
    <w:name w:val="WW8Num5z0"/>
    <w:rsid w:val="006D4A75"/>
    <w:rPr>
      <w:rFonts w:ascii="Symbol" w:hAnsi="Symbol" w:cs="Symbol"/>
    </w:rPr>
  </w:style>
  <w:style w:type="character" w:customStyle="1" w:styleId="WW8Num5z1">
    <w:name w:val="WW8Num5z1"/>
    <w:rsid w:val="006D4A75"/>
    <w:rPr>
      <w:rFonts w:ascii="Times New Roman" w:hAnsi="Times New Roman" w:cs="Times New Roman"/>
    </w:rPr>
  </w:style>
  <w:style w:type="character" w:customStyle="1" w:styleId="WW8Num7z0">
    <w:name w:val="WW8Num7z0"/>
    <w:rsid w:val="006D4A75"/>
    <w:rPr>
      <w:rFonts w:ascii="Symbol" w:hAnsi="Symbol" w:cs="Symbol"/>
    </w:rPr>
  </w:style>
  <w:style w:type="character" w:customStyle="1" w:styleId="WW8Num7z1">
    <w:name w:val="WW8Num7z1"/>
    <w:rsid w:val="006D4A75"/>
    <w:rPr>
      <w:rFonts w:ascii="Courier New" w:hAnsi="Courier New" w:cs="Courier New"/>
    </w:rPr>
  </w:style>
  <w:style w:type="character" w:customStyle="1" w:styleId="WW8Num7z2">
    <w:name w:val="WW8Num7z2"/>
    <w:rsid w:val="006D4A75"/>
    <w:rPr>
      <w:rFonts w:ascii="Wingdings" w:hAnsi="Wingdings" w:cs="Wingdings"/>
    </w:rPr>
  </w:style>
  <w:style w:type="character" w:customStyle="1" w:styleId="WW8Num7z3">
    <w:name w:val="WW8Num7z3"/>
    <w:rsid w:val="006D4A75"/>
    <w:rPr>
      <w:rFonts w:ascii="Symbol" w:hAnsi="Symbol" w:cs="Symbol"/>
    </w:rPr>
  </w:style>
  <w:style w:type="character" w:customStyle="1" w:styleId="WW8Num8z0">
    <w:name w:val="WW8Num8z0"/>
    <w:rsid w:val="006D4A75"/>
    <w:rPr>
      <w:rFonts w:ascii="Symbol" w:hAnsi="Symbol" w:cs="Symbol"/>
    </w:rPr>
  </w:style>
  <w:style w:type="character" w:customStyle="1" w:styleId="WW8Num8z1">
    <w:name w:val="WW8Num8z1"/>
    <w:rsid w:val="006D4A75"/>
    <w:rPr>
      <w:rFonts w:ascii="Courier New" w:hAnsi="Courier New" w:cs="Courier New"/>
    </w:rPr>
  </w:style>
  <w:style w:type="character" w:customStyle="1" w:styleId="WW8Num8z2">
    <w:name w:val="WW8Num8z2"/>
    <w:rsid w:val="006D4A75"/>
    <w:rPr>
      <w:rFonts w:ascii="Wingdings" w:hAnsi="Wingdings" w:cs="Wingdings"/>
    </w:rPr>
  </w:style>
  <w:style w:type="character" w:customStyle="1" w:styleId="WW8Num8z3">
    <w:name w:val="WW8Num8z3"/>
    <w:rsid w:val="006D4A75"/>
    <w:rPr>
      <w:rFonts w:ascii="Symbol" w:hAnsi="Symbol" w:cs="Symbol"/>
    </w:rPr>
  </w:style>
  <w:style w:type="character" w:customStyle="1" w:styleId="WW8Num9z0">
    <w:name w:val="WW8Num9z0"/>
    <w:rsid w:val="006D4A75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6D4A75"/>
    <w:rPr>
      <w:rFonts w:ascii="Symbol" w:hAnsi="Symbol" w:cs="Symbol"/>
    </w:rPr>
  </w:style>
  <w:style w:type="character" w:customStyle="1" w:styleId="WW8Num11z0">
    <w:name w:val="WW8Num11z0"/>
    <w:rsid w:val="006D4A75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6D4A75"/>
  </w:style>
  <w:style w:type="character" w:customStyle="1" w:styleId="WW8Num12z0">
    <w:name w:val="WW8Num12z0"/>
    <w:rsid w:val="006D4A7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D4A75"/>
    <w:rPr>
      <w:rFonts w:ascii="Courier New" w:hAnsi="Courier New" w:cs="Courier New"/>
    </w:rPr>
  </w:style>
  <w:style w:type="character" w:customStyle="1" w:styleId="WW8Num12z2">
    <w:name w:val="WW8Num12z2"/>
    <w:rsid w:val="006D4A75"/>
    <w:rPr>
      <w:rFonts w:ascii="Wingdings" w:hAnsi="Wingdings" w:cs="Wingdings"/>
    </w:rPr>
  </w:style>
  <w:style w:type="character" w:customStyle="1" w:styleId="WW8Num12z3">
    <w:name w:val="WW8Num12z3"/>
    <w:rsid w:val="006D4A75"/>
    <w:rPr>
      <w:rFonts w:ascii="Symbol" w:hAnsi="Symbol" w:cs="Symbol"/>
    </w:rPr>
  </w:style>
  <w:style w:type="character" w:customStyle="1" w:styleId="Domylnaczcionkaakapitu4">
    <w:name w:val="Domyślna czcionka akapitu4"/>
    <w:rsid w:val="006D4A75"/>
  </w:style>
  <w:style w:type="character" w:customStyle="1" w:styleId="Domylnaczcionkaakapitu11">
    <w:name w:val="Domyślna czcionka akapitu11"/>
    <w:rsid w:val="006D4A75"/>
  </w:style>
  <w:style w:type="character" w:customStyle="1" w:styleId="WW8Num6z0">
    <w:name w:val="WW8Num6z0"/>
    <w:rsid w:val="006D4A75"/>
    <w:rPr>
      <w:rFonts w:ascii="Symbol" w:hAnsi="Symbol" w:cs="Symbol"/>
    </w:rPr>
  </w:style>
  <w:style w:type="character" w:customStyle="1" w:styleId="WW8Num15z0">
    <w:name w:val="WW8Num15z0"/>
    <w:rsid w:val="006D4A75"/>
    <w:rPr>
      <w:rFonts w:ascii="Symbol" w:hAnsi="Symbol" w:cs="Symbol"/>
    </w:rPr>
  </w:style>
  <w:style w:type="character" w:customStyle="1" w:styleId="WW8Num15z1">
    <w:name w:val="WW8Num15z1"/>
    <w:rsid w:val="006D4A75"/>
    <w:rPr>
      <w:rFonts w:ascii="Courier New" w:hAnsi="Courier New" w:cs="Courier New"/>
    </w:rPr>
  </w:style>
  <w:style w:type="character" w:customStyle="1" w:styleId="WW8Num18z0">
    <w:name w:val="WW8Num18z0"/>
    <w:rsid w:val="006D4A75"/>
    <w:rPr>
      <w:rFonts w:ascii="Times New Roman" w:hAnsi="Times New Roman" w:cs="Times New Roman"/>
    </w:rPr>
  </w:style>
  <w:style w:type="character" w:customStyle="1" w:styleId="WW8Num18z1">
    <w:name w:val="WW8Num18z1"/>
    <w:rsid w:val="006D4A75"/>
    <w:rPr>
      <w:rFonts w:ascii="Courier New" w:hAnsi="Courier New" w:cs="Courier New"/>
    </w:rPr>
  </w:style>
  <w:style w:type="character" w:customStyle="1" w:styleId="WW8Num18z2">
    <w:name w:val="WW8Num18z2"/>
    <w:rsid w:val="006D4A75"/>
    <w:rPr>
      <w:rFonts w:ascii="Wingdings" w:hAnsi="Wingdings" w:cs="Wingdings"/>
    </w:rPr>
  </w:style>
  <w:style w:type="character" w:customStyle="1" w:styleId="WW8Num18z3">
    <w:name w:val="WW8Num18z3"/>
    <w:rsid w:val="006D4A75"/>
    <w:rPr>
      <w:rFonts w:ascii="Symbol" w:hAnsi="Symbol" w:cs="Symbol"/>
    </w:rPr>
  </w:style>
  <w:style w:type="character" w:customStyle="1" w:styleId="WW8Num19z0">
    <w:name w:val="WW8Num19z0"/>
    <w:rsid w:val="006D4A75"/>
  </w:style>
  <w:style w:type="character" w:customStyle="1" w:styleId="WW8Num19z1">
    <w:name w:val="WW8Num19z1"/>
    <w:rsid w:val="006D4A75"/>
    <w:rPr>
      <w:rFonts w:ascii="Courier New" w:hAnsi="Courier New" w:cs="Courier New"/>
    </w:rPr>
  </w:style>
  <w:style w:type="character" w:customStyle="1" w:styleId="WW8Num19z2">
    <w:name w:val="WW8Num19z2"/>
    <w:rsid w:val="006D4A75"/>
    <w:rPr>
      <w:rFonts w:ascii="Wingdings" w:hAnsi="Wingdings" w:cs="Wingdings"/>
    </w:rPr>
  </w:style>
  <w:style w:type="character" w:customStyle="1" w:styleId="WW8Num19z3">
    <w:name w:val="WW8Num19z3"/>
    <w:rsid w:val="006D4A75"/>
    <w:rPr>
      <w:rFonts w:ascii="Symbol" w:hAnsi="Symbol" w:cs="Symbol"/>
    </w:rPr>
  </w:style>
  <w:style w:type="character" w:customStyle="1" w:styleId="WW8Num20z0">
    <w:name w:val="WW8Num20z0"/>
    <w:rsid w:val="006D4A75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6D4A75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6D4A75"/>
    <w:rPr>
      <w:color w:val="000000"/>
    </w:rPr>
  </w:style>
  <w:style w:type="character" w:customStyle="1" w:styleId="WW8Num25z0">
    <w:name w:val="WW8Num25z0"/>
    <w:rsid w:val="006D4A75"/>
    <w:rPr>
      <w:rFonts w:ascii="Times New Roman" w:hAnsi="Times New Roman" w:cs="Times New Roman"/>
    </w:rPr>
  </w:style>
  <w:style w:type="character" w:customStyle="1" w:styleId="WW8Num25z1">
    <w:name w:val="WW8Num25z1"/>
    <w:rsid w:val="006D4A75"/>
    <w:rPr>
      <w:rFonts w:ascii="Courier New" w:hAnsi="Courier New" w:cs="Courier New"/>
    </w:rPr>
  </w:style>
  <w:style w:type="character" w:customStyle="1" w:styleId="WW8Num26z0">
    <w:name w:val="WW8Num26z0"/>
    <w:rsid w:val="006D4A75"/>
    <w:rPr>
      <w:color w:val="000000"/>
    </w:rPr>
  </w:style>
  <w:style w:type="character" w:customStyle="1" w:styleId="WW8Num26z1">
    <w:name w:val="WW8Num26z1"/>
    <w:rsid w:val="006D4A75"/>
    <w:rPr>
      <w:sz w:val="24"/>
      <w:szCs w:val="24"/>
    </w:rPr>
  </w:style>
  <w:style w:type="character" w:customStyle="1" w:styleId="Domylnaczcionkaakapitu3">
    <w:name w:val="Domyślna czcionka akapitu3"/>
    <w:rsid w:val="006D4A75"/>
  </w:style>
  <w:style w:type="character" w:customStyle="1" w:styleId="ZnakZnak21">
    <w:name w:val="Znak Znak21"/>
    <w:rsid w:val="006D4A75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6D4A7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6D4A75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6D4A75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6D4A7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6D4A75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6D4A75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6D4A75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6D4A75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6D4A75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6D4A75"/>
  </w:style>
  <w:style w:type="character" w:customStyle="1" w:styleId="WW8Num14z0">
    <w:name w:val="WW8Num14z0"/>
    <w:rsid w:val="006D4A75"/>
    <w:rPr>
      <w:rFonts w:ascii="Symbol" w:hAnsi="Symbol" w:cs="Symbol"/>
    </w:rPr>
  </w:style>
  <w:style w:type="character" w:customStyle="1" w:styleId="WW8Num15z2">
    <w:name w:val="WW8Num15z2"/>
    <w:rsid w:val="006D4A75"/>
    <w:rPr>
      <w:rFonts w:ascii="Wingdings" w:hAnsi="Wingdings" w:cs="Wingdings"/>
    </w:rPr>
  </w:style>
  <w:style w:type="character" w:customStyle="1" w:styleId="WW8Num25z2">
    <w:name w:val="WW8Num25z2"/>
    <w:rsid w:val="006D4A75"/>
    <w:rPr>
      <w:rFonts w:ascii="Wingdings" w:hAnsi="Wingdings" w:cs="Wingdings"/>
    </w:rPr>
  </w:style>
  <w:style w:type="character" w:customStyle="1" w:styleId="WW8Num25z3">
    <w:name w:val="WW8Num25z3"/>
    <w:rsid w:val="006D4A75"/>
    <w:rPr>
      <w:rFonts w:ascii="Symbol" w:hAnsi="Symbol" w:cs="Symbol"/>
    </w:rPr>
  </w:style>
  <w:style w:type="character" w:customStyle="1" w:styleId="WW8Num31z0">
    <w:name w:val="WW8Num31z0"/>
    <w:rsid w:val="006D4A75"/>
    <w:rPr>
      <w:rFonts w:ascii="Symbol" w:hAnsi="Symbol" w:cs="Symbol"/>
    </w:rPr>
  </w:style>
  <w:style w:type="character" w:customStyle="1" w:styleId="WW8Num31z1">
    <w:name w:val="WW8Num31z1"/>
    <w:rsid w:val="006D4A75"/>
    <w:rPr>
      <w:rFonts w:ascii="Courier New" w:hAnsi="Courier New" w:cs="Courier New"/>
    </w:rPr>
  </w:style>
  <w:style w:type="character" w:customStyle="1" w:styleId="WW8Num31z2">
    <w:name w:val="WW8Num31z2"/>
    <w:rsid w:val="006D4A75"/>
    <w:rPr>
      <w:rFonts w:ascii="Wingdings" w:hAnsi="Wingdings" w:cs="Wingdings"/>
    </w:rPr>
  </w:style>
  <w:style w:type="character" w:customStyle="1" w:styleId="WW8Num32z0">
    <w:name w:val="WW8Num32z0"/>
    <w:rsid w:val="006D4A75"/>
    <w:rPr>
      <w:rFonts w:ascii="Symbol" w:hAnsi="Symbol" w:cs="Symbol"/>
    </w:rPr>
  </w:style>
  <w:style w:type="character" w:customStyle="1" w:styleId="WW8Num38z0">
    <w:name w:val="WW8Num38z0"/>
    <w:rsid w:val="006D4A75"/>
  </w:style>
  <w:style w:type="character" w:customStyle="1" w:styleId="WW8NumSt8z0">
    <w:name w:val="WW8NumSt8z0"/>
    <w:rsid w:val="006D4A75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6D4A75"/>
  </w:style>
  <w:style w:type="character" w:customStyle="1" w:styleId="Odwoaniedokomentarza1">
    <w:name w:val="Odwołanie do komentarza1"/>
    <w:rsid w:val="006D4A75"/>
    <w:rPr>
      <w:sz w:val="16"/>
      <w:szCs w:val="16"/>
    </w:rPr>
  </w:style>
  <w:style w:type="character" w:styleId="Pogrubienie">
    <w:name w:val="Strong"/>
    <w:qFormat/>
    <w:rsid w:val="006D4A75"/>
    <w:rPr>
      <w:b/>
      <w:bCs/>
    </w:rPr>
  </w:style>
  <w:style w:type="character" w:customStyle="1" w:styleId="ZnakZnak5">
    <w:name w:val="Znak Znak5"/>
    <w:rsid w:val="006D4A75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6D4A75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6D4A75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6D4A75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TematkomentarzaZnak">
    <w:name w:val="Temat komentarza Znak"/>
    <w:basedOn w:val="ZnakZnak1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6D4A75"/>
    <w:rPr>
      <w:vertAlign w:val="superscript"/>
    </w:rPr>
  </w:style>
  <w:style w:type="character" w:customStyle="1" w:styleId="Znakiprzypiswkocowych">
    <w:name w:val="Znaki przypisów końcowych"/>
    <w:rsid w:val="006D4A75"/>
    <w:rPr>
      <w:vertAlign w:val="superscript"/>
    </w:rPr>
  </w:style>
  <w:style w:type="character" w:customStyle="1" w:styleId="WW-Znakiprzypiswkocowych">
    <w:name w:val="WW-Znaki przypisów końcowych"/>
    <w:rsid w:val="006D4A75"/>
  </w:style>
  <w:style w:type="character" w:customStyle="1" w:styleId="Odwoanieprzypisudolnego2">
    <w:name w:val="Odwołanie przypisu dolnego2"/>
    <w:rsid w:val="006D4A75"/>
    <w:rPr>
      <w:vertAlign w:val="superscript"/>
    </w:rPr>
  </w:style>
  <w:style w:type="character" w:customStyle="1" w:styleId="Odwoanieprzypisukocowego1">
    <w:name w:val="Odwołanie przypisu końcowego1"/>
    <w:rsid w:val="006D4A75"/>
    <w:rPr>
      <w:vertAlign w:val="superscript"/>
    </w:rPr>
  </w:style>
  <w:style w:type="character" w:customStyle="1" w:styleId="Symbolewypunktowania">
    <w:name w:val="Symbole wypunktowania"/>
    <w:rsid w:val="006D4A75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6D4A75"/>
    <w:rPr>
      <w:sz w:val="24"/>
      <w:szCs w:val="24"/>
      <w:lang w:eastAsia="ar-SA" w:bidi="ar-SA"/>
    </w:rPr>
  </w:style>
  <w:style w:type="character" w:customStyle="1" w:styleId="HeaderChar">
    <w:name w:val="Header Char"/>
    <w:rsid w:val="006D4A75"/>
    <w:rPr>
      <w:sz w:val="24"/>
      <w:szCs w:val="24"/>
      <w:lang w:eastAsia="ar-SA" w:bidi="ar-SA"/>
    </w:rPr>
  </w:style>
  <w:style w:type="character" w:customStyle="1" w:styleId="NagwekZnak">
    <w:name w:val="Nagłówek Znak"/>
    <w:rsid w:val="006D4A75"/>
    <w:rPr>
      <w:sz w:val="24"/>
      <w:szCs w:val="24"/>
      <w:lang w:eastAsia="ar-SA" w:bidi="ar-SA"/>
    </w:rPr>
  </w:style>
  <w:style w:type="character" w:customStyle="1" w:styleId="FooterChar">
    <w:name w:val="Footer Char"/>
    <w:rsid w:val="006D4A75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6D4A75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6D4A75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6D4A75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6D4A75"/>
    <w:rPr>
      <w:sz w:val="2"/>
      <w:szCs w:val="2"/>
      <w:lang w:eastAsia="ar-SA" w:bidi="ar-SA"/>
    </w:rPr>
  </w:style>
  <w:style w:type="character" w:customStyle="1" w:styleId="TekstdymkaZnak">
    <w:name w:val="Tekst dymka Znak"/>
    <w:uiPriority w:val="99"/>
    <w:rsid w:val="006D4A75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6D4A75"/>
    <w:rPr>
      <w:sz w:val="20"/>
      <w:szCs w:val="20"/>
      <w:lang w:eastAsia="ar-SA" w:bidi="ar-SA"/>
    </w:rPr>
  </w:style>
  <w:style w:type="character" w:customStyle="1" w:styleId="TekstkomentarzaZnak">
    <w:name w:val="Tekst komentarza Znak"/>
    <w:rsid w:val="006D4A75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6D4A75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6D4A75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6D4A75"/>
    <w:rPr>
      <w:sz w:val="20"/>
      <w:szCs w:val="20"/>
      <w:lang w:eastAsia="ar-SA" w:bidi="ar-SA"/>
    </w:rPr>
  </w:style>
  <w:style w:type="character" w:customStyle="1" w:styleId="TitleChar">
    <w:name w:val="Title Char"/>
    <w:rsid w:val="006D4A75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6D4A75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6D4A75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6D4A75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6D4A75"/>
    <w:rPr>
      <w:sz w:val="16"/>
      <w:szCs w:val="16"/>
      <w:lang w:eastAsia="ar-SA" w:bidi="ar-SA"/>
    </w:rPr>
  </w:style>
  <w:style w:type="character" w:customStyle="1" w:styleId="Heading2Char1">
    <w:name w:val="Heading 2 Char1"/>
    <w:rsid w:val="006D4A75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6D4A75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6D4A75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6D4A75"/>
    <w:rPr>
      <w:vertAlign w:val="superscript"/>
    </w:rPr>
  </w:style>
  <w:style w:type="character" w:customStyle="1" w:styleId="WW-Symbolprzypiswdoln1">
    <w:name w:val="WW-Symbol przypisów doln.1"/>
    <w:rsid w:val="006D4A75"/>
    <w:rPr>
      <w:vertAlign w:val="superscript"/>
    </w:rPr>
  </w:style>
  <w:style w:type="character" w:customStyle="1" w:styleId="ListLabel1">
    <w:name w:val="ListLabel 1"/>
    <w:rsid w:val="006D4A75"/>
  </w:style>
  <w:style w:type="character" w:customStyle="1" w:styleId="ListLabel2">
    <w:name w:val="ListLabel 2"/>
    <w:rsid w:val="006D4A75"/>
    <w:rPr>
      <w:rFonts w:eastAsia="Times New Roman"/>
    </w:rPr>
  </w:style>
  <w:style w:type="character" w:customStyle="1" w:styleId="ListLabel3">
    <w:name w:val="ListLabel 3"/>
    <w:rsid w:val="006D4A75"/>
  </w:style>
  <w:style w:type="character" w:customStyle="1" w:styleId="ListLabel4">
    <w:name w:val="ListLabel 4"/>
    <w:rsid w:val="006D4A75"/>
    <w:rPr>
      <w:rFonts w:eastAsia="Times New Roman"/>
    </w:rPr>
  </w:style>
  <w:style w:type="character" w:customStyle="1" w:styleId="ListLabel5">
    <w:name w:val="ListLabel 5"/>
    <w:rsid w:val="006D4A75"/>
    <w:rPr>
      <w:sz w:val="24"/>
      <w:szCs w:val="24"/>
      <w:u w:val="none"/>
    </w:rPr>
  </w:style>
  <w:style w:type="character" w:customStyle="1" w:styleId="ZnakZnak12">
    <w:name w:val="Znak Znak12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6D4A75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6D4A75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6D4A75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6D4A75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6D4A75"/>
    <w:rPr>
      <w:vertAlign w:val="superscript"/>
    </w:rPr>
  </w:style>
  <w:style w:type="character" w:customStyle="1" w:styleId="Odwoanieprzypisukocowego2">
    <w:name w:val="Odwołanie przypisu końcowego2"/>
    <w:rsid w:val="006D4A75"/>
    <w:rPr>
      <w:vertAlign w:val="superscript"/>
    </w:rPr>
  </w:style>
  <w:style w:type="character" w:customStyle="1" w:styleId="ListLabel6">
    <w:name w:val="ListLabel 6"/>
    <w:rsid w:val="006D4A75"/>
    <w:rPr>
      <w:rFonts w:cs="Symbol"/>
      <w:b w:val="0"/>
    </w:rPr>
  </w:style>
  <w:style w:type="character" w:customStyle="1" w:styleId="ListLabel7">
    <w:name w:val="ListLabel 7"/>
    <w:rsid w:val="006D4A75"/>
    <w:rPr>
      <w:rFonts w:cs="Courier New"/>
    </w:rPr>
  </w:style>
  <w:style w:type="character" w:customStyle="1" w:styleId="ListLabel8">
    <w:name w:val="ListLabel 8"/>
    <w:rsid w:val="006D4A75"/>
    <w:rPr>
      <w:rFonts w:cs="Times New Roman"/>
    </w:rPr>
  </w:style>
  <w:style w:type="character" w:customStyle="1" w:styleId="ListLabel9">
    <w:name w:val="ListLabel 9"/>
    <w:rsid w:val="006D4A75"/>
    <w:rPr>
      <w:rFonts w:cs="Wingdings"/>
    </w:rPr>
  </w:style>
  <w:style w:type="character" w:customStyle="1" w:styleId="ListLabel10">
    <w:name w:val="ListLabel 10"/>
    <w:rsid w:val="006D4A75"/>
    <w:rPr>
      <w:rFonts w:cs="Symbol"/>
    </w:rPr>
  </w:style>
  <w:style w:type="character" w:customStyle="1" w:styleId="ListLabel11">
    <w:name w:val="ListLabel 11"/>
    <w:rsid w:val="006D4A75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6D4A75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6D4A75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6D4A7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6D4A75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6D4A75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6D4A75"/>
    <w:rPr>
      <w:vertAlign w:val="superscript"/>
    </w:rPr>
  </w:style>
  <w:style w:type="character" w:customStyle="1" w:styleId="Odwoanieprzypisukocowego4">
    <w:name w:val="Odwołanie przypisu końcowego4"/>
    <w:rsid w:val="006D4A75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6D4A7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6D4A75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6D4A75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6D4A75"/>
    <w:rPr>
      <w:vertAlign w:val="superscript"/>
    </w:rPr>
  </w:style>
  <w:style w:type="character" w:customStyle="1" w:styleId="Odwoanieprzypisukocowego5">
    <w:name w:val="Odwołanie przypisu końcowego5"/>
    <w:rsid w:val="006D4A75"/>
    <w:rPr>
      <w:vertAlign w:val="superscript"/>
    </w:rPr>
  </w:style>
  <w:style w:type="character" w:customStyle="1" w:styleId="NagwekZnak1">
    <w:name w:val="Nagłówek Znak1"/>
    <w:basedOn w:val="Domylnaczcionkaakapitu1"/>
    <w:rsid w:val="006D4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6D4A75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6D4A75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6D4A75"/>
    <w:rPr>
      <w:b w:val="0"/>
    </w:rPr>
  </w:style>
  <w:style w:type="character" w:customStyle="1" w:styleId="ListLabel14">
    <w:name w:val="ListLabel 14"/>
    <w:rsid w:val="006D4A75"/>
    <w:rPr>
      <w:rFonts w:cs="Times New Roman"/>
    </w:rPr>
  </w:style>
  <w:style w:type="character" w:customStyle="1" w:styleId="ListLabel15">
    <w:name w:val="ListLabel 15"/>
    <w:rsid w:val="006D4A75"/>
    <w:rPr>
      <w:rFonts w:cs="Courier New"/>
    </w:rPr>
  </w:style>
  <w:style w:type="character" w:customStyle="1" w:styleId="ListLabel16">
    <w:name w:val="ListLabel 16"/>
    <w:rsid w:val="006D4A75"/>
    <w:rPr>
      <w:rFonts w:cs="Wingdings"/>
    </w:rPr>
  </w:style>
  <w:style w:type="character" w:customStyle="1" w:styleId="ListLabel17">
    <w:name w:val="ListLabel 17"/>
    <w:rsid w:val="006D4A75"/>
    <w:rPr>
      <w:rFonts w:cs="Symbol"/>
    </w:rPr>
  </w:style>
  <w:style w:type="character" w:customStyle="1" w:styleId="ListLabel18">
    <w:name w:val="ListLabel 18"/>
    <w:rsid w:val="006D4A75"/>
    <w:rPr>
      <w:b w:val="0"/>
      <w:bCs w:val="0"/>
      <w:i w:val="0"/>
      <w:iCs w:val="0"/>
      <w:sz w:val="24"/>
      <w:szCs w:val="24"/>
      <w:u w:val="none"/>
    </w:rPr>
  </w:style>
  <w:style w:type="character" w:styleId="Odwoanieprzypisudolnego">
    <w:name w:val="footnote reference"/>
    <w:uiPriority w:val="99"/>
    <w:rsid w:val="006D4A75"/>
    <w:rPr>
      <w:vertAlign w:val="superscript"/>
    </w:rPr>
  </w:style>
  <w:style w:type="character" w:styleId="Odwoanieprzypisukocowego">
    <w:name w:val="endnote reference"/>
    <w:rsid w:val="006D4A75"/>
    <w:rPr>
      <w:vertAlign w:val="superscript"/>
    </w:rPr>
  </w:style>
  <w:style w:type="character" w:customStyle="1" w:styleId="Znakinumeracji">
    <w:name w:val="Znaki numeracji"/>
    <w:rsid w:val="006D4A75"/>
  </w:style>
  <w:style w:type="paragraph" w:customStyle="1" w:styleId="Nagwek90">
    <w:name w:val="Nagłówek9"/>
    <w:basedOn w:val="Normalny"/>
    <w:next w:val="Tekstpodstawowy"/>
    <w:rsid w:val="006D4A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3"/>
    <w:rsid w:val="006D4A75"/>
    <w:pPr>
      <w:spacing w:line="360" w:lineRule="auto"/>
    </w:pPr>
    <w:rPr>
      <w:b/>
      <w:bCs/>
    </w:rPr>
  </w:style>
  <w:style w:type="paragraph" w:styleId="Lista">
    <w:name w:val="List"/>
    <w:basedOn w:val="Normalny"/>
    <w:rsid w:val="006D4A75"/>
    <w:pPr>
      <w:ind w:left="283" w:hanging="283"/>
    </w:pPr>
    <w:rPr>
      <w:rFonts w:ascii="Arial" w:hAnsi="Arial" w:cs="Arial"/>
    </w:rPr>
  </w:style>
  <w:style w:type="paragraph" w:customStyle="1" w:styleId="Podpis8">
    <w:name w:val="Podpis8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D4A75"/>
    <w:pPr>
      <w:suppressLineNumbers/>
    </w:pPr>
  </w:style>
  <w:style w:type="paragraph" w:customStyle="1" w:styleId="Nagwek40">
    <w:name w:val="Nagłówek4"/>
    <w:basedOn w:val="Normalny"/>
    <w:rsid w:val="006D4A75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link w:val="StopkaZnak3"/>
    <w:rsid w:val="006D4A75"/>
    <w:pPr>
      <w:suppressLineNumbers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3"/>
    <w:rsid w:val="006D4A75"/>
    <w:pPr>
      <w:ind w:left="360" w:hanging="360"/>
    </w:pPr>
  </w:style>
  <w:style w:type="paragraph" w:customStyle="1" w:styleId="Tekstpodstawowy21">
    <w:name w:val="Tekst podstawowy 21"/>
    <w:basedOn w:val="Normalny"/>
    <w:rsid w:val="006D4A75"/>
    <w:pPr>
      <w:spacing w:after="120" w:line="480" w:lineRule="auto"/>
    </w:pPr>
  </w:style>
  <w:style w:type="paragraph" w:customStyle="1" w:styleId="wzory">
    <w:name w:val="wzory"/>
    <w:basedOn w:val="Tekstpodstawowy21"/>
    <w:rsid w:val="006D4A75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pkt">
    <w:name w:val="pkt"/>
    <w:basedOn w:val="Normalny"/>
    <w:rsid w:val="006D4A75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rsid w:val="006D4A75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StylNagwek3Wyjustowany">
    <w:name w:val="Styl Nagłówek 3 + Wyjustowany"/>
    <w:basedOn w:val="Nagwek3"/>
    <w:rsid w:val="006D4A75"/>
    <w:pPr>
      <w:keepNext w:val="0"/>
      <w:numPr>
        <w:ilvl w:val="0"/>
        <w:numId w:val="0"/>
      </w:numPr>
      <w:tabs>
        <w:tab w:val="clear" w:pos="720"/>
        <w:tab w:val="left" w:pos="3852"/>
      </w:tabs>
      <w:spacing w:before="60" w:after="120"/>
      <w:jc w:val="both"/>
    </w:pPr>
    <w:rPr>
      <w:rFonts w:ascii="Arial" w:hAnsi="Arial" w:cs="Arial"/>
      <w:b w:val="0"/>
      <w:bCs w:val="0"/>
      <w:sz w:val="20"/>
      <w:szCs w:val="20"/>
    </w:rPr>
  </w:style>
  <w:style w:type="paragraph" w:customStyle="1" w:styleId="Tekstpodstawowy31">
    <w:name w:val="Tekst podstawowy 31"/>
    <w:basedOn w:val="Normalny"/>
    <w:rsid w:val="006D4A75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link w:val="TytuZnak3"/>
    <w:qFormat/>
    <w:rsid w:val="006D4A75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ormalny"/>
    <w:next w:val="Tekstpodstawowy"/>
    <w:link w:val="PodtytuZnak3"/>
    <w:qFormat/>
    <w:rsid w:val="006D4A75"/>
    <w:pPr>
      <w:jc w:val="center"/>
    </w:pPr>
    <w:rPr>
      <w:b/>
      <w:bCs/>
      <w:i/>
      <w:iCs/>
      <w:sz w:val="20"/>
      <w:szCs w:val="20"/>
    </w:rPr>
  </w:style>
  <w:style w:type="paragraph" w:customStyle="1" w:styleId="Akapitzlist1">
    <w:name w:val="Akapit z listą1"/>
    <w:basedOn w:val="Normalny"/>
    <w:rsid w:val="006D4A75"/>
    <w:pPr>
      <w:ind w:left="720"/>
    </w:pPr>
  </w:style>
  <w:style w:type="paragraph" w:customStyle="1" w:styleId="WW-Tekstpodstawowy3">
    <w:name w:val="WW-Tekst podstawowy 3"/>
    <w:basedOn w:val="Normalny"/>
    <w:rsid w:val="006D4A75"/>
    <w:pPr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WW-Tekstpodstawowywcity3">
    <w:name w:val="WW-Tekst podstawowy wcięty 3"/>
    <w:basedOn w:val="Normalny"/>
    <w:rsid w:val="006D4A75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uiPriority w:val="99"/>
    <w:rsid w:val="006D4A75"/>
    <w:pPr>
      <w:ind w:firstLine="360"/>
      <w:jc w:val="both"/>
    </w:pPr>
    <w:rPr>
      <w:sz w:val="22"/>
      <w:szCs w:val="22"/>
    </w:rPr>
  </w:style>
  <w:style w:type="paragraph" w:customStyle="1" w:styleId="Tekstpodstawowy33">
    <w:name w:val="Tekst podstawowy 33"/>
    <w:basedOn w:val="Normalny"/>
    <w:link w:val="Tekstpodstawowy33Znak"/>
    <w:rsid w:val="006D4A75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6D4A75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rsid w:val="006D4A75"/>
    <w:pPr>
      <w:ind w:left="360" w:right="72" w:hanging="360"/>
      <w:jc w:val="both"/>
    </w:pPr>
    <w:rPr>
      <w:sz w:val="22"/>
      <w:szCs w:val="22"/>
    </w:rPr>
  </w:style>
  <w:style w:type="paragraph" w:customStyle="1" w:styleId="Tekstpodstawowy24">
    <w:name w:val="Tekst podstawowy 24"/>
    <w:basedOn w:val="Normalny"/>
    <w:rsid w:val="006D4A75"/>
    <w:pPr>
      <w:spacing w:after="120" w:line="480" w:lineRule="auto"/>
    </w:pPr>
  </w:style>
  <w:style w:type="paragraph" w:customStyle="1" w:styleId="Tekstprzypisudolnego1">
    <w:name w:val="Tekst przypisu dolnego1"/>
    <w:basedOn w:val="Normalny"/>
    <w:rsid w:val="006D4A75"/>
    <w:pPr>
      <w:suppressLineNumbers/>
      <w:ind w:left="283" w:hanging="283"/>
    </w:pPr>
    <w:rPr>
      <w:sz w:val="20"/>
      <w:szCs w:val="20"/>
    </w:rPr>
  </w:style>
  <w:style w:type="paragraph" w:customStyle="1" w:styleId="Nagwek80">
    <w:name w:val="Nagłówek8"/>
    <w:basedOn w:val="Normalny"/>
    <w:rsid w:val="006D4A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7">
    <w:name w:val="Podpis7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70">
    <w:name w:val="Nagłówek7"/>
    <w:basedOn w:val="Normalny"/>
    <w:rsid w:val="006D4A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6">
    <w:name w:val="Podpis6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60">
    <w:name w:val="Nagłówek6"/>
    <w:basedOn w:val="Normalny"/>
    <w:rsid w:val="006D4A7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5">
    <w:name w:val="Podpis5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rsid w:val="006D4A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Podpis3">
    <w:name w:val="Podpis3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rsid w:val="006D4A7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rsid w:val="006D4A7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6D4A75"/>
    <w:pPr>
      <w:ind w:left="360"/>
    </w:pPr>
  </w:style>
  <w:style w:type="paragraph" w:customStyle="1" w:styleId="Tekstpodstawowywcity31">
    <w:name w:val="Tekst podstawowy wcięty 31"/>
    <w:basedOn w:val="Normalny"/>
    <w:rsid w:val="006D4A75"/>
    <w:pPr>
      <w:ind w:left="720" w:hanging="360"/>
    </w:pPr>
  </w:style>
  <w:style w:type="paragraph" w:customStyle="1" w:styleId="Tekstkomentarza1">
    <w:name w:val="Tekst komentarza1"/>
    <w:basedOn w:val="Normalny"/>
    <w:rsid w:val="006D4A75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6D4A75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rsid w:val="006D4A75"/>
    <w:pPr>
      <w:tabs>
        <w:tab w:val="right" w:leader="dot" w:pos="7371"/>
      </w:tabs>
      <w:spacing w:before="120" w:after="120"/>
    </w:pPr>
    <w:rPr>
      <w:b/>
      <w:bCs/>
      <w:caps/>
      <w:sz w:val="20"/>
      <w:szCs w:val="20"/>
    </w:rPr>
  </w:style>
  <w:style w:type="paragraph" w:customStyle="1" w:styleId="Standardowytekst">
    <w:name w:val="Standardowy.tekst"/>
    <w:rsid w:val="006D4A75"/>
    <w:pPr>
      <w:suppressAutoHyphens/>
      <w:jc w:val="both"/>
    </w:pPr>
    <w:rPr>
      <w:rFonts w:eastAsia="Arial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6D4A75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6D4A75"/>
    <w:pPr>
      <w:ind w:left="360" w:right="72" w:hanging="360"/>
    </w:pPr>
  </w:style>
  <w:style w:type="paragraph" w:customStyle="1" w:styleId="Tekstkomentarza2">
    <w:name w:val="Tekst komentarza2"/>
    <w:basedOn w:val="Normalny"/>
    <w:rsid w:val="006D4A75"/>
    <w:rPr>
      <w:sz w:val="20"/>
      <w:szCs w:val="20"/>
    </w:rPr>
  </w:style>
  <w:style w:type="paragraph" w:customStyle="1" w:styleId="Tematkomentarza1">
    <w:name w:val="Temat komentarza1"/>
    <w:basedOn w:val="Tekstkomentarza1"/>
    <w:rsid w:val="006D4A75"/>
    <w:rPr>
      <w:b/>
      <w:bCs/>
    </w:rPr>
  </w:style>
  <w:style w:type="paragraph" w:customStyle="1" w:styleId="Tekstprzypisudolnego11">
    <w:name w:val="Tekst przypisu dolnego11"/>
    <w:basedOn w:val="Normalny"/>
    <w:rsid w:val="006D4A75"/>
    <w:pPr>
      <w:suppressLineNumbers/>
      <w:ind w:left="283" w:hanging="283"/>
    </w:pPr>
    <w:rPr>
      <w:sz w:val="20"/>
      <w:szCs w:val="20"/>
    </w:rPr>
  </w:style>
  <w:style w:type="paragraph" w:customStyle="1" w:styleId="tekstost">
    <w:name w:val="tekst ost"/>
    <w:basedOn w:val="Normalny"/>
    <w:rsid w:val="006D4A75"/>
    <w:pPr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6D4A75"/>
    <w:rPr>
      <w:rFonts w:ascii="Courier New" w:hAnsi="Courier New" w:cs="Courier New"/>
      <w:sz w:val="20"/>
      <w:szCs w:val="20"/>
    </w:rPr>
  </w:style>
  <w:style w:type="paragraph" w:customStyle="1" w:styleId="NormalnyWeb1">
    <w:name w:val="Normalny (Web)1"/>
    <w:basedOn w:val="Normalny"/>
    <w:rsid w:val="006D4A75"/>
    <w:pPr>
      <w:spacing w:before="280" w:after="280"/>
    </w:pPr>
  </w:style>
  <w:style w:type="paragraph" w:customStyle="1" w:styleId="StylIwony">
    <w:name w:val="Styl Iwony"/>
    <w:basedOn w:val="Normalny"/>
    <w:rsid w:val="006D4A75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  <w:rsid w:val="006D4A75"/>
  </w:style>
  <w:style w:type="paragraph" w:customStyle="1" w:styleId="Zawartotabeli">
    <w:name w:val="Zawartość tabeli"/>
    <w:basedOn w:val="Normalny"/>
    <w:rsid w:val="006D4A75"/>
    <w:pPr>
      <w:suppressLineNumbers/>
    </w:pPr>
  </w:style>
  <w:style w:type="paragraph" w:customStyle="1" w:styleId="Nagwektabeli">
    <w:name w:val="Nagłówek tabeli"/>
    <w:basedOn w:val="Zawartotabeli"/>
    <w:rsid w:val="006D4A75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6D4A75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rsid w:val="006D4A75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uiPriority w:val="99"/>
    <w:rsid w:val="006D4A75"/>
    <w:pPr>
      <w:spacing w:after="120" w:line="480" w:lineRule="auto"/>
    </w:pPr>
  </w:style>
  <w:style w:type="paragraph" w:customStyle="1" w:styleId="Tekstpodstawowy23">
    <w:name w:val="Tekst podstawowy 23"/>
    <w:basedOn w:val="Normalny"/>
    <w:rsid w:val="006D4A75"/>
    <w:pPr>
      <w:spacing w:after="120" w:line="480" w:lineRule="auto"/>
    </w:pPr>
  </w:style>
  <w:style w:type="paragraph" w:customStyle="1" w:styleId="Styl">
    <w:name w:val="Styl"/>
    <w:uiPriority w:val="99"/>
    <w:rsid w:val="006D4A75"/>
    <w:pPr>
      <w:widowControl w:val="0"/>
      <w:suppressAutoHyphens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6D4A75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rsid w:val="006D4A75"/>
    <w:pPr>
      <w:widowControl w:val="0"/>
    </w:pPr>
    <w:rPr>
      <w:rFonts w:ascii="Courier" w:hAnsi="Courier" w:cs="Courier"/>
    </w:rPr>
  </w:style>
  <w:style w:type="paragraph" w:customStyle="1" w:styleId="WW-Tekstpodstawowy2">
    <w:name w:val="WW-Tekst podstawowy 2"/>
    <w:basedOn w:val="Normalny"/>
    <w:rsid w:val="006D4A75"/>
    <w:pPr>
      <w:jc w:val="both"/>
    </w:pPr>
    <w:rPr>
      <w:sz w:val="20"/>
      <w:szCs w:val="20"/>
    </w:rPr>
  </w:style>
  <w:style w:type="paragraph" w:customStyle="1" w:styleId="Akapitzlist2">
    <w:name w:val="Akapit z listą2"/>
    <w:basedOn w:val="Normalny"/>
    <w:rsid w:val="006D4A75"/>
    <w:pPr>
      <w:ind w:left="720"/>
    </w:pPr>
    <w:rPr>
      <w:szCs w:val="21"/>
    </w:rPr>
  </w:style>
  <w:style w:type="paragraph" w:customStyle="1" w:styleId="Akapitzlist3">
    <w:name w:val="Akapit z listą3"/>
    <w:basedOn w:val="Normalny"/>
    <w:rsid w:val="006D4A75"/>
    <w:pPr>
      <w:tabs>
        <w:tab w:val="left" w:pos="680"/>
      </w:tabs>
      <w:ind w:left="720"/>
      <w:jc w:val="both"/>
    </w:pPr>
    <w:rPr>
      <w:rFonts w:eastAsia="Times New Roman" w:cs="Calibri"/>
      <w:sz w:val="22"/>
      <w:lang w:eastAsia="ar-SA" w:bidi="ar-SA"/>
    </w:rPr>
  </w:style>
  <w:style w:type="paragraph" w:customStyle="1" w:styleId="Default">
    <w:name w:val="Default"/>
    <w:rsid w:val="006D4A75"/>
    <w:pPr>
      <w:suppressAutoHyphens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6D4A75"/>
    <w:pPr>
      <w:spacing w:after="120"/>
    </w:pPr>
    <w:rPr>
      <w:rFonts w:eastAsia="Times New Roman" w:cs="Times New Roman"/>
      <w:sz w:val="16"/>
      <w:szCs w:val="16"/>
      <w:lang w:eastAsia="ar-SA" w:bidi="ar-SA"/>
    </w:rPr>
  </w:style>
  <w:style w:type="paragraph" w:styleId="Nagwek">
    <w:name w:val="header"/>
    <w:basedOn w:val="Normalny"/>
    <w:link w:val="NagwekZnak2"/>
    <w:uiPriority w:val="99"/>
    <w:rsid w:val="006D4A75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rozdzia">
    <w:name w:val="rozdział"/>
    <w:basedOn w:val="Normalny"/>
    <w:rsid w:val="006D4A75"/>
    <w:pPr>
      <w:ind w:left="709" w:hanging="709"/>
      <w:jc w:val="both"/>
    </w:pPr>
    <w:rPr>
      <w:rFonts w:eastAsia="Times New Roman" w:cs="Times New Roman"/>
      <w:color w:val="000000"/>
      <w:spacing w:val="4"/>
      <w:lang w:eastAsia="ar-SA" w:bidi="ar-SA"/>
    </w:rPr>
  </w:style>
  <w:style w:type="paragraph" w:customStyle="1" w:styleId="Zwykytekst2">
    <w:name w:val="Zwykły tekst2"/>
    <w:basedOn w:val="Normalny"/>
    <w:rsid w:val="006D4A75"/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Tekstprzypisukocowego2">
    <w:name w:val="Tekst przypisu końcowego2"/>
    <w:basedOn w:val="Normalny"/>
    <w:rsid w:val="006D4A75"/>
    <w:rPr>
      <w:sz w:val="20"/>
      <w:szCs w:val="18"/>
    </w:rPr>
  </w:style>
  <w:style w:type="paragraph" w:customStyle="1" w:styleId="Nagwek21">
    <w:name w:val="Nagłówek 21"/>
    <w:basedOn w:val="Normalny"/>
    <w:rsid w:val="006D4A75"/>
    <w:pPr>
      <w:keepNext/>
      <w:tabs>
        <w:tab w:val="left" w:leader="dot" w:pos="9356"/>
      </w:tabs>
      <w:spacing w:before="120" w:after="120"/>
    </w:pPr>
    <w:rPr>
      <w:rFonts w:ascii="Arial" w:hAnsi="Arial" w:cs="Arial"/>
      <w:b/>
      <w:szCs w:val="20"/>
    </w:rPr>
  </w:style>
  <w:style w:type="paragraph" w:customStyle="1" w:styleId="Nagwek91">
    <w:name w:val="Nagłówek 91"/>
    <w:basedOn w:val="Normalny"/>
    <w:rsid w:val="006D4A75"/>
    <w:pPr>
      <w:keepNext/>
      <w:tabs>
        <w:tab w:val="left" w:leader="dot" w:pos="9356"/>
      </w:tabs>
      <w:jc w:val="center"/>
    </w:pPr>
    <w:rPr>
      <w:rFonts w:ascii="Arial" w:hAnsi="Arial" w:cs="Arial"/>
      <w:b/>
      <w:szCs w:val="20"/>
    </w:rPr>
  </w:style>
  <w:style w:type="paragraph" w:customStyle="1" w:styleId="Stopka1">
    <w:name w:val="Stopka1"/>
    <w:basedOn w:val="Normalny"/>
    <w:rsid w:val="006D4A75"/>
    <w:pPr>
      <w:suppressLineNumbers/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rsid w:val="006D4A75"/>
    <w:pPr>
      <w:spacing w:after="120"/>
      <w:ind w:left="566" w:hanging="283"/>
    </w:pPr>
  </w:style>
  <w:style w:type="paragraph" w:customStyle="1" w:styleId="Tekstpodstawowy34">
    <w:name w:val="Tekst podstawowy 34"/>
    <w:basedOn w:val="Normalny"/>
    <w:rsid w:val="006D4A75"/>
    <w:pPr>
      <w:spacing w:after="120"/>
    </w:pPr>
    <w:rPr>
      <w:sz w:val="16"/>
      <w:szCs w:val="14"/>
    </w:rPr>
  </w:style>
  <w:style w:type="paragraph" w:styleId="Tekstprzypisudolnego">
    <w:name w:val="footnote text"/>
    <w:basedOn w:val="Normalny"/>
    <w:link w:val="TekstprzypisudolnegoZnak3"/>
    <w:uiPriority w:val="99"/>
    <w:rsid w:val="006D4A75"/>
    <w:pPr>
      <w:suppressLineNumbers/>
      <w:ind w:left="283" w:hanging="283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CE067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1,Numerowanie,Akapit z listą BS,Kolorowa lista — akcent 11,Preambuła,sw tekst,CW_Lista,Wypunktowanie"/>
    <w:basedOn w:val="Normalny"/>
    <w:link w:val="AkapitzlistZnak"/>
    <w:uiPriority w:val="34"/>
    <w:qFormat/>
    <w:rsid w:val="00763639"/>
    <w:pPr>
      <w:ind w:left="720"/>
      <w:contextualSpacing/>
    </w:pPr>
    <w:rPr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890E5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202C4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202C4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44A9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44A9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0C3EF4"/>
    <w:pPr>
      <w:tabs>
        <w:tab w:val="num" w:pos="720"/>
      </w:tabs>
      <w:ind w:left="720" w:hanging="360"/>
      <w:jc w:val="both"/>
    </w:pPr>
    <w:rPr>
      <w:rFonts w:eastAsia="SimSun"/>
      <w:szCs w:val="21"/>
    </w:rPr>
  </w:style>
  <w:style w:type="paragraph" w:customStyle="1" w:styleId="PunktuI">
    <w:name w:val="Punktu I"/>
    <w:basedOn w:val="Nagwek8"/>
    <w:rsid w:val="00AC73CC"/>
    <w:pPr>
      <w:keepNext w:val="0"/>
      <w:numPr>
        <w:ilvl w:val="0"/>
        <w:numId w:val="0"/>
      </w:numPr>
      <w:tabs>
        <w:tab w:val="clear" w:pos="1440"/>
      </w:tabs>
      <w:spacing w:after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4B0A8C"/>
    <w:pPr>
      <w:spacing w:after="60"/>
    </w:pPr>
    <w:rPr>
      <w:rFonts w:eastAsia="SimSun" w:cs="Times New Roman"/>
    </w:rPr>
  </w:style>
  <w:style w:type="paragraph" w:customStyle="1" w:styleId="11">
    <w:name w:val="1.1"/>
    <w:basedOn w:val="STYLDOPODPnumery"/>
    <w:rsid w:val="004B0A8C"/>
    <w:pPr>
      <w:tabs>
        <w:tab w:val="clear" w:pos="720"/>
      </w:tabs>
      <w:ind w:left="425" w:hanging="425"/>
    </w:pPr>
  </w:style>
  <w:style w:type="character" w:customStyle="1" w:styleId="Tekstpodstawowy2Znak">
    <w:name w:val="Tekst podstawowy 2 Znak"/>
    <w:link w:val="Tekstpodstawowy2"/>
    <w:uiPriority w:val="99"/>
    <w:rsid w:val="007813D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7813D5"/>
    <w:pPr>
      <w:spacing w:after="120" w:line="480" w:lineRule="auto"/>
    </w:pPr>
    <w:rPr>
      <w:rFonts w:eastAsia="SimSun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3D5"/>
    <w:pPr>
      <w:spacing w:after="120" w:line="480" w:lineRule="auto"/>
    </w:pPr>
    <w:rPr>
      <w:rFonts w:eastAsia="SimSun"/>
      <w:szCs w:val="21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813D5"/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4">
    <w:name w:val="Akapit z listą4"/>
    <w:basedOn w:val="Normalny"/>
    <w:rsid w:val="00801A1C"/>
    <w:pPr>
      <w:ind w:left="720"/>
    </w:pPr>
    <w:rPr>
      <w:rFonts w:eastAsia="SimSun"/>
      <w:szCs w:val="21"/>
    </w:rPr>
  </w:style>
  <w:style w:type="character" w:customStyle="1" w:styleId="WW8Num22z4">
    <w:name w:val="WW8Num22z4"/>
    <w:rsid w:val="00F6512B"/>
  </w:style>
  <w:style w:type="paragraph" w:customStyle="1" w:styleId="naglowkidzialow">
    <w:name w:val="naglowki_dzialow"/>
    <w:basedOn w:val="Normalny"/>
    <w:link w:val="naglowkidzialowZnak"/>
    <w:autoRedefine/>
    <w:qFormat/>
    <w:rsid w:val="008C59D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8CCE4" w:themeFill="accent1" w:themeFillTint="66"/>
      <w:spacing w:before="240" w:after="240" w:line="360" w:lineRule="auto"/>
      <w:jc w:val="center"/>
      <w:outlineLvl w:val="0"/>
    </w:pPr>
    <w:rPr>
      <w:rFonts w:cs="Times New Roman"/>
      <w:b/>
      <w:bCs/>
      <w:smallCaps/>
      <w:color w:val="000000"/>
      <w:kern w:val="24"/>
    </w:rPr>
  </w:style>
  <w:style w:type="character" w:customStyle="1" w:styleId="naglowkidzialowZnak">
    <w:name w:val="naglowki_dzialow Znak"/>
    <w:basedOn w:val="Domylnaczcionkaakapitu"/>
    <w:link w:val="naglowkidzialow"/>
    <w:rsid w:val="008C59DA"/>
    <w:rPr>
      <w:rFonts w:eastAsia="Batang"/>
      <w:b/>
      <w:bCs/>
      <w:smallCaps/>
      <w:color w:val="000000"/>
      <w:kern w:val="24"/>
      <w:sz w:val="24"/>
      <w:szCs w:val="24"/>
      <w:shd w:val="clear" w:color="auto" w:fill="B8CCE4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6D7513"/>
    <w:pPr>
      <w:suppressAutoHyphens/>
      <w:autoSpaceDN w:val="0"/>
      <w:textAlignment w:val="baseline"/>
    </w:pPr>
    <w:rPr>
      <w:rFonts w:eastAsia="Batang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6D751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6876AD"/>
    <w:pPr>
      <w:numPr>
        <w:numId w:val="0"/>
      </w:numPr>
      <w:tabs>
        <w:tab w:val="clear" w:pos="1640"/>
      </w:tabs>
      <w:spacing w:before="240" w:after="240"/>
      <w:jc w:val="center"/>
      <w:outlineLvl w:val="1"/>
    </w:pPr>
    <w:rPr>
      <w:rFonts w:eastAsia="SimSun"/>
      <w:kern w:val="2"/>
      <w:sz w:val="22"/>
      <w:szCs w:val="22"/>
      <w:lang w:eastAsia="ar-SA" w:bidi="ar-SA"/>
    </w:rPr>
  </w:style>
  <w:style w:type="character" w:customStyle="1" w:styleId="StandardZnak">
    <w:name w:val="Standard Znak"/>
    <w:basedOn w:val="Domylnaczcionkaakapitu"/>
    <w:link w:val="Standard"/>
    <w:rsid w:val="006D7513"/>
    <w:rPr>
      <w:rFonts w:eastAsia="Batang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6876AD"/>
    <w:rPr>
      <w:rFonts w:eastAsia="SimSun" w:cs="Mangal"/>
      <w:b/>
      <w:bCs/>
      <w:kern w:val="2"/>
      <w:sz w:val="22"/>
      <w:szCs w:val="22"/>
      <w:lang w:eastAsia="ar-SA" w:bidi="hi-IN"/>
    </w:rPr>
  </w:style>
  <w:style w:type="character" w:customStyle="1" w:styleId="ZwykytekstZnak">
    <w:name w:val="Zwykły tekst Znak"/>
    <w:link w:val="Zwykytekst"/>
    <w:rsid w:val="00594F6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594F64"/>
    <w:pPr>
      <w:suppressAutoHyphens w:val="0"/>
      <w:spacing w:before="100" w:after="10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Zwykytekst">
    <w:name w:val="Plain Text"/>
    <w:basedOn w:val="Normalny"/>
    <w:link w:val="ZwykytekstZnak"/>
    <w:qFormat/>
    <w:rsid w:val="00594F64"/>
    <w:pPr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594F64"/>
    <w:rPr>
      <w:rFonts w:ascii="Consolas" w:eastAsia="Batang" w:hAnsi="Consolas" w:cs="Mangal"/>
      <w:kern w:val="1"/>
      <w:sz w:val="21"/>
      <w:szCs w:val="19"/>
      <w:lang w:eastAsia="hi-IN" w:bidi="hi-IN"/>
    </w:rPr>
  </w:style>
  <w:style w:type="paragraph" w:customStyle="1" w:styleId="western">
    <w:name w:val="western"/>
    <w:basedOn w:val="Normalny"/>
    <w:rsid w:val="00594F64"/>
    <w:pP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20"/>
      <w:szCs w:val="20"/>
      <w:lang w:eastAsia="pl-PL" w:bidi="ar-SA"/>
    </w:rPr>
  </w:style>
  <w:style w:type="character" w:customStyle="1" w:styleId="Tekstpodstawowy33Znak">
    <w:name w:val="Tekst podstawowy 33 Znak"/>
    <w:basedOn w:val="Domylnaczcionkaakapitu"/>
    <w:link w:val="Tekstpodstawowy33"/>
    <w:rsid w:val="009A393C"/>
    <w:rPr>
      <w:rFonts w:eastAsia="Batang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08326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BC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A0BCC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A0BCC"/>
    <w:rPr>
      <w:rFonts w:eastAsia="Batang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1A0BCC"/>
    <w:rPr>
      <w:b/>
      <w:bCs/>
    </w:rPr>
  </w:style>
  <w:style w:type="character" w:customStyle="1" w:styleId="TematkomentarzaZnak2">
    <w:name w:val="Temat komentarza Znak2"/>
    <w:basedOn w:val="TekstkomentarzaZnak1"/>
    <w:link w:val="Tematkomentarza"/>
    <w:uiPriority w:val="99"/>
    <w:semiHidden/>
    <w:rsid w:val="001A0BCC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A0BCC"/>
    <w:rPr>
      <w:rFonts w:eastAsia="Batang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824028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8C1A89"/>
    <w:rPr>
      <w:color w:val="808080"/>
    </w:rPr>
  </w:style>
  <w:style w:type="paragraph" w:customStyle="1" w:styleId="Akapitzlist5">
    <w:name w:val="Akapit z listą5"/>
    <w:basedOn w:val="Normalny"/>
    <w:rsid w:val="00110E59"/>
    <w:pPr>
      <w:ind w:left="720"/>
    </w:pPr>
    <w:rPr>
      <w:rFonts w:eastAsia="SimSun"/>
      <w:szCs w:val="21"/>
    </w:rPr>
  </w:style>
  <w:style w:type="numbering" w:customStyle="1" w:styleId="ListaSIWZ">
    <w:name w:val="ListaSIWZ"/>
    <w:uiPriority w:val="99"/>
    <w:rsid w:val="00030792"/>
    <w:pPr>
      <w:numPr>
        <w:numId w:val="2"/>
      </w:numPr>
    </w:pPr>
  </w:style>
  <w:style w:type="paragraph" w:customStyle="1" w:styleId="trescumowy">
    <w:name w:val="tresc_umowy"/>
    <w:basedOn w:val="Normalny"/>
    <w:link w:val="trescumowyZnak"/>
    <w:qFormat/>
    <w:rsid w:val="00B86DB2"/>
    <w:pPr>
      <w:widowControl w:val="0"/>
      <w:shd w:val="clear" w:color="auto" w:fill="FFFFFF"/>
      <w:tabs>
        <w:tab w:val="left" w:leader="dot" w:pos="3307"/>
        <w:tab w:val="left" w:leader="dot" w:pos="7354"/>
      </w:tabs>
      <w:autoSpaceDE w:val="0"/>
      <w:autoSpaceDN w:val="0"/>
      <w:adjustRightInd w:val="0"/>
      <w:spacing w:before="60" w:after="60"/>
      <w:ind w:left="227"/>
      <w:jc w:val="both"/>
    </w:pPr>
    <w:rPr>
      <w:rFonts w:eastAsia="SimSun"/>
      <w:bCs/>
      <w:kern w:val="2"/>
      <w:sz w:val="22"/>
      <w:szCs w:val="22"/>
    </w:rPr>
  </w:style>
  <w:style w:type="character" w:customStyle="1" w:styleId="trescumowyZnak">
    <w:name w:val="tresc_umowy Znak"/>
    <w:basedOn w:val="Domylnaczcionkaakapitu"/>
    <w:link w:val="trescumowy"/>
    <w:rsid w:val="00B86DB2"/>
    <w:rPr>
      <w:rFonts w:eastAsia="SimSun" w:cs="Mangal"/>
      <w:bCs/>
      <w:kern w:val="2"/>
      <w:sz w:val="22"/>
      <w:szCs w:val="2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"/>
    <w:link w:val="Akapitzlist"/>
    <w:uiPriority w:val="34"/>
    <w:qFormat/>
    <w:locked/>
    <w:rsid w:val="00C15B69"/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6">
    <w:name w:val="Akapit z listą6"/>
    <w:basedOn w:val="Normalny"/>
    <w:rsid w:val="00B238B2"/>
    <w:pPr>
      <w:ind w:left="720"/>
    </w:pPr>
    <w:rPr>
      <w:rFonts w:eastAsia="SimSun"/>
      <w:szCs w:val="21"/>
    </w:rPr>
  </w:style>
  <w:style w:type="paragraph" w:styleId="Tekstprzypisukocowego">
    <w:name w:val="endnote text"/>
    <w:basedOn w:val="Normalny"/>
    <w:link w:val="TekstprzypisukocowegoZnak2"/>
    <w:unhideWhenUsed/>
    <w:rsid w:val="00D344C2"/>
    <w:rPr>
      <w:sz w:val="20"/>
      <w:szCs w:val="18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D344C2"/>
    <w:rPr>
      <w:rFonts w:eastAsia="Batang" w:cs="Mangal"/>
      <w:kern w:val="1"/>
      <w:szCs w:val="18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63FA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1533AE"/>
  </w:style>
  <w:style w:type="character" w:customStyle="1" w:styleId="WW8Num1z0">
    <w:name w:val="WW8Num1z0"/>
    <w:rsid w:val="001533AE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1533AE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1533AE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1533AE"/>
    <w:rPr>
      <w:rFonts w:ascii="Arial" w:eastAsia="Times New Roman" w:hAnsi="Arial" w:cs="Arial"/>
    </w:rPr>
  </w:style>
  <w:style w:type="character" w:customStyle="1" w:styleId="WW8Num33z3">
    <w:name w:val="WW8Num33z3"/>
    <w:rsid w:val="001533AE"/>
    <w:rPr>
      <w:sz w:val="24"/>
      <w:szCs w:val="24"/>
    </w:rPr>
  </w:style>
  <w:style w:type="character" w:customStyle="1" w:styleId="WW8Num35z0">
    <w:name w:val="WW8Num35z0"/>
    <w:rsid w:val="001533AE"/>
    <w:rPr>
      <w:rFonts w:ascii="Symbol" w:hAnsi="Symbol"/>
    </w:rPr>
  </w:style>
  <w:style w:type="character" w:customStyle="1" w:styleId="WW8Num35z1">
    <w:name w:val="WW8Num35z1"/>
    <w:rsid w:val="001533AE"/>
    <w:rPr>
      <w:rFonts w:ascii="Courier New" w:hAnsi="Courier New" w:cs="Courier New"/>
    </w:rPr>
  </w:style>
  <w:style w:type="character" w:customStyle="1" w:styleId="WW8Num35z2">
    <w:name w:val="WW8Num35z2"/>
    <w:rsid w:val="001533AE"/>
    <w:rPr>
      <w:rFonts w:ascii="Wingdings" w:hAnsi="Wingdings"/>
    </w:rPr>
  </w:style>
  <w:style w:type="character" w:customStyle="1" w:styleId="WW8Num37z2">
    <w:name w:val="WW8Num37z2"/>
    <w:rsid w:val="001533AE"/>
    <w:rPr>
      <w:strike w:val="0"/>
      <w:dstrike w:val="0"/>
    </w:rPr>
  </w:style>
  <w:style w:type="character" w:customStyle="1" w:styleId="WW8Num39z0">
    <w:name w:val="WW8Num39z0"/>
    <w:rsid w:val="001533AE"/>
    <w:rPr>
      <w:rFonts w:cs="Times New Roman"/>
    </w:rPr>
  </w:style>
  <w:style w:type="character" w:customStyle="1" w:styleId="WW8Num40z0">
    <w:name w:val="WW8Num40z0"/>
    <w:rsid w:val="001533AE"/>
    <w:rPr>
      <w:rFonts w:ascii="Symbol" w:hAnsi="Symbol"/>
    </w:rPr>
  </w:style>
  <w:style w:type="character" w:customStyle="1" w:styleId="WW8Num40z1">
    <w:name w:val="WW8Num40z1"/>
    <w:rsid w:val="001533AE"/>
    <w:rPr>
      <w:rFonts w:ascii="Courier New" w:hAnsi="Courier New" w:cs="Courier New"/>
    </w:rPr>
  </w:style>
  <w:style w:type="character" w:customStyle="1" w:styleId="WW8Num40z2">
    <w:name w:val="WW8Num40z2"/>
    <w:rsid w:val="001533AE"/>
    <w:rPr>
      <w:rFonts w:ascii="Wingdings" w:hAnsi="Wingdings"/>
    </w:rPr>
  </w:style>
  <w:style w:type="character" w:customStyle="1" w:styleId="WW8Num42z0">
    <w:name w:val="WW8Num42z0"/>
    <w:rsid w:val="001533AE"/>
    <w:rPr>
      <w:rFonts w:ascii="Symbol" w:hAnsi="Symbol"/>
    </w:rPr>
  </w:style>
  <w:style w:type="character" w:customStyle="1" w:styleId="WW8Num42z1">
    <w:name w:val="WW8Num42z1"/>
    <w:rsid w:val="001533AE"/>
    <w:rPr>
      <w:rFonts w:ascii="Courier New" w:hAnsi="Courier New" w:cs="Courier New"/>
    </w:rPr>
  </w:style>
  <w:style w:type="character" w:customStyle="1" w:styleId="WW8Num42z2">
    <w:name w:val="WW8Num42z2"/>
    <w:rsid w:val="001533AE"/>
    <w:rPr>
      <w:rFonts w:ascii="Wingdings" w:hAnsi="Wingdings"/>
    </w:rPr>
  </w:style>
  <w:style w:type="character" w:customStyle="1" w:styleId="WW8Num44z0">
    <w:name w:val="WW8Num44z0"/>
    <w:rsid w:val="001533AE"/>
    <w:rPr>
      <w:rFonts w:ascii="Symbol" w:hAnsi="Symbol"/>
    </w:rPr>
  </w:style>
  <w:style w:type="character" w:customStyle="1" w:styleId="WW8Num44z1">
    <w:name w:val="WW8Num44z1"/>
    <w:rsid w:val="001533AE"/>
    <w:rPr>
      <w:rFonts w:ascii="Courier New" w:hAnsi="Courier New" w:cs="Courier New"/>
    </w:rPr>
  </w:style>
  <w:style w:type="character" w:customStyle="1" w:styleId="WW8Num44z2">
    <w:name w:val="WW8Num44z2"/>
    <w:rsid w:val="001533AE"/>
    <w:rPr>
      <w:rFonts w:ascii="Wingdings" w:hAnsi="Wingdings"/>
    </w:rPr>
  </w:style>
  <w:style w:type="character" w:customStyle="1" w:styleId="WW8Num3z0">
    <w:name w:val="WW8Num3z0"/>
    <w:rsid w:val="001533AE"/>
    <w:rPr>
      <w:rFonts w:ascii="Symbol" w:hAnsi="Symbol"/>
    </w:rPr>
  </w:style>
  <w:style w:type="character" w:customStyle="1" w:styleId="WW8Num6z3">
    <w:name w:val="WW8Num6z3"/>
    <w:rsid w:val="001533AE"/>
    <w:rPr>
      <w:rFonts w:ascii="Symbol" w:hAnsi="Symbol"/>
    </w:rPr>
  </w:style>
  <w:style w:type="character" w:customStyle="1" w:styleId="WW8Num11z1">
    <w:name w:val="WW8Num11z1"/>
    <w:rsid w:val="001533AE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1533AE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1533A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533AE"/>
    <w:rPr>
      <w:rFonts w:ascii="Courier New" w:hAnsi="Courier New"/>
    </w:rPr>
  </w:style>
  <w:style w:type="character" w:customStyle="1" w:styleId="WW8Num17z2">
    <w:name w:val="WW8Num17z2"/>
    <w:rsid w:val="001533AE"/>
    <w:rPr>
      <w:rFonts w:ascii="Wingdings" w:hAnsi="Wingdings"/>
    </w:rPr>
  </w:style>
  <w:style w:type="character" w:customStyle="1" w:styleId="WW8Num17z3">
    <w:name w:val="WW8Num17z3"/>
    <w:rsid w:val="001533AE"/>
    <w:rPr>
      <w:rFonts w:ascii="Symbol" w:hAnsi="Symbol"/>
    </w:rPr>
  </w:style>
  <w:style w:type="character" w:customStyle="1" w:styleId="WW8Num22z0">
    <w:name w:val="WW8Num22z0"/>
    <w:rsid w:val="001533AE"/>
    <w:rPr>
      <w:b w:val="0"/>
    </w:rPr>
  </w:style>
  <w:style w:type="character" w:customStyle="1" w:styleId="WW8Num27z0">
    <w:name w:val="WW8Num27z0"/>
    <w:rsid w:val="001533AE"/>
    <w:rPr>
      <w:rFonts w:ascii="Symbol" w:hAnsi="Symbol"/>
    </w:rPr>
  </w:style>
  <w:style w:type="character" w:customStyle="1" w:styleId="WW8Num30z0">
    <w:name w:val="WW8Num30z0"/>
    <w:rsid w:val="001533AE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1533AE"/>
    <w:rPr>
      <w:rFonts w:ascii="Courier New" w:hAnsi="Courier New"/>
    </w:rPr>
  </w:style>
  <w:style w:type="character" w:customStyle="1" w:styleId="WW8Num30z2">
    <w:name w:val="WW8Num30z2"/>
    <w:rsid w:val="001533AE"/>
    <w:rPr>
      <w:rFonts w:ascii="Wingdings" w:hAnsi="Wingdings"/>
    </w:rPr>
  </w:style>
  <w:style w:type="character" w:customStyle="1" w:styleId="WW8Num30z3">
    <w:name w:val="WW8Num30z3"/>
    <w:rsid w:val="001533AE"/>
    <w:rPr>
      <w:rFonts w:ascii="Symbol" w:hAnsi="Symbol"/>
    </w:rPr>
  </w:style>
  <w:style w:type="character" w:styleId="Numerstrony">
    <w:name w:val="page number"/>
    <w:basedOn w:val="Domylnaczcionkaakapitu1"/>
    <w:rsid w:val="001533AE"/>
  </w:style>
  <w:style w:type="character" w:customStyle="1" w:styleId="WW-Znakiprzypiswdolnych">
    <w:name w:val="WW-Znaki przypisów dolnych"/>
    <w:basedOn w:val="Domylnaczcionkaakapitu1"/>
    <w:rsid w:val="001533AE"/>
    <w:rPr>
      <w:vertAlign w:val="superscript"/>
    </w:rPr>
  </w:style>
  <w:style w:type="character" w:customStyle="1" w:styleId="dane1">
    <w:name w:val="dane1"/>
    <w:basedOn w:val="Domylnaczcionkaakapitu1"/>
    <w:rsid w:val="001533AE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1533AE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1533AE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1533AE"/>
    <w:pPr>
      <w:tabs>
        <w:tab w:val="left" w:pos="680"/>
      </w:tabs>
      <w:spacing w:after="120" w:line="480" w:lineRule="auto"/>
      <w:ind w:left="283"/>
      <w:jc w:val="both"/>
    </w:pPr>
    <w:rPr>
      <w:rFonts w:eastAsia="Times New Roman" w:cs="Times New Roman"/>
      <w:kern w:val="0"/>
      <w:sz w:val="22"/>
      <w:lang w:eastAsia="ar-SA" w:bidi="ar-SA"/>
    </w:rPr>
  </w:style>
  <w:style w:type="paragraph" w:customStyle="1" w:styleId="Tekstblokowy3">
    <w:name w:val="Tekst blokowy3"/>
    <w:basedOn w:val="Normalny"/>
    <w:rsid w:val="001533AE"/>
    <w:pPr>
      <w:tabs>
        <w:tab w:val="left" w:pos="680"/>
      </w:tabs>
      <w:suppressAutoHyphens w:val="0"/>
      <w:ind w:left="360" w:right="72" w:hanging="360"/>
      <w:jc w:val="both"/>
    </w:pPr>
    <w:rPr>
      <w:rFonts w:eastAsia="Times New Roman" w:cs="Times New Roman"/>
      <w:kern w:val="0"/>
      <w:sz w:val="22"/>
      <w:szCs w:val="22"/>
      <w:lang w:eastAsia="ar-SA" w:bidi="ar-SA"/>
    </w:rPr>
  </w:style>
  <w:style w:type="paragraph" w:customStyle="1" w:styleId="Styl1">
    <w:name w:val="Styl1"/>
    <w:basedOn w:val="Tekstpodstawowywcity23"/>
    <w:rsid w:val="001533AE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1533AE"/>
    <w:pPr>
      <w:suppressAutoHyphens w:val="0"/>
      <w:ind w:left="360" w:hanging="360"/>
    </w:pPr>
    <w:rPr>
      <w:rFonts w:eastAsia="Times New Roman" w:cs="Times New Roman"/>
      <w:kern w:val="0"/>
      <w:lang w:eastAsia="ar-SA" w:bidi="ar-SA"/>
    </w:rPr>
  </w:style>
  <w:style w:type="paragraph" w:customStyle="1" w:styleId="rodzialy">
    <w:name w:val="rodzialy"/>
    <w:basedOn w:val="naglowkidzialow"/>
    <w:link w:val="rodzialyZnak"/>
    <w:autoRedefine/>
    <w:qFormat/>
    <w:rsid w:val="00F11FA1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F11FA1"/>
    <w:rPr>
      <w:rFonts w:eastAsia="Batang"/>
      <w:b/>
      <w:bCs/>
      <w:smallCaps/>
      <w:color w:val="000000"/>
      <w:kern w:val="24"/>
      <w:sz w:val="24"/>
      <w:szCs w:val="24"/>
      <w:shd w:val="clear" w:color="auto" w:fill="B8CCE4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76D8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81625A"/>
    <w:pPr>
      <w:spacing w:before="100" w:after="100"/>
    </w:pPr>
    <w:rPr>
      <w:rFonts w:eastAsia="MS Mincho" w:cs="Times New Roman"/>
      <w:lang w:eastAsia="ar-SA" w:bidi="ar-SA"/>
    </w:rPr>
  </w:style>
  <w:style w:type="paragraph" w:customStyle="1" w:styleId="Tekstpodstawowy26">
    <w:name w:val="Tekst podstawowy 26"/>
    <w:basedOn w:val="Normalny"/>
    <w:rsid w:val="00F02A7D"/>
    <w:pPr>
      <w:spacing w:after="120" w:line="480" w:lineRule="auto"/>
    </w:pPr>
    <w:rPr>
      <w:rFonts w:eastAsia="SimSun"/>
      <w:szCs w:val="21"/>
    </w:rPr>
  </w:style>
  <w:style w:type="character" w:customStyle="1" w:styleId="TekstprzypisudolnegoZnak3">
    <w:name w:val="Tekst przypisu dolnego Znak3"/>
    <w:link w:val="Tekstprzypisudolnego"/>
    <w:uiPriority w:val="99"/>
    <w:rsid w:val="00593A88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96081A"/>
    <w:pPr>
      <w:ind w:left="720"/>
    </w:pPr>
    <w:rPr>
      <w:rFonts w:eastAsia="SimSun"/>
      <w:szCs w:val="21"/>
    </w:rPr>
  </w:style>
  <w:style w:type="character" w:customStyle="1" w:styleId="WW8Num70z3">
    <w:name w:val="WW8Num70z3"/>
    <w:rsid w:val="008F04A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2389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CB7168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850AB7"/>
    <w:rPr>
      <w:rFonts w:eastAsia="SimSun" w:cs="Times New Roman"/>
      <w:b/>
    </w:rPr>
  </w:style>
  <w:style w:type="character" w:styleId="Odwoanieintensywne">
    <w:name w:val="Intense Reference"/>
    <w:basedOn w:val="Domylnaczcionkaakapitu"/>
    <w:uiPriority w:val="32"/>
    <w:qFormat/>
    <w:rsid w:val="00850AB7"/>
    <w:rPr>
      <w:b/>
      <w:bCs/>
      <w:smallCaps/>
      <w:color w:val="4F81BD" w:themeColor="accent1"/>
      <w:spacing w:val="5"/>
    </w:rPr>
  </w:style>
  <w:style w:type="paragraph" w:customStyle="1" w:styleId="Akapitzlist9">
    <w:name w:val="Akapit z listą9"/>
    <w:basedOn w:val="Normalny"/>
    <w:rsid w:val="00CB4259"/>
    <w:pPr>
      <w:ind w:left="720"/>
    </w:pPr>
    <w:rPr>
      <w:rFonts w:eastAsia="SimSun"/>
      <w:kern w:val="2"/>
      <w:szCs w:val="21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42D64"/>
    <w:rPr>
      <w:color w:val="605E5C"/>
      <w:shd w:val="clear" w:color="auto" w:fill="E1DFDD"/>
    </w:rPr>
  </w:style>
  <w:style w:type="character" w:customStyle="1" w:styleId="TekstpodstawowyZnak3">
    <w:name w:val="Tekst podstawowy Znak3"/>
    <w:basedOn w:val="Domylnaczcionkaakapitu"/>
    <w:link w:val="Tekstpodstawowy"/>
    <w:rsid w:val="00E21845"/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StopkaZnak3">
    <w:name w:val="Stopka Znak3"/>
    <w:basedOn w:val="Domylnaczcionkaakapitu"/>
    <w:link w:val="Stopka"/>
    <w:uiPriority w:val="99"/>
    <w:rsid w:val="00E21845"/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E21845"/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E21845"/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E21845"/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NagwekZnak2">
    <w:name w:val="Nagłówek Znak2"/>
    <w:basedOn w:val="Domylnaczcionkaakapitu"/>
    <w:link w:val="Nagwek"/>
    <w:uiPriority w:val="99"/>
    <w:rsid w:val="00E21845"/>
    <w:rPr>
      <w:rFonts w:eastAsia="Batang" w:cs="Mangal"/>
      <w:kern w:val="1"/>
      <w:sz w:val="24"/>
      <w:szCs w:val="21"/>
      <w:lang w:eastAsia="hi-IN" w:bidi="hi-IN"/>
    </w:rPr>
  </w:style>
  <w:style w:type="paragraph" w:customStyle="1" w:styleId="2poziom">
    <w:name w:val="2 poziom"/>
    <w:next w:val="Normalny"/>
    <w:link w:val="2poziomZnak"/>
    <w:qFormat/>
    <w:rsid w:val="00E21845"/>
    <w:pPr>
      <w:numPr>
        <w:ilvl w:val="1"/>
      </w:numPr>
      <w:spacing w:line="276" w:lineRule="auto"/>
    </w:pPr>
    <w:rPr>
      <w:rFonts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E21845"/>
    <w:rPr>
      <w:rFonts w:cs="Calibri"/>
      <w:sz w:val="24"/>
      <w:szCs w:val="24"/>
      <w:lang w:eastAsia="ar-SA"/>
    </w:rPr>
  </w:style>
  <w:style w:type="character" w:customStyle="1" w:styleId="fn-ref">
    <w:name w:val="fn-ref"/>
    <w:basedOn w:val="Domylnaczcionkaakapitu"/>
    <w:rsid w:val="00E21845"/>
  </w:style>
  <w:style w:type="character" w:styleId="Uwydatnienie">
    <w:name w:val="Emphasis"/>
    <w:basedOn w:val="Domylnaczcionkaakapitu"/>
    <w:uiPriority w:val="20"/>
    <w:qFormat/>
    <w:rsid w:val="00E218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O3.N4.361.02.2021</Abstract>
  <CompanyAddress/>
  <CompanyPhone>Świadczenie usługi zimowego utrzymania dróg dla jednostek należących do struktury Zarządu Dróg Wojewódzkich w Bydgoszczy w sezonach zimowych
2021/2022, 2022/2023 z podziałem na 3 części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F15D28-53C1-4C35-A8D1-9871F994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1665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Links>
    <vt:vector size="108" baseType="variant">
      <vt:variant>
        <vt:i4>6029431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obowiazek_podatkowy</vt:lpwstr>
      </vt:variant>
      <vt:variant>
        <vt:i4>5832821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tajemnica_przedsiebiorstwa</vt:lpwstr>
      </vt:variant>
      <vt:variant>
        <vt:i4>131147</vt:i4>
      </vt:variant>
      <vt:variant>
        <vt:i4>42</vt:i4>
      </vt:variant>
      <vt:variant>
        <vt:i4>0</vt:i4>
      </vt:variant>
      <vt:variant>
        <vt:i4>5</vt:i4>
      </vt:variant>
      <vt:variant>
        <vt:lpwstr>http://bip.zdw-bydgoszcz.pl/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http://bip.zdw-bydgoszcz.pl/</vt:lpwstr>
      </vt:variant>
      <vt:variant>
        <vt:lpwstr/>
      </vt:variant>
      <vt:variant>
        <vt:i4>131147</vt:i4>
      </vt:variant>
      <vt:variant>
        <vt:i4>36</vt:i4>
      </vt:variant>
      <vt:variant>
        <vt:i4>0</vt:i4>
      </vt:variant>
      <vt:variant>
        <vt:i4>5</vt:i4>
      </vt:variant>
      <vt:variant>
        <vt:lpwstr>http://bip.zdw-bydgoszcz.pl/</vt:lpwstr>
      </vt:variant>
      <vt:variant>
        <vt:lpwstr/>
      </vt:variant>
      <vt:variant>
        <vt:i4>6684744</vt:i4>
      </vt:variant>
      <vt:variant>
        <vt:i4>33</vt:i4>
      </vt:variant>
      <vt:variant>
        <vt:i4>0</vt:i4>
      </vt:variant>
      <vt:variant>
        <vt:i4>5</vt:i4>
      </vt:variant>
      <vt:variant>
        <vt:lpwstr>mailto:rdw.wab@zdw-bydgoszcz.pl</vt:lpwstr>
      </vt:variant>
      <vt:variant>
        <vt:lpwstr/>
      </vt:variant>
      <vt:variant>
        <vt:i4>1179710</vt:i4>
      </vt:variant>
      <vt:variant>
        <vt:i4>30</vt:i4>
      </vt:variant>
      <vt:variant>
        <vt:i4>0</vt:i4>
      </vt:variant>
      <vt:variant>
        <vt:i4>5</vt:i4>
      </vt:variant>
      <vt:variant>
        <vt:lpwstr>mailto:e.cieslik@zdw-bydgoszcz.pl</vt:lpwstr>
      </vt:variant>
      <vt:variant>
        <vt:lpwstr/>
      </vt:variant>
      <vt:variant>
        <vt:i4>7340107</vt:i4>
      </vt:variant>
      <vt:variant>
        <vt:i4>27</vt:i4>
      </vt:variant>
      <vt:variant>
        <vt:i4>0</vt:i4>
      </vt:variant>
      <vt:variant>
        <vt:i4>5</vt:i4>
      </vt:variant>
      <vt:variant>
        <vt:lpwstr>mailto:kasa.wab@zdw-bydgoszcz.pl</vt:lpwstr>
      </vt:variant>
      <vt:variant>
        <vt:lpwstr/>
      </vt:variant>
      <vt:variant>
        <vt:i4>6029405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/dokument/17074707#art%2824%29ust%281%29pkt%2821%29</vt:lpwstr>
      </vt:variant>
      <vt:variant>
        <vt:i4>5832798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/dokument/17074707#art%2824%29ust%281%29pkt%2814%29</vt:lpwstr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/dokument/17074707#art%2824%29ust%281%29pkt%2821%29</vt:lpwstr>
      </vt:variant>
      <vt:variant>
        <vt:i4>5832798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/dokument/17074707#art%2824%29ust%281%29pkt%2814%29</vt:lpwstr>
      </vt:variant>
      <vt:variant>
        <vt:i4>6160478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/dokument/17074707#art%2824%29ust%281%29pkt%2813%29</vt:lpwstr>
      </vt:variant>
      <vt:variant>
        <vt:i4>1048619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termin_dostaw</vt:lpwstr>
      </vt:variant>
      <vt:variant>
        <vt:i4>5242986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okres_gwarancji</vt:lpwstr>
      </vt:variant>
      <vt:variant>
        <vt:i4>131090</vt:i4>
      </vt:variant>
      <vt:variant>
        <vt:i4>3</vt:i4>
      </vt:variant>
      <vt:variant>
        <vt:i4>0</vt:i4>
      </vt:variant>
      <vt:variant>
        <vt:i4>5</vt:i4>
      </vt:variant>
      <vt:variant>
        <vt:lpwstr>http://www.bip.zdw-bydgoszcz.pl/</vt:lpwstr>
      </vt:variant>
      <vt:variant>
        <vt:lpwstr/>
      </vt:variant>
      <vt:variant>
        <vt:i4>6684744</vt:i4>
      </vt:variant>
      <vt:variant>
        <vt:i4>0</vt:i4>
      </vt:variant>
      <vt:variant>
        <vt:i4>0</vt:i4>
      </vt:variant>
      <vt:variant>
        <vt:i4>5</vt:i4>
      </vt:variant>
      <vt:variant>
        <vt:lpwstr>mailto:rdw.wab@zdw-bydgoszcz.pl</vt:lpwstr>
      </vt:variant>
      <vt:variant>
        <vt:lpwstr/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obowiazek_podatkowy_2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 Wąbrzeźno - RP</dc:creator>
  <cp:keywords/>
  <dc:description/>
  <cp:lastModifiedBy>J. S.</cp:lastModifiedBy>
  <cp:revision>5</cp:revision>
  <cp:lastPrinted>2022-02-03T12:39:00Z</cp:lastPrinted>
  <dcterms:created xsi:type="dcterms:W3CDTF">2022-02-07T14:36:00Z</dcterms:created>
  <dcterms:modified xsi:type="dcterms:W3CDTF">2022-02-14T11:47:00Z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