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A9" w:rsidRPr="00BF7FA9" w:rsidRDefault="00BF7FA9" w:rsidP="00BF7FA9">
      <w:pPr>
        <w:pageBreakBefore/>
        <w:spacing w:after="0" w:line="240" w:lineRule="auto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bookmarkStart w:id="0" w:name="_GoBack"/>
      <w:bookmarkEnd w:id="0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 xml:space="preserve">NAZWA (firma) i ADRES Wnioskodawcy: prosimy kontynuować na oddzielnej kartce, jeżeli istnieje taka potrzeba </w:t>
      </w:r>
      <w:r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 xml:space="preserve"> </w:t>
      </w: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/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NAME/S</w:t>
      </w:r>
      <w:r w:rsidRPr="00BF7FA9">
        <w:rPr>
          <w:rFonts w:ascii="Times New Roman Bold Italic" w:eastAsia="ヒラギノ角ゴ Pro W3" w:hAnsi="Times New Roman Bold Italic" w:cs="Times New Roman Bold Italic"/>
          <w:color w:val="000000"/>
          <w:kern w:val="2"/>
          <w:sz w:val="18"/>
          <w:szCs w:val="20"/>
          <w:lang w:eastAsia="zh-CN" w:bidi="hi-IN"/>
        </w:rPr>
        <w:t xml:space="preserve"> 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(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including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trading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names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)and ADDRESS  of the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Proposer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/s: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use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a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separate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sheet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if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necessary</w:t>
      </w:r>
      <w:proofErr w:type="spellEnd"/>
    </w:p>
    <w:p w:rsidR="00BF7FA9" w:rsidRPr="00BF7FA9" w:rsidRDefault="00BF7FA9" w:rsidP="00BF7FA9">
      <w:pPr>
        <w:spacing w:after="0" w:line="240" w:lineRule="auto"/>
        <w:ind w:left="709" w:hanging="709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3"/>
        <w:gridCol w:w="3260"/>
      </w:tblGrid>
      <w:tr w:rsidR="00BF7FA9" w:rsidRPr="00BF7FA9" w:rsidTr="00916AF4">
        <w:trPr>
          <w:cantSplit/>
          <w:trHeight w:val="400"/>
        </w:trPr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keepNext/>
              <w:spacing w:after="0" w:line="240" w:lineRule="auto"/>
              <w:ind w:left="709" w:hanging="709"/>
              <w:jc w:val="center"/>
              <w:rPr>
                <w:rFonts w:ascii="Garamond" w:eastAsia="ヒラギノ角ゴ Pro W3" w:hAnsi="Garamond" w:cs="Garamond"/>
                <w:color w:val="000000"/>
                <w:kern w:val="2"/>
                <w:sz w:val="21"/>
                <w:szCs w:val="20"/>
                <w:lang w:eastAsia="zh-CN" w:bidi="hi-IN"/>
              </w:rPr>
            </w:pPr>
            <w:proofErr w:type="spellStart"/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>Nazwa</w:t>
            </w:r>
            <w:proofErr w:type="spellEnd"/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>i</w:t>
            </w:r>
            <w:proofErr w:type="spellEnd"/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>Adres</w:t>
            </w:r>
            <w:proofErr w:type="spellEnd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val="en-US" w:eastAsia="zh-CN" w:bidi="hi-IN"/>
              </w:rPr>
              <w:t xml:space="preserve"> /</w:t>
            </w:r>
          </w:p>
          <w:p w:rsidR="00BF7FA9" w:rsidRPr="00BF7FA9" w:rsidRDefault="00BF7FA9" w:rsidP="00BF7FA9">
            <w:pPr>
              <w:keepNext/>
              <w:spacing w:after="0" w:line="240" w:lineRule="auto"/>
              <w:ind w:left="709" w:hanging="709"/>
              <w:jc w:val="center"/>
              <w:rPr>
                <w:rFonts w:ascii="Garamond" w:eastAsia="ヒラギノ角ゴ Pro W3" w:hAnsi="Garamond" w:cs="Garamond"/>
                <w:color w:val="000000"/>
                <w:kern w:val="2"/>
                <w:sz w:val="21"/>
                <w:szCs w:val="20"/>
                <w:lang w:eastAsia="zh-CN" w:bidi="hi-IN"/>
              </w:rPr>
            </w:pPr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val="en-US" w:eastAsia="zh-CN" w:bidi="hi-IN"/>
              </w:rPr>
              <w:t>Name and Address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jc w:val="center"/>
              <w:rPr>
                <w:rFonts w:ascii="Garamond" w:eastAsia="ヒラギノ角ゴ Pro W3" w:hAnsi="Garamond" w:cs="Garamond"/>
                <w:color w:val="000000"/>
                <w:kern w:val="2"/>
                <w:sz w:val="21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>Data rozpoczęcia działalności</w:t>
            </w:r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 /</w:t>
            </w:r>
          </w:p>
          <w:p w:rsidR="00BF7FA9" w:rsidRPr="00BF7FA9" w:rsidRDefault="00BF7FA9" w:rsidP="00BF7FA9">
            <w:pPr>
              <w:spacing w:after="0" w:line="240" w:lineRule="auto"/>
              <w:jc w:val="center"/>
              <w:rPr>
                <w:rFonts w:ascii="Garamond" w:eastAsia="ヒラギノ角ゴ Pro W3" w:hAnsi="Garamond" w:cs="Garamond"/>
                <w:color w:val="000000"/>
                <w:kern w:val="2"/>
                <w:sz w:val="21"/>
                <w:szCs w:val="20"/>
                <w:lang w:eastAsia="zh-CN" w:bidi="hi-IN"/>
              </w:rPr>
            </w:pP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Date</w:t>
            </w:r>
            <w:proofErr w:type="spellEnd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Commenced</w:t>
            </w:r>
            <w:proofErr w:type="spellEnd"/>
          </w:p>
        </w:tc>
      </w:tr>
      <w:tr w:rsidR="00BF7FA9" w:rsidRPr="00BF7FA9" w:rsidTr="00916AF4">
        <w:trPr>
          <w:cantSplit/>
          <w:trHeight w:val="1254"/>
        </w:trPr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F7FA9" w:rsidRPr="00BF7FA9" w:rsidRDefault="00BF7FA9" w:rsidP="00BF7FA9">
            <w:pPr>
              <w:spacing w:after="0" w:line="360" w:lineRule="auto"/>
              <w:rPr>
                <w:noProof/>
                <w:sz w:val="20"/>
                <w:szCs w:val="20"/>
                <w:lang w:bidi="hi-IN"/>
              </w:rPr>
            </w:pPr>
            <w:r w:rsidRPr="00BF7FA9">
              <w:rPr>
                <w:noProof/>
                <w:color w:val="000000"/>
                <w:kern w:val="2"/>
                <w:sz w:val="20"/>
                <w:szCs w:val="20"/>
                <w:lang w:bidi="hi-IN"/>
              </w:rPr>
              <w:t>Dział Niekomercyjnych Badań Klinicznych</w:t>
            </w:r>
          </w:p>
          <w:p w:rsidR="00BF7FA9" w:rsidRPr="00BF7FA9" w:rsidRDefault="00BF7FA9" w:rsidP="00BF7FA9">
            <w:pPr>
              <w:spacing w:after="0" w:line="360" w:lineRule="auto"/>
              <w:rPr>
                <w:noProof/>
                <w:color w:val="000000"/>
                <w:kern w:val="2"/>
                <w:sz w:val="20"/>
                <w:szCs w:val="20"/>
                <w:lang w:bidi="hi-IN"/>
              </w:rPr>
            </w:pPr>
            <w:r w:rsidRPr="00BF7FA9">
              <w:rPr>
                <w:noProof/>
                <w:color w:val="000000"/>
                <w:kern w:val="2"/>
                <w:sz w:val="20"/>
                <w:szCs w:val="20"/>
                <w:lang w:bidi="hi-IN"/>
              </w:rPr>
              <w:t>Gdański Uniwersytet Medyczny</w:t>
            </w:r>
          </w:p>
          <w:p w:rsidR="00BF7FA9" w:rsidRPr="00BF7FA9" w:rsidRDefault="00BF7FA9" w:rsidP="00BF7FA9">
            <w:pPr>
              <w:spacing w:after="0" w:line="360" w:lineRule="auto"/>
              <w:rPr>
                <w:noProof/>
                <w:color w:val="000000"/>
                <w:kern w:val="2"/>
                <w:sz w:val="20"/>
                <w:szCs w:val="20"/>
                <w:lang w:bidi="hi-IN"/>
              </w:rPr>
            </w:pPr>
            <w:r w:rsidRPr="00BF7FA9">
              <w:rPr>
                <w:noProof/>
                <w:color w:val="000000"/>
                <w:kern w:val="2"/>
                <w:sz w:val="20"/>
                <w:szCs w:val="20"/>
                <w:lang w:bidi="hi-IN"/>
              </w:rPr>
              <w:t>M. Skłodowskiej-Curie 3a, 80-210 Gdańsk</w:t>
            </w:r>
          </w:p>
          <w:p w:rsidR="00BF7FA9" w:rsidRPr="00BF7FA9" w:rsidRDefault="00BF7FA9" w:rsidP="00BF7FA9">
            <w:pPr>
              <w:spacing w:after="0" w:line="360" w:lineRule="auto"/>
              <w:rPr>
                <w:noProof/>
                <w:color w:val="000000"/>
                <w:kern w:val="2"/>
                <w:sz w:val="20"/>
                <w:szCs w:val="20"/>
                <w:lang w:bidi="hi-IN"/>
              </w:rPr>
            </w:pPr>
            <w:r w:rsidRPr="00BF7FA9">
              <w:rPr>
                <w:noProof/>
                <w:color w:val="000000"/>
                <w:kern w:val="2"/>
                <w:sz w:val="20"/>
                <w:szCs w:val="20"/>
                <w:lang w:bidi="hi-IN"/>
              </w:rPr>
              <w:t>Tel.: (58) 349 18 85</w:t>
            </w:r>
          </w:p>
          <w:p w:rsidR="00BF7FA9" w:rsidRPr="00BF7FA9" w:rsidRDefault="00BF7FA9" w:rsidP="00BF7FA9">
            <w:pPr>
              <w:spacing w:after="0" w:line="360" w:lineRule="auto"/>
              <w:rPr>
                <w:noProof/>
                <w:color w:val="000000"/>
                <w:kern w:val="2"/>
                <w:sz w:val="20"/>
                <w:szCs w:val="20"/>
                <w:lang w:bidi="hi-IN"/>
              </w:rPr>
            </w:pPr>
            <w:r w:rsidRPr="00BF7FA9">
              <w:rPr>
                <w:noProof/>
                <w:color w:val="000000"/>
                <w:kern w:val="2"/>
                <w:sz w:val="20"/>
                <w:szCs w:val="20"/>
                <w:lang w:bidi="hi-IN"/>
              </w:rPr>
              <w:t>e-mail: tomasz.knutowski@gumed.edu.pl</w:t>
            </w:r>
          </w:p>
          <w:p w:rsidR="00BF7FA9" w:rsidRPr="00BF7FA9" w:rsidRDefault="00BF7FA9" w:rsidP="00BF7FA9">
            <w:pPr>
              <w:snapToGrid w:val="0"/>
              <w:spacing w:after="0" w:line="240" w:lineRule="auto"/>
              <w:ind w:left="709" w:hanging="709"/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FA9" w:rsidRPr="00BF7FA9" w:rsidRDefault="00BF7FA9" w:rsidP="00BF7FA9">
            <w:pPr>
              <w:snapToGrid w:val="0"/>
              <w:spacing w:after="0" w:line="240" w:lineRule="auto"/>
              <w:ind w:left="709" w:hanging="709"/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</w:pPr>
          </w:p>
          <w:p w:rsidR="00BF7FA9" w:rsidRPr="00BF7FA9" w:rsidRDefault="00BF7FA9" w:rsidP="00BF7FA9">
            <w:pPr>
              <w:spacing w:after="0" w:line="240" w:lineRule="auto"/>
              <w:ind w:left="709" w:hanging="709"/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</w:pPr>
          </w:p>
          <w:p w:rsidR="00BF7FA9" w:rsidRPr="00BF7FA9" w:rsidRDefault="00BF7FA9" w:rsidP="00BF7FA9">
            <w:pPr>
              <w:spacing w:after="0" w:line="240" w:lineRule="auto"/>
              <w:ind w:left="709" w:hanging="709"/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</w:pPr>
          </w:p>
          <w:p w:rsidR="00BF7FA9" w:rsidRPr="00BF7FA9" w:rsidRDefault="00BF7FA9" w:rsidP="00BF7FA9">
            <w:pPr>
              <w:spacing w:after="0" w:line="240" w:lineRule="auto"/>
              <w:ind w:left="709" w:hanging="709"/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</w:pPr>
          </w:p>
        </w:tc>
      </w:tr>
    </w:tbl>
    <w:p w:rsidR="00BF7FA9" w:rsidRPr="00BF7FA9" w:rsidRDefault="00BF7FA9" w:rsidP="00BF7FA9">
      <w:pPr>
        <w:spacing w:after="0" w:line="240" w:lineRule="auto"/>
        <w:ind w:left="465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_________________________________________________________________________________________________</w:t>
      </w:r>
    </w:p>
    <w:p w:rsidR="00BF7FA9" w:rsidRPr="00BF7FA9" w:rsidRDefault="00BF7FA9" w:rsidP="00BF7FA9">
      <w:pPr>
        <w:spacing w:after="0" w:line="240" w:lineRule="auto"/>
        <w:ind w:left="720" w:hanging="720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ind w:left="720" w:hanging="720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2)</w:t>
      </w: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ab/>
        <w:t>NAZWA (firma) i ADRES Sponsora badania: prosimy kontynuować na oddzielnej kartce, jeżeli istnieje taka potrzeba /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NAME/S</w:t>
      </w:r>
      <w:r w:rsidRPr="00BF7FA9">
        <w:rPr>
          <w:rFonts w:ascii="Times New Roman Bold Italic" w:eastAsia="ヒラギノ角ゴ Pro W3" w:hAnsi="Times New Roman Bold Italic" w:cs="Times New Roman Bold Italic"/>
          <w:color w:val="000000"/>
          <w:kern w:val="2"/>
          <w:sz w:val="18"/>
          <w:szCs w:val="20"/>
          <w:lang w:eastAsia="zh-CN" w:bidi="hi-IN"/>
        </w:rPr>
        <w:t xml:space="preserve"> 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(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including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trading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names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) and ADDRESS of the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trial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Sponsor: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use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a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separate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sheet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if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necessary</w:t>
      </w:r>
      <w:proofErr w:type="spellEnd"/>
    </w:p>
    <w:p w:rsidR="00BF7FA9" w:rsidRPr="00BF7FA9" w:rsidRDefault="00BF7FA9" w:rsidP="00BF7FA9">
      <w:pPr>
        <w:spacing w:after="0" w:line="240" w:lineRule="auto"/>
        <w:ind w:left="720" w:hanging="720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3"/>
      </w:tblGrid>
      <w:tr w:rsidR="00BF7FA9" w:rsidRPr="00BF7FA9" w:rsidTr="00916AF4">
        <w:trPr>
          <w:cantSplit/>
          <w:trHeight w:val="400"/>
        </w:trPr>
        <w:tc>
          <w:tcPr>
            <w:tcW w:w="9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keepNext/>
              <w:spacing w:after="0" w:line="240" w:lineRule="auto"/>
              <w:ind w:left="709" w:hanging="709"/>
              <w:jc w:val="center"/>
              <w:rPr>
                <w:rFonts w:ascii="Garamond" w:eastAsia="ヒラギノ角ゴ Pro W3" w:hAnsi="Garamond" w:cs="Garamond"/>
                <w:color w:val="000000"/>
                <w:kern w:val="2"/>
                <w:sz w:val="21"/>
                <w:szCs w:val="20"/>
                <w:lang w:eastAsia="zh-CN" w:bidi="hi-IN"/>
              </w:rPr>
            </w:pPr>
            <w:proofErr w:type="spellStart"/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>Nazwa</w:t>
            </w:r>
            <w:proofErr w:type="spellEnd"/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>i</w:t>
            </w:r>
            <w:proofErr w:type="spellEnd"/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>Adres</w:t>
            </w:r>
            <w:proofErr w:type="spellEnd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val="en-US" w:eastAsia="zh-CN" w:bidi="hi-IN"/>
              </w:rPr>
              <w:t>/</w:t>
            </w:r>
          </w:p>
          <w:p w:rsidR="00BF7FA9" w:rsidRPr="00BF7FA9" w:rsidRDefault="00BF7FA9" w:rsidP="00BF7FA9">
            <w:pPr>
              <w:keepNext/>
              <w:spacing w:after="0" w:line="240" w:lineRule="auto"/>
              <w:ind w:left="709" w:hanging="709"/>
              <w:jc w:val="center"/>
              <w:rPr>
                <w:rFonts w:ascii="Garamond" w:eastAsia="ヒラギノ角ゴ Pro W3" w:hAnsi="Garamond" w:cs="Garamond"/>
                <w:color w:val="000000"/>
                <w:kern w:val="2"/>
                <w:sz w:val="21"/>
                <w:szCs w:val="20"/>
                <w:lang w:eastAsia="zh-CN" w:bidi="hi-IN"/>
              </w:rPr>
            </w:pPr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val="en-US" w:eastAsia="zh-CN" w:bidi="hi-IN"/>
              </w:rPr>
              <w:t>Name and Address</w:t>
            </w:r>
          </w:p>
        </w:tc>
      </w:tr>
      <w:tr w:rsidR="00BF7FA9" w:rsidRPr="00BF7FA9" w:rsidTr="00916AF4">
        <w:trPr>
          <w:cantSplit/>
          <w:trHeight w:val="1254"/>
        </w:trPr>
        <w:tc>
          <w:tcPr>
            <w:tcW w:w="9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FA9" w:rsidRPr="00BF7FA9" w:rsidRDefault="00BF7FA9" w:rsidP="00BF7FA9">
            <w:pPr>
              <w:spacing w:after="0" w:line="360" w:lineRule="auto"/>
              <w:rPr>
                <w:noProof/>
                <w:color w:val="000000"/>
                <w:kern w:val="2"/>
                <w:sz w:val="20"/>
                <w:szCs w:val="20"/>
                <w:lang w:bidi="hi-IN"/>
              </w:rPr>
            </w:pPr>
            <w:r w:rsidRPr="00BF7FA9">
              <w:rPr>
                <w:noProof/>
                <w:color w:val="000000"/>
                <w:kern w:val="2"/>
                <w:sz w:val="20"/>
                <w:szCs w:val="20"/>
                <w:lang w:bidi="hi-IN"/>
              </w:rPr>
              <w:t>Gdański Uniwersytet Medyczny</w:t>
            </w:r>
          </w:p>
          <w:p w:rsidR="00BF7FA9" w:rsidRPr="00BF7FA9" w:rsidRDefault="00BF7FA9" w:rsidP="00BF7FA9">
            <w:pPr>
              <w:spacing w:after="0" w:line="360" w:lineRule="auto"/>
              <w:rPr>
                <w:noProof/>
                <w:color w:val="000000"/>
                <w:kern w:val="2"/>
                <w:sz w:val="20"/>
                <w:szCs w:val="20"/>
                <w:lang w:bidi="hi-IN"/>
              </w:rPr>
            </w:pPr>
            <w:r w:rsidRPr="00BF7FA9">
              <w:rPr>
                <w:noProof/>
                <w:color w:val="000000"/>
                <w:kern w:val="2"/>
                <w:sz w:val="20"/>
                <w:szCs w:val="20"/>
                <w:lang w:bidi="hi-IN"/>
              </w:rPr>
              <w:t>M. Skłodowskiej-Curie 3a, 80-210 Gdańsk</w:t>
            </w:r>
          </w:p>
          <w:p w:rsidR="00BF7FA9" w:rsidRPr="00BF7FA9" w:rsidRDefault="00BF7FA9" w:rsidP="00BF7FA9">
            <w:pPr>
              <w:snapToGrid w:val="0"/>
              <w:spacing w:after="0" w:line="240" w:lineRule="auto"/>
              <w:ind w:left="709" w:hanging="709"/>
              <w:rPr>
                <w:rFonts w:ascii="Times New Roman" w:eastAsia="ヒラギノ角ゴ Pro W3" w:hAnsi="Times New Roman" w:cs="Times New Roman"/>
                <w:color w:val="000000"/>
                <w:kern w:val="2"/>
                <w:sz w:val="18"/>
                <w:szCs w:val="20"/>
                <w:lang w:eastAsia="zh-CN" w:bidi="hi-IN"/>
              </w:rPr>
            </w:pPr>
          </w:p>
          <w:p w:rsidR="00BF7FA9" w:rsidRPr="00BF7FA9" w:rsidRDefault="00BF7FA9" w:rsidP="00BF7FA9">
            <w:pPr>
              <w:spacing w:after="0" w:line="240" w:lineRule="auto"/>
              <w:ind w:left="709" w:hanging="709"/>
              <w:rPr>
                <w:rFonts w:ascii="Times New Roman" w:eastAsia="ヒラギノ角ゴ Pro W3" w:hAnsi="Times New Roman" w:cs="Times New Roman"/>
                <w:color w:val="000000"/>
                <w:kern w:val="2"/>
                <w:sz w:val="18"/>
                <w:szCs w:val="20"/>
                <w:lang w:eastAsia="zh-CN" w:bidi="hi-IN"/>
              </w:rPr>
            </w:pPr>
          </w:p>
          <w:p w:rsidR="00BF7FA9" w:rsidRPr="00BF7FA9" w:rsidRDefault="00BF7FA9" w:rsidP="00BF7FA9">
            <w:pPr>
              <w:spacing w:after="0" w:line="240" w:lineRule="auto"/>
              <w:ind w:left="709" w:hanging="709"/>
              <w:rPr>
                <w:rFonts w:ascii="Times New Roman" w:eastAsia="ヒラギノ角ゴ Pro W3" w:hAnsi="Times New Roman" w:cs="Times New Roman"/>
                <w:color w:val="000000"/>
                <w:kern w:val="2"/>
                <w:sz w:val="18"/>
                <w:szCs w:val="20"/>
                <w:lang w:eastAsia="zh-CN" w:bidi="hi-IN"/>
              </w:rPr>
            </w:pPr>
          </w:p>
          <w:p w:rsidR="00BF7FA9" w:rsidRPr="00BF7FA9" w:rsidRDefault="00BF7FA9" w:rsidP="00BF7FA9">
            <w:pPr>
              <w:spacing w:after="0" w:line="240" w:lineRule="auto"/>
              <w:ind w:left="709" w:hanging="709"/>
              <w:rPr>
                <w:rFonts w:ascii="Times New Roman" w:eastAsia="ヒラギノ角ゴ Pro W3" w:hAnsi="Times New Roman" w:cs="Times New Roman"/>
                <w:color w:val="000000"/>
                <w:kern w:val="2"/>
                <w:sz w:val="18"/>
                <w:szCs w:val="20"/>
                <w:lang w:eastAsia="zh-CN" w:bidi="hi-IN"/>
              </w:rPr>
            </w:pPr>
          </w:p>
        </w:tc>
      </w:tr>
    </w:tbl>
    <w:p w:rsidR="00BF7FA9" w:rsidRPr="00BF7FA9" w:rsidRDefault="00BF7FA9" w:rsidP="00BF7FA9">
      <w:pPr>
        <w:spacing w:after="0" w:line="240" w:lineRule="auto"/>
        <w:ind w:left="465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_________________________________________________________________________________________________</w:t>
      </w:r>
    </w:p>
    <w:p w:rsidR="00BF7FA9" w:rsidRPr="00BF7FA9" w:rsidRDefault="00BF7FA9" w:rsidP="00BF7FA9">
      <w:pPr>
        <w:spacing w:after="0" w:line="240" w:lineRule="auto"/>
        <w:ind w:left="709" w:hanging="709"/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val="en-GB" w:eastAsia="zh-CN" w:bidi="hi-IN"/>
        </w:rPr>
      </w:pPr>
    </w:p>
    <w:p w:rsidR="00BF7FA9" w:rsidRPr="00BF7FA9" w:rsidRDefault="00BF7FA9" w:rsidP="00BF7FA9">
      <w:pPr>
        <w:numPr>
          <w:ilvl w:val="0"/>
          <w:numId w:val="1"/>
        </w:numPr>
        <w:spacing w:after="0" w:line="240" w:lineRule="auto"/>
        <w:ind w:left="720" w:right="23" w:hanging="360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NAZWA (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firma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)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i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ADRES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Producenta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produktu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leczniczego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lub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wyrobu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medycznego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: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prosimy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kontynuować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na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oddzielnej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kartce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,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jeżeli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istnieje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taka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potrzeba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/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  <w:t>NAME/S</w:t>
      </w:r>
      <w:r w:rsidRPr="00BF7FA9">
        <w:rPr>
          <w:rFonts w:ascii="Times New Roman Bold Italic" w:eastAsia="ヒラギノ角ゴ Pro W3" w:hAnsi="Times New Roman Bold Italic" w:cs="Times New Roman Bold Italic"/>
          <w:color w:val="000000"/>
          <w:kern w:val="2"/>
          <w:sz w:val="18"/>
          <w:szCs w:val="20"/>
          <w:lang w:val="en-GB" w:eastAsia="zh-CN" w:bidi="hi-IN"/>
        </w:rPr>
        <w:t xml:space="preserve"> 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  <w:t xml:space="preserve">(including trading names) and ADDRESS of the medicinal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  <w:t>produkt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  <w:t xml:space="preserve"> or medical device  manufacturer: use a separate sheet if necessary</w:t>
      </w:r>
    </w:p>
    <w:p w:rsidR="00BF7FA9" w:rsidRPr="00BF7FA9" w:rsidRDefault="00BF7FA9" w:rsidP="00BF7FA9">
      <w:pPr>
        <w:spacing w:after="0" w:line="240" w:lineRule="auto"/>
        <w:ind w:left="360" w:right="23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3"/>
      </w:tblGrid>
      <w:tr w:rsidR="00BF7FA9" w:rsidRPr="00BF7FA9" w:rsidTr="00916AF4">
        <w:trPr>
          <w:cantSplit/>
          <w:trHeight w:val="400"/>
        </w:trPr>
        <w:tc>
          <w:tcPr>
            <w:tcW w:w="9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keepNext/>
              <w:spacing w:after="0" w:line="240" w:lineRule="auto"/>
              <w:ind w:left="709" w:hanging="709"/>
              <w:jc w:val="center"/>
              <w:rPr>
                <w:rFonts w:ascii="Garamond" w:eastAsia="ヒラギノ角ゴ Pro W3" w:hAnsi="Garamond" w:cs="Garamond"/>
                <w:color w:val="000000"/>
                <w:kern w:val="2"/>
                <w:sz w:val="21"/>
                <w:szCs w:val="20"/>
                <w:lang w:eastAsia="zh-CN" w:bidi="hi-IN"/>
              </w:rPr>
            </w:pPr>
            <w:proofErr w:type="spellStart"/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>Nazwa</w:t>
            </w:r>
            <w:proofErr w:type="spellEnd"/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>i</w:t>
            </w:r>
            <w:proofErr w:type="spellEnd"/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>Adres</w:t>
            </w:r>
            <w:proofErr w:type="spellEnd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val="en-US" w:eastAsia="zh-CN" w:bidi="hi-IN"/>
              </w:rPr>
              <w:t>/</w:t>
            </w:r>
          </w:p>
          <w:p w:rsidR="00BF7FA9" w:rsidRPr="00BF7FA9" w:rsidRDefault="00BF7FA9" w:rsidP="00BF7FA9">
            <w:pPr>
              <w:keepNext/>
              <w:spacing w:after="0" w:line="240" w:lineRule="auto"/>
              <w:ind w:left="709" w:hanging="709"/>
              <w:jc w:val="center"/>
              <w:rPr>
                <w:rFonts w:ascii="Garamond" w:eastAsia="ヒラギノ角ゴ Pro W3" w:hAnsi="Garamond" w:cs="Garamond"/>
                <w:color w:val="000000"/>
                <w:kern w:val="2"/>
                <w:sz w:val="21"/>
                <w:szCs w:val="20"/>
                <w:highlight w:val="green"/>
                <w:lang w:eastAsia="zh-CN" w:bidi="hi-IN"/>
              </w:rPr>
            </w:pPr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val="en-US" w:eastAsia="zh-CN" w:bidi="hi-IN"/>
              </w:rPr>
              <w:t>Name and Address</w:t>
            </w:r>
          </w:p>
        </w:tc>
      </w:tr>
      <w:tr w:rsidR="00BF7FA9" w:rsidRPr="00BF7FA9" w:rsidTr="00916AF4">
        <w:trPr>
          <w:cantSplit/>
          <w:trHeight w:val="1254"/>
        </w:trPr>
        <w:tc>
          <w:tcPr>
            <w:tcW w:w="9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FA9" w:rsidRPr="00BF7FA9" w:rsidRDefault="00BF7FA9" w:rsidP="00BF7FA9">
            <w:pPr>
              <w:snapToGrid w:val="0"/>
              <w:spacing w:after="0" w:line="240" w:lineRule="auto"/>
              <w:ind w:left="709" w:hanging="709"/>
              <w:rPr>
                <w:rFonts w:ascii="Times New Roman" w:eastAsia="ヒラギノ角ゴ Pro W3" w:hAnsi="Times New Roman" w:cs="Times New Roman"/>
                <w:color w:val="000000"/>
                <w:kern w:val="2"/>
                <w:sz w:val="10"/>
                <w:szCs w:val="11"/>
                <w:highlight w:val="green"/>
                <w:lang w:val="en-US" w:eastAsia="zh-CN" w:bidi="hi-IN"/>
              </w:rPr>
            </w:pPr>
          </w:p>
          <w:p w:rsidR="00BF7FA9" w:rsidRPr="00BF7FA9" w:rsidRDefault="00BF7FA9" w:rsidP="00BF7FA9">
            <w:pPr>
              <w:spacing w:after="0" w:line="240" w:lineRule="auto"/>
              <w:ind w:left="709" w:hanging="709"/>
              <w:rPr>
                <w:rFonts w:ascii="Times New Roman" w:eastAsia="ヒラギノ角ゴ Pro W3" w:hAnsi="Times New Roman" w:cs="Times New Roman"/>
                <w:color w:val="000000"/>
                <w:kern w:val="2"/>
                <w:sz w:val="10"/>
                <w:szCs w:val="11"/>
                <w:highlight w:val="green"/>
                <w:lang w:val="en-US" w:eastAsia="zh-CN" w:bidi="hi-IN"/>
              </w:rPr>
            </w:pPr>
          </w:p>
          <w:p w:rsidR="00BF7FA9" w:rsidRPr="00BF7FA9" w:rsidRDefault="00BF7FA9" w:rsidP="00BF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</w:pPr>
            <w:r w:rsidRPr="00BF7FA9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Fennec Pharmaceuticals, Inc.</w:t>
            </w:r>
          </w:p>
          <w:p w:rsidR="00BF7FA9" w:rsidRPr="00BF7FA9" w:rsidRDefault="00BF7FA9" w:rsidP="00BF7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de-DE"/>
              </w:rPr>
            </w:pPr>
            <w:r w:rsidRPr="00BF7FA9">
              <w:rPr>
                <w:rFonts w:ascii="Times New Roman" w:eastAsia="Times New Roman" w:hAnsi="Times New Roman" w:cs="Times New Roman"/>
                <w:bCs/>
                <w:lang w:val="en-US" w:eastAsia="de-DE"/>
              </w:rPr>
              <w:t>PO Box 13628</w:t>
            </w:r>
          </w:p>
          <w:p w:rsidR="00BF7FA9" w:rsidRPr="00BF7FA9" w:rsidRDefault="00BF7FA9" w:rsidP="00BF7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de-DE"/>
              </w:rPr>
            </w:pPr>
            <w:r w:rsidRPr="00BF7FA9">
              <w:rPr>
                <w:rFonts w:ascii="Times New Roman" w:eastAsia="Times New Roman" w:hAnsi="Times New Roman" w:cs="Times New Roman"/>
                <w:bCs/>
                <w:lang w:val="en-US" w:eastAsia="de-DE"/>
              </w:rPr>
              <w:t>68 TW Alexander Drive</w:t>
            </w:r>
          </w:p>
          <w:p w:rsidR="00BF7FA9" w:rsidRPr="00BF7FA9" w:rsidRDefault="00BF7FA9" w:rsidP="00BF7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de-DE"/>
              </w:rPr>
            </w:pPr>
            <w:r w:rsidRPr="00BF7FA9">
              <w:rPr>
                <w:rFonts w:ascii="Times New Roman" w:eastAsia="Times New Roman" w:hAnsi="Times New Roman" w:cs="Times New Roman"/>
                <w:bCs/>
                <w:lang w:val="en-US" w:eastAsia="de-DE"/>
              </w:rPr>
              <w:t>Research Triangle Park, North Carolina 27709</w:t>
            </w:r>
          </w:p>
          <w:p w:rsidR="00BF7FA9" w:rsidRPr="00BF7FA9" w:rsidRDefault="00BF7FA9" w:rsidP="00BF7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de-DE"/>
              </w:rPr>
            </w:pPr>
            <w:r w:rsidRPr="00BF7FA9">
              <w:rPr>
                <w:rFonts w:ascii="Times New Roman" w:eastAsia="Times New Roman" w:hAnsi="Times New Roman" w:cs="Times New Roman"/>
                <w:bCs/>
                <w:lang w:val="en-US" w:eastAsia="de-DE"/>
              </w:rPr>
              <w:t>USA</w:t>
            </w:r>
          </w:p>
          <w:p w:rsidR="00BF7FA9" w:rsidRPr="00BF7FA9" w:rsidRDefault="00BF7FA9" w:rsidP="00BF7FA9">
            <w:pPr>
              <w:spacing w:after="0" w:line="240" w:lineRule="auto"/>
              <w:ind w:left="709" w:hanging="709"/>
              <w:rPr>
                <w:rFonts w:ascii="Times New Roman" w:eastAsia="ヒラギノ角ゴ Pro W3" w:hAnsi="Times New Roman" w:cs="Times New Roman"/>
                <w:color w:val="000000"/>
                <w:kern w:val="2"/>
                <w:sz w:val="18"/>
                <w:szCs w:val="20"/>
                <w:highlight w:val="green"/>
                <w:lang w:val="en-US" w:eastAsia="zh-CN" w:bidi="hi-IN"/>
              </w:rPr>
            </w:pPr>
          </w:p>
          <w:p w:rsidR="00BF7FA9" w:rsidRPr="00BF7FA9" w:rsidRDefault="00BF7FA9" w:rsidP="00BF7FA9">
            <w:pPr>
              <w:spacing w:after="0" w:line="240" w:lineRule="auto"/>
              <w:ind w:left="709" w:hanging="709"/>
              <w:rPr>
                <w:rFonts w:ascii="Times New Roman" w:eastAsia="ヒラギノ角ゴ Pro W3" w:hAnsi="Times New Roman" w:cs="Times New Roman"/>
                <w:color w:val="000000"/>
                <w:kern w:val="2"/>
                <w:sz w:val="18"/>
                <w:szCs w:val="20"/>
                <w:highlight w:val="green"/>
                <w:lang w:val="en-US" w:eastAsia="zh-CN" w:bidi="hi-IN"/>
              </w:rPr>
            </w:pPr>
          </w:p>
        </w:tc>
      </w:tr>
    </w:tbl>
    <w:p w:rsidR="00BF7FA9" w:rsidRPr="00BF7FA9" w:rsidRDefault="00BF7FA9" w:rsidP="00BF7FA9">
      <w:pPr>
        <w:spacing w:after="0" w:line="240" w:lineRule="auto"/>
        <w:ind w:left="465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eastAsia="zh-CN" w:bidi="hi-IN"/>
        </w:rPr>
        <w:t>_________________________________________________________________________________________________</w:t>
      </w:r>
    </w:p>
    <w:p w:rsidR="00BF7FA9" w:rsidRPr="00BF7FA9" w:rsidRDefault="00BF7FA9" w:rsidP="00BF7FA9">
      <w:pPr>
        <w:spacing w:after="0" w:line="240" w:lineRule="auto"/>
        <w:ind w:left="709" w:hanging="709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numPr>
          <w:ilvl w:val="0"/>
          <w:numId w:val="2"/>
        </w:numPr>
        <w:spacing w:after="0" w:line="240" w:lineRule="auto"/>
        <w:ind w:right="23" w:hanging="720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Proszę podać nazwiska Głównych badaczy oraz Współbadaczy w oraz nazwy i adresy ośrodków w których prowadzone jest badanie</w:t>
      </w:r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eastAsia="zh-CN" w:bidi="hi-IN"/>
        </w:rPr>
        <w:t xml:space="preserve">/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Please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name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each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Principal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Investigator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and Co-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Investigator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 and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indicate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name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and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address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of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his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research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centre</w:t>
      </w:r>
      <w:proofErr w:type="spellEnd"/>
    </w:p>
    <w:p w:rsidR="00BF7FA9" w:rsidRPr="00BF7FA9" w:rsidRDefault="00BF7FA9" w:rsidP="00BF7FA9">
      <w:pPr>
        <w:spacing w:after="0" w:line="240" w:lineRule="auto"/>
        <w:ind w:left="360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3"/>
      </w:tblGrid>
      <w:tr w:rsidR="00BF7FA9" w:rsidRPr="00BF7FA9" w:rsidTr="00916AF4">
        <w:trPr>
          <w:cantSplit/>
          <w:trHeight w:val="15552"/>
        </w:trPr>
        <w:tc>
          <w:tcPr>
            <w:tcW w:w="9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360" w:lineRule="auto"/>
              <w:ind w:left="709" w:hanging="709"/>
              <w:rPr>
                <w:rFonts w:eastAsia="ヒラギノ角ゴ Pro W3"/>
                <w:b/>
                <w:color w:val="000000"/>
                <w:kern w:val="2"/>
                <w:sz w:val="18"/>
                <w:szCs w:val="18"/>
                <w:u w:val="single"/>
                <w:lang w:bidi="hi-IN"/>
              </w:rPr>
            </w:pPr>
            <w:r w:rsidRPr="00BF7FA9">
              <w:rPr>
                <w:rFonts w:eastAsia="ヒラギノ角ゴ Pro W3"/>
                <w:b/>
                <w:color w:val="000000"/>
                <w:kern w:val="2"/>
                <w:sz w:val="18"/>
                <w:szCs w:val="18"/>
                <w:u w:val="single"/>
                <w:lang w:bidi="hi-IN"/>
              </w:rPr>
              <w:lastRenderedPageBreak/>
              <w:t xml:space="preserve">Główny Badacz: </w:t>
            </w:r>
          </w:p>
          <w:p w:rsidR="00BF7FA9" w:rsidRPr="00BF7FA9" w:rsidRDefault="00BF7FA9" w:rsidP="00BF7FA9">
            <w:pPr>
              <w:spacing w:after="0" w:line="360" w:lineRule="auto"/>
              <w:ind w:left="709" w:hanging="709"/>
              <w:rPr>
                <w:rFonts w:eastAsia="ヒラギノ角ゴ Pro W3"/>
                <w:color w:val="000000"/>
                <w:kern w:val="2"/>
                <w:sz w:val="18"/>
                <w:szCs w:val="18"/>
                <w:lang w:bidi="hi-IN"/>
              </w:rPr>
            </w:pPr>
            <w:r w:rsidRPr="00BF7FA9">
              <w:rPr>
                <w:rFonts w:eastAsia="ヒラギノ角ゴ Pro W3"/>
                <w:color w:val="000000"/>
                <w:kern w:val="2"/>
                <w:sz w:val="18"/>
                <w:szCs w:val="18"/>
                <w:lang w:bidi="hi-IN"/>
              </w:rPr>
              <w:t xml:space="preserve">Prof. dr hab. med. Piotr </w:t>
            </w:r>
            <w:proofErr w:type="spellStart"/>
            <w:r w:rsidRPr="00BF7FA9">
              <w:rPr>
                <w:rFonts w:eastAsia="ヒラギノ角ゴ Pro W3"/>
                <w:color w:val="000000"/>
                <w:kern w:val="2"/>
                <w:sz w:val="18"/>
                <w:szCs w:val="18"/>
                <w:lang w:bidi="hi-IN"/>
              </w:rPr>
              <w:t>Czauderna</w:t>
            </w:r>
            <w:proofErr w:type="spellEnd"/>
          </w:p>
          <w:p w:rsidR="00BF7FA9" w:rsidRPr="00BF7FA9" w:rsidRDefault="00BF7FA9" w:rsidP="00BF7FA9">
            <w:pPr>
              <w:spacing w:after="0" w:line="360" w:lineRule="auto"/>
              <w:ind w:left="709" w:hanging="709"/>
              <w:rPr>
                <w:rFonts w:eastAsia="ヒラギノ角ゴ Pro W3"/>
                <w:color w:val="000000"/>
                <w:kern w:val="2"/>
                <w:sz w:val="18"/>
                <w:szCs w:val="18"/>
                <w:lang w:bidi="hi-IN"/>
              </w:rPr>
            </w:pPr>
            <w:r w:rsidRPr="00BF7FA9">
              <w:rPr>
                <w:rFonts w:eastAsia="ヒラギノ角ゴ Pro W3"/>
                <w:color w:val="000000"/>
                <w:kern w:val="2"/>
                <w:sz w:val="18"/>
                <w:szCs w:val="18"/>
                <w:lang w:bidi="hi-IN"/>
              </w:rPr>
              <w:t>Katedra i Klinika Chirurgii i Urologii Dzieci i Młodzieży</w:t>
            </w:r>
          </w:p>
          <w:p w:rsidR="00BF7FA9" w:rsidRPr="00BF7FA9" w:rsidRDefault="00BF7FA9" w:rsidP="00BF7FA9">
            <w:pPr>
              <w:spacing w:after="0" w:line="360" w:lineRule="auto"/>
              <w:ind w:left="709" w:hanging="709"/>
              <w:rPr>
                <w:rFonts w:eastAsia="ヒラギノ角ゴ Pro W3"/>
                <w:color w:val="000000"/>
                <w:kern w:val="2"/>
                <w:sz w:val="18"/>
                <w:szCs w:val="18"/>
                <w:lang w:bidi="hi-IN"/>
              </w:rPr>
            </w:pPr>
            <w:r w:rsidRPr="00BF7FA9">
              <w:rPr>
                <w:rFonts w:eastAsia="ヒラギノ角ゴ Pro W3"/>
                <w:color w:val="000000"/>
                <w:kern w:val="2"/>
                <w:sz w:val="18"/>
                <w:szCs w:val="18"/>
                <w:lang w:bidi="hi-IN"/>
              </w:rPr>
              <w:t xml:space="preserve">Gdański Uniwersytet Medyczny </w:t>
            </w:r>
          </w:p>
          <w:p w:rsidR="00BF7FA9" w:rsidRPr="00BF7FA9" w:rsidRDefault="00BF7FA9" w:rsidP="00BF7FA9">
            <w:pPr>
              <w:spacing w:after="0" w:line="360" w:lineRule="auto"/>
              <w:ind w:left="709" w:hanging="709"/>
              <w:rPr>
                <w:rFonts w:eastAsia="ヒラギノ角ゴ Pro W3"/>
                <w:color w:val="000000"/>
                <w:kern w:val="2"/>
                <w:sz w:val="18"/>
                <w:szCs w:val="18"/>
                <w:lang w:bidi="hi-IN"/>
              </w:rPr>
            </w:pPr>
          </w:p>
          <w:p w:rsidR="00BF7FA9" w:rsidRPr="00BF7FA9" w:rsidRDefault="00BF7FA9" w:rsidP="00BF7FA9">
            <w:pPr>
              <w:spacing w:after="0" w:line="360" w:lineRule="auto"/>
              <w:rPr>
                <w:noProof/>
                <w:color w:val="000000"/>
                <w:kern w:val="2"/>
                <w:sz w:val="18"/>
                <w:szCs w:val="18"/>
                <w:lang w:bidi="hi-IN"/>
              </w:rPr>
            </w:pPr>
            <w:r w:rsidRPr="00BF7FA9">
              <w:rPr>
                <w:noProof/>
                <w:color w:val="000000"/>
                <w:kern w:val="2"/>
                <w:sz w:val="18"/>
                <w:szCs w:val="18"/>
                <w:lang w:bidi="hi-IN"/>
              </w:rPr>
              <w:t>ul. M. Skłodowskiej-Curie 3a, 80-210 Gdańsk</w:t>
            </w:r>
          </w:p>
          <w:p w:rsidR="00BF7FA9" w:rsidRPr="00BF7FA9" w:rsidRDefault="00BF7FA9" w:rsidP="00BF7FA9">
            <w:pPr>
              <w:spacing w:after="0" w:line="360" w:lineRule="auto"/>
              <w:ind w:left="709" w:hanging="709"/>
              <w:rPr>
                <w:rFonts w:eastAsia="ヒラギノ角ゴ Pro W3"/>
                <w:color w:val="000000"/>
                <w:kern w:val="2"/>
                <w:sz w:val="18"/>
                <w:szCs w:val="18"/>
                <w:lang w:bidi="hi-IN"/>
              </w:rPr>
            </w:pPr>
            <w:r w:rsidRPr="00BF7FA9">
              <w:rPr>
                <w:rFonts w:eastAsia="ヒラギノ角ゴ Pro W3"/>
                <w:color w:val="000000"/>
                <w:kern w:val="2"/>
                <w:sz w:val="18"/>
                <w:szCs w:val="18"/>
                <w:lang w:bidi="hi-IN"/>
              </w:rPr>
              <w:t>Uniwersyteckie Centrum Kliniczne</w:t>
            </w:r>
          </w:p>
          <w:p w:rsidR="00BF7FA9" w:rsidRPr="00BF7FA9" w:rsidRDefault="00BF7FA9" w:rsidP="00BF7FA9">
            <w:pPr>
              <w:spacing w:after="0" w:line="360" w:lineRule="auto"/>
              <w:ind w:left="709" w:hanging="709"/>
              <w:rPr>
                <w:rFonts w:eastAsia="ヒラギノ角ゴ Pro W3"/>
                <w:color w:val="000000"/>
                <w:kern w:val="2"/>
                <w:sz w:val="18"/>
                <w:szCs w:val="18"/>
                <w:lang w:bidi="hi-IN"/>
              </w:rPr>
            </w:pPr>
            <w:r w:rsidRPr="00BF7FA9">
              <w:rPr>
                <w:rFonts w:eastAsia="ヒラギノ角ゴ Pro W3"/>
                <w:color w:val="000000"/>
                <w:kern w:val="2"/>
                <w:sz w:val="18"/>
                <w:szCs w:val="18"/>
                <w:lang w:bidi="hi-IN"/>
              </w:rPr>
              <w:t>ul. Mariana Smoluchowskiego 17, 80-214 Gdańsk</w:t>
            </w:r>
          </w:p>
          <w:p w:rsidR="00BF7FA9" w:rsidRPr="00BF7FA9" w:rsidRDefault="00BF7FA9" w:rsidP="00BF7FA9">
            <w:pPr>
              <w:spacing w:after="0" w:line="360" w:lineRule="auto"/>
              <w:rPr>
                <w:noProof/>
                <w:color w:val="000000"/>
                <w:kern w:val="2"/>
                <w:sz w:val="18"/>
                <w:szCs w:val="18"/>
                <w:lang w:bidi="hi-IN"/>
              </w:rPr>
            </w:pPr>
          </w:p>
          <w:p w:rsidR="00BF7FA9" w:rsidRPr="00BF7FA9" w:rsidRDefault="00BF7FA9" w:rsidP="00BF7FA9">
            <w:pPr>
              <w:spacing w:after="0" w:line="360" w:lineRule="auto"/>
              <w:rPr>
                <w:noProof/>
                <w:color w:val="000000"/>
                <w:kern w:val="2"/>
                <w:sz w:val="18"/>
                <w:szCs w:val="18"/>
                <w:lang w:bidi="hi-IN"/>
              </w:rPr>
            </w:pPr>
            <w:r w:rsidRPr="00BF7FA9">
              <w:rPr>
                <w:b/>
                <w:bCs/>
                <w:noProof/>
                <w:color w:val="000000"/>
                <w:kern w:val="2"/>
                <w:sz w:val="18"/>
                <w:szCs w:val="18"/>
                <w:u w:val="single"/>
                <w:lang w:bidi="hi-IN"/>
              </w:rPr>
              <w:t>Zespół Koordynujący:</w:t>
            </w:r>
            <w:r w:rsidRPr="00BF7FA9">
              <w:rPr>
                <w:noProof/>
                <w:color w:val="000000"/>
                <w:kern w:val="2"/>
                <w:sz w:val="18"/>
                <w:szCs w:val="18"/>
                <w:lang w:bidi="hi-IN"/>
              </w:rPr>
              <w:br/>
              <w:t>Dr n. med. Hanna Garnier - Koordynator Projektu</w:t>
            </w:r>
            <w:r w:rsidRPr="00BF7FA9">
              <w:rPr>
                <w:noProof/>
                <w:color w:val="000000"/>
                <w:kern w:val="2"/>
                <w:sz w:val="18"/>
                <w:szCs w:val="18"/>
                <w:lang w:bidi="hi-IN"/>
              </w:rPr>
              <w:br/>
              <w:t>Katedra i Klinka Chirugii i Urologii Dzieci i Młodzieży</w:t>
            </w:r>
            <w:r w:rsidRPr="00BF7FA9">
              <w:rPr>
                <w:noProof/>
                <w:color w:val="000000"/>
                <w:kern w:val="2"/>
                <w:sz w:val="18"/>
                <w:szCs w:val="18"/>
                <w:lang w:bidi="hi-IN"/>
              </w:rPr>
              <w:br/>
              <w:t>Gdański Uniwersytet Medyczny</w:t>
            </w:r>
            <w:r w:rsidRPr="00BF7FA9">
              <w:rPr>
                <w:noProof/>
                <w:color w:val="000000"/>
                <w:kern w:val="2"/>
                <w:sz w:val="18"/>
                <w:szCs w:val="18"/>
                <w:lang w:bidi="hi-IN"/>
              </w:rPr>
              <w:br/>
            </w:r>
          </w:p>
          <w:p w:rsidR="00BF7FA9" w:rsidRPr="00BF7FA9" w:rsidRDefault="00BF7FA9" w:rsidP="00BF7FA9">
            <w:pPr>
              <w:spacing w:after="0" w:line="360" w:lineRule="auto"/>
              <w:rPr>
                <w:noProof/>
                <w:color w:val="000000"/>
                <w:kern w:val="2"/>
                <w:sz w:val="18"/>
                <w:szCs w:val="18"/>
                <w:lang w:bidi="hi-IN"/>
              </w:rPr>
            </w:pPr>
            <w:r w:rsidRPr="00BF7FA9">
              <w:rPr>
                <w:noProof/>
                <w:color w:val="000000"/>
                <w:kern w:val="2"/>
                <w:sz w:val="18"/>
                <w:szCs w:val="18"/>
                <w:lang w:bidi="hi-IN"/>
              </w:rPr>
              <w:t>Dr n. med. Maciej Murawski - Badacz</w:t>
            </w:r>
            <w:r w:rsidRPr="00BF7FA9">
              <w:rPr>
                <w:noProof/>
                <w:color w:val="000000"/>
                <w:kern w:val="2"/>
                <w:sz w:val="18"/>
                <w:szCs w:val="18"/>
                <w:lang w:bidi="hi-IN"/>
              </w:rPr>
              <w:br/>
              <w:t>Katedra i Klinika Chirurgii i Urologii Dzieci i Młodzieży</w:t>
            </w:r>
            <w:r w:rsidRPr="00BF7FA9">
              <w:rPr>
                <w:noProof/>
                <w:color w:val="000000"/>
                <w:kern w:val="2"/>
                <w:sz w:val="18"/>
                <w:szCs w:val="18"/>
                <w:lang w:bidi="hi-IN"/>
              </w:rPr>
              <w:br/>
              <w:t>Gdański Uniwersytet Medyczny</w:t>
            </w:r>
            <w:r w:rsidRPr="00BF7FA9">
              <w:rPr>
                <w:noProof/>
                <w:color w:val="000000"/>
                <w:kern w:val="2"/>
                <w:sz w:val="18"/>
                <w:szCs w:val="18"/>
                <w:lang w:bidi="hi-IN"/>
              </w:rPr>
              <w:br/>
            </w:r>
            <w:r w:rsidRPr="00BF7FA9">
              <w:rPr>
                <w:noProof/>
                <w:color w:val="000000"/>
                <w:kern w:val="2"/>
                <w:sz w:val="18"/>
                <w:szCs w:val="18"/>
                <w:lang w:bidi="hi-IN"/>
              </w:rPr>
              <w:br/>
              <w:t>Lek. Ewelina Wojciechowska - Asystent Koordynatora Projektu</w:t>
            </w:r>
          </w:p>
          <w:p w:rsidR="00BF7FA9" w:rsidRPr="00BF7FA9" w:rsidRDefault="00BF7FA9" w:rsidP="00BF7FA9">
            <w:pPr>
              <w:spacing w:after="0" w:line="360" w:lineRule="auto"/>
              <w:rPr>
                <w:noProof/>
                <w:color w:val="000000"/>
                <w:kern w:val="2"/>
                <w:sz w:val="18"/>
                <w:szCs w:val="18"/>
                <w:lang w:bidi="hi-IN"/>
              </w:rPr>
            </w:pPr>
            <w:r w:rsidRPr="00BF7FA9">
              <w:rPr>
                <w:noProof/>
                <w:color w:val="000000"/>
                <w:kern w:val="2"/>
                <w:sz w:val="18"/>
                <w:szCs w:val="18"/>
                <w:lang w:bidi="hi-IN"/>
              </w:rPr>
              <w:t>Katedra i Klinika Chirurgii i Uologii Dzieci i Młodzieży</w:t>
            </w:r>
            <w:r w:rsidRPr="00BF7FA9">
              <w:rPr>
                <w:noProof/>
                <w:color w:val="000000"/>
                <w:kern w:val="2"/>
                <w:sz w:val="18"/>
                <w:szCs w:val="18"/>
                <w:lang w:bidi="hi-IN"/>
              </w:rPr>
              <w:br/>
              <w:t>Gdański Uniwersytet Medyczny</w:t>
            </w:r>
          </w:p>
          <w:p w:rsidR="00BF7FA9" w:rsidRPr="00BF7FA9" w:rsidRDefault="00BF7FA9" w:rsidP="00BF7FA9">
            <w:pPr>
              <w:spacing w:after="0" w:line="360" w:lineRule="auto"/>
              <w:rPr>
                <w:noProof/>
                <w:color w:val="000000"/>
                <w:kern w:val="2"/>
                <w:sz w:val="18"/>
                <w:szCs w:val="18"/>
                <w:lang w:bidi="hi-IN"/>
              </w:rPr>
            </w:pPr>
          </w:p>
          <w:p w:rsidR="00BF7FA9" w:rsidRPr="00BF7FA9" w:rsidRDefault="00BF7FA9" w:rsidP="00BF7FA9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BF7FA9">
              <w:rPr>
                <w:rFonts w:eastAsia="ヒラギノ角ゴ Pro W3"/>
                <w:b/>
                <w:color w:val="000000"/>
                <w:kern w:val="2"/>
                <w:sz w:val="18"/>
                <w:szCs w:val="18"/>
                <w:u w:val="single"/>
                <w:lang w:bidi="hi-IN"/>
              </w:rPr>
              <w:t>Ośrodki:</w:t>
            </w:r>
            <w:r w:rsidRPr="00BF7FA9">
              <w:rPr>
                <w:rFonts w:eastAsia="ヒラギノ角ゴ Pro W3"/>
                <w:b/>
                <w:color w:val="000000"/>
                <w:kern w:val="2"/>
                <w:sz w:val="18"/>
                <w:szCs w:val="18"/>
                <w:lang w:bidi="hi-IN"/>
              </w:rPr>
              <w:br/>
            </w:r>
            <w:r w:rsidRPr="00BF7FA9">
              <w:rPr>
                <w:b/>
                <w:sz w:val="18"/>
                <w:szCs w:val="18"/>
              </w:rPr>
              <w:t xml:space="preserve">1. Uniwersyteckie Centrum Kliniczne, Klinika Pediatrii, Hematologii i Onkologii, </w:t>
            </w:r>
            <w:r w:rsidRPr="00BF7FA9">
              <w:rPr>
                <w:b/>
                <w:sz w:val="18"/>
                <w:szCs w:val="18"/>
              </w:rPr>
              <w:br/>
              <w:t>ul. Dębinki 7, 80-952 Gdańsk, Poland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  <w:r w:rsidRPr="00BF7FA9">
              <w:rPr>
                <w:sz w:val="18"/>
                <w:szCs w:val="18"/>
              </w:rPr>
              <w:t xml:space="preserve">Badacz główny: dr hab. n. med. Joanna Stefanowicz 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  <w:r w:rsidRPr="00BF7FA9">
              <w:rPr>
                <w:sz w:val="18"/>
                <w:szCs w:val="18"/>
              </w:rPr>
              <w:t xml:space="preserve">Współbadacze: Połczyńska Katarzyna, </w:t>
            </w:r>
            <w:proofErr w:type="spellStart"/>
            <w:r w:rsidRPr="00BF7FA9">
              <w:rPr>
                <w:sz w:val="18"/>
                <w:szCs w:val="18"/>
              </w:rPr>
              <w:t>Synakiewicz</w:t>
            </w:r>
            <w:proofErr w:type="spellEnd"/>
            <w:r w:rsidRPr="00BF7FA9">
              <w:rPr>
                <w:sz w:val="18"/>
                <w:szCs w:val="18"/>
              </w:rPr>
              <w:t xml:space="preserve"> Anna, Stachowicz-Stencel Teresa, Krawczyk Małgorzata, Bień Ewa, </w:t>
            </w:r>
            <w:r w:rsidRPr="00BF7FA9">
              <w:rPr>
                <w:sz w:val="18"/>
                <w:szCs w:val="18"/>
              </w:rPr>
              <w:br/>
              <w:t xml:space="preserve">Maciej Murawski, Piotr </w:t>
            </w:r>
            <w:proofErr w:type="spellStart"/>
            <w:r w:rsidRPr="00BF7FA9">
              <w:rPr>
                <w:sz w:val="18"/>
                <w:szCs w:val="18"/>
              </w:rPr>
              <w:t>Czauderna</w:t>
            </w:r>
            <w:proofErr w:type="spellEnd"/>
            <w:r w:rsidRPr="00BF7FA9">
              <w:rPr>
                <w:sz w:val="18"/>
                <w:szCs w:val="18"/>
              </w:rPr>
              <w:t>, Hanna Garnier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</w:p>
          <w:p w:rsidR="00BF7FA9" w:rsidRPr="00BF7FA9" w:rsidRDefault="00BF7FA9" w:rsidP="00BF7FA9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BF7FA9">
              <w:rPr>
                <w:b/>
                <w:sz w:val="18"/>
                <w:szCs w:val="18"/>
              </w:rPr>
              <w:t>2. Samodzielny Publiczny Szpital Kliniczny nr 1 PUM, Klinika Pediatrii, Onkologii i Immunologii Dziecięcej, ul. Unii Lubelskiej 1, 71-252 Szczecin, Poland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  <w:r w:rsidRPr="00BF7FA9">
              <w:rPr>
                <w:sz w:val="18"/>
                <w:szCs w:val="18"/>
              </w:rPr>
              <w:t xml:space="preserve">Badacz główny: dr </w:t>
            </w:r>
            <w:proofErr w:type="spellStart"/>
            <w:r w:rsidRPr="00BF7FA9">
              <w:rPr>
                <w:sz w:val="18"/>
                <w:szCs w:val="18"/>
              </w:rPr>
              <w:t>n.med</w:t>
            </w:r>
            <w:proofErr w:type="spellEnd"/>
            <w:r w:rsidRPr="00BF7FA9">
              <w:rPr>
                <w:sz w:val="18"/>
                <w:szCs w:val="18"/>
              </w:rPr>
              <w:t xml:space="preserve"> Paweł Wawryków 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  <w:r w:rsidRPr="00BF7FA9">
              <w:rPr>
                <w:sz w:val="18"/>
                <w:szCs w:val="18"/>
              </w:rPr>
              <w:t xml:space="preserve">Współbadacze: Sebastian Woźniak, Agnieszka Kruk, Paulina Dworak, Anna Garczyńska, Katarzyna Szlęzak 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</w:p>
          <w:p w:rsidR="00BF7FA9" w:rsidRPr="00BF7FA9" w:rsidRDefault="00BF7FA9" w:rsidP="00BF7FA9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BF7FA9">
              <w:rPr>
                <w:b/>
                <w:sz w:val="18"/>
                <w:szCs w:val="18"/>
              </w:rPr>
              <w:t>3. Instytut Pomnik Centrum Zdrowia Dziecka, Klinika Onkologii, Al. Dzieci Polskich 20, 04-730 Warszawa, Poland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  <w:r w:rsidRPr="00BF7FA9">
              <w:rPr>
                <w:sz w:val="18"/>
                <w:szCs w:val="18"/>
              </w:rPr>
              <w:t xml:space="preserve">Badacz główny: lek. Ewa </w:t>
            </w:r>
            <w:proofErr w:type="spellStart"/>
            <w:r w:rsidRPr="00BF7FA9">
              <w:rPr>
                <w:sz w:val="18"/>
                <w:szCs w:val="18"/>
              </w:rPr>
              <w:t>Święszkowska</w:t>
            </w:r>
            <w:proofErr w:type="spellEnd"/>
            <w:r w:rsidRPr="00BF7FA9">
              <w:rPr>
                <w:sz w:val="18"/>
                <w:szCs w:val="18"/>
              </w:rPr>
              <w:t xml:space="preserve"> 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  <w:r w:rsidRPr="00BF7FA9">
              <w:rPr>
                <w:sz w:val="18"/>
                <w:szCs w:val="18"/>
              </w:rPr>
              <w:t xml:space="preserve">Współbadacze: Bożenna Dembowska-Bagińska, Aneta </w:t>
            </w:r>
            <w:proofErr w:type="spellStart"/>
            <w:r w:rsidRPr="00BF7FA9">
              <w:rPr>
                <w:sz w:val="18"/>
                <w:szCs w:val="18"/>
              </w:rPr>
              <w:t>Czajńska</w:t>
            </w:r>
            <w:proofErr w:type="spellEnd"/>
            <w:r w:rsidRPr="00BF7FA9">
              <w:rPr>
                <w:sz w:val="18"/>
                <w:szCs w:val="18"/>
              </w:rPr>
              <w:t xml:space="preserve">-Deptuła, Olga </w:t>
            </w:r>
            <w:proofErr w:type="spellStart"/>
            <w:r w:rsidRPr="00BF7FA9">
              <w:rPr>
                <w:sz w:val="18"/>
                <w:szCs w:val="18"/>
              </w:rPr>
              <w:t>Gryniewicz</w:t>
            </w:r>
            <w:proofErr w:type="spellEnd"/>
            <w:r w:rsidRPr="00BF7FA9">
              <w:rPr>
                <w:sz w:val="18"/>
                <w:szCs w:val="18"/>
              </w:rPr>
              <w:t>-Kwiatkowska, Agnieszka Kołodziejczyk-</w:t>
            </w:r>
            <w:proofErr w:type="spellStart"/>
            <w:r w:rsidRPr="00BF7FA9">
              <w:rPr>
                <w:sz w:val="18"/>
                <w:szCs w:val="18"/>
              </w:rPr>
              <w:t>Gietka</w:t>
            </w:r>
            <w:proofErr w:type="spellEnd"/>
            <w:r w:rsidRPr="00BF7FA9">
              <w:rPr>
                <w:sz w:val="18"/>
                <w:szCs w:val="18"/>
              </w:rPr>
              <w:t xml:space="preserve">, Karolina Tomaszewska-Szuszkiewicz, Katarzyna Żyluk, Hor Ismail, Małgorzata Markiewicz-Kijewska, Andrzej </w:t>
            </w:r>
            <w:proofErr w:type="spellStart"/>
            <w:r w:rsidRPr="00BF7FA9">
              <w:rPr>
                <w:sz w:val="18"/>
                <w:szCs w:val="18"/>
              </w:rPr>
              <w:t>Kościesza</w:t>
            </w:r>
            <w:proofErr w:type="spellEnd"/>
            <w:r w:rsidRPr="00BF7FA9">
              <w:rPr>
                <w:sz w:val="18"/>
                <w:szCs w:val="18"/>
              </w:rPr>
              <w:t xml:space="preserve">, Wiesława Grajkowska, Anton </w:t>
            </w:r>
            <w:proofErr w:type="spellStart"/>
            <w:r w:rsidRPr="00BF7FA9">
              <w:rPr>
                <w:sz w:val="18"/>
                <w:szCs w:val="18"/>
              </w:rPr>
              <w:t>Davydov</w:t>
            </w:r>
            <w:proofErr w:type="spellEnd"/>
            <w:r w:rsidRPr="00BF7FA9">
              <w:rPr>
                <w:sz w:val="18"/>
                <w:szCs w:val="18"/>
              </w:rPr>
              <w:t xml:space="preserve">, Marek Stefanowicz, Joanna </w:t>
            </w:r>
            <w:proofErr w:type="spellStart"/>
            <w:r w:rsidRPr="00BF7FA9">
              <w:rPr>
                <w:sz w:val="18"/>
                <w:szCs w:val="18"/>
              </w:rPr>
              <w:t>Kurzyńska</w:t>
            </w:r>
            <w:proofErr w:type="spellEnd"/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</w:p>
          <w:p w:rsidR="00BF7FA9" w:rsidRPr="00BF7FA9" w:rsidRDefault="00BF7FA9" w:rsidP="00BF7FA9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BF7FA9">
              <w:rPr>
                <w:b/>
                <w:sz w:val="18"/>
                <w:szCs w:val="18"/>
              </w:rPr>
              <w:lastRenderedPageBreak/>
              <w:t>4. Klinika Onkologii i Hematologii Dziecięcej, Uniwersytecki Szpital Dziecięcy, ul. Wielicka 265, 30-663 Kraków</w:t>
            </w:r>
            <w:r w:rsidRPr="00BF7FA9">
              <w:rPr>
                <w:b/>
                <w:sz w:val="18"/>
                <w:szCs w:val="18"/>
              </w:rPr>
              <w:br/>
            </w:r>
            <w:r w:rsidRPr="00BF7FA9">
              <w:rPr>
                <w:bCs/>
                <w:sz w:val="18"/>
                <w:szCs w:val="18"/>
              </w:rPr>
              <w:t>Badacz główny:</w:t>
            </w:r>
            <w:r w:rsidRPr="00BF7FA9">
              <w:rPr>
                <w:sz w:val="18"/>
                <w:szCs w:val="18"/>
              </w:rPr>
              <w:t xml:space="preserve"> dr n. med. Katarzyna Pawińska-</w:t>
            </w:r>
            <w:proofErr w:type="spellStart"/>
            <w:r w:rsidRPr="00BF7FA9">
              <w:rPr>
                <w:sz w:val="18"/>
                <w:szCs w:val="18"/>
              </w:rPr>
              <w:t>Wąsikowska</w:t>
            </w:r>
            <w:proofErr w:type="spellEnd"/>
            <w:r w:rsidRPr="00BF7FA9">
              <w:rPr>
                <w:sz w:val="18"/>
                <w:szCs w:val="18"/>
              </w:rPr>
              <w:t xml:space="preserve"> 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  <w:r w:rsidRPr="00BF7FA9">
              <w:rPr>
                <w:sz w:val="18"/>
                <w:szCs w:val="18"/>
              </w:rPr>
              <w:t xml:space="preserve">Współbadacze: Angelika Michalczewska, </w:t>
            </w:r>
            <w:proofErr w:type="spellStart"/>
            <w:r w:rsidRPr="00BF7FA9">
              <w:rPr>
                <w:sz w:val="18"/>
                <w:szCs w:val="18"/>
              </w:rPr>
              <w:t>Gorecki</w:t>
            </w:r>
            <w:proofErr w:type="spellEnd"/>
            <w:r w:rsidRPr="00BF7FA9">
              <w:rPr>
                <w:sz w:val="18"/>
                <w:szCs w:val="18"/>
              </w:rPr>
              <w:t xml:space="preserve"> Wojciech, Anna Taczanowska-Niemczuk, Marcin Maślanka, Dorota </w:t>
            </w:r>
            <w:proofErr w:type="spellStart"/>
            <w:r w:rsidRPr="00BF7FA9">
              <w:rPr>
                <w:sz w:val="18"/>
                <w:szCs w:val="18"/>
              </w:rPr>
              <w:t>Tredowska-Skoczeń</w:t>
            </w:r>
            <w:proofErr w:type="spellEnd"/>
            <w:r w:rsidRPr="00BF7FA9">
              <w:rPr>
                <w:sz w:val="18"/>
                <w:szCs w:val="18"/>
              </w:rPr>
              <w:t xml:space="preserve"> 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</w:p>
          <w:p w:rsidR="00BF7FA9" w:rsidRPr="00BF7FA9" w:rsidRDefault="00BF7FA9" w:rsidP="00BF7FA9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BF7FA9">
              <w:rPr>
                <w:b/>
                <w:sz w:val="18"/>
                <w:szCs w:val="18"/>
              </w:rPr>
              <w:t>5. Katedra i Klinika Transplantacji Szpiku, Onkologii i Hematologii Dziecięcej, Uniwersytecki Szpital Kliniczny, ul. Borowska 213, 50-556Wrocław, Poland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  <w:r w:rsidRPr="00BF7FA9">
              <w:rPr>
                <w:sz w:val="18"/>
                <w:szCs w:val="18"/>
              </w:rPr>
              <w:t xml:space="preserve">Badacz główny: dr hab. n. med. Grażyna Wróbel 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  <w:r w:rsidRPr="00BF7FA9">
              <w:rPr>
                <w:sz w:val="18"/>
                <w:szCs w:val="18"/>
              </w:rPr>
              <w:t xml:space="preserve">Współbadacze: Małgorzata Moj, Jan Godziński, Sara </w:t>
            </w:r>
            <w:proofErr w:type="spellStart"/>
            <w:r w:rsidRPr="00BF7FA9">
              <w:rPr>
                <w:sz w:val="18"/>
                <w:szCs w:val="18"/>
              </w:rPr>
              <w:t>Antas</w:t>
            </w:r>
            <w:proofErr w:type="spellEnd"/>
            <w:r w:rsidRPr="00BF7FA9">
              <w:rPr>
                <w:sz w:val="18"/>
                <w:szCs w:val="18"/>
              </w:rPr>
              <w:t xml:space="preserve"> 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</w:p>
          <w:p w:rsidR="00BF7FA9" w:rsidRPr="00BF7FA9" w:rsidRDefault="00BF7FA9" w:rsidP="00BF7FA9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BF7FA9">
              <w:rPr>
                <w:b/>
                <w:sz w:val="18"/>
                <w:szCs w:val="18"/>
              </w:rPr>
              <w:t xml:space="preserve">6. Klinika Onkologii, Hematologii i Transplantologii Pediatrycznej UM im. Karola Marcinkowskiego, </w:t>
            </w:r>
            <w:r w:rsidRPr="00BF7FA9">
              <w:rPr>
                <w:b/>
                <w:sz w:val="18"/>
                <w:szCs w:val="18"/>
              </w:rPr>
              <w:br/>
              <w:t>ul. Szpitalna 27/33 60-572 Poznań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  <w:r w:rsidRPr="00BF7FA9">
              <w:rPr>
                <w:sz w:val="18"/>
                <w:szCs w:val="18"/>
              </w:rPr>
              <w:t xml:space="preserve">Badacz główny: lek. Patrycja Marciniak-Stępak 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  <w:r w:rsidRPr="00BF7FA9">
              <w:rPr>
                <w:sz w:val="18"/>
                <w:szCs w:val="18"/>
              </w:rPr>
              <w:t>Współbadacze: Samborska Magdalena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</w:p>
          <w:p w:rsidR="00BF7FA9" w:rsidRPr="00BF7FA9" w:rsidRDefault="00BF7FA9" w:rsidP="00BF7FA9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BF7FA9">
              <w:rPr>
                <w:b/>
                <w:sz w:val="18"/>
                <w:szCs w:val="18"/>
              </w:rPr>
              <w:t>7. Samodzielny Publiczny Szpital Kliniczny nr 1 Śląskiego UM w Katowicach, Oddział Hematologii i Onkologii Dziecięcej, ul. 3 Maja 13-15, 41-800 Zabrze, Poland.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  <w:r w:rsidRPr="00BF7FA9">
              <w:rPr>
                <w:sz w:val="18"/>
                <w:szCs w:val="18"/>
              </w:rPr>
              <w:t xml:space="preserve">Badacz główny: prof. dr hab. n. med. Tomasz Szczepański 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  <w:r w:rsidRPr="00BF7FA9">
              <w:rPr>
                <w:sz w:val="18"/>
                <w:szCs w:val="18"/>
              </w:rPr>
              <w:t xml:space="preserve">Współbadacze: Agnieszka Książek, Iwona Rurańska, Renata Tomaszewska, Aneta </w:t>
            </w:r>
            <w:proofErr w:type="spellStart"/>
            <w:r w:rsidRPr="00BF7FA9">
              <w:rPr>
                <w:sz w:val="18"/>
                <w:szCs w:val="18"/>
              </w:rPr>
              <w:t>Pobudejska</w:t>
            </w:r>
            <w:proofErr w:type="spellEnd"/>
            <w:r w:rsidRPr="00BF7FA9">
              <w:rPr>
                <w:sz w:val="18"/>
                <w:szCs w:val="18"/>
              </w:rPr>
              <w:t xml:space="preserve">-Pieniążek, Joanna </w:t>
            </w:r>
            <w:proofErr w:type="spellStart"/>
            <w:r w:rsidRPr="00BF7FA9">
              <w:rPr>
                <w:sz w:val="18"/>
                <w:szCs w:val="18"/>
              </w:rPr>
              <w:t>Bulsa</w:t>
            </w:r>
            <w:proofErr w:type="spellEnd"/>
            <w:r w:rsidRPr="00BF7FA9">
              <w:rPr>
                <w:sz w:val="18"/>
                <w:szCs w:val="18"/>
              </w:rPr>
              <w:t xml:space="preserve">, Julia </w:t>
            </w:r>
            <w:proofErr w:type="spellStart"/>
            <w:r w:rsidRPr="00BF7FA9">
              <w:rPr>
                <w:sz w:val="18"/>
                <w:szCs w:val="18"/>
              </w:rPr>
              <w:t>Geisler</w:t>
            </w:r>
            <w:proofErr w:type="spellEnd"/>
            <w:r w:rsidRPr="00BF7FA9">
              <w:rPr>
                <w:sz w:val="18"/>
                <w:szCs w:val="18"/>
              </w:rPr>
              <w:t xml:space="preserve"> 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</w:p>
          <w:p w:rsidR="00BF7FA9" w:rsidRPr="00BF7FA9" w:rsidRDefault="00BF7FA9" w:rsidP="00BF7FA9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BF7FA9">
              <w:rPr>
                <w:b/>
                <w:sz w:val="18"/>
                <w:szCs w:val="18"/>
              </w:rPr>
              <w:t xml:space="preserve">8. Uniwersytecki Dziecięcy Szpital Kliniczny im. L. Zamenhofa, Klinika Pediatrii, Onkologii i Hematologii, </w:t>
            </w:r>
            <w:r w:rsidRPr="00BF7FA9">
              <w:rPr>
                <w:b/>
                <w:sz w:val="18"/>
                <w:szCs w:val="18"/>
              </w:rPr>
              <w:br/>
              <w:t>ul. Waszyngtona 17, 15-274 Białystok, Poland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  <w:r w:rsidRPr="00BF7FA9">
              <w:rPr>
                <w:sz w:val="18"/>
                <w:szCs w:val="18"/>
              </w:rPr>
              <w:t>Badacz główny: prof. dr hab. n. med. Maryna Krawczuk-Rybak</w:t>
            </w:r>
            <w:r w:rsidRPr="00BF7FA9">
              <w:rPr>
                <w:sz w:val="18"/>
                <w:szCs w:val="18"/>
              </w:rPr>
              <w:cr/>
              <w:t xml:space="preserve">Współbadacze: Małgorzata </w:t>
            </w:r>
            <w:proofErr w:type="spellStart"/>
            <w:r w:rsidRPr="00BF7FA9">
              <w:rPr>
                <w:sz w:val="18"/>
                <w:szCs w:val="18"/>
              </w:rPr>
              <w:t>Sawicka-Żukowska</w:t>
            </w:r>
            <w:proofErr w:type="spellEnd"/>
            <w:r w:rsidRPr="00BF7FA9">
              <w:rPr>
                <w:sz w:val="18"/>
                <w:szCs w:val="18"/>
              </w:rPr>
              <w:t>, Elżbieta Leszczyńska, Katarzyna Muszyńska-</w:t>
            </w:r>
            <w:proofErr w:type="spellStart"/>
            <w:r w:rsidRPr="00BF7FA9">
              <w:rPr>
                <w:sz w:val="18"/>
                <w:szCs w:val="18"/>
              </w:rPr>
              <w:t>Rosłan</w:t>
            </w:r>
            <w:proofErr w:type="spellEnd"/>
            <w:r w:rsidRPr="00BF7FA9">
              <w:rPr>
                <w:sz w:val="18"/>
                <w:szCs w:val="18"/>
              </w:rPr>
              <w:t xml:space="preserve">, Łucja </w:t>
            </w:r>
            <w:proofErr w:type="spellStart"/>
            <w:r w:rsidRPr="00BF7FA9">
              <w:rPr>
                <w:sz w:val="18"/>
                <w:szCs w:val="18"/>
              </w:rPr>
              <w:t>Dakowicz</w:t>
            </w:r>
            <w:proofErr w:type="spellEnd"/>
            <w:r w:rsidRPr="00BF7FA9">
              <w:rPr>
                <w:sz w:val="18"/>
                <w:szCs w:val="18"/>
              </w:rPr>
              <w:t xml:space="preserve">, Marcin </w:t>
            </w:r>
            <w:proofErr w:type="spellStart"/>
            <w:r w:rsidRPr="00BF7FA9">
              <w:rPr>
                <w:sz w:val="18"/>
                <w:szCs w:val="18"/>
              </w:rPr>
              <w:t>Płonowski</w:t>
            </w:r>
            <w:proofErr w:type="spellEnd"/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</w:p>
          <w:p w:rsidR="00BF7FA9" w:rsidRPr="00BF7FA9" w:rsidRDefault="00BF7FA9" w:rsidP="00BF7FA9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BF7FA9">
              <w:rPr>
                <w:b/>
                <w:sz w:val="18"/>
                <w:szCs w:val="18"/>
              </w:rPr>
              <w:t xml:space="preserve">9. Górnośląskie Centrum Zdrowia Dziecka im. Św. Jana Pawła II, Samodzielny Publiczny Szpital Kliniczny Nr 6 Śląskiego Uniwersytetu Medycznego w Katowicach, Oddział Onkologii, Hematologii i Chemioterapii, </w:t>
            </w:r>
            <w:r w:rsidRPr="00BF7FA9">
              <w:rPr>
                <w:b/>
                <w:sz w:val="18"/>
                <w:szCs w:val="18"/>
              </w:rPr>
              <w:br/>
              <w:t>ul. Medyków 16, 40-752 Katowice, Poland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  <w:r w:rsidRPr="00BF7FA9">
              <w:rPr>
                <w:sz w:val="18"/>
                <w:szCs w:val="18"/>
              </w:rPr>
              <w:t>Badacz główny: dr n.med. Agnieszka Mizia-Malarz</w:t>
            </w:r>
          </w:p>
          <w:p w:rsidR="00BF7FA9" w:rsidRPr="00BF7FA9" w:rsidRDefault="00BF7FA9" w:rsidP="00BF7FA9">
            <w:pPr>
              <w:spacing w:after="0" w:line="360" w:lineRule="auto"/>
              <w:rPr>
                <w:sz w:val="18"/>
                <w:szCs w:val="18"/>
              </w:rPr>
            </w:pPr>
            <w:r w:rsidRPr="00BF7FA9">
              <w:rPr>
                <w:sz w:val="18"/>
                <w:szCs w:val="18"/>
              </w:rPr>
              <w:t xml:space="preserve">Współbadacze: Weronika </w:t>
            </w:r>
            <w:proofErr w:type="spellStart"/>
            <w:r w:rsidRPr="00BF7FA9">
              <w:rPr>
                <w:sz w:val="18"/>
                <w:szCs w:val="18"/>
              </w:rPr>
              <w:t>Stolpa</w:t>
            </w:r>
            <w:proofErr w:type="spellEnd"/>
            <w:r w:rsidRPr="00BF7FA9">
              <w:rPr>
                <w:sz w:val="18"/>
                <w:szCs w:val="18"/>
              </w:rPr>
              <w:t>, Olimpia Zajdel-Cwynar, Tomasz Koszutski</w:t>
            </w:r>
          </w:p>
          <w:p w:rsidR="00BF7FA9" w:rsidRPr="00BF7FA9" w:rsidRDefault="00BF7FA9" w:rsidP="00BF7FA9">
            <w:pPr>
              <w:spacing w:after="0"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BF7FA9" w:rsidRPr="00BF7FA9" w:rsidRDefault="00BF7FA9" w:rsidP="00BF7FA9">
            <w:pPr>
              <w:spacing w:after="0" w:line="240" w:lineRule="auto"/>
              <w:ind w:left="709" w:hanging="709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BF7FA9" w:rsidRPr="00BF7FA9" w:rsidRDefault="00BF7FA9" w:rsidP="00BF7FA9">
            <w:pPr>
              <w:spacing w:after="0" w:line="240" w:lineRule="auto"/>
              <w:ind w:left="709" w:hanging="709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BF7FA9" w:rsidRPr="00BF7FA9" w:rsidRDefault="00BF7FA9" w:rsidP="00BF7FA9">
      <w:pPr>
        <w:pageBreakBefore/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lastRenderedPageBreak/>
        <w:t>5)</w:t>
      </w: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ab/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Której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fazy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dotyczy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badanie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?/</w:t>
      </w:r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val="en-GB" w:eastAsia="zh-CN" w:bidi="hi-IN"/>
        </w:rPr>
        <w:t xml:space="preserve"> 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  <w:t>What is the phase of the trial?</w:t>
      </w:r>
    </w:p>
    <w:p w:rsidR="00BF7FA9" w:rsidRPr="00BF7FA9" w:rsidRDefault="00BF7FA9" w:rsidP="00BF7FA9">
      <w:pPr>
        <w:spacing w:after="0" w:line="240" w:lineRule="auto"/>
        <w:ind w:left="709" w:hanging="709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</w:pPr>
    </w:p>
    <w:p w:rsidR="00BF7FA9" w:rsidRPr="00BF7FA9" w:rsidRDefault="00BF7FA9" w:rsidP="00BF7FA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3780" w:right="4523"/>
        <w:jc w:val="center"/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val="en-US" w:eastAsia="zh-CN" w:bidi="hi-IN"/>
        </w:rPr>
      </w:pPr>
    </w:p>
    <w:p w:rsidR="00BF7FA9" w:rsidRPr="00BF7FA9" w:rsidRDefault="00BF7FA9" w:rsidP="00BF7FA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3780" w:right="4523"/>
        <w:jc w:val="center"/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val="en-US" w:eastAsia="zh-CN" w:bidi="hi-IN"/>
        </w:rPr>
      </w:pPr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val="en-US" w:eastAsia="zh-CN" w:bidi="hi-IN"/>
        </w:rPr>
        <w:t>III</w:t>
      </w: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_________________________________________________________________________________________________</w:t>
      </w:r>
    </w:p>
    <w:p w:rsidR="00BF7FA9" w:rsidRPr="00BF7FA9" w:rsidRDefault="00BF7FA9" w:rsidP="00BF7FA9">
      <w:pPr>
        <w:spacing w:after="0" w:line="240" w:lineRule="auto"/>
        <w:ind w:left="709" w:hanging="709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eastAsia="zh-CN" w:bidi="hi-IN"/>
        </w:rPr>
        <w:t>6)</w:t>
      </w:r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eastAsia="zh-CN" w:bidi="hi-IN"/>
        </w:rPr>
        <w:tab/>
        <w:t xml:space="preserve">Jaka jest liczba pacjentów biorących udział w badaniu oraz ich wiek?/ </w:t>
      </w:r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val="en-GB" w:eastAsia="zh-CN" w:bidi="hi-IN"/>
        </w:rPr>
        <w:t>What is the number and age of participants involved in the trial?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</w:tblGrid>
      <w:tr w:rsidR="00BF7FA9" w:rsidRPr="00BF7FA9" w:rsidTr="00916AF4">
        <w:trPr>
          <w:cantSplit/>
          <w:trHeight w:val="197"/>
        </w:trPr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FA9" w:rsidRPr="00BF7FA9" w:rsidRDefault="00BF7FA9" w:rsidP="00BF7FA9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lang w:eastAsia="zh-CN" w:bidi="en-US"/>
              </w:rPr>
            </w:pPr>
            <w:r w:rsidRPr="00BF7FA9">
              <w:rPr>
                <w:rFonts w:ascii="Times New Roman" w:eastAsia="ヒラギノ角ゴ Pro W3" w:hAnsi="Times New Roman" w:cs="Times New Roman"/>
                <w:b/>
                <w:color w:val="000000"/>
                <w:kern w:val="2"/>
                <w:sz w:val="20"/>
                <w:lang w:eastAsia="zh-CN" w:bidi="en-US"/>
              </w:rPr>
              <w:t>Liczba pacjentów:</w:t>
            </w:r>
            <w:r w:rsidRPr="00BF7FA9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lang w:eastAsia="zh-CN" w:bidi="en-US"/>
              </w:rPr>
              <w:t xml:space="preserve"> około 40</w:t>
            </w:r>
          </w:p>
          <w:p w:rsidR="00BF7FA9" w:rsidRPr="00BF7FA9" w:rsidRDefault="00BF7FA9" w:rsidP="00BF7FA9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lang w:eastAsia="zh-CN" w:bidi="en-US"/>
              </w:rPr>
            </w:pPr>
            <w:r w:rsidRPr="00BF7FA9">
              <w:rPr>
                <w:rFonts w:ascii="Times New Roman" w:eastAsia="ヒラギノ角ゴ Pro W3" w:hAnsi="Times New Roman" w:cs="Times New Roman"/>
                <w:b/>
                <w:color w:val="000000"/>
                <w:kern w:val="2"/>
                <w:sz w:val="20"/>
                <w:lang w:eastAsia="zh-CN" w:bidi="en-US"/>
              </w:rPr>
              <w:t>Wiek:</w:t>
            </w:r>
            <w:r w:rsidRPr="00BF7FA9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lang w:eastAsia="zh-CN" w:bidi="en-US"/>
              </w:rPr>
              <w:t xml:space="preserve"> </w:t>
            </w:r>
            <w:r w:rsidRPr="00BF7FA9">
              <w:rPr>
                <w:rFonts w:ascii="Garamond" w:eastAsia="ヒラギノ角ゴ Pro W3" w:hAnsi="Garamond" w:cs="Arial"/>
                <w:color w:val="000000"/>
                <w:kern w:val="2"/>
                <w:sz w:val="21"/>
                <w:szCs w:val="20"/>
                <w:lang w:eastAsia="zh-CN" w:bidi="hi-IN"/>
              </w:rPr>
              <w:t>&gt; 1 tygodnia ≤ 18 lat</w:t>
            </w:r>
          </w:p>
        </w:tc>
      </w:tr>
    </w:tbl>
    <w:p w:rsidR="00BF7FA9" w:rsidRPr="00BF7FA9" w:rsidRDefault="00BF7FA9" w:rsidP="00BF7FA9">
      <w:pPr>
        <w:spacing w:after="0" w:line="240" w:lineRule="auto"/>
        <w:ind w:left="3888"/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_________________________________________________________________________________________________</w:t>
      </w:r>
    </w:p>
    <w:p w:rsidR="00BF7FA9" w:rsidRPr="00BF7FA9" w:rsidRDefault="00BF7FA9" w:rsidP="00BF7FA9">
      <w:pPr>
        <w:spacing w:after="0" w:line="240" w:lineRule="auto"/>
        <w:ind w:left="709" w:hanging="709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7)</w:t>
      </w: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ab/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Proszę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podać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tytuł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badania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i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numer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protokołu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:/ 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  <w:t>Please state below the title of the study and protocol no.</w:t>
      </w:r>
    </w:p>
    <w:p w:rsidR="00BF7FA9" w:rsidRPr="00BF7FA9" w:rsidRDefault="00BF7FA9" w:rsidP="00BF7FA9">
      <w:pPr>
        <w:spacing w:after="0" w:line="240" w:lineRule="auto"/>
        <w:ind w:left="709" w:hanging="709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5"/>
      </w:tblGrid>
      <w:tr w:rsidR="00BF7FA9" w:rsidRPr="00BF7FA9" w:rsidTr="00916AF4">
        <w:trPr>
          <w:cantSplit/>
          <w:trHeight w:val="1178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7FA9">
              <w:rPr>
                <w:rFonts w:ascii="Calibri" w:eastAsia="Calibri" w:hAnsi="Calibri" w:cs="Times New Roman"/>
                <w:sz w:val="20"/>
                <w:szCs w:val="20"/>
              </w:rPr>
              <w:t xml:space="preserve">1. Tytuł badania: Badanie </w:t>
            </w:r>
            <w:proofErr w:type="spellStart"/>
            <w:r w:rsidRPr="00BF7FA9">
              <w:rPr>
                <w:rFonts w:ascii="Calibri" w:eastAsia="Calibri" w:hAnsi="Calibri" w:cs="Times New Roman"/>
                <w:sz w:val="20"/>
                <w:szCs w:val="20"/>
              </w:rPr>
              <w:t>otoprotekcyjne</w:t>
            </w:r>
            <w:proofErr w:type="spellEnd"/>
            <w:r w:rsidRPr="00BF7FA9">
              <w:rPr>
                <w:rFonts w:ascii="Calibri" w:eastAsia="Calibri" w:hAnsi="Calibri" w:cs="Times New Roman"/>
                <w:sz w:val="20"/>
                <w:szCs w:val="20"/>
              </w:rPr>
              <w:t xml:space="preserve"> dla pacjentów pediatrycznych z nowotworem wątroby leczonych </w:t>
            </w:r>
            <w:proofErr w:type="spellStart"/>
            <w:r w:rsidRPr="00BF7FA9">
              <w:rPr>
                <w:rFonts w:ascii="Calibri" w:eastAsia="Calibri" w:hAnsi="Calibri" w:cs="Times New Roman"/>
                <w:sz w:val="20"/>
                <w:szCs w:val="20"/>
              </w:rPr>
              <w:t>cisplatyną</w:t>
            </w:r>
            <w:proofErr w:type="spellEnd"/>
          </w:p>
          <w:p w:rsidR="00BF7FA9" w:rsidRPr="00BF7FA9" w:rsidRDefault="00BF7FA9" w:rsidP="00BF7FA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7FA9">
              <w:rPr>
                <w:rFonts w:ascii="Calibri" w:eastAsia="Calibri" w:hAnsi="Calibri" w:cs="Times New Roman"/>
                <w:sz w:val="20"/>
                <w:szCs w:val="20"/>
              </w:rPr>
              <w:t>2. Skrócona nazwa: POL STS</w:t>
            </w:r>
            <w:r w:rsidRPr="00BF7FA9">
              <w:rPr>
                <w:rFonts w:ascii="Calibri" w:eastAsia="Calibri" w:hAnsi="Calibri" w:cs="Times New Roman"/>
                <w:sz w:val="20"/>
                <w:szCs w:val="20"/>
              </w:rPr>
              <w:br/>
              <w:t>3. Numer protokołu: NBK 151/2/2022</w:t>
            </w:r>
          </w:p>
          <w:p w:rsidR="00BF7FA9" w:rsidRPr="00BF7FA9" w:rsidRDefault="00BF7FA9" w:rsidP="00BF7FA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7FA9">
              <w:rPr>
                <w:rFonts w:ascii="Calibri" w:eastAsia="Calibri" w:hAnsi="Calibri" w:cs="Times New Roman"/>
                <w:sz w:val="20"/>
                <w:szCs w:val="20"/>
              </w:rPr>
              <w:t xml:space="preserve">4. </w:t>
            </w:r>
            <w:proofErr w:type="spellStart"/>
            <w:r w:rsidRPr="00BF7FA9">
              <w:rPr>
                <w:rFonts w:ascii="Calibri" w:eastAsia="Calibri" w:hAnsi="Calibri" w:cs="Times New Roman"/>
                <w:sz w:val="20"/>
                <w:szCs w:val="20"/>
              </w:rPr>
              <w:t>EudraCT</w:t>
            </w:r>
            <w:proofErr w:type="spellEnd"/>
            <w:r w:rsidRPr="00BF7FA9">
              <w:rPr>
                <w:rFonts w:ascii="Calibri" w:eastAsia="Calibri" w:hAnsi="Calibri" w:cs="Times New Roman"/>
                <w:sz w:val="20"/>
                <w:szCs w:val="20"/>
              </w:rPr>
              <w:t>: 2022-002430-14</w:t>
            </w:r>
          </w:p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BF7FA9" w:rsidRPr="00BF7FA9" w:rsidRDefault="00BF7FA9" w:rsidP="00BF7FA9">
      <w:pPr>
        <w:spacing w:after="0" w:line="240" w:lineRule="auto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_________________________________________________________________________________________________</w:t>
      </w:r>
    </w:p>
    <w:p w:rsidR="00BF7FA9" w:rsidRPr="00BF7FA9" w:rsidRDefault="00BF7FA9" w:rsidP="00BF7FA9">
      <w:pPr>
        <w:spacing w:after="0" w:line="240" w:lineRule="auto"/>
        <w:ind w:left="709" w:hanging="709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8)</w:t>
      </w: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ab/>
        <w:t xml:space="preserve">Czy badane produkty lecznicze lub wyroby medyczne zostały zarejestrowane w jakimkolwiek kraju?/ 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  <w:t>Have the tested medicinal products or medical devices been already registered in any country?</w:t>
      </w:r>
    </w:p>
    <w:p w:rsidR="00BF7FA9" w:rsidRPr="00BF7FA9" w:rsidRDefault="00BF7FA9" w:rsidP="00BF7FA9">
      <w:pPr>
        <w:spacing w:after="0" w:line="240" w:lineRule="auto"/>
        <w:ind w:left="709" w:hanging="709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7"/>
      </w:tblGrid>
      <w:tr w:rsidR="00BF7FA9" w:rsidRPr="00BF7FA9" w:rsidTr="00916AF4">
        <w:trPr>
          <w:cantSplit/>
          <w:trHeight w:val="600"/>
        </w:trPr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2"/>
                <w:sz w:val="18"/>
                <w:szCs w:val="20"/>
                <w:lang w:val="en-US" w:eastAsia="zh-CN" w:bidi="hi-IN"/>
              </w:rPr>
            </w:pPr>
          </w:p>
          <w:p w:rsidR="00BF7FA9" w:rsidRPr="00BF7FA9" w:rsidRDefault="00BF7FA9" w:rsidP="00BF7FA9">
            <w:pPr>
              <w:spacing w:after="0" w:line="360" w:lineRule="auto"/>
            </w:pPr>
            <w:r w:rsidRPr="00BF7FA9">
              <w:t>Unia Europejska (PEDMARQSI), USA (PEDMARK)</w:t>
            </w:r>
          </w:p>
          <w:p w:rsidR="00BF7FA9" w:rsidRPr="00BF7FA9" w:rsidRDefault="00BF7FA9" w:rsidP="00BF7FA9">
            <w:pPr>
              <w:spacing w:after="0" w:line="360" w:lineRule="auto"/>
              <w:rPr>
                <w:color w:val="000000"/>
              </w:rPr>
            </w:pPr>
          </w:p>
          <w:p w:rsidR="00BF7FA9" w:rsidRPr="00BF7FA9" w:rsidRDefault="00BF7FA9" w:rsidP="00BF7FA9">
            <w:pPr>
              <w:spacing w:after="0" w:line="360" w:lineRule="auto"/>
              <w:rPr>
                <w:color w:val="000000"/>
              </w:rPr>
            </w:pPr>
            <w:r w:rsidRPr="00BF7FA9">
              <w:rPr>
                <w:color w:val="000000"/>
                <w:shd w:val="clear" w:color="auto" w:fill="FFFFFF"/>
              </w:rPr>
              <w:t xml:space="preserve">Produkt leczniczy </w:t>
            </w:r>
            <w:r w:rsidRPr="00BF7FA9">
              <w:rPr>
                <w:color w:val="000000"/>
              </w:rPr>
              <w:t>PEDMARK</w:t>
            </w:r>
            <w:r w:rsidRPr="00BF7FA9">
              <w:rPr>
                <w:color w:val="000000"/>
                <w:vertAlign w:val="superscript"/>
              </w:rPr>
              <w:t>TM</w:t>
            </w:r>
            <w:r w:rsidRPr="00BF7FA9">
              <w:rPr>
                <w:color w:val="000000"/>
                <w:shd w:val="clear" w:color="auto" w:fill="FFFFFF"/>
              </w:rPr>
              <w:t xml:space="preserve"> posiada pozytywną opinię Europejskiej Agencji Leków EMA (ang. </w:t>
            </w:r>
            <w:proofErr w:type="spellStart"/>
            <w:r w:rsidRPr="00BF7FA9">
              <w:rPr>
                <w:i/>
                <w:iCs/>
                <w:color w:val="000000"/>
                <w:shd w:val="clear" w:color="auto" w:fill="FFFFFF"/>
              </w:rPr>
              <w:t>European</w:t>
            </w:r>
            <w:proofErr w:type="spellEnd"/>
            <w:r w:rsidRPr="00BF7FA9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7FA9">
              <w:rPr>
                <w:i/>
                <w:iCs/>
                <w:color w:val="000000"/>
                <w:shd w:val="clear" w:color="auto" w:fill="FFFFFF"/>
              </w:rPr>
              <w:t>Medicines</w:t>
            </w:r>
            <w:proofErr w:type="spellEnd"/>
            <w:r w:rsidRPr="00BF7FA9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7FA9">
              <w:rPr>
                <w:i/>
                <w:iCs/>
                <w:color w:val="000000"/>
                <w:shd w:val="clear" w:color="auto" w:fill="FFFFFF"/>
              </w:rPr>
              <w:t>Agency</w:t>
            </w:r>
            <w:proofErr w:type="spellEnd"/>
            <w:r w:rsidRPr="00BF7FA9">
              <w:rPr>
                <w:i/>
                <w:iCs/>
                <w:color w:val="000000"/>
                <w:shd w:val="clear" w:color="auto" w:fill="FFFFFF"/>
              </w:rPr>
              <w:t xml:space="preserve">) </w:t>
            </w:r>
            <w:r w:rsidRPr="00BF7FA9">
              <w:rPr>
                <w:color w:val="000000"/>
                <w:shd w:val="clear" w:color="auto" w:fill="FFFFFF"/>
              </w:rPr>
              <w:t>oraz został potwierdzony przez Agencję Żywności i Leków FDA </w:t>
            </w:r>
            <w:r w:rsidRPr="00BF7FA9">
              <w:rPr>
                <w:i/>
                <w:iCs/>
                <w:color w:val="000000"/>
                <w:shd w:val="clear" w:color="auto" w:fill="FFFFFF"/>
              </w:rPr>
              <w:t xml:space="preserve">(ang. Food and </w:t>
            </w:r>
            <w:proofErr w:type="spellStart"/>
            <w:r w:rsidRPr="00BF7FA9">
              <w:rPr>
                <w:i/>
                <w:iCs/>
                <w:color w:val="000000"/>
                <w:shd w:val="clear" w:color="auto" w:fill="FFFFFF"/>
              </w:rPr>
              <w:t>Drug</w:t>
            </w:r>
            <w:proofErr w:type="spellEnd"/>
            <w:r w:rsidRPr="00BF7FA9">
              <w:rPr>
                <w:i/>
                <w:iCs/>
                <w:color w:val="000000"/>
                <w:shd w:val="clear" w:color="auto" w:fill="FFFFFF"/>
              </w:rPr>
              <w:t xml:space="preserve"> Administration).</w:t>
            </w:r>
            <w:r w:rsidRPr="00BF7FA9">
              <w:rPr>
                <w:color w:val="000000"/>
                <w:shd w:val="clear" w:color="auto" w:fill="FFFFFF"/>
              </w:rPr>
              <w:t> </w:t>
            </w:r>
          </w:p>
          <w:p w:rsidR="00BF7FA9" w:rsidRPr="00BF7FA9" w:rsidRDefault="00BF7FA9" w:rsidP="00BF7FA9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2"/>
                <w:sz w:val="18"/>
                <w:szCs w:val="20"/>
                <w:lang w:eastAsia="zh-CN" w:bidi="hi-IN"/>
              </w:rPr>
            </w:pPr>
          </w:p>
        </w:tc>
      </w:tr>
    </w:tbl>
    <w:p w:rsidR="00BF7FA9" w:rsidRPr="00BF7FA9" w:rsidRDefault="00BF7FA9" w:rsidP="00BF7FA9">
      <w:pPr>
        <w:spacing w:after="0" w:line="240" w:lineRule="auto"/>
        <w:ind w:left="108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_________________________________________________________________________________________________</w:t>
      </w:r>
    </w:p>
    <w:p w:rsidR="00BF7FA9" w:rsidRPr="00BF7FA9" w:rsidRDefault="00BF7FA9" w:rsidP="00BF7FA9">
      <w:pPr>
        <w:spacing w:after="0" w:line="240" w:lineRule="auto"/>
        <w:ind w:left="709" w:hanging="709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9) </w:t>
      </w: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ab/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Proszę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podać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nazwę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badanego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produktu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leczniczego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lub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wyrobu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medycznego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/ 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  <w:t>Please state below the name of the tested medicinal product or medical device.</w:t>
      </w:r>
    </w:p>
    <w:p w:rsidR="00BF7FA9" w:rsidRPr="00BF7FA9" w:rsidRDefault="00BF7FA9" w:rsidP="00BF7FA9">
      <w:pPr>
        <w:spacing w:after="0" w:line="240" w:lineRule="auto"/>
        <w:ind w:left="709" w:hanging="709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2"/>
      </w:tblGrid>
      <w:tr w:rsidR="00BF7FA9" w:rsidRPr="00BF7FA9" w:rsidTr="00916AF4">
        <w:trPr>
          <w:cantSplit/>
          <w:trHeight w:val="1284"/>
        </w:trPr>
        <w:tc>
          <w:tcPr>
            <w:tcW w:w="10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2"/>
                <w:sz w:val="18"/>
                <w:szCs w:val="20"/>
                <w:lang w:val="en-US" w:eastAsia="zh-CN" w:bidi="hi-IN"/>
              </w:rPr>
            </w:pPr>
          </w:p>
          <w:p w:rsidR="00BF7FA9" w:rsidRPr="00BF7FA9" w:rsidRDefault="00BF7FA9" w:rsidP="00BF7FA9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hi-IN"/>
              </w:rPr>
            </w:pPr>
            <w:proofErr w:type="spellStart"/>
            <w:r w:rsidRPr="00BF7FA9">
              <w:rPr>
                <w:rFonts w:ascii="Times New Roman" w:eastAsia="ヒラギノ角ゴ Pro W3" w:hAnsi="Times New Roman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hi-IN"/>
              </w:rPr>
              <w:t>Nazwa</w:t>
            </w:r>
            <w:proofErr w:type="spellEnd"/>
            <w:r w:rsidRPr="00BF7FA9">
              <w:rPr>
                <w:rFonts w:ascii="Times New Roman" w:eastAsia="ヒラギノ角ゴ Pro W3" w:hAnsi="Times New Roman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hi-IN"/>
              </w:rPr>
              <w:t>: PEDMARK</w:t>
            </w:r>
            <w:r w:rsidRPr="00BF7FA9">
              <w:rPr>
                <w:rFonts w:ascii="Times New Roman" w:eastAsia="ヒラギノ角ゴ Pro W3" w:hAnsi="Times New Roman" w:cs="Times New Roman"/>
                <w:b/>
                <w:bCs/>
                <w:color w:val="000000"/>
                <w:kern w:val="2"/>
                <w:sz w:val="21"/>
                <w:szCs w:val="24"/>
                <w:vertAlign w:val="superscript"/>
                <w:lang w:val="en-US" w:eastAsia="zh-CN" w:bidi="hi-IN"/>
              </w:rPr>
              <w:t>TM</w:t>
            </w:r>
            <w:r w:rsidRPr="00BF7FA9">
              <w:rPr>
                <w:rFonts w:ascii="Times New Roman" w:eastAsia="ヒラギノ角ゴ Pro W3" w:hAnsi="Times New Roman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hi-IN"/>
              </w:rPr>
              <w:t xml:space="preserve"> (sodium thiosulfate anhydrous injection, 80 mg/mL)</w:t>
            </w:r>
          </w:p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1"/>
                <w:szCs w:val="20"/>
                <w:lang w:eastAsia="zh-CN" w:bidi="hi-IN"/>
              </w:rPr>
            </w:pPr>
            <w:r w:rsidRPr="00BF7FA9">
              <w:rPr>
                <w:rFonts w:ascii="Times New Roman" w:eastAsia="ヒラギノ角ゴ Pro W3" w:hAnsi="Times New Roman" w:cs="Times New Roman"/>
                <w:color w:val="000000"/>
                <w:kern w:val="2"/>
                <w:sz w:val="21"/>
                <w:szCs w:val="20"/>
                <w:lang w:eastAsia="zh-CN" w:bidi="hi-IN"/>
              </w:rPr>
              <w:t xml:space="preserve">Preparat PEDMARK (bezwodna iniekcja </w:t>
            </w:r>
            <w:proofErr w:type="spellStart"/>
            <w:r w:rsidRPr="00BF7FA9">
              <w:rPr>
                <w:rFonts w:ascii="Times New Roman" w:eastAsia="ヒラギノ角ゴ Pro W3" w:hAnsi="Times New Roman" w:cs="Times New Roman"/>
                <w:color w:val="000000"/>
                <w:kern w:val="2"/>
                <w:sz w:val="21"/>
                <w:szCs w:val="20"/>
                <w:lang w:eastAsia="zh-CN" w:bidi="hi-IN"/>
              </w:rPr>
              <w:t>tiosulfanu</w:t>
            </w:r>
            <w:proofErr w:type="spellEnd"/>
            <w:r w:rsidRPr="00BF7FA9">
              <w:rPr>
                <w:rFonts w:ascii="Times New Roman" w:eastAsia="ヒラギノ角ゴ Pro W3" w:hAnsi="Times New Roman" w:cs="Times New Roman"/>
                <w:color w:val="000000"/>
                <w:kern w:val="2"/>
                <w:sz w:val="21"/>
                <w:szCs w:val="20"/>
                <w:lang w:eastAsia="zh-CN" w:bidi="hi-IN"/>
              </w:rPr>
              <w:t xml:space="preserve"> sodu, 80mg/</w:t>
            </w:r>
            <w:proofErr w:type="spellStart"/>
            <w:r w:rsidRPr="00BF7FA9">
              <w:rPr>
                <w:rFonts w:ascii="Times New Roman" w:eastAsia="ヒラギノ角ゴ Pro W3" w:hAnsi="Times New Roman" w:cs="Times New Roman"/>
                <w:color w:val="000000"/>
                <w:kern w:val="2"/>
                <w:sz w:val="21"/>
                <w:szCs w:val="20"/>
                <w:lang w:eastAsia="zh-CN" w:bidi="hi-IN"/>
              </w:rPr>
              <w:t>mL</w:t>
            </w:r>
            <w:proofErr w:type="spellEnd"/>
            <w:r w:rsidRPr="00BF7FA9">
              <w:rPr>
                <w:rFonts w:ascii="Times New Roman" w:eastAsia="ヒラギノ角ゴ Pro W3" w:hAnsi="Times New Roman" w:cs="Times New Roman"/>
                <w:color w:val="000000"/>
                <w:kern w:val="2"/>
                <w:sz w:val="21"/>
                <w:szCs w:val="20"/>
                <w:lang w:eastAsia="zh-CN" w:bidi="hi-IN"/>
              </w:rPr>
              <w:t>)</w:t>
            </w:r>
            <w:r w:rsidRPr="00BF7FA9">
              <w:rPr>
                <w:rFonts w:ascii="Garamond" w:eastAsia="ヒラギノ角ゴ Pro W3" w:hAnsi="Garamond" w:cs="Garamond"/>
                <w:color w:val="000000"/>
                <w:kern w:val="2"/>
                <w:sz w:val="21"/>
                <w:szCs w:val="20"/>
                <w:lang w:eastAsia="zh-CN" w:bidi="hi-IN"/>
              </w:rPr>
              <w:t xml:space="preserve"> </w:t>
            </w:r>
          </w:p>
          <w:p w:rsidR="00BF7FA9" w:rsidRPr="00BF7FA9" w:rsidRDefault="00BF7FA9" w:rsidP="00BF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BF7FA9" w:rsidRPr="00BF7FA9" w:rsidRDefault="00BF7FA9" w:rsidP="00BF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de-DE"/>
              </w:rPr>
            </w:pPr>
            <w:r w:rsidRPr="00BF7F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DE"/>
              </w:rPr>
              <w:t xml:space="preserve">Producent: </w:t>
            </w:r>
            <w:r w:rsidRPr="00BF7F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de-DE"/>
              </w:rPr>
              <w:t>Fennec Pharmaceuticals, Inc.</w:t>
            </w:r>
          </w:p>
          <w:p w:rsidR="00BF7FA9" w:rsidRPr="00BF7FA9" w:rsidRDefault="00BF7FA9" w:rsidP="00BF7FA9">
            <w:pPr>
              <w:spacing w:after="0" w:line="240" w:lineRule="auto"/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</w:pPr>
          </w:p>
        </w:tc>
      </w:tr>
    </w:tbl>
    <w:p w:rsidR="00BF7FA9" w:rsidRPr="00BF7FA9" w:rsidRDefault="00BF7FA9" w:rsidP="00BF7FA9">
      <w:pPr>
        <w:spacing w:after="0" w:line="240" w:lineRule="auto"/>
        <w:ind w:left="108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_________________________________________________________________________________________________</w:t>
      </w:r>
    </w:p>
    <w:p w:rsidR="00BF7FA9" w:rsidRPr="00BF7FA9" w:rsidRDefault="00BF7FA9" w:rsidP="00BF7FA9">
      <w:pPr>
        <w:spacing w:after="0" w:line="240" w:lineRule="auto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10)</w:t>
      </w: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ab/>
        <w:t xml:space="preserve">Czy badanie dotyczy/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Does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the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trial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relate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to</w:t>
      </w: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 xml:space="preserve"> </w:t>
      </w:r>
    </w:p>
    <w:p w:rsidR="00BF7FA9" w:rsidRPr="00BF7FA9" w:rsidRDefault="00BF7FA9" w:rsidP="00BF7FA9">
      <w:pPr>
        <w:spacing w:after="0" w:line="240" w:lineRule="auto"/>
        <w:ind w:left="360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8"/>
        <w:gridCol w:w="1228"/>
      </w:tblGrid>
      <w:tr w:rsidR="00BF7FA9" w:rsidRPr="00BF7FA9" w:rsidTr="00916AF4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 xml:space="preserve">Antybiotyków/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Antibiotics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NIE</w:t>
            </w:r>
          </w:p>
        </w:tc>
      </w:tr>
      <w:tr w:rsidR="00BF7FA9" w:rsidRPr="00BF7FA9" w:rsidTr="00916AF4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 xml:space="preserve">Leków przeciwzapalnych/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Anti-inflammation</w:t>
            </w:r>
            <w:proofErr w:type="spellEnd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drugs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NIE</w:t>
            </w:r>
          </w:p>
        </w:tc>
      </w:tr>
      <w:tr w:rsidR="00BF7FA9" w:rsidRPr="00BF7FA9" w:rsidTr="00916AF4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 xml:space="preserve">Chorób serca/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Heart</w:t>
            </w:r>
            <w:proofErr w:type="spellEnd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Diseases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NIE</w:t>
            </w:r>
          </w:p>
        </w:tc>
      </w:tr>
      <w:tr w:rsidR="00BF7FA9" w:rsidRPr="00BF7FA9" w:rsidTr="00916AF4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lastRenderedPageBreak/>
              <w:t xml:space="preserve">Leków ginekologicznych/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Gynecology</w:t>
            </w:r>
            <w:proofErr w:type="spellEnd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drugs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NIE</w:t>
            </w:r>
          </w:p>
        </w:tc>
      </w:tr>
      <w:tr w:rsidR="00BF7FA9" w:rsidRPr="00BF7FA9" w:rsidTr="00916AF4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>Zabiegów lub leków inwazyjnych</w:t>
            </w:r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/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Invasive</w:t>
            </w:r>
            <w:proofErr w:type="spellEnd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drugs</w:t>
            </w:r>
            <w:proofErr w:type="spellEnd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or</w:t>
            </w:r>
            <w:proofErr w:type="spellEnd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surgery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NIE</w:t>
            </w:r>
          </w:p>
        </w:tc>
      </w:tr>
      <w:tr w:rsidR="00BF7FA9" w:rsidRPr="00BF7FA9" w:rsidTr="00916AF4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 xml:space="preserve">Szczepionek/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Vaccines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NIE</w:t>
            </w:r>
          </w:p>
        </w:tc>
      </w:tr>
      <w:tr w:rsidR="00BF7FA9" w:rsidRPr="00BF7FA9" w:rsidTr="00916AF4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>HIV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>NIE</w:t>
            </w:r>
          </w:p>
        </w:tc>
      </w:tr>
      <w:tr w:rsidR="00BF7FA9" w:rsidRPr="00BF7FA9" w:rsidTr="00916AF4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 xml:space="preserve">Przeszczepów/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Transplants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NIE</w:t>
            </w:r>
          </w:p>
        </w:tc>
      </w:tr>
      <w:tr w:rsidR="00BF7FA9" w:rsidRPr="00BF7FA9" w:rsidTr="00916AF4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 xml:space="preserve">Embrionów ludzkich/ </w:t>
            </w:r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Human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Embryo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NIE</w:t>
            </w:r>
          </w:p>
        </w:tc>
      </w:tr>
      <w:tr w:rsidR="00BF7FA9" w:rsidRPr="00BF7FA9" w:rsidTr="00916AF4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 xml:space="preserve">Sztucznych organów/protez/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Artificial</w:t>
            </w:r>
            <w:proofErr w:type="spellEnd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Organs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NIE</w:t>
            </w:r>
          </w:p>
        </w:tc>
      </w:tr>
      <w:tr w:rsidR="00BF7FA9" w:rsidRPr="00BF7FA9" w:rsidTr="00916AF4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 xml:space="preserve">Inżynierii genetycznej/ </w:t>
            </w:r>
            <w:proofErr w:type="spellStart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Genetic</w:t>
            </w:r>
            <w:proofErr w:type="spellEnd"/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 Engineering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BF7FA9">
              <w:rPr>
                <w:rFonts w:ascii="Times New Roman Italic" w:eastAsia="ヒラギノ角ゴ Pro W3" w:hAnsi="Times New Roman Italic" w:cs="Times New Roman Italic"/>
                <w:color w:val="000000"/>
                <w:kern w:val="2"/>
                <w:sz w:val="18"/>
                <w:szCs w:val="20"/>
                <w:lang w:eastAsia="zh-CN" w:bidi="hi-IN"/>
              </w:rPr>
              <w:t>NIE</w:t>
            </w:r>
          </w:p>
        </w:tc>
      </w:tr>
    </w:tbl>
    <w:p w:rsidR="00BF7FA9" w:rsidRPr="00BF7FA9" w:rsidRDefault="00BF7FA9" w:rsidP="00BF7FA9">
      <w:pPr>
        <w:spacing w:after="0" w:line="240" w:lineRule="auto"/>
        <w:ind w:left="360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ind w:left="360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ind w:left="360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Jeżeli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tak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to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prosimy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podać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szczegóły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  <w:t>/ If yes to any of the above, please provide more details</w:t>
      </w:r>
    </w:p>
    <w:p w:rsidR="00BF7FA9" w:rsidRPr="00BF7FA9" w:rsidRDefault="00BF7FA9" w:rsidP="00BF7FA9">
      <w:pPr>
        <w:spacing w:after="0" w:line="240" w:lineRule="auto"/>
        <w:ind w:left="360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5"/>
      </w:tblGrid>
      <w:tr w:rsidR="00BF7FA9" w:rsidRPr="00BF7FA9" w:rsidTr="00916AF4">
        <w:trPr>
          <w:cantSplit/>
          <w:trHeight w:val="2594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BF7FA9" w:rsidRPr="00BF7FA9" w:rsidRDefault="00BF7FA9" w:rsidP="00BF7FA9">
            <w:pPr>
              <w:spacing w:after="0" w:line="360" w:lineRule="auto"/>
              <w:rPr>
                <w:lang w:bidi="hi-IN"/>
              </w:rPr>
            </w:pPr>
          </w:p>
          <w:p w:rsidR="00BF7FA9" w:rsidRPr="00BF7FA9" w:rsidRDefault="00BF7FA9" w:rsidP="00BF7FA9">
            <w:pPr>
              <w:spacing w:after="0" w:line="36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bidi="hi-IN"/>
              </w:rPr>
            </w:pPr>
          </w:p>
          <w:p w:rsidR="00BF7FA9" w:rsidRPr="00BF7FA9" w:rsidRDefault="00BF7FA9" w:rsidP="00BF7FA9">
            <w:pPr>
              <w:tabs>
                <w:tab w:val="left" w:pos="3585"/>
              </w:tabs>
              <w:spacing w:after="0" w:line="360" w:lineRule="auto"/>
              <w:rPr>
                <w:lang w:bidi="hi-IN"/>
              </w:rPr>
            </w:pPr>
            <w:r w:rsidRPr="00BF7FA9">
              <w:rPr>
                <w:lang w:bidi="hi-IN"/>
              </w:rPr>
              <w:t xml:space="preserve">NIE. Badanie dotyczy </w:t>
            </w:r>
            <w:r w:rsidRPr="00BF7FA9">
              <w:t xml:space="preserve">bezwodnej iniekcji preparatu </w:t>
            </w:r>
            <w:proofErr w:type="spellStart"/>
            <w:r w:rsidRPr="00BF7FA9">
              <w:t>tiosulfanu</w:t>
            </w:r>
            <w:proofErr w:type="spellEnd"/>
            <w:r w:rsidRPr="00BF7FA9">
              <w:t xml:space="preserve"> sodu.</w:t>
            </w:r>
          </w:p>
        </w:tc>
      </w:tr>
    </w:tbl>
    <w:p w:rsidR="00BF7FA9" w:rsidRPr="00BF7FA9" w:rsidRDefault="00BF7FA9" w:rsidP="00BF7FA9">
      <w:pPr>
        <w:spacing w:after="0" w:line="240" w:lineRule="auto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_________________________________________________________________________________________________</w:t>
      </w:r>
    </w:p>
    <w:p w:rsidR="00BF7FA9" w:rsidRPr="00BF7FA9" w:rsidRDefault="00BF7FA9" w:rsidP="00BF7FA9">
      <w:pPr>
        <w:spacing w:after="0" w:line="240" w:lineRule="auto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11)</w:t>
      </w: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ab/>
        <w:t xml:space="preserve">Czy w badaniu uczestniczą/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Are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any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trial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participants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:</w:t>
      </w:r>
    </w:p>
    <w:p w:rsidR="00BF7FA9" w:rsidRPr="00BF7FA9" w:rsidRDefault="00BF7FA9" w:rsidP="00BF7FA9">
      <w:pPr>
        <w:spacing w:after="0" w:line="240" w:lineRule="auto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2"/>
        <w:gridCol w:w="1576"/>
      </w:tblGrid>
      <w:tr w:rsidR="00BF7FA9" w:rsidRPr="00BF7FA9" w:rsidTr="00916AF4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 xml:space="preserve">Kobiety w wieku rozrodczym/ </w:t>
            </w:r>
            <w:proofErr w:type="spellStart"/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>Women</w:t>
            </w:r>
            <w:proofErr w:type="spellEnd"/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 of </w:t>
            </w:r>
            <w:proofErr w:type="spellStart"/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>child-bearing</w:t>
            </w:r>
            <w:proofErr w:type="spellEnd"/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>age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>NIE</w:t>
            </w:r>
          </w:p>
        </w:tc>
      </w:tr>
      <w:tr w:rsidR="00BF7FA9" w:rsidRPr="00BF7FA9" w:rsidTr="00916AF4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 xml:space="preserve">Kobiety w ciąży/ </w:t>
            </w:r>
            <w:proofErr w:type="spellStart"/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>Pregnant</w:t>
            </w:r>
            <w:proofErr w:type="spellEnd"/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>women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>NIE</w:t>
            </w:r>
          </w:p>
        </w:tc>
      </w:tr>
      <w:tr w:rsidR="00BF7FA9" w:rsidRPr="00BF7FA9" w:rsidTr="00916AF4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 xml:space="preserve">Dzieci/ </w:t>
            </w:r>
            <w:proofErr w:type="spellStart"/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>Children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>TAK</w:t>
            </w:r>
          </w:p>
        </w:tc>
      </w:tr>
      <w:tr w:rsidR="00BF7FA9" w:rsidRPr="00BF7FA9" w:rsidTr="00916AF4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 xml:space="preserve">Nieuleczalnie chorzy/ </w:t>
            </w:r>
            <w:proofErr w:type="spellStart"/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>Terminally</w:t>
            </w:r>
            <w:proofErr w:type="spellEnd"/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 </w:t>
            </w:r>
            <w:proofErr w:type="spellStart"/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>ill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>NIE</w:t>
            </w:r>
          </w:p>
        </w:tc>
      </w:tr>
      <w:tr w:rsidR="00BF7FA9" w:rsidRPr="00BF7FA9" w:rsidTr="00916AF4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eastAsia="zh-CN" w:bidi="hi-IN"/>
              </w:rPr>
              <w:t xml:space="preserve">Inne osoby / </w:t>
            </w:r>
            <w:proofErr w:type="spellStart"/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>Other</w:t>
            </w:r>
            <w:proofErr w:type="spellEnd"/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 xml:space="preserve"> person: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BF7FA9">
              <w:rPr>
                <w:rFonts w:ascii="Times New Roman Bold Italic" w:eastAsia="ヒラギノ角ゴ Pro W3" w:hAnsi="Times New Roman Bold Italic" w:cs="Times New Roman Bold Italic"/>
                <w:color w:val="000000"/>
                <w:kern w:val="2"/>
                <w:sz w:val="18"/>
                <w:szCs w:val="20"/>
                <w:lang w:eastAsia="zh-CN" w:bidi="hi-IN"/>
              </w:rPr>
              <w:t>NIE</w:t>
            </w:r>
          </w:p>
        </w:tc>
      </w:tr>
    </w:tbl>
    <w:p w:rsidR="00BF7FA9" w:rsidRPr="00BF7FA9" w:rsidRDefault="00BF7FA9" w:rsidP="00BF7FA9">
      <w:pPr>
        <w:spacing w:after="0" w:line="240" w:lineRule="auto"/>
        <w:ind w:left="108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Jeżeli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tak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to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prosimy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o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podanie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szczegółów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  <w:t>/ If yes to any of the above, please provide more details</w:t>
      </w:r>
    </w:p>
    <w:p w:rsidR="00BF7FA9" w:rsidRPr="00BF7FA9" w:rsidRDefault="00BF7FA9" w:rsidP="00BF7FA9">
      <w:pPr>
        <w:spacing w:after="0" w:line="240" w:lineRule="auto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5"/>
      </w:tblGrid>
      <w:tr w:rsidR="00BF7FA9" w:rsidRPr="00BF7FA9" w:rsidTr="00916AF4">
        <w:trPr>
          <w:cantSplit/>
          <w:trHeight w:val="2989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BF7FA9" w:rsidRPr="00BF7FA9" w:rsidRDefault="00BF7FA9" w:rsidP="00BF7FA9">
            <w:pPr>
              <w:spacing w:after="200" w:line="276" w:lineRule="auto"/>
              <w:rPr>
                <w:rFonts w:cs="Arial"/>
              </w:rPr>
            </w:pPr>
            <w:r w:rsidRPr="00BF7FA9">
              <w:rPr>
                <w:rFonts w:cs="Arial"/>
              </w:rPr>
              <w:t xml:space="preserve">Uczestnikami badania są pacjenci &gt;1 tygodnia życia oraz &lt;18 roku życia leczeni pierwotnie </w:t>
            </w:r>
            <w:proofErr w:type="spellStart"/>
            <w:r w:rsidRPr="00BF7FA9">
              <w:rPr>
                <w:rFonts w:cs="Arial"/>
              </w:rPr>
              <w:t>cisplatyną</w:t>
            </w:r>
            <w:proofErr w:type="spellEnd"/>
            <w:r w:rsidRPr="00BF7FA9">
              <w:rPr>
                <w:rFonts w:cs="Arial"/>
              </w:rPr>
              <w:t xml:space="preserve"> </w:t>
            </w:r>
            <w:r w:rsidRPr="00BF7FA9">
              <w:rPr>
                <w:rFonts w:cs="Arial"/>
              </w:rPr>
              <w:br/>
              <w:t xml:space="preserve">z powodu złośliwego nowotworu wątroby - </w:t>
            </w:r>
            <w:proofErr w:type="spellStart"/>
            <w:r w:rsidRPr="00BF7FA9">
              <w:rPr>
                <w:rFonts w:cs="Arial"/>
              </w:rPr>
              <w:t>Hepatoblastoma</w:t>
            </w:r>
            <w:proofErr w:type="spellEnd"/>
            <w:r w:rsidRPr="00BF7FA9">
              <w:rPr>
                <w:rFonts w:cs="Arial"/>
              </w:rPr>
              <w:t>.</w:t>
            </w:r>
          </w:p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BF7FA9" w:rsidRPr="00BF7FA9" w:rsidRDefault="00BF7FA9" w:rsidP="00BF7FA9">
      <w:pPr>
        <w:spacing w:after="0" w:line="240" w:lineRule="auto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_________________________________________________________________________________________________</w:t>
      </w:r>
    </w:p>
    <w:p w:rsidR="00BF7FA9" w:rsidRPr="00BF7FA9" w:rsidRDefault="00BF7FA9" w:rsidP="00BF7FA9">
      <w:pPr>
        <w:spacing w:after="0" w:line="240" w:lineRule="auto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12)</w:t>
      </w: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ab/>
        <w:t xml:space="preserve">Proszę podać początek i koniec okresu trwania badania/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Please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state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the period of the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trial</w:t>
      </w:r>
      <w:proofErr w:type="spellEnd"/>
    </w:p>
    <w:p w:rsidR="00BF7FA9" w:rsidRPr="00BF7FA9" w:rsidRDefault="00BF7FA9" w:rsidP="00BF7FA9">
      <w:pPr>
        <w:spacing w:after="0" w:line="240" w:lineRule="auto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5"/>
      </w:tblGrid>
      <w:tr w:rsidR="00BF7FA9" w:rsidRPr="00BF7FA9" w:rsidTr="00916AF4">
        <w:trPr>
          <w:cantSplit/>
          <w:trHeight w:val="633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i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" w:eastAsia="ヒラギノ角ゴ Pro W3" w:hAnsi="Times New Roman" w:cs="Times New Roman"/>
                <w:i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Początek trwania badania: 01.01.2023 </w:t>
            </w:r>
          </w:p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Garamond" w:eastAsia="ヒラギノ角ゴ Pro W3" w:hAnsi="Garamond" w:cs="Garamond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F7FA9">
              <w:rPr>
                <w:rFonts w:ascii="Times New Roman" w:eastAsia="ヒラギノ角ゴ Pro W3" w:hAnsi="Times New Roman" w:cs="Times New Roman"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Koniec trwania badania: 31.12.2026</w:t>
            </w:r>
          </w:p>
        </w:tc>
      </w:tr>
    </w:tbl>
    <w:p w:rsidR="00BF7FA9" w:rsidRPr="00BF7FA9" w:rsidRDefault="00BF7FA9" w:rsidP="00BF7FA9">
      <w:pPr>
        <w:spacing w:after="0" w:line="240" w:lineRule="auto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_________________________________________________________________________________________________</w:t>
      </w:r>
    </w:p>
    <w:p w:rsidR="00BF7FA9" w:rsidRPr="00BF7FA9" w:rsidRDefault="00BF7FA9" w:rsidP="00BF7FA9">
      <w:pPr>
        <w:spacing w:after="0" w:line="240" w:lineRule="auto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</w:pPr>
    </w:p>
    <w:p w:rsidR="00BF7FA9" w:rsidRPr="00BF7FA9" w:rsidRDefault="00BF7FA9" w:rsidP="00BF7FA9">
      <w:pPr>
        <w:numPr>
          <w:ilvl w:val="0"/>
          <w:numId w:val="3"/>
        </w:numPr>
        <w:spacing w:after="0" w:line="240" w:lineRule="auto"/>
        <w:ind w:hanging="720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 xml:space="preserve">Czy badanie może spowodować zmianę kodu genetycznego u pacjenta?/ 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  <w:t>Can the study cause changes in the genetic material of the subject?</w:t>
      </w:r>
    </w:p>
    <w:p w:rsidR="00BF7FA9" w:rsidRPr="00BF7FA9" w:rsidRDefault="00BF7FA9" w:rsidP="00BF7FA9">
      <w:pPr>
        <w:spacing w:after="0" w:line="240" w:lineRule="auto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</w:tblGrid>
      <w:tr w:rsidR="00BF7FA9" w:rsidRPr="00BF7FA9" w:rsidTr="00916AF4">
        <w:trPr>
          <w:cantSplit/>
          <w:trHeight w:val="400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FA9" w:rsidRPr="00BF7FA9" w:rsidRDefault="00BF7FA9" w:rsidP="00BF7FA9">
            <w:pPr>
              <w:snapToGrid w:val="0"/>
              <w:spacing w:after="0" w:line="240" w:lineRule="auto"/>
              <w:ind w:left="720" w:hanging="720"/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>NIE</w:t>
            </w:r>
          </w:p>
          <w:p w:rsidR="00BF7FA9" w:rsidRPr="00BF7FA9" w:rsidRDefault="00BF7FA9" w:rsidP="00BF7FA9">
            <w:pPr>
              <w:spacing w:after="0" w:line="240" w:lineRule="auto"/>
              <w:ind w:left="720" w:hanging="720"/>
              <w:jc w:val="both"/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</w:pPr>
          </w:p>
        </w:tc>
      </w:tr>
    </w:tbl>
    <w:p w:rsidR="00BF7FA9" w:rsidRPr="00BF7FA9" w:rsidRDefault="00BF7FA9" w:rsidP="00BF7FA9">
      <w:pPr>
        <w:spacing w:after="0" w:line="240" w:lineRule="auto"/>
        <w:ind w:left="3888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_________________________________________________________________________________________________</w:t>
      </w:r>
    </w:p>
    <w:p w:rsidR="00BF7FA9" w:rsidRPr="00BF7FA9" w:rsidRDefault="00BF7FA9" w:rsidP="00BF7FA9">
      <w:pPr>
        <w:spacing w:after="0" w:line="240" w:lineRule="auto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</w:pPr>
    </w:p>
    <w:p w:rsidR="00BF7FA9" w:rsidRPr="00BF7FA9" w:rsidRDefault="00BF7FA9" w:rsidP="00BF7FA9">
      <w:pPr>
        <w:numPr>
          <w:ilvl w:val="0"/>
          <w:numId w:val="3"/>
        </w:numPr>
        <w:spacing w:after="0" w:line="240" w:lineRule="auto"/>
        <w:ind w:hanging="720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 xml:space="preserve">Czy badanie może prowadzić do uzależnienia od przyjmowanych leków?/ 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  <w:t>Can the study lead to drug addiction of the subject?</w:t>
      </w:r>
    </w:p>
    <w:p w:rsidR="00BF7FA9" w:rsidRPr="00BF7FA9" w:rsidRDefault="00BF7FA9" w:rsidP="00BF7FA9">
      <w:pPr>
        <w:spacing w:after="0" w:line="240" w:lineRule="auto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</w:tblGrid>
      <w:tr w:rsidR="00BF7FA9" w:rsidRPr="00BF7FA9" w:rsidTr="00916AF4">
        <w:trPr>
          <w:cantSplit/>
          <w:trHeight w:val="400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FA9" w:rsidRPr="00BF7FA9" w:rsidRDefault="00BF7FA9" w:rsidP="00BF7FA9">
            <w:pPr>
              <w:snapToGrid w:val="0"/>
              <w:spacing w:after="0" w:line="240" w:lineRule="auto"/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</w:pPr>
            <w:r w:rsidRPr="00BF7FA9"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  <w:t>NIE</w:t>
            </w:r>
          </w:p>
          <w:p w:rsidR="00BF7FA9" w:rsidRPr="00BF7FA9" w:rsidRDefault="00BF7FA9" w:rsidP="00BF7FA9">
            <w:pPr>
              <w:spacing w:after="0" w:line="240" w:lineRule="auto"/>
              <w:jc w:val="both"/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</w:pPr>
          </w:p>
        </w:tc>
      </w:tr>
    </w:tbl>
    <w:p w:rsidR="00BF7FA9" w:rsidRPr="00BF7FA9" w:rsidRDefault="00BF7FA9" w:rsidP="00BF7FA9">
      <w:pPr>
        <w:spacing w:after="0" w:line="240" w:lineRule="auto"/>
        <w:ind w:left="3888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_________________________________________________________________________________________________</w:t>
      </w:r>
    </w:p>
    <w:p w:rsidR="00BF7FA9" w:rsidRPr="00BF7FA9" w:rsidRDefault="00BF7FA9" w:rsidP="00BF7FA9">
      <w:pPr>
        <w:spacing w:after="0" w:line="240" w:lineRule="auto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</w:pPr>
    </w:p>
    <w:p w:rsidR="00BF7FA9" w:rsidRPr="00BF7FA9" w:rsidRDefault="00BF7FA9" w:rsidP="00BF7FA9">
      <w:pPr>
        <w:numPr>
          <w:ilvl w:val="0"/>
          <w:numId w:val="3"/>
        </w:numPr>
        <w:spacing w:after="0" w:line="240" w:lineRule="auto"/>
        <w:ind w:hanging="720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Prosimy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o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wskazanie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sumy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>ubezpieczenia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US" w:eastAsia="zh-CN" w:bidi="hi-IN"/>
        </w:rPr>
        <w:t xml:space="preserve"> / 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  <w:t>Please indicate the requested limit of indemnity  .</w:t>
      </w:r>
    </w:p>
    <w:p w:rsidR="00BF7FA9" w:rsidRPr="00BF7FA9" w:rsidRDefault="00BF7FA9" w:rsidP="00BF7FA9">
      <w:pPr>
        <w:spacing w:after="0" w:line="240" w:lineRule="auto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</w:tblGrid>
      <w:tr w:rsidR="00BF7FA9" w:rsidRPr="00BF7FA9" w:rsidTr="00916AF4">
        <w:trPr>
          <w:cantSplit/>
          <w:trHeight w:val="40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FA9" w:rsidRPr="00BF7FA9" w:rsidRDefault="00BF7FA9" w:rsidP="00BF7FA9">
            <w:pPr>
              <w:snapToGrid w:val="0"/>
              <w:spacing w:after="0" w:line="240" w:lineRule="auto"/>
              <w:ind w:left="3672"/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</w:pPr>
          </w:p>
          <w:p w:rsidR="00BF7FA9" w:rsidRPr="00BF7FA9" w:rsidRDefault="00BF7FA9" w:rsidP="00BF7FA9">
            <w:pPr>
              <w:spacing w:after="0" w:line="240" w:lineRule="auto"/>
              <w:jc w:val="both"/>
              <w:rPr>
                <w:rFonts w:ascii="Times New Roman Bold" w:eastAsia="ヒラギノ角ゴ Pro W3" w:hAnsi="Times New Roman Bold" w:cs="Times New Roman Bold"/>
                <w:color w:val="000000"/>
                <w:kern w:val="2"/>
                <w:sz w:val="18"/>
                <w:szCs w:val="20"/>
                <w:lang w:val="en-US" w:eastAsia="zh-CN" w:bidi="hi-IN"/>
              </w:rPr>
            </w:pPr>
          </w:p>
        </w:tc>
      </w:tr>
    </w:tbl>
    <w:p w:rsidR="00BF7FA9" w:rsidRPr="00BF7FA9" w:rsidRDefault="00BF7FA9" w:rsidP="00BF7FA9">
      <w:pPr>
        <w:spacing w:after="0" w:line="240" w:lineRule="auto"/>
        <w:ind w:left="3348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_________________________________________________________________________________________________</w:t>
      </w:r>
    </w:p>
    <w:p w:rsidR="00BF7FA9" w:rsidRPr="00BF7FA9" w:rsidRDefault="00BF7FA9" w:rsidP="00BF7FA9">
      <w:pPr>
        <w:spacing w:after="0" w:line="240" w:lineRule="auto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US" w:eastAsia="zh-CN" w:bidi="hi-IN"/>
        </w:rPr>
      </w:pPr>
    </w:p>
    <w:p w:rsidR="00BF7FA9" w:rsidRPr="00BF7FA9" w:rsidRDefault="00BF7FA9" w:rsidP="00BF7FA9">
      <w:pPr>
        <w:spacing w:after="0" w:line="240" w:lineRule="auto"/>
        <w:ind w:left="709" w:hanging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16)</w:t>
      </w:r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eastAsia="zh-CN" w:bidi="hi-IN"/>
        </w:rPr>
        <w:tab/>
      </w: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Prosimy załączyć/</w:t>
      </w:r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eastAsia="zh-CN" w:bidi="hi-IN"/>
        </w:rPr>
        <w:t xml:space="preserve"> 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  <w:t>please enclose:</w:t>
      </w:r>
    </w:p>
    <w:p w:rsidR="00BF7FA9" w:rsidRPr="00BF7FA9" w:rsidRDefault="00BF7FA9" w:rsidP="00BF7FA9">
      <w:pPr>
        <w:numPr>
          <w:ilvl w:val="0"/>
          <w:numId w:val="4"/>
        </w:numPr>
        <w:spacing w:after="0" w:line="240" w:lineRule="auto"/>
        <w:ind w:left="1260" w:hanging="360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skrót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protokołu</w:t>
      </w:r>
      <w:proofErr w:type="spellEnd"/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val="en-GB" w:eastAsia="zh-CN" w:bidi="hi-IN"/>
        </w:rPr>
        <w:t xml:space="preserve"> / 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  <w:t>study outline or synopsis</w:t>
      </w:r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val="en-GB" w:eastAsia="zh-CN" w:bidi="hi-IN"/>
        </w:rPr>
        <w:t>,</w:t>
      </w:r>
    </w:p>
    <w:p w:rsidR="00BF7FA9" w:rsidRPr="00BF7FA9" w:rsidRDefault="00BF7FA9" w:rsidP="00BF7FA9">
      <w:pPr>
        <w:numPr>
          <w:ilvl w:val="0"/>
          <w:numId w:val="4"/>
        </w:numPr>
        <w:spacing w:after="0" w:line="240" w:lineRule="auto"/>
        <w:ind w:left="1260" w:hanging="360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>informacje dla pacjenta</w:t>
      </w:r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eastAsia="zh-CN" w:bidi="hi-IN"/>
        </w:rPr>
        <w:t xml:space="preserve">/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patient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information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sheet</w:t>
      </w:r>
      <w:proofErr w:type="spellEnd"/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eastAsia="zh-CN" w:bidi="hi-IN"/>
        </w:rPr>
        <w:t>,</w:t>
      </w:r>
    </w:p>
    <w:p w:rsidR="00BF7FA9" w:rsidRPr="00BF7FA9" w:rsidRDefault="00BF7FA9" w:rsidP="00BF7FA9">
      <w:pPr>
        <w:numPr>
          <w:ilvl w:val="0"/>
          <w:numId w:val="4"/>
        </w:numPr>
        <w:spacing w:after="0" w:line="240" w:lineRule="auto"/>
        <w:ind w:left="1260" w:hanging="360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wzór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formularza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świadomej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zgody</w:t>
      </w:r>
      <w:proofErr w:type="spellEnd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 xml:space="preserve"> </w:t>
      </w:r>
      <w:proofErr w:type="spellStart"/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>pacjenta</w:t>
      </w:r>
      <w:proofErr w:type="spellEnd"/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val="en-GB" w:eastAsia="zh-CN" w:bidi="hi-IN"/>
        </w:rPr>
        <w:t xml:space="preserve">/ 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  <w:t>a copy of Informed Consent Form</w:t>
      </w:r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val="en-GB" w:eastAsia="zh-CN" w:bidi="hi-IN"/>
        </w:rPr>
        <w:t>.</w:t>
      </w:r>
    </w:p>
    <w:p w:rsidR="00BF7FA9" w:rsidRPr="00BF7FA9" w:rsidRDefault="00BF7FA9" w:rsidP="00BF7FA9">
      <w:pPr>
        <w:spacing w:after="0" w:line="240" w:lineRule="auto"/>
        <w:rPr>
          <w:rFonts w:ascii="Times New Roman Bold" w:eastAsia="ヒラギノ角ゴ Pro W3" w:hAnsi="Times New Roman Bold" w:cs="Times New Roman Bold"/>
          <w:color w:val="000000"/>
          <w:kern w:val="2"/>
          <w:szCs w:val="20"/>
          <w:lang w:val="en-US" w:eastAsia="zh-CN" w:bidi="hi-IN"/>
        </w:rPr>
      </w:pPr>
    </w:p>
    <w:p w:rsidR="00BF7FA9" w:rsidRPr="00BF7FA9" w:rsidRDefault="00BF7FA9" w:rsidP="00BF7FA9">
      <w:pPr>
        <w:spacing w:after="0" w:line="240" w:lineRule="auto"/>
        <w:rPr>
          <w:rFonts w:ascii="Times New Roman Bold" w:eastAsia="ヒラギノ角ゴ Pro W3" w:hAnsi="Times New Roman Bold" w:cs="Times New Roman Bold"/>
          <w:color w:val="000000"/>
          <w:kern w:val="2"/>
          <w:szCs w:val="20"/>
          <w:lang w:val="en-US" w:eastAsia="zh-CN" w:bidi="hi-IN"/>
        </w:rPr>
      </w:pPr>
    </w:p>
    <w:p w:rsidR="00BF7FA9" w:rsidRPr="00BF7FA9" w:rsidRDefault="00BF7FA9" w:rsidP="00BF7FA9">
      <w:pPr>
        <w:spacing w:after="0" w:line="240" w:lineRule="auto"/>
        <w:rPr>
          <w:rFonts w:ascii="Times New Roman Bold" w:eastAsia="ヒラギノ角ゴ Pro W3" w:hAnsi="Times New Roman Bold" w:cs="Times New Roman Bold"/>
          <w:color w:val="000000"/>
          <w:kern w:val="2"/>
          <w:szCs w:val="20"/>
          <w:lang w:val="en-US" w:eastAsia="zh-CN" w:bidi="hi-IN"/>
        </w:rPr>
      </w:pPr>
    </w:p>
    <w:p w:rsidR="00BF7FA9" w:rsidRPr="00BF7FA9" w:rsidRDefault="00BF7FA9" w:rsidP="00BF7FA9">
      <w:pPr>
        <w:spacing w:after="0" w:line="240" w:lineRule="auto"/>
        <w:ind w:left="720"/>
        <w:jc w:val="center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Cs w:val="20"/>
          <w:lang w:eastAsia="zh-CN" w:bidi="hi-IN"/>
        </w:rPr>
        <w:t>Prosimy dokładnie zapoznać się z poniższym akapitem przed podpisaniem deklaracji: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Cs w:val="20"/>
          <w:lang w:eastAsia="zh-CN" w:bidi="hi-IN"/>
        </w:rPr>
        <w:t xml:space="preserve"> /</w:t>
      </w:r>
    </w:p>
    <w:p w:rsidR="00BF7FA9" w:rsidRPr="00BF7FA9" w:rsidRDefault="00BF7FA9" w:rsidP="00BF7FA9">
      <w:pPr>
        <w:spacing w:after="0" w:line="240" w:lineRule="auto"/>
        <w:ind w:firstLine="720"/>
        <w:jc w:val="center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Cs w:val="20"/>
          <w:lang w:val="en-GB" w:eastAsia="zh-CN" w:bidi="hi-IN"/>
        </w:rPr>
        <w:t>Please read this paragraph carefully before signing the declaration:</w:t>
      </w:r>
    </w:p>
    <w:p w:rsidR="00BF7FA9" w:rsidRPr="00BF7FA9" w:rsidRDefault="00BF7FA9" w:rsidP="00BF7FA9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val="en-GB" w:eastAsia="zh-CN" w:bidi="hi-IN"/>
        </w:rPr>
      </w:pPr>
    </w:p>
    <w:p w:rsidR="00BF7FA9" w:rsidRPr="00BF7FA9" w:rsidRDefault="00BF7FA9" w:rsidP="00BF7FA9">
      <w:pPr>
        <w:spacing w:after="0" w:line="240" w:lineRule="auto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ab/>
      </w: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 xml:space="preserve">DEKLARACJA / 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DECLARATION</w:t>
      </w:r>
    </w:p>
    <w:p w:rsidR="00BF7FA9" w:rsidRPr="00BF7FA9" w:rsidRDefault="00BF7FA9" w:rsidP="00BF7FA9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ind w:left="720"/>
        <w:jc w:val="both"/>
        <w:rPr>
          <w:rFonts w:ascii="Garamond" w:eastAsia="ヒラギノ角ゴ Pro W3" w:hAnsi="Garamond" w:cs="Garamond"/>
          <w:color w:val="000000"/>
          <w:kern w:val="2"/>
          <w:sz w:val="16"/>
          <w:szCs w:val="16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6"/>
          <w:szCs w:val="16"/>
          <w:lang w:eastAsia="zh-CN" w:bidi="hi-IN"/>
        </w:rPr>
        <w:t>Deklaruję/my, iż po dokładnym sprawdzeniu, zawartość powyższego kwestionariusza jest prawdziwa i żadne z podanych informacji i faktów nie zostały przez nas zniekształcone. Zgadzam/y się, że powyższy wniosek wraz z innymi informacjami przez nas przekazanymi może stanowić podstawę zawarcia umowy ubezpieczenia. Niezwłocznie poinformuję/my Zakład Ubezpieczeń, jeżeli zajdą istotne zmiany, co do podanych powyżej faktów i informacji, lub też wynikną nowe okoliczności przed zawarciem umowy ubezpieczenia.</w:t>
      </w: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6"/>
          <w:szCs w:val="16"/>
          <w:lang w:eastAsia="zh-CN" w:bidi="hi-IN"/>
        </w:rPr>
        <w:tab/>
      </w:r>
    </w:p>
    <w:p w:rsidR="00BF7FA9" w:rsidRPr="00BF7FA9" w:rsidRDefault="00BF7FA9" w:rsidP="00BF7FA9">
      <w:pPr>
        <w:spacing w:after="0" w:line="240" w:lineRule="auto"/>
        <w:ind w:left="720"/>
        <w:jc w:val="both"/>
        <w:rPr>
          <w:rFonts w:ascii="Garamond" w:eastAsia="ヒラギノ角ゴ Pro W3" w:hAnsi="Garamond" w:cs="Garamond"/>
          <w:color w:val="000000"/>
          <w:kern w:val="2"/>
          <w:sz w:val="16"/>
          <w:szCs w:val="16"/>
          <w:lang w:eastAsia="zh-CN" w:bidi="hi-IN"/>
        </w:rPr>
      </w:pP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6"/>
          <w:szCs w:val="16"/>
          <w:lang w:val="en-GB" w:eastAsia="zh-CN" w:bidi="hi-IN"/>
        </w:rPr>
        <w:t>I/we declare that, after full enquiry, the contents of this proposal are true and that I/we have not misstated submitted facts or information. I/we agree that this proposal together with any other information supplied by me/us shall form the basis of any contract of insurance which may be effected. If there is any material alteration to the facts and information which I/we have provided or any new material matter arises before the completion of the contract of insurance, I/we undertake to inform Underwriters.</w:t>
      </w:r>
    </w:p>
    <w:p w:rsidR="00BF7FA9" w:rsidRPr="00BF7FA9" w:rsidRDefault="00BF7FA9" w:rsidP="00BF7FA9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val="en-GB" w:eastAsia="zh-CN" w:bidi="hi-IN"/>
        </w:rPr>
      </w:pPr>
    </w:p>
    <w:p w:rsidR="00BF7FA9" w:rsidRPr="00BF7FA9" w:rsidRDefault="00BF7FA9" w:rsidP="00BF7FA9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val="en-GB" w:eastAsia="zh-CN" w:bidi="hi-IN"/>
        </w:rPr>
      </w:pPr>
    </w:p>
    <w:p w:rsidR="00BF7FA9" w:rsidRPr="00BF7FA9" w:rsidRDefault="00BF7FA9" w:rsidP="00BF7FA9">
      <w:pPr>
        <w:spacing w:after="0" w:line="240" w:lineRule="auto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val="en-GB" w:eastAsia="zh-CN" w:bidi="hi-IN"/>
        </w:rPr>
        <w:tab/>
      </w: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 xml:space="preserve">Data / </w:t>
      </w:r>
    </w:p>
    <w:p w:rsidR="00BF7FA9" w:rsidRPr="00BF7FA9" w:rsidRDefault="00BF7FA9" w:rsidP="00BF7FA9">
      <w:pPr>
        <w:spacing w:after="0" w:line="240" w:lineRule="auto"/>
        <w:ind w:firstLine="720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Date</w:t>
      </w:r>
      <w:proofErr w:type="spellEnd"/>
    </w:p>
    <w:p w:rsidR="00BF7FA9" w:rsidRPr="00BF7FA9" w:rsidRDefault="00BF7FA9" w:rsidP="00BF7FA9">
      <w:pPr>
        <w:spacing w:after="0" w:line="240" w:lineRule="auto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ab/>
        <w:t xml:space="preserve">Podpis / </w:t>
      </w:r>
    </w:p>
    <w:p w:rsidR="00BF7FA9" w:rsidRPr="00BF7FA9" w:rsidRDefault="00BF7FA9" w:rsidP="00BF7FA9">
      <w:pPr>
        <w:spacing w:after="0" w:line="240" w:lineRule="auto"/>
        <w:ind w:firstLine="720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proofErr w:type="spellStart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>Signature</w:t>
      </w:r>
      <w:proofErr w:type="spellEnd"/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  <w:t xml:space="preserve"> </w:t>
      </w:r>
    </w:p>
    <w:p w:rsidR="00BF7FA9" w:rsidRPr="00BF7FA9" w:rsidRDefault="00BF7FA9" w:rsidP="00BF7FA9">
      <w:pPr>
        <w:spacing w:after="0" w:line="240" w:lineRule="auto"/>
        <w:ind w:firstLine="720"/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eastAsia="zh-CN" w:bidi="hi-IN"/>
        </w:rPr>
      </w:pPr>
    </w:p>
    <w:p w:rsidR="00BF7FA9" w:rsidRPr="00BF7FA9" w:rsidRDefault="00BF7FA9" w:rsidP="00BF7FA9">
      <w:pPr>
        <w:spacing w:after="0" w:line="240" w:lineRule="auto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eastAsia="zh-CN" w:bidi="hi-IN"/>
        </w:rPr>
        <w:tab/>
      </w:r>
      <w:r w:rsidRPr="00BF7FA9">
        <w:rPr>
          <w:rFonts w:ascii="Times New Roman Bold" w:eastAsia="ヒラギノ角ゴ Pro W3" w:hAnsi="Times New Roman Bold" w:cs="Times New Roman Bold"/>
          <w:color w:val="000000"/>
          <w:kern w:val="2"/>
          <w:sz w:val="18"/>
          <w:szCs w:val="20"/>
          <w:lang w:eastAsia="zh-CN" w:bidi="hi-IN"/>
        </w:rPr>
        <w:t xml:space="preserve">Prosimy zatrzymać kopię powyższego kwestionariusza./ </w:t>
      </w:r>
    </w:p>
    <w:p w:rsidR="00BF7FA9" w:rsidRPr="00BF7FA9" w:rsidRDefault="00BF7FA9" w:rsidP="00BF7FA9">
      <w:pPr>
        <w:spacing w:after="0" w:line="240" w:lineRule="auto"/>
        <w:ind w:firstLine="709"/>
        <w:rPr>
          <w:rFonts w:ascii="Garamond" w:eastAsia="ヒラギノ角ゴ Pro W3" w:hAnsi="Garamond" w:cs="Garamond"/>
          <w:color w:val="000000"/>
          <w:kern w:val="2"/>
          <w:sz w:val="21"/>
          <w:szCs w:val="20"/>
          <w:lang w:eastAsia="zh-CN" w:bidi="hi-IN"/>
        </w:rPr>
      </w:pPr>
      <w:r w:rsidRPr="00BF7FA9">
        <w:rPr>
          <w:rFonts w:ascii="Times New Roman" w:eastAsia="ヒラギノ角ゴ Pro W3" w:hAnsi="Times New Roman" w:cs="Times New Roman"/>
          <w:color w:val="000000"/>
          <w:kern w:val="2"/>
          <w:sz w:val="18"/>
          <w:szCs w:val="20"/>
          <w:lang w:val="en-GB" w:eastAsia="zh-CN" w:bidi="hi-IN"/>
        </w:rPr>
        <w:t xml:space="preserve">A </w:t>
      </w:r>
      <w:r w:rsidRPr="00BF7FA9">
        <w:rPr>
          <w:rFonts w:ascii="Times New Roman Italic" w:eastAsia="ヒラギノ角ゴ Pro W3" w:hAnsi="Times New Roman Italic" w:cs="Times New Roman Italic"/>
          <w:color w:val="000000"/>
          <w:kern w:val="2"/>
          <w:sz w:val="18"/>
          <w:szCs w:val="20"/>
          <w:lang w:val="en-GB" w:eastAsia="zh-CN" w:bidi="hi-IN"/>
        </w:rPr>
        <w:t>copy of this proposal should be retained by you for your own records.</w:t>
      </w:r>
    </w:p>
    <w:p w:rsidR="00BF7FA9" w:rsidRDefault="00BF7FA9"/>
    <w:sectPr w:rsidR="00BF7FA9" w:rsidSect="00BF7FA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31D" w:rsidRDefault="0017231D" w:rsidP="00BF7FA9">
      <w:pPr>
        <w:spacing w:after="0" w:line="240" w:lineRule="auto"/>
      </w:pPr>
      <w:r>
        <w:separator/>
      </w:r>
    </w:p>
  </w:endnote>
  <w:endnote w:type="continuationSeparator" w:id="0">
    <w:p w:rsidR="0017231D" w:rsidRDefault="0017231D" w:rsidP="00BF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Italic">
    <w:altName w:val="Times New Roman"/>
    <w:charset w:val="00"/>
    <w:family w:val="roman"/>
    <w:pitch w:val="default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31D" w:rsidRDefault="0017231D" w:rsidP="00BF7FA9">
      <w:pPr>
        <w:spacing w:after="0" w:line="240" w:lineRule="auto"/>
      </w:pPr>
      <w:r>
        <w:separator/>
      </w:r>
    </w:p>
  </w:footnote>
  <w:footnote w:type="continuationSeparator" w:id="0">
    <w:p w:rsidR="0017231D" w:rsidRDefault="0017231D" w:rsidP="00BF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A1" w:rsidRDefault="0017231D" w:rsidP="008F58A1">
    <w:pPr>
      <w:pStyle w:val="Nagwek"/>
      <w:jc w:val="both"/>
    </w:pPr>
    <w:r>
      <w:t xml:space="preserve">         </w:t>
    </w:r>
    <w:r w:rsidRPr="003D42DC">
      <w:rPr>
        <w:noProof/>
        <w:lang w:eastAsia="pl-PL"/>
      </w:rPr>
      <w:drawing>
        <wp:inline distT="0" distB="0" distL="0" distR="0" wp14:anchorId="27D4A8EC" wp14:editId="24613CBA">
          <wp:extent cx="1666875" cy="73342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Pr="003D42DC">
      <w:rPr>
        <w:noProof/>
        <w:lang w:eastAsia="pl-PL"/>
      </w:rPr>
      <w:drawing>
        <wp:inline distT="0" distB="0" distL="0" distR="0" wp14:anchorId="416380FD" wp14:editId="21584673">
          <wp:extent cx="1609725" cy="876300"/>
          <wp:effectExtent l="0" t="0" r="0" b="0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-360"/>
        </w:tabs>
        <w:ind w:left="-360" w:firstLine="360"/>
      </w:pPr>
      <w:rPr>
        <w:rFonts w:ascii="Times New Roman Italic" w:eastAsia="ヒラギノ角ゴ Pro W3" w:hAnsi="Times New Roman Italic" w:cs="Times New Roman Italic" w:hint="default"/>
        <w:b/>
        <w:color w:val="000000"/>
        <w:position w:val="0"/>
        <w:sz w:val="21"/>
        <w:vertAlign w:val="baseline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firstLine="108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-380"/>
        </w:tabs>
        <w:ind w:left="-380" w:firstLine="182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-360" w:firstLine="252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-360" w:firstLine="324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-380"/>
        </w:tabs>
        <w:ind w:left="-380" w:firstLine="398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firstLine="468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-360" w:firstLine="540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-380"/>
        </w:tabs>
        <w:ind w:left="-380" w:firstLine="614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 Italic" w:eastAsia="ヒラギノ角ゴ Pro W3" w:hAnsi="Times New Roman Italic" w:cs="Times New Roman Italic" w:hint="default"/>
        <w:b/>
        <w:color w:val="000000"/>
        <w:position w:val="0"/>
        <w:sz w:val="21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 Italic" w:eastAsia="ヒラギノ角ゴ Pro W3" w:hAnsi="Times New Roman Italic" w:cs="Times New Roman Italic" w:hint="default"/>
        <w:b/>
        <w:color w:val="000000"/>
        <w:position w:val="0"/>
        <w:sz w:val="21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900"/>
      </w:pPr>
      <w:rPr>
        <w:rFonts w:ascii="Lucida Grande" w:hAnsi="Lucida Grande" w:cs="Symbol" w:hint="default"/>
        <w:color w:val="000000"/>
        <w:position w:val="0"/>
        <w:sz w:val="21"/>
        <w:vertAlign w:val="baseline"/>
        <w:lang w:val="pl-P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1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1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1"/>
        <w:vertAlign w:val="baseline"/>
        <w:lang w:val="pl-P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1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1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1"/>
        <w:vertAlign w:val="baseline"/>
        <w:lang w:val="pl-P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1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A9"/>
    <w:rsid w:val="0017231D"/>
    <w:rsid w:val="00B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26C2"/>
  <w15:chartTrackingRefBased/>
  <w15:docId w15:val="{703139C0-63A9-4EC4-A487-E2538E0D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FA9"/>
  </w:style>
  <w:style w:type="paragraph" w:styleId="Stopka">
    <w:name w:val="footer"/>
    <w:basedOn w:val="Normalny"/>
    <w:link w:val="StopkaZnak"/>
    <w:uiPriority w:val="99"/>
    <w:unhideWhenUsed/>
    <w:rsid w:val="00BF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1590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Kowalska</dc:creator>
  <cp:keywords/>
  <dc:description/>
  <cp:lastModifiedBy>Paulina Kowalska</cp:lastModifiedBy>
  <cp:revision>1</cp:revision>
  <dcterms:created xsi:type="dcterms:W3CDTF">2022-09-19T09:51:00Z</dcterms:created>
  <dcterms:modified xsi:type="dcterms:W3CDTF">2022-09-19T09:55:00Z</dcterms:modified>
</cp:coreProperties>
</file>