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00A8" w14:textId="1833FA64" w:rsidR="00B96D6A" w:rsidRPr="002A1ECC" w:rsidRDefault="004B339B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- </w:t>
      </w:r>
      <w:r w:rsidR="00B96D6A" w:rsidRPr="002A1ECC">
        <w:rPr>
          <w:rFonts w:ascii="Times New Roman" w:hAnsi="Times New Roman"/>
          <w:b/>
          <w:sz w:val="24"/>
          <w:szCs w:val="24"/>
        </w:rPr>
        <w:t>WZÓR</w:t>
      </w:r>
      <w:r w:rsidRPr="002A1ECC">
        <w:rPr>
          <w:rFonts w:ascii="Times New Roman" w:hAnsi="Times New Roman"/>
          <w:b/>
          <w:sz w:val="24"/>
          <w:szCs w:val="24"/>
        </w:rPr>
        <w:t xml:space="preserve"> -</w:t>
      </w:r>
    </w:p>
    <w:p w14:paraId="639B0C1D" w14:textId="42546663" w:rsidR="00B67911" w:rsidRPr="002A1ECC" w:rsidRDefault="00FF7F77" w:rsidP="00D138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UMOWA NR</w:t>
      </w:r>
      <w:r w:rsidR="007360F6" w:rsidRPr="002A1ECC">
        <w:rPr>
          <w:rFonts w:ascii="Times New Roman" w:hAnsi="Times New Roman"/>
          <w:sz w:val="24"/>
          <w:szCs w:val="24"/>
        </w:rPr>
        <w:t xml:space="preserve"> </w:t>
      </w:r>
      <w:r w:rsidR="00C11D82" w:rsidRPr="002A1ECC">
        <w:rPr>
          <w:rFonts w:ascii="Times New Roman" w:hAnsi="Times New Roman"/>
          <w:b/>
          <w:sz w:val="24"/>
          <w:szCs w:val="24"/>
        </w:rPr>
        <w:t>OA.26</w:t>
      </w:r>
      <w:r w:rsidR="009638CB">
        <w:rPr>
          <w:rFonts w:ascii="Times New Roman" w:hAnsi="Times New Roman"/>
          <w:b/>
          <w:sz w:val="24"/>
          <w:szCs w:val="24"/>
        </w:rPr>
        <w:t>2</w:t>
      </w:r>
      <w:r w:rsidR="00DD4D5C">
        <w:rPr>
          <w:rFonts w:ascii="Times New Roman" w:hAnsi="Times New Roman"/>
          <w:b/>
          <w:sz w:val="24"/>
          <w:szCs w:val="24"/>
        </w:rPr>
        <w:t>.2.2023</w:t>
      </w:r>
    </w:p>
    <w:p w14:paraId="4E2CA1A1" w14:textId="7F4E1F32" w:rsidR="00FF7F77" w:rsidRPr="002A1ECC" w:rsidRDefault="00BC4AFF" w:rsidP="001D22F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n</w:t>
      </w:r>
      <w:r w:rsidR="00FF7F77" w:rsidRPr="002A1ECC">
        <w:rPr>
          <w:rFonts w:ascii="Times New Roman" w:hAnsi="Times New Roman"/>
          <w:sz w:val="24"/>
          <w:szCs w:val="24"/>
        </w:rPr>
        <w:t>a odbiór i zagospodarowanie</w:t>
      </w:r>
      <w:r w:rsidR="00C44CB4" w:rsidRPr="002A1ECC">
        <w:rPr>
          <w:rFonts w:ascii="Times New Roman" w:hAnsi="Times New Roman"/>
          <w:sz w:val="24"/>
          <w:szCs w:val="24"/>
        </w:rPr>
        <w:t xml:space="preserve"> ustabilizowanych</w:t>
      </w:r>
      <w:r w:rsidR="00FF7F77" w:rsidRPr="002A1ECC">
        <w:rPr>
          <w:rFonts w:ascii="Times New Roman" w:hAnsi="Times New Roman"/>
          <w:sz w:val="24"/>
          <w:szCs w:val="24"/>
        </w:rPr>
        <w:t xml:space="preserve"> </w:t>
      </w:r>
      <w:r w:rsidR="00C44CB4" w:rsidRPr="002A1ECC">
        <w:rPr>
          <w:rFonts w:ascii="Times New Roman" w:hAnsi="Times New Roman"/>
          <w:sz w:val="24"/>
          <w:szCs w:val="24"/>
        </w:rPr>
        <w:t xml:space="preserve">komunalnych </w:t>
      </w:r>
      <w:r w:rsidR="00FF7F77" w:rsidRPr="002A1ECC">
        <w:rPr>
          <w:rFonts w:ascii="Times New Roman" w:hAnsi="Times New Roman"/>
          <w:sz w:val="24"/>
          <w:szCs w:val="24"/>
        </w:rPr>
        <w:t>osadów ściekowych (19 08 05) z oczyszczalni ścieków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1D22F7" w:rsidRPr="002A1ECC">
        <w:rPr>
          <w:rFonts w:ascii="Times New Roman" w:hAnsi="Times New Roman"/>
          <w:sz w:val="24"/>
          <w:szCs w:val="24"/>
        </w:rPr>
        <w:t xml:space="preserve">w miejscowości </w:t>
      </w:r>
      <w:r w:rsidR="001D22F7" w:rsidRPr="00BA5511">
        <w:rPr>
          <w:rFonts w:ascii="Times New Roman" w:hAnsi="Times New Roman"/>
          <w:sz w:val="24"/>
          <w:szCs w:val="24"/>
        </w:rPr>
        <w:t>Laski</w:t>
      </w:r>
      <w:r w:rsidR="00D3630E" w:rsidRPr="00BA5511">
        <w:rPr>
          <w:rFonts w:ascii="Times New Roman" w:hAnsi="Times New Roman"/>
          <w:sz w:val="24"/>
          <w:szCs w:val="24"/>
        </w:rPr>
        <w:t xml:space="preserve"> na </w:t>
      </w:r>
      <w:r w:rsidR="00BA5511" w:rsidRPr="00BA5511">
        <w:rPr>
          <w:rFonts w:ascii="Times New Roman" w:eastAsia="Times New Roman" w:hAnsi="Times New Roman"/>
          <w:sz w:val="24"/>
          <w:szCs w:val="24"/>
        </w:rPr>
        <w:t>okres od 01.01.2024 do 30.06.2024</w:t>
      </w:r>
      <w:r w:rsidR="00FF7F77" w:rsidRPr="00BA5511">
        <w:rPr>
          <w:rFonts w:ascii="Times New Roman" w:hAnsi="Times New Roman"/>
          <w:sz w:val="24"/>
          <w:szCs w:val="24"/>
        </w:rPr>
        <w:t>, zawarta</w:t>
      </w:r>
      <w:r w:rsidR="00FF7F77" w:rsidRPr="002A1ECC">
        <w:rPr>
          <w:rFonts w:ascii="Times New Roman" w:hAnsi="Times New Roman"/>
          <w:sz w:val="24"/>
          <w:szCs w:val="24"/>
        </w:rPr>
        <w:t xml:space="preserve"> w dniu  </w:t>
      </w:r>
      <w:r w:rsidR="007360F6" w:rsidRPr="002A1ECC">
        <w:rPr>
          <w:rFonts w:ascii="Times New Roman" w:hAnsi="Times New Roman"/>
          <w:sz w:val="24"/>
          <w:szCs w:val="24"/>
        </w:rPr>
        <w:t>……………</w:t>
      </w:r>
      <w:r w:rsidR="003672C8" w:rsidRPr="002A1ECC">
        <w:rPr>
          <w:rFonts w:ascii="Times New Roman" w:hAnsi="Times New Roman"/>
          <w:sz w:val="24"/>
          <w:szCs w:val="24"/>
        </w:rPr>
        <w:t xml:space="preserve">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="003672C8" w:rsidRPr="002A1EC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3672C8"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="00FF7F77" w:rsidRPr="002A1ECC">
        <w:rPr>
          <w:rFonts w:ascii="Times New Roman" w:hAnsi="Times New Roman"/>
          <w:sz w:val="24"/>
          <w:szCs w:val="24"/>
        </w:rPr>
        <w:t>, pomiędzy:</w:t>
      </w:r>
    </w:p>
    <w:p w14:paraId="21418950" w14:textId="77777777" w:rsidR="007F488C" w:rsidRPr="002A1ECC" w:rsidRDefault="00731E03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GMINĄ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 BOLESŁAW</w:t>
      </w:r>
      <w:r w:rsidR="00E433D5" w:rsidRPr="002A1ECC">
        <w:rPr>
          <w:rFonts w:ascii="Times New Roman" w:hAnsi="Times New Roman"/>
          <w:b/>
          <w:sz w:val="24"/>
          <w:szCs w:val="24"/>
        </w:rPr>
        <w:t xml:space="preserve"> z siedzibą </w:t>
      </w:r>
      <w:r w:rsidR="002C5ABB" w:rsidRPr="002A1ECC">
        <w:rPr>
          <w:rFonts w:ascii="Times New Roman" w:hAnsi="Times New Roman"/>
          <w:b/>
          <w:sz w:val="24"/>
          <w:szCs w:val="24"/>
        </w:rPr>
        <w:t xml:space="preserve">przy 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ul.  </w:t>
      </w:r>
      <w:r w:rsidRPr="002A1ECC">
        <w:rPr>
          <w:rFonts w:ascii="Times New Roman" w:hAnsi="Times New Roman"/>
          <w:b/>
          <w:sz w:val="24"/>
          <w:szCs w:val="24"/>
        </w:rPr>
        <w:t>Głównej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 58</w:t>
      </w:r>
      <w:r w:rsidR="00E433D5" w:rsidRPr="002A1ECC">
        <w:rPr>
          <w:rFonts w:ascii="Times New Roman" w:hAnsi="Times New Roman"/>
          <w:b/>
          <w:sz w:val="24"/>
          <w:szCs w:val="24"/>
        </w:rPr>
        <w:t xml:space="preserve">, </w:t>
      </w:r>
      <w:r w:rsidR="00DD6672" w:rsidRPr="002A1ECC">
        <w:rPr>
          <w:rFonts w:ascii="Times New Roman" w:hAnsi="Times New Roman"/>
          <w:b/>
          <w:sz w:val="24"/>
          <w:szCs w:val="24"/>
        </w:rPr>
        <w:t xml:space="preserve">32-329 </w:t>
      </w:r>
      <w:r w:rsidR="00E433D5" w:rsidRPr="002A1ECC">
        <w:rPr>
          <w:rFonts w:ascii="Times New Roman" w:hAnsi="Times New Roman"/>
          <w:b/>
          <w:sz w:val="24"/>
          <w:szCs w:val="24"/>
        </w:rPr>
        <w:t>Bolesław</w:t>
      </w:r>
    </w:p>
    <w:p w14:paraId="6A3D8426" w14:textId="77777777" w:rsidR="007F488C" w:rsidRPr="002A1ECC" w:rsidRDefault="007F488C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NIP: </w:t>
      </w:r>
      <w:r w:rsidRPr="002A1ECC">
        <w:rPr>
          <w:rFonts w:ascii="Times New Roman" w:hAnsi="Times New Roman"/>
          <w:b/>
          <w:sz w:val="24"/>
          <w:szCs w:val="24"/>
        </w:rPr>
        <w:t>6371997976</w:t>
      </w:r>
    </w:p>
    <w:p w14:paraId="55038796" w14:textId="77777777" w:rsidR="003672C8" w:rsidRPr="002A1ECC" w:rsidRDefault="00CF71AA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reprezentowaną</w:t>
      </w:r>
      <w:r w:rsidR="003672C8" w:rsidRPr="002A1ECC">
        <w:rPr>
          <w:rFonts w:ascii="Times New Roman" w:hAnsi="Times New Roman"/>
          <w:sz w:val="24"/>
          <w:szCs w:val="24"/>
        </w:rPr>
        <w:t xml:space="preserve"> przez:</w:t>
      </w:r>
    </w:p>
    <w:p w14:paraId="037560E9" w14:textId="4CAC8EDE" w:rsidR="003672C8" w:rsidRPr="002A1ECC" w:rsidRDefault="003672C8" w:rsidP="00D1388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mgr inż. </w:t>
      </w:r>
      <w:r w:rsidR="00580BAC" w:rsidRPr="002A1ECC">
        <w:rPr>
          <w:rFonts w:ascii="Times New Roman" w:hAnsi="Times New Roman"/>
          <w:b/>
          <w:sz w:val="24"/>
          <w:szCs w:val="24"/>
        </w:rPr>
        <w:t>Bartosz Dąbek</w:t>
      </w:r>
      <w:r w:rsidRPr="002A1ECC">
        <w:rPr>
          <w:rFonts w:ascii="Times New Roman" w:hAnsi="Times New Roman"/>
          <w:b/>
          <w:sz w:val="24"/>
          <w:szCs w:val="24"/>
        </w:rPr>
        <w:t xml:space="preserve"> - Kierownik Gminnego Zakładu Oczyszczania Ścieków</w:t>
      </w:r>
      <w:r w:rsidR="0048063E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="00FD3148" w:rsidRPr="002A1ECC">
        <w:rPr>
          <w:rFonts w:ascii="Times New Roman" w:hAnsi="Times New Roman"/>
          <w:b/>
          <w:sz w:val="24"/>
          <w:szCs w:val="24"/>
        </w:rPr>
        <w:br/>
      </w:r>
      <w:r w:rsidR="0048063E" w:rsidRPr="002A1ECC">
        <w:rPr>
          <w:rFonts w:ascii="Times New Roman" w:hAnsi="Times New Roman"/>
          <w:sz w:val="24"/>
          <w:szCs w:val="24"/>
        </w:rPr>
        <w:t xml:space="preserve">z siedzibą w </w:t>
      </w:r>
      <w:proofErr w:type="spellStart"/>
      <w:r w:rsidR="0048063E"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="0048063E" w:rsidRPr="002A1ECC">
        <w:rPr>
          <w:rFonts w:ascii="Times New Roman" w:hAnsi="Times New Roman"/>
          <w:sz w:val="24"/>
          <w:szCs w:val="24"/>
        </w:rPr>
        <w:t xml:space="preserve">, ul. Górna 25, Numer rejestrowy BDO: </w:t>
      </w:r>
      <w:r w:rsidR="0048063E" w:rsidRPr="002A1ECC">
        <w:rPr>
          <w:rFonts w:ascii="Times New Roman" w:hAnsi="Times New Roman"/>
          <w:b/>
          <w:sz w:val="24"/>
          <w:szCs w:val="24"/>
        </w:rPr>
        <w:t>000084936</w:t>
      </w:r>
    </w:p>
    <w:p w14:paraId="49136ED6" w14:textId="08049143" w:rsidR="005A4A69" w:rsidRPr="002A1ECC" w:rsidRDefault="005A4A69" w:rsidP="00D13887">
      <w:pPr>
        <w:pStyle w:val="Bezodstpw"/>
        <w:rPr>
          <w:rFonts w:ascii="Times New Roman" w:hAnsi="Times New Roman"/>
          <w:iCs/>
          <w:sz w:val="24"/>
          <w:szCs w:val="24"/>
        </w:rPr>
      </w:pPr>
      <w:r w:rsidRPr="002A1ECC">
        <w:rPr>
          <w:rFonts w:ascii="Times New Roman" w:hAnsi="Times New Roman"/>
          <w:iCs/>
          <w:sz w:val="24"/>
          <w:szCs w:val="24"/>
        </w:rPr>
        <w:t xml:space="preserve">na podstawie Pełnomocnictwa Wójta Gminy Bolesław z dnia 02.08.2018r. </w:t>
      </w:r>
      <w:r w:rsidR="00D3630E">
        <w:rPr>
          <w:rFonts w:ascii="Times New Roman" w:hAnsi="Times New Roman"/>
          <w:iCs/>
          <w:sz w:val="24"/>
          <w:szCs w:val="24"/>
        </w:rPr>
        <w:br/>
      </w:r>
      <w:r w:rsidRPr="002A1ECC">
        <w:rPr>
          <w:rFonts w:ascii="Times New Roman" w:hAnsi="Times New Roman"/>
          <w:iCs/>
          <w:sz w:val="24"/>
          <w:szCs w:val="24"/>
        </w:rPr>
        <w:t>(Zarządzenie Wójta Gminy Bolesław Nr 0050/83/2018),</w:t>
      </w:r>
    </w:p>
    <w:p w14:paraId="098FD752" w14:textId="77777777" w:rsidR="00E433D5" w:rsidRPr="002A1ECC" w:rsidRDefault="00E433D5" w:rsidP="00D13887">
      <w:pPr>
        <w:pStyle w:val="Bezodstpw"/>
        <w:rPr>
          <w:rFonts w:ascii="Times New Roman" w:hAnsi="Times New Roman"/>
          <w:i/>
          <w:iCs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zwanym dalej „Zamawiającym”,</w:t>
      </w:r>
    </w:p>
    <w:p w14:paraId="6E441484" w14:textId="77777777" w:rsidR="00663A6B" w:rsidRPr="002A1ECC" w:rsidRDefault="00BC4AFF" w:rsidP="00D1388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</w:t>
      </w:r>
      <w:r w:rsidR="00FD4900" w:rsidRPr="002A1ECC">
        <w:rPr>
          <w:rFonts w:ascii="Times New Roman" w:hAnsi="Times New Roman"/>
          <w:sz w:val="24"/>
          <w:szCs w:val="24"/>
        </w:rPr>
        <w:t xml:space="preserve"> </w:t>
      </w:r>
    </w:p>
    <w:p w14:paraId="44D400D7" w14:textId="77777777" w:rsidR="00B15C20" w:rsidRPr="002A1ECC" w:rsidRDefault="00B15C20" w:rsidP="00D138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14:paraId="14311FBC" w14:textId="77777777" w:rsidR="0059138D" w:rsidRPr="002A1ECC" w:rsidRDefault="0059138D" w:rsidP="00D13887">
      <w:pPr>
        <w:pStyle w:val="Bezodstpw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NIP: </w:t>
      </w:r>
      <w:r w:rsidR="00B15C20" w:rsidRPr="002A1ECC">
        <w:rPr>
          <w:rFonts w:ascii="Times New Roman" w:hAnsi="Times New Roman"/>
          <w:b/>
          <w:sz w:val="24"/>
          <w:szCs w:val="24"/>
        </w:rPr>
        <w:t>………</w:t>
      </w:r>
    </w:p>
    <w:p w14:paraId="3B9B2ACA" w14:textId="77777777" w:rsidR="0059138D" w:rsidRPr="002A1ECC" w:rsidRDefault="0059138D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Numer REGON: </w:t>
      </w:r>
      <w:r w:rsidR="00B15C20" w:rsidRPr="002A1ECC">
        <w:rPr>
          <w:rFonts w:ascii="Times New Roman" w:hAnsi="Times New Roman"/>
          <w:b/>
          <w:sz w:val="24"/>
          <w:szCs w:val="24"/>
        </w:rPr>
        <w:t>………</w:t>
      </w:r>
    </w:p>
    <w:p w14:paraId="4AC569C3" w14:textId="77777777" w:rsidR="00663A6B" w:rsidRPr="002A1ECC" w:rsidRDefault="00663A6B" w:rsidP="00D13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Numer rejestrowy BDO: </w:t>
      </w:r>
      <w:r w:rsidR="00B15C20" w:rsidRPr="002A1ECC">
        <w:rPr>
          <w:rFonts w:ascii="Times New Roman" w:hAnsi="Times New Roman"/>
          <w:b/>
          <w:sz w:val="24"/>
          <w:szCs w:val="24"/>
        </w:rPr>
        <w:t>…</w:t>
      </w:r>
    </w:p>
    <w:p w14:paraId="12774AA4" w14:textId="77777777" w:rsidR="0048063E" w:rsidRPr="002A1ECC" w:rsidRDefault="0059138D" w:rsidP="00D13887">
      <w:pPr>
        <w:spacing w:line="240" w:lineRule="auto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Zarejestrowaną w: Sądzie Rejonowym </w:t>
      </w:r>
      <w:r w:rsidR="00B15C20" w:rsidRPr="002A1ECC">
        <w:rPr>
          <w:rFonts w:ascii="Times New Roman" w:hAnsi="Times New Roman"/>
          <w:sz w:val="24"/>
          <w:szCs w:val="24"/>
        </w:rPr>
        <w:t xml:space="preserve">……… </w:t>
      </w:r>
      <w:r w:rsidRPr="002A1ECC">
        <w:rPr>
          <w:rFonts w:ascii="Times New Roman" w:hAnsi="Times New Roman"/>
          <w:sz w:val="24"/>
          <w:szCs w:val="24"/>
        </w:rPr>
        <w:t xml:space="preserve">pod numerem KRS </w:t>
      </w:r>
      <w:r w:rsidR="00B15C20" w:rsidRPr="002A1ECC">
        <w:rPr>
          <w:rFonts w:ascii="Times New Roman" w:hAnsi="Times New Roman"/>
          <w:b/>
          <w:sz w:val="24"/>
          <w:szCs w:val="24"/>
        </w:rPr>
        <w:t>………</w:t>
      </w:r>
      <w:r w:rsidR="00663A6B" w:rsidRPr="002A1ECC">
        <w:rPr>
          <w:rFonts w:ascii="Times New Roman" w:hAnsi="Times New Roman"/>
          <w:sz w:val="24"/>
          <w:szCs w:val="24"/>
        </w:rPr>
        <w:t xml:space="preserve"> </w:t>
      </w:r>
      <w:r w:rsidR="00BC4AFF" w:rsidRPr="002A1ECC">
        <w:rPr>
          <w:rFonts w:ascii="Times New Roman" w:hAnsi="Times New Roman"/>
          <w:sz w:val="24"/>
          <w:szCs w:val="24"/>
        </w:rPr>
        <w:t>z</w:t>
      </w:r>
      <w:r w:rsidR="00FF7F77" w:rsidRPr="002A1ECC">
        <w:rPr>
          <w:rFonts w:ascii="Times New Roman" w:hAnsi="Times New Roman"/>
          <w:sz w:val="24"/>
          <w:szCs w:val="24"/>
        </w:rPr>
        <w:t>waną dalej „</w:t>
      </w:r>
      <w:r w:rsidR="00B15C20" w:rsidRPr="002A1ECC">
        <w:rPr>
          <w:rFonts w:ascii="Times New Roman" w:hAnsi="Times New Roman"/>
          <w:sz w:val="24"/>
          <w:szCs w:val="24"/>
        </w:rPr>
        <w:t xml:space="preserve">Wykonawcą” reprezentowaną </w:t>
      </w:r>
      <w:r w:rsidR="0048063E" w:rsidRPr="002A1ECC">
        <w:rPr>
          <w:rFonts w:ascii="Times New Roman" w:hAnsi="Times New Roman"/>
          <w:sz w:val="24"/>
          <w:szCs w:val="24"/>
        </w:rPr>
        <w:t>przez:</w:t>
      </w:r>
    </w:p>
    <w:p w14:paraId="05771F2B" w14:textId="59C19AFE" w:rsidR="00FF7F77" w:rsidRDefault="00663A6B" w:rsidP="00D138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14:paraId="7363DEA8" w14:textId="47B15E6B" w:rsidR="00966EA4" w:rsidRPr="00966EA4" w:rsidRDefault="00966EA4" w:rsidP="00966EA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Niniejsza umowa została zwarta </w:t>
      </w:r>
      <w:r w:rsidRPr="00966EA4">
        <w:rPr>
          <w:rFonts w:ascii="Times New Roman" w:hAnsi="Times New Roman"/>
          <w:bCs/>
          <w:sz w:val="24"/>
          <w:szCs w:val="24"/>
        </w:rPr>
        <w:t>w trybie podstawowym bez możliwości przeprowadzenia negocjacji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66EA4">
        <w:rPr>
          <w:rFonts w:ascii="Times New Roman" w:hAnsi="Times New Roman"/>
          <w:bCs/>
          <w:sz w:val="24"/>
          <w:szCs w:val="24"/>
        </w:rPr>
        <w:t>o wartości zamówienia nie przekraczającej progów unijnych określonych na podstawie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6EA4">
        <w:rPr>
          <w:rFonts w:ascii="Times New Roman" w:hAnsi="Times New Roman"/>
          <w:bCs/>
          <w:sz w:val="24"/>
          <w:szCs w:val="24"/>
        </w:rPr>
        <w:t>art. 3 ustawy z dnia 11 września 2019 r. Prawo zamówień publicznych</w:t>
      </w:r>
      <w:r w:rsidR="00D3630E">
        <w:rPr>
          <w:rFonts w:ascii="Times New Roman" w:hAnsi="Times New Roman"/>
          <w:bCs/>
          <w:sz w:val="24"/>
          <w:szCs w:val="24"/>
        </w:rPr>
        <w:t>.</w:t>
      </w:r>
    </w:p>
    <w:p w14:paraId="45F360D4" w14:textId="77777777" w:rsidR="00FF7F77" w:rsidRPr="002A1ECC" w:rsidRDefault="00FF7F7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1</w:t>
      </w:r>
    </w:p>
    <w:p w14:paraId="24D6854D" w14:textId="5D71E891" w:rsidR="00432E79" w:rsidRPr="002A1ECC" w:rsidRDefault="00432E79" w:rsidP="00D13887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Przedmiotem niniejszej umowy jest określenie praw i obowiązków stron związanych z odbiorem, transportem i zagospodarowaniem ustabilizowanych komunalnych osadów ściekowych na zasadach określonych w niniejszej umowie  i ofercie Wykonawcy wraz z formularzem ofertowym stanowiącym integralną część niniejszej umowy.</w:t>
      </w:r>
    </w:p>
    <w:p w14:paraId="54C49E1C" w14:textId="68231FE8" w:rsidR="00053EFE" w:rsidRPr="002A1ECC" w:rsidRDefault="00072E87" w:rsidP="00D13887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Zagospodarowanie  odebranych  komunalnych  osadów  ściekowych  będzie  następować  poprzez .........................................................................................................................................</w:t>
      </w:r>
    </w:p>
    <w:p w14:paraId="63952266" w14:textId="11C9B223" w:rsidR="003E37D8" w:rsidRPr="002A1ECC" w:rsidRDefault="003E37D8" w:rsidP="003E37D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8855503"/>
      <w:r w:rsidRPr="002A1ECC">
        <w:rPr>
          <w:rFonts w:ascii="Times New Roman" w:hAnsi="Times New Roman"/>
          <w:sz w:val="24"/>
          <w:szCs w:val="24"/>
        </w:rPr>
        <w:t xml:space="preserve">Przewidywana ilość </w:t>
      </w:r>
      <w:r w:rsidR="00422B50" w:rsidRPr="002A1ECC">
        <w:rPr>
          <w:rFonts w:ascii="Times New Roman" w:hAnsi="Times New Roman"/>
          <w:sz w:val="24"/>
          <w:szCs w:val="24"/>
        </w:rPr>
        <w:t>odpadu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7028E0">
        <w:rPr>
          <w:rFonts w:ascii="Times New Roman" w:hAnsi="Times New Roman"/>
          <w:sz w:val="24"/>
          <w:szCs w:val="24"/>
        </w:rPr>
        <w:t xml:space="preserve">w okresie trwania umowy </w:t>
      </w:r>
      <w:r w:rsidRPr="002A1ECC">
        <w:rPr>
          <w:rFonts w:ascii="Times New Roman" w:hAnsi="Times New Roman"/>
          <w:sz w:val="24"/>
          <w:szCs w:val="24"/>
        </w:rPr>
        <w:t xml:space="preserve">wynosi </w:t>
      </w:r>
      <w:r w:rsidR="00D27686">
        <w:rPr>
          <w:rFonts w:ascii="Times New Roman" w:hAnsi="Times New Roman"/>
          <w:b/>
          <w:bCs/>
          <w:sz w:val="24"/>
          <w:szCs w:val="24"/>
        </w:rPr>
        <w:t>315,00</w:t>
      </w:r>
      <w:r w:rsidRPr="002A1ECC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Pr="002A1ECC">
        <w:rPr>
          <w:rFonts w:ascii="Times New Roman" w:hAnsi="Times New Roman"/>
          <w:sz w:val="24"/>
          <w:szCs w:val="24"/>
        </w:rPr>
        <w:t xml:space="preserve">. </w:t>
      </w:r>
    </w:p>
    <w:p w14:paraId="268BFDD2" w14:textId="073FF202" w:rsidR="003E37D8" w:rsidRPr="002A1ECC" w:rsidRDefault="00FD3148" w:rsidP="003E37D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Ilość podana w ust. 3</w:t>
      </w:r>
      <w:r w:rsidR="003E37D8" w:rsidRPr="002A1ECC">
        <w:rPr>
          <w:rFonts w:ascii="Times New Roman" w:hAnsi="Times New Roman"/>
          <w:sz w:val="24"/>
          <w:szCs w:val="24"/>
        </w:rPr>
        <w:t xml:space="preserve"> uzależniona jest od ilości i jakości dopływających do oczyszczalni ścieków surowych</w:t>
      </w:r>
      <w:r w:rsidR="00FD0188" w:rsidRPr="002A1ECC">
        <w:rPr>
          <w:rFonts w:ascii="Times New Roman" w:hAnsi="Times New Roman"/>
          <w:sz w:val="24"/>
          <w:szCs w:val="24"/>
        </w:rPr>
        <w:t>.</w:t>
      </w:r>
      <w:r w:rsidR="003E37D8" w:rsidRPr="002A1ECC">
        <w:rPr>
          <w:rFonts w:ascii="Times New Roman" w:hAnsi="Times New Roman"/>
          <w:sz w:val="24"/>
          <w:szCs w:val="24"/>
        </w:rPr>
        <w:t xml:space="preserve"> Ustalona ilość jest szacunkowa i może ulec zmianie stosownie </w:t>
      </w:r>
      <w:r w:rsidRPr="002A1ECC">
        <w:rPr>
          <w:rFonts w:ascii="Times New Roman" w:hAnsi="Times New Roman"/>
          <w:sz w:val="24"/>
          <w:szCs w:val="24"/>
        </w:rPr>
        <w:br/>
      </w:r>
      <w:r w:rsidR="003E37D8" w:rsidRPr="002A1ECC">
        <w:rPr>
          <w:rFonts w:ascii="Times New Roman" w:hAnsi="Times New Roman"/>
          <w:sz w:val="24"/>
          <w:szCs w:val="24"/>
        </w:rPr>
        <w:t>do rzeczywistych potrzeb Zamawiającego uwzględniając ilość osadów wytworzonych przez oczyszczalnię. Podan</w:t>
      </w:r>
      <w:r w:rsidRPr="002A1ECC">
        <w:rPr>
          <w:rFonts w:ascii="Times New Roman" w:hAnsi="Times New Roman"/>
          <w:sz w:val="24"/>
          <w:szCs w:val="24"/>
        </w:rPr>
        <w:t>a</w:t>
      </w:r>
      <w:r w:rsidR="003E37D8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w ust. 3</w:t>
      </w:r>
      <w:r w:rsidR="003E37D8" w:rsidRPr="002A1ECC">
        <w:rPr>
          <w:rFonts w:ascii="Times New Roman" w:hAnsi="Times New Roman"/>
          <w:sz w:val="24"/>
          <w:szCs w:val="24"/>
        </w:rPr>
        <w:t xml:space="preserve"> ilość osadów należy traktować jako orientacyjną.  Wykonawcy nie przysługuje prawo odszkodowania za nieosiągnięcie wskazanych </w:t>
      </w:r>
      <w:r w:rsidR="0017656E" w:rsidRPr="002A1ECC">
        <w:rPr>
          <w:rFonts w:ascii="Times New Roman" w:hAnsi="Times New Roman"/>
          <w:sz w:val="24"/>
          <w:szCs w:val="24"/>
        </w:rPr>
        <w:lastRenderedPageBreak/>
        <w:t>ilości</w:t>
      </w:r>
      <w:r w:rsidR="003E37D8" w:rsidRPr="002A1ECC">
        <w:rPr>
          <w:rFonts w:ascii="Times New Roman" w:hAnsi="Times New Roman"/>
          <w:sz w:val="24"/>
          <w:szCs w:val="24"/>
        </w:rPr>
        <w:t>. W przypadku większej ilości odpadów niż został</w:t>
      </w:r>
      <w:r w:rsidR="0017656E" w:rsidRPr="002A1ECC">
        <w:rPr>
          <w:rFonts w:ascii="Times New Roman" w:hAnsi="Times New Roman"/>
          <w:sz w:val="24"/>
          <w:szCs w:val="24"/>
        </w:rPr>
        <w:t>a</w:t>
      </w:r>
      <w:r w:rsidR="003E37D8" w:rsidRPr="002A1ECC">
        <w:rPr>
          <w:rFonts w:ascii="Times New Roman" w:hAnsi="Times New Roman"/>
          <w:sz w:val="24"/>
          <w:szCs w:val="24"/>
        </w:rPr>
        <w:t xml:space="preserve"> podan</w:t>
      </w:r>
      <w:r w:rsidR="0017656E" w:rsidRPr="002A1ECC">
        <w:rPr>
          <w:rFonts w:ascii="Times New Roman" w:hAnsi="Times New Roman"/>
          <w:sz w:val="24"/>
          <w:szCs w:val="24"/>
        </w:rPr>
        <w:t>a</w:t>
      </w:r>
      <w:r w:rsidR="00966EA4">
        <w:rPr>
          <w:rFonts w:ascii="Times New Roman" w:hAnsi="Times New Roman"/>
          <w:sz w:val="24"/>
          <w:szCs w:val="24"/>
        </w:rPr>
        <w:t>,</w:t>
      </w:r>
      <w:r w:rsidR="003E37D8" w:rsidRPr="002A1ECC">
        <w:rPr>
          <w:rFonts w:ascii="Times New Roman" w:hAnsi="Times New Roman"/>
          <w:sz w:val="24"/>
          <w:szCs w:val="24"/>
        </w:rPr>
        <w:t xml:space="preserve"> Wykonawca zobowiązuje się do ich odbioru na tych samych warunkach.</w:t>
      </w:r>
    </w:p>
    <w:bookmarkEnd w:id="0"/>
    <w:p w14:paraId="0F9CBF52" w14:textId="77777777" w:rsidR="00FF7F77" w:rsidRPr="002A1ECC" w:rsidRDefault="00FF7F7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2</w:t>
      </w:r>
    </w:p>
    <w:p w14:paraId="0B64563A" w14:textId="07F3CBC0" w:rsidR="00053EFE" w:rsidRPr="002A1ECC" w:rsidRDefault="00FF7F77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Umow</w:t>
      </w:r>
      <w:r w:rsidR="00617E76" w:rsidRPr="002A1ECC">
        <w:rPr>
          <w:rFonts w:ascii="Times New Roman" w:hAnsi="Times New Roman"/>
          <w:sz w:val="24"/>
          <w:szCs w:val="24"/>
        </w:rPr>
        <w:t>a</w:t>
      </w:r>
      <w:r w:rsidRPr="002A1ECC">
        <w:rPr>
          <w:rFonts w:ascii="Times New Roman" w:hAnsi="Times New Roman"/>
          <w:sz w:val="24"/>
          <w:szCs w:val="24"/>
        </w:rPr>
        <w:t xml:space="preserve"> zostaje zawarta na cz</w:t>
      </w:r>
      <w:r w:rsidR="009222C9" w:rsidRPr="002A1ECC">
        <w:rPr>
          <w:rFonts w:ascii="Times New Roman" w:hAnsi="Times New Roman"/>
          <w:sz w:val="24"/>
          <w:szCs w:val="24"/>
        </w:rPr>
        <w:t>as określony</w:t>
      </w:r>
      <w:r w:rsidR="00E433D5" w:rsidRPr="002A1ECC">
        <w:rPr>
          <w:rFonts w:ascii="Times New Roman" w:hAnsi="Times New Roman"/>
          <w:sz w:val="24"/>
          <w:szCs w:val="24"/>
        </w:rPr>
        <w:t xml:space="preserve"> od dnia </w:t>
      </w:r>
      <w:r w:rsidR="00D3630E">
        <w:rPr>
          <w:rFonts w:ascii="Times New Roman" w:hAnsi="Times New Roman"/>
          <w:sz w:val="24"/>
          <w:szCs w:val="24"/>
        </w:rPr>
        <w:t>01</w:t>
      </w:r>
      <w:r w:rsidR="004E70B3">
        <w:rPr>
          <w:rFonts w:ascii="Times New Roman" w:hAnsi="Times New Roman"/>
          <w:sz w:val="24"/>
          <w:szCs w:val="24"/>
        </w:rPr>
        <w:t>.0</w:t>
      </w:r>
      <w:r w:rsidR="00D3630E">
        <w:rPr>
          <w:rFonts w:ascii="Times New Roman" w:hAnsi="Times New Roman"/>
          <w:sz w:val="24"/>
          <w:szCs w:val="24"/>
        </w:rPr>
        <w:t>1</w:t>
      </w:r>
      <w:r w:rsidR="004E70B3">
        <w:rPr>
          <w:rFonts w:ascii="Times New Roman" w:hAnsi="Times New Roman"/>
          <w:sz w:val="24"/>
          <w:szCs w:val="24"/>
        </w:rPr>
        <w:t>.202</w:t>
      </w:r>
      <w:r w:rsidR="00FB314C">
        <w:rPr>
          <w:rFonts w:ascii="Times New Roman" w:hAnsi="Times New Roman"/>
          <w:sz w:val="24"/>
          <w:szCs w:val="24"/>
        </w:rPr>
        <w:t>4</w:t>
      </w:r>
      <w:r w:rsidR="004E70B3">
        <w:rPr>
          <w:rFonts w:ascii="Times New Roman" w:hAnsi="Times New Roman"/>
          <w:sz w:val="24"/>
          <w:szCs w:val="24"/>
        </w:rPr>
        <w:t>r.</w:t>
      </w:r>
      <w:r w:rsidR="009222C9" w:rsidRPr="002A1ECC">
        <w:rPr>
          <w:rFonts w:ascii="Times New Roman" w:hAnsi="Times New Roman"/>
          <w:sz w:val="24"/>
          <w:szCs w:val="24"/>
        </w:rPr>
        <w:t xml:space="preserve"> do dnia 3</w:t>
      </w:r>
      <w:r w:rsidR="009B56E3">
        <w:rPr>
          <w:rFonts w:ascii="Times New Roman" w:hAnsi="Times New Roman"/>
          <w:sz w:val="24"/>
          <w:szCs w:val="24"/>
        </w:rPr>
        <w:t>0</w:t>
      </w:r>
      <w:r w:rsidR="009222C9" w:rsidRPr="002A1ECC">
        <w:rPr>
          <w:rFonts w:ascii="Times New Roman" w:hAnsi="Times New Roman"/>
          <w:sz w:val="24"/>
          <w:szCs w:val="24"/>
        </w:rPr>
        <w:t>.</w:t>
      </w:r>
      <w:r w:rsidR="009B56E3">
        <w:rPr>
          <w:rFonts w:ascii="Times New Roman" w:hAnsi="Times New Roman"/>
          <w:sz w:val="24"/>
          <w:szCs w:val="24"/>
        </w:rPr>
        <w:t>06</w:t>
      </w:r>
      <w:r w:rsidR="009222C9" w:rsidRPr="002A1ECC">
        <w:rPr>
          <w:rFonts w:ascii="Times New Roman" w:hAnsi="Times New Roman"/>
          <w:sz w:val="24"/>
          <w:szCs w:val="24"/>
        </w:rPr>
        <w:t>.20</w:t>
      </w:r>
      <w:r w:rsidR="00C44CB4" w:rsidRPr="002A1ECC">
        <w:rPr>
          <w:rFonts w:ascii="Times New Roman" w:hAnsi="Times New Roman"/>
          <w:sz w:val="24"/>
          <w:szCs w:val="24"/>
        </w:rPr>
        <w:t>2</w:t>
      </w:r>
      <w:r w:rsidR="00FB314C">
        <w:rPr>
          <w:rFonts w:ascii="Times New Roman" w:hAnsi="Times New Roman"/>
          <w:sz w:val="24"/>
          <w:szCs w:val="24"/>
        </w:rPr>
        <w:t>4</w:t>
      </w:r>
      <w:r w:rsidR="00D3575D" w:rsidRPr="002A1ECC">
        <w:rPr>
          <w:rFonts w:ascii="Times New Roman" w:hAnsi="Times New Roman"/>
          <w:sz w:val="24"/>
          <w:szCs w:val="24"/>
        </w:rPr>
        <w:t xml:space="preserve">r. </w:t>
      </w:r>
    </w:p>
    <w:p w14:paraId="234CB3B5" w14:textId="77777777" w:rsidR="00FF7F77" w:rsidRPr="002A1ECC" w:rsidRDefault="00FF7F7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3</w:t>
      </w:r>
    </w:p>
    <w:p w14:paraId="5096E8EA" w14:textId="1BC30614" w:rsidR="00FF7F77" w:rsidRPr="002A1ECC" w:rsidRDefault="00BC4AFF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1. </w:t>
      </w:r>
      <w:r w:rsidR="00FF7F77" w:rsidRPr="002A1ECC">
        <w:rPr>
          <w:rFonts w:ascii="Times New Roman" w:hAnsi="Times New Roman"/>
          <w:sz w:val="24"/>
          <w:szCs w:val="24"/>
        </w:rPr>
        <w:t xml:space="preserve">Wykonawca realizuje przedmiot umowy zgodnie z obowiązującymi przepisami prawa, </w:t>
      </w:r>
      <w:r w:rsidRPr="002A1ECC">
        <w:rPr>
          <w:rFonts w:ascii="Times New Roman" w:hAnsi="Times New Roman"/>
          <w:sz w:val="24"/>
          <w:szCs w:val="24"/>
        </w:rPr>
        <w:t xml:space="preserve">        </w:t>
      </w:r>
      <w:r w:rsidR="00F457B5" w:rsidRPr="002A1ECC">
        <w:rPr>
          <w:rFonts w:ascii="Times New Roman" w:hAnsi="Times New Roman"/>
          <w:sz w:val="24"/>
          <w:szCs w:val="24"/>
        </w:rPr>
        <w:br/>
      </w:r>
      <w:r w:rsidR="00FF7F77" w:rsidRPr="002A1ECC">
        <w:rPr>
          <w:rFonts w:ascii="Times New Roman" w:hAnsi="Times New Roman"/>
          <w:sz w:val="24"/>
          <w:szCs w:val="24"/>
        </w:rPr>
        <w:t>a w szczególności</w:t>
      </w:r>
      <w:r w:rsidR="00E433D5" w:rsidRPr="002A1ECC">
        <w:rPr>
          <w:rFonts w:ascii="Times New Roman" w:hAnsi="Times New Roman"/>
          <w:sz w:val="24"/>
          <w:szCs w:val="24"/>
        </w:rPr>
        <w:t>,</w:t>
      </w:r>
      <w:r w:rsidR="00FF7F77" w:rsidRPr="002A1ECC">
        <w:rPr>
          <w:rFonts w:ascii="Times New Roman" w:hAnsi="Times New Roman"/>
          <w:sz w:val="24"/>
          <w:szCs w:val="24"/>
        </w:rPr>
        <w:t xml:space="preserve"> zgodnie z:</w:t>
      </w:r>
    </w:p>
    <w:p w14:paraId="487241C2" w14:textId="77777777" w:rsidR="00FF7F77" w:rsidRPr="002A1ECC" w:rsidRDefault="00FF7F77" w:rsidP="00D138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Ustawą </w:t>
      </w:r>
      <w:r w:rsidR="000A6448" w:rsidRPr="002A1ECC">
        <w:rPr>
          <w:rFonts w:ascii="Times New Roman" w:hAnsi="Times New Roman"/>
          <w:sz w:val="24"/>
          <w:szCs w:val="24"/>
        </w:rPr>
        <w:t>o odpadach</w:t>
      </w:r>
      <w:r w:rsidRPr="002A1ECC">
        <w:rPr>
          <w:rFonts w:ascii="Times New Roman" w:hAnsi="Times New Roman"/>
          <w:sz w:val="24"/>
          <w:szCs w:val="24"/>
        </w:rPr>
        <w:t xml:space="preserve"> i obowiązującymi do niej przepisami wykonawczymi,</w:t>
      </w:r>
    </w:p>
    <w:p w14:paraId="625186C4" w14:textId="77777777" w:rsidR="00FF7F77" w:rsidRPr="002A1ECC" w:rsidRDefault="00FF7F77" w:rsidP="00D138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Rozporządzeniem Ministra Środowiska w sprawie komunalnych osadów ściekowych,</w:t>
      </w:r>
    </w:p>
    <w:p w14:paraId="6CABFE7E" w14:textId="77777777" w:rsidR="003672C8" w:rsidRPr="002A1ECC" w:rsidRDefault="0033604C" w:rsidP="00D138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Ustawą </w:t>
      </w:r>
      <w:r w:rsidR="000A6448" w:rsidRPr="002A1ECC">
        <w:rPr>
          <w:rFonts w:ascii="Times New Roman" w:hAnsi="Times New Roman"/>
          <w:sz w:val="24"/>
          <w:szCs w:val="24"/>
        </w:rPr>
        <w:t>Prawo ochrony środowiska.</w:t>
      </w:r>
    </w:p>
    <w:p w14:paraId="1D4F1A31" w14:textId="77777777" w:rsidR="0033604C" w:rsidRPr="002A1ECC" w:rsidRDefault="00BC4AFF" w:rsidP="00D138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2. </w:t>
      </w:r>
      <w:r w:rsidR="0033604C" w:rsidRPr="002A1ECC">
        <w:rPr>
          <w:rFonts w:ascii="Times New Roman" w:hAnsi="Times New Roman"/>
          <w:sz w:val="24"/>
          <w:szCs w:val="24"/>
        </w:rPr>
        <w:t>Wykonawca oświadcza, że:</w:t>
      </w:r>
    </w:p>
    <w:p w14:paraId="7EAC8B5C" w14:textId="77777777" w:rsidR="00D3575D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D3575D" w:rsidRPr="002A1ECC">
        <w:rPr>
          <w:rFonts w:ascii="Times New Roman" w:hAnsi="Times New Roman"/>
          <w:sz w:val="24"/>
          <w:szCs w:val="24"/>
        </w:rPr>
        <w:t>osiada  wymagane prawem zezwolenia  na prowadzenie działalności  w  zakresie przetwarzania odpadów  (z  wyszczególnieniem  ustabilizowanych  komunalnych  osadów  ściekowych  o  kodzie  19  08  05)  w ilości gwarantującej wykonanie zamówienia</w:t>
      </w:r>
      <w:r w:rsidR="00DA4C16" w:rsidRPr="002A1ECC">
        <w:rPr>
          <w:rFonts w:ascii="Times New Roman" w:hAnsi="Times New Roman"/>
          <w:sz w:val="24"/>
          <w:szCs w:val="24"/>
        </w:rPr>
        <w:t xml:space="preserve"> </w:t>
      </w:r>
      <w:bookmarkStart w:id="1" w:name="_Hlk55885429"/>
      <w:r w:rsidR="00DA4C16" w:rsidRPr="002A1ECC">
        <w:rPr>
          <w:rFonts w:ascii="Times New Roman" w:hAnsi="Times New Roman"/>
          <w:sz w:val="24"/>
          <w:szCs w:val="24"/>
        </w:rPr>
        <w:t>oraz posiada numer rejestrowy BDO</w:t>
      </w:r>
      <w:r w:rsidR="00D3575D" w:rsidRPr="002A1ECC">
        <w:rPr>
          <w:rFonts w:ascii="Times New Roman" w:hAnsi="Times New Roman"/>
          <w:sz w:val="24"/>
          <w:szCs w:val="24"/>
        </w:rPr>
        <w:t>;</w:t>
      </w:r>
    </w:p>
    <w:bookmarkEnd w:id="1"/>
    <w:p w14:paraId="3C6B4627" w14:textId="77777777" w:rsidR="00D3575D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D3575D" w:rsidRPr="002A1ECC">
        <w:rPr>
          <w:rFonts w:ascii="Times New Roman" w:hAnsi="Times New Roman"/>
          <w:sz w:val="24"/>
          <w:szCs w:val="24"/>
        </w:rPr>
        <w:t xml:space="preserve">osiada </w:t>
      </w:r>
      <w:r w:rsidR="00C44CB4" w:rsidRPr="002A1ECC">
        <w:rPr>
          <w:rFonts w:ascii="Times New Roman" w:hAnsi="Times New Roman"/>
          <w:sz w:val="24"/>
          <w:szCs w:val="24"/>
        </w:rPr>
        <w:t xml:space="preserve">wpis do rejestru BDO </w:t>
      </w:r>
      <w:bookmarkStart w:id="2" w:name="_Hlk55885451"/>
      <w:r w:rsidR="00DA4C16" w:rsidRPr="002A1ECC">
        <w:rPr>
          <w:rFonts w:ascii="Times New Roman" w:hAnsi="Times New Roman"/>
          <w:sz w:val="24"/>
          <w:szCs w:val="24"/>
        </w:rPr>
        <w:t xml:space="preserve">lub posiada podwykonawcę z wpisem do BDO </w:t>
      </w:r>
      <w:bookmarkEnd w:id="2"/>
      <w:r w:rsidR="00D3575D" w:rsidRPr="002A1ECC">
        <w:rPr>
          <w:rFonts w:ascii="Times New Roman" w:hAnsi="Times New Roman"/>
          <w:sz w:val="24"/>
          <w:szCs w:val="24"/>
        </w:rPr>
        <w:t xml:space="preserve">na transport odpadów do miejsca wykorzystania z uwzględnieniem </w:t>
      </w:r>
      <w:r w:rsidR="00C44CB4" w:rsidRPr="002A1ECC">
        <w:rPr>
          <w:rFonts w:ascii="Times New Roman" w:hAnsi="Times New Roman"/>
          <w:sz w:val="24"/>
          <w:szCs w:val="24"/>
        </w:rPr>
        <w:t>odpadu</w:t>
      </w:r>
      <w:r w:rsidR="00D3575D" w:rsidRPr="002A1ECC">
        <w:rPr>
          <w:rFonts w:ascii="Times New Roman" w:hAnsi="Times New Roman"/>
          <w:sz w:val="24"/>
          <w:szCs w:val="24"/>
        </w:rPr>
        <w:t xml:space="preserve"> o kodzie 19 08 05;</w:t>
      </w:r>
    </w:p>
    <w:p w14:paraId="7A6F1836" w14:textId="08C1CE3A" w:rsidR="00292992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Przedłoży Zamawiającemu kserokopię decyzji</w:t>
      </w:r>
      <w:r w:rsidR="00F40715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 xml:space="preserve">na prowadzenie działalności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>w zakresie objętym umową;</w:t>
      </w:r>
    </w:p>
    <w:p w14:paraId="1300CBDA" w14:textId="1E622C14" w:rsidR="00D3575D" w:rsidRPr="002A1ECC" w:rsidRDefault="00F069BF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D3575D" w:rsidRPr="002A1ECC">
        <w:rPr>
          <w:rFonts w:ascii="Times New Roman" w:hAnsi="Times New Roman"/>
          <w:sz w:val="24"/>
          <w:szCs w:val="24"/>
        </w:rPr>
        <w:t xml:space="preserve">rzejmuje pełną odpowiedzialność za postępowanie z przedmiotowymi osadami, zgodnie z </w:t>
      </w:r>
      <w:r w:rsidR="009F7A3B" w:rsidRPr="002A1ECC">
        <w:rPr>
          <w:rFonts w:ascii="Times New Roman" w:hAnsi="Times New Roman"/>
          <w:sz w:val="24"/>
          <w:szCs w:val="24"/>
        </w:rPr>
        <w:t xml:space="preserve">przepisami prawa wymienionymi w </w:t>
      </w:r>
      <w:r w:rsidR="00FD3148" w:rsidRPr="002A1ECC">
        <w:rPr>
          <w:rFonts w:ascii="Times New Roman" w:hAnsi="Times New Roman"/>
          <w:sz w:val="24"/>
          <w:szCs w:val="24"/>
        </w:rPr>
        <w:t>ust</w:t>
      </w:r>
      <w:r w:rsidR="009F7A3B" w:rsidRPr="002A1ECC">
        <w:rPr>
          <w:rFonts w:ascii="Times New Roman" w:hAnsi="Times New Roman"/>
          <w:sz w:val="24"/>
          <w:szCs w:val="24"/>
        </w:rPr>
        <w:t>. 1</w:t>
      </w:r>
      <w:r w:rsidR="00D3575D" w:rsidRPr="002A1ECC">
        <w:rPr>
          <w:rFonts w:ascii="Times New Roman" w:hAnsi="Times New Roman"/>
          <w:sz w:val="24"/>
          <w:szCs w:val="24"/>
        </w:rPr>
        <w:t xml:space="preserve"> oraz wszelkie konsekwencje prawne i finansowe z tym związane od momentu załadunku osadów na środki transportowe w miejscu odbioru osadów na terenie oczyszczalni</w:t>
      </w:r>
      <w:r w:rsidR="009F7A3B" w:rsidRPr="002A1ECC">
        <w:rPr>
          <w:rFonts w:ascii="Times New Roman" w:hAnsi="Times New Roman"/>
          <w:sz w:val="24"/>
          <w:szCs w:val="24"/>
        </w:rPr>
        <w:t>;</w:t>
      </w:r>
    </w:p>
    <w:p w14:paraId="209923F8" w14:textId="3741C452" w:rsidR="00D3575D" w:rsidRPr="002A1ECC" w:rsidRDefault="00292992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O</w:t>
      </w:r>
      <w:r w:rsidR="00D3575D" w:rsidRPr="002A1ECC">
        <w:rPr>
          <w:rFonts w:ascii="Times New Roman" w:hAnsi="Times New Roman"/>
          <w:sz w:val="24"/>
          <w:szCs w:val="24"/>
        </w:rPr>
        <w:t xml:space="preserve">dpowiada  zarówno  w  stosunku  do  Zamawiającego,  jak  i  osób  trzecich 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="00D3575D" w:rsidRPr="002A1ECC">
        <w:rPr>
          <w:rFonts w:ascii="Times New Roman" w:hAnsi="Times New Roman"/>
          <w:sz w:val="24"/>
          <w:szCs w:val="24"/>
        </w:rPr>
        <w:t>za  szkody  wynikłe  w związku ze świadczoną usługą;</w:t>
      </w:r>
    </w:p>
    <w:p w14:paraId="2E05964B" w14:textId="77777777" w:rsidR="007358D8" w:rsidRPr="002A1ECC" w:rsidRDefault="007358D8" w:rsidP="00D1388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Dokonuje odzysku lub unieszkodliwiania odpadu </w:t>
      </w:r>
      <w:r w:rsidR="00C44CB4" w:rsidRPr="002A1ECC">
        <w:rPr>
          <w:rFonts w:ascii="Times New Roman" w:hAnsi="Times New Roman"/>
          <w:sz w:val="24"/>
          <w:szCs w:val="24"/>
        </w:rPr>
        <w:t xml:space="preserve">o kodzie </w:t>
      </w:r>
      <w:r w:rsidRPr="002A1ECC">
        <w:rPr>
          <w:rFonts w:ascii="Times New Roman" w:hAnsi="Times New Roman"/>
          <w:sz w:val="24"/>
          <w:szCs w:val="24"/>
        </w:rPr>
        <w:t>19 08 05 w sposób inny niż określony w  art.  96  ustawy z dnia 14.12.2012r. o odpadach.</w:t>
      </w:r>
    </w:p>
    <w:p w14:paraId="276393BD" w14:textId="77777777" w:rsidR="0033604C" w:rsidRPr="002A1ECC" w:rsidRDefault="00BC4AFF" w:rsidP="00D1388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3. </w:t>
      </w:r>
      <w:r w:rsidR="0033604C" w:rsidRPr="002A1ECC">
        <w:rPr>
          <w:rFonts w:ascii="Times New Roman" w:hAnsi="Times New Roman"/>
          <w:sz w:val="24"/>
          <w:szCs w:val="24"/>
        </w:rPr>
        <w:t xml:space="preserve">Załadunek i transport </w:t>
      </w:r>
      <w:r w:rsidR="00C44CB4" w:rsidRPr="002A1ECC">
        <w:rPr>
          <w:rFonts w:ascii="Times New Roman" w:hAnsi="Times New Roman"/>
          <w:sz w:val="24"/>
          <w:szCs w:val="24"/>
        </w:rPr>
        <w:t>odpadu</w:t>
      </w:r>
      <w:r w:rsidRPr="002A1ECC">
        <w:rPr>
          <w:rFonts w:ascii="Times New Roman" w:hAnsi="Times New Roman"/>
          <w:sz w:val="24"/>
          <w:szCs w:val="24"/>
        </w:rPr>
        <w:t>:</w:t>
      </w:r>
    </w:p>
    <w:p w14:paraId="322780FE" w14:textId="77777777" w:rsidR="00B070E8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M</w:t>
      </w:r>
      <w:r w:rsidR="0033604C" w:rsidRPr="002A1ECC">
        <w:rPr>
          <w:rFonts w:ascii="Times New Roman" w:hAnsi="Times New Roman"/>
          <w:sz w:val="24"/>
          <w:szCs w:val="24"/>
        </w:rPr>
        <w:t>iej</w:t>
      </w:r>
      <w:r w:rsidR="00053EFE" w:rsidRPr="002A1ECC">
        <w:rPr>
          <w:rFonts w:ascii="Times New Roman" w:hAnsi="Times New Roman"/>
          <w:sz w:val="24"/>
          <w:szCs w:val="24"/>
        </w:rPr>
        <w:t xml:space="preserve">sce odbioru: </w:t>
      </w:r>
    </w:p>
    <w:p w14:paraId="308C671E" w14:textId="77777777" w:rsidR="0033604C" w:rsidRPr="002A1ECC" w:rsidRDefault="00053EFE" w:rsidP="00D13887">
      <w:pPr>
        <w:pStyle w:val="Akapitzlist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Oczyszczalnia Ścieków w miejscowości Laski, </w:t>
      </w:r>
      <w:r w:rsidRPr="002A1ECC">
        <w:rPr>
          <w:rFonts w:ascii="Times New Roman" w:hAnsi="Times New Roman"/>
          <w:b/>
          <w:sz w:val="24"/>
          <w:szCs w:val="24"/>
        </w:rPr>
        <w:br/>
        <w:t>ul. Sławkowska, 32-329 Bolesław</w:t>
      </w:r>
    </w:p>
    <w:p w14:paraId="155CB162" w14:textId="77777777" w:rsidR="009036BC" w:rsidRPr="002A1ECC" w:rsidRDefault="00352930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Udostępnienie </w:t>
      </w:r>
      <w:r w:rsidR="009036BC" w:rsidRPr="002A1ECC">
        <w:rPr>
          <w:rFonts w:ascii="Times New Roman" w:hAnsi="Times New Roman"/>
          <w:sz w:val="24"/>
          <w:szCs w:val="24"/>
        </w:rPr>
        <w:t xml:space="preserve"> kontenera</w:t>
      </w:r>
      <w:r w:rsidR="00C44CB4" w:rsidRPr="002A1ECC">
        <w:rPr>
          <w:rFonts w:ascii="Times New Roman" w:hAnsi="Times New Roman"/>
          <w:sz w:val="24"/>
          <w:szCs w:val="24"/>
        </w:rPr>
        <w:t>/pojemnika</w:t>
      </w:r>
      <w:r w:rsidR="009036BC" w:rsidRPr="002A1ECC">
        <w:rPr>
          <w:rFonts w:ascii="Times New Roman" w:hAnsi="Times New Roman"/>
          <w:sz w:val="24"/>
          <w:szCs w:val="24"/>
        </w:rPr>
        <w:t xml:space="preserve"> na </w:t>
      </w:r>
      <w:r w:rsidR="00C44CB4" w:rsidRPr="002A1ECC">
        <w:rPr>
          <w:rFonts w:ascii="Times New Roman" w:hAnsi="Times New Roman"/>
          <w:sz w:val="24"/>
          <w:szCs w:val="24"/>
        </w:rPr>
        <w:t>odpad</w:t>
      </w:r>
      <w:r w:rsidR="009036BC" w:rsidRPr="002A1ECC">
        <w:rPr>
          <w:rFonts w:ascii="Times New Roman" w:hAnsi="Times New Roman"/>
          <w:sz w:val="24"/>
          <w:szCs w:val="24"/>
        </w:rPr>
        <w:t xml:space="preserve"> leży po stronie Wykonawcy.</w:t>
      </w:r>
    </w:p>
    <w:p w14:paraId="200DBB05" w14:textId="28386469" w:rsidR="008936D4" w:rsidRPr="002A1ECC" w:rsidRDefault="008936D4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przystąpi do wywozu </w:t>
      </w:r>
      <w:r w:rsidR="00C44CB4" w:rsidRPr="002A1ECC">
        <w:rPr>
          <w:rFonts w:ascii="Times New Roman" w:hAnsi="Times New Roman"/>
          <w:sz w:val="24"/>
          <w:szCs w:val="24"/>
        </w:rPr>
        <w:t>odpadu</w:t>
      </w:r>
      <w:r w:rsidRPr="002A1ECC">
        <w:rPr>
          <w:rFonts w:ascii="Times New Roman" w:hAnsi="Times New Roman"/>
          <w:sz w:val="24"/>
          <w:szCs w:val="24"/>
        </w:rPr>
        <w:t xml:space="preserve"> maksymalnie do 48 godzin, licząc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od chwili zgłoszenia </w:t>
      </w:r>
      <w:r w:rsidR="00432E79" w:rsidRPr="002A1ECC">
        <w:rPr>
          <w:rFonts w:ascii="Times New Roman" w:hAnsi="Times New Roman"/>
          <w:sz w:val="24"/>
          <w:szCs w:val="24"/>
        </w:rPr>
        <w:t xml:space="preserve">w formie elektronicznej </w:t>
      </w:r>
      <w:r w:rsidR="00C11D82" w:rsidRPr="002A1ECC">
        <w:rPr>
          <w:rFonts w:ascii="Times New Roman" w:hAnsi="Times New Roman"/>
          <w:sz w:val="24"/>
          <w:szCs w:val="24"/>
        </w:rPr>
        <w:t xml:space="preserve">lub telefonicznej </w:t>
      </w:r>
      <w:r w:rsidRPr="002A1ECC">
        <w:rPr>
          <w:rFonts w:ascii="Times New Roman" w:hAnsi="Times New Roman"/>
          <w:sz w:val="24"/>
          <w:szCs w:val="24"/>
        </w:rPr>
        <w:t>przez Zamawiającego</w:t>
      </w:r>
      <w:r w:rsidR="00C11D82" w:rsidRPr="002A1ECC">
        <w:rPr>
          <w:rFonts w:ascii="Times New Roman" w:hAnsi="Times New Roman"/>
          <w:sz w:val="24"/>
          <w:szCs w:val="24"/>
        </w:rPr>
        <w:t>.</w:t>
      </w:r>
    </w:p>
    <w:p w14:paraId="49CC6E0E" w14:textId="77777777" w:rsidR="00D3575D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Przy wykonywaniu usługi Wykonawca zobowiązany jest do zachowania należytej staranności.</w:t>
      </w:r>
    </w:p>
    <w:p w14:paraId="42A6F49D" w14:textId="77777777" w:rsidR="00053EFE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lastRenderedPageBreak/>
        <w:t>Z</w:t>
      </w:r>
      <w:r w:rsidR="00053EFE" w:rsidRPr="002A1ECC">
        <w:rPr>
          <w:rFonts w:ascii="Times New Roman" w:hAnsi="Times New Roman"/>
          <w:sz w:val="24"/>
          <w:szCs w:val="24"/>
        </w:rPr>
        <w:t xml:space="preserve">aładunek </w:t>
      </w:r>
      <w:r w:rsidR="008063E9" w:rsidRPr="002A1ECC">
        <w:rPr>
          <w:rFonts w:ascii="Times New Roman" w:hAnsi="Times New Roman"/>
          <w:sz w:val="24"/>
          <w:szCs w:val="24"/>
        </w:rPr>
        <w:t>odpadu</w:t>
      </w:r>
      <w:r w:rsidR="00053EFE" w:rsidRPr="002A1ECC">
        <w:rPr>
          <w:rFonts w:ascii="Times New Roman" w:hAnsi="Times New Roman"/>
          <w:sz w:val="24"/>
          <w:szCs w:val="24"/>
        </w:rPr>
        <w:t xml:space="preserve"> do podstawionego kontenera</w:t>
      </w:r>
      <w:r w:rsidR="00C44CB4" w:rsidRPr="002A1ECC">
        <w:rPr>
          <w:rFonts w:ascii="Times New Roman" w:hAnsi="Times New Roman"/>
          <w:sz w:val="24"/>
          <w:szCs w:val="24"/>
        </w:rPr>
        <w:t>/pojemnika</w:t>
      </w:r>
      <w:r w:rsidR="00053EFE" w:rsidRPr="002A1ECC">
        <w:rPr>
          <w:rFonts w:ascii="Times New Roman" w:hAnsi="Times New Roman"/>
          <w:sz w:val="24"/>
          <w:szCs w:val="24"/>
        </w:rPr>
        <w:t xml:space="preserve"> leży po stronie </w:t>
      </w:r>
      <w:r w:rsidRPr="002A1ECC">
        <w:rPr>
          <w:rFonts w:ascii="Times New Roman" w:hAnsi="Times New Roman"/>
          <w:sz w:val="24"/>
          <w:szCs w:val="24"/>
        </w:rPr>
        <w:t>Zamawiającego</w:t>
      </w:r>
    </w:p>
    <w:p w14:paraId="1A030999" w14:textId="77777777" w:rsidR="00D3575D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zobowiązuje się zabezpieczyć na czas wywozu i zagospodarowania całość transportu </w:t>
      </w:r>
      <w:r w:rsidR="00C44CB4" w:rsidRPr="002A1ECC">
        <w:rPr>
          <w:rFonts w:ascii="Times New Roman" w:hAnsi="Times New Roman"/>
          <w:sz w:val="24"/>
          <w:szCs w:val="24"/>
        </w:rPr>
        <w:t>odpadu.</w:t>
      </w:r>
    </w:p>
    <w:p w14:paraId="0193EEE7" w14:textId="77777777" w:rsidR="0033604C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T</w:t>
      </w:r>
      <w:r w:rsidR="0033604C" w:rsidRPr="002A1ECC">
        <w:rPr>
          <w:rFonts w:ascii="Times New Roman" w:hAnsi="Times New Roman"/>
          <w:sz w:val="24"/>
          <w:szCs w:val="24"/>
        </w:rPr>
        <w:t>ransport Wykonawcy musi być przystosowany do przewozu odpadów</w:t>
      </w:r>
    </w:p>
    <w:p w14:paraId="2340CFDD" w14:textId="46642E42" w:rsidR="00432E79" w:rsidRPr="002A1ECC" w:rsidRDefault="00432E79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będzie zobowiązany do usunięcia wszelkich szkód spowodowanych podczas załadunku i transportu ustabilizowanych komunalnych osadów ściekowych na terenie oczyszczalni ścieków w </w:t>
      </w:r>
      <w:r w:rsidR="0017656E" w:rsidRPr="002A1ECC">
        <w:rPr>
          <w:rFonts w:ascii="Times New Roman" w:hAnsi="Times New Roman"/>
          <w:sz w:val="24"/>
          <w:szCs w:val="24"/>
        </w:rPr>
        <w:t>miejscowości Laski</w:t>
      </w:r>
      <w:r w:rsidRPr="002A1ECC">
        <w:rPr>
          <w:rFonts w:ascii="Times New Roman" w:hAnsi="Times New Roman"/>
          <w:sz w:val="24"/>
          <w:szCs w:val="24"/>
        </w:rPr>
        <w:t>.</w:t>
      </w:r>
    </w:p>
    <w:p w14:paraId="087310C1" w14:textId="7B6D8F78" w:rsidR="00FA1C46" w:rsidRPr="002A1ECC" w:rsidRDefault="00FA1C46" w:rsidP="00FA1C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Wykonawca każdorazowo po odbiorze odpadu, zważy je na właściwej wadze</w:t>
      </w:r>
      <w:bookmarkStart w:id="3" w:name="_Hlk55886522"/>
      <w:r w:rsidRPr="002A1ECC">
        <w:rPr>
          <w:rFonts w:ascii="Times New Roman" w:hAnsi="Times New Roman"/>
          <w:sz w:val="24"/>
          <w:szCs w:val="24"/>
        </w:rPr>
        <w:t xml:space="preserve">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w celu </w:t>
      </w:r>
      <w:r w:rsidR="00320E1D" w:rsidRPr="002A1ECC">
        <w:rPr>
          <w:rFonts w:ascii="Times New Roman" w:hAnsi="Times New Roman"/>
          <w:sz w:val="24"/>
          <w:szCs w:val="24"/>
        </w:rPr>
        <w:t>wprowadzenia poprawnej wagi do</w:t>
      </w:r>
      <w:r w:rsidRPr="002A1ECC">
        <w:rPr>
          <w:rFonts w:ascii="Times New Roman" w:hAnsi="Times New Roman"/>
          <w:sz w:val="24"/>
          <w:szCs w:val="24"/>
        </w:rPr>
        <w:t xml:space="preserve"> karty przekazania odpadu.</w:t>
      </w:r>
      <w:bookmarkEnd w:id="3"/>
    </w:p>
    <w:p w14:paraId="41567552" w14:textId="77777777" w:rsidR="0033604C" w:rsidRPr="002A1ECC" w:rsidRDefault="00D3575D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O</w:t>
      </w:r>
      <w:r w:rsidR="0033604C" w:rsidRPr="002A1ECC">
        <w:rPr>
          <w:rFonts w:ascii="Times New Roman" w:hAnsi="Times New Roman"/>
          <w:sz w:val="24"/>
          <w:szCs w:val="24"/>
        </w:rPr>
        <w:t>dbiór ustabilizowanych komunalnych osadów ściekowych wymaga potwierdzenia przez strony umowy, na karcie przekaza</w:t>
      </w:r>
      <w:r w:rsidR="00AE1D18" w:rsidRPr="002A1ECC">
        <w:rPr>
          <w:rFonts w:ascii="Times New Roman" w:hAnsi="Times New Roman"/>
          <w:sz w:val="24"/>
          <w:szCs w:val="24"/>
        </w:rPr>
        <w:t>nia odpadu</w:t>
      </w:r>
      <w:r w:rsidR="0033604C" w:rsidRPr="002A1ECC">
        <w:rPr>
          <w:rFonts w:ascii="Times New Roman" w:hAnsi="Times New Roman"/>
          <w:sz w:val="24"/>
          <w:szCs w:val="24"/>
        </w:rPr>
        <w:t>, zgodnie z obowiązującym wzorem, określonym w Rozporządzeniu Ministra Środowiska w sprawie wzorów dokumentów stosowanyc</w:t>
      </w:r>
      <w:r w:rsidR="000A6448" w:rsidRPr="002A1ECC">
        <w:rPr>
          <w:rFonts w:ascii="Times New Roman" w:hAnsi="Times New Roman"/>
          <w:sz w:val="24"/>
          <w:szCs w:val="24"/>
        </w:rPr>
        <w:t>h na potrzeby ewidencji odpadów.</w:t>
      </w:r>
    </w:p>
    <w:p w14:paraId="2CDFABA3" w14:textId="3525D65F" w:rsidR="008936D4" w:rsidRPr="002A1ECC" w:rsidRDefault="00292992" w:rsidP="00D138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P</w:t>
      </w:r>
      <w:r w:rsidR="004240C8" w:rsidRPr="002A1ECC">
        <w:rPr>
          <w:rFonts w:ascii="Times New Roman" w:hAnsi="Times New Roman"/>
          <w:sz w:val="24"/>
          <w:szCs w:val="24"/>
        </w:rPr>
        <w:t>odstawą wystawienia faktury jest potwierdzenie przez Zamawiającego</w:t>
      </w:r>
      <w:r w:rsidR="00FA1C46" w:rsidRPr="002A1ECC">
        <w:rPr>
          <w:rFonts w:ascii="Times New Roman" w:hAnsi="Times New Roman"/>
          <w:sz w:val="24"/>
          <w:szCs w:val="24"/>
        </w:rPr>
        <w:t xml:space="preserve">, </w:t>
      </w:r>
      <w:bookmarkStart w:id="4" w:name="_Hlk55885977"/>
      <w:r w:rsidR="00FA1C46" w:rsidRPr="002A1ECC">
        <w:rPr>
          <w:rFonts w:ascii="Times New Roman" w:hAnsi="Times New Roman"/>
          <w:sz w:val="24"/>
          <w:szCs w:val="24"/>
        </w:rPr>
        <w:t xml:space="preserve">Transportującego </w:t>
      </w:r>
      <w:bookmarkEnd w:id="4"/>
      <w:r w:rsidR="004240C8" w:rsidRPr="002A1ECC">
        <w:rPr>
          <w:rFonts w:ascii="Times New Roman" w:hAnsi="Times New Roman"/>
          <w:sz w:val="24"/>
          <w:szCs w:val="24"/>
        </w:rPr>
        <w:t xml:space="preserve">i Wykonawcę odbioru odpadów z oczyszczalni ścieków </w:t>
      </w:r>
      <w:r w:rsidR="00FD3148" w:rsidRPr="002A1ECC">
        <w:rPr>
          <w:rFonts w:ascii="Times New Roman" w:hAnsi="Times New Roman"/>
          <w:sz w:val="24"/>
          <w:szCs w:val="24"/>
        </w:rPr>
        <w:br/>
      </w:r>
      <w:r w:rsidR="004240C8" w:rsidRPr="002A1ECC">
        <w:rPr>
          <w:rFonts w:ascii="Times New Roman" w:hAnsi="Times New Roman"/>
          <w:sz w:val="24"/>
          <w:szCs w:val="24"/>
        </w:rPr>
        <w:t xml:space="preserve">w </w:t>
      </w:r>
      <w:r w:rsidR="0017656E" w:rsidRPr="002A1ECC">
        <w:rPr>
          <w:rFonts w:ascii="Times New Roman" w:hAnsi="Times New Roman"/>
          <w:sz w:val="24"/>
          <w:szCs w:val="24"/>
        </w:rPr>
        <w:t>miejscowości Laski</w:t>
      </w:r>
      <w:r w:rsidR="004240C8" w:rsidRPr="002A1ECC">
        <w:rPr>
          <w:rFonts w:ascii="Times New Roman" w:hAnsi="Times New Roman"/>
          <w:sz w:val="24"/>
          <w:szCs w:val="24"/>
        </w:rPr>
        <w:t>, na karcie przekazania odpadów.</w:t>
      </w:r>
    </w:p>
    <w:p w14:paraId="1BC84A1C" w14:textId="77777777" w:rsidR="008936D4" w:rsidRPr="002A1ECC" w:rsidRDefault="008936D4" w:rsidP="00A61A6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DCFC8FE" w14:textId="77777777" w:rsidR="00352930" w:rsidRPr="002A1ECC" w:rsidRDefault="00352930" w:rsidP="00D13887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 zawiadomi  Zamawiającego,  niezwłocznie,  jednak  nie  później </w:t>
      </w:r>
    </w:p>
    <w:p w14:paraId="575EBAA6" w14:textId="77777777" w:rsidR="00352930" w:rsidRPr="002A1ECC" w:rsidRDefault="00352930" w:rsidP="00D13887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niż  w  terminie  </w:t>
      </w:r>
      <w:r w:rsidR="00A7586D" w:rsidRPr="002A1ECC">
        <w:rPr>
          <w:rFonts w:ascii="Times New Roman" w:hAnsi="Times New Roman"/>
          <w:sz w:val="24"/>
          <w:szCs w:val="24"/>
        </w:rPr>
        <w:t>24</w:t>
      </w:r>
      <w:r w:rsidRPr="002A1ECC">
        <w:rPr>
          <w:rFonts w:ascii="Times New Roman" w:hAnsi="Times New Roman"/>
          <w:sz w:val="24"/>
          <w:szCs w:val="24"/>
        </w:rPr>
        <w:t xml:space="preserve">  godzin  od </w:t>
      </w:r>
      <w:r w:rsidR="00432E79" w:rsidRPr="002A1ECC">
        <w:rPr>
          <w:rFonts w:ascii="Times New Roman" w:hAnsi="Times New Roman"/>
          <w:sz w:val="24"/>
          <w:szCs w:val="24"/>
        </w:rPr>
        <w:t>powzięcia informacji</w:t>
      </w:r>
      <w:r w:rsidRPr="002A1ECC">
        <w:rPr>
          <w:rFonts w:ascii="Times New Roman" w:hAnsi="Times New Roman"/>
          <w:sz w:val="24"/>
          <w:szCs w:val="24"/>
        </w:rPr>
        <w:t xml:space="preserve"> o zaistniałym zdarzeniu:</w:t>
      </w:r>
    </w:p>
    <w:p w14:paraId="682B4E3D" w14:textId="77777777" w:rsidR="00352930" w:rsidRPr="002A1ECC" w:rsidRDefault="00352930" w:rsidP="00D13887">
      <w:pPr>
        <w:pStyle w:val="Akapitzlist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a)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wstrzymaniu lub cofnięciu decyzji na prowadzenie działalności będącej przedmiotem umowy,</w:t>
      </w:r>
    </w:p>
    <w:p w14:paraId="6065757E" w14:textId="77777777" w:rsidR="00352930" w:rsidRPr="002A1ECC" w:rsidRDefault="00352930" w:rsidP="00D13887">
      <w:pPr>
        <w:pStyle w:val="Akapitzlist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b)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utraty zdolności do prawidłowej realizacji umowy,</w:t>
      </w:r>
    </w:p>
    <w:p w14:paraId="2F593BDD" w14:textId="5444A0B0" w:rsidR="00352930" w:rsidRPr="002A1ECC" w:rsidRDefault="00352930" w:rsidP="00D13887">
      <w:pPr>
        <w:pStyle w:val="Akapitzlist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c)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jakichkolwiek postępowań wszczętych przeciwko Wykonawcy, które mogą mieć wpływ na</w:t>
      </w:r>
      <w:r w:rsidR="00B7071D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>realizacj</w:t>
      </w:r>
      <w:r w:rsidR="00966EA4">
        <w:rPr>
          <w:rFonts w:ascii="Times New Roman" w:hAnsi="Times New Roman"/>
          <w:sz w:val="24"/>
          <w:szCs w:val="24"/>
        </w:rPr>
        <w:t>ę</w:t>
      </w:r>
      <w:r w:rsidRPr="002A1ECC">
        <w:rPr>
          <w:rFonts w:ascii="Times New Roman" w:hAnsi="Times New Roman"/>
          <w:sz w:val="24"/>
          <w:szCs w:val="24"/>
        </w:rPr>
        <w:t xml:space="preserve"> przedmiotu umowy, a w szczególności dotyczących zarzutów o naruszenie przepisów ochrony środowiska.</w:t>
      </w:r>
    </w:p>
    <w:p w14:paraId="0D5A6601" w14:textId="77777777" w:rsidR="004240C8" w:rsidRPr="002A1ECC" w:rsidRDefault="004240C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</w:t>
      </w:r>
      <w:r w:rsidR="00FD4900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Pr="002A1ECC">
        <w:rPr>
          <w:rFonts w:ascii="Times New Roman" w:hAnsi="Times New Roman"/>
          <w:b/>
          <w:sz w:val="24"/>
          <w:szCs w:val="24"/>
        </w:rPr>
        <w:t>4</w:t>
      </w:r>
    </w:p>
    <w:p w14:paraId="6007EA3C" w14:textId="77777777" w:rsidR="004240C8" w:rsidRPr="002A1ECC" w:rsidRDefault="00432E79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Cena za 1 Mg ustabilizowanych komunalnych osadów ściekowych (19 08 05)</w:t>
      </w:r>
    </w:p>
    <w:p w14:paraId="2AB1F0A4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a) netto bez podatku VAT: .......... zł/Mg</w:t>
      </w:r>
    </w:p>
    <w:p w14:paraId="07698C30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</w:t>
      </w:r>
    </w:p>
    <w:p w14:paraId="7733C149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b) brutto z podatkiem VAT ..........zł/Mg</w:t>
      </w:r>
    </w:p>
    <w:p w14:paraId="178B0209" w14:textId="77777777" w:rsidR="00352930" w:rsidRPr="002A1ECC" w:rsidRDefault="0035293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</w:t>
      </w:r>
    </w:p>
    <w:p w14:paraId="4AD9D821" w14:textId="1886FD57" w:rsidR="004240C8" w:rsidRPr="002A1ECC" w:rsidRDefault="004240C8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Należność za wykonanie usługi będzie płatna </w:t>
      </w:r>
      <w:r w:rsidR="00432E79" w:rsidRPr="002A1ECC">
        <w:rPr>
          <w:rFonts w:ascii="Times New Roman" w:hAnsi="Times New Roman"/>
          <w:sz w:val="24"/>
          <w:szCs w:val="24"/>
        </w:rPr>
        <w:t>przelewem</w:t>
      </w:r>
      <w:r w:rsidRPr="002A1ECC">
        <w:rPr>
          <w:rFonts w:ascii="Times New Roman" w:hAnsi="Times New Roman"/>
          <w:sz w:val="24"/>
          <w:szCs w:val="24"/>
        </w:rPr>
        <w:t xml:space="preserve"> na konto Wyk</w:t>
      </w:r>
      <w:r w:rsidR="002002A8" w:rsidRPr="002A1ECC">
        <w:rPr>
          <w:rFonts w:ascii="Times New Roman" w:hAnsi="Times New Roman"/>
          <w:sz w:val="24"/>
          <w:szCs w:val="24"/>
        </w:rPr>
        <w:t xml:space="preserve">onawcy w terminie </w:t>
      </w:r>
      <w:r w:rsidR="007739AA">
        <w:rPr>
          <w:rFonts w:ascii="Times New Roman" w:hAnsi="Times New Roman"/>
          <w:sz w:val="24"/>
          <w:szCs w:val="24"/>
        </w:rPr>
        <w:t>21</w:t>
      </w:r>
      <w:r w:rsidRPr="002A1ECC">
        <w:rPr>
          <w:rFonts w:ascii="Times New Roman" w:hAnsi="Times New Roman"/>
          <w:sz w:val="24"/>
          <w:szCs w:val="24"/>
        </w:rPr>
        <w:t xml:space="preserve"> dni od daty otrzymania </w:t>
      </w:r>
      <w:r w:rsidR="008558FB" w:rsidRPr="002A1ECC">
        <w:rPr>
          <w:rFonts w:ascii="Times New Roman" w:hAnsi="Times New Roman"/>
          <w:sz w:val="24"/>
          <w:szCs w:val="24"/>
        </w:rPr>
        <w:t xml:space="preserve">prawidłowo wystawionej </w:t>
      </w:r>
      <w:r w:rsidRPr="002A1ECC">
        <w:rPr>
          <w:rFonts w:ascii="Times New Roman" w:hAnsi="Times New Roman"/>
          <w:sz w:val="24"/>
          <w:szCs w:val="24"/>
        </w:rPr>
        <w:t>faktury</w:t>
      </w:r>
      <w:r w:rsidR="00053EFE" w:rsidRPr="002A1ECC"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 xml:space="preserve"> przez Zamawiającego.</w:t>
      </w:r>
    </w:p>
    <w:p w14:paraId="2245410F" w14:textId="6D0AAC6A" w:rsidR="00432E79" w:rsidRDefault="00432E79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Wykonawca będzie wystawiać faktury za wykonane usługi w miesięcznych okresach rozliczeniowych, na podstawie </w:t>
      </w:r>
      <w:r w:rsidR="00B0290F" w:rsidRPr="002A1ECC">
        <w:rPr>
          <w:rFonts w:ascii="Times New Roman" w:hAnsi="Times New Roman"/>
          <w:sz w:val="24"/>
          <w:szCs w:val="24"/>
        </w:rPr>
        <w:t>potwierdzonych</w:t>
      </w:r>
      <w:r w:rsidRPr="002A1ECC">
        <w:rPr>
          <w:rFonts w:ascii="Times New Roman" w:hAnsi="Times New Roman"/>
          <w:sz w:val="24"/>
          <w:szCs w:val="24"/>
        </w:rPr>
        <w:t xml:space="preserve"> przez Zamawiającego, </w:t>
      </w:r>
      <w:r w:rsidR="00B0290F" w:rsidRPr="002A1ECC">
        <w:rPr>
          <w:rFonts w:ascii="Times New Roman" w:hAnsi="Times New Roman"/>
          <w:sz w:val="24"/>
          <w:szCs w:val="24"/>
        </w:rPr>
        <w:t>kartach</w:t>
      </w:r>
      <w:r w:rsidRPr="002A1ECC">
        <w:rPr>
          <w:rFonts w:ascii="Times New Roman" w:hAnsi="Times New Roman"/>
          <w:sz w:val="24"/>
          <w:szCs w:val="24"/>
        </w:rPr>
        <w:t xml:space="preserve"> przekazania odpad</w:t>
      </w:r>
      <w:r w:rsidR="00B0290F" w:rsidRPr="002A1ECC">
        <w:rPr>
          <w:rFonts w:ascii="Times New Roman" w:hAnsi="Times New Roman"/>
          <w:sz w:val="24"/>
          <w:szCs w:val="24"/>
        </w:rPr>
        <w:t>u.</w:t>
      </w:r>
    </w:p>
    <w:p w14:paraId="4D855737" w14:textId="483F5AC5" w:rsidR="00185C1E" w:rsidRDefault="00185C1E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5C1E">
        <w:rPr>
          <w:rFonts w:ascii="Times New Roman" w:hAnsi="Times New Roman"/>
          <w:sz w:val="24"/>
          <w:szCs w:val="24"/>
        </w:rPr>
        <w:t>Umowa może ulec zmianie w wyniku:</w:t>
      </w:r>
    </w:p>
    <w:p w14:paraId="418A0A96" w14:textId="6B1AED6B" w:rsidR="00185C1E" w:rsidRDefault="00185C1E" w:rsidP="00185C1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C1E">
        <w:rPr>
          <w:rFonts w:ascii="Times New Roman" w:hAnsi="Times New Roman"/>
          <w:sz w:val="24"/>
          <w:szCs w:val="24"/>
        </w:rPr>
        <w:t>zmiany ustawowej stawki podatku od towarów i usług</w:t>
      </w:r>
    </w:p>
    <w:p w14:paraId="03131AE2" w14:textId="0AE2AA7E" w:rsidR="00185C1E" w:rsidRPr="002A1ECC" w:rsidRDefault="00185C1E" w:rsidP="00185C1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C1E">
        <w:rPr>
          <w:rFonts w:ascii="Times New Roman" w:hAnsi="Times New Roman"/>
          <w:sz w:val="24"/>
          <w:szCs w:val="24"/>
        </w:rPr>
        <w:t xml:space="preserve">zmiany prognozowanej wielkości </w:t>
      </w:r>
      <w:r>
        <w:rPr>
          <w:rFonts w:ascii="Times New Roman" w:hAnsi="Times New Roman"/>
          <w:sz w:val="24"/>
          <w:szCs w:val="24"/>
        </w:rPr>
        <w:t>wytworzonego odpadu przez Wykonawcę.</w:t>
      </w:r>
    </w:p>
    <w:p w14:paraId="55DD9279" w14:textId="77777777" w:rsidR="00352930" w:rsidRPr="002A1ECC" w:rsidRDefault="00352930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lastRenderedPageBreak/>
        <w:t>W  przypadku,  gdy  po  podpisaniu  Umowy,  zmianie  ulegnie  stawka  podatku  VAT,  Wykonawca uprawniony  będzie  do  wystawienia  faktury  VAT  ze  stawką  podatku  VAT  obowiązującą  wg  prawa polskie</w:t>
      </w:r>
      <w:r w:rsidR="001259F4" w:rsidRPr="002A1ECC">
        <w:rPr>
          <w:rFonts w:ascii="Times New Roman" w:hAnsi="Times New Roman"/>
          <w:sz w:val="24"/>
          <w:szCs w:val="24"/>
        </w:rPr>
        <w:t>go na dzień wystawienia faktury.</w:t>
      </w:r>
    </w:p>
    <w:p w14:paraId="30490460" w14:textId="3616DA7E" w:rsidR="00352930" w:rsidRPr="002A1ECC" w:rsidRDefault="00352930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Zmia</w:t>
      </w:r>
      <w:r w:rsidR="00430CF0">
        <w:rPr>
          <w:rFonts w:ascii="Times New Roman" w:hAnsi="Times New Roman"/>
          <w:sz w:val="24"/>
          <w:szCs w:val="24"/>
        </w:rPr>
        <w:t>ny</w:t>
      </w:r>
      <w:r w:rsidRPr="002A1ECC">
        <w:rPr>
          <w:rFonts w:ascii="Times New Roman" w:hAnsi="Times New Roman"/>
          <w:sz w:val="24"/>
          <w:szCs w:val="24"/>
        </w:rPr>
        <w:t xml:space="preserve">  </w:t>
      </w:r>
      <w:r w:rsidR="00430CF0">
        <w:rPr>
          <w:rFonts w:ascii="Times New Roman" w:hAnsi="Times New Roman"/>
          <w:sz w:val="24"/>
          <w:szCs w:val="24"/>
        </w:rPr>
        <w:t>umowy</w:t>
      </w:r>
      <w:r w:rsidRPr="002A1ECC">
        <w:rPr>
          <w:rFonts w:ascii="Times New Roman" w:hAnsi="Times New Roman"/>
          <w:sz w:val="24"/>
          <w:szCs w:val="24"/>
        </w:rPr>
        <w:t xml:space="preserve">  dokonan</w:t>
      </w:r>
      <w:r w:rsidR="00430CF0">
        <w:rPr>
          <w:rFonts w:ascii="Times New Roman" w:hAnsi="Times New Roman"/>
          <w:sz w:val="24"/>
          <w:szCs w:val="24"/>
        </w:rPr>
        <w:t>e</w:t>
      </w:r>
      <w:r w:rsidRPr="002A1ECC">
        <w:rPr>
          <w:rFonts w:ascii="Times New Roman" w:hAnsi="Times New Roman"/>
          <w:sz w:val="24"/>
          <w:szCs w:val="24"/>
        </w:rPr>
        <w:t xml:space="preserve">  w  trybie  opisanym 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w  ust.  </w:t>
      </w:r>
      <w:r w:rsidR="00430CF0">
        <w:rPr>
          <w:rFonts w:ascii="Times New Roman" w:hAnsi="Times New Roman"/>
          <w:sz w:val="24"/>
          <w:szCs w:val="24"/>
        </w:rPr>
        <w:t>4</w:t>
      </w:r>
      <w:r w:rsidRPr="002A1ECC">
        <w:rPr>
          <w:rFonts w:ascii="Times New Roman" w:hAnsi="Times New Roman"/>
          <w:sz w:val="24"/>
          <w:szCs w:val="24"/>
        </w:rPr>
        <w:t xml:space="preserve">  będ</w:t>
      </w:r>
      <w:r w:rsidR="00430CF0">
        <w:rPr>
          <w:rFonts w:ascii="Times New Roman" w:hAnsi="Times New Roman"/>
          <w:sz w:val="24"/>
          <w:szCs w:val="24"/>
        </w:rPr>
        <w:t>ą</w:t>
      </w:r>
      <w:r w:rsidRPr="002A1ECC">
        <w:rPr>
          <w:rFonts w:ascii="Times New Roman" w:hAnsi="Times New Roman"/>
          <w:sz w:val="24"/>
          <w:szCs w:val="24"/>
        </w:rPr>
        <w:t xml:space="preserve"> wymagał</w:t>
      </w:r>
      <w:r w:rsidR="00430CF0">
        <w:rPr>
          <w:rFonts w:ascii="Times New Roman" w:hAnsi="Times New Roman"/>
          <w:sz w:val="24"/>
          <w:szCs w:val="24"/>
        </w:rPr>
        <w:t>y</w:t>
      </w:r>
      <w:r w:rsidRPr="002A1ECC">
        <w:rPr>
          <w:rFonts w:ascii="Times New Roman" w:hAnsi="Times New Roman"/>
          <w:sz w:val="24"/>
          <w:szCs w:val="24"/>
        </w:rPr>
        <w:t xml:space="preserve"> sporządzenia aneksu do niniejszej Umowy.</w:t>
      </w:r>
    </w:p>
    <w:p w14:paraId="7C39973C" w14:textId="77777777" w:rsidR="009036BC" w:rsidRPr="002A1ECC" w:rsidRDefault="00A9057B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Wartość umowy w czasie jej trwania</w:t>
      </w:r>
      <w:r w:rsidR="00753995" w:rsidRPr="002A1ECC">
        <w:rPr>
          <w:rFonts w:ascii="Times New Roman" w:hAnsi="Times New Roman"/>
          <w:sz w:val="24"/>
          <w:szCs w:val="24"/>
        </w:rPr>
        <w:t xml:space="preserve"> nie przekroczy kwoty </w:t>
      </w:r>
      <w:r w:rsidR="009036BC" w:rsidRPr="002A1ECC">
        <w:rPr>
          <w:rFonts w:ascii="Times New Roman" w:hAnsi="Times New Roman"/>
          <w:sz w:val="24"/>
          <w:szCs w:val="24"/>
        </w:rPr>
        <w:t>…</w:t>
      </w:r>
      <w:r w:rsidR="00352930" w:rsidRPr="002A1ECC">
        <w:rPr>
          <w:rFonts w:ascii="Times New Roman" w:hAnsi="Times New Roman"/>
          <w:sz w:val="24"/>
          <w:szCs w:val="24"/>
        </w:rPr>
        <w:t>….</w:t>
      </w:r>
      <w:r w:rsidR="009036BC" w:rsidRPr="002A1ECC">
        <w:rPr>
          <w:rFonts w:ascii="Times New Roman" w:hAnsi="Times New Roman"/>
          <w:sz w:val="24"/>
          <w:szCs w:val="24"/>
        </w:rPr>
        <w:t>.</w:t>
      </w:r>
      <w:r w:rsidR="00753995" w:rsidRPr="002A1ECC">
        <w:rPr>
          <w:rFonts w:ascii="Times New Roman" w:hAnsi="Times New Roman"/>
          <w:sz w:val="24"/>
          <w:szCs w:val="24"/>
        </w:rPr>
        <w:t xml:space="preserve"> zł</w:t>
      </w:r>
      <w:r w:rsidR="00580BAC" w:rsidRPr="002A1ECC">
        <w:rPr>
          <w:rFonts w:ascii="Times New Roman" w:hAnsi="Times New Roman"/>
          <w:sz w:val="24"/>
          <w:szCs w:val="24"/>
        </w:rPr>
        <w:t xml:space="preserve"> brutto </w:t>
      </w:r>
    </w:p>
    <w:p w14:paraId="486BDA1F" w14:textId="77777777" w:rsidR="00753995" w:rsidRPr="002A1ECC" w:rsidRDefault="00580BAC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(Słownie: </w:t>
      </w:r>
      <w:r w:rsidR="00352930" w:rsidRPr="002A1E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............................................................................................................)</w:t>
      </w:r>
    </w:p>
    <w:p w14:paraId="6C9BC4E1" w14:textId="77777777" w:rsidR="007F488C" w:rsidRPr="002A1ECC" w:rsidRDefault="007F488C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Wystawiane przez Wykonawcę faktury wskazywać </w:t>
      </w:r>
      <w:r w:rsidR="00DE2E67" w:rsidRPr="002A1ECC">
        <w:rPr>
          <w:rFonts w:ascii="Times New Roman" w:hAnsi="Times New Roman"/>
          <w:sz w:val="24"/>
          <w:szCs w:val="24"/>
        </w:rPr>
        <w:t>będą:</w:t>
      </w:r>
      <w:r w:rsidRPr="002A1ECC">
        <w:rPr>
          <w:rFonts w:ascii="Times New Roman" w:hAnsi="Times New Roman"/>
          <w:sz w:val="24"/>
          <w:szCs w:val="24"/>
        </w:rPr>
        <w:t xml:space="preserve"> </w:t>
      </w:r>
    </w:p>
    <w:p w14:paraId="2EDCE1FA" w14:textId="77777777" w:rsidR="00DE2E67" w:rsidRPr="002A1ECC" w:rsidRDefault="00DE2E67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- Nabywcę: </w:t>
      </w:r>
      <w:r w:rsidR="007F488C" w:rsidRPr="002A1ECC">
        <w:rPr>
          <w:rFonts w:ascii="Times New Roman" w:hAnsi="Times New Roman"/>
          <w:b/>
          <w:sz w:val="24"/>
          <w:szCs w:val="24"/>
        </w:rPr>
        <w:t xml:space="preserve">Gmina Bolesław, ul. Główna 58, 32-329 Bolesław, </w:t>
      </w:r>
    </w:p>
    <w:p w14:paraId="6AD5FF92" w14:textId="77777777" w:rsidR="007F488C" w:rsidRPr="002A1ECC" w:rsidRDefault="007F488C" w:rsidP="00D13887">
      <w:pPr>
        <w:pStyle w:val="Akapitzlist"/>
        <w:spacing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NIP: 637-19-97-976</w:t>
      </w:r>
      <w:r w:rsidRPr="002A1ECC">
        <w:rPr>
          <w:rFonts w:ascii="Times New Roman" w:hAnsi="Times New Roman"/>
          <w:sz w:val="24"/>
          <w:szCs w:val="24"/>
        </w:rPr>
        <w:t xml:space="preserve">, </w:t>
      </w:r>
    </w:p>
    <w:p w14:paraId="2EBA7662" w14:textId="77777777" w:rsidR="00DE2E67" w:rsidRPr="002A1ECC" w:rsidRDefault="00DE2E67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- Odbiorcę: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7F488C" w:rsidRPr="002A1ECC">
        <w:rPr>
          <w:rFonts w:ascii="Times New Roman" w:hAnsi="Times New Roman"/>
          <w:b/>
          <w:sz w:val="24"/>
          <w:szCs w:val="24"/>
        </w:rPr>
        <w:t xml:space="preserve">Gminny Zakład Oczyszczania Ścieków w </w:t>
      </w:r>
      <w:proofErr w:type="spellStart"/>
      <w:r w:rsidR="007F488C" w:rsidRPr="002A1ECC">
        <w:rPr>
          <w:rFonts w:ascii="Times New Roman" w:hAnsi="Times New Roman"/>
          <w:b/>
          <w:sz w:val="24"/>
          <w:szCs w:val="24"/>
        </w:rPr>
        <w:t>Małobądzu</w:t>
      </w:r>
      <w:proofErr w:type="spellEnd"/>
      <w:r w:rsidR="007F488C" w:rsidRPr="002A1ECC">
        <w:rPr>
          <w:rFonts w:ascii="Times New Roman" w:hAnsi="Times New Roman"/>
          <w:b/>
          <w:sz w:val="24"/>
          <w:szCs w:val="24"/>
        </w:rPr>
        <w:t xml:space="preserve">, </w:t>
      </w:r>
    </w:p>
    <w:p w14:paraId="425C4845" w14:textId="77777777" w:rsidR="007F488C" w:rsidRPr="002A1ECC" w:rsidRDefault="007F488C" w:rsidP="00D13887">
      <w:pPr>
        <w:pStyle w:val="Akapitzlist"/>
        <w:spacing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ul. Górna 25, 32-329 Bolesław</w:t>
      </w:r>
      <w:r w:rsidRPr="002A1ECC">
        <w:rPr>
          <w:rFonts w:ascii="Times New Roman" w:hAnsi="Times New Roman"/>
          <w:sz w:val="24"/>
          <w:szCs w:val="24"/>
        </w:rPr>
        <w:t>.</w:t>
      </w:r>
    </w:p>
    <w:p w14:paraId="694D6185" w14:textId="77777777" w:rsidR="009A09A0" w:rsidRPr="002A1ECC" w:rsidRDefault="009A09A0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Adres do korespondencji i doręczania faktur:</w:t>
      </w:r>
    </w:p>
    <w:p w14:paraId="58A31F14" w14:textId="77777777" w:rsidR="00053EFE" w:rsidRPr="002A1ECC" w:rsidRDefault="009A09A0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Gminny Zakład Oczyszczania Ścieków </w:t>
      </w:r>
    </w:p>
    <w:p w14:paraId="04EC3476" w14:textId="77777777" w:rsidR="00053EFE" w:rsidRPr="002A1ECC" w:rsidRDefault="00053EFE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 w:rsidRPr="002A1ECC">
        <w:rPr>
          <w:rFonts w:ascii="Times New Roman" w:hAnsi="Times New Roman"/>
          <w:b/>
          <w:sz w:val="24"/>
          <w:szCs w:val="24"/>
        </w:rPr>
        <w:t>Małobądzu</w:t>
      </w:r>
      <w:proofErr w:type="spellEnd"/>
    </w:p>
    <w:p w14:paraId="74A53F72" w14:textId="77777777" w:rsidR="009A09A0" w:rsidRPr="002A1ECC" w:rsidRDefault="00053EFE" w:rsidP="00D13887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ul. Górna 25</w:t>
      </w:r>
    </w:p>
    <w:p w14:paraId="027FFB8B" w14:textId="77777777" w:rsidR="009222C9" w:rsidRPr="002A1ECC" w:rsidRDefault="009A09A0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32-329 Bolesław</w:t>
      </w:r>
    </w:p>
    <w:p w14:paraId="02E1B22E" w14:textId="150E2A99" w:rsidR="00612C85" w:rsidRPr="002A1ECC" w:rsidRDefault="00612C85" w:rsidP="00D1388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Należność płatna w ramach planu finansowego Gminnego Zakładu Oczyszczania Ścieków</w:t>
      </w:r>
      <w:r w:rsidR="00623121" w:rsidRPr="002A1ECC">
        <w:rPr>
          <w:rFonts w:ascii="Times New Roman" w:hAnsi="Times New Roman"/>
          <w:sz w:val="24"/>
          <w:szCs w:val="24"/>
        </w:rPr>
        <w:t xml:space="preserve"> z siedzibą w </w:t>
      </w:r>
      <w:proofErr w:type="spellStart"/>
      <w:r w:rsidR="00623121"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Pr="002A1ECC">
        <w:rPr>
          <w:rFonts w:ascii="Times New Roman" w:hAnsi="Times New Roman"/>
          <w:sz w:val="24"/>
          <w:szCs w:val="24"/>
        </w:rPr>
        <w:t>.</w:t>
      </w:r>
    </w:p>
    <w:p w14:paraId="0C4FA961" w14:textId="77777777" w:rsidR="00AD5DD8" w:rsidRPr="002A1ECC" w:rsidRDefault="00AD5DD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5</w:t>
      </w:r>
    </w:p>
    <w:p w14:paraId="672193C6" w14:textId="77777777" w:rsidR="003858C2" w:rsidRPr="002A1ECC" w:rsidRDefault="003858C2" w:rsidP="00D13887">
      <w:pPr>
        <w:pStyle w:val="Tekstpodstawowywcity2"/>
        <w:numPr>
          <w:ilvl w:val="0"/>
          <w:numId w:val="18"/>
        </w:numPr>
        <w:rPr>
          <w:szCs w:val="24"/>
        </w:rPr>
      </w:pPr>
      <w:r w:rsidRPr="002A1ECC">
        <w:rPr>
          <w:szCs w:val="24"/>
        </w:rPr>
        <w:t>Zamawiający może odstąpić od umowy jeżeli:</w:t>
      </w:r>
    </w:p>
    <w:p w14:paraId="0E2F1336" w14:textId="77777777" w:rsidR="003858C2" w:rsidRPr="002A1ECC" w:rsidRDefault="003858C2" w:rsidP="00D13887">
      <w:pPr>
        <w:pStyle w:val="Tekstpodstawowywcity2"/>
        <w:numPr>
          <w:ilvl w:val="0"/>
          <w:numId w:val="19"/>
        </w:numPr>
        <w:rPr>
          <w:szCs w:val="24"/>
        </w:rPr>
      </w:pPr>
      <w:r w:rsidRPr="002A1ECC">
        <w:rPr>
          <w:szCs w:val="24"/>
        </w:rPr>
        <w:t>Zaistnieje istotna zmiana okoliczności powodujące, że wykonanie umowy nie leży w interesie publicznym, czego nie można było przewidzieć w chwili zawarcia umowy.</w:t>
      </w:r>
    </w:p>
    <w:p w14:paraId="3F00B0E5" w14:textId="77777777" w:rsidR="003858C2" w:rsidRPr="002A1ECC" w:rsidRDefault="003858C2" w:rsidP="00D13887">
      <w:pPr>
        <w:pStyle w:val="Tekstpodstawowywcity2"/>
        <w:numPr>
          <w:ilvl w:val="0"/>
          <w:numId w:val="19"/>
        </w:numPr>
        <w:rPr>
          <w:szCs w:val="24"/>
        </w:rPr>
      </w:pPr>
      <w:r w:rsidRPr="002A1ECC">
        <w:rPr>
          <w:szCs w:val="24"/>
        </w:rPr>
        <w:t>Zostanie wydany nakaz zajęcia majątku firmy Wykonawcy.</w:t>
      </w:r>
    </w:p>
    <w:p w14:paraId="188F1676" w14:textId="77777777" w:rsidR="003858C2" w:rsidRPr="002A1ECC" w:rsidRDefault="003858C2" w:rsidP="00D13887">
      <w:pPr>
        <w:pStyle w:val="Tekstpodstawowywcity2"/>
        <w:numPr>
          <w:ilvl w:val="0"/>
          <w:numId w:val="19"/>
        </w:numPr>
        <w:rPr>
          <w:szCs w:val="24"/>
        </w:rPr>
      </w:pPr>
      <w:r w:rsidRPr="002A1ECC">
        <w:rPr>
          <w:szCs w:val="24"/>
        </w:rPr>
        <w:t>Wykonawca nie dokonał odbioru osadów ściekowych w ustalonym terminie bez uzasadnionej przyczyny.</w:t>
      </w:r>
    </w:p>
    <w:p w14:paraId="445D7B78" w14:textId="77777777" w:rsidR="002C5ABB" w:rsidRPr="002A1ECC" w:rsidRDefault="003858C2" w:rsidP="00D1388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Odstąpienie od umowy powinno nastąpić w formie pisemnej pod rygorem nieważności i powinno zawierać uzasadnienie. Odstąpienie może nastąpić w terminie </w:t>
      </w:r>
      <w:r w:rsidR="00236B46" w:rsidRPr="002A1ECC">
        <w:rPr>
          <w:rFonts w:ascii="Times New Roman" w:hAnsi="Times New Roman"/>
          <w:sz w:val="24"/>
          <w:szCs w:val="24"/>
        </w:rPr>
        <w:t>5</w:t>
      </w:r>
      <w:r w:rsidRPr="002A1ECC">
        <w:rPr>
          <w:rFonts w:ascii="Times New Roman" w:hAnsi="Times New Roman"/>
          <w:sz w:val="24"/>
          <w:szCs w:val="24"/>
        </w:rPr>
        <w:t xml:space="preserve"> dni od dnia powzięcia wiadomości o okolicznościach.</w:t>
      </w:r>
    </w:p>
    <w:p w14:paraId="515672D3" w14:textId="77777777" w:rsidR="004240C8" w:rsidRPr="002A1ECC" w:rsidRDefault="004240C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</w:t>
      </w:r>
      <w:r w:rsidR="00FD4900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="00AD5DD8" w:rsidRPr="002A1ECC">
        <w:rPr>
          <w:rFonts w:ascii="Times New Roman" w:hAnsi="Times New Roman"/>
          <w:b/>
          <w:sz w:val="24"/>
          <w:szCs w:val="24"/>
        </w:rPr>
        <w:t>6</w:t>
      </w:r>
    </w:p>
    <w:p w14:paraId="7C7FE662" w14:textId="2CACE984" w:rsidR="00642107" w:rsidRPr="002A1ECC" w:rsidRDefault="00642107" w:rsidP="00D13887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 prz</w:t>
      </w:r>
      <w:r w:rsidR="00B10356" w:rsidRPr="002A1ECC">
        <w:rPr>
          <w:rFonts w:ascii="Times New Roman" w:hAnsi="Times New Roman"/>
          <w:sz w:val="24"/>
          <w:szCs w:val="24"/>
        </w:rPr>
        <w:t xml:space="preserve">ypadku nieterminowej realizacji </w:t>
      </w:r>
      <w:r w:rsidRPr="002A1ECC">
        <w:rPr>
          <w:rFonts w:ascii="Times New Roman" w:hAnsi="Times New Roman"/>
          <w:sz w:val="24"/>
          <w:szCs w:val="24"/>
        </w:rPr>
        <w:t xml:space="preserve">przedmiotu umowy, </w:t>
      </w:r>
      <w:r w:rsidR="002002A8" w:rsidRPr="002A1ECC">
        <w:rPr>
          <w:rFonts w:ascii="Times New Roman" w:hAnsi="Times New Roman"/>
          <w:sz w:val="24"/>
          <w:szCs w:val="24"/>
        </w:rPr>
        <w:t>Wykonawca</w:t>
      </w:r>
      <w:r w:rsidRPr="002A1ECC">
        <w:rPr>
          <w:rFonts w:ascii="Times New Roman" w:hAnsi="Times New Roman"/>
          <w:sz w:val="24"/>
          <w:szCs w:val="24"/>
        </w:rPr>
        <w:t xml:space="preserve"> zapłaci  </w:t>
      </w:r>
      <w:r w:rsidR="002002A8" w:rsidRPr="002A1ECC">
        <w:rPr>
          <w:rFonts w:ascii="Times New Roman" w:hAnsi="Times New Roman"/>
          <w:sz w:val="24"/>
          <w:szCs w:val="24"/>
        </w:rPr>
        <w:t>Zamawiającemu</w:t>
      </w:r>
      <w:r w:rsidRPr="002A1ECC">
        <w:rPr>
          <w:rFonts w:ascii="Times New Roman" w:hAnsi="Times New Roman"/>
          <w:sz w:val="24"/>
          <w:szCs w:val="24"/>
        </w:rPr>
        <w:t xml:space="preserve">  karę za każdy dzień kalendarzowy opóźnienia w stosunku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>do umownego terminu realizacji przedmiotu umowy</w:t>
      </w:r>
      <w:r w:rsidR="00B10356" w:rsidRPr="002A1ECC">
        <w:rPr>
          <w:rFonts w:ascii="Times New Roman" w:hAnsi="Times New Roman"/>
          <w:sz w:val="24"/>
          <w:szCs w:val="24"/>
        </w:rPr>
        <w:t xml:space="preserve"> </w:t>
      </w:r>
      <w:r w:rsidR="00150159" w:rsidRPr="002A1ECC">
        <w:rPr>
          <w:rFonts w:ascii="Times New Roman" w:hAnsi="Times New Roman"/>
          <w:sz w:val="24"/>
          <w:szCs w:val="24"/>
        </w:rPr>
        <w:t xml:space="preserve">o </w:t>
      </w:r>
      <w:r w:rsidR="00F069BF" w:rsidRPr="002A1ECC">
        <w:rPr>
          <w:rFonts w:ascii="Times New Roman" w:hAnsi="Times New Roman"/>
          <w:sz w:val="24"/>
          <w:szCs w:val="24"/>
        </w:rPr>
        <w:t xml:space="preserve">którym </w:t>
      </w:r>
      <w:r w:rsidR="00150159" w:rsidRPr="002A1ECC">
        <w:rPr>
          <w:rFonts w:ascii="Times New Roman" w:hAnsi="Times New Roman"/>
          <w:sz w:val="24"/>
          <w:szCs w:val="24"/>
        </w:rPr>
        <w:t>stanowi</w:t>
      </w:r>
      <w:r w:rsidR="00F069BF" w:rsidRPr="002A1ECC">
        <w:rPr>
          <w:rFonts w:ascii="Times New Roman" w:hAnsi="Times New Roman"/>
          <w:sz w:val="24"/>
          <w:szCs w:val="24"/>
        </w:rPr>
        <w:t xml:space="preserve"> w §3 ust.</w:t>
      </w:r>
      <w:r w:rsidR="00150159" w:rsidRPr="002A1ECC">
        <w:rPr>
          <w:rFonts w:ascii="Times New Roman" w:hAnsi="Times New Roman"/>
          <w:sz w:val="24"/>
          <w:szCs w:val="24"/>
        </w:rPr>
        <w:t xml:space="preserve"> </w:t>
      </w:r>
      <w:r w:rsidR="00F069BF" w:rsidRPr="002A1ECC">
        <w:rPr>
          <w:rFonts w:ascii="Times New Roman" w:hAnsi="Times New Roman"/>
          <w:sz w:val="24"/>
          <w:szCs w:val="24"/>
        </w:rPr>
        <w:t xml:space="preserve">3 lit. c) </w:t>
      </w:r>
      <w:r w:rsidR="00B10356" w:rsidRPr="002A1ECC">
        <w:rPr>
          <w:rFonts w:ascii="Times New Roman" w:hAnsi="Times New Roman"/>
          <w:sz w:val="24"/>
          <w:szCs w:val="24"/>
        </w:rPr>
        <w:t>w wysokości</w:t>
      </w:r>
      <w:r w:rsidRPr="002A1ECC">
        <w:rPr>
          <w:rFonts w:ascii="Times New Roman" w:hAnsi="Times New Roman"/>
          <w:sz w:val="24"/>
          <w:szCs w:val="24"/>
        </w:rPr>
        <w:t xml:space="preserve"> 0,1 % wartości brutto umowy</w:t>
      </w:r>
      <w:r w:rsidR="001259F4" w:rsidRPr="002A1ECC">
        <w:rPr>
          <w:rFonts w:ascii="Times New Roman" w:hAnsi="Times New Roman"/>
          <w:sz w:val="24"/>
          <w:szCs w:val="24"/>
        </w:rPr>
        <w:t xml:space="preserve"> określonej w §4 ust.</w:t>
      </w:r>
      <w:r w:rsidR="00B65759">
        <w:rPr>
          <w:rFonts w:ascii="Times New Roman" w:hAnsi="Times New Roman"/>
          <w:sz w:val="24"/>
          <w:szCs w:val="24"/>
        </w:rPr>
        <w:t xml:space="preserve"> 7</w:t>
      </w:r>
      <w:r w:rsidR="001259F4" w:rsidRPr="002A1ECC">
        <w:rPr>
          <w:rFonts w:ascii="Times New Roman" w:hAnsi="Times New Roman"/>
          <w:sz w:val="24"/>
          <w:szCs w:val="24"/>
        </w:rPr>
        <w:t>, nie więcej jednak niż 3</w:t>
      </w:r>
      <w:r w:rsidRPr="002A1ECC">
        <w:rPr>
          <w:rFonts w:ascii="Times New Roman" w:hAnsi="Times New Roman"/>
          <w:sz w:val="24"/>
          <w:szCs w:val="24"/>
        </w:rPr>
        <w:t>0% wartości brutto</w:t>
      </w:r>
      <w:r w:rsidR="001259F4" w:rsidRPr="002A1ECC">
        <w:rPr>
          <w:rFonts w:ascii="Times New Roman" w:hAnsi="Times New Roman"/>
          <w:sz w:val="24"/>
          <w:szCs w:val="24"/>
        </w:rPr>
        <w:t xml:space="preserve"> umowy.</w:t>
      </w:r>
    </w:p>
    <w:p w14:paraId="51B646B8" w14:textId="5E779571" w:rsidR="00642107" w:rsidRPr="002A1ECC" w:rsidRDefault="00642107" w:rsidP="00D13887">
      <w:pPr>
        <w:numPr>
          <w:ilvl w:val="0"/>
          <w:numId w:val="13"/>
        </w:numPr>
        <w:tabs>
          <w:tab w:val="clear" w:pos="360"/>
          <w:tab w:val="left" w:pos="709"/>
          <w:tab w:val="num" w:pos="851"/>
        </w:tabs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 przypadku odstąpienia od umowy przez </w:t>
      </w:r>
      <w:r w:rsidR="002002A8" w:rsidRPr="002A1ECC">
        <w:rPr>
          <w:rFonts w:ascii="Times New Roman" w:hAnsi="Times New Roman"/>
          <w:sz w:val="24"/>
          <w:szCs w:val="24"/>
        </w:rPr>
        <w:t>Zamawiającego</w:t>
      </w:r>
      <w:r w:rsidRPr="002A1ECC">
        <w:rPr>
          <w:rFonts w:ascii="Times New Roman" w:hAnsi="Times New Roman"/>
          <w:sz w:val="24"/>
          <w:szCs w:val="24"/>
        </w:rPr>
        <w:t xml:space="preserve">  z przyczyn leżących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po  stronie </w:t>
      </w:r>
      <w:r w:rsidR="002002A8" w:rsidRPr="002A1ECC">
        <w:rPr>
          <w:rFonts w:ascii="Times New Roman" w:hAnsi="Times New Roman"/>
          <w:sz w:val="24"/>
          <w:szCs w:val="24"/>
        </w:rPr>
        <w:t>Wykonawcy</w:t>
      </w:r>
      <w:r w:rsidRPr="002A1ECC">
        <w:rPr>
          <w:rFonts w:ascii="Times New Roman" w:hAnsi="Times New Roman"/>
          <w:sz w:val="24"/>
          <w:szCs w:val="24"/>
        </w:rPr>
        <w:t xml:space="preserve">,  </w:t>
      </w:r>
      <w:r w:rsidR="00F069BF" w:rsidRPr="002A1ECC">
        <w:rPr>
          <w:rFonts w:ascii="Times New Roman" w:hAnsi="Times New Roman"/>
          <w:sz w:val="24"/>
          <w:szCs w:val="24"/>
        </w:rPr>
        <w:t>Wykonawca zapłaci</w:t>
      </w:r>
      <w:r w:rsidRPr="002A1ECC">
        <w:rPr>
          <w:rFonts w:ascii="Times New Roman" w:hAnsi="Times New Roman"/>
          <w:sz w:val="24"/>
          <w:szCs w:val="24"/>
        </w:rPr>
        <w:t xml:space="preserve"> </w:t>
      </w:r>
      <w:r w:rsidR="002002A8" w:rsidRPr="002A1ECC">
        <w:rPr>
          <w:rFonts w:ascii="Times New Roman" w:hAnsi="Times New Roman"/>
          <w:sz w:val="24"/>
          <w:szCs w:val="24"/>
        </w:rPr>
        <w:t>Zamawiającemu</w:t>
      </w:r>
      <w:r w:rsidRPr="002A1ECC">
        <w:rPr>
          <w:rFonts w:ascii="Times New Roman" w:hAnsi="Times New Roman"/>
          <w:sz w:val="24"/>
          <w:szCs w:val="24"/>
        </w:rPr>
        <w:t xml:space="preserve">  karę w wysokości 10 % wartości brutto umowy, określonej w §4</w:t>
      </w:r>
      <w:r w:rsidR="001259F4" w:rsidRPr="002A1ECC">
        <w:rPr>
          <w:rFonts w:ascii="Times New Roman" w:hAnsi="Times New Roman"/>
          <w:sz w:val="24"/>
          <w:szCs w:val="24"/>
        </w:rPr>
        <w:t xml:space="preserve"> ust</w:t>
      </w:r>
      <w:r w:rsidR="00B65759">
        <w:rPr>
          <w:rFonts w:ascii="Times New Roman" w:hAnsi="Times New Roman"/>
          <w:sz w:val="24"/>
          <w:szCs w:val="24"/>
        </w:rPr>
        <w:t>. 7</w:t>
      </w:r>
      <w:r w:rsidR="001259F4" w:rsidRPr="002A1ECC">
        <w:rPr>
          <w:rFonts w:ascii="Times New Roman" w:hAnsi="Times New Roman"/>
          <w:sz w:val="24"/>
          <w:szCs w:val="24"/>
        </w:rPr>
        <w:t>.</w:t>
      </w:r>
    </w:p>
    <w:p w14:paraId="58C3EA44" w14:textId="29E46AC4" w:rsidR="00642107" w:rsidRPr="002A1ECC" w:rsidRDefault="00642107" w:rsidP="00D13887">
      <w:pPr>
        <w:numPr>
          <w:ilvl w:val="0"/>
          <w:numId w:val="13"/>
        </w:numPr>
        <w:tabs>
          <w:tab w:val="clear" w:pos="360"/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 przypadku odstąpienia od umowy przez </w:t>
      </w:r>
      <w:r w:rsidR="002002A8" w:rsidRPr="002A1ECC">
        <w:rPr>
          <w:rFonts w:ascii="Times New Roman" w:hAnsi="Times New Roman"/>
          <w:sz w:val="24"/>
          <w:szCs w:val="24"/>
        </w:rPr>
        <w:t>Wykonawcę</w:t>
      </w:r>
      <w:r w:rsidRPr="002A1ECC">
        <w:rPr>
          <w:rFonts w:ascii="Times New Roman" w:hAnsi="Times New Roman"/>
          <w:sz w:val="24"/>
          <w:szCs w:val="24"/>
        </w:rPr>
        <w:t xml:space="preserve"> z przyczyn leżących po stronie  </w:t>
      </w:r>
      <w:r w:rsidR="002002A8" w:rsidRPr="002A1ECC">
        <w:rPr>
          <w:rFonts w:ascii="Times New Roman" w:hAnsi="Times New Roman"/>
          <w:sz w:val="24"/>
          <w:szCs w:val="24"/>
        </w:rPr>
        <w:t>Zamawiającego</w:t>
      </w:r>
      <w:r w:rsidR="00F069BF" w:rsidRPr="002A1ECC">
        <w:rPr>
          <w:rFonts w:ascii="Times New Roman" w:hAnsi="Times New Roman"/>
          <w:sz w:val="24"/>
          <w:szCs w:val="24"/>
        </w:rPr>
        <w:t xml:space="preserve">, Zamawiający zapłaci </w:t>
      </w:r>
      <w:r w:rsidR="002002A8" w:rsidRPr="002A1ECC">
        <w:rPr>
          <w:rFonts w:ascii="Times New Roman" w:hAnsi="Times New Roman"/>
          <w:sz w:val="24"/>
          <w:szCs w:val="24"/>
        </w:rPr>
        <w:t>Wykonawcy</w:t>
      </w:r>
      <w:r w:rsidRPr="002A1ECC">
        <w:rPr>
          <w:rFonts w:ascii="Times New Roman" w:hAnsi="Times New Roman"/>
          <w:sz w:val="24"/>
          <w:szCs w:val="24"/>
        </w:rPr>
        <w:t xml:space="preserve">  karę umowną </w:t>
      </w:r>
      <w:r w:rsidR="008558FB" w:rsidRPr="002A1ECC"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w wysokości 10 % wartości  brutto umowy, </w:t>
      </w:r>
      <w:r w:rsidR="001259F4" w:rsidRPr="002A1ECC">
        <w:rPr>
          <w:rFonts w:ascii="Times New Roman" w:hAnsi="Times New Roman"/>
          <w:sz w:val="24"/>
          <w:szCs w:val="24"/>
        </w:rPr>
        <w:t>określonej w §4 ust.</w:t>
      </w:r>
      <w:r w:rsidR="00B65759">
        <w:rPr>
          <w:rFonts w:ascii="Times New Roman" w:hAnsi="Times New Roman"/>
          <w:sz w:val="24"/>
          <w:szCs w:val="24"/>
        </w:rPr>
        <w:t xml:space="preserve"> 7.</w:t>
      </w:r>
    </w:p>
    <w:p w14:paraId="6EFF2258" w14:textId="77777777" w:rsidR="003858C2" w:rsidRPr="002A1ECC" w:rsidRDefault="00642107" w:rsidP="00D13887">
      <w:pPr>
        <w:tabs>
          <w:tab w:val="left" w:pos="426"/>
        </w:tabs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lastRenderedPageBreak/>
        <w:t>4.</w:t>
      </w:r>
      <w:r w:rsidRPr="002A1ECC">
        <w:rPr>
          <w:rFonts w:ascii="Times New Roman" w:hAnsi="Times New Roman"/>
          <w:sz w:val="24"/>
          <w:szCs w:val="24"/>
        </w:rPr>
        <w:tab/>
        <w:t>Strony zastrzegają sobie prawo dochodzenia odszkodowania przewyższającego kary umowne.</w:t>
      </w:r>
    </w:p>
    <w:p w14:paraId="4CD57C89" w14:textId="77777777" w:rsidR="00EA6357" w:rsidRPr="002A1ECC" w:rsidRDefault="004240C8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88856068"/>
      <w:r w:rsidRPr="002A1ECC">
        <w:rPr>
          <w:rFonts w:ascii="Times New Roman" w:hAnsi="Times New Roman"/>
          <w:b/>
          <w:sz w:val="24"/>
          <w:szCs w:val="24"/>
        </w:rPr>
        <w:t>§</w:t>
      </w:r>
      <w:r w:rsidR="00FD4900" w:rsidRPr="002A1ECC">
        <w:rPr>
          <w:rFonts w:ascii="Times New Roman" w:hAnsi="Times New Roman"/>
          <w:b/>
          <w:sz w:val="24"/>
          <w:szCs w:val="24"/>
        </w:rPr>
        <w:t xml:space="preserve"> </w:t>
      </w:r>
      <w:r w:rsidR="00AD5DD8" w:rsidRPr="002A1ECC">
        <w:rPr>
          <w:rFonts w:ascii="Times New Roman" w:hAnsi="Times New Roman"/>
          <w:b/>
          <w:sz w:val="24"/>
          <w:szCs w:val="24"/>
        </w:rPr>
        <w:t>7</w:t>
      </w:r>
    </w:p>
    <w:p w14:paraId="68429ECA" w14:textId="7C82993F" w:rsidR="002A1ECC" w:rsidRPr="002A1ECC" w:rsidRDefault="002A1ECC" w:rsidP="002A1ECC">
      <w:pPr>
        <w:tabs>
          <w:tab w:val="left" w:pos="412"/>
        </w:tabs>
        <w:spacing w:line="232" w:lineRule="auto"/>
        <w:ind w:left="284" w:right="2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późniejszymi  zmianami), dalej „RODO”, informuję, że: </w:t>
      </w:r>
    </w:p>
    <w:p w14:paraId="5ED2A98F" w14:textId="393DF2C2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administratorem danych jest Gmina Bolesław – Gminny Zakład Oczyszczania Ścieków z siedzibą w </w:t>
      </w:r>
      <w:proofErr w:type="spellStart"/>
      <w:r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Pr="002A1ECC">
        <w:rPr>
          <w:rFonts w:ascii="Times New Roman" w:hAnsi="Times New Roman"/>
          <w:sz w:val="24"/>
          <w:szCs w:val="24"/>
        </w:rPr>
        <w:t>, ul. Górna 25, 32-329 Bolesław, tel.: 32 6424808</w:t>
      </w:r>
    </w:p>
    <w:p w14:paraId="52BFCEA8" w14:textId="1896D379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dane kontaktowe Inspektora Ochrony Danych Gminnego Zakładu Oczyszczania Ścieków z siedzibą  w </w:t>
      </w:r>
      <w:proofErr w:type="spellStart"/>
      <w:r w:rsidRPr="002A1ECC">
        <w:rPr>
          <w:rFonts w:ascii="Times New Roman" w:hAnsi="Times New Roman"/>
          <w:sz w:val="24"/>
          <w:szCs w:val="24"/>
        </w:rPr>
        <w:t>Małobądzu</w:t>
      </w:r>
      <w:proofErr w:type="spellEnd"/>
      <w:r w:rsidRPr="002A1ECC">
        <w:rPr>
          <w:rFonts w:ascii="Times New Roman" w:hAnsi="Times New Roman"/>
          <w:sz w:val="24"/>
          <w:szCs w:val="24"/>
        </w:rPr>
        <w:t xml:space="preserve">: adres e-mail: dane.osobowe@gzos.com.pl; </w:t>
      </w:r>
    </w:p>
    <w:p w14:paraId="2367D89A" w14:textId="4A17C842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pn. „Odbiór, transport i zagospodarowanie ustabilizowanych komunalnych osadów ściekowych </w:t>
      </w:r>
      <w:r>
        <w:rPr>
          <w:rFonts w:ascii="Times New Roman" w:hAnsi="Times New Roman"/>
          <w:sz w:val="24"/>
          <w:szCs w:val="24"/>
        </w:rPr>
        <w:br/>
      </w:r>
      <w:r w:rsidRPr="002A1ECC">
        <w:rPr>
          <w:rFonts w:ascii="Times New Roman" w:hAnsi="Times New Roman"/>
          <w:sz w:val="24"/>
          <w:szCs w:val="24"/>
        </w:rPr>
        <w:t xml:space="preserve">(19 08 05) z oczyszczalni ścieków w miejscowości Laski </w:t>
      </w:r>
      <w:r w:rsidR="003545BF">
        <w:rPr>
          <w:rFonts w:ascii="Times New Roman" w:hAnsi="Times New Roman"/>
          <w:sz w:val="24"/>
          <w:szCs w:val="24"/>
        </w:rPr>
        <w:t>na rok 202</w:t>
      </w:r>
      <w:r w:rsidR="00FB314C">
        <w:rPr>
          <w:rFonts w:ascii="Times New Roman" w:hAnsi="Times New Roman"/>
          <w:sz w:val="24"/>
          <w:szCs w:val="24"/>
        </w:rPr>
        <w:t>4</w:t>
      </w:r>
      <w:r w:rsidRPr="002A1ECC">
        <w:rPr>
          <w:rFonts w:ascii="Times New Roman" w:hAnsi="Times New Roman"/>
          <w:sz w:val="24"/>
          <w:szCs w:val="24"/>
        </w:rPr>
        <w:t xml:space="preserve">.”, prowadzonym w trybie nieograniczonym bez możliwości przeprowadzenia negocjacji; </w:t>
      </w:r>
    </w:p>
    <w:p w14:paraId="61ED500E" w14:textId="77777777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>.;</w:t>
      </w:r>
    </w:p>
    <w:p w14:paraId="68250732" w14:textId="1BFDCB8E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6F91E865" w14:textId="518A5570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>, związanym z udziałem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ECC">
        <w:rPr>
          <w:rFonts w:ascii="Times New Roman" w:hAnsi="Times New Roman"/>
          <w:sz w:val="24"/>
          <w:szCs w:val="24"/>
        </w:rPr>
        <w:t xml:space="preserve">w postępowaniu  o udzielenie zamówienia publicznego; konsekwencje niepodania określonych danych wynikają z </w:t>
      </w:r>
      <w:proofErr w:type="spellStart"/>
      <w:r w:rsidRPr="002A1ECC">
        <w:rPr>
          <w:rFonts w:ascii="Times New Roman" w:hAnsi="Times New Roman"/>
          <w:sz w:val="24"/>
          <w:szCs w:val="24"/>
        </w:rPr>
        <w:t>Pzp</w:t>
      </w:r>
      <w:proofErr w:type="spellEnd"/>
      <w:r w:rsidRPr="002A1ECC">
        <w:rPr>
          <w:rFonts w:ascii="Times New Roman" w:hAnsi="Times New Roman"/>
          <w:sz w:val="24"/>
          <w:szCs w:val="24"/>
        </w:rPr>
        <w:t xml:space="preserve">; </w:t>
      </w:r>
    </w:p>
    <w:p w14:paraId="4B8D65B9" w14:textId="77777777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14:paraId="0A844DF1" w14:textId="77777777" w:rsidR="002A1ECC" w:rsidRPr="002A1ECC" w:rsidRDefault="002A1ECC" w:rsidP="002A1ECC">
      <w:pPr>
        <w:pStyle w:val="Akapitzlist"/>
        <w:numPr>
          <w:ilvl w:val="2"/>
          <w:numId w:val="30"/>
        </w:numPr>
        <w:spacing w:after="0" w:line="240" w:lineRule="auto"/>
        <w:ind w:left="708" w:hanging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 xml:space="preserve">posiada Pani/Pan: </w:t>
      </w:r>
    </w:p>
    <w:p w14:paraId="10AEC0F7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15 RODO prawo dostępu do danych osobowych Pani/Pana dotyczących; </w:t>
      </w:r>
    </w:p>
    <w:p w14:paraId="1B2D6FDE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16 RODO prawo do sprostowania Pani/Pana danych osobowych *; </w:t>
      </w:r>
    </w:p>
    <w:p w14:paraId="39294A9A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001FBD35" w14:textId="77777777" w:rsidR="002A1ECC" w:rsidRPr="002A1ECC" w:rsidRDefault="002A1ECC" w:rsidP="002A1ECC">
      <w:pPr>
        <w:pStyle w:val="Default"/>
        <w:spacing w:after="8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5CAA43C3" w14:textId="77777777" w:rsidR="002A1ECC" w:rsidRPr="002A1ECC" w:rsidRDefault="002A1ECC" w:rsidP="002A1ECC">
      <w:pPr>
        <w:pStyle w:val="Default"/>
        <w:ind w:left="284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AF681D0" w14:textId="77777777" w:rsidR="002A1ECC" w:rsidRPr="002A1ECC" w:rsidRDefault="002A1ECC" w:rsidP="002A1ECC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b/>
          <w:bCs/>
          <w:i/>
          <w:iCs/>
          <w:color w:val="auto"/>
        </w:rPr>
        <w:t xml:space="preserve">* Wyjaśnienie: </w:t>
      </w:r>
      <w:r w:rsidRPr="002A1ECC">
        <w:rPr>
          <w:rFonts w:ascii="Times New Roman" w:hAnsi="Times New Roman" w:cs="Times New Roman"/>
          <w:i/>
          <w:iCs/>
          <w:color w:val="auto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2A1ECC">
        <w:rPr>
          <w:rFonts w:ascii="Times New Roman" w:hAnsi="Times New Roman" w:cs="Times New Roman"/>
          <w:i/>
          <w:iCs/>
          <w:color w:val="auto"/>
        </w:rPr>
        <w:t>Pzp</w:t>
      </w:r>
      <w:proofErr w:type="spellEnd"/>
      <w:r w:rsidRPr="002A1ECC">
        <w:rPr>
          <w:rFonts w:ascii="Times New Roman" w:hAnsi="Times New Roman" w:cs="Times New Roman"/>
          <w:i/>
          <w:iCs/>
          <w:color w:val="auto"/>
        </w:rPr>
        <w:t xml:space="preserve"> oraz nie może naruszać integralności protokołu  oraz jego załączników. </w:t>
      </w:r>
    </w:p>
    <w:p w14:paraId="2DDEAEA1" w14:textId="77777777" w:rsidR="002A1ECC" w:rsidRPr="002A1ECC" w:rsidRDefault="002A1ECC" w:rsidP="002A1ECC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auto"/>
        </w:rPr>
      </w:pPr>
      <w:r w:rsidRPr="002A1ECC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** Wyjaśnienie: </w:t>
      </w:r>
      <w:r w:rsidRPr="002A1ECC">
        <w:rPr>
          <w:rFonts w:ascii="Times New Roman" w:hAnsi="Times New Roman" w:cs="Times New Roman"/>
          <w:i/>
          <w:iCs/>
          <w:color w:val="auto"/>
        </w:rPr>
        <w:t xml:space="preserve">prawo do ograniczenia przetwarzania nie ma zastosowania w odniesieniu                             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52DE1474" w14:textId="77777777" w:rsidR="002A1ECC" w:rsidRPr="002A1ECC" w:rsidRDefault="002A1ECC" w:rsidP="002A1ECC">
      <w:pPr>
        <w:pStyle w:val="Default"/>
        <w:spacing w:after="8"/>
        <w:ind w:left="284"/>
        <w:jc w:val="both"/>
        <w:rPr>
          <w:rFonts w:ascii="Times New Roman" w:hAnsi="Times New Roman" w:cs="Times New Roman"/>
          <w:color w:val="auto"/>
        </w:rPr>
      </w:pPr>
    </w:p>
    <w:p w14:paraId="2CC3884C" w14:textId="77777777" w:rsidR="002A1ECC" w:rsidRPr="002A1ECC" w:rsidRDefault="002A1ECC" w:rsidP="002A1ECC">
      <w:pPr>
        <w:pStyle w:val="Default"/>
        <w:numPr>
          <w:ilvl w:val="0"/>
          <w:numId w:val="31"/>
        </w:numPr>
        <w:spacing w:after="8"/>
        <w:ind w:hanging="76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nie przysługuje Pani/Panu: </w:t>
      </w:r>
    </w:p>
    <w:p w14:paraId="6450A380" w14:textId="77777777" w:rsidR="002A1ECC" w:rsidRPr="002A1ECC" w:rsidRDefault="002A1ECC" w:rsidP="002A1ECC">
      <w:pPr>
        <w:pStyle w:val="Default"/>
        <w:spacing w:after="8"/>
        <w:ind w:left="284" w:firstLine="425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w związku z art. 17 ust. 3 lit. b, d lub e RODO prawo do usunięcia danych osobowych; </w:t>
      </w:r>
    </w:p>
    <w:p w14:paraId="049D41D1" w14:textId="77777777" w:rsidR="002A1ECC" w:rsidRPr="002A1ECC" w:rsidRDefault="002A1ECC" w:rsidP="002A1ECC">
      <w:pPr>
        <w:pStyle w:val="Default"/>
        <w:spacing w:after="8"/>
        <w:ind w:left="284" w:firstLine="425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prawo do przenoszenia danych osobowych, o którym mowa w art. 20 RODO; </w:t>
      </w:r>
    </w:p>
    <w:p w14:paraId="1FF29A03" w14:textId="77777777" w:rsidR="002A1ECC" w:rsidRPr="002A1ECC" w:rsidRDefault="002A1ECC" w:rsidP="002A1ECC">
      <w:pPr>
        <w:pStyle w:val="Default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− na podstawie art. 21 RODO prawo sprzeciwu, wobec przetwarzania danych osobowych, gdyż   podstawą  prawną przetwarzania Pani/Pana danych osobowych jest art. 6 ust. 1 lit. c RODO. </w:t>
      </w:r>
    </w:p>
    <w:p w14:paraId="390B2993" w14:textId="7FF3E1E1" w:rsidR="002A1ECC" w:rsidRPr="002A1ECC" w:rsidRDefault="002A1ECC" w:rsidP="002A1ECC">
      <w:pPr>
        <w:pStyle w:val="Default"/>
        <w:numPr>
          <w:ilvl w:val="0"/>
          <w:numId w:val="32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>zgodnie z ustawą Prawo zamówień publicznych i rozporządzeniem Parlamentu Europejskiego i Rady (UE) 2016/679 z dnia 27 kwietnia 2016 r. w sprawie ochrony osób fizycznych w związku</w:t>
      </w:r>
      <w:r w:rsidR="00F615CA">
        <w:rPr>
          <w:rFonts w:ascii="Times New Roman" w:hAnsi="Times New Roman" w:cs="Times New Roman"/>
          <w:color w:val="auto"/>
        </w:rPr>
        <w:t xml:space="preserve"> </w:t>
      </w:r>
      <w:r w:rsidRPr="002A1ECC">
        <w:rPr>
          <w:rFonts w:ascii="Times New Roman" w:hAnsi="Times New Roman" w:cs="Times New Roman"/>
          <w:color w:val="auto"/>
        </w:rPr>
        <w:t xml:space="preserve">z przetwarzaniem  danych osobowych i w sprawie swobodnego przepływu takich danych oraz uchylenia dyrektywy 95/46/WE </w:t>
      </w:r>
      <w:r w:rsidRPr="002A1ECC">
        <w:rPr>
          <w:rFonts w:ascii="Times New Roman" w:hAnsi="Times New Roman" w:cs="Times New Roman"/>
          <w:iCs/>
          <w:color w:val="auto"/>
        </w:rPr>
        <w:t xml:space="preserve">(ogólne rozporządzenie o ochronie danych – RODO) [ Dz. U. UE. L. z 2016 r. Nr 119, str. 1 z </w:t>
      </w:r>
      <w:proofErr w:type="spellStart"/>
      <w:r w:rsidRPr="002A1ECC">
        <w:rPr>
          <w:rFonts w:ascii="Times New Roman" w:hAnsi="Times New Roman" w:cs="Times New Roman"/>
          <w:iCs/>
          <w:color w:val="auto"/>
        </w:rPr>
        <w:t>późn</w:t>
      </w:r>
      <w:proofErr w:type="spellEnd"/>
      <w:r w:rsidRPr="002A1ECC">
        <w:rPr>
          <w:rFonts w:ascii="Times New Roman" w:hAnsi="Times New Roman" w:cs="Times New Roman"/>
          <w:iCs/>
          <w:color w:val="auto"/>
        </w:rPr>
        <w:t xml:space="preserve">. zm.]:                  </w:t>
      </w:r>
    </w:p>
    <w:p w14:paraId="7C46C6FD" w14:textId="77777777" w:rsidR="002A1ECC" w:rsidRPr="002A1ECC" w:rsidRDefault="002A1ECC" w:rsidP="002A1ECC">
      <w:pPr>
        <w:pStyle w:val="Default"/>
        <w:ind w:left="1134" w:hanging="141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- w przypadku, gdy wykonanie obowiązków, o których mowa w art. 15 ust. 1-3 w/w rozporządzenia wymagałoby niewspółmiernie dużego wysiłku, Zamawiający może żądać od osoby, której dane dotyczą, wskazania dodatkowych informacji mających   w szczególności na celu sprecyzowanie nazwy lub daty zakończonego postępowania o udzielenie zamówienia (art. 75 </w:t>
      </w:r>
      <w:proofErr w:type="spellStart"/>
      <w:r w:rsidRPr="002A1ECC">
        <w:rPr>
          <w:rFonts w:ascii="Times New Roman" w:hAnsi="Times New Roman" w:cs="Times New Roman"/>
          <w:color w:val="auto"/>
        </w:rPr>
        <w:t>Pzp</w:t>
      </w:r>
      <w:proofErr w:type="spellEnd"/>
      <w:r w:rsidRPr="002A1ECC">
        <w:rPr>
          <w:rFonts w:ascii="Times New Roman" w:hAnsi="Times New Roman" w:cs="Times New Roman"/>
          <w:color w:val="auto"/>
        </w:rPr>
        <w:t xml:space="preserve">), </w:t>
      </w:r>
    </w:p>
    <w:p w14:paraId="424CC8E7" w14:textId="77777777" w:rsidR="002A1ECC" w:rsidRPr="002A1ECC" w:rsidRDefault="002A1ECC" w:rsidP="002A1ECC">
      <w:pPr>
        <w:pStyle w:val="Default"/>
        <w:ind w:left="1134" w:hanging="141"/>
        <w:jc w:val="both"/>
        <w:rPr>
          <w:rFonts w:ascii="Times New Roman" w:hAnsi="Times New Roman" w:cs="Times New Roman"/>
          <w:color w:val="auto"/>
        </w:rPr>
      </w:pPr>
      <w:r w:rsidRPr="002A1ECC">
        <w:rPr>
          <w:rFonts w:ascii="Times New Roman" w:hAnsi="Times New Roman" w:cs="Times New Roman"/>
          <w:color w:val="auto"/>
        </w:rPr>
        <w:t xml:space="preserve">- wystąpienie z żądaniem, o którym mowa w art. 18 ust. 1 w/w rozporządzenia, nie ogranicza przetwarzania danych osobowych do czasu zakończenia postępowania o udzielenie zamówienia publicznego (art. 19 ust. 3 </w:t>
      </w:r>
      <w:proofErr w:type="spellStart"/>
      <w:r w:rsidRPr="002A1ECC">
        <w:rPr>
          <w:rFonts w:ascii="Times New Roman" w:hAnsi="Times New Roman" w:cs="Times New Roman"/>
          <w:color w:val="auto"/>
        </w:rPr>
        <w:t>Pzp</w:t>
      </w:r>
      <w:proofErr w:type="spellEnd"/>
      <w:r w:rsidRPr="002A1ECC">
        <w:rPr>
          <w:rFonts w:ascii="Times New Roman" w:hAnsi="Times New Roman" w:cs="Times New Roman"/>
          <w:color w:val="auto"/>
        </w:rPr>
        <w:t xml:space="preserve">). </w:t>
      </w:r>
    </w:p>
    <w:p w14:paraId="12FE2E9F" w14:textId="77777777" w:rsidR="00D13887" w:rsidRPr="002A1ECC" w:rsidRDefault="00D1388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4F3512" w14:textId="77777777" w:rsidR="00D13887" w:rsidRPr="002A1ECC" w:rsidRDefault="00D13887" w:rsidP="00D138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§ 8</w:t>
      </w:r>
    </w:p>
    <w:p w14:paraId="45B3CCEE" w14:textId="77777777" w:rsidR="004240C8" w:rsidRPr="002A1ECC" w:rsidRDefault="004240C8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14:paraId="1DC994B0" w14:textId="4395960A" w:rsidR="004240C8" w:rsidRPr="002A1ECC" w:rsidRDefault="004240C8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 przypadku powstania sporu na tle realizacji postanowień niniejszej umowy, miejscowo właśc</w:t>
      </w:r>
      <w:r w:rsidR="00B855C3" w:rsidRPr="002A1ECC">
        <w:rPr>
          <w:rFonts w:ascii="Times New Roman" w:hAnsi="Times New Roman"/>
          <w:sz w:val="24"/>
          <w:szCs w:val="24"/>
        </w:rPr>
        <w:t>iwym do jego rozpatrzenia jest s</w:t>
      </w:r>
      <w:r w:rsidRPr="002A1ECC">
        <w:rPr>
          <w:rFonts w:ascii="Times New Roman" w:hAnsi="Times New Roman"/>
          <w:sz w:val="24"/>
          <w:szCs w:val="24"/>
        </w:rPr>
        <w:t xml:space="preserve">ąd </w:t>
      </w:r>
      <w:r w:rsidR="00B855C3" w:rsidRPr="002A1ECC">
        <w:rPr>
          <w:rFonts w:ascii="Times New Roman" w:hAnsi="Times New Roman"/>
          <w:sz w:val="24"/>
          <w:szCs w:val="24"/>
        </w:rPr>
        <w:t>w</w:t>
      </w:r>
      <w:r w:rsidRPr="002A1ECC">
        <w:rPr>
          <w:rFonts w:ascii="Times New Roman" w:hAnsi="Times New Roman"/>
          <w:sz w:val="24"/>
          <w:szCs w:val="24"/>
        </w:rPr>
        <w:t>łaściwy dla siedziby Zamawiającego</w:t>
      </w:r>
      <w:r w:rsidR="00B56473">
        <w:rPr>
          <w:rFonts w:ascii="Times New Roman" w:hAnsi="Times New Roman"/>
          <w:sz w:val="24"/>
          <w:szCs w:val="24"/>
        </w:rPr>
        <w:t>.</w:t>
      </w:r>
    </w:p>
    <w:p w14:paraId="6A4D2547" w14:textId="77777777" w:rsidR="00B10356" w:rsidRPr="002A1ECC" w:rsidRDefault="00B10356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2C9BF5AD" w14:textId="77777777" w:rsidR="00A9057B" w:rsidRPr="002A1ECC" w:rsidRDefault="004240C8" w:rsidP="00D138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ECC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762CC25D" w14:textId="77777777" w:rsidR="002F541A" w:rsidRPr="002A1ECC" w:rsidRDefault="002F541A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965CB" w14:textId="77777777" w:rsidR="002F541A" w:rsidRPr="002A1ECC" w:rsidRDefault="002F541A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2E7E7" w14:textId="77777777" w:rsidR="00096355" w:rsidRPr="002A1ECC" w:rsidRDefault="00096355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14:paraId="3D8ACCA8" w14:textId="77777777" w:rsidR="00A61A6D" w:rsidRPr="002A1ECC" w:rsidRDefault="00A61A6D" w:rsidP="00D1388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114D5" w14:textId="77777777" w:rsidR="002D444A" w:rsidRPr="002A1ECC" w:rsidRDefault="00D669EB" w:rsidP="00D13887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1ECC">
        <w:rPr>
          <w:rFonts w:ascii="Times New Roman" w:hAnsi="Times New Roman"/>
          <w:b/>
          <w:sz w:val="24"/>
          <w:szCs w:val="24"/>
        </w:rPr>
        <w:t>Zamawiający</w:t>
      </w:r>
      <w:r w:rsidR="00C371C5" w:rsidRPr="002A1ECC">
        <w:rPr>
          <w:rFonts w:ascii="Times New Roman" w:hAnsi="Times New Roman"/>
          <w:b/>
          <w:sz w:val="24"/>
          <w:szCs w:val="24"/>
        </w:rPr>
        <w:t>:</w:t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Pr="002A1ECC">
        <w:rPr>
          <w:rFonts w:ascii="Times New Roman" w:hAnsi="Times New Roman"/>
          <w:b/>
          <w:sz w:val="24"/>
          <w:szCs w:val="24"/>
        </w:rPr>
        <w:tab/>
      </w:r>
      <w:r w:rsidR="004240C8" w:rsidRPr="002A1ECC">
        <w:rPr>
          <w:rFonts w:ascii="Times New Roman" w:hAnsi="Times New Roman"/>
          <w:b/>
          <w:sz w:val="24"/>
          <w:szCs w:val="24"/>
        </w:rPr>
        <w:t>Wykonawca</w:t>
      </w:r>
      <w:r w:rsidR="00C371C5" w:rsidRPr="002A1ECC">
        <w:rPr>
          <w:rFonts w:ascii="Times New Roman" w:hAnsi="Times New Roman"/>
          <w:b/>
          <w:sz w:val="24"/>
          <w:szCs w:val="24"/>
        </w:rPr>
        <w:t>:</w:t>
      </w:r>
    </w:p>
    <w:p w14:paraId="5C492C36" w14:textId="77777777" w:rsidR="002D444A" w:rsidRPr="002A1ECC" w:rsidRDefault="002D444A" w:rsidP="00D13887">
      <w:pPr>
        <w:pStyle w:val="Bezodstpw"/>
        <w:rPr>
          <w:rFonts w:ascii="Times New Roman" w:hAnsi="Times New Roman"/>
          <w:sz w:val="24"/>
          <w:szCs w:val="24"/>
        </w:rPr>
      </w:pPr>
    </w:p>
    <w:p w14:paraId="5C4CF4BA" w14:textId="77777777" w:rsidR="00FF7F77" w:rsidRPr="002A1ECC" w:rsidRDefault="00FF7F77" w:rsidP="00D1388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F7F77" w:rsidRPr="002A1ECC" w:rsidSect="008C0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6A2D" w14:textId="77777777" w:rsidR="00615E86" w:rsidRDefault="00615E86" w:rsidP="000A6E93">
      <w:pPr>
        <w:spacing w:after="0" w:line="240" w:lineRule="auto"/>
      </w:pPr>
      <w:r>
        <w:separator/>
      </w:r>
    </w:p>
  </w:endnote>
  <w:endnote w:type="continuationSeparator" w:id="0">
    <w:p w14:paraId="355E1C14" w14:textId="77777777" w:rsidR="00615E86" w:rsidRDefault="00615E86" w:rsidP="000A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09293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FC945A" w14:textId="6DBE33FE" w:rsidR="008D09E3" w:rsidRPr="005A1E49" w:rsidRDefault="008D09E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5A1E4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A1E4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A1E49">
          <w:rPr>
            <w:sz w:val="20"/>
            <w:szCs w:val="20"/>
          </w:rPr>
          <w:instrText>PAGE    \* MERGEFORMAT</w:instrText>
        </w:r>
        <w:r w:rsidRPr="005A1E4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5A1E49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5A1E4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789F849" w14:textId="77777777" w:rsidR="008D09E3" w:rsidRDefault="008D0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EAA0" w14:textId="77777777" w:rsidR="00615E86" w:rsidRDefault="00615E86" w:rsidP="000A6E93">
      <w:pPr>
        <w:spacing w:after="0" w:line="240" w:lineRule="auto"/>
      </w:pPr>
      <w:r>
        <w:separator/>
      </w:r>
    </w:p>
  </w:footnote>
  <w:footnote w:type="continuationSeparator" w:id="0">
    <w:p w14:paraId="53F8ECA9" w14:textId="77777777" w:rsidR="00615E86" w:rsidRDefault="00615E86" w:rsidP="000A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F8C4" w14:textId="75169153" w:rsidR="00D3630E" w:rsidRDefault="00D3630E" w:rsidP="00D3630E">
    <w:pPr>
      <w:pStyle w:val="Nagwek"/>
      <w:rPr>
        <w:sz w:val="20"/>
        <w:szCs w:val="20"/>
        <w:lang w:eastAsia="pl-PL"/>
      </w:rPr>
    </w:pPr>
    <w:r>
      <w:rPr>
        <w:rFonts w:cs="Calibri"/>
        <w:b/>
      </w:rPr>
      <w:t>Nr sprawy: OA.261.</w:t>
    </w:r>
    <w:r w:rsidR="00FB314C">
      <w:rPr>
        <w:rFonts w:cs="Calibri"/>
        <w:b/>
      </w:rPr>
      <w:t>1</w:t>
    </w:r>
    <w:r>
      <w:rPr>
        <w:rFonts w:cs="Calibri"/>
        <w:b/>
      </w:rPr>
      <w:t>.202</w:t>
    </w:r>
    <w:r w:rsidR="00FB314C">
      <w:rPr>
        <w:rFonts w:cs="Calibri"/>
        <w:b/>
      </w:rPr>
      <w:t>3</w:t>
    </w:r>
  </w:p>
  <w:p w14:paraId="5ADA3247" w14:textId="2A0299B8" w:rsidR="00B96D6A" w:rsidRPr="00FD0188" w:rsidRDefault="00B96D6A" w:rsidP="00B96D6A">
    <w:pPr>
      <w:pStyle w:val="Nagwek"/>
      <w:rPr>
        <w:rFonts w:ascii="Times New Roman" w:hAnsi="Times New Roman"/>
        <w:sz w:val="20"/>
        <w:szCs w:val="20"/>
      </w:rPr>
    </w:pPr>
    <w:r w:rsidRPr="00FD0188">
      <w:rPr>
        <w:rFonts w:ascii="Times New Roman" w:hAnsi="Times New Roman"/>
        <w:sz w:val="20"/>
        <w:szCs w:val="20"/>
      </w:rPr>
      <w:tab/>
    </w:r>
    <w:r w:rsidRPr="00FD0188">
      <w:rPr>
        <w:rFonts w:ascii="Times New Roman" w:hAnsi="Times New Roman"/>
        <w:sz w:val="20"/>
        <w:szCs w:val="20"/>
      </w:rPr>
      <w:tab/>
      <w:t xml:space="preserve">Załącznik nr </w:t>
    </w:r>
    <w:r w:rsidR="004E70B3">
      <w:rPr>
        <w:rFonts w:ascii="Times New Roman" w:hAnsi="Times New Roman"/>
        <w:sz w:val="20"/>
        <w:szCs w:val="20"/>
      </w:rPr>
      <w:t>6</w:t>
    </w:r>
  </w:p>
  <w:p w14:paraId="7FC7AD8C" w14:textId="77777777" w:rsidR="000A6E93" w:rsidRPr="00FD0188" w:rsidRDefault="000A6E93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0"/>
    <w:multiLevelType w:val="hybridMultilevel"/>
    <w:tmpl w:val="9B0A666C"/>
    <w:lvl w:ilvl="0" w:tplc="CCCC382C">
      <w:start w:val="1"/>
      <w:numFmt w:val="decimal"/>
      <w:lvlText w:val="%1"/>
      <w:lvlJc w:val="left"/>
    </w:lvl>
    <w:lvl w:ilvl="1" w:tplc="7F0C6F7C">
      <w:start w:val="7"/>
      <w:numFmt w:val="decimal"/>
      <w:lvlText w:val="%2)"/>
      <w:lvlJc w:val="left"/>
    </w:lvl>
    <w:lvl w:ilvl="2" w:tplc="FFFFFFFF">
      <w:start w:val="1"/>
      <w:numFmt w:val="decimal"/>
      <w:lvlText w:val="%3."/>
      <w:lvlJc w:val="left"/>
      <w:rPr>
        <w:b/>
      </w:rPr>
    </w:lvl>
    <w:lvl w:ilvl="3" w:tplc="6978B544">
      <w:start w:val="1"/>
      <w:numFmt w:val="bullet"/>
      <w:lvlText w:val=""/>
      <w:lvlJc w:val="left"/>
    </w:lvl>
    <w:lvl w:ilvl="4" w:tplc="64EAD99C">
      <w:start w:val="1"/>
      <w:numFmt w:val="bullet"/>
      <w:lvlText w:val=""/>
      <w:lvlJc w:val="left"/>
    </w:lvl>
    <w:lvl w:ilvl="5" w:tplc="F96A2446">
      <w:start w:val="1"/>
      <w:numFmt w:val="bullet"/>
      <w:lvlText w:val=""/>
      <w:lvlJc w:val="left"/>
    </w:lvl>
    <w:lvl w:ilvl="6" w:tplc="18643530">
      <w:start w:val="1"/>
      <w:numFmt w:val="bullet"/>
      <w:lvlText w:val=""/>
      <w:lvlJc w:val="left"/>
    </w:lvl>
    <w:lvl w:ilvl="7" w:tplc="C5A8436E">
      <w:start w:val="1"/>
      <w:numFmt w:val="bullet"/>
      <w:lvlText w:val=""/>
      <w:lvlJc w:val="left"/>
    </w:lvl>
    <w:lvl w:ilvl="8" w:tplc="1FA8AFE2">
      <w:start w:val="1"/>
      <w:numFmt w:val="bullet"/>
      <w:lvlText w:val=""/>
      <w:lvlJc w:val="left"/>
    </w:lvl>
  </w:abstractNum>
  <w:abstractNum w:abstractNumId="4" w15:restartNumberingAfterBreak="0">
    <w:nsid w:val="031A22E4"/>
    <w:multiLevelType w:val="hybridMultilevel"/>
    <w:tmpl w:val="52B8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B6FAD"/>
    <w:multiLevelType w:val="hybridMultilevel"/>
    <w:tmpl w:val="2BCCA5E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E42F00"/>
    <w:multiLevelType w:val="hybridMultilevel"/>
    <w:tmpl w:val="D35E5A6C"/>
    <w:lvl w:ilvl="0" w:tplc="C8C0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37B59"/>
    <w:multiLevelType w:val="hybridMultilevel"/>
    <w:tmpl w:val="E492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4430"/>
    <w:multiLevelType w:val="hybridMultilevel"/>
    <w:tmpl w:val="565203CE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1313A"/>
    <w:multiLevelType w:val="hybridMultilevel"/>
    <w:tmpl w:val="03CAA802"/>
    <w:lvl w:ilvl="0" w:tplc="FFAC0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C7429"/>
    <w:multiLevelType w:val="multilevel"/>
    <w:tmpl w:val="18D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2353D"/>
    <w:multiLevelType w:val="hybridMultilevel"/>
    <w:tmpl w:val="FF8C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0A93"/>
    <w:multiLevelType w:val="hybridMultilevel"/>
    <w:tmpl w:val="C6227B9C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D1FD1"/>
    <w:multiLevelType w:val="hybridMultilevel"/>
    <w:tmpl w:val="65AC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99D"/>
    <w:multiLevelType w:val="hybridMultilevel"/>
    <w:tmpl w:val="B87CDAFE"/>
    <w:lvl w:ilvl="0" w:tplc="CCFC6BD6">
      <w:start w:val="10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51754"/>
    <w:multiLevelType w:val="hybridMultilevel"/>
    <w:tmpl w:val="2B62A970"/>
    <w:lvl w:ilvl="0" w:tplc="3142F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84B03"/>
    <w:multiLevelType w:val="hybridMultilevel"/>
    <w:tmpl w:val="0256FA88"/>
    <w:lvl w:ilvl="0" w:tplc="687CFC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F3379"/>
    <w:multiLevelType w:val="hybridMultilevel"/>
    <w:tmpl w:val="E466A606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DE6DD3"/>
    <w:multiLevelType w:val="hybridMultilevel"/>
    <w:tmpl w:val="EA4C203A"/>
    <w:lvl w:ilvl="0" w:tplc="1AA2FF0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16B75"/>
    <w:multiLevelType w:val="multilevel"/>
    <w:tmpl w:val="590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406BD"/>
    <w:multiLevelType w:val="hybridMultilevel"/>
    <w:tmpl w:val="7F9E3266"/>
    <w:lvl w:ilvl="0" w:tplc="FF1EC6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D0D"/>
    <w:multiLevelType w:val="multilevel"/>
    <w:tmpl w:val="A43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4419C"/>
    <w:multiLevelType w:val="hybridMultilevel"/>
    <w:tmpl w:val="EC26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75B27"/>
    <w:multiLevelType w:val="hybridMultilevel"/>
    <w:tmpl w:val="2B62A970"/>
    <w:lvl w:ilvl="0" w:tplc="3142F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65F85"/>
    <w:multiLevelType w:val="hybridMultilevel"/>
    <w:tmpl w:val="72C4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94541"/>
    <w:multiLevelType w:val="hybridMultilevel"/>
    <w:tmpl w:val="49B286F6"/>
    <w:lvl w:ilvl="0" w:tplc="3142F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33578"/>
    <w:multiLevelType w:val="hybridMultilevel"/>
    <w:tmpl w:val="135E6E9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2FF7625"/>
    <w:multiLevelType w:val="hybridMultilevel"/>
    <w:tmpl w:val="43B616B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711B6"/>
    <w:multiLevelType w:val="hybridMultilevel"/>
    <w:tmpl w:val="12C68C54"/>
    <w:lvl w:ilvl="0" w:tplc="BCBE6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05A53"/>
    <w:multiLevelType w:val="hybridMultilevel"/>
    <w:tmpl w:val="08D29C2C"/>
    <w:lvl w:ilvl="0" w:tplc="F2F40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052FA"/>
    <w:multiLevelType w:val="hybridMultilevel"/>
    <w:tmpl w:val="66F8B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B1248"/>
    <w:multiLevelType w:val="hybridMultilevel"/>
    <w:tmpl w:val="E6FCFF2C"/>
    <w:lvl w:ilvl="0" w:tplc="FA449108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20A54F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B6978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7CD30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61CA08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8164CD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894FBF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0B8C18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2A4DF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21498004">
    <w:abstractNumId w:val="27"/>
  </w:num>
  <w:num w:numId="2" w16cid:durableId="731003324">
    <w:abstractNumId w:val="22"/>
  </w:num>
  <w:num w:numId="3" w16cid:durableId="1518538886">
    <w:abstractNumId w:val="9"/>
  </w:num>
  <w:num w:numId="4" w16cid:durableId="830489123">
    <w:abstractNumId w:val="6"/>
  </w:num>
  <w:num w:numId="5" w16cid:durableId="1521435569">
    <w:abstractNumId w:val="15"/>
  </w:num>
  <w:num w:numId="6" w16cid:durableId="679039285">
    <w:abstractNumId w:val="23"/>
  </w:num>
  <w:num w:numId="7" w16cid:durableId="1457211787">
    <w:abstractNumId w:val="24"/>
  </w:num>
  <w:num w:numId="8" w16cid:durableId="2021077242">
    <w:abstractNumId w:val="4"/>
  </w:num>
  <w:num w:numId="9" w16cid:durableId="354814923">
    <w:abstractNumId w:val="25"/>
  </w:num>
  <w:num w:numId="10" w16cid:durableId="1466237439">
    <w:abstractNumId w:val="7"/>
  </w:num>
  <w:num w:numId="11" w16cid:durableId="783231404">
    <w:abstractNumId w:val="0"/>
  </w:num>
  <w:num w:numId="12" w16cid:durableId="746270876">
    <w:abstractNumId w:val="1"/>
  </w:num>
  <w:num w:numId="13" w16cid:durableId="1337540875">
    <w:abstractNumId w:val="2"/>
  </w:num>
  <w:num w:numId="14" w16cid:durableId="78867251">
    <w:abstractNumId w:val="19"/>
  </w:num>
  <w:num w:numId="15" w16cid:durableId="854078449">
    <w:abstractNumId w:val="10"/>
  </w:num>
  <w:num w:numId="16" w16cid:durableId="935864230">
    <w:abstractNumId w:val="21"/>
  </w:num>
  <w:num w:numId="17" w16cid:durableId="562719121">
    <w:abstractNumId w:val="11"/>
  </w:num>
  <w:num w:numId="18" w16cid:durableId="1654793824">
    <w:abstractNumId w:val="13"/>
  </w:num>
  <w:num w:numId="19" w16cid:durableId="1038240453">
    <w:abstractNumId w:val="29"/>
  </w:num>
  <w:num w:numId="20" w16cid:durableId="249243296">
    <w:abstractNumId w:val="5"/>
  </w:num>
  <w:num w:numId="21" w16cid:durableId="32506217">
    <w:abstractNumId w:val="16"/>
  </w:num>
  <w:num w:numId="22" w16cid:durableId="2111587779">
    <w:abstractNumId w:val="26"/>
  </w:num>
  <w:num w:numId="23" w16cid:durableId="497118182">
    <w:abstractNumId w:val="30"/>
  </w:num>
  <w:num w:numId="24" w16cid:durableId="21117729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9679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4838939">
    <w:abstractNumId w:val="17"/>
  </w:num>
  <w:num w:numId="27" w16cid:durableId="447435210">
    <w:abstractNumId w:val="28"/>
  </w:num>
  <w:num w:numId="28" w16cid:durableId="681132156">
    <w:abstractNumId w:val="8"/>
  </w:num>
  <w:num w:numId="29" w16cid:durableId="263153493">
    <w:abstractNumId w:val="12"/>
  </w:num>
  <w:num w:numId="30" w16cid:durableId="203492899">
    <w:abstractNumId w:val="3"/>
  </w:num>
  <w:num w:numId="31" w16cid:durableId="192576957">
    <w:abstractNumId w:val="18"/>
  </w:num>
  <w:num w:numId="32" w16cid:durableId="2216019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77"/>
    <w:rsid w:val="0004704F"/>
    <w:rsid w:val="00053EFE"/>
    <w:rsid w:val="00072E87"/>
    <w:rsid w:val="000935B9"/>
    <w:rsid w:val="00096355"/>
    <w:rsid w:val="000A6448"/>
    <w:rsid w:val="000A6E93"/>
    <w:rsid w:val="000A7492"/>
    <w:rsid w:val="000B5E48"/>
    <w:rsid w:val="000E62E7"/>
    <w:rsid w:val="00110FC7"/>
    <w:rsid w:val="00111C53"/>
    <w:rsid w:val="001259F4"/>
    <w:rsid w:val="001328D8"/>
    <w:rsid w:val="001368D2"/>
    <w:rsid w:val="001406B6"/>
    <w:rsid w:val="00142BD0"/>
    <w:rsid w:val="00150159"/>
    <w:rsid w:val="00154205"/>
    <w:rsid w:val="00174F9E"/>
    <w:rsid w:val="0017656E"/>
    <w:rsid w:val="00184BB5"/>
    <w:rsid w:val="00185C1E"/>
    <w:rsid w:val="001D22F7"/>
    <w:rsid w:val="002002A8"/>
    <w:rsid w:val="0021067C"/>
    <w:rsid w:val="00236B46"/>
    <w:rsid w:val="0024143F"/>
    <w:rsid w:val="00292992"/>
    <w:rsid w:val="002A1ECC"/>
    <w:rsid w:val="002B67D7"/>
    <w:rsid w:val="002C5ABB"/>
    <w:rsid w:val="002D444A"/>
    <w:rsid w:val="002E2B91"/>
    <w:rsid w:val="002F541A"/>
    <w:rsid w:val="00320E1D"/>
    <w:rsid w:val="0033604C"/>
    <w:rsid w:val="00343A19"/>
    <w:rsid w:val="00352930"/>
    <w:rsid w:val="003545BF"/>
    <w:rsid w:val="00363DAB"/>
    <w:rsid w:val="003672C8"/>
    <w:rsid w:val="00377C56"/>
    <w:rsid w:val="003858C2"/>
    <w:rsid w:val="00386952"/>
    <w:rsid w:val="00393CF9"/>
    <w:rsid w:val="003E1DEE"/>
    <w:rsid w:val="003E37D8"/>
    <w:rsid w:val="00422B50"/>
    <w:rsid w:val="004240C8"/>
    <w:rsid w:val="00430CF0"/>
    <w:rsid w:val="00432E79"/>
    <w:rsid w:val="00465587"/>
    <w:rsid w:val="0047283F"/>
    <w:rsid w:val="0048063E"/>
    <w:rsid w:val="0049089A"/>
    <w:rsid w:val="00492E67"/>
    <w:rsid w:val="004B339B"/>
    <w:rsid w:val="004C78F6"/>
    <w:rsid w:val="004E64A5"/>
    <w:rsid w:val="004E70B3"/>
    <w:rsid w:val="005174C4"/>
    <w:rsid w:val="005569F6"/>
    <w:rsid w:val="00580BAC"/>
    <w:rsid w:val="0059138D"/>
    <w:rsid w:val="005A1E49"/>
    <w:rsid w:val="005A4A69"/>
    <w:rsid w:val="005B0A88"/>
    <w:rsid w:val="005C0D72"/>
    <w:rsid w:val="005C5D71"/>
    <w:rsid w:val="005D28FF"/>
    <w:rsid w:val="005D3A4B"/>
    <w:rsid w:val="005D4D7F"/>
    <w:rsid w:val="005E43D1"/>
    <w:rsid w:val="00603F88"/>
    <w:rsid w:val="00612C85"/>
    <w:rsid w:val="00615E86"/>
    <w:rsid w:val="00617E76"/>
    <w:rsid w:val="00623121"/>
    <w:rsid w:val="00642107"/>
    <w:rsid w:val="00663A6B"/>
    <w:rsid w:val="0067245F"/>
    <w:rsid w:val="0069066A"/>
    <w:rsid w:val="006D1E7A"/>
    <w:rsid w:val="006E2653"/>
    <w:rsid w:val="006E6CDC"/>
    <w:rsid w:val="006F4263"/>
    <w:rsid w:val="007028E0"/>
    <w:rsid w:val="00707AB3"/>
    <w:rsid w:val="00731E03"/>
    <w:rsid w:val="007358D8"/>
    <w:rsid w:val="007360F6"/>
    <w:rsid w:val="00753995"/>
    <w:rsid w:val="00757A32"/>
    <w:rsid w:val="007634F7"/>
    <w:rsid w:val="007739AA"/>
    <w:rsid w:val="007B543B"/>
    <w:rsid w:val="007B6051"/>
    <w:rsid w:val="007D6BFB"/>
    <w:rsid w:val="007F488C"/>
    <w:rsid w:val="008063E9"/>
    <w:rsid w:val="008210A3"/>
    <w:rsid w:val="00827390"/>
    <w:rsid w:val="008558FB"/>
    <w:rsid w:val="00862A3D"/>
    <w:rsid w:val="008918AB"/>
    <w:rsid w:val="008936D4"/>
    <w:rsid w:val="008C0561"/>
    <w:rsid w:val="008D09E3"/>
    <w:rsid w:val="008D1257"/>
    <w:rsid w:val="009036BC"/>
    <w:rsid w:val="00911025"/>
    <w:rsid w:val="009222C9"/>
    <w:rsid w:val="009638CB"/>
    <w:rsid w:val="00963D8A"/>
    <w:rsid w:val="009659DC"/>
    <w:rsid w:val="00966EA4"/>
    <w:rsid w:val="009A09A0"/>
    <w:rsid w:val="009A6480"/>
    <w:rsid w:val="009B56E3"/>
    <w:rsid w:val="009D7B7E"/>
    <w:rsid w:val="009F7A3B"/>
    <w:rsid w:val="00A005FE"/>
    <w:rsid w:val="00A310B4"/>
    <w:rsid w:val="00A61A6D"/>
    <w:rsid w:val="00A743E3"/>
    <w:rsid w:val="00A748FD"/>
    <w:rsid w:val="00A7586D"/>
    <w:rsid w:val="00A9057B"/>
    <w:rsid w:val="00AD5DD8"/>
    <w:rsid w:val="00AE1D18"/>
    <w:rsid w:val="00B0290F"/>
    <w:rsid w:val="00B070E8"/>
    <w:rsid w:val="00B0777B"/>
    <w:rsid w:val="00B10356"/>
    <w:rsid w:val="00B15C20"/>
    <w:rsid w:val="00B515A9"/>
    <w:rsid w:val="00B56473"/>
    <w:rsid w:val="00B65759"/>
    <w:rsid w:val="00B67911"/>
    <w:rsid w:val="00B7071D"/>
    <w:rsid w:val="00B855C3"/>
    <w:rsid w:val="00B87962"/>
    <w:rsid w:val="00B96D6A"/>
    <w:rsid w:val="00BA5511"/>
    <w:rsid w:val="00BB3FED"/>
    <w:rsid w:val="00BC4AFF"/>
    <w:rsid w:val="00BE0B0B"/>
    <w:rsid w:val="00BE7051"/>
    <w:rsid w:val="00C11D82"/>
    <w:rsid w:val="00C371C5"/>
    <w:rsid w:val="00C44CB4"/>
    <w:rsid w:val="00C84D04"/>
    <w:rsid w:val="00CC45A5"/>
    <w:rsid w:val="00CC526E"/>
    <w:rsid w:val="00CF157F"/>
    <w:rsid w:val="00CF71AA"/>
    <w:rsid w:val="00D13887"/>
    <w:rsid w:val="00D27686"/>
    <w:rsid w:val="00D30AA7"/>
    <w:rsid w:val="00D3142E"/>
    <w:rsid w:val="00D33996"/>
    <w:rsid w:val="00D3575D"/>
    <w:rsid w:val="00D3630E"/>
    <w:rsid w:val="00D41429"/>
    <w:rsid w:val="00D524E8"/>
    <w:rsid w:val="00D55F1D"/>
    <w:rsid w:val="00D669EB"/>
    <w:rsid w:val="00D83432"/>
    <w:rsid w:val="00DA4C16"/>
    <w:rsid w:val="00DB6BE4"/>
    <w:rsid w:val="00DC3664"/>
    <w:rsid w:val="00DC4028"/>
    <w:rsid w:val="00DD4D5C"/>
    <w:rsid w:val="00DD6672"/>
    <w:rsid w:val="00DE2E67"/>
    <w:rsid w:val="00DE5ED2"/>
    <w:rsid w:val="00E433D5"/>
    <w:rsid w:val="00E673A1"/>
    <w:rsid w:val="00E755A4"/>
    <w:rsid w:val="00E77BD8"/>
    <w:rsid w:val="00EA298F"/>
    <w:rsid w:val="00EA6357"/>
    <w:rsid w:val="00EC69DC"/>
    <w:rsid w:val="00ED16F1"/>
    <w:rsid w:val="00ED6605"/>
    <w:rsid w:val="00ED6C2F"/>
    <w:rsid w:val="00F069BF"/>
    <w:rsid w:val="00F11663"/>
    <w:rsid w:val="00F1313A"/>
    <w:rsid w:val="00F13525"/>
    <w:rsid w:val="00F2569F"/>
    <w:rsid w:val="00F40715"/>
    <w:rsid w:val="00F428F9"/>
    <w:rsid w:val="00F457B5"/>
    <w:rsid w:val="00F6039B"/>
    <w:rsid w:val="00F615CA"/>
    <w:rsid w:val="00F759B1"/>
    <w:rsid w:val="00F86F50"/>
    <w:rsid w:val="00FA1C46"/>
    <w:rsid w:val="00FB1153"/>
    <w:rsid w:val="00FB314C"/>
    <w:rsid w:val="00FC065C"/>
    <w:rsid w:val="00FC0FCC"/>
    <w:rsid w:val="00FD0188"/>
    <w:rsid w:val="00FD3148"/>
    <w:rsid w:val="00FD490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7FF"/>
  <w15:docId w15:val="{AF207DFD-528B-46C2-85CF-99D368C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6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72C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7F77"/>
    <w:pPr>
      <w:ind w:left="720"/>
      <w:contextualSpacing/>
    </w:pPr>
  </w:style>
  <w:style w:type="character" w:styleId="Pogrubienie">
    <w:name w:val="Strong"/>
    <w:uiPriority w:val="22"/>
    <w:qFormat/>
    <w:rsid w:val="00BC4AFF"/>
    <w:rPr>
      <w:b/>
      <w:bCs/>
    </w:rPr>
  </w:style>
  <w:style w:type="character" w:customStyle="1" w:styleId="Nagwek1Znak">
    <w:name w:val="Nagłówek 1 Znak"/>
    <w:link w:val="Nagwek1"/>
    <w:rsid w:val="003672C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Bezodstpw">
    <w:name w:val="No Spacing"/>
    <w:uiPriority w:val="1"/>
    <w:qFormat/>
    <w:rsid w:val="003672C8"/>
    <w:rPr>
      <w:sz w:val="22"/>
      <w:szCs w:val="22"/>
      <w:lang w:eastAsia="en-US"/>
    </w:rPr>
  </w:style>
  <w:style w:type="character" w:customStyle="1" w:styleId="fontstyle01">
    <w:name w:val="fontstyle01"/>
    <w:rsid w:val="002D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858C2"/>
    <w:pPr>
      <w:spacing w:after="0" w:line="240" w:lineRule="auto"/>
      <w:ind w:left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3858C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A6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6E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6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6E93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F541A"/>
    <w:rPr>
      <w:sz w:val="22"/>
      <w:szCs w:val="22"/>
      <w:lang w:eastAsia="en-US"/>
    </w:rPr>
  </w:style>
  <w:style w:type="paragraph" w:customStyle="1" w:styleId="Default">
    <w:name w:val="Default"/>
    <w:rsid w:val="002A1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9921-28EA-4706-844B-422774B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Skubis</cp:lastModifiedBy>
  <cp:revision>32</cp:revision>
  <cp:lastPrinted>2023-11-21T06:51:00Z</cp:lastPrinted>
  <dcterms:created xsi:type="dcterms:W3CDTF">2020-11-12T10:48:00Z</dcterms:created>
  <dcterms:modified xsi:type="dcterms:W3CDTF">2023-11-21T06:52:00Z</dcterms:modified>
</cp:coreProperties>
</file>