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DAECA7" w14:textId="3D7CF100" w:rsidR="0029246F" w:rsidRDefault="00165633" w:rsidP="006547C7">
      <w:pPr>
        <w:suppressAutoHyphens w:val="0"/>
        <w:spacing w:line="276" w:lineRule="auto"/>
        <w:jc w:val="center"/>
        <w:rPr>
          <w:rFonts w:ascii="Tahoma" w:hAnsi="Tahoma" w:cs="Tahoma"/>
          <w:b/>
        </w:rPr>
      </w:pPr>
      <w:r w:rsidRPr="00BC2DCD">
        <w:rPr>
          <w:rFonts w:ascii="Tahoma" w:hAnsi="Tahoma" w:cs="Tahoma"/>
          <w:b/>
          <w:color w:val="FFFFFF" w:themeColor="background1"/>
        </w:rPr>
        <w:t xml:space="preserve">Załącznik nr </w:t>
      </w:r>
      <w:r w:rsidR="008743D8" w:rsidRPr="00BC2DCD">
        <w:rPr>
          <w:rFonts w:ascii="Tahoma" w:hAnsi="Tahoma" w:cs="Tahoma"/>
          <w:b/>
          <w:color w:val="FFFFFF" w:themeColor="background1"/>
        </w:rPr>
        <w:t>2</w:t>
      </w:r>
      <w:r w:rsidR="00305188" w:rsidRPr="00BC2DCD">
        <w:rPr>
          <w:rFonts w:ascii="Tahoma" w:hAnsi="Tahoma" w:cs="Tahoma"/>
          <w:b/>
          <w:color w:val="FFFFFF" w:themeColor="background1"/>
        </w:rPr>
        <w:t xml:space="preserve"> </w:t>
      </w:r>
      <w:r w:rsidRPr="00BC2DCD">
        <w:rPr>
          <w:rFonts w:ascii="Tahoma" w:hAnsi="Tahoma" w:cs="Tahoma"/>
          <w:b/>
          <w:color w:val="FFFFFF" w:themeColor="background1"/>
        </w:rPr>
        <w:t xml:space="preserve">do </w:t>
      </w:r>
      <w:r w:rsidR="00305188" w:rsidRPr="00BC2DCD">
        <w:rPr>
          <w:rFonts w:ascii="Tahoma" w:hAnsi="Tahoma" w:cs="Tahoma"/>
          <w:b/>
          <w:color w:val="FFFFFF" w:themeColor="background1"/>
        </w:rPr>
        <w:t xml:space="preserve">Zapytania ofertowego – </w:t>
      </w:r>
      <w:r w:rsidR="004D12FE" w:rsidRPr="00BC2DCD">
        <w:rPr>
          <w:rFonts w:ascii="Tahoma" w:hAnsi="Tahoma" w:cs="Tahoma"/>
          <w:b/>
          <w:color w:val="FFFFFF" w:themeColor="background1"/>
        </w:rPr>
        <w:t>wzór</w:t>
      </w:r>
      <w:r w:rsidR="00305188" w:rsidRPr="00BC2DCD">
        <w:rPr>
          <w:rFonts w:ascii="Tahoma" w:hAnsi="Tahoma" w:cs="Tahoma"/>
          <w:b/>
          <w:color w:val="FFFFFF" w:themeColor="background1"/>
        </w:rPr>
        <w:t xml:space="preserve"> </w:t>
      </w:r>
      <w:r w:rsidR="0029246F" w:rsidRPr="00A3652F">
        <w:rPr>
          <w:rFonts w:ascii="Tahoma" w:hAnsi="Tahoma" w:cs="Tahoma"/>
          <w:b/>
        </w:rPr>
        <w:t xml:space="preserve">Załącznik nr </w:t>
      </w:r>
      <w:r w:rsidR="0029246F">
        <w:rPr>
          <w:rFonts w:ascii="Tahoma" w:hAnsi="Tahoma" w:cs="Tahoma"/>
          <w:b/>
        </w:rPr>
        <w:t>2</w:t>
      </w:r>
      <w:r w:rsidR="00030E87">
        <w:rPr>
          <w:rFonts w:ascii="Tahoma" w:hAnsi="Tahoma" w:cs="Tahoma"/>
          <w:b/>
        </w:rPr>
        <w:t>.1.</w:t>
      </w:r>
      <w:r w:rsidR="0029246F" w:rsidRPr="00A3652F">
        <w:rPr>
          <w:rFonts w:ascii="Tahoma" w:hAnsi="Tahoma" w:cs="Tahoma"/>
          <w:b/>
        </w:rPr>
        <w:t xml:space="preserve"> </w:t>
      </w:r>
      <w:r w:rsidR="002C1D9C">
        <w:rPr>
          <w:rFonts w:ascii="Tahoma" w:hAnsi="Tahoma" w:cs="Tahoma"/>
          <w:b/>
        </w:rPr>
        <w:t xml:space="preserve">do Zapytania ofertowego </w:t>
      </w:r>
    </w:p>
    <w:p w14:paraId="30B5B0D0" w14:textId="77777777" w:rsidR="00277A46" w:rsidRPr="00A3652F" w:rsidRDefault="00277A46" w:rsidP="00277A46">
      <w:pPr>
        <w:suppressAutoHyphens w:val="0"/>
        <w:spacing w:line="276" w:lineRule="auto"/>
        <w:jc w:val="right"/>
        <w:rPr>
          <w:rFonts w:ascii="Tahoma" w:hAnsi="Tahoma" w:cs="Tahoma"/>
          <w:b/>
        </w:rPr>
      </w:pPr>
    </w:p>
    <w:p w14:paraId="454CF600" w14:textId="4FA61199" w:rsidR="0031615F" w:rsidRPr="0067292E" w:rsidRDefault="002C1D9C" w:rsidP="0031615F">
      <w:pPr>
        <w:suppressAutoHyphens w:val="0"/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Wzór u</w:t>
      </w:r>
      <w:r w:rsidR="00A066A1">
        <w:rPr>
          <w:rFonts w:ascii="Tahoma" w:hAnsi="Tahoma" w:cs="Tahoma"/>
          <w:b/>
        </w:rPr>
        <w:t>mow</w:t>
      </w:r>
      <w:r>
        <w:rPr>
          <w:rFonts w:ascii="Tahoma" w:hAnsi="Tahoma" w:cs="Tahoma"/>
          <w:b/>
        </w:rPr>
        <w:t>y</w:t>
      </w:r>
      <w:r w:rsidR="00A066A1">
        <w:rPr>
          <w:rFonts w:ascii="Tahoma" w:hAnsi="Tahoma" w:cs="Tahoma"/>
          <w:b/>
        </w:rPr>
        <w:t xml:space="preserve"> nr </w:t>
      </w:r>
      <w:r w:rsidR="0031615F">
        <w:rPr>
          <w:rFonts w:ascii="Tahoma" w:hAnsi="Tahoma" w:cs="Tahoma"/>
          <w:b/>
        </w:rPr>
        <w:t>CZIiTT-</w:t>
      </w:r>
      <w:r w:rsidR="00030E87" w:rsidRPr="0067292E">
        <w:rPr>
          <w:rFonts w:ascii="Tahoma" w:hAnsi="Tahoma" w:cs="Tahoma"/>
          <w:b/>
        </w:rPr>
        <w:t>BU</w:t>
      </w:r>
      <w:r w:rsidR="00030E87">
        <w:rPr>
          <w:rFonts w:ascii="Tahoma" w:hAnsi="Tahoma" w:cs="Tahoma"/>
          <w:b/>
        </w:rPr>
        <w:t>08</w:t>
      </w:r>
      <w:r w:rsidR="00DF1F5A">
        <w:rPr>
          <w:rFonts w:ascii="Tahoma" w:hAnsi="Tahoma" w:cs="Tahoma"/>
          <w:b/>
        </w:rPr>
        <w:t>/</w:t>
      </w:r>
      <w:r w:rsidR="00030E87">
        <w:rPr>
          <w:rFonts w:ascii="Tahoma" w:hAnsi="Tahoma" w:cs="Tahoma"/>
          <w:b/>
        </w:rPr>
        <w:t>2022_cz.1.</w:t>
      </w:r>
    </w:p>
    <w:p w14:paraId="3486410E" w14:textId="77777777" w:rsidR="0031615F" w:rsidRPr="00305188" w:rsidRDefault="0031615F" w:rsidP="0031615F">
      <w:pPr>
        <w:suppressAutoHyphens w:val="0"/>
        <w:spacing w:line="276" w:lineRule="auto"/>
        <w:rPr>
          <w:rFonts w:ascii="Tahoma" w:hAnsi="Tahoma" w:cs="Tahoma"/>
        </w:rPr>
      </w:pPr>
    </w:p>
    <w:p w14:paraId="1D7A94DF" w14:textId="77777777" w:rsidR="0031615F" w:rsidRPr="00305188" w:rsidRDefault="0031615F" w:rsidP="0031615F">
      <w:pPr>
        <w:suppressAutoHyphens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305188">
        <w:rPr>
          <w:rFonts w:ascii="Tahoma" w:hAnsi="Tahoma" w:cs="Tahoma"/>
        </w:rPr>
        <w:t>awarta</w:t>
      </w:r>
      <w:r>
        <w:rPr>
          <w:rFonts w:ascii="Tahoma" w:hAnsi="Tahoma" w:cs="Tahoma"/>
        </w:rPr>
        <w:t xml:space="preserve"> w </w:t>
      </w:r>
      <w:r w:rsidRPr="00305188">
        <w:rPr>
          <w:rFonts w:ascii="Tahoma" w:hAnsi="Tahoma" w:cs="Tahoma"/>
        </w:rPr>
        <w:t>dni</w:t>
      </w:r>
      <w:r>
        <w:rPr>
          <w:rFonts w:ascii="Tahoma" w:hAnsi="Tahoma" w:cs="Tahoma"/>
        </w:rPr>
        <w:t>u …</w:t>
      </w:r>
      <w:r w:rsidRPr="00305188">
        <w:rPr>
          <w:rFonts w:ascii="Tahoma" w:hAnsi="Tahoma" w:cs="Tahoma"/>
        </w:rPr>
        <w:t>………</w:t>
      </w:r>
      <w:r>
        <w:rPr>
          <w:rFonts w:ascii="Tahoma" w:hAnsi="Tahoma" w:cs="Tahoma"/>
        </w:rPr>
        <w:t xml:space="preserve">……… </w:t>
      </w:r>
      <w:r w:rsidRPr="00305188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</w:t>
      </w:r>
      <w:r w:rsidRPr="00305188">
        <w:rPr>
          <w:rFonts w:ascii="Tahoma" w:hAnsi="Tahoma" w:cs="Tahoma"/>
        </w:rPr>
        <w:t>pomiędzy:</w:t>
      </w:r>
    </w:p>
    <w:p w14:paraId="02AE003D" w14:textId="77777777" w:rsidR="0031615F" w:rsidRPr="00B135E7" w:rsidRDefault="0031615F" w:rsidP="0031615F">
      <w:pPr>
        <w:suppressAutoHyphens w:val="0"/>
        <w:spacing w:before="120" w:line="276" w:lineRule="auto"/>
        <w:jc w:val="both"/>
        <w:rPr>
          <w:rFonts w:ascii="Tahoma" w:hAnsi="Tahoma" w:cs="Tahoma"/>
        </w:rPr>
      </w:pPr>
      <w:r w:rsidRPr="00B135E7">
        <w:rPr>
          <w:rFonts w:ascii="Tahoma" w:eastAsia="Arial" w:hAnsi="Tahoma" w:cs="Tahoma"/>
          <w:b/>
        </w:rPr>
        <w:t>Politechniką Warszawską – Centrum Zarządzania Innowacjami i Transferem Technologii</w:t>
      </w:r>
      <w:r>
        <w:rPr>
          <w:rFonts w:ascii="Tahoma" w:eastAsia="Arial" w:hAnsi="Tahoma" w:cs="Tahoma"/>
          <w:b/>
        </w:rPr>
        <w:t xml:space="preserve"> Politechniki Warszawskiej</w:t>
      </w:r>
      <w:r>
        <w:rPr>
          <w:rFonts w:ascii="Tahoma" w:eastAsia="Arial" w:hAnsi="Tahoma" w:cs="Tahoma"/>
        </w:rPr>
        <w:t xml:space="preserve"> </w:t>
      </w:r>
      <w:r w:rsidRPr="00B135E7">
        <w:rPr>
          <w:rFonts w:ascii="Tahoma" w:eastAsia="Arial" w:hAnsi="Tahoma" w:cs="Tahoma"/>
        </w:rPr>
        <w:t>z</w:t>
      </w:r>
      <w:r>
        <w:rPr>
          <w:rFonts w:ascii="Tahoma" w:eastAsia="Arial" w:hAnsi="Tahoma" w:cs="Tahoma"/>
        </w:rPr>
        <w:t> </w:t>
      </w:r>
      <w:r w:rsidRPr="00B135E7">
        <w:rPr>
          <w:rFonts w:ascii="Tahoma" w:eastAsia="Arial" w:hAnsi="Tahoma" w:cs="Tahoma"/>
        </w:rPr>
        <w:t>siedzibą</w:t>
      </w:r>
      <w:r>
        <w:rPr>
          <w:rFonts w:ascii="Tahoma" w:eastAsia="Arial" w:hAnsi="Tahoma" w:cs="Tahoma"/>
        </w:rPr>
        <w:t xml:space="preserve"> w Warszawie</w:t>
      </w:r>
      <w:r w:rsidR="001C6916">
        <w:rPr>
          <w:rFonts w:ascii="Tahoma" w:eastAsia="Arial" w:hAnsi="Tahoma" w:cs="Tahoma"/>
        </w:rPr>
        <w:t>, adres:</w:t>
      </w:r>
      <w:r w:rsidR="00BF5044">
        <w:rPr>
          <w:rFonts w:ascii="Tahoma" w:eastAsia="Arial" w:hAnsi="Tahoma" w:cs="Tahoma"/>
        </w:rPr>
        <w:t xml:space="preserve"> ul. Rektorska 4</w:t>
      </w:r>
      <w:r w:rsidRPr="00B135E7">
        <w:rPr>
          <w:rFonts w:ascii="Tahoma" w:hAnsi="Tahoma" w:cs="Tahoma"/>
        </w:rPr>
        <w:t xml:space="preserve">, </w:t>
      </w:r>
      <w:r w:rsidR="001C6916">
        <w:rPr>
          <w:rFonts w:ascii="Tahoma" w:eastAsia="Arial" w:hAnsi="Tahoma" w:cs="Tahoma"/>
        </w:rPr>
        <w:t xml:space="preserve">00-614 </w:t>
      </w:r>
      <w:r w:rsidR="001C6916">
        <w:rPr>
          <w:rFonts w:ascii="Tahoma" w:hAnsi="Tahoma" w:cs="Tahoma"/>
        </w:rPr>
        <w:t xml:space="preserve">Warszawa, </w:t>
      </w:r>
      <w:r w:rsidRPr="00B135E7">
        <w:rPr>
          <w:rFonts w:ascii="Tahoma" w:hAnsi="Tahoma" w:cs="Tahoma"/>
        </w:rPr>
        <w:t>REG</w:t>
      </w:r>
      <w:r w:rsidR="00BF5044">
        <w:rPr>
          <w:rFonts w:ascii="Tahoma" w:hAnsi="Tahoma" w:cs="Tahoma"/>
        </w:rPr>
        <w:t>ON: 000001554, NIP: 5250005834,</w:t>
      </w:r>
      <w:r>
        <w:rPr>
          <w:rFonts w:ascii="Tahoma" w:hAnsi="Tahoma" w:cs="Tahoma"/>
        </w:rPr>
        <w:t xml:space="preserve"> </w:t>
      </w:r>
      <w:r w:rsidRPr="00B135E7">
        <w:rPr>
          <w:rFonts w:ascii="Tahoma" w:hAnsi="Tahoma" w:cs="Tahoma"/>
        </w:rPr>
        <w:t>zwaną dalej „</w:t>
      </w:r>
      <w:r w:rsidRPr="00B135E7">
        <w:rPr>
          <w:rFonts w:ascii="Tahoma" w:eastAsia="Arial" w:hAnsi="Tahoma" w:cs="Tahoma"/>
          <w:b/>
        </w:rPr>
        <w:t>Zamawiającym</w:t>
      </w:r>
      <w:r w:rsidRPr="00B135E7">
        <w:rPr>
          <w:rFonts w:ascii="Tahoma" w:eastAsia="Arial" w:hAnsi="Tahoma" w:cs="Tahoma"/>
        </w:rPr>
        <w:t>”</w:t>
      </w:r>
      <w:r w:rsidRPr="00B135E7">
        <w:rPr>
          <w:rFonts w:ascii="Tahoma" w:hAnsi="Tahoma" w:cs="Tahoma"/>
        </w:rPr>
        <w:t>, reprezentowaną przez p. Annę Rogowską na podstawie pełnomocnictwa udzielonego przez Rektora Politechniki Warszawskiej, prof. dr. hab. inż. Jana Szmidta, nr BR-P-383/2016</w:t>
      </w:r>
      <w:r>
        <w:rPr>
          <w:rFonts w:ascii="Tahoma" w:hAnsi="Tahoma" w:cs="Tahoma"/>
        </w:rPr>
        <w:t xml:space="preserve"> </w:t>
      </w:r>
      <w:r w:rsidRPr="00B135E7">
        <w:rPr>
          <w:rFonts w:ascii="Tahoma" w:hAnsi="Tahoma" w:cs="Tahoma"/>
        </w:rPr>
        <w:t>z</w:t>
      </w:r>
      <w:r>
        <w:rPr>
          <w:rFonts w:ascii="Tahoma" w:hAnsi="Tahoma" w:cs="Tahoma"/>
        </w:rPr>
        <w:t> </w:t>
      </w:r>
      <w:r w:rsidRPr="00B135E7">
        <w:rPr>
          <w:rFonts w:ascii="Tahoma" w:hAnsi="Tahoma" w:cs="Tahoma"/>
        </w:rPr>
        <w:t xml:space="preserve">dnia 1 września 2016 r., </w:t>
      </w:r>
    </w:p>
    <w:p w14:paraId="684BD3BD" w14:textId="77777777" w:rsidR="0031615F" w:rsidRDefault="0031615F" w:rsidP="0031615F">
      <w:pPr>
        <w:suppressAutoHyphens w:val="0"/>
        <w:spacing w:line="276" w:lineRule="auto"/>
        <w:rPr>
          <w:rFonts w:ascii="Tahoma" w:hAnsi="Tahoma" w:cs="Tahoma"/>
        </w:rPr>
      </w:pPr>
      <w:r w:rsidRPr="00305188">
        <w:rPr>
          <w:rFonts w:ascii="Tahoma" w:hAnsi="Tahoma" w:cs="Tahoma"/>
        </w:rPr>
        <w:t>a</w:t>
      </w:r>
    </w:p>
    <w:p w14:paraId="4006E09D" w14:textId="77777777" w:rsidR="0031615F" w:rsidRPr="00023072" w:rsidRDefault="0031615F" w:rsidP="0031615F">
      <w:pPr>
        <w:spacing w:line="276" w:lineRule="auto"/>
        <w:jc w:val="both"/>
        <w:rPr>
          <w:rFonts w:ascii="Tahoma" w:hAnsi="Tahoma" w:cs="Tahoma"/>
          <w:b/>
          <w:i/>
        </w:rPr>
      </w:pPr>
      <w:r w:rsidRPr="00023072">
        <w:rPr>
          <w:rFonts w:ascii="Tahoma" w:hAnsi="Tahoma" w:cs="Tahoma"/>
          <w:b/>
          <w:i/>
        </w:rPr>
        <w:t>[w przypadku spółek handlowych]</w:t>
      </w:r>
    </w:p>
    <w:p w14:paraId="62E3C78A" w14:textId="77777777" w:rsidR="0031615F" w:rsidRPr="00252AB7" w:rsidRDefault="0031615F" w:rsidP="0031615F">
      <w:pPr>
        <w:spacing w:line="276" w:lineRule="auto"/>
        <w:jc w:val="both"/>
        <w:rPr>
          <w:rFonts w:ascii="Tahoma" w:hAnsi="Tahoma" w:cs="Tahoma"/>
        </w:rPr>
      </w:pPr>
      <w:r w:rsidRPr="00252AB7">
        <w:rPr>
          <w:rFonts w:ascii="Tahoma" w:hAnsi="Tahoma" w:cs="Tahoma"/>
        </w:rPr>
        <w:t>………………………… z siedzibą w ………………………… (……-………), ul. …………………………, wpisaną do</w:t>
      </w:r>
      <w:r>
        <w:rPr>
          <w:rFonts w:ascii="Tahoma" w:hAnsi="Tahoma" w:cs="Tahoma"/>
        </w:rPr>
        <w:t xml:space="preserve"> </w:t>
      </w:r>
      <w:r w:rsidRPr="00252AB7">
        <w:rPr>
          <w:rFonts w:ascii="Tahoma" w:hAnsi="Tahoma" w:cs="Tahoma"/>
        </w:rPr>
        <w:t>rejestru przedsiębiorców Krajowego Rejestru Sądowego pod nr KRS: …………………………, NIP: …………………………, REGON: …………………………, zwaną dalej „</w:t>
      </w:r>
      <w:r w:rsidRPr="00023072">
        <w:rPr>
          <w:rFonts w:ascii="Tahoma" w:hAnsi="Tahoma" w:cs="Tahoma"/>
          <w:b/>
        </w:rPr>
        <w:t>Wykonawcą</w:t>
      </w:r>
      <w:r w:rsidRPr="00252AB7">
        <w:rPr>
          <w:rFonts w:ascii="Tahoma" w:hAnsi="Tahoma" w:cs="Tahoma"/>
        </w:rPr>
        <w:t>”, reprezentowaną przez …………………………, uprawnionego do samodzielnej reprezentacji spółki, zgodnie z wydrukiem stanowiącym informację odpowiadającą odpisowi aktualnemu</w:t>
      </w:r>
      <w:r w:rsidR="00B07822">
        <w:rPr>
          <w:rFonts w:ascii="Tahoma" w:hAnsi="Tahoma" w:cs="Tahoma"/>
        </w:rPr>
        <w:t xml:space="preserve"> z rejestru przedsiębiorców KRS,</w:t>
      </w:r>
      <w:r w:rsidRPr="00252A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stanowiącym </w:t>
      </w:r>
      <w:r w:rsidRPr="00023072">
        <w:rPr>
          <w:rFonts w:ascii="Tahoma" w:hAnsi="Tahoma" w:cs="Tahoma"/>
          <w:b/>
        </w:rPr>
        <w:t>załącznik nr 1</w:t>
      </w:r>
      <w:r w:rsidRPr="00252AB7">
        <w:rPr>
          <w:rFonts w:ascii="Tahoma" w:hAnsi="Tahoma" w:cs="Tahoma"/>
        </w:rPr>
        <w:t xml:space="preserve"> do niniejszej umowy</w:t>
      </w:r>
    </w:p>
    <w:p w14:paraId="576AF789" w14:textId="77777777" w:rsidR="0031615F" w:rsidRPr="00252AB7" w:rsidRDefault="0031615F" w:rsidP="0031615F">
      <w:pPr>
        <w:spacing w:line="276" w:lineRule="auto"/>
        <w:jc w:val="both"/>
        <w:rPr>
          <w:rFonts w:ascii="Tahoma" w:hAnsi="Tahoma" w:cs="Tahoma"/>
        </w:rPr>
      </w:pPr>
    </w:p>
    <w:p w14:paraId="3DA72D05" w14:textId="77777777" w:rsidR="0031615F" w:rsidRPr="00023072" w:rsidRDefault="0031615F" w:rsidP="0031615F">
      <w:pPr>
        <w:spacing w:line="276" w:lineRule="auto"/>
        <w:jc w:val="both"/>
        <w:rPr>
          <w:rFonts w:ascii="Tahoma" w:hAnsi="Tahoma" w:cs="Tahoma"/>
          <w:b/>
          <w:i/>
        </w:rPr>
      </w:pPr>
      <w:r w:rsidRPr="00023072">
        <w:rPr>
          <w:rFonts w:ascii="Tahoma" w:hAnsi="Tahoma" w:cs="Tahoma"/>
          <w:b/>
          <w:i/>
        </w:rPr>
        <w:t>[w przypadku osób prowadzących działalność gospodarczą]</w:t>
      </w:r>
    </w:p>
    <w:p w14:paraId="5176E205" w14:textId="30FDFC24" w:rsidR="0031615F" w:rsidRPr="00252AB7" w:rsidRDefault="0031615F" w:rsidP="0031615F">
      <w:pPr>
        <w:spacing w:line="276" w:lineRule="auto"/>
        <w:jc w:val="both"/>
        <w:rPr>
          <w:rFonts w:ascii="Tahoma" w:hAnsi="Tahoma" w:cs="Tahoma"/>
        </w:rPr>
      </w:pPr>
      <w:r w:rsidRPr="00252AB7">
        <w:rPr>
          <w:rFonts w:ascii="Tahoma" w:hAnsi="Tahoma" w:cs="Tahoma"/>
        </w:rPr>
        <w:t xml:space="preserve">…………………………….. prowadzącym działalność gospodarczą pod firmą ………………………………, na podstawie wpisu do Centralnej Ewidencji i Informacji o Działalności Gospodarczej, z której wydruk stanowi </w:t>
      </w:r>
      <w:r w:rsidRPr="00023072">
        <w:rPr>
          <w:rFonts w:ascii="Tahoma" w:hAnsi="Tahoma" w:cs="Tahoma"/>
          <w:b/>
        </w:rPr>
        <w:t>załącznik nr 1</w:t>
      </w:r>
      <w:r w:rsidRPr="00252AB7">
        <w:rPr>
          <w:rFonts w:ascii="Tahoma" w:hAnsi="Tahoma" w:cs="Tahoma"/>
        </w:rPr>
        <w:t xml:space="preserve"> do niniejszej umowy, z adresem głównego miejsca wykonywania działalności w ………………… (……-………), ul. ………………………………………, NIP: …………………………, REGON: …………………………, zwanym dalej „</w:t>
      </w:r>
      <w:r w:rsidRPr="00023072">
        <w:rPr>
          <w:rFonts w:ascii="Tahoma" w:hAnsi="Tahoma" w:cs="Tahoma"/>
          <w:b/>
        </w:rPr>
        <w:t>Wykonawcą</w:t>
      </w:r>
      <w:r w:rsidRPr="00252AB7">
        <w:rPr>
          <w:rFonts w:ascii="Tahoma" w:hAnsi="Tahoma" w:cs="Tahoma"/>
        </w:rPr>
        <w:t xml:space="preserve">”, </w:t>
      </w:r>
      <w:r w:rsidR="00A320D0">
        <w:rPr>
          <w:rFonts w:ascii="Tahoma" w:hAnsi="Tahoma" w:cs="Tahoma"/>
        </w:rPr>
        <w:t>reprezentowanego/ną/</w:t>
      </w:r>
      <w:r w:rsidRPr="00252AB7">
        <w:rPr>
          <w:rFonts w:ascii="Tahoma" w:hAnsi="Tahoma" w:cs="Tahoma"/>
        </w:rPr>
        <w:t>zastępowanym przez pełnomocnika, …………………………, na mocy pełnomocnictwa/upoważnienia nr ………………………… z dnia ………………………… r.</w:t>
      </w:r>
    </w:p>
    <w:p w14:paraId="58C9C56A" w14:textId="77777777" w:rsidR="0031615F" w:rsidRPr="00252AB7" w:rsidRDefault="0031615F" w:rsidP="0031615F">
      <w:pPr>
        <w:spacing w:line="276" w:lineRule="auto"/>
        <w:jc w:val="both"/>
        <w:rPr>
          <w:rFonts w:ascii="Tahoma" w:hAnsi="Tahoma" w:cs="Tahoma"/>
        </w:rPr>
      </w:pPr>
    </w:p>
    <w:p w14:paraId="4FA7470D" w14:textId="77777777" w:rsidR="0031615F" w:rsidRPr="00023072" w:rsidRDefault="0031615F" w:rsidP="0031615F">
      <w:pPr>
        <w:spacing w:line="276" w:lineRule="auto"/>
        <w:jc w:val="both"/>
        <w:rPr>
          <w:rFonts w:ascii="Tahoma" w:hAnsi="Tahoma" w:cs="Tahoma"/>
          <w:b/>
          <w:i/>
        </w:rPr>
      </w:pPr>
      <w:r w:rsidRPr="00023072">
        <w:rPr>
          <w:rFonts w:ascii="Tahoma" w:hAnsi="Tahoma" w:cs="Tahoma"/>
          <w:b/>
          <w:i/>
        </w:rPr>
        <w:t>[w przypadku spółek cywilnych]</w:t>
      </w:r>
    </w:p>
    <w:p w14:paraId="5F5DABDE" w14:textId="1ABEB797" w:rsidR="0031615F" w:rsidRPr="00252AB7" w:rsidRDefault="0031615F" w:rsidP="0031615F">
      <w:pPr>
        <w:spacing w:line="276" w:lineRule="auto"/>
        <w:jc w:val="both"/>
        <w:rPr>
          <w:rFonts w:ascii="Tahoma" w:hAnsi="Tahoma" w:cs="Tahoma"/>
        </w:rPr>
      </w:pPr>
      <w:r w:rsidRPr="00252AB7">
        <w:rPr>
          <w:rFonts w:ascii="Tahoma" w:hAnsi="Tahoma" w:cs="Tahoma"/>
        </w:rPr>
        <w:t>…………………………….. prowadzącym działalność gospodarczą pod firmą ………………………………, na podstawie wpisu do Centralnej Ewidencji i Informacji o Działalności Gospodarczej, z któr</w:t>
      </w:r>
      <w:r>
        <w:rPr>
          <w:rFonts w:ascii="Tahoma" w:hAnsi="Tahoma" w:cs="Tahoma"/>
        </w:rPr>
        <w:t xml:space="preserve">ej wydruk stanowi </w:t>
      </w:r>
      <w:r w:rsidRPr="00023072">
        <w:rPr>
          <w:rFonts w:ascii="Tahoma" w:hAnsi="Tahoma" w:cs="Tahoma"/>
          <w:b/>
        </w:rPr>
        <w:t>załącznik nr 1</w:t>
      </w:r>
      <w:r>
        <w:rPr>
          <w:rFonts w:ascii="Tahoma" w:hAnsi="Tahoma" w:cs="Tahoma"/>
          <w:b/>
        </w:rPr>
        <w:t>.1</w:t>
      </w:r>
      <w:r w:rsidRPr="00252AB7">
        <w:rPr>
          <w:rFonts w:ascii="Tahoma" w:hAnsi="Tahoma" w:cs="Tahoma"/>
        </w:rPr>
        <w:t xml:space="preserve"> do niniejszej umowy, z adresem głównego miejsca wykonywania działalności w ………………… (……-………), ul. ………………………………………, NIP: …………………………, REGON: …………………………,</w:t>
      </w:r>
    </w:p>
    <w:p w14:paraId="27973DF0" w14:textId="77777777" w:rsidR="0031615F" w:rsidRPr="00252AB7" w:rsidRDefault="0031615F" w:rsidP="0031615F">
      <w:pPr>
        <w:spacing w:line="276" w:lineRule="auto"/>
        <w:jc w:val="both"/>
        <w:rPr>
          <w:rFonts w:ascii="Tahoma" w:hAnsi="Tahoma" w:cs="Tahoma"/>
        </w:rPr>
      </w:pPr>
      <w:r w:rsidRPr="00252AB7">
        <w:rPr>
          <w:rFonts w:ascii="Tahoma" w:hAnsi="Tahoma" w:cs="Tahoma"/>
        </w:rPr>
        <w:t>i</w:t>
      </w:r>
    </w:p>
    <w:p w14:paraId="702FF54E" w14:textId="2195CC69" w:rsidR="0031615F" w:rsidRPr="00252AB7" w:rsidRDefault="0031615F" w:rsidP="0031615F">
      <w:pPr>
        <w:spacing w:line="276" w:lineRule="auto"/>
        <w:jc w:val="both"/>
        <w:rPr>
          <w:rFonts w:ascii="Tahoma" w:hAnsi="Tahoma" w:cs="Tahoma"/>
        </w:rPr>
      </w:pPr>
      <w:r w:rsidRPr="00252AB7">
        <w:rPr>
          <w:rFonts w:ascii="Tahoma" w:hAnsi="Tahoma" w:cs="Tahoma"/>
        </w:rPr>
        <w:t xml:space="preserve">…………………………….. prowadzącym działalność gospodarczą pod firmą ………………………………, na podstawie wpisu do Centralnej Ewidencji i Informacji o Działalności Gospodarczej, z której wydruk stanowi </w:t>
      </w:r>
      <w:r w:rsidRPr="00023072">
        <w:rPr>
          <w:rFonts w:ascii="Tahoma" w:hAnsi="Tahoma" w:cs="Tahoma"/>
          <w:b/>
        </w:rPr>
        <w:t xml:space="preserve">załącznik nr </w:t>
      </w:r>
      <w:r>
        <w:rPr>
          <w:rFonts w:ascii="Tahoma" w:hAnsi="Tahoma" w:cs="Tahoma"/>
          <w:b/>
        </w:rPr>
        <w:t>1.2</w:t>
      </w:r>
      <w:r w:rsidRPr="00252AB7">
        <w:rPr>
          <w:rFonts w:ascii="Tahoma" w:hAnsi="Tahoma" w:cs="Tahoma"/>
        </w:rPr>
        <w:t xml:space="preserve"> do niniejszej umowy, z adresem głównego miejsca wykonywania działalności w ………………… (……-………), ul. ………………………………………, NIP: …………………………, REGON: …………………………,</w:t>
      </w:r>
    </w:p>
    <w:p w14:paraId="7AE2985C" w14:textId="77777777" w:rsidR="0031615F" w:rsidRPr="00252AB7" w:rsidRDefault="0031615F" w:rsidP="0031615F">
      <w:pPr>
        <w:spacing w:line="276" w:lineRule="auto"/>
        <w:jc w:val="both"/>
        <w:rPr>
          <w:rFonts w:ascii="Tahoma" w:hAnsi="Tahoma" w:cs="Tahoma"/>
        </w:rPr>
      </w:pPr>
      <w:r w:rsidRPr="00252AB7">
        <w:rPr>
          <w:rFonts w:ascii="Tahoma" w:hAnsi="Tahoma" w:cs="Tahoma"/>
        </w:rPr>
        <w:t>działającymi łącznie jako wspólnicy spółki cywilnej pod firmą ……………………………, z siedzibą w ………………………… (……-………), ul. …………………………, NIP: ………………………………………, REGON: ………………………………………, zwanymi dalej „</w:t>
      </w:r>
      <w:r w:rsidRPr="00023072">
        <w:rPr>
          <w:rFonts w:ascii="Tahoma" w:hAnsi="Tahoma" w:cs="Tahoma"/>
          <w:b/>
        </w:rPr>
        <w:t>Wykonawcą</w:t>
      </w:r>
      <w:r w:rsidRPr="00252AB7">
        <w:rPr>
          <w:rFonts w:ascii="Tahoma" w:hAnsi="Tahoma" w:cs="Tahoma"/>
        </w:rPr>
        <w:t>”</w:t>
      </w:r>
    </w:p>
    <w:p w14:paraId="61FBF855" w14:textId="77777777" w:rsidR="0031615F" w:rsidRPr="004D12FE" w:rsidRDefault="0031615F" w:rsidP="0031615F">
      <w:pPr>
        <w:suppressAutoHyphens w:val="0"/>
        <w:spacing w:before="120" w:line="276" w:lineRule="auto"/>
        <w:jc w:val="both"/>
        <w:rPr>
          <w:rFonts w:ascii="Tahoma" w:eastAsia="Calibri" w:hAnsi="Tahoma" w:cs="Tahoma"/>
          <w:lang w:eastAsia="en-US"/>
        </w:rPr>
      </w:pPr>
      <w:r w:rsidRPr="004D12FE">
        <w:rPr>
          <w:rFonts w:ascii="Tahoma" w:eastAsia="Calibri" w:hAnsi="Tahoma" w:cs="Tahoma"/>
          <w:lang w:eastAsia="en-US"/>
        </w:rPr>
        <w:t xml:space="preserve">łącznie zwanymi dalej </w:t>
      </w:r>
      <w:r w:rsidRPr="004D12FE">
        <w:rPr>
          <w:rFonts w:ascii="Tahoma" w:eastAsia="Arial" w:hAnsi="Tahoma" w:cs="Tahoma"/>
          <w:b/>
          <w:lang w:eastAsia="en-US"/>
        </w:rPr>
        <w:t>„Stronami”</w:t>
      </w:r>
      <w:r w:rsidRPr="004D12FE">
        <w:rPr>
          <w:rFonts w:ascii="Tahoma" w:eastAsia="Arial" w:hAnsi="Tahoma" w:cs="Tahoma"/>
          <w:lang w:eastAsia="en-US"/>
        </w:rPr>
        <w:t xml:space="preserve">, </w:t>
      </w:r>
      <w:r w:rsidRPr="004D12FE">
        <w:rPr>
          <w:rFonts w:ascii="Tahoma" w:eastAsia="Calibri" w:hAnsi="Tahoma" w:cs="Tahoma"/>
          <w:lang w:eastAsia="en-US"/>
        </w:rPr>
        <w:t xml:space="preserve">lub każdy z nich z osobna </w:t>
      </w:r>
      <w:r w:rsidRPr="004D12FE">
        <w:rPr>
          <w:rFonts w:ascii="Tahoma" w:eastAsia="Arial" w:hAnsi="Tahoma" w:cs="Tahoma"/>
          <w:b/>
          <w:lang w:eastAsia="en-US"/>
        </w:rPr>
        <w:t>„Stroną”</w:t>
      </w:r>
      <w:r w:rsidRPr="004D12FE">
        <w:rPr>
          <w:rFonts w:ascii="Tahoma" w:eastAsia="Calibri" w:hAnsi="Tahoma" w:cs="Tahoma"/>
          <w:lang w:eastAsia="en-US"/>
        </w:rPr>
        <w:t>,</w:t>
      </w:r>
    </w:p>
    <w:p w14:paraId="1A72B8E9" w14:textId="4A2E69D6" w:rsidR="0031615F" w:rsidRPr="00734669" w:rsidRDefault="0031615F" w:rsidP="0031615F">
      <w:pPr>
        <w:suppressAutoHyphens w:val="0"/>
        <w:spacing w:before="120" w:line="276" w:lineRule="auto"/>
        <w:jc w:val="both"/>
        <w:rPr>
          <w:rFonts w:ascii="Tahoma" w:eastAsia="Calibri" w:hAnsi="Tahoma" w:cs="Tahoma"/>
          <w:lang w:eastAsia="en-US"/>
        </w:rPr>
      </w:pPr>
      <w:r w:rsidRPr="00B3052F">
        <w:rPr>
          <w:rFonts w:ascii="Tahoma" w:eastAsia="Calibri" w:hAnsi="Tahoma" w:cs="Tahoma"/>
          <w:lang w:eastAsia="en-US"/>
        </w:rPr>
        <w:t>w wyniku przeprowadzenia postępowania o udzielenie zamówienia publicznego bez stosowania przepisów ustawy z dnia 29 stycznia 2004 r. – Prawo zamówień publicznych</w:t>
      </w:r>
      <w:r w:rsidR="00442303">
        <w:rPr>
          <w:rFonts w:ascii="Tahoma" w:eastAsia="Calibri" w:hAnsi="Tahoma" w:cs="Tahoma"/>
          <w:lang w:eastAsia="en-US"/>
        </w:rPr>
        <w:t>, których wartość nie przekracza wartości 130.000 zł.</w:t>
      </w:r>
    </w:p>
    <w:p w14:paraId="3E2C88ED" w14:textId="49C7747F" w:rsidR="0031615F" w:rsidRDefault="0031615F" w:rsidP="0031615F">
      <w:pPr>
        <w:suppressAutoHyphens w:val="0"/>
        <w:spacing w:line="276" w:lineRule="auto"/>
        <w:contextualSpacing/>
        <w:jc w:val="both"/>
        <w:rPr>
          <w:rFonts w:ascii="Tahoma" w:hAnsi="Tahoma" w:cs="Tahoma"/>
          <w:lang w:eastAsia="pl-PL"/>
        </w:rPr>
      </w:pPr>
    </w:p>
    <w:p w14:paraId="03CCFE90" w14:textId="6A4E864B" w:rsidR="00030E87" w:rsidRDefault="00030E87" w:rsidP="0031615F">
      <w:pPr>
        <w:suppressAutoHyphens w:val="0"/>
        <w:spacing w:line="276" w:lineRule="auto"/>
        <w:contextualSpacing/>
        <w:jc w:val="both"/>
        <w:rPr>
          <w:rFonts w:ascii="Tahoma" w:hAnsi="Tahoma" w:cs="Tahoma"/>
          <w:lang w:eastAsia="pl-PL"/>
        </w:rPr>
      </w:pPr>
    </w:p>
    <w:p w14:paraId="6182DCFC" w14:textId="77777777" w:rsidR="00030E87" w:rsidRDefault="00030E87" w:rsidP="0031615F">
      <w:pPr>
        <w:suppressAutoHyphens w:val="0"/>
        <w:spacing w:line="276" w:lineRule="auto"/>
        <w:contextualSpacing/>
        <w:jc w:val="both"/>
        <w:rPr>
          <w:rFonts w:ascii="Tahoma" w:hAnsi="Tahoma" w:cs="Tahoma"/>
          <w:lang w:eastAsia="pl-PL"/>
        </w:rPr>
      </w:pPr>
    </w:p>
    <w:p w14:paraId="4D8DD479" w14:textId="77777777" w:rsidR="00A320D0" w:rsidRDefault="00A320D0" w:rsidP="0031615F">
      <w:pPr>
        <w:suppressAutoHyphens w:val="0"/>
        <w:spacing w:line="276" w:lineRule="auto"/>
        <w:contextualSpacing/>
        <w:jc w:val="both"/>
        <w:rPr>
          <w:rFonts w:ascii="Tahoma" w:hAnsi="Tahoma" w:cs="Tahoma"/>
          <w:lang w:eastAsia="pl-PL"/>
        </w:rPr>
      </w:pPr>
    </w:p>
    <w:p w14:paraId="551D00C5" w14:textId="77777777" w:rsidR="0031615F" w:rsidRPr="008E13D5" w:rsidRDefault="0031615F" w:rsidP="00C8366D">
      <w:pPr>
        <w:pStyle w:val="Akapitzlist"/>
        <w:numPr>
          <w:ilvl w:val="0"/>
          <w:numId w:val="9"/>
        </w:numPr>
        <w:suppressAutoHyphens w:val="0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E13D5">
        <w:rPr>
          <w:rFonts w:ascii="Tahoma" w:hAnsi="Tahoma" w:cs="Tahoma"/>
          <w:b/>
          <w:sz w:val="20"/>
          <w:szCs w:val="20"/>
        </w:rPr>
        <w:t>Przedmiot umowy</w:t>
      </w:r>
      <w:r w:rsidR="001F7201">
        <w:rPr>
          <w:rFonts w:ascii="Tahoma" w:hAnsi="Tahoma" w:cs="Tahoma"/>
          <w:b/>
          <w:sz w:val="20"/>
          <w:szCs w:val="20"/>
          <w:lang w:val="pl-PL"/>
        </w:rPr>
        <w:t>,</w:t>
      </w:r>
      <w:r w:rsidR="001C395A">
        <w:rPr>
          <w:rFonts w:ascii="Tahoma" w:hAnsi="Tahoma" w:cs="Tahoma"/>
          <w:b/>
          <w:sz w:val="20"/>
          <w:szCs w:val="20"/>
          <w:lang w:val="pl-PL"/>
        </w:rPr>
        <w:t xml:space="preserve"> termin realizacji</w:t>
      </w:r>
    </w:p>
    <w:p w14:paraId="54B36519" w14:textId="77777777" w:rsidR="003923FF" w:rsidRDefault="002C1D9C" w:rsidP="004D10BB">
      <w:pPr>
        <w:suppressAutoHyphens w:val="0"/>
        <w:jc w:val="both"/>
        <w:rPr>
          <w:rFonts w:ascii="Tahoma" w:hAnsi="Tahoma" w:cs="Tahoma"/>
          <w:b/>
          <w:color w:val="000000"/>
        </w:rPr>
      </w:pPr>
      <w:r w:rsidRPr="00A368EF">
        <w:rPr>
          <w:rFonts w:ascii="Tahoma" w:hAnsi="Tahoma" w:cs="Tahoma"/>
        </w:rPr>
        <w:lastRenderedPageBreak/>
        <w:t xml:space="preserve">Przedmiotem niniejszej umowy </w:t>
      </w:r>
      <w:r w:rsidR="00391081">
        <w:rPr>
          <w:rFonts w:ascii="Tahoma" w:hAnsi="Tahoma" w:cs="Tahoma"/>
        </w:rPr>
        <w:t xml:space="preserve">są </w:t>
      </w:r>
      <w:r w:rsidR="00391081" w:rsidRPr="00391081">
        <w:rPr>
          <w:rFonts w:ascii="Tahoma" w:hAnsi="Tahoma" w:cs="Tahoma"/>
          <w:b/>
        </w:rPr>
        <w:t>prz</w:t>
      </w:r>
      <w:r w:rsidR="00391081" w:rsidRPr="00391081">
        <w:rPr>
          <w:rFonts w:ascii="Tahoma" w:hAnsi="Tahoma" w:cs="Tahoma"/>
          <w:b/>
          <w:color w:val="000000"/>
        </w:rPr>
        <w:t>eglądy techniczne, czynności konserwacyjne oraz usuwanie awarii</w:t>
      </w:r>
      <w:r w:rsidR="003923FF">
        <w:rPr>
          <w:rFonts w:ascii="Tahoma" w:hAnsi="Tahoma" w:cs="Tahoma"/>
          <w:b/>
          <w:color w:val="000000"/>
        </w:rPr>
        <w:t>:</w:t>
      </w:r>
    </w:p>
    <w:p w14:paraId="013A60A1" w14:textId="77777777" w:rsidR="003923FF" w:rsidRDefault="004D10BB" w:rsidP="004D10BB">
      <w:pPr>
        <w:suppressAutoHyphens w:val="0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- </w:t>
      </w:r>
      <w:r w:rsidR="00D07A70">
        <w:rPr>
          <w:rFonts w:ascii="Tahoma" w:hAnsi="Tahoma" w:cs="Tahoma"/>
          <w:b/>
          <w:color w:val="000000"/>
        </w:rPr>
        <w:t xml:space="preserve">wodociągowych </w:t>
      </w:r>
      <w:r w:rsidR="003923FF">
        <w:rPr>
          <w:rFonts w:ascii="Tahoma" w:hAnsi="Tahoma" w:cs="Tahoma"/>
          <w:b/>
          <w:color w:val="000000"/>
        </w:rPr>
        <w:t xml:space="preserve">instalacji </w:t>
      </w:r>
      <w:r w:rsidR="00D07A70">
        <w:rPr>
          <w:rFonts w:ascii="Tahoma" w:hAnsi="Tahoma" w:cs="Tahoma"/>
          <w:b/>
          <w:color w:val="000000"/>
        </w:rPr>
        <w:t>przeciwpożarowych i</w:t>
      </w:r>
      <w:r>
        <w:rPr>
          <w:rFonts w:ascii="Tahoma" w:hAnsi="Tahoma" w:cs="Tahoma"/>
          <w:b/>
          <w:color w:val="000000"/>
        </w:rPr>
        <w:t xml:space="preserve"> urządzeń przeciwpożarowych,</w:t>
      </w:r>
    </w:p>
    <w:p w14:paraId="3799AD39" w14:textId="77777777" w:rsidR="003923FF" w:rsidRDefault="004D10BB" w:rsidP="004D10BB">
      <w:pPr>
        <w:suppressAutoHyphens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0000"/>
        </w:rPr>
        <w:t xml:space="preserve">- </w:t>
      </w:r>
      <w:r w:rsidR="00391081" w:rsidRPr="00391081">
        <w:rPr>
          <w:rFonts w:ascii="Tahoma" w:hAnsi="Tahoma" w:cs="Tahoma"/>
          <w:b/>
          <w:color w:val="000000"/>
        </w:rPr>
        <w:t>podręcznych urządzeń gaśniczych</w:t>
      </w:r>
      <w:r>
        <w:rPr>
          <w:rFonts w:ascii="Tahoma" w:hAnsi="Tahoma" w:cs="Tahoma"/>
          <w:b/>
        </w:rPr>
        <w:t>,</w:t>
      </w:r>
    </w:p>
    <w:p w14:paraId="1D97280C" w14:textId="5CACF6B3" w:rsidR="009A22D7" w:rsidRPr="00A368EF" w:rsidRDefault="00391081" w:rsidP="004D10BB">
      <w:pPr>
        <w:suppressAutoHyphens w:val="0"/>
        <w:jc w:val="both"/>
        <w:rPr>
          <w:rFonts w:ascii="Tahoma" w:hAnsi="Tahoma" w:cs="Tahoma"/>
        </w:rPr>
      </w:pPr>
      <w:r w:rsidRPr="00391081">
        <w:rPr>
          <w:rFonts w:ascii="Tahoma" w:hAnsi="Tahoma" w:cs="Tahoma"/>
        </w:rPr>
        <w:t xml:space="preserve">w </w:t>
      </w:r>
      <w:r w:rsidR="00A368EF" w:rsidRPr="00391081">
        <w:rPr>
          <w:rFonts w:ascii="Tahoma" w:hAnsi="Tahoma" w:cs="Tahoma"/>
        </w:rPr>
        <w:t xml:space="preserve">budynku </w:t>
      </w:r>
      <w:r w:rsidR="00A368EF" w:rsidRPr="00391081">
        <w:rPr>
          <w:rFonts w:ascii="Tahoma" w:hAnsi="Tahoma" w:cs="Tahoma"/>
          <w:bCs/>
          <w:spacing w:val="7"/>
        </w:rPr>
        <w:t>Centrum Zarządzania Innowacjami i Transferem Technologii Politechniki Warszawskiej</w:t>
      </w:r>
      <w:r w:rsidR="004D10BB">
        <w:rPr>
          <w:rFonts w:ascii="Tahoma" w:hAnsi="Tahoma" w:cs="Tahoma"/>
          <w:bCs/>
          <w:spacing w:val="7"/>
        </w:rPr>
        <w:t xml:space="preserve">                   </w:t>
      </w:r>
      <w:r w:rsidR="00A368EF" w:rsidRPr="00391081">
        <w:rPr>
          <w:rFonts w:ascii="Tahoma" w:hAnsi="Tahoma" w:cs="Tahoma"/>
          <w:bCs/>
          <w:spacing w:val="7"/>
        </w:rPr>
        <w:t>w Warszawie ul. Rektorska 4</w:t>
      </w:r>
      <w:r w:rsidR="00A368EF" w:rsidRPr="00A368EF">
        <w:rPr>
          <w:rFonts w:ascii="Tahoma" w:hAnsi="Tahoma" w:cs="Tahoma"/>
          <w:spacing w:val="7"/>
        </w:rPr>
        <w:t xml:space="preserve">, </w:t>
      </w:r>
      <w:r w:rsidR="009A22D7" w:rsidRPr="00A368EF">
        <w:rPr>
          <w:rFonts w:ascii="Tahoma" w:hAnsi="Tahoma" w:cs="Tahoma"/>
        </w:rPr>
        <w:t xml:space="preserve">w okresie od </w:t>
      </w:r>
      <w:r w:rsidR="009E6175">
        <w:rPr>
          <w:rFonts w:ascii="Tahoma" w:hAnsi="Tahoma" w:cs="Tahoma"/>
        </w:rPr>
        <w:t>dnia zawarcia</w:t>
      </w:r>
      <w:r w:rsidR="00A368EF" w:rsidRPr="00A368EF">
        <w:rPr>
          <w:rFonts w:ascii="Tahoma" w:hAnsi="Tahoma" w:cs="Tahoma"/>
        </w:rPr>
        <w:t xml:space="preserve"> umowy </w:t>
      </w:r>
      <w:r w:rsidRPr="001F7201">
        <w:rPr>
          <w:rFonts w:ascii="Tahoma" w:hAnsi="Tahoma" w:cs="Tahoma"/>
          <w:b/>
        </w:rPr>
        <w:t xml:space="preserve">do </w:t>
      </w:r>
      <w:r w:rsidR="00030E87">
        <w:rPr>
          <w:rFonts w:ascii="Tahoma" w:hAnsi="Tahoma" w:cs="Tahoma"/>
          <w:b/>
        </w:rPr>
        <w:t>30.06.</w:t>
      </w:r>
      <w:r w:rsidR="00030E87" w:rsidRPr="001F7201">
        <w:rPr>
          <w:rFonts w:ascii="Tahoma" w:hAnsi="Tahoma" w:cs="Tahoma"/>
          <w:b/>
        </w:rPr>
        <w:t>202</w:t>
      </w:r>
      <w:r w:rsidR="00030E87">
        <w:rPr>
          <w:rFonts w:ascii="Tahoma" w:hAnsi="Tahoma" w:cs="Tahoma"/>
          <w:b/>
        </w:rPr>
        <w:t>4</w:t>
      </w:r>
      <w:r w:rsidR="00030E87" w:rsidRPr="001F7201">
        <w:rPr>
          <w:rFonts w:ascii="Tahoma" w:hAnsi="Tahoma" w:cs="Tahoma"/>
          <w:b/>
        </w:rPr>
        <w:t xml:space="preserve"> </w:t>
      </w:r>
      <w:r w:rsidRPr="001F7201">
        <w:rPr>
          <w:rFonts w:ascii="Tahoma" w:hAnsi="Tahoma" w:cs="Tahoma"/>
          <w:b/>
        </w:rPr>
        <w:t>r.</w:t>
      </w:r>
      <w:r>
        <w:rPr>
          <w:rFonts w:ascii="Tahoma" w:hAnsi="Tahoma" w:cs="Tahoma"/>
        </w:rPr>
        <w:t>,</w:t>
      </w:r>
      <w:r w:rsidR="0031615F" w:rsidRPr="00A368EF">
        <w:rPr>
          <w:rFonts w:ascii="Tahoma" w:hAnsi="Tahoma" w:cs="Tahoma"/>
        </w:rPr>
        <w:t xml:space="preserve"> zgodnie</w:t>
      </w:r>
      <w:r w:rsidR="004D10BB">
        <w:rPr>
          <w:rFonts w:ascii="Tahoma" w:hAnsi="Tahoma" w:cs="Tahoma"/>
        </w:rPr>
        <w:t xml:space="preserve"> </w:t>
      </w:r>
      <w:r w:rsidR="0031615F" w:rsidRPr="00A368EF">
        <w:rPr>
          <w:rFonts w:ascii="Tahoma" w:hAnsi="Tahoma" w:cs="Tahoma"/>
        </w:rPr>
        <w:t xml:space="preserve">z Opisem przedmiotu zamówienia stanowiącym </w:t>
      </w:r>
      <w:r w:rsidR="0031615F" w:rsidRPr="00A368EF">
        <w:rPr>
          <w:rFonts w:ascii="Tahoma" w:hAnsi="Tahoma" w:cs="Tahoma"/>
          <w:b/>
        </w:rPr>
        <w:t>załącznik nr 2</w:t>
      </w:r>
      <w:r w:rsidR="00310C14" w:rsidRPr="00A368EF">
        <w:rPr>
          <w:rFonts w:ascii="Tahoma" w:hAnsi="Tahoma" w:cs="Tahoma"/>
        </w:rPr>
        <w:t xml:space="preserve"> (dalej „OPZ”)</w:t>
      </w:r>
      <w:r w:rsidR="0031615F" w:rsidRPr="00A368EF">
        <w:rPr>
          <w:rFonts w:ascii="Tahoma" w:hAnsi="Tahoma" w:cs="Tahoma"/>
        </w:rPr>
        <w:t xml:space="preserve">, na warunkach określonych w niniejszej </w:t>
      </w:r>
      <w:r>
        <w:rPr>
          <w:rFonts w:ascii="Tahoma" w:hAnsi="Tahoma" w:cs="Tahoma"/>
        </w:rPr>
        <w:t>U</w:t>
      </w:r>
      <w:r w:rsidR="0031615F" w:rsidRPr="00A368EF">
        <w:rPr>
          <w:rFonts w:ascii="Tahoma" w:hAnsi="Tahoma" w:cs="Tahoma"/>
        </w:rPr>
        <w:t>mowie oraz w</w:t>
      </w:r>
      <w:r w:rsidR="00C8366D" w:rsidRPr="00A368EF">
        <w:rPr>
          <w:rFonts w:ascii="Tahoma" w:hAnsi="Tahoma" w:cs="Tahoma"/>
        </w:rPr>
        <w:t> </w:t>
      </w:r>
      <w:r w:rsidR="0031615F" w:rsidRPr="00A368EF">
        <w:rPr>
          <w:rFonts w:ascii="Tahoma" w:hAnsi="Tahoma" w:cs="Tahoma"/>
        </w:rPr>
        <w:t>Formularzu oferty Wykonawcy</w:t>
      </w:r>
      <w:r w:rsidR="00BF5044">
        <w:rPr>
          <w:rFonts w:ascii="Tahoma" w:hAnsi="Tahoma" w:cs="Tahoma"/>
        </w:rPr>
        <w:t xml:space="preserve">, </w:t>
      </w:r>
      <w:r w:rsidR="0031615F" w:rsidRPr="00A368EF">
        <w:rPr>
          <w:rFonts w:ascii="Tahoma" w:hAnsi="Tahoma" w:cs="Tahoma"/>
        </w:rPr>
        <w:t xml:space="preserve">stanowiącym </w:t>
      </w:r>
      <w:r w:rsidR="0031615F" w:rsidRPr="00A368EF">
        <w:rPr>
          <w:rFonts w:ascii="Tahoma" w:hAnsi="Tahoma" w:cs="Tahoma"/>
          <w:b/>
        </w:rPr>
        <w:t>załącznik nr 3</w:t>
      </w:r>
      <w:r w:rsidR="0031615F" w:rsidRPr="00A368EF">
        <w:rPr>
          <w:rFonts w:ascii="Tahoma" w:hAnsi="Tahoma" w:cs="Tahoma"/>
        </w:rPr>
        <w:t xml:space="preserve"> (dalej „Oferta”).</w:t>
      </w:r>
    </w:p>
    <w:p w14:paraId="4AE8061D" w14:textId="77777777" w:rsidR="0031615F" w:rsidRDefault="0031615F" w:rsidP="0031615F">
      <w:pPr>
        <w:suppressAutoHyphens w:val="0"/>
        <w:spacing w:line="276" w:lineRule="auto"/>
        <w:rPr>
          <w:rFonts w:ascii="Tahoma" w:hAnsi="Tahoma" w:cs="Tahoma"/>
        </w:rPr>
      </w:pPr>
    </w:p>
    <w:p w14:paraId="423F5164" w14:textId="77777777" w:rsidR="0031615F" w:rsidRPr="00911FF1" w:rsidRDefault="0031615F" w:rsidP="0031615F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911FF1">
        <w:rPr>
          <w:rFonts w:ascii="Tahoma" w:hAnsi="Tahoma" w:cs="Tahoma"/>
          <w:b/>
          <w:sz w:val="20"/>
          <w:szCs w:val="20"/>
        </w:rPr>
        <w:t>Obowiązki i odpowiedzialność Wykonawcy</w:t>
      </w:r>
    </w:p>
    <w:p w14:paraId="12222E6A" w14:textId="77777777" w:rsidR="00E44C56" w:rsidRDefault="0031615F" w:rsidP="00E44C56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1F7201">
        <w:rPr>
          <w:rFonts w:ascii="Tahoma" w:hAnsi="Tahoma" w:cs="Tahoma"/>
        </w:rPr>
        <w:t xml:space="preserve">Wykonawca zobowiązuje </w:t>
      </w:r>
      <w:r w:rsidR="00A368EF" w:rsidRPr="001F7201">
        <w:rPr>
          <w:rFonts w:ascii="Tahoma" w:hAnsi="Tahoma" w:cs="Tahoma"/>
        </w:rPr>
        <w:t>do skierowania do realizacji</w:t>
      </w:r>
      <w:r w:rsidR="00F21CDF">
        <w:rPr>
          <w:rFonts w:ascii="Tahoma" w:hAnsi="Tahoma" w:cs="Tahoma"/>
        </w:rPr>
        <w:t xml:space="preserve"> czynności</w:t>
      </w:r>
      <w:r w:rsidR="00FB0A74">
        <w:rPr>
          <w:rFonts w:ascii="Tahoma" w:hAnsi="Tahoma" w:cs="Tahoma"/>
        </w:rPr>
        <w:t>,</w:t>
      </w:r>
      <w:r w:rsidR="00F21CDF">
        <w:rPr>
          <w:rFonts w:ascii="Tahoma" w:hAnsi="Tahoma" w:cs="Tahoma"/>
        </w:rPr>
        <w:t xml:space="preserve"> określonych w § 1</w:t>
      </w:r>
      <w:r w:rsidR="00FB0A74">
        <w:rPr>
          <w:rFonts w:ascii="Tahoma" w:hAnsi="Tahoma" w:cs="Tahoma"/>
        </w:rPr>
        <w:t>,</w:t>
      </w:r>
      <w:r w:rsidR="00A368EF" w:rsidRPr="001F7201">
        <w:rPr>
          <w:rFonts w:ascii="Tahoma" w:hAnsi="Tahoma" w:cs="Tahoma"/>
        </w:rPr>
        <w:t xml:space="preserve"> osób posiadających </w:t>
      </w:r>
      <w:r w:rsidR="001F7201" w:rsidRPr="001F7201">
        <w:rPr>
          <w:rFonts w:ascii="Tahoma" w:hAnsi="Tahoma" w:cs="Tahoma"/>
        </w:rPr>
        <w:t>odpowiednią wiedzę</w:t>
      </w:r>
      <w:r w:rsidR="00F21CDF">
        <w:rPr>
          <w:rFonts w:ascii="Tahoma" w:hAnsi="Tahoma" w:cs="Tahoma"/>
        </w:rPr>
        <w:t xml:space="preserve"> </w:t>
      </w:r>
      <w:r w:rsidR="001F7201" w:rsidRPr="001F7201">
        <w:rPr>
          <w:rFonts w:ascii="Tahoma" w:hAnsi="Tahoma" w:cs="Tahoma"/>
        </w:rPr>
        <w:t>i doświadczenie w zakresie powierzonych im zadań</w:t>
      </w:r>
      <w:r w:rsidR="00543668">
        <w:rPr>
          <w:rFonts w:ascii="Tahoma" w:hAnsi="Tahoma" w:cs="Tahoma"/>
        </w:rPr>
        <w:t>.</w:t>
      </w:r>
    </w:p>
    <w:p w14:paraId="445B5E1E" w14:textId="77777777" w:rsidR="001F7201" w:rsidRPr="001F7201" w:rsidRDefault="00E44C56" w:rsidP="00E44C56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1F7201" w:rsidRPr="001F7201">
        <w:rPr>
          <w:rFonts w:ascii="Tahoma" w:hAnsi="Tahoma" w:cs="Tahoma"/>
        </w:rPr>
        <w:t>rzeglądy m</w:t>
      </w:r>
      <w:r>
        <w:rPr>
          <w:rFonts w:ascii="Tahoma" w:hAnsi="Tahoma" w:cs="Tahoma"/>
        </w:rPr>
        <w:t>uszą</w:t>
      </w:r>
      <w:r w:rsidR="00543668">
        <w:rPr>
          <w:rFonts w:ascii="Tahoma" w:hAnsi="Tahoma" w:cs="Tahoma"/>
        </w:rPr>
        <w:t xml:space="preserve"> być wykonywane przez personel, w tym osobę o której mowa w § 5 ust. 3, </w:t>
      </w:r>
      <w:r w:rsidR="001F7201" w:rsidRPr="001F7201">
        <w:rPr>
          <w:rFonts w:ascii="Tahoma" w:hAnsi="Tahoma" w:cs="Tahoma"/>
        </w:rPr>
        <w:t>posiadający w niniejszym zakresie:</w:t>
      </w:r>
    </w:p>
    <w:p w14:paraId="003674ED" w14:textId="77777777" w:rsidR="001F7201" w:rsidRDefault="001F7201" w:rsidP="00E44C56">
      <w:pPr>
        <w:pStyle w:val="Akapitzlist"/>
        <w:numPr>
          <w:ilvl w:val="0"/>
          <w:numId w:val="43"/>
        </w:numPr>
        <w:suppressAutoHyphens w:val="0"/>
        <w:spacing w:line="259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041879">
        <w:rPr>
          <w:rFonts w:ascii="Tahoma" w:hAnsi="Tahoma" w:cs="Tahoma"/>
          <w:sz w:val="20"/>
          <w:szCs w:val="20"/>
        </w:rPr>
        <w:t>iedzę</w:t>
      </w:r>
      <w:r>
        <w:rPr>
          <w:rFonts w:ascii="Tahoma" w:hAnsi="Tahoma" w:cs="Tahoma"/>
          <w:sz w:val="20"/>
          <w:szCs w:val="20"/>
        </w:rPr>
        <w:t xml:space="preserve"> i doświadczenie</w:t>
      </w:r>
      <w:r w:rsidRPr="00041879">
        <w:rPr>
          <w:rFonts w:ascii="Tahoma" w:hAnsi="Tahoma" w:cs="Tahoma"/>
          <w:sz w:val="20"/>
          <w:szCs w:val="20"/>
        </w:rPr>
        <w:t xml:space="preserve">, zgodnie z zasadami i w sposób określony w Polskich Normach, </w:t>
      </w:r>
    </w:p>
    <w:p w14:paraId="44305B46" w14:textId="77777777" w:rsidR="001F7201" w:rsidRDefault="001F7201" w:rsidP="006D3833">
      <w:pPr>
        <w:pStyle w:val="Akapitzlist"/>
        <w:numPr>
          <w:ilvl w:val="0"/>
          <w:numId w:val="43"/>
        </w:numPr>
        <w:suppressAutoHyphens w:val="0"/>
        <w:spacing w:line="259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ukończ</w:t>
      </w:r>
      <w:r>
        <w:rPr>
          <w:rFonts w:ascii="Tahoma" w:hAnsi="Tahoma" w:cs="Tahoma"/>
          <w:sz w:val="20"/>
          <w:szCs w:val="20"/>
        </w:rPr>
        <w:t>o</w:t>
      </w:r>
      <w:r w:rsidRPr="00041879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e</w:t>
      </w:r>
      <w:r w:rsidRPr="00041879">
        <w:rPr>
          <w:rFonts w:ascii="Tahoma" w:hAnsi="Tahoma" w:cs="Tahoma"/>
          <w:sz w:val="20"/>
          <w:szCs w:val="20"/>
        </w:rPr>
        <w:t xml:space="preserve"> szkolenia z zakresu wodnych instalacji gaśniczych</w:t>
      </w:r>
      <w:r>
        <w:rPr>
          <w:rFonts w:ascii="Tahoma" w:hAnsi="Tahoma" w:cs="Tahoma"/>
          <w:sz w:val="20"/>
          <w:szCs w:val="20"/>
        </w:rPr>
        <w:t>, potwierdzone dokumentem</w:t>
      </w:r>
      <w:r w:rsidRPr="00041879">
        <w:rPr>
          <w:rFonts w:ascii="Tahoma" w:hAnsi="Tahoma" w:cs="Tahoma"/>
          <w:sz w:val="20"/>
          <w:szCs w:val="20"/>
        </w:rPr>
        <w:t xml:space="preserve"> lub tytuł zawodow</w:t>
      </w:r>
      <w:r>
        <w:rPr>
          <w:rFonts w:ascii="Tahoma" w:hAnsi="Tahoma" w:cs="Tahoma"/>
          <w:sz w:val="20"/>
          <w:szCs w:val="20"/>
        </w:rPr>
        <w:t>ego</w:t>
      </w:r>
      <w:r w:rsidRPr="00041879">
        <w:rPr>
          <w:rFonts w:ascii="Tahoma" w:hAnsi="Tahoma" w:cs="Tahoma"/>
          <w:sz w:val="20"/>
          <w:szCs w:val="20"/>
        </w:rPr>
        <w:t xml:space="preserve"> technika pożarnictwa</w:t>
      </w:r>
      <w:r w:rsidR="00543668">
        <w:rPr>
          <w:rFonts w:ascii="Tahoma" w:hAnsi="Tahoma" w:cs="Tahoma"/>
          <w:sz w:val="20"/>
          <w:szCs w:val="20"/>
          <w:lang w:val="pl-PL"/>
        </w:rPr>
        <w:t xml:space="preserve"> – minimum 1 osoba</w:t>
      </w:r>
      <w:r>
        <w:rPr>
          <w:rFonts w:ascii="Tahoma" w:hAnsi="Tahoma" w:cs="Tahoma"/>
          <w:sz w:val="20"/>
          <w:szCs w:val="20"/>
        </w:rPr>
        <w:t>,</w:t>
      </w:r>
    </w:p>
    <w:p w14:paraId="0E2A6899" w14:textId="77777777" w:rsidR="001F7201" w:rsidRPr="00041879" w:rsidRDefault="001F7201" w:rsidP="00E44C56">
      <w:pPr>
        <w:pStyle w:val="Akapitzlist"/>
        <w:numPr>
          <w:ilvl w:val="0"/>
          <w:numId w:val="43"/>
        </w:numPr>
        <w:suppressAutoHyphens w:val="0"/>
        <w:spacing w:line="259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uprawnienia eksploatacyjne (elektryczne) dla urządzeń i instalacji elektroenergetycznych do 1 kV</w:t>
      </w:r>
      <w:r w:rsidR="00543668">
        <w:rPr>
          <w:rFonts w:ascii="Tahoma" w:hAnsi="Tahoma" w:cs="Tahoma"/>
          <w:sz w:val="20"/>
          <w:szCs w:val="20"/>
          <w:lang w:val="pl-PL"/>
        </w:rPr>
        <w:t xml:space="preserve"> </w:t>
      </w:r>
      <w:r w:rsidR="00AD4220">
        <w:rPr>
          <w:rFonts w:ascii="Tahoma" w:hAnsi="Tahoma" w:cs="Tahoma"/>
          <w:sz w:val="20"/>
          <w:szCs w:val="20"/>
          <w:lang w:val="pl-PL"/>
        </w:rPr>
        <w:t xml:space="preserve">                 </w:t>
      </w:r>
      <w:r w:rsidR="00543668">
        <w:rPr>
          <w:rFonts w:ascii="Tahoma" w:hAnsi="Tahoma" w:cs="Tahoma"/>
          <w:sz w:val="20"/>
          <w:szCs w:val="20"/>
          <w:lang w:val="pl-PL"/>
        </w:rPr>
        <w:t>– minimum 1 osoba</w:t>
      </w:r>
      <w:r w:rsidRPr="00041879">
        <w:rPr>
          <w:rFonts w:ascii="Tahoma" w:hAnsi="Tahoma" w:cs="Tahoma"/>
          <w:sz w:val="20"/>
          <w:szCs w:val="20"/>
        </w:rPr>
        <w:t xml:space="preserve">. </w:t>
      </w:r>
    </w:p>
    <w:p w14:paraId="0BFB611E" w14:textId="77777777" w:rsidR="001F7201" w:rsidRPr="001F7201" w:rsidRDefault="001F7201" w:rsidP="00E44C56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zobowiązuje się </w:t>
      </w:r>
      <w:r w:rsidRPr="001F7201">
        <w:rPr>
          <w:rFonts w:ascii="Tahoma" w:hAnsi="Tahoma" w:cs="Tahoma"/>
        </w:rPr>
        <w:t>dotrzym</w:t>
      </w:r>
      <w:r>
        <w:rPr>
          <w:rFonts w:ascii="Tahoma" w:hAnsi="Tahoma" w:cs="Tahoma"/>
        </w:rPr>
        <w:t xml:space="preserve">ywać </w:t>
      </w:r>
      <w:r w:rsidRPr="00E44C56">
        <w:rPr>
          <w:rFonts w:ascii="Tahoma" w:hAnsi="Tahoma" w:cs="Tahoma"/>
          <w:b/>
        </w:rPr>
        <w:t>terminów realizacji</w:t>
      </w:r>
      <w:r>
        <w:rPr>
          <w:rFonts w:ascii="Tahoma" w:hAnsi="Tahoma" w:cs="Tahoma"/>
        </w:rPr>
        <w:t>, opisanych w c</w:t>
      </w:r>
      <w:r w:rsidRPr="001F7201">
        <w:rPr>
          <w:rFonts w:ascii="Tahoma" w:hAnsi="Tahoma" w:cs="Tahoma"/>
        </w:rPr>
        <w:t xml:space="preserve">zęści </w:t>
      </w:r>
      <w:r>
        <w:rPr>
          <w:rFonts w:ascii="Tahoma" w:hAnsi="Tahoma" w:cs="Tahoma"/>
        </w:rPr>
        <w:t>3</w:t>
      </w:r>
      <w:r w:rsidRPr="001F7201">
        <w:rPr>
          <w:rFonts w:ascii="Tahoma" w:hAnsi="Tahoma" w:cs="Tahoma"/>
        </w:rPr>
        <w:t xml:space="preserve"> OPZ, </w:t>
      </w:r>
      <w:r w:rsidR="00E44C56">
        <w:rPr>
          <w:rFonts w:ascii="Tahoma" w:hAnsi="Tahoma" w:cs="Tahoma"/>
        </w:rPr>
        <w:t xml:space="preserve">                               </w:t>
      </w:r>
      <w:r w:rsidRPr="001F7201">
        <w:rPr>
          <w:rFonts w:ascii="Tahoma" w:hAnsi="Tahoma" w:cs="Tahoma"/>
        </w:rPr>
        <w:t xml:space="preserve">w szczególności </w:t>
      </w:r>
      <w:r>
        <w:rPr>
          <w:rFonts w:ascii="Tahoma" w:hAnsi="Tahoma" w:cs="Tahoma"/>
        </w:rPr>
        <w:t xml:space="preserve">przystąpienia do usunięcia awarii w </w:t>
      </w:r>
      <w:r w:rsidRPr="00E44C56">
        <w:rPr>
          <w:rFonts w:ascii="Tahoma" w:hAnsi="Tahoma" w:cs="Tahoma"/>
          <w:b/>
        </w:rPr>
        <w:t>trybie natychmiastowym</w:t>
      </w:r>
      <w:r>
        <w:rPr>
          <w:rFonts w:ascii="Tahoma" w:hAnsi="Tahoma" w:cs="Tahoma"/>
        </w:rPr>
        <w:t xml:space="preserve">, tj. nie dłuższym niż </w:t>
      </w:r>
      <w:r w:rsidR="00AD4220">
        <w:rPr>
          <w:rFonts w:ascii="Tahoma" w:hAnsi="Tahoma" w:cs="Tahoma"/>
        </w:rPr>
        <w:t xml:space="preserve">                </w:t>
      </w:r>
      <w:r w:rsidRPr="00E44C56">
        <w:rPr>
          <w:rFonts w:ascii="Tahoma" w:hAnsi="Tahoma" w:cs="Tahoma"/>
          <w:b/>
        </w:rPr>
        <w:t>2 godziny</w:t>
      </w:r>
      <w:r>
        <w:rPr>
          <w:rFonts w:ascii="Tahoma" w:hAnsi="Tahoma" w:cs="Tahoma"/>
        </w:rPr>
        <w:t xml:space="preserve"> od momentu zgłoszenia przez przedstawiciela Zamawiającego,</w:t>
      </w:r>
      <w:r w:rsidRPr="001F7201">
        <w:rPr>
          <w:rFonts w:ascii="Tahoma" w:hAnsi="Tahoma" w:cs="Tahoma"/>
        </w:rPr>
        <w:t xml:space="preserve"> zgodnie z </w:t>
      </w:r>
      <w:r>
        <w:rPr>
          <w:rFonts w:ascii="Tahoma" w:hAnsi="Tahoma" w:cs="Tahoma"/>
        </w:rPr>
        <w:t>c</w:t>
      </w:r>
      <w:r w:rsidRPr="001F7201">
        <w:rPr>
          <w:rFonts w:ascii="Tahoma" w:hAnsi="Tahoma" w:cs="Tahoma"/>
        </w:rPr>
        <w:t xml:space="preserve">zęścią </w:t>
      </w:r>
      <w:r>
        <w:rPr>
          <w:rFonts w:ascii="Tahoma" w:hAnsi="Tahoma" w:cs="Tahoma"/>
        </w:rPr>
        <w:t>3</w:t>
      </w:r>
      <w:r w:rsidRPr="001F7201">
        <w:rPr>
          <w:rFonts w:ascii="Tahoma" w:hAnsi="Tahoma" w:cs="Tahoma"/>
        </w:rPr>
        <w:t xml:space="preserve"> pkt </w:t>
      </w:r>
      <w:r>
        <w:rPr>
          <w:rFonts w:ascii="Tahoma" w:hAnsi="Tahoma" w:cs="Tahoma"/>
        </w:rPr>
        <w:t>9</w:t>
      </w:r>
      <w:r w:rsidRPr="001F7201">
        <w:rPr>
          <w:rFonts w:ascii="Tahoma" w:hAnsi="Tahoma" w:cs="Tahoma"/>
        </w:rPr>
        <w:t xml:space="preserve"> OPZ.</w:t>
      </w:r>
    </w:p>
    <w:p w14:paraId="45C983D4" w14:textId="77777777" w:rsidR="0031615F" w:rsidRDefault="0031615F" w:rsidP="0031615F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327216">
        <w:rPr>
          <w:rFonts w:ascii="Tahoma" w:hAnsi="Tahoma" w:cs="Tahoma"/>
        </w:rPr>
        <w:t>Wykonawca ponosi pełną odpowiedzialność za ewentualne szkody wyrządzone osobom trzecim przy wykonywaniu przedmiotu umowy.</w:t>
      </w:r>
    </w:p>
    <w:p w14:paraId="5ED3443D" w14:textId="77777777" w:rsidR="0031615F" w:rsidRDefault="0031615F" w:rsidP="0031615F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327216">
        <w:rPr>
          <w:rFonts w:ascii="Tahoma" w:hAnsi="Tahoma" w:cs="Tahoma"/>
        </w:rPr>
        <w:t>Wykonawca ponosi odpowiedzialność za straty spowodowane przez pracowników Wykonawcy.</w:t>
      </w:r>
    </w:p>
    <w:p w14:paraId="69EDCB66" w14:textId="77777777" w:rsidR="0031615F" w:rsidRDefault="0031615F" w:rsidP="0031615F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327216">
        <w:rPr>
          <w:rFonts w:ascii="Tahoma" w:hAnsi="Tahoma" w:cs="Tahoma"/>
        </w:rPr>
        <w:t>Wykonawca jest zobowiązany do naprawiania powstałej szkody na koszt własny, a w przypadku braku możliwości naprawienia, do finansowego zrekompensowania wszelkich powstałych szkód, zdarzeń spowodowanych przez jego pracowników. Wysokość wyrządzonej szkody określona zostanie na podstawie faktury/dowodu księgowego dokumentującego wartość zniszczonego/uszkodzonego mienia, przedstawionej(go) przez Zamawiającego, a w przypadku ich braku, na podstawie wyceny rzeczoznawcy. Ewentualne koszty oszacowania szkód ponosi Wykonawca.</w:t>
      </w:r>
    </w:p>
    <w:p w14:paraId="62A0EFD4" w14:textId="77777777" w:rsidR="0031615F" w:rsidRDefault="0031615F" w:rsidP="0031615F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327216">
        <w:rPr>
          <w:rFonts w:ascii="Tahoma" w:hAnsi="Tahoma" w:cs="Tahoma"/>
        </w:rPr>
        <w:t>W przypadku, gdy szkoda nie zostanie naprawiona w terminie 30 dni, Zamawiający ma prawo do potrącenia kwoty równoważnej wartości szkody z należnego Wykonawcy wynagrodzenia</w:t>
      </w:r>
      <w:r>
        <w:rPr>
          <w:rFonts w:ascii="Tahoma" w:hAnsi="Tahoma" w:cs="Tahoma"/>
        </w:rPr>
        <w:t>, na co Wykonawca wyraża zgodę.</w:t>
      </w:r>
    </w:p>
    <w:p w14:paraId="531D87CF" w14:textId="77777777" w:rsidR="0031615F" w:rsidRPr="00911FF1" w:rsidRDefault="0031615F" w:rsidP="0031615F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8C344B">
        <w:rPr>
          <w:rFonts w:ascii="Tahoma" w:hAnsi="Tahoma" w:cs="Tahoma"/>
        </w:rPr>
        <w:t xml:space="preserve">Wykonawca ponosi </w:t>
      </w:r>
      <w:r w:rsidRPr="00911FF1">
        <w:rPr>
          <w:rFonts w:ascii="Tahoma" w:hAnsi="Tahoma" w:cs="Tahoma"/>
        </w:rPr>
        <w:t>odpowiedzialność odszkodowawczą z tytułu wypadku, któremu uległ pracownik Wykonawcy w trakcie realizacji przedmiotu umowy.</w:t>
      </w:r>
    </w:p>
    <w:p w14:paraId="2EEFEA57" w14:textId="5EE91185" w:rsidR="0031615F" w:rsidRPr="00911FF1" w:rsidRDefault="0031615F" w:rsidP="0031615F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911FF1">
        <w:rPr>
          <w:rFonts w:ascii="Tahoma" w:eastAsia="Calibri" w:hAnsi="Tahoma" w:cs="Tahoma"/>
        </w:rPr>
        <w:t xml:space="preserve">Wykonawca zobowiązuje się do posiadania ubezpieczenia od odpowiedzialności cywilnej w zakresie prowadzonej działalności związanej z przedmiotem zamówienia, </w:t>
      </w:r>
      <w:r w:rsidRPr="00911FF1">
        <w:rPr>
          <w:rFonts w:ascii="Tahoma" w:hAnsi="Tahoma" w:cs="Tahoma"/>
        </w:rPr>
        <w:t xml:space="preserve">na sumę gwarancyjną nie mniejszą niż </w:t>
      </w:r>
      <w:r w:rsidR="00206DA9">
        <w:rPr>
          <w:rFonts w:ascii="Tahoma" w:hAnsi="Tahoma" w:cs="Tahoma"/>
          <w:b/>
        </w:rPr>
        <w:t>1</w:t>
      </w:r>
      <w:r w:rsidR="007725AE">
        <w:rPr>
          <w:rFonts w:ascii="Tahoma" w:hAnsi="Tahoma" w:cs="Tahoma"/>
          <w:b/>
        </w:rPr>
        <w:t>0</w:t>
      </w:r>
      <w:r w:rsidRPr="00A368EF">
        <w:rPr>
          <w:rFonts w:ascii="Tahoma" w:hAnsi="Tahoma" w:cs="Tahoma"/>
          <w:b/>
        </w:rPr>
        <w:t>0</w:t>
      </w:r>
      <w:r w:rsidR="007A7172">
        <w:rPr>
          <w:rFonts w:ascii="Tahoma" w:hAnsi="Tahoma" w:cs="Tahoma"/>
          <w:b/>
        </w:rPr>
        <w:t xml:space="preserve"> 000,00 zł (sto </w:t>
      </w:r>
      <w:r w:rsidRPr="00A368EF">
        <w:rPr>
          <w:rFonts w:ascii="Tahoma" w:hAnsi="Tahoma" w:cs="Tahoma"/>
          <w:b/>
        </w:rPr>
        <w:t>tys</w:t>
      </w:r>
      <w:r w:rsidR="007A7172">
        <w:rPr>
          <w:rFonts w:ascii="Tahoma" w:hAnsi="Tahoma" w:cs="Tahoma"/>
          <w:b/>
        </w:rPr>
        <w:t>ięcy</w:t>
      </w:r>
      <w:r w:rsidRPr="00A368EF">
        <w:rPr>
          <w:rFonts w:ascii="Tahoma" w:hAnsi="Tahoma" w:cs="Tahoma"/>
          <w:b/>
        </w:rPr>
        <w:t xml:space="preserve"> </w:t>
      </w:r>
      <w:r w:rsidR="007A7172" w:rsidRPr="00A368EF">
        <w:rPr>
          <w:rFonts w:ascii="Tahoma" w:hAnsi="Tahoma" w:cs="Tahoma"/>
          <w:b/>
        </w:rPr>
        <w:t>Z</w:t>
      </w:r>
      <w:r w:rsidRPr="00A368EF">
        <w:rPr>
          <w:rFonts w:ascii="Tahoma" w:hAnsi="Tahoma" w:cs="Tahoma"/>
          <w:b/>
        </w:rPr>
        <w:t>ł</w:t>
      </w:r>
      <w:r w:rsidR="007A7172">
        <w:rPr>
          <w:rFonts w:ascii="Tahoma" w:hAnsi="Tahoma" w:cs="Tahoma"/>
          <w:b/>
        </w:rPr>
        <w:t>, zero gr)</w:t>
      </w:r>
      <w:r w:rsidRPr="00911FF1">
        <w:rPr>
          <w:rFonts w:ascii="Tahoma" w:eastAsia="Calibri" w:hAnsi="Tahoma" w:cs="Tahoma"/>
        </w:rPr>
        <w:t xml:space="preserve"> – przez cały okres trwania umowy.</w:t>
      </w:r>
    </w:p>
    <w:p w14:paraId="44FDD2CA" w14:textId="2E521287" w:rsidR="0031615F" w:rsidRPr="00911FF1" w:rsidRDefault="0031615F" w:rsidP="0031615F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911FF1">
        <w:rPr>
          <w:rFonts w:ascii="Tahoma" w:hAnsi="Tahoma" w:cs="Tahoma"/>
        </w:rPr>
        <w:t xml:space="preserve">Poświadczone za zgodność z oryginałem kopie dokumentów potwierdzających posiadanie przez Wykonawcę ubezpieczenia, o którym mowa w </w:t>
      </w:r>
      <w:r w:rsidR="00F21CDF">
        <w:rPr>
          <w:rFonts w:ascii="Tahoma" w:hAnsi="Tahoma" w:cs="Tahoma"/>
        </w:rPr>
        <w:t>ust</w:t>
      </w:r>
      <w:r w:rsidRPr="00911FF1">
        <w:rPr>
          <w:rFonts w:ascii="Tahoma" w:hAnsi="Tahoma" w:cs="Tahoma"/>
        </w:rPr>
        <w:t xml:space="preserve">. </w:t>
      </w:r>
      <w:r w:rsidR="00171EB2">
        <w:rPr>
          <w:rFonts w:ascii="Tahoma" w:hAnsi="Tahoma" w:cs="Tahoma"/>
        </w:rPr>
        <w:t>9</w:t>
      </w:r>
      <w:r w:rsidRPr="00911FF1">
        <w:rPr>
          <w:rFonts w:ascii="Tahoma" w:hAnsi="Tahoma" w:cs="Tahoma"/>
        </w:rPr>
        <w:t xml:space="preserve">, stanowi </w:t>
      </w:r>
      <w:r w:rsidRPr="00911FF1">
        <w:rPr>
          <w:rFonts w:ascii="Tahoma" w:hAnsi="Tahoma" w:cs="Tahoma"/>
          <w:b/>
        </w:rPr>
        <w:t xml:space="preserve">załącznik nr </w:t>
      </w:r>
      <w:r w:rsidR="00A03410">
        <w:rPr>
          <w:rFonts w:ascii="Tahoma" w:hAnsi="Tahoma" w:cs="Tahoma"/>
          <w:b/>
        </w:rPr>
        <w:t>4</w:t>
      </w:r>
      <w:r w:rsidRPr="00911FF1">
        <w:rPr>
          <w:rFonts w:ascii="Tahoma" w:hAnsi="Tahoma" w:cs="Tahoma"/>
        </w:rPr>
        <w:t>.</w:t>
      </w:r>
    </w:p>
    <w:p w14:paraId="588C5849" w14:textId="1D9D9E83" w:rsidR="0031615F" w:rsidRPr="00811F61" w:rsidRDefault="0031615F" w:rsidP="0031615F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911FF1">
        <w:rPr>
          <w:rFonts w:ascii="Tahoma" w:eastAsia="Calibri" w:hAnsi="Tahoma" w:cs="Tahoma"/>
        </w:rPr>
        <w:t>W przypadku upływu okresu ubezpieczenia w trakcie trwania niniejszej umowy</w:t>
      </w:r>
      <w:r>
        <w:rPr>
          <w:rFonts w:ascii="Tahoma" w:eastAsia="Calibri" w:hAnsi="Tahoma" w:cs="Tahoma"/>
        </w:rPr>
        <w:t xml:space="preserve">, Wykonawca zobowiązany jest okazać </w:t>
      </w:r>
      <w:r w:rsidR="00BF5044">
        <w:rPr>
          <w:rFonts w:ascii="Tahoma" w:eastAsia="Calibri" w:hAnsi="Tahoma" w:cs="Tahoma"/>
        </w:rPr>
        <w:t xml:space="preserve">poświadczone za zgodność z </w:t>
      </w:r>
      <w:r>
        <w:rPr>
          <w:rFonts w:ascii="Tahoma" w:eastAsia="Calibri" w:hAnsi="Tahoma" w:cs="Tahoma"/>
        </w:rPr>
        <w:t>oryginał</w:t>
      </w:r>
      <w:r w:rsidR="00BF5044">
        <w:rPr>
          <w:rFonts w:ascii="Tahoma" w:eastAsia="Calibri" w:hAnsi="Tahoma" w:cs="Tahoma"/>
        </w:rPr>
        <w:t>em</w:t>
      </w:r>
      <w:r>
        <w:rPr>
          <w:rFonts w:ascii="Tahoma" w:eastAsia="Calibri" w:hAnsi="Tahoma" w:cs="Tahoma"/>
        </w:rPr>
        <w:t xml:space="preserve"> dokument</w:t>
      </w:r>
      <w:r w:rsidR="00BF5044">
        <w:rPr>
          <w:rFonts w:ascii="Tahoma" w:eastAsia="Calibri" w:hAnsi="Tahoma" w:cs="Tahoma"/>
        </w:rPr>
        <w:t>y</w:t>
      </w:r>
      <w:r>
        <w:rPr>
          <w:rFonts w:ascii="Tahoma" w:eastAsia="Calibri" w:hAnsi="Tahoma" w:cs="Tahoma"/>
        </w:rPr>
        <w:t xml:space="preserve"> potwierdzających przedłużenie okresu ubezpieczenia, </w:t>
      </w:r>
      <w:r>
        <w:rPr>
          <w:rFonts w:ascii="Tahoma" w:hAnsi="Tahoma" w:cs="Tahoma"/>
        </w:rPr>
        <w:t xml:space="preserve">o którym mowa w </w:t>
      </w:r>
      <w:r w:rsidR="00F21CDF">
        <w:rPr>
          <w:rFonts w:ascii="Tahoma" w:hAnsi="Tahoma" w:cs="Tahoma"/>
        </w:rPr>
        <w:t>ust</w:t>
      </w:r>
      <w:r>
        <w:rPr>
          <w:rFonts w:ascii="Tahoma" w:hAnsi="Tahoma" w:cs="Tahoma"/>
        </w:rPr>
        <w:t xml:space="preserve">. </w:t>
      </w:r>
      <w:r w:rsidR="006B74EC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, </w:t>
      </w:r>
      <w:r w:rsidR="006B74EC">
        <w:rPr>
          <w:rFonts w:ascii="Tahoma" w:hAnsi="Tahoma" w:cs="Tahoma"/>
        </w:rPr>
        <w:t xml:space="preserve">co najmniej </w:t>
      </w:r>
      <w:r>
        <w:rPr>
          <w:rFonts w:ascii="Tahoma" w:hAnsi="Tahoma" w:cs="Tahoma"/>
        </w:rPr>
        <w:t xml:space="preserve">trzy </w:t>
      </w:r>
      <w:r>
        <w:rPr>
          <w:rFonts w:ascii="Tahoma" w:eastAsia="Calibri" w:hAnsi="Tahoma" w:cs="Tahoma"/>
        </w:rPr>
        <w:t>dni robocze przed upływem okresu ubezpieczenia.</w:t>
      </w:r>
    </w:p>
    <w:p w14:paraId="1B23DE9C" w14:textId="77777777" w:rsidR="000B1BB8" w:rsidRDefault="0031615F" w:rsidP="000B1BB8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811F61">
        <w:rPr>
          <w:rFonts w:ascii="Tahoma" w:hAnsi="Tahoma" w:cs="Tahoma"/>
        </w:rPr>
        <w:t>Wykonawca jest zobowiązany do pisemnego poinformowania Zamawiającego o zmianie siedziby. Jeżeli nie dopełni tego obowiązku, korespondencję skierowaną na adres wskazany w</w:t>
      </w:r>
      <w:r w:rsidR="00BF5044">
        <w:rPr>
          <w:rFonts w:ascii="Tahoma" w:hAnsi="Tahoma" w:cs="Tahoma"/>
        </w:rPr>
        <w:t xml:space="preserve"> § 5 ust. </w:t>
      </w:r>
      <w:r w:rsidR="00CE340E">
        <w:rPr>
          <w:rFonts w:ascii="Tahoma" w:hAnsi="Tahoma" w:cs="Tahoma"/>
        </w:rPr>
        <w:t>7</w:t>
      </w:r>
      <w:r w:rsidR="00BF5044">
        <w:rPr>
          <w:rFonts w:ascii="Tahoma" w:hAnsi="Tahoma" w:cs="Tahoma"/>
        </w:rPr>
        <w:t xml:space="preserve"> pkt 2</w:t>
      </w:r>
      <w:r w:rsidRPr="00811F61">
        <w:rPr>
          <w:rFonts w:ascii="Tahoma" w:hAnsi="Tahoma" w:cs="Tahoma"/>
        </w:rPr>
        <w:t xml:space="preserve"> umowy uważa się za skutecznie dostarczoną.</w:t>
      </w:r>
    </w:p>
    <w:p w14:paraId="4A1FC456" w14:textId="77777777" w:rsidR="0080553E" w:rsidRDefault="000B1BB8" w:rsidP="0080553E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0B1BB8">
        <w:rPr>
          <w:rFonts w:ascii="Tahoma" w:hAnsi="Tahoma" w:cs="Tahoma"/>
        </w:rPr>
        <w:t>Wykonawca nie może zwolnić się od odpowiedzialności względem Zamawiającego, za niewykonanie lub nienależyte wykonanie umowy, spowodowane w następstwie niewykonania lub nienależytego wykonania zobowiązań wobec Wykonawcy przez jego kooperantów.</w:t>
      </w:r>
    </w:p>
    <w:p w14:paraId="3FBC03E3" w14:textId="77777777" w:rsidR="001D598E" w:rsidRPr="001D598E" w:rsidRDefault="001D598E" w:rsidP="001D598E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1D598E">
        <w:rPr>
          <w:rFonts w:ascii="Tahoma" w:hAnsi="Tahoma" w:cs="Tahoma"/>
        </w:rPr>
        <w:lastRenderedPageBreak/>
        <w:t xml:space="preserve">W przypadku nieusunięcia awarii przez Wykonawcę w terminie określonym </w:t>
      </w:r>
      <w:r w:rsidR="00277A46">
        <w:rPr>
          <w:rFonts w:ascii="Tahoma" w:hAnsi="Tahoma" w:cs="Tahoma"/>
        </w:rPr>
        <w:t xml:space="preserve">części 3 pkt 10 </w:t>
      </w:r>
      <w:r w:rsidR="00A368EF" w:rsidRPr="00277A46">
        <w:rPr>
          <w:rFonts w:ascii="Tahoma" w:hAnsi="Tahoma" w:cs="Tahoma"/>
        </w:rPr>
        <w:t>OPZ</w:t>
      </w:r>
      <w:r w:rsidR="002435E7" w:rsidRPr="00277A46">
        <w:rPr>
          <w:rFonts w:ascii="Tahoma" w:hAnsi="Tahoma" w:cs="Tahoma"/>
        </w:rPr>
        <w:t>,</w:t>
      </w:r>
      <w:r w:rsidR="002435E7">
        <w:rPr>
          <w:rFonts w:ascii="Tahoma" w:hAnsi="Tahoma" w:cs="Tahoma"/>
        </w:rPr>
        <w:t xml:space="preserve"> </w:t>
      </w:r>
      <w:r w:rsidRPr="001D598E">
        <w:rPr>
          <w:rFonts w:ascii="Tahoma" w:hAnsi="Tahoma" w:cs="Tahoma"/>
        </w:rPr>
        <w:t xml:space="preserve">Zamawiający ma prawo </w:t>
      </w:r>
      <w:r w:rsidR="00F14F05" w:rsidRPr="00E44C56">
        <w:rPr>
          <w:rFonts w:ascii="Tahoma" w:hAnsi="Tahoma" w:cs="Tahoma"/>
          <w:b/>
        </w:rPr>
        <w:t xml:space="preserve">zlecić </w:t>
      </w:r>
      <w:r w:rsidRPr="00E44C56">
        <w:rPr>
          <w:rFonts w:ascii="Tahoma" w:hAnsi="Tahoma" w:cs="Tahoma"/>
          <w:b/>
        </w:rPr>
        <w:t>usunięci</w:t>
      </w:r>
      <w:r w:rsidR="00F14F05" w:rsidRPr="00E44C56">
        <w:rPr>
          <w:rFonts w:ascii="Tahoma" w:hAnsi="Tahoma" w:cs="Tahoma"/>
          <w:b/>
        </w:rPr>
        <w:t xml:space="preserve">e </w:t>
      </w:r>
      <w:r w:rsidRPr="00E44C56">
        <w:rPr>
          <w:rFonts w:ascii="Tahoma" w:hAnsi="Tahoma" w:cs="Tahoma"/>
          <w:b/>
        </w:rPr>
        <w:t xml:space="preserve">awarii </w:t>
      </w:r>
      <w:r w:rsidR="00F14F05" w:rsidRPr="00E44C56">
        <w:rPr>
          <w:rFonts w:ascii="Tahoma" w:hAnsi="Tahoma" w:cs="Tahoma"/>
          <w:b/>
        </w:rPr>
        <w:t>podmiotowi trzeciemu</w:t>
      </w:r>
      <w:r w:rsidRPr="00E44C56">
        <w:rPr>
          <w:rFonts w:ascii="Tahoma" w:hAnsi="Tahoma" w:cs="Tahoma"/>
          <w:b/>
        </w:rPr>
        <w:t>, a kosztami obciążyć Wykonawcę</w:t>
      </w:r>
      <w:r w:rsidRPr="001D598E">
        <w:rPr>
          <w:rFonts w:ascii="Tahoma" w:hAnsi="Tahoma" w:cs="Tahoma"/>
        </w:rPr>
        <w:t>.</w:t>
      </w:r>
    </w:p>
    <w:p w14:paraId="2AEE03D7" w14:textId="77777777" w:rsidR="0031615F" w:rsidRPr="00412FD5" w:rsidRDefault="0031615F" w:rsidP="0031615F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A84E9E">
        <w:rPr>
          <w:rFonts w:ascii="Tahoma" w:hAnsi="Tahoma" w:cs="Tahoma"/>
          <w:b/>
          <w:sz w:val="20"/>
          <w:szCs w:val="20"/>
        </w:rPr>
        <w:t xml:space="preserve">Obowiązki i odpowiedzialność </w:t>
      </w:r>
      <w:r w:rsidRPr="00412FD5">
        <w:rPr>
          <w:rFonts w:ascii="Tahoma" w:hAnsi="Tahoma" w:cs="Tahoma"/>
          <w:b/>
          <w:sz w:val="20"/>
          <w:szCs w:val="20"/>
        </w:rPr>
        <w:t>Zamawiającego</w:t>
      </w:r>
    </w:p>
    <w:p w14:paraId="081629EC" w14:textId="77777777" w:rsidR="0031615F" w:rsidRDefault="0031615F" w:rsidP="0031615F">
      <w:pPr>
        <w:suppressAutoHyphens w:val="0"/>
        <w:spacing w:line="276" w:lineRule="auto"/>
        <w:jc w:val="both"/>
        <w:rPr>
          <w:rFonts w:ascii="Tahoma" w:hAnsi="Tahoma" w:cs="Tahoma"/>
        </w:rPr>
      </w:pPr>
      <w:r w:rsidRPr="00811F61">
        <w:rPr>
          <w:rFonts w:ascii="Tahoma" w:hAnsi="Tahoma" w:cs="Tahoma"/>
        </w:rPr>
        <w:t>Zamawiający zobowiązuje się do:</w:t>
      </w:r>
    </w:p>
    <w:p w14:paraId="5552FBE7" w14:textId="77777777" w:rsidR="0031615F" w:rsidRDefault="0031615F" w:rsidP="0031615F">
      <w:pPr>
        <w:pStyle w:val="Akapitzlist"/>
        <w:numPr>
          <w:ilvl w:val="0"/>
          <w:numId w:val="13"/>
        </w:numPr>
        <w:tabs>
          <w:tab w:val="clear" w:pos="425"/>
          <w:tab w:val="num" w:pos="851"/>
        </w:tabs>
        <w:suppressAutoHyphens w:val="0"/>
        <w:spacing w:after="200" w:line="276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 xml:space="preserve">zapewnienia </w:t>
      </w:r>
      <w:r w:rsidRPr="008771E4">
        <w:rPr>
          <w:rFonts w:ascii="Tahoma" w:hAnsi="Tahoma" w:cs="Tahoma"/>
          <w:sz w:val="20"/>
          <w:szCs w:val="20"/>
        </w:rPr>
        <w:t>dostępu do pomieszczeń</w:t>
      </w:r>
      <w:r>
        <w:rPr>
          <w:rFonts w:ascii="Tahoma" w:hAnsi="Tahoma" w:cs="Tahoma"/>
          <w:sz w:val="20"/>
          <w:szCs w:val="20"/>
          <w:lang w:val="pl-PL"/>
        </w:rPr>
        <w:t xml:space="preserve"> i części budynku będących przedmiotem niniejszej umowy</w:t>
      </w:r>
      <w:r w:rsidRPr="008771E4">
        <w:rPr>
          <w:rFonts w:ascii="Tahoma" w:hAnsi="Tahoma" w:cs="Tahoma"/>
          <w:sz w:val="20"/>
          <w:szCs w:val="20"/>
        </w:rPr>
        <w:t>;</w:t>
      </w:r>
    </w:p>
    <w:p w14:paraId="6B96BD75" w14:textId="77777777" w:rsidR="0031615F" w:rsidRDefault="0031615F" w:rsidP="0031615F">
      <w:pPr>
        <w:pStyle w:val="Akapitzlist"/>
        <w:numPr>
          <w:ilvl w:val="0"/>
          <w:numId w:val="13"/>
        </w:numPr>
        <w:tabs>
          <w:tab w:val="clear" w:pos="425"/>
          <w:tab w:val="num" w:pos="851"/>
        </w:tabs>
        <w:suppressAutoHyphens w:val="0"/>
        <w:spacing w:after="200" w:line="276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A015AC">
        <w:rPr>
          <w:rFonts w:ascii="Tahoma" w:hAnsi="Tahoma" w:cs="Tahoma"/>
          <w:sz w:val="20"/>
          <w:szCs w:val="20"/>
        </w:rPr>
        <w:t>zapewnienia kontaktu z pracownikami Zamawiającego odpowiedzialnymi za obsługę budynku;</w:t>
      </w:r>
    </w:p>
    <w:p w14:paraId="10EF2AF7" w14:textId="77777777" w:rsidR="0031615F" w:rsidRPr="00DE583C" w:rsidRDefault="0031615F" w:rsidP="0031615F">
      <w:pPr>
        <w:pStyle w:val="Akapitzlist"/>
        <w:numPr>
          <w:ilvl w:val="0"/>
          <w:numId w:val="13"/>
        </w:numPr>
        <w:tabs>
          <w:tab w:val="clear" w:pos="425"/>
          <w:tab w:val="num" w:pos="851"/>
        </w:tabs>
        <w:suppressAutoHyphens w:val="0"/>
        <w:spacing w:line="276" w:lineRule="auto"/>
        <w:ind w:left="850"/>
        <w:contextualSpacing w:val="0"/>
        <w:jc w:val="both"/>
        <w:rPr>
          <w:rFonts w:ascii="Tahoma" w:hAnsi="Tahoma" w:cs="Tahoma"/>
          <w:sz w:val="20"/>
          <w:szCs w:val="20"/>
        </w:rPr>
      </w:pPr>
      <w:r w:rsidRPr="00A015AC">
        <w:rPr>
          <w:rFonts w:ascii="Tahoma" w:hAnsi="Tahoma" w:cs="Tahoma"/>
          <w:sz w:val="20"/>
          <w:szCs w:val="20"/>
        </w:rPr>
        <w:t>zapewnienia nieodpłatn</w:t>
      </w:r>
      <w:r>
        <w:rPr>
          <w:rFonts w:ascii="Tahoma" w:hAnsi="Tahoma" w:cs="Tahoma"/>
          <w:sz w:val="20"/>
          <w:szCs w:val="20"/>
          <w:lang w:val="pl-PL"/>
        </w:rPr>
        <w:t xml:space="preserve">ego </w:t>
      </w:r>
      <w:r w:rsidRPr="00A015AC">
        <w:rPr>
          <w:rFonts w:ascii="Tahoma" w:hAnsi="Tahoma" w:cs="Tahoma"/>
          <w:sz w:val="20"/>
          <w:szCs w:val="20"/>
        </w:rPr>
        <w:t>dostępu do źródeł poboru</w:t>
      </w:r>
      <w:r w:rsidRPr="00A015AC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A015AC">
        <w:rPr>
          <w:rFonts w:ascii="Tahoma" w:hAnsi="Tahoma" w:cs="Tahoma"/>
          <w:sz w:val="20"/>
          <w:szCs w:val="20"/>
        </w:rPr>
        <w:t>energii elektrycznej</w:t>
      </w:r>
      <w:r>
        <w:rPr>
          <w:rFonts w:ascii="Tahoma" w:hAnsi="Tahoma" w:cs="Tahoma"/>
          <w:sz w:val="20"/>
          <w:szCs w:val="20"/>
          <w:lang w:val="pl-PL"/>
        </w:rPr>
        <w:t xml:space="preserve"> i </w:t>
      </w:r>
      <w:r>
        <w:rPr>
          <w:rFonts w:ascii="Tahoma" w:hAnsi="Tahoma" w:cs="Tahoma"/>
          <w:sz w:val="20"/>
          <w:szCs w:val="20"/>
        </w:rPr>
        <w:t>wody</w:t>
      </w:r>
      <w:r w:rsidRPr="00DE583C">
        <w:rPr>
          <w:rFonts w:ascii="Tahoma" w:hAnsi="Tahoma" w:cs="Tahoma"/>
          <w:sz w:val="20"/>
          <w:szCs w:val="20"/>
        </w:rPr>
        <w:t>.</w:t>
      </w:r>
    </w:p>
    <w:p w14:paraId="42500A24" w14:textId="77777777" w:rsidR="0031615F" w:rsidRDefault="0031615F" w:rsidP="0031615F">
      <w:pPr>
        <w:suppressAutoHyphens w:val="0"/>
        <w:spacing w:line="276" w:lineRule="auto"/>
        <w:rPr>
          <w:rFonts w:ascii="Tahoma" w:hAnsi="Tahoma" w:cs="Tahoma"/>
        </w:rPr>
      </w:pPr>
    </w:p>
    <w:p w14:paraId="13A1DAB3" w14:textId="77777777" w:rsidR="0031615F" w:rsidRPr="008E13D5" w:rsidRDefault="0031615F" w:rsidP="0031615F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8E13D5">
        <w:rPr>
          <w:rFonts w:ascii="Tahoma" w:hAnsi="Tahoma" w:cs="Tahoma"/>
          <w:b/>
          <w:sz w:val="20"/>
          <w:szCs w:val="20"/>
        </w:rPr>
        <w:t>Wynagrodzenie i warunki płatności</w:t>
      </w:r>
    </w:p>
    <w:p w14:paraId="434FD3C7" w14:textId="77777777" w:rsidR="0031615F" w:rsidRDefault="0031615F" w:rsidP="00966D6D">
      <w:pPr>
        <w:numPr>
          <w:ilvl w:val="0"/>
          <w:numId w:val="11"/>
        </w:numPr>
        <w:suppressAutoHyphens w:val="0"/>
        <w:spacing w:line="276" w:lineRule="auto"/>
        <w:ind w:left="426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8E13D5">
        <w:rPr>
          <w:rFonts w:ascii="Tahoma" w:hAnsi="Tahoma" w:cs="Tahoma"/>
        </w:rPr>
        <w:t xml:space="preserve">ynagrodzenie </w:t>
      </w:r>
      <w:r>
        <w:rPr>
          <w:rFonts w:ascii="Tahoma" w:hAnsi="Tahoma" w:cs="Tahoma"/>
        </w:rPr>
        <w:t xml:space="preserve">z tytułu </w:t>
      </w:r>
      <w:r w:rsidRPr="002C4923">
        <w:rPr>
          <w:rFonts w:ascii="Tahoma" w:hAnsi="Tahoma" w:cs="Tahoma"/>
        </w:rPr>
        <w:t>wykonani</w:t>
      </w:r>
      <w:r w:rsidR="00966D6D" w:rsidRPr="002C4923">
        <w:rPr>
          <w:rFonts w:ascii="Tahoma" w:hAnsi="Tahoma" w:cs="Tahoma"/>
        </w:rPr>
        <w:t xml:space="preserve">a </w:t>
      </w:r>
      <w:r w:rsidR="00227DDD">
        <w:rPr>
          <w:rFonts w:ascii="Tahoma" w:hAnsi="Tahoma" w:cs="Tahoma"/>
        </w:rPr>
        <w:t xml:space="preserve">przedmiotu zamówienia </w:t>
      </w:r>
      <w:r w:rsidR="002C4923">
        <w:rPr>
          <w:rFonts w:ascii="Tahoma" w:hAnsi="Tahoma" w:cs="Tahoma"/>
        </w:rPr>
        <w:t>wynosi</w:t>
      </w:r>
      <w:r w:rsidRPr="00966D6D">
        <w:rPr>
          <w:rFonts w:ascii="Tahoma" w:hAnsi="Tahoma" w:cs="Tahoma"/>
        </w:rPr>
        <w:t>:</w:t>
      </w:r>
    </w:p>
    <w:p w14:paraId="687C4F75" w14:textId="77777777" w:rsidR="0031615F" w:rsidRDefault="0031615F" w:rsidP="0031615F">
      <w:pPr>
        <w:spacing w:line="276" w:lineRule="auto"/>
        <w:ind w:left="425"/>
        <w:jc w:val="both"/>
        <w:rPr>
          <w:rFonts w:ascii="Tahoma" w:hAnsi="Tahoma" w:cs="Tahoma"/>
        </w:rPr>
      </w:pPr>
      <w:r w:rsidRPr="008E13D5">
        <w:rPr>
          <w:rFonts w:ascii="Tahoma" w:hAnsi="Tahoma" w:cs="Tahoma"/>
        </w:rPr>
        <w:t xml:space="preserve">- </w:t>
      </w:r>
      <w:r w:rsidRPr="00BF2DFC">
        <w:rPr>
          <w:rFonts w:ascii="Tahoma" w:hAnsi="Tahoma" w:cs="Tahoma"/>
          <w:b/>
        </w:rPr>
        <w:t>wartość brutto: ……………… zł</w:t>
      </w:r>
      <w:r w:rsidRPr="008E13D5">
        <w:rPr>
          <w:rFonts w:ascii="Tahoma" w:hAnsi="Tahoma" w:cs="Tahoma"/>
        </w:rPr>
        <w:t xml:space="preserve"> (słownie: …………………………</w:t>
      </w:r>
      <w:r>
        <w:rPr>
          <w:rFonts w:ascii="Tahoma" w:hAnsi="Tahoma" w:cs="Tahoma"/>
        </w:rPr>
        <w:t>…</w:t>
      </w:r>
      <w:r w:rsidRPr="008E13D5">
        <w:rPr>
          <w:rFonts w:ascii="Tahoma" w:hAnsi="Tahoma" w:cs="Tahoma"/>
        </w:rPr>
        <w:t>),</w:t>
      </w:r>
      <w:r>
        <w:rPr>
          <w:rFonts w:ascii="Tahoma" w:hAnsi="Tahoma" w:cs="Tahoma"/>
        </w:rPr>
        <w:t xml:space="preserve"> </w:t>
      </w:r>
      <w:r w:rsidRPr="008E13D5">
        <w:rPr>
          <w:rFonts w:ascii="Tahoma" w:hAnsi="Tahoma" w:cs="Tahoma"/>
        </w:rPr>
        <w:t>w tym</w:t>
      </w:r>
      <w:r>
        <w:rPr>
          <w:rFonts w:ascii="Tahoma" w:hAnsi="Tahoma" w:cs="Tahoma"/>
        </w:rPr>
        <w:t>:</w:t>
      </w:r>
    </w:p>
    <w:p w14:paraId="0401375D" w14:textId="77777777" w:rsidR="0031615F" w:rsidRPr="008E13D5" w:rsidRDefault="0031615F" w:rsidP="0031615F">
      <w:pPr>
        <w:spacing w:line="276" w:lineRule="auto"/>
        <w:ind w:left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8E13D5">
        <w:rPr>
          <w:rFonts w:ascii="Tahoma" w:hAnsi="Tahoma" w:cs="Tahoma"/>
        </w:rPr>
        <w:t xml:space="preserve">podatek VAT w stawce </w:t>
      </w:r>
      <w:r>
        <w:rPr>
          <w:rFonts w:ascii="Tahoma" w:hAnsi="Tahoma" w:cs="Tahoma"/>
        </w:rPr>
        <w:t>…</w:t>
      </w:r>
      <w:r w:rsidRPr="008E13D5">
        <w:rPr>
          <w:rFonts w:ascii="Tahoma" w:hAnsi="Tahoma" w:cs="Tahoma"/>
        </w:rPr>
        <w:t xml:space="preserve">% w </w:t>
      </w:r>
      <w:r w:rsidR="002C4923">
        <w:rPr>
          <w:rFonts w:ascii="Tahoma" w:hAnsi="Tahoma" w:cs="Tahoma"/>
        </w:rPr>
        <w:t xml:space="preserve">kwocie </w:t>
      </w:r>
      <w:r w:rsidRPr="008E13D5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>…</w:t>
      </w:r>
      <w:r w:rsidRPr="008E13D5">
        <w:rPr>
          <w:rFonts w:ascii="Tahoma" w:hAnsi="Tahoma" w:cs="Tahoma"/>
        </w:rPr>
        <w:t xml:space="preserve"> zł (słownie: …………………………),</w:t>
      </w:r>
    </w:p>
    <w:p w14:paraId="3DB5A7ED" w14:textId="77777777" w:rsidR="00966D6D" w:rsidRDefault="0031615F" w:rsidP="00966D6D">
      <w:pPr>
        <w:spacing w:line="276" w:lineRule="auto"/>
        <w:ind w:left="425"/>
        <w:jc w:val="both"/>
        <w:rPr>
          <w:rFonts w:ascii="Tahoma" w:hAnsi="Tahoma" w:cs="Tahoma"/>
        </w:rPr>
      </w:pPr>
      <w:r w:rsidRPr="008E13D5">
        <w:rPr>
          <w:rFonts w:ascii="Tahoma" w:hAnsi="Tahoma" w:cs="Tahoma"/>
        </w:rPr>
        <w:t>- wartość netto: ………………</w:t>
      </w:r>
      <w:r w:rsidR="00966D6D">
        <w:rPr>
          <w:rFonts w:ascii="Tahoma" w:hAnsi="Tahoma" w:cs="Tahoma"/>
        </w:rPr>
        <w:t>… zł (słownie: …………………………);</w:t>
      </w:r>
    </w:p>
    <w:p w14:paraId="7CF81153" w14:textId="77777777" w:rsidR="002228C7" w:rsidRDefault="002228C7" w:rsidP="002228C7">
      <w:pPr>
        <w:suppressAutoHyphens w:val="0"/>
        <w:spacing w:line="276" w:lineRule="auto"/>
        <w:ind w:left="426"/>
        <w:jc w:val="both"/>
        <w:rPr>
          <w:rFonts w:ascii="Tahoma" w:hAnsi="Tahoma" w:cs="Tahoma"/>
        </w:rPr>
      </w:pPr>
      <w:r w:rsidRPr="008E13D5">
        <w:rPr>
          <w:rFonts w:ascii="Tahoma" w:hAnsi="Tahoma" w:cs="Tahoma"/>
        </w:rPr>
        <w:t xml:space="preserve">– zgodnie z kalkulacją ceny oferty zawartą w </w:t>
      </w:r>
      <w:r w:rsidRPr="00AD3CBE">
        <w:rPr>
          <w:rFonts w:ascii="Tahoma" w:hAnsi="Tahoma" w:cs="Tahoma"/>
          <w:b/>
        </w:rPr>
        <w:t>załączniku nr 3</w:t>
      </w:r>
      <w:r w:rsidRPr="00A91702">
        <w:rPr>
          <w:rFonts w:ascii="Tahoma" w:hAnsi="Tahoma" w:cs="Tahoma"/>
        </w:rPr>
        <w:t>.</w:t>
      </w:r>
    </w:p>
    <w:p w14:paraId="53BDA260" w14:textId="0B0926FC" w:rsidR="00903453" w:rsidRPr="00BF2DFC" w:rsidRDefault="00030E87" w:rsidP="00030E87">
      <w:pPr>
        <w:suppressAutoHyphens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tym: </w:t>
      </w:r>
      <w:r w:rsidR="00903453" w:rsidRPr="00BF2DFC">
        <w:rPr>
          <w:rFonts w:ascii="Tahoma" w:hAnsi="Tahoma" w:cs="Tahoma"/>
        </w:rPr>
        <w:t xml:space="preserve">Wynagrodzenie z tytułu wykonania </w:t>
      </w:r>
      <w:r w:rsidR="007A5C9D" w:rsidRPr="007A5C9D">
        <w:rPr>
          <w:rFonts w:ascii="Tahoma" w:hAnsi="Tahoma" w:cs="Tahoma"/>
          <w:b/>
        </w:rPr>
        <w:t>1 przeglądu i czynności konserwacyjnych w trakcie przeglądu oraz 6-miesięcznej gotowości do usunięcia awarii</w:t>
      </w:r>
      <w:r w:rsidR="00903453" w:rsidRPr="00BF2DFC">
        <w:rPr>
          <w:rFonts w:ascii="Tahoma" w:hAnsi="Tahoma" w:cs="Tahoma"/>
        </w:rPr>
        <w:t xml:space="preserve"> wynosi:</w:t>
      </w:r>
    </w:p>
    <w:p w14:paraId="2D0B1538" w14:textId="77777777" w:rsidR="00BF2DFC" w:rsidRPr="00BF2DFC" w:rsidRDefault="00BF2DFC" w:rsidP="00BF2DFC">
      <w:pPr>
        <w:pStyle w:val="Akapitzlist"/>
        <w:spacing w:line="276" w:lineRule="auto"/>
        <w:ind w:left="552" w:hanging="126"/>
        <w:jc w:val="both"/>
        <w:rPr>
          <w:rFonts w:ascii="Tahoma" w:hAnsi="Tahoma" w:cs="Tahoma"/>
          <w:sz w:val="20"/>
          <w:szCs w:val="20"/>
        </w:rPr>
      </w:pPr>
      <w:r w:rsidRPr="00BF2DFC">
        <w:rPr>
          <w:rFonts w:ascii="Tahoma" w:hAnsi="Tahoma" w:cs="Tahoma"/>
          <w:sz w:val="20"/>
          <w:szCs w:val="20"/>
        </w:rPr>
        <w:t xml:space="preserve">- </w:t>
      </w:r>
      <w:r w:rsidRPr="00BF2DFC">
        <w:rPr>
          <w:rFonts w:ascii="Tahoma" w:hAnsi="Tahoma" w:cs="Tahoma"/>
          <w:b/>
          <w:sz w:val="20"/>
          <w:szCs w:val="20"/>
        </w:rPr>
        <w:t>wartość brutto: ……………… zł</w:t>
      </w:r>
      <w:r w:rsidRPr="00BF2DFC">
        <w:rPr>
          <w:rFonts w:ascii="Tahoma" w:hAnsi="Tahoma" w:cs="Tahoma"/>
          <w:sz w:val="20"/>
          <w:szCs w:val="20"/>
        </w:rPr>
        <w:t xml:space="preserve"> (słownie: ……………………………), w tym:</w:t>
      </w:r>
    </w:p>
    <w:p w14:paraId="1D39BEBE" w14:textId="77777777" w:rsidR="00BF2DFC" w:rsidRPr="00BF2DFC" w:rsidRDefault="00BF2DFC" w:rsidP="00BF2DFC">
      <w:pPr>
        <w:pStyle w:val="Akapitzlist"/>
        <w:spacing w:line="276" w:lineRule="auto"/>
        <w:ind w:left="709" w:hanging="126"/>
        <w:jc w:val="both"/>
        <w:rPr>
          <w:rFonts w:ascii="Tahoma" w:hAnsi="Tahoma" w:cs="Tahoma"/>
          <w:sz w:val="20"/>
          <w:szCs w:val="20"/>
        </w:rPr>
      </w:pPr>
      <w:r w:rsidRPr="00BF2DFC">
        <w:rPr>
          <w:rFonts w:ascii="Tahoma" w:hAnsi="Tahoma" w:cs="Tahoma"/>
          <w:sz w:val="20"/>
          <w:szCs w:val="20"/>
        </w:rPr>
        <w:t>- podatek VAT w stawce …% w kwocie ………………… zł (słownie: …………………………),</w:t>
      </w:r>
    </w:p>
    <w:p w14:paraId="4B5737BE" w14:textId="77777777" w:rsidR="00BF2DFC" w:rsidRPr="00BF2DFC" w:rsidRDefault="00BF2DFC" w:rsidP="00BF2DFC">
      <w:pPr>
        <w:pStyle w:val="Akapitzlist"/>
        <w:spacing w:line="276" w:lineRule="auto"/>
        <w:ind w:left="709" w:hanging="126"/>
        <w:jc w:val="both"/>
        <w:rPr>
          <w:rFonts w:ascii="Tahoma" w:hAnsi="Tahoma" w:cs="Tahoma"/>
          <w:sz w:val="20"/>
          <w:szCs w:val="20"/>
        </w:rPr>
      </w:pPr>
      <w:r w:rsidRPr="00BF2DFC">
        <w:rPr>
          <w:rFonts w:ascii="Tahoma" w:hAnsi="Tahoma" w:cs="Tahoma"/>
          <w:sz w:val="20"/>
          <w:szCs w:val="20"/>
        </w:rPr>
        <w:t>- wartość netto: ………………… zł (słownie: …………………………);</w:t>
      </w:r>
    </w:p>
    <w:p w14:paraId="6C02611E" w14:textId="77777777" w:rsidR="00903453" w:rsidRDefault="00903453" w:rsidP="00903453">
      <w:pPr>
        <w:suppressAutoHyphens w:val="0"/>
        <w:spacing w:line="276" w:lineRule="auto"/>
        <w:ind w:left="426"/>
        <w:jc w:val="both"/>
        <w:rPr>
          <w:rFonts w:ascii="Tahoma" w:hAnsi="Tahoma" w:cs="Tahoma"/>
        </w:rPr>
      </w:pPr>
      <w:r w:rsidRPr="008E13D5">
        <w:rPr>
          <w:rFonts w:ascii="Tahoma" w:hAnsi="Tahoma" w:cs="Tahoma"/>
        </w:rPr>
        <w:t xml:space="preserve">– zgodnie z kalkulacją ceny oferty zawartą w </w:t>
      </w:r>
      <w:r w:rsidRPr="00AD3CBE">
        <w:rPr>
          <w:rFonts w:ascii="Tahoma" w:hAnsi="Tahoma" w:cs="Tahoma"/>
          <w:b/>
        </w:rPr>
        <w:t>załączniku nr 3</w:t>
      </w:r>
      <w:r w:rsidRPr="00A91702">
        <w:rPr>
          <w:rFonts w:ascii="Tahoma" w:hAnsi="Tahoma" w:cs="Tahoma"/>
        </w:rPr>
        <w:t>.</w:t>
      </w:r>
    </w:p>
    <w:p w14:paraId="3254A7B9" w14:textId="77777777" w:rsidR="003268D8" w:rsidRDefault="00966D6D" w:rsidP="00966D6D">
      <w:pPr>
        <w:numPr>
          <w:ilvl w:val="0"/>
          <w:numId w:val="11"/>
        </w:numPr>
        <w:suppressAutoHyphens w:val="0"/>
        <w:spacing w:line="276" w:lineRule="auto"/>
        <w:ind w:left="426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31615F" w:rsidRPr="00966D6D">
        <w:rPr>
          <w:rFonts w:ascii="Tahoma" w:hAnsi="Tahoma" w:cs="Tahoma"/>
        </w:rPr>
        <w:t xml:space="preserve">ynagrodzenie z tytułu </w:t>
      </w:r>
      <w:r w:rsidRPr="00E44C56">
        <w:rPr>
          <w:rFonts w:ascii="Tahoma" w:hAnsi="Tahoma" w:cs="Tahoma"/>
          <w:b/>
        </w:rPr>
        <w:t xml:space="preserve">usuwania </w:t>
      </w:r>
      <w:r w:rsidR="002E06D0" w:rsidRPr="00E44C56">
        <w:rPr>
          <w:rFonts w:ascii="Tahoma" w:hAnsi="Tahoma" w:cs="Tahoma"/>
          <w:b/>
        </w:rPr>
        <w:t xml:space="preserve">awarii </w:t>
      </w:r>
      <w:r w:rsidR="005D6DDE">
        <w:rPr>
          <w:rFonts w:ascii="Tahoma" w:hAnsi="Tahoma" w:cs="Tahoma"/>
        </w:rPr>
        <w:t xml:space="preserve">stanowi iloczyn stawki za roboczogodzinę </w:t>
      </w:r>
      <w:r w:rsidR="007A5C9D" w:rsidRPr="00BF2DFC">
        <w:rPr>
          <w:rFonts w:ascii="Tahoma" w:hAnsi="Tahoma" w:cs="Tahoma"/>
        </w:rPr>
        <w:t xml:space="preserve">w kwocie </w:t>
      </w:r>
      <w:r w:rsidR="007A5C9D" w:rsidRPr="00E44C56">
        <w:rPr>
          <w:rFonts w:ascii="Tahoma" w:hAnsi="Tahoma" w:cs="Tahoma"/>
          <w:b/>
        </w:rPr>
        <w:t>………………… zł</w:t>
      </w:r>
      <w:r w:rsidR="007A5C9D" w:rsidRPr="00BF2DFC">
        <w:rPr>
          <w:rFonts w:ascii="Tahoma" w:hAnsi="Tahoma" w:cs="Tahoma"/>
        </w:rPr>
        <w:t xml:space="preserve"> (słownie: …………………………),</w:t>
      </w:r>
      <w:r w:rsidR="007A5C9D">
        <w:rPr>
          <w:rFonts w:ascii="Tahoma" w:hAnsi="Tahoma" w:cs="Tahoma"/>
        </w:rPr>
        <w:t xml:space="preserve"> </w:t>
      </w:r>
      <w:r w:rsidR="005D6DDE">
        <w:rPr>
          <w:rFonts w:ascii="Tahoma" w:hAnsi="Tahoma" w:cs="Tahoma"/>
        </w:rPr>
        <w:t>określon</w:t>
      </w:r>
      <w:r w:rsidR="007A5C9D">
        <w:rPr>
          <w:rFonts w:ascii="Tahoma" w:hAnsi="Tahoma" w:cs="Tahoma"/>
        </w:rPr>
        <w:t>ej</w:t>
      </w:r>
      <w:r w:rsidR="005D6DDE">
        <w:rPr>
          <w:rFonts w:ascii="Tahoma" w:hAnsi="Tahoma" w:cs="Tahoma"/>
        </w:rPr>
        <w:t xml:space="preserve"> w</w:t>
      </w:r>
      <w:r w:rsidR="002E6EDC">
        <w:rPr>
          <w:rFonts w:ascii="Tahoma" w:hAnsi="Tahoma" w:cs="Tahoma"/>
        </w:rPr>
        <w:t> </w:t>
      </w:r>
      <w:r w:rsidR="005D6DDE" w:rsidRPr="005D6DDE">
        <w:rPr>
          <w:rFonts w:ascii="Tahoma" w:hAnsi="Tahoma" w:cs="Tahoma"/>
          <w:b/>
        </w:rPr>
        <w:t>załączniku nr 3</w:t>
      </w:r>
      <w:r w:rsidR="005D6DDE">
        <w:rPr>
          <w:rFonts w:ascii="Tahoma" w:hAnsi="Tahoma" w:cs="Tahoma"/>
        </w:rPr>
        <w:t xml:space="preserve"> </w:t>
      </w:r>
      <w:r w:rsidR="002E6EDC">
        <w:rPr>
          <w:rFonts w:ascii="Tahoma" w:hAnsi="Tahoma" w:cs="Tahoma"/>
        </w:rPr>
        <w:t xml:space="preserve">i </w:t>
      </w:r>
      <w:r w:rsidR="00AE6279">
        <w:rPr>
          <w:rFonts w:ascii="Tahoma" w:hAnsi="Tahoma" w:cs="Tahoma"/>
        </w:rPr>
        <w:t xml:space="preserve">rzeczywistej </w:t>
      </w:r>
      <w:r w:rsidR="005D6DDE">
        <w:rPr>
          <w:rFonts w:ascii="Tahoma" w:hAnsi="Tahoma" w:cs="Tahoma"/>
        </w:rPr>
        <w:t xml:space="preserve">liczby </w:t>
      </w:r>
      <w:r w:rsidR="002E6EDC">
        <w:rPr>
          <w:rFonts w:ascii="Tahoma" w:hAnsi="Tahoma" w:cs="Tahoma"/>
        </w:rPr>
        <w:t>roboczo</w:t>
      </w:r>
      <w:r w:rsidR="005D6DDE">
        <w:rPr>
          <w:rFonts w:ascii="Tahoma" w:hAnsi="Tahoma" w:cs="Tahoma"/>
        </w:rPr>
        <w:t xml:space="preserve">godzin </w:t>
      </w:r>
      <w:r w:rsidR="007B7318">
        <w:rPr>
          <w:rFonts w:ascii="Tahoma" w:hAnsi="Tahoma" w:cs="Tahoma"/>
        </w:rPr>
        <w:t>usuwania awarii oraz zaakceptowanych przez Zamawiającego i udokumentowanych cen części zamiennych i materiałów eksploatacyjnych.</w:t>
      </w:r>
    </w:p>
    <w:p w14:paraId="74B3265E" w14:textId="77777777" w:rsidR="00206DA9" w:rsidRDefault="0031615F" w:rsidP="00206DA9">
      <w:pPr>
        <w:numPr>
          <w:ilvl w:val="0"/>
          <w:numId w:val="11"/>
        </w:numPr>
        <w:suppressAutoHyphens w:val="0"/>
        <w:spacing w:line="276" w:lineRule="auto"/>
        <w:ind w:left="426" w:hanging="360"/>
        <w:jc w:val="both"/>
        <w:rPr>
          <w:rFonts w:ascii="Tahoma" w:hAnsi="Tahoma" w:cs="Tahoma"/>
        </w:rPr>
      </w:pPr>
      <w:r w:rsidRPr="000D7B75">
        <w:rPr>
          <w:rFonts w:ascii="Tahoma" w:hAnsi="Tahoma" w:cs="Tahoma"/>
        </w:rPr>
        <w:t>Podstawą rozliczenia będą fak</w:t>
      </w:r>
      <w:r w:rsidR="00D850A2">
        <w:rPr>
          <w:rFonts w:ascii="Tahoma" w:hAnsi="Tahoma" w:cs="Tahoma"/>
        </w:rPr>
        <w:t xml:space="preserve">tury wystawiane przez Wykonawcę </w:t>
      </w:r>
      <w:r w:rsidRPr="00D850A2">
        <w:rPr>
          <w:rFonts w:ascii="Tahoma" w:hAnsi="Tahoma" w:cs="Tahoma"/>
        </w:rPr>
        <w:t xml:space="preserve">na podstawie podpisanego przez upoważnionych przedstawicieli Stron </w:t>
      </w:r>
      <w:r w:rsidR="00A4211C">
        <w:rPr>
          <w:rFonts w:ascii="Tahoma" w:hAnsi="Tahoma" w:cs="Tahoma"/>
        </w:rPr>
        <w:t>„</w:t>
      </w:r>
      <w:r w:rsidRPr="00D850A2">
        <w:rPr>
          <w:rFonts w:ascii="Tahoma" w:hAnsi="Tahoma" w:cs="Tahoma"/>
        </w:rPr>
        <w:t xml:space="preserve">Protokołu </w:t>
      </w:r>
      <w:r w:rsidR="0085355B" w:rsidRPr="00D850A2">
        <w:rPr>
          <w:rFonts w:ascii="Tahoma" w:hAnsi="Tahoma" w:cs="Tahoma"/>
        </w:rPr>
        <w:t>przeglądu</w:t>
      </w:r>
      <w:r w:rsidR="00A4211C">
        <w:rPr>
          <w:rFonts w:ascii="Tahoma" w:hAnsi="Tahoma" w:cs="Tahoma"/>
        </w:rPr>
        <w:t xml:space="preserve"> </w:t>
      </w:r>
      <w:r w:rsidR="0085355B" w:rsidRPr="00D850A2">
        <w:rPr>
          <w:rFonts w:ascii="Tahoma" w:hAnsi="Tahoma" w:cs="Tahoma"/>
        </w:rPr>
        <w:t>/ naprawy</w:t>
      </w:r>
      <w:r w:rsidR="00A4211C">
        <w:rPr>
          <w:rFonts w:ascii="Tahoma" w:hAnsi="Tahoma" w:cs="Tahoma"/>
        </w:rPr>
        <w:t>”</w:t>
      </w:r>
      <w:r w:rsidRPr="00D850A2">
        <w:rPr>
          <w:rFonts w:ascii="Tahoma" w:hAnsi="Tahoma" w:cs="Tahoma"/>
        </w:rPr>
        <w:t xml:space="preserve"> bez zastrzeżeń, któr</w:t>
      </w:r>
      <w:r w:rsidR="007A5C9D">
        <w:rPr>
          <w:rFonts w:ascii="Tahoma" w:hAnsi="Tahoma" w:cs="Tahoma"/>
        </w:rPr>
        <w:t>ego</w:t>
      </w:r>
      <w:r w:rsidRPr="00D850A2">
        <w:rPr>
          <w:rFonts w:ascii="Tahoma" w:hAnsi="Tahoma" w:cs="Tahoma"/>
        </w:rPr>
        <w:t xml:space="preserve"> wzór stanowi </w:t>
      </w:r>
      <w:r w:rsidRPr="00D850A2">
        <w:rPr>
          <w:rFonts w:ascii="Tahoma" w:hAnsi="Tahoma" w:cs="Tahoma"/>
          <w:b/>
        </w:rPr>
        <w:t xml:space="preserve">załącznik nr </w:t>
      </w:r>
      <w:r w:rsidR="007A5C9D">
        <w:rPr>
          <w:rFonts w:ascii="Tahoma" w:hAnsi="Tahoma" w:cs="Tahoma"/>
          <w:b/>
        </w:rPr>
        <w:t>1</w:t>
      </w:r>
      <w:r w:rsidR="00903453">
        <w:rPr>
          <w:rFonts w:ascii="Tahoma" w:hAnsi="Tahoma" w:cs="Tahoma"/>
          <w:b/>
        </w:rPr>
        <w:t xml:space="preserve"> do OPZ</w:t>
      </w:r>
      <w:r w:rsidRPr="00D850A2">
        <w:rPr>
          <w:rFonts w:ascii="Tahoma" w:hAnsi="Tahoma" w:cs="Tahoma"/>
        </w:rPr>
        <w:t>.</w:t>
      </w:r>
    </w:p>
    <w:p w14:paraId="17D3CCE7" w14:textId="77777777" w:rsidR="00206DA9" w:rsidRPr="00206DA9" w:rsidRDefault="00206DA9" w:rsidP="00206DA9">
      <w:pPr>
        <w:numPr>
          <w:ilvl w:val="0"/>
          <w:numId w:val="11"/>
        </w:numPr>
        <w:suppressAutoHyphens w:val="0"/>
        <w:spacing w:line="276" w:lineRule="auto"/>
        <w:ind w:left="426" w:hanging="360"/>
        <w:jc w:val="both"/>
        <w:rPr>
          <w:rFonts w:ascii="Tahoma" w:hAnsi="Tahoma" w:cs="Tahoma"/>
        </w:rPr>
      </w:pPr>
      <w:r w:rsidRPr="00206DA9">
        <w:rPr>
          <w:rFonts w:ascii="Tahoma" w:eastAsia="Calibri" w:hAnsi="Tahoma" w:cs="Tahoma"/>
        </w:rPr>
        <w:t>Faktura będzie zawierała następujące dane:</w:t>
      </w:r>
    </w:p>
    <w:p w14:paraId="33686AFF" w14:textId="77777777" w:rsidR="00206DA9" w:rsidRDefault="00206DA9" w:rsidP="00206DA9">
      <w:pPr>
        <w:numPr>
          <w:ilvl w:val="0"/>
          <w:numId w:val="45"/>
        </w:numPr>
        <w:suppressAutoHyphens w:val="0"/>
        <w:spacing w:line="276" w:lineRule="auto"/>
        <w:ind w:left="851" w:hanging="425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pełna nazwa Zamawiającego:</w:t>
      </w:r>
    </w:p>
    <w:p w14:paraId="47DD9180" w14:textId="77777777" w:rsidR="00206DA9" w:rsidRDefault="00206DA9" w:rsidP="00206DA9">
      <w:pPr>
        <w:spacing w:line="276" w:lineRule="auto"/>
        <w:ind w:left="851"/>
        <w:contextualSpacing/>
        <w:jc w:val="both"/>
        <w:rPr>
          <w:rFonts w:ascii="Tahoma" w:eastAsia="Calibri" w:hAnsi="Tahoma" w:cs="Tahoma"/>
        </w:rPr>
      </w:pPr>
      <w:r w:rsidRPr="007426A3">
        <w:rPr>
          <w:rFonts w:ascii="Tahoma" w:eastAsia="Calibri" w:hAnsi="Tahoma" w:cs="Tahoma"/>
        </w:rPr>
        <w:t>Politechnika Warszawska</w:t>
      </w:r>
      <w:r>
        <w:rPr>
          <w:rFonts w:ascii="Tahoma" w:eastAsia="Calibri" w:hAnsi="Tahoma" w:cs="Tahoma"/>
        </w:rPr>
        <w:t xml:space="preserve"> – Centrum Zarządzania Innowacjami i Transferem Technologii Politechniki Warszawskiej;</w:t>
      </w:r>
    </w:p>
    <w:p w14:paraId="1A23C5AD" w14:textId="77777777" w:rsidR="00206DA9" w:rsidRDefault="00206DA9" w:rsidP="00206DA9">
      <w:pPr>
        <w:numPr>
          <w:ilvl w:val="0"/>
          <w:numId w:val="45"/>
        </w:numPr>
        <w:suppressAutoHyphens w:val="0"/>
        <w:spacing w:line="276" w:lineRule="auto"/>
        <w:ind w:left="851" w:hanging="425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adres: 00-614 Warszawa, ul. Rektorska 4</w:t>
      </w:r>
      <w:r w:rsidRPr="007426A3">
        <w:rPr>
          <w:rFonts w:ascii="Tahoma" w:eastAsia="Calibri" w:hAnsi="Tahoma" w:cs="Tahoma"/>
        </w:rPr>
        <w:t>;</w:t>
      </w:r>
    </w:p>
    <w:p w14:paraId="69634015" w14:textId="77777777" w:rsidR="00206DA9" w:rsidRPr="007426A3" w:rsidRDefault="00206DA9" w:rsidP="00206DA9">
      <w:pPr>
        <w:numPr>
          <w:ilvl w:val="0"/>
          <w:numId w:val="45"/>
        </w:numPr>
        <w:suppressAutoHyphens w:val="0"/>
        <w:spacing w:line="276" w:lineRule="auto"/>
        <w:ind w:left="851" w:hanging="425"/>
        <w:contextualSpacing/>
        <w:jc w:val="both"/>
        <w:rPr>
          <w:rFonts w:ascii="Tahoma" w:eastAsia="Calibri" w:hAnsi="Tahoma" w:cs="Tahoma"/>
        </w:rPr>
      </w:pPr>
      <w:r w:rsidRPr="007426A3">
        <w:rPr>
          <w:rFonts w:ascii="Tahoma" w:eastAsia="Calibri" w:hAnsi="Tahoma" w:cs="Tahoma"/>
        </w:rPr>
        <w:t>NIP: 5250005834</w:t>
      </w:r>
      <w:r>
        <w:rPr>
          <w:rFonts w:ascii="Tahoma" w:eastAsia="Calibri" w:hAnsi="Tahoma" w:cs="Tahoma"/>
        </w:rPr>
        <w:t>;</w:t>
      </w:r>
      <w:r w:rsidRPr="007426A3">
        <w:rPr>
          <w:rFonts w:ascii="Tahoma" w:eastAsia="Calibri" w:hAnsi="Tahoma" w:cs="Tahoma"/>
        </w:rPr>
        <w:t xml:space="preserve"> </w:t>
      </w:r>
    </w:p>
    <w:p w14:paraId="1F9E5559" w14:textId="7E92B5B2" w:rsidR="0031615F" w:rsidRPr="00206DA9" w:rsidRDefault="00206DA9" w:rsidP="00206DA9">
      <w:pPr>
        <w:numPr>
          <w:ilvl w:val="0"/>
          <w:numId w:val="45"/>
        </w:numPr>
        <w:suppressAutoHyphens w:val="0"/>
        <w:spacing w:line="276" w:lineRule="auto"/>
        <w:ind w:left="851" w:hanging="425"/>
        <w:contextualSpacing/>
        <w:jc w:val="both"/>
        <w:rPr>
          <w:rFonts w:ascii="Tahoma" w:eastAsia="Calibri" w:hAnsi="Tahoma" w:cs="Tahoma"/>
        </w:rPr>
      </w:pPr>
      <w:r w:rsidRPr="007426A3">
        <w:rPr>
          <w:rFonts w:ascii="Tahoma" w:eastAsia="Calibri" w:hAnsi="Tahoma" w:cs="Tahoma"/>
        </w:rPr>
        <w:t>nazw</w:t>
      </w:r>
      <w:r>
        <w:rPr>
          <w:rFonts w:ascii="Tahoma" w:eastAsia="Calibri" w:hAnsi="Tahoma" w:cs="Tahoma"/>
        </w:rPr>
        <w:t>a</w:t>
      </w:r>
      <w:r w:rsidRPr="007426A3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 xml:space="preserve">i daty realizacji </w:t>
      </w:r>
      <w:r w:rsidRPr="007426A3">
        <w:rPr>
          <w:rFonts w:ascii="Tahoma" w:eastAsia="Calibri" w:hAnsi="Tahoma" w:cs="Tahoma"/>
        </w:rPr>
        <w:t>usługi</w:t>
      </w:r>
      <w:r>
        <w:rPr>
          <w:rFonts w:ascii="Tahoma" w:eastAsia="Calibri" w:hAnsi="Tahoma" w:cs="Tahoma"/>
        </w:rPr>
        <w:t xml:space="preserve"> oraz </w:t>
      </w:r>
      <w:r w:rsidR="0031615F" w:rsidRPr="00206DA9">
        <w:rPr>
          <w:rFonts w:ascii="Tahoma" w:hAnsi="Tahoma" w:cs="Tahoma"/>
        </w:rPr>
        <w:t xml:space="preserve">sformułowanie: „Usługa zrealizowana </w:t>
      </w:r>
      <w:r w:rsidR="00BF5044" w:rsidRPr="00206DA9">
        <w:rPr>
          <w:rFonts w:ascii="Tahoma" w:hAnsi="Tahoma" w:cs="Tahoma"/>
        </w:rPr>
        <w:t>na podstawie umowy nr CZIiTT-</w:t>
      </w:r>
      <w:r w:rsidR="00030E87" w:rsidRPr="00206DA9">
        <w:rPr>
          <w:rFonts w:ascii="Tahoma" w:hAnsi="Tahoma" w:cs="Tahoma"/>
        </w:rPr>
        <w:t>BU</w:t>
      </w:r>
      <w:r w:rsidR="00030E87">
        <w:rPr>
          <w:rFonts w:ascii="Tahoma" w:hAnsi="Tahoma" w:cs="Tahoma"/>
        </w:rPr>
        <w:t>08</w:t>
      </w:r>
      <w:r w:rsidR="0031615F" w:rsidRPr="00206DA9">
        <w:rPr>
          <w:rFonts w:ascii="Tahoma" w:hAnsi="Tahoma" w:cs="Tahoma"/>
        </w:rPr>
        <w:t>/</w:t>
      </w:r>
      <w:r w:rsidR="00030E87" w:rsidRPr="00206DA9">
        <w:rPr>
          <w:rFonts w:ascii="Tahoma" w:hAnsi="Tahoma" w:cs="Tahoma"/>
        </w:rPr>
        <w:t>202</w:t>
      </w:r>
      <w:r w:rsidR="00030E87">
        <w:rPr>
          <w:rFonts w:ascii="Tahoma" w:hAnsi="Tahoma" w:cs="Tahoma"/>
        </w:rPr>
        <w:t>2</w:t>
      </w:r>
      <w:r w:rsidR="00030E87" w:rsidRPr="00206DA9">
        <w:rPr>
          <w:rFonts w:ascii="Tahoma" w:hAnsi="Tahoma" w:cs="Tahoma"/>
        </w:rPr>
        <w:t xml:space="preserve"> </w:t>
      </w:r>
      <w:r w:rsidR="0031615F" w:rsidRPr="00206DA9">
        <w:rPr>
          <w:rFonts w:ascii="Tahoma" w:hAnsi="Tahoma" w:cs="Tahoma"/>
        </w:rPr>
        <w:t>z dnia ………………… r.”.</w:t>
      </w:r>
    </w:p>
    <w:p w14:paraId="183D0A81" w14:textId="77777777" w:rsidR="00206DA9" w:rsidRPr="00F22207" w:rsidRDefault="00206DA9" w:rsidP="00206DA9">
      <w:pPr>
        <w:numPr>
          <w:ilvl w:val="0"/>
          <w:numId w:val="45"/>
        </w:numPr>
        <w:suppressAutoHyphens w:val="0"/>
        <w:spacing w:line="276" w:lineRule="auto"/>
        <w:ind w:left="851" w:hanging="425"/>
        <w:contextualSpacing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>rachunek bankowy Wykonawcy, ujawniony w wykazie podatników VAT.</w:t>
      </w:r>
    </w:p>
    <w:p w14:paraId="78C8C22A" w14:textId="77777777" w:rsidR="00E161E6" w:rsidRDefault="00206DA9" w:rsidP="00E161E6">
      <w:pPr>
        <w:numPr>
          <w:ilvl w:val="0"/>
          <w:numId w:val="11"/>
        </w:numPr>
        <w:suppressAutoHyphens w:val="0"/>
        <w:spacing w:line="276" w:lineRule="auto"/>
        <w:ind w:left="426" w:hanging="360"/>
        <w:jc w:val="both"/>
        <w:rPr>
          <w:rFonts w:ascii="Tahoma" w:hAnsi="Tahoma" w:cs="Tahoma"/>
        </w:rPr>
      </w:pPr>
      <w:r w:rsidRPr="00E161E6">
        <w:rPr>
          <w:rFonts w:ascii="Tahoma" w:eastAsia="Calibri" w:hAnsi="Tahoma" w:cs="Tahoma"/>
        </w:rPr>
        <w:t>Zamawiający</w:t>
      </w:r>
      <w:r w:rsidRPr="003177BA">
        <w:rPr>
          <w:rFonts w:ascii="Tahoma" w:hAnsi="Tahoma" w:cs="Tahoma"/>
        </w:rPr>
        <w:t xml:space="preserve"> ma obowiązek zapłaty wynagrodzenia w terminie 1</w:t>
      </w:r>
      <w:r>
        <w:rPr>
          <w:rFonts w:ascii="Tahoma" w:hAnsi="Tahoma" w:cs="Tahoma"/>
        </w:rPr>
        <w:t>4</w:t>
      </w:r>
      <w:r w:rsidRPr="003177BA">
        <w:rPr>
          <w:rFonts w:ascii="Tahoma" w:hAnsi="Tahoma" w:cs="Tahoma"/>
        </w:rPr>
        <w:t xml:space="preserve"> dni licząc od daty otrzymania prawidłowo wystawione</w:t>
      </w:r>
      <w:r>
        <w:rPr>
          <w:rFonts w:ascii="Tahoma" w:hAnsi="Tahoma" w:cs="Tahoma"/>
        </w:rPr>
        <w:t xml:space="preserve">j faktury, na rachunek bankowy ujawniony </w:t>
      </w:r>
      <w:r w:rsidRPr="00E161E6">
        <w:rPr>
          <w:rFonts w:ascii="Tahoma" w:hAnsi="Tahoma" w:cs="Tahoma"/>
          <w:b/>
        </w:rPr>
        <w:t>w wykazie podatników VAT</w:t>
      </w:r>
      <w:r w:rsidR="00E161E6">
        <w:rPr>
          <w:rFonts w:ascii="Tahoma" w:hAnsi="Tahoma" w:cs="Tahoma"/>
        </w:rPr>
        <w:t xml:space="preserve">.                    </w:t>
      </w:r>
      <w:r>
        <w:rPr>
          <w:rFonts w:ascii="Tahoma" w:hAnsi="Tahoma" w:cs="Tahoma"/>
        </w:rPr>
        <w:t>W</w:t>
      </w:r>
      <w:r w:rsidRPr="00FC3281">
        <w:rPr>
          <w:rFonts w:ascii="Tahoma" w:hAnsi="Tahoma" w:cs="Tahoma"/>
          <w:iCs/>
        </w:rPr>
        <w:t xml:space="preserve"> przypadku</w:t>
      </w:r>
      <w:r>
        <w:rPr>
          <w:rFonts w:ascii="Tahoma" w:hAnsi="Tahoma" w:cs="Tahoma"/>
          <w:iCs/>
        </w:rPr>
        <w:t xml:space="preserve">, gdy </w:t>
      </w:r>
      <w:r w:rsidRPr="00FC3281"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iCs/>
        </w:rPr>
        <w:t>w momencie dokonywania płatności, okaże się, iż</w:t>
      </w:r>
      <w:r w:rsidRPr="00FC3281">
        <w:rPr>
          <w:rFonts w:ascii="Tahoma" w:hAnsi="Tahoma" w:cs="Tahoma"/>
          <w:iCs/>
        </w:rPr>
        <w:t xml:space="preserve"> wskazan</w:t>
      </w:r>
      <w:r>
        <w:rPr>
          <w:rFonts w:ascii="Tahoma" w:hAnsi="Tahoma" w:cs="Tahoma"/>
          <w:iCs/>
        </w:rPr>
        <w:t>y</w:t>
      </w:r>
      <w:r w:rsidRPr="00FC3281">
        <w:rPr>
          <w:rFonts w:ascii="Tahoma" w:hAnsi="Tahoma" w:cs="Tahoma"/>
          <w:iCs/>
        </w:rPr>
        <w:t xml:space="preserve"> przez </w:t>
      </w:r>
      <w:r>
        <w:rPr>
          <w:rFonts w:ascii="Tahoma" w:hAnsi="Tahoma" w:cs="Tahoma"/>
          <w:iCs/>
        </w:rPr>
        <w:t xml:space="preserve">Wykonawcę </w:t>
      </w:r>
      <w:r w:rsidRPr="00FC3281">
        <w:rPr>
          <w:rFonts w:ascii="Tahoma" w:hAnsi="Tahoma" w:cs="Tahoma"/>
          <w:iCs/>
        </w:rPr>
        <w:t>na fakturze rachun</w:t>
      </w:r>
      <w:r>
        <w:rPr>
          <w:rFonts w:ascii="Tahoma" w:hAnsi="Tahoma" w:cs="Tahoma"/>
          <w:iCs/>
        </w:rPr>
        <w:t>e</w:t>
      </w:r>
      <w:r w:rsidRPr="00FC3281">
        <w:rPr>
          <w:rFonts w:ascii="Tahoma" w:hAnsi="Tahoma" w:cs="Tahoma"/>
          <w:iCs/>
        </w:rPr>
        <w:t>k bankow</w:t>
      </w:r>
      <w:r>
        <w:rPr>
          <w:rFonts w:ascii="Tahoma" w:hAnsi="Tahoma" w:cs="Tahoma"/>
          <w:iCs/>
        </w:rPr>
        <w:t>y</w:t>
      </w:r>
      <w:r w:rsidRPr="00FC3281">
        <w:rPr>
          <w:rFonts w:ascii="Tahoma" w:hAnsi="Tahoma" w:cs="Tahoma"/>
          <w:iCs/>
        </w:rPr>
        <w:t xml:space="preserve"> nie</w:t>
      </w:r>
      <w:r>
        <w:rPr>
          <w:rFonts w:ascii="Tahoma" w:hAnsi="Tahoma" w:cs="Tahoma"/>
          <w:iCs/>
        </w:rPr>
        <w:t xml:space="preserve"> jest </w:t>
      </w:r>
      <w:r w:rsidRPr="00FC3281">
        <w:rPr>
          <w:rFonts w:ascii="Tahoma" w:hAnsi="Tahoma" w:cs="Tahoma"/>
          <w:iCs/>
        </w:rPr>
        <w:t>ujawnion</w:t>
      </w:r>
      <w:r>
        <w:rPr>
          <w:rFonts w:ascii="Tahoma" w:hAnsi="Tahoma" w:cs="Tahoma"/>
          <w:iCs/>
        </w:rPr>
        <w:t>y</w:t>
      </w:r>
      <w:r w:rsidRPr="00FC3281">
        <w:rPr>
          <w:rFonts w:ascii="Tahoma" w:hAnsi="Tahoma" w:cs="Tahoma"/>
          <w:iCs/>
        </w:rPr>
        <w:t xml:space="preserve"> w wykazie podatników VAT, </w:t>
      </w:r>
      <w:r>
        <w:rPr>
          <w:rFonts w:ascii="Tahoma" w:hAnsi="Tahoma" w:cs="Tahoma"/>
          <w:iCs/>
        </w:rPr>
        <w:t xml:space="preserve">Zamawiający </w:t>
      </w:r>
      <w:r w:rsidRPr="00FC3281">
        <w:rPr>
          <w:rFonts w:ascii="Tahoma" w:hAnsi="Tahoma" w:cs="Tahoma"/>
          <w:iCs/>
        </w:rPr>
        <w:t>uprawnion</w:t>
      </w:r>
      <w:r>
        <w:rPr>
          <w:rFonts w:ascii="Tahoma" w:hAnsi="Tahoma" w:cs="Tahoma"/>
          <w:iCs/>
        </w:rPr>
        <w:t>y</w:t>
      </w:r>
      <w:r w:rsidRPr="00FC3281">
        <w:rPr>
          <w:rFonts w:ascii="Tahoma" w:hAnsi="Tahoma" w:cs="Tahoma"/>
          <w:iCs/>
        </w:rPr>
        <w:t xml:space="preserve"> będzie do dokonania zapłaty na rachunek bankowy </w:t>
      </w:r>
      <w:r>
        <w:rPr>
          <w:rFonts w:ascii="Tahoma" w:hAnsi="Tahoma" w:cs="Tahoma"/>
          <w:iCs/>
        </w:rPr>
        <w:t xml:space="preserve">Wykonawcy </w:t>
      </w:r>
      <w:r w:rsidRPr="00FC3281">
        <w:rPr>
          <w:rFonts w:ascii="Tahoma" w:hAnsi="Tahoma" w:cs="Tahoma"/>
          <w:iCs/>
        </w:rPr>
        <w:t xml:space="preserve">wskazany w wykazie podatników VAT, </w:t>
      </w:r>
      <w:r>
        <w:rPr>
          <w:rFonts w:ascii="Tahoma" w:hAnsi="Tahoma" w:cs="Tahoma"/>
          <w:iCs/>
        </w:rPr>
        <w:br/>
      </w:r>
      <w:r w:rsidRPr="00FC3281">
        <w:rPr>
          <w:rFonts w:ascii="Tahoma" w:hAnsi="Tahoma" w:cs="Tahoma"/>
          <w:iCs/>
        </w:rPr>
        <w:t xml:space="preserve">a w razie braku rachunku </w:t>
      </w:r>
      <w:r>
        <w:rPr>
          <w:rFonts w:ascii="Tahoma" w:hAnsi="Tahoma" w:cs="Tahoma"/>
          <w:iCs/>
        </w:rPr>
        <w:t xml:space="preserve">Wykonawcy </w:t>
      </w:r>
      <w:r w:rsidRPr="00FC3281">
        <w:rPr>
          <w:rFonts w:ascii="Tahoma" w:hAnsi="Tahoma" w:cs="Tahoma"/>
          <w:iCs/>
        </w:rPr>
        <w:t xml:space="preserve">ujawnionego w wykazie, do wstrzymania się z zapłatą do czasu wskazania przez </w:t>
      </w:r>
      <w:r>
        <w:rPr>
          <w:rFonts w:ascii="Tahoma" w:hAnsi="Tahoma" w:cs="Tahoma"/>
          <w:iCs/>
        </w:rPr>
        <w:t>niego,</w:t>
      </w:r>
      <w:r w:rsidRPr="00FC3281">
        <w:rPr>
          <w:rFonts w:ascii="Tahoma" w:hAnsi="Tahoma" w:cs="Tahoma"/>
          <w:iCs/>
        </w:rPr>
        <w:t xml:space="preserve"> dla potrzeb płatności, rachunku bankowego ujawnionego w wykazie podatników VAT</w:t>
      </w:r>
      <w:r>
        <w:rPr>
          <w:rFonts w:ascii="Tahoma" w:hAnsi="Tahoma" w:cs="Tahoma"/>
          <w:iCs/>
        </w:rPr>
        <w:t xml:space="preserve">, </w:t>
      </w:r>
      <w:r w:rsidRPr="00E161E6">
        <w:rPr>
          <w:rFonts w:ascii="Tahoma" w:hAnsi="Tahoma" w:cs="Tahoma"/>
          <w:b/>
          <w:iCs/>
        </w:rPr>
        <w:t>na co Wykonawca wyraża zgodę</w:t>
      </w:r>
      <w:r w:rsidRPr="00FC3281">
        <w:rPr>
          <w:rFonts w:ascii="Tahoma" w:hAnsi="Tahoma" w:cs="Tahoma"/>
          <w:iCs/>
        </w:rPr>
        <w:t>.</w:t>
      </w:r>
    </w:p>
    <w:p w14:paraId="48CDB427" w14:textId="77777777" w:rsidR="00E161E6" w:rsidRPr="00926E7A" w:rsidRDefault="00206DA9" w:rsidP="00926E7A">
      <w:pPr>
        <w:numPr>
          <w:ilvl w:val="0"/>
          <w:numId w:val="11"/>
        </w:numPr>
        <w:suppressAutoHyphens w:val="0"/>
        <w:spacing w:line="276" w:lineRule="auto"/>
        <w:ind w:left="426" w:hanging="360"/>
        <w:jc w:val="both"/>
        <w:rPr>
          <w:rFonts w:ascii="Tahoma" w:hAnsi="Tahoma" w:cs="Tahoma"/>
        </w:rPr>
      </w:pPr>
      <w:r w:rsidRPr="00E161E6">
        <w:rPr>
          <w:rFonts w:ascii="Tahoma" w:hAnsi="Tahoma" w:cs="Tahoma"/>
        </w:rPr>
        <w:t>Za datę zapłaty należności wynikającej z faktury uznaje się dzień obciążenia rachunku Zamawiającego.</w:t>
      </w:r>
    </w:p>
    <w:p w14:paraId="16850F6B" w14:textId="77777777" w:rsidR="00E161E6" w:rsidRDefault="00206DA9" w:rsidP="00E161E6">
      <w:pPr>
        <w:numPr>
          <w:ilvl w:val="0"/>
          <w:numId w:val="11"/>
        </w:numPr>
        <w:suppressAutoHyphens w:val="0"/>
        <w:spacing w:line="276" w:lineRule="auto"/>
        <w:ind w:left="426" w:hanging="360"/>
        <w:jc w:val="both"/>
        <w:rPr>
          <w:rFonts w:ascii="Tahoma" w:hAnsi="Tahoma" w:cs="Tahoma"/>
        </w:rPr>
      </w:pPr>
      <w:r w:rsidRPr="00E161E6">
        <w:rPr>
          <w:rFonts w:ascii="Tahoma" w:eastAsia="Calibri" w:hAnsi="Tahoma" w:cs="Tahoma"/>
        </w:rPr>
        <w:t xml:space="preserve">Wszelkie postanowienia dot. faktury należy stosować odpowiednio do rachunków.  </w:t>
      </w:r>
    </w:p>
    <w:p w14:paraId="09AD27C8" w14:textId="77777777" w:rsidR="00E161E6" w:rsidRDefault="00206DA9" w:rsidP="00E161E6">
      <w:pPr>
        <w:numPr>
          <w:ilvl w:val="0"/>
          <w:numId w:val="11"/>
        </w:numPr>
        <w:suppressAutoHyphens w:val="0"/>
        <w:spacing w:line="276" w:lineRule="auto"/>
        <w:ind w:left="426" w:hanging="360"/>
        <w:jc w:val="both"/>
        <w:rPr>
          <w:rFonts w:ascii="Tahoma" w:hAnsi="Tahoma" w:cs="Tahoma"/>
        </w:rPr>
      </w:pPr>
      <w:r w:rsidRPr="00E161E6">
        <w:rPr>
          <w:rFonts w:ascii="Tahoma" w:hAnsi="Tahoma" w:cs="Tahoma"/>
        </w:rPr>
        <w:t>W przypadku opóźnienia w zapłacie wynagrodzenia, Wykonawcy przysługują odsetki ustawowe</w:t>
      </w:r>
      <w:r w:rsidR="00F21CDF">
        <w:rPr>
          <w:rFonts w:ascii="Tahoma" w:hAnsi="Tahoma" w:cs="Tahoma"/>
        </w:rPr>
        <w:t xml:space="preserve"> za opóźnienie</w:t>
      </w:r>
      <w:r w:rsidRPr="00E161E6">
        <w:rPr>
          <w:rFonts w:ascii="Tahoma" w:hAnsi="Tahoma" w:cs="Tahoma"/>
        </w:rPr>
        <w:t>.</w:t>
      </w:r>
    </w:p>
    <w:p w14:paraId="52DBE811" w14:textId="4ED02F71" w:rsidR="00E161E6" w:rsidRDefault="00206DA9" w:rsidP="00E161E6">
      <w:pPr>
        <w:numPr>
          <w:ilvl w:val="0"/>
          <w:numId w:val="11"/>
        </w:numPr>
        <w:suppressAutoHyphens w:val="0"/>
        <w:spacing w:line="276" w:lineRule="auto"/>
        <w:ind w:left="426" w:hanging="360"/>
        <w:jc w:val="both"/>
        <w:rPr>
          <w:rFonts w:ascii="Tahoma" w:hAnsi="Tahoma" w:cs="Tahoma"/>
        </w:rPr>
      </w:pPr>
      <w:r w:rsidRPr="00E161E6">
        <w:rPr>
          <w:rFonts w:ascii="Tahoma" w:hAnsi="Tahoma" w:cs="Tahoma"/>
        </w:rPr>
        <w:t xml:space="preserve">Strony zobowiązują się do pisemnego wzajemnego informowania o wszelkich zmianach danych, które mogą wpływać na wystawianie i obieg rachunków/faktur oraz ich księgowanie i rozliczanie dla celów podatkowych, takich jak nazwa firmy, adres, numer konta, numer NIP itp. Zmiana danych, o których </w:t>
      </w:r>
      <w:r w:rsidRPr="00E161E6">
        <w:rPr>
          <w:rFonts w:ascii="Tahoma" w:hAnsi="Tahoma" w:cs="Tahoma"/>
        </w:rPr>
        <w:lastRenderedPageBreak/>
        <w:t>mowa powyżej następuje poprzez pisemne powiadomienie drugiej Strony podpisane przez osoby uprawnione do reprezentacji i nie wymaga sporządzania aneksu do umowy.</w:t>
      </w:r>
    </w:p>
    <w:p w14:paraId="5CC7AE5F" w14:textId="77777777" w:rsidR="00465B57" w:rsidRPr="00465B57" w:rsidRDefault="00465B57" w:rsidP="00465B57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Cs w:val="24"/>
        </w:rPr>
      </w:pPr>
      <w:bookmarkStart w:id="0" w:name="_Hlk94172144"/>
      <w:bookmarkStart w:id="1" w:name="_Hlk88570085"/>
      <w:r w:rsidRPr="00465B57">
        <w:rPr>
          <w:szCs w:val="24"/>
        </w:rPr>
        <w:t xml:space="preserve">W związku z realizacją niniejszej umowy Zamawiający oświadcza, że posiada status dużego przedsiębiorcy w rozumieniu przepisów ustawy z dnia 8 marca 2013 r. </w:t>
      </w:r>
      <w:r w:rsidRPr="00465B57">
        <w:rPr>
          <w:szCs w:val="24"/>
        </w:rPr>
        <w:br/>
      </w:r>
      <w:bookmarkStart w:id="2" w:name="_Hlk94163185"/>
      <w:r w:rsidRPr="00465B57">
        <w:rPr>
          <w:szCs w:val="24"/>
        </w:rPr>
        <w:t xml:space="preserve">o przeciwdziałaniu nadmiernym opóźnieniom w transakcjach handlowych </w:t>
      </w:r>
      <w:bookmarkEnd w:id="0"/>
      <w:bookmarkEnd w:id="2"/>
      <w:r w:rsidRPr="00465B57">
        <w:rPr>
          <w:szCs w:val="24"/>
        </w:rPr>
        <w:t>( Dz. U. z 2021 r. poz. 424 ).</w:t>
      </w:r>
    </w:p>
    <w:bookmarkEnd w:id="1"/>
    <w:p w14:paraId="23B8E482" w14:textId="77777777" w:rsidR="00465B57" w:rsidRDefault="00465B57" w:rsidP="00A14690">
      <w:pPr>
        <w:suppressAutoHyphens w:val="0"/>
        <w:spacing w:line="276" w:lineRule="auto"/>
        <w:ind w:left="552"/>
        <w:jc w:val="both"/>
        <w:rPr>
          <w:rFonts w:ascii="Tahoma" w:hAnsi="Tahoma" w:cs="Tahoma"/>
        </w:rPr>
      </w:pPr>
    </w:p>
    <w:p w14:paraId="5962A7CB" w14:textId="77777777" w:rsidR="0031615F" w:rsidRDefault="0031615F" w:rsidP="0031615F">
      <w:pPr>
        <w:suppressAutoHyphens w:val="0"/>
        <w:spacing w:line="276" w:lineRule="auto"/>
        <w:jc w:val="both"/>
        <w:rPr>
          <w:rFonts w:ascii="Tahoma" w:hAnsi="Tahoma" w:cs="Tahoma"/>
        </w:rPr>
      </w:pPr>
    </w:p>
    <w:p w14:paraId="38CC0BDC" w14:textId="77777777" w:rsidR="0031615F" w:rsidRDefault="0031615F" w:rsidP="0031615F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B135E7">
        <w:rPr>
          <w:rFonts w:ascii="Tahoma" w:hAnsi="Tahoma" w:cs="Tahoma"/>
          <w:b/>
          <w:sz w:val="20"/>
          <w:szCs w:val="20"/>
        </w:rPr>
        <w:t>Reprezentacja</w:t>
      </w:r>
    </w:p>
    <w:p w14:paraId="06EFCD18" w14:textId="77777777" w:rsidR="0031615F" w:rsidRDefault="0031615F" w:rsidP="0031615F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540E8">
        <w:rPr>
          <w:rFonts w:ascii="Tahoma" w:hAnsi="Tahoma" w:cs="Tahoma"/>
          <w:sz w:val="20"/>
          <w:szCs w:val="20"/>
        </w:rPr>
        <w:t>Osobami uprawnionymi do reprezentowania Stron w trakcie realizacji umowy są:</w:t>
      </w:r>
    </w:p>
    <w:p w14:paraId="389BC0D9" w14:textId="77777777" w:rsidR="0031615F" w:rsidRDefault="0031615F" w:rsidP="0031615F">
      <w:pPr>
        <w:pStyle w:val="Akapitzlist"/>
        <w:numPr>
          <w:ilvl w:val="0"/>
          <w:numId w:val="26"/>
        </w:numPr>
        <w:tabs>
          <w:tab w:val="left" w:pos="851"/>
        </w:tabs>
        <w:suppressAutoHyphens w:val="0"/>
        <w:spacing w:line="276" w:lineRule="auto"/>
        <w:ind w:left="1134" w:hanging="708"/>
        <w:jc w:val="both"/>
        <w:rPr>
          <w:rFonts w:ascii="Tahoma" w:hAnsi="Tahoma" w:cs="Tahoma"/>
          <w:sz w:val="20"/>
          <w:szCs w:val="20"/>
        </w:rPr>
      </w:pPr>
      <w:r w:rsidRPr="006540E8">
        <w:rPr>
          <w:rFonts w:ascii="Tahoma" w:hAnsi="Tahoma" w:cs="Tahoma"/>
          <w:sz w:val="20"/>
          <w:szCs w:val="20"/>
        </w:rPr>
        <w:t>po stronie Zamawiającego:</w:t>
      </w:r>
      <w:r w:rsidR="00543668">
        <w:rPr>
          <w:rFonts w:ascii="Tahoma" w:hAnsi="Tahoma" w:cs="Tahoma"/>
          <w:sz w:val="20"/>
          <w:szCs w:val="20"/>
          <w:lang w:val="pl-PL"/>
        </w:rPr>
        <w:t>/</w:t>
      </w:r>
    </w:p>
    <w:p w14:paraId="4A422856" w14:textId="77777777" w:rsidR="0031615F" w:rsidRPr="001D267A" w:rsidRDefault="0031615F" w:rsidP="0031615F">
      <w:pPr>
        <w:pStyle w:val="Akapitzlist"/>
        <w:suppressAutoHyphens w:val="0"/>
        <w:spacing w:line="276" w:lineRule="auto"/>
        <w:ind w:left="851"/>
        <w:jc w:val="both"/>
        <w:rPr>
          <w:rFonts w:ascii="Tahoma" w:hAnsi="Tahoma" w:cs="Tahoma"/>
          <w:sz w:val="20"/>
          <w:szCs w:val="20"/>
          <w:lang w:val="pl-PL"/>
        </w:rPr>
      </w:pPr>
      <w:r w:rsidRPr="006540E8">
        <w:rPr>
          <w:rFonts w:ascii="Tahoma" w:hAnsi="Tahoma" w:cs="Tahoma"/>
          <w:sz w:val="20"/>
          <w:szCs w:val="20"/>
        </w:rPr>
        <w:t>p. …………………………………, adres poczty elektronicznej: …………………………………, nr tel.: …………………………………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6540E8">
        <w:rPr>
          <w:rFonts w:ascii="Tahoma" w:hAnsi="Tahoma" w:cs="Tahoma"/>
          <w:sz w:val="20"/>
          <w:szCs w:val="20"/>
        </w:rPr>
        <w:t>;</w:t>
      </w:r>
    </w:p>
    <w:p w14:paraId="67124D79" w14:textId="77777777" w:rsidR="0031615F" w:rsidRPr="006540E8" w:rsidRDefault="0031615F" w:rsidP="0031615F">
      <w:pPr>
        <w:pStyle w:val="Akapitzlist"/>
        <w:numPr>
          <w:ilvl w:val="0"/>
          <w:numId w:val="26"/>
        </w:numPr>
        <w:tabs>
          <w:tab w:val="left" w:pos="851"/>
        </w:tabs>
        <w:suppressAutoHyphens w:val="0"/>
        <w:spacing w:line="276" w:lineRule="auto"/>
        <w:ind w:left="1134" w:hanging="708"/>
        <w:jc w:val="both"/>
        <w:rPr>
          <w:rFonts w:ascii="Tahoma" w:hAnsi="Tahoma" w:cs="Tahoma"/>
          <w:sz w:val="20"/>
          <w:szCs w:val="20"/>
        </w:rPr>
      </w:pPr>
      <w:r w:rsidRPr="006540E8">
        <w:rPr>
          <w:rFonts w:ascii="Tahoma" w:hAnsi="Tahoma" w:cs="Tahoma"/>
          <w:sz w:val="20"/>
          <w:szCs w:val="20"/>
        </w:rPr>
        <w:t>po stronie Wykonawcy:</w:t>
      </w:r>
    </w:p>
    <w:p w14:paraId="4432F9D1" w14:textId="77777777" w:rsidR="0031615F" w:rsidRDefault="0031615F" w:rsidP="0031615F">
      <w:pPr>
        <w:pStyle w:val="Akapitzlist"/>
        <w:suppressAutoHyphens w:val="0"/>
        <w:spacing w:line="276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6540E8">
        <w:rPr>
          <w:rFonts w:ascii="Tahoma" w:hAnsi="Tahoma" w:cs="Tahoma"/>
          <w:sz w:val="20"/>
          <w:szCs w:val="20"/>
        </w:rPr>
        <w:t>p. …………………………………, adres poczty elektronicznej: ………………</w:t>
      </w:r>
      <w:r>
        <w:rPr>
          <w:rFonts w:ascii="Tahoma" w:hAnsi="Tahoma" w:cs="Tahoma"/>
          <w:sz w:val="20"/>
          <w:szCs w:val="20"/>
        </w:rPr>
        <w:t>…………………, nr tel.: …………………………………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</w:rPr>
        <w:t>.</w:t>
      </w:r>
    </w:p>
    <w:p w14:paraId="72A69F1D" w14:textId="77777777" w:rsidR="00183E1B" w:rsidRPr="00183E1B" w:rsidRDefault="0031615F" w:rsidP="00183E1B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83E1B">
        <w:rPr>
          <w:rFonts w:ascii="Tahoma" w:hAnsi="Tahoma" w:cs="Tahoma"/>
          <w:sz w:val="20"/>
          <w:szCs w:val="20"/>
        </w:rPr>
        <w:t>Osoby wymienione w ust. 1 niniejszego paragrafu są uprawnione do uzgadniania sposobu świadczenia usług, udzielania niezbędnych informacji i podejmowania innych działań koniecznych do prawidłowego wykonania przedmiotu umowy</w:t>
      </w:r>
      <w:r w:rsidR="00BC6C93" w:rsidRPr="00183E1B">
        <w:rPr>
          <w:rFonts w:ascii="Tahoma" w:hAnsi="Tahoma" w:cs="Tahoma"/>
          <w:sz w:val="20"/>
          <w:szCs w:val="20"/>
          <w:lang w:val="pl-PL"/>
        </w:rPr>
        <w:t>, w tym do podpisywania protokołów</w:t>
      </w:r>
      <w:r w:rsidRPr="00183E1B">
        <w:rPr>
          <w:rFonts w:ascii="Tahoma" w:hAnsi="Tahoma" w:cs="Tahoma"/>
          <w:sz w:val="20"/>
          <w:szCs w:val="20"/>
        </w:rPr>
        <w:t>.</w:t>
      </w:r>
    </w:p>
    <w:p w14:paraId="7D3313B7" w14:textId="77777777" w:rsidR="00183E1B" w:rsidRPr="00183E1B" w:rsidRDefault="00183E1B" w:rsidP="00183E1B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83E1B">
        <w:rPr>
          <w:rFonts w:ascii="Tahoma" w:hAnsi="Tahoma" w:cs="Tahoma"/>
          <w:sz w:val="20"/>
          <w:szCs w:val="20"/>
          <w:lang w:val="pl-PL"/>
        </w:rPr>
        <w:t xml:space="preserve">Do </w:t>
      </w:r>
      <w:r w:rsidR="00247112">
        <w:rPr>
          <w:rFonts w:ascii="Tahoma" w:hAnsi="Tahoma" w:cs="Tahoma"/>
          <w:sz w:val="20"/>
          <w:szCs w:val="20"/>
          <w:lang w:val="pl-PL"/>
        </w:rPr>
        <w:t xml:space="preserve">realizacji zamówienia, </w:t>
      </w:r>
      <w:r w:rsidRPr="00183E1B">
        <w:rPr>
          <w:rFonts w:ascii="Tahoma" w:hAnsi="Tahoma" w:cs="Tahoma"/>
          <w:sz w:val="20"/>
          <w:szCs w:val="20"/>
          <w:lang w:val="pl-PL"/>
        </w:rPr>
        <w:t xml:space="preserve">Zamawiający skieruje </w:t>
      </w:r>
      <w:r w:rsidR="00C75D4B">
        <w:rPr>
          <w:rFonts w:ascii="Tahoma" w:hAnsi="Tahoma" w:cs="Tahoma"/>
          <w:sz w:val="20"/>
          <w:szCs w:val="20"/>
          <w:lang w:val="pl-PL"/>
        </w:rPr>
        <w:t xml:space="preserve">p. </w:t>
      </w:r>
      <w:r w:rsidRPr="00183E1B">
        <w:rPr>
          <w:rFonts w:ascii="Tahoma" w:hAnsi="Tahoma" w:cs="Tahoma"/>
          <w:sz w:val="20"/>
          <w:szCs w:val="20"/>
          <w:lang w:val="pl-PL"/>
        </w:rPr>
        <w:t xml:space="preserve">………………………., który spełnia warunki opisane </w:t>
      </w:r>
      <w:r w:rsidR="00101C9C">
        <w:rPr>
          <w:rFonts w:ascii="Tahoma" w:hAnsi="Tahoma" w:cs="Tahoma"/>
          <w:sz w:val="20"/>
          <w:szCs w:val="20"/>
          <w:lang w:val="pl-PL"/>
        </w:rPr>
        <w:t xml:space="preserve">                  </w:t>
      </w:r>
      <w:r w:rsidRPr="00183E1B">
        <w:rPr>
          <w:rFonts w:ascii="Tahoma" w:hAnsi="Tahoma" w:cs="Tahoma"/>
          <w:sz w:val="20"/>
          <w:szCs w:val="20"/>
          <w:lang w:val="pl-PL"/>
        </w:rPr>
        <w:t>w</w:t>
      </w:r>
      <w:r w:rsidR="00101C9C">
        <w:rPr>
          <w:rFonts w:ascii="Tahoma" w:hAnsi="Tahoma" w:cs="Tahoma"/>
          <w:sz w:val="20"/>
          <w:szCs w:val="20"/>
          <w:lang w:val="pl-PL"/>
        </w:rPr>
        <w:t xml:space="preserve"> ppkt</w:t>
      </w:r>
      <w:r w:rsidR="00A320D0">
        <w:rPr>
          <w:rFonts w:ascii="Tahoma" w:hAnsi="Tahoma" w:cs="Tahoma"/>
          <w:sz w:val="20"/>
          <w:szCs w:val="20"/>
          <w:lang w:val="pl-PL"/>
        </w:rPr>
        <w:t>.</w:t>
      </w:r>
      <w:r w:rsidR="00101C9C">
        <w:rPr>
          <w:rFonts w:ascii="Tahoma" w:hAnsi="Tahoma" w:cs="Tahoma"/>
          <w:sz w:val="20"/>
          <w:szCs w:val="20"/>
          <w:lang w:val="pl-PL"/>
        </w:rPr>
        <w:t xml:space="preserve"> 19 pkt</w:t>
      </w:r>
      <w:r w:rsidR="00A320D0">
        <w:rPr>
          <w:rFonts w:ascii="Tahoma" w:hAnsi="Tahoma" w:cs="Tahoma"/>
          <w:sz w:val="20"/>
          <w:szCs w:val="20"/>
          <w:lang w:val="pl-PL"/>
        </w:rPr>
        <w:t>.</w:t>
      </w:r>
      <w:r w:rsidR="00101C9C">
        <w:rPr>
          <w:rFonts w:ascii="Tahoma" w:hAnsi="Tahoma" w:cs="Tahoma"/>
          <w:sz w:val="20"/>
          <w:szCs w:val="20"/>
          <w:lang w:val="pl-PL"/>
        </w:rPr>
        <w:t xml:space="preserve"> 3</w:t>
      </w:r>
      <w:r w:rsidRPr="00183E1B">
        <w:rPr>
          <w:rFonts w:ascii="Tahoma" w:hAnsi="Tahoma" w:cs="Tahoma"/>
          <w:sz w:val="20"/>
          <w:szCs w:val="20"/>
          <w:lang w:val="pl-PL"/>
        </w:rPr>
        <w:t xml:space="preserve"> OPZ.</w:t>
      </w:r>
    </w:p>
    <w:p w14:paraId="2B88612C" w14:textId="77777777" w:rsidR="00C75D4B" w:rsidRDefault="0031615F" w:rsidP="00183E1B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83E1B">
        <w:rPr>
          <w:rFonts w:ascii="Tahoma" w:hAnsi="Tahoma" w:cs="Tahoma"/>
          <w:sz w:val="20"/>
          <w:szCs w:val="20"/>
        </w:rPr>
        <w:t>Zmiana osób i danych, o których mowa w ust. 1 następuje poprzez pisemne (podpisane przez osoby uprawnione do reprezentacji) powiadomienie drugiej Strony i nie wymaga sporządzania aneksu do umowy.</w:t>
      </w:r>
      <w:r w:rsidR="00183E1B" w:rsidRPr="00183E1B">
        <w:rPr>
          <w:rFonts w:ascii="Tahoma" w:hAnsi="Tahoma" w:cs="Tahoma"/>
          <w:sz w:val="20"/>
          <w:szCs w:val="20"/>
        </w:rPr>
        <w:t xml:space="preserve"> </w:t>
      </w:r>
    </w:p>
    <w:p w14:paraId="2A049B0B" w14:textId="77777777" w:rsidR="00183E1B" w:rsidRPr="00183E1B" w:rsidRDefault="00183E1B" w:rsidP="00183E1B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83E1B">
        <w:rPr>
          <w:rFonts w:ascii="Tahoma" w:hAnsi="Tahoma" w:cs="Tahoma"/>
          <w:sz w:val="20"/>
          <w:szCs w:val="20"/>
        </w:rPr>
        <w:t>Zmiana osoby i danych</w:t>
      </w:r>
      <w:r w:rsidR="00247112">
        <w:rPr>
          <w:rFonts w:ascii="Tahoma" w:hAnsi="Tahoma" w:cs="Tahoma"/>
          <w:sz w:val="20"/>
          <w:szCs w:val="20"/>
          <w:lang w:val="pl-PL"/>
        </w:rPr>
        <w:t>, o której mowa w ust. 3</w:t>
      </w:r>
      <w:r w:rsidR="00A320D0">
        <w:rPr>
          <w:rFonts w:ascii="Tahoma" w:hAnsi="Tahoma" w:cs="Tahoma"/>
          <w:sz w:val="20"/>
          <w:szCs w:val="20"/>
          <w:lang w:val="pl-PL"/>
        </w:rPr>
        <w:t>,</w:t>
      </w:r>
      <w:r w:rsidR="00247112">
        <w:rPr>
          <w:rFonts w:ascii="Tahoma" w:hAnsi="Tahoma" w:cs="Tahoma"/>
          <w:sz w:val="20"/>
          <w:szCs w:val="20"/>
          <w:lang w:val="pl-PL"/>
        </w:rPr>
        <w:t xml:space="preserve"> wymaga uzyskania zgody przedstawiciela Zamawiającego, o którym mowa w ust. 1 pkt 1)</w:t>
      </w:r>
      <w:r w:rsidR="00C75D4B">
        <w:rPr>
          <w:rFonts w:ascii="Tahoma" w:hAnsi="Tahoma" w:cs="Tahoma"/>
          <w:sz w:val="20"/>
          <w:szCs w:val="20"/>
          <w:lang w:val="pl-PL"/>
        </w:rPr>
        <w:t>, po uprzedniej weryfikacji dokumentów potwierdzających</w:t>
      </w:r>
      <w:r w:rsidR="00247112">
        <w:rPr>
          <w:rFonts w:ascii="Tahoma" w:hAnsi="Tahoma" w:cs="Tahoma"/>
          <w:sz w:val="20"/>
          <w:szCs w:val="20"/>
          <w:lang w:val="pl-PL"/>
        </w:rPr>
        <w:t xml:space="preserve"> </w:t>
      </w:r>
      <w:r w:rsidR="00101C9C">
        <w:rPr>
          <w:rFonts w:ascii="Tahoma" w:hAnsi="Tahoma" w:cs="Tahoma"/>
          <w:sz w:val="20"/>
          <w:szCs w:val="20"/>
          <w:lang w:val="pl-PL"/>
        </w:rPr>
        <w:t>spełnianie warunków opisanych w ppkt</w:t>
      </w:r>
      <w:r w:rsidR="00A320D0">
        <w:rPr>
          <w:rFonts w:ascii="Tahoma" w:hAnsi="Tahoma" w:cs="Tahoma"/>
          <w:sz w:val="20"/>
          <w:szCs w:val="20"/>
          <w:lang w:val="pl-PL"/>
        </w:rPr>
        <w:t>.</w:t>
      </w:r>
      <w:r w:rsidR="00101C9C">
        <w:rPr>
          <w:rFonts w:ascii="Tahoma" w:hAnsi="Tahoma" w:cs="Tahoma"/>
          <w:sz w:val="20"/>
          <w:szCs w:val="20"/>
          <w:lang w:val="pl-PL"/>
        </w:rPr>
        <w:t xml:space="preserve"> 19 pkt</w:t>
      </w:r>
      <w:r w:rsidR="00A320D0">
        <w:rPr>
          <w:rFonts w:ascii="Tahoma" w:hAnsi="Tahoma" w:cs="Tahoma"/>
          <w:sz w:val="20"/>
          <w:szCs w:val="20"/>
          <w:lang w:val="pl-PL"/>
        </w:rPr>
        <w:t>.</w:t>
      </w:r>
      <w:r w:rsidR="00101C9C">
        <w:rPr>
          <w:rFonts w:ascii="Tahoma" w:hAnsi="Tahoma" w:cs="Tahoma"/>
          <w:sz w:val="20"/>
          <w:szCs w:val="20"/>
          <w:lang w:val="pl-PL"/>
        </w:rPr>
        <w:t xml:space="preserve"> 3 OPZ </w:t>
      </w:r>
      <w:r w:rsidR="00247112">
        <w:rPr>
          <w:rFonts w:ascii="Tahoma" w:hAnsi="Tahoma" w:cs="Tahoma"/>
          <w:sz w:val="20"/>
          <w:szCs w:val="20"/>
          <w:lang w:val="pl-PL"/>
        </w:rPr>
        <w:t xml:space="preserve">i nie wymaga sporządzenia </w:t>
      </w:r>
      <w:r w:rsidR="00C75D4B">
        <w:rPr>
          <w:rFonts w:ascii="Tahoma" w:hAnsi="Tahoma" w:cs="Tahoma"/>
          <w:sz w:val="20"/>
          <w:szCs w:val="20"/>
          <w:lang w:val="pl-PL"/>
        </w:rPr>
        <w:t>aneksu do umowy.</w:t>
      </w:r>
    </w:p>
    <w:p w14:paraId="0DBCC878" w14:textId="77777777" w:rsidR="00183E1B" w:rsidRPr="00183E1B" w:rsidRDefault="0031615F" w:rsidP="00183E1B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83E1B">
        <w:rPr>
          <w:rFonts w:ascii="Tahoma" w:hAnsi="Tahoma" w:cs="Tahoma"/>
          <w:b/>
          <w:sz w:val="20"/>
          <w:szCs w:val="20"/>
        </w:rPr>
        <w:t>Awarie i usterki</w:t>
      </w:r>
      <w:r w:rsidRPr="00183E1B">
        <w:rPr>
          <w:rFonts w:ascii="Tahoma" w:hAnsi="Tahoma" w:cs="Tahoma"/>
          <w:sz w:val="20"/>
          <w:szCs w:val="20"/>
        </w:rPr>
        <w:t xml:space="preserve"> </w:t>
      </w:r>
      <w:r w:rsidR="0087461F" w:rsidRPr="00183E1B">
        <w:rPr>
          <w:rFonts w:ascii="Tahoma" w:hAnsi="Tahoma" w:cs="Tahoma"/>
          <w:sz w:val="20"/>
          <w:szCs w:val="20"/>
        </w:rPr>
        <w:t xml:space="preserve">będą zgłaszane </w:t>
      </w:r>
      <w:r w:rsidR="00E66081" w:rsidRPr="00183E1B">
        <w:rPr>
          <w:rFonts w:ascii="Tahoma" w:hAnsi="Tahoma" w:cs="Tahoma"/>
          <w:sz w:val="20"/>
          <w:szCs w:val="20"/>
        </w:rPr>
        <w:t xml:space="preserve">telefonicznie </w:t>
      </w:r>
      <w:r w:rsidRPr="00183E1B">
        <w:rPr>
          <w:rFonts w:ascii="Tahoma" w:hAnsi="Tahoma" w:cs="Tahoma"/>
          <w:sz w:val="20"/>
          <w:szCs w:val="20"/>
        </w:rPr>
        <w:t>pod nr tel.</w:t>
      </w:r>
      <w:r w:rsidR="00083341" w:rsidRPr="00183E1B">
        <w:rPr>
          <w:rFonts w:ascii="Tahoma" w:hAnsi="Tahoma" w:cs="Tahoma"/>
          <w:sz w:val="20"/>
          <w:szCs w:val="20"/>
        </w:rPr>
        <w:t xml:space="preserve"> ……………………………… </w:t>
      </w:r>
      <w:r w:rsidR="00E66081" w:rsidRPr="00183E1B">
        <w:rPr>
          <w:rFonts w:ascii="Tahoma" w:hAnsi="Tahoma" w:cs="Tahoma"/>
          <w:sz w:val="20"/>
          <w:szCs w:val="20"/>
        </w:rPr>
        <w:t>, a następnie potwierdza</w:t>
      </w:r>
      <w:r w:rsidR="00472B7A" w:rsidRPr="00183E1B">
        <w:rPr>
          <w:rFonts w:ascii="Tahoma" w:hAnsi="Tahoma" w:cs="Tahoma"/>
          <w:sz w:val="20"/>
          <w:szCs w:val="20"/>
        </w:rPr>
        <w:t xml:space="preserve">ne </w:t>
      </w:r>
      <w:r w:rsidR="00C6158C" w:rsidRPr="00183E1B">
        <w:rPr>
          <w:rFonts w:ascii="Tahoma" w:hAnsi="Tahoma" w:cs="Tahoma"/>
          <w:sz w:val="20"/>
          <w:szCs w:val="20"/>
        </w:rPr>
        <w:t xml:space="preserve">poprzez wysłanie zgłoszenia awarii </w:t>
      </w:r>
      <w:r w:rsidR="0087461F" w:rsidRPr="00183E1B">
        <w:rPr>
          <w:rFonts w:ascii="Tahoma" w:hAnsi="Tahoma" w:cs="Tahoma"/>
          <w:sz w:val="20"/>
          <w:szCs w:val="20"/>
        </w:rPr>
        <w:t xml:space="preserve">lub usterki </w:t>
      </w:r>
      <w:r w:rsidR="00C6158C" w:rsidRPr="00183E1B">
        <w:rPr>
          <w:rFonts w:ascii="Tahoma" w:hAnsi="Tahoma" w:cs="Tahoma"/>
          <w:sz w:val="20"/>
          <w:szCs w:val="20"/>
        </w:rPr>
        <w:t>pocztą elektroniczną na adres e-mail</w:t>
      </w:r>
      <w:r w:rsidR="00472B7A" w:rsidRPr="00183E1B">
        <w:rPr>
          <w:rFonts w:ascii="Tahoma" w:hAnsi="Tahoma" w:cs="Tahoma"/>
          <w:sz w:val="20"/>
          <w:szCs w:val="20"/>
        </w:rPr>
        <w:t xml:space="preserve"> </w:t>
      </w:r>
      <w:r w:rsidR="00C6158C" w:rsidRPr="00183E1B">
        <w:rPr>
          <w:rFonts w:ascii="Tahoma" w:hAnsi="Tahoma" w:cs="Tahoma"/>
          <w:sz w:val="20"/>
          <w:szCs w:val="20"/>
        </w:rPr>
        <w:t>…………………………</w:t>
      </w:r>
      <w:r w:rsidR="00472B7A" w:rsidRPr="00183E1B">
        <w:rPr>
          <w:rFonts w:ascii="Tahoma" w:hAnsi="Tahoma" w:cs="Tahoma"/>
          <w:sz w:val="20"/>
          <w:szCs w:val="20"/>
        </w:rPr>
        <w:t xml:space="preserve"> </w:t>
      </w:r>
      <w:r w:rsidR="00E66081" w:rsidRPr="00183E1B">
        <w:rPr>
          <w:rFonts w:ascii="Tahoma" w:hAnsi="Tahoma" w:cs="Tahoma"/>
          <w:sz w:val="20"/>
          <w:szCs w:val="20"/>
        </w:rPr>
        <w:t>.</w:t>
      </w:r>
    </w:p>
    <w:p w14:paraId="1E636469" w14:textId="77777777" w:rsidR="00183E1B" w:rsidRPr="00183E1B" w:rsidRDefault="00E44C56" w:rsidP="00183E1B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83E1B">
        <w:rPr>
          <w:rFonts w:ascii="Tahoma" w:hAnsi="Tahoma" w:cs="Tahoma"/>
          <w:sz w:val="20"/>
          <w:szCs w:val="20"/>
        </w:rPr>
        <w:t xml:space="preserve">W przypadku wystąpienia awarii w godzinach 8.00-16.00 w dni robocze, Zamawiający dopuszcza możliwość, w momencie zgłaszania, prowadzenia </w:t>
      </w:r>
      <w:r w:rsidRPr="00183E1B">
        <w:rPr>
          <w:rFonts w:ascii="Tahoma" w:hAnsi="Tahoma" w:cs="Tahoma"/>
          <w:b/>
          <w:sz w:val="20"/>
          <w:szCs w:val="20"/>
        </w:rPr>
        <w:t>konsultacji telefonicznej</w:t>
      </w:r>
      <w:r w:rsidRPr="00183E1B">
        <w:rPr>
          <w:rFonts w:ascii="Tahoma" w:hAnsi="Tahoma" w:cs="Tahoma"/>
          <w:sz w:val="20"/>
          <w:szCs w:val="20"/>
        </w:rPr>
        <w:t xml:space="preserve"> pomiędzy Wykonawcą                           a pracownikiem Zamawiającego. Konsultacja telefoniczna odbywać się będzie w ramach „gotowości do usunięcia awarii” i Wykonawcy nie będzie przysługiwało dodatkowe wynagrodzenie z tego tytułu.</w:t>
      </w:r>
    </w:p>
    <w:p w14:paraId="660FC830" w14:textId="77777777" w:rsidR="00183E1B" w:rsidRPr="00183E1B" w:rsidRDefault="00E66081" w:rsidP="00183E1B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83E1B">
        <w:rPr>
          <w:rFonts w:ascii="Tahoma" w:hAnsi="Tahoma" w:cs="Tahoma"/>
          <w:sz w:val="20"/>
          <w:szCs w:val="20"/>
        </w:rPr>
        <w:t>Za godzinę zgłoszenia uznaje się faktyczną godzinę zgłoszenia</w:t>
      </w:r>
      <w:r w:rsidR="00472B7A" w:rsidRPr="00183E1B">
        <w:rPr>
          <w:rFonts w:ascii="Tahoma" w:hAnsi="Tahoma" w:cs="Tahoma"/>
          <w:sz w:val="20"/>
          <w:szCs w:val="20"/>
        </w:rPr>
        <w:t xml:space="preserve"> telefonicznego</w:t>
      </w:r>
      <w:r w:rsidRPr="00183E1B">
        <w:rPr>
          <w:rFonts w:ascii="Tahoma" w:hAnsi="Tahoma" w:cs="Tahoma"/>
          <w:sz w:val="20"/>
          <w:szCs w:val="20"/>
        </w:rPr>
        <w:t xml:space="preserve">. </w:t>
      </w:r>
    </w:p>
    <w:p w14:paraId="067FD48C" w14:textId="77777777" w:rsidR="0031615F" w:rsidRPr="00183E1B" w:rsidRDefault="0031615F" w:rsidP="00183E1B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83E1B">
        <w:rPr>
          <w:rFonts w:ascii="Tahoma" w:hAnsi="Tahoma" w:cs="Tahoma"/>
          <w:sz w:val="20"/>
          <w:szCs w:val="20"/>
        </w:rPr>
        <w:t xml:space="preserve">Korespondencja w formie papierowej pomiędzy Zamawiającym a Wykonawcą w ramach niniejszej umowy będzie zawierać nazwę i numer niniejszej umowy oraz będzie doręczana osobiście lub wysyłana pocztą/kurierem na adresy wymienione poniżej: </w:t>
      </w:r>
    </w:p>
    <w:p w14:paraId="7109C30B" w14:textId="77777777" w:rsidR="0031615F" w:rsidRPr="00183E1B" w:rsidRDefault="0031615F" w:rsidP="0031615F">
      <w:pPr>
        <w:numPr>
          <w:ilvl w:val="1"/>
          <w:numId w:val="16"/>
        </w:numPr>
        <w:suppressAutoHyphens w:val="0"/>
        <w:spacing w:line="276" w:lineRule="auto"/>
        <w:ind w:hanging="422"/>
        <w:jc w:val="both"/>
        <w:rPr>
          <w:rFonts w:ascii="Tahoma" w:hAnsi="Tahoma" w:cs="Tahoma"/>
        </w:rPr>
      </w:pPr>
      <w:r w:rsidRPr="00183E1B">
        <w:rPr>
          <w:rFonts w:ascii="Tahoma" w:hAnsi="Tahoma" w:cs="Tahoma"/>
        </w:rPr>
        <w:t>do Zamawiającego:</w:t>
      </w:r>
    </w:p>
    <w:p w14:paraId="1E8C6214" w14:textId="77777777" w:rsidR="0031615F" w:rsidRPr="00183E1B" w:rsidRDefault="0031615F" w:rsidP="0031615F">
      <w:pPr>
        <w:suppressAutoHyphens w:val="0"/>
        <w:spacing w:line="276" w:lineRule="auto"/>
        <w:ind w:left="851"/>
        <w:jc w:val="both"/>
        <w:rPr>
          <w:rFonts w:ascii="Tahoma" w:hAnsi="Tahoma" w:cs="Tahoma"/>
        </w:rPr>
      </w:pPr>
      <w:r w:rsidRPr="00183E1B">
        <w:rPr>
          <w:rFonts w:ascii="Tahoma" w:hAnsi="Tahoma" w:cs="Tahoma"/>
        </w:rPr>
        <w:t xml:space="preserve">Centrum Zarządzania Innowacjami i Transferem Technologii Politechniki Warszawskiej </w:t>
      </w:r>
    </w:p>
    <w:p w14:paraId="0A9B4E18" w14:textId="77777777" w:rsidR="0031615F" w:rsidRPr="00183E1B" w:rsidRDefault="0031615F" w:rsidP="0031615F">
      <w:pPr>
        <w:suppressAutoHyphens w:val="0"/>
        <w:spacing w:line="276" w:lineRule="auto"/>
        <w:ind w:left="851"/>
        <w:jc w:val="both"/>
        <w:rPr>
          <w:rFonts w:ascii="Tahoma" w:hAnsi="Tahoma" w:cs="Tahoma"/>
        </w:rPr>
      </w:pPr>
      <w:r w:rsidRPr="00183E1B">
        <w:rPr>
          <w:rFonts w:ascii="Tahoma" w:hAnsi="Tahoma" w:cs="Tahoma"/>
        </w:rPr>
        <w:t>ul. Rektorska 4, 00-614 Warszawa</w:t>
      </w:r>
      <w:r w:rsidR="00A320D0">
        <w:rPr>
          <w:rFonts w:ascii="Tahoma" w:hAnsi="Tahoma" w:cs="Tahoma"/>
        </w:rPr>
        <w:t xml:space="preserve">, </w:t>
      </w:r>
      <w:r w:rsidRPr="00183E1B">
        <w:rPr>
          <w:rFonts w:ascii="Tahoma" w:hAnsi="Tahoma" w:cs="Tahoma"/>
        </w:rPr>
        <w:t>Dział Organizacyjny</w:t>
      </w:r>
    </w:p>
    <w:p w14:paraId="030FA45F" w14:textId="77777777" w:rsidR="0031615F" w:rsidRPr="00183E1B" w:rsidRDefault="0031615F" w:rsidP="0031615F">
      <w:pPr>
        <w:numPr>
          <w:ilvl w:val="1"/>
          <w:numId w:val="16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Tahoma" w:hAnsi="Tahoma" w:cs="Tahoma"/>
        </w:rPr>
      </w:pPr>
      <w:r w:rsidRPr="00183E1B">
        <w:rPr>
          <w:rFonts w:ascii="Tahoma" w:hAnsi="Tahoma" w:cs="Tahoma"/>
        </w:rPr>
        <w:t>do Wykonawcy:</w:t>
      </w:r>
    </w:p>
    <w:p w14:paraId="0A218617" w14:textId="77777777" w:rsidR="0031615F" w:rsidRPr="00183E1B" w:rsidRDefault="0031615F" w:rsidP="0031615F">
      <w:pPr>
        <w:tabs>
          <w:tab w:val="left" w:pos="851"/>
        </w:tabs>
        <w:spacing w:line="276" w:lineRule="auto"/>
        <w:ind w:left="851"/>
        <w:jc w:val="both"/>
        <w:rPr>
          <w:rFonts w:ascii="Tahoma" w:hAnsi="Tahoma" w:cs="Tahoma"/>
          <w:color w:val="000000"/>
        </w:rPr>
      </w:pPr>
      <w:r w:rsidRPr="00183E1B">
        <w:rPr>
          <w:rFonts w:ascii="Tahoma" w:hAnsi="Tahoma" w:cs="Tahoma"/>
          <w:color w:val="000000"/>
        </w:rPr>
        <w:t>…………………………………………………</w:t>
      </w:r>
    </w:p>
    <w:p w14:paraId="4321CEF7" w14:textId="77777777" w:rsidR="0031615F" w:rsidRDefault="0031615F" w:rsidP="0031615F">
      <w:pPr>
        <w:tabs>
          <w:tab w:val="left" w:pos="851"/>
        </w:tabs>
        <w:spacing w:line="276" w:lineRule="auto"/>
        <w:ind w:left="851"/>
        <w:jc w:val="both"/>
        <w:rPr>
          <w:rFonts w:ascii="Tahoma" w:hAnsi="Tahoma" w:cs="Tahoma"/>
          <w:color w:val="000000"/>
        </w:rPr>
      </w:pPr>
      <w:r w:rsidRPr="00183E1B">
        <w:rPr>
          <w:rFonts w:ascii="Tahoma" w:hAnsi="Tahoma" w:cs="Tahoma"/>
          <w:color w:val="000000"/>
        </w:rPr>
        <w:t>…………………………………………………</w:t>
      </w:r>
    </w:p>
    <w:p w14:paraId="030DA374" w14:textId="77777777" w:rsidR="00A320D0" w:rsidRPr="00183E1B" w:rsidRDefault="00A320D0" w:rsidP="0031615F">
      <w:pPr>
        <w:tabs>
          <w:tab w:val="left" w:pos="851"/>
        </w:tabs>
        <w:spacing w:line="276" w:lineRule="auto"/>
        <w:ind w:left="851"/>
        <w:jc w:val="both"/>
        <w:rPr>
          <w:rFonts w:ascii="Tahoma" w:hAnsi="Tahoma" w:cs="Tahoma"/>
          <w:color w:val="000000"/>
        </w:rPr>
      </w:pPr>
    </w:p>
    <w:p w14:paraId="3D445981" w14:textId="77777777" w:rsidR="00134C13" w:rsidRPr="00134C13" w:rsidRDefault="00134C13" w:rsidP="0031615F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pl-PL"/>
        </w:rPr>
        <w:t>Ochrona danych osobowych</w:t>
      </w:r>
    </w:p>
    <w:p w14:paraId="022A84D5" w14:textId="77777777" w:rsidR="00134C13" w:rsidRPr="00134C13" w:rsidRDefault="00134C13" w:rsidP="00134C13">
      <w:pPr>
        <w:pStyle w:val="Akapitzlist"/>
        <w:keepNext/>
        <w:numPr>
          <w:ilvl w:val="0"/>
          <w:numId w:val="21"/>
        </w:numPr>
        <w:suppressAutoHyphens w:val="0"/>
        <w:spacing w:line="276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134C13">
        <w:rPr>
          <w:rFonts w:ascii="Tahoma" w:hAnsi="Tahoma" w:cs="Tahoma"/>
          <w:sz w:val="20"/>
          <w:szCs w:val="20"/>
        </w:rPr>
        <w:lastRenderedPageBreak/>
        <w:t>Strony niniejszej umowy zobowiązują się do wzajemnego wypełnienia obowiązku informacyjnego (względem swoich pracowników bądź innych osób, których dane będą sobie przekazywać), w związku z realizacją niniejszej umowy.</w:t>
      </w:r>
    </w:p>
    <w:p w14:paraId="34369720" w14:textId="77777777" w:rsidR="00134C13" w:rsidRPr="00134C13" w:rsidRDefault="00134C13" w:rsidP="00134C13">
      <w:pPr>
        <w:pStyle w:val="Akapitzlist"/>
        <w:keepNext/>
        <w:numPr>
          <w:ilvl w:val="0"/>
          <w:numId w:val="21"/>
        </w:numPr>
        <w:suppressAutoHyphens w:val="0"/>
        <w:spacing w:line="276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134C13">
        <w:rPr>
          <w:rFonts w:ascii="Tahoma" w:hAnsi="Tahoma" w:cs="Tahoma"/>
          <w:sz w:val="20"/>
          <w:szCs w:val="20"/>
        </w:rPr>
        <w:t xml:space="preserve">Stosownie do ustępu 1 niniejszego paragrafu brzmienie klauzuli informacyjnej stosowanej przez Zamawiającego określa </w:t>
      </w:r>
      <w:r w:rsidRPr="00183E1B">
        <w:rPr>
          <w:rFonts w:ascii="Tahoma" w:hAnsi="Tahoma" w:cs="Tahoma"/>
          <w:b/>
          <w:sz w:val="20"/>
          <w:szCs w:val="20"/>
        </w:rPr>
        <w:t xml:space="preserve">załącznik nr </w:t>
      </w:r>
      <w:r w:rsidR="00183E1B" w:rsidRPr="00183E1B">
        <w:rPr>
          <w:rFonts w:ascii="Tahoma" w:hAnsi="Tahoma" w:cs="Tahoma"/>
          <w:b/>
          <w:sz w:val="20"/>
          <w:szCs w:val="20"/>
          <w:lang w:val="pl-PL"/>
        </w:rPr>
        <w:t>5</w:t>
      </w:r>
      <w:r w:rsidR="00183E1B">
        <w:rPr>
          <w:rFonts w:ascii="Tahoma" w:hAnsi="Tahoma" w:cs="Tahoma"/>
          <w:sz w:val="20"/>
          <w:szCs w:val="20"/>
          <w:lang w:val="pl-PL"/>
        </w:rPr>
        <w:t xml:space="preserve"> </w:t>
      </w:r>
      <w:r w:rsidRPr="00134C13">
        <w:rPr>
          <w:rFonts w:ascii="Tahoma" w:hAnsi="Tahoma" w:cs="Tahoma"/>
          <w:sz w:val="20"/>
          <w:szCs w:val="20"/>
        </w:rPr>
        <w:t xml:space="preserve">do niniejszej umowy. </w:t>
      </w:r>
    </w:p>
    <w:p w14:paraId="2D5085DD" w14:textId="77777777" w:rsidR="00134C13" w:rsidRPr="00134C13" w:rsidRDefault="00134C13" w:rsidP="00134C13">
      <w:pPr>
        <w:pStyle w:val="Akapitzlist"/>
        <w:keepNext/>
        <w:numPr>
          <w:ilvl w:val="0"/>
          <w:numId w:val="21"/>
        </w:numPr>
        <w:suppressAutoHyphens w:val="0"/>
        <w:spacing w:line="276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134C13">
        <w:rPr>
          <w:rFonts w:ascii="Tahoma" w:hAnsi="Tahoma" w:cs="Tahoma"/>
          <w:sz w:val="20"/>
          <w:szCs w:val="20"/>
        </w:rPr>
        <w:t xml:space="preserve">Stosownie do ustępu 1 niniejszego paragrafu brzmienie klauzuli informacyjnej stosowanej przez Wykonawcę określa </w:t>
      </w:r>
      <w:r w:rsidRPr="00183E1B">
        <w:rPr>
          <w:rFonts w:ascii="Tahoma" w:hAnsi="Tahoma" w:cs="Tahoma"/>
          <w:b/>
          <w:sz w:val="20"/>
          <w:szCs w:val="20"/>
        </w:rPr>
        <w:t xml:space="preserve">załącznik nr </w:t>
      </w:r>
      <w:r w:rsidR="00183E1B" w:rsidRPr="00183E1B">
        <w:rPr>
          <w:rFonts w:ascii="Tahoma" w:hAnsi="Tahoma" w:cs="Tahoma"/>
          <w:b/>
          <w:sz w:val="20"/>
          <w:szCs w:val="20"/>
          <w:lang w:val="pl-PL"/>
        </w:rPr>
        <w:t>6</w:t>
      </w:r>
      <w:r w:rsidRPr="00134C13">
        <w:rPr>
          <w:rFonts w:ascii="Tahoma" w:hAnsi="Tahoma" w:cs="Tahoma"/>
          <w:sz w:val="20"/>
          <w:szCs w:val="20"/>
        </w:rPr>
        <w:t xml:space="preserve"> do niniejszej umowy. </w:t>
      </w:r>
    </w:p>
    <w:p w14:paraId="052C3499" w14:textId="77777777" w:rsidR="00134C13" w:rsidRPr="00134C13" w:rsidRDefault="00134C13" w:rsidP="00134C13">
      <w:pPr>
        <w:pStyle w:val="Akapitzlist"/>
        <w:keepNext/>
        <w:numPr>
          <w:ilvl w:val="0"/>
          <w:numId w:val="21"/>
        </w:numPr>
        <w:suppressAutoHyphens w:val="0"/>
        <w:spacing w:line="276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134C13">
        <w:rPr>
          <w:rFonts w:ascii="Tahoma" w:hAnsi="Tahoma" w:cs="Tahoma"/>
          <w:sz w:val="20"/>
          <w:szCs w:val="20"/>
        </w:rPr>
        <w:t>Współpraca w zakresie ochrony danych osobowych, w związku z wykonywaniem niniejszej Umowy, podlega powszechnie obowiązującym przepisom prawa w zakresie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0BEA85BC" w14:textId="77777777" w:rsidR="00134C13" w:rsidRDefault="00134C13" w:rsidP="00134C13">
      <w:pPr>
        <w:pStyle w:val="Akapitzlist"/>
        <w:suppressAutoHyphens w:val="0"/>
        <w:spacing w:line="276" w:lineRule="auto"/>
        <w:ind w:left="426"/>
        <w:rPr>
          <w:rFonts w:ascii="Tahoma" w:hAnsi="Tahoma" w:cs="Tahoma"/>
          <w:b/>
          <w:sz w:val="20"/>
          <w:szCs w:val="20"/>
        </w:rPr>
      </w:pPr>
    </w:p>
    <w:p w14:paraId="3F1940F5" w14:textId="77777777" w:rsidR="0031615F" w:rsidRDefault="0031615F" w:rsidP="00A320D0">
      <w:pPr>
        <w:pStyle w:val="Akapitzlist"/>
        <w:keepNext/>
        <w:keepLines/>
        <w:numPr>
          <w:ilvl w:val="0"/>
          <w:numId w:val="9"/>
        </w:numPr>
        <w:suppressAutoHyphens w:val="0"/>
        <w:spacing w:line="276" w:lineRule="auto"/>
        <w:ind w:left="425" w:hanging="425"/>
        <w:jc w:val="center"/>
        <w:rPr>
          <w:rFonts w:ascii="Tahoma" w:hAnsi="Tahoma" w:cs="Tahoma"/>
          <w:b/>
          <w:sz w:val="20"/>
          <w:szCs w:val="20"/>
        </w:rPr>
      </w:pPr>
      <w:r w:rsidRPr="00327B18">
        <w:rPr>
          <w:rFonts w:ascii="Tahoma" w:hAnsi="Tahoma" w:cs="Tahoma"/>
          <w:b/>
          <w:sz w:val="20"/>
          <w:szCs w:val="20"/>
        </w:rPr>
        <w:t>Kary umowne</w:t>
      </w:r>
    </w:p>
    <w:p w14:paraId="46DDD1AB" w14:textId="77777777" w:rsidR="0031615F" w:rsidRPr="003F68AF" w:rsidRDefault="0031615F" w:rsidP="00A320D0">
      <w:pPr>
        <w:pStyle w:val="Tekstpodstawowy"/>
        <w:keepNext/>
        <w:keepLines/>
        <w:numPr>
          <w:ilvl w:val="2"/>
          <w:numId w:val="5"/>
        </w:numPr>
        <w:tabs>
          <w:tab w:val="clear" w:pos="2340"/>
        </w:tabs>
        <w:suppressAutoHyphens w:val="0"/>
        <w:spacing w:after="0" w:line="276" w:lineRule="auto"/>
        <w:ind w:left="425" w:hanging="425"/>
        <w:jc w:val="both"/>
        <w:rPr>
          <w:rFonts w:ascii="Tahoma" w:hAnsi="Tahoma" w:cs="Tahoma"/>
          <w:bCs/>
          <w:sz w:val="20"/>
          <w:szCs w:val="20"/>
        </w:rPr>
      </w:pPr>
      <w:r w:rsidRPr="003F68AF">
        <w:rPr>
          <w:rFonts w:ascii="Tahoma" w:hAnsi="Tahoma" w:cs="Tahoma"/>
          <w:bCs/>
          <w:sz w:val="20"/>
          <w:szCs w:val="20"/>
        </w:rPr>
        <w:t>Wykonawca zapłaci Zamawiającemu kary umowne w przypadku:</w:t>
      </w:r>
    </w:p>
    <w:p w14:paraId="46C15EB8" w14:textId="17979355" w:rsidR="00903453" w:rsidRPr="003F68AF" w:rsidRDefault="00903453" w:rsidP="0031615F">
      <w:pPr>
        <w:pStyle w:val="Tekstpodstawowy"/>
        <w:numPr>
          <w:ilvl w:val="3"/>
          <w:numId w:val="5"/>
        </w:numPr>
        <w:suppressAutoHyphens w:val="0"/>
        <w:spacing w:after="0" w:line="276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3F68AF">
        <w:rPr>
          <w:rFonts w:ascii="Tahoma" w:hAnsi="Tahoma" w:cs="Tahoma"/>
          <w:sz w:val="20"/>
          <w:szCs w:val="20"/>
        </w:rPr>
        <w:t xml:space="preserve">nienależytego wykonywania usług określonych w </w:t>
      </w:r>
      <w:r w:rsidR="001F1BE9" w:rsidRPr="003F68AF">
        <w:rPr>
          <w:rFonts w:ascii="Tahoma" w:hAnsi="Tahoma" w:cs="Tahoma"/>
          <w:sz w:val="20"/>
          <w:szCs w:val="20"/>
        </w:rPr>
        <w:t>OPZ</w:t>
      </w:r>
      <w:r w:rsidR="003F68AF" w:rsidRPr="003F68AF">
        <w:rPr>
          <w:rFonts w:ascii="Tahoma" w:hAnsi="Tahoma" w:cs="Tahoma"/>
          <w:sz w:val="20"/>
          <w:szCs w:val="20"/>
        </w:rPr>
        <w:t>, pomimo upływu terminu uprzedniego wezwania do należytego wykonywania usług,</w:t>
      </w:r>
      <w:r w:rsidR="007E0B22" w:rsidRPr="003F68AF">
        <w:rPr>
          <w:rFonts w:ascii="Tahoma" w:hAnsi="Tahoma" w:cs="Tahoma"/>
          <w:sz w:val="20"/>
          <w:szCs w:val="20"/>
        </w:rPr>
        <w:t xml:space="preserve"> w wysokości 20% wynagrodzenia</w:t>
      </w:r>
      <w:r w:rsidR="003F68AF" w:rsidRPr="003F68AF">
        <w:rPr>
          <w:rFonts w:ascii="Tahoma" w:hAnsi="Tahoma" w:cs="Tahoma"/>
          <w:sz w:val="20"/>
          <w:szCs w:val="20"/>
        </w:rPr>
        <w:t xml:space="preserve"> </w:t>
      </w:r>
      <w:r w:rsidR="009E6175">
        <w:rPr>
          <w:rFonts w:ascii="Tahoma" w:hAnsi="Tahoma" w:cs="Tahoma"/>
          <w:sz w:val="20"/>
          <w:szCs w:val="20"/>
        </w:rPr>
        <w:t xml:space="preserve">brutto, określonego w </w:t>
      </w:r>
      <w:r w:rsidR="003F68AF" w:rsidRPr="003F68AF">
        <w:rPr>
          <w:rFonts w:ascii="Tahoma" w:hAnsi="Tahoma" w:cs="Tahoma"/>
          <w:sz w:val="20"/>
          <w:szCs w:val="20"/>
        </w:rPr>
        <w:t xml:space="preserve">§ </w:t>
      </w:r>
      <w:r w:rsidR="009E6175">
        <w:rPr>
          <w:rFonts w:ascii="Tahoma" w:hAnsi="Tahoma" w:cs="Tahoma"/>
          <w:sz w:val="20"/>
          <w:szCs w:val="20"/>
        </w:rPr>
        <w:t>4</w:t>
      </w:r>
      <w:r w:rsidR="003F68AF" w:rsidRPr="003F68AF">
        <w:rPr>
          <w:rFonts w:ascii="Tahoma" w:hAnsi="Tahoma" w:cs="Tahoma"/>
          <w:sz w:val="20"/>
          <w:szCs w:val="20"/>
        </w:rPr>
        <w:t xml:space="preserve"> ust. </w:t>
      </w:r>
      <w:r w:rsidR="009E6175">
        <w:rPr>
          <w:rFonts w:ascii="Tahoma" w:hAnsi="Tahoma" w:cs="Tahoma"/>
          <w:sz w:val="20"/>
          <w:szCs w:val="20"/>
        </w:rPr>
        <w:t>2</w:t>
      </w:r>
      <w:r w:rsidR="008B0B79" w:rsidRPr="003F68AF">
        <w:rPr>
          <w:rFonts w:ascii="Tahoma" w:hAnsi="Tahoma" w:cs="Tahoma"/>
          <w:sz w:val="20"/>
          <w:szCs w:val="20"/>
        </w:rPr>
        <w:t>;</w:t>
      </w:r>
    </w:p>
    <w:p w14:paraId="035B8B45" w14:textId="77777777" w:rsidR="0031615F" w:rsidRPr="003F68AF" w:rsidRDefault="0031615F" w:rsidP="0031615F">
      <w:pPr>
        <w:pStyle w:val="Tekstpodstawowy"/>
        <w:numPr>
          <w:ilvl w:val="3"/>
          <w:numId w:val="5"/>
        </w:numPr>
        <w:suppressAutoHyphens w:val="0"/>
        <w:spacing w:after="0" w:line="276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3F68AF">
        <w:rPr>
          <w:rFonts w:ascii="Tahoma" w:hAnsi="Tahoma" w:cs="Tahoma"/>
          <w:sz w:val="20"/>
          <w:szCs w:val="20"/>
        </w:rPr>
        <w:t>przekroczenia termin</w:t>
      </w:r>
      <w:r w:rsidR="001F1BE9" w:rsidRPr="003F68AF">
        <w:rPr>
          <w:rFonts w:ascii="Tahoma" w:hAnsi="Tahoma" w:cs="Tahoma"/>
          <w:sz w:val="20"/>
          <w:szCs w:val="20"/>
        </w:rPr>
        <w:t>u</w:t>
      </w:r>
      <w:r w:rsidR="00DB7A90" w:rsidRPr="003F68AF">
        <w:rPr>
          <w:rFonts w:ascii="Tahoma" w:hAnsi="Tahoma" w:cs="Tahoma"/>
          <w:sz w:val="20"/>
          <w:szCs w:val="20"/>
        </w:rPr>
        <w:t xml:space="preserve"> </w:t>
      </w:r>
      <w:r w:rsidR="004C4C14" w:rsidRPr="003F68AF">
        <w:rPr>
          <w:rFonts w:ascii="Tahoma" w:hAnsi="Tahoma" w:cs="Tahoma"/>
          <w:sz w:val="20"/>
          <w:szCs w:val="20"/>
        </w:rPr>
        <w:t>przystąpienia do usuwania awarii</w:t>
      </w:r>
      <w:r w:rsidRPr="003F68AF">
        <w:rPr>
          <w:rFonts w:ascii="Tahoma" w:hAnsi="Tahoma" w:cs="Tahoma"/>
          <w:sz w:val="20"/>
          <w:szCs w:val="20"/>
        </w:rPr>
        <w:t xml:space="preserve">, o którym mowa w </w:t>
      </w:r>
      <w:r w:rsidR="007A5C9D" w:rsidRPr="003F68AF">
        <w:rPr>
          <w:rFonts w:ascii="Tahoma" w:hAnsi="Tahoma" w:cs="Tahoma"/>
          <w:sz w:val="20"/>
          <w:szCs w:val="20"/>
        </w:rPr>
        <w:t>c</w:t>
      </w:r>
      <w:r w:rsidR="001F1BE9" w:rsidRPr="003F68AF">
        <w:rPr>
          <w:rFonts w:ascii="Tahoma" w:hAnsi="Tahoma" w:cs="Tahoma"/>
          <w:sz w:val="20"/>
          <w:szCs w:val="20"/>
        </w:rPr>
        <w:t xml:space="preserve">zęści </w:t>
      </w:r>
      <w:r w:rsidR="007A5C9D" w:rsidRPr="003F68AF">
        <w:rPr>
          <w:rFonts w:ascii="Tahoma" w:hAnsi="Tahoma" w:cs="Tahoma"/>
          <w:sz w:val="20"/>
          <w:szCs w:val="20"/>
        </w:rPr>
        <w:t>3</w:t>
      </w:r>
      <w:r w:rsidR="001F1BE9" w:rsidRPr="003F68AF">
        <w:rPr>
          <w:rFonts w:ascii="Tahoma" w:hAnsi="Tahoma" w:cs="Tahoma"/>
          <w:sz w:val="20"/>
          <w:szCs w:val="20"/>
        </w:rPr>
        <w:t xml:space="preserve"> pkt. </w:t>
      </w:r>
      <w:r w:rsidR="007A5C9D" w:rsidRPr="003F68AF">
        <w:rPr>
          <w:rFonts w:ascii="Tahoma" w:hAnsi="Tahoma" w:cs="Tahoma"/>
          <w:sz w:val="20"/>
          <w:szCs w:val="20"/>
        </w:rPr>
        <w:t>9 ppkt 1)</w:t>
      </w:r>
      <w:r w:rsidR="001F1BE9" w:rsidRPr="003F68AF">
        <w:rPr>
          <w:rFonts w:ascii="Tahoma" w:hAnsi="Tahoma" w:cs="Tahoma"/>
          <w:sz w:val="20"/>
          <w:szCs w:val="20"/>
        </w:rPr>
        <w:t xml:space="preserve"> </w:t>
      </w:r>
      <w:r w:rsidR="004C4C14" w:rsidRPr="003F68AF">
        <w:rPr>
          <w:rFonts w:ascii="Tahoma" w:hAnsi="Tahoma" w:cs="Tahoma"/>
          <w:sz w:val="20"/>
          <w:szCs w:val="20"/>
        </w:rPr>
        <w:t xml:space="preserve">OPZ, </w:t>
      </w:r>
      <w:r w:rsidRPr="003F68AF">
        <w:rPr>
          <w:rFonts w:ascii="Tahoma" w:hAnsi="Tahoma" w:cs="Tahoma"/>
          <w:sz w:val="20"/>
          <w:szCs w:val="20"/>
        </w:rPr>
        <w:t>w wysokości 200,00</w:t>
      </w:r>
      <w:r w:rsidR="004C4C14" w:rsidRPr="003F68AF">
        <w:rPr>
          <w:rFonts w:ascii="Tahoma" w:hAnsi="Tahoma" w:cs="Tahoma"/>
          <w:sz w:val="20"/>
          <w:szCs w:val="20"/>
        </w:rPr>
        <w:t> </w:t>
      </w:r>
      <w:r w:rsidRPr="003F68AF">
        <w:rPr>
          <w:rFonts w:ascii="Tahoma" w:hAnsi="Tahoma" w:cs="Tahoma"/>
          <w:sz w:val="20"/>
          <w:szCs w:val="20"/>
        </w:rPr>
        <w:t>zł za każdą rozpoczętą godzinę opóźnienia;</w:t>
      </w:r>
    </w:p>
    <w:p w14:paraId="69FA820C" w14:textId="77777777" w:rsidR="001F1BE9" w:rsidRPr="003F68AF" w:rsidRDefault="001F1BE9" w:rsidP="001F1BE9">
      <w:pPr>
        <w:pStyle w:val="Tekstpodstawowy"/>
        <w:numPr>
          <w:ilvl w:val="3"/>
          <w:numId w:val="5"/>
        </w:numPr>
        <w:suppressAutoHyphens w:val="0"/>
        <w:spacing w:after="0" w:line="276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3F68AF">
        <w:rPr>
          <w:rFonts w:ascii="Tahoma" w:hAnsi="Tahoma" w:cs="Tahoma"/>
          <w:sz w:val="20"/>
          <w:szCs w:val="20"/>
        </w:rPr>
        <w:t>przekroczenia termin</w:t>
      </w:r>
      <w:r w:rsidR="003F68AF" w:rsidRPr="003F68AF">
        <w:rPr>
          <w:rFonts w:ascii="Tahoma" w:hAnsi="Tahoma" w:cs="Tahoma"/>
          <w:sz w:val="20"/>
          <w:szCs w:val="20"/>
        </w:rPr>
        <w:t>u</w:t>
      </w:r>
      <w:r w:rsidRPr="003F68AF">
        <w:rPr>
          <w:rFonts w:ascii="Tahoma" w:hAnsi="Tahoma" w:cs="Tahoma"/>
          <w:sz w:val="20"/>
          <w:szCs w:val="20"/>
        </w:rPr>
        <w:t xml:space="preserve"> przystąpienia do usuwania awarii, o którym mowa w </w:t>
      </w:r>
      <w:r w:rsidR="003F68AF" w:rsidRPr="003F68AF">
        <w:rPr>
          <w:rFonts w:ascii="Tahoma" w:hAnsi="Tahoma" w:cs="Tahoma"/>
          <w:sz w:val="20"/>
          <w:szCs w:val="20"/>
        </w:rPr>
        <w:t xml:space="preserve">części 3 pkt. 9 ppkt 2) OPZ </w:t>
      </w:r>
      <w:r w:rsidRPr="003F68AF">
        <w:rPr>
          <w:rFonts w:ascii="Tahoma" w:hAnsi="Tahoma" w:cs="Tahoma"/>
          <w:sz w:val="20"/>
          <w:szCs w:val="20"/>
        </w:rPr>
        <w:t>w wysokości 1 000,00 zł za każdą rozpoczętą godzinę opóźnienia;</w:t>
      </w:r>
    </w:p>
    <w:p w14:paraId="4A5BF81A" w14:textId="77777777" w:rsidR="003F68AF" w:rsidRPr="003F68AF" w:rsidRDefault="003F68AF" w:rsidP="003F68AF">
      <w:pPr>
        <w:pStyle w:val="Tekstpodstawowy"/>
        <w:numPr>
          <w:ilvl w:val="3"/>
          <w:numId w:val="5"/>
        </w:numPr>
        <w:suppressAutoHyphens w:val="0"/>
        <w:spacing w:after="0" w:line="276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3F68AF">
        <w:rPr>
          <w:rFonts w:ascii="Tahoma" w:hAnsi="Tahoma" w:cs="Tahoma"/>
          <w:sz w:val="20"/>
          <w:szCs w:val="20"/>
        </w:rPr>
        <w:t>przekroczenia terminu przystąpienia do usuwania awarii, o którym mowa w części 3 pkt. 9 ppkt 3) OPZ w wysokości 1 000,00 zł za każdą rozpoczętą godzinę opóźnienia;</w:t>
      </w:r>
    </w:p>
    <w:p w14:paraId="4549CCF2" w14:textId="77777777" w:rsidR="0031615F" w:rsidRPr="003F68AF" w:rsidRDefault="0031615F" w:rsidP="000D25EE">
      <w:pPr>
        <w:pStyle w:val="Tekstpodstawowy"/>
        <w:numPr>
          <w:ilvl w:val="3"/>
          <w:numId w:val="5"/>
        </w:numPr>
        <w:suppressAutoHyphens w:val="0"/>
        <w:spacing w:after="0" w:line="276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3F68AF">
        <w:rPr>
          <w:rFonts w:ascii="Tahoma" w:hAnsi="Tahoma" w:cs="Tahoma"/>
          <w:bCs/>
          <w:sz w:val="20"/>
          <w:szCs w:val="20"/>
        </w:rPr>
        <w:t xml:space="preserve">gdy Zamawiający wypowie umowę z przyczyn leżących po stronie Wykonawcy lub gdy Wykonawca wypowie umowę z przyczyn leżących po jego stronie, </w:t>
      </w:r>
      <w:r w:rsidRPr="003F68AF">
        <w:rPr>
          <w:rFonts w:ascii="Tahoma" w:hAnsi="Tahoma" w:cs="Tahoma"/>
          <w:sz w:val="20"/>
          <w:szCs w:val="20"/>
        </w:rPr>
        <w:t>w wysokości 25% wynagrodzenia brutto z tytułu niezrealizowanej części umowy</w:t>
      </w:r>
      <w:r w:rsidRPr="003F68AF">
        <w:rPr>
          <w:rFonts w:ascii="Tahoma" w:hAnsi="Tahoma" w:cs="Tahoma"/>
          <w:bCs/>
          <w:sz w:val="20"/>
          <w:szCs w:val="20"/>
          <w:lang w:val="x-none"/>
        </w:rPr>
        <w:t>.</w:t>
      </w:r>
    </w:p>
    <w:p w14:paraId="3B482F0A" w14:textId="77777777" w:rsidR="0031615F" w:rsidRPr="00305188" w:rsidRDefault="0031615F" w:rsidP="000D25EE">
      <w:pPr>
        <w:pStyle w:val="Tekstpodstawowy"/>
        <w:numPr>
          <w:ilvl w:val="2"/>
          <w:numId w:val="5"/>
        </w:numPr>
        <w:tabs>
          <w:tab w:val="clear" w:pos="2340"/>
        </w:tabs>
        <w:suppressAutoHyphens w:val="0"/>
        <w:spacing w:after="0" w:line="276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305188">
        <w:rPr>
          <w:rFonts w:ascii="Tahoma" w:hAnsi="Tahoma" w:cs="Tahoma"/>
          <w:bCs/>
          <w:sz w:val="20"/>
          <w:szCs w:val="20"/>
        </w:rPr>
        <w:t>Kary umowne przysługujące Zamawiającemu mogą być potrącone z płatności</w:t>
      </w:r>
      <w:r w:rsidRPr="00305188">
        <w:rPr>
          <w:rFonts w:ascii="Tahoma" w:hAnsi="Tahoma" w:cs="Tahoma"/>
          <w:sz w:val="20"/>
          <w:szCs w:val="20"/>
        </w:rPr>
        <w:t xml:space="preserve"> </w:t>
      </w:r>
      <w:r w:rsidRPr="00305188">
        <w:rPr>
          <w:rFonts w:ascii="Tahoma" w:hAnsi="Tahoma" w:cs="Tahoma"/>
          <w:bCs/>
          <w:sz w:val="20"/>
          <w:szCs w:val="20"/>
        </w:rPr>
        <w:t>za wykonany przedmiot umowy, na co Wykonawca wyraża zgodę.</w:t>
      </w:r>
    </w:p>
    <w:p w14:paraId="5B416547" w14:textId="642808C7" w:rsidR="0031615F" w:rsidRPr="00A22617" w:rsidRDefault="0031615F" w:rsidP="0031615F">
      <w:pPr>
        <w:pStyle w:val="Tekstpodstawowy"/>
        <w:numPr>
          <w:ilvl w:val="2"/>
          <w:numId w:val="5"/>
        </w:numPr>
        <w:tabs>
          <w:tab w:val="clear" w:pos="2340"/>
        </w:tabs>
        <w:suppressAutoHyphens w:val="0"/>
        <w:spacing w:after="0" w:line="276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305188">
        <w:rPr>
          <w:rFonts w:ascii="Tahoma" w:hAnsi="Tahoma" w:cs="Tahoma"/>
          <w:sz w:val="20"/>
          <w:szCs w:val="20"/>
        </w:rPr>
        <w:t xml:space="preserve">Karę, o której mowa w ust. 1 pkt </w:t>
      </w:r>
      <w:r w:rsidR="001F1BE9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, </w:t>
      </w:r>
      <w:r w:rsidRPr="00305188">
        <w:rPr>
          <w:rFonts w:ascii="Tahoma" w:hAnsi="Tahoma" w:cs="Tahoma"/>
          <w:sz w:val="20"/>
          <w:szCs w:val="20"/>
        </w:rPr>
        <w:t>Wykonawca zapłaci na wskazany przez Zamawiającego rachunek bankowy przelewem, w terminie 7 dni kalendarzowych od dnia doręczenia mu żądania Zamawiającego zapłaty kary umownej.</w:t>
      </w:r>
    </w:p>
    <w:p w14:paraId="6EE5A8E2" w14:textId="553E644A" w:rsidR="00A22617" w:rsidRPr="00A22617" w:rsidRDefault="00A22617" w:rsidP="0031615F">
      <w:pPr>
        <w:pStyle w:val="Tekstpodstawowy"/>
        <w:numPr>
          <w:ilvl w:val="2"/>
          <w:numId w:val="5"/>
        </w:numPr>
        <w:tabs>
          <w:tab w:val="clear" w:pos="2340"/>
        </w:tabs>
        <w:suppressAutoHyphens w:val="0"/>
        <w:spacing w:after="0" w:line="276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Maksymalna kara umowna nie może przekroczyć 20% wartości Wynagrodzenia Wykonawcy w </w:t>
      </w:r>
      <w:r w:rsidR="00465B57">
        <w:rPr>
          <w:rFonts w:ascii="Tahoma" w:hAnsi="Tahoma" w:cs="Tahoma"/>
          <w:sz w:val="20"/>
          <w:szCs w:val="20"/>
        </w:rPr>
        <w:t xml:space="preserve"> </w:t>
      </w:r>
      <w:r w:rsidR="00465B57" w:rsidRPr="00F21CDF">
        <w:rPr>
          <w:rFonts w:ascii="Tahoma" w:hAnsi="Tahoma" w:cs="Tahoma"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4 ust. 1.</w:t>
      </w:r>
    </w:p>
    <w:p w14:paraId="76D73C0B" w14:textId="77777777" w:rsidR="0031615F" w:rsidRPr="00327B18" w:rsidRDefault="0031615F" w:rsidP="0031615F">
      <w:pPr>
        <w:pStyle w:val="Tekstpodstawowy"/>
        <w:numPr>
          <w:ilvl w:val="2"/>
          <w:numId w:val="5"/>
        </w:numPr>
        <w:tabs>
          <w:tab w:val="clear" w:pos="2340"/>
        </w:tabs>
        <w:suppressAutoHyphens w:val="0"/>
        <w:spacing w:after="0" w:line="276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305188">
        <w:rPr>
          <w:rFonts w:ascii="Tahoma" w:hAnsi="Tahoma" w:cs="Tahoma"/>
          <w:sz w:val="20"/>
          <w:szCs w:val="20"/>
        </w:rPr>
        <w:t xml:space="preserve">Zamawiający zastrzega sobie prawo dochodzenia odszkodowania na zasadach ogólnych przewidzianych w Kodeksie </w:t>
      </w:r>
      <w:r>
        <w:rPr>
          <w:rFonts w:ascii="Tahoma" w:hAnsi="Tahoma" w:cs="Tahoma"/>
          <w:sz w:val="20"/>
          <w:szCs w:val="20"/>
        </w:rPr>
        <w:t>c</w:t>
      </w:r>
      <w:r w:rsidRPr="00305188">
        <w:rPr>
          <w:rFonts w:ascii="Tahoma" w:hAnsi="Tahoma" w:cs="Tahoma"/>
          <w:sz w:val="20"/>
          <w:szCs w:val="20"/>
        </w:rPr>
        <w:t>ywilnym, w przypadku, jeśli szkoda wynikła z niewykonania lub nienależytego wykonania umowy przewyższa wartość zastrzeżonej kary umownej bądź wynika z innych tytułów niż zastrzeżone.</w:t>
      </w:r>
    </w:p>
    <w:p w14:paraId="3A275760" w14:textId="77777777" w:rsidR="0031615F" w:rsidRPr="00305188" w:rsidRDefault="0031615F" w:rsidP="0031615F">
      <w:pPr>
        <w:pStyle w:val="Tekstpodstawowy"/>
        <w:suppressAutoHyphens w:val="0"/>
        <w:spacing w:after="0" w:line="276" w:lineRule="auto"/>
        <w:ind w:left="426"/>
        <w:jc w:val="both"/>
        <w:rPr>
          <w:rFonts w:ascii="Tahoma" w:hAnsi="Tahoma" w:cs="Tahoma"/>
          <w:bCs/>
          <w:sz w:val="20"/>
          <w:szCs w:val="20"/>
        </w:rPr>
      </w:pPr>
    </w:p>
    <w:p w14:paraId="124FCE93" w14:textId="77777777" w:rsidR="0031615F" w:rsidRPr="00327B18" w:rsidRDefault="0031615F" w:rsidP="0031615F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327B18">
        <w:rPr>
          <w:rFonts w:ascii="Tahoma" w:hAnsi="Tahoma" w:cs="Tahoma"/>
          <w:b/>
          <w:sz w:val="20"/>
          <w:szCs w:val="20"/>
        </w:rPr>
        <w:t>Wypowiedzenie umowy</w:t>
      </w:r>
    </w:p>
    <w:p w14:paraId="1AB4A8EF" w14:textId="77777777" w:rsidR="0031615F" w:rsidRPr="00305188" w:rsidRDefault="0031615F" w:rsidP="0031615F">
      <w:pPr>
        <w:pStyle w:val="Akapitzlist"/>
        <w:numPr>
          <w:ilvl w:val="0"/>
          <w:numId w:val="7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05188">
        <w:rPr>
          <w:rFonts w:ascii="Tahoma" w:hAnsi="Tahoma" w:cs="Tahoma"/>
          <w:sz w:val="20"/>
          <w:szCs w:val="20"/>
        </w:rPr>
        <w:t xml:space="preserve">Zamawiającemu przysługuje prawo do </w:t>
      </w:r>
      <w:r>
        <w:rPr>
          <w:rFonts w:ascii="Tahoma" w:hAnsi="Tahoma" w:cs="Tahoma"/>
          <w:sz w:val="20"/>
          <w:szCs w:val="20"/>
          <w:lang w:val="pl-PL"/>
        </w:rPr>
        <w:t xml:space="preserve">wypowiedzenia </w:t>
      </w:r>
      <w:r w:rsidRPr="00305188">
        <w:rPr>
          <w:rFonts w:ascii="Tahoma" w:hAnsi="Tahoma" w:cs="Tahoma"/>
          <w:sz w:val="20"/>
          <w:szCs w:val="20"/>
        </w:rPr>
        <w:t>umowy</w:t>
      </w:r>
      <w:r>
        <w:rPr>
          <w:rFonts w:ascii="Tahoma" w:hAnsi="Tahoma" w:cs="Tahoma"/>
          <w:sz w:val="20"/>
          <w:szCs w:val="20"/>
          <w:lang w:val="pl-PL"/>
        </w:rPr>
        <w:t xml:space="preserve"> ze skutkiem natychmiastowym, </w:t>
      </w:r>
      <w:r w:rsidRPr="00305188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  <w:lang w:val="pl-PL"/>
        </w:rPr>
        <w:t> </w:t>
      </w:r>
      <w:r w:rsidRPr="00305188">
        <w:rPr>
          <w:rFonts w:ascii="Tahoma" w:hAnsi="Tahoma" w:cs="Tahoma"/>
          <w:sz w:val="20"/>
          <w:szCs w:val="20"/>
        </w:rPr>
        <w:t>następujących przypadkach:</w:t>
      </w:r>
    </w:p>
    <w:p w14:paraId="1FC18FE6" w14:textId="77777777" w:rsidR="0031615F" w:rsidRPr="004274EA" w:rsidRDefault="0031615F" w:rsidP="0031615F">
      <w:pPr>
        <w:pStyle w:val="Akapitzlist"/>
        <w:numPr>
          <w:ilvl w:val="1"/>
          <w:numId w:val="6"/>
        </w:numPr>
        <w:tabs>
          <w:tab w:val="clear" w:pos="1701"/>
          <w:tab w:val="num" w:pos="851"/>
        </w:tabs>
        <w:suppressAutoHyphens w:val="0"/>
        <w:spacing w:line="276" w:lineRule="auto"/>
        <w:ind w:left="851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274EA">
        <w:rPr>
          <w:rFonts w:ascii="Tahoma" w:hAnsi="Tahoma" w:cs="Tahoma"/>
          <w:sz w:val="20"/>
          <w:szCs w:val="20"/>
        </w:rPr>
        <w:t>gdy Wykonawca wykonuje przedmiot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4274EA">
        <w:rPr>
          <w:rFonts w:ascii="Tahoma" w:hAnsi="Tahoma" w:cs="Tahoma"/>
          <w:sz w:val="20"/>
          <w:szCs w:val="20"/>
        </w:rPr>
        <w:t>umowy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4274EA">
        <w:rPr>
          <w:rFonts w:ascii="Tahoma" w:hAnsi="Tahoma" w:cs="Tahoma"/>
          <w:sz w:val="20"/>
          <w:szCs w:val="20"/>
        </w:rPr>
        <w:t>nienależycie lub niezgodnie z</w:t>
      </w:r>
      <w:r>
        <w:rPr>
          <w:rFonts w:ascii="Tahoma" w:hAnsi="Tahoma" w:cs="Tahoma"/>
          <w:sz w:val="20"/>
          <w:szCs w:val="20"/>
          <w:lang w:val="pl-PL"/>
        </w:rPr>
        <w:t xml:space="preserve"> niniejszą </w:t>
      </w:r>
      <w:r w:rsidRPr="004274EA">
        <w:rPr>
          <w:rFonts w:ascii="Tahoma" w:hAnsi="Tahoma" w:cs="Tahoma"/>
          <w:sz w:val="20"/>
          <w:szCs w:val="20"/>
        </w:rPr>
        <w:t>umową, a</w:t>
      </w:r>
      <w:r>
        <w:rPr>
          <w:rFonts w:ascii="Tahoma" w:hAnsi="Tahoma" w:cs="Tahoma"/>
          <w:sz w:val="20"/>
          <w:szCs w:val="20"/>
          <w:lang w:val="pl-PL"/>
        </w:rPr>
        <w:t> </w:t>
      </w:r>
      <w:r w:rsidRPr="004274EA">
        <w:rPr>
          <w:rFonts w:ascii="Tahoma" w:hAnsi="Tahoma" w:cs="Tahoma"/>
          <w:sz w:val="20"/>
          <w:szCs w:val="20"/>
        </w:rPr>
        <w:t xml:space="preserve">wezwanie </w:t>
      </w:r>
      <w:r>
        <w:rPr>
          <w:rFonts w:ascii="Tahoma" w:hAnsi="Tahoma" w:cs="Tahoma"/>
          <w:sz w:val="20"/>
          <w:szCs w:val="20"/>
          <w:lang w:val="pl-PL"/>
        </w:rPr>
        <w:t xml:space="preserve">Wykonawcy </w:t>
      </w:r>
      <w:r>
        <w:rPr>
          <w:rFonts w:ascii="Tahoma" w:hAnsi="Tahoma" w:cs="Tahoma"/>
          <w:sz w:val="20"/>
          <w:szCs w:val="20"/>
        </w:rPr>
        <w:t xml:space="preserve">do należytego </w:t>
      </w:r>
      <w:r>
        <w:rPr>
          <w:rFonts w:ascii="Tahoma" w:hAnsi="Tahoma" w:cs="Tahoma"/>
          <w:sz w:val="20"/>
          <w:szCs w:val="20"/>
          <w:lang w:val="pl-PL"/>
        </w:rPr>
        <w:t xml:space="preserve">wykonywania umowy jest </w:t>
      </w:r>
      <w:r w:rsidRPr="004274EA">
        <w:rPr>
          <w:rFonts w:ascii="Tahoma" w:hAnsi="Tahoma" w:cs="Tahoma"/>
          <w:sz w:val="20"/>
          <w:szCs w:val="20"/>
        </w:rPr>
        <w:t>nieskuteczne</w:t>
      </w:r>
      <w:r w:rsidRPr="004274EA">
        <w:rPr>
          <w:rFonts w:ascii="Tahoma" w:hAnsi="Tahoma" w:cs="Tahoma"/>
          <w:sz w:val="20"/>
          <w:szCs w:val="20"/>
          <w:lang w:val="pl-PL"/>
        </w:rPr>
        <w:t>,</w:t>
      </w:r>
    </w:p>
    <w:p w14:paraId="5FBA316F" w14:textId="77777777" w:rsidR="0031615F" w:rsidRPr="004274EA" w:rsidRDefault="0031615F" w:rsidP="0031615F">
      <w:pPr>
        <w:pStyle w:val="Akapitzlist"/>
        <w:numPr>
          <w:ilvl w:val="1"/>
          <w:numId w:val="6"/>
        </w:numPr>
        <w:tabs>
          <w:tab w:val="clear" w:pos="1701"/>
          <w:tab w:val="num" w:pos="851"/>
        </w:tabs>
        <w:suppressAutoHyphens w:val="0"/>
        <w:spacing w:line="276" w:lineRule="auto"/>
        <w:ind w:left="851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274EA">
        <w:rPr>
          <w:rFonts w:ascii="Tahoma" w:hAnsi="Tahoma" w:cs="Tahoma"/>
          <w:sz w:val="20"/>
          <w:szCs w:val="20"/>
        </w:rPr>
        <w:t xml:space="preserve">w przypadku likwidacji </w:t>
      </w:r>
      <w:r>
        <w:rPr>
          <w:rFonts w:ascii="Tahoma" w:hAnsi="Tahoma" w:cs="Tahoma"/>
          <w:sz w:val="20"/>
          <w:szCs w:val="20"/>
          <w:lang w:val="pl-PL"/>
        </w:rPr>
        <w:t xml:space="preserve">Wykonawcy </w:t>
      </w:r>
      <w:r w:rsidRPr="004274EA">
        <w:rPr>
          <w:rFonts w:ascii="Tahoma" w:hAnsi="Tahoma" w:cs="Tahoma"/>
          <w:sz w:val="20"/>
          <w:szCs w:val="20"/>
        </w:rPr>
        <w:t>lub gdy zostanie złożony wniosek o ogłoszeniu jego upadłości lub w przypadku wydania nakazu zajęcia majątku Wykon</w:t>
      </w:r>
      <w:r>
        <w:rPr>
          <w:rFonts w:ascii="Tahoma" w:hAnsi="Tahoma" w:cs="Tahoma"/>
          <w:sz w:val="20"/>
          <w:szCs w:val="20"/>
        </w:rPr>
        <w:t>awcy</w:t>
      </w:r>
      <w:r w:rsidRPr="004274EA">
        <w:rPr>
          <w:rFonts w:ascii="Tahoma" w:hAnsi="Tahoma" w:cs="Tahoma"/>
          <w:sz w:val="20"/>
          <w:szCs w:val="20"/>
          <w:lang w:val="pl-PL"/>
        </w:rPr>
        <w:t>.</w:t>
      </w:r>
    </w:p>
    <w:p w14:paraId="05076916" w14:textId="77777777" w:rsidR="0031615F" w:rsidRPr="00B0384D" w:rsidRDefault="0031615F" w:rsidP="0031615F">
      <w:pPr>
        <w:pStyle w:val="Akapitzlist"/>
        <w:numPr>
          <w:ilvl w:val="0"/>
          <w:numId w:val="8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 xml:space="preserve">Wypowiedzenie </w:t>
      </w:r>
      <w:r w:rsidRPr="00305188">
        <w:rPr>
          <w:rFonts w:ascii="Tahoma" w:hAnsi="Tahoma" w:cs="Tahoma"/>
          <w:sz w:val="20"/>
          <w:szCs w:val="20"/>
        </w:rPr>
        <w:t>umowy musi nastąpić w formie pisemnej i zawierać uzasadnienie pod r</w:t>
      </w:r>
      <w:r>
        <w:rPr>
          <w:rFonts w:ascii="Tahoma" w:hAnsi="Tahoma" w:cs="Tahoma"/>
          <w:sz w:val="20"/>
          <w:szCs w:val="20"/>
        </w:rPr>
        <w:t>ygorem nieważności oświadczenia</w:t>
      </w:r>
      <w:r w:rsidRPr="00B0384D">
        <w:rPr>
          <w:rFonts w:ascii="Tahoma" w:hAnsi="Tahoma" w:cs="Tahoma"/>
          <w:sz w:val="20"/>
          <w:szCs w:val="20"/>
        </w:rPr>
        <w:t>.</w:t>
      </w:r>
    </w:p>
    <w:p w14:paraId="08572AD7" w14:textId="77777777" w:rsidR="0031615F" w:rsidRPr="00327B18" w:rsidRDefault="0031615F" w:rsidP="00044D21">
      <w:pPr>
        <w:pStyle w:val="Akapitzlist"/>
        <w:keepNext/>
        <w:numPr>
          <w:ilvl w:val="0"/>
          <w:numId w:val="9"/>
        </w:numPr>
        <w:suppressAutoHyphens w:val="0"/>
        <w:spacing w:line="276" w:lineRule="auto"/>
        <w:ind w:left="425" w:hanging="425"/>
        <w:jc w:val="center"/>
        <w:rPr>
          <w:rFonts w:ascii="Tahoma" w:hAnsi="Tahoma" w:cs="Tahoma"/>
          <w:b/>
          <w:sz w:val="20"/>
          <w:szCs w:val="20"/>
        </w:rPr>
      </w:pPr>
      <w:r w:rsidRPr="00327B18">
        <w:rPr>
          <w:rFonts w:ascii="Tahoma" w:hAnsi="Tahoma" w:cs="Tahoma"/>
          <w:b/>
          <w:sz w:val="20"/>
          <w:szCs w:val="20"/>
        </w:rPr>
        <w:lastRenderedPageBreak/>
        <w:t>Inne postanowienia</w:t>
      </w:r>
    </w:p>
    <w:p w14:paraId="13133647" w14:textId="77777777" w:rsidR="0031615F" w:rsidRPr="00F21CDF" w:rsidRDefault="0031615F" w:rsidP="006547C7">
      <w:pPr>
        <w:pStyle w:val="Akapitzlist"/>
        <w:keepNext/>
        <w:numPr>
          <w:ilvl w:val="0"/>
          <w:numId w:val="49"/>
        </w:numPr>
        <w:suppressAutoHyphens w:val="0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62FCC">
        <w:rPr>
          <w:rFonts w:ascii="Tahoma" w:hAnsi="Tahoma" w:cs="Tahoma"/>
          <w:sz w:val="20"/>
          <w:szCs w:val="20"/>
        </w:rPr>
        <w:t xml:space="preserve">Wszelkie zmiany postanowień </w:t>
      </w:r>
      <w:r>
        <w:rPr>
          <w:rFonts w:ascii="Tahoma" w:hAnsi="Tahoma" w:cs="Tahoma"/>
          <w:sz w:val="20"/>
          <w:szCs w:val="20"/>
          <w:lang w:val="pl-PL"/>
        </w:rPr>
        <w:t xml:space="preserve">niniejszej </w:t>
      </w:r>
      <w:r w:rsidRPr="00D62FCC">
        <w:rPr>
          <w:rFonts w:ascii="Tahoma" w:hAnsi="Tahoma" w:cs="Tahoma"/>
          <w:sz w:val="20"/>
          <w:szCs w:val="20"/>
        </w:rPr>
        <w:t xml:space="preserve">umowy mogą być dokonywane wyłącznie za zgodą obu Stron, wyrażoną na piśmie, w formie aneksu </w:t>
      </w:r>
      <w:r w:rsidRPr="00F21CDF">
        <w:rPr>
          <w:rFonts w:ascii="Tahoma" w:hAnsi="Tahoma" w:cs="Tahoma"/>
          <w:sz w:val="20"/>
          <w:szCs w:val="20"/>
        </w:rPr>
        <w:t>do umowy, pod rygorem nieważności</w:t>
      </w:r>
      <w:r w:rsidR="001F1BE9" w:rsidRPr="00F21CDF">
        <w:rPr>
          <w:rFonts w:ascii="Tahoma" w:hAnsi="Tahoma" w:cs="Tahoma"/>
          <w:sz w:val="20"/>
          <w:szCs w:val="20"/>
          <w:lang w:val="pl-PL"/>
        </w:rPr>
        <w:t xml:space="preserve">, z zastrzeżeniem </w:t>
      </w:r>
      <w:r w:rsidR="003F68AF" w:rsidRPr="00F21CDF">
        <w:rPr>
          <w:rFonts w:ascii="Tahoma" w:hAnsi="Tahoma" w:cs="Tahoma"/>
          <w:sz w:val="20"/>
          <w:szCs w:val="20"/>
          <w:lang w:val="pl-PL"/>
        </w:rPr>
        <w:t>§ 4 ust. 1</w:t>
      </w:r>
      <w:r w:rsidR="00A320D0">
        <w:rPr>
          <w:rFonts w:ascii="Tahoma" w:hAnsi="Tahoma" w:cs="Tahoma"/>
          <w:sz w:val="20"/>
          <w:szCs w:val="20"/>
          <w:lang w:val="pl-PL"/>
        </w:rPr>
        <w:t xml:space="preserve">0 oraz </w:t>
      </w:r>
      <w:r w:rsidR="00A320D0" w:rsidRPr="00F21CDF">
        <w:rPr>
          <w:rFonts w:ascii="Tahoma" w:hAnsi="Tahoma" w:cs="Tahoma"/>
          <w:sz w:val="20"/>
          <w:szCs w:val="20"/>
          <w:lang w:val="pl-PL"/>
        </w:rPr>
        <w:t xml:space="preserve">§ 5 ust. </w:t>
      </w:r>
      <w:r w:rsidR="00A320D0">
        <w:rPr>
          <w:rFonts w:ascii="Tahoma" w:hAnsi="Tahoma" w:cs="Tahoma"/>
          <w:sz w:val="20"/>
          <w:szCs w:val="20"/>
          <w:lang w:val="pl-PL"/>
        </w:rPr>
        <w:t>4 i 5</w:t>
      </w:r>
      <w:r w:rsidRPr="00F21CDF">
        <w:rPr>
          <w:rFonts w:ascii="Tahoma" w:hAnsi="Tahoma" w:cs="Tahoma"/>
          <w:sz w:val="20"/>
          <w:szCs w:val="20"/>
        </w:rPr>
        <w:t>.</w:t>
      </w:r>
    </w:p>
    <w:p w14:paraId="6315EFCC" w14:textId="77777777" w:rsidR="00F21CDF" w:rsidRPr="00F21CDF" w:rsidRDefault="0031615F" w:rsidP="006547C7">
      <w:pPr>
        <w:pStyle w:val="Akapitzlist"/>
        <w:numPr>
          <w:ilvl w:val="0"/>
          <w:numId w:val="49"/>
        </w:numPr>
        <w:suppressAutoHyphens w:val="0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21CDF">
        <w:rPr>
          <w:rFonts w:ascii="Tahoma" w:hAnsi="Tahoma" w:cs="Tahoma"/>
          <w:sz w:val="20"/>
          <w:szCs w:val="20"/>
        </w:rPr>
        <w:t>Zmiany niedotyczące postanowień umownych</w:t>
      </w:r>
      <w:r w:rsidRPr="00F21CDF">
        <w:rPr>
          <w:rFonts w:ascii="Tahoma" w:hAnsi="Tahoma" w:cs="Tahoma"/>
          <w:sz w:val="20"/>
          <w:szCs w:val="20"/>
          <w:lang w:val="pl-PL"/>
        </w:rPr>
        <w:t>, n</w:t>
      </w:r>
      <w:r w:rsidRPr="00F21CDF">
        <w:rPr>
          <w:rFonts w:ascii="Tahoma" w:hAnsi="Tahoma" w:cs="Tahoma"/>
          <w:sz w:val="20"/>
          <w:szCs w:val="20"/>
        </w:rPr>
        <w:t>p. zmiana danych teleadresowych określonych w</w:t>
      </w:r>
      <w:r w:rsidRPr="00F21CDF">
        <w:rPr>
          <w:rFonts w:ascii="Tahoma" w:hAnsi="Tahoma" w:cs="Tahoma"/>
          <w:sz w:val="20"/>
          <w:szCs w:val="20"/>
          <w:lang w:val="pl-PL"/>
        </w:rPr>
        <w:t> </w:t>
      </w:r>
      <w:r w:rsidRPr="00F21CDF">
        <w:rPr>
          <w:rFonts w:ascii="Tahoma" w:hAnsi="Tahoma" w:cs="Tahoma"/>
          <w:sz w:val="20"/>
          <w:szCs w:val="20"/>
        </w:rPr>
        <w:t>umowie, nastąpią poprzez przekazanie drugiej Stronie pisemnego oświadczenia Strony, której te zmiany dotyczą.</w:t>
      </w:r>
    </w:p>
    <w:p w14:paraId="5B9D532D" w14:textId="77777777" w:rsidR="00277A46" w:rsidRPr="00F21CDF" w:rsidRDefault="00277A46" w:rsidP="006547C7">
      <w:pPr>
        <w:pStyle w:val="Akapitzlist"/>
        <w:numPr>
          <w:ilvl w:val="0"/>
          <w:numId w:val="49"/>
        </w:numPr>
        <w:suppressAutoHyphens w:val="0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21CDF">
        <w:rPr>
          <w:rFonts w:ascii="Tahoma" w:hAnsi="Tahoma" w:cs="Tahoma"/>
          <w:sz w:val="20"/>
          <w:szCs w:val="20"/>
        </w:rPr>
        <w:t>Przeniesienie wierzytelności Wykonawcy wobec Zamawiającego wynikających z realizacji niniejszej umowy na rzecz osób trzecich, wymaga uprzedniej zgody Zamawiającego wyrażonej na piśmie.</w:t>
      </w:r>
    </w:p>
    <w:p w14:paraId="3D8CDF08" w14:textId="77777777" w:rsidR="0031615F" w:rsidRPr="00F21CDF" w:rsidRDefault="0031615F" w:rsidP="006547C7">
      <w:pPr>
        <w:pStyle w:val="Akapitzlist"/>
        <w:numPr>
          <w:ilvl w:val="0"/>
          <w:numId w:val="49"/>
        </w:numPr>
        <w:suppressAutoHyphens w:val="0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21CDF">
        <w:rPr>
          <w:rFonts w:ascii="Tahoma" w:hAnsi="Tahoma" w:cs="Tahoma"/>
          <w:sz w:val="20"/>
          <w:szCs w:val="20"/>
        </w:rPr>
        <w:t>W sprawach nieuregulowanych niniejszą umową</w:t>
      </w:r>
      <w:r w:rsidRPr="00F21CDF">
        <w:rPr>
          <w:rFonts w:ascii="Tahoma" w:hAnsi="Tahoma" w:cs="Tahoma"/>
          <w:sz w:val="20"/>
          <w:szCs w:val="20"/>
          <w:lang w:val="pl-PL"/>
        </w:rPr>
        <w:t xml:space="preserve">, </w:t>
      </w:r>
      <w:r w:rsidRPr="00F21CDF">
        <w:rPr>
          <w:rFonts w:ascii="Tahoma" w:hAnsi="Tahoma" w:cs="Tahoma"/>
          <w:sz w:val="20"/>
          <w:szCs w:val="20"/>
        </w:rPr>
        <w:t xml:space="preserve">mają zastosowanie przepisy Kodeksu </w:t>
      </w:r>
      <w:r w:rsidR="00206DA9" w:rsidRPr="00F21CDF">
        <w:rPr>
          <w:rFonts w:ascii="Tahoma" w:hAnsi="Tahoma" w:cs="Tahoma"/>
          <w:sz w:val="20"/>
          <w:szCs w:val="20"/>
          <w:lang w:val="pl-PL"/>
        </w:rPr>
        <w:t>cy</w:t>
      </w:r>
      <w:r w:rsidR="00206DA9" w:rsidRPr="00F21CDF">
        <w:rPr>
          <w:rFonts w:ascii="Tahoma" w:hAnsi="Tahoma" w:cs="Tahoma"/>
          <w:sz w:val="20"/>
          <w:szCs w:val="20"/>
        </w:rPr>
        <w:t>wilnego</w:t>
      </w:r>
      <w:r w:rsidRPr="00F21CDF">
        <w:rPr>
          <w:rFonts w:ascii="Tahoma" w:hAnsi="Tahoma" w:cs="Tahoma"/>
          <w:sz w:val="20"/>
          <w:szCs w:val="20"/>
        </w:rPr>
        <w:t>.</w:t>
      </w:r>
    </w:p>
    <w:p w14:paraId="60550F25" w14:textId="611C0E55" w:rsidR="002A1F27" w:rsidRPr="00F21CDF" w:rsidRDefault="002A1F27" w:rsidP="006547C7">
      <w:pPr>
        <w:pStyle w:val="Akapitzlist"/>
        <w:numPr>
          <w:ilvl w:val="0"/>
          <w:numId w:val="49"/>
        </w:numPr>
        <w:suppressAutoHyphens w:val="0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21CDF">
        <w:rPr>
          <w:rFonts w:ascii="Tahoma" w:hAnsi="Tahoma" w:cs="Tahoma"/>
          <w:sz w:val="20"/>
          <w:szCs w:val="20"/>
          <w:lang w:val="pl-PL"/>
        </w:rPr>
        <w:t xml:space="preserve">Wszelkie </w:t>
      </w:r>
      <w:r w:rsidRPr="00F21CDF">
        <w:rPr>
          <w:rFonts w:ascii="Tahoma" w:hAnsi="Tahoma" w:cs="Tahoma"/>
          <w:sz w:val="20"/>
          <w:szCs w:val="20"/>
        </w:rPr>
        <w:t xml:space="preserve">spory, które wynikną z tytułu realizowania </w:t>
      </w:r>
      <w:r w:rsidRPr="00F21CDF">
        <w:rPr>
          <w:rFonts w:ascii="Tahoma" w:hAnsi="Tahoma" w:cs="Tahoma"/>
          <w:sz w:val="20"/>
          <w:szCs w:val="20"/>
          <w:lang w:val="pl-PL"/>
        </w:rPr>
        <w:t xml:space="preserve">niniejszej </w:t>
      </w:r>
      <w:r w:rsidRPr="00F21CDF">
        <w:rPr>
          <w:rFonts w:ascii="Tahoma" w:hAnsi="Tahoma" w:cs="Tahoma"/>
          <w:sz w:val="20"/>
          <w:szCs w:val="20"/>
        </w:rPr>
        <w:t>umowy będą rozwiązywane przez Strony w</w:t>
      </w:r>
      <w:r w:rsidR="00A03410" w:rsidRPr="00F21CDF">
        <w:rPr>
          <w:rFonts w:ascii="Tahoma" w:hAnsi="Tahoma" w:cs="Tahoma"/>
          <w:sz w:val="20"/>
          <w:szCs w:val="20"/>
          <w:lang w:val="pl-PL"/>
        </w:rPr>
        <w:t> </w:t>
      </w:r>
      <w:r w:rsidRPr="00F21CDF">
        <w:rPr>
          <w:rFonts w:ascii="Tahoma" w:hAnsi="Tahoma" w:cs="Tahoma"/>
          <w:sz w:val="20"/>
          <w:szCs w:val="20"/>
        </w:rPr>
        <w:t>drodze negocjacji</w:t>
      </w:r>
      <w:r w:rsidR="00465B57">
        <w:rPr>
          <w:rFonts w:ascii="Tahoma" w:hAnsi="Tahoma" w:cs="Tahoma"/>
          <w:sz w:val="20"/>
          <w:szCs w:val="20"/>
          <w:lang w:val="pl-PL"/>
        </w:rPr>
        <w:t xml:space="preserve"> </w:t>
      </w:r>
      <w:bookmarkStart w:id="3" w:name="_Hlk89761923"/>
      <w:r w:rsidR="00465B57">
        <w:rPr>
          <w:rFonts w:ascii="Calibri Light" w:hAnsi="Calibri Light" w:cs="Calibri Light"/>
        </w:rPr>
        <w:t xml:space="preserve">w sposób polubowny </w:t>
      </w:r>
      <w:bookmarkStart w:id="4" w:name="_Hlk94163373"/>
      <w:bookmarkStart w:id="5" w:name="_Hlk89759928"/>
      <w:r w:rsidR="00465B57">
        <w:rPr>
          <w:rFonts w:ascii="Calibri Light" w:hAnsi="Calibri Light" w:cs="Calibri Light"/>
        </w:rPr>
        <w:t xml:space="preserve">w </w:t>
      </w:r>
      <w:bookmarkStart w:id="6" w:name="_Hlk89336586"/>
      <w:bookmarkStart w:id="7" w:name="_Hlk85104411"/>
      <w:r w:rsidR="00465B57">
        <w:rPr>
          <w:rFonts w:ascii="Calibri Light" w:hAnsi="Calibri Light" w:cs="Calibri Light"/>
        </w:rPr>
        <w:t>trybie zawezwania do próby ugodowej na podstawie przepisów art. 184-186 Kodeksu postępowania cywilnego</w:t>
      </w:r>
      <w:bookmarkEnd w:id="4"/>
      <w:bookmarkEnd w:id="6"/>
      <w:r w:rsidR="00465B57">
        <w:rPr>
          <w:rFonts w:ascii="Calibri Light" w:hAnsi="Calibri Light" w:cs="Calibri Light"/>
        </w:rPr>
        <w:t>.</w:t>
      </w:r>
      <w:bookmarkEnd w:id="3"/>
      <w:bookmarkEnd w:id="5"/>
      <w:bookmarkEnd w:id="7"/>
      <w:r w:rsidRPr="00F21CDF">
        <w:rPr>
          <w:rFonts w:ascii="Tahoma" w:hAnsi="Tahoma" w:cs="Tahoma"/>
          <w:sz w:val="20"/>
          <w:szCs w:val="20"/>
        </w:rPr>
        <w:t>. W przypadku nieosiągnięcia porozumienia w drodze negocjacji</w:t>
      </w:r>
      <w:r w:rsidR="00A03410" w:rsidRPr="00F21CDF">
        <w:rPr>
          <w:rFonts w:ascii="Tahoma" w:hAnsi="Tahoma" w:cs="Tahoma"/>
          <w:sz w:val="20"/>
          <w:szCs w:val="20"/>
          <w:lang w:val="pl-PL"/>
        </w:rPr>
        <w:t>,</w:t>
      </w:r>
      <w:r w:rsidRPr="00F21CDF">
        <w:rPr>
          <w:rFonts w:ascii="Tahoma" w:hAnsi="Tahoma" w:cs="Tahoma"/>
          <w:sz w:val="20"/>
          <w:szCs w:val="20"/>
        </w:rPr>
        <w:t xml:space="preserve"> wszelkie spory będą rozstrzygane przez sąd powszechny miejscowo właściwy dla siedziby Zamawiającego.</w:t>
      </w:r>
    </w:p>
    <w:p w14:paraId="3A32E518" w14:textId="77777777" w:rsidR="0031615F" w:rsidRDefault="0031615F" w:rsidP="006547C7">
      <w:pPr>
        <w:pStyle w:val="Akapitzlist"/>
        <w:numPr>
          <w:ilvl w:val="0"/>
          <w:numId w:val="49"/>
        </w:numPr>
        <w:suppressAutoHyphens w:val="0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21CDF">
        <w:rPr>
          <w:rFonts w:ascii="Tahoma" w:hAnsi="Tahoma" w:cs="Tahoma"/>
          <w:sz w:val="20"/>
          <w:szCs w:val="20"/>
        </w:rPr>
        <w:t>Umowę sporządzono w dwóch jednobrzmiących egzemplarzach, po jednym dla każdej ze Stron</w:t>
      </w:r>
      <w:r w:rsidRPr="005936DB">
        <w:rPr>
          <w:rFonts w:ascii="Tahoma" w:hAnsi="Tahoma" w:cs="Tahoma"/>
          <w:sz w:val="20"/>
          <w:szCs w:val="20"/>
        </w:rPr>
        <w:t>.</w:t>
      </w:r>
    </w:p>
    <w:p w14:paraId="4D8B9DB6" w14:textId="77777777" w:rsidR="0031615F" w:rsidRDefault="0031615F" w:rsidP="006547C7">
      <w:pPr>
        <w:pStyle w:val="Akapitzlist"/>
        <w:numPr>
          <w:ilvl w:val="0"/>
          <w:numId w:val="49"/>
        </w:numPr>
        <w:suppressAutoHyphens w:val="0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5936DB">
        <w:rPr>
          <w:rFonts w:ascii="Tahoma" w:hAnsi="Tahoma" w:cs="Tahoma"/>
          <w:sz w:val="20"/>
          <w:szCs w:val="20"/>
        </w:rPr>
        <w:t xml:space="preserve">Umowa wchodzi w życie </w:t>
      </w:r>
      <w:r>
        <w:rPr>
          <w:rFonts w:ascii="Tahoma" w:hAnsi="Tahoma" w:cs="Tahoma"/>
          <w:sz w:val="20"/>
          <w:szCs w:val="20"/>
          <w:lang w:val="pl-PL"/>
        </w:rPr>
        <w:t xml:space="preserve">w dniu </w:t>
      </w:r>
      <w:r w:rsidRPr="005936DB">
        <w:rPr>
          <w:rFonts w:ascii="Tahoma" w:hAnsi="Tahoma" w:cs="Tahoma"/>
          <w:sz w:val="20"/>
          <w:szCs w:val="20"/>
        </w:rPr>
        <w:t>jej podpisani</w:t>
      </w:r>
      <w:r>
        <w:rPr>
          <w:rFonts w:ascii="Tahoma" w:hAnsi="Tahoma" w:cs="Tahoma"/>
          <w:sz w:val="20"/>
          <w:szCs w:val="20"/>
          <w:lang w:val="pl-PL"/>
        </w:rPr>
        <w:t xml:space="preserve">a </w:t>
      </w:r>
      <w:r w:rsidRPr="005936DB">
        <w:rPr>
          <w:rFonts w:ascii="Tahoma" w:hAnsi="Tahoma" w:cs="Tahoma"/>
          <w:sz w:val="20"/>
          <w:szCs w:val="20"/>
        </w:rPr>
        <w:t xml:space="preserve">przez ostatnią ze Stron. </w:t>
      </w:r>
    </w:p>
    <w:p w14:paraId="002E40B6" w14:textId="77777777" w:rsidR="00C846EC" w:rsidRDefault="00C846EC" w:rsidP="006547C7">
      <w:pPr>
        <w:pStyle w:val="Akapitzlist"/>
        <w:suppressAutoHyphens w:val="0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097547AF" w14:textId="77777777" w:rsidR="0031615F" w:rsidRPr="00327B18" w:rsidRDefault="0031615F" w:rsidP="00AD4220">
      <w:pPr>
        <w:pStyle w:val="Akapitzlist"/>
        <w:keepNext/>
        <w:keepLines/>
        <w:numPr>
          <w:ilvl w:val="0"/>
          <w:numId w:val="9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327B18">
        <w:rPr>
          <w:rFonts w:ascii="Tahoma" w:hAnsi="Tahoma" w:cs="Tahoma"/>
          <w:b/>
          <w:sz w:val="20"/>
          <w:szCs w:val="20"/>
        </w:rPr>
        <w:t>Załączniki do umowy</w:t>
      </w:r>
    </w:p>
    <w:p w14:paraId="734BB593" w14:textId="77777777" w:rsidR="0031615F" w:rsidRPr="00B135E7" w:rsidRDefault="0031615F" w:rsidP="00AD4220">
      <w:pPr>
        <w:keepNext/>
        <w:keepLines/>
        <w:spacing w:line="276" w:lineRule="auto"/>
        <w:jc w:val="both"/>
        <w:rPr>
          <w:rFonts w:ascii="Tahoma" w:hAnsi="Tahoma" w:cs="Tahoma"/>
        </w:rPr>
      </w:pPr>
      <w:r w:rsidRPr="00B135E7">
        <w:rPr>
          <w:rFonts w:ascii="Tahoma" w:hAnsi="Tahoma" w:cs="Tahoma"/>
        </w:rPr>
        <w:t xml:space="preserve">Integralną część umowy stanowią następujące załączniki: </w:t>
      </w:r>
    </w:p>
    <w:p w14:paraId="3A81CF0A" w14:textId="77777777" w:rsidR="0031615F" w:rsidRPr="00B135E7" w:rsidRDefault="0031615F" w:rsidP="00AD4220">
      <w:pPr>
        <w:keepNext/>
        <w:keepLines/>
        <w:numPr>
          <w:ilvl w:val="1"/>
          <w:numId w:val="30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B135E7">
        <w:rPr>
          <w:rFonts w:ascii="Tahoma" w:hAnsi="Tahoma" w:cs="Tahoma"/>
        </w:rPr>
        <w:t xml:space="preserve">Załącznik nr </w:t>
      </w:r>
      <w:r>
        <w:rPr>
          <w:rFonts w:ascii="Tahoma" w:hAnsi="Tahoma" w:cs="Tahoma"/>
        </w:rPr>
        <w:t>1</w:t>
      </w:r>
      <w:r w:rsidRPr="00B135E7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 xml:space="preserve">Dokument rejestrowy </w:t>
      </w:r>
      <w:r w:rsidRPr="00B135E7">
        <w:rPr>
          <w:rFonts w:ascii="Tahoma" w:hAnsi="Tahoma" w:cs="Tahoma"/>
        </w:rPr>
        <w:t xml:space="preserve">Wykonawcy, </w:t>
      </w:r>
    </w:p>
    <w:p w14:paraId="20F08CEC" w14:textId="77777777" w:rsidR="0031615F" w:rsidRDefault="0031615F" w:rsidP="00AD4220">
      <w:pPr>
        <w:keepNext/>
        <w:keepLines/>
        <w:numPr>
          <w:ilvl w:val="1"/>
          <w:numId w:val="30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B135E7">
        <w:rPr>
          <w:rFonts w:ascii="Tahoma" w:hAnsi="Tahoma" w:cs="Tahoma"/>
        </w:rPr>
        <w:t xml:space="preserve">Załącznik nr </w:t>
      </w:r>
      <w:r>
        <w:rPr>
          <w:rFonts w:ascii="Tahoma" w:hAnsi="Tahoma" w:cs="Tahoma"/>
        </w:rPr>
        <w:t>2</w:t>
      </w:r>
      <w:r w:rsidRPr="00B135E7">
        <w:rPr>
          <w:rFonts w:ascii="Tahoma" w:hAnsi="Tahoma" w:cs="Tahoma"/>
        </w:rPr>
        <w:t xml:space="preserve"> – Opis przedmiotu zamówienia</w:t>
      </w:r>
      <w:r>
        <w:rPr>
          <w:rFonts w:ascii="Tahoma" w:hAnsi="Tahoma" w:cs="Tahoma"/>
        </w:rPr>
        <w:t>,</w:t>
      </w:r>
      <w:r w:rsidRPr="00B135E7">
        <w:rPr>
          <w:rFonts w:ascii="Tahoma" w:hAnsi="Tahoma" w:cs="Tahoma"/>
        </w:rPr>
        <w:t xml:space="preserve"> </w:t>
      </w:r>
    </w:p>
    <w:p w14:paraId="475B0EDA" w14:textId="77777777" w:rsidR="00171EB2" w:rsidRDefault="0031615F" w:rsidP="00AD4220">
      <w:pPr>
        <w:keepNext/>
        <w:keepLines/>
        <w:numPr>
          <w:ilvl w:val="1"/>
          <w:numId w:val="30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887E59">
        <w:rPr>
          <w:rFonts w:ascii="Tahoma" w:hAnsi="Tahoma" w:cs="Tahoma"/>
        </w:rPr>
        <w:t>Załącznik nr 3 – F</w:t>
      </w:r>
      <w:r w:rsidR="00A15D7F">
        <w:rPr>
          <w:rFonts w:ascii="Tahoma" w:hAnsi="Tahoma" w:cs="Tahoma"/>
        </w:rPr>
        <w:t>ormularz oferty Wykonawcy,</w:t>
      </w:r>
      <w:r w:rsidRPr="00887E59">
        <w:rPr>
          <w:rFonts w:ascii="Tahoma" w:hAnsi="Tahoma" w:cs="Tahoma"/>
        </w:rPr>
        <w:t xml:space="preserve"> </w:t>
      </w:r>
    </w:p>
    <w:p w14:paraId="0B55A83A" w14:textId="77777777" w:rsidR="00A03410" w:rsidRDefault="00A03410" w:rsidP="00AD4220">
      <w:pPr>
        <w:keepNext/>
        <w:keepLines/>
        <w:numPr>
          <w:ilvl w:val="1"/>
          <w:numId w:val="30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171EB2">
        <w:rPr>
          <w:rFonts w:ascii="Tahoma" w:hAnsi="Tahoma" w:cs="Tahoma"/>
        </w:rPr>
        <w:t>Załącznik nr</w:t>
      </w:r>
      <w:r w:rsidR="003F5DE7">
        <w:rPr>
          <w:rFonts w:ascii="Tahoma" w:hAnsi="Tahoma" w:cs="Tahoma"/>
        </w:rPr>
        <w:t xml:space="preserve"> </w:t>
      </w:r>
      <w:r w:rsidRPr="00171EB2">
        <w:rPr>
          <w:rFonts w:ascii="Tahoma" w:hAnsi="Tahoma" w:cs="Tahoma"/>
        </w:rPr>
        <w:t xml:space="preserve">4 – </w:t>
      </w:r>
      <w:r w:rsidR="00171EB2" w:rsidRPr="00171EB2">
        <w:rPr>
          <w:rFonts w:ascii="Tahoma" w:hAnsi="Tahoma" w:cs="Tahoma"/>
        </w:rPr>
        <w:t xml:space="preserve">Dokumenty potwierdzające posiadanie przez Wykonawcę ubezpieczenia </w:t>
      </w:r>
      <w:r w:rsidR="00134C13">
        <w:rPr>
          <w:rFonts w:ascii="Tahoma" w:hAnsi="Tahoma" w:cs="Tahoma"/>
        </w:rPr>
        <w:t>polisy OC Wykonawcy,</w:t>
      </w:r>
    </w:p>
    <w:p w14:paraId="7023632D" w14:textId="77777777" w:rsidR="00134C13" w:rsidRDefault="00134C13" w:rsidP="00AD4220">
      <w:pPr>
        <w:keepNext/>
        <w:keepLines/>
        <w:numPr>
          <w:ilvl w:val="1"/>
          <w:numId w:val="30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5 </w:t>
      </w:r>
      <w:r w:rsidR="00AB344D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9E36C6">
        <w:rPr>
          <w:rFonts w:ascii="Tahoma" w:hAnsi="Tahoma" w:cs="Tahoma"/>
        </w:rPr>
        <w:t>Klauzula informacyjna Zamawiającego,</w:t>
      </w:r>
    </w:p>
    <w:p w14:paraId="18A0B8B3" w14:textId="77777777" w:rsidR="00134C13" w:rsidRPr="00171EB2" w:rsidRDefault="00134C13" w:rsidP="00AD4220">
      <w:pPr>
        <w:keepNext/>
        <w:keepLines/>
        <w:numPr>
          <w:ilvl w:val="1"/>
          <w:numId w:val="30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6 </w:t>
      </w:r>
      <w:r w:rsidR="00AB344D">
        <w:rPr>
          <w:rFonts w:ascii="Tahoma" w:hAnsi="Tahoma" w:cs="Tahoma"/>
        </w:rPr>
        <w:t>–</w:t>
      </w:r>
      <w:r w:rsidR="009E36C6">
        <w:rPr>
          <w:rFonts w:ascii="Tahoma" w:hAnsi="Tahoma" w:cs="Tahoma"/>
        </w:rPr>
        <w:t xml:space="preserve"> Klauzula informacyjna Wykonawcy.</w:t>
      </w:r>
    </w:p>
    <w:tbl>
      <w:tblPr>
        <w:tblpPr w:leftFromText="141" w:rightFromText="141" w:vertAnchor="text" w:horzAnchor="margin" w:tblpXSpec="center" w:tblpY="427"/>
        <w:tblW w:w="5000" w:type="pct"/>
        <w:tblLook w:val="00A0" w:firstRow="1" w:lastRow="0" w:firstColumn="1" w:lastColumn="0" w:noHBand="0" w:noVBand="0"/>
      </w:tblPr>
      <w:tblGrid>
        <w:gridCol w:w="4819"/>
        <w:gridCol w:w="4819"/>
      </w:tblGrid>
      <w:tr w:rsidR="0031615F" w:rsidRPr="00B135E7" w14:paraId="172981C4" w14:textId="77777777" w:rsidTr="00D02686">
        <w:trPr>
          <w:trHeight w:val="432"/>
        </w:trPr>
        <w:tc>
          <w:tcPr>
            <w:tcW w:w="2500" w:type="pct"/>
            <w:vAlign w:val="center"/>
          </w:tcPr>
          <w:p w14:paraId="68DA6E89" w14:textId="77777777" w:rsidR="0031615F" w:rsidRPr="00B135E7" w:rsidRDefault="0031615F" w:rsidP="00AD4220">
            <w:pPr>
              <w:keepNext/>
              <w:keepLines/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b/>
                <w:kern w:val="1"/>
              </w:rPr>
            </w:pPr>
            <w:r w:rsidRPr="00B135E7">
              <w:rPr>
                <w:rFonts w:ascii="Tahoma" w:hAnsi="Tahoma" w:cs="Tahoma"/>
                <w:lang w:eastAsia="pl-PL"/>
              </w:rPr>
              <w:br w:type="page"/>
            </w:r>
            <w:r w:rsidRPr="00B135E7">
              <w:rPr>
                <w:rFonts w:ascii="Tahoma" w:eastAsia="Arial Unicode MS" w:hAnsi="Tahoma" w:cs="Tahoma"/>
                <w:b/>
                <w:kern w:val="1"/>
              </w:rPr>
              <w:t>ZAMAWIAJĄCY</w:t>
            </w:r>
          </w:p>
        </w:tc>
        <w:tc>
          <w:tcPr>
            <w:tcW w:w="2500" w:type="pct"/>
            <w:vAlign w:val="center"/>
          </w:tcPr>
          <w:p w14:paraId="1ECF70DD" w14:textId="77777777" w:rsidR="0031615F" w:rsidRPr="00B135E7" w:rsidRDefault="0031615F" w:rsidP="00AD4220">
            <w:pPr>
              <w:keepNext/>
              <w:keepLines/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b/>
                <w:kern w:val="1"/>
              </w:rPr>
            </w:pPr>
            <w:r w:rsidRPr="00B135E7">
              <w:rPr>
                <w:rFonts w:ascii="Tahoma" w:eastAsia="Arial Unicode MS" w:hAnsi="Tahoma" w:cs="Tahoma"/>
                <w:b/>
                <w:kern w:val="1"/>
              </w:rPr>
              <w:t>WYKONAWCA</w:t>
            </w:r>
          </w:p>
        </w:tc>
      </w:tr>
      <w:tr w:rsidR="0031615F" w:rsidRPr="00B135E7" w14:paraId="7F9E4A87" w14:textId="77777777" w:rsidTr="00CE340E">
        <w:trPr>
          <w:trHeight w:val="1039"/>
        </w:trPr>
        <w:tc>
          <w:tcPr>
            <w:tcW w:w="2500" w:type="pct"/>
            <w:vAlign w:val="bottom"/>
          </w:tcPr>
          <w:p w14:paraId="2E63E783" w14:textId="77777777" w:rsidR="0031615F" w:rsidRPr="00B135E7" w:rsidRDefault="0031615F" w:rsidP="00AD4220">
            <w:pPr>
              <w:keepNext/>
              <w:keepLines/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</w:rPr>
            </w:pPr>
            <w:r w:rsidRPr="00B135E7">
              <w:rPr>
                <w:rFonts w:ascii="Tahoma" w:eastAsia="Arial Unicode MS" w:hAnsi="Tahoma" w:cs="Tahoma"/>
                <w:kern w:val="1"/>
              </w:rPr>
              <w:t>……………………………………</w:t>
            </w:r>
            <w:r>
              <w:rPr>
                <w:rFonts w:ascii="Tahoma" w:eastAsia="Arial Unicode MS" w:hAnsi="Tahoma" w:cs="Tahoma"/>
                <w:kern w:val="1"/>
              </w:rPr>
              <w:t>…</w:t>
            </w:r>
            <w:r w:rsidRPr="00B135E7">
              <w:rPr>
                <w:rFonts w:ascii="Tahoma" w:eastAsia="Arial Unicode MS" w:hAnsi="Tahoma" w:cs="Tahoma"/>
                <w:kern w:val="1"/>
              </w:rPr>
              <w:t>…………</w:t>
            </w:r>
            <w:r>
              <w:rPr>
                <w:rFonts w:ascii="Tahoma" w:eastAsia="Arial Unicode MS" w:hAnsi="Tahoma" w:cs="Tahoma"/>
                <w:kern w:val="1"/>
              </w:rPr>
              <w:t>…</w:t>
            </w:r>
            <w:r w:rsidRPr="00B135E7">
              <w:rPr>
                <w:rFonts w:ascii="Tahoma" w:eastAsia="Arial Unicode MS" w:hAnsi="Tahoma" w:cs="Tahoma"/>
                <w:kern w:val="1"/>
              </w:rPr>
              <w:t>………</w:t>
            </w:r>
          </w:p>
          <w:p w14:paraId="49B565FB" w14:textId="77777777" w:rsidR="0031615F" w:rsidRPr="00B135E7" w:rsidRDefault="0031615F" w:rsidP="00AD4220">
            <w:pPr>
              <w:keepNext/>
              <w:keepLines/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(</w:t>
            </w:r>
            <w:r w:rsidRPr="00B135E7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podpis i pieczęć upoważnionego przedstawiciela)</w:t>
            </w:r>
          </w:p>
        </w:tc>
        <w:tc>
          <w:tcPr>
            <w:tcW w:w="2500" w:type="pct"/>
            <w:vAlign w:val="bottom"/>
          </w:tcPr>
          <w:p w14:paraId="4F161C68" w14:textId="77777777" w:rsidR="0031615F" w:rsidRPr="00B135E7" w:rsidRDefault="0031615F" w:rsidP="00AD4220">
            <w:pPr>
              <w:keepNext/>
              <w:keepLines/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</w:rPr>
            </w:pPr>
            <w:r w:rsidRPr="00B135E7">
              <w:rPr>
                <w:rFonts w:ascii="Tahoma" w:eastAsia="Arial Unicode MS" w:hAnsi="Tahoma" w:cs="Tahoma"/>
                <w:kern w:val="1"/>
              </w:rPr>
              <w:t>……………………………………</w:t>
            </w:r>
            <w:r>
              <w:rPr>
                <w:rFonts w:ascii="Tahoma" w:eastAsia="Arial Unicode MS" w:hAnsi="Tahoma" w:cs="Tahoma"/>
                <w:kern w:val="1"/>
              </w:rPr>
              <w:t>…</w:t>
            </w:r>
            <w:r w:rsidRPr="00B135E7">
              <w:rPr>
                <w:rFonts w:ascii="Tahoma" w:eastAsia="Arial Unicode MS" w:hAnsi="Tahoma" w:cs="Tahoma"/>
                <w:kern w:val="1"/>
              </w:rPr>
              <w:t>…………</w:t>
            </w:r>
            <w:r>
              <w:rPr>
                <w:rFonts w:ascii="Tahoma" w:eastAsia="Arial Unicode MS" w:hAnsi="Tahoma" w:cs="Tahoma"/>
                <w:kern w:val="1"/>
              </w:rPr>
              <w:t>…</w:t>
            </w:r>
            <w:r w:rsidRPr="00B135E7">
              <w:rPr>
                <w:rFonts w:ascii="Tahoma" w:eastAsia="Arial Unicode MS" w:hAnsi="Tahoma" w:cs="Tahoma"/>
                <w:kern w:val="1"/>
              </w:rPr>
              <w:t>………</w:t>
            </w:r>
          </w:p>
          <w:p w14:paraId="1E4CB3E6" w14:textId="77777777" w:rsidR="0031615F" w:rsidRPr="00B135E7" w:rsidRDefault="0031615F" w:rsidP="00AD4220">
            <w:pPr>
              <w:keepNext/>
              <w:keepLines/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(</w:t>
            </w:r>
            <w:r w:rsidRPr="00B135E7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podpis i pieczęć upoważnionego przedstawiciela)</w:t>
            </w:r>
          </w:p>
        </w:tc>
      </w:tr>
      <w:tr w:rsidR="0031615F" w:rsidRPr="00B135E7" w14:paraId="4A83051B" w14:textId="77777777" w:rsidTr="00CE340E">
        <w:trPr>
          <w:trHeight w:val="1039"/>
        </w:trPr>
        <w:tc>
          <w:tcPr>
            <w:tcW w:w="2500" w:type="pct"/>
            <w:vAlign w:val="bottom"/>
          </w:tcPr>
          <w:p w14:paraId="769E2449" w14:textId="77777777" w:rsidR="0031615F" w:rsidRPr="00F956F8" w:rsidRDefault="0031615F" w:rsidP="00AD4220">
            <w:pPr>
              <w:keepNext/>
              <w:keepLines/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 w:rsidRPr="00F956F8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………………………………………………..………</w:t>
            </w:r>
          </w:p>
          <w:p w14:paraId="2BE2FF7A" w14:textId="77777777" w:rsidR="0031615F" w:rsidRPr="00F956F8" w:rsidRDefault="0031615F" w:rsidP="00AD4220">
            <w:pPr>
              <w:keepNext/>
              <w:keepLines/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 w:rsidRPr="00F956F8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(pieczęć firmowa)</w:t>
            </w:r>
          </w:p>
        </w:tc>
        <w:tc>
          <w:tcPr>
            <w:tcW w:w="2500" w:type="pct"/>
            <w:vAlign w:val="bottom"/>
          </w:tcPr>
          <w:p w14:paraId="3E6FC802" w14:textId="77777777" w:rsidR="0031615F" w:rsidRPr="00F956F8" w:rsidRDefault="0031615F" w:rsidP="00AD4220">
            <w:pPr>
              <w:keepNext/>
              <w:keepLines/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</w:p>
          <w:p w14:paraId="6158C2A6" w14:textId="77777777" w:rsidR="0031615F" w:rsidRPr="00F956F8" w:rsidRDefault="0031615F" w:rsidP="00AD4220">
            <w:pPr>
              <w:keepNext/>
              <w:keepLines/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 w:rsidRPr="00F956F8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………………………………………………..………</w:t>
            </w:r>
          </w:p>
          <w:p w14:paraId="253056EA" w14:textId="77777777" w:rsidR="0031615F" w:rsidRPr="00F956F8" w:rsidRDefault="0031615F" w:rsidP="00AD4220">
            <w:pPr>
              <w:keepNext/>
              <w:keepLines/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 w:rsidRPr="00F956F8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(pieczęć firmowa)</w:t>
            </w:r>
          </w:p>
        </w:tc>
      </w:tr>
    </w:tbl>
    <w:p w14:paraId="1F67BC32" w14:textId="77777777" w:rsidR="0031615F" w:rsidRDefault="0031615F" w:rsidP="00AD4220">
      <w:pPr>
        <w:keepNext/>
        <w:keepLines/>
        <w:tabs>
          <w:tab w:val="left" w:pos="288"/>
        </w:tabs>
        <w:suppressAutoHyphens w:val="0"/>
        <w:spacing w:line="276" w:lineRule="auto"/>
        <w:rPr>
          <w:rFonts w:ascii="Tahoma" w:hAnsi="Tahoma" w:cs="Tahoma"/>
        </w:rPr>
      </w:pPr>
    </w:p>
    <w:p w14:paraId="69AB8667" w14:textId="77777777" w:rsidR="00AB344D" w:rsidRDefault="00AB344D" w:rsidP="00D02686">
      <w:pPr>
        <w:tabs>
          <w:tab w:val="left" w:pos="288"/>
        </w:tabs>
        <w:suppressAutoHyphens w:val="0"/>
        <w:spacing w:line="276" w:lineRule="auto"/>
        <w:rPr>
          <w:rFonts w:ascii="Tahoma" w:hAnsi="Tahoma" w:cs="Tahoma"/>
        </w:rPr>
      </w:pPr>
    </w:p>
    <w:p w14:paraId="74501F1E" w14:textId="77777777" w:rsidR="00AB344D" w:rsidRDefault="00AB344D" w:rsidP="00D02686">
      <w:pPr>
        <w:tabs>
          <w:tab w:val="left" w:pos="288"/>
        </w:tabs>
        <w:suppressAutoHyphens w:val="0"/>
        <w:spacing w:line="276" w:lineRule="auto"/>
        <w:rPr>
          <w:rFonts w:ascii="Tahoma" w:hAnsi="Tahoma" w:cs="Tahoma"/>
        </w:rPr>
      </w:pPr>
    </w:p>
    <w:p w14:paraId="40C6ABD9" w14:textId="77777777" w:rsidR="00AB344D" w:rsidRDefault="00AB344D" w:rsidP="00D02686">
      <w:pPr>
        <w:tabs>
          <w:tab w:val="left" w:pos="288"/>
        </w:tabs>
        <w:suppressAutoHyphens w:val="0"/>
        <w:spacing w:line="276" w:lineRule="auto"/>
        <w:rPr>
          <w:rFonts w:ascii="Tahoma" w:hAnsi="Tahoma" w:cs="Tahoma"/>
        </w:rPr>
      </w:pPr>
    </w:p>
    <w:p w14:paraId="20BB77AE" w14:textId="77777777" w:rsidR="00AB344D" w:rsidRDefault="00AB344D" w:rsidP="00D02686">
      <w:pPr>
        <w:tabs>
          <w:tab w:val="left" w:pos="288"/>
        </w:tabs>
        <w:suppressAutoHyphens w:val="0"/>
        <w:spacing w:line="276" w:lineRule="auto"/>
        <w:rPr>
          <w:rFonts w:ascii="Tahoma" w:hAnsi="Tahoma" w:cs="Tahoma"/>
        </w:rPr>
      </w:pPr>
    </w:p>
    <w:p w14:paraId="52EB0B80" w14:textId="77777777" w:rsidR="00AB344D" w:rsidRDefault="00AB344D" w:rsidP="00D02686">
      <w:pPr>
        <w:tabs>
          <w:tab w:val="left" w:pos="288"/>
        </w:tabs>
        <w:suppressAutoHyphens w:val="0"/>
        <w:spacing w:line="276" w:lineRule="auto"/>
        <w:rPr>
          <w:rFonts w:ascii="Tahoma" w:hAnsi="Tahoma" w:cs="Tahoma"/>
        </w:rPr>
      </w:pPr>
    </w:p>
    <w:p w14:paraId="6232CE99" w14:textId="170CDB6C" w:rsidR="00AB344D" w:rsidRDefault="00AB344D">
      <w:pPr>
        <w:suppressAutoHyphens w:val="0"/>
        <w:rPr>
          <w:rFonts w:ascii="Tahoma" w:hAnsi="Tahoma" w:cs="Tahoma"/>
        </w:rPr>
      </w:pPr>
    </w:p>
    <w:p w14:paraId="6E4EC3D6" w14:textId="0CC4BC57" w:rsidR="00465B57" w:rsidRDefault="00465B57" w:rsidP="00465B57">
      <w:pPr>
        <w:rPr>
          <w:sz w:val="24"/>
          <w:szCs w:val="24"/>
        </w:rPr>
      </w:pPr>
      <w:bookmarkStart w:id="8" w:name="_Hlk99372289"/>
      <w:bookmarkStart w:id="9" w:name="_Hlk85109049"/>
      <w:bookmarkStart w:id="10" w:name="_Hlk85457892"/>
      <w:r>
        <w:t xml:space="preserve">Zaopiniowano pod względem formalno-prawnym . </w:t>
      </w:r>
      <w:bookmarkStart w:id="11" w:name="_Hlk66353454"/>
      <w:r>
        <w:t xml:space="preserve">Radca prawny Andrzej Karczewski (WA-3948). </w:t>
      </w:r>
      <w:bookmarkStart w:id="12" w:name="_Hlk104204634"/>
      <w:r>
        <w:t>BOP PW  2137 A                31.05.2022r</w:t>
      </w:r>
      <w:bookmarkEnd w:id="8"/>
      <w:r>
        <w:t>.</w:t>
      </w:r>
      <w:bookmarkStart w:id="13" w:name="_Hlk72153048"/>
      <w:bookmarkEnd w:id="11"/>
      <w:r>
        <w:t xml:space="preserve"> </w:t>
      </w:r>
      <w:bookmarkEnd w:id="9"/>
      <w:bookmarkEnd w:id="13"/>
    </w:p>
    <w:bookmarkEnd w:id="10"/>
    <w:bookmarkEnd w:id="12"/>
    <w:p w14:paraId="4E11254B" w14:textId="02D0828B" w:rsidR="00030E87" w:rsidRDefault="00030E87">
      <w:pPr>
        <w:suppressAutoHyphens w:val="0"/>
        <w:rPr>
          <w:rFonts w:ascii="Tahoma" w:hAnsi="Tahoma" w:cs="Tahoma"/>
        </w:rPr>
      </w:pPr>
    </w:p>
    <w:p w14:paraId="142CCF3D" w14:textId="1617083E" w:rsidR="00030E87" w:rsidRDefault="00030E87">
      <w:pPr>
        <w:suppressAutoHyphens w:val="0"/>
        <w:rPr>
          <w:rFonts w:ascii="Tahoma" w:hAnsi="Tahoma" w:cs="Tahoma"/>
        </w:rPr>
      </w:pPr>
    </w:p>
    <w:p w14:paraId="0CA3FC08" w14:textId="0A0879A7" w:rsidR="00030E87" w:rsidRDefault="00030E87">
      <w:pPr>
        <w:suppressAutoHyphens w:val="0"/>
        <w:rPr>
          <w:rFonts w:ascii="Tahoma" w:hAnsi="Tahoma" w:cs="Tahoma"/>
        </w:rPr>
      </w:pPr>
    </w:p>
    <w:p w14:paraId="022FBEBC" w14:textId="7CB4D536" w:rsidR="00030E87" w:rsidRDefault="00030E87">
      <w:pPr>
        <w:suppressAutoHyphens w:val="0"/>
        <w:rPr>
          <w:rFonts w:ascii="Tahoma" w:hAnsi="Tahoma" w:cs="Tahoma"/>
        </w:rPr>
      </w:pPr>
    </w:p>
    <w:p w14:paraId="40646B2F" w14:textId="6770D080" w:rsidR="00030E87" w:rsidRDefault="00030E87">
      <w:pPr>
        <w:suppressAutoHyphens w:val="0"/>
        <w:rPr>
          <w:rFonts w:ascii="Tahoma" w:hAnsi="Tahoma" w:cs="Tahoma"/>
        </w:rPr>
      </w:pPr>
    </w:p>
    <w:p w14:paraId="6DFBA3F3" w14:textId="69CD9F3B" w:rsidR="00030E87" w:rsidRDefault="00030E87">
      <w:pPr>
        <w:suppressAutoHyphens w:val="0"/>
        <w:rPr>
          <w:rFonts w:ascii="Tahoma" w:hAnsi="Tahoma" w:cs="Tahoma"/>
        </w:rPr>
      </w:pPr>
    </w:p>
    <w:p w14:paraId="10628150" w14:textId="2E079C9A" w:rsidR="00030E87" w:rsidRDefault="00030E87">
      <w:pPr>
        <w:suppressAutoHyphens w:val="0"/>
        <w:rPr>
          <w:rFonts w:ascii="Tahoma" w:hAnsi="Tahoma" w:cs="Tahoma"/>
        </w:rPr>
      </w:pPr>
    </w:p>
    <w:p w14:paraId="750F7ECF" w14:textId="6E80B43F" w:rsidR="00030E87" w:rsidRDefault="00030E87">
      <w:pPr>
        <w:suppressAutoHyphens w:val="0"/>
        <w:rPr>
          <w:rFonts w:ascii="Tahoma" w:hAnsi="Tahoma" w:cs="Tahoma"/>
        </w:rPr>
      </w:pPr>
    </w:p>
    <w:p w14:paraId="5A8FC833" w14:textId="59003B58" w:rsidR="00030E87" w:rsidRDefault="00030E87">
      <w:pPr>
        <w:suppressAutoHyphens w:val="0"/>
        <w:rPr>
          <w:rFonts w:ascii="Tahoma" w:hAnsi="Tahoma" w:cs="Tahoma"/>
        </w:rPr>
      </w:pPr>
    </w:p>
    <w:p w14:paraId="522CB4B9" w14:textId="77777777" w:rsidR="00AB344D" w:rsidRPr="00A320D0" w:rsidRDefault="00AB344D" w:rsidP="00332A15">
      <w:pPr>
        <w:pStyle w:val="NormalnyWeb"/>
        <w:spacing w:after="0"/>
        <w:ind w:firstLine="360"/>
        <w:jc w:val="right"/>
        <w:rPr>
          <w:rFonts w:ascii="Tahoma" w:hAnsi="Tahoma" w:cs="Tahoma"/>
          <w:b/>
          <w:sz w:val="20"/>
          <w:szCs w:val="20"/>
        </w:rPr>
      </w:pPr>
      <w:r w:rsidRPr="00A320D0">
        <w:rPr>
          <w:rFonts w:ascii="Tahoma" w:hAnsi="Tahoma" w:cs="Tahoma"/>
          <w:b/>
          <w:sz w:val="20"/>
          <w:szCs w:val="20"/>
        </w:rPr>
        <w:t>Załącznik nr 5 do umowy</w:t>
      </w:r>
    </w:p>
    <w:p w14:paraId="181E01B0" w14:textId="77777777" w:rsidR="00AB344D" w:rsidRPr="00332A15" w:rsidRDefault="00AB344D" w:rsidP="00332A15">
      <w:pPr>
        <w:pStyle w:val="NormalnyWeb"/>
        <w:ind w:firstLine="357"/>
        <w:jc w:val="both"/>
        <w:rPr>
          <w:rFonts w:ascii="Tahoma" w:hAnsi="Tahoma" w:cs="Tahoma"/>
          <w:sz w:val="20"/>
          <w:szCs w:val="20"/>
        </w:rPr>
      </w:pPr>
      <w:r w:rsidRPr="00332A15">
        <w:rPr>
          <w:rFonts w:ascii="Tahoma" w:hAnsi="Tahoma" w:cs="Tahoma"/>
          <w:sz w:val="20"/>
          <w:szCs w:val="20"/>
        </w:rPr>
        <w:t xml:space="preserve">Zgodnie z art. 13 i 14 Rozporządzenia Parlamentu Europejskiego i Rady (UE) 2016/679 z dnia 27 kwietnia 2016 r. w sprawie ochrony osób fizycznych w związku z przetwarzaniem danych osobowych i w sprawie swobodnego przepływu takich danych oraz uchylenia dyrektywy 95/46/WE (Dz. U. UE L 119/1 z dnia 4 maja 2016 r.), zwanym dalej „RODO”,  Politechnika Warszawska informuje, że: </w:t>
      </w:r>
    </w:p>
    <w:p w14:paraId="523386AB" w14:textId="77777777" w:rsidR="00AB344D" w:rsidRPr="00332A15" w:rsidRDefault="00AB344D" w:rsidP="00332A15">
      <w:pPr>
        <w:pStyle w:val="NormalnyWeb"/>
        <w:numPr>
          <w:ilvl w:val="0"/>
          <w:numId w:val="4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2A15">
        <w:rPr>
          <w:rFonts w:ascii="Tahoma" w:hAnsi="Tahoma" w:cs="Tahoma"/>
          <w:sz w:val="20"/>
          <w:szCs w:val="20"/>
        </w:rPr>
        <w:t>Administratorem danych jest Politechnika Warszawska z siedzibą przy pl. Politechniki 1, 00-661 Warszawa.</w:t>
      </w:r>
    </w:p>
    <w:p w14:paraId="1DC21DC6" w14:textId="77777777" w:rsidR="00AB344D" w:rsidRPr="00332A15" w:rsidRDefault="00AB344D" w:rsidP="00332A15">
      <w:pPr>
        <w:pStyle w:val="NormalnyWeb"/>
        <w:numPr>
          <w:ilvl w:val="0"/>
          <w:numId w:val="4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2A15">
        <w:rPr>
          <w:rFonts w:ascii="Tahoma" w:hAnsi="Tahoma" w:cs="Tahoma"/>
          <w:sz w:val="20"/>
          <w:szCs w:val="20"/>
        </w:rPr>
        <w:t xml:space="preserve">Administrator wyznaczył w swoim zakresie Inspektora Ochrony Danych (IOD) nadzorującego prawidłowość przetwarzania danych. Można skontaktować się z nim, pod adresem mailowym: </w:t>
      </w:r>
      <w:hyperlink r:id="rId8">
        <w:r w:rsidRPr="00332A15">
          <w:rPr>
            <w:rStyle w:val="Hipercze"/>
            <w:rFonts w:ascii="Tahoma" w:hAnsi="Tahoma" w:cs="Tahoma"/>
            <w:sz w:val="20"/>
            <w:szCs w:val="20"/>
          </w:rPr>
          <w:t>iod@pw.edu.pl</w:t>
        </w:r>
      </w:hyperlink>
    </w:p>
    <w:p w14:paraId="3AFCEBA1" w14:textId="77777777" w:rsidR="00AB344D" w:rsidRPr="00332A15" w:rsidRDefault="00AB344D" w:rsidP="00332A15">
      <w:pPr>
        <w:pStyle w:val="NormalnyWeb"/>
        <w:numPr>
          <w:ilvl w:val="0"/>
          <w:numId w:val="4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2A15">
        <w:rPr>
          <w:rFonts w:ascii="Tahoma" w:hAnsi="Tahoma" w:cs="Tahoma"/>
          <w:sz w:val="20"/>
          <w:szCs w:val="20"/>
        </w:rPr>
        <w:t xml:space="preserve">Administrator będzie przetwarzać dane osobowe w zakresie : imię , nazwisko, służbowy adres email </w:t>
      </w:r>
      <w:r w:rsidR="00A320D0">
        <w:rPr>
          <w:rFonts w:ascii="Tahoma" w:hAnsi="Tahoma" w:cs="Tahoma"/>
          <w:sz w:val="20"/>
          <w:szCs w:val="20"/>
        </w:rPr>
        <w:br/>
      </w:r>
      <w:r w:rsidRPr="00332A15">
        <w:rPr>
          <w:rFonts w:ascii="Tahoma" w:hAnsi="Tahoma" w:cs="Tahoma"/>
          <w:sz w:val="20"/>
          <w:szCs w:val="20"/>
        </w:rPr>
        <w:t>i nr telefonu</w:t>
      </w:r>
      <w:r w:rsidR="00332A15" w:rsidRPr="00332A15">
        <w:rPr>
          <w:rFonts w:ascii="Tahoma" w:hAnsi="Tahoma" w:cs="Tahoma"/>
          <w:sz w:val="20"/>
          <w:szCs w:val="20"/>
        </w:rPr>
        <w:t>.</w:t>
      </w:r>
    </w:p>
    <w:p w14:paraId="13E849E5" w14:textId="77777777" w:rsidR="00AB344D" w:rsidRPr="00332A15" w:rsidRDefault="00AB344D" w:rsidP="00332A15">
      <w:pPr>
        <w:pStyle w:val="NormalnyWeb"/>
        <w:numPr>
          <w:ilvl w:val="0"/>
          <w:numId w:val="4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2A15">
        <w:rPr>
          <w:rFonts w:ascii="Tahoma" w:hAnsi="Tahoma" w:cs="Tahoma"/>
          <w:sz w:val="20"/>
          <w:szCs w:val="20"/>
        </w:rPr>
        <w:t xml:space="preserve">Pani/Pana dane osobowe przetwarzane będą przez Administratora w celu realizacji postanowień </w:t>
      </w:r>
      <w:r w:rsidR="00332A15" w:rsidRPr="00A320D0">
        <w:rPr>
          <w:rFonts w:ascii="Tahoma" w:hAnsi="Tahoma" w:cs="Tahoma"/>
          <w:b/>
          <w:sz w:val="20"/>
          <w:szCs w:val="20"/>
        </w:rPr>
        <w:t>umowy CZIiTT-BU</w:t>
      </w:r>
      <w:r w:rsidR="00183E1B" w:rsidRPr="00A320D0">
        <w:rPr>
          <w:rFonts w:ascii="Tahoma" w:hAnsi="Tahoma" w:cs="Tahoma"/>
          <w:b/>
          <w:sz w:val="20"/>
          <w:szCs w:val="20"/>
        </w:rPr>
        <w:t>12</w:t>
      </w:r>
      <w:r w:rsidR="00332A15" w:rsidRPr="00A320D0">
        <w:rPr>
          <w:rFonts w:ascii="Tahoma" w:hAnsi="Tahoma" w:cs="Tahoma"/>
          <w:b/>
          <w:sz w:val="20"/>
          <w:szCs w:val="20"/>
        </w:rPr>
        <w:t>/2020</w:t>
      </w:r>
      <w:r w:rsidRPr="00332A15">
        <w:rPr>
          <w:rFonts w:ascii="Tahoma" w:hAnsi="Tahoma" w:cs="Tahoma"/>
          <w:sz w:val="20"/>
          <w:szCs w:val="20"/>
        </w:rPr>
        <w:t xml:space="preserve"> – podstawą do przetwarzania Pani/Pana danych osobowych jest art. 6 ust. 1 lit f RODO. </w:t>
      </w:r>
    </w:p>
    <w:p w14:paraId="516797D4" w14:textId="77777777" w:rsidR="00AB344D" w:rsidRPr="00332A15" w:rsidRDefault="00AB344D" w:rsidP="00332A15">
      <w:pPr>
        <w:pStyle w:val="NormalnyWeb"/>
        <w:numPr>
          <w:ilvl w:val="0"/>
          <w:numId w:val="4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2A15">
        <w:rPr>
          <w:rFonts w:ascii="Tahoma" w:hAnsi="Tahoma" w:cs="Tahoma"/>
          <w:sz w:val="20"/>
          <w:szCs w:val="20"/>
        </w:rPr>
        <w:t>Politechnika Warszawska nie zamierza przekazywać Pani/Pana danych poza Europejski Obszar Gospodarczy.</w:t>
      </w:r>
    </w:p>
    <w:p w14:paraId="0E387E5B" w14:textId="77777777" w:rsidR="00AB344D" w:rsidRPr="00332A15" w:rsidRDefault="00AB344D" w:rsidP="00332A15">
      <w:pPr>
        <w:pStyle w:val="NormalnyWeb"/>
        <w:numPr>
          <w:ilvl w:val="0"/>
          <w:numId w:val="4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2A15">
        <w:rPr>
          <w:rFonts w:ascii="Tahoma" w:hAnsi="Tahoma" w:cs="Tahoma"/>
          <w:sz w:val="20"/>
          <w:szCs w:val="20"/>
        </w:rPr>
        <w:t xml:space="preserve">Ma Pani/Pan prawo dostępu do treści swoich danych osobowych oraz prawo ich sprostowania, prawo żądania usunięcia, ograniczenia przetwarzania, , prawo wniesienia sprzeciwu wobec przetwarzania danych. Ze względu na fakt przesłanką przetwarzania danych osobowych nie jest zgoda, nie przysługuje Pani/Panu prawo do przenoszenia danych. </w:t>
      </w:r>
    </w:p>
    <w:p w14:paraId="28541079" w14:textId="77777777" w:rsidR="00AB344D" w:rsidRPr="00332A15" w:rsidRDefault="00AB344D" w:rsidP="00332A15">
      <w:pPr>
        <w:numPr>
          <w:ilvl w:val="0"/>
          <w:numId w:val="48"/>
        </w:numPr>
        <w:suppressAutoHyphens w:val="0"/>
        <w:spacing w:before="120"/>
        <w:jc w:val="both"/>
        <w:rPr>
          <w:rFonts w:ascii="Tahoma" w:hAnsi="Tahoma" w:cs="Tahoma"/>
        </w:rPr>
      </w:pPr>
      <w:r w:rsidRPr="00332A15">
        <w:rPr>
          <w:rFonts w:ascii="Tahoma" w:hAnsi="Tahoma" w:cs="Tahoma"/>
        </w:rPr>
        <w:t xml:space="preserve">Pani/Pana dane osobowe nie będą udostępniane innym podmiotom (administratorom), za wyjątkiem podmiotów upoważnionych na podstawie przepisów prawa. </w:t>
      </w:r>
    </w:p>
    <w:p w14:paraId="3C08BA43" w14:textId="77777777" w:rsidR="00AB344D" w:rsidRPr="00332A15" w:rsidRDefault="00AB344D" w:rsidP="00332A15">
      <w:pPr>
        <w:numPr>
          <w:ilvl w:val="0"/>
          <w:numId w:val="48"/>
        </w:numPr>
        <w:suppressAutoHyphens w:val="0"/>
        <w:spacing w:before="120"/>
        <w:jc w:val="both"/>
        <w:rPr>
          <w:rFonts w:ascii="Tahoma" w:hAnsi="Tahoma" w:cs="Tahoma"/>
          <w:lang w:eastAsia="pl-PL"/>
        </w:rPr>
      </w:pPr>
      <w:r w:rsidRPr="00332A15">
        <w:rPr>
          <w:rFonts w:ascii="Tahoma" w:hAnsi="Tahoma" w:cs="Tahoma"/>
        </w:rPr>
        <w:t>Dostęp do Pani/Pana danych osobowych mogą mieć podmioty (podmioty przetwarzające), którym Politechnika Warszawska zleca wykonanie czynności mogących wiązać się z przetwarzaniem danych osobowych.</w:t>
      </w:r>
    </w:p>
    <w:p w14:paraId="35DE810B" w14:textId="77777777" w:rsidR="00AB344D" w:rsidRPr="00332A15" w:rsidRDefault="00AB344D" w:rsidP="00332A15">
      <w:pPr>
        <w:pStyle w:val="NormalnyWeb"/>
        <w:numPr>
          <w:ilvl w:val="0"/>
          <w:numId w:val="4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2A15">
        <w:rPr>
          <w:rFonts w:ascii="Tahoma" w:hAnsi="Tahoma" w:cs="Tahoma"/>
          <w:sz w:val="20"/>
          <w:szCs w:val="20"/>
        </w:rPr>
        <w:t>Politechnika Warszawska nie wykorzystuje w stosunku do Pani/Pana zautomatyzowanego podejmowania decyzji, w tym nie wykonuje profilowania Pani/Pana.</w:t>
      </w:r>
    </w:p>
    <w:p w14:paraId="340961A2" w14:textId="77777777" w:rsidR="00AB344D" w:rsidRPr="00332A15" w:rsidRDefault="00AB344D" w:rsidP="00332A15">
      <w:pPr>
        <w:pStyle w:val="NormalnyWeb"/>
        <w:numPr>
          <w:ilvl w:val="0"/>
          <w:numId w:val="4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2A15">
        <w:rPr>
          <w:rFonts w:ascii="Tahoma" w:hAnsi="Tahoma" w:cs="Tahoma"/>
          <w:sz w:val="20"/>
          <w:szCs w:val="20"/>
        </w:rPr>
        <w:t xml:space="preserve">Panią/Pana dane osobowe otrzymaliśmy od: </w:t>
      </w:r>
      <w:r w:rsidR="00332A15" w:rsidRPr="00332A15">
        <w:rPr>
          <w:rFonts w:ascii="Tahoma" w:hAnsi="Tahoma" w:cs="Tahoma"/>
          <w:sz w:val="20"/>
          <w:szCs w:val="20"/>
        </w:rPr>
        <w:t>………………..</w:t>
      </w:r>
      <w:r w:rsidRPr="00332A15">
        <w:rPr>
          <w:rFonts w:ascii="Tahoma" w:hAnsi="Tahoma" w:cs="Tahoma"/>
          <w:sz w:val="20"/>
          <w:szCs w:val="20"/>
        </w:rPr>
        <w:t>.</w:t>
      </w:r>
    </w:p>
    <w:p w14:paraId="66F34723" w14:textId="77777777" w:rsidR="00AB344D" w:rsidRPr="00332A15" w:rsidRDefault="00AB344D" w:rsidP="00332A15">
      <w:pPr>
        <w:pStyle w:val="NormalnyWeb"/>
        <w:numPr>
          <w:ilvl w:val="0"/>
          <w:numId w:val="4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2A15">
        <w:rPr>
          <w:rFonts w:ascii="Tahoma" w:hAnsi="Tahoma" w:cs="Tahoma"/>
          <w:sz w:val="20"/>
          <w:szCs w:val="20"/>
        </w:rPr>
        <w:t xml:space="preserve">Pani/Pana dane osobowe przetwarzane będą przez okres wymagany przepisami prawa lub dla zabezpieczenia ewentualnych roszczeń.  </w:t>
      </w:r>
    </w:p>
    <w:p w14:paraId="1DFCE7E7" w14:textId="77777777" w:rsidR="00AB344D" w:rsidRPr="00332A15" w:rsidRDefault="00AB344D" w:rsidP="00332A15">
      <w:pPr>
        <w:pStyle w:val="NormalnyWeb"/>
        <w:numPr>
          <w:ilvl w:val="0"/>
          <w:numId w:val="48"/>
        </w:numPr>
        <w:spacing w:after="0"/>
        <w:jc w:val="both"/>
        <w:rPr>
          <w:rFonts w:ascii="Tahoma" w:hAnsi="Tahoma" w:cs="Tahoma"/>
          <w:strike/>
          <w:sz w:val="20"/>
          <w:szCs w:val="20"/>
        </w:rPr>
      </w:pPr>
      <w:r w:rsidRPr="00332A15">
        <w:rPr>
          <w:rFonts w:ascii="Tahoma" w:hAnsi="Tahoma" w:cs="Tahoma"/>
          <w:sz w:val="20"/>
          <w:szCs w:val="20"/>
        </w:rPr>
        <w:t>Ma Pan/Pani prawo do wniesienia skargi do organu nadzorczego - Prezesa Urzędu Ochrony Danych Osobowych, gdy uzna Pan/Pani, iż przetwarzanie Pana/Pani danych osobowych narusza przepisy RODO.</w:t>
      </w:r>
    </w:p>
    <w:p w14:paraId="0A5948C3" w14:textId="77777777" w:rsidR="00AB344D" w:rsidRDefault="00AB344D" w:rsidP="00AB344D"/>
    <w:p w14:paraId="1E490B07" w14:textId="77777777" w:rsidR="00AB344D" w:rsidRPr="003573EC" w:rsidRDefault="00AB344D" w:rsidP="00D02686">
      <w:pPr>
        <w:tabs>
          <w:tab w:val="left" w:pos="288"/>
        </w:tabs>
        <w:suppressAutoHyphens w:val="0"/>
        <w:spacing w:line="276" w:lineRule="auto"/>
        <w:rPr>
          <w:rFonts w:ascii="Tahoma" w:hAnsi="Tahoma" w:cs="Tahoma"/>
        </w:rPr>
      </w:pPr>
    </w:p>
    <w:sectPr w:rsidR="00AB344D" w:rsidRPr="003573EC" w:rsidSect="006574F3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03A2" w14:textId="77777777" w:rsidR="00812AAD" w:rsidRDefault="00812AAD">
      <w:r>
        <w:separator/>
      </w:r>
    </w:p>
  </w:endnote>
  <w:endnote w:type="continuationSeparator" w:id="0">
    <w:p w14:paraId="7D4213BF" w14:textId="77777777" w:rsidR="00812AAD" w:rsidRDefault="0081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]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0689" w14:textId="77777777" w:rsidR="004608BF" w:rsidRPr="00174A0F" w:rsidRDefault="00174A0F" w:rsidP="00174A0F">
    <w:pPr>
      <w:pStyle w:val="Stopka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s</w:t>
    </w:r>
    <w:r w:rsidR="004608BF" w:rsidRPr="004608BF">
      <w:rPr>
        <w:rFonts w:ascii="Tahoma" w:hAnsi="Tahoma" w:cs="Tahoma"/>
        <w:sz w:val="18"/>
        <w:szCs w:val="18"/>
      </w:rPr>
      <w:t xml:space="preserve">trona </w:t>
    </w:r>
    <w:r w:rsidR="004608BF" w:rsidRPr="004608BF">
      <w:rPr>
        <w:rFonts w:ascii="Tahoma" w:hAnsi="Tahoma" w:cs="Tahoma"/>
        <w:sz w:val="18"/>
        <w:szCs w:val="18"/>
      </w:rPr>
      <w:fldChar w:fldCharType="begin"/>
    </w:r>
    <w:r w:rsidR="004608BF" w:rsidRPr="004608BF">
      <w:rPr>
        <w:rFonts w:ascii="Tahoma" w:hAnsi="Tahoma" w:cs="Tahoma"/>
        <w:sz w:val="18"/>
        <w:szCs w:val="18"/>
      </w:rPr>
      <w:instrText>PAGE  \* Arabic  \* MERGEFORMAT</w:instrText>
    </w:r>
    <w:r w:rsidR="004608BF" w:rsidRPr="004608BF">
      <w:rPr>
        <w:rFonts w:ascii="Tahoma" w:hAnsi="Tahoma" w:cs="Tahoma"/>
        <w:sz w:val="18"/>
        <w:szCs w:val="18"/>
      </w:rPr>
      <w:fldChar w:fldCharType="separate"/>
    </w:r>
    <w:r w:rsidR="00354EF1">
      <w:rPr>
        <w:rFonts w:ascii="Tahoma" w:hAnsi="Tahoma" w:cs="Tahoma"/>
        <w:noProof/>
        <w:sz w:val="18"/>
        <w:szCs w:val="18"/>
      </w:rPr>
      <w:t>7</w:t>
    </w:r>
    <w:r w:rsidR="004608BF" w:rsidRPr="004608BF">
      <w:rPr>
        <w:rFonts w:ascii="Tahoma" w:hAnsi="Tahoma" w:cs="Tahoma"/>
        <w:sz w:val="18"/>
        <w:szCs w:val="18"/>
      </w:rPr>
      <w:fldChar w:fldCharType="end"/>
    </w:r>
    <w:r w:rsidR="004608BF" w:rsidRPr="004608BF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>z</w:t>
    </w:r>
    <w:r w:rsidR="004608BF" w:rsidRPr="004608BF">
      <w:rPr>
        <w:rFonts w:ascii="Tahoma" w:hAnsi="Tahoma" w:cs="Tahoma"/>
        <w:sz w:val="18"/>
        <w:szCs w:val="18"/>
      </w:rPr>
      <w:t xml:space="preserve"> </w:t>
    </w:r>
    <w:r w:rsidR="004608BF" w:rsidRPr="004608BF">
      <w:rPr>
        <w:rFonts w:ascii="Tahoma" w:hAnsi="Tahoma" w:cs="Tahoma"/>
        <w:sz w:val="18"/>
        <w:szCs w:val="18"/>
      </w:rPr>
      <w:fldChar w:fldCharType="begin"/>
    </w:r>
    <w:r w:rsidR="004608BF" w:rsidRPr="004608BF">
      <w:rPr>
        <w:rFonts w:ascii="Tahoma" w:hAnsi="Tahoma" w:cs="Tahoma"/>
        <w:sz w:val="18"/>
        <w:szCs w:val="18"/>
      </w:rPr>
      <w:instrText>NUMPAGES \ * arabskie \ * MERGEFORMAT</w:instrText>
    </w:r>
    <w:r w:rsidR="004608BF" w:rsidRPr="004608BF">
      <w:rPr>
        <w:rFonts w:ascii="Tahoma" w:hAnsi="Tahoma" w:cs="Tahoma"/>
        <w:sz w:val="18"/>
        <w:szCs w:val="18"/>
      </w:rPr>
      <w:fldChar w:fldCharType="separate"/>
    </w:r>
    <w:r w:rsidR="00354EF1">
      <w:rPr>
        <w:rFonts w:ascii="Tahoma" w:hAnsi="Tahoma" w:cs="Tahoma"/>
        <w:noProof/>
        <w:sz w:val="18"/>
        <w:szCs w:val="18"/>
      </w:rPr>
      <w:t>7</w:t>
    </w:r>
    <w:r w:rsidR="004608BF" w:rsidRPr="004608BF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5C2B" w14:textId="77777777" w:rsidR="00812AAD" w:rsidRDefault="00812AAD">
      <w:r>
        <w:separator/>
      </w:r>
    </w:p>
  </w:footnote>
  <w:footnote w:type="continuationSeparator" w:id="0">
    <w:p w14:paraId="1B814F84" w14:textId="77777777" w:rsidR="00812AAD" w:rsidRDefault="00812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18EF" w14:textId="04A2E84A" w:rsidR="000C2769" w:rsidRPr="004608BF" w:rsidRDefault="004627B9" w:rsidP="00BC24DF">
    <w:pPr>
      <w:pStyle w:val="Nagwek"/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Umowa nr CZIiTT-</w:t>
    </w:r>
    <w:r w:rsidR="00030E87">
      <w:rPr>
        <w:rFonts w:ascii="Tahoma" w:hAnsi="Tahoma" w:cs="Tahoma"/>
        <w:sz w:val="18"/>
      </w:rPr>
      <w:t>BU08</w:t>
    </w:r>
    <w:r w:rsidR="00305188">
      <w:rPr>
        <w:rFonts w:ascii="Tahoma" w:hAnsi="Tahoma" w:cs="Tahoma"/>
        <w:sz w:val="18"/>
      </w:rPr>
      <w:t>/</w:t>
    </w:r>
    <w:r w:rsidR="00030E87">
      <w:rPr>
        <w:rFonts w:ascii="Tahoma" w:hAnsi="Tahoma" w:cs="Tahoma"/>
        <w:sz w:val="18"/>
      </w:rPr>
      <w:t>2022_cz.1.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84C1" w14:textId="77777777" w:rsidR="006574F3" w:rsidRDefault="00A066A1">
    <w:pPr>
      <w:pStyle w:val="Nagwek"/>
    </w:pPr>
    <w:r>
      <w:rPr>
        <w:rFonts w:ascii="Gill Sans Light" w:hAnsi="Gill Sans Light" w:cs="Gill Sans Light"/>
        <w:noProof/>
        <w:lang w:eastAsia="pl-PL"/>
      </w:rPr>
      <w:drawing>
        <wp:inline distT="0" distB="0" distL="0" distR="0" wp14:anchorId="557D54D9" wp14:editId="442CF567">
          <wp:extent cx="2435872" cy="61200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grafit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E3B6CE" w14:textId="77777777" w:rsidR="00A066A1" w:rsidRDefault="00A066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42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Courier New" w:hAnsi="Courier New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45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9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375"/>
      </w:p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</w:abstractNum>
  <w:abstractNum w:abstractNumId="31" w15:restartNumberingAfterBreak="0">
    <w:nsid w:val="00000024"/>
    <w:multiLevelType w:val="singleLevel"/>
    <w:tmpl w:val="00000024"/>
    <w:name w:val="WW8Num36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StarSymbol" w:hAnsi="StarSymbol"/>
      </w:rPr>
    </w:lvl>
  </w:abstractNum>
  <w:abstractNum w:abstractNumId="32" w15:restartNumberingAfterBreak="0">
    <w:nsid w:val="00000036"/>
    <w:multiLevelType w:val="singleLevel"/>
    <w:tmpl w:val="00000036"/>
    <w:name w:val="WW8Num124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33" w15:restartNumberingAfterBreak="0">
    <w:nsid w:val="01C75C2D"/>
    <w:multiLevelType w:val="hybridMultilevel"/>
    <w:tmpl w:val="07243B0C"/>
    <w:lvl w:ilvl="0" w:tplc="4C8E5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6E24E73"/>
    <w:multiLevelType w:val="hybridMultilevel"/>
    <w:tmpl w:val="D85E1814"/>
    <w:lvl w:ilvl="0" w:tplc="FB92AEC4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76266B6"/>
    <w:multiLevelType w:val="hybridMultilevel"/>
    <w:tmpl w:val="5D7817DC"/>
    <w:lvl w:ilvl="0" w:tplc="2542B6E8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5C2514">
      <w:start w:val="1"/>
      <w:numFmt w:val="decimal"/>
      <w:lvlText w:val="%2)"/>
      <w:lvlJc w:val="left"/>
      <w:pPr>
        <w:ind w:left="848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3836A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229166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9C1B0A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90E32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3011D0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D061E8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C27018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08E85140"/>
    <w:multiLevelType w:val="hybridMultilevel"/>
    <w:tmpl w:val="8FDC9204"/>
    <w:lvl w:ilvl="0" w:tplc="E2E655B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2254E">
      <w:start w:val="1"/>
      <w:numFmt w:val="decimal"/>
      <w:lvlText w:val="%2)"/>
      <w:lvlJc w:val="left"/>
      <w:pPr>
        <w:tabs>
          <w:tab w:val="num" w:pos="851"/>
        </w:tabs>
        <w:ind w:left="848" w:firstLine="0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FAE18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6000E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6744E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682F9A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0EC37C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02B0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CC100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0FBE0FD3"/>
    <w:multiLevelType w:val="hybridMultilevel"/>
    <w:tmpl w:val="56E2B4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51926EE"/>
    <w:multiLevelType w:val="hybridMultilevel"/>
    <w:tmpl w:val="4C56E7B0"/>
    <w:lvl w:ilvl="0" w:tplc="C0C4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7C6342E">
      <w:start w:val="1"/>
      <w:numFmt w:val="decimal"/>
      <w:lvlText w:val="%4)"/>
      <w:lvlJc w:val="left"/>
      <w:pPr>
        <w:tabs>
          <w:tab w:val="num" w:pos="851"/>
        </w:tabs>
        <w:ind w:left="1146" w:hanging="360"/>
      </w:pPr>
      <w:rPr>
        <w:rFonts w:hint="default"/>
        <w:b w:val="0"/>
        <w:i w:val="0"/>
        <w:strike w:val="0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8965904"/>
    <w:multiLevelType w:val="multilevel"/>
    <w:tmpl w:val="423A021A"/>
    <w:lvl w:ilvl="0">
      <w:start w:val="1"/>
      <w:numFmt w:val="decimal"/>
      <w:pStyle w:val="Punk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C620F94"/>
    <w:multiLevelType w:val="hybridMultilevel"/>
    <w:tmpl w:val="B3F0A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9E6956"/>
    <w:multiLevelType w:val="hybridMultilevel"/>
    <w:tmpl w:val="AEB03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AD74FE"/>
    <w:multiLevelType w:val="hybridMultilevel"/>
    <w:tmpl w:val="207CBEBE"/>
    <w:lvl w:ilvl="0" w:tplc="00261034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F28634">
      <w:start w:val="1"/>
      <w:numFmt w:val="lowerLetter"/>
      <w:lvlText w:val="%2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67238">
      <w:start w:val="1"/>
      <w:numFmt w:val="lowerRoman"/>
      <w:lvlText w:val="%3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C2AFE">
      <w:start w:val="1"/>
      <w:numFmt w:val="decimal"/>
      <w:lvlText w:val="%4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4798A">
      <w:start w:val="1"/>
      <w:numFmt w:val="lowerLetter"/>
      <w:lvlText w:val="%5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EE056">
      <w:start w:val="1"/>
      <w:numFmt w:val="lowerRoman"/>
      <w:lvlText w:val="%6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4C100">
      <w:start w:val="1"/>
      <w:numFmt w:val="decimal"/>
      <w:lvlText w:val="%7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C14A8">
      <w:start w:val="1"/>
      <w:numFmt w:val="lowerLetter"/>
      <w:lvlText w:val="%8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8EC2E">
      <w:start w:val="1"/>
      <w:numFmt w:val="lowerRoman"/>
      <w:lvlText w:val="%9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7B46B75"/>
    <w:multiLevelType w:val="hybridMultilevel"/>
    <w:tmpl w:val="6EF666C8"/>
    <w:lvl w:ilvl="0" w:tplc="5B16D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FF5C67"/>
    <w:multiLevelType w:val="hybridMultilevel"/>
    <w:tmpl w:val="5DB09694"/>
    <w:lvl w:ilvl="0" w:tplc="1F72BC4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94" w:hanging="360"/>
      </w:pPr>
    </w:lvl>
    <w:lvl w:ilvl="2" w:tplc="0415001B" w:tentative="1">
      <w:start w:val="1"/>
      <w:numFmt w:val="lowerRoman"/>
      <w:lvlText w:val="%3."/>
      <w:lvlJc w:val="right"/>
      <w:pPr>
        <w:ind w:left="3714" w:hanging="180"/>
      </w:pPr>
    </w:lvl>
    <w:lvl w:ilvl="3" w:tplc="0415000F" w:tentative="1">
      <w:start w:val="1"/>
      <w:numFmt w:val="decimal"/>
      <w:lvlText w:val="%4."/>
      <w:lvlJc w:val="left"/>
      <w:pPr>
        <w:ind w:left="4434" w:hanging="360"/>
      </w:pPr>
    </w:lvl>
    <w:lvl w:ilvl="4" w:tplc="04150019" w:tentative="1">
      <w:start w:val="1"/>
      <w:numFmt w:val="lowerLetter"/>
      <w:lvlText w:val="%5."/>
      <w:lvlJc w:val="left"/>
      <w:pPr>
        <w:ind w:left="5154" w:hanging="360"/>
      </w:pPr>
    </w:lvl>
    <w:lvl w:ilvl="5" w:tplc="0415001B" w:tentative="1">
      <w:start w:val="1"/>
      <w:numFmt w:val="lowerRoman"/>
      <w:lvlText w:val="%6."/>
      <w:lvlJc w:val="right"/>
      <w:pPr>
        <w:ind w:left="5874" w:hanging="180"/>
      </w:pPr>
    </w:lvl>
    <w:lvl w:ilvl="6" w:tplc="0415000F" w:tentative="1">
      <w:start w:val="1"/>
      <w:numFmt w:val="decimal"/>
      <w:lvlText w:val="%7."/>
      <w:lvlJc w:val="left"/>
      <w:pPr>
        <w:ind w:left="6594" w:hanging="360"/>
      </w:pPr>
    </w:lvl>
    <w:lvl w:ilvl="7" w:tplc="04150019" w:tentative="1">
      <w:start w:val="1"/>
      <w:numFmt w:val="lowerLetter"/>
      <w:lvlText w:val="%8."/>
      <w:lvlJc w:val="left"/>
      <w:pPr>
        <w:ind w:left="7314" w:hanging="360"/>
      </w:pPr>
    </w:lvl>
    <w:lvl w:ilvl="8" w:tplc="0415001B" w:tentative="1">
      <w:start w:val="1"/>
      <w:numFmt w:val="lowerRoman"/>
      <w:lvlText w:val="%9."/>
      <w:lvlJc w:val="right"/>
      <w:pPr>
        <w:ind w:left="8034" w:hanging="180"/>
      </w:pPr>
    </w:lvl>
  </w:abstractNum>
  <w:abstractNum w:abstractNumId="45" w15:restartNumberingAfterBreak="0">
    <w:nsid w:val="2AE961E8"/>
    <w:multiLevelType w:val="hybridMultilevel"/>
    <w:tmpl w:val="ABC2D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FCD11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924D89"/>
    <w:multiLevelType w:val="hybridMultilevel"/>
    <w:tmpl w:val="A56217AE"/>
    <w:lvl w:ilvl="0" w:tplc="D9F672C6">
      <w:start w:val="1"/>
      <w:numFmt w:val="decimal"/>
      <w:suff w:val="space"/>
      <w:lvlText w:val="§ %1."/>
      <w:lvlJc w:val="center"/>
      <w:pPr>
        <w:ind w:left="0" w:firstLine="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156D49"/>
    <w:multiLevelType w:val="hybridMultilevel"/>
    <w:tmpl w:val="37504A42"/>
    <w:lvl w:ilvl="0" w:tplc="28E2E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013C8E"/>
    <w:multiLevelType w:val="hybridMultilevel"/>
    <w:tmpl w:val="CE0C5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0A6B2B"/>
    <w:multiLevelType w:val="multilevel"/>
    <w:tmpl w:val="FDD2F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418" w:hanging="567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32B90D8E"/>
    <w:multiLevelType w:val="hybridMultilevel"/>
    <w:tmpl w:val="2C087ECA"/>
    <w:lvl w:ilvl="0" w:tplc="2CFE83D2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348B0310"/>
    <w:multiLevelType w:val="hybridMultilevel"/>
    <w:tmpl w:val="2500D8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D3AADABA">
      <w:start w:val="2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4EF74ED"/>
    <w:multiLevelType w:val="hybridMultilevel"/>
    <w:tmpl w:val="BF0CA6D2"/>
    <w:lvl w:ilvl="0" w:tplc="094AD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8C2C92"/>
    <w:multiLevelType w:val="hybridMultilevel"/>
    <w:tmpl w:val="84BC8620"/>
    <w:lvl w:ilvl="0" w:tplc="1422A5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3797518D"/>
    <w:multiLevelType w:val="multilevel"/>
    <w:tmpl w:val="4B38F0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eastAsia="Calibri" w:hint="default"/>
        <w:color w:val="auto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7F562DD"/>
    <w:multiLevelType w:val="multilevel"/>
    <w:tmpl w:val="2C38B9BC"/>
    <w:name w:val="WW8Num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color w:val="auto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C7E7F81"/>
    <w:multiLevelType w:val="hybridMultilevel"/>
    <w:tmpl w:val="4D3A37CA"/>
    <w:lvl w:ilvl="0" w:tplc="0E80C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C8C0E44"/>
    <w:multiLevelType w:val="hybridMultilevel"/>
    <w:tmpl w:val="07DCC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D23033"/>
    <w:multiLevelType w:val="hybridMultilevel"/>
    <w:tmpl w:val="B074CC16"/>
    <w:lvl w:ilvl="0" w:tplc="244A977A">
      <w:start w:val="1"/>
      <w:numFmt w:val="bullet"/>
      <w:lvlText w:val="-"/>
      <w:lvlJc w:val="left"/>
      <w:pPr>
        <w:ind w:left="114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40B52E49"/>
    <w:multiLevelType w:val="hybridMultilevel"/>
    <w:tmpl w:val="43D6E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CB5521"/>
    <w:multiLevelType w:val="hybridMultilevel"/>
    <w:tmpl w:val="2EDE5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D73C05"/>
    <w:multiLevelType w:val="hybridMultilevel"/>
    <w:tmpl w:val="8CA6210E"/>
    <w:lvl w:ilvl="0" w:tplc="9C3AC2A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7658AD"/>
    <w:multiLevelType w:val="hybridMultilevel"/>
    <w:tmpl w:val="E09C4B32"/>
    <w:lvl w:ilvl="0" w:tplc="DFCC2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95C2514">
      <w:start w:val="1"/>
      <w:numFmt w:val="decimal"/>
      <w:lvlText w:val="%5)"/>
      <w:lvlJc w:val="left"/>
      <w:pPr>
        <w:ind w:left="360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A96E1B"/>
    <w:multiLevelType w:val="hybridMultilevel"/>
    <w:tmpl w:val="280E0326"/>
    <w:lvl w:ilvl="0" w:tplc="130AB5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4E7223FB"/>
    <w:multiLevelType w:val="hybridMultilevel"/>
    <w:tmpl w:val="789698AA"/>
    <w:lvl w:ilvl="0" w:tplc="5114F09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52473B1E"/>
    <w:multiLevelType w:val="hybridMultilevel"/>
    <w:tmpl w:val="B6767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407B4F"/>
    <w:multiLevelType w:val="hybridMultilevel"/>
    <w:tmpl w:val="779AEFB6"/>
    <w:name w:val="WW8Num342"/>
    <w:lvl w:ilvl="0" w:tplc="B9FEF8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E96526"/>
    <w:multiLevelType w:val="hybridMultilevel"/>
    <w:tmpl w:val="26EA52C0"/>
    <w:lvl w:ilvl="0" w:tplc="0818DEAE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A977A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63B5629"/>
    <w:multiLevelType w:val="hybridMultilevel"/>
    <w:tmpl w:val="1C402732"/>
    <w:lvl w:ilvl="0" w:tplc="2C229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4B0716"/>
    <w:multiLevelType w:val="hybridMultilevel"/>
    <w:tmpl w:val="D60C49CC"/>
    <w:lvl w:ilvl="0" w:tplc="FE14E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5A302042"/>
    <w:multiLevelType w:val="hybridMultilevel"/>
    <w:tmpl w:val="014C16C0"/>
    <w:lvl w:ilvl="0" w:tplc="3D88F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543B33"/>
    <w:multiLevelType w:val="multilevel"/>
    <w:tmpl w:val="99F845D8"/>
    <w:lvl w:ilvl="0">
      <w:start w:val="1"/>
      <w:numFmt w:val="decimal"/>
      <w:pStyle w:val="trescznumwcie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5F5F1563"/>
    <w:multiLevelType w:val="hybridMultilevel"/>
    <w:tmpl w:val="4AE0F4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FC139CC"/>
    <w:multiLevelType w:val="hybridMultilevel"/>
    <w:tmpl w:val="207CBEBE"/>
    <w:lvl w:ilvl="0" w:tplc="00261034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F28634">
      <w:start w:val="1"/>
      <w:numFmt w:val="lowerLetter"/>
      <w:lvlText w:val="%2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67238">
      <w:start w:val="1"/>
      <w:numFmt w:val="lowerRoman"/>
      <w:lvlText w:val="%3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C2AFE">
      <w:start w:val="1"/>
      <w:numFmt w:val="decimal"/>
      <w:lvlText w:val="%4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4798A">
      <w:start w:val="1"/>
      <w:numFmt w:val="lowerLetter"/>
      <w:lvlText w:val="%5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EE056">
      <w:start w:val="1"/>
      <w:numFmt w:val="lowerRoman"/>
      <w:lvlText w:val="%6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4C100">
      <w:start w:val="1"/>
      <w:numFmt w:val="decimal"/>
      <w:lvlText w:val="%7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C14A8">
      <w:start w:val="1"/>
      <w:numFmt w:val="lowerLetter"/>
      <w:lvlText w:val="%8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8EC2E">
      <w:start w:val="1"/>
      <w:numFmt w:val="lowerRoman"/>
      <w:lvlText w:val="%9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5B93DA1"/>
    <w:multiLevelType w:val="hybridMultilevel"/>
    <w:tmpl w:val="A878AC62"/>
    <w:lvl w:ilvl="0" w:tplc="2542B6E8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68FBF2">
      <w:start w:val="1"/>
      <w:numFmt w:val="decimal"/>
      <w:lvlText w:val="%2)"/>
      <w:lvlJc w:val="left"/>
      <w:pPr>
        <w:ind w:left="848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836A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229166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9C1B0A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90E32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3011D0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D061E8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C27018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6773248"/>
    <w:multiLevelType w:val="multilevel"/>
    <w:tmpl w:val="9062A4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678221FD"/>
    <w:multiLevelType w:val="hybridMultilevel"/>
    <w:tmpl w:val="62DE7DA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70966FC8"/>
    <w:multiLevelType w:val="hybridMultilevel"/>
    <w:tmpl w:val="8806B5F4"/>
    <w:lvl w:ilvl="0" w:tplc="93F48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16511D5"/>
    <w:multiLevelType w:val="hybridMultilevel"/>
    <w:tmpl w:val="68E22A0C"/>
    <w:lvl w:ilvl="0" w:tplc="BDDAD41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48A1877"/>
    <w:multiLevelType w:val="hybridMultilevel"/>
    <w:tmpl w:val="8CA6210E"/>
    <w:lvl w:ilvl="0" w:tplc="9C3AC2A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B518C7"/>
    <w:multiLevelType w:val="hybridMultilevel"/>
    <w:tmpl w:val="7C5EB77C"/>
    <w:lvl w:ilvl="0" w:tplc="4DB8FF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B95F80"/>
    <w:multiLevelType w:val="hybridMultilevel"/>
    <w:tmpl w:val="6E1E0E2E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185A89"/>
    <w:multiLevelType w:val="hybridMultilevel"/>
    <w:tmpl w:val="1DEA2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71"/>
  </w:num>
  <w:num w:numId="4">
    <w:abstractNumId w:val="53"/>
  </w:num>
  <w:num w:numId="5">
    <w:abstractNumId w:val="38"/>
  </w:num>
  <w:num w:numId="6">
    <w:abstractNumId w:val="49"/>
  </w:num>
  <w:num w:numId="7">
    <w:abstractNumId w:val="48"/>
  </w:num>
  <w:num w:numId="8">
    <w:abstractNumId w:val="75"/>
  </w:num>
  <w:num w:numId="9">
    <w:abstractNumId w:val="46"/>
  </w:num>
  <w:num w:numId="10">
    <w:abstractNumId w:val="73"/>
  </w:num>
  <w:num w:numId="11">
    <w:abstractNumId w:val="67"/>
  </w:num>
  <w:num w:numId="12">
    <w:abstractNumId w:val="44"/>
  </w:num>
  <w:num w:numId="13">
    <w:abstractNumId w:val="79"/>
  </w:num>
  <w:num w:numId="14">
    <w:abstractNumId w:val="42"/>
  </w:num>
  <w:num w:numId="15">
    <w:abstractNumId w:val="43"/>
  </w:num>
  <w:num w:numId="16">
    <w:abstractNumId w:val="36"/>
  </w:num>
  <w:num w:numId="17">
    <w:abstractNumId w:val="68"/>
  </w:num>
  <w:num w:numId="18">
    <w:abstractNumId w:val="80"/>
  </w:num>
  <w:num w:numId="19">
    <w:abstractNumId w:val="78"/>
  </w:num>
  <w:num w:numId="20">
    <w:abstractNumId w:val="58"/>
  </w:num>
  <w:num w:numId="21">
    <w:abstractNumId w:val="33"/>
  </w:num>
  <w:num w:numId="22">
    <w:abstractNumId w:val="74"/>
  </w:num>
  <w:num w:numId="23">
    <w:abstractNumId w:val="59"/>
  </w:num>
  <w:num w:numId="24">
    <w:abstractNumId w:val="56"/>
  </w:num>
  <w:num w:numId="25">
    <w:abstractNumId w:val="45"/>
  </w:num>
  <w:num w:numId="26">
    <w:abstractNumId w:val="69"/>
  </w:num>
  <w:num w:numId="27">
    <w:abstractNumId w:val="61"/>
  </w:num>
  <w:num w:numId="28">
    <w:abstractNumId w:val="40"/>
  </w:num>
  <w:num w:numId="29">
    <w:abstractNumId w:val="63"/>
  </w:num>
  <w:num w:numId="30">
    <w:abstractNumId w:val="35"/>
  </w:num>
  <w:num w:numId="31">
    <w:abstractNumId w:val="50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2"/>
  </w:num>
  <w:num w:numId="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2"/>
  </w:num>
  <w:num w:numId="37">
    <w:abstractNumId w:val="47"/>
  </w:num>
  <w:num w:numId="38">
    <w:abstractNumId w:val="65"/>
  </w:num>
  <w:num w:numId="39">
    <w:abstractNumId w:val="77"/>
  </w:num>
  <w:num w:numId="40">
    <w:abstractNumId w:val="51"/>
  </w:num>
  <w:num w:numId="41">
    <w:abstractNumId w:val="54"/>
  </w:num>
  <w:num w:numId="42">
    <w:abstractNumId w:val="34"/>
  </w:num>
  <w:num w:numId="43">
    <w:abstractNumId w:val="76"/>
  </w:num>
  <w:num w:numId="44">
    <w:abstractNumId w:val="70"/>
  </w:num>
  <w:num w:numId="45">
    <w:abstractNumId w:val="64"/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0"/>
  </w:num>
  <w:num w:numId="4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903"/>
    <w:rsid w:val="00000F39"/>
    <w:rsid w:val="00002FAB"/>
    <w:rsid w:val="000034D7"/>
    <w:rsid w:val="00003F6D"/>
    <w:rsid w:val="00004186"/>
    <w:rsid w:val="000051CC"/>
    <w:rsid w:val="000111C9"/>
    <w:rsid w:val="000116D7"/>
    <w:rsid w:val="00012E1D"/>
    <w:rsid w:val="00016A20"/>
    <w:rsid w:val="000178A3"/>
    <w:rsid w:val="00020644"/>
    <w:rsid w:val="000209A2"/>
    <w:rsid w:val="000210EE"/>
    <w:rsid w:val="00022CEB"/>
    <w:rsid w:val="00024222"/>
    <w:rsid w:val="000258F5"/>
    <w:rsid w:val="00026820"/>
    <w:rsid w:val="00027BED"/>
    <w:rsid w:val="00027D5B"/>
    <w:rsid w:val="00030B2E"/>
    <w:rsid w:val="00030D5E"/>
    <w:rsid w:val="00030D7B"/>
    <w:rsid w:val="00030E87"/>
    <w:rsid w:val="00031643"/>
    <w:rsid w:val="000363C5"/>
    <w:rsid w:val="000403A8"/>
    <w:rsid w:val="00043897"/>
    <w:rsid w:val="00044D21"/>
    <w:rsid w:val="000464FF"/>
    <w:rsid w:val="000467EB"/>
    <w:rsid w:val="000475A3"/>
    <w:rsid w:val="00047B08"/>
    <w:rsid w:val="00047BBD"/>
    <w:rsid w:val="000530C8"/>
    <w:rsid w:val="000531F1"/>
    <w:rsid w:val="00054477"/>
    <w:rsid w:val="0005554E"/>
    <w:rsid w:val="000559B4"/>
    <w:rsid w:val="00056EF0"/>
    <w:rsid w:val="0006092F"/>
    <w:rsid w:val="00061578"/>
    <w:rsid w:val="00061EE0"/>
    <w:rsid w:val="00065962"/>
    <w:rsid w:val="00067A41"/>
    <w:rsid w:val="00070248"/>
    <w:rsid w:val="000712DF"/>
    <w:rsid w:val="000723FE"/>
    <w:rsid w:val="00072A54"/>
    <w:rsid w:val="000737C7"/>
    <w:rsid w:val="000744F2"/>
    <w:rsid w:val="0007466A"/>
    <w:rsid w:val="00082878"/>
    <w:rsid w:val="00082ED9"/>
    <w:rsid w:val="00083341"/>
    <w:rsid w:val="000856F4"/>
    <w:rsid w:val="00087848"/>
    <w:rsid w:val="0008790A"/>
    <w:rsid w:val="00091813"/>
    <w:rsid w:val="00091A44"/>
    <w:rsid w:val="00093051"/>
    <w:rsid w:val="00095C7F"/>
    <w:rsid w:val="00095F91"/>
    <w:rsid w:val="00095FBC"/>
    <w:rsid w:val="00096DFD"/>
    <w:rsid w:val="000A0B3F"/>
    <w:rsid w:val="000A219F"/>
    <w:rsid w:val="000A307B"/>
    <w:rsid w:val="000A6AE4"/>
    <w:rsid w:val="000A782E"/>
    <w:rsid w:val="000B0226"/>
    <w:rsid w:val="000B0255"/>
    <w:rsid w:val="000B0624"/>
    <w:rsid w:val="000B1BB8"/>
    <w:rsid w:val="000B29DC"/>
    <w:rsid w:val="000B3C80"/>
    <w:rsid w:val="000B4D88"/>
    <w:rsid w:val="000B5A62"/>
    <w:rsid w:val="000B6B41"/>
    <w:rsid w:val="000B6FD1"/>
    <w:rsid w:val="000B706A"/>
    <w:rsid w:val="000B72E2"/>
    <w:rsid w:val="000C24DF"/>
    <w:rsid w:val="000C2769"/>
    <w:rsid w:val="000C2AC9"/>
    <w:rsid w:val="000C4410"/>
    <w:rsid w:val="000C441D"/>
    <w:rsid w:val="000C47BF"/>
    <w:rsid w:val="000C70EE"/>
    <w:rsid w:val="000C7903"/>
    <w:rsid w:val="000D020A"/>
    <w:rsid w:val="000D16CD"/>
    <w:rsid w:val="000D1CF6"/>
    <w:rsid w:val="000D25EE"/>
    <w:rsid w:val="000D2A41"/>
    <w:rsid w:val="000D47AE"/>
    <w:rsid w:val="000D59CB"/>
    <w:rsid w:val="000D5A39"/>
    <w:rsid w:val="000D6814"/>
    <w:rsid w:val="000D7E6A"/>
    <w:rsid w:val="000E065D"/>
    <w:rsid w:val="000E12A7"/>
    <w:rsid w:val="000E1CAE"/>
    <w:rsid w:val="000E204B"/>
    <w:rsid w:val="000E396C"/>
    <w:rsid w:val="000E5E7E"/>
    <w:rsid w:val="000E6CB1"/>
    <w:rsid w:val="000E707A"/>
    <w:rsid w:val="000E78B8"/>
    <w:rsid w:val="000F356C"/>
    <w:rsid w:val="000F3644"/>
    <w:rsid w:val="000F3F50"/>
    <w:rsid w:val="000F5E06"/>
    <w:rsid w:val="000F5FF7"/>
    <w:rsid w:val="000F62CC"/>
    <w:rsid w:val="000F6A62"/>
    <w:rsid w:val="000F70B7"/>
    <w:rsid w:val="00100047"/>
    <w:rsid w:val="00101447"/>
    <w:rsid w:val="00101525"/>
    <w:rsid w:val="00101C9C"/>
    <w:rsid w:val="00102DC5"/>
    <w:rsid w:val="001033A1"/>
    <w:rsid w:val="0010416D"/>
    <w:rsid w:val="0010439E"/>
    <w:rsid w:val="00106103"/>
    <w:rsid w:val="00106A5A"/>
    <w:rsid w:val="0010752D"/>
    <w:rsid w:val="00107544"/>
    <w:rsid w:val="00107E3A"/>
    <w:rsid w:val="0011246E"/>
    <w:rsid w:val="001139D9"/>
    <w:rsid w:val="00115A28"/>
    <w:rsid w:val="00116B26"/>
    <w:rsid w:val="00116DBD"/>
    <w:rsid w:val="00117710"/>
    <w:rsid w:val="00117E6C"/>
    <w:rsid w:val="001239A7"/>
    <w:rsid w:val="00124901"/>
    <w:rsid w:val="00125376"/>
    <w:rsid w:val="001262B8"/>
    <w:rsid w:val="00126D11"/>
    <w:rsid w:val="001275A0"/>
    <w:rsid w:val="0013029C"/>
    <w:rsid w:val="00130B6E"/>
    <w:rsid w:val="00132251"/>
    <w:rsid w:val="00132C31"/>
    <w:rsid w:val="00134BCF"/>
    <w:rsid w:val="00134C13"/>
    <w:rsid w:val="00135385"/>
    <w:rsid w:val="001356B0"/>
    <w:rsid w:val="00136B72"/>
    <w:rsid w:val="00136DC5"/>
    <w:rsid w:val="00140953"/>
    <w:rsid w:val="001413D8"/>
    <w:rsid w:val="00141891"/>
    <w:rsid w:val="00141AB4"/>
    <w:rsid w:val="001429C1"/>
    <w:rsid w:val="0014335E"/>
    <w:rsid w:val="00143776"/>
    <w:rsid w:val="00144F5F"/>
    <w:rsid w:val="00151D66"/>
    <w:rsid w:val="00153C70"/>
    <w:rsid w:val="001578C3"/>
    <w:rsid w:val="00157A4B"/>
    <w:rsid w:val="00157C56"/>
    <w:rsid w:val="001601EA"/>
    <w:rsid w:val="0016170E"/>
    <w:rsid w:val="00162A63"/>
    <w:rsid w:val="00162BF4"/>
    <w:rsid w:val="0016469A"/>
    <w:rsid w:val="00165633"/>
    <w:rsid w:val="0016605A"/>
    <w:rsid w:val="001679F5"/>
    <w:rsid w:val="00167C53"/>
    <w:rsid w:val="00171C45"/>
    <w:rsid w:val="00171D1C"/>
    <w:rsid w:val="00171EB2"/>
    <w:rsid w:val="001738F6"/>
    <w:rsid w:val="00174114"/>
    <w:rsid w:val="00174921"/>
    <w:rsid w:val="00174A0F"/>
    <w:rsid w:val="00174B3D"/>
    <w:rsid w:val="00175F23"/>
    <w:rsid w:val="00176B8B"/>
    <w:rsid w:val="001771B3"/>
    <w:rsid w:val="00180E52"/>
    <w:rsid w:val="001814C7"/>
    <w:rsid w:val="0018257E"/>
    <w:rsid w:val="001825CB"/>
    <w:rsid w:val="00183E1B"/>
    <w:rsid w:val="00183E8C"/>
    <w:rsid w:val="001850D7"/>
    <w:rsid w:val="001857D6"/>
    <w:rsid w:val="00186C77"/>
    <w:rsid w:val="001905C4"/>
    <w:rsid w:val="00191B1A"/>
    <w:rsid w:val="00192A7E"/>
    <w:rsid w:val="001931F3"/>
    <w:rsid w:val="001948FB"/>
    <w:rsid w:val="001958A6"/>
    <w:rsid w:val="001968A7"/>
    <w:rsid w:val="00197D1A"/>
    <w:rsid w:val="001A10E2"/>
    <w:rsid w:val="001A3E89"/>
    <w:rsid w:val="001A40D3"/>
    <w:rsid w:val="001A6A10"/>
    <w:rsid w:val="001B10D0"/>
    <w:rsid w:val="001B273F"/>
    <w:rsid w:val="001B507D"/>
    <w:rsid w:val="001B5201"/>
    <w:rsid w:val="001B59F6"/>
    <w:rsid w:val="001B669E"/>
    <w:rsid w:val="001B70F6"/>
    <w:rsid w:val="001B774E"/>
    <w:rsid w:val="001C01E7"/>
    <w:rsid w:val="001C0546"/>
    <w:rsid w:val="001C1646"/>
    <w:rsid w:val="001C28D4"/>
    <w:rsid w:val="001C395A"/>
    <w:rsid w:val="001C4EAF"/>
    <w:rsid w:val="001C5D9E"/>
    <w:rsid w:val="001C6825"/>
    <w:rsid w:val="001C690B"/>
    <w:rsid w:val="001C6916"/>
    <w:rsid w:val="001D088E"/>
    <w:rsid w:val="001D33B7"/>
    <w:rsid w:val="001D3E08"/>
    <w:rsid w:val="001D4FB2"/>
    <w:rsid w:val="001D4FBE"/>
    <w:rsid w:val="001D58B2"/>
    <w:rsid w:val="001D598E"/>
    <w:rsid w:val="001E07EB"/>
    <w:rsid w:val="001E22BB"/>
    <w:rsid w:val="001E2E44"/>
    <w:rsid w:val="001E3F51"/>
    <w:rsid w:val="001E4435"/>
    <w:rsid w:val="001E509C"/>
    <w:rsid w:val="001E65D0"/>
    <w:rsid w:val="001E6851"/>
    <w:rsid w:val="001F1BE9"/>
    <w:rsid w:val="001F1C9F"/>
    <w:rsid w:val="001F1DA4"/>
    <w:rsid w:val="001F2D4F"/>
    <w:rsid w:val="001F370E"/>
    <w:rsid w:val="001F5401"/>
    <w:rsid w:val="001F63FF"/>
    <w:rsid w:val="001F7201"/>
    <w:rsid w:val="002000B0"/>
    <w:rsid w:val="00200A48"/>
    <w:rsid w:val="002014C1"/>
    <w:rsid w:val="002014C8"/>
    <w:rsid w:val="00201603"/>
    <w:rsid w:val="00201647"/>
    <w:rsid w:val="0020185F"/>
    <w:rsid w:val="00201B72"/>
    <w:rsid w:val="002028E3"/>
    <w:rsid w:val="0020305B"/>
    <w:rsid w:val="0020332A"/>
    <w:rsid w:val="00203417"/>
    <w:rsid w:val="00204C48"/>
    <w:rsid w:val="00205829"/>
    <w:rsid w:val="00206AFA"/>
    <w:rsid w:val="00206DA9"/>
    <w:rsid w:val="00206E7C"/>
    <w:rsid w:val="00211BEB"/>
    <w:rsid w:val="002127D5"/>
    <w:rsid w:val="00212BCB"/>
    <w:rsid w:val="002139E9"/>
    <w:rsid w:val="00214A9A"/>
    <w:rsid w:val="0021597A"/>
    <w:rsid w:val="00215C1C"/>
    <w:rsid w:val="00215DDF"/>
    <w:rsid w:val="00217C28"/>
    <w:rsid w:val="002202FD"/>
    <w:rsid w:val="00221CA3"/>
    <w:rsid w:val="002228C7"/>
    <w:rsid w:val="002230BA"/>
    <w:rsid w:val="0022338D"/>
    <w:rsid w:val="00224497"/>
    <w:rsid w:val="00227DDD"/>
    <w:rsid w:val="00230A04"/>
    <w:rsid w:val="00230A82"/>
    <w:rsid w:val="00232A5E"/>
    <w:rsid w:val="00234207"/>
    <w:rsid w:val="00235B94"/>
    <w:rsid w:val="00236887"/>
    <w:rsid w:val="00237E80"/>
    <w:rsid w:val="002423E2"/>
    <w:rsid w:val="00242586"/>
    <w:rsid w:val="002435E7"/>
    <w:rsid w:val="0024550C"/>
    <w:rsid w:val="00245B10"/>
    <w:rsid w:val="00245DFF"/>
    <w:rsid w:val="002460AE"/>
    <w:rsid w:val="00247112"/>
    <w:rsid w:val="002508B5"/>
    <w:rsid w:val="00250908"/>
    <w:rsid w:val="0025328E"/>
    <w:rsid w:val="002538D9"/>
    <w:rsid w:val="002541DE"/>
    <w:rsid w:val="002553EC"/>
    <w:rsid w:val="00257155"/>
    <w:rsid w:val="0025790E"/>
    <w:rsid w:val="00261477"/>
    <w:rsid w:val="00263308"/>
    <w:rsid w:val="0026352A"/>
    <w:rsid w:val="00264731"/>
    <w:rsid w:val="0026628F"/>
    <w:rsid w:val="00270106"/>
    <w:rsid w:val="00270152"/>
    <w:rsid w:val="00270CB3"/>
    <w:rsid w:val="002731FA"/>
    <w:rsid w:val="002747EF"/>
    <w:rsid w:val="002758EE"/>
    <w:rsid w:val="00275F1B"/>
    <w:rsid w:val="00276C47"/>
    <w:rsid w:val="00277784"/>
    <w:rsid w:val="00277A46"/>
    <w:rsid w:val="00280489"/>
    <w:rsid w:val="00282E87"/>
    <w:rsid w:val="00283B07"/>
    <w:rsid w:val="00286E0B"/>
    <w:rsid w:val="00291294"/>
    <w:rsid w:val="0029246F"/>
    <w:rsid w:val="0029269E"/>
    <w:rsid w:val="002931A1"/>
    <w:rsid w:val="002A1D95"/>
    <w:rsid w:val="002A1F27"/>
    <w:rsid w:val="002A359F"/>
    <w:rsid w:val="002A5BC2"/>
    <w:rsid w:val="002A6B7C"/>
    <w:rsid w:val="002A7B17"/>
    <w:rsid w:val="002B5F2C"/>
    <w:rsid w:val="002B6ACA"/>
    <w:rsid w:val="002B6B8E"/>
    <w:rsid w:val="002C1808"/>
    <w:rsid w:val="002C1D9C"/>
    <w:rsid w:val="002C2A6A"/>
    <w:rsid w:val="002C333A"/>
    <w:rsid w:val="002C4923"/>
    <w:rsid w:val="002C6FCC"/>
    <w:rsid w:val="002C7B44"/>
    <w:rsid w:val="002C7E41"/>
    <w:rsid w:val="002D018B"/>
    <w:rsid w:val="002D14DA"/>
    <w:rsid w:val="002D1555"/>
    <w:rsid w:val="002D3CE1"/>
    <w:rsid w:val="002E06D0"/>
    <w:rsid w:val="002E1149"/>
    <w:rsid w:val="002E17DF"/>
    <w:rsid w:val="002E1EC7"/>
    <w:rsid w:val="002E29BA"/>
    <w:rsid w:val="002E3CF8"/>
    <w:rsid w:val="002E4A77"/>
    <w:rsid w:val="002E6032"/>
    <w:rsid w:val="002E6EDC"/>
    <w:rsid w:val="002E7B75"/>
    <w:rsid w:val="002E7EBE"/>
    <w:rsid w:val="002F06A2"/>
    <w:rsid w:val="002F1AA0"/>
    <w:rsid w:val="002F242F"/>
    <w:rsid w:val="002F3F48"/>
    <w:rsid w:val="002F6CA6"/>
    <w:rsid w:val="002F6D1F"/>
    <w:rsid w:val="003005B7"/>
    <w:rsid w:val="00301A77"/>
    <w:rsid w:val="00301DB6"/>
    <w:rsid w:val="00302CE5"/>
    <w:rsid w:val="00304AAF"/>
    <w:rsid w:val="00305188"/>
    <w:rsid w:val="0030688C"/>
    <w:rsid w:val="003073B8"/>
    <w:rsid w:val="0030786E"/>
    <w:rsid w:val="00307EFA"/>
    <w:rsid w:val="00310A27"/>
    <w:rsid w:val="00310C14"/>
    <w:rsid w:val="00312D00"/>
    <w:rsid w:val="00312F94"/>
    <w:rsid w:val="00314485"/>
    <w:rsid w:val="00315A13"/>
    <w:rsid w:val="0031615F"/>
    <w:rsid w:val="00316CEE"/>
    <w:rsid w:val="003206AA"/>
    <w:rsid w:val="0032127D"/>
    <w:rsid w:val="003237F8"/>
    <w:rsid w:val="0032435F"/>
    <w:rsid w:val="00326472"/>
    <w:rsid w:val="003268D8"/>
    <w:rsid w:val="00327216"/>
    <w:rsid w:val="00327B18"/>
    <w:rsid w:val="00330B3A"/>
    <w:rsid w:val="003322E4"/>
    <w:rsid w:val="00332A15"/>
    <w:rsid w:val="00332AF4"/>
    <w:rsid w:val="0033329C"/>
    <w:rsid w:val="0033459D"/>
    <w:rsid w:val="003356D8"/>
    <w:rsid w:val="00336D1E"/>
    <w:rsid w:val="00337DBB"/>
    <w:rsid w:val="00340280"/>
    <w:rsid w:val="00340684"/>
    <w:rsid w:val="003409D8"/>
    <w:rsid w:val="00341C1B"/>
    <w:rsid w:val="00341EE3"/>
    <w:rsid w:val="0034353A"/>
    <w:rsid w:val="0034597F"/>
    <w:rsid w:val="00345AAE"/>
    <w:rsid w:val="00347135"/>
    <w:rsid w:val="00347C50"/>
    <w:rsid w:val="0035014C"/>
    <w:rsid w:val="00350249"/>
    <w:rsid w:val="0035024A"/>
    <w:rsid w:val="003504E5"/>
    <w:rsid w:val="00354EF1"/>
    <w:rsid w:val="003565F6"/>
    <w:rsid w:val="0035670C"/>
    <w:rsid w:val="003573EC"/>
    <w:rsid w:val="00361774"/>
    <w:rsid w:val="003625C8"/>
    <w:rsid w:val="00364E41"/>
    <w:rsid w:val="003652B9"/>
    <w:rsid w:val="003668C0"/>
    <w:rsid w:val="00366975"/>
    <w:rsid w:val="003679A1"/>
    <w:rsid w:val="00367B4F"/>
    <w:rsid w:val="00367C34"/>
    <w:rsid w:val="003730D6"/>
    <w:rsid w:val="00373236"/>
    <w:rsid w:val="003755EF"/>
    <w:rsid w:val="0037606E"/>
    <w:rsid w:val="00376457"/>
    <w:rsid w:val="00376F69"/>
    <w:rsid w:val="00383D09"/>
    <w:rsid w:val="00386E6E"/>
    <w:rsid w:val="003872F6"/>
    <w:rsid w:val="00391081"/>
    <w:rsid w:val="00391B96"/>
    <w:rsid w:val="003923FF"/>
    <w:rsid w:val="0039342A"/>
    <w:rsid w:val="003942CE"/>
    <w:rsid w:val="00395519"/>
    <w:rsid w:val="00396B52"/>
    <w:rsid w:val="003A0831"/>
    <w:rsid w:val="003A19F5"/>
    <w:rsid w:val="003A2BDC"/>
    <w:rsid w:val="003A43B0"/>
    <w:rsid w:val="003A60A0"/>
    <w:rsid w:val="003B0BD5"/>
    <w:rsid w:val="003B1752"/>
    <w:rsid w:val="003B1A94"/>
    <w:rsid w:val="003B2069"/>
    <w:rsid w:val="003B26D9"/>
    <w:rsid w:val="003B3253"/>
    <w:rsid w:val="003B35C0"/>
    <w:rsid w:val="003B3BDB"/>
    <w:rsid w:val="003B4B9D"/>
    <w:rsid w:val="003B4DEC"/>
    <w:rsid w:val="003B6593"/>
    <w:rsid w:val="003B73B9"/>
    <w:rsid w:val="003B742D"/>
    <w:rsid w:val="003B7DBD"/>
    <w:rsid w:val="003C0F90"/>
    <w:rsid w:val="003C1BA1"/>
    <w:rsid w:val="003C23B4"/>
    <w:rsid w:val="003C3331"/>
    <w:rsid w:val="003C4045"/>
    <w:rsid w:val="003C5AD5"/>
    <w:rsid w:val="003C5EB4"/>
    <w:rsid w:val="003C6458"/>
    <w:rsid w:val="003C652C"/>
    <w:rsid w:val="003C6EB0"/>
    <w:rsid w:val="003C79BE"/>
    <w:rsid w:val="003D0F16"/>
    <w:rsid w:val="003D1F31"/>
    <w:rsid w:val="003D4175"/>
    <w:rsid w:val="003D6380"/>
    <w:rsid w:val="003D6B92"/>
    <w:rsid w:val="003D76E6"/>
    <w:rsid w:val="003E34ED"/>
    <w:rsid w:val="003E5593"/>
    <w:rsid w:val="003E7FA9"/>
    <w:rsid w:val="003F1EF3"/>
    <w:rsid w:val="003F22A5"/>
    <w:rsid w:val="003F3ACB"/>
    <w:rsid w:val="003F3E1C"/>
    <w:rsid w:val="003F4C53"/>
    <w:rsid w:val="003F53E9"/>
    <w:rsid w:val="003F5DE7"/>
    <w:rsid w:val="003F6584"/>
    <w:rsid w:val="003F68AF"/>
    <w:rsid w:val="003F7F93"/>
    <w:rsid w:val="00400B3B"/>
    <w:rsid w:val="00401892"/>
    <w:rsid w:val="00402921"/>
    <w:rsid w:val="00402932"/>
    <w:rsid w:val="00403072"/>
    <w:rsid w:val="004035D6"/>
    <w:rsid w:val="00403FB2"/>
    <w:rsid w:val="004063B8"/>
    <w:rsid w:val="00406DBD"/>
    <w:rsid w:val="004117C9"/>
    <w:rsid w:val="004124CA"/>
    <w:rsid w:val="00412587"/>
    <w:rsid w:val="00412995"/>
    <w:rsid w:val="00412F46"/>
    <w:rsid w:val="00413ECC"/>
    <w:rsid w:val="00413FA7"/>
    <w:rsid w:val="0041468C"/>
    <w:rsid w:val="00414BAE"/>
    <w:rsid w:val="004153D9"/>
    <w:rsid w:val="004153E2"/>
    <w:rsid w:val="00416F07"/>
    <w:rsid w:val="00421228"/>
    <w:rsid w:val="004212F7"/>
    <w:rsid w:val="00421D80"/>
    <w:rsid w:val="004225C9"/>
    <w:rsid w:val="00423983"/>
    <w:rsid w:val="004240FF"/>
    <w:rsid w:val="00424C81"/>
    <w:rsid w:val="00425B2E"/>
    <w:rsid w:val="00425E6C"/>
    <w:rsid w:val="004268DF"/>
    <w:rsid w:val="004274EA"/>
    <w:rsid w:val="0043038E"/>
    <w:rsid w:val="0043159B"/>
    <w:rsid w:val="004315B0"/>
    <w:rsid w:val="00431C8A"/>
    <w:rsid w:val="00432353"/>
    <w:rsid w:val="00433019"/>
    <w:rsid w:val="004331A7"/>
    <w:rsid w:val="0043558E"/>
    <w:rsid w:val="00435D48"/>
    <w:rsid w:val="004378EF"/>
    <w:rsid w:val="004379EE"/>
    <w:rsid w:val="00437AF9"/>
    <w:rsid w:val="00441E35"/>
    <w:rsid w:val="00442104"/>
    <w:rsid w:val="00442303"/>
    <w:rsid w:val="004432A9"/>
    <w:rsid w:val="00443CC5"/>
    <w:rsid w:val="00444CB6"/>
    <w:rsid w:val="00445288"/>
    <w:rsid w:val="00446234"/>
    <w:rsid w:val="00446246"/>
    <w:rsid w:val="00446B6E"/>
    <w:rsid w:val="0044720F"/>
    <w:rsid w:val="00447763"/>
    <w:rsid w:val="00450D45"/>
    <w:rsid w:val="0045111A"/>
    <w:rsid w:val="004513CA"/>
    <w:rsid w:val="00451618"/>
    <w:rsid w:val="0045206A"/>
    <w:rsid w:val="00454247"/>
    <w:rsid w:val="004546D9"/>
    <w:rsid w:val="00454AE3"/>
    <w:rsid w:val="00456098"/>
    <w:rsid w:val="00460434"/>
    <w:rsid w:val="004608BF"/>
    <w:rsid w:val="004627B9"/>
    <w:rsid w:val="004635BD"/>
    <w:rsid w:val="00465003"/>
    <w:rsid w:val="00465B57"/>
    <w:rsid w:val="0046626E"/>
    <w:rsid w:val="00466288"/>
    <w:rsid w:val="0046643D"/>
    <w:rsid w:val="004667BB"/>
    <w:rsid w:val="0046739F"/>
    <w:rsid w:val="00472174"/>
    <w:rsid w:val="00472B7A"/>
    <w:rsid w:val="00473924"/>
    <w:rsid w:val="004739A7"/>
    <w:rsid w:val="00473D51"/>
    <w:rsid w:val="004745DB"/>
    <w:rsid w:val="00475452"/>
    <w:rsid w:val="00476268"/>
    <w:rsid w:val="00480884"/>
    <w:rsid w:val="004808D6"/>
    <w:rsid w:val="00480957"/>
    <w:rsid w:val="00481966"/>
    <w:rsid w:val="00481C36"/>
    <w:rsid w:val="0048293D"/>
    <w:rsid w:val="00482DEC"/>
    <w:rsid w:val="00483625"/>
    <w:rsid w:val="00483E24"/>
    <w:rsid w:val="004842CE"/>
    <w:rsid w:val="004851C2"/>
    <w:rsid w:val="004852CB"/>
    <w:rsid w:val="00485C91"/>
    <w:rsid w:val="00485E80"/>
    <w:rsid w:val="00486ED3"/>
    <w:rsid w:val="00487197"/>
    <w:rsid w:val="00490153"/>
    <w:rsid w:val="00490EE6"/>
    <w:rsid w:val="004926DA"/>
    <w:rsid w:val="004939AC"/>
    <w:rsid w:val="00493BF1"/>
    <w:rsid w:val="004940AA"/>
    <w:rsid w:val="0049533D"/>
    <w:rsid w:val="0049632B"/>
    <w:rsid w:val="004977BF"/>
    <w:rsid w:val="004A0285"/>
    <w:rsid w:val="004A07C4"/>
    <w:rsid w:val="004A0F67"/>
    <w:rsid w:val="004A460F"/>
    <w:rsid w:val="004A5F0D"/>
    <w:rsid w:val="004A6B6D"/>
    <w:rsid w:val="004A6C45"/>
    <w:rsid w:val="004A70EE"/>
    <w:rsid w:val="004A7909"/>
    <w:rsid w:val="004B274E"/>
    <w:rsid w:val="004B2755"/>
    <w:rsid w:val="004B2F3D"/>
    <w:rsid w:val="004B352B"/>
    <w:rsid w:val="004B3769"/>
    <w:rsid w:val="004B496A"/>
    <w:rsid w:val="004B5649"/>
    <w:rsid w:val="004B5773"/>
    <w:rsid w:val="004B5CD6"/>
    <w:rsid w:val="004B6849"/>
    <w:rsid w:val="004B76C3"/>
    <w:rsid w:val="004C0DA3"/>
    <w:rsid w:val="004C19F3"/>
    <w:rsid w:val="004C385A"/>
    <w:rsid w:val="004C410E"/>
    <w:rsid w:val="004C4472"/>
    <w:rsid w:val="004C4C14"/>
    <w:rsid w:val="004C5EC2"/>
    <w:rsid w:val="004D0AAF"/>
    <w:rsid w:val="004D10BB"/>
    <w:rsid w:val="004D12FE"/>
    <w:rsid w:val="004D173E"/>
    <w:rsid w:val="004D1C8F"/>
    <w:rsid w:val="004D4E1D"/>
    <w:rsid w:val="004D5D8E"/>
    <w:rsid w:val="004D6843"/>
    <w:rsid w:val="004D6B0E"/>
    <w:rsid w:val="004D7660"/>
    <w:rsid w:val="004D7832"/>
    <w:rsid w:val="004E008C"/>
    <w:rsid w:val="004E0F28"/>
    <w:rsid w:val="004E1386"/>
    <w:rsid w:val="004E20B5"/>
    <w:rsid w:val="004E5AA8"/>
    <w:rsid w:val="004E60AE"/>
    <w:rsid w:val="004E7240"/>
    <w:rsid w:val="004E7B94"/>
    <w:rsid w:val="004E7F74"/>
    <w:rsid w:val="004F03AC"/>
    <w:rsid w:val="004F11ED"/>
    <w:rsid w:val="004F1271"/>
    <w:rsid w:val="004F3E59"/>
    <w:rsid w:val="004F43B8"/>
    <w:rsid w:val="004F4B88"/>
    <w:rsid w:val="004F683C"/>
    <w:rsid w:val="004F6DDB"/>
    <w:rsid w:val="004F7FD2"/>
    <w:rsid w:val="00500913"/>
    <w:rsid w:val="00500E20"/>
    <w:rsid w:val="00503A17"/>
    <w:rsid w:val="00504562"/>
    <w:rsid w:val="00504EA0"/>
    <w:rsid w:val="00506B84"/>
    <w:rsid w:val="00507701"/>
    <w:rsid w:val="005125BB"/>
    <w:rsid w:val="00512C74"/>
    <w:rsid w:val="00512E45"/>
    <w:rsid w:val="00515A24"/>
    <w:rsid w:val="00515CA1"/>
    <w:rsid w:val="00517526"/>
    <w:rsid w:val="005211E8"/>
    <w:rsid w:val="00522198"/>
    <w:rsid w:val="005227A4"/>
    <w:rsid w:val="00523290"/>
    <w:rsid w:val="00524ACC"/>
    <w:rsid w:val="00524B96"/>
    <w:rsid w:val="00524D1E"/>
    <w:rsid w:val="00526053"/>
    <w:rsid w:val="00526322"/>
    <w:rsid w:val="005277F4"/>
    <w:rsid w:val="00527E38"/>
    <w:rsid w:val="00531D46"/>
    <w:rsid w:val="0053214F"/>
    <w:rsid w:val="00532D01"/>
    <w:rsid w:val="00533E0E"/>
    <w:rsid w:val="0053425A"/>
    <w:rsid w:val="00535294"/>
    <w:rsid w:val="00536AA3"/>
    <w:rsid w:val="00540B0D"/>
    <w:rsid w:val="00540BF9"/>
    <w:rsid w:val="00541C0C"/>
    <w:rsid w:val="00543668"/>
    <w:rsid w:val="00544795"/>
    <w:rsid w:val="00546E35"/>
    <w:rsid w:val="00553637"/>
    <w:rsid w:val="00553671"/>
    <w:rsid w:val="00554083"/>
    <w:rsid w:val="00555989"/>
    <w:rsid w:val="00556F87"/>
    <w:rsid w:val="00557272"/>
    <w:rsid w:val="005578DE"/>
    <w:rsid w:val="00560990"/>
    <w:rsid w:val="00560EB4"/>
    <w:rsid w:val="00561ABC"/>
    <w:rsid w:val="0056200C"/>
    <w:rsid w:val="0056225B"/>
    <w:rsid w:val="005632FC"/>
    <w:rsid w:val="00563D30"/>
    <w:rsid w:val="00564AB0"/>
    <w:rsid w:val="00565193"/>
    <w:rsid w:val="00565A01"/>
    <w:rsid w:val="00566D49"/>
    <w:rsid w:val="00567497"/>
    <w:rsid w:val="00570ED8"/>
    <w:rsid w:val="00571271"/>
    <w:rsid w:val="00573086"/>
    <w:rsid w:val="00574460"/>
    <w:rsid w:val="0057474E"/>
    <w:rsid w:val="0057569A"/>
    <w:rsid w:val="00577257"/>
    <w:rsid w:val="005776C4"/>
    <w:rsid w:val="00580251"/>
    <w:rsid w:val="0058026D"/>
    <w:rsid w:val="00580E5B"/>
    <w:rsid w:val="00580EE8"/>
    <w:rsid w:val="00581CC3"/>
    <w:rsid w:val="00582558"/>
    <w:rsid w:val="00582779"/>
    <w:rsid w:val="00583820"/>
    <w:rsid w:val="00586174"/>
    <w:rsid w:val="00587023"/>
    <w:rsid w:val="00591491"/>
    <w:rsid w:val="00592159"/>
    <w:rsid w:val="00592703"/>
    <w:rsid w:val="005936DB"/>
    <w:rsid w:val="00596218"/>
    <w:rsid w:val="00597240"/>
    <w:rsid w:val="005A01AC"/>
    <w:rsid w:val="005A0DF5"/>
    <w:rsid w:val="005A1999"/>
    <w:rsid w:val="005A50C9"/>
    <w:rsid w:val="005A56BE"/>
    <w:rsid w:val="005A5C6A"/>
    <w:rsid w:val="005A73C6"/>
    <w:rsid w:val="005B1D72"/>
    <w:rsid w:val="005B1F7F"/>
    <w:rsid w:val="005B2C4F"/>
    <w:rsid w:val="005B40D4"/>
    <w:rsid w:val="005B5B07"/>
    <w:rsid w:val="005B5B52"/>
    <w:rsid w:val="005B6774"/>
    <w:rsid w:val="005B6C86"/>
    <w:rsid w:val="005B738C"/>
    <w:rsid w:val="005B7737"/>
    <w:rsid w:val="005C0180"/>
    <w:rsid w:val="005C0A71"/>
    <w:rsid w:val="005C0AAB"/>
    <w:rsid w:val="005C0AB3"/>
    <w:rsid w:val="005C2284"/>
    <w:rsid w:val="005C2DC0"/>
    <w:rsid w:val="005C63EB"/>
    <w:rsid w:val="005C68BF"/>
    <w:rsid w:val="005C6984"/>
    <w:rsid w:val="005C6E7D"/>
    <w:rsid w:val="005D2172"/>
    <w:rsid w:val="005D370E"/>
    <w:rsid w:val="005D436C"/>
    <w:rsid w:val="005D5A17"/>
    <w:rsid w:val="005D64F7"/>
    <w:rsid w:val="005D6DDE"/>
    <w:rsid w:val="005E03B1"/>
    <w:rsid w:val="005E101C"/>
    <w:rsid w:val="005E1F43"/>
    <w:rsid w:val="005E2471"/>
    <w:rsid w:val="005E5814"/>
    <w:rsid w:val="005E6671"/>
    <w:rsid w:val="005E7394"/>
    <w:rsid w:val="005F128B"/>
    <w:rsid w:val="005F2A80"/>
    <w:rsid w:val="005F3066"/>
    <w:rsid w:val="005F312A"/>
    <w:rsid w:val="005F32F0"/>
    <w:rsid w:val="005F3912"/>
    <w:rsid w:val="005F3CB4"/>
    <w:rsid w:val="005F4AB7"/>
    <w:rsid w:val="005F5690"/>
    <w:rsid w:val="005F79EB"/>
    <w:rsid w:val="005F7CF9"/>
    <w:rsid w:val="00600A83"/>
    <w:rsid w:val="00600AF9"/>
    <w:rsid w:val="0060185C"/>
    <w:rsid w:val="0060530C"/>
    <w:rsid w:val="006056C7"/>
    <w:rsid w:val="006064A2"/>
    <w:rsid w:val="00607C08"/>
    <w:rsid w:val="006126B2"/>
    <w:rsid w:val="006130C7"/>
    <w:rsid w:val="006162ED"/>
    <w:rsid w:val="00616A44"/>
    <w:rsid w:val="00616A6F"/>
    <w:rsid w:val="00616B2F"/>
    <w:rsid w:val="00617794"/>
    <w:rsid w:val="00620B55"/>
    <w:rsid w:val="00622B9D"/>
    <w:rsid w:val="0062354D"/>
    <w:rsid w:val="00623E9D"/>
    <w:rsid w:val="00623F0D"/>
    <w:rsid w:val="0062421E"/>
    <w:rsid w:val="00625B78"/>
    <w:rsid w:val="0062642E"/>
    <w:rsid w:val="0063048E"/>
    <w:rsid w:val="006317F0"/>
    <w:rsid w:val="0063180C"/>
    <w:rsid w:val="00632186"/>
    <w:rsid w:val="00633D48"/>
    <w:rsid w:val="0063452E"/>
    <w:rsid w:val="00636957"/>
    <w:rsid w:val="00636F84"/>
    <w:rsid w:val="006406DD"/>
    <w:rsid w:val="006416C8"/>
    <w:rsid w:val="0064233E"/>
    <w:rsid w:val="0064551A"/>
    <w:rsid w:val="00651813"/>
    <w:rsid w:val="00652155"/>
    <w:rsid w:val="006547C7"/>
    <w:rsid w:val="006550A8"/>
    <w:rsid w:val="006574F3"/>
    <w:rsid w:val="00663BF8"/>
    <w:rsid w:val="00664592"/>
    <w:rsid w:val="006646BB"/>
    <w:rsid w:val="00664F57"/>
    <w:rsid w:val="006651FE"/>
    <w:rsid w:val="006654FB"/>
    <w:rsid w:val="0066642A"/>
    <w:rsid w:val="006701C0"/>
    <w:rsid w:val="006708A6"/>
    <w:rsid w:val="0067152D"/>
    <w:rsid w:val="0067292E"/>
    <w:rsid w:val="00673974"/>
    <w:rsid w:val="006739ED"/>
    <w:rsid w:val="00673CEA"/>
    <w:rsid w:val="006760A0"/>
    <w:rsid w:val="00677AED"/>
    <w:rsid w:val="00681CE9"/>
    <w:rsid w:val="00682313"/>
    <w:rsid w:val="006828DA"/>
    <w:rsid w:val="0068386C"/>
    <w:rsid w:val="00684ED0"/>
    <w:rsid w:val="00685FDE"/>
    <w:rsid w:val="00686350"/>
    <w:rsid w:val="0068673D"/>
    <w:rsid w:val="00686943"/>
    <w:rsid w:val="00686B54"/>
    <w:rsid w:val="00686C88"/>
    <w:rsid w:val="00686F48"/>
    <w:rsid w:val="006870B3"/>
    <w:rsid w:val="0068767F"/>
    <w:rsid w:val="0069141F"/>
    <w:rsid w:val="0069172F"/>
    <w:rsid w:val="00692E1F"/>
    <w:rsid w:val="00693749"/>
    <w:rsid w:val="0069734B"/>
    <w:rsid w:val="00697D67"/>
    <w:rsid w:val="006A3807"/>
    <w:rsid w:val="006B0986"/>
    <w:rsid w:val="006B1529"/>
    <w:rsid w:val="006B15F8"/>
    <w:rsid w:val="006B19BE"/>
    <w:rsid w:val="006B34A3"/>
    <w:rsid w:val="006B41AE"/>
    <w:rsid w:val="006B5ACA"/>
    <w:rsid w:val="006B66CF"/>
    <w:rsid w:val="006B74EC"/>
    <w:rsid w:val="006B78E1"/>
    <w:rsid w:val="006C09FC"/>
    <w:rsid w:val="006C1005"/>
    <w:rsid w:val="006C2B60"/>
    <w:rsid w:val="006C411A"/>
    <w:rsid w:val="006C44E5"/>
    <w:rsid w:val="006C6DFA"/>
    <w:rsid w:val="006C7503"/>
    <w:rsid w:val="006C7DA8"/>
    <w:rsid w:val="006C7F4F"/>
    <w:rsid w:val="006D23FC"/>
    <w:rsid w:val="006D2434"/>
    <w:rsid w:val="006D3833"/>
    <w:rsid w:val="006D3C49"/>
    <w:rsid w:val="006D5753"/>
    <w:rsid w:val="006D7D20"/>
    <w:rsid w:val="006E0831"/>
    <w:rsid w:val="006E1BC6"/>
    <w:rsid w:val="006E1E50"/>
    <w:rsid w:val="006E1F3A"/>
    <w:rsid w:val="006E5CF7"/>
    <w:rsid w:val="006F175D"/>
    <w:rsid w:val="006F22C4"/>
    <w:rsid w:val="006F25ED"/>
    <w:rsid w:val="006F5232"/>
    <w:rsid w:val="006F5FD2"/>
    <w:rsid w:val="006F7F6E"/>
    <w:rsid w:val="00700473"/>
    <w:rsid w:val="00700E67"/>
    <w:rsid w:val="00702178"/>
    <w:rsid w:val="007056B4"/>
    <w:rsid w:val="0070697A"/>
    <w:rsid w:val="007115CB"/>
    <w:rsid w:val="00714AEF"/>
    <w:rsid w:val="00716529"/>
    <w:rsid w:val="007168B2"/>
    <w:rsid w:val="00716CE4"/>
    <w:rsid w:val="00716DA5"/>
    <w:rsid w:val="0072125E"/>
    <w:rsid w:val="007218EB"/>
    <w:rsid w:val="0072200A"/>
    <w:rsid w:val="00723263"/>
    <w:rsid w:val="0072338A"/>
    <w:rsid w:val="00725386"/>
    <w:rsid w:val="00726579"/>
    <w:rsid w:val="00727628"/>
    <w:rsid w:val="00727816"/>
    <w:rsid w:val="00730B49"/>
    <w:rsid w:val="00731BE1"/>
    <w:rsid w:val="007331F0"/>
    <w:rsid w:val="00733F61"/>
    <w:rsid w:val="0073535E"/>
    <w:rsid w:val="007359B4"/>
    <w:rsid w:val="00736B92"/>
    <w:rsid w:val="00736B96"/>
    <w:rsid w:val="00736D22"/>
    <w:rsid w:val="00737093"/>
    <w:rsid w:val="00737404"/>
    <w:rsid w:val="00737A85"/>
    <w:rsid w:val="007404DE"/>
    <w:rsid w:val="0074149C"/>
    <w:rsid w:val="00743503"/>
    <w:rsid w:val="00745258"/>
    <w:rsid w:val="007513DE"/>
    <w:rsid w:val="00751B1A"/>
    <w:rsid w:val="00753326"/>
    <w:rsid w:val="00755EF3"/>
    <w:rsid w:val="00756430"/>
    <w:rsid w:val="00756760"/>
    <w:rsid w:val="0076103F"/>
    <w:rsid w:val="00761636"/>
    <w:rsid w:val="00761E7B"/>
    <w:rsid w:val="007632A5"/>
    <w:rsid w:val="007645A0"/>
    <w:rsid w:val="007645EF"/>
    <w:rsid w:val="00765759"/>
    <w:rsid w:val="00765F8F"/>
    <w:rsid w:val="00771357"/>
    <w:rsid w:val="00772060"/>
    <w:rsid w:val="007725AE"/>
    <w:rsid w:val="00774BEA"/>
    <w:rsid w:val="00774C9F"/>
    <w:rsid w:val="0077594B"/>
    <w:rsid w:val="00775DE6"/>
    <w:rsid w:val="00775F12"/>
    <w:rsid w:val="007765D0"/>
    <w:rsid w:val="00776DEF"/>
    <w:rsid w:val="00777EE4"/>
    <w:rsid w:val="00782935"/>
    <w:rsid w:val="00783471"/>
    <w:rsid w:val="00783B05"/>
    <w:rsid w:val="007870B1"/>
    <w:rsid w:val="00787D5C"/>
    <w:rsid w:val="00791253"/>
    <w:rsid w:val="00793B0E"/>
    <w:rsid w:val="00794CB1"/>
    <w:rsid w:val="007952FC"/>
    <w:rsid w:val="00797A49"/>
    <w:rsid w:val="007A0312"/>
    <w:rsid w:val="007A0F6A"/>
    <w:rsid w:val="007A0FEF"/>
    <w:rsid w:val="007A1A90"/>
    <w:rsid w:val="007A3082"/>
    <w:rsid w:val="007A3586"/>
    <w:rsid w:val="007A5C9D"/>
    <w:rsid w:val="007A68A9"/>
    <w:rsid w:val="007A7054"/>
    <w:rsid w:val="007A7172"/>
    <w:rsid w:val="007A7FCC"/>
    <w:rsid w:val="007B274D"/>
    <w:rsid w:val="007B7318"/>
    <w:rsid w:val="007C0634"/>
    <w:rsid w:val="007C0C87"/>
    <w:rsid w:val="007C101D"/>
    <w:rsid w:val="007C176B"/>
    <w:rsid w:val="007C1BB2"/>
    <w:rsid w:val="007C1D91"/>
    <w:rsid w:val="007C495E"/>
    <w:rsid w:val="007C4C24"/>
    <w:rsid w:val="007C5A0B"/>
    <w:rsid w:val="007C5F8C"/>
    <w:rsid w:val="007C67B8"/>
    <w:rsid w:val="007D1B79"/>
    <w:rsid w:val="007D2047"/>
    <w:rsid w:val="007D2407"/>
    <w:rsid w:val="007D287C"/>
    <w:rsid w:val="007D3F56"/>
    <w:rsid w:val="007D48F4"/>
    <w:rsid w:val="007D591E"/>
    <w:rsid w:val="007E0B22"/>
    <w:rsid w:val="007E1670"/>
    <w:rsid w:val="007E19EC"/>
    <w:rsid w:val="007E2EBE"/>
    <w:rsid w:val="007E321B"/>
    <w:rsid w:val="007E46A3"/>
    <w:rsid w:val="007F007B"/>
    <w:rsid w:val="007F4349"/>
    <w:rsid w:val="007F5BD7"/>
    <w:rsid w:val="007F7D0A"/>
    <w:rsid w:val="00801BBF"/>
    <w:rsid w:val="00802508"/>
    <w:rsid w:val="008029B1"/>
    <w:rsid w:val="0080370C"/>
    <w:rsid w:val="00805281"/>
    <w:rsid w:val="0080553E"/>
    <w:rsid w:val="00807868"/>
    <w:rsid w:val="0080791B"/>
    <w:rsid w:val="0081010A"/>
    <w:rsid w:val="00810E37"/>
    <w:rsid w:val="00811F61"/>
    <w:rsid w:val="00812AAD"/>
    <w:rsid w:val="00813D39"/>
    <w:rsid w:val="00814153"/>
    <w:rsid w:val="00814D63"/>
    <w:rsid w:val="00815847"/>
    <w:rsid w:val="00815DF3"/>
    <w:rsid w:val="00816ADC"/>
    <w:rsid w:val="00821779"/>
    <w:rsid w:val="00825E06"/>
    <w:rsid w:val="00826560"/>
    <w:rsid w:val="00831DE3"/>
    <w:rsid w:val="00832D6B"/>
    <w:rsid w:val="008355EA"/>
    <w:rsid w:val="00837103"/>
    <w:rsid w:val="008440A4"/>
    <w:rsid w:val="00846A35"/>
    <w:rsid w:val="008472B0"/>
    <w:rsid w:val="00847C38"/>
    <w:rsid w:val="0085002A"/>
    <w:rsid w:val="008504A6"/>
    <w:rsid w:val="00851976"/>
    <w:rsid w:val="008520D6"/>
    <w:rsid w:val="008528DA"/>
    <w:rsid w:val="00852B73"/>
    <w:rsid w:val="0085355B"/>
    <w:rsid w:val="0085427A"/>
    <w:rsid w:val="0085595D"/>
    <w:rsid w:val="00855DFD"/>
    <w:rsid w:val="0085650C"/>
    <w:rsid w:val="00856874"/>
    <w:rsid w:val="00857541"/>
    <w:rsid w:val="00857D67"/>
    <w:rsid w:val="00861896"/>
    <w:rsid w:val="00861B5A"/>
    <w:rsid w:val="00862602"/>
    <w:rsid w:val="00862A70"/>
    <w:rsid w:val="00862C95"/>
    <w:rsid w:val="0086346B"/>
    <w:rsid w:val="00863D9E"/>
    <w:rsid w:val="00864471"/>
    <w:rsid w:val="00865383"/>
    <w:rsid w:val="00865942"/>
    <w:rsid w:val="00866173"/>
    <w:rsid w:val="008664B7"/>
    <w:rsid w:val="0087209A"/>
    <w:rsid w:val="008743D8"/>
    <w:rsid w:val="0087461F"/>
    <w:rsid w:val="008771E4"/>
    <w:rsid w:val="0087723E"/>
    <w:rsid w:val="008772AB"/>
    <w:rsid w:val="00877563"/>
    <w:rsid w:val="0088000A"/>
    <w:rsid w:val="00881EED"/>
    <w:rsid w:val="00882A20"/>
    <w:rsid w:val="00882FFB"/>
    <w:rsid w:val="00885711"/>
    <w:rsid w:val="00885E5E"/>
    <w:rsid w:val="00887074"/>
    <w:rsid w:val="00890F97"/>
    <w:rsid w:val="008920F0"/>
    <w:rsid w:val="00892332"/>
    <w:rsid w:val="00892631"/>
    <w:rsid w:val="008946F0"/>
    <w:rsid w:val="008A0DF5"/>
    <w:rsid w:val="008A0E47"/>
    <w:rsid w:val="008A2601"/>
    <w:rsid w:val="008A2705"/>
    <w:rsid w:val="008A282C"/>
    <w:rsid w:val="008A3116"/>
    <w:rsid w:val="008A6057"/>
    <w:rsid w:val="008A7E5E"/>
    <w:rsid w:val="008B0B79"/>
    <w:rsid w:val="008B1599"/>
    <w:rsid w:val="008B1C16"/>
    <w:rsid w:val="008B2857"/>
    <w:rsid w:val="008B2EB1"/>
    <w:rsid w:val="008B33F2"/>
    <w:rsid w:val="008B7DF7"/>
    <w:rsid w:val="008C0709"/>
    <w:rsid w:val="008C0B4D"/>
    <w:rsid w:val="008C39D6"/>
    <w:rsid w:val="008C420E"/>
    <w:rsid w:val="008C5435"/>
    <w:rsid w:val="008C5D61"/>
    <w:rsid w:val="008C6FDF"/>
    <w:rsid w:val="008C790F"/>
    <w:rsid w:val="008D1801"/>
    <w:rsid w:val="008D244B"/>
    <w:rsid w:val="008D2F50"/>
    <w:rsid w:val="008D5CB4"/>
    <w:rsid w:val="008D6130"/>
    <w:rsid w:val="008E0063"/>
    <w:rsid w:val="008E0CDF"/>
    <w:rsid w:val="008E1011"/>
    <w:rsid w:val="008E2199"/>
    <w:rsid w:val="008E335F"/>
    <w:rsid w:val="008E385C"/>
    <w:rsid w:val="008E42D2"/>
    <w:rsid w:val="008E4DB1"/>
    <w:rsid w:val="008E59E6"/>
    <w:rsid w:val="008E5B29"/>
    <w:rsid w:val="008E6D4C"/>
    <w:rsid w:val="008F2A9B"/>
    <w:rsid w:val="008F4700"/>
    <w:rsid w:val="008F4DAC"/>
    <w:rsid w:val="008F5E3C"/>
    <w:rsid w:val="008F642C"/>
    <w:rsid w:val="008F7C98"/>
    <w:rsid w:val="0090038E"/>
    <w:rsid w:val="00901A3B"/>
    <w:rsid w:val="00902874"/>
    <w:rsid w:val="00903453"/>
    <w:rsid w:val="00904E89"/>
    <w:rsid w:val="00904FA1"/>
    <w:rsid w:val="0091351B"/>
    <w:rsid w:val="00913CDF"/>
    <w:rsid w:val="00915DED"/>
    <w:rsid w:val="00916620"/>
    <w:rsid w:val="00916ECD"/>
    <w:rsid w:val="0091703D"/>
    <w:rsid w:val="009170EE"/>
    <w:rsid w:val="0092259E"/>
    <w:rsid w:val="009247A1"/>
    <w:rsid w:val="00925E25"/>
    <w:rsid w:val="009266FA"/>
    <w:rsid w:val="00926E7A"/>
    <w:rsid w:val="00927AA6"/>
    <w:rsid w:val="0093175F"/>
    <w:rsid w:val="00931910"/>
    <w:rsid w:val="00931BDE"/>
    <w:rsid w:val="009405EA"/>
    <w:rsid w:val="00947EBF"/>
    <w:rsid w:val="00947ED3"/>
    <w:rsid w:val="00950125"/>
    <w:rsid w:val="0095236E"/>
    <w:rsid w:val="00952472"/>
    <w:rsid w:val="0095281A"/>
    <w:rsid w:val="00952A10"/>
    <w:rsid w:val="009548A3"/>
    <w:rsid w:val="00955632"/>
    <w:rsid w:val="0095652B"/>
    <w:rsid w:val="009579BE"/>
    <w:rsid w:val="00960068"/>
    <w:rsid w:val="00960A2D"/>
    <w:rsid w:val="00960C98"/>
    <w:rsid w:val="00962AB6"/>
    <w:rsid w:val="009668A9"/>
    <w:rsid w:val="00966D6D"/>
    <w:rsid w:val="00971318"/>
    <w:rsid w:val="0097168B"/>
    <w:rsid w:val="0097250F"/>
    <w:rsid w:val="00973786"/>
    <w:rsid w:val="009737BE"/>
    <w:rsid w:val="0097418B"/>
    <w:rsid w:val="00976C65"/>
    <w:rsid w:val="00977C1F"/>
    <w:rsid w:val="0098020A"/>
    <w:rsid w:val="00980705"/>
    <w:rsid w:val="0098087B"/>
    <w:rsid w:val="00980D1C"/>
    <w:rsid w:val="00981AC0"/>
    <w:rsid w:val="00982281"/>
    <w:rsid w:val="00985F44"/>
    <w:rsid w:val="0098747F"/>
    <w:rsid w:val="00987604"/>
    <w:rsid w:val="00987C04"/>
    <w:rsid w:val="00991E1C"/>
    <w:rsid w:val="009943B4"/>
    <w:rsid w:val="009949E5"/>
    <w:rsid w:val="009972B7"/>
    <w:rsid w:val="00997EC9"/>
    <w:rsid w:val="009A0287"/>
    <w:rsid w:val="009A226E"/>
    <w:rsid w:val="009A22D7"/>
    <w:rsid w:val="009A29E0"/>
    <w:rsid w:val="009A5292"/>
    <w:rsid w:val="009B0268"/>
    <w:rsid w:val="009B347D"/>
    <w:rsid w:val="009B3848"/>
    <w:rsid w:val="009B5A38"/>
    <w:rsid w:val="009B6339"/>
    <w:rsid w:val="009B67F8"/>
    <w:rsid w:val="009C0166"/>
    <w:rsid w:val="009C0507"/>
    <w:rsid w:val="009C0C0D"/>
    <w:rsid w:val="009C2509"/>
    <w:rsid w:val="009C2EFF"/>
    <w:rsid w:val="009C371D"/>
    <w:rsid w:val="009C482A"/>
    <w:rsid w:val="009C50BA"/>
    <w:rsid w:val="009C5B0C"/>
    <w:rsid w:val="009C6C25"/>
    <w:rsid w:val="009C7B19"/>
    <w:rsid w:val="009D4A69"/>
    <w:rsid w:val="009E1B92"/>
    <w:rsid w:val="009E3319"/>
    <w:rsid w:val="009E36C6"/>
    <w:rsid w:val="009E3AA2"/>
    <w:rsid w:val="009E5FE8"/>
    <w:rsid w:val="009E6175"/>
    <w:rsid w:val="009F04CE"/>
    <w:rsid w:val="009F1E9F"/>
    <w:rsid w:val="009F2F88"/>
    <w:rsid w:val="009F499E"/>
    <w:rsid w:val="009F565D"/>
    <w:rsid w:val="009F7759"/>
    <w:rsid w:val="009F7F33"/>
    <w:rsid w:val="00A00E02"/>
    <w:rsid w:val="00A015AC"/>
    <w:rsid w:val="00A019A2"/>
    <w:rsid w:val="00A01ADD"/>
    <w:rsid w:val="00A028D7"/>
    <w:rsid w:val="00A03410"/>
    <w:rsid w:val="00A037A9"/>
    <w:rsid w:val="00A03AED"/>
    <w:rsid w:val="00A04822"/>
    <w:rsid w:val="00A06411"/>
    <w:rsid w:val="00A066A1"/>
    <w:rsid w:val="00A067C9"/>
    <w:rsid w:val="00A07AF7"/>
    <w:rsid w:val="00A11C3A"/>
    <w:rsid w:val="00A1254D"/>
    <w:rsid w:val="00A12963"/>
    <w:rsid w:val="00A1311B"/>
    <w:rsid w:val="00A141E7"/>
    <w:rsid w:val="00A14690"/>
    <w:rsid w:val="00A14D1A"/>
    <w:rsid w:val="00A14E68"/>
    <w:rsid w:val="00A15D7F"/>
    <w:rsid w:val="00A1630D"/>
    <w:rsid w:val="00A17868"/>
    <w:rsid w:val="00A21081"/>
    <w:rsid w:val="00A2111A"/>
    <w:rsid w:val="00A219F9"/>
    <w:rsid w:val="00A22617"/>
    <w:rsid w:val="00A23017"/>
    <w:rsid w:val="00A232F7"/>
    <w:rsid w:val="00A24C03"/>
    <w:rsid w:val="00A25BE1"/>
    <w:rsid w:val="00A26EA7"/>
    <w:rsid w:val="00A27133"/>
    <w:rsid w:val="00A3127F"/>
    <w:rsid w:val="00A317A1"/>
    <w:rsid w:val="00A320D0"/>
    <w:rsid w:val="00A328F3"/>
    <w:rsid w:val="00A32CEF"/>
    <w:rsid w:val="00A337C0"/>
    <w:rsid w:val="00A345B1"/>
    <w:rsid w:val="00A353A2"/>
    <w:rsid w:val="00A35415"/>
    <w:rsid w:val="00A357C2"/>
    <w:rsid w:val="00A36792"/>
    <w:rsid w:val="00A368EF"/>
    <w:rsid w:val="00A40BDD"/>
    <w:rsid w:val="00A4211C"/>
    <w:rsid w:val="00A43280"/>
    <w:rsid w:val="00A4451D"/>
    <w:rsid w:val="00A45715"/>
    <w:rsid w:val="00A45E0A"/>
    <w:rsid w:val="00A45E2A"/>
    <w:rsid w:val="00A473C6"/>
    <w:rsid w:val="00A476F5"/>
    <w:rsid w:val="00A50912"/>
    <w:rsid w:val="00A51E12"/>
    <w:rsid w:val="00A542B1"/>
    <w:rsid w:val="00A54302"/>
    <w:rsid w:val="00A55083"/>
    <w:rsid w:val="00A551C8"/>
    <w:rsid w:val="00A567F6"/>
    <w:rsid w:val="00A5724A"/>
    <w:rsid w:val="00A63BDB"/>
    <w:rsid w:val="00A6421F"/>
    <w:rsid w:val="00A65F9A"/>
    <w:rsid w:val="00A667A7"/>
    <w:rsid w:val="00A66C63"/>
    <w:rsid w:val="00A66F14"/>
    <w:rsid w:val="00A66F5B"/>
    <w:rsid w:val="00A67398"/>
    <w:rsid w:val="00A6790E"/>
    <w:rsid w:val="00A67DA8"/>
    <w:rsid w:val="00A750D5"/>
    <w:rsid w:val="00A76197"/>
    <w:rsid w:val="00A76705"/>
    <w:rsid w:val="00A81DAC"/>
    <w:rsid w:val="00A82A2C"/>
    <w:rsid w:val="00A84995"/>
    <w:rsid w:val="00A84E9E"/>
    <w:rsid w:val="00A87ABA"/>
    <w:rsid w:val="00A93328"/>
    <w:rsid w:val="00A93C57"/>
    <w:rsid w:val="00A93DE7"/>
    <w:rsid w:val="00A94DA0"/>
    <w:rsid w:val="00A97ECE"/>
    <w:rsid w:val="00AA18A3"/>
    <w:rsid w:val="00AA22F6"/>
    <w:rsid w:val="00AA45FE"/>
    <w:rsid w:val="00AA5558"/>
    <w:rsid w:val="00AA6448"/>
    <w:rsid w:val="00AA72DC"/>
    <w:rsid w:val="00AB0ACF"/>
    <w:rsid w:val="00AB1883"/>
    <w:rsid w:val="00AB344D"/>
    <w:rsid w:val="00AB3968"/>
    <w:rsid w:val="00AB42AA"/>
    <w:rsid w:val="00AB53A6"/>
    <w:rsid w:val="00AB77C7"/>
    <w:rsid w:val="00AC01C1"/>
    <w:rsid w:val="00AC2F74"/>
    <w:rsid w:val="00AC46E7"/>
    <w:rsid w:val="00AC5DF9"/>
    <w:rsid w:val="00AC66B4"/>
    <w:rsid w:val="00AC71A9"/>
    <w:rsid w:val="00AC754D"/>
    <w:rsid w:val="00AC75AA"/>
    <w:rsid w:val="00AD1302"/>
    <w:rsid w:val="00AD13EB"/>
    <w:rsid w:val="00AD17D1"/>
    <w:rsid w:val="00AD2DB8"/>
    <w:rsid w:val="00AD35DA"/>
    <w:rsid w:val="00AD4220"/>
    <w:rsid w:val="00AD4B0D"/>
    <w:rsid w:val="00AD5258"/>
    <w:rsid w:val="00AD5445"/>
    <w:rsid w:val="00AD6412"/>
    <w:rsid w:val="00AD79FB"/>
    <w:rsid w:val="00AE08BD"/>
    <w:rsid w:val="00AE1F46"/>
    <w:rsid w:val="00AE3EEC"/>
    <w:rsid w:val="00AE4CE2"/>
    <w:rsid w:val="00AE531D"/>
    <w:rsid w:val="00AE5ED1"/>
    <w:rsid w:val="00AE6279"/>
    <w:rsid w:val="00AE6459"/>
    <w:rsid w:val="00AE69A7"/>
    <w:rsid w:val="00AE6A50"/>
    <w:rsid w:val="00AE7815"/>
    <w:rsid w:val="00AE7EAF"/>
    <w:rsid w:val="00AF030E"/>
    <w:rsid w:val="00AF5616"/>
    <w:rsid w:val="00AF78B8"/>
    <w:rsid w:val="00B03002"/>
    <w:rsid w:val="00B03A2A"/>
    <w:rsid w:val="00B03AB1"/>
    <w:rsid w:val="00B03D09"/>
    <w:rsid w:val="00B04504"/>
    <w:rsid w:val="00B045C8"/>
    <w:rsid w:val="00B04921"/>
    <w:rsid w:val="00B05903"/>
    <w:rsid w:val="00B05A3C"/>
    <w:rsid w:val="00B05DC8"/>
    <w:rsid w:val="00B06120"/>
    <w:rsid w:val="00B07822"/>
    <w:rsid w:val="00B07C5F"/>
    <w:rsid w:val="00B1106C"/>
    <w:rsid w:val="00B12561"/>
    <w:rsid w:val="00B15163"/>
    <w:rsid w:val="00B17704"/>
    <w:rsid w:val="00B2011A"/>
    <w:rsid w:val="00B2055A"/>
    <w:rsid w:val="00B22068"/>
    <w:rsid w:val="00B22FBF"/>
    <w:rsid w:val="00B23F90"/>
    <w:rsid w:val="00B27117"/>
    <w:rsid w:val="00B2722C"/>
    <w:rsid w:val="00B302D1"/>
    <w:rsid w:val="00B33000"/>
    <w:rsid w:val="00B33486"/>
    <w:rsid w:val="00B33A25"/>
    <w:rsid w:val="00B34E2F"/>
    <w:rsid w:val="00B35712"/>
    <w:rsid w:val="00B35F93"/>
    <w:rsid w:val="00B36B0F"/>
    <w:rsid w:val="00B401A9"/>
    <w:rsid w:val="00B40354"/>
    <w:rsid w:val="00B417FD"/>
    <w:rsid w:val="00B41D38"/>
    <w:rsid w:val="00B4313B"/>
    <w:rsid w:val="00B44672"/>
    <w:rsid w:val="00B45682"/>
    <w:rsid w:val="00B51092"/>
    <w:rsid w:val="00B51DED"/>
    <w:rsid w:val="00B527D4"/>
    <w:rsid w:val="00B532C5"/>
    <w:rsid w:val="00B532E9"/>
    <w:rsid w:val="00B53557"/>
    <w:rsid w:val="00B538C4"/>
    <w:rsid w:val="00B544A3"/>
    <w:rsid w:val="00B57188"/>
    <w:rsid w:val="00B574AE"/>
    <w:rsid w:val="00B57E24"/>
    <w:rsid w:val="00B57FE3"/>
    <w:rsid w:val="00B6027A"/>
    <w:rsid w:val="00B602F8"/>
    <w:rsid w:val="00B622FA"/>
    <w:rsid w:val="00B6298A"/>
    <w:rsid w:val="00B62EC2"/>
    <w:rsid w:val="00B65756"/>
    <w:rsid w:val="00B67A80"/>
    <w:rsid w:val="00B73D85"/>
    <w:rsid w:val="00B7437C"/>
    <w:rsid w:val="00B74409"/>
    <w:rsid w:val="00B74E21"/>
    <w:rsid w:val="00B7569B"/>
    <w:rsid w:val="00B7575D"/>
    <w:rsid w:val="00B76816"/>
    <w:rsid w:val="00B77199"/>
    <w:rsid w:val="00B77D49"/>
    <w:rsid w:val="00B80C58"/>
    <w:rsid w:val="00B8137E"/>
    <w:rsid w:val="00B83225"/>
    <w:rsid w:val="00B83747"/>
    <w:rsid w:val="00B837FA"/>
    <w:rsid w:val="00B858DA"/>
    <w:rsid w:val="00B86225"/>
    <w:rsid w:val="00B8772B"/>
    <w:rsid w:val="00B91216"/>
    <w:rsid w:val="00B91F27"/>
    <w:rsid w:val="00B927FE"/>
    <w:rsid w:val="00B930D8"/>
    <w:rsid w:val="00B9538E"/>
    <w:rsid w:val="00B95A81"/>
    <w:rsid w:val="00B966F2"/>
    <w:rsid w:val="00B97C8B"/>
    <w:rsid w:val="00BA1349"/>
    <w:rsid w:val="00BA355D"/>
    <w:rsid w:val="00BA3BB9"/>
    <w:rsid w:val="00BA48D5"/>
    <w:rsid w:val="00BA69E3"/>
    <w:rsid w:val="00BA6ACE"/>
    <w:rsid w:val="00BB1053"/>
    <w:rsid w:val="00BB28F8"/>
    <w:rsid w:val="00BB39A5"/>
    <w:rsid w:val="00BB4DB8"/>
    <w:rsid w:val="00BB5060"/>
    <w:rsid w:val="00BB645F"/>
    <w:rsid w:val="00BB7F44"/>
    <w:rsid w:val="00BC008C"/>
    <w:rsid w:val="00BC123B"/>
    <w:rsid w:val="00BC16BC"/>
    <w:rsid w:val="00BC24DF"/>
    <w:rsid w:val="00BC2618"/>
    <w:rsid w:val="00BC2DCD"/>
    <w:rsid w:val="00BC3818"/>
    <w:rsid w:val="00BC4526"/>
    <w:rsid w:val="00BC60D6"/>
    <w:rsid w:val="00BC6C93"/>
    <w:rsid w:val="00BC7FC7"/>
    <w:rsid w:val="00BD013A"/>
    <w:rsid w:val="00BD0BC4"/>
    <w:rsid w:val="00BD126E"/>
    <w:rsid w:val="00BD33A6"/>
    <w:rsid w:val="00BD3455"/>
    <w:rsid w:val="00BD3B8E"/>
    <w:rsid w:val="00BD3DE6"/>
    <w:rsid w:val="00BD7C34"/>
    <w:rsid w:val="00BE0597"/>
    <w:rsid w:val="00BE19AE"/>
    <w:rsid w:val="00BE3378"/>
    <w:rsid w:val="00BE3C6A"/>
    <w:rsid w:val="00BF224B"/>
    <w:rsid w:val="00BF2DFC"/>
    <w:rsid w:val="00BF5044"/>
    <w:rsid w:val="00BF5925"/>
    <w:rsid w:val="00BF5D39"/>
    <w:rsid w:val="00BF62A3"/>
    <w:rsid w:val="00BF6A94"/>
    <w:rsid w:val="00BF73F1"/>
    <w:rsid w:val="00C001FA"/>
    <w:rsid w:val="00C00342"/>
    <w:rsid w:val="00C01658"/>
    <w:rsid w:val="00C0279A"/>
    <w:rsid w:val="00C148EF"/>
    <w:rsid w:val="00C14EEE"/>
    <w:rsid w:val="00C15452"/>
    <w:rsid w:val="00C157FF"/>
    <w:rsid w:val="00C1580D"/>
    <w:rsid w:val="00C15C80"/>
    <w:rsid w:val="00C15DEB"/>
    <w:rsid w:val="00C16AD8"/>
    <w:rsid w:val="00C1772E"/>
    <w:rsid w:val="00C2398E"/>
    <w:rsid w:val="00C26A46"/>
    <w:rsid w:val="00C32F58"/>
    <w:rsid w:val="00C33FD8"/>
    <w:rsid w:val="00C34526"/>
    <w:rsid w:val="00C417D4"/>
    <w:rsid w:val="00C4508C"/>
    <w:rsid w:val="00C47047"/>
    <w:rsid w:val="00C47E1C"/>
    <w:rsid w:val="00C5073C"/>
    <w:rsid w:val="00C51A7B"/>
    <w:rsid w:val="00C52AAA"/>
    <w:rsid w:val="00C54345"/>
    <w:rsid w:val="00C6158C"/>
    <w:rsid w:val="00C62BD3"/>
    <w:rsid w:val="00C62F25"/>
    <w:rsid w:val="00C6305B"/>
    <w:rsid w:val="00C6315B"/>
    <w:rsid w:val="00C66726"/>
    <w:rsid w:val="00C667BB"/>
    <w:rsid w:val="00C70155"/>
    <w:rsid w:val="00C72B9B"/>
    <w:rsid w:val="00C72E34"/>
    <w:rsid w:val="00C7416D"/>
    <w:rsid w:val="00C7442E"/>
    <w:rsid w:val="00C75D4B"/>
    <w:rsid w:val="00C77C28"/>
    <w:rsid w:val="00C81517"/>
    <w:rsid w:val="00C82D9A"/>
    <w:rsid w:val="00C834CC"/>
    <w:rsid w:val="00C835AF"/>
    <w:rsid w:val="00C8360C"/>
    <w:rsid w:val="00C8366D"/>
    <w:rsid w:val="00C846EC"/>
    <w:rsid w:val="00C86A4F"/>
    <w:rsid w:val="00C91A26"/>
    <w:rsid w:val="00C95109"/>
    <w:rsid w:val="00C95334"/>
    <w:rsid w:val="00C964E7"/>
    <w:rsid w:val="00C97FF5"/>
    <w:rsid w:val="00CA04FA"/>
    <w:rsid w:val="00CA0C92"/>
    <w:rsid w:val="00CA0DA8"/>
    <w:rsid w:val="00CA1102"/>
    <w:rsid w:val="00CA22D1"/>
    <w:rsid w:val="00CA4AE2"/>
    <w:rsid w:val="00CA523A"/>
    <w:rsid w:val="00CA5281"/>
    <w:rsid w:val="00CA7210"/>
    <w:rsid w:val="00CB0000"/>
    <w:rsid w:val="00CB0776"/>
    <w:rsid w:val="00CB5160"/>
    <w:rsid w:val="00CB55AE"/>
    <w:rsid w:val="00CB5C40"/>
    <w:rsid w:val="00CB6634"/>
    <w:rsid w:val="00CB7640"/>
    <w:rsid w:val="00CB7F0D"/>
    <w:rsid w:val="00CC5B04"/>
    <w:rsid w:val="00CD0A03"/>
    <w:rsid w:val="00CD0F9C"/>
    <w:rsid w:val="00CD2615"/>
    <w:rsid w:val="00CD2BD3"/>
    <w:rsid w:val="00CD3435"/>
    <w:rsid w:val="00CD454F"/>
    <w:rsid w:val="00CD6B0A"/>
    <w:rsid w:val="00CE0BF0"/>
    <w:rsid w:val="00CE157F"/>
    <w:rsid w:val="00CE1A80"/>
    <w:rsid w:val="00CE2A4A"/>
    <w:rsid w:val="00CE2E3C"/>
    <w:rsid w:val="00CE340E"/>
    <w:rsid w:val="00CE3ABD"/>
    <w:rsid w:val="00CE3CFE"/>
    <w:rsid w:val="00CE3DF5"/>
    <w:rsid w:val="00CE5833"/>
    <w:rsid w:val="00CE5875"/>
    <w:rsid w:val="00CE66A3"/>
    <w:rsid w:val="00CE75E9"/>
    <w:rsid w:val="00CE778E"/>
    <w:rsid w:val="00CF2606"/>
    <w:rsid w:val="00CF4EB0"/>
    <w:rsid w:val="00D015E4"/>
    <w:rsid w:val="00D02606"/>
    <w:rsid w:val="00D02686"/>
    <w:rsid w:val="00D02E5D"/>
    <w:rsid w:val="00D04415"/>
    <w:rsid w:val="00D046F0"/>
    <w:rsid w:val="00D0483B"/>
    <w:rsid w:val="00D0516A"/>
    <w:rsid w:val="00D05286"/>
    <w:rsid w:val="00D07001"/>
    <w:rsid w:val="00D07A70"/>
    <w:rsid w:val="00D10AA3"/>
    <w:rsid w:val="00D10E42"/>
    <w:rsid w:val="00D115A4"/>
    <w:rsid w:val="00D124DC"/>
    <w:rsid w:val="00D143B8"/>
    <w:rsid w:val="00D14941"/>
    <w:rsid w:val="00D16711"/>
    <w:rsid w:val="00D20017"/>
    <w:rsid w:val="00D21BE9"/>
    <w:rsid w:val="00D23525"/>
    <w:rsid w:val="00D2410C"/>
    <w:rsid w:val="00D244A9"/>
    <w:rsid w:val="00D24A98"/>
    <w:rsid w:val="00D2680D"/>
    <w:rsid w:val="00D274A1"/>
    <w:rsid w:val="00D2760C"/>
    <w:rsid w:val="00D2762B"/>
    <w:rsid w:val="00D27FF5"/>
    <w:rsid w:val="00D31507"/>
    <w:rsid w:val="00D346BB"/>
    <w:rsid w:val="00D360FE"/>
    <w:rsid w:val="00D36A4F"/>
    <w:rsid w:val="00D36BC6"/>
    <w:rsid w:val="00D375C3"/>
    <w:rsid w:val="00D418E7"/>
    <w:rsid w:val="00D420E4"/>
    <w:rsid w:val="00D4343E"/>
    <w:rsid w:val="00D44899"/>
    <w:rsid w:val="00D44D9D"/>
    <w:rsid w:val="00D47350"/>
    <w:rsid w:val="00D4766C"/>
    <w:rsid w:val="00D47DA3"/>
    <w:rsid w:val="00D53348"/>
    <w:rsid w:val="00D533B1"/>
    <w:rsid w:val="00D54ADA"/>
    <w:rsid w:val="00D5577F"/>
    <w:rsid w:val="00D5596D"/>
    <w:rsid w:val="00D56C86"/>
    <w:rsid w:val="00D57183"/>
    <w:rsid w:val="00D57C69"/>
    <w:rsid w:val="00D6072E"/>
    <w:rsid w:val="00D60898"/>
    <w:rsid w:val="00D61E0C"/>
    <w:rsid w:val="00D62485"/>
    <w:rsid w:val="00D62505"/>
    <w:rsid w:val="00D6253E"/>
    <w:rsid w:val="00D62FCC"/>
    <w:rsid w:val="00D6686E"/>
    <w:rsid w:val="00D67229"/>
    <w:rsid w:val="00D704D9"/>
    <w:rsid w:val="00D70A4E"/>
    <w:rsid w:val="00D726FA"/>
    <w:rsid w:val="00D72E2A"/>
    <w:rsid w:val="00D73E9D"/>
    <w:rsid w:val="00D75FC4"/>
    <w:rsid w:val="00D820AE"/>
    <w:rsid w:val="00D82934"/>
    <w:rsid w:val="00D83358"/>
    <w:rsid w:val="00D83965"/>
    <w:rsid w:val="00D8409A"/>
    <w:rsid w:val="00D850A2"/>
    <w:rsid w:val="00D8531C"/>
    <w:rsid w:val="00D85CD2"/>
    <w:rsid w:val="00D8684D"/>
    <w:rsid w:val="00D87D4E"/>
    <w:rsid w:val="00D90247"/>
    <w:rsid w:val="00D909F8"/>
    <w:rsid w:val="00D90E35"/>
    <w:rsid w:val="00D917E5"/>
    <w:rsid w:val="00D921F6"/>
    <w:rsid w:val="00D926F9"/>
    <w:rsid w:val="00D9314C"/>
    <w:rsid w:val="00D93838"/>
    <w:rsid w:val="00D94C2F"/>
    <w:rsid w:val="00D95429"/>
    <w:rsid w:val="00D96328"/>
    <w:rsid w:val="00D97557"/>
    <w:rsid w:val="00DA1A6A"/>
    <w:rsid w:val="00DA3174"/>
    <w:rsid w:val="00DA31E5"/>
    <w:rsid w:val="00DA431A"/>
    <w:rsid w:val="00DA45C3"/>
    <w:rsid w:val="00DA4CFD"/>
    <w:rsid w:val="00DA5137"/>
    <w:rsid w:val="00DA78FD"/>
    <w:rsid w:val="00DB03B0"/>
    <w:rsid w:val="00DB06A0"/>
    <w:rsid w:val="00DB12B6"/>
    <w:rsid w:val="00DB1B81"/>
    <w:rsid w:val="00DB21A4"/>
    <w:rsid w:val="00DB2372"/>
    <w:rsid w:val="00DB4FC0"/>
    <w:rsid w:val="00DB62DD"/>
    <w:rsid w:val="00DB65F7"/>
    <w:rsid w:val="00DB6B41"/>
    <w:rsid w:val="00DB7353"/>
    <w:rsid w:val="00DB7A90"/>
    <w:rsid w:val="00DC0074"/>
    <w:rsid w:val="00DC0090"/>
    <w:rsid w:val="00DC1BDF"/>
    <w:rsid w:val="00DC6175"/>
    <w:rsid w:val="00DC69D1"/>
    <w:rsid w:val="00DC7720"/>
    <w:rsid w:val="00DD04E0"/>
    <w:rsid w:val="00DD1679"/>
    <w:rsid w:val="00DD1D3A"/>
    <w:rsid w:val="00DD2DE2"/>
    <w:rsid w:val="00DD3D01"/>
    <w:rsid w:val="00DD3F15"/>
    <w:rsid w:val="00DE0D0E"/>
    <w:rsid w:val="00DE100C"/>
    <w:rsid w:val="00DE10A9"/>
    <w:rsid w:val="00DE1836"/>
    <w:rsid w:val="00DE2370"/>
    <w:rsid w:val="00DE2D81"/>
    <w:rsid w:val="00DE2E68"/>
    <w:rsid w:val="00DE2F19"/>
    <w:rsid w:val="00DE3DB8"/>
    <w:rsid w:val="00DE4A1B"/>
    <w:rsid w:val="00DE583C"/>
    <w:rsid w:val="00DF1F5A"/>
    <w:rsid w:val="00DF22F0"/>
    <w:rsid w:val="00DF3F09"/>
    <w:rsid w:val="00DF69AF"/>
    <w:rsid w:val="00DF77B1"/>
    <w:rsid w:val="00E003BC"/>
    <w:rsid w:val="00E00C0D"/>
    <w:rsid w:val="00E00CE0"/>
    <w:rsid w:val="00E02781"/>
    <w:rsid w:val="00E02A57"/>
    <w:rsid w:val="00E051E7"/>
    <w:rsid w:val="00E064D4"/>
    <w:rsid w:val="00E069FF"/>
    <w:rsid w:val="00E10853"/>
    <w:rsid w:val="00E11E85"/>
    <w:rsid w:val="00E13566"/>
    <w:rsid w:val="00E141A6"/>
    <w:rsid w:val="00E14386"/>
    <w:rsid w:val="00E143EA"/>
    <w:rsid w:val="00E144A4"/>
    <w:rsid w:val="00E1495A"/>
    <w:rsid w:val="00E150D6"/>
    <w:rsid w:val="00E161E6"/>
    <w:rsid w:val="00E16847"/>
    <w:rsid w:val="00E177E2"/>
    <w:rsid w:val="00E20C45"/>
    <w:rsid w:val="00E22CA6"/>
    <w:rsid w:val="00E23300"/>
    <w:rsid w:val="00E24522"/>
    <w:rsid w:val="00E249BB"/>
    <w:rsid w:val="00E24E50"/>
    <w:rsid w:val="00E25C91"/>
    <w:rsid w:val="00E2704B"/>
    <w:rsid w:val="00E3040A"/>
    <w:rsid w:val="00E30EC8"/>
    <w:rsid w:val="00E30F90"/>
    <w:rsid w:val="00E31293"/>
    <w:rsid w:val="00E32085"/>
    <w:rsid w:val="00E370C0"/>
    <w:rsid w:val="00E37CE5"/>
    <w:rsid w:val="00E40C54"/>
    <w:rsid w:val="00E4111D"/>
    <w:rsid w:val="00E41859"/>
    <w:rsid w:val="00E42490"/>
    <w:rsid w:val="00E42643"/>
    <w:rsid w:val="00E42915"/>
    <w:rsid w:val="00E42F08"/>
    <w:rsid w:val="00E432CE"/>
    <w:rsid w:val="00E44B58"/>
    <w:rsid w:val="00E44C56"/>
    <w:rsid w:val="00E4701C"/>
    <w:rsid w:val="00E47931"/>
    <w:rsid w:val="00E47B6C"/>
    <w:rsid w:val="00E50748"/>
    <w:rsid w:val="00E5130B"/>
    <w:rsid w:val="00E51FB7"/>
    <w:rsid w:val="00E5257F"/>
    <w:rsid w:val="00E52B87"/>
    <w:rsid w:val="00E53874"/>
    <w:rsid w:val="00E54A51"/>
    <w:rsid w:val="00E55A85"/>
    <w:rsid w:val="00E574D2"/>
    <w:rsid w:val="00E608C3"/>
    <w:rsid w:val="00E6120A"/>
    <w:rsid w:val="00E62F8C"/>
    <w:rsid w:val="00E6308D"/>
    <w:rsid w:val="00E63E83"/>
    <w:rsid w:val="00E641A1"/>
    <w:rsid w:val="00E64FE4"/>
    <w:rsid w:val="00E653E3"/>
    <w:rsid w:val="00E66081"/>
    <w:rsid w:val="00E67878"/>
    <w:rsid w:val="00E70A0F"/>
    <w:rsid w:val="00E7187A"/>
    <w:rsid w:val="00E72273"/>
    <w:rsid w:val="00E770D0"/>
    <w:rsid w:val="00E83470"/>
    <w:rsid w:val="00E84762"/>
    <w:rsid w:val="00E8478F"/>
    <w:rsid w:val="00E860BC"/>
    <w:rsid w:val="00E873E8"/>
    <w:rsid w:val="00E87AF9"/>
    <w:rsid w:val="00E87ED5"/>
    <w:rsid w:val="00E91021"/>
    <w:rsid w:val="00E91B70"/>
    <w:rsid w:val="00E9502C"/>
    <w:rsid w:val="00E95672"/>
    <w:rsid w:val="00E95850"/>
    <w:rsid w:val="00E96694"/>
    <w:rsid w:val="00E9782B"/>
    <w:rsid w:val="00E97F4C"/>
    <w:rsid w:val="00EA0511"/>
    <w:rsid w:val="00EA2B5B"/>
    <w:rsid w:val="00EA3965"/>
    <w:rsid w:val="00EA4026"/>
    <w:rsid w:val="00EA49E0"/>
    <w:rsid w:val="00EA58BA"/>
    <w:rsid w:val="00EA5E26"/>
    <w:rsid w:val="00EA609F"/>
    <w:rsid w:val="00EA6262"/>
    <w:rsid w:val="00EA746B"/>
    <w:rsid w:val="00EB3ECC"/>
    <w:rsid w:val="00EB41CD"/>
    <w:rsid w:val="00EB504D"/>
    <w:rsid w:val="00EB7B22"/>
    <w:rsid w:val="00EC00B7"/>
    <w:rsid w:val="00EC0BCA"/>
    <w:rsid w:val="00EC16FE"/>
    <w:rsid w:val="00EC2021"/>
    <w:rsid w:val="00EC2D40"/>
    <w:rsid w:val="00EC3C28"/>
    <w:rsid w:val="00EC4FD7"/>
    <w:rsid w:val="00EC74CE"/>
    <w:rsid w:val="00ED0518"/>
    <w:rsid w:val="00ED0958"/>
    <w:rsid w:val="00ED1F56"/>
    <w:rsid w:val="00ED33ED"/>
    <w:rsid w:val="00ED3C71"/>
    <w:rsid w:val="00ED4AEA"/>
    <w:rsid w:val="00ED7381"/>
    <w:rsid w:val="00ED7E8C"/>
    <w:rsid w:val="00EE0026"/>
    <w:rsid w:val="00EE12B6"/>
    <w:rsid w:val="00EE3EBF"/>
    <w:rsid w:val="00EE44BC"/>
    <w:rsid w:val="00EE44D9"/>
    <w:rsid w:val="00EE6211"/>
    <w:rsid w:val="00EE683A"/>
    <w:rsid w:val="00EE683F"/>
    <w:rsid w:val="00EE6F95"/>
    <w:rsid w:val="00EE7871"/>
    <w:rsid w:val="00EE7BDA"/>
    <w:rsid w:val="00EF0294"/>
    <w:rsid w:val="00EF3DEE"/>
    <w:rsid w:val="00EF4569"/>
    <w:rsid w:val="00EF490F"/>
    <w:rsid w:val="00EF7508"/>
    <w:rsid w:val="00EF7CBF"/>
    <w:rsid w:val="00F00BE7"/>
    <w:rsid w:val="00F032D0"/>
    <w:rsid w:val="00F04104"/>
    <w:rsid w:val="00F054C4"/>
    <w:rsid w:val="00F0653C"/>
    <w:rsid w:val="00F06547"/>
    <w:rsid w:val="00F10962"/>
    <w:rsid w:val="00F11627"/>
    <w:rsid w:val="00F11759"/>
    <w:rsid w:val="00F11C5B"/>
    <w:rsid w:val="00F12BC3"/>
    <w:rsid w:val="00F130B2"/>
    <w:rsid w:val="00F13E25"/>
    <w:rsid w:val="00F13F4A"/>
    <w:rsid w:val="00F14F05"/>
    <w:rsid w:val="00F15EDC"/>
    <w:rsid w:val="00F164C8"/>
    <w:rsid w:val="00F16D1A"/>
    <w:rsid w:val="00F21CDF"/>
    <w:rsid w:val="00F24AD0"/>
    <w:rsid w:val="00F30354"/>
    <w:rsid w:val="00F30C5C"/>
    <w:rsid w:val="00F31FDE"/>
    <w:rsid w:val="00F31FE8"/>
    <w:rsid w:val="00F326D6"/>
    <w:rsid w:val="00F32D62"/>
    <w:rsid w:val="00F3337C"/>
    <w:rsid w:val="00F33594"/>
    <w:rsid w:val="00F33601"/>
    <w:rsid w:val="00F37358"/>
    <w:rsid w:val="00F37E61"/>
    <w:rsid w:val="00F417CE"/>
    <w:rsid w:val="00F436A4"/>
    <w:rsid w:val="00F436B6"/>
    <w:rsid w:val="00F43894"/>
    <w:rsid w:val="00F45D5C"/>
    <w:rsid w:val="00F46A58"/>
    <w:rsid w:val="00F50FA5"/>
    <w:rsid w:val="00F51028"/>
    <w:rsid w:val="00F5104B"/>
    <w:rsid w:val="00F515E5"/>
    <w:rsid w:val="00F526AB"/>
    <w:rsid w:val="00F52C86"/>
    <w:rsid w:val="00F545C0"/>
    <w:rsid w:val="00F54B2E"/>
    <w:rsid w:val="00F5607A"/>
    <w:rsid w:val="00F57EA0"/>
    <w:rsid w:val="00F60CEB"/>
    <w:rsid w:val="00F63858"/>
    <w:rsid w:val="00F6518A"/>
    <w:rsid w:val="00F663E3"/>
    <w:rsid w:val="00F66920"/>
    <w:rsid w:val="00F673FC"/>
    <w:rsid w:val="00F70621"/>
    <w:rsid w:val="00F72121"/>
    <w:rsid w:val="00F826D6"/>
    <w:rsid w:val="00F83C86"/>
    <w:rsid w:val="00F842E9"/>
    <w:rsid w:val="00F85F0C"/>
    <w:rsid w:val="00F85F1E"/>
    <w:rsid w:val="00F860C6"/>
    <w:rsid w:val="00F87870"/>
    <w:rsid w:val="00F90731"/>
    <w:rsid w:val="00F90991"/>
    <w:rsid w:val="00F90AB0"/>
    <w:rsid w:val="00F91C0F"/>
    <w:rsid w:val="00F932D1"/>
    <w:rsid w:val="00F93787"/>
    <w:rsid w:val="00F952AB"/>
    <w:rsid w:val="00F9566E"/>
    <w:rsid w:val="00FA1A01"/>
    <w:rsid w:val="00FA3813"/>
    <w:rsid w:val="00FA4E21"/>
    <w:rsid w:val="00FA54EB"/>
    <w:rsid w:val="00FA73CF"/>
    <w:rsid w:val="00FA7B1F"/>
    <w:rsid w:val="00FA7D12"/>
    <w:rsid w:val="00FB020D"/>
    <w:rsid w:val="00FB02A2"/>
    <w:rsid w:val="00FB0A74"/>
    <w:rsid w:val="00FB32CB"/>
    <w:rsid w:val="00FB4087"/>
    <w:rsid w:val="00FB5A4F"/>
    <w:rsid w:val="00FC04BD"/>
    <w:rsid w:val="00FC12B6"/>
    <w:rsid w:val="00FC342D"/>
    <w:rsid w:val="00FC34D9"/>
    <w:rsid w:val="00FC518A"/>
    <w:rsid w:val="00FC58A4"/>
    <w:rsid w:val="00FC59FD"/>
    <w:rsid w:val="00FC63FC"/>
    <w:rsid w:val="00FC73E9"/>
    <w:rsid w:val="00FC7686"/>
    <w:rsid w:val="00FD01B7"/>
    <w:rsid w:val="00FD17BE"/>
    <w:rsid w:val="00FD20CF"/>
    <w:rsid w:val="00FD2834"/>
    <w:rsid w:val="00FD441F"/>
    <w:rsid w:val="00FD4918"/>
    <w:rsid w:val="00FD58A4"/>
    <w:rsid w:val="00FD58C0"/>
    <w:rsid w:val="00FD5DFC"/>
    <w:rsid w:val="00FE0224"/>
    <w:rsid w:val="00FE0DE2"/>
    <w:rsid w:val="00FE144B"/>
    <w:rsid w:val="00FE28CC"/>
    <w:rsid w:val="00FE30C4"/>
    <w:rsid w:val="00FE3A00"/>
    <w:rsid w:val="00FE60D5"/>
    <w:rsid w:val="00FF3131"/>
    <w:rsid w:val="00FF3AF3"/>
    <w:rsid w:val="00FF3C2F"/>
    <w:rsid w:val="00FF447E"/>
    <w:rsid w:val="00FF4BC0"/>
    <w:rsid w:val="00FF5893"/>
    <w:rsid w:val="00FF595F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82EA97"/>
  <w15:chartTrackingRefBased/>
  <w15:docId w15:val="{9A13A293-57EC-483B-972A-E1820122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99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outlineLvl w:val="2"/>
    </w:pPr>
    <w:rPr>
      <w:b/>
      <w:sz w:val="13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C66B4"/>
    <w:pPr>
      <w:tabs>
        <w:tab w:val="num" w:pos="3600"/>
      </w:tabs>
      <w:suppressAutoHyphens w:val="0"/>
      <w:ind w:left="3600" w:hanging="360"/>
      <w:jc w:val="both"/>
      <w:outlineLvl w:val="4"/>
    </w:pPr>
    <w:rPr>
      <w:sz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7A031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ilvl w:val="7"/>
        <w:numId w:val="1"/>
      </w:numPr>
      <w:ind w:left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Courier New" w:hAnsi="Courier New"/>
    </w:rPr>
  </w:style>
  <w:style w:type="character" w:customStyle="1" w:styleId="WW8Num33z0">
    <w:name w:val="WW8Num33z0"/>
    <w:rPr>
      <w:rFonts w:ascii="Tahoma" w:eastAsia="Times New Roman" w:hAnsi="Tahoma" w:cs="Tahoma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Tahoma" w:eastAsia="Times New Roman" w:hAnsi="Tahoma" w:cs="Tahoma"/>
    </w:rPr>
  </w:style>
  <w:style w:type="character" w:customStyle="1" w:styleId="WW8Num36z0">
    <w:name w:val="WW8Num36z0"/>
    <w:rPr>
      <w:rFonts w:ascii="Courier New" w:hAnsi="Courier New"/>
    </w:rPr>
  </w:style>
  <w:style w:type="character" w:customStyle="1" w:styleId="Domylnaczcionkaakapitu1">
    <w:name w:val="Domyślna czcionka akapitu1"/>
  </w:style>
  <w:style w:type="character" w:customStyle="1" w:styleId="WW8Num1z1">
    <w:name w:val="WW8Num1z1"/>
    <w:rPr>
      <w:b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5z0">
    <w:name w:val="WW8Num35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1z1">
    <w:name w:val="WW-WW8Num1z1"/>
    <w:rPr>
      <w:b/>
    </w:rPr>
  </w:style>
  <w:style w:type="character" w:customStyle="1" w:styleId="WW-WW8Num4z0">
    <w:name w:val="WW-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-WW8Num19z0">
    <w:name w:val="WW-WW8Num19z0"/>
    <w:rPr>
      <w:rFonts w:ascii="Symbol" w:hAnsi="Symbol"/>
    </w:rPr>
  </w:style>
  <w:style w:type="character" w:customStyle="1" w:styleId="WW-WW8Num28z0">
    <w:name w:val="WW-WW8Num28z0"/>
    <w:rPr>
      <w:rFonts w:ascii="Symbol" w:hAnsi="Symbo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4">
    <w:name w:val="WW8Num28z4"/>
    <w:rPr>
      <w:rFonts w:ascii="Courier New" w:hAnsi="Courier New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-WW8Num31z0">
    <w:name w:val="WW-WW8Num31z0"/>
    <w:rPr>
      <w:rFonts w:ascii="Symbol" w:hAnsi="Symbol"/>
    </w:rPr>
  </w:style>
  <w:style w:type="character" w:customStyle="1" w:styleId="WW-WW8Num32z0">
    <w:name w:val="WW-WW8Num32z0"/>
    <w:rPr>
      <w:rFonts w:ascii="Symbol" w:hAnsi="Symbol"/>
    </w:rPr>
  </w:style>
  <w:style w:type="character" w:customStyle="1" w:styleId="WW-WW8Num33z0">
    <w:name w:val="WW-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-WW8Num35z0">
    <w:name w:val="WW-WW8Num35z0"/>
    <w:rPr>
      <w:rFonts w:ascii="Symbol" w:hAnsi="Symbol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Tahoma" w:eastAsia="Times New Roman" w:hAnsi="Tahoma" w:cs="Tahoma"/>
    </w:rPr>
  </w:style>
  <w:style w:type="character" w:customStyle="1" w:styleId="WW8Num40z0">
    <w:name w:val="WW8Num40z0"/>
    <w:rPr>
      <w:b w:val="0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styleId="Hipercze">
    <w:name w:val="Hyperlink"/>
    <w:uiPriority w:val="99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ytu">
    <w:name w:val="Title"/>
    <w:basedOn w:val="Normalny"/>
    <w:next w:val="Podtytu"/>
    <w:link w:val="TytuZnak"/>
    <w:uiPriority w:val="99"/>
    <w:qFormat/>
    <w:pPr>
      <w:widowControl w:val="0"/>
      <w:autoSpaceDE w:val="0"/>
      <w:jc w:val="center"/>
    </w:pPr>
    <w:rPr>
      <w:rFonts w:ascii="Arial" w:eastAsia="Arial" w:hAnsi="Arial" w:cs="Arial"/>
      <w:b/>
      <w:bCs/>
      <w:color w:val="000000"/>
    </w:rPr>
  </w:style>
  <w:style w:type="paragraph" w:styleId="Podtytu">
    <w:name w:val="Subtitle"/>
    <w:basedOn w:val="Nagwek"/>
    <w:next w:val="Tekstpodstawowy"/>
    <w:link w:val="PodtytuZnak"/>
    <w:qFormat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WW-Tekstpodstawowy2">
    <w:name w:val="WW-Tekst podstawowy 2"/>
    <w:basedOn w:val="Normalny"/>
    <w:pPr>
      <w:spacing w:after="120" w:line="480" w:lineRule="auto"/>
    </w:pPr>
  </w:style>
  <w:style w:type="paragraph" w:customStyle="1" w:styleId="WW-Tekstpodstawowy3">
    <w:name w:val="WW-Tekst podstawowy 3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character" w:customStyle="1" w:styleId="PodtytuZnak">
    <w:name w:val="Podtytuł Znak"/>
    <w:link w:val="Podtytu"/>
    <w:rsid w:val="00832D6B"/>
    <w:rPr>
      <w:rFonts w:ascii="Arial" w:eastAsia="Tahoma" w:hAnsi="Arial" w:cs="Tahoma"/>
      <w:i/>
      <w:iCs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C63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204C48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4331A7"/>
    <w:rPr>
      <w:lang w:eastAsia="ar-SA"/>
    </w:rPr>
  </w:style>
  <w:style w:type="paragraph" w:styleId="Tekstdymka">
    <w:name w:val="Balloon Text"/>
    <w:basedOn w:val="Normalny"/>
    <w:link w:val="TekstdymkaZnak"/>
    <w:uiPriority w:val="99"/>
    <w:rsid w:val="007A0F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0FEF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DA1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A1A6A"/>
    <w:rPr>
      <w:sz w:val="16"/>
      <w:szCs w:val="16"/>
      <w:lang w:eastAsia="ar-SA"/>
    </w:rPr>
  </w:style>
  <w:style w:type="character" w:customStyle="1" w:styleId="TytuZnak">
    <w:name w:val="Tytuł Znak"/>
    <w:link w:val="Tytu"/>
    <w:uiPriority w:val="99"/>
    <w:rsid w:val="00D97557"/>
    <w:rPr>
      <w:rFonts w:ascii="Arial" w:eastAsia="Arial" w:hAnsi="Arial" w:cs="Arial"/>
      <w:b/>
      <w:bCs/>
      <w:color w:val="00000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07466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7466A"/>
    <w:rPr>
      <w:lang w:eastAsia="ar-SA"/>
    </w:rPr>
  </w:style>
  <w:style w:type="character" w:customStyle="1" w:styleId="NagwekZnak">
    <w:name w:val="Nagłówek Znak"/>
    <w:link w:val="Nagwek"/>
    <w:rsid w:val="0007466A"/>
    <w:rPr>
      <w:lang w:eastAsia="ar-SA"/>
    </w:rPr>
  </w:style>
  <w:style w:type="character" w:customStyle="1" w:styleId="Nagwek6Znak">
    <w:name w:val="Nagłówek 6 Znak"/>
    <w:link w:val="Nagwek6"/>
    <w:rsid w:val="007A031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A0312"/>
    <w:pPr>
      <w:ind w:left="720"/>
      <w:contextualSpacing/>
    </w:pPr>
    <w:rPr>
      <w:bCs/>
      <w:iCs/>
      <w:sz w:val="24"/>
      <w:szCs w:val="28"/>
      <w:lang w:val="x-none"/>
    </w:rPr>
  </w:style>
  <w:style w:type="paragraph" w:styleId="Tekstprzypisukocowego">
    <w:name w:val="endnote text"/>
    <w:basedOn w:val="Normalny"/>
    <w:link w:val="TekstprzypisukocowegoZnak"/>
    <w:rsid w:val="0011246E"/>
    <w:pPr>
      <w:suppressAutoHyphens w:val="0"/>
    </w:pPr>
    <w:rPr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1246E"/>
  </w:style>
  <w:style w:type="character" w:customStyle="1" w:styleId="FontStyle12">
    <w:name w:val="Font Style12"/>
    <w:rsid w:val="0011246E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11246E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20" w:lineRule="exact"/>
      <w:ind w:firstLine="341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24" w:lineRule="exact"/>
    </w:pPr>
    <w:rPr>
      <w:rFonts w:ascii="Arial" w:hAnsi="Arial"/>
      <w:sz w:val="24"/>
      <w:szCs w:val="24"/>
      <w:lang w:eastAsia="pl-PL"/>
    </w:rPr>
  </w:style>
  <w:style w:type="paragraph" w:customStyle="1" w:styleId="Style5">
    <w:name w:val="Style5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26" w:lineRule="exact"/>
      <w:ind w:hanging="337"/>
    </w:pPr>
    <w:rPr>
      <w:rFonts w:ascii="Arial" w:hAnsi="Arial"/>
      <w:sz w:val="24"/>
      <w:szCs w:val="24"/>
      <w:lang w:eastAsia="pl-PL"/>
    </w:rPr>
  </w:style>
  <w:style w:type="character" w:customStyle="1" w:styleId="FontStyle86">
    <w:name w:val="Font Style86"/>
    <w:rsid w:val="0011246E"/>
    <w:rPr>
      <w:rFonts w:ascii="Arial" w:hAnsi="Arial" w:cs="Arial"/>
      <w:sz w:val="20"/>
      <w:szCs w:val="20"/>
    </w:rPr>
  </w:style>
  <w:style w:type="paragraph" w:customStyle="1" w:styleId="Style38">
    <w:name w:val="Style38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  <w:lang w:eastAsia="pl-PL"/>
    </w:rPr>
  </w:style>
  <w:style w:type="character" w:customStyle="1" w:styleId="WW-WW8Num7z0">
    <w:name w:val="WW-WW8Num7z0"/>
    <w:rsid w:val="0011246E"/>
    <w:rPr>
      <w:rFonts w:ascii="Arial" w:hAnsi="Arial"/>
      <w:b/>
      <w:i w:val="0"/>
      <w:sz w:val="20"/>
    </w:rPr>
  </w:style>
  <w:style w:type="paragraph" w:customStyle="1" w:styleId="Style15">
    <w:name w:val="Style15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  <w:lang w:eastAsia="pl-PL"/>
    </w:rPr>
  </w:style>
  <w:style w:type="character" w:customStyle="1" w:styleId="FontStyle84">
    <w:name w:val="Font Style84"/>
    <w:rsid w:val="0011246E"/>
    <w:rPr>
      <w:rFonts w:ascii="Arial" w:hAnsi="Arial" w:cs="Arial"/>
      <w:sz w:val="18"/>
      <w:szCs w:val="18"/>
    </w:rPr>
  </w:style>
  <w:style w:type="paragraph" w:customStyle="1" w:styleId="Style23">
    <w:name w:val="Style23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857541"/>
  </w:style>
  <w:style w:type="character" w:customStyle="1" w:styleId="Nagwek1Znak">
    <w:name w:val="Nagłówek 1 Znak"/>
    <w:link w:val="Nagwek1"/>
    <w:rsid w:val="000559B4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Style2">
    <w:name w:val="Style2"/>
    <w:basedOn w:val="Normalny"/>
    <w:rsid w:val="00A337C0"/>
    <w:pPr>
      <w:widowControl w:val="0"/>
      <w:suppressAutoHyphens w:val="0"/>
      <w:autoSpaceDE w:val="0"/>
      <w:autoSpaceDN w:val="0"/>
      <w:adjustRightInd w:val="0"/>
      <w:spacing w:line="263" w:lineRule="exact"/>
      <w:ind w:hanging="160"/>
    </w:pPr>
    <w:rPr>
      <w:rFonts w:ascii="Arial" w:hAnsi="Arial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AE08BD"/>
    <w:rPr>
      <w:b/>
      <w:sz w:val="13"/>
      <w:lang w:eastAsia="ar-SA"/>
    </w:rPr>
  </w:style>
  <w:style w:type="paragraph" w:styleId="Tekstpodstawowywcity3">
    <w:name w:val="Body Text Indent 3"/>
    <w:basedOn w:val="Normalny"/>
    <w:link w:val="Tekstpodstawowywcity3Znak"/>
    <w:rsid w:val="00CD3435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CD3435"/>
    <w:rPr>
      <w:sz w:val="16"/>
      <w:szCs w:val="16"/>
    </w:rPr>
  </w:style>
  <w:style w:type="character" w:customStyle="1" w:styleId="attributenametext">
    <w:name w:val="attribute_name_text"/>
    <w:basedOn w:val="Domylnaczcionkaakapitu"/>
    <w:rsid w:val="00235B94"/>
  </w:style>
  <w:style w:type="character" w:customStyle="1" w:styleId="Nagwek5Znak">
    <w:name w:val="Nagłówek 5 Znak"/>
    <w:link w:val="Nagwek5"/>
    <w:rsid w:val="00AC66B4"/>
    <w:rPr>
      <w:sz w:val="24"/>
    </w:rPr>
  </w:style>
  <w:style w:type="paragraph" w:styleId="NormalnyWeb">
    <w:name w:val="Normal (Web)"/>
    <w:basedOn w:val="Normalny"/>
    <w:uiPriority w:val="99"/>
    <w:rsid w:val="00AC66B4"/>
    <w:pPr>
      <w:suppressAutoHyphens w:val="0"/>
      <w:spacing w:before="120" w:after="120"/>
    </w:pPr>
    <w:rPr>
      <w:sz w:val="24"/>
      <w:szCs w:val="24"/>
      <w:lang w:eastAsia="pl-PL"/>
    </w:rPr>
  </w:style>
  <w:style w:type="paragraph" w:customStyle="1" w:styleId="pbulletcmt">
    <w:name w:val="pbulletcmt"/>
    <w:basedOn w:val="Normalny"/>
    <w:rsid w:val="00AC66B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153E2"/>
    <w:pPr>
      <w:widowControl w:val="0"/>
      <w:autoSpaceDE w:val="0"/>
      <w:autoSpaceDN w:val="0"/>
      <w:spacing w:before="86" w:after="86"/>
      <w:ind w:right="86"/>
    </w:pPr>
    <w:rPr>
      <w:rFonts w:ascii="Verdana" w:hAnsi="Verdana" w:cs="Verdana"/>
      <w:lang w:eastAsia="pl-PL"/>
    </w:rPr>
  </w:style>
  <w:style w:type="character" w:customStyle="1" w:styleId="Nagwek2Znak">
    <w:name w:val="Nagłówek 2 Znak"/>
    <w:link w:val="Nagwek2"/>
    <w:rsid w:val="00F54B2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DE0D0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F417CE"/>
    <w:rPr>
      <w:rFonts w:ascii="Verdana" w:hAnsi="Verdana" w:hint="default"/>
      <w:color w:val="000000"/>
      <w:sz w:val="20"/>
      <w:szCs w:val="20"/>
    </w:rPr>
  </w:style>
  <w:style w:type="paragraph" w:customStyle="1" w:styleId="pkt">
    <w:name w:val="pkt"/>
    <w:basedOn w:val="Normalny"/>
    <w:rsid w:val="00CE778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rsid w:val="003B0B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BA48D5"/>
    <w:pPr>
      <w:ind w:left="566" w:hanging="283"/>
      <w:contextualSpacing/>
    </w:pPr>
  </w:style>
  <w:style w:type="character" w:customStyle="1" w:styleId="st">
    <w:name w:val="st"/>
    <w:basedOn w:val="Domylnaczcionkaakapitu"/>
    <w:rsid w:val="00F57EA0"/>
  </w:style>
  <w:style w:type="character" w:customStyle="1" w:styleId="tooltip">
    <w:name w:val="tooltip"/>
    <w:basedOn w:val="Domylnaczcionkaakapitu"/>
    <w:rsid w:val="00AA5558"/>
  </w:style>
  <w:style w:type="paragraph" w:styleId="HTML-wstpniesformatowany">
    <w:name w:val="HTML Preformatted"/>
    <w:basedOn w:val="Normalny"/>
    <w:link w:val="HTML-wstpniesformatowanyZnak"/>
    <w:rsid w:val="00412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124CA"/>
    <w:rPr>
      <w:rFonts w:ascii="Courier New" w:hAnsi="Courier New" w:cs="Courier New"/>
      <w:color w:val="000000"/>
    </w:rPr>
  </w:style>
  <w:style w:type="character" w:customStyle="1" w:styleId="Nagwek7Znak">
    <w:name w:val="Nagłówek 7 Znak"/>
    <w:link w:val="Nagwek7"/>
    <w:rsid w:val="00082ED9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082ED9"/>
    <w:rPr>
      <w:sz w:val="24"/>
      <w:lang w:eastAsia="ar-SA"/>
    </w:rPr>
  </w:style>
  <w:style w:type="paragraph" w:customStyle="1" w:styleId="Trenum">
    <w:name w:val="Treść num."/>
    <w:basedOn w:val="Normalny"/>
    <w:rsid w:val="00082ED9"/>
    <w:pPr>
      <w:tabs>
        <w:tab w:val="num" w:pos="567"/>
      </w:tabs>
      <w:suppressAutoHyphens w:val="0"/>
      <w:spacing w:after="120" w:line="300" w:lineRule="auto"/>
      <w:ind w:left="567" w:hanging="567"/>
      <w:jc w:val="both"/>
    </w:pPr>
    <w:rPr>
      <w:sz w:val="24"/>
      <w:lang w:eastAsia="pl-PL"/>
    </w:rPr>
  </w:style>
  <w:style w:type="paragraph" w:customStyle="1" w:styleId="TableText">
    <w:name w:val="Table Text"/>
    <w:basedOn w:val="Normalny"/>
    <w:rsid w:val="00082ED9"/>
    <w:pPr>
      <w:suppressAutoHyphens w:val="0"/>
      <w:autoSpaceDE w:val="0"/>
      <w:autoSpaceDN w:val="0"/>
    </w:pPr>
    <w:rPr>
      <w:noProof/>
      <w:lang w:val="en-US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rescznumwcieta">
    <w:name w:val="tresc z num. wcieta"/>
    <w:basedOn w:val="Normalny"/>
    <w:rsid w:val="00082ED9"/>
    <w:pPr>
      <w:numPr>
        <w:numId w:val="3"/>
      </w:numPr>
      <w:suppressAutoHyphens w:val="0"/>
      <w:spacing w:after="120" w:line="300" w:lineRule="auto"/>
    </w:pPr>
    <w:rPr>
      <w:sz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082ED9"/>
    <w:pPr>
      <w:suppressAutoHyphens w:val="0"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82ED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82ED9"/>
    <w:pPr>
      <w:spacing w:after="0" w:line="240" w:lineRule="auto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082ED9"/>
    <w:rPr>
      <w:rFonts w:ascii="Arial" w:eastAsia="Calibri" w:hAnsi="Arial" w:cs="Arial"/>
      <w:b/>
      <w:bCs/>
      <w:lang w:eastAsia="en-US"/>
    </w:rPr>
  </w:style>
  <w:style w:type="paragraph" w:customStyle="1" w:styleId="Punkt">
    <w:name w:val="Punkt"/>
    <w:basedOn w:val="Normalny"/>
    <w:rsid w:val="00082ED9"/>
    <w:pPr>
      <w:numPr>
        <w:numId w:val="2"/>
      </w:numPr>
      <w:tabs>
        <w:tab w:val="clear" w:pos="567"/>
      </w:tabs>
      <w:suppressAutoHyphens w:val="0"/>
      <w:spacing w:before="120"/>
      <w:ind w:left="283" w:hanging="283"/>
      <w:jc w:val="both"/>
    </w:pPr>
    <w:rPr>
      <w:rFonts w:ascii="Arial" w:hAnsi="Arial"/>
      <w:sz w:val="24"/>
      <w:lang w:eastAsia="pl-PL"/>
    </w:rPr>
  </w:style>
  <w:style w:type="character" w:customStyle="1" w:styleId="StopkaZnak">
    <w:name w:val="Stopka Znak"/>
    <w:link w:val="Stopka"/>
    <w:uiPriority w:val="99"/>
    <w:rsid w:val="00082ED9"/>
    <w:rPr>
      <w:lang w:eastAsia="ar-SA"/>
    </w:rPr>
  </w:style>
  <w:style w:type="character" w:customStyle="1" w:styleId="WW-Absatz-Standardschriftart11111111">
    <w:name w:val="WW-Absatz-Standardschriftart11111111"/>
    <w:rsid w:val="00082ED9"/>
  </w:style>
  <w:style w:type="character" w:customStyle="1" w:styleId="postbody">
    <w:name w:val="postbody"/>
    <w:rsid w:val="00D31507"/>
    <w:rPr>
      <w:rFonts w:cs="Times New Roman"/>
    </w:rPr>
  </w:style>
  <w:style w:type="character" w:customStyle="1" w:styleId="FontStyle21">
    <w:name w:val="Font Style21"/>
    <w:uiPriority w:val="99"/>
    <w:rsid w:val="004A0F6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xl88">
    <w:name w:val="xl88"/>
    <w:basedOn w:val="Normalny"/>
    <w:rsid w:val="00E00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1C6825"/>
    <w:pPr>
      <w:widowControl w:val="0"/>
      <w:suppressAutoHyphens w:val="0"/>
      <w:autoSpaceDE w:val="0"/>
      <w:autoSpaceDN w:val="0"/>
      <w:adjustRightInd w:val="0"/>
      <w:spacing w:line="274" w:lineRule="exact"/>
      <w:ind w:hanging="168"/>
      <w:jc w:val="both"/>
    </w:pPr>
    <w:rPr>
      <w:sz w:val="24"/>
      <w:szCs w:val="24"/>
      <w:lang w:eastAsia="pl-PL"/>
    </w:rPr>
  </w:style>
  <w:style w:type="character" w:customStyle="1" w:styleId="FontStyle54">
    <w:name w:val="Font Style54"/>
    <w:uiPriority w:val="99"/>
    <w:rsid w:val="001C6825"/>
    <w:rPr>
      <w:rFonts w:ascii="Times New Roman" w:hAnsi="Times New Roman" w:cs="Times New Roman"/>
      <w:sz w:val="22"/>
      <w:szCs w:val="22"/>
    </w:rPr>
  </w:style>
  <w:style w:type="character" w:customStyle="1" w:styleId="Nagwek4Znak">
    <w:name w:val="Nagłówek 4 Znak"/>
    <w:link w:val="Nagwek4"/>
    <w:rsid w:val="00450D45"/>
    <w:rPr>
      <w:b/>
      <w:bCs/>
      <w:sz w:val="28"/>
      <w:szCs w:val="28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0D45"/>
    <w:pPr>
      <w:suppressAutoHyphens w:val="0"/>
      <w:autoSpaceDE w:val="0"/>
      <w:autoSpaceDN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D45"/>
  </w:style>
  <w:style w:type="character" w:styleId="Odwoanieprzypisudolnego">
    <w:name w:val="footnote reference"/>
    <w:uiPriority w:val="99"/>
    <w:unhideWhenUsed/>
    <w:rsid w:val="00450D45"/>
    <w:rPr>
      <w:vertAlign w:val="superscript"/>
    </w:rPr>
  </w:style>
  <w:style w:type="paragraph" w:customStyle="1" w:styleId="Tekstpodstawowywcity1">
    <w:name w:val="Tekst podstawowy wcięty1"/>
    <w:basedOn w:val="Normalny"/>
    <w:link w:val="BodyTextIndentChar"/>
    <w:rsid w:val="000B0226"/>
    <w:pPr>
      <w:suppressAutoHyphens w:val="0"/>
      <w:snapToGrid w:val="0"/>
      <w:spacing w:line="360" w:lineRule="auto"/>
      <w:ind w:firstLine="567"/>
    </w:pPr>
    <w:rPr>
      <w:sz w:val="24"/>
      <w:lang w:val="x-none" w:eastAsia="x-none"/>
    </w:rPr>
  </w:style>
  <w:style w:type="character" w:customStyle="1" w:styleId="BodyTextIndentChar">
    <w:name w:val="Body Text Indent Char"/>
    <w:link w:val="Tekstpodstawowywcity1"/>
    <w:rsid w:val="000B0226"/>
    <w:rPr>
      <w:sz w:val="24"/>
    </w:rPr>
  </w:style>
  <w:style w:type="paragraph" w:customStyle="1" w:styleId="Tekstpodstawowy31">
    <w:name w:val="Tekst podstawowy 31"/>
    <w:basedOn w:val="Normalny"/>
    <w:rsid w:val="000B0226"/>
    <w:pPr>
      <w:suppressAutoHyphens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Bezodstpw">
    <w:name w:val="No Spacing"/>
    <w:qFormat/>
    <w:rsid w:val="000B0226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B0226"/>
    <w:rPr>
      <w:rFonts w:cs="Arial"/>
      <w:bCs/>
      <w:iCs/>
      <w:sz w:val="24"/>
      <w:szCs w:val="28"/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012E1D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 w:val="24"/>
      <w:lang w:eastAsia="pl-PL"/>
    </w:rPr>
  </w:style>
  <w:style w:type="character" w:styleId="Odwoaniedokomentarza">
    <w:name w:val="annotation reference"/>
    <w:uiPriority w:val="99"/>
    <w:rsid w:val="001262B8"/>
    <w:rPr>
      <w:sz w:val="16"/>
      <w:szCs w:val="16"/>
    </w:rPr>
  </w:style>
  <w:style w:type="paragraph" w:customStyle="1" w:styleId="dtz">
    <w:name w:val="dtz"/>
    <w:basedOn w:val="Normalny"/>
    <w:rsid w:val="00D274A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h1">
    <w:name w:val="h1"/>
    <w:basedOn w:val="Domylnaczcionkaakapitu"/>
    <w:rsid w:val="00175F23"/>
  </w:style>
  <w:style w:type="character" w:styleId="UyteHipercze">
    <w:name w:val="FollowedHyperlink"/>
    <w:uiPriority w:val="99"/>
    <w:unhideWhenUsed/>
    <w:rsid w:val="00175F23"/>
    <w:rPr>
      <w:color w:val="800080"/>
      <w:u w:val="single"/>
    </w:rPr>
  </w:style>
  <w:style w:type="paragraph" w:customStyle="1" w:styleId="font5">
    <w:name w:val="font5"/>
    <w:basedOn w:val="Normalny"/>
    <w:rsid w:val="00175F2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175F2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175F23"/>
    <w:pPr>
      <w:suppressAutoHyphens w:val="0"/>
      <w:spacing w:before="100" w:beforeAutospacing="1" w:after="100" w:afterAutospacing="1"/>
    </w:pPr>
    <w:rPr>
      <w:b/>
      <w:bCs/>
      <w:color w:val="000000"/>
      <w:lang w:eastAsia="pl-PL"/>
    </w:rPr>
  </w:style>
  <w:style w:type="paragraph" w:customStyle="1" w:styleId="font8">
    <w:name w:val="font8"/>
    <w:basedOn w:val="Normalny"/>
    <w:rsid w:val="00175F23"/>
    <w:pPr>
      <w:suppressAutoHyphens w:val="0"/>
      <w:spacing w:before="100" w:beforeAutospacing="1" w:after="100" w:afterAutospacing="1"/>
    </w:pPr>
    <w:rPr>
      <w:b/>
      <w:bCs/>
      <w:color w:val="000000"/>
      <w:lang w:eastAsia="pl-PL"/>
    </w:rPr>
  </w:style>
  <w:style w:type="paragraph" w:customStyle="1" w:styleId="xl66">
    <w:name w:val="xl66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175F2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8">
    <w:name w:val="xl68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rFonts w:ascii="]" w:hAnsi="]"/>
      <w:sz w:val="24"/>
      <w:szCs w:val="24"/>
      <w:lang w:eastAsia="pl-PL"/>
    </w:rPr>
  </w:style>
  <w:style w:type="paragraph" w:customStyle="1" w:styleId="xl69">
    <w:name w:val="xl69"/>
    <w:basedOn w:val="Normalny"/>
    <w:rsid w:val="00175F2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0">
    <w:name w:val="xl70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175F2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2">
    <w:name w:val="xl72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73">
    <w:name w:val="xl73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74">
    <w:name w:val="xl74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175F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l-PL"/>
    </w:rPr>
  </w:style>
  <w:style w:type="paragraph" w:customStyle="1" w:styleId="xl98">
    <w:name w:val="xl98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pl-PL"/>
    </w:rPr>
  </w:style>
  <w:style w:type="paragraph" w:customStyle="1" w:styleId="xl99">
    <w:name w:val="xl99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l-PL"/>
    </w:rPr>
  </w:style>
  <w:style w:type="paragraph" w:customStyle="1" w:styleId="xl100">
    <w:name w:val="xl100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01">
    <w:name w:val="xl101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03">
    <w:name w:val="xl103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04">
    <w:name w:val="xl104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05">
    <w:name w:val="xl105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175F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175F2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175F2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175F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175F2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Tekstkomentarza2">
    <w:name w:val="Tekst komentarza2"/>
    <w:basedOn w:val="Normalny"/>
    <w:rsid w:val="00EC3C28"/>
  </w:style>
  <w:style w:type="paragraph" w:customStyle="1" w:styleId="footnotedescription">
    <w:name w:val="footnote description"/>
    <w:next w:val="Normalny"/>
    <w:link w:val="footnotedescriptionChar"/>
    <w:hidden/>
    <w:rsid w:val="00F11627"/>
    <w:pPr>
      <w:spacing w:line="259" w:lineRule="auto"/>
      <w:ind w:left="139"/>
    </w:pPr>
    <w:rPr>
      <w:rFonts w:ascii="Arial" w:eastAsia="Arial" w:hAnsi="Arial" w:cs="Arial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F11627"/>
    <w:rPr>
      <w:rFonts w:ascii="Arial" w:eastAsia="Arial" w:hAnsi="Arial" w:cs="Arial"/>
      <w:color w:val="000000"/>
      <w:szCs w:val="22"/>
    </w:rPr>
  </w:style>
  <w:style w:type="character" w:customStyle="1" w:styleId="footnotemark">
    <w:name w:val="footnote mark"/>
    <w:hidden/>
    <w:rsid w:val="00F11627"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paragraph" w:styleId="Poprawka">
    <w:name w:val="Revision"/>
    <w:hidden/>
    <w:uiPriority w:val="99"/>
    <w:semiHidden/>
    <w:rsid w:val="00171EB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EA6F-443B-446E-B42F-E66731E8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2962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20696</CharactersWithSpaces>
  <SharedDoc>false</SharedDoc>
  <HLinks>
    <vt:vector size="24" baseType="variant">
      <vt:variant>
        <vt:i4>4915300</vt:i4>
      </vt:variant>
      <vt:variant>
        <vt:i4>9</vt:i4>
      </vt:variant>
      <vt:variant>
        <vt:i4>0</vt:i4>
      </vt:variant>
      <vt:variant>
        <vt:i4>5</vt:i4>
      </vt:variant>
      <vt:variant>
        <vt:lpwstr>mailto:18wog.przetargi@ron.mil.pl</vt:lpwstr>
      </vt:variant>
      <vt:variant>
        <vt:lpwstr/>
      </vt:variant>
      <vt:variant>
        <vt:i4>7864360</vt:i4>
      </vt:variant>
      <vt:variant>
        <vt:i4>6</vt:i4>
      </vt:variant>
      <vt:variant>
        <vt:i4>0</vt:i4>
      </vt:variant>
      <vt:variant>
        <vt:i4>5</vt:i4>
      </vt:variant>
      <vt:variant>
        <vt:lpwstr>http://www.18wog.wp.mil.pl/</vt:lpwstr>
      </vt:variant>
      <vt:variant>
        <vt:lpwstr/>
      </vt:variant>
      <vt:variant>
        <vt:i4>7864360</vt:i4>
      </vt:variant>
      <vt:variant>
        <vt:i4>3</vt:i4>
      </vt:variant>
      <vt:variant>
        <vt:i4>0</vt:i4>
      </vt:variant>
      <vt:variant>
        <vt:i4>5</vt:i4>
      </vt:variant>
      <vt:variant>
        <vt:lpwstr>http://www.18wog.wp.mil.pl/</vt:lpwstr>
      </vt:variant>
      <vt:variant>
        <vt:lpwstr/>
      </vt:variant>
      <vt:variant>
        <vt:i4>4915300</vt:i4>
      </vt:variant>
      <vt:variant>
        <vt:i4>0</vt:i4>
      </vt:variant>
      <vt:variant>
        <vt:i4>0</vt:i4>
      </vt:variant>
      <vt:variant>
        <vt:i4>5</vt:i4>
      </vt:variant>
      <vt:variant>
        <vt:lpwstr>mailto:18wog.przetargi@ron.mil.pl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7</cp:revision>
  <cp:lastPrinted>2020-03-02T11:48:00Z</cp:lastPrinted>
  <dcterms:created xsi:type="dcterms:W3CDTF">2020-04-21T11:27:00Z</dcterms:created>
  <dcterms:modified xsi:type="dcterms:W3CDTF">2022-05-31T11:33:00Z</dcterms:modified>
</cp:coreProperties>
</file>