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67A8" w14:textId="77777777" w:rsidR="005C040F" w:rsidRPr="00574708" w:rsidRDefault="005C040F" w:rsidP="008A350E">
      <w:pPr>
        <w:keepNext/>
        <w:rPr>
          <w:rFonts w:ascii="Arial Narrow" w:hAnsi="Arial Narrow" w:cs="Arial Narrow"/>
        </w:rPr>
      </w:pPr>
    </w:p>
    <w:p w14:paraId="794A498E" w14:textId="77777777" w:rsidR="005C040F" w:rsidRDefault="005C040F" w:rsidP="008A350E">
      <w:pPr>
        <w:keepNext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 nr 1</w:t>
      </w:r>
    </w:p>
    <w:p w14:paraId="31F4CF43" w14:textId="77777777" w:rsidR="005C040F" w:rsidRDefault="005C040F" w:rsidP="008A350E">
      <w:pPr>
        <w:keepNext/>
        <w:jc w:val="right"/>
        <w:rPr>
          <w:rFonts w:ascii="Arial Narrow" w:hAnsi="Arial Narrow" w:cs="Arial Narrow"/>
        </w:rPr>
      </w:pPr>
    </w:p>
    <w:p w14:paraId="17C00ECA" w14:textId="77777777" w:rsidR="005C040F" w:rsidRPr="00B6633B" w:rsidRDefault="005C040F" w:rsidP="008A350E">
      <w:pPr>
        <w:pStyle w:val="Nagwek3"/>
        <w:widowControl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3E041FDE" w14:textId="77777777" w:rsidR="005C040F" w:rsidRPr="00B6633B" w:rsidRDefault="005C040F" w:rsidP="008A350E">
      <w:pPr>
        <w:keepNext/>
      </w:pPr>
    </w:p>
    <w:p w14:paraId="5349AE62" w14:textId="77777777" w:rsidR="0029623F" w:rsidRPr="0029623F" w:rsidRDefault="0029623F" w:rsidP="0029623F">
      <w:pPr>
        <w:keepNext/>
        <w:ind w:left="710"/>
        <w:rPr>
          <w:shd w:val="clear" w:color="auto" w:fill="FFFFFF"/>
        </w:rPr>
      </w:pPr>
    </w:p>
    <w:p w14:paraId="4CB3CE33" w14:textId="77777777" w:rsidR="0029623F" w:rsidRPr="0029623F" w:rsidRDefault="0029623F" w:rsidP="0029623F">
      <w:pPr>
        <w:keepNext/>
        <w:ind w:left="710"/>
        <w:rPr>
          <w:b/>
          <w:bCs/>
          <w:i/>
          <w:iCs/>
          <w:shd w:val="clear" w:color="auto" w:fill="FFFFFF"/>
        </w:rPr>
      </w:pPr>
      <w:r w:rsidRPr="0029623F">
        <w:rPr>
          <w:b/>
          <w:bCs/>
          <w:i/>
          <w:iCs/>
          <w:shd w:val="clear" w:color="auto" w:fill="FFFFFF"/>
        </w:rPr>
        <w:t>OPIS PRZEDMIOTU ZAMÓWIENIA</w:t>
      </w:r>
    </w:p>
    <w:p w14:paraId="28FA6A3F" w14:textId="77777777" w:rsidR="0029623F" w:rsidRPr="0029623F" w:rsidRDefault="0029623F" w:rsidP="0029623F">
      <w:pPr>
        <w:keepNext/>
        <w:ind w:left="710"/>
        <w:rPr>
          <w:shd w:val="clear" w:color="auto" w:fill="FFFFFF"/>
        </w:rPr>
      </w:pPr>
    </w:p>
    <w:p w14:paraId="29CAC60F" w14:textId="77777777" w:rsidR="0029623F" w:rsidRPr="0029623F" w:rsidRDefault="0029623F" w:rsidP="0029623F">
      <w:pPr>
        <w:keepNext/>
        <w:ind w:left="710"/>
        <w:rPr>
          <w:bCs/>
          <w:shd w:val="clear" w:color="auto" w:fill="FFFFFF"/>
        </w:rPr>
      </w:pPr>
      <w:r w:rsidRPr="0029623F">
        <w:rPr>
          <w:u w:val="single"/>
          <w:shd w:val="clear" w:color="auto" w:fill="FFFFFF"/>
        </w:rPr>
        <w:t xml:space="preserve">Przedmiot zamówienia: </w:t>
      </w:r>
      <w:r w:rsidRPr="0029623F">
        <w:rPr>
          <w:b/>
          <w:bCs/>
          <w:shd w:val="clear" w:color="auto" w:fill="FFFFFF"/>
        </w:rPr>
        <w:t>Wymiana paneli podłogowych na wykładzinę winylową na Auli Błękitnej w budynku Centrum Konferencyjnego przy ul. Dybowskiego 11</w:t>
      </w:r>
    </w:p>
    <w:p w14:paraId="631CF8C0" w14:textId="77777777" w:rsidR="0029623F" w:rsidRPr="0029623F" w:rsidRDefault="0029623F" w:rsidP="0029623F">
      <w:pPr>
        <w:keepNext/>
        <w:ind w:left="710"/>
        <w:rPr>
          <w:shd w:val="clear" w:color="auto" w:fill="FFFFFF"/>
        </w:rPr>
      </w:pPr>
    </w:p>
    <w:p w14:paraId="697FCCA4" w14:textId="77777777" w:rsidR="0029623F" w:rsidRDefault="0029623F" w:rsidP="0029623F">
      <w:pPr>
        <w:keepNext/>
        <w:ind w:left="710"/>
        <w:rPr>
          <w:shd w:val="clear" w:color="auto" w:fill="FFFFFF"/>
        </w:rPr>
      </w:pPr>
      <w:r w:rsidRPr="0029623F">
        <w:rPr>
          <w:shd w:val="clear" w:color="auto" w:fill="FFFFFF"/>
        </w:rPr>
        <w:t>Przedmiotem zamówienia jest wymiana paneli podłogowych na wykładzinę winylową.</w:t>
      </w:r>
    </w:p>
    <w:p w14:paraId="478DB08E" w14:textId="77777777" w:rsidR="00F156AB" w:rsidRPr="0029623F" w:rsidRDefault="00F156AB" w:rsidP="0029623F">
      <w:pPr>
        <w:keepNext/>
        <w:ind w:left="710"/>
        <w:rPr>
          <w:b/>
          <w:bCs/>
          <w:shd w:val="clear" w:color="auto" w:fill="FFFFFF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3930"/>
        <w:gridCol w:w="2625"/>
        <w:gridCol w:w="2625"/>
      </w:tblGrid>
      <w:tr w:rsidR="00F156AB" w:rsidRPr="00F156AB" w14:paraId="0C0E2D67" w14:textId="77777777" w:rsidTr="00F156AB">
        <w:tc>
          <w:tcPr>
            <w:tcW w:w="3930" w:type="dxa"/>
          </w:tcPr>
          <w:p w14:paraId="75DF1BB4" w14:textId="2280FE49" w:rsidR="00F156AB" w:rsidRPr="00F156AB" w:rsidRDefault="00F156AB" w:rsidP="00E3498E">
            <w:pPr>
              <w:keepNext/>
              <w:rPr>
                <w:b/>
                <w:shd w:val="clear" w:color="auto" w:fill="FFFFFF"/>
              </w:rPr>
            </w:pPr>
            <w:r w:rsidRPr="00F156AB">
              <w:rPr>
                <w:b/>
                <w:shd w:val="clear" w:color="auto" w:fill="FFFFFF"/>
              </w:rPr>
              <w:t>Wymagane Parametry wykładziny:</w:t>
            </w:r>
          </w:p>
        </w:tc>
        <w:tc>
          <w:tcPr>
            <w:tcW w:w="2625" w:type="dxa"/>
          </w:tcPr>
          <w:p w14:paraId="0B36C7B3" w14:textId="1AA8E627" w:rsidR="00F156AB" w:rsidRPr="00F156AB" w:rsidRDefault="00F156AB" w:rsidP="00F156AB">
            <w:pPr>
              <w:keepNext/>
              <w:rPr>
                <w:shd w:val="clear" w:color="auto" w:fill="FFFFFF"/>
              </w:rPr>
            </w:pPr>
            <w:r w:rsidRPr="00F156AB">
              <w:rPr>
                <w:b/>
                <w:bCs/>
                <w:shd w:val="clear" w:color="auto" w:fill="FFFFFF"/>
              </w:rPr>
              <w:t xml:space="preserve">Oferowane parametry </w:t>
            </w:r>
            <w:r>
              <w:rPr>
                <w:b/>
                <w:bCs/>
                <w:shd w:val="clear" w:color="auto" w:fill="FFFFFF"/>
              </w:rPr>
              <w:t>wykładziny</w:t>
            </w:r>
            <w:r w:rsidRPr="00F156AB">
              <w:rPr>
                <w:b/>
                <w:bCs/>
                <w:shd w:val="clear" w:color="auto" w:fill="FFFFFF"/>
              </w:rPr>
              <w:t>*</w:t>
            </w:r>
          </w:p>
        </w:tc>
        <w:tc>
          <w:tcPr>
            <w:tcW w:w="2625" w:type="dxa"/>
          </w:tcPr>
          <w:p w14:paraId="4F97C284" w14:textId="0AF27AF8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8E3BF0">
              <w:rPr>
                <w:b/>
                <w:bCs/>
              </w:rPr>
              <w:t xml:space="preserve">Producent, </w:t>
            </w:r>
            <w:r w:rsidRPr="008E3BF0">
              <w:rPr>
                <w:b/>
                <w:bCs/>
              </w:rPr>
              <w:br/>
              <w:t>nazwa i typ (symbol wyrobu)*</w:t>
            </w:r>
          </w:p>
        </w:tc>
      </w:tr>
      <w:tr w:rsidR="00F156AB" w:rsidRPr="00F156AB" w14:paraId="216DA92E" w14:textId="71870571" w:rsidTr="00D2540D">
        <w:trPr>
          <w:trHeight w:val="4822"/>
        </w:trPr>
        <w:tc>
          <w:tcPr>
            <w:tcW w:w="3930" w:type="dxa"/>
          </w:tcPr>
          <w:p w14:paraId="4411E93C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Materiał – wykładzina heterogeniczna</w:t>
            </w:r>
          </w:p>
          <w:p w14:paraId="7E2D8480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Waga całkowita min – 4100-4395 gr/m2</w:t>
            </w:r>
          </w:p>
          <w:p w14:paraId="33411D4F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Grubość całkowita – minimum 2,5mm</w:t>
            </w:r>
          </w:p>
          <w:p w14:paraId="640E2E72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Warstwa użytkowa – 0,65 do 0,7 mm</w:t>
            </w:r>
          </w:p>
          <w:p w14:paraId="0F18C7F3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Typ zawartości spoiwa – Typ I</w:t>
            </w:r>
          </w:p>
          <w:p w14:paraId="44BB6468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Klasa palności – Bfl-S1</w:t>
            </w:r>
          </w:p>
          <w:p w14:paraId="6407CD49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Klasa użytkowa min.– 34-43</w:t>
            </w:r>
          </w:p>
          <w:p w14:paraId="1A5B4BC1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Izolacja cieplna - minimum 0,25 m2/KW</w:t>
            </w:r>
          </w:p>
          <w:p w14:paraId="3B75E39C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Odporność barw na światło  &gt;= 6</w:t>
            </w:r>
          </w:p>
          <w:p w14:paraId="34A9AFDD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Odporność na ścieranie &gt;= 2.0 mm3</w:t>
            </w:r>
          </w:p>
          <w:p w14:paraId="6CCC831B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Ładowanie elektrostatyczne &lt;2kV</w:t>
            </w:r>
          </w:p>
          <w:p w14:paraId="7CCE8A22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Antypoślizgowość – R10</w:t>
            </w:r>
          </w:p>
          <w:p w14:paraId="1A9626C7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Całkowita emisja LZO po 28 dniach &lt;10 µg/m3</w:t>
            </w:r>
          </w:p>
          <w:p w14:paraId="6782D68C" w14:textId="0D5A4D7A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  <w:r w:rsidRPr="00F156AB">
              <w:rPr>
                <w:shd w:val="clear" w:color="auto" w:fill="FFFFFF"/>
              </w:rPr>
              <w:t>Wybór z palety min. 60 kolorów</w:t>
            </w:r>
          </w:p>
        </w:tc>
        <w:tc>
          <w:tcPr>
            <w:tcW w:w="2625" w:type="dxa"/>
          </w:tcPr>
          <w:p w14:paraId="6FE6C8D3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</w:p>
        </w:tc>
        <w:tc>
          <w:tcPr>
            <w:tcW w:w="2625" w:type="dxa"/>
          </w:tcPr>
          <w:p w14:paraId="63E8AF05" w14:textId="77777777" w:rsidR="00F156AB" w:rsidRPr="00F156AB" w:rsidRDefault="00F156AB" w:rsidP="00E3498E">
            <w:pPr>
              <w:keepNext/>
              <w:rPr>
                <w:shd w:val="clear" w:color="auto" w:fill="FFFFFF"/>
              </w:rPr>
            </w:pPr>
          </w:p>
        </w:tc>
      </w:tr>
    </w:tbl>
    <w:p w14:paraId="40FF54AF" w14:textId="77777777" w:rsidR="00D3281E" w:rsidRDefault="00D3281E" w:rsidP="00F156AB">
      <w:pPr>
        <w:pStyle w:val="Akapitzlist"/>
        <w:keepNext/>
        <w:rPr>
          <w:bCs/>
          <w:i/>
          <w:iCs/>
          <w:shd w:val="clear" w:color="auto" w:fill="FFFFFF"/>
        </w:rPr>
      </w:pPr>
    </w:p>
    <w:p w14:paraId="70F8B4CD" w14:textId="04651C91" w:rsidR="00F156AB" w:rsidRPr="00F156AB" w:rsidRDefault="00F156AB" w:rsidP="00F156AB">
      <w:pPr>
        <w:pStyle w:val="Akapitzlist"/>
        <w:keepNext/>
        <w:rPr>
          <w:bCs/>
          <w:i/>
          <w:iCs/>
          <w:shd w:val="clear" w:color="auto" w:fill="FFFFFF"/>
        </w:rPr>
      </w:pPr>
      <w:r>
        <w:rPr>
          <w:bCs/>
          <w:i/>
          <w:iCs/>
          <w:shd w:val="clear" w:color="auto" w:fill="FFFFFF"/>
        </w:rPr>
        <w:t>*</w:t>
      </w:r>
      <w:r w:rsidRPr="00F156AB">
        <w:rPr>
          <w:bCs/>
          <w:i/>
          <w:iCs/>
          <w:shd w:val="clear" w:color="auto" w:fill="FFFFFF"/>
        </w:rPr>
        <w:t xml:space="preserve">Zamawiający wymaga wypełnienia kolumny przez wpisanie konkretnych, oferowanych parametrów w kolumnie „Parametry oferowane” oraz wpisania  producenta, modelu oraz numeru katalogowego oferowanego asortymentu. W przypadku braku nazwy modelu/ nr katalogowego, należy podać informację, że do danego asortymentu nie została przypisana nazwa modelu/ nr katalogowy. Brak w ofercie  jednoznacznego wskazania wyszczególnionych powyżej parametrów spowoduje odrzucenie </w:t>
      </w:r>
      <w:bookmarkStart w:id="0" w:name="_GoBack"/>
      <w:bookmarkEnd w:id="0"/>
      <w:r w:rsidRPr="00F156AB">
        <w:rPr>
          <w:bCs/>
          <w:i/>
          <w:iCs/>
          <w:shd w:val="clear" w:color="auto" w:fill="FFFFFF"/>
        </w:rPr>
        <w:lastRenderedPageBreak/>
        <w:t xml:space="preserve">oferty na podstawie art. 226 ust. 1 pkt. 5) ustawy </w:t>
      </w:r>
      <w:proofErr w:type="spellStart"/>
      <w:r w:rsidRPr="00F156AB">
        <w:rPr>
          <w:bCs/>
          <w:i/>
          <w:iCs/>
          <w:shd w:val="clear" w:color="auto" w:fill="FFFFFF"/>
        </w:rPr>
        <w:t>Pzp</w:t>
      </w:r>
      <w:proofErr w:type="spellEnd"/>
      <w:r w:rsidRPr="00F156AB">
        <w:rPr>
          <w:bCs/>
          <w:i/>
          <w:iCs/>
          <w:shd w:val="clear" w:color="auto" w:fill="FFFFFF"/>
        </w:rPr>
        <w:t xml:space="preserve"> jako oferty, której treść  jest niezgodna z warunkami zamówienia.</w:t>
      </w:r>
    </w:p>
    <w:p w14:paraId="610891C0" w14:textId="77777777" w:rsidR="0029623F" w:rsidRPr="0029623F" w:rsidRDefault="0029623F" w:rsidP="0029623F">
      <w:pPr>
        <w:keepNext/>
        <w:ind w:left="710"/>
        <w:rPr>
          <w:shd w:val="clear" w:color="auto" w:fill="FFFFFF"/>
        </w:rPr>
      </w:pPr>
    </w:p>
    <w:p w14:paraId="20CC5A4E" w14:textId="77777777" w:rsidR="0029623F" w:rsidRPr="0029623F" w:rsidRDefault="0029623F" w:rsidP="0029623F">
      <w:pPr>
        <w:keepNext/>
        <w:ind w:left="710"/>
        <w:rPr>
          <w:shd w:val="clear" w:color="auto" w:fill="FFFFFF"/>
        </w:rPr>
      </w:pPr>
      <w:r w:rsidRPr="0029623F">
        <w:rPr>
          <w:shd w:val="clear" w:color="auto" w:fill="FFFFFF"/>
        </w:rPr>
        <w:t>Do zakresu zadania należy:</w:t>
      </w:r>
    </w:p>
    <w:p w14:paraId="5AB116DC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 xml:space="preserve">Demontaż foteli drewnianych 187 szt. </w:t>
      </w:r>
    </w:p>
    <w:p w14:paraId="56C6DC6C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Demontaż listew przypodłogowych drewnianych ( 63mb)</w:t>
      </w:r>
    </w:p>
    <w:p w14:paraId="260307A8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Demontaż paneli podłogowych z podkładem ok 230m2</w:t>
      </w:r>
    </w:p>
    <w:p w14:paraId="5D498B80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Demontaż listew progowych szt.2</w:t>
      </w:r>
    </w:p>
    <w:p w14:paraId="697994AD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Utylizacja materiału</w:t>
      </w:r>
    </w:p>
    <w:p w14:paraId="78498F41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Uzupełnienie ubytków w posadzce ( naprawa do 5%)</w:t>
      </w:r>
    </w:p>
    <w:p w14:paraId="3909ABB9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Gruntowanie podłoża – 230m2</w:t>
      </w:r>
    </w:p>
    <w:p w14:paraId="430D9C78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Szpachlowanie płyt OSB</w:t>
      </w:r>
    </w:p>
    <w:p w14:paraId="7C386D46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Montaż paneli LVT gr. 2,5mm na klej  (warstwa ścieralna 0,7mm)- 230m2</w:t>
      </w:r>
    </w:p>
    <w:p w14:paraId="1BC513CA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Listwy narożne wyklejane panelami LVT -149mb</w:t>
      </w:r>
    </w:p>
    <w:p w14:paraId="7294DB83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Listwy progowe szt.2</w:t>
      </w:r>
    </w:p>
    <w:p w14:paraId="53B61418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Montaż listew przypodłogowych drewnianych ok 63mb</w:t>
      </w:r>
    </w:p>
    <w:p w14:paraId="0B2DBEF4" w14:textId="77777777" w:rsidR="0029623F" w:rsidRPr="0029623F" w:rsidRDefault="0029623F" w:rsidP="0029623F">
      <w:pPr>
        <w:keepNext/>
        <w:numPr>
          <w:ilvl w:val="0"/>
          <w:numId w:val="19"/>
        </w:numPr>
        <w:rPr>
          <w:bCs/>
          <w:shd w:val="clear" w:color="auto" w:fill="FFFFFF"/>
        </w:rPr>
      </w:pPr>
      <w:r w:rsidRPr="0029623F">
        <w:rPr>
          <w:bCs/>
          <w:shd w:val="clear" w:color="auto" w:fill="FFFFFF"/>
        </w:rPr>
        <w:t>Przeniesienie puszki podłogowej z montażem nowej puszki zawierającej 2 gniazda 230V, 2xRJ45, HDMI, Audio</w:t>
      </w:r>
    </w:p>
    <w:p w14:paraId="75034F22" w14:textId="0F5A7341" w:rsidR="0029623F" w:rsidRPr="0029623F" w:rsidRDefault="00804D8A" w:rsidP="0029623F">
      <w:pPr>
        <w:keepNext/>
        <w:ind w:left="710"/>
        <w:rPr>
          <w:shd w:val="clear" w:color="auto" w:fill="FFFFFF"/>
        </w:rPr>
      </w:pPr>
      <w:r>
        <w:rPr>
          <w:shd w:val="clear" w:color="auto" w:fill="FFFFFF"/>
        </w:rPr>
        <w:t>Załączony opis</w:t>
      </w:r>
      <w:r w:rsidR="0029623F" w:rsidRPr="0029623F">
        <w:rPr>
          <w:shd w:val="clear" w:color="auto" w:fill="FFFFFF"/>
        </w:rPr>
        <w:t xml:space="preserve"> stanowi element pomocniczy. W przypadku konieczności wykonania innych prac, </w:t>
      </w:r>
      <w:r>
        <w:rPr>
          <w:shd w:val="clear" w:color="auto" w:fill="FFFFFF"/>
        </w:rPr>
        <w:t>których nie uwzględnia opis</w:t>
      </w:r>
      <w:r w:rsidR="0029623F" w:rsidRPr="0029623F">
        <w:rPr>
          <w:shd w:val="clear" w:color="auto" w:fill="FFFFFF"/>
        </w:rPr>
        <w:t xml:space="preserve"> a niezbędnych wg Wykonawcy do wykonania przedmiotu zamówienia należy je uwzględnić w swojej wycenie.</w:t>
      </w:r>
    </w:p>
    <w:p w14:paraId="4A95793E" w14:textId="77777777" w:rsidR="00440164" w:rsidRDefault="00440164" w:rsidP="008A350E">
      <w:pPr>
        <w:keepNext/>
        <w:ind w:left="710"/>
        <w:rPr>
          <w:shd w:val="clear" w:color="auto" w:fill="FFFFFF"/>
        </w:rPr>
      </w:pPr>
    </w:p>
    <w:p w14:paraId="6717C270" w14:textId="77777777" w:rsidR="00D3281E" w:rsidRDefault="00D3281E" w:rsidP="008A350E">
      <w:pPr>
        <w:keepNext/>
        <w:ind w:left="710"/>
        <w:rPr>
          <w:shd w:val="clear" w:color="auto" w:fill="FFFFFF"/>
        </w:rPr>
      </w:pPr>
    </w:p>
    <w:p w14:paraId="158B43B8" w14:textId="77777777" w:rsidR="00D3281E" w:rsidRDefault="00D3281E" w:rsidP="008A350E">
      <w:pPr>
        <w:keepNext/>
        <w:ind w:left="710"/>
        <w:rPr>
          <w:shd w:val="clear" w:color="auto" w:fill="FFFFFF"/>
        </w:rPr>
      </w:pPr>
    </w:p>
    <w:p w14:paraId="1AB19514" w14:textId="77777777" w:rsidR="00D3281E" w:rsidRPr="003B2272" w:rsidRDefault="00D3281E" w:rsidP="008A350E">
      <w:pPr>
        <w:keepNext/>
        <w:ind w:left="710"/>
        <w:rPr>
          <w:shd w:val="clear" w:color="auto" w:fill="FFFFFF"/>
        </w:rPr>
      </w:pPr>
    </w:p>
    <w:p w14:paraId="76C971E8" w14:textId="49E27BE2" w:rsidR="00D3281E" w:rsidRPr="00AB1A79" w:rsidRDefault="00D3281E" w:rsidP="00D3281E">
      <w:pPr>
        <w:tabs>
          <w:tab w:val="left" w:pos="426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………………………………………………………</w:t>
      </w:r>
    </w:p>
    <w:p w14:paraId="2923C1AD" w14:textId="77777777" w:rsidR="00D3281E" w:rsidRPr="00130669" w:rsidRDefault="00D3281E" w:rsidP="00D3281E">
      <w:pPr>
        <w:tabs>
          <w:tab w:val="left" w:pos="1140"/>
          <w:tab w:val="left" w:pos="1224"/>
        </w:tabs>
        <w:jc w:val="center"/>
        <w:rPr>
          <w:bCs/>
          <w:i/>
          <w:color w:val="000000"/>
        </w:rPr>
      </w:pPr>
      <w:r w:rsidRPr="00D96386">
        <w:rPr>
          <w:b/>
          <w:bCs/>
          <w:color w:val="000000"/>
        </w:rPr>
        <w:t xml:space="preserve">                                                                </w:t>
      </w:r>
      <w:r w:rsidRPr="00130669">
        <w:rPr>
          <w:bCs/>
          <w:i/>
          <w:color w:val="000000"/>
        </w:rPr>
        <w:t>Podpis Wykonawcy zgodnie zapisami SWZ</w:t>
      </w:r>
    </w:p>
    <w:p w14:paraId="64EF1656" w14:textId="77777777" w:rsidR="0028000B" w:rsidRPr="008417DA" w:rsidRDefault="0028000B" w:rsidP="008A350E">
      <w:pPr>
        <w:keepNext/>
        <w:tabs>
          <w:tab w:val="num" w:pos="709"/>
        </w:tabs>
        <w:ind w:left="426"/>
        <w:jc w:val="both"/>
        <w:rPr>
          <w:b/>
          <w:bCs/>
          <w:i/>
          <w:iCs/>
        </w:rPr>
      </w:pPr>
    </w:p>
    <w:p w14:paraId="4338CE7D" w14:textId="77777777" w:rsidR="005C040F" w:rsidRPr="00F156AB" w:rsidRDefault="005C040F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29B0F2B0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045B1C4A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3658E7E6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0BC5320F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271E1236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47AD7443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64521597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3C13273C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45D4F96B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167168CC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17CE154E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581417D8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15E39063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5626F46A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2F7B672B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2C319C3D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06438BCF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685727CA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729E54EF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3F2D4BE3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47C50F11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6DDFE394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412A8DE4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189237AD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3C6EA524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7BC21FE1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614DF7B8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072526CA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374DB7CC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3B90F197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4290F796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4E770524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470D1324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5BA4167B" w14:textId="77777777" w:rsidR="00D3281E" w:rsidRDefault="00D3281E" w:rsidP="008A350E">
      <w:pPr>
        <w:keepNext/>
        <w:tabs>
          <w:tab w:val="num" w:pos="709"/>
        </w:tabs>
        <w:ind w:left="426"/>
        <w:jc w:val="both"/>
        <w:rPr>
          <w:i/>
          <w:iCs/>
          <w:sz w:val="18"/>
          <w:szCs w:val="18"/>
        </w:rPr>
      </w:pPr>
    </w:p>
    <w:p w14:paraId="755664CD" w14:textId="77777777" w:rsidR="005C040F" w:rsidRPr="00F156AB" w:rsidRDefault="0012026C" w:rsidP="008A350E">
      <w:pPr>
        <w:keepNext/>
        <w:tabs>
          <w:tab w:val="num" w:pos="709"/>
        </w:tabs>
        <w:ind w:left="426"/>
        <w:jc w:val="both"/>
        <w:rPr>
          <w:sz w:val="18"/>
          <w:szCs w:val="18"/>
        </w:rPr>
      </w:pPr>
      <w:r w:rsidRPr="00F156AB">
        <w:rPr>
          <w:i/>
          <w:iCs/>
          <w:sz w:val="18"/>
          <w:szCs w:val="18"/>
        </w:rPr>
        <w:t>Sporządził</w:t>
      </w:r>
      <w:r w:rsidR="005C040F" w:rsidRPr="00F156AB">
        <w:rPr>
          <w:i/>
          <w:iCs/>
          <w:sz w:val="18"/>
          <w:szCs w:val="18"/>
        </w:rPr>
        <w:t xml:space="preserve">: </w:t>
      </w:r>
      <w:r w:rsidR="00B8633E" w:rsidRPr="00F156AB">
        <w:rPr>
          <w:i/>
          <w:iCs/>
          <w:sz w:val="18"/>
          <w:szCs w:val="18"/>
        </w:rPr>
        <w:t>Paweł Wiśniewski</w:t>
      </w:r>
    </w:p>
    <w:sectPr w:rsidR="005C040F" w:rsidRPr="00F156AB" w:rsidSect="00FC376A">
      <w:footerReference w:type="default" r:id="rId7"/>
      <w:pgSz w:w="11906" w:h="16838"/>
      <w:pgMar w:top="180" w:right="110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866E8" w14:textId="77777777" w:rsidR="00D52A03" w:rsidRDefault="00D52A03">
      <w:r>
        <w:separator/>
      </w:r>
    </w:p>
  </w:endnote>
  <w:endnote w:type="continuationSeparator" w:id="0">
    <w:p w14:paraId="6D2B6423" w14:textId="77777777" w:rsidR="00D52A03" w:rsidRDefault="00D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884CD" w14:textId="77777777" w:rsidR="00FC376A" w:rsidRDefault="005E160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37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81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1B692B" w14:textId="77777777" w:rsidR="00FC376A" w:rsidRDefault="00FC37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5F40B" w14:textId="77777777" w:rsidR="00D52A03" w:rsidRDefault="00D52A03">
      <w:r>
        <w:separator/>
      </w:r>
    </w:p>
  </w:footnote>
  <w:footnote w:type="continuationSeparator" w:id="0">
    <w:p w14:paraId="7021AB06" w14:textId="77777777" w:rsidR="00D52A03" w:rsidRDefault="00D5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3D4F24"/>
    <w:multiLevelType w:val="hybridMultilevel"/>
    <w:tmpl w:val="A468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522C1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F76DE9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B0543"/>
    <w:multiLevelType w:val="hybridMultilevel"/>
    <w:tmpl w:val="39F2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B74A5"/>
    <w:multiLevelType w:val="hybridMultilevel"/>
    <w:tmpl w:val="D1E60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23B60"/>
    <w:multiLevelType w:val="hybridMultilevel"/>
    <w:tmpl w:val="4A2A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9E52AC"/>
    <w:multiLevelType w:val="hybridMultilevel"/>
    <w:tmpl w:val="A10A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50303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50795"/>
    <w:multiLevelType w:val="hybridMultilevel"/>
    <w:tmpl w:val="3EFA7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DD465A"/>
    <w:multiLevelType w:val="hybridMultilevel"/>
    <w:tmpl w:val="62A836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23913"/>
    <w:multiLevelType w:val="hybridMultilevel"/>
    <w:tmpl w:val="A62E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B4B14"/>
    <w:multiLevelType w:val="hybridMultilevel"/>
    <w:tmpl w:val="EEEE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B295C"/>
    <w:multiLevelType w:val="hybridMultilevel"/>
    <w:tmpl w:val="AFB8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47AC0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66A24"/>
    <w:multiLevelType w:val="hybridMultilevel"/>
    <w:tmpl w:val="5D808012"/>
    <w:lvl w:ilvl="0" w:tplc="D92047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75C2D"/>
    <w:multiLevelType w:val="hybridMultilevel"/>
    <w:tmpl w:val="36968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F46D8"/>
    <w:multiLevelType w:val="hybridMultilevel"/>
    <w:tmpl w:val="508C9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26707"/>
    <w:multiLevelType w:val="hybridMultilevel"/>
    <w:tmpl w:val="6C3E1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7"/>
  </w:num>
  <w:num w:numId="5">
    <w:abstractNumId w:val="18"/>
  </w:num>
  <w:num w:numId="6">
    <w:abstractNumId w:val="23"/>
  </w:num>
  <w:num w:numId="7">
    <w:abstractNumId w:val="24"/>
  </w:num>
  <w:num w:numId="8">
    <w:abstractNumId w:val="32"/>
  </w:num>
  <w:num w:numId="9">
    <w:abstractNumId w:val="26"/>
  </w:num>
  <w:num w:numId="10">
    <w:abstractNumId w:val="25"/>
  </w:num>
  <w:num w:numId="11">
    <w:abstractNumId w:val="28"/>
  </w:num>
  <w:num w:numId="12">
    <w:abstractNumId w:val="21"/>
  </w:num>
  <w:num w:numId="13">
    <w:abstractNumId w:val="29"/>
  </w:num>
  <w:num w:numId="14">
    <w:abstractNumId w:val="16"/>
  </w:num>
  <w:num w:numId="15">
    <w:abstractNumId w:val="22"/>
  </w:num>
  <w:num w:numId="16">
    <w:abstractNumId w:val="12"/>
  </w:num>
  <w:num w:numId="17">
    <w:abstractNumId w:val="17"/>
  </w:num>
  <w:num w:numId="18">
    <w:abstractNumId w:val="1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00F0"/>
    <w:rsid w:val="00003543"/>
    <w:rsid w:val="00005216"/>
    <w:rsid w:val="000052EC"/>
    <w:rsid w:val="00006E76"/>
    <w:rsid w:val="00007388"/>
    <w:rsid w:val="00007410"/>
    <w:rsid w:val="000116F1"/>
    <w:rsid w:val="00012F9F"/>
    <w:rsid w:val="00021C10"/>
    <w:rsid w:val="00021EE1"/>
    <w:rsid w:val="00024335"/>
    <w:rsid w:val="000244EC"/>
    <w:rsid w:val="000253E0"/>
    <w:rsid w:val="000302EA"/>
    <w:rsid w:val="00030C5A"/>
    <w:rsid w:val="0003168B"/>
    <w:rsid w:val="0003335C"/>
    <w:rsid w:val="00034867"/>
    <w:rsid w:val="000360BB"/>
    <w:rsid w:val="000362B9"/>
    <w:rsid w:val="00036A64"/>
    <w:rsid w:val="0004123B"/>
    <w:rsid w:val="00041D1A"/>
    <w:rsid w:val="00042A6C"/>
    <w:rsid w:val="00043197"/>
    <w:rsid w:val="000434F9"/>
    <w:rsid w:val="00043FA1"/>
    <w:rsid w:val="00044B0E"/>
    <w:rsid w:val="00044EBB"/>
    <w:rsid w:val="00045180"/>
    <w:rsid w:val="00046913"/>
    <w:rsid w:val="000472FC"/>
    <w:rsid w:val="00057FE3"/>
    <w:rsid w:val="00064115"/>
    <w:rsid w:val="00066313"/>
    <w:rsid w:val="00072CDC"/>
    <w:rsid w:val="00074213"/>
    <w:rsid w:val="00075149"/>
    <w:rsid w:val="00082286"/>
    <w:rsid w:val="00083104"/>
    <w:rsid w:val="000832B2"/>
    <w:rsid w:val="000834A6"/>
    <w:rsid w:val="00083E49"/>
    <w:rsid w:val="000857CC"/>
    <w:rsid w:val="00086B4D"/>
    <w:rsid w:val="00087FB1"/>
    <w:rsid w:val="0009335C"/>
    <w:rsid w:val="00095AB5"/>
    <w:rsid w:val="000A05D5"/>
    <w:rsid w:val="000A4753"/>
    <w:rsid w:val="000A537F"/>
    <w:rsid w:val="000A7AD8"/>
    <w:rsid w:val="000B1026"/>
    <w:rsid w:val="000B12BA"/>
    <w:rsid w:val="000B1F93"/>
    <w:rsid w:val="000B229F"/>
    <w:rsid w:val="000B3DD5"/>
    <w:rsid w:val="000B5D27"/>
    <w:rsid w:val="000B5F21"/>
    <w:rsid w:val="000B7679"/>
    <w:rsid w:val="000C7C1B"/>
    <w:rsid w:val="000D07E3"/>
    <w:rsid w:val="000D08DE"/>
    <w:rsid w:val="000D4B14"/>
    <w:rsid w:val="000E0342"/>
    <w:rsid w:val="000E07BC"/>
    <w:rsid w:val="000E2324"/>
    <w:rsid w:val="000E29A5"/>
    <w:rsid w:val="000E2C5D"/>
    <w:rsid w:val="000E4A72"/>
    <w:rsid w:val="000E4F63"/>
    <w:rsid w:val="000E522A"/>
    <w:rsid w:val="000E5EDC"/>
    <w:rsid w:val="000E6217"/>
    <w:rsid w:val="000E625E"/>
    <w:rsid w:val="000E63CB"/>
    <w:rsid w:val="000E6C73"/>
    <w:rsid w:val="000F06A0"/>
    <w:rsid w:val="000F09B9"/>
    <w:rsid w:val="000F2A85"/>
    <w:rsid w:val="000F40DD"/>
    <w:rsid w:val="000F4848"/>
    <w:rsid w:val="000F6CF7"/>
    <w:rsid w:val="000F6DA3"/>
    <w:rsid w:val="001002B5"/>
    <w:rsid w:val="00102590"/>
    <w:rsid w:val="00102960"/>
    <w:rsid w:val="001037F5"/>
    <w:rsid w:val="00104979"/>
    <w:rsid w:val="0010723F"/>
    <w:rsid w:val="00111E4F"/>
    <w:rsid w:val="0011296C"/>
    <w:rsid w:val="00112CEC"/>
    <w:rsid w:val="0011391A"/>
    <w:rsid w:val="001146AD"/>
    <w:rsid w:val="00114A5F"/>
    <w:rsid w:val="00115A55"/>
    <w:rsid w:val="0011748F"/>
    <w:rsid w:val="00117A16"/>
    <w:rsid w:val="0012026C"/>
    <w:rsid w:val="00120DBC"/>
    <w:rsid w:val="00121075"/>
    <w:rsid w:val="00122503"/>
    <w:rsid w:val="0012542F"/>
    <w:rsid w:val="00127938"/>
    <w:rsid w:val="00134D4E"/>
    <w:rsid w:val="001356BC"/>
    <w:rsid w:val="0013639D"/>
    <w:rsid w:val="001379BF"/>
    <w:rsid w:val="00137C7E"/>
    <w:rsid w:val="00141909"/>
    <w:rsid w:val="00141B81"/>
    <w:rsid w:val="001442E5"/>
    <w:rsid w:val="001451BA"/>
    <w:rsid w:val="001502F3"/>
    <w:rsid w:val="001506D2"/>
    <w:rsid w:val="0015122E"/>
    <w:rsid w:val="001512ED"/>
    <w:rsid w:val="00152211"/>
    <w:rsid w:val="001531AE"/>
    <w:rsid w:val="00156B1D"/>
    <w:rsid w:val="0015757D"/>
    <w:rsid w:val="00157ACD"/>
    <w:rsid w:val="001708C8"/>
    <w:rsid w:val="00173602"/>
    <w:rsid w:val="001754D5"/>
    <w:rsid w:val="00175C63"/>
    <w:rsid w:val="00176CD0"/>
    <w:rsid w:val="00176E05"/>
    <w:rsid w:val="0018136D"/>
    <w:rsid w:val="00181F7F"/>
    <w:rsid w:val="00182921"/>
    <w:rsid w:val="00184985"/>
    <w:rsid w:val="00190B52"/>
    <w:rsid w:val="00195A61"/>
    <w:rsid w:val="0019724A"/>
    <w:rsid w:val="00197A22"/>
    <w:rsid w:val="001A3332"/>
    <w:rsid w:val="001A445F"/>
    <w:rsid w:val="001A5FA2"/>
    <w:rsid w:val="001A6871"/>
    <w:rsid w:val="001B4D45"/>
    <w:rsid w:val="001B5123"/>
    <w:rsid w:val="001B73CF"/>
    <w:rsid w:val="001B760C"/>
    <w:rsid w:val="001B7B19"/>
    <w:rsid w:val="001D5C32"/>
    <w:rsid w:val="001D7768"/>
    <w:rsid w:val="001E1809"/>
    <w:rsid w:val="001E220E"/>
    <w:rsid w:val="001E2F50"/>
    <w:rsid w:val="001E3AE7"/>
    <w:rsid w:val="001E467B"/>
    <w:rsid w:val="001E60A7"/>
    <w:rsid w:val="001E69C3"/>
    <w:rsid w:val="001E6AE0"/>
    <w:rsid w:val="001E7750"/>
    <w:rsid w:val="001F2B57"/>
    <w:rsid w:val="001F3DD1"/>
    <w:rsid w:val="001F55B2"/>
    <w:rsid w:val="001F594F"/>
    <w:rsid w:val="001F6314"/>
    <w:rsid w:val="001F651D"/>
    <w:rsid w:val="00202012"/>
    <w:rsid w:val="00202640"/>
    <w:rsid w:val="002040AE"/>
    <w:rsid w:val="00204E9F"/>
    <w:rsid w:val="00205E4D"/>
    <w:rsid w:val="00207174"/>
    <w:rsid w:val="00211327"/>
    <w:rsid w:val="00213B59"/>
    <w:rsid w:val="00215116"/>
    <w:rsid w:val="00217324"/>
    <w:rsid w:val="00217EC6"/>
    <w:rsid w:val="00222001"/>
    <w:rsid w:val="00223EA7"/>
    <w:rsid w:val="0022462D"/>
    <w:rsid w:val="00225B2F"/>
    <w:rsid w:val="00225E92"/>
    <w:rsid w:val="002265DA"/>
    <w:rsid w:val="0022754F"/>
    <w:rsid w:val="00230302"/>
    <w:rsid w:val="00231FD6"/>
    <w:rsid w:val="002322CC"/>
    <w:rsid w:val="00234996"/>
    <w:rsid w:val="002374BF"/>
    <w:rsid w:val="00240BA1"/>
    <w:rsid w:val="00246017"/>
    <w:rsid w:val="002472E3"/>
    <w:rsid w:val="002602E2"/>
    <w:rsid w:val="00261E5D"/>
    <w:rsid w:val="0026457E"/>
    <w:rsid w:val="0026491D"/>
    <w:rsid w:val="00265580"/>
    <w:rsid w:val="00265B38"/>
    <w:rsid w:val="00267785"/>
    <w:rsid w:val="00270CB9"/>
    <w:rsid w:val="00273186"/>
    <w:rsid w:val="00274189"/>
    <w:rsid w:val="002747C7"/>
    <w:rsid w:val="00277F9D"/>
    <w:rsid w:val="0028000B"/>
    <w:rsid w:val="00282200"/>
    <w:rsid w:val="00282F5C"/>
    <w:rsid w:val="002842BD"/>
    <w:rsid w:val="00285C6F"/>
    <w:rsid w:val="00287AF1"/>
    <w:rsid w:val="00287AF4"/>
    <w:rsid w:val="00295194"/>
    <w:rsid w:val="00295409"/>
    <w:rsid w:val="0029623F"/>
    <w:rsid w:val="00297142"/>
    <w:rsid w:val="002A1699"/>
    <w:rsid w:val="002B1354"/>
    <w:rsid w:val="002B30CD"/>
    <w:rsid w:val="002B55E0"/>
    <w:rsid w:val="002B7058"/>
    <w:rsid w:val="002B7089"/>
    <w:rsid w:val="002C0A4B"/>
    <w:rsid w:val="002C26D4"/>
    <w:rsid w:val="002C589D"/>
    <w:rsid w:val="002D3AE3"/>
    <w:rsid w:val="002D7482"/>
    <w:rsid w:val="002E1122"/>
    <w:rsid w:val="002E1E71"/>
    <w:rsid w:val="002E21E5"/>
    <w:rsid w:val="002E433B"/>
    <w:rsid w:val="002E4A73"/>
    <w:rsid w:val="002E635E"/>
    <w:rsid w:val="002E6949"/>
    <w:rsid w:val="002E7791"/>
    <w:rsid w:val="002E7CF7"/>
    <w:rsid w:val="002F3D7D"/>
    <w:rsid w:val="002F4D25"/>
    <w:rsid w:val="002F5906"/>
    <w:rsid w:val="002F6ACA"/>
    <w:rsid w:val="002F6D61"/>
    <w:rsid w:val="003005D8"/>
    <w:rsid w:val="003013AD"/>
    <w:rsid w:val="0030157F"/>
    <w:rsid w:val="003059B8"/>
    <w:rsid w:val="003068B7"/>
    <w:rsid w:val="00310641"/>
    <w:rsid w:val="00310BAB"/>
    <w:rsid w:val="00311C9C"/>
    <w:rsid w:val="003140EB"/>
    <w:rsid w:val="0031596E"/>
    <w:rsid w:val="0032060E"/>
    <w:rsid w:val="00322AC7"/>
    <w:rsid w:val="0032301C"/>
    <w:rsid w:val="003238D2"/>
    <w:rsid w:val="00323C6A"/>
    <w:rsid w:val="00324364"/>
    <w:rsid w:val="00324677"/>
    <w:rsid w:val="003304D1"/>
    <w:rsid w:val="00332171"/>
    <w:rsid w:val="003332FB"/>
    <w:rsid w:val="00334876"/>
    <w:rsid w:val="00334AD1"/>
    <w:rsid w:val="003354A5"/>
    <w:rsid w:val="00335C37"/>
    <w:rsid w:val="003362E9"/>
    <w:rsid w:val="00337489"/>
    <w:rsid w:val="003379F0"/>
    <w:rsid w:val="003411E4"/>
    <w:rsid w:val="003440FE"/>
    <w:rsid w:val="00347988"/>
    <w:rsid w:val="00351EDF"/>
    <w:rsid w:val="003524B5"/>
    <w:rsid w:val="0035305F"/>
    <w:rsid w:val="00355C9A"/>
    <w:rsid w:val="00355E5B"/>
    <w:rsid w:val="00357C9B"/>
    <w:rsid w:val="00361909"/>
    <w:rsid w:val="003643E1"/>
    <w:rsid w:val="00365E7D"/>
    <w:rsid w:val="00366E98"/>
    <w:rsid w:val="00367A29"/>
    <w:rsid w:val="0037066B"/>
    <w:rsid w:val="00371DBB"/>
    <w:rsid w:val="00372BED"/>
    <w:rsid w:val="00373DAB"/>
    <w:rsid w:val="00376DD9"/>
    <w:rsid w:val="00377E8E"/>
    <w:rsid w:val="00380A76"/>
    <w:rsid w:val="003842BC"/>
    <w:rsid w:val="00384AB6"/>
    <w:rsid w:val="003854E5"/>
    <w:rsid w:val="00385F4D"/>
    <w:rsid w:val="003870F5"/>
    <w:rsid w:val="00390A85"/>
    <w:rsid w:val="003950D2"/>
    <w:rsid w:val="0039745D"/>
    <w:rsid w:val="003A639D"/>
    <w:rsid w:val="003B2272"/>
    <w:rsid w:val="003B52D0"/>
    <w:rsid w:val="003B6266"/>
    <w:rsid w:val="003B65A6"/>
    <w:rsid w:val="003B6B5E"/>
    <w:rsid w:val="003B6CBA"/>
    <w:rsid w:val="003C3061"/>
    <w:rsid w:val="003C4915"/>
    <w:rsid w:val="003C552E"/>
    <w:rsid w:val="003C55F6"/>
    <w:rsid w:val="003C5C7B"/>
    <w:rsid w:val="003C75C1"/>
    <w:rsid w:val="003D15F0"/>
    <w:rsid w:val="003D25A7"/>
    <w:rsid w:val="003D279E"/>
    <w:rsid w:val="003D32EE"/>
    <w:rsid w:val="003D4800"/>
    <w:rsid w:val="003D65F4"/>
    <w:rsid w:val="003D689A"/>
    <w:rsid w:val="003D72A9"/>
    <w:rsid w:val="003D7364"/>
    <w:rsid w:val="003E05AD"/>
    <w:rsid w:val="003E0A21"/>
    <w:rsid w:val="003F5A2C"/>
    <w:rsid w:val="003F6D23"/>
    <w:rsid w:val="003F7178"/>
    <w:rsid w:val="0040064C"/>
    <w:rsid w:val="004007A6"/>
    <w:rsid w:val="00400A3F"/>
    <w:rsid w:val="00403004"/>
    <w:rsid w:val="00405260"/>
    <w:rsid w:val="004103D5"/>
    <w:rsid w:val="0041067B"/>
    <w:rsid w:val="00413A47"/>
    <w:rsid w:val="004165BB"/>
    <w:rsid w:val="00416899"/>
    <w:rsid w:val="00425906"/>
    <w:rsid w:val="0043031D"/>
    <w:rsid w:val="004306E4"/>
    <w:rsid w:val="00433BAB"/>
    <w:rsid w:val="0043440A"/>
    <w:rsid w:val="00434CB4"/>
    <w:rsid w:val="004359F0"/>
    <w:rsid w:val="00440164"/>
    <w:rsid w:val="00440FAA"/>
    <w:rsid w:val="0044514F"/>
    <w:rsid w:val="00446B99"/>
    <w:rsid w:val="0045012B"/>
    <w:rsid w:val="00452994"/>
    <w:rsid w:val="004532BF"/>
    <w:rsid w:val="00453EE1"/>
    <w:rsid w:val="004564EA"/>
    <w:rsid w:val="004570C4"/>
    <w:rsid w:val="00457DDC"/>
    <w:rsid w:val="00465696"/>
    <w:rsid w:val="00465BA6"/>
    <w:rsid w:val="00467376"/>
    <w:rsid w:val="004675FD"/>
    <w:rsid w:val="00472CF6"/>
    <w:rsid w:val="00472DDC"/>
    <w:rsid w:val="00473FF3"/>
    <w:rsid w:val="004747C4"/>
    <w:rsid w:val="00477443"/>
    <w:rsid w:val="00477573"/>
    <w:rsid w:val="00477DE1"/>
    <w:rsid w:val="0048283F"/>
    <w:rsid w:val="0048333F"/>
    <w:rsid w:val="00483EC4"/>
    <w:rsid w:val="00491A08"/>
    <w:rsid w:val="00493E87"/>
    <w:rsid w:val="004940F4"/>
    <w:rsid w:val="0049561B"/>
    <w:rsid w:val="00495AB3"/>
    <w:rsid w:val="00497D7E"/>
    <w:rsid w:val="004A164E"/>
    <w:rsid w:val="004A53F0"/>
    <w:rsid w:val="004B06B5"/>
    <w:rsid w:val="004B1A60"/>
    <w:rsid w:val="004B5B22"/>
    <w:rsid w:val="004B7B3D"/>
    <w:rsid w:val="004C1111"/>
    <w:rsid w:val="004C3680"/>
    <w:rsid w:val="004D02A1"/>
    <w:rsid w:val="004D048B"/>
    <w:rsid w:val="004D1AB6"/>
    <w:rsid w:val="004D2EF4"/>
    <w:rsid w:val="004D4B81"/>
    <w:rsid w:val="004D5B9F"/>
    <w:rsid w:val="004D61C7"/>
    <w:rsid w:val="004D7813"/>
    <w:rsid w:val="004E0E10"/>
    <w:rsid w:val="004E5484"/>
    <w:rsid w:val="004F20C1"/>
    <w:rsid w:val="004F4DC6"/>
    <w:rsid w:val="00500907"/>
    <w:rsid w:val="0050118A"/>
    <w:rsid w:val="0050297F"/>
    <w:rsid w:val="00502CEA"/>
    <w:rsid w:val="00506DC9"/>
    <w:rsid w:val="00506E63"/>
    <w:rsid w:val="00511617"/>
    <w:rsid w:val="0051384B"/>
    <w:rsid w:val="00515020"/>
    <w:rsid w:val="0052233D"/>
    <w:rsid w:val="005250F0"/>
    <w:rsid w:val="00525CB9"/>
    <w:rsid w:val="00526EA2"/>
    <w:rsid w:val="00527328"/>
    <w:rsid w:val="00527823"/>
    <w:rsid w:val="00527910"/>
    <w:rsid w:val="005308F6"/>
    <w:rsid w:val="005317E0"/>
    <w:rsid w:val="00531C30"/>
    <w:rsid w:val="0053313B"/>
    <w:rsid w:val="0053335E"/>
    <w:rsid w:val="00534A5F"/>
    <w:rsid w:val="005351E6"/>
    <w:rsid w:val="00540026"/>
    <w:rsid w:val="00543440"/>
    <w:rsid w:val="005466AB"/>
    <w:rsid w:val="00546B8E"/>
    <w:rsid w:val="00551799"/>
    <w:rsid w:val="00555F09"/>
    <w:rsid w:val="0055746D"/>
    <w:rsid w:val="005576C0"/>
    <w:rsid w:val="005611EA"/>
    <w:rsid w:val="00561BEC"/>
    <w:rsid w:val="00562040"/>
    <w:rsid w:val="00567C0F"/>
    <w:rsid w:val="005712BB"/>
    <w:rsid w:val="00571532"/>
    <w:rsid w:val="0057199A"/>
    <w:rsid w:val="00572A08"/>
    <w:rsid w:val="00574382"/>
    <w:rsid w:val="00574708"/>
    <w:rsid w:val="00574BCD"/>
    <w:rsid w:val="00574D4E"/>
    <w:rsid w:val="00575A5E"/>
    <w:rsid w:val="005776BC"/>
    <w:rsid w:val="00581278"/>
    <w:rsid w:val="00582F5C"/>
    <w:rsid w:val="00591D4F"/>
    <w:rsid w:val="00592EB8"/>
    <w:rsid w:val="00592FC8"/>
    <w:rsid w:val="00594D2C"/>
    <w:rsid w:val="005970AA"/>
    <w:rsid w:val="00597DAB"/>
    <w:rsid w:val="005A0E47"/>
    <w:rsid w:val="005A1C7D"/>
    <w:rsid w:val="005A2B91"/>
    <w:rsid w:val="005A5AEF"/>
    <w:rsid w:val="005A7192"/>
    <w:rsid w:val="005B1EF6"/>
    <w:rsid w:val="005B25A9"/>
    <w:rsid w:val="005B2C63"/>
    <w:rsid w:val="005B3FFF"/>
    <w:rsid w:val="005B6388"/>
    <w:rsid w:val="005C040F"/>
    <w:rsid w:val="005C21A9"/>
    <w:rsid w:val="005C58A9"/>
    <w:rsid w:val="005C5AFF"/>
    <w:rsid w:val="005D0972"/>
    <w:rsid w:val="005D1DD3"/>
    <w:rsid w:val="005D2E2A"/>
    <w:rsid w:val="005D5D64"/>
    <w:rsid w:val="005D7FE4"/>
    <w:rsid w:val="005E037D"/>
    <w:rsid w:val="005E0425"/>
    <w:rsid w:val="005E160D"/>
    <w:rsid w:val="005E1644"/>
    <w:rsid w:val="005E2148"/>
    <w:rsid w:val="005E41EE"/>
    <w:rsid w:val="005E46C9"/>
    <w:rsid w:val="005E492F"/>
    <w:rsid w:val="005E4BCD"/>
    <w:rsid w:val="005E6086"/>
    <w:rsid w:val="005E683D"/>
    <w:rsid w:val="005E6EED"/>
    <w:rsid w:val="005F1CA3"/>
    <w:rsid w:val="005F21B5"/>
    <w:rsid w:val="005F3FA8"/>
    <w:rsid w:val="005F62A9"/>
    <w:rsid w:val="005F6516"/>
    <w:rsid w:val="005F693C"/>
    <w:rsid w:val="005F75CB"/>
    <w:rsid w:val="00600D52"/>
    <w:rsid w:val="006011DB"/>
    <w:rsid w:val="00604054"/>
    <w:rsid w:val="00607D11"/>
    <w:rsid w:val="006102F9"/>
    <w:rsid w:val="00612649"/>
    <w:rsid w:val="006141C6"/>
    <w:rsid w:val="00617F89"/>
    <w:rsid w:val="00620B52"/>
    <w:rsid w:val="00627C39"/>
    <w:rsid w:val="00627F5B"/>
    <w:rsid w:val="006308EC"/>
    <w:rsid w:val="006314E1"/>
    <w:rsid w:val="006356DE"/>
    <w:rsid w:val="00637E4A"/>
    <w:rsid w:val="006404DF"/>
    <w:rsid w:val="0064119F"/>
    <w:rsid w:val="00641F80"/>
    <w:rsid w:val="006464B5"/>
    <w:rsid w:val="00647834"/>
    <w:rsid w:val="0065151B"/>
    <w:rsid w:val="006538D2"/>
    <w:rsid w:val="00653AFC"/>
    <w:rsid w:val="00653CD7"/>
    <w:rsid w:val="00654763"/>
    <w:rsid w:val="0066068D"/>
    <w:rsid w:val="006630D4"/>
    <w:rsid w:val="00664222"/>
    <w:rsid w:val="00667C82"/>
    <w:rsid w:val="00670043"/>
    <w:rsid w:val="006712AF"/>
    <w:rsid w:val="006712C1"/>
    <w:rsid w:val="00673108"/>
    <w:rsid w:val="00673365"/>
    <w:rsid w:val="00674560"/>
    <w:rsid w:val="00675C09"/>
    <w:rsid w:val="006774F6"/>
    <w:rsid w:val="006832F3"/>
    <w:rsid w:val="00690196"/>
    <w:rsid w:val="0069175D"/>
    <w:rsid w:val="00691C33"/>
    <w:rsid w:val="006936FC"/>
    <w:rsid w:val="00693AD1"/>
    <w:rsid w:val="006A37C6"/>
    <w:rsid w:val="006B1B0E"/>
    <w:rsid w:val="006B2424"/>
    <w:rsid w:val="006B2628"/>
    <w:rsid w:val="006B37C2"/>
    <w:rsid w:val="006B5A07"/>
    <w:rsid w:val="006B718E"/>
    <w:rsid w:val="006C0B9D"/>
    <w:rsid w:val="006C3FBA"/>
    <w:rsid w:val="006D1638"/>
    <w:rsid w:val="006D237F"/>
    <w:rsid w:val="006D3A84"/>
    <w:rsid w:val="006D44EF"/>
    <w:rsid w:val="006D500A"/>
    <w:rsid w:val="006D5C63"/>
    <w:rsid w:val="006D7359"/>
    <w:rsid w:val="006D7624"/>
    <w:rsid w:val="006E33A6"/>
    <w:rsid w:val="006E3873"/>
    <w:rsid w:val="006E714D"/>
    <w:rsid w:val="006E7C58"/>
    <w:rsid w:val="006F0ACC"/>
    <w:rsid w:val="006F10A8"/>
    <w:rsid w:val="006F1688"/>
    <w:rsid w:val="00703428"/>
    <w:rsid w:val="00704B29"/>
    <w:rsid w:val="00706B1F"/>
    <w:rsid w:val="00707101"/>
    <w:rsid w:val="007073F8"/>
    <w:rsid w:val="007078AB"/>
    <w:rsid w:val="00710316"/>
    <w:rsid w:val="00710460"/>
    <w:rsid w:val="007104DA"/>
    <w:rsid w:val="00711ED4"/>
    <w:rsid w:val="00712980"/>
    <w:rsid w:val="00713ED3"/>
    <w:rsid w:val="007143F5"/>
    <w:rsid w:val="00714E12"/>
    <w:rsid w:val="007154BD"/>
    <w:rsid w:val="007159E4"/>
    <w:rsid w:val="00716D0D"/>
    <w:rsid w:val="00724322"/>
    <w:rsid w:val="00724F77"/>
    <w:rsid w:val="0072522B"/>
    <w:rsid w:val="00725D4B"/>
    <w:rsid w:val="0073098E"/>
    <w:rsid w:val="00731FAD"/>
    <w:rsid w:val="00734946"/>
    <w:rsid w:val="00734D0B"/>
    <w:rsid w:val="00737CB7"/>
    <w:rsid w:val="00741348"/>
    <w:rsid w:val="00742BF2"/>
    <w:rsid w:val="007478E3"/>
    <w:rsid w:val="00747F2F"/>
    <w:rsid w:val="0075230D"/>
    <w:rsid w:val="007529C8"/>
    <w:rsid w:val="0075432D"/>
    <w:rsid w:val="00754801"/>
    <w:rsid w:val="00755A0F"/>
    <w:rsid w:val="00756AE9"/>
    <w:rsid w:val="0076005A"/>
    <w:rsid w:val="007602F7"/>
    <w:rsid w:val="007603AC"/>
    <w:rsid w:val="007624D5"/>
    <w:rsid w:val="007635C6"/>
    <w:rsid w:val="00764125"/>
    <w:rsid w:val="007646E6"/>
    <w:rsid w:val="00764DB7"/>
    <w:rsid w:val="00764FE7"/>
    <w:rsid w:val="00765250"/>
    <w:rsid w:val="00767864"/>
    <w:rsid w:val="007714B3"/>
    <w:rsid w:val="00775CDB"/>
    <w:rsid w:val="00777FE9"/>
    <w:rsid w:val="00782824"/>
    <w:rsid w:val="00783EFD"/>
    <w:rsid w:val="00785296"/>
    <w:rsid w:val="00786350"/>
    <w:rsid w:val="00786908"/>
    <w:rsid w:val="0079063B"/>
    <w:rsid w:val="00790C36"/>
    <w:rsid w:val="0079455F"/>
    <w:rsid w:val="007959EF"/>
    <w:rsid w:val="0079622B"/>
    <w:rsid w:val="00796FCB"/>
    <w:rsid w:val="007A055D"/>
    <w:rsid w:val="007A0A0B"/>
    <w:rsid w:val="007A4133"/>
    <w:rsid w:val="007A462C"/>
    <w:rsid w:val="007A4DA6"/>
    <w:rsid w:val="007B056A"/>
    <w:rsid w:val="007B1730"/>
    <w:rsid w:val="007B2658"/>
    <w:rsid w:val="007B41F0"/>
    <w:rsid w:val="007B4553"/>
    <w:rsid w:val="007B595B"/>
    <w:rsid w:val="007B5D54"/>
    <w:rsid w:val="007B6460"/>
    <w:rsid w:val="007B7852"/>
    <w:rsid w:val="007B7A82"/>
    <w:rsid w:val="007B7E4B"/>
    <w:rsid w:val="007B7ED4"/>
    <w:rsid w:val="007C1238"/>
    <w:rsid w:val="007C7D3A"/>
    <w:rsid w:val="007C7EEC"/>
    <w:rsid w:val="007D0991"/>
    <w:rsid w:val="007D0E00"/>
    <w:rsid w:val="007D1579"/>
    <w:rsid w:val="007D62EA"/>
    <w:rsid w:val="007D6EC9"/>
    <w:rsid w:val="007D7086"/>
    <w:rsid w:val="007E3010"/>
    <w:rsid w:val="007E3A12"/>
    <w:rsid w:val="007E4AD2"/>
    <w:rsid w:val="007E5145"/>
    <w:rsid w:val="007E5AC2"/>
    <w:rsid w:val="007F180C"/>
    <w:rsid w:val="007F1D0A"/>
    <w:rsid w:val="007F2D38"/>
    <w:rsid w:val="007F2D53"/>
    <w:rsid w:val="007F31EB"/>
    <w:rsid w:val="007F562A"/>
    <w:rsid w:val="0080316F"/>
    <w:rsid w:val="00803E38"/>
    <w:rsid w:val="00804D8A"/>
    <w:rsid w:val="008054B0"/>
    <w:rsid w:val="00810293"/>
    <w:rsid w:val="00812244"/>
    <w:rsid w:val="008163BB"/>
    <w:rsid w:val="00822EED"/>
    <w:rsid w:val="00823906"/>
    <w:rsid w:val="00824212"/>
    <w:rsid w:val="00824373"/>
    <w:rsid w:val="00825CEB"/>
    <w:rsid w:val="00826A83"/>
    <w:rsid w:val="00826FD7"/>
    <w:rsid w:val="008270FA"/>
    <w:rsid w:val="00830284"/>
    <w:rsid w:val="008326A2"/>
    <w:rsid w:val="00835C78"/>
    <w:rsid w:val="00840E0C"/>
    <w:rsid w:val="008417DA"/>
    <w:rsid w:val="00846ACB"/>
    <w:rsid w:val="00846AE3"/>
    <w:rsid w:val="00850049"/>
    <w:rsid w:val="008530D9"/>
    <w:rsid w:val="0085440B"/>
    <w:rsid w:val="00854887"/>
    <w:rsid w:val="008565FC"/>
    <w:rsid w:val="008627A8"/>
    <w:rsid w:val="0086507B"/>
    <w:rsid w:val="008661B9"/>
    <w:rsid w:val="00866971"/>
    <w:rsid w:val="00866D17"/>
    <w:rsid w:val="00867908"/>
    <w:rsid w:val="00870087"/>
    <w:rsid w:val="008750E7"/>
    <w:rsid w:val="00875852"/>
    <w:rsid w:val="00875A87"/>
    <w:rsid w:val="008762E3"/>
    <w:rsid w:val="0088295D"/>
    <w:rsid w:val="008843D3"/>
    <w:rsid w:val="00886902"/>
    <w:rsid w:val="00895CB7"/>
    <w:rsid w:val="00896F0C"/>
    <w:rsid w:val="008A0BEB"/>
    <w:rsid w:val="008A2810"/>
    <w:rsid w:val="008A2923"/>
    <w:rsid w:val="008A2E76"/>
    <w:rsid w:val="008A350E"/>
    <w:rsid w:val="008A360A"/>
    <w:rsid w:val="008A4375"/>
    <w:rsid w:val="008A6B26"/>
    <w:rsid w:val="008A712D"/>
    <w:rsid w:val="008B0A80"/>
    <w:rsid w:val="008C2053"/>
    <w:rsid w:val="008C348B"/>
    <w:rsid w:val="008C78F3"/>
    <w:rsid w:val="008D1332"/>
    <w:rsid w:val="008D1681"/>
    <w:rsid w:val="008D1E4B"/>
    <w:rsid w:val="008D5AB1"/>
    <w:rsid w:val="008E0D4E"/>
    <w:rsid w:val="008E6800"/>
    <w:rsid w:val="008F1929"/>
    <w:rsid w:val="008F39DA"/>
    <w:rsid w:val="008F3DBE"/>
    <w:rsid w:val="008F3E7E"/>
    <w:rsid w:val="008F577E"/>
    <w:rsid w:val="008F7797"/>
    <w:rsid w:val="009133BC"/>
    <w:rsid w:val="009160C5"/>
    <w:rsid w:val="00916F57"/>
    <w:rsid w:val="00923E4E"/>
    <w:rsid w:val="0092537C"/>
    <w:rsid w:val="00927FDA"/>
    <w:rsid w:val="00930D37"/>
    <w:rsid w:val="0093172A"/>
    <w:rsid w:val="00931EE0"/>
    <w:rsid w:val="00932C0E"/>
    <w:rsid w:val="009351D2"/>
    <w:rsid w:val="009377A1"/>
    <w:rsid w:val="00937CA6"/>
    <w:rsid w:val="00941861"/>
    <w:rsid w:val="009438EB"/>
    <w:rsid w:val="00944E2D"/>
    <w:rsid w:val="00946214"/>
    <w:rsid w:val="00946D4C"/>
    <w:rsid w:val="00952334"/>
    <w:rsid w:val="00953880"/>
    <w:rsid w:val="009574E2"/>
    <w:rsid w:val="0096182D"/>
    <w:rsid w:val="009627B4"/>
    <w:rsid w:val="00970985"/>
    <w:rsid w:val="00970FBD"/>
    <w:rsid w:val="00972A96"/>
    <w:rsid w:val="00974239"/>
    <w:rsid w:val="0097614A"/>
    <w:rsid w:val="00976D48"/>
    <w:rsid w:val="00977ACE"/>
    <w:rsid w:val="009829A2"/>
    <w:rsid w:val="009870D6"/>
    <w:rsid w:val="009874B1"/>
    <w:rsid w:val="00996815"/>
    <w:rsid w:val="009A09DD"/>
    <w:rsid w:val="009A106F"/>
    <w:rsid w:val="009A29F7"/>
    <w:rsid w:val="009A32EE"/>
    <w:rsid w:val="009A5A18"/>
    <w:rsid w:val="009A5FB8"/>
    <w:rsid w:val="009A7AD9"/>
    <w:rsid w:val="009A7BC5"/>
    <w:rsid w:val="009B08F5"/>
    <w:rsid w:val="009B0F6F"/>
    <w:rsid w:val="009B2CDA"/>
    <w:rsid w:val="009B30B8"/>
    <w:rsid w:val="009B3201"/>
    <w:rsid w:val="009B4BB1"/>
    <w:rsid w:val="009B5CB8"/>
    <w:rsid w:val="009B6D2C"/>
    <w:rsid w:val="009B7398"/>
    <w:rsid w:val="009B7F86"/>
    <w:rsid w:val="009C158F"/>
    <w:rsid w:val="009C1F53"/>
    <w:rsid w:val="009C4DD3"/>
    <w:rsid w:val="009C4ED1"/>
    <w:rsid w:val="009C5C1E"/>
    <w:rsid w:val="009C6F68"/>
    <w:rsid w:val="009C7C56"/>
    <w:rsid w:val="009D0187"/>
    <w:rsid w:val="009D062E"/>
    <w:rsid w:val="009D2DFB"/>
    <w:rsid w:val="009D789A"/>
    <w:rsid w:val="009E225A"/>
    <w:rsid w:val="009E381F"/>
    <w:rsid w:val="009E56C6"/>
    <w:rsid w:val="009F0555"/>
    <w:rsid w:val="009F1E02"/>
    <w:rsid w:val="009F32D0"/>
    <w:rsid w:val="009F3721"/>
    <w:rsid w:val="009F3ABC"/>
    <w:rsid w:val="009F4881"/>
    <w:rsid w:val="00A00429"/>
    <w:rsid w:val="00A00D5C"/>
    <w:rsid w:val="00A071F4"/>
    <w:rsid w:val="00A077C4"/>
    <w:rsid w:val="00A07A4B"/>
    <w:rsid w:val="00A103BE"/>
    <w:rsid w:val="00A1678C"/>
    <w:rsid w:val="00A17E47"/>
    <w:rsid w:val="00A201DF"/>
    <w:rsid w:val="00A20374"/>
    <w:rsid w:val="00A21CC5"/>
    <w:rsid w:val="00A22F4F"/>
    <w:rsid w:val="00A237DE"/>
    <w:rsid w:val="00A25F8C"/>
    <w:rsid w:val="00A27E50"/>
    <w:rsid w:val="00A32350"/>
    <w:rsid w:val="00A41563"/>
    <w:rsid w:val="00A4291F"/>
    <w:rsid w:val="00A43F83"/>
    <w:rsid w:val="00A4591F"/>
    <w:rsid w:val="00A46969"/>
    <w:rsid w:val="00A4774F"/>
    <w:rsid w:val="00A503E5"/>
    <w:rsid w:val="00A51DC1"/>
    <w:rsid w:val="00A523A2"/>
    <w:rsid w:val="00A52A43"/>
    <w:rsid w:val="00A53B95"/>
    <w:rsid w:val="00A547B2"/>
    <w:rsid w:val="00A55B5E"/>
    <w:rsid w:val="00A56FD5"/>
    <w:rsid w:val="00A5789D"/>
    <w:rsid w:val="00A61A5E"/>
    <w:rsid w:val="00A645F9"/>
    <w:rsid w:val="00A648C8"/>
    <w:rsid w:val="00A70187"/>
    <w:rsid w:val="00A808E3"/>
    <w:rsid w:val="00A80C71"/>
    <w:rsid w:val="00A82B26"/>
    <w:rsid w:val="00A83B5F"/>
    <w:rsid w:val="00A84FFD"/>
    <w:rsid w:val="00A907CF"/>
    <w:rsid w:val="00A90AA1"/>
    <w:rsid w:val="00A9490D"/>
    <w:rsid w:val="00A977F9"/>
    <w:rsid w:val="00AA1BB8"/>
    <w:rsid w:val="00AA5668"/>
    <w:rsid w:val="00AA5B34"/>
    <w:rsid w:val="00AA7F06"/>
    <w:rsid w:val="00AB1636"/>
    <w:rsid w:val="00AB34AD"/>
    <w:rsid w:val="00AB4080"/>
    <w:rsid w:val="00AB6A41"/>
    <w:rsid w:val="00AB6C14"/>
    <w:rsid w:val="00AC1B79"/>
    <w:rsid w:val="00AC30EB"/>
    <w:rsid w:val="00AC4112"/>
    <w:rsid w:val="00AC4583"/>
    <w:rsid w:val="00AC5DE2"/>
    <w:rsid w:val="00AC6777"/>
    <w:rsid w:val="00AC6C88"/>
    <w:rsid w:val="00AD124A"/>
    <w:rsid w:val="00AD17FF"/>
    <w:rsid w:val="00AD37F3"/>
    <w:rsid w:val="00AD4B87"/>
    <w:rsid w:val="00AE14B0"/>
    <w:rsid w:val="00AE484D"/>
    <w:rsid w:val="00AE79C5"/>
    <w:rsid w:val="00AF032C"/>
    <w:rsid w:val="00AF348F"/>
    <w:rsid w:val="00AF57BD"/>
    <w:rsid w:val="00AF727B"/>
    <w:rsid w:val="00AF75B1"/>
    <w:rsid w:val="00B00E81"/>
    <w:rsid w:val="00B012E1"/>
    <w:rsid w:val="00B01D06"/>
    <w:rsid w:val="00B01EC4"/>
    <w:rsid w:val="00B023A8"/>
    <w:rsid w:val="00B02B5C"/>
    <w:rsid w:val="00B049E6"/>
    <w:rsid w:val="00B04EAD"/>
    <w:rsid w:val="00B05218"/>
    <w:rsid w:val="00B06466"/>
    <w:rsid w:val="00B06790"/>
    <w:rsid w:val="00B06B0F"/>
    <w:rsid w:val="00B06B1C"/>
    <w:rsid w:val="00B0785F"/>
    <w:rsid w:val="00B109AE"/>
    <w:rsid w:val="00B1165C"/>
    <w:rsid w:val="00B15CA9"/>
    <w:rsid w:val="00B16B87"/>
    <w:rsid w:val="00B16E5B"/>
    <w:rsid w:val="00B20749"/>
    <w:rsid w:val="00B20F6D"/>
    <w:rsid w:val="00B2188D"/>
    <w:rsid w:val="00B2477F"/>
    <w:rsid w:val="00B321BC"/>
    <w:rsid w:val="00B33378"/>
    <w:rsid w:val="00B35E4F"/>
    <w:rsid w:val="00B36F9A"/>
    <w:rsid w:val="00B406AE"/>
    <w:rsid w:val="00B44782"/>
    <w:rsid w:val="00B45535"/>
    <w:rsid w:val="00B457E5"/>
    <w:rsid w:val="00B458CF"/>
    <w:rsid w:val="00B46D28"/>
    <w:rsid w:val="00B54B85"/>
    <w:rsid w:val="00B6463B"/>
    <w:rsid w:val="00B64F3F"/>
    <w:rsid w:val="00B654EA"/>
    <w:rsid w:val="00B6633B"/>
    <w:rsid w:val="00B67402"/>
    <w:rsid w:val="00B701F4"/>
    <w:rsid w:val="00B70BF0"/>
    <w:rsid w:val="00B71C63"/>
    <w:rsid w:val="00B7331B"/>
    <w:rsid w:val="00B73344"/>
    <w:rsid w:val="00B73C52"/>
    <w:rsid w:val="00B7400F"/>
    <w:rsid w:val="00B7463A"/>
    <w:rsid w:val="00B74CD4"/>
    <w:rsid w:val="00B75113"/>
    <w:rsid w:val="00B75363"/>
    <w:rsid w:val="00B75CD2"/>
    <w:rsid w:val="00B76E5B"/>
    <w:rsid w:val="00B77D39"/>
    <w:rsid w:val="00B8046E"/>
    <w:rsid w:val="00B80610"/>
    <w:rsid w:val="00B806FC"/>
    <w:rsid w:val="00B832B2"/>
    <w:rsid w:val="00B83517"/>
    <w:rsid w:val="00B842C4"/>
    <w:rsid w:val="00B842CD"/>
    <w:rsid w:val="00B853ED"/>
    <w:rsid w:val="00B8633E"/>
    <w:rsid w:val="00B86AF5"/>
    <w:rsid w:val="00B90906"/>
    <w:rsid w:val="00B90F2D"/>
    <w:rsid w:val="00B92615"/>
    <w:rsid w:val="00B93BBF"/>
    <w:rsid w:val="00B95A3E"/>
    <w:rsid w:val="00B961A2"/>
    <w:rsid w:val="00B969B9"/>
    <w:rsid w:val="00BA28DB"/>
    <w:rsid w:val="00BA2A44"/>
    <w:rsid w:val="00BA3355"/>
    <w:rsid w:val="00BA555E"/>
    <w:rsid w:val="00BA55B5"/>
    <w:rsid w:val="00BA6CD7"/>
    <w:rsid w:val="00BB1146"/>
    <w:rsid w:val="00BB1449"/>
    <w:rsid w:val="00BB4C67"/>
    <w:rsid w:val="00BB72C8"/>
    <w:rsid w:val="00BB762E"/>
    <w:rsid w:val="00BC033D"/>
    <w:rsid w:val="00BC1242"/>
    <w:rsid w:val="00BC244E"/>
    <w:rsid w:val="00BC3AF7"/>
    <w:rsid w:val="00BC3CD0"/>
    <w:rsid w:val="00BC462B"/>
    <w:rsid w:val="00BD1325"/>
    <w:rsid w:val="00BD1BE2"/>
    <w:rsid w:val="00BD426D"/>
    <w:rsid w:val="00BD6267"/>
    <w:rsid w:val="00BE115F"/>
    <w:rsid w:val="00BE1665"/>
    <w:rsid w:val="00BE1C13"/>
    <w:rsid w:val="00BE253C"/>
    <w:rsid w:val="00BE4BFC"/>
    <w:rsid w:val="00BE620A"/>
    <w:rsid w:val="00BE65B0"/>
    <w:rsid w:val="00BE7077"/>
    <w:rsid w:val="00BE76A6"/>
    <w:rsid w:val="00BF0BF1"/>
    <w:rsid w:val="00BF1FD2"/>
    <w:rsid w:val="00BF2742"/>
    <w:rsid w:val="00BF5496"/>
    <w:rsid w:val="00BF5676"/>
    <w:rsid w:val="00BF6854"/>
    <w:rsid w:val="00BF6EDF"/>
    <w:rsid w:val="00C026B5"/>
    <w:rsid w:val="00C030C7"/>
    <w:rsid w:val="00C03F1D"/>
    <w:rsid w:val="00C0541C"/>
    <w:rsid w:val="00C056DD"/>
    <w:rsid w:val="00C05F68"/>
    <w:rsid w:val="00C07FFD"/>
    <w:rsid w:val="00C13757"/>
    <w:rsid w:val="00C13FC3"/>
    <w:rsid w:val="00C14262"/>
    <w:rsid w:val="00C14E7B"/>
    <w:rsid w:val="00C16140"/>
    <w:rsid w:val="00C1644B"/>
    <w:rsid w:val="00C20BBD"/>
    <w:rsid w:val="00C22E4E"/>
    <w:rsid w:val="00C23436"/>
    <w:rsid w:val="00C245C2"/>
    <w:rsid w:val="00C24A17"/>
    <w:rsid w:val="00C27C61"/>
    <w:rsid w:val="00C27C83"/>
    <w:rsid w:val="00C3172F"/>
    <w:rsid w:val="00C32858"/>
    <w:rsid w:val="00C33FDB"/>
    <w:rsid w:val="00C368A5"/>
    <w:rsid w:val="00C402CB"/>
    <w:rsid w:val="00C419A4"/>
    <w:rsid w:val="00C42B14"/>
    <w:rsid w:val="00C455E1"/>
    <w:rsid w:val="00C47011"/>
    <w:rsid w:val="00C53B6F"/>
    <w:rsid w:val="00C54E75"/>
    <w:rsid w:val="00C55ED9"/>
    <w:rsid w:val="00C569CB"/>
    <w:rsid w:val="00C57D59"/>
    <w:rsid w:val="00C61270"/>
    <w:rsid w:val="00C61DF9"/>
    <w:rsid w:val="00C63120"/>
    <w:rsid w:val="00C66FF8"/>
    <w:rsid w:val="00C6713C"/>
    <w:rsid w:val="00C707FF"/>
    <w:rsid w:val="00C732CE"/>
    <w:rsid w:val="00C7442C"/>
    <w:rsid w:val="00C77B2E"/>
    <w:rsid w:val="00C838F6"/>
    <w:rsid w:val="00C84CB4"/>
    <w:rsid w:val="00C86499"/>
    <w:rsid w:val="00C90679"/>
    <w:rsid w:val="00C913E6"/>
    <w:rsid w:val="00C918A5"/>
    <w:rsid w:val="00C91EA7"/>
    <w:rsid w:val="00C91FCE"/>
    <w:rsid w:val="00C9268F"/>
    <w:rsid w:val="00C92A6D"/>
    <w:rsid w:val="00C944FD"/>
    <w:rsid w:val="00C94EF3"/>
    <w:rsid w:val="00C94F29"/>
    <w:rsid w:val="00C96886"/>
    <w:rsid w:val="00CA166F"/>
    <w:rsid w:val="00CA1EDF"/>
    <w:rsid w:val="00CA3AA5"/>
    <w:rsid w:val="00CA4473"/>
    <w:rsid w:val="00CA5368"/>
    <w:rsid w:val="00CA582D"/>
    <w:rsid w:val="00CA6B48"/>
    <w:rsid w:val="00CA7106"/>
    <w:rsid w:val="00CB1619"/>
    <w:rsid w:val="00CB2195"/>
    <w:rsid w:val="00CB38BA"/>
    <w:rsid w:val="00CB48D8"/>
    <w:rsid w:val="00CB6414"/>
    <w:rsid w:val="00CB78B1"/>
    <w:rsid w:val="00CB7AAA"/>
    <w:rsid w:val="00CC35CF"/>
    <w:rsid w:val="00CD0B11"/>
    <w:rsid w:val="00CD4EC2"/>
    <w:rsid w:val="00CD7990"/>
    <w:rsid w:val="00CE4777"/>
    <w:rsid w:val="00CE6DB3"/>
    <w:rsid w:val="00CE79E3"/>
    <w:rsid w:val="00CE7D53"/>
    <w:rsid w:val="00CF0C3B"/>
    <w:rsid w:val="00CF2A23"/>
    <w:rsid w:val="00CF2CF4"/>
    <w:rsid w:val="00D01210"/>
    <w:rsid w:val="00D0184E"/>
    <w:rsid w:val="00D01A42"/>
    <w:rsid w:val="00D0553E"/>
    <w:rsid w:val="00D05ED9"/>
    <w:rsid w:val="00D07005"/>
    <w:rsid w:val="00D108CB"/>
    <w:rsid w:val="00D12E8D"/>
    <w:rsid w:val="00D13634"/>
    <w:rsid w:val="00D14D1F"/>
    <w:rsid w:val="00D16BC9"/>
    <w:rsid w:val="00D16F3E"/>
    <w:rsid w:val="00D202B3"/>
    <w:rsid w:val="00D20AA2"/>
    <w:rsid w:val="00D21A7D"/>
    <w:rsid w:val="00D2633D"/>
    <w:rsid w:val="00D30308"/>
    <w:rsid w:val="00D31432"/>
    <w:rsid w:val="00D3281E"/>
    <w:rsid w:val="00D33057"/>
    <w:rsid w:val="00D4172E"/>
    <w:rsid w:val="00D417BE"/>
    <w:rsid w:val="00D431BD"/>
    <w:rsid w:val="00D44ED7"/>
    <w:rsid w:val="00D4627B"/>
    <w:rsid w:val="00D47696"/>
    <w:rsid w:val="00D47DE5"/>
    <w:rsid w:val="00D504C0"/>
    <w:rsid w:val="00D51485"/>
    <w:rsid w:val="00D51FC5"/>
    <w:rsid w:val="00D52A03"/>
    <w:rsid w:val="00D53A40"/>
    <w:rsid w:val="00D56547"/>
    <w:rsid w:val="00D5724E"/>
    <w:rsid w:val="00D572A6"/>
    <w:rsid w:val="00D60646"/>
    <w:rsid w:val="00D619E5"/>
    <w:rsid w:val="00D64167"/>
    <w:rsid w:val="00D677AD"/>
    <w:rsid w:val="00D67F25"/>
    <w:rsid w:val="00D705AE"/>
    <w:rsid w:val="00D7103C"/>
    <w:rsid w:val="00D71D86"/>
    <w:rsid w:val="00D71ED1"/>
    <w:rsid w:val="00D80638"/>
    <w:rsid w:val="00D81396"/>
    <w:rsid w:val="00D82C36"/>
    <w:rsid w:val="00D83C6E"/>
    <w:rsid w:val="00D85D52"/>
    <w:rsid w:val="00D85DBA"/>
    <w:rsid w:val="00D86911"/>
    <w:rsid w:val="00D86C11"/>
    <w:rsid w:val="00D86D1A"/>
    <w:rsid w:val="00D90BF6"/>
    <w:rsid w:val="00D922B3"/>
    <w:rsid w:val="00D923EA"/>
    <w:rsid w:val="00D92994"/>
    <w:rsid w:val="00D92BF5"/>
    <w:rsid w:val="00D9367C"/>
    <w:rsid w:val="00D93F73"/>
    <w:rsid w:val="00D94D98"/>
    <w:rsid w:val="00D96E00"/>
    <w:rsid w:val="00D9750D"/>
    <w:rsid w:val="00DA3817"/>
    <w:rsid w:val="00DB0CEA"/>
    <w:rsid w:val="00DB22F5"/>
    <w:rsid w:val="00DB5E2D"/>
    <w:rsid w:val="00DB5F44"/>
    <w:rsid w:val="00DC24B3"/>
    <w:rsid w:val="00DC2851"/>
    <w:rsid w:val="00DC287D"/>
    <w:rsid w:val="00DC43CF"/>
    <w:rsid w:val="00DC6BBE"/>
    <w:rsid w:val="00DC7DC7"/>
    <w:rsid w:val="00DC7EF4"/>
    <w:rsid w:val="00DD02CE"/>
    <w:rsid w:val="00DD152F"/>
    <w:rsid w:val="00DD29D9"/>
    <w:rsid w:val="00DD4387"/>
    <w:rsid w:val="00DE51C4"/>
    <w:rsid w:val="00DE5313"/>
    <w:rsid w:val="00DE7ACB"/>
    <w:rsid w:val="00DF2B20"/>
    <w:rsid w:val="00DF30CB"/>
    <w:rsid w:val="00DF3141"/>
    <w:rsid w:val="00DF31CE"/>
    <w:rsid w:val="00DF398E"/>
    <w:rsid w:val="00DF407E"/>
    <w:rsid w:val="00DF4E64"/>
    <w:rsid w:val="00DF5452"/>
    <w:rsid w:val="00DF652E"/>
    <w:rsid w:val="00DF77E2"/>
    <w:rsid w:val="00DF7B61"/>
    <w:rsid w:val="00E02760"/>
    <w:rsid w:val="00E03CB2"/>
    <w:rsid w:val="00E049F3"/>
    <w:rsid w:val="00E11B9F"/>
    <w:rsid w:val="00E12A6B"/>
    <w:rsid w:val="00E136EC"/>
    <w:rsid w:val="00E161A6"/>
    <w:rsid w:val="00E164EC"/>
    <w:rsid w:val="00E1714C"/>
    <w:rsid w:val="00E17326"/>
    <w:rsid w:val="00E173DB"/>
    <w:rsid w:val="00E176AF"/>
    <w:rsid w:val="00E17C16"/>
    <w:rsid w:val="00E208ED"/>
    <w:rsid w:val="00E218ED"/>
    <w:rsid w:val="00E21DEB"/>
    <w:rsid w:val="00E220A0"/>
    <w:rsid w:val="00E226D1"/>
    <w:rsid w:val="00E23BBC"/>
    <w:rsid w:val="00E23F79"/>
    <w:rsid w:val="00E255F7"/>
    <w:rsid w:val="00E25706"/>
    <w:rsid w:val="00E26D5E"/>
    <w:rsid w:val="00E30990"/>
    <w:rsid w:val="00E33805"/>
    <w:rsid w:val="00E33DDE"/>
    <w:rsid w:val="00E34E83"/>
    <w:rsid w:val="00E35BB2"/>
    <w:rsid w:val="00E36475"/>
    <w:rsid w:val="00E36901"/>
    <w:rsid w:val="00E36A65"/>
    <w:rsid w:val="00E37217"/>
    <w:rsid w:val="00E408A7"/>
    <w:rsid w:val="00E40CD8"/>
    <w:rsid w:val="00E43042"/>
    <w:rsid w:val="00E43C44"/>
    <w:rsid w:val="00E45D9D"/>
    <w:rsid w:val="00E47E23"/>
    <w:rsid w:val="00E47FCB"/>
    <w:rsid w:val="00E50FB9"/>
    <w:rsid w:val="00E52088"/>
    <w:rsid w:val="00E5444E"/>
    <w:rsid w:val="00E559F0"/>
    <w:rsid w:val="00E57597"/>
    <w:rsid w:val="00E6030C"/>
    <w:rsid w:val="00E608EC"/>
    <w:rsid w:val="00E60FC7"/>
    <w:rsid w:val="00E62DCD"/>
    <w:rsid w:val="00E674C3"/>
    <w:rsid w:val="00E75365"/>
    <w:rsid w:val="00E77251"/>
    <w:rsid w:val="00E77253"/>
    <w:rsid w:val="00E80EA0"/>
    <w:rsid w:val="00E82380"/>
    <w:rsid w:val="00E83B64"/>
    <w:rsid w:val="00E845F1"/>
    <w:rsid w:val="00E86BD1"/>
    <w:rsid w:val="00E86C1D"/>
    <w:rsid w:val="00E8705A"/>
    <w:rsid w:val="00E93DD3"/>
    <w:rsid w:val="00E97BD6"/>
    <w:rsid w:val="00EA1E2E"/>
    <w:rsid w:val="00EA29B9"/>
    <w:rsid w:val="00EA300B"/>
    <w:rsid w:val="00EA380C"/>
    <w:rsid w:val="00EA4A7B"/>
    <w:rsid w:val="00EA50D6"/>
    <w:rsid w:val="00EA7014"/>
    <w:rsid w:val="00EA702A"/>
    <w:rsid w:val="00EB2BC3"/>
    <w:rsid w:val="00EB3EBC"/>
    <w:rsid w:val="00EB49FE"/>
    <w:rsid w:val="00EB5402"/>
    <w:rsid w:val="00EB7604"/>
    <w:rsid w:val="00EC016F"/>
    <w:rsid w:val="00EC0428"/>
    <w:rsid w:val="00EC1088"/>
    <w:rsid w:val="00EC31EE"/>
    <w:rsid w:val="00EC3FC2"/>
    <w:rsid w:val="00EC45EF"/>
    <w:rsid w:val="00ED4604"/>
    <w:rsid w:val="00ED64F7"/>
    <w:rsid w:val="00ED684B"/>
    <w:rsid w:val="00ED6EF2"/>
    <w:rsid w:val="00EE0553"/>
    <w:rsid w:val="00EE1ABD"/>
    <w:rsid w:val="00EE1DC0"/>
    <w:rsid w:val="00EE2C0A"/>
    <w:rsid w:val="00EE3DB3"/>
    <w:rsid w:val="00EE41D2"/>
    <w:rsid w:val="00EE6686"/>
    <w:rsid w:val="00EE760C"/>
    <w:rsid w:val="00EE7E37"/>
    <w:rsid w:val="00EF0E61"/>
    <w:rsid w:val="00EF27F1"/>
    <w:rsid w:val="00EF2955"/>
    <w:rsid w:val="00EF2FD7"/>
    <w:rsid w:val="00EF3667"/>
    <w:rsid w:val="00EF738F"/>
    <w:rsid w:val="00EF7719"/>
    <w:rsid w:val="00EF79C9"/>
    <w:rsid w:val="00F010AA"/>
    <w:rsid w:val="00F0141B"/>
    <w:rsid w:val="00F04EBC"/>
    <w:rsid w:val="00F05906"/>
    <w:rsid w:val="00F067D8"/>
    <w:rsid w:val="00F07378"/>
    <w:rsid w:val="00F12CFC"/>
    <w:rsid w:val="00F12D49"/>
    <w:rsid w:val="00F149DF"/>
    <w:rsid w:val="00F14D31"/>
    <w:rsid w:val="00F156AB"/>
    <w:rsid w:val="00F20E59"/>
    <w:rsid w:val="00F21B06"/>
    <w:rsid w:val="00F23CF8"/>
    <w:rsid w:val="00F24B51"/>
    <w:rsid w:val="00F259E3"/>
    <w:rsid w:val="00F2659F"/>
    <w:rsid w:val="00F35372"/>
    <w:rsid w:val="00F3577D"/>
    <w:rsid w:val="00F36DEB"/>
    <w:rsid w:val="00F378CD"/>
    <w:rsid w:val="00F37AE0"/>
    <w:rsid w:val="00F40209"/>
    <w:rsid w:val="00F403F6"/>
    <w:rsid w:val="00F46209"/>
    <w:rsid w:val="00F51EB9"/>
    <w:rsid w:val="00F52263"/>
    <w:rsid w:val="00F52654"/>
    <w:rsid w:val="00F5643F"/>
    <w:rsid w:val="00F6285A"/>
    <w:rsid w:val="00F642A3"/>
    <w:rsid w:val="00F6684C"/>
    <w:rsid w:val="00F677EF"/>
    <w:rsid w:val="00F67808"/>
    <w:rsid w:val="00F7198F"/>
    <w:rsid w:val="00F71A82"/>
    <w:rsid w:val="00F75A92"/>
    <w:rsid w:val="00F84D0E"/>
    <w:rsid w:val="00F878B8"/>
    <w:rsid w:val="00F90847"/>
    <w:rsid w:val="00F9135F"/>
    <w:rsid w:val="00F92E3D"/>
    <w:rsid w:val="00F933F3"/>
    <w:rsid w:val="00F93743"/>
    <w:rsid w:val="00F940F4"/>
    <w:rsid w:val="00F94B4D"/>
    <w:rsid w:val="00F95213"/>
    <w:rsid w:val="00F97211"/>
    <w:rsid w:val="00FA6952"/>
    <w:rsid w:val="00FA6957"/>
    <w:rsid w:val="00FA6DFC"/>
    <w:rsid w:val="00FA6E01"/>
    <w:rsid w:val="00FB010A"/>
    <w:rsid w:val="00FB0E69"/>
    <w:rsid w:val="00FB1A7C"/>
    <w:rsid w:val="00FB1C00"/>
    <w:rsid w:val="00FB2C13"/>
    <w:rsid w:val="00FB2CC5"/>
    <w:rsid w:val="00FB3882"/>
    <w:rsid w:val="00FB7FB4"/>
    <w:rsid w:val="00FC078B"/>
    <w:rsid w:val="00FC376A"/>
    <w:rsid w:val="00FC4D66"/>
    <w:rsid w:val="00FD3A84"/>
    <w:rsid w:val="00FD533A"/>
    <w:rsid w:val="00FE06EB"/>
    <w:rsid w:val="00FE2C12"/>
    <w:rsid w:val="00FE4F4A"/>
    <w:rsid w:val="00FE5FB9"/>
    <w:rsid w:val="00FF0C12"/>
    <w:rsid w:val="00FF1FA2"/>
    <w:rsid w:val="00FF6F6C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1793E"/>
  <w15:docId w15:val="{D590111A-99BF-4F19-B100-90808ED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8295D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8295D"/>
    <w:rPr>
      <w:rFonts w:cs="Times New Roman"/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42C4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uiPriority w:val="99"/>
    <w:rsid w:val="00653CD7"/>
    <w:rPr>
      <w:rFonts w:cs="Times New Roman"/>
    </w:rPr>
  </w:style>
  <w:style w:type="character" w:styleId="Odwoaniedokomentarza">
    <w:name w:val="annotation reference"/>
    <w:uiPriority w:val="99"/>
    <w:semiHidden/>
    <w:rsid w:val="00653C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29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295D"/>
    <w:rPr>
      <w:rFonts w:cs="Times New Roman"/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8295D"/>
    <w:rPr>
      <w:rFonts w:cs="Times New Roman"/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uiPriority w:val="99"/>
    <w:rsid w:val="0018136D"/>
    <w:rPr>
      <w:rFonts w:cs="Times New Roman"/>
    </w:rPr>
  </w:style>
  <w:style w:type="character" w:styleId="Pogrubienie">
    <w:name w:val="Strong"/>
    <w:uiPriority w:val="99"/>
    <w:qFormat/>
    <w:rsid w:val="00927FDA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62040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641F80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F1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creator>Admin</dc:creator>
  <cp:lastModifiedBy>Sylwia</cp:lastModifiedBy>
  <cp:revision>17</cp:revision>
  <cp:lastPrinted>2020-04-06T05:50:00Z</cp:lastPrinted>
  <dcterms:created xsi:type="dcterms:W3CDTF">2021-01-22T10:01:00Z</dcterms:created>
  <dcterms:modified xsi:type="dcterms:W3CDTF">2021-04-13T17:37:00Z</dcterms:modified>
</cp:coreProperties>
</file>