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7235EA" w14:textId="77777777" w:rsidR="00E869D5" w:rsidRDefault="00E869D5">
      <w:pPr>
        <w:autoSpaceDE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118B2C26" w14:textId="77777777" w:rsidR="00E869D5" w:rsidRDefault="00E869D5">
      <w:pPr>
        <w:autoSpaceDE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67B37C7B" w14:textId="3E1262FA" w:rsidR="00816952" w:rsidRDefault="00816952" w:rsidP="003208A1">
      <w:pPr>
        <w:rPr>
          <w:rFonts w:ascii="Arial" w:hAnsi="Arial" w:cs="Arial"/>
          <w:b/>
          <w:bCs/>
          <w:i/>
          <w:sz w:val="20"/>
          <w:szCs w:val="20"/>
        </w:rPr>
      </w:pPr>
    </w:p>
    <w:p w14:paraId="626BE962" w14:textId="7CC4F86C" w:rsidR="0087608D" w:rsidRDefault="0087608D" w:rsidP="003208A1">
      <w:pPr>
        <w:rPr>
          <w:rFonts w:ascii="Arial" w:hAnsi="Arial" w:cs="Arial"/>
          <w:b/>
          <w:bCs/>
          <w:i/>
          <w:sz w:val="20"/>
          <w:szCs w:val="20"/>
        </w:rPr>
      </w:pPr>
    </w:p>
    <w:p w14:paraId="2B7B36BB" w14:textId="77777777" w:rsidR="0087608D" w:rsidRDefault="0087608D" w:rsidP="003208A1">
      <w:pPr>
        <w:rPr>
          <w:rFonts w:ascii="Arial" w:hAnsi="Arial" w:cs="Arial"/>
          <w:b/>
          <w:bCs/>
          <w:i/>
          <w:sz w:val="20"/>
          <w:szCs w:val="20"/>
        </w:rPr>
      </w:pPr>
    </w:p>
    <w:p w14:paraId="6BBB5E56" w14:textId="122BBFE4" w:rsidR="00816952" w:rsidRDefault="005F252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Załącznik Nr </w:t>
      </w:r>
      <w:r w:rsidR="00C164AD">
        <w:rPr>
          <w:rFonts w:ascii="Arial" w:hAnsi="Arial" w:cs="Arial"/>
          <w:b/>
          <w:bCs/>
          <w:i/>
          <w:sz w:val="20"/>
          <w:szCs w:val="20"/>
        </w:rPr>
        <w:t>2</w:t>
      </w:r>
    </w:p>
    <w:p w14:paraId="0E1EF96A" w14:textId="77777777" w:rsidR="00816952" w:rsidRDefault="0081695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555307D6" w14:textId="77777777" w:rsidR="00816952" w:rsidRPr="00D15B6E" w:rsidRDefault="00816952">
      <w:pPr>
        <w:rPr>
          <w:rFonts w:ascii="Arial" w:hAnsi="Arial" w:cs="Arial"/>
          <w:sz w:val="16"/>
          <w:szCs w:val="16"/>
        </w:rPr>
      </w:pPr>
      <w:r w:rsidRPr="00D15B6E">
        <w:rPr>
          <w:rFonts w:ascii="Arial" w:eastAsia="Arial" w:hAnsi="Arial" w:cs="Arial"/>
          <w:sz w:val="16"/>
          <w:szCs w:val="16"/>
        </w:rPr>
        <w:t xml:space="preserve">   </w:t>
      </w:r>
      <w:r w:rsidRPr="00D15B6E">
        <w:rPr>
          <w:rFonts w:ascii="Arial" w:hAnsi="Arial" w:cs="Arial"/>
          <w:sz w:val="16"/>
          <w:szCs w:val="16"/>
        </w:rPr>
        <w:t>(pieczęć Wykonawcy)</w:t>
      </w:r>
    </w:p>
    <w:p w14:paraId="6D607CA6" w14:textId="77777777" w:rsidR="00816952" w:rsidRPr="00D15B6E" w:rsidRDefault="00816952">
      <w:pPr>
        <w:rPr>
          <w:rFonts w:ascii="Arial" w:hAnsi="Arial" w:cs="Arial"/>
          <w:sz w:val="16"/>
          <w:szCs w:val="16"/>
        </w:rPr>
      </w:pPr>
    </w:p>
    <w:p w14:paraId="299AD954" w14:textId="77777777" w:rsidR="00816952" w:rsidRDefault="00816952">
      <w:pPr>
        <w:rPr>
          <w:rFonts w:ascii="Arial" w:hAnsi="Arial" w:cs="Arial"/>
          <w:sz w:val="20"/>
          <w:szCs w:val="20"/>
        </w:rPr>
      </w:pPr>
    </w:p>
    <w:p w14:paraId="34902A15" w14:textId="77777777" w:rsidR="00816952" w:rsidRDefault="00816952">
      <w:pPr>
        <w:rPr>
          <w:rFonts w:ascii="Arial" w:hAnsi="Arial" w:cs="Arial"/>
          <w:sz w:val="20"/>
          <w:szCs w:val="20"/>
        </w:rPr>
      </w:pPr>
    </w:p>
    <w:p w14:paraId="19AB34CF" w14:textId="77777777" w:rsidR="00816952" w:rsidRDefault="00816952">
      <w:pPr>
        <w:rPr>
          <w:rFonts w:ascii="Arial" w:hAnsi="Arial" w:cs="Arial"/>
          <w:sz w:val="20"/>
          <w:szCs w:val="20"/>
        </w:rPr>
      </w:pPr>
    </w:p>
    <w:p w14:paraId="5815A01F" w14:textId="77777777" w:rsidR="00816952" w:rsidRPr="00A22C80" w:rsidRDefault="00816952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OŚWIADCZENIE WYKONAWCY</w:t>
      </w:r>
    </w:p>
    <w:p w14:paraId="50ACA492" w14:textId="77777777" w:rsidR="00816952" w:rsidRDefault="008169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14:paraId="0A3250AE" w14:textId="77777777" w:rsidR="00816952" w:rsidRDefault="00816952">
      <w:pPr>
        <w:jc w:val="center"/>
        <w:rPr>
          <w:rFonts w:ascii="Arial" w:hAnsi="Arial" w:cs="Arial"/>
          <w:b/>
          <w:sz w:val="20"/>
          <w:szCs w:val="20"/>
        </w:rPr>
      </w:pPr>
    </w:p>
    <w:p w14:paraId="474DDC4E" w14:textId="77777777" w:rsidR="00816952" w:rsidRDefault="0081695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14:paraId="110985EA" w14:textId="77777777" w:rsidR="00816952" w:rsidRDefault="0081695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56312DD" w14:textId="0879D6D2" w:rsidR="00816952" w:rsidRDefault="00816952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>
        <w:rPr>
          <w:rFonts w:ascii="Arial" w:hAnsi="Arial" w:cs="Arial"/>
          <w:b/>
          <w:bCs/>
          <w:iCs/>
          <w:sz w:val="20"/>
          <w:szCs w:val="20"/>
        </w:rPr>
        <w:t>Dostawę</w:t>
      </w:r>
      <w:r w:rsidR="008E38C9" w:rsidRPr="008E38C9">
        <w:t xml:space="preserve"> </w:t>
      </w:r>
      <w:r w:rsidR="008E38C9" w:rsidRPr="008E38C9">
        <w:rPr>
          <w:rFonts w:ascii="Arial" w:hAnsi="Arial" w:cs="Arial"/>
          <w:b/>
          <w:bCs/>
          <w:iCs/>
          <w:sz w:val="20"/>
          <w:szCs w:val="20"/>
        </w:rPr>
        <w:t>paliw w systemie bezgotówkowym na potrzeby Spółki Wodociągi Zachodniopomorskie</w:t>
      </w:r>
      <w:r w:rsidR="001A430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A4300"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 w:rsidR="00E869D5">
        <w:rPr>
          <w:rFonts w:ascii="Arial" w:hAnsi="Arial" w:cs="Arial"/>
          <w:b/>
          <w:bCs/>
          <w:iCs/>
          <w:sz w:val="20"/>
          <w:szCs w:val="20"/>
        </w:rPr>
        <w:t xml:space="preserve"> w roku 2022</w:t>
      </w:r>
      <w:r>
        <w:rPr>
          <w:rFonts w:ascii="Arial" w:eastAsia="Arial" w:hAnsi="Arial" w:cs="Arial"/>
          <w:b/>
          <w:spacing w:val="-8"/>
          <w:sz w:val="20"/>
          <w:szCs w:val="20"/>
        </w:rPr>
        <w:t>”</w:t>
      </w:r>
    </w:p>
    <w:p w14:paraId="34D76C3F" w14:textId="77777777" w:rsidR="00816952" w:rsidRDefault="00816952">
      <w:pPr>
        <w:rPr>
          <w:rFonts w:ascii="Arial" w:hAnsi="Arial" w:cs="Arial"/>
          <w:sz w:val="20"/>
          <w:szCs w:val="20"/>
        </w:rPr>
      </w:pPr>
    </w:p>
    <w:p w14:paraId="47607D0F" w14:textId="77777777" w:rsidR="00816952" w:rsidRDefault="008169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14:paraId="5BAA8FEC" w14:textId="77777777" w:rsidR="00816952" w:rsidRDefault="00816952" w:rsidP="00B44BE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14:paraId="39604B05" w14:textId="77777777" w:rsidR="00816952" w:rsidRDefault="00816952" w:rsidP="00B44BE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14:paraId="3E2AC314" w14:textId="77777777" w:rsidR="00816952" w:rsidRDefault="00816952" w:rsidP="00B44BE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098A9BF4" w14:textId="77777777" w:rsidR="00816952" w:rsidRDefault="0081695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58D9045" w14:textId="77777777" w:rsidR="00816952" w:rsidRDefault="0081695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2E47C7C" w14:textId="77777777" w:rsidR="00816952" w:rsidRDefault="00816952">
      <w:pPr>
        <w:ind w:firstLine="360"/>
        <w:rPr>
          <w:rFonts w:ascii="Arial" w:hAnsi="Arial" w:cs="Arial"/>
          <w:sz w:val="20"/>
          <w:szCs w:val="20"/>
        </w:rPr>
      </w:pPr>
    </w:p>
    <w:p w14:paraId="52887D95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14:paraId="5946A37B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5FA842C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6AD4155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FB0404E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79FD5DD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9DC5DEC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60BEA06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21DA001" w14:textId="77777777" w:rsidR="00816952" w:rsidRDefault="00816952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15900635" w14:textId="77777777" w:rsidR="006D2CF2" w:rsidRPr="00F14452" w:rsidRDefault="006D2CF2" w:rsidP="006D2CF2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14:paraId="514AC970" w14:textId="77777777" w:rsidR="00816952" w:rsidRDefault="006D2CF2" w:rsidP="006D2CF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14:paraId="3D1EB1A4" w14:textId="77777777" w:rsidR="00816952" w:rsidRDefault="0081695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14:paraId="5D91C641" w14:textId="77777777" w:rsidR="00816952" w:rsidRDefault="0081695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14:paraId="3C6F981C" w14:textId="77777777" w:rsidR="00816952" w:rsidRDefault="0081695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14:paraId="202B449D" w14:textId="77777777" w:rsidR="00816952" w:rsidRDefault="0081695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14:paraId="36F3F7BA" w14:textId="77777777" w:rsidR="00816952" w:rsidRDefault="0081695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14:paraId="4873795B" w14:textId="77777777" w:rsidR="00816952" w:rsidRDefault="0081695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14:paraId="11036949" w14:textId="77777777" w:rsidR="00816952" w:rsidRDefault="0081695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14:paraId="09841DC7" w14:textId="77777777" w:rsidR="00B82261" w:rsidRDefault="00B82261" w:rsidP="00172F99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14:paraId="2C77160A" w14:textId="77777777" w:rsidR="00B82261" w:rsidRDefault="00B82261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14:paraId="6F9540B1" w14:textId="77777777" w:rsidR="00B82261" w:rsidRDefault="00B82261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14:paraId="4BDFB5F2" w14:textId="77777777" w:rsidR="006221DE" w:rsidRDefault="006221DE">
      <w:pPr>
        <w:tabs>
          <w:tab w:val="left" w:pos="3530"/>
        </w:tabs>
        <w:autoSpaceDE w:val="0"/>
      </w:pPr>
    </w:p>
    <w:p w14:paraId="60B42F0F" w14:textId="77777777" w:rsidR="007B4410" w:rsidRDefault="007B4410">
      <w:pPr>
        <w:tabs>
          <w:tab w:val="left" w:pos="3530"/>
        </w:tabs>
        <w:autoSpaceDE w:val="0"/>
      </w:pPr>
    </w:p>
    <w:p w14:paraId="34EB683C" w14:textId="77777777" w:rsidR="007B4410" w:rsidRDefault="007B4410">
      <w:pPr>
        <w:tabs>
          <w:tab w:val="left" w:pos="3530"/>
        </w:tabs>
        <w:autoSpaceDE w:val="0"/>
      </w:pPr>
    </w:p>
    <w:p w14:paraId="7F5FDF63" w14:textId="77777777" w:rsidR="00F84551" w:rsidRDefault="00F84551" w:rsidP="00BD4FAD">
      <w:pPr>
        <w:rPr>
          <w:rFonts w:ascii="Arial" w:hAnsi="Arial" w:cs="Arial"/>
          <w:b/>
          <w:bCs/>
          <w:i/>
          <w:sz w:val="20"/>
          <w:szCs w:val="20"/>
        </w:rPr>
      </w:pPr>
    </w:p>
    <w:p w14:paraId="37EF54BD" w14:textId="77777777" w:rsidR="003608D9" w:rsidRDefault="003608D9" w:rsidP="006221DE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sectPr w:rsidR="00360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F515" w16cex:dateUtc="2021-11-08T18:12:00Z"/>
  <w16cex:commentExtensible w16cex:durableId="2533F5E8" w16cex:dateUtc="2021-11-08T18:15:00Z"/>
  <w16cex:commentExtensible w16cex:durableId="2533F652" w16cex:dateUtc="2021-11-08T1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8F92" w16cid:durableId="2533F515"/>
  <w16cid:commentId w16cid:paraId="42C56F39" w16cid:durableId="2533F5E8"/>
  <w16cid:commentId w16cid:paraId="54F328C8" w16cid:durableId="2533F6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D79CC" w14:textId="77777777" w:rsidR="00101899" w:rsidRDefault="00101899">
      <w:r>
        <w:separator/>
      </w:r>
    </w:p>
  </w:endnote>
  <w:endnote w:type="continuationSeparator" w:id="0">
    <w:p w14:paraId="16B94AAE" w14:textId="77777777" w:rsidR="00101899" w:rsidRDefault="0010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6E0C" w14:textId="77777777" w:rsidR="00882FB3" w:rsidRDefault="00882F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76D5" w14:textId="77777777" w:rsidR="001A7825" w:rsidRDefault="001A7825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51F9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C2994" w14:textId="77777777" w:rsidR="00882FB3" w:rsidRDefault="00882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2531" w14:textId="77777777" w:rsidR="00101899" w:rsidRDefault="00101899">
      <w:r>
        <w:separator/>
      </w:r>
    </w:p>
  </w:footnote>
  <w:footnote w:type="continuationSeparator" w:id="0">
    <w:p w14:paraId="743FCA2B" w14:textId="77777777" w:rsidR="00101899" w:rsidRDefault="0010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EB2B" w14:textId="77777777" w:rsidR="00882FB3" w:rsidRDefault="00882F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8BD4" w14:textId="14419EFB" w:rsidR="001A7825" w:rsidRDefault="001A7825">
    <w:pPr>
      <w:pStyle w:val="Nagwek"/>
      <w:jc w:val="right"/>
    </w:pPr>
    <w:r>
      <w:rPr>
        <w:rFonts w:ascii="Arial" w:hAnsi="Arial" w:cs="Arial"/>
        <w:b/>
        <w:bCs/>
        <w:i/>
        <w:iCs/>
        <w:sz w:val="12"/>
        <w:szCs w:val="12"/>
      </w:rPr>
      <w:t>Znak sprawy: WOZ/ZP/</w:t>
    </w:r>
    <w:r w:rsidR="00890BD4">
      <w:rPr>
        <w:rFonts w:ascii="Arial" w:hAnsi="Arial" w:cs="Arial"/>
        <w:b/>
        <w:bCs/>
        <w:i/>
        <w:iCs/>
        <w:sz w:val="12"/>
        <w:szCs w:val="12"/>
      </w:rPr>
      <w:t>5</w:t>
    </w:r>
    <w:r>
      <w:rPr>
        <w:rFonts w:ascii="Arial" w:hAnsi="Arial" w:cs="Arial"/>
        <w:b/>
        <w:bCs/>
        <w:i/>
        <w:iCs/>
        <w:sz w:val="12"/>
        <w:szCs w:val="12"/>
      </w:rPr>
      <w:t>/D/2021/MB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DDDC" w14:textId="77777777" w:rsidR="00882FB3" w:rsidRDefault="00882F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9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</w:abstractNum>
  <w:abstractNum w:abstractNumId="6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pacing w:val="-8"/>
        <w:sz w:val="20"/>
        <w:szCs w:val="20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Arial"/>
        <w:b w:val="0"/>
        <w:bCs/>
        <w:i w:val="0"/>
        <w:iCs/>
        <w:sz w:val="20"/>
        <w:szCs w:val="20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3" w15:restartNumberingAfterBreak="0">
    <w:nsid w:val="00000010"/>
    <w:multiLevelType w:val="singleLevel"/>
    <w:tmpl w:val="B96AA41C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bCs/>
        <w:i w:val="0"/>
        <w:iCs/>
        <w:sz w:val="20"/>
        <w:szCs w:val="20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068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iCs w:val="0"/>
        <w:sz w:val="20"/>
        <w:szCs w:val="2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/>
        <w:color w:val="000000"/>
        <w:sz w:val="20"/>
        <w:szCs w:val="20"/>
        <w:lang w:bidi="hi-IN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Sylfaen"/>
        <w:b w:val="0"/>
        <w:bCs/>
        <w:iCs/>
        <w:sz w:val="20"/>
        <w:szCs w:val="20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23" w15:restartNumberingAfterBreak="0">
    <w:nsid w:val="0000001A"/>
    <w:multiLevelType w:val="multilevel"/>
    <w:tmpl w:val="C302A7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  <w:color w:val="000000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cs="Arial"/>
        <w:bCs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0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31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</w:lvl>
  </w:abstractNum>
  <w:abstractNum w:abstractNumId="32" w15:restartNumberingAfterBreak="0">
    <w:nsid w:val="00000023"/>
    <w:multiLevelType w:val="singleLevel"/>
    <w:tmpl w:val="9D94D45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33" w15:restartNumberingAfterBreak="0">
    <w:nsid w:val="0747548E"/>
    <w:multiLevelType w:val="multilevel"/>
    <w:tmpl w:val="E06AC2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0D39793D"/>
    <w:multiLevelType w:val="hybridMultilevel"/>
    <w:tmpl w:val="CB9A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BF6CCF"/>
    <w:multiLevelType w:val="multilevel"/>
    <w:tmpl w:val="35D6B0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8C44943"/>
    <w:multiLevelType w:val="hybridMultilevel"/>
    <w:tmpl w:val="075A838A"/>
    <w:lvl w:ilvl="0" w:tplc="CDEA389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9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1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6DD2AE2"/>
    <w:multiLevelType w:val="hybridMultilevel"/>
    <w:tmpl w:val="87E60FFE"/>
    <w:lvl w:ilvl="0" w:tplc="FFFFFFF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BFA52BC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F55C73"/>
    <w:multiLevelType w:val="hybridMultilevel"/>
    <w:tmpl w:val="F5289472"/>
    <w:lvl w:ilvl="0" w:tplc="81C4BE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C742D60C">
      <w:start w:val="4"/>
      <w:numFmt w:val="bullet"/>
      <w:lvlText w:val="-"/>
      <w:lvlJc w:val="left"/>
      <w:pPr>
        <w:tabs>
          <w:tab w:val="num" w:pos="-1285"/>
        </w:tabs>
        <w:ind w:left="-1285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abstractNum w:abstractNumId="46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7" w15:restartNumberingAfterBreak="0">
    <w:nsid w:val="32C03149"/>
    <w:multiLevelType w:val="multilevel"/>
    <w:tmpl w:val="3F94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46D64DA"/>
    <w:multiLevelType w:val="hybridMultilevel"/>
    <w:tmpl w:val="62220798"/>
    <w:lvl w:ilvl="0" w:tplc="960CDF5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86026E"/>
    <w:multiLevelType w:val="hybridMultilevel"/>
    <w:tmpl w:val="AF64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5D3217"/>
    <w:multiLevelType w:val="hybridMultilevel"/>
    <w:tmpl w:val="CA5E0E52"/>
    <w:lvl w:ilvl="0" w:tplc="8B68967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B421883"/>
    <w:multiLevelType w:val="hybridMultilevel"/>
    <w:tmpl w:val="526E976C"/>
    <w:lvl w:ilvl="0" w:tplc="8B68967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A0188"/>
    <w:multiLevelType w:val="hybridMultilevel"/>
    <w:tmpl w:val="E9A60AF0"/>
    <w:lvl w:ilvl="0" w:tplc="EDE406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05576B"/>
    <w:multiLevelType w:val="hybridMultilevel"/>
    <w:tmpl w:val="F26A5B28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sz w:val="20"/>
        <w:szCs w:val="20"/>
      </w:rPr>
    </w:lvl>
    <w:lvl w:ilvl="3" w:tplc="289678EC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6" w15:restartNumberingAfterBreak="0">
    <w:nsid w:val="451A38B2"/>
    <w:multiLevelType w:val="hybridMultilevel"/>
    <w:tmpl w:val="F26A5B28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sz w:val="20"/>
        <w:szCs w:val="20"/>
      </w:rPr>
    </w:lvl>
    <w:lvl w:ilvl="3" w:tplc="289678EC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 w15:restartNumberingAfterBreak="0">
    <w:nsid w:val="4B554E0F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9" w15:restartNumberingAfterBreak="0">
    <w:nsid w:val="53FD6331"/>
    <w:multiLevelType w:val="hybridMultilevel"/>
    <w:tmpl w:val="1AFC9E64"/>
    <w:lvl w:ilvl="0" w:tplc="8B68967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436029"/>
    <w:multiLevelType w:val="multilevel"/>
    <w:tmpl w:val="0D386A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1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2" w15:restartNumberingAfterBreak="0">
    <w:nsid w:val="58795A21"/>
    <w:multiLevelType w:val="hybridMultilevel"/>
    <w:tmpl w:val="05107AA6"/>
    <w:lvl w:ilvl="0" w:tplc="BA7CA74E">
      <w:start w:val="1"/>
      <w:numFmt w:val="decimal"/>
      <w:lvlText w:val="%1."/>
      <w:lvlJc w:val="left"/>
      <w:pPr>
        <w:ind w:left="135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06" w:hanging="360"/>
      </w:p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3" w15:restartNumberingAfterBreak="0">
    <w:nsid w:val="5D79283D"/>
    <w:multiLevelType w:val="hybridMultilevel"/>
    <w:tmpl w:val="DF1E2372"/>
    <w:lvl w:ilvl="0" w:tplc="00000007">
      <w:start w:val="19"/>
      <w:numFmt w:val="bullet"/>
      <w:lvlText w:val="˗"/>
      <w:lvlJc w:val="left"/>
      <w:pPr>
        <w:ind w:left="144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2F2346C"/>
    <w:multiLevelType w:val="hybridMultilevel"/>
    <w:tmpl w:val="87E60FFE"/>
    <w:lvl w:ilvl="0" w:tplc="BC7A17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16"/>
  </w:num>
  <w:num w:numId="10">
    <w:abstractNumId w:val="21"/>
  </w:num>
  <w:num w:numId="11">
    <w:abstractNumId w:val="22"/>
  </w:num>
  <w:num w:numId="12">
    <w:abstractNumId w:val="23"/>
  </w:num>
  <w:num w:numId="13">
    <w:abstractNumId w:val="30"/>
  </w:num>
  <w:num w:numId="14">
    <w:abstractNumId w:val="31"/>
  </w:num>
  <w:num w:numId="15">
    <w:abstractNumId w:val="44"/>
  </w:num>
  <w:num w:numId="16">
    <w:abstractNumId w:val="63"/>
  </w:num>
  <w:num w:numId="17">
    <w:abstractNumId w:val="56"/>
  </w:num>
  <w:num w:numId="18">
    <w:abstractNumId w:val="38"/>
  </w:num>
  <w:num w:numId="19">
    <w:abstractNumId w:val="45"/>
  </w:num>
  <w:num w:numId="20">
    <w:abstractNumId w:val="35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59"/>
  </w:num>
  <w:num w:numId="24">
    <w:abstractNumId w:val="55"/>
  </w:num>
  <w:num w:numId="25">
    <w:abstractNumId w:val="43"/>
  </w:num>
  <w:num w:numId="26">
    <w:abstractNumId w:val="49"/>
  </w:num>
  <w:num w:numId="27">
    <w:abstractNumId w:val="36"/>
  </w:num>
  <w:num w:numId="28">
    <w:abstractNumId w:val="40"/>
  </w:num>
  <w:num w:numId="29">
    <w:abstractNumId w:val="58"/>
  </w:num>
  <w:num w:numId="30">
    <w:abstractNumId w:val="33"/>
  </w:num>
  <w:num w:numId="31">
    <w:abstractNumId w:val="48"/>
  </w:num>
  <w:num w:numId="32">
    <w:abstractNumId w:val="37"/>
  </w:num>
  <w:num w:numId="33">
    <w:abstractNumId w:val="52"/>
  </w:num>
  <w:num w:numId="34">
    <w:abstractNumId w:val="54"/>
  </w:num>
  <w:num w:numId="35">
    <w:abstractNumId w:val="51"/>
  </w:num>
  <w:num w:numId="36">
    <w:abstractNumId w:val="46"/>
  </w:num>
  <w:num w:numId="37">
    <w:abstractNumId w:val="47"/>
  </w:num>
  <w:num w:numId="38">
    <w:abstractNumId w:val="50"/>
  </w:num>
  <w:num w:numId="39">
    <w:abstractNumId w:val="60"/>
  </w:num>
  <w:num w:numId="40">
    <w:abstractNumId w:val="41"/>
  </w:num>
  <w:num w:numId="41">
    <w:abstractNumId w:val="61"/>
  </w:num>
  <w:num w:numId="42">
    <w:abstractNumId w:val="34"/>
  </w:num>
  <w:num w:numId="43">
    <w:abstractNumId w:val="64"/>
  </w:num>
  <w:num w:numId="44">
    <w:abstractNumId w:val="53"/>
  </w:num>
  <w:num w:numId="45">
    <w:abstractNumId w:val="42"/>
  </w:num>
  <w:num w:numId="46">
    <w:abstractNumId w:val="6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7"/>
    <w:rsid w:val="00004DE2"/>
    <w:rsid w:val="00010F0C"/>
    <w:rsid w:val="00015C61"/>
    <w:rsid w:val="000262D6"/>
    <w:rsid w:val="00045701"/>
    <w:rsid w:val="00054C43"/>
    <w:rsid w:val="0006009E"/>
    <w:rsid w:val="0006570C"/>
    <w:rsid w:val="00076695"/>
    <w:rsid w:val="0009034B"/>
    <w:rsid w:val="0009338E"/>
    <w:rsid w:val="000A7480"/>
    <w:rsid w:val="000B658C"/>
    <w:rsid w:val="000C0CA6"/>
    <w:rsid w:val="000D14B1"/>
    <w:rsid w:val="000E4385"/>
    <w:rsid w:val="000E4D80"/>
    <w:rsid w:val="000E5C75"/>
    <w:rsid w:val="000F4A8C"/>
    <w:rsid w:val="000F5F1E"/>
    <w:rsid w:val="00100855"/>
    <w:rsid w:val="00101899"/>
    <w:rsid w:val="00101F23"/>
    <w:rsid w:val="001100FE"/>
    <w:rsid w:val="0011678E"/>
    <w:rsid w:val="001176E4"/>
    <w:rsid w:val="00117AD7"/>
    <w:rsid w:val="001221C4"/>
    <w:rsid w:val="00123F59"/>
    <w:rsid w:val="00132623"/>
    <w:rsid w:val="0013411B"/>
    <w:rsid w:val="00144DE1"/>
    <w:rsid w:val="00146652"/>
    <w:rsid w:val="00150429"/>
    <w:rsid w:val="00152552"/>
    <w:rsid w:val="00152A7F"/>
    <w:rsid w:val="00156ED3"/>
    <w:rsid w:val="00157A7F"/>
    <w:rsid w:val="00165708"/>
    <w:rsid w:val="00172F99"/>
    <w:rsid w:val="00173165"/>
    <w:rsid w:val="001817FC"/>
    <w:rsid w:val="0019756A"/>
    <w:rsid w:val="001A4300"/>
    <w:rsid w:val="001A7825"/>
    <w:rsid w:val="001B7011"/>
    <w:rsid w:val="001D0C9E"/>
    <w:rsid w:val="001E0F9D"/>
    <w:rsid w:val="001E1A4E"/>
    <w:rsid w:val="001E371B"/>
    <w:rsid w:val="001E5EE7"/>
    <w:rsid w:val="001F31A8"/>
    <w:rsid w:val="002012DD"/>
    <w:rsid w:val="00202BB8"/>
    <w:rsid w:val="00223890"/>
    <w:rsid w:val="00240E3D"/>
    <w:rsid w:val="00245BBC"/>
    <w:rsid w:val="00257A7C"/>
    <w:rsid w:val="0026057B"/>
    <w:rsid w:val="00271829"/>
    <w:rsid w:val="002742AC"/>
    <w:rsid w:val="002857BB"/>
    <w:rsid w:val="00287317"/>
    <w:rsid w:val="00294B35"/>
    <w:rsid w:val="002A0149"/>
    <w:rsid w:val="002A5B75"/>
    <w:rsid w:val="002B1A0C"/>
    <w:rsid w:val="002B5ED9"/>
    <w:rsid w:val="002C1C45"/>
    <w:rsid w:val="002D795A"/>
    <w:rsid w:val="002E0608"/>
    <w:rsid w:val="002E1E63"/>
    <w:rsid w:val="002F13A3"/>
    <w:rsid w:val="003208A1"/>
    <w:rsid w:val="003310B8"/>
    <w:rsid w:val="00335C01"/>
    <w:rsid w:val="003505AA"/>
    <w:rsid w:val="00351666"/>
    <w:rsid w:val="003563B2"/>
    <w:rsid w:val="003608D9"/>
    <w:rsid w:val="00362A4C"/>
    <w:rsid w:val="00377344"/>
    <w:rsid w:val="00383C15"/>
    <w:rsid w:val="003B0133"/>
    <w:rsid w:val="003B60A1"/>
    <w:rsid w:val="003C1F28"/>
    <w:rsid w:val="003C3738"/>
    <w:rsid w:val="003C5120"/>
    <w:rsid w:val="003C6830"/>
    <w:rsid w:val="003D1E0A"/>
    <w:rsid w:val="003D342B"/>
    <w:rsid w:val="003E0E5F"/>
    <w:rsid w:val="003E2510"/>
    <w:rsid w:val="003E56DA"/>
    <w:rsid w:val="003F67DA"/>
    <w:rsid w:val="004020BD"/>
    <w:rsid w:val="0041273A"/>
    <w:rsid w:val="00414D95"/>
    <w:rsid w:val="004152D7"/>
    <w:rsid w:val="00424435"/>
    <w:rsid w:val="00427A9E"/>
    <w:rsid w:val="00437DD8"/>
    <w:rsid w:val="004467E2"/>
    <w:rsid w:val="004515C7"/>
    <w:rsid w:val="004635B4"/>
    <w:rsid w:val="00467CF2"/>
    <w:rsid w:val="00475E0D"/>
    <w:rsid w:val="00490BC7"/>
    <w:rsid w:val="00491240"/>
    <w:rsid w:val="00492099"/>
    <w:rsid w:val="004A104E"/>
    <w:rsid w:val="004A6FAE"/>
    <w:rsid w:val="004B01A4"/>
    <w:rsid w:val="004B5EEE"/>
    <w:rsid w:val="004C785F"/>
    <w:rsid w:val="004C79F9"/>
    <w:rsid w:val="004E7518"/>
    <w:rsid w:val="004F2825"/>
    <w:rsid w:val="004F2AFB"/>
    <w:rsid w:val="004F7C4D"/>
    <w:rsid w:val="0050259E"/>
    <w:rsid w:val="00505C33"/>
    <w:rsid w:val="0052179F"/>
    <w:rsid w:val="0053771A"/>
    <w:rsid w:val="00545976"/>
    <w:rsid w:val="00555218"/>
    <w:rsid w:val="005577E2"/>
    <w:rsid w:val="00586DE7"/>
    <w:rsid w:val="00594834"/>
    <w:rsid w:val="005A32C5"/>
    <w:rsid w:val="005A351E"/>
    <w:rsid w:val="005A5AF2"/>
    <w:rsid w:val="005A6E46"/>
    <w:rsid w:val="005E7F31"/>
    <w:rsid w:val="005F080E"/>
    <w:rsid w:val="005F252C"/>
    <w:rsid w:val="00604168"/>
    <w:rsid w:val="006041CD"/>
    <w:rsid w:val="006206A5"/>
    <w:rsid w:val="00620F38"/>
    <w:rsid w:val="006221DE"/>
    <w:rsid w:val="00634E4E"/>
    <w:rsid w:val="0063557C"/>
    <w:rsid w:val="006407F4"/>
    <w:rsid w:val="00644FC9"/>
    <w:rsid w:val="006507E8"/>
    <w:rsid w:val="00651F9A"/>
    <w:rsid w:val="00663584"/>
    <w:rsid w:val="006667EF"/>
    <w:rsid w:val="00673F18"/>
    <w:rsid w:val="006819BA"/>
    <w:rsid w:val="00692F84"/>
    <w:rsid w:val="006A5E9E"/>
    <w:rsid w:val="006A6BBC"/>
    <w:rsid w:val="006B06CC"/>
    <w:rsid w:val="006B266E"/>
    <w:rsid w:val="006B2BD3"/>
    <w:rsid w:val="006B3132"/>
    <w:rsid w:val="006B3E13"/>
    <w:rsid w:val="006C16C0"/>
    <w:rsid w:val="006C6E45"/>
    <w:rsid w:val="006C782A"/>
    <w:rsid w:val="006D2CF2"/>
    <w:rsid w:val="006D452E"/>
    <w:rsid w:val="006D4604"/>
    <w:rsid w:val="006E495F"/>
    <w:rsid w:val="006F4530"/>
    <w:rsid w:val="006F6DC6"/>
    <w:rsid w:val="00710838"/>
    <w:rsid w:val="00716B14"/>
    <w:rsid w:val="00717C28"/>
    <w:rsid w:val="00730B2E"/>
    <w:rsid w:val="00743CBB"/>
    <w:rsid w:val="00747B0D"/>
    <w:rsid w:val="00747D34"/>
    <w:rsid w:val="00751E16"/>
    <w:rsid w:val="00754CDE"/>
    <w:rsid w:val="007570AF"/>
    <w:rsid w:val="0075763E"/>
    <w:rsid w:val="007615A2"/>
    <w:rsid w:val="00763411"/>
    <w:rsid w:val="00773108"/>
    <w:rsid w:val="00786C4F"/>
    <w:rsid w:val="00797BBF"/>
    <w:rsid w:val="007A33CB"/>
    <w:rsid w:val="007A6B4E"/>
    <w:rsid w:val="007B4410"/>
    <w:rsid w:val="007C06DD"/>
    <w:rsid w:val="007C174D"/>
    <w:rsid w:val="007F75C1"/>
    <w:rsid w:val="007F7E75"/>
    <w:rsid w:val="008037B5"/>
    <w:rsid w:val="00813240"/>
    <w:rsid w:val="00816952"/>
    <w:rsid w:val="0082398C"/>
    <w:rsid w:val="00827A26"/>
    <w:rsid w:val="00852A13"/>
    <w:rsid w:val="00854D5F"/>
    <w:rsid w:val="0086273F"/>
    <w:rsid w:val="00865484"/>
    <w:rsid w:val="00867764"/>
    <w:rsid w:val="00872115"/>
    <w:rsid w:val="008721DA"/>
    <w:rsid w:val="00874D09"/>
    <w:rsid w:val="0087608D"/>
    <w:rsid w:val="00882FB3"/>
    <w:rsid w:val="00885693"/>
    <w:rsid w:val="008860C7"/>
    <w:rsid w:val="00890BD4"/>
    <w:rsid w:val="008948D4"/>
    <w:rsid w:val="00897E6C"/>
    <w:rsid w:val="008A5B60"/>
    <w:rsid w:val="008B647C"/>
    <w:rsid w:val="008E38C9"/>
    <w:rsid w:val="008E5220"/>
    <w:rsid w:val="008F2563"/>
    <w:rsid w:val="008F518E"/>
    <w:rsid w:val="008F6D6D"/>
    <w:rsid w:val="00905AD9"/>
    <w:rsid w:val="00940E70"/>
    <w:rsid w:val="009477DA"/>
    <w:rsid w:val="00950E3E"/>
    <w:rsid w:val="00952E5C"/>
    <w:rsid w:val="009626CC"/>
    <w:rsid w:val="00962769"/>
    <w:rsid w:val="00963DE8"/>
    <w:rsid w:val="00965471"/>
    <w:rsid w:val="00974F29"/>
    <w:rsid w:val="00976C99"/>
    <w:rsid w:val="00990A04"/>
    <w:rsid w:val="00992031"/>
    <w:rsid w:val="009930B4"/>
    <w:rsid w:val="009A3324"/>
    <w:rsid w:val="009A5EF1"/>
    <w:rsid w:val="009A5F77"/>
    <w:rsid w:val="009A6179"/>
    <w:rsid w:val="009B3B20"/>
    <w:rsid w:val="009B44E3"/>
    <w:rsid w:val="009B5F75"/>
    <w:rsid w:val="009C59D5"/>
    <w:rsid w:val="009C6E9E"/>
    <w:rsid w:val="009E15B8"/>
    <w:rsid w:val="009F6532"/>
    <w:rsid w:val="00A22C80"/>
    <w:rsid w:val="00A31347"/>
    <w:rsid w:val="00A6405B"/>
    <w:rsid w:val="00A65B93"/>
    <w:rsid w:val="00A66D43"/>
    <w:rsid w:val="00A70C19"/>
    <w:rsid w:val="00A72105"/>
    <w:rsid w:val="00A80546"/>
    <w:rsid w:val="00A861A7"/>
    <w:rsid w:val="00A86C8F"/>
    <w:rsid w:val="00A94843"/>
    <w:rsid w:val="00AA4EFF"/>
    <w:rsid w:val="00AB217A"/>
    <w:rsid w:val="00AE3F3C"/>
    <w:rsid w:val="00AF574B"/>
    <w:rsid w:val="00AF7AEC"/>
    <w:rsid w:val="00B00872"/>
    <w:rsid w:val="00B027C4"/>
    <w:rsid w:val="00B07532"/>
    <w:rsid w:val="00B12EC1"/>
    <w:rsid w:val="00B13DE5"/>
    <w:rsid w:val="00B32E2D"/>
    <w:rsid w:val="00B33A20"/>
    <w:rsid w:val="00B364E8"/>
    <w:rsid w:val="00B410D3"/>
    <w:rsid w:val="00B41D51"/>
    <w:rsid w:val="00B42DE1"/>
    <w:rsid w:val="00B44BEC"/>
    <w:rsid w:val="00B45EC5"/>
    <w:rsid w:val="00B5075F"/>
    <w:rsid w:val="00B50B3A"/>
    <w:rsid w:val="00B72895"/>
    <w:rsid w:val="00B82261"/>
    <w:rsid w:val="00B93591"/>
    <w:rsid w:val="00BB01CA"/>
    <w:rsid w:val="00BB4C46"/>
    <w:rsid w:val="00BB55A7"/>
    <w:rsid w:val="00BC198D"/>
    <w:rsid w:val="00BC2467"/>
    <w:rsid w:val="00BC7738"/>
    <w:rsid w:val="00BD1ABC"/>
    <w:rsid w:val="00BD1DDC"/>
    <w:rsid w:val="00BD4FAD"/>
    <w:rsid w:val="00BE09AC"/>
    <w:rsid w:val="00BE100D"/>
    <w:rsid w:val="00BE31B1"/>
    <w:rsid w:val="00BF2484"/>
    <w:rsid w:val="00C146C9"/>
    <w:rsid w:val="00C164AD"/>
    <w:rsid w:val="00C238F0"/>
    <w:rsid w:val="00C25B98"/>
    <w:rsid w:val="00C3166A"/>
    <w:rsid w:val="00C419D4"/>
    <w:rsid w:val="00C43F42"/>
    <w:rsid w:val="00C44B5F"/>
    <w:rsid w:val="00C50C39"/>
    <w:rsid w:val="00C51AB3"/>
    <w:rsid w:val="00C566DE"/>
    <w:rsid w:val="00C60CE4"/>
    <w:rsid w:val="00C71DF7"/>
    <w:rsid w:val="00C72C5D"/>
    <w:rsid w:val="00C80852"/>
    <w:rsid w:val="00CA2EC7"/>
    <w:rsid w:val="00CA364E"/>
    <w:rsid w:val="00CC5E2B"/>
    <w:rsid w:val="00CC6262"/>
    <w:rsid w:val="00CD7577"/>
    <w:rsid w:val="00CE140A"/>
    <w:rsid w:val="00D12B92"/>
    <w:rsid w:val="00D15B3A"/>
    <w:rsid w:val="00D15B6E"/>
    <w:rsid w:val="00D1700B"/>
    <w:rsid w:val="00D37AE4"/>
    <w:rsid w:val="00D40C87"/>
    <w:rsid w:val="00D6081C"/>
    <w:rsid w:val="00D6356C"/>
    <w:rsid w:val="00D76CA6"/>
    <w:rsid w:val="00D779F2"/>
    <w:rsid w:val="00DA10BF"/>
    <w:rsid w:val="00DB3BC2"/>
    <w:rsid w:val="00DB419D"/>
    <w:rsid w:val="00DB4624"/>
    <w:rsid w:val="00DB4C23"/>
    <w:rsid w:val="00DB6137"/>
    <w:rsid w:val="00DD181C"/>
    <w:rsid w:val="00DE1014"/>
    <w:rsid w:val="00DE3375"/>
    <w:rsid w:val="00DE55B1"/>
    <w:rsid w:val="00DF070B"/>
    <w:rsid w:val="00DF3273"/>
    <w:rsid w:val="00E01999"/>
    <w:rsid w:val="00E05463"/>
    <w:rsid w:val="00E11170"/>
    <w:rsid w:val="00E16B9E"/>
    <w:rsid w:val="00E37FF9"/>
    <w:rsid w:val="00E474D4"/>
    <w:rsid w:val="00E5092C"/>
    <w:rsid w:val="00E519A9"/>
    <w:rsid w:val="00E536D5"/>
    <w:rsid w:val="00E576DF"/>
    <w:rsid w:val="00E610D3"/>
    <w:rsid w:val="00E677CE"/>
    <w:rsid w:val="00E70460"/>
    <w:rsid w:val="00E74D09"/>
    <w:rsid w:val="00E869D5"/>
    <w:rsid w:val="00E91B37"/>
    <w:rsid w:val="00EA0479"/>
    <w:rsid w:val="00EA0EA4"/>
    <w:rsid w:val="00EB0D07"/>
    <w:rsid w:val="00EC2864"/>
    <w:rsid w:val="00EC2AF7"/>
    <w:rsid w:val="00ED3A14"/>
    <w:rsid w:val="00ED6467"/>
    <w:rsid w:val="00F02E9F"/>
    <w:rsid w:val="00F14452"/>
    <w:rsid w:val="00F20496"/>
    <w:rsid w:val="00F2080D"/>
    <w:rsid w:val="00F30A2E"/>
    <w:rsid w:val="00F37334"/>
    <w:rsid w:val="00F4029D"/>
    <w:rsid w:val="00F41FEE"/>
    <w:rsid w:val="00F55BC3"/>
    <w:rsid w:val="00F57293"/>
    <w:rsid w:val="00F61036"/>
    <w:rsid w:val="00F7239E"/>
    <w:rsid w:val="00F76DC8"/>
    <w:rsid w:val="00F83B9F"/>
    <w:rsid w:val="00F84551"/>
    <w:rsid w:val="00F921D4"/>
    <w:rsid w:val="00F97F47"/>
    <w:rsid w:val="00FA6163"/>
    <w:rsid w:val="00FB046B"/>
    <w:rsid w:val="00FB2BA9"/>
    <w:rsid w:val="00FB60F8"/>
    <w:rsid w:val="00FC10A3"/>
    <w:rsid w:val="00FC5F9A"/>
    <w:rsid w:val="00FD58FA"/>
    <w:rsid w:val="00FE190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91DED7"/>
  <w15:docId w15:val="{82416E38-856D-4DF2-89D4-7127ADE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C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Tekstpodstawowy21">
    <w:name w:val="Tekst podstawowy 21"/>
    <w:basedOn w:val="Normalny"/>
    <w:rPr>
      <w:sz w:val="44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punktowana21">
    <w:name w:val="Lista punktowana 21"/>
    <w:basedOn w:val="Normalny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table" w:styleId="Tabela-Siatka">
    <w:name w:val="Table Grid"/>
    <w:basedOn w:val="Standardowy"/>
    <w:rsid w:val="00F30A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C5F9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F5F1E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0F5F1E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paragraph" w:customStyle="1" w:styleId="redniasiatka1akcent21">
    <w:name w:val="Średnia siatka 1 — akcent 21"/>
    <w:basedOn w:val="Normalny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C316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952E5C"/>
    <w:pPr>
      <w:ind w:left="720"/>
      <w:contextualSpacing/>
    </w:pPr>
  </w:style>
  <w:style w:type="character" w:customStyle="1" w:styleId="ListLabel6">
    <w:name w:val="ListLabel 6"/>
    <w:rsid w:val="00B42DE1"/>
    <w:rPr>
      <w:rFonts w:cs="Arial"/>
      <w:bCs/>
      <w:iCs/>
      <w:color w:val="000000"/>
      <w:sz w:val="20"/>
      <w:szCs w:val="20"/>
    </w:rPr>
  </w:style>
  <w:style w:type="paragraph" w:customStyle="1" w:styleId="Normalny1">
    <w:name w:val="Normalny1"/>
    <w:rsid w:val="00B42DE1"/>
    <w:pPr>
      <w:widowControl w:val="0"/>
      <w:suppressAutoHyphens/>
    </w:pPr>
    <w:rPr>
      <w:sz w:val="24"/>
      <w:szCs w:val="24"/>
      <w:lang w:eastAsia="zh-CN"/>
    </w:rPr>
  </w:style>
  <w:style w:type="character" w:customStyle="1" w:styleId="czeinternetowe">
    <w:name w:val="Łącze internetowe"/>
    <w:rsid w:val="00B42DE1"/>
    <w:rPr>
      <w:color w:val="0000FF"/>
      <w:u w:val="single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6B3132"/>
    <w:rPr>
      <w:sz w:val="24"/>
      <w:szCs w:val="24"/>
      <w:lang w:eastAsia="zh-CN"/>
    </w:rPr>
  </w:style>
  <w:style w:type="paragraph" w:styleId="Poprawka">
    <w:name w:val="Revision"/>
    <w:hidden/>
    <w:uiPriority w:val="71"/>
    <w:semiHidden/>
    <w:rsid w:val="00CC5E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7E6A-5364-450B-B405-24E2382C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1359</CharactersWithSpaces>
  <SharedDoc>false</SharedDoc>
  <HLinks>
    <vt:vector size="24" baseType="variant"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mailto:m.brdon@woz.pl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Monika Brdoń</cp:lastModifiedBy>
  <cp:revision>2</cp:revision>
  <cp:lastPrinted>2019-10-28T07:09:00Z</cp:lastPrinted>
  <dcterms:created xsi:type="dcterms:W3CDTF">2021-11-16T09:31:00Z</dcterms:created>
  <dcterms:modified xsi:type="dcterms:W3CDTF">2021-11-16T09:31:00Z</dcterms:modified>
</cp:coreProperties>
</file>