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DDC1" w14:textId="77777777" w:rsidR="009E0B07" w:rsidRPr="00550F8E" w:rsidRDefault="009E0B07" w:rsidP="009E0B07">
      <w:pPr>
        <w:spacing w:after="200" w:line="240" w:lineRule="auto"/>
        <w:jc w:val="right"/>
        <w:rPr>
          <w:rFonts w:ascii="Times New Roman" w:eastAsia="Arial Unicode MS" w:hAnsi="Times New Roman"/>
          <w:i/>
          <w:lang w:eastAsia="ar-SA"/>
        </w:rPr>
      </w:pPr>
      <w:bookmarkStart w:id="0" w:name="_Hlk142402635"/>
      <w:r w:rsidRPr="00550F8E">
        <w:rPr>
          <w:rFonts w:ascii="Times New Roman" w:eastAsia="Arial Unicode MS" w:hAnsi="Times New Roman"/>
          <w:i/>
          <w:lang w:eastAsia="ar-SA"/>
        </w:rPr>
        <w:t xml:space="preserve">Załącznik nr 6 do SWZ                    </w:t>
      </w:r>
    </w:p>
    <w:p w14:paraId="6FDFE18B" w14:textId="77777777" w:rsidR="009E0B07" w:rsidRPr="00550F8E" w:rsidRDefault="009E0B07" w:rsidP="009E0B07">
      <w:pPr>
        <w:suppressAutoHyphens/>
        <w:spacing w:before="240" w:after="0" w:line="240" w:lineRule="auto"/>
        <w:jc w:val="right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b/>
          <w:sz w:val="18"/>
          <w:szCs w:val="18"/>
          <w:lang w:eastAsia="ar-SA"/>
        </w:rPr>
        <w:t>Data</w:t>
      </w: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……………………………………</w:t>
      </w:r>
    </w:p>
    <w:p w14:paraId="7ADC86AE" w14:textId="77777777" w:rsidR="009E0B07" w:rsidRPr="00550F8E" w:rsidRDefault="009E0B07" w:rsidP="009E0B07">
      <w:pPr>
        <w:suppressAutoHyphens/>
        <w:spacing w:before="240" w:after="0" w:line="240" w:lineRule="auto"/>
        <w:rPr>
          <w:rFonts w:ascii="Times New Roman" w:eastAsia="Arial Unicode MS" w:hAnsi="Times New Roman"/>
          <w:lang w:eastAsia="ar-SA"/>
        </w:rPr>
      </w:pPr>
      <w:r w:rsidRPr="00550F8E">
        <w:rPr>
          <w:rFonts w:ascii="Times New Roman" w:eastAsia="Arial Unicode MS" w:hAnsi="Times New Roman"/>
          <w:lang w:eastAsia="ar-SA"/>
        </w:rPr>
        <w:t>Nazwa Wykonawcy: .................................................</w:t>
      </w:r>
    </w:p>
    <w:p w14:paraId="7927C4B5" w14:textId="77777777" w:rsidR="009E0B07" w:rsidRPr="00550F8E" w:rsidRDefault="009E0B07" w:rsidP="009E0B07">
      <w:pPr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lang w:eastAsia="ar-SA"/>
        </w:rPr>
        <w:t>Adres Wykonawcy:.......................…………………………</w:t>
      </w:r>
    </w:p>
    <w:p w14:paraId="05B24B91" w14:textId="77777777" w:rsidR="009E0B07" w:rsidRPr="00550F8E" w:rsidRDefault="009E0B07" w:rsidP="009E0B07">
      <w:pPr>
        <w:suppressAutoHyphens/>
        <w:spacing w:after="200" w:line="276" w:lineRule="auto"/>
        <w:rPr>
          <w:rFonts w:ascii="Times New Roman" w:eastAsia="Arial Unicode MS" w:hAnsi="Times New Roman"/>
          <w:i/>
          <w:sz w:val="18"/>
          <w:lang w:eastAsia="ar-SA"/>
        </w:rPr>
      </w:pPr>
      <w:r w:rsidRPr="00550F8E">
        <w:rPr>
          <w:rFonts w:ascii="Times New Roman" w:eastAsia="Arial Unicode MS" w:hAnsi="Times New Roman"/>
          <w:i/>
          <w:sz w:val="18"/>
          <w:lang w:eastAsia="ar-SA"/>
        </w:rPr>
        <w:t xml:space="preserve"> (pełna nazwa/firma, adres, w zależności od podmiotu: NIP/PESEL, KRS/</w:t>
      </w:r>
      <w:proofErr w:type="spellStart"/>
      <w:r w:rsidRPr="00550F8E">
        <w:rPr>
          <w:rFonts w:ascii="Times New Roman" w:eastAsia="Arial Unicode MS" w:hAnsi="Times New Roman"/>
          <w:i/>
          <w:sz w:val="18"/>
          <w:lang w:eastAsia="ar-SA"/>
        </w:rPr>
        <w:t>CEiDG</w:t>
      </w:r>
      <w:proofErr w:type="spellEnd"/>
      <w:r w:rsidRPr="00550F8E">
        <w:rPr>
          <w:rFonts w:ascii="Times New Roman" w:eastAsia="Arial Unicode MS" w:hAnsi="Times New Roman"/>
          <w:i/>
          <w:sz w:val="18"/>
          <w:lang w:eastAsia="ar-SA"/>
        </w:rPr>
        <w:t>)</w:t>
      </w:r>
    </w:p>
    <w:p w14:paraId="2409BE3D" w14:textId="77777777" w:rsidR="009E0B07" w:rsidRPr="00550F8E" w:rsidRDefault="009E0B07" w:rsidP="009E0B07">
      <w:pPr>
        <w:suppressAutoHyphens/>
        <w:spacing w:after="200" w:line="276" w:lineRule="auto"/>
        <w:rPr>
          <w:rFonts w:ascii="Times New Roman" w:eastAsia="Arial Unicode MS" w:hAnsi="Times New Roman"/>
          <w:i/>
          <w:sz w:val="18"/>
          <w:lang w:eastAsia="ar-SA"/>
        </w:rPr>
      </w:pPr>
    </w:p>
    <w:p w14:paraId="24D3E55B" w14:textId="77777777" w:rsidR="009E0B07" w:rsidRPr="00550F8E" w:rsidRDefault="009E0B07" w:rsidP="009E0B07">
      <w:pPr>
        <w:widowControl w:val="0"/>
        <w:numPr>
          <w:ilvl w:val="0"/>
          <w:numId w:val="80"/>
        </w:numPr>
        <w:tabs>
          <w:tab w:val="num" w:pos="432"/>
          <w:tab w:val="num" w:pos="1909"/>
        </w:tabs>
        <w:suppressAutoHyphens/>
        <w:autoSpaceDE w:val="0"/>
        <w:spacing w:after="200" w:line="240" w:lineRule="auto"/>
        <w:ind w:left="0" w:hanging="431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WYKAZ WYKONANYCH</w:t>
      </w:r>
    </w:p>
    <w:p w14:paraId="70129A90" w14:textId="77777777" w:rsidR="009E0B07" w:rsidRPr="00550F8E" w:rsidRDefault="009E0B07" w:rsidP="009E0B07">
      <w:pPr>
        <w:widowControl w:val="0"/>
        <w:numPr>
          <w:ilvl w:val="0"/>
          <w:numId w:val="80"/>
        </w:numPr>
        <w:tabs>
          <w:tab w:val="num" w:pos="432"/>
          <w:tab w:val="num" w:pos="1909"/>
        </w:tabs>
        <w:suppressAutoHyphens/>
        <w:autoSpaceDE w:val="0"/>
        <w:spacing w:after="200" w:line="276" w:lineRule="auto"/>
        <w:ind w:left="0"/>
        <w:jc w:val="center"/>
        <w:rPr>
          <w:rFonts w:ascii="Times New Roman" w:eastAsia="Arial Unicode MS" w:hAnsi="Times New Roman"/>
          <w:sz w:val="24"/>
          <w:szCs w:val="24"/>
          <w:lang w:eastAsia="ar-SA"/>
        </w:rPr>
      </w:pPr>
      <w:r w:rsidRPr="00550F8E"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  <w:t>ROBÓT BUDOWLANYCH</w:t>
      </w:r>
    </w:p>
    <w:p w14:paraId="14C08398" w14:textId="77777777" w:rsidR="009E0B07" w:rsidRPr="00550F8E" w:rsidRDefault="009E0B07" w:rsidP="009E0B07">
      <w:pPr>
        <w:keepNext/>
        <w:suppressAutoHyphens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50F8E">
        <w:rPr>
          <w:rFonts w:ascii="Times New Roman" w:eastAsia="Times New Roman" w:hAnsi="Times New Roman"/>
          <w:b/>
          <w:sz w:val="24"/>
          <w:szCs w:val="24"/>
          <w:lang w:eastAsia="zh-CN"/>
        </w:rPr>
        <w:t>w postępowaniu o udzielenie zamówienia publicznego na :</w:t>
      </w:r>
    </w:p>
    <w:p w14:paraId="38852CAB" w14:textId="77777777" w:rsidR="009E0B07" w:rsidRPr="00550F8E" w:rsidRDefault="009E0B07" w:rsidP="009E0B07">
      <w:pPr>
        <w:suppressAutoHyphens/>
        <w:spacing w:after="20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50F8E">
        <w:rPr>
          <w:rFonts w:ascii="Times New Roman" w:hAnsi="Times New Roman"/>
          <w:i/>
          <w:iCs/>
          <w:sz w:val="24"/>
          <w:szCs w:val="24"/>
        </w:rPr>
        <w:t>„</w:t>
      </w:r>
      <w:r w:rsidRPr="00550F8E">
        <w:rPr>
          <w:rFonts w:ascii="Times New Roman" w:hAnsi="Times New Roman"/>
          <w:b/>
          <w:bCs/>
          <w:sz w:val="24"/>
          <w:szCs w:val="24"/>
          <w:lang w:eastAsia="pl-PL"/>
        </w:rPr>
        <w:t>Modernizacja budynku remizy OSP w Dankowie Małym</w:t>
      </w:r>
      <w:r w:rsidRPr="00550F8E">
        <w:rPr>
          <w:rFonts w:ascii="Times New Roman" w:hAnsi="Times New Roman"/>
          <w:i/>
          <w:iCs/>
          <w:sz w:val="24"/>
          <w:szCs w:val="24"/>
        </w:rPr>
        <w:t xml:space="preserve">” </w:t>
      </w:r>
    </w:p>
    <w:p w14:paraId="680F7CC7" w14:textId="77777777" w:rsidR="009E0B07" w:rsidRPr="00550F8E" w:rsidRDefault="009E0B07" w:rsidP="009E0B0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32C445" w14:textId="77777777" w:rsidR="009E0B07" w:rsidRPr="00550F8E" w:rsidRDefault="009E0B07" w:rsidP="009E0B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>Wykaz wykonanych robót budowlanych w okresie ostatnich 5 lat przed dniem wszczęcia postępowania o udzielenie zamówienia, odpowiadających swoim rodzajem robotom stanowiącym przedmiot zamówienia</w:t>
      </w:r>
      <w:r w:rsidRPr="00550F8E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77A06D12" w14:textId="77777777" w:rsidR="009E0B07" w:rsidRPr="00550F8E" w:rsidRDefault="009E0B07" w:rsidP="009E0B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643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560"/>
        <w:gridCol w:w="1842"/>
        <w:gridCol w:w="2057"/>
        <w:gridCol w:w="2057"/>
      </w:tblGrid>
      <w:tr w:rsidR="009E0B07" w:rsidRPr="00550F8E" w14:paraId="038EE6F2" w14:textId="77777777" w:rsidTr="000278CE">
        <w:tc>
          <w:tcPr>
            <w:tcW w:w="2127" w:type="dxa"/>
            <w:shd w:val="clear" w:color="auto" w:fill="F3F3F3"/>
          </w:tcPr>
          <w:p w14:paraId="60853BDB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zamówienia</w:t>
            </w:r>
          </w:p>
          <w:p w14:paraId="7256252F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Podmiot na rzecz którego wykonano zadanie/miejsce</w:t>
            </w:r>
          </w:p>
        </w:tc>
        <w:tc>
          <w:tcPr>
            <w:tcW w:w="1560" w:type="dxa"/>
            <w:shd w:val="clear" w:color="auto" w:fill="F3F3F3"/>
          </w:tcPr>
          <w:p w14:paraId="6DDD7A1A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zamówienia </w:t>
            </w:r>
          </w:p>
          <w:p w14:paraId="64A2255D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PLN)</w:t>
            </w:r>
          </w:p>
        </w:tc>
        <w:tc>
          <w:tcPr>
            <w:tcW w:w="1842" w:type="dxa"/>
            <w:shd w:val="clear" w:color="auto" w:fill="F3F3F3"/>
          </w:tcPr>
          <w:p w14:paraId="3B804C9C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Terminy realizacji zamówienia</w:t>
            </w:r>
          </w:p>
          <w:p w14:paraId="4407BEC2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(rozpoczęcie / zakończenie) </w:t>
            </w:r>
          </w:p>
        </w:tc>
        <w:tc>
          <w:tcPr>
            <w:tcW w:w="2057" w:type="dxa"/>
            <w:shd w:val="clear" w:color="auto" w:fill="F3F3F3"/>
          </w:tcPr>
          <w:p w14:paraId="782DFA41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Zakres przedmiotowy zamówienia </w:t>
            </w:r>
          </w:p>
          <w:p w14:paraId="16E69164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(rodzaj robót budowlanych):</w:t>
            </w:r>
          </w:p>
          <w:p w14:paraId="266473E2" w14:textId="77777777" w:rsidR="009E0B07" w:rsidRPr="00550F8E" w:rsidRDefault="009E0B07" w:rsidP="00027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2057" w:type="dxa"/>
            <w:shd w:val="clear" w:color="auto" w:fill="F3F3F3"/>
          </w:tcPr>
          <w:p w14:paraId="76BE74AC" w14:textId="77777777" w:rsidR="009E0B07" w:rsidRPr="00550F8E" w:rsidRDefault="009E0B07" w:rsidP="00027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0F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potwierdzający (załączyć), że roboty budowlane zostały wykonane należycie*</w:t>
            </w:r>
          </w:p>
        </w:tc>
      </w:tr>
      <w:tr w:rsidR="009E0B07" w:rsidRPr="00550F8E" w14:paraId="1F521209" w14:textId="77777777" w:rsidTr="000278CE">
        <w:trPr>
          <w:trHeight w:val="750"/>
        </w:trPr>
        <w:tc>
          <w:tcPr>
            <w:tcW w:w="2127" w:type="dxa"/>
          </w:tcPr>
          <w:p w14:paraId="1C3E7A27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E0F267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C010CB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E50F823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34C3FFD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0F3FAEB2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191D97B7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0B07" w:rsidRPr="00550F8E" w14:paraId="08FBC9E6" w14:textId="77777777" w:rsidTr="000278CE">
        <w:trPr>
          <w:trHeight w:val="750"/>
        </w:trPr>
        <w:tc>
          <w:tcPr>
            <w:tcW w:w="2127" w:type="dxa"/>
          </w:tcPr>
          <w:p w14:paraId="2A8AB2D8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5FBDE90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A9608D6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8DDE15D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14:paraId="731BB501" w14:textId="77777777" w:rsidR="009E0B07" w:rsidRPr="00550F8E" w:rsidRDefault="009E0B07" w:rsidP="0002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E7D2AA3" w14:textId="77777777" w:rsidR="009E0B07" w:rsidRPr="00550F8E" w:rsidRDefault="009E0B07" w:rsidP="009E0B07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2D97DE3" w14:textId="77777777" w:rsidR="009E0B07" w:rsidRPr="00550F8E" w:rsidRDefault="009E0B07" w:rsidP="009E0B0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 xml:space="preserve">**) Należy podać przynajmniej </w:t>
      </w:r>
      <w:r w:rsidRPr="00550F8E">
        <w:rPr>
          <w:rFonts w:ascii="Times New Roman" w:eastAsia="Andale Sans UI" w:hAnsi="Times New Roman"/>
          <w:sz w:val="20"/>
          <w:szCs w:val="20"/>
          <w:lang w:eastAsia="ar-SA"/>
        </w:rPr>
        <w:t xml:space="preserve">co najmniej 2 </w:t>
      </w:r>
      <w:r w:rsidRPr="00550F8E">
        <w:rPr>
          <w:rFonts w:ascii="Times New Roman" w:hAnsi="Times New Roman"/>
          <w:sz w:val="20"/>
          <w:szCs w:val="20"/>
        </w:rPr>
        <w:t xml:space="preserve"> zadania o podobnym zakresie związanym z </w:t>
      </w:r>
      <w:r w:rsidRPr="00550F8E">
        <w:rPr>
          <w:rFonts w:ascii="Times New Roman" w:hAnsi="Times New Roman"/>
          <w:sz w:val="20"/>
          <w:szCs w:val="20"/>
          <w:lang w:eastAsia="pl-PL"/>
        </w:rPr>
        <w:t>wykonaniem robót termomodernizacyjnych</w:t>
      </w: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 xml:space="preserve"> budynków </w:t>
      </w:r>
      <w:r w:rsidRPr="00550F8E">
        <w:rPr>
          <w:rFonts w:ascii="Times New Roman" w:hAnsi="Times New Roman"/>
          <w:sz w:val="20"/>
          <w:szCs w:val="20"/>
        </w:rPr>
        <w:t xml:space="preserve">o minimalnej wartości wykonanych robót wynoszącej 500.000,00 złotych brutto </w:t>
      </w:r>
      <w:r w:rsidRPr="00550F8E">
        <w:rPr>
          <w:rFonts w:ascii="Times New Roman" w:eastAsia="Andale Sans UI" w:hAnsi="Times New Roman"/>
          <w:sz w:val="20"/>
          <w:szCs w:val="20"/>
          <w:lang w:eastAsia="ar-SA"/>
        </w:rPr>
        <w:t xml:space="preserve">potwierdzonych dokumentem, że roboty te zostały wykonane w sposób należyty </w:t>
      </w: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>która została wykonana w ciągu ostatnich 5 lat i załączyć dokumenty wskazane w kol.4.</w:t>
      </w:r>
    </w:p>
    <w:p w14:paraId="4CBF6307" w14:textId="77777777" w:rsidR="009E0B07" w:rsidRPr="00550F8E" w:rsidRDefault="009E0B07" w:rsidP="009E0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546DD28" w14:textId="77777777" w:rsidR="009E0B07" w:rsidRPr="00550F8E" w:rsidRDefault="009E0B07" w:rsidP="009E0B07">
      <w:pPr>
        <w:tabs>
          <w:tab w:val="left" w:pos="-1843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>Uwaga: należy dołączyć dowody.</w:t>
      </w:r>
    </w:p>
    <w:p w14:paraId="6A9F2AA9" w14:textId="77777777" w:rsidR="009E0B07" w:rsidRPr="00550F8E" w:rsidRDefault="009E0B07" w:rsidP="009E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7347B25" w14:textId="77777777" w:rsidR="009E0B07" w:rsidRPr="00550F8E" w:rsidRDefault="009E0B07" w:rsidP="009E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>…………………….., dnia ................ r.</w:t>
      </w:r>
    </w:p>
    <w:p w14:paraId="33652DE8" w14:textId="77777777" w:rsidR="009E0B07" w:rsidRPr="00550F8E" w:rsidRDefault="009E0B07" w:rsidP="009E0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F8E">
        <w:rPr>
          <w:rFonts w:ascii="Times New Roman" w:eastAsia="Times New Roman" w:hAnsi="Times New Roman"/>
          <w:sz w:val="20"/>
          <w:szCs w:val="20"/>
          <w:lang w:eastAsia="pl-PL"/>
        </w:rPr>
        <w:t>(miejscowość)</w:t>
      </w:r>
    </w:p>
    <w:p w14:paraId="4B9EF3AC" w14:textId="77777777" w:rsidR="009E0B07" w:rsidRPr="00550F8E" w:rsidRDefault="009E0B07" w:rsidP="009E0B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0F8E">
        <w:rPr>
          <w:rFonts w:ascii="Times New Roman" w:eastAsia="Arial" w:hAnsi="Times New Roman"/>
          <w:lang w:eastAsia="ar-SA"/>
        </w:rPr>
        <w:t xml:space="preserve">     </w:t>
      </w:r>
      <w:r w:rsidRPr="00550F8E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BF6F7E2" w14:textId="77777777" w:rsidR="009E0B07" w:rsidRPr="00550F8E" w:rsidRDefault="009E0B07" w:rsidP="009E0B0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podpis Wykonawcy</w:t>
      </w:r>
    </w:p>
    <w:p w14:paraId="3C90703E" w14:textId="77777777" w:rsidR="009E0B07" w:rsidRPr="00550F8E" w:rsidRDefault="009E0B07" w:rsidP="009E0B0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  <w:r w:rsidRPr="00550F8E">
        <w:rPr>
          <w:rFonts w:ascii="Times New Roman" w:eastAsia="Arial Unicode MS" w:hAnsi="Times New Roman"/>
          <w:sz w:val="18"/>
          <w:szCs w:val="18"/>
          <w:lang w:eastAsia="ar-SA"/>
        </w:rPr>
        <w:t xml:space="preserve">                                                                                          lub osoby upoważnionej do reprezentowania Wykonawcy</w:t>
      </w:r>
    </w:p>
    <w:p w14:paraId="0C2EDDE2" w14:textId="77777777" w:rsidR="009E0B07" w:rsidRPr="00550F8E" w:rsidRDefault="009E0B07" w:rsidP="009E0B07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18"/>
          <w:szCs w:val="18"/>
          <w:lang w:eastAsia="ar-SA"/>
        </w:rPr>
      </w:pPr>
    </w:p>
    <w:p w14:paraId="7D02D507" w14:textId="77777777" w:rsidR="009E0B07" w:rsidRPr="00550F8E" w:rsidRDefault="009E0B07" w:rsidP="009E0B07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0B37B01" w14:textId="77777777" w:rsidR="009E0B07" w:rsidRPr="00550F8E" w:rsidRDefault="009E0B07" w:rsidP="009E0B07">
      <w:pPr>
        <w:spacing w:after="200" w:line="240" w:lineRule="auto"/>
        <w:jc w:val="right"/>
        <w:rPr>
          <w:rFonts w:ascii="Times New Roman" w:eastAsia="Arial Unicode MS" w:hAnsi="Times New Roman"/>
          <w:sz w:val="24"/>
          <w:szCs w:val="24"/>
          <w:lang w:eastAsia="ar-SA"/>
        </w:rPr>
      </w:pPr>
    </w:p>
    <w:bookmarkEnd w:id="0"/>
    <w:p w14:paraId="5DCC8FD9" w14:textId="77777777" w:rsidR="00997E4D" w:rsidRDefault="00997E4D" w:rsidP="00997E4D">
      <w:pPr>
        <w:spacing w:after="200"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0BB76D06" w14:textId="77777777" w:rsidR="00997E4D" w:rsidRDefault="00997E4D" w:rsidP="00997E4D">
      <w:pPr>
        <w:spacing w:after="200" w:line="240" w:lineRule="auto"/>
        <w:rPr>
          <w:rFonts w:ascii="Times New Roman" w:eastAsia="Arial Unicode MS" w:hAnsi="Times New Roman"/>
          <w:color w:val="FF0000"/>
          <w:sz w:val="24"/>
          <w:szCs w:val="24"/>
          <w:lang w:eastAsia="ar-SA"/>
        </w:rPr>
      </w:pPr>
    </w:p>
    <w:p w14:paraId="7330CEE8" w14:textId="66DA9ED3" w:rsidR="001920A3" w:rsidRPr="0049442D" w:rsidRDefault="001920A3" w:rsidP="0049442D">
      <w:pPr>
        <w:spacing w:after="0" w:line="276" w:lineRule="auto"/>
        <w:rPr>
          <w:rFonts w:ascii="Arial" w:eastAsia="Arial Unicode MS" w:hAnsi="Arial" w:cs="Arial"/>
          <w:bCs/>
          <w:i/>
          <w:iCs/>
          <w:color w:val="0070C0"/>
          <w:sz w:val="24"/>
          <w:szCs w:val="24"/>
          <w:lang w:eastAsia="pl-PL"/>
        </w:rPr>
      </w:pPr>
    </w:p>
    <w:sectPr w:rsidR="001920A3" w:rsidRPr="0049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CFC7" w14:textId="77777777" w:rsidR="003768B8" w:rsidRDefault="003768B8" w:rsidP="001920A3">
      <w:pPr>
        <w:spacing w:after="0" w:line="240" w:lineRule="auto"/>
      </w:pPr>
      <w:r>
        <w:separator/>
      </w:r>
    </w:p>
  </w:endnote>
  <w:endnote w:type="continuationSeparator" w:id="0">
    <w:p w14:paraId="2D761474" w14:textId="77777777" w:rsidR="003768B8" w:rsidRDefault="003768B8" w:rsidP="001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F6CB" w14:textId="77777777" w:rsidR="003768B8" w:rsidRDefault="003768B8" w:rsidP="001920A3">
      <w:pPr>
        <w:spacing w:after="0" w:line="240" w:lineRule="auto"/>
      </w:pPr>
      <w:r>
        <w:separator/>
      </w:r>
    </w:p>
  </w:footnote>
  <w:footnote w:type="continuationSeparator" w:id="0">
    <w:p w14:paraId="21BC3787" w14:textId="77777777" w:rsidR="003768B8" w:rsidRDefault="003768B8" w:rsidP="001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4C09" w14:textId="5A775E7C" w:rsidR="001920A3" w:rsidRPr="001920A3" w:rsidRDefault="001920A3" w:rsidP="001920A3">
    <w:pPr>
      <w:tabs>
        <w:tab w:val="center" w:pos="4536"/>
        <w:tab w:val="left" w:pos="7935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bookmarkStart w:id="1" w:name="_Hlk145498662"/>
    <w:bookmarkStart w:id="2" w:name="_Hlk145498962"/>
    <w:bookmarkStart w:id="3" w:name="_Hlk145498963"/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28B19B4B" wp14:editId="2B46E978">
          <wp:simplePos x="0" y="0"/>
          <wp:positionH relativeFrom="column">
            <wp:posOffset>101600</wp:posOffset>
          </wp:positionH>
          <wp:positionV relativeFrom="paragraph">
            <wp:posOffset>-282575</wp:posOffset>
          </wp:positionV>
          <wp:extent cx="962025" cy="704850"/>
          <wp:effectExtent l="0" t="0" r="9525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25897315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1" locked="0" layoutInCell="1" allowOverlap="1" wp14:anchorId="409F6783" wp14:editId="66A42621">
          <wp:simplePos x="0" y="0"/>
          <wp:positionH relativeFrom="column">
            <wp:posOffset>4100830</wp:posOffset>
          </wp:positionH>
          <wp:positionV relativeFrom="paragraph">
            <wp:posOffset>-338455</wp:posOffset>
          </wp:positionV>
          <wp:extent cx="1153795" cy="751840"/>
          <wp:effectExtent l="0" t="0" r="8255" b="0"/>
          <wp:wrapTight wrapText="bothSides">
            <wp:wrapPolygon edited="0">
              <wp:start x="0" y="0"/>
              <wp:lineTo x="0" y="20797"/>
              <wp:lineTo x="21398" y="20797"/>
              <wp:lineTo x="21398" y="0"/>
              <wp:lineTo x="0" y="0"/>
            </wp:wrapPolygon>
          </wp:wrapTight>
          <wp:docPr id="11561390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2336" behindDoc="1" locked="0" layoutInCell="1" allowOverlap="1" wp14:anchorId="3E52D4B5" wp14:editId="6A9F3295">
          <wp:simplePos x="0" y="0"/>
          <wp:positionH relativeFrom="column">
            <wp:posOffset>3097530</wp:posOffset>
          </wp:positionH>
          <wp:positionV relativeFrom="paragraph">
            <wp:posOffset>-282575</wp:posOffset>
          </wp:positionV>
          <wp:extent cx="471805" cy="558165"/>
          <wp:effectExtent l="0" t="0" r="4445" b="0"/>
          <wp:wrapTight wrapText="bothSides">
            <wp:wrapPolygon edited="0">
              <wp:start x="0" y="0"/>
              <wp:lineTo x="0" y="20642"/>
              <wp:lineTo x="20931" y="20642"/>
              <wp:lineTo x="20931" y="0"/>
              <wp:lineTo x="0" y="0"/>
            </wp:wrapPolygon>
          </wp:wrapTight>
          <wp:docPr id="1559494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noProof/>
        <w:sz w:val="24"/>
        <w:szCs w:val="24"/>
        <w:lang w:eastAsia="ar-SA"/>
      </w:rPr>
      <w:drawing>
        <wp:anchor distT="0" distB="0" distL="114300" distR="114300" simplePos="0" relativeHeight="251661312" behindDoc="0" locked="0" layoutInCell="1" allowOverlap="1" wp14:anchorId="0AB70A42" wp14:editId="34E0B976">
          <wp:simplePos x="0" y="0"/>
          <wp:positionH relativeFrom="column">
            <wp:posOffset>1871980</wp:posOffset>
          </wp:positionH>
          <wp:positionV relativeFrom="paragraph">
            <wp:posOffset>-263525</wp:posOffset>
          </wp:positionV>
          <wp:extent cx="558800" cy="552450"/>
          <wp:effectExtent l="0" t="0" r="0" b="0"/>
          <wp:wrapNone/>
          <wp:docPr id="2145515482" name="Obraz 1" descr="C:\Users\LGD\AppData\Local\Temp\Rar$DIa0.872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0.872\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</w:p>
  <w:p w14:paraId="519EC8BD" w14:textId="77777777" w:rsidR="001920A3" w:rsidRPr="001920A3" w:rsidRDefault="001920A3" w:rsidP="001920A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 xml:space="preserve">  </w:t>
    </w:r>
  </w:p>
  <w:p w14:paraId="271D2807" w14:textId="41757C23" w:rsidR="001920A3" w:rsidRPr="001920A3" w:rsidRDefault="001920A3" w:rsidP="001920A3">
    <w:pPr>
      <w:tabs>
        <w:tab w:val="left" w:pos="7800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1920A3">
      <w:rPr>
        <w:rFonts w:ascii="Times New Roman" w:eastAsia="Times New Roman" w:hAnsi="Times New Roman"/>
        <w:sz w:val="24"/>
        <w:szCs w:val="24"/>
        <w:lang w:eastAsia="ar-SA"/>
      </w:rPr>
      <w:tab/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999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624A1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E5163C7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7" w15:restartNumberingAfterBreak="0">
    <w:nsid w:val="00000009"/>
    <w:multiLevelType w:val="multilevel"/>
    <w:tmpl w:val="D6ECD000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b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szCs w:val="24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szCs w:val="24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szCs w:val="24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szCs w:val="24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szCs w:val="24"/>
      </w:r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904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0" w15:restartNumberingAfterBreak="0">
    <w:nsid w:val="0000000C"/>
    <w:multiLevelType w:val="singleLevel"/>
    <w:tmpl w:val="8CD40D8A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  <w:lang w:eastAsia="pl-PL"/>
      </w:rPr>
    </w:lvl>
  </w:abstractNum>
  <w:abstractNum w:abstractNumId="11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eastAsia="pl-PL"/>
      </w:rPr>
    </w:lvl>
  </w:abstractNum>
  <w:abstractNum w:abstractNumId="12" w15:restartNumberingAfterBreak="0">
    <w:nsid w:val="00000011"/>
    <w:multiLevelType w:val="singleLevel"/>
    <w:tmpl w:val="CDB2D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color w:val="auto"/>
        <w:sz w:val="24"/>
        <w:szCs w:val="24"/>
        <w:lang w:eastAsia="pl-PL"/>
      </w:rPr>
    </w:lvl>
  </w:abstractNum>
  <w:abstractNum w:abstractNumId="13" w15:restartNumberingAfterBreak="0">
    <w:nsid w:val="00000012"/>
    <w:multiLevelType w:val="singleLevel"/>
    <w:tmpl w:val="44F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</w:abstractNum>
  <w:abstractNum w:abstractNumId="14" w15:restartNumberingAfterBreak="0">
    <w:nsid w:val="00000013"/>
    <w:multiLevelType w:val="singleLevel"/>
    <w:tmpl w:val="62164ECE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18" w15:restartNumberingAfterBreak="0">
    <w:nsid w:val="00000018"/>
    <w:multiLevelType w:val="singleLevel"/>
    <w:tmpl w:val="0000001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</w:abstractNum>
  <w:abstractNum w:abstractNumId="19" w15:restartNumberingAfterBreak="0">
    <w:nsid w:val="00000019"/>
    <w:multiLevelType w:val="singleLevel"/>
    <w:tmpl w:val="BD54CA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iCs/>
        <w:sz w:val="24"/>
        <w:szCs w:val="24"/>
        <w:lang w:eastAsia="pl-PL"/>
      </w:rPr>
    </w:lvl>
  </w:abstractNum>
  <w:abstractNum w:abstractNumId="21" w15:restartNumberingAfterBreak="0">
    <w:nsid w:val="0000001B"/>
    <w:multiLevelType w:val="multilevel"/>
    <w:tmpl w:val="BB52EC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WenQuanYi Zen Hei" w:hAnsi="Times New Roman" w:cs="Times New Roman" w:hint="default"/>
        <w:bCs/>
        <w:color w:val="auto"/>
        <w:sz w:val="24"/>
        <w:szCs w:val="24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/>
        <w:sz w:val="24"/>
        <w:szCs w:val="24"/>
        <w:lang w:eastAsia="pl-PL"/>
      </w:rPr>
    </w:lvl>
  </w:abstractNum>
  <w:abstractNum w:abstractNumId="23" w15:restartNumberingAfterBreak="0">
    <w:nsid w:val="0000001D"/>
    <w:multiLevelType w:val="singleLevel"/>
    <w:tmpl w:val="B5B099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  <w:lang w:eastAsia="pl-PL"/>
      </w:rPr>
    </w:lvl>
  </w:abstractNum>
  <w:abstractNum w:abstractNumId="24" w15:restartNumberingAfterBreak="0">
    <w:nsid w:val="0000001E"/>
    <w:multiLevelType w:val="singleLevel"/>
    <w:tmpl w:val="EB76B6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26" w15:restartNumberingAfterBreak="0">
    <w:nsid w:val="00000020"/>
    <w:multiLevelType w:val="singleLevel"/>
    <w:tmpl w:val="0000002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1"/>
    <w:multiLevelType w:val="singleLevel"/>
    <w:tmpl w:val="90AE006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8" w15:restartNumberingAfterBreak="0">
    <w:nsid w:val="00000022"/>
    <w:multiLevelType w:val="multilevel"/>
    <w:tmpl w:val="C3A2993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00000023"/>
    <w:multiLevelType w:val="singleLevel"/>
    <w:tmpl w:val="0000002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30" w15:restartNumberingAfterBreak="0">
    <w:nsid w:val="00000024"/>
    <w:multiLevelType w:val="singleLevel"/>
    <w:tmpl w:val="0000002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 w15:restartNumberingAfterBreak="0">
    <w:nsid w:val="0000002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lang w:eastAsia="pl-PL"/>
      </w:rPr>
    </w:lvl>
  </w:abstractNum>
  <w:abstractNum w:abstractNumId="32" w15:restartNumberingAfterBreak="0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33" w15:restartNumberingAfterBreak="0">
    <w:nsid w:val="00000028"/>
    <w:multiLevelType w:val="multilevel"/>
    <w:tmpl w:val="31CCB800"/>
    <w:name w:val="WWNum55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 w:val="0"/>
        <w:bCs/>
        <w:sz w:val="24"/>
        <w:szCs w:val="24"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938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298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098" w:hanging="360"/>
      </w:pPr>
    </w:lvl>
  </w:abstractNum>
  <w:abstractNum w:abstractNumId="34" w15:restartNumberingAfterBreak="0">
    <w:nsid w:val="00000029"/>
    <w:multiLevelType w:val="singleLevel"/>
    <w:tmpl w:val="0000002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5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36" w15:restartNumberingAfterBreak="0">
    <w:nsid w:val="0000002B"/>
    <w:multiLevelType w:val="singleLevel"/>
    <w:tmpl w:val="5F98E31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7" w15:restartNumberingAfterBreak="0">
    <w:nsid w:val="0000002C"/>
    <w:multiLevelType w:val="singleLevel"/>
    <w:tmpl w:val="0000002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8" w15:restartNumberingAfterBreak="0">
    <w:nsid w:val="0000002E"/>
    <w:multiLevelType w:val="singleLevel"/>
    <w:tmpl w:val="0000002E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85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2" w15:restartNumberingAfterBreak="0">
    <w:nsid w:val="00000032"/>
    <w:multiLevelType w:val="singleLevel"/>
    <w:tmpl w:val="0000003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43" w15:restartNumberingAfterBreak="0">
    <w:nsid w:val="00000033"/>
    <w:multiLevelType w:val="singleLevel"/>
    <w:tmpl w:val="00000033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1C51B74"/>
    <w:multiLevelType w:val="hybridMultilevel"/>
    <w:tmpl w:val="C5C46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7D4AEB"/>
    <w:multiLevelType w:val="hybridMultilevel"/>
    <w:tmpl w:val="560EE4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085E1F94"/>
    <w:multiLevelType w:val="hybridMultilevel"/>
    <w:tmpl w:val="BFD4A4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A865891"/>
    <w:multiLevelType w:val="hybridMultilevel"/>
    <w:tmpl w:val="5678D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2A55E5"/>
    <w:multiLevelType w:val="hybridMultilevel"/>
    <w:tmpl w:val="5E9E3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0CB706EF"/>
    <w:multiLevelType w:val="hybridMultilevel"/>
    <w:tmpl w:val="514A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10426797"/>
    <w:multiLevelType w:val="hybridMultilevel"/>
    <w:tmpl w:val="241A429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12143315"/>
    <w:multiLevelType w:val="hybridMultilevel"/>
    <w:tmpl w:val="7FA090B8"/>
    <w:lvl w:ilvl="0" w:tplc="68B69B3C">
      <w:start w:val="1"/>
      <w:numFmt w:val="lowerLetter"/>
      <w:lvlText w:val="%1)"/>
      <w:lvlJc w:val="left"/>
      <w:pPr>
        <w:ind w:left="15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121B3829"/>
    <w:multiLevelType w:val="hybridMultilevel"/>
    <w:tmpl w:val="274E45B8"/>
    <w:lvl w:ilvl="0" w:tplc="38BCE9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5894AC1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600420A"/>
    <w:multiLevelType w:val="hybridMultilevel"/>
    <w:tmpl w:val="7700AA7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5D6B15"/>
    <w:multiLevelType w:val="hybridMultilevel"/>
    <w:tmpl w:val="A710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A126895"/>
    <w:multiLevelType w:val="multilevel"/>
    <w:tmpl w:val="5D38828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952" w:hanging="1800"/>
      </w:pPr>
      <w:rPr>
        <w:rFonts w:hint="default"/>
      </w:rPr>
    </w:lvl>
  </w:abstractNum>
  <w:abstractNum w:abstractNumId="60" w15:restartNumberingAfterBreak="0">
    <w:nsid w:val="1B955D09"/>
    <w:multiLevelType w:val="hybridMultilevel"/>
    <w:tmpl w:val="41C45E8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1CFD5145"/>
    <w:multiLevelType w:val="hybridMultilevel"/>
    <w:tmpl w:val="1A4EA20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D323528"/>
    <w:multiLevelType w:val="hybridMultilevel"/>
    <w:tmpl w:val="D57C7B8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D7E15CD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64" w15:restartNumberingAfterBreak="0">
    <w:nsid w:val="1FC03133"/>
    <w:multiLevelType w:val="hybridMultilevel"/>
    <w:tmpl w:val="F4B0C37E"/>
    <w:lvl w:ilvl="0" w:tplc="339EA9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D4EED"/>
    <w:multiLevelType w:val="hybridMultilevel"/>
    <w:tmpl w:val="8F182A2C"/>
    <w:lvl w:ilvl="0" w:tplc="4A9A4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8D5D6D"/>
    <w:multiLevelType w:val="hybridMultilevel"/>
    <w:tmpl w:val="CB1474F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455DE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239414BC"/>
    <w:multiLevelType w:val="hybridMultilevel"/>
    <w:tmpl w:val="D62ABA06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24772C2F"/>
    <w:multiLevelType w:val="hybridMultilevel"/>
    <w:tmpl w:val="A780896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62917"/>
    <w:multiLevelType w:val="hybridMultilevel"/>
    <w:tmpl w:val="2580E31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52654"/>
    <w:multiLevelType w:val="hybridMultilevel"/>
    <w:tmpl w:val="468A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53CA9"/>
    <w:multiLevelType w:val="hybridMultilevel"/>
    <w:tmpl w:val="9B628B5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62C191A"/>
    <w:multiLevelType w:val="hybridMultilevel"/>
    <w:tmpl w:val="5C74658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7924E7"/>
    <w:multiLevelType w:val="hybridMultilevel"/>
    <w:tmpl w:val="38C074BC"/>
    <w:lvl w:ilvl="0" w:tplc="E95ABB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7187385"/>
    <w:multiLevelType w:val="hybridMultilevel"/>
    <w:tmpl w:val="9B884C6A"/>
    <w:lvl w:ilvl="0" w:tplc="EF846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235D74"/>
    <w:multiLevelType w:val="hybridMultilevel"/>
    <w:tmpl w:val="E15C0BB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3D3031"/>
    <w:multiLevelType w:val="hybridMultilevel"/>
    <w:tmpl w:val="EAF443CE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DE35CE"/>
    <w:multiLevelType w:val="hybridMultilevel"/>
    <w:tmpl w:val="B366FB6A"/>
    <w:lvl w:ilvl="0" w:tplc="564E435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0" w15:restartNumberingAfterBreak="0">
    <w:nsid w:val="2B8D6B55"/>
    <w:multiLevelType w:val="hybridMultilevel"/>
    <w:tmpl w:val="1C740886"/>
    <w:lvl w:ilvl="0" w:tplc="4D449E8E">
      <w:start w:val="1"/>
      <w:numFmt w:val="bullet"/>
      <w:lvlText w:val=""/>
      <w:lvlJc w:val="left"/>
      <w:rPr>
        <w:rFonts w:ascii="Symbol" w:hAnsi="Symbol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1" w15:restartNumberingAfterBreak="0">
    <w:nsid w:val="30683013"/>
    <w:multiLevelType w:val="hybridMultilevel"/>
    <w:tmpl w:val="746A9E64"/>
    <w:lvl w:ilvl="0" w:tplc="C99A8D0A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auto"/>
      </w:rPr>
    </w:lvl>
    <w:lvl w:ilvl="1" w:tplc="FDB4A3EE">
      <w:start w:val="1"/>
      <w:numFmt w:val="decimal"/>
      <w:lvlText w:val="%2."/>
      <w:lvlJc w:val="left"/>
      <w:pPr>
        <w:ind w:left="1647" w:hanging="360"/>
      </w:pPr>
      <w:rPr>
        <w:color w:val="auto"/>
      </w:rPr>
    </w:lvl>
    <w:lvl w:ilvl="2" w:tplc="8FD0A6B6">
      <w:start w:val="1"/>
      <w:numFmt w:val="lowerLetter"/>
      <w:lvlText w:val="%3)"/>
      <w:lvlJc w:val="left"/>
      <w:pPr>
        <w:ind w:left="2367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2AAC829E">
      <w:start w:val="1"/>
      <w:numFmt w:val="decimal"/>
      <w:lvlText w:val="%5)"/>
      <w:lvlJc w:val="left"/>
      <w:pPr>
        <w:ind w:left="380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2EF259C"/>
    <w:multiLevelType w:val="hybridMultilevel"/>
    <w:tmpl w:val="803A970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935614"/>
    <w:multiLevelType w:val="hybridMultilevel"/>
    <w:tmpl w:val="75D273D8"/>
    <w:lvl w:ilvl="0" w:tplc="70D8893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BE16B2"/>
    <w:multiLevelType w:val="hybridMultilevel"/>
    <w:tmpl w:val="9D88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004732"/>
    <w:multiLevelType w:val="hybridMultilevel"/>
    <w:tmpl w:val="3E966CE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83505B5"/>
    <w:multiLevelType w:val="hybridMultilevel"/>
    <w:tmpl w:val="44189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9F408ED"/>
    <w:multiLevelType w:val="hybridMultilevel"/>
    <w:tmpl w:val="37923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A8125A9"/>
    <w:multiLevelType w:val="hybridMultilevel"/>
    <w:tmpl w:val="F7F06E42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3A896BB0"/>
    <w:multiLevelType w:val="hybridMultilevel"/>
    <w:tmpl w:val="F56857CA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C6D74B5"/>
    <w:multiLevelType w:val="multilevel"/>
    <w:tmpl w:val="EE5CCD9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92" w15:restartNumberingAfterBreak="0">
    <w:nsid w:val="3D996867"/>
    <w:multiLevelType w:val="hybridMultilevel"/>
    <w:tmpl w:val="2F6806BE"/>
    <w:lvl w:ilvl="0" w:tplc="ECC043F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683F62"/>
    <w:multiLevelType w:val="hybridMultilevel"/>
    <w:tmpl w:val="6116E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1162158"/>
    <w:multiLevelType w:val="hybridMultilevel"/>
    <w:tmpl w:val="EA7081F4"/>
    <w:lvl w:ilvl="0" w:tplc="EB76B69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42751AE"/>
    <w:multiLevelType w:val="hybridMultilevel"/>
    <w:tmpl w:val="6852AB80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45424D"/>
    <w:multiLevelType w:val="hybridMultilevel"/>
    <w:tmpl w:val="6C7C4B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45B1689A"/>
    <w:multiLevelType w:val="multilevel"/>
    <w:tmpl w:val="2D825B5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45F21E52"/>
    <w:multiLevelType w:val="hybridMultilevel"/>
    <w:tmpl w:val="EBBC4834"/>
    <w:lvl w:ilvl="0" w:tplc="47248D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7E3824"/>
    <w:multiLevelType w:val="hybridMultilevel"/>
    <w:tmpl w:val="1064147E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02" w15:restartNumberingAfterBreak="0">
    <w:nsid w:val="4B1B070F"/>
    <w:multiLevelType w:val="hybridMultilevel"/>
    <w:tmpl w:val="3710D270"/>
    <w:lvl w:ilvl="0" w:tplc="A454BC4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C8669EC"/>
    <w:multiLevelType w:val="hybridMultilevel"/>
    <w:tmpl w:val="A5E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D436CB"/>
    <w:multiLevelType w:val="hybridMultilevel"/>
    <w:tmpl w:val="AF4686BC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1A2C87"/>
    <w:multiLevelType w:val="hybridMultilevel"/>
    <w:tmpl w:val="EEAE483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50883219"/>
    <w:multiLevelType w:val="hybridMultilevel"/>
    <w:tmpl w:val="2A40682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ED154B"/>
    <w:multiLevelType w:val="hybridMultilevel"/>
    <w:tmpl w:val="42CE623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E0062A"/>
    <w:multiLevelType w:val="hybridMultilevel"/>
    <w:tmpl w:val="50321276"/>
    <w:lvl w:ilvl="0" w:tplc="9946A764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9" w15:restartNumberingAfterBreak="0">
    <w:nsid w:val="56F947A6"/>
    <w:multiLevelType w:val="hybridMultilevel"/>
    <w:tmpl w:val="F84869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A345321"/>
    <w:multiLevelType w:val="hybridMultilevel"/>
    <w:tmpl w:val="CD22057A"/>
    <w:lvl w:ilvl="0" w:tplc="2562A8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B38355B"/>
    <w:multiLevelType w:val="hybridMultilevel"/>
    <w:tmpl w:val="083C43D2"/>
    <w:lvl w:ilvl="0" w:tplc="2CDC77CC">
      <w:start w:val="1"/>
      <w:numFmt w:val="decimal"/>
      <w:lvlText w:val="%1."/>
      <w:lvlJc w:val="left"/>
      <w:pPr>
        <w:ind w:left="491" w:hanging="360"/>
      </w:pPr>
      <w:rPr>
        <w:b w:val="0"/>
        <w:bCs w:val="0"/>
        <w:i w:val="0"/>
        <w:iCs/>
        <w:sz w:val="24"/>
        <w:szCs w:val="40"/>
      </w:rPr>
    </w:lvl>
    <w:lvl w:ilvl="1" w:tplc="DC30A06A">
      <w:start w:val="1"/>
      <w:numFmt w:val="lowerLetter"/>
      <w:lvlText w:val="%2)"/>
      <w:lvlJc w:val="left"/>
      <w:pPr>
        <w:ind w:left="1211" w:hanging="360"/>
      </w:pPr>
      <w:rPr>
        <w:b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2" w15:restartNumberingAfterBreak="0">
    <w:nsid w:val="5BFA4584"/>
    <w:multiLevelType w:val="hybridMultilevel"/>
    <w:tmpl w:val="18A4AE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C7B308B"/>
    <w:multiLevelType w:val="hybridMultilevel"/>
    <w:tmpl w:val="72C6A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CD75D68"/>
    <w:multiLevelType w:val="hybridMultilevel"/>
    <w:tmpl w:val="59604B58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DF2538E"/>
    <w:multiLevelType w:val="hybridMultilevel"/>
    <w:tmpl w:val="50BCCC6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B61058"/>
    <w:multiLevelType w:val="hybridMultilevel"/>
    <w:tmpl w:val="77F4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513C64"/>
    <w:multiLevelType w:val="hybridMultilevel"/>
    <w:tmpl w:val="2F261A66"/>
    <w:lvl w:ilvl="0" w:tplc="07663A22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DE3E22"/>
    <w:multiLevelType w:val="hybridMultilevel"/>
    <w:tmpl w:val="D1E26EE8"/>
    <w:lvl w:ilvl="0" w:tplc="8F9253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603D4E"/>
    <w:multiLevelType w:val="hybridMultilevel"/>
    <w:tmpl w:val="3710D270"/>
    <w:lvl w:ilvl="0" w:tplc="FFFFFFFF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2F344E4"/>
    <w:multiLevelType w:val="hybridMultilevel"/>
    <w:tmpl w:val="23166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5FF2848"/>
    <w:multiLevelType w:val="hybridMultilevel"/>
    <w:tmpl w:val="33E6644A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98A2772"/>
    <w:multiLevelType w:val="hybridMultilevel"/>
    <w:tmpl w:val="E55EC658"/>
    <w:lvl w:ilvl="0" w:tplc="9946A7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6B40535A"/>
    <w:multiLevelType w:val="multilevel"/>
    <w:tmpl w:val="58D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25" w15:restartNumberingAfterBreak="0">
    <w:nsid w:val="6D523141"/>
    <w:multiLevelType w:val="multilevel"/>
    <w:tmpl w:val="760C21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126" w15:restartNumberingAfterBreak="0">
    <w:nsid w:val="70535E91"/>
    <w:multiLevelType w:val="hybridMultilevel"/>
    <w:tmpl w:val="A02E8234"/>
    <w:lvl w:ilvl="0" w:tplc="9B9C35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BE05D6"/>
    <w:multiLevelType w:val="hybridMultilevel"/>
    <w:tmpl w:val="25B01354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55A94"/>
    <w:multiLevelType w:val="hybridMultilevel"/>
    <w:tmpl w:val="1C1E06BE"/>
    <w:lvl w:ilvl="0" w:tplc="102476B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204468"/>
    <w:multiLevelType w:val="hybridMultilevel"/>
    <w:tmpl w:val="7AAA7090"/>
    <w:lvl w:ilvl="0" w:tplc="222429C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0" w15:restartNumberingAfterBreak="0">
    <w:nsid w:val="74C33505"/>
    <w:multiLevelType w:val="hybridMultilevel"/>
    <w:tmpl w:val="A13CE79C"/>
    <w:lvl w:ilvl="0" w:tplc="6BF0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CE3E21"/>
    <w:multiLevelType w:val="hybridMultilevel"/>
    <w:tmpl w:val="88EEB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A7260"/>
    <w:multiLevelType w:val="hybridMultilevel"/>
    <w:tmpl w:val="B534020A"/>
    <w:lvl w:ilvl="0" w:tplc="4FB076B4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745DAD"/>
    <w:multiLevelType w:val="hybridMultilevel"/>
    <w:tmpl w:val="61DE1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C36A33"/>
    <w:multiLevelType w:val="hybridMultilevel"/>
    <w:tmpl w:val="E39C6148"/>
    <w:lvl w:ilvl="0" w:tplc="2562A8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7B0D07E1"/>
    <w:multiLevelType w:val="hybridMultilevel"/>
    <w:tmpl w:val="00949B62"/>
    <w:lvl w:ilvl="0" w:tplc="2562A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6D27AD"/>
    <w:multiLevelType w:val="hybridMultilevel"/>
    <w:tmpl w:val="9D925B36"/>
    <w:lvl w:ilvl="0" w:tplc="564E4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D2002EC"/>
    <w:multiLevelType w:val="hybridMultilevel"/>
    <w:tmpl w:val="644E69B6"/>
    <w:lvl w:ilvl="0" w:tplc="EF228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34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19905">
    <w:abstractNumId w:val="81"/>
  </w:num>
  <w:num w:numId="3" w16cid:durableId="1250433271">
    <w:abstractNumId w:val="68"/>
  </w:num>
  <w:num w:numId="4" w16cid:durableId="2041473443">
    <w:abstractNumId w:val="74"/>
  </w:num>
  <w:num w:numId="5" w16cid:durableId="1904486901">
    <w:abstractNumId w:val="58"/>
  </w:num>
  <w:num w:numId="6" w16cid:durableId="1190946234">
    <w:abstractNumId w:val="49"/>
  </w:num>
  <w:num w:numId="7" w16cid:durableId="1615595149">
    <w:abstractNumId w:val="123"/>
  </w:num>
  <w:num w:numId="8" w16cid:durableId="292716159">
    <w:abstractNumId w:val="102"/>
  </w:num>
  <w:num w:numId="9" w16cid:durableId="805008124">
    <w:abstractNumId w:val="92"/>
  </w:num>
  <w:num w:numId="10" w16cid:durableId="2094162893">
    <w:abstractNumId w:val="33"/>
  </w:num>
  <w:num w:numId="11" w16cid:durableId="117257920">
    <w:abstractNumId w:val="80"/>
  </w:num>
  <w:num w:numId="12" w16cid:durableId="791217817">
    <w:abstractNumId w:val="129"/>
  </w:num>
  <w:num w:numId="13" w16cid:durableId="1377897805">
    <w:abstractNumId w:val="67"/>
  </w:num>
  <w:num w:numId="14" w16cid:durableId="3023434">
    <w:abstractNumId w:val="110"/>
  </w:num>
  <w:num w:numId="15" w16cid:durableId="654798156">
    <w:abstractNumId w:val="114"/>
  </w:num>
  <w:num w:numId="16" w16cid:durableId="1339118111">
    <w:abstractNumId w:val="111"/>
  </w:num>
  <w:num w:numId="17" w16cid:durableId="622462672">
    <w:abstractNumId w:val="91"/>
  </w:num>
  <w:num w:numId="18" w16cid:durableId="2054840135">
    <w:abstractNumId w:val="88"/>
  </w:num>
  <w:num w:numId="19" w16cid:durableId="1834028623">
    <w:abstractNumId w:val="48"/>
  </w:num>
  <w:num w:numId="20" w16cid:durableId="319236310">
    <w:abstractNumId w:val="100"/>
  </w:num>
  <w:num w:numId="21" w16cid:durableId="1518731408">
    <w:abstractNumId w:val="70"/>
  </w:num>
  <w:num w:numId="22" w16cid:durableId="850532929">
    <w:abstractNumId w:val="132"/>
  </w:num>
  <w:num w:numId="23" w16cid:durableId="1584024187">
    <w:abstractNumId w:val="94"/>
  </w:num>
  <w:num w:numId="24" w16cid:durableId="491338512">
    <w:abstractNumId w:val="84"/>
  </w:num>
  <w:num w:numId="25" w16cid:durableId="54552402">
    <w:abstractNumId w:val="54"/>
  </w:num>
  <w:num w:numId="26" w16cid:durableId="332613687">
    <w:abstractNumId w:val="55"/>
  </w:num>
  <w:num w:numId="27" w16cid:durableId="710761867">
    <w:abstractNumId w:val="125"/>
  </w:num>
  <w:num w:numId="28" w16cid:durableId="1820490558">
    <w:abstractNumId w:val="109"/>
  </w:num>
  <w:num w:numId="29" w16cid:durableId="1361974035">
    <w:abstractNumId w:val="98"/>
  </w:num>
  <w:num w:numId="30" w16cid:durableId="1894073609">
    <w:abstractNumId w:val="120"/>
  </w:num>
  <w:num w:numId="31" w16cid:durableId="1046029951">
    <w:abstractNumId w:val="64"/>
  </w:num>
  <w:num w:numId="32" w16cid:durableId="354813547">
    <w:abstractNumId w:val="63"/>
  </w:num>
  <w:num w:numId="33" w16cid:durableId="2014603882">
    <w:abstractNumId w:val="126"/>
  </w:num>
  <w:num w:numId="34" w16cid:durableId="839927191">
    <w:abstractNumId w:val="46"/>
  </w:num>
  <w:num w:numId="35" w16cid:durableId="118962534">
    <w:abstractNumId w:val="115"/>
  </w:num>
  <w:num w:numId="36" w16cid:durableId="857693395">
    <w:abstractNumId w:val="130"/>
  </w:num>
  <w:num w:numId="37" w16cid:durableId="1608199078">
    <w:abstractNumId w:val="60"/>
  </w:num>
  <w:num w:numId="38" w16cid:durableId="937254655">
    <w:abstractNumId w:val="113"/>
  </w:num>
  <w:num w:numId="39" w16cid:durableId="520121447">
    <w:abstractNumId w:val="103"/>
  </w:num>
  <w:num w:numId="40" w16cid:durableId="193278355">
    <w:abstractNumId w:val="65"/>
  </w:num>
  <w:num w:numId="41" w16cid:durableId="584723155">
    <w:abstractNumId w:val="133"/>
  </w:num>
  <w:num w:numId="42" w16cid:durableId="324017664">
    <w:abstractNumId w:val="137"/>
  </w:num>
  <w:num w:numId="43" w16cid:durableId="778572306">
    <w:abstractNumId w:val="131"/>
  </w:num>
  <w:num w:numId="44" w16cid:durableId="1959137698">
    <w:abstractNumId w:val="128"/>
  </w:num>
  <w:num w:numId="45" w16cid:durableId="467402985">
    <w:abstractNumId w:val="83"/>
  </w:num>
  <w:num w:numId="46" w16cid:durableId="156381490">
    <w:abstractNumId w:val="118"/>
  </w:num>
  <w:num w:numId="47" w16cid:durableId="409276822">
    <w:abstractNumId w:val="53"/>
  </w:num>
  <w:num w:numId="48" w16cid:durableId="1783570068">
    <w:abstractNumId w:val="82"/>
  </w:num>
  <w:num w:numId="49" w16cid:durableId="1503665275">
    <w:abstractNumId w:val="124"/>
  </w:num>
  <w:num w:numId="50" w16cid:durableId="1571964986">
    <w:abstractNumId w:val="116"/>
  </w:num>
  <w:num w:numId="51" w16cid:durableId="320817117">
    <w:abstractNumId w:val="51"/>
  </w:num>
  <w:num w:numId="52" w16cid:durableId="732043496">
    <w:abstractNumId w:val="47"/>
  </w:num>
  <w:num w:numId="53" w16cid:durableId="1128276497">
    <w:abstractNumId w:val="99"/>
  </w:num>
  <w:num w:numId="54" w16cid:durableId="669410909">
    <w:abstractNumId w:val="101"/>
  </w:num>
  <w:num w:numId="55" w16cid:durableId="1092697545">
    <w:abstractNumId w:val="75"/>
  </w:num>
  <w:num w:numId="56" w16cid:durableId="452750104">
    <w:abstractNumId w:val="122"/>
  </w:num>
  <w:num w:numId="57" w16cid:durableId="1375891153">
    <w:abstractNumId w:val="2"/>
  </w:num>
  <w:num w:numId="58" w16cid:durableId="544946873">
    <w:abstractNumId w:val="3"/>
  </w:num>
  <w:num w:numId="59" w16cid:durableId="4330915">
    <w:abstractNumId w:val="4"/>
  </w:num>
  <w:num w:numId="60" w16cid:durableId="1011373442">
    <w:abstractNumId w:val="5"/>
  </w:num>
  <w:num w:numId="61" w16cid:durableId="346297625">
    <w:abstractNumId w:val="6"/>
  </w:num>
  <w:num w:numId="62" w16cid:durableId="82646923">
    <w:abstractNumId w:val="8"/>
  </w:num>
  <w:num w:numId="63" w16cid:durableId="1633444690">
    <w:abstractNumId w:val="10"/>
  </w:num>
  <w:num w:numId="64" w16cid:durableId="2079788693">
    <w:abstractNumId w:val="11"/>
  </w:num>
  <w:num w:numId="65" w16cid:durableId="641544753">
    <w:abstractNumId w:val="13"/>
  </w:num>
  <w:num w:numId="66" w16cid:durableId="1353190949">
    <w:abstractNumId w:val="14"/>
  </w:num>
  <w:num w:numId="67" w16cid:durableId="1195463368">
    <w:abstractNumId w:val="15"/>
  </w:num>
  <w:num w:numId="68" w16cid:durableId="310064784">
    <w:abstractNumId w:val="19"/>
  </w:num>
  <w:num w:numId="69" w16cid:durableId="1683506328">
    <w:abstractNumId w:val="20"/>
  </w:num>
  <w:num w:numId="70" w16cid:durableId="1269312752">
    <w:abstractNumId w:val="22"/>
  </w:num>
  <w:num w:numId="71" w16cid:durableId="870611424">
    <w:abstractNumId w:val="23"/>
  </w:num>
  <w:num w:numId="72" w16cid:durableId="1667323390">
    <w:abstractNumId w:val="24"/>
  </w:num>
  <w:num w:numId="73" w16cid:durableId="861283814">
    <w:abstractNumId w:val="27"/>
  </w:num>
  <w:num w:numId="74" w16cid:durableId="385881840">
    <w:abstractNumId w:val="28"/>
  </w:num>
  <w:num w:numId="75" w16cid:durableId="395668441">
    <w:abstractNumId w:val="29"/>
  </w:num>
  <w:num w:numId="76" w16cid:durableId="1012104540">
    <w:abstractNumId w:val="31"/>
  </w:num>
  <w:num w:numId="77" w16cid:durableId="337274755">
    <w:abstractNumId w:val="32"/>
  </w:num>
  <w:num w:numId="78" w16cid:durableId="1271082092">
    <w:abstractNumId w:val="35"/>
  </w:num>
  <w:num w:numId="79" w16cid:durableId="2022467403">
    <w:abstractNumId w:val="77"/>
  </w:num>
  <w:num w:numId="80" w16cid:durableId="211000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161237501">
    <w:abstractNumId w:val="97"/>
  </w:num>
  <w:num w:numId="82" w16cid:durableId="222376263">
    <w:abstractNumId w:val="85"/>
  </w:num>
  <w:num w:numId="83" w16cid:durableId="1023944862">
    <w:abstractNumId w:val="1"/>
  </w:num>
  <w:num w:numId="84" w16cid:durableId="2086873696">
    <w:abstractNumId w:val="7"/>
  </w:num>
  <w:num w:numId="85" w16cid:durableId="1604528662">
    <w:abstractNumId w:val="9"/>
  </w:num>
  <w:num w:numId="86" w16cid:durableId="1072239390">
    <w:abstractNumId w:val="12"/>
  </w:num>
  <w:num w:numId="87" w16cid:durableId="323320291">
    <w:abstractNumId w:val="16"/>
  </w:num>
  <w:num w:numId="88" w16cid:durableId="1451320164">
    <w:abstractNumId w:val="17"/>
  </w:num>
  <w:num w:numId="89" w16cid:durableId="1025180921">
    <w:abstractNumId w:val="18"/>
  </w:num>
  <w:num w:numId="90" w16cid:durableId="1758210157">
    <w:abstractNumId w:val="21"/>
  </w:num>
  <w:num w:numId="91" w16cid:durableId="529496088">
    <w:abstractNumId w:val="25"/>
  </w:num>
  <w:num w:numId="92" w16cid:durableId="323702041">
    <w:abstractNumId w:val="26"/>
  </w:num>
  <w:num w:numId="93" w16cid:durableId="1808662937">
    <w:abstractNumId w:val="30"/>
  </w:num>
  <w:num w:numId="94" w16cid:durableId="2039548352">
    <w:abstractNumId w:val="34"/>
  </w:num>
  <w:num w:numId="95" w16cid:durableId="1131754423">
    <w:abstractNumId w:val="36"/>
  </w:num>
  <w:num w:numId="96" w16cid:durableId="587889393">
    <w:abstractNumId w:val="37"/>
  </w:num>
  <w:num w:numId="97" w16cid:durableId="1002318823">
    <w:abstractNumId w:val="38"/>
  </w:num>
  <w:num w:numId="98" w16cid:durableId="1800948757">
    <w:abstractNumId w:val="39"/>
  </w:num>
  <w:num w:numId="99" w16cid:durableId="62946958">
    <w:abstractNumId w:val="40"/>
  </w:num>
  <w:num w:numId="100" w16cid:durableId="1585141953">
    <w:abstractNumId w:val="41"/>
  </w:num>
  <w:num w:numId="101" w16cid:durableId="563956393">
    <w:abstractNumId w:val="42"/>
  </w:num>
  <w:num w:numId="102" w16cid:durableId="151213720">
    <w:abstractNumId w:val="43"/>
  </w:num>
  <w:num w:numId="103" w16cid:durableId="1470786770">
    <w:abstractNumId w:val="119"/>
  </w:num>
  <w:num w:numId="104" w16cid:durableId="866612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278339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4529097">
    <w:abstractNumId w:val="105"/>
  </w:num>
  <w:num w:numId="107" w16cid:durableId="1993564159">
    <w:abstractNumId w:val="89"/>
  </w:num>
  <w:num w:numId="108" w16cid:durableId="294722264">
    <w:abstractNumId w:val="108"/>
  </w:num>
  <w:num w:numId="109" w16cid:durableId="390537840">
    <w:abstractNumId w:val="90"/>
  </w:num>
  <w:num w:numId="110" w16cid:durableId="1439059216">
    <w:abstractNumId w:val="134"/>
  </w:num>
  <w:num w:numId="111" w16cid:durableId="312300152">
    <w:abstractNumId w:val="72"/>
  </w:num>
  <w:num w:numId="112" w16cid:durableId="426118751">
    <w:abstractNumId w:val="57"/>
  </w:num>
  <w:num w:numId="113" w16cid:durableId="282809065">
    <w:abstractNumId w:val="112"/>
  </w:num>
  <w:num w:numId="114" w16cid:durableId="2136171374">
    <w:abstractNumId w:val="104"/>
  </w:num>
  <w:num w:numId="115" w16cid:durableId="818886398">
    <w:abstractNumId w:val="50"/>
  </w:num>
  <w:num w:numId="116" w16cid:durableId="2004621988">
    <w:abstractNumId w:val="45"/>
  </w:num>
  <w:num w:numId="117" w16cid:durableId="957419025">
    <w:abstractNumId w:val="44"/>
  </w:num>
  <w:num w:numId="118" w16cid:durableId="1377123715">
    <w:abstractNumId w:val="52"/>
  </w:num>
  <w:num w:numId="119" w16cid:durableId="192814757">
    <w:abstractNumId w:val="96"/>
  </w:num>
  <w:num w:numId="120" w16cid:durableId="1409036147">
    <w:abstractNumId w:val="59"/>
  </w:num>
  <w:num w:numId="121" w16cid:durableId="311369753">
    <w:abstractNumId w:val="136"/>
  </w:num>
  <w:num w:numId="122" w16cid:durableId="590360261">
    <w:abstractNumId w:val="79"/>
  </w:num>
  <w:num w:numId="123" w16cid:durableId="81032664">
    <w:abstractNumId w:val="117"/>
  </w:num>
  <w:num w:numId="124" w16cid:durableId="595678570">
    <w:abstractNumId w:val="66"/>
  </w:num>
  <w:num w:numId="125" w16cid:durableId="486744788">
    <w:abstractNumId w:val="135"/>
  </w:num>
  <w:num w:numId="126" w16cid:durableId="1777797133">
    <w:abstractNumId w:val="93"/>
  </w:num>
  <w:num w:numId="127" w16cid:durableId="157772954">
    <w:abstractNumId w:val="127"/>
  </w:num>
  <w:num w:numId="128" w16cid:durableId="323777071">
    <w:abstractNumId w:val="76"/>
  </w:num>
  <w:num w:numId="129" w16cid:durableId="1288120750">
    <w:abstractNumId w:val="73"/>
  </w:num>
  <w:num w:numId="130" w16cid:durableId="808590651">
    <w:abstractNumId w:val="107"/>
  </w:num>
  <w:num w:numId="131" w16cid:durableId="496965512">
    <w:abstractNumId w:val="62"/>
  </w:num>
  <w:num w:numId="132" w16cid:durableId="19817128">
    <w:abstractNumId w:val="106"/>
  </w:num>
  <w:num w:numId="133" w16cid:durableId="216668094">
    <w:abstractNumId w:val="78"/>
  </w:num>
  <w:num w:numId="134" w16cid:durableId="2049060948">
    <w:abstractNumId w:val="121"/>
  </w:num>
  <w:num w:numId="135" w16cid:durableId="813371632">
    <w:abstractNumId w:val="69"/>
  </w:num>
  <w:num w:numId="136" w16cid:durableId="1788961256">
    <w:abstractNumId w:val="61"/>
  </w:num>
  <w:num w:numId="137" w16cid:durableId="982854598">
    <w:abstractNumId w:val="95"/>
  </w:num>
  <w:num w:numId="138" w16cid:durableId="2089771142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A3"/>
    <w:rsid w:val="00176645"/>
    <w:rsid w:val="001920A3"/>
    <w:rsid w:val="003768B8"/>
    <w:rsid w:val="0049442D"/>
    <w:rsid w:val="005E07D3"/>
    <w:rsid w:val="006A257E"/>
    <w:rsid w:val="00767645"/>
    <w:rsid w:val="00977917"/>
    <w:rsid w:val="00997E4D"/>
    <w:rsid w:val="009E0B07"/>
    <w:rsid w:val="00AA2E96"/>
    <w:rsid w:val="00CA6EC5"/>
    <w:rsid w:val="00D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7D23"/>
  <w15:chartTrackingRefBased/>
  <w15:docId w15:val="{D23136A6-001D-4451-98F8-0C87B18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96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agwek"/>
    <w:next w:val="Tekstpodstawowy"/>
    <w:link w:val="Nagwek1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outlineLvl w:val="0"/>
    </w:pPr>
    <w:rPr>
      <w:rFonts w:ascii="Times New Roman" w:eastAsia="Arial Unicode MS" w:hAnsi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1920A3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40"/>
      <w:szCs w:val="20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1920A3"/>
    <w:pPr>
      <w:keepNext/>
      <w:keepLines/>
      <w:suppressAutoHyphens/>
      <w:spacing w:before="40" w:after="0" w:line="276" w:lineRule="auto"/>
      <w:outlineLvl w:val="2"/>
    </w:pPr>
    <w:rPr>
      <w:rFonts w:ascii="Cambria" w:eastAsia="Times New Roman" w:hAnsi="Cambria"/>
      <w:color w:val="243F60"/>
      <w:kern w:val="2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1920A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1920A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agwek30"/>
    <w:next w:val="Tekstpodstawowy"/>
    <w:link w:val="Nagwek8Znak"/>
    <w:qFormat/>
    <w:rsid w:val="001920A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100" w:lineRule="atLeast"/>
      <w:jc w:val="center"/>
      <w:outlineLvl w:val="7"/>
    </w:pPr>
    <w:rPr>
      <w:b/>
      <w:bCs/>
      <w:i/>
      <w:iCs/>
      <w:color w:val="FF6600"/>
      <w:sz w:val="39"/>
      <w:szCs w:val="3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A3"/>
    <w:rPr>
      <w:rFonts w:ascii="Times New Roman" w:eastAsia="Arial Unicode MS" w:hAnsi="Times New Roman" w:cs="Times New Roman"/>
      <w:b/>
      <w:bCs/>
      <w:sz w:val="48"/>
      <w:szCs w:val="4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920A3"/>
    <w:rPr>
      <w:rFonts w:ascii="Arial" w:eastAsia="Times New Roman" w:hAnsi="Arial" w:cs="Times New Roman"/>
      <w:b/>
      <w:kern w:val="0"/>
      <w:sz w:val="4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920A3"/>
    <w:rPr>
      <w:rFonts w:ascii="Cambria" w:eastAsia="Times New Roman" w:hAnsi="Cambria" w:cs="Times New Roman"/>
      <w:color w:val="243F6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1920A3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1920A3"/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1920A3"/>
    <w:rPr>
      <w:rFonts w:ascii="Arial" w:eastAsia="Microsoft YaHei" w:hAnsi="Arial" w:cs="Arial"/>
      <w:b/>
      <w:bCs/>
      <w:i/>
      <w:iCs/>
      <w:color w:val="FF6600"/>
      <w:sz w:val="39"/>
      <w:szCs w:val="39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920A3"/>
  </w:style>
  <w:style w:type="numbering" w:customStyle="1" w:styleId="Bezlisty11">
    <w:name w:val="Bez listy11"/>
    <w:next w:val="Bezlisty"/>
    <w:uiPriority w:val="99"/>
    <w:semiHidden/>
    <w:unhideWhenUsed/>
    <w:rsid w:val="001920A3"/>
  </w:style>
  <w:style w:type="paragraph" w:styleId="Akapitzlist">
    <w:name w:val="List Paragraph"/>
    <w:basedOn w:val="Normalny"/>
    <w:link w:val="AkapitzlistZnak"/>
    <w:uiPriority w:val="34"/>
    <w:qFormat/>
    <w:rsid w:val="001920A3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paragraph" w:styleId="Stopka">
    <w:name w:val="footer"/>
    <w:aliases w:val="Znak4 Znak"/>
    <w:basedOn w:val="Normalny"/>
    <w:link w:val="StopkaZnak"/>
    <w:unhideWhenUsed/>
    <w:rsid w:val="001920A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StopkaZnak">
    <w:name w:val="Stopka Znak"/>
    <w:aliases w:val="Znak4 Znak Znak"/>
    <w:basedOn w:val="Domylnaczcionkaakapitu"/>
    <w:link w:val="Stopka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fontstyle01">
    <w:name w:val="fontstyle01"/>
    <w:rsid w:val="001920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0A3"/>
    <w:pPr>
      <w:spacing w:after="0" w:line="276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dokomentarza">
    <w:name w:val="annotation reference"/>
    <w:uiPriority w:val="99"/>
    <w:unhideWhenUsed/>
    <w:rsid w:val="001920A3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920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20A3"/>
    <w:rPr>
      <w:rFonts w:ascii="Segoe UI" w:eastAsia="Calibri" w:hAnsi="Segoe UI" w:cs="Times New Roman"/>
      <w:kern w:val="0"/>
      <w:sz w:val="18"/>
      <w:szCs w:val="18"/>
      <w14:ligatures w14:val="none"/>
    </w:rPr>
  </w:style>
  <w:style w:type="paragraph" w:customStyle="1" w:styleId="Default">
    <w:name w:val="Default"/>
    <w:rsid w:val="00192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9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20A3"/>
    <w:rPr>
      <w:rFonts w:ascii="Arial" w:eastAsia="Calibri" w:hAnsi="Arial" w:cs="Times New Roman"/>
      <w:b/>
      <w:bCs/>
      <w:kern w:val="0"/>
      <w:sz w:val="20"/>
      <w:szCs w:val="20"/>
      <w14:ligatures w14:val="none"/>
    </w:rPr>
  </w:style>
  <w:style w:type="paragraph" w:styleId="NormalnyWeb">
    <w:name w:val="Normal (Web)"/>
    <w:basedOn w:val="Normalny"/>
    <w:unhideWhenUsed/>
    <w:rsid w:val="001920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920A3"/>
    <w:pPr>
      <w:numPr>
        <w:ilvl w:val="12"/>
      </w:numPr>
      <w:spacing w:after="0" w:line="240" w:lineRule="auto"/>
      <w:ind w:righ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0A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ytu">
    <w:name w:val="tytuł"/>
    <w:basedOn w:val="Normalny"/>
    <w:next w:val="Normalny"/>
    <w:uiPriority w:val="99"/>
    <w:rsid w:val="001920A3"/>
    <w:pPr>
      <w:tabs>
        <w:tab w:val="left" w:pos="284"/>
      </w:tabs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ListParagraph1">
    <w:name w:val="List Paragraph1"/>
    <w:basedOn w:val="Normalny"/>
    <w:uiPriority w:val="99"/>
    <w:rsid w:val="001920A3"/>
    <w:pPr>
      <w:suppressAutoHyphens/>
      <w:spacing w:after="120" w:line="240" w:lineRule="auto"/>
      <w:ind w:left="720"/>
      <w:jc w:val="both"/>
    </w:pPr>
    <w:rPr>
      <w:rFonts w:ascii="Arial" w:hAnsi="Arial" w:cs="Arial"/>
      <w:szCs w:val="24"/>
      <w:lang w:eastAsia="ar-SA"/>
    </w:rPr>
  </w:style>
  <w:style w:type="paragraph" w:customStyle="1" w:styleId="Numerowany">
    <w:name w:val="Numerowany"/>
    <w:basedOn w:val="Normalny"/>
    <w:uiPriority w:val="99"/>
    <w:rsid w:val="001920A3"/>
    <w:pPr>
      <w:numPr>
        <w:ilvl w:val="1"/>
        <w:numId w:val="1"/>
      </w:num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9">
    <w:name w:val="Font Style39"/>
    <w:uiPriority w:val="99"/>
    <w:rsid w:val="001920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xt-new">
    <w:name w:val="txt-new"/>
    <w:basedOn w:val="Domylnaczcionkaakapitu"/>
    <w:rsid w:val="001920A3"/>
  </w:style>
  <w:style w:type="character" w:customStyle="1" w:styleId="Domylnaczcionkaakapitu1">
    <w:name w:val="Domyślna czcionka akapitu1"/>
    <w:rsid w:val="001920A3"/>
  </w:style>
  <w:style w:type="paragraph" w:styleId="Tekstprzypisudolnego">
    <w:name w:val="footnote text"/>
    <w:basedOn w:val="Normalny"/>
    <w:link w:val="TekstprzypisudolnegoZnak"/>
    <w:unhideWhenUsed/>
    <w:rsid w:val="001920A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nhideWhenUsed/>
    <w:rsid w:val="001920A3"/>
    <w:rPr>
      <w:vertAlign w:val="superscript"/>
    </w:rPr>
  </w:style>
  <w:style w:type="character" w:styleId="Hipercze">
    <w:name w:val="Hyperlink"/>
    <w:unhideWhenUsed/>
    <w:rsid w:val="001920A3"/>
    <w:rPr>
      <w:color w:val="0563C1"/>
      <w:u w:val="single"/>
    </w:rPr>
  </w:style>
  <w:style w:type="table" w:styleId="Tabela-Siatka">
    <w:name w:val="Table Grid"/>
    <w:basedOn w:val="Standardowy"/>
    <w:uiPriority w:val="39"/>
    <w:rsid w:val="001920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920A3"/>
    <w:pPr>
      <w:spacing w:before="100" w:beforeAutospacing="1" w:after="100" w:afterAutospacing="1" w:line="240" w:lineRule="auto"/>
      <w:jc w:val="both"/>
    </w:pPr>
    <w:rPr>
      <w:rFonts w:cs="Calibri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920A3"/>
    <w:pPr>
      <w:spacing w:after="120" w:line="276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Teksttreci8">
    <w:name w:val="Tekst treści (8)_"/>
    <w:link w:val="Teksttreci80"/>
    <w:rsid w:val="001920A3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920A3"/>
    <w:pPr>
      <w:shd w:val="clear" w:color="auto" w:fill="FFFFFF"/>
      <w:spacing w:after="0" w:line="182" w:lineRule="exact"/>
    </w:pPr>
    <w:rPr>
      <w:rFonts w:ascii="Courier New" w:eastAsia="Courier New" w:hAnsi="Courier New" w:cs="Courier New"/>
      <w:kern w:val="2"/>
      <w:sz w:val="15"/>
      <w:szCs w:val="15"/>
      <w14:ligatures w14:val="standardContextual"/>
    </w:rPr>
  </w:style>
  <w:style w:type="paragraph" w:styleId="Tekstpodstawowy2">
    <w:name w:val="Body Text 2"/>
    <w:basedOn w:val="Normalny"/>
    <w:link w:val="Tekstpodstawowy2Znak"/>
    <w:semiHidden/>
    <w:rsid w:val="001920A3"/>
    <w:pPr>
      <w:shd w:val="clear" w:color="auto" w:fill="FFFFFF"/>
      <w:spacing w:before="269" w:after="0" w:line="264" w:lineRule="exact"/>
      <w:ind w:right="1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20A3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Bezodstpw">
    <w:name w:val="No Spacing"/>
    <w:qFormat/>
    <w:rsid w:val="001920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rsid w:val="00192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20A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1920A3"/>
    <w:rPr>
      <w:vertAlign w:val="superscript"/>
    </w:rPr>
  </w:style>
  <w:style w:type="paragraph" w:customStyle="1" w:styleId="Akapitzlist1">
    <w:name w:val="Akapit z listą1"/>
    <w:basedOn w:val="Normalny"/>
    <w:rsid w:val="001920A3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ierozpoznanawzmianka1">
    <w:name w:val="Nierozpoznana wzmianka1"/>
    <w:unhideWhenUsed/>
    <w:rsid w:val="001920A3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1920A3"/>
  </w:style>
  <w:style w:type="paragraph" w:customStyle="1" w:styleId="Tekstpodstawowywcity22">
    <w:name w:val="Tekst podstawowy wcięty 22"/>
    <w:rsid w:val="001920A3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wcity21">
    <w:name w:val="Tekst podstawowy wcięty 21"/>
    <w:rsid w:val="001920A3"/>
    <w:pPr>
      <w:widowControl w:val="0"/>
      <w:suppressAutoHyphens/>
      <w:spacing w:after="0" w:line="100" w:lineRule="atLeast"/>
      <w:ind w:left="360" w:hanging="360"/>
      <w:jc w:val="both"/>
    </w:pPr>
    <w:rPr>
      <w:rFonts w:ascii="Times New Roman" w:eastAsia="Andale Sans UI" w:hAnsi="Times New Roman" w:cs="Times New Roman"/>
      <w:kern w:val="1"/>
      <w:sz w:val="20"/>
      <w:szCs w:val="32"/>
      <w:lang w:eastAsia="ar-SA"/>
      <w14:ligatures w14:val="none"/>
    </w:rPr>
  </w:style>
  <w:style w:type="character" w:customStyle="1" w:styleId="Znakiprzypiswdolnych">
    <w:name w:val="Znaki przypisów dolnych"/>
    <w:rsid w:val="001920A3"/>
  </w:style>
  <w:style w:type="numbering" w:customStyle="1" w:styleId="Bezlisty111">
    <w:name w:val="Bez listy111"/>
    <w:next w:val="Bezlisty"/>
    <w:uiPriority w:val="99"/>
    <w:semiHidden/>
    <w:unhideWhenUsed/>
    <w:rsid w:val="001920A3"/>
  </w:style>
  <w:style w:type="character" w:customStyle="1" w:styleId="WW8Num1z0">
    <w:name w:val="WW8Num1z0"/>
    <w:rsid w:val="001920A3"/>
    <w:rPr>
      <w:rFonts w:ascii="Times New Roman" w:eastAsia="Times New Roman" w:hAnsi="Times New Roman" w:cs="Times New Roman"/>
      <w:b/>
      <w:kern w:val="0"/>
      <w:sz w:val="24"/>
      <w:szCs w:val="24"/>
      <w:lang w:eastAsia="pl-PL"/>
    </w:rPr>
  </w:style>
  <w:style w:type="character" w:customStyle="1" w:styleId="WW8Num1z1">
    <w:name w:val="WW8Num1z1"/>
    <w:rsid w:val="001920A3"/>
    <w:rPr>
      <w:rFonts w:cs="Times New Roman"/>
    </w:rPr>
  </w:style>
  <w:style w:type="character" w:customStyle="1" w:styleId="WW8Num1z2">
    <w:name w:val="WW8Num1z2"/>
    <w:rsid w:val="001920A3"/>
  </w:style>
  <w:style w:type="character" w:customStyle="1" w:styleId="WW8Num1z3">
    <w:name w:val="WW8Num1z3"/>
    <w:rsid w:val="001920A3"/>
  </w:style>
  <w:style w:type="character" w:customStyle="1" w:styleId="WW8Num1z4">
    <w:name w:val="WW8Num1z4"/>
    <w:rsid w:val="001920A3"/>
  </w:style>
  <w:style w:type="character" w:customStyle="1" w:styleId="WW8Num1z5">
    <w:name w:val="WW8Num1z5"/>
    <w:rsid w:val="001920A3"/>
  </w:style>
  <w:style w:type="character" w:customStyle="1" w:styleId="WW8Num1z6">
    <w:name w:val="WW8Num1z6"/>
    <w:rsid w:val="001920A3"/>
  </w:style>
  <w:style w:type="character" w:customStyle="1" w:styleId="WW8Num1z7">
    <w:name w:val="WW8Num1z7"/>
    <w:rsid w:val="001920A3"/>
  </w:style>
  <w:style w:type="character" w:customStyle="1" w:styleId="WW8Num1z8">
    <w:name w:val="WW8Num1z8"/>
    <w:rsid w:val="001920A3"/>
  </w:style>
  <w:style w:type="character" w:customStyle="1" w:styleId="WW8Num2z0">
    <w:name w:val="WW8Num2z0"/>
    <w:rsid w:val="001920A3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/>
    </w:rPr>
  </w:style>
  <w:style w:type="character" w:customStyle="1" w:styleId="WW8Num2z1">
    <w:name w:val="WW8Num2z1"/>
    <w:rsid w:val="001920A3"/>
    <w:rPr>
      <w:rFonts w:cs="Times New Roman"/>
    </w:rPr>
  </w:style>
  <w:style w:type="character" w:customStyle="1" w:styleId="WW8Num2z2">
    <w:name w:val="WW8Num2z2"/>
    <w:rsid w:val="001920A3"/>
  </w:style>
  <w:style w:type="character" w:customStyle="1" w:styleId="WW8Num2z3">
    <w:name w:val="WW8Num2z3"/>
    <w:rsid w:val="001920A3"/>
  </w:style>
  <w:style w:type="character" w:customStyle="1" w:styleId="WW8Num2z4">
    <w:name w:val="WW8Num2z4"/>
    <w:rsid w:val="001920A3"/>
  </w:style>
  <w:style w:type="character" w:customStyle="1" w:styleId="WW8Num2z5">
    <w:name w:val="WW8Num2z5"/>
    <w:rsid w:val="001920A3"/>
  </w:style>
  <w:style w:type="character" w:customStyle="1" w:styleId="WW8Num2z6">
    <w:name w:val="WW8Num2z6"/>
    <w:rsid w:val="001920A3"/>
  </w:style>
  <w:style w:type="character" w:customStyle="1" w:styleId="WW8Num2z7">
    <w:name w:val="WW8Num2z7"/>
    <w:rsid w:val="001920A3"/>
  </w:style>
  <w:style w:type="character" w:customStyle="1" w:styleId="WW8Num2z8">
    <w:name w:val="WW8Num2z8"/>
    <w:rsid w:val="001920A3"/>
  </w:style>
  <w:style w:type="character" w:customStyle="1" w:styleId="WW8Num3z0">
    <w:name w:val="WW8Num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5z0">
    <w:name w:val="WW8Num5z0"/>
    <w:rsid w:val="001920A3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9z0">
    <w:name w:val="WW8Num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1920A3"/>
    <w:rPr>
      <w:rFonts w:ascii="Symbol" w:eastAsia="Calibri" w:hAnsi="Symbol" w:cs="Symbol" w:hint="default"/>
      <w:sz w:val="24"/>
      <w:szCs w:val="24"/>
    </w:rPr>
  </w:style>
  <w:style w:type="character" w:customStyle="1" w:styleId="WW8Num11z0">
    <w:name w:val="WW8Num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2z0">
    <w:name w:val="WW8Num1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z0">
    <w:name w:val="WW8Num1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1920A3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pl-PL"/>
    </w:rPr>
  </w:style>
  <w:style w:type="character" w:customStyle="1" w:styleId="WW8Num15z0">
    <w:name w:val="WW8Num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z0">
    <w:name w:val="WW8Num1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z0">
    <w:name w:val="WW8Num17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8z0">
    <w:name w:val="WW8Num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9z0">
    <w:name w:val="WW8Num19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20z0">
    <w:name w:val="WW8Num20z0"/>
    <w:rsid w:val="001920A3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2z0">
    <w:name w:val="WW8Num22z0"/>
    <w:rsid w:val="001920A3"/>
    <w:rPr>
      <w:rFonts w:cs="Times New Roman"/>
    </w:rPr>
  </w:style>
  <w:style w:type="character" w:customStyle="1" w:styleId="WW8Num23z0">
    <w:name w:val="WW8Num23z0"/>
    <w:rsid w:val="001920A3"/>
    <w:rPr>
      <w:rFonts w:cs="Times New Roman"/>
    </w:rPr>
  </w:style>
  <w:style w:type="character" w:customStyle="1" w:styleId="WW8Num24z0">
    <w:name w:val="WW8Num2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5z0">
    <w:name w:val="WW8Num2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6z0">
    <w:name w:val="WW8Num2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27z0">
    <w:name w:val="WW8Num27z0"/>
    <w:rsid w:val="001920A3"/>
    <w:rPr>
      <w:rFonts w:hint="default"/>
      <w:kern w:val="2"/>
      <w:szCs w:val="24"/>
      <w:lang w:eastAsia="ar-SA"/>
    </w:rPr>
  </w:style>
  <w:style w:type="character" w:customStyle="1" w:styleId="WW8Num28z0">
    <w:name w:val="WW8Num28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29z0">
    <w:name w:val="WW8Num29z0"/>
    <w:rsid w:val="001920A3"/>
    <w:rPr>
      <w:rFonts w:cs="Times New Roman"/>
    </w:rPr>
  </w:style>
  <w:style w:type="character" w:customStyle="1" w:styleId="WW8Num30z0">
    <w:name w:val="WW8Num30z0"/>
    <w:rsid w:val="001920A3"/>
    <w:rPr>
      <w:rFonts w:ascii="Times New Roman" w:eastAsia="Arial Unicode MS" w:hAnsi="Times New Roman" w:cs="Times New Roman" w:hint="default"/>
      <w:b w:val="0"/>
      <w:bCs/>
      <w:iCs/>
      <w:sz w:val="24"/>
      <w:szCs w:val="24"/>
      <w:lang w:eastAsia="pl-PL"/>
    </w:rPr>
  </w:style>
  <w:style w:type="character" w:customStyle="1" w:styleId="WW8Num31z0">
    <w:name w:val="WW8Num31z0"/>
    <w:rsid w:val="001920A3"/>
    <w:rPr>
      <w:rFonts w:ascii="Times New Roman" w:hAnsi="Times New Roman" w:cs="Times New Roman" w:hint="default"/>
    </w:rPr>
  </w:style>
  <w:style w:type="character" w:customStyle="1" w:styleId="WW8Num32z0">
    <w:name w:val="WW8Num32z0"/>
    <w:rsid w:val="001920A3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WW8Num33z0">
    <w:name w:val="WW8Num33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4z0">
    <w:name w:val="WW8Num34z0"/>
    <w:rsid w:val="001920A3"/>
    <w:rPr>
      <w:rFonts w:hint="default"/>
    </w:rPr>
  </w:style>
  <w:style w:type="character" w:customStyle="1" w:styleId="WW8Num35z0">
    <w:name w:val="WW8Num35z0"/>
    <w:rsid w:val="001920A3"/>
    <w:rPr>
      <w:rFonts w:cs="Times New Roman" w:hint="default"/>
      <w:sz w:val="24"/>
      <w:szCs w:val="24"/>
    </w:rPr>
  </w:style>
  <w:style w:type="character" w:customStyle="1" w:styleId="WW8Num36z0">
    <w:name w:val="WW8Num36z0"/>
    <w:rsid w:val="001920A3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37z0">
    <w:name w:val="WW8Num37z0"/>
    <w:rsid w:val="001920A3"/>
  </w:style>
  <w:style w:type="character" w:customStyle="1" w:styleId="WW8Num38z0">
    <w:name w:val="WW8Num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39z0">
    <w:name w:val="WW8Num39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0z0">
    <w:name w:val="WW8Num40z0"/>
    <w:rsid w:val="001920A3"/>
    <w:rPr>
      <w:rFonts w:ascii="Times New Roman" w:eastAsia="Arial Unicode MS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41z0">
    <w:name w:val="WW8Num41z0"/>
    <w:rsid w:val="001920A3"/>
    <w:rPr>
      <w:rFonts w:ascii="Symbol" w:hAnsi="Symbol" w:cs="Symbol" w:hint="default"/>
      <w:sz w:val="20"/>
    </w:rPr>
  </w:style>
  <w:style w:type="character" w:customStyle="1" w:styleId="WW8Num42z0">
    <w:name w:val="WW8Num42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43z0">
    <w:name w:val="WW8Num4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rsid w:val="001920A3"/>
    <w:rPr>
      <w:rFonts w:ascii="Symbol" w:hAnsi="Symbol" w:cs="Symbol" w:hint="default"/>
      <w:sz w:val="24"/>
      <w:szCs w:val="24"/>
    </w:rPr>
  </w:style>
  <w:style w:type="character" w:customStyle="1" w:styleId="WW8Num45z0">
    <w:name w:val="WW8Num4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6z0">
    <w:name w:val="WW8Num46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47z0">
    <w:name w:val="WW8Num47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48z0">
    <w:name w:val="WW8Num48z0"/>
    <w:rsid w:val="001920A3"/>
    <w:rPr>
      <w:rFonts w:cs="Times New Roman" w:hint="default"/>
      <w:sz w:val="24"/>
      <w:szCs w:val="24"/>
    </w:rPr>
  </w:style>
  <w:style w:type="character" w:customStyle="1" w:styleId="WW8Num49z0">
    <w:name w:val="WW8Num4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0z0">
    <w:name w:val="WW8Num5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1z0">
    <w:name w:val="WW8Num5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2z0">
    <w:name w:val="WW8Num52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53z0">
    <w:name w:val="WW8Num53z0"/>
    <w:rsid w:val="001920A3"/>
    <w:rPr>
      <w:rFonts w:ascii="Times New Roman" w:eastAsia="WenQuanYi Zen Hei" w:hAnsi="Times New Roman" w:cs="Times New Roman" w:hint="default"/>
      <w:bCs/>
      <w:sz w:val="24"/>
      <w:szCs w:val="24"/>
      <w:lang w:eastAsia="hi-IN" w:bidi="hi-IN"/>
    </w:rPr>
  </w:style>
  <w:style w:type="character" w:customStyle="1" w:styleId="WW8Num54z0">
    <w:name w:val="WW8Num54z0"/>
    <w:rsid w:val="001920A3"/>
    <w:rPr>
      <w:rFonts w:cs="Times New Roman" w:hint="default"/>
      <w:sz w:val="24"/>
      <w:szCs w:val="24"/>
    </w:rPr>
  </w:style>
  <w:style w:type="character" w:customStyle="1" w:styleId="WW8Num55z0">
    <w:name w:val="WW8Num5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6z0">
    <w:name w:val="WW8Num5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7z0">
    <w:name w:val="WW8Num5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8z0">
    <w:name w:val="WW8Num5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59z0">
    <w:name w:val="WW8Num5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60z0">
    <w:name w:val="WW8Num60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z1">
    <w:name w:val="WW8Num3z1"/>
    <w:rsid w:val="001920A3"/>
  </w:style>
  <w:style w:type="character" w:customStyle="1" w:styleId="WW8Num3z2">
    <w:name w:val="WW8Num3z2"/>
    <w:rsid w:val="001920A3"/>
  </w:style>
  <w:style w:type="character" w:customStyle="1" w:styleId="WW8Num3z3">
    <w:name w:val="WW8Num3z3"/>
    <w:rsid w:val="001920A3"/>
  </w:style>
  <w:style w:type="character" w:customStyle="1" w:styleId="WW8Num3z4">
    <w:name w:val="WW8Num3z4"/>
    <w:rsid w:val="001920A3"/>
  </w:style>
  <w:style w:type="character" w:customStyle="1" w:styleId="WW8Num3z5">
    <w:name w:val="WW8Num3z5"/>
    <w:rsid w:val="001920A3"/>
  </w:style>
  <w:style w:type="character" w:customStyle="1" w:styleId="WW8Num3z6">
    <w:name w:val="WW8Num3z6"/>
    <w:rsid w:val="001920A3"/>
  </w:style>
  <w:style w:type="character" w:customStyle="1" w:styleId="WW8Num3z7">
    <w:name w:val="WW8Num3z7"/>
    <w:rsid w:val="001920A3"/>
  </w:style>
  <w:style w:type="character" w:customStyle="1" w:styleId="WW8Num3z8">
    <w:name w:val="WW8Num3z8"/>
    <w:rsid w:val="001920A3"/>
  </w:style>
  <w:style w:type="character" w:customStyle="1" w:styleId="WW8Num4z1">
    <w:name w:val="WW8Num4z1"/>
    <w:rsid w:val="001920A3"/>
    <w:rPr>
      <w:rFonts w:ascii="Courier New" w:hAnsi="Courier New" w:cs="Courier New"/>
    </w:rPr>
  </w:style>
  <w:style w:type="character" w:customStyle="1" w:styleId="WW8Num4z2">
    <w:name w:val="WW8Num4z2"/>
    <w:rsid w:val="001920A3"/>
    <w:rPr>
      <w:rFonts w:ascii="Wingdings" w:hAnsi="Wingdings" w:cs="Wingdings"/>
    </w:rPr>
  </w:style>
  <w:style w:type="character" w:customStyle="1" w:styleId="WW8Num4z3">
    <w:name w:val="WW8Num4z3"/>
    <w:rsid w:val="001920A3"/>
    <w:rPr>
      <w:rFonts w:ascii="Symbol" w:hAnsi="Symbol" w:cs="Symbol"/>
    </w:rPr>
  </w:style>
  <w:style w:type="character" w:customStyle="1" w:styleId="WW8Num5z1">
    <w:name w:val="WW8Num5z1"/>
    <w:rsid w:val="001920A3"/>
  </w:style>
  <w:style w:type="character" w:customStyle="1" w:styleId="WW8Num5z2">
    <w:name w:val="WW8Num5z2"/>
    <w:rsid w:val="001920A3"/>
  </w:style>
  <w:style w:type="character" w:customStyle="1" w:styleId="WW8Num5z3">
    <w:name w:val="WW8Num5z3"/>
    <w:rsid w:val="001920A3"/>
  </w:style>
  <w:style w:type="character" w:customStyle="1" w:styleId="WW8Num5z4">
    <w:name w:val="WW8Num5z4"/>
    <w:rsid w:val="001920A3"/>
  </w:style>
  <w:style w:type="character" w:customStyle="1" w:styleId="WW8Num5z5">
    <w:name w:val="WW8Num5z5"/>
    <w:rsid w:val="001920A3"/>
  </w:style>
  <w:style w:type="character" w:customStyle="1" w:styleId="WW8Num5z6">
    <w:name w:val="WW8Num5z6"/>
    <w:rsid w:val="001920A3"/>
  </w:style>
  <w:style w:type="character" w:customStyle="1" w:styleId="WW8Num5z7">
    <w:name w:val="WW8Num5z7"/>
    <w:rsid w:val="001920A3"/>
  </w:style>
  <w:style w:type="character" w:customStyle="1" w:styleId="WW8Num5z8">
    <w:name w:val="WW8Num5z8"/>
    <w:rsid w:val="001920A3"/>
  </w:style>
  <w:style w:type="character" w:customStyle="1" w:styleId="WW8Num6z1">
    <w:name w:val="WW8Num6z1"/>
    <w:rsid w:val="001920A3"/>
    <w:rPr>
      <w:b w:val="0"/>
      <w:sz w:val="24"/>
      <w:szCs w:val="24"/>
    </w:rPr>
  </w:style>
  <w:style w:type="character" w:customStyle="1" w:styleId="WW8Num6z2">
    <w:name w:val="WW8Num6z2"/>
    <w:rsid w:val="001920A3"/>
  </w:style>
  <w:style w:type="character" w:customStyle="1" w:styleId="WW8Num6z3">
    <w:name w:val="WW8Num6z3"/>
    <w:rsid w:val="001920A3"/>
  </w:style>
  <w:style w:type="character" w:customStyle="1" w:styleId="WW8Num6z4">
    <w:name w:val="WW8Num6z4"/>
    <w:rsid w:val="001920A3"/>
  </w:style>
  <w:style w:type="character" w:customStyle="1" w:styleId="WW8Num6z5">
    <w:name w:val="WW8Num6z5"/>
    <w:rsid w:val="001920A3"/>
  </w:style>
  <w:style w:type="character" w:customStyle="1" w:styleId="WW8Num6z6">
    <w:name w:val="WW8Num6z6"/>
    <w:rsid w:val="001920A3"/>
  </w:style>
  <w:style w:type="character" w:customStyle="1" w:styleId="WW8Num6z7">
    <w:name w:val="WW8Num6z7"/>
    <w:rsid w:val="001920A3"/>
  </w:style>
  <w:style w:type="character" w:customStyle="1" w:styleId="WW8Num6z8">
    <w:name w:val="WW8Num6z8"/>
    <w:rsid w:val="001920A3"/>
  </w:style>
  <w:style w:type="character" w:customStyle="1" w:styleId="WW8Num7z1">
    <w:name w:val="WW8Num7z1"/>
    <w:rsid w:val="001920A3"/>
    <w:rPr>
      <w:b w:val="0"/>
      <w:sz w:val="24"/>
      <w:szCs w:val="24"/>
    </w:rPr>
  </w:style>
  <w:style w:type="character" w:customStyle="1" w:styleId="WW8Num7z2">
    <w:name w:val="WW8Num7z2"/>
    <w:rsid w:val="001920A3"/>
  </w:style>
  <w:style w:type="character" w:customStyle="1" w:styleId="WW8Num7z3">
    <w:name w:val="WW8Num7z3"/>
    <w:rsid w:val="001920A3"/>
  </w:style>
  <w:style w:type="character" w:customStyle="1" w:styleId="WW8Num7z4">
    <w:name w:val="WW8Num7z4"/>
    <w:rsid w:val="001920A3"/>
  </w:style>
  <w:style w:type="character" w:customStyle="1" w:styleId="WW8Num7z5">
    <w:name w:val="WW8Num7z5"/>
    <w:rsid w:val="001920A3"/>
  </w:style>
  <w:style w:type="character" w:customStyle="1" w:styleId="WW8Num7z6">
    <w:name w:val="WW8Num7z6"/>
    <w:rsid w:val="001920A3"/>
  </w:style>
  <w:style w:type="character" w:customStyle="1" w:styleId="WW8Num7z7">
    <w:name w:val="WW8Num7z7"/>
    <w:rsid w:val="001920A3"/>
  </w:style>
  <w:style w:type="character" w:customStyle="1" w:styleId="WW8Num7z8">
    <w:name w:val="WW8Num7z8"/>
    <w:rsid w:val="001920A3"/>
  </w:style>
  <w:style w:type="character" w:customStyle="1" w:styleId="WW8Num8z1">
    <w:name w:val="WW8Num8z1"/>
    <w:rsid w:val="001920A3"/>
    <w:rPr>
      <w:b w:val="0"/>
      <w:sz w:val="24"/>
      <w:szCs w:val="24"/>
    </w:rPr>
  </w:style>
  <w:style w:type="character" w:customStyle="1" w:styleId="WW8Num8z2">
    <w:name w:val="WW8Num8z2"/>
    <w:rsid w:val="001920A3"/>
  </w:style>
  <w:style w:type="character" w:customStyle="1" w:styleId="WW8Num8z3">
    <w:name w:val="WW8Num8z3"/>
    <w:rsid w:val="001920A3"/>
  </w:style>
  <w:style w:type="character" w:customStyle="1" w:styleId="WW8Num8z4">
    <w:name w:val="WW8Num8z4"/>
    <w:rsid w:val="001920A3"/>
  </w:style>
  <w:style w:type="character" w:customStyle="1" w:styleId="WW8Num8z5">
    <w:name w:val="WW8Num8z5"/>
    <w:rsid w:val="001920A3"/>
  </w:style>
  <w:style w:type="character" w:customStyle="1" w:styleId="WW8Num8z6">
    <w:name w:val="WW8Num8z6"/>
    <w:rsid w:val="001920A3"/>
  </w:style>
  <w:style w:type="character" w:customStyle="1" w:styleId="WW8Num8z7">
    <w:name w:val="WW8Num8z7"/>
    <w:rsid w:val="001920A3"/>
  </w:style>
  <w:style w:type="character" w:customStyle="1" w:styleId="WW8Num8z8">
    <w:name w:val="WW8Num8z8"/>
    <w:rsid w:val="001920A3"/>
  </w:style>
  <w:style w:type="character" w:customStyle="1" w:styleId="WW8Num9z1">
    <w:name w:val="WW8Num9z1"/>
    <w:rsid w:val="001920A3"/>
    <w:rPr>
      <w:b w:val="0"/>
      <w:sz w:val="24"/>
      <w:szCs w:val="24"/>
    </w:rPr>
  </w:style>
  <w:style w:type="character" w:customStyle="1" w:styleId="WW8Num9z2">
    <w:name w:val="WW8Num9z2"/>
    <w:rsid w:val="001920A3"/>
  </w:style>
  <w:style w:type="character" w:customStyle="1" w:styleId="WW8Num9z3">
    <w:name w:val="WW8Num9z3"/>
    <w:rsid w:val="001920A3"/>
  </w:style>
  <w:style w:type="character" w:customStyle="1" w:styleId="WW8Num9z4">
    <w:name w:val="WW8Num9z4"/>
    <w:rsid w:val="001920A3"/>
  </w:style>
  <w:style w:type="character" w:customStyle="1" w:styleId="WW8Num9z5">
    <w:name w:val="WW8Num9z5"/>
    <w:rsid w:val="001920A3"/>
  </w:style>
  <w:style w:type="character" w:customStyle="1" w:styleId="WW8Num9z6">
    <w:name w:val="WW8Num9z6"/>
    <w:rsid w:val="001920A3"/>
  </w:style>
  <w:style w:type="character" w:customStyle="1" w:styleId="WW8Num9z7">
    <w:name w:val="WW8Num9z7"/>
    <w:rsid w:val="001920A3"/>
  </w:style>
  <w:style w:type="character" w:customStyle="1" w:styleId="WW8Num9z8">
    <w:name w:val="WW8Num9z8"/>
    <w:rsid w:val="001920A3"/>
  </w:style>
  <w:style w:type="character" w:customStyle="1" w:styleId="WW8Num10z2">
    <w:name w:val="WW8Num10z2"/>
    <w:rsid w:val="001920A3"/>
  </w:style>
  <w:style w:type="character" w:customStyle="1" w:styleId="WW8Num10z3">
    <w:name w:val="WW8Num10z3"/>
    <w:rsid w:val="001920A3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1920A3"/>
  </w:style>
  <w:style w:type="character" w:customStyle="1" w:styleId="WW8Num10z5">
    <w:name w:val="WW8Num10z5"/>
    <w:rsid w:val="001920A3"/>
  </w:style>
  <w:style w:type="character" w:customStyle="1" w:styleId="WW8Num10z6">
    <w:name w:val="WW8Num10z6"/>
    <w:rsid w:val="001920A3"/>
  </w:style>
  <w:style w:type="character" w:customStyle="1" w:styleId="WW8Num10z7">
    <w:name w:val="WW8Num10z7"/>
    <w:rsid w:val="001920A3"/>
  </w:style>
  <w:style w:type="character" w:customStyle="1" w:styleId="WW8Num10z8">
    <w:name w:val="WW8Num10z8"/>
    <w:rsid w:val="001920A3"/>
  </w:style>
  <w:style w:type="character" w:customStyle="1" w:styleId="WW8Num11z1">
    <w:name w:val="WW8Num11z1"/>
    <w:rsid w:val="001920A3"/>
    <w:rPr>
      <w:b w:val="0"/>
      <w:sz w:val="24"/>
      <w:szCs w:val="24"/>
    </w:rPr>
  </w:style>
  <w:style w:type="character" w:customStyle="1" w:styleId="WW8Num11z2">
    <w:name w:val="WW8Num11z2"/>
    <w:rsid w:val="001920A3"/>
  </w:style>
  <w:style w:type="character" w:customStyle="1" w:styleId="WW8Num11z3">
    <w:name w:val="WW8Num11z3"/>
    <w:rsid w:val="001920A3"/>
  </w:style>
  <w:style w:type="character" w:customStyle="1" w:styleId="WW8Num11z4">
    <w:name w:val="WW8Num11z4"/>
    <w:rsid w:val="001920A3"/>
  </w:style>
  <w:style w:type="character" w:customStyle="1" w:styleId="WW8Num11z5">
    <w:name w:val="WW8Num11z5"/>
    <w:rsid w:val="001920A3"/>
  </w:style>
  <w:style w:type="character" w:customStyle="1" w:styleId="WW8Num11z6">
    <w:name w:val="WW8Num11z6"/>
    <w:rsid w:val="001920A3"/>
  </w:style>
  <w:style w:type="character" w:customStyle="1" w:styleId="WW8Num11z7">
    <w:name w:val="WW8Num11z7"/>
    <w:rsid w:val="001920A3"/>
  </w:style>
  <w:style w:type="character" w:customStyle="1" w:styleId="WW8Num11z8">
    <w:name w:val="WW8Num11z8"/>
    <w:rsid w:val="001920A3"/>
  </w:style>
  <w:style w:type="character" w:customStyle="1" w:styleId="WW8Num12z2">
    <w:name w:val="WW8Num12z2"/>
    <w:rsid w:val="001920A3"/>
  </w:style>
  <w:style w:type="character" w:customStyle="1" w:styleId="WW8Num12z3">
    <w:name w:val="WW8Num12z3"/>
    <w:rsid w:val="001920A3"/>
    <w:rPr>
      <w:rFonts w:ascii="Times New Roman" w:eastAsia="Times New Roman" w:hAnsi="Times New Roman" w:cs="Times New Roman"/>
      <w:sz w:val="24"/>
    </w:rPr>
  </w:style>
  <w:style w:type="character" w:customStyle="1" w:styleId="WW8Num12z4">
    <w:name w:val="WW8Num12z4"/>
    <w:rsid w:val="001920A3"/>
  </w:style>
  <w:style w:type="character" w:customStyle="1" w:styleId="WW8Num12z5">
    <w:name w:val="WW8Num12z5"/>
    <w:rsid w:val="001920A3"/>
  </w:style>
  <w:style w:type="character" w:customStyle="1" w:styleId="WW8Num12z6">
    <w:name w:val="WW8Num12z6"/>
    <w:rsid w:val="001920A3"/>
  </w:style>
  <w:style w:type="character" w:customStyle="1" w:styleId="WW8Num12z7">
    <w:name w:val="WW8Num12z7"/>
    <w:rsid w:val="001920A3"/>
  </w:style>
  <w:style w:type="character" w:customStyle="1" w:styleId="WW8Num12z8">
    <w:name w:val="WW8Num12z8"/>
    <w:rsid w:val="001920A3"/>
  </w:style>
  <w:style w:type="character" w:customStyle="1" w:styleId="WW8Num13z1">
    <w:name w:val="WW8Num13z1"/>
    <w:rsid w:val="001920A3"/>
    <w:rPr>
      <w:b w:val="0"/>
      <w:sz w:val="24"/>
      <w:szCs w:val="24"/>
    </w:rPr>
  </w:style>
  <w:style w:type="character" w:customStyle="1" w:styleId="WW8Num13z2">
    <w:name w:val="WW8Num13z2"/>
    <w:rsid w:val="001920A3"/>
  </w:style>
  <w:style w:type="character" w:customStyle="1" w:styleId="WW8Num13z3">
    <w:name w:val="WW8Num13z3"/>
    <w:rsid w:val="001920A3"/>
    <w:rPr>
      <w:rFonts w:ascii="Times New Roman" w:eastAsia="Times New Roman" w:hAnsi="Times New Roman" w:cs="Times New Roman"/>
    </w:rPr>
  </w:style>
  <w:style w:type="character" w:customStyle="1" w:styleId="WW8Num13z4">
    <w:name w:val="WW8Num13z4"/>
    <w:rsid w:val="001920A3"/>
  </w:style>
  <w:style w:type="character" w:customStyle="1" w:styleId="WW8Num13z5">
    <w:name w:val="WW8Num13z5"/>
    <w:rsid w:val="001920A3"/>
  </w:style>
  <w:style w:type="character" w:customStyle="1" w:styleId="WW8Num13z6">
    <w:name w:val="WW8Num13z6"/>
    <w:rsid w:val="001920A3"/>
  </w:style>
  <w:style w:type="character" w:customStyle="1" w:styleId="WW8Num13z7">
    <w:name w:val="WW8Num13z7"/>
    <w:rsid w:val="001920A3"/>
  </w:style>
  <w:style w:type="character" w:customStyle="1" w:styleId="WW8Num13z8">
    <w:name w:val="WW8Num13z8"/>
    <w:rsid w:val="001920A3"/>
  </w:style>
  <w:style w:type="character" w:customStyle="1" w:styleId="WW8Num14z2">
    <w:name w:val="WW8Num14z2"/>
    <w:rsid w:val="001920A3"/>
  </w:style>
  <w:style w:type="character" w:customStyle="1" w:styleId="WW8Num14z3">
    <w:name w:val="WW8Num14z3"/>
    <w:rsid w:val="001920A3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1920A3"/>
  </w:style>
  <w:style w:type="character" w:customStyle="1" w:styleId="WW8Num14z5">
    <w:name w:val="WW8Num14z5"/>
    <w:rsid w:val="001920A3"/>
  </w:style>
  <w:style w:type="character" w:customStyle="1" w:styleId="WW8Num14z6">
    <w:name w:val="WW8Num14z6"/>
    <w:rsid w:val="001920A3"/>
  </w:style>
  <w:style w:type="character" w:customStyle="1" w:styleId="WW8Num14z7">
    <w:name w:val="WW8Num14z7"/>
    <w:rsid w:val="001920A3"/>
  </w:style>
  <w:style w:type="character" w:customStyle="1" w:styleId="WW8Num14z8">
    <w:name w:val="WW8Num14z8"/>
    <w:rsid w:val="001920A3"/>
  </w:style>
  <w:style w:type="character" w:customStyle="1" w:styleId="WW8Num15z2">
    <w:name w:val="WW8Num15z2"/>
    <w:rsid w:val="001920A3"/>
  </w:style>
  <w:style w:type="character" w:customStyle="1" w:styleId="WW8Num15z3">
    <w:name w:val="WW8Num15z3"/>
    <w:rsid w:val="001920A3"/>
  </w:style>
  <w:style w:type="character" w:customStyle="1" w:styleId="WW8Num15z4">
    <w:name w:val="WW8Num15z4"/>
    <w:rsid w:val="001920A3"/>
  </w:style>
  <w:style w:type="character" w:customStyle="1" w:styleId="WW8Num15z5">
    <w:name w:val="WW8Num15z5"/>
    <w:rsid w:val="001920A3"/>
  </w:style>
  <w:style w:type="character" w:customStyle="1" w:styleId="WW8Num15z6">
    <w:name w:val="WW8Num15z6"/>
    <w:rsid w:val="001920A3"/>
    <w:rPr>
      <w:rFonts w:ascii="Times New Roman" w:eastAsia="Times New Roman" w:hAnsi="Times New Roman" w:cs="Times New Roman"/>
      <w:b w:val="0"/>
      <w:sz w:val="24"/>
    </w:rPr>
  </w:style>
  <w:style w:type="character" w:customStyle="1" w:styleId="WW8Num15z7">
    <w:name w:val="WW8Num15z7"/>
    <w:rsid w:val="001920A3"/>
  </w:style>
  <w:style w:type="character" w:customStyle="1" w:styleId="WW8Num15z8">
    <w:name w:val="WW8Num15z8"/>
    <w:rsid w:val="001920A3"/>
  </w:style>
  <w:style w:type="character" w:customStyle="1" w:styleId="WW8Num16z1">
    <w:name w:val="WW8Num16z1"/>
    <w:rsid w:val="001920A3"/>
  </w:style>
  <w:style w:type="character" w:customStyle="1" w:styleId="WW8Num16z2">
    <w:name w:val="WW8Num16z2"/>
    <w:rsid w:val="001920A3"/>
    <w:rPr>
      <w:rFonts w:ascii="Symbol" w:hAnsi="Symbol" w:cs="Symbol"/>
    </w:rPr>
  </w:style>
  <w:style w:type="character" w:customStyle="1" w:styleId="WW8Num16z3">
    <w:name w:val="WW8Num16z3"/>
    <w:rsid w:val="001920A3"/>
  </w:style>
  <w:style w:type="character" w:customStyle="1" w:styleId="WW8Num16z4">
    <w:name w:val="WW8Num16z4"/>
    <w:rsid w:val="001920A3"/>
  </w:style>
  <w:style w:type="character" w:customStyle="1" w:styleId="WW8Num16z5">
    <w:name w:val="WW8Num16z5"/>
    <w:rsid w:val="001920A3"/>
  </w:style>
  <w:style w:type="character" w:customStyle="1" w:styleId="WW8Num16z6">
    <w:name w:val="WW8Num16z6"/>
    <w:rsid w:val="001920A3"/>
  </w:style>
  <w:style w:type="character" w:customStyle="1" w:styleId="WW8Num16z7">
    <w:name w:val="WW8Num16z7"/>
    <w:rsid w:val="001920A3"/>
  </w:style>
  <w:style w:type="character" w:customStyle="1" w:styleId="WW8Num16z8">
    <w:name w:val="WW8Num16z8"/>
    <w:rsid w:val="001920A3"/>
  </w:style>
  <w:style w:type="character" w:customStyle="1" w:styleId="WW8Num17z1">
    <w:name w:val="WW8Num17z1"/>
    <w:rsid w:val="001920A3"/>
  </w:style>
  <w:style w:type="character" w:customStyle="1" w:styleId="WW8Num17z2">
    <w:name w:val="WW8Num17z2"/>
    <w:rsid w:val="001920A3"/>
  </w:style>
  <w:style w:type="character" w:customStyle="1" w:styleId="WW8Num17z3">
    <w:name w:val="WW8Num17z3"/>
    <w:rsid w:val="001920A3"/>
  </w:style>
  <w:style w:type="character" w:customStyle="1" w:styleId="WW8Num17z4">
    <w:name w:val="WW8Num17z4"/>
    <w:rsid w:val="001920A3"/>
  </w:style>
  <w:style w:type="character" w:customStyle="1" w:styleId="WW8Num17z5">
    <w:name w:val="WW8Num17z5"/>
    <w:rsid w:val="001920A3"/>
  </w:style>
  <w:style w:type="character" w:customStyle="1" w:styleId="WW8Num17z6">
    <w:name w:val="WW8Num17z6"/>
    <w:rsid w:val="001920A3"/>
  </w:style>
  <w:style w:type="character" w:customStyle="1" w:styleId="WW8Num17z7">
    <w:name w:val="WW8Num17z7"/>
    <w:rsid w:val="001920A3"/>
  </w:style>
  <w:style w:type="character" w:customStyle="1" w:styleId="WW8Num17z8">
    <w:name w:val="WW8Num17z8"/>
    <w:rsid w:val="001920A3"/>
  </w:style>
  <w:style w:type="character" w:customStyle="1" w:styleId="WW8Num18z1">
    <w:name w:val="WW8Num18z1"/>
    <w:rsid w:val="001920A3"/>
  </w:style>
  <w:style w:type="character" w:customStyle="1" w:styleId="WW8Num18z2">
    <w:name w:val="WW8Num18z2"/>
    <w:rsid w:val="001920A3"/>
  </w:style>
  <w:style w:type="character" w:customStyle="1" w:styleId="WW8Num18z3">
    <w:name w:val="WW8Num18z3"/>
    <w:rsid w:val="001920A3"/>
  </w:style>
  <w:style w:type="character" w:customStyle="1" w:styleId="WW8Num18z4">
    <w:name w:val="WW8Num18z4"/>
    <w:rsid w:val="001920A3"/>
  </w:style>
  <w:style w:type="character" w:customStyle="1" w:styleId="WW8Num18z5">
    <w:name w:val="WW8Num18z5"/>
    <w:rsid w:val="001920A3"/>
  </w:style>
  <w:style w:type="character" w:customStyle="1" w:styleId="WW8Num18z6">
    <w:name w:val="WW8Num18z6"/>
    <w:rsid w:val="001920A3"/>
  </w:style>
  <w:style w:type="character" w:customStyle="1" w:styleId="WW8Num18z7">
    <w:name w:val="WW8Num18z7"/>
    <w:rsid w:val="001920A3"/>
  </w:style>
  <w:style w:type="character" w:customStyle="1" w:styleId="WW8Num18z8">
    <w:name w:val="WW8Num18z8"/>
    <w:rsid w:val="001920A3"/>
  </w:style>
  <w:style w:type="character" w:customStyle="1" w:styleId="WW8Num19z1">
    <w:name w:val="WW8Num19z1"/>
    <w:rsid w:val="001920A3"/>
  </w:style>
  <w:style w:type="character" w:customStyle="1" w:styleId="WW8Num19z2">
    <w:name w:val="WW8Num19z2"/>
    <w:rsid w:val="001920A3"/>
  </w:style>
  <w:style w:type="character" w:customStyle="1" w:styleId="WW8Num19z3">
    <w:name w:val="WW8Num19z3"/>
    <w:rsid w:val="001920A3"/>
  </w:style>
  <w:style w:type="character" w:customStyle="1" w:styleId="WW8Num19z4">
    <w:name w:val="WW8Num19z4"/>
    <w:rsid w:val="001920A3"/>
    <w:rPr>
      <w:rFonts w:ascii="Symbol" w:hAnsi="Symbol" w:cs="Symbol"/>
    </w:rPr>
  </w:style>
  <w:style w:type="character" w:customStyle="1" w:styleId="WW8Num19z5">
    <w:name w:val="WW8Num19z5"/>
    <w:rsid w:val="001920A3"/>
  </w:style>
  <w:style w:type="character" w:customStyle="1" w:styleId="WW8Num19z6">
    <w:name w:val="WW8Num19z6"/>
    <w:rsid w:val="001920A3"/>
  </w:style>
  <w:style w:type="character" w:customStyle="1" w:styleId="WW8Num19z7">
    <w:name w:val="WW8Num19z7"/>
    <w:rsid w:val="001920A3"/>
  </w:style>
  <w:style w:type="character" w:customStyle="1" w:styleId="WW8Num19z8">
    <w:name w:val="WW8Num19z8"/>
    <w:rsid w:val="001920A3"/>
  </w:style>
  <w:style w:type="character" w:customStyle="1" w:styleId="WW8Num20z1">
    <w:name w:val="WW8Num20z1"/>
    <w:rsid w:val="001920A3"/>
  </w:style>
  <w:style w:type="character" w:customStyle="1" w:styleId="WW8Num20z2">
    <w:name w:val="WW8Num20z2"/>
    <w:rsid w:val="001920A3"/>
  </w:style>
  <w:style w:type="character" w:customStyle="1" w:styleId="WW8Num20z3">
    <w:name w:val="WW8Num20z3"/>
    <w:rsid w:val="001920A3"/>
  </w:style>
  <w:style w:type="character" w:customStyle="1" w:styleId="WW8Num20z4">
    <w:name w:val="WW8Num20z4"/>
    <w:rsid w:val="001920A3"/>
  </w:style>
  <w:style w:type="character" w:customStyle="1" w:styleId="WW8Num20z5">
    <w:name w:val="WW8Num20z5"/>
    <w:rsid w:val="001920A3"/>
  </w:style>
  <w:style w:type="character" w:customStyle="1" w:styleId="WW8Num20z6">
    <w:name w:val="WW8Num20z6"/>
    <w:rsid w:val="001920A3"/>
  </w:style>
  <w:style w:type="character" w:customStyle="1" w:styleId="WW8Num20z7">
    <w:name w:val="WW8Num20z7"/>
    <w:rsid w:val="001920A3"/>
  </w:style>
  <w:style w:type="character" w:customStyle="1" w:styleId="WW8Num20z8">
    <w:name w:val="WW8Num20z8"/>
    <w:rsid w:val="001920A3"/>
  </w:style>
  <w:style w:type="character" w:customStyle="1" w:styleId="WW8Num21z1">
    <w:name w:val="WW8Num21z1"/>
    <w:rsid w:val="001920A3"/>
  </w:style>
  <w:style w:type="character" w:customStyle="1" w:styleId="WW8Num21z2">
    <w:name w:val="WW8Num21z2"/>
    <w:rsid w:val="001920A3"/>
  </w:style>
  <w:style w:type="character" w:customStyle="1" w:styleId="WW8Num21z3">
    <w:name w:val="WW8Num21z3"/>
    <w:rsid w:val="001920A3"/>
  </w:style>
  <w:style w:type="character" w:customStyle="1" w:styleId="WW8Num21z4">
    <w:name w:val="WW8Num21z4"/>
    <w:rsid w:val="001920A3"/>
  </w:style>
  <w:style w:type="character" w:customStyle="1" w:styleId="WW8Num21z5">
    <w:name w:val="WW8Num21z5"/>
    <w:rsid w:val="001920A3"/>
  </w:style>
  <w:style w:type="character" w:customStyle="1" w:styleId="WW8Num21z6">
    <w:name w:val="WW8Num21z6"/>
    <w:rsid w:val="001920A3"/>
  </w:style>
  <w:style w:type="character" w:customStyle="1" w:styleId="WW8Num21z7">
    <w:name w:val="WW8Num21z7"/>
    <w:rsid w:val="001920A3"/>
  </w:style>
  <w:style w:type="character" w:customStyle="1" w:styleId="WW8Num21z8">
    <w:name w:val="WW8Num21z8"/>
    <w:rsid w:val="001920A3"/>
  </w:style>
  <w:style w:type="character" w:customStyle="1" w:styleId="WW8Num22z2">
    <w:name w:val="WW8Num22z2"/>
    <w:rsid w:val="001920A3"/>
    <w:rPr>
      <w:rFonts w:ascii="Wingdings" w:hAnsi="Wingdings" w:cs="Wingdings"/>
    </w:rPr>
  </w:style>
  <w:style w:type="character" w:customStyle="1" w:styleId="WW8Num22z3">
    <w:name w:val="WW8Num22z3"/>
    <w:rsid w:val="001920A3"/>
    <w:rPr>
      <w:rFonts w:ascii="Symbol" w:hAnsi="Symbol" w:cs="Symbol"/>
    </w:rPr>
  </w:style>
  <w:style w:type="character" w:customStyle="1" w:styleId="WW8Num22z4">
    <w:name w:val="WW8Num22z4"/>
    <w:rsid w:val="001920A3"/>
    <w:rPr>
      <w:rFonts w:ascii="Courier New" w:hAnsi="Courier New" w:cs="Courier New"/>
    </w:rPr>
  </w:style>
  <w:style w:type="character" w:customStyle="1" w:styleId="WW8Num23z1">
    <w:name w:val="WW8Num23z1"/>
    <w:rsid w:val="001920A3"/>
    <w:rPr>
      <w:rFonts w:ascii="Courier New" w:hAnsi="Courier New" w:cs="Courier New"/>
    </w:rPr>
  </w:style>
  <w:style w:type="character" w:customStyle="1" w:styleId="WW8Num23z2">
    <w:name w:val="WW8Num23z2"/>
    <w:rsid w:val="001920A3"/>
    <w:rPr>
      <w:rFonts w:ascii="Wingdings" w:hAnsi="Wingdings" w:cs="Wingdings"/>
    </w:rPr>
  </w:style>
  <w:style w:type="character" w:customStyle="1" w:styleId="WW8Num23z3">
    <w:name w:val="WW8Num23z3"/>
    <w:rsid w:val="001920A3"/>
    <w:rPr>
      <w:rFonts w:ascii="Symbol" w:hAnsi="Symbol" w:cs="Symbol"/>
    </w:rPr>
  </w:style>
  <w:style w:type="character" w:customStyle="1" w:styleId="WW8Num24z1">
    <w:name w:val="WW8Num24z1"/>
    <w:rsid w:val="001920A3"/>
    <w:rPr>
      <w:rFonts w:ascii="Courier New" w:hAnsi="Courier New" w:cs="Courier New"/>
    </w:rPr>
  </w:style>
  <w:style w:type="character" w:customStyle="1" w:styleId="WW8Num24z2">
    <w:name w:val="WW8Num24z2"/>
    <w:rsid w:val="001920A3"/>
    <w:rPr>
      <w:rFonts w:ascii="Wingdings" w:hAnsi="Wingdings" w:cs="Wingdings"/>
    </w:rPr>
  </w:style>
  <w:style w:type="character" w:customStyle="1" w:styleId="WW8Num24z3">
    <w:name w:val="WW8Num24z3"/>
    <w:rsid w:val="001920A3"/>
    <w:rPr>
      <w:rFonts w:ascii="Symbol" w:hAnsi="Symbol" w:cs="Symbol"/>
    </w:rPr>
  </w:style>
  <w:style w:type="character" w:customStyle="1" w:styleId="WW8Num25z1">
    <w:name w:val="WW8Num25z1"/>
    <w:rsid w:val="001920A3"/>
    <w:rPr>
      <w:rFonts w:ascii="Courier New" w:hAnsi="Courier New" w:cs="Courier New"/>
    </w:rPr>
  </w:style>
  <w:style w:type="character" w:customStyle="1" w:styleId="WW8Num25z2">
    <w:name w:val="WW8Num25z2"/>
    <w:rsid w:val="001920A3"/>
    <w:rPr>
      <w:rFonts w:ascii="Wingdings" w:hAnsi="Wingdings" w:cs="Wingdings"/>
    </w:rPr>
  </w:style>
  <w:style w:type="character" w:customStyle="1" w:styleId="WW8Num26z1">
    <w:name w:val="WW8Num26z1"/>
    <w:rsid w:val="001920A3"/>
  </w:style>
  <w:style w:type="character" w:customStyle="1" w:styleId="WW8Num26z2">
    <w:name w:val="WW8Num26z2"/>
    <w:rsid w:val="001920A3"/>
  </w:style>
  <w:style w:type="character" w:customStyle="1" w:styleId="WW8Num26z3">
    <w:name w:val="WW8Num26z3"/>
    <w:rsid w:val="001920A3"/>
  </w:style>
  <w:style w:type="character" w:customStyle="1" w:styleId="WW8Num26z4">
    <w:name w:val="WW8Num26z4"/>
    <w:rsid w:val="001920A3"/>
  </w:style>
  <w:style w:type="character" w:customStyle="1" w:styleId="WW8Num26z5">
    <w:name w:val="WW8Num26z5"/>
    <w:rsid w:val="001920A3"/>
  </w:style>
  <w:style w:type="character" w:customStyle="1" w:styleId="WW8Num26z6">
    <w:name w:val="WW8Num26z6"/>
    <w:rsid w:val="001920A3"/>
  </w:style>
  <w:style w:type="character" w:customStyle="1" w:styleId="WW8Num26z7">
    <w:name w:val="WW8Num26z7"/>
    <w:rsid w:val="001920A3"/>
  </w:style>
  <w:style w:type="character" w:customStyle="1" w:styleId="WW8Num26z8">
    <w:name w:val="WW8Num26z8"/>
    <w:rsid w:val="001920A3"/>
  </w:style>
  <w:style w:type="character" w:customStyle="1" w:styleId="WW8Num27z1">
    <w:name w:val="WW8Num27z1"/>
    <w:rsid w:val="001920A3"/>
  </w:style>
  <w:style w:type="character" w:customStyle="1" w:styleId="WW8Num27z2">
    <w:name w:val="WW8Num27z2"/>
    <w:rsid w:val="001920A3"/>
  </w:style>
  <w:style w:type="character" w:customStyle="1" w:styleId="WW8Num27z3">
    <w:name w:val="WW8Num27z3"/>
    <w:rsid w:val="001920A3"/>
  </w:style>
  <w:style w:type="character" w:customStyle="1" w:styleId="WW8Num27z4">
    <w:name w:val="WW8Num27z4"/>
    <w:rsid w:val="001920A3"/>
  </w:style>
  <w:style w:type="character" w:customStyle="1" w:styleId="WW8Num27z5">
    <w:name w:val="WW8Num27z5"/>
    <w:rsid w:val="001920A3"/>
  </w:style>
  <w:style w:type="character" w:customStyle="1" w:styleId="WW8Num27z6">
    <w:name w:val="WW8Num27z6"/>
    <w:rsid w:val="001920A3"/>
  </w:style>
  <w:style w:type="character" w:customStyle="1" w:styleId="WW8Num27z7">
    <w:name w:val="WW8Num27z7"/>
    <w:rsid w:val="001920A3"/>
  </w:style>
  <w:style w:type="character" w:customStyle="1" w:styleId="WW8Num27z8">
    <w:name w:val="WW8Num27z8"/>
    <w:rsid w:val="001920A3"/>
  </w:style>
  <w:style w:type="character" w:customStyle="1" w:styleId="WW8Num28z1">
    <w:name w:val="WW8Num28z1"/>
    <w:rsid w:val="001920A3"/>
    <w:rPr>
      <w:b w:val="0"/>
    </w:rPr>
  </w:style>
  <w:style w:type="character" w:customStyle="1" w:styleId="WW8Num28z2">
    <w:name w:val="WW8Num28z2"/>
    <w:rsid w:val="001920A3"/>
    <w:rPr>
      <w:rFonts w:eastAsia="Times New Roman" w:cs="Times New Roman"/>
      <w:b w:val="0"/>
    </w:rPr>
  </w:style>
  <w:style w:type="character" w:customStyle="1" w:styleId="WW8Num28z3">
    <w:name w:val="WW8Num28z3"/>
    <w:rsid w:val="001920A3"/>
  </w:style>
  <w:style w:type="character" w:customStyle="1" w:styleId="WW8Num28z4">
    <w:name w:val="WW8Num28z4"/>
    <w:rsid w:val="001920A3"/>
  </w:style>
  <w:style w:type="character" w:customStyle="1" w:styleId="WW8Num28z5">
    <w:name w:val="WW8Num28z5"/>
    <w:rsid w:val="001920A3"/>
  </w:style>
  <w:style w:type="character" w:customStyle="1" w:styleId="WW8Num28z6">
    <w:name w:val="WW8Num28z6"/>
    <w:rsid w:val="001920A3"/>
  </w:style>
  <w:style w:type="character" w:customStyle="1" w:styleId="WW8Num28z7">
    <w:name w:val="WW8Num28z7"/>
    <w:rsid w:val="001920A3"/>
  </w:style>
  <w:style w:type="character" w:customStyle="1" w:styleId="WW8Num28z8">
    <w:name w:val="WW8Num28z8"/>
    <w:rsid w:val="001920A3"/>
  </w:style>
  <w:style w:type="character" w:customStyle="1" w:styleId="WW8Num29z1">
    <w:name w:val="WW8Num29z1"/>
    <w:rsid w:val="001920A3"/>
  </w:style>
  <w:style w:type="character" w:customStyle="1" w:styleId="WW8Num29z2">
    <w:name w:val="WW8Num29z2"/>
    <w:rsid w:val="001920A3"/>
  </w:style>
  <w:style w:type="character" w:customStyle="1" w:styleId="WW8Num29z3">
    <w:name w:val="WW8Num29z3"/>
    <w:rsid w:val="001920A3"/>
  </w:style>
  <w:style w:type="character" w:customStyle="1" w:styleId="WW8Num29z4">
    <w:name w:val="WW8Num29z4"/>
    <w:rsid w:val="001920A3"/>
  </w:style>
  <w:style w:type="character" w:customStyle="1" w:styleId="WW8Num29z5">
    <w:name w:val="WW8Num29z5"/>
    <w:rsid w:val="001920A3"/>
  </w:style>
  <w:style w:type="character" w:customStyle="1" w:styleId="WW8Num29z6">
    <w:name w:val="WW8Num29z6"/>
    <w:rsid w:val="001920A3"/>
  </w:style>
  <w:style w:type="character" w:customStyle="1" w:styleId="WW8Num29z7">
    <w:name w:val="WW8Num29z7"/>
    <w:rsid w:val="001920A3"/>
  </w:style>
  <w:style w:type="character" w:customStyle="1" w:styleId="WW8Num29z8">
    <w:name w:val="WW8Num29z8"/>
    <w:rsid w:val="001920A3"/>
  </w:style>
  <w:style w:type="character" w:customStyle="1" w:styleId="WW8Num30z1">
    <w:name w:val="WW8Num30z1"/>
    <w:rsid w:val="001920A3"/>
  </w:style>
  <w:style w:type="character" w:customStyle="1" w:styleId="WW8Num30z2">
    <w:name w:val="WW8Num30z2"/>
    <w:rsid w:val="001920A3"/>
  </w:style>
  <w:style w:type="character" w:customStyle="1" w:styleId="WW8Num30z3">
    <w:name w:val="WW8Num30z3"/>
    <w:rsid w:val="001920A3"/>
  </w:style>
  <w:style w:type="character" w:customStyle="1" w:styleId="WW8Num30z4">
    <w:name w:val="WW8Num30z4"/>
    <w:rsid w:val="001920A3"/>
  </w:style>
  <w:style w:type="character" w:customStyle="1" w:styleId="WW8Num30z5">
    <w:name w:val="WW8Num30z5"/>
    <w:rsid w:val="001920A3"/>
  </w:style>
  <w:style w:type="character" w:customStyle="1" w:styleId="WW8Num30z6">
    <w:name w:val="WW8Num30z6"/>
    <w:rsid w:val="001920A3"/>
  </w:style>
  <w:style w:type="character" w:customStyle="1" w:styleId="WW8Num30z7">
    <w:name w:val="WW8Num30z7"/>
    <w:rsid w:val="001920A3"/>
  </w:style>
  <w:style w:type="character" w:customStyle="1" w:styleId="WW8Num30z8">
    <w:name w:val="WW8Num30z8"/>
    <w:rsid w:val="001920A3"/>
  </w:style>
  <w:style w:type="character" w:customStyle="1" w:styleId="WW8Num31z1">
    <w:name w:val="WW8Num31z1"/>
    <w:rsid w:val="001920A3"/>
    <w:rPr>
      <w:rFonts w:ascii="Courier New" w:hAnsi="Courier New" w:cs="Courier New"/>
    </w:rPr>
  </w:style>
  <w:style w:type="character" w:customStyle="1" w:styleId="WW8Num31z2">
    <w:name w:val="WW8Num31z2"/>
    <w:rsid w:val="001920A3"/>
    <w:rPr>
      <w:rFonts w:ascii="Wingdings" w:hAnsi="Wingdings" w:cs="Wingdings"/>
    </w:rPr>
  </w:style>
  <w:style w:type="character" w:customStyle="1" w:styleId="WW8Num32z1">
    <w:name w:val="WW8Num32z1"/>
    <w:rsid w:val="001920A3"/>
  </w:style>
  <w:style w:type="character" w:customStyle="1" w:styleId="WW8Num32z2">
    <w:name w:val="WW8Num32z2"/>
    <w:rsid w:val="001920A3"/>
  </w:style>
  <w:style w:type="character" w:customStyle="1" w:styleId="WW8Num32z3">
    <w:name w:val="WW8Num32z3"/>
    <w:rsid w:val="001920A3"/>
  </w:style>
  <w:style w:type="character" w:customStyle="1" w:styleId="WW8Num32z4">
    <w:name w:val="WW8Num32z4"/>
    <w:rsid w:val="001920A3"/>
  </w:style>
  <w:style w:type="character" w:customStyle="1" w:styleId="WW8Num32z5">
    <w:name w:val="WW8Num32z5"/>
    <w:rsid w:val="001920A3"/>
  </w:style>
  <w:style w:type="character" w:customStyle="1" w:styleId="WW8Num32z6">
    <w:name w:val="WW8Num32z6"/>
    <w:rsid w:val="001920A3"/>
  </w:style>
  <w:style w:type="character" w:customStyle="1" w:styleId="WW8Num32z7">
    <w:name w:val="WW8Num32z7"/>
    <w:rsid w:val="001920A3"/>
  </w:style>
  <w:style w:type="character" w:customStyle="1" w:styleId="WW8Num32z8">
    <w:name w:val="WW8Num32z8"/>
    <w:rsid w:val="001920A3"/>
  </w:style>
  <w:style w:type="character" w:customStyle="1" w:styleId="WW8Num33z1">
    <w:name w:val="WW8Num33z1"/>
    <w:rsid w:val="001920A3"/>
    <w:rPr>
      <w:rFonts w:ascii="Courier New" w:hAnsi="Courier New" w:cs="Courier New"/>
    </w:rPr>
  </w:style>
  <w:style w:type="character" w:customStyle="1" w:styleId="WW8Num33z2">
    <w:name w:val="WW8Num33z2"/>
    <w:rsid w:val="001920A3"/>
    <w:rPr>
      <w:rFonts w:ascii="Wingdings" w:hAnsi="Wingdings" w:cs="Wingdings"/>
    </w:rPr>
  </w:style>
  <w:style w:type="character" w:customStyle="1" w:styleId="WW8Num34z1">
    <w:name w:val="WW8Num34z1"/>
    <w:rsid w:val="001920A3"/>
    <w:rPr>
      <w:b w:val="0"/>
      <w:sz w:val="24"/>
      <w:szCs w:val="24"/>
    </w:rPr>
  </w:style>
  <w:style w:type="character" w:customStyle="1" w:styleId="WW8Num34z2">
    <w:name w:val="WW8Num34z2"/>
    <w:rsid w:val="001920A3"/>
  </w:style>
  <w:style w:type="character" w:customStyle="1" w:styleId="WW8Num34z3">
    <w:name w:val="WW8Num34z3"/>
    <w:rsid w:val="001920A3"/>
  </w:style>
  <w:style w:type="character" w:customStyle="1" w:styleId="WW8Num34z4">
    <w:name w:val="WW8Num34z4"/>
    <w:rsid w:val="001920A3"/>
  </w:style>
  <w:style w:type="character" w:customStyle="1" w:styleId="WW8Num34z5">
    <w:name w:val="WW8Num34z5"/>
    <w:rsid w:val="001920A3"/>
  </w:style>
  <w:style w:type="character" w:customStyle="1" w:styleId="WW8Num34z6">
    <w:name w:val="WW8Num34z6"/>
    <w:rsid w:val="001920A3"/>
  </w:style>
  <w:style w:type="character" w:customStyle="1" w:styleId="WW8Num34z7">
    <w:name w:val="WW8Num34z7"/>
    <w:rsid w:val="001920A3"/>
  </w:style>
  <w:style w:type="character" w:customStyle="1" w:styleId="WW8Num34z8">
    <w:name w:val="WW8Num34z8"/>
    <w:rsid w:val="001920A3"/>
  </w:style>
  <w:style w:type="character" w:customStyle="1" w:styleId="WW8Num35z1">
    <w:name w:val="WW8Num35z1"/>
    <w:rsid w:val="001920A3"/>
  </w:style>
  <w:style w:type="character" w:customStyle="1" w:styleId="WW8Num35z2">
    <w:name w:val="WW8Num35z2"/>
    <w:rsid w:val="001920A3"/>
  </w:style>
  <w:style w:type="character" w:customStyle="1" w:styleId="WW8Num35z3">
    <w:name w:val="WW8Num35z3"/>
    <w:rsid w:val="001920A3"/>
  </w:style>
  <w:style w:type="character" w:customStyle="1" w:styleId="WW8Num35z4">
    <w:name w:val="WW8Num35z4"/>
    <w:rsid w:val="001920A3"/>
  </w:style>
  <w:style w:type="character" w:customStyle="1" w:styleId="WW8Num35z5">
    <w:name w:val="WW8Num35z5"/>
    <w:rsid w:val="001920A3"/>
  </w:style>
  <w:style w:type="character" w:customStyle="1" w:styleId="WW8Num35z6">
    <w:name w:val="WW8Num35z6"/>
    <w:rsid w:val="001920A3"/>
  </w:style>
  <w:style w:type="character" w:customStyle="1" w:styleId="WW8Num35z7">
    <w:name w:val="WW8Num35z7"/>
    <w:rsid w:val="001920A3"/>
  </w:style>
  <w:style w:type="character" w:customStyle="1" w:styleId="WW8Num35z8">
    <w:name w:val="WW8Num35z8"/>
    <w:rsid w:val="001920A3"/>
  </w:style>
  <w:style w:type="character" w:customStyle="1" w:styleId="WW8Num36z1">
    <w:name w:val="WW8Num36z1"/>
    <w:rsid w:val="001920A3"/>
    <w:rPr>
      <w:b w:val="0"/>
      <w:sz w:val="24"/>
      <w:szCs w:val="24"/>
    </w:rPr>
  </w:style>
  <w:style w:type="character" w:customStyle="1" w:styleId="WW8Num36z2">
    <w:name w:val="WW8Num36z2"/>
    <w:rsid w:val="001920A3"/>
  </w:style>
  <w:style w:type="character" w:customStyle="1" w:styleId="WW8Num36z3">
    <w:name w:val="WW8Num36z3"/>
    <w:rsid w:val="001920A3"/>
  </w:style>
  <w:style w:type="character" w:customStyle="1" w:styleId="WW8Num36z4">
    <w:name w:val="WW8Num36z4"/>
    <w:rsid w:val="001920A3"/>
  </w:style>
  <w:style w:type="character" w:customStyle="1" w:styleId="WW8Num36z5">
    <w:name w:val="WW8Num36z5"/>
    <w:rsid w:val="001920A3"/>
  </w:style>
  <w:style w:type="character" w:customStyle="1" w:styleId="WW8Num36z6">
    <w:name w:val="WW8Num36z6"/>
    <w:rsid w:val="001920A3"/>
  </w:style>
  <w:style w:type="character" w:customStyle="1" w:styleId="WW8Num36z7">
    <w:name w:val="WW8Num36z7"/>
    <w:rsid w:val="001920A3"/>
  </w:style>
  <w:style w:type="character" w:customStyle="1" w:styleId="WW8Num36z8">
    <w:name w:val="WW8Num36z8"/>
    <w:rsid w:val="001920A3"/>
  </w:style>
  <w:style w:type="character" w:customStyle="1" w:styleId="WW8Num37z1">
    <w:name w:val="WW8Num37z1"/>
    <w:rsid w:val="001920A3"/>
  </w:style>
  <w:style w:type="character" w:customStyle="1" w:styleId="WW8Num37z2">
    <w:name w:val="WW8Num37z2"/>
    <w:rsid w:val="001920A3"/>
  </w:style>
  <w:style w:type="character" w:customStyle="1" w:styleId="WW8Num37z3">
    <w:name w:val="WW8Num37z3"/>
    <w:rsid w:val="001920A3"/>
  </w:style>
  <w:style w:type="character" w:customStyle="1" w:styleId="WW8Num37z4">
    <w:name w:val="WW8Num37z4"/>
    <w:rsid w:val="001920A3"/>
  </w:style>
  <w:style w:type="character" w:customStyle="1" w:styleId="WW8Num37z5">
    <w:name w:val="WW8Num37z5"/>
    <w:rsid w:val="001920A3"/>
  </w:style>
  <w:style w:type="character" w:customStyle="1" w:styleId="WW8Num37z6">
    <w:name w:val="WW8Num37z6"/>
    <w:rsid w:val="001920A3"/>
  </w:style>
  <w:style w:type="character" w:customStyle="1" w:styleId="WW8Num37z7">
    <w:name w:val="WW8Num37z7"/>
    <w:rsid w:val="001920A3"/>
  </w:style>
  <w:style w:type="character" w:customStyle="1" w:styleId="WW8Num37z8">
    <w:name w:val="WW8Num37z8"/>
    <w:rsid w:val="001920A3"/>
  </w:style>
  <w:style w:type="character" w:customStyle="1" w:styleId="WW8Num38z1">
    <w:name w:val="WW8Num38z1"/>
    <w:rsid w:val="001920A3"/>
  </w:style>
  <w:style w:type="character" w:customStyle="1" w:styleId="WW8Num38z2">
    <w:name w:val="WW8Num38z2"/>
    <w:rsid w:val="001920A3"/>
    <w:rPr>
      <w:b w:val="0"/>
    </w:rPr>
  </w:style>
  <w:style w:type="character" w:customStyle="1" w:styleId="WW8Num38z3">
    <w:name w:val="WW8Num38z3"/>
    <w:rsid w:val="001920A3"/>
    <w:rPr>
      <w:rFonts w:ascii="Symbol" w:hAnsi="Symbol" w:cs="OpenSymbol"/>
    </w:rPr>
  </w:style>
  <w:style w:type="character" w:customStyle="1" w:styleId="WW8Num39z1">
    <w:name w:val="WW8Num39z1"/>
    <w:rsid w:val="001920A3"/>
  </w:style>
  <w:style w:type="character" w:customStyle="1" w:styleId="WW8Num39z2">
    <w:name w:val="WW8Num39z2"/>
    <w:rsid w:val="001920A3"/>
  </w:style>
  <w:style w:type="character" w:customStyle="1" w:styleId="WW8Num39z3">
    <w:name w:val="WW8Num39z3"/>
    <w:rsid w:val="001920A3"/>
  </w:style>
  <w:style w:type="character" w:customStyle="1" w:styleId="WW8Num39z4">
    <w:name w:val="WW8Num39z4"/>
    <w:rsid w:val="001920A3"/>
  </w:style>
  <w:style w:type="character" w:customStyle="1" w:styleId="WW8Num39z5">
    <w:name w:val="WW8Num39z5"/>
    <w:rsid w:val="001920A3"/>
  </w:style>
  <w:style w:type="character" w:customStyle="1" w:styleId="WW8Num39z6">
    <w:name w:val="WW8Num39z6"/>
    <w:rsid w:val="001920A3"/>
  </w:style>
  <w:style w:type="character" w:customStyle="1" w:styleId="WW8Num39z7">
    <w:name w:val="WW8Num39z7"/>
    <w:rsid w:val="001920A3"/>
  </w:style>
  <w:style w:type="character" w:customStyle="1" w:styleId="WW8Num39z8">
    <w:name w:val="WW8Num39z8"/>
    <w:rsid w:val="001920A3"/>
  </w:style>
  <w:style w:type="character" w:customStyle="1" w:styleId="WW8Num40z1">
    <w:name w:val="WW8Num40z1"/>
    <w:rsid w:val="001920A3"/>
    <w:rPr>
      <w:b w:val="0"/>
      <w:bCs/>
      <w:sz w:val="24"/>
      <w:szCs w:val="24"/>
    </w:rPr>
  </w:style>
  <w:style w:type="character" w:customStyle="1" w:styleId="WW8Num40z2">
    <w:name w:val="WW8Num40z2"/>
    <w:rsid w:val="001920A3"/>
  </w:style>
  <w:style w:type="character" w:customStyle="1" w:styleId="WW8Num40z3">
    <w:name w:val="WW8Num40z3"/>
    <w:rsid w:val="001920A3"/>
  </w:style>
  <w:style w:type="character" w:customStyle="1" w:styleId="WW8Num40z4">
    <w:name w:val="WW8Num40z4"/>
    <w:rsid w:val="001920A3"/>
  </w:style>
  <w:style w:type="character" w:customStyle="1" w:styleId="WW8Num40z5">
    <w:name w:val="WW8Num40z5"/>
    <w:rsid w:val="001920A3"/>
  </w:style>
  <w:style w:type="character" w:customStyle="1" w:styleId="WW8Num40z6">
    <w:name w:val="WW8Num40z6"/>
    <w:rsid w:val="001920A3"/>
  </w:style>
  <w:style w:type="character" w:customStyle="1" w:styleId="WW8Num40z7">
    <w:name w:val="WW8Num40z7"/>
    <w:rsid w:val="001920A3"/>
  </w:style>
  <w:style w:type="character" w:customStyle="1" w:styleId="WW8Num40z8">
    <w:name w:val="WW8Num40z8"/>
    <w:rsid w:val="001920A3"/>
  </w:style>
  <w:style w:type="character" w:customStyle="1" w:styleId="WW8Num41z1">
    <w:name w:val="WW8Num41z1"/>
    <w:rsid w:val="001920A3"/>
  </w:style>
  <w:style w:type="character" w:customStyle="1" w:styleId="WW8Num41z2">
    <w:name w:val="WW8Num41z2"/>
    <w:rsid w:val="001920A3"/>
    <w:rPr>
      <w:rFonts w:ascii="Times New Roman" w:eastAsia="Times New Roman" w:hAnsi="Times New Roman" w:cs="Times New Roman"/>
      <w:b w:val="0"/>
    </w:rPr>
  </w:style>
  <w:style w:type="character" w:customStyle="1" w:styleId="WW8Num41z3">
    <w:name w:val="WW8Num41z3"/>
    <w:rsid w:val="001920A3"/>
    <w:rPr>
      <w:rFonts w:ascii="Symbol" w:hAnsi="Symbol" w:cs="OpenSymbol"/>
    </w:rPr>
  </w:style>
  <w:style w:type="character" w:customStyle="1" w:styleId="WW8Num42z1">
    <w:name w:val="WW8Num42z1"/>
    <w:rsid w:val="001920A3"/>
  </w:style>
  <w:style w:type="character" w:customStyle="1" w:styleId="WW8Num42z2">
    <w:name w:val="WW8Num42z2"/>
    <w:rsid w:val="001920A3"/>
  </w:style>
  <w:style w:type="character" w:customStyle="1" w:styleId="WW8Num42z3">
    <w:name w:val="WW8Num42z3"/>
    <w:rsid w:val="001920A3"/>
  </w:style>
  <w:style w:type="character" w:customStyle="1" w:styleId="WW8Num42z4">
    <w:name w:val="WW8Num42z4"/>
    <w:rsid w:val="001920A3"/>
  </w:style>
  <w:style w:type="character" w:customStyle="1" w:styleId="WW8Num42z5">
    <w:name w:val="WW8Num42z5"/>
    <w:rsid w:val="001920A3"/>
  </w:style>
  <w:style w:type="character" w:customStyle="1" w:styleId="WW8Num42z6">
    <w:name w:val="WW8Num42z6"/>
    <w:rsid w:val="001920A3"/>
  </w:style>
  <w:style w:type="character" w:customStyle="1" w:styleId="WW8Num42z7">
    <w:name w:val="WW8Num42z7"/>
    <w:rsid w:val="001920A3"/>
  </w:style>
  <w:style w:type="character" w:customStyle="1" w:styleId="WW8Num42z8">
    <w:name w:val="WW8Num42z8"/>
    <w:rsid w:val="001920A3"/>
  </w:style>
  <w:style w:type="character" w:customStyle="1" w:styleId="WW8Num43z1">
    <w:name w:val="WW8Num43z1"/>
    <w:rsid w:val="001920A3"/>
  </w:style>
  <w:style w:type="character" w:customStyle="1" w:styleId="WW8Num43z2">
    <w:name w:val="WW8Num43z2"/>
    <w:rsid w:val="001920A3"/>
  </w:style>
  <w:style w:type="character" w:customStyle="1" w:styleId="WW8Num43z3">
    <w:name w:val="WW8Num43z3"/>
    <w:rsid w:val="001920A3"/>
  </w:style>
  <w:style w:type="character" w:customStyle="1" w:styleId="WW8Num43z4">
    <w:name w:val="WW8Num43z4"/>
    <w:rsid w:val="001920A3"/>
  </w:style>
  <w:style w:type="character" w:customStyle="1" w:styleId="WW8Num43z5">
    <w:name w:val="WW8Num43z5"/>
    <w:rsid w:val="001920A3"/>
  </w:style>
  <w:style w:type="character" w:customStyle="1" w:styleId="WW8Num43z6">
    <w:name w:val="WW8Num43z6"/>
    <w:rsid w:val="001920A3"/>
  </w:style>
  <w:style w:type="character" w:customStyle="1" w:styleId="WW8Num43z7">
    <w:name w:val="WW8Num43z7"/>
    <w:rsid w:val="001920A3"/>
  </w:style>
  <w:style w:type="character" w:customStyle="1" w:styleId="WW8Num43z8">
    <w:name w:val="WW8Num43z8"/>
    <w:rsid w:val="001920A3"/>
  </w:style>
  <w:style w:type="character" w:customStyle="1" w:styleId="WW8Num44z1">
    <w:name w:val="WW8Num44z1"/>
    <w:rsid w:val="001920A3"/>
  </w:style>
  <w:style w:type="character" w:customStyle="1" w:styleId="WW8Num44z2">
    <w:name w:val="WW8Num44z2"/>
    <w:rsid w:val="001920A3"/>
  </w:style>
  <w:style w:type="character" w:customStyle="1" w:styleId="WW8Num44z3">
    <w:name w:val="WW8Num44z3"/>
    <w:rsid w:val="001920A3"/>
  </w:style>
  <w:style w:type="character" w:customStyle="1" w:styleId="WW8Num44z4">
    <w:name w:val="WW8Num44z4"/>
    <w:rsid w:val="001920A3"/>
  </w:style>
  <w:style w:type="character" w:customStyle="1" w:styleId="WW8Num44z5">
    <w:name w:val="WW8Num44z5"/>
    <w:rsid w:val="001920A3"/>
  </w:style>
  <w:style w:type="character" w:customStyle="1" w:styleId="WW8Num44z6">
    <w:name w:val="WW8Num44z6"/>
    <w:rsid w:val="001920A3"/>
  </w:style>
  <w:style w:type="character" w:customStyle="1" w:styleId="WW8Num44z7">
    <w:name w:val="WW8Num44z7"/>
    <w:rsid w:val="001920A3"/>
  </w:style>
  <w:style w:type="character" w:customStyle="1" w:styleId="WW8Num44z8">
    <w:name w:val="WW8Num44z8"/>
    <w:rsid w:val="001920A3"/>
  </w:style>
  <w:style w:type="character" w:customStyle="1" w:styleId="WW8Num45z1">
    <w:name w:val="WW8Num45z1"/>
    <w:rsid w:val="001920A3"/>
  </w:style>
  <w:style w:type="character" w:customStyle="1" w:styleId="WW8Num45z2">
    <w:name w:val="WW8Num45z2"/>
    <w:rsid w:val="001920A3"/>
  </w:style>
  <w:style w:type="character" w:customStyle="1" w:styleId="WW8Num45z3">
    <w:name w:val="WW8Num45z3"/>
    <w:rsid w:val="001920A3"/>
  </w:style>
  <w:style w:type="character" w:customStyle="1" w:styleId="WW8Num45z4">
    <w:name w:val="WW8Num45z4"/>
    <w:rsid w:val="001920A3"/>
  </w:style>
  <w:style w:type="character" w:customStyle="1" w:styleId="WW8Num45z5">
    <w:name w:val="WW8Num45z5"/>
    <w:rsid w:val="001920A3"/>
  </w:style>
  <w:style w:type="character" w:customStyle="1" w:styleId="WW8Num45z6">
    <w:name w:val="WW8Num45z6"/>
    <w:rsid w:val="001920A3"/>
  </w:style>
  <w:style w:type="character" w:customStyle="1" w:styleId="WW8Num45z7">
    <w:name w:val="WW8Num45z7"/>
    <w:rsid w:val="001920A3"/>
  </w:style>
  <w:style w:type="character" w:customStyle="1" w:styleId="WW8Num45z8">
    <w:name w:val="WW8Num45z8"/>
    <w:rsid w:val="001920A3"/>
  </w:style>
  <w:style w:type="character" w:customStyle="1" w:styleId="WW8Num46z1">
    <w:name w:val="WW8Num46z1"/>
    <w:rsid w:val="001920A3"/>
  </w:style>
  <w:style w:type="character" w:customStyle="1" w:styleId="WW8Num46z2">
    <w:name w:val="WW8Num46z2"/>
    <w:rsid w:val="001920A3"/>
  </w:style>
  <w:style w:type="character" w:customStyle="1" w:styleId="WW8Num46z3">
    <w:name w:val="WW8Num46z3"/>
    <w:rsid w:val="001920A3"/>
  </w:style>
  <w:style w:type="character" w:customStyle="1" w:styleId="WW8Num46z4">
    <w:name w:val="WW8Num46z4"/>
    <w:rsid w:val="001920A3"/>
  </w:style>
  <w:style w:type="character" w:customStyle="1" w:styleId="WW8Num46z5">
    <w:name w:val="WW8Num46z5"/>
    <w:rsid w:val="001920A3"/>
  </w:style>
  <w:style w:type="character" w:customStyle="1" w:styleId="WW8Num46z6">
    <w:name w:val="WW8Num46z6"/>
    <w:rsid w:val="001920A3"/>
  </w:style>
  <w:style w:type="character" w:customStyle="1" w:styleId="WW8Num46z7">
    <w:name w:val="WW8Num46z7"/>
    <w:rsid w:val="001920A3"/>
  </w:style>
  <w:style w:type="character" w:customStyle="1" w:styleId="WW8Num46z8">
    <w:name w:val="WW8Num46z8"/>
    <w:rsid w:val="001920A3"/>
  </w:style>
  <w:style w:type="character" w:customStyle="1" w:styleId="WW8Num47z1">
    <w:name w:val="WW8Num47z1"/>
    <w:rsid w:val="001920A3"/>
  </w:style>
  <w:style w:type="character" w:customStyle="1" w:styleId="WW8Num47z2">
    <w:name w:val="WW8Num47z2"/>
    <w:rsid w:val="001920A3"/>
  </w:style>
  <w:style w:type="character" w:customStyle="1" w:styleId="WW8Num47z3">
    <w:name w:val="WW8Num47z3"/>
    <w:rsid w:val="001920A3"/>
  </w:style>
  <w:style w:type="character" w:customStyle="1" w:styleId="WW8Num47z4">
    <w:name w:val="WW8Num47z4"/>
    <w:rsid w:val="001920A3"/>
  </w:style>
  <w:style w:type="character" w:customStyle="1" w:styleId="WW8Num47z5">
    <w:name w:val="WW8Num47z5"/>
    <w:rsid w:val="001920A3"/>
  </w:style>
  <w:style w:type="character" w:customStyle="1" w:styleId="WW8Num47z6">
    <w:name w:val="WW8Num47z6"/>
    <w:rsid w:val="001920A3"/>
  </w:style>
  <w:style w:type="character" w:customStyle="1" w:styleId="WW8Num47z7">
    <w:name w:val="WW8Num47z7"/>
    <w:rsid w:val="001920A3"/>
  </w:style>
  <w:style w:type="character" w:customStyle="1" w:styleId="WW8Num47z8">
    <w:name w:val="WW8Num47z8"/>
    <w:rsid w:val="001920A3"/>
  </w:style>
  <w:style w:type="character" w:customStyle="1" w:styleId="WW8Num48z1">
    <w:name w:val="WW8Num48z1"/>
    <w:rsid w:val="001920A3"/>
  </w:style>
  <w:style w:type="character" w:customStyle="1" w:styleId="WW8Num48z2">
    <w:name w:val="WW8Num48z2"/>
    <w:rsid w:val="001920A3"/>
  </w:style>
  <w:style w:type="character" w:customStyle="1" w:styleId="WW8Num48z3">
    <w:name w:val="WW8Num48z3"/>
    <w:rsid w:val="001920A3"/>
  </w:style>
  <w:style w:type="character" w:customStyle="1" w:styleId="WW8Num48z4">
    <w:name w:val="WW8Num48z4"/>
    <w:rsid w:val="001920A3"/>
  </w:style>
  <w:style w:type="character" w:customStyle="1" w:styleId="WW8Num48z5">
    <w:name w:val="WW8Num48z5"/>
    <w:rsid w:val="001920A3"/>
  </w:style>
  <w:style w:type="character" w:customStyle="1" w:styleId="WW8Num48z6">
    <w:name w:val="WW8Num48z6"/>
    <w:rsid w:val="001920A3"/>
  </w:style>
  <w:style w:type="character" w:customStyle="1" w:styleId="WW8Num48z7">
    <w:name w:val="WW8Num48z7"/>
    <w:rsid w:val="001920A3"/>
  </w:style>
  <w:style w:type="character" w:customStyle="1" w:styleId="WW8Num48z8">
    <w:name w:val="WW8Num48z8"/>
    <w:rsid w:val="001920A3"/>
  </w:style>
  <w:style w:type="character" w:customStyle="1" w:styleId="WW8Num49z1">
    <w:name w:val="WW8Num49z1"/>
    <w:rsid w:val="001920A3"/>
    <w:rPr>
      <w:rFonts w:ascii="Courier New" w:hAnsi="Courier New" w:cs="Courier New"/>
    </w:rPr>
  </w:style>
  <w:style w:type="character" w:customStyle="1" w:styleId="WW8Num49z2">
    <w:name w:val="WW8Num49z2"/>
    <w:rsid w:val="001920A3"/>
    <w:rPr>
      <w:rFonts w:ascii="Wingdings" w:hAnsi="Wingdings" w:cs="Wingdings"/>
    </w:rPr>
  </w:style>
  <w:style w:type="character" w:customStyle="1" w:styleId="WW8Num50z1">
    <w:name w:val="WW8Num50z1"/>
    <w:rsid w:val="001920A3"/>
  </w:style>
  <w:style w:type="character" w:customStyle="1" w:styleId="WW8Num50z2">
    <w:name w:val="WW8Num50z2"/>
    <w:rsid w:val="001920A3"/>
  </w:style>
  <w:style w:type="character" w:customStyle="1" w:styleId="WW8Num50z3">
    <w:name w:val="WW8Num50z3"/>
    <w:rsid w:val="001920A3"/>
  </w:style>
  <w:style w:type="character" w:customStyle="1" w:styleId="WW8Num50z4">
    <w:name w:val="WW8Num50z4"/>
    <w:rsid w:val="001920A3"/>
  </w:style>
  <w:style w:type="character" w:customStyle="1" w:styleId="WW8Num50z5">
    <w:name w:val="WW8Num50z5"/>
    <w:rsid w:val="001920A3"/>
  </w:style>
  <w:style w:type="character" w:customStyle="1" w:styleId="WW8Num50z6">
    <w:name w:val="WW8Num50z6"/>
    <w:rsid w:val="001920A3"/>
  </w:style>
  <w:style w:type="character" w:customStyle="1" w:styleId="WW8Num50z7">
    <w:name w:val="WW8Num50z7"/>
    <w:rsid w:val="001920A3"/>
  </w:style>
  <w:style w:type="character" w:customStyle="1" w:styleId="WW8Num50z8">
    <w:name w:val="WW8Num50z8"/>
    <w:rsid w:val="001920A3"/>
  </w:style>
  <w:style w:type="character" w:customStyle="1" w:styleId="WW8Num51z2">
    <w:name w:val="WW8Num51z2"/>
    <w:rsid w:val="001920A3"/>
  </w:style>
  <w:style w:type="character" w:customStyle="1" w:styleId="WW8Num51z3">
    <w:name w:val="WW8Num51z3"/>
    <w:rsid w:val="001920A3"/>
  </w:style>
  <w:style w:type="character" w:customStyle="1" w:styleId="WW8Num51z4">
    <w:name w:val="WW8Num51z4"/>
    <w:rsid w:val="001920A3"/>
  </w:style>
  <w:style w:type="character" w:customStyle="1" w:styleId="WW8Num51z5">
    <w:name w:val="WW8Num51z5"/>
    <w:rsid w:val="001920A3"/>
  </w:style>
  <w:style w:type="character" w:customStyle="1" w:styleId="WW8Num51z6">
    <w:name w:val="WW8Num51z6"/>
    <w:rsid w:val="001920A3"/>
    <w:rPr>
      <w:b w:val="0"/>
      <w:sz w:val="24"/>
    </w:rPr>
  </w:style>
  <w:style w:type="character" w:customStyle="1" w:styleId="WW8Num51z7">
    <w:name w:val="WW8Num51z7"/>
    <w:rsid w:val="001920A3"/>
  </w:style>
  <w:style w:type="character" w:customStyle="1" w:styleId="WW8Num51z8">
    <w:name w:val="WW8Num51z8"/>
    <w:rsid w:val="001920A3"/>
  </w:style>
  <w:style w:type="character" w:customStyle="1" w:styleId="WW8Num52z1">
    <w:name w:val="WW8Num52z1"/>
    <w:rsid w:val="001920A3"/>
  </w:style>
  <w:style w:type="character" w:customStyle="1" w:styleId="WW8Num52z2">
    <w:name w:val="WW8Num52z2"/>
    <w:rsid w:val="001920A3"/>
  </w:style>
  <w:style w:type="character" w:customStyle="1" w:styleId="WW8Num52z3">
    <w:name w:val="WW8Num52z3"/>
    <w:rsid w:val="001920A3"/>
  </w:style>
  <w:style w:type="character" w:customStyle="1" w:styleId="WW8Num52z4">
    <w:name w:val="WW8Num52z4"/>
    <w:rsid w:val="001920A3"/>
  </w:style>
  <w:style w:type="character" w:customStyle="1" w:styleId="WW8Num52z5">
    <w:name w:val="WW8Num52z5"/>
    <w:rsid w:val="001920A3"/>
  </w:style>
  <w:style w:type="character" w:customStyle="1" w:styleId="WW8Num52z6">
    <w:name w:val="WW8Num52z6"/>
    <w:rsid w:val="001920A3"/>
  </w:style>
  <w:style w:type="character" w:customStyle="1" w:styleId="WW8Num52z7">
    <w:name w:val="WW8Num52z7"/>
    <w:rsid w:val="001920A3"/>
  </w:style>
  <w:style w:type="character" w:customStyle="1" w:styleId="WW8Num52z8">
    <w:name w:val="WW8Num52z8"/>
    <w:rsid w:val="001920A3"/>
  </w:style>
  <w:style w:type="character" w:customStyle="1" w:styleId="WW8Num53z1">
    <w:name w:val="WW8Num53z1"/>
    <w:rsid w:val="001920A3"/>
  </w:style>
  <w:style w:type="character" w:customStyle="1" w:styleId="WW8Num53z2">
    <w:name w:val="WW8Num53z2"/>
    <w:rsid w:val="001920A3"/>
  </w:style>
  <w:style w:type="character" w:customStyle="1" w:styleId="WW8Num53z3">
    <w:name w:val="WW8Num53z3"/>
    <w:rsid w:val="001920A3"/>
  </w:style>
  <w:style w:type="character" w:customStyle="1" w:styleId="WW8Num53z4">
    <w:name w:val="WW8Num53z4"/>
    <w:rsid w:val="001920A3"/>
  </w:style>
  <w:style w:type="character" w:customStyle="1" w:styleId="WW8Num53z5">
    <w:name w:val="WW8Num53z5"/>
    <w:rsid w:val="001920A3"/>
  </w:style>
  <w:style w:type="character" w:customStyle="1" w:styleId="WW8Num53z6">
    <w:name w:val="WW8Num53z6"/>
    <w:rsid w:val="001920A3"/>
  </w:style>
  <w:style w:type="character" w:customStyle="1" w:styleId="WW8Num53z7">
    <w:name w:val="WW8Num53z7"/>
    <w:rsid w:val="001920A3"/>
  </w:style>
  <w:style w:type="character" w:customStyle="1" w:styleId="WW8Num53z8">
    <w:name w:val="WW8Num53z8"/>
    <w:rsid w:val="001920A3"/>
  </w:style>
  <w:style w:type="character" w:customStyle="1" w:styleId="WW8Num54z1">
    <w:name w:val="WW8Num54z1"/>
    <w:rsid w:val="001920A3"/>
  </w:style>
  <w:style w:type="character" w:customStyle="1" w:styleId="WW8Num54z2">
    <w:name w:val="WW8Num54z2"/>
    <w:rsid w:val="001920A3"/>
  </w:style>
  <w:style w:type="character" w:customStyle="1" w:styleId="WW8Num54z3">
    <w:name w:val="WW8Num54z3"/>
    <w:rsid w:val="001920A3"/>
  </w:style>
  <w:style w:type="character" w:customStyle="1" w:styleId="WW8Num54z4">
    <w:name w:val="WW8Num54z4"/>
    <w:rsid w:val="001920A3"/>
  </w:style>
  <w:style w:type="character" w:customStyle="1" w:styleId="WW8Num54z5">
    <w:name w:val="WW8Num54z5"/>
    <w:rsid w:val="001920A3"/>
  </w:style>
  <w:style w:type="character" w:customStyle="1" w:styleId="WW8Num54z6">
    <w:name w:val="WW8Num54z6"/>
    <w:rsid w:val="001920A3"/>
  </w:style>
  <w:style w:type="character" w:customStyle="1" w:styleId="WW8Num54z7">
    <w:name w:val="WW8Num54z7"/>
    <w:rsid w:val="001920A3"/>
  </w:style>
  <w:style w:type="character" w:customStyle="1" w:styleId="WW8Num54z8">
    <w:name w:val="WW8Num54z8"/>
    <w:rsid w:val="001920A3"/>
  </w:style>
  <w:style w:type="character" w:customStyle="1" w:styleId="WW8Num55z1">
    <w:name w:val="WW8Num55z1"/>
    <w:rsid w:val="001920A3"/>
    <w:rPr>
      <w:rFonts w:ascii="Courier New" w:hAnsi="Courier New" w:cs="Courier New"/>
    </w:rPr>
  </w:style>
  <w:style w:type="character" w:customStyle="1" w:styleId="WW8Num55z2">
    <w:name w:val="WW8Num55z2"/>
    <w:rsid w:val="001920A3"/>
    <w:rPr>
      <w:rFonts w:ascii="Wingdings" w:hAnsi="Wingdings" w:cs="Wingdings"/>
    </w:rPr>
  </w:style>
  <w:style w:type="character" w:customStyle="1" w:styleId="WW8Num55z3">
    <w:name w:val="WW8Num55z3"/>
    <w:rsid w:val="001920A3"/>
    <w:rPr>
      <w:rFonts w:ascii="Symbol" w:hAnsi="Symbol" w:cs="Symbol"/>
    </w:rPr>
  </w:style>
  <w:style w:type="character" w:customStyle="1" w:styleId="WW8Num56z2">
    <w:name w:val="WW8Num56z2"/>
    <w:rsid w:val="001920A3"/>
    <w:rPr>
      <w:rFonts w:cs="Times New Roman"/>
      <w:sz w:val="18"/>
      <w:szCs w:val="18"/>
    </w:rPr>
  </w:style>
  <w:style w:type="character" w:customStyle="1" w:styleId="WW8Num58z1">
    <w:name w:val="WW8Num58z1"/>
    <w:rsid w:val="001920A3"/>
  </w:style>
  <w:style w:type="character" w:customStyle="1" w:styleId="WW8Num58z2">
    <w:name w:val="WW8Num58z2"/>
    <w:rsid w:val="001920A3"/>
  </w:style>
  <w:style w:type="character" w:customStyle="1" w:styleId="WW8Num58z3">
    <w:name w:val="WW8Num58z3"/>
    <w:rsid w:val="001920A3"/>
  </w:style>
  <w:style w:type="character" w:customStyle="1" w:styleId="WW8Num58z4">
    <w:name w:val="WW8Num58z4"/>
    <w:rsid w:val="001920A3"/>
  </w:style>
  <w:style w:type="character" w:customStyle="1" w:styleId="WW8Num58z5">
    <w:name w:val="WW8Num58z5"/>
    <w:rsid w:val="001920A3"/>
  </w:style>
  <w:style w:type="character" w:customStyle="1" w:styleId="WW8Num58z6">
    <w:name w:val="WW8Num58z6"/>
    <w:rsid w:val="001920A3"/>
  </w:style>
  <w:style w:type="character" w:customStyle="1" w:styleId="WW8Num58z7">
    <w:name w:val="WW8Num58z7"/>
    <w:rsid w:val="001920A3"/>
  </w:style>
  <w:style w:type="character" w:customStyle="1" w:styleId="WW8Num58z8">
    <w:name w:val="WW8Num58z8"/>
    <w:rsid w:val="001920A3"/>
  </w:style>
  <w:style w:type="character" w:customStyle="1" w:styleId="WW8Num59z1">
    <w:name w:val="WW8Num59z1"/>
    <w:rsid w:val="001920A3"/>
  </w:style>
  <w:style w:type="character" w:customStyle="1" w:styleId="WW8Num59z2">
    <w:name w:val="WW8Num59z2"/>
    <w:rsid w:val="001920A3"/>
  </w:style>
  <w:style w:type="character" w:customStyle="1" w:styleId="WW8Num59z3">
    <w:name w:val="WW8Num59z3"/>
    <w:rsid w:val="001920A3"/>
    <w:rPr>
      <w:rFonts w:hint="default"/>
    </w:rPr>
  </w:style>
  <w:style w:type="character" w:customStyle="1" w:styleId="WW8Num59z4">
    <w:name w:val="WW8Num59z4"/>
    <w:rsid w:val="001920A3"/>
  </w:style>
  <w:style w:type="character" w:customStyle="1" w:styleId="WW8Num59z5">
    <w:name w:val="WW8Num59z5"/>
    <w:rsid w:val="001920A3"/>
  </w:style>
  <w:style w:type="character" w:customStyle="1" w:styleId="WW8Num59z6">
    <w:name w:val="WW8Num59z6"/>
    <w:rsid w:val="001920A3"/>
  </w:style>
  <w:style w:type="character" w:customStyle="1" w:styleId="WW8Num59z7">
    <w:name w:val="WW8Num59z7"/>
    <w:rsid w:val="001920A3"/>
  </w:style>
  <w:style w:type="character" w:customStyle="1" w:styleId="WW8Num59z8">
    <w:name w:val="WW8Num59z8"/>
    <w:rsid w:val="001920A3"/>
  </w:style>
  <w:style w:type="character" w:customStyle="1" w:styleId="WW8Num60z1">
    <w:name w:val="WW8Num60z1"/>
    <w:rsid w:val="001920A3"/>
  </w:style>
  <w:style w:type="character" w:customStyle="1" w:styleId="WW8Num60z2">
    <w:name w:val="WW8Num60z2"/>
    <w:rsid w:val="001920A3"/>
  </w:style>
  <w:style w:type="character" w:customStyle="1" w:styleId="WW8Num60z3">
    <w:name w:val="WW8Num60z3"/>
    <w:rsid w:val="001920A3"/>
  </w:style>
  <w:style w:type="character" w:customStyle="1" w:styleId="WW8Num60z4">
    <w:name w:val="WW8Num60z4"/>
    <w:rsid w:val="001920A3"/>
  </w:style>
  <w:style w:type="character" w:customStyle="1" w:styleId="WW8Num60z5">
    <w:name w:val="WW8Num60z5"/>
    <w:rsid w:val="001920A3"/>
  </w:style>
  <w:style w:type="character" w:customStyle="1" w:styleId="WW8Num60z6">
    <w:name w:val="WW8Num60z6"/>
    <w:rsid w:val="001920A3"/>
  </w:style>
  <w:style w:type="character" w:customStyle="1" w:styleId="WW8Num60z7">
    <w:name w:val="WW8Num60z7"/>
    <w:rsid w:val="001920A3"/>
  </w:style>
  <w:style w:type="character" w:customStyle="1" w:styleId="WW8Num60z8">
    <w:name w:val="WW8Num60z8"/>
    <w:rsid w:val="001920A3"/>
  </w:style>
  <w:style w:type="character" w:customStyle="1" w:styleId="WW8Num61z0">
    <w:name w:val="WW8Num61z0"/>
    <w:rsid w:val="001920A3"/>
    <w:rPr>
      <w:rFonts w:ascii="Symbol" w:hAnsi="Symbol" w:cs="Symbol" w:hint="default"/>
      <w:sz w:val="24"/>
      <w:szCs w:val="24"/>
    </w:rPr>
  </w:style>
  <w:style w:type="character" w:customStyle="1" w:styleId="WW8Num61z1">
    <w:name w:val="WW8Num61z1"/>
    <w:rsid w:val="001920A3"/>
    <w:rPr>
      <w:rFonts w:ascii="Courier New" w:hAnsi="Courier New" w:cs="Courier New" w:hint="default"/>
    </w:rPr>
  </w:style>
  <w:style w:type="character" w:customStyle="1" w:styleId="WW8Num61z2">
    <w:name w:val="WW8Num61z2"/>
    <w:rsid w:val="001920A3"/>
    <w:rPr>
      <w:rFonts w:ascii="Wingdings" w:hAnsi="Wingdings" w:cs="Wingdings" w:hint="default"/>
    </w:rPr>
  </w:style>
  <w:style w:type="character" w:customStyle="1" w:styleId="WW8Num62z0">
    <w:name w:val="WW8Num62z0"/>
    <w:rsid w:val="001920A3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62z1">
    <w:name w:val="WW8Num62z1"/>
    <w:rsid w:val="001920A3"/>
  </w:style>
  <w:style w:type="character" w:customStyle="1" w:styleId="WW8Num62z2">
    <w:name w:val="WW8Num62z2"/>
    <w:rsid w:val="001920A3"/>
  </w:style>
  <w:style w:type="character" w:customStyle="1" w:styleId="WW8Num62z3">
    <w:name w:val="WW8Num62z3"/>
    <w:rsid w:val="001920A3"/>
  </w:style>
  <w:style w:type="character" w:customStyle="1" w:styleId="WW8Num62z4">
    <w:name w:val="WW8Num62z4"/>
    <w:rsid w:val="001920A3"/>
  </w:style>
  <w:style w:type="character" w:customStyle="1" w:styleId="WW8Num62z5">
    <w:name w:val="WW8Num62z5"/>
    <w:rsid w:val="001920A3"/>
  </w:style>
  <w:style w:type="character" w:customStyle="1" w:styleId="WW8Num62z6">
    <w:name w:val="WW8Num62z6"/>
    <w:rsid w:val="001920A3"/>
  </w:style>
  <w:style w:type="character" w:customStyle="1" w:styleId="WW8Num62z7">
    <w:name w:val="WW8Num62z7"/>
    <w:rsid w:val="001920A3"/>
  </w:style>
  <w:style w:type="character" w:customStyle="1" w:styleId="WW8Num62z8">
    <w:name w:val="WW8Num62z8"/>
    <w:rsid w:val="001920A3"/>
  </w:style>
  <w:style w:type="character" w:customStyle="1" w:styleId="WW8Num63z0">
    <w:name w:val="WW8Num63z0"/>
    <w:rsid w:val="001920A3"/>
    <w:rPr>
      <w:rFonts w:cs="Times New Roman"/>
    </w:rPr>
  </w:style>
  <w:style w:type="character" w:customStyle="1" w:styleId="WW8Num63z1">
    <w:name w:val="WW8Num63z1"/>
    <w:rsid w:val="001920A3"/>
  </w:style>
  <w:style w:type="character" w:customStyle="1" w:styleId="WW8Num63z2">
    <w:name w:val="WW8Num63z2"/>
    <w:rsid w:val="001920A3"/>
  </w:style>
  <w:style w:type="character" w:customStyle="1" w:styleId="WW8Num63z3">
    <w:name w:val="WW8Num63z3"/>
    <w:rsid w:val="001920A3"/>
  </w:style>
  <w:style w:type="character" w:customStyle="1" w:styleId="WW8Num63z4">
    <w:name w:val="WW8Num63z4"/>
    <w:rsid w:val="001920A3"/>
  </w:style>
  <w:style w:type="character" w:customStyle="1" w:styleId="WW8Num63z5">
    <w:name w:val="WW8Num63z5"/>
    <w:rsid w:val="001920A3"/>
  </w:style>
  <w:style w:type="character" w:customStyle="1" w:styleId="WW8Num63z6">
    <w:name w:val="WW8Num63z6"/>
    <w:rsid w:val="001920A3"/>
  </w:style>
  <w:style w:type="character" w:customStyle="1" w:styleId="WW8Num63z7">
    <w:name w:val="WW8Num63z7"/>
    <w:rsid w:val="001920A3"/>
  </w:style>
  <w:style w:type="character" w:customStyle="1" w:styleId="WW8Num63z8">
    <w:name w:val="WW8Num63z8"/>
    <w:rsid w:val="001920A3"/>
  </w:style>
  <w:style w:type="character" w:customStyle="1" w:styleId="WW8Num64z0">
    <w:name w:val="WW8Num64z0"/>
    <w:rsid w:val="001920A3"/>
    <w:rPr>
      <w:rFonts w:ascii="Symbol" w:eastAsia="Times New Roman" w:hAnsi="Symbol" w:cs="Symbol" w:hint="default"/>
      <w:kern w:val="0"/>
      <w:lang w:eastAsia="pl-PL"/>
    </w:rPr>
  </w:style>
  <w:style w:type="character" w:customStyle="1" w:styleId="WW8Num64z1">
    <w:name w:val="WW8Num64z1"/>
    <w:rsid w:val="001920A3"/>
    <w:rPr>
      <w:rFonts w:ascii="Courier New" w:hAnsi="Courier New" w:cs="Courier New" w:hint="default"/>
    </w:rPr>
  </w:style>
  <w:style w:type="character" w:customStyle="1" w:styleId="WW8Num64z2">
    <w:name w:val="WW8Num64z2"/>
    <w:rsid w:val="001920A3"/>
    <w:rPr>
      <w:rFonts w:ascii="Wingdings" w:hAnsi="Wingdings" w:cs="Wingdings" w:hint="default"/>
    </w:rPr>
  </w:style>
  <w:style w:type="character" w:customStyle="1" w:styleId="WW8Num65z0">
    <w:name w:val="WW8Num65z0"/>
    <w:rsid w:val="001920A3"/>
    <w:rPr>
      <w:rFonts w:cs="Times New Roman"/>
      <w:color w:val="000000"/>
    </w:rPr>
  </w:style>
  <w:style w:type="character" w:customStyle="1" w:styleId="WW8Num65z1">
    <w:name w:val="WW8Num65z1"/>
    <w:rsid w:val="001920A3"/>
  </w:style>
  <w:style w:type="character" w:customStyle="1" w:styleId="WW8Num65z2">
    <w:name w:val="WW8Num65z2"/>
    <w:rsid w:val="001920A3"/>
  </w:style>
  <w:style w:type="character" w:customStyle="1" w:styleId="WW8Num65z3">
    <w:name w:val="WW8Num65z3"/>
    <w:rsid w:val="001920A3"/>
  </w:style>
  <w:style w:type="character" w:customStyle="1" w:styleId="WW8Num65z4">
    <w:name w:val="WW8Num65z4"/>
    <w:rsid w:val="001920A3"/>
  </w:style>
  <w:style w:type="character" w:customStyle="1" w:styleId="WW8Num65z5">
    <w:name w:val="WW8Num65z5"/>
    <w:rsid w:val="001920A3"/>
  </w:style>
  <w:style w:type="character" w:customStyle="1" w:styleId="WW8Num65z6">
    <w:name w:val="WW8Num65z6"/>
    <w:rsid w:val="001920A3"/>
  </w:style>
  <w:style w:type="character" w:customStyle="1" w:styleId="WW8Num65z7">
    <w:name w:val="WW8Num65z7"/>
    <w:rsid w:val="001920A3"/>
  </w:style>
  <w:style w:type="character" w:customStyle="1" w:styleId="WW8Num65z8">
    <w:name w:val="WW8Num65z8"/>
    <w:rsid w:val="001920A3"/>
  </w:style>
  <w:style w:type="character" w:customStyle="1" w:styleId="WW8Num66z0">
    <w:name w:val="WW8Num66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6z1">
    <w:name w:val="WW8Num66z1"/>
    <w:rsid w:val="001920A3"/>
    <w:rPr>
      <w:rFonts w:ascii="Courier New" w:hAnsi="Courier New" w:cs="Courier New" w:hint="default"/>
    </w:rPr>
  </w:style>
  <w:style w:type="character" w:customStyle="1" w:styleId="WW8Num66z2">
    <w:name w:val="WW8Num66z2"/>
    <w:rsid w:val="001920A3"/>
    <w:rPr>
      <w:rFonts w:ascii="Wingdings" w:hAnsi="Wingdings" w:cs="Wingdings" w:hint="default"/>
    </w:rPr>
  </w:style>
  <w:style w:type="character" w:customStyle="1" w:styleId="WW8Num67z0">
    <w:name w:val="WW8Num67z0"/>
    <w:rsid w:val="001920A3"/>
    <w:rPr>
      <w:rFonts w:ascii="Times New Roman" w:hAnsi="Times New Roman" w:cs="Times New Roman"/>
      <w:b/>
      <w:sz w:val="24"/>
      <w:szCs w:val="24"/>
    </w:rPr>
  </w:style>
  <w:style w:type="character" w:customStyle="1" w:styleId="WW8Num67z1">
    <w:name w:val="WW8Num67z1"/>
    <w:rsid w:val="001920A3"/>
  </w:style>
  <w:style w:type="character" w:customStyle="1" w:styleId="WW8Num67z2">
    <w:name w:val="WW8Num67z2"/>
    <w:rsid w:val="001920A3"/>
  </w:style>
  <w:style w:type="character" w:customStyle="1" w:styleId="WW8Num67z3">
    <w:name w:val="WW8Num67z3"/>
    <w:rsid w:val="001920A3"/>
  </w:style>
  <w:style w:type="character" w:customStyle="1" w:styleId="WW8Num67z4">
    <w:name w:val="WW8Num67z4"/>
    <w:rsid w:val="001920A3"/>
  </w:style>
  <w:style w:type="character" w:customStyle="1" w:styleId="WW8Num67z5">
    <w:name w:val="WW8Num67z5"/>
    <w:rsid w:val="001920A3"/>
  </w:style>
  <w:style w:type="character" w:customStyle="1" w:styleId="WW8Num67z6">
    <w:name w:val="WW8Num67z6"/>
    <w:rsid w:val="001920A3"/>
  </w:style>
  <w:style w:type="character" w:customStyle="1" w:styleId="WW8Num67z7">
    <w:name w:val="WW8Num67z7"/>
    <w:rsid w:val="001920A3"/>
  </w:style>
  <w:style w:type="character" w:customStyle="1" w:styleId="WW8Num67z8">
    <w:name w:val="WW8Num67z8"/>
    <w:rsid w:val="001920A3"/>
  </w:style>
  <w:style w:type="character" w:customStyle="1" w:styleId="WW8Num68z0">
    <w:name w:val="WW8Num68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68z1">
    <w:name w:val="WW8Num68z1"/>
    <w:rsid w:val="001920A3"/>
    <w:rPr>
      <w:rFonts w:ascii="Courier New" w:hAnsi="Courier New" w:cs="Courier New" w:hint="default"/>
    </w:rPr>
  </w:style>
  <w:style w:type="character" w:customStyle="1" w:styleId="WW8Num68z2">
    <w:name w:val="WW8Num68z2"/>
    <w:rsid w:val="001920A3"/>
    <w:rPr>
      <w:rFonts w:ascii="Wingdings" w:hAnsi="Wingdings" w:cs="Wingdings" w:hint="default"/>
    </w:rPr>
  </w:style>
  <w:style w:type="character" w:customStyle="1" w:styleId="WW8Num69z0">
    <w:name w:val="WW8Num69z0"/>
    <w:rsid w:val="001920A3"/>
    <w:rPr>
      <w:rFonts w:ascii="Symbol" w:hAnsi="Symbol" w:cs="Symbol" w:hint="default"/>
    </w:rPr>
  </w:style>
  <w:style w:type="character" w:customStyle="1" w:styleId="WW8Num69z1">
    <w:name w:val="WW8Num69z1"/>
    <w:rsid w:val="001920A3"/>
    <w:rPr>
      <w:rFonts w:ascii="Courier New" w:hAnsi="Courier New" w:cs="Courier New" w:hint="default"/>
    </w:rPr>
  </w:style>
  <w:style w:type="character" w:customStyle="1" w:styleId="WW8Num69z2">
    <w:name w:val="WW8Num69z2"/>
    <w:rsid w:val="001920A3"/>
    <w:rPr>
      <w:rFonts w:ascii="Wingdings" w:hAnsi="Wingdings" w:cs="Wingdings" w:hint="default"/>
    </w:rPr>
  </w:style>
  <w:style w:type="character" w:customStyle="1" w:styleId="WW8Num70z0">
    <w:name w:val="WW8Num7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0z1">
    <w:name w:val="WW8Num70z1"/>
    <w:rsid w:val="001920A3"/>
  </w:style>
  <w:style w:type="character" w:customStyle="1" w:styleId="WW8Num70z2">
    <w:name w:val="WW8Num70z2"/>
    <w:rsid w:val="001920A3"/>
  </w:style>
  <w:style w:type="character" w:customStyle="1" w:styleId="WW8Num70z3">
    <w:name w:val="WW8Num70z3"/>
    <w:rsid w:val="001920A3"/>
  </w:style>
  <w:style w:type="character" w:customStyle="1" w:styleId="WW8Num70z4">
    <w:name w:val="WW8Num70z4"/>
    <w:rsid w:val="001920A3"/>
  </w:style>
  <w:style w:type="character" w:customStyle="1" w:styleId="WW8Num70z5">
    <w:name w:val="WW8Num70z5"/>
    <w:rsid w:val="001920A3"/>
  </w:style>
  <w:style w:type="character" w:customStyle="1" w:styleId="WW8Num70z6">
    <w:name w:val="WW8Num70z6"/>
    <w:rsid w:val="001920A3"/>
  </w:style>
  <w:style w:type="character" w:customStyle="1" w:styleId="WW8Num70z7">
    <w:name w:val="WW8Num70z7"/>
    <w:rsid w:val="001920A3"/>
  </w:style>
  <w:style w:type="character" w:customStyle="1" w:styleId="WW8Num70z8">
    <w:name w:val="WW8Num70z8"/>
    <w:rsid w:val="001920A3"/>
  </w:style>
  <w:style w:type="character" w:customStyle="1" w:styleId="WW8Num71z0">
    <w:name w:val="WW8Num71z0"/>
    <w:rsid w:val="001920A3"/>
    <w:rPr>
      <w:rFonts w:ascii="Symbol" w:hAnsi="Symbol" w:cs="Symbol" w:hint="default"/>
    </w:rPr>
  </w:style>
  <w:style w:type="character" w:customStyle="1" w:styleId="WW8Num71z1">
    <w:name w:val="WW8Num71z1"/>
    <w:rsid w:val="001920A3"/>
    <w:rPr>
      <w:sz w:val="24"/>
      <w:szCs w:val="24"/>
    </w:rPr>
  </w:style>
  <w:style w:type="character" w:customStyle="1" w:styleId="WW8Num71z2">
    <w:name w:val="WW8Num71z2"/>
    <w:rsid w:val="001920A3"/>
  </w:style>
  <w:style w:type="character" w:customStyle="1" w:styleId="WW8Num71z3">
    <w:name w:val="WW8Num71z3"/>
    <w:rsid w:val="001920A3"/>
  </w:style>
  <w:style w:type="character" w:customStyle="1" w:styleId="WW8Num71z4">
    <w:name w:val="WW8Num71z4"/>
    <w:rsid w:val="001920A3"/>
  </w:style>
  <w:style w:type="character" w:customStyle="1" w:styleId="WW8Num71z5">
    <w:name w:val="WW8Num71z5"/>
    <w:rsid w:val="001920A3"/>
  </w:style>
  <w:style w:type="character" w:customStyle="1" w:styleId="WW8Num71z6">
    <w:name w:val="WW8Num71z6"/>
    <w:rsid w:val="001920A3"/>
  </w:style>
  <w:style w:type="character" w:customStyle="1" w:styleId="WW8Num71z7">
    <w:name w:val="WW8Num71z7"/>
    <w:rsid w:val="001920A3"/>
  </w:style>
  <w:style w:type="character" w:customStyle="1" w:styleId="WW8Num71z8">
    <w:name w:val="WW8Num71z8"/>
    <w:rsid w:val="001920A3"/>
  </w:style>
  <w:style w:type="character" w:customStyle="1" w:styleId="WW8Num72z0">
    <w:name w:val="WW8Num72z0"/>
    <w:rsid w:val="001920A3"/>
    <w:rPr>
      <w:rFonts w:cs="Times New Roman"/>
    </w:rPr>
  </w:style>
  <w:style w:type="character" w:customStyle="1" w:styleId="WW8Num72z1">
    <w:name w:val="WW8Num72z1"/>
    <w:rsid w:val="001920A3"/>
  </w:style>
  <w:style w:type="character" w:customStyle="1" w:styleId="WW8Num72z2">
    <w:name w:val="WW8Num72z2"/>
    <w:rsid w:val="001920A3"/>
  </w:style>
  <w:style w:type="character" w:customStyle="1" w:styleId="WW8Num72z3">
    <w:name w:val="WW8Num72z3"/>
    <w:rsid w:val="001920A3"/>
  </w:style>
  <w:style w:type="character" w:customStyle="1" w:styleId="WW8Num72z4">
    <w:name w:val="WW8Num72z4"/>
    <w:rsid w:val="001920A3"/>
  </w:style>
  <w:style w:type="character" w:customStyle="1" w:styleId="WW8Num72z5">
    <w:name w:val="WW8Num72z5"/>
    <w:rsid w:val="001920A3"/>
  </w:style>
  <w:style w:type="character" w:customStyle="1" w:styleId="WW8Num72z6">
    <w:name w:val="WW8Num72z6"/>
    <w:rsid w:val="001920A3"/>
  </w:style>
  <w:style w:type="character" w:customStyle="1" w:styleId="WW8Num72z7">
    <w:name w:val="WW8Num72z7"/>
    <w:rsid w:val="001920A3"/>
  </w:style>
  <w:style w:type="character" w:customStyle="1" w:styleId="WW8Num72z8">
    <w:name w:val="WW8Num72z8"/>
    <w:rsid w:val="001920A3"/>
  </w:style>
  <w:style w:type="character" w:customStyle="1" w:styleId="WW8Num73z0">
    <w:name w:val="WW8Num73z0"/>
    <w:rsid w:val="001920A3"/>
    <w:rPr>
      <w:rFonts w:ascii="Symbol" w:hAnsi="Symbol" w:cs="Symbol" w:hint="default"/>
      <w:sz w:val="24"/>
      <w:szCs w:val="24"/>
    </w:rPr>
  </w:style>
  <w:style w:type="character" w:customStyle="1" w:styleId="WW8Num73z1">
    <w:name w:val="WW8Num73z1"/>
    <w:rsid w:val="001920A3"/>
    <w:rPr>
      <w:rFonts w:ascii="Courier New" w:hAnsi="Courier New" w:cs="Courier New" w:hint="default"/>
    </w:rPr>
  </w:style>
  <w:style w:type="character" w:customStyle="1" w:styleId="WW8Num73z2">
    <w:name w:val="WW8Num73z2"/>
    <w:rsid w:val="001920A3"/>
    <w:rPr>
      <w:rFonts w:ascii="Wingdings" w:hAnsi="Wingdings" w:cs="Wingdings" w:hint="default"/>
    </w:rPr>
  </w:style>
  <w:style w:type="character" w:customStyle="1" w:styleId="WW8Num74z0">
    <w:name w:val="WW8Num74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4z1">
    <w:name w:val="WW8Num74z1"/>
    <w:rsid w:val="001920A3"/>
  </w:style>
  <w:style w:type="character" w:customStyle="1" w:styleId="WW8Num74z2">
    <w:name w:val="WW8Num74z2"/>
    <w:rsid w:val="001920A3"/>
  </w:style>
  <w:style w:type="character" w:customStyle="1" w:styleId="WW8Num74z3">
    <w:name w:val="WW8Num74z3"/>
    <w:rsid w:val="001920A3"/>
  </w:style>
  <w:style w:type="character" w:customStyle="1" w:styleId="WW8Num74z4">
    <w:name w:val="WW8Num74z4"/>
    <w:rsid w:val="001920A3"/>
  </w:style>
  <w:style w:type="character" w:customStyle="1" w:styleId="WW8Num74z5">
    <w:name w:val="WW8Num74z5"/>
    <w:rsid w:val="001920A3"/>
  </w:style>
  <w:style w:type="character" w:customStyle="1" w:styleId="WW8Num74z6">
    <w:name w:val="WW8Num74z6"/>
    <w:rsid w:val="001920A3"/>
  </w:style>
  <w:style w:type="character" w:customStyle="1" w:styleId="WW8Num74z7">
    <w:name w:val="WW8Num74z7"/>
    <w:rsid w:val="001920A3"/>
  </w:style>
  <w:style w:type="character" w:customStyle="1" w:styleId="WW8Num74z8">
    <w:name w:val="WW8Num74z8"/>
    <w:rsid w:val="001920A3"/>
  </w:style>
  <w:style w:type="character" w:customStyle="1" w:styleId="WW8Num75z0">
    <w:name w:val="WW8Num75z0"/>
    <w:rsid w:val="001920A3"/>
    <w:rPr>
      <w:b w:val="0"/>
      <w:bCs/>
      <w:szCs w:val="24"/>
    </w:rPr>
  </w:style>
  <w:style w:type="character" w:customStyle="1" w:styleId="WW8Num75z1">
    <w:name w:val="WW8Num75z1"/>
    <w:rsid w:val="001920A3"/>
  </w:style>
  <w:style w:type="character" w:customStyle="1" w:styleId="WW8Num75z2">
    <w:name w:val="WW8Num75z2"/>
    <w:rsid w:val="001920A3"/>
  </w:style>
  <w:style w:type="character" w:customStyle="1" w:styleId="WW8Num75z3">
    <w:name w:val="WW8Num75z3"/>
    <w:rsid w:val="001920A3"/>
  </w:style>
  <w:style w:type="character" w:customStyle="1" w:styleId="WW8Num75z4">
    <w:name w:val="WW8Num75z4"/>
    <w:rsid w:val="001920A3"/>
  </w:style>
  <w:style w:type="character" w:customStyle="1" w:styleId="WW8Num75z5">
    <w:name w:val="WW8Num75z5"/>
    <w:rsid w:val="001920A3"/>
  </w:style>
  <w:style w:type="character" w:customStyle="1" w:styleId="WW8Num75z6">
    <w:name w:val="WW8Num75z6"/>
    <w:rsid w:val="001920A3"/>
  </w:style>
  <w:style w:type="character" w:customStyle="1" w:styleId="WW8Num75z7">
    <w:name w:val="WW8Num75z7"/>
    <w:rsid w:val="001920A3"/>
  </w:style>
  <w:style w:type="character" w:customStyle="1" w:styleId="WW8Num75z8">
    <w:name w:val="WW8Num75z8"/>
    <w:rsid w:val="001920A3"/>
  </w:style>
  <w:style w:type="character" w:customStyle="1" w:styleId="WW8Num76z0">
    <w:name w:val="WW8Num76z0"/>
    <w:rsid w:val="001920A3"/>
    <w:rPr>
      <w:rFonts w:ascii="Symbol" w:hAnsi="Symbol" w:cs="Symbol" w:hint="default"/>
    </w:rPr>
  </w:style>
  <w:style w:type="character" w:customStyle="1" w:styleId="WW8Num76z1">
    <w:name w:val="WW8Num76z1"/>
    <w:rsid w:val="001920A3"/>
    <w:rPr>
      <w:rFonts w:ascii="Courier New" w:hAnsi="Courier New" w:cs="Courier New" w:hint="default"/>
    </w:rPr>
  </w:style>
  <w:style w:type="character" w:customStyle="1" w:styleId="WW8Num76z2">
    <w:name w:val="WW8Num76z2"/>
    <w:rsid w:val="001920A3"/>
    <w:rPr>
      <w:rFonts w:ascii="Wingdings" w:hAnsi="Wingdings" w:cs="Wingdings" w:hint="default"/>
    </w:rPr>
  </w:style>
  <w:style w:type="character" w:customStyle="1" w:styleId="WW8Num77z0">
    <w:name w:val="WW8Num77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77z1">
    <w:name w:val="WW8Num77z1"/>
    <w:rsid w:val="001920A3"/>
    <w:rPr>
      <w:rFonts w:ascii="Courier New" w:hAnsi="Courier New" w:cs="Courier New" w:hint="default"/>
    </w:rPr>
  </w:style>
  <w:style w:type="character" w:customStyle="1" w:styleId="WW8Num77z2">
    <w:name w:val="WW8Num77z2"/>
    <w:rsid w:val="001920A3"/>
    <w:rPr>
      <w:rFonts w:ascii="Wingdings" w:hAnsi="Wingdings" w:cs="Wingdings" w:hint="default"/>
    </w:rPr>
  </w:style>
  <w:style w:type="character" w:customStyle="1" w:styleId="WW8Num77z3">
    <w:name w:val="WW8Num77z3"/>
    <w:rsid w:val="001920A3"/>
    <w:rPr>
      <w:rFonts w:ascii="Symbol" w:hAnsi="Symbol" w:cs="Symbol" w:hint="default"/>
    </w:rPr>
  </w:style>
  <w:style w:type="character" w:customStyle="1" w:styleId="WW8Num78z0">
    <w:name w:val="WW8Num78z0"/>
    <w:rsid w:val="001920A3"/>
    <w:rPr>
      <w:rFonts w:cs="Times New Roman"/>
    </w:rPr>
  </w:style>
  <w:style w:type="character" w:customStyle="1" w:styleId="WW8Num78z1">
    <w:name w:val="WW8Num78z1"/>
    <w:rsid w:val="001920A3"/>
  </w:style>
  <w:style w:type="character" w:customStyle="1" w:styleId="WW8Num78z2">
    <w:name w:val="WW8Num78z2"/>
    <w:rsid w:val="001920A3"/>
  </w:style>
  <w:style w:type="character" w:customStyle="1" w:styleId="WW8Num78z3">
    <w:name w:val="WW8Num78z3"/>
    <w:rsid w:val="001920A3"/>
  </w:style>
  <w:style w:type="character" w:customStyle="1" w:styleId="WW8Num78z4">
    <w:name w:val="WW8Num78z4"/>
    <w:rsid w:val="001920A3"/>
  </w:style>
  <w:style w:type="character" w:customStyle="1" w:styleId="WW8Num78z5">
    <w:name w:val="WW8Num78z5"/>
    <w:rsid w:val="001920A3"/>
  </w:style>
  <w:style w:type="character" w:customStyle="1" w:styleId="WW8Num78z6">
    <w:name w:val="WW8Num78z6"/>
    <w:rsid w:val="001920A3"/>
  </w:style>
  <w:style w:type="character" w:customStyle="1" w:styleId="WW8Num78z7">
    <w:name w:val="WW8Num78z7"/>
    <w:rsid w:val="001920A3"/>
  </w:style>
  <w:style w:type="character" w:customStyle="1" w:styleId="WW8Num78z8">
    <w:name w:val="WW8Num78z8"/>
    <w:rsid w:val="001920A3"/>
  </w:style>
  <w:style w:type="character" w:customStyle="1" w:styleId="WW8Num79z0">
    <w:name w:val="WW8Num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79z1">
    <w:name w:val="WW8Num79z1"/>
    <w:rsid w:val="001920A3"/>
  </w:style>
  <w:style w:type="character" w:customStyle="1" w:styleId="WW8Num79z2">
    <w:name w:val="WW8Num79z2"/>
    <w:rsid w:val="001920A3"/>
  </w:style>
  <w:style w:type="character" w:customStyle="1" w:styleId="WW8Num79z3">
    <w:name w:val="WW8Num79z3"/>
    <w:rsid w:val="001920A3"/>
  </w:style>
  <w:style w:type="character" w:customStyle="1" w:styleId="WW8Num79z4">
    <w:name w:val="WW8Num79z4"/>
    <w:rsid w:val="001920A3"/>
  </w:style>
  <w:style w:type="character" w:customStyle="1" w:styleId="WW8Num79z5">
    <w:name w:val="WW8Num79z5"/>
    <w:rsid w:val="001920A3"/>
  </w:style>
  <w:style w:type="character" w:customStyle="1" w:styleId="WW8Num79z6">
    <w:name w:val="WW8Num79z6"/>
    <w:rsid w:val="001920A3"/>
  </w:style>
  <w:style w:type="character" w:customStyle="1" w:styleId="WW8Num79z7">
    <w:name w:val="WW8Num79z7"/>
    <w:rsid w:val="001920A3"/>
  </w:style>
  <w:style w:type="character" w:customStyle="1" w:styleId="WW8Num79z8">
    <w:name w:val="WW8Num79z8"/>
    <w:rsid w:val="001920A3"/>
  </w:style>
  <w:style w:type="character" w:customStyle="1" w:styleId="WW8Num80z0">
    <w:name w:val="WW8Num80z0"/>
    <w:rsid w:val="001920A3"/>
    <w:rPr>
      <w:rFonts w:hint="default"/>
      <w:sz w:val="24"/>
      <w:szCs w:val="24"/>
    </w:rPr>
  </w:style>
  <w:style w:type="character" w:customStyle="1" w:styleId="WW8Num80z1">
    <w:name w:val="WW8Num80z1"/>
    <w:rsid w:val="001920A3"/>
  </w:style>
  <w:style w:type="character" w:customStyle="1" w:styleId="WW8Num80z2">
    <w:name w:val="WW8Num80z2"/>
    <w:rsid w:val="001920A3"/>
  </w:style>
  <w:style w:type="character" w:customStyle="1" w:styleId="WW8Num80z3">
    <w:name w:val="WW8Num80z3"/>
    <w:rsid w:val="001920A3"/>
  </w:style>
  <w:style w:type="character" w:customStyle="1" w:styleId="WW8Num80z4">
    <w:name w:val="WW8Num80z4"/>
    <w:rsid w:val="001920A3"/>
  </w:style>
  <w:style w:type="character" w:customStyle="1" w:styleId="WW8Num80z5">
    <w:name w:val="WW8Num80z5"/>
    <w:rsid w:val="001920A3"/>
  </w:style>
  <w:style w:type="character" w:customStyle="1" w:styleId="WW8Num80z6">
    <w:name w:val="WW8Num80z6"/>
    <w:rsid w:val="001920A3"/>
  </w:style>
  <w:style w:type="character" w:customStyle="1" w:styleId="WW8Num80z7">
    <w:name w:val="WW8Num80z7"/>
    <w:rsid w:val="001920A3"/>
  </w:style>
  <w:style w:type="character" w:customStyle="1" w:styleId="WW8Num80z8">
    <w:name w:val="WW8Num80z8"/>
    <w:rsid w:val="001920A3"/>
  </w:style>
  <w:style w:type="character" w:customStyle="1" w:styleId="WW8Num81z0">
    <w:name w:val="WW8Num81z0"/>
    <w:rsid w:val="001920A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1z1">
    <w:name w:val="WW8Num81z1"/>
    <w:rsid w:val="001920A3"/>
  </w:style>
  <w:style w:type="character" w:customStyle="1" w:styleId="WW8Num81z2">
    <w:name w:val="WW8Num81z2"/>
    <w:rsid w:val="001920A3"/>
  </w:style>
  <w:style w:type="character" w:customStyle="1" w:styleId="WW8Num81z3">
    <w:name w:val="WW8Num81z3"/>
    <w:rsid w:val="001920A3"/>
  </w:style>
  <w:style w:type="character" w:customStyle="1" w:styleId="WW8Num81z4">
    <w:name w:val="WW8Num81z4"/>
    <w:rsid w:val="001920A3"/>
  </w:style>
  <w:style w:type="character" w:customStyle="1" w:styleId="WW8Num81z5">
    <w:name w:val="WW8Num81z5"/>
    <w:rsid w:val="001920A3"/>
  </w:style>
  <w:style w:type="character" w:customStyle="1" w:styleId="WW8Num81z6">
    <w:name w:val="WW8Num81z6"/>
    <w:rsid w:val="001920A3"/>
  </w:style>
  <w:style w:type="character" w:customStyle="1" w:styleId="WW8Num81z7">
    <w:name w:val="WW8Num81z7"/>
    <w:rsid w:val="001920A3"/>
  </w:style>
  <w:style w:type="character" w:customStyle="1" w:styleId="WW8Num81z8">
    <w:name w:val="WW8Num81z8"/>
    <w:rsid w:val="001920A3"/>
  </w:style>
  <w:style w:type="character" w:customStyle="1" w:styleId="WW8Num82z0">
    <w:name w:val="WW8Num82z0"/>
    <w:rsid w:val="001920A3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WW8Num82z1">
    <w:name w:val="WW8Num82z1"/>
    <w:rsid w:val="001920A3"/>
  </w:style>
  <w:style w:type="character" w:customStyle="1" w:styleId="WW8Num82z2">
    <w:name w:val="WW8Num82z2"/>
    <w:rsid w:val="001920A3"/>
  </w:style>
  <w:style w:type="character" w:customStyle="1" w:styleId="WW8Num82z3">
    <w:name w:val="WW8Num82z3"/>
    <w:rsid w:val="001920A3"/>
  </w:style>
  <w:style w:type="character" w:customStyle="1" w:styleId="WW8Num82z4">
    <w:name w:val="WW8Num82z4"/>
    <w:rsid w:val="001920A3"/>
  </w:style>
  <w:style w:type="character" w:customStyle="1" w:styleId="WW8Num82z5">
    <w:name w:val="WW8Num82z5"/>
    <w:rsid w:val="001920A3"/>
  </w:style>
  <w:style w:type="character" w:customStyle="1" w:styleId="WW8Num82z6">
    <w:name w:val="WW8Num82z6"/>
    <w:rsid w:val="001920A3"/>
  </w:style>
  <w:style w:type="character" w:customStyle="1" w:styleId="WW8Num82z7">
    <w:name w:val="WW8Num82z7"/>
    <w:rsid w:val="001920A3"/>
  </w:style>
  <w:style w:type="character" w:customStyle="1" w:styleId="WW8Num82z8">
    <w:name w:val="WW8Num82z8"/>
    <w:rsid w:val="001920A3"/>
  </w:style>
  <w:style w:type="character" w:customStyle="1" w:styleId="WW8Num83z0">
    <w:name w:val="WW8Num83z0"/>
    <w:rsid w:val="001920A3"/>
    <w:rPr>
      <w:rFonts w:ascii="Symbol" w:hAnsi="Symbol" w:cs="Symbol" w:hint="default"/>
    </w:rPr>
  </w:style>
  <w:style w:type="character" w:customStyle="1" w:styleId="WW8Num83z1">
    <w:name w:val="WW8Num83z1"/>
    <w:rsid w:val="001920A3"/>
    <w:rPr>
      <w:rFonts w:ascii="Symbol" w:hAnsi="Symbol" w:cs="Symbol" w:hint="default"/>
      <w:sz w:val="25"/>
      <w:szCs w:val="25"/>
    </w:rPr>
  </w:style>
  <w:style w:type="character" w:customStyle="1" w:styleId="WW8Num83z2">
    <w:name w:val="WW8Num83z2"/>
    <w:rsid w:val="001920A3"/>
  </w:style>
  <w:style w:type="character" w:customStyle="1" w:styleId="WW8Num83z3">
    <w:name w:val="WW8Num83z3"/>
    <w:rsid w:val="001920A3"/>
  </w:style>
  <w:style w:type="character" w:customStyle="1" w:styleId="WW8Num83z4">
    <w:name w:val="WW8Num83z4"/>
    <w:rsid w:val="001920A3"/>
  </w:style>
  <w:style w:type="character" w:customStyle="1" w:styleId="WW8Num83z5">
    <w:name w:val="WW8Num83z5"/>
    <w:rsid w:val="001920A3"/>
  </w:style>
  <w:style w:type="character" w:customStyle="1" w:styleId="WW8Num83z6">
    <w:name w:val="WW8Num83z6"/>
    <w:rsid w:val="001920A3"/>
  </w:style>
  <w:style w:type="character" w:customStyle="1" w:styleId="WW8Num83z7">
    <w:name w:val="WW8Num83z7"/>
    <w:rsid w:val="001920A3"/>
  </w:style>
  <w:style w:type="character" w:customStyle="1" w:styleId="WW8Num83z8">
    <w:name w:val="WW8Num83z8"/>
    <w:rsid w:val="001920A3"/>
  </w:style>
  <w:style w:type="character" w:customStyle="1" w:styleId="WW8Num84z0">
    <w:name w:val="WW8Num84z0"/>
    <w:rsid w:val="001920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84z1">
    <w:name w:val="WW8Num84z1"/>
    <w:rsid w:val="001920A3"/>
  </w:style>
  <w:style w:type="character" w:customStyle="1" w:styleId="WW8Num84z2">
    <w:name w:val="WW8Num84z2"/>
    <w:rsid w:val="001920A3"/>
  </w:style>
  <w:style w:type="character" w:customStyle="1" w:styleId="WW8Num84z3">
    <w:name w:val="WW8Num84z3"/>
    <w:rsid w:val="001920A3"/>
  </w:style>
  <w:style w:type="character" w:customStyle="1" w:styleId="WW8Num84z4">
    <w:name w:val="WW8Num84z4"/>
    <w:rsid w:val="001920A3"/>
  </w:style>
  <w:style w:type="character" w:customStyle="1" w:styleId="WW8Num84z5">
    <w:name w:val="WW8Num84z5"/>
    <w:rsid w:val="001920A3"/>
  </w:style>
  <w:style w:type="character" w:customStyle="1" w:styleId="WW8Num84z6">
    <w:name w:val="WW8Num84z6"/>
    <w:rsid w:val="001920A3"/>
  </w:style>
  <w:style w:type="character" w:customStyle="1" w:styleId="WW8Num84z7">
    <w:name w:val="WW8Num84z7"/>
    <w:rsid w:val="001920A3"/>
  </w:style>
  <w:style w:type="character" w:customStyle="1" w:styleId="WW8Num84z8">
    <w:name w:val="WW8Num84z8"/>
    <w:rsid w:val="001920A3"/>
  </w:style>
  <w:style w:type="character" w:customStyle="1" w:styleId="WW8Num85z0">
    <w:name w:val="WW8Num85z0"/>
    <w:rsid w:val="001920A3"/>
    <w:rPr>
      <w:rFonts w:ascii="Symbol" w:hAnsi="Symbol" w:cs="Symbol" w:hint="default"/>
    </w:rPr>
  </w:style>
  <w:style w:type="character" w:customStyle="1" w:styleId="WW8Num85z1">
    <w:name w:val="WW8Num85z1"/>
    <w:rsid w:val="001920A3"/>
    <w:rPr>
      <w:rFonts w:ascii="Courier New" w:hAnsi="Courier New" w:cs="Courier New" w:hint="default"/>
    </w:rPr>
  </w:style>
  <w:style w:type="character" w:customStyle="1" w:styleId="WW8Num85z2">
    <w:name w:val="WW8Num85z2"/>
    <w:rsid w:val="001920A3"/>
    <w:rPr>
      <w:rFonts w:ascii="Wingdings" w:hAnsi="Wingdings" w:cs="Wingdings" w:hint="default"/>
    </w:rPr>
  </w:style>
  <w:style w:type="character" w:customStyle="1" w:styleId="WW8Num86z0">
    <w:name w:val="WW8Num8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6z1">
    <w:name w:val="WW8Num86z1"/>
    <w:rsid w:val="001920A3"/>
  </w:style>
  <w:style w:type="character" w:customStyle="1" w:styleId="WW8Num86z2">
    <w:name w:val="WW8Num86z2"/>
    <w:rsid w:val="001920A3"/>
  </w:style>
  <w:style w:type="character" w:customStyle="1" w:styleId="WW8Num86z3">
    <w:name w:val="WW8Num86z3"/>
    <w:rsid w:val="001920A3"/>
  </w:style>
  <w:style w:type="character" w:customStyle="1" w:styleId="WW8Num86z4">
    <w:name w:val="WW8Num86z4"/>
    <w:rsid w:val="001920A3"/>
  </w:style>
  <w:style w:type="character" w:customStyle="1" w:styleId="WW8Num86z5">
    <w:name w:val="WW8Num86z5"/>
    <w:rsid w:val="001920A3"/>
  </w:style>
  <w:style w:type="character" w:customStyle="1" w:styleId="WW8Num86z6">
    <w:name w:val="WW8Num86z6"/>
    <w:rsid w:val="001920A3"/>
  </w:style>
  <w:style w:type="character" w:customStyle="1" w:styleId="WW8Num86z7">
    <w:name w:val="WW8Num86z7"/>
    <w:rsid w:val="001920A3"/>
  </w:style>
  <w:style w:type="character" w:customStyle="1" w:styleId="WW8Num86z8">
    <w:name w:val="WW8Num86z8"/>
    <w:rsid w:val="001920A3"/>
  </w:style>
  <w:style w:type="character" w:customStyle="1" w:styleId="WW8Num87z0">
    <w:name w:val="WW8Num87z0"/>
    <w:rsid w:val="001920A3"/>
    <w:rPr>
      <w:rFonts w:hint="default"/>
      <w:b/>
      <w:bCs/>
      <w:sz w:val="24"/>
      <w:szCs w:val="24"/>
    </w:rPr>
  </w:style>
  <w:style w:type="character" w:customStyle="1" w:styleId="WW8Num87z1">
    <w:name w:val="WW8Num87z1"/>
    <w:rsid w:val="001920A3"/>
  </w:style>
  <w:style w:type="character" w:customStyle="1" w:styleId="WW8Num87z2">
    <w:name w:val="WW8Num87z2"/>
    <w:rsid w:val="001920A3"/>
  </w:style>
  <w:style w:type="character" w:customStyle="1" w:styleId="WW8Num87z3">
    <w:name w:val="WW8Num87z3"/>
    <w:rsid w:val="001920A3"/>
  </w:style>
  <w:style w:type="character" w:customStyle="1" w:styleId="WW8Num87z4">
    <w:name w:val="WW8Num87z4"/>
    <w:rsid w:val="001920A3"/>
  </w:style>
  <w:style w:type="character" w:customStyle="1" w:styleId="WW8Num87z5">
    <w:name w:val="WW8Num87z5"/>
    <w:rsid w:val="001920A3"/>
  </w:style>
  <w:style w:type="character" w:customStyle="1" w:styleId="WW8Num87z6">
    <w:name w:val="WW8Num87z6"/>
    <w:rsid w:val="001920A3"/>
  </w:style>
  <w:style w:type="character" w:customStyle="1" w:styleId="WW8Num87z7">
    <w:name w:val="WW8Num87z7"/>
    <w:rsid w:val="001920A3"/>
  </w:style>
  <w:style w:type="character" w:customStyle="1" w:styleId="WW8Num87z8">
    <w:name w:val="WW8Num87z8"/>
    <w:rsid w:val="001920A3"/>
  </w:style>
  <w:style w:type="character" w:customStyle="1" w:styleId="WW8Num88z0">
    <w:name w:val="WW8Num8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88z1">
    <w:name w:val="WW8Num88z1"/>
    <w:rsid w:val="001920A3"/>
  </w:style>
  <w:style w:type="character" w:customStyle="1" w:styleId="WW8Num88z2">
    <w:name w:val="WW8Num88z2"/>
    <w:rsid w:val="001920A3"/>
  </w:style>
  <w:style w:type="character" w:customStyle="1" w:styleId="WW8Num88z3">
    <w:name w:val="WW8Num88z3"/>
    <w:rsid w:val="001920A3"/>
  </w:style>
  <w:style w:type="character" w:customStyle="1" w:styleId="WW8Num88z4">
    <w:name w:val="WW8Num88z4"/>
    <w:rsid w:val="001920A3"/>
  </w:style>
  <w:style w:type="character" w:customStyle="1" w:styleId="WW8Num88z5">
    <w:name w:val="WW8Num88z5"/>
    <w:rsid w:val="001920A3"/>
  </w:style>
  <w:style w:type="character" w:customStyle="1" w:styleId="WW8Num88z6">
    <w:name w:val="WW8Num88z6"/>
    <w:rsid w:val="001920A3"/>
  </w:style>
  <w:style w:type="character" w:customStyle="1" w:styleId="WW8Num88z7">
    <w:name w:val="WW8Num88z7"/>
    <w:rsid w:val="001920A3"/>
  </w:style>
  <w:style w:type="character" w:customStyle="1" w:styleId="WW8Num88z8">
    <w:name w:val="WW8Num88z8"/>
    <w:rsid w:val="001920A3"/>
  </w:style>
  <w:style w:type="character" w:customStyle="1" w:styleId="WW8Num89z0">
    <w:name w:val="WW8Num89z0"/>
    <w:rsid w:val="001920A3"/>
    <w:rPr>
      <w:rFonts w:cs="Times New Roman" w:hint="default"/>
    </w:rPr>
  </w:style>
  <w:style w:type="character" w:customStyle="1" w:styleId="WW8Num89z1">
    <w:name w:val="WW8Num89z1"/>
    <w:rsid w:val="001920A3"/>
  </w:style>
  <w:style w:type="character" w:customStyle="1" w:styleId="WW8Num89z2">
    <w:name w:val="WW8Num89z2"/>
    <w:rsid w:val="001920A3"/>
  </w:style>
  <w:style w:type="character" w:customStyle="1" w:styleId="WW8Num89z3">
    <w:name w:val="WW8Num89z3"/>
    <w:rsid w:val="001920A3"/>
  </w:style>
  <w:style w:type="character" w:customStyle="1" w:styleId="WW8Num89z4">
    <w:name w:val="WW8Num89z4"/>
    <w:rsid w:val="001920A3"/>
  </w:style>
  <w:style w:type="character" w:customStyle="1" w:styleId="WW8Num89z5">
    <w:name w:val="WW8Num89z5"/>
    <w:rsid w:val="001920A3"/>
  </w:style>
  <w:style w:type="character" w:customStyle="1" w:styleId="WW8Num89z6">
    <w:name w:val="WW8Num89z6"/>
    <w:rsid w:val="001920A3"/>
  </w:style>
  <w:style w:type="character" w:customStyle="1" w:styleId="WW8Num89z7">
    <w:name w:val="WW8Num89z7"/>
    <w:rsid w:val="001920A3"/>
  </w:style>
  <w:style w:type="character" w:customStyle="1" w:styleId="WW8Num89z8">
    <w:name w:val="WW8Num89z8"/>
    <w:rsid w:val="001920A3"/>
  </w:style>
  <w:style w:type="character" w:customStyle="1" w:styleId="WW8Num90z0">
    <w:name w:val="WW8Num90z0"/>
    <w:rsid w:val="001920A3"/>
    <w:rPr>
      <w:rFonts w:cs="Times New Roman" w:hint="default"/>
    </w:rPr>
  </w:style>
  <w:style w:type="character" w:customStyle="1" w:styleId="WW8Num90z1">
    <w:name w:val="WW8Num90z1"/>
    <w:rsid w:val="001920A3"/>
  </w:style>
  <w:style w:type="character" w:customStyle="1" w:styleId="WW8Num90z2">
    <w:name w:val="WW8Num90z2"/>
    <w:rsid w:val="001920A3"/>
  </w:style>
  <w:style w:type="character" w:customStyle="1" w:styleId="WW8Num90z3">
    <w:name w:val="WW8Num90z3"/>
    <w:rsid w:val="001920A3"/>
  </w:style>
  <w:style w:type="character" w:customStyle="1" w:styleId="WW8Num90z4">
    <w:name w:val="WW8Num90z4"/>
    <w:rsid w:val="001920A3"/>
  </w:style>
  <w:style w:type="character" w:customStyle="1" w:styleId="WW8Num90z5">
    <w:name w:val="WW8Num90z5"/>
    <w:rsid w:val="001920A3"/>
  </w:style>
  <w:style w:type="character" w:customStyle="1" w:styleId="WW8Num90z6">
    <w:name w:val="WW8Num90z6"/>
    <w:rsid w:val="001920A3"/>
  </w:style>
  <w:style w:type="character" w:customStyle="1" w:styleId="WW8Num90z7">
    <w:name w:val="WW8Num90z7"/>
    <w:rsid w:val="001920A3"/>
  </w:style>
  <w:style w:type="character" w:customStyle="1" w:styleId="WW8Num90z8">
    <w:name w:val="WW8Num90z8"/>
    <w:rsid w:val="001920A3"/>
  </w:style>
  <w:style w:type="character" w:customStyle="1" w:styleId="WW8Num91z0">
    <w:name w:val="WW8Num91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91z1">
    <w:name w:val="WW8Num91z1"/>
    <w:rsid w:val="001920A3"/>
  </w:style>
  <w:style w:type="character" w:customStyle="1" w:styleId="WW8Num91z2">
    <w:name w:val="WW8Num91z2"/>
    <w:rsid w:val="001920A3"/>
  </w:style>
  <w:style w:type="character" w:customStyle="1" w:styleId="WW8Num91z3">
    <w:name w:val="WW8Num91z3"/>
    <w:rsid w:val="001920A3"/>
  </w:style>
  <w:style w:type="character" w:customStyle="1" w:styleId="WW8Num91z4">
    <w:name w:val="WW8Num91z4"/>
    <w:rsid w:val="001920A3"/>
  </w:style>
  <w:style w:type="character" w:customStyle="1" w:styleId="WW8Num91z5">
    <w:name w:val="WW8Num91z5"/>
    <w:rsid w:val="001920A3"/>
  </w:style>
  <w:style w:type="character" w:customStyle="1" w:styleId="WW8Num91z6">
    <w:name w:val="WW8Num91z6"/>
    <w:rsid w:val="001920A3"/>
  </w:style>
  <w:style w:type="character" w:customStyle="1" w:styleId="WW8Num91z7">
    <w:name w:val="WW8Num91z7"/>
    <w:rsid w:val="001920A3"/>
  </w:style>
  <w:style w:type="character" w:customStyle="1" w:styleId="WW8Num91z8">
    <w:name w:val="WW8Num91z8"/>
    <w:rsid w:val="001920A3"/>
  </w:style>
  <w:style w:type="character" w:customStyle="1" w:styleId="WW8Num92z0">
    <w:name w:val="WW8Num92z0"/>
    <w:rsid w:val="001920A3"/>
    <w:rPr>
      <w:rFonts w:ascii="Times New Roman" w:eastAsia="Andale Sans UI" w:hAnsi="Times New Roman" w:cs="Times New Roman" w:hint="default"/>
      <w:b/>
      <w:sz w:val="24"/>
      <w:szCs w:val="24"/>
    </w:rPr>
  </w:style>
  <w:style w:type="character" w:customStyle="1" w:styleId="WW8Num92z1">
    <w:name w:val="WW8Num92z1"/>
    <w:rsid w:val="001920A3"/>
    <w:rPr>
      <w:rFonts w:ascii="Times New Roman" w:eastAsia="Times New Roman" w:hAnsi="Times New Roman" w:cs="Times New Roman" w:hint="default"/>
      <w:b w:val="0"/>
      <w:kern w:val="0"/>
      <w:sz w:val="24"/>
      <w:szCs w:val="24"/>
    </w:rPr>
  </w:style>
  <w:style w:type="character" w:customStyle="1" w:styleId="WW8Num92z2">
    <w:name w:val="WW8Num92z2"/>
    <w:rsid w:val="001920A3"/>
    <w:rPr>
      <w:rFonts w:cs="Times New Roman" w:hint="default"/>
      <w:b/>
      <w:bCs/>
    </w:rPr>
  </w:style>
  <w:style w:type="character" w:customStyle="1" w:styleId="WW8Num93z0">
    <w:name w:val="WW8Num93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93z1">
    <w:name w:val="WW8Num93z1"/>
    <w:rsid w:val="001920A3"/>
  </w:style>
  <w:style w:type="character" w:customStyle="1" w:styleId="WW8Num93z2">
    <w:name w:val="WW8Num93z2"/>
    <w:rsid w:val="001920A3"/>
  </w:style>
  <w:style w:type="character" w:customStyle="1" w:styleId="WW8Num93z3">
    <w:name w:val="WW8Num93z3"/>
    <w:rsid w:val="001920A3"/>
  </w:style>
  <w:style w:type="character" w:customStyle="1" w:styleId="WW8Num93z4">
    <w:name w:val="WW8Num93z4"/>
    <w:rsid w:val="001920A3"/>
  </w:style>
  <w:style w:type="character" w:customStyle="1" w:styleId="WW8Num93z5">
    <w:name w:val="WW8Num93z5"/>
    <w:rsid w:val="001920A3"/>
  </w:style>
  <w:style w:type="character" w:customStyle="1" w:styleId="WW8Num93z6">
    <w:name w:val="WW8Num93z6"/>
    <w:rsid w:val="001920A3"/>
  </w:style>
  <w:style w:type="character" w:customStyle="1" w:styleId="WW8Num93z7">
    <w:name w:val="WW8Num93z7"/>
    <w:rsid w:val="001920A3"/>
  </w:style>
  <w:style w:type="character" w:customStyle="1" w:styleId="WW8Num93z8">
    <w:name w:val="WW8Num93z8"/>
    <w:rsid w:val="001920A3"/>
  </w:style>
  <w:style w:type="character" w:customStyle="1" w:styleId="WW8Num94z0">
    <w:name w:val="WW8Num94z0"/>
    <w:rsid w:val="001920A3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WW8Num94z1">
    <w:name w:val="WW8Num94z1"/>
    <w:rsid w:val="001920A3"/>
  </w:style>
  <w:style w:type="character" w:customStyle="1" w:styleId="WW8Num94z2">
    <w:name w:val="WW8Num94z2"/>
    <w:rsid w:val="001920A3"/>
  </w:style>
  <w:style w:type="character" w:customStyle="1" w:styleId="WW8Num94z3">
    <w:name w:val="WW8Num94z3"/>
    <w:rsid w:val="001920A3"/>
  </w:style>
  <w:style w:type="character" w:customStyle="1" w:styleId="WW8Num94z4">
    <w:name w:val="WW8Num94z4"/>
    <w:rsid w:val="001920A3"/>
  </w:style>
  <w:style w:type="character" w:customStyle="1" w:styleId="WW8Num94z5">
    <w:name w:val="WW8Num94z5"/>
    <w:rsid w:val="001920A3"/>
  </w:style>
  <w:style w:type="character" w:customStyle="1" w:styleId="WW8Num94z6">
    <w:name w:val="WW8Num94z6"/>
    <w:rsid w:val="001920A3"/>
  </w:style>
  <w:style w:type="character" w:customStyle="1" w:styleId="WW8Num94z7">
    <w:name w:val="WW8Num94z7"/>
    <w:rsid w:val="001920A3"/>
  </w:style>
  <w:style w:type="character" w:customStyle="1" w:styleId="WW8Num94z8">
    <w:name w:val="WW8Num94z8"/>
    <w:rsid w:val="001920A3"/>
  </w:style>
  <w:style w:type="character" w:customStyle="1" w:styleId="WW8Num95z0">
    <w:name w:val="WW8Num95z0"/>
    <w:rsid w:val="001920A3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95z1">
    <w:name w:val="WW8Num95z1"/>
    <w:rsid w:val="001920A3"/>
  </w:style>
  <w:style w:type="character" w:customStyle="1" w:styleId="WW8Num95z2">
    <w:name w:val="WW8Num95z2"/>
    <w:rsid w:val="001920A3"/>
  </w:style>
  <w:style w:type="character" w:customStyle="1" w:styleId="WW8Num95z3">
    <w:name w:val="WW8Num95z3"/>
    <w:rsid w:val="001920A3"/>
  </w:style>
  <w:style w:type="character" w:customStyle="1" w:styleId="WW8Num95z4">
    <w:name w:val="WW8Num95z4"/>
    <w:rsid w:val="001920A3"/>
  </w:style>
  <w:style w:type="character" w:customStyle="1" w:styleId="WW8Num95z5">
    <w:name w:val="WW8Num95z5"/>
    <w:rsid w:val="001920A3"/>
  </w:style>
  <w:style w:type="character" w:customStyle="1" w:styleId="WW8Num95z6">
    <w:name w:val="WW8Num95z6"/>
    <w:rsid w:val="001920A3"/>
  </w:style>
  <w:style w:type="character" w:customStyle="1" w:styleId="WW8Num95z7">
    <w:name w:val="WW8Num95z7"/>
    <w:rsid w:val="001920A3"/>
  </w:style>
  <w:style w:type="character" w:customStyle="1" w:styleId="WW8Num95z8">
    <w:name w:val="WW8Num95z8"/>
    <w:rsid w:val="001920A3"/>
  </w:style>
  <w:style w:type="character" w:customStyle="1" w:styleId="WW8Num96z0">
    <w:name w:val="WW8Num9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96z1">
    <w:name w:val="WW8Num96z1"/>
    <w:rsid w:val="001920A3"/>
  </w:style>
  <w:style w:type="character" w:customStyle="1" w:styleId="WW8Num96z2">
    <w:name w:val="WW8Num96z2"/>
    <w:rsid w:val="001920A3"/>
  </w:style>
  <w:style w:type="character" w:customStyle="1" w:styleId="WW8Num96z3">
    <w:name w:val="WW8Num96z3"/>
    <w:rsid w:val="001920A3"/>
  </w:style>
  <w:style w:type="character" w:customStyle="1" w:styleId="WW8Num96z4">
    <w:name w:val="WW8Num96z4"/>
    <w:rsid w:val="001920A3"/>
  </w:style>
  <w:style w:type="character" w:customStyle="1" w:styleId="WW8Num96z5">
    <w:name w:val="WW8Num96z5"/>
    <w:rsid w:val="001920A3"/>
  </w:style>
  <w:style w:type="character" w:customStyle="1" w:styleId="WW8Num96z6">
    <w:name w:val="WW8Num96z6"/>
    <w:rsid w:val="001920A3"/>
  </w:style>
  <w:style w:type="character" w:customStyle="1" w:styleId="WW8Num96z7">
    <w:name w:val="WW8Num96z7"/>
    <w:rsid w:val="001920A3"/>
  </w:style>
  <w:style w:type="character" w:customStyle="1" w:styleId="WW8Num96z8">
    <w:name w:val="WW8Num96z8"/>
    <w:rsid w:val="001920A3"/>
  </w:style>
  <w:style w:type="character" w:customStyle="1" w:styleId="WW8Num97z0">
    <w:name w:val="WW8Num97z0"/>
    <w:rsid w:val="001920A3"/>
    <w:rPr>
      <w:rFonts w:ascii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7z1">
    <w:name w:val="WW8Num97z1"/>
    <w:rsid w:val="001920A3"/>
  </w:style>
  <w:style w:type="character" w:customStyle="1" w:styleId="WW8Num97z2">
    <w:name w:val="WW8Num97z2"/>
    <w:rsid w:val="001920A3"/>
  </w:style>
  <w:style w:type="character" w:customStyle="1" w:styleId="WW8Num97z3">
    <w:name w:val="WW8Num97z3"/>
    <w:rsid w:val="001920A3"/>
  </w:style>
  <w:style w:type="character" w:customStyle="1" w:styleId="WW8Num97z4">
    <w:name w:val="WW8Num97z4"/>
    <w:rsid w:val="001920A3"/>
  </w:style>
  <w:style w:type="character" w:customStyle="1" w:styleId="WW8Num97z5">
    <w:name w:val="WW8Num97z5"/>
    <w:rsid w:val="001920A3"/>
  </w:style>
  <w:style w:type="character" w:customStyle="1" w:styleId="WW8Num97z6">
    <w:name w:val="WW8Num97z6"/>
    <w:rsid w:val="001920A3"/>
  </w:style>
  <w:style w:type="character" w:customStyle="1" w:styleId="WW8Num97z7">
    <w:name w:val="WW8Num97z7"/>
    <w:rsid w:val="001920A3"/>
  </w:style>
  <w:style w:type="character" w:customStyle="1" w:styleId="WW8Num97z8">
    <w:name w:val="WW8Num97z8"/>
    <w:rsid w:val="001920A3"/>
  </w:style>
  <w:style w:type="character" w:customStyle="1" w:styleId="WW8Num98z0">
    <w:name w:val="WW8Num98z0"/>
    <w:rsid w:val="001920A3"/>
    <w:rPr>
      <w:rFonts w:cs="Times New Roman"/>
      <w:b w:val="0"/>
    </w:rPr>
  </w:style>
  <w:style w:type="character" w:customStyle="1" w:styleId="WW8Num98z1">
    <w:name w:val="WW8Num98z1"/>
    <w:rsid w:val="001920A3"/>
  </w:style>
  <w:style w:type="character" w:customStyle="1" w:styleId="WW8Num98z2">
    <w:name w:val="WW8Num98z2"/>
    <w:rsid w:val="001920A3"/>
  </w:style>
  <w:style w:type="character" w:customStyle="1" w:styleId="WW8Num98z3">
    <w:name w:val="WW8Num98z3"/>
    <w:rsid w:val="001920A3"/>
  </w:style>
  <w:style w:type="character" w:customStyle="1" w:styleId="WW8Num98z4">
    <w:name w:val="WW8Num98z4"/>
    <w:rsid w:val="001920A3"/>
  </w:style>
  <w:style w:type="character" w:customStyle="1" w:styleId="WW8Num98z5">
    <w:name w:val="WW8Num98z5"/>
    <w:rsid w:val="001920A3"/>
  </w:style>
  <w:style w:type="character" w:customStyle="1" w:styleId="WW8Num98z6">
    <w:name w:val="WW8Num98z6"/>
    <w:rsid w:val="001920A3"/>
  </w:style>
  <w:style w:type="character" w:customStyle="1" w:styleId="WW8Num98z7">
    <w:name w:val="WW8Num98z7"/>
    <w:rsid w:val="001920A3"/>
  </w:style>
  <w:style w:type="character" w:customStyle="1" w:styleId="WW8Num98z8">
    <w:name w:val="WW8Num98z8"/>
    <w:rsid w:val="001920A3"/>
  </w:style>
  <w:style w:type="character" w:customStyle="1" w:styleId="WW8Num99z0">
    <w:name w:val="WW8Num99z0"/>
    <w:rsid w:val="001920A3"/>
    <w:rPr>
      <w:rFonts w:cs="Times New Roman"/>
    </w:rPr>
  </w:style>
  <w:style w:type="character" w:customStyle="1" w:styleId="WW8Num99z1">
    <w:name w:val="WW8Num99z1"/>
    <w:rsid w:val="001920A3"/>
  </w:style>
  <w:style w:type="character" w:customStyle="1" w:styleId="WW8Num99z2">
    <w:name w:val="WW8Num99z2"/>
    <w:rsid w:val="001920A3"/>
  </w:style>
  <w:style w:type="character" w:customStyle="1" w:styleId="WW8Num99z3">
    <w:name w:val="WW8Num99z3"/>
    <w:rsid w:val="001920A3"/>
  </w:style>
  <w:style w:type="character" w:customStyle="1" w:styleId="WW8Num99z4">
    <w:name w:val="WW8Num99z4"/>
    <w:rsid w:val="001920A3"/>
  </w:style>
  <w:style w:type="character" w:customStyle="1" w:styleId="WW8Num99z5">
    <w:name w:val="WW8Num99z5"/>
    <w:rsid w:val="001920A3"/>
  </w:style>
  <w:style w:type="character" w:customStyle="1" w:styleId="WW8Num99z6">
    <w:name w:val="WW8Num99z6"/>
    <w:rsid w:val="001920A3"/>
  </w:style>
  <w:style w:type="character" w:customStyle="1" w:styleId="WW8Num99z7">
    <w:name w:val="WW8Num99z7"/>
    <w:rsid w:val="001920A3"/>
  </w:style>
  <w:style w:type="character" w:customStyle="1" w:styleId="WW8Num99z8">
    <w:name w:val="WW8Num99z8"/>
    <w:rsid w:val="001920A3"/>
  </w:style>
  <w:style w:type="character" w:customStyle="1" w:styleId="WW8Num100z0">
    <w:name w:val="WW8Num100z0"/>
    <w:rsid w:val="001920A3"/>
  </w:style>
  <w:style w:type="character" w:customStyle="1" w:styleId="WW8Num100z1">
    <w:name w:val="WW8Num100z1"/>
    <w:rsid w:val="001920A3"/>
  </w:style>
  <w:style w:type="character" w:customStyle="1" w:styleId="WW8Num100z2">
    <w:name w:val="WW8Num100z2"/>
    <w:rsid w:val="001920A3"/>
  </w:style>
  <w:style w:type="character" w:customStyle="1" w:styleId="WW8Num100z3">
    <w:name w:val="WW8Num100z3"/>
    <w:rsid w:val="001920A3"/>
  </w:style>
  <w:style w:type="character" w:customStyle="1" w:styleId="WW8Num100z4">
    <w:name w:val="WW8Num100z4"/>
    <w:rsid w:val="001920A3"/>
  </w:style>
  <w:style w:type="character" w:customStyle="1" w:styleId="WW8Num100z5">
    <w:name w:val="WW8Num100z5"/>
    <w:rsid w:val="001920A3"/>
  </w:style>
  <w:style w:type="character" w:customStyle="1" w:styleId="WW8Num100z6">
    <w:name w:val="WW8Num100z6"/>
    <w:rsid w:val="001920A3"/>
  </w:style>
  <w:style w:type="character" w:customStyle="1" w:styleId="WW8Num100z7">
    <w:name w:val="WW8Num100z7"/>
    <w:rsid w:val="001920A3"/>
  </w:style>
  <w:style w:type="character" w:customStyle="1" w:styleId="WW8Num100z8">
    <w:name w:val="WW8Num100z8"/>
    <w:rsid w:val="001920A3"/>
  </w:style>
  <w:style w:type="character" w:customStyle="1" w:styleId="WW8Num101z0">
    <w:name w:val="WW8Num101z0"/>
    <w:rsid w:val="001920A3"/>
    <w:rPr>
      <w:rFonts w:ascii="Symbol" w:hAnsi="Symbol" w:cs="Symbol" w:hint="default"/>
    </w:rPr>
  </w:style>
  <w:style w:type="character" w:customStyle="1" w:styleId="WW8Num101z1">
    <w:name w:val="WW8Num101z1"/>
    <w:rsid w:val="001920A3"/>
    <w:rPr>
      <w:rFonts w:ascii="Courier New" w:hAnsi="Courier New" w:cs="Courier New" w:hint="default"/>
    </w:rPr>
  </w:style>
  <w:style w:type="character" w:customStyle="1" w:styleId="WW8Num101z2">
    <w:name w:val="WW8Num101z2"/>
    <w:rsid w:val="001920A3"/>
    <w:rPr>
      <w:rFonts w:ascii="Wingdings" w:hAnsi="Wingdings" w:cs="Wingdings" w:hint="default"/>
    </w:rPr>
  </w:style>
  <w:style w:type="character" w:customStyle="1" w:styleId="WW8Num102z0">
    <w:name w:val="WW8Num102z0"/>
    <w:rsid w:val="001920A3"/>
    <w:rPr>
      <w:rFonts w:ascii="Times New Roman" w:eastAsia="Arial Unicode MS" w:hAnsi="Times New Roman" w:cs="Times New Roman"/>
      <w:sz w:val="24"/>
      <w:szCs w:val="24"/>
    </w:rPr>
  </w:style>
  <w:style w:type="character" w:customStyle="1" w:styleId="WW8Num102z1">
    <w:name w:val="WW8Num102z1"/>
    <w:rsid w:val="001920A3"/>
    <w:rPr>
      <w:rFonts w:ascii="Courier New" w:hAnsi="Courier New" w:cs="Courier New" w:hint="default"/>
    </w:rPr>
  </w:style>
  <w:style w:type="character" w:customStyle="1" w:styleId="WW8Num102z2">
    <w:name w:val="WW8Num102z2"/>
    <w:rsid w:val="001920A3"/>
    <w:rPr>
      <w:rFonts w:ascii="Wingdings" w:hAnsi="Wingdings" w:cs="Wingdings" w:hint="default"/>
    </w:rPr>
  </w:style>
  <w:style w:type="character" w:customStyle="1" w:styleId="WW8Num102z3">
    <w:name w:val="WW8Num102z3"/>
    <w:rsid w:val="001920A3"/>
    <w:rPr>
      <w:rFonts w:ascii="Symbol" w:hAnsi="Symbol" w:cs="Symbol" w:hint="default"/>
    </w:rPr>
  </w:style>
  <w:style w:type="character" w:customStyle="1" w:styleId="WW8Num103z0">
    <w:name w:val="WW8Num103z0"/>
    <w:rsid w:val="001920A3"/>
    <w:rPr>
      <w:rFonts w:ascii="Symbol" w:hAnsi="Symbol" w:cs="Symbol" w:hint="default"/>
    </w:rPr>
  </w:style>
  <w:style w:type="character" w:customStyle="1" w:styleId="WW8Num103z1">
    <w:name w:val="WW8Num103z1"/>
    <w:rsid w:val="001920A3"/>
    <w:rPr>
      <w:rFonts w:ascii="Courier New" w:hAnsi="Courier New" w:cs="Courier New" w:hint="default"/>
    </w:rPr>
  </w:style>
  <w:style w:type="character" w:customStyle="1" w:styleId="WW8Num103z2">
    <w:name w:val="WW8Num103z2"/>
    <w:rsid w:val="001920A3"/>
    <w:rPr>
      <w:rFonts w:ascii="Wingdings" w:hAnsi="Wingdings" w:cs="Wingdings" w:hint="default"/>
    </w:rPr>
  </w:style>
  <w:style w:type="character" w:customStyle="1" w:styleId="WW8Num104z0">
    <w:name w:val="WW8Num104z0"/>
    <w:rsid w:val="001920A3"/>
    <w:rPr>
      <w:rFonts w:cs="Times New Roman" w:hint="default"/>
      <w:b/>
      <w:bCs/>
    </w:rPr>
  </w:style>
  <w:style w:type="character" w:customStyle="1" w:styleId="WW8Num104z1">
    <w:name w:val="WW8Num104z1"/>
    <w:rsid w:val="001920A3"/>
  </w:style>
  <w:style w:type="character" w:customStyle="1" w:styleId="WW8Num104z2">
    <w:name w:val="WW8Num104z2"/>
    <w:rsid w:val="001920A3"/>
  </w:style>
  <w:style w:type="character" w:customStyle="1" w:styleId="WW8Num104z3">
    <w:name w:val="WW8Num104z3"/>
    <w:rsid w:val="001920A3"/>
  </w:style>
  <w:style w:type="character" w:customStyle="1" w:styleId="WW8Num104z4">
    <w:name w:val="WW8Num104z4"/>
    <w:rsid w:val="001920A3"/>
  </w:style>
  <w:style w:type="character" w:customStyle="1" w:styleId="WW8Num104z5">
    <w:name w:val="WW8Num104z5"/>
    <w:rsid w:val="001920A3"/>
  </w:style>
  <w:style w:type="character" w:customStyle="1" w:styleId="WW8Num104z6">
    <w:name w:val="WW8Num104z6"/>
    <w:rsid w:val="001920A3"/>
  </w:style>
  <w:style w:type="character" w:customStyle="1" w:styleId="WW8Num104z7">
    <w:name w:val="WW8Num104z7"/>
    <w:rsid w:val="001920A3"/>
  </w:style>
  <w:style w:type="character" w:customStyle="1" w:styleId="WW8Num104z8">
    <w:name w:val="WW8Num104z8"/>
    <w:rsid w:val="001920A3"/>
  </w:style>
  <w:style w:type="character" w:customStyle="1" w:styleId="WW8Num105z0">
    <w:name w:val="WW8Num105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05z1">
    <w:name w:val="WW8Num105z1"/>
    <w:rsid w:val="001920A3"/>
  </w:style>
  <w:style w:type="character" w:customStyle="1" w:styleId="WW8Num105z2">
    <w:name w:val="WW8Num105z2"/>
    <w:rsid w:val="001920A3"/>
  </w:style>
  <w:style w:type="character" w:customStyle="1" w:styleId="WW8Num105z3">
    <w:name w:val="WW8Num105z3"/>
    <w:rsid w:val="001920A3"/>
  </w:style>
  <w:style w:type="character" w:customStyle="1" w:styleId="WW8Num105z4">
    <w:name w:val="WW8Num105z4"/>
    <w:rsid w:val="001920A3"/>
  </w:style>
  <w:style w:type="character" w:customStyle="1" w:styleId="WW8Num105z5">
    <w:name w:val="WW8Num105z5"/>
    <w:rsid w:val="001920A3"/>
  </w:style>
  <w:style w:type="character" w:customStyle="1" w:styleId="WW8Num105z6">
    <w:name w:val="WW8Num105z6"/>
    <w:rsid w:val="001920A3"/>
  </w:style>
  <w:style w:type="character" w:customStyle="1" w:styleId="WW8Num105z7">
    <w:name w:val="WW8Num105z7"/>
    <w:rsid w:val="001920A3"/>
  </w:style>
  <w:style w:type="character" w:customStyle="1" w:styleId="WW8Num105z8">
    <w:name w:val="WW8Num105z8"/>
    <w:rsid w:val="001920A3"/>
  </w:style>
  <w:style w:type="character" w:customStyle="1" w:styleId="WW8Num106z0">
    <w:name w:val="WW8Num106z0"/>
    <w:rsid w:val="001920A3"/>
    <w:rPr>
      <w:rFonts w:ascii="Times New Roman" w:eastAsia="Times New Roman" w:hAnsi="Times New Roman" w:cs="Times New Roman" w:hint="default"/>
      <w:b w:val="0"/>
      <w:color w:val="000000"/>
      <w:kern w:val="0"/>
      <w:sz w:val="24"/>
      <w:szCs w:val="24"/>
      <w:lang w:eastAsia="pl-PL"/>
    </w:rPr>
  </w:style>
  <w:style w:type="character" w:customStyle="1" w:styleId="WW8Num106z1">
    <w:name w:val="WW8Num106z1"/>
    <w:rsid w:val="001920A3"/>
  </w:style>
  <w:style w:type="character" w:customStyle="1" w:styleId="WW8Num106z2">
    <w:name w:val="WW8Num106z2"/>
    <w:rsid w:val="001920A3"/>
  </w:style>
  <w:style w:type="character" w:customStyle="1" w:styleId="WW8Num106z3">
    <w:name w:val="WW8Num106z3"/>
    <w:rsid w:val="001920A3"/>
  </w:style>
  <w:style w:type="character" w:customStyle="1" w:styleId="WW8Num106z4">
    <w:name w:val="WW8Num106z4"/>
    <w:rsid w:val="001920A3"/>
  </w:style>
  <w:style w:type="character" w:customStyle="1" w:styleId="WW8Num106z5">
    <w:name w:val="WW8Num106z5"/>
    <w:rsid w:val="001920A3"/>
  </w:style>
  <w:style w:type="character" w:customStyle="1" w:styleId="WW8Num106z6">
    <w:name w:val="WW8Num106z6"/>
    <w:rsid w:val="001920A3"/>
  </w:style>
  <w:style w:type="character" w:customStyle="1" w:styleId="WW8Num106z7">
    <w:name w:val="WW8Num106z7"/>
    <w:rsid w:val="001920A3"/>
  </w:style>
  <w:style w:type="character" w:customStyle="1" w:styleId="WW8Num106z8">
    <w:name w:val="WW8Num106z8"/>
    <w:rsid w:val="001920A3"/>
  </w:style>
  <w:style w:type="character" w:customStyle="1" w:styleId="WW8Num107z0">
    <w:name w:val="WW8Num107z0"/>
    <w:rsid w:val="001920A3"/>
    <w:rPr>
      <w:rFonts w:ascii="Symbol" w:hAnsi="Symbol" w:cs="Symbol" w:hint="default"/>
      <w:sz w:val="24"/>
      <w:szCs w:val="24"/>
    </w:rPr>
  </w:style>
  <w:style w:type="character" w:customStyle="1" w:styleId="WW8Num107z1">
    <w:name w:val="WW8Num107z1"/>
    <w:rsid w:val="001920A3"/>
    <w:rPr>
      <w:rFonts w:ascii="Courier New" w:hAnsi="Courier New" w:cs="Courier New" w:hint="default"/>
    </w:rPr>
  </w:style>
  <w:style w:type="character" w:customStyle="1" w:styleId="WW8Num107z2">
    <w:name w:val="WW8Num107z2"/>
    <w:rsid w:val="001920A3"/>
    <w:rPr>
      <w:rFonts w:ascii="Wingdings" w:hAnsi="Wingdings" w:cs="Wingdings" w:hint="default"/>
    </w:rPr>
  </w:style>
  <w:style w:type="character" w:customStyle="1" w:styleId="WW8Num108z0">
    <w:name w:val="WW8Num108z0"/>
    <w:rsid w:val="001920A3"/>
    <w:rPr>
      <w:rFonts w:ascii="Symbol" w:hAnsi="Symbol" w:cs="Symbol" w:hint="default"/>
      <w:b w:val="0"/>
      <w:sz w:val="24"/>
      <w:szCs w:val="24"/>
    </w:rPr>
  </w:style>
  <w:style w:type="character" w:customStyle="1" w:styleId="WW8Num108z1">
    <w:name w:val="WW8Num108z1"/>
    <w:rsid w:val="001920A3"/>
  </w:style>
  <w:style w:type="character" w:customStyle="1" w:styleId="WW8Num108z2">
    <w:name w:val="WW8Num108z2"/>
    <w:rsid w:val="001920A3"/>
  </w:style>
  <w:style w:type="character" w:customStyle="1" w:styleId="WW8Num108z3">
    <w:name w:val="WW8Num108z3"/>
    <w:rsid w:val="001920A3"/>
  </w:style>
  <w:style w:type="character" w:customStyle="1" w:styleId="WW8Num108z4">
    <w:name w:val="WW8Num108z4"/>
    <w:rsid w:val="001920A3"/>
  </w:style>
  <w:style w:type="character" w:customStyle="1" w:styleId="WW8Num108z5">
    <w:name w:val="WW8Num108z5"/>
    <w:rsid w:val="001920A3"/>
  </w:style>
  <w:style w:type="character" w:customStyle="1" w:styleId="WW8Num108z6">
    <w:name w:val="WW8Num108z6"/>
    <w:rsid w:val="001920A3"/>
  </w:style>
  <w:style w:type="character" w:customStyle="1" w:styleId="WW8Num108z7">
    <w:name w:val="WW8Num108z7"/>
    <w:rsid w:val="001920A3"/>
  </w:style>
  <w:style w:type="character" w:customStyle="1" w:styleId="WW8Num108z8">
    <w:name w:val="WW8Num108z8"/>
    <w:rsid w:val="001920A3"/>
  </w:style>
  <w:style w:type="character" w:customStyle="1" w:styleId="WW8Num109z0">
    <w:name w:val="WW8Num10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09z1">
    <w:name w:val="WW8Num109z1"/>
    <w:rsid w:val="001920A3"/>
  </w:style>
  <w:style w:type="character" w:customStyle="1" w:styleId="WW8Num109z2">
    <w:name w:val="WW8Num109z2"/>
    <w:rsid w:val="001920A3"/>
  </w:style>
  <w:style w:type="character" w:customStyle="1" w:styleId="WW8Num109z3">
    <w:name w:val="WW8Num109z3"/>
    <w:rsid w:val="001920A3"/>
  </w:style>
  <w:style w:type="character" w:customStyle="1" w:styleId="WW8Num109z4">
    <w:name w:val="WW8Num109z4"/>
    <w:rsid w:val="001920A3"/>
  </w:style>
  <w:style w:type="character" w:customStyle="1" w:styleId="WW8Num109z5">
    <w:name w:val="WW8Num109z5"/>
    <w:rsid w:val="001920A3"/>
  </w:style>
  <w:style w:type="character" w:customStyle="1" w:styleId="WW8Num109z6">
    <w:name w:val="WW8Num109z6"/>
    <w:rsid w:val="001920A3"/>
  </w:style>
  <w:style w:type="character" w:customStyle="1" w:styleId="WW8Num109z7">
    <w:name w:val="WW8Num109z7"/>
    <w:rsid w:val="001920A3"/>
  </w:style>
  <w:style w:type="character" w:customStyle="1" w:styleId="WW8Num109z8">
    <w:name w:val="WW8Num109z8"/>
    <w:rsid w:val="001920A3"/>
  </w:style>
  <w:style w:type="character" w:customStyle="1" w:styleId="WW8Num110z0">
    <w:name w:val="WW8Num110z0"/>
    <w:rsid w:val="001920A3"/>
    <w:rPr>
      <w:rFonts w:cs="Times New Roman"/>
    </w:rPr>
  </w:style>
  <w:style w:type="character" w:customStyle="1" w:styleId="WW8Num110z1">
    <w:name w:val="WW8Num110z1"/>
    <w:rsid w:val="001920A3"/>
  </w:style>
  <w:style w:type="character" w:customStyle="1" w:styleId="WW8Num110z2">
    <w:name w:val="WW8Num110z2"/>
    <w:rsid w:val="001920A3"/>
  </w:style>
  <w:style w:type="character" w:customStyle="1" w:styleId="WW8Num110z3">
    <w:name w:val="WW8Num110z3"/>
    <w:rsid w:val="001920A3"/>
  </w:style>
  <w:style w:type="character" w:customStyle="1" w:styleId="WW8Num110z4">
    <w:name w:val="WW8Num110z4"/>
    <w:rsid w:val="001920A3"/>
  </w:style>
  <w:style w:type="character" w:customStyle="1" w:styleId="WW8Num110z5">
    <w:name w:val="WW8Num110z5"/>
    <w:rsid w:val="001920A3"/>
  </w:style>
  <w:style w:type="character" w:customStyle="1" w:styleId="WW8Num110z6">
    <w:name w:val="WW8Num110z6"/>
    <w:rsid w:val="001920A3"/>
  </w:style>
  <w:style w:type="character" w:customStyle="1" w:styleId="WW8Num110z7">
    <w:name w:val="WW8Num110z7"/>
    <w:rsid w:val="001920A3"/>
  </w:style>
  <w:style w:type="character" w:customStyle="1" w:styleId="WW8Num110z8">
    <w:name w:val="WW8Num110z8"/>
    <w:rsid w:val="001920A3"/>
  </w:style>
  <w:style w:type="character" w:customStyle="1" w:styleId="WW8Num111z0">
    <w:name w:val="WW8Num111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1z1">
    <w:name w:val="WW8Num111z1"/>
    <w:rsid w:val="001920A3"/>
  </w:style>
  <w:style w:type="character" w:customStyle="1" w:styleId="WW8Num111z2">
    <w:name w:val="WW8Num111z2"/>
    <w:rsid w:val="001920A3"/>
  </w:style>
  <w:style w:type="character" w:customStyle="1" w:styleId="WW8Num111z3">
    <w:name w:val="WW8Num111z3"/>
    <w:rsid w:val="001920A3"/>
  </w:style>
  <w:style w:type="character" w:customStyle="1" w:styleId="WW8Num111z4">
    <w:name w:val="WW8Num111z4"/>
    <w:rsid w:val="001920A3"/>
  </w:style>
  <w:style w:type="character" w:customStyle="1" w:styleId="WW8Num111z5">
    <w:name w:val="WW8Num111z5"/>
    <w:rsid w:val="001920A3"/>
  </w:style>
  <w:style w:type="character" w:customStyle="1" w:styleId="WW8Num111z6">
    <w:name w:val="WW8Num111z6"/>
    <w:rsid w:val="001920A3"/>
  </w:style>
  <w:style w:type="character" w:customStyle="1" w:styleId="WW8Num111z7">
    <w:name w:val="WW8Num111z7"/>
    <w:rsid w:val="001920A3"/>
  </w:style>
  <w:style w:type="character" w:customStyle="1" w:styleId="WW8Num111z8">
    <w:name w:val="WW8Num111z8"/>
    <w:rsid w:val="001920A3"/>
  </w:style>
  <w:style w:type="character" w:customStyle="1" w:styleId="WW8Num112z0">
    <w:name w:val="WW8Num112z0"/>
    <w:rsid w:val="001920A3"/>
    <w:rPr>
      <w:rFonts w:cs="Times New Roman"/>
    </w:rPr>
  </w:style>
  <w:style w:type="character" w:customStyle="1" w:styleId="WW8Num112z1">
    <w:name w:val="WW8Num112z1"/>
    <w:rsid w:val="001920A3"/>
  </w:style>
  <w:style w:type="character" w:customStyle="1" w:styleId="WW8Num112z2">
    <w:name w:val="WW8Num112z2"/>
    <w:rsid w:val="001920A3"/>
  </w:style>
  <w:style w:type="character" w:customStyle="1" w:styleId="WW8Num112z3">
    <w:name w:val="WW8Num112z3"/>
    <w:rsid w:val="001920A3"/>
  </w:style>
  <w:style w:type="character" w:customStyle="1" w:styleId="WW8Num112z4">
    <w:name w:val="WW8Num112z4"/>
    <w:rsid w:val="001920A3"/>
  </w:style>
  <w:style w:type="character" w:customStyle="1" w:styleId="WW8Num112z5">
    <w:name w:val="WW8Num112z5"/>
    <w:rsid w:val="001920A3"/>
  </w:style>
  <w:style w:type="character" w:customStyle="1" w:styleId="WW8Num112z6">
    <w:name w:val="WW8Num112z6"/>
    <w:rsid w:val="001920A3"/>
  </w:style>
  <w:style w:type="character" w:customStyle="1" w:styleId="WW8Num112z7">
    <w:name w:val="WW8Num112z7"/>
    <w:rsid w:val="001920A3"/>
  </w:style>
  <w:style w:type="character" w:customStyle="1" w:styleId="WW8Num112z8">
    <w:name w:val="WW8Num112z8"/>
    <w:rsid w:val="001920A3"/>
  </w:style>
  <w:style w:type="character" w:customStyle="1" w:styleId="WW8Num113z0">
    <w:name w:val="WW8Num113z0"/>
    <w:rsid w:val="001920A3"/>
    <w:rPr>
      <w:rFonts w:ascii="Times New Roman" w:eastAsia="Andale Sans UI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113z1">
    <w:name w:val="WW8Num113z1"/>
    <w:rsid w:val="001920A3"/>
    <w:rPr>
      <w:rFonts w:cs="Times New Roman" w:hint="default"/>
      <w:b/>
      <w:i w:val="0"/>
    </w:rPr>
  </w:style>
  <w:style w:type="character" w:customStyle="1" w:styleId="WW8Num113z2">
    <w:name w:val="WW8Num113z2"/>
    <w:rsid w:val="001920A3"/>
    <w:rPr>
      <w:rFonts w:cs="Times New Roman" w:hint="default"/>
      <w:b w:val="0"/>
      <w:bCs w:val="0"/>
    </w:rPr>
  </w:style>
  <w:style w:type="character" w:customStyle="1" w:styleId="WW8Num113z3">
    <w:name w:val="WW8Num113z3"/>
    <w:rsid w:val="001920A3"/>
    <w:rPr>
      <w:rFonts w:cs="Times New Roman" w:hint="default"/>
    </w:rPr>
  </w:style>
  <w:style w:type="character" w:customStyle="1" w:styleId="WW8Num114z0">
    <w:name w:val="WW8Num114z0"/>
    <w:rsid w:val="001920A3"/>
    <w:rPr>
      <w:rFonts w:ascii="Symbol" w:hAnsi="Symbol" w:cs="Symbol" w:hint="default"/>
    </w:rPr>
  </w:style>
  <w:style w:type="character" w:customStyle="1" w:styleId="WW8Num114z1">
    <w:name w:val="WW8Num114z1"/>
    <w:rsid w:val="001920A3"/>
  </w:style>
  <w:style w:type="character" w:customStyle="1" w:styleId="WW8Num114z2">
    <w:name w:val="WW8Num114z2"/>
    <w:rsid w:val="001920A3"/>
  </w:style>
  <w:style w:type="character" w:customStyle="1" w:styleId="WW8Num114z3">
    <w:name w:val="WW8Num114z3"/>
    <w:rsid w:val="001920A3"/>
  </w:style>
  <w:style w:type="character" w:customStyle="1" w:styleId="WW8Num114z4">
    <w:name w:val="WW8Num114z4"/>
    <w:rsid w:val="001920A3"/>
  </w:style>
  <w:style w:type="character" w:customStyle="1" w:styleId="WW8Num114z5">
    <w:name w:val="WW8Num114z5"/>
    <w:rsid w:val="001920A3"/>
  </w:style>
  <w:style w:type="character" w:customStyle="1" w:styleId="WW8Num114z6">
    <w:name w:val="WW8Num114z6"/>
    <w:rsid w:val="001920A3"/>
  </w:style>
  <w:style w:type="character" w:customStyle="1" w:styleId="WW8Num114z7">
    <w:name w:val="WW8Num114z7"/>
    <w:rsid w:val="001920A3"/>
  </w:style>
  <w:style w:type="character" w:customStyle="1" w:styleId="WW8Num114z8">
    <w:name w:val="WW8Num114z8"/>
    <w:rsid w:val="001920A3"/>
  </w:style>
  <w:style w:type="character" w:customStyle="1" w:styleId="WW8Num115z0">
    <w:name w:val="WW8Num115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5z1">
    <w:name w:val="WW8Num115z1"/>
    <w:rsid w:val="001920A3"/>
  </w:style>
  <w:style w:type="character" w:customStyle="1" w:styleId="WW8Num115z2">
    <w:name w:val="WW8Num115z2"/>
    <w:rsid w:val="001920A3"/>
  </w:style>
  <w:style w:type="character" w:customStyle="1" w:styleId="WW8Num115z3">
    <w:name w:val="WW8Num115z3"/>
    <w:rsid w:val="001920A3"/>
  </w:style>
  <w:style w:type="character" w:customStyle="1" w:styleId="WW8Num115z4">
    <w:name w:val="WW8Num115z4"/>
    <w:rsid w:val="001920A3"/>
  </w:style>
  <w:style w:type="character" w:customStyle="1" w:styleId="WW8Num115z5">
    <w:name w:val="WW8Num115z5"/>
    <w:rsid w:val="001920A3"/>
  </w:style>
  <w:style w:type="character" w:customStyle="1" w:styleId="WW8Num115z6">
    <w:name w:val="WW8Num115z6"/>
    <w:rsid w:val="001920A3"/>
  </w:style>
  <w:style w:type="character" w:customStyle="1" w:styleId="WW8Num115z7">
    <w:name w:val="WW8Num115z7"/>
    <w:rsid w:val="001920A3"/>
  </w:style>
  <w:style w:type="character" w:customStyle="1" w:styleId="WW8Num115z8">
    <w:name w:val="WW8Num115z8"/>
    <w:rsid w:val="001920A3"/>
  </w:style>
  <w:style w:type="character" w:customStyle="1" w:styleId="WW8Num116z0">
    <w:name w:val="WW8Num116z0"/>
    <w:rsid w:val="001920A3"/>
    <w:rPr>
      <w:rFonts w:hint="default"/>
      <w:b/>
      <w:sz w:val="24"/>
      <w:szCs w:val="24"/>
    </w:rPr>
  </w:style>
  <w:style w:type="character" w:customStyle="1" w:styleId="WW8Num116z1">
    <w:name w:val="WW8Num116z1"/>
    <w:rsid w:val="001920A3"/>
  </w:style>
  <w:style w:type="character" w:customStyle="1" w:styleId="WW8Num116z2">
    <w:name w:val="WW8Num116z2"/>
    <w:rsid w:val="001920A3"/>
  </w:style>
  <w:style w:type="character" w:customStyle="1" w:styleId="WW8Num116z3">
    <w:name w:val="WW8Num116z3"/>
    <w:rsid w:val="001920A3"/>
  </w:style>
  <w:style w:type="character" w:customStyle="1" w:styleId="WW8Num116z4">
    <w:name w:val="WW8Num116z4"/>
    <w:rsid w:val="001920A3"/>
  </w:style>
  <w:style w:type="character" w:customStyle="1" w:styleId="WW8Num116z5">
    <w:name w:val="WW8Num116z5"/>
    <w:rsid w:val="001920A3"/>
  </w:style>
  <w:style w:type="character" w:customStyle="1" w:styleId="WW8Num116z6">
    <w:name w:val="WW8Num116z6"/>
    <w:rsid w:val="001920A3"/>
  </w:style>
  <w:style w:type="character" w:customStyle="1" w:styleId="WW8Num116z7">
    <w:name w:val="WW8Num116z7"/>
    <w:rsid w:val="001920A3"/>
  </w:style>
  <w:style w:type="character" w:customStyle="1" w:styleId="WW8Num116z8">
    <w:name w:val="WW8Num116z8"/>
    <w:rsid w:val="001920A3"/>
  </w:style>
  <w:style w:type="character" w:customStyle="1" w:styleId="WW8Num117z0">
    <w:name w:val="WW8Num117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7z1">
    <w:name w:val="WW8Num117z1"/>
    <w:rsid w:val="001920A3"/>
  </w:style>
  <w:style w:type="character" w:customStyle="1" w:styleId="WW8Num117z2">
    <w:name w:val="WW8Num117z2"/>
    <w:rsid w:val="001920A3"/>
  </w:style>
  <w:style w:type="character" w:customStyle="1" w:styleId="WW8Num117z3">
    <w:name w:val="WW8Num117z3"/>
    <w:rsid w:val="001920A3"/>
  </w:style>
  <w:style w:type="character" w:customStyle="1" w:styleId="WW8Num117z4">
    <w:name w:val="WW8Num117z4"/>
    <w:rsid w:val="001920A3"/>
  </w:style>
  <w:style w:type="character" w:customStyle="1" w:styleId="WW8Num117z5">
    <w:name w:val="WW8Num117z5"/>
    <w:rsid w:val="001920A3"/>
  </w:style>
  <w:style w:type="character" w:customStyle="1" w:styleId="WW8Num117z6">
    <w:name w:val="WW8Num117z6"/>
    <w:rsid w:val="001920A3"/>
  </w:style>
  <w:style w:type="character" w:customStyle="1" w:styleId="WW8Num117z7">
    <w:name w:val="WW8Num117z7"/>
    <w:rsid w:val="001920A3"/>
  </w:style>
  <w:style w:type="character" w:customStyle="1" w:styleId="WW8Num117z8">
    <w:name w:val="WW8Num117z8"/>
    <w:rsid w:val="001920A3"/>
  </w:style>
  <w:style w:type="character" w:customStyle="1" w:styleId="WW8Num118z0">
    <w:name w:val="WW8Num11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18z1">
    <w:name w:val="WW8Num118z1"/>
    <w:rsid w:val="001920A3"/>
  </w:style>
  <w:style w:type="character" w:customStyle="1" w:styleId="WW8Num118z2">
    <w:name w:val="WW8Num118z2"/>
    <w:rsid w:val="001920A3"/>
  </w:style>
  <w:style w:type="character" w:customStyle="1" w:styleId="WW8Num118z3">
    <w:name w:val="WW8Num118z3"/>
    <w:rsid w:val="001920A3"/>
  </w:style>
  <w:style w:type="character" w:customStyle="1" w:styleId="WW8Num118z4">
    <w:name w:val="WW8Num118z4"/>
    <w:rsid w:val="001920A3"/>
  </w:style>
  <w:style w:type="character" w:customStyle="1" w:styleId="WW8Num118z5">
    <w:name w:val="WW8Num118z5"/>
    <w:rsid w:val="001920A3"/>
  </w:style>
  <w:style w:type="character" w:customStyle="1" w:styleId="WW8Num118z6">
    <w:name w:val="WW8Num118z6"/>
    <w:rsid w:val="001920A3"/>
  </w:style>
  <w:style w:type="character" w:customStyle="1" w:styleId="WW8Num118z7">
    <w:name w:val="WW8Num118z7"/>
    <w:rsid w:val="001920A3"/>
  </w:style>
  <w:style w:type="character" w:customStyle="1" w:styleId="WW8Num118z8">
    <w:name w:val="WW8Num118z8"/>
    <w:rsid w:val="001920A3"/>
  </w:style>
  <w:style w:type="character" w:customStyle="1" w:styleId="WW8Num119z0">
    <w:name w:val="WW8Num119z0"/>
    <w:rsid w:val="001920A3"/>
    <w:rPr>
      <w:rFonts w:hint="default"/>
      <w:kern w:val="2"/>
      <w:szCs w:val="24"/>
      <w:lang w:eastAsia="ar-SA"/>
    </w:rPr>
  </w:style>
  <w:style w:type="character" w:customStyle="1" w:styleId="WW8Num119z1">
    <w:name w:val="WW8Num119z1"/>
    <w:rsid w:val="001920A3"/>
  </w:style>
  <w:style w:type="character" w:customStyle="1" w:styleId="WW8Num119z2">
    <w:name w:val="WW8Num119z2"/>
    <w:rsid w:val="001920A3"/>
  </w:style>
  <w:style w:type="character" w:customStyle="1" w:styleId="WW8Num119z3">
    <w:name w:val="WW8Num119z3"/>
    <w:rsid w:val="001920A3"/>
  </w:style>
  <w:style w:type="character" w:customStyle="1" w:styleId="WW8Num119z4">
    <w:name w:val="WW8Num119z4"/>
    <w:rsid w:val="001920A3"/>
  </w:style>
  <w:style w:type="character" w:customStyle="1" w:styleId="WW8Num119z5">
    <w:name w:val="WW8Num119z5"/>
    <w:rsid w:val="001920A3"/>
  </w:style>
  <w:style w:type="character" w:customStyle="1" w:styleId="WW8Num119z6">
    <w:name w:val="WW8Num119z6"/>
    <w:rsid w:val="001920A3"/>
  </w:style>
  <w:style w:type="character" w:customStyle="1" w:styleId="WW8Num119z7">
    <w:name w:val="WW8Num119z7"/>
    <w:rsid w:val="001920A3"/>
  </w:style>
  <w:style w:type="character" w:customStyle="1" w:styleId="WW8Num119z8">
    <w:name w:val="WW8Num119z8"/>
    <w:rsid w:val="001920A3"/>
  </w:style>
  <w:style w:type="character" w:customStyle="1" w:styleId="WW8Num120z0">
    <w:name w:val="WW8Num12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20z1">
    <w:name w:val="WW8Num120z1"/>
    <w:rsid w:val="001920A3"/>
  </w:style>
  <w:style w:type="character" w:customStyle="1" w:styleId="WW8Num120z2">
    <w:name w:val="WW8Num120z2"/>
    <w:rsid w:val="001920A3"/>
  </w:style>
  <w:style w:type="character" w:customStyle="1" w:styleId="WW8Num120z3">
    <w:name w:val="WW8Num120z3"/>
    <w:rsid w:val="001920A3"/>
  </w:style>
  <w:style w:type="character" w:customStyle="1" w:styleId="WW8Num120z4">
    <w:name w:val="WW8Num120z4"/>
    <w:rsid w:val="001920A3"/>
  </w:style>
  <w:style w:type="character" w:customStyle="1" w:styleId="WW8Num120z5">
    <w:name w:val="WW8Num120z5"/>
    <w:rsid w:val="001920A3"/>
  </w:style>
  <w:style w:type="character" w:customStyle="1" w:styleId="WW8Num120z6">
    <w:name w:val="WW8Num120z6"/>
    <w:rsid w:val="001920A3"/>
  </w:style>
  <w:style w:type="character" w:customStyle="1" w:styleId="WW8Num120z7">
    <w:name w:val="WW8Num120z7"/>
    <w:rsid w:val="001920A3"/>
  </w:style>
  <w:style w:type="character" w:customStyle="1" w:styleId="WW8Num120z8">
    <w:name w:val="WW8Num120z8"/>
    <w:rsid w:val="001920A3"/>
  </w:style>
  <w:style w:type="character" w:customStyle="1" w:styleId="WW8Num121z0">
    <w:name w:val="WW8Num121z0"/>
    <w:rsid w:val="001920A3"/>
  </w:style>
  <w:style w:type="character" w:customStyle="1" w:styleId="WW8Num121z1">
    <w:name w:val="WW8Num121z1"/>
    <w:rsid w:val="001920A3"/>
  </w:style>
  <w:style w:type="character" w:customStyle="1" w:styleId="WW8Num121z2">
    <w:name w:val="WW8Num121z2"/>
    <w:rsid w:val="001920A3"/>
  </w:style>
  <w:style w:type="character" w:customStyle="1" w:styleId="WW8Num121z3">
    <w:name w:val="WW8Num121z3"/>
    <w:rsid w:val="001920A3"/>
  </w:style>
  <w:style w:type="character" w:customStyle="1" w:styleId="WW8Num121z4">
    <w:name w:val="WW8Num121z4"/>
    <w:rsid w:val="001920A3"/>
  </w:style>
  <w:style w:type="character" w:customStyle="1" w:styleId="WW8Num121z5">
    <w:name w:val="WW8Num121z5"/>
    <w:rsid w:val="001920A3"/>
  </w:style>
  <w:style w:type="character" w:customStyle="1" w:styleId="WW8Num121z6">
    <w:name w:val="WW8Num121z6"/>
    <w:rsid w:val="001920A3"/>
  </w:style>
  <w:style w:type="character" w:customStyle="1" w:styleId="WW8Num121z7">
    <w:name w:val="WW8Num121z7"/>
    <w:rsid w:val="001920A3"/>
  </w:style>
  <w:style w:type="character" w:customStyle="1" w:styleId="WW8Num121z8">
    <w:name w:val="WW8Num121z8"/>
    <w:rsid w:val="001920A3"/>
  </w:style>
  <w:style w:type="character" w:customStyle="1" w:styleId="WW8Num122z0">
    <w:name w:val="WW8Num122z0"/>
    <w:rsid w:val="001920A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122z1">
    <w:name w:val="WW8Num122z1"/>
    <w:rsid w:val="001920A3"/>
  </w:style>
  <w:style w:type="character" w:customStyle="1" w:styleId="WW8Num122z2">
    <w:name w:val="WW8Num122z2"/>
    <w:rsid w:val="001920A3"/>
  </w:style>
  <w:style w:type="character" w:customStyle="1" w:styleId="WW8Num122z3">
    <w:name w:val="WW8Num122z3"/>
    <w:rsid w:val="001920A3"/>
  </w:style>
  <w:style w:type="character" w:customStyle="1" w:styleId="WW8Num122z4">
    <w:name w:val="WW8Num122z4"/>
    <w:rsid w:val="001920A3"/>
  </w:style>
  <w:style w:type="character" w:customStyle="1" w:styleId="WW8Num122z5">
    <w:name w:val="WW8Num122z5"/>
    <w:rsid w:val="001920A3"/>
  </w:style>
  <w:style w:type="character" w:customStyle="1" w:styleId="WW8Num122z6">
    <w:name w:val="WW8Num122z6"/>
    <w:rsid w:val="001920A3"/>
  </w:style>
  <w:style w:type="character" w:customStyle="1" w:styleId="WW8Num122z7">
    <w:name w:val="WW8Num122z7"/>
    <w:rsid w:val="001920A3"/>
  </w:style>
  <w:style w:type="character" w:customStyle="1" w:styleId="WW8Num122z8">
    <w:name w:val="WW8Num122z8"/>
    <w:rsid w:val="001920A3"/>
  </w:style>
  <w:style w:type="character" w:customStyle="1" w:styleId="WW8Num123z0">
    <w:name w:val="WW8Num123z0"/>
    <w:rsid w:val="001920A3"/>
    <w:rPr>
      <w:rFonts w:ascii="Symbol" w:hAnsi="Symbol" w:cs="Symbol" w:hint="default"/>
    </w:rPr>
  </w:style>
  <w:style w:type="character" w:customStyle="1" w:styleId="WW8Num123z1">
    <w:name w:val="WW8Num123z1"/>
    <w:rsid w:val="001920A3"/>
    <w:rPr>
      <w:rFonts w:ascii="Courier New" w:hAnsi="Courier New" w:cs="Courier New" w:hint="default"/>
    </w:rPr>
  </w:style>
  <w:style w:type="character" w:customStyle="1" w:styleId="WW8Num123z2">
    <w:name w:val="WW8Num123z2"/>
    <w:rsid w:val="001920A3"/>
    <w:rPr>
      <w:rFonts w:ascii="Wingdings" w:hAnsi="Wingdings" w:cs="Wingdings" w:hint="default"/>
    </w:rPr>
  </w:style>
  <w:style w:type="character" w:customStyle="1" w:styleId="WW8Num124z0">
    <w:name w:val="WW8Num124z0"/>
    <w:rsid w:val="001920A3"/>
    <w:rPr>
      <w:rFonts w:ascii="Times New Roman" w:eastAsia="Calibri" w:hAnsi="Times New Roman" w:cs="Times New Roman" w:hint="default"/>
      <w:bCs/>
      <w:sz w:val="24"/>
      <w:szCs w:val="24"/>
    </w:rPr>
  </w:style>
  <w:style w:type="character" w:customStyle="1" w:styleId="WW8Num124z1">
    <w:name w:val="WW8Num124z1"/>
    <w:rsid w:val="001920A3"/>
  </w:style>
  <w:style w:type="character" w:customStyle="1" w:styleId="WW8Num124z2">
    <w:name w:val="WW8Num124z2"/>
    <w:rsid w:val="001920A3"/>
  </w:style>
  <w:style w:type="character" w:customStyle="1" w:styleId="WW8Num124z3">
    <w:name w:val="WW8Num124z3"/>
    <w:rsid w:val="001920A3"/>
  </w:style>
  <w:style w:type="character" w:customStyle="1" w:styleId="WW8Num124z4">
    <w:name w:val="WW8Num124z4"/>
    <w:rsid w:val="001920A3"/>
  </w:style>
  <w:style w:type="character" w:customStyle="1" w:styleId="WW8Num124z5">
    <w:name w:val="WW8Num124z5"/>
    <w:rsid w:val="001920A3"/>
  </w:style>
  <w:style w:type="character" w:customStyle="1" w:styleId="WW8Num124z6">
    <w:name w:val="WW8Num124z6"/>
    <w:rsid w:val="001920A3"/>
  </w:style>
  <w:style w:type="character" w:customStyle="1" w:styleId="WW8Num124z7">
    <w:name w:val="WW8Num124z7"/>
    <w:rsid w:val="001920A3"/>
  </w:style>
  <w:style w:type="character" w:customStyle="1" w:styleId="WW8Num124z8">
    <w:name w:val="WW8Num124z8"/>
    <w:rsid w:val="001920A3"/>
  </w:style>
  <w:style w:type="character" w:customStyle="1" w:styleId="WW8Num125z0">
    <w:name w:val="WW8Num125z0"/>
    <w:rsid w:val="001920A3"/>
    <w:rPr>
      <w:rFonts w:cs="Times New Roman"/>
    </w:rPr>
  </w:style>
  <w:style w:type="character" w:customStyle="1" w:styleId="WW8Num125z1">
    <w:name w:val="WW8Num125z1"/>
    <w:rsid w:val="001920A3"/>
  </w:style>
  <w:style w:type="character" w:customStyle="1" w:styleId="WW8Num125z2">
    <w:name w:val="WW8Num125z2"/>
    <w:rsid w:val="001920A3"/>
  </w:style>
  <w:style w:type="character" w:customStyle="1" w:styleId="WW8Num125z3">
    <w:name w:val="WW8Num125z3"/>
    <w:rsid w:val="001920A3"/>
  </w:style>
  <w:style w:type="character" w:customStyle="1" w:styleId="WW8Num125z4">
    <w:name w:val="WW8Num125z4"/>
    <w:rsid w:val="001920A3"/>
  </w:style>
  <w:style w:type="character" w:customStyle="1" w:styleId="WW8Num125z5">
    <w:name w:val="WW8Num125z5"/>
    <w:rsid w:val="001920A3"/>
  </w:style>
  <w:style w:type="character" w:customStyle="1" w:styleId="WW8Num125z6">
    <w:name w:val="WW8Num125z6"/>
    <w:rsid w:val="001920A3"/>
  </w:style>
  <w:style w:type="character" w:customStyle="1" w:styleId="WW8Num125z7">
    <w:name w:val="WW8Num125z7"/>
    <w:rsid w:val="001920A3"/>
  </w:style>
  <w:style w:type="character" w:customStyle="1" w:styleId="WW8Num125z8">
    <w:name w:val="WW8Num125z8"/>
    <w:rsid w:val="001920A3"/>
  </w:style>
  <w:style w:type="character" w:customStyle="1" w:styleId="WW8Num126z0">
    <w:name w:val="WW8Num126z0"/>
    <w:rsid w:val="001920A3"/>
    <w:rPr>
      <w:rFonts w:ascii="Symbol" w:hAnsi="Symbol" w:cs="Symbol" w:hint="default"/>
    </w:rPr>
  </w:style>
  <w:style w:type="character" w:customStyle="1" w:styleId="WW8Num126z1">
    <w:name w:val="WW8Num126z1"/>
    <w:rsid w:val="001920A3"/>
    <w:rPr>
      <w:rFonts w:ascii="Symbol" w:hAnsi="Symbol" w:cs="Symbol" w:hint="default"/>
      <w:sz w:val="25"/>
      <w:szCs w:val="25"/>
    </w:rPr>
  </w:style>
  <w:style w:type="character" w:customStyle="1" w:styleId="WW8Num126z2">
    <w:name w:val="WW8Num126z2"/>
    <w:rsid w:val="001920A3"/>
  </w:style>
  <w:style w:type="character" w:customStyle="1" w:styleId="WW8Num126z3">
    <w:name w:val="WW8Num126z3"/>
    <w:rsid w:val="001920A3"/>
  </w:style>
  <w:style w:type="character" w:customStyle="1" w:styleId="WW8Num126z4">
    <w:name w:val="WW8Num126z4"/>
    <w:rsid w:val="001920A3"/>
  </w:style>
  <w:style w:type="character" w:customStyle="1" w:styleId="WW8Num126z5">
    <w:name w:val="WW8Num126z5"/>
    <w:rsid w:val="001920A3"/>
  </w:style>
  <w:style w:type="character" w:customStyle="1" w:styleId="WW8Num126z6">
    <w:name w:val="WW8Num126z6"/>
    <w:rsid w:val="001920A3"/>
  </w:style>
  <w:style w:type="character" w:customStyle="1" w:styleId="WW8Num126z7">
    <w:name w:val="WW8Num126z7"/>
    <w:rsid w:val="001920A3"/>
  </w:style>
  <w:style w:type="character" w:customStyle="1" w:styleId="WW8Num126z8">
    <w:name w:val="WW8Num126z8"/>
    <w:rsid w:val="001920A3"/>
  </w:style>
  <w:style w:type="character" w:customStyle="1" w:styleId="WW8Num127z0">
    <w:name w:val="WW8Num127z0"/>
    <w:rsid w:val="001920A3"/>
    <w:rPr>
      <w:rFonts w:cs="Times New Roman"/>
    </w:rPr>
  </w:style>
  <w:style w:type="character" w:customStyle="1" w:styleId="WW8Num127z1">
    <w:name w:val="WW8Num127z1"/>
    <w:rsid w:val="001920A3"/>
  </w:style>
  <w:style w:type="character" w:customStyle="1" w:styleId="WW8Num127z2">
    <w:name w:val="WW8Num127z2"/>
    <w:rsid w:val="001920A3"/>
  </w:style>
  <w:style w:type="character" w:customStyle="1" w:styleId="WW8Num127z3">
    <w:name w:val="WW8Num127z3"/>
    <w:rsid w:val="001920A3"/>
  </w:style>
  <w:style w:type="character" w:customStyle="1" w:styleId="WW8Num127z4">
    <w:name w:val="WW8Num127z4"/>
    <w:rsid w:val="001920A3"/>
  </w:style>
  <w:style w:type="character" w:customStyle="1" w:styleId="WW8Num127z5">
    <w:name w:val="WW8Num127z5"/>
    <w:rsid w:val="001920A3"/>
  </w:style>
  <w:style w:type="character" w:customStyle="1" w:styleId="WW8Num127z6">
    <w:name w:val="WW8Num127z6"/>
    <w:rsid w:val="001920A3"/>
  </w:style>
  <w:style w:type="character" w:customStyle="1" w:styleId="WW8Num127z7">
    <w:name w:val="WW8Num127z7"/>
    <w:rsid w:val="001920A3"/>
  </w:style>
  <w:style w:type="character" w:customStyle="1" w:styleId="WW8Num127z8">
    <w:name w:val="WW8Num127z8"/>
    <w:rsid w:val="001920A3"/>
  </w:style>
  <w:style w:type="character" w:customStyle="1" w:styleId="WW8Num128z0">
    <w:name w:val="WW8Num128z0"/>
    <w:rsid w:val="001920A3"/>
    <w:rPr>
      <w:rFonts w:ascii="Times New Roman" w:eastAsia="Arial Unicode MS" w:hAnsi="Times New Roman" w:cs="Times New Roman" w:hint="default"/>
      <w:b w:val="0"/>
      <w:sz w:val="24"/>
      <w:szCs w:val="24"/>
      <w:lang w:eastAsia="pl-PL"/>
    </w:rPr>
  </w:style>
  <w:style w:type="character" w:customStyle="1" w:styleId="WW8Num128z1">
    <w:name w:val="WW8Num128z1"/>
    <w:rsid w:val="001920A3"/>
  </w:style>
  <w:style w:type="character" w:customStyle="1" w:styleId="WW8Num128z2">
    <w:name w:val="WW8Num128z2"/>
    <w:rsid w:val="001920A3"/>
  </w:style>
  <w:style w:type="character" w:customStyle="1" w:styleId="WW8Num128z3">
    <w:name w:val="WW8Num128z3"/>
    <w:rsid w:val="001920A3"/>
  </w:style>
  <w:style w:type="character" w:customStyle="1" w:styleId="WW8Num128z4">
    <w:name w:val="WW8Num128z4"/>
    <w:rsid w:val="001920A3"/>
  </w:style>
  <w:style w:type="character" w:customStyle="1" w:styleId="WW8Num128z5">
    <w:name w:val="WW8Num128z5"/>
    <w:rsid w:val="001920A3"/>
  </w:style>
  <w:style w:type="character" w:customStyle="1" w:styleId="WW8Num128z6">
    <w:name w:val="WW8Num128z6"/>
    <w:rsid w:val="001920A3"/>
  </w:style>
  <w:style w:type="character" w:customStyle="1" w:styleId="WW8Num128z7">
    <w:name w:val="WW8Num128z7"/>
    <w:rsid w:val="001920A3"/>
  </w:style>
  <w:style w:type="character" w:customStyle="1" w:styleId="WW8Num128z8">
    <w:name w:val="WW8Num128z8"/>
    <w:rsid w:val="001920A3"/>
  </w:style>
  <w:style w:type="character" w:customStyle="1" w:styleId="WW8Num129z0">
    <w:name w:val="WW8Num129z0"/>
    <w:rsid w:val="001920A3"/>
    <w:rPr>
      <w:rFonts w:ascii="Times New Roman" w:hAnsi="Times New Roman" w:cs="Times New Roman" w:hint="default"/>
    </w:rPr>
  </w:style>
  <w:style w:type="character" w:customStyle="1" w:styleId="WW8Num130z0">
    <w:name w:val="WW8Num130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30z1">
    <w:name w:val="WW8Num130z1"/>
    <w:rsid w:val="001920A3"/>
  </w:style>
  <w:style w:type="character" w:customStyle="1" w:styleId="WW8Num130z2">
    <w:name w:val="WW8Num130z2"/>
    <w:rsid w:val="001920A3"/>
  </w:style>
  <w:style w:type="character" w:customStyle="1" w:styleId="WW8Num130z3">
    <w:name w:val="WW8Num130z3"/>
    <w:rsid w:val="001920A3"/>
  </w:style>
  <w:style w:type="character" w:customStyle="1" w:styleId="WW8Num130z4">
    <w:name w:val="WW8Num130z4"/>
    <w:rsid w:val="001920A3"/>
  </w:style>
  <w:style w:type="character" w:customStyle="1" w:styleId="WW8Num130z5">
    <w:name w:val="WW8Num130z5"/>
    <w:rsid w:val="001920A3"/>
  </w:style>
  <w:style w:type="character" w:customStyle="1" w:styleId="WW8Num130z6">
    <w:name w:val="WW8Num130z6"/>
    <w:rsid w:val="001920A3"/>
  </w:style>
  <w:style w:type="character" w:customStyle="1" w:styleId="WW8Num130z7">
    <w:name w:val="WW8Num130z7"/>
    <w:rsid w:val="001920A3"/>
  </w:style>
  <w:style w:type="character" w:customStyle="1" w:styleId="WW8Num130z8">
    <w:name w:val="WW8Num130z8"/>
    <w:rsid w:val="001920A3"/>
  </w:style>
  <w:style w:type="character" w:customStyle="1" w:styleId="WW8Num131z0">
    <w:name w:val="WW8Num131z0"/>
    <w:rsid w:val="001920A3"/>
    <w:rPr>
      <w:rFonts w:cs="Times New Roman" w:hint="default"/>
    </w:rPr>
  </w:style>
  <w:style w:type="character" w:customStyle="1" w:styleId="WW8Num131z1">
    <w:name w:val="WW8Num131z1"/>
    <w:rsid w:val="001920A3"/>
  </w:style>
  <w:style w:type="character" w:customStyle="1" w:styleId="WW8Num131z2">
    <w:name w:val="WW8Num131z2"/>
    <w:rsid w:val="001920A3"/>
  </w:style>
  <w:style w:type="character" w:customStyle="1" w:styleId="WW8Num131z3">
    <w:name w:val="WW8Num131z3"/>
    <w:rsid w:val="001920A3"/>
  </w:style>
  <w:style w:type="character" w:customStyle="1" w:styleId="WW8Num131z4">
    <w:name w:val="WW8Num131z4"/>
    <w:rsid w:val="001920A3"/>
  </w:style>
  <w:style w:type="character" w:customStyle="1" w:styleId="WW8Num131z5">
    <w:name w:val="WW8Num131z5"/>
    <w:rsid w:val="001920A3"/>
  </w:style>
  <w:style w:type="character" w:customStyle="1" w:styleId="WW8Num131z6">
    <w:name w:val="WW8Num131z6"/>
    <w:rsid w:val="001920A3"/>
  </w:style>
  <w:style w:type="character" w:customStyle="1" w:styleId="WW8Num131z7">
    <w:name w:val="WW8Num131z7"/>
    <w:rsid w:val="001920A3"/>
  </w:style>
  <w:style w:type="character" w:customStyle="1" w:styleId="WW8Num131z8">
    <w:name w:val="WW8Num131z8"/>
    <w:rsid w:val="001920A3"/>
  </w:style>
  <w:style w:type="character" w:customStyle="1" w:styleId="WW8Num132z0">
    <w:name w:val="WW8Num132z0"/>
    <w:rsid w:val="001920A3"/>
    <w:rPr>
      <w:rFonts w:ascii="Symbol" w:hAnsi="Symbol" w:cs="Symbol" w:hint="default"/>
    </w:rPr>
  </w:style>
  <w:style w:type="character" w:customStyle="1" w:styleId="WW8Num132z1">
    <w:name w:val="WW8Num132z1"/>
    <w:rsid w:val="001920A3"/>
    <w:rPr>
      <w:rFonts w:ascii="Courier New" w:hAnsi="Courier New" w:cs="Courier New" w:hint="default"/>
    </w:rPr>
  </w:style>
  <w:style w:type="character" w:customStyle="1" w:styleId="WW8Num132z2">
    <w:name w:val="WW8Num132z2"/>
    <w:rsid w:val="001920A3"/>
    <w:rPr>
      <w:rFonts w:ascii="Wingdings" w:hAnsi="Wingdings" w:cs="Wingdings" w:hint="default"/>
    </w:rPr>
  </w:style>
  <w:style w:type="character" w:customStyle="1" w:styleId="WW8Num133z0">
    <w:name w:val="WW8Num133z0"/>
    <w:rsid w:val="001920A3"/>
    <w:rPr>
      <w:rFonts w:ascii="Symbol" w:hAnsi="Symbol" w:cs="Symbol" w:hint="default"/>
      <w:sz w:val="24"/>
      <w:szCs w:val="24"/>
    </w:rPr>
  </w:style>
  <w:style w:type="character" w:customStyle="1" w:styleId="WW8Num133z1">
    <w:name w:val="WW8Num133z1"/>
    <w:rsid w:val="001920A3"/>
    <w:rPr>
      <w:rFonts w:ascii="Symbol" w:hAnsi="Symbol" w:cs="Symbol" w:hint="default"/>
      <w:sz w:val="25"/>
      <w:szCs w:val="25"/>
    </w:rPr>
  </w:style>
  <w:style w:type="character" w:customStyle="1" w:styleId="WW8Num133z2">
    <w:name w:val="WW8Num133z2"/>
    <w:rsid w:val="001920A3"/>
  </w:style>
  <w:style w:type="character" w:customStyle="1" w:styleId="WW8Num133z3">
    <w:name w:val="WW8Num133z3"/>
    <w:rsid w:val="001920A3"/>
  </w:style>
  <w:style w:type="character" w:customStyle="1" w:styleId="WW8Num133z4">
    <w:name w:val="WW8Num133z4"/>
    <w:rsid w:val="001920A3"/>
  </w:style>
  <w:style w:type="character" w:customStyle="1" w:styleId="WW8Num133z5">
    <w:name w:val="WW8Num133z5"/>
    <w:rsid w:val="001920A3"/>
  </w:style>
  <w:style w:type="character" w:customStyle="1" w:styleId="WW8Num133z6">
    <w:name w:val="WW8Num133z6"/>
    <w:rsid w:val="001920A3"/>
  </w:style>
  <w:style w:type="character" w:customStyle="1" w:styleId="WW8Num133z7">
    <w:name w:val="WW8Num133z7"/>
    <w:rsid w:val="001920A3"/>
  </w:style>
  <w:style w:type="character" w:customStyle="1" w:styleId="WW8Num133z8">
    <w:name w:val="WW8Num133z8"/>
    <w:rsid w:val="001920A3"/>
  </w:style>
  <w:style w:type="character" w:customStyle="1" w:styleId="WW8Num134z0">
    <w:name w:val="WW8Num134z0"/>
    <w:rsid w:val="001920A3"/>
    <w:rPr>
      <w:rFonts w:cs="Times New Roman"/>
    </w:rPr>
  </w:style>
  <w:style w:type="character" w:customStyle="1" w:styleId="WW8Num134z1">
    <w:name w:val="WW8Num134z1"/>
    <w:rsid w:val="001920A3"/>
  </w:style>
  <w:style w:type="character" w:customStyle="1" w:styleId="WW8Num134z2">
    <w:name w:val="WW8Num134z2"/>
    <w:rsid w:val="001920A3"/>
  </w:style>
  <w:style w:type="character" w:customStyle="1" w:styleId="WW8Num134z3">
    <w:name w:val="WW8Num134z3"/>
    <w:rsid w:val="001920A3"/>
  </w:style>
  <w:style w:type="character" w:customStyle="1" w:styleId="WW8Num134z4">
    <w:name w:val="WW8Num134z4"/>
    <w:rsid w:val="001920A3"/>
  </w:style>
  <w:style w:type="character" w:customStyle="1" w:styleId="WW8Num134z5">
    <w:name w:val="WW8Num134z5"/>
    <w:rsid w:val="001920A3"/>
  </w:style>
  <w:style w:type="character" w:customStyle="1" w:styleId="WW8Num134z6">
    <w:name w:val="WW8Num134z6"/>
    <w:rsid w:val="001920A3"/>
  </w:style>
  <w:style w:type="character" w:customStyle="1" w:styleId="WW8Num134z7">
    <w:name w:val="WW8Num134z7"/>
    <w:rsid w:val="001920A3"/>
  </w:style>
  <w:style w:type="character" w:customStyle="1" w:styleId="WW8Num134z8">
    <w:name w:val="WW8Num134z8"/>
    <w:rsid w:val="001920A3"/>
  </w:style>
  <w:style w:type="character" w:customStyle="1" w:styleId="WW8Num135z0">
    <w:name w:val="WW8Num135z0"/>
    <w:rsid w:val="001920A3"/>
    <w:rPr>
      <w:rFonts w:ascii="Symbol" w:eastAsia="Times New Roman" w:hAnsi="Symbol" w:cs="Symbol" w:hint="default"/>
      <w:sz w:val="24"/>
      <w:szCs w:val="24"/>
    </w:rPr>
  </w:style>
  <w:style w:type="character" w:customStyle="1" w:styleId="WW8Num135z1">
    <w:name w:val="WW8Num135z1"/>
    <w:rsid w:val="001920A3"/>
    <w:rPr>
      <w:rFonts w:ascii="Courier New" w:hAnsi="Courier New" w:cs="Courier New" w:hint="default"/>
    </w:rPr>
  </w:style>
  <w:style w:type="character" w:customStyle="1" w:styleId="WW8Num135z2">
    <w:name w:val="WW8Num135z2"/>
    <w:rsid w:val="001920A3"/>
    <w:rPr>
      <w:rFonts w:ascii="Wingdings" w:hAnsi="Wingdings" w:cs="Wingdings" w:hint="default"/>
    </w:rPr>
  </w:style>
  <w:style w:type="character" w:customStyle="1" w:styleId="WW8Num136z0">
    <w:name w:val="WW8Num136z0"/>
    <w:rsid w:val="001920A3"/>
    <w:rPr>
      <w:rFonts w:cs="Times New Roman"/>
      <w:b w:val="0"/>
      <w:sz w:val="24"/>
    </w:rPr>
  </w:style>
  <w:style w:type="character" w:customStyle="1" w:styleId="WW8Num136z1">
    <w:name w:val="WW8Num136z1"/>
    <w:rsid w:val="001920A3"/>
  </w:style>
  <w:style w:type="character" w:customStyle="1" w:styleId="WW8Num136z2">
    <w:name w:val="WW8Num136z2"/>
    <w:rsid w:val="001920A3"/>
  </w:style>
  <w:style w:type="character" w:customStyle="1" w:styleId="WW8Num136z3">
    <w:name w:val="WW8Num136z3"/>
    <w:rsid w:val="001920A3"/>
  </w:style>
  <w:style w:type="character" w:customStyle="1" w:styleId="WW8Num136z4">
    <w:name w:val="WW8Num136z4"/>
    <w:rsid w:val="001920A3"/>
  </w:style>
  <w:style w:type="character" w:customStyle="1" w:styleId="WW8Num136z5">
    <w:name w:val="WW8Num136z5"/>
    <w:rsid w:val="001920A3"/>
  </w:style>
  <w:style w:type="character" w:customStyle="1" w:styleId="WW8Num136z6">
    <w:name w:val="WW8Num136z6"/>
    <w:rsid w:val="001920A3"/>
  </w:style>
  <w:style w:type="character" w:customStyle="1" w:styleId="WW8Num136z7">
    <w:name w:val="WW8Num136z7"/>
    <w:rsid w:val="001920A3"/>
  </w:style>
  <w:style w:type="character" w:customStyle="1" w:styleId="WW8Num136z8">
    <w:name w:val="WW8Num136z8"/>
    <w:rsid w:val="001920A3"/>
  </w:style>
  <w:style w:type="character" w:customStyle="1" w:styleId="WW8Num137z0">
    <w:name w:val="WW8Num137z0"/>
    <w:rsid w:val="001920A3"/>
    <w:rPr>
      <w:rFonts w:ascii="Times New Roman" w:eastAsia="Arial Unicode MS" w:hAnsi="Times New Roman" w:cs="Times New Roman"/>
    </w:rPr>
  </w:style>
  <w:style w:type="character" w:customStyle="1" w:styleId="WW8Num137z1">
    <w:name w:val="WW8Num137z1"/>
    <w:rsid w:val="001920A3"/>
  </w:style>
  <w:style w:type="character" w:customStyle="1" w:styleId="WW8Num137z2">
    <w:name w:val="WW8Num137z2"/>
    <w:rsid w:val="001920A3"/>
  </w:style>
  <w:style w:type="character" w:customStyle="1" w:styleId="WW8Num137z3">
    <w:name w:val="WW8Num137z3"/>
    <w:rsid w:val="001920A3"/>
  </w:style>
  <w:style w:type="character" w:customStyle="1" w:styleId="WW8Num137z4">
    <w:name w:val="WW8Num137z4"/>
    <w:rsid w:val="001920A3"/>
  </w:style>
  <w:style w:type="character" w:customStyle="1" w:styleId="WW8Num137z5">
    <w:name w:val="WW8Num137z5"/>
    <w:rsid w:val="001920A3"/>
  </w:style>
  <w:style w:type="character" w:customStyle="1" w:styleId="WW8Num137z6">
    <w:name w:val="WW8Num137z6"/>
    <w:rsid w:val="001920A3"/>
  </w:style>
  <w:style w:type="character" w:customStyle="1" w:styleId="WW8Num137z7">
    <w:name w:val="WW8Num137z7"/>
    <w:rsid w:val="001920A3"/>
  </w:style>
  <w:style w:type="character" w:customStyle="1" w:styleId="WW8Num137z8">
    <w:name w:val="WW8Num137z8"/>
    <w:rsid w:val="001920A3"/>
  </w:style>
  <w:style w:type="character" w:customStyle="1" w:styleId="WW8Num138z0">
    <w:name w:val="WW8Num138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38z1">
    <w:name w:val="WW8Num138z1"/>
    <w:rsid w:val="001920A3"/>
  </w:style>
  <w:style w:type="character" w:customStyle="1" w:styleId="WW8Num138z2">
    <w:name w:val="WW8Num138z2"/>
    <w:rsid w:val="001920A3"/>
  </w:style>
  <w:style w:type="character" w:customStyle="1" w:styleId="WW8Num138z3">
    <w:name w:val="WW8Num138z3"/>
    <w:rsid w:val="001920A3"/>
  </w:style>
  <w:style w:type="character" w:customStyle="1" w:styleId="WW8Num138z4">
    <w:name w:val="WW8Num138z4"/>
    <w:rsid w:val="001920A3"/>
  </w:style>
  <w:style w:type="character" w:customStyle="1" w:styleId="WW8Num138z5">
    <w:name w:val="WW8Num138z5"/>
    <w:rsid w:val="001920A3"/>
  </w:style>
  <w:style w:type="character" w:customStyle="1" w:styleId="WW8Num138z6">
    <w:name w:val="WW8Num138z6"/>
    <w:rsid w:val="001920A3"/>
  </w:style>
  <w:style w:type="character" w:customStyle="1" w:styleId="WW8Num138z7">
    <w:name w:val="WW8Num138z7"/>
    <w:rsid w:val="001920A3"/>
  </w:style>
  <w:style w:type="character" w:customStyle="1" w:styleId="WW8Num138z8">
    <w:name w:val="WW8Num138z8"/>
    <w:rsid w:val="001920A3"/>
  </w:style>
  <w:style w:type="character" w:customStyle="1" w:styleId="WW8Num139z0">
    <w:name w:val="WW8Num139z0"/>
    <w:rsid w:val="001920A3"/>
    <w:rPr>
      <w:rFonts w:hint="default"/>
    </w:rPr>
  </w:style>
  <w:style w:type="character" w:customStyle="1" w:styleId="WW8Num139z1">
    <w:name w:val="WW8Num139z1"/>
    <w:rsid w:val="001920A3"/>
  </w:style>
  <w:style w:type="character" w:customStyle="1" w:styleId="WW8Num139z2">
    <w:name w:val="WW8Num139z2"/>
    <w:rsid w:val="001920A3"/>
  </w:style>
  <w:style w:type="character" w:customStyle="1" w:styleId="WW8Num139z3">
    <w:name w:val="WW8Num139z3"/>
    <w:rsid w:val="001920A3"/>
  </w:style>
  <w:style w:type="character" w:customStyle="1" w:styleId="WW8Num139z4">
    <w:name w:val="WW8Num139z4"/>
    <w:rsid w:val="001920A3"/>
  </w:style>
  <w:style w:type="character" w:customStyle="1" w:styleId="WW8Num139z5">
    <w:name w:val="WW8Num139z5"/>
    <w:rsid w:val="001920A3"/>
  </w:style>
  <w:style w:type="character" w:customStyle="1" w:styleId="WW8Num139z6">
    <w:name w:val="WW8Num139z6"/>
    <w:rsid w:val="001920A3"/>
  </w:style>
  <w:style w:type="character" w:customStyle="1" w:styleId="WW8Num139z7">
    <w:name w:val="WW8Num139z7"/>
    <w:rsid w:val="001920A3"/>
  </w:style>
  <w:style w:type="character" w:customStyle="1" w:styleId="WW8Num139z8">
    <w:name w:val="WW8Num139z8"/>
    <w:rsid w:val="001920A3"/>
  </w:style>
  <w:style w:type="character" w:customStyle="1" w:styleId="WW8Num140z0">
    <w:name w:val="WW8Num140z0"/>
    <w:rsid w:val="001920A3"/>
    <w:rPr>
      <w:rFonts w:cs="Times New Roman" w:hint="default"/>
      <w:sz w:val="24"/>
      <w:szCs w:val="24"/>
    </w:rPr>
  </w:style>
  <w:style w:type="character" w:customStyle="1" w:styleId="WW8Num140z1">
    <w:name w:val="WW8Num140z1"/>
    <w:rsid w:val="001920A3"/>
  </w:style>
  <w:style w:type="character" w:customStyle="1" w:styleId="WW8Num140z2">
    <w:name w:val="WW8Num140z2"/>
    <w:rsid w:val="001920A3"/>
  </w:style>
  <w:style w:type="character" w:customStyle="1" w:styleId="WW8Num140z3">
    <w:name w:val="WW8Num140z3"/>
    <w:rsid w:val="001920A3"/>
  </w:style>
  <w:style w:type="character" w:customStyle="1" w:styleId="WW8Num140z4">
    <w:name w:val="WW8Num140z4"/>
    <w:rsid w:val="001920A3"/>
  </w:style>
  <w:style w:type="character" w:customStyle="1" w:styleId="WW8Num140z5">
    <w:name w:val="WW8Num140z5"/>
    <w:rsid w:val="001920A3"/>
  </w:style>
  <w:style w:type="character" w:customStyle="1" w:styleId="WW8Num140z6">
    <w:name w:val="WW8Num140z6"/>
    <w:rsid w:val="001920A3"/>
  </w:style>
  <w:style w:type="character" w:customStyle="1" w:styleId="WW8Num140z7">
    <w:name w:val="WW8Num140z7"/>
    <w:rsid w:val="001920A3"/>
  </w:style>
  <w:style w:type="character" w:customStyle="1" w:styleId="WW8Num140z8">
    <w:name w:val="WW8Num140z8"/>
    <w:rsid w:val="001920A3"/>
  </w:style>
  <w:style w:type="character" w:customStyle="1" w:styleId="WW8Num141z0">
    <w:name w:val="WW8Num141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42z0">
    <w:name w:val="WW8Num142z0"/>
    <w:rsid w:val="001920A3"/>
    <w:rPr>
      <w:rFonts w:ascii="Symbol" w:hAnsi="Symbol" w:cs="Symbol" w:hint="default"/>
      <w:sz w:val="24"/>
      <w:szCs w:val="24"/>
      <w:lang w:eastAsia="pl-PL"/>
    </w:rPr>
  </w:style>
  <w:style w:type="character" w:customStyle="1" w:styleId="WW8Num142z1">
    <w:name w:val="WW8Num142z1"/>
    <w:rsid w:val="001920A3"/>
  </w:style>
  <w:style w:type="character" w:customStyle="1" w:styleId="WW8Num142z2">
    <w:name w:val="WW8Num142z2"/>
    <w:rsid w:val="001920A3"/>
  </w:style>
  <w:style w:type="character" w:customStyle="1" w:styleId="WW8Num142z3">
    <w:name w:val="WW8Num142z3"/>
    <w:rsid w:val="001920A3"/>
  </w:style>
  <w:style w:type="character" w:customStyle="1" w:styleId="WW8Num142z4">
    <w:name w:val="WW8Num142z4"/>
    <w:rsid w:val="001920A3"/>
  </w:style>
  <w:style w:type="character" w:customStyle="1" w:styleId="WW8Num142z5">
    <w:name w:val="WW8Num142z5"/>
    <w:rsid w:val="001920A3"/>
  </w:style>
  <w:style w:type="character" w:customStyle="1" w:styleId="WW8Num142z6">
    <w:name w:val="WW8Num142z6"/>
    <w:rsid w:val="001920A3"/>
  </w:style>
  <w:style w:type="character" w:customStyle="1" w:styleId="WW8Num142z7">
    <w:name w:val="WW8Num142z7"/>
    <w:rsid w:val="001920A3"/>
  </w:style>
  <w:style w:type="character" w:customStyle="1" w:styleId="WW8Num142z8">
    <w:name w:val="WW8Num142z8"/>
    <w:rsid w:val="001920A3"/>
  </w:style>
  <w:style w:type="character" w:customStyle="1" w:styleId="WW8Num143z0">
    <w:name w:val="WW8Num143z0"/>
    <w:rsid w:val="001920A3"/>
  </w:style>
  <w:style w:type="character" w:customStyle="1" w:styleId="WW8Num143z1">
    <w:name w:val="WW8Num143z1"/>
    <w:rsid w:val="001920A3"/>
  </w:style>
  <w:style w:type="character" w:customStyle="1" w:styleId="WW8Num143z2">
    <w:name w:val="WW8Num143z2"/>
    <w:rsid w:val="001920A3"/>
  </w:style>
  <w:style w:type="character" w:customStyle="1" w:styleId="WW8Num143z3">
    <w:name w:val="WW8Num143z3"/>
    <w:rsid w:val="001920A3"/>
  </w:style>
  <w:style w:type="character" w:customStyle="1" w:styleId="WW8Num143z4">
    <w:name w:val="WW8Num143z4"/>
    <w:rsid w:val="001920A3"/>
  </w:style>
  <w:style w:type="character" w:customStyle="1" w:styleId="WW8Num143z5">
    <w:name w:val="WW8Num143z5"/>
    <w:rsid w:val="001920A3"/>
  </w:style>
  <w:style w:type="character" w:customStyle="1" w:styleId="WW8Num143z6">
    <w:name w:val="WW8Num143z6"/>
    <w:rsid w:val="001920A3"/>
  </w:style>
  <w:style w:type="character" w:customStyle="1" w:styleId="WW8Num143z7">
    <w:name w:val="WW8Num143z7"/>
    <w:rsid w:val="001920A3"/>
  </w:style>
  <w:style w:type="character" w:customStyle="1" w:styleId="WW8Num143z8">
    <w:name w:val="WW8Num143z8"/>
    <w:rsid w:val="001920A3"/>
  </w:style>
  <w:style w:type="character" w:customStyle="1" w:styleId="WW8Num144z0">
    <w:name w:val="WW8Num144z0"/>
    <w:rsid w:val="001920A3"/>
    <w:rPr>
      <w:rFonts w:cs="Times New Roman" w:hint="default"/>
      <w:sz w:val="24"/>
      <w:szCs w:val="24"/>
    </w:rPr>
  </w:style>
  <w:style w:type="character" w:customStyle="1" w:styleId="WW8Num144z1">
    <w:name w:val="WW8Num144z1"/>
    <w:rsid w:val="001920A3"/>
  </w:style>
  <w:style w:type="character" w:customStyle="1" w:styleId="WW8Num144z2">
    <w:name w:val="WW8Num144z2"/>
    <w:rsid w:val="001920A3"/>
  </w:style>
  <w:style w:type="character" w:customStyle="1" w:styleId="WW8Num144z3">
    <w:name w:val="WW8Num144z3"/>
    <w:rsid w:val="001920A3"/>
  </w:style>
  <w:style w:type="character" w:customStyle="1" w:styleId="WW8Num144z4">
    <w:name w:val="WW8Num144z4"/>
    <w:rsid w:val="001920A3"/>
  </w:style>
  <w:style w:type="character" w:customStyle="1" w:styleId="WW8Num144z5">
    <w:name w:val="WW8Num144z5"/>
    <w:rsid w:val="001920A3"/>
  </w:style>
  <w:style w:type="character" w:customStyle="1" w:styleId="WW8Num144z6">
    <w:name w:val="WW8Num144z6"/>
    <w:rsid w:val="001920A3"/>
  </w:style>
  <w:style w:type="character" w:customStyle="1" w:styleId="WW8Num144z7">
    <w:name w:val="WW8Num144z7"/>
    <w:rsid w:val="001920A3"/>
  </w:style>
  <w:style w:type="character" w:customStyle="1" w:styleId="WW8Num144z8">
    <w:name w:val="WW8Num144z8"/>
    <w:rsid w:val="001920A3"/>
  </w:style>
  <w:style w:type="character" w:customStyle="1" w:styleId="WW8Num145z0">
    <w:name w:val="WW8Num145z0"/>
    <w:rsid w:val="001920A3"/>
    <w:rPr>
      <w:rFonts w:ascii="Symbol" w:hAnsi="Symbol" w:cs="Symbol" w:hint="default"/>
    </w:rPr>
  </w:style>
  <w:style w:type="character" w:customStyle="1" w:styleId="WW8Num145z1">
    <w:name w:val="WW8Num145z1"/>
    <w:rsid w:val="001920A3"/>
    <w:rPr>
      <w:rFonts w:ascii="Courier New" w:hAnsi="Courier New" w:cs="Courier New" w:hint="default"/>
    </w:rPr>
  </w:style>
  <w:style w:type="character" w:customStyle="1" w:styleId="WW8Num145z2">
    <w:name w:val="WW8Num145z2"/>
    <w:rsid w:val="001920A3"/>
    <w:rPr>
      <w:rFonts w:ascii="Wingdings" w:hAnsi="Wingdings" w:cs="Wingdings" w:hint="default"/>
    </w:rPr>
  </w:style>
  <w:style w:type="character" w:customStyle="1" w:styleId="WW8Num146z0">
    <w:name w:val="WW8Num146z0"/>
    <w:rsid w:val="001920A3"/>
    <w:rPr>
      <w:rFonts w:cs="Times New Roman" w:hint="default"/>
    </w:rPr>
  </w:style>
  <w:style w:type="character" w:customStyle="1" w:styleId="WW8Num146z1">
    <w:name w:val="WW8Num146z1"/>
    <w:rsid w:val="001920A3"/>
  </w:style>
  <w:style w:type="character" w:customStyle="1" w:styleId="WW8Num146z2">
    <w:name w:val="WW8Num146z2"/>
    <w:rsid w:val="001920A3"/>
  </w:style>
  <w:style w:type="character" w:customStyle="1" w:styleId="WW8Num146z3">
    <w:name w:val="WW8Num146z3"/>
    <w:rsid w:val="001920A3"/>
  </w:style>
  <w:style w:type="character" w:customStyle="1" w:styleId="WW8Num146z4">
    <w:name w:val="WW8Num146z4"/>
    <w:rsid w:val="001920A3"/>
  </w:style>
  <w:style w:type="character" w:customStyle="1" w:styleId="WW8Num146z5">
    <w:name w:val="WW8Num146z5"/>
    <w:rsid w:val="001920A3"/>
  </w:style>
  <w:style w:type="character" w:customStyle="1" w:styleId="WW8Num146z6">
    <w:name w:val="WW8Num146z6"/>
    <w:rsid w:val="001920A3"/>
  </w:style>
  <w:style w:type="character" w:customStyle="1" w:styleId="WW8Num146z7">
    <w:name w:val="WW8Num146z7"/>
    <w:rsid w:val="001920A3"/>
  </w:style>
  <w:style w:type="character" w:customStyle="1" w:styleId="WW8Num146z8">
    <w:name w:val="WW8Num146z8"/>
    <w:rsid w:val="001920A3"/>
  </w:style>
  <w:style w:type="character" w:customStyle="1" w:styleId="WW8Num147z0">
    <w:name w:val="WW8Num147z0"/>
    <w:rsid w:val="001920A3"/>
    <w:rPr>
      <w:rFonts w:cs="Times New Roman" w:hint="default"/>
      <w:b w:val="0"/>
      <w:bCs/>
    </w:rPr>
  </w:style>
  <w:style w:type="character" w:customStyle="1" w:styleId="WW8Num147z1">
    <w:name w:val="WW8Num147z1"/>
    <w:rsid w:val="001920A3"/>
  </w:style>
  <w:style w:type="character" w:customStyle="1" w:styleId="WW8Num147z2">
    <w:name w:val="WW8Num147z2"/>
    <w:rsid w:val="001920A3"/>
  </w:style>
  <w:style w:type="character" w:customStyle="1" w:styleId="WW8Num147z3">
    <w:name w:val="WW8Num147z3"/>
    <w:rsid w:val="001920A3"/>
  </w:style>
  <w:style w:type="character" w:customStyle="1" w:styleId="WW8Num147z4">
    <w:name w:val="WW8Num147z4"/>
    <w:rsid w:val="001920A3"/>
  </w:style>
  <w:style w:type="character" w:customStyle="1" w:styleId="WW8Num147z5">
    <w:name w:val="WW8Num147z5"/>
    <w:rsid w:val="001920A3"/>
  </w:style>
  <w:style w:type="character" w:customStyle="1" w:styleId="WW8Num147z6">
    <w:name w:val="WW8Num147z6"/>
    <w:rsid w:val="001920A3"/>
  </w:style>
  <w:style w:type="character" w:customStyle="1" w:styleId="WW8Num147z7">
    <w:name w:val="WW8Num147z7"/>
    <w:rsid w:val="001920A3"/>
  </w:style>
  <w:style w:type="character" w:customStyle="1" w:styleId="WW8Num147z8">
    <w:name w:val="WW8Num147z8"/>
    <w:rsid w:val="001920A3"/>
  </w:style>
  <w:style w:type="character" w:customStyle="1" w:styleId="WW8Num148z0">
    <w:name w:val="WW8Num148z0"/>
    <w:rsid w:val="001920A3"/>
    <w:rPr>
      <w:rFonts w:eastAsia="Arial Unicode MS" w:cs="Times New Roman" w:hint="default"/>
      <w:b w:val="0"/>
    </w:rPr>
  </w:style>
  <w:style w:type="character" w:customStyle="1" w:styleId="WW8Num148z1">
    <w:name w:val="WW8Num148z1"/>
    <w:rsid w:val="001920A3"/>
  </w:style>
  <w:style w:type="character" w:customStyle="1" w:styleId="WW8Num148z2">
    <w:name w:val="WW8Num148z2"/>
    <w:rsid w:val="001920A3"/>
  </w:style>
  <w:style w:type="character" w:customStyle="1" w:styleId="WW8Num148z3">
    <w:name w:val="WW8Num148z3"/>
    <w:rsid w:val="001920A3"/>
  </w:style>
  <w:style w:type="character" w:customStyle="1" w:styleId="WW8Num148z4">
    <w:name w:val="WW8Num148z4"/>
    <w:rsid w:val="001920A3"/>
  </w:style>
  <w:style w:type="character" w:customStyle="1" w:styleId="WW8Num148z5">
    <w:name w:val="WW8Num148z5"/>
    <w:rsid w:val="001920A3"/>
  </w:style>
  <w:style w:type="character" w:customStyle="1" w:styleId="WW8Num148z6">
    <w:name w:val="WW8Num148z6"/>
    <w:rsid w:val="001920A3"/>
  </w:style>
  <w:style w:type="character" w:customStyle="1" w:styleId="WW8Num148z7">
    <w:name w:val="WW8Num148z7"/>
    <w:rsid w:val="001920A3"/>
  </w:style>
  <w:style w:type="character" w:customStyle="1" w:styleId="WW8Num148z8">
    <w:name w:val="WW8Num148z8"/>
    <w:rsid w:val="001920A3"/>
  </w:style>
  <w:style w:type="character" w:customStyle="1" w:styleId="WW8Num149z0">
    <w:name w:val="WW8Num149z0"/>
    <w:rsid w:val="001920A3"/>
    <w:rPr>
      <w:rFonts w:cs="Times New Roman"/>
    </w:rPr>
  </w:style>
  <w:style w:type="character" w:customStyle="1" w:styleId="WW8Num149z1">
    <w:name w:val="WW8Num149z1"/>
    <w:rsid w:val="001920A3"/>
  </w:style>
  <w:style w:type="character" w:customStyle="1" w:styleId="WW8Num149z2">
    <w:name w:val="WW8Num149z2"/>
    <w:rsid w:val="001920A3"/>
  </w:style>
  <w:style w:type="character" w:customStyle="1" w:styleId="WW8Num149z3">
    <w:name w:val="WW8Num149z3"/>
    <w:rsid w:val="001920A3"/>
  </w:style>
  <w:style w:type="character" w:customStyle="1" w:styleId="WW8Num149z4">
    <w:name w:val="WW8Num149z4"/>
    <w:rsid w:val="001920A3"/>
  </w:style>
  <w:style w:type="character" w:customStyle="1" w:styleId="WW8Num149z5">
    <w:name w:val="WW8Num149z5"/>
    <w:rsid w:val="001920A3"/>
  </w:style>
  <w:style w:type="character" w:customStyle="1" w:styleId="WW8Num149z6">
    <w:name w:val="WW8Num149z6"/>
    <w:rsid w:val="001920A3"/>
  </w:style>
  <w:style w:type="character" w:customStyle="1" w:styleId="WW8Num149z7">
    <w:name w:val="WW8Num149z7"/>
    <w:rsid w:val="001920A3"/>
  </w:style>
  <w:style w:type="character" w:customStyle="1" w:styleId="WW8Num149z8">
    <w:name w:val="WW8Num149z8"/>
    <w:rsid w:val="001920A3"/>
  </w:style>
  <w:style w:type="character" w:customStyle="1" w:styleId="WW8Num150z0">
    <w:name w:val="WW8Num150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0z1">
    <w:name w:val="WW8Num150z1"/>
    <w:rsid w:val="001920A3"/>
  </w:style>
  <w:style w:type="character" w:customStyle="1" w:styleId="WW8Num150z2">
    <w:name w:val="WW8Num150z2"/>
    <w:rsid w:val="001920A3"/>
  </w:style>
  <w:style w:type="character" w:customStyle="1" w:styleId="WW8Num150z3">
    <w:name w:val="WW8Num150z3"/>
    <w:rsid w:val="001920A3"/>
  </w:style>
  <w:style w:type="character" w:customStyle="1" w:styleId="WW8Num150z4">
    <w:name w:val="WW8Num150z4"/>
    <w:rsid w:val="001920A3"/>
  </w:style>
  <w:style w:type="character" w:customStyle="1" w:styleId="WW8Num150z5">
    <w:name w:val="WW8Num150z5"/>
    <w:rsid w:val="001920A3"/>
  </w:style>
  <w:style w:type="character" w:customStyle="1" w:styleId="WW8Num150z6">
    <w:name w:val="WW8Num150z6"/>
    <w:rsid w:val="001920A3"/>
  </w:style>
  <w:style w:type="character" w:customStyle="1" w:styleId="WW8Num150z7">
    <w:name w:val="WW8Num150z7"/>
    <w:rsid w:val="001920A3"/>
  </w:style>
  <w:style w:type="character" w:customStyle="1" w:styleId="WW8Num150z8">
    <w:name w:val="WW8Num150z8"/>
    <w:rsid w:val="001920A3"/>
  </w:style>
  <w:style w:type="character" w:customStyle="1" w:styleId="WW8Num151z0">
    <w:name w:val="WW8Num151z0"/>
    <w:rsid w:val="001920A3"/>
    <w:rPr>
      <w:rFonts w:ascii="Symbol" w:hAnsi="Symbol" w:cs="Symbol" w:hint="default"/>
    </w:rPr>
  </w:style>
  <w:style w:type="character" w:customStyle="1" w:styleId="WW8Num151z1">
    <w:name w:val="WW8Num151z1"/>
    <w:rsid w:val="001920A3"/>
    <w:rPr>
      <w:rFonts w:ascii="Courier New" w:hAnsi="Courier New" w:cs="Courier New" w:hint="default"/>
    </w:rPr>
  </w:style>
  <w:style w:type="character" w:customStyle="1" w:styleId="WW8Num151z2">
    <w:name w:val="WW8Num151z2"/>
    <w:rsid w:val="001920A3"/>
    <w:rPr>
      <w:rFonts w:ascii="Wingdings" w:hAnsi="Wingdings" w:cs="Wingdings" w:hint="default"/>
    </w:rPr>
  </w:style>
  <w:style w:type="character" w:customStyle="1" w:styleId="WW8Num152z0">
    <w:name w:val="WW8Num152z0"/>
    <w:rsid w:val="001920A3"/>
    <w:rPr>
      <w:rFonts w:cs="Times New Roman"/>
    </w:rPr>
  </w:style>
  <w:style w:type="character" w:customStyle="1" w:styleId="WW8Num152z1">
    <w:name w:val="WW8Num152z1"/>
    <w:rsid w:val="001920A3"/>
  </w:style>
  <w:style w:type="character" w:customStyle="1" w:styleId="WW8Num152z2">
    <w:name w:val="WW8Num152z2"/>
    <w:rsid w:val="001920A3"/>
  </w:style>
  <w:style w:type="character" w:customStyle="1" w:styleId="WW8Num152z3">
    <w:name w:val="WW8Num152z3"/>
    <w:rsid w:val="001920A3"/>
  </w:style>
  <w:style w:type="character" w:customStyle="1" w:styleId="WW8Num152z4">
    <w:name w:val="WW8Num152z4"/>
    <w:rsid w:val="001920A3"/>
  </w:style>
  <w:style w:type="character" w:customStyle="1" w:styleId="WW8Num152z5">
    <w:name w:val="WW8Num152z5"/>
    <w:rsid w:val="001920A3"/>
  </w:style>
  <w:style w:type="character" w:customStyle="1" w:styleId="WW8Num152z6">
    <w:name w:val="WW8Num152z6"/>
    <w:rsid w:val="001920A3"/>
  </w:style>
  <w:style w:type="character" w:customStyle="1" w:styleId="WW8Num152z7">
    <w:name w:val="WW8Num152z7"/>
    <w:rsid w:val="001920A3"/>
  </w:style>
  <w:style w:type="character" w:customStyle="1" w:styleId="WW8Num152z8">
    <w:name w:val="WW8Num152z8"/>
    <w:rsid w:val="001920A3"/>
  </w:style>
  <w:style w:type="character" w:customStyle="1" w:styleId="WW8Num153z0">
    <w:name w:val="WW8Num153z0"/>
    <w:rsid w:val="001920A3"/>
    <w:rPr>
      <w:rFonts w:ascii="Symbol" w:hAnsi="Symbol" w:cs="Symbol" w:hint="default"/>
    </w:rPr>
  </w:style>
  <w:style w:type="character" w:customStyle="1" w:styleId="WW8Num153z1">
    <w:name w:val="WW8Num153z1"/>
    <w:rsid w:val="001920A3"/>
    <w:rPr>
      <w:rFonts w:ascii="Courier New" w:hAnsi="Courier New" w:cs="Courier New" w:hint="default"/>
    </w:rPr>
  </w:style>
  <w:style w:type="character" w:customStyle="1" w:styleId="WW8Num153z2">
    <w:name w:val="WW8Num153z2"/>
    <w:rsid w:val="001920A3"/>
    <w:rPr>
      <w:rFonts w:ascii="Wingdings" w:hAnsi="Wingdings" w:cs="Wingdings" w:hint="default"/>
    </w:rPr>
  </w:style>
  <w:style w:type="character" w:customStyle="1" w:styleId="WW8Num154z0">
    <w:name w:val="WW8Num154z0"/>
    <w:rsid w:val="001920A3"/>
    <w:rPr>
      <w:rFonts w:ascii="Symbol" w:hAnsi="Symbol" w:cs="Symbol" w:hint="default"/>
      <w:sz w:val="24"/>
      <w:szCs w:val="24"/>
    </w:rPr>
  </w:style>
  <w:style w:type="character" w:customStyle="1" w:styleId="WW8Num154z1">
    <w:name w:val="WW8Num154z1"/>
    <w:rsid w:val="001920A3"/>
    <w:rPr>
      <w:rFonts w:ascii="Courier New" w:hAnsi="Courier New" w:cs="Courier New" w:hint="default"/>
    </w:rPr>
  </w:style>
  <w:style w:type="character" w:customStyle="1" w:styleId="WW8Num154z2">
    <w:name w:val="WW8Num154z2"/>
    <w:rsid w:val="001920A3"/>
    <w:rPr>
      <w:rFonts w:ascii="Wingdings" w:hAnsi="Wingdings" w:cs="Wingdings" w:hint="default"/>
    </w:rPr>
  </w:style>
  <w:style w:type="character" w:customStyle="1" w:styleId="WW8Num155z0">
    <w:name w:val="WW8Num15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55z1">
    <w:name w:val="WW8Num155z1"/>
    <w:rsid w:val="001920A3"/>
  </w:style>
  <w:style w:type="character" w:customStyle="1" w:styleId="WW8Num155z2">
    <w:name w:val="WW8Num155z2"/>
    <w:rsid w:val="001920A3"/>
  </w:style>
  <w:style w:type="character" w:customStyle="1" w:styleId="WW8Num155z3">
    <w:name w:val="WW8Num155z3"/>
    <w:rsid w:val="001920A3"/>
  </w:style>
  <w:style w:type="character" w:customStyle="1" w:styleId="WW8Num155z4">
    <w:name w:val="WW8Num155z4"/>
    <w:rsid w:val="001920A3"/>
  </w:style>
  <w:style w:type="character" w:customStyle="1" w:styleId="WW8Num155z5">
    <w:name w:val="WW8Num155z5"/>
    <w:rsid w:val="001920A3"/>
  </w:style>
  <w:style w:type="character" w:customStyle="1" w:styleId="WW8Num155z6">
    <w:name w:val="WW8Num155z6"/>
    <w:rsid w:val="001920A3"/>
  </w:style>
  <w:style w:type="character" w:customStyle="1" w:styleId="WW8Num155z7">
    <w:name w:val="WW8Num155z7"/>
    <w:rsid w:val="001920A3"/>
  </w:style>
  <w:style w:type="character" w:customStyle="1" w:styleId="WW8Num155z8">
    <w:name w:val="WW8Num155z8"/>
    <w:rsid w:val="001920A3"/>
  </w:style>
  <w:style w:type="character" w:customStyle="1" w:styleId="WW8Num156z0">
    <w:name w:val="WW8Num156z0"/>
    <w:rsid w:val="001920A3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WW8Num156z1">
    <w:name w:val="WW8Num156z1"/>
    <w:rsid w:val="001920A3"/>
  </w:style>
  <w:style w:type="character" w:customStyle="1" w:styleId="WW8Num156z2">
    <w:name w:val="WW8Num156z2"/>
    <w:rsid w:val="001920A3"/>
  </w:style>
  <w:style w:type="character" w:customStyle="1" w:styleId="WW8Num156z3">
    <w:name w:val="WW8Num156z3"/>
    <w:rsid w:val="001920A3"/>
  </w:style>
  <w:style w:type="character" w:customStyle="1" w:styleId="WW8Num156z4">
    <w:name w:val="WW8Num156z4"/>
    <w:rsid w:val="001920A3"/>
  </w:style>
  <w:style w:type="character" w:customStyle="1" w:styleId="WW8Num156z5">
    <w:name w:val="WW8Num156z5"/>
    <w:rsid w:val="001920A3"/>
  </w:style>
  <w:style w:type="character" w:customStyle="1" w:styleId="WW8Num156z6">
    <w:name w:val="WW8Num156z6"/>
    <w:rsid w:val="001920A3"/>
  </w:style>
  <w:style w:type="character" w:customStyle="1" w:styleId="WW8Num156z7">
    <w:name w:val="WW8Num156z7"/>
    <w:rsid w:val="001920A3"/>
  </w:style>
  <w:style w:type="character" w:customStyle="1" w:styleId="WW8Num156z8">
    <w:name w:val="WW8Num156z8"/>
    <w:rsid w:val="001920A3"/>
  </w:style>
  <w:style w:type="character" w:customStyle="1" w:styleId="WW8Num157z0">
    <w:name w:val="WW8Num157z0"/>
    <w:rsid w:val="001920A3"/>
    <w:rPr>
      <w:rFonts w:hint="default"/>
      <w:b/>
      <w:bCs/>
    </w:rPr>
  </w:style>
  <w:style w:type="character" w:customStyle="1" w:styleId="WW8Num157z1">
    <w:name w:val="WW8Num157z1"/>
    <w:rsid w:val="001920A3"/>
  </w:style>
  <w:style w:type="character" w:customStyle="1" w:styleId="WW8Num157z2">
    <w:name w:val="WW8Num157z2"/>
    <w:rsid w:val="001920A3"/>
  </w:style>
  <w:style w:type="character" w:customStyle="1" w:styleId="WW8Num157z3">
    <w:name w:val="WW8Num157z3"/>
    <w:rsid w:val="001920A3"/>
  </w:style>
  <w:style w:type="character" w:customStyle="1" w:styleId="WW8Num157z4">
    <w:name w:val="WW8Num157z4"/>
    <w:rsid w:val="001920A3"/>
  </w:style>
  <w:style w:type="character" w:customStyle="1" w:styleId="WW8Num157z5">
    <w:name w:val="WW8Num157z5"/>
    <w:rsid w:val="001920A3"/>
  </w:style>
  <w:style w:type="character" w:customStyle="1" w:styleId="WW8Num157z6">
    <w:name w:val="WW8Num157z6"/>
    <w:rsid w:val="001920A3"/>
  </w:style>
  <w:style w:type="character" w:customStyle="1" w:styleId="WW8Num157z7">
    <w:name w:val="WW8Num157z7"/>
    <w:rsid w:val="001920A3"/>
  </w:style>
  <w:style w:type="character" w:customStyle="1" w:styleId="WW8Num157z8">
    <w:name w:val="WW8Num157z8"/>
    <w:rsid w:val="001920A3"/>
  </w:style>
  <w:style w:type="character" w:customStyle="1" w:styleId="WW8Num158z0">
    <w:name w:val="WW8Num158z0"/>
    <w:rsid w:val="001920A3"/>
    <w:rPr>
      <w:rFonts w:ascii="Symbol" w:hAnsi="Symbol" w:cs="Symbol" w:hint="default"/>
    </w:rPr>
  </w:style>
  <w:style w:type="character" w:customStyle="1" w:styleId="WW8Num158z1">
    <w:name w:val="WW8Num158z1"/>
    <w:rsid w:val="001920A3"/>
    <w:rPr>
      <w:rFonts w:ascii="Courier New" w:hAnsi="Courier New" w:cs="Courier New" w:hint="default"/>
    </w:rPr>
  </w:style>
  <w:style w:type="character" w:customStyle="1" w:styleId="WW8Num158z2">
    <w:name w:val="WW8Num158z2"/>
    <w:rsid w:val="001920A3"/>
    <w:rPr>
      <w:rFonts w:ascii="Wingdings" w:hAnsi="Wingdings" w:cs="Wingdings" w:hint="default"/>
    </w:rPr>
  </w:style>
  <w:style w:type="character" w:customStyle="1" w:styleId="WW8Num159z0">
    <w:name w:val="WW8Num159z0"/>
    <w:rsid w:val="001920A3"/>
    <w:rPr>
      <w:rFonts w:ascii="Times New Roman" w:eastAsia="WenQuanYi Zen Hei" w:hAnsi="Times New Roman" w:cs="Times New Roman"/>
      <w:bCs/>
      <w:sz w:val="24"/>
      <w:szCs w:val="24"/>
      <w:lang w:eastAsia="hi-IN" w:bidi="hi-IN"/>
    </w:rPr>
  </w:style>
  <w:style w:type="character" w:customStyle="1" w:styleId="WW8Num159z1">
    <w:name w:val="WW8Num159z1"/>
    <w:rsid w:val="001920A3"/>
  </w:style>
  <w:style w:type="character" w:customStyle="1" w:styleId="WW8Num159z2">
    <w:name w:val="WW8Num159z2"/>
    <w:rsid w:val="001920A3"/>
  </w:style>
  <w:style w:type="character" w:customStyle="1" w:styleId="WW8Num159z3">
    <w:name w:val="WW8Num159z3"/>
    <w:rsid w:val="001920A3"/>
  </w:style>
  <w:style w:type="character" w:customStyle="1" w:styleId="WW8Num159z4">
    <w:name w:val="WW8Num159z4"/>
    <w:rsid w:val="001920A3"/>
  </w:style>
  <w:style w:type="character" w:customStyle="1" w:styleId="WW8Num159z5">
    <w:name w:val="WW8Num159z5"/>
    <w:rsid w:val="001920A3"/>
  </w:style>
  <w:style w:type="character" w:customStyle="1" w:styleId="WW8Num159z6">
    <w:name w:val="WW8Num159z6"/>
    <w:rsid w:val="001920A3"/>
  </w:style>
  <w:style w:type="character" w:customStyle="1" w:styleId="WW8Num159z7">
    <w:name w:val="WW8Num159z7"/>
    <w:rsid w:val="001920A3"/>
  </w:style>
  <w:style w:type="character" w:customStyle="1" w:styleId="WW8Num159z8">
    <w:name w:val="WW8Num159z8"/>
    <w:rsid w:val="001920A3"/>
  </w:style>
  <w:style w:type="character" w:customStyle="1" w:styleId="WW8Num160z0">
    <w:name w:val="WW8Num160z0"/>
    <w:rsid w:val="001920A3"/>
    <w:rPr>
      <w:rFonts w:hint="default"/>
      <w:b w:val="0"/>
    </w:rPr>
  </w:style>
  <w:style w:type="character" w:customStyle="1" w:styleId="WW8Num160z1">
    <w:name w:val="WW8Num160z1"/>
    <w:rsid w:val="001920A3"/>
    <w:rPr>
      <w:rFonts w:hint="default"/>
      <w:b/>
      <w:bCs/>
    </w:rPr>
  </w:style>
  <w:style w:type="character" w:customStyle="1" w:styleId="WW8Num161z0">
    <w:name w:val="WW8Num161z0"/>
    <w:rsid w:val="001920A3"/>
    <w:rPr>
      <w:rFonts w:ascii="Symbol" w:hAnsi="Symbol" w:cs="Symbol" w:hint="default"/>
    </w:rPr>
  </w:style>
  <w:style w:type="character" w:customStyle="1" w:styleId="WW8Num161z1">
    <w:name w:val="WW8Num161z1"/>
    <w:rsid w:val="001920A3"/>
    <w:rPr>
      <w:rFonts w:ascii="Courier New" w:hAnsi="Courier New" w:cs="Courier New" w:hint="default"/>
    </w:rPr>
  </w:style>
  <w:style w:type="character" w:customStyle="1" w:styleId="WW8Num161z2">
    <w:name w:val="WW8Num161z2"/>
    <w:rsid w:val="001920A3"/>
    <w:rPr>
      <w:rFonts w:ascii="Wingdings" w:hAnsi="Wingdings" w:cs="Wingdings" w:hint="default"/>
    </w:rPr>
  </w:style>
  <w:style w:type="character" w:customStyle="1" w:styleId="WW8Num162z0">
    <w:name w:val="WW8Num162z0"/>
    <w:rsid w:val="001920A3"/>
    <w:rPr>
      <w:rFonts w:ascii="Symbol" w:hAnsi="Symbol" w:cs="Symbol" w:hint="default"/>
    </w:rPr>
  </w:style>
  <w:style w:type="character" w:customStyle="1" w:styleId="WW8Num162z1">
    <w:name w:val="WW8Num162z1"/>
    <w:rsid w:val="001920A3"/>
    <w:rPr>
      <w:rFonts w:ascii="Courier New" w:hAnsi="Courier New" w:cs="Courier New" w:hint="default"/>
    </w:rPr>
  </w:style>
  <w:style w:type="character" w:customStyle="1" w:styleId="WW8Num162z2">
    <w:name w:val="WW8Num162z2"/>
    <w:rsid w:val="001920A3"/>
    <w:rPr>
      <w:rFonts w:ascii="Wingdings" w:hAnsi="Wingdings" w:cs="Wingdings" w:hint="default"/>
    </w:rPr>
  </w:style>
  <w:style w:type="character" w:customStyle="1" w:styleId="WW8Num163z0">
    <w:name w:val="WW8Num163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3z1">
    <w:name w:val="WW8Num163z1"/>
    <w:rsid w:val="001920A3"/>
  </w:style>
  <w:style w:type="character" w:customStyle="1" w:styleId="WW8Num163z2">
    <w:name w:val="WW8Num163z2"/>
    <w:rsid w:val="001920A3"/>
  </w:style>
  <w:style w:type="character" w:customStyle="1" w:styleId="WW8Num163z3">
    <w:name w:val="WW8Num163z3"/>
    <w:rsid w:val="001920A3"/>
  </w:style>
  <w:style w:type="character" w:customStyle="1" w:styleId="WW8Num163z4">
    <w:name w:val="WW8Num163z4"/>
    <w:rsid w:val="001920A3"/>
  </w:style>
  <w:style w:type="character" w:customStyle="1" w:styleId="WW8Num163z5">
    <w:name w:val="WW8Num163z5"/>
    <w:rsid w:val="001920A3"/>
  </w:style>
  <w:style w:type="character" w:customStyle="1" w:styleId="WW8Num163z6">
    <w:name w:val="WW8Num163z6"/>
    <w:rsid w:val="001920A3"/>
  </w:style>
  <w:style w:type="character" w:customStyle="1" w:styleId="WW8Num163z7">
    <w:name w:val="WW8Num163z7"/>
    <w:rsid w:val="001920A3"/>
  </w:style>
  <w:style w:type="character" w:customStyle="1" w:styleId="WW8Num163z8">
    <w:name w:val="WW8Num163z8"/>
    <w:rsid w:val="001920A3"/>
  </w:style>
  <w:style w:type="character" w:customStyle="1" w:styleId="WW8Num164z0">
    <w:name w:val="WW8Num164z0"/>
    <w:rsid w:val="001920A3"/>
    <w:rPr>
      <w:rFonts w:ascii="Symbol" w:hAnsi="Symbol" w:cs="Symbol" w:hint="default"/>
    </w:rPr>
  </w:style>
  <w:style w:type="character" w:customStyle="1" w:styleId="WW8Num164z1">
    <w:name w:val="WW8Num164z1"/>
    <w:rsid w:val="001920A3"/>
    <w:rPr>
      <w:sz w:val="24"/>
      <w:szCs w:val="24"/>
    </w:rPr>
  </w:style>
  <w:style w:type="character" w:customStyle="1" w:styleId="WW8Num164z2">
    <w:name w:val="WW8Num164z2"/>
    <w:rsid w:val="001920A3"/>
  </w:style>
  <w:style w:type="character" w:customStyle="1" w:styleId="WW8Num164z3">
    <w:name w:val="WW8Num164z3"/>
    <w:rsid w:val="001920A3"/>
  </w:style>
  <w:style w:type="character" w:customStyle="1" w:styleId="WW8Num164z4">
    <w:name w:val="WW8Num164z4"/>
    <w:rsid w:val="001920A3"/>
  </w:style>
  <w:style w:type="character" w:customStyle="1" w:styleId="WW8Num164z5">
    <w:name w:val="WW8Num164z5"/>
    <w:rsid w:val="001920A3"/>
  </w:style>
  <w:style w:type="character" w:customStyle="1" w:styleId="WW8Num164z6">
    <w:name w:val="WW8Num164z6"/>
    <w:rsid w:val="001920A3"/>
  </w:style>
  <w:style w:type="character" w:customStyle="1" w:styleId="WW8Num164z7">
    <w:name w:val="WW8Num164z7"/>
    <w:rsid w:val="001920A3"/>
  </w:style>
  <w:style w:type="character" w:customStyle="1" w:styleId="WW8Num164z8">
    <w:name w:val="WW8Num164z8"/>
    <w:rsid w:val="001920A3"/>
  </w:style>
  <w:style w:type="character" w:customStyle="1" w:styleId="WW8Num165z0">
    <w:name w:val="WW8Num165z0"/>
    <w:rsid w:val="001920A3"/>
    <w:rPr>
      <w:rFonts w:ascii="Symbol" w:hAnsi="Symbol" w:cs="Symbol" w:hint="default"/>
      <w:sz w:val="24"/>
      <w:szCs w:val="24"/>
    </w:rPr>
  </w:style>
  <w:style w:type="character" w:customStyle="1" w:styleId="WW8Num165z1">
    <w:name w:val="WW8Num165z1"/>
    <w:rsid w:val="001920A3"/>
    <w:rPr>
      <w:rFonts w:ascii="Courier New" w:hAnsi="Courier New" w:cs="Courier New" w:hint="default"/>
    </w:rPr>
  </w:style>
  <w:style w:type="character" w:customStyle="1" w:styleId="WW8Num165z2">
    <w:name w:val="WW8Num165z2"/>
    <w:rsid w:val="001920A3"/>
    <w:rPr>
      <w:rFonts w:ascii="Wingdings" w:hAnsi="Wingdings" w:cs="Wingdings" w:hint="default"/>
    </w:rPr>
  </w:style>
  <w:style w:type="character" w:customStyle="1" w:styleId="WW8Num166z0">
    <w:name w:val="WW8Num166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66z1">
    <w:name w:val="WW8Num166z1"/>
    <w:rsid w:val="001920A3"/>
  </w:style>
  <w:style w:type="character" w:customStyle="1" w:styleId="WW8Num166z2">
    <w:name w:val="WW8Num166z2"/>
    <w:rsid w:val="001920A3"/>
  </w:style>
  <w:style w:type="character" w:customStyle="1" w:styleId="WW8Num166z3">
    <w:name w:val="WW8Num166z3"/>
    <w:rsid w:val="001920A3"/>
  </w:style>
  <w:style w:type="character" w:customStyle="1" w:styleId="WW8Num166z4">
    <w:name w:val="WW8Num166z4"/>
    <w:rsid w:val="001920A3"/>
  </w:style>
  <w:style w:type="character" w:customStyle="1" w:styleId="WW8Num166z5">
    <w:name w:val="WW8Num166z5"/>
    <w:rsid w:val="001920A3"/>
  </w:style>
  <w:style w:type="character" w:customStyle="1" w:styleId="WW8Num166z6">
    <w:name w:val="WW8Num166z6"/>
    <w:rsid w:val="001920A3"/>
  </w:style>
  <w:style w:type="character" w:customStyle="1" w:styleId="WW8Num166z7">
    <w:name w:val="WW8Num166z7"/>
    <w:rsid w:val="001920A3"/>
  </w:style>
  <w:style w:type="character" w:customStyle="1" w:styleId="WW8Num166z8">
    <w:name w:val="WW8Num166z8"/>
    <w:rsid w:val="001920A3"/>
  </w:style>
  <w:style w:type="character" w:customStyle="1" w:styleId="WW8Num167z0">
    <w:name w:val="WW8Num167z0"/>
    <w:rsid w:val="001920A3"/>
    <w:rPr>
      <w:rFonts w:ascii="Times New Roman" w:eastAsia="Andale Sans UI" w:hAnsi="Times New Roman" w:cs="Times New Roman" w:hint="default"/>
      <w:sz w:val="24"/>
      <w:szCs w:val="24"/>
    </w:rPr>
  </w:style>
  <w:style w:type="character" w:customStyle="1" w:styleId="WW8Num167z1">
    <w:name w:val="WW8Num167z1"/>
    <w:rsid w:val="001920A3"/>
  </w:style>
  <w:style w:type="character" w:customStyle="1" w:styleId="WW8Num167z2">
    <w:name w:val="WW8Num167z2"/>
    <w:rsid w:val="001920A3"/>
  </w:style>
  <w:style w:type="character" w:customStyle="1" w:styleId="WW8Num167z3">
    <w:name w:val="WW8Num167z3"/>
    <w:rsid w:val="001920A3"/>
  </w:style>
  <w:style w:type="character" w:customStyle="1" w:styleId="WW8Num167z4">
    <w:name w:val="WW8Num167z4"/>
    <w:rsid w:val="001920A3"/>
  </w:style>
  <w:style w:type="character" w:customStyle="1" w:styleId="WW8Num167z5">
    <w:name w:val="WW8Num167z5"/>
    <w:rsid w:val="001920A3"/>
  </w:style>
  <w:style w:type="character" w:customStyle="1" w:styleId="WW8Num167z6">
    <w:name w:val="WW8Num167z6"/>
    <w:rsid w:val="001920A3"/>
  </w:style>
  <w:style w:type="character" w:customStyle="1" w:styleId="WW8Num167z7">
    <w:name w:val="WW8Num167z7"/>
    <w:rsid w:val="001920A3"/>
  </w:style>
  <w:style w:type="character" w:customStyle="1" w:styleId="WW8Num167z8">
    <w:name w:val="WW8Num167z8"/>
    <w:rsid w:val="001920A3"/>
  </w:style>
  <w:style w:type="character" w:customStyle="1" w:styleId="WW8Num168z0">
    <w:name w:val="WW8Num168z0"/>
    <w:rsid w:val="001920A3"/>
    <w:rPr>
      <w:rFonts w:ascii="Times New Roman" w:hAnsi="Times New Roman" w:cs="Times New Roman"/>
      <w:b w:val="0"/>
      <w:sz w:val="24"/>
      <w:szCs w:val="24"/>
      <w:lang w:eastAsia="pl-PL"/>
    </w:rPr>
  </w:style>
  <w:style w:type="character" w:customStyle="1" w:styleId="WW8Num168z1">
    <w:name w:val="WW8Num168z1"/>
    <w:rsid w:val="001920A3"/>
  </w:style>
  <w:style w:type="character" w:customStyle="1" w:styleId="WW8Num168z2">
    <w:name w:val="WW8Num168z2"/>
    <w:rsid w:val="001920A3"/>
  </w:style>
  <w:style w:type="character" w:customStyle="1" w:styleId="WW8Num168z3">
    <w:name w:val="WW8Num168z3"/>
    <w:rsid w:val="001920A3"/>
  </w:style>
  <w:style w:type="character" w:customStyle="1" w:styleId="WW8Num168z4">
    <w:name w:val="WW8Num168z4"/>
    <w:rsid w:val="001920A3"/>
  </w:style>
  <w:style w:type="character" w:customStyle="1" w:styleId="WW8Num168z5">
    <w:name w:val="WW8Num168z5"/>
    <w:rsid w:val="001920A3"/>
  </w:style>
  <w:style w:type="character" w:customStyle="1" w:styleId="WW8Num168z6">
    <w:name w:val="WW8Num168z6"/>
    <w:rsid w:val="001920A3"/>
  </w:style>
  <w:style w:type="character" w:customStyle="1" w:styleId="WW8Num168z7">
    <w:name w:val="WW8Num168z7"/>
    <w:rsid w:val="001920A3"/>
  </w:style>
  <w:style w:type="character" w:customStyle="1" w:styleId="WW8Num168z8">
    <w:name w:val="WW8Num168z8"/>
    <w:rsid w:val="001920A3"/>
  </w:style>
  <w:style w:type="character" w:customStyle="1" w:styleId="WW8Num169z0">
    <w:name w:val="WW8Num169z0"/>
    <w:rsid w:val="001920A3"/>
    <w:rPr>
      <w:rFonts w:ascii="Symbol" w:hAnsi="Symbol" w:cs="Symbol" w:hint="default"/>
    </w:rPr>
  </w:style>
  <w:style w:type="character" w:customStyle="1" w:styleId="WW8Num169z1">
    <w:name w:val="WW8Num169z1"/>
    <w:rsid w:val="001920A3"/>
    <w:rPr>
      <w:rFonts w:ascii="Courier New" w:hAnsi="Courier New" w:cs="Courier New" w:hint="default"/>
    </w:rPr>
  </w:style>
  <w:style w:type="character" w:customStyle="1" w:styleId="WW8Num169z2">
    <w:name w:val="WW8Num169z2"/>
    <w:rsid w:val="001920A3"/>
    <w:rPr>
      <w:rFonts w:ascii="Wingdings" w:hAnsi="Wingdings" w:cs="Wingdings" w:hint="default"/>
    </w:rPr>
  </w:style>
  <w:style w:type="character" w:customStyle="1" w:styleId="WW8Num170z0">
    <w:name w:val="WW8Num170z0"/>
    <w:rsid w:val="001920A3"/>
    <w:rPr>
      <w:rFonts w:cs="Times New Roman" w:hint="default"/>
    </w:rPr>
  </w:style>
  <w:style w:type="character" w:customStyle="1" w:styleId="WW8Num170z1">
    <w:name w:val="WW8Num170z1"/>
    <w:rsid w:val="001920A3"/>
  </w:style>
  <w:style w:type="character" w:customStyle="1" w:styleId="WW8Num170z2">
    <w:name w:val="WW8Num170z2"/>
    <w:rsid w:val="001920A3"/>
  </w:style>
  <w:style w:type="character" w:customStyle="1" w:styleId="WW8Num170z3">
    <w:name w:val="WW8Num170z3"/>
    <w:rsid w:val="001920A3"/>
  </w:style>
  <w:style w:type="character" w:customStyle="1" w:styleId="WW8Num170z4">
    <w:name w:val="WW8Num170z4"/>
    <w:rsid w:val="001920A3"/>
  </w:style>
  <w:style w:type="character" w:customStyle="1" w:styleId="WW8Num170z5">
    <w:name w:val="WW8Num170z5"/>
    <w:rsid w:val="001920A3"/>
  </w:style>
  <w:style w:type="character" w:customStyle="1" w:styleId="WW8Num170z6">
    <w:name w:val="WW8Num170z6"/>
    <w:rsid w:val="001920A3"/>
  </w:style>
  <w:style w:type="character" w:customStyle="1" w:styleId="WW8Num170z7">
    <w:name w:val="WW8Num170z7"/>
    <w:rsid w:val="001920A3"/>
  </w:style>
  <w:style w:type="character" w:customStyle="1" w:styleId="WW8Num170z8">
    <w:name w:val="WW8Num170z8"/>
    <w:rsid w:val="001920A3"/>
  </w:style>
  <w:style w:type="character" w:customStyle="1" w:styleId="WW8Num171z0">
    <w:name w:val="WW8Num171z0"/>
    <w:rsid w:val="001920A3"/>
    <w:rPr>
      <w:rFonts w:ascii="Symbol" w:hAnsi="Symbol" w:cs="Symbol" w:hint="default"/>
    </w:rPr>
  </w:style>
  <w:style w:type="character" w:customStyle="1" w:styleId="WW8Num171z1">
    <w:name w:val="WW8Num171z1"/>
    <w:rsid w:val="001920A3"/>
    <w:rPr>
      <w:rFonts w:ascii="Courier New" w:hAnsi="Courier New" w:cs="Courier New" w:hint="default"/>
    </w:rPr>
  </w:style>
  <w:style w:type="character" w:customStyle="1" w:styleId="WW8Num171z2">
    <w:name w:val="WW8Num171z2"/>
    <w:rsid w:val="001920A3"/>
    <w:rPr>
      <w:rFonts w:ascii="Wingdings" w:hAnsi="Wingdings" w:cs="Wingdings" w:hint="default"/>
    </w:rPr>
  </w:style>
  <w:style w:type="character" w:customStyle="1" w:styleId="WW8Num172z0">
    <w:name w:val="WW8Num172z0"/>
    <w:rsid w:val="001920A3"/>
    <w:rPr>
      <w:rFonts w:cs="Times New Roman"/>
    </w:rPr>
  </w:style>
  <w:style w:type="character" w:customStyle="1" w:styleId="WW8Num172z1">
    <w:name w:val="WW8Num172z1"/>
    <w:rsid w:val="001920A3"/>
  </w:style>
  <w:style w:type="character" w:customStyle="1" w:styleId="WW8Num172z2">
    <w:name w:val="WW8Num172z2"/>
    <w:rsid w:val="001920A3"/>
  </w:style>
  <w:style w:type="character" w:customStyle="1" w:styleId="WW8Num172z3">
    <w:name w:val="WW8Num172z3"/>
    <w:rsid w:val="001920A3"/>
  </w:style>
  <w:style w:type="character" w:customStyle="1" w:styleId="WW8Num172z4">
    <w:name w:val="WW8Num172z4"/>
    <w:rsid w:val="001920A3"/>
  </w:style>
  <w:style w:type="character" w:customStyle="1" w:styleId="WW8Num172z5">
    <w:name w:val="WW8Num172z5"/>
    <w:rsid w:val="001920A3"/>
  </w:style>
  <w:style w:type="character" w:customStyle="1" w:styleId="WW8Num172z6">
    <w:name w:val="WW8Num172z6"/>
    <w:rsid w:val="001920A3"/>
  </w:style>
  <w:style w:type="character" w:customStyle="1" w:styleId="WW8Num172z7">
    <w:name w:val="WW8Num172z7"/>
    <w:rsid w:val="001920A3"/>
  </w:style>
  <w:style w:type="character" w:customStyle="1" w:styleId="WW8Num172z8">
    <w:name w:val="WW8Num172z8"/>
    <w:rsid w:val="001920A3"/>
  </w:style>
  <w:style w:type="character" w:customStyle="1" w:styleId="WW8Num173z0">
    <w:name w:val="WW8Num173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3z1">
    <w:name w:val="WW8Num173z1"/>
    <w:rsid w:val="001920A3"/>
  </w:style>
  <w:style w:type="character" w:customStyle="1" w:styleId="WW8Num173z2">
    <w:name w:val="WW8Num173z2"/>
    <w:rsid w:val="001920A3"/>
  </w:style>
  <w:style w:type="character" w:customStyle="1" w:styleId="WW8Num173z3">
    <w:name w:val="WW8Num173z3"/>
    <w:rsid w:val="001920A3"/>
  </w:style>
  <w:style w:type="character" w:customStyle="1" w:styleId="WW8Num173z4">
    <w:name w:val="WW8Num173z4"/>
    <w:rsid w:val="001920A3"/>
  </w:style>
  <w:style w:type="character" w:customStyle="1" w:styleId="WW8Num173z5">
    <w:name w:val="WW8Num173z5"/>
    <w:rsid w:val="001920A3"/>
  </w:style>
  <w:style w:type="character" w:customStyle="1" w:styleId="WW8Num173z6">
    <w:name w:val="WW8Num173z6"/>
    <w:rsid w:val="001920A3"/>
  </w:style>
  <w:style w:type="character" w:customStyle="1" w:styleId="WW8Num173z7">
    <w:name w:val="WW8Num173z7"/>
    <w:rsid w:val="001920A3"/>
  </w:style>
  <w:style w:type="character" w:customStyle="1" w:styleId="WW8Num173z8">
    <w:name w:val="WW8Num173z8"/>
    <w:rsid w:val="001920A3"/>
  </w:style>
  <w:style w:type="character" w:customStyle="1" w:styleId="WW8Num174z0">
    <w:name w:val="WW8Num174z0"/>
    <w:rsid w:val="001920A3"/>
    <w:rPr>
      <w:b/>
      <w:bCs/>
      <w:i w:val="0"/>
      <w:iCs/>
    </w:rPr>
  </w:style>
  <w:style w:type="character" w:customStyle="1" w:styleId="WW8Num174z1">
    <w:name w:val="WW8Num174z1"/>
    <w:rsid w:val="001920A3"/>
  </w:style>
  <w:style w:type="character" w:customStyle="1" w:styleId="WW8Num174z2">
    <w:name w:val="WW8Num174z2"/>
    <w:rsid w:val="001920A3"/>
  </w:style>
  <w:style w:type="character" w:customStyle="1" w:styleId="WW8Num174z3">
    <w:name w:val="WW8Num174z3"/>
    <w:rsid w:val="001920A3"/>
  </w:style>
  <w:style w:type="character" w:customStyle="1" w:styleId="WW8Num174z4">
    <w:name w:val="WW8Num174z4"/>
    <w:rsid w:val="001920A3"/>
  </w:style>
  <w:style w:type="character" w:customStyle="1" w:styleId="WW8Num174z5">
    <w:name w:val="WW8Num174z5"/>
    <w:rsid w:val="001920A3"/>
  </w:style>
  <w:style w:type="character" w:customStyle="1" w:styleId="WW8Num174z6">
    <w:name w:val="WW8Num174z6"/>
    <w:rsid w:val="001920A3"/>
  </w:style>
  <w:style w:type="character" w:customStyle="1" w:styleId="WW8Num174z7">
    <w:name w:val="WW8Num174z7"/>
    <w:rsid w:val="001920A3"/>
  </w:style>
  <w:style w:type="character" w:customStyle="1" w:styleId="WW8Num174z8">
    <w:name w:val="WW8Num174z8"/>
    <w:rsid w:val="001920A3"/>
  </w:style>
  <w:style w:type="character" w:customStyle="1" w:styleId="WW8Num175z0">
    <w:name w:val="WW8Num175z0"/>
    <w:rsid w:val="001920A3"/>
    <w:rPr>
      <w:rFonts w:ascii="Times New Roman" w:eastAsia="Andale Sans UI" w:hAnsi="Times New Roman" w:cs="Times New Roman"/>
      <w:sz w:val="24"/>
      <w:szCs w:val="24"/>
    </w:rPr>
  </w:style>
  <w:style w:type="character" w:customStyle="1" w:styleId="WW8Num175z1">
    <w:name w:val="WW8Num175z1"/>
    <w:rsid w:val="001920A3"/>
  </w:style>
  <w:style w:type="character" w:customStyle="1" w:styleId="WW8Num175z2">
    <w:name w:val="WW8Num175z2"/>
    <w:rsid w:val="001920A3"/>
  </w:style>
  <w:style w:type="character" w:customStyle="1" w:styleId="WW8Num175z3">
    <w:name w:val="WW8Num175z3"/>
    <w:rsid w:val="001920A3"/>
  </w:style>
  <w:style w:type="character" w:customStyle="1" w:styleId="WW8Num175z4">
    <w:name w:val="WW8Num175z4"/>
    <w:rsid w:val="001920A3"/>
  </w:style>
  <w:style w:type="character" w:customStyle="1" w:styleId="WW8Num175z5">
    <w:name w:val="WW8Num175z5"/>
    <w:rsid w:val="001920A3"/>
  </w:style>
  <w:style w:type="character" w:customStyle="1" w:styleId="WW8Num175z6">
    <w:name w:val="WW8Num175z6"/>
    <w:rsid w:val="001920A3"/>
  </w:style>
  <w:style w:type="character" w:customStyle="1" w:styleId="WW8Num175z7">
    <w:name w:val="WW8Num175z7"/>
    <w:rsid w:val="001920A3"/>
  </w:style>
  <w:style w:type="character" w:customStyle="1" w:styleId="WW8Num175z8">
    <w:name w:val="WW8Num175z8"/>
    <w:rsid w:val="001920A3"/>
  </w:style>
  <w:style w:type="character" w:customStyle="1" w:styleId="WW8Num176z0">
    <w:name w:val="WW8Num176z0"/>
    <w:rsid w:val="001920A3"/>
    <w:rPr>
      <w:rFonts w:cs="Times New Roman" w:hint="default"/>
      <w:sz w:val="24"/>
      <w:szCs w:val="24"/>
    </w:rPr>
  </w:style>
  <w:style w:type="character" w:customStyle="1" w:styleId="WW8Num176z1">
    <w:name w:val="WW8Num176z1"/>
    <w:rsid w:val="001920A3"/>
  </w:style>
  <w:style w:type="character" w:customStyle="1" w:styleId="WW8Num176z2">
    <w:name w:val="WW8Num176z2"/>
    <w:rsid w:val="001920A3"/>
  </w:style>
  <w:style w:type="character" w:customStyle="1" w:styleId="WW8Num176z3">
    <w:name w:val="WW8Num176z3"/>
    <w:rsid w:val="001920A3"/>
  </w:style>
  <w:style w:type="character" w:customStyle="1" w:styleId="WW8Num176z4">
    <w:name w:val="WW8Num176z4"/>
    <w:rsid w:val="001920A3"/>
  </w:style>
  <w:style w:type="character" w:customStyle="1" w:styleId="WW8Num176z5">
    <w:name w:val="WW8Num176z5"/>
    <w:rsid w:val="001920A3"/>
  </w:style>
  <w:style w:type="character" w:customStyle="1" w:styleId="WW8Num176z6">
    <w:name w:val="WW8Num176z6"/>
    <w:rsid w:val="001920A3"/>
  </w:style>
  <w:style w:type="character" w:customStyle="1" w:styleId="WW8Num176z7">
    <w:name w:val="WW8Num176z7"/>
    <w:rsid w:val="001920A3"/>
  </w:style>
  <w:style w:type="character" w:customStyle="1" w:styleId="WW8Num176z8">
    <w:name w:val="WW8Num176z8"/>
    <w:rsid w:val="001920A3"/>
  </w:style>
  <w:style w:type="character" w:customStyle="1" w:styleId="WW8Num177z0">
    <w:name w:val="WW8Num177z0"/>
    <w:rsid w:val="001920A3"/>
    <w:rPr>
      <w:rFonts w:ascii="Symbol" w:hAnsi="Symbol" w:cs="Symbol" w:hint="default"/>
    </w:rPr>
  </w:style>
  <w:style w:type="character" w:customStyle="1" w:styleId="WW8Num177z1">
    <w:name w:val="WW8Num177z1"/>
    <w:rsid w:val="001920A3"/>
    <w:rPr>
      <w:rFonts w:ascii="Courier New" w:hAnsi="Courier New" w:cs="Courier New" w:hint="default"/>
    </w:rPr>
  </w:style>
  <w:style w:type="character" w:customStyle="1" w:styleId="WW8Num177z2">
    <w:name w:val="WW8Num177z2"/>
    <w:rsid w:val="001920A3"/>
    <w:rPr>
      <w:rFonts w:ascii="Wingdings" w:hAnsi="Wingdings" w:cs="Wingdings" w:hint="default"/>
    </w:rPr>
  </w:style>
  <w:style w:type="character" w:customStyle="1" w:styleId="WW8Num178z0">
    <w:name w:val="WW8Num178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8z1">
    <w:name w:val="WW8Num178z1"/>
    <w:rsid w:val="001920A3"/>
  </w:style>
  <w:style w:type="character" w:customStyle="1" w:styleId="WW8Num178z2">
    <w:name w:val="WW8Num178z2"/>
    <w:rsid w:val="001920A3"/>
  </w:style>
  <w:style w:type="character" w:customStyle="1" w:styleId="WW8Num178z3">
    <w:name w:val="WW8Num178z3"/>
    <w:rsid w:val="001920A3"/>
  </w:style>
  <w:style w:type="character" w:customStyle="1" w:styleId="WW8Num178z4">
    <w:name w:val="WW8Num178z4"/>
    <w:rsid w:val="001920A3"/>
  </w:style>
  <w:style w:type="character" w:customStyle="1" w:styleId="WW8Num178z5">
    <w:name w:val="WW8Num178z5"/>
    <w:rsid w:val="001920A3"/>
  </w:style>
  <w:style w:type="character" w:customStyle="1" w:styleId="WW8Num178z6">
    <w:name w:val="WW8Num178z6"/>
    <w:rsid w:val="001920A3"/>
  </w:style>
  <w:style w:type="character" w:customStyle="1" w:styleId="WW8Num178z7">
    <w:name w:val="WW8Num178z7"/>
    <w:rsid w:val="001920A3"/>
  </w:style>
  <w:style w:type="character" w:customStyle="1" w:styleId="WW8Num178z8">
    <w:name w:val="WW8Num178z8"/>
    <w:rsid w:val="001920A3"/>
  </w:style>
  <w:style w:type="character" w:customStyle="1" w:styleId="WW8Num179z0">
    <w:name w:val="WW8Num179z0"/>
    <w:rsid w:val="001920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79z1">
    <w:name w:val="WW8Num179z1"/>
    <w:rsid w:val="001920A3"/>
  </w:style>
  <w:style w:type="character" w:customStyle="1" w:styleId="WW8Num179z2">
    <w:name w:val="WW8Num179z2"/>
    <w:rsid w:val="001920A3"/>
  </w:style>
  <w:style w:type="character" w:customStyle="1" w:styleId="WW8Num179z3">
    <w:name w:val="WW8Num179z3"/>
    <w:rsid w:val="001920A3"/>
  </w:style>
  <w:style w:type="character" w:customStyle="1" w:styleId="WW8Num179z4">
    <w:name w:val="WW8Num179z4"/>
    <w:rsid w:val="001920A3"/>
  </w:style>
  <w:style w:type="character" w:customStyle="1" w:styleId="WW8Num179z5">
    <w:name w:val="WW8Num179z5"/>
    <w:rsid w:val="001920A3"/>
  </w:style>
  <w:style w:type="character" w:customStyle="1" w:styleId="WW8Num179z6">
    <w:name w:val="WW8Num179z6"/>
    <w:rsid w:val="001920A3"/>
  </w:style>
  <w:style w:type="character" w:customStyle="1" w:styleId="WW8Num179z7">
    <w:name w:val="WW8Num179z7"/>
    <w:rsid w:val="001920A3"/>
  </w:style>
  <w:style w:type="character" w:customStyle="1" w:styleId="WW8Num179z8">
    <w:name w:val="WW8Num179z8"/>
    <w:rsid w:val="001920A3"/>
  </w:style>
  <w:style w:type="character" w:customStyle="1" w:styleId="WW8Num180z0">
    <w:name w:val="WW8Num180z0"/>
    <w:rsid w:val="001920A3"/>
  </w:style>
  <w:style w:type="character" w:customStyle="1" w:styleId="WW8Num180z1">
    <w:name w:val="WW8Num180z1"/>
    <w:rsid w:val="001920A3"/>
  </w:style>
  <w:style w:type="character" w:customStyle="1" w:styleId="WW8Num180z2">
    <w:name w:val="WW8Num180z2"/>
    <w:rsid w:val="001920A3"/>
  </w:style>
  <w:style w:type="character" w:customStyle="1" w:styleId="WW8Num180z3">
    <w:name w:val="WW8Num180z3"/>
    <w:rsid w:val="001920A3"/>
  </w:style>
  <w:style w:type="character" w:customStyle="1" w:styleId="WW8Num180z4">
    <w:name w:val="WW8Num180z4"/>
    <w:rsid w:val="001920A3"/>
  </w:style>
  <w:style w:type="character" w:customStyle="1" w:styleId="WW8Num180z5">
    <w:name w:val="WW8Num180z5"/>
    <w:rsid w:val="001920A3"/>
  </w:style>
  <w:style w:type="character" w:customStyle="1" w:styleId="WW8Num180z6">
    <w:name w:val="WW8Num180z6"/>
    <w:rsid w:val="001920A3"/>
  </w:style>
  <w:style w:type="character" w:customStyle="1" w:styleId="WW8Num180z7">
    <w:name w:val="WW8Num180z7"/>
    <w:rsid w:val="001920A3"/>
  </w:style>
  <w:style w:type="character" w:customStyle="1" w:styleId="WW8Num180z8">
    <w:name w:val="WW8Num180z8"/>
    <w:rsid w:val="001920A3"/>
  </w:style>
  <w:style w:type="character" w:customStyle="1" w:styleId="Domylnaczcionkaakapitu3">
    <w:name w:val="Domyślna czcionka akapitu3"/>
    <w:rsid w:val="001920A3"/>
  </w:style>
  <w:style w:type="character" w:customStyle="1" w:styleId="Domylnaczcionkaakapitu4">
    <w:name w:val="Domyślna czcionka akapitu4"/>
    <w:rsid w:val="001920A3"/>
  </w:style>
  <w:style w:type="character" w:customStyle="1" w:styleId="Numerstrony1">
    <w:name w:val="Numer strony1"/>
    <w:rsid w:val="001920A3"/>
  </w:style>
  <w:style w:type="character" w:customStyle="1" w:styleId="TytuZnak">
    <w:name w:val="Tytuł Znak"/>
    <w:rsid w:val="001920A3"/>
    <w:rPr>
      <w:b/>
      <w:bCs/>
      <w:color w:val="000000"/>
      <w:spacing w:val="8"/>
      <w:sz w:val="28"/>
      <w:szCs w:val="24"/>
    </w:rPr>
  </w:style>
  <w:style w:type="character" w:customStyle="1" w:styleId="Tekstpodstawowywcity2Znak">
    <w:name w:val="Tekst podstawowy wcięty 2 Znak"/>
    <w:rsid w:val="001920A3"/>
    <w:rPr>
      <w:sz w:val="24"/>
      <w:szCs w:val="24"/>
    </w:rPr>
  </w:style>
  <w:style w:type="character" w:customStyle="1" w:styleId="Tekstpodstawowy3Znak">
    <w:name w:val="Tekst podstawowy 3 Znak"/>
    <w:rsid w:val="001920A3"/>
    <w:rPr>
      <w:sz w:val="16"/>
      <w:szCs w:val="16"/>
    </w:rPr>
  </w:style>
  <w:style w:type="character" w:customStyle="1" w:styleId="Tekstpodstawowywcity3Znak">
    <w:name w:val="Tekst podstawowy wcięty 3 Znak"/>
    <w:rsid w:val="001920A3"/>
    <w:rPr>
      <w:sz w:val="16"/>
      <w:szCs w:val="16"/>
    </w:rPr>
  </w:style>
  <w:style w:type="character" w:customStyle="1" w:styleId="Absatz-Standardschriftart">
    <w:name w:val="Absatz-Standardschriftart"/>
    <w:rsid w:val="001920A3"/>
  </w:style>
  <w:style w:type="character" w:customStyle="1" w:styleId="WW8Num12z1">
    <w:name w:val="WW8Num12z1"/>
    <w:rsid w:val="001920A3"/>
    <w:rPr>
      <w:rFonts w:ascii="Symbol" w:hAnsi="Symbol" w:cs="Times New Roman"/>
    </w:rPr>
  </w:style>
  <w:style w:type="character" w:customStyle="1" w:styleId="WW-Absatz-Standardschriftart">
    <w:name w:val="WW-Absatz-Standardschriftart"/>
    <w:rsid w:val="001920A3"/>
  </w:style>
  <w:style w:type="character" w:customStyle="1" w:styleId="UyteHipercze1">
    <w:name w:val="UżyteHiperłącze1"/>
    <w:rsid w:val="001920A3"/>
    <w:rPr>
      <w:color w:val="800000"/>
      <w:u w:val="single"/>
    </w:rPr>
  </w:style>
  <w:style w:type="character" w:customStyle="1" w:styleId="Symbolewypunktowania">
    <w:name w:val="Symbole wypunktowania"/>
    <w:rsid w:val="001920A3"/>
    <w:rPr>
      <w:rFonts w:ascii="OpenSymbol" w:eastAsia="OpenSymbol" w:hAnsi="OpenSymbol" w:cs="OpenSymbol"/>
    </w:rPr>
  </w:style>
  <w:style w:type="character" w:customStyle="1" w:styleId="WW8Num33z3">
    <w:name w:val="WW8Num33z3"/>
    <w:rsid w:val="001920A3"/>
    <w:rPr>
      <w:rFonts w:ascii="Wingdings" w:hAnsi="Wingdings" w:cs="Wingdings"/>
      <w:sz w:val="20"/>
      <w:szCs w:val="20"/>
    </w:rPr>
  </w:style>
  <w:style w:type="character" w:customStyle="1" w:styleId="text">
    <w:name w:val="text"/>
    <w:rsid w:val="001920A3"/>
  </w:style>
  <w:style w:type="character" w:customStyle="1" w:styleId="Odwoanieprzypisukocowego1">
    <w:name w:val="Odwołanie przypisu końcowego1"/>
    <w:rsid w:val="001920A3"/>
    <w:rPr>
      <w:position w:val="1"/>
      <w:sz w:val="13"/>
    </w:rPr>
  </w:style>
  <w:style w:type="character" w:customStyle="1" w:styleId="ListLabel1">
    <w:name w:val="ListLabel 1"/>
    <w:rsid w:val="001920A3"/>
    <w:rPr>
      <w:rFonts w:cs="Symbol"/>
    </w:rPr>
  </w:style>
  <w:style w:type="character" w:customStyle="1" w:styleId="ListLabel2">
    <w:name w:val="ListLabel 2"/>
    <w:rsid w:val="001920A3"/>
    <w:rPr>
      <w:rFonts w:cs="Courier New"/>
    </w:rPr>
  </w:style>
  <w:style w:type="character" w:customStyle="1" w:styleId="ListLabel3">
    <w:name w:val="ListLabel 3"/>
    <w:rsid w:val="001920A3"/>
    <w:rPr>
      <w:rFonts w:cs="Wingdings"/>
    </w:rPr>
  </w:style>
  <w:style w:type="character" w:customStyle="1" w:styleId="ListLabel4">
    <w:name w:val="ListLabel 4"/>
    <w:rsid w:val="001920A3"/>
    <w:rPr>
      <w:rFonts w:cs="Symbol"/>
      <w:sz w:val="20"/>
      <w:szCs w:val="20"/>
    </w:rPr>
  </w:style>
  <w:style w:type="character" w:customStyle="1" w:styleId="ListLabel5">
    <w:name w:val="ListLabel 5"/>
    <w:rsid w:val="001920A3"/>
    <w:rPr>
      <w:u w:val="none"/>
    </w:rPr>
  </w:style>
  <w:style w:type="character" w:customStyle="1" w:styleId="ListLabel6">
    <w:name w:val="ListLabel 6"/>
    <w:rsid w:val="001920A3"/>
    <w:rPr>
      <w:rFonts w:eastAsia="Times New Roman" w:cs="Times New Roman"/>
    </w:rPr>
  </w:style>
  <w:style w:type="character" w:customStyle="1" w:styleId="ListLabel7">
    <w:name w:val="ListLabel 7"/>
    <w:rsid w:val="001920A3"/>
    <w:rPr>
      <w:rFonts w:cs="Times New Roman"/>
      <w:sz w:val="24"/>
      <w:szCs w:val="24"/>
    </w:rPr>
  </w:style>
  <w:style w:type="character" w:customStyle="1" w:styleId="ListLabel8">
    <w:name w:val="ListLabel 8"/>
    <w:rsid w:val="001920A3"/>
    <w:rPr>
      <w:b/>
      <w:i/>
    </w:rPr>
  </w:style>
  <w:style w:type="character" w:customStyle="1" w:styleId="ListLabel9">
    <w:name w:val="ListLabel 9"/>
    <w:rsid w:val="001920A3"/>
    <w:rPr>
      <w:b/>
    </w:rPr>
  </w:style>
  <w:style w:type="character" w:customStyle="1" w:styleId="ListLabel10">
    <w:name w:val="ListLabel 10"/>
    <w:rsid w:val="001920A3"/>
    <w:rPr>
      <w:rFonts w:eastAsia="Times New Roman" w:cs="Times New Roman"/>
      <w:sz w:val="20"/>
      <w:szCs w:val="20"/>
    </w:rPr>
  </w:style>
  <w:style w:type="character" w:customStyle="1" w:styleId="ListLabel11">
    <w:name w:val="ListLabel 11"/>
    <w:rsid w:val="001920A3"/>
    <w:rPr>
      <w:rFonts w:cs="Wingdings"/>
      <w:sz w:val="20"/>
      <w:szCs w:val="20"/>
    </w:rPr>
  </w:style>
  <w:style w:type="character" w:customStyle="1" w:styleId="ListLabel12">
    <w:name w:val="ListLabel 12"/>
    <w:rsid w:val="001920A3"/>
    <w:rPr>
      <w:sz w:val="24"/>
      <w:szCs w:val="24"/>
    </w:rPr>
  </w:style>
  <w:style w:type="character" w:customStyle="1" w:styleId="ListLabel13">
    <w:name w:val="ListLabel 13"/>
    <w:rsid w:val="001920A3"/>
    <w:rPr>
      <w:rFonts w:eastAsia="Andale Sans UI" w:cs="Times New Roman"/>
    </w:rPr>
  </w:style>
  <w:style w:type="character" w:customStyle="1" w:styleId="ListLabel14">
    <w:name w:val="ListLabel 14"/>
    <w:rsid w:val="001920A3"/>
    <w:rPr>
      <w:color w:val="00000A"/>
    </w:rPr>
  </w:style>
  <w:style w:type="character" w:customStyle="1" w:styleId="ListLabel15">
    <w:name w:val="ListLabel 15"/>
    <w:rsid w:val="001920A3"/>
    <w:rPr>
      <w:i/>
    </w:rPr>
  </w:style>
  <w:style w:type="character" w:customStyle="1" w:styleId="Znakinumeracji">
    <w:name w:val="Znaki numeracji"/>
    <w:rsid w:val="001920A3"/>
    <w:rPr>
      <w:b/>
      <w:bCs/>
    </w:rPr>
  </w:style>
  <w:style w:type="character" w:customStyle="1" w:styleId="Numerwiersza1">
    <w:name w:val="Numer wiersza1"/>
    <w:rsid w:val="001920A3"/>
  </w:style>
  <w:style w:type="character" w:customStyle="1" w:styleId="StopkaZnak1">
    <w:name w:val="Stopka Znak1"/>
    <w:basedOn w:val="Domylnaczcionkaakapitu2"/>
    <w:rsid w:val="001920A3"/>
  </w:style>
  <w:style w:type="character" w:customStyle="1" w:styleId="WWCharLFO2LVL1">
    <w:name w:val="WW_CharLFO2LVL1"/>
    <w:rsid w:val="001920A3"/>
    <w:rPr>
      <w:rFonts w:ascii="OpenSymbol" w:eastAsia="OpenSymbol" w:hAnsi="OpenSymbol" w:cs="OpenSymbol"/>
    </w:rPr>
  </w:style>
  <w:style w:type="character" w:customStyle="1" w:styleId="WWCharLFO2LVL2">
    <w:name w:val="WW_CharLFO2LVL2"/>
    <w:rsid w:val="001920A3"/>
    <w:rPr>
      <w:rFonts w:ascii="OpenSymbol" w:eastAsia="OpenSymbol" w:hAnsi="OpenSymbol" w:cs="OpenSymbol"/>
    </w:rPr>
  </w:style>
  <w:style w:type="character" w:customStyle="1" w:styleId="WWCharLFO2LVL3">
    <w:name w:val="WW_CharLFO2LVL3"/>
    <w:rsid w:val="001920A3"/>
    <w:rPr>
      <w:rFonts w:ascii="OpenSymbol" w:eastAsia="OpenSymbol" w:hAnsi="OpenSymbol" w:cs="OpenSymbol"/>
    </w:rPr>
  </w:style>
  <w:style w:type="character" w:customStyle="1" w:styleId="WWCharLFO2LVL4">
    <w:name w:val="WW_CharLFO2LVL4"/>
    <w:rsid w:val="001920A3"/>
    <w:rPr>
      <w:rFonts w:ascii="OpenSymbol" w:eastAsia="OpenSymbol" w:hAnsi="OpenSymbol" w:cs="OpenSymbol"/>
    </w:rPr>
  </w:style>
  <w:style w:type="character" w:customStyle="1" w:styleId="WWCharLFO2LVL5">
    <w:name w:val="WW_CharLFO2LVL5"/>
    <w:rsid w:val="001920A3"/>
    <w:rPr>
      <w:rFonts w:ascii="OpenSymbol" w:eastAsia="OpenSymbol" w:hAnsi="OpenSymbol" w:cs="OpenSymbol"/>
    </w:rPr>
  </w:style>
  <w:style w:type="character" w:customStyle="1" w:styleId="WWCharLFO2LVL6">
    <w:name w:val="WW_CharLFO2LVL6"/>
    <w:rsid w:val="001920A3"/>
    <w:rPr>
      <w:rFonts w:ascii="OpenSymbol" w:eastAsia="OpenSymbol" w:hAnsi="OpenSymbol" w:cs="OpenSymbol"/>
    </w:rPr>
  </w:style>
  <w:style w:type="character" w:customStyle="1" w:styleId="WWCharLFO2LVL7">
    <w:name w:val="WW_CharLFO2LVL7"/>
    <w:rsid w:val="001920A3"/>
    <w:rPr>
      <w:rFonts w:ascii="OpenSymbol" w:eastAsia="OpenSymbol" w:hAnsi="OpenSymbol" w:cs="OpenSymbol"/>
    </w:rPr>
  </w:style>
  <w:style w:type="character" w:customStyle="1" w:styleId="WWCharLFO2LVL8">
    <w:name w:val="WW_CharLFO2LVL8"/>
    <w:rsid w:val="001920A3"/>
    <w:rPr>
      <w:rFonts w:ascii="OpenSymbol" w:eastAsia="OpenSymbol" w:hAnsi="OpenSymbol" w:cs="OpenSymbol"/>
    </w:rPr>
  </w:style>
  <w:style w:type="character" w:customStyle="1" w:styleId="WWCharLFO2LVL9">
    <w:name w:val="WW_CharLFO2LVL9"/>
    <w:rsid w:val="001920A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1920A3"/>
    <w:rPr>
      <w:rFonts w:ascii="OpenSymbol" w:eastAsia="OpenSymbol" w:hAnsi="OpenSymbol" w:cs="OpenSymbol"/>
    </w:rPr>
  </w:style>
  <w:style w:type="character" w:customStyle="1" w:styleId="WWCharLFO3LVL2">
    <w:name w:val="WW_CharLFO3LVL2"/>
    <w:rsid w:val="001920A3"/>
    <w:rPr>
      <w:rFonts w:ascii="OpenSymbol" w:eastAsia="OpenSymbol" w:hAnsi="OpenSymbol" w:cs="OpenSymbol"/>
    </w:rPr>
  </w:style>
  <w:style w:type="character" w:customStyle="1" w:styleId="WWCharLFO3LVL3">
    <w:name w:val="WW_CharLFO3LVL3"/>
    <w:rsid w:val="001920A3"/>
    <w:rPr>
      <w:rFonts w:ascii="OpenSymbol" w:eastAsia="OpenSymbol" w:hAnsi="OpenSymbol" w:cs="OpenSymbol"/>
    </w:rPr>
  </w:style>
  <w:style w:type="character" w:customStyle="1" w:styleId="WWCharLFO3LVL4">
    <w:name w:val="WW_CharLFO3LVL4"/>
    <w:rsid w:val="001920A3"/>
    <w:rPr>
      <w:rFonts w:ascii="OpenSymbol" w:eastAsia="OpenSymbol" w:hAnsi="OpenSymbol" w:cs="OpenSymbol"/>
    </w:rPr>
  </w:style>
  <w:style w:type="character" w:customStyle="1" w:styleId="WWCharLFO3LVL5">
    <w:name w:val="WW_CharLFO3LVL5"/>
    <w:rsid w:val="001920A3"/>
    <w:rPr>
      <w:rFonts w:ascii="OpenSymbol" w:eastAsia="OpenSymbol" w:hAnsi="OpenSymbol" w:cs="OpenSymbol"/>
    </w:rPr>
  </w:style>
  <w:style w:type="character" w:customStyle="1" w:styleId="WWCharLFO3LVL6">
    <w:name w:val="WW_CharLFO3LVL6"/>
    <w:rsid w:val="001920A3"/>
    <w:rPr>
      <w:rFonts w:ascii="OpenSymbol" w:eastAsia="OpenSymbol" w:hAnsi="OpenSymbol" w:cs="OpenSymbol"/>
    </w:rPr>
  </w:style>
  <w:style w:type="character" w:customStyle="1" w:styleId="WWCharLFO3LVL7">
    <w:name w:val="WW_CharLFO3LVL7"/>
    <w:rsid w:val="001920A3"/>
    <w:rPr>
      <w:rFonts w:ascii="OpenSymbol" w:eastAsia="OpenSymbol" w:hAnsi="OpenSymbol" w:cs="OpenSymbol"/>
    </w:rPr>
  </w:style>
  <w:style w:type="character" w:customStyle="1" w:styleId="WWCharLFO3LVL8">
    <w:name w:val="WW_CharLFO3LVL8"/>
    <w:rsid w:val="001920A3"/>
    <w:rPr>
      <w:rFonts w:ascii="OpenSymbol" w:eastAsia="OpenSymbol" w:hAnsi="OpenSymbol" w:cs="OpenSymbol"/>
    </w:rPr>
  </w:style>
  <w:style w:type="character" w:customStyle="1" w:styleId="WWCharLFO3LVL9">
    <w:name w:val="WW_CharLFO3LVL9"/>
    <w:rsid w:val="001920A3"/>
    <w:rPr>
      <w:rFonts w:ascii="OpenSymbol" w:eastAsia="OpenSymbol" w:hAnsi="OpenSymbol" w:cs="OpenSymbol"/>
    </w:rPr>
  </w:style>
  <w:style w:type="character" w:customStyle="1" w:styleId="WWCharLFO6LVL1">
    <w:name w:val="WW_CharLFO6LVL1"/>
    <w:rsid w:val="001920A3"/>
    <w:rPr>
      <w:rFonts w:ascii="OpenSymbol" w:eastAsia="OpenSymbol" w:hAnsi="OpenSymbol" w:cs="OpenSymbol"/>
    </w:rPr>
  </w:style>
  <w:style w:type="character" w:customStyle="1" w:styleId="WWCharLFO6LVL2">
    <w:name w:val="WW_CharLFO6LVL2"/>
    <w:rsid w:val="001920A3"/>
    <w:rPr>
      <w:rFonts w:ascii="OpenSymbol" w:eastAsia="OpenSymbol" w:hAnsi="OpenSymbol" w:cs="OpenSymbol"/>
    </w:rPr>
  </w:style>
  <w:style w:type="character" w:customStyle="1" w:styleId="WWCharLFO6LVL3">
    <w:name w:val="WW_CharLFO6LVL3"/>
    <w:rsid w:val="001920A3"/>
    <w:rPr>
      <w:rFonts w:ascii="OpenSymbol" w:eastAsia="OpenSymbol" w:hAnsi="OpenSymbol" w:cs="OpenSymbol"/>
    </w:rPr>
  </w:style>
  <w:style w:type="character" w:customStyle="1" w:styleId="WWCharLFO6LVL4">
    <w:name w:val="WW_CharLFO6LVL4"/>
    <w:rsid w:val="001920A3"/>
    <w:rPr>
      <w:rFonts w:ascii="OpenSymbol" w:eastAsia="OpenSymbol" w:hAnsi="OpenSymbol" w:cs="OpenSymbol"/>
    </w:rPr>
  </w:style>
  <w:style w:type="character" w:customStyle="1" w:styleId="WWCharLFO6LVL5">
    <w:name w:val="WW_CharLFO6LVL5"/>
    <w:rsid w:val="001920A3"/>
    <w:rPr>
      <w:rFonts w:ascii="OpenSymbol" w:eastAsia="OpenSymbol" w:hAnsi="OpenSymbol" w:cs="OpenSymbol"/>
    </w:rPr>
  </w:style>
  <w:style w:type="character" w:customStyle="1" w:styleId="WWCharLFO6LVL6">
    <w:name w:val="WW_CharLFO6LVL6"/>
    <w:rsid w:val="001920A3"/>
    <w:rPr>
      <w:rFonts w:ascii="OpenSymbol" w:eastAsia="OpenSymbol" w:hAnsi="OpenSymbol" w:cs="OpenSymbol"/>
    </w:rPr>
  </w:style>
  <w:style w:type="character" w:customStyle="1" w:styleId="WWCharLFO6LVL7">
    <w:name w:val="WW_CharLFO6LVL7"/>
    <w:rsid w:val="001920A3"/>
    <w:rPr>
      <w:rFonts w:ascii="OpenSymbol" w:eastAsia="OpenSymbol" w:hAnsi="OpenSymbol" w:cs="OpenSymbol"/>
    </w:rPr>
  </w:style>
  <w:style w:type="character" w:customStyle="1" w:styleId="WWCharLFO6LVL8">
    <w:name w:val="WW_CharLFO6LVL8"/>
    <w:rsid w:val="001920A3"/>
    <w:rPr>
      <w:rFonts w:ascii="OpenSymbol" w:eastAsia="OpenSymbol" w:hAnsi="OpenSymbol" w:cs="OpenSymbol"/>
    </w:rPr>
  </w:style>
  <w:style w:type="character" w:customStyle="1" w:styleId="WWCharLFO6LVL9">
    <w:name w:val="WW_CharLFO6LVL9"/>
    <w:rsid w:val="001920A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1920A3"/>
    <w:rPr>
      <w:b/>
      <w:bCs/>
    </w:rPr>
  </w:style>
  <w:style w:type="character" w:customStyle="1" w:styleId="WWCharLFO10LVL1">
    <w:name w:val="WW_CharLFO10LVL1"/>
    <w:rsid w:val="001920A3"/>
    <w:rPr>
      <w:b/>
      <w:bCs/>
    </w:rPr>
  </w:style>
  <w:style w:type="character" w:customStyle="1" w:styleId="WWCharLFO11LVL1">
    <w:name w:val="WW_CharLFO11LVL1"/>
    <w:rsid w:val="001920A3"/>
    <w:rPr>
      <w:b/>
      <w:bCs/>
    </w:rPr>
  </w:style>
  <w:style w:type="character" w:customStyle="1" w:styleId="WWCharLFO12LVL1">
    <w:name w:val="WW_CharLFO12LVL1"/>
    <w:rsid w:val="001920A3"/>
    <w:rPr>
      <w:rFonts w:cs="Symbol"/>
      <w:sz w:val="20"/>
      <w:szCs w:val="20"/>
    </w:rPr>
  </w:style>
  <w:style w:type="character" w:customStyle="1" w:styleId="WWCharLFO13LVL1">
    <w:name w:val="WW_CharLFO13LVL1"/>
    <w:rsid w:val="001920A3"/>
    <w:rPr>
      <w:rFonts w:cs="Symbol"/>
      <w:sz w:val="20"/>
      <w:szCs w:val="20"/>
    </w:rPr>
  </w:style>
  <w:style w:type="character" w:customStyle="1" w:styleId="WWCharLFO14LVL2">
    <w:name w:val="WW_CharLFO14LVL2"/>
    <w:rsid w:val="001920A3"/>
    <w:rPr>
      <w:rFonts w:eastAsia="Times New Roman" w:cs="Times New Roman"/>
    </w:rPr>
  </w:style>
  <w:style w:type="character" w:customStyle="1" w:styleId="WWCharLFO14LVL3">
    <w:name w:val="WW_CharLFO14LVL3"/>
    <w:rsid w:val="001920A3"/>
    <w:rPr>
      <w:rFonts w:cs="Times New Roman"/>
      <w:sz w:val="24"/>
      <w:szCs w:val="24"/>
    </w:rPr>
  </w:style>
  <w:style w:type="character" w:customStyle="1" w:styleId="WWCharLFO15LVL1">
    <w:name w:val="WW_CharLFO15LVL1"/>
    <w:rsid w:val="001920A3"/>
    <w:rPr>
      <w:b/>
      <w:i/>
    </w:rPr>
  </w:style>
  <w:style w:type="character" w:customStyle="1" w:styleId="WWCharLFO15LVL2">
    <w:name w:val="WW_CharLFO15LVL2"/>
    <w:rsid w:val="001920A3"/>
    <w:rPr>
      <w:rFonts w:ascii="Symbol" w:hAnsi="Symbol" w:cs="Symbol"/>
      <w:b/>
    </w:rPr>
  </w:style>
  <w:style w:type="character" w:customStyle="1" w:styleId="WWCharLFO16LVL2">
    <w:name w:val="WW_CharLFO16LVL2"/>
    <w:rsid w:val="001920A3"/>
    <w:rPr>
      <w:rFonts w:eastAsia="Times New Roman" w:cs="Times New Roman"/>
      <w:sz w:val="20"/>
      <w:szCs w:val="20"/>
    </w:rPr>
  </w:style>
  <w:style w:type="character" w:customStyle="1" w:styleId="WWCharLFO16LVL3">
    <w:name w:val="WW_CharLFO16LVL3"/>
    <w:rsid w:val="001920A3"/>
    <w:rPr>
      <w:rFonts w:cs="Wingdings"/>
      <w:sz w:val="20"/>
      <w:szCs w:val="20"/>
    </w:rPr>
  </w:style>
  <w:style w:type="character" w:customStyle="1" w:styleId="WWCharLFO16LVL4">
    <w:name w:val="WW_CharLFO16LVL4"/>
    <w:rsid w:val="001920A3"/>
    <w:rPr>
      <w:sz w:val="24"/>
      <w:szCs w:val="24"/>
    </w:rPr>
  </w:style>
  <w:style w:type="character" w:customStyle="1" w:styleId="WWCharLFO17LVL1">
    <w:name w:val="WW_CharLFO17LVL1"/>
    <w:rsid w:val="001920A3"/>
    <w:rPr>
      <w:b/>
      <w:i/>
    </w:rPr>
  </w:style>
  <w:style w:type="character" w:customStyle="1" w:styleId="WWCharLFO17LVL2">
    <w:name w:val="WW_CharLFO17LVL2"/>
    <w:rsid w:val="001920A3"/>
    <w:rPr>
      <w:rFonts w:ascii="Symbol" w:hAnsi="Symbol" w:cs="Symbol"/>
      <w:b/>
    </w:rPr>
  </w:style>
  <w:style w:type="character" w:customStyle="1" w:styleId="WWCharLFO18LVL2">
    <w:name w:val="WW_CharLFO18LVL2"/>
    <w:rsid w:val="001920A3"/>
    <w:rPr>
      <w:rFonts w:eastAsia="Times New Roman" w:cs="Times New Roman"/>
      <w:sz w:val="20"/>
      <w:szCs w:val="20"/>
    </w:rPr>
  </w:style>
  <w:style w:type="character" w:customStyle="1" w:styleId="WWCharLFO18LVL3">
    <w:name w:val="WW_CharLFO18LVL3"/>
    <w:rsid w:val="001920A3"/>
    <w:rPr>
      <w:rFonts w:cs="Wingdings"/>
      <w:sz w:val="20"/>
      <w:szCs w:val="20"/>
    </w:rPr>
  </w:style>
  <w:style w:type="character" w:customStyle="1" w:styleId="WWCharLFO18LVL4">
    <w:name w:val="WW_CharLFO18LVL4"/>
    <w:rsid w:val="001920A3"/>
    <w:rPr>
      <w:sz w:val="24"/>
      <w:szCs w:val="24"/>
    </w:rPr>
  </w:style>
  <w:style w:type="character" w:customStyle="1" w:styleId="WWCharLFO19LVL1">
    <w:name w:val="WW_CharLFO19LVL1"/>
    <w:rsid w:val="001920A3"/>
    <w:rPr>
      <w:b/>
      <w:i/>
    </w:rPr>
  </w:style>
  <w:style w:type="character" w:customStyle="1" w:styleId="WWCharLFO19LVL2">
    <w:name w:val="WW_CharLFO19LVL2"/>
    <w:rsid w:val="001920A3"/>
    <w:rPr>
      <w:rFonts w:ascii="Symbol" w:hAnsi="Symbol" w:cs="Symbol"/>
      <w:b/>
    </w:rPr>
  </w:style>
  <w:style w:type="character" w:customStyle="1" w:styleId="WWCharLFO20LVL3">
    <w:name w:val="WW_CharLFO20LVL3"/>
    <w:rsid w:val="001920A3"/>
    <w:rPr>
      <w:rFonts w:eastAsia="Andale Sans UI" w:cs="Times New Roman"/>
    </w:rPr>
  </w:style>
  <w:style w:type="character" w:customStyle="1" w:styleId="WWCharLFO20LVL4">
    <w:name w:val="WW_CharLFO20LVL4"/>
    <w:rsid w:val="001920A3"/>
    <w:rPr>
      <w:rFonts w:eastAsia="Andale Sans UI" w:cs="Times New Roman"/>
    </w:rPr>
  </w:style>
  <w:style w:type="character" w:customStyle="1" w:styleId="WWCharLFO21LVL1">
    <w:name w:val="WW_CharLFO21LVL1"/>
    <w:rsid w:val="001920A3"/>
    <w:rPr>
      <w:b/>
      <w:bCs/>
    </w:rPr>
  </w:style>
  <w:style w:type="character" w:customStyle="1" w:styleId="WWCharLFO23LVL2">
    <w:name w:val="WW_CharLFO23LVL2"/>
    <w:rsid w:val="001920A3"/>
    <w:rPr>
      <w:color w:val="00000A"/>
    </w:rPr>
  </w:style>
  <w:style w:type="character" w:customStyle="1" w:styleId="WWCharLFO23LVL3">
    <w:name w:val="WW_CharLFO23LVL3"/>
    <w:rsid w:val="001920A3"/>
    <w:rPr>
      <w:rFonts w:ascii="Symbol" w:hAnsi="Symbol" w:cs="Symbol"/>
    </w:rPr>
  </w:style>
  <w:style w:type="character" w:customStyle="1" w:styleId="CharacterStyle2">
    <w:name w:val="Character Style 2"/>
    <w:rsid w:val="001920A3"/>
    <w:rPr>
      <w:sz w:val="20"/>
    </w:rPr>
  </w:style>
  <w:style w:type="character" w:customStyle="1" w:styleId="Odwoanieprzypisudolnego1">
    <w:name w:val="Odwołanie przypisu dolnego1"/>
    <w:rsid w:val="001920A3"/>
    <w:rPr>
      <w:vertAlign w:val="superscript"/>
    </w:rPr>
  </w:style>
  <w:style w:type="character" w:customStyle="1" w:styleId="ListLabel16">
    <w:name w:val="ListLabel 16"/>
    <w:rsid w:val="001920A3"/>
    <w:rPr>
      <w:rFonts w:eastAsia="Lucida Sans Unicode" w:cs="Times New Roman"/>
    </w:rPr>
  </w:style>
  <w:style w:type="character" w:customStyle="1" w:styleId="ListLabel17">
    <w:name w:val="ListLabel 17"/>
    <w:rsid w:val="001920A3"/>
    <w:rPr>
      <w:rFonts w:cs="Courier New"/>
    </w:rPr>
  </w:style>
  <w:style w:type="character" w:customStyle="1" w:styleId="ListLabel18">
    <w:name w:val="ListLabel 18"/>
    <w:rsid w:val="001920A3"/>
    <w:rPr>
      <w:b w:val="0"/>
      <w:sz w:val="22"/>
      <w:szCs w:val="24"/>
    </w:rPr>
  </w:style>
  <w:style w:type="character" w:customStyle="1" w:styleId="ListLabel19">
    <w:name w:val="ListLabel 19"/>
    <w:rsid w:val="001920A3"/>
    <w:rPr>
      <w:b w:val="0"/>
      <w:sz w:val="24"/>
      <w:szCs w:val="24"/>
    </w:rPr>
  </w:style>
  <w:style w:type="character" w:customStyle="1" w:styleId="ListLabel20">
    <w:name w:val="ListLabel 20"/>
    <w:rsid w:val="001920A3"/>
    <w:rPr>
      <w:sz w:val="24"/>
    </w:rPr>
  </w:style>
  <w:style w:type="character" w:customStyle="1" w:styleId="ListLabel21">
    <w:name w:val="ListLabel 21"/>
    <w:rsid w:val="001920A3"/>
    <w:rPr>
      <w:b w:val="0"/>
      <w:sz w:val="24"/>
    </w:rPr>
  </w:style>
  <w:style w:type="character" w:customStyle="1" w:styleId="ListLabel22">
    <w:name w:val="ListLabel 22"/>
    <w:rsid w:val="001920A3"/>
    <w:rPr>
      <w:b w:val="0"/>
      <w:i w:val="0"/>
      <w:color w:val="00000A"/>
      <w:sz w:val="22"/>
      <w:szCs w:val="24"/>
    </w:rPr>
  </w:style>
  <w:style w:type="character" w:customStyle="1" w:styleId="ListLabel23">
    <w:name w:val="ListLabel 23"/>
    <w:rsid w:val="001920A3"/>
    <w:rPr>
      <w:b w:val="0"/>
      <w:sz w:val="20"/>
      <w:szCs w:val="24"/>
    </w:rPr>
  </w:style>
  <w:style w:type="character" w:customStyle="1" w:styleId="ListLabel24">
    <w:name w:val="ListLabel 24"/>
    <w:rsid w:val="001920A3"/>
    <w:rPr>
      <w:color w:val="00000A"/>
    </w:rPr>
  </w:style>
  <w:style w:type="character" w:customStyle="1" w:styleId="ListLabel25">
    <w:name w:val="ListLabel 25"/>
    <w:rsid w:val="001920A3"/>
    <w:rPr>
      <w:b w:val="0"/>
      <w:i w:val="0"/>
      <w:sz w:val="24"/>
      <w:szCs w:val="24"/>
    </w:rPr>
  </w:style>
  <w:style w:type="character" w:customStyle="1" w:styleId="ListLabel26">
    <w:name w:val="ListLabel 26"/>
    <w:rsid w:val="001920A3"/>
    <w:rPr>
      <w:b w:val="0"/>
    </w:rPr>
  </w:style>
  <w:style w:type="character" w:customStyle="1" w:styleId="ListLabel27">
    <w:name w:val="ListLabel 27"/>
    <w:rsid w:val="001920A3"/>
    <w:rPr>
      <w:rFonts w:eastAsia="Times New Roman" w:cs="Times New Roman"/>
      <w:b w:val="0"/>
    </w:rPr>
  </w:style>
  <w:style w:type="character" w:customStyle="1" w:styleId="ListLabel28">
    <w:name w:val="ListLabel 28"/>
    <w:rsid w:val="001920A3"/>
    <w:rPr>
      <w:b/>
    </w:rPr>
  </w:style>
  <w:style w:type="character" w:customStyle="1" w:styleId="ListLabel29">
    <w:name w:val="ListLabel 29"/>
    <w:rsid w:val="001920A3"/>
    <w:rPr>
      <w:b/>
      <w:i w:val="0"/>
      <w:sz w:val="24"/>
      <w:szCs w:val="24"/>
    </w:rPr>
  </w:style>
  <w:style w:type="character" w:customStyle="1" w:styleId="ListLabel30">
    <w:name w:val="ListLabel 30"/>
    <w:rsid w:val="001920A3"/>
    <w:rPr>
      <w:b/>
      <w:i w:val="0"/>
      <w:color w:val="00000A"/>
      <w:sz w:val="24"/>
      <w:szCs w:val="24"/>
    </w:rPr>
  </w:style>
  <w:style w:type="character" w:customStyle="1" w:styleId="ListLabel31">
    <w:name w:val="ListLabel 31"/>
    <w:rsid w:val="001920A3"/>
    <w:rPr>
      <w:rFonts w:eastAsia="Lucida Sans Unicode" w:cs="Times New Roman"/>
      <w:b w:val="0"/>
      <w:sz w:val="20"/>
      <w:szCs w:val="24"/>
    </w:rPr>
  </w:style>
  <w:style w:type="character" w:customStyle="1" w:styleId="ListLabel32">
    <w:name w:val="ListLabel 32"/>
    <w:rsid w:val="001920A3"/>
    <w:rPr>
      <w:rFonts w:cs="OpenSymbol"/>
    </w:rPr>
  </w:style>
  <w:style w:type="character" w:customStyle="1" w:styleId="ListLabel33">
    <w:name w:val="ListLabel 33"/>
    <w:rsid w:val="001920A3"/>
    <w:rPr>
      <w:b w:val="0"/>
      <w:i w:val="0"/>
      <w:sz w:val="22"/>
      <w:szCs w:val="24"/>
    </w:rPr>
  </w:style>
  <w:style w:type="character" w:customStyle="1" w:styleId="Znakiprzypiswkocowych">
    <w:name w:val="Znaki przypisów końcowych"/>
    <w:rsid w:val="001920A3"/>
    <w:rPr>
      <w:vertAlign w:val="superscript"/>
    </w:rPr>
  </w:style>
  <w:style w:type="character" w:customStyle="1" w:styleId="WW-Znakiprzypiswkocowych">
    <w:name w:val="WW-Znaki przypisów końcowych"/>
    <w:rsid w:val="001920A3"/>
  </w:style>
  <w:style w:type="character" w:customStyle="1" w:styleId="TekstdymkaZnak1">
    <w:name w:val="Tekst dymka Znak1"/>
    <w:rsid w:val="001920A3"/>
    <w:rPr>
      <w:rFonts w:ascii="Segoe UI" w:eastAsia="Arial Unicode MS" w:hAnsi="Segoe UI" w:cs="Segoe UI"/>
      <w:kern w:val="2"/>
      <w:sz w:val="18"/>
      <w:szCs w:val="18"/>
    </w:rPr>
  </w:style>
  <w:style w:type="character" w:customStyle="1" w:styleId="Odwoaniedokomentarza1">
    <w:name w:val="Odwołanie do komentarza1"/>
    <w:rsid w:val="001920A3"/>
    <w:rPr>
      <w:sz w:val="16"/>
      <w:szCs w:val="16"/>
    </w:rPr>
  </w:style>
  <w:style w:type="character" w:customStyle="1" w:styleId="span-hidden-money">
    <w:name w:val="span-hidden-money"/>
    <w:basedOn w:val="Domylnaczcionkaakapitu3"/>
    <w:rsid w:val="001920A3"/>
  </w:style>
  <w:style w:type="paragraph" w:customStyle="1" w:styleId="Nagwek40">
    <w:name w:val="Nagłówek4"/>
    <w:basedOn w:val="Nagwek30"/>
    <w:next w:val="Podtytu"/>
    <w:rsid w:val="001920A3"/>
    <w:pPr>
      <w:widowControl w:val="0"/>
      <w:shd w:val="clear" w:color="auto" w:fill="FFFFFF"/>
      <w:spacing w:line="418" w:lineRule="exact"/>
      <w:ind w:right="43"/>
      <w:jc w:val="center"/>
    </w:pPr>
    <w:rPr>
      <w:b/>
      <w:bCs/>
      <w:color w:val="000000"/>
      <w:spacing w:val="8"/>
      <w:szCs w:val="36"/>
    </w:rPr>
  </w:style>
  <w:style w:type="paragraph" w:styleId="Lista">
    <w:name w:val="List"/>
    <w:basedOn w:val="Tekstpodstawowy"/>
    <w:rsid w:val="001920A3"/>
    <w:pPr>
      <w:widowControl w:val="0"/>
      <w:numPr>
        <w:ilvl w:val="0"/>
      </w:numPr>
      <w:suppressAutoHyphens/>
      <w:spacing w:after="120" w:line="100" w:lineRule="atLeast"/>
      <w:ind w:right="0"/>
    </w:pPr>
    <w:rPr>
      <w:rFonts w:ascii="Calibri" w:eastAsia="Andale Sans UI" w:hAnsi="Calibri" w:cs="Tahoma"/>
      <w:kern w:val="2"/>
      <w:sz w:val="22"/>
      <w:szCs w:val="22"/>
      <w:lang w:eastAsia="zh-CN"/>
    </w:rPr>
  </w:style>
  <w:style w:type="paragraph" w:styleId="Legenda">
    <w:name w:val="caption"/>
    <w:basedOn w:val="Normalny"/>
    <w:qFormat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paragraph" w:customStyle="1" w:styleId="Indeks">
    <w:name w:val="Indeks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Gwkaistopka">
    <w:name w:val="Główka i stopka"/>
    <w:basedOn w:val="Normalny"/>
    <w:rsid w:val="001920A3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eastAsia="Arial Unicode MS" w:cs="Tahoma"/>
      <w:kern w:val="2"/>
      <w:lang w:eastAsia="zh-CN"/>
    </w:rPr>
  </w:style>
  <w:style w:type="paragraph" w:customStyle="1" w:styleId="Nagwek30">
    <w:name w:val="Nagłówek3"/>
    <w:basedOn w:val="Normalny"/>
    <w:next w:val="Tekstpodstawowy"/>
    <w:rsid w:val="001920A3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2"/>
      <w:sz w:val="28"/>
      <w:szCs w:val="28"/>
      <w:lang w:eastAsia="zh-CN"/>
    </w:rPr>
  </w:style>
  <w:style w:type="paragraph" w:styleId="Podpis">
    <w:name w:val="Signature"/>
    <w:basedOn w:val="Normalny"/>
    <w:link w:val="PodpisZnak"/>
    <w:rsid w:val="001920A3"/>
    <w:pPr>
      <w:suppressLineNumbers/>
      <w:suppressAutoHyphens/>
      <w:spacing w:before="120" w:after="120" w:line="276" w:lineRule="auto"/>
    </w:pPr>
    <w:rPr>
      <w:rFonts w:eastAsia="Arial Unicode MS" w:cs="Lucida Sans"/>
      <w:i/>
      <w:iCs/>
      <w:kern w:val="2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1920A3"/>
    <w:rPr>
      <w:rFonts w:ascii="Calibri" w:eastAsia="Arial Unicode MS" w:hAnsi="Calibri" w:cs="Lucida Sans"/>
      <w:i/>
      <w:iCs/>
      <w:sz w:val="24"/>
      <w:szCs w:val="24"/>
      <w:lang w:eastAsia="zh-CN"/>
      <w14:ligatures w14:val="none"/>
    </w:rPr>
  </w:style>
  <w:style w:type="paragraph" w:customStyle="1" w:styleId="Podpis3">
    <w:name w:val="Podpis3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Arial"/>
      <w:i/>
      <w:iCs/>
      <w:kern w:val="2"/>
      <w:sz w:val="24"/>
      <w:szCs w:val="24"/>
      <w:lang w:eastAsia="zh-CN"/>
    </w:rPr>
  </w:style>
  <w:style w:type="paragraph" w:customStyle="1" w:styleId="Normalny2">
    <w:name w:val="Normalny2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Podpis2">
    <w:name w:val="Podpis2"/>
    <w:basedOn w:val="Normalny"/>
    <w:rsid w:val="001920A3"/>
    <w:pPr>
      <w:suppressLineNumbers/>
      <w:suppressAutoHyphens/>
      <w:spacing w:before="120" w:after="120" w:line="276" w:lineRule="auto"/>
    </w:pPr>
    <w:rPr>
      <w:rFonts w:eastAsia="Arial Unicode MS" w:cs="Tahoma"/>
      <w:i/>
      <w:iCs/>
      <w:kern w:val="2"/>
      <w:lang w:eastAsia="zh-CN"/>
    </w:rPr>
  </w:style>
  <w:style w:type="paragraph" w:customStyle="1" w:styleId="Nagwek20">
    <w:name w:val="Nagłówek2"/>
    <w:basedOn w:val="Normalny"/>
    <w:rsid w:val="001920A3"/>
    <w:pPr>
      <w:keepNext/>
      <w:suppressAutoHyphens/>
      <w:spacing w:before="240" w:after="120" w:line="276" w:lineRule="auto"/>
    </w:pPr>
    <w:rPr>
      <w:rFonts w:ascii="Arial" w:eastAsia="MS Mincho" w:hAnsi="Arial" w:cs="Arial"/>
      <w:kern w:val="2"/>
      <w:sz w:val="28"/>
      <w:szCs w:val="28"/>
      <w:lang w:eastAsia="zh-CN"/>
    </w:rPr>
  </w:style>
  <w:style w:type="paragraph" w:customStyle="1" w:styleId="NormalnyWeb1">
    <w:name w:val="Normalny (Web)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Normalny1">
    <w:name w:val="Normalny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styleId="Podtytu">
    <w:name w:val="Subtitle"/>
    <w:basedOn w:val="Nagwek"/>
    <w:next w:val="Tekstpodstawowy"/>
    <w:link w:val="PodtytuZnak"/>
    <w:qFormat/>
    <w:rsid w:val="001920A3"/>
    <w:pPr>
      <w:keepNext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suppressAutoHyphens/>
      <w:spacing w:before="240" w:after="120" w:line="100" w:lineRule="atLeast"/>
      <w:jc w:val="center"/>
    </w:pPr>
    <w:rPr>
      <w:rFonts w:eastAsia="Andale Sans UI" w:cs="Tahoma"/>
      <w:i/>
      <w:iC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1920A3"/>
    <w:rPr>
      <w:rFonts w:ascii="Arial" w:eastAsia="Andale Sans UI" w:hAnsi="Arial" w:cs="Tahoma"/>
      <w:i/>
      <w:iCs/>
      <w:sz w:val="28"/>
      <w:szCs w:val="28"/>
      <w:lang w:eastAsia="zh-CN"/>
      <w14:ligatures w14:val="none"/>
    </w:rPr>
  </w:style>
  <w:style w:type="paragraph" w:customStyle="1" w:styleId="Akapitzlist2">
    <w:name w:val="Akapit z listą2"/>
    <w:rsid w:val="001920A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Tekstpodstawowy32">
    <w:name w:val="Tekst podstawowy 32"/>
    <w:rsid w:val="001920A3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Tekstpodstawowywcity32">
    <w:name w:val="Tekst podstawowy wcięty 32"/>
    <w:rsid w:val="001920A3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  <w:lang w:eastAsia="zh-CN"/>
      <w14:ligatures w14:val="none"/>
    </w:rPr>
  </w:style>
  <w:style w:type="paragraph" w:customStyle="1" w:styleId="Lista41">
    <w:name w:val="Lista 41"/>
    <w:rsid w:val="001920A3"/>
    <w:pPr>
      <w:widowControl w:val="0"/>
      <w:suppressAutoHyphens/>
      <w:spacing w:before="200" w:after="120" w:line="312" w:lineRule="auto"/>
      <w:ind w:left="1132" w:hanging="283"/>
      <w:jc w:val="both"/>
    </w:pPr>
    <w:rPr>
      <w:rFonts w:ascii="Arial" w:eastAsia="Times New Roman" w:hAnsi="Arial" w:cs="Arial"/>
      <w:sz w:val="18"/>
      <w:szCs w:val="20"/>
      <w:lang w:eastAsia="zh-CN"/>
      <w14:ligatures w14:val="none"/>
    </w:rPr>
  </w:style>
  <w:style w:type="paragraph" w:customStyle="1" w:styleId="Tekstpodstawowy21">
    <w:name w:val="Tekst podstawowy 21"/>
    <w:rsid w:val="001920A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zh-CN"/>
      <w14:ligatures w14:val="none"/>
    </w:rPr>
  </w:style>
  <w:style w:type="paragraph" w:customStyle="1" w:styleId="Nagwek10">
    <w:name w:val="Nagłówek1"/>
    <w:rsid w:val="001920A3"/>
    <w:pPr>
      <w:keepNext/>
      <w:widowControl w:val="0"/>
      <w:suppressAutoHyphens/>
      <w:spacing w:before="240" w:after="120" w:line="100" w:lineRule="atLeast"/>
    </w:pPr>
    <w:rPr>
      <w:rFonts w:ascii="Arial" w:eastAsia="MS Mincho" w:hAnsi="Arial" w:cs="Tahoma"/>
      <w:sz w:val="28"/>
      <w:szCs w:val="28"/>
      <w:lang w:eastAsia="zh-CN"/>
      <w14:ligatures w14:val="none"/>
    </w:rPr>
  </w:style>
  <w:style w:type="paragraph" w:customStyle="1" w:styleId="Podpis1">
    <w:name w:val="Podpis1"/>
    <w:rsid w:val="001920A3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sz w:val="20"/>
      <w:szCs w:val="20"/>
      <w:lang w:eastAsia="zh-CN"/>
      <w14:ligatures w14:val="none"/>
    </w:rPr>
  </w:style>
  <w:style w:type="paragraph" w:customStyle="1" w:styleId="Tekstpodstawowy31">
    <w:name w:val="Tekst podstawowy 31"/>
    <w:rsid w:val="001920A3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imes New Roman"/>
      <w:sz w:val="20"/>
      <w:szCs w:val="20"/>
      <w:lang w:eastAsia="zh-CN"/>
      <w14:ligatures w14:val="none"/>
    </w:rPr>
  </w:style>
  <w:style w:type="paragraph" w:customStyle="1" w:styleId="Tekstpodstawowywcity31">
    <w:name w:val="Tekst podstawowy wcięty 31"/>
    <w:rsid w:val="001920A3"/>
    <w:pPr>
      <w:widowControl w:val="0"/>
      <w:suppressAutoHyphens/>
      <w:spacing w:after="0" w:line="100" w:lineRule="atLeast"/>
      <w:ind w:left="180" w:hanging="180"/>
    </w:pPr>
    <w:rPr>
      <w:rFonts w:ascii="Arial" w:eastAsia="Andale Sans UI" w:hAnsi="Arial" w:cs="Arial"/>
      <w:szCs w:val="20"/>
      <w:lang w:eastAsia="zh-CN"/>
      <w14:ligatures w14:val="none"/>
    </w:rPr>
  </w:style>
  <w:style w:type="paragraph" w:customStyle="1" w:styleId="Zawartotabeli">
    <w:name w:val="Zawartość tabeli"/>
    <w:basedOn w:val="Normalny"/>
    <w:rsid w:val="001920A3"/>
    <w:pPr>
      <w:widowControl w:val="0"/>
      <w:suppressLineNumbers/>
      <w:suppressAutoHyphens/>
      <w:spacing w:after="200" w:line="100" w:lineRule="atLeast"/>
    </w:pPr>
    <w:rPr>
      <w:rFonts w:eastAsia="Andale Sans UI" w:cs="Tahoma"/>
      <w:kern w:val="2"/>
      <w:lang w:eastAsia="zh-CN"/>
    </w:rPr>
  </w:style>
  <w:style w:type="paragraph" w:customStyle="1" w:styleId="Nagwektabeli">
    <w:name w:val="Nagłówek tabeli"/>
    <w:basedOn w:val="Zawartotabeli"/>
    <w:rsid w:val="001920A3"/>
    <w:pPr>
      <w:jc w:val="center"/>
    </w:pPr>
    <w:rPr>
      <w:b/>
      <w:bCs/>
    </w:rPr>
  </w:style>
  <w:style w:type="paragraph" w:customStyle="1" w:styleId="Tekstdymka1">
    <w:name w:val="Tekst dymka1"/>
    <w:rsid w:val="001920A3"/>
    <w:pPr>
      <w:widowControl w:val="0"/>
      <w:suppressAutoHyphens/>
      <w:spacing w:after="0" w:line="100" w:lineRule="atLeast"/>
    </w:pPr>
    <w:rPr>
      <w:rFonts w:ascii="Tahoma" w:eastAsia="Andale Sans UI" w:hAnsi="Tahoma" w:cs="Tahoma"/>
      <w:sz w:val="16"/>
      <w:szCs w:val="16"/>
      <w:lang w:eastAsia="zh-CN"/>
      <w14:ligatures w14:val="none"/>
    </w:rPr>
  </w:style>
  <w:style w:type="paragraph" w:customStyle="1" w:styleId="Tekstprzypisukocowego1">
    <w:name w:val="Tekst przypisu końcowego1"/>
    <w:rsid w:val="001920A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  <w14:ligatures w14:val="none"/>
    </w:rPr>
  </w:style>
  <w:style w:type="paragraph" w:customStyle="1" w:styleId="Style1">
    <w:name w:val="Style 1"/>
    <w:basedOn w:val="Normalny"/>
    <w:rsid w:val="001920A3"/>
    <w:pPr>
      <w:widowControl w:val="0"/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1920A3"/>
    <w:pPr>
      <w:widowControl w:val="0"/>
      <w:suppressAutoHyphens/>
      <w:spacing w:after="200" w:line="100" w:lineRule="atLeast"/>
      <w:jc w:val="both"/>
    </w:pPr>
    <w:rPr>
      <w:rFonts w:eastAsia="Times New Roman"/>
      <w:kern w:val="2"/>
      <w:szCs w:val="20"/>
      <w:lang w:eastAsia="zh-CN"/>
    </w:rPr>
  </w:style>
  <w:style w:type="paragraph" w:customStyle="1" w:styleId="Tekstprzypisudolnego1">
    <w:name w:val="Tekst przypisu dolnego1"/>
    <w:basedOn w:val="Normalny"/>
    <w:rsid w:val="001920A3"/>
    <w:pPr>
      <w:spacing w:after="200" w:line="100" w:lineRule="atLeast"/>
    </w:pPr>
    <w:rPr>
      <w:rFonts w:eastAsia="Times New Roman"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1920A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1920A3"/>
    <w:pPr>
      <w:suppressAutoHyphens/>
      <w:spacing w:after="200" w:line="276" w:lineRule="auto"/>
    </w:pPr>
    <w:rPr>
      <w:rFonts w:eastAsia="Arial Unicode MS" w:cs="Tahoma"/>
      <w:kern w:val="2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920A3"/>
    <w:rPr>
      <w:rFonts w:ascii="Calibri" w:eastAsia="Arial Unicode MS" w:hAnsi="Calibri" w:cs="Tahoma"/>
      <w:kern w:val="2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1920A3"/>
    <w:pPr>
      <w:suppressAutoHyphens/>
      <w:spacing w:after="120" w:line="480" w:lineRule="auto"/>
      <w:ind w:left="283"/>
    </w:pPr>
    <w:rPr>
      <w:rFonts w:eastAsia="Arial Unicode MS" w:cs="Tahoma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920A3"/>
    <w:rPr>
      <w:rFonts w:ascii="Calibri" w:eastAsia="Arial Unicode MS" w:hAnsi="Calibri" w:cs="Tahoma"/>
      <w:lang w:eastAsia="zh-CN"/>
      <w14:ligatures w14:val="none"/>
    </w:rPr>
  </w:style>
  <w:style w:type="character" w:styleId="Nierozpoznanawzmianka">
    <w:name w:val="Unresolved Mention"/>
    <w:uiPriority w:val="99"/>
    <w:semiHidden/>
    <w:unhideWhenUsed/>
    <w:rsid w:val="001920A3"/>
    <w:rPr>
      <w:color w:val="605E5C"/>
      <w:shd w:val="clear" w:color="auto" w:fill="E1DFDD"/>
    </w:rPr>
  </w:style>
  <w:style w:type="paragraph" w:customStyle="1" w:styleId="jstree-node">
    <w:name w:val="jstree-node"/>
    <w:basedOn w:val="Normalny"/>
    <w:rsid w:val="0019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920A3"/>
  </w:style>
  <w:style w:type="numbering" w:customStyle="1" w:styleId="Bezlisty12">
    <w:name w:val="Bez listy12"/>
    <w:next w:val="Bezlisty"/>
    <w:uiPriority w:val="99"/>
    <w:semiHidden/>
    <w:unhideWhenUsed/>
    <w:rsid w:val="001920A3"/>
  </w:style>
  <w:style w:type="numbering" w:customStyle="1" w:styleId="Bezlisty1111">
    <w:name w:val="Bez listy1111"/>
    <w:next w:val="Bezlisty"/>
    <w:uiPriority w:val="99"/>
    <w:semiHidden/>
    <w:unhideWhenUsed/>
    <w:rsid w:val="001920A3"/>
  </w:style>
  <w:style w:type="character" w:customStyle="1" w:styleId="Nierozpoznanawzmianka10">
    <w:name w:val="Nierozpoznana wzmianka1"/>
    <w:unhideWhenUsed/>
    <w:rsid w:val="001920A3"/>
    <w:rPr>
      <w:color w:val="605E5C"/>
      <w:shd w:val="clear" w:color="auto" w:fill="E1DFDD"/>
    </w:rPr>
  </w:style>
  <w:style w:type="numbering" w:customStyle="1" w:styleId="Bezlisty11111">
    <w:name w:val="Bez listy11111"/>
    <w:next w:val="Bezlisty"/>
    <w:uiPriority w:val="99"/>
    <w:semiHidden/>
    <w:unhideWhenUsed/>
    <w:rsid w:val="001920A3"/>
  </w:style>
  <w:style w:type="character" w:customStyle="1" w:styleId="Teksttreci">
    <w:name w:val="Tekst treści_"/>
    <w:link w:val="Teksttreci0"/>
    <w:rsid w:val="001920A3"/>
    <w:rPr>
      <w:spacing w:val="-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20A3"/>
    <w:pPr>
      <w:widowControl w:val="0"/>
      <w:shd w:val="clear" w:color="auto" w:fill="FFFFFF"/>
      <w:spacing w:before="360" w:after="240" w:line="317" w:lineRule="exact"/>
      <w:ind w:hanging="320"/>
    </w:pPr>
    <w:rPr>
      <w:rFonts w:asciiTheme="minorHAnsi" w:eastAsiaTheme="minorHAnsi" w:hAnsiTheme="minorHAnsi" w:cstheme="minorBidi"/>
      <w:spacing w:val="-2"/>
      <w:kern w:val="2"/>
      <w:sz w:val="21"/>
      <w:szCs w:val="21"/>
      <w14:ligatures w14:val="standardContextual"/>
    </w:rPr>
  </w:style>
  <w:style w:type="character" w:customStyle="1" w:styleId="Bodytext3">
    <w:name w:val="Body text (3)_"/>
    <w:link w:val="Bodytext31"/>
    <w:uiPriority w:val="99"/>
    <w:locked/>
    <w:rsid w:val="001920A3"/>
    <w:rPr>
      <w:rFonts w:ascii="Arial" w:hAnsi="Arial" w:cs="Arial"/>
      <w:b/>
      <w:bCs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920A3"/>
    <w:pPr>
      <w:widowControl w:val="0"/>
      <w:shd w:val="clear" w:color="auto" w:fill="FFFFFF"/>
      <w:spacing w:after="0" w:line="274" w:lineRule="exact"/>
      <w:ind w:hanging="160"/>
      <w:jc w:val="center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Bodytext2Bold">
    <w:name w:val="Body text (2) + Bold"/>
    <w:uiPriority w:val="99"/>
    <w:rsid w:val="001920A3"/>
    <w:rPr>
      <w:rFonts w:ascii="Arial" w:hAnsi="Arial" w:cs="Arial"/>
      <w:b/>
      <w:bCs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1920A3"/>
    <w:rPr>
      <w:rFonts w:ascii="Arial" w:eastAsia="Calibri" w:hAnsi="Arial" w:cs="Times New Roman"/>
      <w:kern w:val="0"/>
      <w:sz w:val="20"/>
      <w:szCs w:val="20"/>
      <w14:ligatures w14:val="none"/>
    </w:rPr>
  </w:style>
  <w:style w:type="character" w:customStyle="1" w:styleId="UnresolvedMention">
    <w:name w:val="Unresolved Mention"/>
    <w:unhideWhenUsed/>
    <w:rsid w:val="0049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2</cp:revision>
  <cp:lastPrinted>2023-10-25T09:53:00Z</cp:lastPrinted>
  <dcterms:created xsi:type="dcterms:W3CDTF">2023-10-25T09:58:00Z</dcterms:created>
  <dcterms:modified xsi:type="dcterms:W3CDTF">2023-10-25T09:58:00Z</dcterms:modified>
</cp:coreProperties>
</file>