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49B3A" w14:textId="025BEF1B" w:rsidR="0084072B" w:rsidRPr="002B16BB" w:rsidRDefault="005E00E2" w:rsidP="00D32B17">
      <w:pPr>
        <w:pStyle w:val="Nagwek2"/>
        <w:keepNext w:val="0"/>
        <w:tabs>
          <w:tab w:val="left" w:pos="0"/>
          <w:tab w:val="left" w:pos="993"/>
        </w:tabs>
        <w:ind w:right="-1"/>
        <w:jc w:val="right"/>
        <w:rPr>
          <w:b w:val="0"/>
          <w:sz w:val="28"/>
        </w:rPr>
      </w:pPr>
      <w:r>
        <w:rPr>
          <w:b w:val="0"/>
          <w:sz w:val="28"/>
        </w:rPr>
        <w:t xml:space="preserve">                                                                                                                                                                                                                                                                                                                                                                                                                       </w:t>
      </w:r>
      <w:r w:rsidR="0084072B" w:rsidRPr="00791AF8">
        <w:rPr>
          <w:b w:val="0"/>
          <w:sz w:val="28"/>
        </w:rPr>
        <w:t xml:space="preserve">Grodzisk </w:t>
      </w:r>
      <w:r w:rsidR="0084072B" w:rsidRPr="003C1360">
        <w:rPr>
          <w:b w:val="0"/>
          <w:sz w:val="28"/>
        </w:rPr>
        <w:t xml:space="preserve">Mazowiecki, dn. </w:t>
      </w:r>
      <w:r w:rsidR="00FE222C">
        <w:rPr>
          <w:b w:val="0"/>
          <w:sz w:val="28"/>
        </w:rPr>
        <w:t>22</w:t>
      </w:r>
      <w:r w:rsidR="0084072B" w:rsidRPr="003C1360">
        <w:rPr>
          <w:b w:val="0"/>
          <w:sz w:val="28"/>
        </w:rPr>
        <w:t>.</w:t>
      </w:r>
      <w:r w:rsidR="00AF40DC">
        <w:rPr>
          <w:b w:val="0"/>
          <w:sz w:val="28"/>
        </w:rPr>
        <w:t>1</w:t>
      </w:r>
      <w:r w:rsidR="00E66CEC">
        <w:rPr>
          <w:b w:val="0"/>
          <w:sz w:val="28"/>
        </w:rPr>
        <w:t>1</w:t>
      </w:r>
      <w:r w:rsidR="0084072B" w:rsidRPr="003C1360">
        <w:rPr>
          <w:b w:val="0"/>
          <w:sz w:val="28"/>
        </w:rPr>
        <w:t>.2021 r.</w:t>
      </w:r>
    </w:p>
    <w:p w14:paraId="7263BEA2" w14:textId="77777777" w:rsidR="0084072B" w:rsidRDefault="0084072B" w:rsidP="0084072B">
      <w:pPr>
        <w:pStyle w:val="Nagwek2"/>
        <w:keepNext w:val="0"/>
        <w:tabs>
          <w:tab w:val="left" w:pos="0"/>
        </w:tabs>
        <w:spacing w:before="240"/>
      </w:pPr>
      <w:r>
        <w:t>ZAMAWIAJĄCY:</w:t>
      </w:r>
    </w:p>
    <w:p w14:paraId="77954063" w14:textId="77777777" w:rsidR="0084072B" w:rsidRDefault="0084072B" w:rsidP="0084072B">
      <w:pPr>
        <w:pStyle w:val="Nagwek2"/>
        <w:keepNext w:val="0"/>
        <w:tabs>
          <w:tab w:val="left" w:pos="0"/>
        </w:tabs>
        <w:rPr>
          <w:sz w:val="28"/>
        </w:rPr>
      </w:pPr>
      <w:r>
        <w:rPr>
          <w:sz w:val="28"/>
        </w:rPr>
        <w:t xml:space="preserve">Samodzielny Publiczny Specjalistyczny </w:t>
      </w:r>
    </w:p>
    <w:p w14:paraId="33D419C4" w14:textId="77777777" w:rsidR="0084072B" w:rsidRDefault="0084072B" w:rsidP="0084072B">
      <w:pPr>
        <w:pStyle w:val="Nagwek2"/>
        <w:keepNext w:val="0"/>
        <w:tabs>
          <w:tab w:val="left" w:pos="0"/>
        </w:tabs>
        <w:rPr>
          <w:sz w:val="28"/>
        </w:rPr>
      </w:pPr>
      <w:r>
        <w:rPr>
          <w:sz w:val="28"/>
        </w:rPr>
        <w:t>Szpital Zachodni</w:t>
      </w:r>
    </w:p>
    <w:p w14:paraId="6AED3B28" w14:textId="77777777" w:rsidR="0084072B" w:rsidRDefault="0084072B" w:rsidP="0084072B">
      <w:pPr>
        <w:pStyle w:val="Nagwek2"/>
        <w:keepNext w:val="0"/>
        <w:tabs>
          <w:tab w:val="left" w:pos="0"/>
        </w:tabs>
        <w:rPr>
          <w:sz w:val="28"/>
        </w:rPr>
      </w:pPr>
      <w:r>
        <w:rPr>
          <w:sz w:val="28"/>
        </w:rPr>
        <w:t>im. Św. Jana Pawła II</w:t>
      </w:r>
    </w:p>
    <w:p w14:paraId="2A036E42" w14:textId="77777777" w:rsidR="0084072B" w:rsidRDefault="0084072B" w:rsidP="0084072B">
      <w:pPr>
        <w:pStyle w:val="Nagwek2"/>
        <w:keepNext w:val="0"/>
        <w:tabs>
          <w:tab w:val="left" w:pos="0"/>
        </w:tabs>
        <w:rPr>
          <w:sz w:val="28"/>
        </w:rPr>
      </w:pPr>
      <w:r>
        <w:rPr>
          <w:sz w:val="28"/>
        </w:rPr>
        <w:t xml:space="preserve">05-825 Grodzisk Mazowiecki </w:t>
      </w:r>
    </w:p>
    <w:p w14:paraId="60A9B636" w14:textId="77777777" w:rsidR="0084072B" w:rsidRDefault="0084072B" w:rsidP="0084072B">
      <w:pPr>
        <w:pStyle w:val="Nagwek2"/>
        <w:keepNext w:val="0"/>
        <w:tabs>
          <w:tab w:val="left" w:pos="0"/>
        </w:tabs>
        <w:rPr>
          <w:sz w:val="28"/>
        </w:rPr>
      </w:pPr>
      <w:r>
        <w:rPr>
          <w:sz w:val="28"/>
        </w:rPr>
        <w:t>ul. Daleka 11</w:t>
      </w:r>
    </w:p>
    <w:p w14:paraId="69C02675" w14:textId="77777777" w:rsidR="0084072B" w:rsidRDefault="0084072B" w:rsidP="0084072B">
      <w:pPr>
        <w:pStyle w:val="Nagwek2"/>
        <w:keepNext w:val="0"/>
        <w:tabs>
          <w:tab w:val="left" w:pos="0"/>
        </w:tabs>
        <w:rPr>
          <w:sz w:val="28"/>
        </w:rPr>
      </w:pPr>
      <w:r>
        <w:rPr>
          <w:sz w:val="28"/>
        </w:rPr>
        <w:t>tel. 0-22 755-91-15; fax. 0-22 755-91-10</w:t>
      </w:r>
    </w:p>
    <w:p w14:paraId="0B90457A" w14:textId="77777777" w:rsidR="0084072B" w:rsidRDefault="0084072B" w:rsidP="0084072B">
      <w:pPr>
        <w:pStyle w:val="Nagwek2"/>
        <w:keepNext w:val="0"/>
        <w:tabs>
          <w:tab w:val="left" w:pos="0"/>
        </w:tabs>
        <w:rPr>
          <w:sz w:val="28"/>
          <w:szCs w:val="28"/>
        </w:rPr>
      </w:pPr>
      <w:r>
        <w:rPr>
          <w:sz w:val="28"/>
          <w:szCs w:val="28"/>
        </w:rPr>
        <w:t>Adres strony internetowej: www.szpitalzachodni.pl</w:t>
      </w:r>
    </w:p>
    <w:p w14:paraId="1D87F111" w14:textId="254B6CFA" w:rsidR="003A346C" w:rsidRPr="00B75D2E" w:rsidRDefault="0084072B" w:rsidP="00AF692F">
      <w:pPr>
        <w:pStyle w:val="Nagwek2"/>
        <w:keepNext w:val="0"/>
        <w:tabs>
          <w:tab w:val="clear" w:pos="0"/>
        </w:tabs>
        <w:spacing w:before="240"/>
        <w:rPr>
          <w:b w:val="0"/>
          <w:bCs/>
          <w:sz w:val="28"/>
          <w:szCs w:val="28"/>
        </w:rPr>
      </w:pPr>
      <w:r w:rsidRPr="00B75D2E">
        <w:rPr>
          <w:b w:val="0"/>
          <w:bCs/>
          <w:sz w:val="28"/>
          <w:szCs w:val="28"/>
        </w:rPr>
        <w:t>Nr procedury: SPSSZ</w:t>
      </w:r>
      <w:r w:rsidR="00B75D2E" w:rsidRPr="00B75D2E">
        <w:rPr>
          <w:b w:val="0"/>
          <w:bCs/>
          <w:sz w:val="28"/>
          <w:szCs w:val="28"/>
        </w:rPr>
        <w:t>/45</w:t>
      </w:r>
      <w:r w:rsidRPr="00B75D2E">
        <w:rPr>
          <w:b w:val="0"/>
          <w:bCs/>
          <w:sz w:val="28"/>
          <w:szCs w:val="28"/>
        </w:rPr>
        <w:t>/</w:t>
      </w:r>
      <w:r w:rsidR="00A946BC" w:rsidRPr="00B75D2E">
        <w:rPr>
          <w:b w:val="0"/>
          <w:bCs/>
          <w:sz w:val="28"/>
          <w:szCs w:val="28"/>
        </w:rPr>
        <w:t>D</w:t>
      </w:r>
      <w:r w:rsidRPr="00B75D2E">
        <w:rPr>
          <w:b w:val="0"/>
          <w:bCs/>
          <w:sz w:val="28"/>
          <w:szCs w:val="28"/>
        </w:rPr>
        <w:t>/21</w:t>
      </w:r>
    </w:p>
    <w:p w14:paraId="58AC6C99" w14:textId="06664C40" w:rsidR="0084072B" w:rsidRDefault="0084072B" w:rsidP="00D32B17">
      <w:pPr>
        <w:pStyle w:val="Nagwek2"/>
        <w:keepNext w:val="0"/>
        <w:tabs>
          <w:tab w:val="clear" w:pos="0"/>
        </w:tabs>
        <w:spacing w:before="960"/>
        <w:jc w:val="center"/>
        <w:rPr>
          <w:spacing w:val="40"/>
        </w:rPr>
      </w:pPr>
      <w:r w:rsidRPr="008D034C">
        <w:rPr>
          <w:spacing w:val="40"/>
        </w:rPr>
        <w:t>SPECYFIKACJA</w:t>
      </w:r>
      <w:r>
        <w:rPr>
          <w:spacing w:val="40"/>
        </w:rPr>
        <w:t xml:space="preserve"> </w:t>
      </w:r>
      <w:r w:rsidRPr="008D034C">
        <w:rPr>
          <w:spacing w:val="40"/>
        </w:rPr>
        <w:t>WARUNKÓW</w:t>
      </w:r>
      <w:r>
        <w:rPr>
          <w:spacing w:val="40"/>
        </w:rPr>
        <w:t xml:space="preserve"> </w:t>
      </w:r>
      <w:r w:rsidRPr="008D034C">
        <w:rPr>
          <w:spacing w:val="40"/>
        </w:rPr>
        <w:t>ZAMÓWIENIA</w:t>
      </w:r>
    </w:p>
    <w:p w14:paraId="52735076" w14:textId="588AF28C" w:rsidR="000B52D0" w:rsidRPr="003963D3" w:rsidRDefault="000B52D0" w:rsidP="00F70EC1">
      <w:pPr>
        <w:pStyle w:val="Bezodstpw"/>
        <w:spacing w:before="480" w:after="240"/>
        <w:jc w:val="center"/>
        <w:rPr>
          <w:rFonts w:ascii="Times New Roman" w:hAnsi="Times New Roman"/>
          <w:b/>
          <w:bCs/>
          <w:smallCaps/>
          <w:sz w:val="28"/>
          <w:szCs w:val="28"/>
        </w:rPr>
      </w:pPr>
      <w:bookmarkStart w:id="0" w:name="_Hlk88046417"/>
      <w:r w:rsidRPr="0058726E">
        <w:rPr>
          <w:rFonts w:ascii="Times New Roman" w:hAnsi="Times New Roman"/>
          <w:b/>
          <w:smallCaps/>
          <w:sz w:val="28"/>
          <w:szCs w:val="28"/>
        </w:rPr>
        <w:t>tryb podstawowy</w:t>
      </w:r>
      <w:r w:rsidR="001959DB">
        <w:rPr>
          <w:rFonts w:ascii="Times New Roman" w:hAnsi="Times New Roman"/>
          <w:b/>
          <w:smallCaps/>
          <w:sz w:val="28"/>
          <w:szCs w:val="28"/>
        </w:rPr>
        <w:t xml:space="preserve"> – </w:t>
      </w:r>
      <w:r w:rsidR="001959DB" w:rsidRPr="003963D3">
        <w:rPr>
          <w:rStyle w:val="FontStyle27"/>
          <w:rFonts w:ascii="Times New Roman" w:cs="Times New Roman"/>
          <w:b/>
          <w:bCs/>
          <w:sz w:val="24"/>
          <w:szCs w:val="24"/>
          <w:lang w:eastAsia="pl-PL"/>
        </w:rPr>
        <w:t>zgonie z art. 275</w:t>
      </w:r>
      <w:r w:rsidR="00734837">
        <w:rPr>
          <w:rStyle w:val="FontStyle27"/>
          <w:rFonts w:ascii="Times New Roman" w:cs="Times New Roman"/>
          <w:b/>
          <w:bCs/>
          <w:sz w:val="24"/>
          <w:szCs w:val="24"/>
          <w:lang w:eastAsia="pl-PL"/>
        </w:rPr>
        <w:t xml:space="preserve"> pkt 1 </w:t>
      </w:r>
      <w:proofErr w:type="spellStart"/>
      <w:r w:rsidR="00734837">
        <w:rPr>
          <w:rStyle w:val="FontStyle27"/>
          <w:rFonts w:ascii="Times New Roman" w:cs="Times New Roman"/>
          <w:b/>
          <w:bCs/>
          <w:sz w:val="24"/>
          <w:szCs w:val="24"/>
          <w:lang w:eastAsia="pl-PL"/>
        </w:rPr>
        <w:t>Pzp</w:t>
      </w:r>
      <w:proofErr w:type="spellEnd"/>
      <w:r w:rsidR="00F70EC1">
        <w:rPr>
          <w:rStyle w:val="FontStyle27"/>
          <w:rFonts w:ascii="Times New Roman" w:cs="Times New Roman"/>
          <w:b/>
          <w:bCs/>
          <w:sz w:val="24"/>
          <w:szCs w:val="24"/>
          <w:lang w:eastAsia="pl-PL"/>
        </w:rPr>
        <w:t>.</w:t>
      </w:r>
      <w:r w:rsidR="00734837">
        <w:rPr>
          <w:rStyle w:val="FontStyle27"/>
          <w:rFonts w:ascii="Times New Roman" w:cs="Times New Roman"/>
          <w:b/>
          <w:bCs/>
          <w:sz w:val="24"/>
          <w:szCs w:val="24"/>
          <w:lang w:eastAsia="pl-PL"/>
        </w:rPr>
        <w:t xml:space="preserve"> </w:t>
      </w:r>
      <w:r w:rsidR="001959DB" w:rsidRPr="003963D3">
        <w:rPr>
          <w:rStyle w:val="FontStyle27"/>
          <w:rFonts w:ascii="Times New Roman" w:cs="Times New Roman"/>
          <w:b/>
          <w:bCs/>
          <w:sz w:val="24"/>
          <w:szCs w:val="24"/>
          <w:lang w:eastAsia="pl-PL"/>
        </w:rPr>
        <w:t>bez przeprowadzenia negocjacji</w:t>
      </w:r>
    </w:p>
    <w:bookmarkEnd w:id="0"/>
    <w:p w14:paraId="69CF0A16" w14:textId="77777777" w:rsidR="0084072B" w:rsidRPr="00DB39BE" w:rsidRDefault="0084072B" w:rsidP="007B2B90">
      <w:pPr>
        <w:pStyle w:val="Nagwek2"/>
        <w:keepNext w:val="0"/>
        <w:tabs>
          <w:tab w:val="left" w:pos="0"/>
        </w:tabs>
        <w:spacing w:before="600"/>
      </w:pPr>
      <w:r w:rsidRPr="00DB39BE">
        <w:t>DOTYCZY:</w:t>
      </w:r>
    </w:p>
    <w:p w14:paraId="5AB38C78" w14:textId="37FC6B0D" w:rsidR="00C302C5" w:rsidRPr="00F9353D" w:rsidRDefault="00A946BC" w:rsidP="00DB39BE">
      <w:pPr>
        <w:spacing w:after="0" w:line="240" w:lineRule="auto"/>
        <w:jc w:val="both"/>
        <w:rPr>
          <w:rFonts w:ascii="Times New Roman" w:eastAsia="Times New Roman" w:hAnsi="Times New Roman"/>
          <w:bCs/>
          <w:sz w:val="28"/>
          <w:szCs w:val="28"/>
        </w:rPr>
      </w:pPr>
      <w:bookmarkStart w:id="1" w:name="_Hlk88050100"/>
      <w:bookmarkStart w:id="2" w:name="_Hlk83971152"/>
      <w:r>
        <w:rPr>
          <w:rFonts w:ascii="Times New Roman" w:eastAsia="Times New Roman" w:hAnsi="Times New Roman"/>
          <w:bCs/>
          <w:sz w:val="28"/>
          <w:szCs w:val="28"/>
        </w:rPr>
        <w:t>Dostawa pralnico</w:t>
      </w:r>
      <w:r w:rsidR="006A26A1">
        <w:rPr>
          <w:rFonts w:ascii="Times New Roman" w:eastAsia="Times New Roman" w:hAnsi="Times New Roman"/>
          <w:bCs/>
          <w:sz w:val="28"/>
          <w:szCs w:val="28"/>
        </w:rPr>
        <w:t xml:space="preserve"> - </w:t>
      </w:r>
      <w:r>
        <w:rPr>
          <w:rFonts w:ascii="Times New Roman" w:eastAsia="Times New Roman" w:hAnsi="Times New Roman"/>
          <w:bCs/>
          <w:sz w:val="28"/>
          <w:szCs w:val="28"/>
        </w:rPr>
        <w:t xml:space="preserve">wirówki z barierą higieny o załadunku 110 kg z niezbędnymi pracami budowlanymi </w:t>
      </w:r>
      <w:r w:rsidR="004C6693">
        <w:rPr>
          <w:rFonts w:ascii="Times New Roman" w:eastAsia="Times New Roman" w:hAnsi="Times New Roman"/>
          <w:bCs/>
          <w:sz w:val="28"/>
          <w:szCs w:val="28"/>
        </w:rPr>
        <w:t xml:space="preserve">dla </w:t>
      </w:r>
      <w:r>
        <w:rPr>
          <w:rFonts w:ascii="Times New Roman" w:eastAsia="Times New Roman" w:hAnsi="Times New Roman"/>
          <w:bCs/>
          <w:sz w:val="28"/>
          <w:szCs w:val="28"/>
        </w:rPr>
        <w:t>Szpital</w:t>
      </w:r>
      <w:r w:rsidR="004C6693">
        <w:rPr>
          <w:rFonts w:ascii="Times New Roman" w:eastAsia="Times New Roman" w:hAnsi="Times New Roman"/>
          <w:bCs/>
          <w:sz w:val="28"/>
          <w:szCs w:val="28"/>
        </w:rPr>
        <w:t>a</w:t>
      </w:r>
      <w:r>
        <w:rPr>
          <w:rFonts w:ascii="Times New Roman" w:eastAsia="Times New Roman" w:hAnsi="Times New Roman"/>
          <w:bCs/>
          <w:sz w:val="28"/>
          <w:szCs w:val="28"/>
        </w:rPr>
        <w:t xml:space="preserve"> Zachodn</w:t>
      </w:r>
      <w:r w:rsidR="004C6693">
        <w:rPr>
          <w:rFonts w:ascii="Times New Roman" w:eastAsia="Times New Roman" w:hAnsi="Times New Roman"/>
          <w:bCs/>
          <w:sz w:val="28"/>
          <w:szCs w:val="28"/>
        </w:rPr>
        <w:t>iego</w:t>
      </w:r>
      <w:r>
        <w:rPr>
          <w:rFonts w:ascii="Times New Roman" w:eastAsia="Times New Roman" w:hAnsi="Times New Roman"/>
          <w:bCs/>
          <w:sz w:val="28"/>
          <w:szCs w:val="28"/>
        </w:rPr>
        <w:t xml:space="preserve"> w Grodzisku Mazowieckim</w:t>
      </w:r>
      <w:bookmarkEnd w:id="1"/>
      <w:r>
        <w:rPr>
          <w:rFonts w:ascii="Times New Roman" w:eastAsia="Times New Roman" w:hAnsi="Times New Roman"/>
          <w:bCs/>
          <w:sz w:val="28"/>
          <w:szCs w:val="28"/>
        </w:rPr>
        <w:t>.</w:t>
      </w:r>
    </w:p>
    <w:bookmarkEnd w:id="2"/>
    <w:p w14:paraId="3EF3C8F1" w14:textId="77777777" w:rsidR="0084072B" w:rsidRPr="00791AF8" w:rsidRDefault="0084072B" w:rsidP="00F82469">
      <w:pPr>
        <w:pStyle w:val="Nagwek2"/>
        <w:keepNext w:val="0"/>
        <w:tabs>
          <w:tab w:val="left" w:pos="0"/>
        </w:tabs>
        <w:spacing w:before="1320"/>
        <w:jc w:val="right"/>
        <w:rPr>
          <w:szCs w:val="32"/>
        </w:rPr>
      </w:pPr>
      <w:r w:rsidRPr="00791AF8">
        <w:rPr>
          <w:szCs w:val="32"/>
        </w:rPr>
        <w:t>ZATWIERDZAM:</w:t>
      </w:r>
    </w:p>
    <w:p w14:paraId="29708EC2" w14:textId="45145C67" w:rsidR="0084072B" w:rsidRDefault="0084072B" w:rsidP="00F82469">
      <w:pPr>
        <w:pStyle w:val="Nagwek2"/>
        <w:keepNext w:val="0"/>
        <w:tabs>
          <w:tab w:val="left" w:pos="0"/>
        </w:tabs>
        <w:spacing w:before="2760"/>
        <w:rPr>
          <w:sz w:val="24"/>
          <w:szCs w:val="24"/>
        </w:rPr>
      </w:pPr>
      <w:r w:rsidRPr="00B70878">
        <w:rPr>
          <w:b w:val="0"/>
          <w:sz w:val="24"/>
          <w:szCs w:val="24"/>
        </w:rPr>
        <w:t xml:space="preserve">Niniejsza </w:t>
      </w:r>
      <w:r w:rsidRPr="004E2306">
        <w:rPr>
          <w:b w:val="0"/>
          <w:sz w:val="24"/>
          <w:szCs w:val="24"/>
        </w:rPr>
        <w:t xml:space="preserve">specyfikacja </w:t>
      </w:r>
      <w:r w:rsidRPr="0084072B">
        <w:rPr>
          <w:b w:val="0"/>
          <w:sz w:val="24"/>
          <w:szCs w:val="24"/>
        </w:rPr>
        <w:t>zawiera</w:t>
      </w:r>
      <w:r w:rsidR="00FE13D2">
        <w:rPr>
          <w:b w:val="0"/>
          <w:sz w:val="24"/>
          <w:szCs w:val="24"/>
        </w:rPr>
        <w:t xml:space="preserve"> 55</w:t>
      </w:r>
      <w:r w:rsidRPr="0084072B">
        <w:rPr>
          <w:b w:val="0"/>
          <w:sz w:val="24"/>
          <w:szCs w:val="24"/>
        </w:rPr>
        <w:t xml:space="preserve"> </w:t>
      </w:r>
      <w:r w:rsidRPr="006B2776">
        <w:rPr>
          <w:b w:val="0"/>
          <w:sz w:val="24"/>
          <w:szCs w:val="24"/>
        </w:rPr>
        <w:t>stron ponumerowanych</w:t>
      </w:r>
      <w:r>
        <w:rPr>
          <w:b w:val="0"/>
          <w:sz w:val="24"/>
          <w:szCs w:val="24"/>
        </w:rPr>
        <w:br w:type="page"/>
      </w:r>
    </w:p>
    <w:p w14:paraId="51239C73" w14:textId="6F97AE7A" w:rsidR="009821CA" w:rsidRPr="0089649A" w:rsidRDefault="007210F8" w:rsidP="00534029">
      <w:pPr>
        <w:pStyle w:val="Bezodstpw"/>
        <w:rPr>
          <w:rFonts w:ascii="Times New Roman" w:hAnsi="Times New Roman"/>
          <w:b/>
          <w:sz w:val="24"/>
          <w:szCs w:val="24"/>
        </w:rPr>
      </w:pPr>
      <w:r>
        <w:rPr>
          <w:rFonts w:ascii="Times New Roman" w:hAnsi="Times New Roman"/>
          <w:b/>
          <w:sz w:val="24"/>
          <w:szCs w:val="24"/>
        </w:rPr>
        <w:lastRenderedPageBreak/>
        <w:t xml:space="preserve">INFORMACJE </w:t>
      </w:r>
      <w:r w:rsidRPr="0089649A">
        <w:rPr>
          <w:rFonts w:ascii="Times New Roman" w:hAnsi="Times New Roman"/>
          <w:b/>
          <w:sz w:val="24"/>
          <w:szCs w:val="24"/>
        </w:rPr>
        <w:t>OGÓLNE</w:t>
      </w:r>
    </w:p>
    <w:p w14:paraId="4DA54F57" w14:textId="59B81A6B" w:rsidR="00764AEB" w:rsidRPr="00764AEB" w:rsidRDefault="00764AEB" w:rsidP="00543932">
      <w:pPr>
        <w:numPr>
          <w:ilvl w:val="0"/>
          <w:numId w:val="9"/>
        </w:numPr>
        <w:suppressAutoHyphens/>
        <w:spacing w:before="120" w:after="0"/>
        <w:ind w:left="426" w:hanging="426"/>
        <w:jc w:val="both"/>
        <w:rPr>
          <w:rStyle w:val="FontStyle27"/>
          <w:rFonts w:ascii="Times New Roman" w:eastAsia="Times New Roman" w:hAnsi="Times New Roman" w:cs="Times New Roman"/>
          <w:color w:val="auto"/>
          <w:sz w:val="24"/>
          <w:szCs w:val="24"/>
        </w:rPr>
      </w:pPr>
      <w:r w:rsidRPr="00764AEB">
        <w:rPr>
          <w:rStyle w:val="FontStyle27"/>
          <w:rFonts w:ascii="Times New Roman" w:hAnsi="Times New Roman" w:cs="Times New Roman"/>
          <w:sz w:val="24"/>
          <w:szCs w:val="24"/>
        </w:rPr>
        <w:t>Postępowanie o udzielenie zamówienia publicznego pro</w:t>
      </w:r>
      <w:r>
        <w:rPr>
          <w:rStyle w:val="FontStyle27"/>
          <w:rFonts w:ascii="Times New Roman" w:hAnsi="Times New Roman" w:cs="Times New Roman"/>
          <w:sz w:val="24"/>
          <w:szCs w:val="24"/>
        </w:rPr>
        <w:t>wadzone jest w trybie podstawowym</w:t>
      </w:r>
      <w:r w:rsidRPr="00764AEB">
        <w:rPr>
          <w:rStyle w:val="FontStyle27"/>
          <w:rFonts w:ascii="Times New Roman" w:hAnsi="Times New Roman" w:cs="Times New Roman"/>
          <w:sz w:val="24"/>
          <w:szCs w:val="24"/>
        </w:rPr>
        <w:t>, na pod</w:t>
      </w:r>
      <w:r>
        <w:rPr>
          <w:rStyle w:val="FontStyle27"/>
          <w:rFonts w:ascii="Times New Roman" w:hAnsi="Times New Roman" w:cs="Times New Roman"/>
          <w:sz w:val="24"/>
          <w:szCs w:val="24"/>
        </w:rPr>
        <w:t xml:space="preserve">stawie </w:t>
      </w:r>
      <w:r w:rsidR="00843F6A">
        <w:rPr>
          <w:rStyle w:val="FontStyle27"/>
          <w:rFonts w:ascii="Times New Roman" w:hAnsi="Times New Roman" w:cs="Times New Roman"/>
          <w:sz w:val="24"/>
          <w:szCs w:val="24"/>
        </w:rPr>
        <w:t xml:space="preserve">art. 275 pkt 1 </w:t>
      </w:r>
      <w:r w:rsidR="007E15BD">
        <w:rPr>
          <w:rStyle w:val="FontStyle27"/>
          <w:rFonts w:ascii="Times New Roman" w:hAnsi="Times New Roman" w:cs="Times New Roman"/>
          <w:sz w:val="24"/>
          <w:szCs w:val="24"/>
        </w:rPr>
        <w:t xml:space="preserve">bez przeprowadzenia negocjacji, </w:t>
      </w:r>
      <w:bookmarkStart w:id="3" w:name="_Hlk83969380"/>
      <w:r>
        <w:rPr>
          <w:rStyle w:val="FontStyle27"/>
          <w:rFonts w:ascii="Times New Roman" w:hAnsi="Times New Roman" w:cs="Times New Roman"/>
          <w:sz w:val="24"/>
          <w:szCs w:val="24"/>
        </w:rPr>
        <w:t>ustaw</w:t>
      </w:r>
      <w:r w:rsidR="007E15BD">
        <w:rPr>
          <w:rStyle w:val="FontStyle27"/>
          <w:rFonts w:ascii="Times New Roman" w:hAnsi="Times New Roman" w:cs="Times New Roman"/>
          <w:sz w:val="24"/>
          <w:szCs w:val="24"/>
        </w:rPr>
        <w:t>a</w:t>
      </w:r>
      <w:r>
        <w:rPr>
          <w:rStyle w:val="FontStyle27"/>
          <w:rFonts w:ascii="Times New Roman" w:hAnsi="Times New Roman" w:cs="Times New Roman"/>
          <w:sz w:val="24"/>
          <w:szCs w:val="24"/>
        </w:rPr>
        <w:t xml:space="preserve"> z dnia 11 września 2019</w:t>
      </w:r>
      <w:r w:rsidRPr="00764AEB">
        <w:rPr>
          <w:rStyle w:val="FontStyle27"/>
          <w:rFonts w:ascii="Times New Roman" w:hAnsi="Times New Roman" w:cs="Times New Roman"/>
          <w:sz w:val="24"/>
          <w:szCs w:val="24"/>
        </w:rPr>
        <w:t xml:space="preserve"> r. Prawo zamówień publicznych</w:t>
      </w:r>
      <w:r w:rsidRPr="00764AEB">
        <w:rPr>
          <w:rFonts w:ascii="Times New Roman" w:hAnsi="Times New Roman"/>
        </w:rPr>
        <w:t xml:space="preserve"> </w:t>
      </w:r>
      <w:r>
        <w:rPr>
          <w:rFonts w:ascii="Times New Roman" w:hAnsi="Times New Roman"/>
        </w:rPr>
        <w:t>(Dz.U. z 2019 poz. 2019 ze zm.)</w:t>
      </w:r>
      <w:r w:rsidRPr="0095324B">
        <w:t xml:space="preserve"> </w:t>
      </w:r>
      <w:bookmarkEnd w:id="3"/>
      <w:r w:rsidRPr="00764AEB">
        <w:rPr>
          <w:rStyle w:val="FontStyle27"/>
          <w:rFonts w:ascii="Times New Roman" w:hAnsi="Times New Roman" w:cs="Times New Roman"/>
          <w:sz w:val="24"/>
          <w:szCs w:val="24"/>
        </w:rPr>
        <w:t>oraz aktów wykonawczych wydanych na jej podstawie.</w:t>
      </w:r>
    </w:p>
    <w:p w14:paraId="59E19638" w14:textId="77777777" w:rsidR="00764AEB" w:rsidRPr="00146551" w:rsidRDefault="00764AEB" w:rsidP="00543932">
      <w:pPr>
        <w:numPr>
          <w:ilvl w:val="0"/>
          <w:numId w:val="9"/>
        </w:numPr>
        <w:suppressAutoHyphens/>
        <w:spacing w:after="0"/>
        <w:ind w:left="426" w:hanging="426"/>
        <w:jc w:val="both"/>
        <w:rPr>
          <w:rStyle w:val="FontStyle27"/>
          <w:rFonts w:ascii="Times New Roman" w:eastAsia="Times New Roman" w:hAnsi="Times New Roman" w:cs="Times New Roman"/>
          <w:color w:val="auto"/>
          <w:sz w:val="24"/>
          <w:szCs w:val="24"/>
        </w:rPr>
      </w:pPr>
      <w:r w:rsidRPr="00764AEB">
        <w:rPr>
          <w:rStyle w:val="FontStyle27"/>
          <w:rFonts w:ascii="Times New Roman" w:hAnsi="Times New Roman" w:cs="Times New Roman"/>
          <w:sz w:val="24"/>
          <w:szCs w:val="24"/>
        </w:rPr>
        <w:t xml:space="preserve">Wartość zamówienia jest mniejsza </w:t>
      </w:r>
      <w:r w:rsidR="00146551">
        <w:rPr>
          <w:rStyle w:val="FontStyle27"/>
          <w:rFonts w:ascii="Times New Roman" w:hAnsi="Times New Roman" w:cs="Times New Roman"/>
          <w:sz w:val="24"/>
          <w:szCs w:val="24"/>
        </w:rPr>
        <w:t>niż progi unijne.</w:t>
      </w:r>
    </w:p>
    <w:p w14:paraId="3E4CC579" w14:textId="77777777" w:rsidR="00764AEB" w:rsidRPr="00146551" w:rsidRDefault="00764AEB" w:rsidP="00543932">
      <w:pPr>
        <w:numPr>
          <w:ilvl w:val="0"/>
          <w:numId w:val="9"/>
        </w:numPr>
        <w:suppressAutoHyphens/>
        <w:spacing w:after="0"/>
        <w:ind w:left="426" w:hanging="426"/>
        <w:jc w:val="both"/>
        <w:rPr>
          <w:rStyle w:val="FontStyle27"/>
          <w:rFonts w:ascii="Times New Roman" w:eastAsia="Times New Roman" w:hAnsi="Times New Roman" w:cs="Times New Roman"/>
          <w:color w:val="auto"/>
          <w:sz w:val="24"/>
          <w:szCs w:val="24"/>
        </w:rPr>
      </w:pPr>
      <w:r w:rsidRPr="00146551">
        <w:rPr>
          <w:rStyle w:val="FontStyle27"/>
          <w:rFonts w:ascii="Times New Roman" w:hAnsi="Times New Roman" w:cs="Times New Roman"/>
          <w:sz w:val="24"/>
          <w:szCs w:val="24"/>
        </w:rPr>
        <w:t>Użyte w niniejszej Specyfikacji Warunków Zamówienia (oraz w załącznikach) terminy mają następujące znaczenie:</w:t>
      </w:r>
    </w:p>
    <w:p w14:paraId="224098B6" w14:textId="77777777" w:rsidR="00764AEB" w:rsidRPr="00146551" w:rsidRDefault="00764AEB" w:rsidP="003C04DC">
      <w:pPr>
        <w:pStyle w:val="Style11"/>
        <w:widowControl/>
        <w:numPr>
          <w:ilvl w:val="0"/>
          <w:numId w:val="32"/>
        </w:numPr>
        <w:spacing w:line="276" w:lineRule="auto"/>
        <w:ind w:left="851" w:hanging="425"/>
        <w:rPr>
          <w:rFonts w:ascii="Times New Roman" w:hAnsi="Times New Roman" w:cs="Times New Roman"/>
        </w:rPr>
      </w:pPr>
      <w:r w:rsidRPr="00146551">
        <w:rPr>
          <w:rStyle w:val="FontStyle27"/>
          <w:rFonts w:ascii="Times New Roman" w:hAnsi="Times New Roman" w:cs="Times New Roman"/>
          <w:sz w:val="24"/>
          <w:szCs w:val="24"/>
        </w:rPr>
        <w:t xml:space="preserve">„ustawa </w:t>
      </w:r>
      <w:proofErr w:type="spellStart"/>
      <w:r w:rsidRPr="00146551">
        <w:rPr>
          <w:rStyle w:val="FontStyle27"/>
          <w:rFonts w:ascii="Times New Roman" w:hAnsi="Times New Roman" w:cs="Times New Roman"/>
          <w:sz w:val="24"/>
          <w:szCs w:val="24"/>
        </w:rPr>
        <w:t>Pzp</w:t>
      </w:r>
      <w:proofErr w:type="spellEnd"/>
      <w:r w:rsidRPr="00146551">
        <w:rPr>
          <w:rStyle w:val="FontStyle27"/>
          <w:rFonts w:ascii="Times New Roman" w:hAnsi="Times New Roman" w:cs="Times New Roman"/>
          <w:sz w:val="24"/>
          <w:szCs w:val="24"/>
        </w:rPr>
        <w:t xml:space="preserve">” lub „ustawa" ustawa </w:t>
      </w:r>
      <w:r w:rsidR="00146551" w:rsidRPr="00146551">
        <w:rPr>
          <w:rStyle w:val="FontStyle27"/>
          <w:rFonts w:ascii="Times New Roman" w:hAnsi="Times New Roman" w:cs="Times New Roman"/>
          <w:sz w:val="24"/>
          <w:szCs w:val="24"/>
        </w:rPr>
        <w:t>z dnia 11 września 2019 r. Prawo zamówień publicznych</w:t>
      </w:r>
      <w:r w:rsidR="00146551" w:rsidRPr="00146551">
        <w:rPr>
          <w:rFonts w:ascii="Times New Roman" w:hAnsi="Times New Roman" w:cs="Times New Roman"/>
        </w:rPr>
        <w:t xml:space="preserve"> </w:t>
      </w:r>
      <w:r w:rsidR="00146551" w:rsidRPr="00146551">
        <w:rPr>
          <w:rFonts w:ascii="Times New Roman" w:hAnsi="Times New Roman"/>
        </w:rPr>
        <w:t>(Dz.U. z 2019 poz. 2019 ze zm.)</w:t>
      </w:r>
      <w:r w:rsidR="00216840">
        <w:rPr>
          <w:rFonts w:ascii="Times New Roman" w:hAnsi="Times New Roman"/>
        </w:rPr>
        <w:t>;</w:t>
      </w:r>
    </w:p>
    <w:p w14:paraId="232F4B38" w14:textId="77777777" w:rsidR="00146551" w:rsidRDefault="004522C0" w:rsidP="003C04DC">
      <w:pPr>
        <w:pStyle w:val="Style11"/>
        <w:widowControl/>
        <w:numPr>
          <w:ilvl w:val="0"/>
          <w:numId w:val="32"/>
        </w:numPr>
        <w:spacing w:line="276" w:lineRule="auto"/>
        <w:ind w:left="851" w:hanging="425"/>
        <w:rPr>
          <w:rStyle w:val="FontStyle27"/>
          <w:rFonts w:ascii="Times New Roman" w:hAnsi="Times New Roman" w:cs="Times New Roman"/>
          <w:sz w:val="24"/>
          <w:szCs w:val="24"/>
        </w:rPr>
      </w:pPr>
      <w:r>
        <w:rPr>
          <w:rStyle w:val="FontStyle27"/>
          <w:rFonts w:ascii="Times New Roman" w:hAnsi="Times New Roman" w:cs="Times New Roman"/>
          <w:sz w:val="24"/>
          <w:szCs w:val="24"/>
        </w:rPr>
        <w:t>„S</w:t>
      </w:r>
      <w:r w:rsidR="00764AEB" w:rsidRPr="00146551">
        <w:rPr>
          <w:rStyle w:val="FontStyle27"/>
          <w:rFonts w:ascii="Times New Roman" w:hAnsi="Times New Roman" w:cs="Times New Roman"/>
          <w:sz w:val="24"/>
          <w:szCs w:val="24"/>
        </w:rPr>
        <w:t xml:space="preserve">WZ" – </w:t>
      </w:r>
      <w:r w:rsidR="00146551" w:rsidRPr="00146551">
        <w:rPr>
          <w:rStyle w:val="FontStyle27"/>
          <w:rFonts w:ascii="Times New Roman" w:hAnsi="Times New Roman" w:cs="Times New Roman"/>
          <w:sz w:val="24"/>
          <w:szCs w:val="24"/>
        </w:rPr>
        <w:t>niniejsza Specyfikacja</w:t>
      </w:r>
      <w:r w:rsidR="00216840">
        <w:rPr>
          <w:rStyle w:val="FontStyle27"/>
          <w:rFonts w:ascii="Times New Roman" w:hAnsi="Times New Roman" w:cs="Times New Roman"/>
          <w:sz w:val="24"/>
          <w:szCs w:val="24"/>
        </w:rPr>
        <w:t xml:space="preserve"> Warunków Zamówienia;</w:t>
      </w:r>
    </w:p>
    <w:p w14:paraId="686579A9" w14:textId="77777777" w:rsidR="00764AEB" w:rsidRDefault="00764AEB" w:rsidP="003C04DC">
      <w:pPr>
        <w:pStyle w:val="Style11"/>
        <w:widowControl/>
        <w:numPr>
          <w:ilvl w:val="0"/>
          <w:numId w:val="32"/>
        </w:numPr>
        <w:spacing w:line="276" w:lineRule="auto"/>
        <w:ind w:left="851" w:hanging="425"/>
        <w:rPr>
          <w:rStyle w:val="FontStyle27"/>
          <w:rFonts w:ascii="Times New Roman" w:hAnsi="Times New Roman" w:cs="Times New Roman"/>
          <w:sz w:val="24"/>
          <w:szCs w:val="24"/>
        </w:rPr>
      </w:pPr>
      <w:r w:rsidRPr="00146551">
        <w:rPr>
          <w:rStyle w:val="FontStyle27"/>
          <w:rFonts w:ascii="Times New Roman" w:hAnsi="Times New Roman" w:cs="Times New Roman"/>
          <w:sz w:val="24"/>
          <w:szCs w:val="24"/>
        </w:rPr>
        <w:t xml:space="preserve">„postępowanie" – postępowanie o udzielenie zamówienia publicznego, którego dotyczy niniejsza </w:t>
      </w:r>
      <w:r w:rsidR="00146551" w:rsidRPr="00146551">
        <w:rPr>
          <w:rStyle w:val="FontStyle27"/>
          <w:rFonts w:ascii="Times New Roman" w:hAnsi="Times New Roman" w:cs="Times New Roman"/>
          <w:sz w:val="24"/>
          <w:szCs w:val="24"/>
        </w:rPr>
        <w:t>S</w:t>
      </w:r>
      <w:r w:rsidR="00216840">
        <w:rPr>
          <w:rStyle w:val="FontStyle27"/>
          <w:rFonts w:ascii="Times New Roman" w:hAnsi="Times New Roman" w:cs="Times New Roman"/>
          <w:sz w:val="24"/>
          <w:szCs w:val="24"/>
        </w:rPr>
        <w:t>WZ;</w:t>
      </w:r>
    </w:p>
    <w:p w14:paraId="17F92BD4" w14:textId="71F95825" w:rsidR="00CC3A94" w:rsidRPr="00146551" w:rsidRDefault="00663014" w:rsidP="003C04DC">
      <w:pPr>
        <w:pStyle w:val="Style11"/>
        <w:widowControl/>
        <w:numPr>
          <w:ilvl w:val="0"/>
          <w:numId w:val="32"/>
        </w:numPr>
        <w:spacing w:line="276" w:lineRule="auto"/>
        <w:ind w:left="851" w:hanging="425"/>
        <w:rPr>
          <w:rStyle w:val="FontStyle27"/>
          <w:rFonts w:ascii="Times New Roman" w:hAnsi="Times New Roman" w:cs="Times New Roman"/>
          <w:sz w:val="24"/>
          <w:szCs w:val="24"/>
        </w:rPr>
      </w:pPr>
      <w:r>
        <w:rPr>
          <w:rStyle w:val="FontStyle27"/>
          <w:rFonts w:ascii="Times New Roman" w:hAnsi="Times New Roman" w:cs="Times New Roman"/>
          <w:sz w:val="24"/>
          <w:szCs w:val="24"/>
        </w:rPr>
        <w:t>Zamawiający</w:t>
      </w:r>
      <w:r w:rsidR="008E2C2B">
        <w:rPr>
          <w:rStyle w:val="FontStyle27"/>
          <w:rFonts w:ascii="Times New Roman" w:hAnsi="Times New Roman" w:cs="Times New Roman"/>
          <w:sz w:val="24"/>
          <w:szCs w:val="24"/>
        </w:rPr>
        <w:t xml:space="preserve"> </w:t>
      </w:r>
      <w:r w:rsidR="00CC3A94" w:rsidRPr="00146551">
        <w:rPr>
          <w:rStyle w:val="FontStyle27"/>
          <w:rFonts w:ascii="Times New Roman" w:hAnsi="Times New Roman" w:cs="Times New Roman"/>
          <w:sz w:val="24"/>
          <w:szCs w:val="24"/>
        </w:rPr>
        <w:t>–</w:t>
      </w:r>
      <w:r w:rsidR="00CC3A94" w:rsidRPr="00CC3A94">
        <w:rPr>
          <w:rFonts w:ascii="Times New Roman" w:hAnsi="Times New Roman"/>
        </w:rPr>
        <w:t xml:space="preserve"> </w:t>
      </w:r>
      <w:bookmarkStart w:id="4" w:name="_Hlk88549445"/>
      <w:r w:rsidR="008E2C2B" w:rsidRPr="008E2C2B">
        <w:rPr>
          <w:rFonts w:ascii="Times New Roman" w:hAnsi="Times New Roman"/>
        </w:rPr>
        <w:t>Samodzielny Publiczny Specjalistyczny Szpital Zachodni im. św. Jana Pawła II; 05-825 Grodzisk Mazowiecki; ul. Daleka 11</w:t>
      </w:r>
      <w:bookmarkEnd w:id="4"/>
    </w:p>
    <w:p w14:paraId="4D1318EA" w14:textId="7B065CF9" w:rsidR="009821CA" w:rsidRPr="00B13EA9" w:rsidRDefault="00663014" w:rsidP="00543932">
      <w:pPr>
        <w:numPr>
          <w:ilvl w:val="0"/>
          <w:numId w:val="9"/>
        </w:numPr>
        <w:suppressAutoHyphens/>
        <w:spacing w:after="0"/>
        <w:ind w:left="426" w:hanging="426"/>
        <w:jc w:val="both"/>
        <w:rPr>
          <w:rStyle w:val="FontStyle27"/>
          <w:rFonts w:ascii="Times New Roman" w:cs="Times New Roman"/>
          <w:sz w:val="24"/>
          <w:szCs w:val="24"/>
        </w:rPr>
      </w:pPr>
      <w:r>
        <w:rPr>
          <w:rStyle w:val="FontStyle27"/>
          <w:rFonts w:ascii="Times New Roman" w:cs="Times New Roman"/>
          <w:sz w:val="24"/>
          <w:szCs w:val="24"/>
        </w:rPr>
        <w:t>Wykonawca</w:t>
      </w:r>
      <w:r w:rsidR="009821CA" w:rsidRPr="00B13EA9">
        <w:rPr>
          <w:rStyle w:val="FontStyle27"/>
          <w:rFonts w:ascii="Times New Roman" w:cs="Times New Roman"/>
          <w:sz w:val="24"/>
          <w:szCs w:val="24"/>
        </w:rPr>
        <w:t xml:space="preserve"> winien zapozna</w:t>
      </w:r>
      <w:r w:rsidR="009821CA" w:rsidRPr="00B13EA9">
        <w:rPr>
          <w:rStyle w:val="FontStyle27"/>
          <w:rFonts w:ascii="Times New Roman" w:cs="Times New Roman"/>
          <w:sz w:val="24"/>
          <w:szCs w:val="24"/>
        </w:rPr>
        <w:t>ć</w:t>
      </w:r>
      <w:r w:rsidR="009821CA" w:rsidRPr="00B13EA9">
        <w:rPr>
          <w:rStyle w:val="FontStyle27"/>
          <w:rFonts w:ascii="Times New Roman" w:cs="Times New Roman"/>
          <w:sz w:val="24"/>
          <w:szCs w:val="24"/>
        </w:rPr>
        <w:t xml:space="preserve"> si</w:t>
      </w:r>
      <w:r w:rsidR="009821CA" w:rsidRPr="00B13EA9">
        <w:rPr>
          <w:rStyle w:val="FontStyle27"/>
          <w:rFonts w:ascii="Times New Roman" w:cs="Times New Roman"/>
          <w:sz w:val="24"/>
          <w:szCs w:val="24"/>
        </w:rPr>
        <w:t>ę</w:t>
      </w:r>
      <w:r w:rsidR="009821CA" w:rsidRPr="00B13EA9">
        <w:rPr>
          <w:rStyle w:val="FontStyle27"/>
          <w:rFonts w:ascii="Times New Roman" w:cs="Times New Roman"/>
          <w:sz w:val="24"/>
          <w:szCs w:val="24"/>
        </w:rPr>
        <w:t xml:space="preserve"> ze wszystkimi rozdzia</w:t>
      </w:r>
      <w:r w:rsidR="009821CA" w:rsidRPr="00B13EA9">
        <w:rPr>
          <w:rStyle w:val="FontStyle27"/>
          <w:rFonts w:ascii="Times New Roman" w:cs="Times New Roman"/>
          <w:sz w:val="24"/>
          <w:szCs w:val="24"/>
        </w:rPr>
        <w:t>ł</w:t>
      </w:r>
      <w:r w:rsidR="009821CA" w:rsidRPr="00B13EA9">
        <w:rPr>
          <w:rStyle w:val="FontStyle27"/>
          <w:rFonts w:ascii="Times New Roman" w:cs="Times New Roman"/>
          <w:sz w:val="24"/>
          <w:szCs w:val="24"/>
        </w:rPr>
        <w:t>ami sk</w:t>
      </w:r>
      <w:r w:rsidR="009821CA" w:rsidRPr="00B13EA9">
        <w:rPr>
          <w:rStyle w:val="FontStyle27"/>
          <w:rFonts w:ascii="Times New Roman" w:cs="Times New Roman"/>
          <w:sz w:val="24"/>
          <w:szCs w:val="24"/>
        </w:rPr>
        <w:t>ł</w:t>
      </w:r>
      <w:r w:rsidR="009821CA" w:rsidRPr="00B13EA9">
        <w:rPr>
          <w:rStyle w:val="FontStyle27"/>
          <w:rFonts w:ascii="Times New Roman" w:cs="Times New Roman"/>
          <w:sz w:val="24"/>
          <w:szCs w:val="24"/>
        </w:rPr>
        <w:t>adaj</w:t>
      </w:r>
      <w:r w:rsidR="009821CA" w:rsidRPr="00B13EA9">
        <w:rPr>
          <w:rStyle w:val="FontStyle27"/>
          <w:rFonts w:ascii="Times New Roman" w:cs="Times New Roman"/>
          <w:sz w:val="24"/>
          <w:szCs w:val="24"/>
        </w:rPr>
        <w:t>ą</w:t>
      </w:r>
      <w:r w:rsidR="009821CA" w:rsidRPr="00B13EA9">
        <w:rPr>
          <w:rStyle w:val="FontStyle27"/>
          <w:rFonts w:ascii="Times New Roman" w:cs="Times New Roman"/>
          <w:sz w:val="24"/>
          <w:szCs w:val="24"/>
        </w:rPr>
        <w:t>cymi si</w:t>
      </w:r>
      <w:r w:rsidR="009821CA" w:rsidRPr="00B13EA9">
        <w:rPr>
          <w:rStyle w:val="FontStyle27"/>
          <w:rFonts w:ascii="Times New Roman" w:cs="Times New Roman"/>
          <w:sz w:val="24"/>
          <w:szCs w:val="24"/>
        </w:rPr>
        <w:t>ę</w:t>
      </w:r>
      <w:r w:rsidR="009821CA" w:rsidRPr="00B13EA9">
        <w:rPr>
          <w:rStyle w:val="FontStyle27"/>
          <w:rFonts w:ascii="Times New Roman" w:cs="Times New Roman"/>
          <w:sz w:val="24"/>
          <w:szCs w:val="24"/>
        </w:rPr>
        <w:t xml:space="preserve"> na </w:t>
      </w:r>
      <w:r w:rsidR="00146551" w:rsidRPr="00B13EA9">
        <w:rPr>
          <w:rStyle w:val="FontStyle27"/>
          <w:rFonts w:ascii="Times New Roman" w:cs="Times New Roman"/>
          <w:sz w:val="24"/>
          <w:szCs w:val="24"/>
        </w:rPr>
        <w:t>SWZ</w:t>
      </w:r>
      <w:r w:rsidR="009821CA" w:rsidRPr="00B13EA9">
        <w:rPr>
          <w:rStyle w:val="FontStyle27"/>
          <w:rFonts w:ascii="Times New Roman" w:cs="Times New Roman"/>
          <w:sz w:val="24"/>
          <w:szCs w:val="24"/>
        </w:rPr>
        <w:t>.</w:t>
      </w:r>
    </w:p>
    <w:p w14:paraId="70AFABFC" w14:textId="2382A2A5" w:rsidR="009821CA" w:rsidRPr="00B13EA9" w:rsidRDefault="009821CA" w:rsidP="00543932">
      <w:pPr>
        <w:numPr>
          <w:ilvl w:val="0"/>
          <w:numId w:val="9"/>
        </w:numPr>
        <w:suppressAutoHyphens/>
        <w:spacing w:after="0"/>
        <w:ind w:left="426" w:hanging="426"/>
        <w:jc w:val="both"/>
        <w:rPr>
          <w:rStyle w:val="FontStyle27"/>
          <w:rFonts w:ascii="Times New Roman" w:cs="Times New Roman"/>
          <w:sz w:val="24"/>
          <w:szCs w:val="24"/>
        </w:rPr>
      </w:pPr>
      <w:r w:rsidRPr="00B13EA9">
        <w:rPr>
          <w:rStyle w:val="FontStyle27"/>
          <w:rFonts w:ascii="Times New Roman" w:cs="Times New Roman"/>
          <w:sz w:val="24"/>
          <w:szCs w:val="24"/>
        </w:rPr>
        <w:t>Oferta powinna zosta</w:t>
      </w:r>
      <w:r w:rsidRPr="00B13EA9">
        <w:rPr>
          <w:rStyle w:val="FontStyle27"/>
          <w:rFonts w:ascii="Times New Roman" w:cs="Times New Roman"/>
          <w:sz w:val="24"/>
          <w:szCs w:val="24"/>
        </w:rPr>
        <w:t>ć</w:t>
      </w:r>
      <w:r w:rsidRPr="00B13EA9">
        <w:rPr>
          <w:rStyle w:val="FontStyle27"/>
          <w:rFonts w:ascii="Times New Roman" w:cs="Times New Roman"/>
          <w:sz w:val="24"/>
          <w:szCs w:val="24"/>
        </w:rPr>
        <w:t xml:space="preserve"> sporz</w:t>
      </w:r>
      <w:r w:rsidRPr="00B13EA9">
        <w:rPr>
          <w:rStyle w:val="FontStyle27"/>
          <w:rFonts w:ascii="Times New Roman" w:cs="Times New Roman"/>
          <w:sz w:val="24"/>
          <w:szCs w:val="24"/>
        </w:rPr>
        <w:t>ą</w:t>
      </w:r>
      <w:r w:rsidRPr="00B13EA9">
        <w:rPr>
          <w:rStyle w:val="FontStyle27"/>
          <w:rFonts w:ascii="Times New Roman" w:cs="Times New Roman"/>
          <w:sz w:val="24"/>
          <w:szCs w:val="24"/>
        </w:rPr>
        <w:t>dzona wed</w:t>
      </w:r>
      <w:r w:rsidRPr="00B13EA9">
        <w:rPr>
          <w:rStyle w:val="FontStyle27"/>
          <w:rFonts w:ascii="Times New Roman" w:cs="Times New Roman"/>
          <w:sz w:val="24"/>
          <w:szCs w:val="24"/>
        </w:rPr>
        <w:t>ł</w:t>
      </w:r>
      <w:r w:rsidRPr="00B13EA9">
        <w:rPr>
          <w:rStyle w:val="FontStyle27"/>
          <w:rFonts w:ascii="Times New Roman" w:cs="Times New Roman"/>
          <w:sz w:val="24"/>
          <w:szCs w:val="24"/>
        </w:rPr>
        <w:t>ug wzoru formularza ofertowego, stanowi</w:t>
      </w:r>
      <w:r w:rsidRPr="00B13EA9">
        <w:rPr>
          <w:rStyle w:val="FontStyle27"/>
          <w:rFonts w:ascii="Times New Roman" w:cs="Times New Roman"/>
          <w:sz w:val="24"/>
          <w:szCs w:val="24"/>
        </w:rPr>
        <w:t>ą</w:t>
      </w:r>
      <w:r w:rsidRPr="00B13EA9">
        <w:rPr>
          <w:rStyle w:val="FontStyle27"/>
          <w:rFonts w:ascii="Times New Roman" w:cs="Times New Roman"/>
          <w:sz w:val="24"/>
          <w:szCs w:val="24"/>
        </w:rPr>
        <w:t>cego</w:t>
      </w:r>
      <w:r w:rsidR="00B13EA9">
        <w:rPr>
          <w:rStyle w:val="FontStyle27"/>
          <w:rFonts w:ascii="Times New Roman" w:cs="Times New Roman"/>
          <w:sz w:val="24"/>
          <w:szCs w:val="24"/>
        </w:rPr>
        <w:t xml:space="preserve"> </w:t>
      </w:r>
      <w:r w:rsidRPr="00B13EA9">
        <w:rPr>
          <w:rStyle w:val="FontStyle27"/>
          <w:rFonts w:ascii="Times New Roman" w:cs="Times New Roman"/>
          <w:sz w:val="24"/>
          <w:szCs w:val="24"/>
        </w:rPr>
        <w:t>za</w:t>
      </w:r>
      <w:r w:rsidRPr="00B13EA9">
        <w:rPr>
          <w:rStyle w:val="FontStyle27"/>
          <w:rFonts w:ascii="Times New Roman" w:cs="Times New Roman"/>
          <w:sz w:val="24"/>
          <w:szCs w:val="24"/>
        </w:rPr>
        <w:t>łą</w:t>
      </w:r>
      <w:r w:rsidRPr="00B13EA9">
        <w:rPr>
          <w:rStyle w:val="FontStyle27"/>
          <w:rFonts w:ascii="Times New Roman" w:cs="Times New Roman"/>
          <w:sz w:val="24"/>
          <w:szCs w:val="24"/>
        </w:rPr>
        <w:t>cznik nr 1 d</w:t>
      </w:r>
      <w:r w:rsidR="00AB7491" w:rsidRPr="00B13EA9">
        <w:rPr>
          <w:rStyle w:val="FontStyle27"/>
          <w:rFonts w:ascii="Times New Roman" w:cs="Times New Roman"/>
          <w:sz w:val="24"/>
          <w:szCs w:val="24"/>
        </w:rPr>
        <w:t>o S</w:t>
      </w:r>
      <w:r w:rsidRPr="00B13EA9">
        <w:rPr>
          <w:rStyle w:val="FontStyle27"/>
          <w:rFonts w:ascii="Times New Roman" w:cs="Times New Roman"/>
          <w:sz w:val="24"/>
          <w:szCs w:val="24"/>
        </w:rPr>
        <w:t xml:space="preserve">WZ. </w:t>
      </w:r>
    </w:p>
    <w:p w14:paraId="1E65E0BA" w14:textId="2F7CEDF4" w:rsidR="00F3608D" w:rsidRPr="00FC2B60" w:rsidRDefault="009821CA" w:rsidP="00543932">
      <w:pPr>
        <w:numPr>
          <w:ilvl w:val="0"/>
          <w:numId w:val="9"/>
        </w:numPr>
        <w:suppressAutoHyphens/>
        <w:spacing w:after="0"/>
        <w:ind w:left="426" w:hanging="426"/>
        <w:jc w:val="both"/>
        <w:rPr>
          <w:rStyle w:val="FontStyle27"/>
          <w:rFonts w:ascii="Times New Roman" w:hAnsi="Times New Roman" w:cs="Times New Roman"/>
          <w:color w:val="auto"/>
          <w:sz w:val="24"/>
          <w:szCs w:val="24"/>
        </w:rPr>
      </w:pPr>
      <w:r w:rsidRPr="00FC2B60">
        <w:rPr>
          <w:rStyle w:val="FontStyle27"/>
          <w:rFonts w:ascii="Times New Roman" w:hAnsi="Times New Roman" w:cs="Times New Roman"/>
          <w:color w:val="auto"/>
          <w:sz w:val="24"/>
          <w:szCs w:val="24"/>
        </w:rPr>
        <w:t>Ogłoszenie zostało opublikowane w Biuletynie</w:t>
      </w:r>
      <w:r w:rsidR="00BC0B61" w:rsidRPr="00FC2B60">
        <w:rPr>
          <w:rStyle w:val="FontStyle27"/>
          <w:rFonts w:ascii="Times New Roman" w:hAnsi="Times New Roman" w:cs="Times New Roman"/>
          <w:color w:val="auto"/>
          <w:sz w:val="24"/>
          <w:szCs w:val="24"/>
        </w:rPr>
        <w:t xml:space="preserve"> Z</w:t>
      </w:r>
      <w:r w:rsidR="008A154B" w:rsidRPr="00FC2B60">
        <w:rPr>
          <w:rStyle w:val="FontStyle27"/>
          <w:rFonts w:ascii="Times New Roman" w:hAnsi="Times New Roman" w:cs="Times New Roman"/>
          <w:color w:val="auto"/>
          <w:sz w:val="24"/>
          <w:szCs w:val="24"/>
        </w:rPr>
        <w:t>amówień Publiczn</w:t>
      </w:r>
      <w:r w:rsidR="00F3608D" w:rsidRPr="00FC2B60">
        <w:rPr>
          <w:rStyle w:val="FontStyle27"/>
          <w:rFonts w:ascii="Times New Roman" w:hAnsi="Times New Roman" w:cs="Times New Roman"/>
          <w:color w:val="auto"/>
          <w:sz w:val="24"/>
          <w:szCs w:val="24"/>
        </w:rPr>
        <w:t>ych nr</w:t>
      </w:r>
      <w:r w:rsidR="009E15FC" w:rsidRPr="00FC2B60">
        <w:rPr>
          <w:rFonts w:ascii="Times New Roman" w:eastAsia="Arial Unicode MS" w:hAnsi="Times New Roman"/>
          <w:sz w:val="24"/>
          <w:szCs w:val="24"/>
        </w:rPr>
        <w:t xml:space="preserve"> </w:t>
      </w:r>
      <w:r w:rsidR="00FC2B60" w:rsidRPr="00FC2B60">
        <w:rPr>
          <w:rFonts w:ascii="Times New Roman" w:eastAsia="Arial Unicode MS" w:hAnsi="Times New Roman"/>
          <w:sz w:val="24"/>
          <w:szCs w:val="24"/>
        </w:rPr>
        <w:t>2021/BZP 00280627/01 z dnia 2021-11-23</w:t>
      </w:r>
    </w:p>
    <w:p w14:paraId="456B14EA" w14:textId="7EB2E15F" w:rsidR="00F3608D" w:rsidRPr="001F6255" w:rsidRDefault="00F3608D" w:rsidP="00543932">
      <w:pPr>
        <w:numPr>
          <w:ilvl w:val="0"/>
          <w:numId w:val="9"/>
        </w:numPr>
        <w:suppressAutoHyphens/>
        <w:spacing w:after="0"/>
        <w:ind w:left="426" w:hanging="426"/>
        <w:jc w:val="both"/>
        <w:rPr>
          <w:rStyle w:val="FontStyle27"/>
          <w:rFonts w:ascii="Times New Roman" w:hAnsi="Times New Roman" w:cs="Times New Roman"/>
          <w:color w:val="auto"/>
          <w:sz w:val="24"/>
          <w:szCs w:val="24"/>
        </w:rPr>
      </w:pPr>
      <w:r w:rsidRPr="00FC2B60">
        <w:rPr>
          <w:rStyle w:val="FontStyle27"/>
          <w:rFonts w:ascii="Times New Roman" w:hAnsi="Times New Roman" w:cs="Times New Roman"/>
          <w:color w:val="auto"/>
          <w:sz w:val="24"/>
          <w:szCs w:val="24"/>
        </w:rPr>
        <w:t>SWZ</w:t>
      </w:r>
      <w:r w:rsidR="009821CA" w:rsidRPr="00FC2B60">
        <w:rPr>
          <w:rStyle w:val="FontStyle27"/>
          <w:rFonts w:ascii="Times New Roman" w:hAnsi="Times New Roman" w:cs="Times New Roman"/>
          <w:color w:val="auto"/>
          <w:sz w:val="24"/>
          <w:szCs w:val="24"/>
        </w:rPr>
        <w:t xml:space="preserve"> zawiera </w:t>
      </w:r>
      <w:r w:rsidR="00FC2B60" w:rsidRPr="00FC2B60">
        <w:rPr>
          <w:rStyle w:val="FontStyle27"/>
          <w:rFonts w:ascii="Times New Roman" w:hAnsi="Times New Roman" w:cs="Times New Roman"/>
          <w:color w:val="auto"/>
          <w:sz w:val="24"/>
          <w:szCs w:val="24"/>
        </w:rPr>
        <w:t>55</w:t>
      </w:r>
      <w:r w:rsidR="009E4586" w:rsidRPr="00FC2B60">
        <w:rPr>
          <w:rStyle w:val="FontStyle27"/>
          <w:rFonts w:ascii="Times New Roman" w:hAnsi="Times New Roman" w:cs="Times New Roman"/>
          <w:color w:val="auto"/>
          <w:sz w:val="24"/>
          <w:szCs w:val="24"/>
        </w:rPr>
        <w:t xml:space="preserve"> </w:t>
      </w:r>
      <w:r w:rsidR="00216840" w:rsidRPr="00FC2B60">
        <w:rPr>
          <w:rStyle w:val="FontStyle27"/>
          <w:rFonts w:ascii="Times New Roman" w:hAnsi="Times New Roman" w:cs="Times New Roman"/>
          <w:color w:val="auto"/>
          <w:sz w:val="24"/>
          <w:szCs w:val="24"/>
        </w:rPr>
        <w:t xml:space="preserve">ponumerowane </w:t>
      </w:r>
      <w:r w:rsidR="009821CA" w:rsidRPr="00FC2B60">
        <w:rPr>
          <w:rStyle w:val="FontStyle27"/>
          <w:rFonts w:ascii="Times New Roman" w:hAnsi="Times New Roman" w:cs="Times New Roman"/>
          <w:color w:val="auto"/>
          <w:sz w:val="24"/>
          <w:szCs w:val="24"/>
        </w:rPr>
        <w:t>stron</w:t>
      </w:r>
      <w:r w:rsidR="009E4586" w:rsidRPr="00FC2B60">
        <w:rPr>
          <w:rStyle w:val="FontStyle27"/>
          <w:rFonts w:ascii="Times New Roman" w:hAnsi="Times New Roman" w:cs="Times New Roman"/>
          <w:color w:val="auto"/>
          <w:sz w:val="24"/>
          <w:szCs w:val="24"/>
        </w:rPr>
        <w:t>y</w:t>
      </w:r>
      <w:r w:rsidRPr="001F6255">
        <w:rPr>
          <w:rStyle w:val="FontStyle27"/>
          <w:rFonts w:ascii="Times New Roman" w:hAnsi="Times New Roman" w:cs="Times New Roman"/>
          <w:color w:val="auto"/>
          <w:sz w:val="24"/>
          <w:szCs w:val="24"/>
        </w:rPr>
        <w:t>.</w:t>
      </w:r>
    </w:p>
    <w:p w14:paraId="74C6F67B" w14:textId="4E5097BA" w:rsidR="009821CA" w:rsidRPr="009821CA" w:rsidRDefault="007210F8" w:rsidP="00B13EA9">
      <w:pPr>
        <w:suppressAutoHyphens/>
        <w:spacing w:before="240" w:after="120"/>
        <w:rPr>
          <w:rFonts w:ascii="Times New Roman" w:hAnsi="Times New Roman"/>
          <w:b/>
          <w:sz w:val="24"/>
          <w:szCs w:val="24"/>
          <w:u w:val="single"/>
        </w:rPr>
      </w:pPr>
      <w:r>
        <w:rPr>
          <w:rFonts w:ascii="Times New Roman" w:hAnsi="Times New Roman"/>
          <w:b/>
          <w:sz w:val="24"/>
          <w:szCs w:val="24"/>
          <w:u w:val="single"/>
        </w:rPr>
        <w:t>CZĘŚĆ OGÓLNA</w:t>
      </w:r>
    </w:p>
    <w:p w14:paraId="3E91E8E7" w14:textId="75BE2D7D" w:rsidR="0063259E" w:rsidRPr="00A36115" w:rsidRDefault="009821CA" w:rsidP="00534029">
      <w:pPr>
        <w:pStyle w:val="Tekstpodstawowy3"/>
        <w:ind w:right="0"/>
      </w:pPr>
      <w:r w:rsidRPr="00A36115">
        <w:rPr>
          <w:b/>
        </w:rPr>
        <w:t>Postępowanie prowad</w:t>
      </w:r>
      <w:r w:rsidR="008D76A4" w:rsidRPr="00A36115">
        <w:rPr>
          <w:b/>
        </w:rPr>
        <w:t>zone jest w oparciu o przepisy ustawy z dnia 11 września 2019</w:t>
      </w:r>
      <w:r w:rsidR="00802A7C" w:rsidRPr="00A36115">
        <w:rPr>
          <w:b/>
        </w:rPr>
        <w:t xml:space="preserve"> r.</w:t>
      </w:r>
      <w:r w:rsidRPr="00A36115">
        <w:rPr>
          <w:b/>
        </w:rPr>
        <w:t xml:space="preserve"> Prawo zamówień publicznych </w:t>
      </w:r>
      <w:r w:rsidR="00CA421B" w:rsidRPr="00A36115">
        <w:rPr>
          <w:b/>
        </w:rPr>
        <w:t>w trybie</w:t>
      </w:r>
      <w:r w:rsidR="00CA421B" w:rsidRPr="00A36115">
        <w:t xml:space="preserve"> </w:t>
      </w:r>
      <w:r w:rsidR="008D76A4" w:rsidRPr="00A36115">
        <w:rPr>
          <w:b/>
        </w:rPr>
        <w:t xml:space="preserve">podstawowym </w:t>
      </w:r>
      <w:r w:rsidR="008D76A4" w:rsidRPr="00A36115">
        <w:rPr>
          <w:b/>
          <w:u w:val="single"/>
        </w:rPr>
        <w:t>bez</w:t>
      </w:r>
      <w:r w:rsidR="00C7310D" w:rsidRPr="00A36115">
        <w:rPr>
          <w:b/>
          <w:u w:val="single"/>
        </w:rPr>
        <w:t xml:space="preserve"> przeprowadzenia negocjacji</w:t>
      </w:r>
      <w:r w:rsidR="00C21965">
        <w:rPr>
          <w:b/>
          <w:u w:val="single"/>
        </w:rPr>
        <w:t xml:space="preserve"> </w:t>
      </w:r>
      <w:r w:rsidR="00C21965" w:rsidRPr="00C21965">
        <w:rPr>
          <w:b/>
          <w:u w:val="single"/>
        </w:rPr>
        <w:t xml:space="preserve">o którym mowa w art. 275 pkt 1 ustawy </w:t>
      </w:r>
      <w:proofErr w:type="spellStart"/>
      <w:r w:rsidR="00C21965" w:rsidRPr="00C21965">
        <w:rPr>
          <w:b/>
          <w:u w:val="single"/>
        </w:rPr>
        <w:t>Pzp</w:t>
      </w:r>
      <w:proofErr w:type="spellEnd"/>
      <w:r w:rsidR="00C21965">
        <w:rPr>
          <w:b/>
          <w:u w:val="single"/>
        </w:rPr>
        <w:t>.</w:t>
      </w:r>
    </w:p>
    <w:p w14:paraId="74AA8C85" w14:textId="5833E7D4" w:rsidR="009821CA" w:rsidRPr="00FD09DA" w:rsidRDefault="00663014" w:rsidP="003C04DC">
      <w:pPr>
        <w:pStyle w:val="Akapitzlist"/>
        <w:numPr>
          <w:ilvl w:val="0"/>
          <w:numId w:val="44"/>
        </w:numPr>
        <w:suppressAutoHyphens/>
        <w:spacing w:before="120" w:after="120"/>
        <w:ind w:left="426" w:hanging="426"/>
        <w:rPr>
          <w:rFonts w:ascii="Times New Roman" w:hAnsi="Times New Roman"/>
          <w:b/>
          <w:smallCaps/>
          <w:u w:val="single"/>
        </w:rPr>
      </w:pPr>
      <w:r>
        <w:rPr>
          <w:rFonts w:ascii="Times New Roman" w:hAnsi="Times New Roman"/>
          <w:b/>
          <w:smallCaps/>
          <w:u w:val="single"/>
        </w:rPr>
        <w:t>ZAMAWIAJĄCY</w:t>
      </w:r>
      <w:r w:rsidR="007210F8" w:rsidRPr="00FD09DA">
        <w:rPr>
          <w:rFonts w:ascii="Times New Roman" w:hAnsi="Times New Roman"/>
          <w:b/>
          <w:smallCaps/>
          <w:u w:val="single"/>
        </w:rPr>
        <w:t>:</w:t>
      </w:r>
    </w:p>
    <w:p w14:paraId="4DDDCBDE" w14:textId="77777777" w:rsidR="0063259E" w:rsidRDefault="009821CA" w:rsidP="00534029">
      <w:pPr>
        <w:spacing w:after="0" w:line="240" w:lineRule="auto"/>
        <w:rPr>
          <w:rFonts w:ascii="Times New Roman" w:hAnsi="Times New Roman"/>
          <w:sz w:val="24"/>
          <w:szCs w:val="24"/>
        </w:rPr>
      </w:pPr>
      <w:r w:rsidRPr="009821CA">
        <w:rPr>
          <w:rFonts w:ascii="Times New Roman" w:hAnsi="Times New Roman"/>
          <w:sz w:val="24"/>
          <w:szCs w:val="24"/>
        </w:rPr>
        <w:t xml:space="preserve">Samodzielny Publiczny Specjalistyczny Szpital Zachodni im. </w:t>
      </w:r>
      <w:r w:rsidR="000D1263">
        <w:rPr>
          <w:rFonts w:ascii="Times New Roman" w:hAnsi="Times New Roman"/>
          <w:sz w:val="24"/>
          <w:szCs w:val="24"/>
        </w:rPr>
        <w:t xml:space="preserve">św. </w:t>
      </w:r>
      <w:r w:rsidRPr="009821CA">
        <w:rPr>
          <w:rFonts w:ascii="Times New Roman" w:hAnsi="Times New Roman"/>
          <w:sz w:val="24"/>
          <w:szCs w:val="24"/>
        </w:rPr>
        <w:t xml:space="preserve">Jana Pawła II, </w:t>
      </w:r>
    </w:p>
    <w:p w14:paraId="50E2DFBC" w14:textId="77777777" w:rsidR="0063259E" w:rsidRDefault="009821CA" w:rsidP="00534029">
      <w:pPr>
        <w:spacing w:after="0" w:line="240" w:lineRule="auto"/>
        <w:rPr>
          <w:rFonts w:ascii="Times New Roman" w:hAnsi="Times New Roman"/>
          <w:sz w:val="24"/>
          <w:szCs w:val="24"/>
        </w:rPr>
      </w:pPr>
      <w:r w:rsidRPr="009821CA">
        <w:rPr>
          <w:rFonts w:ascii="Times New Roman" w:hAnsi="Times New Roman"/>
          <w:sz w:val="24"/>
          <w:szCs w:val="24"/>
        </w:rPr>
        <w:t xml:space="preserve">ul. Daleka 11, </w:t>
      </w:r>
    </w:p>
    <w:p w14:paraId="2AAE1234" w14:textId="77777777" w:rsidR="0063259E" w:rsidRDefault="0063259E" w:rsidP="00534029">
      <w:pPr>
        <w:spacing w:after="0" w:line="240" w:lineRule="auto"/>
        <w:rPr>
          <w:rFonts w:ascii="Times New Roman" w:hAnsi="Times New Roman"/>
          <w:sz w:val="24"/>
          <w:szCs w:val="24"/>
        </w:rPr>
      </w:pPr>
      <w:r w:rsidRPr="009821CA">
        <w:rPr>
          <w:rFonts w:ascii="Times New Roman" w:hAnsi="Times New Roman"/>
          <w:sz w:val="24"/>
          <w:szCs w:val="24"/>
        </w:rPr>
        <w:t xml:space="preserve">05-825 Grodzisk Mazowiecki, </w:t>
      </w:r>
    </w:p>
    <w:p w14:paraId="749D9D1F" w14:textId="1D5DBC44" w:rsidR="0063259E" w:rsidRPr="00B737EC" w:rsidRDefault="0063259E" w:rsidP="00534029">
      <w:pPr>
        <w:pStyle w:val="divpoint"/>
        <w:rPr>
          <w:rFonts w:ascii="Times New Roman" w:hAnsi="Times New Roman" w:cs="Times New Roman"/>
          <w:color w:val="auto"/>
          <w:sz w:val="24"/>
          <w:szCs w:val="24"/>
        </w:rPr>
      </w:pPr>
      <w:r w:rsidRPr="00B737EC">
        <w:rPr>
          <w:rFonts w:ascii="Times New Roman" w:hAnsi="Times New Roman" w:cs="Times New Roman"/>
          <w:color w:val="auto"/>
          <w:sz w:val="24"/>
          <w:szCs w:val="24"/>
        </w:rPr>
        <w:t xml:space="preserve">numer telefonu: </w:t>
      </w:r>
      <w:r w:rsidR="00CD49FB" w:rsidRPr="00B737EC">
        <w:rPr>
          <w:rFonts w:ascii="Times New Roman" w:hAnsi="Times New Roman" w:cs="Times New Roman"/>
          <w:color w:val="auto"/>
          <w:sz w:val="24"/>
          <w:szCs w:val="24"/>
        </w:rPr>
        <w:t>22/ 755 91 15</w:t>
      </w:r>
    </w:p>
    <w:p w14:paraId="1E0264BD" w14:textId="4EA56649" w:rsidR="0063259E" w:rsidRPr="00B737EC" w:rsidRDefault="0063259E" w:rsidP="00A41A1A">
      <w:pPr>
        <w:pStyle w:val="divpoint"/>
        <w:rPr>
          <w:rFonts w:ascii="Times New Roman" w:hAnsi="Times New Roman" w:cs="Times New Roman"/>
          <w:color w:val="auto"/>
          <w:sz w:val="24"/>
          <w:szCs w:val="24"/>
        </w:rPr>
      </w:pPr>
      <w:r w:rsidRPr="00B737EC">
        <w:rPr>
          <w:rFonts w:ascii="Times New Roman" w:hAnsi="Times New Roman" w:cs="Times New Roman"/>
          <w:color w:val="auto"/>
          <w:sz w:val="24"/>
          <w:szCs w:val="24"/>
        </w:rPr>
        <w:t xml:space="preserve">adres strony internetowej prowadzonego postępowania: </w:t>
      </w:r>
      <w:hyperlink r:id="rId8" w:tgtFrame="_blank" w:history="1">
        <w:r w:rsidR="00CD49FB" w:rsidRPr="00B737EC">
          <w:rPr>
            <w:rStyle w:val="Hipercze"/>
            <w:rFonts w:ascii="Times New Roman" w:hAnsi="Times New Roman" w:cs="Times New Roman"/>
            <w:color w:val="auto"/>
            <w:sz w:val="24"/>
            <w:szCs w:val="24"/>
          </w:rPr>
          <w:t>https://platformazakupowa.pl/pn/szpitalzachodni</w:t>
        </w:r>
      </w:hyperlink>
      <w:r w:rsidR="00CD49FB" w:rsidRPr="00B737EC">
        <w:rPr>
          <w:rStyle w:val="separator"/>
          <w:rFonts w:ascii="Arial" w:hAnsi="Arial" w:cs="Arial"/>
          <w:color w:val="auto"/>
        </w:rPr>
        <w:t> </w:t>
      </w:r>
      <w:r w:rsidR="00CD49FB" w:rsidRPr="00B737EC">
        <w:rPr>
          <w:rFonts w:ascii="Times New Roman" w:hAnsi="Times New Roman" w:cs="Times New Roman"/>
          <w:color w:val="auto"/>
          <w:sz w:val="24"/>
          <w:szCs w:val="24"/>
        </w:rPr>
        <w:t xml:space="preserve"> </w:t>
      </w:r>
    </w:p>
    <w:p w14:paraId="5CDF71BD" w14:textId="20EDBFA3" w:rsidR="0063259E" w:rsidRPr="00B737EC" w:rsidRDefault="006C7512" w:rsidP="00A41A1A">
      <w:pPr>
        <w:spacing w:after="0" w:line="240" w:lineRule="auto"/>
        <w:jc w:val="both"/>
        <w:rPr>
          <w:rFonts w:ascii="Times New Roman" w:hAnsi="Times New Roman"/>
          <w:sz w:val="24"/>
          <w:szCs w:val="24"/>
        </w:rPr>
      </w:pPr>
      <w:r w:rsidRPr="00B737EC">
        <w:rPr>
          <w:rFonts w:ascii="Times New Roman" w:hAnsi="Times New Roman"/>
          <w:sz w:val="24"/>
          <w:szCs w:val="24"/>
        </w:rPr>
        <w:t xml:space="preserve">adres strony internetowej, na której udostępniane będą zmiany i wyjaśnienia treści SWZ oraz inne dokumenty zamówienia bezpośrednio związane z postępowaniem o udzielenie zamówienia: </w:t>
      </w:r>
      <w:hyperlink r:id="rId9" w:tgtFrame="_blank" w:history="1">
        <w:r w:rsidR="00CD49FB" w:rsidRPr="00B737EC">
          <w:rPr>
            <w:rStyle w:val="Hipercze"/>
            <w:rFonts w:ascii="Times New Roman" w:hAnsi="Times New Roman"/>
            <w:color w:val="auto"/>
            <w:sz w:val="24"/>
            <w:szCs w:val="24"/>
          </w:rPr>
          <w:t>https://platformazakupowa.pl/pn/szpitalzachodni</w:t>
        </w:r>
      </w:hyperlink>
    </w:p>
    <w:p w14:paraId="467F74EA" w14:textId="5A2FE363" w:rsidR="0063259E" w:rsidRPr="007210F8" w:rsidRDefault="00663014" w:rsidP="00DD5BEC">
      <w:pPr>
        <w:spacing w:before="120" w:after="0" w:line="240" w:lineRule="auto"/>
        <w:jc w:val="both"/>
        <w:rPr>
          <w:rFonts w:ascii="Times New Roman" w:hAnsi="Times New Roman"/>
          <w:sz w:val="24"/>
          <w:szCs w:val="24"/>
        </w:rPr>
      </w:pPr>
      <w:r>
        <w:rPr>
          <w:rFonts w:ascii="Times New Roman" w:hAnsi="Times New Roman"/>
          <w:sz w:val="24"/>
          <w:szCs w:val="24"/>
        </w:rPr>
        <w:t>Zamawiający</w:t>
      </w:r>
      <w:r w:rsidR="006C7512">
        <w:rPr>
          <w:rFonts w:ascii="Times New Roman" w:hAnsi="Times New Roman"/>
          <w:sz w:val="24"/>
          <w:szCs w:val="24"/>
        </w:rPr>
        <w:t xml:space="preserve"> </w:t>
      </w:r>
      <w:r w:rsidR="0063259E" w:rsidRPr="009821CA">
        <w:rPr>
          <w:rFonts w:ascii="Times New Roman" w:hAnsi="Times New Roman"/>
          <w:sz w:val="24"/>
          <w:szCs w:val="24"/>
        </w:rPr>
        <w:t>prowa</w:t>
      </w:r>
      <w:r w:rsidR="006C7512">
        <w:rPr>
          <w:rFonts w:ascii="Times New Roman" w:hAnsi="Times New Roman"/>
          <w:sz w:val="24"/>
          <w:szCs w:val="24"/>
        </w:rPr>
        <w:t>dzi</w:t>
      </w:r>
      <w:r w:rsidR="0063259E" w:rsidRPr="009821CA">
        <w:rPr>
          <w:rFonts w:ascii="Times New Roman" w:hAnsi="Times New Roman"/>
          <w:sz w:val="24"/>
          <w:szCs w:val="24"/>
        </w:rPr>
        <w:t xml:space="preserve"> politykę Zintegrowanego Systemu Zarządzania wg wymagań </w:t>
      </w:r>
      <w:r w:rsidR="0063259E" w:rsidRPr="007210F8">
        <w:rPr>
          <w:rFonts w:ascii="Times New Roman" w:hAnsi="Times New Roman"/>
          <w:sz w:val="24"/>
          <w:szCs w:val="24"/>
        </w:rPr>
        <w:t>EN ISO 9001:2015, EN ISO 14001:2015</w:t>
      </w:r>
    </w:p>
    <w:p w14:paraId="15BA1283" w14:textId="49CE2EBB" w:rsidR="009821CA" w:rsidRPr="007210F8" w:rsidRDefault="007210F8" w:rsidP="003C04DC">
      <w:pPr>
        <w:pStyle w:val="Akapitzlist"/>
        <w:numPr>
          <w:ilvl w:val="0"/>
          <w:numId w:val="44"/>
        </w:numPr>
        <w:suppressAutoHyphens/>
        <w:spacing w:before="120" w:after="120"/>
        <w:ind w:left="426" w:hanging="426"/>
        <w:rPr>
          <w:rFonts w:ascii="Times New Roman" w:hAnsi="Times New Roman"/>
          <w:b/>
          <w:u w:val="single"/>
        </w:rPr>
      </w:pPr>
      <w:r w:rsidRPr="007210F8">
        <w:rPr>
          <w:rFonts w:ascii="Times New Roman" w:hAnsi="Times New Roman"/>
          <w:b/>
          <w:smallCaps/>
          <w:u w:val="single"/>
        </w:rPr>
        <w:t>OPIS PRZEDMIOTU ZAMÓWIENIA</w:t>
      </w:r>
      <w:r w:rsidRPr="007210F8">
        <w:rPr>
          <w:rFonts w:ascii="Times New Roman" w:hAnsi="Times New Roman"/>
          <w:b/>
          <w:u w:val="single"/>
        </w:rPr>
        <w:t>.</w:t>
      </w:r>
    </w:p>
    <w:p w14:paraId="1B99AACA" w14:textId="4DDF45CF" w:rsidR="00C22681" w:rsidRDefault="009821CA" w:rsidP="00C8567C">
      <w:pPr>
        <w:pStyle w:val="Tekstpodstawowy"/>
        <w:numPr>
          <w:ilvl w:val="0"/>
          <w:numId w:val="5"/>
        </w:numPr>
        <w:ind w:left="426" w:hanging="426"/>
        <w:jc w:val="both"/>
        <w:rPr>
          <w:szCs w:val="24"/>
        </w:rPr>
      </w:pPr>
      <w:r w:rsidRPr="00C22681">
        <w:rPr>
          <w:szCs w:val="24"/>
        </w:rPr>
        <w:t>Przedmiot</w:t>
      </w:r>
      <w:r w:rsidR="009F004F" w:rsidRPr="00C22681">
        <w:rPr>
          <w:szCs w:val="24"/>
        </w:rPr>
        <w:t>em</w:t>
      </w:r>
      <w:r w:rsidRPr="00C22681">
        <w:rPr>
          <w:szCs w:val="24"/>
        </w:rPr>
        <w:t xml:space="preserve"> niniejszego zamówienia </w:t>
      </w:r>
      <w:r w:rsidR="00122283" w:rsidRPr="00C22681">
        <w:rPr>
          <w:szCs w:val="24"/>
        </w:rPr>
        <w:t xml:space="preserve">jest </w:t>
      </w:r>
      <w:r w:rsidR="00483454" w:rsidRPr="00C22681">
        <w:rPr>
          <w:szCs w:val="24"/>
        </w:rPr>
        <w:t xml:space="preserve">dostawa </w:t>
      </w:r>
      <w:proofErr w:type="spellStart"/>
      <w:r w:rsidR="00C22681" w:rsidRPr="00C22681">
        <w:rPr>
          <w:szCs w:val="24"/>
        </w:rPr>
        <w:t>Dostawa</w:t>
      </w:r>
      <w:proofErr w:type="spellEnd"/>
      <w:r w:rsidR="00C22681" w:rsidRPr="00C22681">
        <w:rPr>
          <w:szCs w:val="24"/>
        </w:rPr>
        <w:t xml:space="preserve"> pralnico - wirówki z barierą higieny o załadunku 110 kg z niezbędnymi pracami budowlanymi dla Szpitala Zachodniego w Grodzisku Mazowieckim</w:t>
      </w:r>
      <w:r w:rsidR="00C22681">
        <w:rPr>
          <w:szCs w:val="24"/>
        </w:rPr>
        <w:t>.</w:t>
      </w:r>
    </w:p>
    <w:p w14:paraId="071CD36F" w14:textId="50C11D9B" w:rsidR="00B32D3C" w:rsidRPr="00C22681" w:rsidRDefault="007916B5" w:rsidP="00C8567C">
      <w:pPr>
        <w:pStyle w:val="Tekstpodstawowy"/>
        <w:numPr>
          <w:ilvl w:val="0"/>
          <w:numId w:val="5"/>
        </w:numPr>
        <w:ind w:left="426" w:hanging="426"/>
        <w:jc w:val="both"/>
        <w:rPr>
          <w:szCs w:val="24"/>
        </w:rPr>
      </w:pPr>
      <w:r w:rsidRPr="00C22681">
        <w:rPr>
          <w:szCs w:val="24"/>
        </w:rPr>
        <w:t>Przedmiot zamówienia określony jes</w:t>
      </w:r>
      <w:r w:rsidR="002662AD" w:rsidRPr="00C22681">
        <w:rPr>
          <w:szCs w:val="24"/>
        </w:rPr>
        <w:t xml:space="preserve">t w Wspólnym Słowniku Zamówień </w:t>
      </w:r>
      <w:r w:rsidRPr="00C22681">
        <w:rPr>
          <w:szCs w:val="24"/>
        </w:rPr>
        <w:t>C</w:t>
      </w:r>
      <w:r w:rsidR="002662AD" w:rsidRPr="00C22681">
        <w:rPr>
          <w:szCs w:val="24"/>
        </w:rPr>
        <w:t>P</w:t>
      </w:r>
      <w:r w:rsidR="0063259E" w:rsidRPr="00C22681">
        <w:rPr>
          <w:szCs w:val="24"/>
        </w:rPr>
        <w:t>V kod</w:t>
      </w:r>
      <w:r w:rsidR="00B32D3C" w:rsidRPr="00C22681">
        <w:rPr>
          <w:szCs w:val="24"/>
        </w:rPr>
        <w:t>a</w:t>
      </w:r>
      <w:r w:rsidR="0063259E" w:rsidRPr="00C22681">
        <w:rPr>
          <w:szCs w:val="24"/>
        </w:rPr>
        <w:t>m</w:t>
      </w:r>
      <w:r w:rsidR="00B32D3C" w:rsidRPr="00C22681">
        <w:rPr>
          <w:szCs w:val="24"/>
        </w:rPr>
        <w:t>i</w:t>
      </w:r>
      <w:r w:rsidRPr="00C22681">
        <w:rPr>
          <w:szCs w:val="24"/>
        </w:rPr>
        <w:t>:</w:t>
      </w:r>
      <w:r w:rsidR="0063259E" w:rsidRPr="00C22681">
        <w:rPr>
          <w:szCs w:val="24"/>
        </w:rPr>
        <w:t xml:space="preserve"> </w:t>
      </w:r>
    </w:p>
    <w:p w14:paraId="3DE70EDC" w14:textId="17167AE4" w:rsidR="00B32D3C" w:rsidRPr="006D788B" w:rsidRDefault="00732203" w:rsidP="0049540F">
      <w:pPr>
        <w:numPr>
          <w:ilvl w:val="2"/>
          <w:numId w:val="53"/>
        </w:numPr>
        <w:spacing w:after="0" w:line="240" w:lineRule="auto"/>
        <w:ind w:left="850" w:right="-709" w:hanging="425"/>
        <w:jc w:val="both"/>
        <w:rPr>
          <w:rFonts w:ascii="Times New Roman" w:hAnsi="Times New Roman"/>
          <w:color w:val="000000"/>
          <w:sz w:val="24"/>
          <w:szCs w:val="24"/>
        </w:rPr>
      </w:pPr>
      <w:bookmarkStart w:id="5" w:name="_Hlk88038536"/>
      <w:r w:rsidRPr="00732203">
        <w:rPr>
          <w:rFonts w:ascii="Times New Roman" w:hAnsi="Times New Roman"/>
          <w:color w:val="000000"/>
          <w:sz w:val="24"/>
          <w:szCs w:val="24"/>
        </w:rPr>
        <w:t>42716100-9 Instalacje piorące</w:t>
      </w:r>
      <w:r w:rsidR="005761AC">
        <w:rPr>
          <w:rFonts w:ascii="Times New Roman" w:hAnsi="Times New Roman"/>
          <w:color w:val="000000"/>
          <w:sz w:val="24"/>
          <w:szCs w:val="24"/>
        </w:rPr>
        <w:t>;</w:t>
      </w:r>
    </w:p>
    <w:p w14:paraId="6431DF24" w14:textId="1391BBE4" w:rsidR="00B32D3C" w:rsidRPr="00732203" w:rsidRDefault="000446D2" w:rsidP="0049540F">
      <w:pPr>
        <w:numPr>
          <w:ilvl w:val="2"/>
          <w:numId w:val="53"/>
        </w:numPr>
        <w:spacing w:after="0" w:line="240" w:lineRule="auto"/>
        <w:ind w:left="850" w:right="-709" w:hanging="425"/>
        <w:jc w:val="both"/>
        <w:rPr>
          <w:rFonts w:ascii="Times New Roman" w:eastAsia="Calibri" w:hAnsi="Times New Roman"/>
          <w:color w:val="000000"/>
          <w:sz w:val="24"/>
          <w:szCs w:val="24"/>
        </w:rPr>
      </w:pPr>
      <w:r w:rsidRPr="000446D2">
        <w:rPr>
          <w:rFonts w:ascii="Times New Roman" w:hAnsi="Times New Roman"/>
          <w:color w:val="000000"/>
          <w:sz w:val="24"/>
          <w:szCs w:val="24"/>
        </w:rPr>
        <w:t>42716000-8</w:t>
      </w:r>
      <w:r>
        <w:rPr>
          <w:rFonts w:ascii="Times New Roman" w:hAnsi="Times New Roman"/>
          <w:color w:val="000000"/>
          <w:sz w:val="24"/>
          <w:szCs w:val="24"/>
        </w:rPr>
        <w:t xml:space="preserve"> </w:t>
      </w:r>
      <w:r w:rsidR="00732203" w:rsidRPr="00732203">
        <w:rPr>
          <w:rFonts w:ascii="Times New Roman" w:hAnsi="Times New Roman"/>
        </w:rPr>
        <w:t>Maszyny do prania, czyszczenia na sucho i suszenia</w:t>
      </w:r>
      <w:r w:rsidR="005761AC">
        <w:rPr>
          <w:rFonts w:ascii="Times New Roman" w:hAnsi="Times New Roman"/>
        </w:rPr>
        <w:t>;</w:t>
      </w:r>
    </w:p>
    <w:p w14:paraId="16370B13" w14:textId="34BE9B0F" w:rsidR="005761AC" w:rsidRDefault="00732203" w:rsidP="00732203">
      <w:pPr>
        <w:numPr>
          <w:ilvl w:val="2"/>
          <w:numId w:val="53"/>
        </w:numPr>
        <w:spacing w:after="0" w:line="240" w:lineRule="auto"/>
        <w:ind w:left="850" w:right="-709" w:hanging="425"/>
        <w:jc w:val="both"/>
        <w:rPr>
          <w:rFonts w:ascii="Times New Roman" w:eastAsia="Calibri" w:hAnsi="Times New Roman"/>
          <w:color w:val="000000"/>
          <w:sz w:val="24"/>
          <w:szCs w:val="24"/>
        </w:rPr>
      </w:pPr>
      <w:r w:rsidRPr="00732203">
        <w:rPr>
          <w:rFonts w:ascii="Times New Roman" w:eastAsia="Calibri" w:hAnsi="Times New Roman"/>
          <w:color w:val="000000"/>
          <w:sz w:val="24"/>
          <w:szCs w:val="24"/>
        </w:rPr>
        <w:t>51543400-4</w:t>
      </w:r>
      <w:r>
        <w:rPr>
          <w:rFonts w:ascii="Times New Roman" w:eastAsia="Calibri" w:hAnsi="Times New Roman"/>
          <w:color w:val="000000"/>
          <w:sz w:val="24"/>
          <w:szCs w:val="24"/>
        </w:rPr>
        <w:t xml:space="preserve"> </w:t>
      </w:r>
      <w:r w:rsidRPr="00732203">
        <w:rPr>
          <w:rFonts w:ascii="Times New Roman" w:eastAsia="Calibri" w:hAnsi="Times New Roman"/>
          <w:color w:val="000000"/>
          <w:sz w:val="24"/>
          <w:szCs w:val="24"/>
        </w:rPr>
        <w:t>Usługi instalowania maszyn pralniczych, piorących</w:t>
      </w:r>
      <w:r w:rsidR="005761AC">
        <w:rPr>
          <w:rFonts w:ascii="Times New Roman" w:eastAsia="Calibri" w:hAnsi="Times New Roman"/>
          <w:color w:val="000000"/>
          <w:sz w:val="24"/>
          <w:szCs w:val="24"/>
        </w:rPr>
        <w:t>,</w:t>
      </w:r>
    </w:p>
    <w:p w14:paraId="485791FF" w14:textId="0F4F5E8D" w:rsidR="00732203" w:rsidRDefault="00732203" w:rsidP="005761AC">
      <w:pPr>
        <w:spacing w:after="0" w:line="240" w:lineRule="auto"/>
        <w:ind w:left="850" w:right="-709"/>
        <w:jc w:val="both"/>
        <w:rPr>
          <w:rFonts w:ascii="Times New Roman" w:eastAsia="Calibri" w:hAnsi="Times New Roman"/>
          <w:color w:val="000000"/>
          <w:sz w:val="24"/>
          <w:szCs w:val="24"/>
        </w:rPr>
      </w:pPr>
      <w:r w:rsidRPr="00732203">
        <w:rPr>
          <w:rFonts w:ascii="Times New Roman" w:eastAsia="Calibri" w:hAnsi="Times New Roman"/>
          <w:color w:val="000000"/>
          <w:sz w:val="24"/>
          <w:szCs w:val="24"/>
        </w:rPr>
        <w:lastRenderedPageBreak/>
        <w:t>czyszczenia na sucho i suszących</w:t>
      </w:r>
      <w:r w:rsidR="005761AC">
        <w:rPr>
          <w:rFonts w:ascii="Times New Roman" w:eastAsia="Calibri" w:hAnsi="Times New Roman"/>
          <w:color w:val="000000"/>
          <w:sz w:val="24"/>
          <w:szCs w:val="24"/>
        </w:rPr>
        <w:t>;</w:t>
      </w:r>
    </w:p>
    <w:p w14:paraId="4909C762" w14:textId="57A69CD0" w:rsidR="00D3395A" w:rsidRPr="00732203" w:rsidRDefault="005761AC" w:rsidP="00732203">
      <w:pPr>
        <w:numPr>
          <w:ilvl w:val="2"/>
          <w:numId w:val="53"/>
        </w:numPr>
        <w:spacing w:after="0" w:line="240" w:lineRule="auto"/>
        <w:ind w:left="850" w:right="-709" w:hanging="425"/>
        <w:jc w:val="both"/>
        <w:rPr>
          <w:rFonts w:ascii="Times New Roman" w:eastAsia="Calibri" w:hAnsi="Times New Roman"/>
          <w:color w:val="000000"/>
          <w:sz w:val="24"/>
          <w:szCs w:val="24"/>
        </w:rPr>
      </w:pPr>
      <w:r w:rsidRPr="005761AC">
        <w:rPr>
          <w:rFonts w:ascii="Times New Roman" w:eastAsia="Calibri" w:hAnsi="Times New Roman"/>
          <w:color w:val="000000"/>
          <w:sz w:val="24"/>
          <w:szCs w:val="24"/>
        </w:rPr>
        <w:t>45215140-0</w:t>
      </w:r>
      <w:r w:rsidR="00360FB7">
        <w:rPr>
          <w:rFonts w:ascii="Times New Roman" w:eastAsia="Calibri" w:hAnsi="Times New Roman"/>
          <w:color w:val="000000"/>
          <w:sz w:val="24"/>
          <w:szCs w:val="24"/>
        </w:rPr>
        <w:t xml:space="preserve"> - </w:t>
      </w:r>
      <w:r w:rsidR="000446D2" w:rsidRPr="000446D2">
        <w:rPr>
          <w:rFonts w:ascii="Times New Roman" w:eastAsia="Calibri" w:hAnsi="Times New Roman"/>
          <w:color w:val="000000"/>
          <w:sz w:val="24"/>
          <w:szCs w:val="24"/>
        </w:rPr>
        <w:t>Roboty budowlane w zakresie obiektów szpitalnych</w:t>
      </w:r>
      <w:r w:rsidR="000446D2">
        <w:rPr>
          <w:rFonts w:ascii="Times New Roman" w:eastAsia="Calibri" w:hAnsi="Times New Roman"/>
          <w:color w:val="000000"/>
          <w:sz w:val="24"/>
          <w:szCs w:val="24"/>
        </w:rPr>
        <w:t>,</w:t>
      </w:r>
    </w:p>
    <w:bookmarkEnd w:id="5"/>
    <w:p w14:paraId="6261544D" w14:textId="21E79B65" w:rsidR="006C7512" w:rsidRPr="0001671A" w:rsidRDefault="00BC739F" w:rsidP="00534029">
      <w:pPr>
        <w:numPr>
          <w:ilvl w:val="0"/>
          <w:numId w:val="5"/>
        </w:numPr>
        <w:suppressAutoHyphens/>
        <w:spacing w:after="0" w:line="240" w:lineRule="auto"/>
        <w:ind w:left="426" w:hanging="426"/>
        <w:jc w:val="both"/>
        <w:rPr>
          <w:rFonts w:ascii="Times New Roman" w:hAnsi="Times New Roman"/>
          <w:sz w:val="24"/>
          <w:szCs w:val="24"/>
        </w:rPr>
      </w:pPr>
      <w:r w:rsidRPr="0001671A">
        <w:rPr>
          <w:rFonts w:ascii="Times New Roman" w:hAnsi="Times New Roman"/>
          <w:sz w:val="24"/>
          <w:szCs w:val="24"/>
        </w:rPr>
        <w:t>O</w:t>
      </w:r>
      <w:r w:rsidR="009821CA" w:rsidRPr="0001671A">
        <w:rPr>
          <w:rFonts w:ascii="Times New Roman" w:hAnsi="Times New Roman"/>
          <w:sz w:val="24"/>
          <w:szCs w:val="24"/>
        </w:rPr>
        <w:t xml:space="preserve">pis </w:t>
      </w:r>
      <w:r w:rsidR="005C0766">
        <w:rPr>
          <w:rFonts w:ascii="Times New Roman" w:hAnsi="Times New Roman"/>
          <w:sz w:val="24"/>
          <w:szCs w:val="24"/>
        </w:rPr>
        <w:t>P</w:t>
      </w:r>
      <w:r w:rsidR="009821CA" w:rsidRPr="0001671A">
        <w:rPr>
          <w:rFonts w:ascii="Times New Roman" w:hAnsi="Times New Roman"/>
          <w:sz w:val="24"/>
          <w:szCs w:val="24"/>
        </w:rPr>
        <w:t xml:space="preserve">rzedmiotu </w:t>
      </w:r>
      <w:r w:rsidR="005C0766">
        <w:rPr>
          <w:rFonts w:ascii="Times New Roman" w:hAnsi="Times New Roman"/>
          <w:sz w:val="24"/>
          <w:szCs w:val="24"/>
        </w:rPr>
        <w:t>Z</w:t>
      </w:r>
      <w:r w:rsidR="007916B5" w:rsidRPr="0001671A">
        <w:rPr>
          <w:rFonts w:ascii="Times New Roman" w:hAnsi="Times New Roman"/>
          <w:sz w:val="24"/>
          <w:szCs w:val="24"/>
        </w:rPr>
        <w:t xml:space="preserve">amówienia zawiera załącznik </w:t>
      </w:r>
      <w:r w:rsidR="00F94C6D" w:rsidRPr="0001671A">
        <w:rPr>
          <w:rFonts w:ascii="Times New Roman" w:hAnsi="Times New Roman"/>
          <w:sz w:val="24"/>
          <w:szCs w:val="24"/>
        </w:rPr>
        <w:t xml:space="preserve">nr </w:t>
      </w:r>
      <w:r w:rsidR="00281562" w:rsidRPr="0001671A">
        <w:rPr>
          <w:rFonts w:ascii="Times New Roman" w:hAnsi="Times New Roman"/>
          <w:sz w:val="24"/>
          <w:szCs w:val="24"/>
        </w:rPr>
        <w:t>6</w:t>
      </w:r>
      <w:r w:rsidR="00FE13D2">
        <w:rPr>
          <w:rFonts w:ascii="Times New Roman" w:hAnsi="Times New Roman"/>
          <w:sz w:val="24"/>
          <w:szCs w:val="24"/>
        </w:rPr>
        <w:t>,</w:t>
      </w:r>
      <w:r w:rsidR="00E154C5" w:rsidRPr="0001671A">
        <w:rPr>
          <w:rFonts w:ascii="Times New Roman" w:hAnsi="Times New Roman"/>
          <w:sz w:val="24"/>
          <w:szCs w:val="24"/>
        </w:rPr>
        <w:t xml:space="preserve"> </w:t>
      </w:r>
      <w:r w:rsidR="00FE13D2">
        <w:rPr>
          <w:rFonts w:ascii="Times New Roman" w:hAnsi="Times New Roman"/>
          <w:sz w:val="24"/>
          <w:szCs w:val="24"/>
        </w:rPr>
        <w:t>W</w:t>
      </w:r>
      <w:r w:rsidR="00451FBF" w:rsidRPr="0001671A">
        <w:rPr>
          <w:rFonts w:ascii="Times New Roman" w:hAnsi="Times New Roman"/>
          <w:sz w:val="24"/>
          <w:szCs w:val="24"/>
        </w:rPr>
        <w:t xml:space="preserve">ymagane </w:t>
      </w:r>
      <w:r w:rsidR="00E154C5" w:rsidRPr="0001671A">
        <w:rPr>
          <w:rFonts w:ascii="Times New Roman" w:hAnsi="Times New Roman"/>
          <w:sz w:val="24"/>
          <w:szCs w:val="24"/>
        </w:rPr>
        <w:t xml:space="preserve">Parametry </w:t>
      </w:r>
      <w:r w:rsidR="00FE13D2">
        <w:rPr>
          <w:rFonts w:ascii="Times New Roman" w:hAnsi="Times New Roman"/>
          <w:sz w:val="24"/>
          <w:szCs w:val="24"/>
        </w:rPr>
        <w:t>T</w:t>
      </w:r>
      <w:r w:rsidR="00451FBF" w:rsidRPr="0001671A">
        <w:rPr>
          <w:rFonts w:ascii="Times New Roman" w:hAnsi="Times New Roman"/>
          <w:sz w:val="24"/>
          <w:szCs w:val="24"/>
        </w:rPr>
        <w:t>echniczne</w:t>
      </w:r>
      <w:r w:rsidR="00683F64" w:rsidRPr="0001671A">
        <w:rPr>
          <w:rFonts w:ascii="Times New Roman" w:hAnsi="Times New Roman"/>
          <w:sz w:val="24"/>
          <w:szCs w:val="24"/>
        </w:rPr>
        <w:t xml:space="preserve"> </w:t>
      </w:r>
      <w:r w:rsidR="00FE13D2">
        <w:rPr>
          <w:rFonts w:ascii="Times New Roman" w:hAnsi="Times New Roman"/>
          <w:sz w:val="24"/>
          <w:szCs w:val="24"/>
        </w:rPr>
        <w:t xml:space="preserve">załącznik nr </w:t>
      </w:r>
      <w:r w:rsidR="002569DC">
        <w:rPr>
          <w:rFonts w:ascii="Times New Roman" w:hAnsi="Times New Roman"/>
          <w:sz w:val="24"/>
          <w:szCs w:val="24"/>
        </w:rPr>
        <w:t xml:space="preserve">8 </w:t>
      </w:r>
      <w:r w:rsidR="00683F64" w:rsidRPr="0001671A">
        <w:rPr>
          <w:rFonts w:ascii="Times New Roman" w:hAnsi="Times New Roman"/>
          <w:sz w:val="24"/>
          <w:szCs w:val="24"/>
        </w:rPr>
        <w:t xml:space="preserve">oraz </w:t>
      </w:r>
      <w:r w:rsidR="00451FBF" w:rsidRPr="0001671A">
        <w:rPr>
          <w:rFonts w:ascii="Times New Roman" w:hAnsi="Times New Roman"/>
          <w:sz w:val="24"/>
          <w:szCs w:val="24"/>
        </w:rPr>
        <w:t>Specyfikacja Techniczna Wykonania i Odbioru Robót Budowlanych</w:t>
      </w:r>
      <w:r w:rsidR="00683F64" w:rsidRPr="0001671A">
        <w:rPr>
          <w:rFonts w:ascii="Times New Roman" w:hAnsi="Times New Roman"/>
          <w:sz w:val="24"/>
          <w:szCs w:val="24"/>
        </w:rPr>
        <w:t xml:space="preserve"> załącznik nr 5 do SWZ</w:t>
      </w:r>
    </w:p>
    <w:p w14:paraId="0547C1F1" w14:textId="7B7B380C" w:rsidR="002C6DB6" w:rsidRPr="00C81F72" w:rsidRDefault="00663014" w:rsidP="00534029">
      <w:pPr>
        <w:numPr>
          <w:ilvl w:val="0"/>
          <w:numId w:val="5"/>
        </w:numPr>
        <w:suppressAutoHyphens/>
        <w:spacing w:after="0" w:line="240" w:lineRule="auto"/>
        <w:ind w:left="426" w:hanging="426"/>
        <w:jc w:val="both"/>
        <w:rPr>
          <w:rFonts w:ascii="Times New Roman" w:hAnsi="Times New Roman"/>
          <w:i/>
          <w:sz w:val="24"/>
          <w:szCs w:val="24"/>
        </w:rPr>
      </w:pPr>
      <w:r w:rsidRPr="0060330E">
        <w:rPr>
          <w:rFonts w:ascii="Times New Roman" w:hAnsi="Times New Roman"/>
          <w:sz w:val="24"/>
          <w:szCs w:val="24"/>
        </w:rPr>
        <w:t>Zamawiający</w:t>
      </w:r>
      <w:r w:rsidR="00E47260" w:rsidRPr="0060330E">
        <w:rPr>
          <w:rFonts w:ascii="Times New Roman" w:hAnsi="Times New Roman"/>
          <w:sz w:val="24"/>
          <w:szCs w:val="24"/>
        </w:rPr>
        <w:t xml:space="preserve"> </w:t>
      </w:r>
      <w:r w:rsidR="00B32D3C" w:rsidRPr="0060330E">
        <w:rPr>
          <w:rFonts w:ascii="Times New Roman" w:hAnsi="Times New Roman"/>
          <w:sz w:val="24"/>
          <w:szCs w:val="24"/>
        </w:rPr>
        <w:t xml:space="preserve">nie </w:t>
      </w:r>
      <w:r w:rsidR="000B2FF9" w:rsidRPr="0060330E">
        <w:rPr>
          <w:rFonts w:ascii="Times New Roman" w:hAnsi="Times New Roman"/>
          <w:sz w:val="24"/>
          <w:szCs w:val="24"/>
        </w:rPr>
        <w:t>dopuszcza składanie ofert częściowych</w:t>
      </w:r>
      <w:r w:rsidR="00AF1658" w:rsidRPr="0060330E">
        <w:rPr>
          <w:rFonts w:ascii="Times New Roman" w:hAnsi="Times New Roman"/>
          <w:sz w:val="24"/>
          <w:szCs w:val="24"/>
        </w:rPr>
        <w:t>.</w:t>
      </w:r>
      <w:r w:rsidR="005F62D7" w:rsidRPr="0060330E">
        <w:rPr>
          <w:rFonts w:ascii="Times New Roman" w:hAnsi="Times New Roman"/>
          <w:sz w:val="24"/>
          <w:szCs w:val="24"/>
        </w:rPr>
        <w:t xml:space="preserve"> </w:t>
      </w:r>
    </w:p>
    <w:p w14:paraId="4AEC0509" w14:textId="62F5289B" w:rsidR="0063259E" w:rsidRPr="00104904" w:rsidRDefault="00663014" w:rsidP="00534029">
      <w:pPr>
        <w:numPr>
          <w:ilvl w:val="0"/>
          <w:numId w:val="5"/>
        </w:numPr>
        <w:suppressAutoHyphens/>
        <w:spacing w:after="0" w:line="240" w:lineRule="auto"/>
        <w:ind w:left="426" w:hanging="426"/>
        <w:jc w:val="both"/>
        <w:rPr>
          <w:rFonts w:ascii="Times New Roman" w:hAnsi="Times New Roman"/>
          <w:i/>
          <w:sz w:val="24"/>
          <w:szCs w:val="24"/>
        </w:rPr>
      </w:pPr>
      <w:r>
        <w:rPr>
          <w:rFonts w:ascii="Times New Roman" w:hAnsi="Times New Roman"/>
          <w:sz w:val="24"/>
          <w:szCs w:val="24"/>
        </w:rPr>
        <w:t>Wykonawca</w:t>
      </w:r>
      <w:r w:rsidR="005F62D7" w:rsidRPr="00104904">
        <w:rPr>
          <w:rFonts w:ascii="Times New Roman" w:hAnsi="Times New Roman"/>
          <w:sz w:val="24"/>
          <w:szCs w:val="24"/>
        </w:rPr>
        <w:t xml:space="preserve"> może złożyć </w:t>
      </w:r>
      <w:r w:rsidR="00B32D3C">
        <w:rPr>
          <w:rFonts w:ascii="Times New Roman" w:hAnsi="Times New Roman"/>
          <w:sz w:val="24"/>
          <w:szCs w:val="24"/>
        </w:rPr>
        <w:t xml:space="preserve">jedną </w:t>
      </w:r>
      <w:r w:rsidR="005F62D7" w:rsidRPr="00104904">
        <w:rPr>
          <w:rFonts w:ascii="Times New Roman" w:hAnsi="Times New Roman"/>
          <w:sz w:val="24"/>
          <w:szCs w:val="24"/>
        </w:rPr>
        <w:t>ofertę</w:t>
      </w:r>
      <w:r w:rsidR="00B32D3C">
        <w:rPr>
          <w:rFonts w:ascii="Times New Roman" w:hAnsi="Times New Roman"/>
          <w:sz w:val="24"/>
          <w:szCs w:val="24"/>
        </w:rPr>
        <w:t>.</w:t>
      </w:r>
    </w:p>
    <w:p w14:paraId="56A7708B" w14:textId="48FC10BE" w:rsidR="0063259E" w:rsidRPr="00234FA2" w:rsidRDefault="00663014" w:rsidP="00534029">
      <w:pPr>
        <w:numPr>
          <w:ilvl w:val="0"/>
          <w:numId w:val="5"/>
        </w:numPr>
        <w:suppressAutoHyphens/>
        <w:spacing w:after="0" w:line="240" w:lineRule="auto"/>
        <w:ind w:left="426" w:hanging="426"/>
        <w:jc w:val="both"/>
        <w:rPr>
          <w:rFonts w:ascii="Times New Roman" w:hAnsi="Times New Roman"/>
          <w:sz w:val="24"/>
          <w:szCs w:val="24"/>
        </w:rPr>
      </w:pPr>
      <w:r>
        <w:rPr>
          <w:rFonts w:ascii="Times New Roman" w:hAnsi="Times New Roman"/>
          <w:sz w:val="24"/>
          <w:szCs w:val="24"/>
        </w:rPr>
        <w:t>Zamawiający</w:t>
      </w:r>
      <w:r w:rsidR="005545AD" w:rsidRPr="00234FA2">
        <w:rPr>
          <w:rFonts w:ascii="Times New Roman" w:hAnsi="Times New Roman"/>
          <w:sz w:val="24"/>
          <w:szCs w:val="24"/>
        </w:rPr>
        <w:t xml:space="preserve"> nie dopuszcza składania ofert wariantowyc</w:t>
      </w:r>
      <w:r w:rsidR="006C7512" w:rsidRPr="00234FA2">
        <w:rPr>
          <w:rFonts w:ascii="Times New Roman" w:hAnsi="Times New Roman"/>
          <w:sz w:val="24"/>
          <w:szCs w:val="24"/>
        </w:rPr>
        <w:t>h</w:t>
      </w:r>
      <w:r w:rsidR="00AF1658" w:rsidRPr="00234FA2">
        <w:rPr>
          <w:rFonts w:ascii="Times New Roman" w:hAnsi="Times New Roman"/>
          <w:sz w:val="24"/>
          <w:szCs w:val="24"/>
        </w:rPr>
        <w:t>.</w:t>
      </w:r>
      <w:r w:rsidR="006C7512" w:rsidRPr="00234FA2">
        <w:rPr>
          <w:rFonts w:ascii="Times New Roman" w:hAnsi="Times New Roman"/>
          <w:sz w:val="24"/>
          <w:szCs w:val="24"/>
        </w:rPr>
        <w:t xml:space="preserve"> </w:t>
      </w:r>
    </w:p>
    <w:p w14:paraId="6DCB837F" w14:textId="6FB0D9FE" w:rsidR="00AA2465" w:rsidRPr="006D788B" w:rsidRDefault="00663014" w:rsidP="00534029">
      <w:pPr>
        <w:numPr>
          <w:ilvl w:val="0"/>
          <w:numId w:val="5"/>
        </w:numPr>
        <w:suppressAutoHyphens/>
        <w:spacing w:after="0" w:line="240" w:lineRule="auto"/>
        <w:ind w:left="426" w:hanging="426"/>
        <w:jc w:val="both"/>
        <w:rPr>
          <w:rFonts w:ascii="Times New Roman" w:hAnsi="Times New Roman"/>
          <w:sz w:val="24"/>
          <w:szCs w:val="24"/>
        </w:rPr>
      </w:pPr>
      <w:r>
        <w:rPr>
          <w:rFonts w:ascii="Times New Roman" w:hAnsi="Times New Roman"/>
          <w:sz w:val="24"/>
          <w:szCs w:val="24"/>
        </w:rPr>
        <w:t>Zamawiający</w:t>
      </w:r>
      <w:r w:rsidR="006C7512" w:rsidRPr="00234FA2">
        <w:rPr>
          <w:rFonts w:ascii="Times New Roman" w:hAnsi="Times New Roman"/>
          <w:sz w:val="24"/>
          <w:szCs w:val="24"/>
        </w:rPr>
        <w:t xml:space="preserve"> </w:t>
      </w:r>
      <w:r w:rsidR="006C7512" w:rsidRPr="006D788B">
        <w:rPr>
          <w:rFonts w:ascii="Times New Roman" w:hAnsi="Times New Roman"/>
          <w:sz w:val="24"/>
          <w:szCs w:val="24"/>
        </w:rPr>
        <w:t>nie przewiduje przeprowadzenia aukcji elektronicznej</w:t>
      </w:r>
      <w:r w:rsidR="00AF1658" w:rsidRPr="006D788B">
        <w:rPr>
          <w:rFonts w:ascii="Times New Roman" w:hAnsi="Times New Roman"/>
          <w:sz w:val="24"/>
          <w:szCs w:val="24"/>
        </w:rPr>
        <w:t>.</w:t>
      </w:r>
    </w:p>
    <w:p w14:paraId="6F2CFB27" w14:textId="00057E20" w:rsidR="006B68DA" w:rsidRPr="006D788B" w:rsidRDefault="00663014" w:rsidP="00534029">
      <w:pPr>
        <w:numPr>
          <w:ilvl w:val="0"/>
          <w:numId w:val="5"/>
        </w:numPr>
        <w:suppressAutoHyphens/>
        <w:spacing w:after="0" w:line="240" w:lineRule="auto"/>
        <w:ind w:left="426" w:hanging="426"/>
        <w:jc w:val="both"/>
        <w:rPr>
          <w:rFonts w:ascii="Times New Roman" w:hAnsi="Times New Roman"/>
          <w:sz w:val="24"/>
          <w:szCs w:val="24"/>
        </w:rPr>
      </w:pPr>
      <w:r>
        <w:rPr>
          <w:rFonts w:ascii="Times New Roman" w:hAnsi="Times New Roman"/>
          <w:sz w:val="24"/>
          <w:szCs w:val="24"/>
        </w:rPr>
        <w:t>Zamawiający</w:t>
      </w:r>
      <w:r w:rsidR="006B68DA" w:rsidRPr="006D788B">
        <w:rPr>
          <w:rFonts w:ascii="Times New Roman" w:hAnsi="Times New Roman"/>
          <w:sz w:val="24"/>
          <w:szCs w:val="24"/>
        </w:rPr>
        <w:t xml:space="preserve"> nie przewiduje możliwości składania ofert w postaci katalogów elektronicznych lub dołączenia katalogów elektronicznych do oferty, w sytuacji określonej w art. 93 </w:t>
      </w:r>
      <w:proofErr w:type="spellStart"/>
      <w:r w:rsidR="005C0766">
        <w:rPr>
          <w:rFonts w:ascii="Times New Roman" w:hAnsi="Times New Roman"/>
          <w:sz w:val="24"/>
          <w:szCs w:val="24"/>
        </w:rPr>
        <w:t>P</w:t>
      </w:r>
      <w:r w:rsidR="006B68DA" w:rsidRPr="006D788B">
        <w:rPr>
          <w:rFonts w:ascii="Times New Roman" w:hAnsi="Times New Roman"/>
          <w:sz w:val="24"/>
          <w:szCs w:val="24"/>
        </w:rPr>
        <w:t>zp</w:t>
      </w:r>
      <w:proofErr w:type="spellEnd"/>
    </w:p>
    <w:p w14:paraId="32474905" w14:textId="1F9E50F9" w:rsidR="00AA2465" w:rsidRPr="00B60927" w:rsidRDefault="00663014" w:rsidP="00AA2465">
      <w:pPr>
        <w:numPr>
          <w:ilvl w:val="0"/>
          <w:numId w:val="5"/>
        </w:numPr>
        <w:suppressAutoHyphens/>
        <w:spacing w:after="0" w:line="240" w:lineRule="auto"/>
        <w:ind w:left="426" w:hanging="426"/>
        <w:jc w:val="both"/>
        <w:rPr>
          <w:rFonts w:ascii="Times New Roman" w:hAnsi="Times New Roman"/>
          <w:sz w:val="24"/>
          <w:szCs w:val="24"/>
        </w:rPr>
      </w:pPr>
      <w:r>
        <w:rPr>
          <w:rFonts w:ascii="Times New Roman" w:hAnsi="Times New Roman"/>
          <w:sz w:val="24"/>
          <w:szCs w:val="24"/>
        </w:rPr>
        <w:t>Zamawiający</w:t>
      </w:r>
      <w:r w:rsidR="00AA2465" w:rsidRPr="006D788B">
        <w:rPr>
          <w:rFonts w:ascii="Times New Roman" w:hAnsi="Times New Roman"/>
          <w:sz w:val="24"/>
          <w:szCs w:val="24"/>
        </w:rPr>
        <w:t xml:space="preserve"> nie zastrzega możliwości ubiegania się o udzielenie zamówienia wyłącznie przez </w:t>
      </w:r>
      <w:r w:rsidR="00AA2465" w:rsidRPr="00B60927">
        <w:rPr>
          <w:rFonts w:ascii="Times New Roman" w:hAnsi="Times New Roman"/>
          <w:sz w:val="24"/>
          <w:szCs w:val="24"/>
        </w:rPr>
        <w:t>Wykonawców</w:t>
      </w:r>
      <w:r w:rsidR="005F62D7" w:rsidRPr="00B60927">
        <w:rPr>
          <w:rFonts w:ascii="Times New Roman" w:hAnsi="Times New Roman"/>
          <w:sz w:val="24"/>
          <w:szCs w:val="24"/>
        </w:rPr>
        <w:t xml:space="preserve"> mających status zakładów pracy chronionej</w:t>
      </w:r>
      <w:r w:rsidR="00AA2465" w:rsidRPr="00B60927">
        <w:rPr>
          <w:rFonts w:ascii="Times New Roman" w:hAnsi="Times New Roman"/>
          <w:sz w:val="24"/>
          <w:szCs w:val="24"/>
        </w:rPr>
        <w:t xml:space="preserve">, o których mowa w art. 94 </w:t>
      </w:r>
      <w:proofErr w:type="spellStart"/>
      <w:r w:rsidR="005C0766">
        <w:rPr>
          <w:rFonts w:ascii="Times New Roman" w:hAnsi="Times New Roman"/>
          <w:sz w:val="24"/>
          <w:szCs w:val="24"/>
        </w:rPr>
        <w:t>P</w:t>
      </w:r>
      <w:r w:rsidR="00AA2465" w:rsidRPr="00B60927">
        <w:rPr>
          <w:rFonts w:ascii="Times New Roman" w:hAnsi="Times New Roman"/>
          <w:sz w:val="24"/>
          <w:szCs w:val="24"/>
        </w:rPr>
        <w:t>zp</w:t>
      </w:r>
      <w:proofErr w:type="spellEnd"/>
      <w:r w:rsidR="00AA2465" w:rsidRPr="00B60927">
        <w:rPr>
          <w:rFonts w:ascii="Times New Roman" w:hAnsi="Times New Roman"/>
          <w:sz w:val="24"/>
          <w:szCs w:val="24"/>
        </w:rPr>
        <w:t>.</w:t>
      </w:r>
    </w:p>
    <w:p w14:paraId="59DA2A7E" w14:textId="66415C77" w:rsidR="007522AA" w:rsidRPr="00084891" w:rsidRDefault="00663014" w:rsidP="00AA2465">
      <w:pPr>
        <w:numPr>
          <w:ilvl w:val="0"/>
          <w:numId w:val="5"/>
        </w:numPr>
        <w:suppressAutoHyphens/>
        <w:spacing w:after="0" w:line="240" w:lineRule="auto"/>
        <w:ind w:left="426" w:hanging="426"/>
        <w:jc w:val="both"/>
        <w:rPr>
          <w:rFonts w:ascii="Times New Roman" w:hAnsi="Times New Roman"/>
          <w:sz w:val="24"/>
          <w:szCs w:val="24"/>
        </w:rPr>
      </w:pPr>
      <w:r w:rsidRPr="00084891">
        <w:rPr>
          <w:rFonts w:ascii="Times New Roman" w:hAnsi="Times New Roman"/>
          <w:sz w:val="24"/>
          <w:szCs w:val="24"/>
        </w:rPr>
        <w:t>Zamawiający</w:t>
      </w:r>
      <w:r w:rsidR="007522AA" w:rsidRPr="00084891">
        <w:rPr>
          <w:rFonts w:ascii="Times New Roman" w:hAnsi="Times New Roman"/>
          <w:sz w:val="24"/>
          <w:szCs w:val="24"/>
        </w:rPr>
        <w:t xml:space="preserve"> </w:t>
      </w:r>
      <w:r w:rsidR="00E63FD7">
        <w:rPr>
          <w:rFonts w:ascii="Times New Roman" w:hAnsi="Times New Roman"/>
          <w:sz w:val="24"/>
          <w:szCs w:val="24"/>
        </w:rPr>
        <w:t xml:space="preserve">nie </w:t>
      </w:r>
      <w:r w:rsidR="007522AA" w:rsidRPr="00084891">
        <w:rPr>
          <w:rFonts w:ascii="Times New Roman" w:hAnsi="Times New Roman"/>
          <w:sz w:val="24"/>
          <w:szCs w:val="24"/>
        </w:rPr>
        <w:t>wymaga</w:t>
      </w:r>
      <w:r w:rsidR="00EC44F5" w:rsidRPr="00084891">
        <w:rPr>
          <w:rFonts w:ascii="Times New Roman" w:hAnsi="Times New Roman"/>
          <w:sz w:val="24"/>
          <w:szCs w:val="24"/>
        </w:rPr>
        <w:t xml:space="preserve"> </w:t>
      </w:r>
      <w:r w:rsidR="007522AA" w:rsidRPr="00084891">
        <w:rPr>
          <w:rFonts w:ascii="Times New Roman" w:hAnsi="Times New Roman"/>
          <w:sz w:val="24"/>
          <w:szCs w:val="24"/>
        </w:rPr>
        <w:t>zatrudnienia osób na podstawie stosunku pracy, w okolicznościach, o</w:t>
      </w:r>
      <w:r w:rsidR="00B60927" w:rsidRPr="00084891">
        <w:rPr>
          <w:rFonts w:ascii="Times New Roman" w:hAnsi="Times New Roman"/>
          <w:sz w:val="24"/>
          <w:szCs w:val="24"/>
        </w:rPr>
        <w:t> </w:t>
      </w:r>
      <w:r w:rsidR="007522AA" w:rsidRPr="00084891">
        <w:rPr>
          <w:rFonts w:ascii="Times New Roman" w:hAnsi="Times New Roman"/>
          <w:sz w:val="24"/>
          <w:szCs w:val="24"/>
        </w:rPr>
        <w:t xml:space="preserve">których mowa w art. 95 </w:t>
      </w:r>
      <w:proofErr w:type="spellStart"/>
      <w:r w:rsidR="00CF5072">
        <w:rPr>
          <w:rFonts w:ascii="Times New Roman" w:hAnsi="Times New Roman"/>
          <w:sz w:val="24"/>
          <w:szCs w:val="24"/>
        </w:rPr>
        <w:t>P</w:t>
      </w:r>
      <w:r w:rsidR="007522AA" w:rsidRPr="00084891">
        <w:rPr>
          <w:rFonts w:ascii="Times New Roman" w:hAnsi="Times New Roman"/>
          <w:sz w:val="24"/>
          <w:szCs w:val="24"/>
        </w:rPr>
        <w:t>zp</w:t>
      </w:r>
      <w:proofErr w:type="spellEnd"/>
      <w:r w:rsidR="007522AA" w:rsidRPr="00084891">
        <w:rPr>
          <w:rFonts w:ascii="Times New Roman" w:hAnsi="Times New Roman"/>
          <w:sz w:val="24"/>
          <w:szCs w:val="24"/>
        </w:rPr>
        <w:t>.</w:t>
      </w:r>
    </w:p>
    <w:p w14:paraId="709571BD" w14:textId="1BAFF41A" w:rsidR="006C7512" w:rsidRPr="006D788B" w:rsidRDefault="00663014" w:rsidP="00AA2465">
      <w:pPr>
        <w:numPr>
          <w:ilvl w:val="0"/>
          <w:numId w:val="5"/>
        </w:numPr>
        <w:suppressAutoHyphens/>
        <w:spacing w:after="0" w:line="240" w:lineRule="auto"/>
        <w:ind w:left="426" w:hanging="426"/>
        <w:jc w:val="both"/>
        <w:rPr>
          <w:rFonts w:ascii="Times New Roman" w:hAnsi="Times New Roman"/>
          <w:sz w:val="24"/>
          <w:szCs w:val="24"/>
        </w:rPr>
      </w:pPr>
      <w:r>
        <w:rPr>
          <w:rFonts w:ascii="Times New Roman" w:hAnsi="Times New Roman"/>
          <w:sz w:val="24"/>
          <w:szCs w:val="24"/>
        </w:rPr>
        <w:t>Zamawiający</w:t>
      </w:r>
      <w:r w:rsidR="00AA2465" w:rsidRPr="00B60927">
        <w:rPr>
          <w:rFonts w:ascii="Times New Roman" w:hAnsi="Times New Roman"/>
          <w:sz w:val="24"/>
          <w:szCs w:val="24"/>
        </w:rPr>
        <w:t xml:space="preserve"> nie określa wymagań</w:t>
      </w:r>
      <w:r w:rsidR="00AA2465" w:rsidRPr="006D788B">
        <w:rPr>
          <w:rFonts w:ascii="Times New Roman" w:hAnsi="Times New Roman"/>
          <w:sz w:val="24"/>
          <w:szCs w:val="24"/>
        </w:rPr>
        <w:t xml:space="preserve"> d</w:t>
      </w:r>
      <w:r w:rsidR="00B737EC" w:rsidRPr="006D788B">
        <w:rPr>
          <w:rFonts w:ascii="Times New Roman" w:hAnsi="Times New Roman"/>
          <w:sz w:val="24"/>
          <w:szCs w:val="24"/>
        </w:rPr>
        <w:t>o</w:t>
      </w:r>
      <w:r w:rsidR="00AA2465" w:rsidRPr="006D788B">
        <w:rPr>
          <w:rFonts w:ascii="Times New Roman" w:hAnsi="Times New Roman"/>
          <w:sz w:val="24"/>
          <w:szCs w:val="24"/>
        </w:rPr>
        <w:t>t. zatrudnienia osób, o których mowa w art. 96 ust. 2 pkt 2pzp.</w:t>
      </w:r>
      <w:r w:rsidR="006C7512" w:rsidRPr="006D788B">
        <w:rPr>
          <w:rFonts w:ascii="Times New Roman" w:hAnsi="Times New Roman"/>
          <w:sz w:val="24"/>
          <w:szCs w:val="24"/>
        </w:rPr>
        <w:t xml:space="preserve"> </w:t>
      </w:r>
    </w:p>
    <w:p w14:paraId="5942F626" w14:textId="43DCED82" w:rsidR="00984E2C" w:rsidRPr="00234FA2" w:rsidRDefault="00663014" w:rsidP="00534029">
      <w:pPr>
        <w:numPr>
          <w:ilvl w:val="0"/>
          <w:numId w:val="5"/>
        </w:numPr>
        <w:suppressAutoHyphens/>
        <w:spacing w:after="0" w:line="240" w:lineRule="auto"/>
        <w:ind w:left="426" w:hanging="426"/>
        <w:jc w:val="both"/>
        <w:rPr>
          <w:rFonts w:ascii="Times New Roman" w:hAnsi="Times New Roman"/>
          <w:sz w:val="24"/>
          <w:szCs w:val="24"/>
        </w:rPr>
      </w:pPr>
      <w:r>
        <w:rPr>
          <w:rFonts w:ascii="Times New Roman" w:hAnsi="Times New Roman"/>
          <w:sz w:val="24"/>
          <w:szCs w:val="24"/>
        </w:rPr>
        <w:t>Zamawiający</w:t>
      </w:r>
      <w:r w:rsidR="0085350C" w:rsidRPr="006D788B">
        <w:rPr>
          <w:rFonts w:ascii="Times New Roman" w:hAnsi="Times New Roman"/>
          <w:sz w:val="24"/>
          <w:szCs w:val="24"/>
        </w:rPr>
        <w:t xml:space="preserve"> </w:t>
      </w:r>
      <w:r w:rsidR="00B26915">
        <w:rPr>
          <w:rFonts w:ascii="Times New Roman" w:hAnsi="Times New Roman"/>
          <w:sz w:val="24"/>
          <w:szCs w:val="24"/>
        </w:rPr>
        <w:t xml:space="preserve">nie </w:t>
      </w:r>
      <w:r w:rsidR="0085350C" w:rsidRPr="006D788B">
        <w:rPr>
          <w:rFonts w:ascii="Times New Roman" w:hAnsi="Times New Roman"/>
          <w:sz w:val="24"/>
          <w:szCs w:val="24"/>
        </w:rPr>
        <w:t>przewiduje udzielenia zamówień</w:t>
      </w:r>
      <w:r w:rsidR="0085350C" w:rsidRPr="00234FA2">
        <w:rPr>
          <w:rFonts w:ascii="Times New Roman" w:hAnsi="Times New Roman"/>
          <w:sz w:val="24"/>
          <w:szCs w:val="24"/>
        </w:rPr>
        <w:t xml:space="preserve">, o których mowa w art. </w:t>
      </w:r>
      <w:r w:rsidR="00867B42" w:rsidRPr="00234FA2">
        <w:rPr>
          <w:rFonts w:ascii="Times New Roman" w:hAnsi="Times New Roman"/>
          <w:sz w:val="24"/>
          <w:szCs w:val="24"/>
        </w:rPr>
        <w:t xml:space="preserve">214 </w:t>
      </w:r>
      <w:r w:rsidR="0085350C" w:rsidRPr="00234FA2">
        <w:rPr>
          <w:rFonts w:ascii="Times New Roman" w:hAnsi="Times New Roman"/>
          <w:sz w:val="24"/>
          <w:szCs w:val="24"/>
        </w:rPr>
        <w:t>us</w:t>
      </w:r>
      <w:r w:rsidR="00867B42" w:rsidRPr="00234FA2">
        <w:rPr>
          <w:rFonts w:ascii="Times New Roman" w:hAnsi="Times New Roman"/>
          <w:sz w:val="24"/>
          <w:szCs w:val="24"/>
        </w:rPr>
        <w:t>t. 7 i 8</w:t>
      </w:r>
      <w:r w:rsidR="0085350C" w:rsidRPr="00234FA2">
        <w:rPr>
          <w:rFonts w:ascii="Times New Roman" w:hAnsi="Times New Roman"/>
          <w:sz w:val="24"/>
          <w:szCs w:val="24"/>
        </w:rPr>
        <w:t xml:space="preserve"> ustawy </w:t>
      </w:r>
      <w:proofErr w:type="spellStart"/>
      <w:r w:rsidR="0085350C" w:rsidRPr="00234FA2">
        <w:rPr>
          <w:rFonts w:ascii="Times New Roman" w:hAnsi="Times New Roman"/>
          <w:sz w:val="24"/>
          <w:szCs w:val="24"/>
        </w:rPr>
        <w:t>Pzp</w:t>
      </w:r>
      <w:proofErr w:type="spellEnd"/>
      <w:r w:rsidR="00AF1658" w:rsidRPr="00234FA2">
        <w:rPr>
          <w:rFonts w:ascii="Times New Roman" w:hAnsi="Times New Roman"/>
          <w:sz w:val="24"/>
          <w:szCs w:val="24"/>
        </w:rPr>
        <w:t>.</w:t>
      </w:r>
    </w:p>
    <w:p w14:paraId="41861611" w14:textId="7923309C" w:rsidR="009C5105" w:rsidRPr="00234FA2" w:rsidRDefault="00663014" w:rsidP="00534029">
      <w:pPr>
        <w:numPr>
          <w:ilvl w:val="0"/>
          <w:numId w:val="5"/>
        </w:numPr>
        <w:suppressAutoHyphens/>
        <w:spacing w:after="0" w:line="240" w:lineRule="auto"/>
        <w:ind w:left="426" w:hanging="426"/>
        <w:jc w:val="both"/>
        <w:rPr>
          <w:rFonts w:ascii="Times New Roman" w:hAnsi="Times New Roman"/>
          <w:sz w:val="24"/>
          <w:szCs w:val="24"/>
        </w:rPr>
      </w:pPr>
      <w:r>
        <w:rPr>
          <w:rFonts w:ascii="Times New Roman" w:hAnsi="Times New Roman"/>
          <w:sz w:val="24"/>
          <w:szCs w:val="24"/>
        </w:rPr>
        <w:t>Zamawiający</w:t>
      </w:r>
      <w:r w:rsidR="00984E2C" w:rsidRPr="00234FA2">
        <w:rPr>
          <w:rFonts w:ascii="Times New Roman" w:hAnsi="Times New Roman"/>
          <w:sz w:val="24"/>
          <w:szCs w:val="24"/>
        </w:rPr>
        <w:t xml:space="preserve"> nie przewiduje obowiązku osobistego wykonania przez Wykonawcę kluczowych części zadań zgodnie z art. 60 i art. 121.</w:t>
      </w:r>
    </w:p>
    <w:p w14:paraId="21033835" w14:textId="388E3559" w:rsidR="003A346C" w:rsidRPr="00923814" w:rsidRDefault="003A346C" w:rsidP="003A346C">
      <w:pPr>
        <w:numPr>
          <w:ilvl w:val="0"/>
          <w:numId w:val="5"/>
        </w:numPr>
        <w:suppressAutoHyphens/>
        <w:spacing w:after="0" w:line="240" w:lineRule="auto"/>
        <w:ind w:left="425" w:hanging="425"/>
        <w:jc w:val="both"/>
        <w:rPr>
          <w:rFonts w:ascii="Times New Roman" w:eastAsiaTheme="majorEastAsia" w:hAnsi="Times New Roman"/>
          <w:sz w:val="24"/>
          <w:szCs w:val="24"/>
        </w:rPr>
      </w:pPr>
      <w:bookmarkStart w:id="6" w:name="_Hlk83970874"/>
      <w:r w:rsidRPr="00923814">
        <w:rPr>
          <w:rFonts w:ascii="Times New Roman" w:eastAsiaTheme="majorEastAsia" w:hAnsi="Times New Roman"/>
          <w:sz w:val="24"/>
          <w:szCs w:val="24"/>
        </w:rPr>
        <w:t xml:space="preserve">Zamawiający w ramach niniejszego postępowania przewiduje </w:t>
      </w:r>
      <w:bookmarkStart w:id="7" w:name="_Hlk88136756"/>
      <w:r w:rsidRPr="00923814">
        <w:rPr>
          <w:rFonts w:ascii="Times New Roman" w:eastAsiaTheme="majorEastAsia" w:hAnsi="Times New Roman"/>
          <w:sz w:val="24"/>
          <w:szCs w:val="24"/>
        </w:rPr>
        <w:t xml:space="preserve">przeprowadzenie nieobowiązkowej wizji lokalnej. Złożenie oferty bez odbycia wizji lokalnej nie będzie skutkować odrzuceniem oferty na podstawie art. 226 ust. 1 pkt 18 </w:t>
      </w:r>
      <w:proofErr w:type="spellStart"/>
      <w:r w:rsidRPr="00923814">
        <w:rPr>
          <w:rFonts w:ascii="Times New Roman" w:eastAsiaTheme="majorEastAsia" w:hAnsi="Times New Roman"/>
          <w:sz w:val="24"/>
          <w:szCs w:val="24"/>
        </w:rPr>
        <w:t>Pzp</w:t>
      </w:r>
      <w:proofErr w:type="spellEnd"/>
      <w:r w:rsidRPr="00923814">
        <w:rPr>
          <w:rFonts w:ascii="Times New Roman" w:eastAsiaTheme="majorEastAsia" w:hAnsi="Times New Roman"/>
          <w:sz w:val="24"/>
          <w:szCs w:val="24"/>
        </w:rPr>
        <w:t xml:space="preserve">. </w:t>
      </w:r>
      <w:bookmarkEnd w:id="7"/>
    </w:p>
    <w:p w14:paraId="13900679" w14:textId="3F261E42" w:rsidR="003A346C" w:rsidRPr="00923814" w:rsidRDefault="003A346C" w:rsidP="003A346C">
      <w:pPr>
        <w:suppressAutoHyphens/>
        <w:spacing w:after="0" w:line="240" w:lineRule="auto"/>
        <w:ind w:left="425"/>
        <w:jc w:val="both"/>
        <w:rPr>
          <w:rFonts w:ascii="Times New Roman" w:eastAsiaTheme="majorEastAsia" w:hAnsi="Times New Roman"/>
          <w:sz w:val="24"/>
          <w:szCs w:val="24"/>
        </w:rPr>
      </w:pPr>
      <w:r w:rsidRPr="00923814">
        <w:rPr>
          <w:rFonts w:ascii="Times New Roman" w:eastAsiaTheme="majorEastAsia" w:hAnsi="Times New Roman"/>
          <w:sz w:val="24"/>
          <w:szCs w:val="24"/>
        </w:rPr>
        <w:t xml:space="preserve">Wizja lokalna zostanie przeprowadzona w dniu </w:t>
      </w:r>
      <w:r w:rsidR="00923814" w:rsidRPr="00923814">
        <w:rPr>
          <w:rFonts w:ascii="Times New Roman" w:eastAsiaTheme="majorEastAsia" w:hAnsi="Times New Roman"/>
          <w:sz w:val="24"/>
          <w:szCs w:val="24"/>
        </w:rPr>
        <w:t>2</w:t>
      </w:r>
      <w:r w:rsidR="00BC7F5A">
        <w:rPr>
          <w:rFonts w:ascii="Times New Roman" w:eastAsiaTheme="majorEastAsia" w:hAnsi="Times New Roman"/>
          <w:sz w:val="24"/>
          <w:szCs w:val="24"/>
        </w:rPr>
        <w:t>6</w:t>
      </w:r>
      <w:r w:rsidRPr="00923814">
        <w:rPr>
          <w:rFonts w:ascii="Times New Roman" w:eastAsiaTheme="majorEastAsia" w:hAnsi="Times New Roman"/>
          <w:sz w:val="24"/>
          <w:szCs w:val="24"/>
        </w:rPr>
        <w:t>.</w:t>
      </w:r>
      <w:r w:rsidR="00B80174" w:rsidRPr="00923814">
        <w:rPr>
          <w:rFonts w:ascii="Times New Roman" w:eastAsiaTheme="majorEastAsia" w:hAnsi="Times New Roman"/>
          <w:sz w:val="24"/>
          <w:szCs w:val="24"/>
        </w:rPr>
        <w:t>11</w:t>
      </w:r>
      <w:r w:rsidRPr="00923814">
        <w:rPr>
          <w:rFonts w:ascii="Times New Roman" w:eastAsiaTheme="majorEastAsia" w:hAnsi="Times New Roman"/>
          <w:sz w:val="24"/>
          <w:szCs w:val="24"/>
        </w:rPr>
        <w:t>.2021 r (</w:t>
      </w:r>
      <w:r w:rsidR="005C0766">
        <w:rPr>
          <w:rFonts w:ascii="Times New Roman" w:eastAsiaTheme="majorEastAsia" w:hAnsi="Times New Roman"/>
          <w:sz w:val="24"/>
          <w:szCs w:val="24"/>
        </w:rPr>
        <w:t>piątek</w:t>
      </w:r>
      <w:r w:rsidRPr="00923814">
        <w:rPr>
          <w:rFonts w:ascii="Times New Roman" w:eastAsiaTheme="majorEastAsia" w:hAnsi="Times New Roman"/>
          <w:sz w:val="24"/>
          <w:szCs w:val="24"/>
        </w:rPr>
        <w:t>) o godzinie 11:00.</w:t>
      </w:r>
    </w:p>
    <w:p w14:paraId="175512CC" w14:textId="3A8C1A0A" w:rsidR="003A346C" w:rsidRPr="00923814" w:rsidRDefault="003A346C" w:rsidP="003A346C">
      <w:pPr>
        <w:suppressAutoHyphens/>
        <w:spacing w:after="0" w:line="240" w:lineRule="auto"/>
        <w:ind w:left="425"/>
        <w:jc w:val="both"/>
        <w:rPr>
          <w:rFonts w:ascii="Times New Roman" w:eastAsiaTheme="majorEastAsia" w:hAnsi="Times New Roman"/>
          <w:sz w:val="24"/>
          <w:szCs w:val="24"/>
        </w:rPr>
      </w:pPr>
      <w:r w:rsidRPr="00923814">
        <w:rPr>
          <w:rFonts w:ascii="Times New Roman" w:eastAsiaTheme="majorEastAsia" w:hAnsi="Times New Roman"/>
          <w:sz w:val="24"/>
          <w:szCs w:val="24"/>
        </w:rPr>
        <w:t xml:space="preserve">Uczestnictwo w wizji należy zgłosić tel. na numer: 22/ 755-91-15 od godz. 08:00 do godz. 14:00 do dnia </w:t>
      </w:r>
      <w:r w:rsidR="00923814" w:rsidRPr="00923814">
        <w:rPr>
          <w:rFonts w:ascii="Times New Roman" w:eastAsiaTheme="majorEastAsia" w:hAnsi="Times New Roman"/>
          <w:sz w:val="24"/>
          <w:szCs w:val="24"/>
        </w:rPr>
        <w:t>2</w:t>
      </w:r>
      <w:r w:rsidR="00BC7F5A">
        <w:rPr>
          <w:rFonts w:ascii="Times New Roman" w:eastAsiaTheme="majorEastAsia" w:hAnsi="Times New Roman"/>
          <w:sz w:val="24"/>
          <w:szCs w:val="24"/>
        </w:rPr>
        <w:t>5</w:t>
      </w:r>
      <w:r w:rsidRPr="00923814">
        <w:rPr>
          <w:rFonts w:ascii="Times New Roman" w:eastAsiaTheme="majorEastAsia" w:hAnsi="Times New Roman"/>
          <w:sz w:val="24"/>
          <w:szCs w:val="24"/>
        </w:rPr>
        <w:t>.</w:t>
      </w:r>
      <w:r w:rsidR="00B80174" w:rsidRPr="00923814">
        <w:rPr>
          <w:rFonts w:ascii="Times New Roman" w:eastAsiaTheme="majorEastAsia" w:hAnsi="Times New Roman"/>
          <w:sz w:val="24"/>
          <w:szCs w:val="24"/>
        </w:rPr>
        <w:t>11</w:t>
      </w:r>
      <w:r w:rsidRPr="00923814">
        <w:rPr>
          <w:rFonts w:ascii="Times New Roman" w:eastAsiaTheme="majorEastAsia" w:hAnsi="Times New Roman"/>
          <w:sz w:val="24"/>
          <w:szCs w:val="24"/>
        </w:rPr>
        <w:t>.2021 r. (</w:t>
      </w:r>
      <w:r w:rsidR="005C0766">
        <w:rPr>
          <w:rFonts w:ascii="Times New Roman" w:eastAsiaTheme="majorEastAsia" w:hAnsi="Times New Roman"/>
          <w:sz w:val="24"/>
          <w:szCs w:val="24"/>
        </w:rPr>
        <w:t>czwartek</w:t>
      </w:r>
      <w:r w:rsidRPr="00923814">
        <w:rPr>
          <w:rFonts w:ascii="Times New Roman" w:eastAsiaTheme="majorEastAsia" w:hAnsi="Times New Roman"/>
          <w:sz w:val="24"/>
          <w:szCs w:val="24"/>
        </w:rPr>
        <w:t>) lub elektronicznie za pośrednictwem platformy zakupowej</w:t>
      </w:r>
      <w:r w:rsidR="006B76B5" w:rsidRPr="00923814">
        <w:rPr>
          <w:rFonts w:ascii="Times New Roman" w:eastAsiaTheme="majorEastAsia" w:hAnsi="Times New Roman"/>
          <w:sz w:val="24"/>
          <w:szCs w:val="24"/>
        </w:rPr>
        <w:t xml:space="preserve">. </w:t>
      </w:r>
      <w:r w:rsidRPr="00923814">
        <w:rPr>
          <w:rFonts w:ascii="Times New Roman" w:eastAsiaTheme="majorEastAsia" w:hAnsi="Times New Roman"/>
          <w:sz w:val="24"/>
          <w:szCs w:val="24"/>
        </w:rPr>
        <w:t>Miejsce zbiórki SPSSZ Grodzisk Mazowiecki - Budynek Warsztatowy – Pokój Działu Inwestycyjno –Eksploatacyjnego.</w:t>
      </w:r>
    </w:p>
    <w:bookmarkEnd w:id="6"/>
    <w:p w14:paraId="020E900E" w14:textId="3EB00CED" w:rsidR="00181264" w:rsidRPr="00FA4675" w:rsidRDefault="00663014" w:rsidP="00534029">
      <w:pPr>
        <w:numPr>
          <w:ilvl w:val="0"/>
          <w:numId w:val="5"/>
        </w:numPr>
        <w:suppressAutoHyphens/>
        <w:spacing w:after="0" w:line="240" w:lineRule="auto"/>
        <w:ind w:left="426" w:hanging="426"/>
        <w:jc w:val="both"/>
        <w:rPr>
          <w:rFonts w:ascii="Times New Roman" w:hAnsi="Times New Roman"/>
          <w:sz w:val="24"/>
          <w:szCs w:val="24"/>
        </w:rPr>
      </w:pPr>
      <w:r w:rsidRPr="00FA4675">
        <w:rPr>
          <w:rFonts w:ascii="Times New Roman" w:hAnsi="Times New Roman"/>
          <w:sz w:val="24"/>
          <w:szCs w:val="24"/>
        </w:rPr>
        <w:t>Zamawiający</w:t>
      </w:r>
      <w:r w:rsidR="00181264" w:rsidRPr="00FA4675">
        <w:rPr>
          <w:rFonts w:ascii="Times New Roman" w:hAnsi="Times New Roman"/>
          <w:sz w:val="24"/>
          <w:szCs w:val="24"/>
        </w:rPr>
        <w:t xml:space="preserve"> może unieważnić postępowanie o udzielenie zamówienia, </w:t>
      </w:r>
      <w:r w:rsidR="00FA4675" w:rsidRPr="00FA4675">
        <w:rPr>
          <w:rFonts w:ascii="Times New Roman" w:hAnsi="Times New Roman"/>
          <w:sz w:val="24"/>
          <w:szCs w:val="24"/>
        </w:rPr>
        <w:t>jeżeli wystąpiła istotna zmiana okoliczności powodująca, że prowadzenie postępowania lub wykonanie zamówienia nie leży w interesie publicznym, czego nie można było wcześniej przewidzieć</w:t>
      </w:r>
    </w:p>
    <w:p w14:paraId="23283E28" w14:textId="2A0C5643" w:rsidR="003611F4" w:rsidRDefault="00663014" w:rsidP="00534029">
      <w:pPr>
        <w:numPr>
          <w:ilvl w:val="0"/>
          <w:numId w:val="5"/>
        </w:numPr>
        <w:suppressAutoHyphens/>
        <w:spacing w:after="0" w:line="240" w:lineRule="auto"/>
        <w:ind w:left="426" w:hanging="426"/>
        <w:jc w:val="both"/>
        <w:rPr>
          <w:rFonts w:ascii="Times New Roman" w:hAnsi="Times New Roman"/>
          <w:i/>
          <w:sz w:val="24"/>
          <w:szCs w:val="24"/>
        </w:rPr>
      </w:pPr>
      <w:r>
        <w:rPr>
          <w:rFonts w:ascii="Times New Roman" w:hAnsi="Times New Roman"/>
          <w:sz w:val="24"/>
          <w:szCs w:val="24"/>
        </w:rPr>
        <w:t>Zamawiający</w:t>
      </w:r>
      <w:r w:rsidR="003611F4" w:rsidRPr="00234FA2">
        <w:rPr>
          <w:rFonts w:ascii="Times New Roman" w:hAnsi="Times New Roman"/>
          <w:sz w:val="24"/>
          <w:szCs w:val="24"/>
        </w:rPr>
        <w:t xml:space="preserve"> informuje, że nie przewiduje zwrotu kosztów udziału w postępowaniu</w:t>
      </w:r>
      <w:r w:rsidR="003611F4" w:rsidRPr="00234FA2">
        <w:rPr>
          <w:rFonts w:ascii="Times New Roman" w:hAnsi="Times New Roman"/>
          <w:i/>
          <w:sz w:val="24"/>
          <w:szCs w:val="24"/>
        </w:rPr>
        <w:t>.</w:t>
      </w:r>
    </w:p>
    <w:p w14:paraId="365616A4" w14:textId="1328D67E" w:rsidR="00C21965" w:rsidRPr="00C21965" w:rsidRDefault="00C21965" w:rsidP="00534029">
      <w:pPr>
        <w:numPr>
          <w:ilvl w:val="0"/>
          <w:numId w:val="5"/>
        </w:numPr>
        <w:suppressAutoHyphens/>
        <w:spacing w:after="0" w:line="240" w:lineRule="auto"/>
        <w:ind w:left="426" w:hanging="426"/>
        <w:jc w:val="both"/>
        <w:rPr>
          <w:rFonts w:ascii="Times New Roman" w:hAnsi="Times New Roman"/>
          <w:iCs/>
          <w:sz w:val="24"/>
          <w:szCs w:val="24"/>
        </w:rPr>
      </w:pPr>
      <w:r w:rsidRPr="00C21965">
        <w:rPr>
          <w:rFonts w:ascii="Times New Roman" w:hAnsi="Times New Roman"/>
          <w:iCs/>
          <w:sz w:val="24"/>
          <w:szCs w:val="24"/>
        </w:rPr>
        <w:t>Zamawiający nie przewiduje udzielenia zaliczek na poczet wykonania zamówienia.</w:t>
      </w:r>
    </w:p>
    <w:p w14:paraId="2D30581B" w14:textId="1977F55B" w:rsidR="00C21965" w:rsidRPr="00C21965" w:rsidRDefault="00663014" w:rsidP="00C21965">
      <w:pPr>
        <w:numPr>
          <w:ilvl w:val="0"/>
          <w:numId w:val="5"/>
        </w:numPr>
        <w:suppressAutoHyphens/>
        <w:spacing w:after="0" w:line="240" w:lineRule="auto"/>
        <w:ind w:left="426" w:hanging="426"/>
        <w:jc w:val="both"/>
        <w:rPr>
          <w:rFonts w:ascii="Times New Roman" w:hAnsi="Times New Roman"/>
          <w:iCs/>
          <w:sz w:val="24"/>
          <w:szCs w:val="24"/>
        </w:rPr>
      </w:pPr>
      <w:r>
        <w:rPr>
          <w:rFonts w:ascii="Times New Roman" w:hAnsi="Times New Roman"/>
          <w:iCs/>
          <w:sz w:val="24"/>
          <w:szCs w:val="24"/>
        </w:rPr>
        <w:t>Zamawiający</w:t>
      </w:r>
      <w:r w:rsidR="00837E33" w:rsidRPr="00234FA2">
        <w:rPr>
          <w:rFonts w:ascii="Times New Roman" w:hAnsi="Times New Roman"/>
          <w:iCs/>
          <w:sz w:val="24"/>
          <w:szCs w:val="24"/>
        </w:rPr>
        <w:t xml:space="preserve"> nie przewiduje prowadzenia rozliczeń w walutach obcych.</w:t>
      </w:r>
    </w:p>
    <w:p w14:paraId="4BFB3B5E" w14:textId="4BFBB657" w:rsidR="00963E59" w:rsidRPr="00074886" w:rsidRDefault="007210F8" w:rsidP="003C04DC">
      <w:pPr>
        <w:pStyle w:val="Akapitzlist"/>
        <w:numPr>
          <w:ilvl w:val="0"/>
          <w:numId w:val="44"/>
        </w:numPr>
        <w:suppressAutoHyphens/>
        <w:spacing w:before="120" w:after="120"/>
        <w:ind w:left="426" w:hanging="426"/>
        <w:rPr>
          <w:rFonts w:ascii="Times New Roman" w:hAnsi="Times New Roman"/>
          <w:b/>
          <w:smallCaps/>
          <w:u w:val="single"/>
        </w:rPr>
      </w:pPr>
      <w:r w:rsidRPr="00074886">
        <w:rPr>
          <w:rFonts w:ascii="Times New Roman" w:hAnsi="Times New Roman"/>
          <w:b/>
          <w:smallCaps/>
          <w:u w:val="single"/>
        </w:rPr>
        <w:t>TERMIN REALIZACJI ZAMÓWIENIA.</w:t>
      </w:r>
    </w:p>
    <w:p w14:paraId="118E58FC" w14:textId="1A685B97" w:rsidR="00D05470" w:rsidRPr="00FA4675" w:rsidRDefault="00D05470" w:rsidP="00534029">
      <w:pPr>
        <w:pStyle w:val="Bezodstpw"/>
        <w:jc w:val="both"/>
        <w:rPr>
          <w:rFonts w:ascii="Times New Roman" w:hAnsi="Times New Roman"/>
          <w:sz w:val="24"/>
          <w:szCs w:val="24"/>
        </w:rPr>
      </w:pPr>
      <w:r w:rsidRPr="00FA4675">
        <w:rPr>
          <w:rFonts w:ascii="Times New Roman" w:hAnsi="Times New Roman"/>
          <w:sz w:val="24"/>
          <w:szCs w:val="24"/>
        </w:rPr>
        <w:t>Zamawiający ustala następujący termin wykonania zamówienia: maksymalnie</w:t>
      </w:r>
      <w:r w:rsidRPr="00FB7694">
        <w:rPr>
          <w:rFonts w:ascii="Times New Roman" w:hAnsi="Times New Roman"/>
          <w:b/>
          <w:bCs/>
          <w:sz w:val="24"/>
          <w:szCs w:val="24"/>
        </w:rPr>
        <w:t xml:space="preserve"> </w:t>
      </w:r>
      <w:r w:rsidR="00C16ED2">
        <w:rPr>
          <w:rFonts w:ascii="Times New Roman" w:hAnsi="Times New Roman"/>
          <w:b/>
          <w:bCs/>
          <w:sz w:val="24"/>
          <w:szCs w:val="24"/>
        </w:rPr>
        <w:t>3</w:t>
      </w:r>
      <w:r w:rsidRPr="00FA4675">
        <w:rPr>
          <w:rFonts w:ascii="Times New Roman" w:hAnsi="Times New Roman"/>
          <w:sz w:val="24"/>
          <w:szCs w:val="24"/>
        </w:rPr>
        <w:t xml:space="preserve"> </w:t>
      </w:r>
      <w:r w:rsidR="00E63FD7" w:rsidRPr="00FA4675">
        <w:rPr>
          <w:rFonts w:ascii="Times New Roman" w:hAnsi="Times New Roman"/>
          <w:sz w:val="24"/>
          <w:szCs w:val="24"/>
        </w:rPr>
        <w:t>miesią</w:t>
      </w:r>
      <w:r w:rsidR="00E63FD7">
        <w:rPr>
          <w:rFonts w:ascii="Times New Roman" w:hAnsi="Times New Roman"/>
          <w:sz w:val="24"/>
          <w:szCs w:val="24"/>
        </w:rPr>
        <w:t>ce</w:t>
      </w:r>
      <w:r w:rsidRPr="00FA4675">
        <w:rPr>
          <w:rFonts w:ascii="Times New Roman" w:hAnsi="Times New Roman"/>
          <w:sz w:val="24"/>
          <w:szCs w:val="24"/>
        </w:rPr>
        <w:t xml:space="preserve"> od daty podpisania umowy.</w:t>
      </w:r>
    </w:p>
    <w:p w14:paraId="588FAA73" w14:textId="7CA6329B" w:rsidR="009821CA" w:rsidRPr="00057EA8" w:rsidRDefault="007210F8" w:rsidP="003C04DC">
      <w:pPr>
        <w:pStyle w:val="Akapitzlist"/>
        <w:numPr>
          <w:ilvl w:val="0"/>
          <w:numId w:val="44"/>
        </w:numPr>
        <w:suppressAutoHyphens/>
        <w:spacing w:before="120" w:after="120"/>
        <w:ind w:left="426" w:hanging="426"/>
        <w:rPr>
          <w:rFonts w:ascii="Times New Roman" w:hAnsi="Times New Roman"/>
          <w:b/>
          <w:bCs/>
          <w:smallCaps/>
          <w:u w:val="single"/>
        </w:rPr>
      </w:pPr>
      <w:r w:rsidRPr="00057EA8">
        <w:rPr>
          <w:rFonts w:ascii="Times New Roman" w:hAnsi="Times New Roman"/>
          <w:b/>
          <w:bCs/>
          <w:smallCaps/>
          <w:u w:val="single"/>
        </w:rPr>
        <w:t xml:space="preserve">WARUNKI UDZIAŁU W POSTĘPOWANIU </w:t>
      </w:r>
    </w:p>
    <w:p w14:paraId="1A8AF4B1" w14:textId="114023D4" w:rsidR="00D5353F" w:rsidRDefault="00D5353F" w:rsidP="00543932">
      <w:pPr>
        <w:pStyle w:val="Tekstpodstawowy"/>
        <w:numPr>
          <w:ilvl w:val="0"/>
          <w:numId w:val="14"/>
        </w:numPr>
        <w:ind w:left="426" w:hanging="426"/>
        <w:jc w:val="both"/>
        <w:rPr>
          <w:szCs w:val="24"/>
        </w:rPr>
      </w:pPr>
      <w:r w:rsidRPr="00BF08CC">
        <w:rPr>
          <w:szCs w:val="24"/>
        </w:rPr>
        <w:t>O udzielenie zamówienia mogą ubiegać się Wykonawcy, którzy:</w:t>
      </w:r>
    </w:p>
    <w:p w14:paraId="5FD9E7E4" w14:textId="77777777" w:rsidR="00D5353F" w:rsidRPr="001A4FEA" w:rsidRDefault="00AF3F14" w:rsidP="00543932">
      <w:pPr>
        <w:pStyle w:val="Tekstpodstawowy"/>
        <w:numPr>
          <w:ilvl w:val="0"/>
          <w:numId w:val="15"/>
        </w:numPr>
        <w:ind w:left="851" w:hanging="425"/>
        <w:jc w:val="both"/>
        <w:rPr>
          <w:b/>
          <w:iCs/>
          <w:szCs w:val="24"/>
        </w:rPr>
      </w:pPr>
      <w:r w:rsidRPr="001A4FEA">
        <w:rPr>
          <w:b/>
          <w:bCs/>
        </w:rPr>
        <w:t>N</w:t>
      </w:r>
      <w:r w:rsidR="00D5353F" w:rsidRPr="001A4FEA">
        <w:rPr>
          <w:b/>
          <w:bCs/>
        </w:rPr>
        <w:t>ie podlegają wykluczeniu</w:t>
      </w:r>
      <w:r w:rsidR="00191C71">
        <w:rPr>
          <w:b/>
          <w:bCs/>
        </w:rPr>
        <w:t>.</w:t>
      </w:r>
    </w:p>
    <w:p w14:paraId="477A58C2" w14:textId="719A9B8F" w:rsidR="003A346C" w:rsidRPr="003A346C" w:rsidRDefault="00D5353F" w:rsidP="003A346C">
      <w:pPr>
        <w:pStyle w:val="Tekstpodstawowy"/>
        <w:numPr>
          <w:ilvl w:val="0"/>
          <w:numId w:val="15"/>
        </w:numPr>
        <w:ind w:left="851" w:hanging="425"/>
        <w:jc w:val="both"/>
        <w:rPr>
          <w:b/>
          <w:bCs/>
          <w:iCs/>
        </w:rPr>
      </w:pPr>
      <w:r w:rsidRPr="001A4FEA">
        <w:rPr>
          <w:b/>
          <w:bCs/>
          <w:iCs/>
        </w:rPr>
        <w:t xml:space="preserve">Spełniają warunki udziału w </w:t>
      </w:r>
      <w:r w:rsidR="00F660B4" w:rsidRPr="001A4FEA">
        <w:rPr>
          <w:b/>
          <w:bCs/>
          <w:iCs/>
        </w:rPr>
        <w:t>postępowanie dotyczące</w:t>
      </w:r>
      <w:r w:rsidRPr="001A4FEA">
        <w:rPr>
          <w:b/>
          <w:bCs/>
          <w:iCs/>
        </w:rPr>
        <w:t>:</w:t>
      </w:r>
    </w:p>
    <w:p w14:paraId="723A705B" w14:textId="77777777" w:rsidR="001A4FEA" w:rsidRPr="003B22C8" w:rsidRDefault="001A4FEA" w:rsidP="00F16643">
      <w:pPr>
        <w:pStyle w:val="Akapitzlist"/>
        <w:numPr>
          <w:ilvl w:val="0"/>
          <w:numId w:val="2"/>
        </w:numPr>
        <w:suppressAutoHyphens/>
        <w:spacing w:before="120"/>
        <w:ind w:left="850" w:hanging="425"/>
        <w:contextualSpacing w:val="0"/>
        <w:jc w:val="both"/>
        <w:rPr>
          <w:rFonts w:ascii="Times New Roman" w:eastAsia="TimesNewRoman" w:hAnsi="Times New Roman" w:cs="Times New Roman"/>
          <w:b/>
        </w:rPr>
      </w:pPr>
      <w:r w:rsidRPr="003B22C8">
        <w:rPr>
          <w:rFonts w:ascii="Times New Roman" w:hAnsi="Times New Roman" w:cs="Times New Roman"/>
          <w:u w:val="single"/>
        </w:rPr>
        <w:t>zdolności do występowania w obrocie gospodarczym</w:t>
      </w:r>
      <w:r w:rsidR="0058726E" w:rsidRPr="003B22C8">
        <w:rPr>
          <w:rFonts w:ascii="Times New Roman" w:hAnsi="Times New Roman" w:cs="Times New Roman"/>
        </w:rPr>
        <w:t>.</w:t>
      </w:r>
    </w:p>
    <w:p w14:paraId="46F553DC" w14:textId="1A1831CA" w:rsidR="0058726E" w:rsidRPr="003B22C8" w:rsidRDefault="00663014" w:rsidP="00FA04A8">
      <w:pPr>
        <w:pStyle w:val="Akapitzlist"/>
        <w:suppressAutoHyphens/>
        <w:ind w:left="851"/>
        <w:jc w:val="both"/>
        <w:rPr>
          <w:rFonts w:ascii="Times New Roman" w:eastAsia="TimesNewRoman" w:hAnsi="Times New Roman" w:cs="Times New Roman"/>
          <w:b/>
        </w:rPr>
      </w:pPr>
      <w:r>
        <w:rPr>
          <w:rFonts w:ascii="Times New Roman" w:hAnsi="Times New Roman" w:cs="Times New Roman"/>
        </w:rPr>
        <w:t>Zamawiający</w:t>
      </w:r>
      <w:r w:rsidR="0058726E" w:rsidRPr="003B22C8">
        <w:rPr>
          <w:rFonts w:ascii="Times New Roman" w:hAnsi="Times New Roman" w:cs="Times New Roman"/>
        </w:rPr>
        <w:t xml:space="preserve"> nie stawia warunku w powyższym </w:t>
      </w:r>
      <w:r w:rsidR="003B22C8" w:rsidRPr="003B22C8">
        <w:rPr>
          <w:rFonts w:ascii="Times New Roman" w:hAnsi="Times New Roman" w:cs="Times New Roman"/>
        </w:rPr>
        <w:t>zakresie.</w:t>
      </w:r>
    </w:p>
    <w:p w14:paraId="4C9F020D" w14:textId="77777777" w:rsidR="001A4FEA" w:rsidRPr="003B22C8" w:rsidRDefault="001A4FEA" w:rsidP="00F16643">
      <w:pPr>
        <w:pStyle w:val="Akapitzlist"/>
        <w:numPr>
          <w:ilvl w:val="0"/>
          <w:numId w:val="2"/>
        </w:numPr>
        <w:suppressAutoHyphens/>
        <w:spacing w:before="120"/>
        <w:ind w:left="850" w:hanging="425"/>
        <w:contextualSpacing w:val="0"/>
        <w:jc w:val="both"/>
        <w:rPr>
          <w:rFonts w:ascii="Times New Roman" w:eastAsia="TimesNewRoman" w:hAnsi="Times New Roman" w:cs="Times New Roman"/>
          <w:b/>
          <w:u w:val="single"/>
        </w:rPr>
      </w:pPr>
      <w:r w:rsidRPr="0058726E">
        <w:rPr>
          <w:rFonts w:ascii="Times New Roman" w:hAnsi="Times New Roman" w:cs="Times New Roman"/>
          <w:u w:val="single"/>
        </w:rPr>
        <w:t xml:space="preserve">uprawnień do </w:t>
      </w:r>
      <w:r w:rsidRPr="003B22C8">
        <w:rPr>
          <w:rFonts w:ascii="Times New Roman" w:hAnsi="Times New Roman" w:cs="Times New Roman"/>
          <w:u w:val="single"/>
        </w:rPr>
        <w:t xml:space="preserve">prowadzenia określonej działalności gospodarczej lub zawodowej, o ile wynika to z odrębnych przepisów </w:t>
      </w:r>
    </w:p>
    <w:p w14:paraId="3449DDEF" w14:textId="77777777" w:rsidR="001A4FEA" w:rsidRPr="00FA04A8" w:rsidRDefault="001A4FEA" w:rsidP="00F16643">
      <w:pPr>
        <w:pStyle w:val="Akapitzlist"/>
        <w:numPr>
          <w:ilvl w:val="0"/>
          <w:numId w:val="2"/>
        </w:numPr>
        <w:suppressAutoHyphens/>
        <w:spacing w:before="120"/>
        <w:ind w:left="850" w:hanging="425"/>
        <w:contextualSpacing w:val="0"/>
        <w:jc w:val="both"/>
        <w:rPr>
          <w:rFonts w:ascii="Times New Roman" w:eastAsia="TimesNewRoman" w:hAnsi="Times New Roman" w:cs="Times New Roman"/>
          <w:b/>
          <w:u w:val="single"/>
        </w:rPr>
      </w:pPr>
      <w:r w:rsidRPr="0058726E">
        <w:rPr>
          <w:rFonts w:ascii="Times New Roman" w:hAnsi="Times New Roman" w:cs="Times New Roman"/>
          <w:u w:val="single"/>
        </w:rPr>
        <w:t xml:space="preserve">sytuacji ekonomicznej lub </w:t>
      </w:r>
      <w:r w:rsidRPr="00FA04A8">
        <w:rPr>
          <w:rFonts w:ascii="Times New Roman" w:hAnsi="Times New Roman" w:cs="Times New Roman"/>
          <w:u w:val="single"/>
        </w:rPr>
        <w:t xml:space="preserve">finansowej </w:t>
      </w:r>
    </w:p>
    <w:p w14:paraId="03CCDA99" w14:textId="77777777" w:rsidR="00B80776" w:rsidRPr="00B80776" w:rsidRDefault="00C16ED2" w:rsidP="00B80776">
      <w:pPr>
        <w:pStyle w:val="Akapitzlist"/>
        <w:suppressAutoHyphens/>
        <w:spacing w:before="120"/>
        <w:ind w:left="765"/>
        <w:jc w:val="both"/>
        <w:rPr>
          <w:rFonts w:ascii="Times New Roman" w:hAnsi="Times New Roman" w:cs="Times New Roman"/>
        </w:rPr>
      </w:pPr>
      <w:bookmarkStart w:id="8" w:name="_Hlk87950185"/>
      <w:r>
        <w:rPr>
          <w:rFonts w:ascii="Times New Roman" w:hAnsi="Times New Roman" w:cs="Times New Roman"/>
        </w:rPr>
        <w:t xml:space="preserve"> </w:t>
      </w:r>
      <w:r w:rsidR="00B80776" w:rsidRPr="00B80776">
        <w:rPr>
          <w:rFonts w:ascii="Times New Roman" w:hAnsi="Times New Roman" w:cs="Times New Roman"/>
        </w:rPr>
        <w:t>Zamawiający uzna warunek za spełniony, jeśli:</w:t>
      </w:r>
    </w:p>
    <w:p w14:paraId="45CEF30A" w14:textId="69FD7F24" w:rsidR="008A42A6" w:rsidRDefault="00B80776" w:rsidP="00B80776">
      <w:pPr>
        <w:pStyle w:val="Akapitzlist"/>
        <w:suppressAutoHyphens/>
        <w:spacing w:before="120"/>
        <w:ind w:left="765"/>
        <w:jc w:val="both"/>
        <w:rPr>
          <w:rFonts w:ascii="Times New Roman" w:hAnsi="Times New Roman" w:cs="Times New Roman"/>
        </w:rPr>
      </w:pPr>
      <w:r w:rsidRPr="00B80776">
        <w:rPr>
          <w:rFonts w:ascii="Times New Roman" w:hAnsi="Times New Roman" w:cs="Times New Roman"/>
        </w:rPr>
        <w:lastRenderedPageBreak/>
        <w:t>Wykonawca przedstawi dokument potwierdzający, że jest ubezpieczony od odpowiedzialności cywilnej w zakresie prowadzonej działalności związanej z przedmiotem zamówienia ze wskazaniem sumy gwarancyjnej tego ubezpieczenia. Przedstawienie polisy lub innego dokumentu ubezpieczenia OC Wykonawcy w zakresie prowadzonej działalności związanej z przedmiotem zamówienia na sumę gwarancyjną co najmniej  450</w:t>
      </w:r>
      <w:r w:rsidR="006C09E3">
        <w:rPr>
          <w:rFonts w:ascii="Times New Roman" w:hAnsi="Times New Roman" w:cs="Times New Roman"/>
        </w:rPr>
        <w:t> </w:t>
      </w:r>
      <w:r w:rsidRPr="00B80776">
        <w:rPr>
          <w:rFonts w:ascii="Times New Roman" w:hAnsi="Times New Roman" w:cs="Times New Roman"/>
        </w:rPr>
        <w:t>000</w:t>
      </w:r>
      <w:r w:rsidR="006C09E3">
        <w:rPr>
          <w:rFonts w:ascii="Times New Roman" w:hAnsi="Times New Roman" w:cs="Times New Roman"/>
        </w:rPr>
        <w:t>,00</w:t>
      </w:r>
      <w:r w:rsidRPr="00B80776">
        <w:rPr>
          <w:rFonts w:ascii="Times New Roman" w:hAnsi="Times New Roman" w:cs="Times New Roman"/>
        </w:rPr>
        <w:t xml:space="preserve"> </w:t>
      </w:r>
      <w:r w:rsidR="006C09E3">
        <w:rPr>
          <w:rFonts w:ascii="Times New Roman" w:hAnsi="Times New Roman" w:cs="Times New Roman"/>
        </w:rPr>
        <w:t>zł (czterysta pięćdziesiąt tysięcy zł)</w:t>
      </w:r>
      <w:r w:rsidRPr="00B80776">
        <w:rPr>
          <w:rFonts w:ascii="Times New Roman" w:hAnsi="Times New Roman" w:cs="Times New Roman"/>
        </w:rPr>
        <w:t>.</w:t>
      </w:r>
    </w:p>
    <w:bookmarkEnd w:id="8"/>
    <w:p w14:paraId="29D684DE" w14:textId="0575B5B8" w:rsidR="009821CA" w:rsidRPr="00C16ED2" w:rsidRDefault="001A4FEA" w:rsidP="008A42A6">
      <w:pPr>
        <w:pStyle w:val="Akapitzlist"/>
        <w:numPr>
          <w:ilvl w:val="0"/>
          <w:numId w:val="2"/>
        </w:numPr>
        <w:suppressAutoHyphens/>
        <w:spacing w:before="120"/>
        <w:jc w:val="both"/>
        <w:rPr>
          <w:rFonts w:ascii="Times New Roman" w:hAnsi="Times New Roman"/>
        </w:rPr>
      </w:pPr>
      <w:r w:rsidRPr="008A42A6">
        <w:rPr>
          <w:rFonts w:ascii="Times New Roman" w:hAnsi="Times New Roman"/>
          <w:u w:val="single"/>
        </w:rPr>
        <w:t xml:space="preserve">zdolności technicznej lub </w:t>
      </w:r>
      <w:r w:rsidR="00FA04A8" w:rsidRPr="008A42A6">
        <w:rPr>
          <w:rFonts w:ascii="Times New Roman" w:hAnsi="Times New Roman"/>
          <w:u w:val="single"/>
        </w:rPr>
        <w:t>zawodowej</w:t>
      </w:r>
    </w:p>
    <w:p w14:paraId="238066C2" w14:textId="3E92167E" w:rsidR="00C16ED2" w:rsidRPr="008A42A6" w:rsidRDefault="00C16ED2" w:rsidP="00C16ED2">
      <w:pPr>
        <w:pStyle w:val="Akapitzlist"/>
        <w:suppressAutoHyphens/>
        <w:spacing w:before="120"/>
        <w:ind w:left="765"/>
        <w:jc w:val="both"/>
        <w:rPr>
          <w:rFonts w:ascii="Times New Roman" w:hAnsi="Times New Roman"/>
        </w:rPr>
      </w:pPr>
      <w:r>
        <w:rPr>
          <w:rFonts w:ascii="Times New Roman" w:hAnsi="Times New Roman"/>
        </w:rPr>
        <w:t xml:space="preserve"> </w:t>
      </w:r>
      <w:r w:rsidRPr="00C16ED2">
        <w:rPr>
          <w:rFonts w:ascii="Times New Roman" w:hAnsi="Times New Roman"/>
        </w:rPr>
        <w:t>Zamawiający nie stawia warunku w powyższym zakresie.</w:t>
      </w:r>
    </w:p>
    <w:p w14:paraId="4117E2F7" w14:textId="3021AFD5" w:rsidR="00234FA2" w:rsidRPr="00010A66" w:rsidRDefault="00234FA2" w:rsidP="00234FA2">
      <w:pPr>
        <w:pStyle w:val="Akapitzlist"/>
        <w:numPr>
          <w:ilvl w:val="0"/>
          <w:numId w:val="14"/>
        </w:numPr>
        <w:suppressAutoHyphens/>
        <w:ind w:left="426" w:hanging="426"/>
        <w:jc w:val="both"/>
        <w:rPr>
          <w:rFonts w:ascii="Times New Roman" w:hAnsi="Times New Roman" w:cs="Times New Roman"/>
          <w:b/>
          <w:sz w:val="16"/>
          <w:szCs w:val="16"/>
        </w:rPr>
      </w:pPr>
      <w:r w:rsidRPr="00010A66">
        <w:rPr>
          <w:rFonts w:ascii="Times New Roman" w:hAnsi="Times New Roman"/>
        </w:rPr>
        <w:t xml:space="preserve">Wykonawcy </w:t>
      </w:r>
      <w:r w:rsidR="00F63678">
        <w:rPr>
          <w:rFonts w:ascii="Times New Roman" w:hAnsi="Times New Roman"/>
        </w:rPr>
        <w:t xml:space="preserve">zgodnie z art. </w:t>
      </w:r>
      <w:r w:rsidR="00C16ED2">
        <w:rPr>
          <w:rFonts w:ascii="Times New Roman" w:hAnsi="Times New Roman"/>
        </w:rPr>
        <w:t>5</w:t>
      </w:r>
      <w:r w:rsidR="00F63678">
        <w:rPr>
          <w:rFonts w:ascii="Times New Roman" w:hAnsi="Times New Roman"/>
        </w:rPr>
        <w:t xml:space="preserve">8 ustawy, </w:t>
      </w:r>
      <w:r w:rsidRPr="00010A66">
        <w:rPr>
          <w:rFonts w:ascii="Times New Roman" w:hAnsi="Times New Roman"/>
        </w:rPr>
        <w:t>mogą wspólnie ubiegać się o udzielenie zamówienia i</w:t>
      </w:r>
      <w:r w:rsidR="00F63678">
        <w:rPr>
          <w:rFonts w:ascii="Times New Roman" w:hAnsi="Times New Roman"/>
        </w:rPr>
        <w:t> </w:t>
      </w:r>
      <w:r w:rsidRPr="00010A66">
        <w:rPr>
          <w:rFonts w:ascii="Times New Roman" w:hAnsi="Times New Roman"/>
        </w:rPr>
        <w:t>w</w:t>
      </w:r>
      <w:r w:rsidR="00F63678">
        <w:rPr>
          <w:rFonts w:ascii="Times New Roman" w:hAnsi="Times New Roman"/>
        </w:rPr>
        <w:t> </w:t>
      </w:r>
      <w:r w:rsidRPr="00010A66">
        <w:rPr>
          <w:rFonts w:ascii="Times New Roman" w:hAnsi="Times New Roman"/>
        </w:rPr>
        <w:t>takim przypadku ustanawiają pełnomocnika do reprezentowania ich w postępowaniu o</w:t>
      </w:r>
      <w:r w:rsidR="00F63678">
        <w:rPr>
          <w:rFonts w:ascii="Times New Roman" w:hAnsi="Times New Roman"/>
        </w:rPr>
        <w:t> </w:t>
      </w:r>
      <w:r w:rsidRPr="00010A66">
        <w:rPr>
          <w:rFonts w:ascii="Times New Roman" w:hAnsi="Times New Roman"/>
        </w:rPr>
        <w:t>udzielenie zamówienia albo reprezentowania w postępowaniu i zawarciu umowy w sprawie zamówienia publicznego.</w:t>
      </w:r>
    </w:p>
    <w:p w14:paraId="144773E1" w14:textId="4585ED4F" w:rsidR="00414B03" w:rsidRPr="000E39BB" w:rsidRDefault="00663014" w:rsidP="00543932">
      <w:pPr>
        <w:pStyle w:val="Tekstpodstawowy"/>
        <w:numPr>
          <w:ilvl w:val="0"/>
          <w:numId w:val="14"/>
        </w:numPr>
        <w:ind w:left="426" w:hanging="426"/>
        <w:jc w:val="both"/>
        <w:rPr>
          <w:b/>
          <w:sz w:val="16"/>
          <w:szCs w:val="16"/>
        </w:rPr>
      </w:pPr>
      <w:r>
        <w:t>Wykonawca</w:t>
      </w:r>
      <w:r w:rsidR="00414B03" w:rsidRPr="000E39BB">
        <w:t xml:space="preserve"> może w celu potwierdzenia spełniania warunków udziału w postępowaniu</w:t>
      </w:r>
      <w:r w:rsidR="00794390" w:rsidRPr="000E39BB">
        <w:t>, w </w:t>
      </w:r>
      <w:r w:rsidR="00414B03" w:rsidRPr="000E39BB">
        <w:t>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435379D" w14:textId="77777777" w:rsidR="00414B03" w:rsidRPr="008D15F9" w:rsidRDefault="00414B03" w:rsidP="00543932">
      <w:pPr>
        <w:pStyle w:val="Tekstpodstawowy"/>
        <w:numPr>
          <w:ilvl w:val="0"/>
          <w:numId w:val="14"/>
        </w:numPr>
        <w:ind w:left="426" w:hanging="426"/>
        <w:jc w:val="both"/>
        <w:rPr>
          <w:b/>
          <w:szCs w:val="24"/>
        </w:rPr>
      </w:pPr>
      <w:r w:rsidRPr="0084626D">
        <w:t xml:space="preserve">W </w:t>
      </w:r>
      <w:r w:rsidRPr="008D15F9">
        <w:rPr>
          <w:szCs w:val="24"/>
        </w:rPr>
        <w:t>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58A33057" w14:textId="6B5C2BE2" w:rsidR="00414B03" w:rsidRPr="008D15F9" w:rsidRDefault="00663014" w:rsidP="00543932">
      <w:pPr>
        <w:pStyle w:val="Tekstpodstawowy"/>
        <w:numPr>
          <w:ilvl w:val="0"/>
          <w:numId w:val="14"/>
        </w:numPr>
        <w:ind w:left="426" w:hanging="426"/>
        <w:jc w:val="both"/>
        <w:rPr>
          <w:b/>
          <w:szCs w:val="24"/>
          <w:u w:val="single"/>
        </w:rPr>
      </w:pPr>
      <w:r>
        <w:t>Wykonawca</w:t>
      </w:r>
      <w:r w:rsidR="00414B03" w:rsidRPr="0084626D">
        <w:t xml:space="preserve">, który </w:t>
      </w:r>
      <w:r w:rsidR="00414B03" w:rsidRPr="008D15F9">
        <w:rPr>
          <w:szCs w:val="24"/>
        </w:rPr>
        <w:t>polega na zdolnościach lub sytuacji podmiotów u</w:t>
      </w:r>
      <w:r w:rsidR="00DE52D0" w:rsidRPr="008D15F9">
        <w:rPr>
          <w:szCs w:val="24"/>
        </w:rPr>
        <w:t xml:space="preserve">dostępniających zasoby, składa </w:t>
      </w:r>
      <w:r w:rsidR="00414B03" w:rsidRPr="008D15F9">
        <w:rPr>
          <w:szCs w:val="24"/>
          <w:u w:val="single"/>
        </w:rPr>
        <w:t xml:space="preserve">wraz z ofertą, zobowiązanie podmiotu udostępniającego zasoby do oddania mu do dyspozycji niezbędnych zasobów na potrzeby realizacji danego zamówienia lub inny podmiotowy środek dowodowy potwierdzający, że </w:t>
      </w:r>
      <w:r>
        <w:rPr>
          <w:szCs w:val="24"/>
          <w:u w:val="single"/>
        </w:rPr>
        <w:t>Wykonawca</w:t>
      </w:r>
      <w:r w:rsidR="00414B03" w:rsidRPr="008D15F9">
        <w:rPr>
          <w:szCs w:val="24"/>
          <w:u w:val="single"/>
        </w:rPr>
        <w:t xml:space="preserve"> realizując zamówienie, będzie dysponował niezbędnymi zasobami tych podmiotów.</w:t>
      </w:r>
    </w:p>
    <w:p w14:paraId="07825D30" w14:textId="54FF6DEA" w:rsidR="00414B03" w:rsidRPr="00010A66" w:rsidRDefault="00414B03" w:rsidP="00543932">
      <w:pPr>
        <w:pStyle w:val="Tekstpodstawowy"/>
        <w:numPr>
          <w:ilvl w:val="0"/>
          <w:numId w:val="14"/>
        </w:numPr>
        <w:ind w:left="426" w:hanging="426"/>
        <w:jc w:val="both"/>
        <w:rPr>
          <w:b/>
          <w:szCs w:val="24"/>
        </w:rPr>
      </w:pPr>
      <w:r w:rsidRPr="0084626D">
        <w:t xml:space="preserve">Zobowiązanie podmiotu </w:t>
      </w:r>
      <w:r w:rsidRPr="008D15F9">
        <w:rPr>
          <w:szCs w:val="24"/>
        </w:rPr>
        <w:t>udostępniająceg</w:t>
      </w:r>
      <w:r w:rsidR="00332B07" w:rsidRPr="008D15F9">
        <w:rPr>
          <w:szCs w:val="24"/>
        </w:rPr>
        <w:t xml:space="preserve">o </w:t>
      </w:r>
      <w:r w:rsidR="00332B07" w:rsidRPr="00010A66">
        <w:rPr>
          <w:szCs w:val="24"/>
        </w:rPr>
        <w:t>zasoby, o którym mowa w ust. 5</w:t>
      </w:r>
      <w:r w:rsidRPr="00010A66">
        <w:rPr>
          <w:szCs w:val="24"/>
        </w:rPr>
        <w:t xml:space="preserve">, potwierdza, że stosunek łączący wykonawcę z podmiotami udostępniającymi zasoby gwarantuje rzeczywisty dostęp do tych zasobów oraz określa, w szczególności: </w:t>
      </w:r>
    </w:p>
    <w:p w14:paraId="2F3DBD46" w14:textId="77777777" w:rsidR="00414B03" w:rsidRPr="0084626D" w:rsidRDefault="00414B03" w:rsidP="00543932">
      <w:pPr>
        <w:pStyle w:val="Akapitzlist"/>
        <w:numPr>
          <w:ilvl w:val="2"/>
          <w:numId w:val="16"/>
        </w:numPr>
        <w:suppressAutoHyphens/>
        <w:ind w:left="709" w:hanging="283"/>
        <w:jc w:val="both"/>
        <w:rPr>
          <w:rFonts w:ascii="Times New Roman" w:hAnsi="Times New Roman" w:cs="Times New Roman"/>
        </w:rPr>
      </w:pPr>
      <w:r w:rsidRPr="00010A66">
        <w:rPr>
          <w:rFonts w:ascii="Times New Roman" w:hAnsi="Times New Roman" w:cs="Times New Roman"/>
        </w:rPr>
        <w:t xml:space="preserve">zakres dostępnych wykonawcy zasobów podmiotu udostępniającego </w:t>
      </w:r>
      <w:r w:rsidRPr="0084626D">
        <w:rPr>
          <w:rFonts w:ascii="Times New Roman" w:hAnsi="Times New Roman" w:cs="Times New Roman"/>
        </w:rPr>
        <w:t xml:space="preserve">zasoby; </w:t>
      </w:r>
    </w:p>
    <w:p w14:paraId="6E93012A" w14:textId="77777777" w:rsidR="00414B03" w:rsidRPr="00010A66" w:rsidRDefault="00414B03" w:rsidP="00543932">
      <w:pPr>
        <w:pStyle w:val="Akapitzlist"/>
        <w:numPr>
          <w:ilvl w:val="2"/>
          <w:numId w:val="16"/>
        </w:numPr>
        <w:suppressAutoHyphens/>
        <w:ind w:left="709" w:hanging="283"/>
        <w:jc w:val="both"/>
        <w:rPr>
          <w:rFonts w:ascii="Times New Roman" w:hAnsi="Times New Roman" w:cs="Times New Roman"/>
        </w:rPr>
      </w:pPr>
      <w:r w:rsidRPr="0084626D">
        <w:rPr>
          <w:rFonts w:ascii="Times New Roman" w:hAnsi="Times New Roman" w:cs="Times New Roman"/>
        </w:rPr>
        <w:t xml:space="preserve">sposób i okres </w:t>
      </w:r>
      <w:r w:rsidRPr="00010A66">
        <w:rPr>
          <w:rFonts w:ascii="Times New Roman" w:hAnsi="Times New Roman" w:cs="Times New Roman"/>
        </w:rPr>
        <w:t xml:space="preserve">udostępnienia wykonawcy i wykorzystania przez niego zasobów podmiotu udostępniającego te zasoby przy wykonywaniu zamówienia; </w:t>
      </w:r>
    </w:p>
    <w:p w14:paraId="18A0A730" w14:textId="59F104F2" w:rsidR="00414B03" w:rsidRPr="00010A66" w:rsidRDefault="00414B03" w:rsidP="00543932">
      <w:pPr>
        <w:pStyle w:val="Akapitzlist"/>
        <w:numPr>
          <w:ilvl w:val="2"/>
          <w:numId w:val="16"/>
        </w:numPr>
        <w:suppressAutoHyphens/>
        <w:ind w:left="709" w:hanging="283"/>
        <w:jc w:val="both"/>
        <w:rPr>
          <w:rFonts w:ascii="Times New Roman" w:hAnsi="Times New Roman" w:cs="Times New Roman"/>
          <w:b/>
          <w:sz w:val="16"/>
          <w:szCs w:val="16"/>
        </w:rPr>
      </w:pPr>
      <w:r w:rsidRPr="00010A66">
        <w:rPr>
          <w:rFonts w:ascii="Times New Roman" w:hAnsi="Times New Roman" w:cs="Times New Roman"/>
        </w:rPr>
        <w:t xml:space="preserve">czy i w jakim zakresie podmiot udostępniający zasoby, na zdolnościach którego </w:t>
      </w:r>
      <w:r w:rsidR="00663014">
        <w:rPr>
          <w:rFonts w:ascii="Times New Roman" w:hAnsi="Times New Roman" w:cs="Times New Roman"/>
        </w:rPr>
        <w:t>Wykonawca</w:t>
      </w:r>
      <w:r w:rsidRPr="00010A66">
        <w:rPr>
          <w:rFonts w:ascii="Times New Roman" w:hAnsi="Times New Roman" w:cs="Times New Roman"/>
        </w:rPr>
        <w:t xml:space="preserve"> polega w odniesieniu do warunków udziału w postępowaniu dotyczących wykształcenia, kwalifikacji zawodowych lub doświadczenia, zrealizuje roboty budowlane lub usługi, których wskazane zdolności dotyczą.</w:t>
      </w:r>
    </w:p>
    <w:p w14:paraId="663AAAE3" w14:textId="618D6787" w:rsidR="0084626D" w:rsidRPr="00010A66" w:rsidRDefault="00663014" w:rsidP="00543932">
      <w:pPr>
        <w:pStyle w:val="Akapitzlist"/>
        <w:numPr>
          <w:ilvl w:val="0"/>
          <w:numId w:val="14"/>
        </w:numPr>
        <w:suppressAutoHyphens/>
        <w:ind w:left="426" w:hanging="426"/>
        <w:jc w:val="both"/>
        <w:rPr>
          <w:rFonts w:ascii="Times New Roman" w:hAnsi="Times New Roman" w:cs="Times New Roman"/>
          <w:b/>
          <w:sz w:val="16"/>
          <w:szCs w:val="16"/>
        </w:rPr>
      </w:pPr>
      <w:r>
        <w:rPr>
          <w:rFonts w:ascii="Times New Roman" w:hAnsi="Times New Roman" w:cs="Times New Roman"/>
        </w:rPr>
        <w:t>Zamawiający</w:t>
      </w:r>
      <w:r w:rsidR="0084626D" w:rsidRPr="00010A66">
        <w:rPr>
          <w:rFonts w:ascii="Times New Roman" w:hAnsi="Times New Roman" w:cs="Times New Roman"/>
        </w:rPr>
        <w:t xml:space="preserve"> ocenia, czy udostępniane wykonawcy przez podmioty udostępniające zasoby zdolności techniczne lub zawodowe lub ich sytuacja finansowa lub ekonomiczna, pozwalają na wykazanie przez wykonawcę spełniania warunków udziału w postępowaniu, a także bada, czy nie </w:t>
      </w:r>
      <w:r w:rsidR="000E39BB" w:rsidRPr="00010A66">
        <w:rPr>
          <w:rFonts w:ascii="Times New Roman" w:hAnsi="Times New Roman" w:cs="Times New Roman"/>
        </w:rPr>
        <w:t>zachodzą,</w:t>
      </w:r>
      <w:r w:rsidR="0084626D" w:rsidRPr="00010A66">
        <w:rPr>
          <w:rFonts w:ascii="Times New Roman" w:hAnsi="Times New Roman" w:cs="Times New Roman"/>
        </w:rPr>
        <w:t xml:space="preserve"> wobec tego podmiotu podstawy wykluczenia, które zostały przewidziane względem wykonawcy. </w:t>
      </w:r>
    </w:p>
    <w:p w14:paraId="5AAA363D" w14:textId="35BD517D" w:rsidR="0084626D" w:rsidRPr="00234FA2" w:rsidRDefault="0084626D" w:rsidP="00234FA2">
      <w:pPr>
        <w:pStyle w:val="Akapitzlist"/>
        <w:numPr>
          <w:ilvl w:val="0"/>
          <w:numId w:val="14"/>
        </w:numPr>
        <w:suppressAutoHyphens/>
        <w:ind w:left="426" w:hanging="426"/>
        <w:jc w:val="both"/>
        <w:rPr>
          <w:rFonts w:ascii="Times New Roman" w:hAnsi="Times New Roman" w:cs="Times New Roman"/>
          <w:b/>
          <w:sz w:val="16"/>
          <w:szCs w:val="16"/>
        </w:rPr>
      </w:pPr>
      <w:r w:rsidRPr="00010A66">
        <w:rPr>
          <w:rFonts w:ascii="Times New Roman" w:hAnsi="Times New Roman" w:cs="Times New Roman"/>
        </w:rPr>
        <w:t>Podmiot, który zobowiązał się do udostępnienia zasobów, odpowiada solidarnie z</w:t>
      </w:r>
      <w:r w:rsidR="00123C45">
        <w:rPr>
          <w:rFonts w:ascii="Times New Roman" w:hAnsi="Times New Roman" w:cs="Times New Roman"/>
        </w:rPr>
        <w:t xml:space="preserve"> </w:t>
      </w:r>
      <w:r w:rsidRPr="00010A66">
        <w:rPr>
          <w:rFonts w:ascii="Times New Roman" w:hAnsi="Times New Roman" w:cs="Times New Roman"/>
        </w:rPr>
        <w:t>wykonawcą, który polega na jego sytuacji finansowej lub ekonomicznej, za szkodę poniesioną przez zamawiającego powstałą wskutek nieudostępnienia tych zasobów, chyba że za nieudostępnienie zasobów podmiot ten nie ponosi winy.</w:t>
      </w:r>
    </w:p>
    <w:p w14:paraId="4EEFA43E" w14:textId="54425F76" w:rsidR="0084626D" w:rsidRPr="00010A66" w:rsidRDefault="0084626D" w:rsidP="00543932">
      <w:pPr>
        <w:pStyle w:val="Akapitzlist"/>
        <w:numPr>
          <w:ilvl w:val="0"/>
          <w:numId w:val="14"/>
        </w:numPr>
        <w:suppressAutoHyphens/>
        <w:ind w:left="426" w:hanging="426"/>
        <w:jc w:val="both"/>
        <w:rPr>
          <w:rFonts w:ascii="Times New Roman" w:hAnsi="Times New Roman" w:cs="Times New Roman"/>
          <w:b/>
          <w:sz w:val="16"/>
          <w:szCs w:val="16"/>
        </w:rPr>
      </w:pPr>
      <w:r w:rsidRPr="0084626D">
        <w:rPr>
          <w:rFonts w:ascii="Times New Roman" w:hAnsi="Times New Roman" w:cs="Times New Roman"/>
        </w:rPr>
        <w:t xml:space="preserve">Jeżeli zdolności techniczne lub zawodowe, sytuacja ekonomiczna lub finansowa podmiotu udostępniającego zasoby nie potwierdzają spełniania przez wykonawcę warunków udziału w postępowaniu lub </w:t>
      </w:r>
      <w:r w:rsidR="000E39BB" w:rsidRPr="0084626D">
        <w:rPr>
          <w:rFonts w:ascii="Times New Roman" w:hAnsi="Times New Roman" w:cs="Times New Roman"/>
        </w:rPr>
        <w:t>zachodzą,</w:t>
      </w:r>
      <w:r w:rsidRPr="0084626D">
        <w:rPr>
          <w:rFonts w:ascii="Times New Roman" w:hAnsi="Times New Roman" w:cs="Times New Roman"/>
        </w:rPr>
        <w:t xml:space="preserve"> wobec tego podmiotu podstawy wykluczenia, </w:t>
      </w:r>
      <w:r w:rsidR="00663014">
        <w:rPr>
          <w:rFonts w:ascii="Times New Roman" w:hAnsi="Times New Roman" w:cs="Times New Roman"/>
        </w:rPr>
        <w:t>Zamawiający</w:t>
      </w:r>
      <w:r w:rsidRPr="0084626D">
        <w:rPr>
          <w:rFonts w:ascii="Times New Roman" w:hAnsi="Times New Roman" w:cs="Times New Roman"/>
        </w:rPr>
        <w:t xml:space="preserve"> żąda, aby </w:t>
      </w:r>
      <w:r w:rsidR="00663014">
        <w:rPr>
          <w:rFonts w:ascii="Times New Roman" w:hAnsi="Times New Roman" w:cs="Times New Roman"/>
        </w:rPr>
        <w:t>Wykonawca</w:t>
      </w:r>
      <w:r w:rsidRPr="00010A66">
        <w:rPr>
          <w:rFonts w:ascii="Times New Roman" w:hAnsi="Times New Roman" w:cs="Times New Roman"/>
        </w:rPr>
        <w:t xml:space="preserve"> w terminie określonym przez zamawiającego zastąpił ten podmiot innym podmiotem lub podmiotami albo wykazał, że samodzielnie spełnia warunki udziału w postępowaniu.</w:t>
      </w:r>
    </w:p>
    <w:p w14:paraId="5A7CAF72" w14:textId="06B1D04D" w:rsidR="0084626D" w:rsidRPr="00010A66" w:rsidRDefault="0084626D" w:rsidP="00543932">
      <w:pPr>
        <w:pStyle w:val="Akapitzlist"/>
        <w:numPr>
          <w:ilvl w:val="0"/>
          <w:numId w:val="14"/>
        </w:numPr>
        <w:suppressAutoHyphens/>
        <w:ind w:left="426" w:hanging="426"/>
        <w:jc w:val="both"/>
        <w:rPr>
          <w:rFonts w:ascii="Times New Roman" w:hAnsi="Times New Roman" w:cs="Times New Roman"/>
          <w:b/>
          <w:sz w:val="16"/>
          <w:szCs w:val="16"/>
          <w:u w:val="single"/>
        </w:rPr>
      </w:pPr>
      <w:r w:rsidRPr="00010A66">
        <w:rPr>
          <w:rFonts w:ascii="Times New Roman" w:hAnsi="Times New Roman" w:cs="Times New Roman"/>
          <w:u w:val="single"/>
        </w:rPr>
        <w:lastRenderedPageBreak/>
        <w:t xml:space="preserve"> </w:t>
      </w:r>
      <w:r w:rsidR="00663014">
        <w:rPr>
          <w:rFonts w:ascii="Times New Roman" w:hAnsi="Times New Roman" w:cs="Times New Roman"/>
          <w:u w:val="single"/>
        </w:rPr>
        <w:t>Wykonawca</w:t>
      </w:r>
      <w:r w:rsidRPr="00010A66">
        <w:rPr>
          <w:rFonts w:ascii="Times New Roman" w:hAnsi="Times New Roman" w:cs="Times New Roman"/>
          <w:u w:val="single"/>
        </w:rPr>
        <w:t xml:space="preserve"> nie może, po upływie terminu składania ofert, powoływać się na zdolności lub sytuację podmiotów udostępniających zasoby, jeżeli na etapie składania </w:t>
      </w:r>
      <w:r w:rsidR="00191C71" w:rsidRPr="00010A66">
        <w:rPr>
          <w:rFonts w:ascii="Times New Roman" w:hAnsi="Times New Roman" w:cs="Times New Roman"/>
          <w:u w:val="single"/>
        </w:rPr>
        <w:t>ofert nie polegał on w </w:t>
      </w:r>
      <w:r w:rsidRPr="00010A66">
        <w:rPr>
          <w:rFonts w:ascii="Times New Roman" w:hAnsi="Times New Roman" w:cs="Times New Roman"/>
          <w:u w:val="single"/>
        </w:rPr>
        <w:t>danym zakresie na zdolnościach lub sytuacji podmiotów udostępniających zasoby.</w:t>
      </w:r>
    </w:p>
    <w:p w14:paraId="027A912D" w14:textId="0A6DE4A5" w:rsidR="00D71173" w:rsidRPr="00234FA2" w:rsidRDefault="00D71173" w:rsidP="00234FA2">
      <w:pPr>
        <w:pStyle w:val="Akapitzlist"/>
        <w:numPr>
          <w:ilvl w:val="0"/>
          <w:numId w:val="14"/>
        </w:numPr>
        <w:suppressAutoHyphens/>
        <w:ind w:left="426" w:hanging="426"/>
        <w:jc w:val="both"/>
        <w:rPr>
          <w:rFonts w:ascii="Times New Roman" w:hAnsi="Times New Roman" w:cs="Times New Roman"/>
          <w:b/>
          <w:sz w:val="16"/>
          <w:szCs w:val="16"/>
        </w:rPr>
      </w:pPr>
      <w:r w:rsidRPr="00234FA2">
        <w:rPr>
          <w:rFonts w:ascii="Times New Roman" w:hAnsi="Times New Roman"/>
          <w:bCs/>
        </w:rPr>
        <w:t xml:space="preserve">Spełnianie warunków udziału w postępowaniu nastąpi w myśl zasady spełnia/nie spełnia. </w:t>
      </w:r>
    </w:p>
    <w:p w14:paraId="52D33570" w14:textId="326B1F7A" w:rsidR="00D5353F" w:rsidRPr="00074886" w:rsidRDefault="007210F8" w:rsidP="003C04DC">
      <w:pPr>
        <w:pStyle w:val="Akapitzlist"/>
        <w:numPr>
          <w:ilvl w:val="0"/>
          <w:numId w:val="44"/>
        </w:numPr>
        <w:suppressAutoHyphens/>
        <w:spacing w:before="120" w:after="120"/>
        <w:ind w:left="426" w:hanging="426"/>
        <w:contextualSpacing w:val="0"/>
        <w:rPr>
          <w:rFonts w:ascii="Times New Roman" w:hAnsi="Times New Roman"/>
          <w:b/>
          <w:smallCaps/>
          <w:u w:val="single"/>
        </w:rPr>
      </w:pPr>
      <w:r w:rsidRPr="00074886">
        <w:rPr>
          <w:rFonts w:ascii="Times New Roman" w:hAnsi="Times New Roman"/>
          <w:b/>
          <w:smallCaps/>
          <w:u w:val="single"/>
        </w:rPr>
        <w:t>PODSTAWY WYKLUCZENIA</w:t>
      </w:r>
    </w:p>
    <w:p w14:paraId="0BB5E075" w14:textId="4EA5CFF4" w:rsidR="009254D1" w:rsidRPr="001D4AA9" w:rsidRDefault="009254D1" w:rsidP="003C04DC">
      <w:pPr>
        <w:pStyle w:val="Bezodstpw"/>
        <w:numPr>
          <w:ilvl w:val="3"/>
          <w:numId w:val="46"/>
        </w:numPr>
        <w:ind w:left="426" w:hanging="426"/>
        <w:jc w:val="both"/>
        <w:rPr>
          <w:rFonts w:ascii="Times New Roman" w:hAnsi="Times New Roman"/>
          <w:sz w:val="24"/>
          <w:szCs w:val="24"/>
        </w:rPr>
      </w:pPr>
      <w:r w:rsidRPr="007A42A5">
        <w:rPr>
          <w:rFonts w:ascii="Times New Roman" w:hAnsi="Times New Roman"/>
          <w:sz w:val="24"/>
          <w:szCs w:val="24"/>
        </w:rPr>
        <w:t>Z postępowania o udzielenie zamów</w:t>
      </w:r>
      <w:r w:rsidR="00FF4763" w:rsidRPr="007A42A5">
        <w:rPr>
          <w:rFonts w:ascii="Times New Roman" w:hAnsi="Times New Roman"/>
          <w:sz w:val="24"/>
          <w:szCs w:val="24"/>
        </w:rPr>
        <w:t xml:space="preserve">ienia </w:t>
      </w:r>
      <w:r w:rsidR="00663014">
        <w:rPr>
          <w:rFonts w:ascii="Times New Roman" w:hAnsi="Times New Roman"/>
          <w:sz w:val="24"/>
          <w:szCs w:val="24"/>
        </w:rPr>
        <w:t>Zamawiający</w:t>
      </w:r>
      <w:r w:rsidR="00FF4763" w:rsidRPr="007A42A5">
        <w:rPr>
          <w:rFonts w:ascii="Times New Roman" w:hAnsi="Times New Roman"/>
          <w:sz w:val="24"/>
          <w:szCs w:val="24"/>
        </w:rPr>
        <w:t xml:space="preserve"> </w:t>
      </w:r>
      <w:r w:rsidR="00FF4763" w:rsidRPr="001D4AA9">
        <w:rPr>
          <w:rFonts w:ascii="Times New Roman" w:hAnsi="Times New Roman"/>
          <w:sz w:val="24"/>
          <w:szCs w:val="24"/>
        </w:rPr>
        <w:t>wykluczy</w:t>
      </w:r>
      <w:r w:rsidRPr="001D4AA9">
        <w:rPr>
          <w:rFonts w:ascii="Times New Roman" w:hAnsi="Times New Roman"/>
          <w:sz w:val="24"/>
          <w:szCs w:val="24"/>
        </w:rPr>
        <w:t xml:space="preserve"> wykonawcę</w:t>
      </w:r>
      <w:r w:rsidR="004522C0" w:rsidRPr="001D4AA9">
        <w:rPr>
          <w:rFonts w:ascii="Times New Roman" w:hAnsi="Times New Roman"/>
          <w:sz w:val="24"/>
          <w:szCs w:val="24"/>
        </w:rPr>
        <w:t>:</w:t>
      </w:r>
      <w:r w:rsidRPr="001D4AA9">
        <w:rPr>
          <w:rFonts w:ascii="Times New Roman" w:hAnsi="Times New Roman"/>
          <w:sz w:val="24"/>
          <w:szCs w:val="24"/>
        </w:rPr>
        <w:t xml:space="preserve"> </w:t>
      </w:r>
    </w:p>
    <w:p w14:paraId="5B70A904" w14:textId="77777777" w:rsidR="00FF4763" w:rsidRPr="001D4AA9" w:rsidRDefault="00FF4763" w:rsidP="0096778B">
      <w:pPr>
        <w:pStyle w:val="Bezodstpw"/>
        <w:numPr>
          <w:ilvl w:val="0"/>
          <w:numId w:val="18"/>
        </w:numPr>
        <w:spacing w:before="120"/>
        <w:ind w:left="850" w:hanging="425"/>
        <w:jc w:val="both"/>
        <w:rPr>
          <w:rFonts w:ascii="Times New Roman" w:hAnsi="Times New Roman"/>
          <w:sz w:val="24"/>
          <w:szCs w:val="24"/>
        </w:rPr>
      </w:pPr>
      <w:r w:rsidRPr="001D4AA9">
        <w:rPr>
          <w:rFonts w:ascii="Times New Roman" w:hAnsi="Times New Roman"/>
          <w:sz w:val="24"/>
          <w:szCs w:val="24"/>
        </w:rPr>
        <w:t xml:space="preserve">będącego osobą fizyczną, którego prawomocnie skazano za przestępstwo: </w:t>
      </w:r>
    </w:p>
    <w:p w14:paraId="0C10E75B" w14:textId="77777777" w:rsidR="00FF4763" w:rsidRPr="007A42A5" w:rsidRDefault="00FF4763" w:rsidP="003C04DC">
      <w:pPr>
        <w:pStyle w:val="Bezodstpw"/>
        <w:numPr>
          <w:ilvl w:val="1"/>
          <w:numId w:val="19"/>
        </w:numPr>
        <w:ind w:left="1134" w:hanging="425"/>
        <w:jc w:val="both"/>
        <w:rPr>
          <w:rFonts w:ascii="Times New Roman" w:hAnsi="Times New Roman"/>
          <w:sz w:val="24"/>
          <w:szCs w:val="24"/>
        </w:rPr>
      </w:pPr>
      <w:r w:rsidRPr="007A42A5">
        <w:rPr>
          <w:rFonts w:ascii="Times New Roman" w:hAnsi="Times New Roman"/>
          <w:sz w:val="24"/>
          <w:szCs w:val="24"/>
        </w:rPr>
        <w:t xml:space="preserve">udziału w zorganizowanej grupie przestępczej albo związku mającym na celu popełnienie przestępstwa lub przestępstwa skarbowego, o którym mowa w art. 258 Kodeksu karnego, </w:t>
      </w:r>
    </w:p>
    <w:p w14:paraId="7F884CEB" w14:textId="77777777" w:rsidR="00FF4763" w:rsidRPr="007A42A5" w:rsidRDefault="00FF4763" w:rsidP="003C04DC">
      <w:pPr>
        <w:pStyle w:val="Bezodstpw"/>
        <w:numPr>
          <w:ilvl w:val="1"/>
          <w:numId w:val="19"/>
        </w:numPr>
        <w:ind w:left="1134" w:hanging="425"/>
        <w:jc w:val="both"/>
        <w:rPr>
          <w:rFonts w:ascii="Times New Roman" w:hAnsi="Times New Roman"/>
          <w:sz w:val="24"/>
          <w:szCs w:val="24"/>
        </w:rPr>
      </w:pPr>
      <w:r w:rsidRPr="007A42A5">
        <w:rPr>
          <w:rFonts w:ascii="Times New Roman" w:hAnsi="Times New Roman"/>
          <w:sz w:val="24"/>
          <w:szCs w:val="24"/>
        </w:rPr>
        <w:t xml:space="preserve">handlu ludźmi, o którym mowa w art. 189a Kodeksu karnego, </w:t>
      </w:r>
    </w:p>
    <w:p w14:paraId="2AFBE2C9" w14:textId="77777777" w:rsidR="00FF4763" w:rsidRPr="007A42A5" w:rsidRDefault="00FF4763" w:rsidP="003C04DC">
      <w:pPr>
        <w:pStyle w:val="Bezodstpw"/>
        <w:numPr>
          <w:ilvl w:val="1"/>
          <w:numId w:val="19"/>
        </w:numPr>
        <w:ind w:left="1134" w:hanging="425"/>
        <w:jc w:val="both"/>
        <w:rPr>
          <w:rFonts w:ascii="Times New Roman" w:hAnsi="Times New Roman"/>
          <w:sz w:val="24"/>
          <w:szCs w:val="24"/>
        </w:rPr>
      </w:pPr>
      <w:r w:rsidRPr="007A42A5">
        <w:rPr>
          <w:rFonts w:ascii="Times New Roman" w:hAnsi="Times New Roman"/>
          <w:sz w:val="24"/>
          <w:szCs w:val="24"/>
        </w:rPr>
        <w:t xml:space="preserve">o którym mowa w art. 228–230a, art. 250a Kodeksu karnego lub w art. 46 lub art. 48 ustawy z dnia 25 czerwca 2010 r. o sporcie, </w:t>
      </w:r>
    </w:p>
    <w:p w14:paraId="1C3805F9" w14:textId="37088FE3" w:rsidR="00FF4763" w:rsidRPr="007A42A5" w:rsidRDefault="00FF4763" w:rsidP="003C04DC">
      <w:pPr>
        <w:pStyle w:val="Bezodstpw"/>
        <w:numPr>
          <w:ilvl w:val="1"/>
          <w:numId w:val="19"/>
        </w:numPr>
        <w:ind w:left="1134" w:hanging="425"/>
        <w:jc w:val="both"/>
        <w:rPr>
          <w:rFonts w:ascii="Times New Roman" w:hAnsi="Times New Roman"/>
          <w:sz w:val="24"/>
          <w:szCs w:val="24"/>
        </w:rPr>
      </w:pPr>
      <w:r w:rsidRPr="007A42A5">
        <w:rPr>
          <w:rFonts w:ascii="Times New Roman" w:hAnsi="Times New Roman"/>
          <w:sz w:val="24"/>
          <w:szCs w:val="24"/>
        </w:rPr>
        <w:t>finansowania przestępstwa o charakterze terrorystycznym, o którym mowa w art. 165a Kodeksu karnego, lub przestępstwo udaremniania lub utrudniania stwierdzenia przestępnego pochodzenia pieniędzy lub ukrywania ich pochodzenia, o którym mowa w</w:t>
      </w:r>
      <w:r w:rsidR="006000C6">
        <w:rPr>
          <w:rFonts w:ascii="Times New Roman" w:hAnsi="Times New Roman"/>
          <w:sz w:val="24"/>
          <w:szCs w:val="24"/>
        </w:rPr>
        <w:t> </w:t>
      </w:r>
      <w:r w:rsidRPr="007A42A5">
        <w:rPr>
          <w:rFonts w:ascii="Times New Roman" w:hAnsi="Times New Roman"/>
          <w:sz w:val="24"/>
          <w:szCs w:val="24"/>
        </w:rPr>
        <w:t xml:space="preserve">art. 299 Kodeksu karnego, </w:t>
      </w:r>
    </w:p>
    <w:p w14:paraId="2C49E9D7" w14:textId="77777777" w:rsidR="00FF4763" w:rsidRPr="007A42A5" w:rsidRDefault="00FF4763" w:rsidP="003C04DC">
      <w:pPr>
        <w:pStyle w:val="Bezodstpw"/>
        <w:numPr>
          <w:ilvl w:val="1"/>
          <w:numId w:val="19"/>
        </w:numPr>
        <w:ind w:left="1134" w:hanging="425"/>
        <w:jc w:val="both"/>
        <w:rPr>
          <w:rFonts w:ascii="Times New Roman" w:hAnsi="Times New Roman"/>
          <w:sz w:val="24"/>
          <w:szCs w:val="24"/>
        </w:rPr>
      </w:pPr>
      <w:r w:rsidRPr="007A42A5">
        <w:rPr>
          <w:rFonts w:ascii="Times New Roman" w:hAnsi="Times New Roman"/>
          <w:sz w:val="24"/>
          <w:szCs w:val="24"/>
        </w:rPr>
        <w:t xml:space="preserve">o charakterze terrorystycznym, o którym mowa w art. 115 § 20 Kodeksu karnego, lub mające na celu popełnienie tego przestępstwa, </w:t>
      </w:r>
    </w:p>
    <w:p w14:paraId="2A9CA26A" w14:textId="16DCBA14" w:rsidR="00FF4763" w:rsidRPr="007A42A5" w:rsidRDefault="00FF4763" w:rsidP="003C04DC">
      <w:pPr>
        <w:pStyle w:val="Bezodstpw"/>
        <w:numPr>
          <w:ilvl w:val="1"/>
          <w:numId w:val="19"/>
        </w:numPr>
        <w:ind w:left="1134" w:hanging="425"/>
        <w:jc w:val="both"/>
        <w:rPr>
          <w:rFonts w:ascii="Times New Roman" w:hAnsi="Times New Roman"/>
          <w:sz w:val="24"/>
          <w:szCs w:val="24"/>
        </w:rPr>
      </w:pPr>
      <w:r w:rsidRPr="007A42A5">
        <w:rPr>
          <w:rFonts w:ascii="Times New Roman" w:hAnsi="Times New Roman"/>
          <w:sz w:val="24"/>
          <w:szCs w:val="24"/>
        </w:rPr>
        <w:t>powierzenia wykonywania pracy małoletniemu cudzoziemco</w:t>
      </w:r>
      <w:r w:rsidR="003772A8">
        <w:rPr>
          <w:rFonts w:ascii="Times New Roman" w:hAnsi="Times New Roman"/>
          <w:sz w:val="24"/>
          <w:szCs w:val="24"/>
        </w:rPr>
        <w:t>wi, o którym mowa w art. 9 ust.</w:t>
      </w:r>
      <w:r w:rsidRPr="007A42A5">
        <w:rPr>
          <w:rFonts w:ascii="Times New Roman" w:hAnsi="Times New Roman"/>
          <w:sz w:val="24"/>
          <w:szCs w:val="24"/>
        </w:rPr>
        <w:t xml:space="preserve">2 ustawy z dnia 15 czerwca 2012 r. o skutkach powierzania wykonywania pracy cudzoziemcom przebywającym wbrew przepisom na terytorium Rzeczypospolitej Polskiej (Dz. U. poz. 769), </w:t>
      </w:r>
    </w:p>
    <w:p w14:paraId="560F9705" w14:textId="77777777" w:rsidR="00FF4763" w:rsidRPr="007A42A5" w:rsidRDefault="00FF4763" w:rsidP="003C04DC">
      <w:pPr>
        <w:pStyle w:val="Bezodstpw"/>
        <w:numPr>
          <w:ilvl w:val="1"/>
          <w:numId w:val="19"/>
        </w:numPr>
        <w:ind w:left="1134" w:hanging="425"/>
        <w:jc w:val="both"/>
        <w:rPr>
          <w:rFonts w:ascii="Times New Roman" w:hAnsi="Times New Roman"/>
          <w:sz w:val="24"/>
          <w:szCs w:val="24"/>
        </w:rPr>
      </w:pPr>
      <w:r w:rsidRPr="007A42A5">
        <w:rPr>
          <w:rFonts w:ascii="Times New Roman" w:hAnsi="Times New Roman"/>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F2184D7" w14:textId="77777777" w:rsidR="00FF4763" w:rsidRPr="007A42A5" w:rsidRDefault="00FF4763" w:rsidP="003C04DC">
      <w:pPr>
        <w:pStyle w:val="Bezodstpw"/>
        <w:numPr>
          <w:ilvl w:val="1"/>
          <w:numId w:val="19"/>
        </w:numPr>
        <w:ind w:left="1134" w:hanging="425"/>
        <w:jc w:val="both"/>
        <w:rPr>
          <w:rFonts w:ascii="Times New Roman" w:hAnsi="Times New Roman"/>
          <w:sz w:val="24"/>
          <w:szCs w:val="24"/>
        </w:rPr>
      </w:pPr>
      <w:r w:rsidRPr="007A42A5">
        <w:rPr>
          <w:rFonts w:ascii="Times New Roman" w:hAnsi="Times New Roman"/>
          <w:sz w:val="24"/>
          <w:szCs w:val="24"/>
        </w:rPr>
        <w:t>o którym mowa w art. 9 ust. 1 i 3 lub art. 10 ustawy z dnia 15 czerwca 2012 r. o skutkach powierzania wykonywania pracy cudzoziemcom przebywającym wbrew przepisom na terytorium Rzeczypospolitej Polskiej – lub za odpowie</w:t>
      </w:r>
      <w:r w:rsidR="00710A4E">
        <w:rPr>
          <w:rFonts w:ascii="Times New Roman" w:hAnsi="Times New Roman"/>
          <w:sz w:val="24"/>
          <w:szCs w:val="24"/>
        </w:rPr>
        <w:t>dni czyn zabroniony określony w </w:t>
      </w:r>
      <w:r w:rsidRPr="007A42A5">
        <w:rPr>
          <w:rFonts w:ascii="Times New Roman" w:hAnsi="Times New Roman"/>
          <w:sz w:val="24"/>
          <w:szCs w:val="24"/>
        </w:rPr>
        <w:t xml:space="preserve">przepisach prawa obcego; </w:t>
      </w:r>
    </w:p>
    <w:p w14:paraId="33F206C5" w14:textId="77777777" w:rsidR="00FF4763" w:rsidRPr="007A42A5" w:rsidRDefault="00FF4763" w:rsidP="003C04DC">
      <w:pPr>
        <w:pStyle w:val="Bezodstpw"/>
        <w:numPr>
          <w:ilvl w:val="0"/>
          <w:numId w:val="18"/>
        </w:numPr>
        <w:ind w:left="709" w:hanging="425"/>
        <w:jc w:val="both"/>
        <w:rPr>
          <w:rFonts w:ascii="Times New Roman" w:hAnsi="Times New Roman"/>
          <w:sz w:val="24"/>
          <w:szCs w:val="24"/>
        </w:rPr>
      </w:pPr>
      <w:r w:rsidRPr="007A42A5">
        <w:rPr>
          <w:rFonts w:ascii="Times New Roman" w:hAnsi="Times New Roman"/>
          <w:sz w:val="24"/>
          <w:szCs w:val="24"/>
        </w:rPr>
        <w:t xml:space="preserve">jeżeli urzędującego członka jego organu zarządzającego lub </w:t>
      </w:r>
      <w:r w:rsidR="00710A4E">
        <w:rPr>
          <w:rFonts w:ascii="Times New Roman" w:hAnsi="Times New Roman"/>
          <w:sz w:val="24"/>
          <w:szCs w:val="24"/>
        </w:rPr>
        <w:t>nadzorczego, wspólnika spółki w </w:t>
      </w:r>
      <w:r w:rsidRPr="007A42A5">
        <w:rPr>
          <w:rFonts w:ascii="Times New Roman" w:hAnsi="Times New Roman"/>
          <w:sz w:val="24"/>
          <w:szCs w:val="24"/>
        </w:rPr>
        <w:t xml:space="preserve">spółce jawnej lub partnerskiej albo komplementariusza w spółce komandytowej lub komandytowo-akcyjnej lub prokurenta prawomocnie skazano za przestępstwo, o którym mowa w pkt 1; </w:t>
      </w:r>
    </w:p>
    <w:p w14:paraId="66FA8529" w14:textId="43772E57" w:rsidR="00FF4763" w:rsidRPr="007A42A5" w:rsidRDefault="00FF4763" w:rsidP="003C04DC">
      <w:pPr>
        <w:pStyle w:val="Bezodstpw"/>
        <w:numPr>
          <w:ilvl w:val="0"/>
          <w:numId w:val="18"/>
        </w:numPr>
        <w:ind w:left="709" w:hanging="425"/>
        <w:jc w:val="both"/>
        <w:rPr>
          <w:rFonts w:ascii="Times New Roman" w:hAnsi="Times New Roman"/>
          <w:sz w:val="24"/>
          <w:szCs w:val="24"/>
        </w:rPr>
      </w:pPr>
      <w:r w:rsidRPr="007A42A5">
        <w:rPr>
          <w:rFonts w:ascii="Times New Roman" w:hAnsi="Times New Roman"/>
          <w:sz w:val="24"/>
          <w:szCs w:val="24"/>
        </w:rPr>
        <w:t>wobec którego wydano prawomocny wyrok sądu lub ostateczną decyzj</w:t>
      </w:r>
      <w:r w:rsidR="00710A4E">
        <w:rPr>
          <w:rFonts w:ascii="Times New Roman" w:hAnsi="Times New Roman"/>
          <w:sz w:val="24"/>
          <w:szCs w:val="24"/>
        </w:rPr>
        <w:t>ę administracyjną o </w:t>
      </w:r>
      <w:r w:rsidR="00794390" w:rsidRPr="007A42A5">
        <w:rPr>
          <w:rFonts w:ascii="Times New Roman" w:hAnsi="Times New Roman"/>
          <w:sz w:val="24"/>
          <w:szCs w:val="24"/>
        </w:rPr>
        <w:t>zaleganiu z</w:t>
      </w:r>
      <w:r w:rsidR="009D6752">
        <w:rPr>
          <w:rFonts w:ascii="Times New Roman" w:hAnsi="Times New Roman"/>
          <w:sz w:val="24"/>
          <w:szCs w:val="24"/>
        </w:rPr>
        <w:t xml:space="preserve"> </w:t>
      </w:r>
      <w:r w:rsidRPr="007A42A5">
        <w:rPr>
          <w:rFonts w:ascii="Times New Roman" w:hAnsi="Times New Roman"/>
          <w:sz w:val="24"/>
          <w:szCs w:val="24"/>
        </w:rPr>
        <w:t xml:space="preserve">uiszczeniem podatków, opłat lub składek na ubezpieczenie społeczne lub zdrowotne, chyba że </w:t>
      </w:r>
      <w:r w:rsidR="00663014">
        <w:rPr>
          <w:rFonts w:ascii="Times New Roman" w:hAnsi="Times New Roman"/>
          <w:sz w:val="24"/>
          <w:szCs w:val="24"/>
        </w:rPr>
        <w:t>Wykonawca</w:t>
      </w:r>
      <w:r w:rsidRPr="007A42A5">
        <w:rPr>
          <w:rFonts w:ascii="Times New Roman" w:hAnsi="Times New Roman"/>
          <w:sz w:val="24"/>
          <w:szCs w:val="24"/>
        </w:rPr>
        <w:t xml:space="preserve"> przed upływem terminu składania ofert dokonał płatności należnych podatków, opłat lub składek na ubezpieczenie społeczne lub zdrowotne wraz z</w:t>
      </w:r>
      <w:r w:rsidR="00DF46BA">
        <w:rPr>
          <w:rFonts w:ascii="Times New Roman" w:hAnsi="Times New Roman"/>
          <w:sz w:val="24"/>
          <w:szCs w:val="24"/>
        </w:rPr>
        <w:t> </w:t>
      </w:r>
      <w:r w:rsidRPr="007A42A5">
        <w:rPr>
          <w:rFonts w:ascii="Times New Roman" w:hAnsi="Times New Roman"/>
          <w:sz w:val="24"/>
          <w:szCs w:val="24"/>
        </w:rPr>
        <w:t xml:space="preserve">odsetkami lub grzywnami lub zawarł wiążące porozumienie w sprawie spłaty tych należności; </w:t>
      </w:r>
    </w:p>
    <w:p w14:paraId="33D36EAE" w14:textId="77777777" w:rsidR="00FF4763" w:rsidRPr="007A42A5" w:rsidRDefault="00FF4763" w:rsidP="003C04DC">
      <w:pPr>
        <w:pStyle w:val="Bezodstpw"/>
        <w:numPr>
          <w:ilvl w:val="0"/>
          <w:numId w:val="18"/>
        </w:numPr>
        <w:ind w:left="709" w:hanging="425"/>
        <w:jc w:val="both"/>
        <w:rPr>
          <w:rFonts w:ascii="Times New Roman" w:hAnsi="Times New Roman"/>
          <w:sz w:val="24"/>
          <w:szCs w:val="24"/>
        </w:rPr>
      </w:pPr>
      <w:r w:rsidRPr="007A42A5">
        <w:rPr>
          <w:rFonts w:ascii="Times New Roman" w:hAnsi="Times New Roman"/>
          <w:sz w:val="24"/>
          <w:szCs w:val="24"/>
        </w:rPr>
        <w:t xml:space="preserve">wobec którego prawomocnie orzeczono zakaz ubiegania się o zamówienia publiczne; </w:t>
      </w:r>
    </w:p>
    <w:p w14:paraId="5149DB8E" w14:textId="2A62FB62" w:rsidR="00FF4763" w:rsidRPr="007A42A5" w:rsidRDefault="00FF4763" w:rsidP="003C04DC">
      <w:pPr>
        <w:pStyle w:val="Bezodstpw"/>
        <w:numPr>
          <w:ilvl w:val="0"/>
          <w:numId w:val="18"/>
        </w:numPr>
        <w:ind w:left="709" w:hanging="425"/>
        <w:jc w:val="both"/>
        <w:rPr>
          <w:rFonts w:ascii="Times New Roman" w:hAnsi="Times New Roman"/>
          <w:sz w:val="24"/>
          <w:szCs w:val="24"/>
        </w:rPr>
      </w:pPr>
      <w:r w:rsidRPr="007A42A5">
        <w:rPr>
          <w:rFonts w:ascii="Times New Roman" w:hAnsi="Times New Roman"/>
          <w:sz w:val="24"/>
          <w:szCs w:val="24"/>
        </w:rPr>
        <w:t xml:space="preserve">jeżeli </w:t>
      </w:r>
      <w:r w:rsidR="00663014">
        <w:rPr>
          <w:rFonts w:ascii="Times New Roman" w:hAnsi="Times New Roman"/>
          <w:sz w:val="24"/>
          <w:szCs w:val="24"/>
        </w:rPr>
        <w:t>Zamawiający</w:t>
      </w:r>
      <w:r w:rsidRPr="007A42A5">
        <w:rPr>
          <w:rFonts w:ascii="Times New Roman" w:hAnsi="Times New Roman"/>
          <w:sz w:val="24"/>
          <w:szCs w:val="24"/>
        </w:rPr>
        <w:t xml:space="preserve"> może stwierdzić, na podstawie wiarygodnych pr</w:t>
      </w:r>
      <w:r w:rsidR="00794390" w:rsidRPr="007A42A5">
        <w:rPr>
          <w:rFonts w:ascii="Times New Roman" w:hAnsi="Times New Roman"/>
          <w:sz w:val="24"/>
          <w:szCs w:val="24"/>
        </w:rPr>
        <w:t xml:space="preserve">zesłanek, że </w:t>
      </w:r>
      <w:r w:rsidR="00663014">
        <w:rPr>
          <w:rFonts w:ascii="Times New Roman" w:hAnsi="Times New Roman"/>
          <w:sz w:val="24"/>
          <w:szCs w:val="24"/>
        </w:rPr>
        <w:t>Wykonawca</w:t>
      </w:r>
      <w:r w:rsidR="00794390" w:rsidRPr="007A42A5">
        <w:rPr>
          <w:rFonts w:ascii="Times New Roman" w:hAnsi="Times New Roman"/>
          <w:sz w:val="24"/>
          <w:szCs w:val="24"/>
        </w:rPr>
        <w:t xml:space="preserve"> zawarł z</w:t>
      </w:r>
      <w:r w:rsidR="00DF46BA">
        <w:rPr>
          <w:rFonts w:ascii="Times New Roman" w:hAnsi="Times New Roman"/>
          <w:sz w:val="24"/>
          <w:szCs w:val="24"/>
        </w:rPr>
        <w:t xml:space="preserve"> </w:t>
      </w:r>
      <w:r w:rsidRPr="007A42A5">
        <w:rPr>
          <w:rFonts w:ascii="Times New Roman" w:hAnsi="Times New Roman"/>
          <w:sz w:val="24"/>
          <w:szCs w:val="24"/>
        </w:rPr>
        <w:t xml:space="preserve">innymi </w:t>
      </w:r>
      <w:r w:rsidR="00663014">
        <w:rPr>
          <w:rFonts w:ascii="Times New Roman" w:hAnsi="Times New Roman"/>
          <w:sz w:val="24"/>
          <w:szCs w:val="24"/>
        </w:rPr>
        <w:t>Wykonawca</w:t>
      </w:r>
      <w:r w:rsidRPr="007A42A5">
        <w:rPr>
          <w:rFonts w:ascii="Times New Roman" w:hAnsi="Times New Roman"/>
          <w:sz w:val="24"/>
          <w:szCs w:val="24"/>
        </w:rPr>
        <w:t>mi porozumienie mające na</w:t>
      </w:r>
      <w:r w:rsidR="00710A4E">
        <w:rPr>
          <w:rFonts w:ascii="Times New Roman" w:hAnsi="Times New Roman"/>
          <w:sz w:val="24"/>
          <w:szCs w:val="24"/>
        </w:rPr>
        <w:t xml:space="preserve"> celu zakłócenie konkurencji, w </w:t>
      </w:r>
      <w:r w:rsidR="00010A66" w:rsidRPr="007A42A5">
        <w:rPr>
          <w:rFonts w:ascii="Times New Roman" w:hAnsi="Times New Roman"/>
          <w:sz w:val="24"/>
          <w:szCs w:val="24"/>
        </w:rPr>
        <w:t>szczególności,</w:t>
      </w:r>
      <w:r w:rsidRPr="007A42A5">
        <w:rPr>
          <w:rFonts w:ascii="Times New Roman" w:hAnsi="Times New Roman"/>
          <w:sz w:val="24"/>
          <w:szCs w:val="24"/>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978C854" w14:textId="47FE69A9" w:rsidR="00FF4763" w:rsidRPr="00D0449D" w:rsidRDefault="00FF4763" w:rsidP="003C04DC">
      <w:pPr>
        <w:pStyle w:val="Bezodstpw"/>
        <w:numPr>
          <w:ilvl w:val="0"/>
          <w:numId w:val="18"/>
        </w:numPr>
        <w:ind w:left="709" w:hanging="425"/>
        <w:jc w:val="both"/>
        <w:rPr>
          <w:rFonts w:ascii="Times New Roman" w:hAnsi="Times New Roman"/>
          <w:sz w:val="24"/>
          <w:szCs w:val="24"/>
        </w:rPr>
      </w:pPr>
      <w:r w:rsidRPr="00D0449D">
        <w:rPr>
          <w:rFonts w:ascii="Times New Roman" w:hAnsi="Times New Roman"/>
          <w:sz w:val="24"/>
          <w:szCs w:val="24"/>
        </w:rPr>
        <w:t>jeżeli, w przypadkach, o których mowa w art. 85 ust. 1</w:t>
      </w:r>
      <w:r w:rsidR="00710A4E" w:rsidRPr="00D0449D">
        <w:rPr>
          <w:rFonts w:ascii="Times New Roman" w:hAnsi="Times New Roman"/>
          <w:sz w:val="24"/>
          <w:szCs w:val="24"/>
        </w:rPr>
        <w:t xml:space="preserve"> ustawy </w:t>
      </w:r>
      <w:proofErr w:type="spellStart"/>
      <w:r w:rsidR="00710A4E" w:rsidRPr="00D0449D">
        <w:rPr>
          <w:rFonts w:ascii="Times New Roman" w:hAnsi="Times New Roman"/>
          <w:sz w:val="24"/>
          <w:szCs w:val="24"/>
        </w:rPr>
        <w:t>Pzp</w:t>
      </w:r>
      <w:proofErr w:type="spellEnd"/>
      <w:r w:rsidRPr="00D0449D">
        <w:rPr>
          <w:rFonts w:ascii="Times New Roman" w:hAnsi="Times New Roman"/>
          <w:sz w:val="24"/>
          <w:szCs w:val="24"/>
        </w:rPr>
        <w:t>, doszło do zakłóc</w:t>
      </w:r>
      <w:r w:rsidR="00794390" w:rsidRPr="00D0449D">
        <w:rPr>
          <w:rFonts w:ascii="Times New Roman" w:hAnsi="Times New Roman"/>
          <w:sz w:val="24"/>
          <w:szCs w:val="24"/>
        </w:rPr>
        <w:t>enia konkurencji wynikającego z</w:t>
      </w:r>
      <w:r w:rsidR="00035775">
        <w:rPr>
          <w:rFonts w:ascii="Times New Roman" w:hAnsi="Times New Roman"/>
          <w:sz w:val="24"/>
          <w:szCs w:val="24"/>
        </w:rPr>
        <w:t xml:space="preserve"> </w:t>
      </w:r>
      <w:r w:rsidRPr="00D0449D">
        <w:rPr>
          <w:rFonts w:ascii="Times New Roman" w:hAnsi="Times New Roman"/>
          <w:sz w:val="24"/>
          <w:szCs w:val="24"/>
        </w:rPr>
        <w:t>wcześniejszego zaangażowania tego wykonawcy lub podmiotu, który należy z wykonawcą do tej samej grupy kapitałowej w rozumieniu ustawy z dnia 16</w:t>
      </w:r>
      <w:r w:rsidR="00B60927">
        <w:rPr>
          <w:rFonts w:ascii="Times New Roman" w:hAnsi="Times New Roman"/>
          <w:sz w:val="24"/>
          <w:szCs w:val="24"/>
        </w:rPr>
        <w:t> </w:t>
      </w:r>
      <w:r w:rsidRPr="00D0449D">
        <w:rPr>
          <w:rFonts w:ascii="Times New Roman" w:hAnsi="Times New Roman"/>
          <w:sz w:val="24"/>
          <w:szCs w:val="24"/>
        </w:rPr>
        <w:t xml:space="preserve">lutego 2007 r. o ochronie konkurencji i konsumentów, chyba że spowodowane tym </w:t>
      </w:r>
      <w:r w:rsidRPr="00D0449D">
        <w:rPr>
          <w:rFonts w:ascii="Times New Roman" w:hAnsi="Times New Roman"/>
          <w:sz w:val="24"/>
          <w:szCs w:val="24"/>
        </w:rPr>
        <w:lastRenderedPageBreak/>
        <w:t>zakłócenie konkurencji może być wyeliminowane w inny sposób niż przez wykluczenie wykonawcy z</w:t>
      </w:r>
      <w:r w:rsidR="00B60927">
        <w:rPr>
          <w:rFonts w:ascii="Times New Roman" w:hAnsi="Times New Roman"/>
          <w:sz w:val="24"/>
          <w:szCs w:val="24"/>
        </w:rPr>
        <w:t> </w:t>
      </w:r>
      <w:r w:rsidRPr="00D0449D">
        <w:rPr>
          <w:rFonts w:ascii="Times New Roman" w:hAnsi="Times New Roman"/>
          <w:sz w:val="24"/>
          <w:szCs w:val="24"/>
        </w:rPr>
        <w:t>udziału w postępowaniu o udzielenie zamówienia.</w:t>
      </w:r>
    </w:p>
    <w:p w14:paraId="1BE87E94" w14:textId="14C012E1" w:rsidR="009254D1" w:rsidRDefault="0084626D" w:rsidP="003C04DC">
      <w:pPr>
        <w:pStyle w:val="Bezodstpw"/>
        <w:numPr>
          <w:ilvl w:val="3"/>
          <w:numId w:val="46"/>
        </w:numPr>
        <w:spacing w:before="120"/>
        <w:ind w:left="425" w:hanging="425"/>
        <w:jc w:val="both"/>
        <w:rPr>
          <w:rFonts w:ascii="Times New Roman" w:hAnsi="Times New Roman"/>
          <w:sz w:val="24"/>
          <w:szCs w:val="24"/>
        </w:rPr>
      </w:pPr>
      <w:r w:rsidRPr="006C653F">
        <w:rPr>
          <w:rFonts w:ascii="Times New Roman" w:hAnsi="Times New Roman"/>
          <w:sz w:val="24"/>
          <w:szCs w:val="24"/>
        </w:rPr>
        <w:t xml:space="preserve">Z </w:t>
      </w:r>
      <w:r w:rsidRPr="00FA3A8F">
        <w:rPr>
          <w:rFonts w:ascii="Times New Roman" w:hAnsi="Times New Roman"/>
          <w:sz w:val="24"/>
          <w:szCs w:val="24"/>
        </w:rPr>
        <w:t>postęp</w:t>
      </w:r>
      <w:r w:rsidR="00CC3A94" w:rsidRPr="00FA3A8F">
        <w:rPr>
          <w:rFonts w:ascii="Times New Roman" w:hAnsi="Times New Roman"/>
          <w:sz w:val="24"/>
          <w:szCs w:val="24"/>
        </w:rPr>
        <w:t xml:space="preserve">owania o udzielenie zamówienia </w:t>
      </w:r>
      <w:r w:rsidR="00663014">
        <w:rPr>
          <w:rFonts w:ascii="Times New Roman" w:hAnsi="Times New Roman"/>
          <w:sz w:val="24"/>
          <w:szCs w:val="24"/>
        </w:rPr>
        <w:t>Zamawiający</w:t>
      </w:r>
      <w:r w:rsidRPr="00FA3A8F">
        <w:rPr>
          <w:rFonts w:ascii="Times New Roman" w:hAnsi="Times New Roman"/>
          <w:sz w:val="24"/>
          <w:szCs w:val="24"/>
        </w:rPr>
        <w:t xml:space="preserve"> </w:t>
      </w:r>
      <w:r w:rsidR="00FA3A8F" w:rsidRPr="00FA3A8F">
        <w:rPr>
          <w:rFonts w:ascii="Times New Roman" w:hAnsi="Times New Roman"/>
          <w:sz w:val="24"/>
          <w:szCs w:val="24"/>
        </w:rPr>
        <w:t xml:space="preserve">wykluczy </w:t>
      </w:r>
      <w:r w:rsidRPr="00FA3A8F">
        <w:rPr>
          <w:rFonts w:ascii="Times New Roman" w:hAnsi="Times New Roman"/>
          <w:sz w:val="24"/>
          <w:szCs w:val="24"/>
        </w:rPr>
        <w:t>wykonawcę</w:t>
      </w:r>
      <w:r w:rsidR="003772A8" w:rsidRPr="00FA3A8F">
        <w:rPr>
          <w:rFonts w:ascii="Times New Roman" w:hAnsi="Times New Roman"/>
          <w:sz w:val="24"/>
          <w:szCs w:val="24"/>
        </w:rPr>
        <w:t xml:space="preserve">: </w:t>
      </w:r>
      <w:r w:rsidR="00F77A33" w:rsidRPr="00FA3A8F">
        <w:rPr>
          <w:rFonts w:ascii="Times New Roman" w:hAnsi="Times New Roman"/>
          <w:sz w:val="24"/>
          <w:szCs w:val="24"/>
        </w:rPr>
        <w:t xml:space="preserve">na podstawie </w:t>
      </w:r>
      <w:r w:rsidR="00FF4763" w:rsidRPr="00FA3A8F">
        <w:rPr>
          <w:rFonts w:ascii="Times New Roman" w:hAnsi="Times New Roman"/>
          <w:iCs/>
          <w:sz w:val="24"/>
          <w:szCs w:val="24"/>
        </w:rPr>
        <w:t>art. 109</w:t>
      </w:r>
      <w:r w:rsidR="004522C0" w:rsidRPr="00FA3A8F">
        <w:rPr>
          <w:rFonts w:ascii="Times New Roman" w:hAnsi="Times New Roman"/>
          <w:iCs/>
          <w:sz w:val="24"/>
          <w:szCs w:val="24"/>
        </w:rPr>
        <w:t xml:space="preserve"> </w:t>
      </w:r>
      <w:r w:rsidR="00F23F11" w:rsidRPr="00FA3A8F">
        <w:rPr>
          <w:rFonts w:ascii="Times New Roman" w:hAnsi="Times New Roman"/>
          <w:iCs/>
          <w:sz w:val="24"/>
          <w:szCs w:val="24"/>
        </w:rPr>
        <w:t>ust. 1 pkt</w:t>
      </w:r>
      <w:r w:rsidR="00F77A33" w:rsidRPr="00FA3A8F">
        <w:rPr>
          <w:rFonts w:ascii="Times New Roman" w:hAnsi="Times New Roman"/>
          <w:iCs/>
          <w:sz w:val="24"/>
          <w:szCs w:val="24"/>
        </w:rPr>
        <w:t xml:space="preserve">: </w:t>
      </w:r>
      <w:r w:rsidR="00F23F11" w:rsidRPr="00FA3A8F">
        <w:rPr>
          <w:rFonts w:ascii="Times New Roman" w:hAnsi="Times New Roman"/>
          <w:iCs/>
          <w:strike/>
          <w:sz w:val="24"/>
          <w:szCs w:val="24"/>
        </w:rPr>
        <w:t>4</w:t>
      </w:r>
      <w:r w:rsidR="00F23F11" w:rsidRPr="00FA3A8F">
        <w:rPr>
          <w:rFonts w:ascii="Times New Roman" w:hAnsi="Times New Roman"/>
          <w:iCs/>
          <w:sz w:val="24"/>
          <w:szCs w:val="24"/>
        </w:rPr>
        <w:t xml:space="preserve"> </w:t>
      </w:r>
    </w:p>
    <w:p w14:paraId="211FFD8E" w14:textId="3BA8D490" w:rsidR="00104904" w:rsidRDefault="00FA3A8F" w:rsidP="00FA3A8F">
      <w:pPr>
        <w:pStyle w:val="Bezodstpw"/>
        <w:ind w:left="426"/>
        <w:jc w:val="both"/>
        <w:rPr>
          <w:rFonts w:ascii="Times New Roman" w:hAnsi="Times New Roman"/>
          <w:iCs/>
          <w:sz w:val="24"/>
          <w:szCs w:val="24"/>
        </w:rPr>
      </w:pPr>
      <w:r>
        <w:rPr>
          <w:rFonts w:ascii="Times New Roman" w:hAnsi="Times New Roman"/>
          <w:sz w:val="24"/>
          <w:szCs w:val="24"/>
        </w:rPr>
        <w:t xml:space="preserve">1) </w:t>
      </w:r>
      <w:r w:rsidR="0084626D" w:rsidRPr="00FA3A8F">
        <w:rPr>
          <w:rFonts w:ascii="Times New Roman" w:hAnsi="Times New Roman"/>
          <w:iCs/>
          <w:sz w:val="24"/>
          <w:szCs w:val="24"/>
        </w:rPr>
        <w:t xml:space="preserve">w </w:t>
      </w:r>
      <w:r w:rsidR="00507E71" w:rsidRPr="00FA3A8F">
        <w:rPr>
          <w:rFonts w:ascii="Times New Roman" w:hAnsi="Times New Roman"/>
          <w:iCs/>
          <w:sz w:val="24"/>
          <w:szCs w:val="24"/>
        </w:rPr>
        <w:t>stosunku,</w:t>
      </w:r>
      <w:r w:rsidR="0084626D" w:rsidRPr="00FA3A8F">
        <w:rPr>
          <w:rFonts w:ascii="Times New Roman" w:hAnsi="Times New Roman"/>
          <w:iCs/>
          <w:sz w:val="24"/>
          <w:szCs w:val="24"/>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BF0190">
        <w:rPr>
          <w:rFonts w:ascii="Times New Roman" w:hAnsi="Times New Roman"/>
          <w:iCs/>
          <w:sz w:val="24"/>
          <w:szCs w:val="24"/>
        </w:rPr>
        <w:t>.</w:t>
      </w:r>
    </w:p>
    <w:p w14:paraId="2CD9FD5C" w14:textId="7EB0B4B2" w:rsidR="00D5353F" w:rsidRPr="00555707" w:rsidRDefault="007210F8" w:rsidP="003C04DC">
      <w:pPr>
        <w:pStyle w:val="Akapitzlist"/>
        <w:numPr>
          <w:ilvl w:val="0"/>
          <w:numId w:val="44"/>
        </w:numPr>
        <w:suppressAutoHyphens/>
        <w:spacing w:before="120" w:after="120"/>
        <w:ind w:left="567" w:hanging="567"/>
        <w:contextualSpacing w:val="0"/>
        <w:jc w:val="both"/>
        <w:rPr>
          <w:rFonts w:ascii="Times New Roman" w:hAnsi="Times New Roman"/>
          <w:b/>
          <w:u w:val="single"/>
        </w:rPr>
      </w:pPr>
      <w:r w:rsidRPr="00074886">
        <w:rPr>
          <w:rFonts w:ascii="Times New Roman" w:hAnsi="Times New Roman"/>
          <w:b/>
          <w:smallCaps/>
          <w:u w:val="single"/>
        </w:rPr>
        <w:t>W</w:t>
      </w:r>
      <w:r>
        <w:rPr>
          <w:rFonts w:ascii="Times New Roman" w:hAnsi="Times New Roman"/>
          <w:b/>
          <w:smallCaps/>
          <w:u w:val="single"/>
        </w:rPr>
        <w:t>YKAZ OŚWIADCZEŃ I DOKUMENTÓW JAKIE MAJĄ DOSTARCZYĆ W</w:t>
      </w:r>
      <w:r w:rsidRPr="00074886">
        <w:rPr>
          <w:rFonts w:ascii="Times New Roman" w:hAnsi="Times New Roman"/>
          <w:b/>
          <w:smallCaps/>
          <w:u w:val="single"/>
        </w:rPr>
        <w:t>YKONAWCY W CELU POTWIERDZENIA BRAKU PODSTAW DO WYKLUCZENIA ORAZ SPEŁNIANIA WARUNKÓW UDZ</w:t>
      </w:r>
      <w:r>
        <w:rPr>
          <w:rFonts w:ascii="Times New Roman" w:hAnsi="Times New Roman"/>
          <w:b/>
          <w:smallCaps/>
          <w:u w:val="single"/>
        </w:rPr>
        <w:t>IAŁU W </w:t>
      </w:r>
      <w:r w:rsidRPr="00074886">
        <w:rPr>
          <w:rFonts w:ascii="Times New Roman" w:hAnsi="Times New Roman"/>
          <w:b/>
          <w:smallCaps/>
          <w:u w:val="single"/>
        </w:rPr>
        <w:t>POSTĘPOWANIU O UDZIELENIE ZAMÓWIENIA PUBLICZNEGO</w:t>
      </w:r>
      <w:r w:rsidRPr="00555707">
        <w:rPr>
          <w:rFonts w:ascii="Times New Roman" w:hAnsi="Times New Roman"/>
          <w:b/>
          <w:u w:val="single"/>
        </w:rPr>
        <w:t>.</w:t>
      </w:r>
    </w:p>
    <w:p w14:paraId="41D9794E" w14:textId="77777777" w:rsidR="00DE52D0" w:rsidRPr="00DE52D0" w:rsidRDefault="00D5353F" w:rsidP="00534029">
      <w:pPr>
        <w:pStyle w:val="Akapitzlist"/>
        <w:numPr>
          <w:ilvl w:val="0"/>
          <w:numId w:val="3"/>
        </w:numPr>
        <w:ind w:left="284" w:hanging="284"/>
        <w:jc w:val="both"/>
        <w:rPr>
          <w:rFonts w:ascii="Times New Roman" w:hAnsi="Times New Roman" w:cs="Times New Roman"/>
          <w:b/>
        </w:rPr>
      </w:pPr>
      <w:r w:rsidRPr="00790E1A">
        <w:rPr>
          <w:rFonts w:ascii="Times New Roman" w:hAnsi="Times New Roman" w:cs="Times New Roman"/>
          <w:b/>
        </w:rPr>
        <w:t>W</w:t>
      </w:r>
      <w:r w:rsidR="00084F1E">
        <w:rPr>
          <w:rFonts w:ascii="Times New Roman" w:hAnsi="Times New Roman" w:cs="Times New Roman"/>
          <w:b/>
        </w:rPr>
        <w:t xml:space="preserve"> celu </w:t>
      </w:r>
      <w:r w:rsidRPr="00790E1A">
        <w:rPr>
          <w:rFonts w:ascii="Times New Roman" w:hAnsi="Times New Roman" w:cs="Times New Roman"/>
          <w:b/>
        </w:rPr>
        <w:t>wykazania braku podstaw do wykluczenia, o których mow</w:t>
      </w:r>
      <w:r w:rsidR="00084F1E">
        <w:rPr>
          <w:rFonts w:ascii="Times New Roman" w:hAnsi="Times New Roman" w:cs="Times New Roman"/>
          <w:b/>
        </w:rPr>
        <w:t>a w art. 108</w:t>
      </w:r>
      <w:r w:rsidR="00F23F11">
        <w:rPr>
          <w:rFonts w:ascii="Times New Roman" w:hAnsi="Times New Roman" w:cs="Times New Roman"/>
          <w:b/>
        </w:rPr>
        <w:t xml:space="preserve"> oraz 109 ust 1 pkt 4 </w:t>
      </w:r>
      <w:r w:rsidRPr="00790E1A">
        <w:rPr>
          <w:rFonts w:ascii="Times New Roman" w:hAnsi="Times New Roman" w:cs="Times New Roman"/>
          <w:b/>
        </w:rPr>
        <w:t xml:space="preserve">ustawy </w:t>
      </w:r>
      <w:proofErr w:type="spellStart"/>
      <w:r w:rsidR="00084F1E">
        <w:rPr>
          <w:rFonts w:ascii="Times New Roman" w:hAnsi="Times New Roman" w:cs="Times New Roman"/>
          <w:b/>
        </w:rPr>
        <w:t>Pzp</w:t>
      </w:r>
      <w:proofErr w:type="spellEnd"/>
      <w:r w:rsidR="00DE52D0">
        <w:rPr>
          <w:rFonts w:ascii="Times New Roman" w:hAnsi="Times New Roman" w:cs="Times New Roman"/>
          <w:b/>
        </w:rPr>
        <w:t xml:space="preserve"> oraz w</w:t>
      </w:r>
      <w:r w:rsidR="00DE52D0" w:rsidRPr="00DE52D0">
        <w:rPr>
          <w:rFonts w:ascii="Times New Roman" w:hAnsi="Times New Roman" w:cs="Times New Roman"/>
          <w:b/>
        </w:rPr>
        <w:t xml:space="preserve"> celu wstępnego wykazani</w:t>
      </w:r>
      <w:r w:rsidR="00F32216">
        <w:rPr>
          <w:rFonts w:ascii="Times New Roman" w:hAnsi="Times New Roman" w:cs="Times New Roman"/>
          <w:b/>
        </w:rPr>
        <w:t>a spełniania warunków udziału w </w:t>
      </w:r>
      <w:r w:rsidR="00DE52D0" w:rsidRPr="00DE52D0">
        <w:rPr>
          <w:rFonts w:ascii="Times New Roman" w:hAnsi="Times New Roman" w:cs="Times New Roman"/>
          <w:b/>
        </w:rPr>
        <w:t>postępowaniu, należy złożyć:</w:t>
      </w:r>
    </w:p>
    <w:p w14:paraId="6F4D32FA" w14:textId="77777777" w:rsidR="0024257D" w:rsidRPr="0024257D" w:rsidRDefault="00B57CC0" w:rsidP="0024257D">
      <w:pPr>
        <w:pStyle w:val="Akapitzlist"/>
        <w:numPr>
          <w:ilvl w:val="0"/>
          <w:numId w:val="27"/>
        </w:numPr>
        <w:ind w:left="851" w:hanging="425"/>
        <w:jc w:val="both"/>
        <w:rPr>
          <w:rFonts w:ascii="Times New Roman" w:hAnsi="Times New Roman" w:cs="Times New Roman"/>
        </w:rPr>
      </w:pPr>
      <w:r w:rsidRPr="0096778B">
        <w:rPr>
          <w:rFonts w:ascii="Times New Roman" w:hAnsi="Times New Roman" w:cs="Times New Roman"/>
        </w:rPr>
        <w:t>O</w:t>
      </w:r>
      <w:r w:rsidR="00084F1E" w:rsidRPr="0096778B">
        <w:rPr>
          <w:rFonts w:ascii="Times New Roman" w:hAnsi="Times New Roman" w:cs="Times New Roman"/>
        </w:rPr>
        <w:t>świadczenie o niepodleganiu wykluczeniu</w:t>
      </w:r>
      <w:r w:rsidR="00794390" w:rsidRPr="0096778B">
        <w:rPr>
          <w:rFonts w:ascii="Times New Roman" w:hAnsi="Times New Roman" w:cs="Times New Roman"/>
        </w:rPr>
        <w:t>, spełnianiu warunków udziału</w:t>
      </w:r>
      <w:r w:rsidR="00084F1E" w:rsidRPr="0096778B">
        <w:rPr>
          <w:rFonts w:ascii="Times New Roman" w:hAnsi="Times New Roman" w:cs="Times New Roman"/>
        </w:rPr>
        <w:t xml:space="preserve"> w zakresi</w:t>
      </w:r>
      <w:r w:rsidR="00794390" w:rsidRPr="0096778B">
        <w:rPr>
          <w:rFonts w:ascii="Times New Roman" w:hAnsi="Times New Roman" w:cs="Times New Roman"/>
        </w:rPr>
        <w:t xml:space="preserve">e wskazanym przez zamawiającego według wzoru stanowiącego załącznik nr </w:t>
      </w:r>
      <w:r w:rsidR="00234FA2" w:rsidRPr="0096778B">
        <w:rPr>
          <w:rFonts w:ascii="Times New Roman" w:hAnsi="Times New Roman" w:cs="Times New Roman"/>
        </w:rPr>
        <w:t>3</w:t>
      </w:r>
      <w:r w:rsidR="00C327E7">
        <w:rPr>
          <w:rFonts w:ascii="Times New Roman" w:hAnsi="Times New Roman" w:cs="Times New Roman"/>
        </w:rPr>
        <w:t>.</w:t>
      </w:r>
      <w:r w:rsidR="0024257D" w:rsidRPr="0024257D">
        <w:rPr>
          <w:rFonts w:ascii="Times New Roman" w:hAnsi="Times New Roman"/>
        </w:rPr>
        <w:t xml:space="preserve"> </w:t>
      </w:r>
    </w:p>
    <w:p w14:paraId="0010BB95" w14:textId="6612838A" w:rsidR="0024257D" w:rsidRDefault="0024257D" w:rsidP="0024257D">
      <w:pPr>
        <w:pStyle w:val="Akapitzlist"/>
        <w:numPr>
          <w:ilvl w:val="0"/>
          <w:numId w:val="27"/>
        </w:numPr>
        <w:ind w:left="851" w:hanging="425"/>
        <w:jc w:val="both"/>
        <w:rPr>
          <w:rFonts w:ascii="Times New Roman" w:hAnsi="Times New Roman" w:cs="Times New Roman"/>
        </w:rPr>
      </w:pPr>
      <w:r w:rsidRPr="00BD7736">
        <w:rPr>
          <w:rFonts w:ascii="Times New Roman" w:hAnsi="Times New Roman" w:cs="Times New Roman"/>
        </w:rPr>
        <w:t>Wymagane Parametry Techniczne</w:t>
      </w:r>
      <w:r>
        <w:rPr>
          <w:rFonts w:ascii="Times New Roman" w:hAnsi="Times New Roman" w:cs="Times New Roman"/>
        </w:rPr>
        <w:t xml:space="preserve"> (uzupełniony o parametry oferowane) - załącznik nr 8</w:t>
      </w:r>
    </w:p>
    <w:p w14:paraId="71B285DE" w14:textId="77777777" w:rsidR="0024257D" w:rsidRDefault="0024257D" w:rsidP="0024257D">
      <w:pPr>
        <w:pStyle w:val="Akapitzlist"/>
        <w:numPr>
          <w:ilvl w:val="0"/>
          <w:numId w:val="27"/>
        </w:numPr>
        <w:ind w:left="851" w:hanging="425"/>
        <w:jc w:val="both"/>
        <w:rPr>
          <w:rFonts w:ascii="Times New Roman" w:hAnsi="Times New Roman" w:cs="Times New Roman"/>
        </w:rPr>
      </w:pPr>
      <w:r w:rsidRPr="001847A1">
        <w:rPr>
          <w:rFonts w:ascii="Times New Roman" w:hAnsi="Times New Roman" w:cs="Times New Roman"/>
        </w:rPr>
        <w:t>Pozacenowe Kryterium Oceny Oferty</w:t>
      </w:r>
      <w:r>
        <w:rPr>
          <w:rFonts w:ascii="Times New Roman" w:hAnsi="Times New Roman" w:cs="Times New Roman"/>
        </w:rPr>
        <w:t>(uzupełniony o parametry oferowane) – złącznik nr 9</w:t>
      </w:r>
    </w:p>
    <w:p w14:paraId="37C406C8" w14:textId="77777777" w:rsidR="0024257D" w:rsidRPr="0024257D" w:rsidRDefault="00B57CC0" w:rsidP="0024257D">
      <w:pPr>
        <w:pStyle w:val="Akapitzlist"/>
        <w:numPr>
          <w:ilvl w:val="0"/>
          <w:numId w:val="27"/>
        </w:numPr>
        <w:ind w:left="851" w:hanging="425"/>
        <w:jc w:val="both"/>
        <w:rPr>
          <w:rFonts w:ascii="Times New Roman" w:hAnsi="Times New Roman" w:cs="Times New Roman"/>
        </w:rPr>
      </w:pPr>
      <w:r w:rsidRPr="0024257D">
        <w:rPr>
          <w:rFonts w:ascii="Times New Roman" w:hAnsi="Times New Roman" w:cs="Times New Roman"/>
        </w:rPr>
        <w:t xml:space="preserve">W </w:t>
      </w:r>
      <w:r w:rsidRPr="0024257D">
        <w:rPr>
          <w:rFonts w:ascii="Times New Roman" w:hAnsi="Times New Roman"/>
        </w:rPr>
        <w:t>przypadku wspólnego ubiegania się o zamówienie przez wykonawców, oświadczenie, o</w:t>
      </w:r>
      <w:r w:rsidR="00B60927" w:rsidRPr="0024257D">
        <w:rPr>
          <w:rFonts w:ascii="Times New Roman" w:hAnsi="Times New Roman"/>
        </w:rPr>
        <w:t> </w:t>
      </w:r>
      <w:r w:rsidRPr="0024257D">
        <w:rPr>
          <w:rFonts w:ascii="Times New Roman" w:hAnsi="Times New Roman"/>
        </w:rPr>
        <w:t>którym mowa w pkt 1, składa każdy z wykonawców. Oświadczenia te potwierdzają brak podstaw wykluczenia oraz spełnianie warunków udziału w postępowaniu w zakresie, w jakim każdy z wykonawców wykazuje spełnianie warunków udziału w postępowaniu.</w:t>
      </w:r>
      <w:bookmarkStart w:id="9" w:name="mip51080693"/>
      <w:bookmarkEnd w:id="9"/>
    </w:p>
    <w:p w14:paraId="4F49EE0A" w14:textId="1DED6839" w:rsidR="00B57CC0" w:rsidRPr="0024257D" w:rsidRDefault="00663014" w:rsidP="0024257D">
      <w:pPr>
        <w:pStyle w:val="Akapitzlist"/>
        <w:numPr>
          <w:ilvl w:val="0"/>
          <w:numId w:val="27"/>
        </w:numPr>
        <w:ind w:left="851" w:hanging="425"/>
        <w:jc w:val="both"/>
        <w:rPr>
          <w:rFonts w:ascii="Times New Roman" w:hAnsi="Times New Roman" w:cs="Times New Roman"/>
        </w:rPr>
      </w:pPr>
      <w:r w:rsidRPr="0024257D">
        <w:rPr>
          <w:rFonts w:ascii="Times New Roman" w:hAnsi="Times New Roman"/>
        </w:rPr>
        <w:t>Wykonawca</w:t>
      </w:r>
      <w:r w:rsidR="00B57CC0" w:rsidRPr="0024257D">
        <w:rPr>
          <w:rFonts w:ascii="Times New Roman" w:hAnsi="Times New Roman"/>
        </w:rPr>
        <w:t>, w przypadku polegania na zdolnościach lub sytuacji podmiotów udostępniających zasoby, przedstawia, wraz z oświadczeniem, o którym mowa w ust. 1, także oświadczenie podmiotu udostępniającego zasoby</w:t>
      </w:r>
      <w:r w:rsidR="008B6523" w:rsidRPr="0024257D">
        <w:rPr>
          <w:rFonts w:ascii="Times New Roman" w:hAnsi="Times New Roman"/>
        </w:rPr>
        <w:t xml:space="preserve"> - </w:t>
      </w:r>
      <w:r w:rsidR="008B6523" w:rsidRPr="0024257D">
        <w:rPr>
          <w:rFonts w:ascii="Times New Roman" w:hAnsi="Times New Roman" w:cs="Times New Roman"/>
        </w:rPr>
        <w:t>wzoru stanowiącego załącznik nr</w:t>
      </w:r>
      <w:r w:rsidR="00B60927" w:rsidRPr="0024257D">
        <w:rPr>
          <w:rFonts w:ascii="Times New Roman" w:hAnsi="Times New Roman" w:cs="Times New Roman"/>
        </w:rPr>
        <w:t> </w:t>
      </w:r>
      <w:r w:rsidR="00D0449D" w:rsidRPr="0024257D">
        <w:rPr>
          <w:rFonts w:ascii="Times New Roman" w:hAnsi="Times New Roman" w:cs="Times New Roman"/>
        </w:rPr>
        <w:t>3</w:t>
      </w:r>
      <w:r w:rsidR="00B57CC0" w:rsidRPr="0024257D">
        <w:rPr>
          <w:rFonts w:ascii="Times New Roman" w:hAnsi="Times New Roman"/>
        </w:rPr>
        <w:t xml:space="preserve">, potwierdzające brak podstaw wykluczenia tego podmiotu oraz odpowiednio spełnianie warunków udziału w postępowaniu lub kryteriów selekcji, w zakresie, w jakim </w:t>
      </w:r>
      <w:r w:rsidRPr="0024257D">
        <w:rPr>
          <w:rFonts w:ascii="Times New Roman" w:hAnsi="Times New Roman"/>
        </w:rPr>
        <w:t>Wykonawca</w:t>
      </w:r>
      <w:r w:rsidR="00B57CC0" w:rsidRPr="0024257D">
        <w:rPr>
          <w:rFonts w:ascii="Times New Roman" w:hAnsi="Times New Roman"/>
        </w:rPr>
        <w:t xml:space="preserve"> powołuje się na jego zasoby.</w:t>
      </w:r>
    </w:p>
    <w:p w14:paraId="7B5543B5" w14:textId="4A53BC05" w:rsidR="00750BDF" w:rsidRPr="00F23F11" w:rsidRDefault="00663014" w:rsidP="008B6523">
      <w:pPr>
        <w:pStyle w:val="Akapitzlist"/>
        <w:numPr>
          <w:ilvl w:val="0"/>
          <w:numId w:val="3"/>
        </w:numPr>
        <w:ind w:left="284" w:hanging="284"/>
        <w:jc w:val="both"/>
        <w:rPr>
          <w:rFonts w:ascii="Times New Roman" w:hAnsi="Times New Roman"/>
        </w:rPr>
      </w:pPr>
      <w:r>
        <w:rPr>
          <w:rFonts w:ascii="Times New Roman" w:hAnsi="Times New Roman"/>
          <w:u w:val="single"/>
        </w:rPr>
        <w:t>Zamawiający</w:t>
      </w:r>
      <w:r w:rsidR="00750BDF" w:rsidRPr="00F23F11">
        <w:rPr>
          <w:rFonts w:ascii="Times New Roman" w:hAnsi="Times New Roman"/>
          <w:u w:val="single"/>
        </w:rPr>
        <w:t xml:space="preserve"> żąda</w:t>
      </w:r>
      <w:r w:rsidR="00F45591">
        <w:rPr>
          <w:rFonts w:ascii="Times New Roman" w:hAnsi="Times New Roman"/>
          <w:u w:val="single"/>
        </w:rPr>
        <w:t xml:space="preserve"> </w:t>
      </w:r>
      <w:r w:rsidR="00750BDF" w:rsidRPr="00F23F11">
        <w:rPr>
          <w:rFonts w:ascii="Times New Roman" w:hAnsi="Times New Roman"/>
          <w:u w:val="single"/>
        </w:rPr>
        <w:t>p</w:t>
      </w:r>
      <w:r w:rsidR="00343488">
        <w:rPr>
          <w:rFonts w:ascii="Times New Roman" w:hAnsi="Times New Roman"/>
          <w:u w:val="single"/>
        </w:rPr>
        <w:t>r</w:t>
      </w:r>
      <w:r w:rsidR="00750BDF" w:rsidRPr="00F23F11">
        <w:rPr>
          <w:rFonts w:ascii="Times New Roman" w:hAnsi="Times New Roman"/>
          <w:u w:val="single"/>
        </w:rPr>
        <w:t xml:space="preserve">zedmiotowych środków dowodowych </w:t>
      </w:r>
      <w:r w:rsidR="00750BDF" w:rsidRPr="00FA3A8F">
        <w:rPr>
          <w:rFonts w:ascii="Times New Roman" w:hAnsi="Times New Roman"/>
          <w:u w:val="single"/>
        </w:rPr>
        <w:t>na potwierdzenie</w:t>
      </w:r>
      <w:r w:rsidR="00234FA2" w:rsidRPr="00FA3A8F">
        <w:rPr>
          <w:rFonts w:ascii="Times New Roman" w:hAnsi="Times New Roman"/>
          <w:u w:val="single"/>
        </w:rPr>
        <w:t xml:space="preserve">, że oferowane </w:t>
      </w:r>
      <w:r w:rsidR="004364E6">
        <w:rPr>
          <w:rFonts w:ascii="Times New Roman" w:hAnsi="Times New Roman"/>
          <w:u w:val="single"/>
        </w:rPr>
        <w:t xml:space="preserve">dostawy, </w:t>
      </w:r>
      <w:r w:rsidR="009D6752">
        <w:rPr>
          <w:rFonts w:ascii="Times New Roman" w:hAnsi="Times New Roman"/>
          <w:u w:val="single"/>
        </w:rPr>
        <w:t xml:space="preserve">roboty budowlane </w:t>
      </w:r>
      <w:r w:rsidR="00484D11">
        <w:rPr>
          <w:rFonts w:ascii="Times New Roman" w:hAnsi="Times New Roman"/>
          <w:u w:val="single"/>
        </w:rPr>
        <w:t xml:space="preserve">w ramach realizacji zadania, </w:t>
      </w:r>
      <w:r w:rsidR="00234FA2" w:rsidRPr="00FA3A8F">
        <w:rPr>
          <w:rFonts w:ascii="Times New Roman" w:hAnsi="Times New Roman"/>
          <w:u w:val="single"/>
        </w:rPr>
        <w:t xml:space="preserve">spełniają określone przez zamawiającego wymagania, </w:t>
      </w:r>
      <w:proofErr w:type="spellStart"/>
      <w:r w:rsidR="00234FA2" w:rsidRPr="00FA3A8F">
        <w:rPr>
          <w:rFonts w:ascii="Times New Roman" w:hAnsi="Times New Roman"/>
          <w:u w:val="single"/>
        </w:rPr>
        <w:t>tj</w:t>
      </w:r>
      <w:proofErr w:type="spellEnd"/>
      <w:r w:rsidR="00234FA2" w:rsidRPr="00FA3A8F">
        <w:rPr>
          <w:rFonts w:ascii="Times New Roman" w:hAnsi="Times New Roman"/>
          <w:u w:val="single"/>
        </w:rPr>
        <w:t>:</w:t>
      </w:r>
    </w:p>
    <w:p w14:paraId="2069F7D8" w14:textId="01256C89" w:rsidR="00F23F11" w:rsidRDefault="00756FA2" w:rsidP="001909C5">
      <w:pPr>
        <w:pStyle w:val="Akapitzlist"/>
        <w:numPr>
          <w:ilvl w:val="4"/>
          <w:numId w:val="47"/>
        </w:numPr>
        <w:ind w:left="568" w:hanging="284"/>
        <w:jc w:val="both"/>
        <w:rPr>
          <w:rFonts w:ascii="Times New Roman" w:hAnsi="Times New Roman"/>
        </w:rPr>
      </w:pPr>
      <w:r>
        <w:rPr>
          <w:rFonts w:ascii="Times New Roman" w:hAnsi="Times New Roman"/>
        </w:rPr>
        <w:t>o</w:t>
      </w:r>
      <w:r w:rsidRPr="00756FA2">
        <w:rPr>
          <w:rFonts w:ascii="Times New Roman" w:hAnsi="Times New Roman"/>
        </w:rPr>
        <w:t xml:space="preserve">świadczenie Wykonawcy, że do wykonania zamówienia użyje </w:t>
      </w:r>
      <w:r w:rsidR="006A415A">
        <w:rPr>
          <w:rFonts w:ascii="Times New Roman" w:hAnsi="Times New Roman"/>
        </w:rPr>
        <w:t xml:space="preserve">urządzeń, narzędzi, </w:t>
      </w:r>
      <w:r w:rsidRPr="00756FA2">
        <w:rPr>
          <w:rFonts w:ascii="Times New Roman" w:hAnsi="Times New Roman"/>
        </w:rPr>
        <w:t>surowców i materiałów dopuszczonych do stosowania na podstawie obowiązujących przepisów dotyczących certyfikacji</w:t>
      </w:r>
      <w:r w:rsidR="00F23F11" w:rsidRPr="00756FA2">
        <w:rPr>
          <w:rFonts w:ascii="Times New Roman" w:hAnsi="Times New Roman"/>
        </w:rPr>
        <w:t>.</w:t>
      </w:r>
    </w:p>
    <w:p w14:paraId="30EF140E" w14:textId="39936ABC" w:rsidR="002255D3" w:rsidRPr="001909C5" w:rsidRDefault="002255D3" w:rsidP="00EA38F0">
      <w:pPr>
        <w:pStyle w:val="Akapitzlist"/>
        <w:numPr>
          <w:ilvl w:val="0"/>
          <w:numId w:val="47"/>
        </w:numPr>
        <w:ind w:left="568" w:hanging="284"/>
        <w:jc w:val="both"/>
        <w:rPr>
          <w:rFonts w:ascii="Times New Roman" w:hAnsi="Times New Roman"/>
        </w:rPr>
      </w:pPr>
      <w:r>
        <w:rPr>
          <w:rFonts w:ascii="Times New Roman" w:hAnsi="Times New Roman"/>
        </w:rPr>
        <w:t>Wykonawca przedłoży potwierdzone „ za zgodność z oryginałem</w:t>
      </w:r>
      <w:r w:rsidR="001909C5">
        <w:rPr>
          <w:rFonts w:ascii="Times New Roman" w:hAnsi="Times New Roman"/>
        </w:rPr>
        <w:t xml:space="preserve"> w </w:t>
      </w:r>
      <w:r w:rsidRPr="001909C5">
        <w:rPr>
          <w:rFonts w:ascii="Times New Roman" w:hAnsi="Times New Roman"/>
        </w:rPr>
        <w:t>szczególności:</w:t>
      </w:r>
    </w:p>
    <w:p w14:paraId="658AED60" w14:textId="11AAE5A0" w:rsidR="004364E6" w:rsidRPr="00EA38F0" w:rsidRDefault="002255D3" w:rsidP="00EA38F0">
      <w:pPr>
        <w:pStyle w:val="Akapitzlist"/>
        <w:ind w:left="568"/>
        <w:rPr>
          <w:rFonts w:ascii="Times New Roman" w:hAnsi="Times New Roman"/>
        </w:rPr>
      </w:pPr>
      <w:r>
        <w:rPr>
          <w:rFonts w:ascii="Times New Roman" w:hAnsi="Times New Roman"/>
        </w:rPr>
        <w:t>Deklaracj</w:t>
      </w:r>
      <w:r w:rsidR="001909C5">
        <w:rPr>
          <w:rFonts w:ascii="Times New Roman" w:hAnsi="Times New Roman"/>
        </w:rPr>
        <w:t>e</w:t>
      </w:r>
      <w:r>
        <w:rPr>
          <w:rFonts w:ascii="Times New Roman" w:hAnsi="Times New Roman"/>
        </w:rPr>
        <w:t xml:space="preserve"> zgodności producenta</w:t>
      </w:r>
      <w:r w:rsidR="0039587B">
        <w:rPr>
          <w:rFonts w:ascii="Times New Roman" w:hAnsi="Times New Roman"/>
        </w:rPr>
        <w:t xml:space="preserve"> oferowanego urządzenia</w:t>
      </w:r>
      <w:r w:rsidR="00EA38F0">
        <w:rPr>
          <w:rFonts w:ascii="Times New Roman" w:hAnsi="Times New Roman"/>
        </w:rPr>
        <w:t>, k</w:t>
      </w:r>
      <w:r w:rsidRPr="00EA38F0">
        <w:rPr>
          <w:rFonts w:ascii="Times New Roman" w:hAnsi="Times New Roman"/>
        </w:rPr>
        <w:t>arty katalogowe</w:t>
      </w:r>
      <w:r w:rsidR="00BB568C" w:rsidRPr="00EA38F0">
        <w:rPr>
          <w:rFonts w:ascii="Times New Roman" w:hAnsi="Times New Roman"/>
        </w:rPr>
        <w:t xml:space="preserve">, prospekty </w:t>
      </w:r>
      <w:r w:rsidR="001909C5" w:rsidRPr="00EA38F0">
        <w:rPr>
          <w:rFonts w:ascii="Times New Roman" w:hAnsi="Times New Roman"/>
        </w:rPr>
        <w:t xml:space="preserve">oferowanego przedmiotu </w:t>
      </w:r>
      <w:r w:rsidR="00E628B5" w:rsidRPr="00EA38F0">
        <w:rPr>
          <w:rFonts w:ascii="Times New Roman" w:hAnsi="Times New Roman"/>
        </w:rPr>
        <w:t xml:space="preserve">(pralnico – wirówka) </w:t>
      </w:r>
      <w:r w:rsidR="00CA5DBA" w:rsidRPr="00EA38F0">
        <w:rPr>
          <w:rFonts w:ascii="Times New Roman" w:hAnsi="Times New Roman"/>
        </w:rPr>
        <w:t>z</w:t>
      </w:r>
      <w:r w:rsidRPr="00EA38F0">
        <w:rPr>
          <w:rFonts w:ascii="Times New Roman" w:hAnsi="Times New Roman"/>
        </w:rPr>
        <w:t xml:space="preserve"> dany</w:t>
      </w:r>
      <w:r w:rsidR="00CA5DBA" w:rsidRPr="00EA38F0">
        <w:rPr>
          <w:rFonts w:ascii="Times New Roman" w:hAnsi="Times New Roman"/>
        </w:rPr>
        <w:t>mi</w:t>
      </w:r>
      <w:r w:rsidRPr="00EA38F0">
        <w:rPr>
          <w:rFonts w:ascii="Times New Roman" w:hAnsi="Times New Roman"/>
        </w:rPr>
        <w:t xml:space="preserve"> techniczny</w:t>
      </w:r>
      <w:r w:rsidR="00CA5DBA" w:rsidRPr="00EA38F0">
        <w:rPr>
          <w:rFonts w:ascii="Times New Roman" w:hAnsi="Times New Roman"/>
        </w:rPr>
        <w:t>mi</w:t>
      </w:r>
      <w:r w:rsidRPr="00EA38F0">
        <w:rPr>
          <w:rFonts w:ascii="Times New Roman" w:hAnsi="Times New Roman"/>
        </w:rPr>
        <w:t xml:space="preserve"> producenta potwierdzające zgodność parametrów oferowanych z </w:t>
      </w:r>
      <w:r w:rsidR="001909C5" w:rsidRPr="00EA38F0">
        <w:rPr>
          <w:rFonts w:ascii="Times New Roman" w:hAnsi="Times New Roman"/>
        </w:rPr>
        <w:t xml:space="preserve">wymaganiami </w:t>
      </w:r>
      <w:r w:rsidR="00E628B5" w:rsidRPr="00EA38F0">
        <w:rPr>
          <w:rFonts w:ascii="Times New Roman" w:hAnsi="Times New Roman"/>
        </w:rPr>
        <w:t xml:space="preserve">i opisem </w:t>
      </w:r>
      <w:r w:rsidR="001909C5" w:rsidRPr="00EA38F0">
        <w:rPr>
          <w:rFonts w:ascii="Times New Roman" w:hAnsi="Times New Roman"/>
        </w:rPr>
        <w:t>przedmiotu zamówienia</w:t>
      </w:r>
      <w:r w:rsidR="00EA38F0" w:rsidRPr="00EA38F0">
        <w:rPr>
          <w:rFonts w:ascii="Times New Roman" w:hAnsi="Times New Roman"/>
        </w:rPr>
        <w:t xml:space="preserve">, </w:t>
      </w:r>
      <w:r w:rsidR="00CA5DBA" w:rsidRPr="00EA38F0">
        <w:rPr>
          <w:rFonts w:ascii="Times New Roman" w:hAnsi="Times New Roman"/>
        </w:rPr>
        <w:t>Instrukcj</w:t>
      </w:r>
      <w:r w:rsidR="00BB568C" w:rsidRPr="00EA38F0">
        <w:rPr>
          <w:rFonts w:ascii="Times New Roman" w:hAnsi="Times New Roman"/>
        </w:rPr>
        <w:t>e</w:t>
      </w:r>
      <w:r w:rsidR="00CA5DBA" w:rsidRPr="00EA38F0">
        <w:rPr>
          <w:rFonts w:ascii="Times New Roman" w:hAnsi="Times New Roman"/>
        </w:rPr>
        <w:t xml:space="preserve"> użytkowania</w:t>
      </w:r>
      <w:r w:rsidR="00E628B5" w:rsidRPr="00EA38F0">
        <w:rPr>
          <w:rFonts w:ascii="Times New Roman" w:hAnsi="Times New Roman"/>
        </w:rPr>
        <w:t>;</w:t>
      </w:r>
    </w:p>
    <w:p w14:paraId="6E06644C" w14:textId="0442FFAD" w:rsidR="00DE52D0" w:rsidRPr="002A05ED" w:rsidRDefault="00663014" w:rsidP="00AE1C9B">
      <w:pPr>
        <w:pStyle w:val="Akapitzlist"/>
        <w:numPr>
          <w:ilvl w:val="0"/>
          <w:numId w:val="3"/>
        </w:numPr>
        <w:ind w:left="284" w:hanging="284"/>
        <w:jc w:val="both"/>
        <w:rPr>
          <w:rFonts w:ascii="Times New Roman" w:hAnsi="Times New Roman" w:cs="Times New Roman"/>
          <w:sz w:val="16"/>
          <w:szCs w:val="16"/>
        </w:rPr>
      </w:pPr>
      <w:r w:rsidRPr="002A05ED">
        <w:rPr>
          <w:rFonts w:ascii="Times New Roman" w:hAnsi="Times New Roman" w:cs="Times New Roman"/>
        </w:rPr>
        <w:t>Zamawiający</w:t>
      </w:r>
      <w:r w:rsidR="00DE52D0" w:rsidRPr="002A05ED">
        <w:rPr>
          <w:rFonts w:ascii="Times New Roman" w:hAnsi="Times New Roman" w:cs="Times New Roman"/>
        </w:rPr>
        <w:t xml:space="preserve"> wezwie wykonawcę, którego oferta została n</w:t>
      </w:r>
      <w:r w:rsidR="00794390" w:rsidRPr="002A05ED">
        <w:rPr>
          <w:rFonts w:ascii="Times New Roman" w:hAnsi="Times New Roman" w:cs="Times New Roman"/>
        </w:rPr>
        <w:t>ajwyżej oceniona, do złożenia w</w:t>
      </w:r>
      <w:r w:rsidR="002A05ED">
        <w:rPr>
          <w:rFonts w:ascii="Times New Roman" w:hAnsi="Times New Roman" w:cs="Times New Roman"/>
        </w:rPr>
        <w:t xml:space="preserve"> </w:t>
      </w:r>
      <w:r w:rsidR="00DE52D0" w:rsidRPr="002A05ED">
        <w:rPr>
          <w:rFonts w:ascii="Times New Roman" w:hAnsi="Times New Roman" w:cs="Times New Roman"/>
        </w:rPr>
        <w:t xml:space="preserve">wyznaczonym terminie, </w:t>
      </w:r>
      <w:r w:rsidR="00DE52D0" w:rsidRPr="002A05ED">
        <w:rPr>
          <w:rFonts w:ascii="Times New Roman" w:hAnsi="Times New Roman" w:cs="Times New Roman"/>
          <w:b/>
        </w:rPr>
        <w:t>nie krótszym niż 5 dni od dnia wezwania</w:t>
      </w:r>
      <w:r w:rsidR="00DE52D0" w:rsidRPr="002A05ED">
        <w:rPr>
          <w:rFonts w:ascii="Times New Roman" w:hAnsi="Times New Roman" w:cs="Times New Roman"/>
        </w:rPr>
        <w:t xml:space="preserve">, </w:t>
      </w:r>
      <w:r w:rsidR="00DE52D0" w:rsidRPr="002A05ED">
        <w:rPr>
          <w:rFonts w:ascii="Times New Roman" w:hAnsi="Times New Roman" w:cs="Times New Roman"/>
          <w:b/>
        </w:rPr>
        <w:t>podmiotowych środków dowodowych</w:t>
      </w:r>
      <w:r w:rsidR="00DE52D0" w:rsidRPr="002A05ED">
        <w:rPr>
          <w:rFonts w:ascii="Times New Roman" w:hAnsi="Times New Roman" w:cs="Times New Roman"/>
        </w:rPr>
        <w:t xml:space="preserve">, </w:t>
      </w:r>
      <w:r w:rsidR="00C44632" w:rsidRPr="002A05ED">
        <w:rPr>
          <w:rFonts w:ascii="Times New Roman" w:hAnsi="Times New Roman" w:cs="Times New Roman"/>
        </w:rPr>
        <w:t>aktualnych na dzień złożenia</w:t>
      </w:r>
      <w:r w:rsidR="00DE52D0" w:rsidRPr="002A05ED">
        <w:rPr>
          <w:rFonts w:ascii="Times New Roman" w:hAnsi="Times New Roman" w:cs="Times New Roman"/>
        </w:rPr>
        <w:t>, tj.</w:t>
      </w:r>
      <w:r w:rsidR="00794390" w:rsidRPr="002A05ED">
        <w:rPr>
          <w:rFonts w:ascii="Times New Roman" w:hAnsi="Times New Roman" w:cs="Times New Roman"/>
        </w:rPr>
        <w:t xml:space="preserve">  w zakresie</w:t>
      </w:r>
      <w:r w:rsidR="00DE52D0" w:rsidRPr="002A05ED">
        <w:rPr>
          <w:rFonts w:ascii="Times New Roman" w:hAnsi="Times New Roman" w:cs="Times New Roman"/>
        </w:rPr>
        <w:t>:</w:t>
      </w:r>
    </w:p>
    <w:p w14:paraId="491096BF" w14:textId="7CEB5EF8" w:rsidR="00F23F11" w:rsidRPr="005F44E4" w:rsidRDefault="00F23F11" w:rsidP="003C04DC">
      <w:pPr>
        <w:pStyle w:val="Akapitzlist"/>
        <w:numPr>
          <w:ilvl w:val="1"/>
          <w:numId w:val="33"/>
        </w:numPr>
        <w:ind w:left="567" w:hanging="283"/>
        <w:jc w:val="both"/>
        <w:rPr>
          <w:rFonts w:ascii="Times New Roman" w:hAnsi="Times New Roman"/>
        </w:rPr>
      </w:pPr>
      <w:r w:rsidRPr="004C5773">
        <w:rPr>
          <w:rFonts w:ascii="Times New Roman" w:hAnsi="Times New Roman"/>
        </w:rPr>
        <w:t xml:space="preserve">Odpis </w:t>
      </w:r>
      <w:r>
        <w:rPr>
          <w:rFonts w:ascii="Times New Roman" w:hAnsi="Times New Roman"/>
        </w:rPr>
        <w:t xml:space="preserve">lub informacja </w:t>
      </w:r>
      <w:r w:rsidRPr="004C5773">
        <w:rPr>
          <w:rFonts w:ascii="Times New Roman" w:hAnsi="Times New Roman"/>
        </w:rPr>
        <w:t xml:space="preserve">z </w:t>
      </w:r>
      <w:r>
        <w:rPr>
          <w:rFonts w:ascii="Times New Roman" w:hAnsi="Times New Roman"/>
        </w:rPr>
        <w:t xml:space="preserve">Krajowego Rejestru Sądowego </w:t>
      </w:r>
      <w:r w:rsidRPr="004C5773">
        <w:rPr>
          <w:rFonts w:ascii="Times New Roman" w:hAnsi="Times New Roman"/>
        </w:rPr>
        <w:t xml:space="preserve">lub z </w:t>
      </w:r>
      <w:r>
        <w:rPr>
          <w:rFonts w:ascii="Times New Roman" w:hAnsi="Times New Roman"/>
        </w:rPr>
        <w:t>C</w:t>
      </w:r>
      <w:r w:rsidRPr="004C5773">
        <w:rPr>
          <w:rFonts w:ascii="Times New Roman" w:hAnsi="Times New Roman"/>
        </w:rPr>
        <w:t xml:space="preserve">entralnej </w:t>
      </w:r>
      <w:r>
        <w:rPr>
          <w:rFonts w:ascii="Times New Roman" w:hAnsi="Times New Roman"/>
        </w:rPr>
        <w:t>E</w:t>
      </w:r>
      <w:r w:rsidRPr="004C5773">
        <w:rPr>
          <w:rFonts w:ascii="Times New Roman" w:hAnsi="Times New Roman"/>
        </w:rPr>
        <w:t xml:space="preserve">widencji i </w:t>
      </w:r>
      <w:r>
        <w:rPr>
          <w:rFonts w:ascii="Times New Roman" w:hAnsi="Times New Roman"/>
        </w:rPr>
        <w:t>I</w:t>
      </w:r>
      <w:r w:rsidRPr="004C5773">
        <w:rPr>
          <w:rFonts w:ascii="Times New Roman" w:hAnsi="Times New Roman"/>
        </w:rPr>
        <w:t xml:space="preserve">nformacji o </w:t>
      </w:r>
      <w:r>
        <w:rPr>
          <w:rFonts w:ascii="Times New Roman" w:hAnsi="Times New Roman"/>
        </w:rPr>
        <w:t>D</w:t>
      </w:r>
      <w:r w:rsidRPr="004C5773">
        <w:rPr>
          <w:rFonts w:ascii="Times New Roman" w:hAnsi="Times New Roman"/>
        </w:rPr>
        <w:t xml:space="preserve">ziałalności </w:t>
      </w:r>
      <w:r w:rsidR="00EA329D">
        <w:rPr>
          <w:rFonts w:ascii="Times New Roman" w:hAnsi="Times New Roman"/>
        </w:rPr>
        <w:t>G</w:t>
      </w:r>
      <w:r w:rsidR="00EA329D" w:rsidRPr="004C5773">
        <w:rPr>
          <w:rFonts w:ascii="Times New Roman" w:hAnsi="Times New Roman"/>
        </w:rPr>
        <w:t>ospodarczej</w:t>
      </w:r>
      <w:r w:rsidR="00EA329D">
        <w:rPr>
          <w:rFonts w:ascii="Times New Roman" w:hAnsi="Times New Roman"/>
        </w:rPr>
        <w:t>,</w:t>
      </w:r>
      <w:r>
        <w:rPr>
          <w:rFonts w:ascii="Times New Roman" w:hAnsi="Times New Roman"/>
        </w:rPr>
        <w:t xml:space="preserve"> w </w:t>
      </w:r>
      <w:r w:rsidR="00EA329D">
        <w:rPr>
          <w:rFonts w:ascii="Times New Roman" w:hAnsi="Times New Roman"/>
        </w:rPr>
        <w:t>zakresie art.</w:t>
      </w:r>
      <w:r>
        <w:rPr>
          <w:rFonts w:ascii="Times New Roman" w:hAnsi="Times New Roman"/>
        </w:rPr>
        <w:t xml:space="preserve"> 109 ust 1 pkt 4 ustawy, sporządzonych nie wcześniej niż 3 miesiące przed jej złożeniem, jeżeli odrębne przepisy wymagają wpisu do </w:t>
      </w:r>
      <w:r w:rsidRPr="005F44E4">
        <w:rPr>
          <w:rFonts w:ascii="Times New Roman" w:hAnsi="Times New Roman"/>
        </w:rPr>
        <w:t xml:space="preserve">rejestru lub </w:t>
      </w:r>
      <w:r w:rsidR="00EA329D" w:rsidRPr="005F44E4">
        <w:rPr>
          <w:rFonts w:ascii="Times New Roman" w:hAnsi="Times New Roman"/>
        </w:rPr>
        <w:t>ewidencji.</w:t>
      </w:r>
      <w:r w:rsidRPr="005F44E4">
        <w:rPr>
          <w:rFonts w:ascii="Times New Roman" w:hAnsi="Times New Roman"/>
        </w:rPr>
        <w:t xml:space="preserve"> </w:t>
      </w:r>
    </w:p>
    <w:p w14:paraId="6CA73CD0" w14:textId="6B1A2E91" w:rsidR="000845BB" w:rsidRDefault="000845BB" w:rsidP="003C04DC">
      <w:pPr>
        <w:pStyle w:val="Akapitzlist"/>
        <w:numPr>
          <w:ilvl w:val="1"/>
          <w:numId w:val="33"/>
        </w:numPr>
        <w:ind w:left="567" w:hanging="283"/>
        <w:jc w:val="both"/>
        <w:rPr>
          <w:rFonts w:ascii="Times New Roman" w:hAnsi="Times New Roman" w:cs="Times New Roman"/>
        </w:rPr>
      </w:pPr>
      <w:r w:rsidRPr="005F44E4">
        <w:rPr>
          <w:rFonts w:ascii="Times New Roman" w:hAnsi="Times New Roman" w:cs="Times New Roman"/>
        </w:rPr>
        <w:t>Oświadczenie wykonawcy, w zakresie art. 108 ust. 1 pkt 5 ustawy, o braku przynależności do tej samej grupy kapitałowej, w rozumieniu ustawy z dnia 16 lutego 2007 r. o ochronie konkurencji i</w:t>
      </w:r>
      <w:r w:rsidRPr="00D0449D">
        <w:rPr>
          <w:rFonts w:ascii="Times New Roman" w:hAnsi="Times New Roman" w:cs="Times New Roman"/>
        </w:rPr>
        <w:t xml:space="preserve"> konsumentów (Dz. U. z 2019 r. poz. 369), z innym wykonawcą, który złożył odrębną ofertę, ofertę częściową lub wniosek o dopuszczenie do udziału w postępowaniu, albo </w:t>
      </w:r>
      <w:r w:rsidRPr="00D0449D">
        <w:rPr>
          <w:rFonts w:ascii="Times New Roman" w:hAnsi="Times New Roman" w:cs="Times New Roman"/>
        </w:rPr>
        <w:lastRenderedPageBreak/>
        <w:t>oświadczenia o przynależności do tej samej grupy kapitałowej wraz z dokumentami lub informacjami potwierdzającymi przygotowanie oferty, oferty częściowej lub wniosku o</w:t>
      </w:r>
      <w:r w:rsidR="00B60927">
        <w:rPr>
          <w:rFonts w:ascii="Times New Roman" w:hAnsi="Times New Roman" w:cs="Times New Roman"/>
        </w:rPr>
        <w:t> </w:t>
      </w:r>
      <w:r w:rsidRPr="00D0449D">
        <w:rPr>
          <w:rFonts w:ascii="Times New Roman" w:hAnsi="Times New Roman" w:cs="Times New Roman"/>
        </w:rPr>
        <w:t xml:space="preserve">dopuszczenie do </w:t>
      </w:r>
      <w:r w:rsidRPr="005F44E4">
        <w:rPr>
          <w:rFonts w:ascii="Times New Roman" w:hAnsi="Times New Roman" w:cs="Times New Roman"/>
        </w:rPr>
        <w:t xml:space="preserve">udziału w postępowaniu niezależnie od innego wykonawcy należącego do tej samej grupy kapitałowej – </w:t>
      </w:r>
      <w:r w:rsidRPr="005F44E4">
        <w:rPr>
          <w:rFonts w:ascii="Times New Roman" w:hAnsi="Times New Roman" w:cs="Times New Roman"/>
          <w:bCs/>
        </w:rPr>
        <w:t xml:space="preserve">załącznik nr </w:t>
      </w:r>
      <w:r w:rsidR="00805373" w:rsidRPr="005F44E4">
        <w:rPr>
          <w:rFonts w:ascii="Times New Roman" w:hAnsi="Times New Roman" w:cs="Times New Roman"/>
          <w:bCs/>
        </w:rPr>
        <w:t>4</w:t>
      </w:r>
      <w:r w:rsidRPr="005F44E4">
        <w:rPr>
          <w:rFonts w:ascii="Times New Roman" w:hAnsi="Times New Roman" w:cs="Times New Roman"/>
          <w:bCs/>
        </w:rPr>
        <w:t xml:space="preserve"> do SWZ</w:t>
      </w:r>
      <w:r w:rsidRPr="005F44E4">
        <w:rPr>
          <w:rFonts w:ascii="Times New Roman" w:hAnsi="Times New Roman" w:cs="Times New Roman"/>
        </w:rPr>
        <w:t>;</w:t>
      </w:r>
    </w:p>
    <w:p w14:paraId="17DDA929" w14:textId="28DA6D25" w:rsidR="00343488" w:rsidRPr="00C260AB" w:rsidRDefault="00343488" w:rsidP="00343488">
      <w:pPr>
        <w:pStyle w:val="Akapitzlist"/>
        <w:numPr>
          <w:ilvl w:val="1"/>
          <w:numId w:val="33"/>
        </w:numPr>
        <w:ind w:left="567" w:hanging="283"/>
        <w:jc w:val="both"/>
        <w:rPr>
          <w:rFonts w:ascii="Times New Roman" w:hAnsi="Times New Roman" w:cs="Times New Roman"/>
        </w:rPr>
      </w:pPr>
      <w:r w:rsidRPr="00C260AB">
        <w:rPr>
          <w:rFonts w:ascii="Times New Roman" w:hAnsi="Times New Roman" w:cs="Times New Roman"/>
        </w:rPr>
        <w:t xml:space="preserve">dokument potwierdzający, że Wykonawca jest ubezpieczony od odpowiedzialności cywilnej w zakresie prowadzonej działalności gospodarczej na kwotę nie mniejsza niż </w:t>
      </w:r>
      <w:r w:rsidR="00E628B5" w:rsidRPr="00C260AB">
        <w:rPr>
          <w:rFonts w:ascii="Times New Roman" w:hAnsi="Times New Roman" w:cs="Times New Roman"/>
        </w:rPr>
        <w:t>450</w:t>
      </w:r>
      <w:r w:rsidRPr="00C260AB">
        <w:rPr>
          <w:rFonts w:ascii="Times New Roman" w:hAnsi="Times New Roman" w:cs="Times New Roman"/>
        </w:rPr>
        <w:t>.000</w:t>
      </w:r>
      <w:r w:rsidR="0090688F" w:rsidRPr="00C260AB">
        <w:rPr>
          <w:rFonts w:ascii="Times New Roman" w:hAnsi="Times New Roman" w:cs="Times New Roman"/>
        </w:rPr>
        <w:t>,00</w:t>
      </w:r>
      <w:r w:rsidRPr="00C260AB">
        <w:rPr>
          <w:rFonts w:ascii="Times New Roman" w:hAnsi="Times New Roman" w:cs="Times New Roman"/>
        </w:rPr>
        <w:t xml:space="preserve"> zł. (</w:t>
      </w:r>
      <w:r w:rsidR="00BB568C" w:rsidRPr="00C260AB">
        <w:rPr>
          <w:rFonts w:ascii="Times New Roman" w:hAnsi="Times New Roman" w:cs="Times New Roman"/>
        </w:rPr>
        <w:t xml:space="preserve">czterysta pięćdziesiąt </w:t>
      </w:r>
      <w:r w:rsidR="0090688F" w:rsidRPr="00C260AB">
        <w:rPr>
          <w:rFonts w:ascii="Times New Roman" w:hAnsi="Times New Roman" w:cs="Times New Roman"/>
        </w:rPr>
        <w:t>tysięcy</w:t>
      </w:r>
      <w:r w:rsidRPr="00C260AB">
        <w:rPr>
          <w:rFonts w:ascii="Times New Roman" w:hAnsi="Times New Roman" w:cs="Times New Roman"/>
        </w:rPr>
        <w:t xml:space="preserve"> złotych)</w:t>
      </w:r>
      <w:r w:rsidR="00E628B5" w:rsidRPr="00C260AB">
        <w:rPr>
          <w:rFonts w:ascii="Times New Roman" w:hAnsi="Times New Roman" w:cs="Times New Roman"/>
        </w:rPr>
        <w:t>.</w:t>
      </w:r>
      <w:r w:rsidRPr="00C260AB">
        <w:rPr>
          <w:rFonts w:ascii="Times New Roman" w:hAnsi="Times New Roman" w:cs="Times New Roman"/>
        </w:rPr>
        <w:t xml:space="preserve"> </w:t>
      </w:r>
    </w:p>
    <w:p w14:paraId="2A41A254" w14:textId="69098893" w:rsidR="00DE52D0" w:rsidRPr="00DE52D0" w:rsidRDefault="00DE52D0" w:rsidP="00EA329D">
      <w:pPr>
        <w:pStyle w:val="Akapitzlist"/>
        <w:numPr>
          <w:ilvl w:val="0"/>
          <w:numId w:val="3"/>
        </w:numPr>
        <w:ind w:left="284" w:hanging="284"/>
        <w:jc w:val="both"/>
        <w:rPr>
          <w:rFonts w:ascii="Times New Roman" w:hAnsi="Times New Roman" w:cs="Times New Roman"/>
          <w:sz w:val="16"/>
          <w:szCs w:val="16"/>
        </w:rPr>
      </w:pPr>
      <w:r w:rsidRPr="00DE52D0">
        <w:rPr>
          <w:rFonts w:ascii="Times New Roman" w:hAnsi="Times New Roman" w:cs="Times New Roman"/>
        </w:rPr>
        <w:t xml:space="preserve">Jeżeli jest to niezbędne do zapewnienia odpowiedniego przebiegu postępowania o udzielenie zamówienia, </w:t>
      </w:r>
      <w:r w:rsidR="00663014">
        <w:rPr>
          <w:rFonts w:ascii="Times New Roman" w:hAnsi="Times New Roman" w:cs="Times New Roman"/>
        </w:rPr>
        <w:t>Zamawiający</w:t>
      </w:r>
      <w:r w:rsidRPr="00DE52D0">
        <w:rPr>
          <w:rFonts w:ascii="Times New Roman" w:hAnsi="Times New Roman" w:cs="Times New Roman"/>
        </w:rPr>
        <w:t xml:space="preserve"> może</w:t>
      </w:r>
      <w:r w:rsidR="003861DB">
        <w:rPr>
          <w:rFonts w:ascii="Times New Roman" w:hAnsi="Times New Roman" w:cs="Times New Roman"/>
        </w:rPr>
        <w:t xml:space="preserve"> na każdym etapie postępowania </w:t>
      </w:r>
      <w:r w:rsidRPr="00DE52D0">
        <w:rPr>
          <w:rFonts w:ascii="Times New Roman" w:hAnsi="Times New Roman" w:cs="Times New Roman"/>
        </w:rPr>
        <w:t>lub niezwłocznie po ich złożeniu, wezwać wykonawców do złożenia wszystkich lub niektórych podmiotowych środków dowodowych, aktualnych na dzień ich złożenia.</w:t>
      </w:r>
    </w:p>
    <w:p w14:paraId="32FD2C3C" w14:textId="22E56954" w:rsidR="00DE52D0" w:rsidRPr="00DE52D0" w:rsidRDefault="00DE52D0" w:rsidP="00534029">
      <w:pPr>
        <w:pStyle w:val="Akapitzlist"/>
        <w:numPr>
          <w:ilvl w:val="0"/>
          <w:numId w:val="3"/>
        </w:numPr>
        <w:jc w:val="both"/>
        <w:rPr>
          <w:rFonts w:ascii="Times New Roman" w:hAnsi="Times New Roman" w:cs="Times New Roman"/>
          <w:sz w:val="16"/>
          <w:szCs w:val="16"/>
        </w:rPr>
      </w:pPr>
      <w:r w:rsidRPr="00DE52D0">
        <w:rPr>
          <w:rFonts w:ascii="Times New Roman" w:hAnsi="Times New Roman" w:cs="Times New Roman"/>
        </w:rPr>
        <w:t xml:space="preserve">Jeżeli zachodzą uzasadnione podstawy do uznania, że złożone uprzednio podmiotowe środki dowodowe nie są już aktualne, </w:t>
      </w:r>
      <w:r w:rsidR="00663014">
        <w:rPr>
          <w:rFonts w:ascii="Times New Roman" w:hAnsi="Times New Roman" w:cs="Times New Roman"/>
        </w:rPr>
        <w:t>Zamawiający</w:t>
      </w:r>
      <w:r w:rsidRPr="00DE52D0">
        <w:rPr>
          <w:rFonts w:ascii="Times New Roman" w:hAnsi="Times New Roman" w:cs="Times New Roman"/>
        </w:rPr>
        <w:t xml:space="preserve"> może w każdym czasie wezwać wykonawcę lub wykonawców do złożenia wszystkich lub niektórych podmiotowych środków dowodowych, aktualnych na dzień ich złożenia.</w:t>
      </w:r>
    </w:p>
    <w:p w14:paraId="3596CAB8" w14:textId="14CD038F" w:rsidR="00DE52D0" w:rsidRPr="00B57CC0" w:rsidRDefault="00663014" w:rsidP="00EA329D">
      <w:pPr>
        <w:pStyle w:val="Akapitzlist"/>
        <w:numPr>
          <w:ilvl w:val="0"/>
          <w:numId w:val="3"/>
        </w:numPr>
        <w:ind w:left="284" w:hanging="284"/>
        <w:jc w:val="both"/>
        <w:rPr>
          <w:rFonts w:ascii="Times New Roman" w:hAnsi="Times New Roman" w:cs="Times New Roman"/>
          <w:sz w:val="16"/>
          <w:szCs w:val="16"/>
        </w:rPr>
      </w:pPr>
      <w:r>
        <w:rPr>
          <w:rFonts w:ascii="Times New Roman" w:hAnsi="Times New Roman" w:cs="Times New Roman"/>
        </w:rPr>
        <w:t>Zamawiający</w:t>
      </w:r>
      <w:r w:rsidR="00DE52D0" w:rsidRPr="00DE52D0">
        <w:rPr>
          <w:rFonts w:ascii="Times New Roman" w:hAnsi="Times New Roman" w:cs="Times New Roman"/>
        </w:rPr>
        <w:t xml:space="preserve">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t>
      </w:r>
      <w:r>
        <w:rPr>
          <w:rFonts w:ascii="Times New Roman" w:hAnsi="Times New Roman" w:cs="Times New Roman"/>
        </w:rPr>
        <w:t>Wykonawca</w:t>
      </w:r>
      <w:r w:rsidR="00DE52D0" w:rsidRPr="00DE52D0">
        <w:rPr>
          <w:rFonts w:ascii="Times New Roman" w:hAnsi="Times New Roman" w:cs="Times New Roman"/>
        </w:rPr>
        <w:t xml:space="preserve"> wskazał w oświadczeniu, o którym mowa w art. 125 ust. 1</w:t>
      </w:r>
      <w:r w:rsidR="00191C71">
        <w:rPr>
          <w:rFonts w:ascii="Times New Roman" w:hAnsi="Times New Roman" w:cs="Times New Roman"/>
        </w:rPr>
        <w:t xml:space="preserve"> ustawy </w:t>
      </w:r>
      <w:proofErr w:type="spellStart"/>
      <w:r w:rsidR="00191C71">
        <w:rPr>
          <w:rFonts w:ascii="Times New Roman" w:hAnsi="Times New Roman" w:cs="Times New Roman"/>
        </w:rPr>
        <w:t>Pzp</w:t>
      </w:r>
      <w:proofErr w:type="spellEnd"/>
      <w:r w:rsidR="00DE52D0" w:rsidRPr="00DE52D0">
        <w:rPr>
          <w:rFonts w:ascii="Times New Roman" w:hAnsi="Times New Roman" w:cs="Times New Roman"/>
        </w:rPr>
        <w:t xml:space="preserve">, dane umożliwiające dostęp do tych środków. </w:t>
      </w:r>
    </w:p>
    <w:p w14:paraId="74EBD546" w14:textId="16A6F5C5" w:rsidR="00B57CC0" w:rsidRPr="00B57CC0" w:rsidRDefault="00663014" w:rsidP="00EA329D">
      <w:pPr>
        <w:pStyle w:val="Akapitzlist"/>
        <w:numPr>
          <w:ilvl w:val="0"/>
          <w:numId w:val="3"/>
        </w:numPr>
        <w:ind w:left="284" w:hanging="284"/>
        <w:jc w:val="both"/>
        <w:rPr>
          <w:rFonts w:ascii="Times New Roman" w:hAnsi="Times New Roman" w:cs="Times New Roman"/>
        </w:rPr>
      </w:pPr>
      <w:r>
        <w:rPr>
          <w:rFonts w:ascii="Times New Roman" w:hAnsi="Times New Roman" w:cs="Times New Roman"/>
          <w:color w:val="333333"/>
          <w:shd w:val="clear" w:color="auto" w:fill="FFFFFF"/>
        </w:rPr>
        <w:t>Wykonawca</w:t>
      </w:r>
      <w:r w:rsidR="00B57CC0" w:rsidRPr="00B57CC0">
        <w:rPr>
          <w:rFonts w:ascii="Times New Roman" w:hAnsi="Times New Roman" w:cs="Times New Roman"/>
          <w:color w:val="333333"/>
          <w:shd w:val="clear" w:color="auto" w:fill="FFFFFF"/>
        </w:rPr>
        <w:t xml:space="preserve"> nie jest zobowiązany do złożenia podmiotowych środków dowodowych, które </w:t>
      </w:r>
      <w:r>
        <w:rPr>
          <w:rFonts w:ascii="Times New Roman" w:hAnsi="Times New Roman" w:cs="Times New Roman"/>
          <w:color w:val="333333"/>
          <w:shd w:val="clear" w:color="auto" w:fill="FFFFFF"/>
        </w:rPr>
        <w:t>Zamawiający</w:t>
      </w:r>
      <w:r w:rsidR="00B57CC0" w:rsidRPr="00B57CC0">
        <w:rPr>
          <w:rFonts w:ascii="Times New Roman" w:hAnsi="Times New Roman" w:cs="Times New Roman"/>
          <w:color w:val="333333"/>
          <w:shd w:val="clear" w:color="auto" w:fill="FFFFFF"/>
        </w:rPr>
        <w:t xml:space="preserve"> posiada, jeżeli </w:t>
      </w:r>
      <w:r>
        <w:rPr>
          <w:rFonts w:ascii="Times New Roman" w:hAnsi="Times New Roman" w:cs="Times New Roman"/>
          <w:color w:val="333333"/>
          <w:shd w:val="clear" w:color="auto" w:fill="FFFFFF"/>
        </w:rPr>
        <w:t>Wykonawca</w:t>
      </w:r>
      <w:r w:rsidR="00B57CC0" w:rsidRPr="00B57CC0">
        <w:rPr>
          <w:rFonts w:ascii="Times New Roman" w:hAnsi="Times New Roman" w:cs="Times New Roman"/>
          <w:color w:val="333333"/>
          <w:shd w:val="clear" w:color="auto" w:fill="FFFFFF"/>
        </w:rPr>
        <w:t xml:space="preserve"> wskaże te środki oraz</w:t>
      </w:r>
      <w:r w:rsidR="00B57CC0">
        <w:rPr>
          <w:rFonts w:ascii="Times New Roman" w:hAnsi="Times New Roman" w:cs="Times New Roman"/>
          <w:color w:val="333333"/>
          <w:shd w:val="clear" w:color="auto" w:fill="FFFFFF"/>
        </w:rPr>
        <w:t xml:space="preserve"> potwierdzi ich prawidłowość i </w:t>
      </w:r>
      <w:r w:rsidR="00B57CC0" w:rsidRPr="00B57CC0">
        <w:rPr>
          <w:rFonts w:ascii="Times New Roman" w:hAnsi="Times New Roman" w:cs="Times New Roman"/>
          <w:color w:val="333333"/>
          <w:shd w:val="clear" w:color="auto" w:fill="FFFFFF"/>
        </w:rPr>
        <w:t>aktualność.</w:t>
      </w:r>
    </w:p>
    <w:p w14:paraId="28615CF9" w14:textId="07580E06" w:rsidR="00DA74C9" w:rsidRPr="008C5BE1" w:rsidRDefault="00571B06" w:rsidP="003C04DC">
      <w:pPr>
        <w:pStyle w:val="Akapitzlist"/>
        <w:numPr>
          <w:ilvl w:val="0"/>
          <w:numId w:val="44"/>
        </w:numPr>
        <w:suppressAutoHyphens/>
        <w:spacing w:before="120" w:after="120"/>
        <w:ind w:left="425" w:hanging="425"/>
        <w:contextualSpacing w:val="0"/>
        <w:jc w:val="both"/>
        <w:rPr>
          <w:rFonts w:ascii="Times New Roman" w:hAnsi="Times New Roman"/>
          <w:b/>
          <w:bCs/>
          <w:smallCaps/>
          <w:u w:val="single"/>
        </w:rPr>
      </w:pPr>
      <w:r w:rsidRPr="00571B06">
        <w:rPr>
          <w:rFonts w:ascii="Times New Roman" w:hAnsi="Times New Roman"/>
          <w:b/>
          <w:bCs/>
          <w:smallCaps/>
        </w:rPr>
        <w:t xml:space="preserve"> </w:t>
      </w:r>
      <w:r w:rsidR="002C562E" w:rsidRPr="00571B06">
        <w:rPr>
          <w:rFonts w:ascii="Times New Roman" w:hAnsi="Times New Roman"/>
          <w:b/>
          <w:bCs/>
          <w:smallCaps/>
          <w:u w:val="single"/>
        </w:rPr>
        <w:t>SPOSÓB KOMUNIKACJI</w:t>
      </w:r>
    </w:p>
    <w:p w14:paraId="3894C55C" w14:textId="4F0ED65F" w:rsidR="008C5BE1" w:rsidRDefault="008C5BE1" w:rsidP="00234FA2">
      <w:pPr>
        <w:pStyle w:val="Tekstpodstawowy21"/>
        <w:jc w:val="both"/>
        <w:rPr>
          <w:b w:val="0"/>
          <w:bCs/>
          <w:szCs w:val="24"/>
        </w:rPr>
      </w:pPr>
      <w:r w:rsidRPr="008C5BE1">
        <w:rPr>
          <w:b w:val="0"/>
          <w:bCs/>
          <w:szCs w:val="24"/>
        </w:rPr>
        <w:t>Ze strony Zamawiającego osobą uprawnioną do porozumiewania się w niniejszym postępowaniu z</w:t>
      </w:r>
      <w:r w:rsidR="00C90D06">
        <w:rPr>
          <w:b w:val="0"/>
          <w:bCs/>
          <w:szCs w:val="24"/>
        </w:rPr>
        <w:t> </w:t>
      </w:r>
      <w:r w:rsidR="00663014">
        <w:rPr>
          <w:b w:val="0"/>
          <w:bCs/>
          <w:szCs w:val="24"/>
        </w:rPr>
        <w:t>Wykonawca</w:t>
      </w:r>
      <w:r w:rsidRPr="008C5BE1">
        <w:rPr>
          <w:b w:val="0"/>
          <w:bCs/>
          <w:szCs w:val="24"/>
        </w:rPr>
        <w:t xml:space="preserve">mi, w tym do komunikacji na platformie jest: </w:t>
      </w:r>
      <w:r w:rsidR="00F03E46">
        <w:rPr>
          <w:b w:val="0"/>
          <w:bCs/>
          <w:szCs w:val="24"/>
        </w:rPr>
        <w:t>Andrzej Mirek,</w:t>
      </w:r>
    </w:p>
    <w:p w14:paraId="6B4F9AA0" w14:textId="77777777" w:rsidR="00F03E46" w:rsidRDefault="004C5C59" w:rsidP="00B0698D">
      <w:pPr>
        <w:pStyle w:val="Tekstpodstawowy21"/>
        <w:jc w:val="left"/>
        <w:rPr>
          <w:b w:val="0"/>
          <w:lang w:val="en-US"/>
        </w:rPr>
      </w:pPr>
      <w:r w:rsidRPr="00FA3A8F">
        <w:rPr>
          <w:b w:val="0"/>
          <w:szCs w:val="24"/>
        </w:rPr>
        <w:t>tel:0-22 755 91 1</w:t>
      </w:r>
      <w:r w:rsidR="00F03E46">
        <w:rPr>
          <w:b w:val="0"/>
          <w:szCs w:val="24"/>
        </w:rPr>
        <w:t xml:space="preserve">5, </w:t>
      </w:r>
      <w:r w:rsidRPr="00FA3A8F">
        <w:rPr>
          <w:b w:val="0"/>
        </w:rPr>
        <w:t>od poniedziałku</w:t>
      </w:r>
      <w:r w:rsidR="00D4248A" w:rsidRPr="00FA3A8F">
        <w:rPr>
          <w:b w:val="0"/>
        </w:rPr>
        <w:t xml:space="preserve"> do piątku w godz. </w:t>
      </w:r>
      <w:r w:rsidR="00D4248A" w:rsidRPr="0019737D">
        <w:rPr>
          <w:b w:val="0"/>
          <w:lang w:val="en-US"/>
        </w:rPr>
        <w:t>8.00 – 14.00;</w:t>
      </w:r>
      <w:r w:rsidR="00CD687A" w:rsidRPr="0019737D">
        <w:rPr>
          <w:b w:val="0"/>
          <w:lang w:val="en-US"/>
        </w:rPr>
        <w:t xml:space="preserve"> </w:t>
      </w:r>
    </w:p>
    <w:p w14:paraId="08BF4E9B" w14:textId="77CF6B2D" w:rsidR="00CD687A" w:rsidRPr="0019737D" w:rsidRDefault="00D4248A" w:rsidP="00B0698D">
      <w:pPr>
        <w:pStyle w:val="Tekstpodstawowy21"/>
        <w:jc w:val="left"/>
        <w:rPr>
          <w:b w:val="0"/>
          <w:bCs/>
          <w:szCs w:val="24"/>
          <w:u w:val="single"/>
          <w:lang w:val="en-US"/>
        </w:rPr>
      </w:pPr>
      <w:r w:rsidRPr="0019737D">
        <w:rPr>
          <w:b w:val="0"/>
          <w:lang w:val="en-US"/>
        </w:rPr>
        <w:t>e-mail</w:t>
      </w:r>
      <w:r w:rsidR="00234FA2" w:rsidRPr="0019737D">
        <w:rPr>
          <w:b w:val="0"/>
          <w:lang w:val="en-US"/>
        </w:rPr>
        <w:t xml:space="preserve">: </w:t>
      </w:r>
      <w:hyperlink r:id="rId10" w:history="1">
        <w:r w:rsidR="00683F64" w:rsidRPr="00060513">
          <w:rPr>
            <w:rStyle w:val="Hipercze"/>
            <w:b w:val="0"/>
            <w:lang w:val="en-US"/>
          </w:rPr>
          <w:t>zp.mirek@szpitalzachodni.pl</w:t>
        </w:r>
      </w:hyperlink>
      <w:r w:rsidR="00AF2F05" w:rsidRPr="0019737D">
        <w:rPr>
          <w:b w:val="0"/>
          <w:lang w:val="en-US"/>
        </w:rPr>
        <w:t xml:space="preserve"> </w:t>
      </w:r>
    </w:p>
    <w:p w14:paraId="1B247131" w14:textId="558BB77E" w:rsidR="00EB7C1F" w:rsidRPr="00911B4D" w:rsidRDefault="008C5BE1" w:rsidP="008C5BE1">
      <w:pPr>
        <w:pStyle w:val="divpoint"/>
        <w:spacing w:before="120" w:line="240" w:lineRule="auto"/>
        <w:jc w:val="both"/>
        <w:rPr>
          <w:rFonts w:ascii="Times New Roman" w:hAnsi="Times New Roman" w:cs="Times New Roman"/>
          <w:b/>
          <w:smallCaps/>
          <w:color w:val="auto"/>
          <w:sz w:val="24"/>
          <w:szCs w:val="24"/>
        </w:rPr>
      </w:pPr>
      <w:r w:rsidRPr="00911B4D">
        <w:rPr>
          <w:rFonts w:ascii="Times New Roman" w:hAnsi="Times New Roman" w:cs="Times New Roman"/>
          <w:b/>
          <w:smallCaps/>
          <w:color w:val="auto"/>
          <w:sz w:val="24"/>
          <w:szCs w:val="24"/>
        </w:rPr>
        <w:t xml:space="preserve">INFORMACJE O ŚRODKACH KOMUNIKACJI ELEKTRONICZNEJ, PRZY UŻYCIU KTÓRYCH </w:t>
      </w:r>
      <w:r w:rsidR="00663014">
        <w:rPr>
          <w:rFonts w:ascii="Times New Roman" w:hAnsi="Times New Roman" w:cs="Times New Roman"/>
          <w:b/>
          <w:smallCaps/>
          <w:color w:val="auto"/>
          <w:sz w:val="24"/>
          <w:szCs w:val="24"/>
        </w:rPr>
        <w:t>ZAMAWIAJĄCY</w:t>
      </w:r>
      <w:r w:rsidRPr="00911B4D">
        <w:rPr>
          <w:rFonts w:ascii="Times New Roman" w:hAnsi="Times New Roman" w:cs="Times New Roman"/>
          <w:b/>
          <w:smallCaps/>
          <w:color w:val="auto"/>
          <w:sz w:val="24"/>
          <w:szCs w:val="24"/>
        </w:rPr>
        <w:t xml:space="preserve"> BĘDZIE KOMUNIKOWAŁ SIĘ Z </w:t>
      </w:r>
      <w:r w:rsidR="00663014">
        <w:rPr>
          <w:rFonts w:ascii="Times New Roman" w:hAnsi="Times New Roman" w:cs="Times New Roman"/>
          <w:b/>
          <w:smallCaps/>
          <w:color w:val="auto"/>
          <w:sz w:val="24"/>
          <w:szCs w:val="24"/>
        </w:rPr>
        <w:t>WYKONAWCA</w:t>
      </w:r>
      <w:r w:rsidRPr="00911B4D">
        <w:rPr>
          <w:rFonts w:ascii="Times New Roman" w:hAnsi="Times New Roman" w:cs="Times New Roman"/>
          <w:b/>
          <w:smallCaps/>
          <w:color w:val="auto"/>
          <w:sz w:val="24"/>
          <w:szCs w:val="24"/>
        </w:rPr>
        <w:t>MI, ORAZ INFORMACJE O WYMAGANIACH TECHNICZNYCH I ORGANIZACYJNYCH SPORZĄDZANIA, WYSYŁANIA I ODBIERANIA KORESPONDENCJI ELEKTRONICZNEJ</w:t>
      </w:r>
    </w:p>
    <w:p w14:paraId="601723AA" w14:textId="000167FF" w:rsidR="00FE553F" w:rsidRPr="00911B4D" w:rsidRDefault="00FE553F" w:rsidP="008D3923">
      <w:pPr>
        <w:numPr>
          <w:ilvl w:val="0"/>
          <w:numId w:val="34"/>
        </w:numPr>
        <w:tabs>
          <w:tab w:val="clear" w:pos="720"/>
        </w:tabs>
        <w:spacing w:before="120"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 xml:space="preserve">Postępowanie prowadzone jest w języku polskim w formie elektronicznej za pośrednictwem </w:t>
      </w:r>
      <w:hyperlink r:id="rId11"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pod adresem:</w:t>
      </w:r>
      <w:r w:rsidR="00E52BB0" w:rsidRPr="00911B4D">
        <w:t xml:space="preserve"> </w:t>
      </w:r>
      <w:hyperlink r:id="rId12" w:history="1">
        <w:r w:rsidR="00E52BB0" w:rsidRPr="00911B4D">
          <w:rPr>
            <w:rStyle w:val="Hipercze"/>
            <w:rFonts w:ascii="Times New Roman" w:hAnsi="Times New Roman"/>
            <w:color w:val="auto"/>
            <w:sz w:val="24"/>
            <w:szCs w:val="24"/>
          </w:rPr>
          <w:t>https://platformazakupowa.pl/pn/szpitalzachodni</w:t>
        </w:r>
      </w:hyperlink>
    </w:p>
    <w:p w14:paraId="72C019CE" w14:textId="060FAD24" w:rsidR="00FE553F" w:rsidRPr="001C5ACE" w:rsidRDefault="00FE553F" w:rsidP="003C04DC">
      <w:pPr>
        <w:numPr>
          <w:ilvl w:val="0"/>
          <w:numId w:val="34"/>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 xml:space="preserve">W celu skrócenia czasu udzielenia odpowiedzi na pytania preferuje się, aby komunikacja między </w:t>
      </w:r>
      <w:r w:rsidR="00663014">
        <w:rPr>
          <w:rFonts w:ascii="Times New Roman" w:hAnsi="Times New Roman"/>
          <w:sz w:val="24"/>
          <w:szCs w:val="24"/>
        </w:rPr>
        <w:t>Zamawiający</w:t>
      </w:r>
      <w:r w:rsidRPr="001C5ACE">
        <w:rPr>
          <w:rFonts w:ascii="Times New Roman" w:hAnsi="Times New Roman"/>
          <w:sz w:val="24"/>
          <w:szCs w:val="24"/>
        </w:rPr>
        <w:t xml:space="preserve">m a </w:t>
      </w:r>
      <w:r w:rsidR="00663014">
        <w:rPr>
          <w:rFonts w:ascii="Times New Roman" w:hAnsi="Times New Roman"/>
          <w:sz w:val="24"/>
          <w:szCs w:val="24"/>
        </w:rPr>
        <w:t>Wykonawca</w:t>
      </w:r>
      <w:r w:rsidRPr="001C5ACE">
        <w:rPr>
          <w:rFonts w:ascii="Times New Roman" w:hAnsi="Times New Roman"/>
          <w:sz w:val="24"/>
          <w:szCs w:val="24"/>
        </w:rPr>
        <w:t xml:space="preserve">mi, w tym wszelkie oświadczenia, wnioski, zawiadomienia oraz informacje, przekazywane były za pośrednictwem </w:t>
      </w:r>
      <w:hyperlink r:id="rId13" w:history="1">
        <w:r w:rsidRPr="001C5ACE">
          <w:rPr>
            <w:rFonts w:ascii="Times New Roman" w:hAnsi="Times New Roman"/>
            <w:sz w:val="24"/>
            <w:szCs w:val="24"/>
            <w:u w:val="single"/>
          </w:rPr>
          <w:t>platformazakupowa.pl</w:t>
        </w:r>
      </w:hyperlink>
      <w:r w:rsidRPr="001C5ACE">
        <w:rPr>
          <w:rFonts w:ascii="Times New Roman" w:hAnsi="Times New Roman"/>
          <w:sz w:val="24"/>
          <w:szCs w:val="24"/>
        </w:rPr>
        <w:t xml:space="preserve"> i formularza „Wyślij wiadomość do zamawiającego”. </w:t>
      </w:r>
    </w:p>
    <w:p w14:paraId="4EAAE700" w14:textId="5F888E99" w:rsidR="00FE553F" w:rsidRPr="001C5ACE" w:rsidRDefault="00FE553F" w:rsidP="003C04DC">
      <w:pPr>
        <w:numPr>
          <w:ilvl w:val="0"/>
          <w:numId w:val="34"/>
        </w:numPr>
        <w:tabs>
          <w:tab w:val="clear" w:pos="720"/>
        </w:tabs>
        <w:spacing w:after="0" w:line="240" w:lineRule="auto"/>
        <w:ind w:left="284" w:hanging="284"/>
        <w:jc w:val="both"/>
        <w:textAlignment w:val="baseline"/>
        <w:rPr>
          <w:rFonts w:ascii="Times New Roman" w:hAnsi="Times New Roman"/>
          <w:sz w:val="24"/>
          <w:szCs w:val="24"/>
        </w:rPr>
      </w:pPr>
      <w:r w:rsidRPr="001C5ACE">
        <w:rPr>
          <w:rFonts w:ascii="Times New Roman" w:hAnsi="Times New Roman"/>
          <w:sz w:val="24"/>
          <w:szCs w:val="24"/>
        </w:rPr>
        <w:t xml:space="preserve">Za datę przekazania (wpływu) oświadczeń, wniosków, zawiadomień oraz informacji przyjmuje się datę ich przesłania za pośrednictwem </w:t>
      </w:r>
      <w:hyperlink r:id="rId14" w:history="1">
        <w:r w:rsidRPr="001C5ACE">
          <w:rPr>
            <w:rFonts w:ascii="Times New Roman" w:hAnsi="Times New Roman"/>
            <w:sz w:val="24"/>
            <w:szCs w:val="24"/>
            <w:u w:val="single"/>
          </w:rPr>
          <w:t>platformazakupowa.pl</w:t>
        </w:r>
      </w:hyperlink>
      <w:r w:rsidRPr="001C5ACE">
        <w:rPr>
          <w:rFonts w:ascii="Times New Roman" w:hAnsi="Times New Roman"/>
          <w:sz w:val="24"/>
          <w:szCs w:val="24"/>
        </w:rPr>
        <w:t xml:space="preserve"> poprzez kliknięcie przycisku „Wyślij wiadomość do zamawiającego” po których pojawi się komunikat, że wiadomość została wysłana do zamawiającego. </w:t>
      </w:r>
      <w:r w:rsidR="00663014" w:rsidRPr="0039587B">
        <w:rPr>
          <w:rFonts w:ascii="Times New Roman" w:hAnsi="Times New Roman"/>
          <w:b/>
          <w:bCs/>
          <w:sz w:val="24"/>
          <w:szCs w:val="24"/>
        </w:rPr>
        <w:t>Zamawiający</w:t>
      </w:r>
      <w:r w:rsidRPr="0039587B">
        <w:rPr>
          <w:rFonts w:ascii="Times New Roman" w:hAnsi="Times New Roman"/>
          <w:b/>
          <w:bCs/>
          <w:sz w:val="24"/>
          <w:szCs w:val="24"/>
        </w:rPr>
        <w:t xml:space="preserve"> dopuszcza, awaryjnie</w:t>
      </w:r>
      <w:r w:rsidRPr="00BB568C">
        <w:rPr>
          <w:rFonts w:ascii="Times New Roman" w:hAnsi="Times New Roman"/>
          <w:b/>
          <w:bCs/>
          <w:sz w:val="24"/>
          <w:szCs w:val="24"/>
        </w:rPr>
        <w:t>,</w:t>
      </w:r>
      <w:r w:rsidRPr="001C5ACE">
        <w:rPr>
          <w:rFonts w:ascii="Times New Roman" w:hAnsi="Times New Roman"/>
          <w:sz w:val="24"/>
          <w:szCs w:val="24"/>
        </w:rPr>
        <w:t xml:space="preserve"> komunikację za pośrednictwem poczty elektronicznej. Adres poczty elektronicznej osoby uprawnionej do kontaktu z</w:t>
      </w:r>
      <w:r w:rsidR="00C90D06">
        <w:rPr>
          <w:rFonts w:ascii="Times New Roman" w:hAnsi="Times New Roman"/>
          <w:sz w:val="24"/>
          <w:szCs w:val="24"/>
        </w:rPr>
        <w:t> </w:t>
      </w:r>
      <w:r w:rsidR="00663014">
        <w:rPr>
          <w:rFonts w:ascii="Times New Roman" w:hAnsi="Times New Roman"/>
          <w:sz w:val="24"/>
          <w:szCs w:val="24"/>
        </w:rPr>
        <w:t>Wykonawca</w:t>
      </w:r>
      <w:r w:rsidRPr="001C5ACE">
        <w:rPr>
          <w:rFonts w:ascii="Times New Roman" w:hAnsi="Times New Roman"/>
          <w:sz w:val="24"/>
          <w:szCs w:val="24"/>
        </w:rPr>
        <w:t xml:space="preserve">mi: </w:t>
      </w:r>
      <w:hyperlink r:id="rId15" w:history="1">
        <w:r w:rsidR="00D16F87" w:rsidRPr="003A6C15">
          <w:rPr>
            <w:rStyle w:val="Hipercze"/>
            <w:rFonts w:ascii="Times New Roman" w:hAnsi="Times New Roman"/>
            <w:sz w:val="24"/>
            <w:szCs w:val="24"/>
          </w:rPr>
          <w:t>zp.mirek@szpitalzachodni.pl</w:t>
        </w:r>
      </w:hyperlink>
      <w:r w:rsidR="001C5ACE" w:rsidRPr="001C5ACE">
        <w:rPr>
          <w:rFonts w:ascii="Times New Roman" w:hAnsi="Times New Roman"/>
          <w:sz w:val="24"/>
          <w:szCs w:val="24"/>
        </w:rPr>
        <w:t xml:space="preserve"> </w:t>
      </w:r>
      <w:r w:rsidR="00C66632" w:rsidRPr="001C5ACE">
        <w:rPr>
          <w:rFonts w:ascii="Times New Roman" w:hAnsi="Times New Roman"/>
          <w:sz w:val="24"/>
          <w:szCs w:val="24"/>
        </w:rPr>
        <w:t>(za wyjątkiem przekazania oferty z</w:t>
      </w:r>
      <w:r w:rsidR="00C90D06">
        <w:rPr>
          <w:rFonts w:ascii="Times New Roman" w:hAnsi="Times New Roman"/>
          <w:sz w:val="24"/>
          <w:szCs w:val="24"/>
        </w:rPr>
        <w:t> </w:t>
      </w:r>
      <w:r w:rsidR="00C66632" w:rsidRPr="001C5ACE">
        <w:rPr>
          <w:rFonts w:ascii="Times New Roman" w:hAnsi="Times New Roman"/>
          <w:sz w:val="24"/>
          <w:szCs w:val="24"/>
        </w:rPr>
        <w:t>załącznikami).</w:t>
      </w:r>
    </w:p>
    <w:p w14:paraId="0D6CCBE3" w14:textId="091E276F" w:rsidR="00FE553F" w:rsidRPr="00911B4D" w:rsidRDefault="00663014" w:rsidP="003C04DC">
      <w:pPr>
        <w:numPr>
          <w:ilvl w:val="0"/>
          <w:numId w:val="34"/>
        </w:numPr>
        <w:tabs>
          <w:tab w:val="clear" w:pos="720"/>
        </w:tabs>
        <w:spacing w:after="0" w:line="240" w:lineRule="auto"/>
        <w:ind w:left="284" w:hanging="284"/>
        <w:jc w:val="both"/>
        <w:textAlignment w:val="baseline"/>
        <w:rPr>
          <w:rFonts w:ascii="Times New Roman" w:hAnsi="Times New Roman"/>
          <w:sz w:val="24"/>
          <w:szCs w:val="24"/>
        </w:rPr>
      </w:pPr>
      <w:r>
        <w:rPr>
          <w:rFonts w:ascii="Times New Roman" w:hAnsi="Times New Roman"/>
          <w:sz w:val="24"/>
          <w:szCs w:val="24"/>
        </w:rPr>
        <w:t>Zamawiający</w:t>
      </w:r>
      <w:r w:rsidR="00FE553F" w:rsidRPr="001C5ACE">
        <w:rPr>
          <w:rFonts w:ascii="Times New Roman" w:hAnsi="Times New Roman"/>
          <w:sz w:val="24"/>
          <w:szCs w:val="24"/>
        </w:rPr>
        <w:t xml:space="preserve"> będzie przekazywał wykonawcom informacje w formie elektronicznej za pośrednictwem </w:t>
      </w:r>
      <w:hyperlink r:id="rId16" w:history="1">
        <w:r w:rsidR="00FE553F" w:rsidRPr="001C5ACE">
          <w:rPr>
            <w:rFonts w:ascii="Times New Roman" w:hAnsi="Times New Roman"/>
            <w:sz w:val="24"/>
            <w:szCs w:val="24"/>
            <w:u w:val="single"/>
          </w:rPr>
          <w:t>platformazakupowa.pl</w:t>
        </w:r>
      </w:hyperlink>
      <w:r w:rsidR="00FE553F" w:rsidRPr="00911B4D">
        <w:rPr>
          <w:rFonts w:ascii="Times New Roman" w:hAnsi="Times New Roman"/>
          <w:sz w:val="24"/>
          <w:szCs w:val="24"/>
        </w:rPr>
        <w:t xml:space="preserve">. Informacje dotyczące odpowiedzi na pytania, zmiany specyfikacji, zmiany terminu składania i otwarcia ofert </w:t>
      </w:r>
      <w:r>
        <w:rPr>
          <w:rFonts w:ascii="Times New Roman" w:hAnsi="Times New Roman"/>
          <w:sz w:val="24"/>
          <w:szCs w:val="24"/>
        </w:rPr>
        <w:t>Zamawiający</w:t>
      </w:r>
      <w:r w:rsidR="00FE553F" w:rsidRPr="00911B4D">
        <w:rPr>
          <w:rFonts w:ascii="Times New Roman" w:hAnsi="Times New Roman"/>
          <w:sz w:val="24"/>
          <w:szCs w:val="24"/>
        </w:rPr>
        <w:t xml:space="preserve"> będzie zamieszczał na platformie w sekcji “Komunikaty”. Korespondencja, której zgodnie z obowiązującymi przepisami </w:t>
      </w:r>
      <w:r w:rsidR="00FE553F" w:rsidRPr="00911B4D">
        <w:rPr>
          <w:rFonts w:ascii="Times New Roman" w:hAnsi="Times New Roman"/>
          <w:sz w:val="24"/>
          <w:szCs w:val="24"/>
        </w:rPr>
        <w:lastRenderedPageBreak/>
        <w:t xml:space="preserve">adresatem jest konkretny </w:t>
      </w:r>
      <w:r>
        <w:rPr>
          <w:rFonts w:ascii="Times New Roman" w:hAnsi="Times New Roman"/>
          <w:sz w:val="24"/>
          <w:szCs w:val="24"/>
        </w:rPr>
        <w:t>Wykonawca</w:t>
      </w:r>
      <w:r w:rsidR="00FE553F" w:rsidRPr="00911B4D">
        <w:rPr>
          <w:rFonts w:ascii="Times New Roman" w:hAnsi="Times New Roman"/>
          <w:sz w:val="24"/>
          <w:szCs w:val="24"/>
        </w:rPr>
        <w:t xml:space="preserve">, będzie przekazywana w formie elektronicznej za pośrednictwem </w:t>
      </w:r>
      <w:hyperlink r:id="rId17" w:history="1">
        <w:r w:rsidR="00FE553F" w:rsidRPr="00911B4D">
          <w:rPr>
            <w:rFonts w:ascii="Times New Roman" w:hAnsi="Times New Roman"/>
            <w:sz w:val="24"/>
            <w:szCs w:val="24"/>
            <w:u w:val="single"/>
          </w:rPr>
          <w:t>platformazakupowa.pl</w:t>
        </w:r>
      </w:hyperlink>
      <w:r w:rsidR="00FE553F" w:rsidRPr="00911B4D">
        <w:rPr>
          <w:rFonts w:ascii="Times New Roman" w:hAnsi="Times New Roman"/>
          <w:sz w:val="24"/>
          <w:szCs w:val="24"/>
        </w:rPr>
        <w:t xml:space="preserve"> do konkretnego wykonawcy.</w:t>
      </w:r>
    </w:p>
    <w:p w14:paraId="21D6719F" w14:textId="52BE1798" w:rsidR="00FE553F" w:rsidRPr="00911B4D" w:rsidRDefault="00663014" w:rsidP="003C04DC">
      <w:pPr>
        <w:numPr>
          <w:ilvl w:val="0"/>
          <w:numId w:val="34"/>
        </w:numPr>
        <w:tabs>
          <w:tab w:val="clear" w:pos="720"/>
        </w:tabs>
        <w:spacing w:after="0" w:line="240" w:lineRule="auto"/>
        <w:ind w:left="284" w:hanging="284"/>
        <w:jc w:val="both"/>
        <w:textAlignment w:val="baseline"/>
        <w:rPr>
          <w:rFonts w:ascii="Times New Roman" w:hAnsi="Times New Roman"/>
          <w:sz w:val="24"/>
          <w:szCs w:val="24"/>
        </w:rPr>
      </w:pPr>
      <w:r>
        <w:rPr>
          <w:rFonts w:ascii="Times New Roman" w:hAnsi="Times New Roman"/>
          <w:sz w:val="24"/>
          <w:szCs w:val="24"/>
        </w:rPr>
        <w:t>Wykonawca</w:t>
      </w:r>
      <w:r w:rsidR="00FE553F" w:rsidRPr="00911B4D">
        <w:rPr>
          <w:rFonts w:ascii="Times New Roman" w:hAnsi="Times New Roman"/>
          <w:sz w:val="24"/>
          <w:szCs w:val="24"/>
        </w:rPr>
        <w:t xml:space="preserve"> jako podmiot profesjonalny ma obowiązek sprawdzania komunikatów i wiadomości bezpośrednio na platformazakupowa.pl przesłanych przez zamawiającego, gdyż system powiadomień może ulec awarii lub powiadomienie może trafić do folderu SPAM.</w:t>
      </w:r>
    </w:p>
    <w:p w14:paraId="25DCA5B3" w14:textId="2B05041F" w:rsidR="00EF319B" w:rsidRPr="00911B4D" w:rsidRDefault="00EF319B" w:rsidP="003C04DC">
      <w:pPr>
        <w:numPr>
          <w:ilvl w:val="0"/>
          <w:numId w:val="34"/>
        </w:numPr>
        <w:tabs>
          <w:tab w:val="clear" w:pos="720"/>
        </w:tabs>
        <w:spacing w:after="0" w:line="240" w:lineRule="auto"/>
        <w:ind w:left="284" w:hanging="284"/>
        <w:jc w:val="both"/>
        <w:textAlignment w:val="baseline"/>
        <w:rPr>
          <w:rStyle w:val="FontStyle27"/>
          <w:rFonts w:ascii="Times New Roman" w:eastAsia="Times New Roman" w:hAnsi="Times New Roman" w:cs="Times New Roman"/>
          <w:color w:val="auto"/>
          <w:sz w:val="24"/>
          <w:szCs w:val="24"/>
        </w:rPr>
      </w:pPr>
      <w:r w:rsidRPr="00911B4D">
        <w:rPr>
          <w:rFonts w:ascii="Times New Roman" w:hAnsi="Times New Roman"/>
          <w:szCs w:val="24"/>
          <w:shd w:val="clear" w:color="auto" w:fill="FFFFFF"/>
        </w:rPr>
        <w:t>Sposób sporządzania i przekazywania informacji oraz wymagań technicznych dla dokumentów elektronicznych jest uregulowany w rozporządzeniu Prezesa Rady Ministrów z dnia 30 grudnia 2020 r. w</w:t>
      </w:r>
      <w:r w:rsidR="00B60927">
        <w:rPr>
          <w:rFonts w:ascii="Times New Roman" w:hAnsi="Times New Roman"/>
          <w:szCs w:val="24"/>
          <w:shd w:val="clear" w:color="auto" w:fill="FFFFFF"/>
        </w:rPr>
        <w:t> </w:t>
      </w:r>
      <w:r w:rsidRPr="00911B4D">
        <w:rPr>
          <w:rFonts w:ascii="Times New Roman" w:hAnsi="Times New Roman"/>
          <w:szCs w:val="24"/>
          <w:shd w:val="clear" w:color="auto" w:fill="FFFFFF"/>
        </w:rPr>
        <w:t>sprawie sposobu sporządzania i przekazywania informacji oraz wymagań technicznych dla dokumentów elektronicznych oraz środków komunikacji elektronicznej w postępowaniu o udzielenie zamówienia publicznego lub konkursie</w:t>
      </w:r>
      <w:r w:rsidR="00B0698D">
        <w:rPr>
          <w:rFonts w:ascii="Times New Roman" w:hAnsi="Times New Roman"/>
          <w:szCs w:val="24"/>
          <w:shd w:val="clear" w:color="auto" w:fill="FFFFFF"/>
        </w:rPr>
        <w:t xml:space="preserve"> </w:t>
      </w:r>
      <w:r w:rsidRPr="00911B4D">
        <w:rPr>
          <w:rFonts w:ascii="Times New Roman" w:hAnsi="Times New Roman"/>
          <w:szCs w:val="24"/>
          <w:shd w:val="clear" w:color="auto" w:fill="FFFFFF"/>
        </w:rPr>
        <w:t>(Dz.U. z 2020 r. poz. 2452).</w:t>
      </w:r>
    </w:p>
    <w:p w14:paraId="3AD1B668" w14:textId="0D23CEF9" w:rsidR="00FE553F" w:rsidRPr="00911B4D" w:rsidRDefault="00663014" w:rsidP="00C51763">
      <w:pPr>
        <w:spacing w:after="0" w:line="240" w:lineRule="auto"/>
        <w:ind w:left="284"/>
        <w:jc w:val="both"/>
        <w:textAlignment w:val="baseline"/>
        <w:rPr>
          <w:rFonts w:ascii="Times New Roman" w:hAnsi="Times New Roman"/>
          <w:sz w:val="24"/>
          <w:szCs w:val="24"/>
        </w:rPr>
      </w:pPr>
      <w:r>
        <w:rPr>
          <w:rFonts w:ascii="Times New Roman" w:hAnsi="Times New Roman"/>
          <w:sz w:val="24"/>
          <w:szCs w:val="24"/>
        </w:rPr>
        <w:t>Zamawiający</w:t>
      </w:r>
      <w:r w:rsidR="00FE553F" w:rsidRPr="00911B4D">
        <w:rPr>
          <w:rFonts w:ascii="Times New Roman" w:hAnsi="Times New Roman"/>
          <w:sz w:val="24"/>
          <w:szCs w:val="24"/>
        </w:rPr>
        <w:t xml:space="preserve">, zgodnie z </w:t>
      </w:r>
      <w:r w:rsidR="00FA3A8F" w:rsidRPr="00911B4D">
        <w:rPr>
          <w:rFonts w:ascii="Times New Roman" w:hAnsi="Times New Roman"/>
          <w:sz w:val="24"/>
          <w:szCs w:val="24"/>
        </w:rPr>
        <w:t xml:space="preserve">ww. rozporządzeniem </w:t>
      </w:r>
      <w:r w:rsidR="00FE553F" w:rsidRPr="00911B4D">
        <w:rPr>
          <w:rFonts w:ascii="Times New Roman" w:hAnsi="Times New Roman"/>
          <w:sz w:val="24"/>
          <w:szCs w:val="24"/>
        </w:rPr>
        <w:t xml:space="preserve">określa niezbędne wymagania sprzętowo-aplikacyjne umożliwiające pracę na </w:t>
      </w:r>
      <w:hyperlink r:id="rId18" w:history="1">
        <w:r w:rsidR="00FE553F" w:rsidRPr="00911B4D">
          <w:rPr>
            <w:rFonts w:ascii="Times New Roman" w:hAnsi="Times New Roman"/>
            <w:sz w:val="24"/>
            <w:szCs w:val="24"/>
            <w:u w:val="single"/>
          </w:rPr>
          <w:t>platformazakupowa.pl</w:t>
        </w:r>
      </w:hyperlink>
      <w:r w:rsidR="00FE553F" w:rsidRPr="00911B4D">
        <w:rPr>
          <w:rFonts w:ascii="Times New Roman" w:hAnsi="Times New Roman"/>
          <w:sz w:val="24"/>
          <w:szCs w:val="24"/>
        </w:rPr>
        <w:t>, tj.:</w:t>
      </w:r>
    </w:p>
    <w:p w14:paraId="1A4F7EDD" w14:textId="77777777" w:rsidR="00FE553F" w:rsidRPr="00911B4D" w:rsidRDefault="00FE553F" w:rsidP="00C51763">
      <w:pPr>
        <w:numPr>
          <w:ilvl w:val="0"/>
          <w:numId w:val="35"/>
        </w:numPr>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 xml:space="preserve">stały dostęp do sieci Internet o gwarantowanej przepustowości nie mniejszej niż 512 </w:t>
      </w:r>
      <w:proofErr w:type="spellStart"/>
      <w:r w:rsidRPr="00911B4D">
        <w:rPr>
          <w:rFonts w:ascii="Times New Roman" w:hAnsi="Times New Roman"/>
          <w:sz w:val="24"/>
          <w:szCs w:val="24"/>
        </w:rPr>
        <w:t>kb</w:t>
      </w:r>
      <w:proofErr w:type="spellEnd"/>
      <w:r w:rsidRPr="00911B4D">
        <w:rPr>
          <w:rFonts w:ascii="Times New Roman" w:hAnsi="Times New Roman"/>
          <w:sz w:val="24"/>
          <w:szCs w:val="24"/>
        </w:rPr>
        <w:t>/s,</w:t>
      </w:r>
    </w:p>
    <w:p w14:paraId="76C297E8" w14:textId="77777777" w:rsidR="00FE553F" w:rsidRPr="00911B4D" w:rsidRDefault="00FE553F" w:rsidP="00C51763">
      <w:pPr>
        <w:numPr>
          <w:ilvl w:val="0"/>
          <w:numId w:val="35"/>
        </w:numPr>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komputer klasy PC lub MAC o następującej konfiguracji: pamięć min. 2 GB Ram, procesor Intel IV 2 GHZ lub jego nowsza wersja, jeden z systemów operacyjnych - MS Windows 7, Mac Os x 10 4, Linux, lub ich nowsze wersje,</w:t>
      </w:r>
    </w:p>
    <w:p w14:paraId="224AA541" w14:textId="77777777" w:rsidR="00FE553F" w:rsidRPr="00911B4D" w:rsidRDefault="00FE553F" w:rsidP="00C51763">
      <w:pPr>
        <w:numPr>
          <w:ilvl w:val="0"/>
          <w:numId w:val="35"/>
        </w:numPr>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zainstalowana dowolna przeglądarka internetowa, w przypadku Internet Explorer minimalnie wersja 10 0.,</w:t>
      </w:r>
    </w:p>
    <w:p w14:paraId="24B27FC3" w14:textId="77777777" w:rsidR="00FE553F" w:rsidRPr="00911B4D" w:rsidRDefault="00FE553F" w:rsidP="00C51763">
      <w:pPr>
        <w:numPr>
          <w:ilvl w:val="0"/>
          <w:numId w:val="35"/>
        </w:numPr>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włączona obsługa JavaScript,</w:t>
      </w:r>
    </w:p>
    <w:p w14:paraId="6EDC2AD0" w14:textId="77777777" w:rsidR="00FE553F" w:rsidRPr="00911B4D" w:rsidRDefault="00FE553F" w:rsidP="00C51763">
      <w:pPr>
        <w:numPr>
          <w:ilvl w:val="0"/>
          <w:numId w:val="35"/>
        </w:numPr>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 xml:space="preserve">zainstalowany program Adobe </w:t>
      </w:r>
      <w:proofErr w:type="spellStart"/>
      <w:r w:rsidRPr="00911B4D">
        <w:rPr>
          <w:rFonts w:ascii="Times New Roman" w:hAnsi="Times New Roman"/>
          <w:sz w:val="24"/>
          <w:szCs w:val="24"/>
        </w:rPr>
        <w:t>Acrobat</w:t>
      </w:r>
      <w:proofErr w:type="spellEnd"/>
      <w:r w:rsidRPr="00911B4D">
        <w:rPr>
          <w:rFonts w:ascii="Times New Roman" w:hAnsi="Times New Roman"/>
          <w:sz w:val="24"/>
          <w:szCs w:val="24"/>
        </w:rPr>
        <w:t xml:space="preserve"> Reader lub inny obsługujący format plików .pdf,</w:t>
      </w:r>
    </w:p>
    <w:p w14:paraId="0F6358A3" w14:textId="25276E7C" w:rsidR="00FE553F" w:rsidRPr="00911B4D" w:rsidRDefault="00EE1224" w:rsidP="00C51763">
      <w:pPr>
        <w:numPr>
          <w:ilvl w:val="0"/>
          <w:numId w:val="35"/>
        </w:numPr>
        <w:spacing w:after="0" w:line="240" w:lineRule="auto"/>
        <w:ind w:left="709" w:hanging="425"/>
        <w:jc w:val="both"/>
        <w:textAlignment w:val="baseline"/>
        <w:rPr>
          <w:rFonts w:ascii="Times New Roman" w:hAnsi="Times New Roman"/>
          <w:sz w:val="24"/>
          <w:szCs w:val="24"/>
        </w:rPr>
      </w:pPr>
      <w:r>
        <w:rPr>
          <w:rFonts w:ascii="Times New Roman" w:hAnsi="Times New Roman"/>
          <w:sz w:val="24"/>
          <w:szCs w:val="24"/>
        </w:rPr>
        <w:t>Szyfrowanie na platformazakupowa.pl odbywa się za pomocą protokołu TLS 1.3.</w:t>
      </w:r>
    </w:p>
    <w:p w14:paraId="714C2E6B" w14:textId="77777777" w:rsidR="00FE553F" w:rsidRPr="00911B4D" w:rsidRDefault="00FE553F" w:rsidP="00C51763">
      <w:pPr>
        <w:numPr>
          <w:ilvl w:val="0"/>
          <w:numId w:val="35"/>
        </w:numPr>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Oznaczenie czasu odbioru danych przez platformę zakupową stanowi datę oraz dokładny czas (</w:t>
      </w:r>
      <w:proofErr w:type="spellStart"/>
      <w:r w:rsidRPr="00911B4D">
        <w:rPr>
          <w:rFonts w:ascii="Times New Roman" w:hAnsi="Times New Roman"/>
          <w:sz w:val="24"/>
          <w:szCs w:val="24"/>
        </w:rPr>
        <w:t>hh:mm:ss</w:t>
      </w:r>
      <w:proofErr w:type="spellEnd"/>
      <w:r w:rsidRPr="00911B4D">
        <w:rPr>
          <w:rFonts w:ascii="Times New Roman" w:hAnsi="Times New Roman"/>
          <w:sz w:val="24"/>
          <w:szCs w:val="24"/>
        </w:rPr>
        <w:t>) generowany wg. czasu lokalnego serwera synchronizowanego z zegarem Głównego Urzędu Miar.</w:t>
      </w:r>
    </w:p>
    <w:p w14:paraId="129DAA79" w14:textId="390D5284" w:rsidR="00FE553F" w:rsidRPr="00911B4D" w:rsidRDefault="00663014" w:rsidP="00C51763">
      <w:pPr>
        <w:numPr>
          <w:ilvl w:val="0"/>
          <w:numId w:val="34"/>
        </w:numPr>
        <w:tabs>
          <w:tab w:val="clear" w:pos="720"/>
        </w:tabs>
        <w:spacing w:after="0" w:line="240" w:lineRule="auto"/>
        <w:ind w:left="284" w:hanging="284"/>
        <w:jc w:val="both"/>
        <w:textAlignment w:val="baseline"/>
        <w:rPr>
          <w:rFonts w:ascii="Times New Roman" w:hAnsi="Times New Roman"/>
          <w:sz w:val="24"/>
          <w:szCs w:val="24"/>
        </w:rPr>
      </w:pPr>
      <w:r>
        <w:rPr>
          <w:rFonts w:ascii="Times New Roman" w:hAnsi="Times New Roman"/>
          <w:sz w:val="24"/>
          <w:szCs w:val="24"/>
        </w:rPr>
        <w:t>Wykonawca</w:t>
      </w:r>
      <w:r w:rsidR="00FE553F" w:rsidRPr="00911B4D">
        <w:rPr>
          <w:rFonts w:ascii="Times New Roman" w:hAnsi="Times New Roman"/>
          <w:sz w:val="24"/>
          <w:szCs w:val="24"/>
        </w:rPr>
        <w:t>, przystępując do niniejszego postępowania o udzielenie zamówienia publicznego:</w:t>
      </w:r>
    </w:p>
    <w:p w14:paraId="45A19124" w14:textId="77777777" w:rsidR="00FE553F" w:rsidRPr="00475B2D" w:rsidRDefault="00FE553F" w:rsidP="00C51763">
      <w:pPr>
        <w:numPr>
          <w:ilvl w:val="0"/>
          <w:numId w:val="36"/>
        </w:numPr>
        <w:tabs>
          <w:tab w:val="clear" w:pos="720"/>
        </w:tabs>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 xml:space="preserve">akceptuje warunki korzystania z </w:t>
      </w:r>
      <w:hyperlink r:id="rId19"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określone w Regulaminie </w:t>
      </w:r>
      <w:r w:rsidRPr="00475B2D">
        <w:rPr>
          <w:rFonts w:ascii="Times New Roman" w:hAnsi="Times New Roman"/>
          <w:sz w:val="24"/>
          <w:szCs w:val="24"/>
        </w:rPr>
        <w:t xml:space="preserve">zamieszczonym na stronie internetowej </w:t>
      </w:r>
      <w:hyperlink r:id="rId20" w:history="1">
        <w:r w:rsidRPr="00475B2D">
          <w:rPr>
            <w:rFonts w:ascii="Times New Roman" w:hAnsi="Times New Roman"/>
            <w:sz w:val="24"/>
            <w:szCs w:val="24"/>
            <w:u w:val="single"/>
          </w:rPr>
          <w:t>pod linkiem</w:t>
        </w:r>
      </w:hyperlink>
      <w:r w:rsidRPr="00475B2D">
        <w:rPr>
          <w:rFonts w:ascii="Times New Roman" w:hAnsi="Times New Roman"/>
          <w:sz w:val="24"/>
          <w:szCs w:val="24"/>
        </w:rPr>
        <w:t>  w zakładce „Regulamin" oraz uznaje go za wiążący,</w:t>
      </w:r>
    </w:p>
    <w:p w14:paraId="6249D9DC" w14:textId="77777777" w:rsidR="00FE553F" w:rsidRPr="00475B2D" w:rsidRDefault="00FE553F" w:rsidP="00C51763">
      <w:pPr>
        <w:numPr>
          <w:ilvl w:val="0"/>
          <w:numId w:val="36"/>
        </w:numPr>
        <w:tabs>
          <w:tab w:val="clear" w:pos="720"/>
        </w:tabs>
        <w:spacing w:after="0" w:line="240" w:lineRule="auto"/>
        <w:ind w:left="709" w:hanging="425"/>
        <w:jc w:val="both"/>
        <w:textAlignment w:val="baseline"/>
        <w:rPr>
          <w:rFonts w:ascii="Times New Roman" w:hAnsi="Times New Roman"/>
          <w:sz w:val="24"/>
          <w:szCs w:val="24"/>
        </w:rPr>
      </w:pPr>
      <w:r w:rsidRPr="00475B2D">
        <w:rPr>
          <w:rFonts w:ascii="Times New Roman" w:hAnsi="Times New Roman"/>
          <w:sz w:val="24"/>
          <w:szCs w:val="24"/>
        </w:rPr>
        <w:t xml:space="preserve">zapoznał i stosuje się do Instrukcji składania ofert/wniosków dostępnej </w:t>
      </w:r>
      <w:hyperlink r:id="rId21" w:history="1">
        <w:r w:rsidRPr="00475B2D">
          <w:rPr>
            <w:rFonts w:ascii="Times New Roman" w:hAnsi="Times New Roman"/>
            <w:sz w:val="24"/>
            <w:szCs w:val="24"/>
            <w:u w:val="single"/>
          </w:rPr>
          <w:t>pod linkiem</w:t>
        </w:r>
      </w:hyperlink>
      <w:r w:rsidRPr="00475B2D">
        <w:rPr>
          <w:rFonts w:ascii="Times New Roman" w:hAnsi="Times New Roman"/>
          <w:sz w:val="24"/>
          <w:szCs w:val="24"/>
        </w:rPr>
        <w:t>. </w:t>
      </w:r>
    </w:p>
    <w:p w14:paraId="4637A736" w14:textId="783890C9" w:rsidR="00FE553F" w:rsidRPr="00911B4D" w:rsidRDefault="00663014" w:rsidP="00C51763">
      <w:pPr>
        <w:numPr>
          <w:ilvl w:val="0"/>
          <w:numId w:val="37"/>
        </w:numPr>
        <w:spacing w:after="0" w:line="240" w:lineRule="auto"/>
        <w:ind w:left="284" w:hanging="284"/>
        <w:jc w:val="both"/>
        <w:textAlignment w:val="baseline"/>
        <w:rPr>
          <w:rFonts w:ascii="Times New Roman" w:hAnsi="Times New Roman"/>
          <w:sz w:val="24"/>
          <w:szCs w:val="24"/>
        </w:rPr>
      </w:pPr>
      <w:r>
        <w:rPr>
          <w:rFonts w:ascii="Times New Roman" w:hAnsi="Times New Roman"/>
          <w:sz w:val="24"/>
          <w:szCs w:val="24"/>
        </w:rPr>
        <w:t>Zamawiający</w:t>
      </w:r>
      <w:r w:rsidR="00FE553F" w:rsidRPr="00475B2D">
        <w:rPr>
          <w:rFonts w:ascii="Times New Roman" w:hAnsi="Times New Roman"/>
          <w:sz w:val="24"/>
          <w:szCs w:val="24"/>
        </w:rPr>
        <w:t xml:space="preserve"> nie ponosi odpowiedzialności za złożenie oferty w sposób niezgodny z Instrukcją</w:t>
      </w:r>
      <w:r w:rsidR="00FE553F" w:rsidRPr="00911B4D">
        <w:rPr>
          <w:rFonts w:ascii="Times New Roman" w:hAnsi="Times New Roman"/>
          <w:sz w:val="24"/>
          <w:szCs w:val="24"/>
        </w:rPr>
        <w:t xml:space="preserve"> korzystania z </w:t>
      </w:r>
      <w:hyperlink r:id="rId22" w:history="1">
        <w:r w:rsidR="00FE553F" w:rsidRPr="00911B4D">
          <w:rPr>
            <w:rFonts w:ascii="Times New Roman" w:hAnsi="Times New Roman"/>
            <w:sz w:val="24"/>
            <w:szCs w:val="24"/>
            <w:u w:val="single"/>
          </w:rPr>
          <w:t>platformazakupowa.pl</w:t>
        </w:r>
      </w:hyperlink>
      <w:r w:rsidR="00FE553F" w:rsidRPr="00911B4D">
        <w:rPr>
          <w:rFonts w:ascii="Times New Roman" w:hAnsi="Times New Roman"/>
          <w:sz w:val="24"/>
          <w:szCs w:val="24"/>
        </w:rPr>
        <w:t xml:space="preserve">, w szczególności za sytuację, gdy </w:t>
      </w:r>
      <w:r>
        <w:rPr>
          <w:rFonts w:ascii="Times New Roman" w:hAnsi="Times New Roman"/>
          <w:sz w:val="24"/>
          <w:szCs w:val="24"/>
        </w:rPr>
        <w:t>Zamawiający</w:t>
      </w:r>
      <w:r w:rsidR="004D7A29" w:rsidRPr="00911B4D">
        <w:rPr>
          <w:rFonts w:ascii="Times New Roman" w:hAnsi="Times New Roman"/>
          <w:sz w:val="24"/>
          <w:szCs w:val="24"/>
        </w:rPr>
        <w:t xml:space="preserve"> </w:t>
      </w:r>
      <w:r w:rsidR="00FE553F" w:rsidRPr="00911B4D">
        <w:rPr>
          <w:rFonts w:ascii="Times New Roman" w:hAnsi="Times New Roman"/>
          <w:sz w:val="24"/>
          <w:szCs w:val="24"/>
        </w:rPr>
        <w:t>zapozna się z treścią oferty przed upływem terminu składania ofert (np. złożenie oferty w zakładce „Wyślij wiadomość do zamawiającego”).</w:t>
      </w:r>
      <w:r w:rsidR="004D7A29" w:rsidRPr="00911B4D">
        <w:rPr>
          <w:rFonts w:ascii="Times New Roman" w:hAnsi="Times New Roman"/>
          <w:sz w:val="24"/>
          <w:szCs w:val="24"/>
        </w:rPr>
        <w:t xml:space="preserve"> </w:t>
      </w:r>
      <w:r w:rsidR="00FE553F" w:rsidRPr="00911B4D">
        <w:rPr>
          <w:rFonts w:ascii="Times New Roman" w:hAnsi="Times New Roman"/>
          <w:sz w:val="24"/>
          <w:szCs w:val="24"/>
        </w:rPr>
        <w:t xml:space="preserve">Taka oferta zostanie uznana przez Zamawiającego za ofertę handlową i nie będzie brana pod uwagę w przedmiotowym </w:t>
      </w:r>
      <w:r w:rsidR="004D7A29" w:rsidRPr="00911B4D">
        <w:rPr>
          <w:rFonts w:ascii="Times New Roman" w:hAnsi="Times New Roman"/>
          <w:sz w:val="24"/>
          <w:szCs w:val="24"/>
        </w:rPr>
        <w:t>postępowaniu,</w:t>
      </w:r>
      <w:r w:rsidR="00FE553F" w:rsidRPr="00911B4D">
        <w:rPr>
          <w:rFonts w:ascii="Times New Roman" w:hAnsi="Times New Roman"/>
          <w:sz w:val="24"/>
          <w:szCs w:val="24"/>
        </w:rPr>
        <w:t xml:space="preserve"> ponieważ nie został spełniony obowiązek narzucony w art. 221 Ustawy Prawo Zamówień Publicznych.</w:t>
      </w:r>
    </w:p>
    <w:p w14:paraId="601697BC" w14:textId="7685D5DD" w:rsidR="00FE553F" w:rsidRPr="00911B4D" w:rsidRDefault="00663014" w:rsidP="003C04DC">
      <w:pPr>
        <w:numPr>
          <w:ilvl w:val="0"/>
          <w:numId w:val="37"/>
        </w:numPr>
        <w:spacing w:after="0" w:line="240" w:lineRule="auto"/>
        <w:ind w:left="284" w:hanging="284"/>
        <w:jc w:val="both"/>
        <w:textAlignment w:val="baseline"/>
        <w:rPr>
          <w:rFonts w:ascii="Times New Roman" w:hAnsi="Times New Roman"/>
          <w:b/>
          <w:smallCaps/>
          <w:sz w:val="24"/>
          <w:szCs w:val="24"/>
        </w:rPr>
      </w:pPr>
      <w:r>
        <w:rPr>
          <w:rFonts w:ascii="Times New Roman" w:hAnsi="Times New Roman"/>
          <w:sz w:val="24"/>
          <w:szCs w:val="24"/>
        </w:rPr>
        <w:t>Zamawiający</w:t>
      </w:r>
      <w:r w:rsidR="00FE553F" w:rsidRPr="00911B4D">
        <w:rPr>
          <w:rFonts w:ascii="Times New Roman" w:hAnsi="Times New Roman"/>
          <w:sz w:val="24"/>
          <w:szCs w:val="24"/>
        </w:rPr>
        <w:t xml:space="preserve"> informuje, że instrukcje korzystania z </w:t>
      </w:r>
      <w:hyperlink r:id="rId23" w:history="1">
        <w:r w:rsidR="00FE553F" w:rsidRPr="00911B4D">
          <w:rPr>
            <w:rFonts w:ascii="Times New Roman" w:hAnsi="Times New Roman"/>
            <w:sz w:val="24"/>
            <w:szCs w:val="24"/>
            <w:u w:val="single"/>
          </w:rPr>
          <w:t>platformazakupowa.pl</w:t>
        </w:r>
      </w:hyperlink>
      <w:r w:rsidR="00FE553F" w:rsidRPr="00911B4D">
        <w:rPr>
          <w:rFonts w:ascii="Times New Roman" w:hAnsi="Times New Roman"/>
          <w:sz w:val="24"/>
          <w:szCs w:val="24"/>
        </w:rPr>
        <w:t xml:space="preserve"> dotyczące w</w:t>
      </w:r>
      <w:r w:rsidR="00C90D06">
        <w:rPr>
          <w:rFonts w:ascii="Times New Roman" w:hAnsi="Times New Roman"/>
          <w:sz w:val="24"/>
          <w:szCs w:val="24"/>
        </w:rPr>
        <w:t> </w:t>
      </w:r>
      <w:r w:rsidR="00FE553F" w:rsidRPr="00911B4D">
        <w:rPr>
          <w:rFonts w:ascii="Times New Roman" w:hAnsi="Times New Roman"/>
          <w:sz w:val="24"/>
          <w:szCs w:val="24"/>
        </w:rPr>
        <w:t xml:space="preserve">szczególności logowania, składania wniosków o wyjaśnienie treści SWZ, składania ofert oraz innych czynności podejmowanych w niniejszym postępowaniu przy użyciu </w:t>
      </w:r>
      <w:hyperlink r:id="rId24" w:history="1">
        <w:r w:rsidR="00FE553F" w:rsidRPr="00911B4D">
          <w:rPr>
            <w:rFonts w:ascii="Times New Roman" w:hAnsi="Times New Roman"/>
            <w:sz w:val="24"/>
            <w:szCs w:val="24"/>
            <w:u w:val="single"/>
          </w:rPr>
          <w:t>platformazakupowa.pl</w:t>
        </w:r>
      </w:hyperlink>
      <w:r w:rsidR="00FE553F" w:rsidRPr="00911B4D">
        <w:rPr>
          <w:rFonts w:ascii="Times New Roman" w:hAnsi="Times New Roman"/>
          <w:sz w:val="24"/>
          <w:szCs w:val="24"/>
        </w:rPr>
        <w:t xml:space="preserve"> znajdują się w zakładce „Instrukcje dla Wykonawców" na stronie internetowej pod adresem: </w:t>
      </w:r>
      <w:hyperlink r:id="rId25" w:history="1">
        <w:r w:rsidR="00FE553F" w:rsidRPr="00911B4D">
          <w:rPr>
            <w:rFonts w:ascii="Times New Roman" w:hAnsi="Times New Roman"/>
            <w:sz w:val="24"/>
            <w:szCs w:val="24"/>
            <w:u w:val="single"/>
          </w:rPr>
          <w:t>https://platformazakupowa.pl/strona/45-instrukcje</w:t>
        </w:r>
      </w:hyperlink>
    </w:p>
    <w:p w14:paraId="6A8D37DF" w14:textId="6A5B8A04" w:rsidR="005D02F6" w:rsidRPr="00911B4D" w:rsidRDefault="005D02F6" w:rsidP="003C04DC">
      <w:pPr>
        <w:pStyle w:val="Akapitzlist"/>
        <w:numPr>
          <w:ilvl w:val="0"/>
          <w:numId w:val="44"/>
        </w:numPr>
        <w:suppressAutoHyphens/>
        <w:spacing w:before="120" w:after="120"/>
        <w:ind w:left="425" w:hanging="425"/>
        <w:contextualSpacing w:val="0"/>
        <w:jc w:val="both"/>
        <w:rPr>
          <w:rFonts w:ascii="Times New Roman" w:hAnsi="Times New Roman"/>
          <w:b/>
          <w:bCs/>
        </w:rPr>
      </w:pPr>
      <w:r w:rsidRPr="00911B4D">
        <w:rPr>
          <w:rFonts w:ascii="Times New Roman" w:hAnsi="Times New Roman"/>
          <w:b/>
          <w:bCs/>
        </w:rPr>
        <w:t xml:space="preserve">ZASADY UDZIELANIA WYJASNIEŃ DO TREŚCI SWZ </w:t>
      </w:r>
    </w:p>
    <w:p w14:paraId="66A2B069" w14:textId="1DF39086" w:rsidR="00FA3A8F" w:rsidRPr="00911B4D" w:rsidRDefault="00663014" w:rsidP="003D7177">
      <w:pPr>
        <w:pStyle w:val="divparagraph"/>
        <w:numPr>
          <w:ilvl w:val="1"/>
          <w:numId w:val="23"/>
        </w:numPr>
        <w:tabs>
          <w:tab w:val="clear" w:pos="567"/>
        </w:tabs>
        <w:ind w:left="426" w:hanging="426"/>
        <w:jc w:val="both"/>
        <w:rPr>
          <w:rFonts w:ascii="Times New Roman" w:hAnsi="Times New Roman" w:cs="Times New Roman"/>
          <w:color w:val="auto"/>
          <w:sz w:val="24"/>
          <w:szCs w:val="24"/>
        </w:rPr>
      </w:pPr>
      <w:r>
        <w:rPr>
          <w:rFonts w:ascii="Times New Roman" w:hAnsi="Times New Roman" w:cs="Times New Roman"/>
          <w:color w:val="auto"/>
          <w:sz w:val="24"/>
          <w:szCs w:val="24"/>
        </w:rPr>
        <w:t>Wykonawca</w:t>
      </w:r>
      <w:r w:rsidR="00FA3A8F" w:rsidRPr="00911B4D">
        <w:rPr>
          <w:rFonts w:ascii="Times New Roman" w:hAnsi="Times New Roman" w:cs="Times New Roman"/>
          <w:color w:val="auto"/>
          <w:sz w:val="24"/>
          <w:szCs w:val="24"/>
        </w:rPr>
        <w:t xml:space="preserve"> może zwrócić się do zamawiającego z wnioskiem o wyjaśnienie treści SWZ.</w:t>
      </w:r>
    </w:p>
    <w:p w14:paraId="0A56A083" w14:textId="197369B6" w:rsidR="00FA3A8F" w:rsidRPr="00911B4D" w:rsidRDefault="00663014" w:rsidP="003D7177">
      <w:pPr>
        <w:pStyle w:val="divparagraph"/>
        <w:numPr>
          <w:ilvl w:val="1"/>
          <w:numId w:val="23"/>
        </w:numPr>
        <w:ind w:left="426" w:hanging="426"/>
        <w:jc w:val="both"/>
        <w:rPr>
          <w:rFonts w:ascii="Times New Roman" w:hAnsi="Times New Roman" w:cs="Times New Roman"/>
          <w:color w:val="auto"/>
          <w:sz w:val="24"/>
          <w:szCs w:val="24"/>
        </w:rPr>
      </w:pPr>
      <w:r>
        <w:rPr>
          <w:rFonts w:ascii="Times New Roman" w:hAnsi="Times New Roman" w:cs="Times New Roman"/>
          <w:color w:val="auto"/>
          <w:sz w:val="24"/>
          <w:szCs w:val="24"/>
        </w:rPr>
        <w:t>Zamawiający</w:t>
      </w:r>
      <w:r w:rsidR="00FA3A8F" w:rsidRPr="00911B4D">
        <w:rPr>
          <w:rFonts w:ascii="Times New Roman" w:hAnsi="Times New Roman" w:cs="Times New Roman"/>
          <w:color w:val="auto"/>
          <w:sz w:val="24"/>
          <w:szCs w:val="24"/>
        </w:rPr>
        <w:t xml:space="preserve"> jest obowiązany udzielić wyjaśnień niezwłocznie, jednak nie później niż na 2 dni przed upływem terminu składania ofert, pod </w:t>
      </w:r>
      <w:r w:rsidR="00475B2D" w:rsidRPr="00911B4D">
        <w:rPr>
          <w:rFonts w:ascii="Times New Roman" w:hAnsi="Times New Roman" w:cs="Times New Roman"/>
          <w:color w:val="auto"/>
          <w:sz w:val="24"/>
          <w:szCs w:val="24"/>
        </w:rPr>
        <w:t>warunkiem,</w:t>
      </w:r>
      <w:r w:rsidR="00FA3A8F" w:rsidRPr="00911B4D">
        <w:rPr>
          <w:rFonts w:ascii="Times New Roman" w:hAnsi="Times New Roman" w:cs="Times New Roman"/>
          <w:color w:val="auto"/>
          <w:sz w:val="24"/>
          <w:szCs w:val="24"/>
        </w:rPr>
        <w:t xml:space="preserve"> że wniosek o wyjaśnienie treści SWZ wpłynął do zamawiającego nie później niż na 4 dni przed upływem terminu składania ofert.</w:t>
      </w:r>
    </w:p>
    <w:p w14:paraId="38587870" w14:textId="71B57CE0" w:rsidR="00FA3A8F" w:rsidRPr="00911B4D" w:rsidRDefault="00FA3A8F" w:rsidP="003D7177">
      <w:pPr>
        <w:pStyle w:val="divparagraph"/>
        <w:numPr>
          <w:ilvl w:val="1"/>
          <w:numId w:val="23"/>
        </w:numPr>
        <w:ind w:left="426" w:hanging="426"/>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Jeżeli </w:t>
      </w:r>
      <w:r w:rsidR="00663014">
        <w:rPr>
          <w:rFonts w:ascii="Times New Roman" w:hAnsi="Times New Roman" w:cs="Times New Roman"/>
          <w:color w:val="auto"/>
          <w:sz w:val="24"/>
          <w:szCs w:val="24"/>
        </w:rPr>
        <w:t>Zamawiający</w:t>
      </w:r>
      <w:r w:rsidRPr="00911B4D">
        <w:rPr>
          <w:rFonts w:ascii="Times New Roman" w:hAnsi="Times New Roman" w:cs="Times New Roman"/>
          <w:color w:val="auto"/>
          <w:sz w:val="24"/>
          <w:szCs w:val="24"/>
        </w:rPr>
        <w:t xml:space="preserve"> nie udzieli wyjaśnień w terminie, o którym mowa w ust. 2, przedłuża termin składania ofert o czas niezbędny do zapoznania się wszystkich zainteresowanych wykonawców z wyjaśnieniami niezbędnymi do należytego przygotowania i złożenia ofert.</w:t>
      </w:r>
    </w:p>
    <w:p w14:paraId="35113907" w14:textId="2B1CD9D8" w:rsidR="00FA3A8F" w:rsidRPr="00911B4D" w:rsidRDefault="00FA3A8F" w:rsidP="003D7177">
      <w:pPr>
        <w:pStyle w:val="divparagraph"/>
        <w:numPr>
          <w:ilvl w:val="1"/>
          <w:numId w:val="23"/>
        </w:numPr>
        <w:ind w:left="426" w:hanging="426"/>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W </w:t>
      </w:r>
      <w:r w:rsidR="00C90D06" w:rsidRPr="00911B4D">
        <w:rPr>
          <w:rFonts w:ascii="Times New Roman" w:hAnsi="Times New Roman" w:cs="Times New Roman"/>
          <w:color w:val="auto"/>
          <w:sz w:val="24"/>
          <w:szCs w:val="24"/>
        </w:rPr>
        <w:t>przypadku, gdy</w:t>
      </w:r>
      <w:r w:rsidRPr="00911B4D">
        <w:rPr>
          <w:rFonts w:ascii="Times New Roman" w:hAnsi="Times New Roman" w:cs="Times New Roman"/>
          <w:color w:val="auto"/>
          <w:sz w:val="24"/>
          <w:szCs w:val="24"/>
        </w:rPr>
        <w:t xml:space="preserve"> wniosek o wyjaśnienie treści SWZ nie wpłynął w terminie, o którym mowa w ust. 2, </w:t>
      </w:r>
      <w:r w:rsidR="00663014">
        <w:rPr>
          <w:rFonts w:ascii="Times New Roman" w:hAnsi="Times New Roman" w:cs="Times New Roman"/>
          <w:color w:val="auto"/>
          <w:sz w:val="24"/>
          <w:szCs w:val="24"/>
        </w:rPr>
        <w:t>Zamawiający</w:t>
      </w:r>
      <w:r w:rsidRPr="00911B4D">
        <w:rPr>
          <w:rFonts w:ascii="Times New Roman" w:hAnsi="Times New Roman" w:cs="Times New Roman"/>
          <w:color w:val="auto"/>
          <w:sz w:val="24"/>
          <w:szCs w:val="24"/>
        </w:rPr>
        <w:t xml:space="preserve"> nie ma obowiązku udzielania odpowiednio wyjaśnień SWZ oraz obowiązku przedłużenia terminu składania ofert. </w:t>
      </w:r>
    </w:p>
    <w:p w14:paraId="70C5A14C" w14:textId="77777777" w:rsidR="00FA3A8F" w:rsidRPr="00911B4D" w:rsidRDefault="00FA3A8F" w:rsidP="003D7177">
      <w:pPr>
        <w:pStyle w:val="divparagraph"/>
        <w:numPr>
          <w:ilvl w:val="1"/>
          <w:numId w:val="23"/>
        </w:numPr>
        <w:ind w:left="426" w:hanging="426"/>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Przedłużenie terminu składania ofert, o których mowa w ust. 4, nie wpływa na bieg terminu </w:t>
      </w:r>
      <w:r w:rsidRPr="00911B4D">
        <w:rPr>
          <w:rFonts w:ascii="Times New Roman" w:hAnsi="Times New Roman" w:cs="Times New Roman"/>
          <w:color w:val="auto"/>
          <w:sz w:val="24"/>
          <w:szCs w:val="24"/>
        </w:rPr>
        <w:lastRenderedPageBreak/>
        <w:t>składania wniosku o wyjaśnienie treści SWZ.</w:t>
      </w:r>
    </w:p>
    <w:p w14:paraId="68C9E60E" w14:textId="3B305E36" w:rsidR="00FA3A8F" w:rsidRPr="00911B4D" w:rsidRDefault="00FA3A8F" w:rsidP="003D7177">
      <w:pPr>
        <w:pStyle w:val="divparagraph"/>
        <w:numPr>
          <w:ilvl w:val="1"/>
          <w:numId w:val="23"/>
        </w:numPr>
        <w:ind w:left="426" w:hanging="426"/>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Treść zapytań wraz z wyjaśnieniami </w:t>
      </w:r>
      <w:r w:rsidR="00663014">
        <w:rPr>
          <w:rFonts w:ascii="Times New Roman" w:hAnsi="Times New Roman" w:cs="Times New Roman"/>
          <w:color w:val="auto"/>
          <w:sz w:val="24"/>
          <w:szCs w:val="24"/>
        </w:rPr>
        <w:t>Zamawiający</w:t>
      </w:r>
      <w:r w:rsidRPr="00911B4D">
        <w:rPr>
          <w:rFonts w:ascii="Times New Roman" w:hAnsi="Times New Roman" w:cs="Times New Roman"/>
          <w:color w:val="auto"/>
          <w:sz w:val="24"/>
          <w:szCs w:val="24"/>
        </w:rPr>
        <w:t xml:space="preserve"> udostępni, bez ujawniania źródła zapytania, na stronie internetowej prowadzonego postępowania, a w przypadkach związanych z</w:t>
      </w:r>
      <w:r w:rsidRPr="00911B4D">
        <w:rPr>
          <w:rFonts w:ascii="Times New Roman" w:hAnsi="Times New Roman" w:cs="Times New Roman"/>
          <w:color w:val="auto"/>
          <w:sz w:val="24"/>
          <w:szCs w:val="24"/>
          <w:shd w:val="clear" w:color="auto" w:fill="FFFFFF"/>
        </w:rPr>
        <w:t xml:space="preserve"> ochroną poufnego charakteru informacji</w:t>
      </w:r>
      <w:r w:rsidRPr="00911B4D">
        <w:rPr>
          <w:rFonts w:ascii="Times New Roman" w:hAnsi="Times New Roman" w:cs="Times New Roman"/>
          <w:color w:val="auto"/>
          <w:sz w:val="24"/>
          <w:szCs w:val="24"/>
        </w:rPr>
        <w:t>, przekazuje je wykonawcom, którym udostępnił SWZ.</w:t>
      </w:r>
    </w:p>
    <w:p w14:paraId="248B9442" w14:textId="5D8C58ED" w:rsidR="00FA3A8F" w:rsidRPr="00911B4D" w:rsidRDefault="00FA3A8F" w:rsidP="003D7177">
      <w:pPr>
        <w:pStyle w:val="divparagraph"/>
        <w:numPr>
          <w:ilvl w:val="1"/>
          <w:numId w:val="23"/>
        </w:numPr>
        <w:ind w:left="426" w:hanging="426"/>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W uzasadnionych przypadkach </w:t>
      </w:r>
      <w:r w:rsidR="00663014">
        <w:rPr>
          <w:rFonts w:ascii="Times New Roman" w:hAnsi="Times New Roman" w:cs="Times New Roman"/>
          <w:color w:val="auto"/>
          <w:sz w:val="24"/>
          <w:szCs w:val="24"/>
        </w:rPr>
        <w:t>Zamawiający</w:t>
      </w:r>
      <w:r w:rsidRPr="00911B4D">
        <w:rPr>
          <w:rFonts w:ascii="Times New Roman" w:hAnsi="Times New Roman" w:cs="Times New Roman"/>
          <w:color w:val="auto"/>
          <w:sz w:val="24"/>
          <w:szCs w:val="24"/>
        </w:rPr>
        <w:t xml:space="preserve"> może przed upływem terminu składania ofert zmienić treść SWZ.</w:t>
      </w:r>
    </w:p>
    <w:p w14:paraId="19C37468" w14:textId="62520301" w:rsidR="00FA3A8F" w:rsidRPr="00911B4D" w:rsidRDefault="00FA3A8F" w:rsidP="003D7177">
      <w:pPr>
        <w:pStyle w:val="divparagraph"/>
        <w:numPr>
          <w:ilvl w:val="1"/>
          <w:numId w:val="23"/>
        </w:numPr>
        <w:ind w:left="426" w:hanging="426"/>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W przypadku gdy zmiana treści SWZ jest istotna dla sporządzenia oferty lub wymaga od wykonawców dodatkowego czasu na zapoznanie się ze zmianą treści SWZ i przygotowanie ofert, </w:t>
      </w:r>
      <w:r w:rsidR="00663014">
        <w:rPr>
          <w:rFonts w:ascii="Times New Roman" w:hAnsi="Times New Roman" w:cs="Times New Roman"/>
          <w:color w:val="auto"/>
          <w:sz w:val="24"/>
          <w:szCs w:val="24"/>
        </w:rPr>
        <w:t>Zamawiający</w:t>
      </w:r>
      <w:r w:rsidRPr="00911B4D">
        <w:rPr>
          <w:rFonts w:ascii="Times New Roman" w:hAnsi="Times New Roman" w:cs="Times New Roman"/>
          <w:color w:val="auto"/>
          <w:sz w:val="24"/>
          <w:szCs w:val="24"/>
        </w:rPr>
        <w:t xml:space="preserve"> przedłuża termin składania ofert o czas niezbędny na ich przygotowanie. </w:t>
      </w:r>
    </w:p>
    <w:p w14:paraId="7A5577BE" w14:textId="5A1DE3E7" w:rsidR="00FA3A8F" w:rsidRPr="00911B4D" w:rsidRDefault="00663014" w:rsidP="003D7177">
      <w:pPr>
        <w:pStyle w:val="divparagraph"/>
        <w:numPr>
          <w:ilvl w:val="1"/>
          <w:numId w:val="23"/>
        </w:numPr>
        <w:ind w:left="426" w:hanging="426"/>
        <w:jc w:val="both"/>
        <w:rPr>
          <w:rFonts w:ascii="Times New Roman" w:hAnsi="Times New Roman" w:cs="Times New Roman"/>
          <w:color w:val="auto"/>
          <w:sz w:val="24"/>
          <w:szCs w:val="24"/>
        </w:rPr>
      </w:pPr>
      <w:r>
        <w:rPr>
          <w:rFonts w:ascii="Times New Roman" w:hAnsi="Times New Roman" w:cs="Times New Roman"/>
          <w:color w:val="auto"/>
          <w:sz w:val="24"/>
          <w:szCs w:val="24"/>
        </w:rPr>
        <w:t>Zamawiający</w:t>
      </w:r>
      <w:r w:rsidR="00FA3A8F" w:rsidRPr="00911B4D">
        <w:rPr>
          <w:rFonts w:ascii="Times New Roman" w:hAnsi="Times New Roman" w:cs="Times New Roman"/>
          <w:color w:val="auto"/>
          <w:sz w:val="24"/>
          <w:szCs w:val="24"/>
        </w:rPr>
        <w:t xml:space="preserve"> informuje wykonawców o przedłużonym terminie składania ofert przez zamieszczenie informacji na stronie internetowej prowadzonego postępowania, na której została udostępniona SWZ.</w:t>
      </w:r>
    </w:p>
    <w:p w14:paraId="3BDFBC8B" w14:textId="39F1AE2E" w:rsidR="00FA3A8F" w:rsidRPr="00911B4D" w:rsidRDefault="00FA3A8F" w:rsidP="003D7177">
      <w:pPr>
        <w:pStyle w:val="divparagraph"/>
        <w:numPr>
          <w:ilvl w:val="1"/>
          <w:numId w:val="23"/>
        </w:numPr>
        <w:ind w:left="426" w:hanging="426"/>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Informację o przedłużonym terminie składania ofert </w:t>
      </w:r>
      <w:r w:rsidR="00663014">
        <w:rPr>
          <w:rFonts w:ascii="Times New Roman" w:hAnsi="Times New Roman" w:cs="Times New Roman"/>
          <w:color w:val="auto"/>
          <w:sz w:val="24"/>
          <w:szCs w:val="24"/>
        </w:rPr>
        <w:t>Zamawiający</w:t>
      </w:r>
      <w:r w:rsidRPr="00911B4D">
        <w:rPr>
          <w:rFonts w:ascii="Times New Roman" w:hAnsi="Times New Roman" w:cs="Times New Roman"/>
          <w:color w:val="auto"/>
          <w:sz w:val="24"/>
          <w:szCs w:val="24"/>
        </w:rPr>
        <w:t xml:space="preserve"> zamieści w ogłoszeniu o zmianie ogłoszenia. </w:t>
      </w:r>
    </w:p>
    <w:p w14:paraId="1150F88A" w14:textId="1AA5FA55" w:rsidR="00FA3A8F" w:rsidRPr="00911B4D" w:rsidRDefault="00FA3A8F" w:rsidP="003D7177">
      <w:pPr>
        <w:pStyle w:val="divparagraph"/>
        <w:numPr>
          <w:ilvl w:val="1"/>
          <w:numId w:val="23"/>
        </w:numPr>
        <w:ind w:left="426" w:hanging="426"/>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Dokonaną zmianę treści SWZ </w:t>
      </w:r>
      <w:r w:rsidR="00663014">
        <w:rPr>
          <w:rFonts w:ascii="Times New Roman" w:hAnsi="Times New Roman" w:cs="Times New Roman"/>
          <w:color w:val="auto"/>
          <w:sz w:val="24"/>
          <w:szCs w:val="24"/>
        </w:rPr>
        <w:t>Zamawiający</w:t>
      </w:r>
      <w:r w:rsidRPr="00911B4D">
        <w:rPr>
          <w:rFonts w:ascii="Times New Roman" w:hAnsi="Times New Roman" w:cs="Times New Roman"/>
          <w:color w:val="auto"/>
          <w:sz w:val="24"/>
          <w:szCs w:val="24"/>
        </w:rPr>
        <w:t xml:space="preserve"> udostępni na stronie internetowej prowadzonego postępowania.</w:t>
      </w:r>
    </w:p>
    <w:p w14:paraId="5A0EB6A0" w14:textId="5760BB14" w:rsidR="00AE1F1E" w:rsidRPr="00911B4D" w:rsidRDefault="00C66632" w:rsidP="003C04DC">
      <w:pPr>
        <w:pStyle w:val="Akapitzlist"/>
        <w:numPr>
          <w:ilvl w:val="0"/>
          <w:numId w:val="44"/>
        </w:numPr>
        <w:suppressAutoHyphens/>
        <w:spacing w:before="120" w:after="120"/>
        <w:ind w:left="425" w:hanging="425"/>
        <w:contextualSpacing w:val="0"/>
        <w:jc w:val="both"/>
        <w:rPr>
          <w:rFonts w:ascii="Times New Roman" w:hAnsi="Times New Roman" w:cs="Times New Roman"/>
          <w:b/>
          <w:smallCaps/>
        </w:rPr>
      </w:pPr>
      <w:r w:rsidRPr="00911B4D">
        <w:rPr>
          <w:rFonts w:ascii="Times New Roman" w:hAnsi="Times New Roman" w:cs="Times New Roman"/>
          <w:b/>
          <w:smallCaps/>
        </w:rPr>
        <w:t>OPIS SPOSOBU PRZYGOTOWANIA OFERTY</w:t>
      </w:r>
    </w:p>
    <w:p w14:paraId="0180F51D" w14:textId="19D2C139" w:rsidR="00FE553F" w:rsidRPr="00911B4D" w:rsidRDefault="00FE553F" w:rsidP="003C04DC">
      <w:pPr>
        <w:numPr>
          <w:ilvl w:val="0"/>
          <w:numId w:val="38"/>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w:t>
      </w:r>
      <w:r w:rsidR="00C66632" w:rsidRPr="00911B4D">
        <w:rPr>
          <w:rFonts w:ascii="Times New Roman" w:hAnsi="Times New Roman"/>
          <w:sz w:val="24"/>
          <w:szCs w:val="24"/>
        </w:rPr>
        <w:t xml:space="preserve"> </w:t>
      </w:r>
      <w:r w:rsidRPr="00911B4D">
        <w:rPr>
          <w:rFonts w:ascii="Times New Roman" w:hAnsi="Times New Roman"/>
          <w:sz w:val="24"/>
          <w:szCs w:val="24"/>
        </w:rPr>
        <w:t xml:space="preserve">kwalifikowany podpis elektroniczny </w:t>
      </w:r>
      <w:r w:rsidR="00663014">
        <w:rPr>
          <w:rFonts w:ascii="Times New Roman" w:hAnsi="Times New Roman"/>
          <w:sz w:val="24"/>
          <w:szCs w:val="24"/>
        </w:rPr>
        <w:t>Wykonawca</w:t>
      </w:r>
      <w:r w:rsidRPr="00911B4D">
        <w:rPr>
          <w:rFonts w:ascii="Times New Roman" w:hAnsi="Times New Roman"/>
          <w:sz w:val="24"/>
          <w:szCs w:val="24"/>
        </w:rPr>
        <w:t xml:space="preserve"> może złożyć bezpośrednio na dokumencie, który następnie przesyła do systemu (</w:t>
      </w:r>
      <w:r w:rsidRPr="00911B4D">
        <w:rPr>
          <w:rFonts w:ascii="Times New Roman" w:hAnsi="Times New Roman"/>
          <w:b/>
          <w:bCs/>
          <w:sz w:val="24"/>
          <w:szCs w:val="24"/>
        </w:rPr>
        <w:t xml:space="preserve">opcja rekomendowana </w:t>
      </w:r>
      <w:r w:rsidRPr="00911B4D">
        <w:rPr>
          <w:rFonts w:ascii="Times New Roman" w:hAnsi="Times New Roman"/>
          <w:sz w:val="24"/>
          <w:szCs w:val="24"/>
        </w:rPr>
        <w:t>przez</w:t>
      </w:r>
      <w:r w:rsidRPr="00911B4D">
        <w:rPr>
          <w:rFonts w:ascii="Times New Roman" w:hAnsi="Times New Roman"/>
          <w:b/>
          <w:bCs/>
          <w:sz w:val="24"/>
          <w:szCs w:val="24"/>
        </w:rPr>
        <w:t xml:space="preserve"> </w:t>
      </w:r>
      <w:hyperlink r:id="rId26" w:history="1">
        <w:r w:rsidRPr="00911B4D">
          <w:rPr>
            <w:rFonts w:ascii="Times New Roman" w:hAnsi="Times New Roman"/>
            <w:b/>
            <w:bCs/>
            <w:sz w:val="24"/>
            <w:szCs w:val="24"/>
            <w:u w:val="single"/>
          </w:rPr>
          <w:t>platformazakupowa.pl</w:t>
        </w:r>
      </w:hyperlink>
      <w:r w:rsidRPr="00911B4D">
        <w:rPr>
          <w:rFonts w:ascii="Times New Roman" w:hAnsi="Times New Roman"/>
          <w:sz w:val="24"/>
          <w:szCs w:val="24"/>
        </w:rPr>
        <w:t xml:space="preserve">) oraz dodatkowo dla całego pakietu dokumentów w kroku 2 </w:t>
      </w:r>
      <w:r w:rsidRPr="00911B4D">
        <w:rPr>
          <w:rFonts w:ascii="Times New Roman" w:hAnsi="Times New Roman"/>
          <w:b/>
          <w:bCs/>
          <w:sz w:val="24"/>
          <w:szCs w:val="24"/>
        </w:rPr>
        <w:t xml:space="preserve">Formularza składania oferty lub wniosku </w:t>
      </w:r>
      <w:r w:rsidRPr="00911B4D">
        <w:rPr>
          <w:rFonts w:ascii="Times New Roman" w:hAnsi="Times New Roman"/>
          <w:sz w:val="24"/>
          <w:szCs w:val="24"/>
        </w:rPr>
        <w:t xml:space="preserve">(po kliknięciu w przycisk </w:t>
      </w:r>
      <w:r w:rsidRPr="00911B4D">
        <w:rPr>
          <w:rFonts w:ascii="Times New Roman" w:hAnsi="Times New Roman"/>
          <w:b/>
          <w:bCs/>
          <w:sz w:val="24"/>
          <w:szCs w:val="24"/>
        </w:rPr>
        <w:t>Przejdź do podsumowania</w:t>
      </w:r>
      <w:r w:rsidRPr="00911B4D">
        <w:rPr>
          <w:rFonts w:ascii="Times New Roman" w:hAnsi="Times New Roman"/>
          <w:sz w:val="24"/>
          <w:szCs w:val="24"/>
        </w:rPr>
        <w:t>).</w:t>
      </w:r>
    </w:p>
    <w:p w14:paraId="4B481CF8" w14:textId="58A7646D" w:rsidR="00FE553F" w:rsidRPr="00911B4D" w:rsidRDefault="00FE553F" w:rsidP="003C04DC">
      <w:pPr>
        <w:numPr>
          <w:ilvl w:val="0"/>
          <w:numId w:val="38"/>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 xml:space="preserve">Poświadczenia za zgodność z oryginałem dokonuje odpowiednio </w:t>
      </w:r>
      <w:r w:rsidR="00663014">
        <w:rPr>
          <w:rFonts w:ascii="Times New Roman" w:hAnsi="Times New Roman"/>
          <w:sz w:val="24"/>
          <w:szCs w:val="24"/>
        </w:rPr>
        <w:t>Wykonawca</w:t>
      </w:r>
      <w:r w:rsidRPr="00911B4D">
        <w:rPr>
          <w:rFonts w:ascii="Times New Roman" w:hAnsi="Times New Roman"/>
          <w:sz w:val="24"/>
          <w:szCs w:val="24"/>
        </w:rPr>
        <w:t xml:space="preserve">, podmiot, na którego zdolnościach lub sytuacji polega </w:t>
      </w:r>
      <w:r w:rsidR="00663014">
        <w:rPr>
          <w:rFonts w:ascii="Times New Roman" w:hAnsi="Times New Roman"/>
          <w:sz w:val="24"/>
          <w:szCs w:val="24"/>
        </w:rPr>
        <w:t>Wykonawca</w:t>
      </w:r>
      <w:r w:rsidRPr="00911B4D">
        <w:rPr>
          <w:rFonts w:ascii="Times New Roman" w:hAnsi="Times New Roman"/>
          <w:sz w:val="24"/>
          <w:szCs w:val="24"/>
        </w:rPr>
        <w:t>, wykonawcy wspólnie ubiegający się o</w:t>
      </w:r>
      <w:r w:rsidR="00B60927">
        <w:rPr>
          <w:rFonts w:ascii="Times New Roman" w:hAnsi="Times New Roman"/>
          <w:sz w:val="24"/>
          <w:szCs w:val="24"/>
        </w:rPr>
        <w:t> </w:t>
      </w:r>
      <w:r w:rsidRPr="00911B4D">
        <w:rPr>
          <w:rFonts w:ascii="Times New Roman" w:hAnsi="Times New Roman"/>
          <w:sz w:val="24"/>
          <w:szCs w:val="24"/>
        </w:rPr>
        <w:t>udzielenie zamówienia publicznego albo pod</w:t>
      </w:r>
      <w:r w:rsidR="00C66632" w:rsidRPr="00911B4D">
        <w:rPr>
          <w:rFonts w:ascii="Times New Roman" w:hAnsi="Times New Roman"/>
          <w:sz w:val="24"/>
          <w:szCs w:val="24"/>
        </w:rPr>
        <w:t xml:space="preserve"> </w:t>
      </w:r>
      <w:r w:rsidR="00663014">
        <w:rPr>
          <w:rFonts w:ascii="Times New Roman" w:hAnsi="Times New Roman"/>
          <w:sz w:val="24"/>
          <w:szCs w:val="24"/>
        </w:rPr>
        <w:t>Wykonawca</w:t>
      </w:r>
      <w:r w:rsidRPr="00911B4D">
        <w:rPr>
          <w:rFonts w:ascii="Times New Roman" w:hAnsi="Times New Roman"/>
          <w:sz w:val="24"/>
          <w:szCs w:val="24"/>
        </w:rPr>
        <w:t>,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88C4238" w14:textId="77777777" w:rsidR="00FE553F" w:rsidRPr="00911B4D" w:rsidRDefault="00FE553F" w:rsidP="003C04DC">
      <w:pPr>
        <w:numPr>
          <w:ilvl w:val="0"/>
          <w:numId w:val="38"/>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Oferta powinna być:</w:t>
      </w:r>
    </w:p>
    <w:p w14:paraId="27D52168" w14:textId="77777777" w:rsidR="00FE553F" w:rsidRPr="00911B4D" w:rsidRDefault="00FE553F" w:rsidP="003C04DC">
      <w:pPr>
        <w:numPr>
          <w:ilvl w:val="0"/>
          <w:numId w:val="39"/>
        </w:numPr>
        <w:spacing w:after="0" w:line="240" w:lineRule="auto"/>
        <w:ind w:left="567" w:hanging="283"/>
        <w:jc w:val="both"/>
        <w:textAlignment w:val="baseline"/>
        <w:rPr>
          <w:rFonts w:ascii="Times New Roman" w:hAnsi="Times New Roman"/>
          <w:sz w:val="24"/>
          <w:szCs w:val="24"/>
        </w:rPr>
      </w:pPr>
      <w:r w:rsidRPr="00911B4D">
        <w:rPr>
          <w:rFonts w:ascii="Times New Roman" w:hAnsi="Times New Roman"/>
          <w:sz w:val="24"/>
          <w:szCs w:val="24"/>
        </w:rPr>
        <w:t>sporządzona na podstawie załączników niniejszej SWZ w języku polskim,</w:t>
      </w:r>
    </w:p>
    <w:p w14:paraId="366F5C10" w14:textId="77777777" w:rsidR="00FE553F" w:rsidRPr="00911B4D" w:rsidRDefault="00FE553F" w:rsidP="003C04DC">
      <w:pPr>
        <w:numPr>
          <w:ilvl w:val="0"/>
          <w:numId w:val="39"/>
        </w:numPr>
        <w:spacing w:after="0" w:line="240" w:lineRule="auto"/>
        <w:ind w:left="567" w:hanging="283"/>
        <w:jc w:val="both"/>
        <w:textAlignment w:val="baseline"/>
        <w:rPr>
          <w:rFonts w:ascii="Times New Roman" w:hAnsi="Times New Roman"/>
          <w:sz w:val="24"/>
          <w:szCs w:val="24"/>
        </w:rPr>
      </w:pPr>
      <w:r w:rsidRPr="00911B4D">
        <w:rPr>
          <w:rFonts w:ascii="Times New Roman" w:hAnsi="Times New Roman"/>
          <w:sz w:val="24"/>
          <w:szCs w:val="24"/>
        </w:rPr>
        <w:t xml:space="preserve">złożona przy użyciu środków komunikacji elektronicznej tzn. za pośrednictwem </w:t>
      </w:r>
      <w:hyperlink r:id="rId27" w:history="1">
        <w:r w:rsidRPr="00911B4D">
          <w:rPr>
            <w:rFonts w:ascii="Times New Roman" w:hAnsi="Times New Roman"/>
            <w:sz w:val="24"/>
            <w:szCs w:val="24"/>
            <w:u w:val="single"/>
          </w:rPr>
          <w:t>platformazakupowa.pl</w:t>
        </w:r>
      </w:hyperlink>
      <w:r w:rsidRPr="00911B4D">
        <w:rPr>
          <w:rFonts w:ascii="Times New Roman" w:hAnsi="Times New Roman"/>
          <w:sz w:val="24"/>
          <w:szCs w:val="24"/>
        </w:rPr>
        <w:t>,</w:t>
      </w:r>
    </w:p>
    <w:p w14:paraId="692B9E03" w14:textId="77777777" w:rsidR="00FE553F" w:rsidRPr="00911B4D" w:rsidRDefault="00FE553F" w:rsidP="003C04DC">
      <w:pPr>
        <w:numPr>
          <w:ilvl w:val="0"/>
          <w:numId w:val="39"/>
        </w:numPr>
        <w:spacing w:after="0" w:line="240" w:lineRule="auto"/>
        <w:ind w:left="567" w:hanging="283"/>
        <w:jc w:val="both"/>
        <w:textAlignment w:val="baseline"/>
        <w:rPr>
          <w:rFonts w:ascii="Times New Roman" w:hAnsi="Times New Roman"/>
          <w:sz w:val="24"/>
          <w:szCs w:val="24"/>
        </w:rPr>
      </w:pPr>
      <w:r w:rsidRPr="00911B4D">
        <w:rPr>
          <w:rFonts w:ascii="Times New Roman" w:hAnsi="Times New Roman"/>
          <w:sz w:val="24"/>
          <w:szCs w:val="24"/>
        </w:rPr>
        <w:t xml:space="preserve">podpisana </w:t>
      </w:r>
      <w:hyperlink r:id="rId28" w:history="1">
        <w:r w:rsidRPr="00911B4D">
          <w:rPr>
            <w:rFonts w:ascii="Times New Roman" w:hAnsi="Times New Roman"/>
            <w:b/>
            <w:bCs/>
            <w:sz w:val="24"/>
            <w:szCs w:val="24"/>
            <w:u w:val="single"/>
          </w:rPr>
          <w:t>kwalifikowanym podpisem elektronicznym</w:t>
        </w:r>
      </w:hyperlink>
      <w:r w:rsidRPr="00911B4D">
        <w:rPr>
          <w:rFonts w:ascii="Times New Roman" w:hAnsi="Times New Roman"/>
          <w:sz w:val="24"/>
          <w:szCs w:val="24"/>
        </w:rPr>
        <w:t xml:space="preserve"> lub </w:t>
      </w:r>
      <w:hyperlink r:id="rId29" w:history="1">
        <w:r w:rsidRPr="00911B4D">
          <w:rPr>
            <w:rFonts w:ascii="Times New Roman" w:hAnsi="Times New Roman"/>
            <w:b/>
            <w:bCs/>
            <w:sz w:val="24"/>
            <w:szCs w:val="24"/>
            <w:u w:val="single"/>
          </w:rPr>
          <w:t>podpisem zaufanym</w:t>
        </w:r>
      </w:hyperlink>
      <w:r w:rsidRPr="00911B4D">
        <w:rPr>
          <w:rFonts w:ascii="Times New Roman" w:hAnsi="Times New Roman"/>
          <w:sz w:val="24"/>
          <w:szCs w:val="24"/>
        </w:rPr>
        <w:t xml:space="preserve"> lub </w:t>
      </w:r>
      <w:hyperlink r:id="rId30" w:history="1">
        <w:r w:rsidRPr="00911B4D">
          <w:rPr>
            <w:rFonts w:ascii="Times New Roman" w:hAnsi="Times New Roman"/>
            <w:b/>
            <w:bCs/>
            <w:sz w:val="24"/>
            <w:szCs w:val="24"/>
            <w:u w:val="single"/>
          </w:rPr>
          <w:t>podpisem osobistym</w:t>
        </w:r>
      </w:hyperlink>
      <w:r w:rsidRPr="00911B4D">
        <w:rPr>
          <w:rFonts w:ascii="Times New Roman" w:hAnsi="Times New Roman"/>
          <w:sz w:val="24"/>
          <w:szCs w:val="24"/>
        </w:rPr>
        <w:t xml:space="preserve"> przez osobę/osoby upoważnioną/upoważnione.</w:t>
      </w:r>
    </w:p>
    <w:p w14:paraId="4959CEE0" w14:textId="77777777" w:rsidR="00FE553F" w:rsidRPr="00911B4D" w:rsidRDefault="00FE553F" w:rsidP="003C04DC">
      <w:pPr>
        <w:numPr>
          <w:ilvl w:val="0"/>
          <w:numId w:val="38"/>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11B4D">
        <w:rPr>
          <w:rFonts w:ascii="Times New Roman" w:hAnsi="Times New Roman"/>
          <w:sz w:val="24"/>
          <w:szCs w:val="24"/>
        </w:rPr>
        <w:t>eIDAS</w:t>
      </w:r>
      <w:proofErr w:type="spellEnd"/>
      <w:r w:rsidRPr="00911B4D">
        <w:rPr>
          <w:rFonts w:ascii="Times New Roman" w:hAnsi="Times New Roman"/>
          <w:sz w:val="24"/>
          <w:szCs w:val="24"/>
        </w:rPr>
        <w:t>) (UE) nr 910/2014 - od 1 lipca 2016 roku”.</w:t>
      </w:r>
    </w:p>
    <w:p w14:paraId="156255E6" w14:textId="384852CC" w:rsidR="00FE553F" w:rsidRPr="00911B4D" w:rsidRDefault="00FE553F" w:rsidP="003C04DC">
      <w:pPr>
        <w:numPr>
          <w:ilvl w:val="0"/>
          <w:numId w:val="38"/>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 xml:space="preserve">W przypadku wykorzystania formatu podpisu </w:t>
      </w:r>
      <w:proofErr w:type="spellStart"/>
      <w:r w:rsidRPr="00911B4D">
        <w:rPr>
          <w:rFonts w:ascii="Times New Roman" w:hAnsi="Times New Roman"/>
          <w:sz w:val="24"/>
          <w:szCs w:val="24"/>
        </w:rPr>
        <w:t>XAdES</w:t>
      </w:r>
      <w:proofErr w:type="spellEnd"/>
      <w:r w:rsidRPr="00911B4D">
        <w:rPr>
          <w:rFonts w:ascii="Times New Roman" w:hAnsi="Times New Roman"/>
          <w:sz w:val="24"/>
          <w:szCs w:val="24"/>
        </w:rPr>
        <w:t xml:space="preserve"> zewnętrzny. </w:t>
      </w:r>
      <w:r w:rsidR="00663014">
        <w:rPr>
          <w:rFonts w:ascii="Times New Roman" w:hAnsi="Times New Roman"/>
          <w:sz w:val="24"/>
          <w:szCs w:val="24"/>
        </w:rPr>
        <w:t>Zamawiający</w:t>
      </w:r>
      <w:r w:rsidRPr="00911B4D">
        <w:rPr>
          <w:rFonts w:ascii="Times New Roman" w:hAnsi="Times New Roman"/>
          <w:sz w:val="24"/>
          <w:szCs w:val="24"/>
        </w:rPr>
        <w:t xml:space="preserve"> wymaga dołączenia odpowiedniej ilości plików tj. podpisywanych plików z danymi oraz plików </w:t>
      </w:r>
      <w:proofErr w:type="spellStart"/>
      <w:r w:rsidRPr="00911B4D">
        <w:rPr>
          <w:rFonts w:ascii="Times New Roman" w:hAnsi="Times New Roman"/>
          <w:sz w:val="24"/>
          <w:szCs w:val="24"/>
        </w:rPr>
        <w:t>XAdES</w:t>
      </w:r>
      <w:proofErr w:type="spellEnd"/>
      <w:r w:rsidRPr="00911B4D">
        <w:rPr>
          <w:rFonts w:ascii="Times New Roman" w:hAnsi="Times New Roman"/>
          <w:sz w:val="24"/>
          <w:szCs w:val="24"/>
        </w:rPr>
        <w:t>.</w:t>
      </w:r>
    </w:p>
    <w:p w14:paraId="788608F5" w14:textId="1543D940" w:rsidR="00FE553F" w:rsidRPr="00911B4D" w:rsidRDefault="00FE553F" w:rsidP="003C04DC">
      <w:pPr>
        <w:numPr>
          <w:ilvl w:val="0"/>
          <w:numId w:val="38"/>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 xml:space="preserve">Zgodnie z art. </w:t>
      </w:r>
      <w:r w:rsidR="00805373" w:rsidRPr="00911B4D">
        <w:rPr>
          <w:rFonts w:ascii="Times New Roman" w:hAnsi="Times New Roman"/>
          <w:sz w:val="24"/>
          <w:szCs w:val="24"/>
        </w:rPr>
        <w:t>1</w:t>
      </w:r>
      <w:r w:rsidRPr="00911B4D">
        <w:rPr>
          <w:rFonts w:ascii="Times New Roman" w:hAnsi="Times New Roman"/>
          <w:sz w:val="24"/>
          <w:szCs w:val="24"/>
        </w:rPr>
        <w:t xml:space="preserve">8 ust. 3 ustawy </w:t>
      </w:r>
      <w:proofErr w:type="spellStart"/>
      <w:r w:rsidRPr="00911B4D">
        <w:rPr>
          <w:rFonts w:ascii="Times New Roman" w:hAnsi="Times New Roman"/>
          <w:sz w:val="24"/>
          <w:szCs w:val="24"/>
        </w:rPr>
        <w:t>Pzp</w:t>
      </w:r>
      <w:proofErr w:type="spellEnd"/>
      <w:r w:rsidRPr="00911B4D">
        <w:rPr>
          <w:rFonts w:ascii="Times New Roman" w:hAnsi="Times New Roman"/>
          <w:sz w:val="24"/>
          <w:szCs w:val="24"/>
        </w:rPr>
        <w:t xml:space="preserve">, nie ujawnia się informacji stanowiących tajemnicę przedsiębiorstwa, w rozumieniu przepisów o zwalczaniu nieuczciwej konkurencji. Jeżeli </w:t>
      </w:r>
      <w:r w:rsidR="00663014">
        <w:rPr>
          <w:rFonts w:ascii="Times New Roman" w:hAnsi="Times New Roman"/>
          <w:sz w:val="24"/>
          <w:szCs w:val="24"/>
        </w:rPr>
        <w:t>Wykonawca</w:t>
      </w:r>
      <w:r w:rsidRPr="00911B4D">
        <w:rPr>
          <w:rFonts w:ascii="Times New Roman" w:hAnsi="Times New Roman"/>
          <w:sz w:val="24"/>
          <w:szCs w:val="24"/>
        </w:rPr>
        <w:t xml:space="preserve">, nie później niż w terminie składania ofert, w sposób niebudzący wątpliwości zastrzegł, że nie mogą być one udostępniane oraz wykazał, załączając stosowne wyjaśnienia, iż zastrzeżone informacje stanowią tajemnicę przedsiębiorstwa. Na platformie w formularzu </w:t>
      </w:r>
      <w:r w:rsidRPr="00911B4D">
        <w:rPr>
          <w:rFonts w:ascii="Times New Roman" w:hAnsi="Times New Roman"/>
          <w:sz w:val="24"/>
          <w:szCs w:val="24"/>
        </w:rPr>
        <w:lastRenderedPageBreak/>
        <w:t>składania oferty znajduje się miejsce wyznaczone do dołączenia części oferty stanowiącej tajemnicę przedsiębiorstwa.</w:t>
      </w:r>
    </w:p>
    <w:p w14:paraId="491285E1" w14:textId="74D4306A" w:rsidR="00FE553F" w:rsidRPr="00911B4D" w:rsidRDefault="00663014" w:rsidP="003C04DC">
      <w:pPr>
        <w:numPr>
          <w:ilvl w:val="0"/>
          <w:numId w:val="38"/>
        </w:numPr>
        <w:tabs>
          <w:tab w:val="clear" w:pos="720"/>
        </w:tabs>
        <w:spacing w:after="0" w:line="240" w:lineRule="auto"/>
        <w:ind w:left="284" w:hanging="284"/>
        <w:jc w:val="both"/>
        <w:textAlignment w:val="baseline"/>
        <w:rPr>
          <w:rFonts w:ascii="Times New Roman" w:hAnsi="Times New Roman"/>
          <w:sz w:val="24"/>
          <w:szCs w:val="24"/>
        </w:rPr>
      </w:pPr>
      <w:r>
        <w:rPr>
          <w:rFonts w:ascii="Times New Roman" w:hAnsi="Times New Roman"/>
          <w:sz w:val="24"/>
          <w:szCs w:val="24"/>
        </w:rPr>
        <w:t>Wykonawca</w:t>
      </w:r>
      <w:r w:rsidR="00FE553F" w:rsidRPr="00911B4D">
        <w:rPr>
          <w:rFonts w:ascii="Times New Roman" w:hAnsi="Times New Roman"/>
          <w:sz w:val="24"/>
          <w:szCs w:val="24"/>
        </w:rPr>
        <w:t xml:space="preserve">, za pośrednictwem </w:t>
      </w:r>
      <w:hyperlink r:id="rId31" w:history="1">
        <w:r w:rsidR="00FE553F" w:rsidRPr="00911B4D">
          <w:rPr>
            <w:rFonts w:ascii="Times New Roman" w:hAnsi="Times New Roman"/>
            <w:sz w:val="24"/>
            <w:szCs w:val="24"/>
            <w:u w:val="single"/>
          </w:rPr>
          <w:t>platformazakupowa.pl</w:t>
        </w:r>
      </w:hyperlink>
      <w:r w:rsidR="00FE553F" w:rsidRPr="00911B4D">
        <w:rPr>
          <w:rFonts w:ascii="Times New Roman" w:hAnsi="Times New Roman"/>
          <w:sz w:val="24"/>
          <w:szCs w:val="24"/>
        </w:rPr>
        <w:t xml:space="preserve"> może przed upływem terminu do składania ofert zmienić lub wycofać ofertę. Sposób dokonywania zmiany lub wycofania oferty zamieszczono w instrukcji zamieszczonej na stronie internetowej pod adresem:</w:t>
      </w:r>
    </w:p>
    <w:p w14:paraId="66A6F1B6" w14:textId="77777777" w:rsidR="00FE553F" w:rsidRPr="00911B4D" w:rsidRDefault="00FC2B60" w:rsidP="00E92D59">
      <w:pPr>
        <w:spacing w:after="0" w:line="240" w:lineRule="auto"/>
        <w:ind w:left="284"/>
        <w:jc w:val="both"/>
        <w:rPr>
          <w:rFonts w:ascii="Times New Roman" w:hAnsi="Times New Roman"/>
          <w:sz w:val="24"/>
          <w:szCs w:val="24"/>
        </w:rPr>
      </w:pPr>
      <w:hyperlink r:id="rId32" w:history="1">
        <w:r w:rsidR="00FE553F" w:rsidRPr="00911B4D">
          <w:rPr>
            <w:rFonts w:ascii="Times New Roman" w:hAnsi="Times New Roman"/>
            <w:sz w:val="24"/>
            <w:szCs w:val="24"/>
            <w:u w:val="single"/>
          </w:rPr>
          <w:t>https://platformazakupowa.pl/strona/45-instrukcje</w:t>
        </w:r>
      </w:hyperlink>
    </w:p>
    <w:p w14:paraId="2D93BF51" w14:textId="77777777" w:rsidR="00FE553F" w:rsidRPr="00911B4D" w:rsidRDefault="00FE553F" w:rsidP="003C04DC">
      <w:pPr>
        <w:numPr>
          <w:ilvl w:val="0"/>
          <w:numId w:val="38"/>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Każdy z Wykonawców może złożyć tylko jedną ofertę. Złożenie większej liczby ofert lub oferty zawierającej propozycje wariantowe spowoduje podlegać będzie odrzuceniu.</w:t>
      </w:r>
    </w:p>
    <w:p w14:paraId="181F44FE" w14:textId="7191F28C" w:rsidR="00FE553F" w:rsidRPr="00911B4D" w:rsidRDefault="00FE553F" w:rsidP="003C04DC">
      <w:pPr>
        <w:numPr>
          <w:ilvl w:val="0"/>
          <w:numId w:val="38"/>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 xml:space="preserve">Ceny oferty muszą zawierać wszystkie koszty, jakie musi ponieść </w:t>
      </w:r>
      <w:r w:rsidR="00663014">
        <w:rPr>
          <w:rFonts w:ascii="Times New Roman" w:hAnsi="Times New Roman"/>
          <w:sz w:val="24"/>
          <w:szCs w:val="24"/>
        </w:rPr>
        <w:t>Wykonawca</w:t>
      </w:r>
      <w:r w:rsidRPr="00911B4D">
        <w:rPr>
          <w:rFonts w:ascii="Times New Roman" w:hAnsi="Times New Roman"/>
          <w:sz w:val="24"/>
          <w:szCs w:val="24"/>
        </w:rPr>
        <w:t>, aby zrealizować zamówienie z najwyższą starannością oraz ewentualne rabaty.</w:t>
      </w:r>
    </w:p>
    <w:p w14:paraId="02A69174" w14:textId="786F2536" w:rsidR="00FE553F" w:rsidRPr="00475B2D" w:rsidRDefault="00FE553F" w:rsidP="003C04DC">
      <w:pPr>
        <w:numPr>
          <w:ilvl w:val="0"/>
          <w:numId w:val="38"/>
        </w:numPr>
        <w:tabs>
          <w:tab w:val="clear" w:pos="720"/>
        </w:tabs>
        <w:spacing w:after="0" w:line="240" w:lineRule="auto"/>
        <w:ind w:left="426" w:hanging="426"/>
        <w:jc w:val="both"/>
        <w:textAlignment w:val="baseline"/>
        <w:rPr>
          <w:rFonts w:ascii="Times New Roman" w:hAnsi="Times New Roman"/>
          <w:sz w:val="24"/>
          <w:szCs w:val="24"/>
        </w:rPr>
      </w:pPr>
      <w:r w:rsidRPr="00475B2D">
        <w:rPr>
          <w:rFonts w:ascii="Times New Roman" w:hAnsi="Times New Roman"/>
          <w:sz w:val="24"/>
          <w:szCs w:val="24"/>
        </w:rPr>
        <w:t>Dokumenty i oświadczenia składane przez wykonawcę powinny być w języku polskim. W</w:t>
      </w:r>
      <w:r w:rsidR="00C90D06">
        <w:rPr>
          <w:rFonts w:ascii="Times New Roman" w:hAnsi="Times New Roman"/>
          <w:sz w:val="24"/>
          <w:szCs w:val="24"/>
        </w:rPr>
        <w:t> </w:t>
      </w:r>
      <w:r w:rsidRPr="00475B2D">
        <w:rPr>
          <w:rFonts w:ascii="Times New Roman" w:hAnsi="Times New Roman"/>
          <w:sz w:val="24"/>
          <w:szCs w:val="24"/>
        </w:rPr>
        <w:t>przypadku</w:t>
      </w:r>
      <w:r w:rsidR="00E92D59" w:rsidRPr="00475B2D">
        <w:rPr>
          <w:rFonts w:ascii="Times New Roman" w:hAnsi="Times New Roman"/>
          <w:sz w:val="24"/>
          <w:szCs w:val="24"/>
        </w:rPr>
        <w:t xml:space="preserve"> </w:t>
      </w:r>
      <w:r w:rsidRPr="00475B2D">
        <w:rPr>
          <w:rFonts w:ascii="Times New Roman" w:hAnsi="Times New Roman"/>
          <w:sz w:val="24"/>
          <w:szCs w:val="24"/>
        </w:rPr>
        <w:t xml:space="preserve">załączenia dokumentów sporządzonych w innym języku niż dopuszczony, </w:t>
      </w:r>
      <w:r w:rsidR="00663014">
        <w:rPr>
          <w:rFonts w:ascii="Times New Roman" w:hAnsi="Times New Roman"/>
          <w:sz w:val="24"/>
          <w:szCs w:val="24"/>
        </w:rPr>
        <w:t>Wykonawca</w:t>
      </w:r>
      <w:r w:rsidRPr="00475B2D">
        <w:rPr>
          <w:rFonts w:ascii="Times New Roman" w:hAnsi="Times New Roman"/>
          <w:sz w:val="24"/>
          <w:szCs w:val="24"/>
        </w:rPr>
        <w:t xml:space="preserve"> zobowiązany jest załączyć tłumaczenie na język polski.</w:t>
      </w:r>
    </w:p>
    <w:p w14:paraId="4B26C610" w14:textId="4C5BCC08" w:rsidR="00FE553F" w:rsidRPr="00475B2D" w:rsidRDefault="00FE553F" w:rsidP="003C04DC">
      <w:pPr>
        <w:numPr>
          <w:ilvl w:val="0"/>
          <w:numId w:val="38"/>
        </w:numPr>
        <w:tabs>
          <w:tab w:val="clear" w:pos="720"/>
        </w:tabs>
        <w:spacing w:after="0" w:line="240" w:lineRule="auto"/>
        <w:ind w:left="426" w:hanging="426"/>
        <w:jc w:val="both"/>
        <w:textAlignment w:val="baseline"/>
        <w:rPr>
          <w:rFonts w:ascii="Times New Roman" w:hAnsi="Times New Roman"/>
          <w:sz w:val="24"/>
          <w:szCs w:val="24"/>
        </w:rPr>
      </w:pPr>
      <w:r w:rsidRPr="00475B2D">
        <w:rPr>
          <w:rFonts w:ascii="Times New Roman" w:hAnsi="Times New Roman"/>
          <w:sz w:val="24"/>
          <w:szCs w:val="24"/>
        </w:rPr>
        <w:t>Zgodnie z definicją dokumentu elektronicznego z art.3 ustęp 2 Ustawy o informatyzacji działalności podmiotów realizujących zadania publiczne, opatrzenie pliku zawierającego skompresowane dane kwalifikowanym podpisem elektronicznym jest jednoznaczne z</w:t>
      </w:r>
      <w:r w:rsidR="00C90D06">
        <w:rPr>
          <w:rFonts w:ascii="Times New Roman" w:hAnsi="Times New Roman"/>
          <w:sz w:val="24"/>
          <w:szCs w:val="24"/>
        </w:rPr>
        <w:t> </w:t>
      </w:r>
      <w:r w:rsidRPr="00475B2D">
        <w:rPr>
          <w:rFonts w:ascii="Times New Roman" w:hAnsi="Times New Roman"/>
          <w:sz w:val="24"/>
          <w:szCs w:val="24"/>
        </w:rPr>
        <w:t xml:space="preserve">podpisaniem oryginału dokumentu, z wyjątkiem kopii poświadczonych odpowiednio przez innego wykonawcę ubiegającego się wspólnie z nim o udzielenie zamówienia, przez podmiot, na którego zdolnościach lub sytuacji polega </w:t>
      </w:r>
      <w:r w:rsidR="00663014">
        <w:rPr>
          <w:rFonts w:ascii="Times New Roman" w:hAnsi="Times New Roman"/>
          <w:sz w:val="24"/>
          <w:szCs w:val="24"/>
        </w:rPr>
        <w:t>Wykonawca</w:t>
      </w:r>
      <w:r w:rsidRPr="00475B2D">
        <w:rPr>
          <w:rFonts w:ascii="Times New Roman" w:hAnsi="Times New Roman"/>
          <w:sz w:val="24"/>
          <w:szCs w:val="24"/>
        </w:rPr>
        <w:t>, albo przez podwykonawcę.</w:t>
      </w:r>
    </w:p>
    <w:p w14:paraId="29893320" w14:textId="71B8EEDE" w:rsidR="00FE553F" w:rsidRPr="00475B2D" w:rsidRDefault="00FE553F" w:rsidP="003C04DC">
      <w:pPr>
        <w:numPr>
          <w:ilvl w:val="0"/>
          <w:numId w:val="38"/>
        </w:numPr>
        <w:tabs>
          <w:tab w:val="clear" w:pos="720"/>
        </w:tabs>
        <w:spacing w:after="0" w:line="240" w:lineRule="auto"/>
        <w:ind w:left="426" w:hanging="426"/>
        <w:jc w:val="both"/>
        <w:textAlignment w:val="baseline"/>
        <w:rPr>
          <w:rFonts w:ascii="Times New Roman" w:hAnsi="Times New Roman"/>
          <w:sz w:val="24"/>
          <w:szCs w:val="24"/>
        </w:rPr>
      </w:pPr>
      <w:r w:rsidRPr="00475B2D">
        <w:rPr>
          <w:rFonts w:ascii="Times New Roman" w:hAnsi="Times New Roman"/>
          <w:sz w:val="24"/>
          <w:szCs w:val="24"/>
        </w:rPr>
        <w:t>Maksymalny rozmiar jednego pliku przesyłanego za pośrednictwem dedykowanych formularzy do: złożenia, zmiany, wycofania oferty wynosi 150 MB natomiast przy komunikacji wielkość pliku to maksymalnie 500 MB.</w:t>
      </w:r>
    </w:p>
    <w:p w14:paraId="755E7318" w14:textId="2DF50AEB" w:rsidR="00AE1F1E" w:rsidRPr="00475B2D" w:rsidRDefault="00663014" w:rsidP="003C04DC">
      <w:pPr>
        <w:numPr>
          <w:ilvl w:val="0"/>
          <w:numId w:val="38"/>
        </w:numPr>
        <w:tabs>
          <w:tab w:val="clear" w:pos="720"/>
        </w:tabs>
        <w:spacing w:after="0" w:line="240" w:lineRule="auto"/>
        <w:ind w:left="426" w:hanging="426"/>
        <w:jc w:val="both"/>
        <w:textAlignment w:val="baseline"/>
        <w:rPr>
          <w:rFonts w:ascii="Times New Roman" w:hAnsi="Times New Roman"/>
          <w:sz w:val="24"/>
          <w:szCs w:val="24"/>
        </w:rPr>
      </w:pPr>
      <w:r>
        <w:rPr>
          <w:rFonts w:ascii="Times New Roman" w:hAnsi="Times New Roman"/>
          <w:sz w:val="24"/>
          <w:szCs w:val="24"/>
        </w:rPr>
        <w:t>Zamawiający</w:t>
      </w:r>
      <w:r w:rsidR="00AE1F1E" w:rsidRPr="00475B2D">
        <w:rPr>
          <w:rFonts w:ascii="Times New Roman" w:hAnsi="Times New Roman"/>
          <w:sz w:val="24"/>
          <w:szCs w:val="24"/>
        </w:rPr>
        <w:t xml:space="preserve"> nie przewiduje zwrotu kosztów udziału w postępowaniu, w tym zwrotu kosztów poniesionych z tytułu nabycia kwalifikowanego podpisu elektronicznego. </w:t>
      </w:r>
    </w:p>
    <w:p w14:paraId="156F42AE" w14:textId="1971B056" w:rsidR="00AE1F1E" w:rsidRPr="00475B2D" w:rsidRDefault="00AE1F1E" w:rsidP="003C04DC">
      <w:pPr>
        <w:numPr>
          <w:ilvl w:val="0"/>
          <w:numId w:val="38"/>
        </w:numPr>
        <w:tabs>
          <w:tab w:val="clear" w:pos="720"/>
        </w:tabs>
        <w:spacing w:after="0" w:line="240" w:lineRule="auto"/>
        <w:ind w:left="426" w:hanging="426"/>
        <w:jc w:val="both"/>
        <w:textAlignment w:val="baseline"/>
        <w:rPr>
          <w:rFonts w:ascii="Times New Roman" w:hAnsi="Times New Roman"/>
          <w:sz w:val="24"/>
          <w:szCs w:val="24"/>
        </w:rPr>
      </w:pPr>
      <w:r w:rsidRPr="00475B2D">
        <w:rPr>
          <w:rFonts w:ascii="Times New Roman" w:hAnsi="Times New Roman"/>
          <w:sz w:val="24"/>
          <w:szCs w:val="24"/>
        </w:rPr>
        <w:t>Poświadczenie za zgodność z oryginałem następuje w formie elektronicznej.</w:t>
      </w:r>
    </w:p>
    <w:p w14:paraId="685DC10F" w14:textId="74788503" w:rsidR="00CC50DE" w:rsidRPr="00C260AB" w:rsidRDefault="00663014" w:rsidP="003C04DC">
      <w:pPr>
        <w:numPr>
          <w:ilvl w:val="0"/>
          <w:numId w:val="38"/>
        </w:numPr>
        <w:tabs>
          <w:tab w:val="clear" w:pos="720"/>
        </w:tabs>
        <w:spacing w:after="0" w:line="240" w:lineRule="auto"/>
        <w:ind w:left="426" w:hanging="426"/>
        <w:jc w:val="both"/>
        <w:textAlignment w:val="baseline"/>
        <w:rPr>
          <w:rFonts w:ascii="Times New Roman" w:hAnsi="Times New Roman"/>
          <w:b/>
          <w:bCs/>
          <w:sz w:val="24"/>
          <w:szCs w:val="24"/>
        </w:rPr>
      </w:pPr>
      <w:r w:rsidRPr="00C260AB">
        <w:rPr>
          <w:rFonts w:ascii="Times New Roman" w:hAnsi="Times New Roman"/>
          <w:b/>
          <w:bCs/>
          <w:sz w:val="24"/>
          <w:szCs w:val="24"/>
        </w:rPr>
        <w:t>Wykonawca</w:t>
      </w:r>
      <w:r w:rsidR="00AE1F1E" w:rsidRPr="00C260AB">
        <w:rPr>
          <w:rFonts w:ascii="Times New Roman" w:hAnsi="Times New Roman"/>
          <w:b/>
          <w:bCs/>
          <w:sz w:val="24"/>
          <w:szCs w:val="24"/>
        </w:rPr>
        <w:t xml:space="preserve"> zobowiązany jest złożyć wraz z ofertą dokumenty lub oświadczenia w postaci dokumentu elektronicznego, tj.:</w:t>
      </w:r>
    </w:p>
    <w:p w14:paraId="29AAC591" w14:textId="77777777" w:rsidR="001A59A9" w:rsidRDefault="001A59A9" w:rsidP="001A59A9">
      <w:pPr>
        <w:pStyle w:val="Tekstpodstawowy21"/>
        <w:ind w:left="850" w:hanging="425"/>
        <w:jc w:val="both"/>
        <w:rPr>
          <w:b w:val="0"/>
          <w:bCs/>
          <w:szCs w:val="24"/>
          <w:u w:val="single"/>
        </w:rPr>
      </w:pPr>
      <w:bookmarkStart w:id="10" w:name="_Hlk64876834"/>
      <w:r>
        <w:rPr>
          <w:b w:val="0"/>
          <w:szCs w:val="24"/>
        </w:rPr>
        <w:t xml:space="preserve">1) </w:t>
      </w:r>
      <w:bookmarkStart w:id="11" w:name="_Hlk88481574"/>
      <w:r w:rsidR="00AE1F1E" w:rsidRPr="00146B29">
        <w:rPr>
          <w:b w:val="0"/>
          <w:szCs w:val="24"/>
        </w:rPr>
        <w:t>F</w:t>
      </w:r>
      <w:r w:rsidR="00CC50DE" w:rsidRPr="00146B29">
        <w:rPr>
          <w:b w:val="0"/>
          <w:szCs w:val="24"/>
        </w:rPr>
        <w:t xml:space="preserve">ormularz oferty – Załącznik nr </w:t>
      </w:r>
      <w:r w:rsidR="00DA5248" w:rsidRPr="00146B29">
        <w:rPr>
          <w:b w:val="0"/>
          <w:szCs w:val="24"/>
        </w:rPr>
        <w:t>1</w:t>
      </w:r>
      <w:r w:rsidR="00AE1F1E" w:rsidRPr="00146B29">
        <w:rPr>
          <w:b w:val="0"/>
          <w:szCs w:val="24"/>
        </w:rPr>
        <w:t>;</w:t>
      </w:r>
    </w:p>
    <w:p w14:paraId="74E008CE" w14:textId="77777777" w:rsidR="001A59A9" w:rsidRPr="001A59A9" w:rsidRDefault="001A59A9" w:rsidP="001A59A9">
      <w:pPr>
        <w:pStyle w:val="Tekstpodstawowy21"/>
        <w:ind w:left="850" w:hanging="425"/>
        <w:jc w:val="both"/>
        <w:rPr>
          <w:b w:val="0"/>
          <w:bCs/>
          <w:szCs w:val="24"/>
        </w:rPr>
      </w:pPr>
      <w:r w:rsidRPr="001A59A9">
        <w:rPr>
          <w:b w:val="0"/>
          <w:bCs/>
          <w:szCs w:val="24"/>
        </w:rPr>
        <w:t xml:space="preserve">2) </w:t>
      </w:r>
      <w:r w:rsidR="00805373" w:rsidRPr="001A59A9">
        <w:rPr>
          <w:b w:val="0"/>
          <w:bCs/>
          <w:szCs w:val="24"/>
        </w:rPr>
        <w:t xml:space="preserve">Formularz cenowy – załącznik nr 2 </w:t>
      </w:r>
    </w:p>
    <w:p w14:paraId="75C6AB61" w14:textId="77777777" w:rsidR="001A59A9" w:rsidRDefault="001A59A9" w:rsidP="001A59A9">
      <w:pPr>
        <w:pStyle w:val="Tekstpodstawowy21"/>
        <w:ind w:left="850" w:hanging="425"/>
        <w:jc w:val="both"/>
        <w:rPr>
          <w:b w:val="0"/>
          <w:bCs/>
        </w:rPr>
      </w:pPr>
      <w:r w:rsidRPr="001A59A9">
        <w:rPr>
          <w:b w:val="0"/>
          <w:bCs/>
          <w:szCs w:val="24"/>
        </w:rPr>
        <w:t xml:space="preserve">3) </w:t>
      </w:r>
      <w:r w:rsidR="00CC50DE" w:rsidRPr="001A59A9">
        <w:rPr>
          <w:b w:val="0"/>
          <w:bCs/>
        </w:rPr>
        <w:t>Oświadczenie o niepodleganiu wykluczeniu, spełnianiu warunków udziału w zakresie wskazanym przez zamawiającego</w:t>
      </w:r>
      <w:r w:rsidR="00F32216" w:rsidRPr="001A59A9">
        <w:rPr>
          <w:b w:val="0"/>
          <w:bCs/>
        </w:rPr>
        <w:t>,</w:t>
      </w:r>
      <w:r w:rsidR="00CC50DE" w:rsidRPr="001A59A9">
        <w:rPr>
          <w:b w:val="0"/>
          <w:bCs/>
        </w:rPr>
        <w:t xml:space="preserve"> według wzoru stanowiącego załącznik nr </w:t>
      </w:r>
      <w:r w:rsidR="00805373" w:rsidRPr="001A59A9">
        <w:rPr>
          <w:b w:val="0"/>
          <w:bCs/>
        </w:rPr>
        <w:t>3</w:t>
      </w:r>
    </w:p>
    <w:p w14:paraId="62D76630" w14:textId="77777777" w:rsidR="001A59A9" w:rsidRDefault="001A59A9" w:rsidP="001A59A9">
      <w:pPr>
        <w:pStyle w:val="Tekstpodstawowy21"/>
        <w:ind w:left="850" w:hanging="425"/>
        <w:jc w:val="both"/>
        <w:rPr>
          <w:b w:val="0"/>
          <w:bCs/>
        </w:rPr>
      </w:pPr>
      <w:r>
        <w:rPr>
          <w:b w:val="0"/>
          <w:bCs/>
        </w:rPr>
        <w:t>4</w:t>
      </w:r>
      <w:r w:rsidRPr="001A59A9">
        <w:rPr>
          <w:b w:val="0"/>
          <w:bCs/>
        </w:rPr>
        <w:t>) Z</w:t>
      </w:r>
      <w:r w:rsidR="00DA5248" w:rsidRPr="001A59A9">
        <w:rPr>
          <w:b w:val="0"/>
          <w:bCs/>
        </w:rPr>
        <w:t xml:space="preserve">obowiązanie podmiotu udostępniającego zasoby do </w:t>
      </w:r>
      <w:r w:rsidR="00216840" w:rsidRPr="001A59A9">
        <w:rPr>
          <w:b w:val="0"/>
          <w:bCs/>
        </w:rPr>
        <w:t xml:space="preserve">dyspozycji </w:t>
      </w:r>
      <w:r w:rsidR="00DA5248" w:rsidRPr="001A59A9">
        <w:rPr>
          <w:b w:val="0"/>
          <w:bCs/>
        </w:rPr>
        <w:t xml:space="preserve">Wykonawcy na potrzeby realizacji danego zamówienia lub inny podmiotowy środek dowodowy potwierdzający, że </w:t>
      </w:r>
      <w:r w:rsidR="00663014" w:rsidRPr="001A59A9">
        <w:rPr>
          <w:b w:val="0"/>
          <w:bCs/>
        </w:rPr>
        <w:t>Wykonawca</w:t>
      </w:r>
      <w:r w:rsidR="00DA5248" w:rsidRPr="001A59A9">
        <w:rPr>
          <w:b w:val="0"/>
          <w:bCs/>
        </w:rPr>
        <w:t xml:space="preserve"> realizując zamówienie, będzie dysponował niezbędnymi zasobami tych podmiotów</w:t>
      </w:r>
      <w:r w:rsidR="006A4A95" w:rsidRPr="001A59A9">
        <w:rPr>
          <w:b w:val="0"/>
          <w:bCs/>
        </w:rPr>
        <w:t xml:space="preserve"> (o ile dotyczy)</w:t>
      </w:r>
      <w:r w:rsidR="00475B2D" w:rsidRPr="001A59A9">
        <w:rPr>
          <w:b w:val="0"/>
          <w:bCs/>
        </w:rPr>
        <w:t xml:space="preserve"> załącznik nr </w:t>
      </w:r>
      <w:r w:rsidR="008C32ED" w:rsidRPr="001A59A9">
        <w:rPr>
          <w:b w:val="0"/>
          <w:bCs/>
        </w:rPr>
        <w:t>7</w:t>
      </w:r>
      <w:r w:rsidR="00DA5248" w:rsidRPr="001A59A9">
        <w:rPr>
          <w:b w:val="0"/>
          <w:bCs/>
        </w:rPr>
        <w:t>;</w:t>
      </w:r>
      <w:bookmarkStart w:id="12" w:name="_Hlk88473162"/>
    </w:p>
    <w:p w14:paraId="2E1C5A1F" w14:textId="3B987F58" w:rsidR="00BD7736" w:rsidRPr="001A59A9" w:rsidRDefault="001A59A9" w:rsidP="001A59A9">
      <w:pPr>
        <w:pStyle w:val="Tekstpodstawowy21"/>
        <w:ind w:left="850" w:hanging="425"/>
        <w:jc w:val="both"/>
        <w:rPr>
          <w:b w:val="0"/>
          <w:bCs/>
          <w:szCs w:val="24"/>
          <w:u w:val="single"/>
        </w:rPr>
      </w:pPr>
      <w:r w:rsidRPr="001A59A9">
        <w:rPr>
          <w:b w:val="0"/>
          <w:bCs/>
        </w:rPr>
        <w:t xml:space="preserve">5) </w:t>
      </w:r>
      <w:r w:rsidR="00387AF0">
        <w:rPr>
          <w:b w:val="0"/>
          <w:bCs/>
        </w:rPr>
        <w:t xml:space="preserve">  </w:t>
      </w:r>
      <w:r w:rsidR="00BD7736" w:rsidRPr="001A59A9">
        <w:rPr>
          <w:b w:val="0"/>
          <w:bCs/>
        </w:rPr>
        <w:t xml:space="preserve">Wymagane Parametry Techniczne </w:t>
      </w:r>
      <w:bookmarkStart w:id="13" w:name="_Hlk88472972"/>
      <w:r w:rsidR="00BD7736" w:rsidRPr="001A59A9">
        <w:rPr>
          <w:b w:val="0"/>
          <w:bCs/>
        </w:rPr>
        <w:t>(uzupełniony o parametry o</w:t>
      </w:r>
      <w:r w:rsidR="001847A1" w:rsidRPr="001A59A9">
        <w:rPr>
          <w:b w:val="0"/>
          <w:bCs/>
        </w:rPr>
        <w:t>ferowane</w:t>
      </w:r>
      <w:bookmarkEnd w:id="13"/>
      <w:r w:rsidR="001847A1" w:rsidRPr="001A59A9">
        <w:rPr>
          <w:b w:val="0"/>
          <w:bCs/>
        </w:rPr>
        <w:t xml:space="preserve">) - </w:t>
      </w:r>
      <w:r w:rsidR="00BD7736" w:rsidRPr="001A59A9">
        <w:rPr>
          <w:b w:val="0"/>
          <w:bCs/>
        </w:rPr>
        <w:t>załącznik nr 8</w:t>
      </w:r>
    </w:p>
    <w:p w14:paraId="6DF43831" w14:textId="340E9AAC" w:rsidR="00BD7736" w:rsidRPr="009D061B" w:rsidRDefault="001847A1" w:rsidP="003C1360">
      <w:pPr>
        <w:pStyle w:val="Akapitzlist"/>
        <w:numPr>
          <w:ilvl w:val="0"/>
          <w:numId w:val="27"/>
        </w:numPr>
        <w:ind w:left="851" w:hanging="425"/>
        <w:jc w:val="both"/>
        <w:rPr>
          <w:rFonts w:ascii="Times New Roman" w:hAnsi="Times New Roman" w:cs="Times New Roman"/>
        </w:rPr>
      </w:pPr>
      <w:r w:rsidRPr="001847A1">
        <w:rPr>
          <w:rFonts w:ascii="Times New Roman" w:hAnsi="Times New Roman" w:cs="Times New Roman"/>
        </w:rPr>
        <w:t>Pozacenowe Kryterium Oceny Oferty</w:t>
      </w:r>
      <w:r w:rsidR="00C260AB">
        <w:rPr>
          <w:rFonts w:ascii="Times New Roman" w:hAnsi="Times New Roman" w:cs="Times New Roman"/>
        </w:rPr>
        <w:t xml:space="preserve"> </w:t>
      </w:r>
      <w:r>
        <w:rPr>
          <w:rFonts w:ascii="Times New Roman" w:hAnsi="Times New Roman" w:cs="Times New Roman"/>
        </w:rPr>
        <w:t>(uzupełniony o parametry oferowane) – złącznik nr 9</w:t>
      </w:r>
    </w:p>
    <w:bookmarkEnd w:id="12"/>
    <w:p w14:paraId="1C8F62F9" w14:textId="577DC8A2" w:rsidR="009B44C3" w:rsidRDefault="00AE1F1E" w:rsidP="003C1360">
      <w:pPr>
        <w:pStyle w:val="Tekstpodstawowy21"/>
        <w:numPr>
          <w:ilvl w:val="0"/>
          <w:numId w:val="27"/>
        </w:numPr>
        <w:ind w:left="851" w:hanging="425"/>
        <w:jc w:val="both"/>
        <w:rPr>
          <w:b w:val="0"/>
          <w:bCs/>
          <w:szCs w:val="24"/>
          <w:u w:val="single"/>
        </w:rPr>
      </w:pPr>
      <w:r w:rsidRPr="00475B2D">
        <w:rPr>
          <w:b w:val="0"/>
          <w:szCs w:val="24"/>
        </w:rPr>
        <w:t>Pełnomocnictwa lub inne dokumenty</w:t>
      </w:r>
      <w:r w:rsidR="00DA5248" w:rsidRPr="00475B2D">
        <w:rPr>
          <w:b w:val="0"/>
          <w:szCs w:val="24"/>
        </w:rPr>
        <w:t>,</w:t>
      </w:r>
      <w:r w:rsidRPr="00475B2D">
        <w:rPr>
          <w:b w:val="0"/>
          <w:szCs w:val="24"/>
        </w:rPr>
        <w:t xml:space="preserve"> z których wynika prawo do podpisania ofer</w:t>
      </w:r>
      <w:r w:rsidRPr="00911B4D">
        <w:rPr>
          <w:b w:val="0"/>
        </w:rPr>
        <w:t xml:space="preserve">ty oraz do </w:t>
      </w:r>
      <w:r w:rsidRPr="009B44C3">
        <w:rPr>
          <w:b w:val="0"/>
        </w:rPr>
        <w:t>podpisania innych dokumentów skła</w:t>
      </w:r>
      <w:r w:rsidR="00CC3A94">
        <w:rPr>
          <w:b w:val="0"/>
        </w:rPr>
        <w:t>danych wraz z ofertą</w:t>
      </w:r>
      <w:r w:rsidR="007B25F9">
        <w:rPr>
          <w:b w:val="0"/>
        </w:rPr>
        <w:t>, składania ewentualnych wyjaśnień,</w:t>
      </w:r>
      <w:r w:rsidR="00CC3A94">
        <w:rPr>
          <w:b w:val="0"/>
        </w:rPr>
        <w:t xml:space="preserve"> </w:t>
      </w:r>
      <w:r w:rsidR="00C90D06">
        <w:rPr>
          <w:b w:val="0"/>
        </w:rPr>
        <w:t>chyba, że</w:t>
      </w:r>
      <w:r w:rsidR="00CC3A94">
        <w:rPr>
          <w:b w:val="0"/>
        </w:rPr>
        <w:t xml:space="preserve"> </w:t>
      </w:r>
      <w:r w:rsidR="00663014">
        <w:rPr>
          <w:b w:val="0"/>
        </w:rPr>
        <w:t>Zamawiający</w:t>
      </w:r>
      <w:r w:rsidRPr="009B44C3">
        <w:rPr>
          <w:b w:val="0"/>
        </w:rPr>
        <w:t xml:space="preserve"> może je uzyskać w szczególności za pomocą bezpłatnych </w:t>
      </w:r>
      <w:r w:rsidR="00F32216">
        <w:rPr>
          <w:b w:val="0"/>
        </w:rPr>
        <w:t>i</w:t>
      </w:r>
      <w:r w:rsidR="001B2810">
        <w:rPr>
          <w:b w:val="0"/>
        </w:rPr>
        <w:t> </w:t>
      </w:r>
      <w:r w:rsidR="00F32216">
        <w:rPr>
          <w:b w:val="0"/>
        </w:rPr>
        <w:t>ogólnodostępnych baz danych w </w:t>
      </w:r>
      <w:r w:rsidRPr="009B44C3">
        <w:rPr>
          <w:b w:val="0"/>
        </w:rPr>
        <w:t>szczególności rejestrów publicznych w rozumieniu u</w:t>
      </w:r>
      <w:r w:rsidR="00F32216">
        <w:rPr>
          <w:b w:val="0"/>
        </w:rPr>
        <w:t>stawy z dna 17 lutego 2005 r. o </w:t>
      </w:r>
      <w:r w:rsidRPr="009B44C3">
        <w:rPr>
          <w:b w:val="0"/>
        </w:rPr>
        <w:t>informatyzacji działalności podmiotów realizujących zadania publiczne (</w:t>
      </w:r>
      <w:r w:rsidR="009B44C3" w:rsidRPr="009B44C3">
        <w:rPr>
          <w:b w:val="0"/>
        </w:rPr>
        <w:t>tj. Dz. U. z 2020 r. poz. 346</w:t>
      </w:r>
      <w:r w:rsidRPr="009B44C3">
        <w:rPr>
          <w:b w:val="0"/>
        </w:rPr>
        <w:t xml:space="preserve"> ze. zm.), a </w:t>
      </w:r>
      <w:r w:rsidR="00663014">
        <w:rPr>
          <w:b w:val="0"/>
        </w:rPr>
        <w:t>Wykonawca</w:t>
      </w:r>
      <w:r w:rsidRPr="009B44C3">
        <w:rPr>
          <w:b w:val="0"/>
        </w:rPr>
        <w:t xml:space="preserve"> wskazał to wraz ze złożeniem </w:t>
      </w:r>
      <w:r w:rsidRPr="00906C1E">
        <w:rPr>
          <w:b w:val="0"/>
        </w:rPr>
        <w:t>oferty</w:t>
      </w:r>
      <w:r w:rsidR="00D83E15" w:rsidRPr="00906C1E">
        <w:rPr>
          <w:b w:val="0"/>
        </w:rPr>
        <w:t xml:space="preserve"> (o ile dotyczy);</w:t>
      </w:r>
    </w:p>
    <w:p w14:paraId="43D4BA41" w14:textId="77777777" w:rsidR="00DA5248" w:rsidRPr="00D97C3A" w:rsidRDefault="00AE1F1E" w:rsidP="003C1360">
      <w:pPr>
        <w:pStyle w:val="Tekstpodstawowy21"/>
        <w:numPr>
          <w:ilvl w:val="0"/>
          <w:numId w:val="27"/>
        </w:numPr>
        <w:ind w:left="851" w:hanging="425"/>
        <w:jc w:val="both"/>
        <w:rPr>
          <w:b w:val="0"/>
          <w:bCs/>
          <w:szCs w:val="24"/>
          <w:u w:val="single"/>
        </w:rPr>
      </w:pPr>
      <w:r w:rsidRPr="009B44C3">
        <w:rPr>
          <w:b w:val="0"/>
        </w:rPr>
        <w:t>Pełnomocnictwa do reprezentowania wszystkich Wykonaw</w:t>
      </w:r>
      <w:r w:rsidR="00F32216">
        <w:rPr>
          <w:b w:val="0"/>
        </w:rPr>
        <w:t>ców wspólnie ubiegających się o </w:t>
      </w:r>
      <w:r w:rsidRPr="00750BDF">
        <w:rPr>
          <w:b w:val="0"/>
          <w:szCs w:val="24"/>
        </w:rPr>
        <w:t>udzielenie zamówienia, ewentualnie umowa o współdziałaniu z której będzie wyni</w:t>
      </w:r>
      <w:r w:rsidR="00CC50DE" w:rsidRPr="00750BDF">
        <w:rPr>
          <w:b w:val="0"/>
          <w:szCs w:val="24"/>
        </w:rPr>
        <w:t xml:space="preserve">kać </w:t>
      </w:r>
      <w:r w:rsidR="00CC50DE" w:rsidRPr="00D97C3A">
        <w:rPr>
          <w:b w:val="0"/>
          <w:szCs w:val="24"/>
        </w:rPr>
        <w:t>przedmiotowe pełnomocnictwo</w:t>
      </w:r>
      <w:r w:rsidRPr="00D97C3A">
        <w:rPr>
          <w:b w:val="0"/>
          <w:szCs w:val="24"/>
        </w:rPr>
        <w:t xml:space="preserve">. </w:t>
      </w:r>
      <w:r w:rsidR="00DA5248" w:rsidRPr="00D97C3A">
        <w:rPr>
          <w:b w:val="0"/>
          <w:szCs w:val="24"/>
        </w:rPr>
        <w:t>Wykonawcy ustanawiają pełnomocnika do reprezentowania ich w postępowaniu o udzielenie zamówienia albo do r</w:t>
      </w:r>
      <w:r w:rsidR="00F32216" w:rsidRPr="00D97C3A">
        <w:rPr>
          <w:b w:val="0"/>
          <w:szCs w:val="24"/>
        </w:rPr>
        <w:t>eprezentowania w postępowaniu i </w:t>
      </w:r>
      <w:r w:rsidR="00DA5248" w:rsidRPr="00D97C3A">
        <w:rPr>
          <w:b w:val="0"/>
          <w:szCs w:val="24"/>
        </w:rPr>
        <w:t>zawarcia umowy w</w:t>
      </w:r>
      <w:r w:rsidR="00750BDF" w:rsidRPr="00D97C3A">
        <w:rPr>
          <w:b w:val="0"/>
          <w:szCs w:val="24"/>
        </w:rPr>
        <w:t xml:space="preserve"> sprawie zamówienia publicznego;</w:t>
      </w:r>
    </w:p>
    <w:p w14:paraId="6B0C704A" w14:textId="7D703841" w:rsidR="007B25F9" w:rsidRPr="007B25F9" w:rsidRDefault="00750BDF" w:rsidP="003C1360">
      <w:pPr>
        <w:pStyle w:val="Tekstpodstawowy21"/>
        <w:numPr>
          <w:ilvl w:val="0"/>
          <w:numId w:val="27"/>
        </w:numPr>
        <w:ind w:left="851" w:hanging="425"/>
        <w:jc w:val="both"/>
        <w:rPr>
          <w:b w:val="0"/>
          <w:bCs/>
          <w:szCs w:val="24"/>
          <w:u w:val="single"/>
        </w:rPr>
      </w:pPr>
      <w:r w:rsidRPr="00D97C3A">
        <w:rPr>
          <w:b w:val="0"/>
          <w:szCs w:val="24"/>
          <w:shd w:val="clear" w:color="auto" w:fill="FFFFFF"/>
        </w:rPr>
        <w:t xml:space="preserve">przedmiotowe środki </w:t>
      </w:r>
      <w:r w:rsidRPr="0037622D">
        <w:rPr>
          <w:b w:val="0"/>
          <w:szCs w:val="24"/>
          <w:shd w:val="clear" w:color="auto" w:fill="FFFFFF"/>
        </w:rPr>
        <w:t>dowodowe</w:t>
      </w:r>
      <w:r w:rsidR="00D83E15" w:rsidRPr="0037622D">
        <w:rPr>
          <w:b w:val="0"/>
          <w:szCs w:val="24"/>
          <w:shd w:val="clear" w:color="auto" w:fill="FFFFFF"/>
        </w:rPr>
        <w:t xml:space="preserve"> </w:t>
      </w:r>
      <w:r w:rsidR="008403B2" w:rsidRPr="0037622D">
        <w:rPr>
          <w:b w:val="0"/>
          <w:szCs w:val="24"/>
          <w:shd w:val="clear" w:color="auto" w:fill="FFFFFF"/>
        </w:rPr>
        <w:t>okre</w:t>
      </w:r>
      <w:r w:rsidR="002F79F6" w:rsidRPr="0037622D">
        <w:rPr>
          <w:b w:val="0"/>
          <w:szCs w:val="24"/>
          <w:shd w:val="clear" w:color="auto" w:fill="FFFFFF"/>
        </w:rPr>
        <w:t>ś</w:t>
      </w:r>
      <w:r w:rsidR="008403B2" w:rsidRPr="0037622D">
        <w:rPr>
          <w:b w:val="0"/>
          <w:szCs w:val="24"/>
          <w:shd w:val="clear" w:color="auto" w:fill="FFFFFF"/>
        </w:rPr>
        <w:t xml:space="preserve">lone </w:t>
      </w:r>
      <w:r w:rsidR="008403B2" w:rsidRPr="00D97C3A">
        <w:rPr>
          <w:b w:val="0"/>
          <w:szCs w:val="24"/>
          <w:shd w:val="clear" w:color="auto" w:fill="FFFFFF"/>
        </w:rPr>
        <w:t xml:space="preserve">w pkt </w:t>
      </w:r>
      <w:r w:rsidR="002F79F6" w:rsidRPr="00D97C3A">
        <w:rPr>
          <w:b w:val="0"/>
          <w:szCs w:val="24"/>
          <w:shd w:val="clear" w:color="auto" w:fill="FFFFFF"/>
        </w:rPr>
        <w:t>V</w:t>
      </w:r>
      <w:r w:rsidR="0037622D">
        <w:rPr>
          <w:b w:val="0"/>
          <w:szCs w:val="24"/>
          <w:shd w:val="clear" w:color="auto" w:fill="FFFFFF"/>
        </w:rPr>
        <w:t>I</w:t>
      </w:r>
      <w:r w:rsidR="002F79F6" w:rsidRPr="00D97C3A">
        <w:rPr>
          <w:b w:val="0"/>
          <w:szCs w:val="24"/>
          <w:shd w:val="clear" w:color="auto" w:fill="FFFFFF"/>
        </w:rPr>
        <w:t xml:space="preserve"> ust </w:t>
      </w:r>
      <w:r w:rsidR="0037622D">
        <w:rPr>
          <w:b w:val="0"/>
          <w:szCs w:val="24"/>
          <w:shd w:val="clear" w:color="auto" w:fill="FFFFFF"/>
        </w:rPr>
        <w:t>2</w:t>
      </w:r>
      <w:r w:rsidR="002F79F6" w:rsidRPr="00D97C3A">
        <w:rPr>
          <w:b w:val="0"/>
          <w:szCs w:val="24"/>
          <w:shd w:val="clear" w:color="auto" w:fill="FFFFFF"/>
        </w:rPr>
        <w:t xml:space="preserve"> pkt a</w:t>
      </w:r>
      <w:r w:rsidR="00360FB7">
        <w:rPr>
          <w:b w:val="0"/>
          <w:szCs w:val="24"/>
          <w:shd w:val="clear" w:color="auto" w:fill="FFFFFF"/>
        </w:rPr>
        <w:t>, b</w:t>
      </w:r>
    </w:p>
    <w:p w14:paraId="20EE91A6" w14:textId="3AA2BF58" w:rsidR="00BE4578" w:rsidRPr="00B46257" w:rsidRDefault="00BE4578" w:rsidP="00BE4578">
      <w:pPr>
        <w:pStyle w:val="Tekstpodstawowy21"/>
        <w:numPr>
          <w:ilvl w:val="0"/>
          <w:numId w:val="27"/>
        </w:numPr>
        <w:ind w:left="850" w:hanging="425"/>
        <w:jc w:val="both"/>
        <w:rPr>
          <w:b w:val="0"/>
          <w:bCs/>
          <w:szCs w:val="24"/>
        </w:rPr>
      </w:pPr>
      <w:bookmarkStart w:id="14" w:name="_Hlk88481643"/>
      <w:r w:rsidRPr="00B46257">
        <w:rPr>
          <w:b w:val="0"/>
          <w:bCs/>
          <w:szCs w:val="24"/>
        </w:rPr>
        <w:t xml:space="preserve">Załącznik nr </w:t>
      </w:r>
      <w:r w:rsidRPr="00923814">
        <w:rPr>
          <w:b w:val="0"/>
          <w:bCs/>
          <w:szCs w:val="24"/>
        </w:rPr>
        <w:t>1</w:t>
      </w:r>
      <w:r w:rsidR="00B46257" w:rsidRPr="00923814">
        <w:rPr>
          <w:b w:val="0"/>
          <w:bCs/>
          <w:szCs w:val="24"/>
        </w:rPr>
        <w:t>6</w:t>
      </w:r>
      <w:r w:rsidRPr="00B46257">
        <w:rPr>
          <w:b w:val="0"/>
          <w:bCs/>
          <w:szCs w:val="24"/>
        </w:rPr>
        <w:t xml:space="preserve"> - Oświadczenie Kontrahenta RODO (jeśli dotyczy)</w:t>
      </w:r>
    </w:p>
    <w:p w14:paraId="17FC00A1" w14:textId="03CD66D9" w:rsidR="00BE4578" w:rsidRPr="00B46257" w:rsidRDefault="00BE4578" w:rsidP="00BE4578">
      <w:pPr>
        <w:pStyle w:val="Tekstpodstawowy21"/>
        <w:numPr>
          <w:ilvl w:val="0"/>
          <w:numId w:val="27"/>
        </w:numPr>
        <w:ind w:left="850" w:hanging="425"/>
        <w:jc w:val="both"/>
        <w:rPr>
          <w:b w:val="0"/>
          <w:bCs/>
          <w:szCs w:val="24"/>
        </w:rPr>
      </w:pPr>
      <w:r w:rsidRPr="00B46257">
        <w:rPr>
          <w:b w:val="0"/>
          <w:bCs/>
          <w:szCs w:val="24"/>
        </w:rPr>
        <w:t xml:space="preserve">Załącznik nr </w:t>
      </w:r>
      <w:r w:rsidRPr="00923814">
        <w:rPr>
          <w:b w:val="0"/>
          <w:bCs/>
          <w:szCs w:val="24"/>
        </w:rPr>
        <w:t>1</w:t>
      </w:r>
      <w:r w:rsidR="00B46257" w:rsidRPr="00923814">
        <w:rPr>
          <w:b w:val="0"/>
          <w:bCs/>
          <w:szCs w:val="24"/>
        </w:rPr>
        <w:t>7</w:t>
      </w:r>
      <w:r w:rsidRPr="00923814">
        <w:rPr>
          <w:b w:val="0"/>
          <w:bCs/>
          <w:szCs w:val="24"/>
        </w:rPr>
        <w:t xml:space="preserve"> </w:t>
      </w:r>
      <w:r w:rsidRPr="00B46257">
        <w:rPr>
          <w:b w:val="0"/>
          <w:bCs/>
          <w:szCs w:val="24"/>
        </w:rPr>
        <w:t>- Oświadczenie Kontrahenta RODO (jeśli dotyczy)</w:t>
      </w:r>
    </w:p>
    <w:bookmarkEnd w:id="10"/>
    <w:bookmarkEnd w:id="11"/>
    <w:bookmarkEnd w:id="14"/>
    <w:p w14:paraId="036275EB" w14:textId="05E9234E" w:rsidR="00AE1F1E" w:rsidRPr="00D97C3A" w:rsidRDefault="00663014" w:rsidP="00D97C3A">
      <w:pPr>
        <w:numPr>
          <w:ilvl w:val="0"/>
          <w:numId w:val="38"/>
        </w:numPr>
        <w:tabs>
          <w:tab w:val="clear" w:pos="720"/>
        </w:tabs>
        <w:spacing w:after="0" w:line="240" w:lineRule="auto"/>
        <w:ind w:left="426" w:hanging="426"/>
        <w:jc w:val="both"/>
        <w:textAlignment w:val="baseline"/>
        <w:rPr>
          <w:rFonts w:ascii="Times New Roman" w:hAnsi="Times New Roman"/>
          <w:bCs/>
          <w:sz w:val="24"/>
          <w:szCs w:val="24"/>
          <w:u w:val="single"/>
        </w:rPr>
      </w:pPr>
      <w:r>
        <w:rPr>
          <w:rFonts w:ascii="Times New Roman" w:hAnsi="Times New Roman"/>
          <w:bCs/>
          <w:sz w:val="24"/>
          <w:szCs w:val="24"/>
        </w:rPr>
        <w:lastRenderedPageBreak/>
        <w:t>Wykonawca</w:t>
      </w:r>
      <w:r w:rsidR="00AE1F1E" w:rsidRPr="00D97C3A">
        <w:rPr>
          <w:rFonts w:ascii="Times New Roman" w:hAnsi="Times New Roman"/>
          <w:bCs/>
          <w:sz w:val="24"/>
          <w:szCs w:val="24"/>
        </w:rPr>
        <w:t xml:space="preserve"> po upływie terminu do składania ofert nie może skutecznie dokonać zmiany ani wycofać złożonej oferty (załączników). </w:t>
      </w:r>
    </w:p>
    <w:p w14:paraId="7352694C" w14:textId="71D12CE7" w:rsidR="00AE1F1E" w:rsidRPr="00D97C3A" w:rsidRDefault="00AE1F1E" w:rsidP="00D97C3A">
      <w:pPr>
        <w:numPr>
          <w:ilvl w:val="0"/>
          <w:numId w:val="38"/>
        </w:numPr>
        <w:tabs>
          <w:tab w:val="clear" w:pos="720"/>
        </w:tabs>
        <w:spacing w:after="0" w:line="240" w:lineRule="auto"/>
        <w:ind w:left="426" w:hanging="426"/>
        <w:jc w:val="both"/>
        <w:textAlignment w:val="baseline"/>
        <w:rPr>
          <w:rFonts w:ascii="Times New Roman" w:hAnsi="Times New Roman"/>
          <w:bCs/>
          <w:sz w:val="24"/>
          <w:szCs w:val="24"/>
          <w:u w:val="single"/>
        </w:rPr>
      </w:pPr>
      <w:r w:rsidRPr="00D97C3A">
        <w:rPr>
          <w:rFonts w:ascii="Times New Roman" w:hAnsi="Times New Roman"/>
          <w:bCs/>
          <w:sz w:val="24"/>
          <w:szCs w:val="24"/>
        </w:rPr>
        <w:t>Jeżeli dokumenty lub oświadczenia składane w postę</w:t>
      </w:r>
      <w:r w:rsidR="00F32216" w:rsidRPr="00D97C3A">
        <w:rPr>
          <w:rFonts w:ascii="Times New Roman" w:hAnsi="Times New Roman"/>
          <w:bCs/>
          <w:sz w:val="24"/>
          <w:szCs w:val="24"/>
        </w:rPr>
        <w:t>powaniu o udzielenie zamówienia</w:t>
      </w:r>
      <w:r w:rsidRPr="00D97C3A">
        <w:rPr>
          <w:rFonts w:ascii="Times New Roman" w:hAnsi="Times New Roman"/>
          <w:bCs/>
          <w:sz w:val="24"/>
          <w:szCs w:val="24"/>
        </w:rPr>
        <w:t xml:space="preserve"> nie zostały sporządzone w postaci dokumentu elektronicznego, </w:t>
      </w:r>
      <w:r w:rsidR="00663014">
        <w:rPr>
          <w:rFonts w:ascii="Times New Roman" w:hAnsi="Times New Roman"/>
          <w:bCs/>
          <w:sz w:val="24"/>
          <w:szCs w:val="24"/>
        </w:rPr>
        <w:t>Wykonawca</w:t>
      </w:r>
      <w:r w:rsidRPr="00D97C3A">
        <w:rPr>
          <w:rFonts w:ascii="Times New Roman" w:hAnsi="Times New Roman"/>
          <w:bCs/>
          <w:sz w:val="24"/>
          <w:szCs w:val="24"/>
        </w:rPr>
        <w:t xml:space="preserve"> może sporządzić i</w:t>
      </w:r>
      <w:r w:rsidR="00C90D06">
        <w:rPr>
          <w:rFonts w:ascii="Times New Roman" w:hAnsi="Times New Roman"/>
          <w:bCs/>
          <w:sz w:val="24"/>
          <w:szCs w:val="24"/>
        </w:rPr>
        <w:t> </w:t>
      </w:r>
      <w:r w:rsidRPr="00D97C3A">
        <w:rPr>
          <w:rFonts w:ascii="Times New Roman" w:hAnsi="Times New Roman"/>
          <w:bCs/>
          <w:sz w:val="24"/>
          <w:szCs w:val="24"/>
        </w:rPr>
        <w:t>przekazać elektroniczną kopię posiadanego dokumentu lub oświadczenia.</w:t>
      </w:r>
    </w:p>
    <w:p w14:paraId="3B9E79E7" w14:textId="2BD9E564" w:rsidR="00AE1F1E" w:rsidRPr="00D97C3A" w:rsidRDefault="00AE1F1E" w:rsidP="00D97C3A">
      <w:pPr>
        <w:numPr>
          <w:ilvl w:val="0"/>
          <w:numId w:val="38"/>
        </w:numPr>
        <w:tabs>
          <w:tab w:val="clear" w:pos="720"/>
        </w:tabs>
        <w:spacing w:after="0" w:line="240" w:lineRule="auto"/>
        <w:ind w:left="426" w:hanging="426"/>
        <w:jc w:val="both"/>
        <w:textAlignment w:val="baseline"/>
        <w:rPr>
          <w:rFonts w:ascii="Times New Roman" w:hAnsi="Times New Roman"/>
          <w:bCs/>
          <w:sz w:val="24"/>
          <w:szCs w:val="24"/>
          <w:u w:val="single"/>
        </w:rPr>
      </w:pPr>
      <w:r w:rsidRPr="00D97C3A">
        <w:rPr>
          <w:rFonts w:ascii="Times New Roman" w:hAnsi="Times New Roman"/>
          <w:bCs/>
          <w:sz w:val="24"/>
          <w:szCs w:val="24"/>
        </w:rPr>
        <w:t xml:space="preserve">W przypadku przekazywania przez wykonawcę elektronicznej kopii dokumentu lub oświadczenia, opatrzenie jej kwalifikowanym podpisem elektronicznym, podpisem zaufanym lub osobistym przez wykonawcę albo odpowiednio przez podmiot, na którego zdolnościach lub sytuacji polega </w:t>
      </w:r>
      <w:r w:rsidR="00663014">
        <w:rPr>
          <w:rFonts w:ascii="Times New Roman" w:hAnsi="Times New Roman"/>
          <w:bCs/>
          <w:sz w:val="24"/>
          <w:szCs w:val="24"/>
        </w:rPr>
        <w:t>Wykonawca</w:t>
      </w:r>
      <w:r w:rsidRPr="00D97C3A">
        <w:rPr>
          <w:rFonts w:ascii="Times New Roman" w:hAnsi="Times New Roman"/>
          <w:bCs/>
          <w:sz w:val="24"/>
          <w:szCs w:val="24"/>
        </w:rPr>
        <w:t xml:space="preserve"> albo przez podwykonawcę jest równoznaczne z poświadczeniem elektronicznej kopii dokumentu lub oświadczenia za zgodność z oryginałem.</w:t>
      </w:r>
    </w:p>
    <w:p w14:paraId="49B75EF8" w14:textId="03D23C57" w:rsidR="00CC50DE" w:rsidRPr="00D97C3A" w:rsidRDefault="00AE1F1E" w:rsidP="00D97C3A">
      <w:pPr>
        <w:numPr>
          <w:ilvl w:val="0"/>
          <w:numId w:val="38"/>
        </w:numPr>
        <w:tabs>
          <w:tab w:val="clear" w:pos="720"/>
        </w:tabs>
        <w:spacing w:after="0" w:line="240" w:lineRule="auto"/>
        <w:ind w:left="426" w:hanging="426"/>
        <w:jc w:val="both"/>
        <w:textAlignment w:val="baseline"/>
        <w:rPr>
          <w:rFonts w:ascii="Times New Roman" w:hAnsi="Times New Roman"/>
          <w:bCs/>
          <w:sz w:val="24"/>
          <w:szCs w:val="24"/>
          <w:u w:val="single"/>
        </w:rPr>
      </w:pPr>
      <w:r w:rsidRPr="00D97C3A">
        <w:rPr>
          <w:rFonts w:ascii="Times New Roman" w:hAnsi="Times New Roman"/>
          <w:bCs/>
          <w:sz w:val="24"/>
          <w:szCs w:val="24"/>
        </w:rPr>
        <w:t xml:space="preserve">Poświadczenie za zgodność z oryginałem elektronicznej kopii dokumentu lub oświadczenia następuje przy użyciu kwalifikowanego podpisu elektronicznego, </w:t>
      </w:r>
      <w:r w:rsidR="00F32216" w:rsidRPr="00D97C3A">
        <w:rPr>
          <w:rFonts w:ascii="Times New Roman" w:hAnsi="Times New Roman"/>
          <w:bCs/>
          <w:sz w:val="24"/>
          <w:szCs w:val="24"/>
        </w:rPr>
        <w:t>podpisu</w:t>
      </w:r>
      <w:r w:rsidRPr="00D97C3A">
        <w:rPr>
          <w:rFonts w:ascii="Times New Roman" w:hAnsi="Times New Roman"/>
          <w:bCs/>
          <w:sz w:val="24"/>
          <w:szCs w:val="24"/>
        </w:rPr>
        <w:t xml:space="preserve"> zaufanego lub osobistego.</w:t>
      </w:r>
    </w:p>
    <w:p w14:paraId="1AC337F2" w14:textId="4A8B2113" w:rsidR="00CC50DE" w:rsidRPr="00D97C3A" w:rsidRDefault="00663014" w:rsidP="00D97C3A">
      <w:pPr>
        <w:numPr>
          <w:ilvl w:val="0"/>
          <w:numId w:val="38"/>
        </w:numPr>
        <w:tabs>
          <w:tab w:val="clear" w:pos="720"/>
        </w:tabs>
        <w:spacing w:after="0" w:line="240" w:lineRule="auto"/>
        <w:ind w:left="426" w:hanging="426"/>
        <w:jc w:val="both"/>
        <w:textAlignment w:val="baseline"/>
        <w:rPr>
          <w:rFonts w:ascii="Times New Roman" w:hAnsi="Times New Roman"/>
          <w:bCs/>
          <w:sz w:val="24"/>
          <w:szCs w:val="24"/>
          <w:u w:val="single"/>
        </w:rPr>
      </w:pPr>
      <w:r>
        <w:rPr>
          <w:rFonts w:ascii="Times New Roman" w:hAnsi="Times New Roman"/>
          <w:bCs/>
          <w:sz w:val="24"/>
          <w:szCs w:val="24"/>
        </w:rPr>
        <w:t>Zamawiający</w:t>
      </w:r>
      <w:r w:rsidR="00AE1F1E" w:rsidRPr="00D97C3A">
        <w:rPr>
          <w:rFonts w:ascii="Times New Roman" w:hAnsi="Times New Roman"/>
          <w:bCs/>
          <w:sz w:val="24"/>
          <w:szCs w:val="24"/>
        </w:rPr>
        <w:t xml:space="preserve"> może żądać przedstawienia oryginału lub notarialnie poświadczonej kopii dokumentów lub oświadczeń wyłącznie wtedy, gdy złożona kopia jest nieczytelna lub budzi wątpliwości co do jej prawdziwości. </w:t>
      </w:r>
    </w:p>
    <w:p w14:paraId="4E460F50" w14:textId="2C2AB43C" w:rsidR="00CC50DE" w:rsidRPr="00D97C3A" w:rsidRDefault="00AE1F1E" w:rsidP="00D97C3A">
      <w:pPr>
        <w:numPr>
          <w:ilvl w:val="0"/>
          <w:numId w:val="38"/>
        </w:numPr>
        <w:tabs>
          <w:tab w:val="clear" w:pos="720"/>
        </w:tabs>
        <w:spacing w:after="0" w:line="240" w:lineRule="auto"/>
        <w:ind w:left="426" w:hanging="426"/>
        <w:jc w:val="both"/>
        <w:textAlignment w:val="baseline"/>
        <w:rPr>
          <w:rFonts w:ascii="Times New Roman" w:hAnsi="Times New Roman"/>
          <w:bCs/>
          <w:sz w:val="24"/>
          <w:szCs w:val="24"/>
          <w:u w:val="single"/>
        </w:rPr>
      </w:pPr>
      <w:r w:rsidRPr="00D97C3A">
        <w:rPr>
          <w:rFonts w:ascii="Times New Roman" w:hAnsi="Times New Roman"/>
          <w:bCs/>
          <w:sz w:val="24"/>
          <w:szCs w:val="24"/>
        </w:rPr>
        <w:t>Dokumenty lub oświadczenia sporządzone w języku obcym są składane wraz z tłumaczeniem na język polski.</w:t>
      </w:r>
    </w:p>
    <w:p w14:paraId="017B5B31" w14:textId="3848B147" w:rsidR="00CC50DE" w:rsidRPr="00D97C3A" w:rsidRDefault="00AE1F1E" w:rsidP="00D97C3A">
      <w:pPr>
        <w:numPr>
          <w:ilvl w:val="0"/>
          <w:numId w:val="38"/>
        </w:numPr>
        <w:tabs>
          <w:tab w:val="clear" w:pos="720"/>
        </w:tabs>
        <w:spacing w:after="0" w:line="240" w:lineRule="auto"/>
        <w:ind w:left="426" w:hanging="426"/>
        <w:jc w:val="both"/>
        <w:textAlignment w:val="baseline"/>
        <w:rPr>
          <w:rFonts w:ascii="Times New Roman" w:hAnsi="Times New Roman"/>
          <w:bCs/>
          <w:sz w:val="24"/>
          <w:szCs w:val="24"/>
          <w:u w:val="single"/>
        </w:rPr>
      </w:pPr>
      <w:r w:rsidRPr="00D97C3A">
        <w:rPr>
          <w:rFonts w:ascii="Times New Roman" w:hAnsi="Times New Roman"/>
          <w:bCs/>
          <w:sz w:val="24"/>
          <w:szCs w:val="24"/>
        </w:rPr>
        <w:t>Oświadczenia l</w:t>
      </w:r>
      <w:r w:rsidR="00CC3A94" w:rsidRPr="00D97C3A">
        <w:rPr>
          <w:rFonts w:ascii="Times New Roman" w:hAnsi="Times New Roman"/>
          <w:bCs/>
          <w:sz w:val="24"/>
          <w:szCs w:val="24"/>
        </w:rPr>
        <w:t xml:space="preserve">ub dokumenty, których złożenia </w:t>
      </w:r>
      <w:r w:rsidR="00663014">
        <w:rPr>
          <w:rFonts w:ascii="Times New Roman" w:hAnsi="Times New Roman"/>
          <w:bCs/>
          <w:sz w:val="24"/>
          <w:szCs w:val="24"/>
        </w:rPr>
        <w:t>Zamawiający</w:t>
      </w:r>
      <w:r w:rsidRPr="00D97C3A">
        <w:rPr>
          <w:rFonts w:ascii="Times New Roman" w:hAnsi="Times New Roman"/>
          <w:bCs/>
          <w:sz w:val="24"/>
          <w:szCs w:val="24"/>
        </w:rPr>
        <w:t xml:space="preserve"> wymaga </w:t>
      </w:r>
      <w:r w:rsidR="00CC50DE" w:rsidRPr="00D97C3A">
        <w:rPr>
          <w:rFonts w:ascii="Times New Roman" w:hAnsi="Times New Roman"/>
          <w:bCs/>
          <w:sz w:val="24"/>
          <w:szCs w:val="24"/>
        </w:rPr>
        <w:t>na załącznikach do niniejszej S</w:t>
      </w:r>
      <w:r w:rsidRPr="00D97C3A">
        <w:rPr>
          <w:rFonts w:ascii="Times New Roman" w:hAnsi="Times New Roman"/>
          <w:bCs/>
          <w:sz w:val="24"/>
          <w:szCs w:val="24"/>
        </w:rPr>
        <w:t xml:space="preserve">WZ powinny być złożone na tych załącznikach. </w:t>
      </w:r>
      <w:r w:rsidR="00663014">
        <w:rPr>
          <w:rFonts w:ascii="Times New Roman" w:hAnsi="Times New Roman"/>
          <w:bCs/>
          <w:sz w:val="24"/>
          <w:szCs w:val="24"/>
        </w:rPr>
        <w:t>Wykonawca</w:t>
      </w:r>
      <w:r w:rsidRPr="00D97C3A">
        <w:rPr>
          <w:rFonts w:ascii="Times New Roman" w:hAnsi="Times New Roman"/>
          <w:bCs/>
          <w:sz w:val="24"/>
          <w:szCs w:val="24"/>
        </w:rPr>
        <w:t xml:space="preserve"> może sporządzić własne oświadczenie lub dokument, ale pod warunkiem, że umieści w nim wszyst</w:t>
      </w:r>
      <w:r w:rsidR="00CC3A94" w:rsidRPr="00D97C3A">
        <w:rPr>
          <w:rFonts w:ascii="Times New Roman" w:hAnsi="Times New Roman"/>
          <w:bCs/>
          <w:sz w:val="24"/>
          <w:szCs w:val="24"/>
        </w:rPr>
        <w:t>kie informacje ściśle wg wzoru z</w:t>
      </w:r>
      <w:r w:rsidRPr="00D97C3A">
        <w:rPr>
          <w:rFonts w:ascii="Times New Roman" w:hAnsi="Times New Roman"/>
          <w:bCs/>
          <w:sz w:val="24"/>
          <w:szCs w:val="24"/>
        </w:rPr>
        <w:t>amawiaj</w:t>
      </w:r>
      <w:r w:rsidR="00CC50DE" w:rsidRPr="00D97C3A">
        <w:rPr>
          <w:rFonts w:ascii="Times New Roman" w:hAnsi="Times New Roman"/>
          <w:bCs/>
          <w:sz w:val="24"/>
          <w:szCs w:val="24"/>
        </w:rPr>
        <w:t>ącego (musi odpowiadać treści S</w:t>
      </w:r>
      <w:r w:rsidRPr="00D97C3A">
        <w:rPr>
          <w:rFonts w:ascii="Times New Roman" w:hAnsi="Times New Roman"/>
          <w:bCs/>
          <w:sz w:val="24"/>
          <w:szCs w:val="24"/>
        </w:rPr>
        <w:t>WZ) – złożenie w innej formie skutkuje odrzuceniem oferty.</w:t>
      </w:r>
    </w:p>
    <w:p w14:paraId="746605E5" w14:textId="56D97E9B" w:rsidR="00CC50DE" w:rsidRPr="00D97C3A" w:rsidRDefault="00663014" w:rsidP="00907855">
      <w:pPr>
        <w:numPr>
          <w:ilvl w:val="0"/>
          <w:numId w:val="38"/>
        </w:numPr>
        <w:tabs>
          <w:tab w:val="clear" w:pos="720"/>
        </w:tabs>
        <w:spacing w:after="0" w:line="240" w:lineRule="auto"/>
        <w:ind w:left="426" w:hanging="426"/>
        <w:jc w:val="both"/>
        <w:textAlignment w:val="baseline"/>
        <w:rPr>
          <w:rFonts w:ascii="Times New Roman" w:hAnsi="Times New Roman"/>
          <w:bCs/>
          <w:sz w:val="24"/>
          <w:szCs w:val="24"/>
          <w:u w:val="single"/>
        </w:rPr>
      </w:pPr>
      <w:r>
        <w:rPr>
          <w:rFonts w:ascii="Times New Roman" w:hAnsi="Times New Roman"/>
          <w:bCs/>
          <w:sz w:val="24"/>
          <w:szCs w:val="24"/>
        </w:rPr>
        <w:t>Wykonawca</w:t>
      </w:r>
      <w:r w:rsidR="00AE1F1E" w:rsidRPr="00D97C3A">
        <w:rPr>
          <w:rFonts w:ascii="Times New Roman" w:hAnsi="Times New Roman"/>
          <w:bCs/>
          <w:sz w:val="24"/>
          <w:szCs w:val="24"/>
        </w:rPr>
        <w:t xml:space="preserve"> może powierzyć wykonanie części zamówienia podwykonawcy. </w:t>
      </w:r>
      <w:r>
        <w:rPr>
          <w:rFonts w:ascii="Times New Roman" w:hAnsi="Times New Roman"/>
          <w:bCs/>
          <w:sz w:val="24"/>
          <w:szCs w:val="24"/>
        </w:rPr>
        <w:t>Zamawiający</w:t>
      </w:r>
      <w:r w:rsidR="00AE1F1E" w:rsidRPr="00D97C3A">
        <w:rPr>
          <w:rFonts w:ascii="Times New Roman" w:hAnsi="Times New Roman"/>
          <w:bCs/>
          <w:sz w:val="24"/>
          <w:szCs w:val="24"/>
        </w:rPr>
        <w:t xml:space="preserve"> żąda wskazania przez Wykonawcę części zamówienia, których wykonanie zamierza powierzyć podwykonawcom, i podania przez wykonawcę firm podwykonawców. </w:t>
      </w:r>
    </w:p>
    <w:p w14:paraId="6E8E22E5" w14:textId="6AB9E019" w:rsidR="004F26F9" w:rsidRPr="001C05B9" w:rsidRDefault="00485DA1" w:rsidP="003C04DC">
      <w:pPr>
        <w:pStyle w:val="Akapitzlist"/>
        <w:numPr>
          <w:ilvl w:val="0"/>
          <w:numId w:val="44"/>
        </w:numPr>
        <w:suppressAutoHyphens/>
        <w:spacing w:before="120" w:after="120"/>
        <w:ind w:left="425" w:hanging="425"/>
        <w:contextualSpacing w:val="0"/>
        <w:jc w:val="both"/>
        <w:rPr>
          <w:rFonts w:ascii="Times New Roman" w:hAnsi="Times New Roman"/>
          <w:b/>
          <w:bCs/>
          <w:u w:val="single"/>
        </w:rPr>
      </w:pPr>
      <w:r w:rsidRPr="009B44C3">
        <w:rPr>
          <w:rFonts w:ascii="Times New Roman" w:hAnsi="Times New Roman"/>
          <w:b/>
          <w:bCs/>
          <w:smallCaps/>
          <w:u w:val="single"/>
        </w:rPr>
        <w:t>WYMAGANIA DOTYCZĄCE</w:t>
      </w:r>
      <w:r>
        <w:rPr>
          <w:rFonts w:ascii="Times New Roman" w:hAnsi="Times New Roman"/>
          <w:b/>
          <w:bCs/>
          <w:smallCaps/>
          <w:u w:val="single"/>
        </w:rPr>
        <w:t xml:space="preserve"> WADIUM ORAZ </w:t>
      </w:r>
      <w:r w:rsidR="00683376">
        <w:rPr>
          <w:rFonts w:ascii="Times New Roman" w:hAnsi="Times New Roman"/>
          <w:b/>
          <w:bCs/>
          <w:smallCaps/>
          <w:u w:val="single"/>
        </w:rPr>
        <w:t xml:space="preserve">ZABEZPIECZENIE </w:t>
      </w:r>
      <w:r>
        <w:rPr>
          <w:rFonts w:ascii="Times New Roman" w:hAnsi="Times New Roman"/>
          <w:b/>
          <w:bCs/>
          <w:smallCaps/>
          <w:u w:val="single"/>
        </w:rPr>
        <w:t>NALEŻYTEGO WYKONANIA UMOWY</w:t>
      </w:r>
      <w:r w:rsidR="00D97C3A">
        <w:rPr>
          <w:rFonts w:ascii="Times New Roman" w:hAnsi="Times New Roman"/>
          <w:b/>
          <w:bCs/>
          <w:smallCaps/>
          <w:u w:val="single"/>
        </w:rPr>
        <w:t>.</w:t>
      </w:r>
    </w:p>
    <w:p w14:paraId="63F79C09" w14:textId="230CBAE3" w:rsidR="001C05B9" w:rsidRDefault="001C05B9" w:rsidP="001C05B9">
      <w:pPr>
        <w:pStyle w:val="Akapitzlist"/>
        <w:numPr>
          <w:ilvl w:val="1"/>
          <w:numId w:val="38"/>
        </w:numPr>
        <w:suppressAutoHyphens/>
        <w:spacing w:before="120" w:after="120"/>
        <w:ind w:left="426" w:right="-709" w:hanging="426"/>
        <w:jc w:val="both"/>
        <w:rPr>
          <w:rFonts w:ascii="Times New Roman" w:hAnsi="Times New Roman"/>
          <w:b/>
          <w:bCs/>
          <w:u w:val="single"/>
        </w:rPr>
      </w:pPr>
      <w:r>
        <w:rPr>
          <w:rFonts w:ascii="Times New Roman" w:hAnsi="Times New Roman"/>
          <w:b/>
          <w:bCs/>
          <w:u w:val="single"/>
        </w:rPr>
        <w:t>WADIUM</w:t>
      </w:r>
    </w:p>
    <w:p w14:paraId="3A6A4C7D" w14:textId="69DF9A66" w:rsidR="00C16ED2" w:rsidRDefault="00C16ED2" w:rsidP="00C16ED2">
      <w:pPr>
        <w:pStyle w:val="Akapitzlist"/>
        <w:suppressAutoHyphens/>
        <w:spacing w:before="120" w:after="120"/>
        <w:ind w:left="426" w:right="-709"/>
        <w:jc w:val="both"/>
        <w:rPr>
          <w:rFonts w:ascii="Times New Roman" w:hAnsi="Times New Roman"/>
        </w:rPr>
      </w:pPr>
      <w:r w:rsidRPr="00C16ED2">
        <w:rPr>
          <w:rFonts w:ascii="Times New Roman" w:hAnsi="Times New Roman"/>
        </w:rPr>
        <w:t>Zamawiający nie wymaga</w:t>
      </w:r>
      <w:r>
        <w:rPr>
          <w:rFonts w:ascii="Times New Roman" w:hAnsi="Times New Roman"/>
        </w:rPr>
        <w:t>.</w:t>
      </w:r>
    </w:p>
    <w:p w14:paraId="42332AC6" w14:textId="77777777" w:rsidR="00200F4F" w:rsidRPr="00C16ED2" w:rsidRDefault="00200F4F" w:rsidP="00C16ED2">
      <w:pPr>
        <w:pStyle w:val="Akapitzlist"/>
        <w:suppressAutoHyphens/>
        <w:spacing w:before="120" w:after="120"/>
        <w:ind w:left="426" w:right="-709"/>
        <w:jc w:val="both"/>
        <w:rPr>
          <w:rFonts w:ascii="Times New Roman" w:hAnsi="Times New Roman"/>
        </w:rPr>
      </w:pPr>
    </w:p>
    <w:p w14:paraId="02290488" w14:textId="1890B52D" w:rsidR="00683376" w:rsidRPr="00FA4675" w:rsidRDefault="00683376" w:rsidP="00683376">
      <w:pPr>
        <w:pStyle w:val="Akapitzlist"/>
        <w:numPr>
          <w:ilvl w:val="1"/>
          <w:numId w:val="38"/>
        </w:numPr>
        <w:suppressAutoHyphens/>
        <w:spacing w:before="120" w:after="120"/>
        <w:ind w:left="425" w:right="-709" w:hanging="425"/>
        <w:contextualSpacing w:val="0"/>
        <w:jc w:val="both"/>
        <w:rPr>
          <w:rFonts w:ascii="Times New Roman" w:hAnsi="Times New Roman" w:cs="Times New Roman"/>
          <w:color w:val="000000"/>
        </w:rPr>
      </w:pPr>
      <w:r>
        <w:rPr>
          <w:rFonts w:ascii="Times New Roman" w:hAnsi="Times New Roman"/>
          <w:b/>
          <w:bCs/>
          <w:smallCaps/>
          <w:u w:val="single"/>
        </w:rPr>
        <w:t>ZABEZPIECZENIE NALEŻYTEGO WYKONANIA UMOWY</w:t>
      </w:r>
    </w:p>
    <w:p w14:paraId="02833A8C" w14:textId="6DE25F29" w:rsidR="00FA4675" w:rsidRPr="00324B01" w:rsidRDefault="00FA4675" w:rsidP="00C16ED2">
      <w:pPr>
        <w:ind w:firstLine="425"/>
        <w:rPr>
          <w:rFonts w:ascii="Times New Roman" w:hAnsi="Times New Roman"/>
          <w:sz w:val="24"/>
          <w:szCs w:val="24"/>
        </w:rPr>
      </w:pPr>
      <w:bookmarkStart w:id="15" w:name="_Hlk87950316"/>
      <w:r w:rsidRPr="00324B01">
        <w:rPr>
          <w:rFonts w:ascii="Times New Roman" w:hAnsi="Times New Roman"/>
          <w:sz w:val="24"/>
          <w:szCs w:val="24"/>
        </w:rPr>
        <w:t>Zamawiający nie wymaga zabezpieczenia należytego wykonania umowy.</w:t>
      </w:r>
    </w:p>
    <w:bookmarkEnd w:id="15"/>
    <w:p w14:paraId="5DDDABEB" w14:textId="3D102AB9" w:rsidR="002F1BD9" w:rsidRPr="009B44C3" w:rsidRDefault="00457421" w:rsidP="003C04DC">
      <w:pPr>
        <w:pStyle w:val="Akapitzlist"/>
        <w:numPr>
          <w:ilvl w:val="0"/>
          <w:numId w:val="44"/>
        </w:numPr>
        <w:suppressAutoHyphens/>
        <w:spacing w:before="120" w:after="120"/>
        <w:ind w:left="425" w:hanging="425"/>
        <w:contextualSpacing w:val="0"/>
        <w:jc w:val="both"/>
        <w:rPr>
          <w:rFonts w:ascii="Times New Roman" w:hAnsi="Times New Roman"/>
          <w:b/>
          <w:bCs/>
          <w:smallCaps/>
          <w:u w:val="single"/>
        </w:rPr>
      </w:pPr>
      <w:r w:rsidRPr="009B44C3">
        <w:rPr>
          <w:rFonts w:ascii="Times New Roman" w:hAnsi="Times New Roman"/>
          <w:b/>
          <w:bCs/>
          <w:smallCaps/>
          <w:u w:val="single"/>
        </w:rPr>
        <w:t>TERMIN ZWIĄZANIA OFERTĄ</w:t>
      </w:r>
    </w:p>
    <w:p w14:paraId="1C19329C" w14:textId="24145511" w:rsidR="00FE553F" w:rsidRPr="00057EA8" w:rsidRDefault="00663014" w:rsidP="003C04DC">
      <w:pPr>
        <w:numPr>
          <w:ilvl w:val="0"/>
          <w:numId w:val="40"/>
        </w:numPr>
        <w:spacing w:after="0" w:line="240" w:lineRule="auto"/>
        <w:ind w:left="284" w:hanging="284"/>
        <w:jc w:val="both"/>
        <w:textAlignment w:val="baseline"/>
        <w:rPr>
          <w:rFonts w:ascii="Arial" w:hAnsi="Arial" w:cs="Arial"/>
          <w:color w:val="000000"/>
          <w:sz w:val="20"/>
          <w:szCs w:val="20"/>
        </w:rPr>
      </w:pPr>
      <w:r>
        <w:rPr>
          <w:rFonts w:ascii="Times New Roman" w:hAnsi="Times New Roman"/>
          <w:sz w:val="24"/>
          <w:szCs w:val="24"/>
        </w:rPr>
        <w:t>Wykonawca</w:t>
      </w:r>
      <w:r w:rsidR="00B310B8" w:rsidRPr="00B310B8">
        <w:rPr>
          <w:rFonts w:ascii="Times New Roman" w:hAnsi="Times New Roman"/>
          <w:sz w:val="24"/>
          <w:szCs w:val="24"/>
        </w:rPr>
        <w:t xml:space="preserve"> jest związany ofertą </w:t>
      </w:r>
      <w:r w:rsidR="00457421">
        <w:rPr>
          <w:rFonts w:ascii="Times New Roman" w:hAnsi="Times New Roman"/>
          <w:sz w:val="24"/>
          <w:szCs w:val="24"/>
        </w:rPr>
        <w:t xml:space="preserve">od dnia terminu składania </w:t>
      </w:r>
      <w:r w:rsidR="00457421" w:rsidRPr="00057EA8">
        <w:rPr>
          <w:rFonts w:ascii="Times New Roman" w:hAnsi="Times New Roman"/>
          <w:sz w:val="24"/>
          <w:szCs w:val="24"/>
        </w:rPr>
        <w:t xml:space="preserve">ofert </w:t>
      </w:r>
      <w:r w:rsidR="00457421" w:rsidRPr="00923814">
        <w:rPr>
          <w:rFonts w:ascii="Times New Roman" w:hAnsi="Times New Roman"/>
          <w:sz w:val="24"/>
          <w:szCs w:val="24"/>
        </w:rPr>
        <w:t xml:space="preserve">do dnia </w:t>
      </w:r>
      <w:r w:rsidR="008B184B">
        <w:rPr>
          <w:rFonts w:ascii="Times New Roman" w:hAnsi="Times New Roman"/>
          <w:sz w:val="24"/>
          <w:szCs w:val="24"/>
        </w:rPr>
        <w:t>30</w:t>
      </w:r>
      <w:r w:rsidR="00080584" w:rsidRPr="00923814">
        <w:rPr>
          <w:rFonts w:ascii="Times New Roman" w:hAnsi="Times New Roman"/>
          <w:sz w:val="24"/>
          <w:szCs w:val="24"/>
        </w:rPr>
        <w:t xml:space="preserve"> </w:t>
      </w:r>
      <w:r w:rsidR="00200F4F" w:rsidRPr="00923814">
        <w:rPr>
          <w:rFonts w:ascii="Times New Roman" w:hAnsi="Times New Roman"/>
          <w:sz w:val="24"/>
          <w:szCs w:val="24"/>
        </w:rPr>
        <w:t>grudnia</w:t>
      </w:r>
      <w:r w:rsidR="00080584" w:rsidRPr="00923814">
        <w:rPr>
          <w:rFonts w:ascii="Times New Roman" w:hAnsi="Times New Roman"/>
          <w:sz w:val="24"/>
          <w:szCs w:val="24"/>
        </w:rPr>
        <w:t xml:space="preserve"> </w:t>
      </w:r>
      <w:r w:rsidR="00457421" w:rsidRPr="00923814">
        <w:rPr>
          <w:rFonts w:ascii="Times New Roman" w:hAnsi="Times New Roman"/>
          <w:sz w:val="24"/>
          <w:szCs w:val="24"/>
        </w:rPr>
        <w:t>2021 roku.</w:t>
      </w:r>
      <w:r w:rsidR="008403B2" w:rsidRPr="00923814">
        <w:rPr>
          <w:rFonts w:ascii="Times New Roman" w:hAnsi="Times New Roman"/>
          <w:sz w:val="24"/>
          <w:szCs w:val="24"/>
        </w:rPr>
        <w:t xml:space="preserve"> </w:t>
      </w:r>
    </w:p>
    <w:p w14:paraId="0DB75527" w14:textId="0B7836A9" w:rsidR="00B310B8" w:rsidRPr="00057EA8" w:rsidRDefault="00B310B8" w:rsidP="003C04DC">
      <w:pPr>
        <w:numPr>
          <w:ilvl w:val="0"/>
          <w:numId w:val="40"/>
        </w:numPr>
        <w:spacing w:after="0" w:line="240" w:lineRule="auto"/>
        <w:ind w:left="284" w:hanging="284"/>
        <w:jc w:val="both"/>
        <w:textAlignment w:val="baseline"/>
        <w:rPr>
          <w:rFonts w:ascii="Arial" w:hAnsi="Arial" w:cs="Arial"/>
          <w:color w:val="000000"/>
          <w:sz w:val="20"/>
          <w:szCs w:val="20"/>
        </w:rPr>
      </w:pPr>
      <w:r w:rsidRPr="00057EA8">
        <w:rPr>
          <w:rFonts w:ascii="Times New Roman" w:hAnsi="Times New Roman"/>
          <w:sz w:val="24"/>
          <w:szCs w:val="24"/>
        </w:rPr>
        <w:t>W przypadku gdy wybór najkorzystniejszej oferty nie nastąpi przed upływem terminu związania ofertą określo</w:t>
      </w:r>
      <w:r w:rsidR="00CC3A94" w:rsidRPr="00057EA8">
        <w:rPr>
          <w:rFonts w:ascii="Times New Roman" w:hAnsi="Times New Roman"/>
          <w:sz w:val="24"/>
          <w:szCs w:val="24"/>
        </w:rPr>
        <w:t xml:space="preserve">nego w dokumentach zamówienia, </w:t>
      </w:r>
      <w:r w:rsidR="00663014" w:rsidRPr="00057EA8">
        <w:rPr>
          <w:rFonts w:ascii="Times New Roman" w:hAnsi="Times New Roman"/>
          <w:sz w:val="24"/>
          <w:szCs w:val="24"/>
        </w:rPr>
        <w:t>Zamawiający</w:t>
      </w:r>
      <w:r w:rsidRPr="00057EA8">
        <w:rPr>
          <w:rFonts w:ascii="Times New Roman" w:hAnsi="Times New Roman"/>
          <w:sz w:val="24"/>
          <w:szCs w:val="24"/>
        </w:rPr>
        <w:t xml:space="preserve"> przed upływem terminu związania ofertą zwróci się jednokrotnie do wykonawców o wyrażenie zgody na przedłużenie tego terminu o wskazywany przez niego okres, nie dłuższy niż 30 dni</w:t>
      </w:r>
    </w:p>
    <w:p w14:paraId="4D4A81C6" w14:textId="06147D4F" w:rsidR="00B310B8" w:rsidRPr="00057EA8" w:rsidRDefault="00B310B8" w:rsidP="003C04DC">
      <w:pPr>
        <w:numPr>
          <w:ilvl w:val="0"/>
          <w:numId w:val="40"/>
        </w:numPr>
        <w:spacing w:after="0" w:line="240" w:lineRule="auto"/>
        <w:ind w:left="284" w:hanging="284"/>
        <w:jc w:val="both"/>
        <w:textAlignment w:val="baseline"/>
        <w:rPr>
          <w:rFonts w:ascii="Arial" w:hAnsi="Arial" w:cs="Arial"/>
          <w:color w:val="000000"/>
          <w:sz w:val="20"/>
          <w:szCs w:val="20"/>
        </w:rPr>
      </w:pPr>
      <w:r w:rsidRPr="00057EA8">
        <w:rPr>
          <w:rFonts w:ascii="Times New Roman" w:hAnsi="Times New Roman"/>
          <w:sz w:val="24"/>
          <w:szCs w:val="24"/>
        </w:rPr>
        <w:t xml:space="preserve">Przedłużenie terminu związania ofertą, o którym mowa w </w:t>
      </w:r>
      <w:r w:rsidR="00457421" w:rsidRPr="00057EA8">
        <w:rPr>
          <w:rFonts w:ascii="Times New Roman" w:hAnsi="Times New Roman"/>
          <w:sz w:val="24"/>
          <w:szCs w:val="24"/>
        </w:rPr>
        <w:t xml:space="preserve">pkt. </w:t>
      </w:r>
      <w:r w:rsidRPr="00057EA8">
        <w:rPr>
          <w:rFonts w:ascii="Times New Roman" w:hAnsi="Times New Roman"/>
          <w:sz w:val="24"/>
          <w:szCs w:val="24"/>
        </w:rPr>
        <w:t>2, wymaga złożenia przez wykonawcę pisemnego oświadczenia o wyrażeniu zgody na przedłużenie terminu związania ofertą.</w:t>
      </w:r>
    </w:p>
    <w:p w14:paraId="39255098" w14:textId="4326DFA1" w:rsidR="001A4FEA" w:rsidRPr="00057EA8" w:rsidRDefault="00A144BF" w:rsidP="003C04DC">
      <w:pPr>
        <w:pStyle w:val="Akapitzlist"/>
        <w:numPr>
          <w:ilvl w:val="0"/>
          <w:numId w:val="44"/>
        </w:numPr>
        <w:suppressAutoHyphens/>
        <w:spacing w:before="120" w:after="120"/>
        <w:ind w:left="425" w:hanging="425"/>
        <w:contextualSpacing w:val="0"/>
        <w:jc w:val="both"/>
        <w:rPr>
          <w:rFonts w:ascii="Times New Roman" w:hAnsi="Times New Roman"/>
          <w:b/>
          <w:bCs/>
          <w:smallCaps/>
          <w:u w:val="single"/>
        </w:rPr>
      </w:pPr>
      <w:r w:rsidRPr="00057EA8">
        <w:rPr>
          <w:rFonts w:ascii="Times New Roman" w:hAnsi="Times New Roman"/>
          <w:b/>
          <w:bCs/>
          <w:smallCaps/>
          <w:u w:val="single"/>
        </w:rPr>
        <w:t>TERMIN SKŁADANIA OFERT</w:t>
      </w:r>
    </w:p>
    <w:p w14:paraId="1017A94E" w14:textId="4A643CDC" w:rsidR="008F22A2" w:rsidRPr="00057EA8" w:rsidRDefault="00663014" w:rsidP="00543932">
      <w:pPr>
        <w:numPr>
          <w:ilvl w:val="0"/>
          <w:numId w:val="13"/>
        </w:numPr>
        <w:suppressAutoHyphens/>
        <w:spacing w:after="0" w:line="240" w:lineRule="auto"/>
        <w:ind w:left="284" w:hanging="284"/>
        <w:jc w:val="both"/>
        <w:rPr>
          <w:rFonts w:ascii="Times New Roman" w:hAnsi="Times New Roman"/>
          <w:sz w:val="24"/>
          <w:szCs w:val="24"/>
        </w:rPr>
      </w:pPr>
      <w:r w:rsidRPr="00057EA8">
        <w:rPr>
          <w:rFonts w:ascii="Times New Roman" w:hAnsi="Times New Roman"/>
          <w:sz w:val="24"/>
          <w:szCs w:val="24"/>
        </w:rPr>
        <w:t>Wykonawca</w:t>
      </w:r>
      <w:r w:rsidR="008F22A2" w:rsidRPr="00057EA8">
        <w:rPr>
          <w:rFonts w:ascii="Times New Roman" w:hAnsi="Times New Roman"/>
          <w:sz w:val="24"/>
          <w:szCs w:val="24"/>
        </w:rPr>
        <w:t xml:space="preserve"> składa ofertę za pośrednictwem platformy</w:t>
      </w:r>
      <w:r w:rsidR="00702A93" w:rsidRPr="00057EA8">
        <w:rPr>
          <w:rFonts w:ascii="Times New Roman" w:hAnsi="Times New Roman"/>
          <w:sz w:val="24"/>
          <w:szCs w:val="24"/>
        </w:rPr>
        <w:t xml:space="preserve"> zakupowej Zamawiającego</w:t>
      </w:r>
      <w:r w:rsidR="008F22A2" w:rsidRPr="00057EA8">
        <w:rPr>
          <w:rFonts w:ascii="Times New Roman" w:hAnsi="Times New Roman"/>
          <w:sz w:val="24"/>
          <w:szCs w:val="24"/>
        </w:rPr>
        <w:t xml:space="preserve">. </w:t>
      </w:r>
    </w:p>
    <w:p w14:paraId="67919C00" w14:textId="5A4CDF7A" w:rsidR="00B310B8" w:rsidRPr="00683F64" w:rsidRDefault="009B44C3" w:rsidP="00543932">
      <w:pPr>
        <w:numPr>
          <w:ilvl w:val="0"/>
          <w:numId w:val="13"/>
        </w:numPr>
        <w:suppressAutoHyphens/>
        <w:spacing w:after="0" w:line="240" w:lineRule="auto"/>
        <w:ind w:left="284" w:hanging="284"/>
        <w:jc w:val="both"/>
        <w:rPr>
          <w:rFonts w:ascii="Times New Roman" w:hAnsi="Times New Roman"/>
          <w:b/>
          <w:bCs/>
          <w:sz w:val="24"/>
          <w:szCs w:val="24"/>
          <w:u w:val="single"/>
        </w:rPr>
      </w:pPr>
      <w:r w:rsidRPr="00057EA8">
        <w:rPr>
          <w:rFonts w:ascii="Times New Roman" w:hAnsi="Times New Roman"/>
          <w:sz w:val="24"/>
          <w:szCs w:val="24"/>
        </w:rPr>
        <w:t xml:space="preserve">Ofertę </w:t>
      </w:r>
      <w:r w:rsidR="008F22A2" w:rsidRPr="00057EA8">
        <w:rPr>
          <w:rFonts w:ascii="Times New Roman" w:hAnsi="Times New Roman"/>
          <w:sz w:val="24"/>
          <w:szCs w:val="24"/>
        </w:rPr>
        <w:t xml:space="preserve">wraz z wymaganymi załącznikami </w:t>
      </w:r>
      <w:r w:rsidR="008F22A2" w:rsidRPr="00923814">
        <w:rPr>
          <w:rFonts w:ascii="Times New Roman" w:hAnsi="Times New Roman"/>
          <w:sz w:val="24"/>
          <w:szCs w:val="24"/>
        </w:rPr>
        <w:t xml:space="preserve">należy złożyć w terminie do dnia </w:t>
      </w:r>
      <w:r w:rsidR="009D061B" w:rsidRPr="00923814">
        <w:rPr>
          <w:rFonts w:ascii="Times New Roman" w:hAnsi="Times New Roman"/>
          <w:sz w:val="24"/>
          <w:szCs w:val="24"/>
        </w:rPr>
        <w:t xml:space="preserve"> </w:t>
      </w:r>
      <w:r w:rsidR="0017396F">
        <w:rPr>
          <w:rFonts w:ascii="Times New Roman" w:hAnsi="Times New Roman"/>
          <w:sz w:val="24"/>
          <w:szCs w:val="24"/>
        </w:rPr>
        <w:t>01</w:t>
      </w:r>
      <w:r w:rsidR="00200F4F" w:rsidRPr="00923814">
        <w:rPr>
          <w:rFonts w:ascii="Times New Roman" w:hAnsi="Times New Roman"/>
          <w:sz w:val="24"/>
          <w:szCs w:val="24"/>
        </w:rPr>
        <w:t xml:space="preserve"> </w:t>
      </w:r>
      <w:r w:rsidR="0017396F">
        <w:rPr>
          <w:rFonts w:ascii="Times New Roman" w:hAnsi="Times New Roman"/>
          <w:sz w:val="24"/>
          <w:szCs w:val="24"/>
        </w:rPr>
        <w:t xml:space="preserve">grudnia </w:t>
      </w:r>
      <w:r w:rsidR="009D061B" w:rsidRPr="00923814">
        <w:rPr>
          <w:rFonts w:ascii="Times New Roman" w:hAnsi="Times New Roman"/>
          <w:sz w:val="24"/>
          <w:szCs w:val="24"/>
        </w:rPr>
        <w:t xml:space="preserve">2021 </w:t>
      </w:r>
      <w:r w:rsidR="009D061B" w:rsidRPr="00683F64">
        <w:rPr>
          <w:rFonts w:ascii="Times New Roman" w:hAnsi="Times New Roman"/>
          <w:sz w:val="24"/>
          <w:szCs w:val="24"/>
        </w:rPr>
        <w:t xml:space="preserve">roku </w:t>
      </w:r>
      <w:r w:rsidR="008F22A2" w:rsidRPr="00683F64">
        <w:rPr>
          <w:rFonts w:ascii="Times New Roman" w:hAnsi="Times New Roman"/>
          <w:sz w:val="24"/>
          <w:szCs w:val="24"/>
        </w:rPr>
        <w:t>do godziny 1</w:t>
      </w:r>
      <w:r w:rsidR="00665964" w:rsidRPr="00683F64">
        <w:rPr>
          <w:rFonts w:ascii="Times New Roman" w:hAnsi="Times New Roman"/>
          <w:sz w:val="24"/>
          <w:szCs w:val="24"/>
        </w:rPr>
        <w:t>0</w:t>
      </w:r>
      <w:r w:rsidR="008F22A2" w:rsidRPr="00683F64">
        <w:rPr>
          <w:rFonts w:ascii="Times New Roman" w:hAnsi="Times New Roman"/>
          <w:sz w:val="24"/>
          <w:szCs w:val="24"/>
        </w:rPr>
        <w:t>:00.</w:t>
      </w:r>
    </w:p>
    <w:p w14:paraId="6CB1BD63" w14:textId="77777777" w:rsidR="00432998" w:rsidRPr="00057EA8" w:rsidRDefault="00432998" w:rsidP="00AB2213">
      <w:pPr>
        <w:numPr>
          <w:ilvl w:val="0"/>
          <w:numId w:val="13"/>
        </w:numPr>
        <w:suppressAutoHyphens/>
        <w:spacing w:after="0" w:line="240" w:lineRule="auto"/>
        <w:ind w:left="284" w:hanging="284"/>
        <w:jc w:val="both"/>
        <w:rPr>
          <w:rFonts w:ascii="Times New Roman" w:hAnsi="Times New Roman"/>
          <w:b/>
          <w:bCs/>
          <w:sz w:val="24"/>
          <w:szCs w:val="24"/>
          <w:u w:val="single"/>
        </w:rPr>
      </w:pPr>
      <w:r w:rsidRPr="00057EA8">
        <w:rPr>
          <w:rFonts w:ascii="Times New Roman" w:hAnsi="Times New Roman"/>
          <w:color w:val="000000"/>
          <w:sz w:val="24"/>
          <w:szCs w:val="24"/>
        </w:rPr>
        <w:t xml:space="preserve">Szczegółowa instrukcja dla Wykonawców dotycząca złożenia, zmiany i wycofania oferty znajduje się na stronie internetowej pod adresem:  </w:t>
      </w:r>
      <w:hyperlink r:id="rId33" w:history="1">
        <w:r w:rsidRPr="00057EA8">
          <w:rPr>
            <w:rFonts w:ascii="Times New Roman" w:hAnsi="Times New Roman"/>
            <w:color w:val="1155CC"/>
            <w:sz w:val="24"/>
            <w:szCs w:val="24"/>
            <w:u w:val="single"/>
          </w:rPr>
          <w:t>https://platformazakupowa.pl/strona/45-instrukcje</w:t>
        </w:r>
      </w:hyperlink>
    </w:p>
    <w:p w14:paraId="557EF187" w14:textId="3BF3195E" w:rsidR="008F22A2" w:rsidRPr="00057EA8" w:rsidRDefault="008F22A2" w:rsidP="003C04DC">
      <w:pPr>
        <w:pStyle w:val="Akapitzlist"/>
        <w:numPr>
          <w:ilvl w:val="0"/>
          <w:numId w:val="44"/>
        </w:numPr>
        <w:suppressAutoHyphens/>
        <w:spacing w:before="120" w:after="120"/>
        <w:ind w:left="425" w:hanging="425"/>
        <w:contextualSpacing w:val="0"/>
        <w:jc w:val="both"/>
        <w:rPr>
          <w:rFonts w:ascii="Times New Roman" w:hAnsi="Times New Roman"/>
          <w:b/>
          <w:bCs/>
          <w:smallCaps/>
          <w:u w:val="single"/>
        </w:rPr>
      </w:pPr>
      <w:r w:rsidRPr="00057EA8">
        <w:rPr>
          <w:rFonts w:ascii="Times New Roman" w:hAnsi="Times New Roman"/>
          <w:b/>
          <w:bCs/>
          <w:smallCaps/>
          <w:u w:val="single"/>
        </w:rPr>
        <w:lastRenderedPageBreak/>
        <w:t>TERMIN OTWARCIA OFERT</w:t>
      </w:r>
    </w:p>
    <w:p w14:paraId="568BB5A0" w14:textId="5B29AD7C" w:rsidR="008F22A2" w:rsidRPr="00923814" w:rsidRDefault="008F22A2" w:rsidP="00665964">
      <w:pPr>
        <w:numPr>
          <w:ilvl w:val="0"/>
          <w:numId w:val="49"/>
        </w:numPr>
        <w:spacing w:after="0" w:line="240" w:lineRule="auto"/>
        <w:ind w:left="284" w:right="-1" w:hanging="295"/>
        <w:jc w:val="both"/>
        <w:rPr>
          <w:rFonts w:ascii="Times New Roman" w:hAnsi="Times New Roman"/>
          <w:b/>
          <w:bCs/>
          <w:sz w:val="24"/>
          <w:szCs w:val="24"/>
          <w:u w:val="single"/>
        </w:rPr>
      </w:pPr>
      <w:r w:rsidRPr="00923814">
        <w:rPr>
          <w:rFonts w:ascii="Times New Roman" w:hAnsi="Times New Roman"/>
          <w:sz w:val="24"/>
        </w:rPr>
        <w:t xml:space="preserve">Otwarcie ofert nastąpi w </w:t>
      </w:r>
      <w:r w:rsidR="0017396F">
        <w:rPr>
          <w:rFonts w:ascii="Times New Roman" w:hAnsi="Times New Roman"/>
          <w:sz w:val="24"/>
          <w:szCs w:val="24"/>
        </w:rPr>
        <w:t>01</w:t>
      </w:r>
      <w:r w:rsidR="009D061B" w:rsidRPr="00923814">
        <w:rPr>
          <w:rFonts w:ascii="Times New Roman" w:hAnsi="Times New Roman"/>
          <w:sz w:val="24"/>
          <w:szCs w:val="24"/>
        </w:rPr>
        <w:t xml:space="preserve"> </w:t>
      </w:r>
      <w:r w:rsidR="0017396F">
        <w:rPr>
          <w:rFonts w:ascii="Times New Roman" w:hAnsi="Times New Roman"/>
          <w:sz w:val="24"/>
          <w:szCs w:val="24"/>
        </w:rPr>
        <w:t>grudnia</w:t>
      </w:r>
      <w:r w:rsidR="00200F4F" w:rsidRPr="00923814">
        <w:rPr>
          <w:rFonts w:ascii="Times New Roman" w:hAnsi="Times New Roman"/>
          <w:sz w:val="24"/>
          <w:szCs w:val="24"/>
        </w:rPr>
        <w:t xml:space="preserve"> </w:t>
      </w:r>
      <w:r w:rsidR="009D061B" w:rsidRPr="00923814">
        <w:rPr>
          <w:rFonts w:ascii="Times New Roman" w:hAnsi="Times New Roman"/>
          <w:sz w:val="24"/>
          <w:szCs w:val="24"/>
        </w:rPr>
        <w:t xml:space="preserve">2021 roku </w:t>
      </w:r>
      <w:r w:rsidR="00665964" w:rsidRPr="00923814">
        <w:rPr>
          <w:rFonts w:ascii="Times New Roman" w:hAnsi="Times New Roman"/>
          <w:sz w:val="24"/>
          <w:szCs w:val="24"/>
        </w:rPr>
        <w:t>do godziny 10:05.</w:t>
      </w:r>
    </w:p>
    <w:p w14:paraId="12E8D163" w14:textId="26B5C11C" w:rsidR="008F22A2" w:rsidRPr="00057EA8" w:rsidRDefault="00663014" w:rsidP="00F71394">
      <w:pPr>
        <w:numPr>
          <w:ilvl w:val="0"/>
          <w:numId w:val="49"/>
        </w:numPr>
        <w:spacing w:after="0" w:line="240" w:lineRule="auto"/>
        <w:ind w:left="284" w:right="-1" w:hanging="295"/>
        <w:jc w:val="both"/>
        <w:rPr>
          <w:rFonts w:ascii="Times New Roman" w:hAnsi="Times New Roman"/>
          <w:color w:val="000000"/>
          <w:sz w:val="24"/>
        </w:rPr>
      </w:pPr>
      <w:r w:rsidRPr="00057EA8">
        <w:rPr>
          <w:rFonts w:ascii="Times New Roman" w:hAnsi="Times New Roman"/>
          <w:color w:val="000000"/>
          <w:sz w:val="24"/>
        </w:rPr>
        <w:t>Zamawiający</w:t>
      </w:r>
      <w:r w:rsidR="008F22A2" w:rsidRPr="00057EA8">
        <w:rPr>
          <w:rFonts w:ascii="Times New Roman" w:hAnsi="Times New Roman"/>
          <w:color w:val="000000"/>
          <w:sz w:val="24"/>
        </w:rPr>
        <w:t xml:space="preserve">, najpóźniej przed otwarciem ofert, udostępnia na stronie internetowej prowadzonego postępowania informację o kwocie, jaką zamierza przeznaczyć na sfinansowanie zamówienia. </w:t>
      </w:r>
    </w:p>
    <w:p w14:paraId="08B58308" w14:textId="0918E235" w:rsidR="008F22A2" w:rsidRPr="008F22A2" w:rsidRDefault="00663014" w:rsidP="003C04DC">
      <w:pPr>
        <w:numPr>
          <w:ilvl w:val="0"/>
          <w:numId w:val="49"/>
        </w:numPr>
        <w:spacing w:after="0" w:line="240" w:lineRule="auto"/>
        <w:ind w:left="284" w:right="62" w:hanging="295"/>
        <w:jc w:val="both"/>
        <w:rPr>
          <w:rFonts w:ascii="Times New Roman" w:hAnsi="Times New Roman"/>
          <w:color w:val="000000"/>
          <w:sz w:val="24"/>
        </w:rPr>
      </w:pPr>
      <w:r>
        <w:rPr>
          <w:rFonts w:ascii="Times New Roman" w:hAnsi="Times New Roman"/>
          <w:color w:val="000000"/>
          <w:sz w:val="24"/>
        </w:rPr>
        <w:t>Zamawiający</w:t>
      </w:r>
      <w:r w:rsidR="008F22A2" w:rsidRPr="008F22A2">
        <w:rPr>
          <w:rFonts w:ascii="Times New Roman" w:hAnsi="Times New Roman"/>
          <w:color w:val="000000"/>
          <w:sz w:val="24"/>
        </w:rPr>
        <w:t xml:space="preserve">, niezwłocznie po otwarciu ofert, udostępnia na stronie internetowej prowadzonego postępowania informacje o: </w:t>
      </w:r>
    </w:p>
    <w:p w14:paraId="367088FF" w14:textId="77777777" w:rsidR="008F22A2" w:rsidRPr="008F22A2" w:rsidRDefault="008F22A2" w:rsidP="00F71394">
      <w:pPr>
        <w:numPr>
          <w:ilvl w:val="0"/>
          <w:numId w:val="48"/>
        </w:numPr>
        <w:spacing w:after="0" w:line="240" w:lineRule="auto"/>
        <w:ind w:left="567" w:right="-1" w:hanging="283"/>
        <w:jc w:val="both"/>
        <w:rPr>
          <w:rFonts w:ascii="Times New Roman" w:hAnsi="Times New Roman"/>
          <w:color w:val="000000"/>
          <w:sz w:val="24"/>
        </w:rPr>
      </w:pPr>
      <w:r w:rsidRPr="008F22A2">
        <w:rPr>
          <w:rFonts w:ascii="Times New Roman" w:hAnsi="Times New Roman"/>
          <w:color w:val="000000"/>
          <w:sz w:val="24"/>
        </w:rPr>
        <w:t xml:space="preserve">nazwach albo imionach i nazwiskach oraz siedzibach lub miejscach prowadzonej działalności gospodarczej albo miejscach zamieszkania Wykonawców, których oferty zostały otwarte, </w:t>
      </w:r>
    </w:p>
    <w:p w14:paraId="1644763B" w14:textId="77777777" w:rsidR="008F22A2" w:rsidRPr="008F22A2" w:rsidRDefault="008F22A2" w:rsidP="003C04DC">
      <w:pPr>
        <w:numPr>
          <w:ilvl w:val="0"/>
          <w:numId w:val="48"/>
        </w:numPr>
        <w:spacing w:after="0" w:line="240" w:lineRule="auto"/>
        <w:ind w:left="567" w:right="62" w:hanging="283"/>
        <w:jc w:val="both"/>
        <w:rPr>
          <w:rFonts w:ascii="Times New Roman" w:hAnsi="Times New Roman"/>
          <w:color w:val="000000"/>
          <w:sz w:val="24"/>
        </w:rPr>
      </w:pPr>
      <w:r w:rsidRPr="008F22A2">
        <w:rPr>
          <w:rFonts w:ascii="Times New Roman" w:hAnsi="Times New Roman"/>
          <w:color w:val="000000"/>
          <w:sz w:val="24"/>
        </w:rPr>
        <w:t xml:space="preserve">cenach lub kosztach zawartych w ofertach. </w:t>
      </w:r>
    </w:p>
    <w:p w14:paraId="5B7875DF" w14:textId="77777777" w:rsidR="008F22A2" w:rsidRPr="008F22A2" w:rsidRDefault="008F22A2" w:rsidP="00F71394">
      <w:pPr>
        <w:numPr>
          <w:ilvl w:val="0"/>
          <w:numId w:val="49"/>
        </w:numPr>
        <w:spacing w:after="0" w:line="240" w:lineRule="auto"/>
        <w:ind w:left="284" w:right="-1" w:hanging="295"/>
        <w:jc w:val="both"/>
        <w:rPr>
          <w:rFonts w:ascii="Times New Roman" w:hAnsi="Times New Roman"/>
          <w:color w:val="000000"/>
          <w:sz w:val="24"/>
        </w:rPr>
      </w:pPr>
      <w:r w:rsidRPr="008F22A2">
        <w:rPr>
          <w:rFonts w:ascii="Times New Roman" w:hAnsi="Times New Roman"/>
          <w:color w:val="000000"/>
          <w:sz w:val="24"/>
        </w:rPr>
        <w:t xml:space="preserve">W przypadku wystąpienia awarii systemu teleinformatycznego, która spowoduje brak możliwości otwarcia ofert w terminie określonym przez Zamawiającego, otwarcie ofert nastąpi niezwłocznie po usunięciu awarii. </w:t>
      </w:r>
    </w:p>
    <w:p w14:paraId="23071F48" w14:textId="25102A56" w:rsidR="008D5BC1" w:rsidRPr="00432998" w:rsidRDefault="00663014" w:rsidP="003C04DC">
      <w:pPr>
        <w:numPr>
          <w:ilvl w:val="0"/>
          <w:numId w:val="49"/>
        </w:numPr>
        <w:spacing w:after="0" w:line="240" w:lineRule="auto"/>
        <w:ind w:left="284" w:right="62" w:hanging="295"/>
        <w:jc w:val="both"/>
        <w:rPr>
          <w:rFonts w:ascii="Times New Roman" w:hAnsi="Times New Roman"/>
          <w:color w:val="000000"/>
          <w:sz w:val="24"/>
        </w:rPr>
      </w:pPr>
      <w:r>
        <w:rPr>
          <w:rFonts w:ascii="Times New Roman" w:hAnsi="Times New Roman"/>
          <w:color w:val="000000"/>
          <w:sz w:val="24"/>
        </w:rPr>
        <w:t>Zamawiający</w:t>
      </w:r>
      <w:r w:rsidR="008F22A2" w:rsidRPr="008F22A2">
        <w:rPr>
          <w:rFonts w:ascii="Times New Roman" w:hAnsi="Times New Roman"/>
          <w:color w:val="000000"/>
          <w:sz w:val="24"/>
        </w:rPr>
        <w:t xml:space="preserve"> poinformuje o zmianie terminu otwarcia ofert na stronie internetowej prowadzonego postępowania. </w:t>
      </w:r>
    </w:p>
    <w:p w14:paraId="57226591" w14:textId="59140AA6" w:rsidR="00D217AD" w:rsidRPr="00AB2213" w:rsidRDefault="00AB2213" w:rsidP="003C04DC">
      <w:pPr>
        <w:pStyle w:val="Akapitzlist"/>
        <w:numPr>
          <w:ilvl w:val="0"/>
          <w:numId w:val="44"/>
        </w:numPr>
        <w:suppressAutoHyphens/>
        <w:spacing w:before="120" w:after="120"/>
        <w:ind w:left="425" w:hanging="425"/>
        <w:contextualSpacing w:val="0"/>
        <w:jc w:val="both"/>
        <w:rPr>
          <w:rFonts w:ascii="Times New Roman" w:hAnsi="Times New Roman"/>
          <w:b/>
          <w:bCs/>
          <w:smallCaps/>
          <w:u w:val="single"/>
        </w:rPr>
      </w:pPr>
      <w:r w:rsidRPr="00AB2213">
        <w:rPr>
          <w:rFonts w:ascii="Times New Roman" w:hAnsi="Times New Roman"/>
          <w:b/>
          <w:bCs/>
          <w:smallCaps/>
          <w:u w:val="single"/>
        </w:rPr>
        <w:t>OPIS SPOSOBU OBLICZENIA CENY</w:t>
      </w:r>
    </w:p>
    <w:p w14:paraId="7A95B7C3" w14:textId="2F7AFA5E" w:rsidR="001A38FF" w:rsidRPr="00FB0DFD" w:rsidRDefault="001A38FF" w:rsidP="00636947">
      <w:pPr>
        <w:numPr>
          <w:ilvl w:val="0"/>
          <w:numId w:val="54"/>
        </w:numPr>
        <w:tabs>
          <w:tab w:val="clear" w:pos="283"/>
        </w:tabs>
        <w:suppressAutoHyphens/>
        <w:spacing w:after="0" w:line="240" w:lineRule="auto"/>
        <w:ind w:left="425" w:hanging="425"/>
        <w:jc w:val="both"/>
        <w:rPr>
          <w:rFonts w:ascii="Times New Roman" w:eastAsia="Calibri" w:hAnsi="Times New Roman"/>
          <w:color w:val="000000"/>
          <w:sz w:val="24"/>
          <w:szCs w:val="24"/>
        </w:rPr>
      </w:pPr>
      <w:r w:rsidRPr="00565A1A">
        <w:rPr>
          <w:rFonts w:ascii="Times New Roman" w:hAnsi="Times New Roman"/>
          <w:color w:val="000000"/>
          <w:sz w:val="24"/>
          <w:szCs w:val="24"/>
        </w:rPr>
        <w:t xml:space="preserve">Cena brutto oferty przetargowej musi być wpisana do </w:t>
      </w:r>
      <w:r w:rsidRPr="004A584A">
        <w:rPr>
          <w:rFonts w:ascii="Times New Roman" w:hAnsi="Times New Roman"/>
          <w:color w:val="000000"/>
          <w:sz w:val="24"/>
          <w:szCs w:val="24"/>
        </w:rPr>
        <w:t xml:space="preserve">Formularza </w:t>
      </w:r>
      <w:r w:rsidRPr="00FB0DFD">
        <w:rPr>
          <w:rFonts w:ascii="Times New Roman" w:hAnsi="Times New Roman"/>
          <w:color w:val="000000"/>
          <w:sz w:val="24"/>
          <w:szCs w:val="24"/>
        </w:rPr>
        <w:t>oferty</w:t>
      </w:r>
      <w:r w:rsidR="00FB0DFD">
        <w:rPr>
          <w:rFonts w:ascii="Times New Roman" w:hAnsi="Times New Roman"/>
          <w:color w:val="000000"/>
          <w:sz w:val="24"/>
          <w:szCs w:val="24"/>
        </w:rPr>
        <w:t xml:space="preserve"> (Załącznik nr 1 do SWZ).</w:t>
      </w:r>
    </w:p>
    <w:p w14:paraId="5CB7AAAD" w14:textId="77777777" w:rsidR="001A38FF" w:rsidRPr="00565A1A" w:rsidRDefault="001A38FF" w:rsidP="00636947">
      <w:pPr>
        <w:numPr>
          <w:ilvl w:val="0"/>
          <w:numId w:val="54"/>
        </w:numPr>
        <w:tabs>
          <w:tab w:val="clear" w:pos="283"/>
        </w:tabs>
        <w:suppressAutoHyphens/>
        <w:spacing w:after="0" w:line="240" w:lineRule="auto"/>
        <w:ind w:left="426" w:right="-1" w:hanging="426"/>
        <w:jc w:val="both"/>
        <w:rPr>
          <w:rFonts w:ascii="Times New Roman" w:eastAsia="Calibri" w:hAnsi="Times New Roman"/>
          <w:color w:val="000000"/>
          <w:sz w:val="24"/>
          <w:szCs w:val="24"/>
        </w:rPr>
      </w:pPr>
      <w:r w:rsidRPr="00FB0DFD">
        <w:rPr>
          <w:rFonts w:ascii="Times New Roman" w:hAnsi="Times New Roman"/>
          <w:color w:val="000000"/>
          <w:sz w:val="24"/>
          <w:szCs w:val="24"/>
        </w:rPr>
        <w:t>Przez cenę należy rozumieć cenę w rozumieniu art. 3 ust. 1 pkt. 1 i ust. 2 ustawy</w:t>
      </w:r>
      <w:r w:rsidRPr="00565A1A">
        <w:rPr>
          <w:rFonts w:ascii="Times New Roman" w:hAnsi="Times New Roman"/>
          <w:color w:val="000000"/>
          <w:sz w:val="24"/>
          <w:szCs w:val="24"/>
        </w:rPr>
        <w:t xml:space="preserve"> z dnia 9 maja 2014r. o informowaniu o cenach towarów i usług. </w:t>
      </w:r>
    </w:p>
    <w:p w14:paraId="0D1B8BFD" w14:textId="77777777" w:rsidR="001A38FF" w:rsidRPr="00923814" w:rsidRDefault="001A38FF" w:rsidP="00636947">
      <w:pPr>
        <w:numPr>
          <w:ilvl w:val="0"/>
          <w:numId w:val="54"/>
        </w:numPr>
        <w:tabs>
          <w:tab w:val="clear" w:pos="283"/>
        </w:tabs>
        <w:suppressAutoHyphens/>
        <w:spacing w:after="0" w:line="240" w:lineRule="auto"/>
        <w:ind w:left="426" w:right="-1" w:hanging="426"/>
        <w:jc w:val="both"/>
        <w:rPr>
          <w:rFonts w:ascii="Times New Roman" w:eastAsia="Calibri" w:hAnsi="Times New Roman"/>
          <w:sz w:val="24"/>
          <w:szCs w:val="24"/>
        </w:rPr>
      </w:pPr>
      <w:r w:rsidRPr="00923814">
        <w:rPr>
          <w:rFonts w:ascii="Times New Roman" w:hAnsi="Times New Roman"/>
          <w:sz w:val="24"/>
          <w:szCs w:val="24"/>
        </w:rPr>
        <w:t xml:space="preserve">Cenę należy podać w formie ryczałtu, którego definicję określa art. 632 Kodeksu cywilnego wynikającej z dokumentacji postępowania. </w:t>
      </w:r>
    </w:p>
    <w:p w14:paraId="74D613EB" w14:textId="77777777" w:rsidR="001A38FF" w:rsidRPr="001A38FF" w:rsidRDefault="001A38FF" w:rsidP="00636947">
      <w:pPr>
        <w:numPr>
          <w:ilvl w:val="0"/>
          <w:numId w:val="54"/>
        </w:numPr>
        <w:tabs>
          <w:tab w:val="clear" w:pos="283"/>
        </w:tabs>
        <w:suppressAutoHyphens/>
        <w:spacing w:after="0" w:line="240" w:lineRule="auto"/>
        <w:ind w:left="426" w:right="-1" w:hanging="426"/>
        <w:jc w:val="both"/>
        <w:rPr>
          <w:rFonts w:ascii="Times New Roman" w:eastAsia="Calibri" w:hAnsi="Times New Roman"/>
          <w:color w:val="000000"/>
          <w:sz w:val="24"/>
          <w:szCs w:val="24"/>
        </w:rPr>
      </w:pPr>
      <w:r w:rsidRPr="001A38FF">
        <w:rPr>
          <w:rFonts w:ascii="Times New Roman" w:hAnsi="Times New Roman"/>
          <w:color w:val="000000"/>
          <w:sz w:val="24"/>
          <w:szCs w:val="24"/>
        </w:rPr>
        <w:t xml:space="preserve">Cena musi być podana w PLN z dokładnością do dwóch miejsc po przecinku. </w:t>
      </w:r>
    </w:p>
    <w:p w14:paraId="53C70240" w14:textId="77777777" w:rsidR="001A38FF" w:rsidRPr="001A38FF" w:rsidRDefault="001A38FF" w:rsidP="00636947">
      <w:pPr>
        <w:numPr>
          <w:ilvl w:val="0"/>
          <w:numId w:val="54"/>
        </w:numPr>
        <w:tabs>
          <w:tab w:val="clear" w:pos="283"/>
        </w:tabs>
        <w:suppressAutoHyphens/>
        <w:spacing w:after="0" w:line="240" w:lineRule="auto"/>
        <w:ind w:left="426" w:right="-1" w:hanging="426"/>
        <w:jc w:val="both"/>
        <w:rPr>
          <w:rFonts w:ascii="Times New Roman" w:eastAsia="Calibri" w:hAnsi="Times New Roman"/>
          <w:color w:val="000000"/>
          <w:sz w:val="24"/>
          <w:szCs w:val="24"/>
        </w:rPr>
      </w:pPr>
      <w:r w:rsidRPr="001A38FF">
        <w:rPr>
          <w:rFonts w:ascii="Times New Roman" w:hAnsi="Times New Roman"/>
          <w:color w:val="000000"/>
          <w:sz w:val="24"/>
          <w:szCs w:val="24"/>
        </w:rPr>
        <w:t xml:space="preserve">Cena brutto oferty przetargowej musi obejmować wszystkie koszty niezbędne do prawidłowego i pełnego wykonania przedmiotu zamówienia, podatki, opłaty, zastosowane rabaty i upusty finansowe i uwzględniać cały zakres przedmiotu zamówienia oraz wyjaśnienia i modyfikacje zawarte w pismach przekazywanych Wykonawcom przed terminem otwarcia ofert. Cena oferty w szczególności musi zawierać koszty: </w:t>
      </w:r>
    </w:p>
    <w:p w14:paraId="14AE300A" w14:textId="56E17C96" w:rsidR="001A38FF" w:rsidRPr="001A38FF" w:rsidRDefault="001A38FF" w:rsidP="00636947">
      <w:pPr>
        <w:numPr>
          <w:ilvl w:val="1"/>
          <w:numId w:val="55"/>
        </w:numPr>
        <w:spacing w:after="0" w:line="240" w:lineRule="auto"/>
        <w:ind w:left="993" w:right="-1" w:hanging="568"/>
        <w:jc w:val="both"/>
        <w:rPr>
          <w:rFonts w:ascii="Times New Roman" w:hAnsi="Times New Roman"/>
          <w:color w:val="000000"/>
          <w:sz w:val="24"/>
          <w:szCs w:val="24"/>
        </w:rPr>
      </w:pPr>
      <w:r w:rsidRPr="001A38FF">
        <w:rPr>
          <w:rFonts w:ascii="Times New Roman" w:hAnsi="Times New Roman"/>
          <w:color w:val="000000"/>
          <w:sz w:val="24"/>
          <w:szCs w:val="24"/>
        </w:rPr>
        <w:t xml:space="preserve">opracowania dokumentacji, </w:t>
      </w:r>
    </w:p>
    <w:p w14:paraId="79759A7D" w14:textId="23756594" w:rsidR="001A38FF" w:rsidRPr="001A38FF" w:rsidRDefault="001A38FF" w:rsidP="00636947">
      <w:pPr>
        <w:numPr>
          <w:ilvl w:val="1"/>
          <w:numId w:val="55"/>
        </w:numPr>
        <w:spacing w:after="0" w:line="240" w:lineRule="auto"/>
        <w:ind w:left="993" w:right="-1" w:hanging="568"/>
        <w:jc w:val="both"/>
        <w:rPr>
          <w:rFonts w:ascii="Times New Roman" w:hAnsi="Times New Roman"/>
          <w:color w:val="000000"/>
          <w:sz w:val="24"/>
          <w:szCs w:val="24"/>
        </w:rPr>
      </w:pPr>
      <w:r w:rsidRPr="001A38FF">
        <w:rPr>
          <w:rFonts w:ascii="Times New Roman" w:hAnsi="Times New Roman"/>
          <w:color w:val="000000"/>
          <w:sz w:val="24"/>
          <w:szCs w:val="24"/>
        </w:rPr>
        <w:t xml:space="preserve">wykonania robót i niezbędnych opracowań, ekspertyz, </w:t>
      </w:r>
    </w:p>
    <w:p w14:paraId="2FB4A9B8" w14:textId="0E9C7A02" w:rsidR="001A38FF" w:rsidRPr="001A38FF" w:rsidRDefault="001A38FF" w:rsidP="00636947">
      <w:pPr>
        <w:numPr>
          <w:ilvl w:val="1"/>
          <w:numId w:val="55"/>
        </w:numPr>
        <w:spacing w:after="0" w:line="240" w:lineRule="auto"/>
        <w:ind w:left="993" w:right="-1" w:hanging="568"/>
        <w:jc w:val="both"/>
        <w:rPr>
          <w:rFonts w:ascii="Times New Roman" w:hAnsi="Times New Roman"/>
          <w:color w:val="000000"/>
          <w:sz w:val="24"/>
          <w:szCs w:val="24"/>
        </w:rPr>
      </w:pPr>
      <w:r w:rsidRPr="001A38FF">
        <w:rPr>
          <w:rFonts w:ascii="Times New Roman" w:hAnsi="Times New Roman"/>
          <w:color w:val="000000"/>
          <w:sz w:val="24"/>
          <w:szCs w:val="24"/>
        </w:rPr>
        <w:t>przeglądów, napraw</w:t>
      </w:r>
      <w:r w:rsidR="00324B01">
        <w:rPr>
          <w:rFonts w:ascii="Times New Roman" w:hAnsi="Times New Roman"/>
          <w:color w:val="000000"/>
          <w:sz w:val="24"/>
          <w:szCs w:val="24"/>
        </w:rPr>
        <w:t xml:space="preserve"> </w:t>
      </w:r>
      <w:r w:rsidRPr="001A38FF">
        <w:rPr>
          <w:rFonts w:ascii="Times New Roman" w:hAnsi="Times New Roman"/>
          <w:color w:val="000000"/>
          <w:sz w:val="24"/>
          <w:szCs w:val="24"/>
        </w:rPr>
        <w:t xml:space="preserve">urządzeń, usuwania wad i usterek, napraw konserwacyjnych wykonanych robót w okresie rękojmi i gwarancji jakości, </w:t>
      </w:r>
    </w:p>
    <w:p w14:paraId="40DFB882" w14:textId="77777777" w:rsidR="001A38FF" w:rsidRPr="001A38FF" w:rsidRDefault="001A38FF" w:rsidP="00636947">
      <w:pPr>
        <w:numPr>
          <w:ilvl w:val="1"/>
          <w:numId w:val="55"/>
        </w:numPr>
        <w:spacing w:after="0" w:line="240" w:lineRule="auto"/>
        <w:ind w:left="993" w:right="-1" w:hanging="568"/>
        <w:jc w:val="both"/>
        <w:rPr>
          <w:rFonts w:ascii="Times New Roman" w:hAnsi="Times New Roman"/>
          <w:color w:val="000000"/>
          <w:sz w:val="24"/>
          <w:szCs w:val="24"/>
        </w:rPr>
      </w:pPr>
      <w:r w:rsidRPr="001A38FF">
        <w:rPr>
          <w:rFonts w:ascii="Times New Roman" w:hAnsi="Times New Roman"/>
          <w:color w:val="000000"/>
          <w:sz w:val="24"/>
          <w:szCs w:val="24"/>
        </w:rPr>
        <w:t xml:space="preserve">opłat pośrednich, </w:t>
      </w:r>
    </w:p>
    <w:p w14:paraId="61B623B3" w14:textId="77777777" w:rsidR="001A38FF" w:rsidRPr="001A38FF" w:rsidRDefault="001A38FF" w:rsidP="00636947">
      <w:pPr>
        <w:numPr>
          <w:ilvl w:val="1"/>
          <w:numId w:val="55"/>
        </w:numPr>
        <w:spacing w:after="0" w:line="240" w:lineRule="auto"/>
        <w:ind w:left="993" w:right="-1" w:hanging="568"/>
        <w:jc w:val="both"/>
        <w:rPr>
          <w:rFonts w:ascii="Times New Roman" w:hAnsi="Times New Roman"/>
          <w:color w:val="000000"/>
          <w:sz w:val="24"/>
          <w:szCs w:val="24"/>
        </w:rPr>
      </w:pPr>
      <w:r w:rsidRPr="001A38FF">
        <w:rPr>
          <w:rFonts w:ascii="Times New Roman" w:hAnsi="Times New Roman"/>
          <w:color w:val="000000"/>
          <w:sz w:val="24"/>
          <w:szCs w:val="24"/>
        </w:rPr>
        <w:t xml:space="preserve">należności celnych (cło, podatek graniczny), </w:t>
      </w:r>
    </w:p>
    <w:p w14:paraId="23846704" w14:textId="77777777" w:rsidR="001A38FF" w:rsidRPr="001A38FF" w:rsidRDefault="001A38FF" w:rsidP="00636947">
      <w:pPr>
        <w:numPr>
          <w:ilvl w:val="1"/>
          <w:numId w:val="55"/>
        </w:numPr>
        <w:spacing w:after="0" w:line="240" w:lineRule="auto"/>
        <w:ind w:left="993" w:right="-1" w:hanging="568"/>
        <w:jc w:val="both"/>
        <w:rPr>
          <w:rFonts w:ascii="Times New Roman" w:hAnsi="Times New Roman"/>
          <w:color w:val="000000"/>
          <w:sz w:val="24"/>
          <w:szCs w:val="24"/>
        </w:rPr>
      </w:pPr>
      <w:r w:rsidRPr="001A38FF">
        <w:rPr>
          <w:rFonts w:ascii="Times New Roman" w:hAnsi="Times New Roman"/>
          <w:color w:val="000000"/>
          <w:sz w:val="24"/>
          <w:szCs w:val="24"/>
        </w:rPr>
        <w:t xml:space="preserve">podatku VAT i akcyzy, </w:t>
      </w:r>
    </w:p>
    <w:p w14:paraId="2970C7E4" w14:textId="77777777" w:rsidR="001A38FF" w:rsidRPr="001A38FF" w:rsidRDefault="001A38FF" w:rsidP="00636947">
      <w:pPr>
        <w:numPr>
          <w:ilvl w:val="1"/>
          <w:numId w:val="55"/>
        </w:numPr>
        <w:spacing w:after="0" w:line="240" w:lineRule="auto"/>
        <w:ind w:left="993" w:right="-1" w:hanging="568"/>
        <w:jc w:val="both"/>
        <w:rPr>
          <w:rFonts w:ascii="Times New Roman" w:eastAsia="Calibri" w:hAnsi="Times New Roman"/>
          <w:color w:val="000000"/>
          <w:sz w:val="24"/>
          <w:szCs w:val="24"/>
        </w:rPr>
      </w:pPr>
      <w:r w:rsidRPr="001A38FF">
        <w:rPr>
          <w:rFonts w:ascii="Times New Roman" w:hAnsi="Times New Roman"/>
          <w:color w:val="000000"/>
          <w:sz w:val="24"/>
          <w:szCs w:val="24"/>
        </w:rPr>
        <w:t xml:space="preserve">delegacji i opłat związanych z realizacją zamówienia, </w:t>
      </w:r>
    </w:p>
    <w:p w14:paraId="66B13B96" w14:textId="38AC2B30" w:rsidR="001A38FF" w:rsidRPr="001A38FF" w:rsidRDefault="001A38FF" w:rsidP="00636947">
      <w:pPr>
        <w:numPr>
          <w:ilvl w:val="1"/>
          <w:numId w:val="55"/>
        </w:numPr>
        <w:spacing w:after="0" w:line="240" w:lineRule="auto"/>
        <w:ind w:left="993" w:right="-1" w:hanging="568"/>
        <w:jc w:val="both"/>
        <w:rPr>
          <w:rFonts w:ascii="Times New Roman" w:eastAsia="Calibri" w:hAnsi="Times New Roman"/>
          <w:color w:val="000000"/>
          <w:sz w:val="24"/>
          <w:szCs w:val="24"/>
        </w:rPr>
      </w:pPr>
      <w:r w:rsidRPr="001A38FF">
        <w:rPr>
          <w:rFonts w:ascii="Times New Roman" w:hAnsi="Times New Roman"/>
          <w:color w:val="000000"/>
          <w:sz w:val="24"/>
          <w:szCs w:val="24"/>
        </w:rPr>
        <w:t>organizacji i urządzenia zaplecza w okresie niezbędnym do wykonania robót</w:t>
      </w:r>
      <w:r w:rsidR="0060157A">
        <w:rPr>
          <w:rFonts w:ascii="Times New Roman" w:hAnsi="Times New Roman"/>
          <w:color w:val="000000"/>
          <w:sz w:val="24"/>
          <w:szCs w:val="24"/>
        </w:rPr>
        <w:t>,</w:t>
      </w:r>
    </w:p>
    <w:p w14:paraId="3847C774" w14:textId="77777777" w:rsidR="001A38FF" w:rsidRPr="001A38FF" w:rsidRDefault="001A38FF" w:rsidP="00636947">
      <w:pPr>
        <w:numPr>
          <w:ilvl w:val="1"/>
          <w:numId w:val="55"/>
        </w:numPr>
        <w:spacing w:after="0" w:line="240" w:lineRule="auto"/>
        <w:ind w:left="993" w:right="-1" w:hanging="568"/>
        <w:jc w:val="both"/>
        <w:rPr>
          <w:rFonts w:ascii="Times New Roman" w:eastAsia="Calibri" w:hAnsi="Times New Roman"/>
          <w:color w:val="000000"/>
          <w:sz w:val="24"/>
          <w:szCs w:val="24"/>
        </w:rPr>
      </w:pPr>
      <w:r w:rsidRPr="001A38FF">
        <w:rPr>
          <w:rFonts w:ascii="Times New Roman" w:hAnsi="Times New Roman"/>
          <w:color w:val="000000"/>
          <w:sz w:val="24"/>
          <w:szCs w:val="24"/>
        </w:rPr>
        <w:t xml:space="preserve">doprowadzenia terenu do stanu pierwotnego, </w:t>
      </w:r>
    </w:p>
    <w:p w14:paraId="34BB7E70" w14:textId="77777777" w:rsidR="001A38FF" w:rsidRPr="001A38FF" w:rsidRDefault="001A38FF" w:rsidP="00636947">
      <w:pPr>
        <w:numPr>
          <w:ilvl w:val="1"/>
          <w:numId w:val="55"/>
        </w:numPr>
        <w:spacing w:after="0" w:line="240" w:lineRule="auto"/>
        <w:ind w:left="993" w:right="-1" w:hanging="568"/>
        <w:jc w:val="both"/>
        <w:rPr>
          <w:rFonts w:ascii="Times New Roman" w:eastAsia="Calibri" w:hAnsi="Times New Roman"/>
          <w:color w:val="000000"/>
          <w:sz w:val="24"/>
          <w:szCs w:val="24"/>
        </w:rPr>
      </w:pPr>
      <w:r w:rsidRPr="001A38FF">
        <w:rPr>
          <w:rFonts w:ascii="Times New Roman" w:hAnsi="Times New Roman"/>
          <w:color w:val="000000"/>
          <w:sz w:val="24"/>
          <w:szCs w:val="24"/>
        </w:rPr>
        <w:t xml:space="preserve">zabezpieczenia terenu, na którym prowadzone będą roboty, </w:t>
      </w:r>
    </w:p>
    <w:p w14:paraId="7579CE57" w14:textId="7E9EED14" w:rsidR="00124219" w:rsidRPr="00124219" w:rsidRDefault="001A38FF" w:rsidP="00636947">
      <w:pPr>
        <w:numPr>
          <w:ilvl w:val="1"/>
          <w:numId w:val="55"/>
        </w:numPr>
        <w:spacing w:after="0" w:line="240" w:lineRule="auto"/>
        <w:ind w:left="993" w:right="-1" w:hanging="568"/>
        <w:jc w:val="both"/>
        <w:rPr>
          <w:rFonts w:ascii="Times New Roman" w:eastAsia="Calibri" w:hAnsi="Times New Roman"/>
          <w:color w:val="000000"/>
          <w:sz w:val="24"/>
          <w:szCs w:val="24"/>
        </w:rPr>
      </w:pPr>
      <w:r w:rsidRPr="001A38FF">
        <w:rPr>
          <w:rFonts w:ascii="Times New Roman" w:hAnsi="Times New Roman"/>
          <w:color w:val="000000"/>
          <w:sz w:val="24"/>
          <w:szCs w:val="24"/>
        </w:rPr>
        <w:t xml:space="preserve">ubezpieczenia </w:t>
      </w:r>
      <w:r w:rsidR="005D3896" w:rsidRPr="00871214">
        <w:rPr>
          <w:rFonts w:ascii="Times New Roman" w:eastAsia="Calibri" w:hAnsi="Times New Roman"/>
          <w:bCs/>
          <w:sz w:val="24"/>
          <w:szCs w:val="24"/>
          <w:lang w:eastAsia="en-US"/>
        </w:rPr>
        <w:t>od wszelkich ryzyk</w:t>
      </w:r>
      <w:r w:rsidR="005D3896">
        <w:rPr>
          <w:rFonts w:ascii="Times New Roman" w:eastAsia="Calibri" w:hAnsi="Times New Roman"/>
          <w:bCs/>
          <w:sz w:val="24"/>
          <w:szCs w:val="24"/>
          <w:lang w:eastAsia="en-US"/>
        </w:rPr>
        <w:t xml:space="preserve">, </w:t>
      </w:r>
      <w:r w:rsidRPr="001A38FF">
        <w:rPr>
          <w:rFonts w:ascii="Times New Roman" w:hAnsi="Times New Roman"/>
          <w:color w:val="000000"/>
          <w:sz w:val="24"/>
          <w:szCs w:val="24"/>
        </w:rPr>
        <w:t>odpowiedzialności cywilnej w zakresie prowadzonej działalności gospodarczej,</w:t>
      </w:r>
    </w:p>
    <w:p w14:paraId="30A2AF6A" w14:textId="5E94D1F3" w:rsidR="001A38FF" w:rsidRPr="001A38FF" w:rsidRDefault="001A38FF" w:rsidP="00636947">
      <w:pPr>
        <w:numPr>
          <w:ilvl w:val="1"/>
          <w:numId w:val="55"/>
        </w:numPr>
        <w:spacing w:after="0" w:line="240" w:lineRule="auto"/>
        <w:ind w:left="993" w:right="-1" w:hanging="568"/>
        <w:jc w:val="both"/>
        <w:rPr>
          <w:rFonts w:ascii="Times New Roman" w:eastAsia="Calibri" w:hAnsi="Times New Roman"/>
          <w:color w:val="000000"/>
          <w:sz w:val="24"/>
          <w:szCs w:val="24"/>
        </w:rPr>
      </w:pPr>
      <w:r w:rsidRPr="001A38FF">
        <w:rPr>
          <w:rFonts w:ascii="Times New Roman" w:hAnsi="Times New Roman"/>
          <w:color w:val="000000"/>
          <w:sz w:val="24"/>
          <w:szCs w:val="24"/>
        </w:rPr>
        <w:t>inne związane z realizacją prac stanowiących przedmiot zamówienia o których mowa w roz</w:t>
      </w:r>
      <w:r w:rsidR="00BB59EF">
        <w:rPr>
          <w:rFonts w:ascii="Times New Roman" w:hAnsi="Times New Roman"/>
          <w:color w:val="000000"/>
          <w:sz w:val="24"/>
          <w:szCs w:val="24"/>
        </w:rPr>
        <w:t>d</w:t>
      </w:r>
      <w:r w:rsidR="005C5364">
        <w:rPr>
          <w:rFonts w:ascii="Times New Roman" w:hAnsi="Times New Roman"/>
          <w:color w:val="000000"/>
          <w:sz w:val="24"/>
          <w:szCs w:val="24"/>
        </w:rPr>
        <w:t>z</w:t>
      </w:r>
      <w:r w:rsidRPr="001A38FF">
        <w:rPr>
          <w:rFonts w:ascii="Times New Roman" w:hAnsi="Times New Roman"/>
          <w:color w:val="000000"/>
          <w:sz w:val="24"/>
          <w:szCs w:val="24"/>
        </w:rPr>
        <w:t>. I</w:t>
      </w:r>
      <w:r w:rsidR="00A749B6">
        <w:rPr>
          <w:rFonts w:ascii="Times New Roman" w:hAnsi="Times New Roman"/>
          <w:color w:val="000000"/>
          <w:sz w:val="24"/>
          <w:szCs w:val="24"/>
        </w:rPr>
        <w:t>I</w:t>
      </w:r>
      <w:r w:rsidRPr="001A38FF">
        <w:rPr>
          <w:rFonts w:ascii="Times New Roman" w:hAnsi="Times New Roman"/>
          <w:color w:val="000000"/>
          <w:sz w:val="24"/>
          <w:szCs w:val="24"/>
        </w:rPr>
        <w:t xml:space="preserve"> pkt </w:t>
      </w:r>
      <w:r w:rsidR="00A749B6">
        <w:rPr>
          <w:rFonts w:ascii="Times New Roman" w:hAnsi="Times New Roman"/>
          <w:color w:val="000000"/>
          <w:sz w:val="24"/>
          <w:szCs w:val="24"/>
        </w:rPr>
        <w:t>3</w:t>
      </w:r>
      <w:r w:rsidRPr="001A38FF">
        <w:rPr>
          <w:rFonts w:ascii="Times New Roman" w:hAnsi="Times New Roman"/>
          <w:color w:val="000000"/>
          <w:sz w:val="24"/>
          <w:szCs w:val="24"/>
        </w:rPr>
        <w:t xml:space="preserve"> SWZ, </w:t>
      </w:r>
    </w:p>
    <w:p w14:paraId="6C303F62" w14:textId="5CB219D5" w:rsidR="001A38FF" w:rsidRPr="001A38FF" w:rsidRDefault="005807E8" w:rsidP="00636947">
      <w:pPr>
        <w:numPr>
          <w:ilvl w:val="1"/>
          <w:numId w:val="55"/>
        </w:numPr>
        <w:spacing w:after="0" w:line="240" w:lineRule="auto"/>
        <w:ind w:left="993" w:right="-1" w:hanging="568"/>
        <w:jc w:val="both"/>
        <w:rPr>
          <w:rFonts w:ascii="Times New Roman" w:eastAsia="Calibri" w:hAnsi="Times New Roman"/>
          <w:color w:val="000000"/>
          <w:sz w:val="24"/>
          <w:szCs w:val="24"/>
        </w:rPr>
      </w:pPr>
      <w:r>
        <w:rPr>
          <w:rFonts w:ascii="Times New Roman" w:hAnsi="Times New Roman"/>
          <w:color w:val="000000"/>
          <w:sz w:val="24"/>
          <w:szCs w:val="24"/>
        </w:rPr>
        <w:t>dostawy</w:t>
      </w:r>
      <w:r w:rsidR="00146030">
        <w:rPr>
          <w:rFonts w:ascii="Times New Roman" w:hAnsi="Times New Roman"/>
          <w:color w:val="000000"/>
          <w:sz w:val="24"/>
          <w:szCs w:val="24"/>
        </w:rPr>
        <w:t>, usługi</w:t>
      </w:r>
      <w:r w:rsidR="001A38FF" w:rsidRPr="001A38FF">
        <w:rPr>
          <w:rFonts w:ascii="Times New Roman" w:hAnsi="Times New Roman"/>
          <w:color w:val="000000"/>
          <w:sz w:val="24"/>
          <w:szCs w:val="24"/>
        </w:rPr>
        <w:t xml:space="preserve">, </w:t>
      </w:r>
      <w:r>
        <w:rPr>
          <w:rFonts w:ascii="Times New Roman" w:hAnsi="Times New Roman"/>
          <w:color w:val="000000"/>
          <w:sz w:val="24"/>
          <w:szCs w:val="24"/>
        </w:rPr>
        <w:t xml:space="preserve">roboty </w:t>
      </w:r>
      <w:r w:rsidR="001A38FF" w:rsidRPr="001A38FF">
        <w:rPr>
          <w:rFonts w:ascii="Times New Roman" w:hAnsi="Times New Roman"/>
          <w:color w:val="000000"/>
          <w:sz w:val="24"/>
          <w:szCs w:val="24"/>
        </w:rPr>
        <w:t>które</w:t>
      </w:r>
      <w:r w:rsidR="001A38FF" w:rsidRPr="001A38FF">
        <w:rPr>
          <w:rFonts w:ascii="Times New Roman" w:hAnsi="Times New Roman"/>
          <w:color w:val="984806"/>
          <w:sz w:val="24"/>
          <w:szCs w:val="24"/>
        </w:rPr>
        <w:t xml:space="preserve"> </w:t>
      </w:r>
      <w:r w:rsidR="001A38FF" w:rsidRPr="001A38FF">
        <w:rPr>
          <w:rFonts w:ascii="Times New Roman" w:hAnsi="Times New Roman"/>
          <w:color w:val="000000"/>
          <w:sz w:val="24"/>
          <w:szCs w:val="24"/>
        </w:rPr>
        <w:t xml:space="preserve">są one niezbędne do wykonania i odbioru przedmiotu umowy, zgodnie z zasadami sztuki budowlanej, </w:t>
      </w:r>
      <w:r w:rsidR="00146030">
        <w:rPr>
          <w:rFonts w:ascii="Times New Roman" w:hAnsi="Times New Roman"/>
          <w:color w:val="000000"/>
          <w:sz w:val="24"/>
          <w:szCs w:val="24"/>
        </w:rPr>
        <w:t>wiedzy</w:t>
      </w:r>
      <w:r w:rsidR="00563BA2">
        <w:rPr>
          <w:rFonts w:ascii="Times New Roman" w:hAnsi="Times New Roman"/>
          <w:color w:val="000000"/>
          <w:sz w:val="24"/>
          <w:szCs w:val="24"/>
        </w:rPr>
        <w:t xml:space="preserve"> i wymagań </w:t>
      </w:r>
      <w:r w:rsidR="00146030">
        <w:rPr>
          <w:rFonts w:ascii="Times New Roman" w:hAnsi="Times New Roman"/>
          <w:color w:val="000000"/>
          <w:sz w:val="24"/>
          <w:szCs w:val="24"/>
        </w:rPr>
        <w:t>techniczn</w:t>
      </w:r>
      <w:r w:rsidR="00563BA2">
        <w:rPr>
          <w:rFonts w:ascii="Times New Roman" w:hAnsi="Times New Roman"/>
          <w:color w:val="000000"/>
          <w:sz w:val="24"/>
          <w:szCs w:val="24"/>
        </w:rPr>
        <w:t>ych</w:t>
      </w:r>
      <w:r w:rsidR="00146030">
        <w:rPr>
          <w:rFonts w:ascii="Times New Roman" w:hAnsi="Times New Roman"/>
          <w:color w:val="000000"/>
          <w:sz w:val="24"/>
          <w:szCs w:val="24"/>
        </w:rPr>
        <w:t xml:space="preserve"> oraz </w:t>
      </w:r>
      <w:r w:rsidR="001A38FF" w:rsidRPr="001A38FF">
        <w:rPr>
          <w:rFonts w:ascii="Times New Roman" w:hAnsi="Times New Roman"/>
          <w:color w:val="000000"/>
          <w:sz w:val="24"/>
          <w:szCs w:val="24"/>
        </w:rPr>
        <w:t>obowiązującymi przepisami</w:t>
      </w:r>
      <w:r w:rsidR="00563BA2">
        <w:rPr>
          <w:rFonts w:ascii="Times New Roman" w:hAnsi="Times New Roman"/>
          <w:color w:val="000000"/>
          <w:sz w:val="24"/>
          <w:szCs w:val="24"/>
        </w:rPr>
        <w:t xml:space="preserve"> obejmującymi przedmiot zamówienia</w:t>
      </w:r>
      <w:r w:rsidR="001A38FF" w:rsidRPr="001A38FF">
        <w:rPr>
          <w:rFonts w:ascii="Times New Roman" w:hAnsi="Times New Roman"/>
          <w:color w:val="000000"/>
          <w:sz w:val="24"/>
          <w:szCs w:val="24"/>
        </w:rPr>
        <w:t xml:space="preserve">. </w:t>
      </w:r>
    </w:p>
    <w:p w14:paraId="11FC968E" w14:textId="77777777" w:rsidR="001A38FF" w:rsidRPr="001A38FF" w:rsidRDefault="001A38FF" w:rsidP="00636947">
      <w:pPr>
        <w:numPr>
          <w:ilvl w:val="0"/>
          <w:numId w:val="54"/>
        </w:numPr>
        <w:tabs>
          <w:tab w:val="clear" w:pos="283"/>
        </w:tabs>
        <w:suppressAutoHyphens/>
        <w:spacing w:after="0" w:line="240" w:lineRule="auto"/>
        <w:ind w:left="426" w:right="-1" w:hanging="426"/>
        <w:jc w:val="both"/>
        <w:rPr>
          <w:rFonts w:ascii="Times New Roman" w:eastAsia="Calibri" w:hAnsi="Times New Roman"/>
          <w:color w:val="000000"/>
          <w:sz w:val="24"/>
          <w:szCs w:val="24"/>
        </w:rPr>
      </w:pPr>
      <w:r w:rsidRPr="001A38FF">
        <w:rPr>
          <w:rFonts w:ascii="Times New Roman" w:hAnsi="Times New Roman"/>
          <w:color w:val="000000"/>
          <w:sz w:val="24"/>
          <w:szCs w:val="24"/>
        </w:rPr>
        <w:t xml:space="preserve">Cenę oferty stanowi suma wszystkich jej elementów łącznie z podatkiem VAT. </w:t>
      </w:r>
    </w:p>
    <w:p w14:paraId="2228741E" w14:textId="77777777" w:rsidR="001A38FF" w:rsidRPr="001A38FF" w:rsidRDefault="001A38FF" w:rsidP="00636947">
      <w:pPr>
        <w:numPr>
          <w:ilvl w:val="0"/>
          <w:numId w:val="54"/>
        </w:numPr>
        <w:tabs>
          <w:tab w:val="clear" w:pos="283"/>
        </w:tabs>
        <w:suppressAutoHyphens/>
        <w:spacing w:after="0" w:line="240" w:lineRule="auto"/>
        <w:ind w:left="426" w:right="-1" w:hanging="426"/>
        <w:jc w:val="both"/>
        <w:rPr>
          <w:rFonts w:ascii="Times New Roman" w:eastAsia="Calibri" w:hAnsi="Times New Roman"/>
          <w:color w:val="000000"/>
          <w:sz w:val="24"/>
          <w:szCs w:val="24"/>
        </w:rPr>
      </w:pPr>
      <w:r w:rsidRPr="001A38FF">
        <w:rPr>
          <w:rFonts w:ascii="Times New Roman" w:hAnsi="Times New Roman"/>
          <w:color w:val="000000"/>
          <w:sz w:val="24"/>
          <w:szCs w:val="24"/>
        </w:rPr>
        <w:t xml:space="preserve">Skutki finansowe błędów w dokumentacji postępowania obciążają Wykonawcę zamówienia, a zatem musi on przewidzieć wszystkie okoliczności, które mogą wpłynąć na cenę zamówienia. </w:t>
      </w:r>
    </w:p>
    <w:p w14:paraId="04FB7506" w14:textId="77777777" w:rsidR="001A38FF" w:rsidRPr="001A38FF" w:rsidRDefault="001A38FF" w:rsidP="00636947">
      <w:pPr>
        <w:numPr>
          <w:ilvl w:val="0"/>
          <w:numId w:val="54"/>
        </w:numPr>
        <w:tabs>
          <w:tab w:val="clear" w:pos="283"/>
        </w:tabs>
        <w:suppressAutoHyphens/>
        <w:spacing w:after="0" w:line="240" w:lineRule="auto"/>
        <w:ind w:left="426" w:right="-1" w:hanging="426"/>
        <w:jc w:val="both"/>
        <w:rPr>
          <w:rFonts w:ascii="Times New Roman" w:eastAsia="Calibri" w:hAnsi="Times New Roman"/>
          <w:color w:val="000000"/>
          <w:sz w:val="24"/>
          <w:szCs w:val="24"/>
        </w:rPr>
      </w:pPr>
      <w:r w:rsidRPr="001A38FF">
        <w:rPr>
          <w:rFonts w:ascii="Times New Roman" w:hAnsi="Times New Roman"/>
          <w:color w:val="000000"/>
          <w:sz w:val="24"/>
          <w:szCs w:val="24"/>
        </w:rPr>
        <w:t xml:space="preserve">W związku z powyższym zalecane jest bardzo szczegółowe sprawdzenie dokumentacji postępowania jak również przyszłego placu budowy. </w:t>
      </w:r>
    </w:p>
    <w:p w14:paraId="35002A79" w14:textId="04513D80" w:rsidR="00D217AD" w:rsidRPr="00B0698D" w:rsidRDefault="00D217AD" w:rsidP="00636947">
      <w:pPr>
        <w:numPr>
          <w:ilvl w:val="0"/>
          <w:numId w:val="54"/>
        </w:numPr>
        <w:tabs>
          <w:tab w:val="clear" w:pos="283"/>
        </w:tabs>
        <w:suppressAutoHyphens/>
        <w:spacing w:after="0" w:line="240" w:lineRule="auto"/>
        <w:ind w:left="426" w:right="-1" w:hanging="426"/>
        <w:jc w:val="both"/>
        <w:rPr>
          <w:rFonts w:ascii="Times New Roman" w:hAnsi="Times New Roman"/>
          <w:sz w:val="24"/>
          <w:szCs w:val="24"/>
        </w:rPr>
      </w:pPr>
      <w:r w:rsidRPr="00B0698D">
        <w:rPr>
          <w:rFonts w:ascii="Times New Roman" w:hAnsi="Times New Roman"/>
          <w:sz w:val="24"/>
          <w:szCs w:val="24"/>
        </w:rPr>
        <w:lastRenderedPageBreak/>
        <w:t>Ceny określone przez Wykonawcę zostaną ustalone na okres ważności umowy i nie będą podlegały zmianom z wyjątkiem odpowiednich zapisów umowy.</w:t>
      </w:r>
    </w:p>
    <w:p w14:paraId="626A2598" w14:textId="244E6647" w:rsidR="00D217AD" w:rsidRDefault="00663014" w:rsidP="00636947">
      <w:pPr>
        <w:numPr>
          <w:ilvl w:val="0"/>
          <w:numId w:val="54"/>
        </w:numPr>
        <w:tabs>
          <w:tab w:val="clear" w:pos="283"/>
        </w:tabs>
        <w:suppressAutoHyphens/>
        <w:spacing w:after="0" w:line="240" w:lineRule="auto"/>
        <w:ind w:left="426" w:right="-1" w:hanging="426"/>
        <w:jc w:val="both"/>
        <w:rPr>
          <w:rFonts w:ascii="Times New Roman" w:hAnsi="Times New Roman"/>
          <w:b/>
          <w:bCs/>
          <w:iCs/>
          <w:sz w:val="24"/>
          <w:szCs w:val="24"/>
          <w:lang w:eastAsia="ar-SA"/>
        </w:rPr>
      </w:pPr>
      <w:r>
        <w:rPr>
          <w:rFonts w:ascii="Times New Roman" w:hAnsi="Times New Roman"/>
          <w:b/>
          <w:bCs/>
          <w:iCs/>
          <w:sz w:val="24"/>
          <w:szCs w:val="24"/>
          <w:lang w:eastAsia="ar-SA"/>
        </w:rPr>
        <w:t>Wykonawca</w:t>
      </w:r>
      <w:r w:rsidR="00D217AD" w:rsidRPr="00435229">
        <w:rPr>
          <w:rFonts w:ascii="Times New Roman" w:hAnsi="Times New Roman"/>
          <w:b/>
          <w:bCs/>
          <w:iCs/>
          <w:sz w:val="24"/>
          <w:szCs w:val="24"/>
          <w:lang w:eastAsia="ar-SA"/>
        </w:rPr>
        <w:t xml:space="preserve"> zobowiązany jest poinformować Zamawiającego czy wybór oferty będzie prowadził do powstania u Zamawiającego obowiązku podatkowego, wskazując nazwę (rodzaj) towaru lub usługi, których dostawa lub świadczenie będzie prowadzić do jego powstania, oraz wskazując ich wartość bez kwoty podatku.</w:t>
      </w:r>
    </w:p>
    <w:p w14:paraId="18629F18" w14:textId="2410BB77" w:rsidR="0077303F" w:rsidRDefault="00AB2213" w:rsidP="003C04DC">
      <w:pPr>
        <w:pStyle w:val="Akapitzlist"/>
        <w:numPr>
          <w:ilvl w:val="0"/>
          <w:numId w:val="44"/>
        </w:numPr>
        <w:suppressAutoHyphens/>
        <w:spacing w:before="120" w:after="120"/>
        <w:ind w:left="425" w:hanging="425"/>
        <w:contextualSpacing w:val="0"/>
        <w:jc w:val="both"/>
        <w:rPr>
          <w:rFonts w:ascii="Times New Roman" w:hAnsi="Times New Roman"/>
          <w:b/>
          <w:smallCaps/>
          <w:u w:val="single"/>
        </w:rPr>
      </w:pPr>
      <w:r w:rsidRPr="00F5453F">
        <w:rPr>
          <w:rFonts w:ascii="Times New Roman" w:hAnsi="Times New Roman"/>
          <w:b/>
          <w:smallCaps/>
          <w:u w:val="single"/>
        </w:rPr>
        <w:t xml:space="preserve">KRYTERIA, KTÓRYMI </w:t>
      </w:r>
      <w:r w:rsidR="00663014">
        <w:rPr>
          <w:rFonts w:ascii="Times New Roman" w:hAnsi="Times New Roman"/>
          <w:b/>
          <w:smallCaps/>
          <w:u w:val="single"/>
        </w:rPr>
        <w:t>ZAMAWIAJĄCY</w:t>
      </w:r>
      <w:r w:rsidRPr="00F5453F">
        <w:rPr>
          <w:rFonts w:ascii="Times New Roman" w:hAnsi="Times New Roman"/>
          <w:b/>
          <w:smallCaps/>
          <w:u w:val="single"/>
        </w:rPr>
        <w:t xml:space="preserve"> BĘDZIE SI KIEROWA PRZY WYBORZE OFERTY WRAZ Z PODANIEM ZNACZENIA TYCH KRYTERIÓW</w:t>
      </w:r>
      <w:r>
        <w:rPr>
          <w:rFonts w:ascii="Times New Roman" w:hAnsi="Times New Roman"/>
          <w:b/>
          <w:smallCaps/>
          <w:u w:val="single"/>
        </w:rPr>
        <w:t xml:space="preserve"> </w:t>
      </w:r>
      <w:r w:rsidRPr="00113A19">
        <w:rPr>
          <w:rFonts w:ascii="Times New Roman" w:hAnsi="Times New Roman"/>
          <w:b/>
          <w:smallCaps/>
          <w:color w:val="FF0000"/>
          <w:u w:val="single"/>
        </w:rPr>
        <w:t xml:space="preserve"> </w:t>
      </w:r>
    </w:p>
    <w:p w14:paraId="1A7E1A23" w14:textId="3321AD0F" w:rsidR="009400D9" w:rsidRDefault="009400D9" w:rsidP="00D91257">
      <w:pPr>
        <w:pStyle w:val="Tekstpodstawowy"/>
        <w:numPr>
          <w:ilvl w:val="1"/>
          <w:numId w:val="1"/>
        </w:numPr>
        <w:tabs>
          <w:tab w:val="clear" w:pos="567"/>
        </w:tabs>
        <w:ind w:left="284" w:hanging="284"/>
        <w:jc w:val="both"/>
        <w:rPr>
          <w:szCs w:val="24"/>
        </w:rPr>
      </w:pPr>
      <w:r w:rsidRPr="00D31817">
        <w:rPr>
          <w:szCs w:val="24"/>
        </w:rPr>
        <w:t xml:space="preserve">Przy wyborze oferty </w:t>
      </w:r>
      <w:r w:rsidR="00663014">
        <w:rPr>
          <w:szCs w:val="24"/>
        </w:rPr>
        <w:t>Zamawiający</w:t>
      </w:r>
      <w:r w:rsidRPr="00D31817">
        <w:rPr>
          <w:szCs w:val="24"/>
        </w:rPr>
        <w:t xml:space="preserve"> będzie się kierował następującymi kryteriami:</w:t>
      </w:r>
    </w:p>
    <w:p w14:paraId="0827A926" w14:textId="6B59147B" w:rsidR="00A75B89" w:rsidRPr="00A75B89" w:rsidRDefault="00A75B89" w:rsidP="00636947">
      <w:pPr>
        <w:pStyle w:val="Akapitzlist"/>
        <w:numPr>
          <w:ilvl w:val="0"/>
          <w:numId w:val="58"/>
        </w:numPr>
        <w:suppressAutoHyphens/>
        <w:spacing w:before="120" w:after="120"/>
        <w:ind w:left="709" w:hanging="425"/>
        <w:contextualSpacing w:val="0"/>
        <w:jc w:val="both"/>
        <w:rPr>
          <w:rFonts w:ascii="Times New Roman" w:hAnsi="Times New Roman"/>
          <w:b/>
        </w:rPr>
      </w:pPr>
      <w:r w:rsidRPr="00A75B89">
        <w:rPr>
          <w:rFonts w:ascii="Times New Roman" w:hAnsi="Times New Roman"/>
          <w:b/>
        </w:rPr>
        <w:t>Cena brutto z VAT – (C)</w:t>
      </w:r>
      <w:r w:rsidRPr="00A75B89">
        <w:rPr>
          <w:rFonts w:ascii="Times New Roman" w:hAnsi="Times New Roman"/>
          <w:b/>
        </w:rPr>
        <w:tab/>
      </w:r>
      <w:r w:rsidR="00200F4F">
        <w:rPr>
          <w:rFonts w:ascii="Times New Roman" w:hAnsi="Times New Roman"/>
          <w:b/>
        </w:rPr>
        <w:t>6</w:t>
      </w:r>
      <w:r w:rsidRPr="00A75B89">
        <w:rPr>
          <w:rFonts w:ascii="Times New Roman" w:hAnsi="Times New Roman"/>
          <w:b/>
        </w:rPr>
        <w:t>0</w:t>
      </w:r>
      <w:r w:rsidR="00C00D9D">
        <w:rPr>
          <w:rFonts w:ascii="Times New Roman" w:hAnsi="Times New Roman"/>
          <w:b/>
        </w:rPr>
        <w:t xml:space="preserve"> pkt</w:t>
      </w:r>
      <w:r w:rsidRPr="00A75B89">
        <w:rPr>
          <w:rFonts w:ascii="Times New Roman" w:hAnsi="Times New Roman"/>
          <w:b/>
        </w:rPr>
        <w:t xml:space="preserve"> wg wzoru:</w:t>
      </w:r>
    </w:p>
    <w:p w14:paraId="7490C089" w14:textId="17EA887E" w:rsidR="00A75B89" w:rsidRPr="00FC0E5F" w:rsidRDefault="00A75B89" w:rsidP="00A75B89">
      <w:pPr>
        <w:pStyle w:val="Akapitzlist"/>
        <w:suppressAutoHyphens/>
        <w:spacing w:before="120" w:after="120"/>
        <w:jc w:val="both"/>
        <w:rPr>
          <w:rFonts w:ascii="Times New Roman" w:hAnsi="Times New Roman"/>
          <w:bCs/>
        </w:rPr>
      </w:pPr>
      <w:r w:rsidRPr="00FC0E5F">
        <w:rPr>
          <w:rFonts w:ascii="Times New Roman" w:hAnsi="Times New Roman"/>
          <w:bCs/>
        </w:rPr>
        <w:t>C= (cena brutto najniższa oferowana)</w:t>
      </w:r>
      <w:r w:rsidR="00C90D06" w:rsidRPr="00FC0E5F">
        <w:rPr>
          <w:rFonts w:ascii="Times New Roman" w:hAnsi="Times New Roman"/>
          <w:bCs/>
        </w:rPr>
        <w:t xml:space="preserve"> </w:t>
      </w:r>
      <w:r w:rsidRPr="00FC0E5F">
        <w:rPr>
          <w:rFonts w:ascii="Times New Roman" w:hAnsi="Times New Roman"/>
          <w:bCs/>
        </w:rPr>
        <w:t>/</w:t>
      </w:r>
      <w:r w:rsidR="00C90D06" w:rsidRPr="00FC0E5F">
        <w:rPr>
          <w:rFonts w:ascii="Times New Roman" w:hAnsi="Times New Roman"/>
          <w:bCs/>
        </w:rPr>
        <w:t xml:space="preserve"> </w:t>
      </w:r>
      <w:r w:rsidRPr="00FC0E5F">
        <w:rPr>
          <w:rFonts w:ascii="Times New Roman" w:hAnsi="Times New Roman"/>
          <w:bCs/>
        </w:rPr>
        <w:t xml:space="preserve">(cena brutto oferty ocenianej) × </w:t>
      </w:r>
      <w:r w:rsidR="00200F4F" w:rsidRPr="00FC0E5F">
        <w:rPr>
          <w:rFonts w:ascii="Times New Roman" w:hAnsi="Times New Roman"/>
          <w:bCs/>
        </w:rPr>
        <w:t>6</w:t>
      </w:r>
      <w:r w:rsidRPr="00FC0E5F">
        <w:rPr>
          <w:rFonts w:ascii="Times New Roman" w:hAnsi="Times New Roman"/>
          <w:bCs/>
        </w:rPr>
        <w:t>0 pkt.</w:t>
      </w:r>
    </w:p>
    <w:p w14:paraId="5A96E888" w14:textId="14DE6C8C" w:rsidR="000A2403" w:rsidRPr="000B3ED7" w:rsidRDefault="000A2403" w:rsidP="00636947">
      <w:pPr>
        <w:pStyle w:val="Akapitzlist"/>
        <w:numPr>
          <w:ilvl w:val="0"/>
          <w:numId w:val="58"/>
        </w:numPr>
        <w:suppressAutoHyphens/>
        <w:spacing w:before="240"/>
        <w:ind w:left="709" w:hanging="425"/>
        <w:contextualSpacing w:val="0"/>
        <w:jc w:val="both"/>
        <w:rPr>
          <w:rFonts w:ascii="Times New Roman" w:hAnsi="Times New Roman"/>
          <w:b/>
        </w:rPr>
      </w:pPr>
      <w:r w:rsidRPr="000B3ED7">
        <w:rPr>
          <w:rFonts w:ascii="Times New Roman" w:hAnsi="Times New Roman"/>
          <w:b/>
          <w:bCs/>
        </w:rPr>
        <w:t xml:space="preserve">Termin gwarancji jakości i rękojmi </w:t>
      </w:r>
      <w:r w:rsidR="000B3ED7" w:rsidRPr="000B3ED7">
        <w:rPr>
          <w:rFonts w:ascii="Times New Roman" w:hAnsi="Times New Roman"/>
          <w:b/>
        </w:rPr>
        <w:t>(TG)</w:t>
      </w:r>
      <w:r w:rsidR="000B3ED7">
        <w:rPr>
          <w:rFonts w:ascii="Times New Roman" w:hAnsi="Times New Roman"/>
          <w:b/>
        </w:rPr>
        <w:t xml:space="preserve"> </w:t>
      </w:r>
      <w:r w:rsidRPr="000B3ED7">
        <w:rPr>
          <w:rFonts w:ascii="Times New Roman" w:hAnsi="Times New Roman"/>
          <w:b/>
          <w:bCs/>
        </w:rPr>
        <w:t>- 10</w:t>
      </w:r>
      <w:r w:rsidRPr="000B3ED7">
        <w:rPr>
          <w:rFonts w:ascii="Times New Roman" w:hAnsi="Times New Roman"/>
          <w:b/>
        </w:rPr>
        <w:t xml:space="preserve"> pkt</w:t>
      </w:r>
      <w:r w:rsidR="000B3ED7" w:rsidRPr="000B3ED7">
        <w:rPr>
          <w:rFonts w:ascii="Times New Roman" w:hAnsi="Times New Roman"/>
          <w:b/>
        </w:rPr>
        <w:t xml:space="preserve"> </w:t>
      </w:r>
    </w:p>
    <w:p w14:paraId="6A639A79" w14:textId="5A5EF508" w:rsidR="000A2403" w:rsidRPr="000445FE" w:rsidRDefault="000A2403" w:rsidP="00636947">
      <w:pPr>
        <w:pStyle w:val="Akapitzlist"/>
        <w:numPr>
          <w:ilvl w:val="0"/>
          <w:numId w:val="60"/>
        </w:numPr>
        <w:ind w:left="1134" w:right="-1" w:hanging="425"/>
        <w:jc w:val="both"/>
        <w:rPr>
          <w:rFonts w:ascii="Times New Roman" w:eastAsia="Calibri" w:hAnsi="Times New Roman"/>
          <w:color w:val="000000"/>
        </w:rPr>
      </w:pPr>
      <w:r>
        <w:rPr>
          <w:rFonts w:ascii="Times New Roman" w:hAnsi="Times New Roman"/>
          <w:color w:val="000000"/>
        </w:rPr>
        <w:t xml:space="preserve">minimalny </w:t>
      </w:r>
      <w:r w:rsidRPr="000445FE">
        <w:rPr>
          <w:rFonts w:ascii="Times New Roman" w:hAnsi="Times New Roman"/>
          <w:color w:val="000000"/>
        </w:rPr>
        <w:t>termin gwarancji jakości</w:t>
      </w:r>
      <w:r w:rsidR="0060157A">
        <w:rPr>
          <w:rFonts w:ascii="Times New Roman" w:hAnsi="Times New Roman"/>
          <w:color w:val="000000"/>
        </w:rPr>
        <w:t xml:space="preserve"> i rękojmi</w:t>
      </w:r>
      <w:r>
        <w:rPr>
          <w:rFonts w:ascii="Times New Roman" w:hAnsi="Times New Roman"/>
          <w:color w:val="000000"/>
        </w:rPr>
        <w:t xml:space="preserve"> </w:t>
      </w:r>
      <w:r w:rsidRPr="000445FE">
        <w:rPr>
          <w:rFonts w:ascii="Times New Roman" w:hAnsi="Times New Roman"/>
          <w:color w:val="000000"/>
        </w:rPr>
        <w:t xml:space="preserve">– </w:t>
      </w:r>
      <w:r>
        <w:rPr>
          <w:rFonts w:ascii="Times New Roman" w:hAnsi="Times New Roman"/>
          <w:color w:val="000000"/>
        </w:rPr>
        <w:t>24 </w:t>
      </w:r>
      <w:r w:rsidRPr="000445FE">
        <w:rPr>
          <w:rFonts w:ascii="Times New Roman" w:hAnsi="Times New Roman"/>
          <w:color w:val="000000"/>
        </w:rPr>
        <w:t>miesi</w:t>
      </w:r>
      <w:r>
        <w:rPr>
          <w:rFonts w:ascii="Times New Roman" w:hAnsi="Times New Roman"/>
          <w:color w:val="000000"/>
        </w:rPr>
        <w:t>ące</w:t>
      </w:r>
      <w:r w:rsidRPr="000445FE">
        <w:rPr>
          <w:rFonts w:ascii="Times New Roman" w:hAnsi="Times New Roman"/>
          <w:color w:val="000000"/>
        </w:rPr>
        <w:t xml:space="preserve">, </w:t>
      </w:r>
    </w:p>
    <w:p w14:paraId="0A29F179" w14:textId="77777777" w:rsidR="000A2403" w:rsidRPr="000445FE" w:rsidRDefault="000A2403" w:rsidP="00636947">
      <w:pPr>
        <w:pStyle w:val="Akapitzlist"/>
        <w:numPr>
          <w:ilvl w:val="0"/>
          <w:numId w:val="60"/>
        </w:numPr>
        <w:ind w:left="1134" w:right="-709" w:hanging="425"/>
        <w:jc w:val="both"/>
        <w:rPr>
          <w:rFonts w:ascii="Times New Roman" w:eastAsia="Calibri" w:hAnsi="Times New Roman"/>
          <w:color w:val="000000"/>
        </w:rPr>
      </w:pPr>
      <w:r w:rsidRPr="000445FE">
        <w:rPr>
          <w:rFonts w:ascii="Times New Roman" w:hAnsi="Times New Roman"/>
          <w:color w:val="000000"/>
        </w:rPr>
        <w:t xml:space="preserve">punkty za ww. kryterium zostaną przyznane w następującej skali: </w:t>
      </w:r>
    </w:p>
    <w:p w14:paraId="06215673" w14:textId="77777777" w:rsidR="000A2403" w:rsidRPr="000445FE" w:rsidRDefault="000A2403" w:rsidP="00636947">
      <w:pPr>
        <w:pStyle w:val="Akapitzlist"/>
        <w:numPr>
          <w:ilvl w:val="0"/>
          <w:numId w:val="59"/>
        </w:numPr>
        <w:spacing w:after="4"/>
        <w:ind w:left="1560" w:right="-709" w:hanging="284"/>
        <w:jc w:val="both"/>
        <w:rPr>
          <w:rFonts w:ascii="Times New Roman" w:eastAsia="Calibri" w:hAnsi="Times New Roman"/>
          <w:color w:val="000000"/>
        </w:rPr>
      </w:pPr>
      <w:r w:rsidRPr="000445FE">
        <w:rPr>
          <w:rFonts w:ascii="Times New Roman" w:hAnsi="Times New Roman"/>
          <w:color w:val="000000"/>
        </w:rPr>
        <w:t xml:space="preserve">za udzielenie </w:t>
      </w:r>
      <w:r>
        <w:rPr>
          <w:rFonts w:ascii="Times New Roman" w:hAnsi="Times New Roman"/>
          <w:color w:val="000000"/>
        </w:rPr>
        <w:t>24</w:t>
      </w:r>
      <w:r w:rsidRPr="000445FE">
        <w:rPr>
          <w:rFonts w:ascii="Times New Roman" w:hAnsi="Times New Roman"/>
          <w:color w:val="000000"/>
        </w:rPr>
        <w:t xml:space="preserve"> miesięcy wymaganego terminu gwarancji i rękojmi – 0 pkt.,</w:t>
      </w:r>
    </w:p>
    <w:p w14:paraId="52D9F50F" w14:textId="7B732481" w:rsidR="000A2403" w:rsidRPr="000B3ED7" w:rsidRDefault="000A2403" w:rsidP="00636947">
      <w:pPr>
        <w:pStyle w:val="Akapitzlist"/>
        <w:numPr>
          <w:ilvl w:val="0"/>
          <w:numId w:val="59"/>
        </w:numPr>
        <w:spacing w:after="4"/>
        <w:ind w:left="1560" w:right="-709" w:hanging="284"/>
        <w:jc w:val="both"/>
        <w:rPr>
          <w:rFonts w:ascii="Times New Roman" w:eastAsia="Calibri" w:hAnsi="Times New Roman"/>
          <w:color w:val="000000"/>
        </w:rPr>
      </w:pPr>
      <w:r w:rsidRPr="000445FE">
        <w:rPr>
          <w:rFonts w:ascii="Times New Roman" w:hAnsi="Times New Roman"/>
          <w:color w:val="000000"/>
        </w:rPr>
        <w:t xml:space="preserve">za udzielenie </w:t>
      </w:r>
      <w:r>
        <w:rPr>
          <w:rFonts w:ascii="Times New Roman" w:hAnsi="Times New Roman"/>
          <w:color w:val="000000"/>
        </w:rPr>
        <w:t>36</w:t>
      </w:r>
      <w:r w:rsidRPr="000445FE">
        <w:rPr>
          <w:rFonts w:ascii="Times New Roman" w:hAnsi="Times New Roman"/>
          <w:color w:val="000000"/>
        </w:rPr>
        <w:t xml:space="preserve"> miesięcznego terminu gwarancji i rękojmi – </w:t>
      </w:r>
      <w:r>
        <w:rPr>
          <w:rFonts w:ascii="Times New Roman" w:hAnsi="Times New Roman"/>
          <w:color w:val="000000"/>
        </w:rPr>
        <w:t>10</w:t>
      </w:r>
      <w:r w:rsidRPr="000445FE">
        <w:rPr>
          <w:rFonts w:ascii="Times New Roman" w:hAnsi="Times New Roman"/>
          <w:color w:val="000000"/>
        </w:rPr>
        <w:t xml:space="preserve"> pkt.,</w:t>
      </w:r>
    </w:p>
    <w:p w14:paraId="5909B947" w14:textId="45FAB62A" w:rsidR="000A2403" w:rsidRPr="00F71394" w:rsidRDefault="000A2403" w:rsidP="00636947">
      <w:pPr>
        <w:pStyle w:val="Akapitzlist"/>
        <w:numPr>
          <w:ilvl w:val="0"/>
          <w:numId w:val="60"/>
        </w:numPr>
        <w:ind w:left="1134" w:hanging="425"/>
        <w:contextualSpacing w:val="0"/>
        <w:jc w:val="both"/>
        <w:rPr>
          <w:rFonts w:ascii="Times New Roman" w:eastAsia="Calibri" w:hAnsi="Times New Roman"/>
          <w:color w:val="000000"/>
        </w:rPr>
      </w:pPr>
      <w:r w:rsidRPr="000445FE">
        <w:rPr>
          <w:rFonts w:ascii="Times New Roman" w:hAnsi="Times New Roman"/>
          <w:color w:val="000000"/>
        </w:rPr>
        <w:t xml:space="preserve">jeżeli </w:t>
      </w:r>
      <w:r>
        <w:rPr>
          <w:rFonts w:ascii="Times New Roman" w:hAnsi="Times New Roman"/>
          <w:color w:val="000000"/>
        </w:rPr>
        <w:t>Wykonawca</w:t>
      </w:r>
      <w:r w:rsidRPr="000445FE">
        <w:rPr>
          <w:rFonts w:ascii="Times New Roman" w:hAnsi="Times New Roman"/>
          <w:color w:val="000000"/>
        </w:rPr>
        <w:t xml:space="preserve"> zadeklaruje termin gwarancji i rękojmi powyżej </w:t>
      </w:r>
      <w:r>
        <w:rPr>
          <w:rFonts w:ascii="Times New Roman" w:hAnsi="Times New Roman"/>
          <w:color w:val="000000"/>
        </w:rPr>
        <w:t>36</w:t>
      </w:r>
      <w:r w:rsidRPr="000445FE">
        <w:rPr>
          <w:rFonts w:ascii="Times New Roman" w:hAnsi="Times New Roman"/>
          <w:color w:val="000000"/>
        </w:rPr>
        <w:t xml:space="preserve"> miesięcy do oceny ofert zostanie przyjęty termin gwarancji i rękojmi w wysokości </w:t>
      </w:r>
      <w:r w:rsidR="00E256F8">
        <w:rPr>
          <w:rFonts w:ascii="Times New Roman" w:hAnsi="Times New Roman"/>
          <w:color w:val="000000"/>
        </w:rPr>
        <w:t>36</w:t>
      </w:r>
      <w:r w:rsidRPr="000445FE">
        <w:rPr>
          <w:rFonts w:ascii="Times New Roman" w:hAnsi="Times New Roman"/>
          <w:color w:val="000000"/>
        </w:rPr>
        <w:t xml:space="preserve"> miesięcy, zaś w</w:t>
      </w:r>
      <w:r>
        <w:rPr>
          <w:rFonts w:ascii="Times New Roman" w:hAnsi="Times New Roman"/>
          <w:color w:val="000000"/>
        </w:rPr>
        <w:t> </w:t>
      </w:r>
      <w:r w:rsidRPr="000445FE">
        <w:rPr>
          <w:rFonts w:ascii="Times New Roman" w:hAnsi="Times New Roman"/>
          <w:color w:val="000000"/>
        </w:rPr>
        <w:t>umowie z Wykonawcą zostanie uwzględniony termin gwarancji i rękojmi podany w</w:t>
      </w:r>
      <w:r>
        <w:rPr>
          <w:rFonts w:ascii="Times New Roman" w:hAnsi="Times New Roman"/>
          <w:color w:val="000000"/>
        </w:rPr>
        <w:t> </w:t>
      </w:r>
      <w:r w:rsidRPr="000445FE">
        <w:rPr>
          <w:rFonts w:ascii="Times New Roman" w:hAnsi="Times New Roman"/>
          <w:color w:val="000000"/>
        </w:rPr>
        <w:t>ofercie</w:t>
      </w:r>
      <w:r>
        <w:rPr>
          <w:rFonts w:ascii="Times New Roman" w:hAnsi="Times New Roman"/>
          <w:color w:val="000000"/>
        </w:rPr>
        <w:t>,</w:t>
      </w:r>
    </w:p>
    <w:p w14:paraId="6515C8BC" w14:textId="1D74F9C8" w:rsidR="000A2403" w:rsidRPr="000A2403" w:rsidRDefault="000A2403" w:rsidP="00636947">
      <w:pPr>
        <w:pStyle w:val="Akapitzlist"/>
        <w:numPr>
          <w:ilvl w:val="0"/>
          <w:numId w:val="60"/>
        </w:numPr>
        <w:ind w:left="1134" w:hanging="425"/>
        <w:contextualSpacing w:val="0"/>
        <w:jc w:val="both"/>
        <w:rPr>
          <w:rFonts w:ascii="Times New Roman" w:eastAsia="Calibri" w:hAnsi="Times New Roman"/>
          <w:color w:val="000000"/>
        </w:rPr>
      </w:pPr>
      <w:r>
        <w:rPr>
          <w:rFonts w:ascii="Times New Roman" w:hAnsi="Times New Roman"/>
          <w:color w:val="000000"/>
        </w:rPr>
        <w:t>d</w:t>
      </w:r>
      <w:r w:rsidRPr="000445FE">
        <w:rPr>
          <w:rFonts w:ascii="Times New Roman" w:hAnsi="Times New Roman"/>
          <w:color w:val="000000"/>
        </w:rPr>
        <w:t>la Wykonawcy, który w ofercie nie poda terminu gwarancji jakości i rękojmi, Zmawiający przyjmie, iż zaoferował on wymagany termin gwarancji i rękojmi tj. 24 miesiące i przyzna „0” punktów</w:t>
      </w:r>
      <w:r>
        <w:rPr>
          <w:rFonts w:ascii="Times New Roman" w:hAnsi="Times New Roman"/>
          <w:color w:val="000000"/>
        </w:rPr>
        <w:t xml:space="preserve">, </w:t>
      </w:r>
      <w:r w:rsidRPr="000445FE">
        <w:rPr>
          <w:rFonts w:ascii="Times New Roman" w:hAnsi="Times New Roman"/>
          <w:color w:val="000000"/>
        </w:rPr>
        <w:t>zaś w</w:t>
      </w:r>
      <w:r>
        <w:rPr>
          <w:rFonts w:ascii="Times New Roman" w:hAnsi="Times New Roman"/>
          <w:color w:val="000000"/>
        </w:rPr>
        <w:t xml:space="preserve"> </w:t>
      </w:r>
      <w:r w:rsidRPr="000445FE">
        <w:rPr>
          <w:rFonts w:ascii="Times New Roman" w:hAnsi="Times New Roman"/>
          <w:color w:val="000000"/>
        </w:rPr>
        <w:t xml:space="preserve">umowie z Wykonawcą zostanie </w:t>
      </w:r>
      <w:r>
        <w:rPr>
          <w:rFonts w:ascii="Times New Roman" w:hAnsi="Times New Roman"/>
          <w:color w:val="000000"/>
        </w:rPr>
        <w:t xml:space="preserve">zapisany </w:t>
      </w:r>
      <w:r w:rsidRPr="000445FE">
        <w:rPr>
          <w:rFonts w:ascii="Times New Roman" w:hAnsi="Times New Roman"/>
          <w:color w:val="000000"/>
        </w:rPr>
        <w:t xml:space="preserve">termin gwarancji i rękojmi </w:t>
      </w:r>
      <w:r>
        <w:rPr>
          <w:rFonts w:ascii="Times New Roman" w:hAnsi="Times New Roman"/>
          <w:color w:val="000000"/>
        </w:rPr>
        <w:t>– 24 miesiące,</w:t>
      </w:r>
    </w:p>
    <w:p w14:paraId="75D260F5" w14:textId="4436A300" w:rsidR="00E256F8" w:rsidRDefault="00E256F8" w:rsidP="00636947">
      <w:pPr>
        <w:pStyle w:val="Akapitzlist"/>
        <w:numPr>
          <w:ilvl w:val="0"/>
          <w:numId w:val="58"/>
        </w:numPr>
        <w:suppressAutoHyphens/>
        <w:spacing w:before="120" w:after="120"/>
        <w:ind w:left="709" w:hanging="425"/>
        <w:contextualSpacing w:val="0"/>
        <w:jc w:val="both"/>
        <w:rPr>
          <w:rFonts w:ascii="Times New Roman" w:hAnsi="Times New Roman"/>
          <w:b/>
          <w:bCs/>
        </w:rPr>
      </w:pPr>
      <w:r w:rsidRPr="000B3ED7">
        <w:rPr>
          <w:rFonts w:ascii="Times New Roman" w:hAnsi="Times New Roman"/>
          <w:b/>
          <w:bCs/>
        </w:rPr>
        <w:t xml:space="preserve">Parametry techniczne </w:t>
      </w:r>
      <w:r w:rsidR="000B3ED7" w:rsidRPr="000B3ED7">
        <w:rPr>
          <w:rFonts w:ascii="Times New Roman" w:hAnsi="Times New Roman"/>
          <w:b/>
          <w:bCs/>
        </w:rPr>
        <w:t>(PT)</w:t>
      </w:r>
      <w:r w:rsidR="000B3ED7" w:rsidRPr="000B3ED7">
        <w:rPr>
          <w:rFonts w:ascii="Times New Roman" w:hAnsi="Times New Roman"/>
          <w:b/>
          <w:bCs/>
          <w:sz w:val="28"/>
          <w:szCs w:val="28"/>
        </w:rPr>
        <w:t xml:space="preserve"> </w:t>
      </w:r>
      <w:r w:rsidRPr="000B3ED7">
        <w:rPr>
          <w:rFonts w:ascii="Times New Roman" w:hAnsi="Times New Roman"/>
          <w:b/>
          <w:bCs/>
          <w:sz w:val="28"/>
          <w:szCs w:val="28"/>
        </w:rPr>
        <w:t xml:space="preserve">- </w:t>
      </w:r>
      <w:r w:rsidRPr="000B3ED7">
        <w:rPr>
          <w:rFonts w:ascii="Times New Roman" w:hAnsi="Times New Roman"/>
          <w:b/>
          <w:bCs/>
        </w:rPr>
        <w:t>30 pkt</w:t>
      </w:r>
      <w:r w:rsidR="008D5147">
        <w:rPr>
          <w:rFonts w:ascii="Times New Roman" w:hAnsi="Times New Roman"/>
          <w:b/>
          <w:bCs/>
        </w:rPr>
        <w:t xml:space="preserve"> wg wzoru:</w:t>
      </w:r>
    </w:p>
    <w:p w14:paraId="7F181F39" w14:textId="5F40516E" w:rsidR="008D5147" w:rsidRPr="00FC0E5F" w:rsidRDefault="008D5147" w:rsidP="0049760C">
      <w:pPr>
        <w:pStyle w:val="Akapitzlist"/>
        <w:suppressAutoHyphens/>
        <w:spacing w:before="120" w:after="120"/>
        <w:ind w:left="709"/>
        <w:contextualSpacing w:val="0"/>
        <w:jc w:val="both"/>
        <w:rPr>
          <w:rFonts w:ascii="Times New Roman" w:hAnsi="Times New Roman"/>
        </w:rPr>
      </w:pPr>
      <w:r w:rsidRPr="00FC0E5F">
        <w:rPr>
          <w:rFonts w:ascii="Times New Roman" w:hAnsi="Times New Roman"/>
        </w:rPr>
        <w:t xml:space="preserve">PT = </w:t>
      </w:r>
      <w:r w:rsidR="00FC0E5F" w:rsidRPr="00FC0E5F">
        <w:rPr>
          <w:rFonts w:ascii="Times New Roman" w:hAnsi="Times New Roman"/>
        </w:rPr>
        <w:t>(</w:t>
      </w:r>
      <w:r w:rsidRPr="00FC0E5F">
        <w:rPr>
          <w:rFonts w:ascii="Times New Roman" w:hAnsi="Times New Roman"/>
        </w:rPr>
        <w:t>ilość p</w:t>
      </w:r>
      <w:r w:rsidR="0049760C" w:rsidRPr="00FC0E5F">
        <w:rPr>
          <w:rFonts w:ascii="Times New Roman" w:hAnsi="Times New Roman"/>
        </w:rPr>
        <w:t>kt.</w:t>
      </w:r>
      <w:r w:rsidRPr="00FC0E5F">
        <w:rPr>
          <w:rFonts w:ascii="Times New Roman" w:hAnsi="Times New Roman"/>
        </w:rPr>
        <w:t xml:space="preserve"> uzyskanych </w:t>
      </w:r>
      <w:r w:rsidR="0049760C" w:rsidRPr="00FC0E5F">
        <w:rPr>
          <w:rFonts w:ascii="Times New Roman" w:hAnsi="Times New Roman"/>
        </w:rPr>
        <w:t>za zaoferowane parametry techniczne</w:t>
      </w:r>
      <w:r w:rsidR="00FC0E5F" w:rsidRPr="00FC0E5F">
        <w:rPr>
          <w:rFonts w:ascii="Times New Roman" w:hAnsi="Times New Roman"/>
        </w:rPr>
        <w:t>)</w:t>
      </w:r>
      <w:r w:rsidR="0049760C" w:rsidRPr="00FC0E5F">
        <w:rPr>
          <w:rFonts w:ascii="Times New Roman" w:hAnsi="Times New Roman"/>
        </w:rPr>
        <w:t xml:space="preserve"> / </w:t>
      </w:r>
      <w:r w:rsidR="00FC0E5F" w:rsidRPr="00FC0E5F">
        <w:rPr>
          <w:rFonts w:ascii="Times New Roman" w:hAnsi="Times New Roman"/>
        </w:rPr>
        <w:t>(</w:t>
      </w:r>
      <w:r w:rsidR="0049760C" w:rsidRPr="00FC0E5F">
        <w:rPr>
          <w:rFonts w:ascii="Times New Roman" w:hAnsi="Times New Roman"/>
        </w:rPr>
        <w:t>maksymalna ilość pkt. do uzyskania za parametry techniczne</w:t>
      </w:r>
      <w:r w:rsidR="00FC0E5F" w:rsidRPr="00FC0E5F">
        <w:rPr>
          <w:rFonts w:ascii="Times New Roman" w:hAnsi="Times New Roman"/>
        </w:rPr>
        <w:t>)</w:t>
      </w:r>
      <w:r w:rsidR="0049760C" w:rsidRPr="00FC0E5F">
        <w:rPr>
          <w:rFonts w:ascii="Times New Roman" w:hAnsi="Times New Roman"/>
        </w:rPr>
        <w:t xml:space="preserve"> x 30 pkt.</w:t>
      </w:r>
    </w:p>
    <w:p w14:paraId="4D28A621" w14:textId="57B22C36" w:rsidR="0049760C" w:rsidRPr="00FC0E5F" w:rsidRDefault="0049760C" w:rsidP="0049760C">
      <w:pPr>
        <w:pStyle w:val="Akapitzlist"/>
        <w:suppressAutoHyphens/>
        <w:spacing w:before="120" w:after="120"/>
        <w:ind w:left="709"/>
        <w:contextualSpacing w:val="0"/>
        <w:jc w:val="both"/>
        <w:rPr>
          <w:rFonts w:ascii="Times New Roman" w:hAnsi="Times New Roman"/>
          <w:sz w:val="20"/>
          <w:szCs w:val="20"/>
        </w:rPr>
      </w:pPr>
      <w:r w:rsidRPr="00FC0E5F">
        <w:rPr>
          <w:rFonts w:ascii="Times New Roman" w:hAnsi="Times New Roman"/>
          <w:sz w:val="20"/>
          <w:szCs w:val="20"/>
        </w:rPr>
        <w:t>(maksymalna ilość pkt. jaką oferent może uzyskać za parametry techniczne wynosi 3</w:t>
      </w:r>
      <w:r w:rsidR="00B75D2E">
        <w:rPr>
          <w:rFonts w:ascii="Times New Roman" w:hAnsi="Times New Roman"/>
          <w:sz w:val="20"/>
          <w:szCs w:val="20"/>
        </w:rPr>
        <w:t>0</w:t>
      </w:r>
      <w:r w:rsidRPr="00FC0E5F">
        <w:rPr>
          <w:rFonts w:ascii="Times New Roman" w:hAnsi="Times New Roman"/>
          <w:sz w:val="20"/>
          <w:szCs w:val="20"/>
        </w:rPr>
        <w:t xml:space="preserve"> pkt.)</w:t>
      </w:r>
    </w:p>
    <w:tbl>
      <w:tblPr>
        <w:tblStyle w:val="Tabela-Siatka"/>
        <w:tblW w:w="5000" w:type="pct"/>
        <w:tblLook w:val="04A0" w:firstRow="1" w:lastRow="0" w:firstColumn="1" w:lastColumn="0" w:noHBand="0" w:noVBand="1"/>
      </w:tblPr>
      <w:tblGrid>
        <w:gridCol w:w="694"/>
        <w:gridCol w:w="1770"/>
        <w:gridCol w:w="4851"/>
        <w:gridCol w:w="2313"/>
      </w:tblGrid>
      <w:tr w:rsidR="000A056A" w14:paraId="0A25C781" w14:textId="628F78CD" w:rsidTr="000A056A">
        <w:tc>
          <w:tcPr>
            <w:tcW w:w="361" w:type="pct"/>
          </w:tcPr>
          <w:p w14:paraId="4F612634" w14:textId="5D40C4F8" w:rsidR="000A056A" w:rsidRPr="000B3ED7" w:rsidRDefault="000A056A" w:rsidP="000B3ED7">
            <w:pPr>
              <w:pStyle w:val="Akapitzlist"/>
              <w:ind w:left="0"/>
              <w:contextualSpacing w:val="0"/>
              <w:jc w:val="center"/>
              <w:rPr>
                <w:rFonts w:ascii="Times New Roman" w:hAnsi="Times New Roman"/>
                <w:b/>
                <w:bCs/>
                <w:color w:val="000000"/>
                <w:sz w:val="20"/>
                <w:szCs w:val="20"/>
              </w:rPr>
            </w:pPr>
            <w:bookmarkStart w:id="16" w:name="_Hlk88121186"/>
            <w:r w:rsidRPr="000B3ED7">
              <w:rPr>
                <w:rFonts w:ascii="Times New Roman" w:hAnsi="Times New Roman"/>
                <w:b/>
                <w:bCs/>
                <w:color w:val="000000"/>
                <w:sz w:val="20"/>
                <w:szCs w:val="20"/>
              </w:rPr>
              <w:t>L.p.</w:t>
            </w:r>
          </w:p>
        </w:tc>
        <w:tc>
          <w:tcPr>
            <w:tcW w:w="919" w:type="pct"/>
          </w:tcPr>
          <w:p w14:paraId="5D036936" w14:textId="1EBF3F97" w:rsidR="000A056A" w:rsidRPr="000B3ED7" w:rsidRDefault="000A056A" w:rsidP="000B3ED7">
            <w:pPr>
              <w:pStyle w:val="Akapitzlist"/>
              <w:ind w:left="0"/>
              <w:contextualSpacing w:val="0"/>
              <w:jc w:val="center"/>
              <w:rPr>
                <w:rFonts w:ascii="Times New Roman" w:hAnsi="Times New Roman"/>
                <w:b/>
                <w:bCs/>
                <w:color w:val="000000"/>
                <w:sz w:val="20"/>
                <w:szCs w:val="20"/>
              </w:rPr>
            </w:pPr>
            <w:r w:rsidRPr="000B3ED7">
              <w:rPr>
                <w:rFonts w:ascii="Times New Roman" w:hAnsi="Times New Roman"/>
                <w:b/>
                <w:bCs/>
                <w:color w:val="000000"/>
                <w:sz w:val="20"/>
                <w:szCs w:val="20"/>
              </w:rPr>
              <w:t>Oceniany parametr</w:t>
            </w:r>
          </w:p>
        </w:tc>
        <w:tc>
          <w:tcPr>
            <w:tcW w:w="2519" w:type="pct"/>
          </w:tcPr>
          <w:p w14:paraId="66E83207" w14:textId="0D3A9C3C" w:rsidR="000A056A" w:rsidRPr="000B3ED7" w:rsidRDefault="000A056A" w:rsidP="000B3ED7">
            <w:pPr>
              <w:pStyle w:val="Akapitzlist"/>
              <w:ind w:left="0"/>
              <w:contextualSpacing w:val="0"/>
              <w:jc w:val="center"/>
              <w:rPr>
                <w:rFonts w:ascii="Times New Roman" w:hAnsi="Times New Roman"/>
                <w:b/>
                <w:bCs/>
                <w:color w:val="000000"/>
                <w:sz w:val="20"/>
                <w:szCs w:val="20"/>
              </w:rPr>
            </w:pPr>
            <w:r w:rsidRPr="000B3ED7">
              <w:rPr>
                <w:rFonts w:ascii="Times New Roman" w:hAnsi="Times New Roman"/>
                <w:b/>
                <w:bCs/>
                <w:color w:val="000000"/>
                <w:sz w:val="20"/>
                <w:szCs w:val="20"/>
              </w:rPr>
              <w:t>Punktacja</w:t>
            </w:r>
          </w:p>
        </w:tc>
        <w:tc>
          <w:tcPr>
            <w:tcW w:w="1201" w:type="pct"/>
          </w:tcPr>
          <w:p w14:paraId="74D42895" w14:textId="226ECF75" w:rsidR="000A056A" w:rsidRPr="000B3ED7" w:rsidRDefault="000A056A" w:rsidP="000B3ED7">
            <w:pPr>
              <w:pStyle w:val="Akapitzlist"/>
              <w:ind w:left="0"/>
              <w:contextualSpacing w:val="0"/>
              <w:jc w:val="center"/>
              <w:rPr>
                <w:rFonts w:ascii="Times New Roman" w:hAnsi="Times New Roman"/>
                <w:b/>
                <w:bCs/>
                <w:color w:val="000000"/>
                <w:sz w:val="20"/>
                <w:szCs w:val="20"/>
              </w:rPr>
            </w:pPr>
            <w:r w:rsidRPr="000B3ED7">
              <w:rPr>
                <w:rFonts w:ascii="Times New Roman" w:hAnsi="Times New Roman"/>
                <w:b/>
                <w:bCs/>
                <w:color w:val="000000"/>
                <w:sz w:val="20"/>
                <w:szCs w:val="20"/>
              </w:rPr>
              <w:t>Parametr oferowany</w:t>
            </w:r>
          </w:p>
        </w:tc>
      </w:tr>
      <w:tr w:rsidR="000A056A" w14:paraId="1DE07D8C" w14:textId="47AF2440" w:rsidTr="000A056A">
        <w:tc>
          <w:tcPr>
            <w:tcW w:w="361" w:type="pct"/>
          </w:tcPr>
          <w:p w14:paraId="40913484" w14:textId="2DD5E8F2" w:rsidR="000A056A" w:rsidRPr="000B3ED7" w:rsidRDefault="000A056A" w:rsidP="000A2403">
            <w:pPr>
              <w:pStyle w:val="Akapitzlist"/>
              <w:ind w:left="0"/>
              <w:contextualSpacing w:val="0"/>
              <w:jc w:val="both"/>
              <w:rPr>
                <w:rFonts w:ascii="Times New Roman" w:hAnsi="Times New Roman"/>
                <w:color w:val="000000"/>
                <w:sz w:val="20"/>
                <w:szCs w:val="20"/>
              </w:rPr>
            </w:pPr>
            <w:r>
              <w:rPr>
                <w:rFonts w:ascii="Times New Roman" w:hAnsi="Times New Roman"/>
                <w:color w:val="000000"/>
                <w:sz w:val="20"/>
                <w:szCs w:val="20"/>
              </w:rPr>
              <w:t>1</w:t>
            </w:r>
            <w:r w:rsidRPr="000B3ED7">
              <w:rPr>
                <w:rFonts w:ascii="Times New Roman" w:hAnsi="Times New Roman"/>
                <w:color w:val="000000"/>
                <w:sz w:val="20"/>
                <w:szCs w:val="20"/>
              </w:rPr>
              <w:t>.</w:t>
            </w:r>
          </w:p>
        </w:tc>
        <w:tc>
          <w:tcPr>
            <w:tcW w:w="919" w:type="pct"/>
          </w:tcPr>
          <w:p w14:paraId="1657F2E0" w14:textId="25B5C985" w:rsidR="000A056A" w:rsidRPr="000B3ED7" w:rsidRDefault="000A056A" w:rsidP="00364FD1">
            <w:pPr>
              <w:pStyle w:val="Bezodstpw"/>
              <w:rPr>
                <w:rFonts w:ascii="Times New Roman" w:hAnsi="Times New Roman"/>
                <w:sz w:val="20"/>
                <w:szCs w:val="20"/>
              </w:rPr>
            </w:pPr>
            <w:r w:rsidRPr="000B3ED7">
              <w:rPr>
                <w:rFonts w:ascii="Times New Roman" w:hAnsi="Times New Roman"/>
                <w:sz w:val="20"/>
                <w:szCs w:val="20"/>
              </w:rPr>
              <w:t>Powierzchnia drzwi wewnętrznych rozładowczych po stronie brudnej i załadowczych</w:t>
            </w:r>
          </w:p>
          <w:p w14:paraId="1D9872EA" w14:textId="7FD74DA8" w:rsidR="000A056A" w:rsidRPr="000B3ED7" w:rsidRDefault="000A056A" w:rsidP="00364FD1">
            <w:pPr>
              <w:pStyle w:val="Bezodstpw"/>
              <w:rPr>
                <w:color w:val="000000"/>
                <w:sz w:val="20"/>
                <w:szCs w:val="20"/>
              </w:rPr>
            </w:pPr>
            <w:r w:rsidRPr="000B3ED7">
              <w:rPr>
                <w:rFonts w:ascii="Times New Roman" w:hAnsi="Times New Roman"/>
                <w:sz w:val="20"/>
                <w:szCs w:val="20"/>
              </w:rPr>
              <w:t>po stronie czystej.</w:t>
            </w:r>
          </w:p>
        </w:tc>
        <w:tc>
          <w:tcPr>
            <w:tcW w:w="2519" w:type="pct"/>
          </w:tcPr>
          <w:p w14:paraId="27D77FBF" w14:textId="77777777" w:rsidR="000A056A" w:rsidRPr="000B3ED7" w:rsidRDefault="000A056A" w:rsidP="00364FD1">
            <w:pPr>
              <w:autoSpaceDE w:val="0"/>
              <w:autoSpaceDN w:val="0"/>
              <w:adjustRightInd w:val="0"/>
              <w:spacing w:after="0" w:line="240" w:lineRule="auto"/>
              <w:rPr>
                <w:rFonts w:ascii="Times New Roman" w:hAnsi="Times New Roman"/>
                <w:sz w:val="20"/>
                <w:szCs w:val="20"/>
              </w:rPr>
            </w:pPr>
            <w:r w:rsidRPr="000B3ED7">
              <w:rPr>
                <w:rFonts w:ascii="Times New Roman" w:hAnsi="Times New Roman"/>
                <w:sz w:val="20"/>
                <w:szCs w:val="20"/>
              </w:rPr>
              <w:t>a) poniżej 0,4 m2 - 0 pkt</w:t>
            </w:r>
          </w:p>
          <w:p w14:paraId="114C99AE" w14:textId="145C4EBA" w:rsidR="000A056A" w:rsidRPr="000B3ED7" w:rsidRDefault="000A056A" w:rsidP="00364FD1">
            <w:pPr>
              <w:autoSpaceDE w:val="0"/>
              <w:autoSpaceDN w:val="0"/>
              <w:adjustRightInd w:val="0"/>
              <w:spacing w:after="0" w:line="240" w:lineRule="auto"/>
              <w:rPr>
                <w:rFonts w:ascii="Times New Roman" w:hAnsi="Times New Roman"/>
                <w:sz w:val="20"/>
                <w:szCs w:val="20"/>
              </w:rPr>
            </w:pPr>
            <w:r w:rsidRPr="000B3ED7">
              <w:rPr>
                <w:rFonts w:ascii="Times New Roman" w:hAnsi="Times New Roman"/>
                <w:sz w:val="20"/>
                <w:szCs w:val="20"/>
              </w:rPr>
              <w:t>b) 0,4 m2 – 0,6 m2 - 5 pkt</w:t>
            </w:r>
          </w:p>
          <w:p w14:paraId="7C7D2F01" w14:textId="3AE7B29B" w:rsidR="000A056A" w:rsidRPr="000B3ED7" w:rsidRDefault="000A056A" w:rsidP="00364FD1">
            <w:pPr>
              <w:pStyle w:val="Akapitzlist"/>
              <w:ind w:left="0"/>
              <w:contextualSpacing w:val="0"/>
              <w:jc w:val="both"/>
              <w:rPr>
                <w:rFonts w:ascii="Times New Roman" w:hAnsi="Times New Roman"/>
                <w:color w:val="000000"/>
                <w:sz w:val="20"/>
                <w:szCs w:val="20"/>
              </w:rPr>
            </w:pPr>
            <w:r w:rsidRPr="000B3ED7">
              <w:rPr>
                <w:rFonts w:ascii="Times New Roman" w:hAnsi="Times New Roman"/>
                <w:sz w:val="20"/>
                <w:szCs w:val="20"/>
              </w:rPr>
              <w:t>c) powyżej 0,6 m2 - 10 pkt</w:t>
            </w:r>
            <w:r>
              <w:rPr>
                <w:rFonts w:ascii="Times New Roman" w:hAnsi="Times New Roman"/>
                <w:sz w:val="20"/>
                <w:szCs w:val="20"/>
              </w:rPr>
              <w:t>.</w:t>
            </w:r>
          </w:p>
        </w:tc>
        <w:tc>
          <w:tcPr>
            <w:tcW w:w="1201" w:type="pct"/>
          </w:tcPr>
          <w:p w14:paraId="69813BD0" w14:textId="77777777" w:rsidR="000A056A" w:rsidRDefault="000A056A" w:rsidP="000A2403">
            <w:pPr>
              <w:pStyle w:val="Akapitzlist"/>
              <w:ind w:left="0"/>
              <w:contextualSpacing w:val="0"/>
              <w:jc w:val="both"/>
              <w:rPr>
                <w:rFonts w:ascii="Times New Roman" w:hAnsi="Times New Roman"/>
                <w:color w:val="000000"/>
              </w:rPr>
            </w:pPr>
          </w:p>
        </w:tc>
      </w:tr>
      <w:tr w:rsidR="000A056A" w14:paraId="21613EF3" w14:textId="39930F56" w:rsidTr="000A056A">
        <w:tc>
          <w:tcPr>
            <w:tcW w:w="361" w:type="pct"/>
          </w:tcPr>
          <w:p w14:paraId="483D1550" w14:textId="442C1595" w:rsidR="000A056A" w:rsidRPr="000B3ED7" w:rsidRDefault="000A056A" w:rsidP="000A2403">
            <w:pPr>
              <w:pStyle w:val="Akapitzlist"/>
              <w:ind w:left="0"/>
              <w:contextualSpacing w:val="0"/>
              <w:jc w:val="both"/>
              <w:rPr>
                <w:rFonts w:ascii="Times New Roman" w:hAnsi="Times New Roman"/>
                <w:color w:val="000000"/>
                <w:sz w:val="20"/>
                <w:szCs w:val="20"/>
              </w:rPr>
            </w:pPr>
            <w:r>
              <w:rPr>
                <w:rFonts w:ascii="Times New Roman" w:hAnsi="Times New Roman"/>
                <w:color w:val="000000"/>
                <w:sz w:val="20"/>
                <w:szCs w:val="20"/>
              </w:rPr>
              <w:t>2</w:t>
            </w:r>
            <w:r w:rsidRPr="000B3ED7">
              <w:rPr>
                <w:rFonts w:ascii="Times New Roman" w:hAnsi="Times New Roman"/>
                <w:color w:val="000000"/>
                <w:sz w:val="20"/>
                <w:szCs w:val="20"/>
              </w:rPr>
              <w:t>.</w:t>
            </w:r>
          </w:p>
        </w:tc>
        <w:tc>
          <w:tcPr>
            <w:tcW w:w="919" w:type="pct"/>
          </w:tcPr>
          <w:p w14:paraId="6A677367" w14:textId="101D230E" w:rsidR="000A056A" w:rsidRPr="000B3ED7" w:rsidRDefault="000A056A" w:rsidP="000A2403">
            <w:pPr>
              <w:pStyle w:val="Akapitzlist"/>
              <w:ind w:left="0"/>
              <w:contextualSpacing w:val="0"/>
              <w:jc w:val="both"/>
              <w:rPr>
                <w:rFonts w:ascii="Times New Roman" w:hAnsi="Times New Roman"/>
                <w:color w:val="000000"/>
                <w:sz w:val="20"/>
                <w:szCs w:val="20"/>
              </w:rPr>
            </w:pPr>
            <w:r w:rsidRPr="000B3ED7">
              <w:rPr>
                <w:rFonts w:ascii="Times New Roman" w:hAnsi="Times New Roman"/>
                <w:sz w:val="20"/>
                <w:szCs w:val="20"/>
              </w:rPr>
              <w:t>Otwieranie drzwi</w:t>
            </w:r>
          </w:p>
        </w:tc>
        <w:tc>
          <w:tcPr>
            <w:tcW w:w="2519" w:type="pct"/>
          </w:tcPr>
          <w:p w14:paraId="6EC3D60A" w14:textId="7A6D87BE" w:rsidR="000A056A" w:rsidRPr="000B3ED7" w:rsidRDefault="000A056A" w:rsidP="00445437">
            <w:pPr>
              <w:autoSpaceDE w:val="0"/>
              <w:autoSpaceDN w:val="0"/>
              <w:adjustRightInd w:val="0"/>
              <w:spacing w:after="0" w:line="240" w:lineRule="auto"/>
              <w:jc w:val="both"/>
              <w:rPr>
                <w:rFonts w:ascii="Times New Roman" w:hAnsi="Times New Roman"/>
                <w:sz w:val="20"/>
                <w:szCs w:val="20"/>
              </w:rPr>
            </w:pPr>
            <w:r w:rsidRPr="000B3ED7">
              <w:rPr>
                <w:rFonts w:ascii="Times New Roman" w:hAnsi="Times New Roman"/>
                <w:sz w:val="20"/>
                <w:szCs w:val="20"/>
              </w:rPr>
              <w:t xml:space="preserve">a) automatyczne otwieranie drzwi bębna wewnętrznego natychmiast po skończeniu cyklu prania dla szybkości i bez wysiłkowego rozładowania pralnico-wirówki oraz dla zapewnienia bezpieczeństwa operatora nie narażonego na pracę z dźwigniami drzwi - </w:t>
            </w:r>
            <w:r>
              <w:rPr>
                <w:rFonts w:ascii="Times New Roman" w:hAnsi="Times New Roman"/>
                <w:sz w:val="20"/>
                <w:szCs w:val="20"/>
              </w:rPr>
              <w:t>10</w:t>
            </w:r>
            <w:r w:rsidRPr="000B3ED7">
              <w:rPr>
                <w:rFonts w:ascii="Times New Roman" w:hAnsi="Times New Roman"/>
                <w:sz w:val="20"/>
                <w:szCs w:val="20"/>
              </w:rPr>
              <w:t xml:space="preserve"> pkt.</w:t>
            </w:r>
          </w:p>
          <w:p w14:paraId="1DC3325A" w14:textId="67C2E568" w:rsidR="000A056A" w:rsidRPr="000B3ED7" w:rsidRDefault="000A056A" w:rsidP="00445437">
            <w:pPr>
              <w:autoSpaceDE w:val="0"/>
              <w:autoSpaceDN w:val="0"/>
              <w:adjustRightInd w:val="0"/>
              <w:spacing w:after="0" w:line="240" w:lineRule="auto"/>
              <w:jc w:val="both"/>
              <w:rPr>
                <w:rFonts w:ascii="Times New Roman" w:hAnsi="Times New Roman"/>
                <w:sz w:val="20"/>
                <w:szCs w:val="20"/>
              </w:rPr>
            </w:pPr>
            <w:r w:rsidRPr="000B3ED7">
              <w:rPr>
                <w:rFonts w:ascii="Times New Roman" w:hAnsi="Times New Roman"/>
                <w:sz w:val="20"/>
                <w:szCs w:val="20"/>
              </w:rPr>
              <w:t>b) brak automatycznego otwierania drzwi bębna wewnętrznego od razu po skończonym cyklu - 0 pkt.</w:t>
            </w:r>
          </w:p>
        </w:tc>
        <w:tc>
          <w:tcPr>
            <w:tcW w:w="1201" w:type="pct"/>
          </w:tcPr>
          <w:p w14:paraId="646F6ACE" w14:textId="77777777" w:rsidR="000A056A" w:rsidRDefault="000A056A" w:rsidP="000A2403">
            <w:pPr>
              <w:pStyle w:val="Akapitzlist"/>
              <w:ind w:left="0"/>
              <w:contextualSpacing w:val="0"/>
              <w:jc w:val="both"/>
              <w:rPr>
                <w:rFonts w:ascii="Times New Roman" w:hAnsi="Times New Roman"/>
                <w:color w:val="000000"/>
              </w:rPr>
            </w:pPr>
          </w:p>
        </w:tc>
      </w:tr>
      <w:tr w:rsidR="000A056A" w14:paraId="18425F4F" w14:textId="3E8295F9" w:rsidTr="000A056A">
        <w:tc>
          <w:tcPr>
            <w:tcW w:w="361" w:type="pct"/>
          </w:tcPr>
          <w:p w14:paraId="3D8E3A3F" w14:textId="6E011A8A" w:rsidR="000A056A" w:rsidRPr="000B3ED7" w:rsidRDefault="000A056A" w:rsidP="000A2403">
            <w:pPr>
              <w:pStyle w:val="Akapitzlist"/>
              <w:ind w:left="0"/>
              <w:contextualSpacing w:val="0"/>
              <w:jc w:val="both"/>
              <w:rPr>
                <w:rFonts w:ascii="Times New Roman" w:hAnsi="Times New Roman"/>
                <w:color w:val="000000"/>
                <w:sz w:val="20"/>
                <w:szCs w:val="20"/>
              </w:rPr>
            </w:pPr>
            <w:r>
              <w:rPr>
                <w:rFonts w:ascii="Times New Roman" w:hAnsi="Times New Roman"/>
                <w:color w:val="000000"/>
                <w:sz w:val="20"/>
                <w:szCs w:val="20"/>
              </w:rPr>
              <w:t>3</w:t>
            </w:r>
            <w:r w:rsidRPr="000B3ED7">
              <w:rPr>
                <w:rFonts w:ascii="Times New Roman" w:hAnsi="Times New Roman"/>
                <w:color w:val="000000"/>
                <w:sz w:val="20"/>
                <w:szCs w:val="20"/>
              </w:rPr>
              <w:t>.</w:t>
            </w:r>
          </w:p>
        </w:tc>
        <w:tc>
          <w:tcPr>
            <w:tcW w:w="919" w:type="pct"/>
          </w:tcPr>
          <w:p w14:paraId="145D6426" w14:textId="7B80BF95" w:rsidR="000A056A" w:rsidRPr="000B3ED7" w:rsidRDefault="000A056A" w:rsidP="000A2403">
            <w:pPr>
              <w:pStyle w:val="Akapitzlist"/>
              <w:ind w:left="0"/>
              <w:contextualSpacing w:val="0"/>
              <w:jc w:val="both"/>
              <w:rPr>
                <w:rFonts w:ascii="Times New Roman" w:hAnsi="Times New Roman"/>
                <w:color w:val="000000"/>
                <w:sz w:val="20"/>
                <w:szCs w:val="20"/>
              </w:rPr>
            </w:pPr>
            <w:r w:rsidRPr="000B3ED7">
              <w:rPr>
                <w:rFonts w:ascii="Times New Roman" w:hAnsi="Times New Roman"/>
                <w:sz w:val="20"/>
                <w:szCs w:val="20"/>
              </w:rPr>
              <w:t>Szerokość maszyny</w:t>
            </w:r>
          </w:p>
        </w:tc>
        <w:tc>
          <w:tcPr>
            <w:tcW w:w="2519" w:type="pct"/>
          </w:tcPr>
          <w:p w14:paraId="1AAA4F6E" w14:textId="0CD967FB" w:rsidR="000A056A" w:rsidRPr="000B3ED7" w:rsidRDefault="000A056A" w:rsidP="000B3ED7">
            <w:pPr>
              <w:autoSpaceDE w:val="0"/>
              <w:autoSpaceDN w:val="0"/>
              <w:adjustRightInd w:val="0"/>
              <w:spacing w:after="0" w:line="240" w:lineRule="auto"/>
              <w:rPr>
                <w:rFonts w:ascii="Times New Roman" w:hAnsi="Times New Roman"/>
                <w:sz w:val="20"/>
                <w:szCs w:val="20"/>
              </w:rPr>
            </w:pPr>
            <w:r w:rsidRPr="000B3ED7">
              <w:rPr>
                <w:rFonts w:ascii="Times New Roman" w:hAnsi="Times New Roman"/>
                <w:sz w:val="20"/>
                <w:szCs w:val="20"/>
              </w:rPr>
              <w:t>a) do 2000 mm: 10 punktów</w:t>
            </w:r>
          </w:p>
          <w:p w14:paraId="5DD7B070" w14:textId="511C5B54" w:rsidR="000A056A" w:rsidRDefault="000A056A" w:rsidP="000B3ED7">
            <w:pPr>
              <w:pStyle w:val="Akapitzlist"/>
              <w:ind w:left="0"/>
              <w:contextualSpacing w:val="0"/>
              <w:jc w:val="both"/>
              <w:rPr>
                <w:rFonts w:ascii="Times New Roman" w:hAnsi="Times New Roman"/>
                <w:color w:val="000000"/>
              </w:rPr>
            </w:pPr>
            <w:r>
              <w:rPr>
                <w:rFonts w:ascii="Times New Roman" w:hAnsi="Times New Roman"/>
                <w:sz w:val="20"/>
                <w:szCs w:val="20"/>
              </w:rPr>
              <w:t>b</w:t>
            </w:r>
            <w:r w:rsidRPr="000B3ED7">
              <w:rPr>
                <w:rFonts w:ascii="Times New Roman" w:hAnsi="Times New Roman"/>
                <w:sz w:val="20"/>
                <w:szCs w:val="20"/>
              </w:rPr>
              <w:t>) powyżej 2</w:t>
            </w:r>
            <w:r>
              <w:rPr>
                <w:rFonts w:ascii="Times New Roman" w:hAnsi="Times New Roman"/>
                <w:sz w:val="20"/>
                <w:szCs w:val="20"/>
              </w:rPr>
              <w:t>0</w:t>
            </w:r>
            <w:r w:rsidRPr="000B3ED7">
              <w:rPr>
                <w:rFonts w:ascii="Times New Roman" w:hAnsi="Times New Roman"/>
                <w:sz w:val="20"/>
                <w:szCs w:val="20"/>
              </w:rPr>
              <w:t>00 mm: 0 punktów</w:t>
            </w:r>
          </w:p>
        </w:tc>
        <w:tc>
          <w:tcPr>
            <w:tcW w:w="1201" w:type="pct"/>
          </w:tcPr>
          <w:p w14:paraId="3698A017" w14:textId="77777777" w:rsidR="000A056A" w:rsidRDefault="000A056A" w:rsidP="000A2403">
            <w:pPr>
              <w:pStyle w:val="Akapitzlist"/>
              <w:ind w:left="0"/>
              <w:contextualSpacing w:val="0"/>
              <w:jc w:val="both"/>
              <w:rPr>
                <w:rFonts w:ascii="Times New Roman" w:hAnsi="Times New Roman"/>
                <w:color w:val="000000"/>
              </w:rPr>
            </w:pPr>
          </w:p>
        </w:tc>
      </w:tr>
      <w:tr w:rsidR="000A056A" w14:paraId="6305F07A" w14:textId="13BF8F2F" w:rsidTr="000A056A">
        <w:tc>
          <w:tcPr>
            <w:tcW w:w="5000" w:type="pct"/>
            <w:gridSpan w:val="4"/>
          </w:tcPr>
          <w:p w14:paraId="3B87C7BA" w14:textId="0187ADAD" w:rsidR="000A056A" w:rsidRDefault="000A056A" w:rsidP="000A2403">
            <w:pPr>
              <w:pStyle w:val="Akapitzlist"/>
              <w:ind w:left="0"/>
              <w:contextualSpacing w:val="0"/>
              <w:jc w:val="both"/>
              <w:rPr>
                <w:rFonts w:ascii="Times New Roman" w:hAnsi="Times New Roman"/>
                <w:color w:val="000000"/>
              </w:rPr>
            </w:pPr>
            <w:r>
              <w:rPr>
                <w:rFonts w:ascii="Times New Roman" w:hAnsi="Times New Roman"/>
                <w:color w:val="000000"/>
              </w:rPr>
              <w:t>Łączna ilość uzyskanych punktów</w:t>
            </w:r>
          </w:p>
        </w:tc>
      </w:tr>
      <w:bookmarkEnd w:id="16"/>
    </w:tbl>
    <w:p w14:paraId="61DC8EA4" w14:textId="77777777" w:rsidR="0060157A" w:rsidRPr="00FC0E5F" w:rsidRDefault="0060157A" w:rsidP="00FC0E5F">
      <w:pPr>
        <w:spacing w:before="120"/>
        <w:jc w:val="both"/>
        <w:rPr>
          <w:rFonts w:ascii="Times New Roman" w:hAnsi="Times New Roman"/>
          <w:color w:val="000000"/>
        </w:rPr>
      </w:pPr>
    </w:p>
    <w:p w14:paraId="71B6CDC1" w14:textId="07EB1DA2" w:rsidR="0036456C" w:rsidRPr="0036456C" w:rsidRDefault="002E71C0" w:rsidP="000B3ED7">
      <w:pPr>
        <w:pStyle w:val="Akapitzlist"/>
        <w:spacing w:before="120"/>
        <w:ind w:left="709"/>
        <w:contextualSpacing w:val="0"/>
        <w:jc w:val="both"/>
        <w:rPr>
          <w:rFonts w:ascii="Times New Roman" w:hAnsi="Times New Roman"/>
          <w:color w:val="000000"/>
        </w:rPr>
      </w:pPr>
      <w:r>
        <w:rPr>
          <w:rFonts w:ascii="Times New Roman" w:hAnsi="Times New Roman"/>
          <w:color w:val="000000"/>
        </w:rPr>
        <w:t>O</w:t>
      </w:r>
      <w:r w:rsidR="0036456C" w:rsidRPr="0036456C">
        <w:rPr>
          <w:rFonts w:ascii="Times New Roman" w:hAnsi="Times New Roman"/>
          <w:color w:val="000000"/>
        </w:rPr>
        <w:t>cena punktowa oferty będzie wynikała z sumy punktów, jakie otrzyma oferta za poszczególne kryteria zgodnie z poniższym wzorem:</w:t>
      </w:r>
    </w:p>
    <w:p w14:paraId="0D004EEA" w14:textId="6FDB7731" w:rsidR="0036456C" w:rsidRPr="00ED00FF" w:rsidRDefault="0036456C" w:rsidP="00ED00FF">
      <w:pPr>
        <w:pStyle w:val="Akapitzlist"/>
        <w:spacing w:before="120" w:after="120"/>
        <w:ind w:left="709" w:right="-709"/>
        <w:contextualSpacing w:val="0"/>
        <w:jc w:val="both"/>
        <w:rPr>
          <w:rFonts w:ascii="Times New Roman" w:hAnsi="Times New Roman"/>
          <w:b/>
          <w:bCs/>
          <w:color w:val="000000"/>
        </w:rPr>
      </w:pPr>
      <w:r w:rsidRPr="00ED00FF">
        <w:rPr>
          <w:rFonts w:ascii="Times New Roman" w:hAnsi="Times New Roman"/>
          <w:b/>
          <w:bCs/>
          <w:color w:val="000000"/>
        </w:rPr>
        <w:lastRenderedPageBreak/>
        <w:t xml:space="preserve">P = C + </w:t>
      </w:r>
      <w:r w:rsidR="002E71C0">
        <w:rPr>
          <w:rFonts w:ascii="Times New Roman" w:hAnsi="Times New Roman"/>
          <w:b/>
          <w:bCs/>
          <w:color w:val="000000"/>
        </w:rPr>
        <w:t>T</w:t>
      </w:r>
      <w:r w:rsidR="00FC0E5F">
        <w:rPr>
          <w:rFonts w:ascii="Times New Roman" w:hAnsi="Times New Roman"/>
          <w:b/>
          <w:bCs/>
          <w:color w:val="000000"/>
        </w:rPr>
        <w:t>G + PT</w:t>
      </w:r>
      <w:r w:rsidRPr="00ED00FF">
        <w:rPr>
          <w:rFonts w:ascii="Times New Roman" w:hAnsi="Times New Roman"/>
          <w:b/>
          <w:bCs/>
          <w:color w:val="000000"/>
        </w:rPr>
        <w:t xml:space="preserve"> </w:t>
      </w:r>
    </w:p>
    <w:p w14:paraId="5FE02CC4" w14:textId="77777777" w:rsidR="0036456C" w:rsidRPr="0036456C" w:rsidRDefault="0036456C" w:rsidP="0036456C">
      <w:pPr>
        <w:pStyle w:val="Akapitzlist"/>
        <w:ind w:left="709" w:right="-709"/>
        <w:jc w:val="both"/>
        <w:rPr>
          <w:rFonts w:ascii="Times New Roman" w:hAnsi="Times New Roman"/>
          <w:color w:val="000000"/>
        </w:rPr>
      </w:pPr>
      <w:r w:rsidRPr="0036456C">
        <w:rPr>
          <w:rFonts w:ascii="Times New Roman" w:hAnsi="Times New Roman"/>
          <w:color w:val="000000"/>
        </w:rPr>
        <w:t xml:space="preserve">gdzie:  </w:t>
      </w:r>
    </w:p>
    <w:p w14:paraId="3622392A" w14:textId="08818B89" w:rsidR="0036456C" w:rsidRDefault="0036456C" w:rsidP="0036456C">
      <w:pPr>
        <w:pStyle w:val="Akapitzlist"/>
        <w:ind w:left="709" w:right="-709"/>
        <w:jc w:val="both"/>
        <w:rPr>
          <w:rFonts w:ascii="Times New Roman" w:hAnsi="Times New Roman"/>
          <w:color w:val="000000"/>
        </w:rPr>
      </w:pPr>
      <w:r w:rsidRPr="0036456C">
        <w:rPr>
          <w:rFonts w:ascii="Times New Roman" w:hAnsi="Times New Roman"/>
          <w:color w:val="000000"/>
        </w:rPr>
        <w:t>P – łączna liczba punktów oferty ocenianej.</w:t>
      </w:r>
    </w:p>
    <w:p w14:paraId="17B2C933" w14:textId="48ED890C" w:rsidR="00FC0E5F" w:rsidRPr="00FC0E5F" w:rsidRDefault="00FC0E5F" w:rsidP="00FC0E5F">
      <w:pPr>
        <w:pStyle w:val="Akapitzlist"/>
        <w:rPr>
          <w:rFonts w:ascii="Times New Roman" w:hAnsi="Times New Roman"/>
          <w:color w:val="000000"/>
        </w:rPr>
      </w:pPr>
      <w:bookmarkStart w:id="17" w:name="_Hlk88031201"/>
      <w:r>
        <w:rPr>
          <w:rFonts w:ascii="Times New Roman" w:hAnsi="Times New Roman"/>
          <w:color w:val="000000"/>
        </w:rPr>
        <w:t>C</w:t>
      </w:r>
      <w:r w:rsidRPr="00FC0E5F">
        <w:rPr>
          <w:rFonts w:ascii="Times New Roman" w:hAnsi="Times New Roman"/>
          <w:color w:val="000000"/>
        </w:rPr>
        <w:t xml:space="preserve"> – liczba punktów uzyskanych w kryterium „</w:t>
      </w:r>
      <w:r>
        <w:rPr>
          <w:rFonts w:ascii="Times New Roman" w:hAnsi="Times New Roman"/>
          <w:color w:val="000000"/>
        </w:rPr>
        <w:t>Cena</w:t>
      </w:r>
      <w:r w:rsidRPr="00FC0E5F">
        <w:rPr>
          <w:rFonts w:ascii="Times New Roman" w:hAnsi="Times New Roman"/>
          <w:color w:val="000000"/>
        </w:rPr>
        <w:t xml:space="preserve">”. </w:t>
      </w:r>
    </w:p>
    <w:p w14:paraId="59F7D18E" w14:textId="6AA51A4A" w:rsidR="0036456C" w:rsidRDefault="00FC0E5F" w:rsidP="0036456C">
      <w:pPr>
        <w:pStyle w:val="Akapitzlist"/>
        <w:ind w:left="709" w:right="-709"/>
        <w:jc w:val="both"/>
        <w:rPr>
          <w:rFonts w:ascii="Times New Roman" w:hAnsi="Times New Roman"/>
          <w:color w:val="000000"/>
        </w:rPr>
      </w:pPr>
      <w:r>
        <w:rPr>
          <w:rFonts w:ascii="Times New Roman" w:hAnsi="Times New Roman"/>
          <w:color w:val="000000"/>
        </w:rPr>
        <w:t>TG</w:t>
      </w:r>
      <w:r w:rsidR="0036456C" w:rsidRPr="0036456C">
        <w:rPr>
          <w:rFonts w:ascii="Times New Roman" w:hAnsi="Times New Roman"/>
          <w:color w:val="000000"/>
        </w:rPr>
        <w:t xml:space="preserve"> – liczba punktów uzyskanych w kryterium „</w:t>
      </w:r>
      <w:r>
        <w:rPr>
          <w:rFonts w:ascii="Times New Roman" w:hAnsi="Times New Roman"/>
          <w:color w:val="000000"/>
        </w:rPr>
        <w:t>Termin gwarancji</w:t>
      </w:r>
      <w:r w:rsidR="0036456C" w:rsidRPr="0036456C">
        <w:rPr>
          <w:rFonts w:ascii="Times New Roman" w:hAnsi="Times New Roman"/>
          <w:color w:val="000000"/>
        </w:rPr>
        <w:t xml:space="preserve">”. </w:t>
      </w:r>
    </w:p>
    <w:bookmarkEnd w:id="17"/>
    <w:p w14:paraId="5FD5983F" w14:textId="4C338437" w:rsidR="002E71C0" w:rsidRPr="002E71C0" w:rsidRDefault="00FC0E5F" w:rsidP="002E71C0">
      <w:pPr>
        <w:pStyle w:val="Akapitzlist"/>
        <w:rPr>
          <w:rFonts w:ascii="Times New Roman" w:hAnsi="Times New Roman"/>
          <w:color w:val="000000"/>
        </w:rPr>
      </w:pPr>
      <w:r>
        <w:rPr>
          <w:rFonts w:ascii="Times New Roman" w:hAnsi="Times New Roman"/>
          <w:color w:val="000000"/>
        </w:rPr>
        <w:t>P</w:t>
      </w:r>
      <w:r w:rsidR="002E71C0">
        <w:rPr>
          <w:rFonts w:ascii="Times New Roman" w:hAnsi="Times New Roman"/>
          <w:color w:val="000000"/>
        </w:rPr>
        <w:t>T</w:t>
      </w:r>
      <w:r w:rsidR="002E71C0" w:rsidRPr="002E71C0">
        <w:rPr>
          <w:rFonts w:ascii="Times New Roman" w:hAnsi="Times New Roman"/>
          <w:color w:val="000000"/>
        </w:rPr>
        <w:t xml:space="preserve"> – liczba punktów uzyskanych w kryterium „</w:t>
      </w:r>
      <w:r>
        <w:rPr>
          <w:rFonts w:ascii="Times New Roman" w:hAnsi="Times New Roman"/>
          <w:color w:val="000000"/>
        </w:rPr>
        <w:t>Parametry techniczne</w:t>
      </w:r>
      <w:r w:rsidR="002E71C0" w:rsidRPr="002E71C0">
        <w:rPr>
          <w:rFonts w:ascii="Times New Roman" w:hAnsi="Times New Roman"/>
          <w:color w:val="000000"/>
        </w:rPr>
        <w:t xml:space="preserve">”. </w:t>
      </w:r>
    </w:p>
    <w:p w14:paraId="008A3634" w14:textId="77777777" w:rsidR="002E71C0" w:rsidRPr="0036456C" w:rsidRDefault="002E71C0" w:rsidP="0036456C">
      <w:pPr>
        <w:pStyle w:val="Akapitzlist"/>
        <w:ind w:left="709" w:right="-709"/>
        <w:jc w:val="both"/>
        <w:rPr>
          <w:rFonts w:ascii="Times New Roman" w:hAnsi="Times New Roman"/>
          <w:color w:val="000000"/>
        </w:rPr>
      </w:pPr>
    </w:p>
    <w:p w14:paraId="662E3E26" w14:textId="77777777" w:rsidR="003438C2" w:rsidRPr="003438C2" w:rsidRDefault="0077303F" w:rsidP="00D91257">
      <w:pPr>
        <w:pStyle w:val="Tekstpodstawowy"/>
        <w:numPr>
          <w:ilvl w:val="1"/>
          <w:numId w:val="1"/>
        </w:numPr>
        <w:tabs>
          <w:tab w:val="clear" w:pos="567"/>
        </w:tabs>
        <w:ind w:left="284" w:hanging="284"/>
        <w:jc w:val="both"/>
        <w:rPr>
          <w:szCs w:val="24"/>
        </w:rPr>
      </w:pPr>
      <w:r w:rsidRPr="003438C2">
        <w:rPr>
          <w:szCs w:val="24"/>
        </w:rPr>
        <w:t>Za najkorzystniejszą zostanie wybrana oferta, która zgodnie z powyższym</w:t>
      </w:r>
      <w:r w:rsidR="00B251C3" w:rsidRPr="003438C2">
        <w:rPr>
          <w:szCs w:val="24"/>
        </w:rPr>
        <w:t>i</w:t>
      </w:r>
      <w:r w:rsidRPr="003438C2">
        <w:rPr>
          <w:szCs w:val="24"/>
        </w:rPr>
        <w:t xml:space="preserve"> kryteri</w:t>
      </w:r>
      <w:r w:rsidR="00B251C3" w:rsidRPr="003438C2">
        <w:rPr>
          <w:szCs w:val="24"/>
        </w:rPr>
        <w:t>ami</w:t>
      </w:r>
      <w:r w:rsidRPr="003438C2">
        <w:rPr>
          <w:szCs w:val="24"/>
        </w:rPr>
        <w:t xml:space="preserve"> oceny ofert uzyska najwyższą l</w:t>
      </w:r>
      <w:r w:rsidR="00F32216">
        <w:rPr>
          <w:szCs w:val="24"/>
        </w:rPr>
        <w:t>iczbę punktów spośród ofert nie</w:t>
      </w:r>
      <w:r w:rsidRPr="003438C2">
        <w:rPr>
          <w:szCs w:val="24"/>
        </w:rPr>
        <w:t>podlegających odrzuceniu</w:t>
      </w:r>
      <w:r w:rsidR="00B251C3" w:rsidRPr="003438C2">
        <w:rPr>
          <w:szCs w:val="24"/>
        </w:rPr>
        <w:t xml:space="preserve"> (do 2 miejsc po przecinku)</w:t>
      </w:r>
      <w:r w:rsidR="003438C2" w:rsidRPr="003438C2">
        <w:rPr>
          <w:szCs w:val="24"/>
        </w:rPr>
        <w:t>.</w:t>
      </w:r>
    </w:p>
    <w:p w14:paraId="17131DDC" w14:textId="526FD693" w:rsidR="003438C2" w:rsidRPr="009400D9" w:rsidRDefault="0036456C" w:rsidP="0036456C">
      <w:pPr>
        <w:pStyle w:val="Tekstpodstawowy"/>
        <w:numPr>
          <w:ilvl w:val="1"/>
          <w:numId w:val="1"/>
        </w:numPr>
        <w:tabs>
          <w:tab w:val="clear" w:pos="567"/>
        </w:tabs>
        <w:ind w:left="284" w:hanging="284"/>
        <w:jc w:val="both"/>
        <w:rPr>
          <w:iCs/>
          <w:szCs w:val="24"/>
        </w:rPr>
      </w:pPr>
      <w:r w:rsidRPr="0036456C">
        <w:rPr>
          <w:iCs/>
          <w:szCs w:val="24"/>
        </w:rPr>
        <w:t xml:space="preserve">Jeżeli w niniejszym postępowaniu nie będzie można dokonać wyboru oferty najkorzystniejszej ze względu na to, iż oferty będą przedstawiały taki sam bilans ceny i innych kryteriów oceny ofert </w:t>
      </w:r>
      <w:r w:rsidR="00663014">
        <w:rPr>
          <w:iCs/>
          <w:szCs w:val="24"/>
        </w:rPr>
        <w:t>Zamawiający</w:t>
      </w:r>
      <w:r w:rsidRPr="0036456C">
        <w:rPr>
          <w:iCs/>
          <w:szCs w:val="24"/>
        </w:rPr>
        <w:t xml:space="preserve">ch spośród tych ofert wybierze ofertę z najniższą ceną, a jeżeli zostały złożone oferty o takiej samej cenie, </w:t>
      </w:r>
      <w:r w:rsidR="00663014">
        <w:rPr>
          <w:iCs/>
          <w:szCs w:val="24"/>
        </w:rPr>
        <w:t>Zamawiający</w:t>
      </w:r>
      <w:r w:rsidRPr="0036456C">
        <w:rPr>
          <w:iCs/>
          <w:szCs w:val="24"/>
        </w:rPr>
        <w:t xml:space="preserve"> wezwie Wykonawców, którzy złożyli te oferty, do złożenia w</w:t>
      </w:r>
      <w:r w:rsidR="00CA360A">
        <w:rPr>
          <w:iCs/>
          <w:szCs w:val="24"/>
        </w:rPr>
        <w:t> </w:t>
      </w:r>
      <w:r w:rsidRPr="0036456C">
        <w:rPr>
          <w:iCs/>
          <w:szCs w:val="24"/>
        </w:rPr>
        <w:t xml:space="preserve">terminie określonym przez </w:t>
      </w:r>
      <w:r w:rsidR="00663014">
        <w:rPr>
          <w:iCs/>
          <w:szCs w:val="24"/>
        </w:rPr>
        <w:t>Zamawiający</w:t>
      </w:r>
      <w:r w:rsidRPr="0036456C">
        <w:rPr>
          <w:iCs/>
          <w:szCs w:val="24"/>
        </w:rPr>
        <w:t>ch ofert dodatkowych</w:t>
      </w:r>
      <w:r w:rsidR="003438C2" w:rsidRPr="009400D9">
        <w:rPr>
          <w:iCs/>
          <w:szCs w:val="24"/>
        </w:rPr>
        <w:t xml:space="preserve">. </w:t>
      </w:r>
    </w:p>
    <w:p w14:paraId="536D4388" w14:textId="18CCA102" w:rsidR="003438C2" w:rsidRPr="00D91257" w:rsidRDefault="003438C2" w:rsidP="00D91257">
      <w:pPr>
        <w:pStyle w:val="Tekstpodstawowy"/>
        <w:numPr>
          <w:ilvl w:val="1"/>
          <w:numId w:val="1"/>
        </w:numPr>
        <w:tabs>
          <w:tab w:val="clear" w:pos="567"/>
        </w:tabs>
        <w:ind w:left="284" w:hanging="284"/>
        <w:jc w:val="both"/>
        <w:rPr>
          <w:i/>
          <w:szCs w:val="24"/>
        </w:rPr>
      </w:pPr>
      <w:r w:rsidRPr="00D91257">
        <w:rPr>
          <w:szCs w:val="24"/>
        </w:rPr>
        <w:t>Jeżeli zaoferowana cena lub koszt, lub ich istotne części skład</w:t>
      </w:r>
      <w:r w:rsidR="00F32216" w:rsidRPr="00D91257">
        <w:rPr>
          <w:szCs w:val="24"/>
        </w:rPr>
        <w:t>owe, wydają się rażąco niskie w </w:t>
      </w:r>
      <w:r w:rsidRPr="00D91257">
        <w:rPr>
          <w:szCs w:val="24"/>
        </w:rPr>
        <w:t xml:space="preserve">stosunku do przedmiotu zamówienia lub budzą wątpliwości </w:t>
      </w:r>
      <w:r w:rsidR="0036456C">
        <w:rPr>
          <w:szCs w:val="24"/>
        </w:rPr>
        <w:t>Z</w:t>
      </w:r>
      <w:r w:rsidR="0036456C" w:rsidRPr="00D91257">
        <w:rPr>
          <w:szCs w:val="24"/>
        </w:rPr>
        <w:t>amawiającego, co</w:t>
      </w:r>
      <w:r w:rsidRPr="00D91257">
        <w:rPr>
          <w:szCs w:val="24"/>
        </w:rPr>
        <w:t xml:space="preserve"> do możliwości wykonania przedmiotu zamówienia zgodnie z wymaganiami określonymi w dokumentach zamówienia lub wynikającymi z odrębnych przepisów, </w:t>
      </w:r>
      <w:r w:rsidR="00663014">
        <w:rPr>
          <w:szCs w:val="24"/>
        </w:rPr>
        <w:t>Zamawiający</w:t>
      </w:r>
      <w:r w:rsidRPr="00D91257">
        <w:rPr>
          <w:szCs w:val="24"/>
        </w:rPr>
        <w:t xml:space="preserve"> żąda od wykonawcy wyjaśnień, w tym złożenia dowodów w zakresie wyliczenia ceny lub kosztu, lub ich istotnych części składowych.</w:t>
      </w:r>
    </w:p>
    <w:p w14:paraId="21C4A49B" w14:textId="77777777" w:rsidR="003438C2" w:rsidRPr="00D91257" w:rsidRDefault="003438C2" w:rsidP="00D91257">
      <w:pPr>
        <w:pStyle w:val="Tekstpodstawowy"/>
        <w:numPr>
          <w:ilvl w:val="1"/>
          <w:numId w:val="1"/>
        </w:numPr>
        <w:tabs>
          <w:tab w:val="clear" w:pos="567"/>
        </w:tabs>
        <w:ind w:left="284" w:hanging="284"/>
        <w:jc w:val="both"/>
        <w:rPr>
          <w:i/>
          <w:szCs w:val="24"/>
        </w:rPr>
      </w:pPr>
      <w:r w:rsidRPr="00D91257">
        <w:rPr>
          <w:szCs w:val="24"/>
        </w:rPr>
        <w:t>W przypadku gdy cena całkowita oferty złożonej w terminie jest niższa o co najmniej 30% od:</w:t>
      </w:r>
    </w:p>
    <w:p w14:paraId="0FEB8CE1" w14:textId="566D3841" w:rsidR="003438C2" w:rsidRPr="00D91257" w:rsidRDefault="003438C2" w:rsidP="003C04DC">
      <w:pPr>
        <w:pStyle w:val="divpoint"/>
        <w:numPr>
          <w:ilvl w:val="1"/>
          <w:numId w:val="17"/>
        </w:numPr>
        <w:ind w:left="567" w:hanging="283"/>
        <w:jc w:val="both"/>
        <w:rPr>
          <w:rFonts w:ascii="Times New Roman" w:hAnsi="Times New Roman" w:cs="Times New Roman"/>
          <w:color w:val="auto"/>
          <w:sz w:val="24"/>
          <w:szCs w:val="24"/>
        </w:rPr>
      </w:pPr>
      <w:r w:rsidRPr="00D91257">
        <w:rPr>
          <w:rFonts w:ascii="Times New Roman" w:hAnsi="Times New Roman" w:cs="Times New Roman"/>
          <w:color w:val="auto"/>
          <w:sz w:val="24"/>
          <w:szCs w:val="24"/>
        </w:rPr>
        <w:t>wartości zamówienia powiększonej o należny podatek od towarów i usług, ustalonej przed wszczęciem postępowania lub średniej arytmetycznej cen wszystkich złożonych ofert niepodlegających odrzuceniu na podstawie art. 22</w:t>
      </w:r>
      <w:r w:rsidR="00E727D6">
        <w:rPr>
          <w:rFonts w:ascii="Times New Roman" w:hAnsi="Times New Roman" w:cs="Times New Roman"/>
          <w:color w:val="auto"/>
          <w:sz w:val="24"/>
          <w:szCs w:val="24"/>
        </w:rPr>
        <w:t>4</w:t>
      </w:r>
      <w:r w:rsidRPr="00D91257">
        <w:rPr>
          <w:rFonts w:ascii="Times New Roman" w:hAnsi="Times New Roman" w:cs="Times New Roman"/>
          <w:color w:val="auto"/>
          <w:sz w:val="24"/>
          <w:szCs w:val="24"/>
        </w:rPr>
        <w:t xml:space="preserve"> ust. </w:t>
      </w:r>
      <w:r w:rsidR="00E727D6">
        <w:rPr>
          <w:rFonts w:ascii="Times New Roman" w:hAnsi="Times New Roman" w:cs="Times New Roman"/>
          <w:color w:val="auto"/>
          <w:sz w:val="24"/>
          <w:szCs w:val="24"/>
        </w:rPr>
        <w:t>2</w:t>
      </w:r>
      <w:r w:rsidRPr="00D91257">
        <w:rPr>
          <w:rFonts w:ascii="Times New Roman" w:hAnsi="Times New Roman" w:cs="Times New Roman"/>
          <w:color w:val="auto"/>
          <w:sz w:val="24"/>
          <w:szCs w:val="24"/>
        </w:rPr>
        <w:t xml:space="preserve"> pkt 1, </w:t>
      </w:r>
      <w:r w:rsidR="00663014">
        <w:rPr>
          <w:rFonts w:ascii="Times New Roman" w:hAnsi="Times New Roman" w:cs="Times New Roman"/>
          <w:color w:val="auto"/>
          <w:sz w:val="24"/>
          <w:szCs w:val="24"/>
        </w:rPr>
        <w:t>Zamawiający</w:t>
      </w:r>
      <w:r w:rsidRPr="00D91257">
        <w:rPr>
          <w:rFonts w:ascii="Times New Roman" w:hAnsi="Times New Roman" w:cs="Times New Roman"/>
          <w:color w:val="auto"/>
          <w:sz w:val="24"/>
          <w:szCs w:val="24"/>
        </w:rPr>
        <w:t xml:space="preserve"> zwraca się o</w:t>
      </w:r>
      <w:r w:rsidR="00FB6AF3">
        <w:rPr>
          <w:rFonts w:ascii="Times New Roman" w:hAnsi="Times New Roman" w:cs="Times New Roman"/>
          <w:color w:val="auto"/>
          <w:sz w:val="24"/>
          <w:szCs w:val="24"/>
        </w:rPr>
        <w:t> </w:t>
      </w:r>
      <w:r w:rsidRPr="00D91257">
        <w:rPr>
          <w:rFonts w:ascii="Times New Roman" w:hAnsi="Times New Roman" w:cs="Times New Roman"/>
          <w:color w:val="auto"/>
          <w:sz w:val="24"/>
          <w:szCs w:val="24"/>
        </w:rPr>
        <w:t xml:space="preserve">udzielenie </w:t>
      </w:r>
      <w:r w:rsidR="008725E6" w:rsidRPr="00D91257">
        <w:rPr>
          <w:rFonts w:ascii="Times New Roman" w:hAnsi="Times New Roman" w:cs="Times New Roman"/>
          <w:color w:val="auto"/>
          <w:sz w:val="24"/>
          <w:szCs w:val="24"/>
        </w:rPr>
        <w:t>wyjaśnień,</w:t>
      </w:r>
      <w:r w:rsidR="00583ADD" w:rsidRPr="00D91257">
        <w:rPr>
          <w:rFonts w:ascii="Times New Roman" w:hAnsi="Times New Roman" w:cs="Times New Roman"/>
          <w:color w:val="auto"/>
          <w:sz w:val="24"/>
          <w:szCs w:val="24"/>
        </w:rPr>
        <w:t xml:space="preserve"> o których mowa w ust 1 chyba, że rozbieżność wynika z okoliczności oczywistych, które nie wymagają </w:t>
      </w:r>
      <w:r w:rsidR="008725E6" w:rsidRPr="00D91257">
        <w:rPr>
          <w:rFonts w:ascii="Times New Roman" w:hAnsi="Times New Roman" w:cs="Times New Roman"/>
          <w:color w:val="auto"/>
          <w:sz w:val="24"/>
          <w:szCs w:val="24"/>
        </w:rPr>
        <w:t>wyjaśnienia.</w:t>
      </w:r>
      <w:r w:rsidR="00583ADD" w:rsidRPr="00D91257">
        <w:rPr>
          <w:rFonts w:ascii="Times New Roman" w:hAnsi="Times New Roman" w:cs="Times New Roman"/>
          <w:color w:val="auto"/>
          <w:sz w:val="24"/>
          <w:szCs w:val="24"/>
        </w:rPr>
        <w:t xml:space="preserve"> </w:t>
      </w:r>
    </w:p>
    <w:p w14:paraId="5A883A8D" w14:textId="136E0075" w:rsidR="003438C2" w:rsidRPr="00D91257" w:rsidRDefault="003438C2" w:rsidP="003C04DC">
      <w:pPr>
        <w:pStyle w:val="divpoint"/>
        <w:numPr>
          <w:ilvl w:val="1"/>
          <w:numId w:val="17"/>
        </w:numPr>
        <w:ind w:left="567" w:hanging="283"/>
        <w:jc w:val="both"/>
        <w:rPr>
          <w:rFonts w:ascii="Times New Roman" w:hAnsi="Times New Roman" w:cs="Times New Roman"/>
          <w:color w:val="auto"/>
          <w:sz w:val="24"/>
          <w:szCs w:val="24"/>
        </w:rPr>
      </w:pPr>
      <w:r w:rsidRPr="00D91257">
        <w:rPr>
          <w:rFonts w:ascii="Times New Roman" w:hAnsi="Times New Roman" w:cs="Times New Roman"/>
          <w:color w:val="auto"/>
          <w:sz w:val="24"/>
          <w:szCs w:val="24"/>
        </w:rPr>
        <w:t xml:space="preserve"> wartości zamówienia powiększonej o należny podatek od tow</w:t>
      </w:r>
      <w:r w:rsidR="00191C71" w:rsidRPr="00D91257">
        <w:rPr>
          <w:rFonts w:ascii="Times New Roman" w:hAnsi="Times New Roman" w:cs="Times New Roman"/>
          <w:color w:val="auto"/>
          <w:sz w:val="24"/>
          <w:szCs w:val="24"/>
        </w:rPr>
        <w:t>arów i usług, zaktualizowanej z </w:t>
      </w:r>
      <w:r w:rsidRPr="00D91257">
        <w:rPr>
          <w:rFonts w:ascii="Times New Roman" w:hAnsi="Times New Roman" w:cs="Times New Roman"/>
          <w:color w:val="auto"/>
          <w:sz w:val="24"/>
          <w:szCs w:val="24"/>
        </w:rPr>
        <w:t xml:space="preserve">uwzględnieniem okoliczności, które nastąpiły po wszczęciu postępowania, w szczególności istotnej zmiany cen rynkowych, </w:t>
      </w:r>
      <w:r w:rsidR="00663014">
        <w:rPr>
          <w:rFonts w:ascii="Times New Roman" w:hAnsi="Times New Roman" w:cs="Times New Roman"/>
          <w:color w:val="auto"/>
          <w:sz w:val="24"/>
          <w:szCs w:val="24"/>
        </w:rPr>
        <w:t>Zamawiający</w:t>
      </w:r>
      <w:r w:rsidRPr="00D91257">
        <w:rPr>
          <w:rFonts w:ascii="Times New Roman" w:hAnsi="Times New Roman" w:cs="Times New Roman"/>
          <w:color w:val="auto"/>
          <w:sz w:val="24"/>
          <w:szCs w:val="24"/>
        </w:rPr>
        <w:t xml:space="preserve"> może zwróci</w:t>
      </w:r>
      <w:r w:rsidR="00191C71" w:rsidRPr="00D91257">
        <w:rPr>
          <w:rFonts w:ascii="Times New Roman" w:hAnsi="Times New Roman" w:cs="Times New Roman"/>
          <w:color w:val="auto"/>
          <w:sz w:val="24"/>
          <w:szCs w:val="24"/>
        </w:rPr>
        <w:t>ć się o udzielenie wyjaśnień</w:t>
      </w:r>
      <w:r w:rsidR="00583ADD" w:rsidRPr="00D91257">
        <w:rPr>
          <w:rFonts w:ascii="Times New Roman" w:hAnsi="Times New Roman" w:cs="Times New Roman"/>
          <w:color w:val="auto"/>
          <w:sz w:val="24"/>
          <w:szCs w:val="24"/>
        </w:rPr>
        <w:t>, o</w:t>
      </w:r>
      <w:r w:rsidR="00D91257">
        <w:rPr>
          <w:rFonts w:ascii="Times New Roman" w:hAnsi="Times New Roman" w:cs="Times New Roman"/>
          <w:color w:val="auto"/>
          <w:sz w:val="24"/>
          <w:szCs w:val="24"/>
        </w:rPr>
        <w:t> </w:t>
      </w:r>
      <w:r w:rsidR="00583ADD" w:rsidRPr="00D91257">
        <w:rPr>
          <w:rFonts w:ascii="Times New Roman" w:hAnsi="Times New Roman" w:cs="Times New Roman"/>
          <w:color w:val="auto"/>
          <w:sz w:val="24"/>
          <w:szCs w:val="24"/>
        </w:rPr>
        <w:t xml:space="preserve">których mowa w ust. 1. </w:t>
      </w:r>
    </w:p>
    <w:p w14:paraId="373B1082" w14:textId="77777777" w:rsidR="0077303F" w:rsidRDefault="0077303F" w:rsidP="0036456C">
      <w:pPr>
        <w:pStyle w:val="Bezodstpw"/>
        <w:ind w:left="567"/>
        <w:rPr>
          <w:rFonts w:ascii="Times New Roman" w:hAnsi="Times New Roman"/>
          <w:b/>
          <w:sz w:val="24"/>
          <w:szCs w:val="24"/>
        </w:rPr>
      </w:pPr>
      <w:r w:rsidRPr="00D503D2">
        <w:rPr>
          <w:rFonts w:ascii="Times New Roman" w:hAnsi="Times New Roman"/>
          <w:b/>
          <w:sz w:val="24"/>
          <w:szCs w:val="24"/>
        </w:rPr>
        <w:t>Nie dopuszcza się podawania ceny w walutach obcych.</w:t>
      </w:r>
    </w:p>
    <w:p w14:paraId="231D45B8" w14:textId="6AF74AB7" w:rsidR="0036456C" w:rsidRDefault="0036456C" w:rsidP="0036456C">
      <w:pPr>
        <w:pStyle w:val="Tekstpodstawowy"/>
        <w:numPr>
          <w:ilvl w:val="1"/>
          <w:numId w:val="1"/>
        </w:numPr>
        <w:tabs>
          <w:tab w:val="clear" w:pos="567"/>
        </w:tabs>
        <w:ind w:left="284" w:hanging="284"/>
        <w:jc w:val="both"/>
        <w:rPr>
          <w:szCs w:val="24"/>
        </w:rPr>
      </w:pPr>
      <w:r w:rsidRPr="0036456C">
        <w:rPr>
          <w:szCs w:val="24"/>
        </w:rPr>
        <w:t xml:space="preserve">W przypadku wpłynięcia jednej oferty niepodlegającej odrzuceniu </w:t>
      </w:r>
      <w:r w:rsidR="00663014">
        <w:rPr>
          <w:szCs w:val="24"/>
        </w:rPr>
        <w:t>Zamawiający</w:t>
      </w:r>
      <w:r w:rsidRPr="0036456C">
        <w:rPr>
          <w:szCs w:val="24"/>
        </w:rPr>
        <w:t xml:space="preserve"> nie będzie dokonywał jej oceny punktowej</w:t>
      </w:r>
    </w:p>
    <w:p w14:paraId="2B6DA569" w14:textId="1B928BB9" w:rsidR="00AA25B0" w:rsidRPr="00D91257" w:rsidRDefault="00AB2213" w:rsidP="003C04DC">
      <w:pPr>
        <w:pStyle w:val="Akapitzlist"/>
        <w:numPr>
          <w:ilvl w:val="0"/>
          <w:numId w:val="44"/>
        </w:numPr>
        <w:suppressAutoHyphens/>
        <w:spacing w:before="120" w:after="120"/>
        <w:ind w:left="425" w:hanging="425"/>
        <w:contextualSpacing w:val="0"/>
        <w:jc w:val="both"/>
        <w:rPr>
          <w:rFonts w:ascii="Times New Roman" w:hAnsi="Times New Roman" w:cs="Times New Roman"/>
          <w:b/>
          <w:bCs/>
          <w:smallCaps/>
        </w:rPr>
      </w:pPr>
      <w:r w:rsidRPr="00D91257">
        <w:rPr>
          <w:rFonts w:ascii="Times New Roman" w:hAnsi="Times New Roman" w:cs="Times New Roman"/>
          <w:b/>
          <w:bCs/>
          <w:smallCaps/>
        </w:rPr>
        <w:t>ŚRODKI OCHRONY PRAWNEJ</w:t>
      </w:r>
    </w:p>
    <w:p w14:paraId="286F6651" w14:textId="3825BF8D" w:rsidR="006039FC" w:rsidRPr="006039FC" w:rsidRDefault="00AA25B0" w:rsidP="00055E9A">
      <w:pPr>
        <w:pStyle w:val="h1chapter"/>
        <w:numPr>
          <w:ilvl w:val="1"/>
          <w:numId w:val="50"/>
        </w:numPr>
        <w:tabs>
          <w:tab w:val="clear" w:pos="567"/>
        </w:tabs>
        <w:spacing w:before="0" w:line="240" w:lineRule="auto"/>
        <w:ind w:left="284" w:hanging="284"/>
        <w:jc w:val="both"/>
        <w:rPr>
          <w:rFonts w:ascii="Times New Roman" w:hAnsi="Times New Roman" w:cs="Times New Roman"/>
          <w:b w:val="0"/>
          <w:bCs w:val="0"/>
          <w:sz w:val="24"/>
          <w:szCs w:val="24"/>
        </w:rPr>
      </w:pPr>
      <w:r w:rsidRPr="006039FC">
        <w:rPr>
          <w:rFonts w:ascii="Times New Roman" w:hAnsi="Times New Roman" w:cs="Times New Roman"/>
          <w:b w:val="0"/>
          <w:sz w:val="24"/>
          <w:szCs w:val="24"/>
        </w:rPr>
        <w:t xml:space="preserve">Zasady </w:t>
      </w:r>
      <w:r w:rsidR="006039FC">
        <w:rPr>
          <w:rFonts w:ascii="Times New Roman" w:hAnsi="Times New Roman" w:cs="Times New Roman"/>
          <w:b w:val="0"/>
          <w:sz w:val="24"/>
          <w:szCs w:val="24"/>
        </w:rPr>
        <w:t xml:space="preserve">i terminy </w:t>
      </w:r>
      <w:r w:rsidRPr="006039FC">
        <w:rPr>
          <w:rFonts w:ascii="Times New Roman" w:hAnsi="Times New Roman" w:cs="Times New Roman"/>
          <w:b w:val="0"/>
          <w:sz w:val="24"/>
          <w:szCs w:val="24"/>
        </w:rPr>
        <w:t>wnoszenia środków ochrony prawnej w niniejszym postępowaniu regul</w:t>
      </w:r>
      <w:r w:rsidR="00C7310D" w:rsidRPr="006039FC">
        <w:rPr>
          <w:rFonts w:ascii="Times New Roman" w:hAnsi="Times New Roman" w:cs="Times New Roman"/>
          <w:b w:val="0"/>
          <w:sz w:val="24"/>
          <w:szCs w:val="24"/>
        </w:rPr>
        <w:t xml:space="preserve">ują </w:t>
      </w:r>
      <w:r w:rsidRPr="006039FC">
        <w:rPr>
          <w:rFonts w:ascii="Times New Roman" w:hAnsi="Times New Roman" w:cs="Times New Roman"/>
          <w:b w:val="0"/>
          <w:sz w:val="24"/>
          <w:szCs w:val="24"/>
        </w:rPr>
        <w:t xml:space="preserve">przepisy </w:t>
      </w:r>
      <w:r w:rsidR="00C7310D" w:rsidRPr="00A05AAC">
        <w:rPr>
          <w:rFonts w:ascii="Times New Roman" w:hAnsi="Times New Roman" w:cs="Times New Roman"/>
          <w:b w:val="0"/>
          <w:color w:val="auto"/>
          <w:sz w:val="24"/>
          <w:szCs w:val="24"/>
        </w:rPr>
        <w:t>Działu IX, Rozdziału</w:t>
      </w:r>
      <w:r w:rsidR="006039FC" w:rsidRPr="00A05AAC">
        <w:rPr>
          <w:rFonts w:ascii="Times New Roman" w:hAnsi="Times New Roman" w:cs="Times New Roman"/>
          <w:b w:val="0"/>
          <w:color w:val="auto"/>
          <w:sz w:val="24"/>
          <w:szCs w:val="24"/>
        </w:rPr>
        <w:t xml:space="preserve"> 2</w:t>
      </w:r>
      <w:r w:rsidR="00A05AAC" w:rsidRPr="00A05AAC">
        <w:rPr>
          <w:rFonts w:ascii="Times New Roman" w:eastAsia="Arial Unicode MS" w:hAnsi="Times New Roman" w:cs="Times New Roman"/>
          <w:b w:val="0"/>
          <w:bCs w:val="0"/>
          <w:sz w:val="24"/>
          <w:szCs w:val="24"/>
          <w:lang w:eastAsia="pl-PL"/>
        </w:rPr>
        <w:t xml:space="preserve"> </w:t>
      </w:r>
      <w:r w:rsidR="00A05AAC" w:rsidRPr="00A05AAC">
        <w:rPr>
          <w:rFonts w:ascii="Times New Roman" w:hAnsi="Times New Roman" w:cs="Times New Roman"/>
          <w:b w:val="0"/>
          <w:color w:val="auto"/>
          <w:sz w:val="24"/>
          <w:szCs w:val="24"/>
        </w:rPr>
        <w:t>ustaw</w:t>
      </w:r>
      <w:r w:rsidR="00A05AAC">
        <w:rPr>
          <w:rFonts w:ascii="Times New Roman" w:hAnsi="Times New Roman" w:cs="Times New Roman"/>
          <w:b w:val="0"/>
          <w:color w:val="auto"/>
          <w:sz w:val="24"/>
          <w:szCs w:val="24"/>
        </w:rPr>
        <w:t>y</w:t>
      </w:r>
      <w:r w:rsidR="00A05AAC" w:rsidRPr="00A05AAC">
        <w:rPr>
          <w:rFonts w:ascii="Times New Roman" w:hAnsi="Times New Roman" w:cs="Times New Roman"/>
          <w:b w:val="0"/>
          <w:color w:val="auto"/>
          <w:sz w:val="24"/>
          <w:szCs w:val="24"/>
        </w:rPr>
        <w:t xml:space="preserve"> z dnia 11 września 2019 r. Prawo zamówień publicznych (Dz.U. z 2019 poz. 2019 ze zm.)</w:t>
      </w:r>
      <w:r w:rsidR="006039FC" w:rsidRPr="006039FC">
        <w:rPr>
          <w:rFonts w:ascii="Times New Roman" w:hAnsi="Times New Roman" w:cs="Times New Roman"/>
          <w:b w:val="0"/>
          <w:sz w:val="24"/>
          <w:szCs w:val="24"/>
        </w:rPr>
        <w:t>.</w:t>
      </w:r>
    </w:p>
    <w:p w14:paraId="54B4FB9B" w14:textId="77777777" w:rsidR="006039FC" w:rsidRPr="006039FC" w:rsidRDefault="006039FC" w:rsidP="00055E9A">
      <w:pPr>
        <w:pStyle w:val="h1chapter"/>
        <w:numPr>
          <w:ilvl w:val="1"/>
          <w:numId w:val="50"/>
        </w:numPr>
        <w:spacing w:before="0" w:line="240" w:lineRule="auto"/>
        <w:ind w:left="284" w:hanging="284"/>
        <w:jc w:val="both"/>
        <w:rPr>
          <w:rFonts w:ascii="Times New Roman" w:hAnsi="Times New Roman" w:cs="Times New Roman"/>
          <w:b w:val="0"/>
          <w:bCs w:val="0"/>
          <w:sz w:val="24"/>
          <w:szCs w:val="24"/>
        </w:rPr>
      </w:pPr>
      <w:r w:rsidRPr="006039FC">
        <w:rPr>
          <w:rFonts w:ascii="Times New Roman" w:hAnsi="Times New Roman" w:cs="Times New Roman"/>
          <w:b w:val="0"/>
          <w:sz w:val="24"/>
          <w:szCs w:val="24"/>
        </w:rPr>
        <w:t xml:space="preserve"> Odwołanie wnosi się do Prezesa Krajowej Izby Odwoławczej.</w:t>
      </w:r>
    </w:p>
    <w:p w14:paraId="3E253C68" w14:textId="77777777" w:rsidR="006039FC" w:rsidRPr="006039FC" w:rsidRDefault="006039FC" w:rsidP="00055E9A">
      <w:pPr>
        <w:pStyle w:val="h1chapter"/>
        <w:numPr>
          <w:ilvl w:val="1"/>
          <w:numId w:val="50"/>
        </w:numPr>
        <w:spacing w:before="0" w:line="240" w:lineRule="auto"/>
        <w:ind w:left="284" w:hanging="284"/>
        <w:jc w:val="both"/>
        <w:rPr>
          <w:rFonts w:ascii="Times New Roman" w:hAnsi="Times New Roman" w:cs="Times New Roman"/>
          <w:b w:val="0"/>
          <w:bCs w:val="0"/>
          <w:sz w:val="24"/>
          <w:szCs w:val="24"/>
        </w:rPr>
      </w:pPr>
      <w:r w:rsidRPr="006039FC">
        <w:rPr>
          <w:rFonts w:ascii="Times New Roman" w:hAnsi="Times New Roman" w:cs="Times New Roman"/>
          <w:b w:val="0"/>
          <w:sz w:val="24"/>
          <w:szCs w:val="24"/>
        </w:rPr>
        <w:t>Odwołujący przekazuje kopię odwołania zamawiającemu przed upływem terminu do wniesienia odwołania w taki sposób, aby mógł on zapoznać się z jego treścią przed upływem tego terminu.</w:t>
      </w:r>
    </w:p>
    <w:p w14:paraId="358B261E" w14:textId="37739D54" w:rsidR="006039FC" w:rsidRPr="006039FC" w:rsidRDefault="006039FC" w:rsidP="00055E9A">
      <w:pPr>
        <w:pStyle w:val="h1chapter"/>
        <w:numPr>
          <w:ilvl w:val="1"/>
          <w:numId w:val="50"/>
        </w:numPr>
        <w:spacing w:before="0" w:line="240" w:lineRule="auto"/>
        <w:ind w:left="284" w:hanging="284"/>
        <w:jc w:val="both"/>
        <w:rPr>
          <w:rFonts w:ascii="Times New Roman" w:hAnsi="Times New Roman" w:cs="Times New Roman"/>
          <w:b w:val="0"/>
          <w:bCs w:val="0"/>
          <w:sz w:val="24"/>
          <w:szCs w:val="24"/>
        </w:rPr>
      </w:pPr>
      <w:r w:rsidRPr="006039FC">
        <w:rPr>
          <w:rFonts w:ascii="Times New Roman" w:hAnsi="Times New Roman" w:cs="Times New Roman"/>
          <w:b w:val="0"/>
          <w:sz w:val="24"/>
          <w:szCs w:val="24"/>
        </w:rPr>
        <w:t xml:space="preserve">Domniemywa się, że </w:t>
      </w:r>
      <w:r w:rsidR="00663014">
        <w:rPr>
          <w:rFonts w:ascii="Times New Roman" w:hAnsi="Times New Roman" w:cs="Times New Roman"/>
          <w:b w:val="0"/>
          <w:sz w:val="24"/>
          <w:szCs w:val="24"/>
        </w:rPr>
        <w:t>Zamawiający</w:t>
      </w:r>
      <w:r w:rsidRPr="006039FC">
        <w:rPr>
          <w:rFonts w:ascii="Times New Roman" w:hAnsi="Times New Roman" w:cs="Times New Roman"/>
          <w:b w:val="0"/>
          <w:sz w:val="24"/>
          <w:szCs w:val="24"/>
        </w:rPr>
        <w:t xml:space="preserve"> mógł zapoznać się z treścią odwołania przed upływem terminu do jego wniesienia, jeżeli przekazanie jego kopii nastąpiło przed upływem terminu do jego wniesienia przy użyciu środków komunikacji elektronicznej.</w:t>
      </w:r>
    </w:p>
    <w:p w14:paraId="3642198D" w14:textId="77777777" w:rsidR="006039FC" w:rsidRPr="006039FC" w:rsidRDefault="006039FC" w:rsidP="00954BA2">
      <w:pPr>
        <w:pStyle w:val="h1chapter"/>
        <w:numPr>
          <w:ilvl w:val="1"/>
          <w:numId w:val="50"/>
        </w:numPr>
        <w:tabs>
          <w:tab w:val="clear" w:pos="567"/>
        </w:tabs>
        <w:spacing w:before="0" w:line="240" w:lineRule="auto"/>
        <w:ind w:left="284" w:hanging="284"/>
        <w:jc w:val="both"/>
        <w:rPr>
          <w:rFonts w:ascii="Times New Roman" w:hAnsi="Times New Roman" w:cs="Times New Roman"/>
          <w:b w:val="0"/>
          <w:bCs w:val="0"/>
          <w:sz w:val="24"/>
          <w:szCs w:val="24"/>
        </w:rPr>
      </w:pPr>
      <w:r w:rsidRPr="006039FC">
        <w:rPr>
          <w:rFonts w:ascii="Times New Roman" w:hAnsi="Times New Roman" w:cs="Times New Roman"/>
          <w:b w:val="0"/>
          <w:sz w:val="24"/>
          <w:szCs w:val="24"/>
        </w:rPr>
        <w:t>Odwołanie przysługuje na:</w:t>
      </w:r>
    </w:p>
    <w:p w14:paraId="20DB0918" w14:textId="585FF697" w:rsidR="006039FC" w:rsidRPr="006039FC" w:rsidRDefault="006039FC" w:rsidP="00992D44">
      <w:pPr>
        <w:pStyle w:val="divpoint"/>
        <w:numPr>
          <w:ilvl w:val="0"/>
          <w:numId w:val="22"/>
        </w:numPr>
        <w:spacing w:line="240" w:lineRule="auto"/>
        <w:ind w:left="567" w:hanging="283"/>
        <w:jc w:val="both"/>
        <w:rPr>
          <w:rFonts w:ascii="Times New Roman" w:hAnsi="Times New Roman" w:cs="Times New Roman"/>
          <w:sz w:val="24"/>
          <w:szCs w:val="24"/>
        </w:rPr>
      </w:pPr>
      <w:r w:rsidRPr="006039FC">
        <w:rPr>
          <w:rFonts w:ascii="Times New Roman" w:hAnsi="Times New Roman" w:cs="Times New Roman"/>
          <w:sz w:val="24"/>
          <w:szCs w:val="24"/>
        </w:rPr>
        <w:t>niezgodną z przepisami ustawy czynność zamawiającego, podjętą w postępowaniu o</w:t>
      </w:r>
      <w:r w:rsidR="00931928">
        <w:rPr>
          <w:rFonts w:ascii="Times New Roman" w:hAnsi="Times New Roman" w:cs="Times New Roman"/>
          <w:sz w:val="24"/>
          <w:szCs w:val="24"/>
        </w:rPr>
        <w:t> </w:t>
      </w:r>
      <w:r w:rsidRPr="006039FC">
        <w:rPr>
          <w:rFonts w:ascii="Times New Roman" w:hAnsi="Times New Roman" w:cs="Times New Roman"/>
          <w:sz w:val="24"/>
          <w:szCs w:val="24"/>
        </w:rPr>
        <w:t xml:space="preserve">udzielenie zamówienia, o zawarcie umowy ramowej, dynamicznym systemie zakupów, systemie kwalifikowania wykonawców lub konkursie, w tym na projektowane postanowienie umowy; </w:t>
      </w:r>
    </w:p>
    <w:p w14:paraId="0DF8B384" w14:textId="41BB88D3" w:rsidR="006039FC" w:rsidRPr="006039FC" w:rsidRDefault="006039FC" w:rsidP="00992D44">
      <w:pPr>
        <w:pStyle w:val="divpoint"/>
        <w:numPr>
          <w:ilvl w:val="0"/>
          <w:numId w:val="22"/>
        </w:numPr>
        <w:spacing w:line="240" w:lineRule="auto"/>
        <w:ind w:left="567" w:hanging="283"/>
        <w:jc w:val="both"/>
        <w:rPr>
          <w:rFonts w:ascii="Times New Roman" w:hAnsi="Times New Roman" w:cs="Times New Roman"/>
          <w:sz w:val="24"/>
          <w:szCs w:val="24"/>
        </w:rPr>
      </w:pPr>
      <w:r w:rsidRPr="006039FC">
        <w:rPr>
          <w:rFonts w:ascii="Times New Roman" w:hAnsi="Times New Roman" w:cs="Times New Roman"/>
          <w:sz w:val="24"/>
          <w:szCs w:val="24"/>
        </w:rPr>
        <w:t xml:space="preserve">zaniechanie czynności w postępowaniu o udzielenie zamówienia, o zawarcie umowy ramowej, dynamicznym systemie zakupów, systemie kwalifikowania wykonawców lub konkursie, do której </w:t>
      </w:r>
      <w:r w:rsidR="00663014">
        <w:rPr>
          <w:rFonts w:ascii="Times New Roman" w:hAnsi="Times New Roman" w:cs="Times New Roman"/>
          <w:sz w:val="24"/>
          <w:szCs w:val="24"/>
        </w:rPr>
        <w:t>Zamawiający</w:t>
      </w:r>
      <w:r w:rsidRPr="006039FC">
        <w:rPr>
          <w:rFonts w:ascii="Times New Roman" w:hAnsi="Times New Roman" w:cs="Times New Roman"/>
          <w:sz w:val="24"/>
          <w:szCs w:val="24"/>
        </w:rPr>
        <w:t xml:space="preserve"> był obowiązany na podstawie ustawy;</w:t>
      </w:r>
    </w:p>
    <w:p w14:paraId="190B819B" w14:textId="1D18E3CD" w:rsidR="00AA25B0" w:rsidRPr="006039FC" w:rsidRDefault="006039FC" w:rsidP="00992D44">
      <w:pPr>
        <w:pStyle w:val="Bezodstpw"/>
        <w:numPr>
          <w:ilvl w:val="0"/>
          <w:numId w:val="22"/>
        </w:numPr>
        <w:ind w:left="567" w:hanging="283"/>
        <w:jc w:val="both"/>
        <w:rPr>
          <w:rFonts w:ascii="Times New Roman" w:hAnsi="Times New Roman"/>
          <w:sz w:val="24"/>
          <w:szCs w:val="24"/>
        </w:rPr>
      </w:pPr>
      <w:r w:rsidRPr="006039FC">
        <w:rPr>
          <w:rFonts w:ascii="Times New Roman" w:hAnsi="Times New Roman"/>
          <w:sz w:val="24"/>
          <w:szCs w:val="24"/>
        </w:rPr>
        <w:lastRenderedPageBreak/>
        <w:t xml:space="preserve">zaniechanie przeprowadzenia postępowania o udzielenie zamówienia lub zorganizowania konkursu na podstawie ustawy, mimo że </w:t>
      </w:r>
      <w:r w:rsidR="00663014">
        <w:rPr>
          <w:rFonts w:ascii="Times New Roman" w:hAnsi="Times New Roman"/>
          <w:sz w:val="24"/>
          <w:szCs w:val="24"/>
        </w:rPr>
        <w:t>Zamawiający</w:t>
      </w:r>
      <w:r w:rsidRPr="006039FC">
        <w:rPr>
          <w:rFonts w:ascii="Times New Roman" w:hAnsi="Times New Roman"/>
          <w:sz w:val="24"/>
          <w:szCs w:val="24"/>
        </w:rPr>
        <w:t xml:space="preserve"> był do tego obowiązany.</w:t>
      </w:r>
    </w:p>
    <w:p w14:paraId="1A8E0699" w14:textId="590FE744" w:rsidR="0065291E" w:rsidRPr="00D2433E" w:rsidRDefault="00AB2213" w:rsidP="003C04DC">
      <w:pPr>
        <w:pStyle w:val="Akapitzlist"/>
        <w:numPr>
          <w:ilvl w:val="0"/>
          <w:numId w:val="44"/>
        </w:numPr>
        <w:suppressAutoHyphens/>
        <w:spacing w:before="120" w:after="120"/>
        <w:ind w:left="425" w:hanging="425"/>
        <w:contextualSpacing w:val="0"/>
        <w:jc w:val="both"/>
        <w:rPr>
          <w:rFonts w:ascii="Times New Roman" w:hAnsi="Times New Roman"/>
          <w:b/>
          <w:smallCaps/>
          <w:u w:val="single"/>
        </w:rPr>
      </w:pPr>
      <w:r w:rsidRPr="00D2433E">
        <w:rPr>
          <w:rFonts w:ascii="Times New Roman" w:hAnsi="Times New Roman"/>
          <w:b/>
          <w:smallCaps/>
          <w:u w:val="single"/>
        </w:rPr>
        <w:t>ZASADY I TRYB WYBORU OFERTY NAJKORZYSTNIEJSZEJ</w:t>
      </w:r>
    </w:p>
    <w:p w14:paraId="559FE396" w14:textId="3BCDF156" w:rsidR="001351E7" w:rsidRPr="00C7310D" w:rsidRDefault="001351E7" w:rsidP="00992D44">
      <w:pPr>
        <w:pStyle w:val="divparagraph"/>
        <w:numPr>
          <w:ilvl w:val="2"/>
          <w:numId w:val="50"/>
        </w:numPr>
        <w:tabs>
          <w:tab w:val="clear" w:pos="850"/>
        </w:tabs>
        <w:ind w:left="284" w:hanging="284"/>
        <w:jc w:val="both"/>
        <w:rPr>
          <w:rFonts w:ascii="Times New Roman" w:hAnsi="Times New Roman" w:cs="Times New Roman"/>
          <w:sz w:val="24"/>
          <w:szCs w:val="24"/>
        </w:rPr>
      </w:pPr>
      <w:r w:rsidRPr="00C7310D">
        <w:rPr>
          <w:rFonts w:ascii="Times New Roman" w:hAnsi="Times New Roman" w:cs="Times New Roman"/>
          <w:sz w:val="24"/>
          <w:szCs w:val="24"/>
        </w:rPr>
        <w:t xml:space="preserve">W toku badania i oceny ofert </w:t>
      </w:r>
      <w:r w:rsidR="00663014">
        <w:rPr>
          <w:rFonts w:ascii="Times New Roman" w:hAnsi="Times New Roman" w:cs="Times New Roman"/>
          <w:sz w:val="24"/>
          <w:szCs w:val="24"/>
        </w:rPr>
        <w:t>Zamawiający</w:t>
      </w:r>
      <w:r w:rsidRPr="00C7310D">
        <w:rPr>
          <w:rFonts w:ascii="Times New Roman" w:hAnsi="Times New Roman" w:cs="Times New Roman"/>
          <w:sz w:val="24"/>
          <w:szCs w:val="24"/>
        </w:rPr>
        <w:t xml:space="preserve"> może żądać od wykonawców wyjaśnień dotyczących treści złożonych ofert oraz przedmiotowych środków dowodowych lub innych składanych dokumentów lub oświadczeń. Niedopuszczalne jest prowadzenie między </w:t>
      </w:r>
      <w:r w:rsidR="00663014">
        <w:rPr>
          <w:rFonts w:ascii="Times New Roman" w:hAnsi="Times New Roman" w:cs="Times New Roman"/>
          <w:sz w:val="24"/>
          <w:szCs w:val="24"/>
        </w:rPr>
        <w:t>Zamawiający</w:t>
      </w:r>
      <w:r w:rsidRPr="00C7310D">
        <w:rPr>
          <w:rFonts w:ascii="Times New Roman" w:hAnsi="Times New Roman" w:cs="Times New Roman"/>
          <w:sz w:val="24"/>
          <w:szCs w:val="24"/>
        </w:rPr>
        <w:t>m a</w:t>
      </w:r>
      <w:r w:rsidR="00C90D06">
        <w:rPr>
          <w:rFonts w:ascii="Times New Roman" w:hAnsi="Times New Roman" w:cs="Times New Roman"/>
          <w:sz w:val="24"/>
          <w:szCs w:val="24"/>
        </w:rPr>
        <w:t> </w:t>
      </w:r>
      <w:r w:rsidRPr="00C7310D">
        <w:rPr>
          <w:rFonts w:ascii="Times New Roman" w:hAnsi="Times New Roman" w:cs="Times New Roman"/>
          <w:sz w:val="24"/>
          <w:szCs w:val="24"/>
        </w:rPr>
        <w:t>wykonawcą negocja</w:t>
      </w:r>
      <w:r w:rsidR="00191C71">
        <w:rPr>
          <w:rFonts w:ascii="Times New Roman" w:hAnsi="Times New Roman" w:cs="Times New Roman"/>
          <w:sz w:val="24"/>
          <w:szCs w:val="24"/>
        </w:rPr>
        <w:t>cji dotyczących złożonej oferty.</w:t>
      </w:r>
    </w:p>
    <w:p w14:paraId="71EAE0AF" w14:textId="109BC165" w:rsidR="001351E7" w:rsidRPr="00C7310D" w:rsidRDefault="00663014" w:rsidP="00992D44">
      <w:pPr>
        <w:pStyle w:val="divparagraph"/>
        <w:numPr>
          <w:ilvl w:val="2"/>
          <w:numId w:val="50"/>
        </w:numPr>
        <w:tabs>
          <w:tab w:val="clear" w:pos="850"/>
        </w:tabs>
        <w:ind w:left="284" w:hanging="284"/>
        <w:jc w:val="both"/>
        <w:rPr>
          <w:rFonts w:ascii="Times New Roman" w:hAnsi="Times New Roman" w:cs="Times New Roman"/>
          <w:sz w:val="24"/>
          <w:szCs w:val="24"/>
        </w:rPr>
      </w:pPr>
      <w:r>
        <w:rPr>
          <w:rFonts w:ascii="Times New Roman" w:hAnsi="Times New Roman" w:cs="Times New Roman"/>
          <w:sz w:val="24"/>
          <w:szCs w:val="24"/>
        </w:rPr>
        <w:t>Zamawiający</w:t>
      </w:r>
      <w:r w:rsidR="001351E7" w:rsidRPr="00C7310D">
        <w:rPr>
          <w:rFonts w:ascii="Times New Roman" w:hAnsi="Times New Roman" w:cs="Times New Roman"/>
          <w:sz w:val="24"/>
          <w:szCs w:val="24"/>
        </w:rPr>
        <w:t xml:space="preserve"> poprawia w ofercie:</w:t>
      </w:r>
    </w:p>
    <w:p w14:paraId="5ABA88B1" w14:textId="77777777" w:rsidR="001351E7" w:rsidRPr="00C7310D" w:rsidRDefault="001351E7" w:rsidP="00992D44">
      <w:pPr>
        <w:pStyle w:val="divpoint"/>
        <w:numPr>
          <w:ilvl w:val="0"/>
          <w:numId w:val="20"/>
        </w:numPr>
        <w:ind w:left="567" w:hanging="283"/>
        <w:jc w:val="both"/>
        <w:rPr>
          <w:rFonts w:ascii="Times New Roman" w:hAnsi="Times New Roman" w:cs="Times New Roman"/>
          <w:sz w:val="24"/>
          <w:szCs w:val="24"/>
        </w:rPr>
      </w:pPr>
      <w:r w:rsidRPr="00C7310D">
        <w:rPr>
          <w:rFonts w:ascii="Times New Roman" w:hAnsi="Times New Roman" w:cs="Times New Roman"/>
          <w:sz w:val="24"/>
          <w:szCs w:val="24"/>
        </w:rPr>
        <w:t>oczywiste omyłki pisarskie,</w:t>
      </w:r>
    </w:p>
    <w:p w14:paraId="411AD687" w14:textId="77777777" w:rsidR="001351E7" w:rsidRPr="00C7310D" w:rsidRDefault="001351E7" w:rsidP="00992D44">
      <w:pPr>
        <w:pStyle w:val="divpoint"/>
        <w:numPr>
          <w:ilvl w:val="0"/>
          <w:numId w:val="20"/>
        </w:numPr>
        <w:ind w:left="567" w:hanging="283"/>
        <w:jc w:val="both"/>
        <w:rPr>
          <w:rFonts w:ascii="Times New Roman" w:hAnsi="Times New Roman" w:cs="Times New Roman"/>
          <w:sz w:val="24"/>
          <w:szCs w:val="24"/>
        </w:rPr>
      </w:pPr>
      <w:r w:rsidRPr="00C7310D">
        <w:rPr>
          <w:rFonts w:ascii="Times New Roman" w:hAnsi="Times New Roman" w:cs="Times New Roman"/>
          <w:sz w:val="24"/>
          <w:szCs w:val="24"/>
        </w:rPr>
        <w:t>oczywiste omyłki rachunkowe, z uwzględnieniem konsekwencji rachunkowych dokonanych poprawek,</w:t>
      </w:r>
    </w:p>
    <w:p w14:paraId="3DA4C5EB" w14:textId="77777777" w:rsidR="001351E7" w:rsidRPr="00C7310D" w:rsidRDefault="001351E7" w:rsidP="00992D44">
      <w:pPr>
        <w:pStyle w:val="divpoint"/>
        <w:numPr>
          <w:ilvl w:val="0"/>
          <w:numId w:val="20"/>
        </w:numPr>
        <w:ind w:left="567" w:hanging="283"/>
        <w:jc w:val="both"/>
        <w:rPr>
          <w:rFonts w:ascii="Times New Roman" w:hAnsi="Times New Roman" w:cs="Times New Roman"/>
          <w:sz w:val="24"/>
          <w:szCs w:val="24"/>
        </w:rPr>
      </w:pPr>
      <w:r w:rsidRPr="00C7310D">
        <w:rPr>
          <w:rFonts w:ascii="Times New Roman" w:hAnsi="Times New Roman" w:cs="Times New Roman"/>
          <w:sz w:val="24"/>
          <w:szCs w:val="24"/>
        </w:rPr>
        <w:t>inne omyłki polegające na niezgodności oferty z dokumentami zamówienia, niepowodujące istotnych zmian w treści oferty</w:t>
      </w:r>
    </w:p>
    <w:p w14:paraId="7549B025" w14:textId="77777777" w:rsidR="001351E7" w:rsidRPr="00C7310D" w:rsidRDefault="001351E7" w:rsidP="00992D44">
      <w:pPr>
        <w:pStyle w:val="divpoint"/>
        <w:ind w:left="567" w:hanging="283"/>
        <w:jc w:val="both"/>
        <w:rPr>
          <w:rFonts w:ascii="Times New Roman" w:hAnsi="Times New Roman" w:cs="Times New Roman"/>
          <w:sz w:val="24"/>
          <w:szCs w:val="24"/>
        </w:rPr>
      </w:pPr>
      <w:r w:rsidRPr="00C7310D">
        <w:rPr>
          <w:rFonts w:ascii="Times New Roman" w:hAnsi="Times New Roman" w:cs="Times New Roman"/>
          <w:sz w:val="24"/>
          <w:szCs w:val="24"/>
        </w:rPr>
        <w:t>- niezwłocznie zawiadamiając o tym wykonawcę, którego oferta została poprawiona.</w:t>
      </w:r>
    </w:p>
    <w:p w14:paraId="26F76B3C" w14:textId="1E64F728" w:rsidR="001351E7" w:rsidRPr="00B57CC0" w:rsidRDefault="001351E7" w:rsidP="003C04DC">
      <w:pPr>
        <w:pStyle w:val="divparagraph"/>
        <w:numPr>
          <w:ilvl w:val="0"/>
          <w:numId w:val="21"/>
        </w:numPr>
        <w:ind w:left="284" w:hanging="284"/>
        <w:jc w:val="both"/>
        <w:rPr>
          <w:rFonts w:ascii="Times New Roman" w:hAnsi="Times New Roman" w:cs="Times New Roman"/>
          <w:color w:val="auto"/>
          <w:sz w:val="24"/>
          <w:szCs w:val="24"/>
        </w:rPr>
      </w:pPr>
      <w:r w:rsidRPr="00C7310D">
        <w:rPr>
          <w:rFonts w:ascii="Times New Roman" w:hAnsi="Times New Roman" w:cs="Times New Roman"/>
          <w:sz w:val="24"/>
          <w:szCs w:val="24"/>
        </w:rPr>
        <w:t>W przypa</w:t>
      </w:r>
      <w:r w:rsidRPr="00B57CC0">
        <w:rPr>
          <w:rFonts w:ascii="Times New Roman" w:hAnsi="Times New Roman" w:cs="Times New Roman"/>
          <w:sz w:val="24"/>
          <w:szCs w:val="24"/>
        </w:rPr>
        <w:t>dku,</w:t>
      </w:r>
      <w:r w:rsidR="00CC3A94" w:rsidRPr="00B57CC0">
        <w:rPr>
          <w:rFonts w:ascii="Times New Roman" w:hAnsi="Times New Roman" w:cs="Times New Roman"/>
          <w:sz w:val="24"/>
          <w:szCs w:val="24"/>
        </w:rPr>
        <w:t xml:space="preserve"> o którym mowa w ust. 2 pkt 3, </w:t>
      </w:r>
      <w:r w:rsidR="00663014">
        <w:rPr>
          <w:rFonts w:ascii="Times New Roman" w:hAnsi="Times New Roman" w:cs="Times New Roman"/>
          <w:sz w:val="24"/>
          <w:szCs w:val="24"/>
        </w:rPr>
        <w:t>Zamawiający</w:t>
      </w:r>
      <w:r w:rsidR="00D2433E" w:rsidRPr="00B57CC0">
        <w:rPr>
          <w:rFonts w:ascii="Times New Roman" w:hAnsi="Times New Roman" w:cs="Times New Roman"/>
          <w:sz w:val="24"/>
          <w:szCs w:val="24"/>
        </w:rPr>
        <w:t xml:space="preserve"> wyznaczy</w:t>
      </w:r>
      <w:r w:rsidRPr="00B57CC0">
        <w:rPr>
          <w:rFonts w:ascii="Times New Roman" w:hAnsi="Times New Roman" w:cs="Times New Roman"/>
          <w:sz w:val="24"/>
          <w:szCs w:val="24"/>
        </w:rPr>
        <w:t xml:space="preserve"> wykonawcy odpowiedni termin na wyrażenie zgody na poprawienie w ofercie omyłki lub zakwestionowanie sposobu jej poprawienia. Brak odpowiedzi w wyznaczonym terminie uznaje się za wyrażenie zgody na </w:t>
      </w:r>
      <w:r w:rsidRPr="00B57CC0">
        <w:rPr>
          <w:rFonts w:ascii="Times New Roman" w:hAnsi="Times New Roman" w:cs="Times New Roman"/>
          <w:color w:val="auto"/>
          <w:sz w:val="24"/>
          <w:szCs w:val="24"/>
        </w:rPr>
        <w:t xml:space="preserve">poprawienie omyłki. </w:t>
      </w:r>
    </w:p>
    <w:p w14:paraId="7CD9B6EF" w14:textId="673A3A1F" w:rsidR="00B57CC0" w:rsidRPr="00B57CC0" w:rsidRDefault="00B57CC0" w:rsidP="003C04DC">
      <w:pPr>
        <w:pStyle w:val="divparagraph"/>
        <w:numPr>
          <w:ilvl w:val="0"/>
          <w:numId w:val="21"/>
        </w:numPr>
        <w:ind w:left="284" w:hanging="284"/>
        <w:jc w:val="both"/>
        <w:rPr>
          <w:rFonts w:ascii="Times New Roman" w:hAnsi="Times New Roman" w:cs="Times New Roman"/>
          <w:color w:val="auto"/>
          <w:sz w:val="24"/>
          <w:szCs w:val="24"/>
        </w:rPr>
      </w:pPr>
      <w:r w:rsidRPr="00B57CC0">
        <w:rPr>
          <w:rFonts w:ascii="Times New Roman" w:hAnsi="Times New Roman"/>
          <w:color w:val="auto"/>
          <w:sz w:val="24"/>
          <w:szCs w:val="24"/>
        </w:rPr>
        <w:t xml:space="preserve">Jeżeli </w:t>
      </w:r>
      <w:r w:rsidR="00663014">
        <w:rPr>
          <w:rFonts w:ascii="Times New Roman" w:hAnsi="Times New Roman"/>
          <w:color w:val="auto"/>
          <w:sz w:val="24"/>
          <w:szCs w:val="24"/>
        </w:rPr>
        <w:t>Wykonawca</w:t>
      </w:r>
      <w:r w:rsidRPr="00B57CC0">
        <w:rPr>
          <w:rFonts w:ascii="Times New Roman" w:hAnsi="Times New Roman"/>
          <w:color w:val="auto"/>
          <w:sz w:val="24"/>
          <w:szCs w:val="24"/>
        </w:rPr>
        <w:t xml:space="preserve"> nie złożył oświadczenia, o którym mowa w Rozdziale VI ust. 1, podmiotowych środków dowodowych, innych dokumentów lub oświadczeń sk</w:t>
      </w:r>
      <w:r w:rsidR="00216840">
        <w:rPr>
          <w:rFonts w:ascii="Times New Roman" w:hAnsi="Times New Roman"/>
          <w:color w:val="auto"/>
          <w:sz w:val="24"/>
          <w:szCs w:val="24"/>
        </w:rPr>
        <w:t>ładanych w </w:t>
      </w:r>
      <w:r w:rsidRPr="00B57CC0">
        <w:rPr>
          <w:rFonts w:ascii="Times New Roman" w:hAnsi="Times New Roman"/>
          <w:color w:val="auto"/>
          <w:sz w:val="24"/>
          <w:szCs w:val="24"/>
        </w:rPr>
        <w:t xml:space="preserve">postępowaniu lub są one niekompletne lub zawierają błędy, </w:t>
      </w:r>
      <w:r w:rsidR="00663014">
        <w:rPr>
          <w:rFonts w:ascii="Times New Roman" w:hAnsi="Times New Roman"/>
          <w:color w:val="auto"/>
          <w:sz w:val="24"/>
          <w:szCs w:val="24"/>
        </w:rPr>
        <w:t>Zamawiający</w:t>
      </w:r>
      <w:r w:rsidRPr="00B57CC0">
        <w:rPr>
          <w:rFonts w:ascii="Times New Roman" w:hAnsi="Times New Roman"/>
          <w:color w:val="auto"/>
          <w:sz w:val="24"/>
          <w:szCs w:val="24"/>
        </w:rPr>
        <w:t xml:space="preserve"> wzywa wykonawcę odpowiednio do ich złożenia, poprawienia lub uzupełnienia w wyznaczonym terminie, chyba że:</w:t>
      </w:r>
      <w:bookmarkStart w:id="18" w:name="mip51080708"/>
      <w:bookmarkEnd w:id="18"/>
      <w:r w:rsidRPr="00B57CC0">
        <w:rPr>
          <w:rFonts w:ascii="Times New Roman" w:hAnsi="Times New Roman"/>
          <w:color w:val="auto"/>
          <w:sz w:val="24"/>
          <w:szCs w:val="24"/>
        </w:rPr>
        <w:t xml:space="preserve"> oferta wykonawcy podlegają odrzuceniu bez względu na ich złożenie, uzupełnienie lub poprawienie lub</w:t>
      </w:r>
      <w:bookmarkStart w:id="19" w:name="mip51080709"/>
      <w:bookmarkEnd w:id="19"/>
      <w:r w:rsidRPr="00B57CC0">
        <w:rPr>
          <w:rFonts w:ascii="Times New Roman" w:hAnsi="Times New Roman"/>
          <w:color w:val="auto"/>
          <w:sz w:val="24"/>
          <w:szCs w:val="24"/>
        </w:rPr>
        <w:t> zachodzą przesłanki unieważnienia postępowania.</w:t>
      </w:r>
    </w:p>
    <w:p w14:paraId="474BDC5F" w14:textId="5B05AAA3" w:rsidR="00B57CC0" w:rsidRPr="00B57CC0" w:rsidRDefault="00663014" w:rsidP="003C04DC">
      <w:pPr>
        <w:pStyle w:val="divparagraph"/>
        <w:numPr>
          <w:ilvl w:val="0"/>
          <w:numId w:val="21"/>
        </w:numPr>
        <w:ind w:left="284" w:hanging="284"/>
        <w:jc w:val="both"/>
        <w:rPr>
          <w:rFonts w:ascii="Times New Roman" w:hAnsi="Times New Roman" w:cs="Times New Roman"/>
          <w:color w:val="auto"/>
          <w:sz w:val="24"/>
          <w:szCs w:val="24"/>
        </w:rPr>
      </w:pPr>
      <w:bookmarkStart w:id="20" w:name="mip51080710"/>
      <w:bookmarkEnd w:id="20"/>
      <w:r>
        <w:rPr>
          <w:rFonts w:ascii="Times New Roman" w:hAnsi="Times New Roman"/>
          <w:color w:val="auto"/>
          <w:sz w:val="24"/>
          <w:szCs w:val="24"/>
        </w:rPr>
        <w:t>Wykonawca</w:t>
      </w:r>
      <w:r w:rsidR="00B57CC0" w:rsidRPr="00B57CC0">
        <w:rPr>
          <w:rFonts w:ascii="Times New Roman" w:hAnsi="Times New Roman"/>
          <w:color w:val="auto"/>
          <w:sz w:val="24"/>
          <w:szCs w:val="24"/>
        </w:rPr>
        <w:t xml:space="preserve"> </w:t>
      </w:r>
      <w:r w:rsidR="00332B07" w:rsidRPr="00B57CC0">
        <w:rPr>
          <w:rFonts w:ascii="Times New Roman" w:hAnsi="Times New Roman"/>
          <w:color w:val="auto"/>
          <w:sz w:val="24"/>
          <w:szCs w:val="24"/>
        </w:rPr>
        <w:t xml:space="preserve">na wezwanie </w:t>
      </w:r>
      <w:r w:rsidR="00B57CC0" w:rsidRPr="00B57CC0">
        <w:rPr>
          <w:rFonts w:ascii="Times New Roman" w:hAnsi="Times New Roman"/>
          <w:color w:val="auto"/>
          <w:sz w:val="24"/>
          <w:szCs w:val="24"/>
        </w:rPr>
        <w:t>składa podmiotowe środki dowodowe aktualne na dzień ich złożenia.</w:t>
      </w:r>
      <w:bookmarkStart w:id="21" w:name="mip51080711"/>
      <w:bookmarkStart w:id="22" w:name="mip51080712"/>
      <w:bookmarkStart w:id="23" w:name="mip51080713"/>
      <w:bookmarkEnd w:id="21"/>
      <w:bookmarkEnd w:id="22"/>
      <w:bookmarkEnd w:id="23"/>
    </w:p>
    <w:p w14:paraId="4451F191" w14:textId="77777777" w:rsidR="00B57CC0" w:rsidRPr="00B57CC0" w:rsidRDefault="00B57CC0" w:rsidP="003C04DC">
      <w:pPr>
        <w:pStyle w:val="divparagraph"/>
        <w:numPr>
          <w:ilvl w:val="0"/>
          <w:numId w:val="21"/>
        </w:numPr>
        <w:ind w:left="284" w:hanging="284"/>
        <w:jc w:val="both"/>
        <w:rPr>
          <w:rFonts w:ascii="Times New Roman" w:hAnsi="Times New Roman" w:cs="Times New Roman"/>
          <w:sz w:val="24"/>
          <w:szCs w:val="24"/>
        </w:rPr>
      </w:pPr>
      <w:r w:rsidRPr="00B57CC0">
        <w:rPr>
          <w:rFonts w:ascii="Times New Roman" w:hAnsi="Times New Roman"/>
          <w:color w:val="auto"/>
          <w:sz w:val="24"/>
          <w:szCs w:val="24"/>
        </w:rPr>
        <w:t>Jeżeli złożone przez wykonawcę oświadczenie, o którym mowa w Rozdziale VI ust. 1,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16AD2557" w14:textId="00D8190F" w:rsidR="00B57CC0" w:rsidRPr="00750BDF" w:rsidRDefault="00B57CC0" w:rsidP="003C04DC">
      <w:pPr>
        <w:pStyle w:val="divparagraph"/>
        <w:numPr>
          <w:ilvl w:val="0"/>
          <w:numId w:val="21"/>
        </w:numPr>
        <w:ind w:left="284" w:hanging="284"/>
        <w:jc w:val="both"/>
        <w:rPr>
          <w:rFonts w:ascii="Times New Roman" w:hAnsi="Times New Roman" w:cs="Times New Roman"/>
          <w:sz w:val="24"/>
          <w:szCs w:val="24"/>
        </w:rPr>
      </w:pPr>
      <w:bookmarkStart w:id="24" w:name="mip51080714"/>
      <w:bookmarkEnd w:id="24"/>
      <w:r w:rsidRPr="00D262BC">
        <w:rPr>
          <w:rFonts w:ascii="Times New Roman" w:hAnsi="Times New Roman"/>
          <w:iCs/>
          <w:color w:val="auto"/>
          <w:sz w:val="24"/>
          <w:szCs w:val="24"/>
        </w:rPr>
        <w:t xml:space="preserve">Jeżeli </w:t>
      </w:r>
      <w:r w:rsidR="00663014">
        <w:rPr>
          <w:rFonts w:ascii="Times New Roman" w:hAnsi="Times New Roman"/>
          <w:iCs/>
          <w:color w:val="auto"/>
          <w:sz w:val="24"/>
          <w:szCs w:val="24"/>
        </w:rPr>
        <w:t>Wykonawca</w:t>
      </w:r>
      <w:r w:rsidRPr="00D262BC">
        <w:rPr>
          <w:rFonts w:ascii="Times New Roman" w:hAnsi="Times New Roman"/>
          <w:iCs/>
          <w:color w:val="auto"/>
          <w:sz w:val="24"/>
          <w:szCs w:val="24"/>
        </w:rPr>
        <w:t xml:space="preserve"> nie złożył przedmiotowych środków dowodowych lub złożone przedmiotowe środki dowodowe są niekompletne, </w:t>
      </w:r>
      <w:r w:rsidR="00663014">
        <w:rPr>
          <w:rFonts w:ascii="Times New Roman" w:hAnsi="Times New Roman"/>
          <w:iCs/>
          <w:color w:val="auto"/>
          <w:sz w:val="24"/>
          <w:szCs w:val="24"/>
        </w:rPr>
        <w:t>Zamawiający</w:t>
      </w:r>
      <w:r w:rsidRPr="00D262BC">
        <w:rPr>
          <w:rFonts w:ascii="Times New Roman" w:hAnsi="Times New Roman"/>
          <w:iCs/>
          <w:color w:val="auto"/>
          <w:sz w:val="24"/>
          <w:szCs w:val="24"/>
        </w:rPr>
        <w:t xml:space="preserve"> wzywa do ich złożenia lub uzupełnienia w wyznaczonym terminie</w:t>
      </w:r>
      <w:r w:rsidR="00D262BC">
        <w:rPr>
          <w:rFonts w:ascii="Times New Roman" w:hAnsi="Times New Roman"/>
          <w:iCs/>
          <w:color w:val="auto"/>
          <w:sz w:val="24"/>
          <w:szCs w:val="24"/>
        </w:rPr>
        <w:t xml:space="preserve">. </w:t>
      </w:r>
      <w:r w:rsidRPr="00750BDF">
        <w:rPr>
          <w:rFonts w:ascii="Times New Roman" w:hAnsi="Times New Roman"/>
          <w:i/>
          <w:color w:val="FF0000"/>
          <w:sz w:val="24"/>
          <w:szCs w:val="24"/>
        </w:rPr>
        <w:t xml:space="preserve"> </w:t>
      </w:r>
      <w:r w:rsidR="00D262BC" w:rsidRPr="00D262BC">
        <w:rPr>
          <w:rFonts w:ascii="Times New Roman" w:hAnsi="Times New Roman"/>
          <w:iCs/>
          <w:color w:val="auto"/>
          <w:sz w:val="24"/>
          <w:szCs w:val="24"/>
        </w:rPr>
        <w:t>P</w:t>
      </w:r>
      <w:r w:rsidRPr="00D262BC">
        <w:rPr>
          <w:rFonts w:ascii="Times New Roman" w:hAnsi="Times New Roman"/>
          <w:iCs/>
          <w:color w:val="auto"/>
          <w:sz w:val="24"/>
          <w:szCs w:val="24"/>
        </w:rPr>
        <w:t>rzepisu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0B7E3008" w14:textId="7DAC5D8D" w:rsidR="00750BDF" w:rsidRDefault="00663014" w:rsidP="003C04DC">
      <w:pPr>
        <w:pStyle w:val="divparagraph"/>
        <w:numPr>
          <w:ilvl w:val="0"/>
          <w:numId w:val="21"/>
        </w:numPr>
        <w:ind w:left="284" w:hanging="284"/>
        <w:jc w:val="both"/>
        <w:rPr>
          <w:rFonts w:ascii="Times New Roman" w:hAnsi="Times New Roman" w:cs="Times New Roman"/>
          <w:sz w:val="24"/>
          <w:szCs w:val="24"/>
        </w:rPr>
      </w:pPr>
      <w:r>
        <w:rPr>
          <w:rFonts w:ascii="Times New Roman" w:hAnsi="Times New Roman" w:cs="Times New Roman"/>
          <w:sz w:val="24"/>
          <w:szCs w:val="24"/>
        </w:rPr>
        <w:t>Zamawiający</w:t>
      </w:r>
      <w:r w:rsidR="001351E7" w:rsidRPr="00C7310D">
        <w:rPr>
          <w:rFonts w:ascii="Times New Roman" w:hAnsi="Times New Roman" w:cs="Times New Roman"/>
          <w:sz w:val="24"/>
          <w:szCs w:val="24"/>
        </w:rPr>
        <w:t xml:space="preserve"> odrzuci ofertę wykonawcy w przypadkach określonych w art. 226 ustawy </w:t>
      </w:r>
      <w:proofErr w:type="spellStart"/>
      <w:r w:rsidR="001351E7" w:rsidRPr="00C7310D">
        <w:rPr>
          <w:rFonts w:ascii="Times New Roman" w:hAnsi="Times New Roman" w:cs="Times New Roman"/>
          <w:sz w:val="24"/>
          <w:szCs w:val="24"/>
        </w:rPr>
        <w:t>Pzp</w:t>
      </w:r>
      <w:proofErr w:type="spellEnd"/>
      <w:r w:rsidR="001351E7" w:rsidRPr="00C7310D">
        <w:rPr>
          <w:rFonts w:ascii="Times New Roman" w:hAnsi="Times New Roman" w:cs="Times New Roman"/>
          <w:sz w:val="24"/>
          <w:szCs w:val="24"/>
        </w:rPr>
        <w:t>.</w:t>
      </w:r>
    </w:p>
    <w:p w14:paraId="01BDFD86" w14:textId="3A706B70" w:rsidR="00434C0E" w:rsidRPr="00D2433E" w:rsidRDefault="00AB2213" w:rsidP="003C04DC">
      <w:pPr>
        <w:pStyle w:val="Akapitzlist"/>
        <w:numPr>
          <w:ilvl w:val="0"/>
          <w:numId w:val="44"/>
        </w:numPr>
        <w:suppressAutoHyphens/>
        <w:spacing w:before="120" w:after="120"/>
        <w:ind w:left="425" w:hanging="425"/>
        <w:contextualSpacing w:val="0"/>
        <w:jc w:val="both"/>
        <w:rPr>
          <w:rFonts w:ascii="Times New Roman" w:hAnsi="Times New Roman"/>
          <w:b/>
          <w:bCs/>
          <w:iCs/>
          <w:smallCaps/>
          <w:u w:val="single"/>
          <w:lang w:eastAsia="ar-SA"/>
        </w:rPr>
      </w:pPr>
      <w:r>
        <w:rPr>
          <w:rFonts w:ascii="Times New Roman" w:hAnsi="Times New Roman"/>
          <w:b/>
          <w:bCs/>
          <w:iCs/>
          <w:smallCaps/>
          <w:u w:val="single"/>
          <w:lang w:eastAsia="ar-SA"/>
        </w:rPr>
        <w:t xml:space="preserve">TERMIN ZAWARCIA UMOWY </w:t>
      </w:r>
    </w:p>
    <w:p w14:paraId="70B3AF48" w14:textId="541FCF1B" w:rsidR="00AA2625" w:rsidRPr="00AA2625" w:rsidRDefault="00663014" w:rsidP="003C04DC">
      <w:pPr>
        <w:pStyle w:val="divparagraph"/>
        <w:numPr>
          <w:ilvl w:val="0"/>
          <w:numId w:val="24"/>
        </w:numPr>
        <w:ind w:left="284" w:hanging="284"/>
        <w:jc w:val="both"/>
        <w:rPr>
          <w:rFonts w:ascii="Times New Roman" w:hAnsi="Times New Roman" w:cs="Times New Roman"/>
          <w:sz w:val="24"/>
          <w:szCs w:val="24"/>
        </w:rPr>
      </w:pPr>
      <w:r>
        <w:rPr>
          <w:rFonts w:ascii="Times New Roman" w:hAnsi="Times New Roman" w:cs="Times New Roman"/>
          <w:sz w:val="24"/>
          <w:szCs w:val="24"/>
        </w:rPr>
        <w:t>Zamawiający</w:t>
      </w:r>
      <w:r w:rsidR="00AA2625" w:rsidRPr="00AA2625">
        <w:rPr>
          <w:rFonts w:ascii="Times New Roman" w:hAnsi="Times New Roman" w:cs="Times New Roman"/>
          <w:sz w:val="24"/>
          <w:szCs w:val="24"/>
        </w:rPr>
        <w:t xml:space="preserve"> zawiera umowę w sprawie zamówienia publicznego, z uwzględnienie</w:t>
      </w:r>
      <w:r w:rsidR="00216840">
        <w:rPr>
          <w:rFonts w:ascii="Times New Roman" w:hAnsi="Times New Roman" w:cs="Times New Roman"/>
          <w:sz w:val="24"/>
          <w:szCs w:val="24"/>
        </w:rPr>
        <w:t xml:space="preserve">m art. 577 ustawy </w:t>
      </w:r>
      <w:proofErr w:type="spellStart"/>
      <w:r w:rsidR="00216840">
        <w:rPr>
          <w:rFonts w:ascii="Times New Roman" w:hAnsi="Times New Roman" w:cs="Times New Roman"/>
          <w:sz w:val="24"/>
          <w:szCs w:val="24"/>
        </w:rPr>
        <w:t>Pzp</w:t>
      </w:r>
      <w:proofErr w:type="spellEnd"/>
      <w:r w:rsidR="00216840">
        <w:rPr>
          <w:rFonts w:ascii="Times New Roman" w:hAnsi="Times New Roman" w:cs="Times New Roman"/>
          <w:sz w:val="24"/>
          <w:szCs w:val="24"/>
        </w:rPr>
        <w:t>, w</w:t>
      </w:r>
      <w:r w:rsidR="000103BA">
        <w:rPr>
          <w:rFonts w:ascii="Times New Roman" w:hAnsi="Times New Roman" w:cs="Times New Roman"/>
          <w:sz w:val="24"/>
          <w:szCs w:val="24"/>
        </w:rPr>
        <w:t xml:space="preserve"> </w:t>
      </w:r>
      <w:r w:rsidR="00AA2625" w:rsidRPr="00AA2625">
        <w:rPr>
          <w:rFonts w:ascii="Times New Roman" w:hAnsi="Times New Roman" w:cs="Times New Roman"/>
          <w:sz w:val="24"/>
          <w:szCs w:val="24"/>
        </w:rPr>
        <w:t xml:space="preserve">terminie nie krótszym niż 5 dni od dnia przesłania zawiadomienia o wyborze najkorzystniejszej oferty, jeżeli zawiadomienie to zostało przesłane przy użyciu środków komunikacji elektronicznej, albo 10 dni, jeżeli zostało przesłane w inny sposób. </w:t>
      </w:r>
    </w:p>
    <w:p w14:paraId="3858576F" w14:textId="6F29E669" w:rsidR="00AA2625" w:rsidRPr="00710A4E" w:rsidRDefault="00663014" w:rsidP="003C04DC">
      <w:pPr>
        <w:pStyle w:val="divparagraph"/>
        <w:numPr>
          <w:ilvl w:val="0"/>
          <w:numId w:val="24"/>
        </w:numPr>
        <w:ind w:left="284" w:hanging="284"/>
        <w:jc w:val="both"/>
        <w:rPr>
          <w:rFonts w:ascii="Times New Roman" w:hAnsi="Times New Roman" w:cs="Times New Roman"/>
          <w:sz w:val="24"/>
          <w:szCs w:val="24"/>
        </w:rPr>
      </w:pPr>
      <w:r>
        <w:rPr>
          <w:rFonts w:ascii="Times New Roman" w:hAnsi="Times New Roman" w:cs="Times New Roman"/>
          <w:sz w:val="24"/>
          <w:szCs w:val="24"/>
        </w:rPr>
        <w:t>Zamawiający</w:t>
      </w:r>
      <w:r w:rsidR="00AA2625" w:rsidRPr="00AA2625">
        <w:rPr>
          <w:rFonts w:ascii="Times New Roman" w:hAnsi="Times New Roman" w:cs="Times New Roman"/>
          <w:sz w:val="24"/>
          <w:szCs w:val="24"/>
        </w:rPr>
        <w:t xml:space="preserve"> może zawrzeć umowę w sprawie zamówienia publicznego przed upływem terminu, </w:t>
      </w:r>
      <w:r w:rsidR="00AA2625">
        <w:rPr>
          <w:rFonts w:ascii="Times New Roman" w:hAnsi="Times New Roman" w:cs="Times New Roman"/>
          <w:sz w:val="24"/>
          <w:szCs w:val="24"/>
        </w:rPr>
        <w:t>o którym mowa w ust. 1</w:t>
      </w:r>
      <w:r w:rsidR="00AA2625" w:rsidRPr="00AA2625">
        <w:rPr>
          <w:rFonts w:ascii="Times New Roman" w:hAnsi="Times New Roman" w:cs="Times New Roman"/>
          <w:sz w:val="24"/>
          <w:szCs w:val="24"/>
        </w:rPr>
        <w:t xml:space="preserve">, jeżeli w postępowaniu o udzielenie zamówienia prowadzonym w trybie </w:t>
      </w:r>
      <w:r w:rsidR="00AA2625" w:rsidRPr="00710A4E">
        <w:rPr>
          <w:rFonts w:ascii="Times New Roman" w:hAnsi="Times New Roman" w:cs="Times New Roman"/>
          <w:sz w:val="24"/>
          <w:szCs w:val="24"/>
        </w:rPr>
        <w:t>podstaw</w:t>
      </w:r>
      <w:r w:rsidR="00710A4E" w:rsidRPr="00710A4E">
        <w:rPr>
          <w:rFonts w:ascii="Times New Roman" w:hAnsi="Times New Roman" w:cs="Times New Roman"/>
          <w:sz w:val="24"/>
          <w:szCs w:val="24"/>
        </w:rPr>
        <w:t>owym złożono tylko jedną ofertę.</w:t>
      </w:r>
    </w:p>
    <w:p w14:paraId="301F2075" w14:textId="05F88E9B" w:rsidR="00AA2625" w:rsidRPr="00710A4E" w:rsidRDefault="00AA2625" w:rsidP="003C04DC">
      <w:pPr>
        <w:pStyle w:val="divparagraph"/>
        <w:numPr>
          <w:ilvl w:val="0"/>
          <w:numId w:val="24"/>
        </w:numPr>
        <w:ind w:left="284" w:hanging="284"/>
        <w:jc w:val="both"/>
        <w:rPr>
          <w:rFonts w:ascii="Times New Roman" w:hAnsi="Times New Roman" w:cs="Times New Roman"/>
          <w:sz w:val="24"/>
          <w:szCs w:val="24"/>
        </w:rPr>
      </w:pPr>
      <w:r w:rsidRPr="00710A4E">
        <w:rPr>
          <w:rFonts w:ascii="Times New Roman" w:hAnsi="Times New Roman" w:cs="Times New Roman"/>
          <w:b/>
          <w:bCs/>
          <w:sz w:val="24"/>
          <w:szCs w:val="24"/>
        </w:rPr>
        <w:t xml:space="preserve"> </w:t>
      </w:r>
      <w:r w:rsidR="00710A4E" w:rsidRPr="00710A4E">
        <w:rPr>
          <w:rFonts w:ascii="Times New Roman" w:hAnsi="Times New Roman" w:cs="Times New Roman"/>
          <w:color w:val="333333"/>
          <w:sz w:val="24"/>
          <w:szCs w:val="24"/>
          <w:shd w:val="clear" w:color="auto" w:fill="FFFFFF"/>
        </w:rPr>
        <w:t xml:space="preserve">W przypadku wniesienia odwołania </w:t>
      </w:r>
      <w:r w:rsidR="00663014">
        <w:rPr>
          <w:rFonts w:ascii="Times New Roman" w:hAnsi="Times New Roman" w:cs="Times New Roman"/>
          <w:color w:val="333333"/>
          <w:sz w:val="24"/>
          <w:szCs w:val="24"/>
          <w:shd w:val="clear" w:color="auto" w:fill="FFFFFF"/>
        </w:rPr>
        <w:t>Zamawiający</w:t>
      </w:r>
      <w:r w:rsidR="00710A4E" w:rsidRPr="00710A4E">
        <w:rPr>
          <w:rFonts w:ascii="Times New Roman" w:hAnsi="Times New Roman" w:cs="Times New Roman"/>
          <w:color w:val="333333"/>
          <w:sz w:val="24"/>
          <w:szCs w:val="24"/>
          <w:shd w:val="clear" w:color="auto" w:fill="FFFFFF"/>
        </w:rPr>
        <w:t xml:space="preserve"> nie może zawrzeć umowy do czasu ogłoszenia przez Izbę wyroku lub postanowienia kończącego postępowanie odwoławcze.</w:t>
      </w:r>
    </w:p>
    <w:p w14:paraId="352CE7E5" w14:textId="565EA197" w:rsidR="00D6319D" w:rsidRPr="00D2433E" w:rsidRDefault="00AB2213" w:rsidP="003C04DC">
      <w:pPr>
        <w:pStyle w:val="Akapitzlist"/>
        <w:numPr>
          <w:ilvl w:val="0"/>
          <w:numId w:val="44"/>
        </w:numPr>
        <w:suppressAutoHyphens/>
        <w:spacing w:before="120" w:after="120"/>
        <w:ind w:left="425" w:hanging="425"/>
        <w:contextualSpacing w:val="0"/>
        <w:jc w:val="both"/>
        <w:rPr>
          <w:rFonts w:ascii="Times New Roman" w:hAnsi="Times New Roman"/>
          <w:b/>
          <w:bCs/>
          <w:iCs/>
          <w:smallCaps/>
          <w:u w:val="single"/>
          <w:lang w:eastAsia="ar-SA"/>
        </w:rPr>
      </w:pPr>
      <w:r w:rsidRPr="00D2433E">
        <w:rPr>
          <w:rFonts w:ascii="Times New Roman" w:hAnsi="Times New Roman"/>
          <w:b/>
          <w:bCs/>
          <w:iCs/>
          <w:smallCaps/>
          <w:u w:val="single"/>
          <w:lang w:eastAsia="ar-SA"/>
        </w:rPr>
        <w:t>POZOSTAŁE INFORMACJE</w:t>
      </w:r>
    </w:p>
    <w:p w14:paraId="0A66D781" w14:textId="6FDA81A0" w:rsidR="002F79F6" w:rsidRPr="00AB2213" w:rsidRDefault="00663014" w:rsidP="00055E9A">
      <w:pPr>
        <w:numPr>
          <w:ilvl w:val="3"/>
          <w:numId w:val="50"/>
        </w:numPr>
        <w:spacing w:after="0" w:line="240" w:lineRule="auto"/>
        <w:ind w:left="284" w:hanging="284"/>
        <w:jc w:val="both"/>
        <w:rPr>
          <w:rFonts w:ascii="Times New Roman" w:hAnsi="Times New Roman"/>
          <w:sz w:val="24"/>
          <w:szCs w:val="24"/>
          <w:lang w:eastAsia="ar-SA"/>
        </w:rPr>
      </w:pPr>
      <w:r>
        <w:rPr>
          <w:rFonts w:ascii="Times New Roman" w:hAnsi="Times New Roman"/>
          <w:sz w:val="24"/>
          <w:szCs w:val="24"/>
        </w:rPr>
        <w:lastRenderedPageBreak/>
        <w:t>Zamawiający</w:t>
      </w:r>
      <w:r w:rsidR="002F79F6" w:rsidRPr="00AB2213">
        <w:rPr>
          <w:rFonts w:ascii="Times New Roman" w:hAnsi="Times New Roman"/>
          <w:sz w:val="24"/>
          <w:szCs w:val="24"/>
        </w:rPr>
        <w:t xml:space="preserve"> przewiduje możliwość zmiany zawartej umowy w stosunku do treści wybranej oferty w zakresie uregulowanym w art. 454-455 </w:t>
      </w:r>
      <w:proofErr w:type="spellStart"/>
      <w:r w:rsidR="002F79F6" w:rsidRPr="00AB2213">
        <w:rPr>
          <w:rFonts w:ascii="Times New Roman" w:hAnsi="Times New Roman"/>
          <w:sz w:val="24"/>
          <w:szCs w:val="24"/>
        </w:rPr>
        <w:t>p.z.p</w:t>
      </w:r>
      <w:proofErr w:type="spellEnd"/>
      <w:r w:rsidR="002F79F6" w:rsidRPr="00AB2213">
        <w:rPr>
          <w:rFonts w:ascii="Times New Roman" w:hAnsi="Times New Roman"/>
          <w:sz w:val="24"/>
          <w:szCs w:val="24"/>
        </w:rPr>
        <w:t xml:space="preserve">. oraz wskazanym we Wzorze Umowy, stanowiącym </w:t>
      </w:r>
      <w:r w:rsidR="002F79F6" w:rsidRPr="00AB2213">
        <w:rPr>
          <w:rFonts w:ascii="Times New Roman" w:hAnsi="Times New Roman"/>
          <w:bCs/>
          <w:sz w:val="24"/>
          <w:szCs w:val="24"/>
        </w:rPr>
        <w:t xml:space="preserve">Załącznik nr </w:t>
      </w:r>
      <w:r w:rsidR="009C2AF0">
        <w:rPr>
          <w:rFonts w:ascii="Times New Roman" w:hAnsi="Times New Roman"/>
          <w:bCs/>
          <w:sz w:val="24"/>
          <w:szCs w:val="24"/>
        </w:rPr>
        <w:t>1</w:t>
      </w:r>
      <w:r w:rsidR="002D4FD2">
        <w:rPr>
          <w:rFonts w:ascii="Times New Roman" w:hAnsi="Times New Roman"/>
          <w:bCs/>
          <w:sz w:val="24"/>
          <w:szCs w:val="24"/>
        </w:rPr>
        <w:t>5</w:t>
      </w:r>
      <w:r w:rsidR="002F79F6" w:rsidRPr="00AB2213">
        <w:rPr>
          <w:rFonts w:ascii="Times New Roman" w:hAnsi="Times New Roman"/>
          <w:bCs/>
          <w:sz w:val="24"/>
          <w:szCs w:val="24"/>
        </w:rPr>
        <w:t xml:space="preserve"> do SWZ.</w:t>
      </w:r>
    </w:p>
    <w:p w14:paraId="39765890" w14:textId="77777777" w:rsidR="0072177D" w:rsidRPr="00906C1E" w:rsidRDefault="0072177D" w:rsidP="00055E9A">
      <w:pPr>
        <w:numPr>
          <w:ilvl w:val="3"/>
          <w:numId w:val="50"/>
        </w:numPr>
        <w:spacing w:after="0" w:line="240" w:lineRule="auto"/>
        <w:ind w:left="284" w:hanging="284"/>
        <w:jc w:val="both"/>
        <w:rPr>
          <w:rFonts w:ascii="Times New Roman" w:hAnsi="Times New Roman"/>
          <w:b/>
          <w:bCs/>
          <w:sz w:val="24"/>
          <w:szCs w:val="24"/>
          <w:lang w:eastAsia="ar-SA"/>
        </w:rPr>
      </w:pPr>
      <w:r w:rsidRPr="00906C1E">
        <w:rPr>
          <w:rFonts w:ascii="Times New Roman" w:hAnsi="Times New Roman"/>
          <w:b/>
          <w:bCs/>
        </w:rPr>
        <w:t>Zgodnie z art. 13 Rozporządzenia Parlamentu Europejskiego i Rady (UE) 2016/679 z dnia 27 kwietnia 2016 r. („RODO”), w związku z przetwarzaniem Pani/Pana danych osobowych informujemy, że:</w:t>
      </w:r>
    </w:p>
    <w:p w14:paraId="393BA749" w14:textId="251BF170" w:rsidR="0072177D" w:rsidRPr="0063259E" w:rsidRDefault="0072177D" w:rsidP="006A5F16">
      <w:pPr>
        <w:pStyle w:val="Bezodstpw"/>
        <w:numPr>
          <w:ilvl w:val="0"/>
          <w:numId w:val="10"/>
        </w:numPr>
        <w:suppressAutoHyphens/>
        <w:ind w:left="567" w:hanging="283"/>
        <w:jc w:val="both"/>
        <w:rPr>
          <w:rFonts w:ascii="Times New Roman" w:eastAsia="Batang" w:hAnsi="Times New Roman"/>
          <w:sz w:val="24"/>
          <w:szCs w:val="24"/>
        </w:rPr>
      </w:pPr>
      <w:r w:rsidRPr="00B619A3">
        <w:rPr>
          <w:rFonts w:ascii="Times New Roman" w:eastAsia="Batang" w:hAnsi="Times New Roman"/>
          <w:sz w:val="24"/>
          <w:szCs w:val="24"/>
        </w:rPr>
        <w:t>Administratorem Pani/Pana danych osobowych</w:t>
      </w:r>
      <w:r w:rsidR="00172E73">
        <w:rPr>
          <w:rFonts w:ascii="Times New Roman" w:eastAsia="Batang" w:hAnsi="Times New Roman"/>
          <w:sz w:val="24"/>
          <w:szCs w:val="24"/>
        </w:rPr>
        <w:t>, czyli podmiotem decydującym o celach i</w:t>
      </w:r>
      <w:r w:rsidR="00C90D06">
        <w:rPr>
          <w:rFonts w:ascii="Times New Roman" w:eastAsia="Batang" w:hAnsi="Times New Roman"/>
          <w:sz w:val="24"/>
          <w:szCs w:val="24"/>
        </w:rPr>
        <w:t> </w:t>
      </w:r>
      <w:r w:rsidR="00172E73">
        <w:rPr>
          <w:rFonts w:ascii="Times New Roman" w:eastAsia="Batang" w:hAnsi="Times New Roman"/>
          <w:sz w:val="24"/>
          <w:szCs w:val="24"/>
        </w:rPr>
        <w:t>sposobach przetwarzania</w:t>
      </w:r>
      <w:r w:rsidRPr="00B619A3">
        <w:rPr>
          <w:rFonts w:ascii="Times New Roman" w:eastAsia="Batang" w:hAnsi="Times New Roman"/>
          <w:sz w:val="24"/>
          <w:szCs w:val="24"/>
        </w:rPr>
        <w:t xml:space="preserve"> jest Samodzielny Publiczny Specjalistyczny Szpital</w:t>
      </w:r>
      <w:r w:rsidRPr="0063259E">
        <w:rPr>
          <w:rFonts w:ascii="Times New Roman" w:eastAsia="Batang" w:hAnsi="Times New Roman"/>
          <w:sz w:val="24"/>
          <w:szCs w:val="24"/>
        </w:rPr>
        <w:t xml:space="preserve"> Zachodni im. św. Jana Pawła II z siedzibą w Grodzisku Mazowieckim (05-825), ul.</w:t>
      </w:r>
      <w:r w:rsidR="000103BA">
        <w:rPr>
          <w:rFonts w:ascii="Times New Roman" w:eastAsia="Batang" w:hAnsi="Times New Roman"/>
          <w:sz w:val="24"/>
          <w:szCs w:val="24"/>
        </w:rPr>
        <w:t xml:space="preserve"> </w:t>
      </w:r>
      <w:r w:rsidRPr="0063259E">
        <w:rPr>
          <w:rFonts w:ascii="Times New Roman" w:eastAsia="Batang" w:hAnsi="Times New Roman"/>
          <w:sz w:val="24"/>
          <w:szCs w:val="24"/>
        </w:rPr>
        <w:t>Daleka 11.</w:t>
      </w:r>
    </w:p>
    <w:p w14:paraId="408D7E80" w14:textId="56ADF2FC" w:rsidR="0072177D" w:rsidRPr="0063259E" w:rsidRDefault="00172E73" w:rsidP="006A5F16">
      <w:pPr>
        <w:pStyle w:val="Bezodstpw"/>
        <w:numPr>
          <w:ilvl w:val="0"/>
          <w:numId w:val="10"/>
        </w:numPr>
        <w:suppressAutoHyphens/>
        <w:ind w:left="567" w:hanging="283"/>
        <w:jc w:val="both"/>
        <w:rPr>
          <w:rFonts w:ascii="Times New Roman" w:eastAsia="Batang" w:hAnsi="Times New Roman"/>
          <w:sz w:val="24"/>
          <w:szCs w:val="24"/>
        </w:rPr>
      </w:pPr>
      <w:r>
        <w:rPr>
          <w:rFonts w:ascii="Times New Roman" w:eastAsia="Batang" w:hAnsi="Times New Roman"/>
          <w:sz w:val="24"/>
          <w:szCs w:val="24"/>
        </w:rPr>
        <w:t xml:space="preserve">W sprawach związanych z przetwarzaniem danych osobowych, w tym realizacją przysługujących Pani/Panu w tym zakresie praw, można się kontaktować z Inspektorem Ochrony Danych drogą mailową, pisząc na adres: </w:t>
      </w:r>
      <w:hyperlink r:id="rId34" w:history="1">
        <w:r w:rsidR="0072177D" w:rsidRPr="0063259E">
          <w:rPr>
            <w:rStyle w:val="Hipercze"/>
            <w:rFonts w:ascii="Times New Roman" w:eastAsia="Batang" w:hAnsi="Times New Roman"/>
            <w:sz w:val="24"/>
            <w:szCs w:val="24"/>
          </w:rPr>
          <w:t>iod@szpitalzachodni.pl</w:t>
        </w:r>
      </w:hyperlink>
      <w:r>
        <w:rPr>
          <w:rStyle w:val="Hipercze"/>
          <w:rFonts w:ascii="Times New Roman" w:eastAsia="Batang" w:hAnsi="Times New Roman"/>
          <w:sz w:val="24"/>
          <w:szCs w:val="24"/>
        </w:rPr>
        <w:t>, drogą listowną, pisząc na adres siedziby administratora lub telefonicznie, dzwoniąc pod numer: +48663307507</w:t>
      </w:r>
      <w:r w:rsidR="0072177D" w:rsidRPr="0063259E">
        <w:rPr>
          <w:rFonts w:ascii="Times New Roman" w:eastAsia="Batang" w:hAnsi="Times New Roman"/>
          <w:sz w:val="24"/>
          <w:szCs w:val="24"/>
        </w:rPr>
        <w:t xml:space="preserve">. </w:t>
      </w:r>
    </w:p>
    <w:p w14:paraId="2307C056" w14:textId="40DAA084" w:rsidR="00652F12" w:rsidRDefault="00172E73" w:rsidP="006A5F16">
      <w:pPr>
        <w:pStyle w:val="Bezodstpw"/>
        <w:numPr>
          <w:ilvl w:val="0"/>
          <w:numId w:val="10"/>
        </w:numPr>
        <w:suppressAutoHyphens/>
        <w:ind w:left="567" w:hanging="283"/>
        <w:jc w:val="both"/>
        <w:rPr>
          <w:rFonts w:ascii="Times New Roman" w:hAnsi="Times New Roman"/>
          <w:sz w:val="24"/>
          <w:szCs w:val="24"/>
        </w:rPr>
      </w:pPr>
      <w:r w:rsidRPr="00172E73">
        <w:rPr>
          <w:rFonts w:ascii="Times New Roman" w:eastAsia="Batang" w:hAnsi="Times New Roman"/>
          <w:sz w:val="24"/>
          <w:szCs w:val="24"/>
        </w:rPr>
        <w:t>Pani/Pana dane osobowe będą przetwarzane w celu związanym z postępowaniem o udzielenie zamówienia publicznego na podstawie art. 6 ust. 1 lit. c RODO, w związku z obowiązującymi przepisami prawa, w szczególności w związku z ustawą z dnia 29 stycznia 2004 r. prawo zamówień publicznych (zwaną dalej „ustawą PZP”), ustawą z dnia 23 kwietnia 1964 r. Kodeks Cywilny, ustawą z dnia 27 sierpnia 2009 r. o finansach publicznych, a w przypadku zawarcia umowy, z ustawą z dnia 29 sierpnia 1997 r. ordynacja podatkowa oraz ustawą z dnia 29</w:t>
      </w:r>
      <w:r w:rsidR="00861D86">
        <w:rPr>
          <w:rFonts w:ascii="Times New Roman" w:eastAsia="Batang" w:hAnsi="Times New Roman"/>
          <w:sz w:val="24"/>
          <w:szCs w:val="24"/>
        </w:rPr>
        <w:t> </w:t>
      </w:r>
      <w:r w:rsidRPr="00172E73">
        <w:rPr>
          <w:rFonts w:ascii="Times New Roman" w:eastAsia="Batang" w:hAnsi="Times New Roman"/>
          <w:sz w:val="24"/>
          <w:szCs w:val="24"/>
        </w:rPr>
        <w:t xml:space="preserve">września 1994 r. o rachunkowości. </w:t>
      </w:r>
      <w:r w:rsidR="00645991" w:rsidRPr="00645991">
        <w:rPr>
          <w:rFonts w:ascii="Times New Roman" w:eastAsia="Batang" w:hAnsi="Times New Roman"/>
          <w:sz w:val="24"/>
          <w:szCs w:val="24"/>
        </w:rPr>
        <w:t>Pani/Pana dane osobowe będziemy udostępniać organom publicznym i podmiotom uprawnionym na podstawie przepisów prawa oraz osobom i</w:t>
      </w:r>
      <w:r w:rsidR="00861D86">
        <w:rPr>
          <w:rFonts w:ascii="Times New Roman" w:eastAsia="Batang" w:hAnsi="Times New Roman"/>
          <w:sz w:val="24"/>
          <w:szCs w:val="24"/>
        </w:rPr>
        <w:t> </w:t>
      </w:r>
      <w:r w:rsidR="00645991" w:rsidRPr="00645991">
        <w:rPr>
          <w:rFonts w:ascii="Times New Roman" w:eastAsia="Batang" w:hAnsi="Times New Roman"/>
          <w:sz w:val="24"/>
          <w:szCs w:val="24"/>
        </w:rPr>
        <w:t>podmiotom na podstawie art. 18 ust. 6 oraz art. 96 ustawy PZP. Pani/Pana dane będziemy także powierzać podmiotom tylko na podstawie zawartych umów i na wyraźne polecenie administratora, np. dostawcom systemów informatycznych i usług IT.</w:t>
      </w:r>
      <w:r w:rsidR="00951C3A">
        <w:rPr>
          <w:rFonts w:ascii="Times New Roman" w:eastAsia="Batang" w:hAnsi="Times New Roman"/>
          <w:sz w:val="24"/>
          <w:szCs w:val="24"/>
        </w:rPr>
        <w:t xml:space="preserve"> </w:t>
      </w:r>
      <w:r w:rsidR="00645991" w:rsidRPr="00645991">
        <w:rPr>
          <w:rFonts w:ascii="Times New Roman" w:hAnsi="Times New Roman"/>
          <w:sz w:val="24"/>
          <w:szCs w:val="24"/>
        </w:rPr>
        <w:t xml:space="preserve">Pani/Pana dane osobowe będziemy przechowywać przez okres 4 lat na podstawie art. 76 </w:t>
      </w:r>
      <w:r w:rsidR="00861D86">
        <w:rPr>
          <w:rFonts w:ascii="Times New Roman" w:hAnsi="Times New Roman"/>
          <w:sz w:val="24"/>
          <w:szCs w:val="24"/>
        </w:rPr>
        <w:t>U</w:t>
      </w:r>
      <w:r w:rsidR="00645991" w:rsidRPr="00645991">
        <w:rPr>
          <w:rFonts w:ascii="Times New Roman" w:hAnsi="Times New Roman"/>
          <w:sz w:val="24"/>
          <w:szCs w:val="24"/>
        </w:rPr>
        <w:t xml:space="preserve">stawy </w:t>
      </w:r>
      <w:proofErr w:type="spellStart"/>
      <w:r w:rsidR="00861D86">
        <w:rPr>
          <w:rFonts w:ascii="Times New Roman" w:hAnsi="Times New Roman"/>
          <w:sz w:val="24"/>
          <w:szCs w:val="24"/>
        </w:rPr>
        <w:t>p.z.p</w:t>
      </w:r>
      <w:proofErr w:type="spellEnd"/>
      <w:r w:rsidR="00645991" w:rsidRPr="00645991">
        <w:rPr>
          <w:rFonts w:ascii="Times New Roman" w:hAnsi="Times New Roman"/>
          <w:sz w:val="24"/>
          <w:szCs w:val="24"/>
        </w:rPr>
        <w:t xml:space="preserve"> a jeżeli czas trwania umowy przekracza 4 lata, okres przechowywania obejmuje cały czas trwania umowy. W</w:t>
      </w:r>
      <w:r w:rsidR="00861D86">
        <w:rPr>
          <w:rFonts w:ascii="Times New Roman" w:hAnsi="Times New Roman"/>
          <w:sz w:val="24"/>
          <w:szCs w:val="24"/>
        </w:rPr>
        <w:t> </w:t>
      </w:r>
      <w:r w:rsidR="00645991" w:rsidRPr="00645991">
        <w:rPr>
          <w:rFonts w:ascii="Times New Roman" w:hAnsi="Times New Roman"/>
          <w:sz w:val="24"/>
          <w:szCs w:val="24"/>
        </w:rPr>
        <w:t>przypadku wyboru oferty i zawarcia umowy, dane osobowe związane z realizacja umowy będą przechowywane przez okres 5 lat, licząc od początku roku kalendarzowego poprzedzającego rok, w którym nastąpiło wygaśnięcie umowy lub w którym upłynął termin zobowiązania podatkowego.</w:t>
      </w:r>
      <w:r w:rsidR="00652F12">
        <w:rPr>
          <w:rFonts w:ascii="Times New Roman" w:hAnsi="Times New Roman"/>
          <w:sz w:val="24"/>
          <w:szCs w:val="24"/>
        </w:rPr>
        <w:t xml:space="preserve"> </w:t>
      </w:r>
      <w:r w:rsidR="00645991" w:rsidRPr="00645991">
        <w:rPr>
          <w:rFonts w:ascii="Times New Roman" w:hAnsi="Times New Roman"/>
          <w:sz w:val="24"/>
          <w:szCs w:val="24"/>
        </w:rPr>
        <w:t>Udział w postępowaniu o udzielenie zamówienia publicznego wiąże się z obowiązkiem podania przez Panią/Pana danych osobowych i wynika z obowiązków ustawowych określonych w przepisach ustawy PZP. Konsekwencje niepodania określonych danych wynikają z ustawy PZP.</w:t>
      </w:r>
    </w:p>
    <w:p w14:paraId="23C50DC4" w14:textId="7524E23A" w:rsidR="0072177D" w:rsidRPr="0063259E" w:rsidRDefault="00D73C50" w:rsidP="0020532E">
      <w:pPr>
        <w:pStyle w:val="Bezodstpw"/>
        <w:numPr>
          <w:ilvl w:val="0"/>
          <w:numId w:val="10"/>
        </w:numPr>
        <w:suppressAutoHyphens/>
        <w:ind w:left="567" w:hanging="283"/>
        <w:jc w:val="both"/>
        <w:rPr>
          <w:rFonts w:ascii="Times New Roman" w:hAnsi="Times New Roman"/>
          <w:sz w:val="24"/>
          <w:szCs w:val="24"/>
        </w:rPr>
      </w:pPr>
      <w:r>
        <w:rPr>
          <w:rFonts w:ascii="Times New Roman" w:hAnsi="Times New Roman"/>
          <w:sz w:val="24"/>
          <w:szCs w:val="24"/>
        </w:rPr>
        <w:t>P</w:t>
      </w:r>
      <w:r w:rsidR="0072177D" w:rsidRPr="0063259E">
        <w:rPr>
          <w:rFonts w:ascii="Times New Roman" w:hAnsi="Times New Roman"/>
          <w:sz w:val="24"/>
          <w:szCs w:val="24"/>
        </w:rPr>
        <w:t>osiada Pani/Pan:</w:t>
      </w:r>
    </w:p>
    <w:p w14:paraId="59ADD113" w14:textId="1007B32B" w:rsidR="0072177D" w:rsidRPr="0063259E" w:rsidRDefault="0072177D" w:rsidP="000A7B37">
      <w:pPr>
        <w:pStyle w:val="Bezodstpw"/>
        <w:numPr>
          <w:ilvl w:val="0"/>
          <w:numId w:val="11"/>
        </w:numPr>
        <w:suppressAutoHyphens/>
        <w:ind w:left="851" w:hanging="284"/>
        <w:jc w:val="both"/>
        <w:rPr>
          <w:rFonts w:ascii="Times New Roman" w:hAnsi="Times New Roman"/>
          <w:sz w:val="24"/>
          <w:szCs w:val="24"/>
        </w:rPr>
      </w:pPr>
      <w:r w:rsidRPr="0063259E">
        <w:rPr>
          <w:rFonts w:ascii="Times New Roman" w:hAnsi="Times New Roman"/>
          <w:sz w:val="24"/>
          <w:szCs w:val="24"/>
        </w:rPr>
        <w:t>na podstawie art. 15 RODO prawo dostępu do danych osobowych Pani/Pana</w:t>
      </w:r>
      <w:r w:rsidR="009C497B">
        <w:rPr>
          <w:rFonts w:ascii="Times New Roman" w:hAnsi="Times New Roman"/>
          <w:sz w:val="24"/>
          <w:szCs w:val="24"/>
        </w:rPr>
        <w:t xml:space="preserve"> </w:t>
      </w:r>
      <w:r w:rsidRPr="0063259E">
        <w:rPr>
          <w:rFonts w:ascii="Times New Roman" w:hAnsi="Times New Roman"/>
          <w:sz w:val="24"/>
          <w:szCs w:val="24"/>
        </w:rPr>
        <w:t>dotyczących;</w:t>
      </w:r>
    </w:p>
    <w:p w14:paraId="7C3A9A91" w14:textId="77777777" w:rsidR="0072177D" w:rsidRPr="0063259E" w:rsidRDefault="0072177D" w:rsidP="000A7B37">
      <w:pPr>
        <w:pStyle w:val="Bezodstpw"/>
        <w:numPr>
          <w:ilvl w:val="0"/>
          <w:numId w:val="11"/>
        </w:numPr>
        <w:suppressAutoHyphens/>
        <w:ind w:left="851" w:hanging="284"/>
        <w:jc w:val="both"/>
        <w:rPr>
          <w:rFonts w:ascii="Times New Roman" w:hAnsi="Times New Roman"/>
          <w:sz w:val="24"/>
          <w:szCs w:val="24"/>
        </w:rPr>
      </w:pPr>
      <w:r w:rsidRPr="0063259E">
        <w:rPr>
          <w:rFonts w:ascii="Times New Roman" w:hAnsi="Times New Roman"/>
          <w:sz w:val="24"/>
          <w:szCs w:val="24"/>
        </w:rPr>
        <w:t>na podstawie art. 16 RODO prawo do sprostowania Pani/Pana danych osobowych;</w:t>
      </w:r>
    </w:p>
    <w:p w14:paraId="6F48B69E" w14:textId="6B145EEA" w:rsidR="0072177D" w:rsidRPr="0063259E" w:rsidRDefault="0072177D" w:rsidP="000A7B37">
      <w:pPr>
        <w:pStyle w:val="Bezodstpw"/>
        <w:numPr>
          <w:ilvl w:val="0"/>
          <w:numId w:val="11"/>
        </w:numPr>
        <w:suppressAutoHyphens/>
        <w:ind w:left="851" w:hanging="284"/>
        <w:jc w:val="both"/>
        <w:rPr>
          <w:rFonts w:ascii="Times New Roman" w:hAnsi="Times New Roman"/>
          <w:sz w:val="24"/>
          <w:szCs w:val="24"/>
        </w:rPr>
      </w:pPr>
      <w:r w:rsidRPr="0063259E">
        <w:rPr>
          <w:rFonts w:ascii="Times New Roman" w:hAnsi="Times New Roman"/>
          <w:sz w:val="24"/>
          <w:szCs w:val="24"/>
        </w:rPr>
        <w:t>na podstawie art. 18 RODO prawo żądania od administratora ograniczenia przetwarzania danych osobowych z zastrzeżeniem przypadków, o których mowa w art. 18 ust. 2 RODO;</w:t>
      </w:r>
    </w:p>
    <w:p w14:paraId="5392B4AC" w14:textId="77777777" w:rsidR="0072177D" w:rsidRPr="0063259E" w:rsidRDefault="0072177D" w:rsidP="000A7B37">
      <w:pPr>
        <w:pStyle w:val="Bezodstpw"/>
        <w:numPr>
          <w:ilvl w:val="0"/>
          <w:numId w:val="11"/>
        </w:numPr>
        <w:suppressAutoHyphens/>
        <w:ind w:left="851" w:hanging="284"/>
        <w:jc w:val="both"/>
        <w:rPr>
          <w:rFonts w:ascii="Times New Roman" w:hAnsi="Times New Roman"/>
          <w:sz w:val="24"/>
          <w:szCs w:val="24"/>
        </w:rPr>
      </w:pPr>
      <w:r w:rsidRPr="0063259E">
        <w:rPr>
          <w:rFonts w:ascii="Times New Roman" w:hAnsi="Times New Roman"/>
          <w:sz w:val="24"/>
          <w:szCs w:val="24"/>
        </w:rPr>
        <w:t>prawo do wniesienia skargi do Prezesa Urzędu Ochrony Danych Osobowych, gdy uzna Pani/Pan, że przetwarzanie danych osobowych Pani/Pana dotyczących narusza przepisy RODO;</w:t>
      </w:r>
    </w:p>
    <w:p w14:paraId="3E2A0C44" w14:textId="77777777" w:rsidR="0072177D" w:rsidRPr="0063259E" w:rsidRDefault="0072177D" w:rsidP="000A7B37">
      <w:pPr>
        <w:pStyle w:val="Bezodstpw"/>
        <w:numPr>
          <w:ilvl w:val="0"/>
          <w:numId w:val="10"/>
        </w:numPr>
        <w:suppressAutoHyphens/>
        <w:ind w:left="567" w:hanging="283"/>
        <w:jc w:val="both"/>
        <w:rPr>
          <w:rFonts w:ascii="Times New Roman" w:hAnsi="Times New Roman"/>
          <w:sz w:val="24"/>
          <w:szCs w:val="24"/>
        </w:rPr>
      </w:pPr>
      <w:r w:rsidRPr="0063259E">
        <w:rPr>
          <w:rFonts w:ascii="Times New Roman" w:hAnsi="Times New Roman"/>
          <w:sz w:val="24"/>
          <w:szCs w:val="24"/>
        </w:rPr>
        <w:t>nie przysługuje Pani/Panu:</w:t>
      </w:r>
    </w:p>
    <w:p w14:paraId="6E25681D" w14:textId="77777777" w:rsidR="0072177D" w:rsidRPr="0063259E" w:rsidRDefault="0072177D" w:rsidP="000A7B37">
      <w:pPr>
        <w:pStyle w:val="Bezodstpw"/>
        <w:numPr>
          <w:ilvl w:val="0"/>
          <w:numId w:val="12"/>
        </w:numPr>
        <w:suppressAutoHyphens/>
        <w:ind w:left="851" w:hanging="284"/>
        <w:jc w:val="both"/>
        <w:rPr>
          <w:rFonts w:ascii="Times New Roman" w:hAnsi="Times New Roman"/>
          <w:sz w:val="24"/>
          <w:szCs w:val="24"/>
        </w:rPr>
      </w:pPr>
      <w:r w:rsidRPr="0063259E">
        <w:rPr>
          <w:rFonts w:ascii="Times New Roman" w:hAnsi="Times New Roman"/>
          <w:sz w:val="24"/>
          <w:szCs w:val="24"/>
        </w:rPr>
        <w:t>w związku z art. 17 ust. 3 lit. B, d lub e RODO prawo do usunięcia danych osobowych;</w:t>
      </w:r>
    </w:p>
    <w:p w14:paraId="2C181174" w14:textId="77777777" w:rsidR="0072177D" w:rsidRPr="0063259E" w:rsidRDefault="0072177D" w:rsidP="000A7B37">
      <w:pPr>
        <w:pStyle w:val="Bezodstpw"/>
        <w:numPr>
          <w:ilvl w:val="0"/>
          <w:numId w:val="12"/>
        </w:numPr>
        <w:suppressAutoHyphens/>
        <w:ind w:left="851" w:hanging="284"/>
        <w:jc w:val="both"/>
        <w:rPr>
          <w:rFonts w:ascii="Times New Roman" w:hAnsi="Times New Roman"/>
          <w:sz w:val="24"/>
          <w:szCs w:val="24"/>
        </w:rPr>
      </w:pPr>
      <w:r w:rsidRPr="0063259E">
        <w:rPr>
          <w:rFonts w:ascii="Times New Roman" w:hAnsi="Times New Roman"/>
          <w:sz w:val="24"/>
          <w:szCs w:val="24"/>
        </w:rPr>
        <w:t>prawo do przenoszenia danych osobowych, o którym mowa w art. 20 RODO;</w:t>
      </w:r>
    </w:p>
    <w:p w14:paraId="32625ECA" w14:textId="0DC72394" w:rsidR="0072177D" w:rsidRPr="0063259E" w:rsidRDefault="0072177D" w:rsidP="000A7B37">
      <w:pPr>
        <w:pStyle w:val="Bezodstpw"/>
        <w:numPr>
          <w:ilvl w:val="0"/>
          <w:numId w:val="12"/>
        </w:numPr>
        <w:suppressAutoHyphens/>
        <w:ind w:left="851" w:hanging="284"/>
        <w:jc w:val="both"/>
        <w:rPr>
          <w:rFonts w:ascii="Times New Roman" w:hAnsi="Times New Roman"/>
          <w:sz w:val="24"/>
          <w:szCs w:val="24"/>
        </w:rPr>
      </w:pPr>
      <w:r w:rsidRPr="0063259E">
        <w:rPr>
          <w:rFonts w:ascii="Times New Roman" w:hAnsi="Times New Roman"/>
          <w:sz w:val="24"/>
          <w:szCs w:val="24"/>
        </w:rPr>
        <w:t>na podstawie art. 21 RODO prawo sprzeciwu, wobec przetwarzania danych osobowych, gdyż podstawą prawną przetwarzania Pani/Pana danych osobowych jest art. 6 ust. 1 lit.</w:t>
      </w:r>
      <w:r w:rsidR="00C95D35">
        <w:rPr>
          <w:rFonts w:ascii="Times New Roman" w:hAnsi="Times New Roman"/>
          <w:sz w:val="24"/>
          <w:szCs w:val="24"/>
        </w:rPr>
        <w:t> </w:t>
      </w:r>
      <w:r w:rsidRPr="0063259E">
        <w:rPr>
          <w:rFonts w:ascii="Times New Roman" w:hAnsi="Times New Roman"/>
          <w:sz w:val="24"/>
          <w:szCs w:val="24"/>
        </w:rPr>
        <w:t xml:space="preserve">C RODO. </w:t>
      </w:r>
    </w:p>
    <w:p w14:paraId="317707D2" w14:textId="382C3579" w:rsidR="00D31817" w:rsidRPr="00424925" w:rsidRDefault="00AB2213" w:rsidP="003C04DC">
      <w:pPr>
        <w:pStyle w:val="Akapitzlist"/>
        <w:numPr>
          <w:ilvl w:val="0"/>
          <w:numId w:val="44"/>
        </w:numPr>
        <w:suppressAutoHyphens/>
        <w:spacing w:before="120" w:after="120"/>
        <w:ind w:left="425" w:hanging="425"/>
        <w:contextualSpacing w:val="0"/>
        <w:jc w:val="both"/>
        <w:rPr>
          <w:rFonts w:ascii="Times New Roman" w:hAnsi="Times New Roman" w:cs="Times New Roman"/>
          <w:b/>
          <w:smallCaps/>
          <w:u w:val="single"/>
        </w:rPr>
      </w:pPr>
      <w:r w:rsidRPr="00424925">
        <w:rPr>
          <w:rFonts w:ascii="Times New Roman" w:hAnsi="Times New Roman" w:cs="Times New Roman"/>
          <w:b/>
          <w:smallCaps/>
          <w:u w:val="single"/>
        </w:rPr>
        <w:t>INFORMACJE O FORMALNOŚCIACH JAKIE NALEŻY DOPEŁNIĆ PRZED ZAWARCIEM UMOWY</w:t>
      </w:r>
    </w:p>
    <w:p w14:paraId="3E73C4EE" w14:textId="351FD150" w:rsidR="00D4248A" w:rsidRPr="00751E80" w:rsidRDefault="00D4248A" w:rsidP="00B7284D">
      <w:pPr>
        <w:pStyle w:val="divparagraph"/>
        <w:numPr>
          <w:ilvl w:val="0"/>
          <w:numId w:val="51"/>
        </w:numPr>
        <w:ind w:left="284" w:hanging="284"/>
        <w:jc w:val="both"/>
        <w:rPr>
          <w:rFonts w:ascii="Times New Roman" w:hAnsi="Times New Roman" w:cs="Times New Roman"/>
          <w:sz w:val="24"/>
          <w:szCs w:val="24"/>
        </w:rPr>
      </w:pPr>
      <w:r w:rsidRPr="00751E80">
        <w:rPr>
          <w:rFonts w:ascii="Times New Roman" w:hAnsi="Times New Roman" w:cs="Times New Roman"/>
          <w:sz w:val="24"/>
          <w:szCs w:val="24"/>
        </w:rPr>
        <w:t xml:space="preserve">Niezwłocznie po wyborze najkorzystniejszej </w:t>
      </w:r>
      <w:r w:rsidR="00A75B89" w:rsidRPr="00751E80">
        <w:rPr>
          <w:rFonts w:ascii="Times New Roman" w:hAnsi="Times New Roman" w:cs="Times New Roman"/>
          <w:sz w:val="24"/>
          <w:szCs w:val="24"/>
        </w:rPr>
        <w:t>oferty zamawiającej</w:t>
      </w:r>
      <w:r w:rsidRPr="00751E80">
        <w:rPr>
          <w:rFonts w:ascii="Times New Roman" w:hAnsi="Times New Roman" w:cs="Times New Roman"/>
          <w:sz w:val="24"/>
          <w:szCs w:val="24"/>
        </w:rPr>
        <w:t xml:space="preserve"> informuje równocześnie wykonawców, którzy złożyli oferty, o:</w:t>
      </w:r>
    </w:p>
    <w:p w14:paraId="7A56AD6F" w14:textId="77777777" w:rsidR="00D4248A" w:rsidRPr="00D4248A" w:rsidRDefault="00D4248A" w:rsidP="00B7284D">
      <w:pPr>
        <w:pStyle w:val="divpoint"/>
        <w:numPr>
          <w:ilvl w:val="0"/>
          <w:numId w:val="25"/>
        </w:numPr>
        <w:ind w:left="567" w:hanging="283"/>
        <w:jc w:val="both"/>
        <w:rPr>
          <w:rFonts w:ascii="Times New Roman" w:hAnsi="Times New Roman" w:cs="Times New Roman"/>
          <w:sz w:val="24"/>
          <w:szCs w:val="24"/>
        </w:rPr>
      </w:pPr>
      <w:r w:rsidRPr="00D4248A">
        <w:rPr>
          <w:rFonts w:ascii="Times New Roman" w:hAnsi="Times New Roman" w:cs="Times New Roman"/>
          <w:sz w:val="24"/>
          <w:szCs w:val="24"/>
        </w:rPr>
        <w:lastRenderedPageBreak/>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6A486665" w14:textId="0012DEA6" w:rsidR="00D4248A" w:rsidRPr="00D262BC" w:rsidRDefault="00663014" w:rsidP="00B7284D">
      <w:pPr>
        <w:pStyle w:val="divpoint"/>
        <w:numPr>
          <w:ilvl w:val="0"/>
          <w:numId w:val="25"/>
        </w:numPr>
        <w:ind w:left="567" w:hanging="283"/>
        <w:jc w:val="both"/>
        <w:rPr>
          <w:rFonts w:ascii="Times New Roman" w:hAnsi="Times New Roman" w:cs="Times New Roman"/>
          <w:sz w:val="24"/>
          <w:szCs w:val="24"/>
        </w:rPr>
      </w:pPr>
      <w:r>
        <w:rPr>
          <w:rFonts w:ascii="Times New Roman" w:hAnsi="Times New Roman" w:cs="Times New Roman"/>
          <w:sz w:val="24"/>
          <w:szCs w:val="24"/>
        </w:rPr>
        <w:t>Wykonawca</w:t>
      </w:r>
      <w:r w:rsidR="00D4248A" w:rsidRPr="00D4248A">
        <w:rPr>
          <w:rFonts w:ascii="Times New Roman" w:hAnsi="Times New Roman" w:cs="Times New Roman"/>
          <w:sz w:val="24"/>
          <w:szCs w:val="24"/>
        </w:rPr>
        <w:t>ch, których oferty zostały odrzucone</w:t>
      </w:r>
      <w:r w:rsidR="00D262BC">
        <w:rPr>
          <w:rFonts w:ascii="Times New Roman" w:hAnsi="Times New Roman" w:cs="Times New Roman"/>
          <w:sz w:val="24"/>
          <w:szCs w:val="24"/>
        </w:rPr>
        <w:t xml:space="preserve"> </w:t>
      </w:r>
      <w:r w:rsidR="00710A4E" w:rsidRPr="00D262BC">
        <w:rPr>
          <w:rFonts w:ascii="Times New Roman" w:hAnsi="Times New Roman" w:cs="Times New Roman"/>
          <w:sz w:val="24"/>
          <w:szCs w:val="24"/>
        </w:rPr>
        <w:t>─</w:t>
      </w:r>
      <w:r w:rsidR="00D4248A" w:rsidRPr="00D262BC">
        <w:rPr>
          <w:rFonts w:ascii="Times New Roman" w:hAnsi="Times New Roman" w:cs="Times New Roman"/>
          <w:sz w:val="24"/>
          <w:szCs w:val="24"/>
        </w:rPr>
        <w:t xml:space="preserve"> podając uzasadnienie faktyczne i prawne.</w:t>
      </w:r>
    </w:p>
    <w:p w14:paraId="768D2042" w14:textId="09B12EE1" w:rsidR="00D4248A" w:rsidRPr="00CC50DE" w:rsidRDefault="00663014" w:rsidP="00B7284D">
      <w:pPr>
        <w:pStyle w:val="divparagraph"/>
        <w:numPr>
          <w:ilvl w:val="0"/>
          <w:numId w:val="51"/>
        </w:numPr>
        <w:ind w:left="284" w:hanging="284"/>
        <w:jc w:val="both"/>
        <w:rPr>
          <w:rFonts w:ascii="Times New Roman" w:hAnsi="Times New Roman" w:cs="Times New Roman"/>
          <w:sz w:val="24"/>
          <w:szCs w:val="24"/>
        </w:rPr>
      </w:pPr>
      <w:r>
        <w:rPr>
          <w:rFonts w:ascii="Times New Roman" w:hAnsi="Times New Roman" w:cs="Times New Roman"/>
          <w:sz w:val="24"/>
          <w:szCs w:val="24"/>
        </w:rPr>
        <w:t>Zamawiający</w:t>
      </w:r>
      <w:r w:rsidR="00D4248A" w:rsidRPr="00D4248A">
        <w:rPr>
          <w:rFonts w:ascii="Times New Roman" w:hAnsi="Times New Roman" w:cs="Times New Roman"/>
          <w:sz w:val="24"/>
          <w:szCs w:val="24"/>
        </w:rPr>
        <w:t xml:space="preserve"> udostępnia niezwłocznie informacje, o których mowa w ust. 1 pkt 1, na stronie </w:t>
      </w:r>
      <w:r w:rsidR="00D4248A" w:rsidRPr="00CC50DE">
        <w:rPr>
          <w:rFonts w:ascii="Times New Roman" w:hAnsi="Times New Roman" w:cs="Times New Roman"/>
          <w:sz w:val="24"/>
          <w:szCs w:val="24"/>
        </w:rPr>
        <w:t>internetowej prowadzonego postępowania.</w:t>
      </w:r>
    </w:p>
    <w:p w14:paraId="1F1B6F93" w14:textId="1E009479" w:rsidR="00D4248A" w:rsidRPr="00CC50DE" w:rsidRDefault="00663014" w:rsidP="00B7284D">
      <w:pPr>
        <w:pStyle w:val="divparagraph"/>
        <w:numPr>
          <w:ilvl w:val="0"/>
          <w:numId w:val="51"/>
        </w:numPr>
        <w:ind w:left="284" w:hanging="284"/>
        <w:jc w:val="both"/>
        <w:rPr>
          <w:rFonts w:ascii="Times New Roman" w:hAnsi="Times New Roman" w:cs="Times New Roman"/>
          <w:sz w:val="24"/>
          <w:szCs w:val="24"/>
        </w:rPr>
      </w:pPr>
      <w:r>
        <w:rPr>
          <w:rFonts w:ascii="Times New Roman" w:hAnsi="Times New Roman" w:cs="Times New Roman"/>
          <w:sz w:val="24"/>
          <w:szCs w:val="24"/>
        </w:rPr>
        <w:t>Zamawiający</w:t>
      </w:r>
      <w:r w:rsidR="00D4248A" w:rsidRPr="00CC50DE">
        <w:rPr>
          <w:rFonts w:ascii="Times New Roman" w:hAnsi="Times New Roman" w:cs="Times New Roman"/>
          <w:sz w:val="24"/>
          <w:szCs w:val="24"/>
        </w:rPr>
        <w:t xml:space="preserve"> może nie ujawniać informacji, o których mowa w ust. 1, jeżeli ich ujawnienie byłoby sprzeczne z ważnym interesem publicznym.</w:t>
      </w:r>
    </w:p>
    <w:p w14:paraId="7A942DF2" w14:textId="77777777" w:rsidR="00CC50DE" w:rsidRPr="00CC50DE" w:rsidRDefault="00CC50DE" w:rsidP="00B7284D">
      <w:pPr>
        <w:pStyle w:val="divparagraph"/>
        <w:numPr>
          <w:ilvl w:val="0"/>
          <w:numId w:val="51"/>
        </w:numPr>
        <w:ind w:left="284" w:hanging="284"/>
        <w:jc w:val="both"/>
        <w:rPr>
          <w:rFonts w:ascii="Times New Roman" w:hAnsi="Times New Roman" w:cs="Times New Roman"/>
          <w:sz w:val="24"/>
          <w:szCs w:val="24"/>
        </w:rPr>
      </w:pPr>
      <w:r w:rsidRPr="00CC50DE">
        <w:rPr>
          <w:rFonts w:ascii="Times New Roman" w:hAnsi="Times New Roman" w:cs="Times New Roman"/>
          <w:sz w:val="24"/>
          <w:szCs w:val="24"/>
        </w:rPr>
        <w:t>Przed podpisaniem umowy Wykonawcy występujący wspólnie przedstawią zamawiającemu treść łączącej ich umowy na podstawie której złożyli wspólnie ofertę, spełniającą następujące wymagania: powinna być sporządzona w formie pisemnej i zawierać co najmniej: oznaczenie stron (firma (nazwa), adres, formę organizacyjnoprawną, wskazanie rejestrów lub ewidencji działalności gospodarczej), cel gospodarczy, zakresy zadań poszczególnych uczestników konsorcjum, odpowiedzialność solidarną uczestników konsorcjum, okres obowiązywania umowy, zasady partycypacji w zyskach oraz kosztach związanych z realizacją wspólnego celu gospodarczego, określenie sposobu reprezentacji konsorcjum, zakaz dokonywania zm</w:t>
      </w:r>
      <w:r w:rsidR="00CC3A94">
        <w:rPr>
          <w:rFonts w:ascii="Times New Roman" w:hAnsi="Times New Roman" w:cs="Times New Roman"/>
          <w:sz w:val="24"/>
          <w:szCs w:val="24"/>
        </w:rPr>
        <w:t>ian umowy bez zgody z</w:t>
      </w:r>
      <w:r w:rsidRPr="00CC50DE">
        <w:rPr>
          <w:rFonts w:ascii="Times New Roman" w:hAnsi="Times New Roman" w:cs="Times New Roman"/>
          <w:sz w:val="24"/>
          <w:szCs w:val="24"/>
        </w:rPr>
        <w:t>amawiającego.</w:t>
      </w:r>
    </w:p>
    <w:p w14:paraId="21B38B10" w14:textId="77777777" w:rsidR="00C93144" w:rsidRDefault="00CC50DE" w:rsidP="00B7284D">
      <w:pPr>
        <w:pStyle w:val="divparagraph"/>
        <w:numPr>
          <w:ilvl w:val="0"/>
          <w:numId w:val="51"/>
        </w:numPr>
        <w:ind w:left="284" w:hanging="284"/>
        <w:jc w:val="both"/>
        <w:rPr>
          <w:rFonts w:ascii="Times New Roman" w:hAnsi="Times New Roman" w:cs="Times New Roman"/>
          <w:sz w:val="24"/>
          <w:szCs w:val="24"/>
        </w:rPr>
      </w:pPr>
      <w:r w:rsidRPr="00CC50DE">
        <w:rPr>
          <w:rFonts w:ascii="Times New Roman" w:hAnsi="Times New Roman" w:cs="Times New Roman"/>
          <w:sz w:val="24"/>
          <w:szCs w:val="24"/>
        </w:rPr>
        <w:t>Przed podpisaniem umowy Wykonawcy prowadzący wspólnie działalność na podstawie umowy spółki cywilnej zobowiązani są do przedstawienia umowy spółki cywilnej.</w:t>
      </w:r>
    </w:p>
    <w:p w14:paraId="65F81F85" w14:textId="5EB1AD66" w:rsidR="008D5BC1" w:rsidRPr="00911B4D" w:rsidRDefault="00906C1E" w:rsidP="003C04DC">
      <w:pPr>
        <w:pStyle w:val="Akapitzlist"/>
        <w:numPr>
          <w:ilvl w:val="0"/>
          <w:numId w:val="44"/>
        </w:numPr>
        <w:suppressAutoHyphens/>
        <w:spacing w:before="120" w:after="120"/>
        <w:ind w:left="425" w:hanging="425"/>
        <w:contextualSpacing w:val="0"/>
        <w:jc w:val="both"/>
        <w:rPr>
          <w:rFonts w:ascii="Times New Roman" w:hAnsi="Times New Roman"/>
          <w:b/>
          <w:bCs/>
        </w:rPr>
      </w:pPr>
      <w:r w:rsidRPr="00911B4D">
        <w:rPr>
          <w:rFonts w:ascii="Times New Roman" w:hAnsi="Times New Roman"/>
          <w:b/>
          <w:bCs/>
        </w:rPr>
        <w:t xml:space="preserve">ZALECENIA ZAMAWIAJĄCEGO </w:t>
      </w:r>
    </w:p>
    <w:p w14:paraId="41664191" w14:textId="15B088C6" w:rsidR="00906C1E" w:rsidRPr="00911B4D" w:rsidRDefault="00906C1E" w:rsidP="003C04DC">
      <w:pPr>
        <w:numPr>
          <w:ilvl w:val="0"/>
          <w:numId w:val="41"/>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b/>
          <w:bCs/>
          <w:sz w:val="24"/>
          <w:szCs w:val="24"/>
        </w:rPr>
        <w:t>Rozszerzenia plików wykorzystywanych przez Wykonawców powinny być zgodne z</w:t>
      </w:r>
      <w:r w:rsidR="00C90D06">
        <w:rPr>
          <w:rFonts w:ascii="Times New Roman" w:hAnsi="Times New Roman"/>
          <w:b/>
          <w:bCs/>
          <w:sz w:val="24"/>
          <w:szCs w:val="24"/>
        </w:rPr>
        <w:t> </w:t>
      </w:r>
      <w:r w:rsidRPr="00911B4D">
        <w:rPr>
          <w:rFonts w:ascii="Times New Roman" w:hAnsi="Times New Roman"/>
          <w:sz w:val="24"/>
          <w:szCs w:val="24"/>
        </w:rPr>
        <w:t>Załącznikiem nr 2 do “Rozporządzenia Rady Ministrów w sprawie Krajowych Ram Interoperacyjności, minimalnych wymagań dla rejestrów publicznych i wymiany informacji w</w:t>
      </w:r>
      <w:r w:rsidR="00392747">
        <w:rPr>
          <w:rFonts w:ascii="Times New Roman" w:hAnsi="Times New Roman"/>
          <w:sz w:val="24"/>
          <w:szCs w:val="24"/>
        </w:rPr>
        <w:t> </w:t>
      </w:r>
      <w:r w:rsidRPr="00911B4D">
        <w:rPr>
          <w:rFonts w:ascii="Times New Roman" w:hAnsi="Times New Roman"/>
          <w:sz w:val="24"/>
          <w:szCs w:val="24"/>
        </w:rPr>
        <w:t>postaci elektronicznej oraz minimalnych wymagań dla systemów teleinformatycznych”, zwanego dalej Rozporządzeniem KRI.</w:t>
      </w:r>
    </w:p>
    <w:p w14:paraId="0AEE31BE" w14:textId="70174F76" w:rsidR="00906C1E" w:rsidRPr="00911B4D" w:rsidRDefault="00663014" w:rsidP="003C04DC">
      <w:pPr>
        <w:numPr>
          <w:ilvl w:val="0"/>
          <w:numId w:val="41"/>
        </w:numPr>
        <w:tabs>
          <w:tab w:val="clear" w:pos="720"/>
        </w:tabs>
        <w:spacing w:after="0" w:line="240" w:lineRule="auto"/>
        <w:ind w:left="426" w:hanging="426"/>
        <w:jc w:val="both"/>
        <w:textAlignment w:val="baseline"/>
        <w:rPr>
          <w:rFonts w:ascii="Times New Roman" w:hAnsi="Times New Roman"/>
          <w:sz w:val="24"/>
          <w:szCs w:val="24"/>
        </w:rPr>
      </w:pPr>
      <w:r>
        <w:rPr>
          <w:rFonts w:ascii="Times New Roman" w:hAnsi="Times New Roman"/>
          <w:sz w:val="24"/>
          <w:szCs w:val="24"/>
        </w:rPr>
        <w:t>Zamawiający</w:t>
      </w:r>
      <w:r w:rsidR="00906C1E" w:rsidRPr="00911B4D">
        <w:rPr>
          <w:rFonts w:ascii="Times New Roman" w:hAnsi="Times New Roman"/>
          <w:sz w:val="24"/>
          <w:szCs w:val="24"/>
        </w:rPr>
        <w:t xml:space="preserve"> rekomenduje wykorzystanie formatów: .pdf .</w:t>
      </w:r>
      <w:proofErr w:type="spellStart"/>
      <w:r w:rsidR="00906C1E" w:rsidRPr="00911B4D">
        <w:rPr>
          <w:rFonts w:ascii="Times New Roman" w:hAnsi="Times New Roman"/>
          <w:sz w:val="24"/>
          <w:szCs w:val="24"/>
        </w:rPr>
        <w:t>doc</w:t>
      </w:r>
      <w:proofErr w:type="spellEnd"/>
      <w:r w:rsidR="00906C1E" w:rsidRPr="00911B4D">
        <w:rPr>
          <w:rFonts w:ascii="Times New Roman" w:hAnsi="Times New Roman"/>
          <w:sz w:val="24"/>
          <w:szCs w:val="24"/>
        </w:rPr>
        <w:t xml:space="preserve"> .</w:t>
      </w:r>
      <w:proofErr w:type="spellStart"/>
      <w:r w:rsidR="00906C1E" w:rsidRPr="00911B4D">
        <w:rPr>
          <w:rFonts w:ascii="Times New Roman" w:hAnsi="Times New Roman"/>
          <w:sz w:val="24"/>
          <w:szCs w:val="24"/>
        </w:rPr>
        <w:t>docx</w:t>
      </w:r>
      <w:proofErr w:type="spellEnd"/>
      <w:r w:rsidR="00906C1E" w:rsidRPr="00911B4D">
        <w:rPr>
          <w:rFonts w:ascii="Times New Roman" w:hAnsi="Times New Roman"/>
          <w:sz w:val="24"/>
          <w:szCs w:val="24"/>
        </w:rPr>
        <w:t xml:space="preserve"> .xls .</w:t>
      </w:r>
      <w:proofErr w:type="spellStart"/>
      <w:r w:rsidR="00906C1E" w:rsidRPr="00911B4D">
        <w:rPr>
          <w:rFonts w:ascii="Times New Roman" w:hAnsi="Times New Roman"/>
          <w:sz w:val="24"/>
          <w:szCs w:val="24"/>
        </w:rPr>
        <w:t>xlsx</w:t>
      </w:r>
      <w:proofErr w:type="spellEnd"/>
      <w:r w:rsidR="00906C1E" w:rsidRPr="00911B4D">
        <w:rPr>
          <w:rFonts w:ascii="Times New Roman" w:hAnsi="Times New Roman"/>
          <w:sz w:val="24"/>
          <w:szCs w:val="24"/>
        </w:rPr>
        <w:t xml:space="preserve"> .jpg (.</w:t>
      </w:r>
      <w:proofErr w:type="spellStart"/>
      <w:r w:rsidR="00906C1E" w:rsidRPr="00911B4D">
        <w:rPr>
          <w:rFonts w:ascii="Times New Roman" w:hAnsi="Times New Roman"/>
          <w:sz w:val="24"/>
          <w:szCs w:val="24"/>
        </w:rPr>
        <w:t>jpeg</w:t>
      </w:r>
      <w:proofErr w:type="spellEnd"/>
      <w:r w:rsidR="00906C1E" w:rsidRPr="00911B4D">
        <w:rPr>
          <w:rFonts w:ascii="Times New Roman" w:hAnsi="Times New Roman"/>
          <w:sz w:val="24"/>
          <w:szCs w:val="24"/>
        </w:rPr>
        <w:t xml:space="preserve">) </w:t>
      </w:r>
      <w:r w:rsidR="00906C1E" w:rsidRPr="00911B4D">
        <w:rPr>
          <w:rFonts w:ascii="Times New Roman" w:hAnsi="Times New Roman"/>
          <w:b/>
          <w:bCs/>
          <w:sz w:val="24"/>
          <w:szCs w:val="24"/>
          <w:u w:val="single"/>
        </w:rPr>
        <w:t>ze szczególnym wskazaniem na .pdf</w:t>
      </w:r>
    </w:p>
    <w:p w14:paraId="6EF7063C" w14:textId="282048B5" w:rsidR="00906C1E" w:rsidRPr="00911B4D" w:rsidRDefault="00906C1E" w:rsidP="003C04DC">
      <w:pPr>
        <w:numPr>
          <w:ilvl w:val="0"/>
          <w:numId w:val="41"/>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 xml:space="preserve">W celu ewentualnej kompresji danych </w:t>
      </w:r>
      <w:r w:rsidR="00663014">
        <w:rPr>
          <w:rFonts w:ascii="Times New Roman" w:hAnsi="Times New Roman"/>
          <w:sz w:val="24"/>
          <w:szCs w:val="24"/>
        </w:rPr>
        <w:t>Zamawiający</w:t>
      </w:r>
      <w:r w:rsidRPr="00911B4D">
        <w:rPr>
          <w:rFonts w:ascii="Times New Roman" w:hAnsi="Times New Roman"/>
          <w:sz w:val="24"/>
          <w:szCs w:val="24"/>
        </w:rPr>
        <w:t xml:space="preserve"> rekomenduje wykorzystanie jednego z</w:t>
      </w:r>
      <w:r w:rsidR="00951C3A">
        <w:rPr>
          <w:rFonts w:ascii="Times New Roman" w:hAnsi="Times New Roman"/>
          <w:sz w:val="24"/>
          <w:szCs w:val="24"/>
        </w:rPr>
        <w:t> </w:t>
      </w:r>
      <w:r w:rsidRPr="00911B4D">
        <w:rPr>
          <w:rFonts w:ascii="Times New Roman" w:hAnsi="Times New Roman"/>
          <w:sz w:val="24"/>
          <w:szCs w:val="24"/>
        </w:rPr>
        <w:t>rozszerzeń:</w:t>
      </w:r>
    </w:p>
    <w:p w14:paraId="15B71F30" w14:textId="77777777" w:rsidR="00906C1E" w:rsidRPr="00911B4D" w:rsidRDefault="00906C1E" w:rsidP="003C04DC">
      <w:pPr>
        <w:numPr>
          <w:ilvl w:val="0"/>
          <w:numId w:val="42"/>
        </w:numPr>
        <w:spacing w:after="0" w:line="240" w:lineRule="auto"/>
        <w:ind w:left="709" w:hanging="283"/>
        <w:jc w:val="both"/>
        <w:textAlignment w:val="baseline"/>
        <w:rPr>
          <w:rFonts w:ascii="Times New Roman" w:hAnsi="Times New Roman"/>
          <w:sz w:val="24"/>
          <w:szCs w:val="24"/>
        </w:rPr>
      </w:pPr>
      <w:r w:rsidRPr="00911B4D">
        <w:rPr>
          <w:rFonts w:ascii="Times New Roman" w:hAnsi="Times New Roman"/>
          <w:sz w:val="24"/>
          <w:szCs w:val="24"/>
        </w:rPr>
        <w:t>.zip </w:t>
      </w:r>
    </w:p>
    <w:p w14:paraId="2D3443CA" w14:textId="77777777" w:rsidR="00906C1E" w:rsidRPr="00911B4D" w:rsidRDefault="00906C1E" w:rsidP="003C04DC">
      <w:pPr>
        <w:numPr>
          <w:ilvl w:val="0"/>
          <w:numId w:val="42"/>
        </w:numPr>
        <w:spacing w:after="0" w:line="240" w:lineRule="auto"/>
        <w:ind w:left="709" w:hanging="283"/>
        <w:jc w:val="both"/>
        <w:textAlignment w:val="baseline"/>
        <w:rPr>
          <w:rFonts w:ascii="Times New Roman" w:hAnsi="Times New Roman"/>
          <w:sz w:val="24"/>
          <w:szCs w:val="24"/>
        </w:rPr>
      </w:pPr>
      <w:r w:rsidRPr="00911B4D">
        <w:rPr>
          <w:rFonts w:ascii="Times New Roman" w:hAnsi="Times New Roman"/>
          <w:sz w:val="24"/>
          <w:szCs w:val="24"/>
        </w:rPr>
        <w:t>.7Z</w:t>
      </w:r>
    </w:p>
    <w:p w14:paraId="49195D92" w14:textId="77777777" w:rsidR="00906C1E" w:rsidRPr="00911B4D" w:rsidRDefault="00906C1E" w:rsidP="003C04DC">
      <w:pPr>
        <w:numPr>
          <w:ilvl w:val="0"/>
          <w:numId w:val="41"/>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 xml:space="preserve">Wśród rozszerzeń powszechnych a </w:t>
      </w:r>
      <w:r w:rsidRPr="00911B4D">
        <w:rPr>
          <w:rFonts w:ascii="Times New Roman" w:hAnsi="Times New Roman"/>
          <w:b/>
          <w:bCs/>
          <w:sz w:val="24"/>
          <w:szCs w:val="24"/>
        </w:rPr>
        <w:t>niewystępujących</w:t>
      </w:r>
      <w:r w:rsidRPr="00911B4D">
        <w:rPr>
          <w:rFonts w:ascii="Times New Roman" w:hAnsi="Times New Roman"/>
          <w:sz w:val="24"/>
          <w:szCs w:val="24"/>
        </w:rPr>
        <w:t xml:space="preserve"> w Rozporządzeniu KRI występują: .</w:t>
      </w:r>
      <w:proofErr w:type="spellStart"/>
      <w:r w:rsidRPr="00911B4D">
        <w:rPr>
          <w:rFonts w:ascii="Times New Roman" w:hAnsi="Times New Roman"/>
          <w:sz w:val="24"/>
          <w:szCs w:val="24"/>
        </w:rPr>
        <w:t>rar</w:t>
      </w:r>
      <w:proofErr w:type="spellEnd"/>
      <w:r w:rsidRPr="00911B4D">
        <w:rPr>
          <w:rFonts w:ascii="Times New Roman" w:hAnsi="Times New Roman"/>
          <w:sz w:val="24"/>
          <w:szCs w:val="24"/>
        </w:rPr>
        <w:t xml:space="preserve"> .gif .</w:t>
      </w:r>
      <w:proofErr w:type="spellStart"/>
      <w:r w:rsidRPr="00911B4D">
        <w:rPr>
          <w:rFonts w:ascii="Times New Roman" w:hAnsi="Times New Roman"/>
          <w:sz w:val="24"/>
          <w:szCs w:val="24"/>
        </w:rPr>
        <w:t>bmp</w:t>
      </w:r>
      <w:proofErr w:type="spellEnd"/>
      <w:r w:rsidRPr="00911B4D">
        <w:rPr>
          <w:rFonts w:ascii="Times New Roman" w:hAnsi="Times New Roman"/>
          <w:sz w:val="24"/>
          <w:szCs w:val="24"/>
        </w:rPr>
        <w:t xml:space="preserve"> .</w:t>
      </w:r>
      <w:proofErr w:type="spellStart"/>
      <w:r w:rsidRPr="00911B4D">
        <w:rPr>
          <w:rFonts w:ascii="Times New Roman" w:hAnsi="Times New Roman"/>
          <w:sz w:val="24"/>
          <w:szCs w:val="24"/>
        </w:rPr>
        <w:t>numbers</w:t>
      </w:r>
      <w:proofErr w:type="spellEnd"/>
      <w:r w:rsidRPr="00911B4D">
        <w:rPr>
          <w:rFonts w:ascii="Times New Roman" w:hAnsi="Times New Roman"/>
          <w:sz w:val="24"/>
          <w:szCs w:val="24"/>
        </w:rPr>
        <w:t xml:space="preserve"> .</w:t>
      </w:r>
      <w:proofErr w:type="spellStart"/>
      <w:r w:rsidRPr="00911B4D">
        <w:rPr>
          <w:rFonts w:ascii="Times New Roman" w:hAnsi="Times New Roman"/>
          <w:sz w:val="24"/>
          <w:szCs w:val="24"/>
        </w:rPr>
        <w:t>pages</w:t>
      </w:r>
      <w:proofErr w:type="spellEnd"/>
      <w:r w:rsidRPr="00911B4D">
        <w:rPr>
          <w:rFonts w:ascii="Times New Roman" w:hAnsi="Times New Roman"/>
          <w:sz w:val="24"/>
          <w:szCs w:val="24"/>
        </w:rPr>
        <w:t xml:space="preserve">. </w:t>
      </w:r>
      <w:r w:rsidRPr="00911B4D">
        <w:rPr>
          <w:rFonts w:ascii="Times New Roman" w:hAnsi="Times New Roman"/>
          <w:b/>
          <w:bCs/>
          <w:sz w:val="24"/>
          <w:szCs w:val="24"/>
        </w:rPr>
        <w:t>Dokumenty złożone w takich plikach zostaną uznane za złożone nieskutecznie.</w:t>
      </w:r>
    </w:p>
    <w:p w14:paraId="6D2784ED" w14:textId="72B2DD55" w:rsidR="00906C1E" w:rsidRPr="00911B4D" w:rsidRDefault="00663014" w:rsidP="003C04DC">
      <w:pPr>
        <w:numPr>
          <w:ilvl w:val="0"/>
          <w:numId w:val="41"/>
        </w:numPr>
        <w:tabs>
          <w:tab w:val="clear" w:pos="720"/>
        </w:tabs>
        <w:spacing w:after="0" w:line="240" w:lineRule="auto"/>
        <w:ind w:left="426" w:hanging="426"/>
        <w:jc w:val="both"/>
        <w:textAlignment w:val="baseline"/>
        <w:rPr>
          <w:rFonts w:ascii="Times New Roman" w:hAnsi="Times New Roman"/>
          <w:sz w:val="24"/>
          <w:szCs w:val="24"/>
        </w:rPr>
      </w:pPr>
      <w:r>
        <w:rPr>
          <w:rFonts w:ascii="Times New Roman" w:hAnsi="Times New Roman"/>
          <w:sz w:val="24"/>
          <w:szCs w:val="24"/>
        </w:rPr>
        <w:t>Zamawiający</w:t>
      </w:r>
      <w:r w:rsidR="00906C1E" w:rsidRPr="00911B4D">
        <w:rPr>
          <w:rFonts w:ascii="Times New Roman" w:hAnsi="Times New Roman"/>
          <w:sz w:val="24"/>
          <w:szCs w:val="24"/>
        </w:rPr>
        <w:t xml:space="preserve"> zwraca uwagę na ograniczenia wielkości plików podpisywanych profilem zaufanym, który wynosi </w:t>
      </w:r>
      <w:r w:rsidR="00906C1E" w:rsidRPr="00911B4D">
        <w:rPr>
          <w:rFonts w:ascii="Times New Roman" w:hAnsi="Times New Roman"/>
          <w:b/>
          <w:bCs/>
          <w:sz w:val="24"/>
          <w:szCs w:val="24"/>
        </w:rPr>
        <w:t>maksymalnie 10MB</w:t>
      </w:r>
      <w:r w:rsidR="00906C1E" w:rsidRPr="00911B4D">
        <w:rPr>
          <w:rFonts w:ascii="Times New Roman" w:hAnsi="Times New Roman"/>
          <w:sz w:val="24"/>
          <w:szCs w:val="24"/>
        </w:rPr>
        <w:t xml:space="preserve">, oraz na ograniczenie wielkości plików podpisywanych w aplikacji </w:t>
      </w:r>
      <w:proofErr w:type="spellStart"/>
      <w:r w:rsidR="00906C1E" w:rsidRPr="00911B4D">
        <w:rPr>
          <w:rFonts w:ascii="Times New Roman" w:hAnsi="Times New Roman"/>
          <w:sz w:val="24"/>
          <w:szCs w:val="24"/>
        </w:rPr>
        <w:t>eDoApp</w:t>
      </w:r>
      <w:proofErr w:type="spellEnd"/>
      <w:r w:rsidR="00906C1E" w:rsidRPr="00911B4D">
        <w:rPr>
          <w:rFonts w:ascii="Times New Roman" w:hAnsi="Times New Roman"/>
          <w:sz w:val="24"/>
          <w:szCs w:val="24"/>
        </w:rPr>
        <w:t xml:space="preserve"> służącej do składania podpisu osobistego, który wynosi </w:t>
      </w:r>
      <w:r w:rsidR="00906C1E" w:rsidRPr="00911B4D">
        <w:rPr>
          <w:rFonts w:ascii="Times New Roman" w:hAnsi="Times New Roman"/>
          <w:b/>
          <w:bCs/>
          <w:sz w:val="24"/>
          <w:szCs w:val="24"/>
        </w:rPr>
        <w:t>maksymalnie 5MB</w:t>
      </w:r>
      <w:r w:rsidR="00906C1E" w:rsidRPr="00911B4D">
        <w:rPr>
          <w:rFonts w:ascii="Times New Roman" w:hAnsi="Times New Roman"/>
          <w:sz w:val="24"/>
          <w:szCs w:val="24"/>
        </w:rPr>
        <w:t>.</w:t>
      </w:r>
    </w:p>
    <w:p w14:paraId="20235E9A" w14:textId="77777777" w:rsidR="00906C1E" w:rsidRPr="00911B4D" w:rsidRDefault="00906C1E" w:rsidP="003C04DC">
      <w:pPr>
        <w:numPr>
          <w:ilvl w:val="0"/>
          <w:numId w:val="41"/>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W przypadku stosowania przez wykonawcę kwalifikowanego podpisu elektronicznego:</w:t>
      </w:r>
    </w:p>
    <w:p w14:paraId="07F10002" w14:textId="42A5F5AC" w:rsidR="00906C1E" w:rsidRPr="00911B4D" w:rsidRDefault="00906C1E" w:rsidP="003C04DC">
      <w:pPr>
        <w:numPr>
          <w:ilvl w:val="0"/>
          <w:numId w:val="43"/>
        </w:numPr>
        <w:tabs>
          <w:tab w:val="clear" w:pos="720"/>
        </w:tabs>
        <w:spacing w:after="0" w:line="240" w:lineRule="auto"/>
        <w:ind w:left="709" w:hanging="283"/>
        <w:jc w:val="both"/>
        <w:textAlignment w:val="baseline"/>
        <w:rPr>
          <w:rFonts w:ascii="Times New Roman" w:hAnsi="Times New Roman"/>
          <w:sz w:val="24"/>
          <w:szCs w:val="24"/>
        </w:rPr>
      </w:pPr>
      <w:r w:rsidRPr="00911B4D">
        <w:rPr>
          <w:rFonts w:ascii="Times New Roman" w:hAnsi="Times New Roman"/>
          <w:sz w:val="24"/>
          <w:szCs w:val="24"/>
        </w:rPr>
        <w:t xml:space="preserve">Ze względu na niskie ryzyko naruszenia integralności pliku oraz łatwiejszą weryfikację podpisu </w:t>
      </w:r>
      <w:r w:rsidR="00663014">
        <w:rPr>
          <w:rFonts w:ascii="Times New Roman" w:hAnsi="Times New Roman"/>
          <w:sz w:val="24"/>
          <w:szCs w:val="24"/>
        </w:rPr>
        <w:t>Zamawiający</w:t>
      </w:r>
      <w:r w:rsidRPr="00911B4D">
        <w:rPr>
          <w:rFonts w:ascii="Times New Roman" w:hAnsi="Times New Roman"/>
          <w:sz w:val="24"/>
          <w:szCs w:val="24"/>
        </w:rPr>
        <w:t xml:space="preserve"> zaleca, w miarę możliwości, </w:t>
      </w:r>
      <w:r w:rsidRPr="00911B4D">
        <w:rPr>
          <w:rFonts w:ascii="Times New Roman" w:hAnsi="Times New Roman"/>
          <w:b/>
          <w:bCs/>
          <w:sz w:val="24"/>
          <w:szCs w:val="24"/>
        </w:rPr>
        <w:t xml:space="preserve">przekonwertowanie plików składających się na ofertę na rozszerzenie .pdf i opatrzenie ich podpisem kwalifikowanym w formacie </w:t>
      </w:r>
      <w:proofErr w:type="spellStart"/>
      <w:r w:rsidRPr="00911B4D">
        <w:rPr>
          <w:rFonts w:ascii="Times New Roman" w:hAnsi="Times New Roman"/>
          <w:b/>
          <w:bCs/>
          <w:sz w:val="24"/>
          <w:szCs w:val="24"/>
        </w:rPr>
        <w:t>PAdES</w:t>
      </w:r>
      <w:proofErr w:type="spellEnd"/>
      <w:r w:rsidRPr="00911B4D">
        <w:rPr>
          <w:rFonts w:ascii="Times New Roman" w:hAnsi="Times New Roman"/>
          <w:b/>
          <w:bCs/>
          <w:sz w:val="24"/>
          <w:szCs w:val="24"/>
        </w:rPr>
        <w:t>. </w:t>
      </w:r>
    </w:p>
    <w:p w14:paraId="4399F9D5" w14:textId="2AF4B859" w:rsidR="00906C1E" w:rsidRPr="00911B4D" w:rsidRDefault="00906C1E" w:rsidP="003C04DC">
      <w:pPr>
        <w:numPr>
          <w:ilvl w:val="0"/>
          <w:numId w:val="43"/>
        </w:numPr>
        <w:tabs>
          <w:tab w:val="clear" w:pos="720"/>
        </w:tabs>
        <w:spacing w:after="0" w:line="240" w:lineRule="auto"/>
        <w:ind w:left="709" w:hanging="283"/>
        <w:jc w:val="both"/>
        <w:textAlignment w:val="baseline"/>
        <w:rPr>
          <w:rFonts w:ascii="Times New Roman" w:hAnsi="Times New Roman"/>
          <w:sz w:val="24"/>
          <w:szCs w:val="24"/>
        </w:rPr>
      </w:pPr>
      <w:r w:rsidRPr="00911B4D">
        <w:rPr>
          <w:rFonts w:ascii="Times New Roman" w:hAnsi="Times New Roman"/>
          <w:sz w:val="24"/>
          <w:szCs w:val="24"/>
        </w:rPr>
        <w:t xml:space="preserve">Pliki w innych formatach niż PDF </w:t>
      </w:r>
      <w:r w:rsidRPr="00911B4D">
        <w:rPr>
          <w:rFonts w:ascii="Times New Roman" w:hAnsi="Times New Roman"/>
          <w:b/>
          <w:bCs/>
          <w:sz w:val="24"/>
          <w:szCs w:val="24"/>
        </w:rPr>
        <w:t xml:space="preserve">zaleca się opatrzyć podpisem w formacie </w:t>
      </w:r>
      <w:proofErr w:type="spellStart"/>
      <w:r w:rsidRPr="00911B4D">
        <w:rPr>
          <w:rFonts w:ascii="Times New Roman" w:hAnsi="Times New Roman"/>
          <w:b/>
          <w:bCs/>
          <w:sz w:val="24"/>
          <w:szCs w:val="24"/>
        </w:rPr>
        <w:t>XAdES</w:t>
      </w:r>
      <w:proofErr w:type="spellEnd"/>
      <w:r w:rsidRPr="00911B4D">
        <w:rPr>
          <w:rFonts w:ascii="Times New Roman" w:hAnsi="Times New Roman"/>
          <w:b/>
          <w:bCs/>
          <w:sz w:val="24"/>
          <w:szCs w:val="24"/>
        </w:rPr>
        <w:t xml:space="preserve"> o typie zewnętrznym</w:t>
      </w:r>
      <w:r w:rsidRPr="00911B4D">
        <w:rPr>
          <w:rFonts w:ascii="Times New Roman" w:hAnsi="Times New Roman"/>
          <w:sz w:val="24"/>
          <w:szCs w:val="24"/>
        </w:rPr>
        <w:t xml:space="preserve">. </w:t>
      </w:r>
      <w:r w:rsidR="00663014">
        <w:rPr>
          <w:rFonts w:ascii="Times New Roman" w:hAnsi="Times New Roman"/>
          <w:sz w:val="24"/>
          <w:szCs w:val="24"/>
        </w:rPr>
        <w:t>Wykonawca</w:t>
      </w:r>
      <w:r w:rsidRPr="00911B4D">
        <w:rPr>
          <w:rFonts w:ascii="Times New Roman" w:hAnsi="Times New Roman"/>
          <w:sz w:val="24"/>
          <w:szCs w:val="24"/>
        </w:rPr>
        <w:t xml:space="preserve"> powinien pamiętać, aby plik z podpisem przekazywać łącznie z</w:t>
      </w:r>
      <w:r w:rsidR="00C90D06">
        <w:rPr>
          <w:rFonts w:ascii="Times New Roman" w:hAnsi="Times New Roman"/>
          <w:sz w:val="24"/>
          <w:szCs w:val="24"/>
        </w:rPr>
        <w:t> </w:t>
      </w:r>
      <w:r w:rsidRPr="00911B4D">
        <w:rPr>
          <w:rFonts w:ascii="Times New Roman" w:hAnsi="Times New Roman"/>
          <w:sz w:val="24"/>
          <w:szCs w:val="24"/>
        </w:rPr>
        <w:t>dokumentem podpisywanym.</w:t>
      </w:r>
    </w:p>
    <w:p w14:paraId="0512478F" w14:textId="575DB25A" w:rsidR="00906C1E" w:rsidRPr="00911B4D" w:rsidRDefault="00663014" w:rsidP="003C04DC">
      <w:pPr>
        <w:numPr>
          <w:ilvl w:val="0"/>
          <w:numId w:val="43"/>
        </w:numPr>
        <w:tabs>
          <w:tab w:val="clear" w:pos="720"/>
        </w:tabs>
        <w:spacing w:after="0" w:line="240" w:lineRule="auto"/>
        <w:ind w:left="709" w:hanging="283"/>
        <w:jc w:val="both"/>
        <w:textAlignment w:val="baseline"/>
        <w:rPr>
          <w:rFonts w:ascii="Times New Roman" w:hAnsi="Times New Roman"/>
          <w:sz w:val="24"/>
          <w:szCs w:val="24"/>
        </w:rPr>
      </w:pPr>
      <w:r>
        <w:rPr>
          <w:rFonts w:ascii="Times New Roman" w:hAnsi="Times New Roman"/>
          <w:sz w:val="24"/>
          <w:szCs w:val="24"/>
        </w:rPr>
        <w:t>Zamawiający</w:t>
      </w:r>
      <w:r w:rsidR="00906C1E" w:rsidRPr="00911B4D">
        <w:rPr>
          <w:rFonts w:ascii="Times New Roman" w:hAnsi="Times New Roman"/>
          <w:sz w:val="24"/>
          <w:szCs w:val="24"/>
        </w:rPr>
        <w:t xml:space="preserve"> rekomenduje wykorzystanie podpisu z kwalifikowanym znacznikiem czasu.</w:t>
      </w:r>
    </w:p>
    <w:p w14:paraId="294FF0FF" w14:textId="70A7CB79" w:rsidR="00906C1E" w:rsidRPr="00911B4D" w:rsidRDefault="00663014" w:rsidP="003C04DC">
      <w:pPr>
        <w:numPr>
          <w:ilvl w:val="0"/>
          <w:numId w:val="41"/>
        </w:numPr>
        <w:tabs>
          <w:tab w:val="clear" w:pos="720"/>
        </w:tabs>
        <w:spacing w:after="0" w:line="240" w:lineRule="auto"/>
        <w:ind w:left="426" w:hanging="426"/>
        <w:jc w:val="both"/>
        <w:textAlignment w:val="baseline"/>
        <w:rPr>
          <w:rFonts w:ascii="Times New Roman" w:hAnsi="Times New Roman"/>
          <w:sz w:val="24"/>
          <w:szCs w:val="24"/>
        </w:rPr>
      </w:pPr>
      <w:r>
        <w:rPr>
          <w:rFonts w:ascii="Times New Roman" w:hAnsi="Times New Roman"/>
          <w:sz w:val="24"/>
          <w:szCs w:val="24"/>
        </w:rPr>
        <w:lastRenderedPageBreak/>
        <w:t>Zamawiający</w:t>
      </w:r>
      <w:r w:rsidR="00906C1E" w:rsidRPr="00911B4D">
        <w:rPr>
          <w:rFonts w:ascii="Times New Roman" w:hAnsi="Times New Roman"/>
          <w:sz w:val="24"/>
          <w:szCs w:val="24"/>
        </w:rPr>
        <w:t xml:space="preserve"> zaleca, aby</w:t>
      </w:r>
      <w:r w:rsidR="00906C1E" w:rsidRPr="00911B4D">
        <w:rPr>
          <w:rFonts w:ascii="Times New Roman" w:hAnsi="Times New Roman"/>
          <w:b/>
          <w:bCs/>
          <w:sz w:val="24"/>
          <w:szCs w:val="24"/>
        </w:rPr>
        <w:t xml:space="preserve"> w przypadku podpisywania pliku przez kilka osób, stosować podpisy tego samego rodzaju.</w:t>
      </w:r>
      <w:r w:rsidR="00906C1E" w:rsidRPr="00911B4D">
        <w:rPr>
          <w:rFonts w:ascii="Times New Roman" w:hAnsi="Times New Roman"/>
          <w:sz w:val="24"/>
          <w:szCs w:val="24"/>
        </w:rPr>
        <w:t xml:space="preserve"> Podpisywanie różnymi rodzajami podpisów np. osobistym i</w:t>
      </w:r>
      <w:r w:rsidR="00C90D06">
        <w:rPr>
          <w:rFonts w:ascii="Times New Roman" w:hAnsi="Times New Roman"/>
          <w:sz w:val="24"/>
          <w:szCs w:val="24"/>
        </w:rPr>
        <w:t> </w:t>
      </w:r>
      <w:r w:rsidR="00906C1E" w:rsidRPr="00911B4D">
        <w:rPr>
          <w:rFonts w:ascii="Times New Roman" w:hAnsi="Times New Roman"/>
          <w:sz w:val="24"/>
          <w:szCs w:val="24"/>
        </w:rPr>
        <w:t>kwalifikowanym może doprowadzić do problemów w weryfikacji plików. </w:t>
      </w:r>
    </w:p>
    <w:p w14:paraId="7ADD3B61" w14:textId="02186FAA" w:rsidR="00906C1E" w:rsidRPr="00911B4D" w:rsidRDefault="00663014" w:rsidP="003C04DC">
      <w:pPr>
        <w:numPr>
          <w:ilvl w:val="0"/>
          <w:numId w:val="41"/>
        </w:numPr>
        <w:tabs>
          <w:tab w:val="clear" w:pos="720"/>
        </w:tabs>
        <w:spacing w:after="0" w:line="240" w:lineRule="auto"/>
        <w:ind w:left="426" w:hanging="426"/>
        <w:jc w:val="both"/>
        <w:textAlignment w:val="baseline"/>
        <w:rPr>
          <w:rFonts w:ascii="Times New Roman" w:hAnsi="Times New Roman"/>
        </w:rPr>
      </w:pPr>
      <w:r>
        <w:rPr>
          <w:rFonts w:ascii="Times New Roman" w:hAnsi="Times New Roman"/>
        </w:rPr>
        <w:t>Zamawiający</w:t>
      </w:r>
      <w:r w:rsidR="00906C1E" w:rsidRPr="00911B4D">
        <w:rPr>
          <w:rFonts w:ascii="Times New Roman" w:hAnsi="Times New Roman"/>
        </w:rPr>
        <w:t xml:space="preserve"> zaleca, aby </w:t>
      </w:r>
      <w:r>
        <w:rPr>
          <w:rFonts w:ascii="Times New Roman" w:hAnsi="Times New Roman"/>
        </w:rPr>
        <w:t>Wykonawca</w:t>
      </w:r>
      <w:r w:rsidR="00906C1E" w:rsidRPr="00911B4D">
        <w:rPr>
          <w:rFonts w:ascii="Times New Roman" w:hAnsi="Times New Roman"/>
        </w:rPr>
        <w:t xml:space="preserve"> z odpowiednim wyprzedzeniem przetestował możliwość prawidłowego wykorzystania wybranej metody podpisania plików oferty.</w:t>
      </w:r>
    </w:p>
    <w:p w14:paraId="143BE2CA" w14:textId="77777777" w:rsidR="00906C1E" w:rsidRPr="00911B4D" w:rsidRDefault="00906C1E" w:rsidP="003C04DC">
      <w:pPr>
        <w:numPr>
          <w:ilvl w:val="0"/>
          <w:numId w:val="41"/>
        </w:numPr>
        <w:tabs>
          <w:tab w:val="clear" w:pos="720"/>
        </w:tabs>
        <w:spacing w:after="0" w:line="240" w:lineRule="auto"/>
        <w:ind w:left="426" w:hanging="426"/>
        <w:jc w:val="both"/>
        <w:textAlignment w:val="baseline"/>
        <w:rPr>
          <w:rFonts w:ascii="Times New Roman" w:hAnsi="Times New Roman"/>
        </w:rPr>
      </w:pPr>
      <w:r w:rsidRPr="00911B4D">
        <w:rPr>
          <w:rFonts w:ascii="Times New Roman" w:hAnsi="Times New Roman"/>
        </w:rPr>
        <w:t>Osobą składającą ofertę powinna być osoba kontaktowa podawana w dokumentacji.</w:t>
      </w:r>
    </w:p>
    <w:p w14:paraId="58781E3F" w14:textId="2E3407BB" w:rsidR="00906C1E" w:rsidRPr="00911B4D" w:rsidRDefault="00906C1E" w:rsidP="003C04DC">
      <w:pPr>
        <w:numPr>
          <w:ilvl w:val="0"/>
          <w:numId w:val="41"/>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32D3FF0" w14:textId="44FA1F27" w:rsidR="00906C1E" w:rsidRPr="00911B4D" w:rsidRDefault="00906C1E" w:rsidP="003C04DC">
      <w:pPr>
        <w:numPr>
          <w:ilvl w:val="0"/>
          <w:numId w:val="41"/>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 xml:space="preserve">Jeśli </w:t>
      </w:r>
      <w:r w:rsidR="00663014">
        <w:rPr>
          <w:rFonts w:ascii="Times New Roman" w:hAnsi="Times New Roman"/>
          <w:sz w:val="24"/>
          <w:szCs w:val="24"/>
        </w:rPr>
        <w:t>Wykonawca</w:t>
      </w:r>
      <w:r w:rsidRPr="00911B4D">
        <w:rPr>
          <w:rFonts w:ascii="Times New Roman" w:hAnsi="Times New Roman"/>
          <w:sz w:val="24"/>
          <w:szCs w:val="24"/>
        </w:rPr>
        <w:t xml:space="preserve"> pakuje dokumenty np. w plik o rozszerzeniu .zip, zaleca się wcześniejsze podpisanie każdego ze skompresowanych plików.</w:t>
      </w:r>
    </w:p>
    <w:p w14:paraId="2FE518B8" w14:textId="246154AC" w:rsidR="00906C1E" w:rsidRPr="00754DCE" w:rsidRDefault="00663014" w:rsidP="00565A1A">
      <w:pPr>
        <w:numPr>
          <w:ilvl w:val="0"/>
          <w:numId w:val="41"/>
        </w:numPr>
        <w:tabs>
          <w:tab w:val="clear" w:pos="720"/>
        </w:tabs>
        <w:spacing w:after="0" w:line="240" w:lineRule="auto"/>
        <w:ind w:left="426" w:hanging="426"/>
        <w:jc w:val="both"/>
        <w:textAlignment w:val="baseline"/>
        <w:rPr>
          <w:rFonts w:ascii="Times New Roman" w:hAnsi="Times New Roman"/>
          <w:sz w:val="24"/>
          <w:szCs w:val="24"/>
        </w:rPr>
      </w:pPr>
      <w:r w:rsidRPr="00754DCE">
        <w:rPr>
          <w:rFonts w:ascii="Times New Roman" w:hAnsi="Times New Roman"/>
          <w:sz w:val="24"/>
          <w:szCs w:val="24"/>
        </w:rPr>
        <w:t>Zamawiający</w:t>
      </w:r>
      <w:r w:rsidR="00906C1E" w:rsidRPr="00754DCE">
        <w:rPr>
          <w:rFonts w:ascii="Times New Roman" w:hAnsi="Times New Roman"/>
          <w:sz w:val="24"/>
          <w:szCs w:val="24"/>
        </w:rPr>
        <w:t xml:space="preserve"> </w:t>
      </w:r>
      <w:r w:rsidR="00655CE0" w:rsidRPr="00754DCE">
        <w:rPr>
          <w:rFonts w:ascii="Times New Roman" w:hAnsi="Times New Roman"/>
          <w:sz w:val="24"/>
          <w:szCs w:val="24"/>
        </w:rPr>
        <w:t>zaleca,</w:t>
      </w:r>
      <w:r w:rsidR="00906C1E" w:rsidRPr="00754DCE">
        <w:rPr>
          <w:rFonts w:ascii="Times New Roman" w:hAnsi="Times New Roman"/>
          <w:sz w:val="24"/>
          <w:szCs w:val="24"/>
        </w:rPr>
        <w:t xml:space="preserve"> aby nie wprowadzać jakichkolwiek zmian w plikach po podpisaniu ich podpisem kwalifikowanym.</w:t>
      </w:r>
      <w:r w:rsidR="00754DCE" w:rsidRPr="00754DCE">
        <w:rPr>
          <w:rFonts w:ascii="Times New Roman" w:hAnsi="Times New Roman"/>
          <w:sz w:val="24"/>
          <w:szCs w:val="24"/>
        </w:rPr>
        <w:t xml:space="preserve"> Mo</w:t>
      </w:r>
      <w:r w:rsidR="00906C1E" w:rsidRPr="00754DCE">
        <w:rPr>
          <w:rFonts w:ascii="Times New Roman" w:hAnsi="Times New Roman"/>
          <w:sz w:val="24"/>
          <w:szCs w:val="24"/>
        </w:rPr>
        <w:t>że to skutkować naruszeniem integralności plików co równoważne będzie z koniecznością odrzucenia oferty.</w:t>
      </w:r>
    </w:p>
    <w:p w14:paraId="2079B115" w14:textId="77777777" w:rsidR="000B767D" w:rsidRPr="00EC6D36" w:rsidRDefault="000B767D" w:rsidP="00C90D06">
      <w:pPr>
        <w:widowControl w:val="0"/>
        <w:suppressAutoHyphens/>
        <w:autoSpaceDE w:val="0"/>
        <w:spacing w:before="120" w:after="0" w:line="240" w:lineRule="auto"/>
        <w:rPr>
          <w:rFonts w:ascii="Times New Roman" w:hAnsi="Times New Roman"/>
          <w:b/>
          <w:u w:val="single"/>
          <w:lang w:eastAsia="ar-SA"/>
        </w:rPr>
      </w:pPr>
      <w:r w:rsidRPr="00EC6D36">
        <w:rPr>
          <w:rFonts w:ascii="Times New Roman" w:hAnsi="Times New Roman"/>
          <w:b/>
          <w:u w:val="single"/>
          <w:lang w:eastAsia="ar-SA"/>
        </w:rPr>
        <w:t>Załączniki:</w:t>
      </w:r>
    </w:p>
    <w:p w14:paraId="778B2F18" w14:textId="523952F9" w:rsidR="00F034BB" w:rsidRPr="00EC6D36" w:rsidRDefault="006A26BC" w:rsidP="006507E5">
      <w:pPr>
        <w:widowControl w:val="0"/>
        <w:numPr>
          <w:ilvl w:val="0"/>
          <w:numId w:val="31"/>
        </w:numPr>
        <w:suppressAutoHyphens/>
        <w:autoSpaceDE w:val="0"/>
        <w:spacing w:after="0" w:line="240" w:lineRule="auto"/>
        <w:ind w:left="426" w:hanging="426"/>
        <w:rPr>
          <w:rFonts w:ascii="Times New Roman" w:hAnsi="Times New Roman"/>
          <w:sz w:val="24"/>
          <w:szCs w:val="24"/>
        </w:rPr>
      </w:pPr>
      <w:r w:rsidRPr="00EC6D36">
        <w:rPr>
          <w:rFonts w:ascii="Times New Roman" w:hAnsi="Times New Roman"/>
          <w:sz w:val="24"/>
          <w:szCs w:val="24"/>
        </w:rPr>
        <w:t xml:space="preserve">Załącznik nr 1 </w:t>
      </w:r>
      <w:r w:rsidR="004A3A1E">
        <w:rPr>
          <w:rFonts w:ascii="Times New Roman" w:hAnsi="Times New Roman"/>
          <w:sz w:val="24"/>
          <w:szCs w:val="24"/>
        </w:rPr>
        <w:t xml:space="preserve">- </w:t>
      </w:r>
      <w:r w:rsidRPr="00EC6D36">
        <w:rPr>
          <w:rFonts w:ascii="Times New Roman" w:hAnsi="Times New Roman"/>
          <w:sz w:val="24"/>
          <w:szCs w:val="24"/>
        </w:rPr>
        <w:t>Formularz oferty</w:t>
      </w:r>
      <w:r w:rsidR="00EA0C79" w:rsidRPr="00EC6D36">
        <w:rPr>
          <w:rFonts w:ascii="Times New Roman" w:hAnsi="Times New Roman"/>
          <w:sz w:val="24"/>
          <w:szCs w:val="24"/>
        </w:rPr>
        <w:t>,</w:t>
      </w:r>
    </w:p>
    <w:p w14:paraId="319A9BF6" w14:textId="7B97AA9C" w:rsidR="00695566" w:rsidRPr="00EC6D36" w:rsidRDefault="006A26BC" w:rsidP="006507E5">
      <w:pPr>
        <w:widowControl w:val="0"/>
        <w:numPr>
          <w:ilvl w:val="0"/>
          <w:numId w:val="31"/>
        </w:numPr>
        <w:suppressAutoHyphens/>
        <w:autoSpaceDE w:val="0"/>
        <w:spacing w:after="0" w:line="240" w:lineRule="auto"/>
        <w:ind w:left="426" w:hanging="426"/>
        <w:rPr>
          <w:rFonts w:ascii="Times New Roman" w:hAnsi="Times New Roman"/>
          <w:sz w:val="24"/>
          <w:szCs w:val="24"/>
        </w:rPr>
      </w:pPr>
      <w:r w:rsidRPr="00EC6D36">
        <w:rPr>
          <w:rFonts w:ascii="Times New Roman" w:hAnsi="Times New Roman"/>
          <w:sz w:val="24"/>
          <w:szCs w:val="24"/>
        </w:rPr>
        <w:t xml:space="preserve">Załącznik nr 2 </w:t>
      </w:r>
      <w:r w:rsidR="004A3A1E">
        <w:rPr>
          <w:rFonts w:ascii="Times New Roman" w:hAnsi="Times New Roman"/>
          <w:sz w:val="24"/>
          <w:szCs w:val="24"/>
        </w:rPr>
        <w:t xml:space="preserve">- </w:t>
      </w:r>
      <w:r w:rsidRPr="00EC6D36">
        <w:rPr>
          <w:rFonts w:ascii="Times New Roman" w:hAnsi="Times New Roman"/>
          <w:sz w:val="24"/>
          <w:szCs w:val="24"/>
        </w:rPr>
        <w:t>Formularz cenowy</w:t>
      </w:r>
      <w:r w:rsidR="00EA0C79" w:rsidRPr="00EC6D36">
        <w:rPr>
          <w:rFonts w:ascii="Times New Roman" w:hAnsi="Times New Roman"/>
          <w:sz w:val="24"/>
          <w:szCs w:val="24"/>
        </w:rPr>
        <w:t>,</w:t>
      </w:r>
    </w:p>
    <w:p w14:paraId="135E0A1B" w14:textId="32AF65FD" w:rsidR="006A26BC" w:rsidRDefault="006A26BC" w:rsidP="006507E5">
      <w:pPr>
        <w:widowControl w:val="0"/>
        <w:numPr>
          <w:ilvl w:val="0"/>
          <w:numId w:val="31"/>
        </w:numPr>
        <w:suppressAutoHyphens/>
        <w:autoSpaceDE w:val="0"/>
        <w:spacing w:after="0" w:line="240" w:lineRule="auto"/>
        <w:ind w:left="426" w:hanging="426"/>
        <w:jc w:val="both"/>
        <w:rPr>
          <w:rFonts w:ascii="Times New Roman" w:hAnsi="Times New Roman"/>
          <w:sz w:val="24"/>
          <w:szCs w:val="24"/>
        </w:rPr>
      </w:pPr>
      <w:r w:rsidRPr="00EC6D36">
        <w:rPr>
          <w:rFonts w:ascii="Times New Roman" w:hAnsi="Times New Roman"/>
          <w:sz w:val="24"/>
          <w:szCs w:val="24"/>
        </w:rPr>
        <w:t xml:space="preserve">Załącznik nr 3 </w:t>
      </w:r>
      <w:r w:rsidR="004A3A1E">
        <w:rPr>
          <w:rFonts w:ascii="Times New Roman" w:hAnsi="Times New Roman"/>
          <w:sz w:val="24"/>
          <w:szCs w:val="24"/>
        </w:rPr>
        <w:t xml:space="preserve">- </w:t>
      </w:r>
      <w:r w:rsidRPr="00EC6D36">
        <w:rPr>
          <w:rFonts w:ascii="Times New Roman" w:hAnsi="Times New Roman"/>
          <w:sz w:val="24"/>
          <w:szCs w:val="24"/>
        </w:rPr>
        <w:t>Oświadczenie dotyczące braku podstaw do wykluczenia</w:t>
      </w:r>
      <w:r w:rsidR="00216840" w:rsidRPr="00EC6D36">
        <w:rPr>
          <w:rFonts w:ascii="Times New Roman" w:hAnsi="Times New Roman"/>
          <w:sz w:val="24"/>
          <w:szCs w:val="24"/>
        </w:rPr>
        <w:t xml:space="preserve"> i spełnienia warunków udziału w postępowaniu</w:t>
      </w:r>
      <w:r w:rsidR="00B00FB1">
        <w:rPr>
          <w:rFonts w:ascii="Times New Roman" w:hAnsi="Times New Roman"/>
          <w:sz w:val="24"/>
          <w:szCs w:val="24"/>
        </w:rPr>
        <w:t>,</w:t>
      </w:r>
    </w:p>
    <w:p w14:paraId="071B24E9" w14:textId="2A7D53CB" w:rsidR="00B00FB1" w:rsidRDefault="00A40A72" w:rsidP="006507E5">
      <w:pPr>
        <w:widowControl w:val="0"/>
        <w:numPr>
          <w:ilvl w:val="0"/>
          <w:numId w:val="31"/>
        </w:numPr>
        <w:suppressAutoHyphens/>
        <w:autoSpaceDE w:val="0"/>
        <w:spacing w:after="0" w:line="240" w:lineRule="auto"/>
        <w:ind w:left="426" w:hanging="426"/>
        <w:jc w:val="both"/>
        <w:rPr>
          <w:rFonts w:ascii="Times New Roman" w:hAnsi="Times New Roman"/>
          <w:sz w:val="24"/>
          <w:szCs w:val="24"/>
        </w:rPr>
      </w:pPr>
      <w:r w:rsidRPr="00EC6D36">
        <w:rPr>
          <w:rFonts w:ascii="Times New Roman" w:hAnsi="Times New Roman"/>
          <w:sz w:val="24"/>
          <w:szCs w:val="24"/>
        </w:rPr>
        <w:t xml:space="preserve">Załącznik nr </w:t>
      </w:r>
      <w:r>
        <w:rPr>
          <w:rFonts w:ascii="Times New Roman" w:hAnsi="Times New Roman"/>
          <w:sz w:val="24"/>
          <w:szCs w:val="24"/>
        </w:rPr>
        <w:t>4</w:t>
      </w:r>
      <w:r w:rsidRPr="00EC6D36">
        <w:rPr>
          <w:rFonts w:ascii="Times New Roman" w:hAnsi="Times New Roman"/>
          <w:sz w:val="24"/>
          <w:szCs w:val="24"/>
        </w:rPr>
        <w:t xml:space="preserve"> </w:t>
      </w:r>
      <w:r w:rsidR="004A3A1E">
        <w:rPr>
          <w:rFonts w:ascii="Times New Roman" w:hAnsi="Times New Roman"/>
          <w:sz w:val="24"/>
          <w:szCs w:val="24"/>
        </w:rPr>
        <w:t xml:space="preserve">- </w:t>
      </w:r>
      <w:r w:rsidR="00B00FB1">
        <w:rPr>
          <w:rFonts w:ascii="Times New Roman" w:hAnsi="Times New Roman"/>
          <w:sz w:val="24"/>
          <w:szCs w:val="24"/>
        </w:rPr>
        <w:t>Oświadczenie dotyczące przynależności d</w:t>
      </w:r>
      <w:r w:rsidR="004A3A1E">
        <w:rPr>
          <w:rFonts w:ascii="Times New Roman" w:hAnsi="Times New Roman"/>
          <w:sz w:val="24"/>
          <w:szCs w:val="24"/>
        </w:rPr>
        <w:t>o</w:t>
      </w:r>
      <w:r w:rsidR="00B00FB1">
        <w:rPr>
          <w:rFonts w:ascii="Times New Roman" w:hAnsi="Times New Roman"/>
          <w:sz w:val="24"/>
          <w:szCs w:val="24"/>
        </w:rPr>
        <w:t xml:space="preserve"> grupy kapitałowej,</w:t>
      </w:r>
    </w:p>
    <w:p w14:paraId="1E876D8C" w14:textId="45EFFF9B" w:rsidR="00B00FB1" w:rsidRDefault="00A40A72" w:rsidP="006507E5">
      <w:pPr>
        <w:widowControl w:val="0"/>
        <w:numPr>
          <w:ilvl w:val="0"/>
          <w:numId w:val="31"/>
        </w:numPr>
        <w:suppressAutoHyphens/>
        <w:autoSpaceDE w:val="0"/>
        <w:spacing w:after="0" w:line="240" w:lineRule="auto"/>
        <w:ind w:left="426" w:hanging="426"/>
        <w:jc w:val="both"/>
        <w:rPr>
          <w:rFonts w:ascii="Times New Roman" w:hAnsi="Times New Roman"/>
          <w:sz w:val="24"/>
          <w:szCs w:val="24"/>
        </w:rPr>
      </w:pPr>
      <w:r w:rsidRPr="00EC6D36">
        <w:rPr>
          <w:rFonts w:ascii="Times New Roman" w:hAnsi="Times New Roman"/>
          <w:sz w:val="24"/>
          <w:szCs w:val="24"/>
        </w:rPr>
        <w:t xml:space="preserve">Załącznik nr </w:t>
      </w:r>
      <w:r>
        <w:rPr>
          <w:rFonts w:ascii="Times New Roman" w:hAnsi="Times New Roman"/>
          <w:sz w:val="24"/>
          <w:szCs w:val="24"/>
        </w:rPr>
        <w:t>5</w:t>
      </w:r>
      <w:r w:rsidRPr="00EC6D36">
        <w:rPr>
          <w:rFonts w:ascii="Times New Roman" w:hAnsi="Times New Roman"/>
          <w:sz w:val="24"/>
          <w:szCs w:val="24"/>
        </w:rPr>
        <w:t xml:space="preserve"> </w:t>
      </w:r>
      <w:r w:rsidR="00923814">
        <w:rPr>
          <w:rFonts w:ascii="Times New Roman" w:hAnsi="Times New Roman"/>
          <w:sz w:val="24"/>
          <w:szCs w:val="24"/>
        </w:rPr>
        <w:t>–</w:t>
      </w:r>
      <w:r w:rsidR="004A3A1E">
        <w:rPr>
          <w:rFonts w:ascii="Times New Roman" w:hAnsi="Times New Roman"/>
          <w:sz w:val="24"/>
          <w:szCs w:val="24"/>
        </w:rPr>
        <w:t xml:space="preserve"> </w:t>
      </w:r>
      <w:r w:rsidR="00923814">
        <w:rPr>
          <w:rFonts w:ascii="Times New Roman" w:hAnsi="Times New Roman"/>
          <w:sz w:val="24"/>
          <w:szCs w:val="24"/>
        </w:rPr>
        <w:t>Specyfikacja Techniczna Wykonania i O</w:t>
      </w:r>
      <w:r w:rsidR="00E258F7">
        <w:rPr>
          <w:rFonts w:ascii="Times New Roman" w:hAnsi="Times New Roman"/>
          <w:sz w:val="24"/>
          <w:szCs w:val="24"/>
        </w:rPr>
        <w:t>dbioru Robót Budowlanych</w:t>
      </w:r>
      <w:r w:rsidR="00B00FB1">
        <w:rPr>
          <w:rFonts w:ascii="Times New Roman" w:hAnsi="Times New Roman"/>
          <w:sz w:val="24"/>
          <w:szCs w:val="24"/>
        </w:rPr>
        <w:t>,</w:t>
      </w:r>
    </w:p>
    <w:p w14:paraId="3701948F" w14:textId="3D5E763C" w:rsidR="00B00FB1" w:rsidRDefault="00A40A72" w:rsidP="006507E5">
      <w:pPr>
        <w:widowControl w:val="0"/>
        <w:numPr>
          <w:ilvl w:val="0"/>
          <w:numId w:val="31"/>
        </w:numPr>
        <w:suppressAutoHyphens/>
        <w:autoSpaceDE w:val="0"/>
        <w:spacing w:after="0" w:line="240" w:lineRule="auto"/>
        <w:ind w:left="426" w:hanging="426"/>
        <w:jc w:val="both"/>
        <w:rPr>
          <w:rFonts w:ascii="Times New Roman" w:hAnsi="Times New Roman"/>
          <w:sz w:val="24"/>
          <w:szCs w:val="24"/>
        </w:rPr>
      </w:pPr>
      <w:r w:rsidRPr="00EC6D36">
        <w:rPr>
          <w:rFonts w:ascii="Times New Roman" w:hAnsi="Times New Roman"/>
          <w:sz w:val="24"/>
          <w:szCs w:val="24"/>
        </w:rPr>
        <w:t xml:space="preserve">Załącznik nr </w:t>
      </w:r>
      <w:r>
        <w:rPr>
          <w:rFonts w:ascii="Times New Roman" w:hAnsi="Times New Roman"/>
          <w:sz w:val="24"/>
          <w:szCs w:val="24"/>
        </w:rPr>
        <w:t>6</w:t>
      </w:r>
      <w:r w:rsidRPr="00EC6D36">
        <w:rPr>
          <w:rFonts w:ascii="Times New Roman" w:hAnsi="Times New Roman"/>
          <w:sz w:val="24"/>
          <w:szCs w:val="24"/>
        </w:rPr>
        <w:t xml:space="preserve"> </w:t>
      </w:r>
      <w:r w:rsidR="004A3A1E">
        <w:rPr>
          <w:rFonts w:ascii="Times New Roman" w:hAnsi="Times New Roman"/>
          <w:sz w:val="24"/>
          <w:szCs w:val="24"/>
        </w:rPr>
        <w:t xml:space="preserve">- </w:t>
      </w:r>
      <w:r w:rsidR="00B00FB1">
        <w:rPr>
          <w:rFonts w:ascii="Times New Roman" w:hAnsi="Times New Roman"/>
          <w:sz w:val="24"/>
          <w:szCs w:val="24"/>
        </w:rPr>
        <w:t>Opis przedmiotu zamówienia – OPZ,</w:t>
      </w:r>
    </w:p>
    <w:p w14:paraId="4BE74214" w14:textId="26A5E716" w:rsidR="00B00FB1" w:rsidRPr="00EC6D36" w:rsidRDefault="00A40A72" w:rsidP="006507E5">
      <w:pPr>
        <w:widowControl w:val="0"/>
        <w:numPr>
          <w:ilvl w:val="0"/>
          <w:numId w:val="31"/>
        </w:numPr>
        <w:suppressAutoHyphens/>
        <w:autoSpaceDE w:val="0"/>
        <w:spacing w:after="0" w:line="240" w:lineRule="auto"/>
        <w:ind w:left="426" w:hanging="426"/>
        <w:jc w:val="both"/>
        <w:rPr>
          <w:rFonts w:ascii="Times New Roman" w:hAnsi="Times New Roman"/>
          <w:sz w:val="24"/>
          <w:szCs w:val="24"/>
        </w:rPr>
      </w:pPr>
      <w:r w:rsidRPr="00EC6D36">
        <w:rPr>
          <w:rFonts w:ascii="Times New Roman" w:hAnsi="Times New Roman"/>
          <w:sz w:val="24"/>
          <w:szCs w:val="24"/>
        </w:rPr>
        <w:t xml:space="preserve">Załącznik nr </w:t>
      </w:r>
      <w:r>
        <w:rPr>
          <w:rFonts w:ascii="Times New Roman" w:hAnsi="Times New Roman"/>
          <w:sz w:val="24"/>
          <w:szCs w:val="24"/>
        </w:rPr>
        <w:t>7</w:t>
      </w:r>
      <w:r w:rsidRPr="00EC6D36">
        <w:rPr>
          <w:rFonts w:ascii="Times New Roman" w:hAnsi="Times New Roman"/>
          <w:sz w:val="24"/>
          <w:szCs w:val="24"/>
        </w:rPr>
        <w:t xml:space="preserve"> </w:t>
      </w:r>
      <w:r w:rsidR="004A3A1E">
        <w:rPr>
          <w:rFonts w:ascii="Times New Roman" w:hAnsi="Times New Roman"/>
          <w:sz w:val="24"/>
          <w:szCs w:val="24"/>
        </w:rPr>
        <w:t xml:space="preserve">- </w:t>
      </w:r>
      <w:r w:rsidR="00B00FB1">
        <w:rPr>
          <w:rFonts w:ascii="Times New Roman" w:hAnsi="Times New Roman"/>
          <w:sz w:val="24"/>
          <w:szCs w:val="24"/>
        </w:rPr>
        <w:t>Zobowiązanie podmiotu trzeciego,</w:t>
      </w:r>
    </w:p>
    <w:p w14:paraId="381230CE" w14:textId="5A63553B" w:rsidR="001F6255" w:rsidRDefault="00A40A72" w:rsidP="001F6255">
      <w:pPr>
        <w:widowControl w:val="0"/>
        <w:numPr>
          <w:ilvl w:val="0"/>
          <w:numId w:val="31"/>
        </w:numPr>
        <w:suppressAutoHyphens/>
        <w:autoSpaceDE w:val="0"/>
        <w:spacing w:after="0" w:line="240" w:lineRule="auto"/>
        <w:ind w:left="426" w:hanging="426"/>
        <w:rPr>
          <w:rFonts w:ascii="Times New Roman" w:hAnsi="Times New Roman"/>
          <w:sz w:val="24"/>
          <w:szCs w:val="24"/>
        </w:rPr>
      </w:pPr>
      <w:bookmarkStart w:id="25" w:name="_Hlk83981128"/>
      <w:r w:rsidRPr="00EC6D36">
        <w:rPr>
          <w:rFonts w:ascii="Times New Roman" w:hAnsi="Times New Roman"/>
          <w:sz w:val="24"/>
          <w:szCs w:val="24"/>
        </w:rPr>
        <w:t xml:space="preserve">Załącznik nr </w:t>
      </w:r>
      <w:r>
        <w:rPr>
          <w:rFonts w:ascii="Times New Roman" w:hAnsi="Times New Roman"/>
          <w:sz w:val="24"/>
          <w:szCs w:val="24"/>
        </w:rPr>
        <w:t>8</w:t>
      </w:r>
      <w:r w:rsidR="00E258F7">
        <w:rPr>
          <w:rFonts w:ascii="Times New Roman" w:hAnsi="Times New Roman"/>
          <w:sz w:val="24"/>
          <w:szCs w:val="24"/>
        </w:rPr>
        <w:t xml:space="preserve"> - Wymagane </w:t>
      </w:r>
      <w:r w:rsidR="008C70D8">
        <w:rPr>
          <w:rFonts w:ascii="Times New Roman" w:hAnsi="Times New Roman"/>
          <w:sz w:val="24"/>
          <w:szCs w:val="24"/>
        </w:rPr>
        <w:t>P</w:t>
      </w:r>
      <w:r w:rsidR="00E258F7">
        <w:rPr>
          <w:rFonts w:ascii="Times New Roman" w:hAnsi="Times New Roman"/>
          <w:sz w:val="24"/>
          <w:szCs w:val="24"/>
        </w:rPr>
        <w:t xml:space="preserve">arametry </w:t>
      </w:r>
      <w:r w:rsidR="008C70D8">
        <w:rPr>
          <w:rFonts w:ascii="Times New Roman" w:hAnsi="Times New Roman"/>
          <w:sz w:val="24"/>
          <w:szCs w:val="24"/>
        </w:rPr>
        <w:t>T</w:t>
      </w:r>
      <w:r w:rsidR="00E258F7">
        <w:rPr>
          <w:rFonts w:ascii="Times New Roman" w:hAnsi="Times New Roman"/>
          <w:sz w:val="24"/>
          <w:szCs w:val="24"/>
        </w:rPr>
        <w:t>echniczne</w:t>
      </w:r>
      <w:r w:rsidR="00B00FB1">
        <w:rPr>
          <w:rFonts w:ascii="Times New Roman" w:hAnsi="Times New Roman"/>
          <w:sz w:val="24"/>
          <w:szCs w:val="24"/>
        </w:rPr>
        <w:t xml:space="preserve">, </w:t>
      </w:r>
      <w:bookmarkEnd w:id="25"/>
    </w:p>
    <w:p w14:paraId="1714E506" w14:textId="6C640D36" w:rsidR="001F6255" w:rsidRPr="008C70D8" w:rsidRDefault="001F6255" w:rsidP="008C70D8">
      <w:pPr>
        <w:widowControl w:val="0"/>
        <w:numPr>
          <w:ilvl w:val="0"/>
          <w:numId w:val="31"/>
        </w:numPr>
        <w:suppressAutoHyphens/>
        <w:autoSpaceDE w:val="0"/>
        <w:spacing w:after="0" w:line="240" w:lineRule="auto"/>
        <w:ind w:left="426" w:hanging="426"/>
        <w:rPr>
          <w:rFonts w:ascii="Times New Roman" w:hAnsi="Times New Roman"/>
          <w:b/>
          <w:sz w:val="24"/>
          <w:szCs w:val="24"/>
        </w:rPr>
      </w:pPr>
      <w:r w:rsidRPr="008C70D8">
        <w:rPr>
          <w:rFonts w:ascii="Times New Roman" w:hAnsi="Times New Roman"/>
          <w:sz w:val="24"/>
          <w:szCs w:val="24"/>
        </w:rPr>
        <w:t xml:space="preserve">Załącznik nr </w:t>
      </w:r>
      <w:r w:rsidR="004A3A1E" w:rsidRPr="008C70D8">
        <w:rPr>
          <w:rFonts w:ascii="Times New Roman" w:hAnsi="Times New Roman"/>
          <w:sz w:val="24"/>
          <w:szCs w:val="24"/>
        </w:rPr>
        <w:t xml:space="preserve"> </w:t>
      </w:r>
      <w:r w:rsidRPr="008C70D8">
        <w:rPr>
          <w:rFonts w:ascii="Times New Roman" w:hAnsi="Times New Roman"/>
          <w:sz w:val="24"/>
          <w:szCs w:val="24"/>
        </w:rPr>
        <w:t xml:space="preserve">9 </w:t>
      </w:r>
      <w:r w:rsidR="004A3A1E" w:rsidRPr="008C70D8">
        <w:rPr>
          <w:rFonts w:ascii="Times New Roman" w:hAnsi="Times New Roman"/>
          <w:sz w:val="24"/>
          <w:szCs w:val="24"/>
        </w:rPr>
        <w:t>-</w:t>
      </w:r>
      <w:r w:rsidR="00E258F7" w:rsidRPr="008C70D8">
        <w:rPr>
          <w:rFonts w:ascii="Times New Roman" w:hAnsi="Times New Roman"/>
          <w:sz w:val="24"/>
          <w:szCs w:val="24"/>
        </w:rPr>
        <w:t xml:space="preserve"> </w:t>
      </w:r>
      <w:r w:rsidR="00FE222C" w:rsidRPr="008C70D8">
        <w:rPr>
          <w:rFonts w:ascii="Times New Roman" w:hAnsi="Times New Roman"/>
          <w:sz w:val="24"/>
          <w:szCs w:val="24"/>
        </w:rPr>
        <w:t xml:space="preserve">Pozacenowe </w:t>
      </w:r>
      <w:r w:rsidR="008C70D8" w:rsidRPr="008C70D8">
        <w:rPr>
          <w:rFonts w:ascii="Times New Roman" w:hAnsi="Times New Roman"/>
          <w:sz w:val="24"/>
          <w:szCs w:val="24"/>
        </w:rPr>
        <w:t>K</w:t>
      </w:r>
      <w:r w:rsidR="00FE222C" w:rsidRPr="008C70D8">
        <w:rPr>
          <w:rFonts w:ascii="Times New Roman" w:hAnsi="Times New Roman"/>
          <w:sz w:val="24"/>
          <w:szCs w:val="24"/>
        </w:rPr>
        <w:t xml:space="preserve">ryterium </w:t>
      </w:r>
      <w:r w:rsidR="008C70D8" w:rsidRPr="008C70D8">
        <w:rPr>
          <w:rFonts w:ascii="Times New Roman" w:hAnsi="Times New Roman"/>
          <w:sz w:val="24"/>
          <w:szCs w:val="24"/>
        </w:rPr>
        <w:t>O</w:t>
      </w:r>
      <w:r w:rsidR="00FE222C" w:rsidRPr="008C70D8">
        <w:rPr>
          <w:rFonts w:ascii="Times New Roman" w:hAnsi="Times New Roman"/>
          <w:sz w:val="24"/>
          <w:szCs w:val="24"/>
        </w:rPr>
        <w:t xml:space="preserve">ceny </w:t>
      </w:r>
      <w:r w:rsidR="008C70D8" w:rsidRPr="008C70D8">
        <w:rPr>
          <w:rFonts w:ascii="Times New Roman" w:hAnsi="Times New Roman"/>
          <w:sz w:val="24"/>
          <w:szCs w:val="24"/>
        </w:rPr>
        <w:t>O</w:t>
      </w:r>
      <w:r w:rsidR="00FE222C" w:rsidRPr="008C70D8">
        <w:rPr>
          <w:rFonts w:ascii="Times New Roman" w:hAnsi="Times New Roman"/>
          <w:sz w:val="24"/>
          <w:szCs w:val="24"/>
        </w:rPr>
        <w:t>ferty</w:t>
      </w:r>
      <w:r w:rsidR="008C70D8" w:rsidRPr="008C70D8">
        <w:rPr>
          <w:rFonts w:ascii="Times New Roman" w:hAnsi="Times New Roman"/>
          <w:sz w:val="24"/>
          <w:szCs w:val="24"/>
        </w:rPr>
        <w:t xml:space="preserve"> -</w:t>
      </w:r>
      <w:r w:rsidR="008C70D8" w:rsidRPr="008C70D8">
        <w:rPr>
          <w:rFonts w:ascii="Times New Roman" w:eastAsia="Calibri" w:hAnsi="Times New Roman"/>
          <w:b/>
          <w:sz w:val="24"/>
          <w:szCs w:val="24"/>
        </w:rPr>
        <w:t xml:space="preserve"> </w:t>
      </w:r>
      <w:r w:rsidR="008C70D8" w:rsidRPr="008C70D8">
        <w:rPr>
          <w:rFonts w:ascii="Times New Roman" w:hAnsi="Times New Roman"/>
          <w:bCs/>
          <w:sz w:val="24"/>
          <w:szCs w:val="24"/>
        </w:rPr>
        <w:t>Parametry Techniczne</w:t>
      </w:r>
    </w:p>
    <w:p w14:paraId="611F2002" w14:textId="3C37D0B4" w:rsidR="00255A8D" w:rsidRDefault="00A40A72" w:rsidP="006507E5">
      <w:pPr>
        <w:widowControl w:val="0"/>
        <w:numPr>
          <w:ilvl w:val="0"/>
          <w:numId w:val="31"/>
        </w:numPr>
        <w:suppressAutoHyphens/>
        <w:autoSpaceDE w:val="0"/>
        <w:spacing w:after="0" w:line="240" w:lineRule="auto"/>
        <w:ind w:left="426" w:hanging="426"/>
        <w:rPr>
          <w:rFonts w:ascii="Times New Roman" w:hAnsi="Times New Roman"/>
          <w:sz w:val="24"/>
          <w:szCs w:val="24"/>
        </w:rPr>
      </w:pPr>
      <w:r w:rsidRPr="00EC6D36">
        <w:rPr>
          <w:rFonts w:ascii="Times New Roman" w:hAnsi="Times New Roman"/>
          <w:sz w:val="24"/>
          <w:szCs w:val="24"/>
        </w:rPr>
        <w:t xml:space="preserve">Załącznik nr </w:t>
      </w:r>
      <w:r>
        <w:rPr>
          <w:rFonts w:ascii="Times New Roman" w:hAnsi="Times New Roman"/>
          <w:sz w:val="24"/>
          <w:szCs w:val="24"/>
        </w:rPr>
        <w:t>10</w:t>
      </w:r>
      <w:r w:rsidRPr="00EC6D36">
        <w:rPr>
          <w:rFonts w:ascii="Times New Roman" w:hAnsi="Times New Roman"/>
          <w:sz w:val="24"/>
          <w:szCs w:val="24"/>
        </w:rPr>
        <w:t xml:space="preserve"> </w:t>
      </w:r>
      <w:r w:rsidR="004A3A1E">
        <w:rPr>
          <w:rFonts w:ascii="Times New Roman" w:hAnsi="Times New Roman"/>
          <w:sz w:val="24"/>
          <w:szCs w:val="24"/>
        </w:rPr>
        <w:t xml:space="preserve">- </w:t>
      </w:r>
      <w:r w:rsidR="00255A8D">
        <w:rPr>
          <w:rFonts w:ascii="Times New Roman" w:hAnsi="Times New Roman"/>
          <w:sz w:val="24"/>
          <w:szCs w:val="24"/>
        </w:rPr>
        <w:t xml:space="preserve">Harmonogram </w:t>
      </w:r>
      <w:r w:rsidR="00FA4675">
        <w:rPr>
          <w:rFonts w:ascii="Times New Roman" w:hAnsi="Times New Roman"/>
          <w:sz w:val="24"/>
          <w:szCs w:val="24"/>
        </w:rPr>
        <w:t xml:space="preserve">terminowo - </w:t>
      </w:r>
      <w:r w:rsidR="00255A8D">
        <w:rPr>
          <w:rFonts w:ascii="Times New Roman" w:hAnsi="Times New Roman"/>
          <w:sz w:val="24"/>
          <w:szCs w:val="24"/>
        </w:rPr>
        <w:t>rzeczow</w:t>
      </w:r>
      <w:r w:rsidR="00FA4675">
        <w:rPr>
          <w:rFonts w:ascii="Times New Roman" w:hAnsi="Times New Roman"/>
          <w:sz w:val="24"/>
          <w:szCs w:val="24"/>
        </w:rPr>
        <w:t>y</w:t>
      </w:r>
      <w:r w:rsidR="00255A8D">
        <w:rPr>
          <w:rFonts w:ascii="Times New Roman" w:hAnsi="Times New Roman"/>
          <w:sz w:val="24"/>
          <w:szCs w:val="24"/>
        </w:rPr>
        <w:t>,</w:t>
      </w:r>
    </w:p>
    <w:p w14:paraId="01081857" w14:textId="6BFC3FDC" w:rsidR="004A3A1E" w:rsidRDefault="00A40A72" w:rsidP="006507E5">
      <w:pPr>
        <w:widowControl w:val="0"/>
        <w:numPr>
          <w:ilvl w:val="0"/>
          <w:numId w:val="31"/>
        </w:numPr>
        <w:suppressAutoHyphens/>
        <w:autoSpaceDE w:val="0"/>
        <w:spacing w:after="0" w:line="240" w:lineRule="auto"/>
        <w:ind w:left="426" w:hanging="426"/>
        <w:rPr>
          <w:rFonts w:ascii="Times New Roman" w:hAnsi="Times New Roman"/>
          <w:sz w:val="24"/>
          <w:szCs w:val="24"/>
        </w:rPr>
      </w:pPr>
      <w:r w:rsidRPr="00EC6D36">
        <w:rPr>
          <w:rFonts w:ascii="Times New Roman" w:hAnsi="Times New Roman"/>
          <w:sz w:val="24"/>
          <w:szCs w:val="24"/>
        </w:rPr>
        <w:t xml:space="preserve">Załącznik nr </w:t>
      </w:r>
      <w:r>
        <w:rPr>
          <w:rFonts w:ascii="Times New Roman" w:hAnsi="Times New Roman"/>
          <w:sz w:val="24"/>
          <w:szCs w:val="24"/>
        </w:rPr>
        <w:t>1</w:t>
      </w:r>
      <w:r w:rsidR="001F6255">
        <w:rPr>
          <w:rFonts w:ascii="Times New Roman" w:hAnsi="Times New Roman"/>
          <w:sz w:val="24"/>
          <w:szCs w:val="24"/>
        </w:rPr>
        <w:t>1</w:t>
      </w:r>
      <w:r w:rsidR="004A3A1E">
        <w:rPr>
          <w:rFonts w:ascii="Times New Roman" w:hAnsi="Times New Roman"/>
          <w:sz w:val="24"/>
          <w:szCs w:val="24"/>
        </w:rPr>
        <w:t xml:space="preserve"> - Wykaz podwykonawców</w:t>
      </w:r>
      <w:r w:rsidR="00923814">
        <w:rPr>
          <w:rFonts w:ascii="Times New Roman" w:hAnsi="Times New Roman"/>
          <w:sz w:val="24"/>
          <w:szCs w:val="24"/>
        </w:rPr>
        <w:t xml:space="preserve"> (wzór)</w:t>
      </w:r>
    </w:p>
    <w:p w14:paraId="2C97B70B" w14:textId="0FFAA590" w:rsidR="00255A8D" w:rsidRDefault="004A3A1E" w:rsidP="006507E5">
      <w:pPr>
        <w:widowControl w:val="0"/>
        <w:numPr>
          <w:ilvl w:val="0"/>
          <w:numId w:val="31"/>
        </w:numPr>
        <w:suppressAutoHyphens/>
        <w:autoSpaceDE w:val="0"/>
        <w:spacing w:after="0" w:line="240" w:lineRule="auto"/>
        <w:ind w:left="426" w:hanging="426"/>
        <w:rPr>
          <w:rFonts w:ascii="Times New Roman" w:hAnsi="Times New Roman"/>
          <w:sz w:val="24"/>
          <w:szCs w:val="24"/>
        </w:rPr>
      </w:pPr>
      <w:bookmarkStart w:id="26" w:name="_Hlk84402612"/>
      <w:r>
        <w:rPr>
          <w:rFonts w:ascii="Times New Roman" w:hAnsi="Times New Roman"/>
          <w:sz w:val="24"/>
          <w:szCs w:val="24"/>
        </w:rPr>
        <w:t xml:space="preserve">Załącznik nr 12  - </w:t>
      </w:r>
      <w:r w:rsidR="00255A8D">
        <w:rPr>
          <w:rFonts w:ascii="Times New Roman" w:hAnsi="Times New Roman"/>
          <w:sz w:val="24"/>
          <w:szCs w:val="24"/>
        </w:rPr>
        <w:t xml:space="preserve">Wzór protokołu </w:t>
      </w:r>
      <w:r w:rsidR="001F6255">
        <w:rPr>
          <w:rFonts w:ascii="Times New Roman" w:hAnsi="Times New Roman"/>
          <w:sz w:val="24"/>
          <w:szCs w:val="24"/>
        </w:rPr>
        <w:t>odbioru końcowego</w:t>
      </w:r>
      <w:r w:rsidR="00255A8D">
        <w:rPr>
          <w:rFonts w:ascii="Times New Roman" w:hAnsi="Times New Roman"/>
          <w:sz w:val="24"/>
          <w:szCs w:val="24"/>
        </w:rPr>
        <w:t>,</w:t>
      </w:r>
    </w:p>
    <w:p w14:paraId="58A720C4" w14:textId="3E7F2B62" w:rsidR="00255A8D" w:rsidRDefault="00A40A72" w:rsidP="006507E5">
      <w:pPr>
        <w:widowControl w:val="0"/>
        <w:numPr>
          <w:ilvl w:val="0"/>
          <w:numId w:val="31"/>
        </w:numPr>
        <w:suppressAutoHyphens/>
        <w:autoSpaceDE w:val="0"/>
        <w:spacing w:after="0" w:line="240" w:lineRule="auto"/>
        <w:ind w:left="426" w:hanging="426"/>
        <w:rPr>
          <w:rFonts w:ascii="Times New Roman" w:hAnsi="Times New Roman"/>
          <w:sz w:val="24"/>
          <w:szCs w:val="24"/>
        </w:rPr>
      </w:pPr>
      <w:r w:rsidRPr="00EC6D36">
        <w:rPr>
          <w:rFonts w:ascii="Times New Roman" w:hAnsi="Times New Roman"/>
          <w:sz w:val="24"/>
          <w:szCs w:val="24"/>
        </w:rPr>
        <w:t xml:space="preserve">Załącznik nr </w:t>
      </w:r>
      <w:r>
        <w:rPr>
          <w:rFonts w:ascii="Times New Roman" w:hAnsi="Times New Roman"/>
          <w:sz w:val="24"/>
          <w:szCs w:val="24"/>
        </w:rPr>
        <w:t>1</w:t>
      </w:r>
      <w:r w:rsidR="004A3A1E">
        <w:rPr>
          <w:rFonts w:ascii="Times New Roman" w:hAnsi="Times New Roman"/>
          <w:sz w:val="24"/>
          <w:szCs w:val="24"/>
        </w:rPr>
        <w:t xml:space="preserve">3 - </w:t>
      </w:r>
      <w:r w:rsidRPr="00EC6D36">
        <w:rPr>
          <w:rFonts w:ascii="Times New Roman" w:hAnsi="Times New Roman"/>
          <w:sz w:val="24"/>
          <w:szCs w:val="24"/>
        </w:rPr>
        <w:t xml:space="preserve"> </w:t>
      </w:r>
      <w:r w:rsidR="001F6255">
        <w:rPr>
          <w:rFonts w:ascii="Times New Roman" w:hAnsi="Times New Roman"/>
          <w:sz w:val="24"/>
          <w:szCs w:val="24"/>
        </w:rPr>
        <w:t>Wzór karty gwarancyjnej</w:t>
      </w:r>
      <w:r w:rsidR="00080165">
        <w:rPr>
          <w:rFonts w:ascii="Times New Roman" w:hAnsi="Times New Roman"/>
          <w:sz w:val="24"/>
          <w:szCs w:val="24"/>
        </w:rPr>
        <w:t>,</w:t>
      </w:r>
    </w:p>
    <w:p w14:paraId="7A02A596" w14:textId="17E659AD" w:rsidR="00255A8D" w:rsidRDefault="00A40A72" w:rsidP="00080165">
      <w:pPr>
        <w:widowControl w:val="0"/>
        <w:numPr>
          <w:ilvl w:val="0"/>
          <w:numId w:val="31"/>
        </w:numPr>
        <w:suppressAutoHyphens/>
        <w:autoSpaceDE w:val="0"/>
        <w:spacing w:after="0" w:line="240" w:lineRule="auto"/>
        <w:ind w:left="425" w:hanging="425"/>
        <w:rPr>
          <w:rFonts w:ascii="Times New Roman" w:hAnsi="Times New Roman"/>
          <w:sz w:val="24"/>
          <w:szCs w:val="24"/>
        </w:rPr>
      </w:pPr>
      <w:r w:rsidRPr="00EC6D36">
        <w:rPr>
          <w:rFonts w:ascii="Times New Roman" w:hAnsi="Times New Roman"/>
          <w:sz w:val="24"/>
          <w:szCs w:val="24"/>
        </w:rPr>
        <w:t xml:space="preserve">Załącznik nr </w:t>
      </w:r>
      <w:r>
        <w:rPr>
          <w:rFonts w:ascii="Times New Roman" w:hAnsi="Times New Roman"/>
          <w:sz w:val="24"/>
          <w:szCs w:val="24"/>
        </w:rPr>
        <w:t>1</w:t>
      </w:r>
      <w:r w:rsidR="004A3A1E">
        <w:rPr>
          <w:rFonts w:ascii="Times New Roman" w:hAnsi="Times New Roman"/>
          <w:sz w:val="24"/>
          <w:szCs w:val="24"/>
        </w:rPr>
        <w:t>4</w:t>
      </w:r>
      <w:r w:rsidRPr="00EC6D36">
        <w:rPr>
          <w:rFonts w:ascii="Times New Roman" w:hAnsi="Times New Roman"/>
          <w:sz w:val="24"/>
          <w:szCs w:val="24"/>
        </w:rPr>
        <w:t xml:space="preserve"> </w:t>
      </w:r>
      <w:r w:rsidR="004A3A1E">
        <w:rPr>
          <w:rFonts w:ascii="Times New Roman" w:hAnsi="Times New Roman"/>
          <w:sz w:val="24"/>
          <w:szCs w:val="24"/>
        </w:rPr>
        <w:t xml:space="preserve">- </w:t>
      </w:r>
      <w:r w:rsidR="00255A8D">
        <w:rPr>
          <w:rFonts w:ascii="Times New Roman" w:hAnsi="Times New Roman"/>
          <w:sz w:val="24"/>
          <w:szCs w:val="24"/>
        </w:rPr>
        <w:t>Oświadczenie Wykonawcy</w:t>
      </w:r>
      <w:r w:rsidR="001F6255">
        <w:rPr>
          <w:rFonts w:ascii="Times New Roman" w:hAnsi="Times New Roman"/>
          <w:sz w:val="24"/>
          <w:szCs w:val="24"/>
        </w:rPr>
        <w:t xml:space="preserve"> - Podwykonawcy</w:t>
      </w:r>
      <w:bookmarkEnd w:id="26"/>
      <w:r w:rsidR="00255A8D">
        <w:rPr>
          <w:rFonts w:ascii="Times New Roman" w:hAnsi="Times New Roman"/>
          <w:sz w:val="24"/>
          <w:szCs w:val="24"/>
        </w:rPr>
        <w:t>,</w:t>
      </w:r>
    </w:p>
    <w:p w14:paraId="77E9F25F" w14:textId="2692941F" w:rsidR="00080165" w:rsidRPr="00080165" w:rsidRDefault="00A40A72" w:rsidP="00080165">
      <w:pPr>
        <w:widowControl w:val="0"/>
        <w:numPr>
          <w:ilvl w:val="0"/>
          <w:numId w:val="31"/>
        </w:numPr>
        <w:suppressAutoHyphens/>
        <w:autoSpaceDE w:val="0"/>
        <w:spacing w:after="0" w:line="240" w:lineRule="auto"/>
        <w:ind w:left="425" w:hanging="425"/>
        <w:rPr>
          <w:rFonts w:ascii="Times New Roman" w:hAnsi="Times New Roman"/>
          <w:sz w:val="24"/>
          <w:szCs w:val="24"/>
        </w:rPr>
      </w:pPr>
      <w:r w:rsidRPr="00EC6D36">
        <w:rPr>
          <w:rFonts w:ascii="Times New Roman" w:hAnsi="Times New Roman"/>
          <w:sz w:val="24"/>
          <w:szCs w:val="24"/>
        </w:rPr>
        <w:t xml:space="preserve">Załącznik nr </w:t>
      </w:r>
      <w:r>
        <w:rPr>
          <w:rFonts w:ascii="Times New Roman" w:hAnsi="Times New Roman"/>
          <w:sz w:val="24"/>
          <w:szCs w:val="24"/>
        </w:rPr>
        <w:t>1</w:t>
      </w:r>
      <w:r w:rsidR="001F6255">
        <w:rPr>
          <w:rFonts w:ascii="Times New Roman" w:hAnsi="Times New Roman"/>
          <w:sz w:val="24"/>
          <w:szCs w:val="24"/>
        </w:rPr>
        <w:t>5</w:t>
      </w:r>
      <w:r w:rsidRPr="00EC6D36">
        <w:rPr>
          <w:rFonts w:ascii="Times New Roman" w:hAnsi="Times New Roman"/>
          <w:sz w:val="24"/>
          <w:szCs w:val="24"/>
        </w:rPr>
        <w:t xml:space="preserve"> </w:t>
      </w:r>
      <w:r w:rsidR="004A3A1E">
        <w:rPr>
          <w:rFonts w:ascii="Times New Roman" w:hAnsi="Times New Roman"/>
          <w:sz w:val="24"/>
          <w:szCs w:val="24"/>
        </w:rPr>
        <w:t xml:space="preserve">- </w:t>
      </w:r>
      <w:r w:rsidR="00255A8D" w:rsidRPr="00255A8D">
        <w:rPr>
          <w:rFonts w:ascii="Times New Roman" w:hAnsi="Times New Roman"/>
          <w:sz w:val="24"/>
          <w:szCs w:val="24"/>
        </w:rPr>
        <w:t>Projekt umowy</w:t>
      </w:r>
      <w:r w:rsidR="00080165">
        <w:rPr>
          <w:rFonts w:ascii="Times New Roman" w:hAnsi="Times New Roman"/>
          <w:sz w:val="24"/>
          <w:szCs w:val="24"/>
        </w:rPr>
        <w:t>,</w:t>
      </w:r>
    </w:p>
    <w:p w14:paraId="4212B8DE" w14:textId="2321F86C" w:rsidR="00080165" w:rsidRPr="00080165" w:rsidRDefault="00080165" w:rsidP="00080165">
      <w:pPr>
        <w:widowControl w:val="0"/>
        <w:numPr>
          <w:ilvl w:val="0"/>
          <w:numId w:val="31"/>
        </w:numPr>
        <w:suppressAutoHyphens/>
        <w:autoSpaceDE w:val="0"/>
        <w:spacing w:after="0" w:line="240" w:lineRule="auto"/>
        <w:ind w:left="425" w:hanging="425"/>
        <w:rPr>
          <w:rFonts w:ascii="Times New Roman" w:hAnsi="Times New Roman"/>
          <w:sz w:val="24"/>
          <w:szCs w:val="24"/>
        </w:rPr>
      </w:pPr>
      <w:r w:rsidRPr="00080165">
        <w:rPr>
          <w:rFonts w:ascii="Times New Roman" w:hAnsi="Times New Roman"/>
          <w:sz w:val="24"/>
          <w:szCs w:val="24"/>
        </w:rPr>
        <w:t>Załącznik nr 1</w:t>
      </w:r>
      <w:r w:rsidR="007B6EBC">
        <w:rPr>
          <w:rFonts w:ascii="Times New Roman" w:hAnsi="Times New Roman"/>
          <w:sz w:val="24"/>
          <w:szCs w:val="24"/>
        </w:rPr>
        <w:t>6</w:t>
      </w:r>
      <w:r w:rsidRPr="00080165">
        <w:rPr>
          <w:rFonts w:ascii="Times New Roman" w:hAnsi="Times New Roman"/>
          <w:sz w:val="24"/>
          <w:szCs w:val="24"/>
        </w:rPr>
        <w:t xml:space="preserve"> - Oświadczenie Kontrahenta RODO (jeśli dotyczy)</w:t>
      </w:r>
      <w:r>
        <w:rPr>
          <w:rFonts w:ascii="Times New Roman" w:hAnsi="Times New Roman"/>
          <w:sz w:val="24"/>
          <w:szCs w:val="24"/>
        </w:rPr>
        <w:t>,</w:t>
      </w:r>
    </w:p>
    <w:p w14:paraId="725DDC1A" w14:textId="73DE3CC8" w:rsidR="00080165" w:rsidRDefault="00080165" w:rsidP="00080165">
      <w:pPr>
        <w:widowControl w:val="0"/>
        <w:numPr>
          <w:ilvl w:val="0"/>
          <w:numId w:val="31"/>
        </w:numPr>
        <w:suppressAutoHyphens/>
        <w:autoSpaceDE w:val="0"/>
        <w:spacing w:after="0" w:line="240" w:lineRule="auto"/>
        <w:ind w:left="425" w:hanging="425"/>
        <w:rPr>
          <w:rFonts w:ascii="Times New Roman" w:hAnsi="Times New Roman"/>
          <w:sz w:val="24"/>
          <w:szCs w:val="24"/>
        </w:rPr>
      </w:pPr>
      <w:r w:rsidRPr="00080165">
        <w:rPr>
          <w:rFonts w:ascii="Times New Roman" w:hAnsi="Times New Roman"/>
          <w:sz w:val="24"/>
          <w:szCs w:val="24"/>
        </w:rPr>
        <w:t>Załącznik nr 1</w:t>
      </w:r>
      <w:r w:rsidR="007B6EBC">
        <w:rPr>
          <w:rFonts w:ascii="Times New Roman" w:hAnsi="Times New Roman"/>
          <w:sz w:val="24"/>
          <w:szCs w:val="24"/>
        </w:rPr>
        <w:t>7</w:t>
      </w:r>
      <w:r w:rsidRPr="00080165">
        <w:rPr>
          <w:rFonts w:ascii="Times New Roman" w:hAnsi="Times New Roman"/>
          <w:sz w:val="24"/>
          <w:szCs w:val="24"/>
        </w:rPr>
        <w:t xml:space="preserve"> - Oświadczenie Kontrahenta RODO (jeśli dotyczy)</w:t>
      </w:r>
      <w:r>
        <w:rPr>
          <w:rFonts w:ascii="Times New Roman" w:hAnsi="Times New Roman"/>
          <w:sz w:val="24"/>
          <w:szCs w:val="24"/>
        </w:rPr>
        <w:t>,</w:t>
      </w:r>
    </w:p>
    <w:p w14:paraId="204AC7CD" w14:textId="77777777" w:rsidR="00080165" w:rsidRPr="00080165" w:rsidRDefault="00080165" w:rsidP="00080165">
      <w:pPr>
        <w:widowControl w:val="0"/>
        <w:suppressAutoHyphens/>
        <w:autoSpaceDE w:val="0"/>
        <w:spacing w:after="0" w:line="240" w:lineRule="auto"/>
        <w:rPr>
          <w:rFonts w:ascii="Times New Roman" w:hAnsi="Times New Roman"/>
          <w:sz w:val="24"/>
          <w:szCs w:val="24"/>
        </w:rPr>
      </w:pPr>
    </w:p>
    <w:p w14:paraId="578312AC" w14:textId="77777777" w:rsidR="002C57CF" w:rsidRDefault="002C57CF" w:rsidP="00534029">
      <w:pPr>
        <w:suppressAutoHyphens/>
        <w:spacing w:after="0"/>
        <w:jc w:val="right"/>
        <w:rPr>
          <w:rFonts w:ascii="Times New Roman" w:hAnsi="Times New Roman"/>
          <w:sz w:val="24"/>
          <w:szCs w:val="24"/>
        </w:rPr>
      </w:pPr>
    </w:p>
    <w:p w14:paraId="1F367FBF" w14:textId="77777777" w:rsidR="002C57CF" w:rsidRDefault="002C57CF" w:rsidP="00534029">
      <w:pPr>
        <w:suppressAutoHyphens/>
        <w:spacing w:after="0"/>
        <w:jc w:val="right"/>
        <w:rPr>
          <w:rFonts w:ascii="Times New Roman" w:hAnsi="Times New Roman"/>
          <w:sz w:val="24"/>
          <w:szCs w:val="24"/>
        </w:rPr>
      </w:pPr>
    </w:p>
    <w:p w14:paraId="1A034FCC" w14:textId="77777777" w:rsidR="002C57CF" w:rsidRDefault="002C57CF" w:rsidP="00534029">
      <w:pPr>
        <w:suppressAutoHyphens/>
        <w:spacing w:after="0"/>
        <w:jc w:val="right"/>
        <w:rPr>
          <w:rFonts w:ascii="Times New Roman" w:hAnsi="Times New Roman"/>
          <w:sz w:val="24"/>
          <w:szCs w:val="24"/>
        </w:rPr>
      </w:pPr>
    </w:p>
    <w:p w14:paraId="352502BE" w14:textId="77777777" w:rsidR="002C57CF" w:rsidRDefault="002C57CF" w:rsidP="00534029">
      <w:pPr>
        <w:suppressAutoHyphens/>
        <w:spacing w:after="0"/>
        <w:jc w:val="right"/>
        <w:rPr>
          <w:rFonts w:ascii="Times New Roman" w:hAnsi="Times New Roman"/>
          <w:sz w:val="24"/>
          <w:szCs w:val="24"/>
        </w:rPr>
      </w:pPr>
    </w:p>
    <w:p w14:paraId="24C8B8C3" w14:textId="77777777" w:rsidR="002C57CF" w:rsidRDefault="002C57CF" w:rsidP="00534029">
      <w:pPr>
        <w:suppressAutoHyphens/>
        <w:spacing w:after="0"/>
        <w:jc w:val="right"/>
        <w:rPr>
          <w:rFonts w:ascii="Times New Roman" w:hAnsi="Times New Roman"/>
          <w:sz w:val="24"/>
          <w:szCs w:val="24"/>
        </w:rPr>
      </w:pPr>
    </w:p>
    <w:p w14:paraId="0F611FD9" w14:textId="77777777" w:rsidR="002C57CF" w:rsidRDefault="002C57CF" w:rsidP="00534029">
      <w:pPr>
        <w:suppressAutoHyphens/>
        <w:spacing w:after="0"/>
        <w:jc w:val="right"/>
        <w:rPr>
          <w:rFonts w:ascii="Times New Roman" w:hAnsi="Times New Roman"/>
          <w:sz w:val="24"/>
          <w:szCs w:val="24"/>
        </w:rPr>
      </w:pPr>
    </w:p>
    <w:p w14:paraId="175F49DE" w14:textId="77777777" w:rsidR="002C57CF" w:rsidRDefault="002C57CF" w:rsidP="00534029">
      <w:pPr>
        <w:suppressAutoHyphens/>
        <w:spacing w:after="0"/>
        <w:jc w:val="right"/>
        <w:rPr>
          <w:rFonts w:ascii="Times New Roman" w:hAnsi="Times New Roman"/>
          <w:sz w:val="24"/>
          <w:szCs w:val="24"/>
        </w:rPr>
      </w:pPr>
    </w:p>
    <w:p w14:paraId="794C8F25" w14:textId="402164CA" w:rsidR="002C57CF" w:rsidRDefault="002C57CF" w:rsidP="00534029">
      <w:pPr>
        <w:suppressAutoHyphens/>
        <w:spacing w:after="0"/>
        <w:jc w:val="right"/>
        <w:rPr>
          <w:rFonts w:ascii="Times New Roman" w:hAnsi="Times New Roman"/>
          <w:sz w:val="24"/>
          <w:szCs w:val="24"/>
        </w:rPr>
      </w:pPr>
    </w:p>
    <w:p w14:paraId="5C246C41" w14:textId="7C59CF67" w:rsidR="003D53CE" w:rsidRDefault="003D53CE" w:rsidP="00534029">
      <w:pPr>
        <w:suppressAutoHyphens/>
        <w:spacing w:after="0"/>
        <w:jc w:val="right"/>
        <w:rPr>
          <w:rFonts w:ascii="Times New Roman" w:hAnsi="Times New Roman"/>
          <w:sz w:val="24"/>
          <w:szCs w:val="24"/>
        </w:rPr>
      </w:pPr>
    </w:p>
    <w:p w14:paraId="1C76A1CC" w14:textId="0E29E0DC" w:rsidR="003D53CE" w:rsidRDefault="003D53CE" w:rsidP="00534029">
      <w:pPr>
        <w:suppressAutoHyphens/>
        <w:spacing w:after="0"/>
        <w:jc w:val="right"/>
        <w:rPr>
          <w:rFonts w:ascii="Times New Roman" w:hAnsi="Times New Roman"/>
          <w:sz w:val="24"/>
          <w:szCs w:val="24"/>
        </w:rPr>
      </w:pPr>
    </w:p>
    <w:p w14:paraId="77A411EA" w14:textId="6C502E79" w:rsidR="003D53CE" w:rsidRDefault="003D53CE" w:rsidP="00534029">
      <w:pPr>
        <w:suppressAutoHyphens/>
        <w:spacing w:after="0"/>
        <w:jc w:val="right"/>
        <w:rPr>
          <w:rFonts w:ascii="Times New Roman" w:hAnsi="Times New Roman"/>
          <w:sz w:val="24"/>
          <w:szCs w:val="24"/>
        </w:rPr>
      </w:pPr>
    </w:p>
    <w:p w14:paraId="5B13CA85" w14:textId="214D462E" w:rsidR="003D53CE" w:rsidRDefault="003D53CE" w:rsidP="00534029">
      <w:pPr>
        <w:suppressAutoHyphens/>
        <w:spacing w:after="0"/>
        <w:jc w:val="right"/>
        <w:rPr>
          <w:rFonts w:ascii="Times New Roman" w:hAnsi="Times New Roman"/>
          <w:sz w:val="24"/>
          <w:szCs w:val="24"/>
        </w:rPr>
      </w:pPr>
    </w:p>
    <w:p w14:paraId="2C8A21D6" w14:textId="4A40E163" w:rsidR="003D53CE" w:rsidRDefault="003D53CE" w:rsidP="00534029">
      <w:pPr>
        <w:suppressAutoHyphens/>
        <w:spacing w:after="0"/>
        <w:jc w:val="right"/>
        <w:rPr>
          <w:rFonts w:ascii="Times New Roman" w:hAnsi="Times New Roman"/>
          <w:sz w:val="24"/>
          <w:szCs w:val="24"/>
        </w:rPr>
      </w:pPr>
    </w:p>
    <w:p w14:paraId="36137A38" w14:textId="2444755C" w:rsidR="003D53CE" w:rsidRDefault="003D53CE" w:rsidP="00534029">
      <w:pPr>
        <w:suppressAutoHyphens/>
        <w:spacing w:after="0"/>
        <w:jc w:val="right"/>
        <w:rPr>
          <w:rFonts w:ascii="Times New Roman" w:hAnsi="Times New Roman"/>
          <w:sz w:val="24"/>
          <w:szCs w:val="24"/>
        </w:rPr>
      </w:pPr>
    </w:p>
    <w:p w14:paraId="71571B0B" w14:textId="35B55FEB" w:rsidR="003D53CE" w:rsidRDefault="003D53CE" w:rsidP="00534029">
      <w:pPr>
        <w:suppressAutoHyphens/>
        <w:spacing w:after="0"/>
        <w:jc w:val="right"/>
        <w:rPr>
          <w:rFonts w:ascii="Times New Roman" w:hAnsi="Times New Roman"/>
          <w:sz w:val="24"/>
          <w:szCs w:val="24"/>
        </w:rPr>
      </w:pPr>
    </w:p>
    <w:p w14:paraId="0A2D9C02" w14:textId="12C69FD8" w:rsidR="003D53CE" w:rsidRDefault="003D53CE" w:rsidP="00534029">
      <w:pPr>
        <w:suppressAutoHyphens/>
        <w:spacing w:after="0"/>
        <w:jc w:val="right"/>
        <w:rPr>
          <w:rFonts w:ascii="Times New Roman" w:hAnsi="Times New Roman"/>
          <w:sz w:val="24"/>
          <w:szCs w:val="24"/>
        </w:rPr>
      </w:pPr>
    </w:p>
    <w:p w14:paraId="68EECDE6" w14:textId="77777777" w:rsidR="003D53CE" w:rsidRDefault="003D53CE" w:rsidP="00534029">
      <w:pPr>
        <w:suppressAutoHyphens/>
        <w:spacing w:after="0"/>
        <w:jc w:val="right"/>
        <w:rPr>
          <w:rFonts w:ascii="Times New Roman" w:hAnsi="Times New Roman"/>
          <w:sz w:val="24"/>
          <w:szCs w:val="24"/>
        </w:rPr>
      </w:pPr>
    </w:p>
    <w:p w14:paraId="23D1C186" w14:textId="77777777" w:rsidR="002C57CF" w:rsidRDefault="002C57CF" w:rsidP="00534029">
      <w:pPr>
        <w:suppressAutoHyphens/>
        <w:spacing w:after="0"/>
        <w:jc w:val="right"/>
        <w:rPr>
          <w:rFonts w:ascii="Times New Roman" w:hAnsi="Times New Roman"/>
          <w:sz w:val="24"/>
          <w:szCs w:val="24"/>
        </w:rPr>
      </w:pPr>
    </w:p>
    <w:p w14:paraId="4F0113E2" w14:textId="77777777" w:rsidR="002C57CF" w:rsidRDefault="002C57CF" w:rsidP="00534029">
      <w:pPr>
        <w:suppressAutoHyphens/>
        <w:spacing w:after="0"/>
        <w:jc w:val="right"/>
        <w:rPr>
          <w:rFonts w:ascii="Times New Roman" w:hAnsi="Times New Roman"/>
          <w:sz w:val="24"/>
          <w:szCs w:val="24"/>
        </w:rPr>
      </w:pPr>
    </w:p>
    <w:p w14:paraId="39897484" w14:textId="54882D6F" w:rsidR="009821CA" w:rsidRPr="00C90D06" w:rsidRDefault="00D2433E" w:rsidP="00534029">
      <w:pPr>
        <w:suppressAutoHyphens/>
        <w:spacing w:after="0"/>
        <w:jc w:val="right"/>
        <w:rPr>
          <w:rFonts w:ascii="Times New Roman" w:hAnsi="Times New Roman"/>
          <w:sz w:val="24"/>
          <w:szCs w:val="24"/>
        </w:rPr>
      </w:pPr>
      <w:r w:rsidRPr="00C90D06">
        <w:rPr>
          <w:rFonts w:ascii="Times New Roman" w:hAnsi="Times New Roman"/>
          <w:sz w:val="24"/>
          <w:szCs w:val="24"/>
        </w:rPr>
        <w:t xml:space="preserve">Załącznik </w:t>
      </w:r>
      <w:r w:rsidR="00695566" w:rsidRPr="00C90D06">
        <w:rPr>
          <w:rFonts w:ascii="Times New Roman" w:hAnsi="Times New Roman"/>
          <w:sz w:val="24"/>
          <w:szCs w:val="24"/>
        </w:rPr>
        <w:t>n</w:t>
      </w:r>
      <w:r w:rsidRPr="00C90D06">
        <w:rPr>
          <w:rFonts w:ascii="Times New Roman" w:hAnsi="Times New Roman"/>
          <w:sz w:val="24"/>
          <w:szCs w:val="24"/>
        </w:rPr>
        <w:t xml:space="preserve">r </w:t>
      </w:r>
      <w:r w:rsidR="009821CA" w:rsidRPr="00C90D06">
        <w:rPr>
          <w:rFonts w:ascii="Times New Roman" w:hAnsi="Times New Roman"/>
          <w:sz w:val="24"/>
          <w:szCs w:val="24"/>
        </w:rPr>
        <w:t>1</w:t>
      </w:r>
    </w:p>
    <w:tbl>
      <w:tblPr>
        <w:tblW w:w="0" w:type="auto"/>
        <w:tblInd w:w="324" w:type="dxa"/>
        <w:tblBorders>
          <w:top w:val="single" w:sz="2" w:space="0" w:color="000000"/>
          <w:left w:val="single" w:sz="2" w:space="0" w:color="000000"/>
          <w:bottom w:val="single" w:sz="4" w:space="0" w:color="auto"/>
          <w:right w:val="single" w:sz="2" w:space="0" w:color="000000"/>
        </w:tblBorders>
        <w:tblLayout w:type="fixed"/>
        <w:tblCellMar>
          <w:left w:w="70" w:type="dxa"/>
          <w:right w:w="70" w:type="dxa"/>
        </w:tblCellMar>
        <w:tblLook w:val="0000" w:firstRow="0" w:lastRow="0" w:firstColumn="0" w:lastColumn="0" w:noHBand="0" w:noVBand="0"/>
      </w:tblPr>
      <w:tblGrid>
        <w:gridCol w:w="2605"/>
      </w:tblGrid>
      <w:tr w:rsidR="009821CA" w:rsidRPr="00C90D06" w14:paraId="02564498" w14:textId="77777777" w:rsidTr="00E833A1">
        <w:trPr>
          <w:trHeight w:val="1365"/>
        </w:trPr>
        <w:tc>
          <w:tcPr>
            <w:tcW w:w="2605" w:type="dxa"/>
          </w:tcPr>
          <w:p w14:paraId="6947CB7C" w14:textId="77777777" w:rsidR="009821CA" w:rsidRPr="00C90D06" w:rsidRDefault="009821CA" w:rsidP="00534029">
            <w:pPr>
              <w:suppressAutoHyphens/>
              <w:spacing w:after="0"/>
              <w:rPr>
                <w:rFonts w:ascii="Times New Roman" w:hAnsi="Times New Roman"/>
                <w:sz w:val="24"/>
                <w:szCs w:val="24"/>
              </w:rPr>
            </w:pPr>
          </w:p>
        </w:tc>
      </w:tr>
    </w:tbl>
    <w:p w14:paraId="429227F3" w14:textId="1ED7C755" w:rsidR="009821CA" w:rsidRPr="00C90D06" w:rsidRDefault="009821CA" w:rsidP="00C90D06">
      <w:pPr>
        <w:suppressAutoHyphens/>
        <w:spacing w:after="0"/>
        <w:ind w:left="284"/>
        <w:rPr>
          <w:rFonts w:ascii="Times New Roman" w:hAnsi="Times New Roman"/>
          <w:sz w:val="20"/>
          <w:szCs w:val="20"/>
        </w:rPr>
      </w:pPr>
      <w:r w:rsidRPr="00C90D06">
        <w:rPr>
          <w:rFonts w:ascii="Times New Roman" w:hAnsi="Times New Roman"/>
          <w:sz w:val="20"/>
          <w:szCs w:val="20"/>
        </w:rPr>
        <w:t>Pieczątka firmowa Wykonawcy</w:t>
      </w:r>
    </w:p>
    <w:p w14:paraId="7C137FF9" w14:textId="30E6AE6D" w:rsidR="009821CA" w:rsidRPr="0082705E" w:rsidRDefault="002675E1" w:rsidP="002675E1">
      <w:pPr>
        <w:suppressAutoHyphens/>
        <w:spacing w:before="240" w:after="120"/>
        <w:jc w:val="center"/>
        <w:rPr>
          <w:rFonts w:ascii="Times New Roman" w:hAnsi="Times New Roman"/>
          <w:b/>
          <w:sz w:val="28"/>
          <w:szCs w:val="28"/>
        </w:rPr>
      </w:pPr>
      <w:r>
        <w:rPr>
          <w:rFonts w:ascii="Times New Roman" w:hAnsi="Times New Roman"/>
          <w:b/>
          <w:sz w:val="28"/>
          <w:szCs w:val="28"/>
        </w:rPr>
        <w:t xml:space="preserve">FORMULARZ </w:t>
      </w:r>
      <w:r w:rsidR="009821CA" w:rsidRPr="0082705E">
        <w:rPr>
          <w:rFonts w:ascii="Times New Roman" w:hAnsi="Times New Roman"/>
          <w:b/>
          <w:sz w:val="28"/>
          <w:szCs w:val="28"/>
        </w:rPr>
        <w:t>OFERT</w:t>
      </w:r>
      <w:r w:rsidR="0067728A">
        <w:rPr>
          <w:rFonts w:ascii="Times New Roman" w:hAnsi="Times New Roman"/>
          <w:b/>
          <w:sz w:val="28"/>
          <w:szCs w:val="28"/>
        </w:rPr>
        <w:t>Y</w:t>
      </w:r>
    </w:p>
    <w:p w14:paraId="06D77B47" w14:textId="2C5DE5BE" w:rsidR="009821CA" w:rsidRDefault="009821CA" w:rsidP="00534029">
      <w:pPr>
        <w:pStyle w:val="Tekstpodstawowy"/>
        <w:spacing w:line="360" w:lineRule="auto"/>
        <w:rPr>
          <w:szCs w:val="24"/>
        </w:rPr>
      </w:pPr>
      <w:r w:rsidRPr="009821CA">
        <w:rPr>
          <w:szCs w:val="24"/>
          <w:u w:val="single"/>
        </w:rPr>
        <w:t xml:space="preserve">Nazwa i siedziba Wykonawcy: </w:t>
      </w:r>
      <w:r w:rsidRPr="009821CA">
        <w:rPr>
          <w:szCs w:val="24"/>
        </w:rPr>
        <w:t>................................................................................................................................................................</w:t>
      </w:r>
    </w:p>
    <w:p w14:paraId="7BE66E47" w14:textId="77777777" w:rsidR="00AF692F" w:rsidRPr="00AF692F" w:rsidRDefault="00AF692F" w:rsidP="00AF692F">
      <w:pPr>
        <w:suppressAutoHyphens/>
        <w:spacing w:after="0"/>
        <w:rPr>
          <w:rFonts w:ascii="Times New Roman" w:hAnsi="Times New Roman"/>
          <w:sz w:val="24"/>
          <w:szCs w:val="24"/>
        </w:rPr>
      </w:pPr>
      <w:r w:rsidRPr="00AF692F">
        <w:rPr>
          <w:rFonts w:ascii="Times New Roman" w:hAnsi="Times New Roman"/>
          <w:sz w:val="24"/>
          <w:szCs w:val="24"/>
        </w:rPr>
        <w:t>Numer telefonu / faxu ……………...…………………………………………………………...</w:t>
      </w:r>
    </w:p>
    <w:p w14:paraId="52218F0E" w14:textId="77777777" w:rsidR="00AF692F" w:rsidRPr="00AF692F" w:rsidRDefault="00AF692F" w:rsidP="00AF692F">
      <w:pPr>
        <w:suppressAutoHyphens/>
        <w:spacing w:after="0"/>
        <w:rPr>
          <w:rFonts w:ascii="Times New Roman" w:hAnsi="Times New Roman"/>
          <w:sz w:val="24"/>
          <w:szCs w:val="24"/>
        </w:rPr>
      </w:pPr>
      <w:r w:rsidRPr="00AF692F">
        <w:rPr>
          <w:rFonts w:ascii="Times New Roman" w:hAnsi="Times New Roman"/>
          <w:sz w:val="24"/>
          <w:szCs w:val="24"/>
        </w:rPr>
        <w:t>Adres e-mail ...............................................................................................................................</w:t>
      </w:r>
    </w:p>
    <w:p w14:paraId="6C79F043" w14:textId="77777777" w:rsidR="00AF692F" w:rsidRPr="00AF692F" w:rsidRDefault="00AF692F" w:rsidP="00AF692F">
      <w:pPr>
        <w:suppressAutoHyphens/>
        <w:spacing w:after="0"/>
        <w:rPr>
          <w:rFonts w:ascii="Times New Roman" w:hAnsi="Times New Roman"/>
          <w:sz w:val="24"/>
          <w:szCs w:val="24"/>
        </w:rPr>
      </w:pPr>
      <w:r w:rsidRPr="00AF692F">
        <w:rPr>
          <w:rFonts w:ascii="Times New Roman" w:hAnsi="Times New Roman"/>
          <w:sz w:val="24"/>
          <w:szCs w:val="24"/>
        </w:rPr>
        <w:t xml:space="preserve">Numer NIP ………………………………………………………...……………………………  REGON………………………………………………………………………………………… </w:t>
      </w:r>
    </w:p>
    <w:p w14:paraId="15AA1D37" w14:textId="77777777" w:rsidR="00AF692F" w:rsidRDefault="00AF692F" w:rsidP="00AF692F">
      <w:pPr>
        <w:suppressAutoHyphens/>
        <w:spacing w:after="0"/>
        <w:rPr>
          <w:rFonts w:ascii="Times New Roman" w:hAnsi="Times New Roman"/>
          <w:sz w:val="24"/>
          <w:szCs w:val="24"/>
        </w:rPr>
      </w:pPr>
      <w:r w:rsidRPr="00AF692F">
        <w:rPr>
          <w:rFonts w:ascii="Times New Roman" w:hAnsi="Times New Roman"/>
          <w:sz w:val="24"/>
          <w:szCs w:val="24"/>
        </w:rPr>
        <w:t>Numer KRS / CEIDG …………………...……………………………...………………………</w:t>
      </w:r>
    </w:p>
    <w:p w14:paraId="40B3906A" w14:textId="1F1221DF" w:rsidR="009821CA" w:rsidRPr="00AF692F" w:rsidRDefault="003B7CCA" w:rsidP="00AF692F">
      <w:pPr>
        <w:suppressAutoHyphens/>
        <w:spacing w:after="0"/>
        <w:rPr>
          <w:rFonts w:ascii="Times New Roman" w:hAnsi="Times New Roman"/>
          <w:sz w:val="24"/>
          <w:szCs w:val="24"/>
        </w:rPr>
      </w:pPr>
      <w:r w:rsidRPr="00AF692F">
        <w:rPr>
          <w:rFonts w:ascii="Times New Roman" w:hAnsi="Times New Roman"/>
          <w:sz w:val="24"/>
          <w:szCs w:val="24"/>
        </w:rPr>
        <w:t>N</w:t>
      </w:r>
      <w:r w:rsidR="009821CA" w:rsidRPr="00AF692F">
        <w:rPr>
          <w:rFonts w:ascii="Times New Roman" w:hAnsi="Times New Roman"/>
          <w:sz w:val="24"/>
          <w:szCs w:val="24"/>
        </w:rPr>
        <w:t>azwa i siedziba Zamawiającego</w:t>
      </w:r>
      <w:r w:rsidRPr="00AF692F">
        <w:rPr>
          <w:rFonts w:ascii="Times New Roman" w:hAnsi="Times New Roman"/>
          <w:sz w:val="24"/>
          <w:szCs w:val="24"/>
        </w:rPr>
        <w:t>:</w:t>
      </w:r>
    </w:p>
    <w:p w14:paraId="030ECE82" w14:textId="7566BC00" w:rsidR="009821CA" w:rsidRPr="009821CA" w:rsidRDefault="00CD2EF7" w:rsidP="00AF692F">
      <w:pPr>
        <w:suppressAutoHyphens/>
        <w:spacing w:after="0" w:line="240" w:lineRule="auto"/>
        <w:jc w:val="both"/>
        <w:rPr>
          <w:rFonts w:ascii="Times New Roman" w:hAnsi="Times New Roman"/>
          <w:sz w:val="24"/>
          <w:szCs w:val="24"/>
        </w:rPr>
      </w:pPr>
      <w:r w:rsidRPr="00CD2EF7">
        <w:rPr>
          <w:rFonts w:ascii="Times New Roman" w:hAnsi="Times New Roman"/>
          <w:sz w:val="24"/>
          <w:szCs w:val="24"/>
        </w:rPr>
        <w:t>Samodzielny Publiczny Specjalistyczny Szpital Zachodni im. św. Jana Pawła II; 05-825 Grodzisk Mazowiecki; ul. Daleka 11</w:t>
      </w:r>
    </w:p>
    <w:p w14:paraId="6A150B12" w14:textId="73B65619" w:rsidR="009821CA" w:rsidRPr="00CD2EF7" w:rsidRDefault="0096704B" w:rsidP="004C3A4F">
      <w:pPr>
        <w:suppressAutoHyphens/>
        <w:spacing w:after="0" w:line="240" w:lineRule="auto"/>
        <w:rPr>
          <w:rFonts w:ascii="Times New Roman" w:hAnsi="Times New Roman"/>
          <w:bCs/>
          <w:sz w:val="24"/>
          <w:szCs w:val="24"/>
        </w:rPr>
      </w:pPr>
      <w:r w:rsidRPr="00B81A07">
        <w:rPr>
          <w:rFonts w:ascii="Times New Roman" w:hAnsi="Times New Roman"/>
          <w:sz w:val="24"/>
          <w:szCs w:val="24"/>
        </w:rPr>
        <w:t>Nawiązując do postępowania na:</w:t>
      </w:r>
      <w:r w:rsidRPr="00B81A07">
        <w:rPr>
          <w:rFonts w:ascii="Times New Roman" w:eastAsia="Times New Roman" w:hAnsi="Times New Roman"/>
          <w:b/>
          <w:sz w:val="36"/>
          <w:szCs w:val="28"/>
        </w:rPr>
        <w:t xml:space="preserve"> </w:t>
      </w:r>
      <w:bookmarkStart w:id="27" w:name="_Hlk84334390"/>
      <w:r w:rsidR="00CD05AD">
        <w:rPr>
          <w:rFonts w:ascii="Times New Roman" w:hAnsi="Times New Roman"/>
          <w:bCs/>
          <w:sz w:val="24"/>
          <w:szCs w:val="24"/>
        </w:rPr>
        <w:t>d</w:t>
      </w:r>
      <w:r w:rsidR="00CD05AD" w:rsidRPr="00CD05AD">
        <w:rPr>
          <w:rFonts w:ascii="Times New Roman" w:hAnsi="Times New Roman"/>
          <w:bCs/>
          <w:sz w:val="24"/>
          <w:szCs w:val="24"/>
        </w:rPr>
        <w:t>ostaw</w:t>
      </w:r>
      <w:r w:rsidR="00CD05AD">
        <w:rPr>
          <w:rFonts w:ascii="Times New Roman" w:hAnsi="Times New Roman"/>
          <w:bCs/>
          <w:sz w:val="24"/>
          <w:szCs w:val="24"/>
        </w:rPr>
        <w:t>ę</w:t>
      </w:r>
      <w:r w:rsidR="00CD05AD" w:rsidRPr="00CD05AD">
        <w:rPr>
          <w:rFonts w:ascii="Times New Roman" w:hAnsi="Times New Roman"/>
          <w:bCs/>
          <w:sz w:val="24"/>
          <w:szCs w:val="24"/>
        </w:rPr>
        <w:t xml:space="preserve"> pralnico - wirówki z barierą higieny o załadunku 110 kg z niezbędnymi pracami budowlanymi dla Szpitala Zachodniego w Grodzisku Mazowieckim</w:t>
      </w:r>
      <w:r w:rsidR="00AE0499" w:rsidRPr="00AE0499">
        <w:rPr>
          <w:rFonts w:ascii="Times New Roman" w:hAnsi="Times New Roman"/>
          <w:bCs/>
          <w:sz w:val="24"/>
          <w:szCs w:val="24"/>
        </w:rPr>
        <w:t>.</w:t>
      </w:r>
      <w:r w:rsidR="00CD2EF7" w:rsidRPr="00AE0499">
        <w:rPr>
          <w:rFonts w:ascii="Times New Roman" w:hAnsi="Times New Roman"/>
          <w:sz w:val="24"/>
          <w:szCs w:val="24"/>
        </w:rPr>
        <w:t xml:space="preserve">, </w:t>
      </w:r>
      <w:bookmarkEnd w:id="27"/>
      <w:r w:rsidR="00CD2EF7" w:rsidRPr="001054CD">
        <w:rPr>
          <w:rFonts w:ascii="Times New Roman" w:hAnsi="Times New Roman"/>
          <w:sz w:val="24"/>
          <w:szCs w:val="24"/>
        </w:rPr>
        <w:t>opublikowan</w:t>
      </w:r>
      <w:r w:rsidR="004C3A4F">
        <w:rPr>
          <w:rFonts w:ascii="Times New Roman" w:hAnsi="Times New Roman"/>
          <w:sz w:val="24"/>
          <w:szCs w:val="24"/>
        </w:rPr>
        <w:t>ego</w:t>
      </w:r>
      <w:r w:rsidR="00CD2EF7" w:rsidRPr="001054CD">
        <w:rPr>
          <w:rFonts w:ascii="Times New Roman" w:hAnsi="Times New Roman"/>
          <w:sz w:val="24"/>
          <w:szCs w:val="24"/>
        </w:rPr>
        <w:t xml:space="preserve"> w Biuletynie Zamówień Publicznych w </w:t>
      </w:r>
      <w:r w:rsidR="00FC2B60" w:rsidRPr="00FC2B60">
        <w:rPr>
          <w:rFonts w:ascii="Times New Roman" w:hAnsi="Times New Roman"/>
          <w:sz w:val="24"/>
          <w:szCs w:val="24"/>
        </w:rPr>
        <w:t>dni</w:t>
      </w:r>
      <w:r w:rsidR="00FC2B60" w:rsidRPr="00FC2B60">
        <w:rPr>
          <w:rFonts w:ascii="Times New Roman" w:hAnsi="Times New Roman"/>
          <w:sz w:val="24"/>
          <w:szCs w:val="24"/>
        </w:rPr>
        <w:t>u</w:t>
      </w:r>
      <w:r w:rsidR="00FC2B60" w:rsidRPr="00FC2B60">
        <w:rPr>
          <w:rFonts w:ascii="Times New Roman" w:hAnsi="Times New Roman"/>
          <w:sz w:val="24"/>
          <w:szCs w:val="24"/>
        </w:rPr>
        <w:t xml:space="preserve"> 2021-11-23oraz</w:t>
      </w:r>
      <w:r w:rsidR="00FC2B60" w:rsidRPr="00FC2B60">
        <w:rPr>
          <w:rFonts w:ascii="Times New Roman" w:hAnsi="Times New Roman"/>
          <w:sz w:val="24"/>
          <w:szCs w:val="24"/>
          <w:u w:val="single"/>
        </w:rPr>
        <w:t xml:space="preserve"> </w:t>
      </w:r>
      <w:r w:rsidR="00CD2EF7" w:rsidRPr="00FC2B60">
        <w:rPr>
          <w:rFonts w:ascii="Times New Roman" w:hAnsi="Times New Roman"/>
          <w:sz w:val="24"/>
          <w:szCs w:val="24"/>
        </w:rPr>
        <w:t>pod nr</w:t>
      </w:r>
      <w:r w:rsidR="00FC2B60" w:rsidRPr="00FC2B60">
        <w:rPr>
          <w:rFonts w:ascii="Times New Roman" w:hAnsi="Times New Roman"/>
          <w:sz w:val="24"/>
          <w:szCs w:val="24"/>
        </w:rPr>
        <w:t xml:space="preserve"> 2021/BZP 00280627/01 z dnia 2021-11-23</w:t>
      </w:r>
      <w:r w:rsidR="00CD2EF7" w:rsidRPr="001054CD">
        <w:rPr>
          <w:rFonts w:ascii="Times New Roman" w:hAnsi="Times New Roman"/>
          <w:sz w:val="24"/>
          <w:szCs w:val="24"/>
        </w:rPr>
        <w:t>oraz na platformie</w:t>
      </w:r>
      <w:r w:rsidR="00CD2EF7">
        <w:rPr>
          <w:rFonts w:ascii="Times New Roman" w:hAnsi="Times New Roman"/>
          <w:sz w:val="24"/>
          <w:szCs w:val="24"/>
        </w:rPr>
        <w:t xml:space="preserve"> zakupowej</w:t>
      </w:r>
      <w:r w:rsidR="004C3A4F">
        <w:rPr>
          <w:rFonts w:ascii="Times New Roman" w:hAnsi="Times New Roman"/>
          <w:sz w:val="24"/>
          <w:szCs w:val="24"/>
        </w:rPr>
        <w:t xml:space="preserve"> </w:t>
      </w:r>
      <w:hyperlink r:id="rId35" w:history="1">
        <w:r w:rsidR="004C3A4F" w:rsidRPr="004C6084">
          <w:rPr>
            <w:rStyle w:val="Hipercze"/>
            <w:rFonts w:ascii="Times New Roman" w:hAnsi="Times New Roman"/>
            <w:sz w:val="24"/>
            <w:szCs w:val="24"/>
          </w:rPr>
          <w:t>https://platformazakupowa.pl/pn/szpitalzachodni</w:t>
        </w:r>
      </w:hyperlink>
      <w:r w:rsidR="001054CD">
        <w:rPr>
          <w:rFonts w:ascii="Times New Roman" w:hAnsi="Times New Roman"/>
          <w:sz w:val="24"/>
          <w:szCs w:val="24"/>
        </w:rPr>
        <w:t xml:space="preserve"> </w:t>
      </w:r>
      <w:r w:rsidR="00CD2EF7">
        <w:rPr>
          <w:rFonts w:ascii="Times New Roman" w:hAnsi="Times New Roman"/>
          <w:sz w:val="24"/>
          <w:szCs w:val="24"/>
        </w:rPr>
        <w:t xml:space="preserve">na stronie </w:t>
      </w:r>
      <w:r w:rsidR="00CD2EF7" w:rsidRPr="00CD2EF7">
        <w:rPr>
          <w:rFonts w:ascii="Times New Roman" w:hAnsi="Times New Roman"/>
          <w:sz w:val="24"/>
          <w:szCs w:val="24"/>
        </w:rPr>
        <w:t>Zamawiającego</w:t>
      </w:r>
    </w:p>
    <w:p w14:paraId="44569412" w14:textId="184C24C2" w:rsidR="009821CA" w:rsidRPr="009821CA" w:rsidRDefault="009821CA" w:rsidP="00650478">
      <w:pPr>
        <w:numPr>
          <w:ilvl w:val="0"/>
          <w:numId w:val="52"/>
        </w:numPr>
        <w:suppressAutoHyphens/>
        <w:spacing w:before="120" w:after="120" w:line="240" w:lineRule="auto"/>
        <w:ind w:left="426" w:hanging="426"/>
        <w:jc w:val="both"/>
        <w:rPr>
          <w:rFonts w:ascii="Times New Roman" w:hAnsi="Times New Roman"/>
          <w:sz w:val="24"/>
          <w:szCs w:val="24"/>
        </w:rPr>
      </w:pPr>
      <w:r w:rsidRPr="009821CA">
        <w:rPr>
          <w:rFonts w:ascii="Times New Roman" w:hAnsi="Times New Roman"/>
          <w:sz w:val="24"/>
          <w:szCs w:val="24"/>
        </w:rPr>
        <w:t>Oferuję wykonanie zamówienia</w:t>
      </w:r>
      <w:r w:rsidR="009E6C40">
        <w:rPr>
          <w:rFonts w:ascii="Times New Roman" w:hAnsi="Times New Roman"/>
          <w:sz w:val="24"/>
          <w:szCs w:val="24"/>
        </w:rPr>
        <w:t>:</w:t>
      </w:r>
      <w:r w:rsidRPr="009821CA">
        <w:rPr>
          <w:rFonts w:ascii="Times New Roman" w:hAnsi="Times New Roman"/>
          <w:sz w:val="24"/>
          <w:szCs w:val="24"/>
        </w:rPr>
        <w:t xml:space="preserve">  </w:t>
      </w:r>
    </w:p>
    <w:p w14:paraId="487B61E9" w14:textId="42980E96" w:rsidR="009821CA" w:rsidRPr="009821CA" w:rsidRDefault="009821CA" w:rsidP="003B73F7">
      <w:pPr>
        <w:pStyle w:val="Tekstpodstawowy"/>
        <w:numPr>
          <w:ilvl w:val="0"/>
          <w:numId w:val="28"/>
        </w:numPr>
        <w:spacing w:line="360" w:lineRule="auto"/>
        <w:rPr>
          <w:szCs w:val="24"/>
        </w:rPr>
      </w:pPr>
      <w:r w:rsidRPr="009821CA">
        <w:rPr>
          <w:szCs w:val="24"/>
        </w:rPr>
        <w:t xml:space="preserve">za cenę </w:t>
      </w:r>
      <w:r w:rsidR="00AF692F">
        <w:rPr>
          <w:szCs w:val="24"/>
        </w:rPr>
        <w:t xml:space="preserve">ryczałtową </w:t>
      </w:r>
      <w:r w:rsidRPr="009821CA">
        <w:rPr>
          <w:szCs w:val="24"/>
        </w:rPr>
        <w:t>(netto).......</w:t>
      </w:r>
      <w:r w:rsidR="00BE1145">
        <w:rPr>
          <w:szCs w:val="24"/>
        </w:rPr>
        <w:t>..........................   zł</w:t>
      </w:r>
    </w:p>
    <w:p w14:paraId="40680CA6" w14:textId="77777777" w:rsidR="009821CA" w:rsidRPr="009821CA" w:rsidRDefault="009821CA" w:rsidP="003B73F7">
      <w:pPr>
        <w:numPr>
          <w:ilvl w:val="0"/>
          <w:numId w:val="28"/>
        </w:numPr>
        <w:suppressAutoHyphens/>
        <w:spacing w:after="0" w:line="360" w:lineRule="auto"/>
        <w:rPr>
          <w:rFonts w:ascii="Times New Roman" w:hAnsi="Times New Roman"/>
          <w:sz w:val="24"/>
          <w:szCs w:val="24"/>
        </w:rPr>
      </w:pPr>
      <w:r w:rsidRPr="009821CA">
        <w:rPr>
          <w:rFonts w:ascii="Times New Roman" w:hAnsi="Times New Roman"/>
          <w:sz w:val="24"/>
          <w:szCs w:val="24"/>
        </w:rPr>
        <w:t>podatek VAT      ....</w:t>
      </w:r>
      <w:r w:rsidR="00BE1145">
        <w:rPr>
          <w:rFonts w:ascii="Times New Roman" w:hAnsi="Times New Roman"/>
          <w:sz w:val="24"/>
          <w:szCs w:val="24"/>
        </w:rPr>
        <w:t>...........................  zł</w:t>
      </w:r>
    </w:p>
    <w:p w14:paraId="72BA1072" w14:textId="7C7D9A2F" w:rsidR="00BE1145" w:rsidRDefault="00AF692F" w:rsidP="003B73F7">
      <w:pPr>
        <w:pStyle w:val="Tekstpodstawowy"/>
        <w:numPr>
          <w:ilvl w:val="0"/>
          <w:numId w:val="28"/>
        </w:numPr>
        <w:spacing w:line="360" w:lineRule="auto"/>
        <w:rPr>
          <w:szCs w:val="24"/>
        </w:rPr>
      </w:pPr>
      <w:r>
        <w:rPr>
          <w:szCs w:val="24"/>
        </w:rPr>
        <w:t xml:space="preserve">za </w:t>
      </w:r>
      <w:r w:rsidR="009821CA" w:rsidRPr="009821CA">
        <w:rPr>
          <w:szCs w:val="24"/>
        </w:rPr>
        <w:t>cen</w:t>
      </w:r>
      <w:r>
        <w:rPr>
          <w:szCs w:val="24"/>
        </w:rPr>
        <w:t>ę ryczałtową (</w:t>
      </w:r>
      <w:r w:rsidR="009821CA" w:rsidRPr="009821CA">
        <w:rPr>
          <w:szCs w:val="24"/>
        </w:rPr>
        <w:t>brutto</w:t>
      </w:r>
      <w:r>
        <w:rPr>
          <w:szCs w:val="24"/>
        </w:rPr>
        <w:t>)</w:t>
      </w:r>
      <w:r w:rsidR="009821CA" w:rsidRPr="009821CA">
        <w:rPr>
          <w:szCs w:val="24"/>
        </w:rPr>
        <w:t>.....</w:t>
      </w:r>
      <w:r w:rsidR="00BE1145">
        <w:rPr>
          <w:szCs w:val="24"/>
        </w:rPr>
        <w:t>........................... zł</w:t>
      </w:r>
    </w:p>
    <w:p w14:paraId="6715E4F1" w14:textId="77777777" w:rsidR="009821CA" w:rsidRPr="00BE1145" w:rsidRDefault="00BE1145" w:rsidP="003B73F7">
      <w:pPr>
        <w:pStyle w:val="Tekstpodstawowy"/>
        <w:numPr>
          <w:ilvl w:val="0"/>
          <w:numId w:val="28"/>
        </w:numPr>
        <w:spacing w:line="360" w:lineRule="auto"/>
        <w:rPr>
          <w:szCs w:val="24"/>
        </w:rPr>
      </w:pPr>
      <w:r>
        <w:rPr>
          <w:szCs w:val="24"/>
        </w:rPr>
        <w:t>s</w:t>
      </w:r>
      <w:r w:rsidR="009821CA" w:rsidRPr="00BE1145">
        <w:rPr>
          <w:szCs w:val="24"/>
        </w:rPr>
        <w:t>łownie brutto:  ...................................................................................</w:t>
      </w:r>
      <w:r>
        <w:rPr>
          <w:szCs w:val="24"/>
        </w:rPr>
        <w:t xml:space="preserve"> </w:t>
      </w:r>
      <w:r w:rsidR="009821CA" w:rsidRPr="00BE1145">
        <w:rPr>
          <w:szCs w:val="24"/>
        </w:rPr>
        <w:t>złotych</w:t>
      </w:r>
    </w:p>
    <w:p w14:paraId="4DFCD162" w14:textId="3B29A23A" w:rsidR="009821CA" w:rsidRPr="003B73F7" w:rsidRDefault="009821CA" w:rsidP="003C04DC">
      <w:pPr>
        <w:numPr>
          <w:ilvl w:val="0"/>
          <w:numId w:val="29"/>
        </w:numPr>
        <w:suppressAutoHyphens/>
        <w:spacing w:before="120" w:after="0" w:line="360" w:lineRule="auto"/>
        <w:ind w:left="714" w:hanging="357"/>
        <w:rPr>
          <w:rFonts w:ascii="Times New Roman" w:hAnsi="Times New Roman"/>
          <w:sz w:val="24"/>
          <w:szCs w:val="24"/>
        </w:rPr>
      </w:pPr>
      <w:r w:rsidRPr="009821CA">
        <w:rPr>
          <w:rFonts w:ascii="Times New Roman" w:hAnsi="Times New Roman"/>
          <w:sz w:val="24"/>
          <w:szCs w:val="24"/>
        </w:rPr>
        <w:t xml:space="preserve">wyliczoną na podstawie </w:t>
      </w:r>
      <w:r w:rsidRPr="003B73F7">
        <w:rPr>
          <w:rFonts w:ascii="Times New Roman" w:hAnsi="Times New Roman"/>
          <w:sz w:val="24"/>
          <w:szCs w:val="24"/>
        </w:rPr>
        <w:t xml:space="preserve">wypełnionego FORMULARZA CENOWEGO – </w:t>
      </w:r>
      <w:r w:rsidR="003B7CCA" w:rsidRPr="003B73F7">
        <w:rPr>
          <w:rFonts w:ascii="Times New Roman" w:hAnsi="Times New Roman"/>
          <w:sz w:val="24"/>
          <w:szCs w:val="24"/>
        </w:rPr>
        <w:t>zał</w:t>
      </w:r>
      <w:r w:rsidR="00416E20">
        <w:rPr>
          <w:rFonts w:ascii="Times New Roman" w:hAnsi="Times New Roman"/>
          <w:sz w:val="24"/>
          <w:szCs w:val="24"/>
        </w:rPr>
        <w:t>.</w:t>
      </w:r>
      <w:r w:rsidR="003B7CCA" w:rsidRPr="003B73F7">
        <w:rPr>
          <w:rFonts w:ascii="Times New Roman" w:hAnsi="Times New Roman"/>
          <w:sz w:val="24"/>
          <w:szCs w:val="24"/>
        </w:rPr>
        <w:t xml:space="preserve"> n</w:t>
      </w:r>
      <w:r w:rsidRPr="003B73F7">
        <w:rPr>
          <w:rFonts w:ascii="Times New Roman" w:hAnsi="Times New Roman"/>
          <w:sz w:val="24"/>
          <w:szCs w:val="24"/>
        </w:rPr>
        <w:t xml:space="preserve">r </w:t>
      </w:r>
      <w:r w:rsidR="006127D8">
        <w:rPr>
          <w:rFonts w:ascii="Times New Roman" w:hAnsi="Times New Roman"/>
          <w:sz w:val="24"/>
          <w:szCs w:val="24"/>
        </w:rPr>
        <w:t>2</w:t>
      </w:r>
      <w:r w:rsidR="00416E20">
        <w:rPr>
          <w:rFonts w:ascii="Times New Roman" w:hAnsi="Times New Roman"/>
          <w:sz w:val="24"/>
          <w:szCs w:val="24"/>
        </w:rPr>
        <w:t xml:space="preserve"> do oferty</w:t>
      </w:r>
    </w:p>
    <w:p w14:paraId="76F982A7" w14:textId="112D8253" w:rsidR="00DB14CE" w:rsidRDefault="009821CA" w:rsidP="003C04DC">
      <w:pPr>
        <w:pStyle w:val="Bezodstpw"/>
        <w:numPr>
          <w:ilvl w:val="0"/>
          <w:numId w:val="29"/>
        </w:numPr>
        <w:jc w:val="both"/>
        <w:rPr>
          <w:rFonts w:ascii="Times New Roman" w:hAnsi="Times New Roman"/>
          <w:b/>
          <w:bCs/>
          <w:sz w:val="24"/>
          <w:szCs w:val="24"/>
        </w:rPr>
      </w:pPr>
      <w:r w:rsidRPr="00F7705F">
        <w:rPr>
          <w:rFonts w:ascii="Times New Roman" w:hAnsi="Times New Roman"/>
          <w:sz w:val="24"/>
          <w:szCs w:val="24"/>
        </w:rPr>
        <w:t xml:space="preserve">w terminie: </w:t>
      </w:r>
      <w:r w:rsidR="009E6C40">
        <w:rPr>
          <w:rFonts w:ascii="Times New Roman" w:hAnsi="Times New Roman"/>
          <w:b/>
          <w:bCs/>
          <w:sz w:val="24"/>
          <w:szCs w:val="24"/>
        </w:rPr>
        <w:t>……</w:t>
      </w:r>
      <w:r w:rsidR="00DB14CE" w:rsidRPr="000441EC">
        <w:rPr>
          <w:rFonts w:ascii="Times New Roman" w:hAnsi="Times New Roman"/>
          <w:b/>
          <w:bCs/>
          <w:sz w:val="24"/>
          <w:szCs w:val="24"/>
        </w:rPr>
        <w:t xml:space="preserve"> </w:t>
      </w:r>
      <w:r w:rsidR="00DB14CE" w:rsidRPr="005A236D">
        <w:rPr>
          <w:rFonts w:ascii="Times New Roman" w:hAnsi="Times New Roman"/>
          <w:bCs/>
          <w:sz w:val="24"/>
          <w:szCs w:val="24"/>
        </w:rPr>
        <w:t>miesięcy</w:t>
      </w:r>
      <w:r w:rsidR="007953B4" w:rsidRPr="005A236D">
        <w:rPr>
          <w:rFonts w:ascii="Times New Roman" w:hAnsi="Times New Roman"/>
          <w:bCs/>
          <w:sz w:val="24"/>
          <w:szCs w:val="24"/>
        </w:rPr>
        <w:t xml:space="preserve"> </w:t>
      </w:r>
      <w:bookmarkStart w:id="28" w:name="_Hlk49861657"/>
      <w:r w:rsidR="00DB14CE" w:rsidRPr="005A236D">
        <w:rPr>
          <w:rFonts w:ascii="Times New Roman" w:hAnsi="Times New Roman"/>
          <w:bCs/>
          <w:sz w:val="24"/>
          <w:szCs w:val="24"/>
        </w:rPr>
        <w:t>od daty podpisania umowy</w:t>
      </w:r>
      <w:r w:rsidR="00E40356">
        <w:rPr>
          <w:rFonts w:ascii="Times New Roman" w:hAnsi="Times New Roman"/>
          <w:bCs/>
          <w:sz w:val="24"/>
          <w:szCs w:val="24"/>
        </w:rPr>
        <w:t xml:space="preserve"> (maksymalny termin to </w:t>
      </w:r>
      <w:r w:rsidR="00CD05AD">
        <w:rPr>
          <w:rFonts w:ascii="Times New Roman" w:hAnsi="Times New Roman"/>
          <w:b/>
          <w:sz w:val="24"/>
          <w:szCs w:val="24"/>
        </w:rPr>
        <w:t>3</w:t>
      </w:r>
      <w:r w:rsidR="00E40356" w:rsidRPr="0096704B">
        <w:rPr>
          <w:rFonts w:ascii="Times New Roman" w:hAnsi="Times New Roman"/>
          <w:bCs/>
          <w:sz w:val="24"/>
          <w:szCs w:val="24"/>
        </w:rPr>
        <w:t xml:space="preserve"> </w:t>
      </w:r>
      <w:r w:rsidR="00E40356">
        <w:rPr>
          <w:rFonts w:ascii="Times New Roman" w:hAnsi="Times New Roman"/>
          <w:bCs/>
          <w:sz w:val="24"/>
          <w:szCs w:val="24"/>
        </w:rPr>
        <w:t>miesiąc</w:t>
      </w:r>
      <w:r w:rsidR="004C3A4F">
        <w:rPr>
          <w:rFonts w:ascii="Times New Roman" w:hAnsi="Times New Roman"/>
          <w:bCs/>
          <w:sz w:val="24"/>
          <w:szCs w:val="24"/>
        </w:rPr>
        <w:t>e</w:t>
      </w:r>
      <w:r w:rsidR="00E40356">
        <w:rPr>
          <w:rFonts w:ascii="Times New Roman" w:hAnsi="Times New Roman"/>
          <w:bCs/>
          <w:sz w:val="24"/>
          <w:szCs w:val="24"/>
        </w:rPr>
        <w:t>)</w:t>
      </w:r>
      <w:r w:rsidR="005A236D">
        <w:rPr>
          <w:rFonts w:ascii="Times New Roman" w:hAnsi="Times New Roman"/>
          <w:bCs/>
          <w:sz w:val="24"/>
          <w:szCs w:val="24"/>
        </w:rPr>
        <w:t>.</w:t>
      </w:r>
      <w:bookmarkEnd w:id="28"/>
    </w:p>
    <w:p w14:paraId="364864DA" w14:textId="19ED69FE" w:rsidR="00D56D56" w:rsidRDefault="009821CA" w:rsidP="003C04DC">
      <w:pPr>
        <w:numPr>
          <w:ilvl w:val="0"/>
          <w:numId w:val="29"/>
        </w:numPr>
        <w:suppressAutoHyphens/>
        <w:spacing w:after="0"/>
        <w:jc w:val="both"/>
        <w:rPr>
          <w:rFonts w:ascii="Times New Roman" w:hAnsi="Times New Roman"/>
          <w:sz w:val="24"/>
          <w:szCs w:val="24"/>
        </w:rPr>
      </w:pPr>
      <w:r w:rsidRPr="009821CA">
        <w:rPr>
          <w:rFonts w:ascii="Times New Roman" w:hAnsi="Times New Roman"/>
          <w:sz w:val="24"/>
          <w:szCs w:val="24"/>
        </w:rPr>
        <w:t>przy warunk</w:t>
      </w:r>
      <w:r w:rsidR="00AB5087">
        <w:rPr>
          <w:rFonts w:ascii="Times New Roman" w:hAnsi="Times New Roman"/>
          <w:sz w:val="24"/>
          <w:szCs w:val="24"/>
        </w:rPr>
        <w:t>ach płatności ........ dni /</w:t>
      </w:r>
      <w:r w:rsidRPr="009821CA">
        <w:rPr>
          <w:rFonts w:ascii="Times New Roman" w:hAnsi="Times New Roman"/>
          <w:sz w:val="24"/>
          <w:szCs w:val="24"/>
        </w:rPr>
        <w:t xml:space="preserve">wymagany termin płatności minimum: </w:t>
      </w:r>
      <w:r w:rsidRPr="009821CA">
        <w:rPr>
          <w:rFonts w:ascii="Times New Roman" w:hAnsi="Times New Roman"/>
          <w:b/>
          <w:sz w:val="24"/>
          <w:szCs w:val="24"/>
        </w:rPr>
        <w:t xml:space="preserve">60 </w:t>
      </w:r>
      <w:r w:rsidRPr="009821CA">
        <w:rPr>
          <w:rFonts w:ascii="Times New Roman" w:hAnsi="Times New Roman"/>
          <w:sz w:val="24"/>
          <w:szCs w:val="24"/>
        </w:rPr>
        <w:t xml:space="preserve">dni, pożądany termin płatności </w:t>
      </w:r>
      <w:r w:rsidRPr="009821CA">
        <w:rPr>
          <w:rFonts w:ascii="Times New Roman" w:hAnsi="Times New Roman"/>
          <w:b/>
          <w:sz w:val="24"/>
          <w:szCs w:val="24"/>
        </w:rPr>
        <w:t>90</w:t>
      </w:r>
      <w:r w:rsidRPr="009821CA">
        <w:rPr>
          <w:rFonts w:ascii="Times New Roman" w:hAnsi="Times New Roman"/>
          <w:sz w:val="24"/>
          <w:szCs w:val="24"/>
        </w:rPr>
        <w:t xml:space="preserve"> dni </w:t>
      </w:r>
      <w:r w:rsidR="00D56D56" w:rsidRPr="00D56D56">
        <w:rPr>
          <w:rFonts w:ascii="Times New Roman" w:hAnsi="Times New Roman"/>
          <w:sz w:val="24"/>
          <w:szCs w:val="24"/>
        </w:rPr>
        <w:t>/</w:t>
      </w:r>
      <w:r w:rsidR="005A236D">
        <w:rPr>
          <w:rFonts w:ascii="Times New Roman" w:hAnsi="Times New Roman"/>
          <w:sz w:val="24"/>
          <w:szCs w:val="24"/>
        </w:rPr>
        <w:t xml:space="preserve"> z zachowaniem płatności częściowej określonej w projekcie umowy</w:t>
      </w:r>
    </w:p>
    <w:p w14:paraId="440805D2" w14:textId="724DB460" w:rsidR="00CD05AD" w:rsidRPr="008A7358" w:rsidRDefault="008A7358" w:rsidP="008A7358">
      <w:pPr>
        <w:autoSpaceDE w:val="0"/>
        <w:autoSpaceDN w:val="0"/>
        <w:adjustRightInd w:val="0"/>
        <w:spacing w:after="0" w:line="240" w:lineRule="auto"/>
        <w:ind w:left="425"/>
        <w:jc w:val="both"/>
        <w:rPr>
          <w:rFonts w:ascii="Times New Roman" w:hAnsi="Times New Roman"/>
          <w:sz w:val="24"/>
          <w:szCs w:val="24"/>
        </w:rPr>
      </w:pPr>
      <w:r w:rsidRPr="008A7358">
        <w:rPr>
          <w:rFonts w:ascii="Times New Roman" w:hAnsi="Times New Roman"/>
          <w:sz w:val="24"/>
          <w:szCs w:val="24"/>
        </w:rPr>
        <w:t xml:space="preserve">Wymagane jest ratalne rozłożenie płatności za wykonaną dostawę </w:t>
      </w:r>
      <w:bookmarkStart w:id="29" w:name="_Hlk88047491"/>
      <w:r w:rsidRPr="008A7358">
        <w:rPr>
          <w:rFonts w:ascii="Times New Roman" w:hAnsi="Times New Roman"/>
          <w:sz w:val="24"/>
          <w:szCs w:val="24"/>
        </w:rPr>
        <w:t>w układzie 50% wartości zamówienia w okresie  minimum 60 dni od daty podpisania protokołu odbioru</w:t>
      </w:r>
      <w:r w:rsidR="004674C1">
        <w:rPr>
          <w:rFonts w:ascii="Times New Roman" w:hAnsi="Times New Roman"/>
          <w:sz w:val="24"/>
          <w:szCs w:val="24"/>
        </w:rPr>
        <w:t xml:space="preserve"> końcowego</w:t>
      </w:r>
      <w:r w:rsidRPr="008A7358">
        <w:rPr>
          <w:rFonts w:ascii="Times New Roman" w:hAnsi="Times New Roman"/>
          <w:sz w:val="24"/>
          <w:szCs w:val="24"/>
        </w:rPr>
        <w:t xml:space="preserve">, pozostałe 50% w rozłożeniu </w:t>
      </w:r>
      <w:r w:rsidR="00AB2455">
        <w:rPr>
          <w:rFonts w:ascii="Times New Roman" w:hAnsi="Times New Roman"/>
          <w:sz w:val="24"/>
          <w:szCs w:val="24"/>
        </w:rPr>
        <w:t xml:space="preserve">na cztery raty </w:t>
      </w:r>
      <w:r w:rsidRPr="008A7358">
        <w:rPr>
          <w:rFonts w:ascii="Times New Roman" w:hAnsi="Times New Roman"/>
          <w:sz w:val="24"/>
          <w:szCs w:val="24"/>
        </w:rPr>
        <w:t>do końca 2022 roku.</w:t>
      </w:r>
    </w:p>
    <w:bookmarkEnd w:id="29"/>
    <w:p w14:paraId="7D0DA699" w14:textId="2B519D9E" w:rsidR="005A236D" w:rsidRPr="00E40356" w:rsidRDefault="00D44F23" w:rsidP="00E40356">
      <w:pPr>
        <w:numPr>
          <w:ilvl w:val="0"/>
          <w:numId w:val="29"/>
        </w:numPr>
        <w:suppressAutoHyphens/>
        <w:spacing w:after="0"/>
        <w:jc w:val="both"/>
        <w:rPr>
          <w:rFonts w:ascii="Times New Roman" w:hAnsi="Times New Roman"/>
          <w:sz w:val="24"/>
          <w:szCs w:val="24"/>
        </w:rPr>
      </w:pPr>
      <w:r>
        <w:rPr>
          <w:rFonts w:ascii="Times New Roman" w:hAnsi="Times New Roman"/>
          <w:sz w:val="24"/>
          <w:szCs w:val="24"/>
        </w:rPr>
        <w:t xml:space="preserve">z terminem </w:t>
      </w:r>
      <w:r w:rsidR="005A236D">
        <w:rPr>
          <w:rFonts w:ascii="Times New Roman" w:hAnsi="Times New Roman"/>
          <w:sz w:val="24"/>
          <w:szCs w:val="24"/>
        </w:rPr>
        <w:t>gwarancji:</w:t>
      </w:r>
    </w:p>
    <w:p w14:paraId="5D8E9BF0" w14:textId="6B0319CF" w:rsidR="005A236D" w:rsidRDefault="005A236D" w:rsidP="005A236D">
      <w:pPr>
        <w:suppressAutoHyphens/>
        <w:spacing w:after="0"/>
        <w:ind w:left="1134" w:hanging="414"/>
        <w:jc w:val="both"/>
        <w:rPr>
          <w:rFonts w:ascii="Times New Roman" w:hAnsi="Times New Roman"/>
          <w:sz w:val="24"/>
          <w:szCs w:val="24"/>
        </w:rPr>
      </w:pPr>
      <w:r w:rsidRPr="005A236D">
        <w:rPr>
          <w:rFonts w:ascii="Times New Roman" w:hAnsi="Times New Roman"/>
          <w:sz w:val="24"/>
          <w:szCs w:val="24"/>
        </w:rPr>
        <w:t xml:space="preserve">na </w:t>
      </w:r>
      <w:r w:rsidR="008A7358">
        <w:rPr>
          <w:rFonts w:ascii="Times New Roman" w:hAnsi="Times New Roman"/>
          <w:sz w:val="24"/>
          <w:szCs w:val="24"/>
        </w:rPr>
        <w:t xml:space="preserve">urządzenie i </w:t>
      </w:r>
      <w:r w:rsidRPr="005A236D">
        <w:rPr>
          <w:rFonts w:ascii="Times New Roman" w:hAnsi="Times New Roman"/>
          <w:sz w:val="24"/>
          <w:szCs w:val="24"/>
        </w:rPr>
        <w:t>roboty budowlane</w:t>
      </w:r>
      <w:r w:rsidR="00AB2455">
        <w:rPr>
          <w:rFonts w:ascii="Times New Roman" w:hAnsi="Times New Roman"/>
          <w:sz w:val="24"/>
          <w:szCs w:val="24"/>
        </w:rPr>
        <w:t xml:space="preserve"> (adaptacyjno - instalacyjne)</w:t>
      </w:r>
      <w:r w:rsidRPr="005A236D">
        <w:rPr>
          <w:rFonts w:ascii="Times New Roman" w:hAnsi="Times New Roman"/>
          <w:sz w:val="24"/>
          <w:szCs w:val="24"/>
        </w:rPr>
        <w:t>: ………..……. miesięcy/min.</w:t>
      </w:r>
      <w:r w:rsidR="004674C1">
        <w:rPr>
          <w:rFonts w:ascii="Times New Roman" w:hAnsi="Times New Roman"/>
          <w:sz w:val="24"/>
          <w:szCs w:val="24"/>
        </w:rPr>
        <w:t xml:space="preserve"> </w:t>
      </w:r>
      <w:r w:rsidRPr="005A236D">
        <w:rPr>
          <w:rFonts w:ascii="Times New Roman" w:hAnsi="Times New Roman"/>
          <w:sz w:val="24"/>
          <w:szCs w:val="24"/>
        </w:rPr>
        <w:t xml:space="preserve">okres gwarancji </w:t>
      </w:r>
      <w:r w:rsidR="008A7358">
        <w:rPr>
          <w:rFonts w:ascii="Times New Roman" w:hAnsi="Times New Roman"/>
          <w:sz w:val="24"/>
          <w:szCs w:val="24"/>
        </w:rPr>
        <w:t>24</w:t>
      </w:r>
      <w:r w:rsidRPr="005A236D">
        <w:rPr>
          <w:rFonts w:ascii="Times New Roman" w:hAnsi="Times New Roman"/>
          <w:sz w:val="24"/>
          <w:szCs w:val="24"/>
        </w:rPr>
        <w:t xml:space="preserve"> miesi</w:t>
      </w:r>
      <w:r w:rsidR="008A7358">
        <w:rPr>
          <w:rFonts w:ascii="Times New Roman" w:hAnsi="Times New Roman"/>
          <w:sz w:val="24"/>
          <w:szCs w:val="24"/>
        </w:rPr>
        <w:t>ące</w:t>
      </w:r>
      <w:r w:rsidR="00AC0FB6">
        <w:rPr>
          <w:rFonts w:ascii="Times New Roman" w:hAnsi="Times New Roman"/>
          <w:sz w:val="24"/>
          <w:szCs w:val="24"/>
        </w:rPr>
        <w:t>.</w:t>
      </w:r>
    </w:p>
    <w:p w14:paraId="41ADD113" w14:textId="77777777" w:rsidR="00AB2455" w:rsidRDefault="0023572E" w:rsidP="00650478">
      <w:pPr>
        <w:numPr>
          <w:ilvl w:val="0"/>
          <w:numId w:val="52"/>
        </w:numPr>
        <w:suppressAutoHyphens/>
        <w:spacing w:before="120" w:after="120" w:line="240" w:lineRule="auto"/>
        <w:ind w:left="425" w:hanging="425"/>
        <w:jc w:val="both"/>
        <w:rPr>
          <w:rFonts w:ascii="Times New Roman" w:hAnsi="Times New Roman"/>
          <w:sz w:val="24"/>
          <w:szCs w:val="24"/>
        </w:rPr>
      </w:pPr>
      <w:r w:rsidRPr="0023572E">
        <w:rPr>
          <w:rFonts w:ascii="Times New Roman" w:hAnsi="Times New Roman"/>
          <w:sz w:val="24"/>
          <w:szCs w:val="24"/>
        </w:rPr>
        <w:lastRenderedPageBreak/>
        <w:t>Oświadczamy, iż zamówienie zrealizujemy:* sami*)</w:t>
      </w:r>
      <w:r>
        <w:rPr>
          <w:rFonts w:ascii="Times New Roman" w:hAnsi="Times New Roman"/>
          <w:sz w:val="24"/>
          <w:szCs w:val="24"/>
        </w:rPr>
        <w:t>/przy udziale podwykonawców*</w:t>
      </w:r>
      <w:r w:rsidR="00AB2455">
        <w:rPr>
          <w:rFonts w:ascii="Times New Roman" w:hAnsi="Times New Roman"/>
          <w:sz w:val="24"/>
          <w:szCs w:val="24"/>
        </w:rPr>
        <w:t>)/</w:t>
      </w:r>
      <w:r w:rsidR="00AB2455" w:rsidRPr="00AB2455">
        <w:rPr>
          <w:rFonts w:ascii="Times New Roman" w:hAnsi="Times New Roman"/>
          <w:sz w:val="24"/>
          <w:szCs w:val="24"/>
        </w:rPr>
        <w:t xml:space="preserve">wspólnie z innymi wykonawcami - konsorcjum*): </w:t>
      </w:r>
    </w:p>
    <w:p w14:paraId="3CE7AEA4" w14:textId="2E38E0A1" w:rsidR="00AC0FB6" w:rsidRPr="00AC0FB6" w:rsidRDefault="00AC0FB6" w:rsidP="00AB2455">
      <w:pPr>
        <w:suppressAutoHyphens/>
        <w:spacing w:before="120" w:after="120" w:line="240" w:lineRule="auto"/>
        <w:ind w:left="425"/>
        <w:jc w:val="both"/>
        <w:rPr>
          <w:rFonts w:ascii="Times New Roman" w:hAnsi="Times New Roman"/>
          <w:sz w:val="24"/>
          <w:szCs w:val="24"/>
        </w:rPr>
      </w:pPr>
      <w:r w:rsidRPr="00AC0FB6">
        <w:rPr>
          <w:rFonts w:ascii="Times New Roman" w:hAnsi="Times New Roman"/>
          <w:sz w:val="24"/>
          <w:szCs w:val="24"/>
        </w:rPr>
        <w:t>Podwykonawcom</w:t>
      </w:r>
      <w:r w:rsidR="00AB2455">
        <w:rPr>
          <w:rFonts w:ascii="Times New Roman" w:hAnsi="Times New Roman"/>
          <w:sz w:val="24"/>
          <w:szCs w:val="24"/>
        </w:rPr>
        <w:t xml:space="preserve"> (</w:t>
      </w:r>
      <w:r w:rsidR="00AB2455" w:rsidRPr="00AB2455">
        <w:rPr>
          <w:rFonts w:ascii="Times New Roman" w:hAnsi="Times New Roman"/>
          <w:sz w:val="24"/>
          <w:szCs w:val="24"/>
        </w:rPr>
        <w:t xml:space="preserve">podać nazwy jeśli </w:t>
      </w:r>
      <w:r w:rsidR="00AB2455">
        <w:rPr>
          <w:rFonts w:ascii="Times New Roman" w:hAnsi="Times New Roman"/>
          <w:sz w:val="24"/>
          <w:szCs w:val="24"/>
        </w:rPr>
        <w:t>są</w:t>
      </w:r>
      <w:r w:rsidR="00AB2455" w:rsidRPr="00AB2455">
        <w:rPr>
          <w:rFonts w:ascii="Times New Roman" w:hAnsi="Times New Roman"/>
          <w:sz w:val="24"/>
          <w:szCs w:val="24"/>
        </w:rPr>
        <w:t xml:space="preserve"> znan</w:t>
      </w:r>
      <w:r w:rsidR="00AB2455">
        <w:rPr>
          <w:rFonts w:ascii="Times New Roman" w:hAnsi="Times New Roman"/>
          <w:sz w:val="24"/>
          <w:szCs w:val="24"/>
        </w:rPr>
        <w:t xml:space="preserve">i) </w:t>
      </w:r>
      <w:r w:rsidRPr="00AC0FB6">
        <w:rPr>
          <w:rFonts w:ascii="Times New Roman" w:hAnsi="Times New Roman"/>
          <w:sz w:val="24"/>
          <w:szCs w:val="24"/>
        </w:rPr>
        <w:t>zamierzamy powierzyć wykonanie następującej</w:t>
      </w:r>
      <w:r w:rsidR="00AB2455">
        <w:rPr>
          <w:rFonts w:ascii="Times New Roman" w:hAnsi="Times New Roman"/>
          <w:sz w:val="24"/>
          <w:szCs w:val="24"/>
        </w:rPr>
        <w:t xml:space="preserve"> </w:t>
      </w:r>
      <w:r w:rsidRPr="00AC0FB6">
        <w:rPr>
          <w:rFonts w:ascii="Times New Roman" w:hAnsi="Times New Roman"/>
          <w:sz w:val="24"/>
          <w:szCs w:val="24"/>
        </w:rPr>
        <w:t>(-</w:t>
      </w:r>
      <w:proofErr w:type="spellStart"/>
      <w:r w:rsidRPr="00AC0FB6">
        <w:rPr>
          <w:rFonts w:ascii="Times New Roman" w:hAnsi="Times New Roman"/>
          <w:sz w:val="24"/>
          <w:szCs w:val="24"/>
        </w:rPr>
        <w:t>ych</w:t>
      </w:r>
      <w:proofErr w:type="spellEnd"/>
      <w:r w:rsidRPr="00AC0FB6">
        <w:rPr>
          <w:rFonts w:ascii="Times New Roman" w:hAnsi="Times New Roman"/>
          <w:sz w:val="24"/>
          <w:szCs w:val="24"/>
        </w:rPr>
        <w:t>) części zamówienia (należy podać zakres prac oraz firmę Podwykonawcy)*:</w:t>
      </w:r>
    </w:p>
    <w:p w14:paraId="1F23AB36" w14:textId="300D918B" w:rsidR="00AC0FB6" w:rsidRPr="00AC0FB6" w:rsidRDefault="00AC0FB6" w:rsidP="00636947">
      <w:pPr>
        <w:pStyle w:val="Akapitzlist"/>
        <w:numPr>
          <w:ilvl w:val="4"/>
          <w:numId w:val="61"/>
        </w:numPr>
        <w:suppressAutoHyphens/>
        <w:ind w:left="567" w:hanging="283"/>
        <w:jc w:val="both"/>
        <w:rPr>
          <w:rFonts w:ascii="Times New Roman" w:hAnsi="Times New Roman"/>
        </w:rPr>
      </w:pPr>
      <w:r w:rsidRPr="00AC0FB6">
        <w:rPr>
          <w:rFonts w:ascii="Times New Roman" w:hAnsi="Times New Roman"/>
        </w:rPr>
        <w:t>………………………………………………………………………………………………*</w:t>
      </w:r>
    </w:p>
    <w:p w14:paraId="366C0418" w14:textId="1EDAAB4C" w:rsidR="00AC0FB6" w:rsidRPr="00AC0FB6" w:rsidRDefault="00AC0FB6" w:rsidP="00636947">
      <w:pPr>
        <w:pStyle w:val="Akapitzlist"/>
        <w:numPr>
          <w:ilvl w:val="4"/>
          <w:numId w:val="61"/>
        </w:numPr>
        <w:suppressAutoHyphens/>
        <w:ind w:left="567" w:hanging="283"/>
        <w:jc w:val="both"/>
        <w:rPr>
          <w:rFonts w:ascii="Times New Roman" w:hAnsi="Times New Roman"/>
        </w:rPr>
      </w:pPr>
      <w:r w:rsidRPr="00AC0FB6">
        <w:rPr>
          <w:rFonts w:ascii="Times New Roman" w:hAnsi="Times New Roman"/>
        </w:rPr>
        <w:t>………………………………………………………………………………………………*</w:t>
      </w:r>
    </w:p>
    <w:p w14:paraId="5D139ED7" w14:textId="20118B9D" w:rsidR="00AC0FB6" w:rsidRPr="00485D5A" w:rsidRDefault="00AC0FB6" w:rsidP="00AC0FB6">
      <w:pPr>
        <w:suppressAutoHyphens/>
        <w:spacing w:after="0" w:line="240" w:lineRule="auto"/>
        <w:ind w:left="709" w:hanging="142"/>
        <w:jc w:val="both"/>
        <w:rPr>
          <w:rFonts w:ascii="Times New Roman" w:hAnsi="Times New Roman"/>
          <w:sz w:val="24"/>
          <w:szCs w:val="24"/>
        </w:rPr>
      </w:pPr>
      <w:r w:rsidRPr="00AC0FB6">
        <w:rPr>
          <w:rFonts w:ascii="Times New Roman" w:hAnsi="Times New Roman"/>
          <w:sz w:val="24"/>
          <w:szCs w:val="24"/>
        </w:rPr>
        <w:t xml:space="preserve">* w przypadku niewypełnienia </w:t>
      </w:r>
      <w:r w:rsidR="00663014">
        <w:rPr>
          <w:rFonts w:ascii="Times New Roman" w:hAnsi="Times New Roman"/>
          <w:sz w:val="24"/>
          <w:szCs w:val="24"/>
        </w:rPr>
        <w:t>Zamawiający</w:t>
      </w:r>
      <w:r w:rsidRPr="00AC0FB6">
        <w:rPr>
          <w:rFonts w:ascii="Times New Roman" w:hAnsi="Times New Roman"/>
          <w:sz w:val="24"/>
          <w:szCs w:val="24"/>
        </w:rPr>
        <w:t xml:space="preserve"> uzna, że </w:t>
      </w:r>
      <w:r w:rsidR="00663014">
        <w:rPr>
          <w:rFonts w:ascii="Times New Roman" w:hAnsi="Times New Roman"/>
          <w:sz w:val="24"/>
          <w:szCs w:val="24"/>
        </w:rPr>
        <w:t>Wykonawca</w:t>
      </w:r>
      <w:r w:rsidRPr="00AC0FB6">
        <w:rPr>
          <w:rFonts w:ascii="Times New Roman" w:hAnsi="Times New Roman"/>
          <w:sz w:val="24"/>
          <w:szCs w:val="24"/>
        </w:rPr>
        <w:t xml:space="preserve"> nie zamierza powierzyć </w:t>
      </w:r>
      <w:r w:rsidRPr="00485D5A">
        <w:rPr>
          <w:rFonts w:ascii="Times New Roman" w:hAnsi="Times New Roman"/>
          <w:sz w:val="24"/>
          <w:szCs w:val="24"/>
        </w:rPr>
        <w:t>wykonania żadnej części zamówienia podwykonawcom.</w:t>
      </w:r>
    </w:p>
    <w:p w14:paraId="108D5658" w14:textId="1071EDB8" w:rsidR="00AC0FB6" w:rsidRPr="004C3A4F" w:rsidRDefault="00AC0FB6" w:rsidP="00650478">
      <w:pPr>
        <w:numPr>
          <w:ilvl w:val="0"/>
          <w:numId w:val="52"/>
        </w:numPr>
        <w:suppressAutoHyphens/>
        <w:spacing w:after="0" w:line="240" w:lineRule="auto"/>
        <w:ind w:left="426" w:hanging="426"/>
        <w:jc w:val="both"/>
        <w:rPr>
          <w:rFonts w:ascii="Times New Roman" w:hAnsi="Times New Roman"/>
          <w:sz w:val="24"/>
          <w:szCs w:val="24"/>
        </w:rPr>
      </w:pPr>
      <w:r w:rsidRPr="004C3A4F">
        <w:rPr>
          <w:rFonts w:ascii="Times New Roman" w:hAnsi="Times New Roman"/>
          <w:sz w:val="24"/>
          <w:szCs w:val="24"/>
        </w:rPr>
        <w:t xml:space="preserve">Oświadczam, że powyższa cena jest ostateczna, zawiera wszystkie koszty, jakie poniesie </w:t>
      </w:r>
      <w:r w:rsidR="00663014" w:rsidRPr="004C3A4F">
        <w:rPr>
          <w:rFonts w:ascii="Times New Roman" w:hAnsi="Times New Roman"/>
          <w:sz w:val="24"/>
          <w:szCs w:val="24"/>
        </w:rPr>
        <w:t>Zamawiający</w:t>
      </w:r>
      <w:r w:rsidRPr="004C3A4F">
        <w:rPr>
          <w:rFonts w:ascii="Times New Roman" w:hAnsi="Times New Roman"/>
          <w:sz w:val="24"/>
          <w:szCs w:val="24"/>
        </w:rPr>
        <w:t xml:space="preserve"> z tytułu realizacji umowy i podlega zmianie w trakcie realizacji umowy tylko na zasadach określonych w umowie o zamówienie publiczne lub ustawie </w:t>
      </w:r>
      <w:proofErr w:type="spellStart"/>
      <w:r w:rsidRPr="004C3A4F">
        <w:rPr>
          <w:rFonts w:ascii="Times New Roman" w:hAnsi="Times New Roman"/>
          <w:sz w:val="24"/>
          <w:szCs w:val="24"/>
        </w:rPr>
        <w:t>Pzp</w:t>
      </w:r>
      <w:proofErr w:type="spellEnd"/>
      <w:r w:rsidRPr="004C3A4F">
        <w:rPr>
          <w:rFonts w:ascii="Times New Roman" w:hAnsi="Times New Roman"/>
          <w:sz w:val="24"/>
          <w:szCs w:val="24"/>
        </w:rPr>
        <w:t xml:space="preserve">, Oferowana cena obejmuje wykonanie </w:t>
      </w:r>
      <w:r w:rsidR="004674C1">
        <w:rPr>
          <w:rFonts w:ascii="Times New Roman" w:hAnsi="Times New Roman"/>
          <w:sz w:val="24"/>
          <w:szCs w:val="24"/>
        </w:rPr>
        <w:t xml:space="preserve">dostawy nowego urządzenia, demontażu i utylizacji starego urządzenia oraz </w:t>
      </w:r>
      <w:r w:rsidRPr="004C3A4F">
        <w:rPr>
          <w:rFonts w:ascii="Times New Roman" w:hAnsi="Times New Roman"/>
          <w:sz w:val="24"/>
          <w:szCs w:val="24"/>
        </w:rPr>
        <w:t>prac, które wynikają z</w:t>
      </w:r>
      <w:r w:rsidR="00E76D1C">
        <w:rPr>
          <w:rFonts w:ascii="Times New Roman" w:hAnsi="Times New Roman"/>
          <w:sz w:val="24"/>
          <w:szCs w:val="24"/>
        </w:rPr>
        <w:t>e</w:t>
      </w:r>
      <w:r w:rsidRPr="004C3A4F">
        <w:rPr>
          <w:rFonts w:ascii="Times New Roman" w:hAnsi="Times New Roman"/>
          <w:sz w:val="24"/>
          <w:szCs w:val="24"/>
        </w:rPr>
        <w:t xml:space="preserve"> szczegółowego </w:t>
      </w:r>
      <w:r w:rsidR="0082705E" w:rsidRPr="004C3A4F">
        <w:rPr>
          <w:rFonts w:ascii="Times New Roman" w:hAnsi="Times New Roman"/>
          <w:sz w:val="24"/>
          <w:szCs w:val="24"/>
        </w:rPr>
        <w:t>O</w:t>
      </w:r>
      <w:r w:rsidRPr="004C3A4F">
        <w:rPr>
          <w:rFonts w:ascii="Times New Roman" w:hAnsi="Times New Roman"/>
          <w:sz w:val="24"/>
          <w:szCs w:val="24"/>
        </w:rPr>
        <w:t xml:space="preserve">pisu </w:t>
      </w:r>
      <w:r w:rsidR="00E76D1C">
        <w:rPr>
          <w:rFonts w:ascii="Times New Roman" w:hAnsi="Times New Roman"/>
          <w:sz w:val="24"/>
          <w:szCs w:val="24"/>
        </w:rPr>
        <w:t>P</w:t>
      </w:r>
      <w:r w:rsidRPr="004C3A4F">
        <w:rPr>
          <w:rFonts w:ascii="Times New Roman" w:hAnsi="Times New Roman"/>
          <w:sz w:val="24"/>
          <w:szCs w:val="24"/>
        </w:rPr>
        <w:t xml:space="preserve">rzedmiotu </w:t>
      </w:r>
      <w:r w:rsidR="00E76D1C">
        <w:rPr>
          <w:rFonts w:ascii="Times New Roman" w:hAnsi="Times New Roman"/>
          <w:sz w:val="24"/>
          <w:szCs w:val="24"/>
        </w:rPr>
        <w:t>Z</w:t>
      </w:r>
      <w:r w:rsidRPr="004C3A4F">
        <w:rPr>
          <w:rFonts w:ascii="Times New Roman" w:hAnsi="Times New Roman"/>
          <w:sz w:val="24"/>
          <w:szCs w:val="24"/>
        </w:rPr>
        <w:t xml:space="preserve">amówienia (załącznik nr </w:t>
      </w:r>
      <w:r w:rsidR="0082705E" w:rsidRPr="004C3A4F">
        <w:rPr>
          <w:rFonts w:ascii="Times New Roman" w:hAnsi="Times New Roman"/>
          <w:sz w:val="24"/>
          <w:szCs w:val="24"/>
        </w:rPr>
        <w:t>6</w:t>
      </w:r>
      <w:r w:rsidRPr="004C3A4F">
        <w:rPr>
          <w:rFonts w:ascii="Times New Roman" w:hAnsi="Times New Roman"/>
          <w:sz w:val="24"/>
          <w:szCs w:val="24"/>
        </w:rPr>
        <w:t xml:space="preserve"> do SWZ)</w:t>
      </w:r>
      <w:r w:rsidR="004C3A4F" w:rsidRPr="004C3A4F">
        <w:rPr>
          <w:rFonts w:ascii="Times New Roman" w:hAnsi="Times New Roman"/>
          <w:sz w:val="24"/>
          <w:szCs w:val="24"/>
        </w:rPr>
        <w:t xml:space="preserve"> oraz </w:t>
      </w:r>
      <w:r w:rsidR="008A7358">
        <w:rPr>
          <w:rFonts w:ascii="Times New Roman" w:hAnsi="Times New Roman"/>
          <w:sz w:val="24"/>
          <w:szCs w:val="24"/>
        </w:rPr>
        <w:t>Specyfikacji Technicznej Wykonania i Odbioru Robót Budowlanych</w:t>
      </w:r>
      <w:r w:rsidR="004C3A4F" w:rsidRPr="004C3A4F">
        <w:rPr>
          <w:rFonts w:ascii="Times New Roman" w:hAnsi="Times New Roman"/>
          <w:sz w:val="24"/>
          <w:szCs w:val="24"/>
        </w:rPr>
        <w:t xml:space="preserve"> (załącznik nr 5 do</w:t>
      </w:r>
      <w:r w:rsidR="008A7358">
        <w:rPr>
          <w:rFonts w:ascii="Times New Roman" w:hAnsi="Times New Roman"/>
          <w:sz w:val="24"/>
          <w:szCs w:val="24"/>
        </w:rPr>
        <w:t xml:space="preserve"> </w:t>
      </w:r>
      <w:r w:rsidR="004C3A4F" w:rsidRPr="004C3A4F">
        <w:rPr>
          <w:rFonts w:ascii="Times New Roman" w:hAnsi="Times New Roman"/>
          <w:sz w:val="24"/>
          <w:szCs w:val="24"/>
        </w:rPr>
        <w:t>SWZ)</w:t>
      </w:r>
      <w:r w:rsidR="00E76D1C">
        <w:rPr>
          <w:rFonts w:ascii="Times New Roman" w:hAnsi="Times New Roman"/>
          <w:sz w:val="24"/>
          <w:szCs w:val="24"/>
        </w:rPr>
        <w:t xml:space="preserve"> Wymagan</w:t>
      </w:r>
      <w:r w:rsidR="004674C1">
        <w:rPr>
          <w:rFonts w:ascii="Times New Roman" w:hAnsi="Times New Roman"/>
          <w:sz w:val="24"/>
          <w:szCs w:val="24"/>
        </w:rPr>
        <w:t>ych</w:t>
      </w:r>
      <w:r w:rsidR="00E76D1C">
        <w:rPr>
          <w:rFonts w:ascii="Times New Roman" w:hAnsi="Times New Roman"/>
          <w:sz w:val="24"/>
          <w:szCs w:val="24"/>
        </w:rPr>
        <w:t xml:space="preserve"> Parametr</w:t>
      </w:r>
      <w:r w:rsidR="004674C1">
        <w:rPr>
          <w:rFonts w:ascii="Times New Roman" w:hAnsi="Times New Roman"/>
          <w:sz w:val="24"/>
          <w:szCs w:val="24"/>
        </w:rPr>
        <w:t>ów</w:t>
      </w:r>
      <w:r w:rsidR="00E76D1C">
        <w:rPr>
          <w:rFonts w:ascii="Times New Roman" w:hAnsi="Times New Roman"/>
          <w:sz w:val="24"/>
          <w:szCs w:val="24"/>
        </w:rPr>
        <w:t xml:space="preserve"> Techniczn</w:t>
      </w:r>
      <w:r w:rsidR="004674C1">
        <w:rPr>
          <w:rFonts w:ascii="Times New Roman" w:hAnsi="Times New Roman"/>
          <w:sz w:val="24"/>
          <w:szCs w:val="24"/>
        </w:rPr>
        <w:t>ych</w:t>
      </w:r>
      <w:r w:rsidR="00E76D1C">
        <w:rPr>
          <w:rFonts w:ascii="Times New Roman" w:hAnsi="Times New Roman"/>
          <w:sz w:val="24"/>
          <w:szCs w:val="24"/>
        </w:rPr>
        <w:t xml:space="preserve"> (załącznik nr 8)</w:t>
      </w:r>
      <w:r w:rsidR="004C3A4F" w:rsidRPr="004C3A4F">
        <w:rPr>
          <w:rFonts w:ascii="Times New Roman" w:hAnsi="Times New Roman"/>
          <w:sz w:val="24"/>
          <w:szCs w:val="24"/>
        </w:rPr>
        <w:t>.</w:t>
      </w:r>
    </w:p>
    <w:p w14:paraId="65F502FD" w14:textId="1FE72328" w:rsidR="009821CA" w:rsidRPr="0082705E" w:rsidRDefault="009821CA" w:rsidP="00650478">
      <w:pPr>
        <w:numPr>
          <w:ilvl w:val="0"/>
          <w:numId w:val="52"/>
        </w:numPr>
        <w:suppressAutoHyphens/>
        <w:spacing w:after="0" w:line="240" w:lineRule="auto"/>
        <w:ind w:left="426" w:hanging="426"/>
        <w:jc w:val="both"/>
        <w:rPr>
          <w:rFonts w:ascii="Times New Roman" w:hAnsi="Times New Roman"/>
          <w:color w:val="000000"/>
          <w:sz w:val="24"/>
          <w:szCs w:val="24"/>
        </w:rPr>
      </w:pPr>
      <w:r w:rsidRPr="0082705E">
        <w:rPr>
          <w:rFonts w:ascii="Times New Roman" w:hAnsi="Times New Roman"/>
          <w:sz w:val="24"/>
          <w:szCs w:val="24"/>
        </w:rPr>
        <w:t>Oświadczam, że uważam się za związanym(ą) niniejs</w:t>
      </w:r>
      <w:r w:rsidR="003B7CCA" w:rsidRPr="0082705E">
        <w:rPr>
          <w:rFonts w:ascii="Times New Roman" w:hAnsi="Times New Roman"/>
          <w:sz w:val="24"/>
          <w:szCs w:val="24"/>
        </w:rPr>
        <w:t>zą ofertą przez czas wskazany w</w:t>
      </w:r>
      <w:r w:rsidR="00650478">
        <w:rPr>
          <w:rFonts w:ascii="Times New Roman" w:hAnsi="Times New Roman"/>
          <w:sz w:val="24"/>
          <w:szCs w:val="24"/>
        </w:rPr>
        <w:t xml:space="preserve"> </w:t>
      </w:r>
      <w:r w:rsidR="00CC50DE" w:rsidRPr="0082705E">
        <w:rPr>
          <w:rFonts w:ascii="Times New Roman" w:hAnsi="Times New Roman"/>
          <w:sz w:val="24"/>
          <w:szCs w:val="24"/>
        </w:rPr>
        <w:t>SWZ</w:t>
      </w:r>
      <w:r w:rsidRPr="0082705E">
        <w:rPr>
          <w:rFonts w:ascii="Times New Roman" w:hAnsi="Times New Roman"/>
          <w:sz w:val="24"/>
          <w:szCs w:val="24"/>
        </w:rPr>
        <w:t>.</w:t>
      </w:r>
    </w:p>
    <w:p w14:paraId="2A8DD234" w14:textId="3E1AEEFF" w:rsidR="00AC0FB6" w:rsidRPr="0082705E" w:rsidRDefault="00AC0FB6" w:rsidP="00650478">
      <w:pPr>
        <w:numPr>
          <w:ilvl w:val="0"/>
          <w:numId w:val="52"/>
        </w:numPr>
        <w:suppressAutoHyphens/>
        <w:spacing w:after="0" w:line="240" w:lineRule="auto"/>
        <w:ind w:left="426" w:hanging="426"/>
        <w:jc w:val="both"/>
        <w:rPr>
          <w:rFonts w:ascii="Times New Roman" w:hAnsi="Times New Roman"/>
          <w:color w:val="000000"/>
          <w:sz w:val="24"/>
          <w:szCs w:val="24"/>
        </w:rPr>
      </w:pPr>
      <w:r w:rsidRPr="0082705E">
        <w:rPr>
          <w:rFonts w:ascii="Times New Roman" w:hAnsi="Times New Roman"/>
          <w:color w:val="000000"/>
          <w:sz w:val="24"/>
          <w:szCs w:val="24"/>
        </w:rPr>
        <w:t>Oświadczamy, że niniejszą ofertę składam przy pełnej świadomości odpowiedzialności karnej wynikającej z Ustawy Kodeks karny z dnia 6 czerwca 1997 r. / Dz. U. nr 88, poz. 553 ze zmianami/</w:t>
      </w:r>
    </w:p>
    <w:p w14:paraId="03808193" w14:textId="462EFBC7" w:rsidR="009821CA" w:rsidRPr="0082705E" w:rsidRDefault="009821CA" w:rsidP="00650478">
      <w:pPr>
        <w:numPr>
          <w:ilvl w:val="0"/>
          <w:numId w:val="52"/>
        </w:numPr>
        <w:suppressAutoHyphens/>
        <w:spacing w:after="0" w:line="240" w:lineRule="auto"/>
        <w:ind w:left="426" w:hanging="426"/>
        <w:jc w:val="both"/>
        <w:rPr>
          <w:rFonts w:ascii="Times New Roman" w:hAnsi="Times New Roman"/>
          <w:sz w:val="24"/>
          <w:szCs w:val="24"/>
        </w:rPr>
      </w:pPr>
      <w:r w:rsidRPr="0082705E">
        <w:rPr>
          <w:rFonts w:ascii="Times New Roman" w:hAnsi="Times New Roman"/>
          <w:sz w:val="24"/>
          <w:szCs w:val="24"/>
        </w:rPr>
        <w:t xml:space="preserve">Oświadczam, że zawarte w </w:t>
      </w:r>
      <w:r w:rsidR="00CC50DE" w:rsidRPr="0082705E">
        <w:rPr>
          <w:rFonts w:ascii="Times New Roman" w:hAnsi="Times New Roman"/>
          <w:sz w:val="24"/>
          <w:szCs w:val="24"/>
        </w:rPr>
        <w:t xml:space="preserve">SWZ </w:t>
      </w:r>
      <w:r w:rsidRPr="0082705E">
        <w:rPr>
          <w:rFonts w:ascii="Times New Roman" w:hAnsi="Times New Roman"/>
          <w:sz w:val="24"/>
          <w:szCs w:val="24"/>
        </w:rPr>
        <w:t>ogólne i szczegółowe warunki umowy zastały zaakceptowane i</w:t>
      </w:r>
      <w:r w:rsidR="0082705E">
        <w:rPr>
          <w:rFonts w:ascii="Times New Roman" w:hAnsi="Times New Roman"/>
          <w:sz w:val="24"/>
          <w:szCs w:val="24"/>
        </w:rPr>
        <w:t> </w:t>
      </w:r>
      <w:r w:rsidRPr="0082705E">
        <w:rPr>
          <w:rFonts w:ascii="Times New Roman" w:hAnsi="Times New Roman"/>
          <w:sz w:val="24"/>
          <w:szCs w:val="24"/>
        </w:rPr>
        <w:t>zobowiązuję się w przypadku wyboru mojej oferty do zawarcia umowy na warunkach w tej umowie i mojej ofercie określonych, w miejscu i terminie wyznaczonym przez Zamawiającego.</w:t>
      </w:r>
    </w:p>
    <w:p w14:paraId="73F799D3" w14:textId="794900C2" w:rsidR="009821CA" w:rsidRPr="0082705E" w:rsidRDefault="009821CA" w:rsidP="00650478">
      <w:pPr>
        <w:numPr>
          <w:ilvl w:val="0"/>
          <w:numId w:val="52"/>
        </w:numPr>
        <w:suppressAutoHyphens/>
        <w:spacing w:after="0" w:line="240" w:lineRule="auto"/>
        <w:ind w:left="426" w:hanging="426"/>
        <w:jc w:val="both"/>
        <w:rPr>
          <w:rFonts w:ascii="Times New Roman" w:hAnsi="Times New Roman"/>
          <w:sz w:val="24"/>
          <w:szCs w:val="24"/>
        </w:rPr>
      </w:pPr>
      <w:r w:rsidRPr="0082705E">
        <w:rPr>
          <w:rFonts w:ascii="Times New Roman" w:hAnsi="Times New Roman"/>
          <w:sz w:val="24"/>
          <w:szCs w:val="24"/>
        </w:rPr>
        <w:t>Oświadczam, że oferowan</w:t>
      </w:r>
      <w:r w:rsidR="00366614" w:rsidRPr="0082705E">
        <w:rPr>
          <w:rFonts w:ascii="Times New Roman" w:hAnsi="Times New Roman"/>
          <w:sz w:val="24"/>
          <w:szCs w:val="24"/>
        </w:rPr>
        <w:t>a</w:t>
      </w:r>
      <w:r w:rsidR="00D44F23" w:rsidRPr="0082705E">
        <w:rPr>
          <w:rFonts w:ascii="Times New Roman" w:hAnsi="Times New Roman"/>
          <w:sz w:val="24"/>
          <w:szCs w:val="24"/>
        </w:rPr>
        <w:t xml:space="preserve"> </w:t>
      </w:r>
      <w:r w:rsidR="00683F64">
        <w:rPr>
          <w:rFonts w:ascii="Times New Roman" w:hAnsi="Times New Roman"/>
          <w:sz w:val="24"/>
          <w:szCs w:val="24"/>
        </w:rPr>
        <w:t>robota budowlana</w:t>
      </w:r>
      <w:r w:rsidR="009E6C40" w:rsidRPr="0082705E">
        <w:rPr>
          <w:rFonts w:ascii="Times New Roman" w:hAnsi="Times New Roman"/>
          <w:sz w:val="24"/>
          <w:szCs w:val="24"/>
        </w:rPr>
        <w:t xml:space="preserve"> </w:t>
      </w:r>
      <w:r w:rsidRPr="0082705E">
        <w:rPr>
          <w:rFonts w:ascii="Times New Roman" w:hAnsi="Times New Roman"/>
          <w:sz w:val="24"/>
          <w:szCs w:val="24"/>
        </w:rPr>
        <w:t>jest zgodn</w:t>
      </w:r>
      <w:r w:rsidR="006A6ADA" w:rsidRPr="0082705E">
        <w:rPr>
          <w:rFonts w:ascii="Times New Roman" w:hAnsi="Times New Roman"/>
          <w:sz w:val="24"/>
          <w:szCs w:val="24"/>
        </w:rPr>
        <w:t>a</w:t>
      </w:r>
      <w:r w:rsidRPr="0082705E">
        <w:rPr>
          <w:rFonts w:ascii="Times New Roman" w:hAnsi="Times New Roman"/>
          <w:sz w:val="24"/>
          <w:szCs w:val="24"/>
        </w:rPr>
        <w:t xml:space="preserve"> z wymaganiami </w:t>
      </w:r>
      <w:r w:rsidR="007A42A5" w:rsidRPr="0082705E">
        <w:rPr>
          <w:rFonts w:ascii="Times New Roman" w:hAnsi="Times New Roman"/>
          <w:sz w:val="24"/>
          <w:szCs w:val="24"/>
        </w:rPr>
        <w:t xml:space="preserve">SWZ </w:t>
      </w:r>
      <w:r w:rsidRPr="0082705E">
        <w:rPr>
          <w:rFonts w:ascii="Times New Roman" w:hAnsi="Times New Roman"/>
          <w:sz w:val="24"/>
          <w:szCs w:val="24"/>
        </w:rPr>
        <w:t>oraz obowiązującymi przepisami.</w:t>
      </w:r>
    </w:p>
    <w:p w14:paraId="7CD5210B" w14:textId="6777502B" w:rsidR="00C72CFB" w:rsidRPr="0082705E" w:rsidRDefault="00366614" w:rsidP="00650478">
      <w:pPr>
        <w:numPr>
          <w:ilvl w:val="0"/>
          <w:numId w:val="52"/>
        </w:numPr>
        <w:suppressAutoHyphens/>
        <w:spacing w:after="0" w:line="240" w:lineRule="auto"/>
        <w:ind w:left="426" w:hanging="426"/>
        <w:jc w:val="both"/>
        <w:rPr>
          <w:rFonts w:ascii="Times New Roman" w:hAnsi="Times New Roman"/>
          <w:sz w:val="24"/>
          <w:szCs w:val="24"/>
        </w:rPr>
      </w:pPr>
      <w:r w:rsidRPr="0082705E">
        <w:rPr>
          <w:rFonts w:ascii="Times New Roman" w:hAnsi="Times New Roman"/>
          <w:sz w:val="24"/>
          <w:szCs w:val="24"/>
        </w:rPr>
        <w:t xml:space="preserve">Oświadczam, że </w:t>
      </w:r>
      <w:r w:rsidR="006A6ADA" w:rsidRPr="0082705E">
        <w:rPr>
          <w:rFonts w:ascii="Times New Roman" w:hAnsi="Times New Roman"/>
          <w:sz w:val="24"/>
          <w:szCs w:val="24"/>
        </w:rPr>
        <w:t>będzie wykonywana zgodnie z ogólnie obowiązującymi przepisami i zasadami w</w:t>
      </w:r>
      <w:r w:rsidR="00485D5A">
        <w:rPr>
          <w:rFonts w:ascii="Times New Roman" w:hAnsi="Times New Roman"/>
          <w:sz w:val="24"/>
          <w:szCs w:val="24"/>
        </w:rPr>
        <w:t> </w:t>
      </w:r>
      <w:r w:rsidR="006A6ADA" w:rsidRPr="0082705E">
        <w:rPr>
          <w:rFonts w:ascii="Times New Roman" w:hAnsi="Times New Roman"/>
          <w:sz w:val="24"/>
          <w:szCs w:val="24"/>
        </w:rPr>
        <w:t>zakresie bezpieczeństwa i higieny pracy oraz ochrony środowiska.</w:t>
      </w:r>
    </w:p>
    <w:p w14:paraId="6A9451F0" w14:textId="54228B75" w:rsidR="002F79F6" w:rsidRPr="0082705E" w:rsidRDefault="002F79F6" w:rsidP="00650478">
      <w:pPr>
        <w:numPr>
          <w:ilvl w:val="0"/>
          <w:numId w:val="52"/>
        </w:numPr>
        <w:suppressAutoHyphens/>
        <w:spacing w:after="0" w:line="240" w:lineRule="auto"/>
        <w:ind w:left="426" w:hanging="426"/>
        <w:jc w:val="both"/>
        <w:rPr>
          <w:rFonts w:ascii="Times New Roman" w:hAnsi="Times New Roman"/>
          <w:sz w:val="24"/>
          <w:szCs w:val="24"/>
        </w:rPr>
      </w:pPr>
      <w:r w:rsidRPr="0082705E">
        <w:rPr>
          <w:rFonts w:ascii="Times New Roman" w:hAnsi="Times New Roman"/>
          <w:sz w:val="24"/>
          <w:szCs w:val="24"/>
        </w:rPr>
        <w:t xml:space="preserve">Oświadczamy, że wypełniliśmy obowiązki informacyjne przewidziane w art. 13 lub 14 RODO wobec osób fizycznych, od których dane osobowe bezpośrednio lub pośrednio </w:t>
      </w:r>
      <w:r w:rsidR="00645991" w:rsidRPr="0082705E">
        <w:rPr>
          <w:rFonts w:ascii="Times New Roman" w:hAnsi="Times New Roman"/>
          <w:sz w:val="24"/>
          <w:szCs w:val="24"/>
        </w:rPr>
        <w:t xml:space="preserve">pozyskaliśmy </w:t>
      </w:r>
      <w:r w:rsidRPr="0082705E">
        <w:rPr>
          <w:rFonts w:ascii="Times New Roman" w:hAnsi="Times New Roman"/>
          <w:sz w:val="24"/>
          <w:szCs w:val="24"/>
        </w:rPr>
        <w:t>w</w:t>
      </w:r>
      <w:r w:rsidR="00485D5A">
        <w:rPr>
          <w:rFonts w:ascii="Times New Roman" w:hAnsi="Times New Roman"/>
          <w:sz w:val="24"/>
          <w:szCs w:val="24"/>
        </w:rPr>
        <w:t> </w:t>
      </w:r>
      <w:r w:rsidRPr="0082705E">
        <w:rPr>
          <w:rFonts w:ascii="Times New Roman" w:hAnsi="Times New Roman"/>
          <w:sz w:val="24"/>
          <w:szCs w:val="24"/>
        </w:rPr>
        <w:t>celu ubiegania się o udzielenie zamówienia publicznego w niniejszym postępowaniu*</w:t>
      </w:r>
    </w:p>
    <w:p w14:paraId="1761AAB2" w14:textId="29438729" w:rsidR="00BE1145" w:rsidRPr="0023572E" w:rsidRDefault="00663014" w:rsidP="00650478">
      <w:pPr>
        <w:numPr>
          <w:ilvl w:val="0"/>
          <w:numId w:val="52"/>
        </w:numPr>
        <w:suppressAutoHyphens/>
        <w:spacing w:after="0" w:line="240" w:lineRule="auto"/>
        <w:ind w:left="426" w:hanging="426"/>
        <w:jc w:val="both"/>
        <w:rPr>
          <w:rFonts w:ascii="Times New Roman" w:hAnsi="Times New Roman"/>
        </w:rPr>
      </w:pPr>
      <w:r>
        <w:rPr>
          <w:rFonts w:ascii="Times New Roman" w:hAnsi="Times New Roman"/>
          <w:b/>
        </w:rPr>
        <w:t>Wykonawca</w:t>
      </w:r>
      <w:r w:rsidR="00C72CFB" w:rsidRPr="008C1347">
        <w:rPr>
          <w:rFonts w:ascii="Times New Roman" w:hAnsi="Times New Roman"/>
          <w:b/>
        </w:rPr>
        <w:t xml:space="preserve"> jest</w:t>
      </w:r>
      <w:r w:rsidR="008C1347">
        <w:rPr>
          <w:rFonts w:ascii="Times New Roman" w:hAnsi="Times New Roman"/>
          <w:b/>
        </w:rPr>
        <w:t>:</w:t>
      </w:r>
      <w:r w:rsidR="003D53CE">
        <w:rPr>
          <w:rFonts w:ascii="Times New Roman" w:hAnsi="Times New Roman"/>
          <w:b/>
        </w:rPr>
        <w:t xml:space="preserve"> </w:t>
      </w:r>
      <w:r w:rsidR="006F7A73">
        <w:rPr>
          <w:rFonts w:ascii="Times New Roman" w:hAnsi="Times New Roman"/>
          <w:b/>
        </w:rPr>
        <w:t>mikro*/</w:t>
      </w:r>
      <w:r w:rsidR="00C72CFB" w:rsidRPr="008C1347">
        <w:rPr>
          <w:rFonts w:ascii="Times New Roman" w:hAnsi="Times New Roman"/>
          <w:b/>
        </w:rPr>
        <w:t xml:space="preserve"> małym</w:t>
      </w:r>
      <w:r w:rsidR="008C1347">
        <w:rPr>
          <w:rFonts w:ascii="Times New Roman" w:hAnsi="Times New Roman"/>
          <w:b/>
        </w:rPr>
        <w:t>*</w:t>
      </w:r>
      <w:r w:rsidR="00C72CFB" w:rsidRPr="008C1347">
        <w:rPr>
          <w:rFonts w:ascii="Times New Roman" w:hAnsi="Times New Roman"/>
          <w:b/>
        </w:rPr>
        <w:t xml:space="preserve"> </w:t>
      </w:r>
      <w:r w:rsidR="008C1347">
        <w:rPr>
          <w:rFonts w:ascii="Times New Roman" w:hAnsi="Times New Roman"/>
          <w:b/>
        </w:rPr>
        <w:t xml:space="preserve">/ </w:t>
      </w:r>
      <w:r w:rsidR="00C72CFB" w:rsidRPr="008C1347">
        <w:rPr>
          <w:rFonts w:ascii="Times New Roman" w:hAnsi="Times New Roman"/>
          <w:b/>
        </w:rPr>
        <w:t>średnim</w:t>
      </w:r>
      <w:r w:rsidR="008C1347">
        <w:rPr>
          <w:rFonts w:ascii="Times New Roman" w:hAnsi="Times New Roman"/>
          <w:b/>
        </w:rPr>
        <w:t>*</w:t>
      </w:r>
      <w:r w:rsidR="00C72CFB" w:rsidRPr="008C1347">
        <w:rPr>
          <w:rFonts w:ascii="Times New Roman" w:hAnsi="Times New Roman"/>
          <w:b/>
        </w:rPr>
        <w:t xml:space="preserve"> </w:t>
      </w:r>
      <w:r w:rsidR="0096704B">
        <w:rPr>
          <w:rFonts w:ascii="Times New Roman" w:hAnsi="Times New Roman"/>
          <w:b/>
        </w:rPr>
        <w:t xml:space="preserve">/ </w:t>
      </w:r>
      <w:r w:rsidR="0096704B" w:rsidRPr="0096704B">
        <w:rPr>
          <w:rFonts w:ascii="Times New Roman" w:hAnsi="Times New Roman"/>
          <w:b/>
        </w:rPr>
        <w:t xml:space="preserve">dużym </w:t>
      </w:r>
      <w:r w:rsidR="0096704B" w:rsidRPr="0096704B">
        <w:rPr>
          <w:rFonts w:ascii="Times New Roman" w:hAnsi="Times New Roman"/>
          <w:b/>
          <w:i/>
        </w:rPr>
        <w:t xml:space="preserve">* </w:t>
      </w:r>
      <w:r w:rsidR="0096704B">
        <w:rPr>
          <w:rFonts w:ascii="Times New Roman" w:hAnsi="Times New Roman"/>
          <w:b/>
          <w:i/>
        </w:rPr>
        <w:t xml:space="preserve">/ </w:t>
      </w:r>
      <w:r w:rsidR="00C72CFB" w:rsidRPr="008C1347">
        <w:rPr>
          <w:rFonts w:ascii="Times New Roman" w:hAnsi="Times New Roman"/>
          <w:b/>
        </w:rPr>
        <w:t>przedsiębior</w:t>
      </w:r>
      <w:r w:rsidR="008C1347">
        <w:rPr>
          <w:rFonts w:ascii="Times New Roman" w:hAnsi="Times New Roman"/>
          <w:b/>
        </w:rPr>
        <w:t>stwem</w:t>
      </w:r>
      <w:r w:rsidR="00C72CFB">
        <w:rPr>
          <w:rFonts w:ascii="Times New Roman" w:hAnsi="Times New Roman"/>
        </w:rPr>
        <w:t xml:space="preserve"> </w:t>
      </w:r>
      <w:bookmarkStart w:id="30" w:name="_Hlk83969691"/>
      <w:r w:rsidR="004C3A4F" w:rsidRPr="004C3A4F">
        <w:rPr>
          <w:rFonts w:ascii="Times New Roman" w:hAnsi="Times New Roman"/>
        </w:rPr>
        <w:t>(</w:t>
      </w:r>
      <w:r w:rsidR="00BE1145" w:rsidRPr="004C3A4F">
        <w:rPr>
          <w:rFonts w:ascii="Times New Roman" w:hAnsi="Times New Roman"/>
          <w:b/>
          <w:sz w:val="20"/>
          <w:szCs w:val="20"/>
        </w:rPr>
        <w:t xml:space="preserve">* </w:t>
      </w:r>
      <w:r w:rsidR="00BE1145" w:rsidRPr="004C3A4F">
        <w:rPr>
          <w:rFonts w:ascii="Times New Roman" w:hAnsi="Times New Roman"/>
          <w:bCs/>
          <w:sz w:val="20"/>
          <w:szCs w:val="20"/>
        </w:rPr>
        <w:t>niepotrzebne skreślić</w:t>
      </w:r>
      <w:r w:rsidR="004C3A4F" w:rsidRPr="004C3A4F">
        <w:rPr>
          <w:rFonts w:ascii="Times New Roman" w:hAnsi="Times New Roman"/>
          <w:b/>
          <w:sz w:val="20"/>
          <w:szCs w:val="20"/>
        </w:rPr>
        <w:t>)</w:t>
      </w:r>
      <w:bookmarkEnd w:id="30"/>
    </w:p>
    <w:p w14:paraId="51110D4C" w14:textId="22459960" w:rsidR="004B675D" w:rsidRPr="00F42EBB" w:rsidRDefault="004B675D" w:rsidP="0019737D">
      <w:pPr>
        <w:numPr>
          <w:ilvl w:val="0"/>
          <w:numId w:val="52"/>
        </w:numPr>
        <w:suppressAutoHyphens/>
        <w:spacing w:after="0" w:line="240" w:lineRule="auto"/>
        <w:ind w:left="426" w:hanging="426"/>
        <w:jc w:val="both"/>
        <w:rPr>
          <w:rFonts w:ascii="Times New Roman" w:hAnsi="Times New Roman"/>
          <w:sz w:val="24"/>
          <w:szCs w:val="24"/>
        </w:rPr>
      </w:pPr>
      <w:r w:rsidRPr="00F42EBB">
        <w:rPr>
          <w:rFonts w:ascii="Times New Roman" w:hAnsi="Times New Roman"/>
          <w:sz w:val="24"/>
          <w:szCs w:val="24"/>
        </w:rPr>
        <w:t xml:space="preserve">Wykonawca będzie realizować </w:t>
      </w:r>
      <w:r w:rsidR="00AF3653">
        <w:rPr>
          <w:rFonts w:ascii="Times New Roman" w:hAnsi="Times New Roman"/>
          <w:sz w:val="24"/>
          <w:szCs w:val="24"/>
        </w:rPr>
        <w:t>dostawy, usługi/</w:t>
      </w:r>
      <w:r w:rsidR="009E39BD">
        <w:rPr>
          <w:rFonts w:ascii="Times New Roman" w:hAnsi="Times New Roman"/>
          <w:sz w:val="24"/>
          <w:szCs w:val="24"/>
        </w:rPr>
        <w:t>r</w:t>
      </w:r>
      <w:r w:rsidRPr="00F42EBB">
        <w:rPr>
          <w:rFonts w:ascii="Times New Roman" w:hAnsi="Times New Roman"/>
          <w:sz w:val="24"/>
          <w:szCs w:val="24"/>
        </w:rPr>
        <w:t>oboty zgodnie z</w:t>
      </w:r>
      <w:r w:rsidR="006F7A73">
        <w:rPr>
          <w:rFonts w:ascii="Times New Roman" w:hAnsi="Times New Roman"/>
          <w:sz w:val="24"/>
          <w:szCs w:val="24"/>
        </w:rPr>
        <w:t xml:space="preserve"> ustalonym </w:t>
      </w:r>
      <w:r w:rsidRPr="00F42EBB">
        <w:rPr>
          <w:rFonts w:ascii="Times New Roman" w:hAnsi="Times New Roman"/>
          <w:sz w:val="24"/>
          <w:szCs w:val="24"/>
        </w:rPr>
        <w:t xml:space="preserve">i zaakceptowanym przez Zamawiającego </w:t>
      </w:r>
      <w:r w:rsidR="006F7A73">
        <w:rPr>
          <w:rFonts w:ascii="Times New Roman" w:hAnsi="Times New Roman"/>
          <w:sz w:val="24"/>
          <w:szCs w:val="24"/>
        </w:rPr>
        <w:t>h</w:t>
      </w:r>
      <w:r w:rsidRPr="00F42EBB">
        <w:rPr>
          <w:rFonts w:ascii="Times New Roman" w:hAnsi="Times New Roman"/>
          <w:sz w:val="24"/>
          <w:szCs w:val="24"/>
        </w:rPr>
        <w:t>armonogramem</w:t>
      </w:r>
      <w:r w:rsidR="00F42EBB" w:rsidRPr="00F42EBB">
        <w:rPr>
          <w:rFonts w:ascii="Times New Roman" w:hAnsi="Times New Roman"/>
          <w:sz w:val="24"/>
          <w:szCs w:val="24"/>
        </w:rPr>
        <w:t>.</w:t>
      </w:r>
    </w:p>
    <w:p w14:paraId="423CAED1" w14:textId="77777777" w:rsidR="00650478" w:rsidRDefault="009821CA" w:rsidP="00650478">
      <w:pPr>
        <w:numPr>
          <w:ilvl w:val="0"/>
          <w:numId w:val="52"/>
        </w:numPr>
        <w:suppressAutoHyphens/>
        <w:spacing w:after="0" w:line="240" w:lineRule="auto"/>
        <w:ind w:left="426" w:hanging="426"/>
        <w:jc w:val="both"/>
        <w:rPr>
          <w:rFonts w:ascii="Times New Roman" w:hAnsi="Times New Roman"/>
        </w:rPr>
      </w:pPr>
      <w:r w:rsidRPr="00BE1145">
        <w:rPr>
          <w:rFonts w:ascii="Times New Roman" w:hAnsi="Times New Roman"/>
        </w:rPr>
        <w:t>Imię, nazwisko i stanowisko osoby u</w:t>
      </w:r>
      <w:r w:rsidR="00BE1145">
        <w:rPr>
          <w:rFonts w:ascii="Times New Roman" w:hAnsi="Times New Roman"/>
        </w:rPr>
        <w:t>poważnionej do podpisania umowy</w:t>
      </w:r>
      <w:r w:rsidRPr="00BE1145">
        <w:rPr>
          <w:rFonts w:ascii="Times New Roman" w:hAnsi="Times New Roman"/>
        </w:rPr>
        <w:t>:</w:t>
      </w:r>
      <w:r w:rsidR="00BE1145">
        <w:rPr>
          <w:rFonts w:ascii="Times New Roman" w:hAnsi="Times New Roman"/>
        </w:rPr>
        <w:t xml:space="preserve"> </w:t>
      </w:r>
    </w:p>
    <w:p w14:paraId="18DE2058" w14:textId="0A00496B" w:rsidR="00BE1145" w:rsidRDefault="00650478" w:rsidP="00650478">
      <w:pPr>
        <w:suppressAutoHyphens/>
        <w:spacing w:after="0" w:line="240" w:lineRule="auto"/>
        <w:ind w:left="426"/>
        <w:jc w:val="both"/>
        <w:rPr>
          <w:rFonts w:ascii="Times New Roman" w:hAnsi="Times New Roman"/>
        </w:rPr>
      </w:pPr>
      <w:r>
        <w:rPr>
          <w:rFonts w:ascii="Times New Roman" w:hAnsi="Times New Roman"/>
        </w:rPr>
        <w:t>…………………………</w:t>
      </w:r>
      <w:r w:rsidR="009821CA" w:rsidRPr="00BE1145">
        <w:rPr>
          <w:rFonts w:ascii="Times New Roman" w:hAnsi="Times New Roman"/>
        </w:rPr>
        <w:t>.</w:t>
      </w:r>
      <w:r w:rsidR="00BE1145">
        <w:rPr>
          <w:rFonts w:ascii="Times New Roman" w:hAnsi="Times New Roman"/>
        </w:rPr>
        <w:t>.................</w:t>
      </w:r>
      <w:r w:rsidR="009821CA" w:rsidRPr="00BE1145">
        <w:rPr>
          <w:rFonts w:ascii="Times New Roman" w:hAnsi="Times New Roman"/>
        </w:rPr>
        <w:t>................................</w:t>
      </w:r>
      <w:r w:rsidR="00BE1145">
        <w:rPr>
          <w:rFonts w:ascii="Times New Roman" w:hAnsi="Times New Roman"/>
        </w:rPr>
        <w:t xml:space="preserve"> a</w:t>
      </w:r>
      <w:r w:rsidR="009E6C40" w:rsidRPr="00BE1145">
        <w:rPr>
          <w:rFonts w:ascii="Times New Roman" w:hAnsi="Times New Roman"/>
        </w:rPr>
        <w:t>dres e-mail ……………Tel……</w:t>
      </w:r>
      <w:r w:rsidR="00BE1145">
        <w:rPr>
          <w:rFonts w:ascii="Times New Roman" w:hAnsi="Times New Roman"/>
        </w:rPr>
        <w:t>….</w:t>
      </w:r>
      <w:r w:rsidR="009E6C40" w:rsidRPr="00BE1145">
        <w:rPr>
          <w:rFonts w:ascii="Times New Roman" w:hAnsi="Times New Roman"/>
        </w:rPr>
        <w:t>…………..</w:t>
      </w:r>
    </w:p>
    <w:p w14:paraId="1C8B93DB" w14:textId="7B7468CA" w:rsidR="00BE1145" w:rsidRDefault="009821CA" w:rsidP="00650478">
      <w:pPr>
        <w:pStyle w:val="Akapitzlist"/>
        <w:numPr>
          <w:ilvl w:val="0"/>
          <w:numId w:val="52"/>
        </w:numPr>
        <w:ind w:left="426" w:hanging="426"/>
        <w:rPr>
          <w:rFonts w:ascii="Times New Roman" w:hAnsi="Times New Roman"/>
        </w:rPr>
      </w:pPr>
      <w:r w:rsidRPr="00BE1145">
        <w:rPr>
          <w:rFonts w:ascii="Times New Roman" w:hAnsi="Times New Roman"/>
        </w:rPr>
        <w:t>Imię i nazwisko osoby odpowie</w:t>
      </w:r>
      <w:r w:rsidR="00BE1145">
        <w:rPr>
          <w:rFonts w:ascii="Times New Roman" w:hAnsi="Times New Roman"/>
        </w:rPr>
        <w:t>dzialnej za realizację zamówień</w:t>
      </w:r>
      <w:r w:rsidRPr="00BE1145">
        <w:rPr>
          <w:rFonts w:ascii="Times New Roman" w:hAnsi="Times New Roman"/>
        </w:rPr>
        <w:t>:</w:t>
      </w:r>
      <w:r w:rsidR="00BE1145" w:rsidRPr="00BE1145">
        <w:rPr>
          <w:rFonts w:ascii="Times New Roman" w:hAnsi="Times New Roman"/>
        </w:rPr>
        <w:t xml:space="preserve"> ..............</w:t>
      </w:r>
      <w:r w:rsidR="00BE1145">
        <w:rPr>
          <w:rFonts w:ascii="Times New Roman" w:hAnsi="Times New Roman"/>
        </w:rPr>
        <w:t>.................</w:t>
      </w:r>
      <w:r w:rsidR="00BE1145" w:rsidRPr="00BE1145">
        <w:rPr>
          <w:rFonts w:ascii="Times New Roman" w:hAnsi="Times New Roman"/>
        </w:rPr>
        <w:t>.........</w:t>
      </w:r>
      <w:r w:rsidR="00BE1145">
        <w:rPr>
          <w:rFonts w:ascii="Times New Roman" w:hAnsi="Times New Roman"/>
        </w:rPr>
        <w:t>......</w:t>
      </w:r>
      <w:r w:rsidR="00650478">
        <w:rPr>
          <w:rFonts w:ascii="Times New Roman" w:hAnsi="Times New Roman"/>
        </w:rPr>
        <w:t>.....</w:t>
      </w:r>
      <w:r w:rsidR="00BE1145">
        <w:rPr>
          <w:rFonts w:ascii="Times New Roman" w:hAnsi="Times New Roman"/>
        </w:rPr>
        <w:t>.</w:t>
      </w:r>
      <w:r w:rsidR="00BE1145" w:rsidRPr="00BE1145">
        <w:rPr>
          <w:rFonts w:ascii="Times New Roman" w:hAnsi="Times New Roman"/>
        </w:rPr>
        <w:t>...............</w:t>
      </w:r>
      <w:r w:rsidR="00BE1145">
        <w:rPr>
          <w:rFonts w:ascii="Times New Roman" w:hAnsi="Times New Roman"/>
        </w:rPr>
        <w:t>.....</w:t>
      </w:r>
      <w:r w:rsidR="00BE1145" w:rsidRPr="00BE1145">
        <w:rPr>
          <w:rFonts w:ascii="Times New Roman" w:hAnsi="Times New Roman"/>
        </w:rPr>
        <w:t>........</w:t>
      </w:r>
      <w:r w:rsidR="00BE1145">
        <w:rPr>
          <w:rFonts w:ascii="Times New Roman" w:hAnsi="Times New Roman"/>
        </w:rPr>
        <w:t xml:space="preserve"> a</w:t>
      </w:r>
      <w:r w:rsidR="00BE1145" w:rsidRPr="00BE1145">
        <w:rPr>
          <w:rFonts w:ascii="Times New Roman" w:hAnsi="Times New Roman"/>
        </w:rPr>
        <w:t>dres e-mail ……………Tel………………..</w:t>
      </w:r>
    </w:p>
    <w:p w14:paraId="31B401C4" w14:textId="67EE6017" w:rsidR="00BE1145" w:rsidRPr="00BE1145" w:rsidRDefault="009E6C40" w:rsidP="00650478">
      <w:pPr>
        <w:numPr>
          <w:ilvl w:val="0"/>
          <w:numId w:val="52"/>
        </w:numPr>
        <w:suppressAutoHyphens/>
        <w:spacing w:after="0" w:line="240" w:lineRule="auto"/>
        <w:ind w:left="426" w:hanging="426"/>
        <w:rPr>
          <w:rFonts w:ascii="Times New Roman" w:hAnsi="Times New Roman"/>
          <w:sz w:val="24"/>
          <w:szCs w:val="24"/>
        </w:rPr>
      </w:pPr>
      <w:r w:rsidRPr="00BE1145">
        <w:rPr>
          <w:rFonts w:ascii="Times New Roman" w:hAnsi="Times New Roman"/>
          <w:sz w:val="24"/>
          <w:szCs w:val="24"/>
        </w:rPr>
        <w:t>Imię i nazwisko osoby upoważnionej do kontaktów w sprawie prowadzonego postępowania:</w:t>
      </w:r>
      <w:r w:rsidR="00BE1145" w:rsidRPr="00BE1145">
        <w:rPr>
          <w:rFonts w:ascii="Times New Roman" w:hAnsi="Times New Roman"/>
          <w:sz w:val="24"/>
          <w:szCs w:val="24"/>
        </w:rPr>
        <w:t xml:space="preserve"> ....................................</w:t>
      </w:r>
      <w:r w:rsidR="00650478">
        <w:rPr>
          <w:rFonts w:ascii="Times New Roman" w:hAnsi="Times New Roman"/>
          <w:sz w:val="24"/>
          <w:szCs w:val="24"/>
        </w:rPr>
        <w:t>.......</w:t>
      </w:r>
      <w:r w:rsidR="00BE1145" w:rsidRPr="00BE1145">
        <w:rPr>
          <w:rFonts w:ascii="Times New Roman" w:hAnsi="Times New Roman"/>
          <w:sz w:val="24"/>
          <w:szCs w:val="24"/>
        </w:rPr>
        <w:t>...</w:t>
      </w:r>
      <w:r w:rsidR="00BE1145">
        <w:rPr>
          <w:rFonts w:ascii="Times New Roman" w:hAnsi="Times New Roman"/>
          <w:sz w:val="24"/>
          <w:szCs w:val="24"/>
        </w:rPr>
        <w:t>.............................</w:t>
      </w:r>
      <w:r w:rsidR="00BE1145" w:rsidRPr="00BE1145">
        <w:rPr>
          <w:rFonts w:ascii="Times New Roman" w:hAnsi="Times New Roman"/>
          <w:sz w:val="24"/>
          <w:szCs w:val="24"/>
        </w:rPr>
        <w:t>..... adres e-mail ……………Tel………………..</w:t>
      </w:r>
    </w:p>
    <w:p w14:paraId="64D6793B" w14:textId="3A44A30D" w:rsidR="000B767D" w:rsidRPr="00BE1145" w:rsidRDefault="00663014" w:rsidP="00055E9A">
      <w:pPr>
        <w:numPr>
          <w:ilvl w:val="0"/>
          <w:numId w:val="52"/>
        </w:numPr>
        <w:suppressAutoHyphens/>
        <w:spacing w:after="0" w:line="240" w:lineRule="auto"/>
        <w:ind w:left="426" w:hanging="426"/>
        <w:rPr>
          <w:rFonts w:ascii="Times New Roman" w:hAnsi="Times New Roman"/>
          <w:sz w:val="24"/>
          <w:szCs w:val="24"/>
        </w:rPr>
      </w:pPr>
      <w:r>
        <w:rPr>
          <w:rFonts w:ascii="Times New Roman" w:hAnsi="Times New Roman"/>
          <w:sz w:val="24"/>
          <w:szCs w:val="24"/>
        </w:rPr>
        <w:t>Wykonawca</w:t>
      </w:r>
      <w:r w:rsidR="000B767D" w:rsidRPr="00BE1145">
        <w:rPr>
          <w:rFonts w:ascii="Times New Roman" w:hAnsi="Times New Roman"/>
          <w:sz w:val="24"/>
          <w:szCs w:val="24"/>
        </w:rPr>
        <w:t xml:space="preserve"> informuje, że (niepotrzebne skreślić):</w:t>
      </w:r>
    </w:p>
    <w:p w14:paraId="12F5BA95" w14:textId="4C2B38A2" w:rsidR="000B767D" w:rsidRPr="00BE1145" w:rsidRDefault="000B767D" w:rsidP="003C04DC">
      <w:pPr>
        <w:pStyle w:val="Bezodstpw"/>
        <w:numPr>
          <w:ilvl w:val="0"/>
          <w:numId w:val="26"/>
        </w:numPr>
        <w:ind w:hanging="294"/>
        <w:jc w:val="both"/>
        <w:rPr>
          <w:rFonts w:ascii="Times New Roman" w:hAnsi="Times New Roman"/>
          <w:sz w:val="24"/>
          <w:szCs w:val="24"/>
        </w:rPr>
      </w:pPr>
      <w:r w:rsidRPr="00BE1145">
        <w:rPr>
          <w:rFonts w:ascii="Times New Roman" w:hAnsi="Times New Roman"/>
          <w:sz w:val="24"/>
          <w:szCs w:val="24"/>
        </w:rPr>
        <w:t>wybór oferty nie będzie prowadzić do powstania u Zamawiającego obowiązku podatkowego</w:t>
      </w:r>
      <w:r w:rsidR="00F42EBB" w:rsidRPr="00F42EBB">
        <w:rPr>
          <w:rFonts w:ascii="Times New Roman" w:hAnsi="Times New Roman"/>
          <w:sz w:val="24"/>
          <w:szCs w:val="24"/>
        </w:rPr>
        <w:t>*</w:t>
      </w:r>
      <w:r w:rsidRPr="00BE1145">
        <w:rPr>
          <w:rFonts w:ascii="Times New Roman" w:hAnsi="Times New Roman"/>
          <w:sz w:val="24"/>
          <w:szCs w:val="24"/>
        </w:rPr>
        <w:t>;</w:t>
      </w:r>
    </w:p>
    <w:p w14:paraId="78039A0D" w14:textId="2EB936A8" w:rsidR="000B767D" w:rsidRPr="0065291E" w:rsidRDefault="000B767D" w:rsidP="003C04DC">
      <w:pPr>
        <w:pStyle w:val="Bezodstpw"/>
        <w:numPr>
          <w:ilvl w:val="0"/>
          <w:numId w:val="26"/>
        </w:numPr>
        <w:ind w:hanging="294"/>
        <w:jc w:val="both"/>
        <w:rPr>
          <w:rFonts w:ascii="Times New Roman" w:hAnsi="Times New Roman"/>
          <w:sz w:val="24"/>
          <w:szCs w:val="24"/>
        </w:rPr>
      </w:pPr>
      <w:r w:rsidRPr="00BE1145">
        <w:rPr>
          <w:rFonts w:ascii="Times New Roman" w:hAnsi="Times New Roman"/>
          <w:sz w:val="24"/>
          <w:szCs w:val="24"/>
        </w:rPr>
        <w:t>wybór oferty będzie</w:t>
      </w:r>
      <w:r w:rsidRPr="0065291E">
        <w:rPr>
          <w:rFonts w:ascii="Times New Roman" w:hAnsi="Times New Roman"/>
          <w:sz w:val="24"/>
          <w:szCs w:val="24"/>
        </w:rPr>
        <w:t xml:space="preserve"> prowadzić do powstania u Zamawiającego obowiązku podatkowego w</w:t>
      </w:r>
      <w:r w:rsidR="00263F96">
        <w:rPr>
          <w:rFonts w:ascii="Times New Roman" w:hAnsi="Times New Roman"/>
          <w:sz w:val="24"/>
          <w:szCs w:val="24"/>
        </w:rPr>
        <w:t> </w:t>
      </w:r>
      <w:r w:rsidRPr="0065291E">
        <w:rPr>
          <w:rFonts w:ascii="Times New Roman" w:hAnsi="Times New Roman"/>
          <w:sz w:val="24"/>
          <w:szCs w:val="24"/>
        </w:rPr>
        <w:t>odniesieniu do następujących towa</w:t>
      </w:r>
      <w:r w:rsidR="009E6C40">
        <w:rPr>
          <w:rFonts w:ascii="Times New Roman" w:hAnsi="Times New Roman"/>
          <w:sz w:val="24"/>
          <w:szCs w:val="24"/>
        </w:rPr>
        <w:t>rów / usług: ……………………………………………</w:t>
      </w:r>
      <w:r w:rsidR="00F42EBB" w:rsidRPr="00F42EBB">
        <w:rPr>
          <w:rFonts w:ascii="Times New Roman" w:hAnsi="Times New Roman"/>
          <w:sz w:val="24"/>
          <w:szCs w:val="24"/>
        </w:rPr>
        <w:t>*</w:t>
      </w:r>
    </w:p>
    <w:p w14:paraId="3D39E034" w14:textId="77777777" w:rsidR="000B767D" w:rsidRPr="0065291E" w:rsidRDefault="009E6C40" w:rsidP="003C04DC">
      <w:pPr>
        <w:pStyle w:val="Bezodstpw"/>
        <w:numPr>
          <w:ilvl w:val="0"/>
          <w:numId w:val="26"/>
        </w:numPr>
        <w:ind w:hanging="294"/>
        <w:jc w:val="both"/>
        <w:rPr>
          <w:rFonts w:ascii="Times New Roman" w:hAnsi="Times New Roman"/>
          <w:sz w:val="24"/>
          <w:szCs w:val="24"/>
        </w:rPr>
      </w:pPr>
      <w:r>
        <w:rPr>
          <w:rFonts w:ascii="Times New Roman" w:hAnsi="Times New Roman"/>
          <w:sz w:val="24"/>
          <w:szCs w:val="24"/>
        </w:rPr>
        <w:t>w</w:t>
      </w:r>
      <w:r w:rsidR="000B767D" w:rsidRPr="0065291E">
        <w:rPr>
          <w:rFonts w:ascii="Times New Roman" w:hAnsi="Times New Roman"/>
          <w:sz w:val="24"/>
          <w:szCs w:val="24"/>
        </w:rPr>
        <w:t>artość towaru / usług powodująca obowiązek podatkowy u Zamawiającego to ………… zł netto</w:t>
      </w:r>
      <w:bookmarkStart w:id="31" w:name="_Hlk83969708"/>
      <w:r w:rsidR="000B767D" w:rsidRPr="0065291E">
        <w:rPr>
          <w:rFonts w:ascii="Times New Roman" w:hAnsi="Times New Roman"/>
          <w:sz w:val="24"/>
          <w:szCs w:val="24"/>
        </w:rPr>
        <w:t>*</w:t>
      </w:r>
      <w:bookmarkEnd w:id="31"/>
      <w:r w:rsidR="000B767D" w:rsidRPr="0065291E">
        <w:rPr>
          <w:rFonts w:ascii="Times New Roman" w:hAnsi="Times New Roman"/>
          <w:sz w:val="24"/>
          <w:szCs w:val="24"/>
        </w:rPr>
        <w:t>.</w:t>
      </w:r>
    </w:p>
    <w:p w14:paraId="705B11EA" w14:textId="77777777" w:rsidR="000B767D" w:rsidRPr="009E6C40" w:rsidRDefault="009E6C40" w:rsidP="00534029">
      <w:pPr>
        <w:pStyle w:val="Bezodstpw"/>
        <w:ind w:left="720"/>
        <w:jc w:val="both"/>
        <w:rPr>
          <w:rFonts w:ascii="Times New Roman" w:hAnsi="Times New Roman"/>
          <w:i/>
          <w:sz w:val="24"/>
          <w:szCs w:val="24"/>
        </w:rPr>
      </w:pPr>
      <w:r w:rsidRPr="009E6C40">
        <w:rPr>
          <w:rFonts w:ascii="Times New Roman" w:hAnsi="Times New Roman"/>
          <w:i/>
          <w:sz w:val="24"/>
          <w:szCs w:val="24"/>
        </w:rPr>
        <w:t>(</w:t>
      </w:r>
      <w:r w:rsidR="000B767D" w:rsidRPr="009E6C40">
        <w:rPr>
          <w:rFonts w:ascii="Times New Roman" w:hAnsi="Times New Roman"/>
          <w:i/>
          <w:sz w:val="24"/>
          <w:szCs w:val="24"/>
        </w:rPr>
        <w:t>dotyczy Wykonawców, których oferty będą generować obowiązek doliczania wartości podatku VAT do wartości netto oferty, tj. w przypadku:</w:t>
      </w:r>
    </w:p>
    <w:p w14:paraId="70CB34D7" w14:textId="4E6067E8" w:rsidR="000B767D" w:rsidRPr="009E6C40" w:rsidRDefault="000B767D" w:rsidP="003C04DC">
      <w:pPr>
        <w:pStyle w:val="Bezodstpw"/>
        <w:numPr>
          <w:ilvl w:val="0"/>
          <w:numId w:val="26"/>
        </w:numPr>
        <w:ind w:hanging="294"/>
        <w:jc w:val="both"/>
        <w:rPr>
          <w:rFonts w:ascii="Times New Roman" w:hAnsi="Times New Roman"/>
          <w:i/>
          <w:sz w:val="24"/>
          <w:szCs w:val="24"/>
        </w:rPr>
      </w:pPr>
      <w:r w:rsidRPr="009E6C40">
        <w:rPr>
          <w:rFonts w:ascii="Times New Roman" w:hAnsi="Times New Roman"/>
          <w:i/>
          <w:sz w:val="24"/>
          <w:szCs w:val="24"/>
        </w:rPr>
        <w:t>wewnątrzwspólnotowego nabycia towarów</w:t>
      </w:r>
      <w:r w:rsidR="00F42EBB" w:rsidRPr="0065291E">
        <w:rPr>
          <w:rFonts w:ascii="Times New Roman" w:hAnsi="Times New Roman"/>
          <w:sz w:val="24"/>
          <w:szCs w:val="24"/>
        </w:rPr>
        <w:t>*</w:t>
      </w:r>
      <w:r w:rsidRPr="009E6C40">
        <w:rPr>
          <w:rFonts w:ascii="Times New Roman" w:hAnsi="Times New Roman"/>
          <w:i/>
          <w:sz w:val="24"/>
          <w:szCs w:val="24"/>
        </w:rPr>
        <w:t>,</w:t>
      </w:r>
    </w:p>
    <w:p w14:paraId="3EB71F9B" w14:textId="637F03A6" w:rsidR="000B767D" w:rsidRPr="009E6C40" w:rsidRDefault="000B767D" w:rsidP="003C04DC">
      <w:pPr>
        <w:pStyle w:val="Bezodstpw"/>
        <w:numPr>
          <w:ilvl w:val="0"/>
          <w:numId w:val="26"/>
        </w:numPr>
        <w:ind w:hanging="294"/>
        <w:jc w:val="both"/>
        <w:rPr>
          <w:rFonts w:ascii="Times New Roman" w:hAnsi="Times New Roman"/>
          <w:i/>
          <w:sz w:val="24"/>
          <w:szCs w:val="24"/>
        </w:rPr>
      </w:pPr>
      <w:r w:rsidRPr="009E6C40">
        <w:rPr>
          <w:rFonts w:ascii="Times New Roman" w:hAnsi="Times New Roman"/>
          <w:i/>
          <w:sz w:val="24"/>
          <w:szCs w:val="24"/>
        </w:rPr>
        <w:t>mechanizmu odwróconego obciążenia, o którym mowa w art. 17 ust. 1 pkt. 7 i ustawy o</w:t>
      </w:r>
      <w:r w:rsidR="0082705E">
        <w:rPr>
          <w:rFonts w:ascii="Times New Roman" w:hAnsi="Times New Roman"/>
          <w:i/>
          <w:sz w:val="24"/>
          <w:szCs w:val="24"/>
        </w:rPr>
        <w:t> </w:t>
      </w:r>
      <w:r w:rsidRPr="009E6C40">
        <w:rPr>
          <w:rFonts w:ascii="Times New Roman" w:hAnsi="Times New Roman"/>
          <w:i/>
          <w:sz w:val="24"/>
          <w:szCs w:val="24"/>
        </w:rPr>
        <w:t>podatku od towarów i usług</w:t>
      </w:r>
      <w:r w:rsidR="00F42EBB" w:rsidRPr="0065291E">
        <w:rPr>
          <w:rFonts w:ascii="Times New Roman" w:hAnsi="Times New Roman"/>
          <w:sz w:val="24"/>
          <w:szCs w:val="24"/>
        </w:rPr>
        <w:t>*</w:t>
      </w:r>
      <w:r w:rsidRPr="009E6C40">
        <w:rPr>
          <w:rFonts w:ascii="Times New Roman" w:hAnsi="Times New Roman"/>
          <w:i/>
          <w:sz w:val="24"/>
          <w:szCs w:val="24"/>
        </w:rPr>
        <w:t>,</w:t>
      </w:r>
    </w:p>
    <w:p w14:paraId="12444EC2" w14:textId="2F38D012" w:rsidR="009E6C40" w:rsidRDefault="000B767D" w:rsidP="003C04DC">
      <w:pPr>
        <w:pStyle w:val="Bezodstpw"/>
        <w:numPr>
          <w:ilvl w:val="0"/>
          <w:numId w:val="26"/>
        </w:numPr>
        <w:ind w:hanging="294"/>
        <w:jc w:val="both"/>
        <w:rPr>
          <w:rFonts w:ascii="Times New Roman" w:hAnsi="Times New Roman"/>
          <w:i/>
          <w:sz w:val="24"/>
          <w:szCs w:val="24"/>
        </w:rPr>
      </w:pPr>
      <w:r w:rsidRPr="009E6C40">
        <w:rPr>
          <w:rFonts w:ascii="Times New Roman" w:hAnsi="Times New Roman"/>
          <w:i/>
          <w:sz w:val="24"/>
          <w:szCs w:val="24"/>
        </w:rPr>
        <w:lastRenderedPageBreak/>
        <w:t>importu usług lub importu towarów, z którymi wiąże się obowiązek doliczenia przez Zamawiającego przy porównywaniu cen ofertowych podatku VAT.</w:t>
      </w:r>
      <w:r w:rsidR="009E6C40" w:rsidRPr="009E6C40">
        <w:rPr>
          <w:rFonts w:ascii="Times New Roman" w:hAnsi="Times New Roman"/>
          <w:i/>
          <w:sz w:val="24"/>
          <w:szCs w:val="24"/>
        </w:rPr>
        <w:t>)</w:t>
      </w:r>
      <w:r w:rsidR="00F42EBB" w:rsidRPr="00F42EBB">
        <w:rPr>
          <w:rFonts w:ascii="Times New Roman" w:hAnsi="Times New Roman"/>
          <w:sz w:val="24"/>
          <w:szCs w:val="24"/>
        </w:rPr>
        <w:t xml:space="preserve"> </w:t>
      </w:r>
      <w:r w:rsidR="00F42EBB" w:rsidRPr="0065291E">
        <w:rPr>
          <w:rFonts w:ascii="Times New Roman" w:hAnsi="Times New Roman"/>
          <w:sz w:val="24"/>
          <w:szCs w:val="24"/>
        </w:rPr>
        <w:t>*</w:t>
      </w:r>
    </w:p>
    <w:p w14:paraId="54C38B26" w14:textId="7384B984" w:rsidR="00F42EBB" w:rsidRPr="009E6C40" w:rsidRDefault="00F42EBB" w:rsidP="00F42EBB">
      <w:pPr>
        <w:pStyle w:val="Bezodstpw"/>
        <w:ind w:left="720"/>
        <w:jc w:val="both"/>
        <w:rPr>
          <w:rFonts w:ascii="Times New Roman" w:hAnsi="Times New Roman"/>
          <w:i/>
          <w:sz w:val="24"/>
          <w:szCs w:val="24"/>
        </w:rPr>
      </w:pPr>
      <w:r w:rsidRPr="004C3A4F">
        <w:rPr>
          <w:rFonts w:ascii="Times New Roman" w:hAnsi="Times New Roman"/>
        </w:rPr>
        <w:t>(</w:t>
      </w:r>
      <w:r w:rsidRPr="004C3A4F">
        <w:rPr>
          <w:rFonts w:ascii="Times New Roman" w:hAnsi="Times New Roman"/>
          <w:b/>
          <w:sz w:val="20"/>
          <w:szCs w:val="20"/>
        </w:rPr>
        <w:t xml:space="preserve">* </w:t>
      </w:r>
      <w:r w:rsidRPr="004C3A4F">
        <w:rPr>
          <w:rFonts w:ascii="Times New Roman" w:hAnsi="Times New Roman"/>
          <w:bCs/>
          <w:sz w:val="20"/>
          <w:szCs w:val="20"/>
        </w:rPr>
        <w:t>niepotrzebne skreślić</w:t>
      </w:r>
      <w:r w:rsidRPr="004C3A4F">
        <w:rPr>
          <w:rFonts w:ascii="Times New Roman" w:hAnsi="Times New Roman"/>
          <w:b/>
          <w:sz w:val="20"/>
          <w:szCs w:val="20"/>
        </w:rPr>
        <w:t>)</w:t>
      </w:r>
    </w:p>
    <w:p w14:paraId="265FB3F5" w14:textId="3EE327EC" w:rsidR="009821CA" w:rsidRPr="009834B7" w:rsidRDefault="009821CA" w:rsidP="00055E9A">
      <w:pPr>
        <w:numPr>
          <w:ilvl w:val="0"/>
          <w:numId w:val="52"/>
        </w:numPr>
        <w:suppressAutoHyphens/>
        <w:spacing w:after="0" w:line="240" w:lineRule="auto"/>
        <w:ind w:left="426" w:hanging="426"/>
        <w:rPr>
          <w:rFonts w:ascii="Times New Roman" w:hAnsi="Times New Roman"/>
          <w:sz w:val="24"/>
          <w:szCs w:val="24"/>
        </w:rPr>
      </w:pPr>
      <w:r w:rsidRPr="009834B7">
        <w:rPr>
          <w:rFonts w:ascii="Times New Roman" w:hAnsi="Times New Roman"/>
          <w:sz w:val="24"/>
          <w:szCs w:val="24"/>
        </w:rPr>
        <w:t>Załączniki do oferty:</w:t>
      </w:r>
    </w:p>
    <w:p w14:paraId="39222C56" w14:textId="77777777" w:rsidR="007B25F9" w:rsidRPr="009834B7" w:rsidRDefault="007B25F9" w:rsidP="00636947">
      <w:pPr>
        <w:pStyle w:val="Tekstpodstawowy21"/>
        <w:numPr>
          <w:ilvl w:val="0"/>
          <w:numId w:val="92"/>
        </w:numPr>
        <w:ind w:left="851" w:hanging="425"/>
        <w:jc w:val="both"/>
        <w:rPr>
          <w:b w:val="0"/>
          <w:bCs/>
          <w:szCs w:val="24"/>
          <w:u w:val="single"/>
        </w:rPr>
      </w:pPr>
      <w:bookmarkStart w:id="32" w:name="_Hlk64876461"/>
      <w:r w:rsidRPr="009834B7">
        <w:rPr>
          <w:b w:val="0"/>
          <w:szCs w:val="24"/>
        </w:rPr>
        <w:t>Formularz oferty – Załącznik nr 1;</w:t>
      </w:r>
    </w:p>
    <w:p w14:paraId="6F0BA333" w14:textId="77777777" w:rsidR="007B25F9" w:rsidRPr="009834B7" w:rsidRDefault="007B25F9" w:rsidP="00636947">
      <w:pPr>
        <w:pStyle w:val="Tekstpodstawowy21"/>
        <w:numPr>
          <w:ilvl w:val="0"/>
          <w:numId w:val="92"/>
        </w:numPr>
        <w:ind w:left="851" w:hanging="425"/>
        <w:jc w:val="both"/>
        <w:rPr>
          <w:b w:val="0"/>
          <w:bCs/>
          <w:szCs w:val="24"/>
          <w:u w:val="single"/>
        </w:rPr>
      </w:pPr>
      <w:r w:rsidRPr="009834B7">
        <w:rPr>
          <w:b w:val="0"/>
          <w:szCs w:val="24"/>
        </w:rPr>
        <w:t xml:space="preserve">Formularz cenowy – załącznik nr 2 </w:t>
      </w:r>
    </w:p>
    <w:p w14:paraId="2C80D211" w14:textId="3C494BF1" w:rsidR="007B25F9" w:rsidRPr="009834B7" w:rsidRDefault="007B25F9" w:rsidP="00636947">
      <w:pPr>
        <w:pStyle w:val="Tekstpodstawowy21"/>
        <w:numPr>
          <w:ilvl w:val="0"/>
          <w:numId w:val="92"/>
        </w:numPr>
        <w:ind w:left="851" w:hanging="425"/>
        <w:jc w:val="both"/>
        <w:rPr>
          <w:b w:val="0"/>
          <w:bCs/>
        </w:rPr>
      </w:pPr>
      <w:r w:rsidRPr="009834B7">
        <w:rPr>
          <w:b w:val="0"/>
          <w:bCs/>
        </w:rPr>
        <w:t xml:space="preserve">Oświadczenie o niepodleganiu wykluczeniu, spełnianiu warunków udziału w zakresie wskazanym przez zamawiającego, według wzoru stanowiącego </w:t>
      </w:r>
      <w:r w:rsidR="003D53CE" w:rsidRPr="009834B7">
        <w:rPr>
          <w:b w:val="0"/>
          <w:bCs/>
        </w:rPr>
        <w:t xml:space="preserve">- </w:t>
      </w:r>
      <w:r w:rsidRPr="009834B7">
        <w:rPr>
          <w:b w:val="0"/>
          <w:bCs/>
        </w:rPr>
        <w:t>załącznik nr 3</w:t>
      </w:r>
    </w:p>
    <w:p w14:paraId="65079770" w14:textId="267D8E71" w:rsidR="007B25F9" w:rsidRPr="009834B7" w:rsidRDefault="007B25F9" w:rsidP="00636947">
      <w:pPr>
        <w:pStyle w:val="Tekstpodstawowy21"/>
        <w:numPr>
          <w:ilvl w:val="0"/>
          <w:numId w:val="92"/>
        </w:numPr>
        <w:ind w:left="851" w:hanging="425"/>
        <w:jc w:val="both"/>
      </w:pPr>
      <w:r w:rsidRPr="009834B7">
        <w:rPr>
          <w:b w:val="0"/>
          <w:bCs/>
        </w:rPr>
        <w:t>zobowiązanie podmiotu udostępniającego zasoby do dyspozycji Wykonawcy na potrzeby realizacji danego zamówienia lub inny podmiotowy środek dowodowy</w:t>
      </w:r>
      <w:r w:rsidRPr="009834B7">
        <w:t xml:space="preserve"> </w:t>
      </w:r>
      <w:r w:rsidRPr="009834B7">
        <w:rPr>
          <w:b w:val="0"/>
          <w:bCs/>
        </w:rPr>
        <w:t xml:space="preserve">potwierdzający, że Wykonawca realizując zamówienie, będzie dysponował niezbędnymi zasobami tych podmiotów (o ile dotyczy) </w:t>
      </w:r>
      <w:r w:rsidR="003D53CE" w:rsidRPr="009834B7">
        <w:rPr>
          <w:b w:val="0"/>
          <w:bCs/>
        </w:rPr>
        <w:t xml:space="preserve">- </w:t>
      </w:r>
      <w:r w:rsidRPr="009834B7">
        <w:rPr>
          <w:b w:val="0"/>
          <w:bCs/>
        </w:rPr>
        <w:t>załącznik nr 7;</w:t>
      </w:r>
    </w:p>
    <w:p w14:paraId="36DFF671" w14:textId="1677AB5A" w:rsidR="001A59A9" w:rsidRPr="009834B7" w:rsidRDefault="003D53CE" w:rsidP="001A59A9">
      <w:pPr>
        <w:pStyle w:val="Tekstpodstawowy21"/>
        <w:numPr>
          <w:ilvl w:val="0"/>
          <w:numId w:val="92"/>
        </w:numPr>
        <w:ind w:left="851" w:hanging="425"/>
        <w:jc w:val="both"/>
      </w:pPr>
      <w:r w:rsidRPr="009834B7">
        <w:rPr>
          <w:b w:val="0"/>
          <w:bCs/>
        </w:rPr>
        <w:t xml:space="preserve">Wymagane </w:t>
      </w:r>
      <w:r w:rsidR="006127D8">
        <w:rPr>
          <w:b w:val="0"/>
          <w:bCs/>
        </w:rPr>
        <w:t>P</w:t>
      </w:r>
      <w:r w:rsidRPr="009834B7">
        <w:rPr>
          <w:b w:val="0"/>
          <w:bCs/>
        </w:rPr>
        <w:t xml:space="preserve">arametry </w:t>
      </w:r>
      <w:r w:rsidR="006127D8">
        <w:rPr>
          <w:b w:val="0"/>
          <w:bCs/>
        </w:rPr>
        <w:t>T</w:t>
      </w:r>
      <w:r w:rsidRPr="009834B7">
        <w:rPr>
          <w:b w:val="0"/>
          <w:bCs/>
        </w:rPr>
        <w:t>echniczne</w:t>
      </w:r>
      <w:r w:rsidR="006127D8">
        <w:rPr>
          <w:b w:val="0"/>
          <w:bCs/>
        </w:rPr>
        <w:t xml:space="preserve"> </w:t>
      </w:r>
      <w:r w:rsidR="006127D8" w:rsidRPr="009834B7">
        <w:rPr>
          <w:b w:val="0"/>
          <w:bCs/>
        </w:rPr>
        <w:t xml:space="preserve">(uzupełniony o parametry oferowane) </w:t>
      </w:r>
      <w:r w:rsidR="006127D8">
        <w:rPr>
          <w:b w:val="0"/>
          <w:bCs/>
        </w:rPr>
        <w:t xml:space="preserve"> </w:t>
      </w:r>
      <w:r w:rsidRPr="009834B7">
        <w:rPr>
          <w:b w:val="0"/>
          <w:bCs/>
        </w:rPr>
        <w:t xml:space="preserve"> – załącznik nr 8</w:t>
      </w:r>
    </w:p>
    <w:p w14:paraId="77076BD8" w14:textId="05EEA6D8" w:rsidR="003D53CE" w:rsidRPr="009834B7" w:rsidRDefault="001A59A9" w:rsidP="001A59A9">
      <w:pPr>
        <w:pStyle w:val="Tekstpodstawowy21"/>
        <w:numPr>
          <w:ilvl w:val="0"/>
          <w:numId w:val="92"/>
        </w:numPr>
        <w:ind w:left="851" w:hanging="425"/>
        <w:jc w:val="both"/>
        <w:rPr>
          <w:b w:val="0"/>
          <w:bCs/>
        </w:rPr>
      </w:pPr>
      <w:r w:rsidRPr="009834B7">
        <w:rPr>
          <w:b w:val="0"/>
          <w:bCs/>
        </w:rPr>
        <w:t>Pozacenowe Kryterium Oceny Oferty (uzupełniony o parametry oferowane) – złącznik nr 9</w:t>
      </w:r>
    </w:p>
    <w:p w14:paraId="5A5C093F" w14:textId="77777777" w:rsidR="007B25F9" w:rsidRPr="009834B7" w:rsidRDefault="007B25F9" w:rsidP="00636947">
      <w:pPr>
        <w:pStyle w:val="Tekstpodstawowy21"/>
        <w:numPr>
          <w:ilvl w:val="0"/>
          <w:numId w:val="92"/>
        </w:numPr>
        <w:ind w:left="851" w:hanging="425"/>
        <w:jc w:val="both"/>
        <w:rPr>
          <w:b w:val="0"/>
          <w:bCs/>
          <w:szCs w:val="24"/>
          <w:u w:val="single"/>
        </w:rPr>
      </w:pPr>
      <w:r w:rsidRPr="009834B7">
        <w:rPr>
          <w:b w:val="0"/>
          <w:szCs w:val="24"/>
        </w:rPr>
        <w:t>Pełnomocnictwa lub inne dokumenty, z których wynika prawo do podpisania ofer</w:t>
      </w:r>
      <w:r w:rsidRPr="009834B7">
        <w:rPr>
          <w:b w:val="0"/>
        </w:rPr>
        <w:t>ty oraz do podpisania innych dokumentów składanych wraz z ofertą, składania ewentualnych wyjaśnień, chyba, że Zamawiający może je uzyskać w szczególności za pomocą bezpłatnych i ogólnodostępnych baz danych w szczególności rejestrów publicznych w rozumieniu ustawy z dna 17 lutego 2005 r. o informatyzacji działalności podmiotów realizujących zadania publiczne (tj. Dz. U. z 2020 r. poz. 346 ze. zm.), a Wykonawca wskazał to wraz ze złożeniem oferty (o ile dotyczy);</w:t>
      </w:r>
    </w:p>
    <w:p w14:paraId="17DB8CE2" w14:textId="77777777" w:rsidR="007B25F9" w:rsidRPr="009834B7" w:rsidRDefault="007B25F9" w:rsidP="00636947">
      <w:pPr>
        <w:pStyle w:val="Tekstpodstawowy21"/>
        <w:numPr>
          <w:ilvl w:val="0"/>
          <w:numId w:val="92"/>
        </w:numPr>
        <w:ind w:left="851" w:hanging="425"/>
        <w:jc w:val="both"/>
        <w:rPr>
          <w:b w:val="0"/>
          <w:bCs/>
          <w:szCs w:val="24"/>
          <w:u w:val="single"/>
        </w:rPr>
      </w:pPr>
      <w:r w:rsidRPr="009834B7">
        <w:rPr>
          <w:b w:val="0"/>
        </w:rPr>
        <w:t>Pełnomocnictwa do reprezentowania wszystkich Wykonawców wspólnie ubiegających się o </w:t>
      </w:r>
      <w:r w:rsidRPr="009834B7">
        <w:rPr>
          <w:b w:val="0"/>
          <w:szCs w:val="24"/>
        </w:rPr>
        <w:t>udzielenie zamówienia, ewentualnie umowa o współdziałaniu z której będzie wynikać przedmiotowe pełnomocnictwo. Wykonawcy ustanawiają pełnomocnika do reprezentowania ich w postępowaniu o udzielenie zamówienia albo do reprezentowania w postępowaniu i zawarcia umowy w sprawie zamówienia publicznego;</w:t>
      </w:r>
    </w:p>
    <w:p w14:paraId="5CB86928" w14:textId="4B163D70" w:rsidR="007B25F9" w:rsidRPr="009834B7" w:rsidRDefault="007B25F9" w:rsidP="00636947">
      <w:pPr>
        <w:pStyle w:val="Tekstpodstawowy21"/>
        <w:numPr>
          <w:ilvl w:val="0"/>
          <w:numId w:val="92"/>
        </w:numPr>
        <w:ind w:left="851" w:hanging="425"/>
        <w:jc w:val="both"/>
        <w:rPr>
          <w:b w:val="0"/>
          <w:bCs/>
          <w:szCs w:val="24"/>
          <w:u w:val="single"/>
        </w:rPr>
      </w:pPr>
      <w:r w:rsidRPr="009834B7">
        <w:rPr>
          <w:b w:val="0"/>
          <w:szCs w:val="24"/>
          <w:shd w:val="clear" w:color="auto" w:fill="FFFFFF"/>
        </w:rPr>
        <w:t>przedmiotowe środki dowodowe określone w pkt VI ust 2 pkt a</w:t>
      </w:r>
      <w:r w:rsidR="00DF505E" w:rsidRPr="009834B7">
        <w:rPr>
          <w:b w:val="0"/>
          <w:szCs w:val="24"/>
          <w:shd w:val="clear" w:color="auto" w:fill="FFFFFF"/>
        </w:rPr>
        <w:t>, b</w:t>
      </w:r>
    </w:p>
    <w:bookmarkEnd w:id="32"/>
    <w:p w14:paraId="1C618FC8" w14:textId="77777777" w:rsidR="00387AF0" w:rsidRDefault="00387AF0" w:rsidP="00387AF0">
      <w:pPr>
        <w:pStyle w:val="Tekstpodstawowy21"/>
        <w:numPr>
          <w:ilvl w:val="0"/>
          <w:numId w:val="92"/>
        </w:numPr>
        <w:ind w:left="851" w:hanging="425"/>
        <w:jc w:val="both"/>
        <w:rPr>
          <w:b w:val="0"/>
          <w:bCs/>
          <w:color w:val="FF0000"/>
          <w:szCs w:val="24"/>
          <w:u w:val="single"/>
        </w:rPr>
      </w:pPr>
      <w:r w:rsidRPr="00387AF0">
        <w:rPr>
          <w:b w:val="0"/>
          <w:bCs/>
          <w:szCs w:val="24"/>
        </w:rPr>
        <w:t>Załącznik nr 16 - Oświadczenie Kontrahenta RODO (jeśli dotyczy)</w:t>
      </w:r>
    </w:p>
    <w:p w14:paraId="7713B1BB" w14:textId="32525A5E" w:rsidR="00387AF0" w:rsidRPr="00387AF0" w:rsidRDefault="00387AF0" w:rsidP="00387AF0">
      <w:pPr>
        <w:pStyle w:val="Tekstpodstawowy21"/>
        <w:numPr>
          <w:ilvl w:val="0"/>
          <w:numId w:val="92"/>
        </w:numPr>
        <w:ind w:left="851" w:hanging="425"/>
        <w:jc w:val="both"/>
        <w:rPr>
          <w:b w:val="0"/>
          <w:bCs/>
          <w:color w:val="FF0000"/>
          <w:szCs w:val="24"/>
          <w:u w:val="single"/>
        </w:rPr>
      </w:pPr>
      <w:r w:rsidRPr="00387AF0">
        <w:rPr>
          <w:b w:val="0"/>
          <w:bCs/>
          <w:szCs w:val="24"/>
        </w:rPr>
        <w:t>Załącznik nr 17 - Oświadczenie Kontrahenta RODO (jeśli dotyczy)</w:t>
      </w:r>
    </w:p>
    <w:p w14:paraId="7B7D2ABB" w14:textId="77777777" w:rsidR="009821CA" w:rsidRPr="009821CA" w:rsidRDefault="009821CA" w:rsidP="0041016C">
      <w:pPr>
        <w:suppressAutoHyphens/>
        <w:spacing w:before="1560" w:after="0"/>
        <w:ind w:left="2126" w:firstLine="3634"/>
        <w:rPr>
          <w:rFonts w:ascii="Times New Roman" w:hAnsi="Times New Roman"/>
          <w:sz w:val="24"/>
          <w:szCs w:val="24"/>
        </w:rPr>
      </w:pPr>
      <w:r w:rsidRPr="009821CA">
        <w:rPr>
          <w:rFonts w:ascii="Times New Roman" w:hAnsi="Times New Roman"/>
          <w:sz w:val="24"/>
          <w:szCs w:val="24"/>
        </w:rPr>
        <w:t>.............................................................</w:t>
      </w:r>
    </w:p>
    <w:p w14:paraId="0BDD4A50" w14:textId="77777777" w:rsidR="009821CA" w:rsidRPr="006A6ADA" w:rsidRDefault="009821CA" w:rsidP="00534029">
      <w:pPr>
        <w:suppressAutoHyphens/>
        <w:spacing w:after="0"/>
        <w:ind w:left="2124" w:firstLine="3636"/>
        <w:rPr>
          <w:rFonts w:ascii="Times New Roman" w:hAnsi="Times New Roman"/>
          <w:sz w:val="20"/>
          <w:szCs w:val="20"/>
        </w:rPr>
      </w:pPr>
      <w:r w:rsidRPr="006A6ADA">
        <w:rPr>
          <w:rFonts w:ascii="Times New Roman" w:hAnsi="Times New Roman"/>
          <w:sz w:val="20"/>
          <w:szCs w:val="20"/>
        </w:rPr>
        <w:t>Podpis i pieczątka upoważnionego</w:t>
      </w:r>
    </w:p>
    <w:p w14:paraId="3D8E2753" w14:textId="77777777" w:rsidR="00D73C50" w:rsidRDefault="009821CA" w:rsidP="00534029">
      <w:pPr>
        <w:suppressAutoHyphens/>
        <w:spacing w:after="0"/>
        <w:ind w:left="2124" w:firstLine="3636"/>
        <w:rPr>
          <w:rFonts w:ascii="Times New Roman" w:hAnsi="Times New Roman"/>
          <w:b/>
          <w:sz w:val="20"/>
          <w:szCs w:val="20"/>
        </w:rPr>
      </w:pPr>
      <w:r w:rsidRPr="006A6ADA">
        <w:rPr>
          <w:rFonts w:ascii="Times New Roman" w:hAnsi="Times New Roman"/>
          <w:sz w:val="20"/>
          <w:szCs w:val="20"/>
        </w:rPr>
        <w:t>przedstawiciela Wykonawcy</w:t>
      </w:r>
      <w:r w:rsidRPr="006A6ADA">
        <w:rPr>
          <w:rFonts w:ascii="Times New Roman" w:hAnsi="Times New Roman"/>
          <w:b/>
          <w:sz w:val="20"/>
          <w:szCs w:val="20"/>
        </w:rPr>
        <w:t xml:space="preserve">      </w:t>
      </w:r>
    </w:p>
    <w:p w14:paraId="159A1AB2" w14:textId="77777777" w:rsidR="00D73C50" w:rsidRDefault="00D73C50" w:rsidP="00534029">
      <w:pPr>
        <w:suppressAutoHyphens/>
        <w:spacing w:after="0"/>
        <w:ind w:left="2124" w:firstLine="3636"/>
        <w:rPr>
          <w:rFonts w:ascii="Times New Roman" w:hAnsi="Times New Roman"/>
          <w:b/>
          <w:sz w:val="20"/>
          <w:szCs w:val="20"/>
        </w:rPr>
      </w:pPr>
    </w:p>
    <w:p w14:paraId="437894A3" w14:textId="11877B83" w:rsidR="009821CA" w:rsidRPr="006A6ADA" w:rsidRDefault="009821CA" w:rsidP="00534029">
      <w:pPr>
        <w:suppressAutoHyphens/>
        <w:spacing w:after="0"/>
        <w:ind w:left="2124" w:firstLine="3636"/>
        <w:rPr>
          <w:rFonts w:ascii="Times New Roman" w:hAnsi="Times New Roman"/>
          <w:b/>
          <w:sz w:val="20"/>
          <w:szCs w:val="20"/>
        </w:rPr>
      </w:pPr>
      <w:r w:rsidRPr="006A6ADA">
        <w:rPr>
          <w:rFonts w:ascii="Times New Roman" w:hAnsi="Times New Roman"/>
          <w:b/>
          <w:sz w:val="20"/>
          <w:szCs w:val="20"/>
        </w:rPr>
        <w:t xml:space="preserve">                                                                                                                                                                                                          </w:t>
      </w:r>
    </w:p>
    <w:p w14:paraId="03EB0630" w14:textId="77777777" w:rsidR="009821CA" w:rsidRPr="009821CA" w:rsidRDefault="009821CA" w:rsidP="00534029">
      <w:pPr>
        <w:suppressAutoHyphens/>
        <w:spacing w:after="0"/>
        <w:rPr>
          <w:rFonts w:ascii="Times New Roman" w:hAnsi="Times New Roman"/>
          <w:sz w:val="24"/>
          <w:szCs w:val="24"/>
        </w:rPr>
      </w:pPr>
      <w:r w:rsidRPr="009821CA">
        <w:rPr>
          <w:rFonts w:ascii="Times New Roman" w:hAnsi="Times New Roman"/>
          <w:sz w:val="24"/>
          <w:szCs w:val="24"/>
        </w:rPr>
        <w:t>……………………………..……………………..</w:t>
      </w:r>
    </w:p>
    <w:p w14:paraId="6A591229" w14:textId="77777777" w:rsidR="009821CA" w:rsidRPr="009821CA" w:rsidRDefault="00597CD0" w:rsidP="00534029">
      <w:pPr>
        <w:suppressAutoHyphens/>
        <w:spacing w:after="0"/>
        <w:rPr>
          <w:rFonts w:ascii="Times New Roman" w:hAnsi="Times New Roman"/>
          <w:sz w:val="24"/>
          <w:szCs w:val="24"/>
        </w:rPr>
        <w:sectPr w:rsidR="009821CA" w:rsidRPr="009821CA" w:rsidSect="00534029">
          <w:footerReference w:type="even" r:id="rId36"/>
          <w:footerReference w:type="default" r:id="rId37"/>
          <w:pgSz w:w="11905" w:h="16837"/>
          <w:pgMar w:top="1079" w:right="849" w:bottom="1078" w:left="1418" w:header="720" w:footer="708" w:gutter="0"/>
          <w:cols w:space="708"/>
        </w:sectPr>
      </w:pPr>
      <w:r>
        <w:rPr>
          <w:rFonts w:ascii="Times New Roman" w:hAnsi="Times New Roman"/>
          <w:sz w:val="24"/>
          <w:szCs w:val="24"/>
        </w:rPr>
        <w:t>Miejscowość, da</w:t>
      </w:r>
      <w:r w:rsidR="00AB5087">
        <w:rPr>
          <w:rFonts w:ascii="Times New Roman" w:hAnsi="Times New Roman"/>
          <w:sz w:val="24"/>
          <w:szCs w:val="24"/>
        </w:rPr>
        <w:t xml:space="preserve">ta </w:t>
      </w:r>
    </w:p>
    <w:p w14:paraId="761AADF8" w14:textId="77777777" w:rsidR="009821CA" w:rsidRPr="0082705E" w:rsidRDefault="006A26BC" w:rsidP="00534029">
      <w:pPr>
        <w:pStyle w:val="Nagwek6"/>
        <w:rPr>
          <w:b w:val="0"/>
          <w:sz w:val="24"/>
          <w:szCs w:val="24"/>
        </w:rPr>
      </w:pPr>
      <w:r w:rsidRPr="0082705E">
        <w:rPr>
          <w:b w:val="0"/>
          <w:sz w:val="24"/>
          <w:szCs w:val="24"/>
        </w:rPr>
        <w:lastRenderedPageBreak/>
        <w:t xml:space="preserve"> Załącznik nr 2</w:t>
      </w:r>
    </w:p>
    <w:p w14:paraId="789105B1" w14:textId="77777777" w:rsidR="009821CA" w:rsidRPr="001647ED" w:rsidRDefault="009821CA" w:rsidP="00534029">
      <w:pPr>
        <w:suppressAutoHyphens/>
        <w:spacing w:after="0"/>
        <w:rPr>
          <w:rFonts w:ascii="Times New Roman" w:hAnsi="Times New Roman"/>
          <w:b/>
          <w:sz w:val="24"/>
          <w:szCs w:val="24"/>
        </w:rPr>
      </w:pPr>
    </w:p>
    <w:p w14:paraId="38A8FBB4" w14:textId="77777777" w:rsidR="009A4D83" w:rsidRPr="009A4D83" w:rsidRDefault="009821CA" w:rsidP="009A4D83">
      <w:pPr>
        <w:suppressAutoHyphens/>
        <w:ind w:left="284"/>
        <w:jc w:val="both"/>
        <w:rPr>
          <w:rFonts w:ascii="Times New Roman" w:hAnsi="Times New Roman"/>
          <w:bCs/>
          <w:sz w:val="24"/>
          <w:szCs w:val="24"/>
        </w:rPr>
      </w:pPr>
      <w:r w:rsidRPr="009A4D83">
        <w:rPr>
          <w:rFonts w:ascii="Times New Roman" w:hAnsi="Times New Roman"/>
          <w:bCs/>
          <w:sz w:val="24"/>
          <w:szCs w:val="24"/>
        </w:rPr>
        <w:t xml:space="preserve"> </w:t>
      </w:r>
      <w:r w:rsidR="009A4D83" w:rsidRPr="009A4D83">
        <w:rPr>
          <w:rFonts w:ascii="Times New Roman" w:hAnsi="Times New Roman"/>
          <w:bCs/>
          <w:sz w:val="24"/>
          <w:szCs w:val="24"/>
        </w:rPr>
        <w:t>Nazwa Wykonawcy ………………………………………………………………….</w:t>
      </w:r>
    </w:p>
    <w:p w14:paraId="45CCF27F" w14:textId="77777777" w:rsidR="009A4D83" w:rsidRPr="009A4D83" w:rsidRDefault="009A4D83" w:rsidP="009A4D83">
      <w:pPr>
        <w:suppressAutoHyphens/>
        <w:spacing w:after="0"/>
        <w:ind w:left="284"/>
        <w:jc w:val="both"/>
        <w:rPr>
          <w:rFonts w:ascii="Times New Roman" w:hAnsi="Times New Roman"/>
          <w:bCs/>
          <w:sz w:val="24"/>
          <w:szCs w:val="24"/>
        </w:rPr>
      </w:pPr>
      <w:r w:rsidRPr="009A4D83">
        <w:rPr>
          <w:rFonts w:ascii="Times New Roman" w:hAnsi="Times New Roman"/>
          <w:bCs/>
          <w:sz w:val="24"/>
          <w:szCs w:val="24"/>
        </w:rPr>
        <w:t>Adres Wykonawcy …………………………………………………………………..</w:t>
      </w:r>
    </w:p>
    <w:p w14:paraId="1B0CFC69" w14:textId="627FBE43" w:rsidR="009821CA" w:rsidRPr="009A4D83" w:rsidRDefault="009821CA" w:rsidP="0082705E">
      <w:pPr>
        <w:suppressAutoHyphens/>
        <w:spacing w:after="0"/>
        <w:ind w:left="284"/>
        <w:rPr>
          <w:rFonts w:ascii="Times New Roman" w:hAnsi="Times New Roman"/>
          <w:sz w:val="24"/>
          <w:szCs w:val="24"/>
        </w:rPr>
      </w:pPr>
    </w:p>
    <w:p w14:paraId="7B39636A" w14:textId="77777777" w:rsidR="009A4D83" w:rsidRPr="0082705E" w:rsidRDefault="009A4D83" w:rsidP="0082705E">
      <w:pPr>
        <w:suppressAutoHyphens/>
        <w:spacing w:after="0"/>
        <w:ind w:left="284"/>
        <w:rPr>
          <w:rFonts w:ascii="Times New Roman" w:hAnsi="Times New Roman"/>
          <w:sz w:val="20"/>
          <w:szCs w:val="20"/>
        </w:rPr>
      </w:pPr>
    </w:p>
    <w:p w14:paraId="40118A17" w14:textId="42ED78D4" w:rsidR="00CC5A4B" w:rsidRPr="0082705E" w:rsidRDefault="00CC5A4B" w:rsidP="001954EF">
      <w:pPr>
        <w:pStyle w:val="Tekstpodstawowy23"/>
        <w:spacing w:before="360" w:after="120"/>
        <w:rPr>
          <w:bCs/>
          <w:sz w:val="28"/>
          <w:szCs w:val="28"/>
        </w:rPr>
      </w:pPr>
      <w:r w:rsidRPr="0082705E">
        <w:rPr>
          <w:bCs/>
          <w:sz w:val="28"/>
          <w:szCs w:val="28"/>
        </w:rPr>
        <w:t>FORMULARZ CENOWY</w:t>
      </w:r>
      <w:r w:rsidR="00091614" w:rsidRPr="0082705E">
        <w:rPr>
          <w:bCs/>
          <w:sz w:val="28"/>
          <w:szCs w:val="28"/>
        </w:rPr>
        <w:t xml:space="preserve"> </w:t>
      </w:r>
    </w:p>
    <w:tbl>
      <w:tblPr>
        <w:tblW w:w="9188" w:type="dxa"/>
        <w:jc w:val="center"/>
        <w:tblLayout w:type="fixed"/>
        <w:tblCellMar>
          <w:left w:w="70" w:type="dxa"/>
          <w:right w:w="70" w:type="dxa"/>
        </w:tblCellMar>
        <w:tblLook w:val="04A0" w:firstRow="1" w:lastRow="0" w:firstColumn="1" w:lastColumn="0" w:noHBand="0" w:noVBand="1"/>
      </w:tblPr>
      <w:tblGrid>
        <w:gridCol w:w="540"/>
        <w:gridCol w:w="4135"/>
        <w:gridCol w:w="1253"/>
        <w:gridCol w:w="708"/>
        <w:gridCol w:w="993"/>
        <w:gridCol w:w="1559"/>
      </w:tblGrid>
      <w:tr w:rsidR="009A4D83" w:rsidRPr="0023572E" w14:paraId="48D3CCB3" w14:textId="77777777" w:rsidTr="006127D8">
        <w:trPr>
          <w:jc w:val="center"/>
        </w:trPr>
        <w:tc>
          <w:tcPr>
            <w:tcW w:w="540" w:type="dxa"/>
            <w:tcBorders>
              <w:top w:val="single" w:sz="2" w:space="0" w:color="000000"/>
              <w:left w:val="single" w:sz="2" w:space="0" w:color="000000"/>
              <w:bottom w:val="single" w:sz="2" w:space="0" w:color="000000"/>
              <w:right w:val="nil"/>
            </w:tcBorders>
            <w:vAlign w:val="center"/>
          </w:tcPr>
          <w:p w14:paraId="5E4963A3" w14:textId="526895CB" w:rsidR="009A4D83" w:rsidRPr="00B3147E" w:rsidRDefault="009A4D83" w:rsidP="003E7B73">
            <w:pPr>
              <w:spacing w:after="0" w:line="240" w:lineRule="auto"/>
              <w:jc w:val="center"/>
              <w:rPr>
                <w:rFonts w:ascii="Times New Roman" w:eastAsia="Calibri" w:hAnsi="Times New Roman"/>
                <w:sz w:val="24"/>
                <w:szCs w:val="24"/>
                <w:lang w:eastAsia="en-US"/>
              </w:rPr>
            </w:pPr>
            <w:r w:rsidRPr="00B3147E">
              <w:rPr>
                <w:rFonts w:ascii="Times New Roman" w:eastAsia="Calibri" w:hAnsi="Times New Roman"/>
                <w:sz w:val="24"/>
                <w:szCs w:val="24"/>
                <w:lang w:eastAsia="en-US"/>
              </w:rPr>
              <w:t>L.p.</w:t>
            </w:r>
          </w:p>
        </w:tc>
        <w:tc>
          <w:tcPr>
            <w:tcW w:w="4135" w:type="dxa"/>
            <w:tcBorders>
              <w:top w:val="single" w:sz="2" w:space="0" w:color="000000"/>
              <w:left w:val="single" w:sz="2" w:space="0" w:color="000000"/>
              <w:bottom w:val="single" w:sz="2" w:space="0" w:color="000000"/>
              <w:right w:val="nil"/>
            </w:tcBorders>
            <w:vAlign w:val="center"/>
          </w:tcPr>
          <w:p w14:paraId="40804133" w14:textId="77777777" w:rsidR="009A4D83" w:rsidRPr="00B3147E" w:rsidRDefault="009A4D83" w:rsidP="003E7B73">
            <w:pPr>
              <w:spacing w:after="0" w:line="240" w:lineRule="auto"/>
              <w:jc w:val="center"/>
              <w:rPr>
                <w:rFonts w:ascii="Times New Roman" w:eastAsia="Calibri" w:hAnsi="Times New Roman"/>
                <w:sz w:val="24"/>
                <w:szCs w:val="24"/>
                <w:lang w:eastAsia="en-US"/>
              </w:rPr>
            </w:pPr>
            <w:r w:rsidRPr="00B3147E">
              <w:rPr>
                <w:rFonts w:ascii="Times New Roman" w:eastAsia="Calibri" w:hAnsi="Times New Roman"/>
                <w:sz w:val="24"/>
                <w:szCs w:val="24"/>
                <w:lang w:eastAsia="en-US"/>
              </w:rPr>
              <w:t>Nazwa</w:t>
            </w:r>
          </w:p>
        </w:tc>
        <w:tc>
          <w:tcPr>
            <w:tcW w:w="1253" w:type="dxa"/>
            <w:tcBorders>
              <w:top w:val="single" w:sz="2" w:space="0" w:color="000000"/>
              <w:left w:val="single" w:sz="2" w:space="0" w:color="000000"/>
              <w:bottom w:val="single" w:sz="2" w:space="0" w:color="000000"/>
              <w:right w:val="nil"/>
            </w:tcBorders>
            <w:vAlign w:val="center"/>
          </w:tcPr>
          <w:p w14:paraId="1121EFA1" w14:textId="23AE43F1" w:rsidR="009A4D83" w:rsidRPr="00B3147E" w:rsidRDefault="009A4D83" w:rsidP="003E7B73">
            <w:pPr>
              <w:spacing w:after="0" w:line="240" w:lineRule="auto"/>
              <w:jc w:val="center"/>
              <w:rPr>
                <w:rFonts w:ascii="Times New Roman" w:eastAsia="Calibri" w:hAnsi="Times New Roman"/>
                <w:sz w:val="24"/>
                <w:szCs w:val="24"/>
                <w:lang w:eastAsia="en-US"/>
              </w:rPr>
            </w:pPr>
            <w:r w:rsidRPr="00B3147E">
              <w:rPr>
                <w:rFonts w:ascii="Times New Roman" w:eastAsia="Calibri" w:hAnsi="Times New Roman"/>
                <w:sz w:val="24"/>
                <w:szCs w:val="24"/>
                <w:lang w:eastAsia="en-US"/>
              </w:rPr>
              <w:t>Cena netto zł.</w:t>
            </w:r>
          </w:p>
        </w:tc>
        <w:tc>
          <w:tcPr>
            <w:tcW w:w="708" w:type="dxa"/>
            <w:tcBorders>
              <w:top w:val="single" w:sz="2" w:space="0" w:color="000000"/>
              <w:left w:val="single" w:sz="2" w:space="0" w:color="000000"/>
              <w:bottom w:val="single" w:sz="2" w:space="0" w:color="000000"/>
              <w:right w:val="nil"/>
            </w:tcBorders>
            <w:vAlign w:val="center"/>
          </w:tcPr>
          <w:p w14:paraId="2B317036" w14:textId="77777777" w:rsidR="009A4D83" w:rsidRPr="00B3147E" w:rsidRDefault="009A4D83" w:rsidP="003E7B73">
            <w:pPr>
              <w:spacing w:after="0" w:line="240" w:lineRule="auto"/>
              <w:jc w:val="center"/>
              <w:rPr>
                <w:rFonts w:ascii="Times New Roman" w:eastAsia="Calibri" w:hAnsi="Times New Roman"/>
                <w:sz w:val="24"/>
                <w:szCs w:val="24"/>
                <w:lang w:eastAsia="en-US"/>
              </w:rPr>
            </w:pPr>
            <w:r w:rsidRPr="00B3147E">
              <w:rPr>
                <w:rFonts w:ascii="Times New Roman" w:eastAsia="Calibri" w:hAnsi="Times New Roman"/>
                <w:sz w:val="24"/>
                <w:szCs w:val="24"/>
                <w:lang w:eastAsia="en-US"/>
              </w:rPr>
              <w:t>VAT</w:t>
            </w:r>
          </w:p>
          <w:p w14:paraId="4171FE1A" w14:textId="22AA8D14" w:rsidR="009A4D83" w:rsidRPr="00B3147E" w:rsidRDefault="009A4D83" w:rsidP="003E7B73">
            <w:pPr>
              <w:spacing w:after="0" w:line="240" w:lineRule="auto"/>
              <w:jc w:val="center"/>
              <w:rPr>
                <w:rFonts w:ascii="Times New Roman" w:eastAsia="Calibri" w:hAnsi="Times New Roman"/>
                <w:sz w:val="24"/>
                <w:szCs w:val="24"/>
                <w:lang w:eastAsia="en-US"/>
              </w:rPr>
            </w:pPr>
            <w:r w:rsidRPr="00B3147E">
              <w:rPr>
                <w:rFonts w:ascii="Times New Roman" w:eastAsia="Calibri" w:hAnsi="Times New Roman"/>
                <w:sz w:val="24"/>
                <w:szCs w:val="24"/>
                <w:lang w:eastAsia="en-US"/>
              </w:rPr>
              <w:t>%</w:t>
            </w:r>
          </w:p>
        </w:tc>
        <w:tc>
          <w:tcPr>
            <w:tcW w:w="993" w:type="dxa"/>
            <w:tcBorders>
              <w:top w:val="single" w:sz="2" w:space="0" w:color="000000"/>
              <w:left w:val="single" w:sz="2" w:space="0" w:color="000000"/>
              <w:bottom w:val="single" w:sz="2" w:space="0" w:color="000000"/>
              <w:right w:val="nil"/>
            </w:tcBorders>
            <w:vAlign w:val="center"/>
          </w:tcPr>
          <w:p w14:paraId="661EC6A2" w14:textId="77777777" w:rsidR="009A4D83" w:rsidRPr="00B3147E" w:rsidRDefault="009A4D83" w:rsidP="003E7B73">
            <w:pPr>
              <w:spacing w:after="0" w:line="240" w:lineRule="auto"/>
              <w:jc w:val="center"/>
              <w:rPr>
                <w:rFonts w:ascii="Times New Roman" w:eastAsia="Calibri" w:hAnsi="Times New Roman"/>
                <w:sz w:val="24"/>
                <w:szCs w:val="24"/>
                <w:lang w:eastAsia="en-US"/>
              </w:rPr>
            </w:pPr>
            <w:r w:rsidRPr="00B3147E">
              <w:rPr>
                <w:rFonts w:ascii="Times New Roman" w:eastAsia="Calibri" w:hAnsi="Times New Roman"/>
                <w:sz w:val="24"/>
                <w:szCs w:val="24"/>
                <w:lang w:eastAsia="en-US"/>
              </w:rPr>
              <w:t>VAT</w:t>
            </w:r>
          </w:p>
          <w:p w14:paraId="77294EBC" w14:textId="1B9E83C2" w:rsidR="009A4D83" w:rsidRPr="00B3147E" w:rsidRDefault="009A4D83" w:rsidP="003E7B73">
            <w:pPr>
              <w:spacing w:after="0" w:line="240" w:lineRule="auto"/>
              <w:jc w:val="center"/>
              <w:rPr>
                <w:rFonts w:ascii="Times New Roman" w:eastAsia="Calibri" w:hAnsi="Times New Roman"/>
                <w:sz w:val="24"/>
                <w:szCs w:val="24"/>
                <w:lang w:eastAsia="en-US"/>
              </w:rPr>
            </w:pPr>
            <w:r w:rsidRPr="00B3147E">
              <w:rPr>
                <w:rFonts w:ascii="Times New Roman" w:eastAsia="Calibri" w:hAnsi="Times New Roman"/>
                <w:sz w:val="24"/>
                <w:szCs w:val="24"/>
                <w:lang w:eastAsia="en-US"/>
              </w:rPr>
              <w:t>zł.</w:t>
            </w:r>
          </w:p>
        </w:tc>
        <w:tc>
          <w:tcPr>
            <w:tcW w:w="1559" w:type="dxa"/>
            <w:tcBorders>
              <w:top w:val="single" w:sz="2" w:space="0" w:color="000000"/>
              <w:left w:val="single" w:sz="2" w:space="0" w:color="000000"/>
              <w:bottom w:val="single" w:sz="2" w:space="0" w:color="000000"/>
              <w:right w:val="single" w:sz="2" w:space="0" w:color="000000"/>
            </w:tcBorders>
            <w:vAlign w:val="center"/>
          </w:tcPr>
          <w:p w14:paraId="54E0A2D6" w14:textId="0FBBF636" w:rsidR="009A4D83" w:rsidRPr="00B3147E" w:rsidRDefault="009A4D83" w:rsidP="003E7B73">
            <w:pPr>
              <w:spacing w:after="0" w:line="240" w:lineRule="auto"/>
              <w:jc w:val="center"/>
              <w:rPr>
                <w:rFonts w:ascii="Times New Roman" w:eastAsia="Calibri" w:hAnsi="Times New Roman"/>
                <w:sz w:val="24"/>
                <w:szCs w:val="24"/>
                <w:lang w:eastAsia="en-US"/>
              </w:rPr>
            </w:pPr>
            <w:r w:rsidRPr="00B3147E">
              <w:rPr>
                <w:rFonts w:ascii="Times New Roman" w:eastAsia="Calibri" w:hAnsi="Times New Roman"/>
                <w:sz w:val="24"/>
                <w:szCs w:val="24"/>
                <w:lang w:eastAsia="en-US"/>
              </w:rPr>
              <w:t>Cena brutto zł.</w:t>
            </w:r>
          </w:p>
        </w:tc>
      </w:tr>
      <w:tr w:rsidR="009A4D83" w:rsidRPr="0023572E" w14:paraId="7F814EDB" w14:textId="77777777" w:rsidTr="006127D8">
        <w:trPr>
          <w:trHeight w:val="585"/>
          <w:jc w:val="center"/>
        </w:trPr>
        <w:tc>
          <w:tcPr>
            <w:tcW w:w="540" w:type="dxa"/>
            <w:tcBorders>
              <w:top w:val="nil"/>
              <w:left w:val="single" w:sz="2" w:space="0" w:color="000000"/>
              <w:bottom w:val="single" w:sz="2" w:space="0" w:color="000000"/>
              <w:right w:val="nil"/>
            </w:tcBorders>
          </w:tcPr>
          <w:p w14:paraId="73160A35" w14:textId="228B203F" w:rsidR="009A4D83" w:rsidRPr="00B3147E" w:rsidRDefault="009A4D83" w:rsidP="009A4D83">
            <w:pPr>
              <w:spacing w:line="240" w:lineRule="auto"/>
              <w:rPr>
                <w:rFonts w:ascii="Times New Roman" w:eastAsia="Calibri" w:hAnsi="Times New Roman"/>
                <w:sz w:val="24"/>
                <w:szCs w:val="24"/>
                <w:lang w:eastAsia="en-US"/>
              </w:rPr>
            </w:pPr>
            <w:r w:rsidRPr="00B3147E">
              <w:rPr>
                <w:rFonts w:ascii="Times New Roman" w:eastAsia="Calibri" w:hAnsi="Times New Roman"/>
                <w:sz w:val="24"/>
                <w:szCs w:val="24"/>
                <w:lang w:eastAsia="en-US"/>
              </w:rPr>
              <w:t>1.</w:t>
            </w:r>
          </w:p>
        </w:tc>
        <w:tc>
          <w:tcPr>
            <w:tcW w:w="4135" w:type="dxa"/>
            <w:tcBorders>
              <w:top w:val="nil"/>
              <w:left w:val="single" w:sz="2" w:space="0" w:color="000000"/>
              <w:bottom w:val="single" w:sz="2" w:space="0" w:color="000000"/>
              <w:right w:val="nil"/>
            </w:tcBorders>
          </w:tcPr>
          <w:p w14:paraId="6BB783F4" w14:textId="24C27994" w:rsidR="00C24396" w:rsidRDefault="006F7A73" w:rsidP="00A01F26">
            <w:pPr>
              <w:spacing w:after="0" w:line="240" w:lineRule="auto"/>
              <w:rPr>
                <w:rFonts w:ascii="Times New Roman" w:hAnsi="Times New Roman"/>
                <w:sz w:val="24"/>
                <w:szCs w:val="24"/>
              </w:rPr>
            </w:pPr>
            <w:r>
              <w:rPr>
                <w:rFonts w:ascii="Times New Roman" w:hAnsi="Times New Roman"/>
                <w:sz w:val="24"/>
                <w:szCs w:val="24"/>
              </w:rPr>
              <w:t>Pralnico – wirówka</w:t>
            </w:r>
            <w:r w:rsidR="006127D8">
              <w:rPr>
                <w:rFonts w:ascii="Times New Roman" w:hAnsi="Times New Roman"/>
                <w:sz w:val="24"/>
                <w:szCs w:val="24"/>
              </w:rPr>
              <w:t xml:space="preserve"> z barierą higieniczną</w:t>
            </w:r>
          </w:p>
          <w:p w14:paraId="28F6AB30" w14:textId="77777777" w:rsidR="00BD6388" w:rsidRDefault="00BD6388" w:rsidP="00A01F26">
            <w:pPr>
              <w:spacing w:after="0" w:line="240" w:lineRule="auto"/>
              <w:rPr>
                <w:rFonts w:ascii="Times New Roman" w:hAnsi="Times New Roman"/>
                <w:sz w:val="24"/>
                <w:szCs w:val="24"/>
              </w:rPr>
            </w:pPr>
          </w:p>
          <w:p w14:paraId="38F17086" w14:textId="5318CED8" w:rsidR="00BD6388" w:rsidRPr="00BD6388" w:rsidRDefault="00BD6388" w:rsidP="00A01F26">
            <w:pPr>
              <w:spacing w:after="0" w:line="240" w:lineRule="auto"/>
              <w:rPr>
                <w:rFonts w:ascii="Times New Roman" w:hAnsi="Times New Roman"/>
                <w:sz w:val="20"/>
                <w:szCs w:val="20"/>
              </w:rPr>
            </w:pPr>
            <w:r w:rsidRPr="00BD6388">
              <w:rPr>
                <w:rFonts w:ascii="Times New Roman" w:hAnsi="Times New Roman"/>
                <w:sz w:val="20"/>
                <w:szCs w:val="20"/>
              </w:rPr>
              <w:t>Producent - ………..</w:t>
            </w:r>
            <w:r>
              <w:rPr>
                <w:rFonts w:ascii="Times New Roman" w:hAnsi="Times New Roman"/>
                <w:sz w:val="20"/>
                <w:szCs w:val="20"/>
              </w:rPr>
              <w:t xml:space="preserve"> (podać)</w:t>
            </w:r>
          </w:p>
          <w:p w14:paraId="576E5F4B" w14:textId="44F97177" w:rsidR="00BD6388" w:rsidRPr="00BD6388" w:rsidRDefault="00BD6388" w:rsidP="00A01F26">
            <w:pPr>
              <w:spacing w:after="0" w:line="240" w:lineRule="auto"/>
              <w:rPr>
                <w:rFonts w:ascii="Times New Roman" w:hAnsi="Times New Roman"/>
                <w:sz w:val="20"/>
                <w:szCs w:val="20"/>
              </w:rPr>
            </w:pPr>
            <w:r w:rsidRPr="00BD6388">
              <w:rPr>
                <w:rFonts w:ascii="Times New Roman" w:hAnsi="Times New Roman"/>
                <w:sz w:val="20"/>
                <w:szCs w:val="20"/>
              </w:rPr>
              <w:t>Model/Typ - ……………..</w:t>
            </w:r>
            <w:r>
              <w:rPr>
                <w:rFonts w:ascii="Times New Roman" w:hAnsi="Times New Roman"/>
                <w:sz w:val="20"/>
                <w:szCs w:val="20"/>
              </w:rPr>
              <w:t xml:space="preserve"> </w:t>
            </w:r>
            <w:r w:rsidRPr="00BD6388">
              <w:rPr>
                <w:rFonts w:ascii="Times New Roman" w:hAnsi="Times New Roman"/>
                <w:sz w:val="20"/>
                <w:szCs w:val="20"/>
              </w:rPr>
              <w:t>(podać)</w:t>
            </w:r>
          </w:p>
          <w:p w14:paraId="2F92837D" w14:textId="4D7F7A48" w:rsidR="00BD6388" w:rsidRPr="00BD6388" w:rsidRDefault="00BD6388" w:rsidP="00A01F26">
            <w:pPr>
              <w:spacing w:after="0" w:line="240" w:lineRule="auto"/>
              <w:rPr>
                <w:rFonts w:ascii="Times New Roman" w:hAnsi="Times New Roman"/>
                <w:sz w:val="16"/>
                <w:szCs w:val="16"/>
              </w:rPr>
            </w:pPr>
            <w:r w:rsidRPr="00BD6388">
              <w:rPr>
                <w:rFonts w:ascii="Times New Roman" w:hAnsi="Times New Roman"/>
                <w:sz w:val="16"/>
                <w:szCs w:val="16"/>
              </w:rPr>
              <w:t xml:space="preserve">(urządzenie fabrycznie nowe </w:t>
            </w:r>
            <w:r>
              <w:rPr>
                <w:rFonts w:ascii="Times New Roman" w:hAnsi="Times New Roman"/>
                <w:sz w:val="16"/>
                <w:szCs w:val="16"/>
              </w:rPr>
              <w:t xml:space="preserve">- </w:t>
            </w:r>
            <w:r w:rsidRPr="00BD6388">
              <w:rPr>
                <w:rFonts w:ascii="Times New Roman" w:hAnsi="Times New Roman"/>
                <w:sz w:val="16"/>
                <w:szCs w:val="16"/>
              </w:rPr>
              <w:t>nie starsze niż z roku 2021)</w:t>
            </w:r>
          </w:p>
        </w:tc>
        <w:tc>
          <w:tcPr>
            <w:tcW w:w="1253" w:type="dxa"/>
            <w:tcBorders>
              <w:top w:val="nil"/>
              <w:left w:val="single" w:sz="2" w:space="0" w:color="000000"/>
              <w:bottom w:val="single" w:sz="2" w:space="0" w:color="000000"/>
              <w:right w:val="nil"/>
            </w:tcBorders>
          </w:tcPr>
          <w:p w14:paraId="22CB20DD" w14:textId="77777777" w:rsidR="009A4D83" w:rsidRPr="00B3147E" w:rsidRDefault="009A4D83" w:rsidP="009A4D83">
            <w:pPr>
              <w:spacing w:line="240" w:lineRule="auto"/>
              <w:rPr>
                <w:rFonts w:ascii="Times New Roman" w:eastAsia="Calibri" w:hAnsi="Times New Roman"/>
                <w:sz w:val="24"/>
                <w:szCs w:val="24"/>
                <w:lang w:eastAsia="en-US"/>
              </w:rPr>
            </w:pPr>
          </w:p>
        </w:tc>
        <w:tc>
          <w:tcPr>
            <w:tcW w:w="708" w:type="dxa"/>
            <w:tcBorders>
              <w:top w:val="nil"/>
              <w:left w:val="single" w:sz="2" w:space="0" w:color="000000"/>
              <w:bottom w:val="single" w:sz="2" w:space="0" w:color="000000"/>
              <w:right w:val="nil"/>
            </w:tcBorders>
          </w:tcPr>
          <w:p w14:paraId="65B87894" w14:textId="77777777" w:rsidR="009A4D83" w:rsidRPr="00B3147E" w:rsidRDefault="009A4D83" w:rsidP="009A4D83">
            <w:pPr>
              <w:spacing w:line="240" w:lineRule="auto"/>
              <w:rPr>
                <w:rFonts w:ascii="Times New Roman" w:eastAsia="Calibri" w:hAnsi="Times New Roman"/>
                <w:sz w:val="24"/>
                <w:szCs w:val="24"/>
                <w:lang w:eastAsia="en-US"/>
              </w:rPr>
            </w:pPr>
          </w:p>
        </w:tc>
        <w:tc>
          <w:tcPr>
            <w:tcW w:w="993" w:type="dxa"/>
            <w:tcBorders>
              <w:top w:val="nil"/>
              <w:left w:val="single" w:sz="2" w:space="0" w:color="000000"/>
              <w:bottom w:val="single" w:sz="2" w:space="0" w:color="000000"/>
              <w:right w:val="nil"/>
            </w:tcBorders>
          </w:tcPr>
          <w:p w14:paraId="70F6ABBE" w14:textId="77777777" w:rsidR="009A4D83" w:rsidRPr="00B3147E" w:rsidRDefault="009A4D83" w:rsidP="009A4D83">
            <w:pPr>
              <w:spacing w:line="240" w:lineRule="auto"/>
              <w:rPr>
                <w:rFonts w:ascii="Times New Roman" w:eastAsia="Calibri" w:hAnsi="Times New Roman"/>
                <w:sz w:val="24"/>
                <w:szCs w:val="24"/>
                <w:lang w:eastAsia="en-US"/>
              </w:rPr>
            </w:pPr>
          </w:p>
        </w:tc>
        <w:tc>
          <w:tcPr>
            <w:tcW w:w="1559" w:type="dxa"/>
            <w:tcBorders>
              <w:top w:val="nil"/>
              <w:left w:val="single" w:sz="2" w:space="0" w:color="000000"/>
              <w:bottom w:val="single" w:sz="2" w:space="0" w:color="000000"/>
              <w:right w:val="single" w:sz="2" w:space="0" w:color="000000"/>
            </w:tcBorders>
          </w:tcPr>
          <w:p w14:paraId="42277A08" w14:textId="77777777" w:rsidR="009A4D83" w:rsidRPr="00B3147E" w:rsidRDefault="009A4D83" w:rsidP="009A4D83">
            <w:pPr>
              <w:spacing w:line="240" w:lineRule="auto"/>
              <w:rPr>
                <w:rFonts w:ascii="Times New Roman" w:eastAsia="Calibri" w:hAnsi="Times New Roman"/>
                <w:sz w:val="24"/>
                <w:szCs w:val="24"/>
                <w:lang w:eastAsia="en-US"/>
              </w:rPr>
            </w:pPr>
          </w:p>
        </w:tc>
      </w:tr>
      <w:tr w:rsidR="009A4D83" w:rsidRPr="0023572E" w14:paraId="704055A1" w14:textId="77777777" w:rsidTr="006127D8">
        <w:trPr>
          <w:trHeight w:val="961"/>
          <w:jc w:val="center"/>
        </w:trPr>
        <w:tc>
          <w:tcPr>
            <w:tcW w:w="540" w:type="dxa"/>
            <w:tcBorders>
              <w:top w:val="nil"/>
              <w:left w:val="single" w:sz="2" w:space="0" w:color="000000"/>
              <w:bottom w:val="single" w:sz="2" w:space="0" w:color="000000"/>
              <w:right w:val="nil"/>
            </w:tcBorders>
          </w:tcPr>
          <w:p w14:paraId="0060CA85" w14:textId="4E60DB11" w:rsidR="009A4D83" w:rsidRPr="00B3147E" w:rsidRDefault="009A4D83" w:rsidP="009A4D83">
            <w:pPr>
              <w:spacing w:line="240" w:lineRule="auto"/>
              <w:rPr>
                <w:rFonts w:ascii="Times New Roman" w:eastAsia="Calibri" w:hAnsi="Times New Roman"/>
                <w:sz w:val="24"/>
                <w:szCs w:val="24"/>
                <w:lang w:eastAsia="en-US"/>
              </w:rPr>
            </w:pPr>
            <w:bookmarkStart w:id="33" w:name="_Hlk83892283"/>
            <w:r w:rsidRPr="00B3147E">
              <w:rPr>
                <w:rFonts w:ascii="Times New Roman" w:eastAsia="Calibri" w:hAnsi="Times New Roman"/>
                <w:sz w:val="24"/>
                <w:szCs w:val="24"/>
                <w:lang w:eastAsia="en-US"/>
              </w:rPr>
              <w:t>2.</w:t>
            </w:r>
          </w:p>
        </w:tc>
        <w:tc>
          <w:tcPr>
            <w:tcW w:w="4135" w:type="dxa"/>
            <w:tcBorders>
              <w:top w:val="nil"/>
              <w:left w:val="single" w:sz="2" w:space="0" w:color="000000"/>
              <w:bottom w:val="single" w:sz="2" w:space="0" w:color="000000"/>
              <w:right w:val="nil"/>
            </w:tcBorders>
          </w:tcPr>
          <w:p w14:paraId="1C45FB7A" w14:textId="4FDF61CC" w:rsidR="009A4D83" w:rsidRPr="00B3147E" w:rsidRDefault="009A4D83" w:rsidP="009A4D83">
            <w:pPr>
              <w:spacing w:after="0" w:line="240" w:lineRule="auto"/>
              <w:rPr>
                <w:rFonts w:ascii="Times New Roman" w:eastAsia="Calibri" w:hAnsi="Times New Roman"/>
                <w:bCs/>
                <w:sz w:val="24"/>
                <w:szCs w:val="24"/>
                <w:lang w:eastAsia="en-US"/>
              </w:rPr>
            </w:pPr>
            <w:r w:rsidRPr="00B3147E">
              <w:rPr>
                <w:rFonts w:ascii="Times New Roman" w:hAnsi="Times New Roman"/>
                <w:sz w:val="24"/>
                <w:szCs w:val="24"/>
              </w:rPr>
              <w:t xml:space="preserve">Wykonanie robót budowlanych </w:t>
            </w:r>
            <w:r w:rsidR="00E73ED3">
              <w:rPr>
                <w:rFonts w:ascii="Times New Roman" w:hAnsi="Times New Roman"/>
                <w:sz w:val="24"/>
                <w:szCs w:val="24"/>
              </w:rPr>
              <w:t>(adaptacyj</w:t>
            </w:r>
            <w:r w:rsidR="00BD6388">
              <w:rPr>
                <w:rFonts w:ascii="Times New Roman" w:hAnsi="Times New Roman"/>
                <w:sz w:val="24"/>
                <w:szCs w:val="24"/>
              </w:rPr>
              <w:t>nych</w:t>
            </w:r>
            <w:r w:rsidR="00E73ED3">
              <w:rPr>
                <w:rFonts w:ascii="Times New Roman" w:hAnsi="Times New Roman"/>
                <w:sz w:val="24"/>
                <w:szCs w:val="24"/>
              </w:rPr>
              <w:t xml:space="preserve">) wraz z </w:t>
            </w:r>
            <w:r w:rsidR="00C24396">
              <w:rPr>
                <w:rFonts w:ascii="Times New Roman" w:hAnsi="Times New Roman"/>
                <w:sz w:val="24"/>
                <w:szCs w:val="24"/>
              </w:rPr>
              <w:t>montażem i instalacją nowej</w:t>
            </w:r>
            <w:r w:rsidR="00A01F26">
              <w:rPr>
                <w:rFonts w:ascii="Times New Roman" w:hAnsi="Times New Roman"/>
                <w:sz w:val="24"/>
                <w:szCs w:val="24"/>
              </w:rPr>
              <w:t xml:space="preserve"> pralnico - wirówki</w:t>
            </w:r>
            <w:r w:rsidR="00C24396">
              <w:rPr>
                <w:rFonts w:ascii="Times New Roman" w:hAnsi="Times New Roman"/>
                <w:sz w:val="24"/>
                <w:szCs w:val="24"/>
              </w:rPr>
              <w:t>.</w:t>
            </w:r>
          </w:p>
        </w:tc>
        <w:tc>
          <w:tcPr>
            <w:tcW w:w="1253" w:type="dxa"/>
            <w:tcBorders>
              <w:top w:val="nil"/>
              <w:left w:val="single" w:sz="2" w:space="0" w:color="000000"/>
              <w:bottom w:val="single" w:sz="2" w:space="0" w:color="000000"/>
              <w:right w:val="nil"/>
            </w:tcBorders>
          </w:tcPr>
          <w:p w14:paraId="4EE4073A" w14:textId="77777777" w:rsidR="009A4D83" w:rsidRPr="00B3147E" w:rsidRDefault="009A4D83" w:rsidP="009A4D83">
            <w:pPr>
              <w:spacing w:line="240" w:lineRule="auto"/>
              <w:rPr>
                <w:rFonts w:ascii="Times New Roman" w:eastAsia="Calibri" w:hAnsi="Times New Roman"/>
                <w:sz w:val="24"/>
                <w:szCs w:val="24"/>
                <w:lang w:eastAsia="en-US"/>
              </w:rPr>
            </w:pPr>
          </w:p>
        </w:tc>
        <w:tc>
          <w:tcPr>
            <w:tcW w:w="708" w:type="dxa"/>
            <w:tcBorders>
              <w:top w:val="nil"/>
              <w:left w:val="single" w:sz="2" w:space="0" w:color="000000"/>
              <w:bottom w:val="single" w:sz="2" w:space="0" w:color="000000"/>
              <w:right w:val="nil"/>
            </w:tcBorders>
          </w:tcPr>
          <w:p w14:paraId="1CF61D7B" w14:textId="77777777" w:rsidR="009A4D83" w:rsidRPr="00B3147E" w:rsidRDefault="009A4D83" w:rsidP="009A4D83">
            <w:pPr>
              <w:spacing w:line="240" w:lineRule="auto"/>
              <w:rPr>
                <w:rFonts w:ascii="Times New Roman" w:eastAsia="Calibri" w:hAnsi="Times New Roman"/>
                <w:sz w:val="24"/>
                <w:szCs w:val="24"/>
                <w:lang w:eastAsia="en-US"/>
              </w:rPr>
            </w:pPr>
          </w:p>
        </w:tc>
        <w:tc>
          <w:tcPr>
            <w:tcW w:w="993" w:type="dxa"/>
            <w:tcBorders>
              <w:top w:val="nil"/>
              <w:left w:val="single" w:sz="2" w:space="0" w:color="000000"/>
              <w:bottom w:val="single" w:sz="2" w:space="0" w:color="000000"/>
              <w:right w:val="nil"/>
            </w:tcBorders>
          </w:tcPr>
          <w:p w14:paraId="28D5B042" w14:textId="77777777" w:rsidR="009A4D83" w:rsidRPr="00B3147E" w:rsidRDefault="009A4D83" w:rsidP="009A4D83">
            <w:pPr>
              <w:spacing w:line="240" w:lineRule="auto"/>
              <w:rPr>
                <w:rFonts w:ascii="Times New Roman" w:eastAsia="Calibri" w:hAnsi="Times New Roman"/>
                <w:sz w:val="24"/>
                <w:szCs w:val="24"/>
                <w:lang w:eastAsia="en-US"/>
              </w:rPr>
            </w:pPr>
          </w:p>
        </w:tc>
        <w:tc>
          <w:tcPr>
            <w:tcW w:w="1559" w:type="dxa"/>
            <w:tcBorders>
              <w:top w:val="nil"/>
              <w:left w:val="single" w:sz="2" w:space="0" w:color="000000"/>
              <w:bottom w:val="single" w:sz="2" w:space="0" w:color="000000"/>
              <w:right w:val="single" w:sz="2" w:space="0" w:color="000000"/>
            </w:tcBorders>
          </w:tcPr>
          <w:p w14:paraId="28D78CC6" w14:textId="77777777" w:rsidR="009A4D83" w:rsidRPr="00B3147E" w:rsidRDefault="009A4D83" w:rsidP="009A4D83">
            <w:pPr>
              <w:spacing w:line="240" w:lineRule="auto"/>
              <w:rPr>
                <w:rFonts w:ascii="Times New Roman" w:eastAsia="Calibri" w:hAnsi="Times New Roman"/>
                <w:sz w:val="24"/>
                <w:szCs w:val="24"/>
                <w:lang w:eastAsia="en-US"/>
              </w:rPr>
            </w:pPr>
          </w:p>
        </w:tc>
      </w:tr>
      <w:tr w:rsidR="00BD6388" w:rsidRPr="0023572E" w14:paraId="2731ED4E" w14:textId="77777777" w:rsidTr="006127D8">
        <w:trPr>
          <w:trHeight w:val="961"/>
          <w:jc w:val="center"/>
        </w:trPr>
        <w:tc>
          <w:tcPr>
            <w:tcW w:w="540" w:type="dxa"/>
            <w:tcBorders>
              <w:top w:val="nil"/>
              <w:left w:val="single" w:sz="2" w:space="0" w:color="000000"/>
              <w:bottom w:val="single" w:sz="2" w:space="0" w:color="000000"/>
              <w:right w:val="nil"/>
            </w:tcBorders>
          </w:tcPr>
          <w:p w14:paraId="0179D6BC" w14:textId="16E09434" w:rsidR="00BD6388" w:rsidRPr="00B3147E" w:rsidRDefault="008402C4" w:rsidP="009A4D83">
            <w:pPr>
              <w:spacing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3.</w:t>
            </w:r>
          </w:p>
        </w:tc>
        <w:tc>
          <w:tcPr>
            <w:tcW w:w="4135" w:type="dxa"/>
            <w:tcBorders>
              <w:top w:val="nil"/>
              <w:left w:val="single" w:sz="2" w:space="0" w:color="000000"/>
              <w:bottom w:val="single" w:sz="2" w:space="0" w:color="000000"/>
              <w:right w:val="nil"/>
            </w:tcBorders>
          </w:tcPr>
          <w:p w14:paraId="67F279C0" w14:textId="11C291CD" w:rsidR="006127D8" w:rsidRDefault="008402C4" w:rsidP="009A4D83">
            <w:pPr>
              <w:spacing w:after="0" w:line="240" w:lineRule="auto"/>
              <w:rPr>
                <w:rFonts w:ascii="Times New Roman" w:hAnsi="Times New Roman"/>
                <w:sz w:val="24"/>
                <w:szCs w:val="24"/>
              </w:rPr>
            </w:pPr>
            <w:r>
              <w:rPr>
                <w:rFonts w:ascii="Times New Roman" w:hAnsi="Times New Roman"/>
                <w:sz w:val="24"/>
                <w:szCs w:val="24"/>
              </w:rPr>
              <w:t xml:space="preserve">Demontaż i utylizacja pralnico – wirówki </w:t>
            </w:r>
            <w:r w:rsidR="00535537">
              <w:rPr>
                <w:rFonts w:ascii="Times New Roman" w:hAnsi="Times New Roman"/>
                <w:sz w:val="24"/>
                <w:szCs w:val="24"/>
              </w:rPr>
              <w:t>z barierą higieniczną</w:t>
            </w:r>
            <w:r w:rsidR="006127D8">
              <w:rPr>
                <w:rFonts w:ascii="Times New Roman" w:hAnsi="Times New Roman"/>
                <w:sz w:val="24"/>
                <w:szCs w:val="24"/>
              </w:rPr>
              <w:t>.</w:t>
            </w:r>
          </w:p>
          <w:p w14:paraId="3A2FAB69" w14:textId="64FA0DDB" w:rsidR="00BD6388" w:rsidRPr="00B3147E" w:rsidRDefault="00535537" w:rsidP="009A4D83">
            <w:pPr>
              <w:spacing w:after="0" w:line="240" w:lineRule="auto"/>
              <w:rPr>
                <w:rFonts w:ascii="Times New Roman" w:hAnsi="Times New Roman"/>
                <w:sz w:val="24"/>
                <w:szCs w:val="24"/>
              </w:rPr>
            </w:pPr>
            <w:r>
              <w:rPr>
                <w:rFonts w:ascii="Times New Roman" w:hAnsi="Times New Roman"/>
                <w:sz w:val="24"/>
                <w:szCs w:val="24"/>
              </w:rPr>
              <w:t xml:space="preserve">Electrolux </w:t>
            </w:r>
            <w:proofErr w:type="spellStart"/>
            <w:r>
              <w:rPr>
                <w:rFonts w:ascii="Times New Roman" w:hAnsi="Times New Roman"/>
                <w:sz w:val="24"/>
                <w:szCs w:val="24"/>
              </w:rPr>
              <w:t>Laundry</w:t>
            </w:r>
            <w:proofErr w:type="spellEnd"/>
            <w:r>
              <w:rPr>
                <w:rFonts w:ascii="Times New Roman" w:hAnsi="Times New Roman"/>
                <w:sz w:val="24"/>
                <w:szCs w:val="24"/>
              </w:rPr>
              <w:t xml:space="preserve"> System Typ: </w:t>
            </w:r>
            <w:r w:rsidR="008402C4">
              <w:rPr>
                <w:rFonts w:ascii="Times New Roman" w:hAnsi="Times New Roman"/>
                <w:sz w:val="24"/>
                <w:szCs w:val="24"/>
              </w:rPr>
              <w:t>FLEH-665MP</w:t>
            </w:r>
            <w:r>
              <w:rPr>
                <w:rFonts w:ascii="Times New Roman" w:hAnsi="Times New Roman"/>
                <w:sz w:val="24"/>
                <w:szCs w:val="24"/>
              </w:rPr>
              <w:t xml:space="preserve"> / Nr 04100042</w:t>
            </w:r>
          </w:p>
        </w:tc>
        <w:tc>
          <w:tcPr>
            <w:tcW w:w="1253" w:type="dxa"/>
            <w:tcBorders>
              <w:top w:val="nil"/>
              <w:left w:val="single" w:sz="2" w:space="0" w:color="000000"/>
              <w:bottom w:val="single" w:sz="2" w:space="0" w:color="000000"/>
              <w:right w:val="nil"/>
            </w:tcBorders>
          </w:tcPr>
          <w:p w14:paraId="51CFAF11" w14:textId="77777777" w:rsidR="00BD6388" w:rsidRPr="00B3147E" w:rsidRDefault="00BD6388" w:rsidP="009A4D83">
            <w:pPr>
              <w:spacing w:line="240" w:lineRule="auto"/>
              <w:rPr>
                <w:rFonts w:ascii="Times New Roman" w:eastAsia="Calibri" w:hAnsi="Times New Roman"/>
                <w:sz w:val="24"/>
                <w:szCs w:val="24"/>
                <w:lang w:eastAsia="en-US"/>
              </w:rPr>
            </w:pPr>
          </w:p>
        </w:tc>
        <w:tc>
          <w:tcPr>
            <w:tcW w:w="708" w:type="dxa"/>
            <w:tcBorders>
              <w:top w:val="nil"/>
              <w:left w:val="single" w:sz="2" w:space="0" w:color="000000"/>
              <w:bottom w:val="single" w:sz="2" w:space="0" w:color="000000"/>
              <w:right w:val="nil"/>
            </w:tcBorders>
          </w:tcPr>
          <w:p w14:paraId="277BEEE7" w14:textId="77777777" w:rsidR="00BD6388" w:rsidRPr="00B3147E" w:rsidRDefault="00BD6388" w:rsidP="009A4D83">
            <w:pPr>
              <w:spacing w:line="240" w:lineRule="auto"/>
              <w:rPr>
                <w:rFonts w:ascii="Times New Roman" w:eastAsia="Calibri" w:hAnsi="Times New Roman"/>
                <w:sz w:val="24"/>
                <w:szCs w:val="24"/>
                <w:lang w:eastAsia="en-US"/>
              </w:rPr>
            </w:pPr>
          </w:p>
        </w:tc>
        <w:tc>
          <w:tcPr>
            <w:tcW w:w="993" w:type="dxa"/>
            <w:tcBorders>
              <w:top w:val="nil"/>
              <w:left w:val="single" w:sz="2" w:space="0" w:color="000000"/>
              <w:bottom w:val="single" w:sz="2" w:space="0" w:color="000000"/>
              <w:right w:val="nil"/>
            </w:tcBorders>
          </w:tcPr>
          <w:p w14:paraId="5888D195" w14:textId="77777777" w:rsidR="00BD6388" w:rsidRPr="00B3147E" w:rsidRDefault="00BD6388" w:rsidP="009A4D83">
            <w:pPr>
              <w:spacing w:line="240" w:lineRule="auto"/>
              <w:rPr>
                <w:rFonts w:ascii="Times New Roman" w:eastAsia="Calibri" w:hAnsi="Times New Roman"/>
                <w:sz w:val="24"/>
                <w:szCs w:val="24"/>
                <w:lang w:eastAsia="en-US"/>
              </w:rPr>
            </w:pPr>
          </w:p>
        </w:tc>
        <w:tc>
          <w:tcPr>
            <w:tcW w:w="1559" w:type="dxa"/>
            <w:tcBorders>
              <w:top w:val="nil"/>
              <w:left w:val="single" w:sz="2" w:space="0" w:color="000000"/>
              <w:bottom w:val="single" w:sz="2" w:space="0" w:color="000000"/>
              <w:right w:val="single" w:sz="2" w:space="0" w:color="000000"/>
            </w:tcBorders>
          </w:tcPr>
          <w:p w14:paraId="13DD2DC7" w14:textId="77777777" w:rsidR="00BD6388" w:rsidRPr="00B3147E" w:rsidRDefault="00BD6388" w:rsidP="009A4D83">
            <w:pPr>
              <w:spacing w:line="240" w:lineRule="auto"/>
              <w:rPr>
                <w:rFonts w:ascii="Times New Roman" w:eastAsia="Calibri" w:hAnsi="Times New Roman"/>
                <w:sz w:val="24"/>
                <w:szCs w:val="24"/>
                <w:lang w:eastAsia="en-US"/>
              </w:rPr>
            </w:pPr>
          </w:p>
        </w:tc>
      </w:tr>
      <w:bookmarkEnd w:id="33"/>
      <w:tr w:rsidR="009A4D83" w:rsidRPr="0023572E" w14:paraId="4346FEC9" w14:textId="77777777" w:rsidTr="006127D8">
        <w:trPr>
          <w:trHeight w:val="371"/>
          <w:jc w:val="center"/>
        </w:trPr>
        <w:tc>
          <w:tcPr>
            <w:tcW w:w="4675" w:type="dxa"/>
            <w:gridSpan w:val="2"/>
            <w:tcBorders>
              <w:top w:val="single" w:sz="4" w:space="0" w:color="auto"/>
              <w:left w:val="single" w:sz="4" w:space="0" w:color="auto"/>
              <w:bottom w:val="single" w:sz="4" w:space="0" w:color="auto"/>
              <w:right w:val="single" w:sz="4" w:space="0" w:color="auto"/>
            </w:tcBorders>
          </w:tcPr>
          <w:p w14:paraId="05238461" w14:textId="4A65537C" w:rsidR="009A4D83" w:rsidRPr="00B3147E" w:rsidRDefault="009A4D83" w:rsidP="009A4D83">
            <w:pPr>
              <w:spacing w:after="0" w:line="240" w:lineRule="auto"/>
              <w:jc w:val="center"/>
              <w:rPr>
                <w:rFonts w:ascii="Times New Roman" w:eastAsia="Calibri" w:hAnsi="Times New Roman"/>
                <w:sz w:val="24"/>
                <w:szCs w:val="24"/>
                <w:lang w:eastAsia="en-US"/>
              </w:rPr>
            </w:pPr>
            <w:r w:rsidRPr="00B3147E">
              <w:rPr>
                <w:rFonts w:ascii="Times New Roman" w:eastAsia="Calibri" w:hAnsi="Times New Roman"/>
                <w:sz w:val="24"/>
                <w:szCs w:val="24"/>
                <w:lang w:eastAsia="en-US"/>
              </w:rPr>
              <w:t>Razem</w:t>
            </w:r>
          </w:p>
        </w:tc>
        <w:tc>
          <w:tcPr>
            <w:tcW w:w="1253" w:type="dxa"/>
            <w:tcBorders>
              <w:top w:val="single" w:sz="4" w:space="0" w:color="auto"/>
              <w:left w:val="single" w:sz="4" w:space="0" w:color="auto"/>
              <w:bottom w:val="single" w:sz="4" w:space="0" w:color="auto"/>
              <w:right w:val="single" w:sz="4" w:space="0" w:color="auto"/>
            </w:tcBorders>
          </w:tcPr>
          <w:p w14:paraId="6E1B37E8" w14:textId="77777777" w:rsidR="009A4D83" w:rsidRPr="00B3147E" w:rsidRDefault="009A4D83" w:rsidP="00C90D06">
            <w:pPr>
              <w:spacing w:line="240" w:lineRule="auto"/>
              <w:rPr>
                <w:rFonts w:ascii="Times New Roman" w:eastAsia="Calibri" w:hAnsi="Times New Roman"/>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tcPr>
          <w:p w14:paraId="253CA64F" w14:textId="77777777" w:rsidR="009A4D83" w:rsidRPr="00B3147E" w:rsidRDefault="009A4D83" w:rsidP="00C90D06">
            <w:pPr>
              <w:spacing w:line="240" w:lineRule="auto"/>
              <w:rPr>
                <w:rFonts w:ascii="Times New Roman" w:eastAsia="Calibri" w:hAnsi="Times New Roman"/>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14:paraId="22C4F540" w14:textId="77777777" w:rsidR="009A4D83" w:rsidRPr="00B3147E" w:rsidRDefault="009A4D83" w:rsidP="00C90D06">
            <w:pPr>
              <w:spacing w:line="240" w:lineRule="auto"/>
              <w:rPr>
                <w:rFonts w:ascii="Times New Roman" w:eastAsia="Calibri"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14:paraId="790155D7" w14:textId="77777777" w:rsidR="009A4D83" w:rsidRPr="00B3147E" w:rsidRDefault="009A4D83" w:rsidP="00C90D06">
            <w:pPr>
              <w:spacing w:line="240" w:lineRule="auto"/>
              <w:rPr>
                <w:rFonts w:ascii="Times New Roman" w:eastAsia="Calibri" w:hAnsi="Times New Roman"/>
                <w:sz w:val="24"/>
                <w:szCs w:val="24"/>
                <w:lang w:eastAsia="en-US"/>
              </w:rPr>
            </w:pPr>
          </w:p>
        </w:tc>
      </w:tr>
    </w:tbl>
    <w:p w14:paraId="2E326E6D" w14:textId="77777777" w:rsidR="004A20D3" w:rsidRDefault="004A20D3" w:rsidP="004A20D3">
      <w:pPr>
        <w:suppressAutoHyphens/>
        <w:spacing w:after="0" w:line="240" w:lineRule="auto"/>
        <w:rPr>
          <w:rFonts w:ascii="Times New Roman" w:hAnsi="Times New Roman"/>
          <w:szCs w:val="20"/>
        </w:rPr>
      </w:pPr>
    </w:p>
    <w:p w14:paraId="121888FF" w14:textId="04890146" w:rsidR="004A20D3" w:rsidRDefault="004A20D3" w:rsidP="004A20D3">
      <w:pPr>
        <w:suppressAutoHyphens/>
        <w:spacing w:after="0" w:line="240" w:lineRule="auto"/>
        <w:rPr>
          <w:rFonts w:ascii="Times New Roman" w:hAnsi="Times New Roman"/>
          <w:szCs w:val="20"/>
        </w:rPr>
      </w:pPr>
      <w:r w:rsidRPr="004A20D3">
        <w:rPr>
          <w:rFonts w:ascii="Times New Roman" w:hAnsi="Times New Roman"/>
          <w:szCs w:val="20"/>
        </w:rPr>
        <w:t xml:space="preserve">Łączna cena netto </w:t>
      </w:r>
      <w:r w:rsidR="007C747D">
        <w:rPr>
          <w:rFonts w:ascii="Times New Roman" w:hAnsi="Times New Roman"/>
          <w:szCs w:val="20"/>
        </w:rPr>
        <w:t>(</w:t>
      </w:r>
      <w:r w:rsidRPr="004A20D3">
        <w:rPr>
          <w:rFonts w:ascii="Times New Roman" w:hAnsi="Times New Roman"/>
          <w:szCs w:val="20"/>
        </w:rPr>
        <w:t>słownie</w:t>
      </w:r>
      <w:r w:rsidR="007C747D">
        <w:rPr>
          <w:rFonts w:ascii="Times New Roman" w:hAnsi="Times New Roman"/>
          <w:szCs w:val="20"/>
        </w:rPr>
        <w:t>)</w:t>
      </w:r>
      <w:r w:rsidRPr="004A20D3">
        <w:rPr>
          <w:rFonts w:ascii="Times New Roman" w:hAnsi="Times New Roman"/>
          <w:szCs w:val="20"/>
        </w:rPr>
        <w:t>:</w:t>
      </w:r>
      <w:r w:rsidR="007C747D">
        <w:rPr>
          <w:rFonts w:ascii="Times New Roman" w:hAnsi="Times New Roman"/>
          <w:szCs w:val="20"/>
        </w:rPr>
        <w:t>…………………………………………………………………………………</w:t>
      </w:r>
    </w:p>
    <w:p w14:paraId="6C73DE25" w14:textId="6EC96465" w:rsidR="007C747D" w:rsidRDefault="007C747D" w:rsidP="007C747D">
      <w:pPr>
        <w:suppressAutoHyphens/>
        <w:spacing w:after="0" w:line="240" w:lineRule="auto"/>
        <w:rPr>
          <w:rFonts w:ascii="Times New Roman" w:hAnsi="Times New Roman"/>
          <w:szCs w:val="20"/>
        </w:rPr>
      </w:pPr>
      <w:r w:rsidRPr="007C747D">
        <w:rPr>
          <w:rFonts w:ascii="Times New Roman" w:hAnsi="Times New Roman"/>
          <w:szCs w:val="20"/>
        </w:rPr>
        <w:t xml:space="preserve">Łączna cena </w:t>
      </w:r>
      <w:r>
        <w:rPr>
          <w:rFonts w:ascii="Times New Roman" w:hAnsi="Times New Roman"/>
          <w:szCs w:val="20"/>
        </w:rPr>
        <w:t>bru</w:t>
      </w:r>
      <w:r w:rsidRPr="007C747D">
        <w:rPr>
          <w:rFonts w:ascii="Times New Roman" w:hAnsi="Times New Roman"/>
          <w:szCs w:val="20"/>
        </w:rPr>
        <w:t>tto (słownie):</w:t>
      </w:r>
      <w:r>
        <w:rPr>
          <w:rFonts w:ascii="Times New Roman" w:hAnsi="Times New Roman"/>
          <w:szCs w:val="20"/>
        </w:rPr>
        <w:t>………………………………………………………………………………..</w:t>
      </w:r>
    </w:p>
    <w:p w14:paraId="3F1D56D3" w14:textId="71E12FC2" w:rsidR="007C747D" w:rsidRPr="007C747D" w:rsidRDefault="007C747D" w:rsidP="007C747D">
      <w:pPr>
        <w:suppressAutoHyphens/>
        <w:spacing w:after="0" w:line="240" w:lineRule="auto"/>
        <w:rPr>
          <w:rFonts w:ascii="Times New Roman" w:hAnsi="Times New Roman"/>
          <w:szCs w:val="20"/>
        </w:rPr>
      </w:pPr>
      <w:r>
        <w:rPr>
          <w:rFonts w:ascii="Times New Roman" w:hAnsi="Times New Roman"/>
          <w:szCs w:val="20"/>
        </w:rPr>
        <w:t>VAT (</w:t>
      </w:r>
      <w:r w:rsidRPr="007C747D">
        <w:rPr>
          <w:rFonts w:ascii="Times New Roman" w:hAnsi="Times New Roman"/>
          <w:szCs w:val="20"/>
        </w:rPr>
        <w:t>słownie):</w:t>
      </w:r>
      <w:r>
        <w:rPr>
          <w:rFonts w:ascii="Times New Roman" w:hAnsi="Times New Roman"/>
          <w:szCs w:val="20"/>
        </w:rPr>
        <w:t>………………………………………………………………………………………………</w:t>
      </w:r>
      <w:r w:rsidR="00DA50B5">
        <w:rPr>
          <w:rFonts w:ascii="Times New Roman" w:hAnsi="Times New Roman"/>
          <w:szCs w:val="20"/>
        </w:rPr>
        <w:t xml:space="preserve"> </w:t>
      </w:r>
    </w:p>
    <w:p w14:paraId="5484245D" w14:textId="77777777" w:rsidR="007C747D" w:rsidRDefault="007C747D" w:rsidP="004A20D3">
      <w:pPr>
        <w:suppressAutoHyphens/>
        <w:spacing w:after="0" w:line="240" w:lineRule="auto"/>
        <w:rPr>
          <w:rFonts w:ascii="Times New Roman" w:hAnsi="Times New Roman"/>
          <w:szCs w:val="20"/>
        </w:rPr>
      </w:pPr>
    </w:p>
    <w:p w14:paraId="24A5568D" w14:textId="71B8B947" w:rsidR="00A01F26" w:rsidRDefault="00A01F26" w:rsidP="00A01F26">
      <w:pPr>
        <w:suppressAutoHyphens/>
        <w:spacing w:before="960" w:after="0" w:line="240" w:lineRule="auto"/>
        <w:rPr>
          <w:rFonts w:ascii="Times New Roman" w:hAnsi="Times New Roman"/>
          <w:szCs w:val="20"/>
        </w:rPr>
      </w:pPr>
      <w:r>
        <w:rPr>
          <w:rFonts w:ascii="Times New Roman" w:hAnsi="Times New Roman"/>
          <w:szCs w:val="20"/>
        </w:rPr>
        <w:t xml:space="preserve">Oferowany termin gwarancji jakości </w:t>
      </w:r>
      <w:r w:rsidR="006127D8">
        <w:rPr>
          <w:rFonts w:ascii="Times New Roman" w:hAnsi="Times New Roman"/>
          <w:szCs w:val="20"/>
        </w:rPr>
        <w:t xml:space="preserve">i </w:t>
      </w:r>
      <w:r>
        <w:rPr>
          <w:rFonts w:ascii="Times New Roman" w:hAnsi="Times New Roman"/>
          <w:szCs w:val="20"/>
        </w:rPr>
        <w:t>rękojmi - …………</w:t>
      </w:r>
      <w:r w:rsidR="00535537">
        <w:rPr>
          <w:rFonts w:ascii="Times New Roman" w:hAnsi="Times New Roman"/>
          <w:szCs w:val="20"/>
        </w:rPr>
        <w:t xml:space="preserve"> (min. 24 miesiące)</w:t>
      </w:r>
    </w:p>
    <w:p w14:paraId="785F440A" w14:textId="6DD878F6" w:rsidR="00CC5A4B" w:rsidRPr="00FD6038" w:rsidRDefault="00CC5A4B" w:rsidP="002E4189">
      <w:pPr>
        <w:suppressAutoHyphens/>
        <w:spacing w:before="960" w:after="0" w:line="240" w:lineRule="auto"/>
        <w:ind w:left="4247" w:firstLine="709"/>
        <w:rPr>
          <w:rFonts w:ascii="Times New Roman" w:hAnsi="Times New Roman"/>
          <w:szCs w:val="20"/>
        </w:rPr>
      </w:pPr>
      <w:r w:rsidRPr="00FD6038">
        <w:rPr>
          <w:rFonts w:ascii="Times New Roman" w:hAnsi="Times New Roman"/>
          <w:szCs w:val="20"/>
        </w:rPr>
        <w:t>............................................................</w:t>
      </w:r>
    </w:p>
    <w:p w14:paraId="79C2304F" w14:textId="77777777" w:rsidR="00CC5A4B" w:rsidRPr="00FD6038" w:rsidRDefault="00CC5A4B" w:rsidP="00534029">
      <w:pPr>
        <w:suppressAutoHyphens/>
        <w:spacing w:after="0" w:line="240" w:lineRule="auto"/>
        <w:ind w:left="4248" w:firstLine="708"/>
        <w:rPr>
          <w:rFonts w:ascii="Times New Roman" w:hAnsi="Times New Roman"/>
          <w:sz w:val="20"/>
          <w:szCs w:val="20"/>
        </w:rPr>
      </w:pPr>
      <w:r w:rsidRPr="00FD6038">
        <w:rPr>
          <w:rFonts w:ascii="Times New Roman" w:hAnsi="Times New Roman"/>
          <w:sz w:val="20"/>
          <w:szCs w:val="20"/>
        </w:rPr>
        <w:t xml:space="preserve">Podpis i pieczątka upoważnionego </w:t>
      </w:r>
    </w:p>
    <w:p w14:paraId="29C4507E" w14:textId="69314224" w:rsidR="00CC5A4B" w:rsidRDefault="00CC5A4B" w:rsidP="00534029">
      <w:pPr>
        <w:suppressAutoHyphens/>
        <w:spacing w:after="0" w:line="240" w:lineRule="auto"/>
        <w:ind w:left="4248" w:firstLine="708"/>
        <w:rPr>
          <w:rFonts w:ascii="Times New Roman" w:hAnsi="Times New Roman"/>
          <w:sz w:val="20"/>
          <w:szCs w:val="20"/>
        </w:rPr>
      </w:pPr>
      <w:r w:rsidRPr="00FD6038">
        <w:rPr>
          <w:rFonts w:ascii="Times New Roman" w:hAnsi="Times New Roman"/>
          <w:sz w:val="20"/>
          <w:szCs w:val="20"/>
        </w:rPr>
        <w:t xml:space="preserve">      Przedstawiciela Wykonawcy </w:t>
      </w:r>
    </w:p>
    <w:p w14:paraId="21C33B3E" w14:textId="77777777" w:rsidR="00B3147E" w:rsidRDefault="00B3147E" w:rsidP="00534029">
      <w:pPr>
        <w:suppressAutoHyphens/>
        <w:spacing w:after="0" w:line="240" w:lineRule="auto"/>
        <w:ind w:left="4248" w:firstLine="708"/>
        <w:rPr>
          <w:rFonts w:ascii="Times New Roman" w:hAnsi="Times New Roman"/>
          <w:sz w:val="20"/>
          <w:szCs w:val="20"/>
        </w:rPr>
      </w:pPr>
    </w:p>
    <w:p w14:paraId="315D0E3F" w14:textId="77777777" w:rsidR="00B3147E" w:rsidRDefault="00B3147E" w:rsidP="003E7B73">
      <w:pPr>
        <w:jc w:val="both"/>
        <w:rPr>
          <w:rFonts w:ascii="Times New Roman" w:hAnsi="Times New Roman"/>
          <w:bCs/>
          <w:i/>
          <w:u w:val="single"/>
        </w:rPr>
      </w:pPr>
    </w:p>
    <w:p w14:paraId="0C07C187" w14:textId="1E976727" w:rsidR="0018318B" w:rsidRPr="00B3147E" w:rsidRDefault="00CC5A4B" w:rsidP="003E7B73">
      <w:pPr>
        <w:jc w:val="both"/>
        <w:rPr>
          <w:rFonts w:ascii="Times New Roman" w:hAnsi="Times New Roman"/>
          <w:bCs/>
          <w:i/>
          <w:sz w:val="24"/>
          <w:szCs w:val="24"/>
          <w:u w:val="single"/>
        </w:rPr>
      </w:pPr>
      <w:r w:rsidRPr="00B3147E">
        <w:rPr>
          <w:rFonts w:ascii="Times New Roman" w:hAnsi="Times New Roman"/>
          <w:bCs/>
          <w:i/>
          <w:u w:val="single"/>
        </w:rPr>
        <w:t>Formularz cenowy należy załączyć dodatkowo w programie Word lub Excel</w:t>
      </w:r>
      <w:r w:rsidR="0018318B" w:rsidRPr="00B3147E">
        <w:rPr>
          <w:rFonts w:ascii="Times New Roman" w:hAnsi="Times New Roman"/>
          <w:bCs/>
          <w:i/>
          <w:sz w:val="24"/>
          <w:szCs w:val="24"/>
          <w:u w:val="single"/>
        </w:rPr>
        <w:br w:type="page"/>
      </w:r>
    </w:p>
    <w:p w14:paraId="061566F0" w14:textId="77777777" w:rsidR="00884CD4" w:rsidRPr="0082705E" w:rsidRDefault="006A4A95" w:rsidP="00FB02E2">
      <w:pPr>
        <w:pStyle w:val="Nagwek5"/>
        <w:tabs>
          <w:tab w:val="clear" w:pos="0"/>
        </w:tabs>
        <w:jc w:val="right"/>
        <w:rPr>
          <w:b w:val="0"/>
          <w:sz w:val="24"/>
          <w:szCs w:val="24"/>
        </w:rPr>
      </w:pPr>
      <w:r w:rsidRPr="0082705E">
        <w:rPr>
          <w:b w:val="0"/>
          <w:sz w:val="24"/>
          <w:szCs w:val="24"/>
        </w:rPr>
        <w:lastRenderedPageBreak/>
        <w:t xml:space="preserve">Załącznik nr </w:t>
      </w:r>
      <w:r w:rsidR="006A26BC" w:rsidRPr="0082705E">
        <w:rPr>
          <w:b w:val="0"/>
          <w:sz w:val="24"/>
          <w:szCs w:val="24"/>
        </w:rPr>
        <w:t>3</w:t>
      </w:r>
    </w:p>
    <w:p w14:paraId="6236A2E9" w14:textId="77777777" w:rsidR="00927668" w:rsidRPr="009A4D83" w:rsidRDefault="00927668" w:rsidP="00FB02E2">
      <w:pPr>
        <w:pStyle w:val="Bezodstpw"/>
        <w:spacing w:before="360" w:line="360" w:lineRule="auto"/>
        <w:jc w:val="both"/>
        <w:rPr>
          <w:rFonts w:ascii="Times New Roman" w:hAnsi="Times New Roman"/>
          <w:bCs/>
          <w:sz w:val="24"/>
          <w:szCs w:val="24"/>
          <w:lang w:eastAsia="pl-PL"/>
        </w:rPr>
      </w:pPr>
      <w:bookmarkStart w:id="34" w:name="_Hlk83727422"/>
      <w:r w:rsidRPr="009A4D83">
        <w:rPr>
          <w:rFonts w:ascii="Times New Roman" w:hAnsi="Times New Roman"/>
          <w:bCs/>
          <w:sz w:val="24"/>
          <w:szCs w:val="24"/>
          <w:lang w:eastAsia="pl-PL"/>
        </w:rPr>
        <w:t>Nazwa Wykonawcy ………………………………………………………………….</w:t>
      </w:r>
    </w:p>
    <w:p w14:paraId="6514B410" w14:textId="77777777" w:rsidR="00927668" w:rsidRPr="009A4D83" w:rsidRDefault="00927668" w:rsidP="00FB02E2">
      <w:pPr>
        <w:pStyle w:val="Bezodstpw"/>
        <w:spacing w:line="360" w:lineRule="auto"/>
        <w:jc w:val="both"/>
        <w:rPr>
          <w:rFonts w:ascii="Times New Roman" w:hAnsi="Times New Roman"/>
          <w:bCs/>
          <w:sz w:val="24"/>
          <w:szCs w:val="24"/>
          <w:lang w:eastAsia="pl-PL"/>
        </w:rPr>
      </w:pPr>
      <w:r w:rsidRPr="009A4D83">
        <w:rPr>
          <w:rFonts w:ascii="Times New Roman" w:hAnsi="Times New Roman"/>
          <w:bCs/>
          <w:sz w:val="24"/>
          <w:szCs w:val="24"/>
          <w:lang w:eastAsia="pl-PL"/>
        </w:rPr>
        <w:t>Adres Wykonawcy …………………………………………………………………..</w:t>
      </w:r>
    </w:p>
    <w:bookmarkEnd w:id="34"/>
    <w:p w14:paraId="63738FDF" w14:textId="77777777" w:rsidR="0082705E" w:rsidRDefault="003E7B73" w:rsidP="0082705E">
      <w:pPr>
        <w:spacing w:before="360" w:after="0"/>
        <w:jc w:val="center"/>
        <w:rPr>
          <w:rFonts w:ascii="Times New Roman" w:hAnsi="Times New Roman"/>
          <w:b/>
          <w:sz w:val="28"/>
          <w:szCs w:val="28"/>
          <w:u w:val="single"/>
        </w:rPr>
      </w:pPr>
      <w:r w:rsidRPr="0082705E">
        <w:rPr>
          <w:rFonts w:ascii="Times New Roman" w:hAnsi="Times New Roman"/>
          <w:b/>
          <w:sz w:val="28"/>
          <w:szCs w:val="28"/>
          <w:u w:val="single"/>
        </w:rPr>
        <w:t>OŚWIADCZENIE WYKONAWCY</w:t>
      </w:r>
    </w:p>
    <w:p w14:paraId="416CC40C" w14:textId="40862335" w:rsidR="0082705E" w:rsidRDefault="00927668" w:rsidP="0082705E">
      <w:pPr>
        <w:spacing w:before="120" w:after="0"/>
        <w:jc w:val="center"/>
        <w:rPr>
          <w:rFonts w:ascii="Times New Roman" w:hAnsi="Times New Roman"/>
          <w:b/>
          <w:sz w:val="28"/>
          <w:szCs w:val="28"/>
          <w:u w:val="single"/>
        </w:rPr>
      </w:pPr>
      <w:r w:rsidRPr="0082705E">
        <w:rPr>
          <w:rFonts w:ascii="Times New Roman" w:hAnsi="Times New Roman"/>
          <w:b/>
          <w:sz w:val="28"/>
          <w:szCs w:val="28"/>
          <w:u w:val="single"/>
        </w:rPr>
        <w:t>DOTYCZĄCE PRZESŁANEK WYKLUCZENIA Z</w:t>
      </w:r>
      <w:r w:rsidR="001B2810">
        <w:rPr>
          <w:rFonts w:ascii="Times New Roman" w:hAnsi="Times New Roman"/>
          <w:b/>
          <w:sz w:val="28"/>
          <w:szCs w:val="28"/>
          <w:u w:val="single"/>
        </w:rPr>
        <w:t xml:space="preserve"> </w:t>
      </w:r>
      <w:r w:rsidRPr="0082705E">
        <w:rPr>
          <w:rFonts w:ascii="Times New Roman" w:hAnsi="Times New Roman"/>
          <w:b/>
          <w:sz w:val="28"/>
          <w:szCs w:val="28"/>
          <w:u w:val="single"/>
        </w:rPr>
        <w:t>POSTĘPOWANIA</w:t>
      </w:r>
    </w:p>
    <w:p w14:paraId="25C1A8BF" w14:textId="00B20465" w:rsidR="00151F42" w:rsidRPr="0082705E" w:rsidRDefault="00151F42" w:rsidP="0082705E">
      <w:pPr>
        <w:spacing w:before="120" w:after="0"/>
        <w:jc w:val="center"/>
        <w:rPr>
          <w:rFonts w:ascii="Times New Roman" w:hAnsi="Times New Roman"/>
          <w:b/>
          <w:sz w:val="28"/>
          <w:szCs w:val="28"/>
          <w:u w:val="single"/>
        </w:rPr>
      </w:pPr>
      <w:r w:rsidRPr="0082705E">
        <w:rPr>
          <w:rFonts w:ascii="Times New Roman" w:hAnsi="Times New Roman"/>
          <w:b/>
          <w:sz w:val="28"/>
          <w:szCs w:val="28"/>
          <w:u w:val="single"/>
        </w:rPr>
        <w:t>I SPEŁNIENIA WARUNKÓW UDZIAŁU W POSTĘPOWANIU</w:t>
      </w:r>
    </w:p>
    <w:p w14:paraId="11736E6C" w14:textId="77777777" w:rsidR="00927668" w:rsidRPr="00695566" w:rsidRDefault="00927668" w:rsidP="00534029">
      <w:pPr>
        <w:spacing w:after="0" w:line="360" w:lineRule="auto"/>
        <w:jc w:val="both"/>
        <w:rPr>
          <w:rFonts w:ascii="Times New Roman" w:hAnsi="Times New Roman"/>
          <w:sz w:val="24"/>
          <w:szCs w:val="24"/>
        </w:rPr>
      </w:pPr>
    </w:p>
    <w:p w14:paraId="145FE035" w14:textId="27C7894C" w:rsidR="00927668" w:rsidRPr="00695566" w:rsidRDefault="00927668" w:rsidP="00C15ADA">
      <w:pPr>
        <w:pStyle w:val="Bezodstpw"/>
        <w:jc w:val="both"/>
        <w:rPr>
          <w:rFonts w:ascii="Times New Roman" w:hAnsi="Times New Roman"/>
          <w:sz w:val="24"/>
          <w:szCs w:val="24"/>
        </w:rPr>
      </w:pPr>
      <w:r w:rsidRPr="00695566">
        <w:rPr>
          <w:rFonts w:ascii="Times New Roman" w:hAnsi="Times New Roman"/>
          <w:sz w:val="24"/>
          <w:szCs w:val="24"/>
        </w:rPr>
        <w:t>Na potrzeby postępowania o udziel</w:t>
      </w:r>
      <w:r w:rsidR="006A4A95" w:rsidRPr="00695566">
        <w:rPr>
          <w:rFonts w:ascii="Times New Roman" w:hAnsi="Times New Roman"/>
          <w:sz w:val="24"/>
          <w:szCs w:val="24"/>
        </w:rPr>
        <w:t xml:space="preserve">enie zamówienia publicznego na: </w:t>
      </w:r>
      <w:r w:rsidR="00AE0499" w:rsidRPr="00080165">
        <w:rPr>
          <w:rFonts w:ascii="Times New Roman" w:hAnsi="Times New Roman"/>
          <w:bCs/>
          <w:sz w:val="24"/>
          <w:szCs w:val="24"/>
        </w:rPr>
        <w:t xml:space="preserve">budowę płyty fundamentowej z niezbędnymi instalacjami i infrastrukturą pod montaż zbiornika </w:t>
      </w:r>
      <w:r w:rsidR="00734837">
        <w:rPr>
          <w:rFonts w:ascii="Times New Roman" w:hAnsi="Times New Roman"/>
          <w:bCs/>
          <w:sz w:val="24"/>
          <w:szCs w:val="24"/>
        </w:rPr>
        <w:t xml:space="preserve">na </w:t>
      </w:r>
      <w:r w:rsidR="00AE0499" w:rsidRPr="00080165">
        <w:rPr>
          <w:rFonts w:ascii="Times New Roman" w:hAnsi="Times New Roman"/>
          <w:bCs/>
          <w:sz w:val="24"/>
          <w:szCs w:val="24"/>
        </w:rPr>
        <w:t>tlen o pojemności 11 ton na terenie Szpitala Zachodniego w Grodzisku Mazowieckim w systemie "zaprojektuj i wybuduj".</w:t>
      </w:r>
      <w:r w:rsidR="00525353" w:rsidRPr="00080165">
        <w:rPr>
          <w:rFonts w:ascii="Times New Roman" w:hAnsi="Times New Roman"/>
          <w:sz w:val="24"/>
          <w:szCs w:val="24"/>
        </w:rPr>
        <w:t xml:space="preserve">, </w:t>
      </w:r>
      <w:r w:rsidR="006A4A95" w:rsidRPr="00080165">
        <w:rPr>
          <w:rFonts w:ascii="Times New Roman" w:hAnsi="Times New Roman"/>
          <w:sz w:val="24"/>
          <w:szCs w:val="24"/>
        </w:rPr>
        <w:t xml:space="preserve"> </w:t>
      </w:r>
      <w:r w:rsidRPr="00695566">
        <w:rPr>
          <w:rFonts w:ascii="Times New Roman" w:hAnsi="Times New Roman"/>
          <w:sz w:val="24"/>
          <w:szCs w:val="24"/>
        </w:rPr>
        <w:t>oświadczam, co następuje:</w:t>
      </w:r>
    </w:p>
    <w:p w14:paraId="3D2902DB" w14:textId="77777777" w:rsidR="0002651B" w:rsidRDefault="0002651B" w:rsidP="00534029">
      <w:pPr>
        <w:spacing w:after="0" w:line="360" w:lineRule="auto"/>
        <w:jc w:val="center"/>
        <w:rPr>
          <w:rFonts w:ascii="Times New Roman" w:hAnsi="Times New Roman"/>
          <w:b/>
          <w:sz w:val="24"/>
          <w:szCs w:val="24"/>
        </w:rPr>
      </w:pPr>
    </w:p>
    <w:p w14:paraId="695F6ED6" w14:textId="77777777" w:rsidR="00927668" w:rsidRPr="0082705E" w:rsidRDefault="00927668" w:rsidP="00534029">
      <w:pPr>
        <w:spacing w:after="0" w:line="360" w:lineRule="auto"/>
        <w:jc w:val="center"/>
        <w:rPr>
          <w:rFonts w:ascii="Times New Roman" w:hAnsi="Times New Roman"/>
          <w:b/>
          <w:sz w:val="28"/>
          <w:szCs w:val="28"/>
        </w:rPr>
      </w:pPr>
      <w:r w:rsidRPr="0082705E">
        <w:rPr>
          <w:rFonts w:ascii="Times New Roman" w:hAnsi="Times New Roman"/>
          <w:b/>
          <w:sz w:val="28"/>
          <w:szCs w:val="28"/>
        </w:rPr>
        <w:t>OŚWIADCZENIA DOTYCZĄCE WYKONAWCY:</w:t>
      </w:r>
    </w:p>
    <w:p w14:paraId="0D2BFB6F" w14:textId="77777777" w:rsidR="00927668" w:rsidRPr="00695566" w:rsidRDefault="00927668" w:rsidP="00534029">
      <w:pPr>
        <w:pStyle w:val="Bezodstpw"/>
        <w:rPr>
          <w:rFonts w:ascii="Times New Roman" w:hAnsi="Times New Roman"/>
          <w:sz w:val="24"/>
          <w:szCs w:val="24"/>
        </w:rPr>
      </w:pPr>
    </w:p>
    <w:p w14:paraId="6B59962E" w14:textId="3A3A03F4" w:rsidR="00927668" w:rsidRPr="00695566" w:rsidRDefault="00927668" w:rsidP="003C04DC">
      <w:pPr>
        <w:pStyle w:val="Akapitzlist"/>
        <w:numPr>
          <w:ilvl w:val="0"/>
          <w:numId w:val="30"/>
        </w:numPr>
        <w:spacing w:line="360" w:lineRule="auto"/>
        <w:ind w:left="426" w:hanging="426"/>
        <w:jc w:val="both"/>
        <w:rPr>
          <w:rFonts w:ascii="Times New Roman" w:hAnsi="Times New Roman" w:cs="Times New Roman"/>
        </w:rPr>
      </w:pPr>
      <w:r w:rsidRPr="00695566">
        <w:rPr>
          <w:rFonts w:ascii="Times New Roman" w:hAnsi="Times New Roman" w:cs="Times New Roman"/>
        </w:rPr>
        <w:t>Oświadczam, że nie podlegam wykluczeniu z postępowania na p</w:t>
      </w:r>
      <w:r w:rsidR="006A4A95" w:rsidRPr="00695566">
        <w:rPr>
          <w:rFonts w:ascii="Times New Roman" w:hAnsi="Times New Roman" w:cs="Times New Roman"/>
        </w:rPr>
        <w:t>odstawie</w:t>
      </w:r>
      <w:r w:rsidR="00C15ADA">
        <w:rPr>
          <w:rFonts w:ascii="Times New Roman" w:hAnsi="Times New Roman" w:cs="Times New Roman"/>
        </w:rPr>
        <w:t xml:space="preserve"> </w:t>
      </w:r>
      <w:r w:rsidR="006A4A95" w:rsidRPr="00695566">
        <w:rPr>
          <w:rFonts w:ascii="Times New Roman" w:hAnsi="Times New Roman" w:cs="Times New Roman"/>
        </w:rPr>
        <w:t>art. 108</w:t>
      </w:r>
      <w:r w:rsidRPr="00695566">
        <w:rPr>
          <w:rFonts w:ascii="Times New Roman" w:hAnsi="Times New Roman" w:cs="Times New Roman"/>
        </w:rPr>
        <w:t xml:space="preserve"> </w:t>
      </w:r>
      <w:r w:rsidR="007954E4" w:rsidRPr="00695566">
        <w:rPr>
          <w:rFonts w:ascii="Times New Roman" w:hAnsi="Times New Roman" w:cs="Times New Roman"/>
        </w:rPr>
        <w:t xml:space="preserve">ust. 1 </w:t>
      </w:r>
      <w:r w:rsidRPr="00695566">
        <w:rPr>
          <w:rFonts w:ascii="Times New Roman" w:hAnsi="Times New Roman" w:cs="Times New Roman"/>
        </w:rPr>
        <w:t xml:space="preserve">ustawy </w:t>
      </w:r>
      <w:proofErr w:type="spellStart"/>
      <w:r w:rsidRPr="00695566">
        <w:rPr>
          <w:rFonts w:ascii="Times New Roman" w:hAnsi="Times New Roman" w:cs="Times New Roman"/>
        </w:rPr>
        <w:t>Pzp</w:t>
      </w:r>
      <w:proofErr w:type="spellEnd"/>
      <w:r w:rsidRPr="00695566">
        <w:rPr>
          <w:rFonts w:ascii="Times New Roman" w:hAnsi="Times New Roman" w:cs="Times New Roman"/>
        </w:rPr>
        <w:t>.</w:t>
      </w:r>
    </w:p>
    <w:p w14:paraId="66E36024" w14:textId="078997B0" w:rsidR="00151F42" w:rsidRPr="00695566" w:rsidRDefault="00927668" w:rsidP="003C04DC">
      <w:pPr>
        <w:pStyle w:val="Akapitzlist"/>
        <w:numPr>
          <w:ilvl w:val="0"/>
          <w:numId w:val="30"/>
        </w:numPr>
        <w:spacing w:line="360" w:lineRule="auto"/>
        <w:ind w:left="426" w:hanging="426"/>
        <w:jc w:val="both"/>
        <w:rPr>
          <w:rFonts w:ascii="Times New Roman" w:hAnsi="Times New Roman" w:cs="Times New Roman"/>
        </w:rPr>
      </w:pPr>
      <w:r w:rsidRPr="00695566">
        <w:rPr>
          <w:rFonts w:ascii="Times New Roman" w:hAnsi="Times New Roman" w:cs="Times New Roman"/>
        </w:rPr>
        <w:t>Oświadczam, że nie podlegam wykluczeniu z postępowa</w:t>
      </w:r>
      <w:r w:rsidR="006A4A95" w:rsidRPr="00695566">
        <w:rPr>
          <w:rFonts w:ascii="Times New Roman" w:hAnsi="Times New Roman" w:cs="Times New Roman"/>
        </w:rPr>
        <w:t>nia na podstawie</w:t>
      </w:r>
      <w:r w:rsidR="00C15ADA">
        <w:rPr>
          <w:rFonts w:ascii="Times New Roman" w:hAnsi="Times New Roman" w:cs="Times New Roman"/>
        </w:rPr>
        <w:t xml:space="preserve"> </w:t>
      </w:r>
      <w:r w:rsidR="006A4A95" w:rsidRPr="00695566">
        <w:rPr>
          <w:rFonts w:ascii="Times New Roman" w:hAnsi="Times New Roman" w:cs="Times New Roman"/>
        </w:rPr>
        <w:t>art. 109</w:t>
      </w:r>
      <w:r w:rsidR="007954E4" w:rsidRPr="00695566">
        <w:rPr>
          <w:rFonts w:ascii="Times New Roman" w:hAnsi="Times New Roman" w:cs="Times New Roman"/>
        </w:rPr>
        <w:t xml:space="preserve"> ust</w:t>
      </w:r>
      <w:r w:rsidR="00900644">
        <w:rPr>
          <w:rFonts w:ascii="Times New Roman" w:hAnsi="Times New Roman" w:cs="Times New Roman"/>
        </w:rPr>
        <w:t xml:space="preserve">. 1 pkt </w:t>
      </w:r>
      <w:r w:rsidR="00113A19">
        <w:rPr>
          <w:rFonts w:ascii="Times New Roman" w:hAnsi="Times New Roman" w:cs="Times New Roman"/>
        </w:rPr>
        <w:t>4</w:t>
      </w:r>
      <w:r w:rsidR="00906C1E">
        <w:rPr>
          <w:rFonts w:ascii="Times New Roman" w:hAnsi="Times New Roman" w:cs="Times New Roman"/>
        </w:rPr>
        <w:t xml:space="preserve"> </w:t>
      </w:r>
      <w:r w:rsidRPr="00695566">
        <w:rPr>
          <w:rFonts w:ascii="Times New Roman" w:hAnsi="Times New Roman" w:cs="Times New Roman"/>
        </w:rPr>
        <w:t>us</w:t>
      </w:r>
      <w:r w:rsidR="00151F42" w:rsidRPr="00695566">
        <w:rPr>
          <w:rFonts w:ascii="Times New Roman" w:hAnsi="Times New Roman" w:cs="Times New Roman"/>
        </w:rPr>
        <w:t xml:space="preserve">tawy </w:t>
      </w:r>
      <w:proofErr w:type="spellStart"/>
      <w:r w:rsidR="00151F42" w:rsidRPr="00695566">
        <w:rPr>
          <w:rFonts w:ascii="Times New Roman" w:hAnsi="Times New Roman" w:cs="Times New Roman"/>
        </w:rPr>
        <w:t>Pzp</w:t>
      </w:r>
      <w:proofErr w:type="spellEnd"/>
      <w:r w:rsidRPr="00695566">
        <w:rPr>
          <w:rFonts w:ascii="Times New Roman" w:hAnsi="Times New Roman" w:cs="Times New Roman"/>
        </w:rPr>
        <w:t>.</w:t>
      </w:r>
      <w:r w:rsidR="00151F42" w:rsidRPr="00695566">
        <w:rPr>
          <w:rFonts w:ascii="Times New Roman" w:hAnsi="Times New Roman" w:cs="Times New Roman"/>
        </w:rPr>
        <w:t xml:space="preserve"> </w:t>
      </w:r>
    </w:p>
    <w:p w14:paraId="6CD26A63" w14:textId="23DE8F59" w:rsidR="00151F42" w:rsidRPr="00695566" w:rsidRDefault="00151F42" w:rsidP="003C04DC">
      <w:pPr>
        <w:pStyle w:val="Akapitzlist"/>
        <w:numPr>
          <w:ilvl w:val="0"/>
          <w:numId w:val="30"/>
        </w:numPr>
        <w:spacing w:line="360" w:lineRule="auto"/>
        <w:ind w:left="426" w:hanging="426"/>
        <w:jc w:val="both"/>
        <w:rPr>
          <w:rFonts w:ascii="Times New Roman" w:hAnsi="Times New Roman" w:cs="Times New Roman"/>
        </w:rPr>
      </w:pPr>
      <w:r w:rsidRPr="00695566">
        <w:rPr>
          <w:rFonts w:ascii="Times New Roman" w:hAnsi="Times New Roman" w:cs="Times New Roman"/>
        </w:rPr>
        <w:t xml:space="preserve">Oświadczam, że spełniam warunki udziału w postępowaniu określone przez zamawiającego, </w:t>
      </w:r>
    </w:p>
    <w:p w14:paraId="5F483673" w14:textId="77777777" w:rsidR="00927668" w:rsidRPr="00695566" w:rsidRDefault="00927668" w:rsidP="00534029">
      <w:pPr>
        <w:spacing w:after="0" w:line="360" w:lineRule="auto"/>
        <w:jc w:val="both"/>
        <w:rPr>
          <w:rFonts w:ascii="Times New Roman" w:hAnsi="Times New Roman"/>
          <w:i/>
          <w:sz w:val="24"/>
          <w:szCs w:val="24"/>
        </w:rPr>
      </w:pPr>
    </w:p>
    <w:p w14:paraId="705DB590" w14:textId="77777777" w:rsidR="00927668" w:rsidRPr="00695566" w:rsidRDefault="00927668" w:rsidP="00534029">
      <w:pPr>
        <w:spacing w:after="0" w:line="360" w:lineRule="auto"/>
        <w:jc w:val="right"/>
        <w:rPr>
          <w:rFonts w:ascii="Times New Roman" w:hAnsi="Times New Roman"/>
          <w:sz w:val="24"/>
          <w:szCs w:val="24"/>
        </w:rPr>
      </w:pPr>
      <w:r w:rsidRPr="00695566">
        <w:rPr>
          <w:rFonts w:ascii="Times New Roman" w:hAnsi="Times New Roman"/>
          <w:sz w:val="24"/>
          <w:szCs w:val="24"/>
        </w:rPr>
        <w:t xml:space="preserve">…………….……. </w:t>
      </w:r>
      <w:r w:rsidRPr="00695566">
        <w:rPr>
          <w:rFonts w:ascii="Times New Roman" w:hAnsi="Times New Roman"/>
          <w:i/>
          <w:sz w:val="24"/>
          <w:szCs w:val="24"/>
        </w:rPr>
        <w:t xml:space="preserve">(miejscowość), </w:t>
      </w:r>
      <w:r w:rsidRPr="00695566">
        <w:rPr>
          <w:rFonts w:ascii="Times New Roman" w:hAnsi="Times New Roman"/>
          <w:sz w:val="24"/>
          <w:szCs w:val="24"/>
        </w:rPr>
        <w:t xml:space="preserve">dnia ………….……. r. </w:t>
      </w:r>
    </w:p>
    <w:p w14:paraId="560B42B5" w14:textId="77777777" w:rsidR="00927668" w:rsidRPr="00695566" w:rsidRDefault="00927668" w:rsidP="00534029">
      <w:pPr>
        <w:pStyle w:val="Bezodstpw"/>
        <w:rPr>
          <w:rFonts w:ascii="Times New Roman" w:hAnsi="Times New Roman"/>
          <w:sz w:val="24"/>
          <w:szCs w:val="24"/>
        </w:rPr>
      </w:pPr>
    </w:p>
    <w:p w14:paraId="090AFB17" w14:textId="77777777" w:rsidR="00927668" w:rsidRPr="00695566" w:rsidRDefault="00927668" w:rsidP="00534029">
      <w:pPr>
        <w:spacing w:after="0" w:line="360" w:lineRule="auto"/>
        <w:jc w:val="both"/>
        <w:rPr>
          <w:rFonts w:ascii="Times New Roman" w:hAnsi="Times New Roman"/>
          <w:sz w:val="24"/>
          <w:szCs w:val="24"/>
        </w:rPr>
      </w:pP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t>…………………………………………</w:t>
      </w:r>
    </w:p>
    <w:p w14:paraId="054F52F6" w14:textId="77777777" w:rsidR="00927668" w:rsidRPr="00695566" w:rsidRDefault="00927668" w:rsidP="00534029">
      <w:pPr>
        <w:spacing w:after="0" w:line="360" w:lineRule="auto"/>
        <w:ind w:left="5664" w:firstLine="708"/>
        <w:jc w:val="both"/>
        <w:rPr>
          <w:rFonts w:ascii="Times New Roman" w:hAnsi="Times New Roman"/>
          <w:i/>
          <w:sz w:val="24"/>
          <w:szCs w:val="24"/>
        </w:rPr>
      </w:pPr>
      <w:r w:rsidRPr="00695566">
        <w:rPr>
          <w:rFonts w:ascii="Times New Roman" w:hAnsi="Times New Roman"/>
          <w:i/>
          <w:sz w:val="24"/>
          <w:szCs w:val="24"/>
        </w:rPr>
        <w:t>(podpis)</w:t>
      </w:r>
    </w:p>
    <w:p w14:paraId="4F2E6449" w14:textId="77777777" w:rsidR="00927668" w:rsidRPr="00695566" w:rsidRDefault="00927668" w:rsidP="00534029">
      <w:pPr>
        <w:spacing w:after="0" w:line="360" w:lineRule="auto"/>
        <w:jc w:val="both"/>
        <w:rPr>
          <w:rFonts w:ascii="Times New Roman" w:hAnsi="Times New Roman"/>
          <w:sz w:val="24"/>
          <w:szCs w:val="24"/>
        </w:rPr>
      </w:pPr>
      <w:r w:rsidRPr="00695566">
        <w:rPr>
          <w:rFonts w:ascii="Times New Roman" w:hAnsi="Times New Roman"/>
          <w:sz w:val="24"/>
          <w:szCs w:val="24"/>
        </w:rPr>
        <w:t xml:space="preserve">Oświadczam, że zachodzą w stosunku do mnie podstawy wykluczenia z postępowania na podstawie art. …………. ustawy </w:t>
      </w:r>
      <w:proofErr w:type="spellStart"/>
      <w:r w:rsidRPr="00695566">
        <w:rPr>
          <w:rFonts w:ascii="Times New Roman" w:hAnsi="Times New Roman"/>
          <w:sz w:val="24"/>
          <w:szCs w:val="24"/>
        </w:rPr>
        <w:t>Pzp</w:t>
      </w:r>
      <w:proofErr w:type="spellEnd"/>
      <w:r w:rsidRPr="00695566">
        <w:rPr>
          <w:rFonts w:ascii="Times New Roman" w:hAnsi="Times New Roman"/>
          <w:sz w:val="24"/>
          <w:szCs w:val="24"/>
        </w:rPr>
        <w:t xml:space="preserve"> </w:t>
      </w:r>
      <w:r w:rsidRPr="00695566">
        <w:rPr>
          <w:rFonts w:ascii="Times New Roman" w:hAnsi="Times New Roman"/>
          <w:i/>
          <w:sz w:val="24"/>
          <w:szCs w:val="24"/>
        </w:rPr>
        <w:t>(podać mającą zastosowanie podstawę wykluczenia spo</w:t>
      </w:r>
      <w:r w:rsidR="007954E4" w:rsidRPr="00695566">
        <w:rPr>
          <w:rFonts w:ascii="Times New Roman" w:hAnsi="Times New Roman"/>
          <w:i/>
          <w:sz w:val="24"/>
          <w:szCs w:val="24"/>
        </w:rPr>
        <w:t>śród wymienionych w art. 108 ust. 1 lub art. 109 ust. ….</w:t>
      </w:r>
      <w:r w:rsidRPr="00695566">
        <w:rPr>
          <w:rFonts w:ascii="Times New Roman" w:hAnsi="Times New Roman"/>
          <w:i/>
          <w:sz w:val="24"/>
          <w:szCs w:val="24"/>
        </w:rPr>
        <w:t xml:space="preserve"> ustawy </w:t>
      </w:r>
      <w:proofErr w:type="spellStart"/>
      <w:r w:rsidRPr="00695566">
        <w:rPr>
          <w:rFonts w:ascii="Times New Roman" w:hAnsi="Times New Roman"/>
          <w:i/>
          <w:sz w:val="24"/>
          <w:szCs w:val="24"/>
        </w:rPr>
        <w:t>Pzp</w:t>
      </w:r>
      <w:proofErr w:type="spellEnd"/>
      <w:r w:rsidRPr="00695566">
        <w:rPr>
          <w:rFonts w:ascii="Times New Roman" w:hAnsi="Times New Roman"/>
          <w:i/>
          <w:sz w:val="24"/>
          <w:szCs w:val="24"/>
        </w:rPr>
        <w:t>).</w:t>
      </w:r>
      <w:r w:rsidRPr="00695566">
        <w:rPr>
          <w:rFonts w:ascii="Times New Roman" w:hAnsi="Times New Roman"/>
          <w:sz w:val="24"/>
          <w:szCs w:val="24"/>
        </w:rPr>
        <w:t xml:space="preserve"> Jednocześnie oświadczam, że w związku z ww. okoliczności</w:t>
      </w:r>
      <w:r w:rsidR="007954E4" w:rsidRPr="00695566">
        <w:rPr>
          <w:rFonts w:ascii="Times New Roman" w:hAnsi="Times New Roman"/>
          <w:sz w:val="24"/>
          <w:szCs w:val="24"/>
        </w:rPr>
        <w:t>ą, na podstawie art. 110 ust. 2</w:t>
      </w:r>
      <w:r w:rsidRPr="00695566">
        <w:rPr>
          <w:rFonts w:ascii="Times New Roman" w:hAnsi="Times New Roman"/>
          <w:sz w:val="24"/>
          <w:szCs w:val="24"/>
        </w:rPr>
        <w:t xml:space="preserve"> ustawy </w:t>
      </w:r>
      <w:proofErr w:type="spellStart"/>
      <w:r w:rsidRPr="00695566">
        <w:rPr>
          <w:rFonts w:ascii="Times New Roman" w:hAnsi="Times New Roman"/>
          <w:sz w:val="24"/>
          <w:szCs w:val="24"/>
        </w:rPr>
        <w:t>Pzp</w:t>
      </w:r>
      <w:proofErr w:type="spellEnd"/>
      <w:r w:rsidRPr="00695566">
        <w:rPr>
          <w:rFonts w:ascii="Times New Roman" w:hAnsi="Times New Roman"/>
          <w:sz w:val="24"/>
          <w:szCs w:val="24"/>
        </w:rPr>
        <w:t xml:space="preserve"> podjąłem następujące środki naprawcze: ………</w:t>
      </w:r>
      <w:r w:rsidR="00695566">
        <w:rPr>
          <w:rFonts w:ascii="Times New Roman" w:hAnsi="Times New Roman"/>
          <w:sz w:val="24"/>
          <w:szCs w:val="24"/>
        </w:rPr>
        <w:t>…………………………………………………..</w:t>
      </w:r>
    </w:p>
    <w:p w14:paraId="41CA11D9" w14:textId="77777777" w:rsidR="00927668" w:rsidRPr="00695566" w:rsidRDefault="00927668" w:rsidP="00534029">
      <w:pPr>
        <w:spacing w:after="0" w:line="360" w:lineRule="auto"/>
        <w:jc w:val="right"/>
        <w:rPr>
          <w:rFonts w:ascii="Times New Roman" w:hAnsi="Times New Roman"/>
          <w:sz w:val="24"/>
          <w:szCs w:val="24"/>
        </w:rPr>
      </w:pPr>
    </w:p>
    <w:p w14:paraId="001B76B2" w14:textId="77777777" w:rsidR="00927668" w:rsidRPr="00695566" w:rsidRDefault="00927668" w:rsidP="00534029">
      <w:pPr>
        <w:spacing w:after="0" w:line="360" w:lineRule="auto"/>
        <w:jc w:val="right"/>
        <w:rPr>
          <w:rFonts w:ascii="Times New Roman" w:hAnsi="Times New Roman"/>
          <w:sz w:val="24"/>
          <w:szCs w:val="24"/>
        </w:rPr>
      </w:pPr>
      <w:r w:rsidRPr="00695566">
        <w:rPr>
          <w:rFonts w:ascii="Times New Roman" w:hAnsi="Times New Roman"/>
          <w:sz w:val="24"/>
          <w:szCs w:val="24"/>
        </w:rPr>
        <w:t xml:space="preserve">…………….……. </w:t>
      </w:r>
      <w:r w:rsidRPr="00695566">
        <w:rPr>
          <w:rFonts w:ascii="Times New Roman" w:hAnsi="Times New Roman"/>
          <w:i/>
          <w:sz w:val="24"/>
          <w:szCs w:val="24"/>
        </w:rPr>
        <w:t xml:space="preserve">(miejscowość), </w:t>
      </w:r>
      <w:r w:rsidRPr="00695566">
        <w:rPr>
          <w:rFonts w:ascii="Times New Roman" w:hAnsi="Times New Roman"/>
          <w:sz w:val="24"/>
          <w:szCs w:val="24"/>
        </w:rPr>
        <w:t xml:space="preserve">dnia …………………. r. </w:t>
      </w:r>
    </w:p>
    <w:p w14:paraId="38A53B5E" w14:textId="77777777" w:rsidR="00927668" w:rsidRPr="00695566" w:rsidRDefault="00927668" w:rsidP="00534029">
      <w:pPr>
        <w:pStyle w:val="Bezodstpw"/>
        <w:rPr>
          <w:rFonts w:ascii="Times New Roman" w:hAnsi="Times New Roman"/>
          <w:sz w:val="24"/>
          <w:szCs w:val="24"/>
        </w:rPr>
      </w:pPr>
    </w:p>
    <w:p w14:paraId="35E3618A" w14:textId="77777777" w:rsidR="00927668" w:rsidRPr="00695566" w:rsidRDefault="00927668" w:rsidP="00534029">
      <w:pPr>
        <w:spacing w:after="0" w:line="360" w:lineRule="auto"/>
        <w:jc w:val="both"/>
        <w:rPr>
          <w:rFonts w:ascii="Times New Roman" w:hAnsi="Times New Roman"/>
          <w:sz w:val="24"/>
          <w:szCs w:val="24"/>
        </w:rPr>
      </w:pP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t>…………………………………………</w:t>
      </w:r>
    </w:p>
    <w:p w14:paraId="6F21AB92" w14:textId="2C2E2173" w:rsidR="00927668" w:rsidRDefault="00927668" w:rsidP="00534029">
      <w:pPr>
        <w:spacing w:after="0" w:line="360" w:lineRule="auto"/>
        <w:ind w:left="5664" w:firstLine="708"/>
        <w:jc w:val="both"/>
        <w:rPr>
          <w:rFonts w:ascii="Times New Roman" w:hAnsi="Times New Roman"/>
          <w:i/>
          <w:sz w:val="24"/>
          <w:szCs w:val="24"/>
        </w:rPr>
      </w:pPr>
      <w:r w:rsidRPr="00695566">
        <w:rPr>
          <w:rFonts w:ascii="Times New Roman" w:hAnsi="Times New Roman"/>
          <w:i/>
          <w:sz w:val="24"/>
          <w:szCs w:val="24"/>
        </w:rPr>
        <w:t>(podpis)</w:t>
      </w:r>
    </w:p>
    <w:p w14:paraId="25017746" w14:textId="77777777" w:rsidR="009A4D83" w:rsidRDefault="009A4D83" w:rsidP="00534029">
      <w:pPr>
        <w:spacing w:after="0" w:line="360" w:lineRule="auto"/>
        <w:jc w:val="center"/>
        <w:rPr>
          <w:rFonts w:ascii="Times New Roman" w:hAnsi="Times New Roman"/>
          <w:b/>
          <w:sz w:val="28"/>
          <w:szCs w:val="28"/>
        </w:rPr>
      </w:pPr>
    </w:p>
    <w:p w14:paraId="0C6D2C89" w14:textId="15883261" w:rsidR="0082705E" w:rsidRDefault="00927668" w:rsidP="00534029">
      <w:pPr>
        <w:spacing w:after="0" w:line="360" w:lineRule="auto"/>
        <w:jc w:val="center"/>
        <w:rPr>
          <w:rFonts w:ascii="Times New Roman" w:hAnsi="Times New Roman"/>
          <w:b/>
          <w:sz w:val="28"/>
          <w:szCs w:val="28"/>
        </w:rPr>
      </w:pPr>
      <w:r w:rsidRPr="0082705E">
        <w:rPr>
          <w:rFonts w:ascii="Times New Roman" w:hAnsi="Times New Roman"/>
          <w:b/>
          <w:sz w:val="28"/>
          <w:szCs w:val="28"/>
        </w:rPr>
        <w:t>OŚWIADCZENIE DOTYCZĄCE PODMIOTU</w:t>
      </w:r>
    </w:p>
    <w:p w14:paraId="79BFE1F8" w14:textId="08D964F5" w:rsidR="00927668" w:rsidRPr="0082705E" w:rsidRDefault="00927668" w:rsidP="00534029">
      <w:pPr>
        <w:spacing w:after="0" w:line="360" w:lineRule="auto"/>
        <w:jc w:val="center"/>
        <w:rPr>
          <w:rFonts w:ascii="Times New Roman" w:hAnsi="Times New Roman"/>
          <w:b/>
          <w:sz w:val="28"/>
          <w:szCs w:val="28"/>
        </w:rPr>
      </w:pPr>
      <w:r w:rsidRPr="0082705E">
        <w:rPr>
          <w:rFonts w:ascii="Times New Roman" w:hAnsi="Times New Roman"/>
          <w:b/>
          <w:sz w:val="28"/>
          <w:szCs w:val="28"/>
        </w:rPr>
        <w:t xml:space="preserve">NA KTÓREGO ZASOBY POWOŁUJE SIĘ </w:t>
      </w:r>
      <w:r w:rsidR="00663014">
        <w:rPr>
          <w:rFonts w:ascii="Times New Roman" w:hAnsi="Times New Roman"/>
          <w:b/>
          <w:sz w:val="28"/>
          <w:szCs w:val="28"/>
        </w:rPr>
        <w:t>WYKONAWCA</w:t>
      </w:r>
      <w:r w:rsidRPr="0082705E">
        <w:rPr>
          <w:rFonts w:ascii="Times New Roman" w:hAnsi="Times New Roman"/>
          <w:b/>
          <w:sz w:val="28"/>
          <w:szCs w:val="28"/>
        </w:rPr>
        <w:t>:</w:t>
      </w:r>
    </w:p>
    <w:p w14:paraId="514CD084" w14:textId="77777777" w:rsidR="00927668" w:rsidRPr="00695566" w:rsidRDefault="00927668" w:rsidP="00534029">
      <w:pPr>
        <w:spacing w:after="0" w:line="360" w:lineRule="auto"/>
        <w:jc w:val="both"/>
        <w:rPr>
          <w:rFonts w:ascii="Times New Roman" w:hAnsi="Times New Roman"/>
          <w:b/>
          <w:sz w:val="24"/>
          <w:szCs w:val="24"/>
        </w:rPr>
      </w:pPr>
    </w:p>
    <w:p w14:paraId="693AAB70" w14:textId="77777777" w:rsidR="0082705E" w:rsidRDefault="00927668" w:rsidP="00534029">
      <w:pPr>
        <w:spacing w:after="0" w:line="360" w:lineRule="auto"/>
        <w:jc w:val="both"/>
        <w:rPr>
          <w:rFonts w:ascii="Times New Roman" w:hAnsi="Times New Roman"/>
          <w:sz w:val="24"/>
          <w:szCs w:val="24"/>
        </w:rPr>
      </w:pPr>
      <w:r w:rsidRPr="00695566">
        <w:rPr>
          <w:rFonts w:ascii="Times New Roman" w:hAnsi="Times New Roman"/>
          <w:sz w:val="24"/>
          <w:szCs w:val="24"/>
        </w:rPr>
        <w:t>Oświadczam, że następujący/e podmiot/y, na którego/</w:t>
      </w:r>
      <w:proofErr w:type="spellStart"/>
      <w:r w:rsidRPr="00695566">
        <w:rPr>
          <w:rFonts w:ascii="Times New Roman" w:hAnsi="Times New Roman"/>
          <w:sz w:val="24"/>
          <w:szCs w:val="24"/>
        </w:rPr>
        <w:t>ych</w:t>
      </w:r>
      <w:proofErr w:type="spellEnd"/>
      <w:r w:rsidRPr="00695566">
        <w:rPr>
          <w:rFonts w:ascii="Times New Roman" w:hAnsi="Times New Roman"/>
          <w:sz w:val="24"/>
          <w:szCs w:val="24"/>
        </w:rPr>
        <w:t xml:space="preserve"> zasoby powołuję się w niniejszym postępowaniu, t</w:t>
      </w:r>
      <w:r w:rsidR="003B7CCA">
        <w:rPr>
          <w:rFonts w:ascii="Times New Roman" w:hAnsi="Times New Roman"/>
          <w:sz w:val="24"/>
          <w:szCs w:val="24"/>
        </w:rPr>
        <w:t>j.: ……………………………………………………………</w:t>
      </w:r>
      <w:r w:rsidRPr="00695566">
        <w:rPr>
          <w:rFonts w:ascii="Times New Roman" w:hAnsi="Times New Roman"/>
          <w:sz w:val="24"/>
          <w:szCs w:val="24"/>
        </w:rPr>
        <w:t>……………………</w:t>
      </w:r>
      <w:r w:rsidR="0082705E">
        <w:rPr>
          <w:rFonts w:ascii="Times New Roman" w:hAnsi="Times New Roman"/>
          <w:sz w:val="24"/>
          <w:szCs w:val="24"/>
        </w:rPr>
        <w:t>.......</w:t>
      </w:r>
    </w:p>
    <w:p w14:paraId="0AE847AD" w14:textId="64D7A94F" w:rsidR="00927668" w:rsidRPr="00695566" w:rsidRDefault="0082705E" w:rsidP="0082705E">
      <w:pPr>
        <w:spacing w:after="0" w:line="240" w:lineRule="auto"/>
        <w:jc w:val="both"/>
        <w:rPr>
          <w:rFonts w:ascii="Times New Roman" w:hAnsi="Times New Roman"/>
          <w:i/>
          <w:sz w:val="24"/>
          <w:szCs w:val="24"/>
        </w:rPr>
      </w:pPr>
      <w:r>
        <w:rPr>
          <w:rFonts w:ascii="Times New Roman" w:hAnsi="Times New Roman"/>
          <w:sz w:val="24"/>
          <w:szCs w:val="24"/>
        </w:rPr>
        <w:t>................................................................................................................................................................</w:t>
      </w:r>
      <w:r w:rsidR="00927668" w:rsidRPr="00695566">
        <w:rPr>
          <w:rFonts w:ascii="Times New Roman" w:hAnsi="Times New Roman"/>
          <w:sz w:val="24"/>
          <w:szCs w:val="24"/>
        </w:rPr>
        <w:t xml:space="preserve"> </w:t>
      </w:r>
      <w:r w:rsidR="00927668" w:rsidRPr="00695566">
        <w:rPr>
          <w:rFonts w:ascii="Times New Roman" w:hAnsi="Times New Roman"/>
          <w:i/>
          <w:sz w:val="24"/>
          <w:szCs w:val="24"/>
        </w:rPr>
        <w:t>(podać pełną nazwę/firmę, adres, a także w zależności od podmiotu: NIP/PESEL, KRS/</w:t>
      </w:r>
      <w:proofErr w:type="spellStart"/>
      <w:r w:rsidR="00927668" w:rsidRPr="00695566">
        <w:rPr>
          <w:rFonts w:ascii="Times New Roman" w:hAnsi="Times New Roman"/>
          <w:i/>
          <w:sz w:val="24"/>
          <w:szCs w:val="24"/>
        </w:rPr>
        <w:t>CEiDG</w:t>
      </w:r>
      <w:proofErr w:type="spellEnd"/>
      <w:r w:rsidR="00927668" w:rsidRPr="00695566">
        <w:rPr>
          <w:rFonts w:ascii="Times New Roman" w:hAnsi="Times New Roman"/>
          <w:i/>
          <w:sz w:val="24"/>
          <w:szCs w:val="24"/>
        </w:rPr>
        <w:t xml:space="preserve">) </w:t>
      </w:r>
      <w:r w:rsidR="00927668" w:rsidRPr="00695566">
        <w:rPr>
          <w:rFonts w:ascii="Times New Roman" w:hAnsi="Times New Roman"/>
          <w:sz w:val="24"/>
          <w:szCs w:val="24"/>
        </w:rPr>
        <w:t>nie podlega/ją wykluczeniu z postępowania o udzielenie zamówienia.</w:t>
      </w:r>
    </w:p>
    <w:p w14:paraId="0C1264A9" w14:textId="77777777" w:rsidR="00927668" w:rsidRPr="00695566" w:rsidRDefault="00927668" w:rsidP="00534029">
      <w:pPr>
        <w:spacing w:after="0" w:line="360" w:lineRule="auto"/>
        <w:jc w:val="right"/>
        <w:rPr>
          <w:rFonts w:ascii="Times New Roman" w:hAnsi="Times New Roman"/>
          <w:sz w:val="24"/>
          <w:szCs w:val="24"/>
        </w:rPr>
      </w:pPr>
    </w:p>
    <w:p w14:paraId="38AC4C56" w14:textId="77777777" w:rsidR="00927668" w:rsidRPr="00695566" w:rsidRDefault="00927668" w:rsidP="00534029">
      <w:pPr>
        <w:spacing w:after="0" w:line="360" w:lineRule="auto"/>
        <w:jc w:val="right"/>
        <w:rPr>
          <w:rFonts w:ascii="Times New Roman" w:hAnsi="Times New Roman"/>
          <w:sz w:val="24"/>
          <w:szCs w:val="24"/>
        </w:rPr>
      </w:pPr>
      <w:r w:rsidRPr="00695566">
        <w:rPr>
          <w:rFonts w:ascii="Times New Roman" w:hAnsi="Times New Roman"/>
          <w:sz w:val="24"/>
          <w:szCs w:val="24"/>
        </w:rPr>
        <w:t xml:space="preserve">…………….……. </w:t>
      </w:r>
      <w:r w:rsidRPr="00695566">
        <w:rPr>
          <w:rFonts w:ascii="Times New Roman" w:hAnsi="Times New Roman"/>
          <w:i/>
          <w:sz w:val="24"/>
          <w:szCs w:val="24"/>
        </w:rPr>
        <w:t xml:space="preserve">(miejscowość), </w:t>
      </w:r>
      <w:r w:rsidRPr="00695566">
        <w:rPr>
          <w:rFonts w:ascii="Times New Roman" w:hAnsi="Times New Roman"/>
          <w:sz w:val="24"/>
          <w:szCs w:val="24"/>
        </w:rPr>
        <w:t xml:space="preserve">dnia …………………. r. </w:t>
      </w:r>
    </w:p>
    <w:p w14:paraId="44F947C6" w14:textId="77777777" w:rsidR="00927668" w:rsidRPr="00695566" w:rsidRDefault="00927668" w:rsidP="00534029">
      <w:pPr>
        <w:spacing w:after="0" w:line="360" w:lineRule="auto"/>
        <w:jc w:val="both"/>
        <w:rPr>
          <w:rFonts w:ascii="Times New Roman" w:hAnsi="Times New Roman"/>
          <w:sz w:val="24"/>
          <w:szCs w:val="24"/>
        </w:rPr>
      </w:pPr>
    </w:p>
    <w:p w14:paraId="2A434A2D" w14:textId="77777777" w:rsidR="00927668" w:rsidRPr="00695566" w:rsidRDefault="00927668" w:rsidP="00534029">
      <w:pPr>
        <w:spacing w:after="0" w:line="360" w:lineRule="auto"/>
        <w:jc w:val="both"/>
        <w:rPr>
          <w:rFonts w:ascii="Times New Roman" w:hAnsi="Times New Roman"/>
          <w:sz w:val="24"/>
          <w:szCs w:val="24"/>
        </w:rPr>
      </w:pP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t>…………………………………………</w:t>
      </w:r>
    </w:p>
    <w:p w14:paraId="7281729E" w14:textId="77777777" w:rsidR="00927668" w:rsidRPr="00695566" w:rsidRDefault="00927668" w:rsidP="00534029">
      <w:pPr>
        <w:spacing w:after="0" w:line="360" w:lineRule="auto"/>
        <w:ind w:left="5664" w:firstLine="708"/>
        <w:jc w:val="both"/>
        <w:rPr>
          <w:rFonts w:ascii="Times New Roman" w:hAnsi="Times New Roman"/>
          <w:i/>
          <w:sz w:val="24"/>
          <w:szCs w:val="24"/>
        </w:rPr>
      </w:pPr>
      <w:r w:rsidRPr="00695566">
        <w:rPr>
          <w:rFonts w:ascii="Times New Roman" w:hAnsi="Times New Roman"/>
          <w:i/>
          <w:sz w:val="24"/>
          <w:szCs w:val="24"/>
        </w:rPr>
        <w:t>(podpis)</w:t>
      </w:r>
    </w:p>
    <w:p w14:paraId="6B17022B" w14:textId="77777777" w:rsidR="00927668" w:rsidRPr="00695566" w:rsidRDefault="00927668" w:rsidP="00534029">
      <w:pPr>
        <w:spacing w:after="0" w:line="360" w:lineRule="auto"/>
        <w:jc w:val="both"/>
        <w:rPr>
          <w:rFonts w:ascii="Times New Roman" w:hAnsi="Times New Roman"/>
          <w:i/>
          <w:sz w:val="24"/>
          <w:szCs w:val="24"/>
        </w:rPr>
      </w:pPr>
    </w:p>
    <w:p w14:paraId="6CBB25AD" w14:textId="77777777" w:rsidR="00927668" w:rsidRPr="00695566" w:rsidRDefault="00927668" w:rsidP="00534029">
      <w:pPr>
        <w:spacing w:after="0" w:line="360" w:lineRule="auto"/>
        <w:jc w:val="center"/>
        <w:rPr>
          <w:rFonts w:ascii="Times New Roman" w:hAnsi="Times New Roman"/>
          <w:i/>
          <w:sz w:val="24"/>
          <w:szCs w:val="24"/>
        </w:rPr>
      </w:pPr>
    </w:p>
    <w:p w14:paraId="62A15A01" w14:textId="77777777" w:rsidR="00927668" w:rsidRPr="0082705E" w:rsidRDefault="00927668" w:rsidP="00534029">
      <w:pPr>
        <w:spacing w:line="360" w:lineRule="auto"/>
        <w:jc w:val="center"/>
        <w:rPr>
          <w:rFonts w:ascii="Times New Roman" w:hAnsi="Times New Roman"/>
          <w:b/>
          <w:sz w:val="28"/>
          <w:szCs w:val="28"/>
        </w:rPr>
      </w:pPr>
      <w:r w:rsidRPr="0082705E">
        <w:rPr>
          <w:rFonts w:ascii="Times New Roman" w:hAnsi="Times New Roman"/>
          <w:b/>
          <w:sz w:val="28"/>
          <w:szCs w:val="28"/>
        </w:rPr>
        <w:t>OŚWIADCZENIE DOTYCZĄCE PODANYCH INFORMACJI:</w:t>
      </w:r>
    </w:p>
    <w:p w14:paraId="6306B174" w14:textId="77777777" w:rsidR="00927668" w:rsidRPr="00695566" w:rsidRDefault="00927668" w:rsidP="00534029">
      <w:pPr>
        <w:spacing w:after="0" w:line="360" w:lineRule="auto"/>
        <w:jc w:val="both"/>
        <w:rPr>
          <w:rFonts w:ascii="Times New Roman" w:hAnsi="Times New Roman"/>
          <w:b/>
          <w:sz w:val="24"/>
          <w:szCs w:val="24"/>
        </w:rPr>
      </w:pPr>
    </w:p>
    <w:p w14:paraId="12D287DC" w14:textId="77777777" w:rsidR="00927668" w:rsidRPr="00695566" w:rsidRDefault="00927668" w:rsidP="00534029">
      <w:pPr>
        <w:spacing w:after="0" w:line="360" w:lineRule="auto"/>
        <w:jc w:val="both"/>
        <w:rPr>
          <w:rFonts w:ascii="Times New Roman" w:hAnsi="Times New Roman"/>
          <w:sz w:val="24"/>
          <w:szCs w:val="24"/>
        </w:rPr>
      </w:pPr>
      <w:r w:rsidRPr="00695566">
        <w:rPr>
          <w:rFonts w:ascii="Times New Roman" w:hAnsi="Times New Roman"/>
          <w:sz w:val="24"/>
          <w:szCs w:val="24"/>
        </w:rPr>
        <w:t xml:space="preserve">Oświadczam, że wszystkie informacje podane w powyższych oświadczeniach są aktualne </w:t>
      </w:r>
      <w:r w:rsidRPr="00695566">
        <w:rPr>
          <w:rFonts w:ascii="Times New Roman" w:hAnsi="Times New Roman"/>
          <w:sz w:val="24"/>
          <w:szCs w:val="24"/>
        </w:rPr>
        <w:br/>
        <w:t>i zgodne z prawdą oraz zostały przedstawione z pełną świadomością konsekwencji wprowadzenia zamawiającego w błąd przy przedstawianiu informacji.</w:t>
      </w:r>
    </w:p>
    <w:p w14:paraId="31B2B8CC" w14:textId="77777777" w:rsidR="00927668" w:rsidRPr="00695566" w:rsidRDefault="00927668" w:rsidP="00534029">
      <w:pPr>
        <w:spacing w:after="0" w:line="360" w:lineRule="auto"/>
        <w:jc w:val="both"/>
        <w:rPr>
          <w:rFonts w:ascii="Times New Roman" w:hAnsi="Times New Roman"/>
          <w:sz w:val="24"/>
          <w:szCs w:val="24"/>
        </w:rPr>
      </w:pPr>
    </w:p>
    <w:p w14:paraId="30683497" w14:textId="77777777" w:rsidR="00927668" w:rsidRPr="00695566" w:rsidRDefault="00927668" w:rsidP="00534029">
      <w:pPr>
        <w:spacing w:after="0" w:line="360" w:lineRule="auto"/>
        <w:jc w:val="right"/>
        <w:rPr>
          <w:rFonts w:ascii="Times New Roman" w:hAnsi="Times New Roman"/>
          <w:sz w:val="24"/>
          <w:szCs w:val="24"/>
        </w:rPr>
      </w:pPr>
    </w:p>
    <w:p w14:paraId="28B64D76" w14:textId="77777777" w:rsidR="00927668" w:rsidRPr="00695566" w:rsidRDefault="00927668" w:rsidP="00534029">
      <w:pPr>
        <w:spacing w:after="0" w:line="360" w:lineRule="auto"/>
        <w:jc w:val="right"/>
        <w:rPr>
          <w:rFonts w:ascii="Times New Roman" w:hAnsi="Times New Roman"/>
          <w:sz w:val="24"/>
          <w:szCs w:val="24"/>
        </w:rPr>
      </w:pPr>
      <w:r w:rsidRPr="00695566">
        <w:rPr>
          <w:rFonts w:ascii="Times New Roman" w:hAnsi="Times New Roman"/>
          <w:sz w:val="24"/>
          <w:szCs w:val="24"/>
        </w:rPr>
        <w:t xml:space="preserve">…………….……. </w:t>
      </w:r>
      <w:r w:rsidRPr="00695566">
        <w:rPr>
          <w:rFonts w:ascii="Times New Roman" w:hAnsi="Times New Roman"/>
          <w:i/>
          <w:sz w:val="24"/>
          <w:szCs w:val="24"/>
        </w:rPr>
        <w:t xml:space="preserve">(miejscowość), </w:t>
      </w:r>
      <w:r w:rsidRPr="00695566">
        <w:rPr>
          <w:rFonts w:ascii="Times New Roman" w:hAnsi="Times New Roman"/>
          <w:sz w:val="24"/>
          <w:szCs w:val="24"/>
        </w:rPr>
        <w:t xml:space="preserve">dnia …………………. r. </w:t>
      </w:r>
    </w:p>
    <w:p w14:paraId="74C68214" w14:textId="77777777" w:rsidR="00927668" w:rsidRPr="00695566" w:rsidRDefault="00927668" w:rsidP="00534029">
      <w:pPr>
        <w:spacing w:after="0" w:line="360" w:lineRule="auto"/>
        <w:jc w:val="both"/>
        <w:rPr>
          <w:rFonts w:ascii="Times New Roman" w:hAnsi="Times New Roman"/>
          <w:sz w:val="24"/>
          <w:szCs w:val="24"/>
        </w:rPr>
      </w:pPr>
    </w:p>
    <w:p w14:paraId="7E792DC7" w14:textId="77777777" w:rsidR="00927668" w:rsidRPr="00695566" w:rsidRDefault="00927668" w:rsidP="00534029">
      <w:pPr>
        <w:spacing w:after="0" w:line="360" w:lineRule="auto"/>
        <w:jc w:val="both"/>
        <w:rPr>
          <w:rFonts w:ascii="Times New Roman" w:hAnsi="Times New Roman"/>
          <w:sz w:val="24"/>
          <w:szCs w:val="24"/>
        </w:rPr>
      </w:pP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t>…………………………………………</w:t>
      </w:r>
    </w:p>
    <w:p w14:paraId="09DE1685" w14:textId="77777777" w:rsidR="00927668" w:rsidRPr="00695566" w:rsidRDefault="00927668" w:rsidP="00534029">
      <w:pPr>
        <w:spacing w:after="0" w:line="360" w:lineRule="auto"/>
        <w:ind w:left="5664" w:firstLine="708"/>
        <w:jc w:val="both"/>
        <w:rPr>
          <w:rFonts w:ascii="Times New Roman" w:hAnsi="Times New Roman"/>
          <w:i/>
          <w:sz w:val="24"/>
          <w:szCs w:val="24"/>
        </w:rPr>
      </w:pPr>
      <w:r w:rsidRPr="00695566">
        <w:rPr>
          <w:rFonts w:ascii="Times New Roman" w:hAnsi="Times New Roman"/>
          <w:i/>
          <w:sz w:val="24"/>
          <w:szCs w:val="24"/>
        </w:rPr>
        <w:t>(podpis)</w:t>
      </w:r>
    </w:p>
    <w:p w14:paraId="28129D19" w14:textId="77777777" w:rsidR="00927668" w:rsidRPr="00695566" w:rsidRDefault="00927668" w:rsidP="00534029">
      <w:pPr>
        <w:rPr>
          <w:rFonts w:ascii="Times New Roman" w:hAnsi="Times New Roman"/>
          <w:sz w:val="24"/>
          <w:szCs w:val="24"/>
        </w:rPr>
      </w:pPr>
    </w:p>
    <w:p w14:paraId="6D218512" w14:textId="634134A5" w:rsidR="00F044DA" w:rsidRDefault="00F044DA" w:rsidP="00534029">
      <w:pPr>
        <w:spacing w:after="0"/>
        <w:rPr>
          <w:rFonts w:ascii="Times New Roman" w:hAnsi="Times New Roman"/>
          <w:b/>
          <w:sz w:val="24"/>
          <w:szCs w:val="24"/>
        </w:rPr>
      </w:pPr>
    </w:p>
    <w:p w14:paraId="578D8B69" w14:textId="6C2A2371" w:rsidR="00342A4D" w:rsidRDefault="00342A4D" w:rsidP="00534029">
      <w:pPr>
        <w:spacing w:after="0"/>
        <w:rPr>
          <w:rFonts w:ascii="Times New Roman" w:hAnsi="Times New Roman"/>
          <w:b/>
          <w:sz w:val="24"/>
          <w:szCs w:val="24"/>
        </w:rPr>
      </w:pPr>
    </w:p>
    <w:p w14:paraId="155CBFA5" w14:textId="647B48FE" w:rsidR="00FB02E2" w:rsidRDefault="00FB02E2">
      <w:pPr>
        <w:spacing w:after="0" w:line="240" w:lineRule="auto"/>
        <w:rPr>
          <w:rFonts w:ascii="Times New Roman" w:hAnsi="Times New Roman"/>
          <w:b/>
          <w:sz w:val="24"/>
          <w:szCs w:val="24"/>
        </w:rPr>
      </w:pPr>
      <w:r>
        <w:rPr>
          <w:rFonts w:ascii="Times New Roman" w:hAnsi="Times New Roman"/>
          <w:b/>
          <w:sz w:val="24"/>
          <w:szCs w:val="24"/>
        </w:rPr>
        <w:br w:type="page"/>
      </w:r>
    </w:p>
    <w:p w14:paraId="3E5ACEF8" w14:textId="0F008DDB" w:rsidR="00342A4D" w:rsidRPr="0082705E" w:rsidRDefault="00342A4D" w:rsidP="00FB02E2">
      <w:pPr>
        <w:pStyle w:val="Nagwek5"/>
        <w:tabs>
          <w:tab w:val="clear" w:pos="0"/>
        </w:tabs>
        <w:jc w:val="right"/>
        <w:rPr>
          <w:b w:val="0"/>
          <w:sz w:val="24"/>
          <w:szCs w:val="24"/>
        </w:rPr>
      </w:pPr>
      <w:r w:rsidRPr="0082705E">
        <w:rPr>
          <w:b w:val="0"/>
          <w:sz w:val="24"/>
          <w:szCs w:val="24"/>
        </w:rPr>
        <w:lastRenderedPageBreak/>
        <w:t>Załącznik nr 4</w:t>
      </w:r>
    </w:p>
    <w:p w14:paraId="6A436A53" w14:textId="77777777" w:rsidR="00CF156A" w:rsidRDefault="00CF156A" w:rsidP="00FF36BC">
      <w:pPr>
        <w:spacing w:before="480" w:after="240"/>
        <w:jc w:val="center"/>
        <w:rPr>
          <w:rFonts w:ascii="Times New Roman" w:hAnsi="Times New Roman"/>
          <w:b/>
          <w:smallCaps/>
          <w:sz w:val="28"/>
          <w:szCs w:val="28"/>
        </w:rPr>
      </w:pPr>
      <w:r w:rsidRPr="0082705E">
        <w:rPr>
          <w:rFonts w:ascii="Times New Roman" w:hAnsi="Times New Roman"/>
          <w:b/>
          <w:smallCaps/>
          <w:sz w:val="28"/>
          <w:szCs w:val="28"/>
        </w:rPr>
        <w:t xml:space="preserve">OŚWIADCZENIE </w:t>
      </w:r>
    </w:p>
    <w:p w14:paraId="192CC323" w14:textId="3752E16C" w:rsidR="00342A4D" w:rsidRPr="0082705E" w:rsidRDefault="00CF156A" w:rsidP="00CF156A">
      <w:pPr>
        <w:spacing w:before="240" w:after="240"/>
        <w:jc w:val="center"/>
        <w:rPr>
          <w:rFonts w:ascii="Times New Roman" w:hAnsi="Times New Roman"/>
          <w:smallCaps/>
          <w:sz w:val="28"/>
          <w:szCs w:val="28"/>
        </w:rPr>
      </w:pPr>
      <w:r w:rsidRPr="0082705E">
        <w:rPr>
          <w:rFonts w:ascii="Times New Roman" w:hAnsi="Times New Roman"/>
          <w:b/>
          <w:smallCaps/>
          <w:sz w:val="28"/>
          <w:szCs w:val="28"/>
        </w:rPr>
        <w:t>DOTYCZĄCE PRZYNALEŻNOŚCI DO GRUPY KAPITAŁOWEJ</w:t>
      </w:r>
    </w:p>
    <w:p w14:paraId="6546E25D" w14:textId="77777777" w:rsidR="00342A4D" w:rsidRDefault="00342A4D" w:rsidP="00342A4D">
      <w:pPr>
        <w:jc w:val="both"/>
        <w:rPr>
          <w:rFonts w:ascii="Times New Roman" w:hAnsi="Times New Roman"/>
          <w:sz w:val="24"/>
          <w:szCs w:val="24"/>
        </w:rPr>
      </w:pPr>
    </w:p>
    <w:p w14:paraId="22D940F1" w14:textId="77777777" w:rsidR="006503B0" w:rsidRPr="006503B0" w:rsidRDefault="006503B0" w:rsidP="006503B0">
      <w:pPr>
        <w:jc w:val="both"/>
        <w:rPr>
          <w:rFonts w:ascii="Times New Roman" w:hAnsi="Times New Roman"/>
          <w:bCs/>
          <w:sz w:val="24"/>
          <w:szCs w:val="24"/>
        </w:rPr>
      </w:pPr>
      <w:r w:rsidRPr="006503B0">
        <w:rPr>
          <w:rFonts w:ascii="Times New Roman" w:hAnsi="Times New Roman"/>
          <w:bCs/>
          <w:sz w:val="24"/>
          <w:szCs w:val="24"/>
        </w:rPr>
        <w:t>Nazwa Wykonawcy ………………………………………………………………….</w:t>
      </w:r>
    </w:p>
    <w:p w14:paraId="039D1D3F" w14:textId="77777777" w:rsidR="006503B0" w:rsidRPr="006503B0" w:rsidRDefault="006503B0" w:rsidP="006503B0">
      <w:pPr>
        <w:jc w:val="both"/>
        <w:rPr>
          <w:rFonts w:ascii="Times New Roman" w:hAnsi="Times New Roman"/>
          <w:bCs/>
          <w:sz w:val="24"/>
          <w:szCs w:val="24"/>
        </w:rPr>
      </w:pPr>
      <w:r w:rsidRPr="006503B0">
        <w:rPr>
          <w:rFonts w:ascii="Times New Roman" w:hAnsi="Times New Roman"/>
          <w:bCs/>
          <w:sz w:val="24"/>
          <w:szCs w:val="24"/>
        </w:rPr>
        <w:t>Adres Wykonawcy …………………………………………………………………..</w:t>
      </w:r>
    </w:p>
    <w:p w14:paraId="69EBAC9B" w14:textId="77777777" w:rsidR="00342A4D" w:rsidRDefault="00342A4D" w:rsidP="00342A4D">
      <w:pPr>
        <w:jc w:val="both"/>
        <w:rPr>
          <w:rFonts w:ascii="Times New Roman" w:hAnsi="Times New Roman"/>
          <w:sz w:val="24"/>
          <w:szCs w:val="24"/>
        </w:rPr>
      </w:pPr>
    </w:p>
    <w:p w14:paraId="1149B5C4" w14:textId="5AC98CB5" w:rsidR="00342A4D" w:rsidRDefault="00342A4D" w:rsidP="00342A4D">
      <w:pPr>
        <w:jc w:val="both"/>
        <w:rPr>
          <w:rFonts w:ascii="Times New Roman" w:hAnsi="Times New Roman"/>
          <w:sz w:val="24"/>
          <w:szCs w:val="24"/>
        </w:rPr>
      </w:pPr>
      <w:r>
        <w:rPr>
          <w:rFonts w:ascii="Times New Roman" w:hAnsi="Times New Roman"/>
          <w:sz w:val="24"/>
          <w:szCs w:val="24"/>
        </w:rPr>
        <w:t xml:space="preserve">Oświadczenie Zgodnie z treścią art. 108 ust. 1 pkt 5 ustawy Prawo zamówień publicznych oświadczam o braku przynależności do tej samej grupy kapitałowej, w rozumieniu ustawy z dnia 16 lutego 2007 r. o ochronie konkurencji i konsumentów (Dz. U. z 2019 r. poz. 369), z innym wykonawcą, który złożył odrębną ofertę lub ofertę </w:t>
      </w:r>
      <w:r w:rsidR="00C830DE">
        <w:rPr>
          <w:rFonts w:ascii="Times New Roman" w:hAnsi="Times New Roman"/>
          <w:sz w:val="24"/>
          <w:szCs w:val="24"/>
        </w:rPr>
        <w:t>częściową. *</w:t>
      </w:r>
    </w:p>
    <w:p w14:paraId="53CED28E" w14:textId="77777777" w:rsidR="00342A4D" w:rsidRDefault="00342A4D" w:rsidP="00342A4D">
      <w:pPr>
        <w:jc w:val="both"/>
        <w:rPr>
          <w:rFonts w:ascii="Times New Roman" w:hAnsi="Times New Roman"/>
          <w:sz w:val="24"/>
          <w:szCs w:val="24"/>
        </w:rPr>
      </w:pPr>
      <w:r>
        <w:rPr>
          <w:rFonts w:ascii="Times New Roman" w:hAnsi="Times New Roman"/>
          <w:sz w:val="24"/>
          <w:szCs w:val="24"/>
        </w:rPr>
        <w:t xml:space="preserve">lub </w:t>
      </w:r>
    </w:p>
    <w:p w14:paraId="40706DD3" w14:textId="00AAEB33" w:rsidR="00342A4D" w:rsidRDefault="00342A4D" w:rsidP="00342A4D">
      <w:pPr>
        <w:jc w:val="both"/>
        <w:rPr>
          <w:rFonts w:ascii="Times New Roman" w:hAnsi="Times New Roman"/>
          <w:sz w:val="24"/>
          <w:szCs w:val="24"/>
        </w:rPr>
      </w:pPr>
      <w:r>
        <w:rPr>
          <w:rFonts w:ascii="Times New Roman" w:hAnsi="Times New Roman"/>
          <w:sz w:val="24"/>
          <w:szCs w:val="24"/>
        </w:rPr>
        <w:t xml:space="preserve">Zgodnie z treścią art. 108 ust. 1 pkt 5 ustawy Prawo zamówień publicznych oświadczam o przynależności do tej samej grupy kapitałowej wraz z innym wykonawcą (podać nazwę wykonawcy ………………………), który złożył ofertę/ofertę częściową w postępowaniu. Jednocześnie załączam dokumenty i/lub informacje potwierdzającymi przygotowanie oferty, oferty częściowej niezależnie od innego wykonawcy należącego do tej samej grupy </w:t>
      </w:r>
      <w:r w:rsidR="00C830DE">
        <w:rPr>
          <w:rFonts w:ascii="Times New Roman" w:hAnsi="Times New Roman"/>
          <w:sz w:val="24"/>
          <w:szCs w:val="24"/>
        </w:rPr>
        <w:t>kapitałowej. *</w:t>
      </w:r>
      <w:r>
        <w:rPr>
          <w:rFonts w:ascii="Times New Roman" w:hAnsi="Times New Roman"/>
          <w:sz w:val="24"/>
          <w:szCs w:val="24"/>
        </w:rPr>
        <w:t xml:space="preserve"> </w:t>
      </w:r>
    </w:p>
    <w:p w14:paraId="34320222" w14:textId="77777777" w:rsidR="00342A4D" w:rsidRDefault="00342A4D" w:rsidP="00342A4D">
      <w:pPr>
        <w:jc w:val="both"/>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niewłaściwe skreślić</w:t>
      </w:r>
    </w:p>
    <w:p w14:paraId="7D889AF4" w14:textId="77777777" w:rsidR="00342A4D" w:rsidRDefault="00342A4D" w:rsidP="00342A4D"/>
    <w:p w14:paraId="7CAD8337" w14:textId="77777777" w:rsidR="00342A4D" w:rsidRDefault="00342A4D" w:rsidP="00342A4D"/>
    <w:p w14:paraId="278FC97F" w14:textId="77777777" w:rsidR="00342A4D" w:rsidRDefault="00342A4D" w:rsidP="00342A4D">
      <w:pPr>
        <w:suppressAutoHyphens/>
        <w:spacing w:after="0" w:line="240" w:lineRule="auto"/>
        <w:ind w:left="4248" w:right="-228" w:firstLine="708"/>
        <w:rPr>
          <w:rFonts w:ascii="Times New Roman" w:hAnsi="Times New Roman"/>
          <w:szCs w:val="20"/>
        </w:rPr>
      </w:pPr>
      <w:r>
        <w:rPr>
          <w:rFonts w:ascii="Times New Roman" w:hAnsi="Times New Roman"/>
          <w:szCs w:val="20"/>
        </w:rPr>
        <w:t>.....................................................................................</w:t>
      </w:r>
    </w:p>
    <w:p w14:paraId="5231D1FF" w14:textId="77777777" w:rsidR="00342A4D" w:rsidRDefault="00342A4D" w:rsidP="00CF156A">
      <w:pPr>
        <w:suppressAutoHyphens/>
        <w:spacing w:after="0" w:line="240" w:lineRule="auto"/>
        <w:jc w:val="right"/>
        <w:rPr>
          <w:rFonts w:ascii="Times New Roman" w:hAnsi="Times New Roman"/>
          <w:i/>
          <w:sz w:val="20"/>
          <w:szCs w:val="20"/>
        </w:rPr>
      </w:pPr>
      <w:r>
        <w:rPr>
          <w:rFonts w:ascii="Times New Roman" w:hAnsi="Times New Roman"/>
          <w:i/>
          <w:sz w:val="20"/>
          <w:szCs w:val="20"/>
        </w:rPr>
        <w:t xml:space="preserve">Data i podpis upoważnionego przedstawiciela Wykonawcy </w:t>
      </w:r>
    </w:p>
    <w:p w14:paraId="5C51FAB4" w14:textId="77777777" w:rsidR="00342A4D" w:rsidRDefault="00342A4D" w:rsidP="00342A4D">
      <w:pPr>
        <w:spacing w:after="0"/>
        <w:rPr>
          <w:rFonts w:ascii="Times New Roman" w:hAnsi="Times New Roman"/>
        </w:rPr>
      </w:pPr>
    </w:p>
    <w:p w14:paraId="3451DDB7" w14:textId="328559EA" w:rsidR="00F044DA" w:rsidRPr="00695566" w:rsidRDefault="00342A4D" w:rsidP="00534029">
      <w:pPr>
        <w:spacing w:after="0"/>
        <w:rPr>
          <w:rFonts w:ascii="Times New Roman" w:hAnsi="Times New Roman"/>
          <w:b/>
          <w:sz w:val="24"/>
          <w:szCs w:val="24"/>
        </w:rPr>
      </w:pPr>
      <w:r>
        <w:rPr>
          <w:rFonts w:ascii="Times New Roman" w:hAnsi="Times New Roman"/>
          <w:b/>
        </w:rPr>
        <w:br w:type="page"/>
      </w:r>
    </w:p>
    <w:p w14:paraId="3F53AECD" w14:textId="5841F757" w:rsidR="00D35EDA" w:rsidRPr="00A00440" w:rsidRDefault="007F59EB" w:rsidP="00534029">
      <w:pPr>
        <w:suppressAutoHyphens/>
        <w:spacing w:after="0"/>
        <w:ind w:left="-720"/>
        <w:jc w:val="right"/>
        <w:rPr>
          <w:rFonts w:ascii="Times New Roman" w:hAnsi="Times New Roman"/>
          <w:bCs/>
          <w:sz w:val="24"/>
          <w:szCs w:val="24"/>
        </w:rPr>
      </w:pPr>
      <w:r w:rsidRPr="00A00440">
        <w:rPr>
          <w:rFonts w:ascii="Times New Roman" w:hAnsi="Times New Roman"/>
          <w:bCs/>
          <w:sz w:val="24"/>
          <w:szCs w:val="24"/>
        </w:rPr>
        <w:lastRenderedPageBreak/>
        <w:t xml:space="preserve">Załącznik nr </w:t>
      </w:r>
      <w:r w:rsidR="00342A4D" w:rsidRPr="00A00440">
        <w:rPr>
          <w:rFonts w:ascii="Times New Roman" w:hAnsi="Times New Roman"/>
          <w:bCs/>
          <w:sz w:val="24"/>
          <w:szCs w:val="24"/>
        </w:rPr>
        <w:t>5</w:t>
      </w:r>
    </w:p>
    <w:p w14:paraId="1DFA58B6" w14:textId="77777777" w:rsidR="002E4189" w:rsidRDefault="002E4189" w:rsidP="00A00440">
      <w:pPr>
        <w:suppressAutoHyphens/>
        <w:spacing w:after="120"/>
        <w:jc w:val="center"/>
        <w:rPr>
          <w:rFonts w:ascii="Times New Roman" w:hAnsi="Times New Roman"/>
          <w:b/>
          <w:sz w:val="28"/>
          <w:szCs w:val="28"/>
          <w:u w:val="single"/>
        </w:rPr>
      </w:pPr>
    </w:p>
    <w:p w14:paraId="70B25183" w14:textId="2F7DA919" w:rsidR="002E4189" w:rsidRPr="00681D8A" w:rsidRDefault="007B35C8" w:rsidP="00A00440">
      <w:pPr>
        <w:suppressAutoHyphens/>
        <w:spacing w:after="120"/>
        <w:jc w:val="center"/>
        <w:rPr>
          <w:rFonts w:ascii="Times New Roman" w:hAnsi="Times New Roman"/>
          <w:b/>
          <w:sz w:val="28"/>
          <w:szCs w:val="28"/>
        </w:rPr>
      </w:pPr>
      <w:r>
        <w:rPr>
          <w:rFonts w:ascii="Times New Roman" w:hAnsi="Times New Roman"/>
          <w:b/>
          <w:sz w:val="28"/>
          <w:szCs w:val="28"/>
        </w:rPr>
        <w:t>Specyfikacja Techniczna Wykonania i Odbioru Robót Budowlanych</w:t>
      </w:r>
    </w:p>
    <w:p w14:paraId="4527E36F" w14:textId="25B901B3" w:rsidR="00681D8A" w:rsidRPr="00681D8A" w:rsidRDefault="00681D8A" w:rsidP="00681D8A">
      <w:pPr>
        <w:suppressAutoHyphens/>
        <w:spacing w:after="120"/>
        <w:rPr>
          <w:rFonts w:ascii="Times New Roman" w:hAnsi="Times New Roman"/>
          <w:bCs/>
          <w:sz w:val="28"/>
          <w:szCs w:val="28"/>
        </w:rPr>
      </w:pPr>
      <w:r w:rsidRPr="00681D8A">
        <w:rPr>
          <w:rFonts w:ascii="Times New Roman" w:hAnsi="Times New Roman"/>
          <w:bCs/>
          <w:sz w:val="28"/>
          <w:szCs w:val="28"/>
        </w:rPr>
        <w:t>W postaci pliku pdf stanowi załącznik do SWZ.</w:t>
      </w:r>
    </w:p>
    <w:p w14:paraId="0A6A836D" w14:textId="33409CC7" w:rsidR="002E4189" w:rsidRDefault="002E4189">
      <w:pPr>
        <w:spacing w:after="0" w:line="240" w:lineRule="auto"/>
        <w:rPr>
          <w:rFonts w:ascii="Times New Roman" w:hAnsi="Times New Roman"/>
          <w:b/>
          <w:sz w:val="28"/>
          <w:szCs w:val="28"/>
          <w:u w:val="single"/>
        </w:rPr>
      </w:pPr>
      <w:r>
        <w:rPr>
          <w:rFonts w:ascii="Times New Roman" w:hAnsi="Times New Roman"/>
          <w:b/>
          <w:sz w:val="28"/>
          <w:szCs w:val="28"/>
          <w:u w:val="single"/>
        </w:rPr>
        <w:br w:type="page"/>
      </w:r>
    </w:p>
    <w:p w14:paraId="28B99EFA" w14:textId="5580134E" w:rsidR="002E4189" w:rsidRPr="00A00440" w:rsidRDefault="002E4189" w:rsidP="002E4189">
      <w:pPr>
        <w:suppressAutoHyphens/>
        <w:spacing w:after="0"/>
        <w:ind w:left="-720"/>
        <w:jc w:val="right"/>
        <w:rPr>
          <w:rFonts w:ascii="Times New Roman" w:hAnsi="Times New Roman"/>
          <w:bCs/>
          <w:sz w:val="24"/>
          <w:szCs w:val="24"/>
        </w:rPr>
      </w:pPr>
      <w:r w:rsidRPr="00A00440">
        <w:rPr>
          <w:rFonts w:ascii="Times New Roman" w:hAnsi="Times New Roman"/>
          <w:bCs/>
          <w:sz w:val="24"/>
          <w:szCs w:val="24"/>
        </w:rPr>
        <w:lastRenderedPageBreak/>
        <w:t xml:space="preserve">Załącznik nr </w:t>
      </w:r>
      <w:r>
        <w:rPr>
          <w:rFonts w:ascii="Times New Roman" w:hAnsi="Times New Roman"/>
          <w:bCs/>
          <w:sz w:val="24"/>
          <w:szCs w:val="24"/>
        </w:rPr>
        <w:t>6</w:t>
      </w:r>
    </w:p>
    <w:p w14:paraId="42F93FCA" w14:textId="3A5290DD" w:rsidR="007F59EB" w:rsidRPr="005C43B1" w:rsidRDefault="007F59EB" w:rsidP="00A00440">
      <w:pPr>
        <w:suppressAutoHyphens/>
        <w:spacing w:after="120"/>
        <w:jc w:val="center"/>
        <w:rPr>
          <w:rFonts w:ascii="Times New Roman" w:hAnsi="Times New Roman"/>
          <w:b/>
          <w:sz w:val="28"/>
          <w:szCs w:val="28"/>
          <w:u w:val="single"/>
        </w:rPr>
      </w:pPr>
      <w:r w:rsidRPr="005C43B1">
        <w:rPr>
          <w:rFonts w:ascii="Times New Roman" w:hAnsi="Times New Roman"/>
          <w:b/>
          <w:sz w:val="28"/>
          <w:szCs w:val="28"/>
          <w:u w:val="single"/>
        </w:rPr>
        <w:t>OPIS PRZEDMIOTU ZAMÓWIENIA</w:t>
      </w:r>
      <w:r w:rsidR="00B34E00">
        <w:rPr>
          <w:rFonts w:ascii="Times New Roman" w:hAnsi="Times New Roman"/>
          <w:b/>
          <w:sz w:val="28"/>
          <w:szCs w:val="28"/>
          <w:u w:val="single"/>
        </w:rPr>
        <w:t xml:space="preserve"> - OPZ</w:t>
      </w:r>
    </w:p>
    <w:p w14:paraId="31C3C3B0" w14:textId="3CD68240" w:rsidR="004C6693" w:rsidRPr="00402098" w:rsidRDefault="00A00440" w:rsidP="00636947">
      <w:pPr>
        <w:numPr>
          <w:ilvl w:val="0"/>
          <w:numId w:val="56"/>
        </w:numPr>
        <w:spacing w:after="0" w:line="240" w:lineRule="auto"/>
        <w:ind w:left="425" w:hanging="425"/>
        <w:jc w:val="both"/>
        <w:rPr>
          <w:rFonts w:ascii="Times New Roman" w:hAnsi="Times New Roman"/>
          <w:sz w:val="24"/>
        </w:rPr>
      </w:pPr>
      <w:r w:rsidRPr="00FA4675">
        <w:rPr>
          <w:rFonts w:ascii="Times New Roman" w:hAnsi="Times New Roman"/>
          <w:sz w:val="24"/>
        </w:rPr>
        <w:t xml:space="preserve">Przedmiotem zamówienia jest </w:t>
      </w:r>
      <w:bookmarkStart w:id="35" w:name="_Hlk88046356"/>
      <w:r w:rsidR="004C6693">
        <w:rPr>
          <w:rFonts w:ascii="Times New Roman" w:hAnsi="Times New Roman"/>
          <w:sz w:val="24"/>
        </w:rPr>
        <w:t>d</w:t>
      </w:r>
      <w:r w:rsidR="004C6693" w:rsidRPr="004C6693">
        <w:rPr>
          <w:rFonts w:ascii="Times New Roman" w:hAnsi="Times New Roman"/>
          <w:sz w:val="24"/>
        </w:rPr>
        <w:t>ostawa pralnico - wirówki z barierą higieny o załadunku 110 kg z niezbędnymi pracami budowlanymi dla Szpitala Zachodniego w Grodzisku Mazowieckim</w:t>
      </w:r>
      <w:bookmarkEnd w:id="35"/>
      <w:r w:rsidRPr="00FA4675">
        <w:rPr>
          <w:rFonts w:ascii="Times New Roman" w:hAnsi="Times New Roman"/>
          <w:sz w:val="24"/>
        </w:rPr>
        <w:t>, w tym:</w:t>
      </w:r>
    </w:p>
    <w:p w14:paraId="7C48C221" w14:textId="6BD5E3A1" w:rsidR="00FB1C56" w:rsidRPr="00FA4675" w:rsidRDefault="00FB1C56" w:rsidP="00FB1C56">
      <w:pPr>
        <w:autoSpaceDE w:val="0"/>
        <w:autoSpaceDN w:val="0"/>
        <w:adjustRightInd w:val="0"/>
        <w:spacing w:after="0" w:line="240" w:lineRule="auto"/>
        <w:ind w:left="425"/>
        <w:jc w:val="both"/>
        <w:rPr>
          <w:rFonts w:ascii="Times New Roman" w:hAnsi="Times New Roman"/>
          <w:sz w:val="24"/>
          <w:szCs w:val="24"/>
        </w:rPr>
      </w:pPr>
      <w:r w:rsidRPr="00FA4675">
        <w:rPr>
          <w:rFonts w:ascii="Times New Roman" w:hAnsi="Times New Roman"/>
          <w:sz w:val="24"/>
          <w:szCs w:val="24"/>
        </w:rPr>
        <w:t xml:space="preserve">1.1) </w:t>
      </w:r>
      <w:r w:rsidR="004C6693">
        <w:rPr>
          <w:rFonts w:ascii="Times New Roman" w:hAnsi="Times New Roman"/>
          <w:sz w:val="24"/>
          <w:szCs w:val="24"/>
        </w:rPr>
        <w:t xml:space="preserve">dostawa </w:t>
      </w:r>
      <w:r w:rsidR="00436A1A">
        <w:rPr>
          <w:rFonts w:ascii="Times New Roman" w:hAnsi="Times New Roman"/>
          <w:sz w:val="24"/>
          <w:szCs w:val="24"/>
        </w:rPr>
        <w:t xml:space="preserve">i instalacja </w:t>
      </w:r>
      <w:r w:rsidR="004C6693">
        <w:rPr>
          <w:rFonts w:ascii="Times New Roman" w:hAnsi="Times New Roman"/>
          <w:sz w:val="24"/>
          <w:szCs w:val="24"/>
        </w:rPr>
        <w:t xml:space="preserve">pralnico – wirówki o wielkości załadunku 110 kg </w:t>
      </w:r>
      <w:r w:rsidR="003D790C">
        <w:rPr>
          <w:rFonts w:ascii="Times New Roman" w:hAnsi="Times New Roman"/>
          <w:sz w:val="24"/>
          <w:szCs w:val="24"/>
        </w:rPr>
        <w:t>według</w:t>
      </w:r>
      <w:r w:rsidR="004C6693">
        <w:rPr>
          <w:rFonts w:ascii="Times New Roman" w:hAnsi="Times New Roman"/>
          <w:sz w:val="24"/>
          <w:szCs w:val="24"/>
        </w:rPr>
        <w:t xml:space="preserve"> wymaganych parametrów technicznych </w:t>
      </w:r>
      <w:r w:rsidR="00436A1A">
        <w:rPr>
          <w:rFonts w:ascii="Times New Roman" w:hAnsi="Times New Roman"/>
          <w:sz w:val="24"/>
          <w:szCs w:val="24"/>
        </w:rPr>
        <w:t xml:space="preserve">i eksploatacyjnych zawartych w </w:t>
      </w:r>
      <w:r w:rsidR="003D790C">
        <w:rPr>
          <w:rFonts w:ascii="Times New Roman" w:hAnsi="Times New Roman"/>
          <w:sz w:val="24"/>
          <w:szCs w:val="24"/>
        </w:rPr>
        <w:t>załącznik</w:t>
      </w:r>
      <w:r w:rsidR="00436A1A">
        <w:rPr>
          <w:rFonts w:ascii="Times New Roman" w:hAnsi="Times New Roman"/>
          <w:sz w:val="24"/>
          <w:szCs w:val="24"/>
        </w:rPr>
        <w:t>u</w:t>
      </w:r>
      <w:r w:rsidR="003D790C">
        <w:rPr>
          <w:rFonts w:ascii="Times New Roman" w:hAnsi="Times New Roman"/>
          <w:sz w:val="24"/>
          <w:szCs w:val="24"/>
        </w:rPr>
        <w:t xml:space="preserve"> nr ….. do SWZ </w:t>
      </w:r>
      <w:bookmarkStart w:id="36" w:name="_Hlk88034551"/>
    </w:p>
    <w:p w14:paraId="5B1B0703" w14:textId="49224D54" w:rsidR="00FB1C56" w:rsidRPr="00FA4675" w:rsidRDefault="00FB1C56" w:rsidP="003D790C">
      <w:pPr>
        <w:autoSpaceDE w:val="0"/>
        <w:autoSpaceDN w:val="0"/>
        <w:adjustRightInd w:val="0"/>
        <w:spacing w:after="0" w:line="240" w:lineRule="auto"/>
        <w:ind w:left="425"/>
        <w:jc w:val="both"/>
        <w:rPr>
          <w:rFonts w:ascii="Times New Roman" w:hAnsi="Times New Roman"/>
          <w:sz w:val="24"/>
          <w:szCs w:val="24"/>
        </w:rPr>
      </w:pPr>
      <w:bookmarkStart w:id="37" w:name="_Hlk88035391"/>
      <w:bookmarkEnd w:id="36"/>
      <w:r w:rsidRPr="00FA4675">
        <w:rPr>
          <w:rFonts w:ascii="Times New Roman" w:hAnsi="Times New Roman"/>
          <w:sz w:val="24"/>
          <w:szCs w:val="24"/>
        </w:rPr>
        <w:t>1.2) prace budowlano-instalacyjne</w:t>
      </w:r>
    </w:p>
    <w:bookmarkEnd w:id="37"/>
    <w:p w14:paraId="2D8E039D" w14:textId="3D67428C" w:rsidR="00DD073D" w:rsidRDefault="00FB1C56" w:rsidP="00402098">
      <w:pPr>
        <w:autoSpaceDE w:val="0"/>
        <w:autoSpaceDN w:val="0"/>
        <w:adjustRightInd w:val="0"/>
        <w:spacing w:after="0" w:line="240" w:lineRule="auto"/>
        <w:ind w:left="425"/>
        <w:jc w:val="both"/>
        <w:rPr>
          <w:rFonts w:ascii="Times New Roman" w:hAnsi="Times New Roman"/>
          <w:sz w:val="24"/>
          <w:szCs w:val="24"/>
        </w:rPr>
      </w:pPr>
      <w:r w:rsidRPr="00FA4675">
        <w:rPr>
          <w:rFonts w:ascii="Times New Roman" w:hAnsi="Times New Roman"/>
          <w:sz w:val="24"/>
          <w:szCs w:val="24"/>
        </w:rPr>
        <w:t xml:space="preserve">- </w:t>
      </w:r>
      <w:r w:rsidR="00D647B1">
        <w:rPr>
          <w:rFonts w:ascii="Times New Roman" w:hAnsi="Times New Roman"/>
          <w:sz w:val="24"/>
          <w:szCs w:val="24"/>
        </w:rPr>
        <w:t xml:space="preserve">oferent powinien uwzględnić w ofercie </w:t>
      </w:r>
      <w:r w:rsidR="00402098">
        <w:rPr>
          <w:rFonts w:ascii="Times New Roman" w:hAnsi="Times New Roman"/>
          <w:sz w:val="24"/>
          <w:szCs w:val="24"/>
        </w:rPr>
        <w:t xml:space="preserve">oprócz dostawy pralnico – wirówki </w:t>
      </w:r>
      <w:r w:rsidR="00D647B1">
        <w:rPr>
          <w:rFonts w:ascii="Times New Roman" w:hAnsi="Times New Roman"/>
          <w:sz w:val="24"/>
          <w:szCs w:val="24"/>
        </w:rPr>
        <w:t xml:space="preserve">wykonanie prac budowlanych i instalacyjnych </w:t>
      </w:r>
      <w:r w:rsidR="00EA29C0">
        <w:rPr>
          <w:rFonts w:ascii="Times New Roman" w:hAnsi="Times New Roman"/>
          <w:sz w:val="24"/>
          <w:szCs w:val="24"/>
        </w:rPr>
        <w:t xml:space="preserve">(adaptacyjnych) </w:t>
      </w:r>
      <w:r w:rsidR="00D647B1">
        <w:rPr>
          <w:rFonts w:ascii="Times New Roman" w:hAnsi="Times New Roman"/>
          <w:sz w:val="24"/>
          <w:szCs w:val="24"/>
        </w:rPr>
        <w:t xml:space="preserve">niezbędnych do przekazania Zamawiającemu urządzenia gotowego do </w:t>
      </w:r>
      <w:r w:rsidR="003D790C">
        <w:rPr>
          <w:rFonts w:ascii="Times New Roman" w:hAnsi="Times New Roman"/>
          <w:sz w:val="24"/>
          <w:szCs w:val="24"/>
        </w:rPr>
        <w:t>pracy</w:t>
      </w:r>
      <w:r w:rsidR="00DD073D">
        <w:rPr>
          <w:rFonts w:ascii="Times New Roman" w:hAnsi="Times New Roman"/>
          <w:sz w:val="24"/>
          <w:szCs w:val="24"/>
        </w:rPr>
        <w:t>. Zakres prac został</w:t>
      </w:r>
      <w:r w:rsidR="003D790C">
        <w:rPr>
          <w:rFonts w:ascii="Times New Roman" w:hAnsi="Times New Roman"/>
          <w:sz w:val="24"/>
          <w:szCs w:val="24"/>
        </w:rPr>
        <w:t xml:space="preserve"> określonych w ramach złącznika </w:t>
      </w:r>
      <w:r w:rsidR="003D790C" w:rsidRPr="00EA29C0">
        <w:rPr>
          <w:rFonts w:ascii="Times New Roman" w:hAnsi="Times New Roman"/>
          <w:b/>
          <w:bCs/>
          <w:sz w:val="24"/>
          <w:szCs w:val="24"/>
        </w:rPr>
        <w:t xml:space="preserve">nr </w:t>
      </w:r>
      <w:r w:rsidR="00EA29C0" w:rsidRPr="00EA29C0">
        <w:rPr>
          <w:rFonts w:ascii="Times New Roman" w:hAnsi="Times New Roman"/>
          <w:b/>
          <w:bCs/>
          <w:sz w:val="24"/>
          <w:szCs w:val="24"/>
        </w:rPr>
        <w:t>5</w:t>
      </w:r>
      <w:r w:rsidR="00D647B1" w:rsidRPr="00EA29C0">
        <w:rPr>
          <w:rFonts w:ascii="Times New Roman" w:hAnsi="Times New Roman"/>
          <w:b/>
          <w:bCs/>
          <w:sz w:val="24"/>
          <w:szCs w:val="24"/>
        </w:rPr>
        <w:t xml:space="preserve"> </w:t>
      </w:r>
      <w:r w:rsidR="003D790C" w:rsidRPr="00EA29C0">
        <w:rPr>
          <w:rFonts w:ascii="Times New Roman" w:hAnsi="Times New Roman"/>
          <w:b/>
          <w:bCs/>
          <w:sz w:val="24"/>
          <w:szCs w:val="24"/>
        </w:rPr>
        <w:t>do SWZ</w:t>
      </w:r>
      <w:r w:rsidRPr="00EA29C0">
        <w:rPr>
          <w:rFonts w:ascii="Times New Roman" w:hAnsi="Times New Roman"/>
          <w:sz w:val="24"/>
          <w:szCs w:val="24"/>
        </w:rPr>
        <w:t xml:space="preserve"> </w:t>
      </w:r>
      <w:r w:rsidR="00DA7EDF">
        <w:rPr>
          <w:rFonts w:ascii="Times New Roman" w:hAnsi="Times New Roman"/>
          <w:sz w:val="24"/>
          <w:szCs w:val="24"/>
        </w:rPr>
        <w:t xml:space="preserve">oraz demontaż wywóz i utylizację </w:t>
      </w:r>
      <w:r w:rsidR="00402098">
        <w:rPr>
          <w:rFonts w:ascii="Times New Roman" w:hAnsi="Times New Roman"/>
          <w:sz w:val="24"/>
          <w:szCs w:val="24"/>
        </w:rPr>
        <w:t xml:space="preserve">starej </w:t>
      </w:r>
      <w:r w:rsidR="00DA7EDF">
        <w:rPr>
          <w:rFonts w:ascii="Times New Roman" w:hAnsi="Times New Roman"/>
          <w:sz w:val="24"/>
          <w:szCs w:val="24"/>
        </w:rPr>
        <w:t xml:space="preserve">pralnico – wirówki </w:t>
      </w:r>
      <w:r w:rsidR="0070271F" w:rsidRPr="0070271F">
        <w:rPr>
          <w:rFonts w:ascii="Times New Roman" w:hAnsi="Times New Roman"/>
          <w:sz w:val="24"/>
          <w:szCs w:val="24"/>
        </w:rPr>
        <w:t xml:space="preserve">Electrolux </w:t>
      </w:r>
      <w:proofErr w:type="spellStart"/>
      <w:r w:rsidR="0070271F" w:rsidRPr="0070271F">
        <w:rPr>
          <w:rFonts w:ascii="Times New Roman" w:hAnsi="Times New Roman"/>
          <w:sz w:val="24"/>
          <w:szCs w:val="24"/>
        </w:rPr>
        <w:t>Laundry</w:t>
      </w:r>
      <w:proofErr w:type="spellEnd"/>
      <w:r w:rsidR="0070271F" w:rsidRPr="0070271F">
        <w:rPr>
          <w:rFonts w:ascii="Times New Roman" w:hAnsi="Times New Roman"/>
          <w:sz w:val="24"/>
          <w:szCs w:val="24"/>
        </w:rPr>
        <w:t xml:space="preserve"> System Typ: FLEH-665MP / Nr 04100042</w:t>
      </w:r>
      <w:r w:rsidR="0070271F">
        <w:rPr>
          <w:rFonts w:ascii="Times New Roman" w:hAnsi="Times New Roman"/>
          <w:sz w:val="24"/>
          <w:szCs w:val="24"/>
        </w:rPr>
        <w:t xml:space="preserve"> </w:t>
      </w:r>
      <w:r w:rsidR="00DF505E">
        <w:rPr>
          <w:rFonts w:ascii="Times New Roman" w:hAnsi="Times New Roman"/>
          <w:sz w:val="24"/>
          <w:szCs w:val="24"/>
        </w:rPr>
        <w:t>z przekazaniem Zamawiającemu dokumentu potwierdzającego jego utylizację zgodnie z obowiązującymi przepisami prawa</w:t>
      </w:r>
      <w:r w:rsidR="00DD073D">
        <w:rPr>
          <w:rFonts w:ascii="Times New Roman" w:hAnsi="Times New Roman"/>
          <w:sz w:val="24"/>
          <w:szCs w:val="24"/>
        </w:rPr>
        <w:t>.</w:t>
      </w:r>
    </w:p>
    <w:p w14:paraId="0C15E825" w14:textId="13CDB94A" w:rsidR="00DA7EDF" w:rsidRPr="00DA7EDF" w:rsidRDefault="00DD073D" w:rsidP="00402098">
      <w:pPr>
        <w:autoSpaceDE w:val="0"/>
        <w:autoSpaceDN w:val="0"/>
        <w:adjustRightInd w:val="0"/>
        <w:spacing w:after="0" w:line="240" w:lineRule="auto"/>
        <w:ind w:left="425"/>
        <w:jc w:val="both"/>
        <w:rPr>
          <w:rFonts w:ascii="Times New Roman" w:hAnsi="Times New Roman"/>
          <w:sz w:val="24"/>
          <w:szCs w:val="24"/>
        </w:rPr>
      </w:pPr>
      <w:r>
        <w:rPr>
          <w:rFonts w:ascii="Times New Roman" w:hAnsi="Times New Roman"/>
          <w:sz w:val="24"/>
          <w:szCs w:val="24"/>
        </w:rPr>
        <w:t xml:space="preserve">Powyższe </w:t>
      </w:r>
      <w:r w:rsidR="00DA7EDF" w:rsidRPr="00DA7EDF">
        <w:rPr>
          <w:rFonts w:ascii="Times New Roman" w:hAnsi="Times New Roman"/>
          <w:sz w:val="24"/>
          <w:szCs w:val="24"/>
        </w:rPr>
        <w:t>obejmuje wykonanie prac w następujących branżach:</w:t>
      </w:r>
    </w:p>
    <w:p w14:paraId="3F778352" w14:textId="7013329F" w:rsidR="00DA7EDF" w:rsidRPr="00DA7EDF" w:rsidRDefault="00DA7EDF" w:rsidP="00DA7EDF">
      <w:pPr>
        <w:autoSpaceDE w:val="0"/>
        <w:autoSpaceDN w:val="0"/>
        <w:adjustRightInd w:val="0"/>
        <w:spacing w:after="0" w:line="240" w:lineRule="auto"/>
        <w:ind w:left="425"/>
        <w:jc w:val="both"/>
        <w:rPr>
          <w:rFonts w:ascii="Times New Roman" w:hAnsi="Times New Roman"/>
          <w:sz w:val="24"/>
          <w:szCs w:val="24"/>
        </w:rPr>
      </w:pPr>
      <w:r w:rsidRPr="00DA7EDF">
        <w:rPr>
          <w:rFonts w:ascii="Times New Roman" w:hAnsi="Times New Roman"/>
          <w:sz w:val="24"/>
          <w:szCs w:val="24"/>
        </w:rPr>
        <w:t xml:space="preserve">demontaż </w:t>
      </w:r>
      <w:r w:rsidR="00EA29C0">
        <w:rPr>
          <w:rFonts w:ascii="Times New Roman" w:hAnsi="Times New Roman"/>
          <w:sz w:val="24"/>
          <w:szCs w:val="24"/>
        </w:rPr>
        <w:t xml:space="preserve">i utylizacja </w:t>
      </w:r>
      <w:r w:rsidRPr="00DA7EDF">
        <w:rPr>
          <w:rFonts w:ascii="Times New Roman" w:hAnsi="Times New Roman"/>
          <w:sz w:val="24"/>
          <w:szCs w:val="24"/>
        </w:rPr>
        <w:t xml:space="preserve">urządzenia – istniejącej pralnicy  </w:t>
      </w:r>
    </w:p>
    <w:p w14:paraId="66F5BD40" w14:textId="77777777" w:rsidR="00DA7EDF" w:rsidRPr="00DA7EDF" w:rsidRDefault="00DA7EDF" w:rsidP="00DA7EDF">
      <w:pPr>
        <w:autoSpaceDE w:val="0"/>
        <w:autoSpaceDN w:val="0"/>
        <w:adjustRightInd w:val="0"/>
        <w:spacing w:after="0" w:line="240" w:lineRule="auto"/>
        <w:ind w:left="425"/>
        <w:jc w:val="both"/>
        <w:rPr>
          <w:rFonts w:ascii="Times New Roman" w:hAnsi="Times New Roman"/>
          <w:sz w:val="24"/>
          <w:szCs w:val="24"/>
        </w:rPr>
      </w:pPr>
      <w:r w:rsidRPr="00DA7EDF">
        <w:rPr>
          <w:rFonts w:ascii="Times New Roman" w:hAnsi="Times New Roman"/>
          <w:sz w:val="24"/>
          <w:szCs w:val="24"/>
        </w:rPr>
        <w:t>roboty  budowlane</w:t>
      </w:r>
    </w:p>
    <w:p w14:paraId="7C6A1FA1" w14:textId="77777777" w:rsidR="00DA7EDF" w:rsidRPr="00DA7EDF" w:rsidRDefault="00DA7EDF" w:rsidP="00DA7EDF">
      <w:pPr>
        <w:autoSpaceDE w:val="0"/>
        <w:autoSpaceDN w:val="0"/>
        <w:adjustRightInd w:val="0"/>
        <w:spacing w:after="0" w:line="240" w:lineRule="auto"/>
        <w:ind w:left="425"/>
        <w:jc w:val="both"/>
        <w:rPr>
          <w:rFonts w:ascii="Times New Roman" w:hAnsi="Times New Roman"/>
          <w:sz w:val="24"/>
          <w:szCs w:val="24"/>
        </w:rPr>
      </w:pPr>
      <w:r w:rsidRPr="00DA7EDF">
        <w:rPr>
          <w:rFonts w:ascii="Times New Roman" w:hAnsi="Times New Roman"/>
          <w:sz w:val="24"/>
          <w:szCs w:val="24"/>
        </w:rPr>
        <w:t>-</w:t>
      </w:r>
      <w:r w:rsidRPr="00DA7EDF">
        <w:rPr>
          <w:rFonts w:ascii="Times New Roman" w:hAnsi="Times New Roman"/>
          <w:sz w:val="24"/>
          <w:szCs w:val="24"/>
        </w:rPr>
        <w:tab/>
        <w:t>demontaż bariery zabezpieczającej w otworze montażowym,</w:t>
      </w:r>
    </w:p>
    <w:p w14:paraId="0E4C6C76" w14:textId="77777777" w:rsidR="00DA7EDF" w:rsidRPr="00DA7EDF" w:rsidRDefault="00DA7EDF" w:rsidP="00DA7EDF">
      <w:pPr>
        <w:autoSpaceDE w:val="0"/>
        <w:autoSpaceDN w:val="0"/>
        <w:adjustRightInd w:val="0"/>
        <w:spacing w:after="0" w:line="240" w:lineRule="auto"/>
        <w:ind w:left="425"/>
        <w:jc w:val="both"/>
        <w:rPr>
          <w:rFonts w:ascii="Times New Roman" w:hAnsi="Times New Roman"/>
          <w:sz w:val="24"/>
          <w:szCs w:val="24"/>
        </w:rPr>
      </w:pPr>
      <w:r w:rsidRPr="00DA7EDF">
        <w:rPr>
          <w:rFonts w:ascii="Times New Roman" w:hAnsi="Times New Roman"/>
          <w:sz w:val="24"/>
          <w:szCs w:val="24"/>
        </w:rPr>
        <w:t>-</w:t>
      </w:r>
      <w:r w:rsidRPr="00DA7EDF">
        <w:rPr>
          <w:rFonts w:ascii="Times New Roman" w:hAnsi="Times New Roman"/>
          <w:sz w:val="24"/>
          <w:szCs w:val="24"/>
        </w:rPr>
        <w:tab/>
        <w:t>ponowny montaż bariery zabezpieczającej</w:t>
      </w:r>
    </w:p>
    <w:p w14:paraId="24E99FD8" w14:textId="77777777" w:rsidR="00DA7EDF" w:rsidRPr="00DA7EDF" w:rsidRDefault="00DA7EDF" w:rsidP="00DA7EDF">
      <w:pPr>
        <w:autoSpaceDE w:val="0"/>
        <w:autoSpaceDN w:val="0"/>
        <w:adjustRightInd w:val="0"/>
        <w:spacing w:after="0" w:line="240" w:lineRule="auto"/>
        <w:ind w:left="425"/>
        <w:jc w:val="both"/>
        <w:rPr>
          <w:rFonts w:ascii="Times New Roman" w:hAnsi="Times New Roman"/>
          <w:sz w:val="24"/>
          <w:szCs w:val="24"/>
        </w:rPr>
      </w:pPr>
      <w:r w:rsidRPr="00DA7EDF">
        <w:rPr>
          <w:rFonts w:ascii="Times New Roman" w:hAnsi="Times New Roman"/>
          <w:sz w:val="24"/>
          <w:szCs w:val="24"/>
        </w:rPr>
        <w:t>-</w:t>
      </w:r>
      <w:r w:rsidRPr="00DA7EDF">
        <w:rPr>
          <w:rFonts w:ascii="Times New Roman" w:hAnsi="Times New Roman"/>
          <w:sz w:val="24"/>
          <w:szCs w:val="24"/>
        </w:rPr>
        <w:tab/>
        <w:t>powiększenie otworu w ścianie gr 12 cm stanowiącej barierę higieniczną do wymiarów urządzenia,</w:t>
      </w:r>
    </w:p>
    <w:p w14:paraId="31A5E50E" w14:textId="77777777" w:rsidR="00DA7EDF" w:rsidRPr="00DA7EDF" w:rsidRDefault="00DA7EDF" w:rsidP="00DA7EDF">
      <w:pPr>
        <w:autoSpaceDE w:val="0"/>
        <w:autoSpaceDN w:val="0"/>
        <w:adjustRightInd w:val="0"/>
        <w:spacing w:after="0" w:line="240" w:lineRule="auto"/>
        <w:ind w:left="425"/>
        <w:jc w:val="both"/>
        <w:rPr>
          <w:rFonts w:ascii="Times New Roman" w:hAnsi="Times New Roman"/>
          <w:sz w:val="24"/>
          <w:szCs w:val="24"/>
        </w:rPr>
      </w:pPr>
      <w:r w:rsidRPr="00DA7EDF">
        <w:rPr>
          <w:rFonts w:ascii="Times New Roman" w:hAnsi="Times New Roman"/>
          <w:sz w:val="24"/>
          <w:szCs w:val="24"/>
        </w:rPr>
        <w:t>-</w:t>
      </w:r>
      <w:r w:rsidRPr="00DA7EDF">
        <w:rPr>
          <w:rFonts w:ascii="Times New Roman" w:hAnsi="Times New Roman"/>
          <w:sz w:val="24"/>
          <w:szCs w:val="24"/>
        </w:rPr>
        <w:tab/>
        <w:t>montaż nadproża,</w:t>
      </w:r>
    </w:p>
    <w:p w14:paraId="44511DC8" w14:textId="77777777" w:rsidR="00DA7EDF" w:rsidRPr="00DA7EDF" w:rsidRDefault="00DA7EDF" w:rsidP="00DA7EDF">
      <w:pPr>
        <w:autoSpaceDE w:val="0"/>
        <w:autoSpaceDN w:val="0"/>
        <w:adjustRightInd w:val="0"/>
        <w:spacing w:after="0" w:line="240" w:lineRule="auto"/>
        <w:ind w:left="425"/>
        <w:jc w:val="both"/>
        <w:rPr>
          <w:rFonts w:ascii="Times New Roman" w:hAnsi="Times New Roman"/>
          <w:sz w:val="24"/>
          <w:szCs w:val="24"/>
        </w:rPr>
      </w:pPr>
      <w:r w:rsidRPr="00DA7EDF">
        <w:rPr>
          <w:rFonts w:ascii="Times New Roman" w:hAnsi="Times New Roman"/>
          <w:sz w:val="24"/>
          <w:szCs w:val="24"/>
        </w:rPr>
        <w:t>-</w:t>
      </w:r>
      <w:r w:rsidRPr="00DA7EDF">
        <w:rPr>
          <w:rFonts w:ascii="Times New Roman" w:hAnsi="Times New Roman"/>
          <w:sz w:val="24"/>
          <w:szCs w:val="24"/>
        </w:rPr>
        <w:tab/>
        <w:t>naprawa ściany i tynku na ścianie barierowej, malowanie,</w:t>
      </w:r>
    </w:p>
    <w:p w14:paraId="76F0575F" w14:textId="77777777" w:rsidR="00DA7EDF" w:rsidRPr="00DA7EDF" w:rsidRDefault="00DA7EDF" w:rsidP="00DA7EDF">
      <w:pPr>
        <w:autoSpaceDE w:val="0"/>
        <w:autoSpaceDN w:val="0"/>
        <w:adjustRightInd w:val="0"/>
        <w:spacing w:after="0" w:line="240" w:lineRule="auto"/>
        <w:ind w:left="425"/>
        <w:jc w:val="both"/>
        <w:rPr>
          <w:rFonts w:ascii="Times New Roman" w:hAnsi="Times New Roman"/>
          <w:sz w:val="24"/>
          <w:szCs w:val="24"/>
        </w:rPr>
      </w:pPr>
      <w:r w:rsidRPr="00DA7EDF">
        <w:rPr>
          <w:rFonts w:ascii="Times New Roman" w:hAnsi="Times New Roman"/>
          <w:sz w:val="24"/>
          <w:szCs w:val="24"/>
        </w:rPr>
        <w:t>-</w:t>
      </w:r>
      <w:r w:rsidRPr="00DA7EDF">
        <w:rPr>
          <w:rFonts w:ascii="Times New Roman" w:hAnsi="Times New Roman"/>
          <w:sz w:val="24"/>
          <w:szCs w:val="24"/>
        </w:rPr>
        <w:tab/>
        <w:t>naprawa posadzki po przeróbkach sanitarnych i elektrycznych ,</w:t>
      </w:r>
    </w:p>
    <w:p w14:paraId="7D54CFEB" w14:textId="77777777" w:rsidR="00DA7EDF" w:rsidRPr="00DA7EDF" w:rsidRDefault="00DA7EDF" w:rsidP="00DA7EDF">
      <w:pPr>
        <w:autoSpaceDE w:val="0"/>
        <w:autoSpaceDN w:val="0"/>
        <w:adjustRightInd w:val="0"/>
        <w:spacing w:after="0" w:line="240" w:lineRule="auto"/>
        <w:ind w:left="425"/>
        <w:jc w:val="both"/>
        <w:rPr>
          <w:rFonts w:ascii="Times New Roman" w:hAnsi="Times New Roman"/>
          <w:sz w:val="24"/>
          <w:szCs w:val="24"/>
        </w:rPr>
      </w:pPr>
      <w:r w:rsidRPr="00DA7EDF">
        <w:rPr>
          <w:rFonts w:ascii="Times New Roman" w:hAnsi="Times New Roman"/>
          <w:sz w:val="24"/>
          <w:szCs w:val="24"/>
        </w:rPr>
        <w:t>-</w:t>
      </w:r>
      <w:r w:rsidRPr="00DA7EDF">
        <w:rPr>
          <w:rFonts w:ascii="Times New Roman" w:hAnsi="Times New Roman"/>
          <w:sz w:val="24"/>
          <w:szCs w:val="24"/>
        </w:rPr>
        <w:tab/>
        <w:t xml:space="preserve">uzupełnienie glazury, </w:t>
      </w:r>
    </w:p>
    <w:p w14:paraId="39B966AE" w14:textId="77777777" w:rsidR="00DA7EDF" w:rsidRPr="00DA7EDF" w:rsidRDefault="00DA7EDF" w:rsidP="00DA7EDF">
      <w:pPr>
        <w:autoSpaceDE w:val="0"/>
        <w:autoSpaceDN w:val="0"/>
        <w:adjustRightInd w:val="0"/>
        <w:spacing w:after="0" w:line="240" w:lineRule="auto"/>
        <w:ind w:left="425"/>
        <w:jc w:val="both"/>
        <w:rPr>
          <w:rFonts w:ascii="Times New Roman" w:hAnsi="Times New Roman"/>
          <w:sz w:val="24"/>
          <w:szCs w:val="24"/>
        </w:rPr>
      </w:pPr>
      <w:r w:rsidRPr="00DA7EDF">
        <w:rPr>
          <w:rFonts w:ascii="Times New Roman" w:hAnsi="Times New Roman"/>
          <w:sz w:val="24"/>
          <w:szCs w:val="24"/>
        </w:rPr>
        <w:t>-</w:t>
      </w:r>
      <w:r w:rsidRPr="00DA7EDF">
        <w:rPr>
          <w:rFonts w:ascii="Times New Roman" w:hAnsi="Times New Roman"/>
          <w:sz w:val="24"/>
          <w:szCs w:val="24"/>
        </w:rPr>
        <w:tab/>
        <w:t>uzupełnienie posadzek w pomieszczeniach objętych przebudową,</w:t>
      </w:r>
    </w:p>
    <w:p w14:paraId="18A4E1E0" w14:textId="77777777" w:rsidR="00DA7EDF" w:rsidRPr="00DA7EDF" w:rsidRDefault="00DA7EDF" w:rsidP="00DA7EDF">
      <w:pPr>
        <w:autoSpaceDE w:val="0"/>
        <w:autoSpaceDN w:val="0"/>
        <w:adjustRightInd w:val="0"/>
        <w:spacing w:after="0" w:line="240" w:lineRule="auto"/>
        <w:ind w:left="425"/>
        <w:jc w:val="both"/>
        <w:rPr>
          <w:rFonts w:ascii="Times New Roman" w:hAnsi="Times New Roman"/>
          <w:sz w:val="24"/>
          <w:szCs w:val="24"/>
        </w:rPr>
      </w:pPr>
      <w:r w:rsidRPr="00DA7EDF">
        <w:rPr>
          <w:rFonts w:ascii="Times New Roman" w:hAnsi="Times New Roman"/>
          <w:sz w:val="24"/>
          <w:szCs w:val="24"/>
        </w:rPr>
        <w:t>-</w:t>
      </w:r>
      <w:r w:rsidRPr="00DA7EDF">
        <w:rPr>
          <w:rFonts w:ascii="Times New Roman" w:hAnsi="Times New Roman"/>
          <w:sz w:val="24"/>
          <w:szCs w:val="24"/>
        </w:rPr>
        <w:tab/>
        <w:t>montaż uszczelek pomiędzy ścianą a urządzeniem,</w:t>
      </w:r>
    </w:p>
    <w:p w14:paraId="087A1EDA" w14:textId="77777777" w:rsidR="00DA7EDF" w:rsidRPr="00DA7EDF" w:rsidRDefault="00DA7EDF" w:rsidP="00DA7EDF">
      <w:pPr>
        <w:autoSpaceDE w:val="0"/>
        <w:autoSpaceDN w:val="0"/>
        <w:adjustRightInd w:val="0"/>
        <w:spacing w:after="0" w:line="240" w:lineRule="auto"/>
        <w:ind w:left="425"/>
        <w:jc w:val="both"/>
        <w:rPr>
          <w:rFonts w:ascii="Times New Roman" w:hAnsi="Times New Roman"/>
          <w:sz w:val="24"/>
          <w:szCs w:val="24"/>
        </w:rPr>
      </w:pPr>
      <w:r w:rsidRPr="00DA7EDF">
        <w:rPr>
          <w:rFonts w:ascii="Times New Roman" w:hAnsi="Times New Roman"/>
          <w:sz w:val="24"/>
          <w:szCs w:val="24"/>
        </w:rPr>
        <w:t>-</w:t>
      </w:r>
      <w:r w:rsidRPr="00DA7EDF">
        <w:rPr>
          <w:rFonts w:ascii="Times New Roman" w:hAnsi="Times New Roman"/>
          <w:sz w:val="24"/>
          <w:szCs w:val="24"/>
        </w:rPr>
        <w:tab/>
        <w:t>montaż mat zmniejszających przenoszenie drgań na posadzkę</w:t>
      </w:r>
    </w:p>
    <w:p w14:paraId="4FFE47D1" w14:textId="77777777" w:rsidR="00DA7EDF" w:rsidRPr="00DA7EDF" w:rsidRDefault="00DA7EDF" w:rsidP="00DA7EDF">
      <w:pPr>
        <w:autoSpaceDE w:val="0"/>
        <w:autoSpaceDN w:val="0"/>
        <w:adjustRightInd w:val="0"/>
        <w:spacing w:after="0" w:line="240" w:lineRule="auto"/>
        <w:ind w:left="425"/>
        <w:jc w:val="both"/>
        <w:rPr>
          <w:rFonts w:ascii="Times New Roman" w:hAnsi="Times New Roman"/>
          <w:sz w:val="24"/>
          <w:szCs w:val="24"/>
        </w:rPr>
      </w:pPr>
      <w:r w:rsidRPr="00DA7EDF">
        <w:rPr>
          <w:rFonts w:ascii="Times New Roman" w:hAnsi="Times New Roman"/>
          <w:sz w:val="24"/>
          <w:szCs w:val="24"/>
        </w:rPr>
        <w:t>instalacje elektryczne wewnętrzne</w:t>
      </w:r>
    </w:p>
    <w:p w14:paraId="691606B9" w14:textId="77777777" w:rsidR="00DA7EDF" w:rsidRPr="00DA7EDF" w:rsidRDefault="00DA7EDF" w:rsidP="00DA7EDF">
      <w:pPr>
        <w:autoSpaceDE w:val="0"/>
        <w:autoSpaceDN w:val="0"/>
        <w:adjustRightInd w:val="0"/>
        <w:spacing w:after="0" w:line="240" w:lineRule="auto"/>
        <w:ind w:left="425"/>
        <w:jc w:val="both"/>
        <w:rPr>
          <w:rFonts w:ascii="Times New Roman" w:hAnsi="Times New Roman"/>
          <w:sz w:val="24"/>
          <w:szCs w:val="24"/>
        </w:rPr>
      </w:pPr>
      <w:r w:rsidRPr="00DA7EDF">
        <w:rPr>
          <w:rFonts w:ascii="Times New Roman" w:hAnsi="Times New Roman"/>
          <w:sz w:val="24"/>
          <w:szCs w:val="24"/>
        </w:rPr>
        <w:t>-</w:t>
      </w:r>
      <w:r w:rsidRPr="00DA7EDF">
        <w:rPr>
          <w:rFonts w:ascii="Times New Roman" w:hAnsi="Times New Roman"/>
          <w:sz w:val="24"/>
          <w:szCs w:val="24"/>
        </w:rPr>
        <w:tab/>
        <w:t xml:space="preserve">wykorzystanie instalacji elektrycznej zasilającej. </w:t>
      </w:r>
    </w:p>
    <w:p w14:paraId="0D0CD355" w14:textId="77777777" w:rsidR="00DA7EDF" w:rsidRPr="00DA7EDF" w:rsidRDefault="00DA7EDF" w:rsidP="00DA7EDF">
      <w:pPr>
        <w:autoSpaceDE w:val="0"/>
        <w:autoSpaceDN w:val="0"/>
        <w:adjustRightInd w:val="0"/>
        <w:spacing w:after="0" w:line="240" w:lineRule="auto"/>
        <w:ind w:left="425"/>
        <w:jc w:val="both"/>
        <w:rPr>
          <w:rFonts w:ascii="Times New Roman" w:hAnsi="Times New Roman"/>
          <w:sz w:val="24"/>
          <w:szCs w:val="24"/>
        </w:rPr>
      </w:pPr>
      <w:r w:rsidRPr="00DA7EDF">
        <w:rPr>
          <w:rFonts w:ascii="Times New Roman" w:hAnsi="Times New Roman"/>
          <w:sz w:val="24"/>
          <w:szCs w:val="24"/>
        </w:rPr>
        <w:t>instalacje sanitarnej</w:t>
      </w:r>
    </w:p>
    <w:p w14:paraId="40141B7A" w14:textId="77777777" w:rsidR="00DA7EDF" w:rsidRPr="00DA7EDF" w:rsidRDefault="00DA7EDF" w:rsidP="00DA7EDF">
      <w:pPr>
        <w:autoSpaceDE w:val="0"/>
        <w:autoSpaceDN w:val="0"/>
        <w:adjustRightInd w:val="0"/>
        <w:spacing w:after="0" w:line="240" w:lineRule="auto"/>
        <w:ind w:left="425"/>
        <w:jc w:val="both"/>
        <w:rPr>
          <w:rFonts w:ascii="Times New Roman" w:hAnsi="Times New Roman"/>
          <w:sz w:val="24"/>
          <w:szCs w:val="24"/>
        </w:rPr>
      </w:pPr>
      <w:r w:rsidRPr="00DA7EDF">
        <w:rPr>
          <w:rFonts w:ascii="Times New Roman" w:hAnsi="Times New Roman"/>
          <w:sz w:val="24"/>
          <w:szCs w:val="24"/>
        </w:rPr>
        <w:t>-</w:t>
      </w:r>
      <w:r w:rsidRPr="00DA7EDF">
        <w:rPr>
          <w:rFonts w:ascii="Times New Roman" w:hAnsi="Times New Roman"/>
          <w:sz w:val="24"/>
          <w:szCs w:val="24"/>
        </w:rPr>
        <w:tab/>
        <w:t>przystosowanie nowych przyłączy wody zimnej i ciepłej oraz wody zmiękczonej z zainstalowaniem zaworów odcinających,</w:t>
      </w:r>
    </w:p>
    <w:p w14:paraId="5E6EE89E" w14:textId="77777777" w:rsidR="00DA7EDF" w:rsidRPr="00DA7EDF" w:rsidRDefault="00DA7EDF" w:rsidP="00DA7EDF">
      <w:pPr>
        <w:autoSpaceDE w:val="0"/>
        <w:autoSpaceDN w:val="0"/>
        <w:adjustRightInd w:val="0"/>
        <w:spacing w:after="0" w:line="240" w:lineRule="auto"/>
        <w:ind w:left="425"/>
        <w:jc w:val="both"/>
        <w:rPr>
          <w:rFonts w:ascii="Times New Roman" w:hAnsi="Times New Roman"/>
          <w:sz w:val="24"/>
          <w:szCs w:val="24"/>
        </w:rPr>
      </w:pPr>
      <w:r w:rsidRPr="00DA7EDF">
        <w:rPr>
          <w:rFonts w:ascii="Times New Roman" w:hAnsi="Times New Roman"/>
          <w:sz w:val="24"/>
          <w:szCs w:val="24"/>
        </w:rPr>
        <w:t>-</w:t>
      </w:r>
      <w:r w:rsidRPr="00DA7EDF">
        <w:rPr>
          <w:rFonts w:ascii="Times New Roman" w:hAnsi="Times New Roman"/>
          <w:sz w:val="24"/>
          <w:szCs w:val="24"/>
        </w:rPr>
        <w:tab/>
        <w:t>przystosowanie przyłącza pary z zainstalowaniem zaworu odcinającego,</w:t>
      </w:r>
    </w:p>
    <w:p w14:paraId="5FDED24F" w14:textId="77777777" w:rsidR="00DA7EDF" w:rsidRPr="00DA7EDF" w:rsidRDefault="00DA7EDF" w:rsidP="00DA7EDF">
      <w:pPr>
        <w:autoSpaceDE w:val="0"/>
        <w:autoSpaceDN w:val="0"/>
        <w:adjustRightInd w:val="0"/>
        <w:spacing w:after="0" w:line="240" w:lineRule="auto"/>
        <w:ind w:left="425"/>
        <w:jc w:val="both"/>
        <w:rPr>
          <w:rFonts w:ascii="Times New Roman" w:hAnsi="Times New Roman"/>
          <w:sz w:val="24"/>
          <w:szCs w:val="24"/>
        </w:rPr>
      </w:pPr>
      <w:r w:rsidRPr="00DA7EDF">
        <w:rPr>
          <w:rFonts w:ascii="Times New Roman" w:hAnsi="Times New Roman"/>
          <w:sz w:val="24"/>
          <w:szCs w:val="24"/>
        </w:rPr>
        <w:t>-</w:t>
      </w:r>
      <w:r w:rsidRPr="00DA7EDF">
        <w:rPr>
          <w:rFonts w:ascii="Times New Roman" w:hAnsi="Times New Roman"/>
          <w:sz w:val="24"/>
          <w:szCs w:val="24"/>
        </w:rPr>
        <w:tab/>
        <w:t>przystosowanie instalacji kanalizacyjnej – odpływu z pralnicy.</w:t>
      </w:r>
    </w:p>
    <w:p w14:paraId="138F424A" w14:textId="77777777" w:rsidR="00DA7EDF" w:rsidRPr="00DA7EDF" w:rsidRDefault="00DA7EDF" w:rsidP="00DA7EDF">
      <w:pPr>
        <w:autoSpaceDE w:val="0"/>
        <w:autoSpaceDN w:val="0"/>
        <w:adjustRightInd w:val="0"/>
        <w:spacing w:after="0" w:line="240" w:lineRule="auto"/>
        <w:ind w:left="425"/>
        <w:jc w:val="both"/>
        <w:rPr>
          <w:rFonts w:ascii="Times New Roman" w:hAnsi="Times New Roman"/>
          <w:sz w:val="24"/>
          <w:szCs w:val="24"/>
        </w:rPr>
      </w:pPr>
      <w:r w:rsidRPr="00DA7EDF">
        <w:rPr>
          <w:rFonts w:ascii="Times New Roman" w:hAnsi="Times New Roman"/>
          <w:sz w:val="24"/>
          <w:szCs w:val="24"/>
        </w:rPr>
        <w:t xml:space="preserve">Roboty towarzyszące i tymczasowe poprzedzające roboty podstawowe polegają na wyburzeniu części ściany, wykuciu otworów i wywiezienie gruzu z budynku i terenu Szpitala, </w:t>
      </w:r>
    </w:p>
    <w:p w14:paraId="735F23DA" w14:textId="314DF10D" w:rsidR="00063ECA" w:rsidRPr="00A31F92" w:rsidRDefault="00DA7EDF" w:rsidP="00A31F92">
      <w:pPr>
        <w:autoSpaceDE w:val="0"/>
        <w:autoSpaceDN w:val="0"/>
        <w:adjustRightInd w:val="0"/>
        <w:spacing w:after="0" w:line="240" w:lineRule="auto"/>
        <w:ind w:left="425"/>
        <w:jc w:val="both"/>
        <w:rPr>
          <w:rFonts w:ascii="Times New Roman" w:hAnsi="Times New Roman"/>
          <w:sz w:val="24"/>
          <w:szCs w:val="24"/>
        </w:rPr>
      </w:pPr>
      <w:r w:rsidRPr="00DA7EDF">
        <w:rPr>
          <w:rFonts w:ascii="Times New Roman" w:hAnsi="Times New Roman"/>
          <w:sz w:val="24"/>
          <w:szCs w:val="24"/>
        </w:rPr>
        <w:t>Roboty tymczasowe polegają na zabezpieczeniu wykończonych elementów ścian, otworów, listew odbojowych, instalacji i armatury sanitarnej i elektrycznej, sygnalizatorów p.poż, urządzeń pralniczych oraz uprzątnięcie po robotach.</w:t>
      </w:r>
    </w:p>
    <w:p w14:paraId="7B46C2F5" w14:textId="545A8F89" w:rsidR="00A31F92" w:rsidRPr="00A31F92" w:rsidRDefault="00A31F92" w:rsidP="00797086">
      <w:pPr>
        <w:keepNext/>
        <w:widowControl w:val="0"/>
        <w:suppressAutoHyphens/>
        <w:spacing w:after="0" w:line="240" w:lineRule="auto"/>
        <w:ind w:left="426"/>
        <w:outlineLvl w:val="0"/>
        <w:rPr>
          <w:rFonts w:ascii="Times New Roman" w:eastAsia="Lucida Sans Unicode" w:hAnsi="Times New Roman"/>
          <w:i/>
          <w:iCs/>
          <w:sz w:val="24"/>
          <w:szCs w:val="20"/>
        </w:rPr>
      </w:pPr>
      <w:r w:rsidRPr="00A31F92">
        <w:rPr>
          <w:rFonts w:ascii="Times New Roman" w:eastAsia="Lucida Sans Unicode" w:hAnsi="Times New Roman"/>
          <w:i/>
          <w:iCs/>
          <w:sz w:val="24"/>
          <w:szCs w:val="20"/>
        </w:rPr>
        <w:t>Zestawienie</w:t>
      </w:r>
      <w:r>
        <w:rPr>
          <w:rFonts w:ascii="Times New Roman" w:eastAsia="Lucida Sans Unicode" w:hAnsi="Times New Roman"/>
          <w:i/>
          <w:iCs/>
          <w:sz w:val="24"/>
          <w:szCs w:val="20"/>
        </w:rPr>
        <w:t xml:space="preserve"> </w:t>
      </w:r>
      <w:r w:rsidRPr="00A31F92">
        <w:rPr>
          <w:rFonts w:ascii="Times New Roman" w:eastAsia="Lucida Sans Unicode" w:hAnsi="Times New Roman"/>
          <w:i/>
          <w:iCs/>
          <w:sz w:val="24"/>
          <w:szCs w:val="20"/>
        </w:rPr>
        <w:t>dokumentacji projektowej</w:t>
      </w:r>
      <w:r w:rsidR="00DD073D">
        <w:rPr>
          <w:rFonts w:ascii="Times New Roman" w:eastAsia="Lucida Sans Unicode" w:hAnsi="Times New Roman"/>
          <w:i/>
          <w:iCs/>
          <w:sz w:val="24"/>
          <w:szCs w:val="20"/>
        </w:rPr>
        <w:t xml:space="preserve"> do SWZ</w:t>
      </w:r>
    </w:p>
    <w:p w14:paraId="64B22C1C" w14:textId="77777777" w:rsidR="00A31F92" w:rsidRPr="00A31F92" w:rsidRDefault="00A31F92" w:rsidP="00636947">
      <w:pPr>
        <w:widowControl w:val="0"/>
        <w:numPr>
          <w:ilvl w:val="0"/>
          <w:numId w:val="103"/>
        </w:numPr>
        <w:tabs>
          <w:tab w:val="clear" w:pos="283"/>
          <w:tab w:val="num" w:pos="900"/>
        </w:tabs>
        <w:suppressAutoHyphens/>
        <w:spacing w:after="0" w:line="240" w:lineRule="auto"/>
        <w:ind w:left="900" w:hanging="360"/>
        <w:rPr>
          <w:rFonts w:ascii="Times New Roman" w:eastAsia="Lucida Sans Unicode" w:hAnsi="Times New Roman"/>
          <w:sz w:val="24"/>
          <w:szCs w:val="20"/>
        </w:rPr>
      </w:pPr>
      <w:r w:rsidRPr="00A31F92">
        <w:rPr>
          <w:rFonts w:ascii="Times New Roman" w:eastAsia="Lucida Sans Unicode" w:hAnsi="Times New Roman"/>
          <w:sz w:val="24"/>
          <w:szCs w:val="20"/>
        </w:rPr>
        <w:t>Rzut architektoniczny (fragment - stan istniejący),</w:t>
      </w:r>
    </w:p>
    <w:p w14:paraId="225318CC" w14:textId="77777777" w:rsidR="00A31F92" w:rsidRPr="00A31F92" w:rsidRDefault="00A31F92" w:rsidP="00636947">
      <w:pPr>
        <w:widowControl w:val="0"/>
        <w:numPr>
          <w:ilvl w:val="0"/>
          <w:numId w:val="103"/>
        </w:numPr>
        <w:tabs>
          <w:tab w:val="clear" w:pos="283"/>
          <w:tab w:val="num" w:pos="900"/>
        </w:tabs>
        <w:suppressAutoHyphens/>
        <w:spacing w:after="0" w:line="240" w:lineRule="auto"/>
        <w:ind w:left="900" w:hanging="360"/>
        <w:rPr>
          <w:rFonts w:ascii="Times New Roman" w:eastAsia="Lucida Sans Unicode" w:hAnsi="Times New Roman"/>
          <w:sz w:val="24"/>
          <w:szCs w:val="20"/>
        </w:rPr>
      </w:pPr>
      <w:r w:rsidRPr="00A31F92">
        <w:rPr>
          <w:rFonts w:ascii="Times New Roman" w:eastAsia="Lucida Sans Unicode" w:hAnsi="Times New Roman"/>
          <w:sz w:val="24"/>
          <w:szCs w:val="20"/>
        </w:rPr>
        <w:t>Rzut technologii (stan istniejący)</w:t>
      </w:r>
    </w:p>
    <w:p w14:paraId="68EB0FCA" w14:textId="77777777" w:rsidR="00A31F92" w:rsidRPr="00A31F92" w:rsidRDefault="00A31F92" w:rsidP="00636947">
      <w:pPr>
        <w:widowControl w:val="0"/>
        <w:numPr>
          <w:ilvl w:val="0"/>
          <w:numId w:val="103"/>
        </w:numPr>
        <w:tabs>
          <w:tab w:val="clear" w:pos="283"/>
          <w:tab w:val="num" w:pos="900"/>
        </w:tabs>
        <w:suppressAutoHyphens/>
        <w:spacing w:after="0" w:line="240" w:lineRule="auto"/>
        <w:ind w:left="900" w:hanging="360"/>
        <w:rPr>
          <w:rFonts w:ascii="Times New Roman" w:eastAsia="Lucida Sans Unicode" w:hAnsi="Times New Roman"/>
          <w:sz w:val="24"/>
          <w:szCs w:val="20"/>
        </w:rPr>
      </w:pPr>
      <w:r w:rsidRPr="00A31F92">
        <w:rPr>
          <w:rFonts w:ascii="Times New Roman" w:eastAsia="Lucida Sans Unicode" w:hAnsi="Times New Roman"/>
          <w:sz w:val="24"/>
          <w:szCs w:val="20"/>
        </w:rPr>
        <w:t>Rzut konstrukcji stropu (stan istniejący)</w:t>
      </w:r>
    </w:p>
    <w:p w14:paraId="1CC9B5BE" w14:textId="28B3BBEB" w:rsidR="00A31F92" w:rsidRDefault="00A31F92" w:rsidP="00A31F92">
      <w:pPr>
        <w:widowControl w:val="0"/>
        <w:suppressAutoHyphens/>
        <w:spacing w:after="0" w:line="240" w:lineRule="auto"/>
        <w:ind w:left="540"/>
        <w:jc w:val="both"/>
        <w:rPr>
          <w:rFonts w:ascii="Times New Roman" w:eastAsia="Lucida Sans Unicode" w:hAnsi="Times New Roman"/>
          <w:sz w:val="24"/>
          <w:szCs w:val="20"/>
        </w:rPr>
      </w:pPr>
      <w:r w:rsidRPr="00A31F92">
        <w:rPr>
          <w:rFonts w:ascii="Times New Roman" w:eastAsia="Lucida Sans Unicode" w:hAnsi="Times New Roman"/>
          <w:sz w:val="24"/>
          <w:szCs w:val="20"/>
        </w:rPr>
        <w:t>Zamawiający udostępni do wglądu pomieszczenia będące przedmiotem zamówienia wraz z dokumentacją architektoniczną, elektryczną i sanitarną</w:t>
      </w:r>
      <w:r w:rsidR="00797086">
        <w:rPr>
          <w:rFonts w:ascii="Times New Roman" w:eastAsia="Lucida Sans Unicode" w:hAnsi="Times New Roman"/>
          <w:sz w:val="24"/>
          <w:szCs w:val="20"/>
        </w:rPr>
        <w:t>.</w:t>
      </w:r>
    </w:p>
    <w:p w14:paraId="123CF280" w14:textId="2B89E145" w:rsidR="00EB2755" w:rsidRDefault="00EB2755" w:rsidP="00A31F92">
      <w:pPr>
        <w:widowControl w:val="0"/>
        <w:suppressAutoHyphens/>
        <w:spacing w:after="0" w:line="240" w:lineRule="auto"/>
        <w:ind w:left="540"/>
        <w:jc w:val="both"/>
        <w:rPr>
          <w:rFonts w:ascii="Times New Roman" w:eastAsia="Lucida Sans Unicode" w:hAnsi="Times New Roman"/>
          <w:sz w:val="24"/>
          <w:szCs w:val="20"/>
        </w:rPr>
      </w:pPr>
    </w:p>
    <w:p w14:paraId="6393CFEF" w14:textId="389CE2AF" w:rsidR="00EA29C0" w:rsidRDefault="00EA29C0" w:rsidP="00A31F92">
      <w:pPr>
        <w:widowControl w:val="0"/>
        <w:suppressAutoHyphens/>
        <w:spacing w:after="0" w:line="240" w:lineRule="auto"/>
        <w:ind w:left="540"/>
        <w:jc w:val="both"/>
        <w:rPr>
          <w:rFonts w:ascii="Times New Roman" w:eastAsia="Lucida Sans Unicode" w:hAnsi="Times New Roman"/>
          <w:sz w:val="24"/>
          <w:szCs w:val="20"/>
        </w:rPr>
      </w:pPr>
    </w:p>
    <w:p w14:paraId="75B12BC3" w14:textId="77777777" w:rsidR="00EA29C0" w:rsidRPr="00A31F92" w:rsidRDefault="00EA29C0" w:rsidP="00A31F92">
      <w:pPr>
        <w:widowControl w:val="0"/>
        <w:suppressAutoHyphens/>
        <w:spacing w:after="0" w:line="240" w:lineRule="auto"/>
        <w:ind w:left="540"/>
        <w:jc w:val="both"/>
        <w:rPr>
          <w:rFonts w:ascii="Times New Roman" w:eastAsia="Lucida Sans Unicode" w:hAnsi="Times New Roman"/>
          <w:sz w:val="24"/>
          <w:szCs w:val="20"/>
        </w:rPr>
      </w:pPr>
    </w:p>
    <w:p w14:paraId="03FD4043" w14:textId="0BCE7AEA" w:rsidR="00EB2755" w:rsidRPr="00D728CA" w:rsidRDefault="00EB2755" w:rsidP="00EB2755">
      <w:pPr>
        <w:autoSpaceDE w:val="0"/>
        <w:autoSpaceDN w:val="0"/>
        <w:adjustRightInd w:val="0"/>
        <w:spacing w:after="0" w:line="240" w:lineRule="auto"/>
        <w:ind w:left="425"/>
        <w:jc w:val="both"/>
        <w:rPr>
          <w:rFonts w:ascii="Times New Roman" w:hAnsi="Times New Roman"/>
          <w:b/>
          <w:bCs/>
          <w:sz w:val="24"/>
          <w:szCs w:val="24"/>
        </w:rPr>
      </w:pPr>
      <w:r w:rsidRPr="00D728CA">
        <w:rPr>
          <w:rFonts w:ascii="Times New Roman" w:hAnsi="Times New Roman"/>
          <w:b/>
          <w:bCs/>
          <w:sz w:val="24"/>
          <w:szCs w:val="24"/>
        </w:rPr>
        <w:lastRenderedPageBreak/>
        <w:t>1.3) Warunki finansowania</w:t>
      </w:r>
    </w:p>
    <w:p w14:paraId="778B1A05" w14:textId="6D538CE5" w:rsidR="00063ECA" w:rsidRPr="00D728CA" w:rsidRDefault="00EB2755" w:rsidP="001E7FAC">
      <w:pPr>
        <w:autoSpaceDE w:val="0"/>
        <w:autoSpaceDN w:val="0"/>
        <w:adjustRightInd w:val="0"/>
        <w:spacing w:after="0" w:line="240" w:lineRule="auto"/>
        <w:ind w:left="425"/>
        <w:jc w:val="both"/>
        <w:rPr>
          <w:rFonts w:ascii="Times New Roman" w:hAnsi="Times New Roman"/>
          <w:b/>
          <w:bCs/>
          <w:sz w:val="24"/>
          <w:szCs w:val="24"/>
        </w:rPr>
      </w:pPr>
      <w:bookmarkStart w:id="38" w:name="_Hlk88039386"/>
      <w:r w:rsidRPr="00D728CA">
        <w:rPr>
          <w:rFonts w:ascii="Times New Roman" w:hAnsi="Times New Roman"/>
          <w:b/>
          <w:bCs/>
          <w:sz w:val="24"/>
          <w:szCs w:val="24"/>
        </w:rPr>
        <w:t xml:space="preserve">Wymagane jest ratalne rozłożenie płatności za wykonaną dostawę w układzie 50% wartości zamówienia w okresie  minimum 60 dniu od daty podpisania protokołu odbioru , pozostałe 50% w rozłożeniu </w:t>
      </w:r>
      <w:r w:rsidR="00E61F58">
        <w:rPr>
          <w:rFonts w:ascii="Times New Roman" w:hAnsi="Times New Roman"/>
          <w:b/>
          <w:bCs/>
          <w:sz w:val="24"/>
          <w:szCs w:val="24"/>
        </w:rPr>
        <w:t xml:space="preserve">na cztery raty </w:t>
      </w:r>
      <w:r w:rsidRPr="00D728CA">
        <w:rPr>
          <w:rFonts w:ascii="Times New Roman" w:hAnsi="Times New Roman"/>
          <w:b/>
          <w:bCs/>
          <w:sz w:val="24"/>
          <w:szCs w:val="24"/>
        </w:rPr>
        <w:t>do końca 2022 roku.</w:t>
      </w:r>
    </w:p>
    <w:bookmarkEnd w:id="38"/>
    <w:p w14:paraId="1915FACA" w14:textId="0EF92EA4" w:rsidR="00E61F58" w:rsidRPr="00E61F58" w:rsidRDefault="00E61F58" w:rsidP="00636947">
      <w:pPr>
        <w:numPr>
          <w:ilvl w:val="0"/>
          <w:numId w:val="56"/>
        </w:numPr>
        <w:spacing w:after="0" w:line="240" w:lineRule="auto"/>
        <w:ind w:left="425" w:hanging="425"/>
        <w:jc w:val="both"/>
        <w:rPr>
          <w:rFonts w:ascii="Times New Roman" w:eastAsia="Arial" w:hAnsi="Times New Roman"/>
          <w:sz w:val="24"/>
          <w:szCs w:val="24"/>
        </w:rPr>
      </w:pPr>
      <w:r w:rsidRPr="00E61F58">
        <w:rPr>
          <w:rFonts w:ascii="Times New Roman" w:hAnsi="Times New Roman"/>
          <w:sz w:val="24"/>
          <w:szCs w:val="24"/>
        </w:rPr>
        <w:t xml:space="preserve">Szkolenie personelu w zakresie obsługi i eksploatacji pralnicy przelotowej  </w:t>
      </w:r>
    </w:p>
    <w:p w14:paraId="18155EA4" w14:textId="055B4295" w:rsidR="002F1C2B" w:rsidRPr="00FA4675" w:rsidRDefault="002F1C2B" w:rsidP="00636947">
      <w:pPr>
        <w:numPr>
          <w:ilvl w:val="0"/>
          <w:numId w:val="56"/>
        </w:numPr>
        <w:spacing w:after="0" w:line="240" w:lineRule="auto"/>
        <w:ind w:left="425" w:hanging="425"/>
        <w:jc w:val="both"/>
        <w:rPr>
          <w:rFonts w:ascii="Times New Roman" w:eastAsia="Arial" w:hAnsi="Times New Roman"/>
          <w:sz w:val="24"/>
          <w:szCs w:val="24"/>
        </w:rPr>
      </w:pPr>
      <w:r w:rsidRPr="00FA4675">
        <w:rPr>
          <w:rFonts w:ascii="Times New Roman" w:eastAsia="Arial" w:hAnsi="Times New Roman"/>
          <w:sz w:val="24"/>
          <w:szCs w:val="24"/>
        </w:rPr>
        <w:t xml:space="preserve">Przedmiot zamówienia nie został podzielony na części. </w:t>
      </w:r>
      <w:r w:rsidR="00663014" w:rsidRPr="00FA4675">
        <w:rPr>
          <w:rFonts w:ascii="Times New Roman" w:eastAsia="Arial" w:hAnsi="Times New Roman"/>
          <w:sz w:val="24"/>
          <w:szCs w:val="24"/>
        </w:rPr>
        <w:t>Zamawiający</w:t>
      </w:r>
      <w:r w:rsidRPr="00FA4675">
        <w:rPr>
          <w:rFonts w:ascii="Times New Roman" w:eastAsia="Arial" w:hAnsi="Times New Roman"/>
          <w:sz w:val="24"/>
          <w:szCs w:val="24"/>
        </w:rPr>
        <w:t xml:space="preserve"> nie dopuszcza składania ofert częściowych. </w:t>
      </w:r>
    </w:p>
    <w:p w14:paraId="06DC7334" w14:textId="7356FD69" w:rsidR="002F1C2B" w:rsidRPr="00FA4675" w:rsidRDefault="00663014" w:rsidP="00636947">
      <w:pPr>
        <w:numPr>
          <w:ilvl w:val="0"/>
          <w:numId w:val="56"/>
        </w:numPr>
        <w:spacing w:after="0" w:line="240" w:lineRule="auto"/>
        <w:ind w:left="425" w:hanging="425"/>
        <w:jc w:val="both"/>
        <w:rPr>
          <w:rFonts w:ascii="Times New Roman" w:eastAsia="Arial" w:hAnsi="Times New Roman"/>
          <w:sz w:val="24"/>
          <w:szCs w:val="24"/>
        </w:rPr>
      </w:pPr>
      <w:r w:rsidRPr="00FA4675">
        <w:rPr>
          <w:rFonts w:ascii="Times New Roman" w:eastAsia="Arial" w:hAnsi="Times New Roman"/>
          <w:sz w:val="24"/>
          <w:szCs w:val="24"/>
        </w:rPr>
        <w:t>Zamawiający</w:t>
      </w:r>
      <w:r w:rsidR="002F1C2B" w:rsidRPr="00FA4675">
        <w:rPr>
          <w:rFonts w:ascii="Times New Roman" w:eastAsia="Arial" w:hAnsi="Times New Roman"/>
          <w:sz w:val="24"/>
          <w:szCs w:val="24"/>
        </w:rPr>
        <w:t xml:space="preserve"> nie dopuszcza składania ofert wariantowych oraz w postaci katalogów elektronicznych. </w:t>
      </w:r>
    </w:p>
    <w:p w14:paraId="6B696DE6" w14:textId="0EEDE99E" w:rsidR="002F1C2B" w:rsidRPr="00FA4675" w:rsidRDefault="00663014" w:rsidP="00636947">
      <w:pPr>
        <w:widowControl w:val="0"/>
        <w:numPr>
          <w:ilvl w:val="0"/>
          <w:numId w:val="56"/>
        </w:numPr>
        <w:spacing w:after="0" w:line="240" w:lineRule="auto"/>
        <w:ind w:left="426" w:hanging="425"/>
        <w:jc w:val="both"/>
        <w:rPr>
          <w:rFonts w:ascii="Times New Roman" w:eastAsia="Arial" w:hAnsi="Times New Roman"/>
          <w:sz w:val="24"/>
          <w:szCs w:val="24"/>
        </w:rPr>
      </w:pPr>
      <w:r w:rsidRPr="00FA4675">
        <w:rPr>
          <w:rFonts w:ascii="Times New Roman" w:eastAsia="Arial" w:hAnsi="Times New Roman"/>
          <w:sz w:val="24"/>
          <w:szCs w:val="24"/>
        </w:rPr>
        <w:t>Zamawiający</w:t>
      </w:r>
      <w:r w:rsidR="002F1C2B" w:rsidRPr="00FA4675">
        <w:rPr>
          <w:rFonts w:ascii="Times New Roman" w:eastAsia="Arial" w:hAnsi="Times New Roman"/>
          <w:sz w:val="24"/>
          <w:szCs w:val="24"/>
        </w:rPr>
        <w:t xml:space="preserve"> nie przewiduje udzielania zamówień, o których mowa w art. 214 ust. 1 pkt 7 </w:t>
      </w:r>
      <w:proofErr w:type="spellStart"/>
      <w:r w:rsidR="002C7C16">
        <w:rPr>
          <w:rFonts w:ascii="Times New Roman" w:eastAsia="Arial" w:hAnsi="Times New Roman"/>
          <w:sz w:val="24"/>
          <w:szCs w:val="24"/>
        </w:rPr>
        <w:t>P</w:t>
      </w:r>
      <w:r w:rsidR="00C62D52">
        <w:rPr>
          <w:rFonts w:ascii="Times New Roman" w:eastAsia="Arial" w:hAnsi="Times New Roman"/>
          <w:sz w:val="24"/>
          <w:szCs w:val="24"/>
        </w:rPr>
        <w:t>zp</w:t>
      </w:r>
      <w:proofErr w:type="spellEnd"/>
      <w:r w:rsidR="002F1C2B" w:rsidRPr="00FA4675">
        <w:rPr>
          <w:rFonts w:ascii="Times New Roman" w:eastAsia="Arial" w:hAnsi="Times New Roman"/>
          <w:sz w:val="24"/>
          <w:szCs w:val="24"/>
        </w:rPr>
        <w:t>.</w:t>
      </w:r>
    </w:p>
    <w:p w14:paraId="51FFF5A8" w14:textId="0C027681" w:rsidR="00A00440" w:rsidRPr="00DD073D" w:rsidRDefault="00663014" w:rsidP="00636947">
      <w:pPr>
        <w:pStyle w:val="Akapitzlist"/>
        <w:numPr>
          <w:ilvl w:val="0"/>
          <w:numId w:val="56"/>
        </w:numPr>
        <w:ind w:left="425" w:hanging="425"/>
        <w:jc w:val="both"/>
        <w:rPr>
          <w:rFonts w:ascii="Times New Roman" w:eastAsia="Calibri" w:hAnsi="Times New Roman"/>
        </w:rPr>
      </w:pPr>
      <w:bookmarkStart w:id="39" w:name="OLE_LINK2"/>
      <w:r w:rsidRPr="00DD073D">
        <w:rPr>
          <w:rFonts w:ascii="Times New Roman" w:hAnsi="Times New Roman"/>
        </w:rPr>
        <w:t>Wykonawca</w:t>
      </w:r>
      <w:r w:rsidR="00A00440" w:rsidRPr="00DD073D">
        <w:rPr>
          <w:rFonts w:ascii="Times New Roman" w:hAnsi="Times New Roman"/>
        </w:rPr>
        <w:t xml:space="preserve"> udzieli </w:t>
      </w:r>
      <w:r w:rsidR="00224A30" w:rsidRPr="00DD073D">
        <w:rPr>
          <w:rFonts w:ascii="Times New Roman" w:hAnsi="Times New Roman"/>
        </w:rPr>
        <w:t xml:space="preserve">min. </w:t>
      </w:r>
      <w:r w:rsidR="00EB2755" w:rsidRPr="00DD073D">
        <w:rPr>
          <w:rFonts w:ascii="Times New Roman" w:hAnsi="Times New Roman"/>
        </w:rPr>
        <w:t>24</w:t>
      </w:r>
      <w:r w:rsidR="00A00440" w:rsidRPr="00DD073D">
        <w:rPr>
          <w:rFonts w:ascii="Times New Roman" w:hAnsi="Times New Roman"/>
        </w:rPr>
        <w:t xml:space="preserve"> miesięczny okres gwarancji i rękojmi na roboty budowlane oraz min</w:t>
      </w:r>
      <w:r w:rsidR="00224A30" w:rsidRPr="00DD073D">
        <w:rPr>
          <w:rFonts w:ascii="Times New Roman" w:hAnsi="Times New Roman"/>
        </w:rPr>
        <w:t>.</w:t>
      </w:r>
      <w:r w:rsidR="00A00440" w:rsidRPr="00DD073D">
        <w:rPr>
          <w:rFonts w:ascii="Times New Roman" w:hAnsi="Times New Roman"/>
        </w:rPr>
        <w:t xml:space="preserve"> 24 miesi</w:t>
      </w:r>
      <w:r w:rsidR="00224A30" w:rsidRPr="00DD073D">
        <w:rPr>
          <w:rFonts w:ascii="Times New Roman" w:hAnsi="Times New Roman"/>
        </w:rPr>
        <w:t xml:space="preserve">ęczny okres gwarancji i rękojmi na </w:t>
      </w:r>
      <w:r w:rsidR="00A00440" w:rsidRPr="00DD073D">
        <w:rPr>
          <w:rFonts w:ascii="Times New Roman" w:hAnsi="Times New Roman"/>
        </w:rPr>
        <w:t xml:space="preserve">zamontowany </w:t>
      </w:r>
      <w:r w:rsidR="00402098" w:rsidRPr="00DD073D">
        <w:rPr>
          <w:rFonts w:ascii="Times New Roman" w:hAnsi="Times New Roman"/>
        </w:rPr>
        <w:t>sprzęt</w:t>
      </w:r>
      <w:r w:rsidR="00D728CA" w:rsidRPr="00DD073D">
        <w:rPr>
          <w:rFonts w:ascii="Times New Roman" w:hAnsi="Times New Roman"/>
        </w:rPr>
        <w:t>/urządzenie</w:t>
      </w:r>
      <w:r w:rsidR="00A00440" w:rsidRPr="00DD073D">
        <w:rPr>
          <w:rFonts w:ascii="Times New Roman" w:hAnsi="Times New Roman"/>
        </w:rPr>
        <w:t xml:space="preserve">, </w:t>
      </w:r>
      <w:r w:rsidR="00224A30" w:rsidRPr="00DD073D">
        <w:rPr>
          <w:rFonts w:ascii="Times New Roman" w:hAnsi="Times New Roman"/>
        </w:rPr>
        <w:t xml:space="preserve">oraz </w:t>
      </w:r>
      <w:r w:rsidR="00A00440" w:rsidRPr="00DD073D">
        <w:rPr>
          <w:rFonts w:ascii="Times New Roman" w:hAnsi="Times New Roman"/>
        </w:rPr>
        <w:t>zgodnie z zadeklarowanym w ofercie okresem gwarancji i rękojmi, które obejmują:</w:t>
      </w:r>
    </w:p>
    <w:p w14:paraId="63801AAD" w14:textId="5BFF6007" w:rsidR="00A00440" w:rsidRPr="00DD073D" w:rsidRDefault="00D728CA" w:rsidP="00D728CA">
      <w:pPr>
        <w:spacing w:after="0" w:line="240" w:lineRule="auto"/>
        <w:ind w:left="425"/>
        <w:jc w:val="both"/>
        <w:rPr>
          <w:rFonts w:ascii="Times New Roman" w:eastAsia="Calibri" w:hAnsi="Times New Roman"/>
          <w:sz w:val="24"/>
          <w:szCs w:val="24"/>
        </w:rPr>
      </w:pPr>
      <w:r w:rsidRPr="00DD073D">
        <w:rPr>
          <w:rFonts w:ascii="Times New Roman" w:hAnsi="Times New Roman"/>
          <w:sz w:val="24"/>
          <w:szCs w:val="24"/>
        </w:rPr>
        <w:t xml:space="preserve">- </w:t>
      </w:r>
      <w:r w:rsidR="00A00440" w:rsidRPr="00DD073D">
        <w:rPr>
          <w:rFonts w:ascii="Times New Roman" w:hAnsi="Times New Roman"/>
          <w:sz w:val="24"/>
          <w:szCs w:val="24"/>
        </w:rPr>
        <w:t xml:space="preserve">usuwanie wad, awarii i usterek, </w:t>
      </w:r>
    </w:p>
    <w:p w14:paraId="448C4739" w14:textId="2666229F" w:rsidR="00A00440" w:rsidRPr="00DD073D" w:rsidRDefault="00D728CA" w:rsidP="00D728CA">
      <w:pPr>
        <w:spacing w:after="0" w:line="240" w:lineRule="auto"/>
        <w:ind w:left="425"/>
        <w:jc w:val="both"/>
        <w:rPr>
          <w:rFonts w:ascii="Times New Roman" w:eastAsia="Calibri" w:hAnsi="Times New Roman"/>
          <w:sz w:val="24"/>
          <w:szCs w:val="24"/>
        </w:rPr>
      </w:pPr>
      <w:r w:rsidRPr="00DD073D">
        <w:rPr>
          <w:rFonts w:ascii="Times New Roman" w:hAnsi="Times New Roman"/>
          <w:sz w:val="24"/>
          <w:szCs w:val="24"/>
        </w:rPr>
        <w:t xml:space="preserve">- </w:t>
      </w:r>
      <w:r w:rsidR="00A00440" w:rsidRPr="00DD073D">
        <w:rPr>
          <w:rFonts w:ascii="Times New Roman" w:hAnsi="Times New Roman"/>
          <w:sz w:val="24"/>
          <w:szCs w:val="24"/>
        </w:rPr>
        <w:t xml:space="preserve">naprawy zamontowanego sprzętu i </w:t>
      </w:r>
      <w:r w:rsidR="00DD073D" w:rsidRPr="00DD073D">
        <w:rPr>
          <w:rFonts w:ascii="Times New Roman" w:hAnsi="Times New Roman"/>
          <w:sz w:val="24"/>
          <w:szCs w:val="24"/>
        </w:rPr>
        <w:t>urządzenia</w:t>
      </w:r>
      <w:r w:rsidR="00A00440" w:rsidRPr="00DD073D">
        <w:rPr>
          <w:rFonts w:ascii="Times New Roman" w:hAnsi="Times New Roman"/>
          <w:sz w:val="24"/>
          <w:szCs w:val="24"/>
          <w:u w:val="single" w:color="000000"/>
        </w:rPr>
        <w:t>,</w:t>
      </w:r>
      <w:r w:rsidR="00A00440" w:rsidRPr="00DD073D">
        <w:rPr>
          <w:rFonts w:ascii="Times New Roman" w:hAnsi="Times New Roman"/>
          <w:sz w:val="24"/>
          <w:szCs w:val="24"/>
        </w:rPr>
        <w:t xml:space="preserve"> </w:t>
      </w:r>
    </w:p>
    <w:p w14:paraId="2F265869" w14:textId="77777777" w:rsidR="00EA29C0" w:rsidRDefault="00EA29C0" w:rsidP="00EA29C0">
      <w:pPr>
        <w:spacing w:after="0" w:line="240" w:lineRule="auto"/>
        <w:ind w:left="425"/>
        <w:jc w:val="both"/>
        <w:rPr>
          <w:rFonts w:ascii="Times New Roman" w:eastAsia="Calibri" w:hAnsi="Times New Roman"/>
          <w:color w:val="000000"/>
          <w:sz w:val="24"/>
          <w:szCs w:val="24"/>
        </w:rPr>
      </w:pPr>
      <w:r>
        <w:rPr>
          <w:rFonts w:ascii="Times New Roman" w:hAnsi="Times New Roman"/>
          <w:color w:val="000000"/>
          <w:sz w:val="24"/>
          <w:szCs w:val="24"/>
        </w:rPr>
        <w:t xml:space="preserve">- </w:t>
      </w:r>
      <w:r w:rsidR="00A00440" w:rsidRPr="00B03707">
        <w:rPr>
          <w:rFonts w:ascii="Times New Roman" w:eastAsia="Calibri" w:hAnsi="Times New Roman"/>
          <w:color w:val="000000"/>
          <w:sz w:val="24"/>
          <w:szCs w:val="24"/>
        </w:rPr>
        <w:t xml:space="preserve">wykonanie wszystkich prac kontrolno-pomiarowych </w:t>
      </w:r>
    </w:p>
    <w:p w14:paraId="32189E60" w14:textId="794AB24E" w:rsidR="00A00440" w:rsidRPr="00B03707" w:rsidRDefault="00EA29C0" w:rsidP="00E25E14">
      <w:pPr>
        <w:spacing w:after="0" w:line="240" w:lineRule="auto"/>
        <w:ind w:left="425"/>
        <w:jc w:val="both"/>
        <w:rPr>
          <w:rFonts w:ascii="Times New Roman" w:eastAsia="Calibri" w:hAnsi="Times New Roman"/>
          <w:color w:val="000000"/>
          <w:sz w:val="24"/>
          <w:szCs w:val="24"/>
        </w:rPr>
      </w:pPr>
      <w:r>
        <w:rPr>
          <w:rFonts w:ascii="Times New Roman" w:eastAsia="Calibri" w:hAnsi="Times New Roman"/>
          <w:color w:val="000000"/>
          <w:sz w:val="24"/>
          <w:szCs w:val="24"/>
        </w:rPr>
        <w:t>- w</w:t>
      </w:r>
      <w:r w:rsidR="00A00440" w:rsidRPr="00B03707">
        <w:rPr>
          <w:rFonts w:ascii="Times New Roman" w:eastAsia="Calibri" w:hAnsi="Times New Roman"/>
          <w:color w:val="000000"/>
          <w:sz w:val="24"/>
          <w:szCs w:val="24"/>
        </w:rPr>
        <w:t>ykonanie wszystkich innych niezbędnych, które zapewniają prawidłową współpracę z</w:t>
      </w:r>
      <w:r w:rsidR="00E25E14">
        <w:rPr>
          <w:rFonts w:ascii="Times New Roman" w:eastAsia="Calibri" w:hAnsi="Times New Roman"/>
          <w:color w:val="000000"/>
          <w:sz w:val="24"/>
          <w:szCs w:val="24"/>
        </w:rPr>
        <w:t xml:space="preserve"> </w:t>
      </w:r>
      <w:r w:rsidR="00A00440" w:rsidRPr="00B03707">
        <w:rPr>
          <w:rFonts w:ascii="Times New Roman" w:eastAsia="Calibri" w:hAnsi="Times New Roman"/>
          <w:color w:val="000000"/>
          <w:sz w:val="24"/>
          <w:szCs w:val="24"/>
        </w:rPr>
        <w:t>istniejącym na terenie obiektu systemem</w:t>
      </w:r>
      <w:r w:rsidR="002B6141">
        <w:rPr>
          <w:rFonts w:ascii="Times New Roman" w:eastAsia="Calibri" w:hAnsi="Times New Roman"/>
          <w:color w:val="000000"/>
          <w:sz w:val="24"/>
          <w:szCs w:val="24"/>
        </w:rPr>
        <w:t xml:space="preserve"> instalacji</w:t>
      </w:r>
      <w:r>
        <w:rPr>
          <w:rFonts w:ascii="Times New Roman" w:eastAsia="Calibri" w:hAnsi="Times New Roman"/>
          <w:color w:val="000000"/>
          <w:sz w:val="24"/>
          <w:szCs w:val="24"/>
        </w:rPr>
        <w:t xml:space="preserve"> pralniczej</w:t>
      </w:r>
      <w:r w:rsidR="00A00440" w:rsidRPr="00B03707">
        <w:rPr>
          <w:rFonts w:ascii="Times New Roman" w:eastAsia="Calibri" w:hAnsi="Times New Roman"/>
          <w:color w:val="000000"/>
          <w:sz w:val="24"/>
          <w:szCs w:val="24"/>
        </w:rPr>
        <w:t>.</w:t>
      </w:r>
    </w:p>
    <w:bookmarkEnd w:id="39"/>
    <w:p w14:paraId="2E15039E" w14:textId="6399DCAD" w:rsidR="00A00440" w:rsidRPr="00856019" w:rsidRDefault="00663014" w:rsidP="00636947">
      <w:pPr>
        <w:numPr>
          <w:ilvl w:val="0"/>
          <w:numId w:val="56"/>
        </w:numPr>
        <w:spacing w:after="0" w:line="240" w:lineRule="auto"/>
        <w:ind w:left="425" w:hanging="425"/>
        <w:jc w:val="both"/>
        <w:rPr>
          <w:rFonts w:ascii="Times New Roman" w:eastAsia="Calibri" w:hAnsi="Times New Roman"/>
          <w:color w:val="000000"/>
          <w:sz w:val="24"/>
          <w:szCs w:val="24"/>
        </w:rPr>
      </w:pPr>
      <w:r>
        <w:rPr>
          <w:rFonts w:ascii="Times New Roman" w:hAnsi="Times New Roman"/>
          <w:color w:val="000000"/>
          <w:sz w:val="24"/>
          <w:szCs w:val="24"/>
        </w:rPr>
        <w:t>Zamawiający</w:t>
      </w:r>
      <w:r w:rsidR="00A00440" w:rsidRPr="00B03707">
        <w:rPr>
          <w:rFonts w:ascii="Times New Roman" w:hAnsi="Times New Roman"/>
          <w:color w:val="000000"/>
          <w:sz w:val="24"/>
          <w:szCs w:val="24"/>
        </w:rPr>
        <w:t xml:space="preserve"> zastrzega, że wszystkie wskazane w SWZ (lub w jej załącznikach) Polskie Normy lub normy innych państw członkowskich Europejskiego Obszaru Gospodarczego należy rozumieć jako określenie wymaganych parametrów technicznych lub standardów jakościowych – jako przykładowe ze względu na zasady określone w art. </w:t>
      </w:r>
      <w:r w:rsidR="003740E4">
        <w:rPr>
          <w:rFonts w:ascii="Times New Roman" w:hAnsi="Times New Roman"/>
          <w:color w:val="000000"/>
          <w:sz w:val="24"/>
          <w:szCs w:val="24"/>
        </w:rPr>
        <w:t>101</w:t>
      </w:r>
      <w:r w:rsidR="00A00440" w:rsidRPr="00B03707">
        <w:rPr>
          <w:rFonts w:ascii="Times New Roman" w:hAnsi="Times New Roman"/>
          <w:color w:val="000000"/>
          <w:sz w:val="24"/>
          <w:szCs w:val="24"/>
        </w:rPr>
        <w:t xml:space="preserve"> Ustawy </w:t>
      </w:r>
      <w:proofErr w:type="spellStart"/>
      <w:r w:rsidR="00A00440" w:rsidRPr="00B03707">
        <w:rPr>
          <w:rFonts w:ascii="Times New Roman" w:hAnsi="Times New Roman"/>
          <w:color w:val="000000"/>
          <w:sz w:val="24"/>
          <w:szCs w:val="24"/>
        </w:rPr>
        <w:t>Pzp</w:t>
      </w:r>
      <w:proofErr w:type="spellEnd"/>
      <w:r w:rsidR="00A00440" w:rsidRPr="00B03707">
        <w:rPr>
          <w:rFonts w:ascii="Times New Roman" w:hAnsi="Times New Roman"/>
          <w:color w:val="000000"/>
          <w:sz w:val="24"/>
          <w:szCs w:val="24"/>
        </w:rPr>
        <w:t xml:space="preserve">. Oznacza to, że </w:t>
      </w:r>
      <w:r>
        <w:rPr>
          <w:rFonts w:ascii="Times New Roman" w:hAnsi="Times New Roman"/>
          <w:color w:val="000000"/>
          <w:sz w:val="24"/>
          <w:szCs w:val="24"/>
        </w:rPr>
        <w:t>Zamawiający</w:t>
      </w:r>
      <w:r w:rsidR="00A00440" w:rsidRPr="00B03707">
        <w:rPr>
          <w:rFonts w:ascii="Times New Roman" w:hAnsi="Times New Roman"/>
          <w:color w:val="000000"/>
          <w:sz w:val="24"/>
          <w:szCs w:val="24"/>
        </w:rPr>
        <w:t xml:space="preserve"> dopuszcza zastosowanie równoważnych materiałów (wyrobów), nie gorszej jakości i nie gorszych parametrach niż opisane w zakresie rzeczowym. Ciężar udowodnienia, że materiał (wyrób) jest równoważny w stosunku do wymogu określonego przez Zamawiającego spoczywa na składającym ofertę. W takim wypadku </w:t>
      </w:r>
      <w:r>
        <w:rPr>
          <w:rFonts w:ascii="Times New Roman" w:hAnsi="Times New Roman"/>
          <w:color w:val="000000"/>
          <w:sz w:val="24"/>
          <w:szCs w:val="24"/>
        </w:rPr>
        <w:t>Wykonawca</w:t>
      </w:r>
      <w:r w:rsidR="00A00440" w:rsidRPr="00B03707">
        <w:rPr>
          <w:rFonts w:ascii="Times New Roman" w:hAnsi="Times New Roman"/>
          <w:color w:val="000000"/>
          <w:sz w:val="24"/>
          <w:szCs w:val="24"/>
        </w:rPr>
        <w:t xml:space="preserve"> przed wbudowaniem musi przedłożyć odpowiednie dokumenty opisujące parametry techniczne i użytkowe, wymagane </w:t>
      </w:r>
      <w:r w:rsidR="00A00440" w:rsidRPr="00856019">
        <w:rPr>
          <w:rFonts w:ascii="Times New Roman" w:hAnsi="Times New Roman"/>
          <w:color w:val="000000"/>
          <w:sz w:val="24"/>
          <w:szCs w:val="24"/>
        </w:rPr>
        <w:t xml:space="preserve">prawem certyfikaty i inne dokumenty dopuszczające dane materiały (wyroby) do użytkowania, oraz pozwalające jednoznacznie stwierdzić, że są one rzeczywiście równoważne. </w:t>
      </w:r>
    </w:p>
    <w:p w14:paraId="7738800A" w14:textId="77777777" w:rsidR="00A00440" w:rsidRPr="00856019" w:rsidRDefault="00A00440" w:rsidP="00636947">
      <w:pPr>
        <w:numPr>
          <w:ilvl w:val="0"/>
          <w:numId w:val="56"/>
        </w:numPr>
        <w:spacing w:after="0" w:line="240" w:lineRule="auto"/>
        <w:ind w:left="425" w:hanging="425"/>
        <w:jc w:val="both"/>
        <w:rPr>
          <w:rFonts w:ascii="Times New Roman" w:eastAsia="Calibri" w:hAnsi="Times New Roman"/>
          <w:color w:val="000000"/>
          <w:sz w:val="24"/>
          <w:szCs w:val="24"/>
        </w:rPr>
      </w:pPr>
      <w:r w:rsidRPr="00856019">
        <w:rPr>
          <w:rFonts w:ascii="Times New Roman" w:hAnsi="Times New Roman"/>
          <w:color w:val="000000"/>
          <w:sz w:val="24"/>
          <w:szCs w:val="24"/>
        </w:rPr>
        <w:t>Kody i nazwy opisujące przedmiot zamówienia wg Wspólnego Słownika Zamówień (CPV):</w:t>
      </w:r>
    </w:p>
    <w:p w14:paraId="7A1C42CD" w14:textId="77777777" w:rsidR="00B23033" w:rsidRPr="006D788B" w:rsidRDefault="00B23033" w:rsidP="00B23033">
      <w:pPr>
        <w:numPr>
          <w:ilvl w:val="2"/>
          <w:numId w:val="53"/>
        </w:numPr>
        <w:spacing w:after="0" w:line="240" w:lineRule="auto"/>
        <w:ind w:left="850" w:right="-709" w:hanging="425"/>
        <w:jc w:val="both"/>
        <w:rPr>
          <w:rFonts w:ascii="Times New Roman" w:hAnsi="Times New Roman"/>
          <w:color w:val="000000"/>
          <w:sz w:val="24"/>
          <w:szCs w:val="24"/>
        </w:rPr>
      </w:pPr>
      <w:r w:rsidRPr="00732203">
        <w:rPr>
          <w:rFonts w:ascii="Times New Roman" w:hAnsi="Times New Roman"/>
          <w:color w:val="000000"/>
          <w:sz w:val="24"/>
          <w:szCs w:val="24"/>
        </w:rPr>
        <w:t>42716100-9 Instalacje piorące</w:t>
      </w:r>
      <w:r>
        <w:rPr>
          <w:rFonts w:ascii="Times New Roman" w:hAnsi="Times New Roman"/>
          <w:color w:val="000000"/>
          <w:sz w:val="24"/>
          <w:szCs w:val="24"/>
        </w:rPr>
        <w:t>;</w:t>
      </w:r>
    </w:p>
    <w:p w14:paraId="293BB453" w14:textId="77777777" w:rsidR="00B23033" w:rsidRPr="00732203" w:rsidRDefault="00B23033" w:rsidP="00B23033">
      <w:pPr>
        <w:numPr>
          <w:ilvl w:val="2"/>
          <w:numId w:val="53"/>
        </w:numPr>
        <w:spacing w:after="0" w:line="240" w:lineRule="auto"/>
        <w:ind w:left="850" w:right="-709" w:hanging="425"/>
        <w:jc w:val="both"/>
        <w:rPr>
          <w:rFonts w:ascii="Times New Roman" w:eastAsia="Calibri" w:hAnsi="Times New Roman"/>
          <w:color w:val="000000"/>
          <w:sz w:val="24"/>
          <w:szCs w:val="24"/>
        </w:rPr>
      </w:pPr>
      <w:r w:rsidRPr="00732203">
        <w:rPr>
          <w:rFonts w:ascii="Times New Roman" w:hAnsi="Times New Roman"/>
          <w:color w:val="000000"/>
          <w:sz w:val="24"/>
          <w:szCs w:val="24"/>
        </w:rPr>
        <w:t>42716000-8</w:t>
      </w:r>
      <w:r>
        <w:rPr>
          <w:rFonts w:ascii="Times New Roman" w:hAnsi="Times New Roman"/>
          <w:color w:val="000000"/>
          <w:sz w:val="24"/>
          <w:szCs w:val="24"/>
        </w:rPr>
        <w:t xml:space="preserve"> </w:t>
      </w:r>
      <w:r w:rsidRPr="00732203">
        <w:rPr>
          <w:rFonts w:ascii="Times New Roman" w:hAnsi="Times New Roman"/>
        </w:rPr>
        <w:t>Maszyny do prania, czyszczenia na sucho i suszenia</w:t>
      </w:r>
      <w:r>
        <w:rPr>
          <w:rFonts w:ascii="Times New Roman" w:hAnsi="Times New Roman"/>
        </w:rPr>
        <w:t>;</w:t>
      </w:r>
    </w:p>
    <w:p w14:paraId="2CEAFBFE" w14:textId="77777777" w:rsidR="00B23033" w:rsidRDefault="00B23033" w:rsidP="00B23033">
      <w:pPr>
        <w:numPr>
          <w:ilvl w:val="2"/>
          <w:numId w:val="53"/>
        </w:numPr>
        <w:spacing w:after="0" w:line="240" w:lineRule="auto"/>
        <w:ind w:left="850" w:right="-709" w:hanging="425"/>
        <w:jc w:val="both"/>
        <w:rPr>
          <w:rFonts w:ascii="Times New Roman" w:eastAsia="Calibri" w:hAnsi="Times New Roman"/>
          <w:color w:val="000000"/>
          <w:sz w:val="24"/>
          <w:szCs w:val="24"/>
        </w:rPr>
      </w:pPr>
      <w:r w:rsidRPr="00732203">
        <w:rPr>
          <w:rFonts w:ascii="Times New Roman" w:eastAsia="Calibri" w:hAnsi="Times New Roman"/>
          <w:color w:val="000000"/>
          <w:sz w:val="24"/>
          <w:szCs w:val="24"/>
        </w:rPr>
        <w:t>51543400-4</w:t>
      </w:r>
      <w:r>
        <w:rPr>
          <w:rFonts w:ascii="Times New Roman" w:eastAsia="Calibri" w:hAnsi="Times New Roman"/>
          <w:color w:val="000000"/>
          <w:sz w:val="24"/>
          <w:szCs w:val="24"/>
        </w:rPr>
        <w:t xml:space="preserve"> </w:t>
      </w:r>
      <w:r w:rsidRPr="00732203">
        <w:rPr>
          <w:rFonts w:ascii="Times New Roman" w:eastAsia="Calibri" w:hAnsi="Times New Roman"/>
          <w:color w:val="000000"/>
          <w:sz w:val="24"/>
          <w:szCs w:val="24"/>
        </w:rPr>
        <w:t>Usługi instalowania maszyn pralniczych, piorących</w:t>
      </w:r>
      <w:r>
        <w:rPr>
          <w:rFonts w:ascii="Times New Roman" w:eastAsia="Calibri" w:hAnsi="Times New Roman"/>
          <w:color w:val="000000"/>
          <w:sz w:val="24"/>
          <w:szCs w:val="24"/>
        </w:rPr>
        <w:t xml:space="preserve">, </w:t>
      </w:r>
      <w:r w:rsidRPr="00B23033">
        <w:rPr>
          <w:rFonts w:ascii="Times New Roman" w:eastAsia="Calibri" w:hAnsi="Times New Roman"/>
          <w:color w:val="000000"/>
          <w:sz w:val="24"/>
          <w:szCs w:val="24"/>
        </w:rPr>
        <w:t xml:space="preserve">czyszczenia na sucho </w:t>
      </w:r>
    </w:p>
    <w:p w14:paraId="72C0892B" w14:textId="296BF035" w:rsidR="00B23033" w:rsidRPr="00B23033" w:rsidRDefault="00B23033" w:rsidP="00B23033">
      <w:pPr>
        <w:spacing w:after="0" w:line="240" w:lineRule="auto"/>
        <w:ind w:left="850" w:right="-709"/>
        <w:jc w:val="both"/>
        <w:rPr>
          <w:rFonts w:ascii="Times New Roman" w:eastAsia="Calibri" w:hAnsi="Times New Roman"/>
          <w:color w:val="000000"/>
          <w:sz w:val="24"/>
          <w:szCs w:val="24"/>
        </w:rPr>
      </w:pPr>
      <w:r w:rsidRPr="00B23033">
        <w:rPr>
          <w:rFonts w:ascii="Times New Roman" w:eastAsia="Calibri" w:hAnsi="Times New Roman"/>
          <w:color w:val="000000"/>
          <w:sz w:val="24"/>
          <w:szCs w:val="24"/>
        </w:rPr>
        <w:t>i suszących;</w:t>
      </w:r>
    </w:p>
    <w:p w14:paraId="5F5B2F54" w14:textId="77777777" w:rsidR="00B23033" w:rsidRPr="00732203" w:rsidRDefault="00B23033" w:rsidP="00B23033">
      <w:pPr>
        <w:numPr>
          <w:ilvl w:val="2"/>
          <w:numId w:val="53"/>
        </w:numPr>
        <w:spacing w:after="0" w:line="240" w:lineRule="auto"/>
        <w:ind w:left="850" w:right="-709" w:hanging="425"/>
        <w:jc w:val="both"/>
        <w:rPr>
          <w:rFonts w:ascii="Times New Roman" w:eastAsia="Calibri" w:hAnsi="Times New Roman"/>
          <w:color w:val="000000"/>
          <w:sz w:val="24"/>
          <w:szCs w:val="24"/>
        </w:rPr>
      </w:pPr>
      <w:r w:rsidRPr="005761AC">
        <w:rPr>
          <w:rFonts w:ascii="Times New Roman" w:eastAsia="Calibri" w:hAnsi="Times New Roman"/>
          <w:color w:val="000000"/>
          <w:sz w:val="24"/>
          <w:szCs w:val="24"/>
        </w:rPr>
        <w:t>45215140-0</w:t>
      </w:r>
      <w:r>
        <w:rPr>
          <w:rFonts w:ascii="Times New Roman" w:eastAsia="Calibri" w:hAnsi="Times New Roman"/>
          <w:color w:val="000000"/>
          <w:sz w:val="24"/>
          <w:szCs w:val="24"/>
        </w:rPr>
        <w:t xml:space="preserve"> - </w:t>
      </w:r>
      <w:r w:rsidRPr="005761AC">
        <w:rPr>
          <w:rFonts w:ascii="Times New Roman" w:eastAsia="Calibri" w:hAnsi="Times New Roman"/>
          <w:color w:val="000000"/>
          <w:sz w:val="24"/>
          <w:szCs w:val="24"/>
        </w:rPr>
        <w:t>Obiekty szpitalne</w:t>
      </w:r>
      <w:r>
        <w:rPr>
          <w:rFonts w:ascii="Times New Roman" w:eastAsia="Calibri" w:hAnsi="Times New Roman"/>
          <w:color w:val="000000"/>
          <w:sz w:val="24"/>
          <w:szCs w:val="24"/>
        </w:rPr>
        <w:t>;</w:t>
      </w:r>
    </w:p>
    <w:p w14:paraId="7F818574" w14:textId="7EC21C75" w:rsidR="00DD71AC" w:rsidRPr="00856019" w:rsidRDefault="00DD71AC" w:rsidP="00636947">
      <w:pPr>
        <w:numPr>
          <w:ilvl w:val="0"/>
          <w:numId w:val="56"/>
        </w:numPr>
        <w:spacing w:after="0" w:line="240" w:lineRule="auto"/>
        <w:ind w:left="425" w:hanging="425"/>
        <w:jc w:val="both"/>
        <w:rPr>
          <w:rFonts w:ascii="Times New Roman" w:hAnsi="Times New Roman"/>
          <w:color w:val="000000"/>
          <w:sz w:val="24"/>
          <w:szCs w:val="24"/>
        </w:rPr>
      </w:pPr>
      <w:r w:rsidRPr="00856019">
        <w:rPr>
          <w:rFonts w:ascii="Times New Roman" w:hAnsi="Times New Roman"/>
          <w:color w:val="000000"/>
          <w:sz w:val="24"/>
          <w:szCs w:val="24"/>
        </w:rPr>
        <w:t xml:space="preserve">Stosownie do art. 95 ust. 1 </w:t>
      </w:r>
      <w:proofErr w:type="spellStart"/>
      <w:r w:rsidR="00CF5072">
        <w:rPr>
          <w:rFonts w:ascii="Times New Roman" w:hAnsi="Times New Roman"/>
          <w:color w:val="000000"/>
          <w:sz w:val="24"/>
          <w:szCs w:val="24"/>
        </w:rPr>
        <w:t>Pzp</w:t>
      </w:r>
      <w:proofErr w:type="spellEnd"/>
      <w:r w:rsidRPr="00856019">
        <w:rPr>
          <w:rFonts w:ascii="Times New Roman" w:hAnsi="Times New Roman"/>
          <w:color w:val="000000"/>
          <w:sz w:val="24"/>
          <w:szCs w:val="24"/>
        </w:rPr>
        <w:t xml:space="preserve">. </w:t>
      </w:r>
      <w:r w:rsidR="00663014">
        <w:rPr>
          <w:rFonts w:ascii="Times New Roman" w:hAnsi="Times New Roman"/>
          <w:color w:val="000000"/>
          <w:sz w:val="24"/>
          <w:szCs w:val="24"/>
        </w:rPr>
        <w:t>Zamawiający</w:t>
      </w:r>
      <w:r w:rsidRPr="00856019">
        <w:rPr>
          <w:rFonts w:ascii="Times New Roman" w:hAnsi="Times New Roman"/>
          <w:color w:val="000000"/>
          <w:sz w:val="24"/>
          <w:szCs w:val="24"/>
        </w:rPr>
        <w:t xml:space="preserve"> </w:t>
      </w:r>
      <w:r w:rsidR="00B23033">
        <w:rPr>
          <w:rFonts w:ascii="Times New Roman" w:hAnsi="Times New Roman"/>
          <w:color w:val="000000"/>
          <w:sz w:val="24"/>
          <w:szCs w:val="24"/>
        </w:rPr>
        <w:t xml:space="preserve">nie </w:t>
      </w:r>
      <w:r w:rsidRPr="00856019">
        <w:rPr>
          <w:rFonts w:ascii="Times New Roman" w:hAnsi="Times New Roman"/>
          <w:color w:val="000000"/>
          <w:sz w:val="24"/>
          <w:szCs w:val="24"/>
        </w:rPr>
        <w:t>wymaga zatrudnienia przez Wykonawcę, podwykonawcę na podstawie stosunku pracy, w rozumieniu ustawy z dnia 26.06.1974 r. - Kodeks pracy (Dz. U. z 2020 r. poz. 1320)</w:t>
      </w:r>
      <w:r w:rsidR="00E25E14">
        <w:rPr>
          <w:rFonts w:ascii="Times New Roman" w:hAnsi="Times New Roman"/>
          <w:color w:val="000000"/>
          <w:sz w:val="24"/>
          <w:szCs w:val="24"/>
        </w:rPr>
        <w:t>.</w:t>
      </w:r>
    </w:p>
    <w:p w14:paraId="27E4AFFD" w14:textId="77777777" w:rsidR="00A00440" w:rsidRPr="003E7164" w:rsidRDefault="00A00440" w:rsidP="00636947">
      <w:pPr>
        <w:numPr>
          <w:ilvl w:val="0"/>
          <w:numId w:val="56"/>
        </w:numPr>
        <w:spacing w:after="0" w:line="240" w:lineRule="auto"/>
        <w:ind w:left="425" w:hanging="425"/>
        <w:jc w:val="both"/>
        <w:rPr>
          <w:rFonts w:ascii="Times New Roman" w:eastAsia="Calibri" w:hAnsi="Times New Roman"/>
          <w:sz w:val="24"/>
          <w:szCs w:val="24"/>
        </w:rPr>
      </w:pPr>
      <w:r w:rsidRPr="003E7164">
        <w:rPr>
          <w:rFonts w:ascii="Times New Roman" w:hAnsi="Times New Roman"/>
          <w:sz w:val="24"/>
          <w:szCs w:val="24"/>
        </w:rPr>
        <w:t xml:space="preserve">Podwykonawstwo zamówienia: </w:t>
      </w:r>
    </w:p>
    <w:p w14:paraId="0B4041B3" w14:textId="2B05A2A7" w:rsidR="00A00440" w:rsidRPr="00B03707" w:rsidRDefault="00A00440" w:rsidP="00636947">
      <w:pPr>
        <w:numPr>
          <w:ilvl w:val="0"/>
          <w:numId w:val="57"/>
        </w:numPr>
        <w:spacing w:after="0" w:line="240" w:lineRule="auto"/>
        <w:ind w:left="851" w:hanging="425"/>
        <w:contextualSpacing/>
        <w:jc w:val="both"/>
        <w:rPr>
          <w:rFonts w:ascii="Times New Roman" w:eastAsia="Calibri" w:hAnsi="Times New Roman"/>
          <w:color w:val="000000"/>
          <w:sz w:val="24"/>
          <w:szCs w:val="24"/>
          <w:lang w:eastAsia="zh-CN"/>
        </w:rPr>
      </w:pPr>
      <w:r w:rsidRPr="00B03707">
        <w:rPr>
          <w:rFonts w:ascii="Times New Roman" w:hAnsi="Times New Roman"/>
          <w:color w:val="000000"/>
          <w:sz w:val="24"/>
          <w:szCs w:val="24"/>
          <w:lang w:eastAsia="zh-CN"/>
        </w:rPr>
        <w:t xml:space="preserve">Pełną odpowiedzialność za realizację przedmiotu zamówienia będzie ponosił </w:t>
      </w:r>
      <w:r w:rsidR="00663014">
        <w:rPr>
          <w:rFonts w:ascii="Times New Roman" w:hAnsi="Times New Roman"/>
          <w:color w:val="000000"/>
          <w:sz w:val="24"/>
          <w:szCs w:val="24"/>
          <w:lang w:eastAsia="zh-CN"/>
        </w:rPr>
        <w:t>Wykonawca</w:t>
      </w:r>
      <w:r w:rsidRPr="00B03707">
        <w:rPr>
          <w:rFonts w:ascii="Times New Roman" w:hAnsi="Times New Roman"/>
          <w:color w:val="000000"/>
          <w:sz w:val="24"/>
          <w:szCs w:val="24"/>
          <w:lang w:eastAsia="zh-CN"/>
        </w:rPr>
        <w:t xml:space="preserve">. </w:t>
      </w:r>
    </w:p>
    <w:p w14:paraId="3B2519C3" w14:textId="2E37E861" w:rsidR="00A00440" w:rsidRPr="00B03707" w:rsidRDefault="00663014" w:rsidP="00636947">
      <w:pPr>
        <w:numPr>
          <w:ilvl w:val="0"/>
          <w:numId w:val="57"/>
        </w:numPr>
        <w:spacing w:after="0" w:line="240" w:lineRule="auto"/>
        <w:ind w:left="851" w:hanging="425"/>
        <w:contextualSpacing/>
        <w:jc w:val="both"/>
        <w:rPr>
          <w:rFonts w:ascii="Times New Roman" w:eastAsia="Calibri" w:hAnsi="Times New Roman"/>
          <w:color w:val="000000"/>
          <w:sz w:val="24"/>
          <w:szCs w:val="24"/>
          <w:lang w:eastAsia="zh-CN"/>
        </w:rPr>
      </w:pPr>
      <w:r>
        <w:rPr>
          <w:rFonts w:ascii="Times New Roman" w:hAnsi="Times New Roman"/>
          <w:color w:val="000000"/>
          <w:sz w:val="24"/>
          <w:szCs w:val="24"/>
          <w:lang w:eastAsia="zh-CN"/>
        </w:rPr>
        <w:t>Zamawiający</w:t>
      </w:r>
      <w:r w:rsidR="00A00440" w:rsidRPr="00B03707">
        <w:rPr>
          <w:rFonts w:ascii="Times New Roman" w:hAnsi="Times New Roman"/>
          <w:color w:val="000000"/>
          <w:sz w:val="24"/>
          <w:szCs w:val="24"/>
          <w:lang w:eastAsia="zh-CN"/>
        </w:rPr>
        <w:t xml:space="preserve"> nie zastrzega obowiązku osobistego wykonania przez Wykonawcę kluczowych części zamówienia. </w:t>
      </w:r>
    </w:p>
    <w:p w14:paraId="3143CD9D" w14:textId="77777777" w:rsidR="00966156" w:rsidRPr="00966156" w:rsidRDefault="00663014" w:rsidP="00636947">
      <w:pPr>
        <w:numPr>
          <w:ilvl w:val="0"/>
          <w:numId w:val="57"/>
        </w:numPr>
        <w:spacing w:after="0" w:line="240" w:lineRule="auto"/>
        <w:ind w:left="851" w:hanging="425"/>
        <w:contextualSpacing/>
        <w:jc w:val="both"/>
        <w:rPr>
          <w:rFonts w:ascii="Times New Roman" w:eastAsia="Calibri" w:hAnsi="Times New Roman"/>
          <w:color w:val="000000"/>
          <w:sz w:val="24"/>
          <w:szCs w:val="24"/>
          <w:lang w:eastAsia="zh-CN"/>
        </w:rPr>
      </w:pPr>
      <w:r>
        <w:rPr>
          <w:rFonts w:ascii="Times New Roman" w:hAnsi="Times New Roman"/>
          <w:color w:val="000000"/>
          <w:sz w:val="24"/>
          <w:szCs w:val="24"/>
          <w:lang w:eastAsia="zh-CN"/>
        </w:rPr>
        <w:t>Zamawiający</w:t>
      </w:r>
      <w:r w:rsidR="00A00440" w:rsidRPr="00B03707">
        <w:rPr>
          <w:rFonts w:ascii="Times New Roman" w:hAnsi="Times New Roman"/>
          <w:color w:val="000000"/>
          <w:sz w:val="24"/>
          <w:szCs w:val="24"/>
          <w:lang w:eastAsia="zh-CN"/>
        </w:rPr>
        <w:t xml:space="preserve"> dopuszcza wykonanie przedmiotu zamówienia przy udziale podwykonawców.</w:t>
      </w:r>
    </w:p>
    <w:p w14:paraId="195A2E5A" w14:textId="338F6C51" w:rsidR="00A00440" w:rsidRPr="00B03707" w:rsidRDefault="00966156" w:rsidP="00636947">
      <w:pPr>
        <w:numPr>
          <w:ilvl w:val="0"/>
          <w:numId w:val="57"/>
        </w:numPr>
        <w:spacing w:after="0" w:line="240" w:lineRule="auto"/>
        <w:ind w:left="851" w:hanging="425"/>
        <w:contextualSpacing/>
        <w:jc w:val="both"/>
        <w:rPr>
          <w:rFonts w:ascii="Times New Roman" w:eastAsia="Calibri" w:hAnsi="Times New Roman"/>
          <w:color w:val="000000"/>
          <w:sz w:val="24"/>
          <w:szCs w:val="24"/>
          <w:lang w:eastAsia="zh-CN"/>
        </w:rPr>
      </w:pPr>
      <w:r>
        <w:rPr>
          <w:rFonts w:ascii="Times New Roman" w:hAnsi="Times New Roman"/>
          <w:color w:val="000000"/>
          <w:sz w:val="24"/>
          <w:szCs w:val="24"/>
          <w:lang w:eastAsia="zh-CN"/>
        </w:rPr>
        <w:t>Zamawiający nie dopuszcza wykonywania części zamówienia przy udziale dalszych podwykonawców zatrudnianych przez podwykonawców wykonawcy.</w:t>
      </w:r>
      <w:r w:rsidR="00A00440" w:rsidRPr="00B03707">
        <w:rPr>
          <w:rFonts w:ascii="Times New Roman" w:hAnsi="Times New Roman"/>
          <w:color w:val="000000"/>
          <w:sz w:val="24"/>
          <w:szCs w:val="24"/>
          <w:lang w:eastAsia="zh-CN"/>
        </w:rPr>
        <w:t xml:space="preserve">  </w:t>
      </w:r>
    </w:p>
    <w:p w14:paraId="33B0E460" w14:textId="53AA12E2" w:rsidR="00A00440" w:rsidRPr="00B03707" w:rsidRDefault="00663014" w:rsidP="00636947">
      <w:pPr>
        <w:numPr>
          <w:ilvl w:val="0"/>
          <w:numId w:val="57"/>
        </w:numPr>
        <w:spacing w:after="0" w:line="240" w:lineRule="auto"/>
        <w:ind w:left="851" w:hanging="425"/>
        <w:contextualSpacing/>
        <w:jc w:val="both"/>
        <w:rPr>
          <w:rFonts w:ascii="Times New Roman" w:eastAsia="Calibri" w:hAnsi="Times New Roman"/>
          <w:color w:val="000000"/>
          <w:sz w:val="24"/>
          <w:szCs w:val="24"/>
          <w:lang w:eastAsia="zh-CN"/>
        </w:rPr>
      </w:pPr>
      <w:r>
        <w:rPr>
          <w:rFonts w:ascii="Times New Roman" w:hAnsi="Times New Roman"/>
          <w:color w:val="000000"/>
          <w:sz w:val="24"/>
          <w:szCs w:val="24"/>
          <w:lang w:eastAsia="zh-CN"/>
        </w:rPr>
        <w:t>Wykonawca</w:t>
      </w:r>
      <w:r w:rsidR="00A00440" w:rsidRPr="00B03707">
        <w:rPr>
          <w:rFonts w:ascii="Times New Roman" w:hAnsi="Times New Roman"/>
          <w:color w:val="000000"/>
          <w:sz w:val="24"/>
          <w:szCs w:val="24"/>
          <w:lang w:eastAsia="zh-CN"/>
        </w:rPr>
        <w:t xml:space="preserve"> wskaże w ofercie (w formularzu oferty), którą część zamówienia (rodzaj czynności) powierzy Podwykonawcom oraz poda firmy (nazwy) tych Podwykonawców. Jeżeli </w:t>
      </w:r>
      <w:r>
        <w:rPr>
          <w:rFonts w:ascii="Times New Roman" w:hAnsi="Times New Roman"/>
          <w:color w:val="000000"/>
          <w:sz w:val="24"/>
          <w:szCs w:val="24"/>
          <w:lang w:eastAsia="zh-CN"/>
        </w:rPr>
        <w:t>Wykonawca</w:t>
      </w:r>
      <w:r w:rsidR="00A00440" w:rsidRPr="00B03707">
        <w:rPr>
          <w:rFonts w:ascii="Times New Roman" w:hAnsi="Times New Roman"/>
          <w:color w:val="000000"/>
          <w:sz w:val="24"/>
          <w:szCs w:val="24"/>
          <w:lang w:eastAsia="zh-CN"/>
        </w:rPr>
        <w:t xml:space="preserve"> nie wskaże powyższych informacji </w:t>
      </w:r>
      <w:r>
        <w:rPr>
          <w:rFonts w:ascii="Times New Roman" w:hAnsi="Times New Roman"/>
          <w:color w:val="000000"/>
          <w:sz w:val="24"/>
          <w:szCs w:val="24"/>
          <w:lang w:eastAsia="zh-CN"/>
        </w:rPr>
        <w:t>Zamawiający</w:t>
      </w:r>
      <w:r w:rsidR="00A00440" w:rsidRPr="00B03707">
        <w:rPr>
          <w:rFonts w:ascii="Times New Roman" w:hAnsi="Times New Roman"/>
          <w:color w:val="000000"/>
          <w:sz w:val="24"/>
          <w:szCs w:val="24"/>
          <w:lang w:eastAsia="zh-CN"/>
        </w:rPr>
        <w:t xml:space="preserve"> uzna, iż zamówienie realizowane będzie bez udziału Podwykonawców. </w:t>
      </w:r>
    </w:p>
    <w:p w14:paraId="2435FAC3" w14:textId="6A486C6F" w:rsidR="00A00440" w:rsidRPr="00B03707" w:rsidRDefault="00A00440" w:rsidP="00636947">
      <w:pPr>
        <w:numPr>
          <w:ilvl w:val="0"/>
          <w:numId w:val="57"/>
        </w:numPr>
        <w:spacing w:after="0" w:line="240" w:lineRule="auto"/>
        <w:ind w:left="851" w:hanging="425"/>
        <w:contextualSpacing/>
        <w:jc w:val="both"/>
        <w:rPr>
          <w:rFonts w:ascii="Times New Roman" w:eastAsia="Calibri" w:hAnsi="Times New Roman"/>
          <w:color w:val="000000"/>
          <w:sz w:val="24"/>
          <w:szCs w:val="24"/>
          <w:lang w:eastAsia="zh-CN"/>
        </w:rPr>
      </w:pPr>
      <w:r w:rsidRPr="00B03707">
        <w:rPr>
          <w:rFonts w:ascii="Times New Roman" w:hAnsi="Times New Roman"/>
          <w:color w:val="000000"/>
          <w:sz w:val="24"/>
          <w:szCs w:val="24"/>
          <w:lang w:eastAsia="zh-CN"/>
        </w:rPr>
        <w:lastRenderedPageBreak/>
        <w:t xml:space="preserve">W przypadku zamówień na roboty budowlane lub </w:t>
      </w:r>
      <w:r w:rsidR="00E25E14">
        <w:rPr>
          <w:rFonts w:ascii="Times New Roman" w:hAnsi="Times New Roman"/>
          <w:color w:val="000000"/>
          <w:sz w:val="24"/>
          <w:szCs w:val="24"/>
          <w:lang w:eastAsia="zh-CN"/>
        </w:rPr>
        <w:t>dostawy/</w:t>
      </w:r>
      <w:r w:rsidRPr="00B03707">
        <w:rPr>
          <w:rFonts w:ascii="Times New Roman" w:hAnsi="Times New Roman"/>
          <w:color w:val="000000"/>
          <w:sz w:val="24"/>
          <w:szCs w:val="24"/>
          <w:lang w:eastAsia="zh-CN"/>
        </w:rPr>
        <w:t xml:space="preserve">usługi, które mają być wykonane w miejscu podlegającym bezpośredniemu nadzorowi Zamawiającego, </w:t>
      </w:r>
      <w:r w:rsidR="00663014">
        <w:rPr>
          <w:rFonts w:ascii="Times New Roman" w:hAnsi="Times New Roman"/>
          <w:color w:val="000000"/>
          <w:sz w:val="24"/>
          <w:szCs w:val="24"/>
          <w:lang w:eastAsia="zh-CN"/>
        </w:rPr>
        <w:t>Zamawiający</w:t>
      </w:r>
      <w:r w:rsidRPr="00B03707">
        <w:rPr>
          <w:rFonts w:ascii="Times New Roman" w:hAnsi="Times New Roman"/>
          <w:color w:val="000000"/>
          <w:sz w:val="24"/>
          <w:szCs w:val="24"/>
          <w:lang w:eastAsia="zh-CN"/>
        </w:rPr>
        <w:t xml:space="preserve"> żąda, aby przed przystąpieniem do wykonania zamówienia </w:t>
      </w:r>
      <w:r w:rsidR="00663014">
        <w:rPr>
          <w:rFonts w:ascii="Times New Roman" w:hAnsi="Times New Roman"/>
          <w:color w:val="000000"/>
          <w:sz w:val="24"/>
          <w:szCs w:val="24"/>
          <w:lang w:eastAsia="zh-CN"/>
        </w:rPr>
        <w:t>Wykonawca</w:t>
      </w:r>
      <w:r w:rsidRPr="00B03707">
        <w:rPr>
          <w:rFonts w:ascii="Times New Roman" w:hAnsi="Times New Roman"/>
          <w:color w:val="000000"/>
          <w:sz w:val="24"/>
          <w:szCs w:val="24"/>
          <w:lang w:eastAsia="zh-CN"/>
        </w:rPr>
        <w:t xml:space="preserve">, o ile są już znane, podał nazwy albo imiona i nazwiska oraz dane kontaktowe Podwykonawców i osób do kontaktu z nimi, zaangażowanych w takie roboty budowlane lub </w:t>
      </w:r>
      <w:r w:rsidR="00E25E14">
        <w:rPr>
          <w:rFonts w:ascii="Times New Roman" w:hAnsi="Times New Roman"/>
          <w:color w:val="000000"/>
          <w:sz w:val="24"/>
          <w:szCs w:val="24"/>
          <w:lang w:eastAsia="zh-CN"/>
        </w:rPr>
        <w:t>dostaw/</w:t>
      </w:r>
      <w:r w:rsidRPr="00B03707">
        <w:rPr>
          <w:rFonts w:ascii="Times New Roman" w:hAnsi="Times New Roman"/>
          <w:color w:val="000000"/>
          <w:sz w:val="24"/>
          <w:szCs w:val="24"/>
          <w:lang w:eastAsia="zh-CN"/>
        </w:rPr>
        <w:t xml:space="preserve">usługi. </w:t>
      </w:r>
      <w:r w:rsidR="00663014">
        <w:rPr>
          <w:rFonts w:ascii="Times New Roman" w:hAnsi="Times New Roman"/>
          <w:color w:val="000000"/>
          <w:sz w:val="24"/>
          <w:szCs w:val="24"/>
          <w:lang w:eastAsia="zh-CN"/>
        </w:rPr>
        <w:t>Wykonawca</w:t>
      </w:r>
      <w:r w:rsidRPr="00B03707">
        <w:rPr>
          <w:rFonts w:ascii="Times New Roman" w:hAnsi="Times New Roman"/>
          <w:color w:val="000000"/>
          <w:sz w:val="24"/>
          <w:szCs w:val="24"/>
          <w:lang w:eastAsia="zh-CN"/>
        </w:rPr>
        <w:t xml:space="preserve"> zawiadamia Zamawiającego o wszelkich zmianach danych, o których mowa w zdaniu pierwszym, w trakcie realizacji zamówienia, a także przekazuje informacje na temat nowych Podwykonawców, którym w późniejszym okresie zamierza powierzyć realizację robót budowlanych lub </w:t>
      </w:r>
      <w:r w:rsidR="00B23033">
        <w:rPr>
          <w:rFonts w:ascii="Times New Roman" w:hAnsi="Times New Roman"/>
          <w:color w:val="000000"/>
          <w:sz w:val="24"/>
          <w:szCs w:val="24"/>
          <w:lang w:eastAsia="zh-CN"/>
        </w:rPr>
        <w:t xml:space="preserve">dostaw i </w:t>
      </w:r>
      <w:r w:rsidRPr="00B03707">
        <w:rPr>
          <w:rFonts w:ascii="Times New Roman" w:hAnsi="Times New Roman"/>
          <w:color w:val="000000"/>
          <w:sz w:val="24"/>
          <w:szCs w:val="24"/>
          <w:lang w:eastAsia="zh-CN"/>
        </w:rPr>
        <w:t>usług.</w:t>
      </w:r>
      <w:r w:rsidRPr="00B03707">
        <w:rPr>
          <w:rFonts w:ascii="Times New Roman" w:hAnsi="Times New Roman"/>
          <w:color w:val="C00000"/>
          <w:sz w:val="24"/>
          <w:szCs w:val="24"/>
          <w:lang w:eastAsia="zh-CN"/>
        </w:rPr>
        <w:t xml:space="preserve"> </w:t>
      </w:r>
    </w:p>
    <w:p w14:paraId="45E1D40B" w14:textId="4720F303" w:rsidR="00A00440" w:rsidRPr="00B03707" w:rsidRDefault="00A00440" w:rsidP="00636947">
      <w:pPr>
        <w:numPr>
          <w:ilvl w:val="0"/>
          <w:numId w:val="57"/>
        </w:numPr>
        <w:spacing w:after="0" w:line="240" w:lineRule="auto"/>
        <w:ind w:left="851" w:hanging="425"/>
        <w:contextualSpacing/>
        <w:jc w:val="both"/>
        <w:rPr>
          <w:rFonts w:ascii="Times New Roman" w:eastAsia="Calibri" w:hAnsi="Times New Roman"/>
          <w:color w:val="000000"/>
          <w:sz w:val="24"/>
          <w:szCs w:val="24"/>
          <w:lang w:eastAsia="zh-CN"/>
        </w:rPr>
      </w:pPr>
      <w:r w:rsidRPr="00B03707">
        <w:rPr>
          <w:rFonts w:ascii="Times New Roman" w:hAnsi="Times New Roman"/>
          <w:color w:val="000000"/>
          <w:sz w:val="24"/>
          <w:szCs w:val="24"/>
          <w:lang w:eastAsia="zh-CN"/>
        </w:rPr>
        <w:t xml:space="preserve">Jeżeli zmiana albo rezygnacja z Podwykonawcy dotyczy podmiotu, na którego zasoby </w:t>
      </w:r>
      <w:r w:rsidR="00663014">
        <w:rPr>
          <w:rFonts w:ascii="Times New Roman" w:hAnsi="Times New Roman"/>
          <w:color w:val="000000"/>
          <w:sz w:val="24"/>
          <w:szCs w:val="24"/>
          <w:lang w:eastAsia="zh-CN"/>
        </w:rPr>
        <w:t>Wykonawca</w:t>
      </w:r>
      <w:r w:rsidRPr="00B03707">
        <w:rPr>
          <w:rFonts w:ascii="Times New Roman" w:hAnsi="Times New Roman"/>
          <w:color w:val="000000"/>
          <w:sz w:val="24"/>
          <w:szCs w:val="24"/>
          <w:lang w:eastAsia="zh-CN"/>
        </w:rPr>
        <w:t xml:space="preserve"> powoływał się, na zasadach określonych </w:t>
      </w:r>
      <w:r w:rsidRPr="000A5045">
        <w:rPr>
          <w:rFonts w:ascii="Times New Roman" w:hAnsi="Times New Roman"/>
          <w:sz w:val="24"/>
          <w:szCs w:val="24"/>
          <w:lang w:eastAsia="zh-CN"/>
        </w:rPr>
        <w:t xml:space="preserve">w art. </w:t>
      </w:r>
      <w:r w:rsidR="00A85EAC" w:rsidRPr="000A5045">
        <w:rPr>
          <w:rFonts w:ascii="Times New Roman" w:hAnsi="Times New Roman"/>
          <w:sz w:val="24"/>
          <w:szCs w:val="24"/>
          <w:lang w:eastAsia="zh-CN"/>
        </w:rPr>
        <w:t>118</w:t>
      </w:r>
      <w:r w:rsidRPr="000A5045">
        <w:rPr>
          <w:rFonts w:ascii="Times New Roman" w:hAnsi="Times New Roman"/>
          <w:sz w:val="24"/>
          <w:szCs w:val="24"/>
          <w:lang w:eastAsia="zh-CN"/>
        </w:rPr>
        <w:t xml:space="preserve"> ust. 1 Ustawy </w:t>
      </w:r>
      <w:proofErr w:type="spellStart"/>
      <w:r w:rsidRPr="000A5045">
        <w:rPr>
          <w:rFonts w:ascii="Times New Roman" w:hAnsi="Times New Roman"/>
          <w:sz w:val="24"/>
          <w:szCs w:val="24"/>
          <w:lang w:eastAsia="zh-CN"/>
        </w:rPr>
        <w:t>Pzp</w:t>
      </w:r>
      <w:proofErr w:type="spellEnd"/>
      <w:r w:rsidRPr="000A5045">
        <w:rPr>
          <w:rFonts w:ascii="Times New Roman" w:hAnsi="Times New Roman"/>
          <w:sz w:val="24"/>
          <w:szCs w:val="24"/>
          <w:lang w:eastAsia="zh-CN"/>
        </w:rPr>
        <w:t xml:space="preserve">, </w:t>
      </w:r>
      <w:r w:rsidRPr="00B03707">
        <w:rPr>
          <w:rFonts w:ascii="Times New Roman" w:hAnsi="Times New Roman"/>
          <w:color w:val="000000"/>
          <w:sz w:val="24"/>
          <w:szCs w:val="24"/>
          <w:lang w:eastAsia="zh-CN"/>
        </w:rPr>
        <w:t xml:space="preserve">w celu wykazania spełniania warunków udziału w postępowaniu lub kryteriów selekcji, </w:t>
      </w:r>
      <w:r w:rsidR="00663014">
        <w:rPr>
          <w:rFonts w:ascii="Times New Roman" w:hAnsi="Times New Roman"/>
          <w:color w:val="000000"/>
          <w:sz w:val="24"/>
          <w:szCs w:val="24"/>
          <w:lang w:eastAsia="zh-CN"/>
        </w:rPr>
        <w:t>Wykonawca</w:t>
      </w:r>
      <w:r w:rsidRPr="00B03707">
        <w:rPr>
          <w:rFonts w:ascii="Times New Roman" w:hAnsi="Times New Roman"/>
          <w:color w:val="000000"/>
          <w:sz w:val="24"/>
          <w:szCs w:val="24"/>
          <w:lang w:eastAsia="zh-CN"/>
        </w:rPr>
        <w:t xml:space="preserve"> jest obowiązany wykazać Zamawiającemu, że proponowany inny </w:t>
      </w:r>
      <w:r w:rsidR="00DC3F79">
        <w:rPr>
          <w:rFonts w:ascii="Times New Roman" w:hAnsi="Times New Roman"/>
          <w:color w:val="000000"/>
          <w:sz w:val="24"/>
          <w:szCs w:val="24"/>
          <w:lang w:eastAsia="zh-CN"/>
        </w:rPr>
        <w:t>p</w:t>
      </w:r>
      <w:r w:rsidRPr="00B03707">
        <w:rPr>
          <w:rFonts w:ascii="Times New Roman" w:hAnsi="Times New Roman"/>
          <w:color w:val="000000"/>
          <w:sz w:val="24"/>
          <w:szCs w:val="24"/>
          <w:lang w:eastAsia="zh-CN"/>
        </w:rPr>
        <w:t>od</w:t>
      </w:r>
      <w:r w:rsidR="00DC3F79">
        <w:rPr>
          <w:rFonts w:ascii="Times New Roman" w:hAnsi="Times New Roman"/>
          <w:color w:val="000000"/>
          <w:sz w:val="24"/>
          <w:szCs w:val="24"/>
          <w:lang w:eastAsia="zh-CN"/>
        </w:rPr>
        <w:t>w</w:t>
      </w:r>
      <w:r w:rsidR="00663014">
        <w:rPr>
          <w:rFonts w:ascii="Times New Roman" w:hAnsi="Times New Roman"/>
          <w:color w:val="000000"/>
          <w:sz w:val="24"/>
          <w:szCs w:val="24"/>
          <w:lang w:eastAsia="zh-CN"/>
        </w:rPr>
        <w:t>ykonawca</w:t>
      </w:r>
      <w:r w:rsidRPr="00B03707">
        <w:rPr>
          <w:rFonts w:ascii="Times New Roman" w:hAnsi="Times New Roman"/>
          <w:color w:val="000000"/>
          <w:sz w:val="24"/>
          <w:szCs w:val="24"/>
          <w:lang w:eastAsia="zh-CN"/>
        </w:rPr>
        <w:t xml:space="preserve"> lub </w:t>
      </w:r>
      <w:r w:rsidR="00663014">
        <w:rPr>
          <w:rFonts w:ascii="Times New Roman" w:hAnsi="Times New Roman"/>
          <w:color w:val="000000"/>
          <w:sz w:val="24"/>
          <w:szCs w:val="24"/>
          <w:lang w:eastAsia="zh-CN"/>
        </w:rPr>
        <w:t>Wykonawca</w:t>
      </w:r>
      <w:r w:rsidRPr="00B03707">
        <w:rPr>
          <w:rFonts w:ascii="Times New Roman" w:hAnsi="Times New Roman"/>
          <w:color w:val="000000"/>
          <w:sz w:val="24"/>
          <w:szCs w:val="24"/>
          <w:lang w:eastAsia="zh-CN"/>
        </w:rPr>
        <w:t xml:space="preserve"> samodzielnie spełnia je w stopniu nie mniejszym niż </w:t>
      </w:r>
      <w:r w:rsidR="00DC3F79">
        <w:rPr>
          <w:rFonts w:ascii="Times New Roman" w:hAnsi="Times New Roman"/>
          <w:color w:val="000000"/>
          <w:sz w:val="24"/>
          <w:szCs w:val="24"/>
          <w:lang w:eastAsia="zh-CN"/>
        </w:rPr>
        <w:t>p</w:t>
      </w:r>
      <w:r w:rsidRPr="00B03707">
        <w:rPr>
          <w:rFonts w:ascii="Times New Roman" w:hAnsi="Times New Roman"/>
          <w:color w:val="000000"/>
          <w:sz w:val="24"/>
          <w:szCs w:val="24"/>
          <w:lang w:eastAsia="zh-CN"/>
        </w:rPr>
        <w:t>od</w:t>
      </w:r>
      <w:r w:rsidR="00DC3F79">
        <w:rPr>
          <w:rFonts w:ascii="Times New Roman" w:hAnsi="Times New Roman"/>
          <w:color w:val="000000"/>
          <w:sz w:val="24"/>
          <w:szCs w:val="24"/>
          <w:lang w:eastAsia="zh-CN"/>
        </w:rPr>
        <w:t>w</w:t>
      </w:r>
      <w:r w:rsidR="00663014">
        <w:rPr>
          <w:rFonts w:ascii="Times New Roman" w:hAnsi="Times New Roman"/>
          <w:color w:val="000000"/>
          <w:sz w:val="24"/>
          <w:szCs w:val="24"/>
          <w:lang w:eastAsia="zh-CN"/>
        </w:rPr>
        <w:t>ykonawca</w:t>
      </w:r>
      <w:r w:rsidRPr="00B03707">
        <w:rPr>
          <w:rFonts w:ascii="Times New Roman" w:hAnsi="Times New Roman"/>
          <w:color w:val="000000"/>
          <w:sz w:val="24"/>
          <w:szCs w:val="24"/>
          <w:lang w:eastAsia="zh-CN"/>
        </w:rPr>
        <w:t xml:space="preserve">, na którego zasoby </w:t>
      </w:r>
      <w:r w:rsidR="00663014">
        <w:rPr>
          <w:rFonts w:ascii="Times New Roman" w:hAnsi="Times New Roman"/>
          <w:color w:val="000000"/>
          <w:sz w:val="24"/>
          <w:szCs w:val="24"/>
          <w:lang w:eastAsia="zh-CN"/>
        </w:rPr>
        <w:t>Wykonawca</w:t>
      </w:r>
      <w:r w:rsidRPr="00B03707">
        <w:rPr>
          <w:rFonts w:ascii="Times New Roman" w:hAnsi="Times New Roman"/>
          <w:color w:val="000000"/>
          <w:sz w:val="24"/>
          <w:szCs w:val="24"/>
          <w:lang w:eastAsia="zh-CN"/>
        </w:rPr>
        <w:t xml:space="preserve"> powoływał się w trakcie postępowania o udzielenie zamówienia. </w:t>
      </w:r>
    </w:p>
    <w:p w14:paraId="03909599" w14:textId="77777777" w:rsidR="00A00440" w:rsidRPr="003E7164" w:rsidRDefault="00A00440" w:rsidP="00636947">
      <w:pPr>
        <w:numPr>
          <w:ilvl w:val="0"/>
          <w:numId w:val="57"/>
        </w:numPr>
        <w:spacing w:after="0" w:line="240" w:lineRule="auto"/>
        <w:ind w:left="851" w:hanging="425"/>
        <w:contextualSpacing/>
        <w:jc w:val="both"/>
        <w:rPr>
          <w:rFonts w:ascii="Times New Roman" w:eastAsia="Calibri" w:hAnsi="Times New Roman"/>
          <w:color w:val="000000"/>
          <w:sz w:val="24"/>
          <w:szCs w:val="24"/>
          <w:lang w:eastAsia="zh-CN"/>
        </w:rPr>
      </w:pPr>
      <w:r w:rsidRPr="00B03707">
        <w:rPr>
          <w:rFonts w:ascii="Times New Roman" w:hAnsi="Times New Roman"/>
          <w:color w:val="000000"/>
          <w:sz w:val="24"/>
          <w:szCs w:val="24"/>
          <w:lang w:eastAsia="zh-CN"/>
        </w:rPr>
        <w:t xml:space="preserve">Powierzenie wykonania części zamówienia Podwykonawcom nie zwalnia Wykonawcy z odpowiedzialności za należyte </w:t>
      </w:r>
      <w:r w:rsidRPr="003E7164">
        <w:rPr>
          <w:rFonts w:ascii="Times New Roman" w:hAnsi="Times New Roman"/>
          <w:color w:val="000000"/>
          <w:sz w:val="24"/>
          <w:szCs w:val="24"/>
          <w:lang w:eastAsia="zh-CN"/>
        </w:rPr>
        <w:t xml:space="preserve">wykonanie tego zamówienia. </w:t>
      </w:r>
    </w:p>
    <w:p w14:paraId="5CC7BBC3" w14:textId="351C3570" w:rsidR="00A00440" w:rsidRPr="00057EA8" w:rsidRDefault="00A00440" w:rsidP="00636947">
      <w:pPr>
        <w:numPr>
          <w:ilvl w:val="0"/>
          <w:numId w:val="57"/>
        </w:numPr>
        <w:spacing w:after="0" w:line="240" w:lineRule="auto"/>
        <w:ind w:left="851" w:hanging="425"/>
        <w:contextualSpacing/>
        <w:jc w:val="both"/>
        <w:rPr>
          <w:rFonts w:ascii="Times New Roman" w:eastAsia="Calibri" w:hAnsi="Times New Roman"/>
          <w:color w:val="000000"/>
          <w:sz w:val="24"/>
          <w:szCs w:val="24"/>
          <w:lang w:eastAsia="zh-CN"/>
        </w:rPr>
      </w:pPr>
      <w:r w:rsidRPr="003E7164">
        <w:rPr>
          <w:rFonts w:ascii="Times New Roman" w:hAnsi="Times New Roman"/>
          <w:color w:val="000000"/>
          <w:sz w:val="24"/>
          <w:szCs w:val="24"/>
          <w:lang w:eastAsia="zh-CN"/>
        </w:rPr>
        <w:t xml:space="preserve">Wymagania dotyczące umowy o podwykonawstwo, której przedmiotem są roboty budowlane, których niespełnienie spowoduje zgłoszenie przez Zamawiającego odpowiednio zastrzeżeń lub sprzeciwu zawarte są </w:t>
      </w:r>
      <w:r w:rsidRPr="00271543">
        <w:rPr>
          <w:rFonts w:ascii="Times New Roman" w:hAnsi="Times New Roman"/>
          <w:color w:val="000000"/>
          <w:sz w:val="24"/>
          <w:szCs w:val="24"/>
          <w:lang w:eastAsia="zh-CN"/>
        </w:rPr>
        <w:t xml:space="preserve">w </w:t>
      </w:r>
      <w:r w:rsidRPr="00057EA8">
        <w:rPr>
          <w:rFonts w:ascii="Times New Roman" w:hAnsi="Times New Roman"/>
          <w:color w:val="000000"/>
          <w:sz w:val="24"/>
          <w:szCs w:val="24"/>
          <w:lang w:eastAsia="zh-CN"/>
        </w:rPr>
        <w:t xml:space="preserve">projekcie </w:t>
      </w:r>
      <w:r w:rsidRPr="001F6255">
        <w:rPr>
          <w:rFonts w:ascii="Times New Roman" w:hAnsi="Times New Roman"/>
          <w:sz w:val="24"/>
          <w:szCs w:val="24"/>
          <w:lang w:eastAsia="zh-CN"/>
        </w:rPr>
        <w:t xml:space="preserve">umowy </w:t>
      </w:r>
      <w:r w:rsidRPr="003D53CE">
        <w:rPr>
          <w:rFonts w:ascii="Times New Roman" w:hAnsi="Times New Roman"/>
          <w:sz w:val="24"/>
          <w:szCs w:val="24"/>
          <w:lang w:eastAsia="zh-CN"/>
        </w:rPr>
        <w:t xml:space="preserve">(załącznik nr </w:t>
      </w:r>
      <w:r w:rsidR="003E7164" w:rsidRPr="003D53CE">
        <w:rPr>
          <w:rFonts w:ascii="Times New Roman" w:hAnsi="Times New Roman"/>
          <w:sz w:val="24"/>
          <w:szCs w:val="24"/>
          <w:lang w:eastAsia="zh-CN"/>
        </w:rPr>
        <w:t>1</w:t>
      </w:r>
      <w:r w:rsidR="001F6255" w:rsidRPr="003D53CE">
        <w:rPr>
          <w:rFonts w:ascii="Times New Roman" w:hAnsi="Times New Roman"/>
          <w:sz w:val="24"/>
          <w:szCs w:val="24"/>
          <w:lang w:eastAsia="zh-CN"/>
        </w:rPr>
        <w:t>5</w:t>
      </w:r>
      <w:r w:rsidRPr="003D53CE">
        <w:rPr>
          <w:rFonts w:ascii="Times New Roman" w:hAnsi="Times New Roman"/>
          <w:sz w:val="24"/>
          <w:szCs w:val="24"/>
          <w:lang w:eastAsia="zh-CN"/>
        </w:rPr>
        <w:t xml:space="preserve"> do SWZ). </w:t>
      </w:r>
    </w:p>
    <w:p w14:paraId="757B15FB" w14:textId="7A779752" w:rsidR="00A00440" w:rsidRPr="00712125" w:rsidRDefault="00663014" w:rsidP="00636947">
      <w:pPr>
        <w:numPr>
          <w:ilvl w:val="0"/>
          <w:numId w:val="56"/>
        </w:numPr>
        <w:spacing w:after="0" w:line="240" w:lineRule="auto"/>
        <w:ind w:left="425" w:hanging="425"/>
        <w:jc w:val="both"/>
        <w:rPr>
          <w:rFonts w:ascii="Times New Roman" w:eastAsia="Calibri" w:hAnsi="Times New Roman"/>
          <w:sz w:val="24"/>
          <w:szCs w:val="24"/>
        </w:rPr>
      </w:pPr>
      <w:r w:rsidRPr="00712125">
        <w:rPr>
          <w:rFonts w:ascii="Times New Roman" w:hAnsi="Times New Roman"/>
          <w:sz w:val="24"/>
          <w:szCs w:val="24"/>
        </w:rPr>
        <w:t>Zamawiający</w:t>
      </w:r>
      <w:r w:rsidR="00A00440" w:rsidRPr="00712125">
        <w:rPr>
          <w:rFonts w:ascii="Times New Roman" w:hAnsi="Times New Roman"/>
          <w:sz w:val="24"/>
          <w:szCs w:val="24"/>
        </w:rPr>
        <w:t xml:space="preserve"> przewiduje możliwość unieważnienia postępowania o udzielenie zamówienia, jeżeli </w:t>
      </w:r>
      <w:r w:rsidR="001F6255" w:rsidRPr="00712125">
        <w:rPr>
          <w:rFonts w:ascii="Times New Roman" w:hAnsi="Times New Roman"/>
          <w:sz w:val="24"/>
          <w:szCs w:val="24"/>
        </w:rPr>
        <w:t>wystąpi istotna zmiana okoliczności powodująca, że prowadzenie postępowania lub wykonanie zamówienia nie leży w interesie publicznym, czego nie można było wcześniej przewidzieć</w:t>
      </w:r>
      <w:r w:rsidR="00A00440" w:rsidRPr="00712125">
        <w:rPr>
          <w:rFonts w:ascii="Times New Roman" w:hAnsi="Times New Roman"/>
          <w:sz w:val="24"/>
          <w:szCs w:val="24"/>
        </w:rPr>
        <w:t xml:space="preserve">. </w:t>
      </w:r>
    </w:p>
    <w:p w14:paraId="0E073ED7" w14:textId="6EE4EFE3" w:rsidR="00A00440" w:rsidRPr="007B6EBC" w:rsidRDefault="00447BB4" w:rsidP="00636947">
      <w:pPr>
        <w:numPr>
          <w:ilvl w:val="0"/>
          <w:numId w:val="56"/>
        </w:numPr>
        <w:spacing w:after="0" w:line="240" w:lineRule="auto"/>
        <w:ind w:left="425" w:hanging="425"/>
        <w:jc w:val="both"/>
        <w:rPr>
          <w:rFonts w:ascii="Times New Roman" w:hAnsi="Times New Roman"/>
          <w:sz w:val="24"/>
        </w:rPr>
      </w:pPr>
      <w:r>
        <w:rPr>
          <w:rFonts w:ascii="Times New Roman" w:hAnsi="Times New Roman"/>
          <w:sz w:val="24"/>
        </w:rPr>
        <w:t xml:space="preserve">Termin wykonania zamówienia </w:t>
      </w:r>
      <w:r w:rsidR="00A00440" w:rsidRPr="00057EA8">
        <w:rPr>
          <w:rFonts w:ascii="Times New Roman" w:hAnsi="Times New Roman"/>
          <w:sz w:val="24"/>
        </w:rPr>
        <w:t xml:space="preserve">winny zostać wykonane maksymalnie do </w:t>
      </w:r>
      <w:r>
        <w:rPr>
          <w:rFonts w:ascii="Times New Roman" w:hAnsi="Times New Roman"/>
          <w:sz w:val="24"/>
        </w:rPr>
        <w:t>3 miesięcy od dnia podpisania umowy</w:t>
      </w:r>
      <w:r w:rsidR="00A00440" w:rsidRPr="007B6EBC">
        <w:rPr>
          <w:rFonts w:ascii="Times New Roman" w:hAnsi="Times New Roman"/>
          <w:sz w:val="24"/>
        </w:rPr>
        <w:t>.</w:t>
      </w:r>
    </w:p>
    <w:p w14:paraId="009A81FB" w14:textId="19444E37" w:rsidR="004951DE" w:rsidRPr="004951DE" w:rsidRDefault="004951DE" w:rsidP="00636947">
      <w:pPr>
        <w:numPr>
          <w:ilvl w:val="0"/>
          <w:numId w:val="56"/>
        </w:numPr>
        <w:spacing w:after="0" w:line="240" w:lineRule="auto"/>
        <w:ind w:left="425" w:hanging="425"/>
        <w:jc w:val="both"/>
        <w:rPr>
          <w:rFonts w:ascii="Times New Roman" w:hAnsi="Times New Roman"/>
          <w:sz w:val="24"/>
        </w:rPr>
      </w:pPr>
      <w:r w:rsidRPr="004951DE">
        <w:rPr>
          <w:rFonts w:ascii="Times New Roman" w:hAnsi="Times New Roman"/>
          <w:sz w:val="24"/>
        </w:rPr>
        <w:t xml:space="preserve">Zamawiający w ramach niniejszego postępowania przewiduje przeprowadzenie nieobowiązkowej wizji lokalnej. Złożenie oferty bez odbycia wizji lokalnej nie będzie skutkować odrzuceniem oferty na podstawie art. 226 ust. 1 pkt 18 </w:t>
      </w:r>
      <w:proofErr w:type="spellStart"/>
      <w:r w:rsidRPr="004951DE">
        <w:rPr>
          <w:rFonts w:ascii="Times New Roman" w:hAnsi="Times New Roman"/>
          <w:sz w:val="24"/>
        </w:rPr>
        <w:t>Pzp</w:t>
      </w:r>
      <w:proofErr w:type="spellEnd"/>
      <w:r w:rsidRPr="004951DE">
        <w:rPr>
          <w:rFonts w:ascii="Times New Roman" w:hAnsi="Times New Roman"/>
          <w:sz w:val="24"/>
        </w:rPr>
        <w:t xml:space="preserve">. </w:t>
      </w:r>
    </w:p>
    <w:p w14:paraId="427935AD" w14:textId="390132B9" w:rsidR="004951DE" w:rsidRPr="004951DE" w:rsidRDefault="004951DE" w:rsidP="00636947">
      <w:pPr>
        <w:numPr>
          <w:ilvl w:val="0"/>
          <w:numId w:val="56"/>
        </w:numPr>
        <w:spacing w:after="0" w:line="240" w:lineRule="auto"/>
        <w:ind w:left="425" w:hanging="425"/>
        <w:jc w:val="both"/>
        <w:rPr>
          <w:rFonts w:ascii="Times New Roman" w:hAnsi="Times New Roman"/>
          <w:sz w:val="24"/>
        </w:rPr>
      </w:pPr>
      <w:r w:rsidRPr="004951DE">
        <w:rPr>
          <w:rFonts w:ascii="Times New Roman" w:hAnsi="Times New Roman"/>
          <w:sz w:val="24"/>
        </w:rPr>
        <w:t xml:space="preserve">Wizja lokalna </w:t>
      </w:r>
      <w:r w:rsidR="00653B85">
        <w:rPr>
          <w:rFonts w:ascii="Times New Roman" w:hAnsi="Times New Roman"/>
          <w:sz w:val="24"/>
        </w:rPr>
        <w:t xml:space="preserve">(nieobowiązkowa) </w:t>
      </w:r>
      <w:r w:rsidRPr="004951DE">
        <w:rPr>
          <w:rFonts w:ascii="Times New Roman" w:hAnsi="Times New Roman"/>
          <w:sz w:val="24"/>
        </w:rPr>
        <w:t xml:space="preserve">zostanie przeprowadzona w dniu </w:t>
      </w:r>
      <w:r w:rsidR="003D53CE" w:rsidRPr="003D53CE">
        <w:rPr>
          <w:rFonts w:ascii="Times New Roman" w:hAnsi="Times New Roman"/>
          <w:sz w:val="24"/>
        </w:rPr>
        <w:t>2</w:t>
      </w:r>
      <w:r w:rsidR="00BC7F5A">
        <w:rPr>
          <w:rFonts w:ascii="Times New Roman" w:hAnsi="Times New Roman"/>
          <w:sz w:val="24"/>
        </w:rPr>
        <w:t>6</w:t>
      </w:r>
      <w:r w:rsidRPr="003D53CE">
        <w:rPr>
          <w:rFonts w:ascii="Times New Roman" w:hAnsi="Times New Roman"/>
          <w:sz w:val="24"/>
        </w:rPr>
        <w:t>.</w:t>
      </w:r>
      <w:r w:rsidR="00447BB4" w:rsidRPr="003D53CE">
        <w:rPr>
          <w:rFonts w:ascii="Times New Roman" w:hAnsi="Times New Roman"/>
          <w:sz w:val="24"/>
        </w:rPr>
        <w:t>11</w:t>
      </w:r>
      <w:r w:rsidRPr="003D53CE">
        <w:rPr>
          <w:rFonts w:ascii="Times New Roman" w:hAnsi="Times New Roman"/>
          <w:sz w:val="24"/>
        </w:rPr>
        <w:t>.2021 r (</w:t>
      </w:r>
      <w:r w:rsidR="003D53CE" w:rsidRPr="003D53CE">
        <w:rPr>
          <w:rFonts w:ascii="Times New Roman" w:hAnsi="Times New Roman"/>
          <w:sz w:val="24"/>
        </w:rPr>
        <w:t>czwartek</w:t>
      </w:r>
      <w:r w:rsidRPr="003D53CE">
        <w:rPr>
          <w:rFonts w:ascii="Times New Roman" w:hAnsi="Times New Roman"/>
          <w:sz w:val="24"/>
        </w:rPr>
        <w:t>) o godzinie 11:00</w:t>
      </w:r>
      <w:r w:rsidR="00653B85" w:rsidRPr="00923814">
        <w:rPr>
          <w:rFonts w:ascii="Times New Roman" w:eastAsiaTheme="majorEastAsia" w:hAnsi="Times New Roman"/>
          <w:sz w:val="24"/>
          <w:szCs w:val="24"/>
        </w:rPr>
        <w:t xml:space="preserve">. Złożenie oferty bez odbycia wizji lokalnej nie będzie skutkować odrzuceniem oferty na podstawie art. 226 ust. 1 pkt 18 </w:t>
      </w:r>
      <w:proofErr w:type="spellStart"/>
      <w:r w:rsidR="00653B85" w:rsidRPr="00923814">
        <w:rPr>
          <w:rFonts w:ascii="Times New Roman" w:eastAsiaTheme="majorEastAsia" w:hAnsi="Times New Roman"/>
          <w:sz w:val="24"/>
          <w:szCs w:val="24"/>
        </w:rPr>
        <w:t>Pzp</w:t>
      </w:r>
      <w:proofErr w:type="spellEnd"/>
      <w:r w:rsidR="00653B85" w:rsidRPr="00923814">
        <w:rPr>
          <w:rFonts w:ascii="Times New Roman" w:eastAsiaTheme="majorEastAsia" w:hAnsi="Times New Roman"/>
          <w:sz w:val="24"/>
          <w:szCs w:val="24"/>
        </w:rPr>
        <w:t>.</w:t>
      </w:r>
    </w:p>
    <w:p w14:paraId="4319FAD2" w14:textId="6F085795" w:rsidR="00A00440" w:rsidRPr="004951DE" w:rsidRDefault="004951DE" w:rsidP="00636947">
      <w:pPr>
        <w:numPr>
          <w:ilvl w:val="0"/>
          <w:numId w:val="56"/>
        </w:numPr>
        <w:spacing w:after="0" w:line="240" w:lineRule="auto"/>
        <w:ind w:left="425" w:hanging="425"/>
        <w:jc w:val="both"/>
        <w:rPr>
          <w:rFonts w:ascii="Times New Roman" w:hAnsi="Times New Roman"/>
          <w:sz w:val="24"/>
        </w:rPr>
      </w:pPr>
      <w:r w:rsidRPr="004951DE">
        <w:rPr>
          <w:rFonts w:ascii="Times New Roman" w:hAnsi="Times New Roman"/>
          <w:sz w:val="24"/>
        </w:rPr>
        <w:t xml:space="preserve">Uczestnictwo w wizji należy zgłosić tel. na numer: 22/ 755-91-15 od godz. 08:00 do godz. 14:00 do dnia </w:t>
      </w:r>
      <w:r w:rsidR="003D53CE" w:rsidRPr="003D53CE">
        <w:rPr>
          <w:rFonts w:ascii="Times New Roman" w:hAnsi="Times New Roman"/>
          <w:sz w:val="24"/>
        </w:rPr>
        <w:t>2</w:t>
      </w:r>
      <w:r w:rsidR="00BC7F5A">
        <w:rPr>
          <w:rFonts w:ascii="Times New Roman" w:hAnsi="Times New Roman"/>
          <w:sz w:val="24"/>
        </w:rPr>
        <w:t>5</w:t>
      </w:r>
      <w:r w:rsidRPr="003D53CE">
        <w:rPr>
          <w:rFonts w:ascii="Times New Roman" w:hAnsi="Times New Roman"/>
          <w:sz w:val="24"/>
        </w:rPr>
        <w:t>.</w:t>
      </w:r>
      <w:r w:rsidR="00447BB4" w:rsidRPr="003D53CE">
        <w:rPr>
          <w:rFonts w:ascii="Times New Roman" w:hAnsi="Times New Roman"/>
          <w:sz w:val="24"/>
        </w:rPr>
        <w:t>11</w:t>
      </w:r>
      <w:r w:rsidRPr="003D53CE">
        <w:rPr>
          <w:rFonts w:ascii="Times New Roman" w:hAnsi="Times New Roman"/>
          <w:sz w:val="24"/>
        </w:rPr>
        <w:t>.2021 r. (</w:t>
      </w:r>
      <w:r w:rsidR="003D53CE" w:rsidRPr="003D53CE">
        <w:rPr>
          <w:rFonts w:ascii="Times New Roman" w:hAnsi="Times New Roman"/>
          <w:sz w:val="24"/>
        </w:rPr>
        <w:t>środa</w:t>
      </w:r>
      <w:r w:rsidRPr="003D53CE">
        <w:rPr>
          <w:rFonts w:ascii="Times New Roman" w:hAnsi="Times New Roman"/>
          <w:sz w:val="24"/>
        </w:rPr>
        <w:t xml:space="preserve">) </w:t>
      </w:r>
      <w:r w:rsidRPr="004951DE">
        <w:rPr>
          <w:rFonts w:ascii="Times New Roman" w:hAnsi="Times New Roman"/>
          <w:sz w:val="24"/>
        </w:rPr>
        <w:t>lub elektronicznie za pośrednictwem platformy zakupowej</w:t>
      </w:r>
      <w:r w:rsidR="00447BB4">
        <w:rPr>
          <w:rFonts w:ascii="Times New Roman" w:hAnsi="Times New Roman"/>
          <w:sz w:val="24"/>
        </w:rPr>
        <w:t xml:space="preserve">. </w:t>
      </w:r>
      <w:r w:rsidRPr="004951DE">
        <w:rPr>
          <w:rFonts w:ascii="Times New Roman" w:hAnsi="Times New Roman"/>
          <w:sz w:val="24"/>
        </w:rPr>
        <w:t>Miejsce zbiórki SPSSZ Grodzisk Mazowiecki - Budynek Warsztatowy – Pokój Działu Inwestycyjno –Eksploatacyjnego.</w:t>
      </w:r>
    </w:p>
    <w:p w14:paraId="56B816A4" w14:textId="0BC3ADBA" w:rsidR="00A00440" w:rsidRPr="00B03707" w:rsidRDefault="00663014" w:rsidP="00636947">
      <w:pPr>
        <w:numPr>
          <w:ilvl w:val="0"/>
          <w:numId w:val="56"/>
        </w:numPr>
        <w:spacing w:after="0" w:line="240" w:lineRule="auto"/>
        <w:ind w:left="425" w:hanging="425"/>
        <w:jc w:val="both"/>
        <w:rPr>
          <w:rFonts w:ascii="Times New Roman" w:hAnsi="Times New Roman"/>
          <w:sz w:val="24"/>
        </w:rPr>
      </w:pPr>
      <w:r w:rsidRPr="00413108">
        <w:rPr>
          <w:rFonts w:ascii="Times New Roman" w:hAnsi="Times New Roman"/>
          <w:sz w:val="24"/>
        </w:rPr>
        <w:t>Zamawiający</w:t>
      </w:r>
      <w:r w:rsidR="00A00440" w:rsidRPr="00B03707">
        <w:rPr>
          <w:rFonts w:ascii="Times New Roman" w:hAnsi="Times New Roman"/>
          <w:sz w:val="24"/>
        </w:rPr>
        <w:t xml:space="preserve"> nie przewiduje zebrania Wykonawców w celu wyjaśnienia wątpliwości dotyczących treści SWZ, a</w:t>
      </w:r>
      <w:r w:rsidR="001B2810">
        <w:rPr>
          <w:rFonts w:ascii="Times New Roman" w:hAnsi="Times New Roman"/>
          <w:sz w:val="24"/>
        </w:rPr>
        <w:t xml:space="preserve"> </w:t>
      </w:r>
      <w:r w:rsidR="00A00440" w:rsidRPr="00B03707">
        <w:rPr>
          <w:rFonts w:ascii="Times New Roman" w:hAnsi="Times New Roman"/>
          <w:sz w:val="24"/>
        </w:rPr>
        <w:t xml:space="preserve">w trakcie wizji lokalnej nie będzie udzielał odpowiedzi na pytania dotyczące treści SWZ. </w:t>
      </w:r>
    </w:p>
    <w:p w14:paraId="6F496EF0" w14:textId="7FC485E0" w:rsidR="00A00440" w:rsidRPr="00B03707" w:rsidRDefault="00663014" w:rsidP="00636947">
      <w:pPr>
        <w:numPr>
          <w:ilvl w:val="0"/>
          <w:numId w:val="56"/>
        </w:numPr>
        <w:spacing w:after="0" w:line="240" w:lineRule="auto"/>
        <w:ind w:left="425" w:hanging="425"/>
        <w:jc w:val="both"/>
        <w:rPr>
          <w:rFonts w:ascii="Times New Roman" w:eastAsia="Calibri" w:hAnsi="Times New Roman"/>
          <w:color w:val="000000"/>
          <w:sz w:val="24"/>
          <w:szCs w:val="24"/>
        </w:rPr>
      </w:pPr>
      <w:r>
        <w:rPr>
          <w:rFonts w:ascii="Times New Roman" w:hAnsi="Times New Roman"/>
          <w:color w:val="000000"/>
          <w:sz w:val="24"/>
          <w:szCs w:val="24"/>
        </w:rPr>
        <w:t>Zamawiający</w:t>
      </w:r>
      <w:r w:rsidR="00A00440" w:rsidRPr="00B03707">
        <w:rPr>
          <w:rFonts w:ascii="Times New Roman" w:hAnsi="Times New Roman"/>
          <w:color w:val="000000"/>
          <w:sz w:val="24"/>
          <w:szCs w:val="24"/>
        </w:rPr>
        <w:t xml:space="preserve"> nie przewiduje rozliczenia w walutach obcych. </w:t>
      </w:r>
    </w:p>
    <w:p w14:paraId="6F31D376" w14:textId="03F4DD6A" w:rsidR="00A00440" w:rsidRPr="00B03707" w:rsidRDefault="00663014" w:rsidP="00636947">
      <w:pPr>
        <w:numPr>
          <w:ilvl w:val="0"/>
          <w:numId w:val="56"/>
        </w:numPr>
        <w:spacing w:after="0" w:line="240" w:lineRule="auto"/>
        <w:ind w:left="425" w:hanging="425"/>
        <w:jc w:val="both"/>
        <w:rPr>
          <w:rFonts w:ascii="Times New Roman" w:hAnsi="Times New Roman"/>
          <w:sz w:val="24"/>
          <w:szCs w:val="24"/>
        </w:rPr>
      </w:pPr>
      <w:r>
        <w:rPr>
          <w:rFonts w:ascii="Times New Roman" w:hAnsi="Times New Roman"/>
          <w:sz w:val="24"/>
          <w:szCs w:val="24"/>
        </w:rPr>
        <w:t>Zamawiający</w:t>
      </w:r>
      <w:r w:rsidR="00A00440" w:rsidRPr="00B03707">
        <w:rPr>
          <w:rFonts w:ascii="Times New Roman" w:hAnsi="Times New Roman"/>
          <w:sz w:val="24"/>
          <w:szCs w:val="24"/>
        </w:rPr>
        <w:t xml:space="preserve"> nie dopuszcza składania ofert częściowych.</w:t>
      </w:r>
    </w:p>
    <w:p w14:paraId="658A53D2" w14:textId="78BB541A" w:rsidR="00A00440" w:rsidRPr="00B03707" w:rsidRDefault="00663014" w:rsidP="00636947">
      <w:pPr>
        <w:numPr>
          <w:ilvl w:val="0"/>
          <w:numId w:val="56"/>
        </w:numPr>
        <w:spacing w:after="0" w:line="240" w:lineRule="auto"/>
        <w:ind w:left="425" w:hanging="425"/>
        <w:jc w:val="both"/>
        <w:rPr>
          <w:rFonts w:ascii="Times New Roman" w:hAnsi="Times New Roman"/>
          <w:sz w:val="24"/>
          <w:szCs w:val="24"/>
        </w:rPr>
      </w:pPr>
      <w:r>
        <w:rPr>
          <w:rFonts w:ascii="Times New Roman" w:hAnsi="Times New Roman"/>
          <w:sz w:val="24"/>
          <w:szCs w:val="24"/>
        </w:rPr>
        <w:t>Zamawiający</w:t>
      </w:r>
      <w:r w:rsidR="00A00440" w:rsidRPr="00B03707">
        <w:rPr>
          <w:rFonts w:ascii="Times New Roman" w:hAnsi="Times New Roman"/>
          <w:sz w:val="24"/>
          <w:szCs w:val="24"/>
        </w:rPr>
        <w:t xml:space="preserve"> nie dopuszcza składania ofert wariantowych, tj. przewidujących odmienny niż przewidziany w SWZ sposób wykonania zamówienia oraz ofert alternatywnych.</w:t>
      </w:r>
    </w:p>
    <w:p w14:paraId="06BE862B" w14:textId="36D5B1AD" w:rsidR="00A00440" w:rsidRPr="00B03707" w:rsidRDefault="00663014" w:rsidP="00636947">
      <w:pPr>
        <w:numPr>
          <w:ilvl w:val="0"/>
          <w:numId w:val="56"/>
        </w:numPr>
        <w:spacing w:after="0" w:line="240" w:lineRule="auto"/>
        <w:ind w:left="425" w:hanging="425"/>
        <w:jc w:val="both"/>
        <w:rPr>
          <w:rFonts w:ascii="Times New Roman" w:hAnsi="Times New Roman"/>
          <w:sz w:val="24"/>
        </w:rPr>
      </w:pPr>
      <w:r>
        <w:rPr>
          <w:rFonts w:ascii="Times New Roman" w:hAnsi="Times New Roman"/>
          <w:sz w:val="24"/>
        </w:rPr>
        <w:t>Zamawiający</w:t>
      </w:r>
      <w:r w:rsidR="00A00440" w:rsidRPr="00B03707">
        <w:rPr>
          <w:rFonts w:ascii="Times New Roman" w:hAnsi="Times New Roman"/>
          <w:sz w:val="24"/>
        </w:rPr>
        <w:t xml:space="preserve"> nie prowadził dialogu technicznego. </w:t>
      </w:r>
    </w:p>
    <w:p w14:paraId="562DE228" w14:textId="17B1D429" w:rsidR="00A00440" w:rsidRPr="00B03707" w:rsidRDefault="00663014" w:rsidP="00636947">
      <w:pPr>
        <w:numPr>
          <w:ilvl w:val="0"/>
          <w:numId w:val="56"/>
        </w:numPr>
        <w:spacing w:after="0" w:line="240" w:lineRule="auto"/>
        <w:ind w:left="425" w:hanging="425"/>
        <w:jc w:val="both"/>
        <w:rPr>
          <w:rFonts w:ascii="Times New Roman" w:eastAsia="Calibri" w:hAnsi="Times New Roman"/>
          <w:color w:val="000000"/>
          <w:sz w:val="24"/>
          <w:szCs w:val="24"/>
        </w:rPr>
      </w:pPr>
      <w:r>
        <w:rPr>
          <w:rFonts w:ascii="Times New Roman" w:hAnsi="Times New Roman"/>
          <w:color w:val="000000"/>
          <w:sz w:val="24"/>
          <w:szCs w:val="24"/>
        </w:rPr>
        <w:t>Zamawiający</w:t>
      </w:r>
      <w:r w:rsidR="00A00440" w:rsidRPr="00B03707">
        <w:rPr>
          <w:rFonts w:ascii="Times New Roman" w:hAnsi="Times New Roman"/>
          <w:color w:val="000000"/>
          <w:sz w:val="24"/>
          <w:szCs w:val="24"/>
        </w:rPr>
        <w:t xml:space="preserve"> nie przewiduje: </w:t>
      </w:r>
    </w:p>
    <w:p w14:paraId="3949FDC3" w14:textId="77777777" w:rsidR="00A00440" w:rsidRPr="00B03707" w:rsidRDefault="00A00440" w:rsidP="00636947">
      <w:pPr>
        <w:numPr>
          <w:ilvl w:val="1"/>
          <w:numId w:val="56"/>
        </w:numPr>
        <w:spacing w:after="0" w:line="240" w:lineRule="auto"/>
        <w:ind w:left="851" w:hanging="425"/>
        <w:jc w:val="both"/>
        <w:rPr>
          <w:rFonts w:ascii="Times New Roman" w:eastAsia="Calibri" w:hAnsi="Times New Roman"/>
          <w:color w:val="000000"/>
          <w:sz w:val="24"/>
          <w:szCs w:val="24"/>
        </w:rPr>
      </w:pPr>
      <w:r w:rsidRPr="00B03707">
        <w:rPr>
          <w:rFonts w:ascii="Times New Roman" w:hAnsi="Times New Roman"/>
          <w:color w:val="000000"/>
          <w:sz w:val="24"/>
          <w:szCs w:val="24"/>
        </w:rPr>
        <w:t xml:space="preserve">zawarcia umowy ramowej. </w:t>
      </w:r>
    </w:p>
    <w:p w14:paraId="6698E486" w14:textId="77777777" w:rsidR="00A00440" w:rsidRPr="00B03707" w:rsidRDefault="00A00440" w:rsidP="00636947">
      <w:pPr>
        <w:numPr>
          <w:ilvl w:val="1"/>
          <w:numId w:val="56"/>
        </w:numPr>
        <w:spacing w:after="0" w:line="240" w:lineRule="auto"/>
        <w:ind w:left="851" w:hanging="425"/>
        <w:jc w:val="both"/>
        <w:rPr>
          <w:rFonts w:ascii="Times New Roman" w:eastAsia="Calibri" w:hAnsi="Times New Roman"/>
          <w:color w:val="000000"/>
          <w:sz w:val="24"/>
          <w:szCs w:val="24"/>
        </w:rPr>
      </w:pPr>
      <w:r w:rsidRPr="00B03707">
        <w:rPr>
          <w:rFonts w:ascii="Times New Roman" w:hAnsi="Times New Roman"/>
          <w:color w:val="000000"/>
          <w:sz w:val="24"/>
          <w:szCs w:val="24"/>
        </w:rPr>
        <w:t xml:space="preserve">zwrotu kosztów udziału w postępowaniu. </w:t>
      </w:r>
    </w:p>
    <w:p w14:paraId="1283DBD9" w14:textId="4C6662D9" w:rsidR="00A00440" w:rsidRPr="00B03707" w:rsidRDefault="00663014" w:rsidP="00636947">
      <w:pPr>
        <w:numPr>
          <w:ilvl w:val="0"/>
          <w:numId w:val="56"/>
        </w:numPr>
        <w:spacing w:after="0" w:line="240" w:lineRule="auto"/>
        <w:ind w:left="425" w:hanging="425"/>
        <w:jc w:val="both"/>
        <w:rPr>
          <w:rFonts w:ascii="Times New Roman" w:hAnsi="Times New Roman"/>
          <w:sz w:val="24"/>
          <w:szCs w:val="24"/>
        </w:rPr>
      </w:pPr>
      <w:r>
        <w:rPr>
          <w:rFonts w:ascii="Times New Roman" w:hAnsi="Times New Roman"/>
          <w:sz w:val="24"/>
          <w:szCs w:val="24"/>
        </w:rPr>
        <w:t>Zamawiający</w:t>
      </w:r>
      <w:r w:rsidR="00A00440" w:rsidRPr="00B03707">
        <w:rPr>
          <w:rFonts w:ascii="Times New Roman" w:hAnsi="Times New Roman"/>
          <w:sz w:val="24"/>
          <w:szCs w:val="24"/>
        </w:rPr>
        <w:t xml:space="preserve"> nie przewiduje zastosowania aukcji elektronicznej.</w:t>
      </w:r>
    </w:p>
    <w:p w14:paraId="6795CE46" w14:textId="6863C3DE" w:rsidR="00A00440" w:rsidRPr="00271543" w:rsidRDefault="00663014" w:rsidP="00636947">
      <w:pPr>
        <w:numPr>
          <w:ilvl w:val="0"/>
          <w:numId w:val="56"/>
        </w:numPr>
        <w:spacing w:after="0" w:line="240" w:lineRule="auto"/>
        <w:ind w:left="425" w:hanging="425"/>
        <w:jc w:val="both"/>
        <w:rPr>
          <w:rFonts w:ascii="Times New Roman" w:hAnsi="Times New Roman"/>
          <w:b/>
          <w:strike/>
          <w:sz w:val="24"/>
          <w:szCs w:val="24"/>
          <w:u w:val="single"/>
        </w:rPr>
      </w:pPr>
      <w:r w:rsidRPr="00271543">
        <w:rPr>
          <w:rFonts w:ascii="Times New Roman" w:hAnsi="Times New Roman"/>
          <w:sz w:val="24"/>
        </w:rPr>
        <w:t>Zamawiający</w:t>
      </w:r>
      <w:r w:rsidR="00A00440" w:rsidRPr="00271543">
        <w:rPr>
          <w:rFonts w:ascii="Times New Roman" w:hAnsi="Times New Roman"/>
          <w:sz w:val="24"/>
        </w:rPr>
        <w:t xml:space="preserve"> </w:t>
      </w:r>
      <w:r w:rsidR="00193FD6" w:rsidRPr="00271543">
        <w:rPr>
          <w:rFonts w:ascii="Times New Roman" w:hAnsi="Times New Roman"/>
          <w:sz w:val="24"/>
        </w:rPr>
        <w:t xml:space="preserve">nie </w:t>
      </w:r>
      <w:r w:rsidR="00A00440" w:rsidRPr="00271543">
        <w:rPr>
          <w:rFonts w:ascii="Times New Roman" w:hAnsi="Times New Roman"/>
          <w:sz w:val="24"/>
        </w:rPr>
        <w:t xml:space="preserve">przewiduje udzielenie zamówień, o których mowa w art. </w:t>
      </w:r>
      <w:r w:rsidR="00FB35D5" w:rsidRPr="00271543">
        <w:rPr>
          <w:rFonts w:ascii="Times New Roman" w:hAnsi="Times New Roman"/>
          <w:sz w:val="24"/>
        </w:rPr>
        <w:t>214</w:t>
      </w:r>
      <w:r w:rsidR="00A00440" w:rsidRPr="00271543">
        <w:rPr>
          <w:rFonts w:ascii="Times New Roman" w:hAnsi="Times New Roman"/>
          <w:sz w:val="24"/>
        </w:rPr>
        <w:t xml:space="preserve"> ust. 1 pkt </w:t>
      </w:r>
      <w:r w:rsidR="00FB35D5" w:rsidRPr="00271543">
        <w:rPr>
          <w:rFonts w:ascii="Times New Roman" w:hAnsi="Times New Roman"/>
          <w:sz w:val="24"/>
        </w:rPr>
        <w:t>7</w:t>
      </w:r>
      <w:r w:rsidR="00577D4F" w:rsidRPr="00271543">
        <w:rPr>
          <w:rFonts w:ascii="Times New Roman" w:hAnsi="Times New Roman"/>
          <w:sz w:val="24"/>
        </w:rPr>
        <w:t xml:space="preserve"> i 8.</w:t>
      </w:r>
      <w:r w:rsidR="00A00440" w:rsidRPr="00271543">
        <w:rPr>
          <w:rFonts w:ascii="Times New Roman" w:hAnsi="Times New Roman"/>
          <w:sz w:val="24"/>
        </w:rPr>
        <w:t xml:space="preserve"> </w:t>
      </w:r>
    </w:p>
    <w:p w14:paraId="250A9DC2" w14:textId="0BF532A2" w:rsidR="00C11892" w:rsidRPr="00985FED" w:rsidRDefault="00A00440" w:rsidP="00636947">
      <w:pPr>
        <w:numPr>
          <w:ilvl w:val="0"/>
          <w:numId w:val="56"/>
        </w:numPr>
        <w:spacing w:after="0" w:line="240" w:lineRule="auto"/>
        <w:ind w:left="425" w:hanging="425"/>
        <w:jc w:val="both"/>
        <w:rPr>
          <w:rFonts w:ascii="Times New Roman" w:hAnsi="Times New Roman"/>
          <w:b/>
        </w:rPr>
      </w:pPr>
      <w:r w:rsidRPr="00271543">
        <w:rPr>
          <w:rFonts w:ascii="Times New Roman" w:hAnsi="Times New Roman"/>
          <w:color w:val="000000"/>
          <w:sz w:val="24"/>
        </w:rPr>
        <w:lastRenderedPageBreak/>
        <w:t>Jeśli w dokumentacji projektowej, na rysunkach</w:t>
      </w:r>
      <w:r w:rsidRPr="00C11892">
        <w:rPr>
          <w:rFonts w:ascii="Times New Roman" w:hAnsi="Times New Roman"/>
          <w:color w:val="000000"/>
          <w:sz w:val="24"/>
        </w:rPr>
        <w:t>, zostało wskazane pochodzenie (marka, znak towarowy, producent, dostawca) materiałów lub normy, aprobaty, specyfikacje i systemy, o</w:t>
      </w:r>
      <w:r w:rsidR="005C43B1">
        <w:rPr>
          <w:rFonts w:ascii="Times New Roman" w:hAnsi="Times New Roman"/>
          <w:color w:val="000000"/>
          <w:sz w:val="24"/>
        </w:rPr>
        <w:t> </w:t>
      </w:r>
      <w:r w:rsidRPr="00C11892">
        <w:rPr>
          <w:rFonts w:ascii="Times New Roman" w:hAnsi="Times New Roman"/>
          <w:color w:val="000000"/>
          <w:sz w:val="24"/>
        </w:rPr>
        <w:t xml:space="preserve">których mowa w art. 99 ust. 5 </w:t>
      </w:r>
      <w:proofErr w:type="spellStart"/>
      <w:r w:rsidR="00FF0B64">
        <w:rPr>
          <w:rFonts w:ascii="Times New Roman" w:hAnsi="Times New Roman"/>
          <w:color w:val="000000"/>
          <w:sz w:val="24"/>
        </w:rPr>
        <w:t>P</w:t>
      </w:r>
      <w:r w:rsidRPr="00C11892">
        <w:rPr>
          <w:rFonts w:ascii="Times New Roman" w:hAnsi="Times New Roman"/>
          <w:color w:val="000000"/>
          <w:sz w:val="24"/>
        </w:rPr>
        <w:t>zp</w:t>
      </w:r>
      <w:proofErr w:type="spellEnd"/>
      <w:r w:rsidRPr="00C11892">
        <w:rPr>
          <w:rFonts w:ascii="Times New Roman" w:hAnsi="Times New Roman"/>
          <w:color w:val="000000"/>
          <w:sz w:val="24"/>
        </w:rPr>
        <w:t xml:space="preserve">., </w:t>
      </w:r>
      <w:r w:rsidR="00663014">
        <w:rPr>
          <w:rFonts w:ascii="Times New Roman" w:hAnsi="Times New Roman"/>
          <w:color w:val="000000"/>
          <w:sz w:val="24"/>
        </w:rPr>
        <w:t>Zamawiający</w:t>
      </w:r>
      <w:r w:rsidRPr="00C11892">
        <w:rPr>
          <w:rFonts w:ascii="Times New Roman" w:hAnsi="Times New Roman"/>
          <w:color w:val="000000"/>
          <w:sz w:val="24"/>
        </w:rPr>
        <w:t xml:space="preserve"> dopuszcza oferowanie materiałów lub rozwiązań równoważnych pod warunkiem, że zagwarantują one prawidłową realizację robót </w:t>
      </w:r>
      <w:r w:rsidR="00447BB4">
        <w:rPr>
          <w:rFonts w:ascii="Times New Roman" w:hAnsi="Times New Roman"/>
          <w:color w:val="000000"/>
          <w:sz w:val="24"/>
        </w:rPr>
        <w:t xml:space="preserve">i </w:t>
      </w:r>
      <w:r w:rsidR="007B35C8">
        <w:rPr>
          <w:rFonts w:ascii="Times New Roman" w:hAnsi="Times New Roman"/>
          <w:color w:val="000000"/>
          <w:sz w:val="24"/>
        </w:rPr>
        <w:t xml:space="preserve">dostaw </w:t>
      </w:r>
      <w:r w:rsidRPr="00C11892">
        <w:rPr>
          <w:rFonts w:ascii="Times New Roman" w:hAnsi="Times New Roman"/>
          <w:color w:val="000000"/>
          <w:sz w:val="24"/>
        </w:rPr>
        <w:t>oraz zapewnią uzyskanie parametrów technicznych nie gorszych od założonych w wyżej wymienionych dokumentach</w:t>
      </w:r>
      <w:r w:rsidR="0011778C" w:rsidRPr="00C11892">
        <w:rPr>
          <w:rFonts w:ascii="Times New Roman" w:hAnsi="Times New Roman"/>
          <w:color w:val="000000"/>
          <w:sz w:val="24"/>
          <w:szCs w:val="24"/>
        </w:rPr>
        <w:t>.</w:t>
      </w:r>
      <w:r w:rsidRPr="00C11892">
        <w:rPr>
          <w:rFonts w:ascii="Times New Roman" w:hAnsi="Times New Roman"/>
          <w:color w:val="000000"/>
          <w:sz w:val="24"/>
        </w:rPr>
        <w:t xml:space="preserve"> </w:t>
      </w:r>
    </w:p>
    <w:p w14:paraId="117A6771" w14:textId="1FDF249B" w:rsidR="00985FED" w:rsidRDefault="00985FED" w:rsidP="00985FED">
      <w:pPr>
        <w:spacing w:after="0" w:line="240" w:lineRule="auto"/>
        <w:ind w:left="425"/>
        <w:jc w:val="both"/>
        <w:rPr>
          <w:rFonts w:ascii="Times New Roman" w:hAnsi="Times New Roman"/>
          <w:color w:val="000000"/>
          <w:sz w:val="24"/>
        </w:rPr>
      </w:pPr>
    </w:p>
    <w:p w14:paraId="4E8C1DE2" w14:textId="77777777" w:rsidR="00985FED" w:rsidRPr="00C11892" w:rsidRDefault="00985FED" w:rsidP="00985FED">
      <w:pPr>
        <w:spacing w:after="0" w:line="240" w:lineRule="auto"/>
        <w:ind w:left="425"/>
        <w:jc w:val="both"/>
        <w:rPr>
          <w:rFonts w:ascii="Times New Roman" w:hAnsi="Times New Roman"/>
          <w:b/>
        </w:rPr>
      </w:pPr>
    </w:p>
    <w:p w14:paraId="3BBA6E3A" w14:textId="77777777" w:rsidR="00C11892" w:rsidRDefault="00C11892">
      <w:pPr>
        <w:spacing w:after="0" w:line="240" w:lineRule="auto"/>
        <w:rPr>
          <w:rFonts w:ascii="Times New Roman" w:hAnsi="Times New Roman"/>
          <w:b/>
        </w:rPr>
      </w:pPr>
      <w:r>
        <w:rPr>
          <w:rFonts w:ascii="Times New Roman" w:hAnsi="Times New Roman"/>
          <w:b/>
        </w:rPr>
        <w:br w:type="page"/>
      </w:r>
    </w:p>
    <w:p w14:paraId="6BF46A44" w14:textId="48005CFA" w:rsidR="00C11892" w:rsidRPr="00C11892" w:rsidRDefault="00C11892" w:rsidP="00C11892">
      <w:pPr>
        <w:keepNext/>
        <w:suppressAutoHyphens/>
        <w:spacing w:after="0" w:line="240" w:lineRule="auto"/>
        <w:jc w:val="right"/>
        <w:outlineLvl w:val="5"/>
        <w:rPr>
          <w:rFonts w:ascii="Times New Roman" w:hAnsi="Times New Roman"/>
          <w:bCs/>
          <w:sz w:val="24"/>
          <w:szCs w:val="24"/>
          <w:lang w:eastAsia="zh-CN"/>
        </w:rPr>
      </w:pPr>
      <w:r w:rsidRPr="00C11892">
        <w:rPr>
          <w:rFonts w:ascii="Times New Roman" w:hAnsi="Times New Roman"/>
          <w:bCs/>
          <w:sz w:val="24"/>
          <w:szCs w:val="24"/>
          <w:lang w:eastAsia="zh-CN"/>
        </w:rPr>
        <w:lastRenderedPageBreak/>
        <w:t xml:space="preserve">Załącznik Nr </w:t>
      </w:r>
      <w:r w:rsidR="00F27C30">
        <w:rPr>
          <w:rFonts w:ascii="Times New Roman" w:hAnsi="Times New Roman"/>
          <w:bCs/>
          <w:sz w:val="24"/>
          <w:szCs w:val="24"/>
          <w:lang w:eastAsia="zh-CN"/>
        </w:rPr>
        <w:t>7</w:t>
      </w:r>
    </w:p>
    <w:p w14:paraId="6BD8A69E" w14:textId="77777777" w:rsidR="006503B0" w:rsidRPr="006503B0" w:rsidRDefault="006503B0" w:rsidP="006503B0">
      <w:pPr>
        <w:spacing w:before="360" w:after="0" w:line="360" w:lineRule="auto"/>
        <w:jc w:val="both"/>
        <w:rPr>
          <w:rFonts w:ascii="Times New Roman" w:eastAsia="Calibri" w:hAnsi="Times New Roman"/>
          <w:bCs/>
          <w:sz w:val="24"/>
          <w:szCs w:val="24"/>
        </w:rPr>
      </w:pPr>
      <w:r w:rsidRPr="006503B0">
        <w:rPr>
          <w:rFonts w:ascii="Times New Roman" w:eastAsia="Calibri" w:hAnsi="Times New Roman"/>
          <w:bCs/>
          <w:sz w:val="24"/>
          <w:szCs w:val="24"/>
        </w:rPr>
        <w:t>Nazwa Wykonawcy ………………………………………………………………….</w:t>
      </w:r>
    </w:p>
    <w:p w14:paraId="717CFAD9" w14:textId="77777777" w:rsidR="006503B0" w:rsidRPr="006503B0" w:rsidRDefault="006503B0" w:rsidP="006503B0">
      <w:pPr>
        <w:spacing w:after="0" w:line="360" w:lineRule="auto"/>
        <w:jc w:val="both"/>
        <w:rPr>
          <w:rFonts w:ascii="Times New Roman" w:eastAsia="Calibri" w:hAnsi="Times New Roman"/>
          <w:bCs/>
          <w:sz w:val="24"/>
          <w:szCs w:val="24"/>
        </w:rPr>
      </w:pPr>
      <w:r w:rsidRPr="006503B0">
        <w:rPr>
          <w:rFonts w:ascii="Times New Roman" w:eastAsia="Calibri" w:hAnsi="Times New Roman"/>
          <w:bCs/>
          <w:sz w:val="24"/>
          <w:szCs w:val="24"/>
        </w:rPr>
        <w:t>Adres Wykonawcy …………………………………………………………………..</w:t>
      </w:r>
    </w:p>
    <w:p w14:paraId="3FF787E7" w14:textId="4BC0AC2E" w:rsidR="00C11892" w:rsidRDefault="00C11892" w:rsidP="00C11892">
      <w:pPr>
        <w:spacing w:before="240" w:after="120" w:line="240" w:lineRule="auto"/>
        <w:ind w:left="34" w:hanging="11"/>
        <w:jc w:val="center"/>
        <w:rPr>
          <w:rFonts w:ascii="Times New Roman" w:hAnsi="Times New Roman"/>
          <w:b/>
          <w:bCs/>
          <w:sz w:val="24"/>
          <w:szCs w:val="24"/>
        </w:rPr>
      </w:pPr>
      <w:r w:rsidRPr="00C11892">
        <w:rPr>
          <w:rFonts w:ascii="Times New Roman" w:hAnsi="Times New Roman"/>
          <w:b/>
          <w:bCs/>
          <w:sz w:val="24"/>
          <w:szCs w:val="24"/>
        </w:rPr>
        <w:t xml:space="preserve">ZOBOWIĄZANIE PODMIOTU TRZECIEGO </w:t>
      </w:r>
    </w:p>
    <w:p w14:paraId="399A3588" w14:textId="77777777" w:rsidR="002D78E0" w:rsidRPr="00C11892" w:rsidRDefault="002D78E0" w:rsidP="00C11892">
      <w:pPr>
        <w:spacing w:before="240" w:after="120" w:line="240" w:lineRule="auto"/>
        <w:ind w:left="34" w:hanging="11"/>
        <w:jc w:val="center"/>
        <w:rPr>
          <w:rFonts w:ascii="Times New Roman" w:hAnsi="Times New Roman"/>
          <w:b/>
          <w:bCs/>
          <w:sz w:val="24"/>
          <w:szCs w:val="24"/>
        </w:rPr>
      </w:pPr>
    </w:p>
    <w:p w14:paraId="1625751F" w14:textId="1B9B5483" w:rsidR="00C11892" w:rsidRDefault="00C11892" w:rsidP="002D78E0">
      <w:pPr>
        <w:spacing w:after="4"/>
        <w:ind w:hanging="10"/>
        <w:jc w:val="center"/>
        <w:rPr>
          <w:rFonts w:ascii="Times New Roman" w:hAnsi="Times New Roman"/>
          <w:sz w:val="24"/>
          <w:szCs w:val="24"/>
        </w:rPr>
      </w:pPr>
      <w:r w:rsidRPr="00C11892">
        <w:rPr>
          <w:rFonts w:ascii="Times New Roman" w:hAnsi="Times New Roman"/>
          <w:sz w:val="24"/>
          <w:szCs w:val="24"/>
        </w:rPr>
        <w:t>do oddania do dyspozycji Wykonawcy niezbędnych zasobów na okres korzystania z nich przy wykonywaniu zamówienia</w:t>
      </w:r>
      <w:r w:rsidR="002D78E0">
        <w:rPr>
          <w:rFonts w:ascii="Times New Roman" w:hAnsi="Times New Roman"/>
          <w:sz w:val="24"/>
          <w:szCs w:val="24"/>
        </w:rPr>
        <w:t>.</w:t>
      </w:r>
    </w:p>
    <w:p w14:paraId="3105EF78" w14:textId="77777777" w:rsidR="002D78E0" w:rsidRPr="00C11892" w:rsidRDefault="002D78E0" w:rsidP="002D78E0">
      <w:pPr>
        <w:spacing w:after="4"/>
        <w:ind w:hanging="10"/>
        <w:jc w:val="center"/>
        <w:rPr>
          <w:rFonts w:ascii="Times New Roman" w:hAnsi="Times New Roman"/>
          <w:sz w:val="24"/>
          <w:szCs w:val="24"/>
        </w:rPr>
      </w:pPr>
    </w:p>
    <w:p w14:paraId="18B5547D" w14:textId="2C916FBA" w:rsidR="00C11892" w:rsidRPr="002D78E0" w:rsidRDefault="00C11892" w:rsidP="002D78E0">
      <w:pPr>
        <w:spacing w:after="103" w:line="248" w:lineRule="auto"/>
        <w:ind w:right="-228" w:hanging="10"/>
        <w:jc w:val="both"/>
        <w:rPr>
          <w:rFonts w:ascii="Times New Roman" w:hAnsi="Times New Roman"/>
          <w:sz w:val="24"/>
          <w:szCs w:val="24"/>
        </w:rPr>
      </w:pPr>
      <w:r w:rsidRPr="002D78E0">
        <w:rPr>
          <w:rFonts w:ascii="Times New Roman" w:hAnsi="Times New Roman"/>
          <w:sz w:val="24"/>
          <w:szCs w:val="24"/>
        </w:rPr>
        <w:t xml:space="preserve">Dotyczy: postępowania prowadzonego w trybie </w:t>
      </w:r>
      <w:r w:rsidR="002D78E0" w:rsidRPr="002D78E0">
        <w:rPr>
          <w:rFonts w:ascii="Times New Roman" w:hAnsi="Times New Roman"/>
          <w:sz w:val="24"/>
          <w:szCs w:val="24"/>
        </w:rPr>
        <w:t xml:space="preserve">podstawowym – zgonie z art. 275 pkt 1 </w:t>
      </w:r>
      <w:proofErr w:type="spellStart"/>
      <w:r w:rsidR="002D78E0" w:rsidRPr="002D78E0">
        <w:rPr>
          <w:rFonts w:ascii="Times New Roman" w:hAnsi="Times New Roman"/>
          <w:sz w:val="24"/>
          <w:szCs w:val="24"/>
        </w:rPr>
        <w:t>Pzp</w:t>
      </w:r>
      <w:proofErr w:type="spellEnd"/>
      <w:r w:rsidR="002D78E0" w:rsidRPr="002D78E0">
        <w:rPr>
          <w:rFonts w:ascii="Times New Roman" w:hAnsi="Times New Roman"/>
          <w:sz w:val="24"/>
          <w:szCs w:val="24"/>
        </w:rPr>
        <w:t>. bez przeprowadzenia negocjacji</w:t>
      </w:r>
      <w:r w:rsidR="002D78E0">
        <w:rPr>
          <w:rFonts w:ascii="Times New Roman" w:hAnsi="Times New Roman"/>
          <w:sz w:val="24"/>
          <w:szCs w:val="24"/>
        </w:rPr>
        <w:t xml:space="preserve"> </w:t>
      </w:r>
      <w:bookmarkStart w:id="40" w:name="_Hlk88046623"/>
      <w:r w:rsidR="002D78E0">
        <w:rPr>
          <w:rFonts w:ascii="Times New Roman" w:hAnsi="Times New Roman"/>
          <w:sz w:val="24"/>
          <w:szCs w:val="24"/>
        </w:rPr>
        <w:t>na: d</w:t>
      </w:r>
      <w:r w:rsidR="002D78E0" w:rsidRPr="004C6693">
        <w:rPr>
          <w:rFonts w:ascii="Times New Roman" w:hAnsi="Times New Roman"/>
          <w:sz w:val="24"/>
        </w:rPr>
        <w:t>ostaw</w:t>
      </w:r>
      <w:r w:rsidR="002D78E0">
        <w:rPr>
          <w:rFonts w:ascii="Times New Roman" w:hAnsi="Times New Roman"/>
          <w:sz w:val="24"/>
        </w:rPr>
        <w:t>ę</w:t>
      </w:r>
      <w:r w:rsidR="002D78E0" w:rsidRPr="004C6693">
        <w:rPr>
          <w:rFonts w:ascii="Times New Roman" w:hAnsi="Times New Roman"/>
          <w:sz w:val="24"/>
        </w:rPr>
        <w:t xml:space="preserve"> pralnico - wirówki z barierą higieny o załadunku 110 kg z niezbędnymi pracami budowlanymi dla Szpitala Zachodniego w Grodzisku Mazowieckim</w:t>
      </w:r>
      <w:r w:rsidR="002D78E0">
        <w:rPr>
          <w:rFonts w:ascii="Times New Roman" w:hAnsi="Times New Roman"/>
          <w:sz w:val="24"/>
        </w:rPr>
        <w:t>.</w:t>
      </w:r>
      <w:r w:rsidR="002D78E0" w:rsidRPr="00703659">
        <w:rPr>
          <w:rFonts w:ascii="Times New Roman" w:hAnsi="Times New Roman"/>
          <w:sz w:val="24"/>
          <w:szCs w:val="24"/>
        </w:rPr>
        <w:t xml:space="preserve"> </w:t>
      </w:r>
      <w:r w:rsidR="002D78E0" w:rsidRPr="00E258F7">
        <w:rPr>
          <w:rFonts w:ascii="Times New Roman" w:hAnsi="Times New Roman"/>
          <w:sz w:val="24"/>
          <w:szCs w:val="24"/>
        </w:rPr>
        <w:t>P</w:t>
      </w:r>
      <w:r w:rsidRPr="00E258F7">
        <w:rPr>
          <w:rFonts w:ascii="Times New Roman" w:hAnsi="Times New Roman"/>
          <w:sz w:val="24"/>
          <w:szCs w:val="24"/>
        </w:rPr>
        <w:t>ostępowanie znak Nr SPSSZ/</w:t>
      </w:r>
      <w:r w:rsidR="00906875" w:rsidRPr="00E258F7">
        <w:rPr>
          <w:rFonts w:ascii="Times New Roman" w:hAnsi="Times New Roman"/>
          <w:sz w:val="24"/>
          <w:szCs w:val="24"/>
        </w:rPr>
        <w:t>45</w:t>
      </w:r>
      <w:r w:rsidRPr="00E258F7">
        <w:rPr>
          <w:rFonts w:ascii="Times New Roman" w:hAnsi="Times New Roman"/>
          <w:sz w:val="24"/>
          <w:szCs w:val="24"/>
        </w:rPr>
        <w:t>/</w:t>
      </w:r>
      <w:r w:rsidR="00906875" w:rsidRPr="00E258F7">
        <w:rPr>
          <w:rFonts w:ascii="Times New Roman" w:hAnsi="Times New Roman"/>
          <w:sz w:val="24"/>
          <w:szCs w:val="24"/>
        </w:rPr>
        <w:t>D</w:t>
      </w:r>
      <w:r w:rsidRPr="00E258F7">
        <w:rPr>
          <w:rFonts w:ascii="Times New Roman" w:hAnsi="Times New Roman"/>
          <w:sz w:val="24"/>
          <w:szCs w:val="24"/>
        </w:rPr>
        <w:t>/202</w:t>
      </w:r>
      <w:r w:rsidR="0042339F" w:rsidRPr="00E258F7">
        <w:rPr>
          <w:rFonts w:ascii="Times New Roman" w:hAnsi="Times New Roman"/>
          <w:sz w:val="24"/>
          <w:szCs w:val="24"/>
        </w:rPr>
        <w:t>1</w:t>
      </w:r>
      <w:bookmarkEnd w:id="40"/>
      <w:r w:rsidR="00E258F7">
        <w:rPr>
          <w:rFonts w:ascii="Times New Roman" w:hAnsi="Times New Roman"/>
          <w:sz w:val="24"/>
          <w:szCs w:val="24"/>
        </w:rPr>
        <w:t>.</w:t>
      </w:r>
    </w:p>
    <w:p w14:paraId="7F76FFEB" w14:textId="77777777" w:rsidR="00C11892" w:rsidRPr="00C11892" w:rsidRDefault="00C11892" w:rsidP="00A25D1B">
      <w:pPr>
        <w:spacing w:before="120" w:after="0" w:line="240" w:lineRule="auto"/>
        <w:jc w:val="both"/>
        <w:rPr>
          <w:rFonts w:ascii="Times New Roman" w:eastAsia="Calibri" w:hAnsi="Times New Roman"/>
          <w:b/>
          <w:sz w:val="28"/>
          <w:szCs w:val="28"/>
          <w:lang w:eastAsia="en-US"/>
        </w:rPr>
      </w:pPr>
      <w:r w:rsidRPr="00C11892">
        <w:rPr>
          <w:rFonts w:ascii="Times New Roman" w:eastAsia="Calibri" w:hAnsi="Times New Roman"/>
          <w:bCs/>
          <w:sz w:val="24"/>
          <w:szCs w:val="24"/>
          <w:lang w:eastAsia="en-US"/>
        </w:rPr>
        <w:t>Na potrzeby postępowania o udzielenie zamówienia publicznego:</w:t>
      </w:r>
      <w:r w:rsidRPr="00C11892">
        <w:rPr>
          <w:rFonts w:eastAsia="Calibri"/>
          <w:bCs/>
          <w:sz w:val="24"/>
          <w:szCs w:val="24"/>
          <w:lang w:eastAsia="en-US"/>
        </w:rPr>
        <w:t xml:space="preserve"> </w:t>
      </w:r>
      <w:r w:rsidRPr="00C11892">
        <w:rPr>
          <w:rFonts w:ascii="Times New Roman" w:eastAsia="Calibri" w:hAnsi="Times New Roman"/>
          <w:bCs/>
          <w:sz w:val="24"/>
          <w:szCs w:val="24"/>
          <w:lang w:eastAsia="en-US"/>
        </w:rPr>
        <w:t>na wykonanie</w:t>
      </w:r>
      <w:r w:rsidRPr="00C11892">
        <w:rPr>
          <w:rFonts w:ascii="Times New Roman" w:eastAsia="Calibri" w:hAnsi="Times New Roman"/>
          <w:bCs/>
          <w:sz w:val="28"/>
          <w:szCs w:val="28"/>
          <w:lang w:eastAsia="en-US"/>
        </w:rPr>
        <w:t xml:space="preserve"> </w:t>
      </w:r>
      <w:r w:rsidRPr="00C11892">
        <w:rPr>
          <w:rFonts w:ascii="Times New Roman" w:eastAsia="Calibri" w:hAnsi="Times New Roman"/>
          <w:bCs/>
          <w:sz w:val="24"/>
          <w:szCs w:val="24"/>
          <w:lang w:eastAsia="en-US"/>
        </w:rPr>
        <w:t>prac budowlanych</w:t>
      </w:r>
      <w:r w:rsidRPr="00C11892">
        <w:rPr>
          <w:rFonts w:ascii="Times New Roman" w:eastAsia="Calibri" w:hAnsi="Times New Roman"/>
          <w:b/>
          <w:sz w:val="24"/>
          <w:szCs w:val="24"/>
          <w:lang w:eastAsia="en-US"/>
        </w:rPr>
        <w:t xml:space="preserve"> </w:t>
      </w:r>
    </w:p>
    <w:p w14:paraId="1344E9A3" w14:textId="77777777" w:rsidR="00C11892" w:rsidRPr="00C11892" w:rsidRDefault="00C11892" w:rsidP="00C11892">
      <w:pPr>
        <w:spacing w:before="120" w:after="0" w:line="240" w:lineRule="auto"/>
        <w:ind w:right="-227" w:hanging="11"/>
        <w:jc w:val="both"/>
        <w:rPr>
          <w:rFonts w:ascii="Times New Roman" w:hAnsi="Times New Roman"/>
          <w:sz w:val="24"/>
          <w:szCs w:val="24"/>
        </w:rPr>
      </w:pPr>
      <w:r w:rsidRPr="00C11892">
        <w:rPr>
          <w:rFonts w:ascii="Times New Roman" w:hAnsi="Times New Roman"/>
          <w:sz w:val="24"/>
          <w:szCs w:val="24"/>
        </w:rPr>
        <w:t xml:space="preserve">Ja: </w:t>
      </w:r>
    </w:p>
    <w:p w14:paraId="55C3D114" w14:textId="77777777" w:rsidR="00C11892" w:rsidRPr="00C11892" w:rsidRDefault="00C11892" w:rsidP="00A25D1B">
      <w:pPr>
        <w:spacing w:after="1"/>
        <w:ind w:hanging="10"/>
        <w:rPr>
          <w:rFonts w:ascii="Times New Roman" w:hAnsi="Times New Roman"/>
          <w:sz w:val="24"/>
        </w:rPr>
      </w:pPr>
      <w:r w:rsidRPr="00C11892">
        <w:rPr>
          <w:rFonts w:ascii="Times New Roman" w:hAnsi="Times New Roman"/>
          <w:sz w:val="20"/>
        </w:rPr>
        <w:t xml:space="preserve"> ……………………………………………………………………………………………………………………………...</w:t>
      </w:r>
    </w:p>
    <w:p w14:paraId="5438D550" w14:textId="77777777" w:rsidR="00C11892" w:rsidRPr="00C11892" w:rsidRDefault="00C11892" w:rsidP="00A25D1B">
      <w:pPr>
        <w:spacing w:after="109" w:line="249" w:lineRule="auto"/>
        <w:ind w:left="33" w:hanging="10"/>
        <w:jc w:val="both"/>
        <w:rPr>
          <w:rFonts w:ascii="Times New Roman" w:hAnsi="Times New Roman"/>
          <w:sz w:val="24"/>
        </w:rPr>
      </w:pPr>
      <w:r w:rsidRPr="00C11892">
        <w:rPr>
          <w:rFonts w:ascii="Times New Roman" w:hAnsi="Times New Roman"/>
          <w:sz w:val="20"/>
        </w:rPr>
        <w:t xml:space="preserve">(imię i nazwisko osoby upoważnionej do reprezentowania Podmiotu, stanowisko (właściciel, prezes zarządu, członek zarządu, prokurent, upełnomocniony reprezentant itp.*) </w:t>
      </w:r>
    </w:p>
    <w:p w14:paraId="235C513B" w14:textId="77777777" w:rsidR="00C11892" w:rsidRPr="00C11892" w:rsidRDefault="00C11892" w:rsidP="00C11892">
      <w:pPr>
        <w:spacing w:after="0" w:line="240" w:lineRule="auto"/>
        <w:ind w:left="73" w:right="40" w:hanging="11"/>
        <w:jc w:val="both"/>
        <w:rPr>
          <w:rFonts w:ascii="Times New Roman" w:hAnsi="Times New Roman"/>
          <w:bCs/>
          <w:sz w:val="24"/>
          <w:szCs w:val="24"/>
          <w:lang w:eastAsia="en-US"/>
        </w:rPr>
      </w:pPr>
      <w:r w:rsidRPr="00C11892">
        <w:rPr>
          <w:rFonts w:ascii="Times New Roman" w:hAnsi="Times New Roman"/>
          <w:bCs/>
          <w:sz w:val="24"/>
          <w:szCs w:val="24"/>
          <w:lang w:eastAsia="en-US"/>
        </w:rPr>
        <w:t xml:space="preserve">Działając w imieniu i na rzecz: </w:t>
      </w:r>
    </w:p>
    <w:p w14:paraId="27A4FEE1" w14:textId="77777777" w:rsidR="00C11892" w:rsidRPr="00C11892" w:rsidRDefault="00C11892" w:rsidP="00C11892">
      <w:pPr>
        <w:spacing w:after="0" w:line="240" w:lineRule="auto"/>
        <w:ind w:right="-227" w:hanging="11"/>
        <w:rPr>
          <w:rFonts w:ascii="Times New Roman" w:hAnsi="Times New Roman"/>
          <w:sz w:val="24"/>
        </w:rPr>
      </w:pPr>
      <w:r w:rsidRPr="00C11892">
        <w:rPr>
          <w:rFonts w:ascii="Times New Roman" w:hAnsi="Times New Roman"/>
          <w:sz w:val="20"/>
        </w:rPr>
        <w:t xml:space="preserve"> ……………………………………………………………………………………………………………………………</w:t>
      </w:r>
    </w:p>
    <w:p w14:paraId="7FD2CB49" w14:textId="77777777" w:rsidR="00C11892" w:rsidRPr="00C11892" w:rsidRDefault="00C11892" w:rsidP="00C11892">
      <w:pPr>
        <w:spacing w:after="0" w:line="240" w:lineRule="auto"/>
        <w:ind w:right="-227" w:hanging="11"/>
        <w:jc w:val="center"/>
        <w:rPr>
          <w:rFonts w:ascii="Times New Roman" w:hAnsi="Times New Roman"/>
          <w:sz w:val="24"/>
        </w:rPr>
      </w:pPr>
      <w:r w:rsidRPr="00C11892">
        <w:rPr>
          <w:rFonts w:ascii="Times New Roman" w:hAnsi="Times New Roman"/>
          <w:sz w:val="20"/>
        </w:rPr>
        <w:t xml:space="preserve">(nazwa Podmiotu) </w:t>
      </w:r>
    </w:p>
    <w:p w14:paraId="54CDAFA5" w14:textId="77777777" w:rsidR="00C11892" w:rsidRPr="00C11892" w:rsidRDefault="00C11892" w:rsidP="00C11892">
      <w:pPr>
        <w:spacing w:before="120" w:after="0" w:line="240" w:lineRule="auto"/>
        <w:ind w:right="-227" w:hanging="11"/>
        <w:rPr>
          <w:rFonts w:ascii="Times New Roman" w:hAnsi="Times New Roman"/>
          <w:sz w:val="24"/>
          <w:szCs w:val="24"/>
        </w:rPr>
      </w:pPr>
      <w:r w:rsidRPr="00C11892">
        <w:rPr>
          <w:rFonts w:ascii="Times New Roman" w:hAnsi="Times New Roman"/>
          <w:sz w:val="24"/>
          <w:szCs w:val="24"/>
        </w:rPr>
        <w:t xml:space="preserve">Zobowiązuję się do oddania nw. zasobów na potrzeby wykonania zamówienia: </w:t>
      </w:r>
    </w:p>
    <w:p w14:paraId="71D83E28" w14:textId="77777777" w:rsidR="00C11892" w:rsidRPr="00C11892" w:rsidRDefault="00C11892" w:rsidP="00C11892">
      <w:pPr>
        <w:spacing w:after="5" w:line="248" w:lineRule="auto"/>
        <w:ind w:right="-228" w:hanging="10"/>
        <w:jc w:val="both"/>
        <w:rPr>
          <w:rFonts w:ascii="Times New Roman" w:hAnsi="Times New Roman"/>
          <w:sz w:val="24"/>
        </w:rPr>
      </w:pPr>
      <w:r w:rsidRPr="00C11892">
        <w:rPr>
          <w:rFonts w:ascii="Times New Roman" w:hAnsi="Times New Roman"/>
          <w:sz w:val="20"/>
        </w:rPr>
        <w:t xml:space="preserve">…………………………………………………………………………………………………………………………....... </w:t>
      </w:r>
    </w:p>
    <w:p w14:paraId="0FD56FFB" w14:textId="77777777" w:rsidR="00C11892" w:rsidRPr="00C11892" w:rsidRDefault="00C11892" w:rsidP="00C11892">
      <w:pPr>
        <w:spacing w:after="109" w:line="249" w:lineRule="auto"/>
        <w:ind w:right="-228" w:hanging="10"/>
        <w:jc w:val="center"/>
        <w:rPr>
          <w:rFonts w:ascii="Times New Roman" w:hAnsi="Times New Roman"/>
          <w:sz w:val="24"/>
        </w:rPr>
      </w:pPr>
      <w:r w:rsidRPr="00C11892">
        <w:rPr>
          <w:rFonts w:ascii="Times New Roman" w:hAnsi="Times New Roman"/>
          <w:sz w:val="20"/>
        </w:rPr>
        <w:t xml:space="preserve">(określenie zasobu – wiedza i doświadczenie) </w:t>
      </w:r>
    </w:p>
    <w:p w14:paraId="0A35B5F2" w14:textId="77777777" w:rsidR="00C11892" w:rsidRPr="00C11892" w:rsidRDefault="00C11892" w:rsidP="00C11892">
      <w:pPr>
        <w:spacing w:after="120" w:line="240" w:lineRule="auto"/>
        <w:ind w:right="-227" w:hanging="11"/>
        <w:rPr>
          <w:rFonts w:ascii="Times New Roman" w:hAnsi="Times New Roman"/>
          <w:sz w:val="24"/>
          <w:szCs w:val="24"/>
        </w:rPr>
      </w:pPr>
      <w:r w:rsidRPr="00C11892">
        <w:rPr>
          <w:rFonts w:ascii="Times New Roman" w:hAnsi="Times New Roman"/>
          <w:sz w:val="24"/>
          <w:szCs w:val="24"/>
        </w:rPr>
        <w:t xml:space="preserve">do dyspozycji Wykonawcy: </w:t>
      </w:r>
    </w:p>
    <w:p w14:paraId="4991BC83" w14:textId="77777777" w:rsidR="00C11892" w:rsidRPr="00C11892" w:rsidRDefault="00C11892" w:rsidP="00C11892">
      <w:pPr>
        <w:spacing w:after="5" w:line="248" w:lineRule="auto"/>
        <w:ind w:right="-228" w:hanging="10"/>
        <w:jc w:val="both"/>
        <w:rPr>
          <w:rFonts w:ascii="Times New Roman" w:hAnsi="Times New Roman"/>
          <w:sz w:val="24"/>
        </w:rPr>
      </w:pPr>
      <w:r w:rsidRPr="00C11892">
        <w:rPr>
          <w:rFonts w:ascii="Times New Roman" w:hAnsi="Times New Roman"/>
          <w:sz w:val="20"/>
        </w:rPr>
        <w:t xml:space="preserve">…………………………………………………………………………………………………………………………....... </w:t>
      </w:r>
    </w:p>
    <w:p w14:paraId="76F9BEE2" w14:textId="77777777" w:rsidR="00C11892" w:rsidRPr="00C11892" w:rsidRDefault="00C11892" w:rsidP="00C11892">
      <w:pPr>
        <w:spacing w:after="8" w:line="249" w:lineRule="auto"/>
        <w:ind w:left="33" w:right="-228" w:hanging="10"/>
        <w:jc w:val="center"/>
        <w:rPr>
          <w:rFonts w:ascii="Times New Roman" w:hAnsi="Times New Roman"/>
          <w:sz w:val="24"/>
        </w:rPr>
      </w:pPr>
      <w:r w:rsidRPr="00C11892">
        <w:rPr>
          <w:rFonts w:ascii="Times New Roman" w:hAnsi="Times New Roman"/>
          <w:sz w:val="20"/>
        </w:rPr>
        <w:t xml:space="preserve">(nazwa Wykonawcy) </w:t>
      </w:r>
    </w:p>
    <w:p w14:paraId="661CE760" w14:textId="77777777" w:rsidR="00C11892" w:rsidRPr="00C11892" w:rsidRDefault="00C11892" w:rsidP="00C11892">
      <w:pPr>
        <w:spacing w:after="0" w:line="240" w:lineRule="auto"/>
        <w:ind w:right="-227" w:hanging="11"/>
        <w:jc w:val="both"/>
        <w:rPr>
          <w:rFonts w:ascii="Times New Roman" w:hAnsi="Times New Roman"/>
          <w:sz w:val="24"/>
          <w:szCs w:val="24"/>
        </w:rPr>
      </w:pPr>
      <w:r w:rsidRPr="00C11892">
        <w:rPr>
          <w:rFonts w:ascii="Times New Roman" w:hAnsi="Times New Roman"/>
          <w:sz w:val="24"/>
          <w:szCs w:val="24"/>
        </w:rPr>
        <w:t xml:space="preserve">w trakcie wykonywania przedmiotowego zamówienia. </w:t>
      </w:r>
    </w:p>
    <w:p w14:paraId="7DE530B4" w14:textId="77777777" w:rsidR="00C11892" w:rsidRPr="00C11892" w:rsidRDefault="00C11892" w:rsidP="00C11892">
      <w:pPr>
        <w:spacing w:before="120" w:after="120" w:line="240" w:lineRule="auto"/>
        <w:ind w:left="73" w:right="-227" w:hanging="11"/>
        <w:jc w:val="both"/>
        <w:rPr>
          <w:rFonts w:ascii="Times New Roman" w:hAnsi="Times New Roman"/>
          <w:sz w:val="24"/>
          <w:szCs w:val="24"/>
        </w:rPr>
      </w:pPr>
      <w:r w:rsidRPr="00C11892">
        <w:rPr>
          <w:rFonts w:ascii="Times New Roman" w:hAnsi="Times New Roman"/>
          <w:sz w:val="24"/>
          <w:szCs w:val="24"/>
        </w:rPr>
        <w:t xml:space="preserve">Oświadczam, iż: </w:t>
      </w:r>
    </w:p>
    <w:p w14:paraId="5C8A59A2" w14:textId="77777777" w:rsidR="00C11892" w:rsidRPr="00C11892" w:rsidRDefault="00C11892" w:rsidP="00636947">
      <w:pPr>
        <w:numPr>
          <w:ilvl w:val="2"/>
          <w:numId w:val="62"/>
        </w:numPr>
        <w:spacing w:after="110" w:line="248" w:lineRule="auto"/>
        <w:ind w:left="426" w:right="42" w:hanging="426"/>
        <w:contextualSpacing/>
        <w:jc w:val="both"/>
        <w:rPr>
          <w:rFonts w:ascii="Times New Roman" w:hAnsi="Times New Roman"/>
          <w:sz w:val="24"/>
          <w:szCs w:val="24"/>
          <w:lang w:val="zh-CN" w:eastAsia="zh-CN"/>
        </w:rPr>
      </w:pPr>
      <w:r w:rsidRPr="00C11892">
        <w:rPr>
          <w:rFonts w:ascii="Times New Roman" w:hAnsi="Times New Roman"/>
          <w:sz w:val="24"/>
          <w:szCs w:val="24"/>
          <w:lang w:val="zh-CN" w:eastAsia="zh-CN"/>
        </w:rPr>
        <w:t xml:space="preserve">udostępniam Wykonawcy ww. zasoby, w następującym zakresie: </w:t>
      </w:r>
    </w:p>
    <w:p w14:paraId="429D7996" w14:textId="77777777" w:rsidR="00C11892" w:rsidRPr="00C11892" w:rsidRDefault="00C11892" w:rsidP="00C11892">
      <w:pPr>
        <w:spacing w:after="5" w:line="248" w:lineRule="auto"/>
        <w:ind w:left="426" w:right="-228"/>
        <w:contextualSpacing/>
        <w:jc w:val="both"/>
        <w:rPr>
          <w:rFonts w:ascii="Times New Roman" w:hAnsi="Times New Roman"/>
          <w:sz w:val="24"/>
          <w:szCs w:val="24"/>
          <w:lang w:val="zh-CN" w:eastAsia="zh-CN"/>
        </w:rPr>
      </w:pPr>
      <w:r w:rsidRPr="00C11892">
        <w:rPr>
          <w:rFonts w:ascii="Times New Roman" w:hAnsi="Times New Roman"/>
          <w:sz w:val="24"/>
          <w:szCs w:val="24"/>
          <w:lang w:val="zh-CN" w:eastAsia="zh-CN"/>
        </w:rPr>
        <w:t>……………………………………</w:t>
      </w:r>
      <w:r w:rsidRPr="00C11892">
        <w:rPr>
          <w:rFonts w:ascii="Times New Roman" w:hAnsi="Times New Roman"/>
          <w:sz w:val="24"/>
          <w:szCs w:val="24"/>
          <w:lang w:eastAsia="zh-CN"/>
        </w:rPr>
        <w:t>…………………..</w:t>
      </w:r>
      <w:r w:rsidRPr="00C11892">
        <w:rPr>
          <w:rFonts w:ascii="Times New Roman" w:hAnsi="Times New Roman"/>
          <w:sz w:val="24"/>
          <w:szCs w:val="24"/>
          <w:lang w:val="zh-CN" w:eastAsia="zh-CN"/>
        </w:rPr>
        <w:t xml:space="preserve">………………………………………....... </w:t>
      </w:r>
    </w:p>
    <w:p w14:paraId="2E4E5240" w14:textId="77777777" w:rsidR="00C11892" w:rsidRPr="00C11892" w:rsidRDefault="00C11892" w:rsidP="00636947">
      <w:pPr>
        <w:numPr>
          <w:ilvl w:val="2"/>
          <w:numId w:val="62"/>
        </w:numPr>
        <w:spacing w:after="110" w:line="248" w:lineRule="auto"/>
        <w:ind w:left="426" w:right="42" w:hanging="426"/>
        <w:contextualSpacing/>
        <w:jc w:val="both"/>
        <w:rPr>
          <w:rFonts w:ascii="Tahoma" w:hAnsi="Tahoma"/>
          <w:sz w:val="24"/>
          <w:szCs w:val="24"/>
          <w:lang w:val="zh-CN" w:eastAsia="zh-CN"/>
        </w:rPr>
      </w:pPr>
      <w:r w:rsidRPr="00C11892">
        <w:rPr>
          <w:rFonts w:ascii="Times New Roman" w:hAnsi="Times New Roman"/>
          <w:sz w:val="24"/>
          <w:szCs w:val="24"/>
          <w:lang w:val="zh-CN" w:eastAsia="zh-CN"/>
        </w:rPr>
        <w:t xml:space="preserve">sposób wykorzystania udostępnionych przeze mnie zasobów będzie następujący: </w:t>
      </w:r>
    </w:p>
    <w:p w14:paraId="0DB6242A" w14:textId="77777777" w:rsidR="00C11892" w:rsidRPr="00C11892" w:rsidRDefault="00C11892" w:rsidP="00C11892">
      <w:pPr>
        <w:spacing w:after="5" w:line="248" w:lineRule="auto"/>
        <w:ind w:left="426" w:right="-228"/>
        <w:contextualSpacing/>
        <w:jc w:val="both"/>
        <w:rPr>
          <w:rFonts w:ascii="Times New Roman" w:hAnsi="Times New Roman"/>
          <w:sz w:val="24"/>
          <w:szCs w:val="24"/>
          <w:lang w:val="zh-CN" w:eastAsia="zh-CN"/>
        </w:rPr>
      </w:pPr>
      <w:r w:rsidRPr="00C11892">
        <w:rPr>
          <w:rFonts w:ascii="Times New Roman" w:hAnsi="Times New Roman"/>
          <w:sz w:val="24"/>
          <w:szCs w:val="24"/>
          <w:lang w:val="zh-CN" w:eastAsia="zh-CN"/>
        </w:rPr>
        <w:t xml:space="preserve">…………………………………………………………………………………..……………....... </w:t>
      </w:r>
    </w:p>
    <w:p w14:paraId="1F961A9A" w14:textId="77777777" w:rsidR="00C11892" w:rsidRPr="00C11892" w:rsidRDefault="00C11892" w:rsidP="00636947">
      <w:pPr>
        <w:numPr>
          <w:ilvl w:val="2"/>
          <w:numId w:val="62"/>
        </w:numPr>
        <w:spacing w:after="110" w:line="248" w:lineRule="auto"/>
        <w:ind w:left="426" w:right="42" w:hanging="426"/>
        <w:contextualSpacing/>
        <w:jc w:val="both"/>
        <w:rPr>
          <w:rFonts w:ascii="Tahoma" w:hAnsi="Tahoma"/>
          <w:sz w:val="24"/>
          <w:szCs w:val="24"/>
          <w:lang w:val="zh-CN" w:eastAsia="zh-CN"/>
        </w:rPr>
      </w:pPr>
      <w:r w:rsidRPr="00C11892">
        <w:rPr>
          <w:rFonts w:ascii="Times New Roman" w:hAnsi="Times New Roman"/>
          <w:sz w:val="24"/>
          <w:szCs w:val="24"/>
          <w:lang w:val="zh-CN" w:eastAsia="zh-CN"/>
        </w:rPr>
        <w:t xml:space="preserve">charakter stosunku łączącego mnie z Wykonawcą będzie następujący: </w:t>
      </w:r>
    </w:p>
    <w:p w14:paraId="5C875A63" w14:textId="77777777" w:rsidR="00C11892" w:rsidRPr="00C11892" w:rsidRDefault="00C11892" w:rsidP="00C11892">
      <w:pPr>
        <w:spacing w:after="5" w:line="248" w:lineRule="auto"/>
        <w:ind w:left="426" w:right="-228"/>
        <w:contextualSpacing/>
        <w:jc w:val="both"/>
        <w:rPr>
          <w:rFonts w:ascii="Times New Roman" w:hAnsi="Times New Roman"/>
          <w:sz w:val="24"/>
          <w:szCs w:val="24"/>
          <w:lang w:val="zh-CN" w:eastAsia="zh-CN"/>
        </w:rPr>
      </w:pPr>
      <w:r w:rsidRPr="00C11892">
        <w:rPr>
          <w:rFonts w:ascii="Times New Roman" w:hAnsi="Times New Roman"/>
          <w:sz w:val="24"/>
          <w:szCs w:val="24"/>
          <w:lang w:val="zh-CN" w:eastAsia="zh-CN"/>
        </w:rPr>
        <w:t xml:space="preserve">…………………………………………………………………………………..……………....... </w:t>
      </w:r>
    </w:p>
    <w:p w14:paraId="4FA37D01" w14:textId="77777777" w:rsidR="00C11892" w:rsidRPr="00C11892" w:rsidRDefault="00C11892" w:rsidP="00636947">
      <w:pPr>
        <w:numPr>
          <w:ilvl w:val="2"/>
          <w:numId w:val="62"/>
        </w:numPr>
        <w:spacing w:after="110" w:line="248" w:lineRule="auto"/>
        <w:ind w:left="426" w:right="42" w:hanging="426"/>
        <w:contextualSpacing/>
        <w:jc w:val="both"/>
        <w:rPr>
          <w:rFonts w:ascii="Tahoma" w:hAnsi="Tahoma"/>
          <w:sz w:val="24"/>
          <w:szCs w:val="24"/>
          <w:lang w:val="zh-CN" w:eastAsia="zh-CN"/>
        </w:rPr>
      </w:pPr>
      <w:r w:rsidRPr="00C11892">
        <w:rPr>
          <w:rFonts w:ascii="Times New Roman" w:hAnsi="Times New Roman"/>
          <w:sz w:val="24"/>
          <w:szCs w:val="24"/>
          <w:lang w:val="zh-CN" w:eastAsia="zh-CN"/>
        </w:rPr>
        <w:t xml:space="preserve">zakres mojego udziału przy wykonywaniu zamówienia będzie następujący: </w:t>
      </w:r>
    </w:p>
    <w:p w14:paraId="4DFF5E90" w14:textId="77777777" w:rsidR="00C11892" w:rsidRPr="00C11892" w:rsidRDefault="00C11892" w:rsidP="00C11892">
      <w:pPr>
        <w:spacing w:after="5" w:line="248" w:lineRule="auto"/>
        <w:ind w:left="426" w:right="-228"/>
        <w:contextualSpacing/>
        <w:jc w:val="both"/>
        <w:rPr>
          <w:rFonts w:ascii="Times New Roman" w:hAnsi="Times New Roman"/>
          <w:sz w:val="24"/>
          <w:szCs w:val="24"/>
          <w:lang w:val="zh-CN" w:eastAsia="zh-CN"/>
        </w:rPr>
      </w:pPr>
      <w:r w:rsidRPr="00C11892">
        <w:rPr>
          <w:rFonts w:ascii="Times New Roman" w:hAnsi="Times New Roman"/>
          <w:sz w:val="24"/>
          <w:szCs w:val="24"/>
          <w:lang w:val="zh-CN" w:eastAsia="zh-CN"/>
        </w:rPr>
        <w:t xml:space="preserve">…………………………………………………………………………………..……………....... </w:t>
      </w:r>
    </w:p>
    <w:p w14:paraId="58DB93ED" w14:textId="77777777" w:rsidR="00C11892" w:rsidRPr="00C11892" w:rsidRDefault="00C11892" w:rsidP="00636947">
      <w:pPr>
        <w:numPr>
          <w:ilvl w:val="2"/>
          <w:numId w:val="62"/>
        </w:numPr>
        <w:spacing w:after="110" w:line="248" w:lineRule="auto"/>
        <w:ind w:left="426" w:right="42" w:hanging="426"/>
        <w:contextualSpacing/>
        <w:jc w:val="both"/>
        <w:rPr>
          <w:rFonts w:ascii="Tahoma" w:hAnsi="Tahoma"/>
          <w:sz w:val="24"/>
          <w:szCs w:val="24"/>
          <w:lang w:val="zh-CN" w:eastAsia="zh-CN"/>
        </w:rPr>
      </w:pPr>
      <w:r w:rsidRPr="00C11892">
        <w:rPr>
          <w:rFonts w:ascii="Times New Roman" w:hAnsi="Times New Roman"/>
          <w:sz w:val="24"/>
          <w:szCs w:val="24"/>
          <w:lang w:val="zh-CN" w:eastAsia="zh-CN"/>
        </w:rPr>
        <w:t xml:space="preserve">okres mojego udziału przy wykonywaniu zamówienia będzie następujący: </w:t>
      </w:r>
    </w:p>
    <w:p w14:paraId="7AC6CE39" w14:textId="77777777" w:rsidR="00C11892" w:rsidRPr="00C11892" w:rsidRDefault="00C11892" w:rsidP="00C11892">
      <w:pPr>
        <w:spacing w:after="5" w:line="248" w:lineRule="auto"/>
        <w:ind w:left="426" w:right="-228"/>
        <w:contextualSpacing/>
        <w:jc w:val="both"/>
        <w:rPr>
          <w:rFonts w:ascii="Times New Roman" w:hAnsi="Times New Roman"/>
          <w:sz w:val="24"/>
          <w:szCs w:val="24"/>
          <w:lang w:val="zh-CN" w:eastAsia="zh-CN"/>
        </w:rPr>
      </w:pPr>
      <w:r w:rsidRPr="00C11892">
        <w:rPr>
          <w:rFonts w:ascii="Times New Roman" w:hAnsi="Times New Roman"/>
          <w:sz w:val="24"/>
          <w:szCs w:val="24"/>
          <w:lang w:val="zh-CN" w:eastAsia="zh-CN"/>
        </w:rPr>
        <w:t xml:space="preserve">…………………………………………………………………………………..……………....... </w:t>
      </w:r>
    </w:p>
    <w:p w14:paraId="37E26CD3" w14:textId="77777777" w:rsidR="00C11892" w:rsidRPr="00C11892" w:rsidRDefault="00C11892" w:rsidP="00C11892">
      <w:pPr>
        <w:spacing w:before="600" w:after="0" w:line="240" w:lineRule="auto"/>
        <w:ind w:left="62" w:right="7320"/>
        <w:rPr>
          <w:rFonts w:ascii="Times New Roman" w:hAnsi="Times New Roman"/>
          <w:sz w:val="24"/>
        </w:rPr>
      </w:pPr>
      <w:r w:rsidRPr="00C11892">
        <w:rPr>
          <w:rFonts w:ascii="Times New Roman" w:hAnsi="Times New Roman"/>
          <w:sz w:val="20"/>
        </w:rPr>
        <w:t>Dnia................................</w:t>
      </w:r>
    </w:p>
    <w:p w14:paraId="0475A7E8" w14:textId="77777777" w:rsidR="00C11892" w:rsidRPr="00C11892" w:rsidRDefault="00C11892" w:rsidP="00A25D1B">
      <w:pPr>
        <w:spacing w:after="4" w:line="249" w:lineRule="auto"/>
        <w:ind w:left="10" w:hanging="10"/>
        <w:jc w:val="right"/>
        <w:rPr>
          <w:rFonts w:ascii="Times New Roman" w:hAnsi="Times New Roman"/>
          <w:sz w:val="20"/>
        </w:rPr>
      </w:pPr>
      <w:r w:rsidRPr="00C11892">
        <w:rPr>
          <w:rFonts w:ascii="Times New Roman" w:hAnsi="Times New Roman"/>
          <w:sz w:val="20"/>
        </w:rPr>
        <w:t>..................................................................................................</w:t>
      </w:r>
    </w:p>
    <w:p w14:paraId="17133B8F" w14:textId="77777777" w:rsidR="00F84E58" w:rsidRDefault="00C11892" w:rsidP="00A25D1B">
      <w:pPr>
        <w:suppressAutoHyphens/>
        <w:spacing w:after="0" w:line="240" w:lineRule="auto"/>
        <w:ind w:left="4962" w:hanging="709"/>
        <w:jc w:val="right"/>
        <w:rPr>
          <w:rFonts w:ascii="Times New Roman" w:hAnsi="Times New Roman"/>
          <w:sz w:val="20"/>
          <w:szCs w:val="20"/>
        </w:rPr>
      </w:pPr>
      <w:r w:rsidRPr="00C11892">
        <w:rPr>
          <w:rFonts w:ascii="Times New Roman" w:hAnsi="Times New Roman"/>
          <w:sz w:val="20"/>
          <w:szCs w:val="20"/>
        </w:rPr>
        <w:t>Podpis i pieczątka upoważnionego Przedstawiciela Wykonawcy</w:t>
      </w:r>
    </w:p>
    <w:p w14:paraId="2B7ECA24" w14:textId="2FFE9341" w:rsidR="00F84E58" w:rsidRPr="002D78E0" w:rsidRDefault="00F84E58" w:rsidP="002D78E0">
      <w:pPr>
        <w:pStyle w:val="Bezodstpw"/>
        <w:jc w:val="right"/>
        <w:rPr>
          <w:rFonts w:ascii="Times New Roman" w:hAnsi="Times New Roman"/>
          <w:sz w:val="24"/>
          <w:szCs w:val="24"/>
        </w:rPr>
      </w:pPr>
      <w:r w:rsidRPr="002D78E0">
        <w:rPr>
          <w:rFonts w:ascii="Times New Roman" w:hAnsi="Times New Roman"/>
          <w:sz w:val="24"/>
          <w:szCs w:val="24"/>
        </w:rPr>
        <w:lastRenderedPageBreak/>
        <w:t xml:space="preserve">Załącznik Nr </w:t>
      </w:r>
      <w:r w:rsidR="00F27C30" w:rsidRPr="002D78E0">
        <w:rPr>
          <w:rFonts w:ascii="Times New Roman" w:hAnsi="Times New Roman"/>
          <w:sz w:val="24"/>
          <w:szCs w:val="24"/>
        </w:rPr>
        <w:t>8</w:t>
      </w:r>
    </w:p>
    <w:p w14:paraId="59C402CC" w14:textId="77777777" w:rsidR="006503B0" w:rsidRPr="002D78E0" w:rsidRDefault="006503B0" w:rsidP="002D78E0">
      <w:pPr>
        <w:pStyle w:val="Bezodstpw"/>
        <w:rPr>
          <w:rFonts w:ascii="Times New Roman" w:hAnsi="Times New Roman"/>
          <w:sz w:val="24"/>
          <w:szCs w:val="24"/>
        </w:rPr>
      </w:pPr>
      <w:r w:rsidRPr="002D78E0">
        <w:rPr>
          <w:rFonts w:ascii="Times New Roman" w:hAnsi="Times New Roman"/>
          <w:sz w:val="24"/>
          <w:szCs w:val="24"/>
        </w:rPr>
        <w:t>Nazwa Wykonawcy ………………………………………………………………….</w:t>
      </w:r>
    </w:p>
    <w:p w14:paraId="0DF54574" w14:textId="39D1FBB8" w:rsidR="00CA37B1" w:rsidRPr="005162E6" w:rsidRDefault="006503B0" w:rsidP="005162E6">
      <w:pPr>
        <w:pStyle w:val="Bezodstpw"/>
        <w:rPr>
          <w:rFonts w:ascii="Times New Roman" w:hAnsi="Times New Roman"/>
          <w:sz w:val="24"/>
          <w:szCs w:val="24"/>
        </w:rPr>
      </w:pPr>
      <w:r w:rsidRPr="002D78E0">
        <w:rPr>
          <w:rFonts w:ascii="Times New Roman" w:hAnsi="Times New Roman"/>
          <w:sz w:val="24"/>
          <w:szCs w:val="24"/>
        </w:rPr>
        <w:t>Adres Wykonawcy …………………………………………………………………..</w:t>
      </w:r>
    </w:p>
    <w:p w14:paraId="0C5D1815" w14:textId="1C2FD1F7" w:rsidR="00CA37B1" w:rsidRDefault="004379DD" w:rsidP="00CA37B1">
      <w:pPr>
        <w:keepNext/>
        <w:spacing w:after="0" w:line="240" w:lineRule="auto"/>
        <w:jc w:val="center"/>
        <w:outlineLvl w:val="1"/>
        <w:rPr>
          <w:rFonts w:ascii="Times New Roman" w:eastAsia="Times New Roman" w:hAnsi="Times New Roman"/>
          <w:b/>
          <w:spacing w:val="20"/>
          <w:sz w:val="28"/>
          <w:szCs w:val="20"/>
        </w:rPr>
      </w:pPr>
      <w:bookmarkStart w:id="41" w:name="_Hlk88472701"/>
      <w:r>
        <w:rPr>
          <w:rFonts w:ascii="Times New Roman" w:eastAsia="Times New Roman" w:hAnsi="Times New Roman"/>
          <w:b/>
          <w:spacing w:val="20"/>
          <w:sz w:val="28"/>
          <w:szCs w:val="20"/>
        </w:rPr>
        <w:t>WYMAGANE PARAMETRY TECHNICZNE.</w:t>
      </w:r>
    </w:p>
    <w:bookmarkEnd w:id="41"/>
    <w:p w14:paraId="7196B690" w14:textId="0D35C74A" w:rsidR="005162E6" w:rsidRPr="005162E6" w:rsidRDefault="005162E6" w:rsidP="00CA37B1">
      <w:pPr>
        <w:keepNext/>
        <w:spacing w:after="0" w:line="240" w:lineRule="auto"/>
        <w:jc w:val="center"/>
        <w:outlineLvl w:val="1"/>
        <w:rPr>
          <w:rFonts w:ascii="Times New Roman" w:eastAsia="Times New Roman" w:hAnsi="Times New Roman"/>
          <w:bCs/>
          <w:spacing w:val="20"/>
          <w:sz w:val="20"/>
          <w:szCs w:val="20"/>
        </w:rPr>
      </w:pPr>
      <w:r w:rsidRPr="005162E6">
        <w:rPr>
          <w:rFonts w:ascii="Times New Roman" w:eastAsia="Times New Roman" w:hAnsi="Times New Roman"/>
          <w:bCs/>
          <w:spacing w:val="20"/>
          <w:sz w:val="20"/>
          <w:szCs w:val="20"/>
        </w:rPr>
        <w:t>(Załącznik składany wraz z ofertą.)</w:t>
      </w:r>
    </w:p>
    <w:tbl>
      <w:tblPr>
        <w:tblW w:w="10500" w:type="dxa"/>
        <w:tblInd w:w="-644" w:type="dxa"/>
        <w:tblLayout w:type="fixed"/>
        <w:tblCellMar>
          <w:left w:w="70" w:type="dxa"/>
          <w:right w:w="70" w:type="dxa"/>
        </w:tblCellMar>
        <w:tblLook w:val="0000" w:firstRow="0" w:lastRow="0" w:firstColumn="0" w:lastColumn="0" w:noHBand="0" w:noVBand="0"/>
      </w:tblPr>
      <w:tblGrid>
        <w:gridCol w:w="374"/>
        <w:gridCol w:w="5888"/>
        <w:gridCol w:w="2244"/>
        <w:gridCol w:w="1994"/>
      </w:tblGrid>
      <w:tr w:rsidR="00E72A62" w:rsidRPr="00E72A62" w14:paraId="1201989F" w14:textId="77777777" w:rsidTr="0006072C">
        <w:trPr>
          <w:trHeight w:val="600"/>
        </w:trPr>
        <w:tc>
          <w:tcPr>
            <w:tcW w:w="374" w:type="dxa"/>
            <w:tcBorders>
              <w:top w:val="single" w:sz="4" w:space="0" w:color="000000"/>
              <w:left w:val="single" w:sz="4" w:space="0" w:color="000000"/>
              <w:bottom w:val="single" w:sz="4" w:space="0" w:color="000000"/>
            </w:tcBorders>
            <w:shd w:val="clear" w:color="auto" w:fill="D9D9D9"/>
            <w:vAlign w:val="center"/>
          </w:tcPr>
          <w:p w14:paraId="25D45726" w14:textId="77777777" w:rsidR="00E72A62" w:rsidRPr="00E72A62" w:rsidRDefault="00E72A62" w:rsidP="00E72A62">
            <w:pPr>
              <w:spacing w:after="0" w:line="240" w:lineRule="auto"/>
              <w:jc w:val="center"/>
              <w:rPr>
                <w:rFonts w:ascii="Times New Roman" w:eastAsia="Lucida Sans Unicode" w:hAnsi="Times New Roman" w:cs="Tahoma"/>
                <w:kern w:val="2"/>
                <w:sz w:val="24"/>
                <w:szCs w:val="24"/>
                <w:lang w:eastAsia="zh-CN"/>
              </w:rPr>
            </w:pPr>
            <w:bookmarkStart w:id="42" w:name="_Hlk88123601"/>
            <w:r w:rsidRPr="00E72A62">
              <w:rPr>
                <w:rFonts w:ascii="Times New Roman" w:eastAsia="Times New Roman" w:hAnsi="Times New Roman"/>
                <w:sz w:val="20"/>
                <w:szCs w:val="20"/>
              </w:rPr>
              <w:t>LP</w:t>
            </w:r>
          </w:p>
        </w:tc>
        <w:tc>
          <w:tcPr>
            <w:tcW w:w="5888" w:type="dxa"/>
            <w:tcBorders>
              <w:top w:val="single" w:sz="4" w:space="0" w:color="000000"/>
              <w:left w:val="single" w:sz="4" w:space="0" w:color="000000"/>
              <w:bottom w:val="single" w:sz="4" w:space="0" w:color="000000"/>
            </w:tcBorders>
            <w:shd w:val="clear" w:color="auto" w:fill="D9D9D9"/>
            <w:vAlign w:val="center"/>
          </w:tcPr>
          <w:p w14:paraId="5E20164F" w14:textId="77777777" w:rsidR="00E72A62" w:rsidRPr="00E72A62" w:rsidRDefault="00E72A62" w:rsidP="00E72A62">
            <w:pPr>
              <w:spacing w:after="0" w:line="240" w:lineRule="auto"/>
              <w:jc w:val="center"/>
              <w:rPr>
                <w:rFonts w:ascii="Times New Roman" w:eastAsia="Lucida Sans Unicode" w:hAnsi="Times New Roman" w:cs="Tahoma"/>
                <w:kern w:val="2"/>
                <w:sz w:val="24"/>
                <w:szCs w:val="24"/>
                <w:lang w:eastAsia="zh-CN"/>
              </w:rPr>
            </w:pPr>
            <w:r w:rsidRPr="00E72A62">
              <w:rPr>
                <w:rFonts w:ascii="Times New Roman" w:eastAsia="Times New Roman" w:hAnsi="Times New Roman"/>
                <w:b/>
                <w:bCs/>
                <w:color w:val="000000"/>
                <w:sz w:val="20"/>
                <w:szCs w:val="20"/>
              </w:rPr>
              <w:t>Pralnico - wirówka z barierą higieny o załadunku 109 – 111 kg</w:t>
            </w:r>
          </w:p>
        </w:tc>
        <w:tc>
          <w:tcPr>
            <w:tcW w:w="2244" w:type="dxa"/>
            <w:tcBorders>
              <w:top w:val="single" w:sz="4" w:space="0" w:color="000000"/>
              <w:left w:val="single" w:sz="4" w:space="0" w:color="000000"/>
              <w:bottom w:val="single" w:sz="4" w:space="0" w:color="000000"/>
            </w:tcBorders>
            <w:shd w:val="clear" w:color="auto" w:fill="D9D9D9"/>
            <w:vAlign w:val="center"/>
          </w:tcPr>
          <w:p w14:paraId="1004B5CF" w14:textId="77777777" w:rsidR="00E72A62" w:rsidRPr="00E72A62" w:rsidRDefault="00E72A62" w:rsidP="00E72A62">
            <w:pPr>
              <w:spacing w:after="0" w:line="240" w:lineRule="auto"/>
              <w:jc w:val="center"/>
              <w:rPr>
                <w:rFonts w:ascii="Times New Roman" w:eastAsia="Lucida Sans Unicode" w:hAnsi="Times New Roman" w:cs="Tahoma"/>
                <w:kern w:val="2"/>
                <w:sz w:val="24"/>
                <w:szCs w:val="24"/>
                <w:lang w:eastAsia="zh-CN"/>
              </w:rPr>
            </w:pPr>
            <w:r w:rsidRPr="00E72A62">
              <w:rPr>
                <w:rFonts w:ascii="Times New Roman" w:eastAsia="Lucida Sans Unicode" w:hAnsi="Times New Roman"/>
                <w:b/>
                <w:bCs/>
                <w:color w:val="000000"/>
                <w:kern w:val="2"/>
                <w:sz w:val="20"/>
                <w:szCs w:val="20"/>
                <w:lang w:eastAsia="zh-CN"/>
              </w:rPr>
              <w:t>Parametr wymagany</w:t>
            </w:r>
          </w:p>
        </w:tc>
        <w:tc>
          <w:tcPr>
            <w:tcW w:w="19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BF8943" w14:textId="77777777" w:rsidR="00E72A62" w:rsidRPr="00E72A62" w:rsidRDefault="00E72A62" w:rsidP="00E72A62">
            <w:pPr>
              <w:spacing w:after="0" w:line="240" w:lineRule="auto"/>
              <w:jc w:val="center"/>
              <w:rPr>
                <w:rFonts w:ascii="Times New Roman" w:eastAsia="Lucida Sans Unicode" w:hAnsi="Times New Roman" w:cs="Tahoma"/>
                <w:kern w:val="2"/>
                <w:sz w:val="24"/>
                <w:szCs w:val="24"/>
                <w:lang w:eastAsia="zh-CN"/>
              </w:rPr>
            </w:pPr>
            <w:r w:rsidRPr="00E72A62">
              <w:rPr>
                <w:rFonts w:ascii="Times New Roman" w:eastAsia="Lucida Sans Unicode" w:hAnsi="Times New Roman"/>
                <w:b/>
                <w:bCs/>
                <w:color w:val="000000"/>
                <w:kern w:val="2"/>
                <w:sz w:val="20"/>
                <w:szCs w:val="20"/>
                <w:lang w:eastAsia="zh-CN"/>
              </w:rPr>
              <w:t xml:space="preserve">Parametr oferowany - </w:t>
            </w:r>
            <w:r w:rsidRPr="00E72A62">
              <w:rPr>
                <w:rFonts w:ascii="Times New Roman" w:eastAsia="Lucida Sans Unicode" w:hAnsi="Times New Roman"/>
                <w:b/>
                <w:bCs/>
                <w:color w:val="000000"/>
                <w:kern w:val="2"/>
                <w:sz w:val="20"/>
                <w:szCs w:val="20"/>
                <w:lang w:eastAsia="zh-CN"/>
              </w:rPr>
              <w:br/>
              <w:t>wypełnia Wykonawca</w:t>
            </w:r>
          </w:p>
        </w:tc>
      </w:tr>
      <w:tr w:rsidR="00E72A62" w:rsidRPr="00E72A62" w14:paraId="6C1F9A44" w14:textId="77777777" w:rsidTr="0006072C">
        <w:trPr>
          <w:trHeight w:val="270"/>
        </w:trPr>
        <w:tc>
          <w:tcPr>
            <w:tcW w:w="374" w:type="dxa"/>
            <w:tcBorders>
              <w:top w:val="none" w:sz="0" w:space="0" w:color="000000"/>
              <w:left w:val="single" w:sz="4" w:space="0" w:color="000000"/>
              <w:bottom w:val="single" w:sz="4" w:space="0" w:color="000000"/>
            </w:tcBorders>
            <w:shd w:val="clear" w:color="auto" w:fill="auto"/>
            <w:vAlign w:val="center"/>
          </w:tcPr>
          <w:p w14:paraId="6248D7F6" w14:textId="77777777" w:rsidR="00E72A62" w:rsidRPr="00E72A62" w:rsidRDefault="00E72A62" w:rsidP="00E72A62">
            <w:pPr>
              <w:spacing w:after="0" w:line="240" w:lineRule="auto"/>
              <w:jc w:val="center"/>
              <w:rPr>
                <w:rFonts w:ascii="Times New Roman" w:eastAsia="Lucida Sans Unicode" w:hAnsi="Times New Roman" w:cs="Tahoma"/>
                <w:kern w:val="2"/>
                <w:sz w:val="24"/>
                <w:szCs w:val="24"/>
                <w:lang w:eastAsia="zh-CN"/>
              </w:rPr>
            </w:pPr>
            <w:r w:rsidRPr="00E72A62">
              <w:rPr>
                <w:rFonts w:ascii="Times New Roman" w:eastAsia="Times New Roman" w:hAnsi="Times New Roman"/>
                <w:color w:val="000000"/>
                <w:sz w:val="20"/>
                <w:szCs w:val="20"/>
              </w:rPr>
              <w:t>1</w:t>
            </w:r>
          </w:p>
        </w:tc>
        <w:tc>
          <w:tcPr>
            <w:tcW w:w="5888" w:type="dxa"/>
            <w:tcBorders>
              <w:top w:val="none" w:sz="0" w:space="0" w:color="000000"/>
              <w:left w:val="single" w:sz="4" w:space="0" w:color="000000"/>
              <w:bottom w:val="single" w:sz="4" w:space="0" w:color="000000"/>
            </w:tcBorders>
            <w:shd w:val="clear" w:color="auto" w:fill="auto"/>
            <w:vAlign w:val="center"/>
          </w:tcPr>
          <w:p w14:paraId="1F91EE28" w14:textId="77777777" w:rsidR="00E72A62" w:rsidRPr="00E72A62" w:rsidRDefault="00E72A62" w:rsidP="00E72A62">
            <w:pPr>
              <w:spacing w:after="0" w:line="240" w:lineRule="auto"/>
              <w:jc w:val="both"/>
              <w:rPr>
                <w:rFonts w:ascii="Times New Roman" w:eastAsia="Lucida Sans Unicode" w:hAnsi="Times New Roman" w:cs="Tahoma"/>
                <w:kern w:val="2"/>
                <w:sz w:val="24"/>
                <w:szCs w:val="24"/>
                <w:lang w:eastAsia="zh-CN"/>
              </w:rPr>
            </w:pPr>
            <w:r w:rsidRPr="00E72A62">
              <w:rPr>
                <w:rFonts w:ascii="Times New Roman" w:eastAsia="Times New Roman" w:hAnsi="Times New Roman"/>
                <w:sz w:val="20"/>
                <w:szCs w:val="20"/>
              </w:rPr>
              <w:t>Producent</w:t>
            </w:r>
          </w:p>
        </w:tc>
        <w:tc>
          <w:tcPr>
            <w:tcW w:w="2244" w:type="dxa"/>
            <w:tcBorders>
              <w:top w:val="none" w:sz="0" w:space="0" w:color="000000"/>
              <w:left w:val="single" w:sz="4" w:space="0" w:color="000000"/>
              <w:bottom w:val="single" w:sz="4" w:space="0" w:color="000000"/>
            </w:tcBorders>
            <w:shd w:val="clear" w:color="auto" w:fill="auto"/>
            <w:vAlign w:val="center"/>
          </w:tcPr>
          <w:p w14:paraId="3C6A3CB0" w14:textId="77777777" w:rsidR="00E72A62" w:rsidRPr="00E72A62" w:rsidRDefault="00E72A62" w:rsidP="00E72A62">
            <w:pPr>
              <w:spacing w:after="0" w:line="240" w:lineRule="auto"/>
              <w:jc w:val="center"/>
              <w:rPr>
                <w:rFonts w:ascii="Times New Roman" w:eastAsia="Lucida Sans Unicode" w:hAnsi="Times New Roman" w:cs="Tahoma"/>
                <w:kern w:val="2"/>
                <w:sz w:val="24"/>
                <w:szCs w:val="24"/>
                <w:lang w:eastAsia="zh-CN"/>
              </w:rPr>
            </w:pPr>
            <w:r w:rsidRPr="00E72A62">
              <w:rPr>
                <w:rFonts w:ascii="Times New Roman" w:eastAsia="Times New Roman" w:hAnsi="Times New Roman"/>
                <w:sz w:val="20"/>
                <w:szCs w:val="20"/>
              </w:rPr>
              <w:t xml:space="preserve">tak, podać  </w:t>
            </w:r>
          </w:p>
        </w:tc>
        <w:tc>
          <w:tcPr>
            <w:tcW w:w="1994" w:type="dxa"/>
            <w:tcBorders>
              <w:top w:val="none" w:sz="0" w:space="0" w:color="000000"/>
              <w:left w:val="single" w:sz="4" w:space="0" w:color="000000"/>
              <w:bottom w:val="single" w:sz="4" w:space="0" w:color="000000"/>
              <w:right w:val="single" w:sz="4" w:space="0" w:color="000000"/>
            </w:tcBorders>
            <w:shd w:val="clear" w:color="auto" w:fill="auto"/>
            <w:vAlign w:val="center"/>
          </w:tcPr>
          <w:p w14:paraId="52A702B4" w14:textId="77777777" w:rsidR="00E72A62" w:rsidRPr="00E72A62" w:rsidRDefault="00E72A62" w:rsidP="00E72A62">
            <w:pPr>
              <w:snapToGrid w:val="0"/>
              <w:spacing w:after="0" w:line="240" w:lineRule="auto"/>
              <w:jc w:val="center"/>
              <w:rPr>
                <w:rFonts w:ascii="Times New Roman" w:eastAsia="Times New Roman" w:hAnsi="Times New Roman"/>
                <w:b/>
                <w:bCs/>
                <w:color w:val="000000"/>
                <w:sz w:val="20"/>
                <w:szCs w:val="20"/>
              </w:rPr>
            </w:pPr>
          </w:p>
        </w:tc>
      </w:tr>
      <w:tr w:rsidR="00E72A62" w:rsidRPr="00E72A62" w14:paraId="50EA4217" w14:textId="77777777" w:rsidTr="0006072C">
        <w:trPr>
          <w:trHeight w:val="225"/>
        </w:trPr>
        <w:tc>
          <w:tcPr>
            <w:tcW w:w="374" w:type="dxa"/>
            <w:tcBorders>
              <w:top w:val="none" w:sz="0" w:space="0" w:color="000000"/>
              <w:left w:val="single" w:sz="4" w:space="0" w:color="000000"/>
              <w:bottom w:val="single" w:sz="4" w:space="0" w:color="000000"/>
            </w:tcBorders>
            <w:shd w:val="clear" w:color="auto" w:fill="auto"/>
            <w:vAlign w:val="center"/>
          </w:tcPr>
          <w:p w14:paraId="136E0B9B" w14:textId="77777777" w:rsidR="00E72A62" w:rsidRPr="00E72A62" w:rsidRDefault="00E72A62" w:rsidP="00E72A62">
            <w:pPr>
              <w:spacing w:after="0" w:line="240" w:lineRule="auto"/>
              <w:jc w:val="center"/>
              <w:rPr>
                <w:rFonts w:ascii="Times New Roman" w:eastAsia="Lucida Sans Unicode" w:hAnsi="Times New Roman" w:cs="Tahoma"/>
                <w:kern w:val="2"/>
                <w:sz w:val="24"/>
                <w:szCs w:val="24"/>
                <w:lang w:eastAsia="zh-CN"/>
              </w:rPr>
            </w:pPr>
            <w:r w:rsidRPr="00E72A62">
              <w:rPr>
                <w:rFonts w:ascii="Times New Roman" w:eastAsia="Times New Roman" w:hAnsi="Times New Roman"/>
                <w:sz w:val="20"/>
                <w:szCs w:val="20"/>
              </w:rPr>
              <w:t>2</w:t>
            </w:r>
          </w:p>
        </w:tc>
        <w:tc>
          <w:tcPr>
            <w:tcW w:w="5888" w:type="dxa"/>
            <w:tcBorders>
              <w:top w:val="none" w:sz="0" w:space="0" w:color="000000"/>
              <w:left w:val="single" w:sz="4" w:space="0" w:color="000000"/>
              <w:bottom w:val="single" w:sz="4" w:space="0" w:color="000000"/>
            </w:tcBorders>
            <w:shd w:val="clear" w:color="auto" w:fill="auto"/>
            <w:vAlign w:val="center"/>
          </w:tcPr>
          <w:p w14:paraId="7FBFF82B" w14:textId="77777777" w:rsidR="00E72A62" w:rsidRPr="00E72A62" w:rsidRDefault="00E72A62" w:rsidP="00E72A62">
            <w:pPr>
              <w:spacing w:after="0" w:line="240" w:lineRule="auto"/>
              <w:jc w:val="both"/>
              <w:rPr>
                <w:rFonts w:ascii="Times New Roman" w:eastAsia="Lucida Sans Unicode" w:hAnsi="Times New Roman" w:cs="Tahoma"/>
                <w:kern w:val="2"/>
                <w:sz w:val="24"/>
                <w:szCs w:val="24"/>
                <w:lang w:eastAsia="zh-CN"/>
              </w:rPr>
            </w:pPr>
            <w:r w:rsidRPr="00E72A62">
              <w:rPr>
                <w:rFonts w:ascii="Times New Roman" w:eastAsia="Times New Roman" w:hAnsi="Times New Roman"/>
                <w:sz w:val="20"/>
                <w:szCs w:val="20"/>
              </w:rPr>
              <w:t>Typ</w:t>
            </w:r>
          </w:p>
        </w:tc>
        <w:tc>
          <w:tcPr>
            <w:tcW w:w="2244" w:type="dxa"/>
            <w:tcBorders>
              <w:top w:val="none" w:sz="0" w:space="0" w:color="000000"/>
              <w:left w:val="single" w:sz="4" w:space="0" w:color="000000"/>
              <w:bottom w:val="single" w:sz="4" w:space="0" w:color="000000"/>
            </w:tcBorders>
            <w:shd w:val="clear" w:color="auto" w:fill="auto"/>
            <w:vAlign w:val="center"/>
          </w:tcPr>
          <w:p w14:paraId="02A0990A" w14:textId="77777777" w:rsidR="00E72A62" w:rsidRPr="00E72A62" w:rsidRDefault="00E72A62" w:rsidP="00E72A62">
            <w:pPr>
              <w:spacing w:after="0" w:line="240" w:lineRule="auto"/>
              <w:jc w:val="center"/>
              <w:rPr>
                <w:rFonts w:ascii="Times New Roman" w:eastAsia="Lucida Sans Unicode" w:hAnsi="Times New Roman" w:cs="Tahoma"/>
                <w:kern w:val="2"/>
                <w:sz w:val="24"/>
                <w:szCs w:val="24"/>
                <w:lang w:eastAsia="zh-CN"/>
              </w:rPr>
            </w:pPr>
            <w:r w:rsidRPr="00E72A62">
              <w:rPr>
                <w:rFonts w:ascii="Times New Roman" w:eastAsia="Times New Roman" w:hAnsi="Times New Roman"/>
                <w:sz w:val="20"/>
                <w:szCs w:val="20"/>
              </w:rPr>
              <w:t xml:space="preserve">tak, podać  </w:t>
            </w:r>
          </w:p>
        </w:tc>
        <w:tc>
          <w:tcPr>
            <w:tcW w:w="1994" w:type="dxa"/>
            <w:tcBorders>
              <w:top w:val="none" w:sz="0" w:space="0" w:color="000000"/>
              <w:left w:val="single" w:sz="4" w:space="0" w:color="000000"/>
              <w:bottom w:val="single" w:sz="4" w:space="0" w:color="000000"/>
              <w:right w:val="single" w:sz="4" w:space="0" w:color="000000"/>
            </w:tcBorders>
            <w:shd w:val="clear" w:color="auto" w:fill="auto"/>
            <w:vAlign w:val="center"/>
          </w:tcPr>
          <w:p w14:paraId="661BBB38" w14:textId="77777777" w:rsidR="00E72A62" w:rsidRPr="00E72A62" w:rsidRDefault="00E72A62" w:rsidP="00E72A62">
            <w:pPr>
              <w:snapToGrid w:val="0"/>
              <w:spacing w:after="0" w:line="240" w:lineRule="auto"/>
              <w:jc w:val="center"/>
              <w:rPr>
                <w:rFonts w:ascii="Times New Roman" w:eastAsia="Times New Roman" w:hAnsi="Times New Roman"/>
                <w:b/>
                <w:bCs/>
                <w:color w:val="000000"/>
                <w:sz w:val="20"/>
                <w:szCs w:val="20"/>
              </w:rPr>
            </w:pPr>
          </w:p>
        </w:tc>
      </w:tr>
      <w:tr w:rsidR="00E72A62" w:rsidRPr="00E72A62" w14:paraId="3E9D7EB2" w14:textId="77777777" w:rsidTr="0006072C">
        <w:trPr>
          <w:trHeight w:val="225"/>
        </w:trPr>
        <w:tc>
          <w:tcPr>
            <w:tcW w:w="374" w:type="dxa"/>
            <w:tcBorders>
              <w:top w:val="none" w:sz="0" w:space="0" w:color="000000"/>
              <w:left w:val="single" w:sz="4" w:space="0" w:color="000000"/>
              <w:bottom w:val="single" w:sz="4" w:space="0" w:color="000000"/>
            </w:tcBorders>
            <w:shd w:val="clear" w:color="auto" w:fill="auto"/>
            <w:vAlign w:val="center"/>
          </w:tcPr>
          <w:p w14:paraId="45F648AB" w14:textId="77777777" w:rsidR="00E72A62" w:rsidRPr="00E72A62" w:rsidRDefault="00E72A62" w:rsidP="00E72A62">
            <w:pPr>
              <w:spacing w:after="0" w:line="240" w:lineRule="auto"/>
              <w:jc w:val="center"/>
              <w:rPr>
                <w:rFonts w:ascii="Times New Roman" w:eastAsia="Lucida Sans Unicode" w:hAnsi="Times New Roman" w:cs="Tahoma"/>
                <w:kern w:val="2"/>
                <w:sz w:val="24"/>
                <w:szCs w:val="24"/>
                <w:lang w:eastAsia="zh-CN"/>
              </w:rPr>
            </w:pPr>
            <w:r w:rsidRPr="00E72A62">
              <w:rPr>
                <w:rFonts w:ascii="Times New Roman" w:eastAsia="Times New Roman" w:hAnsi="Times New Roman"/>
                <w:color w:val="000000"/>
                <w:sz w:val="20"/>
                <w:szCs w:val="20"/>
              </w:rPr>
              <w:t>3</w:t>
            </w:r>
          </w:p>
        </w:tc>
        <w:tc>
          <w:tcPr>
            <w:tcW w:w="5888" w:type="dxa"/>
            <w:tcBorders>
              <w:top w:val="none" w:sz="0" w:space="0" w:color="000000"/>
              <w:left w:val="single" w:sz="4" w:space="0" w:color="000000"/>
              <w:bottom w:val="single" w:sz="4" w:space="0" w:color="000000"/>
            </w:tcBorders>
            <w:shd w:val="clear" w:color="auto" w:fill="auto"/>
            <w:vAlign w:val="center"/>
          </w:tcPr>
          <w:p w14:paraId="144E9992" w14:textId="2FD4ADD3" w:rsidR="00E72A62" w:rsidRPr="00E72A62" w:rsidRDefault="00E72A62" w:rsidP="00E72A62">
            <w:pPr>
              <w:spacing w:after="0" w:line="240" w:lineRule="auto"/>
              <w:jc w:val="both"/>
              <w:rPr>
                <w:rFonts w:ascii="Times New Roman" w:eastAsia="Lucida Sans Unicode" w:hAnsi="Times New Roman" w:cs="Tahoma"/>
                <w:kern w:val="2"/>
                <w:sz w:val="24"/>
                <w:szCs w:val="24"/>
                <w:lang w:eastAsia="zh-CN"/>
              </w:rPr>
            </w:pPr>
            <w:r w:rsidRPr="00E72A62">
              <w:rPr>
                <w:rFonts w:ascii="Times New Roman" w:eastAsia="Times New Roman" w:hAnsi="Times New Roman"/>
                <w:sz w:val="20"/>
                <w:szCs w:val="20"/>
              </w:rPr>
              <w:t xml:space="preserve">Urządzenie fabrycznie nowe, </w:t>
            </w:r>
            <w:r w:rsidR="002A2A5D">
              <w:rPr>
                <w:rFonts w:ascii="Times New Roman" w:eastAsia="Times New Roman" w:hAnsi="Times New Roman"/>
                <w:sz w:val="20"/>
                <w:szCs w:val="20"/>
              </w:rPr>
              <w:t xml:space="preserve">nie starsze </w:t>
            </w:r>
            <w:r w:rsidRPr="00E72A62">
              <w:rPr>
                <w:rFonts w:ascii="Times New Roman" w:eastAsia="Times New Roman" w:hAnsi="Times New Roman"/>
                <w:sz w:val="20"/>
                <w:szCs w:val="20"/>
              </w:rPr>
              <w:t>rok produkcji 2021</w:t>
            </w:r>
          </w:p>
        </w:tc>
        <w:tc>
          <w:tcPr>
            <w:tcW w:w="2244" w:type="dxa"/>
            <w:tcBorders>
              <w:top w:val="none" w:sz="0" w:space="0" w:color="000000"/>
              <w:left w:val="single" w:sz="4" w:space="0" w:color="000000"/>
              <w:bottom w:val="single" w:sz="4" w:space="0" w:color="000000"/>
            </w:tcBorders>
            <w:shd w:val="clear" w:color="auto" w:fill="auto"/>
            <w:vAlign w:val="center"/>
          </w:tcPr>
          <w:p w14:paraId="26663A87" w14:textId="77777777" w:rsidR="00E72A62" w:rsidRPr="00E72A62" w:rsidRDefault="00E72A62" w:rsidP="00E72A62">
            <w:pPr>
              <w:spacing w:after="0" w:line="240" w:lineRule="auto"/>
              <w:jc w:val="center"/>
              <w:rPr>
                <w:rFonts w:ascii="Times New Roman" w:eastAsia="Lucida Sans Unicode" w:hAnsi="Times New Roman" w:cs="Tahoma"/>
                <w:kern w:val="2"/>
                <w:sz w:val="24"/>
                <w:szCs w:val="24"/>
                <w:lang w:eastAsia="zh-CN"/>
              </w:rPr>
            </w:pPr>
            <w:r w:rsidRPr="00E72A62">
              <w:rPr>
                <w:rFonts w:ascii="Times New Roman" w:eastAsia="Times New Roman" w:hAnsi="Times New Roman"/>
                <w:sz w:val="20"/>
                <w:szCs w:val="20"/>
              </w:rPr>
              <w:t>tak</w:t>
            </w:r>
          </w:p>
        </w:tc>
        <w:tc>
          <w:tcPr>
            <w:tcW w:w="1994" w:type="dxa"/>
            <w:tcBorders>
              <w:top w:val="none" w:sz="0" w:space="0" w:color="000000"/>
              <w:left w:val="single" w:sz="4" w:space="0" w:color="000000"/>
              <w:bottom w:val="none" w:sz="0" w:space="0" w:color="000000"/>
              <w:right w:val="single" w:sz="4" w:space="0" w:color="000000"/>
            </w:tcBorders>
            <w:shd w:val="clear" w:color="auto" w:fill="auto"/>
            <w:vAlign w:val="center"/>
          </w:tcPr>
          <w:p w14:paraId="3AE00145" w14:textId="77777777" w:rsidR="00E72A62" w:rsidRPr="00E72A62" w:rsidRDefault="00E72A62" w:rsidP="00E72A62">
            <w:pPr>
              <w:snapToGrid w:val="0"/>
              <w:spacing w:after="0" w:line="240" w:lineRule="auto"/>
              <w:jc w:val="center"/>
              <w:rPr>
                <w:rFonts w:ascii="Times New Roman" w:eastAsia="Times New Roman" w:hAnsi="Times New Roman"/>
                <w:b/>
                <w:bCs/>
                <w:color w:val="000000"/>
                <w:sz w:val="20"/>
                <w:szCs w:val="20"/>
              </w:rPr>
            </w:pPr>
          </w:p>
        </w:tc>
      </w:tr>
      <w:tr w:rsidR="00E72A62" w:rsidRPr="00E72A62" w14:paraId="7C07A6C6" w14:textId="77777777" w:rsidTr="0006072C">
        <w:trPr>
          <w:trHeight w:val="435"/>
        </w:trPr>
        <w:tc>
          <w:tcPr>
            <w:tcW w:w="374" w:type="dxa"/>
            <w:tcBorders>
              <w:top w:val="none" w:sz="0" w:space="0" w:color="000000"/>
              <w:left w:val="single" w:sz="4" w:space="0" w:color="000000"/>
              <w:bottom w:val="single" w:sz="4" w:space="0" w:color="000000"/>
            </w:tcBorders>
            <w:shd w:val="clear" w:color="auto" w:fill="auto"/>
            <w:vAlign w:val="center"/>
          </w:tcPr>
          <w:p w14:paraId="3B124935" w14:textId="77777777" w:rsidR="00E72A62" w:rsidRPr="00E72A62" w:rsidRDefault="00E72A62" w:rsidP="00E72A62">
            <w:pPr>
              <w:snapToGrid w:val="0"/>
              <w:spacing w:after="0" w:line="240" w:lineRule="auto"/>
              <w:jc w:val="center"/>
              <w:rPr>
                <w:rFonts w:ascii="Times New Roman" w:eastAsia="Times New Roman" w:hAnsi="Times New Roman"/>
                <w:b/>
                <w:bCs/>
                <w:color w:val="000000"/>
                <w:sz w:val="20"/>
                <w:szCs w:val="20"/>
              </w:rPr>
            </w:pPr>
          </w:p>
        </w:tc>
        <w:tc>
          <w:tcPr>
            <w:tcW w:w="5888" w:type="dxa"/>
            <w:tcBorders>
              <w:top w:val="none" w:sz="0" w:space="0" w:color="000000"/>
              <w:left w:val="single" w:sz="4" w:space="0" w:color="000000"/>
              <w:bottom w:val="single" w:sz="4" w:space="0" w:color="000000"/>
            </w:tcBorders>
            <w:shd w:val="clear" w:color="auto" w:fill="D9D9D9"/>
            <w:vAlign w:val="center"/>
          </w:tcPr>
          <w:p w14:paraId="478F483A" w14:textId="77777777" w:rsidR="00E72A62" w:rsidRPr="00E72A62" w:rsidRDefault="00E72A62" w:rsidP="00E72A62">
            <w:pPr>
              <w:spacing w:after="0" w:line="240" w:lineRule="auto"/>
              <w:jc w:val="center"/>
              <w:rPr>
                <w:rFonts w:ascii="Times New Roman" w:eastAsia="Lucida Sans Unicode" w:hAnsi="Times New Roman" w:cs="Tahoma"/>
                <w:kern w:val="2"/>
                <w:sz w:val="24"/>
                <w:szCs w:val="24"/>
                <w:lang w:eastAsia="zh-CN"/>
              </w:rPr>
            </w:pPr>
            <w:r w:rsidRPr="00E72A62">
              <w:rPr>
                <w:rFonts w:ascii="Times New Roman" w:eastAsia="Times New Roman" w:hAnsi="Times New Roman"/>
                <w:b/>
                <w:bCs/>
                <w:sz w:val="20"/>
                <w:szCs w:val="20"/>
              </w:rPr>
              <w:t xml:space="preserve">  WYMAGANIA OGÓLNE</w:t>
            </w:r>
          </w:p>
        </w:tc>
        <w:tc>
          <w:tcPr>
            <w:tcW w:w="2244" w:type="dxa"/>
            <w:tcBorders>
              <w:top w:val="none" w:sz="0" w:space="0" w:color="000000"/>
              <w:left w:val="single" w:sz="4" w:space="0" w:color="000000"/>
              <w:bottom w:val="single" w:sz="4" w:space="0" w:color="000000"/>
            </w:tcBorders>
            <w:shd w:val="clear" w:color="auto" w:fill="D9D9D9"/>
            <w:vAlign w:val="center"/>
          </w:tcPr>
          <w:p w14:paraId="5ED2A7F8" w14:textId="77777777" w:rsidR="00E72A62" w:rsidRPr="00E72A62" w:rsidRDefault="00E72A62" w:rsidP="00E72A62">
            <w:pPr>
              <w:spacing w:after="0" w:line="240" w:lineRule="auto"/>
              <w:jc w:val="center"/>
              <w:rPr>
                <w:rFonts w:ascii="Times New Roman" w:eastAsia="Lucida Sans Unicode" w:hAnsi="Times New Roman" w:cs="Tahoma"/>
                <w:kern w:val="2"/>
                <w:sz w:val="24"/>
                <w:szCs w:val="24"/>
                <w:lang w:eastAsia="zh-CN"/>
              </w:rPr>
            </w:pPr>
            <w:r w:rsidRPr="00E72A62">
              <w:rPr>
                <w:rFonts w:ascii="Times New Roman" w:eastAsia="Times New Roman" w:hAnsi="Times New Roman"/>
                <w:b/>
                <w:bCs/>
                <w:color w:val="000000"/>
                <w:sz w:val="20"/>
                <w:szCs w:val="20"/>
              </w:rPr>
              <w:t>-</w:t>
            </w:r>
          </w:p>
        </w:tc>
        <w:tc>
          <w:tcPr>
            <w:tcW w:w="1994" w:type="dxa"/>
            <w:tcBorders>
              <w:top w:val="single" w:sz="4" w:space="0" w:color="000000"/>
              <w:left w:val="single" w:sz="4" w:space="0" w:color="000000"/>
              <w:bottom w:val="none" w:sz="0" w:space="0" w:color="000000"/>
              <w:right w:val="single" w:sz="4" w:space="0" w:color="000000"/>
            </w:tcBorders>
            <w:shd w:val="clear" w:color="auto" w:fill="D9D9D9"/>
            <w:vAlign w:val="center"/>
          </w:tcPr>
          <w:p w14:paraId="5282B932" w14:textId="77777777" w:rsidR="00E72A62" w:rsidRPr="00E72A62" w:rsidRDefault="00E72A62" w:rsidP="00E72A62">
            <w:pPr>
              <w:spacing w:after="0" w:line="240" w:lineRule="auto"/>
              <w:jc w:val="center"/>
              <w:rPr>
                <w:rFonts w:ascii="Times New Roman" w:eastAsia="Lucida Sans Unicode" w:hAnsi="Times New Roman" w:cs="Tahoma"/>
                <w:kern w:val="2"/>
                <w:sz w:val="24"/>
                <w:szCs w:val="24"/>
                <w:lang w:eastAsia="zh-CN"/>
              </w:rPr>
            </w:pPr>
            <w:r w:rsidRPr="00E72A62">
              <w:rPr>
                <w:rFonts w:ascii="Times New Roman" w:eastAsia="Times New Roman" w:hAnsi="Times New Roman"/>
                <w:b/>
                <w:bCs/>
                <w:color w:val="000000"/>
                <w:sz w:val="20"/>
                <w:szCs w:val="20"/>
              </w:rPr>
              <w:t>-</w:t>
            </w:r>
          </w:p>
        </w:tc>
      </w:tr>
      <w:tr w:rsidR="00E72A62" w:rsidRPr="00E72A62" w14:paraId="2396C327" w14:textId="77777777" w:rsidTr="0006072C">
        <w:trPr>
          <w:trHeight w:val="255"/>
        </w:trPr>
        <w:tc>
          <w:tcPr>
            <w:tcW w:w="374" w:type="dxa"/>
            <w:tcBorders>
              <w:top w:val="none" w:sz="0" w:space="0" w:color="000000"/>
              <w:left w:val="single" w:sz="4" w:space="0" w:color="000000"/>
              <w:bottom w:val="single" w:sz="4" w:space="0" w:color="000000"/>
            </w:tcBorders>
            <w:shd w:val="clear" w:color="auto" w:fill="auto"/>
            <w:vAlign w:val="center"/>
          </w:tcPr>
          <w:p w14:paraId="4C96048C" w14:textId="77777777" w:rsidR="00E72A62" w:rsidRPr="00E72A62" w:rsidRDefault="00E72A62" w:rsidP="00E72A62">
            <w:pPr>
              <w:spacing w:after="0" w:line="240" w:lineRule="auto"/>
              <w:jc w:val="center"/>
              <w:rPr>
                <w:rFonts w:ascii="Times New Roman" w:eastAsia="Lucida Sans Unicode" w:hAnsi="Times New Roman" w:cs="Tahoma"/>
                <w:kern w:val="2"/>
                <w:sz w:val="24"/>
                <w:szCs w:val="24"/>
                <w:lang w:eastAsia="zh-CN"/>
              </w:rPr>
            </w:pPr>
            <w:r w:rsidRPr="00E72A62">
              <w:rPr>
                <w:rFonts w:ascii="Times New Roman" w:eastAsia="Times New Roman" w:hAnsi="Times New Roman"/>
                <w:color w:val="000000"/>
                <w:sz w:val="20"/>
                <w:szCs w:val="20"/>
              </w:rPr>
              <w:t>1</w:t>
            </w:r>
          </w:p>
        </w:tc>
        <w:tc>
          <w:tcPr>
            <w:tcW w:w="5888" w:type="dxa"/>
            <w:tcBorders>
              <w:top w:val="none" w:sz="0" w:space="0" w:color="000000"/>
              <w:left w:val="single" w:sz="4" w:space="0" w:color="000000"/>
              <w:bottom w:val="single" w:sz="4" w:space="0" w:color="000000"/>
            </w:tcBorders>
            <w:shd w:val="clear" w:color="auto" w:fill="auto"/>
            <w:vAlign w:val="bottom"/>
          </w:tcPr>
          <w:p w14:paraId="32394A33" w14:textId="77777777" w:rsidR="00E72A62" w:rsidRPr="00E72A62" w:rsidRDefault="00E72A62" w:rsidP="00E72A62">
            <w:pPr>
              <w:spacing w:after="0" w:line="240" w:lineRule="auto"/>
              <w:rPr>
                <w:rFonts w:ascii="Times New Roman" w:eastAsia="Lucida Sans Unicode" w:hAnsi="Times New Roman" w:cs="Tahoma"/>
                <w:kern w:val="2"/>
                <w:sz w:val="24"/>
                <w:szCs w:val="24"/>
                <w:lang w:eastAsia="zh-CN"/>
              </w:rPr>
            </w:pPr>
            <w:r w:rsidRPr="00E72A62">
              <w:rPr>
                <w:rFonts w:ascii="Times New Roman" w:eastAsia="Times New Roman" w:hAnsi="Times New Roman"/>
                <w:sz w:val="20"/>
                <w:szCs w:val="20"/>
              </w:rPr>
              <w:t xml:space="preserve">bariera higieniczna – maszyna przelotowa, </w:t>
            </w:r>
            <w:r w:rsidRPr="00E72A62">
              <w:rPr>
                <w:rFonts w:ascii="Times New Roman" w:eastAsia="Times New Roman" w:hAnsi="Times New Roman"/>
                <w:sz w:val="20"/>
                <w:szCs w:val="20"/>
              </w:rPr>
              <w:br/>
              <w:t>umieszczona w ścianie</w:t>
            </w:r>
          </w:p>
        </w:tc>
        <w:tc>
          <w:tcPr>
            <w:tcW w:w="2244" w:type="dxa"/>
            <w:tcBorders>
              <w:top w:val="none" w:sz="0" w:space="0" w:color="000000"/>
              <w:left w:val="single" w:sz="4" w:space="0" w:color="000000"/>
              <w:bottom w:val="single" w:sz="4" w:space="0" w:color="000000"/>
            </w:tcBorders>
            <w:shd w:val="clear" w:color="auto" w:fill="auto"/>
            <w:vAlign w:val="center"/>
          </w:tcPr>
          <w:p w14:paraId="5AE04A1D" w14:textId="77777777" w:rsidR="00E72A62" w:rsidRPr="00E72A62" w:rsidRDefault="00E72A62" w:rsidP="00E72A62">
            <w:pPr>
              <w:spacing w:after="0" w:line="240" w:lineRule="auto"/>
              <w:jc w:val="center"/>
              <w:rPr>
                <w:rFonts w:ascii="Times New Roman" w:eastAsia="Lucida Sans Unicode" w:hAnsi="Times New Roman" w:cs="Tahoma"/>
                <w:kern w:val="2"/>
                <w:sz w:val="24"/>
                <w:szCs w:val="24"/>
                <w:lang w:eastAsia="zh-CN"/>
              </w:rPr>
            </w:pPr>
            <w:r w:rsidRPr="00E72A62">
              <w:rPr>
                <w:rFonts w:ascii="Times New Roman" w:eastAsia="Times New Roman" w:hAnsi="Times New Roman"/>
                <w:sz w:val="20"/>
                <w:szCs w:val="20"/>
              </w:rPr>
              <w:t>tak</w:t>
            </w: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880E3A" w14:textId="77777777" w:rsidR="00E72A62" w:rsidRPr="00E72A62" w:rsidRDefault="00E72A62" w:rsidP="00E72A62">
            <w:pPr>
              <w:snapToGrid w:val="0"/>
              <w:spacing w:after="0" w:line="240" w:lineRule="auto"/>
              <w:jc w:val="center"/>
              <w:rPr>
                <w:rFonts w:ascii="Times New Roman" w:eastAsia="Times New Roman" w:hAnsi="Times New Roman"/>
                <w:b/>
                <w:bCs/>
                <w:color w:val="000000"/>
                <w:sz w:val="20"/>
                <w:szCs w:val="20"/>
              </w:rPr>
            </w:pPr>
          </w:p>
        </w:tc>
      </w:tr>
      <w:tr w:rsidR="00E72A62" w:rsidRPr="00E72A62" w14:paraId="33E858D4" w14:textId="77777777" w:rsidTr="0006072C">
        <w:trPr>
          <w:trHeight w:val="255"/>
        </w:trPr>
        <w:tc>
          <w:tcPr>
            <w:tcW w:w="374" w:type="dxa"/>
            <w:tcBorders>
              <w:top w:val="none" w:sz="0" w:space="0" w:color="000000"/>
              <w:left w:val="single" w:sz="4" w:space="0" w:color="000000"/>
              <w:bottom w:val="single" w:sz="4" w:space="0" w:color="000000"/>
            </w:tcBorders>
            <w:shd w:val="clear" w:color="auto" w:fill="auto"/>
            <w:vAlign w:val="center"/>
          </w:tcPr>
          <w:p w14:paraId="69C98136" w14:textId="77777777" w:rsidR="00E72A62" w:rsidRPr="00E72A62" w:rsidRDefault="00E72A62" w:rsidP="00E72A62">
            <w:pPr>
              <w:spacing w:after="0" w:line="240" w:lineRule="auto"/>
              <w:jc w:val="center"/>
              <w:rPr>
                <w:rFonts w:ascii="Times New Roman" w:eastAsia="Lucida Sans Unicode" w:hAnsi="Times New Roman" w:cs="Tahoma"/>
                <w:kern w:val="2"/>
                <w:sz w:val="24"/>
                <w:szCs w:val="24"/>
                <w:lang w:eastAsia="zh-CN"/>
              </w:rPr>
            </w:pPr>
            <w:r w:rsidRPr="00E72A62">
              <w:rPr>
                <w:rFonts w:ascii="Times New Roman" w:eastAsia="Times New Roman" w:hAnsi="Times New Roman"/>
                <w:sz w:val="20"/>
                <w:szCs w:val="20"/>
              </w:rPr>
              <w:t>2</w:t>
            </w:r>
          </w:p>
        </w:tc>
        <w:tc>
          <w:tcPr>
            <w:tcW w:w="5888" w:type="dxa"/>
            <w:tcBorders>
              <w:top w:val="none" w:sz="0" w:space="0" w:color="000000"/>
              <w:left w:val="single" w:sz="4" w:space="0" w:color="000000"/>
              <w:bottom w:val="single" w:sz="4" w:space="0" w:color="000000"/>
            </w:tcBorders>
            <w:shd w:val="clear" w:color="auto" w:fill="auto"/>
          </w:tcPr>
          <w:p w14:paraId="726EF0D8" w14:textId="77777777" w:rsidR="00E72A62" w:rsidRPr="00E72A62" w:rsidRDefault="00E72A62" w:rsidP="00E72A62">
            <w:pPr>
              <w:spacing w:after="0" w:line="240" w:lineRule="auto"/>
              <w:rPr>
                <w:rFonts w:ascii="Times New Roman" w:eastAsia="Lucida Sans Unicode" w:hAnsi="Times New Roman" w:cs="Tahoma"/>
                <w:kern w:val="2"/>
                <w:sz w:val="24"/>
                <w:szCs w:val="24"/>
                <w:lang w:eastAsia="zh-CN"/>
              </w:rPr>
            </w:pPr>
            <w:r w:rsidRPr="00E72A62">
              <w:rPr>
                <w:rFonts w:ascii="Times New Roman" w:eastAsia="Times New Roman" w:hAnsi="Times New Roman"/>
                <w:sz w:val="20"/>
                <w:szCs w:val="20"/>
              </w:rPr>
              <w:t>załadunek  109-111 kg przy module załadunku 1:10</w:t>
            </w:r>
          </w:p>
        </w:tc>
        <w:tc>
          <w:tcPr>
            <w:tcW w:w="2244" w:type="dxa"/>
            <w:tcBorders>
              <w:top w:val="none" w:sz="0" w:space="0" w:color="000000"/>
              <w:left w:val="single" w:sz="4" w:space="0" w:color="000000"/>
              <w:bottom w:val="single" w:sz="4" w:space="0" w:color="000000"/>
            </w:tcBorders>
            <w:shd w:val="clear" w:color="auto" w:fill="auto"/>
            <w:vAlign w:val="center"/>
          </w:tcPr>
          <w:p w14:paraId="251A94D1" w14:textId="77777777" w:rsidR="00E72A62" w:rsidRPr="00E72A62" w:rsidRDefault="00E72A62" w:rsidP="00E72A62">
            <w:pPr>
              <w:spacing w:after="0" w:line="240" w:lineRule="auto"/>
              <w:jc w:val="center"/>
              <w:rPr>
                <w:rFonts w:ascii="Times New Roman" w:eastAsia="Lucida Sans Unicode" w:hAnsi="Times New Roman" w:cs="Tahoma"/>
                <w:kern w:val="2"/>
                <w:sz w:val="24"/>
                <w:szCs w:val="24"/>
                <w:lang w:eastAsia="zh-CN"/>
              </w:rPr>
            </w:pPr>
            <w:r w:rsidRPr="00E72A62">
              <w:rPr>
                <w:rFonts w:ascii="Times New Roman" w:eastAsia="Times New Roman" w:hAnsi="Times New Roman"/>
                <w:sz w:val="20"/>
                <w:szCs w:val="20"/>
              </w:rPr>
              <w:t>tak</w:t>
            </w: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CBE3A1" w14:textId="77777777" w:rsidR="00E72A62" w:rsidRPr="00E72A62" w:rsidRDefault="00E72A62" w:rsidP="00E72A62">
            <w:pPr>
              <w:snapToGrid w:val="0"/>
              <w:spacing w:after="0" w:line="240" w:lineRule="auto"/>
              <w:rPr>
                <w:rFonts w:ascii="Times New Roman" w:eastAsia="Times New Roman" w:hAnsi="Times New Roman"/>
                <w:b/>
                <w:bCs/>
                <w:color w:val="000000"/>
                <w:sz w:val="20"/>
                <w:szCs w:val="20"/>
              </w:rPr>
            </w:pPr>
          </w:p>
        </w:tc>
      </w:tr>
      <w:tr w:rsidR="00E72A62" w:rsidRPr="00E72A62" w14:paraId="5BCBED25" w14:textId="77777777" w:rsidTr="0006072C">
        <w:trPr>
          <w:trHeight w:val="285"/>
        </w:trPr>
        <w:tc>
          <w:tcPr>
            <w:tcW w:w="374" w:type="dxa"/>
            <w:tcBorders>
              <w:top w:val="none" w:sz="0" w:space="0" w:color="000000"/>
              <w:left w:val="single" w:sz="4" w:space="0" w:color="000000"/>
              <w:bottom w:val="single" w:sz="4" w:space="0" w:color="000000"/>
            </w:tcBorders>
            <w:shd w:val="clear" w:color="auto" w:fill="auto"/>
            <w:vAlign w:val="center"/>
          </w:tcPr>
          <w:p w14:paraId="73A47F79" w14:textId="77777777" w:rsidR="00E72A62" w:rsidRPr="00E72A62" w:rsidRDefault="00E72A62" w:rsidP="00E72A62">
            <w:pPr>
              <w:spacing w:after="0" w:line="240" w:lineRule="auto"/>
              <w:jc w:val="center"/>
              <w:rPr>
                <w:rFonts w:ascii="Times New Roman" w:eastAsia="Lucida Sans Unicode" w:hAnsi="Times New Roman" w:cs="Tahoma"/>
                <w:kern w:val="2"/>
                <w:sz w:val="24"/>
                <w:szCs w:val="24"/>
                <w:lang w:eastAsia="zh-CN"/>
              </w:rPr>
            </w:pPr>
            <w:r w:rsidRPr="00E72A62">
              <w:rPr>
                <w:rFonts w:ascii="Times New Roman" w:eastAsia="Times New Roman" w:hAnsi="Times New Roman"/>
                <w:color w:val="000000"/>
                <w:sz w:val="20"/>
                <w:szCs w:val="20"/>
              </w:rPr>
              <w:t>3</w:t>
            </w:r>
          </w:p>
        </w:tc>
        <w:tc>
          <w:tcPr>
            <w:tcW w:w="5888" w:type="dxa"/>
            <w:tcBorders>
              <w:top w:val="none" w:sz="0" w:space="0" w:color="000000"/>
              <w:left w:val="single" w:sz="4" w:space="0" w:color="000000"/>
              <w:bottom w:val="single" w:sz="4" w:space="0" w:color="000000"/>
            </w:tcBorders>
            <w:shd w:val="clear" w:color="auto" w:fill="auto"/>
          </w:tcPr>
          <w:p w14:paraId="08BB4995" w14:textId="77777777" w:rsidR="00E72A62" w:rsidRPr="00E72A62" w:rsidRDefault="00E72A62" w:rsidP="00E72A62">
            <w:pPr>
              <w:spacing w:after="0" w:line="240" w:lineRule="auto"/>
              <w:rPr>
                <w:rFonts w:ascii="Times New Roman" w:eastAsia="Lucida Sans Unicode" w:hAnsi="Times New Roman" w:cs="Tahoma"/>
                <w:kern w:val="2"/>
                <w:sz w:val="24"/>
                <w:szCs w:val="24"/>
                <w:lang w:eastAsia="zh-CN"/>
              </w:rPr>
            </w:pPr>
            <w:r w:rsidRPr="00E72A62">
              <w:rPr>
                <w:rFonts w:ascii="Times New Roman" w:eastAsia="Times New Roman" w:hAnsi="Times New Roman"/>
                <w:sz w:val="20"/>
                <w:szCs w:val="20"/>
              </w:rPr>
              <w:t>automatyczny system ważenia wsadu dla oszczędności</w:t>
            </w:r>
          </w:p>
        </w:tc>
        <w:tc>
          <w:tcPr>
            <w:tcW w:w="2244" w:type="dxa"/>
            <w:tcBorders>
              <w:top w:val="none" w:sz="0" w:space="0" w:color="000000"/>
              <w:left w:val="single" w:sz="4" w:space="0" w:color="000000"/>
              <w:bottom w:val="single" w:sz="4" w:space="0" w:color="000000"/>
            </w:tcBorders>
            <w:shd w:val="clear" w:color="auto" w:fill="auto"/>
            <w:vAlign w:val="center"/>
          </w:tcPr>
          <w:p w14:paraId="1402A017" w14:textId="77777777" w:rsidR="00E72A62" w:rsidRPr="00E72A62" w:rsidRDefault="00E72A62" w:rsidP="00E72A62">
            <w:pPr>
              <w:spacing w:after="0" w:line="240" w:lineRule="auto"/>
              <w:jc w:val="center"/>
              <w:rPr>
                <w:rFonts w:ascii="Times New Roman" w:eastAsia="Lucida Sans Unicode" w:hAnsi="Times New Roman" w:cs="Tahoma"/>
                <w:kern w:val="2"/>
                <w:sz w:val="24"/>
                <w:szCs w:val="24"/>
                <w:lang w:eastAsia="zh-CN"/>
              </w:rPr>
            </w:pPr>
            <w:r w:rsidRPr="00E72A62">
              <w:rPr>
                <w:rFonts w:ascii="Times New Roman" w:eastAsia="Times New Roman" w:hAnsi="Times New Roman"/>
                <w:sz w:val="20"/>
                <w:szCs w:val="20"/>
              </w:rPr>
              <w:t>tak</w:t>
            </w: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4465B" w14:textId="77777777" w:rsidR="00E72A62" w:rsidRPr="00E72A62" w:rsidRDefault="00E72A62" w:rsidP="00E72A62">
            <w:pPr>
              <w:snapToGrid w:val="0"/>
              <w:spacing w:after="0" w:line="240" w:lineRule="auto"/>
              <w:rPr>
                <w:rFonts w:ascii="Times New Roman" w:eastAsia="Times New Roman" w:hAnsi="Times New Roman"/>
                <w:b/>
                <w:bCs/>
                <w:color w:val="000000"/>
                <w:sz w:val="20"/>
                <w:szCs w:val="20"/>
              </w:rPr>
            </w:pPr>
          </w:p>
        </w:tc>
      </w:tr>
      <w:tr w:rsidR="00E72A62" w:rsidRPr="00E72A62" w14:paraId="23F52B21" w14:textId="77777777" w:rsidTr="0006072C">
        <w:trPr>
          <w:trHeight w:val="270"/>
        </w:trPr>
        <w:tc>
          <w:tcPr>
            <w:tcW w:w="374" w:type="dxa"/>
            <w:tcBorders>
              <w:top w:val="none" w:sz="0" w:space="0" w:color="000000"/>
              <w:left w:val="single" w:sz="4" w:space="0" w:color="000000"/>
              <w:bottom w:val="single" w:sz="4" w:space="0" w:color="000000"/>
            </w:tcBorders>
            <w:shd w:val="clear" w:color="auto" w:fill="auto"/>
            <w:vAlign w:val="center"/>
          </w:tcPr>
          <w:p w14:paraId="39558759" w14:textId="77777777" w:rsidR="00E72A62" w:rsidRPr="00E72A62" w:rsidRDefault="00E72A62" w:rsidP="00E72A62">
            <w:pPr>
              <w:spacing w:after="0" w:line="240" w:lineRule="auto"/>
              <w:jc w:val="center"/>
              <w:rPr>
                <w:rFonts w:ascii="Times New Roman" w:eastAsia="Lucida Sans Unicode" w:hAnsi="Times New Roman" w:cs="Tahoma"/>
                <w:kern w:val="2"/>
                <w:sz w:val="24"/>
                <w:szCs w:val="24"/>
                <w:lang w:eastAsia="zh-CN"/>
              </w:rPr>
            </w:pPr>
            <w:r w:rsidRPr="00E72A62">
              <w:rPr>
                <w:rFonts w:ascii="Times New Roman" w:eastAsia="Times New Roman" w:hAnsi="Times New Roman"/>
                <w:sz w:val="20"/>
                <w:szCs w:val="20"/>
              </w:rPr>
              <w:t>4</w:t>
            </w:r>
          </w:p>
        </w:tc>
        <w:tc>
          <w:tcPr>
            <w:tcW w:w="5888" w:type="dxa"/>
            <w:tcBorders>
              <w:top w:val="none" w:sz="0" w:space="0" w:color="000000"/>
              <w:left w:val="single" w:sz="4" w:space="0" w:color="000000"/>
              <w:bottom w:val="single" w:sz="4" w:space="0" w:color="000000"/>
            </w:tcBorders>
            <w:shd w:val="clear" w:color="auto" w:fill="auto"/>
          </w:tcPr>
          <w:p w14:paraId="2136322F" w14:textId="77777777" w:rsidR="00E72A62" w:rsidRPr="00E72A62" w:rsidRDefault="00E72A62" w:rsidP="00E72A62">
            <w:pPr>
              <w:spacing w:after="0" w:line="240" w:lineRule="auto"/>
              <w:rPr>
                <w:rFonts w:ascii="Times New Roman" w:eastAsia="Lucida Sans Unicode" w:hAnsi="Times New Roman" w:cs="Tahoma"/>
                <w:kern w:val="2"/>
                <w:sz w:val="24"/>
                <w:szCs w:val="24"/>
                <w:lang w:eastAsia="zh-CN"/>
              </w:rPr>
            </w:pPr>
            <w:r w:rsidRPr="00E72A62">
              <w:rPr>
                <w:rFonts w:ascii="Times New Roman" w:eastAsia="Times New Roman" w:hAnsi="Times New Roman"/>
                <w:sz w:val="20"/>
                <w:szCs w:val="20"/>
              </w:rPr>
              <w:t xml:space="preserve">2 komory bębna – podział poziomy, dla łatwego załadunku i rozładunku </w:t>
            </w:r>
          </w:p>
        </w:tc>
        <w:tc>
          <w:tcPr>
            <w:tcW w:w="2244" w:type="dxa"/>
            <w:tcBorders>
              <w:top w:val="none" w:sz="0" w:space="0" w:color="000000"/>
              <w:left w:val="single" w:sz="4" w:space="0" w:color="000000"/>
              <w:bottom w:val="single" w:sz="4" w:space="0" w:color="000000"/>
            </w:tcBorders>
            <w:shd w:val="clear" w:color="auto" w:fill="auto"/>
            <w:vAlign w:val="center"/>
          </w:tcPr>
          <w:p w14:paraId="372FE82D" w14:textId="77777777" w:rsidR="00E72A62" w:rsidRPr="00E72A62" w:rsidRDefault="00E72A62" w:rsidP="00E72A62">
            <w:pPr>
              <w:spacing w:after="0" w:line="240" w:lineRule="auto"/>
              <w:jc w:val="center"/>
              <w:rPr>
                <w:rFonts w:ascii="Times New Roman" w:eastAsia="Lucida Sans Unicode" w:hAnsi="Times New Roman" w:cs="Tahoma"/>
                <w:kern w:val="2"/>
                <w:sz w:val="24"/>
                <w:szCs w:val="24"/>
                <w:lang w:eastAsia="zh-CN"/>
              </w:rPr>
            </w:pPr>
            <w:r w:rsidRPr="00E72A62">
              <w:rPr>
                <w:rFonts w:ascii="Times New Roman" w:eastAsia="Times New Roman" w:hAnsi="Times New Roman"/>
                <w:sz w:val="20"/>
                <w:szCs w:val="20"/>
              </w:rPr>
              <w:t>tak</w:t>
            </w: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ADB8B" w14:textId="77777777" w:rsidR="00E72A62" w:rsidRPr="00E72A62" w:rsidRDefault="00E72A62" w:rsidP="00E72A62">
            <w:pPr>
              <w:snapToGrid w:val="0"/>
              <w:spacing w:after="0" w:line="240" w:lineRule="auto"/>
              <w:rPr>
                <w:rFonts w:ascii="Times New Roman" w:eastAsia="Times New Roman" w:hAnsi="Times New Roman"/>
                <w:b/>
                <w:bCs/>
                <w:color w:val="000000"/>
                <w:sz w:val="20"/>
                <w:szCs w:val="20"/>
              </w:rPr>
            </w:pPr>
          </w:p>
        </w:tc>
      </w:tr>
      <w:tr w:rsidR="00E72A62" w:rsidRPr="00E72A62" w14:paraId="0DD3635C" w14:textId="77777777" w:rsidTr="0006072C">
        <w:trPr>
          <w:trHeight w:val="450"/>
        </w:trPr>
        <w:tc>
          <w:tcPr>
            <w:tcW w:w="374" w:type="dxa"/>
            <w:tcBorders>
              <w:top w:val="none" w:sz="0" w:space="0" w:color="000000"/>
              <w:left w:val="single" w:sz="4" w:space="0" w:color="000000"/>
              <w:bottom w:val="single" w:sz="4" w:space="0" w:color="000000"/>
            </w:tcBorders>
            <w:shd w:val="clear" w:color="auto" w:fill="auto"/>
            <w:vAlign w:val="center"/>
          </w:tcPr>
          <w:p w14:paraId="0F845D58" w14:textId="77777777" w:rsidR="00E72A62" w:rsidRPr="00E72A62" w:rsidRDefault="00E72A62" w:rsidP="00E72A62">
            <w:pPr>
              <w:spacing w:after="0" w:line="240" w:lineRule="auto"/>
              <w:jc w:val="center"/>
              <w:rPr>
                <w:rFonts w:ascii="Times New Roman" w:eastAsia="Lucida Sans Unicode" w:hAnsi="Times New Roman" w:cs="Tahoma"/>
                <w:kern w:val="2"/>
                <w:sz w:val="24"/>
                <w:szCs w:val="24"/>
                <w:lang w:eastAsia="zh-CN"/>
              </w:rPr>
            </w:pPr>
            <w:r w:rsidRPr="00E72A62">
              <w:rPr>
                <w:rFonts w:ascii="Times New Roman" w:eastAsia="Times New Roman" w:hAnsi="Times New Roman"/>
                <w:color w:val="000000"/>
                <w:sz w:val="20"/>
                <w:szCs w:val="20"/>
              </w:rPr>
              <w:t>5</w:t>
            </w:r>
          </w:p>
        </w:tc>
        <w:tc>
          <w:tcPr>
            <w:tcW w:w="5888" w:type="dxa"/>
            <w:tcBorders>
              <w:top w:val="none" w:sz="0" w:space="0" w:color="000000"/>
              <w:left w:val="single" w:sz="4" w:space="0" w:color="000000"/>
              <w:bottom w:val="single" w:sz="4" w:space="0" w:color="000000"/>
            </w:tcBorders>
            <w:shd w:val="clear" w:color="auto" w:fill="auto"/>
          </w:tcPr>
          <w:p w14:paraId="63FDAFF7" w14:textId="77777777" w:rsidR="00E72A62" w:rsidRPr="00E72A62" w:rsidRDefault="00E72A62" w:rsidP="00E72A62">
            <w:pPr>
              <w:spacing w:after="0" w:line="240" w:lineRule="auto"/>
              <w:rPr>
                <w:rFonts w:ascii="Times New Roman" w:eastAsia="Lucida Sans Unicode" w:hAnsi="Times New Roman" w:cs="Tahoma"/>
                <w:kern w:val="2"/>
                <w:sz w:val="24"/>
                <w:szCs w:val="24"/>
                <w:lang w:eastAsia="zh-CN"/>
              </w:rPr>
            </w:pPr>
            <w:r w:rsidRPr="00E72A62">
              <w:rPr>
                <w:rFonts w:ascii="Times New Roman" w:eastAsia="Times New Roman" w:hAnsi="Times New Roman"/>
                <w:sz w:val="20"/>
                <w:szCs w:val="20"/>
              </w:rPr>
              <w:t xml:space="preserve">dolna krawędź okna wsadowego (załadunkowego) </w:t>
            </w:r>
            <w:r w:rsidRPr="00E72A62">
              <w:rPr>
                <w:rFonts w:ascii="Times New Roman" w:eastAsia="Times New Roman" w:hAnsi="Times New Roman"/>
                <w:sz w:val="20"/>
                <w:szCs w:val="20"/>
              </w:rPr>
              <w:br/>
              <w:t>urządzenia na wysokości minimum 850 mm od podstawy</w:t>
            </w:r>
          </w:p>
        </w:tc>
        <w:tc>
          <w:tcPr>
            <w:tcW w:w="2244" w:type="dxa"/>
            <w:tcBorders>
              <w:top w:val="none" w:sz="0" w:space="0" w:color="000000"/>
              <w:left w:val="single" w:sz="4" w:space="0" w:color="000000"/>
              <w:bottom w:val="single" w:sz="4" w:space="0" w:color="000000"/>
            </w:tcBorders>
            <w:shd w:val="clear" w:color="auto" w:fill="auto"/>
            <w:vAlign w:val="center"/>
          </w:tcPr>
          <w:p w14:paraId="16547D03" w14:textId="77777777" w:rsidR="00E72A62" w:rsidRPr="00E72A62" w:rsidRDefault="00E72A62" w:rsidP="00E72A62">
            <w:pPr>
              <w:spacing w:after="0" w:line="240" w:lineRule="auto"/>
              <w:jc w:val="center"/>
              <w:rPr>
                <w:rFonts w:ascii="Times New Roman" w:eastAsia="Lucida Sans Unicode" w:hAnsi="Times New Roman" w:cs="Tahoma"/>
                <w:kern w:val="2"/>
                <w:sz w:val="24"/>
                <w:szCs w:val="24"/>
                <w:lang w:eastAsia="zh-CN"/>
              </w:rPr>
            </w:pPr>
            <w:r w:rsidRPr="00E72A62">
              <w:rPr>
                <w:rFonts w:ascii="Times New Roman" w:eastAsia="Times New Roman" w:hAnsi="Times New Roman"/>
                <w:sz w:val="20"/>
                <w:szCs w:val="20"/>
              </w:rPr>
              <w:t>tak</w:t>
            </w: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4C8D3E" w14:textId="77777777" w:rsidR="00E72A62" w:rsidRPr="00E72A62" w:rsidRDefault="00E72A62" w:rsidP="00E72A62">
            <w:pPr>
              <w:snapToGrid w:val="0"/>
              <w:spacing w:after="0" w:line="240" w:lineRule="auto"/>
              <w:rPr>
                <w:rFonts w:ascii="Times New Roman" w:eastAsia="Times New Roman" w:hAnsi="Times New Roman"/>
                <w:b/>
                <w:bCs/>
                <w:color w:val="000000"/>
                <w:sz w:val="20"/>
                <w:szCs w:val="20"/>
              </w:rPr>
            </w:pPr>
          </w:p>
        </w:tc>
      </w:tr>
      <w:tr w:rsidR="00E72A62" w:rsidRPr="00E72A62" w14:paraId="167DD4C5" w14:textId="77777777" w:rsidTr="0006072C">
        <w:trPr>
          <w:trHeight w:val="525"/>
        </w:trPr>
        <w:tc>
          <w:tcPr>
            <w:tcW w:w="374" w:type="dxa"/>
            <w:tcBorders>
              <w:top w:val="none" w:sz="0" w:space="0" w:color="000000"/>
              <w:left w:val="single" w:sz="4" w:space="0" w:color="000000"/>
              <w:bottom w:val="single" w:sz="4" w:space="0" w:color="000000"/>
            </w:tcBorders>
            <w:shd w:val="clear" w:color="auto" w:fill="auto"/>
            <w:vAlign w:val="center"/>
          </w:tcPr>
          <w:p w14:paraId="0197801D" w14:textId="77777777" w:rsidR="00E72A62" w:rsidRPr="00E72A62" w:rsidRDefault="00E72A62" w:rsidP="00E72A62">
            <w:pPr>
              <w:spacing w:after="0" w:line="240" w:lineRule="auto"/>
              <w:jc w:val="center"/>
              <w:rPr>
                <w:rFonts w:ascii="Times New Roman" w:eastAsia="Lucida Sans Unicode" w:hAnsi="Times New Roman" w:cs="Tahoma"/>
                <w:kern w:val="2"/>
                <w:sz w:val="24"/>
                <w:szCs w:val="24"/>
                <w:lang w:eastAsia="zh-CN"/>
              </w:rPr>
            </w:pPr>
            <w:r w:rsidRPr="00E72A62">
              <w:rPr>
                <w:rFonts w:ascii="Times New Roman" w:eastAsia="Times New Roman" w:hAnsi="Times New Roman"/>
                <w:sz w:val="20"/>
                <w:szCs w:val="20"/>
              </w:rPr>
              <w:t>6</w:t>
            </w:r>
          </w:p>
        </w:tc>
        <w:tc>
          <w:tcPr>
            <w:tcW w:w="5888" w:type="dxa"/>
            <w:tcBorders>
              <w:top w:val="none" w:sz="0" w:space="0" w:color="000000"/>
              <w:left w:val="single" w:sz="4" w:space="0" w:color="000000"/>
              <w:bottom w:val="single" w:sz="4" w:space="0" w:color="000000"/>
            </w:tcBorders>
            <w:shd w:val="clear" w:color="auto" w:fill="auto"/>
          </w:tcPr>
          <w:p w14:paraId="2C1A9B26" w14:textId="77777777" w:rsidR="00E72A62" w:rsidRPr="00E72A62" w:rsidRDefault="00E72A62" w:rsidP="00E72A62">
            <w:pPr>
              <w:spacing w:after="0" w:line="240" w:lineRule="auto"/>
              <w:rPr>
                <w:rFonts w:ascii="Times New Roman" w:eastAsia="Lucida Sans Unicode" w:hAnsi="Times New Roman" w:cs="Tahoma"/>
                <w:kern w:val="2"/>
                <w:sz w:val="24"/>
                <w:szCs w:val="24"/>
                <w:lang w:eastAsia="zh-CN"/>
              </w:rPr>
            </w:pPr>
            <w:r w:rsidRPr="00E72A62">
              <w:rPr>
                <w:rFonts w:ascii="Times New Roman" w:eastAsia="Times New Roman" w:hAnsi="Times New Roman"/>
                <w:sz w:val="20"/>
                <w:szCs w:val="20"/>
              </w:rPr>
              <w:t xml:space="preserve">otwarte drzwi wyładunku bębna wewnętrznego mają konstrukcję ułatwiającą szybkie i łatwe rozładowanie przez dowolną operatorkę z wykorzystaniem siły grawitacji i spadek pościeli po równi pochyłej, bez potrzeby  unoszenia ciężkiego i mokrego prania </w:t>
            </w:r>
          </w:p>
        </w:tc>
        <w:tc>
          <w:tcPr>
            <w:tcW w:w="2244" w:type="dxa"/>
            <w:tcBorders>
              <w:top w:val="none" w:sz="0" w:space="0" w:color="000000"/>
              <w:left w:val="single" w:sz="4" w:space="0" w:color="000000"/>
              <w:bottom w:val="single" w:sz="4" w:space="0" w:color="000000"/>
            </w:tcBorders>
            <w:shd w:val="clear" w:color="auto" w:fill="auto"/>
            <w:vAlign w:val="center"/>
          </w:tcPr>
          <w:p w14:paraId="13BEC6A4" w14:textId="77777777" w:rsidR="00E72A62" w:rsidRPr="00E72A62" w:rsidRDefault="00E72A62" w:rsidP="00E72A62">
            <w:pPr>
              <w:spacing w:after="0" w:line="240" w:lineRule="auto"/>
              <w:jc w:val="center"/>
              <w:rPr>
                <w:rFonts w:ascii="Times New Roman" w:eastAsia="Lucida Sans Unicode" w:hAnsi="Times New Roman" w:cs="Tahoma"/>
                <w:kern w:val="2"/>
                <w:sz w:val="24"/>
                <w:szCs w:val="24"/>
                <w:lang w:eastAsia="zh-CN"/>
              </w:rPr>
            </w:pPr>
            <w:r w:rsidRPr="00E72A62">
              <w:rPr>
                <w:rFonts w:ascii="Times New Roman" w:eastAsia="Times New Roman" w:hAnsi="Times New Roman"/>
                <w:sz w:val="20"/>
                <w:szCs w:val="20"/>
              </w:rPr>
              <w:t>tak</w:t>
            </w: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D74BA6" w14:textId="77777777" w:rsidR="00E72A62" w:rsidRPr="00E72A62" w:rsidRDefault="00E72A62" w:rsidP="00E72A62">
            <w:pPr>
              <w:snapToGrid w:val="0"/>
              <w:spacing w:after="0" w:line="240" w:lineRule="auto"/>
              <w:rPr>
                <w:rFonts w:ascii="Times New Roman" w:eastAsia="Times New Roman" w:hAnsi="Times New Roman"/>
                <w:b/>
                <w:bCs/>
                <w:color w:val="000000"/>
                <w:sz w:val="20"/>
                <w:szCs w:val="20"/>
              </w:rPr>
            </w:pPr>
          </w:p>
        </w:tc>
      </w:tr>
      <w:tr w:rsidR="00E72A62" w:rsidRPr="00E72A62" w14:paraId="584EF9FF" w14:textId="77777777" w:rsidTr="0006072C">
        <w:trPr>
          <w:trHeight w:val="525"/>
        </w:trPr>
        <w:tc>
          <w:tcPr>
            <w:tcW w:w="374" w:type="dxa"/>
            <w:tcBorders>
              <w:top w:val="none" w:sz="0" w:space="0" w:color="000000"/>
              <w:left w:val="single" w:sz="4" w:space="0" w:color="000000"/>
              <w:bottom w:val="single" w:sz="4" w:space="0" w:color="000000"/>
            </w:tcBorders>
            <w:shd w:val="clear" w:color="auto" w:fill="auto"/>
            <w:vAlign w:val="center"/>
          </w:tcPr>
          <w:p w14:paraId="745840E6" w14:textId="77777777" w:rsidR="00E72A62" w:rsidRPr="00E72A62" w:rsidRDefault="00E72A62" w:rsidP="00E72A62">
            <w:pPr>
              <w:spacing w:after="0" w:line="240" w:lineRule="auto"/>
              <w:jc w:val="center"/>
              <w:rPr>
                <w:rFonts w:ascii="Times New Roman" w:eastAsia="Lucida Sans Unicode" w:hAnsi="Times New Roman" w:cs="Tahoma"/>
                <w:kern w:val="2"/>
                <w:sz w:val="24"/>
                <w:szCs w:val="24"/>
                <w:lang w:eastAsia="zh-CN"/>
              </w:rPr>
            </w:pPr>
            <w:r w:rsidRPr="00E72A62">
              <w:rPr>
                <w:rFonts w:ascii="Times New Roman" w:eastAsia="Times New Roman" w:hAnsi="Times New Roman"/>
                <w:color w:val="000000"/>
                <w:sz w:val="20"/>
                <w:szCs w:val="20"/>
              </w:rPr>
              <w:t>7</w:t>
            </w:r>
          </w:p>
        </w:tc>
        <w:tc>
          <w:tcPr>
            <w:tcW w:w="5888" w:type="dxa"/>
            <w:tcBorders>
              <w:top w:val="none" w:sz="0" w:space="0" w:color="000000"/>
              <w:left w:val="single" w:sz="4" w:space="0" w:color="000000"/>
              <w:bottom w:val="single" w:sz="4" w:space="0" w:color="000000"/>
            </w:tcBorders>
            <w:shd w:val="clear" w:color="auto" w:fill="auto"/>
          </w:tcPr>
          <w:p w14:paraId="78BEAA01" w14:textId="77777777" w:rsidR="00E72A62" w:rsidRPr="00E72A62" w:rsidRDefault="00E72A62" w:rsidP="00E72A62">
            <w:pPr>
              <w:spacing w:after="0" w:line="240" w:lineRule="auto"/>
              <w:rPr>
                <w:rFonts w:ascii="Times New Roman" w:eastAsia="Lucida Sans Unicode" w:hAnsi="Times New Roman" w:cs="Tahoma"/>
                <w:kern w:val="2"/>
                <w:sz w:val="24"/>
                <w:szCs w:val="24"/>
                <w:lang w:eastAsia="zh-CN"/>
              </w:rPr>
            </w:pPr>
            <w:r w:rsidRPr="00E72A62">
              <w:rPr>
                <w:rFonts w:ascii="Times New Roman" w:eastAsia="Times New Roman" w:hAnsi="Times New Roman"/>
                <w:sz w:val="20"/>
                <w:szCs w:val="20"/>
              </w:rPr>
              <w:t>otwarte drzwi wewnętrzne bębna stanowią mostek</w:t>
            </w:r>
            <w:r w:rsidRPr="00E72A62">
              <w:rPr>
                <w:rFonts w:ascii="Times New Roman" w:eastAsia="Times New Roman" w:hAnsi="Times New Roman"/>
                <w:sz w:val="20"/>
                <w:szCs w:val="20"/>
              </w:rPr>
              <w:br/>
              <w:t xml:space="preserve"> między bębnem a wózkiem w celu wyeliminowania upadku</w:t>
            </w:r>
            <w:r w:rsidRPr="00E72A62">
              <w:rPr>
                <w:rFonts w:ascii="Times New Roman" w:eastAsia="Times New Roman" w:hAnsi="Times New Roman"/>
                <w:sz w:val="20"/>
                <w:szCs w:val="20"/>
              </w:rPr>
              <w:br/>
              <w:t xml:space="preserve"> bielizny na podłogę i wyeliminowania ponownego prania </w:t>
            </w:r>
          </w:p>
        </w:tc>
        <w:tc>
          <w:tcPr>
            <w:tcW w:w="2244" w:type="dxa"/>
            <w:tcBorders>
              <w:top w:val="none" w:sz="0" w:space="0" w:color="000000"/>
              <w:left w:val="single" w:sz="4" w:space="0" w:color="000000"/>
              <w:bottom w:val="single" w:sz="4" w:space="0" w:color="000000"/>
            </w:tcBorders>
            <w:shd w:val="clear" w:color="auto" w:fill="auto"/>
            <w:vAlign w:val="center"/>
          </w:tcPr>
          <w:p w14:paraId="458CE6EB" w14:textId="77777777" w:rsidR="00E72A62" w:rsidRPr="00E72A62" w:rsidRDefault="00E72A62" w:rsidP="00E72A62">
            <w:pPr>
              <w:spacing w:after="0" w:line="240" w:lineRule="auto"/>
              <w:jc w:val="center"/>
              <w:rPr>
                <w:rFonts w:ascii="Times New Roman" w:eastAsia="Lucida Sans Unicode" w:hAnsi="Times New Roman" w:cs="Tahoma"/>
                <w:kern w:val="2"/>
                <w:sz w:val="24"/>
                <w:szCs w:val="24"/>
                <w:lang w:eastAsia="zh-CN"/>
              </w:rPr>
            </w:pPr>
            <w:r w:rsidRPr="00E72A62">
              <w:rPr>
                <w:rFonts w:ascii="Times New Roman" w:eastAsia="Times New Roman" w:hAnsi="Times New Roman"/>
                <w:sz w:val="20"/>
                <w:szCs w:val="20"/>
              </w:rPr>
              <w:t>tak</w:t>
            </w: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39744" w14:textId="77777777" w:rsidR="00E72A62" w:rsidRPr="00E72A62" w:rsidRDefault="00E72A62" w:rsidP="00E72A62">
            <w:pPr>
              <w:snapToGrid w:val="0"/>
              <w:spacing w:after="0" w:line="240" w:lineRule="auto"/>
              <w:rPr>
                <w:rFonts w:ascii="Times New Roman" w:eastAsia="Times New Roman" w:hAnsi="Times New Roman"/>
                <w:b/>
                <w:bCs/>
                <w:color w:val="000000"/>
                <w:sz w:val="20"/>
                <w:szCs w:val="20"/>
              </w:rPr>
            </w:pPr>
          </w:p>
        </w:tc>
      </w:tr>
      <w:tr w:rsidR="00E72A62" w:rsidRPr="00E72A62" w14:paraId="1382C418" w14:textId="77777777" w:rsidTr="0006072C">
        <w:trPr>
          <w:trHeight w:val="285"/>
        </w:trPr>
        <w:tc>
          <w:tcPr>
            <w:tcW w:w="374" w:type="dxa"/>
            <w:tcBorders>
              <w:top w:val="none" w:sz="0" w:space="0" w:color="000000"/>
              <w:left w:val="single" w:sz="4" w:space="0" w:color="000000"/>
              <w:bottom w:val="single" w:sz="4" w:space="0" w:color="000000"/>
            </w:tcBorders>
            <w:shd w:val="clear" w:color="auto" w:fill="auto"/>
            <w:vAlign w:val="center"/>
          </w:tcPr>
          <w:p w14:paraId="68D993DC" w14:textId="77777777" w:rsidR="00E72A62" w:rsidRPr="00E72A62" w:rsidRDefault="00E72A62" w:rsidP="00E72A62">
            <w:pPr>
              <w:spacing w:after="0" w:line="240" w:lineRule="auto"/>
              <w:jc w:val="center"/>
              <w:rPr>
                <w:rFonts w:ascii="Times New Roman" w:eastAsia="Lucida Sans Unicode" w:hAnsi="Times New Roman" w:cs="Tahoma"/>
                <w:kern w:val="2"/>
                <w:sz w:val="24"/>
                <w:szCs w:val="24"/>
                <w:lang w:eastAsia="zh-CN"/>
              </w:rPr>
            </w:pPr>
            <w:r w:rsidRPr="00E72A62">
              <w:rPr>
                <w:rFonts w:ascii="Times New Roman" w:eastAsia="Times New Roman" w:hAnsi="Times New Roman"/>
                <w:sz w:val="20"/>
                <w:szCs w:val="20"/>
              </w:rPr>
              <w:t>8</w:t>
            </w:r>
          </w:p>
        </w:tc>
        <w:tc>
          <w:tcPr>
            <w:tcW w:w="5888" w:type="dxa"/>
            <w:tcBorders>
              <w:top w:val="none" w:sz="0" w:space="0" w:color="000000"/>
              <w:left w:val="single" w:sz="4" w:space="0" w:color="000000"/>
              <w:bottom w:val="single" w:sz="4" w:space="0" w:color="000000"/>
            </w:tcBorders>
            <w:shd w:val="clear" w:color="auto" w:fill="auto"/>
          </w:tcPr>
          <w:p w14:paraId="7E0A5228" w14:textId="77777777" w:rsidR="00E72A62" w:rsidRPr="00E72A62" w:rsidRDefault="00E72A62" w:rsidP="00E72A62">
            <w:pPr>
              <w:spacing w:after="0" w:line="240" w:lineRule="auto"/>
              <w:rPr>
                <w:rFonts w:ascii="Times New Roman" w:eastAsia="Lucida Sans Unicode" w:hAnsi="Times New Roman" w:cs="Tahoma"/>
                <w:kern w:val="2"/>
                <w:sz w:val="24"/>
                <w:szCs w:val="24"/>
                <w:lang w:eastAsia="zh-CN"/>
              </w:rPr>
            </w:pPr>
            <w:r w:rsidRPr="00E72A62">
              <w:rPr>
                <w:rFonts w:ascii="Times New Roman" w:eastAsia="Times New Roman" w:hAnsi="Times New Roman"/>
                <w:sz w:val="20"/>
                <w:szCs w:val="20"/>
              </w:rPr>
              <w:t>dolna krawędź okna wyładunkowego na wysokości minimum 850 mm</w:t>
            </w:r>
          </w:p>
        </w:tc>
        <w:tc>
          <w:tcPr>
            <w:tcW w:w="2244" w:type="dxa"/>
            <w:tcBorders>
              <w:top w:val="none" w:sz="0" w:space="0" w:color="000000"/>
              <w:left w:val="single" w:sz="4" w:space="0" w:color="000000"/>
              <w:bottom w:val="single" w:sz="4" w:space="0" w:color="000000"/>
            </w:tcBorders>
            <w:shd w:val="clear" w:color="auto" w:fill="auto"/>
            <w:vAlign w:val="center"/>
          </w:tcPr>
          <w:p w14:paraId="6CFED6AB" w14:textId="77777777" w:rsidR="00E72A62" w:rsidRPr="00E72A62" w:rsidRDefault="00E72A62" w:rsidP="00E72A62">
            <w:pPr>
              <w:spacing w:after="0" w:line="240" w:lineRule="auto"/>
              <w:jc w:val="center"/>
              <w:rPr>
                <w:rFonts w:ascii="Times New Roman" w:eastAsia="Lucida Sans Unicode" w:hAnsi="Times New Roman" w:cs="Tahoma"/>
                <w:kern w:val="2"/>
                <w:sz w:val="24"/>
                <w:szCs w:val="24"/>
                <w:lang w:eastAsia="zh-CN"/>
              </w:rPr>
            </w:pPr>
            <w:r w:rsidRPr="00E72A62">
              <w:rPr>
                <w:rFonts w:ascii="Times New Roman" w:eastAsia="Times New Roman" w:hAnsi="Times New Roman"/>
                <w:sz w:val="20"/>
                <w:szCs w:val="20"/>
              </w:rPr>
              <w:t>tak</w:t>
            </w: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E4DFE" w14:textId="77777777" w:rsidR="00E72A62" w:rsidRPr="00E72A62" w:rsidRDefault="00E72A62" w:rsidP="00E72A62">
            <w:pPr>
              <w:snapToGrid w:val="0"/>
              <w:spacing w:after="0" w:line="240" w:lineRule="auto"/>
              <w:rPr>
                <w:rFonts w:ascii="Times New Roman" w:eastAsia="Times New Roman" w:hAnsi="Times New Roman"/>
                <w:b/>
                <w:bCs/>
                <w:color w:val="000000"/>
                <w:sz w:val="20"/>
                <w:szCs w:val="20"/>
              </w:rPr>
            </w:pPr>
          </w:p>
        </w:tc>
      </w:tr>
      <w:tr w:rsidR="00E72A62" w:rsidRPr="00E72A62" w14:paraId="31AD0F54" w14:textId="77777777" w:rsidTr="0006072C">
        <w:trPr>
          <w:trHeight w:val="480"/>
        </w:trPr>
        <w:tc>
          <w:tcPr>
            <w:tcW w:w="374" w:type="dxa"/>
            <w:tcBorders>
              <w:top w:val="none" w:sz="0" w:space="0" w:color="000000"/>
              <w:left w:val="single" w:sz="4" w:space="0" w:color="000000"/>
              <w:bottom w:val="single" w:sz="4" w:space="0" w:color="000000"/>
            </w:tcBorders>
            <w:shd w:val="clear" w:color="auto" w:fill="auto"/>
            <w:vAlign w:val="center"/>
          </w:tcPr>
          <w:p w14:paraId="1AA996C0" w14:textId="77777777" w:rsidR="00E72A62" w:rsidRPr="00E72A62" w:rsidRDefault="00E72A62" w:rsidP="00E72A62">
            <w:pPr>
              <w:spacing w:after="0" w:line="240" w:lineRule="auto"/>
              <w:jc w:val="center"/>
              <w:rPr>
                <w:rFonts w:ascii="Times New Roman" w:eastAsia="Lucida Sans Unicode" w:hAnsi="Times New Roman" w:cs="Tahoma"/>
                <w:kern w:val="2"/>
                <w:sz w:val="24"/>
                <w:szCs w:val="24"/>
                <w:lang w:eastAsia="zh-CN"/>
              </w:rPr>
            </w:pPr>
            <w:r w:rsidRPr="00E72A62">
              <w:rPr>
                <w:rFonts w:ascii="Times New Roman" w:eastAsia="Times New Roman" w:hAnsi="Times New Roman"/>
                <w:color w:val="000000"/>
                <w:sz w:val="20"/>
                <w:szCs w:val="20"/>
              </w:rPr>
              <w:t>9</w:t>
            </w:r>
          </w:p>
        </w:tc>
        <w:tc>
          <w:tcPr>
            <w:tcW w:w="5888" w:type="dxa"/>
            <w:tcBorders>
              <w:top w:val="none" w:sz="0" w:space="0" w:color="000000"/>
              <w:left w:val="single" w:sz="4" w:space="0" w:color="000000"/>
              <w:bottom w:val="single" w:sz="4" w:space="0" w:color="000000"/>
            </w:tcBorders>
            <w:shd w:val="clear" w:color="auto" w:fill="auto"/>
          </w:tcPr>
          <w:p w14:paraId="770908E8" w14:textId="77777777" w:rsidR="00E72A62" w:rsidRPr="00E72A62" w:rsidRDefault="00E72A62" w:rsidP="00E72A62">
            <w:pPr>
              <w:spacing w:after="0" w:line="240" w:lineRule="auto"/>
              <w:rPr>
                <w:rFonts w:ascii="Times New Roman" w:eastAsia="Lucida Sans Unicode" w:hAnsi="Times New Roman" w:cs="Tahoma"/>
                <w:kern w:val="2"/>
                <w:sz w:val="24"/>
                <w:szCs w:val="24"/>
                <w:lang w:eastAsia="zh-CN"/>
              </w:rPr>
            </w:pPr>
            <w:r w:rsidRPr="00E72A62">
              <w:rPr>
                <w:rFonts w:ascii="Times New Roman" w:eastAsia="Times New Roman" w:hAnsi="Times New Roman"/>
                <w:sz w:val="20"/>
                <w:szCs w:val="20"/>
              </w:rPr>
              <w:t>automatyczne pozycjonowanie bębna po stronie załadunku</w:t>
            </w:r>
            <w:r w:rsidRPr="00E72A62">
              <w:rPr>
                <w:rFonts w:ascii="Times New Roman" w:eastAsia="Times New Roman" w:hAnsi="Times New Roman"/>
                <w:sz w:val="20"/>
                <w:szCs w:val="20"/>
              </w:rPr>
              <w:br/>
              <w:t xml:space="preserve"> i wyładunku - ustawienie się każdej komory do załadunku i wyładunku</w:t>
            </w:r>
          </w:p>
        </w:tc>
        <w:tc>
          <w:tcPr>
            <w:tcW w:w="2244" w:type="dxa"/>
            <w:tcBorders>
              <w:top w:val="none" w:sz="0" w:space="0" w:color="000000"/>
              <w:left w:val="single" w:sz="4" w:space="0" w:color="000000"/>
              <w:bottom w:val="single" w:sz="4" w:space="0" w:color="000000"/>
            </w:tcBorders>
            <w:shd w:val="clear" w:color="auto" w:fill="auto"/>
            <w:vAlign w:val="center"/>
          </w:tcPr>
          <w:p w14:paraId="30A79F39" w14:textId="77777777" w:rsidR="00E72A62" w:rsidRPr="00E72A62" w:rsidRDefault="00E72A62" w:rsidP="00E72A62">
            <w:pPr>
              <w:spacing w:after="0" w:line="240" w:lineRule="auto"/>
              <w:jc w:val="center"/>
              <w:rPr>
                <w:rFonts w:ascii="Times New Roman" w:eastAsia="Lucida Sans Unicode" w:hAnsi="Times New Roman" w:cs="Tahoma"/>
                <w:kern w:val="2"/>
                <w:sz w:val="24"/>
                <w:szCs w:val="24"/>
                <w:lang w:eastAsia="zh-CN"/>
              </w:rPr>
            </w:pPr>
            <w:r w:rsidRPr="00E72A62">
              <w:rPr>
                <w:rFonts w:ascii="Times New Roman" w:eastAsia="Times New Roman" w:hAnsi="Times New Roman"/>
                <w:sz w:val="20"/>
                <w:szCs w:val="20"/>
              </w:rPr>
              <w:t>tak</w:t>
            </w: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9419C3" w14:textId="77777777" w:rsidR="00E72A62" w:rsidRPr="00E72A62" w:rsidRDefault="00E72A62" w:rsidP="00E72A62">
            <w:pPr>
              <w:snapToGrid w:val="0"/>
              <w:spacing w:after="0" w:line="240" w:lineRule="auto"/>
              <w:rPr>
                <w:rFonts w:ascii="Times New Roman" w:eastAsia="Times New Roman" w:hAnsi="Times New Roman"/>
                <w:b/>
                <w:bCs/>
                <w:color w:val="000000"/>
                <w:sz w:val="20"/>
                <w:szCs w:val="20"/>
              </w:rPr>
            </w:pPr>
          </w:p>
        </w:tc>
      </w:tr>
      <w:tr w:rsidR="00E72A62" w:rsidRPr="00E72A62" w14:paraId="403E887F" w14:textId="77777777" w:rsidTr="0006072C">
        <w:trPr>
          <w:trHeight w:val="480"/>
        </w:trPr>
        <w:tc>
          <w:tcPr>
            <w:tcW w:w="374" w:type="dxa"/>
            <w:tcBorders>
              <w:top w:val="none" w:sz="0" w:space="0" w:color="000000"/>
              <w:left w:val="single" w:sz="4" w:space="0" w:color="000000"/>
              <w:bottom w:val="single" w:sz="4" w:space="0" w:color="000000"/>
            </w:tcBorders>
            <w:shd w:val="clear" w:color="auto" w:fill="auto"/>
            <w:vAlign w:val="center"/>
          </w:tcPr>
          <w:p w14:paraId="5731D9EA" w14:textId="77777777" w:rsidR="00E72A62" w:rsidRPr="00E72A62" w:rsidRDefault="00E72A62" w:rsidP="00E72A62">
            <w:pPr>
              <w:spacing w:after="0" w:line="240" w:lineRule="auto"/>
              <w:jc w:val="center"/>
              <w:rPr>
                <w:rFonts w:ascii="Times New Roman" w:eastAsia="Lucida Sans Unicode" w:hAnsi="Times New Roman" w:cs="Tahoma"/>
                <w:kern w:val="2"/>
                <w:sz w:val="24"/>
                <w:szCs w:val="24"/>
                <w:lang w:eastAsia="zh-CN"/>
              </w:rPr>
            </w:pPr>
            <w:r w:rsidRPr="00E72A62">
              <w:rPr>
                <w:rFonts w:ascii="Times New Roman" w:eastAsia="Times New Roman" w:hAnsi="Times New Roman"/>
                <w:sz w:val="20"/>
                <w:szCs w:val="20"/>
              </w:rPr>
              <w:t>10</w:t>
            </w:r>
          </w:p>
        </w:tc>
        <w:tc>
          <w:tcPr>
            <w:tcW w:w="5888" w:type="dxa"/>
            <w:tcBorders>
              <w:top w:val="none" w:sz="0" w:space="0" w:color="000000"/>
              <w:left w:val="single" w:sz="4" w:space="0" w:color="000000"/>
              <w:bottom w:val="single" w:sz="4" w:space="0" w:color="000000"/>
            </w:tcBorders>
            <w:shd w:val="clear" w:color="auto" w:fill="auto"/>
          </w:tcPr>
          <w:p w14:paraId="2E81BC07" w14:textId="77777777" w:rsidR="00E72A62" w:rsidRPr="00E72A62" w:rsidRDefault="00E72A62" w:rsidP="00E72A62">
            <w:pPr>
              <w:spacing w:after="0" w:line="240" w:lineRule="auto"/>
              <w:rPr>
                <w:rFonts w:ascii="Times New Roman" w:eastAsia="Lucida Sans Unicode" w:hAnsi="Times New Roman" w:cs="Tahoma"/>
                <w:kern w:val="2"/>
                <w:sz w:val="24"/>
                <w:szCs w:val="24"/>
                <w:lang w:eastAsia="zh-CN"/>
              </w:rPr>
            </w:pPr>
            <w:r w:rsidRPr="00E72A62">
              <w:rPr>
                <w:rFonts w:ascii="Times New Roman" w:eastAsia="Times New Roman" w:hAnsi="Times New Roman"/>
                <w:sz w:val="20"/>
                <w:szCs w:val="20"/>
              </w:rPr>
              <w:t xml:space="preserve">system automatycznego odblokowywania drzwi rozładunku </w:t>
            </w:r>
            <w:r w:rsidRPr="00E72A62">
              <w:rPr>
                <w:rFonts w:ascii="Times New Roman" w:eastAsia="Times New Roman" w:hAnsi="Times New Roman"/>
                <w:sz w:val="20"/>
                <w:szCs w:val="20"/>
              </w:rPr>
              <w:br/>
              <w:t>po skończonym cyklu i pozycjonowaniu, bez udziału operatora,</w:t>
            </w:r>
          </w:p>
        </w:tc>
        <w:tc>
          <w:tcPr>
            <w:tcW w:w="2244" w:type="dxa"/>
            <w:tcBorders>
              <w:top w:val="none" w:sz="0" w:space="0" w:color="000000"/>
              <w:left w:val="single" w:sz="4" w:space="0" w:color="000000"/>
              <w:bottom w:val="single" w:sz="4" w:space="0" w:color="000000"/>
            </w:tcBorders>
            <w:shd w:val="clear" w:color="auto" w:fill="auto"/>
            <w:vAlign w:val="center"/>
          </w:tcPr>
          <w:p w14:paraId="4217201A" w14:textId="2D2685D0" w:rsidR="00E72A62" w:rsidRPr="00E72A62" w:rsidRDefault="00E72A62" w:rsidP="00E72A62">
            <w:pPr>
              <w:spacing w:after="0" w:line="240" w:lineRule="auto"/>
              <w:jc w:val="center"/>
              <w:rPr>
                <w:rFonts w:ascii="Times New Roman" w:eastAsia="Lucida Sans Unicode" w:hAnsi="Times New Roman" w:cs="Tahoma"/>
                <w:kern w:val="2"/>
                <w:sz w:val="24"/>
                <w:szCs w:val="24"/>
                <w:lang w:eastAsia="zh-CN"/>
              </w:rPr>
            </w:pPr>
            <w:r>
              <w:rPr>
                <w:rFonts w:ascii="Times New Roman" w:eastAsia="Times New Roman" w:hAnsi="Times New Roman"/>
                <w:sz w:val="20"/>
                <w:szCs w:val="20"/>
              </w:rPr>
              <w:t>tak</w:t>
            </w: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374AD5" w14:textId="77777777" w:rsidR="00E72A62" w:rsidRPr="00E72A62" w:rsidRDefault="00E72A62" w:rsidP="00E72A62">
            <w:pPr>
              <w:snapToGrid w:val="0"/>
              <w:spacing w:after="0" w:line="240" w:lineRule="auto"/>
              <w:rPr>
                <w:rFonts w:ascii="Times New Roman" w:eastAsia="Times New Roman" w:hAnsi="Times New Roman"/>
                <w:b/>
                <w:bCs/>
                <w:color w:val="000000"/>
                <w:sz w:val="20"/>
                <w:szCs w:val="20"/>
              </w:rPr>
            </w:pPr>
          </w:p>
        </w:tc>
      </w:tr>
      <w:tr w:rsidR="00E72A62" w:rsidRPr="00E72A62" w14:paraId="4672BC35" w14:textId="77777777" w:rsidTr="0006072C">
        <w:trPr>
          <w:trHeight w:val="300"/>
        </w:trPr>
        <w:tc>
          <w:tcPr>
            <w:tcW w:w="374" w:type="dxa"/>
            <w:tcBorders>
              <w:top w:val="none" w:sz="0" w:space="0" w:color="000000"/>
              <w:left w:val="single" w:sz="4" w:space="0" w:color="000000"/>
              <w:bottom w:val="single" w:sz="4" w:space="0" w:color="000000"/>
            </w:tcBorders>
            <w:shd w:val="clear" w:color="auto" w:fill="auto"/>
            <w:vAlign w:val="center"/>
          </w:tcPr>
          <w:p w14:paraId="3A07560A" w14:textId="77777777" w:rsidR="00E72A62" w:rsidRPr="00E72A62" w:rsidRDefault="00E72A62" w:rsidP="00E72A62">
            <w:pPr>
              <w:spacing w:after="0" w:line="240" w:lineRule="auto"/>
              <w:jc w:val="center"/>
              <w:rPr>
                <w:rFonts w:ascii="Times New Roman" w:eastAsia="Lucida Sans Unicode" w:hAnsi="Times New Roman" w:cs="Tahoma"/>
                <w:kern w:val="2"/>
                <w:sz w:val="24"/>
                <w:szCs w:val="24"/>
                <w:lang w:eastAsia="zh-CN"/>
              </w:rPr>
            </w:pPr>
            <w:r w:rsidRPr="00E72A62">
              <w:rPr>
                <w:rFonts w:ascii="Times New Roman" w:eastAsia="Times New Roman" w:hAnsi="Times New Roman"/>
                <w:sz w:val="20"/>
                <w:szCs w:val="20"/>
              </w:rPr>
              <w:t>11</w:t>
            </w:r>
          </w:p>
        </w:tc>
        <w:tc>
          <w:tcPr>
            <w:tcW w:w="5888" w:type="dxa"/>
            <w:tcBorders>
              <w:top w:val="none" w:sz="0" w:space="0" w:color="000000"/>
              <w:left w:val="single" w:sz="4" w:space="0" w:color="000000"/>
              <w:bottom w:val="single" w:sz="4" w:space="0" w:color="000000"/>
            </w:tcBorders>
            <w:shd w:val="clear" w:color="auto" w:fill="auto"/>
          </w:tcPr>
          <w:p w14:paraId="467C98AC" w14:textId="5CEE59D5" w:rsidR="00E72A62" w:rsidRPr="00E72A62" w:rsidRDefault="00E72A62" w:rsidP="00E72A62">
            <w:pPr>
              <w:spacing w:after="0" w:line="240" w:lineRule="auto"/>
              <w:rPr>
                <w:rFonts w:ascii="Times New Roman" w:eastAsia="Lucida Sans Unicode" w:hAnsi="Times New Roman" w:cs="Tahoma"/>
                <w:kern w:val="2"/>
                <w:sz w:val="24"/>
                <w:szCs w:val="24"/>
                <w:lang w:eastAsia="zh-CN"/>
              </w:rPr>
            </w:pPr>
            <w:r w:rsidRPr="00E72A62">
              <w:rPr>
                <w:rFonts w:ascii="Times New Roman" w:eastAsia="Times New Roman" w:hAnsi="Times New Roman"/>
                <w:sz w:val="20"/>
                <w:szCs w:val="20"/>
              </w:rPr>
              <w:t>wymiary: szerokość  urządzenia w ścianie bariery nie większa niż 2000 mm lub większa niż 2000</w:t>
            </w:r>
            <w:r>
              <w:rPr>
                <w:rFonts w:ascii="Times New Roman" w:eastAsia="Times New Roman" w:hAnsi="Times New Roman"/>
                <w:sz w:val="20"/>
                <w:szCs w:val="20"/>
              </w:rPr>
              <w:t xml:space="preserve"> mm</w:t>
            </w:r>
            <w:r w:rsidRPr="00E72A62">
              <w:rPr>
                <w:rFonts w:ascii="Times New Roman" w:eastAsia="Times New Roman" w:hAnsi="Times New Roman"/>
                <w:sz w:val="20"/>
                <w:szCs w:val="20"/>
              </w:rPr>
              <w:t>,  głębokość nie większa niż 1500 mm, wysokość nie wyższa niż 2100 mm</w:t>
            </w:r>
          </w:p>
        </w:tc>
        <w:tc>
          <w:tcPr>
            <w:tcW w:w="2244" w:type="dxa"/>
            <w:tcBorders>
              <w:top w:val="none" w:sz="0" w:space="0" w:color="000000"/>
              <w:left w:val="single" w:sz="4" w:space="0" w:color="000000"/>
              <w:bottom w:val="single" w:sz="4" w:space="0" w:color="000000"/>
            </w:tcBorders>
            <w:shd w:val="clear" w:color="auto" w:fill="auto"/>
            <w:vAlign w:val="center"/>
          </w:tcPr>
          <w:p w14:paraId="34F9CC90" w14:textId="6B0E9969" w:rsidR="00E72A62" w:rsidRPr="00E72A62" w:rsidRDefault="0017396F" w:rsidP="00E72A62">
            <w:pPr>
              <w:spacing w:after="0" w:line="240" w:lineRule="auto"/>
              <w:jc w:val="center"/>
              <w:rPr>
                <w:rFonts w:ascii="Times New Roman" w:eastAsia="Lucida Sans Unicode" w:hAnsi="Times New Roman" w:cs="Tahoma"/>
                <w:kern w:val="2"/>
                <w:sz w:val="24"/>
                <w:szCs w:val="24"/>
                <w:lang w:eastAsia="zh-CN"/>
              </w:rPr>
            </w:pPr>
            <w:r>
              <w:rPr>
                <w:rFonts w:ascii="Times New Roman" w:eastAsia="Times New Roman" w:hAnsi="Times New Roman"/>
                <w:sz w:val="20"/>
                <w:szCs w:val="20"/>
              </w:rPr>
              <w:t>t</w:t>
            </w:r>
            <w:r w:rsidR="00BC7F5A">
              <w:rPr>
                <w:rFonts w:ascii="Times New Roman" w:eastAsia="Times New Roman" w:hAnsi="Times New Roman"/>
                <w:sz w:val="20"/>
                <w:szCs w:val="20"/>
              </w:rPr>
              <w:t xml:space="preserve">ak, </w:t>
            </w:r>
            <w:r w:rsidR="00E72A62" w:rsidRPr="00E72A62">
              <w:rPr>
                <w:rFonts w:ascii="Times New Roman" w:eastAsia="Times New Roman" w:hAnsi="Times New Roman"/>
                <w:sz w:val="20"/>
                <w:szCs w:val="20"/>
              </w:rPr>
              <w:t>podać</w:t>
            </w: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296E20" w14:textId="77777777" w:rsidR="00E72A62" w:rsidRPr="00E72A62" w:rsidRDefault="00E72A62" w:rsidP="00E72A62">
            <w:pPr>
              <w:snapToGrid w:val="0"/>
              <w:spacing w:after="0" w:line="240" w:lineRule="auto"/>
              <w:rPr>
                <w:rFonts w:ascii="Times New Roman" w:eastAsia="Times New Roman" w:hAnsi="Times New Roman"/>
                <w:b/>
                <w:bCs/>
                <w:color w:val="000000"/>
                <w:sz w:val="20"/>
                <w:szCs w:val="20"/>
              </w:rPr>
            </w:pPr>
          </w:p>
        </w:tc>
      </w:tr>
      <w:tr w:rsidR="00E72A62" w:rsidRPr="00E72A62" w14:paraId="38137C4A" w14:textId="77777777" w:rsidTr="0006072C">
        <w:trPr>
          <w:trHeight w:val="315"/>
        </w:trPr>
        <w:tc>
          <w:tcPr>
            <w:tcW w:w="374" w:type="dxa"/>
            <w:tcBorders>
              <w:top w:val="none" w:sz="0" w:space="0" w:color="000000"/>
              <w:left w:val="single" w:sz="4" w:space="0" w:color="000000"/>
              <w:bottom w:val="single" w:sz="4" w:space="0" w:color="000000"/>
            </w:tcBorders>
            <w:shd w:val="clear" w:color="auto" w:fill="auto"/>
            <w:vAlign w:val="center"/>
          </w:tcPr>
          <w:p w14:paraId="3AAB1D63" w14:textId="77777777" w:rsidR="00E72A62" w:rsidRPr="00E72A62" w:rsidRDefault="00E72A62" w:rsidP="00E72A62">
            <w:pPr>
              <w:spacing w:after="0" w:line="240" w:lineRule="auto"/>
              <w:jc w:val="center"/>
              <w:rPr>
                <w:rFonts w:ascii="Times New Roman" w:eastAsia="Lucida Sans Unicode" w:hAnsi="Times New Roman" w:cs="Tahoma"/>
                <w:kern w:val="2"/>
                <w:sz w:val="24"/>
                <w:szCs w:val="24"/>
                <w:lang w:eastAsia="zh-CN"/>
              </w:rPr>
            </w:pPr>
            <w:r w:rsidRPr="00E72A62">
              <w:rPr>
                <w:rFonts w:ascii="Times New Roman" w:eastAsia="Times New Roman" w:hAnsi="Times New Roman"/>
                <w:color w:val="000000"/>
                <w:sz w:val="20"/>
                <w:szCs w:val="20"/>
              </w:rPr>
              <w:t>12</w:t>
            </w:r>
          </w:p>
        </w:tc>
        <w:tc>
          <w:tcPr>
            <w:tcW w:w="5888" w:type="dxa"/>
            <w:tcBorders>
              <w:top w:val="none" w:sz="0" w:space="0" w:color="000000"/>
              <w:left w:val="single" w:sz="4" w:space="0" w:color="000000"/>
              <w:bottom w:val="single" w:sz="4" w:space="0" w:color="000000"/>
            </w:tcBorders>
            <w:shd w:val="clear" w:color="auto" w:fill="auto"/>
          </w:tcPr>
          <w:p w14:paraId="51933A87" w14:textId="77777777" w:rsidR="00E72A62" w:rsidRPr="00E72A62" w:rsidRDefault="00E72A62" w:rsidP="00E72A62">
            <w:pPr>
              <w:spacing w:after="0" w:line="240" w:lineRule="auto"/>
              <w:rPr>
                <w:rFonts w:ascii="Times New Roman" w:eastAsia="Lucida Sans Unicode" w:hAnsi="Times New Roman" w:cs="Tahoma"/>
                <w:kern w:val="2"/>
                <w:sz w:val="24"/>
                <w:szCs w:val="24"/>
                <w:lang w:eastAsia="zh-CN"/>
              </w:rPr>
            </w:pPr>
            <w:r w:rsidRPr="00E72A62">
              <w:rPr>
                <w:rFonts w:ascii="Times New Roman" w:eastAsia="Times New Roman" w:hAnsi="Times New Roman"/>
                <w:sz w:val="20"/>
                <w:szCs w:val="20"/>
              </w:rPr>
              <w:t>sterownik mikroprocesorowy z możliwością programowania</w:t>
            </w:r>
            <w:r w:rsidRPr="00E72A62">
              <w:rPr>
                <w:rFonts w:ascii="Times New Roman" w:eastAsia="Times New Roman" w:hAnsi="Times New Roman"/>
                <w:sz w:val="20"/>
                <w:szCs w:val="20"/>
              </w:rPr>
              <w:br/>
              <w:t xml:space="preserve"> ręcznie lub z komputera z wykorzystaniem karty pamięci </w:t>
            </w:r>
            <w:r w:rsidRPr="00E72A62">
              <w:rPr>
                <w:rFonts w:ascii="Times New Roman" w:eastAsia="Times New Roman" w:hAnsi="Times New Roman"/>
                <w:sz w:val="20"/>
                <w:szCs w:val="20"/>
              </w:rPr>
              <w:br/>
              <w:t>lub innego nośnika niewrażliwego na skasowanie programów</w:t>
            </w:r>
          </w:p>
        </w:tc>
        <w:tc>
          <w:tcPr>
            <w:tcW w:w="2244" w:type="dxa"/>
            <w:tcBorders>
              <w:top w:val="none" w:sz="0" w:space="0" w:color="000000"/>
              <w:left w:val="single" w:sz="4" w:space="0" w:color="000000"/>
              <w:bottom w:val="single" w:sz="4" w:space="0" w:color="000000"/>
            </w:tcBorders>
            <w:shd w:val="clear" w:color="auto" w:fill="auto"/>
            <w:vAlign w:val="center"/>
          </w:tcPr>
          <w:p w14:paraId="18392589" w14:textId="77777777" w:rsidR="00E72A62" w:rsidRPr="00E72A62" w:rsidRDefault="00E72A62" w:rsidP="00E72A62">
            <w:pPr>
              <w:spacing w:after="0" w:line="240" w:lineRule="auto"/>
              <w:jc w:val="center"/>
              <w:rPr>
                <w:rFonts w:ascii="Times New Roman" w:eastAsia="Lucida Sans Unicode" w:hAnsi="Times New Roman" w:cs="Tahoma"/>
                <w:kern w:val="2"/>
                <w:sz w:val="24"/>
                <w:szCs w:val="24"/>
                <w:lang w:eastAsia="zh-CN"/>
              </w:rPr>
            </w:pPr>
            <w:r w:rsidRPr="00E72A62">
              <w:rPr>
                <w:rFonts w:ascii="Times New Roman" w:eastAsia="Times New Roman" w:hAnsi="Times New Roman"/>
                <w:sz w:val="20"/>
                <w:szCs w:val="20"/>
              </w:rPr>
              <w:t>tak</w:t>
            </w: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1C019" w14:textId="77777777" w:rsidR="00E72A62" w:rsidRPr="00E72A62" w:rsidRDefault="00E72A62" w:rsidP="00E72A62">
            <w:pPr>
              <w:snapToGrid w:val="0"/>
              <w:spacing w:after="0" w:line="240" w:lineRule="auto"/>
              <w:rPr>
                <w:rFonts w:ascii="Times New Roman" w:eastAsia="Times New Roman" w:hAnsi="Times New Roman"/>
                <w:b/>
                <w:bCs/>
                <w:color w:val="000000"/>
                <w:sz w:val="20"/>
                <w:szCs w:val="20"/>
              </w:rPr>
            </w:pPr>
          </w:p>
        </w:tc>
      </w:tr>
      <w:tr w:rsidR="00E72A62" w:rsidRPr="00E72A62" w14:paraId="5585F367" w14:textId="77777777" w:rsidTr="0006072C">
        <w:trPr>
          <w:trHeight w:val="317"/>
        </w:trPr>
        <w:tc>
          <w:tcPr>
            <w:tcW w:w="374" w:type="dxa"/>
            <w:tcBorders>
              <w:top w:val="none" w:sz="0" w:space="0" w:color="000000"/>
              <w:left w:val="single" w:sz="4" w:space="0" w:color="000000"/>
              <w:bottom w:val="single" w:sz="4" w:space="0" w:color="000000"/>
            </w:tcBorders>
            <w:shd w:val="clear" w:color="auto" w:fill="auto"/>
            <w:vAlign w:val="center"/>
          </w:tcPr>
          <w:p w14:paraId="5E93EA5D" w14:textId="77777777" w:rsidR="00E72A62" w:rsidRPr="00E72A62" w:rsidRDefault="00E72A62" w:rsidP="00E72A62">
            <w:pPr>
              <w:spacing w:after="0" w:line="240" w:lineRule="auto"/>
              <w:jc w:val="center"/>
              <w:rPr>
                <w:rFonts w:ascii="Times New Roman" w:eastAsia="Lucida Sans Unicode" w:hAnsi="Times New Roman" w:cs="Tahoma"/>
                <w:kern w:val="2"/>
                <w:sz w:val="24"/>
                <w:szCs w:val="24"/>
                <w:lang w:eastAsia="zh-CN"/>
              </w:rPr>
            </w:pPr>
            <w:r w:rsidRPr="00E72A62">
              <w:rPr>
                <w:rFonts w:ascii="Times New Roman" w:eastAsia="Times New Roman" w:hAnsi="Times New Roman"/>
                <w:sz w:val="20"/>
                <w:szCs w:val="20"/>
              </w:rPr>
              <w:t>13</w:t>
            </w:r>
          </w:p>
        </w:tc>
        <w:tc>
          <w:tcPr>
            <w:tcW w:w="5888" w:type="dxa"/>
            <w:tcBorders>
              <w:top w:val="none" w:sz="0" w:space="0" w:color="000000"/>
              <w:left w:val="single" w:sz="4" w:space="0" w:color="000000"/>
              <w:bottom w:val="single" w:sz="4" w:space="0" w:color="000000"/>
            </w:tcBorders>
            <w:shd w:val="clear" w:color="auto" w:fill="auto"/>
          </w:tcPr>
          <w:p w14:paraId="6B92D690" w14:textId="77777777" w:rsidR="00E72A62" w:rsidRPr="00E72A62" w:rsidRDefault="00E72A62" w:rsidP="00E72A62">
            <w:pPr>
              <w:spacing w:after="0" w:line="240" w:lineRule="auto"/>
              <w:rPr>
                <w:rFonts w:ascii="Times New Roman" w:eastAsia="Lucida Sans Unicode" w:hAnsi="Times New Roman" w:cs="Tahoma"/>
                <w:kern w:val="2"/>
                <w:sz w:val="24"/>
                <w:szCs w:val="24"/>
                <w:lang w:eastAsia="zh-CN"/>
              </w:rPr>
            </w:pPr>
            <w:r w:rsidRPr="00E72A62">
              <w:rPr>
                <w:rFonts w:ascii="Times New Roman" w:eastAsia="Times New Roman" w:hAnsi="Times New Roman"/>
                <w:sz w:val="20"/>
                <w:szCs w:val="20"/>
              </w:rPr>
              <w:t>silnik napędowy maksymalnie 20,0 kW</w:t>
            </w:r>
          </w:p>
        </w:tc>
        <w:tc>
          <w:tcPr>
            <w:tcW w:w="2244" w:type="dxa"/>
            <w:tcBorders>
              <w:top w:val="none" w:sz="0" w:space="0" w:color="000000"/>
              <w:left w:val="single" w:sz="4" w:space="0" w:color="000000"/>
              <w:bottom w:val="single" w:sz="4" w:space="0" w:color="000000"/>
            </w:tcBorders>
            <w:shd w:val="clear" w:color="auto" w:fill="auto"/>
            <w:vAlign w:val="center"/>
          </w:tcPr>
          <w:p w14:paraId="7B3E37E9" w14:textId="77777777" w:rsidR="00E72A62" w:rsidRPr="00E72A62" w:rsidRDefault="00E72A62" w:rsidP="00E72A62">
            <w:pPr>
              <w:spacing w:after="0" w:line="240" w:lineRule="auto"/>
              <w:jc w:val="center"/>
              <w:rPr>
                <w:rFonts w:ascii="Times New Roman" w:eastAsia="Lucida Sans Unicode" w:hAnsi="Times New Roman" w:cs="Tahoma"/>
                <w:kern w:val="2"/>
                <w:sz w:val="24"/>
                <w:szCs w:val="24"/>
                <w:lang w:eastAsia="zh-CN"/>
              </w:rPr>
            </w:pPr>
            <w:r w:rsidRPr="00E72A62">
              <w:rPr>
                <w:rFonts w:ascii="Times New Roman" w:eastAsia="Times New Roman" w:hAnsi="Times New Roman"/>
                <w:sz w:val="20"/>
                <w:szCs w:val="20"/>
              </w:rPr>
              <w:t>tak</w:t>
            </w: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F3F18A" w14:textId="77777777" w:rsidR="00E72A62" w:rsidRPr="00E72A62" w:rsidRDefault="00E72A62" w:rsidP="00E72A62">
            <w:pPr>
              <w:snapToGrid w:val="0"/>
              <w:spacing w:after="0" w:line="240" w:lineRule="auto"/>
              <w:rPr>
                <w:rFonts w:ascii="Times New Roman" w:eastAsia="Times New Roman" w:hAnsi="Times New Roman"/>
                <w:b/>
                <w:bCs/>
                <w:color w:val="000000"/>
                <w:sz w:val="20"/>
                <w:szCs w:val="20"/>
              </w:rPr>
            </w:pPr>
          </w:p>
        </w:tc>
      </w:tr>
      <w:tr w:rsidR="00E72A62" w:rsidRPr="00E72A62" w14:paraId="492D310D" w14:textId="77777777" w:rsidTr="0006072C">
        <w:trPr>
          <w:trHeight w:val="525"/>
        </w:trPr>
        <w:tc>
          <w:tcPr>
            <w:tcW w:w="374" w:type="dxa"/>
            <w:tcBorders>
              <w:top w:val="none" w:sz="0" w:space="0" w:color="000000"/>
              <w:left w:val="single" w:sz="4" w:space="0" w:color="000000"/>
              <w:bottom w:val="single" w:sz="4" w:space="0" w:color="000000"/>
            </w:tcBorders>
            <w:shd w:val="clear" w:color="auto" w:fill="auto"/>
            <w:vAlign w:val="center"/>
          </w:tcPr>
          <w:p w14:paraId="0ED7A012" w14:textId="77777777" w:rsidR="00E72A62" w:rsidRPr="00E72A62" w:rsidRDefault="00E72A62" w:rsidP="00E72A62">
            <w:pPr>
              <w:spacing w:after="0" w:line="240" w:lineRule="auto"/>
              <w:jc w:val="center"/>
              <w:rPr>
                <w:rFonts w:ascii="Times New Roman" w:eastAsia="Lucida Sans Unicode" w:hAnsi="Times New Roman" w:cs="Tahoma"/>
                <w:kern w:val="2"/>
                <w:sz w:val="24"/>
                <w:szCs w:val="24"/>
                <w:lang w:eastAsia="zh-CN"/>
              </w:rPr>
            </w:pPr>
            <w:r w:rsidRPr="00E72A62">
              <w:rPr>
                <w:rFonts w:ascii="Times New Roman" w:eastAsia="Times New Roman" w:hAnsi="Times New Roman"/>
                <w:sz w:val="20"/>
                <w:szCs w:val="20"/>
              </w:rPr>
              <w:t>14</w:t>
            </w:r>
          </w:p>
        </w:tc>
        <w:tc>
          <w:tcPr>
            <w:tcW w:w="5888" w:type="dxa"/>
            <w:tcBorders>
              <w:top w:val="none" w:sz="0" w:space="0" w:color="000000"/>
              <w:left w:val="single" w:sz="4" w:space="0" w:color="000000"/>
              <w:bottom w:val="single" w:sz="4" w:space="0" w:color="000000"/>
            </w:tcBorders>
            <w:shd w:val="clear" w:color="auto" w:fill="auto"/>
          </w:tcPr>
          <w:p w14:paraId="01248A5D" w14:textId="77777777" w:rsidR="00E72A62" w:rsidRPr="00E72A62" w:rsidRDefault="00E72A62" w:rsidP="00E72A62">
            <w:pPr>
              <w:spacing w:after="0" w:line="240" w:lineRule="auto"/>
              <w:rPr>
                <w:rFonts w:ascii="Times New Roman" w:eastAsia="Lucida Sans Unicode" w:hAnsi="Times New Roman" w:cs="Tahoma"/>
                <w:kern w:val="2"/>
                <w:sz w:val="24"/>
                <w:szCs w:val="24"/>
                <w:lang w:eastAsia="zh-CN"/>
              </w:rPr>
            </w:pPr>
            <w:r w:rsidRPr="00E72A62">
              <w:rPr>
                <w:rFonts w:ascii="Times New Roman" w:eastAsia="Times New Roman" w:hAnsi="Times New Roman"/>
                <w:sz w:val="20"/>
                <w:szCs w:val="20"/>
              </w:rPr>
              <w:t xml:space="preserve">wyświetlanie kodów błędów (wraz z opisem błędu) na wyświetlaczu </w:t>
            </w:r>
            <w:r w:rsidRPr="00E72A62">
              <w:rPr>
                <w:rFonts w:ascii="Times New Roman" w:eastAsia="Times New Roman" w:hAnsi="Times New Roman"/>
                <w:sz w:val="20"/>
                <w:szCs w:val="20"/>
              </w:rPr>
              <w:br/>
              <w:t xml:space="preserve">- sygnalizacja zatrzymania cyklu lub awarii maszyny </w:t>
            </w:r>
          </w:p>
        </w:tc>
        <w:tc>
          <w:tcPr>
            <w:tcW w:w="2244" w:type="dxa"/>
            <w:tcBorders>
              <w:top w:val="none" w:sz="0" w:space="0" w:color="000000"/>
              <w:left w:val="single" w:sz="4" w:space="0" w:color="000000"/>
              <w:bottom w:val="single" w:sz="4" w:space="0" w:color="000000"/>
            </w:tcBorders>
            <w:shd w:val="clear" w:color="auto" w:fill="auto"/>
            <w:vAlign w:val="center"/>
          </w:tcPr>
          <w:p w14:paraId="71DCD19F" w14:textId="77777777" w:rsidR="00E72A62" w:rsidRPr="00E72A62" w:rsidRDefault="00E72A62" w:rsidP="00E72A62">
            <w:pPr>
              <w:spacing w:after="0" w:line="240" w:lineRule="auto"/>
              <w:jc w:val="center"/>
              <w:rPr>
                <w:rFonts w:ascii="Times New Roman" w:eastAsia="Lucida Sans Unicode" w:hAnsi="Times New Roman" w:cs="Tahoma"/>
                <w:kern w:val="2"/>
                <w:sz w:val="24"/>
                <w:szCs w:val="24"/>
                <w:lang w:eastAsia="zh-CN"/>
              </w:rPr>
            </w:pPr>
            <w:r w:rsidRPr="00E72A62">
              <w:rPr>
                <w:rFonts w:ascii="Times New Roman" w:eastAsia="Times New Roman" w:hAnsi="Times New Roman"/>
                <w:sz w:val="20"/>
                <w:szCs w:val="20"/>
              </w:rPr>
              <w:t>tak</w:t>
            </w: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62B7AD" w14:textId="77777777" w:rsidR="00E72A62" w:rsidRPr="00E72A62" w:rsidRDefault="00E72A62" w:rsidP="00E72A62">
            <w:pPr>
              <w:snapToGrid w:val="0"/>
              <w:spacing w:after="0" w:line="240" w:lineRule="auto"/>
              <w:rPr>
                <w:rFonts w:ascii="Times New Roman" w:eastAsia="Times New Roman" w:hAnsi="Times New Roman"/>
                <w:b/>
                <w:bCs/>
                <w:color w:val="000000"/>
                <w:sz w:val="20"/>
                <w:szCs w:val="20"/>
              </w:rPr>
            </w:pPr>
          </w:p>
        </w:tc>
      </w:tr>
      <w:tr w:rsidR="00E72A62" w:rsidRPr="00E72A62" w14:paraId="6570FFB6" w14:textId="77777777" w:rsidTr="0006072C">
        <w:trPr>
          <w:trHeight w:val="300"/>
        </w:trPr>
        <w:tc>
          <w:tcPr>
            <w:tcW w:w="374" w:type="dxa"/>
            <w:tcBorders>
              <w:top w:val="none" w:sz="0" w:space="0" w:color="000000"/>
              <w:left w:val="single" w:sz="4" w:space="0" w:color="000000"/>
              <w:bottom w:val="single" w:sz="4" w:space="0" w:color="000000"/>
            </w:tcBorders>
            <w:shd w:val="clear" w:color="auto" w:fill="auto"/>
            <w:vAlign w:val="center"/>
          </w:tcPr>
          <w:p w14:paraId="65BFAB51" w14:textId="77777777" w:rsidR="00E72A62" w:rsidRPr="00E72A62" w:rsidRDefault="00E72A62" w:rsidP="00E72A62">
            <w:pPr>
              <w:spacing w:after="0" w:line="240" w:lineRule="auto"/>
              <w:jc w:val="center"/>
              <w:rPr>
                <w:rFonts w:ascii="Times New Roman" w:eastAsia="Lucida Sans Unicode" w:hAnsi="Times New Roman" w:cs="Tahoma"/>
                <w:kern w:val="2"/>
                <w:sz w:val="24"/>
                <w:szCs w:val="24"/>
                <w:lang w:eastAsia="zh-CN"/>
              </w:rPr>
            </w:pPr>
            <w:r w:rsidRPr="00E72A62">
              <w:rPr>
                <w:rFonts w:ascii="Times New Roman" w:eastAsia="Times New Roman" w:hAnsi="Times New Roman"/>
                <w:color w:val="000000"/>
                <w:sz w:val="20"/>
                <w:szCs w:val="20"/>
              </w:rPr>
              <w:t>15</w:t>
            </w:r>
          </w:p>
        </w:tc>
        <w:tc>
          <w:tcPr>
            <w:tcW w:w="5888" w:type="dxa"/>
            <w:tcBorders>
              <w:top w:val="none" w:sz="0" w:space="0" w:color="000000"/>
              <w:left w:val="single" w:sz="4" w:space="0" w:color="000000"/>
              <w:bottom w:val="single" w:sz="4" w:space="0" w:color="000000"/>
            </w:tcBorders>
            <w:shd w:val="clear" w:color="auto" w:fill="auto"/>
          </w:tcPr>
          <w:p w14:paraId="051C3C57" w14:textId="77777777" w:rsidR="00E72A62" w:rsidRPr="00E72A62" w:rsidRDefault="00E72A62" w:rsidP="00E72A62">
            <w:pPr>
              <w:spacing w:after="0" w:line="240" w:lineRule="auto"/>
              <w:rPr>
                <w:rFonts w:ascii="Times New Roman" w:eastAsia="Lucida Sans Unicode" w:hAnsi="Times New Roman" w:cs="Tahoma"/>
                <w:kern w:val="2"/>
                <w:sz w:val="24"/>
                <w:szCs w:val="24"/>
                <w:lang w:eastAsia="zh-CN"/>
              </w:rPr>
            </w:pPr>
            <w:r w:rsidRPr="00E72A62">
              <w:rPr>
                <w:rFonts w:ascii="Times New Roman" w:eastAsia="Times New Roman" w:hAnsi="Times New Roman"/>
                <w:sz w:val="20"/>
                <w:szCs w:val="20"/>
              </w:rPr>
              <w:t>menu w języku polskim</w:t>
            </w:r>
          </w:p>
        </w:tc>
        <w:tc>
          <w:tcPr>
            <w:tcW w:w="2244" w:type="dxa"/>
            <w:tcBorders>
              <w:top w:val="none" w:sz="0" w:space="0" w:color="000000"/>
              <w:left w:val="single" w:sz="4" w:space="0" w:color="000000"/>
              <w:bottom w:val="single" w:sz="4" w:space="0" w:color="000000"/>
            </w:tcBorders>
            <w:shd w:val="clear" w:color="auto" w:fill="auto"/>
            <w:vAlign w:val="center"/>
          </w:tcPr>
          <w:p w14:paraId="27437706" w14:textId="77777777" w:rsidR="00E72A62" w:rsidRPr="00E72A62" w:rsidRDefault="00E72A62" w:rsidP="00E72A62">
            <w:pPr>
              <w:spacing w:after="0" w:line="240" w:lineRule="auto"/>
              <w:jc w:val="center"/>
              <w:rPr>
                <w:rFonts w:ascii="Times New Roman" w:eastAsia="Lucida Sans Unicode" w:hAnsi="Times New Roman" w:cs="Tahoma"/>
                <w:kern w:val="2"/>
                <w:sz w:val="24"/>
                <w:szCs w:val="24"/>
                <w:lang w:eastAsia="zh-CN"/>
              </w:rPr>
            </w:pPr>
            <w:r w:rsidRPr="00E72A62">
              <w:rPr>
                <w:rFonts w:ascii="Times New Roman" w:eastAsia="Times New Roman" w:hAnsi="Times New Roman"/>
                <w:sz w:val="20"/>
                <w:szCs w:val="20"/>
              </w:rPr>
              <w:t>tak</w:t>
            </w: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9FB77" w14:textId="77777777" w:rsidR="00E72A62" w:rsidRPr="00E72A62" w:rsidRDefault="00E72A62" w:rsidP="00E72A62">
            <w:pPr>
              <w:snapToGrid w:val="0"/>
              <w:spacing w:after="0" w:line="240" w:lineRule="auto"/>
              <w:rPr>
                <w:rFonts w:ascii="Times New Roman" w:eastAsia="Times New Roman" w:hAnsi="Times New Roman"/>
                <w:b/>
                <w:bCs/>
                <w:color w:val="000000"/>
                <w:sz w:val="20"/>
                <w:szCs w:val="20"/>
              </w:rPr>
            </w:pPr>
          </w:p>
        </w:tc>
      </w:tr>
      <w:tr w:rsidR="00E72A62" w:rsidRPr="00E72A62" w14:paraId="27861CAA" w14:textId="77777777" w:rsidTr="0006072C">
        <w:trPr>
          <w:trHeight w:val="450"/>
        </w:trPr>
        <w:tc>
          <w:tcPr>
            <w:tcW w:w="374" w:type="dxa"/>
            <w:tcBorders>
              <w:top w:val="none" w:sz="0" w:space="0" w:color="000000"/>
              <w:left w:val="single" w:sz="4" w:space="0" w:color="000000"/>
              <w:bottom w:val="single" w:sz="4" w:space="0" w:color="000000"/>
            </w:tcBorders>
            <w:shd w:val="clear" w:color="auto" w:fill="auto"/>
            <w:vAlign w:val="center"/>
          </w:tcPr>
          <w:p w14:paraId="3B0ED025" w14:textId="77777777" w:rsidR="00E72A62" w:rsidRPr="00E72A62" w:rsidRDefault="00E72A62" w:rsidP="00E72A62">
            <w:pPr>
              <w:spacing w:after="0" w:line="240" w:lineRule="auto"/>
              <w:jc w:val="center"/>
              <w:rPr>
                <w:rFonts w:ascii="Times New Roman" w:eastAsia="Lucida Sans Unicode" w:hAnsi="Times New Roman" w:cs="Tahoma"/>
                <w:kern w:val="2"/>
                <w:sz w:val="24"/>
                <w:szCs w:val="24"/>
                <w:lang w:eastAsia="zh-CN"/>
              </w:rPr>
            </w:pPr>
            <w:r w:rsidRPr="00E72A62">
              <w:rPr>
                <w:rFonts w:ascii="Times New Roman" w:eastAsia="Times New Roman" w:hAnsi="Times New Roman"/>
                <w:sz w:val="20"/>
                <w:szCs w:val="20"/>
              </w:rPr>
              <w:t>16</w:t>
            </w:r>
          </w:p>
        </w:tc>
        <w:tc>
          <w:tcPr>
            <w:tcW w:w="5888" w:type="dxa"/>
            <w:tcBorders>
              <w:top w:val="none" w:sz="0" w:space="0" w:color="000000"/>
              <w:left w:val="single" w:sz="4" w:space="0" w:color="000000"/>
              <w:bottom w:val="single" w:sz="4" w:space="0" w:color="000000"/>
            </w:tcBorders>
            <w:shd w:val="clear" w:color="auto" w:fill="auto"/>
          </w:tcPr>
          <w:p w14:paraId="4253EBEA" w14:textId="3EF927A1" w:rsidR="00E72A62" w:rsidRPr="00E72A62" w:rsidRDefault="00E72A62" w:rsidP="00E72A62">
            <w:pPr>
              <w:spacing w:after="0" w:line="240" w:lineRule="auto"/>
              <w:rPr>
                <w:rFonts w:ascii="Times New Roman" w:eastAsia="Lucida Sans Unicode" w:hAnsi="Times New Roman" w:cs="Tahoma"/>
                <w:kern w:val="2"/>
                <w:sz w:val="24"/>
                <w:szCs w:val="24"/>
                <w:lang w:eastAsia="zh-CN"/>
              </w:rPr>
            </w:pPr>
            <w:r w:rsidRPr="00E72A62">
              <w:rPr>
                <w:rFonts w:ascii="Times New Roman" w:eastAsia="Times New Roman" w:hAnsi="Times New Roman"/>
                <w:sz w:val="20"/>
                <w:szCs w:val="20"/>
              </w:rPr>
              <w:t xml:space="preserve">otwór bębna wewnętrznego/rozładowczego: szerokość </w:t>
            </w:r>
            <w:r w:rsidRPr="00E72A62">
              <w:rPr>
                <w:rFonts w:ascii="Times New Roman" w:eastAsia="Times New Roman" w:hAnsi="Times New Roman"/>
                <w:sz w:val="20"/>
                <w:szCs w:val="20"/>
              </w:rPr>
              <w:br/>
              <w:t>minimum 900 mm, wysokość minimum 480 mm dla łatwego</w:t>
            </w:r>
            <w:r w:rsidRPr="00E72A62">
              <w:rPr>
                <w:rFonts w:ascii="Times New Roman" w:eastAsia="Times New Roman" w:hAnsi="Times New Roman"/>
                <w:sz w:val="20"/>
                <w:szCs w:val="20"/>
              </w:rPr>
              <w:br/>
              <w:t xml:space="preserve"> wyjmowania i ściągania pościeli przez dowolnego operatora </w:t>
            </w:r>
          </w:p>
        </w:tc>
        <w:tc>
          <w:tcPr>
            <w:tcW w:w="2244" w:type="dxa"/>
            <w:tcBorders>
              <w:top w:val="none" w:sz="0" w:space="0" w:color="000000"/>
              <w:left w:val="single" w:sz="4" w:space="0" w:color="000000"/>
              <w:bottom w:val="single" w:sz="4" w:space="0" w:color="000000"/>
            </w:tcBorders>
            <w:shd w:val="clear" w:color="auto" w:fill="auto"/>
            <w:vAlign w:val="center"/>
          </w:tcPr>
          <w:p w14:paraId="288E4CFF" w14:textId="77777777" w:rsidR="00E72A62" w:rsidRPr="00E72A62" w:rsidRDefault="00E72A62" w:rsidP="00E72A62">
            <w:pPr>
              <w:spacing w:after="0" w:line="240" w:lineRule="auto"/>
              <w:jc w:val="center"/>
              <w:rPr>
                <w:rFonts w:ascii="Times New Roman" w:eastAsia="Lucida Sans Unicode" w:hAnsi="Times New Roman" w:cs="Tahoma"/>
                <w:kern w:val="2"/>
                <w:sz w:val="24"/>
                <w:szCs w:val="24"/>
                <w:lang w:eastAsia="zh-CN"/>
              </w:rPr>
            </w:pPr>
            <w:r w:rsidRPr="00E72A62">
              <w:rPr>
                <w:rFonts w:ascii="Times New Roman" w:eastAsia="Times New Roman" w:hAnsi="Times New Roman"/>
                <w:sz w:val="20"/>
                <w:szCs w:val="20"/>
              </w:rPr>
              <w:t>tak</w:t>
            </w: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C9612" w14:textId="77777777" w:rsidR="00E72A62" w:rsidRPr="00E72A62" w:rsidRDefault="00E72A62" w:rsidP="00E72A62">
            <w:pPr>
              <w:snapToGrid w:val="0"/>
              <w:spacing w:after="0" w:line="240" w:lineRule="auto"/>
              <w:rPr>
                <w:rFonts w:ascii="Times New Roman" w:eastAsia="Times New Roman" w:hAnsi="Times New Roman"/>
                <w:b/>
                <w:bCs/>
                <w:color w:val="000000"/>
                <w:sz w:val="20"/>
                <w:szCs w:val="20"/>
              </w:rPr>
            </w:pPr>
          </w:p>
        </w:tc>
      </w:tr>
      <w:tr w:rsidR="00E72A62" w:rsidRPr="00E72A62" w14:paraId="1B19695A" w14:textId="77777777" w:rsidTr="0006072C">
        <w:trPr>
          <w:trHeight w:val="394"/>
        </w:trPr>
        <w:tc>
          <w:tcPr>
            <w:tcW w:w="374" w:type="dxa"/>
            <w:tcBorders>
              <w:top w:val="none" w:sz="0" w:space="0" w:color="000000"/>
              <w:left w:val="single" w:sz="4" w:space="0" w:color="000000"/>
              <w:bottom w:val="single" w:sz="4" w:space="0" w:color="000000"/>
            </w:tcBorders>
            <w:shd w:val="clear" w:color="auto" w:fill="auto"/>
            <w:vAlign w:val="center"/>
          </w:tcPr>
          <w:p w14:paraId="5F065D6E" w14:textId="77777777" w:rsidR="00E72A62" w:rsidRPr="00E72A62" w:rsidRDefault="00E72A62" w:rsidP="00E72A62">
            <w:pPr>
              <w:spacing w:after="0" w:line="240" w:lineRule="auto"/>
              <w:jc w:val="center"/>
              <w:rPr>
                <w:rFonts w:ascii="Times New Roman" w:eastAsia="Lucida Sans Unicode" w:hAnsi="Times New Roman" w:cs="Tahoma"/>
                <w:kern w:val="2"/>
                <w:sz w:val="24"/>
                <w:szCs w:val="24"/>
                <w:lang w:eastAsia="zh-CN"/>
              </w:rPr>
            </w:pPr>
            <w:r w:rsidRPr="00E72A62">
              <w:rPr>
                <w:rFonts w:ascii="Times New Roman" w:eastAsia="Times New Roman" w:hAnsi="Times New Roman"/>
                <w:color w:val="000000"/>
                <w:sz w:val="20"/>
                <w:szCs w:val="20"/>
              </w:rPr>
              <w:t>17</w:t>
            </w:r>
          </w:p>
        </w:tc>
        <w:tc>
          <w:tcPr>
            <w:tcW w:w="5888" w:type="dxa"/>
            <w:tcBorders>
              <w:top w:val="none" w:sz="0" w:space="0" w:color="000000"/>
              <w:left w:val="single" w:sz="4" w:space="0" w:color="000000"/>
              <w:bottom w:val="single" w:sz="4" w:space="0" w:color="000000"/>
            </w:tcBorders>
            <w:shd w:val="clear" w:color="auto" w:fill="auto"/>
          </w:tcPr>
          <w:p w14:paraId="123B1D3B" w14:textId="77777777" w:rsidR="00E72A62" w:rsidRPr="00E72A62" w:rsidRDefault="00E72A62" w:rsidP="00E72A62">
            <w:pPr>
              <w:spacing w:after="0" w:line="240" w:lineRule="auto"/>
              <w:rPr>
                <w:rFonts w:ascii="Times New Roman" w:eastAsia="Lucida Sans Unicode" w:hAnsi="Times New Roman" w:cs="Tahoma"/>
                <w:kern w:val="2"/>
                <w:sz w:val="24"/>
                <w:szCs w:val="24"/>
                <w:lang w:eastAsia="zh-CN"/>
              </w:rPr>
            </w:pPr>
            <w:r w:rsidRPr="00E72A62">
              <w:rPr>
                <w:rFonts w:ascii="Times New Roman" w:eastAsia="Times New Roman" w:hAnsi="Times New Roman"/>
                <w:sz w:val="20"/>
                <w:szCs w:val="20"/>
              </w:rPr>
              <w:t>pneumatyczne zawieszenie na poduszkach powietrznych</w:t>
            </w:r>
          </w:p>
        </w:tc>
        <w:tc>
          <w:tcPr>
            <w:tcW w:w="2244" w:type="dxa"/>
            <w:tcBorders>
              <w:top w:val="none" w:sz="0" w:space="0" w:color="000000"/>
              <w:left w:val="single" w:sz="4" w:space="0" w:color="000000"/>
              <w:bottom w:val="single" w:sz="4" w:space="0" w:color="000000"/>
            </w:tcBorders>
            <w:shd w:val="clear" w:color="auto" w:fill="auto"/>
            <w:vAlign w:val="center"/>
          </w:tcPr>
          <w:p w14:paraId="00DD12DD" w14:textId="77777777" w:rsidR="00E72A62" w:rsidRPr="00E72A62" w:rsidRDefault="00E72A62" w:rsidP="00E72A62">
            <w:pPr>
              <w:spacing w:after="0" w:line="240" w:lineRule="auto"/>
              <w:jc w:val="center"/>
              <w:rPr>
                <w:rFonts w:ascii="Times New Roman" w:eastAsia="Lucida Sans Unicode" w:hAnsi="Times New Roman" w:cs="Tahoma"/>
                <w:kern w:val="2"/>
                <w:sz w:val="24"/>
                <w:szCs w:val="24"/>
                <w:lang w:eastAsia="zh-CN"/>
              </w:rPr>
            </w:pPr>
            <w:r w:rsidRPr="00E72A62">
              <w:rPr>
                <w:rFonts w:ascii="Times New Roman" w:eastAsia="Times New Roman" w:hAnsi="Times New Roman"/>
                <w:sz w:val="20"/>
                <w:szCs w:val="20"/>
              </w:rPr>
              <w:t>tak</w:t>
            </w: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96521" w14:textId="77777777" w:rsidR="00E72A62" w:rsidRPr="00E72A62" w:rsidRDefault="00E72A62" w:rsidP="00E72A62">
            <w:pPr>
              <w:snapToGrid w:val="0"/>
              <w:spacing w:after="0" w:line="240" w:lineRule="auto"/>
              <w:rPr>
                <w:rFonts w:ascii="Times New Roman" w:eastAsia="Times New Roman" w:hAnsi="Times New Roman"/>
                <w:b/>
                <w:bCs/>
                <w:color w:val="000000"/>
                <w:sz w:val="20"/>
                <w:szCs w:val="20"/>
              </w:rPr>
            </w:pPr>
          </w:p>
        </w:tc>
      </w:tr>
      <w:tr w:rsidR="00E72A62" w:rsidRPr="00E72A62" w14:paraId="45FCF90D" w14:textId="77777777" w:rsidTr="0006072C">
        <w:trPr>
          <w:trHeight w:val="450"/>
        </w:trPr>
        <w:tc>
          <w:tcPr>
            <w:tcW w:w="374" w:type="dxa"/>
            <w:tcBorders>
              <w:top w:val="none" w:sz="0" w:space="0" w:color="000000"/>
              <w:left w:val="single" w:sz="4" w:space="0" w:color="000000"/>
              <w:bottom w:val="single" w:sz="4" w:space="0" w:color="000000"/>
            </w:tcBorders>
            <w:shd w:val="clear" w:color="auto" w:fill="auto"/>
            <w:vAlign w:val="center"/>
          </w:tcPr>
          <w:p w14:paraId="38EB4FC7" w14:textId="77777777" w:rsidR="00E72A62" w:rsidRPr="00E72A62" w:rsidRDefault="00E72A62" w:rsidP="00E72A62">
            <w:pPr>
              <w:spacing w:after="0" w:line="240" w:lineRule="auto"/>
              <w:jc w:val="center"/>
              <w:rPr>
                <w:rFonts w:ascii="Times New Roman" w:eastAsia="Lucida Sans Unicode" w:hAnsi="Times New Roman" w:cs="Tahoma"/>
                <w:kern w:val="2"/>
                <w:sz w:val="24"/>
                <w:szCs w:val="24"/>
                <w:lang w:eastAsia="zh-CN"/>
              </w:rPr>
            </w:pPr>
            <w:r w:rsidRPr="00E72A62">
              <w:rPr>
                <w:rFonts w:ascii="Times New Roman" w:eastAsia="Times New Roman" w:hAnsi="Times New Roman"/>
                <w:color w:val="000000"/>
                <w:sz w:val="20"/>
                <w:szCs w:val="20"/>
              </w:rPr>
              <w:t>18</w:t>
            </w:r>
          </w:p>
        </w:tc>
        <w:tc>
          <w:tcPr>
            <w:tcW w:w="5888" w:type="dxa"/>
            <w:tcBorders>
              <w:top w:val="none" w:sz="0" w:space="0" w:color="000000"/>
              <w:left w:val="single" w:sz="4" w:space="0" w:color="000000"/>
              <w:bottom w:val="single" w:sz="4" w:space="0" w:color="000000"/>
            </w:tcBorders>
            <w:shd w:val="clear" w:color="auto" w:fill="auto"/>
          </w:tcPr>
          <w:p w14:paraId="366053F8" w14:textId="77777777" w:rsidR="00E72A62" w:rsidRPr="00E72A62" w:rsidRDefault="00E72A62" w:rsidP="00E72A62">
            <w:pPr>
              <w:spacing w:after="0" w:line="240" w:lineRule="auto"/>
              <w:rPr>
                <w:rFonts w:ascii="Times New Roman" w:eastAsia="Lucida Sans Unicode" w:hAnsi="Times New Roman" w:cs="Tahoma"/>
                <w:kern w:val="2"/>
                <w:sz w:val="24"/>
                <w:szCs w:val="24"/>
                <w:lang w:eastAsia="zh-CN"/>
              </w:rPr>
            </w:pPr>
            <w:r w:rsidRPr="00E72A62">
              <w:rPr>
                <w:rFonts w:ascii="Times New Roman" w:eastAsia="Times New Roman" w:hAnsi="Times New Roman"/>
                <w:sz w:val="20"/>
                <w:szCs w:val="20"/>
              </w:rPr>
              <w:t>minimum 5 komór na środki piorące i płyny dezynfekujące</w:t>
            </w:r>
            <w:r w:rsidRPr="00E72A62">
              <w:rPr>
                <w:rFonts w:ascii="Times New Roman" w:eastAsia="Times New Roman" w:hAnsi="Times New Roman"/>
                <w:sz w:val="20"/>
                <w:szCs w:val="20"/>
              </w:rPr>
              <w:br/>
              <w:t xml:space="preserve"> dla ręcznego dozowania</w:t>
            </w:r>
          </w:p>
        </w:tc>
        <w:tc>
          <w:tcPr>
            <w:tcW w:w="2244" w:type="dxa"/>
            <w:tcBorders>
              <w:top w:val="none" w:sz="0" w:space="0" w:color="000000"/>
              <w:left w:val="single" w:sz="4" w:space="0" w:color="000000"/>
              <w:bottom w:val="single" w:sz="4" w:space="0" w:color="000000"/>
            </w:tcBorders>
            <w:shd w:val="clear" w:color="auto" w:fill="auto"/>
            <w:vAlign w:val="center"/>
          </w:tcPr>
          <w:p w14:paraId="2882204B" w14:textId="77777777" w:rsidR="00E72A62" w:rsidRPr="00E72A62" w:rsidRDefault="00E72A62" w:rsidP="00E72A62">
            <w:pPr>
              <w:spacing w:after="0" w:line="240" w:lineRule="auto"/>
              <w:jc w:val="center"/>
              <w:rPr>
                <w:rFonts w:ascii="Times New Roman" w:eastAsia="Lucida Sans Unicode" w:hAnsi="Times New Roman" w:cs="Tahoma"/>
                <w:kern w:val="2"/>
                <w:sz w:val="24"/>
                <w:szCs w:val="24"/>
                <w:lang w:eastAsia="zh-CN"/>
              </w:rPr>
            </w:pPr>
            <w:r w:rsidRPr="00E72A62">
              <w:rPr>
                <w:rFonts w:ascii="Times New Roman" w:eastAsia="Times New Roman" w:hAnsi="Times New Roman"/>
                <w:sz w:val="20"/>
                <w:szCs w:val="20"/>
              </w:rPr>
              <w:t>tak</w:t>
            </w: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DB6DD" w14:textId="77777777" w:rsidR="00E72A62" w:rsidRPr="00E72A62" w:rsidRDefault="00E72A62" w:rsidP="00E72A62">
            <w:pPr>
              <w:snapToGrid w:val="0"/>
              <w:spacing w:after="0" w:line="240" w:lineRule="auto"/>
              <w:rPr>
                <w:rFonts w:ascii="Times New Roman" w:eastAsia="Times New Roman" w:hAnsi="Times New Roman"/>
                <w:b/>
                <w:bCs/>
                <w:color w:val="000000"/>
                <w:sz w:val="20"/>
                <w:szCs w:val="20"/>
              </w:rPr>
            </w:pPr>
          </w:p>
        </w:tc>
      </w:tr>
      <w:tr w:rsidR="00E72A62" w:rsidRPr="00E72A62" w14:paraId="73AB88EE" w14:textId="77777777" w:rsidTr="0006072C">
        <w:trPr>
          <w:trHeight w:val="450"/>
        </w:trPr>
        <w:tc>
          <w:tcPr>
            <w:tcW w:w="374" w:type="dxa"/>
            <w:tcBorders>
              <w:top w:val="none" w:sz="0" w:space="0" w:color="000000"/>
              <w:left w:val="single" w:sz="4" w:space="0" w:color="000000"/>
              <w:bottom w:val="single" w:sz="4" w:space="0" w:color="000000"/>
            </w:tcBorders>
            <w:shd w:val="clear" w:color="auto" w:fill="auto"/>
            <w:vAlign w:val="center"/>
          </w:tcPr>
          <w:p w14:paraId="14EB4D7A" w14:textId="77777777" w:rsidR="00E72A62" w:rsidRPr="00E72A62" w:rsidRDefault="00E72A62" w:rsidP="00E72A62">
            <w:pPr>
              <w:spacing w:after="0" w:line="240" w:lineRule="auto"/>
              <w:jc w:val="center"/>
              <w:rPr>
                <w:rFonts w:ascii="Times New Roman" w:eastAsia="Lucida Sans Unicode" w:hAnsi="Times New Roman" w:cs="Tahoma"/>
                <w:kern w:val="2"/>
                <w:sz w:val="24"/>
                <w:szCs w:val="24"/>
                <w:lang w:eastAsia="zh-CN"/>
              </w:rPr>
            </w:pPr>
            <w:r w:rsidRPr="00E72A62">
              <w:rPr>
                <w:rFonts w:ascii="Times New Roman" w:eastAsia="Times New Roman" w:hAnsi="Times New Roman"/>
                <w:sz w:val="20"/>
                <w:szCs w:val="20"/>
              </w:rPr>
              <w:t>19</w:t>
            </w:r>
          </w:p>
        </w:tc>
        <w:tc>
          <w:tcPr>
            <w:tcW w:w="5888" w:type="dxa"/>
            <w:tcBorders>
              <w:top w:val="none" w:sz="0" w:space="0" w:color="000000"/>
              <w:left w:val="single" w:sz="4" w:space="0" w:color="000000"/>
              <w:bottom w:val="single" w:sz="4" w:space="0" w:color="000000"/>
            </w:tcBorders>
            <w:shd w:val="clear" w:color="auto" w:fill="auto"/>
          </w:tcPr>
          <w:p w14:paraId="22080E6C" w14:textId="77777777" w:rsidR="00E72A62" w:rsidRPr="00E72A62" w:rsidRDefault="00E72A62" w:rsidP="00E72A62">
            <w:pPr>
              <w:spacing w:after="0" w:line="240" w:lineRule="auto"/>
              <w:rPr>
                <w:rFonts w:ascii="Times New Roman" w:eastAsia="Lucida Sans Unicode" w:hAnsi="Times New Roman" w:cs="Tahoma"/>
                <w:kern w:val="2"/>
                <w:sz w:val="24"/>
                <w:szCs w:val="24"/>
                <w:lang w:eastAsia="zh-CN"/>
              </w:rPr>
            </w:pPr>
            <w:r w:rsidRPr="00E72A62">
              <w:rPr>
                <w:rFonts w:ascii="Times New Roman" w:eastAsia="Times New Roman" w:hAnsi="Times New Roman"/>
                <w:sz w:val="20"/>
                <w:szCs w:val="20"/>
              </w:rPr>
              <w:t>diagnostyka maszyn w programie serwisowym sterownika</w:t>
            </w:r>
            <w:r w:rsidRPr="00E72A62">
              <w:rPr>
                <w:rFonts w:ascii="Times New Roman" w:eastAsia="Times New Roman" w:hAnsi="Times New Roman"/>
                <w:sz w:val="20"/>
                <w:szCs w:val="20"/>
              </w:rPr>
              <w:br/>
              <w:t xml:space="preserve"> - możliwość sprawdzenia działania każdego podzespołu maszyny</w:t>
            </w:r>
          </w:p>
        </w:tc>
        <w:tc>
          <w:tcPr>
            <w:tcW w:w="2244" w:type="dxa"/>
            <w:tcBorders>
              <w:top w:val="none" w:sz="0" w:space="0" w:color="000000"/>
              <w:left w:val="single" w:sz="4" w:space="0" w:color="000000"/>
              <w:bottom w:val="single" w:sz="4" w:space="0" w:color="000000"/>
            </w:tcBorders>
            <w:shd w:val="clear" w:color="auto" w:fill="auto"/>
            <w:vAlign w:val="center"/>
          </w:tcPr>
          <w:p w14:paraId="2A1E1B8E" w14:textId="77777777" w:rsidR="00E72A62" w:rsidRPr="00E72A62" w:rsidRDefault="00E72A62" w:rsidP="00E72A62">
            <w:pPr>
              <w:spacing w:after="0" w:line="240" w:lineRule="auto"/>
              <w:jc w:val="center"/>
              <w:rPr>
                <w:rFonts w:ascii="Times New Roman" w:eastAsia="Lucida Sans Unicode" w:hAnsi="Times New Roman" w:cs="Tahoma"/>
                <w:kern w:val="2"/>
                <w:sz w:val="24"/>
                <w:szCs w:val="24"/>
                <w:lang w:eastAsia="zh-CN"/>
              </w:rPr>
            </w:pPr>
            <w:r w:rsidRPr="00E72A62">
              <w:rPr>
                <w:rFonts w:ascii="Times New Roman" w:eastAsia="Times New Roman" w:hAnsi="Times New Roman"/>
                <w:sz w:val="20"/>
                <w:szCs w:val="20"/>
              </w:rPr>
              <w:t>tak</w:t>
            </w: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3D3A7" w14:textId="77777777" w:rsidR="00E72A62" w:rsidRPr="00E72A62" w:rsidRDefault="00E72A62" w:rsidP="00E72A62">
            <w:pPr>
              <w:snapToGrid w:val="0"/>
              <w:spacing w:after="0" w:line="240" w:lineRule="auto"/>
              <w:rPr>
                <w:rFonts w:ascii="Times New Roman" w:eastAsia="Times New Roman" w:hAnsi="Times New Roman"/>
                <w:b/>
                <w:bCs/>
                <w:color w:val="000000"/>
                <w:sz w:val="20"/>
                <w:szCs w:val="20"/>
              </w:rPr>
            </w:pPr>
          </w:p>
        </w:tc>
      </w:tr>
      <w:tr w:rsidR="00E72A62" w:rsidRPr="00E72A62" w14:paraId="69EB27C7" w14:textId="77777777" w:rsidTr="0006072C">
        <w:trPr>
          <w:trHeight w:val="330"/>
        </w:trPr>
        <w:tc>
          <w:tcPr>
            <w:tcW w:w="374" w:type="dxa"/>
            <w:tcBorders>
              <w:top w:val="single" w:sz="4" w:space="0" w:color="000000"/>
              <w:left w:val="single" w:sz="4" w:space="0" w:color="000000"/>
              <w:bottom w:val="single" w:sz="4" w:space="0" w:color="000000"/>
            </w:tcBorders>
            <w:shd w:val="clear" w:color="auto" w:fill="auto"/>
            <w:vAlign w:val="center"/>
          </w:tcPr>
          <w:p w14:paraId="16B0F572" w14:textId="77777777" w:rsidR="00E72A62" w:rsidRPr="00E72A62" w:rsidRDefault="00E72A62" w:rsidP="00E72A62">
            <w:pPr>
              <w:spacing w:after="0" w:line="240" w:lineRule="auto"/>
              <w:jc w:val="center"/>
              <w:rPr>
                <w:rFonts w:ascii="Times New Roman" w:eastAsia="Lucida Sans Unicode" w:hAnsi="Times New Roman" w:cs="Tahoma"/>
                <w:kern w:val="2"/>
                <w:sz w:val="24"/>
                <w:szCs w:val="24"/>
                <w:lang w:eastAsia="zh-CN"/>
              </w:rPr>
            </w:pPr>
            <w:r w:rsidRPr="00E72A62">
              <w:rPr>
                <w:rFonts w:ascii="Times New Roman" w:eastAsia="Times New Roman" w:hAnsi="Times New Roman"/>
                <w:sz w:val="20"/>
                <w:szCs w:val="20"/>
              </w:rPr>
              <w:t>20</w:t>
            </w:r>
          </w:p>
        </w:tc>
        <w:tc>
          <w:tcPr>
            <w:tcW w:w="5888" w:type="dxa"/>
            <w:tcBorders>
              <w:top w:val="single" w:sz="4" w:space="0" w:color="000000"/>
              <w:left w:val="single" w:sz="4" w:space="0" w:color="000000"/>
              <w:bottom w:val="single" w:sz="4" w:space="0" w:color="000000"/>
            </w:tcBorders>
            <w:shd w:val="clear" w:color="auto" w:fill="auto"/>
          </w:tcPr>
          <w:p w14:paraId="1DC4C7F2" w14:textId="77777777" w:rsidR="00E72A62" w:rsidRPr="00E72A62" w:rsidRDefault="00E72A62" w:rsidP="00E72A62">
            <w:pPr>
              <w:spacing w:after="0" w:line="240" w:lineRule="auto"/>
              <w:rPr>
                <w:rFonts w:ascii="Times New Roman" w:eastAsia="Lucida Sans Unicode" w:hAnsi="Times New Roman" w:cs="Tahoma"/>
                <w:kern w:val="2"/>
                <w:sz w:val="24"/>
                <w:szCs w:val="24"/>
                <w:lang w:eastAsia="zh-CN"/>
              </w:rPr>
            </w:pPr>
            <w:r w:rsidRPr="00E72A62">
              <w:rPr>
                <w:rFonts w:ascii="Times New Roman" w:eastAsia="Times New Roman" w:hAnsi="Times New Roman"/>
                <w:sz w:val="20"/>
                <w:szCs w:val="20"/>
              </w:rPr>
              <w:t>manualny zawór czerpalny do pobierania próbek kąpieli piorącej z bębna</w:t>
            </w:r>
          </w:p>
        </w:tc>
        <w:tc>
          <w:tcPr>
            <w:tcW w:w="2244" w:type="dxa"/>
            <w:tcBorders>
              <w:top w:val="single" w:sz="4" w:space="0" w:color="000000"/>
              <w:left w:val="single" w:sz="4" w:space="0" w:color="000000"/>
              <w:bottom w:val="single" w:sz="4" w:space="0" w:color="000000"/>
            </w:tcBorders>
            <w:shd w:val="clear" w:color="auto" w:fill="auto"/>
            <w:vAlign w:val="center"/>
          </w:tcPr>
          <w:p w14:paraId="213744DD" w14:textId="77777777" w:rsidR="00E72A62" w:rsidRPr="00E72A62" w:rsidRDefault="00E72A62" w:rsidP="00E72A62">
            <w:pPr>
              <w:spacing w:after="0" w:line="240" w:lineRule="auto"/>
              <w:jc w:val="center"/>
              <w:rPr>
                <w:rFonts w:ascii="Times New Roman" w:eastAsia="Lucida Sans Unicode" w:hAnsi="Times New Roman" w:cs="Tahoma"/>
                <w:kern w:val="2"/>
                <w:sz w:val="24"/>
                <w:szCs w:val="24"/>
                <w:lang w:eastAsia="zh-CN"/>
              </w:rPr>
            </w:pPr>
            <w:r w:rsidRPr="00E72A62">
              <w:rPr>
                <w:rFonts w:ascii="Times New Roman" w:eastAsia="Times New Roman" w:hAnsi="Times New Roman"/>
                <w:sz w:val="20"/>
                <w:szCs w:val="20"/>
              </w:rPr>
              <w:t>tak</w:t>
            </w: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59A3BB" w14:textId="77777777" w:rsidR="00E72A62" w:rsidRPr="00E72A62" w:rsidRDefault="00E72A62" w:rsidP="00E72A62">
            <w:pPr>
              <w:snapToGrid w:val="0"/>
              <w:spacing w:after="0" w:line="240" w:lineRule="auto"/>
              <w:rPr>
                <w:rFonts w:ascii="Times New Roman" w:eastAsia="Times New Roman" w:hAnsi="Times New Roman"/>
                <w:b/>
                <w:bCs/>
                <w:color w:val="000000"/>
                <w:sz w:val="20"/>
                <w:szCs w:val="20"/>
              </w:rPr>
            </w:pPr>
          </w:p>
        </w:tc>
      </w:tr>
      <w:tr w:rsidR="00E72A62" w:rsidRPr="00E72A62" w14:paraId="03FAC613" w14:textId="77777777" w:rsidTr="0006072C">
        <w:trPr>
          <w:trHeight w:val="274"/>
        </w:trPr>
        <w:tc>
          <w:tcPr>
            <w:tcW w:w="374" w:type="dxa"/>
            <w:tcBorders>
              <w:top w:val="single" w:sz="4" w:space="0" w:color="000000"/>
              <w:left w:val="single" w:sz="4" w:space="0" w:color="000000"/>
              <w:bottom w:val="single" w:sz="4" w:space="0" w:color="000000"/>
            </w:tcBorders>
            <w:shd w:val="clear" w:color="auto" w:fill="auto"/>
            <w:vAlign w:val="center"/>
          </w:tcPr>
          <w:p w14:paraId="7D61FE3E" w14:textId="77777777" w:rsidR="00E72A62" w:rsidRPr="00E72A62" w:rsidRDefault="00E72A62" w:rsidP="00E72A62">
            <w:pPr>
              <w:spacing w:after="0" w:line="240" w:lineRule="auto"/>
              <w:jc w:val="center"/>
              <w:rPr>
                <w:rFonts w:ascii="Times New Roman" w:eastAsia="Lucida Sans Unicode" w:hAnsi="Times New Roman" w:cs="Tahoma"/>
                <w:kern w:val="2"/>
                <w:sz w:val="24"/>
                <w:szCs w:val="24"/>
                <w:lang w:eastAsia="zh-CN"/>
              </w:rPr>
            </w:pPr>
            <w:r w:rsidRPr="00E72A62">
              <w:rPr>
                <w:rFonts w:ascii="Times New Roman" w:eastAsia="Times New Roman" w:hAnsi="Times New Roman"/>
                <w:color w:val="000000"/>
                <w:sz w:val="20"/>
                <w:szCs w:val="20"/>
              </w:rPr>
              <w:t>21</w:t>
            </w:r>
          </w:p>
        </w:tc>
        <w:tc>
          <w:tcPr>
            <w:tcW w:w="5888" w:type="dxa"/>
            <w:tcBorders>
              <w:top w:val="single" w:sz="4" w:space="0" w:color="000000"/>
              <w:left w:val="single" w:sz="4" w:space="0" w:color="000000"/>
              <w:bottom w:val="single" w:sz="4" w:space="0" w:color="000000"/>
            </w:tcBorders>
            <w:shd w:val="clear" w:color="auto" w:fill="auto"/>
          </w:tcPr>
          <w:p w14:paraId="33638184" w14:textId="77777777" w:rsidR="00E72A62" w:rsidRPr="00E72A62" w:rsidRDefault="00E72A62" w:rsidP="00E72A62">
            <w:pPr>
              <w:spacing w:after="0" w:line="240" w:lineRule="auto"/>
              <w:rPr>
                <w:rFonts w:ascii="Times New Roman" w:eastAsia="Lucida Sans Unicode" w:hAnsi="Times New Roman" w:cs="Tahoma"/>
                <w:kern w:val="2"/>
                <w:sz w:val="24"/>
                <w:szCs w:val="24"/>
                <w:lang w:eastAsia="zh-CN"/>
              </w:rPr>
            </w:pPr>
            <w:r w:rsidRPr="00E72A62">
              <w:rPr>
                <w:rFonts w:ascii="Times New Roman" w:eastAsia="Times New Roman" w:hAnsi="Times New Roman"/>
                <w:sz w:val="20"/>
                <w:szCs w:val="20"/>
              </w:rPr>
              <w:t xml:space="preserve">obudowa ze stali galwanizowanej lub nierdzewnej </w:t>
            </w:r>
          </w:p>
        </w:tc>
        <w:tc>
          <w:tcPr>
            <w:tcW w:w="2244" w:type="dxa"/>
            <w:tcBorders>
              <w:top w:val="single" w:sz="4" w:space="0" w:color="000000"/>
              <w:left w:val="single" w:sz="4" w:space="0" w:color="000000"/>
              <w:bottom w:val="single" w:sz="4" w:space="0" w:color="000000"/>
            </w:tcBorders>
            <w:shd w:val="clear" w:color="auto" w:fill="auto"/>
            <w:vAlign w:val="center"/>
          </w:tcPr>
          <w:p w14:paraId="0B6C7B80" w14:textId="77777777" w:rsidR="00E72A62" w:rsidRPr="00E72A62" w:rsidRDefault="00E72A62" w:rsidP="00E72A62">
            <w:pPr>
              <w:spacing w:after="0" w:line="240" w:lineRule="auto"/>
              <w:jc w:val="center"/>
              <w:rPr>
                <w:rFonts w:ascii="Times New Roman" w:eastAsia="Lucida Sans Unicode" w:hAnsi="Times New Roman" w:cs="Tahoma"/>
                <w:kern w:val="2"/>
                <w:sz w:val="24"/>
                <w:szCs w:val="24"/>
                <w:lang w:eastAsia="zh-CN"/>
              </w:rPr>
            </w:pPr>
            <w:r w:rsidRPr="00E72A62">
              <w:rPr>
                <w:rFonts w:ascii="Times New Roman" w:eastAsia="Times New Roman" w:hAnsi="Times New Roman"/>
                <w:sz w:val="20"/>
                <w:szCs w:val="20"/>
              </w:rPr>
              <w:t>tak</w:t>
            </w: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A891B" w14:textId="77777777" w:rsidR="00E72A62" w:rsidRPr="00E72A62" w:rsidRDefault="00E72A62" w:rsidP="00E72A62">
            <w:pPr>
              <w:snapToGrid w:val="0"/>
              <w:spacing w:after="0" w:line="240" w:lineRule="auto"/>
              <w:rPr>
                <w:rFonts w:ascii="Times New Roman" w:eastAsia="Times New Roman" w:hAnsi="Times New Roman"/>
                <w:b/>
                <w:bCs/>
                <w:color w:val="000000"/>
                <w:sz w:val="20"/>
                <w:szCs w:val="20"/>
              </w:rPr>
            </w:pPr>
          </w:p>
        </w:tc>
      </w:tr>
      <w:tr w:rsidR="00E72A62" w:rsidRPr="00E72A62" w14:paraId="46C58071" w14:textId="77777777" w:rsidTr="0006072C">
        <w:trPr>
          <w:trHeight w:val="300"/>
        </w:trPr>
        <w:tc>
          <w:tcPr>
            <w:tcW w:w="374" w:type="dxa"/>
            <w:tcBorders>
              <w:top w:val="single" w:sz="4" w:space="0" w:color="000000"/>
              <w:left w:val="single" w:sz="4" w:space="0" w:color="000000"/>
              <w:bottom w:val="single" w:sz="4" w:space="0" w:color="000000"/>
            </w:tcBorders>
            <w:shd w:val="clear" w:color="auto" w:fill="auto"/>
            <w:vAlign w:val="center"/>
          </w:tcPr>
          <w:p w14:paraId="468D84A5" w14:textId="77777777" w:rsidR="00E72A62" w:rsidRPr="00E72A62" w:rsidRDefault="00E72A62" w:rsidP="00E72A62">
            <w:pPr>
              <w:spacing w:after="0" w:line="240" w:lineRule="auto"/>
              <w:jc w:val="center"/>
              <w:rPr>
                <w:rFonts w:ascii="Times New Roman" w:eastAsia="Lucida Sans Unicode" w:hAnsi="Times New Roman" w:cs="Tahoma"/>
                <w:kern w:val="2"/>
                <w:sz w:val="24"/>
                <w:szCs w:val="24"/>
                <w:lang w:eastAsia="zh-CN"/>
              </w:rPr>
            </w:pPr>
            <w:r w:rsidRPr="00E72A62">
              <w:rPr>
                <w:rFonts w:ascii="Times New Roman" w:eastAsia="Times New Roman" w:hAnsi="Times New Roman"/>
                <w:sz w:val="20"/>
                <w:szCs w:val="20"/>
              </w:rPr>
              <w:lastRenderedPageBreak/>
              <w:t>22</w:t>
            </w:r>
          </w:p>
        </w:tc>
        <w:tc>
          <w:tcPr>
            <w:tcW w:w="5888" w:type="dxa"/>
            <w:tcBorders>
              <w:top w:val="single" w:sz="4" w:space="0" w:color="000000"/>
              <w:left w:val="single" w:sz="4" w:space="0" w:color="000000"/>
              <w:bottom w:val="single" w:sz="4" w:space="0" w:color="000000"/>
            </w:tcBorders>
            <w:shd w:val="clear" w:color="auto" w:fill="auto"/>
          </w:tcPr>
          <w:p w14:paraId="3E267B31" w14:textId="77777777" w:rsidR="00E72A62" w:rsidRPr="00E72A62" w:rsidRDefault="00E72A62" w:rsidP="00E72A62">
            <w:pPr>
              <w:spacing w:after="0" w:line="240" w:lineRule="auto"/>
              <w:rPr>
                <w:rFonts w:ascii="Times New Roman" w:eastAsia="Lucida Sans Unicode" w:hAnsi="Times New Roman" w:cs="Tahoma"/>
                <w:kern w:val="2"/>
                <w:sz w:val="24"/>
                <w:szCs w:val="24"/>
                <w:lang w:eastAsia="zh-CN"/>
              </w:rPr>
            </w:pPr>
            <w:r w:rsidRPr="00E72A62">
              <w:rPr>
                <w:rFonts w:ascii="Times New Roman" w:eastAsia="Times New Roman" w:hAnsi="Times New Roman"/>
                <w:sz w:val="20"/>
                <w:szCs w:val="20"/>
              </w:rPr>
              <w:t xml:space="preserve">bęben oraz zbiornik bębna wykonany ze stali nierdzewnej  </w:t>
            </w:r>
            <w:r w:rsidRPr="00E72A62">
              <w:rPr>
                <w:rFonts w:ascii="Times New Roman" w:eastAsia="Times New Roman" w:hAnsi="Times New Roman"/>
                <w:sz w:val="20"/>
                <w:szCs w:val="20"/>
              </w:rPr>
              <w:br/>
              <w:t>lub kwasoodpornej</w:t>
            </w:r>
          </w:p>
        </w:tc>
        <w:tc>
          <w:tcPr>
            <w:tcW w:w="2244" w:type="dxa"/>
            <w:tcBorders>
              <w:top w:val="single" w:sz="4" w:space="0" w:color="000000"/>
              <w:left w:val="single" w:sz="4" w:space="0" w:color="000000"/>
              <w:bottom w:val="single" w:sz="4" w:space="0" w:color="000000"/>
            </w:tcBorders>
            <w:shd w:val="clear" w:color="auto" w:fill="auto"/>
            <w:vAlign w:val="center"/>
          </w:tcPr>
          <w:p w14:paraId="6550EB0E" w14:textId="77777777" w:rsidR="00E72A62" w:rsidRPr="00E72A62" w:rsidRDefault="00E72A62" w:rsidP="00E72A62">
            <w:pPr>
              <w:spacing w:after="0" w:line="240" w:lineRule="auto"/>
              <w:jc w:val="center"/>
              <w:rPr>
                <w:rFonts w:ascii="Times New Roman" w:eastAsia="Lucida Sans Unicode" w:hAnsi="Times New Roman" w:cs="Tahoma"/>
                <w:kern w:val="2"/>
                <w:sz w:val="24"/>
                <w:szCs w:val="24"/>
                <w:lang w:eastAsia="zh-CN"/>
              </w:rPr>
            </w:pPr>
            <w:r w:rsidRPr="00E72A62">
              <w:rPr>
                <w:rFonts w:ascii="Times New Roman" w:eastAsia="Times New Roman" w:hAnsi="Times New Roman"/>
                <w:sz w:val="20"/>
                <w:szCs w:val="20"/>
              </w:rPr>
              <w:t>tak</w:t>
            </w: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565345" w14:textId="77777777" w:rsidR="00E72A62" w:rsidRPr="00E72A62" w:rsidRDefault="00E72A62" w:rsidP="00E72A62">
            <w:pPr>
              <w:snapToGrid w:val="0"/>
              <w:spacing w:after="0" w:line="240" w:lineRule="auto"/>
              <w:rPr>
                <w:rFonts w:ascii="Times New Roman" w:eastAsia="Times New Roman" w:hAnsi="Times New Roman"/>
                <w:b/>
                <w:bCs/>
                <w:color w:val="000000"/>
                <w:sz w:val="20"/>
                <w:szCs w:val="20"/>
              </w:rPr>
            </w:pPr>
          </w:p>
        </w:tc>
      </w:tr>
      <w:tr w:rsidR="00E72A62" w:rsidRPr="00E72A62" w14:paraId="76681B2B" w14:textId="77777777" w:rsidTr="0006072C">
        <w:trPr>
          <w:trHeight w:val="270"/>
        </w:trPr>
        <w:tc>
          <w:tcPr>
            <w:tcW w:w="374" w:type="dxa"/>
            <w:tcBorders>
              <w:top w:val="single" w:sz="4" w:space="0" w:color="000000"/>
              <w:left w:val="single" w:sz="4" w:space="0" w:color="000000"/>
              <w:bottom w:val="single" w:sz="4" w:space="0" w:color="000000"/>
            </w:tcBorders>
            <w:shd w:val="clear" w:color="auto" w:fill="auto"/>
            <w:vAlign w:val="center"/>
          </w:tcPr>
          <w:p w14:paraId="21DD4AFD" w14:textId="77777777" w:rsidR="00E72A62" w:rsidRPr="00E72A62" w:rsidRDefault="00E72A62" w:rsidP="00E72A62">
            <w:pPr>
              <w:spacing w:after="0" w:line="240" w:lineRule="auto"/>
              <w:jc w:val="center"/>
              <w:rPr>
                <w:rFonts w:ascii="Times New Roman" w:eastAsia="Lucida Sans Unicode" w:hAnsi="Times New Roman" w:cs="Tahoma"/>
                <w:kern w:val="2"/>
                <w:sz w:val="24"/>
                <w:szCs w:val="24"/>
                <w:lang w:eastAsia="zh-CN"/>
              </w:rPr>
            </w:pPr>
            <w:r w:rsidRPr="00E72A62">
              <w:rPr>
                <w:rFonts w:ascii="Times New Roman" w:eastAsia="Times New Roman" w:hAnsi="Times New Roman"/>
                <w:color w:val="000000"/>
                <w:sz w:val="20"/>
                <w:szCs w:val="20"/>
              </w:rPr>
              <w:t>23</w:t>
            </w:r>
          </w:p>
        </w:tc>
        <w:tc>
          <w:tcPr>
            <w:tcW w:w="5888" w:type="dxa"/>
            <w:tcBorders>
              <w:top w:val="single" w:sz="4" w:space="0" w:color="000000"/>
              <w:left w:val="single" w:sz="4" w:space="0" w:color="000000"/>
              <w:bottom w:val="single" w:sz="4" w:space="0" w:color="000000"/>
            </w:tcBorders>
            <w:shd w:val="clear" w:color="auto" w:fill="auto"/>
          </w:tcPr>
          <w:p w14:paraId="4192A0E1" w14:textId="77777777" w:rsidR="00E72A62" w:rsidRPr="00E72A62" w:rsidRDefault="00E72A62" w:rsidP="00E72A62">
            <w:pPr>
              <w:spacing w:after="0" w:line="240" w:lineRule="auto"/>
              <w:rPr>
                <w:rFonts w:ascii="Times New Roman" w:eastAsia="Lucida Sans Unicode" w:hAnsi="Times New Roman" w:cs="Tahoma"/>
                <w:kern w:val="2"/>
                <w:sz w:val="24"/>
                <w:szCs w:val="24"/>
                <w:lang w:eastAsia="zh-CN"/>
              </w:rPr>
            </w:pPr>
            <w:r w:rsidRPr="00E72A62">
              <w:rPr>
                <w:rFonts w:ascii="Times New Roman" w:eastAsia="Times New Roman" w:hAnsi="Times New Roman"/>
                <w:sz w:val="20"/>
                <w:szCs w:val="20"/>
              </w:rPr>
              <w:t>łożyskowanie napędu głównego wykonane ze stali</w:t>
            </w:r>
          </w:p>
        </w:tc>
        <w:tc>
          <w:tcPr>
            <w:tcW w:w="2244" w:type="dxa"/>
            <w:tcBorders>
              <w:top w:val="single" w:sz="4" w:space="0" w:color="000000"/>
              <w:left w:val="single" w:sz="4" w:space="0" w:color="000000"/>
              <w:bottom w:val="single" w:sz="4" w:space="0" w:color="000000"/>
            </w:tcBorders>
            <w:shd w:val="clear" w:color="auto" w:fill="auto"/>
            <w:vAlign w:val="center"/>
          </w:tcPr>
          <w:p w14:paraId="3132B0D4" w14:textId="77777777" w:rsidR="00E72A62" w:rsidRPr="00E72A62" w:rsidRDefault="00E72A62" w:rsidP="00E72A62">
            <w:pPr>
              <w:spacing w:after="0" w:line="240" w:lineRule="auto"/>
              <w:jc w:val="center"/>
              <w:rPr>
                <w:rFonts w:ascii="Times New Roman" w:eastAsia="Lucida Sans Unicode" w:hAnsi="Times New Roman" w:cs="Tahoma"/>
                <w:kern w:val="2"/>
                <w:sz w:val="24"/>
                <w:szCs w:val="24"/>
                <w:lang w:eastAsia="zh-CN"/>
              </w:rPr>
            </w:pPr>
            <w:r w:rsidRPr="00E72A62">
              <w:rPr>
                <w:rFonts w:ascii="Times New Roman" w:eastAsia="Times New Roman" w:hAnsi="Times New Roman"/>
                <w:sz w:val="20"/>
                <w:szCs w:val="20"/>
              </w:rPr>
              <w:t>tak</w:t>
            </w: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68DBC" w14:textId="77777777" w:rsidR="00E72A62" w:rsidRPr="00E72A62" w:rsidRDefault="00E72A62" w:rsidP="00E72A62">
            <w:pPr>
              <w:snapToGrid w:val="0"/>
              <w:spacing w:after="0" w:line="240" w:lineRule="auto"/>
              <w:rPr>
                <w:rFonts w:ascii="Times New Roman" w:eastAsia="Times New Roman" w:hAnsi="Times New Roman"/>
                <w:b/>
                <w:bCs/>
                <w:color w:val="000000"/>
                <w:sz w:val="20"/>
                <w:szCs w:val="20"/>
              </w:rPr>
            </w:pPr>
          </w:p>
        </w:tc>
      </w:tr>
      <w:tr w:rsidR="00E72A62" w:rsidRPr="00E72A62" w14:paraId="1330E88B" w14:textId="77777777" w:rsidTr="0006072C">
        <w:trPr>
          <w:trHeight w:val="300"/>
        </w:trPr>
        <w:tc>
          <w:tcPr>
            <w:tcW w:w="374" w:type="dxa"/>
            <w:tcBorders>
              <w:top w:val="none" w:sz="0" w:space="0" w:color="000000"/>
              <w:left w:val="single" w:sz="4" w:space="0" w:color="000000"/>
              <w:bottom w:val="single" w:sz="4" w:space="0" w:color="000000"/>
            </w:tcBorders>
            <w:shd w:val="clear" w:color="auto" w:fill="auto"/>
            <w:vAlign w:val="center"/>
          </w:tcPr>
          <w:p w14:paraId="12E73178" w14:textId="77777777" w:rsidR="00E72A62" w:rsidRPr="00E72A62" w:rsidRDefault="00E72A62" w:rsidP="00E72A62">
            <w:pPr>
              <w:spacing w:after="0" w:line="240" w:lineRule="auto"/>
              <w:jc w:val="center"/>
              <w:rPr>
                <w:rFonts w:ascii="Times New Roman" w:eastAsia="Lucida Sans Unicode" w:hAnsi="Times New Roman" w:cs="Tahoma"/>
                <w:kern w:val="2"/>
                <w:sz w:val="24"/>
                <w:szCs w:val="24"/>
                <w:lang w:eastAsia="zh-CN"/>
              </w:rPr>
            </w:pPr>
            <w:r w:rsidRPr="00E72A62">
              <w:rPr>
                <w:rFonts w:ascii="Times New Roman" w:eastAsia="Times New Roman" w:hAnsi="Times New Roman"/>
                <w:sz w:val="20"/>
                <w:szCs w:val="20"/>
              </w:rPr>
              <w:t>24</w:t>
            </w:r>
          </w:p>
        </w:tc>
        <w:tc>
          <w:tcPr>
            <w:tcW w:w="5888" w:type="dxa"/>
            <w:tcBorders>
              <w:top w:val="none" w:sz="0" w:space="0" w:color="000000"/>
              <w:left w:val="single" w:sz="4" w:space="0" w:color="000000"/>
              <w:bottom w:val="single" w:sz="4" w:space="0" w:color="000000"/>
            </w:tcBorders>
            <w:shd w:val="clear" w:color="auto" w:fill="auto"/>
          </w:tcPr>
          <w:p w14:paraId="4A617660" w14:textId="77777777" w:rsidR="00E72A62" w:rsidRPr="00E72A62" w:rsidRDefault="00E72A62" w:rsidP="00E72A62">
            <w:pPr>
              <w:spacing w:after="0" w:line="240" w:lineRule="auto"/>
              <w:rPr>
                <w:rFonts w:ascii="Times New Roman" w:eastAsia="Lucida Sans Unicode" w:hAnsi="Times New Roman" w:cs="Tahoma"/>
                <w:kern w:val="2"/>
                <w:sz w:val="24"/>
                <w:szCs w:val="24"/>
                <w:lang w:eastAsia="zh-CN"/>
              </w:rPr>
            </w:pPr>
            <w:r w:rsidRPr="00E72A62">
              <w:rPr>
                <w:rFonts w:ascii="Times New Roman" w:eastAsia="Times New Roman" w:hAnsi="Times New Roman"/>
                <w:sz w:val="20"/>
                <w:szCs w:val="20"/>
              </w:rPr>
              <w:t>rama konstrukcji ze stali galwanizowanej lub nierdzewnej</w:t>
            </w:r>
          </w:p>
        </w:tc>
        <w:tc>
          <w:tcPr>
            <w:tcW w:w="2244" w:type="dxa"/>
            <w:tcBorders>
              <w:top w:val="none" w:sz="0" w:space="0" w:color="000000"/>
              <w:left w:val="single" w:sz="4" w:space="0" w:color="000000"/>
              <w:bottom w:val="single" w:sz="4" w:space="0" w:color="000000"/>
            </w:tcBorders>
            <w:shd w:val="clear" w:color="auto" w:fill="auto"/>
            <w:vAlign w:val="center"/>
          </w:tcPr>
          <w:p w14:paraId="18071A0B" w14:textId="77777777" w:rsidR="00E72A62" w:rsidRPr="00E72A62" w:rsidRDefault="00E72A62" w:rsidP="00E72A62">
            <w:pPr>
              <w:spacing w:after="0" w:line="240" w:lineRule="auto"/>
              <w:jc w:val="center"/>
              <w:rPr>
                <w:rFonts w:ascii="Times New Roman" w:eastAsia="Lucida Sans Unicode" w:hAnsi="Times New Roman" w:cs="Tahoma"/>
                <w:kern w:val="2"/>
                <w:sz w:val="24"/>
                <w:szCs w:val="24"/>
                <w:lang w:eastAsia="zh-CN"/>
              </w:rPr>
            </w:pPr>
            <w:r w:rsidRPr="00E72A62">
              <w:rPr>
                <w:rFonts w:ascii="Times New Roman" w:eastAsia="Times New Roman" w:hAnsi="Times New Roman"/>
                <w:sz w:val="20"/>
                <w:szCs w:val="20"/>
              </w:rPr>
              <w:t>tak</w:t>
            </w: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ED150" w14:textId="77777777" w:rsidR="00E72A62" w:rsidRPr="00E72A62" w:rsidRDefault="00E72A62" w:rsidP="00E72A62">
            <w:pPr>
              <w:snapToGrid w:val="0"/>
              <w:spacing w:after="0" w:line="240" w:lineRule="auto"/>
              <w:rPr>
                <w:rFonts w:ascii="Times New Roman" w:eastAsia="Times New Roman" w:hAnsi="Times New Roman"/>
                <w:b/>
                <w:bCs/>
                <w:color w:val="000000"/>
                <w:sz w:val="20"/>
                <w:szCs w:val="20"/>
              </w:rPr>
            </w:pPr>
          </w:p>
        </w:tc>
      </w:tr>
      <w:tr w:rsidR="00E72A62" w:rsidRPr="00E72A62" w14:paraId="0AB6C31D" w14:textId="77777777" w:rsidTr="0006072C">
        <w:trPr>
          <w:trHeight w:val="300"/>
        </w:trPr>
        <w:tc>
          <w:tcPr>
            <w:tcW w:w="374" w:type="dxa"/>
            <w:tcBorders>
              <w:top w:val="none" w:sz="0" w:space="0" w:color="000000"/>
              <w:left w:val="single" w:sz="4" w:space="0" w:color="000000"/>
              <w:bottom w:val="single" w:sz="4" w:space="0" w:color="000000"/>
            </w:tcBorders>
            <w:shd w:val="clear" w:color="auto" w:fill="auto"/>
            <w:vAlign w:val="center"/>
          </w:tcPr>
          <w:p w14:paraId="5655E759" w14:textId="77777777" w:rsidR="00E72A62" w:rsidRPr="00E72A62" w:rsidRDefault="00E72A62" w:rsidP="00E72A62">
            <w:pPr>
              <w:spacing w:after="0" w:line="240" w:lineRule="auto"/>
              <w:jc w:val="center"/>
              <w:rPr>
                <w:rFonts w:ascii="Times New Roman" w:eastAsia="Lucida Sans Unicode" w:hAnsi="Times New Roman" w:cs="Tahoma"/>
                <w:kern w:val="2"/>
                <w:sz w:val="24"/>
                <w:szCs w:val="24"/>
                <w:lang w:eastAsia="zh-CN"/>
              </w:rPr>
            </w:pPr>
            <w:r w:rsidRPr="00E72A62">
              <w:rPr>
                <w:rFonts w:ascii="Times New Roman" w:eastAsia="Times New Roman" w:hAnsi="Times New Roman"/>
                <w:color w:val="000000"/>
                <w:sz w:val="20"/>
                <w:szCs w:val="20"/>
              </w:rPr>
              <w:t>25</w:t>
            </w:r>
          </w:p>
        </w:tc>
        <w:tc>
          <w:tcPr>
            <w:tcW w:w="5888" w:type="dxa"/>
            <w:tcBorders>
              <w:top w:val="none" w:sz="0" w:space="0" w:color="000000"/>
              <w:left w:val="single" w:sz="4" w:space="0" w:color="000000"/>
              <w:bottom w:val="single" w:sz="4" w:space="0" w:color="000000"/>
            </w:tcBorders>
            <w:shd w:val="clear" w:color="auto" w:fill="auto"/>
          </w:tcPr>
          <w:p w14:paraId="38992CC8" w14:textId="77777777" w:rsidR="00E72A62" w:rsidRPr="00E72A62" w:rsidRDefault="00E72A62" w:rsidP="00E72A62">
            <w:pPr>
              <w:spacing w:after="0" w:line="240" w:lineRule="auto"/>
              <w:rPr>
                <w:rFonts w:ascii="Times New Roman" w:eastAsia="Lucida Sans Unicode" w:hAnsi="Times New Roman" w:cs="Tahoma"/>
                <w:kern w:val="2"/>
                <w:sz w:val="24"/>
                <w:szCs w:val="24"/>
                <w:lang w:eastAsia="zh-CN"/>
              </w:rPr>
            </w:pPr>
            <w:r w:rsidRPr="00E72A62">
              <w:rPr>
                <w:rFonts w:ascii="Times New Roman" w:eastAsia="Times New Roman" w:hAnsi="Times New Roman"/>
                <w:sz w:val="20"/>
                <w:szCs w:val="20"/>
              </w:rPr>
              <w:t xml:space="preserve">prędkość wirowania z możliwością regulacji, siła G w </w:t>
            </w:r>
            <w:r w:rsidRPr="00E72A62">
              <w:rPr>
                <w:rFonts w:ascii="Times New Roman" w:eastAsia="Times New Roman" w:hAnsi="Times New Roman"/>
                <w:sz w:val="20"/>
                <w:szCs w:val="20"/>
              </w:rPr>
              <w:br/>
              <w:t>ostatniej fazie wirowania minimum 300</w:t>
            </w:r>
          </w:p>
        </w:tc>
        <w:tc>
          <w:tcPr>
            <w:tcW w:w="2244" w:type="dxa"/>
            <w:tcBorders>
              <w:top w:val="none" w:sz="0" w:space="0" w:color="000000"/>
              <w:left w:val="single" w:sz="4" w:space="0" w:color="000000"/>
              <w:bottom w:val="single" w:sz="4" w:space="0" w:color="000000"/>
            </w:tcBorders>
            <w:shd w:val="clear" w:color="auto" w:fill="auto"/>
            <w:vAlign w:val="center"/>
          </w:tcPr>
          <w:p w14:paraId="6757BA43" w14:textId="77777777" w:rsidR="00E72A62" w:rsidRPr="00E72A62" w:rsidRDefault="00E72A62" w:rsidP="00E72A62">
            <w:pPr>
              <w:spacing w:after="0" w:line="240" w:lineRule="auto"/>
              <w:jc w:val="center"/>
              <w:rPr>
                <w:rFonts w:ascii="Times New Roman" w:eastAsia="Lucida Sans Unicode" w:hAnsi="Times New Roman" w:cs="Tahoma"/>
                <w:kern w:val="2"/>
                <w:sz w:val="24"/>
                <w:szCs w:val="24"/>
                <w:lang w:eastAsia="zh-CN"/>
              </w:rPr>
            </w:pPr>
            <w:r w:rsidRPr="00E72A62">
              <w:rPr>
                <w:rFonts w:ascii="Times New Roman" w:eastAsia="Times New Roman" w:hAnsi="Times New Roman"/>
                <w:sz w:val="20"/>
                <w:szCs w:val="20"/>
              </w:rPr>
              <w:t>tak</w:t>
            </w: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9192BA" w14:textId="77777777" w:rsidR="00E72A62" w:rsidRPr="00E72A62" w:rsidRDefault="00E72A62" w:rsidP="00E72A62">
            <w:pPr>
              <w:snapToGrid w:val="0"/>
              <w:spacing w:after="0" w:line="240" w:lineRule="auto"/>
              <w:rPr>
                <w:rFonts w:ascii="Times New Roman" w:eastAsia="Times New Roman" w:hAnsi="Times New Roman"/>
                <w:b/>
                <w:bCs/>
                <w:color w:val="000000"/>
                <w:sz w:val="20"/>
                <w:szCs w:val="20"/>
              </w:rPr>
            </w:pPr>
          </w:p>
        </w:tc>
      </w:tr>
      <w:tr w:rsidR="00E72A62" w:rsidRPr="00E72A62" w14:paraId="58D4ED96" w14:textId="77777777" w:rsidTr="0006072C">
        <w:trPr>
          <w:trHeight w:val="300"/>
        </w:trPr>
        <w:tc>
          <w:tcPr>
            <w:tcW w:w="374" w:type="dxa"/>
            <w:tcBorders>
              <w:top w:val="none" w:sz="0" w:space="0" w:color="000000"/>
              <w:left w:val="single" w:sz="4" w:space="0" w:color="000000"/>
              <w:bottom w:val="single" w:sz="4" w:space="0" w:color="000000"/>
            </w:tcBorders>
            <w:shd w:val="clear" w:color="auto" w:fill="auto"/>
            <w:vAlign w:val="center"/>
          </w:tcPr>
          <w:p w14:paraId="2067E556" w14:textId="77777777" w:rsidR="00E72A62" w:rsidRPr="00E72A62" w:rsidRDefault="00E72A62" w:rsidP="00E72A62">
            <w:pPr>
              <w:spacing w:after="0" w:line="240" w:lineRule="auto"/>
              <w:jc w:val="center"/>
              <w:rPr>
                <w:rFonts w:ascii="Times New Roman" w:eastAsia="Lucida Sans Unicode" w:hAnsi="Times New Roman" w:cs="Tahoma"/>
                <w:kern w:val="2"/>
                <w:sz w:val="24"/>
                <w:szCs w:val="24"/>
                <w:lang w:eastAsia="zh-CN"/>
              </w:rPr>
            </w:pPr>
            <w:r w:rsidRPr="00E72A62">
              <w:rPr>
                <w:rFonts w:ascii="Times New Roman" w:eastAsia="Times New Roman" w:hAnsi="Times New Roman"/>
                <w:sz w:val="20"/>
                <w:szCs w:val="20"/>
              </w:rPr>
              <w:t>26</w:t>
            </w:r>
          </w:p>
        </w:tc>
        <w:tc>
          <w:tcPr>
            <w:tcW w:w="5888" w:type="dxa"/>
            <w:tcBorders>
              <w:top w:val="none" w:sz="0" w:space="0" w:color="000000"/>
              <w:left w:val="single" w:sz="4" w:space="0" w:color="000000"/>
              <w:bottom w:val="single" w:sz="4" w:space="0" w:color="000000"/>
            </w:tcBorders>
            <w:shd w:val="clear" w:color="auto" w:fill="auto"/>
          </w:tcPr>
          <w:p w14:paraId="4CD5D7C1" w14:textId="77777777" w:rsidR="00E72A62" w:rsidRPr="00E72A62" w:rsidRDefault="00E72A62" w:rsidP="00E72A62">
            <w:pPr>
              <w:spacing w:after="0" w:line="240" w:lineRule="auto"/>
              <w:rPr>
                <w:rFonts w:ascii="Times New Roman" w:eastAsia="Lucida Sans Unicode" w:hAnsi="Times New Roman" w:cs="Tahoma"/>
                <w:kern w:val="2"/>
                <w:sz w:val="24"/>
                <w:szCs w:val="24"/>
                <w:lang w:eastAsia="zh-CN"/>
              </w:rPr>
            </w:pPr>
            <w:r w:rsidRPr="00E72A62">
              <w:rPr>
                <w:rFonts w:ascii="Times New Roman" w:eastAsia="Times New Roman" w:hAnsi="Times New Roman"/>
                <w:sz w:val="20"/>
                <w:szCs w:val="20"/>
              </w:rPr>
              <w:t>zawieszona konstrukcja nie wymagająca fundamentowania</w:t>
            </w:r>
          </w:p>
        </w:tc>
        <w:tc>
          <w:tcPr>
            <w:tcW w:w="2244" w:type="dxa"/>
            <w:tcBorders>
              <w:top w:val="none" w:sz="0" w:space="0" w:color="000000"/>
              <w:left w:val="single" w:sz="4" w:space="0" w:color="000000"/>
              <w:bottom w:val="single" w:sz="4" w:space="0" w:color="000000"/>
            </w:tcBorders>
            <w:shd w:val="clear" w:color="auto" w:fill="auto"/>
            <w:vAlign w:val="center"/>
          </w:tcPr>
          <w:p w14:paraId="42C2D3D7" w14:textId="77777777" w:rsidR="00E72A62" w:rsidRPr="00E72A62" w:rsidRDefault="00E72A62" w:rsidP="00E72A62">
            <w:pPr>
              <w:spacing w:after="0" w:line="240" w:lineRule="auto"/>
              <w:jc w:val="center"/>
              <w:rPr>
                <w:rFonts w:ascii="Times New Roman" w:eastAsia="Lucida Sans Unicode" w:hAnsi="Times New Roman" w:cs="Tahoma"/>
                <w:kern w:val="2"/>
                <w:sz w:val="24"/>
                <w:szCs w:val="24"/>
                <w:lang w:eastAsia="zh-CN"/>
              </w:rPr>
            </w:pPr>
            <w:r w:rsidRPr="00E72A62">
              <w:rPr>
                <w:rFonts w:ascii="Times New Roman" w:eastAsia="Times New Roman" w:hAnsi="Times New Roman"/>
                <w:sz w:val="20"/>
                <w:szCs w:val="20"/>
              </w:rPr>
              <w:t>tak</w:t>
            </w:r>
          </w:p>
        </w:tc>
        <w:tc>
          <w:tcPr>
            <w:tcW w:w="1994" w:type="dxa"/>
            <w:tcBorders>
              <w:top w:val="none" w:sz="0" w:space="0" w:color="000000"/>
              <w:left w:val="single" w:sz="4" w:space="0" w:color="000000"/>
              <w:bottom w:val="single" w:sz="4" w:space="0" w:color="000000"/>
              <w:right w:val="single" w:sz="4" w:space="0" w:color="000000"/>
            </w:tcBorders>
            <w:shd w:val="clear" w:color="auto" w:fill="auto"/>
            <w:vAlign w:val="center"/>
          </w:tcPr>
          <w:p w14:paraId="4745B8F2" w14:textId="77777777" w:rsidR="00E72A62" w:rsidRPr="00E72A62" w:rsidRDefault="00E72A62" w:rsidP="00E72A62">
            <w:pPr>
              <w:snapToGrid w:val="0"/>
              <w:spacing w:after="0" w:line="240" w:lineRule="auto"/>
              <w:jc w:val="center"/>
              <w:rPr>
                <w:rFonts w:ascii="Times New Roman" w:eastAsia="Times New Roman" w:hAnsi="Times New Roman"/>
                <w:b/>
                <w:bCs/>
                <w:color w:val="000000"/>
                <w:sz w:val="20"/>
                <w:szCs w:val="20"/>
              </w:rPr>
            </w:pPr>
          </w:p>
        </w:tc>
      </w:tr>
      <w:tr w:rsidR="00E72A62" w:rsidRPr="00E72A62" w14:paraId="35A397C0" w14:textId="77777777" w:rsidTr="0006072C">
        <w:trPr>
          <w:trHeight w:val="555"/>
        </w:trPr>
        <w:tc>
          <w:tcPr>
            <w:tcW w:w="374" w:type="dxa"/>
            <w:tcBorders>
              <w:top w:val="none" w:sz="0" w:space="0" w:color="000000"/>
              <w:left w:val="single" w:sz="4" w:space="0" w:color="000000"/>
              <w:bottom w:val="single" w:sz="4" w:space="0" w:color="000000"/>
            </w:tcBorders>
            <w:shd w:val="clear" w:color="auto" w:fill="auto"/>
            <w:vAlign w:val="center"/>
          </w:tcPr>
          <w:p w14:paraId="7BAB6CE1" w14:textId="77777777" w:rsidR="00E72A62" w:rsidRPr="00E72A62" w:rsidRDefault="00E72A62" w:rsidP="00E72A62">
            <w:pPr>
              <w:spacing w:after="0" w:line="240" w:lineRule="auto"/>
              <w:jc w:val="center"/>
              <w:rPr>
                <w:rFonts w:ascii="Times New Roman" w:eastAsia="Lucida Sans Unicode" w:hAnsi="Times New Roman" w:cs="Tahoma"/>
                <w:kern w:val="2"/>
                <w:sz w:val="24"/>
                <w:szCs w:val="24"/>
                <w:lang w:eastAsia="zh-CN"/>
              </w:rPr>
            </w:pPr>
            <w:r w:rsidRPr="00E72A62">
              <w:rPr>
                <w:rFonts w:ascii="Times New Roman" w:eastAsia="Times New Roman" w:hAnsi="Times New Roman"/>
                <w:color w:val="000000"/>
                <w:sz w:val="20"/>
                <w:szCs w:val="20"/>
              </w:rPr>
              <w:t>27</w:t>
            </w:r>
          </w:p>
        </w:tc>
        <w:tc>
          <w:tcPr>
            <w:tcW w:w="5888" w:type="dxa"/>
            <w:tcBorders>
              <w:top w:val="none" w:sz="0" w:space="0" w:color="000000"/>
              <w:left w:val="single" w:sz="4" w:space="0" w:color="000000"/>
              <w:bottom w:val="none" w:sz="0" w:space="0" w:color="000000"/>
            </w:tcBorders>
            <w:shd w:val="clear" w:color="auto" w:fill="auto"/>
            <w:vAlign w:val="center"/>
          </w:tcPr>
          <w:p w14:paraId="7A7CE853" w14:textId="77777777" w:rsidR="00E72A62" w:rsidRPr="00E72A62" w:rsidRDefault="00E72A62" w:rsidP="00E72A62">
            <w:pPr>
              <w:spacing w:after="0" w:line="240" w:lineRule="auto"/>
              <w:rPr>
                <w:rFonts w:ascii="Times New Roman" w:eastAsia="Lucida Sans Unicode" w:hAnsi="Times New Roman" w:cs="Tahoma"/>
                <w:kern w:val="2"/>
                <w:sz w:val="24"/>
                <w:szCs w:val="24"/>
                <w:lang w:eastAsia="zh-CN"/>
              </w:rPr>
            </w:pPr>
            <w:r w:rsidRPr="00E72A62">
              <w:rPr>
                <w:rFonts w:ascii="Times New Roman" w:eastAsia="Times New Roman" w:hAnsi="Times New Roman"/>
                <w:sz w:val="20"/>
                <w:szCs w:val="20"/>
              </w:rPr>
              <w:t xml:space="preserve">max zużycie wody (przy 2 praniach i 3 płukaniach) </w:t>
            </w:r>
            <w:r w:rsidRPr="00E72A62">
              <w:rPr>
                <w:rFonts w:ascii="Times New Roman" w:eastAsia="Times New Roman" w:hAnsi="Times New Roman"/>
                <w:sz w:val="20"/>
                <w:szCs w:val="20"/>
              </w:rPr>
              <w:br/>
              <w:t>1500 litrów/cykl; zawory wody ciepłej i zimnej nie większe niż DN32</w:t>
            </w:r>
          </w:p>
        </w:tc>
        <w:tc>
          <w:tcPr>
            <w:tcW w:w="2244" w:type="dxa"/>
            <w:tcBorders>
              <w:top w:val="none" w:sz="0" w:space="0" w:color="000000"/>
              <w:left w:val="single" w:sz="4" w:space="0" w:color="000000"/>
              <w:bottom w:val="single" w:sz="4" w:space="0" w:color="000000"/>
            </w:tcBorders>
            <w:shd w:val="clear" w:color="auto" w:fill="auto"/>
            <w:vAlign w:val="center"/>
          </w:tcPr>
          <w:p w14:paraId="24E9AA45" w14:textId="77777777" w:rsidR="00E72A62" w:rsidRPr="00E72A62" w:rsidRDefault="00E72A62" w:rsidP="00E72A62">
            <w:pPr>
              <w:spacing w:after="0" w:line="240" w:lineRule="auto"/>
              <w:jc w:val="center"/>
              <w:rPr>
                <w:rFonts w:ascii="Times New Roman" w:eastAsia="Lucida Sans Unicode" w:hAnsi="Times New Roman" w:cs="Tahoma"/>
                <w:kern w:val="2"/>
                <w:sz w:val="24"/>
                <w:szCs w:val="24"/>
                <w:lang w:eastAsia="zh-CN"/>
              </w:rPr>
            </w:pPr>
            <w:r w:rsidRPr="00E72A62">
              <w:rPr>
                <w:rFonts w:ascii="Times New Roman" w:eastAsia="Times New Roman" w:hAnsi="Times New Roman"/>
                <w:sz w:val="20"/>
                <w:szCs w:val="20"/>
              </w:rPr>
              <w:t>tak</w:t>
            </w: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5E51F" w14:textId="6D666224" w:rsidR="00E72A62" w:rsidRPr="00E72A62" w:rsidRDefault="00E72A62" w:rsidP="00E72A62">
            <w:pPr>
              <w:snapToGrid w:val="0"/>
              <w:spacing w:after="0" w:line="240" w:lineRule="auto"/>
              <w:jc w:val="center"/>
              <w:rPr>
                <w:rFonts w:ascii="Times New Roman" w:eastAsia="Lucida Sans Unicode" w:hAnsi="Times New Roman" w:cs="Tahoma"/>
                <w:kern w:val="2"/>
                <w:sz w:val="24"/>
                <w:szCs w:val="24"/>
                <w:lang w:eastAsia="zh-CN"/>
              </w:rPr>
            </w:pPr>
          </w:p>
        </w:tc>
      </w:tr>
      <w:tr w:rsidR="00E72A62" w:rsidRPr="00E72A62" w14:paraId="1D1224A2" w14:textId="77777777" w:rsidTr="0006072C">
        <w:trPr>
          <w:trHeight w:val="2304"/>
        </w:trPr>
        <w:tc>
          <w:tcPr>
            <w:tcW w:w="374" w:type="dxa"/>
            <w:tcBorders>
              <w:top w:val="none" w:sz="0" w:space="0" w:color="000000"/>
              <w:left w:val="single" w:sz="4" w:space="0" w:color="000000"/>
              <w:bottom w:val="single" w:sz="4" w:space="0" w:color="000000"/>
            </w:tcBorders>
            <w:shd w:val="clear" w:color="auto" w:fill="auto"/>
            <w:vAlign w:val="center"/>
          </w:tcPr>
          <w:p w14:paraId="60017125" w14:textId="77777777" w:rsidR="00E72A62" w:rsidRPr="00E72A62" w:rsidRDefault="00E72A62" w:rsidP="00E72A62">
            <w:pPr>
              <w:spacing w:after="0" w:line="240" w:lineRule="auto"/>
              <w:jc w:val="center"/>
              <w:rPr>
                <w:rFonts w:ascii="Times New Roman" w:eastAsia="Lucida Sans Unicode" w:hAnsi="Times New Roman" w:cs="Tahoma"/>
                <w:kern w:val="2"/>
                <w:sz w:val="24"/>
                <w:szCs w:val="24"/>
                <w:lang w:eastAsia="zh-CN"/>
              </w:rPr>
            </w:pPr>
            <w:r w:rsidRPr="00E72A62">
              <w:rPr>
                <w:rFonts w:ascii="Times New Roman" w:eastAsia="Times New Roman" w:hAnsi="Times New Roman"/>
                <w:sz w:val="20"/>
                <w:szCs w:val="20"/>
              </w:rPr>
              <w:t>28</w:t>
            </w:r>
          </w:p>
        </w:tc>
        <w:tc>
          <w:tcPr>
            <w:tcW w:w="5888" w:type="dxa"/>
            <w:tcBorders>
              <w:top w:val="single" w:sz="4" w:space="0" w:color="000000"/>
              <w:left w:val="single" w:sz="4" w:space="0" w:color="000000"/>
              <w:bottom w:val="single" w:sz="4" w:space="0" w:color="000000"/>
            </w:tcBorders>
            <w:shd w:val="clear" w:color="auto" w:fill="auto"/>
          </w:tcPr>
          <w:p w14:paraId="325E94D3" w14:textId="77777777" w:rsidR="00E72A62" w:rsidRPr="00E72A62" w:rsidRDefault="00E72A62" w:rsidP="00E72A62">
            <w:pPr>
              <w:spacing w:after="0" w:line="240" w:lineRule="auto"/>
              <w:rPr>
                <w:rFonts w:ascii="Times New Roman" w:eastAsia="Lucida Sans Unicode" w:hAnsi="Times New Roman" w:cs="Tahoma"/>
                <w:kern w:val="2"/>
                <w:sz w:val="24"/>
                <w:szCs w:val="24"/>
                <w:lang w:eastAsia="zh-CN"/>
              </w:rPr>
            </w:pPr>
            <w:r w:rsidRPr="00E72A62">
              <w:rPr>
                <w:rFonts w:ascii="Times New Roman" w:eastAsia="Times New Roman" w:hAnsi="Times New Roman"/>
                <w:sz w:val="20"/>
                <w:szCs w:val="20"/>
              </w:rPr>
              <w:t xml:space="preserve">możliwość podłączenia w przyszłości do systemu monitoringu </w:t>
            </w:r>
            <w:r w:rsidRPr="00E72A62">
              <w:rPr>
                <w:rFonts w:ascii="Times New Roman" w:eastAsia="Times New Roman" w:hAnsi="Times New Roman"/>
                <w:sz w:val="20"/>
                <w:szCs w:val="20"/>
              </w:rPr>
              <w:br/>
              <w:t xml:space="preserve">- oprogramowanie, które zapewni dostęp do istotnych informacji w celu zminimalizowania kosztów i maksymalizacji czasu pracy urządzeń oraz kontroli przebiegu procesu prania zapewniający min:                                                                                 - kontrolę procesu prania </w:t>
            </w:r>
            <w:proofErr w:type="spellStart"/>
            <w:r w:rsidRPr="00E72A62">
              <w:rPr>
                <w:rFonts w:ascii="Times New Roman" w:eastAsia="Times New Roman" w:hAnsi="Times New Roman"/>
                <w:sz w:val="20"/>
                <w:szCs w:val="20"/>
              </w:rPr>
              <w:t>t.j</w:t>
            </w:r>
            <w:proofErr w:type="spellEnd"/>
            <w:r w:rsidRPr="00E72A62">
              <w:rPr>
                <w:rFonts w:ascii="Times New Roman" w:eastAsia="Times New Roman" w:hAnsi="Times New Roman"/>
                <w:sz w:val="20"/>
                <w:szCs w:val="20"/>
              </w:rPr>
              <w:t xml:space="preserve">. dane zużycia wody i energii,                                                - możliwość wydruku statystyki procesów prania </w:t>
            </w:r>
            <w:proofErr w:type="spellStart"/>
            <w:r w:rsidRPr="00E72A62">
              <w:rPr>
                <w:rFonts w:ascii="Times New Roman" w:eastAsia="Times New Roman" w:hAnsi="Times New Roman"/>
                <w:sz w:val="20"/>
                <w:szCs w:val="20"/>
              </w:rPr>
              <w:t>t.j</w:t>
            </w:r>
            <w:proofErr w:type="spellEnd"/>
            <w:r w:rsidRPr="00E72A62">
              <w:rPr>
                <w:rFonts w:ascii="Times New Roman" w:eastAsia="Times New Roman" w:hAnsi="Times New Roman"/>
                <w:sz w:val="20"/>
                <w:szCs w:val="20"/>
              </w:rPr>
              <w:t xml:space="preserve">. temperatura, poziom wody,                                                                                                                       - wskazywanie czasów konserwacji i przeglądów,                                                                                                                          - sygnalizacja,                                                                                                                                                                                                                                      - możliwość podłączenia maszyny do komputera,                                                                                                       - możliwość wydruków dla udokumentowania poprawności wykonania cykli wg odpowiedniej technologii i dla udowodnienia poprawności dezynfekcji,  </w:t>
            </w:r>
            <w:r w:rsidRPr="00E72A62">
              <w:rPr>
                <w:rFonts w:ascii="Times New Roman" w:eastAsia="Times New Roman" w:hAnsi="Times New Roman"/>
                <w:sz w:val="20"/>
                <w:szCs w:val="20"/>
              </w:rPr>
              <w:br/>
              <w:t>- sygnalizacja zatrzymania cyklu lub awarii maszyny na ekranie komputera</w:t>
            </w:r>
          </w:p>
        </w:tc>
        <w:tc>
          <w:tcPr>
            <w:tcW w:w="2244" w:type="dxa"/>
            <w:tcBorders>
              <w:top w:val="none" w:sz="0" w:space="0" w:color="000000"/>
              <w:left w:val="single" w:sz="4" w:space="0" w:color="000000"/>
              <w:bottom w:val="single" w:sz="4" w:space="0" w:color="000000"/>
            </w:tcBorders>
            <w:shd w:val="clear" w:color="auto" w:fill="auto"/>
            <w:vAlign w:val="center"/>
          </w:tcPr>
          <w:p w14:paraId="71802A35" w14:textId="77777777" w:rsidR="00E72A62" w:rsidRPr="00E72A62" w:rsidRDefault="00E72A62" w:rsidP="00E72A62">
            <w:pPr>
              <w:spacing w:after="0" w:line="240" w:lineRule="auto"/>
              <w:jc w:val="center"/>
              <w:rPr>
                <w:rFonts w:ascii="Times New Roman" w:eastAsia="Lucida Sans Unicode" w:hAnsi="Times New Roman" w:cs="Tahoma"/>
                <w:kern w:val="2"/>
                <w:sz w:val="24"/>
                <w:szCs w:val="24"/>
                <w:lang w:eastAsia="zh-CN"/>
              </w:rPr>
            </w:pPr>
            <w:r w:rsidRPr="00E72A62">
              <w:rPr>
                <w:rFonts w:ascii="Times New Roman" w:eastAsia="Times New Roman" w:hAnsi="Times New Roman"/>
                <w:sz w:val="20"/>
                <w:szCs w:val="20"/>
              </w:rPr>
              <w:t>tak</w:t>
            </w: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01F00" w14:textId="77777777" w:rsidR="00E72A62" w:rsidRPr="00E72A62" w:rsidRDefault="00E72A62" w:rsidP="00E72A62">
            <w:pPr>
              <w:snapToGrid w:val="0"/>
              <w:spacing w:after="0" w:line="240" w:lineRule="auto"/>
              <w:rPr>
                <w:rFonts w:ascii="Times New Roman" w:eastAsia="Times New Roman" w:hAnsi="Times New Roman"/>
                <w:b/>
                <w:bCs/>
                <w:color w:val="000000"/>
                <w:sz w:val="20"/>
                <w:szCs w:val="20"/>
              </w:rPr>
            </w:pPr>
          </w:p>
        </w:tc>
      </w:tr>
      <w:tr w:rsidR="00E72A62" w:rsidRPr="00E72A62" w14:paraId="2EFBBA52" w14:textId="77777777" w:rsidTr="0006072C">
        <w:trPr>
          <w:trHeight w:val="540"/>
        </w:trPr>
        <w:tc>
          <w:tcPr>
            <w:tcW w:w="374" w:type="dxa"/>
            <w:tcBorders>
              <w:top w:val="none" w:sz="0" w:space="0" w:color="000000"/>
              <w:left w:val="single" w:sz="4" w:space="0" w:color="000000"/>
              <w:bottom w:val="single" w:sz="4" w:space="0" w:color="000000"/>
            </w:tcBorders>
            <w:shd w:val="clear" w:color="auto" w:fill="auto"/>
            <w:vAlign w:val="center"/>
          </w:tcPr>
          <w:p w14:paraId="5C142853" w14:textId="77777777" w:rsidR="00E72A62" w:rsidRPr="00E72A62" w:rsidRDefault="00E72A62" w:rsidP="00E72A62">
            <w:pPr>
              <w:spacing w:after="0" w:line="240" w:lineRule="auto"/>
              <w:jc w:val="center"/>
              <w:rPr>
                <w:rFonts w:ascii="Times New Roman" w:eastAsia="Lucida Sans Unicode" w:hAnsi="Times New Roman" w:cs="Tahoma"/>
                <w:kern w:val="2"/>
                <w:sz w:val="24"/>
                <w:szCs w:val="24"/>
                <w:lang w:eastAsia="zh-CN"/>
              </w:rPr>
            </w:pPr>
            <w:r w:rsidRPr="00E72A62">
              <w:rPr>
                <w:rFonts w:ascii="Times New Roman" w:eastAsia="Times New Roman" w:hAnsi="Times New Roman"/>
                <w:sz w:val="20"/>
                <w:szCs w:val="20"/>
              </w:rPr>
              <w:t>29</w:t>
            </w:r>
          </w:p>
        </w:tc>
        <w:tc>
          <w:tcPr>
            <w:tcW w:w="5888" w:type="dxa"/>
            <w:tcBorders>
              <w:top w:val="none" w:sz="0" w:space="0" w:color="000000"/>
              <w:left w:val="single" w:sz="4" w:space="0" w:color="000000"/>
              <w:bottom w:val="single" w:sz="4" w:space="0" w:color="000000"/>
            </w:tcBorders>
            <w:shd w:val="clear" w:color="auto" w:fill="auto"/>
          </w:tcPr>
          <w:p w14:paraId="0C5BF151" w14:textId="77777777" w:rsidR="00E72A62" w:rsidRPr="00E72A62" w:rsidRDefault="00E72A62" w:rsidP="00E72A62">
            <w:pPr>
              <w:spacing w:after="0" w:line="240" w:lineRule="auto"/>
              <w:rPr>
                <w:rFonts w:ascii="Times New Roman" w:eastAsia="Lucida Sans Unicode" w:hAnsi="Times New Roman" w:cs="Tahoma"/>
                <w:kern w:val="2"/>
                <w:sz w:val="24"/>
                <w:szCs w:val="24"/>
                <w:lang w:eastAsia="zh-CN"/>
              </w:rPr>
            </w:pPr>
            <w:r w:rsidRPr="00E72A62">
              <w:rPr>
                <w:rFonts w:ascii="Times New Roman" w:eastAsia="Times New Roman" w:hAnsi="Times New Roman"/>
                <w:sz w:val="20"/>
                <w:szCs w:val="20"/>
              </w:rPr>
              <w:t>oświadczamy, że przedmiot oferty jest kompletny i będzie po</w:t>
            </w:r>
            <w:r w:rsidRPr="00E72A62">
              <w:rPr>
                <w:rFonts w:ascii="Times New Roman" w:eastAsia="Times New Roman" w:hAnsi="Times New Roman"/>
                <w:sz w:val="20"/>
                <w:szCs w:val="20"/>
              </w:rPr>
              <w:br/>
              <w:t xml:space="preserve"> zainstalowaniu gotowy do pracy bez żadnych dodatkowych zakupów </w:t>
            </w:r>
          </w:p>
        </w:tc>
        <w:tc>
          <w:tcPr>
            <w:tcW w:w="2244" w:type="dxa"/>
            <w:tcBorders>
              <w:top w:val="none" w:sz="0" w:space="0" w:color="000000"/>
              <w:left w:val="single" w:sz="4" w:space="0" w:color="000000"/>
              <w:bottom w:val="single" w:sz="4" w:space="0" w:color="000000"/>
            </w:tcBorders>
            <w:shd w:val="clear" w:color="auto" w:fill="auto"/>
            <w:vAlign w:val="center"/>
          </w:tcPr>
          <w:p w14:paraId="3E4558E3" w14:textId="77777777" w:rsidR="00E72A62" w:rsidRPr="00E72A62" w:rsidRDefault="00E72A62" w:rsidP="00E72A62">
            <w:pPr>
              <w:spacing w:after="0" w:line="240" w:lineRule="auto"/>
              <w:jc w:val="center"/>
              <w:rPr>
                <w:rFonts w:ascii="Times New Roman" w:eastAsia="Lucida Sans Unicode" w:hAnsi="Times New Roman" w:cs="Tahoma"/>
                <w:kern w:val="2"/>
                <w:sz w:val="24"/>
                <w:szCs w:val="24"/>
                <w:lang w:eastAsia="zh-CN"/>
              </w:rPr>
            </w:pPr>
            <w:r w:rsidRPr="00E72A62">
              <w:rPr>
                <w:rFonts w:ascii="Times New Roman" w:eastAsia="Times New Roman" w:hAnsi="Times New Roman"/>
                <w:sz w:val="20"/>
                <w:szCs w:val="20"/>
              </w:rPr>
              <w:t>tak</w:t>
            </w:r>
          </w:p>
        </w:tc>
        <w:tc>
          <w:tcPr>
            <w:tcW w:w="1994" w:type="dxa"/>
            <w:tcBorders>
              <w:top w:val="none" w:sz="0" w:space="0" w:color="000000"/>
              <w:left w:val="single" w:sz="4" w:space="0" w:color="000000"/>
              <w:bottom w:val="single" w:sz="4" w:space="0" w:color="000000"/>
              <w:right w:val="single" w:sz="4" w:space="0" w:color="000000"/>
            </w:tcBorders>
            <w:shd w:val="clear" w:color="auto" w:fill="auto"/>
            <w:vAlign w:val="bottom"/>
          </w:tcPr>
          <w:p w14:paraId="056FD99B" w14:textId="77777777" w:rsidR="00E72A62" w:rsidRPr="00E72A62" w:rsidRDefault="00E72A62" w:rsidP="00E72A62">
            <w:pPr>
              <w:snapToGrid w:val="0"/>
              <w:spacing w:after="0" w:line="240" w:lineRule="auto"/>
              <w:jc w:val="center"/>
              <w:rPr>
                <w:rFonts w:ascii="Times New Roman" w:eastAsia="Times New Roman" w:hAnsi="Times New Roman"/>
                <w:color w:val="000000"/>
                <w:sz w:val="20"/>
                <w:szCs w:val="20"/>
              </w:rPr>
            </w:pPr>
          </w:p>
        </w:tc>
      </w:tr>
      <w:tr w:rsidR="00E72A62" w:rsidRPr="00E72A62" w14:paraId="37F55CCF" w14:textId="77777777" w:rsidTr="0006072C">
        <w:trPr>
          <w:trHeight w:val="765"/>
        </w:trPr>
        <w:tc>
          <w:tcPr>
            <w:tcW w:w="374" w:type="dxa"/>
            <w:tcBorders>
              <w:top w:val="none" w:sz="0" w:space="0" w:color="000000"/>
              <w:left w:val="single" w:sz="4" w:space="0" w:color="000000"/>
              <w:bottom w:val="single" w:sz="4" w:space="0" w:color="000000"/>
            </w:tcBorders>
            <w:shd w:val="clear" w:color="auto" w:fill="auto"/>
            <w:vAlign w:val="center"/>
          </w:tcPr>
          <w:p w14:paraId="0A27994F" w14:textId="77777777" w:rsidR="00E72A62" w:rsidRPr="00E72A62" w:rsidRDefault="00E72A62" w:rsidP="00E72A62">
            <w:pPr>
              <w:spacing w:after="0" w:line="240" w:lineRule="auto"/>
              <w:jc w:val="center"/>
              <w:rPr>
                <w:rFonts w:ascii="Times New Roman" w:eastAsia="Lucida Sans Unicode" w:hAnsi="Times New Roman" w:cs="Tahoma"/>
                <w:kern w:val="2"/>
                <w:sz w:val="24"/>
                <w:szCs w:val="24"/>
                <w:lang w:eastAsia="zh-CN"/>
              </w:rPr>
            </w:pPr>
            <w:r w:rsidRPr="00E72A62">
              <w:rPr>
                <w:rFonts w:ascii="Times New Roman" w:eastAsia="Times New Roman" w:hAnsi="Times New Roman"/>
                <w:color w:val="000000"/>
                <w:sz w:val="20"/>
                <w:szCs w:val="20"/>
              </w:rPr>
              <w:t>30</w:t>
            </w:r>
          </w:p>
        </w:tc>
        <w:tc>
          <w:tcPr>
            <w:tcW w:w="5888" w:type="dxa"/>
            <w:tcBorders>
              <w:top w:val="none" w:sz="0" w:space="0" w:color="000000"/>
              <w:left w:val="single" w:sz="4" w:space="0" w:color="000000"/>
              <w:bottom w:val="single" w:sz="4" w:space="0" w:color="000000"/>
            </w:tcBorders>
            <w:shd w:val="clear" w:color="auto" w:fill="auto"/>
          </w:tcPr>
          <w:p w14:paraId="2C31240C" w14:textId="77777777" w:rsidR="00E72A62" w:rsidRPr="00E72A62" w:rsidRDefault="00E72A62" w:rsidP="00E72A62">
            <w:pPr>
              <w:spacing w:after="0" w:line="240" w:lineRule="auto"/>
              <w:rPr>
                <w:rFonts w:ascii="Times New Roman" w:eastAsia="Lucida Sans Unicode" w:hAnsi="Times New Roman" w:cs="Tahoma"/>
                <w:kern w:val="2"/>
                <w:sz w:val="24"/>
                <w:szCs w:val="24"/>
                <w:lang w:eastAsia="zh-CN"/>
              </w:rPr>
            </w:pPr>
            <w:r w:rsidRPr="00E72A62">
              <w:rPr>
                <w:rFonts w:ascii="Times New Roman" w:eastAsia="Times New Roman" w:hAnsi="Times New Roman"/>
                <w:sz w:val="20"/>
                <w:szCs w:val="20"/>
              </w:rPr>
              <w:t xml:space="preserve">instrukcja obsługi przedmiotu oferty w języku polskim w wersji </w:t>
            </w:r>
            <w:r w:rsidRPr="00E72A62">
              <w:rPr>
                <w:rFonts w:ascii="Times New Roman" w:eastAsia="Times New Roman" w:hAnsi="Times New Roman"/>
                <w:sz w:val="20"/>
                <w:szCs w:val="20"/>
              </w:rPr>
              <w:br/>
              <w:t>papierowej (dopuszcza się dodatkowo załączenia w formie</w:t>
            </w:r>
            <w:r w:rsidRPr="00E72A62">
              <w:rPr>
                <w:rFonts w:ascii="Times New Roman" w:eastAsia="Times New Roman" w:hAnsi="Times New Roman"/>
                <w:sz w:val="20"/>
                <w:szCs w:val="20"/>
              </w:rPr>
              <w:br/>
              <w:t>elektronicznej na płycie CD-R) - dostarczyć wraz z dostawą</w:t>
            </w:r>
            <w:r w:rsidRPr="00E72A62">
              <w:rPr>
                <w:rFonts w:ascii="Times New Roman" w:eastAsia="Times New Roman" w:hAnsi="Times New Roman"/>
                <w:sz w:val="20"/>
                <w:szCs w:val="20"/>
              </w:rPr>
              <w:br/>
              <w:t xml:space="preserve"> przedmiotu zamówienia</w:t>
            </w:r>
          </w:p>
        </w:tc>
        <w:tc>
          <w:tcPr>
            <w:tcW w:w="2244" w:type="dxa"/>
            <w:tcBorders>
              <w:top w:val="none" w:sz="0" w:space="0" w:color="000000"/>
              <w:left w:val="single" w:sz="4" w:space="0" w:color="000000"/>
              <w:bottom w:val="single" w:sz="4" w:space="0" w:color="000000"/>
            </w:tcBorders>
            <w:shd w:val="clear" w:color="auto" w:fill="auto"/>
            <w:vAlign w:val="center"/>
          </w:tcPr>
          <w:p w14:paraId="7440AA9C" w14:textId="77777777" w:rsidR="00E72A62" w:rsidRPr="00E72A62" w:rsidRDefault="00E72A62" w:rsidP="00E72A62">
            <w:pPr>
              <w:spacing w:after="0" w:line="240" w:lineRule="auto"/>
              <w:jc w:val="center"/>
              <w:rPr>
                <w:rFonts w:ascii="Times New Roman" w:eastAsia="Lucida Sans Unicode" w:hAnsi="Times New Roman" w:cs="Tahoma"/>
                <w:kern w:val="2"/>
                <w:sz w:val="24"/>
                <w:szCs w:val="24"/>
                <w:lang w:eastAsia="zh-CN"/>
              </w:rPr>
            </w:pPr>
            <w:r w:rsidRPr="00E72A62">
              <w:rPr>
                <w:rFonts w:ascii="Times New Roman" w:eastAsia="Times New Roman" w:hAnsi="Times New Roman"/>
                <w:sz w:val="20"/>
                <w:szCs w:val="20"/>
              </w:rPr>
              <w:t>tak</w:t>
            </w: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DE2319" w14:textId="77777777" w:rsidR="00E72A62" w:rsidRPr="00E72A62" w:rsidRDefault="00E72A62" w:rsidP="00E72A62">
            <w:pPr>
              <w:snapToGrid w:val="0"/>
              <w:spacing w:after="0" w:line="240" w:lineRule="auto"/>
              <w:rPr>
                <w:rFonts w:ascii="Times New Roman" w:eastAsia="Times New Roman" w:hAnsi="Times New Roman"/>
                <w:color w:val="000000"/>
                <w:sz w:val="20"/>
                <w:szCs w:val="20"/>
              </w:rPr>
            </w:pPr>
          </w:p>
        </w:tc>
      </w:tr>
      <w:tr w:rsidR="00E72A62" w:rsidRPr="00E72A62" w14:paraId="3BE60DC4" w14:textId="77777777" w:rsidTr="0006072C">
        <w:trPr>
          <w:trHeight w:val="585"/>
        </w:trPr>
        <w:tc>
          <w:tcPr>
            <w:tcW w:w="374" w:type="dxa"/>
            <w:tcBorders>
              <w:top w:val="none" w:sz="0" w:space="0" w:color="000000"/>
              <w:left w:val="single" w:sz="4" w:space="0" w:color="000000"/>
              <w:bottom w:val="single" w:sz="4" w:space="0" w:color="000000"/>
            </w:tcBorders>
            <w:shd w:val="clear" w:color="auto" w:fill="auto"/>
            <w:vAlign w:val="center"/>
          </w:tcPr>
          <w:p w14:paraId="5AF64C3C" w14:textId="77777777" w:rsidR="00E72A62" w:rsidRPr="00E72A62" w:rsidRDefault="00E72A62" w:rsidP="00E72A62">
            <w:pPr>
              <w:spacing w:after="0" w:line="240" w:lineRule="auto"/>
              <w:jc w:val="center"/>
              <w:rPr>
                <w:rFonts w:ascii="Times New Roman" w:eastAsia="Lucida Sans Unicode" w:hAnsi="Times New Roman" w:cs="Tahoma"/>
                <w:kern w:val="2"/>
                <w:sz w:val="24"/>
                <w:szCs w:val="24"/>
                <w:lang w:eastAsia="zh-CN"/>
              </w:rPr>
            </w:pPr>
            <w:r w:rsidRPr="00E72A62">
              <w:rPr>
                <w:rFonts w:ascii="Times New Roman" w:eastAsia="Times New Roman" w:hAnsi="Times New Roman"/>
                <w:sz w:val="20"/>
                <w:szCs w:val="20"/>
              </w:rPr>
              <w:t>31</w:t>
            </w:r>
          </w:p>
        </w:tc>
        <w:tc>
          <w:tcPr>
            <w:tcW w:w="5888" w:type="dxa"/>
            <w:tcBorders>
              <w:top w:val="none" w:sz="0" w:space="0" w:color="000000"/>
              <w:left w:val="single" w:sz="4" w:space="0" w:color="000000"/>
              <w:bottom w:val="single" w:sz="4" w:space="0" w:color="000000"/>
            </w:tcBorders>
            <w:shd w:val="clear" w:color="auto" w:fill="auto"/>
            <w:vAlign w:val="center"/>
          </w:tcPr>
          <w:p w14:paraId="35D78E3D" w14:textId="77777777" w:rsidR="00E72A62" w:rsidRPr="00E72A62" w:rsidRDefault="00E72A62" w:rsidP="00E72A62">
            <w:pPr>
              <w:spacing w:after="0" w:line="240" w:lineRule="auto"/>
              <w:rPr>
                <w:rFonts w:ascii="Times New Roman" w:eastAsia="Lucida Sans Unicode" w:hAnsi="Times New Roman" w:cs="Tahoma"/>
                <w:kern w:val="2"/>
                <w:sz w:val="24"/>
                <w:szCs w:val="24"/>
                <w:lang w:eastAsia="zh-CN"/>
              </w:rPr>
            </w:pPr>
            <w:r w:rsidRPr="00E72A62">
              <w:rPr>
                <w:rFonts w:ascii="Times New Roman" w:eastAsia="Times New Roman" w:hAnsi="Times New Roman"/>
                <w:sz w:val="20"/>
                <w:szCs w:val="20"/>
              </w:rPr>
              <w:t xml:space="preserve">materiały informacyjne na temat przedmiotu oferty "MI" </w:t>
            </w:r>
            <w:r w:rsidRPr="00E72A62">
              <w:rPr>
                <w:rFonts w:ascii="Times New Roman" w:eastAsia="Times New Roman" w:hAnsi="Times New Roman"/>
                <w:sz w:val="20"/>
                <w:szCs w:val="20"/>
              </w:rPr>
              <w:br/>
              <w:t>(prospekty, broszury, dane techniczne itp. – w języku polskim)</w:t>
            </w:r>
          </w:p>
        </w:tc>
        <w:tc>
          <w:tcPr>
            <w:tcW w:w="2244" w:type="dxa"/>
            <w:tcBorders>
              <w:top w:val="none" w:sz="0" w:space="0" w:color="000000"/>
              <w:left w:val="single" w:sz="4" w:space="0" w:color="000000"/>
              <w:bottom w:val="single" w:sz="4" w:space="0" w:color="000000"/>
            </w:tcBorders>
            <w:shd w:val="clear" w:color="auto" w:fill="auto"/>
            <w:vAlign w:val="center"/>
          </w:tcPr>
          <w:p w14:paraId="297877FA" w14:textId="77777777" w:rsidR="00E72A62" w:rsidRPr="00E72A62" w:rsidRDefault="00E72A62" w:rsidP="00E72A62">
            <w:pPr>
              <w:spacing w:after="0" w:line="240" w:lineRule="auto"/>
              <w:jc w:val="center"/>
              <w:rPr>
                <w:rFonts w:ascii="Times New Roman" w:eastAsia="Lucida Sans Unicode" w:hAnsi="Times New Roman" w:cs="Tahoma"/>
                <w:kern w:val="2"/>
                <w:sz w:val="24"/>
                <w:szCs w:val="24"/>
                <w:lang w:eastAsia="zh-CN"/>
              </w:rPr>
            </w:pPr>
            <w:r w:rsidRPr="00E72A62">
              <w:rPr>
                <w:rFonts w:ascii="Times New Roman" w:eastAsia="Times New Roman" w:hAnsi="Times New Roman"/>
                <w:sz w:val="20"/>
                <w:szCs w:val="20"/>
              </w:rPr>
              <w:t>tak</w:t>
            </w: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9F860B" w14:textId="77777777" w:rsidR="00E72A62" w:rsidRPr="00E72A62" w:rsidRDefault="00E72A62" w:rsidP="00E72A62">
            <w:pPr>
              <w:snapToGrid w:val="0"/>
              <w:spacing w:after="0" w:line="240" w:lineRule="auto"/>
              <w:rPr>
                <w:rFonts w:ascii="Times New Roman" w:eastAsia="Times New Roman" w:hAnsi="Times New Roman"/>
                <w:color w:val="000000"/>
                <w:sz w:val="20"/>
                <w:szCs w:val="20"/>
              </w:rPr>
            </w:pPr>
          </w:p>
        </w:tc>
      </w:tr>
      <w:tr w:rsidR="00E72A62" w:rsidRPr="00E72A62" w14:paraId="4D99B02A" w14:textId="77777777" w:rsidTr="0006072C">
        <w:trPr>
          <w:trHeight w:val="780"/>
        </w:trPr>
        <w:tc>
          <w:tcPr>
            <w:tcW w:w="374" w:type="dxa"/>
            <w:tcBorders>
              <w:top w:val="none" w:sz="0" w:space="0" w:color="000000"/>
              <w:left w:val="single" w:sz="4" w:space="0" w:color="000000"/>
              <w:bottom w:val="single" w:sz="4" w:space="0" w:color="000000"/>
            </w:tcBorders>
            <w:shd w:val="clear" w:color="auto" w:fill="auto"/>
            <w:vAlign w:val="center"/>
          </w:tcPr>
          <w:p w14:paraId="03AAF3C5" w14:textId="77777777" w:rsidR="00E72A62" w:rsidRPr="00E72A62" w:rsidRDefault="00E72A62" w:rsidP="00E72A62">
            <w:pPr>
              <w:spacing w:after="0" w:line="240" w:lineRule="auto"/>
              <w:jc w:val="center"/>
              <w:rPr>
                <w:rFonts w:ascii="Times New Roman" w:eastAsia="Lucida Sans Unicode" w:hAnsi="Times New Roman" w:cs="Tahoma"/>
                <w:kern w:val="2"/>
                <w:sz w:val="24"/>
                <w:szCs w:val="24"/>
                <w:lang w:eastAsia="zh-CN"/>
              </w:rPr>
            </w:pPr>
            <w:r w:rsidRPr="00E72A62">
              <w:rPr>
                <w:rFonts w:ascii="Times New Roman" w:eastAsia="Times New Roman" w:hAnsi="Times New Roman"/>
                <w:color w:val="000000"/>
                <w:sz w:val="20"/>
                <w:szCs w:val="20"/>
              </w:rPr>
              <w:t>32</w:t>
            </w:r>
          </w:p>
        </w:tc>
        <w:tc>
          <w:tcPr>
            <w:tcW w:w="5888" w:type="dxa"/>
            <w:tcBorders>
              <w:top w:val="none" w:sz="0" w:space="0" w:color="000000"/>
              <w:left w:val="single" w:sz="4" w:space="0" w:color="000000"/>
              <w:bottom w:val="single" w:sz="4" w:space="0" w:color="000000"/>
            </w:tcBorders>
            <w:shd w:val="clear" w:color="auto" w:fill="auto"/>
            <w:vAlign w:val="center"/>
          </w:tcPr>
          <w:p w14:paraId="50567EB1" w14:textId="2DEB7353" w:rsidR="00E72A62" w:rsidRPr="00E72A62" w:rsidRDefault="00E72A62" w:rsidP="00E72A62">
            <w:pPr>
              <w:spacing w:after="0" w:line="240" w:lineRule="auto"/>
              <w:rPr>
                <w:rFonts w:ascii="Times New Roman" w:eastAsia="Lucida Sans Unicode" w:hAnsi="Times New Roman" w:cs="Tahoma"/>
                <w:kern w:val="2"/>
                <w:sz w:val="24"/>
                <w:szCs w:val="24"/>
                <w:lang w:eastAsia="zh-CN"/>
              </w:rPr>
            </w:pPr>
            <w:r w:rsidRPr="00E72A62">
              <w:rPr>
                <w:rFonts w:ascii="Times New Roman" w:eastAsia="Times New Roman" w:hAnsi="Times New Roman"/>
                <w:sz w:val="20"/>
                <w:szCs w:val="20"/>
              </w:rPr>
              <w:t>wykonawca zapewni bezpłatne przeglądy techniczne przedmiotu oferty, zgodnie z wymaganiami producenta</w:t>
            </w:r>
            <w:r w:rsidR="00757AEA">
              <w:rPr>
                <w:rFonts w:ascii="Times New Roman" w:eastAsia="Times New Roman" w:hAnsi="Times New Roman"/>
                <w:sz w:val="20"/>
                <w:szCs w:val="20"/>
              </w:rPr>
              <w:t xml:space="preserve"> w okresie gwarancji</w:t>
            </w:r>
            <w:r w:rsidRPr="00E72A62">
              <w:rPr>
                <w:rFonts w:ascii="Times New Roman" w:eastAsia="Times New Roman" w:hAnsi="Times New Roman"/>
                <w:sz w:val="20"/>
                <w:szCs w:val="20"/>
              </w:rPr>
              <w:t>, przy czym ostatni ww.</w:t>
            </w:r>
            <w:r w:rsidR="00757AEA">
              <w:rPr>
                <w:rFonts w:ascii="Times New Roman" w:eastAsia="Times New Roman" w:hAnsi="Times New Roman"/>
                <w:sz w:val="20"/>
                <w:szCs w:val="20"/>
              </w:rPr>
              <w:t xml:space="preserve"> </w:t>
            </w:r>
            <w:r w:rsidRPr="00E72A62">
              <w:rPr>
                <w:rFonts w:ascii="Times New Roman" w:eastAsia="Times New Roman" w:hAnsi="Times New Roman"/>
                <w:sz w:val="20"/>
                <w:szCs w:val="20"/>
              </w:rPr>
              <w:t>przegląd nastąpi w okresie 30 dni przed upływem okresu gwarancji.</w:t>
            </w:r>
          </w:p>
        </w:tc>
        <w:tc>
          <w:tcPr>
            <w:tcW w:w="2244" w:type="dxa"/>
            <w:tcBorders>
              <w:top w:val="none" w:sz="0" w:space="0" w:color="000000"/>
              <w:left w:val="single" w:sz="4" w:space="0" w:color="000000"/>
              <w:bottom w:val="single" w:sz="4" w:space="0" w:color="000000"/>
            </w:tcBorders>
            <w:shd w:val="clear" w:color="auto" w:fill="auto"/>
            <w:vAlign w:val="center"/>
          </w:tcPr>
          <w:p w14:paraId="214739FF" w14:textId="77777777" w:rsidR="00E72A62" w:rsidRPr="00E72A62" w:rsidRDefault="00E72A62" w:rsidP="00E72A62">
            <w:pPr>
              <w:spacing w:after="0" w:line="240" w:lineRule="auto"/>
              <w:jc w:val="center"/>
              <w:rPr>
                <w:rFonts w:ascii="Times New Roman" w:eastAsia="Lucida Sans Unicode" w:hAnsi="Times New Roman" w:cs="Tahoma"/>
                <w:kern w:val="2"/>
                <w:sz w:val="24"/>
                <w:szCs w:val="24"/>
                <w:lang w:eastAsia="zh-CN"/>
              </w:rPr>
            </w:pPr>
            <w:r w:rsidRPr="00E72A62">
              <w:rPr>
                <w:rFonts w:ascii="Times New Roman" w:eastAsia="Times New Roman" w:hAnsi="Times New Roman"/>
                <w:sz w:val="20"/>
                <w:szCs w:val="20"/>
              </w:rPr>
              <w:t>Tak, podać ilość przeglądów w okresie gwarancji</w:t>
            </w:r>
          </w:p>
        </w:tc>
        <w:tc>
          <w:tcPr>
            <w:tcW w:w="1994" w:type="dxa"/>
            <w:tcBorders>
              <w:top w:val="none" w:sz="0" w:space="0" w:color="000000"/>
              <w:left w:val="single" w:sz="4" w:space="0" w:color="000000"/>
              <w:bottom w:val="single" w:sz="4" w:space="0" w:color="000000"/>
              <w:right w:val="single" w:sz="4" w:space="0" w:color="000000"/>
            </w:tcBorders>
            <w:shd w:val="clear" w:color="auto" w:fill="auto"/>
            <w:vAlign w:val="center"/>
          </w:tcPr>
          <w:p w14:paraId="4488C27B" w14:textId="77777777" w:rsidR="00E72A62" w:rsidRPr="00E72A62" w:rsidRDefault="00E72A62" w:rsidP="00E72A62">
            <w:pPr>
              <w:snapToGrid w:val="0"/>
              <w:spacing w:after="0" w:line="240" w:lineRule="auto"/>
              <w:jc w:val="center"/>
              <w:rPr>
                <w:rFonts w:ascii="Times New Roman" w:eastAsia="Times New Roman" w:hAnsi="Times New Roman"/>
                <w:sz w:val="20"/>
                <w:szCs w:val="20"/>
              </w:rPr>
            </w:pPr>
          </w:p>
        </w:tc>
      </w:tr>
      <w:tr w:rsidR="00E72A62" w:rsidRPr="00E72A62" w14:paraId="12C84AEE" w14:textId="77777777" w:rsidTr="0006072C">
        <w:trPr>
          <w:trHeight w:val="555"/>
        </w:trPr>
        <w:tc>
          <w:tcPr>
            <w:tcW w:w="374" w:type="dxa"/>
            <w:tcBorders>
              <w:top w:val="none" w:sz="0" w:space="0" w:color="000000"/>
              <w:left w:val="single" w:sz="4" w:space="0" w:color="000000"/>
              <w:bottom w:val="single" w:sz="4" w:space="0" w:color="000000"/>
            </w:tcBorders>
            <w:shd w:val="clear" w:color="auto" w:fill="auto"/>
            <w:vAlign w:val="center"/>
          </w:tcPr>
          <w:p w14:paraId="1C08200A" w14:textId="77777777" w:rsidR="00E72A62" w:rsidRPr="00E72A62" w:rsidRDefault="00E72A62" w:rsidP="00E72A62">
            <w:pPr>
              <w:spacing w:after="0" w:line="240" w:lineRule="auto"/>
              <w:jc w:val="center"/>
              <w:rPr>
                <w:rFonts w:ascii="Times New Roman" w:eastAsia="Lucida Sans Unicode" w:hAnsi="Times New Roman" w:cs="Tahoma"/>
                <w:kern w:val="2"/>
                <w:sz w:val="24"/>
                <w:szCs w:val="24"/>
                <w:lang w:eastAsia="zh-CN"/>
              </w:rPr>
            </w:pPr>
            <w:r w:rsidRPr="00E72A62">
              <w:rPr>
                <w:rFonts w:ascii="Times New Roman" w:eastAsia="Times New Roman" w:hAnsi="Times New Roman"/>
                <w:sz w:val="20"/>
                <w:szCs w:val="20"/>
              </w:rPr>
              <w:t>33</w:t>
            </w:r>
          </w:p>
        </w:tc>
        <w:tc>
          <w:tcPr>
            <w:tcW w:w="5888" w:type="dxa"/>
            <w:tcBorders>
              <w:top w:val="none" w:sz="0" w:space="0" w:color="000000"/>
              <w:left w:val="single" w:sz="4" w:space="0" w:color="000000"/>
              <w:bottom w:val="single" w:sz="4" w:space="0" w:color="000000"/>
            </w:tcBorders>
            <w:shd w:val="clear" w:color="auto" w:fill="auto"/>
            <w:vAlign w:val="bottom"/>
          </w:tcPr>
          <w:p w14:paraId="7EC1DEDE" w14:textId="77777777" w:rsidR="00E72A62" w:rsidRPr="00E72A62" w:rsidRDefault="00E72A62" w:rsidP="00E72A62">
            <w:pPr>
              <w:spacing w:after="0" w:line="240" w:lineRule="auto"/>
              <w:rPr>
                <w:rFonts w:ascii="Times New Roman" w:eastAsia="Lucida Sans Unicode" w:hAnsi="Times New Roman" w:cs="Tahoma"/>
                <w:kern w:val="2"/>
                <w:sz w:val="24"/>
                <w:szCs w:val="24"/>
                <w:lang w:eastAsia="zh-CN"/>
              </w:rPr>
            </w:pPr>
            <w:r w:rsidRPr="00E72A62">
              <w:rPr>
                <w:rFonts w:ascii="Times New Roman" w:eastAsia="Times New Roman" w:hAnsi="Times New Roman"/>
                <w:sz w:val="20"/>
                <w:szCs w:val="20"/>
              </w:rPr>
              <w:t xml:space="preserve">bezpłatne przeszkolenie pracowników w siedzibie </w:t>
            </w:r>
            <w:r w:rsidRPr="00E72A62">
              <w:rPr>
                <w:rFonts w:ascii="Times New Roman" w:eastAsia="Times New Roman" w:hAnsi="Times New Roman"/>
                <w:sz w:val="20"/>
                <w:szCs w:val="20"/>
              </w:rPr>
              <w:br/>
              <w:t>Zamawiającego w zakresie obsługi przedmiotu oferty</w:t>
            </w:r>
          </w:p>
        </w:tc>
        <w:tc>
          <w:tcPr>
            <w:tcW w:w="2244" w:type="dxa"/>
            <w:tcBorders>
              <w:top w:val="none" w:sz="0" w:space="0" w:color="000000"/>
              <w:left w:val="single" w:sz="4" w:space="0" w:color="000000"/>
              <w:bottom w:val="single" w:sz="4" w:space="0" w:color="000000"/>
            </w:tcBorders>
            <w:shd w:val="clear" w:color="auto" w:fill="auto"/>
            <w:vAlign w:val="center"/>
          </w:tcPr>
          <w:p w14:paraId="6E8FF689" w14:textId="77777777" w:rsidR="00E72A62" w:rsidRPr="00E72A62" w:rsidRDefault="00E72A62" w:rsidP="00E72A62">
            <w:pPr>
              <w:spacing w:after="0" w:line="240" w:lineRule="auto"/>
              <w:jc w:val="center"/>
              <w:rPr>
                <w:rFonts w:ascii="Times New Roman" w:eastAsia="Lucida Sans Unicode" w:hAnsi="Times New Roman" w:cs="Tahoma"/>
                <w:kern w:val="2"/>
                <w:sz w:val="24"/>
                <w:szCs w:val="24"/>
                <w:lang w:eastAsia="zh-CN"/>
              </w:rPr>
            </w:pPr>
            <w:r w:rsidRPr="00E72A62">
              <w:rPr>
                <w:rFonts w:ascii="Times New Roman" w:eastAsia="Times New Roman" w:hAnsi="Times New Roman"/>
                <w:sz w:val="20"/>
                <w:szCs w:val="20"/>
              </w:rPr>
              <w:t>tak</w:t>
            </w:r>
          </w:p>
        </w:tc>
        <w:tc>
          <w:tcPr>
            <w:tcW w:w="1994" w:type="dxa"/>
            <w:tcBorders>
              <w:top w:val="none" w:sz="0" w:space="0" w:color="000000"/>
              <w:left w:val="single" w:sz="4" w:space="0" w:color="000000"/>
              <w:bottom w:val="single" w:sz="4" w:space="0" w:color="000000"/>
              <w:right w:val="single" w:sz="4" w:space="0" w:color="000000"/>
            </w:tcBorders>
            <w:shd w:val="clear" w:color="auto" w:fill="auto"/>
            <w:vAlign w:val="center"/>
          </w:tcPr>
          <w:p w14:paraId="23F1EAC5" w14:textId="77777777" w:rsidR="00E72A62" w:rsidRPr="00E72A62" w:rsidRDefault="00E72A62" w:rsidP="00E72A62">
            <w:pPr>
              <w:snapToGrid w:val="0"/>
              <w:spacing w:after="0" w:line="240" w:lineRule="auto"/>
              <w:jc w:val="center"/>
              <w:rPr>
                <w:rFonts w:ascii="Times New Roman" w:eastAsia="Times New Roman" w:hAnsi="Times New Roman"/>
                <w:b/>
                <w:bCs/>
                <w:sz w:val="20"/>
                <w:szCs w:val="20"/>
              </w:rPr>
            </w:pPr>
          </w:p>
        </w:tc>
      </w:tr>
      <w:tr w:rsidR="00E72A62" w:rsidRPr="00E72A62" w14:paraId="2D401A5B" w14:textId="77777777" w:rsidTr="0006072C">
        <w:trPr>
          <w:trHeight w:val="525"/>
        </w:trPr>
        <w:tc>
          <w:tcPr>
            <w:tcW w:w="374" w:type="dxa"/>
            <w:tcBorders>
              <w:top w:val="none" w:sz="0" w:space="0" w:color="000000"/>
              <w:left w:val="single" w:sz="4" w:space="0" w:color="000000"/>
              <w:bottom w:val="single" w:sz="4" w:space="0" w:color="000000"/>
            </w:tcBorders>
            <w:shd w:val="clear" w:color="auto" w:fill="auto"/>
            <w:vAlign w:val="center"/>
          </w:tcPr>
          <w:p w14:paraId="28EF4B41" w14:textId="77777777" w:rsidR="00E72A62" w:rsidRPr="00E72A62" w:rsidRDefault="00E72A62" w:rsidP="00E72A62">
            <w:pPr>
              <w:spacing w:after="0" w:line="240" w:lineRule="auto"/>
              <w:jc w:val="center"/>
              <w:rPr>
                <w:rFonts w:ascii="Times New Roman" w:eastAsia="Lucida Sans Unicode" w:hAnsi="Times New Roman" w:cs="Tahoma"/>
                <w:kern w:val="2"/>
                <w:sz w:val="24"/>
                <w:szCs w:val="24"/>
                <w:lang w:eastAsia="zh-CN"/>
              </w:rPr>
            </w:pPr>
            <w:r w:rsidRPr="00E72A62">
              <w:rPr>
                <w:rFonts w:ascii="Times New Roman" w:eastAsia="Times New Roman" w:hAnsi="Times New Roman"/>
                <w:color w:val="000000"/>
                <w:sz w:val="20"/>
                <w:szCs w:val="20"/>
              </w:rPr>
              <w:t>34</w:t>
            </w:r>
          </w:p>
        </w:tc>
        <w:tc>
          <w:tcPr>
            <w:tcW w:w="5888" w:type="dxa"/>
            <w:tcBorders>
              <w:top w:val="none" w:sz="0" w:space="0" w:color="000000"/>
              <w:left w:val="single" w:sz="4" w:space="0" w:color="000000"/>
              <w:bottom w:val="single" w:sz="4" w:space="0" w:color="000000"/>
            </w:tcBorders>
            <w:shd w:val="clear" w:color="auto" w:fill="auto"/>
            <w:vAlign w:val="bottom"/>
          </w:tcPr>
          <w:p w14:paraId="7F26B854" w14:textId="77777777" w:rsidR="00E72A62" w:rsidRPr="00E72A62" w:rsidRDefault="00E72A62" w:rsidP="00E72A62">
            <w:pPr>
              <w:spacing w:after="0" w:line="240" w:lineRule="auto"/>
              <w:rPr>
                <w:rFonts w:ascii="Times New Roman" w:eastAsia="Lucida Sans Unicode" w:hAnsi="Times New Roman" w:cs="Tahoma"/>
                <w:kern w:val="2"/>
                <w:sz w:val="24"/>
                <w:szCs w:val="24"/>
                <w:lang w:eastAsia="zh-CN"/>
              </w:rPr>
            </w:pPr>
            <w:r w:rsidRPr="00E72A62">
              <w:rPr>
                <w:rFonts w:ascii="Times New Roman" w:eastAsia="Times New Roman" w:hAnsi="Times New Roman"/>
                <w:sz w:val="20"/>
                <w:szCs w:val="20"/>
              </w:rPr>
              <w:t>bezpłatne przeszkolenie pracownika Zamawiającego w zakresie serwisowania przedmiotu oferty</w:t>
            </w:r>
          </w:p>
        </w:tc>
        <w:tc>
          <w:tcPr>
            <w:tcW w:w="2244" w:type="dxa"/>
            <w:tcBorders>
              <w:top w:val="none" w:sz="0" w:space="0" w:color="000000"/>
              <w:left w:val="single" w:sz="4" w:space="0" w:color="000000"/>
              <w:bottom w:val="single" w:sz="4" w:space="0" w:color="000000"/>
            </w:tcBorders>
            <w:shd w:val="clear" w:color="auto" w:fill="auto"/>
            <w:vAlign w:val="center"/>
          </w:tcPr>
          <w:p w14:paraId="0B7A65CE" w14:textId="77777777" w:rsidR="00E72A62" w:rsidRPr="00E72A62" w:rsidRDefault="00E72A62" w:rsidP="00E72A62">
            <w:pPr>
              <w:spacing w:after="0" w:line="240" w:lineRule="auto"/>
              <w:jc w:val="center"/>
              <w:rPr>
                <w:rFonts w:ascii="Times New Roman" w:eastAsia="Lucida Sans Unicode" w:hAnsi="Times New Roman" w:cs="Tahoma"/>
                <w:kern w:val="2"/>
                <w:sz w:val="24"/>
                <w:szCs w:val="24"/>
                <w:lang w:eastAsia="zh-CN"/>
              </w:rPr>
            </w:pPr>
            <w:r w:rsidRPr="00E72A62">
              <w:rPr>
                <w:rFonts w:ascii="Times New Roman" w:eastAsia="Times New Roman" w:hAnsi="Times New Roman"/>
                <w:sz w:val="20"/>
                <w:szCs w:val="20"/>
              </w:rPr>
              <w:t>tak</w:t>
            </w: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A049E7" w14:textId="77777777" w:rsidR="00E72A62" w:rsidRPr="00E72A62" w:rsidRDefault="00E72A62" w:rsidP="00E72A62">
            <w:pPr>
              <w:snapToGrid w:val="0"/>
              <w:spacing w:after="0" w:line="240" w:lineRule="auto"/>
              <w:rPr>
                <w:rFonts w:ascii="Times New Roman" w:eastAsia="Times New Roman" w:hAnsi="Times New Roman"/>
                <w:sz w:val="20"/>
                <w:szCs w:val="20"/>
              </w:rPr>
            </w:pPr>
          </w:p>
        </w:tc>
      </w:tr>
    </w:tbl>
    <w:p w14:paraId="3B1606F3" w14:textId="77777777" w:rsidR="006F3232" w:rsidRPr="006F3232" w:rsidRDefault="006F3232" w:rsidP="006F3232">
      <w:pPr>
        <w:spacing w:after="0" w:line="240" w:lineRule="auto"/>
        <w:rPr>
          <w:rFonts w:ascii="Times New Roman" w:eastAsia="Times New Roman" w:hAnsi="Times New Roman"/>
          <w:sz w:val="18"/>
          <w:szCs w:val="18"/>
          <w:lang w:eastAsia="zh-CN"/>
        </w:rPr>
      </w:pPr>
      <w:bookmarkStart w:id="43" w:name="_Hlk88137041"/>
      <w:bookmarkEnd w:id="42"/>
      <w:r w:rsidRPr="006F3232">
        <w:rPr>
          <w:rFonts w:ascii="Times New Roman" w:eastAsia="Times New Roman" w:hAnsi="Times New Roman"/>
          <w:b/>
          <w:bCs/>
          <w:sz w:val="18"/>
          <w:szCs w:val="18"/>
          <w:lang w:eastAsia="zh-CN"/>
        </w:rPr>
        <w:t>Uwaga!!!</w:t>
      </w:r>
    </w:p>
    <w:p w14:paraId="6E5607BB" w14:textId="380B1933" w:rsidR="006F3232" w:rsidRPr="006F3232" w:rsidRDefault="006F3232" w:rsidP="006F3232">
      <w:pPr>
        <w:spacing w:after="0" w:line="240" w:lineRule="auto"/>
        <w:jc w:val="both"/>
        <w:rPr>
          <w:rFonts w:ascii="Times New Roman" w:eastAsia="Times New Roman" w:hAnsi="Times New Roman"/>
          <w:sz w:val="18"/>
          <w:szCs w:val="18"/>
          <w:lang w:eastAsia="zh-CN"/>
        </w:rPr>
      </w:pPr>
      <w:r w:rsidRPr="006F3232">
        <w:rPr>
          <w:rFonts w:ascii="Times New Roman" w:eastAsia="Times New Roman" w:hAnsi="Times New Roman"/>
          <w:sz w:val="18"/>
          <w:szCs w:val="18"/>
          <w:lang w:eastAsia="zh-CN"/>
        </w:rPr>
        <w:t>W Załączniku w kolumnie „Parametr wymagany”: TAK (lub podana wartość) - oznacza bezwzględny wymóg. Brak żądane</w:t>
      </w:r>
      <w:r w:rsidR="00535537">
        <w:rPr>
          <w:rFonts w:ascii="Times New Roman" w:eastAsia="Times New Roman" w:hAnsi="Times New Roman"/>
          <w:sz w:val="18"/>
          <w:szCs w:val="18"/>
          <w:lang w:eastAsia="zh-CN"/>
        </w:rPr>
        <w:t>go</w:t>
      </w:r>
      <w:r w:rsidRPr="006F3232">
        <w:rPr>
          <w:rFonts w:ascii="Times New Roman" w:eastAsia="Times New Roman" w:hAnsi="Times New Roman"/>
          <w:sz w:val="18"/>
          <w:szCs w:val="18"/>
          <w:lang w:eastAsia="zh-CN"/>
        </w:rPr>
        <w:t xml:space="preserve"> </w:t>
      </w:r>
      <w:r w:rsidR="002A2A5D">
        <w:rPr>
          <w:rFonts w:ascii="Times New Roman" w:eastAsia="Times New Roman" w:hAnsi="Times New Roman"/>
          <w:sz w:val="18"/>
          <w:szCs w:val="18"/>
          <w:lang w:eastAsia="zh-CN"/>
        </w:rPr>
        <w:t>parametru/</w:t>
      </w:r>
      <w:r w:rsidRPr="006F3232">
        <w:rPr>
          <w:rFonts w:ascii="Times New Roman" w:eastAsia="Times New Roman" w:hAnsi="Times New Roman"/>
          <w:sz w:val="18"/>
          <w:szCs w:val="18"/>
          <w:lang w:eastAsia="zh-CN"/>
        </w:rPr>
        <w:t>opcji lub niewypełnienie pola odpowiedzi „Parametr oferowany” spowoduje odrzucenie oferty</w:t>
      </w:r>
      <w:r w:rsidR="002A2A5D">
        <w:rPr>
          <w:rFonts w:ascii="Times New Roman" w:eastAsia="Times New Roman" w:hAnsi="Times New Roman"/>
          <w:sz w:val="18"/>
          <w:szCs w:val="18"/>
          <w:lang w:eastAsia="zh-CN"/>
        </w:rPr>
        <w:t xml:space="preserve"> </w:t>
      </w:r>
      <w:r w:rsidR="008C5601">
        <w:rPr>
          <w:rFonts w:ascii="Times New Roman" w:eastAsia="Times New Roman" w:hAnsi="Times New Roman"/>
          <w:sz w:val="18"/>
          <w:szCs w:val="18"/>
          <w:lang w:eastAsia="zh-CN"/>
        </w:rPr>
        <w:t>w miejscach gdzie jest on bezwzględnie wymagany</w:t>
      </w:r>
      <w:r w:rsidRPr="006F3232">
        <w:rPr>
          <w:rFonts w:ascii="Times New Roman" w:eastAsia="Times New Roman" w:hAnsi="Times New Roman"/>
          <w:sz w:val="18"/>
          <w:szCs w:val="18"/>
          <w:lang w:eastAsia="zh-CN"/>
        </w:rPr>
        <w:t>.</w:t>
      </w:r>
      <w:r>
        <w:rPr>
          <w:rFonts w:ascii="Times New Roman" w:eastAsia="Times New Roman" w:hAnsi="Times New Roman"/>
          <w:sz w:val="18"/>
          <w:szCs w:val="18"/>
          <w:lang w:eastAsia="zh-CN"/>
        </w:rPr>
        <w:t xml:space="preserve"> </w:t>
      </w:r>
      <w:r w:rsidRPr="006F3232">
        <w:rPr>
          <w:rFonts w:ascii="Times New Roman" w:eastAsia="Times New Roman" w:hAnsi="Times New Roman"/>
          <w:sz w:val="18"/>
          <w:szCs w:val="18"/>
          <w:lang w:eastAsia="zh-CN"/>
        </w:rPr>
        <w:t>Zamawiający zastrzega sobie prawo sprawdzenia wiarygodności podanych przez Wykonawcę parametrów technicznych we wszystkich dostępnych źródłach (w tym u producenta). W przypadku jakichkolwiek wątpliwości Zamawiający wymagać będzie prezentacji jej parametrów technicznych.</w:t>
      </w:r>
      <w:r>
        <w:rPr>
          <w:rFonts w:ascii="Times New Roman" w:eastAsia="Times New Roman" w:hAnsi="Times New Roman"/>
          <w:sz w:val="18"/>
          <w:szCs w:val="18"/>
          <w:lang w:eastAsia="zh-CN"/>
        </w:rPr>
        <w:t xml:space="preserve"> </w:t>
      </w:r>
      <w:r w:rsidRPr="006F3232">
        <w:rPr>
          <w:rFonts w:ascii="Times New Roman" w:eastAsia="Times New Roman" w:hAnsi="Times New Roman"/>
          <w:sz w:val="18"/>
          <w:szCs w:val="18"/>
          <w:lang w:eastAsia="zh-CN"/>
        </w:rPr>
        <w:t>Do oferty należy dołączyć materiał</w:t>
      </w:r>
      <w:r w:rsidR="002A2A5D">
        <w:rPr>
          <w:rFonts w:ascii="Times New Roman" w:eastAsia="Times New Roman" w:hAnsi="Times New Roman"/>
          <w:sz w:val="18"/>
          <w:szCs w:val="18"/>
          <w:lang w:eastAsia="zh-CN"/>
        </w:rPr>
        <w:t>y</w:t>
      </w:r>
      <w:r w:rsidRPr="006F3232">
        <w:rPr>
          <w:rFonts w:ascii="Times New Roman" w:eastAsia="Times New Roman" w:hAnsi="Times New Roman"/>
          <w:sz w:val="18"/>
          <w:szCs w:val="18"/>
          <w:lang w:eastAsia="zh-CN"/>
        </w:rPr>
        <w:t xml:space="preserve"> </w:t>
      </w:r>
      <w:r w:rsidR="002A2A5D" w:rsidRPr="006F3232">
        <w:rPr>
          <w:rFonts w:ascii="Times New Roman" w:eastAsia="Times New Roman" w:hAnsi="Times New Roman"/>
          <w:sz w:val="18"/>
          <w:szCs w:val="18"/>
          <w:lang w:eastAsia="zh-CN"/>
        </w:rPr>
        <w:t>informacyjni</w:t>
      </w:r>
      <w:r w:rsidR="002A2A5D">
        <w:rPr>
          <w:rFonts w:ascii="Times New Roman" w:eastAsia="Times New Roman" w:hAnsi="Times New Roman"/>
          <w:sz w:val="18"/>
          <w:szCs w:val="18"/>
          <w:lang w:eastAsia="zh-CN"/>
        </w:rPr>
        <w:t>e</w:t>
      </w:r>
      <w:r w:rsidRPr="006F3232">
        <w:rPr>
          <w:rFonts w:ascii="Times New Roman" w:eastAsia="Times New Roman" w:hAnsi="Times New Roman"/>
          <w:sz w:val="18"/>
          <w:szCs w:val="18"/>
          <w:lang w:eastAsia="zh-CN"/>
        </w:rPr>
        <w:t xml:space="preserve"> zawierających pełne dane techniczne, w których winny być zaznaczone informacje potwierdzające spełnienie wymagań parametrów granicznych i ocenianych. W przypadku braku potwierdzenia parametrów granicznych zamawiający ma prawo do odrzucenia oferty</w:t>
      </w:r>
      <w:bookmarkEnd w:id="43"/>
      <w:r w:rsidRPr="006F3232">
        <w:rPr>
          <w:rFonts w:ascii="Times New Roman" w:eastAsia="Times New Roman" w:hAnsi="Times New Roman"/>
          <w:sz w:val="18"/>
          <w:szCs w:val="18"/>
          <w:lang w:eastAsia="zh-CN"/>
        </w:rPr>
        <w:t>.</w:t>
      </w:r>
    </w:p>
    <w:p w14:paraId="46BA33BA" w14:textId="77777777" w:rsidR="006F3232" w:rsidRPr="006F3232" w:rsidRDefault="006F3232" w:rsidP="006F3232">
      <w:pPr>
        <w:spacing w:after="0" w:line="300" w:lineRule="auto"/>
        <w:jc w:val="both"/>
        <w:rPr>
          <w:rFonts w:ascii="Times New Roman" w:eastAsia="Times New Roman" w:hAnsi="Times New Roman"/>
          <w:sz w:val="18"/>
          <w:szCs w:val="18"/>
          <w:lang w:eastAsia="zh-CN"/>
        </w:rPr>
      </w:pPr>
      <w:r w:rsidRPr="006F3232">
        <w:rPr>
          <w:rFonts w:ascii="Times New Roman" w:eastAsia="Times New Roman" w:hAnsi="Times New Roman"/>
          <w:b/>
          <w:bCs/>
          <w:sz w:val="18"/>
          <w:szCs w:val="18"/>
          <w:lang w:eastAsia="zh-CN"/>
        </w:rPr>
        <w:t xml:space="preserve">Treść oświadczenia wykonawcy: </w:t>
      </w:r>
    </w:p>
    <w:p w14:paraId="705F3159" w14:textId="77777777" w:rsidR="006F3232" w:rsidRPr="006F3232" w:rsidRDefault="006F3232" w:rsidP="006F3232">
      <w:pPr>
        <w:spacing w:after="0" w:line="300" w:lineRule="auto"/>
        <w:jc w:val="both"/>
        <w:rPr>
          <w:rFonts w:ascii="Times New Roman" w:eastAsia="Times New Roman" w:hAnsi="Times New Roman"/>
          <w:sz w:val="18"/>
          <w:szCs w:val="18"/>
          <w:lang w:eastAsia="zh-CN"/>
        </w:rPr>
      </w:pPr>
      <w:r w:rsidRPr="006F3232">
        <w:rPr>
          <w:rFonts w:ascii="Times New Roman" w:eastAsia="Times New Roman" w:hAnsi="Times New Roman"/>
          <w:sz w:val="18"/>
          <w:szCs w:val="18"/>
          <w:lang w:eastAsia="zh-CN"/>
        </w:rPr>
        <w:t>Oświadczamy, że przedstawione powyżej dane są prawdziwe oraz zobowiązujemy się w przypadku wygrania przetargu do dostarczenia przedmiotu zamówienia spełniającego wyspecyfikowane parametry.</w:t>
      </w:r>
    </w:p>
    <w:p w14:paraId="0EF507D0" w14:textId="63F1F6E9" w:rsidR="006F3232" w:rsidRDefault="006F3232" w:rsidP="006F3232">
      <w:pPr>
        <w:spacing w:after="0" w:line="300" w:lineRule="auto"/>
        <w:jc w:val="both"/>
        <w:rPr>
          <w:rFonts w:ascii="Times New Roman" w:eastAsia="Times New Roman" w:hAnsi="Times New Roman"/>
          <w:sz w:val="18"/>
          <w:szCs w:val="18"/>
          <w:lang w:eastAsia="zh-CN"/>
        </w:rPr>
      </w:pPr>
      <w:r w:rsidRPr="006F3232">
        <w:rPr>
          <w:rFonts w:ascii="Times New Roman" w:eastAsia="Times New Roman" w:hAnsi="Times New Roman"/>
          <w:sz w:val="18"/>
          <w:szCs w:val="18"/>
          <w:lang w:eastAsia="zh-CN"/>
        </w:rPr>
        <w:t>Oświadczamy, że oferowany, powyżej wyspecyfikowany sprzęt jest kompletny i po jego przekazaniu protokołem odbioru będzie gotowy do eksploatacji, bez żadnych dodatkowych zakupów i inwestycji (poza typowymi, znormalizowanymi materiałami eksploatacyjnymi).</w:t>
      </w:r>
    </w:p>
    <w:p w14:paraId="5DFE6CC4" w14:textId="6277EB37" w:rsidR="006F3232" w:rsidRPr="00636947" w:rsidRDefault="001313CE" w:rsidP="001313CE">
      <w:pPr>
        <w:tabs>
          <w:tab w:val="left" w:pos="720"/>
        </w:tabs>
        <w:spacing w:after="0" w:line="240" w:lineRule="auto"/>
        <w:jc w:val="right"/>
        <w:rPr>
          <w:rFonts w:ascii="Times New Roman" w:eastAsia="Lucida Sans Unicode" w:hAnsi="Times New Roman"/>
          <w:bCs/>
          <w:iCs/>
          <w:kern w:val="2"/>
          <w:sz w:val="18"/>
          <w:szCs w:val="18"/>
          <w:lang w:eastAsia="zh-CN"/>
        </w:rPr>
      </w:pPr>
      <w:r w:rsidRPr="00636947">
        <w:rPr>
          <w:rFonts w:ascii="Times New Roman" w:eastAsia="Lucida Sans Unicode" w:hAnsi="Times New Roman"/>
          <w:bCs/>
          <w:iCs/>
          <w:kern w:val="2"/>
          <w:sz w:val="18"/>
          <w:szCs w:val="18"/>
          <w:lang w:eastAsia="zh-CN"/>
        </w:rPr>
        <w:t>……………………………..</w:t>
      </w:r>
    </w:p>
    <w:p w14:paraId="7CAC5663" w14:textId="2FF3970E" w:rsidR="00636947" w:rsidRPr="00636947" w:rsidRDefault="00636947" w:rsidP="001313CE">
      <w:pPr>
        <w:tabs>
          <w:tab w:val="left" w:pos="720"/>
        </w:tabs>
        <w:spacing w:after="0" w:line="240" w:lineRule="auto"/>
        <w:jc w:val="right"/>
        <w:rPr>
          <w:rFonts w:ascii="Times New Roman" w:eastAsia="Lucida Sans Unicode" w:hAnsi="Times New Roman"/>
          <w:bCs/>
          <w:iCs/>
          <w:kern w:val="2"/>
          <w:sz w:val="18"/>
          <w:szCs w:val="18"/>
          <w:lang w:eastAsia="zh-CN"/>
        </w:rPr>
      </w:pPr>
      <w:r w:rsidRPr="00636947">
        <w:rPr>
          <w:rFonts w:ascii="Times New Roman" w:eastAsia="Lucida Sans Unicode" w:hAnsi="Times New Roman"/>
          <w:bCs/>
          <w:iCs/>
          <w:kern w:val="2"/>
          <w:sz w:val="18"/>
          <w:szCs w:val="18"/>
          <w:lang w:eastAsia="zh-CN"/>
        </w:rPr>
        <w:t>podpis</w:t>
      </w:r>
    </w:p>
    <w:p w14:paraId="7A5813F9" w14:textId="3CA26355" w:rsidR="003B2AD5" w:rsidRPr="003B2AD5" w:rsidRDefault="003B2AD5" w:rsidP="003B2AD5">
      <w:pPr>
        <w:keepNext/>
        <w:suppressAutoHyphens/>
        <w:spacing w:after="0" w:line="240" w:lineRule="auto"/>
        <w:jc w:val="right"/>
        <w:outlineLvl w:val="5"/>
        <w:rPr>
          <w:rFonts w:ascii="Times New Roman" w:hAnsi="Times New Roman"/>
          <w:bCs/>
          <w:sz w:val="24"/>
          <w:szCs w:val="24"/>
          <w:lang w:eastAsia="zh-CN"/>
        </w:rPr>
      </w:pPr>
      <w:r w:rsidRPr="003B2AD5">
        <w:rPr>
          <w:rFonts w:ascii="Times New Roman" w:hAnsi="Times New Roman"/>
          <w:bCs/>
          <w:sz w:val="24"/>
          <w:szCs w:val="24"/>
          <w:lang w:eastAsia="zh-CN"/>
        </w:rPr>
        <w:lastRenderedPageBreak/>
        <w:t xml:space="preserve">Załącznik Nr </w:t>
      </w:r>
      <w:r w:rsidR="00F27C30">
        <w:rPr>
          <w:rFonts w:ascii="Times New Roman" w:hAnsi="Times New Roman"/>
          <w:bCs/>
          <w:sz w:val="24"/>
          <w:szCs w:val="24"/>
          <w:lang w:eastAsia="zh-CN"/>
        </w:rPr>
        <w:t>9</w:t>
      </w:r>
    </w:p>
    <w:p w14:paraId="3986ACDF" w14:textId="77777777" w:rsidR="006503B0" w:rsidRPr="001313CE" w:rsidRDefault="006503B0" w:rsidP="006503B0">
      <w:pPr>
        <w:spacing w:before="360" w:after="0" w:line="360" w:lineRule="auto"/>
        <w:jc w:val="both"/>
        <w:rPr>
          <w:rFonts w:ascii="Times New Roman" w:eastAsia="Calibri" w:hAnsi="Times New Roman"/>
          <w:bCs/>
        </w:rPr>
      </w:pPr>
      <w:r w:rsidRPr="001313CE">
        <w:rPr>
          <w:rFonts w:ascii="Times New Roman" w:eastAsia="Calibri" w:hAnsi="Times New Roman"/>
          <w:bCs/>
        </w:rPr>
        <w:t>Nazwa Wykonawcy ………………………………………………………………….</w:t>
      </w:r>
    </w:p>
    <w:p w14:paraId="7EA2A7E5" w14:textId="2D87831C" w:rsidR="006503B0" w:rsidRDefault="006503B0" w:rsidP="006503B0">
      <w:pPr>
        <w:spacing w:after="0" w:line="360" w:lineRule="auto"/>
        <w:jc w:val="both"/>
        <w:rPr>
          <w:rFonts w:ascii="Times New Roman" w:eastAsia="Calibri" w:hAnsi="Times New Roman"/>
          <w:bCs/>
        </w:rPr>
      </w:pPr>
      <w:r w:rsidRPr="001313CE">
        <w:rPr>
          <w:rFonts w:ascii="Times New Roman" w:eastAsia="Calibri" w:hAnsi="Times New Roman"/>
          <w:bCs/>
        </w:rPr>
        <w:t>Adres Wykonawcy …………………………………………………………………..</w:t>
      </w:r>
    </w:p>
    <w:p w14:paraId="62496CBF" w14:textId="77777777" w:rsidR="006F28CD" w:rsidRDefault="006F28CD" w:rsidP="00E258F7">
      <w:pPr>
        <w:spacing w:after="0" w:line="360" w:lineRule="auto"/>
        <w:jc w:val="center"/>
        <w:rPr>
          <w:rFonts w:ascii="Times New Roman" w:eastAsia="Calibri" w:hAnsi="Times New Roman"/>
          <w:b/>
        </w:rPr>
      </w:pPr>
    </w:p>
    <w:p w14:paraId="42BD92C0" w14:textId="6265465E" w:rsidR="00E258F7" w:rsidRPr="006F28CD" w:rsidRDefault="00E258F7" w:rsidP="00E258F7">
      <w:pPr>
        <w:spacing w:after="0" w:line="360" w:lineRule="auto"/>
        <w:jc w:val="center"/>
        <w:rPr>
          <w:rFonts w:ascii="Times New Roman" w:eastAsia="Calibri" w:hAnsi="Times New Roman"/>
          <w:b/>
          <w:sz w:val="28"/>
          <w:szCs w:val="28"/>
        </w:rPr>
      </w:pPr>
      <w:r w:rsidRPr="006F28CD">
        <w:rPr>
          <w:rFonts w:ascii="Times New Roman" w:eastAsia="Calibri" w:hAnsi="Times New Roman"/>
          <w:b/>
          <w:sz w:val="28"/>
          <w:szCs w:val="28"/>
        </w:rPr>
        <w:t>POZACENOWE KRYTERIUM OCENY OFERTY</w:t>
      </w:r>
    </w:p>
    <w:p w14:paraId="4A6819B5" w14:textId="264A386E" w:rsidR="00E258F7" w:rsidRPr="006F28CD" w:rsidRDefault="00E258F7" w:rsidP="00E258F7">
      <w:pPr>
        <w:spacing w:after="0" w:line="360" w:lineRule="auto"/>
        <w:jc w:val="center"/>
        <w:rPr>
          <w:rFonts w:ascii="Times New Roman" w:eastAsia="Calibri" w:hAnsi="Times New Roman"/>
          <w:b/>
        </w:rPr>
      </w:pPr>
      <w:r w:rsidRPr="006F28CD">
        <w:rPr>
          <w:rFonts w:ascii="Times New Roman" w:eastAsia="Calibri" w:hAnsi="Times New Roman"/>
          <w:b/>
        </w:rPr>
        <w:t>PARAMETRY TECHNICZNE</w:t>
      </w:r>
    </w:p>
    <w:p w14:paraId="1D18F041" w14:textId="79652F3C" w:rsidR="00636947" w:rsidRPr="005162E6" w:rsidRDefault="005162E6" w:rsidP="005162E6">
      <w:pPr>
        <w:spacing w:after="0" w:line="360" w:lineRule="auto"/>
        <w:jc w:val="center"/>
        <w:rPr>
          <w:rFonts w:ascii="Times New Roman" w:eastAsia="Calibri" w:hAnsi="Times New Roman"/>
          <w:bCs/>
        </w:rPr>
      </w:pPr>
      <w:r>
        <w:rPr>
          <w:rFonts w:ascii="Times New Roman" w:eastAsia="Calibri" w:hAnsi="Times New Roman"/>
          <w:bCs/>
        </w:rPr>
        <w:t>(Załącznik składany wraz z ofertą)</w:t>
      </w:r>
    </w:p>
    <w:tbl>
      <w:tblPr>
        <w:tblStyle w:val="Tabela-Siatka"/>
        <w:tblW w:w="5000" w:type="pct"/>
        <w:tblLook w:val="04A0" w:firstRow="1" w:lastRow="0" w:firstColumn="1" w:lastColumn="0" w:noHBand="0" w:noVBand="1"/>
      </w:tblPr>
      <w:tblGrid>
        <w:gridCol w:w="695"/>
        <w:gridCol w:w="1770"/>
        <w:gridCol w:w="4849"/>
        <w:gridCol w:w="2315"/>
      </w:tblGrid>
      <w:tr w:rsidR="006F28CD" w14:paraId="031AAD7B" w14:textId="77777777" w:rsidTr="006F28CD">
        <w:tc>
          <w:tcPr>
            <w:tcW w:w="361" w:type="pct"/>
          </w:tcPr>
          <w:p w14:paraId="44D474C6" w14:textId="77777777" w:rsidR="006F28CD" w:rsidRPr="000B3ED7" w:rsidRDefault="006F28CD" w:rsidP="0006072C">
            <w:pPr>
              <w:pStyle w:val="Akapitzlist"/>
              <w:ind w:left="0"/>
              <w:contextualSpacing w:val="0"/>
              <w:jc w:val="center"/>
              <w:rPr>
                <w:rFonts w:ascii="Times New Roman" w:hAnsi="Times New Roman"/>
                <w:b/>
                <w:bCs/>
                <w:color w:val="000000"/>
                <w:sz w:val="20"/>
                <w:szCs w:val="20"/>
              </w:rPr>
            </w:pPr>
            <w:r w:rsidRPr="000B3ED7">
              <w:rPr>
                <w:rFonts w:ascii="Times New Roman" w:hAnsi="Times New Roman"/>
                <w:b/>
                <w:bCs/>
                <w:color w:val="000000"/>
                <w:sz w:val="20"/>
                <w:szCs w:val="20"/>
              </w:rPr>
              <w:t>L.p.</w:t>
            </w:r>
          </w:p>
        </w:tc>
        <w:tc>
          <w:tcPr>
            <w:tcW w:w="919" w:type="pct"/>
          </w:tcPr>
          <w:p w14:paraId="2590A6B3" w14:textId="77777777" w:rsidR="006F28CD" w:rsidRPr="000B3ED7" w:rsidRDefault="006F28CD" w:rsidP="0006072C">
            <w:pPr>
              <w:pStyle w:val="Akapitzlist"/>
              <w:ind w:left="0"/>
              <w:contextualSpacing w:val="0"/>
              <w:jc w:val="center"/>
              <w:rPr>
                <w:rFonts w:ascii="Times New Roman" w:hAnsi="Times New Roman"/>
                <w:b/>
                <w:bCs/>
                <w:color w:val="000000"/>
                <w:sz w:val="20"/>
                <w:szCs w:val="20"/>
              </w:rPr>
            </w:pPr>
            <w:r w:rsidRPr="000B3ED7">
              <w:rPr>
                <w:rFonts w:ascii="Times New Roman" w:hAnsi="Times New Roman"/>
                <w:b/>
                <w:bCs/>
                <w:color w:val="000000"/>
                <w:sz w:val="20"/>
                <w:szCs w:val="20"/>
              </w:rPr>
              <w:t>Oceniany parametr</w:t>
            </w:r>
          </w:p>
        </w:tc>
        <w:tc>
          <w:tcPr>
            <w:tcW w:w="2518" w:type="pct"/>
          </w:tcPr>
          <w:p w14:paraId="3957E18B" w14:textId="77777777" w:rsidR="006F28CD" w:rsidRPr="000B3ED7" w:rsidRDefault="006F28CD" w:rsidP="0006072C">
            <w:pPr>
              <w:pStyle w:val="Akapitzlist"/>
              <w:ind w:left="0"/>
              <w:contextualSpacing w:val="0"/>
              <w:jc w:val="center"/>
              <w:rPr>
                <w:rFonts w:ascii="Times New Roman" w:hAnsi="Times New Roman"/>
                <w:b/>
                <w:bCs/>
                <w:color w:val="000000"/>
                <w:sz w:val="20"/>
                <w:szCs w:val="20"/>
              </w:rPr>
            </w:pPr>
            <w:r w:rsidRPr="000B3ED7">
              <w:rPr>
                <w:rFonts w:ascii="Times New Roman" w:hAnsi="Times New Roman"/>
                <w:b/>
                <w:bCs/>
                <w:color w:val="000000"/>
                <w:sz w:val="20"/>
                <w:szCs w:val="20"/>
              </w:rPr>
              <w:t>Punktacja</w:t>
            </w:r>
          </w:p>
        </w:tc>
        <w:tc>
          <w:tcPr>
            <w:tcW w:w="1202" w:type="pct"/>
          </w:tcPr>
          <w:p w14:paraId="7B745407" w14:textId="77777777" w:rsidR="006F28CD" w:rsidRPr="000B3ED7" w:rsidRDefault="006F28CD" w:rsidP="0006072C">
            <w:pPr>
              <w:pStyle w:val="Akapitzlist"/>
              <w:ind w:left="0"/>
              <w:contextualSpacing w:val="0"/>
              <w:jc w:val="center"/>
              <w:rPr>
                <w:rFonts w:ascii="Times New Roman" w:hAnsi="Times New Roman"/>
                <w:b/>
                <w:bCs/>
                <w:color w:val="000000"/>
                <w:sz w:val="20"/>
                <w:szCs w:val="20"/>
              </w:rPr>
            </w:pPr>
            <w:r w:rsidRPr="000B3ED7">
              <w:rPr>
                <w:rFonts w:ascii="Times New Roman" w:hAnsi="Times New Roman"/>
                <w:b/>
                <w:bCs/>
                <w:color w:val="000000"/>
                <w:sz w:val="20"/>
                <w:szCs w:val="20"/>
              </w:rPr>
              <w:t>Parametr oferowany</w:t>
            </w:r>
          </w:p>
        </w:tc>
      </w:tr>
      <w:tr w:rsidR="006F28CD" w14:paraId="41329210" w14:textId="77777777" w:rsidTr="006F28CD">
        <w:tc>
          <w:tcPr>
            <w:tcW w:w="361" w:type="pct"/>
          </w:tcPr>
          <w:p w14:paraId="317DF517" w14:textId="77777777" w:rsidR="006F28CD" w:rsidRPr="000B3ED7" w:rsidRDefault="006F28CD" w:rsidP="0006072C">
            <w:pPr>
              <w:pStyle w:val="Akapitzlist"/>
              <w:ind w:left="0"/>
              <w:contextualSpacing w:val="0"/>
              <w:jc w:val="both"/>
              <w:rPr>
                <w:rFonts w:ascii="Times New Roman" w:hAnsi="Times New Roman"/>
                <w:color w:val="000000"/>
                <w:sz w:val="20"/>
                <w:szCs w:val="20"/>
              </w:rPr>
            </w:pPr>
            <w:r>
              <w:rPr>
                <w:rFonts w:ascii="Times New Roman" w:hAnsi="Times New Roman"/>
                <w:color w:val="000000"/>
                <w:sz w:val="20"/>
                <w:szCs w:val="20"/>
              </w:rPr>
              <w:t>1</w:t>
            </w:r>
            <w:r w:rsidRPr="000B3ED7">
              <w:rPr>
                <w:rFonts w:ascii="Times New Roman" w:hAnsi="Times New Roman"/>
                <w:color w:val="000000"/>
                <w:sz w:val="20"/>
                <w:szCs w:val="20"/>
              </w:rPr>
              <w:t>.</w:t>
            </w:r>
          </w:p>
        </w:tc>
        <w:tc>
          <w:tcPr>
            <w:tcW w:w="919" w:type="pct"/>
          </w:tcPr>
          <w:p w14:paraId="4830500B" w14:textId="77777777" w:rsidR="006F28CD" w:rsidRPr="000B3ED7" w:rsidRDefault="006F28CD" w:rsidP="0006072C">
            <w:pPr>
              <w:pStyle w:val="Bezodstpw"/>
              <w:rPr>
                <w:rFonts w:ascii="Times New Roman" w:hAnsi="Times New Roman"/>
                <w:sz w:val="20"/>
                <w:szCs w:val="20"/>
              </w:rPr>
            </w:pPr>
            <w:r w:rsidRPr="000B3ED7">
              <w:rPr>
                <w:rFonts w:ascii="Times New Roman" w:hAnsi="Times New Roman"/>
                <w:sz w:val="20"/>
                <w:szCs w:val="20"/>
              </w:rPr>
              <w:t>Powierzchnia drzwi wewnętrznych rozładowczych po stronie brudnej i załadowczych</w:t>
            </w:r>
          </w:p>
          <w:p w14:paraId="007B9AEE" w14:textId="77777777" w:rsidR="006F28CD" w:rsidRPr="000B3ED7" w:rsidRDefault="006F28CD" w:rsidP="0006072C">
            <w:pPr>
              <w:pStyle w:val="Bezodstpw"/>
              <w:rPr>
                <w:color w:val="000000"/>
                <w:sz w:val="20"/>
                <w:szCs w:val="20"/>
              </w:rPr>
            </w:pPr>
            <w:r w:rsidRPr="000B3ED7">
              <w:rPr>
                <w:rFonts w:ascii="Times New Roman" w:hAnsi="Times New Roman"/>
                <w:sz w:val="20"/>
                <w:szCs w:val="20"/>
              </w:rPr>
              <w:t>po stronie czystej.</w:t>
            </w:r>
          </w:p>
        </w:tc>
        <w:tc>
          <w:tcPr>
            <w:tcW w:w="2518" w:type="pct"/>
          </w:tcPr>
          <w:p w14:paraId="20F34347" w14:textId="77777777" w:rsidR="006F28CD" w:rsidRPr="000B3ED7" w:rsidRDefault="006F28CD" w:rsidP="0006072C">
            <w:pPr>
              <w:autoSpaceDE w:val="0"/>
              <w:autoSpaceDN w:val="0"/>
              <w:adjustRightInd w:val="0"/>
              <w:spacing w:after="0" w:line="240" w:lineRule="auto"/>
              <w:rPr>
                <w:rFonts w:ascii="Times New Roman" w:hAnsi="Times New Roman"/>
                <w:sz w:val="20"/>
                <w:szCs w:val="20"/>
              </w:rPr>
            </w:pPr>
            <w:r w:rsidRPr="000B3ED7">
              <w:rPr>
                <w:rFonts w:ascii="Times New Roman" w:hAnsi="Times New Roman"/>
                <w:sz w:val="20"/>
                <w:szCs w:val="20"/>
              </w:rPr>
              <w:t>a) poniżej 0,4 m2 - 0 pkt</w:t>
            </w:r>
          </w:p>
          <w:p w14:paraId="2F68B1B8" w14:textId="77777777" w:rsidR="006F28CD" w:rsidRPr="000B3ED7" w:rsidRDefault="006F28CD" w:rsidP="0006072C">
            <w:pPr>
              <w:autoSpaceDE w:val="0"/>
              <w:autoSpaceDN w:val="0"/>
              <w:adjustRightInd w:val="0"/>
              <w:spacing w:after="0" w:line="240" w:lineRule="auto"/>
              <w:rPr>
                <w:rFonts w:ascii="Times New Roman" w:hAnsi="Times New Roman"/>
                <w:sz w:val="20"/>
                <w:szCs w:val="20"/>
              </w:rPr>
            </w:pPr>
            <w:r w:rsidRPr="000B3ED7">
              <w:rPr>
                <w:rFonts w:ascii="Times New Roman" w:hAnsi="Times New Roman"/>
                <w:sz w:val="20"/>
                <w:szCs w:val="20"/>
              </w:rPr>
              <w:t>b) 0,4 m2 – 0,6 m2 - 5 pkt</w:t>
            </w:r>
          </w:p>
          <w:p w14:paraId="5E76A44A" w14:textId="77777777" w:rsidR="006F28CD" w:rsidRPr="000B3ED7" w:rsidRDefault="006F28CD" w:rsidP="0006072C">
            <w:pPr>
              <w:pStyle w:val="Akapitzlist"/>
              <w:ind w:left="0"/>
              <w:contextualSpacing w:val="0"/>
              <w:jc w:val="both"/>
              <w:rPr>
                <w:rFonts w:ascii="Times New Roman" w:hAnsi="Times New Roman"/>
                <w:color w:val="000000"/>
                <w:sz w:val="20"/>
                <w:szCs w:val="20"/>
              </w:rPr>
            </w:pPr>
            <w:r w:rsidRPr="000B3ED7">
              <w:rPr>
                <w:rFonts w:ascii="Times New Roman" w:hAnsi="Times New Roman"/>
                <w:sz w:val="20"/>
                <w:szCs w:val="20"/>
              </w:rPr>
              <w:t>c) powyżej 0,6 m2 - 10 pkt</w:t>
            </w:r>
            <w:r>
              <w:rPr>
                <w:rFonts w:ascii="Times New Roman" w:hAnsi="Times New Roman"/>
                <w:sz w:val="20"/>
                <w:szCs w:val="20"/>
              </w:rPr>
              <w:t>.</w:t>
            </w:r>
          </w:p>
        </w:tc>
        <w:tc>
          <w:tcPr>
            <w:tcW w:w="1202" w:type="pct"/>
          </w:tcPr>
          <w:p w14:paraId="0889952C" w14:textId="77777777" w:rsidR="006F28CD" w:rsidRDefault="006F28CD" w:rsidP="0006072C">
            <w:pPr>
              <w:pStyle w:val="Akapitzlist"/>
              <w:ind w:left="0"/>
              <w:contextualSpacing w:val="0"/>
              <w:jc w:val="both"/>
              <w:rPr>
                <w:rFonts w:ascii="Times New Roman" w:hAnsi="Times New Roman"/>
                <w:color w:val="000000"/>
              </w:rPr>
            </w:pPr>
          </w:p>
        </w:tc>
      </w:tr>
      <w:tr w:rsidR="006F28CD" w14:paraId="7AE94042" w14:textId="77777777" w:rsidTr="006F28CD">
        <w:tc>
          <w:tcPr>
            <w:tcW w:w="361" w:type="pct"/>
          </w:tcPr>
          <w:p w14:paraId="4C1A54AA" w14:textId="77777777" w:rsidR="006F28CD" w:rsidRPr="000B3ED7" w:rsidRDefault="006F28CD" w:rsidP="0006072C">
            <w:pPr>
              <w:pStyle w:val="Akapitzlist"/>
              <w:ind w:left="0"/>
              <w:contextualSpacing w:val="0"/>
              <w:jc w:val="both"/>
              <w:rPr>
                <w:rFonts w:ascii="Times New Roman" w:hAnsi="Times New Roman"/>
                <w:color w:val="000000"/>
                <w:sz w:val="20"/>
                <w:szCs w:val="20"/>
              </w:rPr>
            </w:pPr>
            <w:r>
              <w:rPr>
                <w:rFonts w:ascii="Times New Roman" w:hAnsi="Times New Roman"/>
                <w:color w:val="000000"/>
                <w:sz w:val="20"/>
                <w:szCs w:val="20"/>
              </w:rPr>
              <w:t>2</w:t>
            </w:r>
            <w:r w:rsidRPr="000B3ED7">
              <w:rPr>
                <w:rFonts w:ascii="Times New Roman" w:hAnsi="Times New Roman"/>
                <w:color w:val="000000"/>
                <w:sz w:val="20"/>
                <w:szCs w:val="20"/>
              </w:rPr>
              <w:t>.</w:t>
            </w:r>
          </w:p>
        </w:tc>
        <w:tc>
          <w:tcPr>
            <w:tcW w:w="919" w:type="pct"/>
          </w:tcPr>
          <w:p w14:paraId="292EEA55" w14:textId="77777777" w:rsidR="006F28CD" w:rsidRPr="000B3ED7" w:rsidRDefault="006F28CD" w:rsidP="0006072C">
            <w:pPr>
              <w:pStyle w:val="Akapitzlist"/>
              <w:ind w:left="0"/>
              <w:contextualSpacing w:val="0"/>
              <w:jc w:val="both"/>
              <w:rPr>
                <w:rFonts w:ascii="Times New Roman" w:hAnsi="Times New Roman"/>
                <w:color w:val="000000"/>
                <w:sz w:val="20"/>
                <w:szCs w:val="20"/>
              </w:rPr>
            </w:pPr>
            <w:r w:rsidRPr="000B3ED7">
              <w:rPr>
                <w:rFonts w:ascii="Times New Roman" w:hAnsi="Times New Roman"/>
                <w:sz w:val="20"/>
                <w:szCs w:val="20"/>
              </w:rPr>
              <w:t>Otwieranie drzwi</w:t>
            </w:r>
          </w:p>
        </w:tc>
        <w:tc>
          <w:tcPr>
            <w:tcW w:w="2518" w:type="pct"/>
          </w:tcPr>
          <w:p w14:paraId="07E079ED" w14:textId="77777777" w:rsidR="006F28CD" w:rsidRPr="000B3ED7" w:rsidRDefault="006F28CD" w:rsidP="0006072C">
            <w:pPr>
              <w:autoSpaceDE w:val="0"/>
              <w:autoSpaceDN w:val="0"/>
              <w:adjustRightInd w:val="0"/>
              <w:spacing w:after="0" w:line="240" w:lineRule="auto"/>
              <w:jc w:val="both"/>
              <w:rPr>
                <w:rFonts w:ascii="Times New Roman" w:hAnsi="Times New Roman"/>
                <w:sz w:val="20"/>
                <w:szCs w:val="20"/>
              </w:rPr>
            </w:pPr>
            <w:r w:rsidRPr="000B3ED7">
              <w:rPr>
                <w:rFonts w:ascii="Times New Roman" w:hAnsi="Times New Roman"/>
                <w:sz w:val="20"/>
                <w:szCs w:val="20"/>
              </w:rPr>
              <w:t xml:space="preserve">a) automatyczne otwieranie drzwi bębna wewnętrznego natychmiast po skończeniu cyklu prania dla szybkości i bez wysiłkowego rozładowania pralnico-wirówki oraz dla zapewnienia bezpieczeństwa operatora nie narażonego na pracę z dźwigniami drzwi - </w:t>
            </w:r>
            <w:r>
              <w:rPr>
                <w:rFonts w:ascii="Times New Roman" w:hAnsi="Times New Roman"/>
                <w:sz w:val="20"/>
                <w:szCs w:val="20"/>
              </w:rPr>
              <w:t>10</w:t>
            </w:r>
            <w:r w:rsidRPr="000B3ED7">
              <w:rPr>
                <w:rFonts w:ascii="Times New Roman" w:hAnsi="Times New Roman"/>
                <w:sz w:val="20"/>
                <w:szCs w:val="20"/>
              </w:rPr>
              <w:t xml:space="preserve"> pkt.</w:t>
            </w:r>
          </w:p>
          <w:p w14:paraId="49B231AB" w14:textId="77777777" w:rsidR="006F28CD" w:rsidRPr="000B3ED7" w:rsidRDefault="006F28CD" w:rsidP="0006072C">
            <w:pPr>
              <w:autoSpaceDE w:val="0"/>
              <w:autoSpaceDN w:val="0"/>
              <w:adjustRightInd w:val="0"/>
              <w:spacing w:after="0" w:line="240" w:lineRule="auto"/>
              <w:jc w:val="both"/>
              <w:rPr>
                <w:rFonts w:ascii="Times New Roman" w:hAnsi="Times New Roman"/>
                <w:sz w:val="20"/>
                <w:szCs w:val="20"/>
              </w:rPr>
            </w:pPr>
            <w:r w:rsidRPr="000B3ED7">
              <w:rPr>
                <w:rFonts w:ascii="Times New Roman" w:hAnsi="Times New Roman"/>
                <w:sz w:val="20"/>
                <w:szCs w:val="20"/>
              </w:rPr>
              <w:t>b) brak automatycznego otwierania drzwi bębna wewnętrznego od razu po skończonym cyklu - 0 pkt.</w:t>
            </w:r>
          </w:p>
        </w:tc>
        <w:tc>
          <w:tcPr>
            <w:tcW w:w="1202" w:type="pct"/>
          </w:tcPr>
          <w:p w14:paraId="54284C47" w14:textId="77777777" w:rsidR="006F28CD" w:rsidRDefault="006F28CD" w:rsidP="0006072C">
            <w:pPr>
              <w:pStyle w:val="Akapitzlist"/>
              <w:ind w:left="0"/>
              <w:contextualSpacing w:val="0"/>
              <w:jc w:val="both"/>
              <w:rPr>
                <w:rFonts w:ascii="Times New Roman" w:hAnsi="Times New Roman"/>
                <w:color w:val="000000"/>
              </w:rPr>
            </w:pPr>
          </w:p>
        </w:tc>
      </w:tr>
      <w:tr w:rsidR="006F28CD" w14:paraId="75590373" w14:textId="77777777" w:rsidTr="006F28CD">
        <w:tc>
          <w:tcPr>
            <w:tcW w:w="361" w:type="pct"/>
          </w:tcPr>
          <w:p w14:paraId="61530CCD" w14:textId="77777777" w:rsidR="006F28CD" w:rsidRPr="000B3ED7" w:rsidRDefault="006F28CD" w:rsidP="0006072C">
            <w:pPr>
              <w:pStyle w:val="Akapitzlist"/>
              <w:ind w:left="0"/>
              <w:contextualSpacing w:val="0"/>
              <w:jc w:val="both"/>
              <w:rPr>
                <w:rFonts w:ascii="Times New Roman" w:hAnsi="Times New Roman"/>
                <w:color w:val="000000"/>
                <w:sz w:val="20"/>
                <w:szCs w:val="20"/>
              </w:rPr>
            </w:pPr>
            <w:r>
              <w:rPr>
                <w:rFonts w:ascii="Times New Roman" w:hAnsi="Times New Roman"/>
                <w:color w:val="000000"/>
                <w:sz w:val="20"/>
                <w:szCs w:val="20"/>
              </w:rPr>
              <w:t>3</w:t>
            </w:r>
            <w:r w:rsidRPr="000B3ED7">
              <w:rPr>
                <w:rFonts w:ascii="Times New Roman" w:hAnsi="Times New Roman"/>
                <w:color w:val="000000"/>
                <w:sz w:val="20"/>
                <w:szCs w:val="20"/>
              </w:rPr>
              <w:t>.</w:t>
            </w:r>
          </w:p>
        </w:tc>
        <w:tc>
          <w:tcPr>
            <w:tcW w:w="919" w:type="pct"/>
          </w:tcPr>
          <w:p w14:paraId="4A1EF2CF" w14:textId="77777777" w:rsidR="006F28CD" w:rsidRPr="000B3ED7" w:rsidRDefault="006F28CD" w:rsidP="0006072C">
            <w:pPr>
              <w:pStyle w:val="Akapitzlist"/>
              <w:ind w:left="0"/>
              <w:contextualSpacing w:val="0"/>
              <w:jc w:val="both"/>
              <w:rPr>
                <w:rFonts w:ascii="Times New Roman" w:hAnsi="Times New Roman"/>
                <w:color w:val="000000"/>
                <w:sz w:val="20"/>
                <w:szCs w:val="20"/>
              </w:rPr>
            </w:pPr>
            <w:r w:rsidRPr="000B3ED7">
              <w:rPr>
                <w:rFonts w:ascii="Times New Roman" w:hAnsi="Times New Roman"/>
                <w:sz w:val="20"/>
                <w:szCs w:val="20"/>
              </w:rPr>
              <w:t>Szerokość maszyny</w:t>
            </w:r>
          </w:p>
        </w:tc>
        <w:tc>
          <w:tcPr>
            <w:tcW w:w="2518" w:type="pct"/>
          </w:tcPr>
          <w:p w14:paraId="2055BCFA" w14:textId="77777777" w:rsidR="006F28CD" w:rsidRPr="000B3ED7" w:rsidRDefault="006F28CD" w:rsidP="0006072C">
            <w:pPr>
              <w:autoSpaceDE w:val="0"/>
              <w:autoSpaceDN w:val="0"/>
              <w:adjustRightInd w:val="0"/>
              <w:spacing w:after="0" w:line="240" w:lineRule="auto"/>
              <w:rPr>
                <w:rFonts w:ascii="Times New Roman" w:hAnsi="Times New Roman"/>
                <w:sz w:val="20"/>
                <w:szCs w:val="20"/>
              </w:rPr>
            </w:pPr>
            <w:r w:rsidRPr="000B3ED7">
              <w:rPr>
                <w:rFonts w:ascii="Times New Roman" w:hAnsi="Times New Roman"/>
                <w:sz w:val="20"/>
                <w:szCs w:val="20"/>
              </w:rPr>
              <w:t>a) do 2000 mm: 10 punktów</w:t>
            </w:r>
          </w:p>
          <w:p w14:paraId="143F8B21" w14:textId="77777777" w:rsidR="006F28CD" w:rsidRDefault="006F28CD" w:rsidP="0006072C">
            <w:pPr>
              <w:pStyle w:val="Akapitzlist"/>
              <w:ind w:left="0"/>
              <w:contextualSpacing w:val="0"/>
              <w:jc w:val="both"/>
              <w:rPr>
                <w:rFonts w:ascii="Times New Roman" w:hAnsi="Times New Roman"/>
                <w:color w:val="000000"/>
              </w:rPr>
            </w:pPr>
            <w:r>
              <w:rPr>
                <w:rFonts w:ascii="Times New Roman" w:hAnsi="Times New Roman"/>
                <w:sz w:val="20"/>
                <w:szCs w:val="20"/>
              </w:rPr>
              <w:t>B</w:t>
            </w:r>
            <w:r w:rsidRPr="000B3ED7">
              <w:rPr>
                <w:rFonts w:ascii="Times New Roman" w:hAnsi="Times New Roman"/>
                <w:sz w:val="20"/>
                <w:szCs w:val="20"/>
              </w:rPr>
              <w:t>) powyżej 2</w:t>
            </w:r>
            <w:r>
              <w:rPr>
                <w:rFonts w:ascii="Times New Roman" w:hAnsi="Times New Roman"/>
                <w:sz w:val="20"/>
                <w:szCs w:val="20"/>
              </w:rPr>
              <w:t>0</w:t>
            </w:r>
            <w:r w:rsidRPr="000B3ED7">
              <w:rPr>
                <w:rFonts w:ascii="Times New Roman" w:hAnsi="Times New Roman"/>
                <w:sz w:val="20"/>
                <w:szCs w:val="20"/>
              </w:rPr>
              <w:t>00 mm: 0 punktów</w:t>
            </w:r>
          </w:p>
        </w:tc>
        <w:tc>
          <w:tcPr>
            <w:tcW w:w="1202" w:type="pct"/>
          </w:tcPr>
          <w:p w14:paraId="64C92F54" w14:textId="77777777" w:rsidR="006F28CD" w:rsidRDefault="006F28CD" w:rsidP="0006072C">
            <w:pPr>
              <w:pStyle w:val="Akapitzlist"/>
              <w:ind w:left="0"/>
              <w:contextualSpacing w:val="0"/>
              <w:jc w:val="both"/>
              <w:rPr>
                <w:rFonts w:ascii="Times New Roman" w:hAnsi="Times New Roman"/>
                <w:color w:val="000000"/>
              </w:rPr>
            </w:pPr>
          </w:p>
        </w:tc>
      </w:tr>
    </w:tbl>
    <w:p w14:paraId="51039EB3" w14:textId="77777777" w:rsidR="0028680E" w:rsidRDefault="0028680E" w:rsidP="003B2AD5">
      <w:pPr>
        <w:suppressAutoHyphens/>
        <w:spacing w:after="0" w:line="240" w:lineRule="auto"/>
        <w:ind w:right="-228"/>
        <w:rPr>
          <w:rFonts w:ascii="Times New Roman" w:hAnsi="Times New Roman"/>
          <w:b/>
        </w:rPr>
      </w:pPr>
    </w:p>
    <w:p w14:paraId="3BFF1D35" w14:textId="77777777" w:rsidR="007B445D" w:rsidRDefault="007B445D" w:rsidP="007B445D">
      <w:pPr>
        <w:spacing w:after="0" w:line="240" w:lineRule="auto"/>
        <w:rPr>
          <w:rFonts w:ascii="Times New Roman" w:eastAsia="Times New Roman" w:hAnsi="Times New Roman"/>
          <w:b/>
          <w:bCs/>
          <w:sz w:val="18"/>
          <w:szCs w:val="18"/>
          <w:lang w:eastAsia="zh-CN"/>
        </w:rPr>
      </w:pPr>
    </w:p>
    <w:p w14:paraId="73CC1320" w14:textId="29019007" w:rsidR="007B445D" w:rsidRPr="006F3232" w:rsidRDefault="007B445D" w:rsidP="007B445D">
      <w:pPr>
        <w:spacing w:after="0" w:line="240" w:lineRule="auto"/>
        <w:rPr>
          <w:rFonts w:ascii="Times New Roman" w:eastAsia="Times New Roman" w:hAnsi="Times New Roman"/>
          <w:sz w:val="18"/>
          <w:szCs w:val="18"/>
          <w:lang w:eastAsia="zh-CN"/>
        </w:rPr>
      </w:pPr>
      <w:r w:rsidRPr="006F3232">
        <w:rPr>
          <w:rFonts w:ascii="Times New Roman" w:eastAsia="Times New Roman" w:hAnsi="Times New Roman"/>
          <w:b/>
          <w:bCs/>
          <w:sz w:val="18"/>
          <w:szCs w:val="18"/>
          <w:lang w:eastAsia="zh-CN"/>
        </w:rPr>
        <w:t>Uwaga!!!</w:t>
      </w:r>
    </w:p>
    <w:p w14:paraId="06E86322" w14:textId="548FDDEF" w:rsidR="005162E6" w:rsidRDefault="007B445D" w:rsidP="007B445D">
      <w:pPr>
        <w:spacing w:after="0" w:line="300" w:lineRule="auto"/>
        <w:jc w:val="both"/>
        <w:rPr>
          <w:rFonts w:ascii="Times New Roman" w:eastAsia="Times New Roman" w:hAnsi="Times New Roman"/>
          <w:b/>
          <w:bCs/>
          <w:sz w:val="18"/>
          <w:szCs w:val="18"/>
          <w:lang w:eastAsia="zh-CN"/>
        </w:rPr>
      </w:pPr>
      <w:r w:rsidRPr="006F3232">
        <w:rPr>
          <w:rFonts w:ascii="Times New Roman" w:eastAsia="Times New Roman" w:hAnsi="Times New Roman"/>
          <w:sz w:val="18"/>
          <w:szCs w:val="18"/>
          <w:lang w:eastAsia="zh-CN"/>
        </w:rPr>
        <w:t xml:space="preserve">W Załączniku w kolumnie „Parametr </w:t>
      </w:r>
      <w:r>
        <w:rPr>
          <w:rFonts w:ascii="Times New Roman" w:eastAsia="Times New Roman" w:hAnsi="Times New Roman"/>
          <w:sz w:val="18"/>
          <w:szCs w:val="18"/>
          <w:lang w:eastAsia="zh-CN"/>
        </w:rPr>
        <w:t>oferowany</w:t>
      </w:r>
      <w:r w:rsidRPr="006F3232">
        <w:rPr>
          <w:rFonts w:ascii="Times New Roman" w:eastAsia="Times New Roman" w:hAnsi="Times New Roman"/>
          <w:sz w:val="18"/>
          <w:szCs w:val="18"/>
          <w:lang w:eastAsia="zh-CN"/>
        </w:rPr>
        <w:t>”</w:t>
      </w:r>
      <w:r>
        <w:rPr>
          <w:rFonts w:ascii="Times New Roman" w:eastAsia="Times New Roman" w:hAnsi="Times New Roman"/>
          <w:sz w:val="18"/>
          <w:szCs w:val="18"/>
          <w:lang w:eastAsia="zh-CN"/>
        </w:rPr>
        <w:t xml:space="preserve"> </w:t>
      </w:r>
      <w:r w:rsidRPr="006F3232">
        <w:rPr>
          <w:rFonts w:ascii="Times New Roman" w:eastAsia="Times New Roman" w:hAnsi="Times New Roman"/>
          <w:sz w:val="18"/>
          <w:szCs w:val="18"/>
          <w:lang w:eastAsia="zh-CN"/>
        </w:rPr>
        <w:t>oznacza bezwzględny wymóg</w:t>
      </w:r>
      <w:r>
        <w:rPr>
          <w:rFonts w:ascii="Times New Roman" w:eastAsia="Times New Roman" w:hAnsi="Times New Roman"/>
          <w:sz w:val="18"/>
          <w:szCs w:val="18"/>
          <w:lang w:eastAsia="zh-CN"/>
        </w:rPr>
        <w:t xml:space="preserve"> określenia parametru oferowanego urządzenia</w:t>
      </w:r>
      <w:r w:rsidRPr="006F3232">
        <w:rPr>
          <w:rFonts w:ascii="Times New Roman" w:eastAsia="Times New Roman" w:hAnsi="Times New Roman"/>
          <w:sz w:val="18"/>
          <w:szCs w:val="18"/>
          <w:lang w:eastAsia="zh-CN"/>
        </w:rPr>
        <w:t>. Brak wypełnieni</w:t>
      </w:r>
      <w:r>
        <w:rPr>
          <w:rFonts w:ascii="Times New Roman" w:eastAsia="Times New Roman" w:hAnsi="Times New Roman"/>
          <w:sz w:val="18"/>
          <w:szCs w:val="18"/>
          <w:lang w:eastAsia="zh-CN"/>
        </w:rPr>
        <w:t>a</w:t>
      </w:r>
      <w:r w:rsidRPr="006F3232">
        <w:rPr>
          <w:rFonts w:ascii="Times New Roman" w:eastAsia="Times New Roman" w:hAnsi="Times New Roman"/>
          <w:sz w:val="18"/>
          <w:szCs w:val="18"/>
          <w:lang w:eastAsia="zh-CN"/>
        </w:rPr>
        <w:t xml:space="preserve"> pola odpowiedzi „Parametr oferowany” spowoduje </w:t>
      </w:r>
      <w:r>
        <w:rPr>
          <w:rFonts w:ascii="Times New Roman" w:eastAsia="Times New Roman" w:hAnsi="Times New Roman"/>
          <w:sz w:val="18"/>
          <w:szCs w:val="18"/>
          <w:lang w:eastAsia="zh-CN"/>
        </w:rPr>
        <w:t>przyznanie 0 pkt za w/w parametr podlegający ocenie</w:t>
      </w:r>
      <w:r w:rsidRPr="006F3232">
        <w:rPr>
          <w:rFonts w:ascii="Times New Roman" w:eastAsia="Times New Roman" w:hAnsi="Times New Roman"/>
          <w:sz w:val="18"/>
          <w:szCs w:val="18"/>
          <w:lang w:eastAsia="zh-CN"/>
        </w:rPr>
        <w:t>.</w:t>
      </w:r>
      <w:r>
        <w:rPr>
          <w:rFonts w:ascii="Times New Roman" w:eastAsia="Times New Roman" w:hAnsi="Times New Roman"/>
          <w:sz w:val="18"/>
          <w:szCs w:val="18"/>
          <w:lang w:eastAsia="zh-CN"/>
        </w:rPr>
        <w:t xml:space="preserve"> </w:t>
      </w:r>
      <w:r w:rsidRPr="006F3232">
        <w:rPr>
          <w:rFonts w:ascii="Times New Roman" w:eastAsia="Times New Roman" w:hAnsi="Times New Roman"/>
          <w:sz w:val="18"/>
          <w:szCs w:val="18"/>
          <w:lang w:eastAsia="zh-CN"/>
        </w:rPr>
        <w:t>Zamawiający zastrzega sobie prawo sprawdzenia wiarygodności podanych przez Wykonawcę parametrów we wszystkich dostępnych źródłach (w tym u producenta). W przypadku jakichkolwiek wątpliwości Zamawiający wymagać będzie prezentacji jej parametrów technicznych.</w:t>
      </w:r>
      <w:r>
        <w:rPr>
          <w:rFonts w:ascii="Times New Roman" w:eastAsia="Times New Roman" w:hAnsi="Times New Roman"/>
          <w:sz w:val="18"/>
          <w:szCs w:val="18"/>
          <w:lang w:eastAsia="zh-CN"/>
        </w:rPr>
        <w:t xml:space="preserve"> </w:t>
      </w:r>
      <w:r w:rsidRPr="006F3232">
        <w:rPr>
          <w:rFonts w:ascii="Times New Roman" w:eastAsia="Times New Roman" w:hAnsi="Times New Roman"/>
          <w:sz w:val="18"/>
          <w:szCs w:val="18"/>
          <w:lang w:eastAsia="zh-CN"/>
        </w:rPr>
        <w:t>Do oferty należy dołączy</w:t>
      </w:r>
      <w:r w:rsidR="00621B47">
        <w:rPr>
          <w:rFonts w:ascii="Times New Roman" w:eastAsia="Times New Roman" w:hAnsi="Times New Roman"/>
          <w:sz w:val="18"/>
          <w:szCs w:val="18"/>
          <w:lang w:eastAsia="zh-CN"/>
        </w:rPr>
        <w:t xml:space="preserve">ć </w:t>
      </w:r>
      <w:r w:rsidRPr="006F3232">
        <w:rPr>
          <w:rFonts w:ascii="Times New Roman" w:eastAsia="Times New Roman" w:hAnsi="Times New Roman"/>
          <w:sz w:val="18"/>
          <w:szCs w:val="18"/>
          <w:lang w:eastAsia="zh-CN"/>
        </w:rPr>
        <w:t>materiał</w:t>
      </w:r>
      <w:r w:rsidR="00621B47">
        <w:rPr>
          <w:rFonts w:ascii="Times New Roman" w:eastAsia="Times New Roman" w:hAnsi="Times New Roman"/>
          <w:sz w:val="18"/>
          <w:szCs w:val="18"/>
          <w:lang w:eastAsia="zh-CN"/>
        </w:rPr>
        <w:t>y</w:t>
      </w:r>
      <w:r w:rsidRPr="006F3232">
        <w:rPr>
          <w:rFonts w:ascii="Times New Roman" w:eastAsia="Times New Roman" w:hAnsi="Times New Roman"/>
          <w:sz w:val="18"/>
          <w:szCs w:val="18"/>
          <w:lang w:eastAsia="zh-CN"/>
        </w:rPr>
        <w:t xml:space="preserve"> informacyjn</w:t>
      </w:r>
      <w:r w:rsidR="00621B47">
        <w:rPr>
          <w:rFonts w:ascii="Times New Roman" w:eastAsia="Times New Roman" w:hAnsi="Times New Roman"/>
          <w:sz w:val="18"/>
          <w:szCs w:val="18"/>
          <w:lang w:eastAsia="zh-CN"/>
        </w:rPr>
        <w:t>e</w:t>
      </w:r>
      <w:r w:rsidRPr="006F3232">
        <w:rPr>
          <w:rFonts w:ascii="Times New Roman" w:eastAsia="Times New Roman" w:hAnsi="Times New Roman"/>
          <w:sz w:val="18"/>
          <w:szCs w:val="18"/>
          <w:lang w:eastAsia="zh-CN"/>
        </w:rPr>
        <w:t xml:space="preserve"> zawierających pełne dane techniczne, w których winny być zaznaczone informacje potwierdzające</w:t>
      </w:r>
      <w:r w:rsidR="00621B47">
        <w:rPr>
          <w:rFonts w:ascii="Times New Roman" w:eastAsia="Times New Roman" w:hAnsi="Times New Roman"/>
          <w:sz w:val="18"/>
          <w:szCs w:val="18"/>
          <w:lang w:eastAsia="zh-CN"/>
        </w:rPr>
        <w:t xml:space="preserve"> </w:t>
      </w:r>
      <w:r w:rsidRPr="006F3232">
        <w:rPr>
          <w:rFonts w:ascii="Times New Roman" w:eastAsia="Times New Roman" w:hAnsi="Times New Roman"/>
          <w:sz w:val="18"/>
          <w:szCs w:val="18"/>
          <w:lang w:eastAsia="zh-CN"/>
        </w:rPr>
        <w:t>parametr</w:t>
      </w:r>
      <w:r w:rsidR="00621B47">
        <w:rPr>
          <w:rFonts w:ascii="Times New Roman" w:eastAsia="Times New Roman" w:hAnsi="Times New Roman"/>
          <w:sz w:val="18"/>
          <w:szCs w:val="18"/>
          <w:lang w:eastAsia="zh-CN"/>
        </w:rPr>
        <w:t>y</w:t>
      </w:r>
      <w:r w:rsidRPr="006F3232">
        <w:rPr>
          <w:rFonts w:ascii="Times New Roman" w:eastAsia="Times New Roman" w:hAnsi="Times New Roman"/>
          <w:sz w:val="18"/>
          <w:szCs w:val="18"/>
          <w:lang w:eastAsia="zh-CN"/>
        </w:rPr>
        <w:t xml:space="preserve"> ocenian</w:t>
      </w:r>
      <w:r w:rsidR="00621B47">
        <w:rPr>
          <w:rFonts w:ascii="Times New Roman" w:eastAsia="Times New Roman" w:hAnsi="Times New Roman"/>
          <w:sz w:val="18"/>
          <w:szCs w:val="18"/>
          <w:lang w:eastAsia="zh-CN"/>
        </w:rPr>
        <w:t>e</w:t>
      </w:r>
      <w:r w:rsidRPr="006F3232">
        <w:rPr>
          <w:rFonts w:ascii="Times New Roman" w:eastAsia="Times New Roman" w:hAnsi="Times New Roman"/>
          <w:sz w:val="18"/>
          <w:szCs w:val="18"/>
          <w:lang w:eastAsia="zh-CN"/>
        </w:rPr>
        <w:t>.</w:t>
      </w:r>
    </w:p>
    <w:p w14:paraId="17342B52" w14:textId="7B730734" w:rsidR="00636947" w:rsidRPr="006F3232" w:rsidRDefault="00636947" w:rsidP="00636947">
      <w:pPr>
        <w:spacing w:after="0" w:line="300" w:lineRule="auto"/>
        <w:jc w:val="both"/>
        <w:rPr>
          <w:rFonts w:ascii="Times New Roman" w:eastAsia="Times New Roman" w:hAnsi="Times New Roman"/>
          <w:sz w:val="18"/>
          <w:szCs w:val="18"/>
          <w:lang w:eastAsia="zh-CN"/>
        </w:rPr>
      </w:pPr>
      <w:r w:rsidRPr="006F3232">
        <w:rPr>
          <w:rFonts w:ascii="Times New Roman" w:eastAsia="Times New Roman" w:hAnsi="Times New Roman"/>
          <w:b/>
          <w:bCs/>
          <w:sz w:val="18"/>
          <w:szCs w:val="18"/>
          <w:lang w:eastAsia="zh-CN"/>
        </w:rPr>
        <w:t xml:space="preserve">Treść oświadczenia wykonawcy: </w:t>
      </w:r>
    </w:p>
    <w:p w14:paraId="476EB2F8" w14:textId="7CD4A730" w:rsidR="00636947" w:rsidRDefault="00636947" w:rsidP="00636947">
      <w:pPr>
        <w:spacing w:after="0" w:line="300" w:lineRule="auto"/>
        <w:jc w:val="both"/>
        <w:rPr>
          <w:rFonts w:ascii="Times New Roman" w:eastAsia="Times New Roman" w:hAnsi="Times New Roman"/>
          <w:sz w:val="18"/>
          <w:szCs w:val="18"/>
          <w:lang w:eastAsia="zh-CN"/>
        </w:rPr>
      </w:pPr>
      <w:r w:rsidRPr="006F3232">
        <w:rPr>
          <w:rFonts w:ascii="Times New Roman" w:eastAsia="Times New Roman" w:hAnsi="Times New Roman"/>
          <w:sz w:val="18"/>
          <w:szCs w:val="18"/>
          <w:lang w:eastAsia="zh-CN"/>
        </w:rPr>
        <w:t>Oświadczamy, że przedstawione powyżej dane są prawdziwe oraz zobowiązujemy się w przypadku wygrania przetargu do dostarczenia przedmiotu zamówienia spełniającego wyspecyfikowane parametry.</w:t>
      </w:r>
    </w:p>
    <w:p w14:paraId="051EC724" w14:textId="08CA565F" w:rsidR="00636947" w:rsidRDefault="00636947" w:rsidP="00636947">
      <w:pPr>
        <w:spacing w:after="0" w:line="300" w:lineRule="auto"/>
        <w:jc w:val="both"/>
        <w:rPr>
          <w:rFonts w:ascii="Times New Roman" w:eastAsia="Times New Roman" w:hAnsi="Times New Roman"/>
          <w:sz w:val="18"/>
          <w:szCs w:val="18"/>
          <w:lang w:eastAsia="zh-CN"/>
        </w:rPr>
      </w:pPr>
    </w:p>
    <w:p w14:paraId="55602705" w14:textId="64C5C09B" w:rsidR="00636947" w:rsidRDefault="00636947" w:rsidP="00636947">
      <w:pPr>
        <w:spacing w:after="0" w:line="300" w:lineRule="auto"/>
        <w:jc w:val="both"/>
        <w:rPr>
          <w:rFonts w:ascii="Times New Roman" w:eastAsia="Times New Roman" w:hAnsi="Times New Roman"/>
          <w:sz w:val="18"/>
          <w:szCs w:val="18"/>
          <w:lang w:eastAsia="zh-CN"/>
        </w:rPr>
      </w:pPr>
    </w:p>
    <w:p w14:paraId="117AF9B1" w14:textId="35C9A6AF" w:rsidR="00636947" w:rsidRDefault="00636947" w:rsidP="00636947">
      <w:pPr>
        <w:spacing w:after="0" w:line="300" w:lineRule="auto"/>
        <w:jc w:val="both"/>
        <w:rPr>
          <w:rFonts w:ascii="Times New Roman" w:eastAsia="Times New Roman" w:hAnsi="Times New Roman"/>
          <w:sz w:val="18"/>
          <w:szCs w:val="18"/>
          <w:lang w:eastAsia="zh-CN"/>
        </w:rPr>
      </w:pPr>
    </w:p>
    <w:p w14:paraId="140C67EF" w14:textId="4550D192" w:rsidR="00636947" w:rsidRDefault="00636947" w:rsidP="00636947">
      <w:pPr>
        <w:spacing w:after="0" w:line="300" w:lineRule="auto"/>
        <w:jc w:val="right"/>
        <w:rPr>
          <w:rFonts w:ascii="Times New Roman" w:eastAsia="Times New Roman" w:hAnsi="Times New Roman"/>
          <w:sz w:val="18"/>
          <w:szCs w:val="18"/>
          <w:lang w:eastAsia="zh-CN"/>
        </w:rPr>
      </w:pPr>
      <w:r>
        <w:rPr>
          <w:rFonts w:ascii="Times New Roman" w:eastAsia="Times New Roman" w:hAnsi="Times New Roman"/>
          <w:sz w:val="18"/>
          <w:szCs w:val="18"/>
          <w:lang w:eastAsia="zh-CN"/>
        </w:rPr>
        <w:t>………………………………………</w:t>
      </w:r>
    </w:p>
    <w:p w14:paraId="4884AB66" w14:textId="25E2848E" w:rsidR="00636947" w:rsidRPr="006F3232" w:rsidRDefault="00636947" w:rsidP="00636947">
      <w:pPr>
        <w:spacing w:after="0" w:line="300" w:lineRule="auto"/>
        <w:jc w:val="right"/>
        <w:rPr>
          <w:rFonts w:ascii="Times New Roman" w:eastAsia="Times New Roman" w:hAnsi="Times New Roman"/>
          <w:sz w:val="18"/>
          <w:szCs w:val="18"/>
          <w:lang w:eastAsia="zh-CN"/>
        </w:rPr>
      </w:pPr>
      <w:r>
        <w:rPr>
          <w:rFonts w:ascii="Times New Roman" w:eastAsia="Times New Roman" w:hAnsi="Times New Roman"/>
          <w:sz w:val="18"/>
          <w:szCs w:val="18"/>
          <w:lang w:eastAsia="zh-CN"/>
        </w:rPr>
        <w:t>podpis</w:t>
      </w:r>
    </w:p>
    <w:p w14:paraId="05746222" w14:textId="77777777" w:rsidR="00636947" w:rsidRDefault="00636947" w:rsidP="00636947">
      <w:pPr>
        <w:rPr>
          <w:rFonts w:ascii="Times New Roman" w:hAnsi="Times New Roman"/>
          <w:b/>
        </w:rPr>
      </w:pPr>
    </w:p>
    <w:p w14:paraId="6A54A718" w14:textId="77777777" w:rsidR="00636947" w:rsidRDefault="00636947" w:rsidP="00636947">
      <w:pPr>
        <w:rPr>
          <w:rFonts w:ascii="Times New Roman" w:hAnsi="Times New Roman"/>
          <w:b/>
        </w:rPr>
      </w:pPr>
    </w:p>
    <w:p w14:paraId="7F096F61" w14:textId="5CE578B5" w:rsidR="00636947" w:rsidRPr="00636947" w:rsidRDefault="00636947" w:rsidP="00636947">
      <w:pPr>
        <w:rPr>
          <w:rFonts w:ascii="Times New Roman" w:hAnsi="Times New Roman"/>
        </w:rPr>
        <w:sectPr w:rsidR="00636947" w:rsidRPr="00636947" w:rsidSect="00534029">
          <w:pgSz w:w="11906" w:h="16838"/>
          <w:pgMar w:top="1418" w:right="849" w:bottom="1418" w:left="1418" w:header="709" w:footer="709" w:gutter="0"/>
          <w:cols w:space="708"/>
          <w:docGrid w:linePitch="299"/>
        </w:sectPr>
      </w:pPr>
    </w:p>
    <w:p w14:paraId="67641C31" w14:textId="2078EA08" w:rsidR="0028680E" w:rsidRPr="0028680E" w:rsidRDefault="0028680E" w:rsidP="0028680E">
      <w:pPr>
        <w:keepNext/>
        <w:suppressAutoHyphens/>
        <w:spacing w:after="0" w:line="240" w:lineRule="auto"/>
        <w:jc w:val="right"/>
        <w:outlineLvl w:val="5"/>
        <w:rPr>
          <w:rFonts w:ascii="Times New Roman" w:hAnsi="Times New Roman"/>
          <w:bCs/>
          <w:sz w:val="24"/>
          <w:szCs w:val="24"/>
          <w:lang w:eastAsia="zh-CN"/>
        </w:rPr>
      </w:pPr>
      <w:r w:rsidRPr="0028680E">
        <w:rPr>
          <w:rFonts w:ascii="Times New Roman" w:hAnsi="Times New Roman"/>
          <w:bCs/>
          <w:sz w:val="24"/>
          <w:szCs w:val="24"/>
          <w:lang w:eastAsia="zh-CN"/>
        </w:rPr>
        <w:lastRenderedPageBreak/>
        <w:t xml:space="preserve">Załącznik Nr </w:t>
      </w:r>
      <w:r w:rsidR="00F27C30">
        <w:rPr>
          <w:rFonts w:ascii="Times New Roman" w:hAnsi="Times New Roman"/>
          <w:bCs/>
          <w:sz w:val="24"/>
          <w:szCs w:val="24"/>
          <w:lang w:eastAsia="zh-CN"/>
        </w:rPr>
        <w:t>10</w:t>
      </w:r>
    </w:p>
    <w:tbl>
      <w:tblPr>
        <w:tblW w:w="0" w:type="auto"/>
        <w:tblInd w:w="369" w:type="dxa"/>
        <w:tblLayout w:type="fixed"/>
        <w:tblCellMar>
          <w:left w:w="70" w:type="dxa"/>
          <w:right w:w="70" w:type="dxa"/>
        </w:tblCellMar>
        <w:tblLook w:val="04A0" w:firstRow="1" w:lastRow="0" w:firstColumn="1" w:lastColumn="0" w:noHBand="0" w:noVBand="1"/>
      </w:tblPr>
      <w:tblGrid>
        <w:gridCol w:w="2559"/>
      </w:tblGrid>
      <w:tr w:rsidR="0028680E" w:rsidRPr="0028680E" w14:paraId="6DCD2E4E" w14:textId="77777777" w:rsidTr="00C90D06">
        <w:trPr>
          <w:trHeight w:val="1080"/>
        </w:trPr>
        <w:tc>
          <w:tcPr>
            <w:tcW w:w="2559" w:type="dxa"/>
            <w:tcBorders>
              <w:top w:val="single" w:sz="2" w:space="0" w:color="000000"/>
              <w:left w:val="single" w:sz="2" w:space="0" w:color="000000"/>
              <w:bottom w:val="single" w:sz="2" w:space="0" w:color="000000"/>
              <w:right w:val="single" w:sz="2" w:space="0" w:color="000000"/>
            </w:tcBorders>
          </w:tcPr>
          <w:p w14:paraId="069A7027" w14:textId="77777777" w:rsidR="0028680E" w:rsidRPr="0028680E" w:rsidRDefault="0028680E" w:rsidP="0028680E">
            <w:pPr>
              <w:suppressAutoHyphens/>
              <w:spacing w:after="0"/>
              <w:rPr>
                <w:rFonts w:ascii="Times New Roman" w:hAnsi="Times New Roman"/>
                <w:sz w:val="24"/>
                <w:szCs w:val="24"/>
              </w:rPr>
            </w:pPr>
          </w:p>
        </w:tc>
      </w:tr>
    </w:tbl>
    <w:p w14:paraId="737651A1" w14:textId="77777777" w:rsidR="0028680E" w:rsidRPr="0028680E" w:rsidRDefault="0028680E" w:rsidP="0028680E">
      <w:pPr>
        <w:suppressAutoHyphens/>
        <w:spacing w:after="0"/>
        <w:ind w:left="426"/>
        <w:rPr>
          <w:rFonts w:ascii="Times New Roman" w:hAnsi="Times New Roman"/>
          <w:sz w:val="20"/>
          <w:szCs w:val="20"/>
        </w:rPr>
      </w:pPr>
      <w:r w:rsidRPr="0028680E">
        <w:rPr>
          <w:rFonts w:ascii="Times New Roman" w:hAnsi="Times New Roman"/>
          <w:sz w:val="20"/>
          <w:szCs w:val="20"/>
        </w:rPr>
        <w:t>Pieczątka firmowa Wykonawcy</w:t>
      </w:r>
    </w:p>
    <w:p w14:paraId="7BF57A11" w14:textId="77777777" w:rsidR="00C97C92" w:rsidRDefault="00C97C92" w:rsidP="0028680E">
      <w:pPr>
        <w:spacing w:before="240" w:after="120" w:line="240" w:lineRule="auto"/>
        <w:ind w:left="34" w:hanging="11"/>
        <w:jc w:val="center"/>
        <w:rPr>
          <w:rFonts w:ascii="Times New Roman" w:hAnsi="Times New Roman"/>
          <w:b/>
          <w:bCs/>
          <w:sz w:val="24"/>
          <w:szCs w:val="24"/>
        </w:rPr>
      </w:pPr>
      <w:r>
        <w:rPr>
          <w:rFonts w:ascii="Times New Roman" w:hAnsi="Times New Roman"/>
          <w:b/>
          <w:bCs/>
          <w:sz w:val="24"/>
          <w:szCs w:val="24"/>
        </w:rPr>
        <w:t>WZÓR</w:t>
      </w:r>
    </w:p>
    <w:p w14:paraId="1D2691E4" w14:textId="78E17293" w:rsidR="0028680E" w:rsidRPr="0028680E" w:rsidRDefault="0028680E" w:rsidP="0028680E">
      <w:pPr>
        <w:spacing w:before="240" w:after="120" w:line="240" w:lineRule="auto"/>
        <w:ind w:left="34" w:hanging="11"/>
        <w:jc w:val="center"/>
        <w:rPr>
          <w:rFonts w:ascii="Times New Roman" w:hAnsi="Times New Roman"/>
          <w:b/>
          <w:bCs/>
          <w:sz w:val="24"/>
          <w:szCs w:val="24"/>
        </w:rPr>
      </w:pPr>
      <w:r w:rsidRPr="0028680E">
        <w:rPr>
          <w:rFonts w:ascii="Times New Roman" w:hAnsi="Times New Roman"/>
          <w:b/>
          <w:bCs/>
          <w:sz w:val="24"/>
          <w:szCs w:val="24"/>
        </w:rPr>
        <w:t xml:space="preserve">HARMONOGRAM </w:t>
      </w:r>
      <w:r w:rsidR="00C97C92">
        <w:rPr>
          <w:rFonts w:ascii="Times New Roman" w:hAnsi="Times New Roman"/>
          <w:b/>
          <w:bCs/>
          <w:sz w:val="24"/>
          <w:szCs w:val="24"/>
        </w:rPr>
        <w:t xml:space="preserve">TERMINOWO - </w:t>
      </w:r>
      <w:r w:rsidRPr="0028680E">
        <w:rPr>
          <w:rFonts w:ascii="Times New Roman" w:hAnsi="Times New Roman"/>
          <w:b/>
          <w:bCs/>
          <w:sz w:val="24"/>
          <w:szCs w:val="24"/>
        </w:rPr>
        <w:t>RZECZOW</w:t>
      </w:r>
      <w:r w:rsidR="00C97C92">
        <w:rPr>
          <w:rFonts w:ascii="Times New Roman" w:hAnsi="Times New Roman"/>
          <w:b/>
          <w:bCs/>
          <w:sz w:val="24"/>
          <w:szCs w:val="24"/>
        </w:rPr>
        <w:t>Y</w:t>
      </w:r>
    </w:p>
    <w:p w14:paraId="57BFD189" w14:textId="1646F219" w:rsidR="00C97C92" w:rsidRDefault="0028680E" w:rsidP="00A53CFB">
      <w:pPr>
        <w:spacing w:after="120" w:line="240" w:lineRule="auto"/>
        <w:ind w:left="1843" w:right="-227" w:hanging="1843"/>
        <w:jc w:val="center"/>
        <w:rPr>
          <w:rFonts w:ascii="Times New Roman" w:hAnsi="Times New Roman"/>
          <w:b/>
          <w:sz w:val="24"/>
          <w:szCs w:val="24"/>
        </w:rPr>
      </w:pPr>
      <w:r w:rsidRPr="0028680E">
        <w:rPr>
          <w:rFonts w:ascii="Times New Roman" w:hAnsi="Times New Roman"/>
          <w:sz w:val="24"/>
        </w:rPr>
        <w:t xml:space="preserve">realizacji zadania </w:t>
      </w:r>
      <w:r w:rsidR="00493DD7">
        <w:rPr>
          <w:rFonts w:ascii="Times New Roman" w:hAnsi="Times New Roman"/>
          <w:sz w:val="24"/>
          <w:szCs w:val="24"/>
        </w:rPr>
        <w:t>na: d</w:t>
      </w:r>
      <w:r w:rsidR="00493DD7" w:rsidRPr="004C6693">
        <w:rPr>
          <w:rFonts w:ascii="Times New Roman" w:hAnsi="Times New Roman"/>
          <w:sz w:val="24"/>
        </w:rPr>
        <w:t>ostaw</w:t>
      </w:r>
      <w:r w:rsidR="00493DD7">
        <w:rPr>
          <w:rFonts w:ascii="Times New Roman" w:hAnsi="Times New Roman"/>
          <w:sz w:val="24"/>
        </w:rPr>
        <w:t>ę</w:t>
      </w:r>
      <w:r w:rsidR="00493DD7" w:rsidRPr="004C6693">
        <w:rPr>
          <w:rFonts w:ascii="Times New Roman" w:hAnsi="Times New Roman"/>
          <w:sz w:val="24"/>
        </w:rPr>
        <w:t xml:space="preserve"> pralnico - wirówki z barierą higieny o załadunku 110 kg z niezbędnymi pracami budowlanymi dla Szpitala Zachodniego</w:t>
      </w:r>
      <w:r w:rsidR="00A53CFB">
        <w:rPr>
          <w:rFonts w:ascii="Times New Roman" w:hAnsi="Times New Roman"/>
          <w:sz w:val="24"/>
        </w:rPr>
        <w:t xml:space="preserve"> </w:t>
      </w:r>
      <w:r w:rsidR="00493DD7" w:rsidRPr="004C6693">
        <w:rPr>
          <w:rFonts w:ascii="Times New Roman" w:hAnsi="Times New Roman"/>
          <w:sz w:val="24"/>
        </w:rPr>
        <w:t>w Grodzisku Mazowieckim</w:t>
      </w:r>
      <w:r w:rsidR="00493DD7">
        <w:rPr>
          <w:rFonts w:ascii="Times New Roman" w:hAnsi="Times New Roman"/>
          <w:sz w:val="24"/>
        </w:rPr>
        <w:t>.</w:t>
      </w:r>
      <w:r w:rsidR="00493DD7" w:rsidRPr="00703659">
        <w:rPr>
          <w:rFonts w:ascii="Times New Roman" w:hAnsi="Times New Roman"/>
          <w:sz w:val="24"/>
          <w:szCs w:val="24"/>
        </w:rPr>
        <w:t xml:space="preserve"> </w:t>
      </w:r>
      <w:r w:rsidR="00493DD7" w:rsidRPr="009E6E8D">
        <w:rPr>
          <w:rFonts w:ascii="Times New Roman" w:hAnsi="Times New Roman"/>
          <w:sz w:val="24"/>
          <w:szCs w:val="24"/>
        </w:rPr>
        <w:t>Postępowanie znak Nr SPSSZ/</w:t>
      </w:r>
      <w:r w:rsidR="009E6E8D" w:rsidRPr="009E6E8D">
        <w:rPr>
          <w:rFonts w:ascii="Times New Roman" w:hAnsi="Times New Roman"/>
          <w:sz w:val="24"/>
          <w:szCs w:val="24"/>
        </w:rPr>
        <w:t>45</w:t>
      </w:r>
      <w:r w:rsidR="00493DD7" w:rsidRPr="009E6E8D">
        <w:rPr>
          <w:rFonts w:ascii="Times New Roman" w:hAnsi="Times New Roman"/>
          <w:sz w:val="24"/>
          <w:szCs w:val="24"/>
        </w:rPr>
        <w:t>/</w:t>
      </w:r>
      <w:r w:rsidR="009E6E8D" w:rsidRPr="009E6E8D">
        <w:rPr>
          <w:rFonts w:ascii="Times New Roman" w:hAnsi="Times New Roman"/>
          <w:sz w:val="24"/>
          <w:szCs w:val="24"/>
        </w:rPr>
        <w:t>D</w:t>
      </w:r>
      <w:r w:rsidR="00493DD7" w:rsidRPr="009E6E8D">
        <w:rPr>
          <w:rFonts w:ascii="Times New Roman" w:hAnsi="Times New Roman"/>
          <w:sz w:val="24"/>
          <w:szCs w:val="24"/>
        </w:rPr>
        <w:t>/2021</w:t>
      </w:r>
      <w:r w:rsidR="00A53CFB">
        <w:rPr>
          <w:rFonts w:ascii="Times New Roman" w:hAnsi="Times New Roman"/>
          <w:sz w:val="24"/>
          <w:szCs w:val="24"/>
        </w:rPr>
        <w:t>.</w:t>
      </w:r>
    </w:p>
    <w:p w14:paraId="5B550059" w14:textId="77777777" w:rsidR="000E1A4E" w:rsidRDefault="000E1A4E" w:rsidP="006503B0">
      <w:pPr>
        <w:spacing w:after="120" w:line="240" w:lineRule="auto"/>
        <w:ind w:left="1843" w:right="-227" w:hanging="1843"/>
        <w:jc w:val="both"/>
        <w:rPr>
          <w:rFonts w:ascii="Times New Roman" w:hAnsi="Times New Roman"/>
          <w:b/>
        </w:rPr>
      </w:pPr>
    </w:p>
    <w:tbl>
      <w:tblPr>
        <w:tblStyle w:val="Tabela-Siatka"/>
        <w:tblW w:w="5000" w:type="pct"/>
        <w:tblLook w:val="04A0" w:firstRow="1" w:lastRow="0" w:firstColumn="1" w:lastColumn="0" w:noHBand="0" w:noVBand="1"/>
      </w:tblPr>
      <w:tblGrid>
        <w:gridCol w:w="1464"/>
        <w:gridCol w:w="4081"/>
        <w:gridCol w:w="3918"/>
        <w:gridCol w:w="4531"/>
      </w:tblGrid>
      <w:tr w:rsidR="00C97C92" w14:paraId="421CA913" w14:textId="77777777" w:rsidTr="00C97C92">
        <w:tc>
          <w:tcPr>
            <w:tcW w:w="523" w:type="pct"/>
          </w:tcPr>
          <w:p w14:paraId="336DB69E" w14:textId="088EDA44" w:rsidR="00C97C92" w:rsidRPr="00C97C92" w:rsidRDefault="009E6E8D" w:rsidP="006503B0">
            <w:pPr>
              <w:spacing w:after="120" w:line="240" w:lineRule="auto"/>
              <w:ind w:right="-227"/>
              <w:jc w:val="both"/>
              <w:rPr>
                <w:rFonts w:ascii="Times New Roman" w:hAnsi="Times New Roman"/>
                <w:bCs/>
              </w:rPr>
            </w:pPr>
            <w:r>
              <w:rPr>
                <w:rFonts w:ascii="Times New Roman" w:hAnsi="Times New Roman"/>
                <w:bCs/>
              </w:rPr>
              <w:t>L.p.</w:t>
            </w:r>
          </w:p>
        </w:tc>
        <w:tc>
          <w:tcPr>
            <w:tcW w:w="1458" w:type="pct"/>
          </w:tcPr>
          <w:p w14:paraId="130391C2" w14:textId="0398A283" w:rsidR="00C97C92" w:rsidRDefault="00C97C92" w:rsidP="006503B0">
            <w:pPr>
              <w:spacing w:after="120" w:line="240" w:lineRule="auto"/>
              <w:ind w:right="-227"/>
              <w:jc w:val="both"/>
              <w:rPr>
                <w:rFonts w:ascii="Times New Roman" w:hAnsi="Times New Roman"/>
                <w:b/>
              </w:rPr>
            </w:pPr>
            <w:r>
              <w:rPr>
                <w:rFonts w:ascii="Times New Roman" w:hAnsi="Times New Roman"/>
                <w:b/>
              </w:rPr>
              <w:t>Nazwa etapu inwestycji</w:t>
            </w:r>
          </w:p>
        </w:tc>
        <w:tc>
          <w:tcPr>
            <w:tcW w:w="1400" w:type="pct"/>
          </w:tcPr>
          <w:p w14:paraId="0AFB8876" w14:textId="4EF37CFB" w:rsidR="00C97C92" w:rsidRDefault="00C97C92" w:rsidP="006503B0">
            <w:pPr>
              <w:spacing w:after="120" w:line="240" w:lineRule="auto"/>
              <w:ind w:right="-227"/>
              <w:jc w:val="both"/>
              <w:rPr>
                <w:rFonts w:ascii="Times New Roman" w:hAnsi="Times New Roman"/>
                <w:b/>
              </w:rPr>
            </w:pPr>
            <w:r>
              <w:rPr>
                <w:rFonts w:ascii="Times New Roman" w:hAnsi="Times New Roman"/>
                <w:b/>
              </w:rPr>
              <w:t>Termin</w:t>
            </w:r>
          </w:p>
        </w:tc>
        <w:tc>
          <w:tcPr>
            <w:tcW w:w="1619" w:type="pct"/>
          </w:tcPr>
          <w:p w14:paraId="6EAEC732" w14:textId="72F24CDA" w:rsidR="00C97C92" w:rsidRDefault="00C97C92" w:rsidP="006503B0">
            <w:pPr>
              <w:spacing w:after="120" w:line="240" w:lineRule="auto"/>
              <w:ind w:right="-227"/>
              <w:jc w:val="both"/>
              <w:rPr>
                <w:rFonts w:ascii="Times New Roman" w:hAnsi="Times New Roman"/>
                <w:b/>
              </w:rPr>
            </w:pPr>
            <w:r>
              <w:rPr>
                <w:rFonts w:ascii="Times New Roman" w:hAnsi="Times New Roman"/>
                <w:b/>
              </w:rPr>
              <w:t>Uwagi</w:t>
            </w:r>
          </w:p>
        </w:tc>
      </w:tr>
      <w:tr w:rsidR="00C97C92" w14:paraId="0D9CC45B" w14:textId="77777777" w:rsidTr="00C97C92">
        <w:tc>
          <w:tcPr>
            <w:tcW w:w="523" w:type="pct"/>
          </w:tcPr>
          <w:p w14:paraId="608F048F" w14:textId="77777777" w:rsidR="00C97C92" w:rsidRDefault="00C97C92" w:rsidP="006503B0">
            <w:pPr>
              <w:spacing w:after="120" w:line="240" w:lineRule="auto"/>
              <w:ind w:right="-227"/>
              <w:jc w:val="both"/>
              <w:rPr>
                <w:rFonts w:ascii="Times New Roman" w:hAnsi="Times New Roman"/>
                <w:b/>
              </w:rPr>
            </w:pPr>
          </w:p>
        </w:tc>
        <w:tc>
          <w:tcPr>
            <w:tcW w:w="1458" w:type="pct"/>
          </w:tcPr>
          <w:p w14:paraId="69AEC6CD" w14:textId="77777777" w:rsidR="00C97C92" w:rsidRDefault="00C97C92" w:rsidP="006503B0">
            <w:pPr>
              <w:spacing w:after="120" w:line="240" w:lineRule="auto"/>
              <w:ind w:right="-227"/>
              <w:jc w:val="both"/>
              <w:rPr>
                <w:rFonts w:ascii="Times New Roman" w:hAnsi="Times New Roman"/>
                <w:b/>
              </w:rPr>
            </w:pPr>
          </w:p>
        </w:tc>
        <w:tc>
          <w:tcPr>
            <w:tcW w:w="1400" w:type="pct"/>
          </w:tcPr>
          <w:p w14:paraId="710D930B" w14:textId="77777777" w:rsidR="00C97C92" w:rsidRDefault="00C97C92" w:rsidP="006503B0">
            <w:pPr>
              <w:spacing w:after="120" w:line="240" w:lineRule="auto"/>
              <w:ind w:right="-227"/>
              <w:jc w:val="both"/>
              <w:rPr>
                <w:rFonts w:ascii="Times New Roman" w:hAnsi="Times New Roman"/>
                <w:b/>
              </w:rPr>
            </w:pPr>
          </w:p>
        </w:tc>
        <w:tc>
          <w:tcPr>
            <w:tcW w:w="1619" w:type="pct"/>
          </w:tcPr>
          <w:p w14:paraId="30CEEE67" w14:textId="77777777" w:rsidR="00C97C92" w:rsidRDefault="00C97C92" w:rsidP="006503B0">
            <w:pPr>
              <w:spacing w:after="120" w:line="240" w:lineRule="auto"/>
              <w:ind w:right="-227"/>
              <w:jc w:val="both"/>
              <w:rPr>
                <w:rFonts w:ascii="Times New Roman" w:hAnsi="Times New Roman"/>
                <w:b/>
              </w:rPr>
            </w:pPr>
          </w:p>
        </w:tc>
      </w:tr>
      <w:tr w:rsidR="00C97C92" w14:paraId="0FF342BF" w14:textId="77777777" w:rsidTr="00C97C92">
        <w:tc>
          <w:tcPr>
            <w:tcW w:w="523" w:type="pct"/>
          </w:tcPr>
          <w:p w14:paraId="52258FDA" w14:textId="77777777" w:rsidR="00C97C92" w:rsidRDefault="00C97C92" w:rsidP="006503B0">
            <w:pPr>
              <w:spacing w:after="120" w:line="240" w:lineRule="auto"/>
              <w:ind w:right="-227"/>
              <w:jc w:val="both"/>
              <w:rPr>
                <w:rFonts w:ascii="Times New Roman" w:hAnsi="Times New Roman"/>
                <w:b/>
              </w:rPr>
            </w:pPr>
          </w:p>
        </w:tc>
        <w:tc>
          <w:tcPr>
            <w:tcW w:w="1458" w:type="pct"/>
          </w:tcPr>
          <w:p w14:paraId="060C9243" w14:textId="77777777" w:rsidR="00C97C92" w:rsidRDefault="00C97C92" w:rsidP="006503B0">
            <w:pPr>
              <w:spacing w:after="120" w:line="240" w:lineRule="auto"/>
              <w:ind w:right="-227"/>
              <w:jc w:val="both"/>
              <w:rPr>
                <w:rFonts w:ascii="Times New Roman" w:hAnsi="Times New Roman"/>
                <w:b/>
              </w:rPr>
            </w:pPr>
          </w:p>
        </w:tc>
        <w:tc>
          <w:tcPr>
            <w:tcW w:w="1400" w:type="pct"/>
          </w:tcPr>
          <w:p w14:paraId="2B53D5AE" w14:textId="77777777" w:rsidR="00C97C92" w:rsidRDefault="00C97C92" w:rsidP="006503B0">
            <w:pPr>
              <w:spacing w:after="120" w:line="240" w:lineRule="auto"/>
              <w:ind w:right="-227"/>
              <w:jc w:val="both"/>
              <w:rPr>
                <w:rFonts w:ascii="Times New Roman" w:hAnsi="Times New Roman"/>
                <w:b/>
              </w:rPr>
            </w:pPr>
          </w:p>
        </w:tc>
        <w:tc>
          <w:tcPr>
            <w:tcW w:w="1619" w:type="pct"/>
          </w:tcPr>
          <w:p w14:paraId="4A3936AC" w14:textId="77777777" w:rsidR="00C97C92" w:rsidRDefault="00C97C92" w:rsidP="006503B0">
            <w:pPr>
              <w:spacing w:after="120" w:line="240" w:lineRule="auto"/>
              <w:ind w:right="-227"/>
              <w:jc w:val="both"/>
              <w:rPr>
                <w:rFonts w:ascii="Times New Roman" w:hAnsi="Times New Roman"/>
                <w:b/>
              </w:rPr>
            </w:pPr>
          </w:p>
        </w:tc>
      </w:tr>
      <w:tr w:rsidR="00C97C92" w14:paraId="65BF7F9F" w14:textId="77777777" w:rsidTr="00C97C92">
        <w:tc>
          <w:tcPr>
            <w:tcW w:w="523" w:type="pct"/>
          </w:tcPr>
          <w:p w14:paraId="02546033" w14:textId="77777777" w:rsidR="00C97C92" w:rsidRDefault="00C97C92" w:rsidP="006503B0">
            <w:pPr>
              <w:spacing w:after="120" w:line="240" w:lineRule="auto"/>
              <w:ind w:right="-227"/>
              <w:jc w:val="both"/>
              <w:rPr>
                <w:rFonts w:ascii="Times New Roman" w:hAnsi="Times New Roman"/>
                <w:b/>
              </w:rPr>
            </w:pPr>
          </w:p>
        </w:tc>
        <w:tc>
          <w:tcPr>
            <w:tcW w:w="1458" w:type="pct"/>
          </w:tcPr>
          <w:p w14:paraId="79FB2A96" w14:textId="77777777" w:rsidR="00C97C92" w:rsidRDefault="00C97C92" w:rsidP="006503B0">
            <w:pPr>
              <w:spacing w:after="120" w:line="240" w:lineRule="auto"/>
              <w:ind w:right="-227"/>
              <w:jc w:val="both"/>
              <w:rPr>
                <w:rFonts w:ascii="Times New Roman" w:hAnsi="Times New Roman"/>
                <w:b/>
              </w:rPr>
            </w:pPr>
          </w:p>
        </w:tc>
        <w:tc>
          <w:tcPr>
            <w:tcW w:w="1400" w:type="pct"/>
          </w:tcPr>
          <w:p w14:paraId="339DC730" w14:textId="77777777" w:rsidR="00C97C92" w:rsidRDefault="00C97C92" w:rsidP="006503B0">
            <w:pPr>
              <w:spacing w:after="120" w:line="240" w:lineRule="auto"/>
              <w:ind w:right="-227"/>
              <w:jc w:val="both"/>
              <w:rPr>
                <w:rFonts w:ascii="Times New Roman" w:hAnsi="Times New Roman"/>
                <w:b/>
              </w:rPr>
            </w:pPr>
          </w:p>
        </w:tc>
        <w:tc>
          <w:tcPr>
            <w:tcW w:w="1619" w:type="pct"/>
          </w:tcPr>
          <w:p w14:paraId="46EF4F3C" w14:textId="77777777" w:rsidR="00C97C92" w:rsidRDefault="00C97C92" w:rsidP="006503B0">
            <w:pPr>
              <w:spacing w:after="120" w:line="240" w:lineRule="auto"/>
              <w:ind w:right="-227"/>
              <w:jc w:val="both"/>
              <w:rPr>
                <w:rFonts w:ascii="Times New Roman" w:hAnsi="Times New Roman"/>
                <w:b/>
              </w:rPr>
            </w:pPr>
          </w:p>
        </w:tc>
      </w:tr>
      <w:tr w:rsidR="00C97C92" w14:paraId="21204A64" w14:textId="77777777" w:rsidTr="00C97C92">
        <w:tc>
          <w:tcPr>
            <w:tcW w:w="523" w:type="pct"/>
          </w:tcPr>
          <w:p w14:paraId="7E8FD3E5" w14:textId="77777777" w:rsidR="00C97C92" w:rsidRDefault="00C97C92" w:rsidP="006503B0">
            <w:pPr>
              <w:spacing w:after="120" w:line="240" w:lineRule="auto"/>
              <w:ind w:right="-227"/>
              <w:jc w:val="both"/>
              <w:rPr>
                <w:rFonts w:ascii="Times New Roman" w:hAnsi="Times New Roman"/>
                <w:b/>
              </w:rPr>
            </w:pPr>
          </w:p>
        </w:tc>
        <w:tc>
          <w:tcPr>
            <w:tcW w:w="1458" w:type="pct"/>
          </w:tcPr>
          <w:p w14:paraId="6EC0EFED" w14:textId="77777777" w:rsidR="00C97C92" w:rsidRDefault="00C97C92" w:rsidP="006503B0">
            <w:pPr>
              <w:spacing w:after="120" w:line="240" w:lineRule="auto"/>
              <w:ind w:right="-227"/>
              <w:jc w:val="both"/>
              <w:rPr>
                <w:rFonts w:ascii="Times New Roman" w:hAnsi="Times New Roman"/>
                <w:b/>
              </w:rPr>
            </w:pPr>
          </w:p>
        </w:tc>
        <w:tc>
          <w:tcPr>
            <w:tcW w:w="1400" w:type="pct"/>
          </w:tcPr>
          <w:p w14:paraId="7AC13B20" w14:textId="77777777" w:rsidR="00C97C92" w:rsidRDefault="00C97C92" w:rsidP="006503B0">
            <w:pPr>
              <w:spacing w:after="120" w:line="240" w:lineRule="auto"/>
              <w:ind w:right="-227"/>
              <w:jc w:val="both"/>
              <w:rPr>
                <w:rFonts w:ascii="Times New Roman" w:hAnsi="Times New Roman"/>
                <w:b/>
              </w:rPr>
            </w:pPr>
          </w:p>
        </w:tc>
        <w:tc>
          <w:tcPr>
            <w:tcW w:w="1619" w:type="pct"/>
          </w:tcPr>
          <w:p w14:paraId="62062758" w14:textId="77777777" w:rsidR="00C97C92" w:rsidRDefault="00C97C92" w:rsidP="006503B0">
            <w:pPr>
              <w:spacing w:after="120" w:line="240" w:lineRule="auto"/>
              <w:ind w:right="-227"/>
              <w:jc w:val="both"/>
              <w:rPr>
                <w:rFonts w:ascii="Times New Roman" w:hAnsi="Times New Roman"/>
                <w:b/>
              </w:rPr>
            </w:pPr>
          </w:p>
        </w:tc>
      </w:tr>
    </w:tbl>
    <w:p w14:paraId="5523EC4B" w14:textId="77777777" w:rsidR="00C97C92" w:rsidRDefault="00C97C92" w:rsidP="006503B0">
      <w:pPr>
        <w:spacing w:after="120" w:line="240" w:lineRule="auto"/>
        <w:ind w:left="1843" w:right="-227" w:hanging="1843"/>
        <w:jc w:val="both"/>
        <w:rPr>
          <w:rFonts w:ascii="Times New Roman" w:hAnsi="Times New Roman"/>
          <w:b/>
        </w:rPr>
      </w:pPr>
    </w:p>
    <w:p w14:paraId="695B9644" w14:textId="31E3DC25" w:rsidR="00234427" w:rsidRDefault="00234427" w:rsidP="006503B0">
      <w:pPr>
        <w:spacing w:after="120" w:line="240" w:lineRule="auto"/>
        <w:ind w:left="1843" w:right="-227" w:hanging="1843"/>
        <w:jc w:val="both"/>
        <w:rPr>
          <w:rFonts w:ascii="Times New Roman" w:hAnsi="Times New Roman"/>
          <w:b/>
        </w:rPr>
      </w:pPr>
      <w:bookmarkStart w:id="44" w:name="_MON_1664652248"/>
      <w:bookmarkEnd w:id="44"/>
    </w:p>
    <w:p w14:paraId="0D8134D0" w14:textId="30D3B9F9" w:rsidR="00A61605" w:rsidRDefault="00A61605" w:rsidP="006503B0">
      <w:pPr>
        <w:spacing w:after="120" w:line="240" w:lineRule="auto"/>
        <w:ind w:left="1843" w:right="-227" w:hanging="1843"/>
        <w:jc w:val="both"/>
        <w:rPr>
          <w:rFonts w:ascii="Times New Roman" w:hAnsi="Times New Roman"/>
          <w:b/>
        </w:rPr>
      </w:pPr>
    </w:p>
    <w:p w14:paraId="459257F4" w14:textId="6BD6AF22" w:rsidR="00A61605" w:rsidRDefault="00A61605" w:rsidP="006503B0">
      <w:pPr>
        <w:spacing w:after="120" w:line="240" w:lineRule="auto"/>
        <w:ind w:left="1843" w:right="-227" w:hanging="1843"/>
        <w:jc w:val="both"/>
        <w:rPr>
          <w:rFonts w:ascii="Times New Roman" w:hAnsi="Times New Roman"/>
          <w:b/>
        </w:rPr>
      </w:pPr>
    </w:p>
    <w:p w14:paraId="64DBF242" w14:textId="64E9C436" w:rsidR="00A61605" w:rsidRDefault="00A61605" w:rsidP="006503B0">
      <w:pPr>
        <w:spacing w:after="120" w:line="240" w:lineRule="auto"/>
        <w:ind w:left="1843" w:right="-227" w:hanging="1843"/>
        <w:jc w:val="both"/>
        <w:rPr>
          <w:rFonts w:ascii="Times New Roman" w:hAnsi="Times New Roman"/>
          <w:b/>
        </w:rPr>
      </w:pPr>
    </w:p>
    <w:p w14:paraId="77193D95" w14:textId="1E5C6189" w:rsidR="00A61605" w:rsidRDefault="00A61605" w:rsidP="006503B0">
      <w:pPr>
        <w:spacing w:after="120" w:line="240" w:lineRule="auto"/>
        <w:ind w:left="1843" w:right="-227" w:hanging="1843"/>
        <w:jc w:val="both"/>
        <w:rPr>
          <w:rFonts w:ascii="Times New Roman" w:hAnsi="Times New Roman"/>
          <w:b/>
        </w:rPr>
      </w:pPr>
    </w:p>
    <w:p w14:paraId="59168788" w14:textId="505A402D" w:rsidR="00A61605" w:rsidRDefault="00A61605" w:rsidP="006503B0">
      <w:pPr>
        <w:spacing w:after="120" w:line="240" w:lineRule="auto"/>
        <w:ind w:left="1843" w:right="-227" w:hanging="1843"/>
        <w:jc w:val="both"/>
        <w:rPr>
          <w:rFonts w:ascii="Times New Roman" w:hAnsi="Times New Roman"/>
          <w:b/>
        </w:rPr>
      </w:pPr>
    </w:p>
    <w:p w14:paraId="315CDB09" w14:textId="524BB632" w:rsidR="00A61605" w:rsidRDefault="00A61605" w:rsidP="006503B0">
      <w:pPr>
        <w:spacing w:after="120" w:line="240" w:lineRule="auto"/>
        <w:ind w:left="1843" w:right="-227" w:hanging="1843"/>
        <w:jc w:val="both"/>
        <w:rPr>
          <w:rFonts w:ascii="Times New Roman" w:hAnsi="Times New Roman"/>
          <w:b/>
        </w:rPr>
      </w:pPr>
    </w:p>
    <w:p w14:paraId="3D997268" w14:textId="42C6DC3E" w:rsidR="00A61605" w:rsidRDefault="00A61605" w:rsidP="006503B0">
      <w:pPr>
        <w:spacing w:after="120" w:line="240" w:lineRule="auto"/>
        <w:ind w:left="1843" w:right="-227" w:hanging="1843"/>
        <w:jc w:val="both"/>
        <w:rPr>
          <w:rFonts w:ascii="Times New Roman" w:hAnsi="Times New Roman"/>
          <w:b/>
        </w:rPr>
      </w:pPr>
    </w:p>
    <w:p w14:paraId="61FC15E8" w14:textId="77777777" w:rsidR="00A61605" w:rsidRDefault="00A61605" w:rsidP="006503B0">
      <w:pPr>
        <w:spacing w:after="120" w:line="240" w:lineRule="auto"/>
        <w:ind w:left="1843" w:right="-227" w:hanging="1843"/>
        <w:jc w:val="both"/>
        <w:rPr>
          <w:rFonts w:ascii="Times New Roman" w:hAnsi="Times New Roman"/>
          <w:b/>
        </w:rPr>
      </w:pPr>
    </w:p>
    <w:p w14:paraId="670269C5" w14:textId="54C27A2B" w:rsidR="00A61605" w:rsidRPr="00A61605" w:rsidRDefault="00A61605" w:rsidP="00A61605">
      <w:pPr>
        <w:spacing w:after="0" w:line="240" w:lineRule="auto"/>
        <w:jc w:val="right"/>
        <w:rPr>
          <w:rFonts w:ascii="Times New Roman" w:eastAsia="Times New Roman" w:hAnsi="Times New Roman"/>
          <w:sz w:val="28"/>
          <w:szCs w:val="24"/>
        </w:rPr>
      </w:pPr>
      <w:r w:rsidRPr="00A61605">
        <w:rPr>
          <w:rFonts w:ascii="Times New Roman" w:eastAsia="Times New Roman" w:hAnsi="Times New Roman"/>
          <w:sz w:val="28"/>
          <w:szCs w:val="24"/>
        </w:rPr>
        <w:t xml:space="preserve">Załącznik nr </w:t>
      </w:r>
      <w:r>
        <w:rPr>
          <w:rFonts w:ascii="Times New Roman" w:eastAsia="Times New Roman" w:hAnsi="Times New Roman"/>
          <w:sz w:val="28"/>
          <w:szCs w:val="24"/>
        </w:rPr>
        <w:t>11</w:t>
      </w:r>
    </w:p>
    <w:p w14:paraId="62A08EAB" w14:textId="77777777" w:rsidR="00A61605" w:rsidRPr="00A61605" w:rsidRDefault="00A61605" w:rsidP="00A61605">
      <w:pPr>
        <w:spacing w:after="0" w:line="240" w:lineRule="auto"/>
        <w:rPr>
          <w:rFonts w:ascii="Times New Roman" w:eastAsia="Times New Roman" w:hAnsi="Times New Roman"/>
        </w:rPr>
      </w:pPr>
    </w:p>
    <w:p w14:paraId="448E29BC" w14:textId="77777777" w:rsidR="00A61605" w:rsidRPr="00A61605" w:rsidRDefault="00A61605" w:rsidP="00A61605">
      <w:pPr>
        <w:spacing w:after="0" w:line="240" w:lineRule="auto"/>
        <w:jc w:val="center"/>
        <w:rPr>
          <w:rFonts w:ascii="Times New Roman" w:eastAsia="Times New Roman" w:hAnsi="Times New Roman"/>
          <w:b/>
          <w:sz w:val="32"/>
          <w:szCs w:val="32"/>
        </w:rPr>
      </w:pPr>
      <w:r w:rsidRPr="00A61605">
        <w:rPr>
          <w:rFonts w:ascii="Times New Roman" w:eastAsia="Times New Roman" w:hAnsi="Times New Roman"/>
          <w:b/>
          <w:sz w:val="32"/>
          <w:szCs w:val="32"/>
        </w:rPr>
        <w:t>WYKAZ PODWYKONAWCÓW</w:t>
      </w:r>
    </w:p>
    <w:p w14:paraId="1CE3F58E" w14:textId="77777777" w:rsidR="00A61605" w:rsidRPr="00A61605" w:rsidRDefault="00A61605" w:rsidP="00A61605">
      <w:pPr>
        <w:spacing w:after="0" w:line="240" w:lineRule="auto"/>
        <w:jc w:val="center"/>
        <w:rPr>
          <w:rFonts w:ascii="Times New Roman" w:eastAsia="Times New Roman" w:hAnsi="Times New Roman"/>
          <w:b/>
          <w:u w:val="single"/>
        </w:rPr>
      </w:pPr>
    </w:p>
    <w:p w14:paraId="704FFD68" w14:textId="77777777" w:rsidR="00A61605" w:rsidRPr="00A61605" w:rsidRDefault="00A61605" w:rsidP="00A61605">
      <w:pPr>
        <w:spacing w:after="0" w:line="240" w:lineRule="auto"/>
        <w:jc w:val="center"/>
        <w:rPr>
          <w:rFonts w:ascii="Times New Roman" w:eastAsia="Times New Roman" w:hAnsi="Times New Roman"/>
          <w:b/>
          <w:u w:val="single"/>
        </w:rPr>
      </w:pPr>
    </w:p>
    <w:p w14:paraId="47B98128" w14:textId="77777777" w:rsidR="00A61605" w:rsidRPr="00A61605" w:rsidRDefault="00A61605" w:rsidP="00A61605">
      <w:pPr>
        <w:spacing w:after="0" w:line="240" w:lineRule="auto"/>
        <w:rPr>
          <w:rFonts w:ascii="Times New Roman" w:eastAsia="Times New Roman" w:hAnsi="Times New Roman"/>
        </w:rPr>
      </w:pPr>
    </w:p>
    <w:p w14:paraId="329CB778" w14:textId="4A7FDC99" w:rsidR="00A61605" w:rsidRPr="00A61605" w:rsidRDefault="00A61605" w:rsidP="00A61605">
      <w:pPr>
        <w:spacing w:after="0" w:line="360" w:lineRule="auto"/>
        <w:ind w:right="57"/>
        <w:rPr>
          <w:rFonts w:ascii="Times New Roman" w:eastAsia="Times New Roman" w:hAnsi="Times New Roman"/>
        </w:rPr>
      </w:pPr>
      <w:r w:rsidRPr="00A61605">
        <w:rPr>
          <w:rFonts w:ascii="Times New Roman" w:eastAsia="Times New Roman" w:hAnsi="Times New Roman"/>
        </w:rPr>
        <w:t>Nazwa Wykonawcy</w:t>
      </w:r>
    </w:p>
    <w:p w14:paraId="41374B90" w14:textId="263EBBF7" w:rsidR="00A61605" w:rsidRPr="00A61605" w:rsidRDefault="00A61605" w:rsidP="00A61605">
      <w:pPr>
        <w:autoSpaceDE w:val="0"/>
        <w:autoSpaceDN w:val="0"/>
        <w:adjustRightInd w:val="0"/>
        <w:spacing w:after="0" w:line="240" w:lineRule="auto"/>
        <w:rPr>
          <w:rFonts w:ascii="Times New Roman" w:eastAsia="Calibri" w:hAnsi="Times New Roman"/>
          <w:color w:val="000000"/>
          <w:sz w:val="24"/>
          <w:szCs w:val="24"/>
        </w:rPr>
      </w:pPr>
      <w:r w:rsidRPr="00A61605">
        <w:rPr>
          <w:rFonts w:ascii="Times New Roman" w:eastAsia="Calibri" w:hAnsi="Times New Roman"/>
          <w:color w:val="000000"/>
        </w:rPr>
        <w:t xml:space="preserve">Adres   Wykonawcy : </w:t>
      </w:r>
    </w:p>
    <w:p w14:paraId="015AAC68" w14:textId="4F4E716F" w:rsidR="00A61605" w:rsidRPr="00A61605" w:rsidRDefault="00A61605" w:rsidP="00A61605">
      <w:pPr>
        <w:autoSpaceDE w:val="0"/>
        <w:autoSpaceDN w:val="0"/>
        <w:adjustRightInd w:val="0"/>
        <w:spacing w:after="0" w:line="240" w:lineRule="auto"/>
        <w:rPr>
          <w:rFonts w:ascii="Times New Roman" w:eastAsia="Calibri" w:hAnsi="Times New Roman"/>
          <w:color w:val="000000"/>
          <w:sz w:val="24"/>
          <w:szCs w:val="24"/>
        </w:rPr>
      </w:pPr>
      <w:r w:rsidRPr="00A61605">
        <w:rPr>
          <w:rFonts w:ascii="Times New Roman" w:eastAsia="Calibri" w:hAnsi="Times New Roman"/>
          <w:bCs/>
          <w:color w:val="000000"/>
        </w:rPr>
        <w:t>Numer telefonu</w:t>
      </w:r>
      <w:r w:rsidR="00A53CFB">
        <w:rPr>
          <w:rFonts w:ascii="Times New Roman" w:eastAsia="Calibri" w:hAnsi="Times New Roman"/>
          <w:bCs/>
          <w:color w:val="000000"/>
        </w:rPr>
        <w:t xml:space="preserve">: </w:t>
      </w:r>
    </w:p>
    <w:p w14:paraId="0E94C423" w14:textId="77777777" w:rsidR="00A61605" w:rsidRPr="00A61605" w:rsidRDefault="00A61605" w:rsidP="00A61605">
      <w:pPr>
        <w:spacing w:after="0" w:line="240" w:lineRule="auto"/>
        <w:rPr>
          <w:rFonts w:ascii="Times New Roman" w:eastAsia="Times New Roman" w:hAnsi="Times New Roman"/>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702"/>
        <w:gridCol w:w="6096"/>
        <w:gridCol w:w="7190"/>
      </w:tblGrid>
      <w:tr w:rsidR="00A61605" w:rsidRPr="00A61605" w14:paraId="18343733" w14:textId="77777777" w:rsidTr="00A61605">
        <w:trPr>
          <w:trHeight w:val="1031"/>
        </w:trPr>
        <w:tc>
          <w:tcPr>
            <w:tcW w:w="251" w:type="pct"/>
            <w:tcBorders>
              <w:top w:val="single" w:sz="6" w:space="0" w:color="auto"/>
              <w:left w:val="single" w:sz="6" w:space="0" w:color="auto"/>
              <w:bottom w:val="single" w:sz="6" w:space="0" w:color="auto"/>
              <w:right w:val="single" w:sz="6" w:space="0" w:color="auto"/>
            </w:tcBorders>
            <w:hideMark/>
          </w:tcPr>
          <w:p w14:paraId="7C352896" w14:textId="77777777" w:rsidR="00A61605" w:rsidRPr="00A61605" w:rsidRDefault="00A61605" w:rsidP="00A61605">
            <w:pPr>
              <w:spacing w:after="0" w:line="240" w:lineRule="auto"/>
              <w:jc w:val="center"/>
              <w:rPr>
                <w:rFonts w:ascii="Times New Roman" w:eastAsia="Times New Roman" w:hAnsi="Times New Roman"/>
                <w:b/>
              </w:rPr>
            </w:pPr>
            <w:r w:rsidRPr="00A61605">
              <w:rPr>
                <w:rFonts w:ascii="Times New Roman" w:eastAsia="Times New Roman" w:hAnsi="Times New Roman"/>
                <w:b/>
              </w:rPr>
              <w:t>L.p.</w:t>
            </w:r>
          </w:p>
        </w:tc>
        <w:tc>
          <w:tcPr>
            <w:tcW w:w="2179" w:type="pct"/>
            <w:tcBorders>
              <w:top w:val="single" w:sz="6" w:space="0" w:color="auto"/>
              <w:left w:val="single" w:sz="6" w:space="0" w:color="auto"/>
              <w:bottom w:val="single" w:sz="6" w:space="0" w:color="auto"/>
              <w:right w:val="single" w:sz="6" w:space="0" w:color="auto"/>
            </w:tcBorders>
            <w:hideMark/>
          </w:tcPr>
          <w:p w14:paraId="1E62FED7" w14:textId="77777777" w:rsidR="00A61605" w:rsidRPr="00A61605" w:rsidRDefault="00A61605" w:rsidP="00A61605">
            <w:pPr>
              <w:spacing w:after="0" w:line="240" w:lineRule="auto"/>
              <w:jc w:val="center"/>
              <w:rPr>
                <w:rFonts w:ascii="Times New Roman" w:eastAsia="Times New Roman" w:hAnsi="Times New Roman"/>
                <w:b/>
              </w:rPr>
            </w:pPr>
            <w:r w:rsidRPr="00A61605">
              <w:rPr>
                <w:rFonts w:ascii="Times New Roman" w:eastAsia="Times New Roman" w:hAnsi="Times New Roman"/>
                <w:b/>
              </w:rPr>
              <w:t>Nazwa i siedziba podwykonawcy</w:t>
            </w:r>
          </w:p>
        </w:tc>
        <w:tc>
          <w:tcPr>
            <w:tcW w:w="2570" w:type="pct"/>
            <w:tcBorders>
              <w:top w:val="single" w:sz="6" w:space="0" w:color="auto"/>
              <w:left w:val="single" w:sz="6" w:space="0" w:color="auto"/>
              <w:bottom w:val="single" w:sz="6" w:space="0" w:color="auto"/>
              <w:right w:val="single" w:sz="6" w:space="0" w:color="auto"/>
            </w:tcBorders>
            <w:hideMark/>
          </w:tcPr>
          <w:p w14:paraId="56D72F08" w14:textId="77777777" w:rsidR="00A61605" w:rsidRPr="00A61605" w:rsidRDefault="00A61605" w:rsidP="00A61605">
            <w:pPr>
              <w:spacing w:after="0" w:line="240" w:lineRule="auto"/>
              <w:jc w:val="center"/>
              <w:rPr>
                <w:rFonts w:ascii="Times New Roman" w:eastAsia="Times New Roman" w:hAnsi="Times New Roman"/>
                <w:b/>
              </w:rPr>
            </w:pPr>
            <w:r w:rsidRPr="00A61605">
              <w:rPr>
                <w:rFonts w:ascii="Times New Roman" w:eastAsia="Times New Roman" w:hAnsi="Times New Roman"/>
                <w:b/>
              </w:rPr>
              <w:t>Część zamówienia, którą Wykonawca zamierza powierzyć do wykonania podwykonawcy posiadającemu odpowiadające tej części uprawnienia do realizacji przedmiotu zamówienia.</w:t>
            </w:r>
          </w:p>
        </w:tc>
      </w:tr>
      <w:tr w:rsidR="00A61605" w:rsidRPr="00A61605" w14:paraId="114F423F" w14:textId="77777777" w:rsidTr="00A61605">
        <w:trPr>
          <w:trHeight w:val="693"/>
        </w:trPr>
        <w:tc>
          <w:tcPr>
            <w:tcW w:w="251" w:type="pct"/>
            <w:tcBorders>
              <w:top w:val="single" w:sz="6" w:space="0" w:color="auto"/>
              <w:left w:val="single" w:sz="6" w:space="0" w:color="auto"/>
              <w:bottom w:val="single" w:sz="6" w:space="0" w:color="auto"/>
              <w:right w:val="single" w:sz="6" w:space="0" w:color="auto"/>
            </w:tcBorders>
          </w:tcPr>
          <w:p w14:paraId="26366B95" w14:textId="77777777" w:rsidR="00A61605" w:rsidRPr="00A61605" w:rsidRDefault="00A61605" w:rsidP="00A61605">
            <w:pPr>
              <w:spacing w:after="0" w:line="240" w:lineRule="auto"/>
              <w:jc w:val="center"/>
              <w:rPr>
                <w:rFonts w:ascii="Times New Roman" w:eastAsia="Times New Roman" w:hAnsi="Times New Roman"/>
              </w:rPr>
            </w:pPr>
          </w:p>
          <w:p w14:paraId="10C9F49F" w14:textId="77777777" w:rsidR="00A61605" w:rsidRPr="00A61605" w:rsidRDefault="00A61605" w:rsidP="00A61605">
            <w:pPr>
              <w:spacing w:after="0" w:line="240" w:lineRule="auto"/>
              <w:jc w:val="center"/>
              <w:rPr>
                <w:rFonts w:ascii="Times New Roman" w:eastAsia="Times New Roman" w:hAnsi="Times New Roman"/>
              </w:rPr>
            </w:pPr>
            <w:r w:rsidRPr="00A61605">
              <w:rPr>
                <w:rFonts w:ascii="Times New Roman" w:eastAsia="Times New Roman" w:hAnsi="Times New Roman"/>
              </w:rPr>
              <w:t>1</w:t>
            </w:r>
          </w:p>
        </w:tc>
        <w:tc>
          <w:tcPr>
            <w:tcW w:w="2179" w:type="pct"/>
            <w:tcBorders>
              <w:top w:val="single" w:sz="6" w:space="0" w:color="auto"/>
              <w:left w:val="single" w:sz="6" w:space="0" w:color="auto"/>
              <w:bottom w:val="single" w:sz="6" w:space="0" w:color="auto"/>
              <w:right w:val="single" w:sz="6" w:space="0" w:color="auto"/>
            </w:tcBorders>
            <w:hideMark/>
          </w:tcPr>
          <w:p w14:paraId="35AF6521" w14:textId="267DFDD7" w:rsidR="00A61605" w:rsidRPr="00A61605" w:rsidRDefault="00A61605" w:rsidP="00A61605">
            <w:pPr>
              <w:spacing w:after="0" w:line="240" w:lineRule="auto"/>
              <w:jc w:val="center"/>
              <w:rPr>
                <w:rFonts w:ascii="Times New Roman" w:eastAsia="Times New Roman" w:hAnsi="Times New Roman"/>
              </w:rPr>
            </w:pPr>
          </w:p>
        </w:tc>
        <w:tc>
          <w:tcPr>
            <w:tcW w:w="2570" w:type="pct"/>
            <w:tcBorders>
              <w:top w:val="single" w:sz="6" w:space="0" w:color="auto"/>
              <w:left w:val="single" w:sz="6" w:space="0" w:color="auto"/>
              <w:bottom w:val="single" w:sz="6" w:space="0" w:color="auto"/>
              <w:right w:val="single" w:sz="6" w:space="0" w:color="auto"/>
            </w:tcBorders>
            <w:hideMark/>
          </w:tcPr>
          <w:p w14:paraId="24C76A8C" w14:textId="1ADCDFAF" w:rsidR="00A61605" w:rsidRPr="00A61605" w:rsidRDefault="00A61605" w:rsidP="00A61605">
            <w:pPr>
              <w:spacing w:after="0" w:line="240" w:lineRule="auto"/>
              <w:jc w:val="center"/>
              <w:rPr>
                <w:rFonts w:ascii="Times New Roman" w:eastAsia="Times New Roman" w:hAnsi="Times New Roman"/>
              </w:rPr>
            </w:pPr>
          </w:p>
        </w:tc>
      </w:tr>
    </w:tbl>
    <w:p w14:paraId="28AD2602" w14:textId="77777777" w:rsidR="00A61605" w:rsidRPr="00A61605" w:rsidRDefault="00A61605" w:rsidP="00A61605">
      <w:pPr>
        <w:spacing w:after="0" w:line="240" w:lineRule="auto"/>
        <w:rPr>
          <w:rFonts w:ascii="Times New Roman" w:eastAsia="Times New Roman" w:hAnsi="Times New Roman"/>
          <w:sz w:val="16"/>
          <w:szCs w:val="16"/>
        </w:rPr>
      </w:pPr>
    </w:p>
    <w:p w14:paraId="1597DA45" w14:textId="77777777" w:rsidR="00A61605" w:rsidRPr="00A61605" w:rsidRDefault="00A61605" w:rsidP="00A61605">
      <w:pPr>
        <w:spacing w:after="0" w:line="240" w:lineRule="auto"/>
        <w:rPr>
          <w:rFonts w:ascii="Times New Roman" w:eastAsia="Times New Roman" w:hAnsi="Times New Roman"/>
          <w:b/>
          <w:bCs/>
        </w:rPr>
      </w:pPr>
    </w:p>
    <w:p w14:paraId="53175369" w14:textId="77777777" w:rsidR="00A61605" w:rsidRPr="00A61605" w:rsidRDefault="00A61605" w:rsidP="00A61605">
      <w:pPr>
        <w:spacing w:after="0" w:line="240" w:lineRule="auto"/>
        <w:rPr>
          <w:rFonts w:ascii="Times New Roman" w:eastAsia="Times New Roman" w:hAnsi="Times New Roman"/>
          <w:b/>
          <w:bCs/>
        </w:rPr>
      </w:pPr>
    </w:p>
    <w:p w14:paraId="40E7C54D" w14:textId="77777777" w:rsidR="00A61605" w:rsidRPr="00A61605" w:rsidRDefault="00A61605" w:rsidP="00A61605">
      <w:pPr>
        <w:spacing w:after="0" w:line="240" w:lineRule="auto"/>
        <w:rPr>
          <w:rFonts w:ascii="Times New Roman" w:eastAsia="Times New Roman" w:hAnsi="Times New Roman"/>
          <w:b/>
          <w:bCs/>
        </w:rPr>
      </w:pPr>
    </w:p>
    <w:p w14:paraId="1688F2DE" w14:textId="77777777" w:rsidR="00A61605" w:rsidRPr="00A61605" w:rsidRDefault="00A61605" w:rsidP="00A61605">
      <w:pPr>
        <w:spacing w:after="0" w:line="240" w:lineRule="auto"/>
        <w:rPr>
          <w:rFonts w:ascii="Times New Roman" w:eastAsia="Times New Roman" w:hAnsi="Times New Roman"/>
          <w:bCs/>
        </w:rPr>
      </w:pPr>
      <w:r w:rsidRPr="00A61605">
        <w:rPr>
          <w:rFonts w:ascii="Times New Roman" w:eastAsia="Times New Roman" w:hAnsi="Times New Roman"/>
          <w:b/>
          <w:bCs/>
        </w:rPr>
        <w:t>Uwaga:</w:t>
      </w:r>
      <w:r w:rsidRPr="00A61605">
        <w:rPr>
          <w:rFonts w:ascii="Times New Roman" w:eastAsia="Times New Roman" w:hAnsi="Times New Roman"/>
          <w:bCs/>
        </w:rPr>
        <w:t xml:space="preserve"> </w:t>
      </w:r>
    </w:p>
    <w:p w14:paraId="1ED9E499" w14:textId="77777777" w:rsidR="00A61605" w:rsidRPr="00A61605" w:rsidRDefault="00A61605" w:rsidP="00A61605">
      <w:pPr>
        <w:spacing w:after="0" w:line="240" w:lineRule="auto"/>
        <w:rPr>
          <w:rFonts w:ascii="Times New Roman" w:eastAsia="Times New Roman" w:hAnsi="Times New Roman"/>
          <w:bCs/>
        </w:rPr>
      </w:pPr>
    </w:p>
    <w:p w14:paraId="28239308" w14:textId="77777777" w:rsidR="00A61605" w:rsidRPr="00A61605" w:rsidRDefault="00A61605" w:rsidP="00A61605">
      <w:pPr>
        <w:spacing w:after="0" w:line="240" w:lineRule="auto"/>
        <w:ind w:left="360"/>
        <w:jc w:val="both"/>
        <w:rPr>
          <w:rFonts w:ascii="Times New Roman" w:eastAsia="Times New Roman" w:hAnsi="Times New Roman"/>
        </w:rPr>
      </w:pPr>
      <w:r w:rsidRPr="00A61605">
        <w:rPr>
          <w:rFonts w:ascii="Times New Roman" w:eastAsia="Times New Roman" w:hAnsi="Times New Roman"/>
        </w:rPr>
        <w:t>W związku z powierzeniem części zamówienia podwykonawcy Zamawiający wymaga aby Wykonawca w momencie zawarcia umowy przedstawił do przedmiotowego wykazu dokumenty:</w:t>
      </w:r>
    </w:p>
    <w:p w14:paraId="77CC5E63" w14:textId="77777777" w:rsidR="00A61605" w:rsidRPr="00A61605" w:rsidRDefault="00A61605" w:rsidP="00636947">
      <w:pPr>
        <w:numPr>
          <w:ilvl w:val="0"/>
          <w:numId w:val="102"/>
        </w:numPr>
        <w:spacing w:after="0" w:line="240" w:lineRule="auto"/>
        <w:jc w:val="both"/>
        <w:rPr>
          <w:rFonts w:ascii="Times New Roman" w:eastAsia="Times New Roman" w:hAnsi="Times New Roman"/>
        </w:rPr>
      </w:pPr>
      <w:r w:rsidRPr="00A61605">
        <w:rPr>
          <w:rFonts w:ascii="Times New Roman" w:eastAsia="Times New Roman" w:hAnsi="Times New Roman"/>
        </w:rPr>
        <w:t>aktualny odpis z właściwego rejestru albo aktualne zaświadczenie o wpisie do ewidencji działalności gospodarczej</w:t>
      </w:r>
      <w:r w:rsidRPr="00A61605">
        <w:rPr>
          <w:rFonts w:ascii="Times New Roman" w:eastAsia="Times New Roman" w:hAnsi="Times New Roman"/>
          <w:i/>
        </w:rPr>
        <w:t xml:space="preserve"> </w:t>
      </w:r>
      <w:r w:rsidRPr="00A61605">
        <w:rPr>
          <w:rFonts w:ascii="Times New Roman" w:eastAsia="Times New Roman" w:hAnsi="Times New Roman"/>
        </w:rPr>
        <w:t>(potwierdzające, że podwykonawca</w:t>
      </w:r>
      <w:r w:rsidRPr="00A61605">
        <w:rPr>
          <w:rFonts w:ascii="Times New Roman" w:eastAsia="Times New Roman" w:hAnsi="Times New Roman"/>
          <w:b/>
        </w:rPr>
        <w:t xml:space="preserve">  </w:t>
      </w:r>
      <w:r w:rsidRPr="00A61605">
        <w:rPr>
          <w:rFonts w:ascii="Times New Roman" w:eastAsia="Times New Roman" w:hAnsi="Times New Roman"/>
        </w:rPr>
        <w:t>posiada uprawnienia do wykonywania określonej działalności lub czynności dotyczące określonej części zamówienia)</w:t>
      </w:r>
    </w:p>
    <w:p w14:paraId="764DFCEA" w14:textId="77777777" w:rsidR="00A61605" w:rsidRPr="00A61605" w:rsidRDefault="00A61605" w:rsidP="00636947">
      <w:pPr>
        <w:numPr>
          <w:ilvl w:val="0"/>
          <w:numId w:val="102"/>
        </w:numPr>
        <w:spacing w:after="0" w:line="240" w:lineRule="auto"/>
        <w:jc w:val="both"/>
        <w:rPr>
          <w:rFonts w:ascii="Times New Roman" w:eastAsia="Times New Roman" w:hAnsi="Times New Roman"/>
        </w:rPr>
      </w:pPr>
      <w:r w:rsidRPr="00A61605">
        <w:rPr>
          <w:rFonts w:ascii="Times New Roman" w:eastAsia="Times New Roman" w:hAnsi="Times New Roman"/>
        </w:rPr>
        <w:t>kopie umowy z podwykonawcą potwierdzoną za zgodność z oryginałem.</w:t>
      </w:r>
    </w:p>
    <w:p w14:paraId="28EC8E14" w14:textId="77777777" w:rsidR="00A61605" w:rsidRPr="00A61605" w:rsidRDefault="00A61605" w:rsidP="00A61605">
      <w:pPr>
        <w:spacing w:after="0" w:line="240" w:lineRule="auto"/>
        <w:ind w:left="360"/>
        <w:rPr>
          <w:rFonts w:ascii="Times New Roman" w:eastAsia="Times New Roman" w:hAnsi="Times New Roman"/>
        </w:rPr>
      </w:pPr>
    </w:p>
    <w:p w14:paraId="16134C7E" w14:textId="77777777" w:rsidR="00A61605" w:rsidRPr="00A61605" w:rsidRDefault="00A61605" w:rsidP="00A61605">
      <w:pPr>
        <w:spacing w:after="0" w:line="240" w:lineRule="auto"/>
        <w:rPr>
          <w:rFonts w:ascii="Times New Roman" w:eastAsia="Times New Roman" w:hAnsi="Times New Roman"/>
        </w:rPr>
      </w:pPr>
    </w:p>
    <w:p w14:paraId="7D6A2C3A" w14:textId="77777777" w:rsidR="00A61605" w:rsidRPr="00A61605" w:rsidRDefault="00A61605" w:rsidP="00A61605">
      <w:pPr>
        <w:spacing w:before="240" w:after="0" w:line="240" w:lineRule="auto"/>
        <w:ind w:left="709"/>
        <w:jc w:val="both"/>
        <w:rPr>
          <w:rFonts w:ascii="Times New Roman" w:eastAsia="Times New Roman" w:hAnsi="Times New Roman"/>
        </w:rPr>
      </w:pPr>
      <w:r w:rsidRPr="00A61605">
        <w:rPr>
          <w:rFonts w:ascii="Times New Roman" w:eastAsia="Calibri" w:hAnsi="Times New Roman"/>
          <w:b/>
          <w:bCs/>
          <w:sz w:val="24"/>
          <w:szCs w:val="24"/>
          <w:lang w:eastAsia="en-US"/>
        </w:rPr>
        <w:t>ZAMAWIAJĄCY</w:t>
      </w:r>
      <w:r w:rsidRPr="00A61605">
        <w:rPr>
          <w:rFonts w:ascii="Times New Roman" w:eastAsia="Calibri" w:hAnsi="Times New Roman"/>
          <w:b/>
          <w:bCs/>
          <w:sz w:val="24"/>
          <w:szCs w:val="24"/>
          <w:lang w:eastAsia="en-US"/>
        </w:rPr>
        <w:tab/>
      </w:r>
      <w:r w:rsidRPr="00A61605">
        <w:rPr>
          <w:rFonts w:ascii="Times New Roman" w:eastAsia="Calibri" w:hAnsi="Times New Roman"/>
          <w:b/>
          <w:bCs/>
          <w:sz w:val="24"/>
          <w:szCs w:val="24"/>
          <w:lang w:eastAsia="en-US"/>
        </w:rPr>
        <w:tab/>
      </w:r>
      <w:r w:rsidRPr="00A61605">
        <w:rPr>
          <w:rFonts w:ascii="Times New Roman" w:eastAsia="Calibri" w:hAnsi="Times New Roman"/>
          <w:b/>
          <w:bCs/>
          <w:sz w:val="24"/>
          <w:szCs w:val="24"/>
          <w:lang w:eastAsia="en-US"/>
        </w:rPr>
        <w:tab/>
      </w:r>
      <w:r w:rsidRPr="00A61605">
        <w:rPr>
          <w:rFonts w:ascii="Times New Roman" w:eastAsia="Calibri" w:hAnsi="Times New Roman"/>
          <w:b/>
          <w:bCs/>
          <w:sz w:val="24"/>
          <w:szCs w:val="24"/>
          <w:lang w:eastAsia="en-US"/>
        </w:rPr>
        <w:tab/>
        <w:t xml:space="preserve">                                                                                               WYKONAWCA</w:t>
      </w:r>
      <w:r w:rsidRPr="00A61605">
        <w:rPr>
          <w:rFonts w:ascii="Times New Roman" w:eastAsia="Times New Roman" w:hAnsi="Times New Roman"/>
        </w:rPr>
        <w:t xml:space="preserve"> </w:t>
      </w:r>
    </w:p>
    <w:p w14:paraId="3A3D6FE4" w14:textId="771E8830" w:rsidR="00A61605" w:rsidRDefault="00A61605" w:rsidP="006503B0">
      <w:pPr>
        <w:spacing w:after="120" w:line="240" w:lineRule="auto"/>
        <w:ind w:left="1843" w:right="-227" w:hanging="1843"/>
        <w:jc w:val="both"/>
        <w:rPr>
          <w:rFonts w:ascii="Times New Roman" w:hAnsi="Times New Roman"/>
          <w:b/>
        </w:rPr>
        <w:sectPr w:rsidR="00A61605" w:rsidSect="00C97C92">
          <w:pgSz w:w="16838" w:h="11906" w:orient="landscape"/>
          <w:pgMar w:top="1417" w:right="1417" w:bottom="1417" w:left="1417" w:header="709" w:footer="709" w:gutter="0"/>
          <w:cols w:space="708"/>
          <w:docGrid w:linePitch="299"/>
        </w:sectPr>
      </w:pPr>
    </w:p>
    <w:p w14:paraId="3957E49A" w14:textId="54179D6E" w:rsidR="003C312C" w:rsidRDefault="003C312C">
      <w:pPr>
        <w:spacing w:after="0" w:line="240" w:lineRule="auto"/>
        <w:rPr>
          <w:rFonts w:ascii="Times New Roman" w:hAnsi="Times New Roman"/>
          <w:bCs/>
          <w:sz w:val="24"/>
          <w:szCs w:val="24"/>
          <w:lang w:eastAsia="zh-CN"/>
        </w:rPr>
      </w:pPr>
    </w:p>
    <w:p w14:paraId="608C2A47" w14:textId="009E8670" w:rsidR="000530BE" w:rsidRPr="000530BE" w:rsidRDefault="000530BE" w:rsidP="000530BE">
      <w:pPr>
        <w:keepNext/>
        <w:suppressAutoHyphens/>
        <w:spacing w:after="0" w:line="240" w:lineRule="auto"/>
        <w:jc w:val="right"/>
        <w:outlineLvl w:val="5"/>
        <w:rPr>
          <w:rFonts w:ascii="Times New Roman" w:hAnsi="Times New Roman"/>
          <w:bCs/>
          <w:sz w:val="24"/>
          <w:szCs w:val="24"/>
          <w:lang w:eastAsia="zh-CN"/>
        </w:rPr>
      </w:pPr>
      <w:r w:rsidRPr="000530BE">
        <w:rPr>
          <w:rFonts w:ascii="Times New Roman" w:hAnsi="Times New Roman"/>
          <w:bCs/>
          <w:sz w:val="24"/>
          <w:szCs w:val="24"/>
          <w:lang w:eastAsia="zh-CN"/>
        </w:rPr>
        <w:t>Załącznik Nr 1</w:t>
      </w:r>
      <w:r w:rsidR="00D36049">
        <w:rPr>
          <w:rFonts w:ascii="Times New Roman" w:hAnsi="Times New Roman"/>
          <w:bCs/>
          <w:sz w:val="24"/>
          <w:szCs w:val="24"/>
          <w:lang w:eastAsia="zh-CN"/>
        </w:rPr>
        <w:t>2</w:t>
      </w:r>
    </w:p>
    <w:p w14:paraId="4CD5F677" w14:textId="77777777" w:rsidR="007378DB" w:rsidRPr="007378DB" w:rsidRDefault="007378DB" w:rsidP="007378DB">
      <w:pPr>
        <w:spacing w:after="0" w:line="256" w:lineRule="auto"/>
        <w:ind w:right="-228" w:hanging="10"/>
        <w:jc w:val="center"/>
        <w:rPr>
          <w:rFonts w:ascii="Times New Roman" w:hAnsi="Times New Roman"/>
          <w:b/>
          <w:bCs/>
          <w:color w:val="000000"/>
          <w:sz w:val="24"/>
          <w:szCs w:val="24"/>
        </w:rPr>
      </w:pPr>
      <w:r w:rsidRPr="007378DB">
        <w:rPr>
          <w:rFonts w:ascii="Times New Roman" w:hAnsi="Times New Roman"/>
          <w:b/>
          <w:bCs/>
          <w:color w:val="000000"/>
          <w:sz w:val="24"/>
          <w:szCs w:val="24"/>
        </w:rPr>
        <w:t>WZÓR</w:t>
      </w:r>
    </w:p>
    <w:p w14:paraId="475D22CC" w14:textId="77777777" w:rsidR="007378DB" w:rsidRPr="007378DB" w:rsidRDefault="007378DB" w:rsidP="007378DB">
      <w:pPr>
        <w:spacing w:after="0" w:line="256" w:lineRule="auto"/>
        <w:ind w:right="-228" w:hanging="10"/>
        <w:jc w:val="center"/>
        <w:rPr>
          <w:rFonts w:cs="Calibri"/>
          <w:b/>
          <w:bCs/>
          <w:color w:val="000000"/>
          <w:sz w:val="24"/>
          <w:szCs w:val="24"/>
        </w:rPr>
      </w:pPr>
      <w:r w:rsidRPr="007378DB">
        <w:rPr>
          <w:rFonts w:ascii="Times New Roman" w:hAnsi="Times New Roman"/>
          <w:b/>
          <w:bCs/>
          <w:color w:val="000000"/>
          <w:sz w:val="24"/>
          <w:szCs w:val="24"/>
        </w:rPr>
        <w:t>PROTOKÓŁ KOŃCOWEGO ODBIORU</w:t>
      </w:r>
    </w:p>
    <w:p w14:paraId="5B0CD7B4" w14:textId="77777777" w:rsidR="007378DB" w:rsidRPr="007378DB" w:rsidRDefault="007378DB" w:rsidP="007378DB">
      <w:pPr>
        <w:spacing w:after="5" w:line="247" w:lineRule="auto"/>
        <w:ind w:left="72" w:right="42" w:hanging="10"/>
        <w:jc w:val="both"/>
        <w:rPr>
          <w:rFonts w:ascii="Times New Roman" w:hAnsi="Times New Roman"/>
          <w:color w:val="000000"/>
          <w:sz w:val="20"/>
          <w:szCs w:val="20"/>
        </w:rPr>
      </w:pPr>
    </w:p>
    <w:p w14:paraId="16BC0E4D" w14:textId="77777777" w:rsidR="007378DB" w:rsidRPr="007378DB" w:rsidRDefault="007378DB" w:rsidP="007378DB">
      <w:pPr>
        <w:spacing w:after="5" w:line="247" w:lineRule="auto"/>
        <w:ind w:left="62" w:right="-228"/>
        <w:jc w:val="both"/>
        <w:rPr>
          <w:rFonts w:ascii="Times New Roman" w:eastAsia="Calibri" w:hAnsi="Times New Roman"/>
          <w:b/>
          <w:bCs/>
          <w:sz w:val="20"/>
          <w:szCs w:val="20"/>
          <w:lang w:eastAsia="en-US"/>
        </w:rPr>
      </w:pPr>
      <w:r w:rsidRPr="007378DB">
        <w:rPr>
          <w:rFonts w:ascii="Times New Roman" w:hAnsi="Times New Roman"/>
          <w:color w:val="000000"/>
          <w:sz w:val="20"/>
          <w:szCs w:val="20"/>
        </w:rPr>
        <w:t>Zamawiający:</w:t>
      </w:r>
      <w:r w:rsidRPr="007378DB">
        <w:rPr>
          <w:rFonts w:ascii="Times New Roman" w:eastAsia="Calibri" w:hAnsi="Times New Roman"/>
          <w:b/>
          <w:bCs/>
          <w:sz w:val="20"/>
          <w:szCs w:val="20"/>
          <w:lang w:eastAsia="en-US"/>
        </w:rPr>
        <w:t xml:space="preserve"> </w:t>
      </w:r>
    </w:p>
    <w:p w14:paraId="477D67C1" w14:textId="77777777" w:rsidR="007378DB" w:rsidRPr="007378DB" w:rsidRDefault="007378DB" w:rsidP="007378DB">
      <w:pPr>
        <w:spacing w:after="5" w:line="247" w:lineRule="auto"/>
        <w:ind w:left="62" w:right="-228"/>
        <w:jc w:val="both"/>
        <w:rPr>
          <w:rFonts w:ascii="Times New Roman" w:hAnsi="Times New Roman"/>
          <w:b/>
          <w:color w:val="000000"/>
          <w:sz w:val="20"/>
          <w:szCs w:val="20"/>
        </w:rPr>
      </w:pPr>
      <w:r w:rsidRPr="007378DB">
        <w:rPr>
          <w:rFonts w:ascii="Times New Roman" w:eastAsia="Calibri" w:hAnsi="Times New Roman"/>
          <w:b/>
          <w:bCs/>
          <w:sz w:val="20"/>
          <w:szCs w:val="20"/>
          <w:lang w:eastAsia="en-US"/>
        </w:rPr>
        <w:t>Samodzielnym Publicznym Specjalistycznym Szpitalem Zachodnim im. św. Jana Pawła II</w:t>
      </w:r>
      <w:r w:rsidRPr="007378DB">
        <w:rPr>
          <w:rFonts w:ascii="Times New Roman" w:eastAsia="Calibri" w:hAnsi="Times New Roman"/>
          <w:b/>
          <w:sz w:val="20"/>
          <w:szCs w:val="20"/>
          <w:lang w:eastAsia="en-US"/>
        </w:rPr>
        <w:t xml:space="preserve"> w Grodzisku Mazowieckim przy ulicy Dalekiej 11</w:t>
      </w:r>
    </w:p>
    <w:p w14:paraId="31023167" w14:textId="77777777" w:rsidR="007378DB" w:rsidRPr="007378DB" w:rsidRDefault="007378DB" w:rsidP="007378DB">
      <w:pPr>
        <w:spacing w:after="5" w:line="247" w:lineRule="auto"/>
        <w:ind w:right="42"/>
        <w:jc w:val="both"/>
        <w:rPr>
          <w:rFonts w:ascii="Times New Roman" w:hAnsi="Times New Roman"/>
          <w:color w:val="000000"/>
          <w:sz w:val="20"/>
          <w:szCs w:val="20"/>
        </w:rPr>
      </w:pPr>
    </w:p>
    <w:p w14:paraId="3C2E1189" w14:textId="77777777" w:rsidR="007378DB" w:rsidRPr="007378DB" w:rsidRDefault="007378DB" w:rsidP="007378DB">
      <w:pPr>
        <w:spacing w:after="5" w:line="247" w:lineRule="auto"/>
        <w:ind w:left="72" w:right="42" w:hanging="10"/>
        <w:jc w:val="both"/>
        <w:rPr>
          <w:rFonts w:ascii="Times New Roman" w:hAnsi="Times New Roman"/>
          <w:color w:val="000000"/>
          <w:sz w:val="20"/>
          <w:szCs w:val="20"/>
        </w:rPr>
      </w:pPr>
      <w:r w:rsidRPr="007378DB">
        <w:rPr>
          <w:rFonts w:ascii="Times New Roman" w:hAnsi="Times New Roman"/>
          <w:color w:val="000000"/>
          <w:sz w:val="20"/>
          <w:szCs w:val="20"/>
        </w:rPr>
        <w:t>Wykonawca:</w:t>
      </w:r>
    </w:p>
    <w:p w14:paraId="4E639BCC" w14:textId="7904DB86" w:rsidR="007378DB" w:rsidRPr="007378DB" w:rsidRDefault="007378DB" w:rsidP="007378DB">
      <w:pPr>
        <w:spacing w:after="5" w:line="247" w:lineRule="auto"/>
        <w:ind w:right="-228"/>
        <w:jc w:val="both"/>
        <w:rPr>
          <w:rFonts w:ascii="Times New Roman" w:hAnsi="Times New Roman"/>
          <w:b/>
          <w:color w:val="000000"/>
          <w:sz w:val="20"/>
          <w:szCs w:val="20"/>
        </w:rPr>
      </w:pPr>
    </w:p>
    <w:p w14:paraId="5E5CB195" w14:textId="77777777" w:rsidR="007378DB" w:rsidRPr="007378DB" w:rsidRDefault="007378DB" w:rsidP="007378DB">
      <w:pPr>
        <w:spacing w:after="5" w:line="247" w:lineRule="auto"/>
        <w:ind w:right="42"/>
        <w:jc w:val="both"/>
        <w:rPr>
          <w:rFonts w:ascii="Times New Roman" w:hAnsi="Times New Roman"/>
          <w:color w:val="000000"/>
          <w:sz w:val="20"/>
          <w:szCs w:val="20"/>
        </w:rPr>
      </w:pPr>
    </w:p>
    <w:p w14:paraId="25157E1E" w14:textId="77777777" w:rsidR="007378DB" w:rsidRPr="007378DB" w:rsidRDefault="007378DB" w:rsidP="007378DB">
      <w:pPr>
        <w:spacing w:after="5" w:line="247" w:lineRule="auto"/>
        <w:ind w:left="72" w:right="42" w:hanging="10"/>
        <w:jc w:val="both"/>
        <w:rPr>
          <w:rFonts w:ascii="Times New Roman" w:hAnsi="Times New Roman"/>
          <w:color w:val="000000"/>
          <w:sz w:val="20"/>
        </w:rPr>
      </w:pPr>
      <w:r w:rsidRPr="007378DB">
        <w:rPr>
          <w:rFonts w:ascii="Times New Roman" w:hAnsi="Times New Roman"/>
          <w:color w:val="000000"/>
          <w:sz w:val="20"/>
        </w:rPr>
        <w:t xml:space="preserve">Dotyczy: </w:t>
      </w:r>
    </w:p>
    <w:p w14:paraId="4C2B4922" w14:textId="70F97C8B" w:rsidR="00493DD7" w:rsidRDefault="00493DD7" w:rsidP="007378DB">
      <w:pPr>
        <w:spacing w:after="5" w:line="247" w:lineRule="auto"/>
        <w:ind w:left="72" w:right="1208" w:hanging="10"/>
        <w:jc w:val="both"/>
        <w:rPr>
          <w:rFonts w:ascii="Times New Roman" w:hAnsi="Times New Roman"/>
          <w:szCs w:val="28"/>
        </w:rPr>
      </w:pPr>
      <w:r w:rsidRPr="00493DD7">
        <w:rPr>
          <w:rFonts w:ascii="Times New Roman" w:hAnsi="Times New Roman"/>
          <w:szCs w:val="28"/>
        </w:rPr>
        <w:t>na: dostawę pralnico - wirówki z barierą higieny o załadunku 110 kg z niezbędnymi pracami budowlanymi dla Szpitala Zachodniego w Grodzisku Mazowieckim. Postępowanie znak Nr SPSSZ</w:t>
      </w:r>
      <w:r w:rsidR="00A53CFB">
        <w:rPr>
          <w:rFonts w:ascii="Times New Roman" w:hAnsi="Times New Roman"/>
          <w:szCs w:val="28"/>
        </w:rPr>
        <w:t>/45</w:t>
      </w:r>
      <w:r w:rsidRPr="00493DD7">
        <w:rPr>
          <w:rFonts w:ascii="Times New Roman" w:hAnsi="Times New Roman"/>
          <w:szCs w:val="28"/>
        </w:rPr>
        <w:t>/</w:t>
      </w:r>
      <w:r w:rsidR="00A53CFB">
        <w:rPr>
          <w:rFonts w:ascii="Times New Roman" w:hAnsi="Times New Roman"/>
          <w:szCs w:val="28"/>
        </w:rPr>
        <w:t>D</w:t>
      </w:r>
      <w:r w:rsidRPr="00493DD7">
        <w:rPr>
          <w:rFonts w:ascii="Times New Roman" w:hAnsi="Times New Roman"/>
          <w:szCs w:val="28"/>
        </w:rPr>
        <w:t>/2021</w:t>
      </w:r>
      <w:r w:rsidR="00A53CFB">
        <w:rPr>
          <w:rFonts w:ascii="Times New Roman" w:hAnsi="Times New Roman"/>
          <w:szCs w:val="28"/>
        </w:rPr>
        <w:t>.</w:t>
      </w:r>
    </w:p>
    <w:p w14:paraId="574C031B" w14:textId="77777777" w:rsidR="00493DD7" w:rsidRDefault="00493DD7" w:rsidP="007378DB">
      <w:pPr>
        <w:spacing w:after="5" w:line="247" w:lineRule="auto"/>
        <w:ind w:left="72" w:right="1208" w:hanging="10"/>
        <w:jc w:val="both"/>
        <w:rPr>
          <w:rFonts w:ascii="Times New Roman" w:hAnsi="Times New Roman"/>
          <w:szCs w:val="28"/>
        </w:rPr>
      </w:pPr>
    </w:p>
    <w:p w14:paraId="7E1090FF" w14:textId="33A18A86" w:rsidR="007378DB" w:rsidRPr="007378DB" w:rsidRDefault="007378DB" w:rsidP="007378DB">
      <w:pPr>
        <w:spacing w:after="5" w:line="247" w:lineRule="auto"/>
        <w:ind w:left="72" w:right="1208" w:hanging="10"/>
        <w:jc w:val="both"/>
        <w:rPr>
          <w:rFonts w:cs="Calibri"/>
          <w:color w:val="000000"/>
        </w:rPr>
      </w:pPr>
      <w:r w:rsidRPr="007378DB">
        <w:rPr>
          <w:rFonts w:ascii="Times New Roman" w:hAnsi="Times New Roman"/>
          <w:color w:val="000000"/>
          <w:sz w:val="20"/>
        </w:rPr>
        <w:t xml:space="preserve">Sporządzony w siedzibie……………………………………………………………………….... </w:t>
      </w:r>
    </w:p>
    <w:p w14:paraId="5C978AF5" w14:textId="77777777" w:rsidR="007378DB" w:rsidRPr="007378DB" w:rsidRDefault="007378DB" w:rsidP="007378DB">
      <w:pPr>
        <w:spacing w:after="5" w:line="247" w:lineRule="auto"/>
        <w:ind w:left="72" w:right="42" w:hanging="10"/>
        <w:jc w:val="both"/>
        <w:rPr>
          <w:rFonts w:cs="Calibri"/>
          <w:color w:val="000000"/>
        </w:rPr>
      </w:pPr>
      <w:r w:rsidRPr="007378DB">
        <w:rPr>
          <w:rFonts w:ascii="Times New Roman" w:hAnsi="Times New Roman"/>
          <w:color w:val="000000"/>
          <w:sz w:val="20"/>
        </w:rPr>
        <w:t xml:space="preserve">………………………………………………………………w dniu ……………………………… </w:t>
      </w:r>
    </w:p>
    <w:p w14:paraId="3CBAD0D1" w14:textId="77777777" w:rsidR="007378DB" w:rsidRPr="007378DB" w:rsidRDefault="007378DB" w:rsidP="007378DB">
      <w:pPr>
        <w:spacing w:after="5" w:line="247" w:lineRule="auto"/>
        <w:ind w:left="72" w:right="42" w:hanging="10"/>
        <w:jc w:val="both"/>
        <w:rPr>
          <w:rFonts w:cs="Calibri"/>
          <w:b/>
          <w:bCs/>
          <w:color w:val="000000"/>
          <w:sz w:val="24"/>
          <w:szCs w:val="24"/>
        </w:rPr>
      </w:pPr>
      <w:r w:rsidRPr="007378DB">
        <w:rPr>
          <w:rFonts w:ascii="Times New Roman" w:hAnsi="Times New Roman"/>
          <w:b/>
          <w:bCs/>
          <w:color w:val="000000"/>
          <w:sz w:val="24"/>
          <w:szCs w:val="24"/>
        </w:rPr>
        <w:t xml:space="preserve">Komisja w składzie: </w:t>
      </w:r>
    </w:p>
    <w:p w14:paraId="65E9A669" w14:textId="77777777" w:rsidR="007378DB" w:rsidRPr="007378DB" w:rsidRDefault="007378DB" w:rsidP="007378DB">
      <w:pPr>
        <w:spacing w:after="5" w:line="247" w:lineRule="auto"/>
        <w:ind w:left="72" w:right="42" w:hanging="10"/>
        <w:jc w:val="both"/>
        <w:rPr>
          <w:rFonts w:cs="Calibri"/>
          <w:color w:val="000000"/>
        </w:rPr>
      </w:pPr>
      <w:r w:rsidRPr="007378DB">
        <w:rPr>
          <w:rFonts w:ascii="Times New Roman" w:hAnsi="Times New Roman"/>
          <w:color w:val="000000"/>
          <w:sz w:val="20"/>
        </w:rPr>
        <w:t xml:space="preserve">Strona przyjmująca – Zamawiający: </w:t>
      </w:r>
    </w:p>
    <w:p w14:paraId="4FA1E4BB" w14:textId="77777777" w:rsidR="007378DB" w:rsidRPr="007378DB" w:rsidRDefault="007378DB" w:rsidP="00636947">
      <w:pPr>
        <w:numPr>
          <w:ilvl w:val="0"/>
          <w:numId w:val="93"/>
        </w:numPr>
        <w:spacing w:after="0" w:line="240" w:lineRule="auto"/>
        <w:ind w:left="426" w:right="-228" w:hanging="426"/>
        <w:contextualSpacing/>
        <w:jc w:val="both"/>
        <w:rPr>
          <w:rFonts w:ascii="Times New Roman" w:hAnsi="Times New Roman"/>
          <w:color w:val="000000"/>
          <w:sz w:val="20"/>
          <w:szCs w:val="24"/>
          <w:lang w:val="zh-CN" w:eastAsia="zh-CN"/>
        </w:rPr>
      </w:pPr>
      <w:r w:rsidRPr="007378DB">
        <w:rPr>
          <w:rFonts w:ascii="Times New Roman" w:hAnsi="Times New Roman"/>
          <w:color w:val="000000"/>
          <w:sz w:val="20"/>
          <w:szCs w:val="24"/>
          <w:lang w:eastAsia="zh-CN"/>
        </w:rPr>
        <w:t>Przedstawiciel Zamawiającego -</w:t>
      </w:r>
    </w:p>
    <w:p w14:paraId="10D0CAEE" w14:textId="77777777" w:rsidR="007378DB" w:rsidRPr="007378DB" w:rsidRDefault="007378DB" w:rsidP="00636947">
      <w:pPr>
        <w:numPr>
          <w:ilvl w:val="0"/>
          <w:numId w:val="93"/>
        </w:numPr>
        <w:spacing w:before="120" w:after="0" w:line="240" w:lineRule="auto"/>
        <w:ind w:left="425" w:right="-227" w:hanging="425"/>
        <w:jc w:val="both"/>
        <w:rPr>
          <w:rFonts w:ascii="Times New Roman" w:hAnsi="Times New Roman"/>
          <w:color w:val="000000"/>
          <w:sz w:val="20"/>
          <w:szCs w:val="24"/>
          <w:lang w:val="zh-CN" w:eastAsia="zh-CN"/>
        </w:rPr>
      </w:pPr>
      <w:r w:rsidRPr="007378DB">
        <w:rPr>
          <w:rFonts w:ascii="Times New Roman" w:hAnsi="Times New Roman"/>
          <w:color w:val="000000"/>
          <w:sz w:val="20"/>
          <w:szCs w:val="24"/>
          <w:lang w:eastAsia="zh-CN"/>
        </w:rPr>
        <w:t xml:space="preserve">……………………………….. - </w:t>
      </w:r>
    </w:p>
    <w:p w14:paraId="3822B18D" w14:textId="77777777" w:rsidR="007378DB" w:rsidRPr="007378DB" w:rsidRDefault="007378DB" w:rsidP="007378DB">
      <w:pPr>
        <w:spacing w:after="5" w:line="247" w:lineRule="auto"/>
        <w:ind w:right="42" w:hanging="10"/>
        <w:jc w:val="both"/>
        <w:rPr>
          <w:rFonts w:ascii="Times New Roman" w:hAnsi="Times New Roman"/>
          <w:color w:val="000000"/>
          <w:sz w:val="20"/>
        </w:rPr>
      </w:pPr>
    </w:p>
    <w:p w14:paraId="26023D20" w14:textId="77777777" w:rsidR="007378DB" w:rsidRPr="007378DB" w:rsidRDefault="007378DB" w:rsidP="007378DB">
      <w:pPr>
        <w:spacing w:after="5" w:line="247" w:lineRule="auto"/>
        <w:ind w:right="42" w:hanging="10"/>
        <w:jc w:val="both"/>
        <w:rPr>
          <w:rFonts w:cs="Calibri"/>
          <w:color w:val="000000"/>
        </w:rPr>
      </w:pPr>
      <w:r w:rsidRPr="007378DB">
        <w:rPr>
          <w:rFonts w:ascii="Times New Roman" w:hAnsi="Times New Roman"/>
          <w:color w:val="000000"/>
          <w:sz w:val="20"/>
        </w:rPr>
        <w:t xml:space="preserve">Strona przekazująca – Wykonawca </w:t>
      </w:r>
    </w:p>
    <w:p w14:paraId="0C9A8D67" w14:textId="30119A42" w:rsidR="007378DB" w:rsidRPr="00493DD7" w:rsidRDefault="004A4D8E" w:rsidP="004A4D8E">
      <w:pPr>
        <w:spacing w:before="120" w:after="0" w:line="240" w:lineRule="auto"/>
        <w:ind w:right="-227"/>
        <w:jc w:val="both"/>
        <w:rPr>
          <w:rFonts w:ascii="Times New Roman" w:hAnsi="Times New Roman"/>
          <w:color w:val="000000"/>
          <w:szCs w:val="24"/>
          <w:lang w:val="zh-CN" w:eastAsia="zh-CN"/>
        </w:rPr>
      </w:pPr>
      <w:r>
        <w:rPr>
          <w:rFonts w:ascii="Times New Roman" w:hAnsi="Times New Roman"/>
          <w:color w:val="000000"/>
          <w:szCs w:val="24"/>
          <w:lang w:eastAsia="zh-CN"/>
        </w:rPr>
        <w:t xml:space="preserve">1. </w:t>
      </w:r>
      <w:r w:rsidR="007378DB" w:rsidRPr="004A4D8E">
        <w:rPr>
          <w:rFonts w:ascii="Times New Roman" w:hAnsi="Times New Roman"/>
          <w:color w:val="000000"/>
          <w:sz w:val="20"/>
          <w:szCs w:val="20"/>
          <w:lang w:eastAsia="zh-CN"/>
        </w:rPr>
        <w:t>Przedstawiciel Wykonawcy -</w:t>
      </w:r>
      <w:r w:rsidR="007378DB" w:rsidRPr="007378DB">
        <w:rPr>
          <w:rFonts w:ascii="Times New Roman" w:hAnsi="Times New Roman"/>
          <w:color w:val="000000"/>
          <w:szCs w:val="24"/>
          <w:lang w:eastAsia="zh-CN"/>
        </w:rPr>
        <w:t xml:space="preserve"> </w:t>
      </w:r>
    </w:p>
    <w:p w14:paraId="202F6650" w14:textId="247C4230" w:rsidR="007378DB" w:rsidRPr="007378DB" w:rsidRDefault="007378DB" w:rsidP="007378DB">
      <w:pPr>
        <w:spacing w:before="120" w:after="0" w:line="240" w:lineRule="auto"/>
        <w:ind w:right="40" w:hanging="11"/>
        <w:jc w:val="both"/>
        <w:rPr>
          <w:rFonts w:cs="Calibri"/>
          <w:color w:val="000000"/>
        </w:rPr>
      </w:pPr>
      <w:r w:rsidRPr="007378DB">
        <w:rPr>
          <w:rFonts w:ascii="Times New Roman" w:hAnsi="Times New Roman"/>
          <w:color w:val="000000"/>
          <w:sz w:val="20"/>
        </w:rPr>
        <w:t xml:space="preserve">Po zapoznaniu się ze stanem </w:t>
      </w:r>
      <w:r w:rsidR="00CF7E91">
        <w:rPr>
          <w:rFonts w:ascii="Times New Roman" w:hAnsi="Times New Roman"/>
          <w:color w:val="000000"/>
          <w:sz w:val="20"/>
        </w:rPr>
        <w:t>wykonania zamówienia</w:t>
      </w:r>
      <w:r w:rsidRPr="007378DB">
        <w:rPr>
          <w:rFonts w:ascii="Times New Roman" w:hAnsi="Times New Roman"/>
          <w:color w:val="000000"/>
          <w:sz w:val="20"/>
        </w:rPr>
        <w:t xml:space="preserve"> stwierdza się, co następuje: </w:t>
      </w:r>
    </w:p>
    <w:p w14:paraId="5574BFE3" w14:textId="5C2F2E1A" w:rsidR="007378DB" w:rsidRPr="007378DB" w:rsidRDefault="007378DB" w:rsidP="00636947">
      <w:pPr>
        <w:numPr>
          <w:ilvl w:val="0"/>
          <w:numId w:val="94"/>
        </w:numPr>
        <w:spacing w:after="5" w:line="247" w:lineRule="auto"/>
        <w:ind w:left="426" w:right="-228"/>
        <w:jc w:val="both"/>
        <w:rPr>
          <w:rFonts w:cs="Calibri"/>
          <w:color w:val="000000"/>
        </w:rPr>
      </w:pPr>
      <w:r w:rsidRPr="007378DB">
        <w:rPr>
          <w:rFonts w:ascii="Times New Roman" w:hAnsi="Times New Roman"/>
          <w:color w:val="000000"/>
          <w:sz w:val="20"/>
        </w:rPr>
        <w:t xml:space="preserve">Wykonawca pismem w dniu ……………………. powiadomił zamawiającego o zakończeniu </w:t>
      </w:r>
      <w:r w:rsidR="00493DD7">
        <w:rPr>
          <w:rFonts w:ascii="Times New Roman" w:hAnsi="Times New Roman"/>
          <w:color w:val="000000"/>
          <w:sz w:val="20"/>
        </w:rPr>
        <w:t>dostawy</w:t>
      </w:r>
      <w:r w:rsidR="004A4D8E">
        <w:rPr>
          <w:rFonts w:ascii="Times New Roman" w:hAnsi="Times New Roman"/>
          <w:color w:val="000000"/>
          <w:sz w:val="20"/>
        </w:rPr>
        <w:t xml:space="preserve"> urządzenia oraz </w:t>
      </w:r>
      <w:r w:rsidRPr="007378DB">
        <w:rPr>
          <w:rFonts w:ascii="Times New Roman" w:hAnsi="Times New Roman"/>
          <w:color w:val="000000"/>
          <w:sz w:val="20"/>
        </w:rPr>
        <w:t xml:space="preserve">robót </w:t>
      </w:r>
      <w:r w:rsidR="004A4D8E">
        <w:rPr>
          <w:rFonts w:ascii="Times New Roman" w:hAnsi="Times New Roman"/>
          <w:color w:val="000000"/>
          <w:sz w:val="20"/>
        </w:rPr>
        <w:t xml:space="preserve">adaptacyjno – instalacyjnych </w:t>
      </w:r>
      <w:r w:rsidRPr="007378DB">
        <w:rPr>
          <w:rFonts w:ascii="Times New Roman" w:hAnsi="Times New Roman"/>
          <w:color w:val="000000"/>
          <w:sz w:val="20"/>
        </w:rPr>
        <w:t xml:space="preserve">i zgłosił gotowość do odbioru przejęcia </w:t>
      </w:r>
      <w:r w:rsidR="00CF7E91">
        <w:rPr>
          <w:rFonts w:ascii="Times New Roman" w:hAnsi="Times New Roman"/>
          <w:color w:val="000000"/>
          <w:sz w:val="20"/>
        </w:rPr>
        <w:t xml:space="preserve">urządzenia </w:t>
      </w:r>
      <w:r w:rsidRPr="007378DB">
        <w:rPr>
          <w:rFonts w:ascii="Times New Roman" w:hAnsi="Times New Roman"/>
          <w:color w:val="000000"/>
          <w:sz w:val="20"/>
        </w:rPr>
        <w:t xml:space="preserve">do eksploatacji. </w:t>
      </w:r>
    </w:p>
    <w:p w14:paraId="7AF24379" w14:textId="38475837" w:rsidR="007378DB" w:rsidRPr="007378DB" w:rsidRDefault="00493DD7" w:rsidP="00636947">
      <w:pPr>
        <w:numPr>
          <w:ilvl w:val="0"/>
          <w:numId w:val="94"/>
        </w:numPr>
        <w:spacing w:after="5" w:line="247" w:lineRule="auto"/>
        <w:ind w:left="426" w:right="-228"/>
        <w:jc w:val="both"/>
        <w:rPr>
          <w:rFonts w:cs="Calibri"/>
          <w:color w:val="000000"/>
        </w:rPr>
      </w:pPr>
      <w:r>
        <w:rPr>
          <w:rFonts w:ascii="Times New Roman" w:hAnsi="Times New Roman"/>
          <w:color w:val="000000"/>
          <w:sz w:val="20"/>
        </w:rPr>
        <w:t>Dostawa/r</w:t>
      </w:r>
      <w:r w:rsidR="007378DB" w:rsidRPr="007378DB">
        <w:rPr>
          <w:rFonts w:ascii="Times New Roman" w:hAnsi="Times New Roman"/>
          <w:color w:val="000000"/>
          <w:sz w:val="20"/>
        </w:rPr>
        <w:t xml:space="preserve">oboty </w:t>
      </w:r>
      <w:r w:rsidR="00CF7E91">
        <w:rPr>
          <w:rFonts w:ascii="Times New Roman" w:hAnsi="Times New Roman"/>
          <w:color w:val="000000"/>
          <w:sz w:val="20"/>
        </w:rPr>
        <w:t xml:space="preserve">adaptacyjno – instalacyjne </w:t>
      </w:r>
      <w:r w:rsidR="007378DB" w:rsidRPr="007378DB">
        <w:rPr>
          <w:rFonts w:ascii="Times New Roman" w:hAnsi="Times New Roman"/>
          <w:color w:val="000000"/>
          <w:sz w:val="20"/>
        </w:rPr>
        <w:t xml:space="preserve">będące przedmiotem odbioru zostały wykonane na podstawie umowy nr………….. zawartej w dniu </w:t>
      </w:r>
      <w:r w:rsidR="007378DB" w:rsidRPr="007378DB">
        <w:rPr>
          <w:rFonts w:ascii="Times New Roman" w:hAnsi="Times New Roman"/>
          <w:b/>
          <w:color w:val="000000"/>
          <w:sz w:val="20"/>
        </w:rPr>
        <w:t xml:space="preserve">………. </w:t>
      </w:r>
      <w:r w:rsidR="007378DB" w:rsidRPr="007378DB">
        <w:rPr>
          <w:rFonts w:ascii="Times New Roman" w:hAnsi="Times New Roman"/>
          <w:color w:val="000000"/>
          <w:sz w:val="20"/>
        </w:rPr>
        <w:t>pomiędzy:</w:t>
      </w:r>
    </w:p>
    <w:p w14:paraId="3B137B42" w14:textId="77777777" w:rsidR="007378DB" w:rsidRPr="007378DB" w:rsidRDefault="007378DB" w:rsidP="007378DB">
      <w:pPr>
        <w:spacing w:after="5" w:line="247" w:lineRule="auto"/>
        <w:ind w:left="426" w:right="-228"/>
        <w:jc w:val="both"/>
        <w:rPr>
          <w:rFonts w:ascii="Times New Roman" w:hAnsi="Times New Roman"/>
          <w:b/>
          <w:color w:val="000000"/>
          <w:sz w:val="20"/>
          <w:szCs w:val="20"/>
        </w:rPr>
      </w:pPr>
      <w:r w:rsidRPr="007378DB">
        <w:rPr>
          <w:rFonts w:ascii="Times New Roman" w:eastAsia="Calibri" w:hAnsi="Times New Roman"/>
          <w:b/>
          <w:bCs/>
          <w:sz w:val="20"/>
          <w:szCs w:val="20"/>
          <w:lang w:eastAsia="en-US"/>
        </w:rPr>
        <w:t>Samodzielnym Publicznym Specjalistycznym Szpitalem Zachodnim im. św. Jana Pawła II</w:t>
      </w:r>
      <w:r w:rsidRPr="007378DB">
        <w:rPr>
          <w:rFonts w:ascii="Times New Roman" w:eastAsia="Calibri" w:hAnsi="Times New Roman"/>
          <w:b/>
          <w:sz w:val="20"/>
          <w:szCs w:val="20"/>
          <w:lang w:eastAsia="en-US"/>
        </w:rPr>
        <w:t xml:space="preserve"> w Grodzisku Mazowieckim przy ulicy Dalekiej 11</w:t>
      </w:r>
    </w:p>
    <w:p w14:paraId="756C6804" w14:textId="77777777" w:rsidR="007378DB" w:rsidRPr="007378DB" w:rsidRDefault="007378DB" w:rsidP="007378DB">
      <w:pPr>
        <w:spacing w:after="5" w:line="247" w:lineRule="auto"/>
        <w:ind w:left="426" w:right="-228"/>
        <w:jc w:val="both"/>
        <w:rPr>
          <w:rFonts w:ascii="Times New Roman" w:hAnsi="Times New Roman"/>
          <w:color w:val="000000"/>
          <w:sz w:val="20"/>
        </w:rPr>
      </w:pPr>
      <w:r w:rsidRPr="007378DB">
        <w:rPr>
          <w:rFonts w:ascii="Times New Roman" w:hAnsi="Times New Roman"/>
          <w:color w:val="000000"/>
          <w:sz w:val="20"/>
        </w:rPr>
        <w:t>a</w:t>
      </w:r>
    </w:p>
    <w:p w14:paraId="5ADF67E0" w14:textId="3C4EF203" w:rsidR="007378DB" w:rsidRPr="007378DB" w:rsidRDefault="00C97C92" w:rsidP="007378DB">
      <w:pPr>
        <w:spacing w:after="5" w:line="247" w:lineRule="auto"/>
        <w:ind w:left="426" w:right="-228"/>
        <w:jc w:val="both"/>
        <w:rPr>
          <w:rFonts w:ascii="Times New Roman" w:hAnsi="Times New Roman"/>
          <w:b/>
          <w:color w:val="000000"/>
          <w:sz w:val="20"/>
          <w:szCs w:val="20"/>
        </w:rPr>
      </w:pPr>
      <w:r>
        <w:rPr>
          <w:rFonts w:ascii="Times New Roman" w:eastAsia="Calibri" w:hAnsi="Times New Roman"/>
          <w:b/>
          <w:sz w:val="20"/>
          <w:szCs w:val="20"/>
          <w:lang w:eastAsia="en-US"/>
        </w:rPr>
        <w:t>Nazwa Wykonawcy</w:t>
      </w:r>
    </w:p>
    <w:p w14:paraId="47A0D11E" w14:textId="7587EC6A" w:rsidR="007378DB" w:rsidRPr="007378DB" w:rsidRDefault="00493DD7" w:rsidP="00636947">
      <w:pPr>
        <w:numPr>
          <w:ilvl w:val="0"/>
          <w:numId w:val="94"/>
        </w:numPr>
        <w:spacing w:after="5" w:line="247" w:lineRule="auto"/>
        <w:ind w:left="426"/>
        <w:jc w:val="both"/>
        <w:rPr>
          <w:rFonts w:cs="Calibri"/>
          <w:color w:val="000000"/>
        </w:rPr>
      </w:pPr>
      <w:r>
        <w:rPr>
          <w:rFonts w:ascii="Times New Roman" w:hAnsi="Times New Roman"/>
          <w:color w:val="000000"/>
          <w:sz w:val="20"/>
        </w:rPr>
        <w:t>Dostawa</w:t>
      </w:r>
      <w:r w:rsidR="004A4D8E">
        <w:rPr>
          <w:rFonts w:ascii="Times New Roman" w:hAnsi="Times New Roman"/>
          <w:color w:val="000000"/>
          <w:sz w:val="20"/>
        </w:rPr>
        <w:t xml:space="preserve"> urządzenia oraz </w:t>
      </w:r>
      <w:r>
        <w:rPr>
          <w:rFonts w:ascii="Times New Roman" w:hAnsi="Times New Roman"/>
          <w:color w:val="000000"/>
          <w:sz w:val="20"/>
        </w:rPr>
        <w:t>r</w:t>
      </w:r>
      <w:r w:rsidR="007378DB" w:rsidRPr="007378DB">
        <w:rPr>
          <w:rFonts w:ascii="Times New Roman" w:hAnsi="Times New Roman"/>
          <w:color w:val="000000"/>
          <w:sz w:val="20"/>
        </w:rPr>
        <w:t>oboty</w:t>
      </w:r>
      <w:r w:rsidR="004A4D8E">
        <w:rPr>
          <w:rFonts w:ascii="Times New Roman" w:hAnsi="Times New Roman"/>
          <w:color w:val="000000"/>
          <w:sz w:val="20"/>
        </w:rPr>
        <w:t xml:space="preserve"> adaptacyjno - instalacyjne</w:t>
      </w:r>
      <w:r w:rsidR="007378DB" w:rsidRPr="007378DB">
        <w:rPr>
          <w:rFonts w:ascii="Times New Roman" w:hAnsi="Times New Roman"/>
          <w:color w:val="000000"/>
          <w:sz w:val="20"/>
        </w:rPr>
        <w:t xml:space="preserve"> zostały wykonane w okresie: od………………………… do……………..,</w:t>
      </w:r>
    </w:p>
    <w:p w14:paraId="7F835671" w14:textId="77777777" w:rsidR="007378DB" w:rsidRPr="007378DB" w:rsidRDefault="007378DB" w:rsidP="00636947">
      <w:pPr>
        <w:numPr>
          <w:ilvl w:val="0"/>
          <w:numId w:val="94"/>
        </w:numPr>
        <w:spacing w:after="5" w:line="247" w:lineRule="auto"/>
        <w:ind w:left="426"/>
        <w:jc w:val="both"/>
        <w:rPr>
          <w:rFonts w:cs="Calibri"/>
          <w:color w:val="000000"/>
        </w:rPr>
      </w:pPr>
      <w:r w:rsidRPr="007378DB">
        <w:rPr>
          <w:rFonts w:ascii="Times New Roman" w:hAnsi="Times New Roman"/>
          <w:color w:val="000000"/>
          <w:sz w:val="20"/>
        </w:rPr>
        <w:t xml:space="preserve">Wykonawca przekazuje Zamawiającemu dokumentację powykonawczą w oddzielnie spiętym zbiorze, przedmiotowe dokumenty będą stanowić załącznik do niniejszego protokołu:  </w:t>
      </w:r>
    </w:p>
    <w:p w14:paraId="6C98387D" w14:textId="77777777" w:rsidR="007378DB" w:rsidRPr="007378DB" w:rsidRDefault="007378DB" w:rsidP="00636947">
      <w:pPr>
        <w:numPr>
          <w:ilvl w:val="1"/>
          <w:numId w:val="95"/>
        </w:numPr>
        <w:spacing w:after="5" w:line="247" w:lineRule="auto"/>
        <w:ind w:left="851" w:right="42"/>
        <w:jc w:val="both"/>
        <w:rPr>
          <w:rFonts w:cs="Calibri"/>
          <w:color w:val="000000"/>
        </w:rPr>
      </w:pPr>
      <w:r w:rsidRPr="007378DB">
        <w:rPr>
          <w:rFonts w:ascii="Times New Roman" w:hAnsi="Times New Roman"/>
          <w:color w:val="000000"/>
          <w:sz w:val="20"/>
        </w:rPr>
        <w:t xml:space="preserve">kompletną dokumentację powykonawczą, (gdy jest niekompletna należy wymienić brakujące elementy); </w:t>
      </w:r>
    </w:p>
    <w:p w14:paraId="26BC14F7" w14:textId="77777777" w:rsidR="007378DB" w:rsidRPr="007378DB" w:rsidRDefault="007378DB" w:rsidP="00636947">
      <w:pPr>
        <w:numPr>
          <w:ilvl w:val="1"/>
          <w:numId w:val="95"/>
        </w:numPr>
        <w:spacing w:after="5" w:line="247" w:lineRule="auto"/>
        <w:ind w:left="851" w:right="42"/>
        <w:jc w:val="both"/>
        <w:rPr>
          <w:rFonts w:ascii="Times New Roman" w:hAnsi="Times New Roman"/>
          <w:color w:val="000000"/>
          <w:sz w:val="20"/>
        </w:rPr>
      </w:pPr>
      <w:r w:rsidRPr="007378DB">
        <w:rPr>
          <w:rFonts w:ascii="Times New Roman" w:hAnsi="Times New Roman"/>
          <w:color w:val="000000"/>
          <w:sz w:val="20"/>
        </w:rPr>
        <w:t xml:space="preserve">protokoły techniczne odbioru robót  branżowych (wymienić brakujące); </w:t>
      </w:r>
    </w:p>
    <w:p w14:paraId="187CFD75" w14:textId="0E07E8F5" w:rsidR="007378DB" w:rsidRPr="007378DB" w:rsidRDefault="007378DB" w:rsidP="00636947">
      <w:pPr>
        <w:numPr>
          <w:ilvl w:val="1"/>
          <w:numId w:val="95"/>
        </w:numPr>
        <w:spacing w:after="5" w:line="247" w:lineRule="auto"/>
        <w:ind w:left="851" w:right="42"/>
        <w:jc w:val="both"/>
        <w:rPr>
          <w:rFonts w:ascii="Times New Roman" w:hAnsi="Times New Roman"/>
          <w:color w:val="000000"/>
          <w:sz w:val="20"/>
        </w:rPr>
      </w:pPr>
      <w:r w:rsidRPr="007378DB">
        <w:rPr>
          <w:rFonts w:ascii="Times New Roman" w:hAnsi="Times New Roman"/>
          <w:color w:val="000000"/>
          <w:sz w:val="20"/>
        </w:rPr>
        <w:t>atesty, certyfikaty na wbudowane</w:t>
      </w:r>
      <w:r w:rsidR="00A53CFB">
        <w:rPr>
          <w:rFonts w:ascii="Times New Roman" w:hAnsi="Times New Roman"/>
          <w:color w:val="000000"/>
          <w:sz w:val="20"/>
        </w:rPr>
        <w:t>/dostarczone</w:t>
      </w:r>
      <w:r w:rsidRPr="007378DB">
        <w:rPr>
          <w:rFonts w:ascii="Times New Roman" w:hAnsi="Times New Roman"/>
          <w:color w:val="000000"/>
          <w:sz w:val="20"/>
        </w:rPr>
        <w:t xml:space="preserve"> materiały, armaturę i urządzenia (wymienić brakujące); </w:t>
      </w:r>
    </w:p>
    <w:p w14:paraId="0E142E0D" w14:textId="77777777" w:rsidR="007378DB" w:rsidRPr="007378DB" w:rsidRDefault="007378DB" w:rsidP="00636947">
      <w:pPr>
        <w:numPr>
          <w:ilvl w:val="1"/>
          <w:numId w:val="95"/>
        </w:numPr>
        <w:spacing w:after="5" w:line="247" w:lineRule="auto"/>
        <w:ind w:left="851" w:right="42"/>
        <w:jc w:val="both"/>
        <w:rPr>
          <w:rFonts w:cs="Calibri"/>
          <w:color w:val="000000"/>
        </w:rPr>
      </w:pPr>
      <w:r w:rsidRPr="007378DB">
        <w:rPr>
          <w:rFonts w:ascii="Times New Roman" w:hAnsi="Times New Roman"/>
          <w:color w:val="000000"/>
          <w:sz w:val="20"/>
        </w:rPr>
        <w:t xml:space="preserve">wymagane przepisami szczegółowymi protokoły i zaświadczenia z przeprowadzonych przez wykonawcę badań i sprawdzeń (wymienić brakujące); </w:t>
      </w:r>
    </w:p>
    <w:p w14:paraId="37375335" w14:textId="31FAF8C1" w:rsidR="007378DB" w:rsidRPr="007378DB" w:rsidRDefault="007378DB" w:rsidP="00636947">
      <w:pPr>
        <w:numPr>
          <w:ilvl w:val="1"/>
          <w:numId w:val="95"/>
        </w:numPr>
        <w:spacing w:after="5" w:line="247" w:lineRule="auto"/>
        <w:ind w:left="851" w:right="42"/>
        <w:jc w:val="both"/>
        <w:rPr>
          <w:rFonts w:ascii="Times New Roman" w:hAnsi="Times New Roman"/>
          <w:color w:val="000000"/>
          <w:sz w:val="20"/>
        </w:rPr>
      </w:pPr>
      <w:r w:rsidRPr="007378DB">
        <w:rPr>
          <w:rFonts w:ascii="Times New Roman" w:hAnsi="Times New Roman"/>
          <w:color w:val="000000"/>
          <w:sz w:val="20"/>
        </w:rPr>
        <w:t>instrukcje obsługi</w:t>
      </w:r>
      <w:r w:rsidR="005A07E6">
        <w:rPr>
          <w:rFonts w:ascii="Times New Roman" w:hAnsi="Times New Roman"/>
          <w:color w:val="000000"/>
          <w:sz w:val="20"/>
        </w:rPr>
        <w:t>-</w:t>
      </w:r>
      <w:r w:rsidR="003421A7">
        <w:rPr>
          <w:rFonts w:ascii="Times New Roman" w:hAnsi="Times New Roman"/>
          <w:color w:val="000000"/>
          <w:sz w:val="20"/>
        </w:rPr>
        <w:t>użytkowania</w:t>
      </w:r>
      <w:r w:rsidRPr="007378DB">
        <w:rPr>
          <w:rFonts w:ascii="Times New Roman" w:hAnsi="Times New Roman"/>
          <w:color w:val="000000"/>
          <w:sz w:val="20"/>
        </w:rPr>
        <w:t xml:space="preserve">, karty gwarancyjne, </w:t>
      </w:r>
      <w:r w:rsidR="00BC7957">
        <w:rPr>
          <w:rFonts w:ascii="Times New Roman" w:hAnsi="Times New Roman"/>
          <w:color w:val="000000"/>
          <w:sz w:val="20"/>
        </w:rPr>
        <w:t xml:space="preserve">Certyfikaty </w:t>
      </w:r>
      <w:r w:rsidR="003421A7">
        <w:rPr>
          <w:rFonts w:ascii="Times New Roman" w:hAnsi="Times New Roman"/>
          <w:color w:val="000000"/>
          <w:sz w:val="20"/>
        </w:rPr>
        <w:t>/</w:t>
      </w:r>
      <w:r w:rsidR="00BC7957">
        <w:rPr>
          <w:rFonts w:ascii="Times New Roman" w:hAnsi="Times New Roman"/>
          <w:color w:val="000000"/>
          <w:sz w:val="20"/>
        </w:rPr>
        <w:t xml:space="preserve"> </w:t>
      </w:r>
      <w:r w:rsidR="005A07E6">
        <w:rPr>
          <w:rFonts w:ascii="Times New Roman" w:hAnsi="Times New Roman"/>
          <w:color w:val="000000"/>
          <w:sz w:val="20"/>
        </w:rPr>
        <w:t xml:space="preserve">Deklaracje zgodności, </w:t>
      </w:r>
      <w:r w:rsidRPr="007378DB">
        <w:rPr>
          <w:rFonts w:ascii="Times New Roman" w:hAnsi="Times New Roman"/>
          <w:color w:val="000000"/>
          <w:sz w:val="20"/>
        </w:rPr>
        <w:t xml:space="preserve">DTR na wbudowane urządzenia; </w:t>
      </w:r>
    </w:p>
    <w:p w14:paraId="607FF1B7" w14:textId="2314B1C3" w:rsidR="007378DB" w:rsidRPr="007378DB" w:rsidRDefault="007378DB" w:rsidP="00636947">
      <w:pPr>
        <w:numPr>
          <w:ilvl w:val="1"/>
          <w:numId w:val="95"/>
        </w:numPr>
        <w:spacing w:after="5" w:line="247" w:lineRule="auto"/>
        <w:ind w:left="851" w:right="42"/>
        <w:jc w:val="both"/>
        <w:rPr>
          <w:rFonts w:ascii="Times New Roman" w:hAnsi="Times New Roman"/>
          <w:color w:val="000000"/>
          <w:sz w:val="20"/>
        </w:rPr>
      </w:pPr>
      <w:r w:rsidRPr="007378DB">
        <w:rPr>
          <w:rFonts w:ascii="Times New Roman" w:hAnsi="Times New Roman"/>
          <w:color w:val="000000"/>
          <w:sz w:val="20"/>
        </w:rPr>
        <w:t>oświadczeni</w:t>
      </w:r>
      <w:r w:rsidR="00331A9D">
        <w:rPr>
          <w:rFonts w:ascii="Times New Roman" w:hAnsi="Times New Roman"/>
          <w:color w:val="000000"/>
          <w:sz w:val="20"/>
        </w:rPr>
        <w:t>e</w:t>
      </w:r>
      <w:r w:rsidRPr="007378DB">
        <w:rPr>
          <w:rFonts w:ascii="Times New Roman" w:hAnsi="Times New Roman"/>
          <w:color w:val="000000"/>
          <w:sz w:val="20"/>
        </w:rPr>
        <w:t xml:space="preserve"> </w:t>
      </w:r>
      <w:r w:rsidR="00331A9D">
        <w:rPr>
          <w:rFonts w:ascii="Times New Roman" w:hAnsi="Times New Roman"/>
          <w:color w:val="000000"/>
          <w:sz w:val="20"/>
        </w:rPr>
        <w:t>Wykonawcy</w:t>
      </w:r>
      <w:r w:rsidRPr="007378DB">
        <w:rPr>
          <w:rFonts w:ascii="Times New Roman" w:hAnsi="Times New Roman"/>
          <w:color w:val="000000"/>
          <w:sz w:val="20"/>
        </w:rPr>
        <w:t xml:space="preserve"> o zgodności wykonania robót budowlanych</w:t>
      </w:r>
      <w:r w:rsidR="00331A9D">
        <w:rPr>
          <w:rFonts w:ascii="Times New Roman" w:hAnsi="Times New Roman"/>
          <w:color w:val="000000"/>
          <w:sz w:val="20"/>
        </w:rPr>
        <w:t xml:space="preserve"> (adaptacyjnych</w:t>
      </w:r>
      <w:r w:rsidR="00536759">
        <w:rPr>
          <w:rFonts w:ascii="Times New Roman" w:hAnsi="Times New Roman"/>
          <w:color w:val="000000"/>
          <w:sz w:val="20"/>
        </w:rPr>
        <w:t xml:space="preserve"> i instalacyjnych</w:t>
      </w:r>
      <w:r w:rsidR="00331A9D">
        <w:rPr>
          <w:rFonts w:ascii="Times New Roman" w:hAnsi="Times New Roman"/>
          <w:color w:val="000000"/>
          <w:sz w:val="20"/>
        </w:rPr>
        <w:t>)</w:t>
      </w:r>
      <w:r w:rsidRPr="007378DB">
        <w:rPr>
          <w:rFonts w:ascii="Times New Roman" w:hAnsi="Times New Roman"/>
          <w:color w:val="000000"/>
          <w:sz w:val="20"/>
        </w:rPr>
        <w:t xml:space="preserve"> z warunkami przepisami i obowiązującymi polskimi normami; </w:t>
      </w:r>
    </w:p>
    <w:p w14:paraId="2768F50A" w14:textId="15447336" w:rsidR="007378DB" w:rsidRPr="007378DB" w:rsidRDefault="007378DB" w:rsidP="00A53CFB">
      <w:pPr>
        <w:numPr>
          <w:ilvl w:val="1"/>
          <w:numId w:val="95"/>
        </w:numPr>
        <w:spacing w:after="5" w:line="247" w:lineRule="auto"/>
        <w:ind w:left="851" w:right="40"/>
        <w:jc w:val="both"/>
        <w:rPr>
          <w:rFonts w:ascii="Times New Roman" w:hAnsi="Times New Roman"/>
          <w:color w:val="000000"/>
          <w:sz w:val="20"/>
        </w:rPr>
      </w:pPr>
      <w:r w:rsidRPr="007378DB">
        <w:rPr>
          <w:rFonts w:ascii="Times New Roman" w:hAnsi="Times New Roman"/>
          <w:color w:val="000000"/>
          <w:sz w:val="20"/>
        </w:rPr>
        <w:t xml:space="preserve">oświadczenie </w:t>
      </w:r>
      <w:r w:rsidR="00331A9D">
        <w:rPr>
          <w:rFonts w:ascii="Times New Roman" w:hAnsi="Times New Roman"/>
          <w:color w:val="000000"/>
          <w:sz w:val="20"/>
        </w:rPr>
        <w:t>Wykonawcy</w:t>
      </w:r>
      <w:r w:rsidRPr="007378DB">
        <w:rPr>
          <w:rFonts w:ascii="Times New Roman" w:hAnsi="Times New Roman"/>
          <w:color w:val="000000"/>
          <w:sz w:val="20"/>
        </w:rPr>
        <w:t xml:space="preserve"> o doprowadzeniu do należytego stanu i  porządku terenu robót</w:t>
      </w:r>
      <w:r w:rsidR="00A53CFB">
        <w:rPr>
          <w:rFonts w:ascii="Times New Roman" w:hAnsi="Times New Roman"/>
          <w:color w:val="000000"/>
          <w:sz w:val="20"/>
        </w:rPr>
        <w:t xml:space="preserve"> adaptacyjno instalacyjnych</w:t>
      </w:r>
      <w:r w:rsidR="00536759">
        <w:rPr>
          <w:rFonts w:ascii="Times New Roman" w:hAnsi="Times New Roman"/>
          <w:color w:val="000000"/>
          <w:sz w:val="20"/>
        </w:rPr>
        <w:t>;</w:t>
      </w:r>
    </w:p>
    <w:p w14:paraId="008D4845" w14:textId="651B8F7C" w:rsidR="007378DB" w:rsidRPr="007378DB" w:rsidRDefault="007378DB" w:rsidP="00636947">
      <w:pPr>
        <w:numPr>
          <w:ilvl w:val="1"/>
          <w:numId w:val="95"/>
        </w:numPr>
        <w:spacing w:after="5" w:line="247" w:lineRule="auto"/>
        <w:ind w:left="851" w:right="42"/>
        <w:jc w:val="both"/>
        <w:rPr>
          <w:rFonts w:ascii="Times New Roman" w:hAnsi="Times New Roman"/>
          <w:color w:val="000000"/>
          <w:sz w:val="20"/>
        </w:rPr>
      </w:pPr>
      <w:r w:rsidRPr="007378DB">
        <w:rPr>
          <w:rFonts w:ascii="Times New Roman" w:hAnsi="Times New Roman"/>
          <w:color w:val="000000"/>
          <w:sz w:val="20"/>
        </w:rPr>
        <w:t xml:space="preserve">pisemną gwarancję jakości na </w:t>
      </w:r>
      <w:r w:rsidR="005A07E6">
        <w:rPr>
          <w:rFonts w:ascii="Times New Roman" w:hAnsi="Times New Roman"/>
          <w:color w:val="000000"/>
          <w:sz w:val="20"/>
        </w:rPr>
        <w:t>urządzenie</w:t>
      </w:r>
      <w:r w:rsidR="005A07E6" w:rsidRPr="007378DB">
        <w:rPr>
          <w:rFonts w:ascii="Times New Roman" w:hAnsi="Times New Roman"/>
          <w:color w:val="000000"/>
          <w:sz w:val="20"/>
        </w:rPr>
        <w:t xml:space="preserve"> </w:t>
      </w:r>
      <w:r w:rsidR="005A07E6">
        <w:rPr>
          <w:rFonts w:ascii="Times New Roman" w:hAnsi="Times New Roman"/>
          <w:color w:val="000000"/>
          <w:sz w:val="20"/>
        </w:rPr>
        <w:t xml:space="preserve">i </w:t>
      </w:r>
      <w:r w:rsidRPr="007378DB">
        <w:rPr>
          <w:rFonts w:ascii="Times New Roman" w:hAnsi="Times New Roman"/>
          <w:color w:val="000000"/>
          <w:sz w:val="20"/>
        </w:rPr>
        <w:t>wykonane roboty</w:t>
      </w:r>
      <w:r w:rsidR="00536759">
        <w:rPr>
          <w:rFonts w:ascii="Times New Roman" w:hAnsi="Times New Roman"/>
          <w:color w:val="000000"/>
          <w:sz w:val="20"/>
        </w:rPr>
        <w:t xml:space="preserve"> </w:t>
      </w:r>
      <w:r w:rsidR="005A07E6">
        <w:rPr>
          <w:rFonts w:ascii="Times New Roman" w:hAnsi="Times New Roman"/>
          <w:color w:val="000000"/>
          <w:sz w:val="20"/>
        </w:rPr>
        <w:t>adaptacyjno – instalacyjne.</w:t>
      </w:r>
    </w:p>
    <w:p w14:paraId="471A250E" w14:textId="77777777" w:rsidR="007378DB" w:rsidRPr="007378DB" w:rsidRDefault="007378DB" w:rsidP="00636947">
      <w:pPr>
        <w:numPr>
          <w:ilvl w:val="1"/>
          <w:numId w:val="95"/>
        </w:numPr>
        <w:spacing w:after="5" w:line="247" w:lineRule="auto"/>
        <w:ind w:left="851" w:right="42"/>
        <w:jc w:val="both"/>
        <w:rPr>
          <w:rFonts w:ascii="Times New Roman" w:hAnsi="Times New Roman"/>
          <w:color w:val="000000"/>
          <w:sz w:val="20"/>
        </w:rPr>
      </w:pPr>
      <w:r w:rsidRPr="007378DB">
        <w:rPr>
          <w:rFonts w:ascii="Times New Roman" w:hAnsi="Times New Roman"/>
          <w:color w:val="000000"/>
          <w:sz w:val="20"/>
        </w:rPr>
        <w:t xml:space="preserve">inne (wymienić jakie). </w:t>
      </w:r>
    </w:p>
    <w:p w14:paraId="510C6772" w14:textId="77777777" w:rsidR="007378DB" w:rsidRPr="007378DB" w:rsidRDefault="007378DB" w:rsidP="00636947">
      <w:pPr>
        <w:numPr>
          <w:ilvl w:val="1"/>
          <w:numId w:val="95"/>
        </w:numPr>
        <w:spacing w:after="5" w:line="247" w:lineRule="auto"/>
        <w:ind w:left="851" w:right="42"/>
        <w:jc w:val="both"/>
        <w:rPr>
          <w:rFonts w:cs="Calibri"/>
          <w:color w:val="000000"/>
        </w:rPr>
      </w:pPr>
      <w:r w:rsidRPr="007378DB">
        <w:rPr>
          <w:rFonts w:ascii="Times New Roman" w:hAnsi="Times New Roman"/>
          <w:color w:val="000000"/>
          <w:sz w:val="20"/>
        </w:rPr>
        <w:t xml:space="preserve">Wyżej powołany w punktach a – j zbiór dokumentów opatrzony został szczegółowym wykazem. </w:t>
      </w:r>
    </w:p>
    <w:p w14:paraId="63E97227" w14:textId="77777777" w:rsidR="007378DB" w:rsidRPr="007378DB" w:rsidRDefault="007378DB" w:rsidP="00636947">
      <w:pPr>
        <w:numPr>
          <w:ilvl w:val="0"/>
          <w:numId w:val="94"/>
        </w:numPr>
        <w:spacing w:after="5" w:line="247" w:lineRule="auto"/>
        <w:ind w:left="426"/>
        <w:jc w:val="both"/>
        <w:rPr>
          <w:rFonts w:cs="Calibri"/>
          <w:color w:val="000000"/>
        </w:rPr>
      </w:pPr>
      <w:r w:rsidRPr="007378DB">
        <w:rPr>
          <w:rFonts w:ascii="Times New Roman" w:hAnsi="Times New Roman"/>
          <w:color w:val="000000"/>
          <w:sz w:val="20"/>
        </w:rPr>
        <w:lastRenderedPageBreak/>
        <w:t xml:space="preserve">Roboty będące przedmiotem umowy przywołanej w pkt 2 zostały całkowicie zakończone: TAK*/NIE* (jeżeli nie należy spisać protokół przerwania czynności odbioru). </w:t>
      </w:r>
    </w:p>
    <w:p w14:paraId="0DCD3809" w14:textId="25232D4D" w:rsidR="007378DB" w:rsidRPr="007378DB" w:rsidRDefault="007378DB" w:rsidP="00636947">
      <w:pPr>
        <w:numPr>
          <w:ilvl w:val="0"/>
          <w:numId w:val="94"/>
        </w:numPr>
        <w:spacing w:after="5" w:line="247" w:lineRule="auto"/>
        <w:ind w:left="426"/>
        <w:jc w:val="both"/>
        <w:rPr>
          <w:rFonts w:cs="Calibri"/>
          <w:color w:val="000000"/>
        </w:rPr>
      </w:pPr>
      <w:r w:rsidRPr="007378DB">
        <w:rPr>
          <w:rFonts w:ascii="Times New Roman" w:hAnsi="Times New Roman"/>
          <w:color w:val="000000"/>
          <w:sz w:val="20"/>
        </w:rPr>
        <w:t xml:space="preserve">Podczas odbioru </w:t>
      </w:r>
      <w:r w:rsidR="00536759">
        <w:rPr>
          <w:rFonts w:ascii="Times New Roman" w:hAnsi="Times New Roman"/>
          <w:color w:val="000000"/>
          <w:sz w:val="20"/>
        </w:rPr>
        <w:t>urządzenia i w</w:t>
      </w:r>
      <w:r w:rsidRPr="007378DB">
        <w:rPr>
          <w:rFonts w:ascii="Times New Roman" w:hAnsi="Times New Roman"/>
          <w:color w:val="000000"/>
          <w:sz w:val="20"/>
        </w:rPr>
        <w:t xml:space="preserve">ykonanych robót </w:t>
      </w:r>
      <w:r w:rsidR="00536759">
        <w:rPr>
          <w:rFonts w:ascii="Times New Roman" w:hAnsi="Times New Roman"/>
          <w:color w:val="000000"/>
          <w:sz w:val="20"/>
        </w:rPr>
        <w:t xml:space="preserve">adaptacyjno – instalacyjnych </w:t>
      </w:r>
      <w:r w:rsidRPr="007378DB">
        <w:rPr>
          <w:rFonts w:ascii="Times New Roman" w:hAnsi="Times New Roman"/>
          <w:color w:val="000000"/>
          <w:sz w:val="20"/>
        </w:rPr>
        <w:t xml:space="preserve">stwierdzono usterki TAK*/NIE*  (jeśli TAK, należy wymienić jakie i podać termin ich usunięcia). </w:t>
      </w:r>
    </w:p>
    <w:p w14:paraId="14EB5A09" w14:textId="77777777" w:rsidR="007378DB" w:rsidRPr="007378DB" w:rsidRDefault="007378DB" w:rsidP="00636947">
      <w:pPr>
        <w:numPr>
          <w:ilvl w:val="0"/>
          <w:numId w:val="94"/>
        </w:numPr>
        <w:spacing w:after="5" w:line="247" w:lineRule="auto"/>
        <w:ind w:left="426"/>
        <w:jc w:val="both"/>
        <w:rPr>
          <w:rFonts w:cs="Calibri"/>
          <w:color w:val="000000"/>
        </w:rPr>
      </w:pPr>
      <w:r w:rsidRPr="007378DB">
        <w:rPr>
          <w:rFonts w:ascii="Times New Roman" w:hAnsi="Times New Roman"/>
          <w:color w:val="000000"/>
          <w:sz w:val="20"/>
        </w:rPr>
        <w:t xml:space="preserve">Teren budowy został uporządkowany TAK*/NIE* (jeżeli NIE, wymienić sposób i termin uporządkowania terenu budowy zgodnie z protokołem odbioru terenu budowy załączonym do dokumentacji budowy. </w:t>
      </w:r>
    </w:p>
    <w:p w14:paraId="23E9B78E" w14:textId="77777777" w:rsidR="007378DB" w:rsidRPr="007378DB" w:rsidRDefault="007378DB" w:rsidP="00636947">
      <w:pPr>
        <w:numPr>
          <w:ilvl w:val="0"/>
          <w:numId w:val="94"/>
        </w:numPr>
        <w:spacing w:after="5" w:line="247" w:lineRule="auto"/>
        <w:ind w:left="426"/>
        <w:jc w:val="both"/>
        <w:rPr>
          <w:rFonts w:cs="Calibri"/>
          <w:color w:val="000000"/>
        </w:rPr>
      </w:pPr>
      <w:r w:rsidRPr="007378DB">
        <w:rPr>
          <w:rFonts w:ascii="Times New Roman" w:hAnsi="Times New Roman"/>
          <w:color w:val="000000"/>
          <w:sz w:val="20"/>
        </w:rPr>
        <w:t xml:space="preserve">*W związku ze stwierdzeniem, że: </w:t>
      </w:r>
    </w:p>
    <w:p w14:paraId="58338379" w14:textId="77777777" w:rsidR="007378DB" w:rsidRPr="007378DB" w:rsidRDefault="007378DB" w:rsidP="00636947">
      <w:pPr>
        <w:numPr>
          <w:ilvl w:val="1"/>
          <w:numId w:val="94"/>
        </w:numPr>
        <w:spacing w:after="5" w:line="247" w:lineRule="auto"/>
        <w:ind w:left="851" w:right="42"/>
        <w:jc w:val="both"/>
        <w:rPr>
          <w:rFonts w:cs="Calibri"/>
          <w:color w:val="000000"/>
        </w:rPr>
      </w:pPr>
      <w:r w:rsidRPr="007378DB">
        <w:rPr>
          <w:rFonts w:ascii="Times New Roman" w:hAnsi="Times New Roman"/>
          <w:color w:val="000000"/>
          <w:sz w:val="20"/>
        </w:rPr>
        <w:t xml:space="preserve">stwierdzono usterki (zgodnie z zapisami w pkt 6 protokołu), </w:t>
      </w:r>
    </w:p>
    <w:p w14:paraId="4B479E56" w14:textId="77777777" w:rsidR="007378DB" w:rsidRPr="007378DB" w:rsidRDefault="007378DB" w:rsidP="00636947">
      <w:pPr>
        <w:numPr>
          <w:ilvl w:val="1"/>
          <w:numId w:val="94"/>
        </w:numPr>
        <w:spacing w:after="5" w:line="247" w:lineRule="auto"/>
        <w:ind w:left="851" w:right="42"/>
        <w:jc w:val="both"/>
        <w:rPr>
          <w:rFonts w:cs="Calibri"/>
          <w:color w:val="000000"/>
        </w:rPr>
      </w:pPr>
      <w:r w:rsidRPr="007378DB">
        <w:rPr>
          <w:rFonts w:ascii="Times New Roman" w:hAnsi="Times New Roman"/>
          <w:color w:val="000000"/>
          <w:sz w:val="20"/>
        </w:rPr>
        <w:t xml:space="preserve">dokumenty przekazane przez wykonawcę zamawiającemu są niekompletne (zgodnie z zapisami w pkt 4 protokołu) </w:t>
      </w:r>
    </w:p>
    <w:p w14:paraId="159219DE" w14:textId="77777777" w:rsidR="007378DB" w:rsidRPr="007378DB" w:rsidRDefault="007378DB" w:rsidP="00636947">
      <w:pPr>
        <w:numPr>
          <w:ilvl w:val="1"/>
          <w:numId w:val="94"/>
        </w:numPr>
        <w:spacing w:after="5" w:line="247" w:lineRule="auto"/>
        <w:ind w:left="851" w:right="42"/>
        <w:jc w:val="both"/>
        <w:rPr>
          <w:rFonts w:cs="Calibri"/>
          <w:color w:val="000000"/>
        </w:rPr>
      </w:pPr>
      <w:r w:rsidRPr="007378DB">
        <w:rPr>
          <w:rFonts w:ascii="Times New Roman" w:hAnsi="Times New Roman"/>
          <w:color w:val="000000"/>
          <w:sz w:val="20"/>
        </w:rPr>
        <w:t xml:space="preserve">Zamawiający odmawia dokonania odbioru i przerywa spisywanie protokołu końcowego odbioru robót oraz wyznacza nowy termin odbioru na ………………………………………………………..... </w:t>
      </w:r>
    </w:p>
    <w:p w14:paraId="20F71E36" w14:textId="77777777" w:rsidR="007378DB" w:rsidRPr="007378DB" w:rsidRDefault="007378DB" w:rsidP="007378DB">
      <w:pPr>
        <w:spacing w:after="5" w:line="247" w:lineRule="auto"/>
        <w:ind w:left="426" w:right="42" w:hanging="10"/>
        <w:jc w:val="both"/>
        <w:rPr>
          <w:rFonts w:cs="Calibri"/>
          <w:color w:val="000000"/>
        </w:rPr>
      </w:pPr>
      <w:r w:rsidRPr="007378DB">
        <w:rPr>
          <w:rFonts w:ascii="Times New Roman" w:hAnsi="Times New Roman"/>
          <w:color w:val="000000"/>
          <w:sz w:val="20"/>
        </w:rPr>
        <w:t xml:space="preserve">Do tego czasu Wykonawca na własny koszt usunie wymienione w punktach …………… braki i usterki. </w:t>
      </w:r>
    </w:p>
    <w:p w14:paraId="434EB8D0" w14:textId="77777777" w:rsidR="007378DB" w:rsidRPr="007378DB" w:rsidRDefault="007378DB" w:rsidP="00636947">
      <w:pPr>
        <w:numPr>
          <w:ilvl w:val="0"/>
          <w:numId w:val="94"/>
        </w:numPr>
        <w:spacing w:after="5" w:line="247" w:lineRule="auto"/>
        <w:ind w:left="426"/>
        <w:jc w:val="both"/>
        <w:rPr>
          <w:rFonts w:cs="Calibri"/>
          <w:color w:val="000000"/>
        </w:rPr>
      </w:pPr>
      <w:r w:rsidRPr="007378DB">
        <w:rPr>
          <w:rFonts w:ascii="Times New Roman" w:hAnsi="Times New Roman"/>
          <w:color w:val="000000"/>
          <w:sz w:val="20"/>
        </w:rPr>
        <w:t xml:space="preserve">*Po ustaleniu, że stwierdzone usterki/wady nie umożliwiają użytkowania przedmiotu umowy odstępuje się od ich usunięcia i obniża się wynagrodzenie o kwotę ………............... </w:t>
      </w:r>
    </w:p>
    <w:p w14:paraId="3E14CA12" w14:textId="77777777" w:rsidR="007378DB" w:rsidRPr="007378DB" w:rsidRDefault="007378DB" w:rsidP="007378DB">
      <w:pPr>
        <w:spacing w:after="5" w:line="247" w:lineRule="auto"/>
        <w:ind w:left="581" w:right="42" w:hanging="10"/>
        <w:jc w:val="both"/>
        <w:rPr>
          <w:rFonts w:cs="Calibri"/>
          <w:color w:val="000000"/>
        </w:rPr>
      </w:pPr>
      <w:r w:rsidRPr="007378DB">
        <w:rPr>
          <w:rFonts w:ascii="Times New Roman" w:hAnsi="Times New Roman"/>
          <w:color w:val="000000"/>
          <w:sz w:val="20"/>
        </w:rPr>
        <w:t xml:space="preserve">(podać wysokość kwoty i podstawę jej wyliczenia). </w:t>
      </w:r>
    </w:p>
    <w:p w14:paraId="3E98EB75" w14:textId="77777777" w:rsidR="007378DB" w:rsidRPr="007378DB" w:rsidRDefault="007378DB" w:rsidP="00636947">
      <w:pPr>
        <w:numPr>
          <w:ilvl w:val="0"/>
          <w:numId w:val="94"/>
        </w:numPr>
        <w:spacing w:after="5" w:line="247" w:lineRule="auto"/>
        <w:ind w:left="426"/>
        <w:jc w:val="both"/>
        <w:rPr>
          <w:rFonts w:cs="Calibri"/>
          <w:color w:val="000000"/>
        </w:rPr>
      </w:pPr>
      <w:r w:rsidRPr="007378DB">
        <w:rPr>
          <w:rFonts w:ascii="Times New Roman" w:hAnsi="Times New Roman"/>
          <w:color w:val="000000"/>
          <w:sz w:val="20"/>
        </w:rPr>
        <w:t xml:space="preserve">W związku ze stwierdzeniem, że: </w:t>
      </w:r>
    </w:p>
    <w:p w14:paraId="0B8DB5F5" w14:textId="6A229FE6" w:rsidR="007378DB" w:rsidRPr="007378DB" w:rsidRDefault="00331A9D" w:rsidP="00636947">
      <w:pPr>
        <w:numPr>
          <w:ilvl w:val="1"/>
          <w:numId w:val="96"/>
        </w:numPr>
        <w:spacing w:after="5" w:line="247" w:lineRule="auto"/>
        <w:ind w:left="851" w:right="42"/>
        <w:jc w:val="both"/>
        <w:rPr>
          <w:rFonts w:cs="Calibri"/>
          <w:color w:val="000000"/>
        </w:rPr>
      </w:pPr>
      <w:r>
        <w:rPr>
          <w:rFonts w:ascii="Times New Roman" w:hAnsi="Times New Roman"/>
          <w:color w:val="000000"/>
          <w:sz w:val="20"/>
        </w:rPr>
        <w:t xml:space="preserve">dostawa, instalacja oraz </w:t>
      </w:r>
      <w:r w:rsidR="007378DB" w:rsidRPr="007378DB">
        <w:rPr>
          <w:rFonts w:ascii="Times New Roman" w:hAnsi="Times New Roman"/>
          <w:color w:val="000000"/>
          <w:sz w:val="20"/>
        </w:rPr>
        <w:t xml:space="preserve">roboty budowlane </w:t>
      </w:r>
      <w:r>
        <w:rPr>
          <w:rFonts w:ascii="Times New Roman" w:hAnsi="Times New Roman"/>
          <w:color w:val="000000"/>
          <w:sz w:val="20"/>
        </w:rPr>
        <w:t>(adaptacyjn</w:t>
      </w:r>
      <w:r w:rsidR="00536759">
        <w:rPr>
          <w:rFonts w:ascii="Times New Roman" w:hAnsi="Times New Roman"/>
          <w:color w:val="000000"/>
          <w:sz w:val="20"/>
        </w:rPr>
        <w:t>o - instalacyjne</w:t>
      </w:r>
      <w:r>
        <w:rPr>
          <w:rFonts w:ascii="Times New Roman" w:hAnsi="Times New Roman"/>
          <w:color w:val="000000"/>
          <w:sz w:val="20"/>
        </w:rPr>
        <w:t xml:space="preserve">) </w:t>
      </w:r>
      <w:r w:rsidR="007378DB" w:rsidRPr="007378DB">
        <w:rPr>
          <w:rFonts w:ascii="Times New Roman" w:hAnsi="Times New Roman"/>
          <w:color w:val="000000"/>
          <w:sz w:val="20"/>
        </w:rPr>
        <w:t xml:space="preserve">zostały zakończone </w:t>
      </w:r>
    </w:p>
    <w:p w14:paraId="568A324C" w14:textId="77777777" w:rsidR="007378DB" w:rsidRPr="007378DB" w:rsidRDefault="007378DB" w:rsidP="00636947">
      <w:pPr>
        <w:numPr>
          <w:ilvl w:val="1"/>
          <w:numId w:val="96"/>
        </w:numPr>
        <w:spacing w:after="5" w:line="247" w:lineRule="auto"/>
        <w:ind w:left="851" w:right="42"/>
        <w:jc w:val="both"/>
        <w:rPr>
          <w:rFonts w:ascii="Times New Roman" w:hAnsi="Times New Roman"/>
          <w:color w:val="000000"/>
          <w:sz w:val="20"/>
        </w:rPr>
      </w:pPr>
      <w:r w:rsidRPr="007378DB">
        <w:rPr>
          <w:rFonts w:ascii="Times New Roman" w:hAnsi="Times New Roman"/>
          <w:color w:val="000000"/>
          <w:sz w:val="20"/>
        </w:rPr>
        <w:t xml:space="preserve">dokumentacja przekazana przez wykonawcę jest kompletna </w:t>
      </w:r>
    </w:p>
    <w:p w14:paraId="0EB87397" w14:textId="69D192F1" w:rsidR="007378DB" w:rsidRPr="007378DB" w:rsidRDefault="007378DB" w:rsidP="00636947">
      <w:pPr>
        <w:numPr>
          <w:ilvl w:val="1"/>
          <w:numId w:val="96"/>
        </w:numPr>
        <w:spacing w:after="5" w:line="247" w:lineRule="auto"/>
        <w:ind w:left="851" w:right="42"/>
        <w:jc w:val="both"/>
        <w:rPr>
          <w:rFonts w:cs="Calibri"/>
          <w:color w:val="000000"/>
        </w:rPr>
      </w:pPr>
      <w:r w:rsidRPr="007378DB">
        <w:rPr>
          <w:rFonts w:ascii="Times New Roman" w:hAnsi="Times New Roman"/>
          <w:color w:val="000000"/>
          <w:sz w:val="20"/>
        </w:rPr>
        <w:t xml:space="preserve">nie stwierdzono usterek </w:t>
      </w:r>
      <w:r w:rsidR="00CD135C">
        <w:rPr>
          <w:rFonts w:ascii="Times New Roman" w:hAnsi="Times New Roman"/>
          <w:color w:val="000000"/>
          <w:sz w:val="20"/>
        </w:rPr>
        <w:t xml:space="preserve">urządzenia oraz </w:t>
      </w:r>
      <w:r w:rsidRPr="007378DB">
        <w:rPr>
          <w:rFonts w:ascii="Times New Roman" w:hAnsi="Times New Roman"/>
          <w:color w:val="000000"/>
          <w:sz w:val="20"/>
        </w:rPr>
        <w:t xml:space="preserve">wykonanych robót </w:t>
      </w:r>
      <w:r w:rsidR="00CD135C">
        <w:rPr>
          <w:rFonts w:ascii="Times New Roman" w:hAnsi="Times New Roman"/>
          <w:color w:val="000000"/>
          <w:sz w:val="20"/>
        </w:rPr>
        <w:t xml:space="preserve">adaptacyjno – instalacyjnych </w:t>
      </w:r>
      <w:r w:rsidRPr="007378DB">
        <w:rPr>
          <w:rFonts w:ascii="Times New Roman" w:hAnsi="Times New Roman"/>
          <w:color w:val="000000"/>
          <w:sz w:val="20"/>
        </w:rPr>
        <w:t xml:space="preserve">(lub usterki usunięto lub odstąpiono od ich usunięcia za zgodą stron) Zamawiający dokonuje z dniem ……………… odbioru końcowego przedmiotu umowy przywołanej w pkt 2 protokołu. </w:t>
      </w:r>
    </w:p>
    <w:p w14:paraId="5537237F" w14:textId="05B00E39" w:rsidR="007378DB" w:rsidRPr="007378DB" w:rsidRDefault="007378DB" w:rsidP="00636947">
      <w:pPr>
        <w:numPr>
          <w:ilvl w:val="0"/>
          <w:numId w:val="94"/>
        </w:numPr>
        <w:spacing w:after="5" w:line="247" w:lineRule="auto"/>
        <w:ind w:left="426"/>
        <w:jc w:val="both"/>
        <w:rPr>
          <w:rFonts w:cs="Calibri"/>
          <w:color w:val="000000"/>
        </w:rPr>
      </w:pPr>
      <w:r w:rsidRPr="007378DB">
        <w:rPr>
          <w:rFonts w:ascii="Times New Roman" w:hAnsi="Times New Roman"/>
          <w:color w:val="000000"/>
          <w:sz w:val="20"/>
        </w:rPr>
        <w:t xml:space="preserve">Okres gwarancji jakości wykonywanych robót ustala się na </w:t>
      </w:r>
      <w:r w:rsidR="00536759">
        <w:rPr>
          <w:rFonts w:ascii="Times New Roman" w:hAnsi="Times New Roman"/>
          <w:color w:val="000000"/>
          <w:sz w:val="20"/>
        </w:rPr>
        <w:t>…….</w:t>
      </w:r>
      <w:r w:rsidRPr="007378DB">
        <w:rPr>
          <w:rFonts w:ascii="Times New Roman" w:hAnsi="Times New Roman"/>
          <w:color w:val="000000"/>
          <w:sz w:val="20"/>
        </w:rPr>
        <w:t xml:space="preserve"> m-c</w:t>
      </w:r>
      <w:r w:rsidR="00331A9D">
        <w:rPr>
          <w:rFonts w:ascii="Times New Roman" w:hAnsi="Times New Roman"/>
          <w:color w:val="000000"/>
          <w:sz w:val="20"/>
        </w:rPr>
        <w:t>e</w:t>
      </w:r>
      <w:r w:rsidRPr="007378DB">
        <w:rPr>
          <w:rFonts w:ascii="Times New Roman" w:hAnsi="Times New Roman"/>
          <w:color w:val="000000"/>
          <w:sz w:val="20"/>
        </w:rPr>
        <w:t xml:space="preserve"> od daty podpisania niniejszego protokołu, czyli do dnia…………………….. </w:t>
      </w:r>
    </w:p>
    <w:p w14:paraId="3F59AF74" w14:textId="51BD6846" w:rsidR="007378DB" w:rsidRPr="007378DB" w:rsidRDefault="007378DB" w:rsidP="00636947">
      <w:pPr>
        <w:numPr>
          <w:ilvl w:val="0"/>
          <w:numId w:val="94"/>
        </w:numPr>
        <w:spacing w:after="5" w:line="247" w:lineRule="auto"/>
        <w:ind w:left="426" w:right="-228"/>
        <w:jc w:val="both"/>
        <w:rPr>
          <w:rFonts w:cs="Calibri"/>
          <w:color w:val="000000"/>
        </w:rPr>
      </w:pPr>
      <w:r w:rsidRPr="007378DB">
        <w:rPr>
          <w:rFonts w:ascii="Times New Roman" w:hAnsi="Times New Roman"/>
          <w:color w:val="000000"/>
          <w:sz w:val="20"/>
        </w:rPr>
        <w:t xml:space="preserve">Całkowita wartość wykonanych i odebranych </w:t>
      </w:r>
      <w:r w:rsidR="00331A9D">
        <w:rPr>
          <w:rFonts w:ascii="Times New Roman" w:hAnsi="Times New Roman"/>
          <w:color w:val="000000"/>
          <w:sz w:val="20"/>
        </w:rPr>
        <w:t>dostaw</w:t>
      </w:r>
      <w:r w:rsidR="00134F10">
        <w:rPr>
          <w:rFonts w:ascii="Times New Roman" w:hAnsi="Times New Roman"/>
          <w:color w:val="000000"/>
          <w:sz w:val="20"/>
        </w:rPr>
        <w:t>/</w:t>
      </w:r>
      <w:r w:rsidRPr="007378DB">
        <w:rPr>
          <w:rFonts w:ascii="Times New Roman" w:hAnsi="Times New Roman"/>
          <w:color w:val="000000"/>
          <w:sz w:val="20"/>
        </w:rPr>
        <w:t>robót</w:t>
      </w:r>
      <w:r w:rsidR="00536759">
        <w:rPr>
          <w:rFonts w:ascii="Times New Roman" w:hAnsi="Times New Roman"/>
          <w:color w:val="000000"/>
          <w:sz w:val="20"/>
        </w:rPr>
        <w:t xml:space="preserve"> adaptacyjno - instalacyjnych</w:t>
      </w:r>
      <w:r w:rsidRPr="007378DB">
        <w:rPr>
          <w:rFonts w:ascii="Times New Roman" w:hAnsi="Times New Roman"/>
          <w:color w:val="000000"/>
          <w:sz w:val="20"/>
        </w:rPr>
        <w:t xml:space="preserve"> wynosi brutto………………..zł (słownie:…………………… ………………………) zgodnie z ofertą* / kosztorysem ofertowym* / zamiennym* / powykonawczym*. </w:t>
      </w:r>
    </w:p>
    <w:p w14:paraId="6EACD9B1" w14:textId="77777777" w:rsidR="007378DB" w:rsidRPr="007378DB" w:rsidRDefault="007378DB" w:rsidP="00636947">
      <w:pPr>
        <w:numPr>
          <w:ilvl w:val="0"/>
          <w:numId w:val="94"/>
        </w:numPr>
        <w:spacing w:after="5" w:line="247" w:lineRule="auto"/>
        <w:ind w:left="426" w:right="-228"/>
        <w:jc w:val="both"/>
        <w:rPr>
          <w:rFonts w:cs="Calibri"/>
          <w:color w:val="000000"/>
        </w:rPr>
      </w:pPr>
      <w:r w:rsidRPr="007378DB">
        <w:rPr>
          <w:rFonts w:ascii="Times New Roman" w:hAnsi="Times New Roman"/>
          <w:color w:val="000000"/>
          <w:sz w:val="20"/>
        </w:rPr>
        <w:t xml:space="preserve">Niniejszy protokół stanowi podstawę do wystawienia przez Wykonawcę na Zamawiającego faktury VAT opiewającej na kwotę brutto……….................................zł. </w:t>
      </w:r>
    </w:p>
    <w:p w14:paraId="7828525C" w14:textId="6D4E35EA" w:rsidR="007378DB" w:rsidRDefault="007378DB" w:rsidP="007378DB">
      <w:pPr>
        <w:spacing w:after="5" w:line="247" w:lineRule="auto"/>
        <w:ind w:left="426" w:right="-228"/>
        <w:jc w:val="both"/>
        <w:rPr>
          <w:rFonts w:ascii="Times New Roman" w:hAnsi="Times New Roman"/>
          <w:color w:val="000000"/>
          <w:sz w:val="20"/>
        </w:rPr>
      </w:pPr>
      <w:r w:rsidRPr="007378DB">
        <w:rPr>
          <w:rFonts w:ascii="Times New Roman" w:hAnsi="Times New Roman"/>
          <w:color w:val="000000"/>
          <w:sz w:val="20"/>
        </w:rPr>
        <w:t xml:space="preserve">(słownie:…………………………………………………………………………………….............................) </w:t>
      </w:r>
    </w:p>
    <w:p w14:paraId="6C7752A8" w14:textId="6B3A2493" w:rsidR="00134F10" w:rsidRPr="00134F10" w:rsidRDefault="00134F10" w:rsidP="00134F10">
      <w:pPr>
        <w:autoSpaceDE w:val="0"/>
        <w:autoSpaceDN w:val="0"/>
        <w:adjustRightInd w:val="0"/>
        <w:spacing w:after="0" w:line="240" w:lineRule="auto"/>
        <w:ind w:left="425"/>
        <w:jc w:val="both"/>
        <w:rPr>
          <w:rFonts w:ascii="Times New Roman" w:hAnsi="Times New Roman"/>
          <w:sz w:val="20"/>
          <w:szCs w:val="20"/>
        </w:rPr>
      </w:pPr>
      <w:r w:rsidRPr="00134F10">
        <w:rPr>
          <w:rFonts w:ascii="Times New Roman" w:hAnsi="Times New Roman"/>
          <w:sz w:val="20"/>
          <w:szCs w:val="20"/>
        </w:rPr>
        <w:t>w układzie 50% wartości zamówienia w okresie  minimum 60 dniu od daty podpisania protokołu odbioru , pozostałe 50% w rozłożeniu do końca 2022 roku.</w:t>
      </w:r>
    </w:p>
    <w:p w14:paraId="3DEC8563" w14:textId="77777777" w:rsidR="007378DB" w:rsidRPr="007378DB" w:rsidRDefault="007378DB" w:rsidP="00636947">
      <w:pPr>
        <w:numPr>
          <w:ilvl w:val="0"/>
          <w:numId w:val="94"/>
        </w:numPr>
        <w:spacing w:after="5" w:line="247" w:lineRule="auto"/>
        <w:ind w:left="426"/>
        <w:jc w:val="both"/>
        <w:rPr>
          <w:rFonts w:cs="Calibri"/>
          <w:color w:val="000000"/>
        </w:rPr>
      </w:pPr>
      <w:r w:rsidRPr="007378DB">
        <w:rPr>
          <w:rFonts w:ascii="Times New Roman" w:hAnsi="Times New Roman"/>
          <w:color w:val="000000"/>
          <w:sz w:val="20"/>
        </w:rPr>
        <w:t xml:space="preserve">Na tym protokół zakończono i po odczytaniu podpisano. </w:t>
      </w:r>
    </w:p>
    <w:p w14:paraId="35C60B72" w14:textId="77777777" w:rsidR="007378DB" w:rsidRPr="007378DB" w:rsidRDefault="007378DB" w:rsidP="007378DB">
      <w:pPr>
        <w:spacing w:after="5" w:line="247" w:lineRule="auto"/>
        <w:jc w:val="both"/>
        <w:rPr>
          <w:rFonts w:ascii="Times New Roman" w:hAnsi="Times New Roman"/>
          <w:color w:val="000000"/>
          <w:sz w:val="20"/>
        </w:rPr>
      </w:pPr>
    </w:p>
    <w:p w14:paraId="09B1DE26" w14:textId="77777777" w:rsidR="007378DB" w:rsidRPr="007378DB" w:rsidRDefault="007378DB" w:rsidP="007378DB">
      <w:pPr>
        <w:spacing w:after="5" w:line="247" w:lineRule="auto"/>
        <w:jc w:val="both"/>
        <w:rPr>
          <w:rFonts w:cs="Calibri"/>
          <w:color w:val="000000"/>
        </w:rPr>
      </w:pPr>
    </w:p>
    <w:p w14:paraId="07A40118" w14:textId="77777777" w:rsidR="007378DB" w:rsidRPr="007378DB" w:rsidRDefault="007378DB" w:rsidP="007378DB">
      <w:pPr>
        <w:spacing w:after="10" w:line="247" w:lineRule="auto"/>
        <w:ind w:hanging="10"/>
        <w:rPr>
          <w:rFonts w:ascii="Times New Roman" w:hAnsi="Times New Roman"/>
          <w:color w:val="000000"/>
        </w:rPr>
      </w:pPr>
    </w:p>
    <w:tbl>
      <w:tblPr>
        <w:tblStyle w:val="Tabela-Siatka1"/>
        <w:tblW w:w="0" w:type="auto"/>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91"/>
        <w:gridCol w:w="2775"/>
        <w:gridCol w:w="1984"/>
        <w:gridCol w:w="2551"/>
        <w:gridCol w:w="1587"/>
      </w:tblGrid>
      <w:tr w:rsidR="007378DB" w:rsidRPr="007378DB" w14:paraId="58688833" w14:textId="77777777" w:rsidTr="007378DB">
        <w:trPr>
          <w:trHeight w:val="398"/>
        </w:trPr>
        <w:tc>
          <w:tcPr>
            <w:tcW w:w="391" w:type="dxa"/>
            <w:tcBorders>
              <w:top w:val="single" w:sz="2" w:space="0" w:color="auto"/>
              <w:left w:val="single" w:sz="2" w:space="0" w:color="auto"/>
              <w:bottom w:val="single" w:sz="2" w:space="0" w:color="auto"/>
              <w:right w:val="single" w:sz="2" w:space="0" w:color="auto"/>
            </w:tcBorders>
            <w:hideMark/>
          </w:tcPr>
          <w:p w14:paraId="39CAAC6B" w14:textId="77777777" w:rsidR="007378DB" w:rsidRPr="007378DB" w:rsidRDefault="007378DB" w:rsidP="007378DB">
            <w:pPr>
              <w:spacing w:after="0" w:line="240" w:lineRule="auto"/>
              <w:rPr>
                <w:rFonts w:ascii="Times New Roman" w:hAnsi="Times New Roman"/>
                <w:color w:val="000000"/>
                <w:sz w:val="20"/>
                <w:szCs w:val="20"/>
              </w:rPr>
            </w:pPr>
            <w:r w:rsidRPr="007378DB">
              <w:rPr>
                <w:rFonts w:ascii="Times New Roman" w:hAnsi="Times New Roman"/>
                <w:color w:val="000000"/>
                <w:sz w:val="20"/>
                <w:szCs w:val="20"/>
              </w:rPr>
              <w:t>L. p.</w:t>
            </w:r>
          </w:p>
        </w:tc>
        <w:tc>
          <w:tcPr>
            <w:tcW w:w="2775" w:type="dxa"/>
            <w:tcBorders>
              <w:top w:val="single" w:sz="2" w:space="0" w:color="auto"/>
              <w:left w:val="single" w:sz="2" w:space="0" w:color="auto"/>
              <w:bottom w:val="single" w:sz="2" w:space="0" w:color="auto"/>
              <w:right w:val="single" w:sz="2" w:space="0" w:color="auto"/>
            </w:tcBorders>
            <w:vAlign w:val="center"/>
            <w:hideMark/>
          </w:tcPr>
          <w:p w14:paraId="2F454F47" w14:textId="77777777" w:rsidR="007378DB" w:rsidRPr="007378DB" w:rsidRDefault="007378DB" w:rsidP="007378DB">
            <w:pPr>
              <w:spacing w:after="0" w:line="240" w:lineRule="auto"/>
              <w:jc w:val="center"/>
              <w:rPr>
                <w:rFonts w:ascii="Times New Roman" w:hAnsi="Times New Roman"/>
                <w:b/>
                <w:color w:val="000000"/>
                <w:sz w:val="20"/>
                <w:szCs w:val="20"/>
              </w:rPr>
            </w:pPr>
            <w:r w:rsidRPr="007378DB">
              <w:rPr>
                <w:rFonts w:ascii="Times New Roman" w:hAnsi="Times New Roman"/>
                <w:b/>
                <w:color w:val="000000"/>
                <w:sz w:val="20"/>
                <w:szCs w:val="20"/>
              </w:rPr>
              <w:t>Przedstawiciele Zamawiającego</w:t>
            </w:r>
          </w:p>
          <w:p w14:paraId="10FF186F" w14:textId="77777777" w:rsidR="007378DB" w:rsidRPr="007378DB" w:rsidRDefault="007378DB" w:rsidP="007378DB">
            <w:pPr>
              <w:spacing w:after="0" w:line="240" w:lineRule="auto"/>
              <w:jc w:val="center"/>
              <w:rPr>
                <w:rFonts w:ascii="Times New Roman" w:hAnsi="Times New Roman"/>
                <w:b/>
                <w:color w:val="000000"/>
                <w:sz w:val="16"/>
                <w:szCs w:val="16"/>
              </w:rPr>
            </w:pPr>
            <w:r w:rsidRPr="007378DB">
              <w:rPr>
                <w:rFonts w:ascii="Times New Roman" w:hAnsi="Times New Roman"/>
                <w:b/>
                <w:color w:val="000000"/>
                <w:sz w:val="16"/>
                <w:szCs w:val="16"/>
              </w:rPr>
              <w:t>(imię i nazwisko)</w:t>
            </w:r>
          </w:p>
        </w:tc>
        <w:tc>
          <w:tcPr>
            <w:tcW w:w="1984" w:type="dxa"/>
            <w:tcBorders>
              <w:top w:val="single" w:sz="2" w:space="0" w:color="auto"/>
              <w:left w:val="single" w:sz="2" w:space="0" w:color="auto"/>
              <w:bottom w:val="single" w:sz="2" w:space="0" w:color="auto"/>
              <w:right w:val="single" w:sz="2" w:space="0" w:color="auto"/>
            </w:tcBorders>
            <w:vAlign w:val="center"/>
            <w:hideMark/>
          </w:tcPr>
          <w:p w14:paraId="2559124C" w14:textId="77777777" w:rsidR="007378DB" w:rsidRPr="007378DB" w:rsidRDefault="007378DB" w:rsidP="007378DB">
            <w:pPr>
              <w:spacing w:after="0" w:line="240" w:lineRule="auto"/>
              <w:jc w:val="center"/>
              <w:rPr>
                <w:rFonts w:ascii="Times New Roman" w:hAnsi="Times New Roman"/>
                <w:color w:val="000000"/>
                <w:sz w:val="20"/>
                <w:szCs w:val="20"/>
              </w:rPr>
            </w:pPr>
            <w:r w:rsidRPr="007378DB">
              <w:rPr>
                <w:rFonts w:ascii="Times New Roman" w:hAnsi="Times New Roman"/>
                <w:color w:val="000000"/>
                <w:sz w:val="20"/>
                <w:szCs w:val="20"/>
              </w:rPr>
              <w:t>Podpis</w:t>
            </w:r>
          </w:p>
        </w:tc>
        <w:tc>
          <w:tcPr>
            <w:tcW w:w="2551" w:type="dxa"/>
            <w:tcBorders>
              <w:top w:val="single" w:sz="2" w:space="0" w:color="auto"/>
              <w:left w:val="single" w:sz="2" w:space="0" w:color="auto"/>
              <w:bottom w:val="single" w:sz="2" w:space="0" w:color="auto"/>
              <w:right w:val="single" w:sz="2" w:space="0" w:color="auto"/>
            </w:tcBorders>
            <w:vAlign w:val="center"/>
            <w:hideMark/>
          </w:tcPr>
          <w:p w14:paraId="651FBB62" w14:textId="77777777" w:rsidR="007378DB" w:rsidRPr="007378DB" w:rsidRDefault="007378DB" w:rsidP="007378DB">
            <w:pPr>
              <w:spacing w:after="0" w:line="240" w:lineRule="auto"/>
              <w:jc w:val="center"/>
              <w:rPr>
                <w:rFonts w:ascii="Times New Roman" w:hAnsi="Times New Roman"/>
                <w:b/>
                <w:color w:val="000000"/>
                <w:sz w:val="20"/>
                <w:szCs w:val="20"/>
              </w:rPr>
            </w:pPr>
            <w:r w:rsidRPr="007378DB">
              <w:rPr>
                <w:rFonts w:ascii="Times New Roman" w:hAnsi="Times New Roman"/>
                <w:b/>
                <w:color w:val="000000"/>
                <w:sz w:val="20"/>
                <w:szCs w:val="20"/>
              </w:rPr>
              <w:t>Przedstawiciele Wykonawcy</w:t>
            </w:r>
          </w:p>
          <w:p w14:paraId="0D648D46" w14:textId="77777777" w:rsidR="007378DB" w:rsidRPr="007378DB" w:rsidRDefault="007378DB" w:rsidP="007378DB">
            <w:pPr>
              <w:spacing w:after="0" w:line="240" w:lineRule="auto"/>
              <w:jc w:val="center"/>
              <w:rPr>
                <w:rFonts w:ascii="Times New Roman" w:hAnsi="Times New Roman"/>
                <w:color w:val="000000"/>
                <w:sz w:val="20"/>
                <w:szCs w:val="20"/>
              </w:rPr>
            </w:pPr>
            <w:r w:rsidRPr="007378DB">
              <w:rPr>
                <w:rFonts w:ascii="Times New Roman" w:hAnsi="Times New Roman"/>
                <w:b/>
                <w:color w:val="000000"/>
                <w:sz w:val="16"/>
                <w:szCs w:val="16"/>
              </w:rPr>
              <w:t>(imię i nazwisko)</w:t>
            </w:r>
          </w:p>
        </w:tc>
        <w:tc>
          <w:tcPr>
            <w:tcW w:w="1587" w:type="dxa"/>
            <w:tcBorders>
              <w:top w:val="single" w:sz="2" w:space="0" w:color="auto"/>
              <w:left w:val="single" w:sz="2" w:space="0" w:color="auto"/>
              <w:bottom w:val="single" w:sz="2" w:space="0" w:color="auto"/>
              <w:right w:val="single" w:sz="2" w:space="0" w:color="auto"/>
            </w:tcBorders>
            <w:vAlign w:val="center"/>
            <w:hideMark/>
          </w:tcPr>
          <w:p w14:paraId="658C74C5" w14:textId="77777777" w:rsidR="007378DB" w:rsidRPr="007378DB" w:rsidRDefault="007378DB" w:rsidP="007378DB">
            <w:pPr>
              <w:spacing w:after="0" w:line="240" w:lineRule="auto"/>
              <w:jc w:val="center"/>
              <w:rPr>
                <w:rFonts w:ascii="Times New Roman" w:hAnsi="Times New Roman"/>
                <w:color w:val="000000"/>
                <w:sz w:val="20"/>
                <w:szCs w:val="20"/>
              </w:rPr>
            </w:pPr>
            <w:r w:rsidRPr="007378DB">
              <w:rPr>
                <w:rFonts w:ascii="Times New Roman" w:hAnsi="Times New Roman"/>
                <w:color w:val="000000"/>
                <w:sz w:val="20"/>
                <w:szCs w:val="20"/>
              </w:rPr>
              <w:t>Podpis</w:t>
            </w:r>
          </w:p>
        </w:tc>
      </w:tr>
      <w:tr w:rsidR="007378DB" w:rsidRPr="007378DB" w14:paraId="2304674A" w14:textId="77777777" w:rsidTr="007378DB">
        <w:trPr>
          <w:trHeight w:val="398"/>
        </w:trPr>
        <w:tc>
          <w:tcPr>
            <w:tcW w:w="391" w:type="dxa"/>
            <w:tcBorders>
              <w:top w:val="single" w:sz="2" w:space="0" w:color="auto"/>
              <w:left w:val="single" w:sz="2" w:space="0" w:color="auto"/>
              <w:bottom w:val="single" w:sz="2" w:space="0" w:color="auto"/>
              <w:right w:val="single" w:sz="2" w:space="0" w:color="auto"/>
            </w:tcBorders>
            <w:hideMark/>
          </w:tcPr>
          <w:p w14:paraId="3D3DF62D" w14:textId="77777777" w:rsidR="007378DB" w:rsidRPr="007378DB" w:rsidRDefault="007378DB" w:rsidP="007378DB">
            <w:pPr>
              <w:spacing w:after="0" w:line="240" w:lineRule="auto"/>
              <w:rPr>
                <w:rFonts w:ascii="Times New Roman" w:hAnsi="Times New Roman"/>
                <w:color w:val="000000"/>
                <w:sz w:val="20"/>
                <w:szCs w:val="20"/>
              </w:rPr>
            </w:pPr>
            <w:r w:rsidRPr="007378DB">
              <w:rPr>
                <w:rFonts w:ascii="Times New Roman" w:hAnsi="Times New Roman"/>
                <w:color w:val="000000"/>
                <w:sz w:val="20"/>
                <w:szCs w:val="20"/>
              </w:rPr>
              <w:t>1</w:t>
            </w:r>
          </w:p>
        </w:tc>
        <w:tc>
          <w:tcPr>
            <w:tcW w:w="2775" w:type="dxa"/>
            <w:tcBorders>
              <w:top w:val="single" w:sz="2" w:space="0" w:color="auto"/>
              <w:left w:val="single" w:sz="2" w:space="0" w:color="auto"/>
              <w:bottom w:val="single" w:sz="2" w:space="0" w:color="auto"/>
              <w:right w:val="single" w:sz="2" w:space="0" w:color="auto"/>
            </w:tcBorders>
            <w:vAlign w:val="center"/>
          </w:tcPr>
          <w:p w14:paraId="0D19FA89" w14:textId="77777777" w:rsidR="007378DB" w:rsidRPr="007378DB" w:rsidRDefault="007378DB" w:rsidP="007378DB">
            <w:pPr>
              <w:spacing w:after="0" w:line="240" w:lineRule="auto"/>
              <w:jc w:val="center"/>
              <w:rPr>
                <w:rFonts w:ascii="Times New Roman" w:hAnsi="Times New Roman"/>
                <w:b/>
                <w:color w:val="000000"/>
                <w:sz w:val="20"/>
                <w:szCs w:val="20"/>
              </w:rPr>
            </w:pPr>
          </w:p>
        </w:tc>
        <w:tc>
          <w:tcPr>
            <w:tcW w:w="1984" w:type="dxa"/>
            <w:tcBorders>
              <w:top w:val="single" w:sz="2" w:space="0" w:color="auto"/>
              <w:left w:val="single" w:sz="2" w:space="0" w:color="auto"/>
              <w:bottom w:val="single" w:sz="2" w:space="0" w:color="auto"/>
              <w:right w:val="single" w:sz="2" w:space="0" w:color="auto"/>
            </w:tcBorders>
            <w:vAlign w:val="center"/>
          </w:tcPr>
          <w:p w14:paraId="38AD199C" w14:textId="77777777" w:rsidR="007378DB" w:rsidRPr="007378DB" w:rsidRDefault="007378DB" w:rsidP="007378DB">
            <w:pPr>
              <w:spacing w:before="120" w:after="120" w:line="240" w:lineRule="auto"/>
              <w:jc w:val="center"/>
              <w:rPr>
                <w:rFonts w:ascii="Times New Roman" w:hAnsi="Times New Roman"/>
                <w:color w:val="000000"/>
                <w:sz w:val="20"/>
                <w:szCs w:val="20"/>
              </w:rPr>
            </w:pPr>
          </w:p>
        </w:tc>
        <w:tc>
          <w:tcPr>
            <w:tcW w:w="2551" w:type="dxa"/>
            <w:tcBorders>
              <w:top w:val="single" w:sz="2" w:space="0" w:color="auto"/>
              <w:left w:val="single" w:sz="2" w:space="0" w:color="auto"/>
              <w:bottom w:val="single" w:sz="2" w:space="0" w:color="auto"/>
              <w:right w:val="single" w:sz="2" w:space="0" w:color="auto"/>
            </w:tcBorders>
            <w:vAlign w:val="center"/>
          </w:tcPr>
          <w:p w14:paraId="63BC4638" w14:textId="77777777" w:rsidR="007378DB" w:rsidRPr="007378DB" w:rsidRDefault="007378DB" w:rsidP="007378DB">
            <w:pPr>
              <w:spacing w:after="0" w:line="240" w:lineRule="auto"/>
              <w:jc w:val="center"/>
              <w:rPr>
                <w:rFonts w:ascii="Times New Roman" w:hAnsi="Times New Roman"/>
                <w:color w:val="000000"/>
                <w:sz w:val="20"/>
                <w:szCs w:val="20"/>
              </w:rPr>
            </w:pPr>
          </w:p>
        </w:tc>
        <w:tc>
          <w:tcPr>
            <w:tcW w:w="1587" w:type="dxa"/>
            <w:tcBorders>
              <w:top w:val="single" w:sz="2" w:space="0" w:color="auto"/>
              <w:left w:val="single" w:sz="2" w:space="0" w:color="auto"/>
              <w:bottom w:val="single" w:sz="2" w:space="0" w:color="auto"/>
              <w:right w:val="single" w:sz="2" w:space="0" w:color="auto"/>
            </w:tcBorders>
            <w:vAlign w:val="center"/>
          </w:tcPr>
          <w:p w14:paraId="48DEB64C" w14:textId="77777777" w:rsidR="007378DB" w:rsidRPr="007378DB" w:rsidRDefault="007378DB" w:rsidP="007378DB">
            <w:pPr>
              <w:spacing w:after="0" w:line="240" w:lineRule="auto"/>
              <w:jc w:val="center"/>
              <w:rPr>
                <w:rFonts w:ascii="Times New Roman" w:hAnsi="Times New Roman"/>
                <w:color w:val="000000"/>
                <w:sz w:val="20"/>
                <w:szCs w:val="20"/>
              </w:rPr>
            </w:pPr>
          </w:p>
        </w:tc>
      </w:tr>
      <w:tr w:rsidR="007378DB" w:rsidRPr="007378DB" w14:paraId="42674F28" w14:textId="77777777" w:rsidTr="007378DB">
        <w:trPr>
          <w:trHeight w:val="398"/>
        </w:trPr>
        <w:tc>
          <w:tcPr>
            <w:tcW w:w="391" w:type="dxa"/>
            <w:tcBorders>
              <w:top w:val="single" w:sz="2" w:space="0" w:color="auto"/>
              <w:left w:val="single" w:sz="2" w:space="0" w:color="auto"/>
              <w:bottom w:val="single" w:sz="2" w:space="0" w:color="auto"/>
              <w:right w:val="single" w:sz="2" w:space="0" w:color="auto"/>
            </w:tcBorders>
            <w:hideMark/>
          </w:tcPr>
          <w:p w14:paraId="7AFB4803" w14:textId="77777777" w:rsidR="007378DB" w:rsidRPr="007378DB" w:rsidRDefault="007378DB" w:rsidP="007378DB">
            <w:pPr>
              <w:spacing w:after="0" w:line="240" w:lineRule="auto"/>
              <w:rPr>
                <w:rFonts w:ascii="Times New Roman" w:hAnsi="Times New Roman"/>
                <w:color w:val="000000"/>
                <w:sz w:val="20"/>
                <w:szCs w:val="20"/>
              </w:rPr>
            </w:pPr>
            <w:r w:rsidRPr="007378DB">
              <w:rPr>
                <w:rFonts w:ascii="Times New Roman" w:hAnsi="Times New Roman"/>
                <w:color w:val="000000"/>
                <w:sz w:val="20"/>
                <w:szCs w:val="20"/>
              </w:rPr>
              <w:t>2</w:t>
            </w:r>
          </w:p>
        </w:tc>
        <w:tc>
          <w:tcPr>
            <w:tcW w:w="2775" w:type="dxa"/>
            <w:tcBorders>
              <w:top w:val="single" w:sz="2" w:space="0" w:color="auto"/>
              <w:left w:val="single" w:sz="2" w:space="0" w:color="auto"/>
              <w:bottom w:val="single" w:sz="2" w:space="0" w:color="auto"/>
              <w:right w:val="single" w:sz="2" w:space="0" w:color="auto"/>
            </w:tcBorders>
            <w:vAlign w:val="center"/>
          </w:tcPr>
          <w:p w14:paraId="15069BE5" w14:textId="77777777" w:rsidR="007378DB" w:rsidRPr="007378DB" w:rsidRDefault="007378DB" w:rsidP="007378DB">
            <w:pPr>
              <w:spacing w:after="0" w:line="240" w:lineRule="auto"/>
              <w:jc w:val="center"/>
              <w:rPr>
                <w:rFonts w:ascii="Times New Roman" w:hAnsi="Times New Roman"/>
                <w:b/>
                <w:color w:val="000000"/>
                <w:sz w:val="20"/>
                <w:szCs w:val="20"/>
              </w:rPr>
            </w:pPr>
          </w:p>
        </w:tc>
        <w:tc>
          <w:tcPr>
            <w:tcW w:w="1984" w:type="dxa"/>
            <w:tcBorders>
              <w:top w:val="single" w:sz="2" w:space="0" w:color="auto"/>
              <w:left w:val="single" w:sz="2" w:space="0" w:color="auto"/>
              <w:bottom w:val="single" w:sz="2" w:space="0" w:color="auto"/>
              <w:right w:val="single" w:sz="2" w:space="0" w:color="auto"/>
            </w:tcBorders>
            <w:vAlign w:val="center"/>
          </w:tcPr>
          <w:p w14:paraId="39975CF5" w14:textId="77777777" w:rsidR="007378DB" w:rsidRPr="007378DB" w:rsidRDefault="007378DB" w:rsidP="007378DB">
            <w:pPr>
              <w:spacing w:after="0" w:line="240" w:lineRule="auto"/>
              <w:jc w:val="center"/>
              <w:rPr>
                <w:rFonts w:ascii="Times New Roman" w:hAnsi="Times New Roman"/>
                <w:b/>
                <w:i/>
                <w:color w:val="000000"/>
                <w:sz w:val="20"/>
                <w:szCs w:val="20"/>
              </w:rPr>
            </w:pPr>
          </w:p>
        </w:tc>
        <w:tc>
          <w:tcPr>
            <w:tcW w:w="2551" w:type="dxa"/>
            <w:tcBorders>
              <w:top w:val="single" w:sz="2" w:space="0" w:color="auto"/>
              <w:left w:val="single" w:sz="2" w:space="0" w:color="auto"/>
              <w:bottom w:val="single" w:sz="2" w:space="0" w:color="auto"/>
              <w:right w:val="single" w:sz="2" w:space="0" w:color="auto"/>
            </w:tcBorders>
            <w:vAlign w:val="center"/>
          </w:tcPr>
          <w:p w14:paraId="7ED608C1" w14:textId="77777777" w:rsidR="007378DB" w:rsidRPr="007378DB" w:rsidRDefault="007378DB" w:rsidP="007378DB">
            <w:pPr>
              <w:spacing w:after="0" w:line="240" w:lineRule="auto"/>
              <w:jc w:val="center"/>
              <w:rPr>
                <w:rFonts w:ascii="Times New Roman" w:hAnsi="Times New Roman"/>
                <w:color w:val="000000"/>
                <w:sz w:val="20"/>
                <w:szCs w:val="20"/>
              </w:rPr>
            </w:pPr>
          </w:p>
        </w:tc>
        <w:tc>
          <w:tcPr>
            <w:tcW w:w="1587" w:type="dxa"/>
            <w:tcBorders>
              <w:top w:val="single" w:sz="2" w:space="0" w:color="auto"/>
              <w:left w:val="single" w:sz="2" w:space="0" w:color="auto"/>
              <w:bottom w:val="single" w:sz="2" w:space="0" w:color="auto"/>
              <w:right w:val="single" w:sz="2" w:space="0" w:color="auto"/>
            </w:tcBorders>
            <w:vAlign w:val="center"/>
          </w:tcPr>
          <w:p w14:paraId="741AC793" w14:textId="77777777" w:rsidR="007378DB" w:rsidRPr="007378DB" w:rsidRDefault="007378DB" w:rsidP="007378DB">
            <w:pPr>
              <w:spacing w:after="0" w:line="240" w:lineRule="auto"/>
              <w:jc w:val="center"/>
              <w:rPr>
                <w:rFonts w:ascii="Times New Roman" w:hAnsi="Times New Roman"/>
                <w:color w:val="000000"/>
                <w:sz w:val="20"/>
                <w:szCs w:val="20"/>
              </w:rPr>
            </w:pPr>
          </w:p>
        </w:tc>
      </w:tr>
      <w:tr w:rsidR="007378DB" w:rsidRPr="007378DB" w14:paraId="343AC52F" w14:textId="77777777" w:rsidTr="007378DB">
        <w:trPr>
          <w:trHeight w:val="398"/>
        </w:trPr>
        <w:tc>
          <w:tcPr>
            <w:tcW w:w="391" w:type="dxa"/>
            <w:tcBorders>
              <w:top w:val="single" w:sz="2" w:space="0" w:color="auto"/>
              <w:left w:val="single" w:sz="2" w:space="0" w:color="auto"/>
              <w:bottom w:val="single" w:sz="2" w:space="0" w:color="auto"/>
              <w:right w:val="single" w:sz="2" w:space="0" w:color="auto"/>
            </w:tcBorders>
            <w:hideMark/>
          </w:tcPr>
          <w:p w14:paraId="10549C02" w14:textId="77777777" w:rsidR="007378DB" w:rsidRPr="007378DB" w:rsidRDefault="007378DB" w:rsidP="007378DB">
            <w:pPr>
              <w:spacing w:after="0" w:line="240" w:lineRule="auto"/>
              <w:rPr>
                <w:rFonts w:ascii="Times New Roman" w:hAnsi="Times New Roman"/>
                <w:color w:val="000000"/>
                <w:sz w:val="20"/>
                <w:szCs w:val="20"/>
              </w:rPr>
            </w:pPr>
            <w:r w:rsidRPr="007378DB">
              <w:rPr>
                <w:rFonts w:ascii="Times New Roman" w:hAnsi="Times New Roman"/>
                <w:color w:val="000000"/>
                <w:sz w:val="20"/>
                <w:szCs w:val="20"/>
              </w:rPr>
              <w:t>3</w:t>
            </w:r>
          </w:p>
        </w:tc>
        <w:tc>
          <w:tcPr>
            <w:tcW w:w="2775" w:type="dxa"/>
            <w:tcBorders>
              <w:top w:val="single" w:sz="2" w:space="0" w:color="auto"/>
              <w:left w:val="single" w:sz="2" w:space="0" w:color="auto"/>
              <w:bottom w:val="single" w:sz="2" w:space="0" w:color="auto"/>
              <w:right w:val="single" w:sz="2" w:space="0" w:color="auto"/>
            </w:tcBorders>
            <w:vAlign w:val="center"/>
          </w:tcPr>
          <w:p w14:paraId="18F1B07A" w14:textId="77777777" w:rsidR="007378DB" w:rsidRPr="007378DB" w:rsidRDefault="007378DB" w:rsidP="007378DB">
            <w:pPr>
              <w:spacing w:after="0" w:line="240" w:lineRule="auto"/>
              <w:jc w:val="center"/>
              <w:rPr>
                <w:rFonts w:ascii="Times New Roman" w:hAnsi="Times New Roman"/>
                <w:b/>
                <w:color w:val="000000"/>
                <w:sz w:val="20"/>
                <w:szCs w:val="20"/>
              </w:rPr>
            </w:pPr>
          </w:p>
        </w:tc>
        <w:tc>
          <w:tcPr>
            <w:tcW w:w="1984" w:type="dxa"/>
            <w:tcBorders>
              <w:top w:val="single" w:sz="2" w:space="0" w:color="auto"/>
              <w:left w:val="single" w:sz="2" w:space="0" w:color="auto"/>
              <w:bottom w:val="single" w:sz="2" w:space="0" w:color="auto"/>
              <w:right w:val="single" w:sz="2" w:space="0" w:color="auto"/>
            </w:tcBorders>
            <w:vAlign w:val="center"/>
          </w:tcPr>
          <w:p w14:paraId="0B0BF132" w14:textId="77777777" w:rsidR="007378DB" w:rsidRPr="007378DB" w:rsidRDefault="007378DB" w:rsidP="007378DB">
            <w:pPr>
              <w:spacing w:after="0" w:line="240" w:lineRule="auto"/>
              <w:jc w:val="center"/>
              <w:rPr>
                <w:rFonts w:ascii="Times New Roman" w:hAnsi="Times New Roman"/>
                <w:color w:val="000000"/>
                <w:sz w:val="20"/>
                <w:szCs w:val="20"/>
              </w:rPr>
            </w:pPr>
          </w:p>
        </w:tc>
        <w:tc>
          <w:tcPr>
            <w:tcW w:w="2551" w:type="dxa"/>
            <w:tcBorders>
              <w:top w:val="single" w:sz="2" w:space="0" w:color="auto"/>
              <w:left w:val="single" w:sz="2" w:space="0" w:color="auto"/>
              <w:bottom w:val="single" w:sz="2" w:space="0" w:color="auto"/>
              <w:right w:val="single" w:sz="2" w:space="0" w:color="auto"/>
            </w:tcBorders>
            <w:vAlign w:val="center"/>
          </w:tcPr>
          <w:p w14:paraId="6430B978" w14:textId="77777777" w:rsidR="007378DB" w:rsidRPr="007378DB" w:rsidRDefault="007378DB" w:rsidP="007378DB">
            <w:pPr>
              <w:spacing w:after="0" w:line="240" w:lineRule="auto"/>
              <w:jc w:val="center"/>
              <w:rPr>
                <w:rFonts w:ascii="Times New Roman" w:hAnsi="Times New Roman"/>
                <w:color w:val="000000"/>
                <w:sz w:val="20"/>
                <w:szCs w:val="20"/>
              </w:rPr>
            </w:pPr>
          </w:p>
        </w:tc>
        <w:tc>
          <w:tcPr>
            <w:tcW w:w="1587" w:type="dxa"/>
            <w:tcBorders>
              <w:top w:val="single" w:sz="2" w:space="0" w:color="auto"/>
              <w:left w:val="single" w:sz="2" w:space="0" w:color="auto"/>
              <w:bottom w:val="single" w:sz="2" w:space="0" w:color="auto"/>
              <w:right w:val="single" w:sz="2" w:space="0" w:color="auto"/>
            </w:tcBorders>
            <w:vAlign w:val="center"/>
          </w:tcPr>
          <w:p w14:paraId="3C48142D" w14:textId="77777777" w:rsidR="007378DB" w:rsidRPr="007378DB" w:rsidRDefault="007378DB" w:rsidP="007378DB">
            <w:pPr>
              <w:spacing w:after="0" w:line="240" w:lineRule="auto"/>
              <w:jc w:val="center"/>
              <w:rPr>
                <w:rFonts w:ascii="Times New Roman" w:hAnsi="Times New Roman"/>
                <w:color w:val="000000"/>
                <w:sz w:val="20"/>
                <w:szCs w:val="20"/>
              </w:rPr>
            </w:pPr>
          </w:p>
        </w:tc>
      </w:tr>
      <w:tr w:rsidR="007378DB" w:rsidRPr="007378DB" w14:paraId="23871984" w14:textId="77777777" w:rsidTr="007378DB">
        <w:trPr>
          <w:trHeight w:val="398"/>
        </w:trPr>
        <w:tc>
          <w:tcPr>
            <w:tcW w:w="391" w:type="dxa"/>
            <w:tcBorders>
              <w:top w:val="single" w:sz="2" w:space="0" w:color="auto"/>
              <w:left w:val="single" w:sz="2" w:space="0" w:color="auto"/>
              <w:bottom w:val="single" w:sz="2" w:space="0" w:color="auto"/>
              <w:right w:val="single" w:sz="2" w:space="0" w:color="auto"/>
            </w:tcBorders>
            <w:hideMark/>
          </w:tcPr>
          <w:p w14:paraId="4DAB76D0" w14:textId="77777777" w:rsidR="007378DB" w:rsidRPr="007378DB" w:rsidRDefault="007378DB" w:rsidP="007378DB">
            <w:pPr>
              <w:spacing w:after="0" w:line="240" w:lineRule="auto"/>
              <w:rPr>
                <w:rFonts w:ascii="Times New Roman" w:hAnsi="Times New Roman"/>
                <w:color w:val="000000"/>
                <w:sz w:val="20"/>
                <w:szCs w:val="20"/>
              </w:rPr>
            </w:pPr>
            <w:r w:rsidRPr="007378DB">
              <w:rPr>
                <w:rFonts w:ascii="Times New Roman" w:hAnsi="Times New Roman"/>
                <w:color w:val="000000"/>
                <w:sz w:val="20"/>
                <w:szCs w:val="20"/>
              </w:rPr>
              <w:t>4</w:t>
            </w:r>
          </w:p>
        </w:tc>
        <w:tc>
          <w:tcPr>
            <w:tcW w:w="2775" w:type="dxa"/>
            <w:tcBorders>
              <w:top w:val="single" w:sz="2" w:space="0" w:color="auto"/>
              <w:left w:val="single" w:sz="2" w:space="0" w:color="auto"/>
              <w:bottom w:val="single" w:sz="2" w:space="0" w:color="auto"/>
              <w:right w:val="single" w:sz="2" w:space="0" w:color="auto"/>
            </w:tcBorders>
            <w:vAlign w:val="center"/>
          </w:tcPr>
          <w:p w14:paraId="45F9E221" w14:textId="77777777" w:rsidR="007378DB" w:rsidRPr="007378DB" w:rsidRDefault="007378DB" w:rsidP="007378DB">
            <w:pPr>
              <w:spacing w:after="0" w:line="240" w:lineRule="auto"/>
              <w:jc w:val="center"/>
              <w:rPr>
                <w:rFonts w:ascii="Times New Roman" w:hAnsi="Times New Roman"/>
                <w:b/>
                <w:color w:val="000000"/>
                <w:sz w:val="20"/>
                <w:szCs w:val="20"/>
              </w:rPr>
            </w:pPr>
          </w:p>
        </w:tc>
        <w:tc>
          <w:tcPr>
            <w:tcW w:w="1984" w:type="dxa"/>
            <w:tcBorders>
              <w:top w:val="single" w:sz="2" w:space="0" w:color="auto"/>
              <w:left w:val="single" w:sz="2" w:space="0" w:color="auto"/>
              <w:bottom w:val="single" w:sz="2" w:space="0" w:color="auto"/>
              <w:right w:val="single" w:sz="2" w:space="0" w:color="auto"/>
            </w:tcBorders>
            <w:vAlign w:val="center"/>
          </w:tcPr>
          <w:p w14:paraId="1E64DA4A" w14:textId="77777777" w:rsidR="007378DB" w:rsidRPr="007378DB" w:rsidRDefault="007378DB" w:rsidP="007378DB">
            <w:pPr>
              <w:spacing w:after="0" w:line="240" w:lineRule="auto"/>
              <w:jc w:val="center"/>
              <w:rPr>
                <w:rFonts w:ascii="Times New Roman" w:hAnsi="Times New Roman"/>
                <w:color w:val="000000"/>
                <w:sz w:val="20"/>
                <w:szCs w:val="20"/>
              </w:rPr>
            </w:pPr>
          </w:p>
        </w:tc>
        <w:tc>
          <w:tcPr>
            <w:tcW w:w="2551" w:type="dxa"/>
            <w:tcBorders>
              <w:top w:val="single" w:sz="2" w:space="0" w:color="auto"/>
              <w:left w:val="single" w:sz="2" w:space="0" w:color="auto"/>
              <w:bottom w:val="single" w:sz="2" w:space="0" w:color="auto"/>
              <w:right w:val="single" w:sz="2" w:space="0" w:color="auto"/>
            </w:tcBorders>
            <w:vAlign w:val="center"/>
          </w:tcPr>
          <w:p w14:paraId="1E171B9B" w14:textId="77777777" w:rsidR="007378DB" w:rsidRPr="007378DB" w:rsidRDefault="007378DB" w:rsidP="007378DB">
            <w:pPr>
              <w:spacing w:after="0" w:line="240" w:lineRule="auto"/>
              <w:jc w:val="center"/>
              <w:rPr>
                <w:rFonts w:ascii="Times New Roman" w:hAnsi="Times New Roman"/>
                <w:color w:val="000000"/>
                <w:sz w:val="20"/>
                <w:szCs w:val="20"/>
              </w:rPr>
            </w:pPr>
          </w:p>
        </w:tc>
        <w:tc>
          <w:tcPr>
            <w:tcW w:w="1587" w:type="dxa"/>
            <w:tcBorders>
              <w:top w:val="single" w:sz="2" w:space="0" w:color="auto"/>
              <w:left w:val="single" w:sz="2" w:space="0" w:color="auto"/>
              <w:bottom w:val="single" w:sz="2" w:space="0" w:color="auto"/>
              <w:right w:val="single" w:sz="2" w:space="0" w:color="auto"/>
            </w:tcBorders>
            <w:vAlign w:val="center"/>
          </w:tcPr>
          <w:p w14:paraId="778AD129" w14:textId="77777777" w:rsidR="007378DB" w:rsidRPr="007378DB" w:rsidRDefault="007378DB" w:rsidP="007378DB">
            <w:pPr>
              <w:spacing w:after="0" w:line="240" w:lineRule="auto"/>
              <w:jc w:val="center"/>
              <w:rPr>
                <w:rFonts w:ascii="Times New Roman" w:hAnsi="Times New Roman"/>
                <w:color w:val="000000"/>
                <w:sz w:val="20"/>
                <w:szCs w:val="20"/>
              </w:rPr>
            </w:pPr>
          </w:p>
        </w:tc>
      </w:tr>
    </w:tbl>
    <w:p w14:paraId="10EAAE1B" w14:textId="77777777" w:rsidR="007378DB" w:rsidRPr="007378DB" w:rsidRDefault="007378DB" w:rsidP="007378DB">
      <w:pPr>
        <w:spacing w:after="10" w:line="247" w:lineRule="auto"/>
        <w:ind w:hanging="10"/>
        <w:jc w:val="center"/>
        <w:rPr>
          <w:rFonts w:ascii="Times New Roman" w:hAnsi="Times New Roman"/>
          <w:i/>
          <w:color w:val="000000"/>
          <w:sz w:val="20"/>
          <w:szCs w:val="20"/>
        </w:rPr>
      </w:pPr>
    </w:p>
    <w:p w14:paraId="1625EA6C" w14:textId="77777777" w:rsidR="007378DB" w:rsidRPr="007378DB" w:rsidRDefault="007378DB" w:rsidP="007378DB">
      <w:pPr>
        <w:spacing w:before="1200" w:after="0" w:line="240" w:lineRule="auto"/>
        <w:ind w:left="425"/>
        <w:jc w:val="right"/>
        <w:rPr>
          <w:rFonts w:cs="Calibri"/>
          <w:color w:val="000000"/>
          <w:szCs w:val="24"/>
          <w:lang w:val="zh-CN" w:eastAsia="zh-CN"/>
        </w:rPr>
      </w:pPr>
      <w:r w:rsidRPr="007378DB">
        <w:rPr>
          <w:rFonts w:ascii="Tahoma" w:hAnsi="Tahoma"/>
          <w:color w:val="000000"/>
          <w:szCs w:val="24"/>
          <w:lang w:eastAsia="zh-CN"/>
        </w:rPr>
        <w:t>.......................................................</w:t>
      </w:r>
    </w:p>
    <w:p w14:paraId="479EF5F2" w14:textId="77777777" w:rsidR="007378DB" w:rsidRPr="007378DB" w:rsidRDefault="007378DB" w:rsidP="007378DB">
      <w:pPr>
        <w:spacing w:after="0" w:line="256" w:lineRule="auto"/>
        <w:ind w:left="7088"/>
        <w:contextualSpacing/>
        <w:rPr>
          <w:rFonts w:ascii="Times New Roman" w:hAnsi="Times New Roman"/>
          <w:b/>
          <w:color w:val="000000"/>
          <w:sz w:val="24"/>
          <w:szCs w:val="24"/>
          <w:lang w:eastAsia="zh-CN"/>
        </w:rPr>
      </w:pPr>
      <w:r w:rsidRPr="007378DB">
        <w:rPr>
          <w:rFonts w:ascii="Times New Roman" w:hAnsi="Times New Roman"/>
          <w:b/>
          <w:color w:val="000000"/>
          <w:sz w:val="24"/>
          <w:szCs w:val="24"/>
          <w:lang w:eastAsia="zh-CN"/>
        </w:rPr>
        <w:t>ZATWIERDZAM</w:t>
      </w:r>
      <w:r w:rsidRPr="007378DB">
        <w:rPr>
          <w:rFonts w:ascii="Times New Roman" w:hAnsi="Times New Roman"/>
          <w:b/>
          <w:color w:val="000000"/>
          <w:sz w:val="24"/>
          <w:szCs w:val="24"/>
          <w:lang w:val="zh-CN" w:eastAsia="zh-CN"/>
        </w:rPr>
        <w:t xml:space="preserve"> </w:t>
      </w:r>
    </w:p>
    <w:p w14:paraId="384E0E0B" w14:textId="77777777" w:rsidR="007378DB" w:rsidRPr="007378DB" w:rsidRDefault="007378DB" w:rsidP="007378DB">
      <w:pPr>
        <w:suppressAutoHyphens/>
        <w:spacing w:after="0"/>
        <w:rPr>
          <w:rFonts w:ascii="Times New Roman" w:hAnsi="Times New Roman"/>
          <w:sz w:val="24"/>
        </w:rPr>
      </w:pPr>
      <w:r w:rsidRPr="007378DB">
        <w:rPr>
          <w:rFonts w:ascii="Times New Roman" w:hAnsi="Times New Roman"/>
          <w:sz w:val="24"/>
        </w:rPr>
        <w:t>(*) niepotrzebne skreślić</w:t>
      </w:r>
    </w:p>
    <w:p w14:paraId="257DA0A0" w14:textId="77777777" w:rsidR="007378DB" w:rsidRPr="007378DB" w:rsidRDefault="007378DB" w:rsidP="007378DB">
      <w:pPr>
        <w:suppressAutoHyphens/>
        <w:spacing w:after="0"/>
        <w:rPr>
          <w:rFonts w:ascii="Times New Roman" w:hAnsi="Times New Roman"/>
        </w:rPr>
      </w:pPr>
      <w:r w:rsidRPr="007378DB">
        <w:rPr>
          <w:rFonts w:ascii="Times New Roman" w:hAnsi="Times New Roman"/>
          <w:sz w:val="24"/>
        </w:rPr>
        <w:br w:type="page"/>
      </w:r>
    </w:p>
    <w:p w14:paraId="2CB9410F" w14:textId="77777777" w:rsidR="007378DB" w:rsidRPr="007378DB" w:rsidRDefault="007378DB" w:rsidP="007378DB">
      <w:pPr>
        <w:spacing w:before="240" w:after="120" w:line="240" w:lineRule="auto"/>
        <w:ind w:left="283" w:right="159" w:hanging="11"/>
        <w:jc w:val="center"/>
        <w:rPr>
          <w:rFonts w:ascii="Times New Roman" w:hAnsi="Times New Roman"/>
          <w:b/>
          <w:bCs/>
          <w:color w:val="000000"/>
          <w:sz w:val="28"/>
          <w:szCs w:val="28"/>
        </w:rPr>
      </w:pPr>
    </w:p>
    <w:p w14:paraId="5A01B6A9" w14:textId="77777777" w:rsidR="007378DB" w:rsidRPr="007378DB" w:rsidRDefault="007378DB" w:rsidP="007378DB">
      <w:pPr>
        <w:spacing w:before="240" w:after="120" w:line="240" w:lineRule="auto"/>
        <w:ind w:left="283" w:right="159" w:hanging="11"/>
        <w:jc w:val="center"/>
        <w:rPr>
          <w:rFonts w:ascii="Times New Roman" w:hAnsi="Times New Roman"/>
          <w:b/>
          <w:bCs/>
          <w:color w:val="000000"/>
          <w:sz w:val="28"/>
          <w:szCs w:val="28"/>
        </w:rPr>
      </w:pPr>
      <w:r w:rsidRPr="007378DB">
        <w:rPr>
          <w:rFonts w:ascii="Times New Roman" w:hAnsi="Times New Roman"/>
          <w:b/>
          <w:bCs/>
          <w:color w:val="000000"/>
          <w:sz w:val="28"/>
          <w:szCs w:val="28"/>
        </w:rPr>
        <w:t>Szczegółowy wykaz dokumentacji powykonawczej.</w:t>
      </w:r>
    </w:p>
    <w:tbl>
      <w:tblPr>
        <w:tblStyle w:val="TableGrid21"/>
        <w:tblW w:w="9660" w:type="dxa"/>
        <w:tblInd w:w="257" w:type="dxa"/>
        <w:tblLayout w:type="fixed"/>
        <w:tblCellMar>
          <w:top w:w="40" w:type="dxa"/>
        </w:tblCellMar>
        <w:tblLook w:val="04A0" w:firstRow="1" w:lastRow="0" w:firstColumn="1" w:lastColumn="0" w:noHBand="0" w:noVBand="1"/>
      </w:tblPr>
      <w:tblGrid>
        <w:gridCol w:w="589"/>
        <w:gridCol w:w="5244"/>
        <w:gridCol w:w="708"/>
        <w:gridCol w:w="709"/>
        <w:gridCol w:w="2410"/>
      </w:tblGrid>
      <w:tr w:rsidR="007378DB" w:rsidRPr="007378DB" w14:paraId="0D1B5E0C" w14:textId="77777777" w:rsidTr="007378DB">
        <w:trPr>
          <w:trHeight w:val="124"/>
        </w:trPr>
        <w:tc>
          <w:tcPr>
            <w:tcW w:w="589" w:type="dxa"/>
            <w:vMerge w:val="restart"/>
            <w:tcBorders>
              <w:top w:val="single" w:sz="4" w:space="0" w:color="000000"/>
              <w:left w:val="single" w:sz="4" w:space="0" w:color="000000"/>
              <w:bottom w:val="single" w:sz="4" w:space="0" w:color="000000"/>
              <w:right w:val="single" w:sz="4" w:space="0" w:color="000000"/>
            </w:tcBorders>
            <w:vAlign w:val="center"/>
            <w:hideMark/>
          </w:tcPr>
          <w:p w14:paraId="0EC965E9" w14:textId="77777777" w:rsidR="007378DB" w:rsidRPr="007378DB" w:rsidRDefault="007378DB" w:rsidP="007378DB">
            <w:pPr>
              <w:spacing w:after="0" w:line="240" w:lineRule="auto"/>
              <w:ind w:left="1"/>
              <w:jc w:val="center"/>
              <w:rPr>
                <w:rFonts w:cs="Calibri"/>
                <w:color w:val="000000"/>
                <w:sz w:val="24"/>
              </w:rPr>
            </w:pPr>
            <w:bookmarkStart w:id="45" w:name="_Hlk54043096"/>
            <w:proofErr w:type="spellStart"/>
            <w:r w:rsidRPr="007378DB">
              <w:rPr>
                <w:rFonts w:ascii="Times New Roman" w:hAnsi="Times New Roman"/>
                <w:color w:val="000000"/>
                <w:sz w:val="18"/>
              </w:rPr>
              <w:t>Lp</w:t>
            </w:r>
            <w:proofErr w:type="spellEnd"/>
            <w:r w:rsidRPr="007378DB">
              <w:rPr>
                <w:rFonts w:ascii="Times New Roman" w:hAnsi="Times New Roman"/>
                <w:color w:val="000000"/>
                <w:sz w:val="18"/>
              </w:rPr>
              <w:t xml:space="preserve"> </w:t>
            </w:r>
          </w:p>
        </w:tc>
        <w:tc>
          <w:tcPr>
            <w:tcW w:w="5245" w:type="dxa"/>
            <w:vMerge w:val="restart"/>
            <w:tcBorders>
              <w:top w:val="single" w:sz="4" w:space="0" w:color="000000"/>
              <w:left w:val="single" w:sz="4" w:space="0" w:color="000000"/>
              <w:bottom w:val="single" w:sz="4" w:space="0" w:color="000000"/>
              <w:right w:val="single" w:sz="4" w:space="0" w:color="000000"/>
            </w:tcBorders>
            <w:vAlign w:val="center"/>
            <w:hideMark/>
          </w:tcPr>
          <w:p w14:paraId="5F57606D" w14:textId="77777777" w:rsidR="007378DB" w:rsidRPr="007378DB" w:rsidRDefault="007378DB" w:rsidP="007378DB">
            <w:pPr>
              <w:spacing w:after="0" w:line="240" w:lineRule="auto"/>
              <w:ind w:left="3"/>
              <w:jc w:val="center"/>
              <w:rPr>
                <w:rFonts w:cs="Calibri"/>
                <w:color w:val="000000"/>
                <w:sz w:val="24"/>
              </w:rPr>
            </w:pPr>
            <w:r w:rsidRPr="007378DB">
              <w:rPr>
                <w:rFonts w:ascii="Times New Roman" w:hAnsi="Times New Roman"/>
                <w:color w:val="000000"/>
                <w:sz w:val="18"/>
              </w:rPr>
              <w:t xml:space="preserve">Nazwa dokumentu </w:t>
            </w:r>
          </w:p>
        </w:tc>
        <w:tc>
          <w:tcPr>
            <w:tcW w:w="1417" w:type="dxa"/>
            <w:gridSpan w:val="2"/>
            <w:tcBorders>
              <w:top w:val="single" w:sz="4" w:space="0" w:color="000000"/>
              <w:left w:val="single" w:sz="4" w:space="0" w:color="000000"/>
              <w:bottom w:val="single" w:sz="4" w:space="0" w:color="000000"/>
              <w:right w:val="single" w:sz="4" w:space="0" w:color="000000"/>
            </w:tcBorders>
            <w:hideMark/>
          </w:tcPr>
          <w:p w14:paraId="361B2C0F" w14:textId="77777777" w:rsidR="007378DB" w:rsidRPr="007378DB" w:rsidRDefault="007378DB" w:rsidP="007378DB">
            <w:pPr>
              <w:spacing w:after="0" w:line="240" w:lineRule="auto"/>
              <w:ind w:right="107"/>
              <w:jc w:val="center"/>
              <w:rPr>
                <w:rFonts w:cs="Calibri"/>
                <w:color w:val="000000"/>
                <w:sz w:val="24"/>
              </w:rPr>
            </w:pPr>
            <w:r w:rsidRPr="007378DB">
              <w:rPr>
                <w:rFonts w:ascii="Times New Roman" w:hAnsi="Times New Roman"/>
                <w:color w:val="000000"/>
                <w:sz w:val="18"/>
              </w:rPr>
              <w:t xml:space="preserve">Przygotowano </w:t>
            </w:r>
          </w:p>
        </w:tc>
        <w:tc>
          <w:tcPr>
            <w:tcW w:w="2410" w:type="dxa"/>
            <w:vMerge w:val="restart"/>
            <w:tcBorders>
              <w:top w:val="single" w:sz="4" w:space="0" w:color="000000"/>
              <w:left w:val="single" w:sz="4" w:space="0" w:color="000000"/>
              <w:bottom w:val="single" w:sz="4" w:space="0" w:color="000000"/>
              <w:right w:val="single" w:sz="4" w:space="0" w:color="000000"/>
            </w:tcBorders>
            <w:hideMark/>
          </w:tcPr>
          <w:p w14:paraId="4B761BF5" w14:textId="77777777" w:rsidR="007378DB" w:rsidRPr="007378DB" w:rsidRDefault="007378DB" w:rsidP="007378DB">
            <w:pPr>
              <w:spacing w:after="0" w:line="240" w:lineRule="auto"/>
              <w:ind w:left="-1" w:right="137"/>
              <w:jc w:val="center"/>
              <w:rPr>
                <w:rFonts w:cs="Calibri"/>
                <w:color w:val="000000"/>
                <w:sz w:val="24"/>
              </w:rPr>
            </w:pPr>
            <w:r w:rsidRPr="007378DB">
              <w:rPr>
                <w:rFonts w:ascii="Times New Roman" w:hAnsi="Times New Roman"/>
                <w:color w:val="000000"/>
                <w:sz w:val="18"/>
              </w:rPr>
              <w:t xml:space="preserve">Uwagi/  od strony do strony </w:t>
            </w:r>
            <w:r w:rsidRPr="007378DB">
              <w:rPr>
                <w:rFonts w:ascii="Times New Roman" w:hAnsi="Times New Roman"/>
                <w:color w:val="000000"/>
                <w:sz w:val="24"/>
              </w:rPr>
              <w:t xml:space="preserve"> </w:t>
            </w:r>
          </w:p>
        </w:tc>
      </w:tr>
      <w:tr w:rsidR="007378DB" w:rsidRPr="007378DB" w14:paraId="15F130D7" w14:textId="77777777" w:rsidTr="007378DB">
        <w:trPr>
          <w:trHeight w:val="124"/>
        </w:trPr>
        <w:tc>
          <w:tcPr>
            <w:tcW w:w="589" w:type="dxa"/>
            <w:vMerge/>
            <w:tcBorders>
              <w:top w:val="single" w:sz="4" w:space="0" w:color="000000"/>
              <w:left w:val="single" w:sz="4" w:space="0" w:color="000000"/>
              <w:bottom w:val="single" w:sz="4" w:space="0" w:color="000000"/>
              <w:right w:val="single" w:sz="4" w:space="0" w:color="000000"/>
            </w:tcBorders>
            <w:vAlign w:val="center"/>
            <w:hideMark/>
          </w:tcPr>
          <w:p w14:paraId="6DF3B63E" w14:textId="77777777" w:rsidR="007378DB" w:rsidRPr="007378DB" w:rsidRDefault="007378DB" w:rsidP="007378DB">
            <w:pPr>
              <w:spacing w:after="0" w:line="240" w:lineRule="auto"/>
              <w:rPr>
                <w:rFonts w:cs="Calibri"/>
                <w:color w:val="000000"/>
                <w:sz w:val="24"/>
              </w:rPr>
            </w:pPr>
          </w:p>
        </w:tc>
        <w:tc>
          <w:tcPr>
            <w:tcW w:w="5245" w:type="dxa"/>
            <w:vMerge/>
            <w:tcBorders>
              <w:top w:val="single" w:sz="4" w:space="0" w:color="000000"/>
              <w:left w:val="single" w:sz="4" w:space="0" w:color="000000"/>
              <w:bottom w:val="single" w:sz="4" w:space="0" w:color="000000"/>
              <w:right w:val="single" w:sz="4" w:space="0" w:color="000000"/>
            </w:tcBorders>
            <w:vAlign w:val="center"/>
            <w:hideMark/>
          </w:tcPr>
          <w:p w14:paraId="39A35818" w14:textId="77777777" w:rsidR="007378DB" w:rsidRPr="007378DB" w:rsidRDefault="007378DB" w:rsidP="007378DB">
            <w:pPr>
              <w:spacing w:after="0" w:line="240" w:lineRule="auto"/>
              <w:rPr>
                <w:rFonts w:cs="Calibri"/>
                <w:color w:val="000000"/>
                <w:sz w:val="24"/>
              </w:rPr>
            </w:pPr>
          </w:p>
        </w:tc>
        <w:tc>
          <w:tcPr>
            <w:tcW w:w="708" w:type="dxa"/>
            <w:tcBorders>
              <w:top w:val="single" w:sz="4" w:space="0" w:color="000000"/>
              <w:left w:val="single" w:sz="4" w:space="0" w:color="000000"/>
              <w:bottom w:val="single" w:sz="4" w:space="0" w:color="000000"/>
              <w:right w:val="single" w:sz="4" w:space="0" w:color="000000"/>
            </w:tcBorders>
            <w:hideMark/>
          </w:tcPr>
          <w:p w14:paraId="4A775607" w14:textId="77777777" w:rsidR="007378DB" w:rsidRPr="007378DB" w:rsidRDefault="007378DB" w:rsidP="007378DB">
            <w:pPr>
              <w:spacing w:after="0" w:line="240" w:lineRule="auto"/>
              <w:ind w:right="4"/>
              <w:jc w:val="center"/>
              <w:rPr>
                <w:rFonts w:cs="Calibri"/>
                <w:color w:val="000000"/>
                <w:sz w:val="24"/>
              </w:rPr>
            </w:pPr>
            <w:r w:rsidRPr="007378DB">
              <w:rPr>
                <w:rFonts w:ascii="Times New Roman" w:hAnsi="Times New Roman"/>
                <w:color w:val="000000"/>
                <w:sz w:val="18"/>
              </w:rPr>
              <w:t xml:space="preserve">Tak </w:t>
            </w:r>
          </w:p>
        </w:tc>
        <w:tc>
          <w:tcPr>
            <w:tcW w:w="709" w:type="dxa"/>
            <w:tcBorders>
              <w:top w:val="single" w:sz="4" w:space="0" w:color="000000"/>
              <w:left w:val="single" w:sz="4" w:space="0" w:color="000000"/>
              <w:bottom w:val="single" w:sz="4" w:space="0" w:color="000000"/>
              <w:right w:val="single" w:sz="4" w:space="0" w:color="000000"/>
            </w:tcBorders>
            <w:hideMark/>
          </w:tcPr>
          <w:p w14:paraId="5F2C250E" w14:textId="77777777" w:rsidR="007378DB" w:rsidRPr="007378DB" w:rsidRDefault="007378DB" w:rsidP="007378DB">
            <w:pPr>
              <w:spacing w:after="0" w:line="240" w:lineRule="auto"/>
              <w:ind w:right="2"/>
              <w:jc w:val="center"/>
              <w:rPr>
                <w:rFonts w:cs="Calibri"/>
                <w:color w:val="000000"/>
                <w:sz w:val="24"/>
              </w:rPr>
            </w:pPr>
            <w:r w:rsidRPr="007378DB">
              <w:rPr>
                <w:rFonts w:ascii="Times New Roman" w:hAnsi="Times New Roman"/>
                <w:color w:val="000000"/>
                <w:sz w:val="18"/>
              </w:rPr>
              <w:t>Nie</w:t>
            </w:r>
            <w:r w:rsidRPr="007378DB">
              <w:rPr>
                <w:rFonts w:ascii="Times New Roman" w:hAnsi="Times New Roman"/>
                <w:color w:val="000000"/>
                <w:sz w:val="24"/>
              </w:rPr>
              <w:t xml:space="preserve"> </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3B96741C" w14:textId="77777777" w:rsidR="007378DB" w:rsidRPr="007378DB" w:rsidRDefault="007378DB" w:rsidP="007378DB">
            <w:pPr>
              <w:spacing w:after="0" w:line="240" w:lineRule="auto"/>
              <w:rPr>
                <w:rFonts w:cs="Calibri"/>
                <w:color w:val="000000"/>
                <w:sz w:val="24"/>
              </w:rPr>
            </w:pPr>
          </w:p>
        </w:tc>
      </w:tr>
      <w:tr w:rsidR="007378DB" w:rsidRPr="007378DB" w14:paraId="66D66A3C" w14:textId="77777777" w:rsidTr="007378DB">
        <w:trPr>
          <w:trHeight w:val="138"/>
        </w:trPr>
        <w:tc>
          <w:tcPr>
            <w:tcW w:w="589" w:type="dxa"/>
            <w:tcBorders>
              <w:top w:val="single" w:sz="4" w:space="0" w:color="000000"/>
              <w:left w:val="single" w:sz="4" w:space="0" w:color="000000"/>
              <w:bottom w:val="single" w:sz="4" w:space="0" w:color="000000"/>
              <w:right w:val="single" w:sz="4" w:space="0" w:color="000000"/>
            </w:tcBorders>
            <w:hideMark/>
          </w:tcPr>
          <w:p w14:paraId="60EB5356" w14:textId="77777777" w:rsidR="007378DB" w:rsidRPr="007378DB" w:rsidRDefault="007378DB" w:rsidP="007378DB">
            <w:pPr>
              <w:spacing w:after="0" w:line="240" w:lineRule="auto"/>
              <w:ind w:left="4"/>
              <w:jc w:val="center"/>
              <w:rPr>
                <w:rFonts w:cs="Calibri"/>
                <w:color w:val="000000"/>
                <w:sz w:val="24"/>
              </w:rPr>
            </w:pPr>
            <w:r w:rsidRPr="007378DB">
              <w:rPr>
                <w:rFonts w:ascii="Times New Roman" w:hAnsi="Times New Roman"/>
                <w:color w:val="000000"/>
                <w:sz w:val="20"/>
              </w:rPr>
              <w:t xml:space="preserve">1 </w:t>
            </w:r>
          </w:p>
        </w:tc>
        <w:tc>
          <w:tcPr>
            <w:tcW w:w="5245" w:type="dxa"/>
            <w:tcBorders>
              <w:top w:val="single" w:sz="4" w:space="0" w:color="000000"/>
              <w:left w:val="single" w:sz="4" w:space="0" w:color="000000"/>
              <w:bottom w:val="single" w:sz="4" w:space="0" w:color="000000"/>
              <w:right w:val="single" w:sz="4" w:space="0" w:color="000000"/>
            </w:tcBorders>
            <w:hideMark/>
          </w:tcPr>
          <w:p w14:paraId="3EE90307" w14:textId="77777777" w:rsidR="007378DB" w:rsidRPr="007378DB" w:rsidRDefault="007378DB" w:rsidP="007378DB">
            <w:pPr>
              <w:spacing w:after="0" w:line="240" w:lineRule="auto"/>
              <w:ind w:left="2"/>
              <w:jc w:val="center"/>
              <w:rPr>
                <w:rFonts w:cs="Calibri"/>
                <w:color w:val="000000"/>
                <w:sz w:val="24"/>
              </w:rPr>
            </w:pPr>
            <w:r w:rsidRPr="007378DB">
              <w:rPr>
                <w:rFonts w:ascii="Times New Roman" w:hAnsi="Times New Roman"/>
                <w:color w:val="000000"/>
                <w:sz w:val="20"/>
              </w:rPr>
              <w:t xml:space="preserve">2 </w:t>
            </w:r>
          </w:p>
        </w:tc>
        <w:tc>
          <w:tcPr>
            <w:tcW w:w="708" w:type="dxa"/>
            <w:tcBorders>
              <w:top w:val="single" w:sz="4" w:space="0" w:color="000000"/>
              <w:left w:val="single" w:sz="4" w:space="0" w:color="000000"/>
              <w:bottom w:val="single" w:sz="4" w:space="0" w:color="000000"/>
              <w:right w:val="single" w:sz="4" w:space="0" w:color="000000"/>
            </w:tcBorders>
            <w:hideMark/>
          </w:tcPr>
          <w:p w14:paraId="0C25F5E5" w14:textId="77777777" w:rsidR="007378DB" w:rsidRPr="007378DB" w:rsidRDefault="007378DB" w:rsidP="007378DB">
            <w:pPr>
              <w:spacing w:after="0" w:line="240" w:lineRule="auto"/>
              <w:ind w:right="2"/>
              <w:jc w:val="center"/>
              <w:rPr>
                <w:rFonts w:cs="Calibri"/>
                <w:color w:val="000000"/>
                <w:sz w:val="24"/>
              </w:rPr>
            </w:pPr>
            <w:r w:rsidRPr="007378DB">
              <w:rPr>
                <w:rFonts w:ascii="Times New Roman" w:hAnsi="Times New Roman"/>
                <w:color w:val="000000"/>
                <w:sz w:val="20"/>
              </w:rPr>
              <w:t xml:space="preserve">3 </w:t>
            </w:r>
          </w:p>
        </w:tc>
        <w:tc>
          <w:tcPr>
            <w:tcW w:w="709" w:type="dxa"/>
            <w:tcBorders>
              <w:top w:val="single" w:sz="4" w:space="0" w:color="000000"/>
              <w:left w:val="single" w:sz="4" w:space="0" w:color="000000"/>
              <w:bottom w:val="single" w:sz="4" w:space="0" w:color="000000"/>
              <w:right w:val="single" w:sz="4" w:space="0" w:color="000000"/>
            </w:tcBorders>
            <w:hideMark/>
          </w:tcPr>
          <w:p w14:paraId="2756F735" w14:textId="77777777" w:rsidR="007378DB" w:rsidRPr="007378DB" w:rsidRDefault="007378DB" w:rsidP="007378DB">
            <w:pPr>
              <w:spacing w:after="0" w:line="240" w:lineRule="auto"/>
              <w:ind w:right="2"/>
              <w:jc w:val="center"/>
              <w:rPr>
                <w:rFonts w:cs="Calibri"/>
                <w:color w:val="000000"/>
                <w:sz w:val="24"/>
              </w:rPr>
            </w:pPr>
            <w:r w:rsidRPr="007378DB">
              <w:rPr>
                <w:rFonts w:ascii="Times New Roman" w:hAnsi="Times New Roman"/>
                <w:color w:val="000000"/>
                <w:sz w:val="20"/>
              </w:rPr>
              <w:t xml:space="preserve">4 </w:t>
            </w:r>
          </w:p>
        </w:tc>
        <w:tc>
          <w:tcPr>
            <w:tcW w:w="2410" w:type="dxa"/>
            <w:tcBorders>
              <w:top w:val="single" w:sz="4" w:space="0" w:color="000000"/>
              <w:left w:val="single" w:sz="4" w:space="0" w:color="000000"/>
              <w:bottom w:val="single" w:sz="4" w:space="0" w:color="000000"/>
              <w:right w:val="single" w:sz="4" w:space="0" w:color="000000"/>
            </w:tcBorders>
            <w:hideMark/>
          </w:tcPr>
          <w:p w14:paraId="4E567BC1" w14:textId="77777777" w:rsidR="007378DB" w:rsidRPr="007378DB" w:rsidRDefault="007378DB" w:rsidP="007378DB">
            <w:pPr>
              <w:spacing w:after="0" w:line="240" w:lineRule="auto"/>
              <w:ind w:left="3"/>
              <w:jc w:val="center"/>
              <w:rPr>
                <w:rFonts w:cs="Calibri"/>
                <w:color w:val="000000"/>
                <w:sz w:val="24"/>
              </w:rPr>
            </w:pPr>
            <w:r w:rsidRPr="007378DB">
              <w:rPr>
                <w:rFonts w:ascii="Times New Roman" w:hAnsi="Times New Roman"/>
                <w:color w:val="000000"/>
                <w:sz w:val="20"/>
              </w:rPr>
              <w:t>5</w:t>
            </w:r>
            <w:r w:rsidRPr="007378DB">
              <w:rPr>
                <w:rFonts w:ascii="Times New Roman" w:hAnsi="Times New Roman"/>
                <w:color w:val="000000"/>
                <w:sz w:val="24"/>
              </w:rPr>
              <w:t xml:space="preserve"> </w:t>
            </w:r>
          </w:p>
        </w:tc>
      </w:tr>
      <w:tr w:rsidR="007378DB" w:rsidRPr="007378DB" w14:paraId="67F75DFC" w14:textId="77777777" w:rsidTr="007378DB">
        <w:trPr>
          <w:trHeight w:val="567"/>
        </w:trPr>
        <w:tc>
          <w:tcPr>
            <w:tcW w:w="589" w:type="dxa"/>
            <w:tcBorders>
              <w:top w:val="single" w:sz="4" w:space="0" w:color="000000"/>
              <w:left w:val="single" w:sz="4" w:space="0" w:color="000000"/>
              <w:bottom w:val="single" w:sz="4" w:space="0" w:color="000000"/>
              <w:right w:val="single" w:sz="4" w:space="0" w:color="000000"/>
            </w:tcBorders>
            <w:hideMark/>
          </w:tcPr>
          <w:p w14:paraId="4AB678CE" w14:textId="77777777" w:rsidR="007378DB" w:rsidRPr="007378DB" w:rsidRDefault="007378DB" w:rsidP="007378DB">
            <w:pPr>
              <w:spacing w:after="0" w:line="240" w:lineRule="auto"/>
              <w:ind w:right="1"/>
              <w:jc w:val="center"/>
              <w:rPr>
                <w:rFonts w:ascii="Times New Roman" w:hAnsi="Times New Roman"/>
                <w:color w:val="000000"/>
                <w:sz w:val="20"/>
                <w:szCs w:val="20"/>
              </w:rPr>
            </w:pPr>
            <w:r w:rsidRPr="007378DB">
              <w:rPr>
                <w:rFonts w:ascii="Times New Roman" w:hAnsi="Times New Roman"/>
                <w:color w:val="000000"/>
                <w:sz w:val="20"/>
                <w:szCs w:val="20"/>
              </w:rPr>
              <w:t>1</w:t>
            </w:r>
          </w:p>
        </w:tc>
        <w:tc>
          <w:tcPr>
            <w:tcW w:w="5245" w:type="dxa"/>
            <w:tcBorders>
              <w:top w:val="single" w:sz="4" w:space="0" w:color="000000"/>
              <w:left w:val="single" w:sz="4" w:space="0" w:color="000000"/>
              <w:bottom w:val="single" w:sz="4" w:space="0" w:color="000000"/>
              <w:right w:val="single" w:sz="4" w:space="0" w:color="000000"/>
            </w:tcBorders>
          </w:tcPr>
          <w:p w14:paraId="55455E16" w14:textId="77777777" w:rsidR="007378DB" w:rsidRPr="007378DB" w:rsidRDefault="007378DB" w:rsidP="007378DB">
            <w:pPr>
              <w:spacing w:after="0" w:line="240" w:lineRule="auto"/>
              <w:ind w:left="110"/>
              <w:rPr>
                <w:rFonts w:ascii="Times New Roman" w:hAnsi="Times New Roman"/>
                <w:color w:val="000000"/>
                <w:sz w:val="20"/>
              </w:rPr>
            </w:pPr>
          </w:p>
        </w:tc>
        <w:tc>
          <w:tcPr>
            <w:tcW w:w="708" w:type="dxa"/>
            <w:tcBorders>
              <w:top w:val="single" w:sz="4" w:space="0" w:color="000000"/>
              <w:left w:val="single" w:sz="4" w:space="0" w:color="000000"/>
              <w:bottom w:val="single" w:sz="4" w:space="0" w:color="000000"/>
              <w:right w:val="single" w:sz="4" w:space="0" w:color="000000"/>
            </w:tcBorders>
            <w:hideMark/>
          </w:tcPr>
          <w:p w14:paraId="6137575E" w14:textId="77777777" w:rsidR="007378DB" w:rsidRPr="007378DB" w:rsidRDefault="007378DB" w:rsidP="007378DB">
            <w:pPr>
              <w:spacing w:after="0" w:line="240" w:lineRule="auto"/>
              <w:ind w:left="108"/>
              <w:rPr>
                <w:rFonts w:cs="Calibri"/>
                <w:color w:val="000000"/>
                <w:sz w:val="24"/>
              </w:rPr>
            </w:pPr>
            <w:r w:rsidRPr="007378DB">
              <w:rPr>
                <w:rFonts w:ascii="Times New Roman" w:hAnsi="Times New Roman"/>
                <w:color w:val="000000"/>
                <w:sz w:val="20"/>
              </w:rPr>
              <w:t xml:space="preserve"> </w:t>
            </w:r>
          </w:p>
        </w:tc>
        <w:tc>
          <w:tcPr>
            <w:tcW w:w="709" w:type="dxa"/>
            <w:tcBorders>
              <w:top w:val="single" w:sz="4" w:space="0" w:color="000000"/>
              <w:left w:val="single" w:sz="4" w:space="0" w:color="000000"/>
              <w:bottom w:val="single" w:sz="4" w:space="0" w:color="000000"/>
              <w:right w:val="single" w:sz="4" w:space="0" w:color="000000"/>
            </w:tcBorders>
            <w:hideMark/>
          </w:tcPr>
          <w:p w14:paraId="231FA823" w14:textId="77777777" w:rsidR="007378DB" w:rsidRPr="007378DB" w:rsidRDefault="007378DB" w:rsidP="007378DB">
            <w:pPr>
              <w:spacing w:after="0" w:line="240" w:lineRule="auto"/>
              <w:ind w:left="107"/>
              <w:rPr>
                <w:rFonts w:cs="Calibri"/>
                <w:color w:val="000000"/>
                <w:sz w:val="24"/>
              </w:rPr>
            </w:pPr>
            <w:r w:rsidRPr="007378DB">
              <w:rPr>
                <w:rFonts w:ascii="Times New Roman" w:hAnsi="Times New Roman"/>
                <w:color w:val="000000"/>
                <w:sz w:val="20"/>
              </w:rPr>
              <w:t xml:space="preserve"> </w:t>
            </w:r>
          </w:p>
        </w:tc>
        <w:tc>
          <w:tcPr>
            <w:tcW w:w="2410" w:type="dxa"/>
            <w:tcBorders>
              <w:top w:val="single" w:sz="4" w:space="0" w:color="000000"/>
              <w:left w:val="single" w:sz="4" w:space="0" w:color="000000"/>
              <w:bottom w:val="single" w:sz="4" w:space="0" w:color="000000"/>
              <w:right w:val="single" w:sz="4" w:space="0" w:color="000000"/>
            </w:tcBorders>
            <w:hideMark/>
          </w:tcPr>
          <w:p w14:paraId="10820B47" w14:textId="77777777" w:rsidR="007378DB" w:rsidRPr="007378DB" w:rsidRDefault="007378DB" w:rsidP="007378DB">
            <w:pPr>
              <w:spacing w:after="0" w:line="240" w:lineRule="auto"/>
              <w:ind w:left="110"/>
              <w:rPr>
                <w:rFonts w:cs="Calibri"/>
                <w:color w:val="000000"/>
                <w:sz w:val="24"/>
              </w:rPr>
            </w:pPr>
            <w:r w:rsidRPr="007378DB">
              <w:rPr>
                <w:rFonts w:ascii="Times New Roman" w:hAnsi="Times New Roman"/>
                <w:color w:val="000000"/>
                <w:sz w:val="20"/>
              </w:rPr>
              <w:t xml:space="preserve"> </w:t>
            </w:r>
          </w:p>
        </w:tc>
      </w:tr>
      <w:tr w:rsidR="007378DB" w:rsidRPr="007378DB" w14:paraId="17A81F26" w14:textId="77777777" w:rsidTr="007378DB">
        <w:trPr>
          <w:trHeight w:val="918"/>
        </w:trPr>
        <w:tc>
          <w:tcPr>
            <w:tcW w:w="589" w:type="dxa"/>
            <w:tcBorders>
              <w:top w:val="single" w:sz="4" w:space="0" w:color="000000"/>
              <w:left w:val="single" w:sz="4" w:space="0" w:color="000000"/>
              <w:bottom w:val="single" w:sz="4" w:space="0" w:color="000000"/>
              <w:right w:val="single" w:sz="4" w:space="0" w:color="000000"/>
            </w:tcBorders>
            <w:hideMark/>
          </w:tcPr>
          <w:p w14:paraId="17DD796C" w14:textId="77777777" w:rsidR="007378DB" w:rsidRPr="007378DB" w:rsidRDefault="007378DB" w:rsidP="007378DB">
            <w:pPr>
              <w:spacing w:after="0" w:line="240" w:lineRule="auto"/>
              <w:ind w:right="1"/>
              <w:jc w:val="center"/>
              <w:rPr>
                <w:rFonts w:ascii="Times New Roman" w:hAnsi="Times New Roman"/>
                <w:color w:val="000000"/>
                <w:sz w:val="20"/>
                <w:szCs w:val="20"/>
              </w:rPr>
            </w:pPr>
            <w:r w:rsidRPr="007378DB">
              <w:rPr>
                <w:rFonts w:ascii="Times New Roman" w:hAnsi="Times New Roman"/>
                <w:color w:val="000000"/>
                <w:sz w:val="20"/>
                <w:szCs w:val="20"/>
              </w:rPr>
              <w:t>2</w:t>
            </w:r>
          </w:p>
        </w:tc>
        <w:tc>
          <w:tcPr>
            <w:tcW w:w="5245" w:type="dxa"/>
            <w:tcBorders>
              <w:top w:val="single" w:sz="4" w:space="0" w:color="000000"/>
              <w:left w:val="single" w:sz="4" w:space="0" w:color="000000"/>
              <w:bottom w:val="single" w:sz="4" w:space="0" w:color="000000"/>
              <w:right w:val="single" w:sz="4" w:space="0" w:color="000000"/>
            </w:tcBorders>
          </w:tcPr>
          <w:p w14:paraId="2687D4CA" w14:textId="77777777" w:rsidR="007378DB" w:rsidRPr="007378DB" w:rsidRDefault="007378DB" w:rsidP="007378DB">
            <w:pPr>
              <w:spacing w:after="0" w:line="240" w:lineRule="auto"/>
              <w:ind w:right="-1"/>
              <w:rPr>
                <w:rFonts w:cs="Calibri"/>
                <w:color w:val="000000"/>
                <w:sz w:val="24"/>
              </w:rPr>
            </w:pPr>
          </w:p>
        </w:tc>
        <w:tc>
          <w:tcPr>
            <w:tcW w:w="708" w:type="dxa"/>
            <w:tcBorders>
              <w:top w:val="single" w:sz="4" w:space="0" w:color="000000"/>
              <w:left w:val="single" w:sz="4" w:space="0" w:color="000000"/>
              <w:bottom w:val="single" w:sz="4" w:space="0" w:color="000000"/>
              <w:right w:val="single" w:sz="4" w:space="0" w:color="000000"/>
            </w:tcBorders>
            <w:hideMark/>
          </w:tcPr>
          <w:p w14:paraId="43FB17D5" w14:textId="77777777" w:rsidR="007378DB" w:rsidRPr="007378DB" w:rsidRDefault="007378DB" w:rsidP="007378DB">
            <w:pPr>
              <w:spacing w:after="0" w:line="240" w:lineRule="auto"/>
              <w:ind w:left="108"/>
              <w:rPr>
                <w:rFonts w:cs="Calibri"/>
                <w:color w:val="000000"/>
                <w:sz w:val="24"/>
              </w:rPr>
            </w:pPr>
            <w:r w:rsidRPr="007378DB">
              <w:rPr>
                <w:rFonts w:ascii="Times New Roman" w:hAnsi="Times New Roman"/>
                <w:color w:val="000000"/>
                <w:sz w:val="20"/>
              </w:rPr>
              <w:t xml:space="preserve"> </w:t>
            </w:r>
          </w:p>
        </w:tc>
        <w:tc>
          <w:tcPr>
            <w:tcW w:w="709" w:type="dxa"/>
            <w:tcBorders>
              <w:top w:val="single" w:sz="4" w:space="0" w:color="000000"/>
              <w:left w:val="single" w:sz="4" w:space="0" w:color="000000"/>
              <w:bottom w:val="single" w:sz="4" w:space="0" w:color="000000"/>
              <w:right w:val="single" w:sz="4" w:space="0" w:color="000000"/>
            </w:tcBorders>
            <w:hideMark/>
          </w:tcPr>
          <w:p w14:paraId="12CE270A" w14:textId="77777777" w:rsidR="007378DB" w:rsidRPr="007378DB" w:rsidRDefault="007378DB" w:rsidP="007378DB">
            <w:pPr>
              <w:spacing w:after="0" w:line="240" w:lineRule="auto"/>
              <w:ind w:left="107"/>
              <w:rPr>
                <w:rFonts w:cs="Calibri"/>
                <w:color w:val="000000"/>
                <w:sz w:val="24"/>
              </w:rPr>
            </w:pPr>
            <w:r w:rsidRPr="007378DB">
              <w:rPr>
                <w:rFonts w:ascii="Times New Roman" w:hAnsi="Times New Roman"/>
                <w:color w:val="000000"/>
                <w:sz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09BC6A40" w14:textId="77777777" w:rsidR="007378DB" w:rsidRPr="007378DB" w:rsidRDefault="007378DB" w:rsidP="007378DB">
            <w:pPr>
              <w:spacing w:after="0" w:line="240" w:lineRule="auto"/>
              <w:ind w:left="110"/>
              <w:rPr>
                <w:rFonts w:ascii="Times New Roman" w:hAnsi="Times New Roman"/>
                <w:color w:val="000000"/>
                <w:sz w:val="20"/>
              </w:rPr>
            </w:pPr>
          </w:p>
          <w:p w14:paraId="1C44D4E5" w14:textId="77777777" w:rsidR="007378DB" w:rsidRPr="007378DB" w:rsidRDefault="007378DB" w:rsidP="007378DB">
            <w:pPr>
              <w:spacing w:after="0" w:line="240" w:lineRule="auto"/>
              <w:ind w:left="110"/>
              <w:rPr>
                <w:rFonts w:cs="Calibri"/>
                <w:color w:val="000000"/>
                <w:sz w:val="24"/>
              </w:rPr>
            </w:pPr>
            <w:r w:rsidRPr="007378DB">
              <w:rPr>
                <w:rFonts w:ascii="Times New Roman" w:hAnsi="Times New Roman"/>
                <w:color w:val="000000"/>
                <w:sz w:val="20"/>
              </w:rPr>
              <w:t xml:space="preserve"> </w:t>
            </w:r>
          </w:p>
        </w:tc>
      </w:tr>
      <w:tr w:rsidR="007378DB" w:rsidRPr="007378DB" w14:paraId="05962E82" w14:textId="77777777" w:rsidTr="007378DB">
        <w:trPr>
          <w:trHeight w:val="427"/>
        </w:trPr>
        <w:tc>
          <w:tcPr>
            <w:tcW w:w="589" w:type="dxa"/>
            <w:tcBorders>
              <w:top w:val="single" w:sz="4" w:space="0" w:color="000000"/>
              <w:left w:val="single" w:sz="4" w:space="0" w:color="000000"/>
              <w:bottom w:val="single" w:sz="4" w:space="0" w:color="000000"/>
              <w:right w:val="single" w:sz="4" w:space="0" w:color="000000"/>
            </w:tcBorders>
            <w:hideMark/>
          </w:tcPr>
          <w:p w14:paraId="27BFB2FF" w14:textId="77777777" w:rsidR="007378DB" w:rsidRPr="007378DB" w:rsidRDefault="007378DB" w:rsidP="007378DB">
            <w:pPr>
              <w:spacing w:after="0" w:line="240" w:lineRule="auto"/>
              <w:ind w:right="1"/>
              <w:jc w:val="center"/>
              <w:rPr>
                <w:rFonts w:cs="Calibri"/>
                <w:color w:val="000000"/>
                <w:sz w:val="24"/>
              </w:rPr>
            </w:pPr>
            <w:r w:rsidRPr="007378DB">
              <w:rPr>
                <w:rFonts w:ascii="Times New Roman" w:hAnsi="Times New Roman"/>
                <w:color w:val="000000"/>
                <w:sz w:val="20"/>
              </w:rPr>
              <w:t>3</w:t>
            </w:r>
          </w:p>
        </w:tc>
        <w:tc>
          <w:tcPr>
            <w:tcW w:w="5245" w:type="dxa"/>
            <w:tcBorders>
              <w:top w:val="single" w:sz="4" w:space="0" w:color="000000"/>
              <w:left w:val="single" w:sz="4" w:space="0" w:color="000000"/>
              <w:bottom w:val="single" w:sz="4" w:space="0" w:color="000000"/>
              <w:right w:val="single" w:sz="4" w:space="0" w:color="000000"/>
            </w:tcBorders>
          </w:tcPr>
          <w:p w14:paraId="0042B157" w14:textId="77777777" w:rsidR="007378DB" w:rsidRPr="007378DB" w:rsidRDefault="007378DB" w:rsidP="007378DB">
            <w:pPr>
              <w:spacing w:after="0" w:line="240" w:lineRule="auto"/>
              <w:ind w:left="110"/>
              <w:rPr>
                <w:rFonts w:cs="Calibri"/>
                <w:color w:val="000000"/>
                <w:sz w:val="24"/>
              </w:rPr>
            </w:pPr>
          </w:p>
        </w:tc>
        <w:tc>
          <w:tcPr>
            <w:tcW w:w="708" w:type="dxa"/>
            <w:tcBorders>
              <w:top w:val="single" w:sz="4" w:space="0" w:color="000000"/>
              <w:left w:val="single" w:sz="4" w:space="0" w:color="000000"/>
              <w:bottom w:val="single" w:sz="4" w:space="0" w:color="000000"/>
              <w:right w:val="single" w:sz="4" w:space="0" w:color="000000"/>
            </w:tcBorders>
            <w:hideMark/>
          </w:tcPr>
          <w:p w14:paraId="1999FBC6" w14:textId="77777777" w:rsidR="007378DB" w:rsidRPr="007378DB" w:rsidRDefault="007378DB" w:rsidP="007378DB">
            <w:pPr>
              <w:spacing w:after="0" w:line="240" w:lineRule="auto"/>
              <w:ind w:left="108"/>
              <w:rPr>
                <w:rFonts w:cs="Calibri"/>
                <w:color w:val="000000"/>
                <w:sz w:val="24"/>
              </w:rPr>
            </w:pPr>
            <w:r w:rsidRPr="007378DB">
              <w:rPr>
                <w:rFonts w:ascii="Times New Roman" w:hAnsi="Times New Roman"/>
                <w:color w:val="000000"/>
                <w:sz w:val="20"/>
              </w:rPr>
              <w:t xml:space="preserve"> </w:t>
            </w:r>
          </w:p>
        </w:tc>
        <w:tc>
          <w:tcPr>
            <w:tcW w:w="709" w:type="dxa"/>
            <w:tcBorders>
              <w:top w:val="single" w:sz="4" w:space="0" w:color="000000"/>
              <w:left w:val="single" w:sz="4" w:space="0" w:color="000000"/>
              <w:bottom w:val="single" w:sz="4" w:space="0" w:color="000000"/>
              <w:right w:val="single" w:sz="4" w:space="0" w:color="000000"/>
            </w:tcBorders>
            <w:hideMark/>
          </w:tcPr>
          <w:p w14:paraId="435C9201" w14:textId="77777777" w:rsidR="007378DB" w:rsidRPr="007378DB" w:rsidRDefault="007378DB" w:rsidP="007378DB">
            <w:pPr>
              <w:spacing w:after="0" w:line="240" w:lineRule="auto"/>
              <w:ind w:left="107"/>
              <w:rPr>
                <w:rFonts w:cs="Calibri"/>
                <w:color w:val="000000"/>
                <w:sz w:val="24"/>
              </w:rPr>
            </w:pPr>
            <w:r w:rsidRPr="007378DB">
              <w:rPr>
                <w:rFonts w:ascii="Times New Roman" w:hAnsi="Times New Roman"/>
                <w:color w:val="000000"/>
                <w:sz w:val="20"/>
              </w:rPr>
              <w:t xml:space="preserve"> </w:t>
            </w:r>
          </w:p>
        </w:tc>
        <w:tc>
          <w:tcPr>
            <w:tcW w:w="2410" w:type="dxa"/>
            <w:tcBorders>
              <w:top w:val="single" w:sz="4" w:space="0" w:color="000000"/>
              <w:left w:val="single" w:sz="4" w:space="0" w:color="000000"/>
              <w:bottom w:val="single" w:sz="4" w:space="0" w:color="000000"/>
              <w:right w:val="single" w:sz="4" w:space="0" w:color="000000"/>
            </w:tcBorders>
            <w:hideMark/>
          </w:tcPr>
          <w:p w14:paraId="515A059D" w14:textId="77777777" w:rsidR="007378DB" w:rsidRPr="007378DB" w:rsidRDefault="007378DB" w:rsidP="007378DB">
            <w:pPr>
              <w:spacing w:after="0" w:line="240" w:lineRule="auto"/>
              <w:ind w:left="110"/>
              <w:rPr>
                <w:rFonts w:cs="Calibri"/>
                <w:color w:val="000000"/>
                <w:sz w:val="24"/>
              </w:rPr>
            </w:pPr>
            <w:r w:rsidRPr="007378DB">
              <w:rPr>
                <w:rFonts w:ascii="Times New Roman" w:hAnsi="Times New Roman"/>
                <w:color w:val="000000"/>
                <w:sz w:val="20"/>
              </w:rPr>
              <w:t xml:space="preserve"> </w:t>
            </w:r>
          </w:p>
        </w:tc>
      </w:tr>
      <w:tr w:rsidR="007378DB" w:rsidRPr="007378DB" w14:paraId="06BE202C" w14:textId="77777777" w:rsidTr="007378DB">
        <w:trPr>
          <w:trHeight w:val="1088"/>
        </w:trPr>
        <w:tc>
          <w:tcPr>
            <w:tcW w:w="589" w:type="dxa"/>
            <w:tcBorders>
              <w:top w:val="single" w:sz="4" w:space="0" w:color="000000"/>
              <w:left w:val="single" w:sz="4" w:space="0" w:color="000000"/>
              <w:bottom w:val="single" w:sz="4" w:space="0" w:color="000000"/>
              <w:right w:val="single" w:sz="4" w:space="0" w:color="000000"/>
            </w:tcBorders>
            <w:hideMark/>
          </w:tcPr>
          <w:p w14:paraId="6D82D5DD" w14:textId="77777777" w:rsidR="007378DB" w:rsidRPr="007378DB" w:rsidRDefault="007378DB" w:rsidP="007378DB">
            <w:pPr>
              <w:spacing w:after="0" w:line="240" w:lineRule="auto"/>
              <w:ind w:right="1"/>
              <w:jc w:val="center"/>
              <w:rPr>
                <w:rFonts w:cs="Calibri"/>
                <w:color w:val="000000"/>
                <w:sz w:val="24"/>
              </w:rPr>
            </w:pPr>
            <w:r w:rsidRPr="007378DB">
              <w:rPr>
                <w:rFonts w:ascii="Times New Roman" w:hAnsi="Times New Roman"/>
                <w:color w:val="000000"/>
                <w:sz w:val="20"/>
              </w:rPr>
              <w:t>4.</w:t>
            </w:r>
          </w:p>
        </w:tc>
        <w:tc>
          <w:tcPr>
            <w:tcW w:w="5245" w:type="dxa"/>
            <w:tcBorders>
              <w:top w:val="single" w:sz="4" w:space="0" w:color="000000"/>
              <w:left w:val="single" w:sz="4" w:space="0" w:color="000000"/>
              <w:bottom w:val="single" w:sz="4" w:space="0" w:color="000000"/>
              <w:right w:val="single" w:sz="4" w:space="0" w:color="000000"/>
            </w:tcBorders>
          </w:tcPr>
          <w:p w14:paraId="4F5378AB" w14:textId="77777777" w:rsidR="007378DB" w:rsidRPr="007378DB" w:rsidRDefault="007378DB" w:rsidP="007378DB">
            <w:pPr>
              <w:spacing w:after="0" w:line="254" w:lineRule="auto"/>
              <w:ind w:right="-1"/>
              <w:rPr>
                <w:rFonts w:ascii="Times New Roman" w:hAnsi="Times New Roman"/>
                <w:color w:val="000000"/>
                <w:sz w:val="20"/>
              </w:rPr>
            </w:pPr>
          </w:p>
        </w:tc>
        <w:tc>
          <w:tcPr>
            <w:tcW w:w="708" w:type="dxa"/>
            <w:tcBorders>
              <w:top w:val="single" w:sz="4" w:space="0" w:color="000000"/>
              <w:left w:val="single" w:sz="4" w:space="0" w:color="000000"/>
              <w:bottom w:val="single" w:sz="4" w:space="0" w:color="000000"/>
              <w:right w:val="single" w:sz="4" w:space="0" w:color="000000"/>
            </w:tcBorders>
            <w:hideMark/>
          </w:tcPr>
          <w:p w14:paraId="50491BDA" w14:textId="77777777" w:rsidR="007378DB" w:rsidRPr="007378DB" w:rsidRDefault="007378DB" w:rsidP="007378DB">
            <w:pPr>
              <w:spacing w:after="0" w:line="240" w:lineRule="auto"/>
              <w:ind w:left="108"/>
              <w:rPr>
                <w:rFonts w:cs="Calibri"/>
                <w:color w:val="000000"/>
                <w:sz w:val="24"/>
              </w:rPr>
            </w:pPr>
            <w:r w:rsidRPr="007378DB">
              <w:rPr>
                <w:rFonts w:ascii="Times New Roman" w:hAnsi="Times New Roman"/>
                <w:color w:val="000000"/>
                <w:sz w:val="20"/>
              </w:rPr>
              <w:t xml:space="preserve"> </w:t>
            </w:r>
          </w:p>
        </w:tc>
        <w:tc>
          <w:tcPr>
            <w:tcW w:w="709" w:type="dxa"/>
            <w:tcBorders>
              <w:top w:val="single" w:sz="4" w:space="0" w:color="000000"/>
              <w:left w:val="single" w:sz="4" w:space="0" w:color="000000"/>
              <w:bottom w:val="single" w:sz="4" w:space="0" w:color="000000"/>
              <w:right w:val="single" w:sz="4" w:space="0" w:color="000000"/>
            </w:tcBorders>
            <w:hideMark/>
          </w:tcPr>
          <w:p w14:paraId="1FBE4AF8" w14:textId="77777777" w:rsidR="007378DB" w:rsidRPr="007378DB" w:rsidRDefault="007378DB" w:rsidP="007378DB">
            <w:pPr>
              <w:spacing w:after="0" w:line="240" w:lineRule="auto"/>
              <w:ind w:left="107"/>
              <w:rPr>
                <w:rFonts w:cs="Calibri"/>
                <w:color w:val="000000"/>
                <w:sz w:val="24"/>
              </w:rPr>
            </w:pPr>
            <w:r w:rsidRPr="007378DB">
              <w:rPr>
                <w:rFonts w:ascii="Times New Roman" w:hAnsi="Times New Roman"/>
                <w:color w:val="000000"/>
                <w:sz w:val="20"/>
              </w:rPr>
              <w:t xml:space="preserve"> </w:t>
            </w:r>
          </w:p>
        </w:tc>
        <w:tc>
          <w:tcPr>
            <w:tcW w:w="2410" w:type="dxa"/>
            <w:tcBorders>
              <w:top w:val="single" w:sz="4" w:space="0" w:color="000000"/>
              <w:left w:val="single" w:sz="4" w:space="0" w:color="000000"/>
              <w:bottom w:val="single" w:sz="4" w:space="0" w:color="000000"/>
              <w:right w:val="single" w:sz="4" w:space="0" w:color="000000"/>
            </w:tcBorders>
            <w:hideMark/>
          </w:tcPr>
          <w:p w14:paraId="624EDE97" w14:textId="77777777" w:rsidR="007378DB" w:rsidRPr="007378DB" w:rsidRDefault="007378DB" w:rsidP="007378DB">
            <w:pPr>
              <w:spacing w:after="0" w:line="240" w:lineRule="auto"/>
              <w:ind w:left="110"/>
              <w:rPr>
                <w:rFonts w:cs="Calibri"/>
                <w:color w:val="000000"/>
                <w:sz w:val="24"/>
              </w:rPr>
            </w:pPr>
            <w:r w:rsidRPr="007378DB">
              <w:rPr>
                <w:rFonts w:ascii="Times New Roman" w:hAnsi="Times New Roman"/>
                <w:color w:val="000000"/>
                <w:sz w:val="20"/>
              </w:rPr>
              <w:t xml:space="preserve"> </w:t>
            </w:r>
          </w:p>
        </w:tc>
      </w:tr>
      <w:tr w:rsidR="007378DB" w:rsidRPr="007378DB" w14:paraId="45DD988C" w14:textId="77777777" w:rsidTr="007378DB">
        <w:trPr>
          <w:trHeight w:val="1490"/>
        </w:trPr>
        <w:tc>
          <w:tcPr>
            <w:tcW w:w="589" w:type="dxa"/>
            <w:tcBorders>
              <w:top w:val="single" w:sz="4" w:space="0" w:color="000000"/>
              <w:left w:val="single" w:sz="4" w:space="0" w:color="000000"/>
              <w:bottom w:val="single" w:sz="4" w:space="0" w:color="000000"/>
              <w:right w:val="single" w:sz="4" w:space="0" w:color="000000"/>
            </w:tcBorders>
            <w:hideMark/>
          </w:tcPr>
          <w:p w14:paraId="46E4FF3E" w14:textId="77777777" w:rsidR="007378DB" w:rsidRPr="007378DB" w:rsidRDefault="007378DB" w:rsidP="007378DB">
            <w:pPr>
              <w:spacing w:after="0" w:line="240" w:lineRule="auto"/>
              <w:ind w:right="1"/>
              <w:jc w:val="center"/>
              <w:rPr>
                <w:rFonts w:cs="Calibri"/>
                <w:color w:val="000000"/>
                <w:sz w:val="24"/>
              </w:rPr>
            </w:pPr>
            <w:r w:rsidRPr="007378DB">
              <w:rPr>
                <w:rFonts w:ascii="Times New Roman" w:hAnsi="Times New Roman"/>
                <w:color w:val="000000"/>
                <w:sz w:val="20"/>
              </w:rPr>
              <w:t>5.</w:t>
            </w:r>
          </w:p>
        </w:tc>
        <w:tc>
          <w:tcPr>
            <w:tcW w:w="5245" w:type="dxa"/>
            <w:tcBorders>
              <w:top w:val="single" w:sz="4" w:space="0" w:color="000000"/>
              <w:left w:val="single" w:sz="4" w:space="0" w:color="000000"/>
              <w:bottom w:val="single" w:sz="4" w:space="0" w:color="000000"/>
              <w:right w:val="single" w:sz="4" w:space="0" w:color="000000"/>
            </w:tcBorders>
          </w:tcPr>
          <w:p w14:paraId="5A20BD65" w14:textId="77777777" w:rsidR="007378DB" w:rsidRPr="007378DB" w:rsidRDefault="007378DB" w:rsidP="007378DB">
            <w:pPr>
              <w:spacing w:after="80" w:line="252" w:lineRule="auto"/>
              <w:ind w:left="122"/>
              <w:rPr>
                <w:rFonts w:cs="Calibri"/>
                <w:color w:val="000000"/>
                <w:sz w:val="24"/>
              </w:rPr>
            </w:pPr>
          </w:p>
        </w:tc>
        <w:tc>
          <w:tcPr>
            <w:tcW w:w="708" w:type="dxa"/>
            <w:tcBorders>
              <w:top w:val="single" w:sz="4" w:space="0" w:color="000000"/>
              <w:left w:val="single" w:sz="4" w:space="0" w:color="000000"/>
              <w:bottom w:val="single" w:sz="4" w:space="0" w:color="000000"/>
              <w:right w:val="single" w:sz="4" w:space="0" w:color="000000"/>
            </w:tcBorders>
            <w:hideMark/>
          </w:tcPr>
          <w:p w14:paraId="350EBDA9" w14:textId="77777777" w:rsidR="007378DB" w:rsidRPr="007378DB" w:rsidRDefault="007378DB" w:rsidP="007378DB">
            <w:pPr>
              <w:spacing w:after="0" w:line="240" w:lineRule="auto"/>
              <w:ind w:left="108"/>
              <w:rPr>
                <w:rFonts w:cs="Calibri"/>
                <w:color w:val="000000"/>
                <w:sz w:val="24"/>
              </w:rPr>
            </w:pPr>
            <w:r w:rsidRPr="007378DB">
              <w:rPr>
                <w:rFonts w:ascii="Times New Roman" w:hAnsi="Times New Roman"/>
                <w:color w:val="000000"/>
                <w:sz w:val="20"/>
              </w:rPr>
              <w:t xml:space="preserve"> </w:t>
            </w:r>
          </w:p>
        </w:tc>
        <w:tc>
          <w:tcPr>
            <w:tcW w:w="709" w:type="dxa"/>
            <w:tcBorders>
              <w:top w:val="single" w:sz="4" w:space="0" w:color="000000"/>
              <w:left w:val="single" w:sz="4" w:space="0" w:color="000000"/>
              <w:bottom w:val="single" w:sz="4" w:space="0" w:color="000000"/>
              <w:right w:val="single" w:sz="4" w:space="0" w:color="000000"/>
            </w:tcBorders>
            <w:hideMark/>
          </w:tcPr>
          <w:p w14:paraId="118EBA70" w14:textId="77777777" w:rsidR="007378DB" w:rsidRPr="007378DB" w:rsidRDefault="007378DB" w:rsidP="007378DB">
            <w:pPr>
              <w:spacing w:after="0" w:line="240" w:lineRule="auto"/>
              <w:ind w:left="107"/>
              <w:rPr>
                <w:rFonts w:cs="Calibri"/>
                <w:color w:val="000000"/>
                <w:sz w:val="24"/>
              </w:rPr>
            </w:pPr>
            <w:r w:rsidRPr="007378DB">
              <w:rPr>
                <w:rFonts w:ascii="Times New Roman" w:hAnsi="Times New Roman"/>
                <w:color w:val="000000"/>
                <w:sz w:val="20"/>
              </w:rPr>
              <w:t xml:space="preserve"> </w:t>
            </w:r>
          </w:p>
        </w:tc>
        <w:tc>
          <w:tcPr>
            <w:tcW w:w="2410" w:type="dxa"/>
            <w:tcBorders>
              <w:top w:val="single" w:sz="4" w:space="0" w:color="000000"/>
              <w:left w:val="single" w:sz="4" w:space="0" w:color="000000"/>
              <w:bottom w:val="single" w:sz="4" w:space="0" w:color="000000"/>
              <w:right w:val="single" w:sz="4" w:space="0" w:color="000000"/>
            </w:tcBorders>
            <w:hideMark/>
          </w:tcPr>
          <w:p w14:paraId="2B931D73" w14:textId="77777777" w:rsidR="007378DB" w:rsidRPr="007378DB" w:rsidRDefault="007378DB" w:rsidP="007378DB">
            <w:pPr>
              <w:spacing w:after="0" w:line="240" w:lineRule="auto"/>
              <w:ind w:left="110"/>
              <w:rPr>
                <w:rFonts w:cs="Calibri"/>
                <w:color w:val="000000"/>
                <w:sz w:val="24"/>
              </w:rPr>
            </w:pPr>
            <w:r w:rsidRPr="007378DB">
              <w:rPr>
                <w:rFonts w:ascii="Times New Roman" w:hAnsi="Times New Roman"/>
                <w:color w:val="000000"/>
                <w:sz w:val="20"/>
              </w:rPr>
              <w:t xml:space="preserve"> </w:t>
            </w:r>
          </w:p>
        </w:tc>
      </w:tr>
      <w:tr w:rsidR="007378DB" w:rsidRPr="007378DB" w14:paraId="6DE2D8E7" w14:textId="77777777" w:rsidTr="007378DB">
        <w:trPr>
          <w:trHeight w:val="1490"/>
        </w:trPr>
        <w:tc>
          <w:tcPr>
            <w:tcW w:w="589" w:type="dxa"/>
            <w:tcBorders>
              <w:top w:val="single" w:sz="4" w:space="0" w:color="000000"/>
              <w:left w:val="single" w:sz="4" w:space="0" w:color="000000"/>
              <w:bottom w:val="single" w:sz="4" w:space="0" w:color="000000"/>
              <w:right w:val="single" w:sz="4" w:space="0" w:color="000000"/>
            </w:tcBorders>
            <w:hideMark/>
          </w:tcPr>
          <w:p w14:paraId="61320F8B" w14:textId="77777777" w:rsidR="007378DB" w:rsidRPr="007378DB" w:rsidRDefault="007378DB" w:rsidP="007378DB">
            <w:pPr>
              <w:spacing w:after="0" w:line="240" w:lineRule="auto"/>
              <w:ind w:right="1"/>
              <w:jc w:val="center"/>
              <w:rPr>
                <w:rFonts w:ascii="Times New Roman" w:hAnsi="Times New Roman"/>
                <w:color w:val="000000"/>
                <w:sz w:val="20"/>
              </w:rPr>
            </w:pPr>
            <w:r w:rsidRPr="007378DB">
              <w:rPr>
                <w:rFonts w:ascii="Times New Roman" w:hAnsi="Times New Roman"/>
                <w:color w:val="000000"/>
                <w:sz w:val="20"/>
              </w:rPr>
              <w:t>6</w:t>
            </w:r>
          </w:p>
        </w:tc>
        <w:tc>
          <w:tcPr>
            <w:tcW w:w="5245" w:type="dxa"/>
            <w:tcBorders>
              <w:top w:val="single" w:sz="4" w:space="0" w:color="000000"/>
              <w:left w:val="single" w:sz="4" w:space="0" w:color="000000"/>
              <w:bottom w:val="single" w:sz="4" w:space="0" w:color="000000"/>
              <w:right w:val="single" w:sz="4" w:space="0" w:color="000000"/>
            </w:tcBorders>
          </w:tcPr>
          <w:p w14:paraId="588B3BC9" w14:textId="77777777" w:rsidR="007378DB" w:rsidRPr="007378DB" w:rsidRDefault="007378DB" w:rsidP="007378DB">
            <w:pPr>
              <w:spacing w:after="9" w:line="240" w:lineRule="auto"/>
              <w:rPr>
                <w:rFonts w:ascii="Times New Roman" w:hAnsi="Times New Roman"/>
                <w:color w:val="000000"/>
                <w:sz w:val="20"/>
              </w:rPr>
            </w:pPr>
          </w:p>
        </w:tc>
        <w:tc>
          <w:tcPr>
            <w:tcW w:w="708" w:type="dxa"/>
            <w:tcBorders>
              <w:top w:val="single" w:sz="4" w:space="0" w:color="000000"/>
              <w:left w:val="single" w:sz="4" w:space="0" w:color="000000"/>
              <w:bottom w:val="single" w:sz="4" w:space="0" w:color="000000"/>
              <w:right w:val="single" w:sz="4" w:space="0" w:color="000000"/>
            </w:tcBorders>
          </w:tcPr>
          <w:p w14:paraId="70816442" w14:textId="77777777" w:rsidR="007378DB" w:rsidRPr="007378DB" w:rsidRDefault="007378DB" w:rsidP="007378DB">
            <w:pPr>
              <w:spacing w:after="0" w:line="240" w:lineRule="auto"/>
              <w:ind w:left="108"/>
              <w:rPr>
                <w:rFonts w:ascii="Times New Roman" w:hAnsi="Times New Roman"/>
                <w:color w:val="000000"/>
                <w:sz w:val="20"/>
              </w:rPr>
            </w:pPr>
          </w:p>
        </w:tc>
        <w:tc>
          <w:tcPr>
            <w:tcW w:w="709" w:type="dxa"/>
            <w:tcBorders>
              <w:top w:val="single" w:sz="4" w:space="0" w:color="000000"/>
              <w:left w:val="single" w:sz="4" w:space="0" w:color="000000"/>
              <w:bottom w:val="single" w:sz="4" w:space="0" w:color="000000"/>
              <w:right w:val="single" w:sz="4" w:space="0" w:color="000000"/>
            </w:tcBorders>
          </w:tcPr>
          <w:p w14:paraId="2EF03ACE" w14:textId="77777777" w:rsidR="007378DB" w:rsidRPr="007378DB" w:rsidRDefault="007378DB" w:rsidP="007378DB">
            <w:pPr>
              <w:spacing w:after="0" w:line="240" w:lineRule="auto"/>
              <w:ind w:left="107"/>
              <w:rPr>
                <w:rFonts w:ascii="Times New Roman" w:hAnsi="Times New Roman"/>
                <w:color w:val="000000"/>
                <w:sz w:val="20"/>
              </w:rPr>
            </w:pPr>
          </w:p>
        </w:tc>
        <w:tc>
          <w:tcPr>
            <w:tcW w:w="2410" w:type="dxa"/>
            <w:tcBorders>
              <w:top w:val="single" w:sz="4" w:space="0" w:color="000000"/>
              <w:left w:val="single" w:sz="4" w:space="0" w:color="000000"/>
              <w:bottom w:val="single" w:sz="4" w:space="0" w:color="000000"/>
              <w:right w:val="single" w:sz="4" w:space="0" w:color="000000"/>
            </w:tcBorders>
          </w:tcPr>
          <w:p w14:paraId="510CAA01" w14:textId="77777777" w:rsidR="007378DB" w:rsidRPr="007378DB" w:rsidRDefault="007378DB" w:rsidP="007378DB">
            <w:pPr>
              <w:spacing w:after="0" w:line="240" w:lineRule="auto"/>
              <w:ind w:left="110"/>
              <w:rPr>
                <w:rFonts w:ascii="Times New Roman" w:hAnsi="Times New Roman"/>
                <w:color w:val="000000"/>
                <w:sz w:val="20"/>
              </w:rPr>
            </w:pPr>
          </w:p>
        </w:tc>
      </w:tr>
      <w:bookmarkEnd w:id="45"/>
    </w:tbl>
    <w:p w14:paraId="32A80F61" w14:textId="77777777" w:rsidR="007378DB" w:rsidRPr="007378DB" w:rsidRDefault="007378DB" w:rsidP="007378DB">
      <w:pPr>
        <w:spacing w:after="0" w:line="240" w:lineRule="auto"/>
        <w:ind w:left="425"/>
        <w:rPr>
          <w:rFonts w:ascii="Times New Roman" w:hAnsi="Times New Roman"/>
        </w:rPr>
      </w:pPr>
    </w:p>
    <w:p w14:paraId="7462C0A5" w14:textId="77777777" w:rsidR="007378DB" w:rsidRPr="007378DB" w:rsidRDefault="007378DB" w:rsidP="007378DB">
      <w:pPr>
        <w:spacing w:after="0" w:line="240" w:lineRule="auto"/>
        <w:ind w:left="425"/>
        <w:rPr>
          <w:rFonts w:ascii="Times New Roman" w:hAnsi="Times New Roman"/>
        </w:rPr>
      </w:pPr>
      <w:r w:rsidRPr="007378DB">
        <w:rPr>
          <w:rFonts w:ascii="Times New Roman" w:hAnsi="Times New Roman"/>
        </w:rPr>
        <w:t xml:space="preserve">Dokumenty powinny być przygotowane w trzech egzemplarzach:  </w:t>
      </w:r>
    </w:p>
    <w:p w14:paraId="0B8573EE" w14:textId="77777777" w:rsidR="007378DB" w:rsidRPr="007378DB" w:rsidRDefault="007378DB" w:rsidP="00636947">
      <w:pPr>
        <w:numPr>
          <w:ilvl w:val="1"/>
          <w:numId w:val="97"/>
        </w:numPr>
        <w:spacing w:after="0" w:line="240" w:lineRule="auto"/>
        <w:ind w:left="850"/>
        <w:rPr>
          <w:rFonts w:ascii="Times New Roman" w:hAnsi="Times New Roman"/>
        </w:rPr>
      </w:pPr>
      <w:r w:rsidRPr="007378DB">
        <w:rPr>
          <w:rFonts w:ascii="Times New Roman" w:hAnsi="Times New Roman"/>
        </w:rPr>
        <w:t xml:space="preserve">1 oryginał,  </w:t>
      </w:r>
    </w:p>
    <w:p w14:paraId="19BD19DA" w14:textId="77777777" w:rsidR="007378DB" w:rsidRPr="007378DB" w:rsidRDefault="007378DB" w:rsidP="00636947">
      <w:pPr>
        <w:numPr>
          <w:ilvl w:val="1"/>
          <w:numId w:val="97"/>
        </w:numPr>
        <w:spacing w:after="0" w:line="240" w:lineRule="auto"/>
        <w:ind w:left="850"/>
        <w:rPr>
          <w:rFonts w:ascii="Times New Roman" w:hAnsi="Times New Roman"/>
        </w:rPr>
      </w:pPr>
      <w:r w:rsidRPr="007378DB">
        <w:rPr>
          <w:rFonts w:ascii="Times New Roman" w:hAnsi="Times New Roman"/>
        </w:rPr>
        <w:t xml:space="preserve">2 kopie.  </w:t>
      </w:r>
    </w:p>
    <w:p w14:paraId="06957001" w14:textId="77777777" w:rsidR="007378DB" w:rsidRPr="007378DB" w:rsidRDefault="007378DB" w:rsidP="007378DB">
      <w:pPr>
        <w:spacing w:before="240" w:after="0" w:line="240" w:lineRule="auto"/>
        <w:ind w:left="425" w:hanging="11"/>
        <w:rPr>
          <w:rFonts w:ascii="Times New Roman" w:hAnsi="Times New Roman"/>
          <w:sz w:val="24"/>
        </w:rPr>
      </w:pPr>
      <w:r w:rsidRPr="007378DB">
        <w:rPr>
          <w:rFonts w:ascii="Times New Roman" w:hAnsi="Times New Roman"/>
          <w:sz w:val="24"/>
        </w:rPr>
        <w:t xml:space="preserve">     Przekazał :                                                                                      Przyjął : </w:t>
      </w:r>
    </w:p>
    <w:p w14:paraId="2DF6857F" w14:textId="77777777" w:rsidR="007378DB" w:rsidRPr="007378DB" w:rsidRDefault="007378DB" w:rsidP="007378DB">
      <w:pPr>
        <w:spacing w:before="960" w:after="0" w:line="240" w:lineRule="auto"/>
        <w:ind w:left="425" w:hanging="11"/>
        <w:rPr>
          <w:rFonts w:ascii="Times New Roman" w:hAnsi="Times New Roman"/>
          <w:sz w:val="24"/>
        </w:rPr>
      </w:pPr>
      <w:r w:rsidRPr="007378DB">
        <w:rPr>
          <w:rFonts w:ascii="Times New Roman" w:hAnsi="Times New Roman"/>
          <w:sz w:val="24"/>
        </w:rPr>
        <w:t>..............................                                                                      ...........................</w:t>
      </w:r>
      <w:r w:rsidRPr="007378DB">
        <w:rPr>
          <w:rFonts w:ascii="Times New Roman" w:hAnsi="Times New Roman"/>
          <w:sz w:val="18"/>
        </w:rPr>
        <w:t xml:space="preserve"> </w:t>
      </w:r>
    </w:p>
    <w:p w14:paraId="656C1647" w14:textId="77777777" w:rsidR="007378DB" w:rsidRPr="007378DB" w:rsidRDefault="007378DB" w:rsidP="007378DB">
      <w:pPr>
        <w:tabs>
          <w:tab w:val="center" w:pos="936"/>
          <w:tab w:val="center" w:pos="2268"/>
          <w:tab w:val="center" w:pos="2975"/>
          <w:tab w:val="center" w:pos="3684"/>
          <w:tab w:val="center" w:pos="4392"/>
          <w:tab w:val="center" w:pos="5099"/>
          <w:tab w:val="center" w:pos="5808"/>
          <w:tab w:val="center" w:pos="6516"/>
          <w:tab w:val="center" w:pos="6804"/>
        </w:tabs>
        <w:spacing w:after="0" w:line="240" w:lineRule="auto"/>
        <w:rPr>
          <w:rFonts w:ascii="Times New Roman" w:hAnsi="Times New Roman"/>
          <w:sz w:val="24"/>
        </w:rPr>
      </w:pPr>
      <w:r w:rsidRPr="007378DB">
        <w:rPr>
          <w:rFonts w:ascii="Times New Roman" w:hAnsi="Times New Roman"/>
          <w:sz w:val="24"/>
        </w:rPr>
        <w:tab/>
        <w:t xml:space="preserve">      </w:t>
      </w:r>
      <w:r w:rsidRPr="007378DB">
        <w:rPr>
          <w:rFonts w:ascii="Times New Roman" w:hAnsi="Times New Roman"/>
          <w:sz w:val="18"/>
        </w:rPr>
        <w:t xml:space="preserve">(Wykonawca)  </w:t>
      </w:r>
      <w:r w:rsidRPr="007378DB">
        <w:rPr>
          <w:rFonts w:ascii="Times New Roman" w:hAnsi="Times New Roman"/>
          <w:sz w:val="18"/>
        </w:rPr>
        <w:tab/>
        <w:t xml:space="preserve"> </w:t>
      </w:r>
      <w:r w:rsidRPr="007378DB">
        <w:rPr>
          <w:rFonts w:ascii="Times New Roman" w:hAnsi="Times New Roman"/>
          <w:sz w:val="18"/>
        </w:rPr>
        <w:tab/>
        <w:t xml:space="preserve"> </w:t>
      </w:r>
      <w:r w:rsidRPr="007378DB">
        <w:rPr>
          <w:rFonts w:ascii="Times New Roman" w:hAnsi="Times New Roman"/>
          <w:sz w:val="18"/>
        </w:rPr>
        <w:tab/>
        <w:t xml:space="preserve"> </w:t>
      </w:r>
      <w:r w:rsidRPr="007378DB">
        <w:rPr>
          <w:rFonts w:ascii="Times New Roman" w:hAnsi="Times New Roman"/>
          <w:sz w:val="18"/>
        </w:rPr>
        <w:tab/>
        <w:t xml:space="preserve"> </w:t>
      </w:r>
      <w:r w:rsidRPr="007378DB">
        <w:rPr>
          <w:rFonts w:ascii="Times New Roman" w:hAnsi="Times New Roman"/>
          <w:sz w:val="18"/>
        </w:rPr>
        <w:tab/>
        <w:t xml:space="preserve"> </w:t>
      </w:r>
      <w:r w:rsidRPr="007378DB">
        <w:rPr>
          <w:rFonts w:ascii="Times New Roman" w:hAnsi="Times New Roman"/>
          <w:sz w:val="18"/>
        </w:rPr>
        <w:tab/>
        <w:t xml:space="preserve"> </w:t>
      </w:r>
      <w:r w:rsidRPr="007378DB">
        <w:rPr>
          <w:rFonts w:ascii="Times New Roman" w:hAnsi="Times New Roman"/>
          <w:sz w:val="18"/>
        </w:rPr>
        <w:tab/>
        <w:t xml:space="preserve"> </w:t>
      </w:r>
      <w:r w:rsidRPr="007378DB">
        <w:rPr>
          <w:rFonts w:ascii="Times New Roman" w:hAnsi="Times New Roman"/>
          <w:sz w:val="18"/>
        </w:rPr>
        <w:tab/>
        <w:t xml:space="preserve">     (Zamawiający)</w:t>
      </w:r>
      <w:r w:rsidRPr="007378DB">
        <w:rPr>
          <w:rFonts w:ascii="Times New Roman" w:hAnsi="Times New Roman"/>
          <w:sz w:val="24"/>
        </w:rPr>
        <w:t xml:space="preserve"> </w:t>
      </w:r>
    </w:p>
    <w:p w14:paraId="7E9F8405" w14:textId="77777777" w:rsidR="007378DB" w:rsidRPr="007378DB" w:rsidRDefault="007378DB" w:rsidP="007378DB">
      <w:pPr>
        <w:spacing w:after="96"/>
        <w:ind w:left="427"/>
        <w:rPr>
          <w:rFonts w:ascii="Times New Roman" w:hAnsi="Times New Roman"/>
          <w:sz w:val="24"/>
        </w:rPr>
      </w:pPr>
      <w:r w:rsidRPr="007378DB">
        <w:rPr>
          <w:rFonts w:ascii="Times New Roman" w:hAnsi="Times New Roman"/>
          <w:sz w:val="24"/>
        </w:rPr>
        <w:t xml:space="preserve"> </w:t>
      </w:r>
    </w:p>
    <w:p w14:paraId="4898B90A" w14:textId="77777777" w:rsidR="007378DB" w:rsidRPr="007378DB" w:rsidRDefault="007378DB" w:rsidP="007378DB">
      <w:pPr>
        <w:spacing w:before="240" w:after="0" w:line="240" w:lineRule="auto"/>
        <w:ind w:left="709"/>
        <w:jc w:val="both"/>
        <w:rPr>
          <w:rFonts w:ascii="Times New Roman" w:eastAsia="Calibri" w:hAnsi="Times New Roman"/>
          <w:b/>
          <w:bCs/>
          <w:sz w:val="24"/>
          <w:szCs w:val="24"/>
          <w:lang w:eastAsia="en-US"/>
        </w:rPr>
      </w:pPr>
      <w:r w:rsidRPr="007378DB">
        <w:rPr>
          <w:rFonts w:ascii="Times New Roman" w:eastAsia="Calibri" w:hAnsi="Times New Roman"/>
          <w:b/>
          <w:bCs/>
          <w:sz w:val="24"/>
          <w:szCs w:val="24"/>
          <w:lang w:eastAsia="en-US"/>
        </w:rPr>
        <w:t>ZAMAWIAJĄCY:</w:t>
      </w:r>
      <w:r w:rsidRPr="007378DB">
        <w:rPr>
          <w:rFonts w:ascii="Times New Roman" w:eastAsia="Calibri" w:hAnsi="Times New Roman"/>
          <w:b/>
          <w:bCs/>
          <w:sz w:val="24"/>
          <w:szCs w:val="24"/>
          <w:lang w:eastAsia="en-US"/>
        </w:rPr>
        <w:tab/>
      </w:r>
      <w:r w:rsidRPr="007378DB">
        <w:rPr>
          <w:rFonts w:ascii="Times New Roman" w:eastAsia="Calibri" w:hAnsi="Times New Roman"/>
          <w:b/>
          <w:bCs/>
          <w:sz w:val="24"/>
          <w:szCs w:val="24"/>
          <w:lang w:eastAsia="en-US"/>
        </w:rPr>
        <w:tab/>
      </w:r>
      <w:r w:rsidRPr="007378DB">
        <w:rPr>
          <w:rFonts w:ascii="Times New Roman" w:eastAsia="Calibri" w:hAnsi="Times New Roman"/>
          <w:b/>
          <w:bCs/>
          <w:sz w:val="24"/>
          <w:szCs w:val="24"/>
          <w:lang w:eastAsia="en-US"/>
        </w:rPr>
        <w:tab/>
      </w:r>
      <w:r w:rsidRPr="007378DB">
        <w:rPr>
          <w:rFonts w:ascii="Times New Roman" w:eastAsia="Calibri" w:hAnsi="Times New Roman"/>
          <w:b/>
          <w:bCs/>
          <w:sz w:val="24"/>
          <w:szCs w:val="24"/>
          <w:lang w:eastAsia="en-US"/>
        </w:rPr>
        <w:tab/>
      </w:r>
      <w:r w:rsidRPr="007378DB">
        <w:rPr>
          <w:rFonts w:ascii="Times New Roman" w:eastAsia="Calibri" w:hAnsi="Times New Roman"/>
          <w:b/>
          <w:bCs/>
          <w:sz w:val="24"/>
          <w:szCs w:val="24"/>
          <w:lang w:eastAsia="en-US"/>
        </w:rPr>
        <w:tab/>
        <w:t xml:space="preserve">                 WYKONAWCA:</w:t>
      </w:r>
    </w:p>
    <w:p w14:paraId="312B42EF" w14:textId="1A2D0999" w:rsidR="000530BE" w:rsidRPr="000530BE" w:rsidRDefault="000530BE" w:rsidP="000530BE">
      <w:pPr>
        <w:spacing w:after="0" w:line="240" w:lineRule="auto"/>
        <w:ind w:left="141" w:hanging="11"/>
        <w:rPr>
          <w:rFonts w:ascii="Times New Roman" w:hAnsi="Times New Roman"/>
          <w:i/>
          <w:iCs/>
          <w:sz w:val="24"/>
        </w:rPr>
      </w:pPr>
      <w:r w:rsidRPr="000530BE">
        <w:rPr>
          <w:rFonts w:ascii="Times New Roman" w:hAnsi="Times New Roman"/>
          <w:i/>
          <w:iCs/>
          <w:sz w:val="24"/>
        </w:rPr>
        <w:br w:type="page"/>
      </w:r>
    </w:p>
    <w:p w14:paraId="192FAD27" w14:textId="784B03E7" w:rsidR="00FE1390" w:rsidRPr="00FE1390" w:rsidRDefault="00FE1390" w:rsidP="00FE1390">
      <w:pPr>
        <w:spacing w:after="0" w:line="360" w:lineRule="auto"/>
        <w:ind w:right="-228"/>
        <w:jc w:val="right"/>
        <w:rPr>
          <w:rFonts w:ascii="Times New Roman" w:hAnsi="Times New Roman"/>
          <w:bCs/>
          <w:sz w:val="24"/>
          <w:szCs w:val="24"/>
        </w:rPr>
      </w:pPr>
      <w:bookmarkStart w:id="46" w:name="_Hlk83980881"/>
      <w:r w:rsidRPr="00FE1390">
        <w:rPr>
          <w:rFonts w:ascii="Times New Roman" w:hAnsi="Times New Roman"/>
          <w:bCs/>
          <w:sz w:val="24"/>
          <w:szCs w:val="24"/>
        </w:rPr>
        <w:lastRenderedPageBreak/>
        <w:t>Załącznik nr 1</w:t>
      </w:r>
      <w:r w:rsidR="00A61605">
        <w:rPr>
          <w:rFonts w:ascii="Times New Roman" w:hAnsi="Times New Roman"/>
          <w:bCs/>
          <w:sz w:val="24"/>
          <w:szCs w:val="24"/>
        </w:rPr>
        <w:t>3</w:t>
      </w:r>
    </w:p>
    <w:bookmarkEnd w:id="46"/>
    <w:tbl>
      <w:tblPr>
        <w:tblW w:w="0" w:type="auto"/>
        <w:tblInd w:w="369" w:type="dxa"/>
        <w:tblLayout w:type="fixed"/>
        <w:tblCellMar>
          <w:left w:w="70" w:type="dxa"/>
          <w:right w:w="70" w:type="dxa"/>
        </w:tblCellMar>
        <w:tblLook w:val="04A0" w:firstRow="1" w:lastRow="0" w:firstColumn="1" w:lastColumn="0" w:noHBand="0" w:noVBand="1"/>
      </w:tblPr>
      <w:tblGrid>
        <w:gridCol w:w="2559"/>
      </w:tblGrid>
      <w:tr w:rsidR="00FE1390" w:rsidRPr="00FE1390" w14:paraId="409CFDBB" w14:textId="77777777" w:rsidTr="00C90D06">
        <w:trPr>
          <w:trHeight w:val="1080"/>
        </w:trPr>
        <w:tc>
          <w:tcPr>
            <w:tcW w:w="2559" w:type="dxa"/>
            <w:tcBorders>
              <w:top w:val="single" w:sz="2" w:space="0" w:color="000000"/>
              <w:left w:val="single" w:sz="2" w:space="0" w:color="000000"/>
              <w:bottom w:val="single" w:sz="2" w:space="0" w:color="000000"/>
              <w:right w:val="single" w:sz="2" w:space="0" w:color="000000"/>
            </w:tcBorders>
          </w:tcPr>
          <w:p w14:paraId="55127846" w14:textId="77777777" w:rsidR="00FE1390" w:rsidRPr="00FE1390" w:rsidRDefault="00FE1390" w:rsidP="00FE1390">
            <w:pPr>
              <w:suppressAutoHyphens/>
              <w:spacing w:after="0"/>
              <w:rPr>
                <w:rFonts w:ascii="Times New Roman" w:hAnsi="Times New Roman"/>
                <w:sz w:val="24"/>
                <w:szCs w:val="24"/>
              </w:rPr>
            </w:pPr>
          </w:p>
        </w:tc>
      </w:tr>
    </w:tbl>
    <w:p w14:paraId="61BEC2C7" w14:textId="77777777" w:rsidR="00FE1390" w:rsidRPr="00FE1390" w:rsidRDefault="00FE1390" w:rsidP="00FE1390">
      <w:pPr>
        <w:suppressAutoHyphens/>
        <w:spacing w:after="0"/>
        <w:rPr>
          <w:rFonts w:ascii="Times New Roman" w:hAnsi="Times New Roman"/>
          <w:sz w:val="24"/>
          <w:szCs w:val="24"/>
        </w:rPr>
      </w:pPr>
      <w:r w:rsidRPr="00FE1390">
        <w:rPr>
          <w:rFonts w:ascii="Times New Roman" w:hAnsi="Times New Roman"/>
          <w:sz w:val="24"/>
          <w:szCs w:val="24"/>
        </w:rPr>
        <w:t xml:space="preserve">     Pieczątka firmowa Wykonawcy</w:t>
      </w:r>
    </w:p>
    <w:p w14:paraId="4DF1CBF3" w14:textId="77777777" w:rsidR="002A45A4" w:rsidRPr="002A45A4" w:rsidRDefault="007378DB" w:rsidP="002A45A4">
      <w:pPr>
        <w:autoSpaceDE w:val="0"/>
        <w:autoSpaceDN w:val="0"/>
        <w:adjustRightInd w:val="0"/>
        <w:spacing w:before="120" w:after="120" w:line="240" w:lineRule="auto"/>
        <w:jc w:val="center"/>
        <w:rPr>
          <w:rFonts w:ascii="Times New Roman" w:hAnsi="Times New Roman"/>
          <w:sz w:val="24"/>
          <w:szCs w:val="24"/>
        </w:rPr>
      </w:pPr>
      <w:r w:rsidRPr="002A45A4">
        <w:rPr>
          <w:rFonts w:ascii="Times New Roman" w:hAnsi="Times New Roman"/>
          <w:sz w:val="24"/>
          <w:szCs w:val="24"/>
        </w:rPr>
        <w:t xml:space="preserve">WZÓR </w:t>
      </w:r>
    </w:p>
    <w:p w14:paraId="6E432FF2" w14:textId="7192BD0B" w:rsidR="00FE1390" w:rsidRDefault="00FE1390" w:rsidP="002A45A4">
      <w:pPr>
        <w:autoSpaceDE w:val="0"/>
        <w:autoSpaceDN w:val="0"/>
        <w:adjustRightInd w:val="0"/>
        <w:spacing w:before="120" w:after="120" w:line="240" w:lineRule="auto"/>
        <w:jc w:val="center"/>
        <w:rPr>
          <w:rFonts w:ascii="Times New Roman" w:hAnsi="Times New Roman"/>
          <w:b/>
          <w:bCs/>
          <w:sz w:val="28"/>
          <w:szCs w:val="28"/>
        </w:rPr>
      </w:pPr>
      <w:r w:rsidRPr="00FE1390">
        <w:rPr>
          <w:rFonts w:ascii="Times New Roman" w:hAnsi="Times New Roman"/>
          <w:b/>
          <w:bCs/>
          <w:sz w:val="28"/>
          <w:szCs w:val="28"/>
        </w:rPr>
        <w:t>KART</w:t>
      </w:r>
      <w:r w:rsidR="002A45A4">
        <w:rPr>
          <w:rFonts w:ascii="Times New Roman" w:hAnsi="Times New Roman"/>
          <w:b/>
          <w:bCs/>
          <w:sz w:val="28"/>
          <w:szCs w:val="28"/>
        </w:rPr>
        <w:t>A</w:t>
      </w:r>
      <w:r w:rsidRPr="00FE1390">
        <w:rPr>
          <w:rFonts w:ascii="Times New Roman" w:hAnsi="Times New Roman"/>
          <w:b/>
          <w:bCs/>
          <w:sz w:val="28"/>
          <w:szCs w:val="28"/>
        </w:rPr>
        <w:t xml:space="preserve"> </w:t>
      </w:r>
      <w:r w:rsidR="00EF1554">
        <w:rPr>
          <w:rFonts w:ascii="Times New Roman" w:hAnsi="Times New Roman"/>
          <w:b/>
          <w:bCs/>
          <w:sz w:val="28"/>
          <w:szCs w:val="28"/>
        </w:rPr>
        <w:t xml:space="preserve">/ WARUNKI </w:t>
      </w:r>
      <w:r w:rsidRPr="00FE1390">
        <w:rPr>
          <w:rFonts w:ascii="Times New Roman" w:hAnsi="Times New Roman"/>
          <w:b/>
          <w:bCs/>
          <w:sz w:val="28"/>
          <w:szCs w:val="28"/>
        </w:rPr>
        <w:t>GWARANC</w:t>
      </w:r>
      <w:r w:rsidR="00EF1554">
        <w:rPr>
          <w:rFonts w:ascii="Times New Roman" w:hAnsi="Times New Roman"/>
          <w:b/>
          <w:bCs/>
          <w:sz w:val="28"/>
          <w:szCs w:val="28"/>
        </w:rPr>
        <w:t>JI</w:t>
      </w:r>
    </w:p>
    <w:p w14:paraId="07B11E88" w14:textId="78E97530" w:rsidR="0019726F" w:rsidRPr="0019726F" w:rsidRDefault="0019726F" w:rsidP="0019726F">
      <w:pPr>
        <w:autoSpaceDE w:val="0"/>
        <w:autoSpaceDN w:val="0"/>
        <w:adjustRightInd w:val="0"/>
        <w:spacing w:before="480" w:after="240" w:line="240" w:lineRule="auto"/>
        <w:ind w:right="-228"/>
        <w:jc w:val="center"/>
        <w:rPr>
          <w:rFonts w:ascii="Times New Roman" w:hAnsi="Times New Roman"/>
          <w:sz w:val="24"/>
          <w:szCs w:val="24"/>
        </w:rPr>
      </w:pPr>
      <w:r w:rsidRPr="0019726F">
        <w:rPr>
          <w:rFonts w:ascii="Times New Roman" w:hAnsi="Times New Roman"/>
          <w:sz w:val="24"/>
          <w:szCs w:val="24"/>
        </w:rPr>
        <w:t>określająca uprawnienia Zamawiającego (Użytkownika) z tytułu gwarancji jakości</w:t>
      </w:r>
    </w:p>
    <w:p w14:paraId="22934715" w14:textId="6241F31D" w:rsidR="00FE1390" w:rsidRPr="00FE1390" w:rsidRDefault="00A103CB" w:rsidP="00FE1390">
      <w:pPr>
        <w:spacing w:after="0" w:line="240" w:lineRule="auto"/>
        <w:ind w:right="-228"/>
        <w:jc w:val="both"/>
        <w:rPr>
          <w:rFonts w:ascii="Times New Roman" w:hAnsi="Times New Roman"/>
          <w:bCs/>
          <w:sz w:val="24"/>
        </w:rPr>
      </w:pPr>
      <w:r w:rsidRPr="00FE1390">
        <w:rPr>
          <w:rFonts w:ascii="Times New Roman" w:hAnsi="Times New Roman"/>
          <w:bCs/>
          <w:sz w:val="24"/>
        </w:rPr>
        <w:t>Wykonan</w:t>
      </w:r>
      <w:r>
        <w:rPr>
          <w:rFonts w:ascii="Times New Roman" w:hAnsi="Times New Roman"/>
          <w:bCs/>
          <w:sz w:val="24"/>
        </w:rPr>
        <w:t xml:space="preserve">ej </w:t>
      </w:r>
      <w:r w:rsidR="00FE1390" w:rsidRPr="00FE1390">
        <w:rPr>
          <w:rFonts w:ascii="Times New Roman" w:hAnsi="Times New Roman"/>
          <w:bCs/>
          <w:sz w:val="24"/>
        </w:rPr>
        <w:t xml:space="preserve"> </w:t>
      </w:r>
      <w:r w:rsidR="00134F10">
        <w:rPr>
          <w:rFonts w:ascii="Times New Roman" w:hAnsi="Times New Roman"/>
          <w:bCs/>
          <w:sz w:val="24"/>
        </w:rPr>
        <w:t>do</w:t>
      </w:r>
      <w:r w:rsidR="00CA7902">
        <w:rPr>
          <w:rFonts w:ascii="Times New Roman" w:hAnsi="Times New Roman"/>
          <w:bCs/>
          <w:sz w:val="24"/>
        </w:rPr>
        <w:t>staw</w:t>
      </w:r>
      <w:r w:rsidR="00C260AB">
        <w:rPr>
          <w:rFonts w:ascii="Times New Roman" w:hAnsi="Times New Roman"/>
          <w:bCs/>
          <w:sz w:val="24"/>
        </w:rPr>
        <w:t>y</w:t>
      </w:r>
      <w:r>
        <w:rPr>
          <w:rFonts w:ascii="Times New Roman" w:hAnsi="Times New Roman"/>
          <w:bCs/>
          <w:sz w:val="24"/>
        </w:rPr>
        <w:t xml:space="preserve"> urządzenia</w:t>
      </w:r>
      <w:r w:rsidR="00CA7902">
        <w:rPr>
          <w:rFonts w:ascii="Times New Roman" w:hAnsi="Times New Roman"/>
          <w:bCs/>
          <w:sz w:val="24"/>
        </w:rPr>
        <w:t xml:space="preserve"> </w:t>
      </w:r>
      <w:r>
        <w:rPr>
          <w:rFonts w:ascii="Times New Roman" w:hAnsi="Times New Roman"/>
          <w:bCs/>
          <w:sz w:val="24"/>
        </w:rPr>
        <w:t>i</w:t>
      </w:r>
      <w:r w:rsidR="00CA7902">
        <w:rPr>
          <w:rFonts w:ascii="Times New Roman" w:hAnsi="Times New Roman"/>
          <w:bCs/>
          <w:sz w:val="24"/>
        </w:rPr>
        <w:t xml:space="preserve"> </w:t>
      </w:r>
      <w:r w:rsidR="00FE1390" w:rsidRPr="00FE1390">
        <w:rPr>
          <w:rFonts w:ascii="Times New Roman" w:hAnsi="Times New Roman"/>
          <w:bCs/>
          <w:sz w:val="24"/>
        </w:rPr>
        <w:t>robót</w:t>
      </w:r>
      <w:r>
        <w:rPr>
          <w:rFonts w:ascii="Times New Roman" w:hAnsi="Times New Roman"/>
          <w:bCs/>
          <w:sz w:val="24"/>
        </w:rPr>
        <w:t xml:space="preserve"> </w:t>
      </w:r>
      <w:r w:rsidR="005833DD">
        <w:rPr>
          <w:rFonts w:ascii="Times New Roman" w:hAnsi="Times New Roman"/>
          <w:bCs/>
          <w:sz w:val="24"/>
        </w:rPr>
        <w:t>budowlanych (</w:t>
      </w:r>
      <w:r>
        <w:rPr>
          <w:rFonts w:ascii="Times New Roman" w:hAnsi="Times New Roman"/>
          <w:bCs/>
          <w:sz w:val="24"/>
        </w:rPr>
        <w:t>adaptacyjno</w:t>
      </w:r>
      <w:r w:rsidR="005833DD">
        <w:rPr>
          <w:rFonts w:ascii="Times New Roman" w:hAnsi="Times New Roman"/>
          <w:bCs/>
          <w:sz w:val="24"/>
        </w:rPr>
        <w:t xml:space="preserve"> -</w:t>
      </w:r>
      <w:r>
        <w:rPr>
          <w:rFonts w:ascii="Times New Roman" w:hAnsi="Times New Roman"/>
          <w:bCs/>
          <w:sz w:val="24"/>
        </w:rPr>
        <w:t xml:space="preserve"> instalacyjnych</w:t>
      </w:r>
      <w:r w:rsidR="005833DD">
        <w:rPr>
          <w:rFonts w:ascii="Times New Roman" w:hAnsi="Times New Roman"/>
          <w:bCs/>
          <w:sz w:val="24"/>
        </w:rPr>
        <w:t>)</w:t>
      </w:r>
      <w:r w:rsidR="00FE1390" w:rsidRPr="00FE1390">
        <w:rPr>
          <w:rFonts w:ascii="Times New Roman" w:hAnsi="Times New Roman"/>
          <w:bCs/>
          <w:sz w:val="24"/>
        </w:rPr>
        <w:t>, sporządzona dnia ………………</w:t>
      </w:r>
    </w:p>
    <w:p w14:paraId="071AC753" w14:textId="77777777" w:rsidR="00FE1390" w:rsidRPr="00FE1390" w:rsidRDefault="00FE1390" w:rsidP="00FE1390">
      <w:pPr>
        <w:spacing w:before="240" w:after="120" w:line="240" w:lineRule="auto"/>
        <w:rPr>
          <w:rFonts w:ascii="Times New Roman" w:hAnsi="Times New Roman"/>
          <w:b/>
          <w:sz w:val="24"/>
        </w:rPr>
      </w:pPr>
      <w:r w:rsidRPr="00FE1390">
        <w:rPr>
          <w:rFonts w:ascii="Times New Roman" w:hAnsi="Times New Roman"/>
          <w:b/>
          <w:sz w:val="24"/>
        </w:rPr>
        <w:t>CZĘŚĆ INFORMACYJNA.</w:t>
      </w:r>
    </w:p>
    <w:p w14:paraId="295D74B3" w14:textId="47A185DD" w:rsidR="00FE1390" w:rsidRPr="00FE1390" w:rsidRDefault="00663014" w:rsidP="00A103CB">
      <w:pPr>
        <w:spacing w:before="120" w:after="120" w:line="240" w:lineRule="auto"/>
        <w:ind w:left="1559" w:right="-227" w:hanging="1559"/>
        <w:jc w:val="both"/>
        <w:rPr>
          <w:rFonts w:ascii="Times New Roman" w:hAnsi="Times New Roman"/>
          <w:bCs/>
          <w:sz w:val="24"/>
        </w:rPr>
      </w:pPr>
      <w:r>
        <w:rPr>
          <w:rFonts w:ascii="Times New Roman" w:hAnsi="Times New Roman"/>
          <w:bCs/>
          <w:sz w:val="24"/>
        </w:rPr>
        <w:t>Zamawiający</w:t>
      </w:r>
      <w:r w:rsidR="00FE1390" w:rsidRPr="00FE1390">
        <w:rPr>
          <w:rFonts w:ascii="Times New Roman" w:hAnsi="Times New Roman"/>
          <w:bCs/>
          <w:sz w:val="24"/>
        </w:rPr>
        <w:t>:</w:t>
      </w:r>
      <w:r w:rsidR="00FE1390" w:rsidRPr="00FE1390">
        <w:rPr>
          <w:rFonts w:ascii="Times New Roman" w:hAnsi="Times New Roman"/>
          <w:bCs/>
          <w:sz w:val="24"/>
        </w:rPr>
        <w:tab/>
        <w:t xml:space="preserve"> Samodzielny Publiczny Specjalistyczny Szpital Zachodni im. św. Jana Pawła II, </w:t>
      </w:r>
      <w:r w:rsidR="007A55D2">
        <w:rPr>
          <w:rFonts w:ascii="Times New Roman" w:hAnsi="Times New Roman"/>
          <w:bCs/>
          <w:sz w:val="24"/>
        </w:rPr>
        <w:br/>
      </w:r>
      <w:r w:rsidR="00FE1390" w:rsidRPr="00FE1390">
        <w:rPr>
          <w:rFonts w:ascii="Times New Roman" w:hAnsi="Times New Roman"/>
          <w:bCs/>
          <w:sz w:val="24"/>
        </w:rPr>
        <w:t>05-825 Grodzisk Mazowiecki, ul. Daleka 11</w:t>
      </w:r>
      <w:r w:rsidR="00FE1390" w:rsidRPr="00FE1390">
        <w:rPr>
          <w:rFonts w:ascii="Times New Roman" w:hAnsi="Times New Roman"/>
          <w:bCs/>
          <w:sz w:val="24"/>
        </w:rPr>
        <w:tab/>
      </w:r>
    </w:p>
    <w:p w14:paraId="0152BDB0" w14:textId="0893D965" w:rsidR="00FE1390" w:rsidRPr="0019726F" w:rsidRDefault="00663014" w:rsidP="00A103CB">
      <w:pPr>
        <w:spacing w:after="120"/>
        <w:jc w:val="both"/>
        <w:rPr>
          <w:rFonts w:ascii="Times New Roman" w:hAnsi="Times New Roman"/>
          <w:sz w:val="24"/>
          <w:szCs w:val="24"/>
        </w:rPr>
      </w:pPr>
      <w:r w:rsidRPr="0019726F">
        <w:rPr>
          <w:rFonts w:ascii="Times New Roman" w:hAnsi="Times New Roman"/>
          <w:sz w:val="24"/>
          <w:szCs w:val="24"/>
        </w:rPr>
        <w:t>Wykonawca</w:t>
      </w:r>
      <w:r w:rsidR="00FE1390" w:rsidRPr="0019726F">
        <w:rPr>
          <w:rFonts w:ascii="Times New Roman" w:hAnsi="Times New Roman"/>
          <w:sz w:val="24"/>
          <w:szCs w:val="24"/>
        </w:rPr>
        <w:t xml:space="preserve">: </w:t>
      </w:r>
      <w:r w:rsidR="00FE1390" w:rsidRPr="0019726F">
        <w:rPr>
          <w:rFonts w:ascii="Times New Roman" w:hAnsi="Times New Roman"/>
          <w:sz w:val="24"/>
          <w:szCs w:val="24"/>
        </w:rPr>
        <w:tab/>
        <w:t xml:space="preserve"> ………………………………………………………………………………………… </w:t>
      </w:r>
    </w:p>
    <w:p w14:paraId="5E43C76D" w14:textId="32854FF1" w:rsidR="00FE1390" w:rsidRPr="0019726F" w:rsidRDefault="00FE1390" w:rsidP="00A103CB">
      <w:pPr>
        <w:spacing w:after="120"/>
        <w:jc w:val="both"/>
        <w:rPr>
          <w:rFonts w:ascii="Times New Roman" w:hAnsi="Times New Roman"/>
          <w:sz w:val="24"/>
          <w:szCs w:val="24"/>
        </w:rPr>
      </w:pPr>
      <w:r w:rsidRPr="0019726F">
        <w:rPr>
          <w:rFonts w:ascii="Times New Roman" w:hAnsi="Times New Roman"/>
          <w:sz w:val="24"/>
          <w:szCs w:val="24"/>
        </w:rPr>
        <w:t>Umowa (numer i data zawarcia): …………………………………………………...………………</w:t>
      </w:r>
      <w:r w:rsidR="0019726F">
        <w:rPr>
          <w:rFonts w:ascii="Times New Roman" w:hAnsi="Times New Roman"/>
          <w:sz w:val="24"/>
          <w:szCs w:val="24"/>
        </w:rPr>
        <w:t>…</w:t>
      </w:r>
    </w:p>
    <w:p w14:paraId="69468D2B" w14:textId="6D5F1D62" w:rsidR="00FE1390" w:rsidRPr="0019726F" w:rsidRDefault="004B2832" w:rsidP="00A103CB">
      <w:pPr>
        <w:spacing w:after="120"/>
        <w:jc w:val="both"/>
        <w:rPr>
          <w:rFonts w:ascii="Times New Roman" w:hAnsi="Times New Roman"/>
          <w:sz w:val="24"/>
          <w:szCs w:val="24"/>
        </w:rPr>
      </w:pPr>
      <w:r w:rsidRPr="0019726F">
        <w:rPr>
          <w:rFonts w:ascii="Times New Roman" w:hAnsi="Times New Roman"/>
          <w:sz w:val="24"/>
          <w:szCs w:val="24"/>
        </w:rPr>
        <w:t>Przedmiotem karty gwarancyjnej jest:</w:t>
      </w:r>
      <w:r w:rsidR="0019726F" w:rsidRPr="0019726F">
        <w:rPr>
          <w:rFonts w:ascii="Times New Roman" w:hAnsi="Times New Roman"/>
          <w:sz w:val="24"/>
          <w:szCs w:val="24"/>
        </w:rPr>
        <w:t xml:space="preserve"> </w:t>
      </w:r>
      <w:r w:rsidR="00FE1390" w:rsidRPr="0019726F">
        <w:rPr>
          <w:rFonts w:ascii="Times New Roman" w:hAnsi="Times New Roman"/>
          <w:sz w:val="24"/>
          <w:szCs w:val="24"/>
        </w:rPr>
        <w:t>……………...……………………………………………</w:t>
      </w:r>
      <w:r w:rsidR="0019726F">
        <w:rPr>
          <w:rFonts w:ascii="Times New Roman" w:hAnsi="Times New Roman"/>
          <w:sz w:val="24"/>
          <w:szCs w:val="24"/>
        </w:rPr>
        <w:t>…...</w:t>
      </w:r>
      <w:r w:rsidR="00FE1390" w:rsidRPr="0019726F">
        <w:rPr>
          <w:rFonts w:ascii="Times New Roman" w:hAnsi="Times New Roman"/>
          <w:sz w:val="24"/>
          <w:szCs w:val="24"/>
        </w:rPr>
        <w:t xml:space="preserve"> </w:t>
      </w:r>
    </w:p>
    <w:p w14:paraId="18C5E3A8" w14:textId="7CAE4795" w:rsidR="00FE1390" w:rsidRPr="0019726F" w:rsidRDefault="00FE1390" w:rsidP="00A103CB">
      <w:pPr>
        <w:spacing w:after="120"/>
        <w:jc w:val="both"/>
        <w:rPr>
          <w:rFonts w:ascii="Times New Roman" w:hAnsi="Times New Roman"/>
          <w:sz w:val="24"/>
          <w:szCs w:val="24"/>
        </w:rPr>
      </w:pPr>
      <w:r w:rsidRPr="0019726F">
        <w:rPr>
          <w:rFonts w:ascii="Times New Roman" w:hAnsi="Times New Roman"/>
          <w:sz w:val="24"/>
          <w:szCs w:val="24"/>
        </w:rPr>
        <w:t xml:space="preserve">Lokalizacja </w:t>
      </w:r>
      <w:r w:rsidR="001B6563">
        <w:rPr>
          <w:rFonts w:ascii="Times New Roman" w:hAnsi="Times New Roman"/>
          <w:sz w:val="24"/>
          <w:szCs w:val="24"/>
        </w:rPr>
        <w:t>dostawy</w:t>
      </w:r>
      <w:r w:rsidR="00A103CB">
        <w:rPr>
          <w:rFonts w:ascii="Times New Roman" w:hAnsi="Times New Roman"/>
          <w:sz w:val="24"/>
          <w:szCs w:val="24"/>
        </w:rPr>
        <w:t xml:space="preserve"> urządzenia</w:t>
      </w:r>
      <w:r w:rsidR="001B6563">
        <w:rPr>
          <w:rFonts w:ascii="Times New Roman" w:hAnsi="Times New Roman"/>
          <w:sz w:val="24"/>
          <w:szCs w:val="24"/>
        </w:rPr>
        <w:t xml:space="preserve"> / </w:t>
      </w:r>
      <w:r w:rsidRPr="0019726F">
        <w:rPr>
          <w:rFonts w:ascii="Times New Roman" w:hAnsi="Times New Roman"/>
          <w:sz w:val="24"/>
          <w:szCs w:val="24"/>
        </w:rPr>
        <w:t xml:space="preserve">robót </w:t>
      </w:r>
      <w:r w:rsidR="005833DD">
        <w:rPr>
          <w:rFonts w:ascii="Times New Roman" w:hAnsi="Times New Roman"/>
          <w:sz w:val="24"/>
          <w:szCs w:val="24"/>
        </w:rPr>
        <w:t xml:space="preserve">budowlanych </w:t>
      </w:r>
      <w:r w:rsidR="001B6563">
        <w:rPr>
          <w:rFonts w:ascii="Times New Roman" w:hAnsi="Times New Roman"/>
          <w:sz w:val="24"/>
          <w:szCs w:val="24"/>
        </w:rPr>
        <w:t>adaptacyjn</w:t>
      </w:r>
      <w:r w:rsidR="00BC7957">
        <w:rPr>
          <w:rFonts w:ascii="Times New Roman" w:hAnsi="Times New Roman"/>
          <w:sz w:val="24"/>
          <w:szCs w:val="24"/>
        </w:rPr>
        <w:t>o</w:t>
      </w:r>
      <w:r w:rsidR="00A103CB">
        <w:rPr>
          <w:rFonts w:ascii="Times New Roman" w:hAnsi="Times New Roman"/>
          <w:sz w:val="24"/>
          <w:szCs w:val="24"/>
        </w:rPr>
        <w:t xml:space="preserve"> - instalacyjnych</w:t>
      </w:r>
      <w:r w:rsidR="001B6563">
        <w:rPr>
          <w:rFonts w:ascii="Times New Roman" w:hAnsi="Times New Roman"/>
          <w:sz w:val="24"/>
          <w:szCs w:val="24"/>
        </w:rPr>
        <w:t xml:space="preserve"> </w:t>
      </w:r>
      <w:r w:rsidRPr="0019726F">
        <w:rPr>
          <w:rFonts w:ascii="Times New Roman" w:hAnsi="Times New Roman"/>
          <w:sz w:val="24"/>
          <w:szCs w:val="24"/>
        </w:rPr>
        <w:t>objętych kartą gwarancyjną:</w:t>
      </w:r>
      <w:r w:rsidR="001B6563">
        <w:rPr>
          <w:rFonts w:ascii="Times New Roman" w:hAnsi="Times New Roman"/>
          <w:sz w:val="24"/>
          <w:szCs w:val="24"/>
        </w:rPr>
        <w:t xml:space="preserve"> </w:t>
      </w:r>
      <w:r w:rsidR="00A103CB">
        <w:rPr>
          <w:rFonts w:ascii="Times New Roman" w:hAnsi="Times New Roman"/>
          <w:sz w:val="24"/>
          <w:szCs w:val="24"/>
        </w:rPr>
        <w:t>………………………………………………………………………………………………………..</w:t>
      </w:r>
    </w:p>
    <w:p w14:paraId="7ABB69C9" w14:textId="22275771" w:rsidR="00FE1390" w:rsidRPr="0019726F" w:rsidRDefault="00FE1390" w:rsidP="00A103CB">
      <w:pPr>
        <w:spacing w:after="120"/>
        <w:jc w:val="both"/>
        <w:rPr>
          <w:rFonts w:ascii="Times New Roman" w:hAnsi="Times New Roman"/>
          <w:sz w:val="24"/>
          <w:szCs w:val="24"/>
        </w:rPr>
      </w:pPr>
      <w:r w:rsidRPr="0019726F">
        <w:rPr>
          <w:rFonts w:ascii="Times New Roman" w:hAnsi="Times New Roman"/>
          <w:sz w:val="24"/>
          <w:szCs w:val="24"/>
        </w:rPr>
        <w:t>Data odbioru końcowego: ……………………………………………………………………………</w:t>
      </w:r>
      <w:r w:rsidR="0019726F">
        <w:rPr>
          <w:rFonts w:ascii="Times New Roman" w:hAnsi="Times New Roman"/>
          <w:sz w:val="24"/>
          <w:szCs w:val="24"/>
        </w:rPr>
        <w:t>..</w:t>
      </w:r>
    </w:p>
    <w:p w14:paraId="50E41A92" w14:textId="795B99DF" w:rsidR="004B2832" w:rsidRPr="0019726F" w:rsidRDefault="004B2832" w:rsidP="00A103CB">
      <w:pPr>
        <w:spacing w:after="120"/>
        <w:jc w:val="both"/>
        <w:rPr>
          <w:rFonts w:ascii="Times New Roman" w:hAnsi="Times New Roman"/>
          <w:sz w:val="24"/>
          <w:szCs w:val="24"/>
        </w:rPr>
      </w:pPr>
      <w:r w:rsidRPr="0019726F">
        <w:rPr>
          <w:rFonts w:ascii="Times New Roman" w:hAnsi="Times New Roman"/>
          <w:sz w:val="24"/>
          <w:szCs w:val="24"/>
        </w:rPr>
        <w:t>Data przekazania przedmiotu umowy do użytku: …………………………………………………</w:t>
      </w:r>
      <w:r w:rsidR="0019726F">
        <w:rPr>
          <w:rFonts w:ascii="Times New Roman" w:hAnsi="Times New Roman"/>
          <w:sz w:val="24"/>
          <w:szCs w:val="24"/>
        </w:rPr>
        <w:t>….</w:t>
      </w:r>
    </w:p>
    <w:p w14:paraId="1D8C676C" w14:textId="679C9FDE" w:rsidR="004B2832" w:rsidRPr="004B2832" w:rsidRDefault="004B2832" w:rsidP="00A103CB">
      <w:pPr>
        <w:spacing w:before="120" w:after="120" w:line="240" w:lineRule="auto"/>
        <w:jc w:val="both"/>
        <w:rPr>
          <w:rFonts w:ascii="Times New Roman" w:hAnsi="Times New Roman"/>
          <w:b/>
          <w:sz w:val="24"/>
        </w:rPr>
      </w:pPr>
      <w:r w:rsidRPr="004B2832">
        <w:rPr>
          <w:rFonts w:ascii="Times New Roman" w:hAnsi="Times New Roman"/>
          <w:b/>
          <w:sz w:val="24"/>
        </w:rPr>
        <w:t>Ogólne warunki gwarancji jakości:</w:t>
      </w:r>
    </w:p>
    <w:p w14:paraId="4F667A58" w14:textId="32333659" w:rsidR="004B2832" w:rsidRPr="004B2832" w:rsidRDefault="004B2832" w:rsidP="00A103CB">
      <w:pPr>
        <w:spacing w:before="120" w:after="120" w:line="240" w:lineRule="auto"/>
        <w:jc w:val="both"/>
        <w:rPr>
          <w:rFonts w:ascii="Times New Roman" w:hAnsi="Times New Roman"/>
          <w:bCs/>
          <w:sz w:val="24"/>
        </w:rPr>
      </w:pPr>
      <w:r w:rsidRPr="004B2832">
        <w:rPr>
          <w:rFonts w:ascii="Times New Roman" w:hAnsi="Times New Roman"/>
          <w:bCs/>
          <w:sz w:val="24"/>
        </w:rPr>
        <w:t>1</w:t>
      </w:r>
      <w:r w:rsidR="0019726F">
        <w:rPr>
          <w:rFonts w:ascii="Times New Roman" w:hAnsi="Times New Roman"/>
          <w:bCs/>
          <w:sz w:val="24"/>
        </w:rPr>
        <w:t>.</w:t>
      </w:r>
      <w:r w:rsidRPr="004B2832">
        <w:rPr>
          <w:rFonts w:ascii="Times New Roman" w:hAnsi="Times New Roman"/>
          <w:bCs/>
          <w:sz w:val="24"/>
        </w:rPr>
        <w:t xml:space="preserve"> Wykonawca oświadcza, że objęte niniejszą kartą gwarancyjną </w:t>
      </w:r>
      <w:r w:rsidR="001B6563">
        <w:rPr>
          <w:rFonts w:ascii="Times New Roman" w:hAnsi="Times New Roman"/>
          <w:bCs/>
          <w:sz w:val="24"/>
        </w:rPr>
        <w:t xml:space="preserve">urządzenie oraz </w:t>
      </w:r>
      <w:r w:rsidRPr="004B2832">
        <w:rPr>
          <w:rFonts w:ascii="Times New Roman" w:hAnsi="Times New Roman"/>
          <w:bCs/>
          <w:sz w:val="24"/>
        </w:rPr>
        <w:t>roboty budowlane</w:t>
      </w:r>
      <w:r w:rsidR="001B6563">
        <w:rPr>
          <w:rFonts w:ascii="Times New Roman" w:hAnsi="Times New Roman"/>
          <w:bCs/>
          <w:sz w:val="24"/>
        </w:rPr>
        <w:t xml:space="preserve"> (adaptacyjn</w:t>
      </w:r>
      <w:r w:rsidR="00A103CB">
        <w:rPr>
          <w:rFonts w:ascii="Times New Roman" w:hAnsi="Times New Roman"/>
          <w:bCs/>
          <w:sz w:val="24"/>
        </w:rPr>
        <w:t>o - instalacyjne</w:t>
      </w:r>
      <w:r w:rsidR="001B6563">
        <w:rPr>
          <w:rFonts w:ascii="Times New Roman" w:hAnsi="Times New Roman"/>
          <w:bCs/>
          <w:sz w:val="24"/>
        </w:rPr>
        <w:t>)</w:t>
      </w:r>
      <w:r w:rsidRPr="004B2832">
        <w:rPr>
          <w:rFonts w:ascii="Times New Roman" w:hAnsi="Times New Roman"/>
          <w:bCs/>
          <w:sz w:val="24"/>
        </w:rPr>
        <w:t xml:space="preserve"> zostały</w:t>
      </w:r>
      <w:r w:rsidR="00690436">
        <w:rPr>
          <w:rFonts w:ascii="Times New Roman" w:hAnsi="Times New Roman"/>
          <w:bCs/>
          <w:sz w:val="24"/>
        </w:rPr>
        <w:t xml:space="preserve"> </w:t>
      </w:r>
      <w:r w:rsidRPr="004B2832">
        <w:rPr>
          <w:rFonts w:ascii="Times New Roman" w:hAnsi="Times New Roman"/>
          <w:bCs/>
          <w:sz w:val="24"/>
        </w:rPr>
        <w:t>wykonane zgodnie ze zleceniem, zasadami wiedzy technicznej i przepisami techniczno</w:t>
      </w:r>
      <w:r w:rsidR="00690436">
        <w:rPr>
          <w:rFonts w:ascii="Times New Roman" w:hAnsi="Times New Roman"/>
          <w:bCs/>
          <w:sz w:val="24"/>
        </w:rPr>
        <w:t xml:space="preserve"> - </w:t>
      </w:r>
      <w:r w:rsidRPr="004B2832">
        <w:rPr>
          <w:rFonts w:ascii="Times New Roman" w:hAnsi="Times New Roman"/>
          <w:bCs/>
          <w:sz w:val="24"/>
        </w:rPr>
        <w:t>budowlanymi.</w:t>
      </w:r>
    </w:p>
    <w:p w14:paraId="297064F3" w14:textId="49786B53" w:rsidR="004B2832" w:rsidRPr="004B2832" w:rsidRDefault="004B2832" w:rsidP="00A103CB">
      <w:pPr>
        <w:spacing w:before="120" w:after="120" w:line="240" w:lineRule="auto"/>
        <w:jc w:val="both"/>
        <w:rPr>
          <w:rFonts w:ascii="Times New Roman" w:hAnsi="Times New Roman"/>
          <w:bCs/>
          <w:sz w:val="24"/>
        </w:rPr>
      </w:pPr>
      <w:r w:rsidRPr="004B2832">
        <w:rPr>
          <w:rFonts w:ascii="Times New Roman" w:hAnsi="Times New Roman"/>
          <w:bCs/>
          <w:sz w:val="24"/>
        </w:rPr>
        <w:t>2. Wykonawca zobowiązuje się do nieodpłatnego usunięcia wad ujętych (wpisanych) w</w:t>
      </w:r>
    </w:p>
    <w:p w14:paraId="57DD9618" w14:textId="77777777" w:rsidR="004B2832" w:rsidRPr="004B2832" w:rsidRDefault="004B2832" w:rsidP="00A103CB">
      <w:pPr>
        <w:spacing w:before="120" w:after="120" w:line="240" w:lineRule="auto"/>
        <w:jc w:val="both"/>
        <w:rPr>
          <w:rFonts w:ascii="Times New Roman" w:hAnsi="Times New Roman"/>
          <w:bCs/>
          <w:sz w:val="24"/>
        </w:rPr>
      </w:pPr>
      <w:r w:rsidRPr="004B2832">
        <w:rPr>
          <w:rFonts w:ascii="Times New Roman" w:hAnsi="Times New Roman"/>
          <w:bCs/>
          <w:sz w:val="24"/>
        </w:rPr>
        <w:t>prowadzonym przez Zamawiającego (Użytkownika) „Rejestrze reklamacji i dokonanych napraw”</w:t>
      </w:r>
    </w:p>
    <w:p w14:paraId="6AD3EC0F" w14:textId="77777777" w:rsidR="004B2832" w:rsidRPr="004B2832" w:rsidRDefault="004B2832" w:rsidP="00A103CB">
      <w:pPr>
        <w:spacing w:before="120" w:after="120" w:line="240" w:lineRule="auto"/>
        <w:jc w:val="both"/>
        <w:rPr>
          <w:rFonts w:ascii="Times New Roman" w:hAnsi="Times New Roman"/>
          <w:bCs/>
          <w:sz w:val="24"/>
        </w:rPr>
      </w:pPr>
      <w:r w:rsidRPr="004B2832">
        <w:rPr>
          <w:rFonts w:ascii="Times New Roman" w:hAnsi="Times New Roman"/>
          <w:bCs/>
          <w:sz w:val="24"/>
        </w:rPr>
        <w:t>i zgłoszonych przez niego na piśmie (pismo, fax., email) podającym rodzaj wady i ewentualną</w:t>
      </w:r>
    </w:p>
    <w:p w14:paraId="5F13F761" w14:textId="2D577684" w:rsidR="004B2832" w:rsidRPr="004B2832" w:rsidRDefault="004B2832" w:rsidP="00A103CB">
      <w:pPr>
        <w:spacing w:before="120" w:after="120" w:line="240" w:lineRule="auto"/>
        <w:jc w:val="both"/>
        <w:rPr>
          <w:rFonts w:ascii="Times New Roman" w:hAnsi="Times New Roman"/>
          <w:bCs/>
          <w:sz w:val="24"/>
        </w:rPr>
      </w:pPr>
      <w:r w:rsidRPr="004B2832">
        <w:rPr>
          <w:rFonts w:ascii="Times New Roman" w:hAnsi="Times New Roman"/>
          <w:bCs/>
          <w:sz w:val="24"/>
        </w:rPr>
        <w:t xml:space="preserve">przyczynę w okresie trwania gwarancji jakości, określonych w </w:t>
      </w:r>
      <w:r w:rsidRPr="00952783">
        <w:rPr>
          <w:rFonts w:ascii="Times New Roman" w:hAnsi="Times New Roman"/>
          <w:bCs/>
          <w:sz w:val="24"/>
        </w:rPr>
        <w:t xml:space="preserve">pkt. </w:t>
      </w:r>
      <w:r w:rsidR="00952783" w:rsidRPr="00952783">
        <w:rPr>
          <w:rFonts w:ascii="Times New Roman" w:hAnsi="Times New Roman"/>
          <w:bCs/>
          <w:sz w:val="24"/>
        </w:rPr>
        <w:t>10</w:t>
      </w:r>
      <w:r w:rsidRPr="00952783">
        <w:rPr>
          <w:rFonts w:ascii="Times New Roman" w:hAnsi="Times New Roman"/>
          <w:bCs/>
          <w:sz w:val="24"/>
        </w:rPr>
        <w:t>.</w:t>
      </w:r>
    </w:p>
    <w:p w14:paraId="1C062EDD" w14:textId="1F4D8F40" w:rsidR="004B2832" w:rsidRPr="004B2832" w:rsidRDefault="004B2832" w:rsidP="00A103CB">
      <w:pPr>
        <w:spacing w:before="120" w:after="120" w:line="240" w:lineRule="auto"/>
        <w:jc w:val="both"/>
        <w:rPr>
          <w:rFonts w:ascii="Times New Roman" w:hAnsi="Times New Roman"/>
          <w:bCs/>
          <w:sz w:val="24"/>
        </w:rPr>
      </w:pPr>
      <w:r w:rsidRPr="004B2832">
        <w:rPr>
          <w:rFonts w:ascii="Times New Roman" w:hAnsi="Times New Roman"/>
          <w:bCs/>
          <w:sz w:val="24"/>
        </w:rPr>
        <w:t>3. Wykonawca zobowiązuje się do niezwłocznego usunięcia zgłoszonych wad w terminach</w:t>
      </w:r>
    </w:p>
    <w:p w14:paraId="344099F8" w14:textId="77777777" w:rsidR="004B2832" w:rsidRPr="004B2832" w:rsidRDefault="004B2832" w:rsidP="00A103CB">
      <w:pPr>
        <w:spacing w:before="120" w:after="120" w:line="240" w:lineRule="auto"/>
        <w:jc w:val="both"/>
        <w:rPr>
          <w:rFonts w:ascii="Times New Roman" w:hAnsi="Times New Roman"/>
          <w:bCs/>
          <w:sz w:val="24"/>
        </w:rPr>
      </w:pPr>
      <w:r w:rsidRPr="004B2832">
        <w:rPr>
          <w:rFonts w:ascii="Times New Roman" w:hAnsi="Times New Roman"/>
          <w:bCs/>
          <w:sz w:val="24"/>
        </w:rPr>
        <w:t>wyznaczonych przez Zamawiającego (Użytkownika), natomiast jeżeli usuniecie wad ze</w:t>
      </w:r>
    </w:p>
    <w:p w14:paraId="2D5F9616" w14:textId="77777777" w:rsidR="004B2832" w:rsidRPr="004B2832" w:rsidRDefault="004B2832" w:rsidP="00A103CB">
      <w:pPr>
        <w:spacing w:before="120" w:after="120" w:line="240" w:lineRule="auto"/>
        <w:jc w:val="both"/>
        <w:rPr>
          <w:rFonts w:ascii="Times New Roman" w:hAnsi="Times New Roman"/>
          <w:bCs/>
          <w:sz w:val="24"/>
        </w:rPr>
      </w:pPr>
      <w:r w:rsidRPr="004B2832">
        <w:rPr>
          <w:rFonts w:ascii="Times New Roman" w:hAnsi="Times New Roman"/>
          <w:bCs/>
          <w:sz w:val="24"/>
        </w:rPr>
        <w:t>względów technicznych (szczególnie uciążliwych) nie jest możliwe w tym okresie – niezwłocznie</w:t>
      </w:r>
    </w:p>
    <w:p w14:paraId="470D9F69" w14:textId="77777777" w:rsidR="004B2832" w:rsidRPr="004B2832" w:rsidRDefault="004B2832" w:rsidP="00A103CB">
      <w:pPr>
        <w:spacing w:before="120" w:after="120" w:line="240" w:lineRule="auto"/>
        <w:jc w:val="both"/>
        <w:rPr>
          <w:rFonts w:ascii="Times New Roman" w:hAnsi="Times New Roman"/>
          <w:bCs/>
          <w:sz w:val="24"/>
        </w:rPr>
      </w:pPr>
      <w:r w:rsidRPr="004B2832">
        <w:rPr>
          <w:rFonts w:ascii="Times New Roman" w:hAnsi="Times New Roman"/>
          <w:bCs/>
          <w:sz w:val="24"/>
        </w:rPr>
        <w:t>po ustąpieniu przeszkody po uzgodnieniu terminu z Zamawiającym (Użytkownikiem), przy czym</w:t>
      </w:r>
    </w:p>
    <w:p w14:paraId="70A95BAE" w14:textId="77777777" w:rsidR="004B2832" w:rsidRPr="004B2832" w:rsidRDefault="004B2832" w:rsidP="00A103CB">
      <w:pPr>
        <w:spacing w:before="120" w:after="120" w:line="240" w:lineRule="auto"/>
        <w:jc w:val="both"/>
        <w:rPr>
          <w:rFonts w:ascii="Times New Roman" w:hAnsi="Times New Roman"/>
          <w:bCs/>
          <w:sz w:val="24"/>
        </w:rPr>
      </w:pPr>
      <w:r w:rsidRPr="004B2832">
        <w:rPr>
          <w:rFonts w:ascii="Times New Roman" w:hAnsi="Times New Roman"/>
          <w:bCs/>
          <w:sz w:val="24"/>
        </w:rPr>
        <w:t>przyjmuje się że:</w:t>
      </w:r>
    </w:p>
    <w:p w14:paraId="2C2F0891" w14:textId="59152D3F" w:rsidR="004B2832" w:rsidRPr="004B2832" w:rsidRDefault="004B2832" w:rsidP="00A103CB">
      <w:pPr>
        <w:spacing w:before="120" w:after="120" w:line="240" w:lineRule="auto"/>
        <w:jc w:val="both"/>
        <w:rPr>
          <w:rFonts w:ascii="Times New Roman" w:hAnsi="Times New Roman"/>
          <w:bCs/>
          <w:sz w:val="24"/>
        </w:rPr>
      </w:pPr>
      <w:r w:rsidRPr="004B2832">
        <w:rPr>
          <w:rFonts w:ascii="Times New Roman" w:hAnsi="Times New Roman"/>
          <w:bCs/>
          <w:sz w:val="24"/>
        </w:rPr>
        <w:t xml:space="preserve">a) wady związane z awarią będą usuwane do </w:t>
      </w:r>
      <w:r w:rsidR="001B6563">
        <w:rPr>
          <w:rFonts w:ascii="Times New Roman" w:hAnsi="Times New Roman"/>
          <w:bCs/>
          <w:sz w:val="24"/>
        </w:rPr>
        <w:t>24</w:t>
      </w:r>
      <w:r w:rsidRPr="004B2832">
        <w:rPr>
          <w:rFonts w:ascii="Times New Roman" w:hAnsi="Times New Roman"/>
          <w:bCs/>
          <w:sz w:val="24"/>
        </w:rPr>
        <w:t xml:space="preserve"> godz. od daty zgłoszenia awarii,</w:t>
      </w:r>
    </w:p>
    <w:p w14:paraId="23685AF3" w14:textId="77777777" w:rsidR="004B2832" w:rsidRPr="004B2832" w:rsidRDefault="004B2832" w:rsidP="00A103CB">
      <w:pPr>
        <w:spacing w:before="120" w:after="120" w:line="240" w:lineRule="auto"/>
        <w:jc w:val="both"/>
        <w:rPr>
          <w:rFonts w:ascii="Times New Roman" w:hAnsi="Times New Roman"/>
          <w:bCs/>
          <w:sz w:val="24"/>
        </w:rPr>
      </w:pPr>
      <w:r w:rsidRPr="004B2832">
        <w:rPr>
          <w:rFonts w:ascii="Times New Roman" w:hAnsi="Times New Roman"/>
          <w:bCs/>
          <w:sz w:val="24"/>
        </w:rPr>
        <w:lastRenderedPageBreak/>
        <w:t>b) pozostałe wszelkie wady nie wymagające wymiany urządzeń do 7 dni od daty zgłoszenia,</w:t>
      </w:r>
    </w:p>
    <w:p w14:paraId="7575DF8F" w14:textId="77777777" w:rsidR="004B2832" w:rsidRPr="004B2832" w:rsidRDefault="004B2832" w:rsidP="00A103CB">
      <w:pPr>
        <w:spacing w:before="120" w:after="120" w:line="240" w:lineRule="auto"/>
        <w:jc w:val="both"/>
        <w:rPr>
          <w:rFonts w:ascii="Times New Roman" w:hAnsi="Times New Roman"/>
          <w:bCs/>
          <w:sz w:val="24"/>
        </w:rPr>
      </w:pPr>
      <w:r w:rsidRPr="004B2832">
        <w:rPr>
          <w:rFonts w:ascii="Times New Roman" w:hAnsi="Times New Roman"/>
          <w:bCs/>
          <w:sz w:val="24"/>
        </w:rPr>
        <w:t>c) wszelkie wady wymagające wymiany (naprawy) elementu lub urządzenia w terminie nie</w:t>
      </w:r>
    </w:p>
    <w:p w14:paraId="460E757F" w14:textId="77777777" w:rsidR="004B2832" w:rsidRPr="004B2832" w:rsidRDefault="004B2832" w:rsidP="00A103CB">
      <w:pPr>
        <w:spacing w:before="120" w:after="120" w:line="240" w:lineRule="auto"/>
        <w:jc w:val="both"/>
        <w:rPr>
          <w:rFonts w:ascii="Times New Roman" w:hAnsi="Times New Roman"/>
          <w:bCs/>
          <w:sz w:val="24"/>
        </w:rPr>
      </w:pPr>
      <w:r w:rsidRPr="004B2832">
        <w:rPr>
          <w:rFonts w:ascii="Times New Roman" w:hAnsi="Times New Roman"/>
          <w:bCs/>
          <w:sz w:val="24"/>
        </w:rPr>
        <w:t>dłuższym niż 14 dni od daty zgłoszenia.</w:t>
      </w:r>
    </w:p>
    <w:p w14:paraId="33BE6F6A" w14:textId="77777777" w:rsidR="004B2832" w:rsidRPr="004B2832" w:rsidRDefault="004B2832" w:rsidP="00A103CB">
      <w:pPr>
        <w:spacing w:before="120" w:after="120" w:line="240" w:lineRule="auto"/>
        <w:jc w:val="both"/>
        <w:rPr>
          <w:rFonts w:ascii="Times New Roman" w:hAnsi="Times New Roman"/>
          <w:bCs/>
          <w:sz w:val="24"/>
        </w:rPr>
      </w:pPr>
      <w:r w:rsidRPr="004B2832">
        <w:rPr>
          <w:rFonts w:ascii="Times New Roman" w:hAnsi="Times New Roman"/>
          <w:bCs/>
          <w:sz w:val="24"/>
        </w:rPr>
        <w:t>Jeżeli usunięcie wady nie będzie możliwe we wskazanych terminach, Wykonawca wystąpi z</w:t>
      </w:r>
    </w:p>
    <w:p w14:paraId="2BC50D07" w14:textId="77777777" w:rsidR="004B2832" w:rsidRPr="004B2832" w:rsidRDefault="004B2832" w:rsidP="00A103CB">
      <w:pPr>
        <w:spacing w:before="120" w:after="120" w:line="240" w:lineRule="auto"/>
        <w:jc w:val="both"/>
        <w:rPr>
          <w:rFonts w:ascii="Times New Roman" w:hAnsi="Times New Roman"/>
          <w:bCs/>
          <w:sz w:val="24"/>
        </w:rPr>
      </w:pPr>
      <w:r w:rsidRPr="004B2832">
        <w:rPr>
          <w:rFonts w:ascii="Times New Roman" w:hAnsi="Times New Roman"/>
          <w:bCs/>
          <w:sz w:val="24"/>
        </w:rPr>
        <w:t>wnioskiem o jego przedłużenie z podaniem przyczyn zmiany tego terminu, przy czym</w:t>
      </w:r>
    </w:p>
    <w:p w14:paraId="41917F03" w14:textId="77777777" w:rsidR="004B2832" w:rsidRPr="004B2832" w:rsidRDefault="004B2832" w:rsidP="00A103CB">
      <w:pPr>
        <w:spacing w:before="120" w:after="120" w:line="240" w:lineRule="auto"/>
        <w:jc w:val="both"/>
        <w:rPr>
          <w:rFonts w:ascii="Times New Roman" w:hAnsi="Times New Roman"/>
          <w:bCs/>
          <w:sz w:val="24"/>
        </w:rPr>
      </w:pPr>
      <w:r w:rsidRPr="004B2832">
        <w:rPr>
          <w:rFonts w:ascii="Times New Roman" w:hAnsi="Times New Roman"/>
          <w:bCs/>
          <w:sz w:val="24"/>
        </w:rPr>
        <w:t>Wykonawca dołoży najwyższej staranności aby usunąć wady w możliwie najkrótszym terminie.</w:t>
      </w:r>
    </w:p>
    <w:p w14:paraId="05C27C25" w14:textId="45F6D33A" w:rsidR="004B2832" w:rsidRPr="004B2832" w:rsidRDefault="004B2832" w:rsidP="00A103CB">
      <w:pPr>
        <w:spacing w:before="120" w:after="120" w:line="240" w:lineRule="auto"/>
        <w:jc w:val="both"/>
        <w:rPr>
          <w:rFonts w:ascii="Times New Roman" w:hAnsi="Times New Roman"/>
          <w:bCs/>
          <w:sz w:val="24"/>
        </w:rPr>
      </w:pPr>
      <w:r w:rsidRPr="004B2832">
        <w:rPr>
          <w:rFonts w:ascii="Times New Roman" w:hAnsi="Times New Roman"/>
          <w:bCs/>
          <w:sz w:val="24"/>
        </w:rPr>
        <w:t>4. Stwierdzenie usunięcia wad nie może nastąpić później niż w terminach podanych w pkt. 3 od</w:t>
      </w:r>
    </w:p>
    <w:p w14:paraId="11215A0E" w14:textId="77777777" w:rsidR="004B2832" w:rsidRPr="004B2832" w:rsidRDefault="004B2832" w:rsidP="00A103CB">
      <w:pPr>
        <w:spacing w:before="120" w:after="120" w:line="240" w:lineRule="auto"/>
        <w:jc w:val="both"/>
        <w:rPr>
          <w:rFonts w:ascii="Times New Roman" w:hAnsi="Times New Roman"/>
          <w:bCs/>
          <w:sz w:val="24"/>
        </w:rPr>
      </w:pPr>
      <w:r w:rsidRPr="004B2832">
        <w:rPr>
          <w:rFonts w:ascii="Times New Roman" w:hAnsi="Times New Roman"/>
          <w:bCs/>
          <w:sz w:val="24"/>
        </w:rPr>
        <w:t>daty zawiadomienia Zamawiającego (Użytkownika) przez Wykonawcę o dokonaniu naprawy</w:t>
      </w:r>
    </w:p>
    <w:p w14:paraId="478890EB" w14:textId="77777777" w:rsidR="004B2832" w:rsidRPr="004B2832" w:rsidRDefault="004B2832" w:rsidP="00A103CB">
      <w:pPr>
        <w:spacing w:before="120" w:after="120" w:line="240" w:lineRule="auto"/>
        <w:jc w:val="both"/>
        <w:rPr>
          <w:rFonts w:ascii="Times New Roman" w:hAnsi="Times New Roman"/>
          <w:bCs/>
          <w:sz w:val="24"/>
        </w:rPr>
      </w:pPr>
      <w:r w:rsidRPr="004B2832">
        <w:rPr>
          <w:rFonts w:ascii="Times New Roman" w:hAnsi="Times New Roman"/>
          <w:bCs/>
          <w:sz w:val="24"/>
        </w:rPr>
        <w:t>pod rygorem skutków prawnych.</w:t>
      </w:r>
    </w:p>
    <w:p w14:paraId="5D2C6C4C" w14:textId="511498DC" w:rsidR="004B2832" w:rsidRPr="004B2832" w:rsidRDefault="004B2832" w:rsidP="00A103CB">
      <w:pPr>
        <w:spacing w:before="120" w:after="120" w:line="240" w:lineRule="auto"/>
        <w:jc w:val="both"/>
        <w:rPr>
          <w:rFonts w:ascii="Times New Roman" w:hAnsi="Times New Roman"/>
          <w:bCs/>
          <w:sz w:val="24"/>
        </w:rPr>
      </w:pPr>
      <w:r w:rsidRPr="004B2832">
        <w:rPr>
          <w:rFonts w:ascii="Times New Roman" w:hAnsi="Times New Roman"/>
          <w:bCs/>
          <w:sz w:val="24"/>
        </w:rPr>
        <w:t>5. Jeżeli wada fizyczna elementu przedmiotu gwarancji o dłuższym okresie gwarancji spowodowała</w:t>
      </w:r>
    </w:p>
    <w:p w14:paraId="0C439327" w14:textId="77777777" w:rsidR="004B2832" w:rsidRPr="004B2832" w:rsidRDefault="004B2832" w:rsidP="00A103CB">
      <w:pPr>
        <w:spacing w:before="120" w:after="120" w:line="240" w:lineRule="auto"/>
        <w:jc w:val="both"/>
        <w:rPr>
          <w:rFonts w:ascii="Times New Roman" w:hAnsi="Times New Roman"/>
          <w:bCs/>
          <w:sz w:val="24"/>
        </w:rPr>
      </w:pPr>
      <w:r w:rsidRPr="004B2832">
        <w:rPr>
          <w:rFonts w:ascii="Times New Roman" w:hAnsi="Times New Roman"/>
          <w:bCs/>
          <w:sz w:val="24"/>
        </w:rPr>
        <w:t>uszkodzenie elementu, dla którego okres gwarancji już upłynął, wykonawca zobowiązuje się do</w:t>
      </w:r>
    </w:p>
    <w:p w14:paraId="5E1E8CDE" w14:textId="77777777" w:rsidR="008E2C2B" w:rsidRDefault="004B2832" w:rsidP="008E2C2B">
      <w:pPr>
        <w:spacing w:before="120" w:after="120" w:line="240" w:lineRule="auto"/>
        <w:jc w:val="both"/>
        <w:rPr>
          <w:rFonts w:ascii="Times New Roman" w:hAnsi="Times New Roman"/>
          <w:bCs/>
          <w:sz w:val="24"/>
        </w:rPr>
      </w:pPr>
      <w:r w:rsidRPr="004B2832">
        <w:rPr>
          <w:rFonts w:ascii="Times New Roman" w:hAnsi="Times New Roman"/>
          <w:bCs/>
          <w:sz w:val="24"/>
        </w:rPr>
        <w:t>nieodpłatnego usunięcia wad w obu elementach.</w:t>
      </w:r>
    </w:p>
    <w:p w14:paraId="39AAAE2F" w14:textId="390E624D" w:rsidR="008E2C2B" w:rsidRPr="008E2C2B" w:rsidRDefault="008E2C2B" w:rsidP="008E2C2B">
      <w:pPr>
        <w:spacing w:before="120" w:after="120" w:line="240" w:lineRule="auto"/>
        <w:jc w:val="both"/>
        <w:rPr>
          <w:rFonts w:ascii="Times New Roman" w:hAnsi="Times New Roman"/>
          <w:bCs/>
          <w:sz w:val="24"/>
        </w:rPr>
      </w:pPr>
      <w:r>
        <w:rPr>
          <w:rFonts w:ascii="Times New Roman" w:hAnsi="Times New Roman"/>
          <w:bCs/>
          <w:sz w:val="24"/>
        </w:rPr>
        <w:t xml:space="preserve">6. </w:t>
      </w:r>
      <w:r w:rsidRPr="008E2C2B">
        <w:rPr>
          <w:rFonts w:ascii="Times New Roman" w:hAnsi="Times New Roman"/>
          <w:bCs/>
          <w:sz w:val="24"/>
        </w:rPr>
        <w:t>Okresowe przeglądy w okresie gwarancyjnym i pogwarancyjnym będą wykonywane na teranie Samodzieln</w:t>
      </w:r>
      <w:r>
        <w:rPr>
          <w:rFonts w:ascii="Times New Roman" w:hAnsi="Times New Roman"/>
          <w:bCs/>
          <w:sz w:val="24"/>
        </w:rPr>
        <w:t>ego</w:t>
      </w:r>
      <w:r w:rsidRPr="008E2C2B">
        <w:rPr>
          <w:rFonts w:ascii="Times New Roman" w:hAnsi="Times New Roman"/>
          <w:bCs/>
          <w:sz w:val="24"/>
        </w:rPr>
        <w:t xml:space="preserve"> Publiczn</w:t>
      </w:r>
      <w:r>
        <w:rPr>
          <w:rFonts w:ascii="Times New Roman" w:hAnsi="Times New Roman"/>
          <w:bCs/>
          <w:sz w:val="24"/>
        </w:rPr>
        <w:t>ego</w:t>
      </w:r>
      <w:r w:rsidRPr="008E2C2B">
        <w:rPr>
          <w:rFonts w:ascii="Times New Roman" w:hAnsi="Times New Roman"/>
          <w:bCs/>
          <w:sz w:val="24"/>
        </w:rPr>
        <w:t xml:space="preserve"> Specjalistycz</w:t>
      </w:r>
      <w:r>
        <w:rPr>
          <w:rFonts w:ascii="Times New Roman" w:hAnsi="Times New Roman"/>
          <w:bCs/>
          <w:sz w:val="24"/>
        </w:rPr>
        <w:t>nego</w:t>
      </w:r>
      <w:r w:rsidRPr="008E2C2B">
        <w:rPr>
          <w:rFonts w:ascii="Times New Roman" w:hAnsi="Times New Roman"/>
          <w:bCs/>
          <w:sz w:val="24"/>
        </w:rPr>
        <w:t xml:space="preserve"> Szpital</w:t>
      </w:r>
      <w:r>
        <w:rPr>
          <w:rFonts w:ascii="Times New Roman" w:hAnsi="Times New Roman"/>
          <w:bCs/>
          <w:sz w:val="24"/>
        </w:rPr>
        <w:t>a</w:t>
      </w:r>
      <w:r w:rsidRPr="008E2C2B">
        <w:rPr>
          <w:rFonts w:ascii="Times New Roman" w:hAnsi="Times New Roman"/>
          <w:bCs/>
          <w:sz w:val="24"/>
        </w:rPr>
        <w:t xml:space="preserve"> Zachodni</w:t>
      </w:r>
      <w:r>
        <w:rPr>
          <w:rFonts w:ascii="Times New Roman" w:hAnsi="Times New Roman"/>
          <w:bCs/>
          <w:sz w:val="24"/>
        </w:rPr>
        <w:t>ego</w:t>
      </w:r>
      <w:r w:rsidRPr="008E2C2B">
        <w:rPr>
          <w:rFonts w:ascii="Times New Roman" w:hAnsi="Times New Roman"/>
          <w:bCs/>
          <w:sz w:val="24"/>
        </w:rPr>
        <w:t xml:space="preserve"> im. św. Jana Pawła II; 05-825 Grodzisk Mazowiecki; ul. Daleka 11</w:t>
      </w:r>
    </w:p>
    <w:p w14:paraId="5362E707" w14:textId="1F07270F" w:rsidR="008E2C2B" w:rsidRDefault="008E2C2B" w:rsidP="008E2C2B">
      <w:pPr>
        <w:spacing w:before="120" w:after="120" w:line="240" w:lineRule="auto"/>
        <w:jc w:val="both"/>
        <w:rPr>
          <w:rFonts w:ascii="Times New Roman" w:hAnsi="Times New Roman"/>
          <w:bCs/>
          <w:sz w:val="24"/>
        </w:rPr>
      </w:pPr>
      <w:r>
        <w:rPr>
          <w:rFonts w:ascii="Times New Roman" w:hAnsi="Times New Roman"/>
          <w:bCs/>
          <w:sz w:val="24"/>
        </w:rPr>
        <w:t>7</w:t>
      </w:r>
      <w:r w:rsidRPr="008E2C2B">
        <w:rPr>
          <w:rFonts w:ascii="Times New Roman" w:hAnsi="Times New Roman"/>
          <w:bCs/>
          <w:sz w:val="24"/>
        </w:rPr>
        <w:t>.</w:t>
      </w:r>
      <w:r>
        <w:rPr>
          <w:rFonts w:ascii="Times New Roman" w:hAnsi="Times New Roman"/>
          <w:bCs/>
          <w:sz w:val="24"/>
        </w:rPr>
        <w:t xml:space="preserve"> </w:t>
      </w:r>
      <w:r w:rsidRPr="008E2C2B">
        <w:rPr>
          <w:rFonts w:ascii="Times New Roman" w:hAnsi="Times New Roman"/>
          <w:bCs/>
          <w:sz w:val="24"/>
        </w:rPr>
        <w:t>Karty pracy lub raporty serwisowe po wykonaniu tych czynności podpisywać będzie bezpośredni użytkownik. Do karty pracy, karty serwisowej lub raportu wykonawca dołączać będzie wyniki wszystkich wykonanych pomiarów. Wykonanie napraw i przeglądów potwierdza bezpośredni użytkownik.</w:t>
      </w:r>
    </w:p>
    <w:p w14:paraId="746FAB99" w14:textId="77777777" w:rsidR="00112CE2" w:rsidRDefault="00112CE2" w:rsidP="00112CE2">
      <w:pPr>
        <w:spacing w:before="120" w:after="120" w:line="240" w:lineRule="auto"/>
        <w:jc w:val="both"/>
        <w:rPr>
          <w:rFonts w:ascii="Times New Roman" w:hAnsi="Times New Roman"/>
          <w:bCs/>
          <w:sz w:val="24"/>
        </w:rPr>
      </w:pPr>
      <w:r>
        <w:rPr>
          <w:rFonts w:ascii="Times New Roman" w:hAnsi="Times New Roman"/>
          <w:bCs/>
          <w:sz w:val="24"/>
        </w:rPr>
        <w:t>8</w:t>
      </w:r>
      <w:r w:rsidRPr="00112CE2">
        <w:rPr>
          <w:rFonts w:ascii="Times New Roman" w:hAnsi="Times New Roman"/>
          <w:bCs/>
          <w:sz w:val="24"/>
        </w:rPr>
        <w:t>.</w:t>
      </w:r>
      <w:r>
        <w:rPr>
          <w:rFonts w:ascii="Times New Roman" w:hAnsi="Times New Roman"/>
          <w:bCs/>
          <w:sz w:val="24"/>
        </w:rPr>
        <w:t xml:space="preserve"> </w:t>
      </w:r>
      <w:r w:rsidRPr="00112CE2">
        <w:rPr>
          <w:rFonts w:ascii="Times New Roman" w:hAnsi="Times New Roman"/>
          <w:bCs/>
          <w:sz w:val="24"/>
        </w:rPr>
        <w:t>Wszystkie okresowe przeglądy w okresie gwarancji wykonywane będą w ramach ceny zakupu (Wykonawca ponosi koszt przejazdu, wymaganych części zamiennych, i robocizny).</w:t>
      </w:r>
    </w:p>
    <w:p w14:paraId="417A2BB4" w14:textId="7AE05267" w:rsidR="00112CE2" w:rsidRPr="00112CE2" w:rsidRDefault="00112CE2" w:rsidP="00112CE2">
      <w:pPr>
        <w:spacing w:before="120" w:after="120" w:line="240" w:lineRule="auto"/>
        <w:jc w:val="both"/>
        <w:rPr>
          <w:rFonts w:ascii="Times New Roman" w:hAnsi="Times New Roman"/>
          <w:bCs/>
          <w:sz w:val="24"/>
        </w:rPr>
      </w:pPr>
      <w:r>
        <w:rPr>
          <w:rFonts w:ascii="Times New Roman" w:hAnsi="Times New Roman"/>
          <w:bCs/>
          <w:sz w:val="24"/>
        </w:rPr>
        <w:t xml:space="preserve">9. </w:t>
      </w:r>
      <w:r w:rsidRPr="00112CE2">
        <w:rPr>
          <w:rFonts w:ascii="Times New Roman" w:eastAsia="Times New Roman" w:hAnsi="Times New Roman"/>
          <w:color w:val="000000"/>
          <w:sz w:val="24"/>
          <w:szCs w:val="24"/>
          <w:lang w:eastAsia="zh-CN"/>
        </w:rPr>
        <w:t>Wykonawca dostarczy wraz z przedmiotem zamówienia Zamawiającemu:</w:t>
      </w:r>
    </w:p>
    <w:p w14:paraId="06EB632C" w14:textId="77777777" w:rsidR="00112CE2" w:rsidRPr="00112CE2" w:rsidRDefault="00112CE2" w:rsidP="00112CE2">
      <w:pPr>
        <w:numPr>
          <w:ilvl w:val="1"/>
          <w:numId w:val="104"/>
        </w:numPr>
        <w:tabs>
          <w:tab w:val="clear" w:pos="567"/>
          <w:tab w:val="num" w:pos="1440"/>
        </w:tabs>
        <w:suppressAutoHyphens/>
        <w:spacing w:after="0" w:line="240" w:lineRule="auto"/>
        <w:ind w:left="782" w:hanging="357"/>
        <w:jc w:val="both"/>
        <w:rPr>
          <w:rFonts w:ascii="Times New Roman" w:eastAsia="Times New Roman" w:hAnsi="Times New Roman"/>
          <w:sz w:val="24"/>
          <w:szCs w:val="24"/>
          <w:lang w:eastAsia="zh-CN"/>
        </w:rPr>
      </w:pPr>
      <w:r w:rsidRPr="00112CE2">
        <w:rPr>
          <w:rFonts w:ascii="Times New Roman" w:eastAsia="Times New Roman" w:hAnsi="Times New Roman"/>
          <w:color w:val="000000"/>
          <w:sz w:val="24"/>
          <w:szCs w:val="24"/>
          <w:lang w:eastAsia="zh-CN"/>
        </w:rPr>
        <w:t xml:space="preserve">szczegółową instrukcję obsługi w języku polskim: </w:t>
      </w:r>
      <w:r w:rsidRPr="00112CE2">
        <w:rPr>
          <w:rFonts w:ascii="Times New Roman" w:eastAsia="Times New Roman" w:hAnsi="Times New Roman"/>
          <w:b/>
          <w:color w:val="000000"/>
          <w:sz w:val="24"/>
          <w:szCs w:val="24"/>
          <w:lang w:eastAsia="zh-CN"/>
        </w:rPr>
        <w:t>dwa</w:t>
      </w:r>
      <w:r w:rsidRPr="00112CE2">
        <w:rPr>
          <w:rFonts w:ascii="Times New Roman" w:eastAsia="Times New Roman" w:hAnsi="Times New Roman"/>
          <w:color w:val="000000"/>
          <w:sz w:val="24"/>
          <w:szCs w:val="24"/>
          <w:lang w:eastAsia="zh-CN"/>
        </w:rPr>
        <w:t xml:space="preserve"> egzemplarze w formie papierowej oraz dokument w formie elektronicznej. </w:t>
      </w:r>
    </w:p>
    <w:p w14:paraId="0F484D1A" w14:textId="77777777" w:rsidR="00112CE2" w:rsidRPr="00112CE2" w:rsidRDefault="00112CE2" w:rsidP="00112CE2">
      <w:pPr>
        <w:numPr>
          <w:ilvl w:val="1"/>
          <w:numId w:val="104"/>
        </w:numPr>
        <w:tabs>
          <w:tab w:val="clear" w:pos="567"/>
          <w:tab w:val="num" w:pos="1440"/>
        </w:tabs>
        <w:suppressAutoHyphens/>
        <w:spacing w:after="0" w:line="240" w:lineRule="auto"/>
        <w:ind w:left="782" w:hanging="357"/>
        <w:jc w:val="both"/>
        <w:rPr>
          <w:rFonts w:ascii="Times New Roman" w:eastAsia="Times New Roman" w:hAnsi="Times New Roman"/>
          <w:sz w:val="24"/>
          <w:szCs w:val="24"/>
          <w:lang w:eastAsia="zh-CN"/>
        </w:rPr>
      </w:pPr>
      <w:r w:rsidRPr="00112CE2">
        <w:rPr>
          <w:rFonts w:ascii="Times New Roman" w:eastAsia="Times New Roman" w:hAnsi="Times New Roman"/>
          <w:color w:val="000000"/>
          <w:sz w:val="24"/>
          <w:szCs w:val="24"/>
          <w:lang w:eastAsia="zh-CN"/>
        </w:rPr>
        <w:t>wykaz adresów z telefonami autoryzowanych przedstawicieli serwisowych oraz powiadomi Zamawiającego w przypadku zmian tych danych,</w:t>
      </w:r>
    </w:p>
    <w:p w14:paraId="63C2A82C" w14:textId="58C0C624" w:rsidR="00112CE2" w:rsidRPr="00112CE2" w:rsidRDefault="00112CE2" w:rsidP="00112CE2">
      <w:pPr>
        <w:numPr>
          <w:ilvl w:val="1"/>
          <w:numId w:val="104"/>
        </w:numPr>
        <w:tabs>
          <w:tab w:val="clear" w:pos="567"/>
          <w:tab w:val="num" w:pos="1440"/>
        </w:tabs>
        <w:suppressAutoHyphens/>
        <w:spacing w:after="0" w:line="240" w:lineRule="auto"/>
        <w:ind w:left="782" w:hanging="357"/>
        <w:jc w:val="both"/>
        <w:rPr>
          <w:rFonts w:ascii="Times New Roman" w:eastAsia="Times New Roman" w:hAnsi="Times New Roman"/>
          <w:sz w:val="24"/>
          <w:szCs w:val="24"/>
          <w:lang w:eastAsia="zh-CN"/>
        </w:rPr>
      </w:pPr>
      <w:r w:rsidRPr="00112CE2">
        <w:rPr>
          <w:rFonts w:ascii="Times New Roman" w:eastAsia="Times New Roman" w:hAnsi="Times New Roman"/>
          <w:color w:val="000000"/>
          <w:sz w:val="24"/>
          <w:szCs w:val="24"/>
          <w:lang w:eastAsia="zh-CN"/>
        </w:rPr>
        <w:t>harmonogram/częstotliwość przeglądów</w:t>
      </w:r>
      <w:r>
        <w:rPr>
          <w:rFonts w:ascii="Times New Roman" w:eastAsia="Times New Roman" w:hAnsi="Times New Roman"/>
          <w:color w:val="000000"/>
          <w:sz w:val="24"/>
          <w:szCs w:val="24"/>
          <w:lang w:eastAsia="zh-CN"/>
        </w:rPr>
        <w:t xml:space="preserve"> w </w:t>
      </w:r>
      <w:r w:rsidRPr="00112CE2">
        <w:rPr>
          <w:rFonts w:ascii="Times New Roman" w:eastAsia="Times New Roman" w:hAnsi="Times New Roman"/>
          <w:color w:val="000000"/>
          <w:sz w:val="24"/>
          <w:szCs w:val="24"/>
          <w:lang w:eastAsia="zh-CN"/>
        </w:rPr>
        <w:t>okres</w:t>
      </w:r>
      <w:r>
        <w:rPr>
          <w:rFonts w:ascii="Times New Roman" w:eastAsia="Times New Roman" w:hAnsi="Times New Roman"/>
          <w:color w:val="000000"/>
          <w:sz w:val="24"/>
          <w:szCs w:val="24"/>
          <w:lang w:eastAsia="zh-CN"/>
        </w:rPr>
        <w:t>ie</w:t>
      </w:r>
      <w:r w:rsidRPr="00112CE2">
        <w:rPr>
          <w:rFonts w:ascii="Times New Roman" w:eastAsia="Times New Roman" w:hAnsi="Times New Roman"/>
          <w:color w:val="000000"/>
          <w:sz w:val="24"/>
          <w:szCs w:val="24"/>
          <w:lang w:eastAsia="zh-CN"/>
        </w:rPr>
        <w:t xml:space="preserve"> gwarancji.</w:t>
      </w:r>
    </w:p>
    <w:p w14:paraId="3F62975E" w14:textId="77777777" w:rsidR="00112CE2" w:rsidRDefault="00112CE2" w:rsidP="00952783">
      <w:pPr>
        <w:numPr>
          <w:ilvl w:val="1"/>
          <w:numId w:val="104"/>
        </w:numPr>
        <w:tabs>
          <w:tab w:val="clear" w:pos="567"/>
          <w:tab w:val="num" w:pos="1440"/>
        </w:tabs>
        <w:suppressAutoHyphens/>
        <w:spacing w:after="0" w:line="240" w:lineRule="auto"/>
        <w:ind w:left="782" w:hanging="357"/>
        <w:rPr>
          <w:rFonts w:ascii="Times New Roman" w:eastAsia="Times New Roman" w:hAnsi="Times New Roman"/>
          <w:color w:val="000000"/>
          <w:sz w:val="24"/>
          <w:szCs w:val="24"/>
          <w:lang w:eastAsia="zh-CN"/>
        </w:rPr>
      </w:pPr>
      <w:r w:rsidRPr="00112CE2">
        <w:rPr>
          <w:rFonts w:ascii="Times New Roman" w:eastAsia="Times New Roman" w:hAnsi="Times New Roman"/>
          <w:color w:val="000000"/>
          <w:sz w:val="24"/>
          <w:szCs w:val="24"/>
          <w:lang w:eastAsia="zh-CN"/>
        </w:rPr>
        <w:t xml:space="preserve">stanowiskową instrukcję BHP (§41. ust. 2 Rozporządzenia Ministra Pracy i Polityki Socjalnej z dnia 26 września 1997 r. w sprawie ogólnych przepisów bezpieczeństwa i higieny pracy Dz.U.2003.169.1650 </w:t>
      </w:r>
      <w:proofErr w:type="spellStart"/>
      <w:r w:rsidRPr="00112CE2">
        <w:rPr>
          <w:rFonts w:ascii="Times New Roman" w:eastAsia="Times New Roman" w:hAnsi="Times New Roman"/>
          <w:color w:val="000000"/>
          <w:sz w:val="24"/>
          <w:szCs w:val="24"/>
          <w:lang w:eastAsia="zh-CN"/>
        </w:rPr>
        <w:t>t.j</w:t>
      </w:r>
      <w:proofErr w:type="spellEnd"/>
      <w:r w:rsidRPr="00112CE2">
        <w:rPr>
          <w:rFonts w:ascii="Times New Roman" w:eastAsia="Times New Roman" w:hAnsi="Times New Roman"/>
          <w:color w:val="000000"/>
          <w:sz w:val="24"/>
          <w:szCs w:val="24"/>
          <w:lang w:eastAsia="zh-CN"/>
        </w:rPr>
        <w:t>. z dnia 2003.09.29).</w:t>
      </w:r>
    </w:p>
    <w:p w14:paraId="22019DF3" w14:textId="23D5C700" w:rsidR="00112CE2" w:rsidRPr="00952783" w:rsidRDefault="00112CE2" w:rsidP="00952783">
      <w:pPr>
        <w:numPr>
          <w:ilvl w:val="1"/>
          <w:numId w:val="104"/>
        </w:numPr>
        <w:tabs>
          <w:tab w:val="clear" w:pos="567"/>
          <w:tab w:val="num" w:pos="1440"/>
        </w:tabs>
        <w:suppressAutoHyphens/>
        <w:spacing w:after="0" w:line="240" w:lineRule="auto"/>
        <w:ind w:left="782" w:hanging="357"/>
        <w:rPr>
          <w:rFonts w:ascii="Times New Roman" w:eastAsia="Times New Roman" w:hAnsi="Times New Roman"/>
          <w:color w:val="000000"/>
          <w:sz w:val="24"/>
          <w:szCs w:val="24"/>
          <w:lang w:eastAsia="zh-CN"/>
        </w:rPr>
      </w:pPr>
      <w:r w:rsidRPr="00112CE2">
        <w:rPr>
          <w:rFonts w:ascii="Times New Roman" w:eastAsia="Times New Roman" w:hAnsi="Times New Roman"/>
          <w:sz w:val="24"/>
          <w:szCs w:val="24"/>
          <w:lang w:eastAsia="zh-CN"/>
        </w:rPr>
        <w:t>szczegółowy wykaz prac, jakie producent wymaga podczas wykonywania przez serwis okresowych lub doraźnych przeglądów technicznych, w czasie trwania eksploatacji przedmiotu zamówienia.</w:t>
      </w:r>
    </w:p>
    <w:p w14:paraId="5B400E82" w14:textId="712EA57A" w:rsidR="00952783" w:rsidRPr="00112CE2" w:rsidRDefault="00952783" w:rsidP="00112CE2">
      <w:pPr>
        <w:numPr>
          <w:ilvl w:val="1"/>
          <w:numId w:val="104"/>
        </w:numPr>
        <w:tabs>
          <w:tab w:val="clear" w:pos="567"/>
          <w:tab w:val="num" w:pos="1440"/>
        </w:tabs>
        <w:suppressAutoHyphens/>
        <w:spacing w:after="142" w:line="240" w:lineRule="auto"/>
        <w:ind w:left="782" w:hanging="357"/>
        <w:rPr>
          <w:rFonts w:ascii="Times New Roman" w:eastAsia="Times New Roman" w:hAnsi="Times New Roman"/>
          <w:color w:val="000000"/>
          <w:sz w:val="24"/>
          <w:szCs w:val="24"/>
          <w:lang w:eastAsia="zh-CN"/>
        </w:rPr>
      </w:pPr>
      <w:r>
        <w:rPr>
          <w:rFonts w:ascii="Times New Roman" w:eastAsia="Times New Roman" w:hAnsi="Times New Roman"/>
          <w:sz w:val="24"/>
          <w:szCs w:val="24"/>
          <w:lang w:eastAsia="zh-CN"/>
        </w:rPr>
        <w:t>Paszport techniczny dla urządzenia</w:t>
      </w:r>
    </w:p>
    <w:p w14:paraId="639DAFAA" w14:textId="3B105B99" w:rsidR="004B2832" w:rsidRPr="004B2832" w:rsidRDefault="00952783" w:rsidP="00A103CB">
      <w:pPr>
        <w:spacing w:before="120" w:after="120" w:line="240" w:lineRule="auto"/>
        <w:jc w:val="both"/>
        <w:rPr>
          <w:rFonts w:ascii="Times New Roman" w:hAnsi="Times New Roman"/>
          <w:bCs/>
          <w:sz w:val="24"/>
        </w:rPr>
      </w:pPr>
      <w:r>
        <w:rPr>
          <w:rFonts w:ascii="Times New Roman" w:hAnsi="Times New Roman"/>
          <w:bCs/>
          <w:sz w:val="24"/>
        </w:rPr>
        <w:t>10</w:t>
      </w:r>
      <w:r w:rsidR="004B2832" w:rsidRPr="004B2832">
        <w:rPr>
          <w:rFonts w:ascii="Times New Roman" w:hAnsi="Times New Roman"/>
          <w:bCs/>
          <w:sz w:val="24"/>
        </w:rPr>
        <w:t>. W przypadku ujawnienia się w okresie gwarancyjnym wady, okres gwarancji jakości zostaje</w:t>
      </w:r>
    </w:p>
    <w:p w14:paraId="3368E865" w14:textId="77777777" w:rsidR="004B2832" w:rsidRPr="004B2832" w:rsidRDefault="004B2832" w:rsidP="00A103CB">
      <w:pPr>
        <w:spacing w:before="120" w:after="120" w:line="240" w:lineRule="auto"/>
        <w:jc w:val="both"/>
        <w:rPr>
          <w:rFonts w:ascii="Times New Roman" w:hAnsi="Times New Roman"/>
          <w:bCs/>
          <w:sz w:val="24"/>
        </w:rPr>
      </w:pPr>
      <w:r w:rsidRPr="004B2832">
        <w:rPr>
          <w:rFonts w:ascii="Times New Roman" w:hAnsi="Times New Roman"/>
          <w:bCs/>
          <w:sz w:val="24"/>
        </w:rPr>
        <w:t>przedłużony o okres od momentu zgłoszenia wady do momentu jej skutecznego usunięcia, a w</w:t>
      </w:r>
    </w:p>
    <w:p w14:paraId="5AA84A26" w14:textId="77777777" w:rsidR="004B2832" w:rsidRPr="004B2832" w:rsidRDefault="004B2832" w:rsidP="00A103CB">
      <w:pPr>
        <w:spacing w:before="120" w:after="120" w:line="240" w:lineRule="auto"/>
        <w:jc w:val="both"/>
        <w:rPr>
          <w:rFonts w:ascii="Times New Roman" w:hAnsi="Times New Roman"/>
          <w:bCs/>
          <w:sz w:val="24"/>
        </w:rPr>
      </w:pPr>
      <w:r w:rsidRPr="004B2832">
        <w:rPr>
          <w:rFonts w:ascii="Times New Roman" w:hAnsi="Times New Roman"/>
          <w:bCs/>
          <w:sz w:val="24"/>
        </w:rPr>
        <w:t>przypadkach wymiany urządzeń bądź elementów okres gwarancji jakości dla tych usuniętych</w:t>
      </w:r>
    </w:p>
    <w:p w14:paraId="05317D62" w14:textId="686AA923" w:rsidR="004B2832" w:rsidRPr="004B2832" w:rsidRDefault="004B2832" w:rsidP="00A103CB">
      <w:pPr>
        <w:spacing w:before="120" w:after="120" w:line="240" w:lineRule="auto"/>
        <w:jc w:val="both"/>
        <w:rPr>
          <w:rFonts w:ascii="Times New Roman" w:hAnsi="Times New Roman"/>
          <w:bCs/>
          <w:sz w:val="24"/>
        </w:rPr>
      </w:pPr>
      <w:r w:rsidRPr="004B2832">
        <w:rPr>
          <w:rFonts w:ascii="Times New Roman" w:hAnsi="Times New Roman"/>
          <w:bCs/>
          <w:sz w:val="24"/>
        </w:rPr>
        <w:t>wad biegnie od nowa od daty usunięcia wady.</w:t>
      </w:r>
    </w:p>
    <w:p w14:paraId="56A3C974" w14:textId="77777777" w:rsidR="004B2832" w:rsidRPr="004B2832" w:rsidRDefault="004B2832" w:rsidP="00A103CB">
      <w:pPr>
        <w:spacing w:before="120" w:after="120" w:line="240" w:lineRule="auto"/>
        <w:jc w:val="both"/>
        <w:rPr>
          <w:rFonts w:ascii="Times New Roman" w:hAnsi="Times New Roman"/>
          <w:bCs/>
          <w:sz w:val="24"/>
        </w:rPr>
      </w:pPr>
      <w:r w:rsidRPr="004B2832">
        <w:rPr>
          <w:rFonts w:ascii="Times New Roman" w:hAnsi="Times New Roman"/>
          <w:bCs/>
          <w:sz w:val="24"/>
        </w:rPr>
        <w:t>Nie podlegają uprawnieniom z tytułu gwarancji wady powstałe na skutek :</w:t>
      </w:r>
    </w:p>
    <w:p w14:paraId="64745176" w14:textId="77777777" w:rsidR="004B2832" w:rsidRPr="004B2832" w:rsidRDefault="004B2832" w:rsidP="00A103CB">
      <w:pPr>
        <w:spacing w:before="120" w:after="120" w:line="240" w:lineRule="auto"/>
        <w:jc w:val="both"/>
        <w:rPr>
          <w:rFonts w:ascii="Times New Roman" w:hAnsi="Times New Roman"/>
          <w:bCs/>
          <w:sz w:val="24"/>
        </w:rPr>
      </w:pPr>
      <w:r w:rsidRPr="004B2832">
        <w:rPr>
          <w:rFonts w:ascii="Times New Roman" w:hAnsi="Times New Roman"/>
          <w:bCs/>
          <w:sz w:val="24"/>
        </w:rPr>
        <w:t>a) siły wyższej , przez co strony rozumieją : stan wojny , stan klęski żywiołowej i strajk</w:t>
      </w:r>
    </w:p>
    <w:p w14:paraId="5D661267" w14:textId="77777777" w:rsidR="004B2832" w:rsidRPr="004B2832" w:rsidRDefault="004B2832" w:rsidP="00A103CB">
      <w:pPr>
        <w:spacing w:before="120" w:after="120" w:line="240" w:lineRule="auto"/>
        <w:jc w:val="both"/>
        <w:rPr>
          <w:rFonts w:ascii="Times New Roman" w:hAnsi="Times New Roman"/>
          <w:bCs/>
          <w:sz w:val="24"/>
        </w:rPr>
      </w:pPr>
      <w:r w:rsidRPr="004B2832">
        <w:rPr>
          <w:rFonts w:ascii="Times New Roman" w:hAnsi="Times New Roman"/>
          <w:bCs/>
          <w:sz w:val="24"/>
        </w:rPr>
        <w:lastRenderedPageBreak/>
        <w:t>generalny,</w:t>
      </w:r>
    </w:p>
    <w:p w14:paraId="2FDCE0E5" w14:textId="77777777" w:rsidR="004B2832" w:rsidRPr="004B2832" w:rsidRDefault="004B2832" w:rsidP="00A103CB">
      <w:pPr>
        <w:spacing w:before="120" w:after="120" w:line="240" w:lineRule="auto"/>
        <w:jc w:val="both"/>
        <w:rPr>
          <w:rFonts w:ascii="Times New Roman" w:hAnsi="Times New Roman"/>
          <w:bCs/>
          <w:sz w:val="24"/>
        </w:rPr>
      </w:pPr>
      <w:r w:rsidRPr="004B2832">
        <w:rPr>
          <w:rFonts w:ascii="Times New Roman" w:hAnsi="Times New Roman"/>
          <w:bCs/>
          <w:sz w:val="24"/>
        </w:rPr>
        <w:t>b) normalnego zużycia budynku lub jego części,</w:t>
      </w:r>
    </w:p>
    <w:p w14:paraId="47AC851C" w14:textId="77777777" w:rsidR="004B2832" w:rsidRPr="004B2832" w:rsidRDefault="004B2832" w:rsidP="00A103CB">
      <w:pPr>
        <w:spacing w:before="120" w:after="120" w:line="240" w:lineRule="auto"/>
        <w:jc w:val="both"/>
        <w:rPr>
          <w:rFonts w:ascii="Times New Roman" w:hAnsi="Times New Roman"/>
          <w:bCs/>
          <w:sz w:val="24"/>
        </w:rPr>
      </w:pPr>
      <w:r w:rsidRPr="004B2832">
        <w:rPr>
          <w:rFonts w:ascii="Times New Roman" w:hAnsi="Times New Roman"/>
          <w:bCs/>
          <w:sz w:val="24"/>
        </w:rPr>
        <w:t>c) szkód wynikłych z winy Użytkownika, a szczególnie użytkowania przedmiotu gwarancji w</w:t>
      </w:r>
    </w:p>
    <w:p w14:paraId="407B6DCC" w14:textId="77777777" w:rsidR="004B2832" w:rsidRPr="004B2832" w:rsidRDefault="004B2832" w:rsidP="00A103CB">
      <w:pPr>
        <w:spacing w:before="120" w:after="120" w:line="240" w:lineRule="auto"/>
        <w:jc w:val="both"/>
        <w:rPr>
          <w:rFonts w:ascii="Times New Roman" w:hAnsi="Times New Roman"/>
          <w:bCs/>
          <w:sz w:val="24"/>
        </w:rPr>
      </w:pPr>
      <w:r w:rsidRPr="004B2832">
        <w:rPr>
          <w:rFonts w:ascii="Times New Roman" w:hAnsi="Times New Roman"/>
          <w:bCs/>
          <w:sz w:val="24"/>
        </w:rPr>
        <w:t>sposób niezgodny z instrukcją lub zasadami eksploatacji i użytkowania.</w:t>
      </w:r>
    </w:p>
    <w:p w14:paraId="297F9215" w14:textId="780AF833" w:rsidR="004B2832" w:rsidRPr="004B2832" w:rsidRDefault="00952783" w:rsidP="00A103CB">
      <w:pPr>
        <w:spacing w:before="120" w:after="120" w:line="240" w:lineRule="auto"/>
        <w:jc w:val="both"/>
        <w:rPr>
          <w:rFonts w:ascii="Times New Roman" w:hAnsi="Times New Roman"/>
          <w:bCs/>
          <w:sz w:val="24"/>
        </w:rPr>
      </w:pPr>
      <w:r>
        <w:rPr>
          <w:rFonts w:ascii="Times New Roman" w:hAnsi="Times New Roman"/>
          <w:bCs/>
          <w:sz w:val="24"/>
        </w:rPr>
        <w:t>11</w:t>
      </w:r>
      <w:r w:rsidR="004B2832" w:rsidRPr="004B2832">
        <w:rPr>
          <w:rFonts w:ascii="Times New Roman" w:hAnsi="Times New Roman"/>
          <w:bCs/>
          <w:sz w:val="24"/>
        </w:rPr>
        <w:t xml:space="preserve">. Czas trwania gwarancji za wady jakościowe , liczony od daty odbioru </w:t>
      </w:r>
      <w:r w:rsidR="0019726F">
        <w:rPr>
          <w:rFonts w:ascii="Times New Roman" w:hAnsi="Times New Roman"/>
          <w:bCs/>
          <w:sz w:val="24"/>
        </w:rPr>
        <w:t xml:space="preserve">i przekazania do użytkowania </w:t>
      </w:r>
      <w:r w:rsidR="004B2832" w:rsidRPr="004B2832">
        <w:rPr>
          <w:rFonts w:ascii="Times New Roman" w:hAnsi="Times New Roman"/>
          <w:bCs/>
          <w:sz w:val="24"/>
        </w:rPr>
        <w:t>przez</w:t>
      </w:r>
      <w:r w:rsidR="0019726F">
        <w:rPr>
          <w:rFonts w:ascii="Times New Roman" w:hAnsi="Times New Roman"/>
          <w:bCs/>
          <w:sz w:val="24"/>
        </w:rPr>
        <w:t xml:space="preserve"> </w:t>
      </w:r>
      <w:r w:rsidR="004B2832" w:rsidRPr="004B2832">
        <w:rPr>
          <w:rFonts w:ascii="Times New Roman" w:hAnsi="Times New Roman"/>
          <w:bCs/>
          <w:sz w:val="24"/>
        </w:rPr>
        <w:t>Zamawiającego ( Użytkownika ) wynika z okresu niezbędnego do ujawnienia się lub wykrycia</w:t>
      </w:r>
      <w:r w:rsidR="0019726F">
        <w:rPr>
          <w:rFonts w:ascii="Times New Roman" w:hAnsi="Times New Roman"/>
          <w:bCs/>
          <w:sz w:val="24"/>
        </w:rPr>
        <w:t xml:space="preserve"> </w:t>
      </w:r>
      <w:r w:rsidR="004B2832" w:rsidRPr="004B2832">
        <w:rPr>
          <w:rFonts w:ascii="Times New Roman" w:hAnsi="Times New Roman"/>
          <w:bCs/>
          <w:sz w:val="24"/>
        </w:rPr>
        <w:t>wady , nie określa natomiast trwałości przedmiotu gwarancji i wmontowanych urządzeń.</w:t>
      </w:r>
    </w:p>
    <w:p w14:paraId="1E13E5CE" w14:textId="55FD18BB" w:rsidR="004B2832" w:rsidRPr="004B2832" w:rsidRDefault="004B2832" w:rsidP="00A103CB">
      <w:pPr>
        <w:spacing w:before="120" w:after="120" w:line="240" w:lineRule="auto"/>
        <w:jc w:val="both"/>
        <w:rPr>
          <w:rFonts w:ascii="Times New Roman" w:hAnsi="Times New Roman"/>
          <w:b/>
          <w:bCs/>
          <w:sz w:val="24"/>
        </w:rPr>
      </w:pPr>
      <w:r w:rsidRPr="004B2832">
        <w:rPr>
          <w:rFonts w:ascii="Times New Roman" w:hAnsi="Times New Roman"/>
          <w:bCs/>
          <w:sz w:val="24"/>
        </w:rPr>
        <w:t xml:space="preserve">Czas gwarancji wynosi: - </w:t>
      </w:r>
      <w:r w:rsidR="00CA7902">
        <w:rPr>
          <w:rFonts w:ascii="Times New Roman" w:hAnsi="Times New Roman"/>
          <w:bCs/>
          <w:sz w:val="24"/>
        </w:rPr>
        <w:t>……………</w:t>
      </w:r>
      <w:r w:rsidR="00CA7902" w:rsidRPr="00CA7902">
        <w:rPr>
          <w:rFonts w:ascii="Times New Roman" w:hAnsi="Times New Roman"/>
          <w:bCs/>
          <w:sz w:val="24"/>
        </w:rPr>
        <w:t xml:space="preserve">(min. </w:t>
      </w:r>
      <w:r w:rsidR="00F52A6A" w:rsidRPr="00CA7902">
        <w:rPr>
          <w:rFonts w:ascii="Times New Roman" w:hAnsi="Times New Roman"/>
          <w:bCs/>
          <w:sz w:val="24"/>
        </w:rPr>
        <w:t>24</w:t>
      </w:r>
      <w:r w:rsidRPr="00CA7902">
        <w:rPr>
          <w:rFonts w:ascii="Times New Roman" w:hAnsi="Times New Roman"/>
          <w:bCs/>
          <w:sz w:val="24"/>
        </w:rPr>
        <w:t xml:space="preserve"> mies</w:t>
      </w:r>
      <w:r w:rsidR="00CA7902">
        <w:rPr>
          <w:rFonts w:ascii="Times New Roman" w:hAnsi="Times New Roman"/>
          <w:bCs/>
          <w:sz w:val="24"/>
        </w:rPr>
        <w:t>ią</w:t>
      </w:r>
      <w:r w:rsidRPr="00CA7902">
        <w:rPr>
          <w:rFonts w:ascii="Times New Roman" w:hAnsi="Times New Roman"/>
          <w:bCs/>
          <w:sz w:val="24"/>
        </w:rPr>
        <w:t>c</w:t>
      </w:r>
      <w:r w:rsidR="00CA7902" w:rsidRPr="00CA7902">
        <w:rPr>
          <w:rFonts w:ascii="Times New Roman" w:hAnsi="Times New Roman"/>
          <w:bCs/>
          <w:sz w:val="24"/>
        </w:rPr>
        <w:t>e)</w:t>
      </w:r>
    </w:p>
    <w:p w14:paraId="1C28B024" w14:textId="25E6A905" w:rsidR="004B2832" w:rsidRPr="004B2832" w:rsidRDefault="00952783" w:rsidP="00A103CB">
      <w:pPr>
        <w:spacing w:before="120" w:after="120" w:line="240" w:lineRule="auto"/>
        <w:jc w:val="both"/>
        <w:rPr>
          <w:rFonts w:ascii="Times New Roman" w:hAnsi="Times New Roman"/>
          <w:bCs/>
          <w:sz w:val="24"/>
        </w:rPr>
      </w:pPr>
      <w:r>
        <w:rPr>
          <w:rFonts w:ascii="Times New Roman" w:hAnsi="Times New Roman"/>
          <w:bCs/>
          <w:sz w:val="24"/>
        </w:rPr>
        <w:t>12</w:t>
      </w:r>
      <w:r w:rsidR="004B2832" w:rsidRPr="004B2832">
        <w:rPr>
          <w:rFonts w:ascii="Times New Roman" w:hAnsi="Times New Roman"/>
          <w:bCs/>
          <w:sz w:val="24"/>
        </w:rPr>
        <w:t>. Nie są objęte gwarancją: …………………………………………………………………………</w:t>
      </w:r>
    </w:p>
    <w:p w14:paraId="5FFA0A80" w14:textId="6DA5C064" w:rsidR="004B2832" w:rsidRPr="004B2832" w:rsidRDefault="00952783" w:rsidP="00A103CB">
      <w:pPr>
        <w:spacing w:before="120" w:after="120" w:line="240" w:lineRule="auto"/>
        <w:jc w:val="both"/>
        <w:rPr>
          <w:rFonts w:ascii="Times New Roman" w:hAnsi="Times New Roman"/>
          <w:bCs/>
          <w:sz w:val="24"/>
        </w:rPr>
      </w:pPr>
      <w:r>
        <w:rPr>
          <w:rFonts w:ascii="Times New Roman" w:hAnsi="Times New Roman"/>
          <w:bCs/>
          <w:sz w:val="24"/>
        </w:rPr>
        <w:t>13</w:t>
      </w:r>
      <w:r w:rsidR="004B2832" w:rsidRPr="004B2832">
        <w:rPr>
          <w:rFonts w:ascii="Times New Roman" w:hAnsi="Times New Roman"/>
          <w:bCs/>
          <w:sz w:val="24"/>
        </w:rPr>
        <w:t>. W celu umożliwienia kwalifikacji zgłoszonych wad , przyczyn ich powstania i sposobu usunięcia</w:t>
      </w:r>
    </w:p>
    <w:p w14:paraId="1671BDE6" w14:textId="77777777" w:rsidR="004B2832" w:rsidRPr="004B2832" w:rsidRDefault="004B2832" w:rsidP="00A103CB">
      <w:pPr>
        <w:spacing w:before="120" w:after="120" w:line="240" w:lineRule="auto"/>
        <w:jc w:val="both"/>
        <w:rPr>
          <w:rFonts w:ascii="Times New Roman" w:hAnsi="Times New Roman"/>
          <w:bCs/>
          <w:sz w:val="24"/>
        </w:rPr>
      </w:pPr>
      <w:r w:rsidRPr="004B2832">
        <w:rPr>
          <w:rFonts w:ascii="Times New Roman" w:hAnsi="Times New Roman"/>
          <w:bCs/>
          <w:sz w:val="24"/>
        </w:rPr>
        <w:t>Zamawiający (Użytkownik) zobowiązuje się do przechowywania otrzymanych w dniu odbioru</w:t>
      </w:r>
    </w:p>
    <w:p w14:paraId="248EDB86" w14:textId="77777777" w:rsidR="004B2832" w:rsidRPr="004B2832" w:rsidRDefault="004B2832" w:rsidP="00A103CB">
      <w:pPr>
        <w:spacing w:before="120" w:after="120" w:line="240" w:lineRule="auto"/>
        <w:jc w:val="both"/>
        <w:rPr>
          <w:rFonts w:ascii="Times New Roman" w:hAnsi="Times New Roman"/>
          <w:bCs/>
          <w:sz w:val="24"/>
        </w:rPr>
      </w:pPr>
      <w:r w:rsidRPr="004B2832">
        <w:rPr>
          <w:rFonts w:ascii="Times New Roman" w:hAnsi="Times New Roman"/>
          <w:bCs/>
          <w:sz w:val="24"/>
        </w:rPr>
        <w:t>dokumentów związanych z prawidłowym użytkowaniem i eksploatacją przedmiotu gwarancji.</w:t>
      </w:r>
    </w:p>
    <w:p w14:paraId="17887BA6" w14:textId="1D0B2614" w:rsidR="004B2832" w:rsidRPr="004B2832" w:rsidRDefault="00952783" w:rsidP="00A103CB">
      <w:pPr>
        <w:spacing w:before="120" w:after="120" w:line="240" w:lineRule="auto"/>
        <w:jc w:val="both"/>
        <w:rPr>
          <w:rFonts w:ascii="Times New Roman" w:hAnsi="Times New Roman"/>
          <w:bCs/>
          <w:sz w:val="24"/>
        </w:rPr>
      </w:pPr>
      <w:r>
        <w:rPr>
          <w:rFonts w:ascii="Times New Roman" w:hAnsi="Times New Roman"/>
          <w:bCs/>
          <w:sz w:val="24"/>
        </w:rPr>
        <w:t>14</w:t>
      </w:r>
      <w:r w:rsidR="004B2832" w:rsidRPr="004B2832">
        <w:rPr>
          <w:rFonts w:ascii="Times New Roman" w:hAnsi="Times New Roman"/>
          <w:bCs/>
          <w:sz w:val="24"/>
        </w:rPr>
        <w:t>. Wykonawca nie odpowiada za wady powstałe w wyniku zwłoki w zawiadomieniu go o wadzie,</w:t>
      </w:r>
    </w:p>
    <w:p w14:paraId="69FC4C38" w14:textId="77777777" w:rsidR="004B2832" w:rsidRPr="004B2832" w:rsidRDefault="004B2832" w:rsidP="00A103CB">
      <w:pPr>
        <w:spacing w:before="120" w:after="120" w:line="240" w:lineRule="auto"/>
        <w:jc w:val="both"/>
        <w:rPr>
          <w:rFonts w:ascii="Times New Roman" w:hAnsi="Times New Roman"/>
          <w:bCs/>
          <w:sz w:val="24"/>
        </w:rPr>
      </w:pPr>
      <w:r w:rsidRPr="004B2832">
        <w:rPr>
          <w:rFonts w:ascii="Times New Roman" w:hAnsi="Times New Roman"/>
          <w:bCs/>
          <w:sz w:val="24"/>
        </w:rPr>
        <w:t>jeżeli wada ta spowodowała inne wady (uszkodzenia), których można było uniknąć, gdyby w</w:t>
      </w:r>
    </w:p>
    <w:p w14:paraId="10E81003" w14:textId="77777777" w:rsidR="00812B99" w:rsidRDefault="004B2832" w:rsidP="00A103CB">
      <w:pPr>
        <w:spacing w:before="120" w:after="120" w:line="240" w:lineRule="auto"/>
        <w:jc w:val="both"/>
        <w:rPr>
          <w:rFonts w:ascii="Times New Roman" w:hAnsi="Times New Roman"/>
          <w:bCs/>
          <w:sz w:val="24"/>
        </w:rPr>
      </w:pPr>
      <w:r w:rsidRPr="004B2832">
        <w:rPr>
          <w:rFonts w:ascii="Times New Roman" w:hAnsi="Times New Roman"/>
          <w:bCs/>
          <w:sz w:val="24"/>
        </w:rPr>
        <w:t>terminie zawiadomiono wykonawcę o zaistniałej wadzie.</w:t>
      </w:r>
    </w:p>
    <w:p w14:paraId="0A138AFE" w14:textId="29FD6955" w:rsidR="00812B99" w:rsidRPr="00812B99" w:rsidRDefault="00812B99" w:rsidP="00A103CB">
      <w:pPr>
        <w:spacing w:before="120" w:after="120"/>
        <w:jc w:val="both"/>
        <w:rPr>
          <w:rFonts w:ascii="Times New Roman" w:hAnsi="Times New Roman"/>
          <w:color w:val="000000"/>
          <w:sz w:val="24"/>
          <w:szCs w:val="24"/>
        </w:rPr>
      </w:pPr>
      <w:r w:rsidRPr="00812B99">
        <w:rPr>
          <w:rFonts w:ascii="Times New Roman" w:hAnsi="Times New Roman"/>
          <w:bCs/>
          <w:color w:val="000000"/>
          <w:sz w:val="24"/>
          <w:szCs w:val="24"/>
        </w:rPr>
        <w:t>1</w:t>
      </w:r>
      <w:r w:rsidR="00952783">
        <w:rPr>
          <w:rFonts w:ascii="Times New Roman" w:hAnsi="Times New Roman"/>
          <w:bCs/>
          <w:color w:val="000000"/>
          <w:sz w:val="24"/>
          <w:szCs w:val="24"/>
        </w:rPr>
        <w:t>5</w:t>
      </w:r>
      <w:r w:rsidRPr="00812B99">
        <w:rPr>
          <w:rFonts w:ascii="Times New Roman" w:hAnsi="Times New Roman"/>
          <w:bCs/>
          <w:color w:val="000000"/>
          <w:sz w:val="24"/>
          <w:szCs w:val="24"/>
        </w:rPr>
        <w:t>.</w:t>
      </w:r>
      <w:r w:rsidRPr="00812B99">
        <w:rPr>
          <w:rFonts w:ascii="Times New Roman" w:hAnsi="Times New Roman"/>
          <w:color w:val="000000"/>
          <w:sz w:val="24"/>
          <w:szCs w:val="24"/>
        </w:rPr>
        <w:t xml:space="preserve"> </w:t>
      </w:r>
      <w:r w:rsidR="00C06E0D" w:rsidRPr="00812B99">
        <w:rPr>
          <w:rFonts w:ascii="Times New Roman" w:hAnsi="Times New Roman"/>
          <w:color w:val="000000"/>
          <w:sz w:val="24"/>
          <w:szCs w:val="24"/>
        </w:rPr>
        <w:t>Za niedotrzymanie terminów, o których mowa w niniejszej karcie gwarancyjnej Wykonawca zapłaci Zamawiającemu kary umowne: za zwłokę w usunięciu wad, awarii, usterek stwierdzonych przy odbiorze lub ujawnionych w okresie gwarancji i rękojmi - w wysokości 250,00 zł za każdy dzień zwłoki, liczony od upływu terminu wyznaczonego na ich usunięcie.</w:t>
      </w:r>
    </w:p>
    <w:p w14:paraId="79FC7F21" w14:textId="210703A1" w:rsidR="00812B99" w:rsidRDefault="00690436" w:rsidP="00A103CB">
      <w:pPr>
        <w:jc w:val="both"/>
        <w:rPr>
          <w:rFonts w:ascii="Times New Roman" w:hAnsi="Times New Roman"/>
          <w:bCs/>
          <w:sz w:val="24"/>
        </w:rPr>
      </w:pPr>
      <w:r>
        <w:rPr>
          <w:rFonts w:ascii="Times New Roman" w:hAnsi="Times New Roman"/>
          <w:bCs/>
          <w:sz w:val="24"/>
        </w:rPr>
        <w:t>1</w:t>
      </w:r>
      <w:r w:rsidR="00952783">
        <w:rPr>
          <w:rFonts w:ascii="Times New Roman" w:hAnsi="Times New Roman"/>
          <w:bCs/>
          <w:sz w:val="24"/>
        </w:rPr>
        <w:t>6</w:t>
      </w:r>
      <w:r>
        <w:rPr>
          <w:rFonts w:ascii="Times New Roman" w:hAnsi="Times New Roman"/>
          <w:bCs/>
          <w:sz w:val="24"/>
        </w:rPr>
        <w:t xml:space="preserve">. </w:t>
      </w:r>
      <w:r w:rsidR="00812B99" w:rsidRPr="00812B99">
        <w:rPr>
          <w:rFonts w:ascii="Times New Roman" w:hAnsi="Times New Roman"/>
          <w:bCs/>
          <w:sz w:val="24"/>
        </w:rPr>
        <w:t>Odbiór poprzedzający zakończenie okresu gwarancji i rękojmi odbędzie się na wniosek Zamawiającego i zostanie przesłany do Wykonawcy na 30 dni przed upływem okresu gwarancji lub rękojmi.</w:t>
      </w:r>
    </w:p>
    <w:p w14:paraId="4B84C34E" w14:textId="4757DA82" w:rsidR="00812B99" w:rsidRDefault="00690436" w:rsidP="00A103CB">
      <w:pPr>
        <w:jc w:val="both"/>
        <w:rPr>
          <w:rFonts w:ascii="Times New Roman" w:hAnsi="Times New Roman"/>
          <w:bCs/>
          <w:sz w:val="24"/>
        </w:rPr>
      </w:pPr>
      <w:r>
        <w:rPr>
          <w:rFonts w:ascii="Times New Roman" w:hAnsi="Times New Roman"/>
          <w:bCs/>
          <w:sz w:val="24"/>
        </w:rPr>
        <w:t>1</w:t>
      </w:r>
      <w:r w:rsidR="00952783">
        <w:rPr>
          <w:rFonts w:ascii="Times New Roman" w:hAnsi="Times New Roman"/>
          <w:bCs/>
          <w:sz w:val="24"/>
        </w:rPr>
        <w:t>7</w:t>
      </w:r>
      <w:r>
        <w:rPr>
          <w:rFonts w:ascii="Times New Roman" w:hAnsi="Times New Roman"/>
          <w:bCs/>
          <w:sz w:val="24"/>
        </w:rPr>
        <w:t xml:space="preserve">. </w:t>
      </w:r>
      <w:r w:rsidR="00812B99" w:rsidRPr="00812B99">
        <w:rPr>
          <w:rFonts w:ascii="Times New Roman" w:hAnsi="Times New Roman"/>
          <w:bCs/>
          <w:sz w:val="24"/>
        </w:rPr>
        <w:t>Zamawiający dokona przeglądu z tytułu rękojmi lub gwarancji z udziałem Wykonawcy. W przypadku stwierdzenia wad lub usterek Wykonawca zobowiązuje się do usunięcia tych wad lub usterek w terminie 5 dni roboczych od daty przeglądu, o ile będzie to technologicznie możliwe. Zamawiający umożliwi Wykonawcy dostęp do obiektu w celu usunięcia wady lub usterki.</w:t>
      </w:r>
    </w:p>
    <w:p w14:paraId="46F00725" w14:textId="45DA458F" w:rsidR="00C06E0D" w:rsidRPr="00812B99" w:rsidRDefault="00812B99" w:rsidP="00A103CB">
      <w:pPr>
        <w:jc w:val="both"/>
        <w:rPr>
          <w:rFonts w:ascii="Times New Roman" w:hAnsi="Times New Roman"/>
          <w:bCs/>
          <w:sz w:val="24"/>
        </w:rPr>
      </w:pPr>
      <w:r w:rsidRPr="00812B99">
        <w:rPr>
          <w:rFonts w:ascii="Times New Roman" w:hAnsi="Times New Roman"/>
          <w:bCs/>
          <w:sz w:val="24"/>
        </w:rPr>
        <w:t>1</w:t>
      </w:r>
      <w:r w:rsidR="00952783">
        <w:rPr>
          <w:rFonts w:ascii="Times New Roman" w:hAnsi="Times New Roman"/>
          <w:bCs/>
          <w:sz w:val="24"/>
        </w:rPr>
        <w:t>8</w:t>
      </w:r>
      <w:r w:rsidRPr="00812B99">
        <w:rPr>
          <w:rFonts w:ascii="Times New Roman" w:hAnsi="Times New Roman"/>
          <w:bCs/>
          <w:sz w:val="24"/>
        </w:rPr>
        <w:t xml:space="preserve">. </w:t>
      </w:r>
      <w:r w:rsidR="00C06E0D" w:rsidRPr="00812B99">
        <w:rPr>
          <w:rFonts w:ascii="Times New Roman" w:hAnsi="Times New Roman"/>
          <w:bCs/>
          <w:sz w:val="24"/>
        </w:rPr>
        <w:t>Osobą uprawnioną do kontaktów w sprawach wykonanych robót</w:t>
      </w:r>
      <w:r w:rsidR="00690436">
        <w:rPr>
          <w:rFonts w:ascii="Times New Roman" w:hAnsi="Times New Roman"/>
          <w:bCs/>
          <w:sz w:val="24"/>
        </w:rPr>
        <w:t xml:space="preserve"> i instalacji</w:t>
      </w:r>
      <w:r w:rsidR="00C06E0D" w:rsidRPr="00812B99">
        <w:rPr>
          <w:rFonts w:ascii="Times New Roman" w:hAnsi="Times New Roman"/>
          <w:bCs/>
          <w:sz w:val="24"/>
        </w:rPr>
        <w:t xml:space="preserve"> oraz przyjmowania zawiadomień o usterkach jest/są:  </w:t>
      </w:r>
    </w:p>
    <w:p w14:paraId="014EEEA3" w14:textId="77777777" w:rsidR="00C06E0D" w:rsidRPr="00812B99" w:rsidRDefault="00C06E0D" w:rsidP="00A103CB">
      <w:pPr>
        <w:spacing w:before="120" w:after="120" w:line="240" w:lineRule="auto"/>
        <w:jc w:val="both"/>
        <w:rPr>
          <w:rFonts w:ascii="Times New Roman" w:hAnsi="Times New Roman"/>
          <w:bCs/>
          <w:sz w:val="24"/>
        </w:rPr>
      </w:pPr>
      <w:r w:rsidRPr="00812B99">
        <w:rPr>
          <w:rFonts w:ascii="Times New Roman" w:hAnsi="Times New Roman"/>
          <w:bCs/>
          <w:sz w:val="24"/>
        </w:rPr>
        <w:t xml:space="preserve">ze strony Wykonawcy……………………….. nr </w:t>
      </w:r>
      <w:proofErr w:type="spellStart"/>
      <w:r w:rsidRPr="00812B99">
        <w:rPr>
          <w:rFonts w:ascii="Times New Roman" w:hAnsi="Times New Roman"/>
          <w:bCs/>
          <w:sz w:val="24"/>
        </w:rPr>
        <w:t>tel</w:t>
      </w:r>
      <w:proofErr w:type="spellEnd"/>
      <w:r w:rsidRPr="00812B99">
        <w:rPr>
          <w:rFonts w:ascii="Times New Roman" w:hAnsi="Times New Roman"/>
          <w:bCs/>
          <w:sz w:val="24"/>
        </w:rPr>
        <w:t xml:space="preserve">/fax ………..e-mail ………………..…….. </w:t>
      </w:r>
    </w:p>
    <w:p w14:paraId="128E569F" w14:textId="29121F8E" w:rsidR="0019726F" w:rsidRDefault="00C06E0D" w:rsidP="00A103CB">
      <w:pPr>
        <w:spacing w:before="120" w:after="120" w:line="240" w:lineRule="auto"/>
        <w:jc w:val="both"/>
        <w:rPr>
          <w:rFonts w:ascii="Times New Roman" w:hAnsi="Times New Roman"/>
          <w:bCs/>
          <w:sz w:val="24"/>
        </w:rPr>
      </w:pPr>
      <w:r w:rsidRPr="00812B99">
        <w:rPr>
          <w:rFonts w:ascii="Times New Roman" w:hAnsi="Times New Roman"/>
          <w:bCs/>
          <w:sz w:val="24"/>
        </w:rPr>
        <w:t xml:space="preserve">ze strony Zamawiającego…………………… nr </w:t>
      </w:r>
      <w:proofErr w:type="spellStart"/>
      <w:r w:rsidRPr="00812B99">
        <w:rPr>
          <w:rFonts w:ascii="Times New Roman" w:hAnsi="Times New Roman"/>
          <w:bCs/>
          <w:sz w:val="24"/>
        </w:rPr>
        <w:t>tel</w:t>
      </w:r>
      <w:proofErr w:type="spellEnd"/>
      <w:r w:rsidRPr="00812B99">
        <w:rPr>
          <w:rFonts w:ascii="Times New Roman" w:hAnsi="Times New Roman"/>
          <w:bCs/>
          <w:sz w:val="24"/>
        </w:rPr>
        <w:t>/fax ……..…..e-mail ……………………..</w:t>
      </w:r>
    </w:p>
    <w:p w14:paraId="3C239831" w14:textId="77777777" w:rsidR="00346E98" w:rsidRDefault="00346E98" w:rsidP="00A103CB">
      <w:pPr>
        <w:spacing w:before="360" w:after="120" w:line="240" w:lineRule="auto"/>
        <w:ind w:right="-227"/>
        <w:rPr>
          <w:rFonts w:ascii="Times New Roman" w:hAnsi="Times New Roman"/>
          <w:b/>
          <w:bCs/>
          <w:sz w:val="24"/>
        </w:rPr>
      </w:pPr>
    </w:p>
    <w:p w14:paraId="2F42FAEA" w14:textId="61AB527E" w:rsidR="00346E98" w:rsidRPr="00346E98" w:rsidRDefault="004B2832" w:rsidP="00A103CB">
      <w:pPr>
        <w:spacing w:before="360" w:after="120" w:line="240" w:lineRule="auto"/>
        <w:ind w:right="-227"/>
        <w:rPr>
          <w:rFonts w:ascii="Times New Roman" w:hAnsi="Times New Roman"/>
          <w:b/>
          <w:bCs/>
          <w:sz w:val="24"/>
        </w:rPr>
      </w:pPr>
      <w:r w:rsidRPr="00346E98">
        <w:rPr>
          <w:rFonts w:ascii="Times New Roman" w:hAnsi="Times New Roman"/>
          <w:b/>
          <w:bCs/>
          <w:sz w:val="24"/>
        </w:rPr>
        <w:t>WYKONAWCA</w:t>
      </w:r>
    </w:p>
    <w:p w14:paraId="21D6A13E" w14:textId="77777777" w:rsidR="004B2832" w:rsidRPr="00346E98" w:rsidRDefault="004B2832" w:rsidP="00346E98">
      <w:pPr>
        <w:pStyle w:val="Bezodstpw"/>
        <w:rPr>
          <w:rFonts w:ascii="Times New Roman" w:hAnsi="Times New Roman"/>
        </w:rPr>
      </w:pPr>
      <w:r w:rsidRPr="00346E98">
        <w:rPr>
          <w:rFonts w:ascii="Times New Roman" w:hAnsi="Times New Roman"/>
        </w:rPr>
        <w:t>................................................</w:t>
      </w:r>
    </w:p>
    <w:p w14:paraId="41F47C20" w14:textId="77777777" w:rsidR="004B2832" w:rsidRPr="00346E98" w:rsidRDefault="004B2832" w:rsidP="00346E98">
      <w:pPr>
        <w:pStyle w:val="Bezodstpw"/>
        <w:rPr>
          <w:rFonts w:ascii="Times New Roman" w:hAnsi="Times New Roman"/>
        </w:rPr>
      </w:pPr>
      <w:r w:rsidRPr="00346E98">
        <w:rPr>
          <w:rFonts w:ascii="Times New Roman" w:hAnsi="Times New Roman"/>
        </w:rPr>
        <w:t>/ podpis i pieczęć /</w:t>
      </w:r>
    </w:p>
    <w:p w14:paraId="7A3ACFBD" w14:textId="77777777" w:rsidR="00690436" w:rsidRDefault="004B2832" w:rsidP="00346E98">
      <w:pPr>
        <w:spacing w:before="120" w:after="120" w:line="240" w:lineRule="auto"/>
        <w:ind w:right="-227"/>
        <w:jc w:val="right"/>
        <w:rPr>
          <w:rFonts w:ascii="Times New Roman" w:hAnsi="Times New Roman"/>
          <w:b/>
          <w:bCs/>
          <w:sz w:val="24"/>
        </w:rPr>
      </w:pPr>
      <w:r w:rsidRPr="004B2832">
        <w:rPr>
          <w:rFonts w:ascii="Times New Roman" w:hAnsi="Times New Roman"/>
          <w:b/>
          <w:bCs/>
          <w:sz w:val="24"/>
        </w:rPr>
        <w:t>Warunki gwarancji przyjął :</w:t>
      </w:r>
    </w:p>
    <w:p w14:paraId="6EAD758A" w14:textId="77777777" w:rsidR="00690436" w:rsidRPr="004B2832" w:rsidRDefault="00690436" w:rsidP="00346E98">
      <w:pPr>
        <w:spacing w:before="120" w:after="120" w:line="240" w:lineRule="auto"/>
        <w:ind w:right="-227"/>
        <w:jc w:val="right"/>
        <w:rPr>
          <w:rFonts w:ascii="Times New Roman" w:hAnsi="Times New Roman"/>
          <w:b/>
          <w:bCs/>
          <w:sz w:val="24"/>
        </w:rPr>
      </w:pPr>
      <w:r>
        <w:rPr>
          <w:rFonts w:ascii="Times New Roman" w:hAnsi="Times New Roman"/>
          <w:b/>
          <w:bCs/>
          <w:sz w:val="24"/>
        </w:rPr>
        <w:lastRenderedPageBreak/>
        <w:t>PRZEDSTAWICIEL ZAMAWIAJĄCEGO</w:t>
      </w:r>
    </w:p>
    <w:p w14:paraId="326F0656" w14:textId="77777777" w:rsidR="00346E98" w:rsidRDefault="00690436" w:rsidP="00346E98">
      <w:pPr>
        <w:spacing w:before="360" w:after="120" w:line="240" w:lineRule="auto"/>
        <w:ind w:right="-227"/>
        <w:jc w:val="right"/>
        <w:rPr>
          <w:rFonts w:ascii="Times New Roman" w:hAnsi="Times New Roman"/>
          <w:b/>
          <w:bCs/>
          <w:sz w:val="24"/>
        </w:rPr>
      </w:pPr>
      <w:r w:rsidRPr="00690436">
        <w:rPr>
          <w:rFonts w:ascii="Times New Roman" w:hAnsi="Times New Roman"/>
          <w:b/>
          <w:bCs/>
          <w:sz w:val="24"/>
        </w:rPr>
        <w:t xml:space="preserve"> </w:t>
      </w:r>
      <w:r w:rsidRPr="004B2832">
        <w:rPr>
          <w:rFonts w:ascii="Times New Roman" w:hAnsi="Times New Roman"/>
          <w:b/>
          <w:bCs/>
          <w:sz w:val="24"/>
        </w:rPr>
        <w:t>.</w:t>
      </w:r>
    </w:p>
    <w:p w14:paraId="50CC2DE5" w14:textId="77777777" w:rsidR="00346E98" w:rsidRDefault="00346E98" w:rsidP="00346E98">
      <w:pPr>
        <w:spacing w:before="360" w:after="120" w:line="240" w:lineRule="auto"/>
        <w:ind w:right="-227"/>
        <w:jc w:val="right"/>
        <w:rPr>
          <w:rFonts w:ascii="Times New Roman" w:hAnsi="Times New Roman"/>
          <w:b/>
          <w:bCs/>
          <w:sz w:val="24"/>
        </w:rPr>
      </w:pPr>
    </w:p>
    <w:p w14:paraId="3DCC6635" w14:textId="6852EFF3" w:rsidR="00690436" w:rsidRPr="004B2832" w:rsidRDefault="00690436" w:rsidP="00346E98">
      <w:pPr>
        <w:spacing w:before="360" w:after="120" w:line="240" w:lineRule="auto"/>
        <w:ind w:right="-227"/>
        <w:jc w:val="right"/>
        <w:rPr>
          <w:rFonts w:ascii="Times New Roman" w:hAnsi="Times New Roman"/>
          <w:b/>
          <w:bCs/>
          <w:sz w:val="24"/>
        </w:rPr>
      </w:pPr>
      <w:r w:rsidRPr="004B2832">
        <w:rPr>
          <w:rFonts w:ascii="Times New Roman" w:hAnsi="Times New Roman"/>
          <w:b/>
          <w:bCs/>
          <w:sz w:val="24"/>
        </w:rPr>
        <w:t>...............................................</w:t>
      </w:r>
    </w:p>
    <w:p w14:paraId="554FC148" w14:textId="77777777" w:rsidR="00690436" w:rsidRPr="00346E98" w:rsidRDefault="00690436" w:rsidP="00346E98">
      <w:pPr>
        <w:spacing w:after="0" w:line="240" w:lineRule="auto"/>
        <w:jc w:val="right"/>
        <w:rPr>
          <w:rFonts w:ascii="Times New Roman" w:hAnsi="Times New Roman"/>
          <w:bCs/>
          <w:sz w:val="24"/>
        </w:rPr>
      </w:pPr>
      <w:r w:rsidRPr="00346E98">
        <w:rPr>
          <w:rFonts w:ascii="Times New Roman" w:hAnsi="Times New Roman"/>
          <w:bCs/>
          <w:sz w:val="24"/>
        </w:rPr>
        <w:t>/ podpis i pieczęć /</w:t>
      </w:r>
    </w:p>
    <w:p w14:paraId="6208F5E4" w14:textId="77777777" w:rsidR="00791E9A" w:rsidRDefault="00791E9A" w:rsidP="00791E9A">
      <w:pPr>
        <w:tabs>
          <w:tab w:val="left" w:pos="4295"/>
        </w:tabs>
        <w:spacing w:after="0" w:line="240" w:lineRule="auto"/>
        <w:rPr>
          <w:rFonts w:ascii="Times New Roman" w:hAnsi="Times New Roman"/>
          <w:i/>
          <w:iCs/>
          <w:sz w:val="20"/>
          <w:szCs w:val="20"/>
          <w:lang w:val="zh-CN" w:eastAsia="zh-CN"/>
        </w:rPr>
      </w:pPr>
      <w:r>
        <w:rPr>
          <w:rFonts w:ascii="Times New Roman" w:hAnsi="Times New Roman"/>
          <w:i/>
          <w:iCs/>
          <w:sz w:val="20"/>
          <w:szCs w:val="20"/>
          <w:lang w:val="zh-CN" w:eastAsia="zh-CN"/>
        </w:rPr>
        <w:tab/>
      </w:r>
    </w:p>
    <w:p w14:paraId="5AE6B2D0" w14:textId="77777777" w:rsidR="00791E9A" w:rsidRDefault="00791E9A" w:rsidP="00791E9A">
      <w:pPr>
        <w:tabs>
          <w:tab w:val="left" w:pos="4295"/>
        </w:tabs>
        <w:spacing w:after="0" w:line="240" w:lineRule="auto"/>
        <w:rPr>
          <w:rFonts w:ascii="Times New Roman" w:hAnsi="Times New Roman"/>
          <w:i/>
          <w:iCs/>
          <w:sz w:val="20"/>
          <w:szCs w:val="20"/>
          <w:lang w:val="zh-CN" w:eastAsia="zh-CN"/>
        </w:rPr>
      </w:pPr>
    </w:p>
    <w:p w14:paraId="022A2B2C" w14:textId="77777777" w:rsidR="00791E9A" w:rsidRDefault="00791E9A" w:rsidP="00791E9A">
      <w:pPr>
        <w:tabs>
          <w:tab w:val="left" w:pos="4295"/>
        </w:tabs>
        <w:spacing w:after="0" w:line="240" w:lineRule="auto"/>
        <w:rPr>
          <w:rFonts w:ascii="Times New Roman" w:hAnsi="Times New Roman"/>
          <w:i/>
          <w:iCs/>
          <w:sz w:val="20"/>
          <w:szCs w:val="20"/>
          <w:lang w:val="zh-CN" w:eastAsia="zh-CN"/>
        </w:rPr>
      </w:pPr>
    </w:p>
    <w:p w14:paraId="35ADBE9B" w14:textId="77777777" w:rsidR="00791E9A" w:rsidRDefault="00791E9A" w:rsidP="00791E9A">
      <w:pPr>
        <w:tabs>
          <w:tab w:val="left" w:pos="4295"/>
        </w:tabs>
        <w:spacing w:after="0" w:line="240" w:lineRule="auto"/>
        <w:rPr>
          <w:rFonts w:ascii="Times New Roman" w:hAnsi="Times New Roman"/>
          <w:i/>
          <w:iCs/>
          <w:sz w:val="20"/>
          <w:szCs w:val="20"/>
          <w:lang w:val="zh-CN" w:eastAsia="zh-CN"/>
        </w:rPr>
      </w:pPr>
    </w:p>
    <w:p w14:paraId="3954212B" w14:textId="77777777" w:rsidR="00A61605" w:rsidRDefault="00A61605" w:rsidP="00A61605">
      <w:pPr>
        <w:spacing w:after="0" w:line="360" w:lineRule="auto"/>
        <w:ind w:right="-228"/>
        <w:jc w:val="right"/>
        <w:rPr>
          <w:rFonts w:ascii="Times New Roman" w:hAnsi="Times New Roman"/>
          <w:bCs/>
          <w:sz w:val="24"/>
          <w:szCs w:val="24"/>
        </w:rPr>
      </w:pPr>
    </w:p>
    <w:p w14:paraId="0AF5DC54" w14:textId="77777777" w:rsidR="00A61605" w:rsidRDefault="00A61605" w:rsidP="00A61605">
      <w:pPr>
        <w:spacing w:after="0" w:line="360" w:lineRule="auto"/>
        <w:ind w:right="-228"/>
        <w:jc w:val="right"/>
        <w:rPr>
          <w:rFonts w:ascii="Times New Roman" w:hAnsi="Times New Roman"/>
          <w:bCs/>
          <w:sz w:val="24"/>
          <w:szCs w:val="24"/>
        </w:rPr>
      </w:pPr>
    </w:p>
    <w:p w14:paraId="7920C6C0" w14:textId="77777777" w:rsidR="00A61605" w:rsidRDefault="00A61605" w:rsidP="00A61605">
      <w:pPr>
        <w:spacing w:after="0" w:line="360" w:lineRule="auto"/>
        <w:ind w:right="-228"/>
        <w:jc w:val="right"/>
        <w:rPr>
          <w:rFonts w:ascii="Times New Roman" w:hAnsi="Times New Roman"/>
          <w:bCs/>
          <w:sz w:val="24"/>
          <w:szCs w:val="24"/>
        </w:rPr>
      </w:pPr>
    </w:p>
    <w:p w14:paraId="310D05D7" w14:textId="77777777" w:rsidR="00A61605" w:rsidRDefault="00A61605" w:rsidP="00A61605">
      <w:pPr>
        <w:spacing w:after="0" w:line="360" w:lineRule="auto"/>
        <w:ind w:right="-228"/>
        <w:jc w:val="right"/>
        <w:rPr>
          <w:rFonts w:ascii="Times New Roman" w:hAnsi="Times New Roman"/>
          <w:bCs/>
          <w:sz w:val="24"/>
          <w:szCs w:val="24"/>
        </w:rPr>
      </w:pPr>
    </w:p>
    <w:p w14:paraId="04E0BC86" w14:textId="77777777" w:rsidR="00A61605" w:rsidRDefault="00A61605" w:rsidP="00A61605">
      <w:pPr>
        <w:spacing w:after="0" w:line="360" w:lineRule="auto"/>
        <w:ind w:right="-228"/>
        <w:jc w:val="right"/>
        <w:rPr>
          <w:rFonts w:ascii="Times New Roman" w:hAnsi="Times New Roman"/>
          <w:bCs/>
          <w:sz w:val="24"/>
          <w:szCs w:val="24"/>
        </w:rPr>
      </w:pPr>
    </w:p>
    <w:p w14:paraId="555E660D" w14:textId="77777777" w:rsidR="00A61605" w:rsidRDefault="00A61605" w:rsidP="00A61605">
      <w:pPr>
        <w:spacing w:after="0" w:line="360" w:lineRule="auto"/>
        <w:ind w:right="-228"/>
        <w:jc w:val="right"/>
        <w:rPr>
          <w:rFonts w:ascii="Times New Roman" w:hAnsi="Times New Roman"/>
          <w:bCs/>
          <w:sz w:val="24"/>
          <w:szCs w:val="24"/>
        </w:rPr>
      </w:pPr>
    </w:p>
    <w:p w14:paraId="7322A466" w14:textId="77777777" w:rsidR="00A61605" w:rsidRDefault="00A61605" w:rsidP="00A61605">
      <w:pPr>
        <w:spacing w:after="0" w:line="360" w:lineRule="auto"/>
        <w:ind w:right="-228"/>
        <w:jc w:val="right"/>
        <w:rPr>
          <w:rFonts w:ascii="Times New Roman" w:hAnsi="Times New Roman"/>
          <w:bCs/>
          <w:sz w:val="24"/>
          <w:szCs w:val="24"/>
        </w:rPr>
      </w:pPr>
    </w:p>
    <w:p w14:paraId="7874ED05" w14:textId="77777777" w:rsidR="00A61605" w:rsidRDefault="00A61605" w:rsidP="00A61605">
      <w:pPr>
        <w:spacing w:after="0" w:line="360" w:lineRule="auto"/>
        <w:ind w:right="-228"/>
        <w:jc w:val="right"/>
        <w:rPr>
          <w:rFonts w:ascii="Times New Roman" w:hAnsi="Times New Roman"/>
          <w:bCs/>
          <w:sz w:val="24"/>
          <w:szCs w:val="24"/>
        </w:rPr>
      </w:pPr>
    </w:p>
    <w:p w14:paraId="54B6F359" w14:textId="584DA7EF" w:rsidR="00A61605" w:rsidRPr="00FE1390" w:rsidRDefault="00A61605" w:rsidP="00A61605">
      <w:pPr>
        <w:spacing w:after="0" w:line="360" w:lineRule="auto"/>
        <w:ind w:right="-228"/>
        <w:jc w:val="right"/>
        <w:rPr>
          <w:rFonts w:ascii="Times New Roman" w:hAnsi="Times New Roman"/>
          <w:bCs/>
          <w:sz w:val="24"/>
          <w:szCs w:val="24"/>
        </w:rPr>
      </w:pPr>
      <w:r w:rsidRPr="00FE1390">
        <w:rPr>
          <w:rFonts w:ascii="Times New Roman" w:hAnsi="Times New Roman"/>
          <w:bCs/>
          <w:sz w:val="24"/>
          <w:szCs w:val="24"/>
        </w:rPr>
        <w:t>Załącznik nr 1</w:t>
      </w:r>
      <w:r>
        <w:rPr>
          <w:rFonts w:ascii="Times New Roman" w:hAnsi="Times New Roman"/>
          <w:bCs/>
          <w:sz w:val="24"/>
          <w:szCs w:val="24"/>
        </w:rPr>
        <w:t>4</w:t>
      </w:r>
    </w:p>
    <w:p w14:paraId="7E407C33" w14:textId="77777777" w:rsidR="00791E9A" w:rsidRDefault="00791E9A" w:rsidP="00791E9A">
      <w:pPr>
        <w:tabs>
          <w:tab w:val="left" w:pos="4295"/>
        </w:tabs>
        <w:spacing w:after="0" w:line="240" w:lineRule="auto"/>
        <w:rPr>
          <w:rFonts w:ascii="Times New Roman" w:hAnsi="Times New Roman"/>
          <w:i/>
          <w:iCs/>
          <w:sz w:val="20"/>
          <w:szCs w:val="20"/>
          <w:lang w:val="zh-CN" w:eastAsia="zh-CN"/>
        </w:rPr>
      </w:pPr>
    </w:p>
    <w:p w14:paraId="3FBB23E0" w14:textId="77777777" w:rsidR="00791E9A" w:rsidRDefault="00791E9A" w:rsidP="00791E9A">
      <w:pPr>
        <w:tabs>
          <w:tab w:val="left" w:pos="4295"/>
        </w:tabs>
        <w:spacing w:after="0" w:line="240" w:lineRule="auto"/>
        <w:rPr>
          <w:rFonts w:ascii="Times New Roman" w:hAnsi="Times New Roman"/>
          <w:i/>
          <w:iCs/>
          <w:sz w:val="20"/>
          <w:szCs w:val="20"/>
          <w:lang w:val="zh-CN" w:eastAsia="zh-CN"/>
        </w:rPr>
      </w:pPr>
    </w:p>
    <w:p w14:paraId="2C3AE4F1" w14:textId="2FA6A4F5" w:rsidR="00791E9A" w:rsidRPr="00A61605" w:rsidRDefault="00A61605" w:rsidP="00A61605">
      <w:pPr>
        <w:tabs>
          <w:tab w:val="left" w:pos="4295"/>
        </w:tabs>
        <w:spacing w:after="0" w:line="240" w:lineRule="auto"/>
        <w:jc w:val="center"/>
        <w:rPr>
          <w:rFonts w:ascii="Times New Roman" w:hAnsi="Times New Roman"/>
          <w:sz w:val="20"/>
          <w:szCs w:val="20"/>
          <w:lang w:eastAsia="zh-CN"/>
        </w:rPr>
      </w:pPr>
      <w:r>
        <w:rPr>
          <w:rFonts w:ascii="Times New Roman" w:hAnsi="Times New Roman"/>
          <w:sz w:val="20"/>
          <w:szCs w:val="20"/>
          <w:lang w:eastAsia="zh-CN"/>
        </w:rPr>
        <w:t>WZÓR</w:t>
      </w:r>
    </w:p>
    <w:p w14:paraId="0F23C3E5" w14:textId="31675660" w:rsidR="00791E9A" w:rsidRPr="00A61605" w:rsidRDefault="00791E9A" w:rsidP="00791E9A">
      <w:pPr>
        <w:tabs>
          <w:tab w:val="left" w:pos="4295"/>
        </w:tabs>
        <w:spacing w:after="0" w:line="240" w:lineRule="auto"/>
        <w:rPr>
          <w:rFonts w:ascii="Times New Roman" w:hAnsi="Times New Roman"/>
          <w:i/>
          <w:iCs/>
          <w:sz w:val="20"/>
          <w:szCs w:val="20"/>
          <w:lang w:eastAsia="zh-CN"/>
        </w:rPr>
      </w:pPr>
    </w:p>
    <w:p w14:paraId="531E389A" w14:textId="66C99423" w:rsidR="00A61605" w:rsidRPr="00A61605" w:rsidRDefault="00A61605" w:rsidP="00A61605">
      <w:pPr>
        <w:spacing w:after="0" w:line="240" w:lineRule="auto"/>
        <w:jc w:val="center"/>
        <w:rPr>
          <w:rFonts w:ascii="Times New Roman" w:eastAsia="Calibri" w:hAnsi="Times New Roman"/>
          <w:b/>
          <w:sz w:val="24"/>
          <w:szCs w:val="24"/>
          <w:lang w:eastAsia="en-US"/>
        </w:rPr>
      </w:pPr>
      <w:r w:rsidRPr="00A61605">
        <w:rPr>
          <w:rFonts w:ascii="Times New Roman" w:eastAsia="Calibri" w:hAnsi="Times New Roman"/>
          <w:b/>
          <w:sz w:val="24"/>
          <w:szCs w:val="24"/>
          <w:lang w:eastAsia="en-US"/>
        </w:rPr>
        <w:t xml:space="preserve">OŚWIADCZENIE WYKONAWCY/PODWYKONAWCY </w:t>
      </w:r>
      <w:r w:rsidRPr="00A61605">
        <w:rPr>
          <w:rFonts w:ascii="Times New Roman" w:eastAsia="Calibri" w:hAnsi="Times New Roman"/>
          <w:b/>
          <w:sz w:val="24"/>
          <w:szCs w:val="24"/>
          <w:lang w:eastAsia="en-US"/>
        </w:rPr>
        <w:br/>
      </w:r>
      <w:r w:rsidRPr="00A61605">
        <w:rPr>
          <w:rFonts w:eastAsia="Calibri"/>
          <w:lang w:eastAsia="en-US"/>
        </w:rPr>
        <w:br/>
      </w:r>
      <w:r w:rsidRPr="00A61605">
        <w:rPr>
          <w:rFonts w:ascii="Times New Roman" w:eastAsia="Calibri" w:hAnsi="Times New Roman"/>
          <w:sz w:val="20"/>
          <w:szCs w:val="20"/>
          <w:lang w:eastAsia="en-US"/>
        </w:rPr>
        <w:t xml:space="preserve">Do Umowy Nr </w:t>
      </w:r>
      <w:r>
        <w:rPr>
          <w:rFonts w:ascii="Times New Roman" w:eastAsia="Calibri" w:hAnsi="Times New Roman"/>
          <w:sz w:val="20"/>
          <w:szCs w:val="20"/>
          <w:lang w:eastAsia="en-US"/>
        </w:rPr>
        <w:t>…..</w:t>
      </w:r>
      <w:r w:rsidRPr="00A61605">
        <w:rPr>
          <w:rFonts w:ascii="Times New Roman" w:eastAsia="Calibri" w:hAnsi="Times New Roman"/>
          <w:sz w:val="20"/>
          <w:szCs w:val="20"/>
          <w:lang w:eastAsia="en-US"/>
        </w:rPr>
        <w:t xml:space="preserve">/SPSSZ/2021  z dnia </w:t>
      </w:r>
      <w:r>
        <w:rPr>
          <w:rFonts w:ascii="Times New Roman" w:eastAsia="Calibri" w:hAnsi="Times New Roman"/>
          <w:sz w:val="20"/>
          <w:szCs w:val="20"/>
          <w:lang w:eastAsia="en-US"/>
        </w:rPr>
        <w:t>…..</w:t>
      </w:r>
      <w:r w:rsidRPr="00A61605">
        <w:rPr>
          <w:rFonts w:ascii="Times New Roman" w:eastAsia="Calibri" w:hAnsi="Times New Roman"/>
          <w:sz w:val="20"/>
          <w:szCs w:val="20"/>
          <w:lang w:eastAsia="en-US"/>
        </w:rPr>
        <w:t>.2021 r.</w:t>
      </w:r>
      <w:r w:rsidRPr="00A61605">
        <w:rPr>
          <w:rFonts w:ascii="Times New Roman" w:eastAsia="Calibri" w:hAnsi="Times New Roman"/>
          <w:sz w:val="24"/>
          <w:szCs w:val="24"/>
          <w:lang w:eastAsia="en-US"/>
        </w:rPr>
        <w:br/>
      </w:r>
    </w:p>
    <w:p w14:paraId="496E5DFD" w14:textId="77777777" w:rsidR="00A61605" w:rsidRPr="00A61605" w:rsidRDefault="00A61605" w:rsidP="00A61605">
      <w:pPr>
        <w:spacing w:after="0" w:line="240" w:lineRule="auto"/>
        <w:jc w:val="center"/>
        <w:rPr>
          <w:rFonts w:ascii="Times New Roman" w:eastAsia="Calibri" w:hAnsi="Times New Roman"/>
          <w:b/>
          <w:sz w:val="24"/>
          <w:szCs w:val="24"/>
          <w:lang w:eastAsia="en-US"/>
        </w:rPr>
      </w:pPr>
      <w:r w:rsidRPr="00A61605">
        <w:rPr>
          <w:rFonts w:ascii="Times New Roman" w:eastAsia="Calibri" w:hAnsi="Times New Roman"/>
          <w:b/>
          <w:sz w:val="24"/>
          <w:szCs w:val="24"/>
          <w:lang w:eastAsia="en-US"/>
        </w:rPr>
        <w:t>WYKONAWCA:</w:t>
      </w:r>
    </w:p>
    <w:p w14:paraId="2A188363" w14:textId="21420CC0" w:rsidR="00A61605" w:rsidRPr="00A61605" w:rsidRDefault="00A61605" w:rsidP="00A61605">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p w14:paraId="09752397" w14:textId="77777777" w:rsidR="00A61605" w:rsidRPr="00A61605" w:rsidRDefault="00A61605" w:rsidP="00A61605">
      <w:pPr>
        <w:spacing w:after="0" w:line="240" w:lineRule="auto"/>
        <w:jc w:val="center"/>
        <w:rPr>
          <w:rFonts w:ascii="Times New Roman" w:eastAsia="Calibri" w:hAnsi="Times New Roman"/>
          <w:b/>
          <w:sz w:val="24"/>
          <w:szCs w:val="24"/>
          <w:lang w:eastAsia="en-US"/>
        </w:rPr>
      </w:pPr>
      <w:r w:rsidRPr="00A61605">
        <w:rPr>
          <w:rFonts w:ascii="Times New Roman" w:eastAsia="Calibri" w:hAnsi="Times New Roman"/>
          <w:b/>
          <w:sz w:val="24"/>
          <w:szCs w:val="24"/>
          <w:lang w:eastAsia="en-US"/>
        </w:rPr>
        <w:t>PODWYKONAWCA:</w:t>
      </w:r>
    </w:p>
    <w:p w14:paraId="6DE31B4A" w14:textId="0489F1AA" w:rsidR="00A61605" w:rsidRPr="00A61605" w:rsidRDefault="00A61605" w:rsidP="00A61605">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w:t>
      </w:r>
      <w:r w:rsidRPr="00A61605">
        <w:rPr>
          <w:rFonts w:ascii="Times New Roman" w:eastAsia="Calibri" w:hAnsi="Times New Roman"/>
          <w:sz w:val="24"/>
          <w:szCs w:val="24"/>
          <w:lang w:eastAsia="en-US"/>
        </w:rPr>
        <w:br/>
      </w:r>
      <w:r w:rsidRPr="00A61605">
        <w:rPr>
          <w:rFonts w:ascii="Times New Roman" w:eastAsia="Calibri" w:hAnsi="Times New Roman"/>
          <w:b/>
          <w:sz w:val="24"/>
          <w:szCs w:val="24"/>
          <w:lang w:eastAsia="en-US"/>
        </w:rPr>
        <w:t>ZAMAWIAJĄCY:</w:t>
      </w:r>
    </w:p>
    <w:p w14:paraId="3C9AD201" w14:textId="77777777" w:rsidR="00A61605" w:rsidRPr="00A61605" w:rsidRDefault="00A61605" w:rsidP="00A61605">
      <w:pPr>
        <w:spacing w:after="0" w:line="240" w:lineRule="auto"/>
        <w:jc w:val="center"/>
        <w:rPr>
          <w:rFonts w:ascii="Times New Roman" w:eastAsia="Times New Roman" w:hAnsi="Times New Roman"/>
          <w:sz w:val="24"/>
          <w:szCs w:val="24"/>
        </w:rPr>
      </w:pPr>
      <w:r w:rsidRPr="00A61605">
        <w:rPr>
          <w:rFonts w:ascii="Times New Roman" w:eastAsia="Times New Roman" w:hAnsi="Times New Roman"/>
          <w:sz w:val="24"/>
          <w:szCs w:val="24"/>
        </w:rPr>
        <w:t>Samodzielny Publiczny Specjalistyczny Szpital Zachodni im. św. Jana Pawła II,  ul. Daleka 11, 05-825 Grodzisk Mazowiecki</w:t>
      </w:r>
    </w:p>
    <w:p w14:paraId="1A774E67" w14:textId="77777777" w:rsidR="00A61605" w:rsidRPr="00A61605" w:rsidRDefault="00A61605" w:rsidP="00A61605">
      <w:pPr>
        <w:spacing w:after="120" w:line="240" w:lineRule="auto"/>
        <w:rPr>
          <w:rFonts w:ascii="Times New Roman" w:eastAsia="Calibri" w:hAnsi="Times New Roman"/>
          <w:b/>
          <w:sz w:val="24"/>
          <w:szCs w:val="24"/>
          <w:lang w:eastAsia="en-US"/>
        </w:rPr>
      </w:pPr>
      <w:r w:rsidRPr="00A61605">
        <w:rPr>
          <w:rFonts w:ascii="Times New Roman" w:eastAsia="Calibri" w:hAnsi="Times New Roman"/>
          <w:sz w:val="24"/>
          <w:szCs w:val="24"/>
          <w:lang w:eastAsia="en-US"/>
        </w:rPr>
        <w:br/>
      </w:r>
      <w:r w:rsidRPr="00A61605">
        <w:rPr>
          <w:rFonts w:ascii="Times New Roman" w:eastAsia="Calibri" w:hAnsi="Times New Roman"/>
          <w:b/>
          <w:sz w:val="24"/>
          <w:szCs w:val="24"/>
          <w:lang w:eastAsia="en-US"/>
        </w:rPr>
        <w:t>Wykonawca oświadcza, że:</w:t>
      </w:r>
    </w:p>
    <w:p w14:paraId="6E077751" w14:textId="77777777" w:rsidR="00A61605" w:rsidRPr="00A61605" w:rsidRDefault="00A61605" w:rsidP="00A61605">
      <w:pPr>
        <w:spacing w:after="0" w:line="240" w:lineRule="auto"/>
        <w:jc w:val="both"/>
        <w:rPr>
          <w:rFonts w:ascii="Times New Roman" w:eastAsia="Calibri" w:hAnsi="Times New Roman"/>
          <w:sz w:val="24"/>
          <w:szCs w:val="24"/>
          <w:lang w:eastAsia="en-US"/>
        </w:rPr>
      </w:pPr>
      <w:r w:rsidRPr="00A61605">
        <w:rPr>
          <w:rFonts w:ascii="Times New Roman" w:eastAsia="Calibri" w:hAnsi="Times New Roman"/>
          <w:sz w:val="24"/>
          <w:szCs w:val="24"/>
          <w:lang w:eastAsia="en-US"/>
        </w:rPr>
        <w:t>na datę złożenia niniejszego Oświadczenia Wykonawca nie  zalega względem Podwykonawcy z zapłatą należnego wynagrodzenia z tytułu Umowy Nr .......................... z dnia ....................... zawartej z Podwykonawcą.</w:t>
      </w:r>
    </w:p>
    <w:p w14:paraId="5E07DA0B" w14:textId="77777777" w:rsidR="00A61605" w:rsidRPr="00A61605" w:rsidRDefault="00A61605" w:rsidP="00A61605">
      <w:pPr>
        <w:spacing w:after="0" w:line="240" w:lineRule="auto"/>
        <w:rPr>
          <w:rFonts w:ascii="Times New Roman" w:eastAsia="Calibri" w:hAnsi="Times New Roman"/>
          <w:lang w:eastAsia="en-US"/>
        </w:rPr>
      </w:pPr>
    </w:p>
    <w:p w14:paraId="6046E3CC" w14:textId="77777777" w:rsidR="00A61605" w:rsidRPr="00A61605" w:rsidRDefault="00A61605" w:rsidP="00A61605">
      <w:pPr>
        <w:spacing w:after="0" w:line="240" w:lineRule="auto"/>
        <w:rPr>
          <w:rFonts w:ascii="Times New Roman" w:eastAsia="Calibri" w:hAnsi="Times New Roman"/>
          <w:sz w:val="20"/>
          <w:szCs w:val="20"/>
          <w:lang w:eastAsia="en-US"/>
        </w:rPr>
      </w:pPr>
      <w:r w:rsidRPr="00A61605">
        <w:rPr>
          <w:rFonts w:ascii="Times New Roman" w:eastAsia="Calibri" w:hAnsi="Times New Roman"/>
          <w:sz w:val="20"/>
          <w:szCs w:val="20"/>
          <w:lang w:eastAsia="en-US"/>
        </w:rPr>
        <w:t>................................, dnia .........................                                      …………………………………..</w:t>
      </w:r>
    </w:p>
    <w:p w14:paraId="1A9DE041" w14:textId="77777777" w:rsidR="00A61605" w:rsidRPr="00A61605" w:rsidRDefault="00A61605" w:rsidP="00A61605">
      <w:pPr>
        <w:spacing w:after="0" w:line="240" w:lineRule="auto"/>
        <w:jc w:val="center"/>
        <w:rPr>
          <w:rFonts w:ascii="Times New Roman" w:eastAsia="Calibri" w:hAnsi="Times New Roman"/>
          <w:sz w:val="20"/>
          <w:szCs w:val="20"/>
          <w:lang w:eastAsia="en-US"/>
        </w:rPr>
      </w:pPr>
      <w:r w:rsidRPr="00A61605">
        <w:rPr>
          <w:rFonts w:ascii="Times New Roman" w:eastAsia="Calibri" w:hAnsi="Times New Roman"/>
          <w:sz w:val="20"/>
          <w:szCs w:val="20"/>
          <w:lang w:eastAsia="en-US"/>
        </w:rPr>
        <w:t xml:space="preserve">                                                                                          Podpis</w:t>
      </w:r>
    </w:p>
    <w:p w14:paraId="35B0DA9B" w14:textId="77777777" w:rsidR="00A61605" w:rsidRPr="00A61605" w:rsidRDefault="00A61605" w:rsidP="00A61605">
      <w:pPr>
        <w:spacing w:after="0" w:line="240" w:lineRule="auto"/>
        <w:jc w:val="both"/>
        <w:rPr>
          <w:rFonts w:ascii="Times New Roman" w:eastAsia="Calibri" w:hAnsi="Times New Roman"/>
          <w:sz w:val="24"/>
          <w:szCs w:val="24"/>
          <w:lang w:eastAsia="en-US"/>
        </w:rPr>
      </w:pPr>
    </w:p>
    <w:p w14:paraId="5CBF409A" w14:textId="77777777" w:rsidR="00A61605" w:rsidRPr="00A61605" w:rsidRDefault="00A61605" w:rsidP="00A61605">
      <w:pPr>
        <w:spacing w:after="120" w:line="240" w:lineRule="auto"/>
        <w:jc w:val="both"/>
        <w:rPr>
          <w:rFonts w:ascii="Times New Roman" w:eastAsia="Calibri" w:hAnsi="Times New Roman"/>
          <w:b/>
          <w:sz w:val="24"/>
          <w:szCs w:val="24"/>
          <w:lang w:eastAsia="en-US"/>
        </w:rPr>
      </w:pPr>
      <w:r w:rsidRPr="00A61605">
        <w:rPr>
          <w:rFonts w:ascii="Times New Roman" w:eastAsia="Calibri" w:hAnsi="Times New Roman"/>
          <w:b/>
          <w:sz w:val="24"/>
          <w:szCs w:val="24"/>
          <w:lang w:eastAsia="en-US"/>
        </w:rPr>
        <w:t>Podwykonawca oświadcza, że:</w:t>
      </w:r>
    </w:p>
    <w:p w14:paraId="301E3B0C" w14:textId="1D17BA82" w:rsidR="00A61605" w:rsidRPr="00A61605" w:rsidRDefault="00A61605" w:rsidP="00A61605">
      <w:pPr>
        <w:spacing w:after="0" w:line="240" w:lineRule="auto"/>
        <w:jc w:val="both"/>
        <w:rPr>
          <w:rFonts w:ascii="Times New Roman" w:eastAsia="Calibri" w:hAnsi="Times New Roman"/>
          <w:sz w:val="24"/>
          <w:szCs w:val="24"/>
          <w:lang w:eastAsia="en-US"/>
        </w:rPr>
      </w:pPr>
      <w:r w:rsidRPr="00A61605">
        <w:rPr>
          <w:rFonts w:ascii="Times New Roman" w:eastAsia="Calibri" w:hAnsi="Times New Roman"/>
          <w:sz w:val="24"/>
          <w:szCs w:val="24"/>
          <w:lang w:eastAsia="en-US"/>
        </w:rPr>
        <w:lastRenderedPageBreak/>
        <w:t xml:space="preserve">otrzymał od Wykonawcy zapłatę całości wynagrodzenia za roboty/dostawy/usługi wykonane w ramach Umowy  Nr </w:t>
      </w:r>
      <w:r w:rsidR="001F6255">
        <w:rPr>
          <w:rFonts w:ascii="Times New Roman" w:eastAsia="Calibri" w:hAnsi="Times New Roman"/>
          <w:sz w:val="24"/>
          <w:szCs w:val="24"/>
          <w:lang w:eastAsia="en-US"/>
        </w:rPr>
        <w:t>…</w:t>
      </w:r>
      <w:r w:rsidRPr="00A61605">
        <w:rPr>
          <w:rFonts w:ascii="Times New Roman" w:eastAsia="Calibri" w:hAnsi="Times New Roman"/>
          <w:sz w:val="24"/>
          <w:szCs w:val="24"/>
          <w:lang w:eastAsia="en-US"/>
        </w:rPr>
        <w:t xml:space="preserve">/SPSSZ/2021  z dnia </w:t>
      </w:r>
      <w:r w:rsidR="001F6255">
        <w:rPr>
          <w:rFonts w:ascii="Times New Roman" w:eastAsia="Calibri" w:hAnsi="Times New Roman"/>
          <w:sz w:val="24"/>
          <w:szCs w:val="24"/>
          <w:lang w:eastAsia="en-US"/>
        </w:rPr>
        <w:t>…………</w:t>
      </w:r>
      <w:r w:rsidRPr="00A61605">
        <w:rPr>
          <w:rFonts w:ascii="Times New Roman" w:eastAsia="Calibri" w:hAnsi="Times New Roman"/>
          <w:sz w:val="24"/>
          <w:szCs w:val="24"/>
          <w:lang w:eastAsia="en-US"/>
        </w:rPr>
        <w:t xml:space="preserve">.2021 r. zawartej przez Wykonawcę której przedmiotem było: Wykonanie robót budowlanych  - </w:t>
      </w:r>
      <w:r w:rsidR="001F6255">
        <w:rPr>
          <w:rFonts w:ascii="Times New Roman" w:eastAsia="Calibri" w:hAnsi="Times New Roman"/>
          <w:sz w:val="24"/>
          <w:szCs w:val="24"/>
          <w:lang w:eastAsia="en-US"/>
        </w:rPr>
        <w:t>………………………………………………..</w:t>
      </w:r>
      <w:r w:rsidRPr="00A61605">
        <w:rPr>
          <w:rFonts w:ascii="Times New Roman" w:eastAsia="Calibri" w:hAnsi="Times New Roman"/>
          <w:sz w:val="24"/>
          <w:szCs w:val="24"/>
          <w:lang w:eastAsia="en-US"/>
        </w:rPr>
        <w:t>w Szpitalu Zachodnim w Grodzisku Mazowieckim w całości należne wynagrodzenie i został w ten sposób całkowicie zaspokojony z tytułu podwykonawstwa przy realizacji w/w zadania.</w:t>
      </w:r>
    </w:p>
    <w:p w14:paraId="12CC12CE" w14:textId="77777777" w:rsidR="00A61605" w:rsidRPr="00A61605" w:rsidRDefault="00A61605" w:rsidP="00A61605">
      <w:pPr>
        <w:spacing w:after="0" w:line="240" w:lineRule="auto"/>
        <w:jc w:val="both"/>
        <w:rPr>
          <w:rFonts w:ascii="Times New Roman" w:eastAsia="Calibri" w:hAnsi="Times New Roman"/>
          <w:sz w:val="24"/>
          <w:szCs w:val="24"/>
          <w:lang w:eastAsia="en-US"/>
        </w:rPr>
      </w:pPr>
      <w:r w:rsidRPr="00A61605">
        <w:rPr>
          <w:rFonts w:eastAsia="Calibri"/>
          <w:lang w:eastAsia="en-US"/>
        </w:rPr>
        <w:br/>
      </w:r>
      <w:r w:rsidRPr="00A61605">
        <w:rPr>
          <w:rFonts w:ascii="Times New Roman" w:eastAsia="Calibri" w:hAnsi="Times New Roman"/>
          <w:sz w:val="24"/>
          <w:szCs w:val="24"/>
          <w:lang w:eastAsia="en-US"/>
        </w:rPr>
        <w:t>Zapłata wynagrodzenia została zrealizowana zgodnie z postanowieniami Umowy o podwykonawstwo Nr ..................................................... z dnia ................................................... i wyczerpuje  roszczenia Podwykonawcy wobec Wykonawcy z tytułu tych płatności.</w:t>
      </w:r>
      <w:r w:rsidRPr="00A61605">
        <w:rPr>
          <w:rFonts w:ascii="Times New Roman" w:eastAsia="Calibri" w:hAnsi="Times New Roman"/>
          <w:sz w:val="24"/>
          <w:szCs w:val="24"/>
          <w:lang w:eastAsia="en-US"/>
        </w:rPr>
        <w:br/>
      </w:r>
    </w:p>
    <w:p w14:paraId="39FA1B57" w14:textId="7EAF1622" w:rsidR="00A61605" w:rsidRPr="00A61605" w:rsidRDefault="00A61605" w:rsidP="00A61605">
      <w:pPr>
        <w:spacing w:after="0" w:line="240" w:lineRule="auto"/>
        <w:jc w:val="both"/>
        <w:rPr>
          <w:rFonts w:ascii="Times New Roman" w:eastAsia="Calibri" w:hAnsi="Times New Roman"/>
          <w:sz w:val="24"/>
          <w:szCs w:val="24"/>
          <w:lang w:eastAsia="en-US"/>
        </w:rPr>
      </w:pPr>
      <w:r w:rsidRPr="00A61605">
        <w:rPr>
          <w:rFonts w:ascii="Times New Roman" w:eastAsia="Calibri" w:hAnsi="Times New Roman"/>
          <w:sz w:val="24"/>
          <w:szCs w:val="24"/>
          <w:lang w:eastAsia="en-US"/>
        </w:rPr>
        <w:t xml:space="preserve">W związku z dokonaniem zapłaty całości wynagrodzenia przez Wykonawcę na rzecz </w:t>
      </w:r>
      <w:r w:rsidRPr="00A61605">
        <w:rPr>
          <w:rFonts w:ascii="Times New Roman" w:eastAsia="Calibri" w:hAnsi="Times New Roman"/>
          <w:sz w:val="24"/>
          <w:szCs w:val="24"/>
          <w:lang w:eastAsia="en-US"/>
        </w:rPr>
        <w:br/>
        <w:t xml:space="preserve">Podwykonawcy z tytułu Umowy Nr </w:t>
      </w:r>
      <w:r w:rsidR="001F6255">
        <w:rPr>
          <w:rFonts w:ascii="Times New Roman" w:eastAsia="Calibri" w:hAnsi="Times New Roman"/>
          <w:sz w:val="24"/>
          <w:szCs w:val="24"/>
          <w:lang w:eastAsia="en-US"/>
        </w:rPr>
        <w:t>………</w:t>
      </w:r>
      <w:r w:rsidRPr="00A61605">
        <w:rPr>
          <w:rFonts w:ascii="Times New Roman" w:eastAsia="Calibri" w:hAnsi="Times New Roman"/>
          <w:sz w:val="24"/>
          <w:szCs w:val="24"/>
          <w:lang w:eastAsia="en-US"/>
        </w:rPr>
        <w:t xml:space="preserve">/SPSSZ/2021  z dnia </w:t>
      </w:r>
      <w:r w:rsidR="00C928BC">
        <w:rPr>
          <w:rFonts w:ascii="Times New Roman" w:eastAsia="Calibri" w:hAnsi="Times New Roman"/>
          <w:sz w:val="24"/>
          <w:szCs w:val="24"/>
          <w:lang w:eastAsia="en-US"/>
        </w:rPr>
        <w:t>……….</w:t>
      </w:r>
      <w:r w:rsidRPr="00A61605">
        <w:rPr>
          <w:rFonts w:ascii="Times New Roman" w:eastAsia="Calibri" w:hAnsi="Times New Roman"/>
          <w:sz w:val="24"/>
          <w:szCs w:val="24"/>
          <w:lang w:eastAsia="en-US"/>
        </w:rPr>
        <w:t xml:space="preserve">.2021 r. Zamawiający </w:t>
      </w:r>
      <w:r w:rsidRPr="00A61605">
        <w:rPr>
          <w:rFonts w:ascii="Times New Roman" w:eastAsia="Calibri" w:hAnsi="Times New Roman"/>
          <w:sz w:val="24"/>
          <w:szCs w:val="24"/>
          <w:lang w:eastAsia="en-US"/>
        </w:rPr>
        <w:br/>
        <w:t>(Samodzielny Publiczny Specjalistyczny Szpital Zachodni im. św. Jana Pawła II,  ul. Daleka 11, 05-825 Grodzisk Mazowiecki) nie posiada żadnych zobowiązań wobec Podwykonawcy, a wszelkie zobowiązania Zamawiającego względem Podwykonawcy wygasły.</w:t>
      </w:r>
    </w:p>
    <w:p w14:paraId="4AF79C6A" w14:textId="77777777" w:rsidR="00A61605" w:rsidRPr="00A61605" w:rsidRDefault="00A61605" w:rsidP="00A61605">
      <w:pPr>
        <w:spacing w:after="0" w:line="240" w:lineRule="auto"/>
        <w:jc w:val="both"/>
        <w:rPr>
          <w:rFonts w:ascii="Times New Roman" w:eastAsia="Calibri" w:hAnsi="Times New Roman"/>
          <w:sz w:val="24"/>
          <w:szCs w:val="24"/>
          <w:lang w:eastAsia="en-US"/>
        </w:rPr>
      </w:pPr>
    </w:p>
    <w:p w14:paraId="1838771C" w14:textId="77777777" w:rsidR="00A61605" w:rsidRPr="00A61605" w:rsidRDefault="00A61605" w:rsidP="00A61605">
      <w:pPr>
        <w:spacing w:after="0" w:line="240" w:lineRule="auto"/>
        <w:jc w:val="both"/>
        <w:rPr>
          <w:rFonts w:ascii="Times New Roman" w:eastAsia="Calibri" w:hAnsi="Times New Roman"/>
          <w:sz w:val="20"/>
          <w:szCs w:val="20"/>
          <w:lang w:eastAsia="en-US"/>
        </w:rPr>
      </w:pPr>
    </w:p>
    <w:p w14:paraId="493E3687" w14:textId="77777777" w:rsidR="00A61605" w:rsidRPr="00A61605" w:rsidRDefault="00A61605" w:rsidP="00A61605">
      <w:pPr>
        <w:spacing w:after="0" w:line="240" w:lineRule="auto"/>
        <w:rPr>
          <w:rFonts w:ascii="Times New Roman" w:eastAsia="Calibri" w:hAnsi="Times New Roman"/>
          <w:sz w:val="20"/>
          <w:szCs w:val="20"/>
          <w:lang w:eastAsia="en-US"/>
        </w:rPr>
      </w:pPr>
      <w:r w:rsidRPr="00A61605">
        <w:rPr>
          <w:rFonts w:ascii="Times New Roman" w:eastAsia="Calibri" w:hAnsi="Times New Roman"/>
          <w:sz w:val="20"/>
          <w:szCs w:val="20"/>
          <w:lang w:eastAsia="en-US"/>
        </w:rPr>
        <w:t>................................, dnia .........................                                      …………………………………..</w:t>
      </w:r>
    </w:p>
    <w:p w14:paraId="17E18549" w14:textId="325AC0C7" w:rsidR="00A61605" w:rsidRPr="00A61605" w:rsidRDefault="00A61605" w:rsidP="001F6255">
      <w:pPr>
        <w:spacing w:after="0" w:line="240" w:lineRule="auto"/>
        <w:jc w:val="center"/>
        <w:rPr>
          <w:rFonts w:ascii="Times New Roman" w:eastAsia="Calibri" w:hAnsi="Times New Roman"/>
          <w:sz w:val="20"/>
          <w:szCs w:val="20"/>
          <w:lang w:eastAsia="en-US"/>
        </w:rPr>
      </w:pPr>
      <w:r w:rsidRPr="00A61605">
        <w:rPr>
          <w:rFonts w:ascii="Times New Roman" w:eastAsia="Calibri" w:hAnsi="Times New Roman"/>
          <w:sz w:val="20"/>
          <w:szCs w:val="20"/>
          <w:lang w:eastAsia="en-US"/>
        </w:rPr>
        <w:t xml:space="preserve">                                                                                          Podpis</w:t>
      </w:r>
    </w:p>
    <w:p w14:paraId="41C30A20" w14:textId="77777777" w:rsidR="00A61605" w:rsidRPr="00A61605" w:rsidRDefault="00A61605" w:rsidP="00A61605">
      <w:pPr>
        <w:spacing w:after="0" w:line="240" w:lineRule="auto"/>
        <w:jc w:val="center"/>
        <w:rPr>
          <w:rFonts w:ascii="Times New Roman" w:eastAsia="Calibri" w:hAnsi="Times New Roman"/>
          <w:lang w:eastAsia="en-US"/>
        </w:rPr>
      </w:pPr>
    </w:p>
    <w:p w14:paraId="726847D6" w14:textId="77777777" w:rsidR="00A61605" w:rsidRPr="00A61605" w:rsidRDefault="00A61605" w:rsidP="00A61605">
      <w:pPr>
        <w:spacing w:after="0" w:line="240" w:lineRule="auto"/>
        <w:rPr>
          <w:rFonts w:ascii="Times New Roman" w:eastAsia="Calibri" w:hAnsi="Times New Roman"/>
          <w:sz w:val="16"/>
          <w:szCs w:val="16"/>
          <w:lang w:eastAsia="en-US"/>
        </w:rPr>
      </w:pPr>
      <w:r w:rsidRPr="00A61605">
        <w:rPr>
          <w:rFonts w:ascii="Times New Roman" w:eastAsia="Calibri" w:hAnsi="Times New Roman"/>
          <w:sz w:val="16"/>
          <w:szCs w:val="16"/>
          <w:lang w:eastAsia="en-US"/>
        </w:rPr>
        <w:t>Uwaga:</w:t>
      </w:r>
    </w:p>
    <w:p w14:paraId="2598D142" w14:textId="77F2AF0A" w:rsidR="00A61605" w:rsidRPr="00A61605" w:rsidRDefault="00A61605" w:rsidP="00A61605">
      <w:pPr>
        <w:spacing w:after="0" w:line="240" w:lineRule="auto"/>
        <w:jc w:val="both"/>
        <w:rPr>
          <w:rFonts w:ascii="Times New Roman" w:eastAsia="Calibri" w:hAnsi="Times New Roman"/>
          <w:sz w:val="16"/>
          <w:szCs w:val="16"/>
          <w:lang w:eastAsia="en-US"/>
        </w:rPr>
      </w:pPr>
      <w:r w:rsidRPr="00A61605">
        <w:rPr>
          <w:rFonts w:ascii="Times New Roman" w:eastAsia="Calibri" w:hAnsi="Times New Roman"/>
          <w:sz w:val="16"/>
          <w:szCs w:val="16"/>
          <w:lang w:eastAsia="en-US"/>
        </w:rPr>
        <w:t xml:space="preserve">Niniejsze oświadczenie jest niezbędne do zrealizowania płatności przez  Zamawiającego na rzecz Wykonawcy wynikającej z  Umowy Nr </w:t>
      </w:r>
      <w:r w:rsidR="00186509">
        <w:rPr>
          <w:rFonts w:ascii="Times New Roman" w:eastAsia="Calibri" w:hAnsi="Times New Roman"/>
          <w:sz w:val="16"/>
          <w:szCs w:val="16"/>
          <w:lang w:eastAsia="en-US"/>
        </w:rPr>
        <w:t>…..</w:t>
      </w:r>
      <w:r w:rsidRPr="00A61605">
        <w:rPr>
          <w:rFonts w:ascii="Times New Roman" w:eastAsia="Calibri" w:hAnsi="Times New Roman"/>
          <w:sz w:val="16"/>
          <w:szCs w:val="16"/>
          <w:lang w:eastAsia="en-US"/>
        </w:rPr>
        <w:t xml:space="preserve">/SPSSZ/2021  z dnia </w:t>
      </w:r>
      <w:r w:rsidR="00C928BC">
        <w:rPr>
          <w:rFonts w:ascii="Times New Roman" w:eastAsia="Calibri" w:hAnsi="Times New Roman"/>
          <w:sz w:val="16"/>
          <w:szCs w:val="16"/>
          <w:lang w:eastAsia="en-US"/>
        </w:rPr>
        <w:t>………..</w:t>
      </w:r>
      <w:r w:rsidRPr="00A61605">
        <w:rPr>
          <w:rFonts w:ascii="Times New Roman" w:eastAsia="Calibri" w:hAnsi="Times New Roman"/>
          <w:sz w:val="16"/>
          <w:szCs w:val="16"/>
          <w:lang w:eastAsia="en-US"/>
        </w:rPr>
        <w:t>.2021 r.</w:t>
      </w:r>
    </w:p>
    <w:p w14:paraId="72A095D5" w14:textId="77777777" w:rsidR="00A61605" w:rsidRPr="00A61605" w:rsidRDefault="00A61605" w:rsidP="00A61605">
      <w:pPr>
        <w:spacing w:before="240" w:after="0" w:line="240" w:lineRule="auto"/>
        <w:ind w:left="709"/>
        <w:jc w:val="both"/>
        <w:rPr>
          <w:rFonts w:ascii="Times New Roman" w:eastAsia="Calibri" w:hAnsi="Times New Roman"/>
          <w:b/>
          <w:bCs/>
          <w:sz w:val="24"/>
          <w:szCs w:val="24"/>
          <w:lang w:eastAsia="en-US"/>
        </w:rPr>
      </w:pPr>
      <w:r w:rsidRPr="00A61605">
        <w:rPr>
          <w:rFonts w:ascii="Times New Roman" w:eastAsia="Calibri" w:hAnsi="Times New Roman"/>
          <w:b/>
          <w:bCs/>
          <w:sz w:val="24"/>
          <w:szCs w:val="24"/>
          <w:lang w:eastAsia="en-US"/>
        </w:rPr>
        <w:t>ZAMAWIAJĄCY:</w:t>
      </w:r>
      <w:r w:rsidRPr="00A61605">
        <w:rPr>
          <w:rFonts w:ascii="Times New Roman" w:eastAsia="Calibri" w:hAnsi="Times New Roman"/>
          <w:b/>
          <w:bCs/>
          <w:sz w:val="24"/>
          <w:szCs w:val="24"/>
          <w:lang w:eastAsia="en-US"/>
        </w:rPr>
        <w:tab/>
      </w:r>
      <w:r w:rsidRPr="00A61605">
        <w:rPr>
          <w:rFonts w:ascii="Times New Roman" w:eastAsia="Calibri" w:hAnsi="Times New Roman"/>
          <w:b/>
          <w:bCs/>
          <w:sz w:val="24"/>
          <w:szCs w:val="24"/>
          <w:lang w:eastAsia="en-US"/>
        </w:rPr>
        <w:tab/>
      </w:r>
      <w:r w:rsidRPr="00A61605">
        <w:rPr>
          <w:rFonts w:ascii="Times New Roman" w:eastAsia="Calibri" w:hAnsi="Times New Roman"/>
          <w:b/>
          <w:bCs/>
          <w:sz w:val="24"/>
          <w:szCs w:val="24"/>
          <w:lang w:eastAsia="en-US"/>
        </w:rPr>
        <w:tab/>
      </w:r>
      <w:r w:rsidRPr="00A61605">
        <w:rPr>
          <w:rFonts w:ascii="Times New Roman" w:eastAsia="Calibri" w:hAnsi="Times New Roman"/>
          <w:b/>
          <w:bCs/>
          <w:sz w:val="24"/>
          <w:szCs w:val="24"/>
          <w:lang w:eastAsia="en-US"/>
        </w:rPr>
        <w:tab/>
      </w:r>
      <w:r w:rsidRPr="00A61605">
        <w:rPr>
          <w:rFonts w:ascii="Times New Roman" w:eastAsia="Calibri" w:hAnsi="Times New Roman"/>
          <w:b/>
          <w:bCs/>
          <w:sz w:val="24"/>
          <w:szCs w:val="24"/>
          <w:lang w:eastAsia="en-US"/>
        </w:rPr>
        <w:tab/>
        <w:t>WYKONAWCA:</w:t>
      </w:r>
    </w:p>
    <w:p w14:paraId="0DDE058F" w14:textId="17ED2818" w:rsidR="00FE1390" w:rsidRPr="00FE1390" w:rsidRDefault="00FE1390" w:rsidP="00791E9A">
      <w:pPr>
        <w:tabs>
          <w:tab w:val="left" w:pos="4295"/>
        </w:tabs>
        <w:spacing w:after="0" w:line="240" w:lineRule="auto"/>
        <w:jc w:val="right"/>
        <w:rPr>
          <w:rFonts w:ascii="Times New Roman" w:hAnsi="Times New Roman"/>
          <w:bCs/>
          <w:sz w:val="24"/>
        </w:rPr>
      </w:pPr>
      <w:r w:rsidRPr="00FE1390">
        <w:rPr>
          <w:rFonts w:ascii="Times New Roman" w:hAnsi="Times New Roman"/>
          <w:bCs/>
          <w:sz w:val="24"/>
        </w:rPr>
        <w:t>Załącznik nr 1</w:t>
      </w:r>
      <w:r w:rsidR="001F6255">
        <w:rPr>
          <w:rFonts w:ascii="Times New Roman" w:hAnsi="Times New Roman"/>
          <w:bCs/>
          <w:sz w:val="24"/>
        </w:rPr>
        <w:t>5</w:t>
      </w:r>
    </w:p>
    <w:p w14:paraId="402E4CC8" w14:textId="77777777" w:rsidR="004F3CA1" w:rsidRPr="00837E54" w:rsidRDefault="004F3CA1" w:rsidP="004F3CA1">
      <w:pPr>
        <w:widowControl w:val="0"/>
        <w:autoSpaceDE w:val="0"/>
        <w:autoSpaceDN w:val="0"/>
        <w:adjustRightInd w:val="0"/>
        <w:spacing w:before="240" w:after="240" w:line="240" w:lineRule="auto"/>
        <w:jc w:val="center"/>
        <w:rPr>
          <w:rFonts w:ascii="Times New Roman" w:hAnsi="Times New Roman"/>
          <w:b/>
          <w:sz w:val="24"/>
          <w:szCs w:val="24"/>
        </w:rPr>
      </w:pPr>
      <w:r w:rsidRPr="00837E54">
        <w:rPr>
          <w:rFonts w:ascii="Times New Roman" w:hAnsi="Times New Roman"/>
          <w:b/>
          <w:sz w:val="24"/>
          <w:szCs w:val="24"/>
          <w:u w:val="single"/>
        </w:rPr>
        <w:t>PROJEKT UMOWY</w:t>
      </w:r>
    </w:p>
    <w:p w14:paraId="4B4471A4" w14:textId="77777777" w:rsidR="004F3CA1" w:rsidRPr="00837E54" w:rsidRDefault="004F3CA1" w:rsidP="004F3CA1">
      <w:pPr>
        <w:spacing w:before="240" w:after="120" w:line="240" w:lineRule="auto"/>
        <w:jc w:val="center"/>
        <w:rPr>
          <w:rFonts w:ascii="Times New Roman" w:eastAsia="Calibri" w:hAnsi="Times New Roman"/>
          <w:b/>
          <w:sz w:val="28"/>
          <w:szCs w:val="28"/>
          <w:lang w:eastAsia="en-US"/>
        </w:rPr>
      </w:pPr>
      <w:r w:rsidRPr="00837E54">
        <w:rPr>
          <w:rFonts w:ascii="Times New Roman" w:eastAsia="Calibri" w:hAnsi="Times New Roman"/>
          <w:b/>
          <w:sz w:val="28"/>
          <w:szCs w:val="28"/>
          <w:lang w:eastAsia="en-US"/>
        </w:rPr>
        <w:t>UMOWA NR .................</w:t>
      </w:r>
    </w:p>
    <w:p w14:paraId="1BC88A61" w14:textId="77777777" w:rsidR="004F3CA1" w:rsidRPr="00837E54" w:rsidRDefault="004F3CA1" w:rsidP="004F3CA1">
      <w:pPr>
        <w:spacing w:after="0"/>
        <w:jc w:val="both"/>
        <w:rPr>
          <w:rFonts w:ascii="Times New Roman" w:eastAsia="Calibri" w:hAnsi="Times New Roman"/>
          <w:sz w:val="24"/>
          <w:szCs w:val="24"/>
          <w:lang w:eastAsia="en-US"/>
        </w:rPr>
      </w:pPr>
      <w:r w:rsidRPr="00837E54">
        <w:rPr>
          <w:rFonts w:ascii="Times New Roman" w:eastAsia="Calibri" w:hAnsi="Times New Roman"/>
          <w:sz w:val="24"/>
          <w:szCs w:val="24"/>
          <w:lang w:eastAsia="en-US"/>
        </w:rPr>
        <w:t>zawarta w dniu …………  roku w Grodzisku Mazowieckim pomiędzy:</w:t>
      </w:r>
    </w:p>
    <w:p w14:paraId="777170FE" w14:textId="77777777" w:rsidR="004F3CA1" w:rsidRPr="00837E54" w:rsidRDefault="004F3CA1" w:rsidP="004F3CA1">
      <w:pPr>
        <w:spacing w:after="0"/>
        <w:jc w:val="both"/>
        <w:rPr>
          <w:rFonts w:ascii="Times New Roman" w:eastAsia="Calibri" w:hAnsi="Times New Roman"/>
          <w:sz w:val="24"/>
          <w:szCs w:val="24"/>
          <w:lang w:eastAsia="en-US"/>
        </w:rPr>
      </w:pPr>
      <w:r w:rsidRPr="00837E54">
        <w:rPr>
          <w:rFonts w:ascii="Times New Roman" w:eastAsia="Calibri" w:hAnsi="Times New Roman"/>
          <w:bCs/>
          <w:sz w:val="24"/>
          <w:szCs w:val="24"/>
          <w:lang w:eastAsia="en-US"/>
        </w:rPr>
        <w:t>Samodzielnym Publicznym Specjalistycznym Szpitalem Zachodnim im. św. Jana Pawła II</w:t>
      </w:r>
      <w:r w:rsidRPr="00837E54">
        <w:rPr>
          <w:rFonts w:ascii="Times New Roman" w:eastAsia="Calibri" w:hAnsi="Times New Roman"/>
          <w:sz w:val="24"/>
          <w:szCs w:val="24"/>
          <w:lang w:eastAsia="en-US"/>
        </w:rPr>
        <w:t xml:space="preserve"> w Grodzisku Mazowieckim przy ulicy Dalekiej 11, wpisanym do Krajowego Rejestru Sądowego pod numerami KRS 0000055047, oznaczony numerami NIP 529-10-04-702, REGON 000311639, zwanym dalej w treści umowy </w:t>
      </w:r>
      <w:r w:rsidRPr="00837E54">
        <w:rPr>
          <w:rFonts w:ascii="Times New Roman" w:eastAsia="Calibri" w:hAnsi="Times New Roman"/>
          <w:bCs/>
          <w:sz w:val="24"/>
          <w:szCs w:val="24"/>
          <w:lang w:eastAsia="en-US"/>
        </w:rPr>
        <w:t>Zamawiającym</w:t>
      </w:r>
      <w:r w:rsidRPr="00837E54">
        <w:rPr>
          <w:rFonts w:ascii="Times New Roman" w:eastAsia="Calibri" w:hAnsi="Times New Roman"/>
          <w:sz w:val="24"/>
          <w:szCs w:val="24"/>
          <w:lang w:eastAsia="en-US"/>
        </w:rPr>
        <w:t xml:space="preserve"> lub Szpitalem, reprezentowanym przez:</w:t>
      </w:r>
    </w:p>
    <w:p w14:paraId="5608C499" w14:textId="77777777" w:rsidR="004F3CA1" w:rsidRPr="00837E54" w:rsidRDefault="004F3CA1" w:rsidP="004F3CA1">
      <w:pPr>
        <w:spacing w:before="120" w:after="120" w:line="240" w:lineRule="auto"/>
        <w:ind w:right="-369"/>
        <w:jc w:val="both"/>
        <w:rPr>
          <w:rFonts w:ascii="Times New Roman" w:eastAsia="Calibri" w:hAnsi="Times New Roman"/>
          <w:sz w:val="24"/>
          <w:szCs w:val="24"/>
          <w:lang w:eastAsia="en-US"/>
        </w:rPr>
      </w:pPr>
      <w:r w:rsidRPr="00837E54">
        <w:rPr>
          <w:rFonts w:ascii="Times New Roman" w:eastAsia="Calibri" w:hAnsi="Times New Roman"/>
          <w:sz w:val="24"/>
          <w:szCs w:val="24"/>
          <w:lang w:eastAsia="en-US"/>
        </w:rPr>
        <w:t>Dyrektora Szpitala Zachodniego                              - p. ......................................</w:t>
      </w:r>
    </w:p>
    <w:p w14:paraId="296AF308" w14:textId="77777777" w:rsidR="004F3CA1" w:rsidRPr="00837E54" w:rsidRDefault="004F3CA1" w:rsidP="004F3CA1">
      <w:pPr>
        <w:spacing w:before="120" w:after="120" w:line="240" w:lineRule="auto"/>
        <w:ind w:right="-369"/>
        <w:jc w:val="both"/>
        <w:rPr>
          <w:rFonts w:ascii="Times New Roman" w:eastAsia="Calibri" w:hAnsi="Times New Roman"/>
          <w:sz w:val="24"/>
          <w:szCs w:val="24"/>
          <w:lang w:eastAsia="en-US"/>
        </w:rPr>
      </w:pPr>
      <w:r w:rsidRPr="00837E54">
        <w:rPr>
          <w:rFonts w:ascii="Times New Roman" w:eastAsia="Calibri" w:hAnsi="Times New Roman"/>
          <w:sz w:val="24"/>
          <w:szCs w:val="24"/>
          <w:lang w:eastAsia="en-US"/>
        </w:rPr>
        <w:t>a</w:t>
      </w:r>
    </w:p>
    <w:p w14:paraId="06FA3E65" w14:textId="77777777" w:rsidR="004F3CA1" w:rsidRPr="00837E54" w:rsidRDefault="004F3CA1" w:rsidP="004F3CA1">
      <w:pPr>
        <w:spacing w:after="0"/>
        <w:jc w:val="both"/>
        <w:rPr>
          <w:rFonts w:ascii="Times New Roman" w:eastAsia="Calibri" w:hAnsi="Times New Roman"/>
          <w:sz w:val="24"/>
          <w:szCs w:val="24"/>
          <w:lang w:eastAsia="en-US"/>
        </w:rPr>
      </w:pPr>
      <w:r w:rsidRPr="00837E54">
        <w:rPr>
          <w:rFonts w:ascii="Times New Roman" w:eastAsia="Calibri" w:hAnsi="Times New Roman"/>
          <w:bCs/>
          <w:sz w:val="24"/>
          <w:szCs w:val="24"/>
          <w:lang w:eastAsia="en-US"/>
        </w:rPr>
        <w:t xml:space="preserve">Firmą </w:t>
      </w:r>
      <w:r w:rsidRPr="00837E54">
        <w:rPr>
          <w:rFonts w:ascii="Times New Roman" w:eastAsia="Calibri" w:hAnsi="Times New Roman"/>
          <w:sz w:val="24"/>
          <w:szCs w:val="24"/>
          <w:lang w:eastAsia="en-US"/>
        </w:rPr>
        <w:t xml:space="preserve">……………………………………...………………….  </w:t>
      </w:r>
      <w:r w:rsidRPr="00837E54">
        <w:rPr>
          <w:rFonts w:ascii="Times New Roman" w:eastAsia="Calibri" w:hAnsi="Times New Roman"/>
          <w:bCs/>
          <w:sz w:val="24"/>
          <w:szCs w:val="24"/>
          <w:lang w:eastAsia="en-US"/>
        </w:rPr>
        <w:t xml:space="preserve">zarejestrowaną w ………………….Nr NIP ……………. Nr Regon ……….. , </w:t>
      </w:r>
      <w:r w:rsidRPr="00837E54">
        <w:rPr>
          <w:rFonts w:ascii="Times New Roman" w:eastAsia="Calibri" w:hAnsi="Times New Roman"/>
          <w:sz w:val="24"/>
          <w:szCs w:val="24"/>
          <w:lang w:eastAsia="en-US"/>
        </w:rPr>
        <w:t xml:space="preserve">zwaną w dalszej części Umowy Wykonawcą, </w:t>
      </w:r>
      <w:r w:rsidRPr="00837E54">
        <w:rPr>
          <w:rFonts w:ascii="Times New Roman" w:eastAsia="Calibri" w:hAnsi="Times New Roman"/>
          <w:bCs/>
          <w:sz w:val="24"/>
          <w:szCs w:val="24"/>
          <w:lang w:eastAsia="en-US"/>
        </w:rPr>
        <w:t>reprezentowaną przez:</w:t>
      </w:r>
    </w:p>
    <w:p w14:paraId="49385CEB" w14:textId="77777777" w:rsidR="004F3CA1" w:rsidRPr="00837E54" w:rsidRDefault="004F3CA1" w:rsidP="004F3CA1">
      <w:pPr>
        <w:spacing w:after="0"/>
        <w:jc w:val="both"/>
        <w:rPr>
          <w:rFonts w:ascii="Times New Roman" w:eastAsia="Calibri" w:hAnsi="Times New Roman"/>
          <w:sz w:val="24"/>
          <w:szCs w:val="24"/>
          <w:lang w:eastAsia="en-US"/>
        </w:rPr>
      </w:pPr>
      <w:r w:rsidRPr="00837E54">
        <w:rPr>
          <w:rFonts w:ascii="Times New Roman" w:eastAsia="Calibri" w:hAnsi="Times New Roman"/>
          <w:sz w:val="24"/>
          <w:szCs w:val="24"/>
          <w:lang w:eastAsia="en-US"/>
        </w:rPr>
        <w:t>Niniejsza umowa została zawarta w wyniku postępowania przeprowadzonego w trybie podstawowym, nr procedury: SPSSZ</w:t>
      </w:r>
      <w:r>
        <w:rPr>
          <w:rFonts w:ascii="Times New Roman" w:eastAsia="Calibri" w:hAnsi="Times New Roman"/>
          <w:sz w:val="24"/>
          <w:szCs w:val="24"/>
          <w:lang w:eastAsia="en-US"/>
        </w:rPr>
        <w:t>/45</w:t>
      </w:r>
      <w:r w:rsidRPr="00837E54">
        <w:rPr>
          <w:rFonts w:ascii="Times New Roman" w:eastAsia="Calibri" w:hAnsi="Times New Roman"/>
          <w:sz w:val="24"/>
          <w:szCs w:val="24"/>
          <w:lang w:eastAsia="en-US"/>
        </w:rPr>
        <w:t>/</w:t>
      </w:r>
      <w:r>
        <w:rPr>
          <w:rFonts w:ascii="Times New Roman" w:eastAsia="Calibri" w:hAnsi="Times New Roman"/>
          <w:sz w:val="24"/>
          <w:szCs w:val="24"/>
          <w:lang w:eastAsia="en-US"/>
        </w:rPr>
        <w:t>D</w:t>
      </w:r>
      <w:r w:rsidRPr="00837E54">
        <w:rPr>
          <w:rFonts w:ascii="Times New Roman" w:eastAsia="Calibri" w:hAnsi="Times New Roman"/>
          <w:sz w:val="24"/>
          <w:szCs w:val="24"/>
          <w:lang w:eastAsia="en-US"/>
        </w:rPr>
        <w:t>/2021.</w:t>
      </w:r>
    </w:p>
    <w:p w14:paraId="12516E01" w14:textId="77777777" w:rsidR="004F3CA1" w:rsidRPr="00837E54" w:rsidRDefault="004F3CA1" w:rsidP="004F3CA1">
      <w:pPr>
        <w:spacing w:after="0"/>
        <w:jc w:val="both"/>
        <w:rPr>
          <w:rFonts w:ascii="Times New Roman" w:eastAsia="Calibri" w:hAnsi="Times New Roman"/>
          <w:sz w:val="24"/>
          <w:szCs w:val="24"/>
          <w:lang w:eastAsia="en-US"/>
        </w:rPr>
      </w:pPr>
      <w:r w:rsidRPr="00837E54">
        <w:rPr>
          <w:rFonts w:ascii="Times New Roman" w:eastAsia="Calibri" w:hAnsi="Times New Roman"/>
          <w:sz w:val="24"/>
          <w:szCs w:val="24"/>
          <w:lang w:eastAsia="en-US"/>
        </w:rPr>
        <w:t xml:space="preserve">Postepowanie przeprowadzone zostało na podstawie przepisów ustawy z 11 września 2019 r. – Prawo zamówień publicznych (Dz. U. z 2019 r. poz. 2019, z 2020 r. poz.288, 875, 149,1517 ze zm.) – dalej </w:t>
      </w:r>
      <w:proofErr w:type="spellStart"/>
      <w:r>
        <w:rPr>
          <w:rFonts w:ascii="Times New Roman" w:eastAsia="Calibri" w:hAnsi="Times New Roman"/>
          <w:sz w:val="24"/>
          <w:szCs w:val="24"/>
          <w:lang w:eastAsia="en-US"/>
        </w:rPr>
        <w:t>P</w:t>
      </w:r>
      <w:r w:rsidRPr="00837E54">
        <w:rPr>
          <w:rFonts w:ascii="Times New Roman" w:eastAsia="Calibri" w:hAnsi="Times New Roman"/>
          <w:sz w:val="24"/>
          <w:szCs w:val="24"/>
          <w:lang w:eastAsia="en-US"/>
        </w:rPr>
        <w:t>zp</w:t>
      </w:r>
      <w:proofErr w:type="spellEnd"/>
      <w:r w:rsidRPr="00837E54">
        <w:rPr>
          <w:rFonts w:ascii="Times New Roman" w:eastAsia="Calibri" w:hAnsi="Times New Roman"/>
          <w:sz w:val="24"/>
          <w:szCs w:val="24"/>
          <w:lang w:eastAsia="en-US"/>
        </w:rPr>
        <w:t>.</w:t>
      </w:r>
    </w:p>
    <w:p w14:paraId="58F5CC8A" w14:textId="77777777" w:rsidR="004F3CA1" w:rsidRPr="00837E54" w:rsidRDefault="004F3CA1" w:rsidP="004F3CA1">
      <w:pPr>
        <w:spacing w:after="0"/>
        <w:jc w:val="both"/>
        <w:rPr>
          <w:rFonts w:ascii="Times New Roman" w:eastAsia="Calibri" w:hAnsi="Times New Roman"/>
          <w:sz w:val="24"/>
          <w:szCs w:val="24"/>
          <w:lang w:eastAsia="en-US"/>
        </w:rPr>
      </w:pPr>
      <w:r w:rsidRPr="00837E54">
        <w:rPr>
          <w:rFonts w:ascii="Times New Roman" w:eastAsia="Calibri" w:hAnsi="Times New Roman"/>
          <w:sz w:val="24"/>
          <w:szCs w:val="24"/>
          <w:lang w:eastAsia="en-US"/>
        </w:rPr>
        <w:t>Pomiędzy Zamawiającym i Wykonawcą została zawarta umowa o następującej treści:</w:t>
      </w:r>
    </w:p>
    <w:p w14:paraId="68B4C277" w14:textId="77777777" w:rsidR="004F3CA1" w:rsidRPr="00837E54" w:rsidRDefault="004F3CA1" w:rsidP="004F3CA1">
      <w:pPr>
        <w:numPr>
          <w:ilvl w:val="0"/>
          <w:numId w:val="63"/>
        </w:numPr>
        <w:spacing w:before="120" w:after="0" w:line="240" w:lineRule="auto"/>
        <w:jc w:val="center"/>
        <w:rPr>
          <w:rFonts w:ascii="Times New Roman" w:eastAsia="Calibri" w:hAnsi="Times New Roman"/>
          <w:b/>
          <w:sz w:val="24"/>
          <w:szCs w:val="24"/>
          <w:lang w:eastAsia="en-US"/>
        </w:rPr>
      </w:pPr>
    </w:p>
    <w:p w14:paraId="7995447D" w14:textId="77777777" w:rsidR="004F3CA1" w:rsidRPr="002E0990" w:rsidRDefault="004F3CA1" w:rsidP="004F3CA1">
      <w:pPr>
        <w:numPr>
          <w:ilvl w:val="1"/>
          <w:numId w:val="64"/>
        </w:numPr>
        <w:spacing w:after="0" w:line="240" w:lineRule="auto"/>
        <w:ind w:left="426" w:hanging="426"/>
        <w:jc w:val="both"/>
        <w:rPr>
          <w:rFonts w:ascii="Times New Roman" w:eastAsia="Calibri" w:hAnsi="Times New Roman"/>
          <w:color w:val="000000" w:themeColor="text1"/>
          <w:sz w:val="24"/>
          <w:szCs w:val="24"/>
          <w:lang w:eastAsia="en-US"/>
        </w:rPr>
      </w:pPr>
      <w:r w:rsidRPr="002C7C16">
        <w:rPr>
          <w:rFonts w:ascii="Times New Roman" w:eastAsia="Calibri" w:hAnsi="Times New Roman"/>
          <w:color w:val="000000" w:themeColor="text1"/>
          <w:sz w:val="24"/>
          <w:szCs w:val="24"/>
          <w:lang w:eastAsia="en-US"/>
        </w:rPr>
        <w:lastRenderedPageBreak/>
        <w:t>Z</w:t>
      </w:r>
      <w:r w:rsidRPr="002C7C16">
        <w:rPr>
          <w:rFonts w:ascii="Times New Roman" w:eastAsia="Calibri" w:hAnsi="Times New Roman"/>
          <w:sz w:val="24"/>
          <w:szCs w:val="24"/>
          <w:lang w:eastAsia="en-US"/>
        </w:rPr>
        <w:t>amawiający zleca a Wykonawca przyjmuje do realizacji następujący przedmiot umowy:</w:t>
      </w:r>
      <w:r w:rsidRPr="00837E54">
        <w:rPr>
          <w:rFonts w:ascii="Times New Roman" w:eastAsia="Calibri" w:hAnsi="Times New Roman"/>
          <w:sz w:val="24"/>
          <w:szCs w:val="24"/>
          <w:lang w:eastAsia="en-US"/>
        </w:rPr>
        <w:t xml:space="preserve"> </w:t>
      </w:r>
      <w:r>
        <w:rPr>
          <w:rFonts w:ascii="Times New Roman" w:eastAsia="Calibri" w:hAnsi="Times New Roman"/>
          <w:color w:val="000000" w:themeColor="text1"/>
          <w:sz w:val="24"/>
          <w:szCs w:val="24"/>
          <w:lang w:eastAsia="en-US"/>
        </w:rPr>
        <w:t>d</w:t>
      </w:r>
      <w:r w:rsidRPr="00641AFB">
        <w:rPr>
          <w:rFonts w:ascii="Times New Roman" w:eastAsia="Calibri" w:hAnsi="Times New Roman"/>
          <w:color w:val="000000" w:themeColor="text1"/>
          <w:sz w:val="24"/>
          <w:szCs w:val="24"/>
          <w:lang w:eastAsia="en-US"/>
        </w:rPr>
        <w:t>ostawa pralnico - wirówki z barierą higieny o załadunku 110 kg z niezbędnymi pracami budowlanymi dla Szpitala Zachodniego w Grodzisku Mazowieckim</w:t>
      </w:r>
      <w:r>
        <w:rPr>
          <w:rFonts w:ascii="Times New Roman" w:eastAsia="Calibri" w:hAnsi="Times New Roman"/>
          <w:color w:val="000000" w:themeColor="text1"/>
          <w:sz w:val="24"/>
          <w:szCs w:val="24"/>
          <w:lang w:eastAsia="en-US"/>
        </w:rPr>
        <w:t>.</w:t>
      </w:r>
    </w:p>
    <w:p w14:paraId="6E7179E0" w14:textId="77777777" w:rsidR="004F3CA1" w:rsidRPr="00837E54" w:rsidRDefault="004F3CA1" w:rsidP="004F3CA1">
      <w:pPr>
        <w:numPr>
          <w:ilvl w:val="1"/>
          <w:numId w:val="64"/>
        </w:numPr>
        <w:spacing w:after="0" w:line="240" w:lineRule="auto"/>
        <w:ind w:left="426" w:hanging="426"/>
        <w:jc w:val="both"/>
        <w:rPr>
          <w:rFonts w:ascii="Times New Roman" w:eastAsia="Calibri" w:hAnsi="Times New Roman"/>
          <w:sz w:val="24"/>
          <w:szCs w:val="24"/>
          <w:lang w:eastAsia="en-US"/>
        </w:rPr>
      </w:pPr>
      <w:r w:rsidRPr="00837E54">
        <w:rPr>
          <w:rFonts w:ascii="Times New Roman" w:eastAsia="Calibri" w:hAnsi="Times New Roman"/>
          <w:sz w:val="24"/>
          <w:szCs w:val="24"/>
          <w:lang w:eastAsia="en-US"/>
        </w:rPr>
        <w:t>Przedmiot zamówienia będzie realizowany zgodnie z ofertą Wykonawcy</w:t>
      </w:r>
      <w:r>
        <w:rPr>
          <w:rFonts w:ascii="Times New Roman" w:eastAsia="Calibri" w:hAnsi="Times New Roman"/>
          <w:sz w:val="24"/>
          <w:szCs w:val="24"/>
          <w:lang w:eastAsia="en-US"/>
        </w:rPr>
        <w:t>.</w:t>
      </w:r>
    </w:p>
    <w:p w14:paraId="125D79FE" w14:textId="77777777" w:rsidR="004F3CA1" w:rsidRDefault="004F3CA1" w:rsidP="004F3CA1">
      <w:pPr>
        <w:numPr>
          <w:ilvl w:val="1"/>
          <w:numId w:val="64"/>
        </w:numPr>
        <w:spacing w:after="0" w:line="240" w:lineRule="auto"/>
        <w:ind w:left="426" w:hanging="426"/>
        <w:jc w:val="both"/>
        <w:rPr>
          <w:rFonts w:ascii="Times New Roman" w:eastAsia="Times New Roman" w:hAnsi="Times New Roman"/>
          <w:sz w:val="24"/>
          <w:szCs w:val="24"/>
        </w:rPr>
      </w:pPr>
      <w:r w:rsidRPr="00837E54">
        <w:rPr>
          <w:rFonts w:ascii="Times New Roman" w:eastAsia="Times New Roman" w:hAnsi="Times New Roman"/>
          <w:sz w:val="24"/>
          <w:szCs w:val="24"/>
        </w:rPr>
        <w:t>Oferta Wykonawcy stanowi załącznik nr 1 do niniejszej umowy. Załączniki do oferty są integralną częścią umowy.</w:t>
      </w:r>
    </w:p>
    <w:p w14:paraId="271DC33E" w14:textId="6C1A6C5C" w:rsidR="004F3CA1" w:rsidRDefault="004F3CA1" w:rsidP="004F3CA1">
      <w:pPr>
        <w:numPr>
          <w:ilvl w:val="1"/>
          <w:numId w:val="64"/>
        </w:numPr>
        <w:spacing w:after="0" w:line="240" w:lineRule="auto"/>
        <w:ind w:left="425" w:hanging="425"/>
        <w:jc w:val="both"/>
        <w:rPr>
          <w:rFonts w:ascii="Times New Roman" w:eastAsia="Times New Roman" w:hAnsi="Times New Roman"/>
          <w:sz w:val="24"/>
          <w:szCs w:val="24"/>
        </w:rPr>
      </w:pPr>
      <w:r w:rsidRPr="00FD777B">
        <w:rPr>
          <w:rFonts w:ascii="Times New Roman" w:eastAsia="Times New Roman" w:hAnsi="Times New Roman"/>
          <w:sz w:val="24"/>
          <w:szCs w:val="24"/>
        </w:rPr>
        <w:t>W ramach przedmiotu zamówienia Wykonawca zobowiązuje się dostarczyć do</w:t>
      </w:r>
      <w:r>
        <w:rPr>
          <w:rFonts w:ascii="Times New Roman" w:eastAsia="Times New Roman" w:hAnsi="Times New Roman"/>
          <w:sz w:val="24"/>
          <w:szCs w:val="24"/>
        </w:rPr>
        <w:t xml:space="preserve"> </w:t>
      </w:r>
      <w:r w:rsidRPr="00FD777B">
        <w:rPr>
          <w:rFonts w:ascii="Times New Roman" w:eastAsia="Times New Roman" w:hAnsi="Times New Roman"/>
          <w:sz w:val="24"/>
          <w:szCs w:val="24"/>
        </w:rPr>
        <w:t>Zamawiającego fabrycznie nowe urządzenia (zgodnie ze złożoną ofertą) na swój koszt</w:t>
      </w:r>
      <w:r>
        <w:rPr>
          <w:rFonts w:ascii="Times New Roman" w:eastAsia="Times New Roman" w:hAnsi="Times New Roman"/>
          <w:sz w:val="24"/>
          <w:szCs w:val="24"/>
        </w:rPr>
        <w:t xml:space="preserve"> </w:t>
      </w:r>
      <w:r w:rsidRPr="00FD777B">
        <w:rPr>
          <w:rFonts w:ascii="Times New Roman" w:eastAsia="Times New Roman" w:hAnsi="Times New Roman"/>
          <w:sz w:val="24"/>
          <w:szCs w:val="24"/>
        </w:rPr>
        <w:t>i ryzyko</w:t>
      </w:r>
      <w:r w:rsidR="009C5537">
        <w:rPr>
          <w:rFonts w:ascii="Times New Roman" w:eastAsia="Times New Roman" w:hAnsi="Times New Roman"/>
          <w:sz w:val="24"/>
          <w:szCs w:val="24"/>
        </w:rPr>
        <w:t xml:space="preserve">, </w:t>
      </w:r>
      <w:r w:rsidR="00995478">
        <w:rPr>
          <w:rFonts w:ascii="Times New Roman" w:eastAsia="Times New Roman" w:hAnsi="Times New Roman"/>
          <w:sz w:val="24"/>
          <w:szCs w:val="24"/>
        </w:rPr>
        <w:t xml:space="preserve">jego </w:t>
      </w:r>
      <w:r w:rsidR="009C5537">
        <w:rPr>
          <w:rFonts w:ascii="Times New Roman" w:eastAsia="Times New Roman" w:hAnsi="Times New Roman"/>
          <w:sz w:val="24"/>
          <w:szCs w:val="24"/>
        </w:rPr>
        <w:t>montaż i instalację wraz z adaptacją pomieszczenia</w:t>
      </w:r>
      <w:r w:rsidRPr="00FD777B">
        <w:rPr>
          <w:rFonts w:ascii="Times New Roman" w:eastAsia="Times New Roman" w:hAnsi="Times New Roman"/>
          <w:sz w:val="24"/>
          <w:szCs w:val="24"/>
        </w:rPr>
        <w:t>, oraz demontaż</w:t>
      </w:r>
      <w:r>
        <w:rPr>
          <w:rFonts w:ascii="Times New Roman" w:eastAsia="Times New Roman" w:hAnsi="Times New Roman"/>
          <w:sz w:val="24"/>
          <w:szCs w:val="24"/>
        </w:rPr>
        <w:t xml:space="preserve"> i utylizację </w:t>
      </w:r>
      <w:r w:rsidRPr="00FD777B">
        <w:rPr>
          <w:rFonts w:ascii="Times New Roman" w:eastAsia="Times New Roman" w:hAnsi="Times New Roman"/>
          <w:sz w:val="24"/>
          <w:szCs w:val="24"/>
        </w:rPr>
        <w:t>starego</w:t>
      </w:r>
      <w:r w:rsidR="009C5537">
        <w:rPr>
          <w:rFonts w:ascii="Times New Roman" w:eastAsia="Times New Roman" w:hAnsi="Times New Roman"/>
          <w:sz w:val="24"/>
          <w:szCs w:val="24"/>
        </w:rPr>
        <w:t xml:space="preserve"> urządzenia</w:t>
      </w:r>
      <w:r>
        <w:rPr>
          <w:rFonts w:ascii="Times New Roman" w:eastAsia="Times New Roman" w:hAnsi="Times New Roman"/>
          <w:sz w:val="24"/>
          <w:szCs w:val="24"/>
        </w:rPr>
        <w:t>.</w:t>
      </w:r>
    </w:p>
    <w:p w14:paraId="62D0A6D2" w14:textId="531C85F6" w:rsidR="009C5537" w:rsidRPr="009C5537" w:rsidRDefault="009C5537" w:rsidP="009C5537">
      <w:pPr>
        <w:numPr>
          <w:ilvl w:val="1"/>
          <w:numId w:val="64"/>
        </w:numPr>
        <w:spacing w:after="0" w:line="240" w:lineRule="auto"/>
        <w:ind w:left="425" w:hanging="425"/>
        <w:jc w:val="both"/>
        <w:rPr>
          <w:rFonts w:ascii="Times New Roman" w:eastAsia="Times New Roman" w:hAnsi="Times New Roman"/>
          <w:sz w:val="24"/>
          <w:szCs w:val="24"/>
        </w:rPr>
      </w:pPr>
      <w:r w:rsidRPr="009C5537">
        <w:rPr>
          <w:rFonts w:ascii="Times New Roman" w:eastAsia="Times New Roman" w:hAnsi="Times New Roman"/>
          <w:sz w:val="24"/>
          <w:szCs w:val="24"/>
        </w:rPr>
        <w:t>Wykonawca, w ramach ceny przeszkoli wskazany przez Zamawiającego personel w zakresie obsług</w:t>
      </w:r>
      <w:r w:rsidR="00995478">
        <w:rPr>
          <w:rFonts w:ascii="Times New Roman" w:eastAsia="Times New Roman" w:hAnsi="Times New Roman"/>
          <w:sz w:val="24"/>
          <w:szCs w:val="24"/>
        </w:rPr>
        <w:t xml:space="preserve">i jak również </w:t>
      </w:r>
      <w:r w:rsidRPr="009C5537">
        <w:rPr>
          <w:rFonts w:ascii="Times New Roman" w:eastAsia="Times New Roman" w:hAnsi="Times New Roman"/>
          <w:sz w:val="24"/>
          <w:szCs w:val="24"/>
        </w:rPr>
        <w:t>wykona szkolenie wskazanego przez Zamawiającego personelu technicznego w zakresie konserwacji i drobnych napraw.</w:t>
      </w:r>
    </w:p>
    <w:p w14:paraId="496ECD2F" w14:textId="56753DAA" w:rsidR="009C5537" w:rsidRPr="009C5537" w:rsidRDefault="009C5537" w:rsidP="009C5537">
      <w:pPr>
        <w:numPr>
          <w:ilvl w:val="1"/>
          <w:numId w:val="64"/>
        </w:numPr>
        <w:spacing w:after="0" w:line="240" w:lineRule="auto"/>
        <w:ind w:left="425" w:hanging="425"/>
        <w:jc w:val="both"/>
        <w:rPr>
          <w:rFonts w:ascii="Times New Roman" w:eastAsia="Times New Roman" w:hAnsi="Times New Roman"/>
          <w:sz w:val="24"/>
          <w:szCs w:val="24"/>
        </w:rPr>
      </w:pPr>
      <w:r w:rsidRPr="009C5537">
        <w:rPr>
          <w:rFonts w:ascii="Times New Roman" w:eastAsia="Times New Roman" w:hAnsi="Times New Roman"/>
          <w:sz w:val="24"/>
          <w:szCs w:val="24"/>
        </w:rPr>
        <w:t xml:space="preserve">Wykonawca wystawi osobom uczestniczącym w szkoleniu, o którym mowa w ust. </w:t>
      </w:r>
      <w:r>
        <w:rPr>
          <w:rFonts w:ascii="Times New Roman" w:eastAsia="Times New Roman" w:hAnsi="Times New Roman"/>
          <w:sz w:val="24"/>
          <w:szCs w:val="24"/>
        </w:rPr>
        <w:t xml:space="preserve">5, </w:t>
      </w:r>
      <w:r w:rsidRPr="009C5537">
        <w:rPr>
          <w:rFonts w:ascii="Times New Roman" w:eastAsia="Times New Roman" w:hAnsi="Times New Roman"/>
          <w:sz w:val="24"/>
          <w:szCs w:val="24"/>
        </w:rPr>
        <w:t>stosowne zaświadczenia poświadczające uczestn</w:t>
      </w:r>
      <w:r w:rsidR="00044ECB">
        <w:rPr>
          <w:rFonts w:ascii="Times New Roman" w:eastAsia="Times New Roman" w:hAnsi="Times New Roman"/>
          <w:sz w:val="24"/>
          <w:szCs w:val="24"/>
        </w:rPr>
        <w:t>i</w:t>
      </w:r>
      <w:r w:rsidR="00995478">
        <w:rPr>
          <w:rFonts w:ascii="Times New Roman" w:eastAsia="Times New Roman" w:hAnsi="Times New Roman"/>
          <w:sz w:val="24"/>
          <w:szCs w:val="24"/>
        </w:rPr>
        <w:t xml:space="preserve">ctwo </w:t>
      </w:r>
      <w:r w:rsidRPr="009C5537">
        <w:rPr>
          <w:rFonts w:ascii="Times New Roman" w:eastAsia="Times New Roman" w:hAnsi="Times New Roman"/>
          <w:sz w:val="24"/>
          <w:szCs w:val="24"/>
        </w:rPr>
        <w:t xml:space="preserve"> w szkoleniu.</w:t>
      </w:r>
    </w:p>
    <w:p w14:paraId="3BD7DD51" w14:textId="77777777" w:rsidR="004F3CA1" w:rsidRPr="00FD777B" w:rsidRDefault="004F3CA1" w:rsidP="004F3CA1">
      <w:pPr>
        <w:numPr>
          <w:ilvl w:val="1"/>
          <w:numId w:val="64"/>
        </w:numPr>
        <w:spacing w:after="0" w:line="240" w:lineRule="auto"/>
        <w:ind w:left="425" w:hanging="425"/>
        <w:jc w:val="both"/>
        <w:rPr>
          <w:rFonts w:ascii="Times New Roman" w:eastAsia="Times New Roman" w:hAnsi="Times New Roman"/>
          <w:sz w:val="24"/>
          <w:szCs w:val="24"/>
        </w:rPr>
      </w:pPr>
      <w:r>
        <w:rPr>
          <w:rFonts w:ascii="Times New Roman" w:eastAsia="Times New Roman" w:hAnsi="Times New Roman"/>
          <w:sz w:val="24"/>
          <w:szCs w:val="24"/>
        </w:rPr>
        <w:t>U</w:t>
      </w:r>
      <w:r w:rsidRPr="00FD777B">
        <w:rPr>
          <w:rFonts w:ascii="Times New Roman" w:eastAsia="Times New Roman" w:hAnsi="Times New Roman"/>
          <w:sz w:val="24"/>
          <w:szCs w:val="24"/>
        </w:rPr>
        <w:t>tylizacj</w:t>
      </w:r>
      <w:r>
        <w:rPr>
          <w:rFonts w:ascii="Times New Roman" w:eastAsia="Times New Roman" w:hAnsi="Times New Roman"/>
          <w:sz w:val="24"/>
          <w:szCs w:val="24"/>
        </w:rPr>
        <w:t>a</w:t>
      </w:r>
      <w:r w:rsidRPr="00FD777B">
        <w:rPr>
          <w:rFonts w:ascii="Times New Roman" w:eastAsia="Times New Roman" w:hAnsi="Times New Roman"/>
          <w:sz w:val="24"/>
          <w:szCs w:val="24"/>
        </w:rPr>
        <w:t>, starego urządzenia</w:t>
      </w:r>
      <w:r>
        <w:rPr>
          <w:rFonts w:ascii="Times New Roman" w:eastAsia="Times New Roman" w:hAnsi="Times New Roman"/>
          <w:sz w:val="24"/>
          <w:szCs w:val="24"/>
        </w:rPr>
        <w:t xml:space="preserve"> odbędzie się</w:t>
      </w:r>
      <w:r w:rsidRPr="00FD777B">
        <w:rPr>
          <w:rFonts w:ascii="Times New Roman" w:eastAsia="Times New Roman" w:hAnsi="Times New Roman"/>
          <w:sz w:val="24"/>
          <w:szCs w:val="24"/>
        </w:rPr>
        <w:t>, zgodnie z przepisami ustawy z dnia 14.12.2012 r.</w:t>
      </w:r>
      <w:r>
        <w:rPr>
          <w:rFonts w:ascii="Times New Roman" w:eastAsia="Times New Roman" w:hAnsi="Times New Roman"/>
          <w:sz w:val="24"/>
          <w:szCs w:val="24"/>
        </w:rPr>
        <w:t xml:space="preserve"> </w:t>
      </w:r>
      <w:r w:rsidRPr="00FD777B">
        <w:rPr>
          <w:rFonts w:ascii="Times New Roman" w:eastAsia="Times New Roman" w:hAnsi="Times New Roman"/>
          <w:sz w:val="24"/>
          <w:szCs w:val="24"/>
        </w:rPr>
        <w:t>o odpadach (Dz.U. z 2020 r. poz.797, ze zm.)</w:t>
      </w:r>
      <w:r>
        <w:rPr>
          <w:rFonts w:ascii="Times New Roman" w:eastAsia="Times New Roman" w:hAnsi="Times New Roman"/>
          <w:sz w:val="24"/>
          <w:szCs w:val="24"/>
        </w:rPr>
        <w:t>. Wykonawca przedstawi Zamawiającemu pisemne potwierdzenie jej dokonania najpóźniej w dniu odbioru końcowego i dołączy do protokołu</w:t>
      </w:r>
      <w:r w:rsidRPr="00FD777B">
        <w:rPr>
          <w:rFonts w:ascii="Times New Roman" w:eastAsia="Times New Roman" w:hAnsi="Times New Roman"/>
          <w:sz w:val="24"/>
          <w:szCs w:val="24"/>
        </w:rPr>
        <w:t>.</w:t>
      </w:r>
      <w:r>
        <w:rPr>
          <w:rFonts w:ascii="Times New Roman" w:eastAsia="Times New Roman" w:hAnsi="Times New Roman"/>
          <w:sz w:val="24"/>
          <w:szCs w:val="24"/>
        </w:rPr>
        <w:t xml:space="preserve"> Zamawiający jest uprawniony do żądania przedłożenia przez Wykonawcę dokumentów potwierdzających prawidłowe przekazanie i utylizację starego urządzenia w szczególności potwierdzenia dokonania stosownych wpisów w BDO. </w:t>
      </w:r>
    </w:p>
    <w:p w14:paraId="63524451" w14:textId="77777777" w:rsidR="004F3CA1" w:rsidRPr="00837E54" w:rsidRDefault="004F3CA1" w:rsidP="004F3CA1">
      <w:pPr>
        <w:numPr>
          <w:ilvl w:val="1"/>
          <w:numId w:val="64"/>
        </w:num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Z</w:t>
      </w:r>
      <w:r w:rsidRPr="001E712B">
        <w:rPr>
          <w:rFonts w:ascii="Times New Roman" w:eastAsia="Times New Roman" w:hAnsi="Times New Roman"/>
          <w:sz w:val="24"/>
          <w:szCs w:val="24"/>
        </w:rPr>
        <w:t xml:space="preserve">akres rzeczowy </w:t>
      </w:r>
      <w:r w:rsidRPr="00837E54">
        <w:rPr>
          <w:rFonts w:ascii="Times New Roman" w:eastAsia="Times New Roman" w:hAnsi="Times New Roman"/>
          <w:sz w:val="24"/>
          <w:szCs w:val="24"/>
        </w:rPr>
        <w:t xml:space="preserve">przedmiotu niniejszej umowy określają obowiązujące w postępowaniu zapisy specyfikacji warunków zamówienia (SWZ) w tym </w:t>
      </w:r>
      <w:r w:rsidRPr="001E712B">
        <w:rPr>
          <w:rFonts w:ascii="Times New Roman" w:eastAsia="Times New Roman" w:hAnsi="Times New Roman"/>
          <w:sz w:val="24"/>
          <w:szCs w:val="24"/>
        </w:rPr>
        <w:t>dokumentacja</w:t>
      </w:r>
      <w:r w:rsidRPr="00837E54">
        <w:rPr>
          <w:rFonts w:ascii="Times New Roman" w:eastAsia="Times New Roman" w:hAnsi="Times New Roman"/>
          <w:sz w:val="24"/>
          <w:szCs w:val="24"/>
        </w:rPr>
        <w:t xml:space="preserve">, na którą składają się: </w:t>
      </w:r>
    </w:p>
    <w:p w14:paraId="6613B3BC" w14:textId="77777777" w:rsidR="004F3CA1" w:rsidRPr="00837E54" w:rsidRDefault="004F3CA1" w:rsidP="004F3CA1">
      <w:pPr>
        <w:numPr>
          <w:ilvl w:val="2"/>
          <w:numId w:val="65"/>
        </w:numPr>
        <w:spacing w:after="0" w:line="240" w:lineRule="auto"/>
        <w:ind w:left="993" w:hanging="567"/>
        <w:jc w:val="both"/>
        <w:rPr>
          <w:rFonts w:ascii="Times New Roman" w:eastAsia="Calibri" w:hAnsi="Times New Roman"/>
          <w:bCs/>
          <w:sz w:val="24"/>
          <w:szCs w:val="24"/>
          <w:lang w:eastAsia="en-US"/>
        </w:rPr>
      </w:pPr>
      <w:r>
        <w:rPr>
          <w:rFonts w:ascii="Times New Roman" w:eastAsia="Calibri" w:hAnsi="Times New Roman"/>
          <w:sz w:val="24"/>
          <w:szCs w:val="24"/>
          <w:lang w:eastAsia="en-US"/>
        </w:rPr>
        <w:t>F</w:t>
      </w:r>
      <w:r w:rsidRPr="00837E54">
        <w:rPr>
          <w:rFonts w:ascii="Times New Roman" w:eastAsia="Calibri" w:hAnsi="Times New Roman"/>
          <w:sz w:val="24"/>
          <w:szCs w:val="24"/>
          <w:lang w:eastAsia="en-US"/>
        </w:rPr>
        <w:t>ormularz cenowy zgodny z ofertą – zał</w:t>
      </w:r>
      <w:r w:rsidRPr="00837E54">
        <w:rPr>
          <w:rFonts w:ascii="Times New Roman" w:eastAsia="Calibri" w:hAnsi="Times New Roman"/>
          <w:bCs/>
          <w:sz w:val="24"/>
          <w:szCs w:val="24"/>
          <w:lang w:eastAsia="en-US"/>
        </w:rPr>
        <w:t>. nr 1</w:t>
      </w:r>
    </w:p>
    <w:p w14:paraId="1CE32B1C" w14:textId="77777777" w:rsidR="004F3CA1" w:rsidRDefault="004F3CA1" w:rsidP="004F3CA1">
      <w:pPr>
        <w:numPr>
          <w:ilvl w:val="2"/>
          <w:numId w:val="65"/>
        </w:numPr>
        <w:spacing w:after="0" w:line="240" w:lineRule="auto"/>
        <w:ind w:left="993" w:hanging="567"/>
        <w:jc w:val="both"/>
        <w:rPr>
          <w:rFonts w:ascii="Times New Roman" w:eastAsia="Calibri" w:hAnsi="Times New Roman"/>
          <w:bCs/>
          <w:sz w:val="24"/>
          <w:szCs w:val="24"/>
          <w:lang w:eastAsia="en-US"/>
        </w:rPr>
      </w:pPr>
      <w:r>
        <w:rPr>
          <w:rFonts w:ascii="Times New Roman" w:eastAsia="Calibri" w:hAnsi="Times New Roman"/>
          <w:bCs/>
          <w:sz w:val="24"/>
          <w:szCs w:val="24"/>
          <w:lang w:eastAsia="en-US"/>
        </w:rPr>
        <w:t>H</w:t>
      </w:r>
      <w:r w:rsidRPr="00837E54">
        <w:rPr>
          <w:rFonts w:ascii="Times New Roman" w:eastAsia="Calibri" w:hAnsi="Times New Roman"/>
          <w:bCs/>
          <w:sz w:val="24"/>
          <w:szCs w:val="24"/>
          <w:lang w:eastAsia="en-US"/>
        </w:rPr>
        <w:t xml:space="preserve">armonogram </w:t>
      </w:r>
      <w:r>
        <w:rPr>
          <w:rFonts w:ascii="Times New Roman" w:eastAsia="Calibri" w:hAnsi="Times New Roman"/>
          <w:bCs/>
          <w:sz w:val="24"/>
          <w:szCs w:val="24"/>
          <w:lang w:eastAsia="en-US"/>
        </w:rPr>
        <w:t xml:space="preserve">terminowo - </w:t>
      </w:r>
      <w:r w:rsidRPr="00837E54">
        <w:rPr>
          <w:rFonts w:ascii="Times New Roman" w:eastAsia="Calibri" w:hAnsi="Times New Roman"/>
          <w:bCs/>
          <w:sz w:val="24"/>
          <w:szCs w:val="24"/>
          <w:lang w:eastAsia="en-US"/>
        </w:rPr>
        <w:t>rzeczow</w:t>
      </w:r>
      <w:r>
        <w:rPr>
          <w:rFonts w:ascii="Times New Roman" w:eastAsia="Calibri" w:hAnsi="Times New Roman"/>
          <w:bCs/>
          <w:sz w:val="24"/>
          <w:szCs w:val="24"/>
          <w:lang w:eastAsia="en-US"/>
        </w:rPr>
        <w:t>y</w:t>
      </w:r>
      <w:r w:rsidRPr="00837E54">
        <w:rPr>
          <w:rFonts w:ascii="Times New Roman" w:eastAsia="Calibri" w:hAnsi="Times New Roman"/>
          <w:bCs/>
          <w:sz w:val="24"/>
          <w:szCs w:val="24"/>
          <w:lang w:eastAsia="en-US"/>
        </w:rPr>
        <w:t xml:space="preserve"> opracowany przez wykonawcę – zał. nr 2</w:t>
      </w:r>
    </w:p>
    <w:p w14:paraId="51F995A8" w14:textId="77777777" w:rsidR="004F3CA1" w:rsidRDefault="004F3CA1" w:rsidP="004F3CA1">
      <w:pPr>
        <w:numPr>
          <w:ilvl w:val="2"/>
          <w:numId w:val="65"/>
        </w:numPr>
        <w:spacing w:after="0" w:line="240" w:lineRule="auto"/>
        <w:ind w:left="993" w:hanging="567"/>
        <w:jc w:val="both"/>
        <w:rPr>
          <w:rFonts w:ascii="Times New Roman" w:eastAsia="Calibri" w:hAnsi="Times New Roman"/>
          <w:bCs/>
          <w:sz w:val="24"/>
          <w:szCs w:val="24"/>
          <w:lang w:eastAsia="en-US"/>
        </w:rPr>
      </w:pPr>
      <w:r>
        <w:rPr>
          <w:rFonts w:ascii="Times New Roman" w:eastAsia="Calibri" w:hAnsi="Times New Roman"/>
          <w:bCs/>
          <w:sz w:val="24"/>
          <w:szCs w:val="24"/>
          <w:lang w:eastAsia="en-US"/>
        </w:rPr>
        <w:t>Specyfikacja Techniczna Wykonania i Odbioru Robót Budowlanych – załącznik nr 3</w:t>
      </w:r>
    </w:p>
    <w:p w14:paraId="6EEF289E" w14:textId="77777777" w:rsidR="004F3CA1" w:rsidRPr="00837E54" w:rsidRDefault="004F3CA1" w:rsidP="004F3CA1">
      <w:pPr>
        <w:numPr>
          <w:ilvl w:val="2"/>
          <w:numId w:val="65"/>
        </w:numPr>
        <w:spacing w:after="0" w:line="240" w:lineRule="auto"/>
        <w:ind w:left="993" w:hanging="567"/>
        <w:jc w:val="both"/>
        <w:rPr>
          <w:rFonts w:ascii="Times New Roman" w:eastAsia="Calibri" w:hAnsi="Times New Roman"/>
          <w:bCs/>
          <w:sz w:val="24"/>
          <w:szCs w:val="24"/>
          <w:lang w:eastAsia="en-US"/>
        </w:rPr>
      </w:pPr>
      <w:r>
        <w:rPr>
          <w:rFonts w:ascii="Times New Roman" w:eastAsia="Calibri" w:hAnsi="Times New Roman"/>
          <w:bCs/>
          <w:sz w:val="24"/>
          <w:szCs w:val="24"/>
          <w:lang w:eastAsia="en-US"/>
        </w:rPr>
        <w:t>Wymagane parametry techniczne – załącznik nr 4</w:t>
      </w:r>
    </w:p>
    <w:p w14:paraId="67F62663" w14:textId="77777777" w:rsidR="004F3CA1" w:rsidRPr="00837E54" w:rsidRDefault="004F3CA1" w:rsidP="004F3CA1">
      <w:pPr>
        <w:numPr>
          <w:ilvl w:val="2"/>
          <w:numId w:val="65"/>
        </w:numPr>
        <w:spacing w:after="0" w:line="240" w:lineRule="auto"/>
        <w:ind w:left="993" w:hanging="567"/>
        <w:jc w:val="both"/>
        <w:rPr>
          <w:rFonts w:ascii="Times New Roman" w:eastAsia="Calibri" w:hAnsi="Times New Roman"/>
          <w:bCs/>
          <w:sz w:val="24"/>
          <w:szCs w:val="24"/>
          <w:lang w:eastAsia="en-US"/>
        </w:rPr>
      </w:pPr>
      <w:r>
        <w:rPr>
          <w:rFonts w:ascii="Times New Roman" w:eastAsia="Calibri" w:hAnsi="Times New Roman"/>
          <w:bCs/>
          <w:sz w:val="24"/>
          <w:szCs w:val="24"/>
          <w:lang w:eastAsia="en-US"/>
        </w:rPr>
        <w:t>W</w:t>
      </w:r>
      <w:r w:rsidRPr="00837E54">
        <w:rPr>
          <w:rFonts w:ascii="Times New Roman" w:eastAsia="Calibri" w:hAnsi="Times New Roman"/>
          <w:bCs/>
          <w:sz w:val="24"/>
          <w:szCs w:val="24"/>
          <w:lang w:eastAsia="en-US"/>
        </w:rPr>
        <w:t xml:space="preserve">ykaz podwykonawców – zał. nr </w:t>
      </w:r>
      <w:r>
        <w:rPr>
          <w:rFonts w:ascii="Times New Roman" w:eastAsia="Calibri" w:hAnsi="Times New Roman"/>
          <w:bCs/>
          <w:sz w:val="24"/>
          <w:szCs w:val="24"/>
          <w:lang w:eastAsia="en-US"/>
        </w:rPr>
        <w:t>5 (jeśli dotyczy)</w:t>
      </w:r>
    </w:p>
    <w:p w14:paraId="692BA0DE" w14:textId="77777777" w:rsidR="004F3CA1" w:rsidRDefault="004F3CA1" w:rsidP="004F3CA1">
      <w:pPr>
        <w:numPr>
          <w:ilvl w:val="1"/>
          <w:numId w:val="64"/>
        </w:numPr>
        <w:spacing w:after="0" w:line="240" w:lineRule="auto"/>
        <w:ind w:left="426" w:hanging="426"/>
        <w:jc w:val="both"/>
        <w:rPr>
          <w:rFonts w:ascii="Times New Roman" w:eastAsia="Calibri" w:hAnsi="Times New Roman"/>
          <w:sz w:val="24"/>
          <w:szCs w:val="24"/>
          <w:lang w:eastAsia="en-US"/>
        </w:rPr>
      </w:pPr>
      <w:r w:rsidRPr="006021DC">
        <w:rPr>
          <w:rFonts w:ascii="Times New Roman" w:eastAsia="Calibri" w:hAnsi="Times New Roman"/>
          <w:sz w:val="24"/>
          <w:szCs w:val="24"/>
          <w:lang w:eastAsia="en-US"/>
        </w:rPr>
        <w:t xml:space="preserve">Wykonawca zobowiązuje się do wykonania przedmiotu umowy zgodnie wymaganiami technicznymi przewidywanymi dla </w:t>
      </w:r>
      <w:r>
        <w:rPr>
          <w:rFonts w:ascii="Times New Roman" w:eastAsia="Calibri" w:hAnsi="Times New Roman"/>
          <w:sz w:val="24"/>
          <w:szCs w:val="24"/>
          <w:lang w:eastAsia="en-US"/>
        </w:rPr>
        <w:t xml:space="preserve">zaoferowanego </w:t>
      </w:r>
      <w:r w:rsidRPr="006021DC">
        <w:rPr>
          <w:rFonts w:ascii="Times New Roman" w:eastAsia="Calibri" w:hAnsi="Times New Roman"/>
          <w:sz w:val="24"/>
          <w:szCs w:val="24"/>
          <w:lang w:eastAsia="en-US"/>
        </w:rPr>
        <w:t>urządzenia oraz prawem budowlanym i obowiązującymi warunkami technicznymi, sztuką budowlaną, przepisami bhp i ppoż. oraz w zakresie ochrony środowiska.</w:t>
      </w:r>
    </w:p>
    <w:p w14:paraId="49C75CFC" w14:textId="77777777" w:rsidR="004F3CA1" w:rsidRDefault="004F3CA1" w:rsidP="004F3CA1">
      <w:pPr>
        <w:numPr>
          <w:ilvl w:val="1"/>
          <w:numId w:val="64"/>
        </w:numPr>
        <w:spacing w:after="0" w:line="240" w:lineRule="auto"/>
        <w:ind w:left="425" w:hanging="425"/>
        <w:jc w:val="both"/>
        <w:rPr>
          <w:rFonts w:ascii="Times New Roman" w:eastAsia="Calibri" w:hAnsi="Times New Roman"/>
          <w:sz w:val="24"/>
          <w:szCs w:val="24"/>
          <w:lang w:eastAsia="en-US"/>
        </w:rPr>
      </w:pPr>
      <w:r w:rsidRPr="006021DC">
        <w:rPr>
          <w:rFonts w:ascii="Times New Roman" w:eastAsia="Calibri" w:hAnsi="Times New Roman"/>
          <w:sz w:val="24"/>
          <w:szCs w:val="24"/>
          <w:lang w:eastAsia="en-US"/>
        </w:rPr>
        <w:t>Wykonawca oświadcza, że sprzęt będący przedmiotem nin</w:t>
      </w:r>
      <w:r>
        <w:rPr>
          <w:rFonts w:ascii="Times New Roman" w:eastAsia="Calibri" w:hAnsi="Times New Roman"/>
          <w:sz w:val="24"/>
          <w:szCs w:val="24"/>
          <w:lang w:eastAsia="en-US"/>
        </w:rPr>
        <w:t>iejszej</w:t>
      </w:r>
      <w:r w:rsidRPr="006021DC">
        <w:rPr>
          <w:rFonts w:ascii="Times New Roman" w:eastAsia="Calibri" w:hAnsi="Times New Roman"/>
          <w:sz w:val="24"/>
          <w:szCs w:val="24"/>
          <w:lang w:eastAsia="en-US"/>
        </w:rPr>
        <w:t xml:space="preserve"> umowy jest fabrycznie nowy,</w:t>
      </w:r>
      <w:r>
        <w:rPr>
          <w:rFonts w:ascii="Times New Roman" w:eastAsia="Calibri" w:hAnsi="Times New Roman"/>
          <w:sz w:val="24"/>
          <w:szCs w:val="24"/>
          <w:lang w:eastAsia="en-US"/>
        </w:rPr>
        <w:t xml:space="preserve"> </w:t>
      </w:r>
      <w:r w:rsidRPr="006021DC">
        <w:rPr>
          <w:rFonts w:ascii="Times New Roman" w:eastAsia="Calibri" w:hAnsi="Times New Roman"/>
          <w:sz w:val="24"/>
          <w:szCs w:val="24"/>
          <w:lang w:eastAsia="en-US"/>
        </w:rPr>
        <w:t>nieużywany, wyprodukowany nie wcześniej niż w 202</w:t>
      </w:r>
      <w:r>
        <w:rPr>
          <w:rFonts w:ascii="Times New Roman" w:eastAsia="Calibri" w:hAnsi="Times New Roman"/>
          <w:sz w:val="24"/>
          <w:szCs w:val="24"/>
          <w:lang w:eastAsia="en-US"/>
        </w:rPr>
        <w:t>1</w:t>
      </w:r>
      <w:r w:rsidRPr="006021DC">
        <w:rPr>
          <w:rFonts w:ascii="Times New Roman" w:eastAsia="Calibri" w:hAnsi="Times New Roman"/>
          <w:sz w:val="24"/>
          <w:szCs w:val="24"/>
          <w:lang w:eastAsia="en-US"/>
        </w:rPr>
        <w:t xml:space="preserve"> r., kompletny, wyposażon</w:t>
      </w:r>
      <w:r>
        <w:rPr>
          <w:rFonts w:ascii="Times New Roman" w:eastAsia="Calibri" w:hAnsi="Times New Roman"/>
          <w:sz w:val="24"/>
          <w:szCs w:val="24"/>
          <w:lang w:eastAsia="en-US"/>
        </w:rPr>
        <w:t xml:space="preserve">y </w:t>
      </w:r>
      <w:r w:rsidRPr="00F87A3F">
        <w:rPr>
          <w:rFonts w:ascii="Times New Roman" w:eastAsia="Calibri" w:hAnsi="Times New Roman"/>
          <w:sz w:val="24"/>
          <w:szCs w:val="24"/>
          <w:lang w:eastAsia="en-US"/>
        </w:rPr>
        <w:t>w elementy techniczne potrzebne do uruchomienia, gotowy do pracy bez jakichkolwiek</w:t>
      </w:r>
      <w:r>
        <w:rPr>
          <w:rFonts w:ascii="Times New Roman" w:eastAsia="Calibri" w:hAnsi="Times New Roman"/>
          <w:sz w:val="24"/>
          <w:szCs w:val="24"/>
          <w:lang w:eastAsia="en-US"/>
        </w:rPr>
        <w:t xml:space="preserve"> </w:t>
      </w:r>
      <w:r w:rsidRPr="00F87A3F">
        <w:rPr>
          <w:rFonts w:ascii="Times New Roman" w:eastAsia="Calibri" w:hAnsi="Times New Roman"/>
          <w:sz w:val="24"/>
          <w:szCs w:val="24"/>
          <w:lang w:eastAsia="en-US"/>
        </w:rPr>
        <w:t>dodatkowych zakupów, nieobciążony prawami podmiotów trzecich oraz pochodzące</w:t>
      </w:r>
      <w:r>
        <w:rPr>
          <w:rFonts w:ascii="Times New Roman" w:eastAsia="Calibri" w:hAnsi="Times New Roman"/>
          <w:sz w:val="24"/>
          <w:szCs w:val="24"/>
          <w:lang w:eastAsia="en-US"/>
        </w:rPr>
        <w:t xml:space="preserve"> </w:t>
      </w:r>
      <w:r w:rsidRPr="00F87A3F">
        <w:rPr>
          <w:rFonts w:ascii="Times New Roman" w:eastAsia="Calibri" w:hAnsi="Times New Roman"/>
          <w:sz w:val="24"/>
          <w:szCs w:val="24"/>
          <w:lang w:eastAsia="en-US"/>
        </w:rPr>
        <w:t>z oficjalnych kanałów sprzedaż</w:t>
      </w:r>
      <w:r>
        <w:rPr>
          <w:rFonts w:ascii="Times New Roman" w:eastAsia="Calibri" w:hAnsi="Times New Roman"/>
          <w:sz w:val="24"/>
          <w:szCs w:val="24"/>
          <w:lang w:eastAsia="en-US"/>
        </w:rPr>
        <w:t>y</w:t>
      </w:r>
      <w:r w:rsidRPr="00F87A3F">
        <w:rPr>
          <w:rFonts w:ascii="Times New Roman" w:eastAsia="Calibri" w:hAnsi="Times New Roman"/>
          <w:sz w:val="24"/>
          <w:szCs w:val="24"/>
          <w:lang w:eastAsia="en-US"/>
        </w:rPr>
        <w:t>.</w:t>
      </w:r>
    </w:p>
    <w:p w14:paraId="0046FE73" w14:textId="0F6DDF74" w:rsidR="004F3CA1" w:rsidRDefault="004F3CA1" w:rsidP="004F3CA1">
      <w:pPr>
        <w:numPr>
          <w:ilvl w:val="1"/>
          <w:numId w:val="64"/>
        </w:numPr>
        <w:spacing w:after="0" w:line="240" w:lineRule="auto"/>
        <w:ind w:left="425" w:hanging="425"/>
        <w:jc w:val="both"/>
        <w:rPr>
          <w:rFonts w:ascii="Times New Roman" w:eastAsia="Calibri" w:hAnsi="Times New Roman"/>
          <w:sz w:val="24"/>
          <w:szCs w:val="24"/>
          <w:lang w:eastAsia="en-US"/>
        </w:rPr>
      </w:pPr>
      <w:r w:rsidRPr="00F87A3F">
        <w:rPr>
          <w:rFonts w:ascii="Times New Roman" w:eastAsia="Calibri" w:hAnsi="Times New Roman"/>
          <w:sz w:val="24"/>
          <w:szCs w:val="24"/>
          <w:lang w:eastAsia="en-US"/>
        </w:rPr>
        <w:t>Wykonawca oświadcza, że przedmiot niniejszej Umowy spełnia wszystkie wymagania</w:t>
      </w:r>
      <w:r>
        <w:rPr>
          <w:rFonts w:ascii="Times New Roman" w:eastAsia="Calibri" w:hAnsi="Times New Roman"/>
          <w:sz w:val="24"/>
          <w:szCs w:val="24"/>
          <w:lang w:eastAsia="en-US"/>
        </w:rPr>
        <w:t xml:space="preserve">, </w:t>
      </w:r>
      <w:r w:rsidRPr="00F87A3F">
        <w:rPr>
          <w:rFonts w:ascii="Times New Roman" w:eastAsia="Calibri" w:hAnsi="Times New Roman"/>
          <w:sz w:val="24"/>
          <w:szCs w:val="24"/>
          <w:lang w:eastAsia="en-US"/>
        </w:rPr>
        <w:t>Zamawiającego, posiada wymagane certyfikaty</w:t>
      </w:r>
      <w:r>
        <w:rPr>
          <w:rFonts w:ascii="Times New Roman" w:eastAsia="Calibri" w:hAnsi="Times New Roman"/>
          <w:sz w:val="24"/>
          <w:szCs w:val="24"/>
          <w:lang w:eastAsia="en-US"/>
        </w:rPr>
        <w:t>, deklaracje zgodności, instrukcje</w:t>
      </w:r>
      <w:r w:rsidR="005833DD">
        <w:rPr>
          <w:rFonts w:ascii="Times New Roman" w:eastAsia="Calibri" w:hAnsi="Times New Roman"/>
          <w:sz w:val="24"/>
          <w:szCs w:val="24"/>
          <w:lang w:eastAsia="en-US"/>
        </w:rPr>
        <w:t xml:space="preserve">, paszport techniczny </w:t>
      </w:r>
      <w:r>
        <w:rPr>
          <w:rFonts w:ascii="Times New Roman" w:eastAsia="Calibri" w:hAnsi="Times New Roman"/>
          <w:sz w:val="24"/>
          <w:szCs w:val="24"/>
          <w:lang w:eastAsia="en-US"/>
        </w:rPr>
        <w:t>itp</w:t>
      </w:r>
      <w:r w:rsidRPr="00F87A3F">
        <w:rPr>
          <w:rFonts w:ascii="Times New Roman" w:eastAsia="Calibri" w:hAnsi="Times New Roman"/>
          <w:sz w:val="24"/>
          <w:szCs w:val="24"/>
          <w:lang w:eastAsia="en-US"/>
        </w:rPr>
        <w:t>.</w:t>
      </w:r>
    </w:p>
    <w:p w14:paraId="3E9C3F85" w14:textId="77777777" w:rsidR="004F3CA1" w:rsidRDefault="004F3CA1" w:rsidP="004F3CA1">
      <w:pPr>
        <w:numPr>
          <w:ilvl w:val="1"/>
          <w:numId w:val="64"/>
        </w:numPr>
        <w:spacing w:after="0" w:line="240" w:lineRule="auto"/>
        <w:ind w:left="425" w:hanging="425"/>
        <w:jc w:val="both"/>
        <w:rPr>
          <w:rFonts w:ascii="Times New Roman" w:eastAsia="Calibri" w:hAnsi="Times New Roman"/>
          <w:sz w:val="24"/>
          <w:szCs w:val="24"/>
          <w:lang w:eastAsia="en-US"/>
        </w:rPr>
      </w:pPr>
      <w:r w:rsidRPr="00F87A3F">
        <w:rPr>
          <w:rFonts w:ascii="Times New Roman" w:eastAsia="Calibri" w:hAnsi="Times New Roman"/>
          <w:sz w:val="24"/>
          <w:szCs w:val="24"/>
          <w:lang w:eastAsia="en-US"/>
        </w:rPr>
        <w:t xml:space="preserve">Na wezwanie Zamawiającego, Wykonawca zobowiązuje się </w:t>
      </w:r>
      <w:r>
        <w:rPr>
          <w:rFonts w:ascii="Times New Roman" w:eastAsia="Calibri" w:hAnsi="Times New Roman"/>
          <w:sz w:val="24"/>
          <w:szCs w:val="24"/>
          <w:lang w:eastAsia="en-US"/>
        </w:rPr>
        <w:t xml:space="preserve">do </w:t>
      </w:r>
      <w:r w:rsidRPr="00F87A3F">
        <w:rPr>
          <w:rFonts w:ascii="Times New Roman" w:eastAsia="Calibri" w:hAnsi="Times New Roman"/>
          <w:sz w:val="24"/>
          <w:szCs w:val="24"/>
          <w:lang w:eastAsia="en-US"/>
        </w:rPr>
        <w:t>dostarcz</w:t>
      </w:r>
      <w:r>
        <w:rPr>
          <w:rFonts w:ascii="Times New Roman" w:eastAsia="Calibri" w:hAnsi="Times New Roman"/>
          <w:sz w:val="24"/>
          <w:szCs w:val="24"/>
          <w:lang w:eastAsia="en-US"/>
        </w:rPr>
        <w:t>enia</w:t>
      </w:r>
      <w:r w:rsidRPr="00F87A3F">
        <w:rPr>
          <w:rFonts w:ascii="Times New Roman" w:eastAsia="Calibri" w:hAnsi="Times New Roman"/>
          <w:sz w:val="24"/>
          <w:szCs w:val="24"/>
          <w:lang w:eastAsia="en-US"/>
        </w:rPr>
        <w:t xml:space="preserve"> wszelkich</w:t>
      </w:r>
      <w:r>
        <w:rPr>
          <w:rFonts w:ascii="Times New Roman" w:eastAsia="Calibri" w:hAnsi="Times New Roman"/>
          <w:sz w:val="24"/>
          <w:szCs w:val="24"/>
          <w:lang w:eastAsia="en-US"/>
        </w:rPr>
        <w:t xml:space="preserve"> </w:t>
      </w:r>
      <w:r w:rsidRPr="00F87A3F">
        <w:rPr>
          <w:rFonts w:ascii="Times New Roman" w:eastAsia="Calibri" w:hAnsi="Times New Roman"/>
          <w:sz w:val="24"/>
          <w:szCs w:val="24"/>
          <w:lang w:eastAsia="en-US"/>
        </w:rPr>
        <w:t>dokumentów dotyczących dostarczonego urządzenia.</w:t>
      </w:r>
    </w:p>
    <w:p w14:paraId="0B3D9E93" w14:textId="77777777" w:rsidR="004F3CA1" w:rsidRDefault="004F3CA1" w:rsidP="004F3CA1">
      <w:pPr>
        <w:numPr>
          <w:ilvl w:val="1"/>
          <w:numId w:val="64"/>
        </w:numPr>
        <w:spacing w:after="0" w:line="240" w:lineRule="auto"/>
        <w:ind w:left="425" w:hanging="425"/>
        <w:jc w:val="both"/>
        <w:rPr>
          <w:rFonts w:ascii="Times New Roman" w:eastAsia="Calibri" w:hAnsi="Times New Roman"/>
          <w:sz w:val="24"/>
          <w:szCs w:val="24"/>
          <w:lang w:eastAsia="en-US"/>
        </w:rPr>
      </w:pPr>
      <w:r w:rsidRPr="00C771EF">
        <w:rPr>
          <w:rFonts w:ascii="Times New Roman" w:eastAsia="Calibri" w:hAnsi="Times New Roman"/>
          <w:sz w:val="24"/>
          <w:szCs w:val="24"/>
          <w:lang w:eastAsia="en-US"/>
        </w:rPr>
        <w:t>Wykonawca gwarantuje posiadanie wszystkich praw, w szczególności praw własności intelektualnej (autorskich praw majątkowych, udzielania licencji/sublicencji, prawa do wykonywania praw zależnych) niezbędnych do prawidłowej realizacji Umowy i zapewnia posiadanie tych praw w chwili przeniesienia autorskich praw majątkowych i udzielenia licencji/sublicencji Zamawiającemu.</w:t>
      </w:r>
      <w:r w:rsidRPr="00F87A3F">
        <w:t xml:space="preserve"> </w:t>
      </w:r>
      <w:r w:rsidRPr="00C771EF">
        <w:rPr>
          <w:rFonts w:ascii="Times New Roman" w:eastAsia="Calibri" w:hAnsi="Times New Roman"/>
          <w:sz w:val="24"/>
          <w:szCs w:val="24"/>
          <w:lang w:eastAsia="en-US"/>
        </w:rPr>
        <w:t>Wykonawca</w:t>
      </w:r>
      <w:r>
        <w:rPr>
          <w:rFonts w:ascii="Times New Roman" w:eastAsia="Calibri" w:hAnsi="Times New Roman"/>
          <w:sz w:val="24"/>
          <w:szCs w:val="24"/>
          <w:lang w:eastAsia="en-US"/>
        </w:rPr>
        <w:t xml:space="preserve"> </w:t>
      </w:r>
      <w:r w:rsidRPr="00C771EF">
        <w:rPr>
          <w:rFonts w:ascii="Times New Roman" w:eastAsia="Calibri" w:hAnsi="Times New Roman"/>
          <w:sz w:val="24"/>
          <w:szCs w:val="24"/>
          <w:lang w:eastAsia="en-US"/>
        </w:rPr>
        <w:t>oświadcza, że wykonanie jego obowiązków wynikających z Umowy nie będzie naruszać</w:t>
      </w:r>
      <w:r>
        <w:rPr>
          <w:rFonts w:ascii="Times New Roman" w:eastAsia="Calibri" w:hAnsi="Times New Roman"/>
          <w:sz w:val="24"/>
          <w:szCs w:val="24"/>
          <w:lang w:eastAsia="en-US"/>
        </w:rPr>
        <w:t xml:space="preserve"> </w:t>
      </w:r>
      <w:r w:rsidRPr="00C771EF">
        <w:rPr>
          <w:rFonts w:ascii="Times New Roman" w:eastAsia="Calibri" w:hAnsi="Times New Roman"/>
          <w:sz w:val="24"/>
          <w:szCs w:val="24"/>
          <w:lang w:eastAsia="en-US"/>
        </w:rPr>
        <w:t>żadnych praw w szczególności praw własności intelektualnej osób trzecich oraz nie będzie</w:t>
      </w:r>
      <w:r>
        <w:rPr>
          <w:rFonts w:ascii="Times New Roman" w:eastAsia="Calibri" w:hAnsi="Times New Roman"/>
          <w:sz w:val="24"/>
          <w:szCs w:val="24"/>
          <w:lang w:eastAsia="en-US"/>
        </w:rPr>
        <w:t xml:space="preserve"> </w:t>
      </w:r>
      <w:r w:rsidRPr="00C771EF">
        <w:rPr>
          <w:rFonts w:ascii="Times New Roman" w:eastAsia="Calibri" w:hAnsi="Times New Roman"/>
          <w:sz w:val="24"/>
          <w:szCs w:val="24"/>
          <w:lang w:eastAsia="en-US"/>
        </w:rPr>
        <w:t>obciążone żadnymi prawami osób trzecich.</w:t>
      </w:r>
    </w:p>
    <w:p w14:paraId="55F91351" w14:textId="77777777" w:rsidR="004F3CA1" w:rsidRDefault="004F3CA1" w:rsidP="004F3CA1">
      <w:pPr>
        <w:numPr>
          <w:ilvl w:val="1"/>
          <w:numId w:val="64"/>
        </w:numPr>
        <w:spacing w:after="0" w:line="240" w:lineRule="auto"/>
        <w:ind w:left="425" w:hanging="425"/>
        <w:jc w:val="both"/>
        <w:rPr>
          <w:rFonts w:ascii="Times New Roman" w:eastAsia="Calibri" w:hAnsi="Times New Roman"/>
          <w:sz w:val="24"/>
          <w:szCs w:val="24"/>
          <w:lang w:eastAsia="en-US"/>
        </w:rPr>
      </w:pPr>
      <w:r w:rsidRPr="00C771EF">
        <w:rPr>
          <w:rFonts w:ascii="Times New Roman" w:eastAsia="Calibri" w:hAnsi="Times New Roman"/>
          <w:sz w:val="24"/>
          <w:szCs w:val="24"/>
          <w:lang w:eastAsia="en-US"/>
        </w:rPr>
        <w:t>Wykonawca jest zobowiązany do zapewnienia we własnym zakresie i na swój koszt</w:t>
      </w:r>
      <w:r>
        <w:rPr>
          <w:rFonts w:ascii="Times New Roman" w:eastAsia="Calibri" w:hAnsi="Times New Roman"/>
          <w:sz w:val="24"/>
          <w:szCs w:val="24"/>
          <w:lang w:eastAsia="en-US"/>
        </w:rPr>
        <w:t xml:space="preserve"> </w:t>
      </w:r>
      <w:r w:rsidRPr="00C771EF">
        <w:rPr>
          <w:rFonts w:ascii="Times New Roman" w:eastAsia="Calibri" w:hAnsi="Times New Roman"/>
          <w:sz w:val="24"/>
          <w:szCs w:val="24"/>
          <w:lang w:eastAsia="en-US"/>
        </w:rPr>
        <w:t>wszystkich praw, materiałów, wyposażenia, urządzeń, narzędzi i innych elementów</w:t>
      </w:r>
      <w:r>
        <w:rPr>
          <w:rFonts w:ascii="Times New Roman" w:eastAsia="Calibri" w:hAnsi="Times New Roman"/>
          <w:sz w:val="24"/>
          <w:szCs w:val="24"/>
          <w:lang w:eastAsia="en-US"/>
        </w:rPr>
        <w:t xml:space="preserve"> </w:t>
      </w:r>
      <w:r w:rsidRPr="00C771EF">
        <w:rPr>
          <w:rFonts w:ascii="Times New Roman" w:eastAsia="Calibri" w:hAnsi="Times New Roman"/>
          <w:sz w:val="24"/>
          <w:szCs w:val="24"/>
          <w:lang w:eastAsia="en-US"/>
        </w:rPr>
        <w:t xml:space="preserve">niezbędnych do </w:t>
      </w:r>
      <w:r w:rsidRPr="00C771EF">
        <w:rPr>
          <w:rFonts w:ascii="Times New Roman" w:eastAsia="Calibri" w:hAnsi="Times New Roman"/>
          <w:sz w:val="24"/>
          <w:szCs w:val="24"/>
          <w:lang w:eastAsia="en-US"/>
        </w:rPr>
        <w:lastRenderedPageBreak/>
        <w:t>wykonania wszystkich prac/usług/</w:t>
      </w:r>
      <w:r>
        <w:rPr>
          <w:rFonts w:ascii="Times New Roman" w:eastAsia="Calibri" w:hAnsi="Times New Roman"/>
          <w:sz w:val="24"/>
          <w:szCs w:val="24"/>
          <w:lang w:eastAsia="en-US"/>
        </w:rPr>
        <w:t xml:space="preserve">dostaw tj. </w:t>
      </w:r>
      <w:r w:rsidRPr="00C771EF">
        <w:rPr>
          <w:rFonts w:ascii="Times New Roman" w:eastAsia="Calibri" w:hAnsi="Times New Roman"/>
          <w:sz w:val="24"/>
          <w:szCs w:val="24"/>
          <w:lang w:eastAsia="en-US"/>
        </w:rPr>
        <w:t>zadań koniecznych do realizacji</w:t>
      </w:r>
      <w:r>
        <w:rPr>
          <w:rFonts w:ascii="Times New Roman" w:eastAsia="Calibri" w:hAnsi="Times New Roman"/>
          <w:sz w:val="24"/>
          <w:szCs w:val="24"/>
          <w:lang w:eastAsia="en-US"/>
        </w:rPr>
        <w:t xml:space="preserve"> </w:t>
      </w:r>
      <w:r w:rsidRPr="00C771EF">
        <w:rPr>
          <w:rFonts w:ascii="Times New Roman" w:eastAsia="Calibri" w:hAnsi="Times New Roman"/>
          <w:sz w:val="24"/>
          <w:szCs w:val="24"/>
          <w:lang w:eastAsia="en-US"/>
        </w:rPr>
        <w:t>przedmiotu Umowy.</w:t>
      </w:r>
    </w:p>
    <w:p w14:paraId="4F66E0D1" w14:textId="77777777" w:rsidR="004F3CA1" w:rsidRDefault="004F3CA1" w:rsidP="004F3CA1">
      <w:pPr>
        <w:numPr>
          <w:ilvl w:val="1"/>
          <w:numId w:val="64"/>
        </w:numPr>
        <w:spacing w:after="0" w:line="240" w:lineRule="auto"/>
        <w:ind w:left="425" w:hanging="425"/>
        <w:jc w:val="both"/>
        <w:rPr>
          <w:rFonts w:ascii="Times New Roman" w:eastAsia="Calibri" w:hAnsi="Times New Roman"/>
          <w:sz w:val="24"/>
          <w:szCs w:val="24"/>
          <w:lang w:eastAsia="en-US"/>
        </w:rPr>
      </w:pPr>
      <w:r w:rsidRPr="00205994">
        <w:rPr>
          <w:rFonts w:ascii="Times New Roman" w:eastAsia="Calibri" w:hAnsi="Times New Roman"/>
          <w:sz w:val="24"/>
          <w:szCs w:val="24"/>
          <w:lang w:eastAsia="en-US"/>
        </w:rPr>
        <w:t>Jeżeli do prawidłowej pracy oferowan</w:t>
      </w:r>
      <w:r>
        <w:rPr>
          <w:rFonts w:ascii="Times New Roman" w:eastAsia="Calibri" w:hAnsi="Times New Roman"/>
          <w:sz w:val="24"/>
          <w:szCs w:val="24"/>
          <w:lang w:eastAsia="en-US"/>
        </w:rPr>
        <w:t>ego</w:t>
      </w:r>
      <w:r w:rsidRPr="00205994">
        <w:rPr>
          <w:rFonts w:ascii="Times New Roman" w:eastAsia="Calibri" w:hAnsi="Times New Roman"/>
          <w:sz w:val="24"/>
          <w:szCs w:val="24"/>
          <w:lang w:eastAsia="en-US"/>
        </w:rPr>
        <w:t xml:space="preserve"> urządze</w:t>
      </w:r>
      <w:r>
        <w:rPr>
          <w:rFonts w:ascii="Times New Roman" w:eastAsia="Calibri" w:hAnsi="Times New Roman"/>
          <w:sz w:val="24"/>
          <w:szCs w:val="24"/>
          <w:lang w:eastAsia="en-US"/>
        </w:rPr>
        <w:t>nia</w:t>
      </w:r>
      <w:r w:rsidRPr="00205994">
        <w:rPr>
          <w:rFonts w:ascii="Times New Roman" w:eastAsia="Calibri" w:hAnsi="Times New Roman"/>
          <w:sz w:val="24"/>
          <w:szCs w:val="24"/>
          <w:lang w:eastAsia="en-US"/>
        </w:rPr>
        <w:t xml:space="preserve"> jest wymagane odpowiednie oprogramowanie to Wykonawca, w ramach przedmiotu umowy i wynagrodzenia, o którym mowa w § 4, wraz z dostawą oferowanego urządzenia przeniesie na Zamawiającego licencję/ sublicencję do korzystania z oprogramowania albo zapewni ich przeniesienie od podmiotu, któremu przysługują do nich majątkowe prawa autorskie, bez możliwości wcześniejszego wypowiedzenia, co najmniej w takim zakresie, w jakim jest to niezbędne do prawidłowego funkcjonowania przedmiotu umowy. Warunki korzystania z oprogramowania w ramach udzielonych licencji nie mogą być gorsze od standardowych warunków oferowanych innym</w:t>
      </w:r>
      <w:r w:rsidRPr="00205994">
        <w:t xml:space="preserve"> </w:t>
      </w:r>
      <w:r w:rsidRPr="00205994">
        <w:rPr>
          <w:rFonts w:ascii="Times New Roman" w:eastAsia="Calibri" w:hAnsi="Times New Roman"/>
          <w:sz w:val="24"/>
          <w:szCs w:val="24"/>
          <w:lang w:eastAsia="en-US"/>
        </w:rPr>
        <w:t>podmiotom przez osobę lub podmiot, któremu przysługują prawa do tego oprogramowania</w:t>
      </w:r>
      <w:r>
        <w:rPr>
          <w:rFonts w:ascii="Times New Roman" w:eastAsia="Calibri" w:hAnsi="Times New Roman"/>
          <w:sz w:val="24"/>
          <w:szCs w:val="24"/>
          <w:lang w:eastAsia="en-US"/>
        </w:rPr>
        <w:t>.</w:t>
      </w:r>
    </w:p>
    <w:p w14:paraId="38CB9C53" w14:textId="77777777" w:rsidR="004F3CA1" w:rsidRDefault="004F3CA1" w:rsidP="004F3CA1">
      <w:pPr>
        <w:numPr>
          <w:ilvl w:val="1"/>
          <w:numId w:val="64"/>
        </w:numPr>
        <w:spacing w:after="0" w:line="240" w:lineRule="auto"/>
        <w:ind w:left="425" w:hanging="425"/>
        <w:jc w:val="both"/>
        <w:rPr>
          <w:rFonts w:ascii="Times New Roman" w:eastAsia="Calibri" w:hAnsi="Times New Roman"/>
          <w:sz w:val="24"/>
          <w:szCs w:val="24"/>
          <w:lang w:eastAsia="en-US"/>
        </w:rPr>
      </w:pPr>
      <w:r w:rsidRPr="00205994">
        <w:rPr>
          <w:rFonts w:ascii="Times New Roman" w:eastAsia="Calibri" w:hAnsi="Times New Roman"/>
          <w:sz w:val="24"/>
          <w:szCs w:val="24"/>
          <w:lang w:eastAsia="en-US"/>
        </w:rPr>
        <w:t>Wraz z dostawą oprogramowania Wykonawca przekaże Zamawiającemu kompletne kody</w:t>
      </w:r>
      <w:r>
        <w:rPr>
          <w:rFonts w:ascii="Times New Roman" w:eastAsia="Calibri" w:hAnsi="Times New Roman"/>
          <w:sz w:val="24"/>
          <w:szCs w:val="24"/>
          <w:lang w:eastAsia="en-US"/>
        </w:rPr>
        <w:t xml:space="preserve"> </w:t>
      </w:r>
      <w:r w:rsidRPr="00205994">
        <w:rPr>
          <w:rFonts w:ascii="Times New Roman" w:eastAsia="Calibri" w:hAnsi="Times New Roman"/>
          <w:sz w:val="24"/>
          <w:szCs w:val="24"/>
          <w:lang w:eastAsia="en-US"/>
        </w:rPr>
        <w:t>licencyjne oprogramowania stanowiącego przedmiot umowy wraz z ich opisem</w:t>
      </w:r>
      <w:r>
        <w:rPr>
          <w:rFonts w:ascii="Times New Roman" w:eastAsia="Calibri" w:hAnsi="Times New Roman"/>
          <w:sz w:val="24"/>
          <w:szCs w:val="24"/>
          <w:lang w:eastAsia="en-US"/>
        </w:rPr>
        <w:t xml:space="preserve"> w</w:t>
      </w:r>
      <w:r w:rsidRPr="00205994">
        <w:rPr>
          <w:rFonts w:ascii="Times New Roman" w:eastAsia="Calibri" w:hAnsi="Times New Roman"/>
          <w:sz w:val="24"/>
          <w:szCs w:val="24"/>
          <w:lang w:eastAsia="en-US"/>
        </w:rPr>
        <w:t xml:space="preserve"> ramach wynagrodzenia za wykonanie umowy, o którym mowa w § </w:t>
      </w:r>
      <w:r>
        <w:rPr>
          <w:rFonts w:ascii="Times New Roman" w:eastAsia="Calibri" w:hAnsi="Times New Roman"/>
          <w:sz w:val="24"/>
          <w:szCs w:val="24"/>
          <w:lang w:eastAsia="en-US"/>
        </w:rPr>
        <w:t>4</w:t>
      </w:r>
    </w:p>
    <w:p w14:paraId="7638F34A" w14:textId="77777777" w:rsidR="004F3CA1" w:rsidRPr="00205994" w:rsidRDefault="004F3CA1" w:rsidP="004F3CA1">
      <w:pPr>
        <w:numPr>
          <w:ilvl w:val="1"/>
          <w:numId w:val="64"/>
        </w:numPr>
        <w:spacing w:after="0" w:line="240" w:lineRule="auto"/>
        <w:ind w:left="425" w:hanging="425"/>
        <w:jc w:val="both"/>
        <w:rPr>
          <w:rFonts w:ascii="Times New Roman" w:eastAsia="Calibri" w:hAnsi="Times New Roman"/>
          <w:sz w:val="24"/>
          <w:szCs w:val="24"/>
          <w:lang w:eastAsia="en-US"/>
        </w:rPr>
      </w:pPr>
      <w:r w:rsidRPr="00205994">
        <w:rPr>
          <w:rFonts w:ascii="Times New Roman" w:eastAsia="Calibri" w:hAnsi="Times New Roman"/>
          <w:sz w:val="24"/>
          <w:szCs w:val="24"/>
          <w:lang w:eastAsia="en-US"/>
        </w:rPr>
        <w:t xml:space="preserve"> Wykonawca,</w:t>
      </w:r>
      <w:r>
        <w:rPr>
          <w:rFonts w:ascii="Times New Roman" w:eastAsia="Calibri" w:hAnsi="Times New Roman"/>
          <w:sz w:val="24"/>
          <w:szCs w:val="24"/>
          <w:lang w:eastAsia="en-US"/>
        </w:rPr>
        <w:t xml:space="preserve"> </w:t>
      </w:r>
      <w:r w:rsidRPr="00205994">
        <w:rPr>
          <w:rFonts w:ascii="Times New Roman" w:eastAsia="Calibri" w:hAnsi="Times New Roman"/>
          <w:sz w:val="24"/>
          <w:szCs w:val="24"/>
          <w:lang w:eastAsia="en-US"/>
        </w:rPr>
        <w:t>w przypadku dostarczenia oprogramowania na nośnikach instalacyjnych, przenosi na</w:t>
      </w:r>
      <w:r>
        <w:rPr>
          <w:rFonts w:ascii="Times New Roman" w:eastAsia="Calibri" w:hAnsi="Times New Roman"/>
          <w:sz w:val="24"/>
          <w:szCs w:val="24"/>
          <w:lang w:eastAsia="en-US"/>
        </w:rPr>
        <w:t xml:space="preserve"> Zamawiającego</w:t>
      </w:r>
      <w:r w:rsidRPr="00205994">
        <w:rPr>
          <w:rFonts w:ascii="Times New Roman" w:eastAsia="Calibri" w:hAnsi="Times New Roman"/>
          <w:sz w:val="24"/>
          <w:szCs w:val="24"/>
          <w:lang w:eastAsia="en-US"/>
        </w:rPr>
        <w:t xml:space="preserve"> prawo własności do egzemplarzy nośników danych, na</w:t>
      </w:r>
      <w:r>
        <w:rPr>
          <w:rFonts w:ascii="Times New Roman" w:eastAsia="Calibri" w:hAnsi="Times New Roman"/>
          <w:sz w:val="24"/>
          <w:szCs w:val="24"/>
          <w:lang w:eastAsia="en-US"/>
        </w:rPr>
        <w:t xml:space="preserve"> </w:t>
      </w:r>
      <w:r w:rsidRPr="00205994">
        <w:rPr>
          <w:rFonts w:ascii="Times New Roman" w:eastAsia="Calibri" w:hAnsi="Times New Roman"/>
          <w:sz w:val="24"/>
          <w:szCs w:val="24"/>
          <w:lang w:eastAsia="en-US"/>
        </w:rPr>
        <w:t>których utrwalone jest oprogramowanie.</w:t>
      </w:r>
    </w:p>
    <w:p w14:paraId="01DA679B" w14:textId="77777777" w:rsidR="004F3CA1" w:rsidRPr="004B3948" w:rsidRDefault="004F3CA1" w:rsidP="004F3CA1">
      <w:pPr>
        <w:numPr>
          <w:ilvl w:val="1"/>
          <w:numId w:val="64"/>
        </w:numPr>
        <w:spacing w:after="0" w:line="240" w:lineRule="auto"/>
        <w:ind w:left="426" w:hanging="426"/>
        <w:jc w:val="both"/>
        <w:rPr>
          <w:rFonts w:ascii="Times New Roman" w:eastAsia="Calibri" w:hAnsi="Times New Roman"/>
          <w:sz w:val="24"/>
          <w:szCs w:val="24"/>
          <w:lang w:eastAsia="en-US"/>
        </w:rPr>
      </w:pPr>
      <w:r w:rsidRPr="004B3948">
        <w:rPr>
          <w:rFonts w:ascii="Times New Roman" w:eastAsia="Calibri" w:hAnsi="Times New Roman"/>
          <w:sz w:val="24"/>
          <w:szCs w:val="24"/>
          <w:lang w:eastAsia="en-US"/>
        </w:rPr>
        <w:t>Miejscem demontażu starego urządzenia, dostawy, adaptacji pomieszczenia, oraz montażu i instalacji nowego urządzenia</w:t>
      </w:r>
      <w:r>
        <w:rPr>
          <w:rFonts w:ascii="Times New Roman" w:eastAsia="Calibri" w:hAnsi="Times New Roman"/>
          <w:sz w:val="24"/>
          <w:szCs w:val="24"/>
          <w:lang w:eastAsia="en-US"/>
        </w:rPr>
        <w:t>,</w:t>
      </w:r>
      <w:r w:rsidRPr="004B3948">
        <w:rPr>
          <w:rFonts w:ascii="Times New Roman" w:eastAsia="Calibri" w:hAnsi="Times New Roman"/>
          <w:sz w:val="24"/>
          <w:szCs w:val="24"/>
          <w:lang w:eastAsia="en-US"/>
        </w:rPr>
        <w:t xml:space="preserve"> zakończone</w:t>
      </w:r>
      <w:r>
        <w:rPr>
          <w:rFonts w:ascii="Times New Roman" w:eastAsia="Calibri" w:hAnsi="Times New Roman"/>
          <w:sz w:val="24"/>
          <w:szCs w:val="24"/>
          <w:lang w:eastAsia="en-US"/>
        </w:rPr>
        <w:t>go</w:t>
      </w:r>
      <w:r w:rsidRPr="004B3948">
        <w:rPr>
          <w:rFonts w:ascii="Times New Roman" w:eastAsia="Calibri" w:hAnsi="Times New Roman"/>
          <w:sz w:val="24"/>
          <w:szCs w:val="24"/>
          <w:lang w:eastAsia="en-US"/>
        </w:rPr>
        <w:t xml:space="preserve"> oddaniem </w:t>
      </w:r>
      <w:r>
        <w:rPr>
          <w:rFonts w:ascii="Times New Roman" w:eastAsia="Calibri" w:hAnsi="Times New Roman"/>
          <w:sz w:val="24"/>
          <w:szCs w:val="24"/>
          <w:lang w:eastAsia="en-US"/>
        </w:rPr>
        <w:t xml:space="preserve">przedmiotu umowy </w:t>
      </w:r>
      <w:r w:rsidRPr="004B3948">
        <w:rPr>
          <w:rFonts w:ascii="Times New Roman" w:eastAsia="Calibri" w:hAnsi="Times New Roman"/>
          <w:sz w:val="24"/>
          <w:szCs w:val="24"/>
          <w:lang w:eastAsia="en-US"/>
        </w:rPr>
        <w:t xml:space="preserve">do eksploatacji jest </w:t>
      </w:r>
      <w:r w:rsidRPr="004B3948">
        <w:rPr>
          <w:rFonts w:ascii="Times New Roman" w:eastAsia="Calibri" w:hAnsi="Times New Roman"/>
          <w:bCs/>
          <w:sz w:val="24"/>
          <w:szCs w:val="24"/>
          <w:lang w:eastAsia="en-US"/>
        </w:rPr>
        <w:t>Samodzielny Publiczny Specjalistyczny Szpital Zachodni im. św. Jana Pawła II</w:t>
      </w:r>
      <w:r w:rsidRPr="004B3948">
        <w:rPr>
          <w:rFonts w:ascii="Times New Roman" w:eastAsia="Calibri" w:hAnsi="Times New Roman"/>
          <w:sz w:val="24"/>
          <w:szCs w:val="24"/>
          <w:lang w:eastAsia="en-US"/>
        </w:rPr>
        <w:t xml:space="preserve"> w Grodzisku Mazowieckim przy ulicy Dalekiej 11.</w:t>
      </w:r>
    </w:p>
    <w:p w14:paraId="32C55364" w14:textId="77777777" w:rsidR="004F3CA1" w:rsidRPr="00837E54" w:rsidRDefault="004F3CA1" w:rsidP="004F3CA1">
      <w:pPr>
        <w:numPr>
          <w:ilvl w:val="1"/>
          <w:numId w:val="64"/>
        </w:numPr>
        <w:spacing w:after="0" w:line="240" w:lineRule="auto"/>
        <w:ind w:left="426" w:hanging="426"/>
        <w:jc w:val="both"/>
        <w:rPr>
          <w:rFonts w:ascii="Times New Roman" w:eastAsia="Calibri" w:hAnsi="Times New Roman"/>
          <w:sz w:val="24"/>
          <w:szCs w:val="24"/>
          <w:lang w:eastAsia="en-US"/>
        </w:rPr>
      </w:pPr>
      <w:r w:rsidRPr="00837E54">
        <w:rPr>
          <w:rFonts w:ascii="Times New Roman" w:eastAsia="Calibri" w:hAnsi="Times New Roman"/>
          <w:sz w:val="24"/>
          <w:szCs w:val="24"/>
          <w:lang w:eastAsia="en-US"/>
        </w:rPr>
        <w:t>Zamawiający i Wykonawca wybrany w postępowaniu o udzielenie zamówienia obowiązani są współdziałać przy wykonaniu umowy w sprawie zamówienia publicznego w celu należytej realizacji zamówienia.</w:t>
      </w:r>
    </w:p>
    <w:p w14:paraId="571CF201" w14:textId="77777777" w:rsidR="004F3CA1" w:rsidRPr="00837E54" w:rsidRDefault="004F3CA1" w:rsidP="004F3CA1">
      <w:pPr>
        <w:numPr>
          <w:ilvl w:val="0"/>
          <w:numId w:val="63"/>
        </w:numPr>
        <w:spacing w:before="120" w:after="0" w:line="240" w:lineRule="auto"/>
        <w:jc w:val="center"/>
        <w:rPr>
          <w:rFonts w:ascii="Times New Roman" w:eastAsia="Calibri" w:hAnsi="Times New Roman"/>
          <w:b/>
          <w:bCs/>
          <w:sz w:val="24"/>
          <w:szCs w:val="24"/>
          <w:lang w:eastAsia="en-US"/>
        </w:rPr>
      </w:pPr>
    </w:p>
    <w:p w14:paraId="0C7CF692" w14:textId="77777777" w:rsidR="004F3CA1" w:rsidRPr="00837E54" w:rsidRDefault="004F3CA1" w:rsidP="004F3CA1">
      <w:pPr>
        <w:numPr>
          <w:ilvl w:val="0"/>
          <w:numId w:val="66"/>
        </w:numPr>
        <w:spacing w:after="0" w:line="240" w:lineRule="auto"/>
        <w:ind w:left="426" w:hanging="426"/>
        <w:jc w:val="both"/>
        <w:rPr>
          <w:rFonts w:ascii="Times New Roman" w:eastAsia="Calibri" w:hAnsi="Times New Roman"/>
          <w:sz w:val="24"/>
          <w:szCs w:val="24"/>
          <w:lang w:eastAsia="en-US"/>
        </w:rPr>
      </w:pPr>
      <w:r w:rsidRPr="00837E54">
        <w:rPr>
          <w:rFonts w:ascii="Times New Roman" w:eastAsia="Calibri" w:hAnsi="Times New Roman"/>
          <w:sz w:val="24"/>
          <w:szCs w:val="24"/>
          <w:lang w:eastAsia="en-US"/>
        </w:rPr>
        <w:t xml:space="preserve">Przekazanie terenu realizacji przedmiotu umowy przez Zamawiającego nastąpi protokolarnie w terminie uzgodnionym przez strony po zawarciu umowy wraz z wskazaniem miejsca poboru wody i energii elektrycznej dla potrzeb robót </w:t>
      </w:r>
      <w:r>
        <w:rPr>
          <w:rFonts w:ascii="Times New Roman" w:eastAsia="Calibri" w:hAnsi="Times New Roman"/>
          <w:sz w:val="24"/>
          <w:szCs w:val="24"/>
          <w:lang w:eastAsia="en-US"/>
        </w:rPr>
        <w:t>adaptacyjno - instalacyjnych</w:t>
      </w:r>
      <w:r w:rsidRPr="00837E54">
        <w:rPr>
          <w:rFonts w:ascii="Times New Roman" w:eastAsia="Calibri" w:hAnsi="Times New Roman"/>
          <w:sz w:val="24"/>
          <w:szCs w:val="24"/>
          <w:lang w:eastAsia="en-US"/>
        </w:rPr>
        <w:t>.</w:t>
      </w:r>
    </w:p>
    <w:p w14:paraId="310BE93A" w14:textId="77777777" w:rsidR="004F3CA1" w:rsidRPr="00837E54" w:rsidRDefault="004F3CA1" w:rsidP="004F3CA1">
      <w:pPr>
        <w:numPr>
          <w:ilvl w:val="0"/>
          <w:numId w:val="66"/>
        </w:numPr>
        <w:spacing w:after="0" w:line="240" w:lineRule="auto"/>
        <w:ind w:left="426" w:hanging="426"/>
        <w:jc w:val="both"/>
        <w:rPr>
          <w:rFonts w:ascii="Times New Roman" w:eastAsia="Calibri" w:hAnsi="Times New Roman"/>
          <w:sz w:val="24"/>
          <w:szCs w:val="24"/>
          <w:lang w:eastAsia="en-US"/>
        </w:rPr>
      </w:pPr>
      <w:r w:rsidRPr="00837E54">
        <w:rPr>
          <w:rFonts w:ascii="Times New Roman" w:eastAsia="Calibri" w:hAnsi="Times New Roman"/>
          <w:sz w:val="24"/>
          <w:szCs w:val="24"/>
          <w:lang w:eastAsia="en-US"/>
        </w:rPr>
        <w:t>Zamawiający zapewni nadzór inwestorski. Do odbioru przedmiotu umowy i podpisania protokołu odbioru Zamawiający upoważnia p. ………….. .</w:t>
      </w:r>
    </w:p>
    <w:p w14:paraId="30FF13AA" w14:textId="77777777" w:rsidR="004F3CA1" w:rsidRPr="00837E54" w:rsidRDefault="004F3CA1" w:rsidP="004F3CA1">
      <w:pPr>
        <w:numPr>
          <w:ilvl w:val="0"/>
          <w:numId w:val="63"/>
        </w:numPr>
        <w:spacing w:before="120" w:after="0" w:line="240" w:lineRule="auto"/>
        <w:jc w:val="center"/>
        <w:rPr>
          <w:rFonts w:ascii="Times New Roman" w:eastAsia="Calibri" w:hAnsi="Times New Roman"/>
          <w:sz w:val="24"/>
          <w:szCs w:val="24"/>
          <w:lang w:eastAsia="en-US"/>
        </w:rPr>
      </w:pPr>
    </w:p>
    <w:p w14:paraId="44A22012" w14:textId="77777777" w:rsidR="004F3CA1" w:rsidRPr="007D08DB" w:rsidRDefault="004F3CA1" w:rsidP="004F3CA1">
      <w:pPr>
        <w:numPr>
          <w:ilvl w:val="0"/>
          <w:numId w:val="67"/>
        </w:numPr>
        <w:spacing w:after="0" w:line="240" w:lineRule="auto"/>
        <w:ind w:left="426" w:hanging="426"/>
        <w:jc w:val="both"/>
        <w:rPr>
          <w:rFonts w:ascii="Times New Roman" w:eastAsia="Calibri" w:hAnsi="Times New Roman"/>
          <w:sz w:val="24"/>
          <w:szCs w:val="24"/>
          <w:lang w:eastAsia="en-US"/>
        </w:rPr>
      </w:pPr>
      <w:r w:rsidRPr="00837E54">
        <w:rPr>
          <w:rFonts w:ascii="Times New Roman" w:eastAsia="Calibri" w:hAnsi="Times New Roman"/>
          <w:sz w:val="24"/>
          <w:szCs w:val="24"/>
          <w:lang w:eastAsia="en-US"/>
        </w:rPr>
        <w:t>Strony ustalają następujące termin wykonania przedmiotu umowy:</w:t>
      </w:r>
      <w:r>
        <w:rPr>
          <w:rFonts w:ascii="Times New Roman" w:eastAsia="Calibri" w:hAnsi="Times New Roman"/>
          <w:sz w:val="24"/>
          <w:szCs w:val="24"/>
          <w:lang w:eastAsia="en-US"/>
        </w:rPr>
        <w:t xml:space="preserve"> </w:t>
      </w:r>
      <w:r w:rsidRPr="007D08DB">
        <w:rPr>
          <w:rFonts w:ascii="Times New Roman" w:eastAsia="Calibri" w:hAnsi="Times New Roman"/>
          <w:sz w:val="24"/>
          <w:szCs w:val="24"/>
          <w:lang w:eastAsia="en-US"/>
        </w:rPr>
        <w:t>3 miesiące od dnia podpisania umowy.</w:t>
      </w:r>
    </w:p>
    <w:p w14:paraId="1AB53F0A" w14:textId="77777777" w:rsidR="004F3CA1" w:rsidRPr="00837E54" w:rsidRDefault="004F3CA1" w:rsidP="004F3CA1">
      <w:pPr>
        <w:numPr>
          <w:ilvl w:val="0"/>
          <w:numId w:val="67"/>
        </w:numPr>
        <w:spacing w:after="0" w:line="240" w:lineRule="auto"/>
        <w:ind w:left="426" w:hanging="426"/>
        <w:jc w:val="both"/>
        <w:rPr>
          <w:rFonts w:ascii="Times New Roman" w:eastAsia="Calibri" w:hAnsi="Times New Roman"/>
          <w:bCs/>
          <w:sz w:val="24"/>
          <w:szCs w:val="24"/>
          <w:lang w:eastAsia="en-US"/>
        </w:rPr>
      </w:pPr>
      <w:r w:rsidRPr="00837E54">
        <w:rPr>
          <w:rFonts w:ascii="Times New Roman" w:eastAsia="Calibri" w:hAnsi="Times New Roman"/>
          <w:bCs/>
          <w:sz w:val="24"/>
          <w:szCs w:val="24"/>
          <w:lang w:eastAsia="en-US"/>
        </w:rPr>
        <w:t xml:space="preserve">Zamawiający zastrzega sobie możliwość przedłużenia terminu wykonania przedmiotu zamówienia, w przypadku pojawienia się </w:t>
      </w:r>
      <w:r>
        <w:rPr>
          <w:rFonts w:ascii="Times New Roman" w:eastAsia="Calibri" w:hAnsi="Times New Roman"/>
          <w:bCs/>
          <w:sz w:val="24"/>
          <w:szCs w:val="24"/>
          <w:lang w:eastAsia="en-US"/>
        </w:rPr>
        <w:t xml:space="preserve">lub zaistnienia obiektywnych </w:t>
      </w:r>
      <w:r w:rsidRPr="00837E54">
        <w:rPr>
          <w:rFonts w:ascii="Times New Roman" w:eastAsia="Calibri" w:hAnsi="Times New Roman"/>
          <w:bCs/>
          <w:sz w:val="24"/>
          <w:szCs w:val="24"/>
          <w:lang w:eastAsia="en-US"/>
        </w:rPr>
        <w:t>przyczyn</w:t>
      </w:r>
      <w:r>
        <w:rPr>
          <w:rFonts w:ascii="Times New Roman" w:eastAsia="Calibri" w:hAnsi="Times New Roman"/>
          <w:bCs/>
          <w:sz w:val="24"/>
          <w:szCs w:val="24"/>
          <w:lang w:eastAsia="en-US"/>
        </w:rPr>
        <w:t xml:space="preserve"> lub okoliczności</w:t>
      </w:r>
      <w:r w:rsidRPr="00E55C07">
        <w:rPr>
          <w:rFonts w:ascii="Times New Roman" w:eastAsia="Calibri" w:hAnsi="Times New Roman"/>
          <w:bCs/>
          <w:sz w:val="24"/>
          <w:szCs w:val="24"/>
          <w:lang w:eastAsia="en-US"/>
        </w:rPr>
        <w:t>, których nie dało się wcześniej przewidzieć</w:t>
      </w:r>
      <w:r>
        <w:rPr>
          <w:rFonts w:ascii="Times New Roman" w:eastAsia="Calibri" w:hAnsi="Times New Roman"/>
          <w:bCs/>
          <w:sz w:val="24"/>
          <w:szCs w:val="24"/>
          <w:lang w:eastAsia="en-US"/>
        </w:rPr>
        <w:t>.</w:t>
      </w:r>
    </w:p>
    <w:p w14:paraId="364016B5" w14:textId="77777777" w:rsidR="004F3CA1" w:rsidRPr="00837E54" w:rsidRDefault="004F3CA1" w:rsidP="004F3CA1">
      <w:pPr>
        <w:numPr>
          <w:ilvl w:val="0"/>
          <w:numId w:val="63"/>
        </w:numPr>
        <w:spacing w:before="120" w:after="0" w:line="240" w:lineRule="auto"/>
        <w:jc w:val="center"/>
        <w:rPr>
          <w:rFonts w:ascii="Times New Roman" w:eastAsia="Calibri" w:hAnsi="Times New Roman"/>
          <w:bCs/>
          <w:sz w:val="24"/>
          <w:szCs w:val="24"/>
          <w:lang w:eastAsia="en-US"/>
        </w:rPr>
      </w:pPr>
    </w:p>
    <w:p w14:paraId="53B400CF" w14:textId="77777777" w:rsidR="004F3CA1" w:rsidRPr="00837E54" w:rsidRDefault="004F3CA1" w:rsidP="004F3CA1">
      <w:pPr>
        <w:numPr>
          <w:ilvl w:val="0"/>
          <w:numId w:val="68"/>
        </w:numPr>
        <w:spacing w:after="0" w:line="240" w:lineRule="auto"/>
        <w:ind w:left="426" w:hanging="426"/>
        <w:jc w:val="both"/>
        <w:rPr>
          <w:rFonts w:ascii="Times New Roman" w:eastAsia="Calibri" w:hAnsi="Times New Roman"/>
          <w:color w:val="000000"/>
          <w:sz w:val="24"/>
          <w:szCs w:val="24"/>
          <w:lang w:eastAsia="en-US"/>
        </w:rPr>
      </w:pPr>
      <w:r w:rsidRPr="00837E54">
        <w:rPr>
          <w:rFonts w:ascii="Times New Roman" w:eastAsia="Calibri" w:hAnsi="Times New Roman"/>
          <w:sz w:val="24"/>
          <w:szCs w:val="24"/>
          <w:lang w:eastAsia="en-US"/>
        </w:rPr>
        <w:t>Wartość umowy zostaje określona na:</w:t>
      </w:r>
    </w:p>
    <w:p w14:paraId="3B8FE3FC" w14:textId="77777777" w:rsidR="004F3CA1" w:rsidRPr="00837E54" w:rsidRDefault="004F3CA1" w:rsidP="004F3CA1">
      <w:pPr>
        <w:spacing w:after="0" w:line="240" w:lineRule="auto"/>
        <w:ind w:left="426"/>
        <w:jc w:val="both"/>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cena (</w:t>
      </w:r>
      <w:r w:rsidRPr="00837E54">
        <w:rPr>
          <w:rFonts w:ascii="Times New Roman" w:eastAsia="Calibri" w:hAnsi="Times New Roman"/>
          <w:color w:val="000000"/>
          <w:sz w:val="24"/>
          <w:szCs w:val="24"/>
          <w:lang w:eastAsia="en-US"/>
        </w:rPr>
        <w:t>netto</w:t>
      </w:r>
      <w:r>
        <w:rPr>
          <w:rFonts w:ascii="Times New Roman" w:eastAsia="Calibri" w:hAnsi="Times New Roman"/>
          <w:color w:val="000000"/>
          <w:sz w:val="24"/>
          <w:szCs w:val="24"/>
          <w:lang w:eastAsia="en-US"/>
        </w:rPr>
        <w:t>)</w:t>
      </w:r>
      <w:r w:rsidRPr="00837E54">
        <w:rPr>
          <w:rFonts w:ascii="Times New Roman" w:eastAsia="Calibri" w:hAnsi="Times New Roman"/>
          <w:color w:val="000000"/>
          <w:sz w:val="24"/>
          <w:szCs w:val="24"/>
          <w:lang w:eastAsia="en-US"/>
        </w:rPr>
        <w:t xml:space="preserve">                          …………. zł </w:t>
      </w:r>
    </w:p>
    <w:p w14:paraId="1A2A0BC6" w14:textId="77777777" w:rsidR="004F3CA1" w:rsidRPr="00837E54" w:rsidRDefault="004F3CA1" w:rsidP="004F3CA1">
      <w:pPr>
        <w:spacing w:after="0" w:line="240" w:lineRule="auto"/>
        <w:ind w:left="426"/>
        <w:jc w:val="both"/>
        <w:rPr>
          <w:rFonts w:ascii="Times New Roman" w:eastAsia="Calibri" w:hAnsi="Times New Roman"/>
          <w:color w:val="000000"/>
          <w:sz w:val="24"/>
          <w:szCs w:val="24"/>
          <w:lang w:eastAsia="en-US"/>
        </w:rPr>
      </w:pPr>
      <w:r w:rsidRPr="00837E54">
        <w:rPr>
          <w:rFonts w:ascii="Times New Roman" w:eastAsia="Calibri" w:hAnsi="Times New Roman"/>
          <w:color w:val="000000"/>
          <w:sz w:val="24"/>
          <w:szCs w:val="24"/>
          <w:lang w:eastAsia="en-US"/>
        </w:rPr>
        <w:t>podatek VAT (23%)            …………</w:t>
      </w:r>
      <w:r>
        <w:rPr>
          <w:rFonts w:ascii="Times New Roman" w:eastAsia="Calibri" w:hAnsi="Times New Roman"/>
          <w:color w:val="000000"/>
          <w:sz w:val="24"/>
          <w:szCs w:val="24"/>
          <w:lang w:eastAsia="en-US"/>
        </w:rPr>
        <w:t>.</w:t>
      </w:r>
      <w:r w:rsidRPr="00837E54">
        <w:rPr>
          <w:rFonts w:ascii="Times New Roman" w:eastAsia="Calibri" w:hAnsi="Times New Roman"/>
          <w:color w:val="000000"/>
          <w:sz w:val="24"/>
          <w:szCs w:val="24"/>
          <w:lang w:eastAsia="en-US"/>
        </w:rPr>
        <w:t xml:space="preserve"> zł</w:t>
      </w:r>
    </w:p>
    <w:p w14:paraId="5A125A82" w14:textId="77777777" w:rsidR="004F3CA1" w:rsidRPr="00837E54" w:rsidRDefault="004F3CA1" w:rsidP="004F3CA1">
      <w:pPr>
        <w:spacing w:after="0" w:line="240" w:lineRule="auto"/>
        <w:ind w:left="426"/>
        <w:jc w:val="both"/>
        <w:rPr>
          <w:rFonts w:ascii="Times New Roman" w:eastAsia="Calibri" w:hAnsi="Times New Roman"/>
          <w:sz w:val="24"/>
          <w:szCs w:val="24"/>
          <w:lang w:eastAsia="en-US"/>
        </w:rPr>
      </w:pPr>
      <w:r w:rsidRPr="00837E54">
        <w:rPr>
          <w:rFonts w:ascii="Times New Roman" w:eastAsia="Calibri" w:hAnsi="Times New Roman"/>
          <w:sz w:val="24"/>
          <w:szCs w:val="24"/>
          <w:lang w:eastAsia="en-US"/>
        </w:rPr>
        <w:t xml:space="preserve">cena </w:t>
      </w:r>
      <w:r>
        <w:rPr>
          <w:rFonts w:ascii="Times New Roman" w:eastAsia="Calibri" w:hAnsi="Times New Roman"/>
          <w:sz w:val="24"/>
          <w:szCs w:val="24"/>
          <w:lang w:eastAsia="en-US"/>
        </w:rPr>
        <w:t>(brutto)</w:t>
      </w:r>
      <w:r w:rsidRPr="00837E54">
        <w:rPr>
          <w:rFonts w:ascii="Times New Roman" w:eastAsia="Calibri" w:hAnsi="Times New Roman"/>
          <w:sz w:val="24"/>
          <w:szCs w:val="24"/>
          <w:lang w:eastAsia="en-US"/>
        </w:rPr>
        <w:t xml:space="preserve">:                       </w:t>
      </w:r>
      <w:r>
        <w:rPr>
          <w:rFonts w:ascii="Times New Roman" w:eastAsia="Calibri" w:hAnsi="Times New Roman"/>
          <w:sz w:val="24"/>
          <w:szCs w:val="24"/>
          <w:lang w:eastAsia="en-US"/>
        </w:rPr>
        <w:t>.</w:t>
      </w:r>
      <w:r w:rsidRPr="00837E54">
        <w:rPr>
          <w:rFonts w:ascii="Times New Roman" w:eastAsia="Calibri" w:hAnsi="Times New Roman"/>
          <w:sz w:val="24"/>
          <w:szCs w:val="24"/>
          <w:lang w:eastAsia="en-US"/>
        </w:rPr>
        <w:t>………… zł</w:t>
      </w:r>
    </w:p>
    <w:p w14:paraId="0D27142E" w14:textId="77777777" w:rsidR="004F3CA1" w:rsidRPr="00837E54" w:rsidRDefault="004F3CA1" w:rsidP="004F3CA1">
      <w:pPr>
        <w:spacing w:after="0" w:line="240" w:lineRule="auto"/>
        <w:ind w:left="426"/>
        <w:jc w:val="both"/>
        <w:rPr>
          <w:rFonts w:ascii="Times New Roman" w:eastAsia="Calibri" w:hAnsi="Times New Roman"/>
          <w:sz w:val="24"/>
          <w:szCs w:val="24"/>
          <w:lang w:eastAsia="en-US"/>
        </w:rPr>
      </w:pPr>
      <w:r w:rsidRPr="00837E54">
        <w:rPr>
          <w:rFonts w:ascii="Times New Roman" w:eastAsia="Calibri" w:hAnsi="Times New Roman"/>
          <w:sz w:val="24"/>
          <w:szCs w:val="24"/>
          <w:lang w:eastAsia="en-US"/>
        </w:rPr>
        <w:t>(słownie: ………………………………………………………………….. złotych …/100),</w:t>
      </w:r>
    </w:p>
    <w:p w14:paraId="2F3DF238" w14:textId="77777777" w:rsidR="004F3CA1" w:rsidRPr="00837E54" w:rsidRDefault="004F3CA1" w:rsidP="004F3CA1">
      <w:pPr>
        <w:spacing w:after="0" w:line="240" w:lineRule="auto"/>
        <w:ind w:left="426"/>
        <w:jc w:val="both"/>
        <w:rPr>
          <w:rFonts w:ascii="Times New Roman" w:eastAsia="Calibri" w:hAnsi="Times New Roman"/>
          <w:bCs/>
          <w:sz w:val="24"/>
          <w:szCs w:val="24"/>
          <w:lang w:eastAsia="en-US"/>
        </w:rPr>
      </w:pPr>
      <w:r w:rsidRPr="00837E54">
        <w:rPr>
          <w:rFonts w:ascii="Times New Roman" w:eastAsia="Calibri" w:hAnsi="Times New Roman"/>
          <w:bCs/>
          <w:sz w:val="24"/>
          <w:szCs w:val="24"/>
          <w:lang w:eastAsia="en-US"/>
        </w:rPr>
        <w:t>Zgodnie z ofertą przetargową cena umowna obejmuje nakłady potrzebne do wykonania przedmiotu umowy.</w:t>
      </w:r>
    </w:p>
    <w:p w14:paraId="76820916" w14:textId="77777777" w:rsidR="004F3CA1" w:rsidRPr="00837E54" w:rsidRDefault="004F3CA1" w:rsidP="004F3CA1">
      <w:pPr>
        <w:spacing w:after="0" w:line="240" w:lineRule="auto"/>
        <w:ind w:left="426"/>
        <w:jc w:val="both"/>
        <w:rPr>
          <w:rFonts w:ascii="Times New Roman" w:eastAsia="Calibri" w:hAnsi="Times New Roman"/>
          <w:bCs/>
          <w:sz w:val="24"/>
          <w:szCs w:val="24"/>
          <w:lang w:eastAsia="en-US"/>
        </w:rPr>
      </w:pPr>
      <w:r w:rsidRPr="00837E54">
        <w:rPr>
          <w:rFonts w:ascii="Times New Roman" w:eastAsia="Calibri" w:hAnsi="Times New Roman"/>
          <w:bCs/>
          <w:sz w:val="24"/>
          <w:szCs w:val="24"/>
          <w:lang w:eastAsia="en-US"/>
        </w:rPr>
        <w:t>Cena umowna nie będzie podlegać zmianie z wyjątkiem ustawowych zmian opłat podatkowych.</w:t>
      </w:r>
    </w:p>
    <w:p w14:paraId="75A37A6A" w14:textId="77777777" w:rsidR="004F3CA1" w:rsidRPr="00837E54" w:rsidRDefault="004F3CA1" w:rsidP="004F3CA1">
      <w:pPr>
        <w:numPr>
          <w:ilvl w:val="0"/>
          <w:numId w:val="68"/>
        </w:numPr>
        <w:spacing w:after="0" w:line="240" w:lineRule="auto"/>
        <w:ind w:left="426" w:hanging="426"/>
        <w:jc w:val="both"/>
        <w:rPr>
          <w:rFonts w:ascii="Times New Roman" w:eastAsia="Calibri" w:hAnsi="Times New Roman"/>
          <w:bCs/>
          <w:sz w:val="24"/>
          <w:szCs w:val="24"/>
          <w:lang w:eastAsia="en-US"/>
        </w:rPr>
      </w:pPr>
      <w:r w:rsidRPr="00837E54">
        <w:rPr>
          <w:rFonts w:ascii="Times New Roman" w:eastAsia="Calibri" w:hAnsi="Times New Roman"/>
          <w:bCs/>
          <w:sz w:val="24"/>
          <w:szCs w:val="24"/>
          <w:lang w:eastAsia="en-US"/>
        </w:rPr>
        <w:t>Cena umowna, o której mowa w ust.1 uwzględnia również:</w:t>
      </w:r>
    </w:p>
    <w:p w14:paraId="1B9C243A" w14:textId="77777777" w:rsidR="004F3CA1" w:rsidRPr="00837E54" w:rsidRDefault="004F3CA1" w:rsidP="004F3CA1">
      <w:pPr>
        <w:numPr>
          <w:ilvl w:val="0"/>
          <w:numId w:val="69"/>
        </w:numPr>
        <w:spacing w:after="0" w:line="240" w:lineRule="auto"/>
        <w:ind w:left="851" w:hanging="425"/>
        <w:jc w:val="both"/>
        <w:rPr>
          <w:rFonts w:ascii="Times New Roman" w:eastAsia="Calibri" w:hAnsi="Times New Roman"/>
          <w:bCs/>
          <w:sz w:val="24"/>
          <w:szCs w:val="24"/>
          <w:lang w:eastAsia="en-US"/>
        </w:rPr>
      </w:pPr>
      <w:r w:rsidRPr="00837E54">
        <w:rPr>
          <w:rFonts w:ascii="Times New Roman" w:eastAsia="Calibri" w:hAnsi="Times New Roman"/>
          <w:bCs/>
          <w:sz w:val="24"/>
          <w:szCs w:val="24"/>
          <w:lang w:eastAsia="en-US"/>
        </w:rPr>
        <w:t>przewidywaną inflację w okresie realizacji przedmiotu umowy,</w:t>
      </w:r>
    </w:p>
    <w:p w14:paraId="50269851" w14:textId="77777777" w:rsidR="004F3CA1" w:rsidRPr="00783507" w:rsidRDefault="004F3CA1" w:rsidP="004F3CA1">
      <w:pPr>
        <w:numPr>
          <w:ilvl w:val="0"/>
          <w:numId w:val="69"/>
        </w:numPr>
        <w:spacing w:after="0" w:line="240" w:lineRule="auto"/>
        <w:ind w:left="709" w:hanging="283"/>
        <w:jc w:val="both"/>
        <w:rPr>
          <w:rFonts w:ascii="Times New Roman" w:eastAsia="Calibri" w:hAnsi="Times New Roman"/>
          <w:bCs/>
          <w:sz w:val="24"/>
          <w:szCs w:val="24"/>
          <w:lang w:eastAsia="en-US"/>
        </w:rPr>
      </w:pPr>
      <w:r w:rsidRPr="00837E54">
        <w:rPr>
          <w:rFonts w:ascii="Times New Roman" w:eastAsia="Calibri" w:hAnsi="Times New Roman"/>
          <w:bCs/>
          <w:sz w:val="24"/>
          <w:szCs w:val="24"/>
          <w:lang w:eastAsia="en-US"/>
        </w:rPr>
        <w:t>inne koszty związane z realizacją przedmiotu umowy, m. in. koszty następujących robót i usług</w:t>
      </w:r>
      <w:r>
        <w:rPr>
          <w:rFonts w:ascii="Times New Roman" w:eastAsia="Calibri" w:hAnsi="Times New Roman"/>
          <w:bCs/>
          <w:sz w:val="24"/>
          <w:szCs w:val="24"/>
          <w:lang w:eastAsia="en-US"/>
        </w:rPr>
        <w:t xml:space="preserve"> oraz dostaw</w:t>
      </w:r>
      <w:r w:rsidRPr="00837E54">
        <w:rPr>
          <w:rFonts w:ascii="Times New Roman" w:eastAsia="Calibri" w:hAnsi="Times New Roman"/>
          <w:bCs/>
          <w:sz w:val="24"/>
          <w:szCs w:val="24"/>
          <w:lang w:eastAsia="en-US"/>
        </w:rPr>
        <w:t>:</w:t>
      </w:r>
    </w:p>
    <w:p w14:paraId="73AE2DB2" w14:textId="77777777" w:rsidR="004F3CA1" w:rsidRDefault="004F3CA1" w:rsidP="004F3CA1">
      <w:pPr>
        <w:numPr>
          <w:ilvl w:val="0"/>
          <w:numId w:val="70"/>
        </w:numPr>
        <w:spacing w:after="0" w:line="240" w:lineRule="auto"/>
        <w:ind w:left="1134" w:hanging="425"/>
        <w:jc w:val="both"/>
        <w:rPr>
          <w:rFonts w:ascii="Times New Roman" w:eastAsia="Calibri" w:hAnsi="Times New Roman"/>
          <w:bCs/>
          <w:sz w:val="24"/>
          <w:szCs w:val="24"/>
          <w:lang w:eastAsia="en-US"/>
        </w:rPr>
      </w:pPr>
      <w:r w:rsidRPr="00783507">
        <w:rPr>
          <w:rFonts w:ascii="Times New Roman" w:eastAsia="Calibri" w:hAnsi="Times New Roman"/>
          <w:bCs/>
          <w:sz w:val="24"/>
          <w:szCs w:val="24"/>
          <w:lang w:eastAsia="en-US"/>
        </w:rPr>
        <w:lastRenderedPageBreak/>
        <w:t>koszt transportu / dostawy</w:t>
      </w:r>
      <w:r>
        <w:rPr>
          <w:rFonts w:ascii="Times New Roman" w:eastAsia="Calibri" w:hAnsi="Times New Roman"/>
          <w:bCs/>
          <w:sz w:val="24"/>
          <w:szCs w:val="24"/>
          <w:lang w:eastAsia="en-US"/>
        </w:rPr>
        <w:t xml:space="preserve"> do miejsca instalacji</w:t>
      </w:r>
      <w:r w:rsidRPr="00783507">
        <w:rPr>
          <w:rFonts w:ascii="Times New Roman" w:eastAsia="Calibri" w:hAnsi="Times New Roman"/>
          <w:bCs/>
          <w:sz w:val="24"/>
          <w:szCs w:val="24"/>
          <w:lang w:eastAsia="en-US"/>
        </w:rPr>
        <w:t>/</w:t>
      </w:r>
    </w:p>
    <w:p w14:paraId="7C1BF06F" w14:textId="77777777" w:rsidR="004F3CA1" w:rsidRDefault="004F3CA1" w:rsidP="004F3CA1">
      <w:pPr>
        <w:numPr>
          <w:ilvl w:val="0"/>
          <w:numId w:val="70"/>
        </w:numPr>
        <w:spacing w:after="0" w:line="240" w:lineRule="auto"/>
        <w:ind w:left="1134" w:hanging="425"/>
        <w:jc w:val="both"/>
        <w:rPr>
          <w:rFonts w:ascii="Times New Roman" w:eastAsia="Calibri" w:hAnsi="Times New Roman"/>
          <w:bCs/>
          <w:sz w:val="24"/>
          <w:szCs w:val="24"/>
          <w:lang w:eastAsia="en-US"/>
        </w:rPr>
      </w:pPr>
      <w:r w:rsidRPr="00783507">
        <w:rPr>
          <w:rFonts w:ascii="Times New Roman" w:eastAsia="Calibri" w:hAnsi="Times New Roman"/>
          <w:bCs/>
          <w:sz w:val="24"/>
          <w:szCs w:val="24"/>
          <w:lang w:eastAsia="en-US"/>
        </w:rPr>
        <w:t>ubezpieczenia</w:t>
      </w:r>
    </w:p>
    <w:p w14:paraId="56E3CC62" w14:textId="77777777" w:rsidR="004F3CA1" w:rsidRDefault="004F3CA1" w:rsidP="004F3CA1">
      <w:pPr>
        <w:numPr>
          <w:ilvl w:val="0"/>
          <w:numId w:val="70"/>
        </w:numPr>
        <w:spacing w:after="0" w:line="240" w:lineRule="auto"/>
        <w:ind w:left="1134" w:hanging="425"/>
        <w:jc w:val="both"/>
        <w:rPr>
          <w:rFonts w:ascii="Times New Roman" w:eastAsia="Calibri" w:hAnsi="Times New Roman"/>
          <w:bCs/>
          <w:sz w:val="24"/>
          <w:szCs w:val="24"/>
          <w:lang w:eastAsia="en-US"/>
        </w:rPr>
      </w:pPr>
      <w:r w:rsidRPr="00783507">
        <w:rPr>
          <w:rFonts w:ascii="Times New Roman" w:eastAsia="Calibri" w:hAnsi="Times New Roman"/>
          <w:bCs/>
          <w:sz w:val="24"/>
          <w:szCs w:val="24"/>
          <w:lang w:eastAsia="en-US"/>
        </w:rPr>
        <w:t>koszt wszelkich załadunków i rozładunków w miejscu wskazanym przez Zamawiającego</w:t>
      </w:r>
    </w:p>
    <w:p w14:paraId="7C24A164" w14:textId="77777777" w:rsidR="004F3CA1" w:rsidRDefault="004F3CA1" w:rsidP="004F3CA1">
      <w:pPr>
        <w:numPr>
          <w:ilvl w:val="0"/>
          <w:numId w:val="70"/>
        </w:numPr>
        <w:spacing w:after="0" w:line="240" w:lineRule="auto"/>
        <w:ind w:left="1134" w:hanging="425"/>
        <w:jc w:val="both"/>
        <w:rPr>
          <w:rFonts w:ascii="Times New Roman" w:eastAsia="Calibri" w:hAnsi="Times New Roman"/>
          <w:bCs/>
          <w:sz w:val="24"/>
          <w:szCs w:val="24"/>
          <w:lang w:eastAsia="en-US"/>
        </w:rPr>
      </w:pPr>
      <w:r w:rsidRPr="00783507">
        <w:rPr>
          <w:rFonts w:ascii="Times New Roman" w:eastAsia="Calibri" w:hAnsi="Times New Roman"/>
          <w:bCs/>
          <w:sz w:val="24"/>
          <w:szCs w:val="24"/>
          <w:lang w:eastAsia="en-US"/>
        </w:rPr>
        <w:t>koszt cła i podatku granicznego, jeśli takie wystąpią.</w:t>
      </w:r>
    </w:p>
    <w:p w14:paraId="245078B5" w14:textId="77777777" w:rsidR="004F3CA1" w:rsidRDefault="004F3CA1" w:rsidP="004F3CA1">
      <w:pPr>
        <w:numPr>
          <w:ilvl w:val="0"/>
          <w:numId w:val="70"/>
        </w:numPr>
        <w:spacing w:after="0" w:line="240" w:lineRule="auto"/>
        <w:ind w:left="1134" w:hanging="425"/>
        <w:jc w:val="both"/>
        <w:rPr>
          <w:rFonts w:ascii="Times New Roman" w:eastAsia="Calibri" w:hAnsi="Times New Roman"/>
          <w:bCs/>
          <w:sz w:val="24"/>
          <w:szCs w:val="24"/>
          <w:lang w:eastAsia="en-US"/>
        </w:rPr>
      </w:pPr>
      <w:r>
        <w:rPr>
          <w:rFonts w:ascii="Times New Roman" w:eastAsia="Calibri" w:hAnsi="Times New Roman"/>
          <w:bCs/>
          <w:sz w:val="24"/>
          <w:szCs w:val="24"/>
          <w:lang w:eastAsia="en-US"/>
        </w:rPr>
        <w:t>koszty licencji/sublicencji</w:t>
      </w:r>
    </w:p>
    <w:p w14:paraId="3E338980" w14:textId="77777777" w:rsidR="004F3CA1" w:rsidRPr="00837E54" w:rsidRDefault="004F3CA1" w:rsidP="004F3CA1">
      <w:pPr>
        <w:numPr>
          <w:ilvl w:val="0"/>
          <w:numId w:val="70"/>
        </w:numPr>
        <w:spacing w:after="0" w:line="240" w:lineRule="auto"/>
        <w:ind w:left="1134" w:hanging="425"/>
        <w:jc w:val="both"/>
        <w:rPr>
          <w:rFonts w:ascii="Times New Roman" w:eastAsia="Calibri" w:hAnsi="Times New Roman"/>
          <w:bCs/>
          <w:sz w:val="24"/>
          <w:szCs w:val="24"/>
          <w:lang w:eastAsia="en-US"/>
        </w:rPr>
      </w:pPr>
      <w:r w:rsidRPr="00837E54">
        <w:rPr>
          <w:rFonts w:ascii="Times New Roman" w:eastAsia="Calibri" w:hAnsi="Times New Roman"/>
          <w:bCs/>
          <w:sz w:val="24"/>
          <w:szCs w:val="24"/>
          <w:lang w:eastAsia="en-US"/>
        </w:rPr>
        <w:t xml:space="preserve">koszty organizacji, eksploatacji i likwidacji zaplecza, </w:t>
      </w:r>
    </w:p>
    <w:p w14:paraId="5A2ED3DB" w14:textId="77777777" w:rsidR="004F3CA1" w:rsidRDefault="004F3CA1" w:rsidP="004F3CA1">
      <w:pPr>
        <w:numPr>
          <w:ilvl w:val="0"/>
          <w:numId w:val="70"/>
        </w:numPr>
        <w:spacing w:after="0" w:line="240" w:lineRule="auto"/>
        <w:ind w:left="1134" w:hanging="425"/>
        <w:jc w:val="both"/>
        <w:rPr>
          <w:rFonts w:ascii="Times New Roman" w:eastAsia="Calibri" w:hAnsi="Times New Roman"/>
          <w:bCs/>
          <w:sz w:val="24"/>
          <w:szCs w:val="24"/>
          <w:lang w:eastAsia="en-US"/>
        </w:rPr>
      </w:pPr>
      <w:r w:rsidRPr="00837E54">
        <w:rPr>
          <w:rFonts w:ascii="Times New Roman" w:eastAsia="Calibri" w:hAnsi="Times New Roman"/>
          <w:bCs/>
          <w:sz w:val="24"/>
          <w:szCs w:val="24"/>
          <w:lang w:eastAsia="en-US"/>
        </w:rPr>
        <w:t>koszty robót towarzyszących i tymczasowych określonych w specyfikacji technicznej,</w:t>
      </w:r>
    </w:p>
    <w:p w14:paraId="51826906" w14:textId="744C9B4A" w:rsidR="004F3CA1" w:rsidRDefault="004F3CA1" w:rsidP="004F3CA1">
      <w:pPr>
        <w:numPr>
          <w:ilvl w:val="0"/>
          <w:numId w:val="70"/>
        </w:numPr>
        <w:spacing w:after="0" w:line="240" w:lineRule="auto"/>
        <w:ind w:left="1134" w:hanging="425"/>
        <w:jc w:val="both"/>
        <w:rPr>
          <w:rFonts w:ascii="Times New Roman" w:eastAsia="Calibri" w:hAnsi="Times New Roman"/>
          <w:bCs/>
          <w:sz w:val="24"/>
          <w:szCs w:val="24"/>
          <w:lang w:eastAsia="en-US"/>
        </w:rPr>
      </w:pPr>
      <w:r w:rsidRPr="00AA4324">
        <w:rPr>
          <w:rFonts w:ascii="Times New Roman" w:eastAsia="Calibri" w:hAnsi="Times New Roman"/>
          <w:bCs/>
          <w:sz w:val="24"/>
          <w:szCs w:val="24"/>
          <w:lang w:eastAsia="en-US"/>
        </w:rPr>
        <w:t>koszty prac przygotowawczych,</w:t>
      </w:r>
    </w:p>
    <w:p w14:paraId="39EE5AFF" w14:textId="15D6E6D9" w:rsidR="00651CC3" w:rsidRDefault="00651CC3" w:rsidP="004F3CA1">
      <w:pPr>
        <w:numPr>
          <w:ilvl w:val="0"/>
          <w:numId w:val="70"/>
        </w:numPr>
        <w:spacing w:after="0" w:line="240" w:lineRule="auto"/>
        <w:ind w:left="1134" w:hanging="425"/>
        <w:jc w:val="both"/>
        <w:rPr>
          <w:rFonts w:ascii="Times New Roman" w:eastAsia="Calibri" w:hAnsi="Times New Roman"/>
          <w:bCs/>
          <w:sz w:val="24"/>
          <w:szCs w:val="24"/>
          <w:lang w:eastAsia="en-US"/>
        </w:rPr>
      </w:pPr>
      <w:r>
        <w:rPr>
          <w:rFonts w:ascii="Times New Roman" w:eastAsia="Calibri" w:hAnsi="Times New Roman"/>
          <w:bCs/>
          <w:sz w:val="24"/>
          <w:szCs w:val="24"/>
          <w:lang w:eastAsia="en-US"/>
        </w:rPr>
        <w:t>szkoleń personelu Zamawiającego</w:t>
      </w:r>
    </w:p>
    <w:p w14:paraId="7062C063" w14:textId="5D3E2496" w:rsidR="00651CC3" w:rsidRPr="00AA4324" w:rsidRDefault="00651CC3" w:rsidP="004F3CA1">
      <w:pPr>
        <w:numPr>
          <w:ilvl w:val="0"/>
          <w:numId w:val="70"/>
        </w:numPr>
        <w:spacing w:after="0" w:line="240" w:lineRule="auto"/>
        <w:ind w:left="1134" w:hanging="425"/>
        <w:jc w:val="both"/>
        <w:rPr>
          <w:rFonts w:ascii="Times New Roman" w:eastAsia="Calibri" w:hAnsi="Times New Roman"/>
          <w:bCs/>
          <w:sz w:val="24"/>
          <w:szCs w:val="24"/>
          <w:lang w:eastAsia="en-US"/>
        </w:rPr>
      </w:pPr>
      <w:r>
        <w:rPr>
          <w:rFonts w:ascii="Times New Roman" w:eastAsia="Calibri" w:hAnsi="Times New Roman"/>
          <w:bCs/>
          <w:sz w:val="24"/>
          <w:szCs w:val="24"/>
          <w:lang w:eastAsia="en-US"/>
        </w:rPr>
        <w:t>serwisu gwarancyjnego</w:t>
      </w:r>
    </w:p>
    <w:p w14:paraId="1303FDAC" w14:textId="77777777" w:rsidR="004F3CA1" w:rsidRPr="001470EC" w:rsidRDefault="004F3CA1" w:rsidP="004F3CA1">
      <w:pPr>
        <w:numPr>
          <w:ilvl w:val="0"/>
          <w:numId w:val="70"/>
        </w:numPr>
        <w:spacing w:after="0" w:line="240" w:lineRule="auto"/>
        <w:ind w:left="1134" w:hanging="425"/>
        <w:jc w:val="both"/>
        <w:rPr>
          <w:rFonts w:ascii="Times New Roman" w:eastAsia="Calibri" w:hAnsi="Times New Roman"/>
          <w:bCs/>
          <w:sz w:val="24"/>
          <w:szCs w:val="24"/>
          <w:lang w:eastAsia="en-US"/>
        </w:rPr>
      </w:pPr>
      <w:r w:rsidRPr="001470EC">
        <w:rPr>
          <w:rFonts w:ascii="Times New Roman" w:eastAsia="Calibri" w:hAnsi="Times New Roman"/>
          <w:bCs/>
          <w:sz w:val="24"/>
          <w:szCs w:val="24"/>
          <w:lang w:eastAsia="en-US"/>
        </w:rPr>
        <w:t xml:space="preserve">koszty sporządzenia dokumentacji powykonawczej, </w:t>
      </w:r>
    </w:p>
    <w:p w14:paraId="1B2777F1" w14:textId="77777777" w:rsidR="004F3CA1" w:rsidRPr="00837E54" w:rsidRDefault="004F3CA1" w:rsidP="004F3CA1">
      <w:pPr>
        <w:numPr>
          <w:ilvl w:val="0"/>
          <w:numId w:val="68"/>
        </w:numPr>
        <w:spacing w:after="0" w:line="240" w:lineRule="auto"/>
        <w:ind w:left="426" w:hanging="426"/>
        <w:jc w:val="both"/>
        <w:rPr>
          <w:rFonts w:ascii="Times New Roman" w:eastAsia="Calibri" w:hAnsi="Times New Roman"/>
          <w:bCs/>
          <w:sz w:val="24"/>
          <w:szCs w:val="24"/>
          <w:lang w:eastAsia="en-US"/>
        </w:rPr>
      </w:pPr>
      <w:r w:rsidRPr="00837E54">
        <w:rPr>
          <w:rFonts w:ascii="Times New Roman" w:eastAsia="Calibri" w:hAnsi="Times New Roman"/>
          <w:bCs/>
          <w:sz w:val="24"/>
          <w:szCs w:val="24"/>
          <w:lang w:eastAsia="en-US"/>
        </w:rPr>
        <w:t xml:space="preserve">Przedmiot umowy będzie wykonywany zgodnie z </w:t>
      </w:r>
      <w:r>
        <w:rPr>
          <w:rFonts w:ascii="Times New Roman" w:eastAsia="Calibri" w:hAnsi="Times New Roman"/>
          <w:bCs/>
          <w:sz w:val="24"/>
          <w:szCs w:val="24"/>
          <w:lang w:eastAsia="en-US"/>
        </w:rPr>
        <w:t>H</w:t>
      </w:r>
      <w:r w:rsidRPr="00837E54">
        <w:rPr>
          <w:rFonts w:ascii="Times New Roman" w:eastAsia="Calibri" w:hAnsi="Times New Roman"/>
          <w:bCs/>
          <w:sz w:val="24"/>
          <w:szCs w:val="24"/>
          <w:lang w:eastAsia="en-US"/>
        </w:rPr>
        <w:t xml:space="preserve">armonogramem </w:t>
      </w:r>
      <w:r>
        <w:rPr>
          <w:rFonts w:ascii="Times New Roman" w:eastAsia="Calibri" w:hAnsi="Times New Roman"/>
          <w:bCs/>
          <w:sz w:val="24"/>
          <w:szCs w:val="24"/>
          <w:lang w:eastAsia="en-US"/>
        </w:rPr>
        <w:t xml:space="preserve">terminowo – </w:t>
      </w:r>
      <w:r w:rsidRPr="00837E54">
        <w:rPr>
          <w:rFonts w:ascii="Times New Roman" w:eastAsia="Calibri" w:hAnsi="Times New Roman"/>
          <w:bCs/>
          <w:sz w:val="24"/>
          <w:szCs w:val="24"/>
          <w:lang w:eastAsia="en-US"/>
        </w:rPr>
        <w:t>rzeczow</w:t>
      </w:r>
      <w:r>
        <w:rPr>
          <w:rFonts w:ascii="Times New Roman" w:eastAsia="Calibri" w:hAnsi="Times New Roman"/>
          <w:bCs/>
          <w:sz w:val="24"/>
          <w:szCs w:val="24"/>
          <w:lang w:eastAsia="en-US"/>
        </w:rPr>
        <w:t>ym -</w:t>
      </w:r>
      <w:r w:rsidRPr="00837E54">
        <w:rPr>
          <w:rFonts w:ascii="Times New Roman" w:eastAsia="Calibri" w:hAnsi="Times New Roman"/>
          <w:bCs/>
          <w:sz w:val="24"/>
          <w:szCs w:val="24"/>
          <w:lang w:eastAsia="en-US"/>
        </w:rPr>
        <w:t xml:space="preserve"> stanowiącym załącznik nr 2</w:t>
      </w:r>
      <w:r>
        <w:rPr>
          <w:rFonts w:ascii="Times New Roman" w:eastAsia="Calibri" w:hAnsi="Times New Roman"/>
          <w:bCs/>
          <w:sz w:val="24"/>
          <w:szCs w:val="24"/>
          <w:lang w:eastAsia="en-US"/>
        </w:rPr>
        <w:t>.</w:t>
      </w:r>
    </w:p>
    <w:p w14:paraId="543124D4" w14:textId="58AAD347" w:rsidR="004F3CA1" w:rsidRPr="00DE2E3B" w:rsidRDefault="004F3CA1" w:rsidP="004F3CA1">
      <w:pPr>
        <w:numPr>
          <w:ilvl w:val="0"/>
          <w:numId w:val="68"/>
        </w:numPr>
        <w:spacing w:after="0" w:line="240" w:lineRule="auto"/>
        <w:ind w:left="426" w:hanging="426"/>
        <w:jc w:val="both"/>
        <w:rPr>
          <w:rFonts w:ascii="Times New Roman" w:eastAsia="Calibri" w:hAnsi="Times New Roman"/>
          <w:bCs/>
          <w:sz w:val="24"/>
          <w:szCs w:val="24"/>
          <w:lang w:eastAsia="en-US"/>
        </w:rPr>
      </w:pPr>
      <w:r w:rsidRPr="00DE2E3B">
        <w:rPr>
          <w:rFonts w:ascii="Times New Roman" w:eastAsia="Calibri" w:hAnsi="Times New Roman"/>
          <w:bCs/>
          <w:sz w:val="24"/>
          <w:szCs w:val="24"/>
          <w:lang w:eastAsia="en-US"/>
        </w:rPr>
        <w:t>Zamawiający przewiduje płatności po zakończeniu prac zgodnie z Harmonogramem terminowo - rzeczowym stanowiącym załącznik nr 2 do umowy</w:t>
      </w:r>
      <w:r w:rsidR="00DE2E3B" w:rsidRPr="00DE2E3B">
        <w:rPr>
          <w:rFonts w:ascii="Times New Roman" w:eastAsia="Calibri" w:hAnsi="Times New Roman"/>
          <w:bCs/>
          <w:sz w:val="24"/>
          <w:szCs w:val="24"/>
          <w:lang w:eastAsia="en-US"/>
        </w:rPr>
        <w:t xml:space="preserve"> oraz pozytywnym odbiorze końcowym przedmiotu zamówienia</w:t>
      </w:r>
      <w:r w:rsidRPr="00DE2E3B">
        <w:rPr>
          <w:rFonts w:ascii="Times New Roman" w:eastAsia="Calibri" w:hAnsi="Times New Roman"/>
          <w:bCs/>
          <w:sz w:val="24"/>
          <w:szCs w:val="24"/>
          <w:lang w:eastAsia="en-US"/>
        </w:rPr>
        <w:t xml:space="preserve">, z uwzględnieniem zapisów ust. 6 niniejszego paragrafu. </w:t>
      </w:r>
    </w:p>
    <w:p w14:paraId="7C5EAF68" w14:textId="77777777" w:rsidR="004F3CA1" w:rsidRPr="008B7C6F" w:rsidRDefault="004F3CA1" w:rsidP="004F3CA1">
      <w:pPr>
        <w:numPr>
          <w:ilvl w:val="0"/>
          <w:numId w:val="68"/>
        </w:numPr>
        <w:spacing w:after="0" w:line="240" w:lineRule="auto"/>
        <w:ind w:left="426" w:hanging="426"/>
        <w:jc w:val="both"/>
        <w:rPr>
          <w:rFonts w:ascii="Times New Roman" w:eastAsia="Calibri" w:hAnsi="Times New Roman"/>
          <w:bCs/>
          <w:sz w:val="24"/>
          <w:szCs w:val="24"/>
          <w:lang w:eastAsia="en-US"/>
        </w:rPr>
      </w:pPr>
      <w:r w:rsidRPr="00837E54">
        <w:rPr>
          <w:rFonts w:ascii="Times New Roman" w:eastAsia="Calibri" w:hAnsi="Times New Roman"/>
          <w:bCs/>
          <w:sz w:val="24"/>
          <w:szCs w:val="24"/>
          <w:lang w:eastAsia="en-US"/>
        </w:rPr>
        <w:t>W celu dokonania rozliczenia Wykonawca informuje zamawiającego o wykonaniu prac podlegających odbiorowi oraz przedstawia zamawiającemu zestawienie wartości wykonanych prac i rozliczenie ich wartości w tym przedstawia dowody zapłaty wymaganego wynagrodzenia podwykonawcom umów biorących udział w realizacji części zamówienia zgodnie z art. 447 Prawa zamówień publicznych</w:t>
      </w:r>
      <w:r>
        <w:rPr>
          <w:rFonts w:ascii="Times New Roman" w:eastAsia="Calibri" w:hAnsi="Times New Roman"/>
          <w:bCs/>
          <w:sz w:val="24"/>
          <w:szCs w:val="24"/>
          <w:lang w:eastAsia="en-US"/>
        </w:rPr>
        <w:t xml:space="preserve"> (jeśli dotyczy)</w:t>
      </w:r>
      <w:r w:rsidRPr="00837E54">
        <w:rPr>
          <w:rFonts w:ascii="Times New Roman" w:eastAsia="Calibri" w:hAnsi="Times New Roman"/>
          <w:bCs/>
          <w:sz w:val="24"/>
          <w:szCs w:val="24"/>
          <w:lang w:eastAsia="en-US"/>
        </w:rPr>
        <w:t xml:space="preserve">. W przypadku nieprzedstawienia przez wykonawcę wszystkich dowodów zapłaty wymagalnego wynagrodzenia podwykonawcom, których przedmiotem są roboty </w:t>
      </w:r>
      <w:r w:rsidRPr="004934BA">
        <w:rPr>
          <w:rFonts w:ascii="Times New Roman" w:eastAsia="Calibri" w:hAnsi="Times New Roman"/>
          <w:bCs/>
          <w:sz w:val="24"/>
          <w:szCs w:val="24"/>
          <w:lang w:eastAsia="en-US"/>
        </w:rPr>
        <w:t>budowlane, Zamawiający wstrzymuje odpowiednio: wypłatę należnego wynagrodzenia za odebrane roboty budowlane, w części równej sumie kwot wynikających z nieprzedstawionych dowodów zapłaty (jeśli dotyczy).</w:t>
      </w:r>
    </w:p>
    <w:p w14:paraId="577C132E" w14:textId="77777777" w:rsidR="004F3CA1" w:rsidRDefault="004F3CA1" w:rsidP="004F3CA1">
      <w:pPr>
        <w:numPr>
          <w:ilvl w:val="0"/>
          <w:numId w:val="68"/>
        </w:numPr>
        <w:spacing w:after="0" w:line="240" w:lineRule="auto"/>
        <w:ind w:left="426" w:hanging="426"/>
        <w:jc w:val="both"/>
        <w:rPr>
          <w:rFonts w:ascii="Times New Roman" w:eastAsia="Calibri" w:hAnsi="Times New Roman"/>
          <w:bCs/>
          <w:sz w:val="24"/>
          <w:szCs w:val="24"/>
          <w:lang w:eastAsia="en-US"/>
        </w:rPr>
      </w:pPr>
      <w:r w:rsidRPr="008B7C6F">
        <w:rPr>
          <w:rFonts w:ascii="Times New Roman" w:eastAsia="Calibri" w:hAnsi="Times New Roman"/>
          <w:bCs/>
          <w:sz w:val="24"/>
          <w:szCs w:val="24"/>
          <w:lang w:eastAsia="en-US"/>
        </w:rPr>
        <w:t>Zamawiający zobowiązuje się do zapłaty</w:t>
      </w:r>
      <w:r>
        <w:rPr>
          <w:rFonts w:ascii="Times New Roman" w:eastAsia="Calibri" w:hAnsi="Times New Roman"/>
          <w:bCs/>
          <w:sz w:val="24"/>
          <w:szCs w:val="24"/>
          <w:lang w:eastAsia="en-US"/>
        </w:rPr>
        <w:t xml:space="preserve"> wynagrodzenia </w:t>
      </w:r>
      <w:r w:rsidRPr="008B7C6F">
        <w:rPr>
          <w:rFonts w:ascii="Times New Roman" w:eastAsia="Calibri" w:hAnsi="Times New Roman"/>
          <w:bCs/>
          <w:sz w:val="24"/>
          <w:szCs w:val="24"/>
          <w:lang w:eastAsia="en-US"/>
        </w:rPr>
        <w:t xml:space="preserve"> </w:t>
      </w:r>
      <w:r>
        <w:rPr>
          <w:rFonts w:ascii="Times New Roman" w:eastAsia="Calibri" w:hAnsi="Times New Roman"/>
          <w:bCs/>
          <w:sz w:val="24"/>
          <w:szCs w:val="24"/>
          <w:lang w:eastAsia="en-US"/>
        </w:rPr>
        <w:t xml:space="preserve">następujących ratach: </w:t>
      </w:r>
    </w:p>
    <w:p w14:paraId="4DF8A2DA" w14:textId="77777777" w:rsidR="004F3CA1" w:rsidRDefault="004F3CA1" w:rsidP="004F3CA1">
      <w:pPr>
        <w:spacing w:after="0" w:line="240" w:lineRule="auto"/>
        <w:ind w:left="426"/>
        <w:jc w:val="both"/>
        <w:rPr>
          <w:rFonts w:ascii="Times New Roman" w:eastAsia="Calibri" w:hAnsi="Times New Roman"/>
          <w:bCs/>
          <w:sz w:val="24"/>
          <w:szCs w:val="24"/>
          <w:lang w:eastAsia="en-US"/>
        </w:rPr>
      </w:pPr>
      <w:r>
        <w:rPr>
          <w:rFonts w:ascii="Times New Roman" w:eastAsia="Calibri" w:hAnsi="Times New Roman"/>
          <w:bCs/>
          <w:sz w:val="24"/>
          <w:szCs w:val="24"/>
          <w:lang w:eastAsia="en-US"/>
        </w:rPr>
        <w:t>a)</w:t>
      </w:r>
      <w:r w:rsidRPr="008B7C6F">
        <w:rPr>
          <w:rFonts w:ascii="Times New Roman" w:eastAsia="Calibri" w:hAnsi="Times New Roman"/>
          <w:bCs/>
          <w:sz w:val="24"/>
          <w:szCs w:val="24"/>
          <w:lang w:eastAsia="en-US"/>
        </w:rPr>
        <w:t xml:space="preserve"> 50% wartości zamówienia </w:t>
      </w:r>
      <w:r w:rsidRPr="00A045C3">
        <w:rPr>
          <w:rFonts w:ascii="Times New Roman" w:eastAsia="Calibri" w:hAnsi="Times New Roman"/>
          <w:bCs/>
          <w:sz w:val="24"/>
          <w:szCs w:val="24"/>
          <w:lang w:eastAsia="en-US"/>
        </w:rPr>
        <w:t xml:space="preserve">w terminie do 60 dni od dostarczenia prawidłowo wystawionych faktur </w:t>
      </w:r>
      <w:r>
        <w:rPr>
          <w:rFonts w:ascii="Times New Roman" w:eastAsia="Calibri" w:hAnsi="Times New Roman"/>
          <w:bCs/>
          <w:sz w:val="24"/>
          <w:szCs w:val="24"/>
          <w:lang w:eastAsia="en-US"/>
        </w:rPr>
        <w:t xml:space="preserve"> częściowych </w:t>
      </w:r>
      <w:r w:rsidRPr="00A045C3">
        <w:rPr>
          <w:rFonts w:ascii="Times New Roman" w:eastAsia="Calibri" w:hAnsi="Times New Roman"/>
          <w:bCs/>
          <w:sz w:val="24"/>
          <w:szCs w:val="24"/>
          <w:lang w:eastAsia="en-US"/>
        </w:rPr>
        <w:t xml:space="preserve">wraz z podpisanym przez Zamawiającego ostatecznym protokołem odbioru w </w:t>
      </w:r>
    </w:p>
    <w:p w14:paraId="568C688D" w14:textId="77777777" w:rsidR="004F3CA1" w:rsidRPr="00837E54" w:rsidRDefault="004F3CA1" w:rsidP="004F3CA1">
      <w:pPr>
        <w:spacing w:after="0" w:line="240" w:lineRule="auto"/>
        <w:ind w:left="426"/>
        <w:jc w:val="both"/>
        <w:rPr>
          <w:rFonts w:ascii="Times New Roman" w:eastAsia="Calibri" w:hAnsi="Times New Roman"/>
          <w:bCs/>
          <w:sz w:val="24"/>
          <w:szCs w:val="24"/>
          <w:lang w:eastAsia="en-US"/>
        </w:rPr>
      </w:pPr>
      <w:r>
        <w:rPr>
          <w:rFonts w:ascii="Times New Roman" w:eastAsia="Calibri" w:hAnsi="Times New Roman"/>
          <w:bCs/>
          <w:sz w:val="24"/>
          <w:szCs w:val="24"/>
          <w:lang w:eastAsia="en-US"/>
        </w:rPr>
        <w:t>b)</w:t>
      </w:r>
      <w:r w:rsidRPr="008B7C6F">
        <w:rPr>
          <w:rFonts w:ascii="Times New Roman" w:eastAsia="Calibri" w:hAnsi="Times New Roman"/>
          <w:bCs/>
          <w:sz w:val="24"/>
          <w:szCs w:val="24"/>
          <w:lang w:eastAsia="en-US"/>
        </w:rPr>
        <w:t>pozostał</w:t>
      </w:r>
      <w:r>
        <w:rPr>
          <w:rFonts w:ascii="Times New Roman" w:eastAsia="Calibri" w:hAnsi="Times New Roman"/>
          <w:bCs/>
          <w:sz w:val="24"/>
          <w:szCs w:val="24"/>
          <w:lang w:eastAsia="en-US"/>
        </w:rPr>
        <w:t>ą cześć wynagrodzenia</w:t>
      </w:r>
      <w:r w:rsidRPr="008B7C6F">
        <w:rPr>
          <w:rFonts w:ascii="Times New Roman" w:eastAsia="Calibri" w:hAnsi="Times New Roman"/>
          <w:bCs/>
          <w:sz w:val="24"/>
          <w:szCs w:val="24"/>
          <w:lang w:eastAsia="en-US"/>
        </w:rPr>
        <w:t xml:space="preserve"> </w:t>
      </w:r>
      <w:r>
        <w:rPr>
          <w:rFonts w:ascii="Times New Roman" w:eastAsia="Calibri" w:hAnsi="Times New Roman"/>
          <w:bCs/>
          <w:sz w:val="24"/>
          <w:szCs w:val="24"/>
          <w:lang w:eastAsia="en-US"/>
        </w:rPr>
        <w:t xml:space="preserve">tj. </w:t>
      </w:r>
      <w:r w:rsidRPr="008B7C6F">
        <w:rPr>
          <w:rFonts w:ascii="Times New Roman" w:eastAsia="Calibri" w:hAnsi="Times New Roman"/>
          <w:bCs/>
          <w:sz w:val="24"/>
          <w:szCs w:val="24"/>
          <w:lang w:eastAsia="en-US"/>
        </w:rPr>
        <w:t>50% w r</w:t>
      </w:r>
      <w:r>
        <w:rPr>
          <w:rFonts w:ascii="Times New Roman" w:eastAsia="Calibri" w:hAnsi="Times New Roman"/>
          <w:bCs/>
          <w:sz w:val="24"/>
          <w:szCs w:val="24"/>
          <w:lang w:eastAsia="en-US"/>
        </w:rPr>
        <w:t xml:space="preserve"> 4 równych ratach, płatnych w terminie do 60 dni od daty dostarczenia, na podstawie wystawionych co 2 miesiące faktur częściowych.</w:t>
      </w:r>
    </w:p>
    <w:p w14:paraId="6393BD84" w14:textId="77777777" w:rsidR="004F3CA1" w:rsidRDefault="004F3CA1" w:rsidP="004F3CA1">
      <w:pPr>
        <w:numPr>
          <w:ilvl w:val="0"/>
          <w:numId w:val="68"/>
        </w:numPr>
        <w:spacing w:after="0" w:line="240" w:lineRule="auto"/>
        <w:ind w:left="426" w:hanging="426"/>
        <w:jc w:val="both"/>
        <w:rPr>
          <w:rFonts w:ascii="Times New Roman" w:eastAsia="Calibri" w:hAnsi="Times New Roman"/>
          <w:bCs/>
          <w:sz w:val="24"/>
          <w:szCs w:val="24"/>
          <w:lang w:eastAsia="en-US"/>
        </w:rPr>
      </w:pPr>
      <w:r w:rsidRPr="00837E54">
        <w:rPr>
          <w:rFonts w:ascii="Times New Roman" w:eastAsia="Calibri" w:hAnsi="Times New Roman"/>
          <w:bCs/>
          <w:sz w:val="24"/>
          <w:szCs w:val="24"/>
          <w:lang w:eastAsia="en-US"/>
        </w:rPr>
        <w:t>Wynagrodzenie płatne będzie w formie przelewu na konto Wykonawcy wskazane na fakturze.</w:t>
      </w:r>
    </w:p>
    <w:p w14:paraId="35DA580E" w14:textId="77777777" w:rsidR="004F3CA1" w:rsidRPr="00DE2E3B" w:rsidRDefault="004F3CA1" w:rsidP="004F3CA1">
      <w:pPr>
        <w:numPr>
          <w:ilvl w:val="0"/>
          <w:numId w:val="68"/>
        </w:numPr>
        <w:spacing w:after="0" w:line="240" w:lineRule="auto"/>
        <w:ind w:left="426" w:hanging="426"/>
        <w:jc w:val="both"/>
        <w:rPr>
          <w:rFonts w:ascii="Times New Roman" w:eastAsia="Calibri" w:hAnsi="Times New Roman"/>
          <w:bCs/>
          <w:sz w:val="24"/>
          <w:szCs w:val="24"/>
          <w:lang w:eastAsia="en-US"/>
        </w:rPr>
      </w:pPr>
      <w:r w:rsidRPr="00DE2E3B">
        <w:rPr>
          <w:rFonts w:ascii="Times New Roman" w:eastAsia="Calibri" w:hAnsi="Times New Roman"/>
          <w:bCs/>
          <w:sz w:val="24"/>
          <w:szCs w:val="24"/>
          <w:lang w:eastAsia="en-US"/>
        </w:rPr>
        <w:t xml:space="preserve">Wykonawca obowiązany jest do wystawienia odrębnej faktury obejmującej wynagrodzenie za demontaż i utylizację starego urządzenia zgodnie z ofertą Wykonawcy. Wykonawca najpóźniej wraz z fakturą przedkłada dokumenty potwierdzające utylizację urządzenia  zgodną z powszechnie obowiązującymi przepisami prawa. Wynagrodzenie niniejsze płatne jest na zasadach wskazanych w ust. 6. </w:t>
      </w:r>
    </w:p>
    <w:p w14:paraId="1470E888" w14:textId="77777777" w:rsidR="004F3CA1" w:rsidRPr="00837E54" w:rsidRDefault="004F3CA1" w:rsidP="004F3CA1">
      <w:pPr>
        <w:numPr>
          <w:ilvl w:val="0"/>
          <w:numId w:val="68"/>
        </w:numPr>
        <w:spacing w:after="0" w:line="240" w:lineRule="auto"/>
        <w:ind w:left="426" w:hanging="426"/>
        <w:jc w:val="both"/>
        <w:rPr>
          <w:rFonts w:ascii="Times New Roman" w:eastAsia="Calibri" w:hAnsi="Times New Roman"/>
          <w:bCs/>
          <w:sz w:val="24"/>
          <w:szCs w:val="24"/>
          <w:lang w:eastAsia="en-US"/>
        </w:rPr>
      </w:pPr>
      <w:r w:rsidRPr="00837E54">
        <w:rPr>
          <w:rFonts w:ascii="Times New Roman" w:eastAsia="Calibri" w:hAnsi="Times New Roman"/>
          <w:bCs/>
          <w:sz w:val="24"/>
          <w:szCs w:val="24"/>
          <w:lang w:eastAsia="en-US"/>
        </w:rPr>
        <w:t>Za termin zapłaty uznaje się dzień, w którym Zamawiający poleci swojemu bankowi przelać na konto Wykonawcy określoną kwotę.</w:t>
      </w:r>
    </w:p>
    <w:p w14:paraId="4A955BE8" w14:textId="77777777" w:rsidR="004F3CA1" w:rsidRDefault="004F3CA1" w:rsidP="004F3CA1">
      <w:pPr>
        <w:numPr>
          <w:ilvl w:val="0"/>
          <w:numId w:val="68"/>
        </w:numPr>
        <w:spacing w:after="0" w:line="240" w:lineRule="auto"/>
        <w:ind w:left="426" w:hanging="426"/>
        <w:jc w:val="both"/>
        <w:rPr>
          <w:rFonts w:ascii="Times New Roman" w:eastAsia="Calibri" w:hAnsi="Times New Roman"/>
          <w:bCs/>
          <w:sz w:val="24"/>
          <w:szCs w:val="24"/>
          <w:lang w:eastAsia="en-US"/>
        </w:rPr>
      </w:pPr>
      <w:r w:rsidRPr="00837E54">
        <w:rPr>
          <w:rFonts w:ascii="Times New Roman" w:eastAsia="Calibri" w:hAnsi="Times New Roman"/>
          <w:bCs/>
          <w:sz w:val="24"/>
          <w:szCs w:val="24"/>
          <w:lang w:eastAsia="en-US"/>
        </w:rPr>
        <w:t>Zamawiający zastrzega, że wierzytelności wynikające z tej umowy nie będą przekazywane osobie trzeciej bez jego zgody wyrażonej na piśmie pod rygorem nieważności.</w:t>
      </w:r>
    </w:p>
    <w:p w14:paraId="5EF3BD74" w14:textId="77777777" w:rsidR="004F3CA1" w:rsidRDefault="004F3CA1" w:rsidP="004F3CA1">
      <w:pPr>
        <w:spacing w:after="0" w:line="240" w:lineRule="auto"/>
        <w:ind w:left="426"/>
        <w:jc w:val="both"/>
        <w:rPr>
          <w:rFonts w:ascii="Times New Roman" w:eastAsia="Calibri" w:hAnsi="Times New Roman"/>
          <w:bCs/>
          <w:sz w:val="24"/>
          <w:szCs w:val="24"/>
          <w:lang w:eastAsia="en-US"/>
        </w:rPr>
      </w:pPr>
    </w:p>
    <w:p w14:paraId="47B7F3BE" w14:textId="77777777" w:rsidR="004F3CA1" w:rsidRPr="00837E54" w:rsidRDefault="004F3CA1" w:rsidP="004F3CA1">
      <w:pPr>
        <w:spacing w:after="0" w:line="240" w:lineRule="auto"/>
        <w:ind w:left="426"/>
        <w:jc w:val="both"/>
        <w:rPr>
          <w:rFonts w:ascii="Times New Roman" w:eastAsia="Calibri" w:hAnsi="Times New Roman"/>
          <w:bCs/>
          <w:sz w:val="24"/>
          <w:szCs w:val="24"/>
          <w:lang w:eastAsia="en-US"/>
        </w:rPr>
      </w:pPr>
    </w:p>
    <w:p w14:paraId="770E8960" w14:textId="77777777" w:rsidR="004F3CA1" w:rsidRPr="00837E54" w:rsidRDefault="004F3CA1" w:rsidP="004F3CA1">
      <w:pPr>
        <w:numPr>
          <w:ilvl w:val="0"/>
          <w:numId w:val="63"/>
        </w:numPr>
        <w:spacing w:before="120" w:after="0" w:line="240" w:lineRule="auto"/>
        <w:jc w:val="center"/>
        <w:rPr>
          <w:rFonts w:ascii="Times New Roman" w:eastAsia="Calibri" w:hAnsi="Times New Roman"/>
          <w:sz w:val="24"/>
          <w:szCs w:val="24"/>
          <w:lang w:eastAsia="en-US"/>
        </w:rPr>
      </w:pPr>
    </w:p>
    <w:p w14:paraId="03B9216A" w14:textId="77777777" w:rsidR="004F3CA1" w:rsidRPr="00837E54" w:rsidRDefault="004F3CA1" w:rsidP="004F3CA1">
      <w:pPr>
        <w:numPr>
          <w:ilvl w:val="0"/>
          <w:numId w:val="71"/>
        </w:numPr>
        <w:spacing w:after="0" w:line="240" w:lineRule="auto"/>
        <w:ind w:left="426" w:hanging="426"/>
        <w:jc w:val="both"/>
        <w:rPr>
          <w:rFonts w:ascii="Times New Roman" w:eastAsia="Calibri" w:hAnsi="Times New Roman"/>
          <w:bCs/>
          <w:sz w:val="24"/>
          <w:szCs w:val="24"/>
          <w:lang w:eastAsia="en-US"/>
        </w:rPr>
      </w:pPr>
      <w:r w:rsidRPr="00837E54">
        <w:rPr>
          <w:rFonts w:ascii="Times New Roman" w:eastAsia="Calibri" w:hAnsi="Times New Roman"/>
          <w:bCs/>
          <w:sz w:val="24"/>
          <w:szCs w:val="24"/>
          <w:lang w:eastAsia="en-US"/>
        </w:rPr>
        <w:t xml:space="preserve">Wykonawca w dniu przekazania </w:t>
      </w:r>
      <w:r>
        <w:rPr>
          <w:rFonts w:ascii="Times New Roman" w:eastAsia="Calibri" w:hAnsi="Times New Roman"/>
          <w:bCs/>
          <w:sz w:val="24"/>
          <w:szCs w:val="24"/>
          <w:lang w:eastAsia="en-US"/>
        </w:rPr>
        <w:t>terenu</w:t>
      </w:r>
      <w:r w:rsidRPr="00837E54">
        <w:rPr>
          <w:rFonts w:ascii="Times New Roman" w:eastAsia="Calibri" w:hAnsi="Times New Roman"/>
          <w:bCs/>
          <w:sz w:val="24"/>
          <w:szCs w:val="24"/>
          <w:lang w:eastAsia="en-US"/>
        </w:rPr>
        <w:t xml:space="preserve"> </w:t>
      </w:r>
      <w:r>
        <w:rPr>
          <w:rFonts w:ascii="Times New Roman" w:eastAsia="Calibri" w:hAnsi="Times New Roman"/>
          <w:bCs/>
          <w:sz w:val="24"/>
          <w:szCs w:val="24"/>
          <w:lang w:eastAsia="en-US"/>
        </w:rPr>
        <w:t>do realizacji przedmiotu umowy dla wykonania robót adaptacyjno – instalacyjnych, dostawy nowego urządzenia oraz demontażu i utylizacji starego urządzenia</w:t>
      </w:r>
      <w:r w:rsidRPr="00837E54">
        <w:rPr>
          <w:rFonts w:ascii="Times New Roman" w:eastAsia="Calibri" w:hAnsi="Times New Roman"/>
          <w:bCs/>
          <w:sz w:val="24"/>
          <w:szCs w:val="24"/>
          <w:lang w:eastAsia="en-US"/>
        </w:rPr>
        <w:t xml:space="preserve">, uzgodni z Zamawiającym organizację realizacji prac. </w:t>
      </w:r>
    </w:p>
    <w:p w14:paraId="70438498" w14:textId="77777777" w:rsidR="004F3CA1" w:rsidRPr="00837E54" w:rsidRDefault="004F3CA1" w:rsidP="004F3CA1">
      <w:pPr>
        <w:numPr>
          <w:ilvl w:val="0"/>
          <w:numId w:val="71"/>
        </w:numPr>
        <w:spacing w:after="0" w:line="240" w:lineRule="auto"/>
        <w:ind w:left="426" w:hanging="426"/>
        <w:jc w:val="both"/>
        <w:rPr>
          <w:rFonts w:ascii="Times New Roman" w:eastAsia="Calibri" w:hAnsi="Times New Roman"/>
          <w:sz w:val="24"/>
          <w:szCs w:val="24"/>
          <w:lang w:eastAsia="en-US"/>
        </w:rPr>
      </w:pPr>
      <w:r w:rsidRPr="00837E54">
        <w:rPr>
          <w:rFonts w:ascii="Times New Roman" w:eastAsia="Calibri" w:hAnsi="Times New Roman"/>
          <w:sz w:val="24"/>
          <w:szCs w:val="24"/>
          <w:lang w:eastAsia="en-US"/>
        </w:rPr>
        <w:t xml:space="preserve">Wykonanie przedmiotu umowy nastąpi zgodnie z Specyfikacją Warunków Zamówienia, poleceniami nadzoru Zamawiającego, zasadami wiedzy technicznej i sztuki budowlanej, </w:t>
      </w:r>
      <w:r w:rsidRPr="00837E54">
        <w:rPr>
          <w:rFonts w:ascii="Times New Roman" w:eastAsia="Calibri" w:hAnsi="Times New Roman"/>
          <w:sz w:val="24"/>
          <w:szCs w:val="24"/>
          <w:lang w:eastAsia="en-US"/>
        </w:rPr>
        <w:lastRenderedPageBreak/>
        <w:t xml:space="preserve">normami i obowiązującymi przepisami. Roboty nie objęte umową, jeżeli okażą się niezbędne dla bezpieczeństwa obiektu lub zabezpieczenia przed awarią, Wykonawca zobowiązany jest wykonać na podstawie </w:t>
      </w:r>
      <w:r w:rsidRPr="00084891">
        <w:rPr>
          <w:rFonts w:ascii="Times New Roman" w:eastAsia="Calibri" w:hAnsi="Times New Roman"/>
          <w:sz w:val="24"/>
          <w:szCs w:val="24"/>
          <w:lang w:eastAsia="en-US"/>
        </w:rPr>
        <w:t>pisemnego zgłoszenia przez przedstawiciela Zamawiającego.</w:t>
      </w:r>
    </w:p>
    <w:p w14:paraId="6942B80C" w14:textId="77777777" w:rsidR="004F3CA1" w:rsidRPr="00AB77A5" w:rsidRDefault="004F3CA1" w:rsidP="004F3CA1">
      <w:pPr>
        <w:numPr>
          <w:ilvl w:val="0"/>
          <w:numId w:val="71"/>
        </w:numPr>
        <w:spacing w:after="0" w:line="240" w:lineRule="auto"/>
        <w:ind w:left="426" w:hanging="426"/>
        <w:jc w:val="both"/>
        <w:rPr>
          <w:rFonts w:ascii="Times New Roman" w:eastAsia="Arial" w:hAnsi="Times New Roman"/>
          <w:sz w:val="24"/>
          <w:szCs w:val="24"/>
        </w:rPr>
      </w:pPr>
      <w:r w:rsidRPr="00AB77A5">
        <w:rPr>
          <w:rFonts w:ascii="Times New Roman" w:eastAsia="Arial" w:hAnsi="Times New Roman"/>
          <w:sz w:val="24"/>
          <w:szCs w:val="24"/>
        </w:rPr>
        <w:t xml:space="preserve">Zamawiający w dniu przekazania terenu </w:t>
      </w:r>
      <w:r w:rsidRPr="00734191">
        <w:rPr>
          <w:rFonts w:ascii="Times New Roman" w:eastAsia="Arial" w:hAnsi="Times New Roman"/>
          <w:sz w:val="24"/>
          <w:szCs w:val="24"/>
        </w:rPr>
        <w:t>do realizacji przedmiotu umowy</w:t>
      </w:r>
      <w:r w:rsidRPr="00AB77A5">
        <w:rPr>
          <w:rFonts w:ascii="Times New Roman" w:eastAsia="Arial" w:hAnsi="Times New Roman"/>
          <w:sz w:val="24"/>
          <w:szCs w:val="24"/>
        </w:rPr>
        <w:t xml:space="preserve"> do wykonania robót adaptacyjno - instalacyjnych zapewni Wykonawcy punkt poboru energii elektrycznej i wody zgodnie z zapisami OPZ stanowiącym załącznik nr 6 oraz Specyfikacji Technicznej Wykonania i Odbioru Robót Budowlanych stanowiącym załącznik nr 5 do SWZ.</w:t>
      </w:r>
      <w:r w:rsidRPr="00AB77A5">
        <w:rPr>
          <w:rFonts w:ascii="Times New Roman" w:eastAsia="Arial" w:hAnsi="Times New Roman"/>
          <w:b/>
          <w:sz w:val="24"/>
          <w:szCs w:val="24"/>
        </w:rPr>
        <w:t xml:space="preserve"> </w:t>
      </w:r>
    </w:p>
    <w:p w14:paraId="3F9B95E0" w14:textId="77777777" w:rsidR="004F3CA1" w:rsidRPr="00837E54" w:rsidRDefault="004F3CA1" w:rsidP="004F3CA1">
      <w:pPr>
        <w:numPr>
          <w:ilvl w:val="0"/>
          <w:numId w:val="71"/>
        </w:numPr>
        <w:spacing w:after="0" w:line="240" w:lineRule="auto"/>
        <w:ind w:left="426" w:hanging="426"/>
        <w:jc w:val="both"/>
        <w:rPr>
          <w:rFonts w:ascii="Times New Roman" w:eastAsia="Calibri" w:hAnsi="Times New Roman"/>
          <w:sz w:val="24"/>
          <w:szCs w:val="24"/>
          <w:lang w:eastAsia="en-US"/>
        </w:rPr>
      </w:pPr>
      <w:r w:rsidRPr="00AA4324">
        <w:rPr>
          <w:rFonts w:ascii="Times New Roman" w:eastAsia="Calibri" w:hAnsi="Times New Roman"/>
          <w:sz w:val="24"/>
          <w:szCs w:val="24"/>
          <w:lang w:eastAsia="en-US"/>
        </w:rPr>
        <w:t xml:space="preserve">Wykonawca wskaże Zamawiającemu </w:t>
      </w:r>
      <w:r w:rsidRPr="00837E54">
        <w:rPr>
          <w:rFonts w:ascii="Times New Roman" w:eastAsia="Calibri" w:hAnsi="Times New Roman"/>
          <w:sz w:val="24"/>
          <w:szCs w:val="24"/>
          <w:lang w:eastAsia="en-US"/>
        </w:rPr>
        <w:t>bezpieczne i dostępne</w:t>
      </w:r>
      <w:r>
        <w:rPr>
          <w:rFonts w:ascii="Times New Roman" w:eastAsia="Calibri" w:hAnsi="Times New Roman"/>
          <w:sz w:val="24"/>
          <w:szCs w:val="24"/>
          <w:lang w:eastAsia="en-US"/>
        </w:rPr>
        <w:t xml:space="preserve"> </w:t>
      </w:r>
      <w:r w:rsidRPr="00837E54">
        <w:rPr>
          <w:rFonts w:ascii="Times New Roman" w:eastAsia="Calibri" w:hAnsi="Times New Roman"/>
          <w:sz w:val="24"/>
          <w:szCs w:val="24"/>
          <w:lang w:eastAsia="en-US"/>
        </w:rPr>
        <w:t>miejsca wywozu materiałów z rozbiórki nieprzewidzianych do powtórnego wykorzystania</w:t>
      </w:r>
      <w:r>
        <w:rPr>
          <w:rFonts w:ascii="Times New Roman" w:eastAsia="Calibri" w:hAnsi="Times New Roman"/>
          <w:sz w:val="24"/>
          <w:szCs w:val="24"/>
          <w:lang w:eastAsia="en-US"/>
        </w:rPr>
        <w:t xml:space="preserve"> do usunięcia których Wykonawca będzie zobowiązany najpóźniej do dnia odbioru końcowego przedmiotu zamówienia.</w:t>
      </w:r>
    </w:p>
    <w:p w14:paraId="4ED19355" w14:textId="77777777" w:rsidR="004F3CA1" w:rsidRPr="00837E54" w:rsidRDefault="004F3CA1" w:rsidP="004F3CA1">
      <w:pPr>
        <w:numPr>
          <w:ilvl w:val="0"/>
          <w:numId w:val="71"/>
        </w:numPr>
        <w:spacing w:after="0" w:line="240" w:lineRule="auto"/>
        <w:ind w:left="426" w:hanging="426"/>
        <w:jc w:val="both"/>
        <w:rPr>
          <w:rFonts w:ascii="Times New Roman" w:eastAsia="Calibri" w:hAnsi="Times New Roman"/>
          <w:bCs/>
          <w:sz w:val="24"/>
          <w:szCs w:val="24"/>
          <w:lang w:eastAsia="en-US"/>
        </w:rPr>
      </w:pPr>
      <w:r w:rsidRPr="00837E54">
        <w:rPr>
          <w:rFonts w:ascii="Times New Roman" w:eastAsia="Calibri" w:hAnsi="Times New Roman"/>
          <w:sz w:val="24"/>
          <w:szCs w:val="24"/>
          <w:lang w:eastAsia="en-US"/>
        </w:rPr>
        <w:t>Wykonawca zobowiązuje się do niezwłocznego informowania Zamawiającego o wszelkich okolicznościach mogących mieć wpływ na prawidłowe lub terminowe wykonanie przedmiotu umowy.</w:t>
      </w:r>
    </w:p>
    <w:p w14:paraId="590DFF5D" w14:textId="77777777" w:rsidR="004F3CA1" w:rsidRPr="00837E54" w:rsidRDefault="004F3CA1" w:rsidP="004F3CA1">
      <w:pPr>
        <w:numPr>
          <w:ilvl w:val="0"/>
          <w:numId w:val="71"/>
        </w:numPr>
        <w:spacing w:after="0" w:line="240" w:lineRule="auto"/>
        <w:ind w:left="426" w:hanging="426"/>
        <w:jc w:val="both"/>
        <w:rPr>
          <w:rFonts w:ascii="Times New Roman" w:eastAsia="Calibri" w:hAnsi="Times New Roman"/>
          <w:bCs/>
          <w:sz w:val="24"/>
          <w:szCs w:val="24"/>
          <w:lang w:eastAsia="en-US"/>
        </w:rPr>
      </w:pPr>
      <w:r w:rsidRPr="00837E54">
        <w:rPr>
          <w:rFonts w:ascii="Times New Roman" w:eastAsia="Calibri" w:hAnsi="Times New Roman"/>
          <w:bCs/>
          <w:sz w:val="24"/>
          <w:szCs w:val="24"/>
          <w:lang w:eastAsia="en-US"/>
        </w:rPr>
        <w:t>Przekazane miejsce realizacji przedmiotu umowy podlega ochronie przez Wykonawcę od kradzieży, pożaru i zalania. Chronić należy również drzewa, krzewy i obiekty otaczające (drogi, chodniki, etc.). Zamawiający nie ponosi odpowiedzialności za materiały i urządzenia stanowiące własność Wykonawcy, jak również zainstalowane w obiekcie objętym umową od dnia przekazania miejsca realizacji przedmiotu umowy do dnia przekazania obiektu Zamawiającemu po zakończeniu realizacji przedmiotu umowy.</w:t>
      </w:r>
    </w:p>
    <w:p w14:paraId="090A8AAD" w14:textId="77777777" w:rsidR="004F3CA1" w:rsidRPr="00F61DC7" w:rsidRDefault="004F3CA1" w:rsidP="004F3CA1">
      <w:pPr>
        <w:numPr>
          <w:ilvl w:val="0"/>
          <w:numId w:val="71"/>
        </w:numPr>
        <w:spacing w:after="0" w:line="240" w:lineRule="auto"/>
        <w:ind w:left="426" w:hanging="426"/>
        <w:jc w:val="both"/>
        <w:rPr>
          <w:rFonts w:ascii="Times New Roman" w:eastAsia="Calibri" w:hAnsi="Times New Roman"/>
          <w:bCs/>
          <w:sz w:val="24"/>
          <w:szCs w:val="24"/>
          <w:lang w:eastAsia="en-US"/>
        </w:rPr>
      </w:pPr>
      <w:r w:rsidRPr="00F61DC7">
        <w:rPr>
          <w:rFonts w:ascii="Times New Roman" w:eastAsia="Calibri" w:hAnsi="Times New Roman"/>
          <w:bCs/>
          <w:sz w:val="24"/>
          <w:szCs w:val="24"/>
          <w:lang w:eastAsia="en-US"/>
        </w:rPr>
        <w:t xml:space="preserve">Wykonawca potwierdzi, że jest ubezpieczy od wszelkich ryzyk w ramach prowadzonej działalności w zakresie związanym realizacją niniejszego przedmiotu umowy. W tym celu Wykonawca zobowiązuje się, nie później niż przed dniem rozpoczęciem robót adaptacyjno - instalacyjnych, okazać umowę ubezpieczenia zawartą z zakładem ubezpieczeń działającym na podstawie właściwych przepisów. </w:t>
      </w:r>
    </w:p>
    <w:p w14:paraId="7476B3EF" w14:textId="77777777" w:rsidR="004F3CA1" w:rsidRPr="00837E54" w:rsidRDefault="004F3CA1" w:rsidP="004F3CA1">
      <w:pPr>
        <w:numPr>
          <w:ilvl w:val="0"/>
          <w:numId w:val="71"/>
        </w:numPr>
        <w:spacing w:after="0" w:line="240" w:lineRule="auto"/>
        <w:ind w:left="426" w:hanging="426"/>
        <w:jc w:val="both"/>
        <w:rPr>
          <w:rFonts w:ascii="Times New Roman" w:eastAsia="Calibri" w:hAnsi="Times New Roman"/>
          <w:bCs/>
          <w:sz w:val="24"/>
          <w:szCs w:val="24"/>
          <w:lang w:eastAsia="en-US"/>
        </w:rPr>
      </w:pPr>
      <w:r w:rsidRPr="00837E54">
        <w:rPr>
          <w:rFonts w:ascii="Times New Roman" w:eastAsia="Calibri" w:hAnsi="Times New Roman"/>
          <w:bCs/>
          <w:sz w:val="24"/>
          <w:szCs w:val="24"/>
          <w:lang w:eastAsia="en-US"/>
        </w:rPr>
        <w:t>Wykonawca zobowiązany jest zatrudnić do wykonania robót pracowników, których kwalifikacje i stan zdrowia pozwalają wykonać przedmiot umowy zgodnie z wiedzą techniczną i obowiązującymi przepisami.</w:t>
      </w:r>
    </w:p>
    <w:p w14:paraId="08E1D4A9" w14:textId="77777777" w:rsidR="004F3CA1" w:rsidRPr="00837E54" w:rsidRDefault="004F3CA1" w:rsidP="004F3CA1">
      <w:pPr>
        <w:numPr>
          <w:ilvl w:val="0"/>
          <w:numId w:val="71"/>
        </w:numPr>
        <w:spacing w:after="0" w:line="240" w:lineRule="auto"/>
        <w:ind w:left="426" w:hanging="426"/>
        <w:jc w:val="both"/>
        <w:rPr>
          <w:rFonts w:ascii="Times New Roman" w:eastAsia="Calibri" w:hAnsi="Times New Roman"/>
          <w:bCs/>
          <w:sz w:val="24"/>
          <w:szCs w:val="24"/>
          <w:lang w:eastAsia="en-US"/>
        </w:rPr>
      </w:pPr>
      <w:r w:rsidRPr="00837E54">
        <w:rPr>
          <w:rFonts w:ascii="Times New Roman" w:eastAsia="Calibri" w:hAnsi="Times New Roman"/>
          <w:bCs/>
          <w:sz w:val="24"/>
          <w:szCs w:val="24"/>
          <w:lang w:eastAsia="en-US"/>
        </w:rPr>
        <w:t>Wykonawca ponosi odpowiedzialność cywilną za szkody powstałe z jego winy, w tym wynikające z uchybień przepisów BHP i p.poż. jak również w wyniku następstw nieszczęśliwych wypadków dotyczących jego pracowników i osób trzecich, powstałych w związku z realizowanym przedmiotem umowy, zgodnie z obowiązującymi w tym zakresie przepisami.</w:t>
      </w:r>
    </w:p>
    <w:p w14:paraId="5AA7FC2F" w14:textId="77777777" w:rsidR="004F3CA1" w:rsidRPr="00837E54" w:rsidRDefault="004F3CA1" w:rsidP="004F3CA1">
      <w:pPr>
        <w:numPr>
          <w:ilvl w:val="0"/>
          <w:numId w:val="71"/>
        </w:numPr>
        <w:spacing w:after="0" w:line="240" w:lineRule="auto"/>
        <w:ind w:left="426" w:hanging="426"/>
        <w:jc w:val="both"/>
        <w:rPr>
          <w:rFonts w:ascii="Times New Roman" w:eastAsia="Calibri" w:hAnsi="Times New Roman"/>
          <w:bCs/>
          <w:sz w:val="24"/>
          <w:szCs w:val="24"/>
          <w:lang w:eastAsia="en-US"/>
        </w:rPr>
      </w:pPr>
      <w:r w:rsidRPr="00837E54">
        <w:rPr>
          <w:rFonts w:ascii="Times New Roman" w:eastAsia="Calibri" w:hAnsi="Times New Roman"/>
          <w:bCs/>
          <w:sz w:val="24"/>
          <w:szCs w:val="24"/>
          <w:lang w:eastAsia="en-US"/>
        </w:rPr>
        <w:t>Wykonawca zobowiązuje się wykonać przedmiot umowy przy użyciu materiałów o parametrach i standardach zgodnych z wymaganiami obowiązującymi w aktualnych przepisach</w:t>
      </w:r>
      <w:r>
        <w:rPr>
          <w:rFonts w:ascii="Times New Roman" w:eastAsia="Calibri" w:hAnsi="Times New Roman"/>
          <w:bCs/>
          <w:sz w:val="24"/>
          <w:szCs w:val="24"/>
          <w:lang w:eastAsia="en-US"/>
        </w:rPr>
        <w:t xml:space="preserve"> i ofertą oraz wymaganiami Zamawiającego</w:t>
      </w:r>
      <w:r w:rsidRPr="00837E54">
        <w:rPr>
          <w:rFonts w:ascii="Times New Roman" w:eastAsia="Calibri" w:hAnsi="Times New Roman"/>
          <w:bCs/>
          <w:sz w:val="24"/>
          <w:szCs w:val="24"/>
          <w:lang w:eastAsia="en-US"/>
        </w:rPr>
        <w:t xml:space="preserve">. </w:t>
      </w:r>
    </w:p>
    <w:p w14:paraId="79827807" w14:textId="77777777" w:rsidR="004F3CA1" w:rsidRPr="00837E54" w:rsidRDefault="004F3CA1" w:rsidP="004F3CA1">
      <w:pPr>
        <w:numPr>
          <w:ilvl w:val="0"/>
          <w:numId w:val="71"/>
        </w:numPr>
        <w:spacing w:after="0" w:line="240" w:lineRule="auto"/>
        <w:ind w:left="426" w:hanging="426"/>
        <w:jc w:val="both"/>
        <w:rPr>
          <w:rFonts w:ascii="Times New Roman" w:eastAsia="Calibri" w:hAnsi="Times New Roman"/>
          <w:bCs/>
          <w:sz w:val="24"/>
          <w:szCs w:val="24"/>
          <w:lang w:eastAsia="en-US"/>
        </w:rPr>
      </w:pPr>
      <w:r w:rsidRPr="00837E54">
        <w:rPr>
          <w:rFonts w:ascii="Times New Roman" w:eastAsia="Calibri" w:hAnsi="Times New Roman"/>
          <w:bCs/>
          <w:sz w:val="24"/>
          <w:szCs w:val="24"/>
          <w:lang w:eastAsia="en-US"/>
        </w:rPr>
        <w:t>Wykonawca zrealizuje przedmiot umowy z materiałów</w:t>
      </w:r>
      <w:r>
        <w:rPr>
          <w:rFonts w:ascii="Times New Roman" w:eastAsia="Calibri" w:hAnsi="Times New Roman"/>
          <w:bCs/>
          <w:sz w:val="24"/>
          <w:szCs w:val="24"/>
          <w:lang w:eastAsia="en-US"/>
        </w:rPr>
        <w:t xml:space="preserve"> i </w:t>
      </w:r>
      <w:r w:rsidRPr="00837E54">
        <w:rPr>
          <w:rFonts w:ascii="Times New Roman" w:eastAsia="Calibri" w:hAnsi="Times New Roman"/>
          <w:bCs/>
          <w:sz w:val="24"/>
          <w:szCs w:val="24"/>
          <w:lang w:eastAsia="en-US"/>
        </w:rPr>
        <w:t xml:space="preserve"> przez siebie zakupionych. Zastosowane materiały i wyroby muszą być dopuszczone do obrotu i stosowania zgodnie z obowiązującymi w </w:t>
      </w:r>
      <w:r>
        <w:rPr>
          <w:rFonts w:ascii="Times New Roman" w:eastAsia="Calibri" w:hAnsi="Times New Roman"/>
          <w:bCs/>
          <w:sz w:val="24"/>
          <w:szCs w:val="24"/>
          <w:lang w:eastAsia="en-US"/>
        </w:rPr>
        <w:t xml:space="preserve">aktualnych </w:t>
      </w:r>
      <w:r w:rsidRPr="00837E54">
        <w:rPr>
          <w:rFonts w:ascii="Times New Roman" w:eastAsia="Calibri" w:hAnsi="Times New Roman"/>
          <w:bCs/>
          <w:sz w:val="24"/>
          <w:szCs w:val="24"/>
          <w:lang w:eastAsia="en-US"/>
        </w:rPr>
        <w:t>przepisa</w:t>
      </w:r>
      <w:r>
        <w:rPr>
          <w:rFonts w:ascii="Times New Roman" w:eastAsia="Calibri" w:hAnsi="Times New Roman"/>
          <w:bCs/>
          <w:sz w:val="24"/>
          <w:szCs w:val="24"/>
          <w:lang w:eastAsia="en-US"/>
        </w:rPr>
        <w:t>ch.</w:t>
      </w:r>
    </w:p>
    <w:p w14:paraId="1D43A665" w14:textId="77777777" w:rsidR="004F3CA1" w:rsidRPr="00837E54" w:rsidRDefault="004F3CA1" w:rsidP="004F3CA1">
      <w:pPr>
        <w:numPr>
          <w:ilvl w:val="0"/>
          <w:numId w:val="71"/>
        </w:numPr>
        <w:spacing w:after="0" w:line="240" w:lineRule="auto"/>
        <w:ind w:left="426" w:hanging="426"/>
        <w:jc w:val="both"/>
        <w:rPr>
          <w:rFonts w:ascii="Times New Roman" w:eastAsia="Calibri" w:hAnsi="Times New Roman"/>
          <w:bCs/>
          <w:sz w:val="24"/>
          <w:szCs w:val="24"/>
          <w:lang w:eastAsia="en-US"/>
        </w:rPr>
      </w:pPr>
      <w:r w:rsidRPr="00837E54">
        <w:rPr>
          <w:rFonts w:ascii="Times New Roman" w:eastAsia="Calibri" w:hAnsi="Times New Roman"/>
          <w:bCs/>
          <w:sz w:val="24"/>
          <w:szCs w:val="24"/>
          <w:lang w:eastAsia="en-US"/>
        </w:rPr>
        <w:t xml:space="preserve">Wykonawca jest zobowiązany na każde żądanie Zamawiającego do przekazania świadectw jakości </w:t>
      </w:r>
      <w:r>
        <w:rPr>
          <w:rFonts w:ascii="Times New Roman" w:eastAsia="Calibri" w:hAnsi="Times New Roman"/>
          <w:bCs/>
          <w:sz w:val="24"/>
          <w:szCs w:val="24"/>
          <w:lang w:eastAsia="en-US"/>
        </w:rPr>
        <w:t xml:space="preserve">urządzenia / </w:t>
      </w:r>
      <w:r w:rsidRPr="00837E54">
        <w:rPr>
          <w:rFonts w:ascii="Times New Roman" w:eastAsia="Calibri" w:hAnsi="Times New Roman"/>
          <w:bCs/>
          <w:sz w:val="24"/>
          <w:szCs w:val="24"/>
          <w:lang w:eastAsia="en-US"/>
        </w:rPr>
        <w:t>materiałów dostarczonych (certyfikat znak bezpieczeństwa, deklaracja zgodności, aprobata techniczna itp.), jak również do uzyskania akceptacji Zamawiającego przed ich wbudowaniem.</w:t>
      </w:r>
    </w:p>
    <w:p w14:paraId="4753424A" w14:textId="77777777" w:rsidR="004F3CA1" w:rsidRPr="00837E54" w:rsidRDefault="004F3CA1" w:rsidP="004F3CA1">
      <w:pPr>
        <w:numPr>
          <w:ilvl w:val="0"/>
          <w:numId w:val="71"/>
        </w:numPr>
        <w:spacing w:after="0" w:line="240" w:lineRule="auto"/>
        <w:ind w:left="426" w:hanging="426"/>
        <w:jc w:val="both"/>
        <w:rPr>
          <w:rFonts w:ascii="Times New Roman" w:eastAsia="Calibri" w:hAnsi="Times New Roman"/>
          <w:bCs/>
          <w:sz w:val="24"/>
          <w:szCs w:val="24"/>
          <w:lang w:eastAsia="en-US"/>
        </w:rPr>
      </w:pPr>
      <w:r w:rsidRPr="00837E54">
        <w:rPr>
          <w:rFonts w:ascii="Times New Roman" w:eastAsia="Calibri" w:hAnsi="Times New Roman"/>
          <w:bCs/>
          <w:sz w:val="24"/>
          <w:szCs w:val="24"/>
          <w:lang w:eastAsia="en-US"/>
        </w:rPr>
        <w:t>Po zakończeniu realizacji przedmiotu umowy Wykonawca uporządkuje teren robót budowlanych w terminie 2 dni.</w:t>
      </w:r>
    </w:p>
    <w:p w14:paraId="6022E34D" w14:textId="77777777" w:rsidR="004F3CA1" w:rsidRPr="00837E54" w:rsidRDefault="004F3CA1" w:rsidP="004F3CA1">
      <w:pPr>
        <w:numPr>
          <w:ilvl w:val="0"/>
          <w:numId w:val="71"/>
        </w:numPr>
        <w:spacing w:after="0" w:line="240" w:lineRule="auto"/>
        <w:ind w:left="426" w:hanging="426"/>
        <w:jc w:val="both"/>
        <w:rPr>
          <w:rFonts w:ascii="Times New Roman" w:eastAsia="Calibri" w:hAnsi="Times New Roman"/>
          <w:sz w:val="24"/>
          <w:szCs w:val="24"/>
          <w:lang w:eastAsia="en-US"/>
        </w:rPr>
      </w:pPr>
      <w:r>
        <w:rPr>
          <w:rFonts w:ascii="Times New Roman" w:eastAsia="Calibri" w:hAnsi="Times New Roman"/>
          <w:bCs/>
          <w:sz w:val="24"/>
          <w:szCs w:val="24"/>
          <w:lang w:eastAsia="en-US"/>
        </w:rPr>
        <w:t>Przedstawicielem Wykonawcy</w:t>
      </w:r>
      <w:r w:rsidRPr="00837E54">
        <w:rPr>
          <w:rFonts w:ascii="Times New Roman" w:eastAsia="Calibri" w:hAnsi="Times New Roman"/>
          <w:bCs/>
          <w:sz w:val="24"/>
          <w:szCs w:val="24"/>
          <w:lang w:eastAsia="en-US"/>
        </w:rPr>
        <w:t xml:space="preserve"> będzie: p.  …………………………….</w:t>
      </w:r>
    </w:p>
    <w:p w14:paraId="3576F9AF" w14:textId="77777777" w:rsidR="004F3CA1" w:rsidRPr="00B36C7D" w:rsidRDefault="004F3CA1" w:rsidP="004F3CA1">
      <w:pPr>
        <w:numPr>
          <w:ilvl w:val="0"/>
          <w:numId w:val="63"/>
        </w:numPr>
        <w:spacing w:before="120" w:after="0" w:line="240" w:lineRule="auto"/>
        <w:jc w:val="center"/>
        <w:rPr>
          <w:rFonts w:ascii="Times New Roman" w:eastAsia="Calibri" w:hAnsi="Times New Roman"/>
          <w:sz w:val="24"/>
          <w:szCs w:val="24"/>
          <w:lang w:eastAsia="en-US"/>
        </w:rPr>
      </w:pPr>
    </w:p>
    <w:p w14:paraId="305579F4" w14:textId="77777777" w:rsidR="004F3CA1" w:rsidRPr="00837E54" w:rsidRDefault="004F3CA1" w:rsidP="004F3CA1">
      <w:pPr>
        <w:numPr>
          <w:ilvl w:val="0"/>
          <w:numId w:val="72"/>
        </w:numPr>
        <w:spacing w:after="0" w:line="240" w:lineRule="auto"/>
        <w:ind w:left="426" w:hanging="426"/>
        <w:jc w:val="both"/>
        <w:rPr>
          <w:rFonts w:ascii="Times New Roman" w:eastAsia="Calibri" w:hAnsi="Times New Roman"/>
          <w:bCs/>
          <w:sz w:val="24"/>
          <w:szCs w:val="24"/>
          <w:lang w:eastAsia="en-US"/>
        </w:rPr>
      </w:pPr>
      <w:r w:rsidRPr="00837E54">
        <w:rPr>
          <w:rFonts w:ascii="Times New Roman" w:eastAsia="Calibri" w:hAnsi="Times New Roman"/>
          <w:sz w:val="24"/>
          <w:szCs w:val="24"/>
          <w:lang w:eastAsia="en-US"/>
        </w:rPr>
        <w:t>Wykonawca udziela Zamawiającemu pisemnej gwarancji z tytułu wad fizycznych przedmiotu umowy, liczonej od dnia następnego po przyjęciu do eksploatacji.</w:t>
      </w:r>
    </w:p>
    <w:p w14:paraId="5A345523" w14:textId="77777777" w:rsidR="004F3CA1" w:rsidRPr="00837E54" w:rsidRDefault="004F3CA1" w:rsidP="004F3CA1">
      <w:pPr>
        <w:numPr>
          <w:ilvl w:val="0"/>
          <w:numId w:val="72"/>
        </w:numPr>
        <w:spacing w:after="0" w:line="240" w:lineRule="auto"/>
        <w:ind w:left="426" w:hanging="426"/>
        <w:jc w:val="both"/>
        <w:rPr>
          <w:rFonts w:ascii="Times New Roman" w:eastAsia="Calibri" w:hAnsi="Times New Roman"/>
          <w:sz w:val="24"/>
          <w:szCs w:val="24"/>
          <w:lang w:eastAsia="en-US"/>
        </w:rPr>
      </w:pPr>
      <w:r w:rsidRPr="00837E54">
        <w:rPr>
          <w:rFonts w:ascii="Times New Roman" w:eastAsia="Calibri" w:hAnsi="Times New Roman"/>
          <w:sz w:val="24"/>
          <w:szCs w:val="24"/>
          <w:lang w:eastAsia="en-US"/>
        </w:rPr>
        <w:t>Okres gwarancji wynosi: ………….. miesięcy.</w:t>
      </w:r>
    </w:p>
    <w:p w14:paraId="24B31534" w14:textId="77777777" w:rsidR="004F3CA1" w:rsidRPr="00837E54" w:rsidRDefault="004F3CA1" w:rsidP="004F3CA1">
      <w:pPr>
        <w:numPr>
          <w:ilvl w:val="0"/>
          <w:numId w:val="72"/>
        </w:numPr>
        <w:spacing w:after="0" w:line="240" w:lineRule="auto"/>
        <w:ind w:left="426" w:hanging="426"/>
        <w:jc w:val="both"/>
        <w:rPr>
          <w:rFonts w:ascii="Times New Roman" w:eastAsia="Calibri" w:hAnsi="Times New Roman"/>
          <w:bCs/>
          <w:sz w:val="24"/>
          <w:szCs w:val="24"/>
          <w:lang w:eastAsia="en-US"/>
        </w:rPr>
      </w:pPr>
      <w:r w:rsidRPr="00837E54">
        <w:rPr>
          <w:rFonts w:ascii="Times New Roman" w:eastAsia="Calibri" w:hAnsi="Times New Roman"/>
          <w:bCs/>
          <w:sz w:val="24"/>
          <w:szCs w:val="24"/>
          <w:lang w:eastAsia="en-US"/>
        </w:rPr>
        <w:t>W ramach udzielonej gwarancji jakości Wykonawca zobowiązuje się do nieodpłatnego:</w:t>
      </w:r>
    </w:p>
    <w:p w14:paraId="05413E8A" w14:textId="77777777" w:rsidR="004F3CA1" w:rsidRPr="00837E54" w:rsidRDefault="004F3CA1" w:rsidP="004F3CA1">
      <w:pPr>
        <w:numPr>
          <w:ilvl w:val="2"/>
          <w:numId w:val="73"/>
        </w:numPr>
        <w:spacing w:after="0" w:line="240" w:lineRule="auto"/>
        <w:ind w:left="851" w:hanging="425"/>
        <w:jc w:val="both"/>
        <w:rPr>
          <w:rFonts w:ascii="Times New Roman" w:eastAsia="Calibri" w:hAnsi="Times New Roman"/>
          <w:bCs/>
          <w:sz w:val="24"/>
          <w:szCs w:val="24"/>
          <w:lang w:eastAsia="en-US"/>
        </w:rPr>
      </w:pPr>
      <w:r w:rsidRPr="00837E54">
        <w:rPr>
          <w:rFonts w:ascii="Times New Roman" w:eastAsia="Calibri" w:hAnsi="Times New Roman"/>
          <w:bCs/>
          <w:sz w:val="24"/>
          <w:szCs w:val="24"/>
          <w:lang w:eastAsia="en-US"/>
        </w:rPr>
        <w:t>usunięcia wady fizycznej rzeczy,</w:t>
      </w:r>
    </w:p>
    <w:p w14:paraId="3308F506" w14:textId="77777777" w:rsidR="004F3CA1" w:rsidRPr="00837E54" w:rsidRDefault="004F3CA1" w:rsidP="004F3CA1">
      <w:pPr>
        <w:numPr>
          <w:ilvl w:val="2"/>
          <w:numId w:val="73"/>
        </w:numPr>
        <w:spacing w:after="0" w:line="240" w:lineRule="auto"/>
        <w:ind w:left="851" w:hanging="425"/>
        <w:jc w:val="both"/>
        <w:rPr>
          <w:rFonts w:ascii="Times New Roman" w:eastAsia="Calibri" w:hAnsi="Times New Roman"/>
          <w:bCs/>
          <w:sz w:val="24"/>
          <w:szCs w:val="24"/>
          <w:lang w:eastAsia="en-US"/>
        </w:rPr>
      </w:pPr>
      <w:r w:rsidRPr="00837E54">
        <w:rPr>
          <w:rFonts w:ascii="Times New Roman" w:eastAsia="Calibri" w:hAnsi="Times New Roman"/>
          <w:bCs/>
          <w:sz w:val="24"/>
          <w:szCs w:val="24"/>
          <w:lang w:eastAsia="en-US"/>
        </w:rPr>
        <w:lastRenderedPageBreak/>
        <w:t xml:space="preserve">wykonania </w:t>
      </w:r>
      <w:r>
        <w:rPr>
          <w:rFonts w:ascii="Times New Roman" w:eastAsia="Calibri" w:hAnsi="Times New Roman"/>
          <w:bCs/>
          <w:sz w:val="24"/>
          <w:szCs w:val="24"/>
          <w:lang w:eastAsia="en-US"/>
        </w:rPr>
        <w:t xml:space="preserve">lub wymiany </w:t>
      </w:r>
      <w:r w:rsidRPr="00837E54">
        <w:rPr>
          <w:rFonts w:ascii="Times New Roman" w:eastAsia="Calibri" w:hAnsi="Times New Roman"/>
          <w:bCs/>
          <w:sz w:val="24"/>
          <w:szCs w:val="24"/>
          <w:lang w:eastAsia="en-US"/>
        </w:rPr>
        <w:t>przedmiotu umowy lub dotkniętej wadą jego części od nowa, w przypadku, kiedy samo usuniecie wady nie umożliwia użytkowania przedmiotu umowy zgodnie z przeznaczeniem.</w:t>
      </w:r>
    </w:p>
    <w:p w14:paraId="79ACA631" w14:textId="77777777" w:rsidR="004F3CA1" w:rsidRDefault="004F3CA1" w:rsidP="004F3CA1">
      <w:pPr>
        <w:numPr>
          <w:ilvl w:val="0"/>
          <w:numId w:val="72"/>
        </w:numPr>
        <w:spacing w:after="0" w:line="240" w:lineRule="auto"/>
        <w:ind w:left="426" w:hanging="426"/>
        <w:jc w:val="both"/>
        <w:rPr>
          <w:rFonts w:ascii="Times New Roman" w:eastAsia="Calibri" w:hAnsi="Times New Roman"/>
          <w:bCs/>
          <w:sz w:val="24"/>
          <w:szCs w:val="24"/>
          <w:lang w:eastAsia="en-US"/>
        </w:rPr>
      </w:pPr>
      <w:r w:rsidRPr="00837E54">
        <w:rPr>
          <w:rFonts w:ascii="Times New Roman" w:eastAsia="Calibri" w:hAnsi="Times New Roman"/>
          <w:bCs/>
          <w:sz w:val="24"/>
          <w:szCs w:val="24"/>
          <w:lang w:eastAsia="en-US"/>
        </w:rPr>
        <w:t>Wykonawca jest odpowiedzialny z tytułu rękojmi za usunięcie wad fizycznych przedmiotu umowy, istniejących w czasie dokonywania czynności odbioru oraz za wady ujawnione po odbiorze, lecz z przyczyn tkwiących w przedmiocie umowy w chwili odbioru.</w:t>
      </w:r>
    </w:p>
    <w:p w14:paraId="6F709CC9" w14:textId="77777777" w:rsidR="004F3CA1" w:rsidRPr="00837E54" w:rsidRDefault="004F3CA1" w:rsidP="004F3CA1">
      <w:pPr>
        <w:numPr>
          <w:ilvl w:val="0"/>
          <w:numId w:val="72"/>
        </w:numPr>
        <w:spacing w:after="0" w:line="240" w:lineRule="auto"/>
        <w:ind w:left="426" w:hanging="426"/>
        <w:jc w:val="both"/>
        <w:rPr>
          <w:rFonts w:ascii="Times New Roman" w:eastAsia="Calibri" w:hAnsi="Times New Roman"/>
          <w:bCs/>
          <w:sz w:val="24"/>
          <w:szCs w:val="24"/>
          <w:lang w:eastAsia="en-US"/>
        </w:rPr>
      </w:pPr>
      <w:r w:rsidRPr="00365A3A">
        <w:rPr>
          <w:rFonts w:ascii="Times New Roman" w:eastAsia="Calibri" w:hAnsi="Times New Roman"/>
          <w:bCs/>
          <w:sz w:val="24"/>
          <w:szCs w:val="24"/>
          <w:lang w:eastAsia="en-US"/>
        </w:rPr>
        <w:t>W przypadku nie usunięcia wad przez Wykonawcę w ustalonym z Zamawiającym terminie, wady usunie Zamawiający, obciążając pełnymi kosztami ich usunięcia Wykonawcę, na co Wykonawca wyraża zgodę (wykonanie zastępcze). Koszty wykonania zastępczego zostaną potrącone z wynagrodzenia przysługującego Wykonawcy, na co Wykonawca wyraża zgodę. Pokrycie przez Wykonawcę kosztów wykonania zastępczego nie wyłącza naliczenia kar umownych przez Zamawiającego.</w:t>
      </w:r>
    </w:p>
    <w:p w14:paraId="4E3BB5F1" w14:textId="77777777" w:rsidR="004F3CA1" w:rsidRPr="00837E54" w:rsidRDefault="004F3CA1" w:rsidP="004F3CA1">
      <w:pPr>
        <w:numPr>
          <w:ilvl w:val="0"/>
          <w:numId w:val="72"/>
        </w:numPr>
        <w:spacing w:after="0" w:line="240" w:lineRule="auto"/>
        <w:ind w:left="426" w:hanging="426"/>
        <w:jc w:val="both"/>
        <w:rPr>
          <w:rFonts w:ascii="Times New Roman" w:eastAsia="Calibri" w:hAnsi="Times New Roman"/>
          <w:sz w:val="24"/>
          <w:szCs w:val="24"/>
          <w:lang w:eastAsia="en-US"/>
        </w:rPr>
      </w:pPr>
      <w:r w:rsidRPr="00837E54">
        <w:rPr>
          <w:rFonts w:ascii="Times New Roman" w:eastAsia="Calibri" w:hAnsi="Times New Roman"/>
          <w:sz w:val="24"/>
          <w:szCs w:val="24"/>
          <w:lang w:eastAsia="en-US"/>
        </w:rPr>
        <w:t xml:space="preserve">Wykonawca zobowiązuje się wobec Zamawiającego do zaspokojenia wszelkich roszczeń wynikłych z tytułu niewykonania lub nienależytego wykonania przedmiotu umowy, w tym kar umownych, odszkodowania czy kosztów wykonania zastępczego, na podstawie art. 449 ust. 2 </w:t>
      </w:r>
      <w:proofErr w:type="spellStart"/>
      <w:r w:rsidRPr="00837E54">
        <w:rPr>
          <w:rFonts w:ascii="Times New Roman" w:eastAsia="Calibri" w:hAnsi="Times New Roman"/>
          <w:sz w:val="24"/>
          <w:szCs w:val="24"/>
          <w:lang w:eastAsia="en-US"/>
        </w:rPr>
        <w:t>Pzp</w:t>
      </w:r>
      <w:proofErr w:type="spellEnd"/>
      <w:r>
        <w:rPr>
          <w:rFonts w:ascii="Times New Roman" w:eastAsia="Calibri" w:hAnsi="Times New Roman"/>
          <w:sz w:val="24"/>
          <w:szCs w:val="24"/>
          <w:lang w:eastAsia="en-US"/>
        </w:rPr>
        <w:t>.</w:t>
      </w:r>
      <w:r w:rsidRPr="00837E54">
        <w:rPr>
          <w:rFonts w:ascii="Times New Roman" w:eastAsia="Calibri" w:hAnsi="Times New Roman"/>
          <w:sz w:val="24"/>
          <w:szCs w:val="24"/>
          <w:lang w:eastAsia="en-US"/>
        </w:rPr>
        <w:t xml:space="preserve"> oraz obowiązujących przepisów kodeksu cywilnego o odszkodowaniu oraz o rękojmi za wady fizyczne i gwarancji.</w:t>
      </w:r>
    </w:p>
    <w:p w14:paraId="63BFC02E" w14:textId="77777777" w:rsidR="004F3CA1" w:rsidRPr="00837E54" w:rsidRDefault="004F3CA1" w:rsidP="004F3CA1">
      <w:pPr>
        <w:numPr>
          <w:ilvl w:val="0"/>
          <w:numId w:val="63"/>
        </w:numPr>
        <w:spacing w:before="120" w:after="0" w:line="240" w:lineRule="auto"/>
        <w:jc w:val="center"/>
        <w:rPr>
          <w:rFonts w:ascii="Times New Roman" w:eastAsia="Calibri" w:hAnsi="Times New Roman"/>
          <w:sz w:val="24"/>
          <w:szCs w:val="24"/>
          <w:lang w:eastAsia="en-US"/>
        </w:rPr>
      </w:pPr>
    </w:p>
    <w:p w14:paraId="4E3C988D" w14:textId="77777777" w:rsidR="004F3CA1" w:rsidRPr="00837E54" w:rsidRDefault="004F3CA1" w:rsidP="004F3CA1">
      <w:pPr>
        <w:numPr>
          <w:ilvl w:val="0"/>
          <w:numId w:val="74"/>
        </w:numPr>
        <w:spacing w:after="0" w:line="240" w:lineRule="auto"/>
        <w:ind w:left="426" w:hanging="426"/>
        <w:jc w:val="both"/>
        <w:rPr>
          <w:rFonts w:ascii="Times New Roman" w:eastAsia="Calibri" w:hAnsi="Times New Roman"/>
          <w:bCs/>
          <w:sz w:val="24"/>
          <w:szCs w:val="24"/>
          <w:lang w:eastAsia="en-US"/>
        </w:rPr>
      </w:pPr>
      <w:r w:rsidRPr="00837E54">
        <w:rPr>
          <w:rFonts w:ascii="Times New Roman" w:eastAsia="Calibri" w:hAnsi="Times New Roman"/>
          <w:bCs/>
          <w:sz w:val="24"/>
          <w:szCs w:val="24"/>
          <w:lang w:eastAsia="en-US"/>
        </w:rPr>
        <w:t>Za datę zakończenia realizacji przedmiotu umowy przyjmuje się datę przyjęcia do eksploatacji.</w:t>
      </w:r>
    </w:p>
    <w:p w14:paraId="05B52C06" w14:textId="77777777" w:rsidR="004F3CA1" w:rsidRPr="00837E54" w:rsidRDefault="004F3CA1" w:rsidP="004F3CA1">
      <w:pPr>
        <w:numPr>
          <w:ilvl w:val="0"/>
          <w:numId w:val="74"/>
        </w:numPr>
        <w:spacing w:after="0" w:line="240" w:lineRule="auto"/>
        <w:ind w:left="426" w:hanging="426"/>
        <w:jc w:val="both"/>
        <w:rPr>
          <w:rFonts w:ascii="Times New Roman" w:eastAsia="Calibri" w:hAnsi="Times New Roman"/>
          <w:bCs/>
          <w:sz w:val="24"/>
          <w:szCs w:val="24"/>
          <w:lang w:eastAsia="en-US"/>
        </w:rPr>
      </w:pPr>
      <w:r w:rsidRPr="00837E54">
        <w:rPr>
          <w:rFonts w:ascii="Times New Roman" w:eastAsia="Calibri" w:hAnsi="Times New Roman"/>
          <w:bCs/>
          <w:sz w:val="24"/>
          <w:szCs w:val="24"/>
          <w:lang w:eastAsia="en-US"/>
        </w:rPr>
        <w:t>Zamawiający rozpocznie czynności odbioru w terminie 4 dni roboczych od skutecznego potwierdzenia złożonego pisemnego wniosku przez Wykonawcę o dokonanie odbioru.</w:t>
      </w:r>
    </w:p>
    <w:p w14:paraId="12668AA5" w14:textId="77777777" w:rsidR="004F3CA1" w:rsidRPr="00837E54" w:rsidRDefault="004F3CA1" w:rsidP="004F3CA1">
      <w:pPr>
        <w:numPr>
          <w:ilvl w:val="0"/>
          <w:numId w:val="74"/>
        </w:numPr>
        <w:spacing w:after="0" w:line="240" w:lineRule="auto"/>
        <w:ind w:left="426" w:hanging="426"/>
        <w:jc w:val="both"/>
        <w:rPr>
          <w:rFonts w:ascii="Times New Roman" w:eastAsia="Calibri" w:hAnsi="Times New Roman"/>
          <w:bCs/>
          <w:sz w:val="24"/>
          <w:szCs w:val="24"/>
          <w:lang w:eastAsia="en-US"/>
        </w:rPr>
      </w:pPr>
      <w:r w:rsidRPr="00837E54">
        <w:rPr>
          <w:rFonts w:ascii="Times New Roman" w:eastAsia="Calibri" w:hAnsi="Times New Roman"/>
          <w:bCs/>
          <w:sz w:val="24"/>
          <w:szCs w:val="24"/>
          <w:lang w:eastAsia="en-US"/>
        </w:rPr>
        <w:t xml:space="preserve">Odbiór </w:t>
      </w:r>
      <w:r>
        <w:rPr>
          <w:rFonts w:ascii="Times New Roman" w:eastAsia="Calibri" w:hAnsi="Times New Roman"/>
          <w:bCs/>
          <w:sz w:val="24"/>
          <w:szCs w:val="24"/>
          <w:lang w:eastAsia="en-US"/>
        </w:rPr>
        <w:t xml:space="preserve">dostawy urządzenia, instalacji urządzenia oraz </w:t>
      </w:r>
      <w:r w:rsidRPr="00837E54">
        <w:rPr>
          <w:rFonts w:ascii="Times New Roman" w:eastAsia="Calibri" w:hAnsi="Times New Roman"/>
          <w:bCs/>
          <w:sz w:val="24"/>
          <w:szCs w:val="24"/>
          <w:lang w:eastAsia="en-US"/>
        </w:rPr>
        <w:t>robót</w:t>
      </w:r>
      <w:r>
        <w:rPr>
          <w:rFonts w:ascii="Times New Roman" w:eastAsia="Calibri" w:hAnsi="Times New Roman"/>
          <w:bCs/>
          <w:sz w:val="24"/>
          <w:szCs w:val="24"/>
          <w:lang w:eastAsia="en-US"/>
        </w:rPr>
        <w:t xml:space="preserve"> (adaptacyjnych)</w:t>
      </w:r>
      <w:r w:rsidRPr="00837E54">
        <w:rPr>
          <w:rFonts w:ascii="Times New Roman" w:eastAsia="Calibri" w:hAnsi="Times New Roman"/>
          <w:bCs/>
          <w:sz w:val="24"/>
          <w:szCs w:val="24"/>
          <w:lang w:eastAsia="en-US"/>
        </w:rPr>
        <w:t xml:space="preserve"> dokonany zostanie komisyjnie z udziałem przedstawicieli Wykonawcy i Zamawiającego.</w:t>
      </w:r>
    </w:p>
    <w:p w14:paraId="02E192B8" w14:textId="77777777" w:rsidR="004F3CA1" w:rsidRPr="00837E54" w:rsidRDefault="004F3CA1" w:rsidP="004F3CA1">
      <w:pPr>
        <w:numPr>
          <w:ilvl w:val="0"/>
          <w:numId w:val="74"/>
        </w:numPr>
        <w:spacing w:after="0" w:line="240" w:lineRule="auto"/>
        <w:ind w:left="426" w:hanging="426"/>
        <w:jc w:val="both"/>
        <w:rPr>
          <w:rFonts w:ascii="Times New Roman" w:eastAsia="Calibri" w:hAnsi="Times New Roman"/>
          <w:bCs/>
          <w:sz w:val="24"/>
          <w:szCs w:val="24"/>
          <w:lang w:eastAsia="en-US"/>
        </w:rPr>
      </w:pPr>
      <w:r w:rsidRPr="00837E54">
        <w:rPr>
          <w:rFonts w:ascii="Times New Roman" w:eastAsia="Calibri" w:hAnsi="Times New Roman"/>
          <w:bCs/>
          <w:sz w:val="24"/>
          <w:szCs w:val="24"/>
          <w:lang w:eastAsia="en-US"/>
        </w:rPr>
        <w:t>Zamawiający wyznaczy datę pogwarancyjnego odbioru przedmiotu umowy przed upływem okresu gwarancji oraz datę odbioru przed upływem rękojmi. Zamawiający powiadomi o tych terminach Wykonawcę w formie pisemnej.</w:t>
      </w:r>
    </w:p>
    <w:p w14:paraId="22C647DB" w14:textId="77777777" w:rsidR="004F3CA1" w:rsidRPr="00837E54" w:rsidRDefault="004F3CA1" w:rsidP="004F3CA1">
      <w:pPr>
        <w:numPr>
          <w:ilvl w:val="0"/>
          <w:numId w:val="74"/>
        </w:numPr>
        <w:spacing w:after="0" w:line="240" w:lineRule="auto"/>
        <w:ind w:left="426" w:hanging="426"/>
        <w:jc w:val="both"/>
        <w:rPr>
          <w:rFonts w:ascii="Times New Roman" w:eastAsia="Calibri" w:hAnsi="Times New Roman"/>
          <w:bCs/>
          <w:sz w:val="24"/>
          <w:szCs w:val="24"/>
          <w:lang w:eastAsia="en-US"/>
        </w:rPr>
      </w:pPr>
      <w:r w:rsidRPr="00837E54">
        <w:rPr>
          <w:rFonts w:ascii="Times New Roman" w:eastAsia="Calibri" w:hAnsi="Times New Roman"/>
          <w:bCs/>
          <w:sz w:val="24"/>
          <w:szCs w:val="24"/>
          <w:lang w:eastAsia="en-US"/>
        </w:rPr>
        <w:t>Jeżeli w trakcie odbioru końcowego, pogwarancyjnego i przed upływem rękojmi stwierdzone zostaną wady to Zamawiającemu przysługują następujące uprawnienia:</w:t>
      </w:r>
    </w:p>
    <w:p w14:paraId="2BBF5A14" w14:textId="77777777" w:rsidR="004F3CA1" w:rsidRPr="00837E54" w:rsidRDefault="004F3CA1" w:rsidP="004F3CA1">
      <w:pPr>
        <w:numPr>
          <w:ilvl w:val="0"/>
          <w:numId w:val="75"/>
        </w:numPr>
        <w:spacing w:after="0" w:line="240" w:lineRule="auto"/>
        <w:ind w:left="709" w:hanging="283"/>
        <w:jc w:val="both"/>
        <w:rPr>
          <w:rFonts w:ascii="Times New Roman" w:eastAsia="Calibri" w:hAnsi="Times New Roman"/>
          <w:bCs/>
          <w:sz w:val="24"/>
          <w:szCs w:val="24"/>
          <w:lang w:eastAsia="en-US"/>
        </w:rPr>
      </w:pPr>
      <w:r w:rsidRPr="00837E54">
        <w:rPr>
          <w:rFonts w:ascii="Times New Roman" w:eastAsia="Calibri" w:hAnsi="Times New Roman"/>
          <w:bCs/>
          <w:sz w:val="24"/>
          <w:szCs w:val="24"/>
          <w:lang w:eastAsia="en-US"/>
        </w:rPr>
        <w:t>jeżeli wady nadają się do usunięcia – Zamawiający może odmówić odbioru do czasu usunięcia wad,</w:t>
      </w:r>
    </w:p>
    <w:p w14:paraId="66EF809D" w14:textId="77777777" w:rsidR="004F3CA1" w:rsidRPr="00837E54" w:rsidRDefault="004F3CA1" w:rsidP="004F3CA1">
      <w:pPr>
        <w:numPr>
          <w:ilvl w:val="0"/>
          <w:numId w:val="75"/>
        </w:numPr>
        <w:spacing w:after="0" w:line="240" w:lineRule="auto"/>
        <w:ind w:left="709" w:hanging="284"/>
        <w:jc w:val="both"/>
        <w:rPr>
          <w:rFonts w:ascii="Times New Roman" w:eastAsia="Calibri" w:hAnsi="Times New Roman"/>
          <w:bCs/>
          <w:sz w:val="24"/>
          <w:szCs w:val="24"/>
          <w:lang w:eastAsia="en-US"/>
        </w:rPr>
      </w:pPr>
      <w:r w:rsidRPr="00837E54">
        <w:rPr>
          <w:rFonts w:ascii="Times New Roman" w:eastAsia="Calibri" w:hAnsi="Times New Roman"/>
          <w:bCs/>
          <w:sz w:val="24"/>
          <w:szCs w:val="24"/>
          <w:lang w:eastAsia="en-US"/>
        </w:rPr>
        <w:t>jeżeli wady nie nadają się do usunięcia, Zamawiający może odstąpić od umowy lub żądać wykonania przedmiotu umowy po raz drugi na koszt Wykonawcy,</w:t>
      </w:r>
    </w:p>
    <w:p w14:paraId="0D25EE97" w14:textId="77777777" w:rsidR="004F3CA1" w:rsidRPr="00E55C07" w:rsidRDefault="004F3CA1" w:rsidP="004F3CA1">
      <w:pPr>
        <w:numPr>
          <w:ilvl w:val="0"/>
          <w:numId w:val="75"/>
        </w:numPr>
        <w:spacing w:after="0" w:line="240" w:lineRule="auto"/>
        <w:ind w:left="709" w:hanging="283"/>
        <w:jc w:val="both"/>
        <w:rPr>
          <w:rFonts w:ascii="Times New Roman" w:eastAsia="Calibri" w:hAnsi="Times New Roman"/>
          <w:bCs/>
          <w:color w:val="000000" w:themeColor="text1"/>
          <w:sz w:val="24"/>
          <w:szCs w:val="24"/>
          <w:lang w:eastAsia="en-US"/>
        </w:rPr>
      </w:pPr>
      <w:r w:rsidRPr="00E55C07">
        <w:rPr>
          <w:rFonts w:ascii="Times New Roman" w:eastAsia="Calibri" w:hAnsi="Times New Roman"/>
          <w:bCs/>
          <w:color w:val="000000" w:themeColor="text1"/>
          <w:sz w:val="24"/>
          <w:szCs w:val="24"/>
          <w:lang w:eastAsia="en-US"/>
        </w:rPr>
        <w:t>jeżeli wady uniemożliwiają użytkowanie przedmiotu umowy zgodnie z jego przeznaczeniem, a Wykonawca odmawia ich usunięcia Zamawiający ma prawo zlecić ich usuniecie osobie trzeciej, a kosztami usunięcia wad obciążyć Wykonawcę.</w:t>
      </w:r>
    </w:p>
    <w:p w14:paraId="033ECB62" w14:textId="77777777" w:rsidR="004F3CA1" w:rsidRPr="00837E54" w:rsidRDefault="004F3CA1" w:rsidP="004F3CA1">
      <w:pPr>
        <w:numPr>
          <w:ilvl w:val="0"/>
          <w:numId w:val="74"/>
        </w:numPr>
        <w:spacing w:after="0" w:line="240" w:lineRule="auto"/>
        <w:ind w:left="426" w:hanging="426"/>
        <w:jc w:val="both"/>
        <w:rPr>
          <w:rFonts w:ascii="Times New Roman" w:eastAsia="Calibri" w:hAnsi="Times New Roman"/>
          <w:bCs/>
          <w:sz w:val="24"/>
          <w:szCs w:val="24"/>
          <w:lang w:eastAsia="en-US"/>
        </w:rPr>
      </w:pPr>
      <w:r w:rsidRPr="00837E54">
        <w:rPr>
          <w:rFonts w:ascii="Times New Roman" w:eastAsia="Calibri" w:hAnsi="Times New Roman"/>
          <w:bCs/>
          <w:sz w:val="24"/>
          <w:szCs w:val="24"/>
          <w:lang w:eastAsia="en-US"/>
        </w:rPr>
        <w:t>Z czynności odbioru końcowego, pogwarancyjnego i przed upływem rękojmi sporządzony zostanie protokół zawierający wszelkie ustalenia dokonane w toku odbioru oraz terminy wyznaczone na usunięcie stwierdzonych przy odbiorze wad.</w:t>
      </w:r>
    </w:p>
    <w:p w14:paraId="1B0D2EBE" w14:textId="77777777" w:rsidR="004F3CA1" w:rsidRPr="00837E54" w:rsidRDefault="004F3CA1" w:rsidP="004F3CA1">
      <w:pPr>
        <w:numPr>
          <w:ilvl w:val="0"/>
          <w:numId w:val="74"/>
        </w:numPr>
        <w:spacing w:after="0" w:line="240" w:lineRule="auto"/>
        <w:ind w:left="426" w:hanging="426"/>
        <w:jc w:val="both"/>
        <w:rPr>
          <w:rFonts w:ascii="Times New Roman" w:eastAsia="Calibri" w:hAnsi="Times New Roman"/>
          <w:bCs/>
          <w:sz w:val="24"/>
          <w:szCs w:val="24"/>
          <w:lang w:eastAsia="en-US"/>
        </w:rPr>
      </w:pPr>
      <w:r w:rsidRPr="00837E54">
        <w:rPr>
          <w:rFonts w:ascii="Times New Roman" w:eastAsia="Calibri" w:hAnsi="Times New Roman"/>
          <w:bCs/>
          <w:sz w:val="24"/>
          <w:szCs w:val="24"/>
          <w:lang w:eastAsia="en-US"/>
        </w:rPr>
        <w:t xml:space="preserve">W przypadku wykrycia wad w okresie gwarancji lub rękojmi Zamawiający niezwłocznie zawiadomi o tym Wykonawcę na piśmie wyznaczając jednocześnie datę spotkania w celu sporządzenia protokołu uzgadniającego termin i sposób usunięcia wady. </w:t>
      </w:r>
    </w:p>
    <w:p w14:paraId="63C6F515" w14:textId="77777777" w:rsidR="004F3CA1" w:rsidRPr="00837E54" w:rsidRDefault="004F3CA1" w:rsidP="004F3CA1">
      <w:pPr>
        <w:spacing w:after="0" w:line="240" w:lineRule="auto"/>
        <w:ind w:left="426"/>
        <w:jc w:val="both"/>
        <w:rPr>
          <w:rFonts w:ascii="Times New Roman" w:eastAsia="Calibri" w:hAnsi="Times New Roman"/>
          <w:bCs/>
          <w:sz w:val="24"/>
          <w:szCs w:val="24"/>
          <w:lang w:eastAsia="en-US"/>
        </w:rPr>
      </w:pPr>
      <w:r w:rsidRPr="00837E54">
        <w:rPr>
          <w:rFonts w:ascii="Times New Roman" w:eastAsia="Calibri" w:hAnsi="Times New Roman"/>
          <w:bCs/>
          <w:sz w:val="24"/>
          <w:szCs w:val="24"/>
          <w:lang w:eastAsia="en-US"/>
        </w:rPr>
        <w:t>Jeżeli spotkanie w celu sporządzenia protokołu nie odbędzie się z winy Wykonawcy lub jeżeli strony nie uzgodnią sposobu i terminu usunięcia wady, Zamawiający sam określi termin i sposób usunięcia wady.</w:t>
      </w:r>
    </w:p>
    <w:p w14:paraId="62B5111A" w14:textId="77777777" w:rsidR="004F3CA1" w:rsidRPr="00837E54" w:rsidRDefault="004F3CA1" w:rsidP="004F3CA1">
      <w:pPr>
        <w:numPr>
          <w:ilvl w:val="0"/>
          <w:numId w:val="74"/>
        </w:numPr>
        <w:spacing w:after="0" w:line="240" w:lineRule="auto"/>
        <w:ind w:left="426" w:hanging="426"/>
        <w:jc w:val="both"/>
        <w:rPr>
          <w:rFonts w:ascii="Times New Roman" w:eastAsia="Calibri" w:hAnsi="Times New Roman"/>
          <w:bCs/>
          <w:sz w:val="24"/>
          <w:szCs w:val="24"/>
          <w:lang w:eastAsia="en-US"/>
        </w:rPr>
      </w:pPr>
      <w:r w:rsidRPr="00837E54">
        <w:rPr>
          <w:rFonts w:ascii="Times New Roman" w:eastAsia="Calibri" w:hAnsi="Times New Roman"/>
          <w:bCs/>
          <w:sz w:val="24"/>
          <w:szCs w:val="24"/>
          <w:lang w:eastAsia="en-US"/>
        </w:rPr>
        <w:t>Wykonawca po usunięciu wad stwierdzonych przy odbiorze lub też wykrytych w okresie rękojmi czy gwarancji zawiadomi o tym Zamawiającego w formie pisemnej. Usunięcie wad musi zostać potwierdzone komisyjnie, przy udziale obu stron umowy. Z czynności tych sporządzony zostanie protokół.</w:t>
      </w:r>
    </w:p>
    <w:p w14:paraId="575DF08E" w14:textId="77777777" w:rsidR="004F3CA1" w:rsidRPr="00B02AC2" w:rsidRDefault="004F3CA1" w:rsidP="004F3CA1">
      <w:pPr>
        <w:numPr>
          <w:ilvl w:val="0"/>
          <w:numId w:val="74"/>
        </w:numPr>
        <w:spacing w:after="0" w:line="240" w:lineRule="auto"/>
        <w:ind w:left="426" w:hanging="426"/>
        <w:jc w:val="both"/>
        <w:rPr>
          <w:rFonts w:ascii="Times New Roman" w:eastAsia="Calibri" w:hAnsi="Times New Roman"/>
          <w:sz w:val="24"/>
          <w:szCs w:val="24"/>
          <w:lang w:eastAsia="en-US"/>
        </w:rPr>
      </w:pPr>
      <w:r w:rsidRPr="00B02AC2">
        <w:rPr>
          <w:rFonts w:ascii="Times New Roman" w:eastAsia="Calibri" w:hAnsi="Times New Roman"/>
          <w:sz w:val="24"/>
          <w:szCs w:val="24"/>
          <w:lang w:eastAsia="en-US"/>
        </w:rPr>
        <w:t xml:space="preserve">W razie nie usunięcia wad przez Wykonawcę w ciągu 2 dni od uzgodnionego protokolarnie terminu, Zamawiający zleci usunięcie wad na koszt Wykonawcy. </w:t>
      </w:r>
    </w:p>
    <w:p w14:paraId="49E256D2" w14:textId="77777777" w:rsidR="004F3CA1" w:rsidRPr="00837E54" w:rsidRDefault="004F3CA1" w:rsidP="004F3CA1">
      <w:pPr>
        <w:numPr>
          <w:ilvl w:val="0"/>
          <w:numId w:val="63"/>
        </w:numPr>
        <w:spacing w:before="120" w:after="0" w:line="240" w:lineRule="auto"/>
        <w:jc w:val="center"/>
        <w:rPr>
          <w:rFonts w:ascii="Times New Roman" w:eastAsia="Calibri" w:hAnsi="Times New Roman"/>
          <w:sz w:val="24"/>
          <w:szCs w:val="24"/>
          <w:lang w:eastAsia="en-US"/>
        </w:rPr>
      </w:pPr>
    </w:p>
    <w:p w14:paraId="0B298AF6" w14:textId="77777777" w:rsidR="004F3CA1" w:rsidRPr="00837E54" w:rsidRDefault="004F3CA1" w:rsidP="004F3CA1">
      <w:pPr>
        <w:numPr>
          <w:ilvl w:val="0"/>
          <w:numId w:val="76"/>
        </w:numPr>
        <w:spacing w:after="0" w:line="240" w:lineRule="auto"/>
        <w:ind w:left="426" w:hanging="426"/>
        <w:jc w:val="both"/>
        <w:rPr>
          <w:rFonts w:ascii="Times New Roman" w:eastAsia="Calibri" w:hAnsi="Times New Roman"/>
          <w:sz w:val="24"/>
          <w:szCs w:val="24"/>
          <w:lang w:eastAsia="en-US"/>
        </w:rPr>
      </w:pPr>
      <w:r w:rsidRPr="00837E54">
        <w:rPr>
          <w:rFonts w:ascii="Times New Roman" w:eastAsia="Calibri" w:hAnsi="Times New Roman"/>
          <w:sz w:val="24"/>
          <w:szCs w:val="24"/>
          <w:lang w:eastAsia="en-US"/>
        </w:rPr>
        <w:t xml:space="preserve">Wykonawca oświadcza, że wykona przedmiot umowy przy udziale podwykonawców, których lista wraz z określeniem części zamówienia stanowi </w:t>
      </w:r>
      <w:r w:rsidRPr="00712125">
        <w:rPr>
          <w:rFonts w:ascii="Times New Roman" w:eastAsia="Calibri" w:hAnsi="Times New Roman"/>
          <w:sz w:val="24"/>
          <w:szCs w:val="24"/>
          <w:lang w:eastAsia="en-US"/>
        </w:rPr>
        <w:t>załącznik nr 3 do umowy</w:t>
      </w:r>
      <w:r>
        <w:rPr>
          <w:rFonts w:ascii="Times New Roman" w:eastAsia="Calibri" w:hAnsi="Times New Roman"/>
          <w:sz w:val="24"/>
          <w:szCs w:val="24"/>
          <w:lang w:eastAsia="en-US"/>
        </w:rPr>
        <w:t xml:space="preserve"> (jeśli dotyczy)</w:t>
      </w:r>
      <w:r w:rsidRPr="00712125">
        <w:rPr>
          <w:rFonts w:ascii="Times New Roman" w:eastAsia="Calibri" w:hAnsi="Times New Roman"/>
          <w:sz w:val="24"/>
          <w:szCs w:val="24"/>
          <w:lang w:eastAsia="en-US"/>
        </w:rPr>
        <w:t>.</w:t>
      </w:r>
    </w:p>
    <w:p w14:paraId="53C4BC95" w14:textId="77777777" w:rsidR="004F3CA1" w:rsidRPr="00837E54" w:rsidRDefault="004F3CA1" w:rsidP="004F3CA1">
      <w:pPr>
        <w:numPr>
          <w:ilvl w:val="0"/>
          <w:numId w:val="76"/>
        </w:numPr>
        <w:spacing w:after="0" w:line="240" w:lineRule="auto"/>
        <w:ind w:left="426" w:hanging="426"/>
        <w:jc w:val="both"/>
        <w:rPr>
          <w:rFonts w:ascii="Times New Roman" w:eastAsia="Calibri" w:hAnsi="Times New Roman"/>
          <w:sz w:val="24"/>
          <w:szCs w:val="24"/>
          <w:lang w:eastAsia="en-US"/>
        </w:rPr>
      </w:pPr>
      <w:r w:rsidRPr="00837E54">
        <w:rPr>
          <w:rFonts w:ascii="Times New Roman" w:eastAsia="Calibri" w:hAnsi="Times New Roman"/>
          <w:sz w:val="24"/>
          <w:szCs w:val="24"/>
          <w:lang w:eastAsia="en-US"/>
        </w:rPr>
        <w:t>Wykonawca ponosi wobec Zamawiającego odpowiedzialność jak za działania własne, za działania, które wykonuje przy pomocy Podwykonawców</w:t>
      </w:r>
      <w:r>
        <w:rPr>
          <w:rFonts w:ascii="Times New Roman" w:eastAsia="Calibri" w:hAnsi="Times New Roman"/>
          <w:sz w:val="24"/>
          <w:szCs w:val="24"/>
          <w:lang w:eastAsia="en-US"/>
        </w:rPr>
        <w:t xml:space="preserve"> (jeśli dotyczy)</w:t>
      </w:r>
      <w:r w:rsidRPr="00712125">
        <w:rPr>
          <w:rFonts w:ascii="Times New Roman" w:eastAsia="Calibri" w:hAnsi="Times New Roman"/>
          <w:sz w:val="24"/>
          <w:szCs w:val="24"/>
          <w:lang w:eastAsia="en-US"/>
        </w:rPr>
        <w:t>.</w:t>
      </w:r>
    </w:p>
    <w:p w14:paraId="3D838954" w14:textId="77777777" w:rsidR="004F3CA1" w:rsidRPr="00837E54" w:rsidRDefault="004F3CA1" w:rsidP="004F3CA1">
      <w:pPr>
        <w:numPr>
          <w:ilvl w:val="0"/>
          <w:numId w:val="76"/>
        </w:numPr>
        <w:spacing w:after="0" w:line="240" w:lineRule="auto"/>
        <w:ind w:left="426" w:hanging="426"/>
        <w:jc w:val="both"/>
        <w:rPr>
          <w:rFonts w:ascii="Times New Roman" w:eastAsia="Calibri" w:hAnsi="Times New Roman"/>
          <w:sz w:val="24"/>
          <w:szCs w:val="24"/>
          <w:lang w:eastAsia="en-US"/>
        </w:rPr>
      </w:pPr>
      <w:r w:rsidRPr="00837E54">
        <w:rPr>
          <w:rFonts w:ascii="Times New Roman" w:eastAsia="Calibri" w:hAnsi="Times New Roman"/>
          <w:sz w:val="24"/>
          <w:szCs w:val="24"/>
          <w:lang w:eastAsia="en-US"/>
        </w:rPr>
        <w:t>Wszystkie umowy o podwykonawstwo muszą być zawarte w formie pisemnej pod rygorem nieważności</w:t>
      </w:r>
      <w:r>
        <w:rPr>
          <w:rFonts w:ascii="Times New Roman" w:eastAsia="Calibri" w:hAnsi="Times New Roman"/>
          <w:sz w:val="24"/>
          <w:szCs w:val="24"/>
          <w:lang w:eastAsia="en-US"/>
        </w:rPr>
        <w:t xml:space="preserve"> (jeśli dotyczy)</w:t>
      </w:r>
      <w:r w:rsidRPr="00712125">
        <w:rPr>
          <w:rFonts w:ascii="Times New Roman" w:eastAsia="Calibri" w:hAnsi="Times New Roman"/>
          <w:sz w:val="24"/>
          <w:szCs w:val="24"/>
          <w:lang w:eastAsia="en-US"/>
        </w:rPr>
        <w:t>.</w:t>
      </w:r>
    </w:p>
    <w:p w14:paraId="7A383640" w14:textId="77777777" w:rsidR="004F3CA1" w:rsidRPr="00837E54" w:rsidRDefault="004F3CA1" w:rsidP="004F3CA1">
      <w:pPr>
        <w:numPr>
          <w:ilvl w:val="0"/>
          <w:numId w:val="76"/>
        </w:numPr>
        <w:spacing w:after="0" w:line="240" w:lineRule="auto"/>
        <w:ind w:left="426" w:hanging="426"/>
        <w:jc w:val="both"/>
        <w:rPr>
          <w:rFonts w:ascii="Times New Roman" w:eastAsia="Calibri" w:hAnsi="Times New Roman"/>
          <w:sz w:val="24"/>
          <w:szCs w:val="24"/>
          <w:lang w:eastAsia="en-US"/>
        </w:rPr>
      </w:pPr>
      <w:r w:rsidRPr="00837E54">
        <w:rPr>
          <w:rFonts w:ascii="Times New Roman" w:eastAsia="Calibri" w:hAnsi="Times New Roman"/>
          <w:sz w:val="24"/>
          <w:szCs w:val="24"/>
          <w:lang w:eastAsia="en-US"/>
        </w:rPr>
        <w:t>Wykonawca jest zobowiązany do terminowego regulowania wszelkich zobowiązań wobec podwykonawców, z którymi współpracuje w związku z realizacją umowy</w:t>
      </w:r>
      <w:r>
        <w:rPr>
          <w:rFonts w:ascii="Times New Roman" w:eastAsia="Calibri" w:hAnsi="Times New Roman"/>
          <w:sz w:val="24"/>
          <w:szCs w:val="24"/>
          <w:lang w:eastAsia="en-US"/>
        </w:rPr>
        <w:t>(jeśli dotyczy)</w:t>
      </w:r>
      <w:r w:rsidRPr="00712125">
        <w:rPr>
          <w:rFonts w:ascii="Times New Roman" w:eastAsia="Calibri" w:hAnsi="Times New Roman"/>
          <w:sz w:val="24"/>
          <w:szCs w:val="24"/>
          <w:lang w:eastAsia="en-US"/>
        </w:rPr>
        <w:t>.</w:t>
      </w:r>
      <w:r w:rsidRPr="00837E54">
        <w:rPr>
          <w:rFonts w:ascii="Times New Roman" w:eastAsia="Calibri" w:hAnsi="Times New Roman"/>
          <w:sz w:val="24"/>
          <w:szCs w:val="24"/>
          <w:lang w:eastAsia="en-US"/>
        </w:rPr>
        <w:t xml:space="preserve"> </w:t>
      </w:r>
    </w:p>
    <w:p w14:paraId="5986342D" w14:textId="77777777" w:rsidR="004F3CA1" w:rsidRPr="00837E54" w:rsidRDefault="004F3CA1" w:rsidP="004F3CA1">
      <w:pPr>
        <w:numPr>
          <w:ilvl w:val="0"/>
          <w:numId w:val="76"/>
        </w:numPr>
        <w:spacing w:after="0" w:line="240" w:lineRule="auto"/>
        <w:ind w:left="426" w:hanging="426"/>
        <w:jc w:val="both"/>
        <w:rPr>
          <w:rFonts w:ascii="Times New Roman" w:eastAsia="Calibri" w:hAnsi="Times New Roman"/>
          <w:sz w:val="24"/>
          <w:szCs w:val="24"/>
          <w:lang w:eastAsia="en-US"/>
        </w:rPr>
      </w:pPr>
      <w:r w:rsidRPr="00837E54">
        <w:rPr>
          <w:rFonts w:ascii="Times New Roman" w:eastAsia="Calibri" w:hAnsi="Times New Roman"/>
          <w:sz w:val="24"/>
          <w:szCs w:val="24"/>
          <w:lang w:eastAsia="en-US"/>
        </w:rPr>
        <w:t>Zamawiający nie ponosi odpowiedzialności za zawarcie przez Wykonawcę umowy o podwykonawstwo bez wymaganej zgody Zamawiającego, skutki z tego wynikające będą obciążały wyłącznie Wykonawcę</w:t>
      </w:r>
      <w:r>
        <w:rPr>
          <w:rFonts w:ascii="Times New Roman" w:eastAsia="Calibri" w:hAnsi="Times New Roman"/>
          <w:sz w:val="24"/>
          <w:szCs w:val="24"/>
          <w:lang w:eastAsia="en-US"/>
        </w:rPr>
        <w:t xml:space="preserve"> (jeśli dotyczy)</w:t>
      </w:r>
      <w:r w:rsidRPr="00712125">
        <w:rPr>
          <w:rFonts w:ascii="Times New Roman" w:eastAsia="Calibri" w:hAnsi="Times New Roman"/>
          <w:sz w:val="24"/>
          <w:szCs w:val="24"/>
          <w:lang w:eastAsia="en-US"/>
        </w:rPr>
        <w:t>.</w:t>
      </w:r>
      <w:r w:rsidRPr="00837E54">
        <w:rPr>
          <w:rFonts w:ascii="Times New Roman" w:eastAsia="Calibri" w:hAnsi="Times New Roman"/>
          <w:sz w:val="24"/>
          <w:szCs w:val="24"/>
          <w:lang w:eastAsia="en-US"/>
        </w:rPr>
        <w:t xml:space="preserve"> </w:t>
      </w:r>
    </w:p>
    <w:p w14:paraId="0C8C972A" w14:textId="77777777" w:rsidR="004F3CA1" w:rsidRPr="00837E54" w:rsidRDefault="004F3CA1" w:rsidP="004F3CA1">
      <w:pPr>
        <w:numPr>
          <w:ilvl w:val="0"/>
          <w:numId w:val="76"/>
        </w:numPr>
        <w:spacing w:after="0" w:line="240" w:lineRule="auto"/>
        <w:ind w:left="426" w:hanging="426"/>
        <w:jc w:val="both"/>
        <w:rPr>
          <w:rFonts w:ascii="Times New Roman" w:eastAsia="Calibri" w:hAnsi="Times New Roman"/>
          <w:sz w:val="24"/>
          <w:szCs w:val="24"/>
          <w:lang w:eastAsia="en-US"/>
        </w:rPr>
      </w:pPr>
      <w:r w:rsidRPr="00837E54">
        <w:rPr>
          <w:rFonts w:ascii="Times New Roman" w:eastAsia="Calibri" w:hAnsi="Times New Roman"/>
          <w:sz w:val="24"/>
          <w:szCs w:val="24"/>
          <w:lang w:eastAsia="en-US"/>
        </w:rPr>
        <w:t>Zamawiający dokonuje bezpośredniej zapłaty wymagalnego wynagrodzenia przysługującego Podwykonawcy, który zawarł zaakceptowaną przez Zamawiającego umowę o podwykonawstwo, w przypadku uchylenia się od obowiązku zapłaty wynagrodzenia Podwykonawcy przez Wykonawcę. Wynagrodzenie, o którym mowa powyżej dotyczy wyłącznie należności powstałych po zaakceptowaniu przez Zamawiającego umowy o podwykonawstwo</w:t>
      </w:r>
      <w:r>
        <w:rPr>
          <w:rFonts w:ascii="Times New Roman" w:eastAsia="Calibri" w:hAnsi="Times New Roman"/>
          <w:sz w:val="24"/>
          <w:szCs w:val="24"/>
          <w:lang w:eastAsia="en-US"/>
        </w:rPr>
        <w:t xml:space="preserve"> (jeśli dotyczy)</w:t>
      </w:r>
      <w:r w:rsidRPr="00712125">
        <w:rPr>
          <w:rFonts w:ascii="Times New Roman" w:eastAsia="Calibri" w:hAnsi="Times New Roman"/>
          <w:sz w:val="24"/>
          <w:szCs w:val="24"/>
          <w:lang w:eastAsia="en-US"/>
        </w:rPr>
        <w:t>.</w:t>
      </w:r>
    </w:p>
    <w:p w14:paraId="088FE08E" w14:textId="77777777" w:rsidR="004F3CA1" w:rsidRPr="00837E54" w:rsidRDefault="004F3CA1" w:rsidP="004F3CA1">
      <w:pPr>
        <w:numPr>
          <w:ilvl w:val="0"/>
          <w:numId w:val="76"/>
        </w:numPr>
        <w:spacing w:after="0" w:line="240" w:lineRule="auto"/>
        <w:ind w:left="426" w:hanging="426"/>
        <w:jc w:val="both"/>
        <w:rPr>
          <w:rFonts w:ascii="Times New Roman" w:eastAsia="Calibri" w:hAnsi="Times New Roman"/>
          <w:sz w:val="24"/>
          <w:szCs w:val="24"/>
          <w:lang w:eastAsia="en-US"/>
        </w:rPr>
      </w:pPr>
      <w:r w:rsidRPr="00837E54">
        <w:rPr>
          <w:rFonts w:ascii="Times New Roman" w:eastAsia="Calibri" w:hAnsi="Times New Roman"/>
          <w:sz w:val="24"/>
          <w:szCs w:val="24"/>
          <w:lang w:eastAsia="en-US"/>
        </w:rPr>
        <w:t>Bezpośrednia zapłata obejmuje wyłącznie wynagrodzenie, bez odsetek należnych Podwykonawcy</w:t>
      </w:r>
      <w:r>
        <w:rPr>
          <w:rFonts w:ascii="Times New Roman" w:eastAsia="Calibri" w:hAnsi="Times New Roman"/>
          <w:sz w:val="24"/>
          <w:szCs w:val="24"/>
          <w:lang w:eastAsia="en-US"/>
        </w:rPr>
        <w:t xml:space="preserve"> (jeśli dotyczy)</w:t>
      </w:r>
      <w:r w:rsidRPr="00712125">
        <w:rPr>
          <w:rFonts w:ascii="Times New Roman" w:eastAsia="Calibri" w:hAnsi="Times New Roman"/>
          <w:sz w:val="24"/>
          <w:szCs w:val="24"/>
          <w:lang w:eastAsia="en-US"/>
        </w:rPr>
        <w:t>.</w:t>
      </w:r>
    </w:p>
    <w:p w14:paraId="12A66734" w14:textId="77777777" w:rsidR="004F3CA1" w:rsidRPr="00837E54" w:rsidRDefault="004F3CA1" w:rsidP="004F3CA1">
      <w:pPr>
        <w:numPr>
          <w:ilvl w:val="0"/>
          <w:numId w:val="76"/>
        </w:numPr>
        <w:spacing w:after="0" w:line="240" w:lineRule="auto"/>
        <w:ind w:left="426" w:hanging="426"/>
        <w:jc w:val="both"/>
        <w:rPr>
          <w:rFonts w:ascii="Times New Roman" w:eastAsia="Calibri" w:hAnsi="Times New Roman"/>
          <w:sz w:val="24"/>
          <w:szCs w:val="24"/>
          <w:lang w:eastAsia="en-US"/>
        </w:rPr>
      </w:pPr>
      <w:r w:rsidRPr="00837E54">
        <w:rPr>
          <w:rFonts w:ascii="Times New Roman" w:eastAsia="Calibri" w:hAnsi="Times New Roman"/>
          <w:sz w:val="24"/>
          <w:szCs w:val="24"/>
          <w:lang w:eastAsia="en-US"/>
        </w:rPr>
        <w:t>W przypadku dokonania bezpośredniej zapłaty Podwykonawcy, Zamawiający potrąca kwotę wypłaconego wynagrodzenia z wynagrodzenia należnego Wykonawcy</w:t>
      </w:r>
      <w:r>
        <w:rPr>
          <w:rFonts w:ascii="Times New Roman" w:eastAsia="Calibri" w:hAnsi="Times New Roman"/>
          <w:sz w:val="24"/>
          <w:szCs w:val="24"/>
          <w:lang w:eastAsia="en-US"/>
        </w:rPr>
        <w:t xml:space="preserve"> (jeśli dotyczy)</w:t>
      </w:r>
      <w:r w:rsidRPr="00712125">
        <w:rPr>
          <w:rFonts w:ascii="Times New Roman" w:eastAsia="Calibri" w:hAnsi="Times New Roman"/>
          <w:sz w:val="24"/>
          <w:szCs w:val="24"/>
          <w:lang w:eastAsia="en-US"/>
        </w:rPr>
        <w:t>.</w:t>
      </w:r>
      <w:r w:rsidRPr="00837E54">
        <w:rPr>
          <w:rFonts w:ascii="Times New Roman" w:eastAsia="Calibri" w:hAnsi="Times New Roman"/>
          <w:sz w:val="24"/>
          <w:szCs w:val="24"/>
          <w:lang w:eastAsia="en-US"/>
        </w:rPr>
        <w:t xml:space="preserve"> </w:t>
      </w:r>
    </w:p>
    <w:p w14:paraId="14D1F189" w14:textId="77777777" w:rsidR="004F3CA1" w:rsidRPr="00837E54" w:rsidRDefault="004F3CA1" w:rsidP="004F3CA1">
      <w:pPr>
        <w:numPr>
          <w:ilvl w:val="0"/>
          <w:numId w:val="63"/>
        </w:numPr>
        <w:spacing w:before="120" w:after="0" w:line="240" w:lineRule="auto"/>
        <w:jc w:val="center"/>
        <w:rPr>
          <w:rFonts w:ascii="Times New Roman" w:eastAsia="Calibri" w:hAnsi="Times New Roman"/>
          <w:bCs/>
          <w:sz w:val="24"/>
          <w:szCs w:val="24"/>
          <w:lang w:eastAsia="en-US"/>
        </w:rPr>
      </w:pPr>
    </w:p>
    <w:p w14:paraId="552BDEB9" w14:textId="77777777" w:rsidR="004F3CA1" w:rsidRPr="00E55C07" w:rsidRDefault="004F3CA1" w:rsidP="004F3CA1">
      <w:pPr>
        <w:numPr>
          <w:ilvl w:val="1"/>
          <w:numId w:val="77"/>
        </w:numPr>
        <w:spacing w:after="0" w:line="240" w:lineRule="auto"/>
        <w:ind w:left="426" w:hanging="426"/>
        <w:jc w:val="both"/>
        <w:rPr>
          <w:rFonts w:ascii="Times New Roman" w:eastAsia="Calibri" w:hAnsi="Times New Roman"/>
          <w:bCs/>
          <w:sz w:val="24"/>
          <w:szCs w:val="24"/>
          <w:lang w:eastAsia="en-US"/>
        </w:rPr>
      </w:pPr>
      <w:r w:rsidRPr="00E55C07">
        <w:rPr>
          <w:rFonts w:ascii="Times New Roman" w:eastAsia="Calibri" w:hAnsi="Times New Roman"/>
          <w:bCs/>
          <w:sz w:val="24"/>
          <w:szCs w:val="24"/>
          <w:lang w:eastAsia="en-US"/>
        </w:rPr>
        <w:t>Strony umowy postanawiają, że naprawienie szkody wynikłej z niewykonania lub nienależytego wykonania umowy nastąpi przez zapłatę kar umownych.</w:t>
      </w:r>
    </w:p>
    <w:p w14:paraId="0F0C43C4" w14:textId="77777777" w:rsidR="004F3CA1" w:rsidRPr="00E55C07" w:rsidRDefault="004F3CA1" w:rsidP="004F3CA1">
      <w:pPr>
        <w:numPr>
          <w:ilvl w:val="1"/>
          <w:numId w:val="77"/>
        </w:numPr>
        <w:spacing w:after="0" w:line="240" w:lineRule="auto"/>
        <w:ind w:left="426" w:hanging="426"/>
        <w:jc w:val="both"/>
        <w:rPr>
          <w:rFonts w:ascii="Times New Roman" w:eastAsia="Calibri" w:hAnsi="Times New Roman"/>
          <w:bCs/>
          <w:sz w:val="24"/>
          <w:szCs w:val="24"/>
          <w:lang w:eastAsia="en-US"/>
        </w:rPr>
      </w:pPr>
      <w:r w:rsidRPr="00E55C07">
        <w:rPr>
          <w:rFonts w:ascii="Times New Roman" w:eastAsia="Calibri" w:hAnsi="Times New Roman"/>
          <w:bCs/>
          <w:sz w:val="24"/>
          <w:szCs w:val="24"/>
          <w:lang w:eastAsia="en-US"/>
        </w:rPr>
        <w:t>Wykonawca zapłaci Zamawiającemu kary umowne w przypadku:</w:t>
      </w:r>
    </w:p>
    <w:p w14:paraId="64906089" w14:textId="77777777" w:rsidR="004F3CA1" w:rsidRPr="00E55C07" w:rsidRDefault="004F3CA1" w:rsidP="004F3CA1">
      <w:pPr>
        <w:numPr>
          <w:ilvl w:val="2"/>
          <w:numId w:val="78"/>
        </w:numPr>
        <w:spacing w:after="0" w:line="240" w:lineRule="auto"/>
        <w:ind w:left="851" w:hanging="425"/>
        <w:jc w:val="both"/>
        <w:rPr>
          <w:rFonts w:ascii="Times New Roman" w:eastAsia="Calibri" w:hAnsi="Times New Roman"/>
          <w:bCs/>
          <w:sz w:val="24"/>
          <w:szCs w:val="24"/>
          <w:lang w:eastAsia="en-US"/>
        </w:rPr>
      </w:pPr>
      <w:r w:rsidRPr="00E55C07">
        <w:rPr>
          <w:rFonts w:ascii="Times New Roman" w:eastAsia="Calibri" w:hAnsi="Times New Roman"/>
          <w:bCs/>
          <w:sz w:val="24"/>
          <w:szCs w:val="24"/>
          <w:lang w:eastAsia="en-US"/>
        </w:rPr>
        <w:t>nie wykona terminowo prac przewidzianych do odbioru końcowego, zapłaci na rzecz Zamawiającego karę umowną w wysokości 0,1% wynagrodzenia brutto o której mowa w </w:t>
      </w:r>
      <w:r w:rsidRPr="00E55C07">
        <w:rPr>
          <w:rFonts w:ascii="Times New Roman" w:eastAsia="Times New Roman" w:hAnsi="Times New Roman"/>
          <w:sz w:val="24"/>
          <w:szCs w:val="24"/>
        </w:rPr>
        <w:t xml:space="preserve">§ 4 pkt 1, </w:t>
      </w:r>
      <w:r w:rsidRPr="00E55C07">
        <w:rPr>
          <w:rFonts w:ascii="Times New Roman" w:eastAsia="Calibri" w:hAnsi="Times New Roman"/>
          <w:bCs/>
          <w:sz w:val="24"/>
          <w:szCs w:val="24"/>
          <w:lang w:eastAsia="en-US"/>
        </w:rPr>
        <w:t>za każdy dzień opóźnienia</w:t>
      </w:r>
      <w:r>
        <w:rPr>
          <w:rFonts w:ascii="Times New Roman" w:eastAsia="Calibri" w:hAnsi="Times New Roman"/>
          <w:bCs/>
          <w:sz w:val="24"/>
          <w:szCs w:val="24"/>
          <w:lang w:eastAsia="en-US"/>
        </w:rPr>
        <w:t>;</w:t>
      </w:r>
    </w:p>
    <w:p w14:paraId="11D459AA" w14:textId="77777777" w:rsidR="004F3CA1" w:rsidRPr="00E55C07" w:rsidRDefault="004F3CA1" w:rsidP="004F3CA1">
      <w:pPr>
        <w:numPr>
          <w:ilvl w:val="2"/>
          <w:numId w:val="78"/>
        </w:numPr>
        <w:spacing w:after="0" w:line="240" w:lineRule="auto"/>
        <w:ind w:left="851" w:hanging="425"/>
        <w:jc w:val="both"/>
        <w:rPr>
          <w:rFonts w:ascii="Times New Roman" w:eastAsia="Calibri" w:hAnsi="Times New Roman"/>
          <w:bCs/>
          <w:sz w:val="24"/>
          <w:szCs w:val="24"/>
          <w:lang w:eastAsia="en-US"/>
        </w:rPr>
      </w:pPr>
      <w:r w:rsidRPr="00E55C07">
        <w:rPr>
          <w:rFonts w:ascii="Times New Roman" w:eastAsia="Calibri" w:hAnsi="Times New Roman"/>
          <w:bCs/>
          <w:sz w:val="24"/>
          <w:szCs w:val="24"/>
          <w:lang w:eastAsia="en-US"/>
        </w:rPr>
        <w:t xml:space="preserve">zwłoki w usunięciu wad stwierdzonych przy odbiorze lub ujawnionych w okresie rękojmi i gwarancji - w wysokości 0,2% ceny umownej brutto o której mowa w </w:t>
      </w:r>
      <w:r w:rsidRPr="00E55C07">
        <w:rPr>
          <w:rFonts w:ascii="Times New Roman" w:eastAsia="Times New Roman" w:hAnsi="Times New Roman"/>
          <w:sz w:val="24"/>
          <w:szCs w:val="24"/>
        </w:rPr>
        <w:t xml:space="preserve">§ 4 pkt 1 </w:t>
      </w:r>
      <w:r w:rsidRPr="00E55C07">
        <w:rPr>
          <w:rFonts w:ascii="Times New Roman" w:eastAsia="Calibri" w:hAnsi="Times New Roman"/>
          <w:bCs/>
          <w:sz w:val="24"/>
          <w:szCs w:val="24"/>
          <w:lang w:eastAsia="en-US"/>
        </w:rPr>
        <w:t>za każdy dzień zwłoki, liczony od upływu terminu wyznaczonego na usunięcie wad</w:t>
      </w:r>
      <w:r>
        <w:rPr>
          <w:rFonts w:ascii="Times New Roman" w:eastAsia="Calibri" w:hAnsi="Times New Roman"/>
          <w:bCs/>
          <w:sz w:val="24"/>
          <w:szCs w:val="24"/>
          <w:lang w:eastAsia="en-US"/>
        </w:rPr>
        <w:t>;</w:t>
      </w:r>
    </w:p>
    <w:p w14:paraId="1A8085D5" w14:textId="77777777" w:rsidR="004F3CA1" w:rsidRPr="00E55C07" w:rsidRDefault="004F3CA1" w:rsidP="004F3CA1">
      <w:pPr>
        <w:numPr>
          <w:ilvl w:val="2"/>
          <w:numId w:val="78"/>
        </w:numPr>
        <w:spacing w:after="0" w:line="240" w:lineRule="auto"/>
        <w:ind w:left="851" w:hanging="425"/>
        <w:jc w:val="both"/>
        <w:rPr>
          <w:rFonts w:ascii="Times New Roman" w:eastAsia="Calibri" w:hAnsi="Times New Roman"/>
          <w:bCs/>
          <w:sz w:val="24"/>
          <w:szCs w:val="24"/>
          <w:lang w:eastAsia="en-US"/>
        </w:rPr>
      </w:pPr>
      <w:r w:rsidRPr="00E55C07">
        <w:rPr>
          <w:rFonts w:ascii="Times New Roman" w:eastAsia="Times New Roman" w:hAnsi="Times New Roman"/>
          <w:sz w:val="24"/>
          <w:szCs w:val="24"/>
        </w:rPr>
        <w:t>jeżeli Wykonawca nie przedstawi terminowo umowy ubezpieczenia o której mowa w § 5 pkt 8, niezależnie od uprawnień Zamawiającego związanych z odstąpieniem od niniejszej umowy, Wykonawca zapłaci na rzecz Zamawiającego karę umowną w wysokości 1% wynagrodzenia, o którym mowa w § 4 pkt 1 brutto</w:t>
      </w:r>
      <w:r>
        <w:rPr>
          <w:rFonts w:ascii="Times New Roman" w:eastAsia="Times New Roman" w:hAnsi="Times New Roman"/>
          <w:sz w:val="24"/>
          <w:szCs w:val="24"/>
        </w:rPr>
        <w:t>;</w:t>
      </w:r>
    </w:p>
    <w:p w14:paraId="4F9B0343" w14:textId="77777777" w:rsidR="004F3CA1" w:rsidRPr="00E55C07" w:rsidRDefault="004F3CA1" w:rsidP="004F3CA1">
      <w:pPr>
        <w:numPr>
          <w:ilvl w:val="2"/>
          <w:numId w:val="78"/>
        </w:numPr>
        <w:spacing w:after="0" w:line="240" w:lineRule="auto"/>
        <w:ind w:left="851" w:hanging="425"/>
        <w:jc w:val="both"/>
        <w:rPr>
          <w:rFonts w:ascii="Times New Roman" w:eastAsia="Calibri" w:hAnsi="Times New Roman"/>
          <w:bCs/>
          <w:sz w:val="24"/>
          <w:szCs w:val="24"/>
          <w:lang w:eastAsia="en-US"/>
        </w:rPr>
      </w:pPr>
      <w:r w:rsidRPr="00E55C07">
        <w:rPr>
          <w:rFonts w:ascii="Times New Roman" w:eastAsia="Calibri" w:hAnsi="Times New Roman"/>
          <w:bCs/>
          <w:sz w:val="24"/>
          <w:szCs w:val="24"/>
          <w:lang w:eastAsia="en-US"/>
        </w:rPr>
        <w:t>z tytułu odstąpienia od umowy przez Zmawiającego z powodu okoliczności, o których mowa w § 11 lub rozwiązania umowy z przyczyn leżących po stronie Wykonawcy (niezależnych od Zamawiającego), w wysokości 10 % wynagrodzenia umownego brutto określonego w § 4 ust. 1</w:t>
      </w:r>
      <w:r>
        <w:rPr>
          <w:rFonts w:ascii="Times New Roman" w:eastAsia="Calibri" w:hAnsi="Times New Roman"/>
          <w:bCs/>
          <w:sz w:val="24"/>
          <w:szCs w:val="24"/>
          <w:lang w:eastAsia="en-US"/>
        </w:rPr>
        <w:t>;</w:t>
      </w:r>
    </w:p>
    <w:p w14:paraId="08D8F4BD" w14:textId="77777777" w:rsidR="004F3CA1" w:rsidRPr="00E55C07" w:rsidRDefault="004F3CA1" w:rsidP="004F3CA1">
      <w:pPr>
        <w:numPr>
          <w:ilvl w:val="1"/>
          <w:numId w:val="77"/>
        </w:numPr>
        <w:spacing w:after="0" w:line="240" w:lineRule="auto"/>
        <w:ind w:left="426" w:hanging="426"/>
        <w:jc w:val="both"/>
        <w:rPr>
          <w:rFonts w:ascii="Times New Roman" w:eastAsia="Calibri" w:hAnsi="Times New Roman"/>
          <w:bCs/>
          <w:sz w:val="24"/>
          <w:szCs w:val="24"/>
          <w:lang w:eastAsia="en-US"/>
        </w:rPr>
      </w:pPr>
      <w:r w:rsidRPr="00E55C07">
        <w:rPr>
          <w:rFonts w:ascii="Times New Roman" w:eastAsia="Calibri" w:hAnsi="Times New Roman"/>
          <w:bCs/>
          <w:sz w:val="24"/>
          <w:szCs w:val="24"/>
          <w:lang w:eastAsia="en-US"/>
        </w:rPr>
        <w:t>Za przekroczenie terminów płatności, ustalonych w § 4 umowy, Wykonawca może naliczyć Zamawiającemu odsetki ustawowe za okres opóźnienia.</w:t>
      </w:r>
    </w:p>
    <w:p w14:paraId="0631B082" w14:textId="77777777" w:rsidR="004F3CA1" w:rsidRPr="00E55C07" w:rsidRDefault="004F3CA1" w:rsidP="004F3CA1">
      <w:pPr>
        <w:numPr>
          <w:ilvl w:val="1"/>
          <w:numId w:val="77"/>
        </w:numPr>
        <w:spacing w:after="0" w:line="240" w:lineRule="auto"/>
        <w:ind w:left="426" w:hanging="426"/>
        <w:jc w:val="both"/>
        <w:rPr>
          <w:rFonts w:ascii="Times New Roman" w:eastAsia="Calibri" w:hAnsi="Times New Roman"/>
          <w:bCs/>
          <w:sz w:val="24"/>
          <w:szCs w:val="24"/>
          <w:lang w:eastAsia="en-US"/>
        </w:rPr>
      </w:pPr>
      <w:r w:rsidRPr="00E55C07">
        <w:rPr>
          <w:rFonts w:ascii="Times New Roman" w:eastAsia="Calibri" w:hAnsi="Times New Roman"/>
          <w:bCs/>
          <w:sz w:val="24"/>
          <w:szCs w:val="24"/>
          <w:lang w:eastAsia="en-US"/>
        </w:rPr>
        <w:t xml:space="preserve">Zamawiający może potrącić należną mu karę z kwoty zabezpieczenia, o którym mowa w § 6 ust 1.  </w:t>
      </w:r>
    </w:p>
    <w:p w14:paraId="3B4D2765" w14:textId="77777777" w:rsidR="004F3CA1" w:rsidRPr="00E55C07" w:rsidRDefault="004F3CA1" w:rsidP="004F3CA1">
      <w:pPr>
        <w:numPr>
          <w:ilvl w:val="1"/>
          <w:numId w:val="77"/>
        </w:numPr>
        <w:spacing w:after="0" w:line="240" w:lineRule="auto"/>
        <w:ind w:left="426" w:hanging="426"/>
        <w:jc w:val="both"/>
        <w:rPr>
          <w:rFonts w:ascii="Times New Roman" w:eastAsia="Calibri" w:hAnsi="Times New Roman"/>
          <w:sz w:val="24"/>
          <w:szCs w:val="24"/>
          <w:lang w:eastAsia="en-US"/>
        </w:rPr>
      </w:pPr>
      <w:r w:rsidRPr="00E55C07">
        <w:rPr>
          <w:rFonts w:ascii="Times New Roman" w:eastAsia="Calibri" w:hAnsi="Times New Roman"/>
          <w:sz w:val="24"/>
          <w:szCs w:val="24"/>
          <w:lang w:eastAsia="en-US"/>
        </w:rPr>
        <w:t>Strony umowy postanawiają, że wstrzymanie wykonania przedmiotu umowy wynikłe z przyczyn niezależnych od Zamawiającego, nie skutkują karami umownymi dla stron, stanowią natomiast podstawę do zmiany terminu zakończenia robót. W takim przypadku Zamawiający w terminie nie dłuższym niż 2 tygodnie od zaistnienia sytuacji złoży Wykonawcy pisemne oświadczenie o konieczności przerwania robót i przewidywanym terminie podjęcia ich kontynuacji. Sytuacja taka nie może być powodem odstąpienia od umowy przez Wykonawcę.</w:t>
      </w:r>
    </w:p>
    <w:p w14:paraId="19ED2210" w14:textId="77777777" w:rsidR="004F3CA1" w:rsidRPr="00E55C07" w:rsidRDefault="004F3CA1" w:rsidP="004F3CA1">
      <w:pPr>
        <w:numPr>
          <w:ilvl w:val="1"/>
          <w:numId w:val="77"/>
        </w:numPr>
        <w:spacing w:after="0" w:line="240" w:lineRule="auto"/>
        <w:ind w:left="426" w:hanging="426"/>
        <w:jc w:val="both"/>
        <w:rPr>
          <w:rFonts w:ascii="Times New Roman" w:eastAsia="Calibri" w:hAnsi="Times New Roman"/>
          <w:sz w:val="24"/>
          <w:szCs w:val="24"/>
          <w:lang w:eastAsia="en-US"/>
        </w:rPr>
      </w:pPr>
      <w:r w:rsidRPr="00E55C07">
        <w:rPr>
          <w:rFonts w:ascii="Times New Roman" w:eastAsia="Calibri" w:hAnsi="Times New Roman"/>
          <w:bCs/>
          <w:sz w:val="24"/>
          <w:szCs w:val="24"/>
          <w:lang w:eastAsia="en-US"/>
        </w:rPr>
        <w:lastRenderedPageBreak/>
        <w:t>Zamawiający ma prawo dochodzenia odszkodowania uzupełniającego, przewyższającego wysokość należnych kar umownych, na zasadach ogólnych kodeksu cywilnego.</w:t>
      </w:r>
    </w:p>
    <w:p w14:paraId="39408785" w14:textId="77777777" w:rsidR="004F3CA1" w:rsidRPr="00E55C07" w:rsidRDefault="004F3CA1" w:rsidP="004F3CA1">
      <w:pPr>
        <w:numPr>
          <w:ilvl w:val="1"/>
          <w:numId w:val="77"/>
        </w:numPr>
        <w:spacing w:after="0" w:line="240" w:lineRule="auto"/>
        <w:ind w:left="426" w:hanging="426"/>
        <w:jc w:val="both"/>
        <w:rPr>
          <w:rFonts w:ascii="Times New Roman" w:eastAsia="Calibri" w:hAnsi="Times New Roman"/>
          <w:sz w:val="24"/>
          <w:szCs w:val="24"/>
          <w:lang w:eastAsia="en-US"/>
        </w:rPr>
      </w:pPr>
      <w:r w:rsidRPr="00E55C07">
        <w:rPr>
          <w:rFonts w:ascii="Times New Roman" w:eastAsia="Calibri" w:hAnsi="Times New Roman"/>
          <w:sz w:val="24"/>
          <w:szCs w:val="24"/>
          <w:lang w:eastAsia="en-US"/>
        </w:rPr>
        <w:t>W razie naliczenia kar umownych Zamawiający będzie upoważniony do potrącenia ich kwoty z faktury Wykonawcy.</w:t>
      </w:r>
    </w:p>
    <w:p w14:paraId="7B9BCCA2" w14:textId="77777777" w:rsidR="004F3CA1" w:rsidRPr="00E55C07" w:rsidRDefault="004F3CA1" w:rsidP="004F3CA1">
      <w:pPr>
        <w:numPr>
          <w:ilvl w:val="1"/>
          <w:numId w:val="77"/>
        </w:numPr>
        <w:spacing w:after="0" w:line="240" w:lineRule="auto"/>
        <w:ind w:left="426" w:hanging="426"/>
        <w:jc w:val="both"/>
        <w:rPr>
          <w:rFonts w:ascii="Times New Roman" w:eastAsia="Calibri" w:hAnsi="Times New Roman"/>
          <w:lang w:eastAsia="en-US"/>
        </w:rPr>
      </w:pPr>
      <w:r w:rsidRPr="00E55C07">
        <w:rPr>
          <w:rFonts w:ascii="Times New Roman" w:eastAsia="Calibri" w:hAnsi="Times New Roman"/>
          <w:sz w:val="24"/>
          <w:szCs w:val="24"/>
          <w:lang w:eastAsia="en-US"/>
        </w:rPr>
        <w:t>Łączna maksymalna wysokość kar umownych, których mogą dochodzić strony wynosi 15% wynagrodzenia umownego brutto określonego w § 4 ust. 1.</w:t>
      </w:r>
    </w:p>
    <w:p w14:paraId="23066275" w14:textId="77777777" w:rsidR="004F3CA1" w:rsidRPr="00E55C07" w:rsidRDefault="004F3CA1" w:rsidP="004F3CA1">
      <w:pPr>
        <w:numPr>
          <w:ilvl w:val="1"/>
          <w:numId w:val="77"/>
        </w:numPr>
        <w:spacing w:after="0" w:line="240" w:lineRule="auto"/>
        <w:ind w:left="426" w:hanging="426"/>
        <w:jc w:val="both"/>
        <w:rPr>
          <w:rFonts w:ascii="Times New Roman" w:eastAsia="Calibri" w:hAnsi="Times New Roman"/>
          <w:sz w:val="24"/>
          <w:szCs w:val="24"/>
          <w:lang w:eastAsia="en-US"/>
        </w:rPr>
      </w:pPr>
      <w:r w:rsidRPr="00E55C07">
        <w:rPr>
          <w:rFonts w:ascii="Times New Roman" w:eastAsia="Times New Roman" w:hAnsi="Times New Roman"/>
          <w:sz w:val="24"/>
          <w:szCs w:val="24"/>
        </w:rPr>
        <w:t>W przypadku gdy wysokość poniesionej szkody jest większa od kary umownej, a także w przypadku, gdy szkoda powstała z przyczyn, dla których nie</w:t>
      </w:r>
      <w:r w:rsidRPr="00E55C07">
        <w:rPr>
          <w:rFonts w:ascii="Times New Roman" w:eastAsia="Times New Roman" w:hAnsi="Times New Roman"/>
          <w:bCs/>
          <w:sz w:val="24"/>
          <w:szCs w:val="24"/>
        </w:rPr>
        <w:t> </w:t>
      </w:r>
      <w:r w:rsidRPr="00E55C07">
        <w:rPr>
          <w:rFonts w:ascii="Times New Roman" w:eastAsia="Times New Roman" w:hAnsi="Times New Roman"/>
          <w:sz w:val="24"/>
          <w:szCs w:val="24"/>
        </w:rPr>
        <w:t>zastrzeżono kary umownej, Strony są uprawnione do żądania odszkodowania na</w:t>
      </w:r>
      <w:r w:rsidRPr="00E55C07">
        <w:rPr>
          <w:rFonts w:ascii="Times New Roman" w:eastAsia="Times New Roman" w:hAnsi="Times New Roman"/>
          <w:bCs/>
          <w:sz w:val="24"/>
          <w:szCs w:val="24"/>
        </w:rPr>
        <w:t> </w:t>
      </w:r>
      <w:r w:rsidRPr="00E55C07">
        <w:rPr>
          <w:rFonts w:ascii="Times New Roman" w:eastAsia="Times New Roman" w:hAnsi="Times New Roman"/>
          <w:sz w:val="24"/>
          <w:szCs w:val="24"/>
        </w:rPr>
        <w:t>zasadach ogólnych, wynikających z przepisów Kodeksu cywilnego – niezależnie od tego, czy realizuje uprawnienia do otrzymania kary umownej. W przypadku, gdy wysokość poniesionej szkody jest większa od kary umownej, Zamawiający może żądać odszkodowania przenoszącego wysokość zastrzeżonej kary umownej.</w:t>
      </w:r>
    </w:p>
    <w:p w14:paraId="46FBE2DE" w14:textId="77777777" w:rsidR="004F3CA1" w:rsidRPr="00837E54" w:rsidRDefault="004F3CA1" w:rsidP="004F3CA1">
      <w:pPr>
        <w:numPr>
          <w:ilvl w:val="0"/>
          <w:numId w:val="63"/>
        </w:numPr>
        <w:spacing w:before="120" w:after="0" w:line="240" w:lineRule="auto"/>
        <w:ind w:left="714" w:hanging="357"/>
        <w:jc w:val="center"/>
        <w:rPr>
          <w:rFonts w:ascii="Times New Roman" w:eastAsia="Calibri" w:hAnsi="Times New Roman"/>
          <w:bCs/>
          <w:sz w:val="24"/>
          <w:szCs w:val="24"/>
          <w:lang w:eastAsia="en-US"/>
        </w:rPr>
      </w:pPr>
    </w:p>
    <w:p w14:paraId="483B399C" w14:textId="77777777" w:rsidR="004F3CA1" w:rsidRPr="00837E54" w:rsidRDefault="004F3CA1" w:rsidP="004F3CA1">
      <w:pPr>
        <w:numPr>
          <w:ilvl w:val="0"/>
          <w:numId w:val="79"/>
        </w:numPr>
        <w:spacing w:after="0" w:line="240" w:lineRule="auto"/>
        <w:ind w:left="426" w:hanging="426"/>
        <w:jc w:val="both"/>
        <w:rPr>
          <w:rFonts w:ascii="Times New Roman" w:eastAsia="Calibri" w:hAnsi="Times New Roman"/>
          <w:sz w:val="24"/>
          <w:szCs w:val="24"/>
          <w:lang w:eastAsia="en-US"/>
        </w:rPr>
      </w:pPr>
      <w:r w:rsidRPr="00837E54">
        <w:rPr>
          <w:rFonts w:ascii="Times New Roman" w:eastAsia="Calibri" w:hAnsi="Times New Roman"/>
          <w:sz w:val="24"/>
          <w:szCs w:val="24"/>
          <w:lang w:eastAsia="en-US"/>
        </w:rPr>
        <w:t>Strony umowy postanawiają, że oprócz przypadków określonych w przepisach Kodeksu Cywilnego, Wykonawca może odstąpić od umowy, gdy Zamawiający odmawia bez wskazania uzasadnionej przyczyny, odbioru robót wykonanych na podstawie niniejszej umowy lub/i podpisania protokołu odbioru,</w:t>
      </w:r>
    </w:p>
    <w:p w14:paraId="231E0325" w14:textId="77777777" w:rsidR="004F3CA1" w:rsidRPr="00837E54" w:rsidRDefault="004F3CA1" w:rsidP="004F3CA1">
      <w:pPr>
        <w:numPr>
          <w:ilvl w:val="0"/>
          <w:numId w:val="79"/>
        </w:numPr>
        <w:spacing w:after="0" w:line="240" w:lineRule="auto"/>
        <w:ind w:left="426" w:hanging="426"/>
        <w:jc w:val="both"/>
        <w:rPr>
          <w:rFonts w:ascii="Times New Roman" w:eastAsia="Calibri" w:hAnsi="Times New Roman"/>
          <w:bCs/>
          <w:sz w:val="24"/>
          <w:szCs w:val="24"/>
          <w:lang w:eastAsia="en-US"/>
        </w:rPr>
      </w:pPr>
      <w:r w:rsidRPr="00837E54">
        <w:rPr>
          <w:rFonts w:ascii="Times New Roman" w:eastAsia="Calibri" w:hAnsi="Times New Roman"/>
          <w:bCs/>
          <w:sz w:val="24"/>
          <w:szCs w:val="24"/>
          <w:lang w:eastAsia="en-US"/>
        </w:rPr>
        <w:t>Zamawiający może odstąpić od umowy bez żadnych roszczeń ze strony Wykonawcy:</w:t>
      </w:r>
    </w:p>
    <w:p w14:paraId="516B6461" w14:textId="77777777" w:rsidR="004F3CA1" w:rsidRPr="00837E54" w:rsidRDefault="004F3CA1" w:rsidP="004F3CA1">
      <w:pPr>
        <w:numPr>
          <w:ilvl w:val="2"/>
          <w:numId w:val="80"/>
        </w:numPr>
        <w:spacing w:after="0" w:line="240" w:lineRule="auto"/>
        <w:ind w:left="709" w:hanging="283"/>
        <w:jc w:val="both"/>
        <w:rPr>
          <w:rFonts w:ascii="Times New Roman" w:eastAsia="Calibri" w:hAnsi="Times New Roman"/>
          <w:bCs/>
          <w:sz w:val="24"/>
          <w:szCs w:val="24"/>
          <w:lang w:eastAsia="en-US"/>
        </w:rPr>
      </w:pPr>
      <w:r w:rsidRPr="00837E54">
        <w:rPr>
          <w:rFonts w:ascii="Times New Roman" w:eastAsia="Calibri" w:hAnsi="Times New Roman"/>
          <w:bCs/>
          <w:sz w:val="24"/>
          <w:szCs w:val="24"/>
          <w:lang w:eastAsia="en-US"/>
        </w:rPr>
        <w:t xml:space="preserve">gdy Wykonawca nie rozpoczyna lub nie kontynuuje wykonania przedmiotu umowy przez okres dłuższy niż 30 dni, pomimo pisemnego wezwania Zamawiającego, albo opóźnia się z wykonaniem umowy tak dalece, że nie jest prawdopodobne, żeby zdołał ją ukończyć w umówionym terminie (art. 635 </w:t>
      </w:r>
      <w:proofErr w:type="spellStart"/>
      <w:r w:rsidRPr="00837E54">
        <w:rPr>
          <w:rFonts w:ascii="Times New Roman" w:eastAsia="Calibri" w:hAnsi="Times New Roman"/>
          <w:bCs/>
          <w:sz w:val="24"/>
          <w:szCs w:val="24"/>
          <w:lang w:eastAsia="en-US"/>
        </w:rPr>
        <w:t>k.c</w:t>
      </w:r>
      <w:proofErr w:type="spellEnd"/>
      <w:r w:rsidRPr="00837E54">
        <w:rPr>
          <w:rFonts w:ascii="Times New Roman" w:eastAsia="Calibri" w:hAnsi="Times New Roman"/>
          <w:bCs/>
          <w:sz w:val="24"/>
          <w:szCs w:val="24"/>
          <w:lang w:eastAsia="en-US"/>
        </w:rPr>
        <w:t>),</w:t>
      </w:r>
    </w:p>
    <w:p w14:paraId="1FF6B116" w14:textId="77777777" w:rsidR="004F3CA1" w:rsidRPr="00837E54" w:rsidRDefault="004F3CA1" w:rsidP="004F3CA1">
      <w:pPr>
        <w:numPr>
          <w:ilvl w:val="2"/>
          <w:numId w:val="80"/>
        </w:numPr>
        <w:spacing w:after="0" w:line="240" w:lineRule="auto"/>
        <w:ind w:left="709" w:hanging="283"/>
        <w:jc w:val="both"/>
        <w:rPr>
          <w:rFonts w:ascii="Times New Roman" w:eastAsia="Calibri" w:hAnsi="Times New Roman"/>
          <w:bCs/>
          <w:sz w:val="24"/>
          <w:szCs w:val="24"/>
          <w:lang w:eastAsia="en-US"/>
        </w:rPr>
      </w:pPr>
      <w:r w:rsidRPr="00837E54">
        <w:rPr>
          <w:rFonts w:ascii="Times New Roman" w:eastAsia="Calibri" w:hAnsi="Times New Roman"/>
          <w:bCs/>
          <w:sz w:val="24"/>
          <w:szCs w:val="24"/>
          <w:lang w:eastAsia="en-US"/>
        </w:rPr>
        <w:t>jeżeli Wykonawca wykonuje przedmiot umowy w sposób wadliwy lub sprzeczny z umową, pomimo pisemnego wezwania go do zmiany sposobu wykonania i wyznaczenia mu w tym celu odpowiedniego terminu,</w:t>
      </w:r>
    </w:p>
    <w:p w14:paraId="55F45648" w14:textId="77777777" w:rsidR="004F3CA1" w:rsidRPr="00837E54" w:rsidRDefault="004F3CA1" w:rsidP="004F3CA1">
      <w:pPr>
        <w:numPr>
          <w:ilvl w:val="2"/>
          <w:numId w:val="80"/>
        </w:numPr>
        <w:spacing w:after="0" w:line="240" w:lineRule="auto"/>
        <w:ind w:left="709" w:hanging="283"/>
        <w:jc w:val="both"/>
        <w:rPr>
          <w:rFonts w:ascii="Times New Roman" w:eastAsia="Calibri" w:hAnsi="Times New Roman"/>
          <w:bCs/>
          <w:sz w:val="24"/>
          <w:szCs w:val="24"/>
          <w:lang w:eastAsia="en-US"/>
        </w:rPr>
      </w:pPr>
      <w:r w:rsidRPr="00837E54">
        <w:rPr>
          <w:rFonts w:ascii="Times New Roman" w:eastAsia="Calibri" w:hAnsi="Times New Roman"/>
          <w:bCs/>
          <w:sz w:val="24"/>
          <w:szCs w:val="24"/>
          <w:lang w:eastAsia="en-US"/>
        </w:rPr>
        <w:t>w przypadku postawienia Wykonawcy w stan upadłości, rozwiązania firmy lub wydania nakazu zajęcia majątku Wykonawcy,</w:t>
      </w:r>
    </w:p>
    <w:p w14:paraId="199EF854" w14:textId="77777777" w:rsidR="004F3CA1" w:rsidRPr="00837E54" w:rsidRDefault="004F3CA1" w:rsidP="004F3CA1">
      <w:pPr>
        <w:numPr>
          <w:ilvl w:val="2"/>
          <w:numId w:val="80"/>
        </w:numPr>
        <w:spacing w:after="0" w:line="240" w:lineRule="auto"/>
        <w:ind w:left="709" w:hanging="283"/>
        <w:jc w:val="both"/>
        <w:rPr>
          <w:rFonts w:ascii="Times New Roman" w:eastAsia="Calibri" w:hAnsi="Times New Roman"/>
          <w:bCs/>
          <w:sz w:val="24"/>
          <w:szCs w:val="24"/>
          <w:lang w:eastAsia="en-US"/>
        </w:rPr>
      </w:pPr>
      <w:r w:rsidRPr="00837E54">
        <w:rPr>
          <w:rFonts w:ascii="Times New Roman" w:eastAsia="Calibri" w:hAnsi="Times New Roman"/>
          <w:bCs/>
          <w:sz w:val="24"/>
          <w:szCs w:val="24"/>
          <w:lang w:eastAsia="en-US"/>
        </w:rPr>
        <w:t>w razie zaistnienia istotnej zmiany okoliczności powodującej, że wykonanie umowy nie leży w interesie publicznym, czego nie można było przewidzieć w chwili zawarcia umowy- w takim przypadku Zamawiający może odstąpić od umowy w terminie 30 dni licząc od powzięcia wiadomości o powyższych okolicznościach, a Wykonawca ma prawo żądać wynagrodzenia z tytułu wykonania części przedmiotu umowy.</w:t>
      </w:r>
    </w:p>
    <w:p w14:paraId="02A95EC6" w14:textId="77777777" w:rsidR="004F3CA1" w:rsidRPr="00837E54" w:rsidRDefault="004F3CA1" w:rsidP="004F3CA1">
      <w:pPr>
        <w:numPr>
          <w:ilvl w:val="2"/>
          <w:numId w:val="80"/>
        </w:numPr>
        <w:spacing w:after="0" w:line="240" w:lineRule="auto"/>
        <w:ind w:left="709" w:hanging="283"/>
        <w:jc w:val="both"/>
        <w:rPr>
          <w:rFonts w:ascii="Times New Roman" w:eastAsia="Calibri" w:hAnsi="Times New Roman"/>
          <w:bCs/>
          <w:sz w:val="24"/>
          <w:szCs w:val="24"/>
          <w:lang w:eastAsia="en-US"/>
        </w:rPr>
      </w:pPr>
      <w:r w:rsidRPr="00837E54">
        <w:rPr>
          <w:rFonts w:ascii="Times New Roman" w:eastAsia="Calibri" w:hAnsi="Times New Roman"/>
          <w:bCs/>
          <w:sz w:val="24"/>
          <w:szCs w:val="24"/>
          <w:lang w:eastAsia="en-US"/>
        </w:rPr>
        <w:t xml:space="preserve">dokonano zmiany umowy z naruszeniem art. 454 </w:t>
      </w:r>
      <w:proofErr w:type="spellStart"/>
      <w:r>
        <w:rPr>
          <w:rFonts w:ascii="Times New Roman" w:eastAsia="Calibri" w:hAnsi="Times New Roman"/>
          <w:bCs/>
          <w:sz w:val="24"/>
          <w:szCs w:val="24"/>
          <w:lang w:eastAsia="en-US"/>
        </w:rPr>
        <w:t>Pzp</w:t>
      </w:r>
      <w:proofErr w:type="spellEnd"/>
      <w:r w:rsidRPr="00837E54">
        <w:rPr>
          <w:rFonts w:ascii="Times New Roman" w:eastAsia="Calibri" w:hAnsi="Times New Roman"/>
          <w:bCs/>
          <w:sz w:val="24"/>
          <w:szCs w:val="24"/>
          <w:lang w:eastAsia="en-US"/>
        </w:rPr>
        <w:t xml:space="preserve">. i art. 455 </w:t>
      </w:r>
      <w:proofErr w:type="spellStart"/>
      <w:r>
        <w:rPr>
          <w:rFonts w:ascii="Times New Roman" w:eastAsia="Calibri" w:hAnsi="Times New Roman"/>
          <w:bCs/>
          <w:sz w:val="24"/>
          <w:szCs w:val="24"/>
          <w:lang w:eastAsia="en-US"/>
        </w:rPr>
        <w:t>Pzp</w:t>
      </w:r>
      <w:proofErr w:type="spellEnd"/>
      <w:r>
        <w:rPr>
          <w:rFonts w:ascii="Times New Roman" w:eastAsia="Calibri" w:hAnsi="Times New Roman"/>
          <w:bCs/>
          <w:sz w:val="24"/>
          <w:szCs w:val="24"/>
          <w:lang w:eastAsia="en-US"/>
        </w:rPr>
        <w:t>.</w:t>
      </w:r>
      <w:r w:rsidRPr="00837E54">
        <w:rPr>
          <w:rFonts w:ascii="Times New Roman" w:eastAsia="Calibri" w:hAnsi="Times New Roman"/>
          <w:bCs/>
          <w:sz w:val="24"/>
          <w:szCs w:val="24"/>
          <w:lang w:eastAsia="en-US"/>
        </w:rPr>
        <w:t>,</w:t>
      </w:r>
    </w:p>
    <w:p w14:paraId="36A58482" w14:textId="77777777" w:rsidR="004F3CA1" w:rsidRPr="00837E54" w:rsidRDefault="004F3CA1" w:rsidP="004F3CA1">
      <w:pPr>
        <w:numPr>
          <w:ilvl w:val="2"/>
          <w:numId w:val="80"/>
        </w:numPr>
        <w:spacing w:after="0" w:line="240" w:lineRule="auto"/>
        <w:ind w:left="709" w:hanging="283"/>
        <w:jc w:val="both"/>
        <w:rPr>
          <w:rFonts w:ascii="Times New Roman" w:eastAsia="Calibri" w:hAnsi="Times New Roman"/>
          <w:bCs/>
          <w:sz w:val="24"/>
          <w:szCs w:val="24"/>
          <w:lang w:eastAsia="en-US"/>
        </w:rPr>
      </w:pPr>
      <w:r w:rsidRPr="00837E54">
        <w:rPr>
          <w:rFonts w:ascii="Times New Roman" w:eastAsia="Calibri" w:hAnsi="Times New Roman"/>
          <w:bCs/>
          <w:sz w:val="24"/>
          <w:szCs w:val="24"/>
          <w:lang w:eastAsia="en-US"/>
        </w:rPr>
        <w:t xml:space="preserve">Wykonawca w chwili zawarcia umowy podlegał wykluczeniu na podstawie art. 108 </w:t>
      </w:r>
      <w:proofErr w:type="spellStart"/>
      <w:r>
        <w:rPr>
          <w:rFonts w:ascii="Times New Roman" w:eastAsia="Calibri" w:hAnsi="Times New Roman"/>
          <w:bCs/>
          <w:sz w:val="24"/>
          <w:szCs w:val="24"/>
          <w:lang w:eastAsia="en-US"/>
        </w:rPr>
        <w:t>Pzp</w:t>
      </w:r>
      <w:proofErr w:type="spellEnd"/>
      <w:r w:rsidRPr="00837E54">
        <w:rPr>
          <w:rFonts w:ascii="Times New Roman" w:eastAsia="Calibri" w:hAnsi="Times New Roman"/>
          <w:bCs/>
          <w:sz w:val="24"/>
          <w:szCs w:val="24"/>
          <w:lang w:eastAsia="en-US"/>
        </w:rPr>
        <w:t>.,</w:t>
      </w:r>
    </w:p>
    <w:p w14:paraId="06D93A03" w14:textId="77777777" w:rsidR="004F3CA1" w:rsidRPr="00837E54" w:rsidRDefault="004F3CA1" w:rsidP="004F3CA1">
      <w:pPr>
        <w:numPr>
          <w:ilvl w:val="2"/>
          <w:numId w:val="80"/>
        </w:numPr>
        <w:spacing w:after="0" w:line="240" w:lineRule="auto"/>
        <w:ind w:left="709" w:hanging="283"/>
        <w:jc w:val="both"/>
        <w:rPr>
          <w:rFonts w:ascii="Times New Roman" w:eastAsia="Calibri" w:hAnsi="Times New Roman"/>
          <w:bCs/>
          <w:sz w:val="24"/>
          <w:szCs w:val="24"/>
          <w:lang w:eastAsia="en-US"/>
        </w:rPr>
      </w:pPr>
      <w:r w:rsidRPr="00837E54">
        <w:rPr>
          <w:rFonts w:ascii="Times New Roman" w:eastAsia="Calibri" w:hAnsi="Times New Roman"/>
          <w:bCs/>
          <w:sz w:val="24"/>
          <w:szCs w:val="24"/>
          <w:lang w:eastAsia="en-US"/>
        </w:rPr>
        <w:t>Powtarzające się sytuacje bezpośredniej zapłaty podwykonawcom na sumę większą niż 5% wartości umowy, na podstawie art. 465 ust. 7</w:t>
      </w:r>
    </w:p>
    <w:p w14:paraId="569333D8" w14:textId="77777777" w:rsidR="004F3CA1" w:rsidRPr="00837E54" w:rsidRDefault="004F3CA1" w:rsidP="004F3CA1">
      <w:pPr>
        <w:numPr>
          <w:ilvl w:val="0"/>
          <w:numId w:val="79"/>
        </w:numPr>
        <w:spacing w:after="0" w:line="240" w:lineRule="auto"/>
        <w:ind w:left="426" w:hanging="426"/>
        <w:jc w:val="both"/>
        <w:rPr>
          <w:rFonts w:ascii="Times New Roman" w:eastAsia="Calibri" w:hAnsi="Times New Roman"/>
          <w:bCs/>
          <w:sz w:val="24"/>
          <w:szCs w:val="24"/>
          <w:lang w:eastAsia="en-US"/>
        </w:rPr>
      </w:pPr>
      <w:r w:rsidRPr="00837E54">
        <w:rPr>
          <w:rFonts w:ascii="Times New Roman" w:eastAsia="Calibri" w:hAnsi="Times New Roman"/>
          <w:bCs/>
          <w:sz w:val="24"/>
          <w:szCs w:val="24"/>
          <w:lang w:eastAsia="en-US"/>
        </w:rPr>
        <w:t xml:space="preserve">W przypadku odstąpienia z powodu dokonania zmiany umowy z naruszeniem art. 454 </w:t>
      </w:r>
      <w:proofErr w:type="spellStart"/>
      <w:r>
        <w:rPr>
          <w:rFonts w:ascii="Times New Roman" w:eastAsia="Calibri" w:hAnsi="Times New Roman"/>
          <w:bCs/>
          <w:sz w:val="24"/>
          <w:szCs w:val="24"/>
          <w:lang w:eastAsia="en-US"/>
        </w:rPr>
        <w:t>Pz</w:t>
      </w:r>
      <w:r w:rsidRPr="00837E54">
        <w:rPr>
          <w:rFonts w:ascii="Times New Roman" w:eastAsia="Calibri" w:hAnsi="Times New Roman"/>
          <w:bCs/>
          <w:sz w:val="24"/>
          <w:szCs w:val="24"/>
          <w:lang w:eastAsia="en-US"/>
        </w:rPr>
        <w:t>p</w:t>
      </w:r>
      <w:proofErr w:type="spellEnd"/>
      <w:r w:rsidRPr="00837E54">
        <w:rPr>
          <w:rFonts w:ascii="Times New Roman" w:eastAsia="Calibri" w:hAnsi="Times New Roman"/>
          <w:bCs/>
          <w:sz w:val="24"/>
          <w:szCs w:val="24"/>
          <w:lang w:eastAsia="en-US"/>
        </w:rPr>
        <w:t>. i</w:t>
      </w:r>
      <w:r>
        <w:rPr>
          <w:rFonts w:ascii="Times New Roman" w:eastAsia="Calibri" w:hAnsi="Times New Roman"/>
          <w:bCs/>
          <w:sz w:val="24"/>
          <w:szCs w:val="24"/>
          <w:lang w:eastAsia="en-US"/>
        </w:rPr>
        <w:t> </w:t>
      </w:r>
      <w:r w:rsidRPr="00837E54">
        <w:rPr>
          <w:rFonts w:ascii="Times New Roman" w:eastAsia="Calibri" w:hAnsi="Times New Roman"/>
          <w:bCs/>
          <w:sz w:val="24"/>
          <w:szCs w:val="24"/>
          <w:lang w:eastAsia="en-US"/>
        </w:rPr>
        <w:t>art.</w:t>
      </w:r>
      <w:r>
        <w:rPr>
          <w:rFonts w:ascii="Times New Roman" w:eastAsia="Calibri" w:hAnsi="Times New Roman"/>
          <w:bCs/>
          <w:sz w:val="24"/>
          <w:szCs w:val="24"/>
          <w:lang w:eastAsia="en-US"/>
        </w:rPr>
        <w:t> </w:t>
      </w:r>
      <w:r w:rsidRPr="00837E54">
        <w:rPr>
          <w:rFonts w:ascii="Times New Roman" w:eastAsia="Calibri" w:hAnsi="Times New Roman"/>
          <w:bCs/>
          <w:sz w:val="24"/>
          <w:szCs w:val="24"/>
          <w:lang w:eastAsia="en-US"/>
        </w:rPr>
        <w:t xml:space="preserve">455 </w:t>
      </w:r>
      <w:proofErr w:type="spellStart"/>
      <w:r>
        <w:rPr>
          <w:rFonts w:ascii="Times New Roman" w:eastAsia="Calibri" w:hAnsi="Times New Roman"/>
          <w:bCs/>
          <w:sz w:val="24"/>
          <w:szCs w:val="24"/>
          <w:lang w:eastAsia="en-US"/>
        </w:rPr>
        <w:t>Pz</w:t>
      </w:r>
      <w:r w:rsidRPr="00837E54">
        <w:rPr>
          <w:rFonts w:ascii="Times New Roman" w:eastAsia="Calibri" w:hAnsi="Times New Roman"/>
          <w:bCs/>
          <w:sz w:val="24"/>
          <w:szCs w:val="24"/>
          <w:lang w:eastAsia="en-US"/>
        </w:rPr>
        <w:t>p</w:t>
      </w:r>
      <w:proofErr w:type="spellEnd"/>
      <w:r w:rsidRPr="00837E54">
        <w:rPr>
          <w:rFonts w:ascii="Times New Roman" w:eastAsia="Calibri" w:hAnsi="Times New Roman"/>
          <w:bCs/>
          <w:sz w:val="24"/>
          <w:szCs w:val="24"/>
          <w:lang w:eastAsia="en-US"/>
        </w:rPr>
        <w:t>., Zamawiający odstępuje od umowy w części, której zmiana dotyczy.</w:t>
      </w:r>
    </w:p>
    <w:p w14:paraId="6838CC7E" w14:textId="77777777" w:rsidR="004F3CA1" w:rsidRDefault="004F3CA1" w:rsidP="004F3CA1">
      <w:pPr>
        <w:numPr>
          <w:ilvl w:val="0"/>
          <w:numId w:val="79"/>
        </w:numPr>
        <w:spacing w:after="0" w:line="240" w:lineRule="auto"/>
        <w:ind w:left="426" w:hanging="426"/>
        <w:jc w:val="both"/>
        <w:rPr>
          <w:rFonts w:ascii="Times New Roman" w:eastAsia="Calibri" w:hAnsi="Times New Roman"/>
          <w:bCs/>
          <w:sz w:val="24"/>
          <w:szCs w:val="24"/>
          <w:lang w:eastAsia="en-US"/>
        </w:rPr>
      </w:pPr>
      <w:r w:rsidRPr="00837E54">
        <w:rPr>
          <w:rFonts w:ascii="Times New Roman" w:eastAsia="Calibri" w:hAnsi="Times New Roman"/>
          <w:bCs/>
          <w:sz w:val="24"/>
          <w:szCs w:val="24"/>
          <w:lang w:eastAsia="en-US"/>
        </w:rPr>
        <w:t xml:space="preserve">Czynność odstąpienia od umowy musi nastąpić w formie pisemnej z określeniem daty odstąpienia od umowy i uzasadnieniem, pod rygorem nieważności.  </w:t>
      </w:r>
    </w:p>
    <w:p w14:paraId="6609F49C" w14:textId="77777777" w:rsidR="004F3CA1" w:rsidRDefault="004F3CA1" w:rsidP="004F3CA1">
      <w:pPr>
        <w:numPr>
          <w:ilvl w:val="0"/>
          <w:numId w:val="79"/>
        </w:numPr>
        <w:spacing w:after="0" w:line="240" w:lineRule="auto"/>
        <w:ind w:left="426" w:hanging="426"/>
        <w:jc w:val="both"/>
        <w:rPr>
          <w:rFonts w:ascii="Times New Roman" w:eastAsia="Calibri" w:hAnsi="Times New Roman"/>
          <w:bCs/>
          <w:sz w:val="24"/>
          <w:szCs w:val="24"/>
          <w:lang w:eastAsia="en-US"/>
        </w:rPr>
      </w:pPr>
      <w:r>
        <w:rPr>
          <w:rFonts w:ascii="Times New Roman" w:eastAsia="Calibri" w:hAnsi="Times New Roman"/>
          <w:bCs/>
          <w:sz w:val="24"/>
          <w:szCs w:val="24"/>
          <w:lang w:eastAsia="en-US"/>
        </w:rPr>
        <w:t xml:space="preserve">Prawo do odstąpienia od umowy Zamawiający może wykonać w terminie do 6 miesięcy od daty wykonania umowy. </w:t>
      </w:r>
    </w:p>
    <w:p w14:paraId="26F9E1A9" w14:textId="77777777" w:rsidR="004F3CA1" w:rsidRPr="00837E54" w:rsidRDefault="004F3CA1" w:rsidP="004F3CA1">
      <w:pPr>
        <w:numPr>
          <w:ilvl w:val="0"/>
          <w:numId w:val="79"/>
        </w:numPr>
        <w:spacing w:after="0" w:line="240" w:lineRule="auto"/>
        <w:ind w:left="426" w:hanging="426"/>
        <w:jc w:val="both"/>
        <w:rPr>
          <w:rFonts w:ascii="Times New Roman" w:eastAsia="Calibri" w:hAnsi="Times New Roman"/>
          <w:bCs/>
          <w:sz w:val="24"/>
          <w:szCs w:val="24"/>
          <w:lang w:eastAsia="en-US"/>
        </w:rPr>
      </w:pPr>
      <w:r w:rsidRPr="00E00A65">
        <w:rPr>
          <w:rFonts w:ascii="Times New Roman" w:eastAsia="Calibri" w:hAnsi="Times New Roman"/>
          <w:bCs/>
          <w:sz w:val="24"/>
          <w:szCs w:val="24"/>
          <w:lang w:eastAsia="en-US"/>
        </w:rPr>
        <w:t xml:space="preserve">W razie stwierdzenia przez Zamawiającego zaistnienia okoliczności, o których mowa w ust. </w:t>
      </w:r>
      <w:r>
        <w:rPr>
          <w:rFonts w:ascii="Times New Roman" w:eastAsia="Calibri" w:hAnsi="Times New Roman"/>
          <w:bCs/>
          <w:sz w:val="24"/>
          <w:szCs w:val="24"/>
          <w:lang w:eastAsia="en-US"/>
        </w:rPr>
        <w:t>2 pkt a), b)</w:t>
      </w:r>
      <w:r w:rsidRPr="00E00A65">
        <w:rPr>
          <w:rFonts w:ascii="Times New Roman" w:eastAsia="Calibri" w:hAnsi="Times New Roman"/>
          <w:bCs/>
          <w:sz w:val="24"/>
          <w:szCs w:val="24"/>
          <w:lang w:eastAsia="en-US"/>
        </w:rPr>
        <w:t xml:space="preserve"> niniejszego paragrafu Zamawiający może, po bezskutecznym upływie wyznaczonego terminu na usunięcie uchybienia lub bez jego upływu, gdy jego wyznaczenie nie jest wymagane Umową, zamiast złożenia oświadczenia o odstąpieniu od umowy, nakazać wstrzymanie Wykonawcy prac związanych z realizacją przedmiotu umowy i powierzyć innemu podmiotowi przez siebie wybranemu wykonanie czynności, których Wykonawca w terminie nie wykonał lub zlecić innemu podmiotowi dokończenie wykonywania umowy w zakresie, w jakim nie została ona wykonana przez Wykonawcę, na jego koszt i ryzyko (wykonanie zastępcze Umowy). Koszty </w:t>
      </w:r>
      <w:r w:rsidRPr="00E00A65">
        <w:rPr>
          <w:rFonts w:ascii="Times New Roman" w:eastAsia="Calibri" w:hAnsi="Times New Roman"/>
          <w:bCs/>
          <w:sz w:val="24"/>
          <w:szCs w:val="24"/>
          <w:lang w:eastAsia="en-US"/>
        </w:rPr>
        <w:lastRenderedPageBreak/>
        <w:t>wykonania zastępczego Umowy Zamawiający może według własnego wyboru potrącić z wynagrodzenia Wykonawcy lub dochodzić ich od Wykonawcy</w:t>
      </w:r>
    </w:p>
    <w:p w14:paraId="5B52D3D4" w14:textId="77777777" w:rsidR="004F3CA1" w:rsidRPr="00837E54" w:rsidRDefault="004F3CA1" w:rsidP="004F3CA1">
      <w:pPr>
        <w:numPr>
          <w:ilvl w:val="0"/>
          <w:numId w:val="79"/>
        </w:numPr>
        <w:spacing w:after="0" w:line="240" w:lineRule="auto"/>
        <w:ind w:left="426" w:hanging="426"/>
        <w:jc w:val="both"/>
        <w:rPr>
          <w:rFonts w:ascii="Times New Roman" w:eastAsia="Calibri" w:hAnsi="Times New Roman"/>
          <w:bCs/>
          <w:sz w:val="24"/>
          <w:szCs w:val="24"/>
          <w:lang w:eastAsia="en-US"/>
        </w:rPr>
      </w:pPr>
      <w:r w:rsidRPr="00837E54">
        <w:rPr>
          <w:rFonts w:ascii="Times New Roman" w:eastAsia="Calibri" w:hAnsi="Times New Roman"/>
          <w:bCs/>
          <w:sz w:val="24"/>
          <w:szCs w:val="24"/>
          <w:lang w:eastAsia="en-US"/>
        </w:rPr>
        <w:t>W przypadku odstąpienia od umowy przez Zamawiającego albo Wykonawcę strony obciążają następujące obowiązki szczegółowe:</w:t>
      </w:r>
    </w:p>
    <w:p w14:paraId="13955824" w14:textId="77777777" w:rsidR="004F3CA1" w:rsidRPr="00837E54" w:rsidRDefault="004F3CA1" w:rsidP="004F3CA1">
      <w:pPr>
        <w:numPr>
          <w:ilvl w:val="2"/>
          <w:numId w:val="81"/>
        </w:numPr>
        <w:spacing w:after="0" w:line="240" w:lineRule="auto"/>
        <w:ind w:left="709" w:hanging="283"/>
        <w:jc w:val="both"/>
        <w:rPr>
          <w:rFonts w:ascii="Times New Roman" w:eastAsia="Calibri" w:hAnsi="Times New Roman"/>
          <w:bCs/>
          <w:sz w:val="24"/>
          <w:szCs w:val="24"/>
          <w:lang w:eastAsia="en-US"/>
        </w:rPr>
      </w:pPr>
      <w:r w:rsidRPr="00837E54">
        <w:rPr>
          <w:rFonts w:ascii="Times New Roman" w:eastAsia="Calibri" w:hAnsi="Times New Roman"/>
          <w:bCs/>
          <w:sz w:val="24"/>
          <w:szCs w:val="24"/>
          <w:lang w:eastAsia="en-US"/>
        </w:rPr>
        <w:t xml:space="preserve">w terminie do 14 dni od daty odstąpienia od umowy Wykonawca sporządzi przy udziale Zamawiającego szczegółową inwentaryzację wykonanej części przedmiotu umowy według stanu na dzień odstąpienia od umowy i zgłosi Zamawiającemu do odbioru, </w:t>
      </w:r>
    </w:p>
    <w:p w14:paraId="636314AC" w14:textId="77777777" w:rsidR="004F3CA1" w:rsidRPr="00837E54" w:rsidRDefault="004F3CA1" w:rsidP="004F3CA1">
      <w:pPr>
        <w:numPr>
          <w:ilvl w:val="2"/>
          <w:numId w:val="81"/>
        </w:numPr>
        <w:spacing w:after="0" w:line="240" w:lineRule="auto"/>
        <w:ind w:left="709" w:hanging="283"/>
        <w:jc w:val="both"/>
        <w:rPr>
          <w:rFonts w:ascii="Times New Roman" w:eastAsia="Calibri" w:hAnsi="Times New Roman"/>
          <w:bCs/>
          <w:sz w:val="24"/>
          <w:szCs w:val="24"/>
          <w:lang w:eastAsia="en-US"/>
        </w:rPr>
      </w:pPr>
      <w:r w:rsidRPr="00837E54">
        <w:rPr>
          <w:rFonts w:ascii="Times New Roman" w:eastAsia="Calibri" w:hAnsi="Times New Roman"/>
          <w:bCs/>
          <w:sz w:val="24"/>
          <w:szCs w:val="24"/>
          <w:lang w:eastAsia="en-US"/>
        </w:rPr>
        <w:t>Wykonawca zabezpieczy wykonaną część przedmiotu umowy w zakresie ustalonym przez strony umowy na koszt tej strony, z której winy nastąpiło odstąpienie od umowy. Do czasu uznania winy przez którąś ze stron lub wyroku sądowego opłacenie kosztów wykonanego zabezpieczenia obciąża stronę odstępującą od umowy - koszty zabezpieczenia muszą być potwierdzone przez właściwego inspektora nadzoru Zamawiającego,</w:t>
      </w:r>
    </w:p>
    <w:p w14:paraId="6B1D0224" w14:textId="77777777" w:rsidR="004F3CA1" w:rsidRPr="00837E54" w:rsidRDefault="004F3CA1" w:rsidP="004F3CA1">
      <w:pPr>
        <w:numPr>
          <w:ilvl w:val="2"/>
          <w:numId w:val="81"/>
        </w:numPr>
        <w:spacing w:after="0" w:line="240" w:lineRule="auto"/>
        <w:ind w:left="709" w:hanging="283"/>
        <w:jc w:val="both"/>
        <w:rPr>
          <w:rFonts w:ascii="Times New Roman" w:eastAsia="Calibri" w:hAnsi="Times New Roman"/>
          <w:sz w:val="24"/>
          <w:szCs w:val="24"/>
          <w:lang w:eastAsia="en-US"/>
        </w:rPr>
      </w:pPr>
      <w:r w:rsidRPr="00837E54">
        <w:rPr>
          <w:rFonts w:ascii="Times New Roman" w:eastAsia="Calibri" w:hAnsi="Times New Roman"/>
          <w:sz w:val="24"/>
          <w:szCs w:val="24"/>
          <w:lang w:eastAsia="en-US"/>
        </w:rPr>
        <w:t>Wykonawca w terminie 14 dni od daty odstąpienia od umowy usunie urządzenia stanowiące jego własność.</w:t>
      </w:r>
    </w:p>
    <w:p w14:paraId="52E8225A" w14:textId="77777777" w:rsidR="004F3CA1" w:rsidRPr="00837E54" w:rsidRDefault="004F3CA1" w:rsidP="004F3CA1">
      <w:pPr>
        <w:numPr>
          <w:ilvl w:val="0"/>
          <w:numId w:val="79"/>
        </w:numPr>
        <w:spacing w:after="0" w:line="240" w:lineRule="auto"/>
        <w:ind w:left="426" w:hanging="426"/>
        <w:jc w:val="both"/>
        <w:rPr>
          <w:rFonts w:ascii="Times New Roman" w:eastAsia="Calibri" w:hAnsi="Times New Roman"/>
          <w:sz w:val="24"/>
          <w:szCs w:val="24"/>
          <w:lang w:eastAsia="en-US"/>
        </w:rPr>
      </w:pPr>
      <w:r w:rsidRPr="00837E54">
        <w:rPr>
          <w:rFonts w:ascii="Times New Roman" w:eastAsia="Calibri" w:hAnsi="Times New Roman"/>
          <w:sz w:val="24"/>
          <w:szCs w:val="24"/>
          <w:lang w:eastAsia="en-US"/>
        </w:rPr>
        <w:t>W przypadku odstąpienia przez Zamawiającego od umowy Wykonawca może żądać wyłącznie wynagrodzenia należnego z tytułu wykonania części umowy</w:t>
      </w:r>
    </w:p>
    <w:p w14:paraId="2E7AB987" w14:textId="77777777" w:rsidR="004F3CA1" w:rsidRPr="00837E54" w:rsidRDefault="004F3CA1" w:rsidP="004F3CA1">
      <w:pPr>
        <w:numPr>
          <w:ilvl w:val="0"/>
          <w:numId w:val="63"/>
        </w:numPr>
        <w:spacing w:before="120" w:after="0" w:line="240" w:lineRule="auto"/>
        <w:jc w:val="center"/>
        <w:rPr>
          <w:rFonts w:ascii="Times New Roman" w:eastAsia="Calibri" w:hAnsi="Times New Roman"/>
          <w:sz w:val="24"/>
          <w:szCs w:val="24"/>
          <w:lang w:eastAsia="en-US"/>
        </w:rPr>
      </w:pPr>
    </w:p>
    <w:p w14:paraId="352C39EC" w14:textId="77777777" w:rsidR="004F3CA1" w:rsidRPr="00837E54" w:rsidRDefault="004F3CA1" w:rsidP="004F3CA1">
      <w:pPr>
        <w:numPr>
          <w:ilvl w:val="1"/>
          <w:numId w:val="82"/>
        </w:numPr>
        <w:spacing w:after="0" w:line="240" w:lineRule="auto"/>
        <w:ind w:left="426" w:hanging="426"/>
        <w:jc w:val="both"/>
        <w:rPr>
          <w:rFonts w:ascii="Times New Roman" w:eastAsia="Calibri" w:hAnsi="Times New Roman"/>
          <w:sz w:val="24"/>
          <w:szCs w:val="24"/>
          <w:lang w:eastAsia="en-US"/>
        </w:rPr>
      </w:pPr>
      <w:r w:rsidRPr="00837E54">
        <w:rPr>
          <w:rFonts w:ascii="Times New Roman" w:eastAsia="Calibri" w:hAnsi="Times New Roman"/>
          <w:sz w:val="24"/>
          <w:szCs w:val="24"/>
          <w:lang w:eastAsia="en-US"/>
        </w:rPr>
        <w:t>Zmiana niniejszej umowy jest możliwa za zgodą stron umowy:</w:t>
      </w:r>
    </w:p>
    <w:p w14:paraId="7CB6F051" w14:textId="77777777" w:rsidR="004F3CA1" w:rsidRPr="00837E54" w:rsidRDefault="004F3CA1" w:rsidP="004F3CA1">
      <w:pPr>
        <w:spacing w:after="0" w:line="240" w:lineRule="auto"/>
        <w:ind w:left="426"/>
        <w:jc w:val="both"/>
        <w:rPr>
          <w:rFonts w:ascii="Times New Roman" w:eastAsia="Calibri" w:hAnsi="Times New Roman"/>
          <w:sz w:val="24"/>
          <w:szCs w:val="24"/>
          <w:lang w:eastAsia="en-US"/>
        </w:rPr>
      </w:pPr>
      <w:r w:rsidRPr="00837E54">
        <w:rPr>
          <w:rFonts w:ascii="Times New Roman" w:eastAsia="Calibri" w:hAnsi="Times New Roman"/>
          <w:sz w:val="24"/>
          <w:szCs w:val="24"/>
          <w:lang w:eastAsia="en-US"/>
        </w:rPr>
        <w:t>a)</w:t>
      </w:r>
      <w:r w:rsidRPr="00837E54">
        <w:rPr>
          <w:rFonts w:ascii="Times New Roman" w:eastAsia="Calibri" w:hAnsi="Times New Roman"/>
          <w:sz w:val="24"/>
          <w:szCs w:val="24"/>
          <w:lang w:eastAsia="en-US"/>
        </w:rPr>
        <w:tab/>
        <w:t>zmiany terminu wykonania zamówienia z przyczyn niezależnych od Wykonawcy,</w:t>
      </w:r>
    </w:p>
    <w:p w14:paraId="112E4E9C" w14:textId="77777777" w:rsidR="004F3CA1" w:rsidRPr="00837E54" w:rsidRDefault="004F3CA1" w:rsidP="004F3CA1">
      <w:pPr>
        <w:spacing w:after="0" w:line="240" w:lineRule="auto"/>
        <w:ind w:left="426"/>
        <w:jc w:val="both"/>
        <w:rPr>
          <w:rFonts w:ascii="Times New Roman" w:eastAsia="Calibri" w:hAnsi="Times New Roman"/>
          <w:sz w:val="24"/>
          <w:szCs w:val="24"/>
          <w:lang w:eastAsia="en-US"/>
        </w:rPr>
      </w:pPr>
      <w:r w:rsidRPr="00837E54">
        <w:rPr>
          <w:rFonts w:ascii="Times New Roman" w:eastAsia="Calibri" w:hAnsi="Times New Roman"/>
          <w:sz w:val="24"/>
          <w:szCs w:val="24"/>
          <w:lang w:eastAsia="en-US"/>
        </w:rPr>
        <w:t>b)</w:t>
      </w:r>
      <w:r w:rsidRPr="00837E54">
        <w:rPr>
          <w:rFonts w:ascii="Times New Roman" w:eastAsia="Calibri" w:hAnsi="Times New Roman"/>
          <w:sz w:val="24"/>
          <w:szCs w:val="24"/>
          <w:lang w:eastAsia="en-US"/>
        </w:rPr>
        <w:tab/>
        <w:t>ustawowej zmiany stawki podatku VAT.</w:t>
      </w:r>
    </w:p>
    <w:p w14:paraId="388A81D3" w14:textId="77777777" w:rsidR="004F3CA1" w:rsidRPr="00837E54" w:rsidRDefault="004F3CA1" w:rsidP="004F3CA1">
      <w:pPr>
        <w:spacing w:after="0" w:line="240" w:lineRule="auto"/>
        <w:ind w:left="426"/>
        <w:jc w:val="both"/>
        <w:rPr>
          <w:rFonts w:ascii="Times New Roman" w:eastAsia="Calibri" w:hAnsi="Times New Roman"/>
          <w:sz w:val="24"/>
          <w:szCs w:val="24"/>
          <w:lang w:eastAsia="en-US"/>
        </w:rPr>
      </w:pPr>
      <w:r w:rsidRPr="00837E54">
        <w:rPr>
          <w:rFonts w:ascii="Times New Roman" w:eastAsia="Calibri" w:hAnsi="Times New Roman"/>
          <w:sz w:val="24"/>
          <w:szCs w:val="24"/>
          <w:lang w:eastAsia="en-US"/>
        </w:rPr>
        <w:t>c)</w:t>
      </w:r>
      <w:r w:rsidRPr="00837E54">
        <w:rPr>
          <w:rFonts w:ascii="Times New Roman" w:eastAsia="Calibri" w:hAnsi="Times New Roman"/>
          <w:sz w:val="24"/>
          <w:szCs w:val="24"/>
          <w:lang w:eastAsia="en-US"/>
        </w:rPr>
        <w:tab/>
        <w:t>zmiany osób/y upoważnionych do realizacji umowy wskazanych w § 5.</w:t>
      </w:r>
    </w:p>
    <w:p w14:paraId="34A35C9C" w14:textId="77777777" w:rsidR="004F3CA1" w:rsidRPr="00837E54" w:rsidRDefault="004F3CA1" w:rsidP="004F3CA1">
      <w:pPr>
        <w:numPr>
          <w:ilvl w:val="1"/>
          <w:numId w:val="82"/>
        </w:numPr>
        <w:spacing w:after="0" w:line="240" w:lineRule="auto"/>
        <w:ind w:left="426" w:hanging="426"/>
        <w:jc w:val="both"/>
        <w:rPr>
          <w:rFonts w:ascii="Times New Roman" w:eastAsia="Calibri" w:hAnsi="Times New Roman"/>
          <w:bCs/>
          <w:sz w:val="24"/>
          <w:szCs w:val="24"/>
          <w:lang w:eastAsia="en-US"/>
        </w:rPr>
      </w:pPr>
      <w:r w:rsidRPr="00837E54">
        <w:rPr>
          <w:rFonts w:ascii="Times New Roman" w:eastAsia="Calibri" w:hAnsi="Times New Roman"/>
          <w:bCs/>
          <w:sz w:val="24"/>
          <w:szCs w:val="24"/>
          <w:lang w:eastAsia="en-US"/>
        </w:rPr>
        <w:t>W sprawach nie uregulowanych niniejszą umową będą miały zastosowanie przepisy Prawa zamówień publicznych postanowienia SWZ, oferty przetargowej oraz przepisy obowiązujących aktów prawnych.</w:t>
      </w:r>
    </w:p>
    <w:p w14:paraId="7A24A828" w14:textId="77777777" w:rsidR="004F3CA1" w:rsidRPr="00837E54" w:rsidRDefault="004F3CA1" w:rsidP="004F3CA1">
      <w:pPr>
        <w:numPr>
          <w:ilvl w:val="1"/>
          <w:numId w:val="82"/>
        </w:numPr>
        <w:spacing w:after="0" w:line="240" w:lineRule="auto"/>
        <w:ind w:left="426" w:hanging="426"/>
        <w:jc w:val="both"/>
        <w:rPr>
          <w:rFonts w:ascii="Times New Roman" w:eastAsia="Calibri" w:hAnsi="Times New Roman"/>
          <w:sz w:val="24"/>
          <w:szCs w:val="24"/>
          <w:lang w:eastAsia="en-US"/>
        </w:rPr>
      </w:pPr>
      <w:r w:rsidRPr="00837E54">
        <w:rPr>
          <w:rFonts w:ascii="Times New Roman" w:eastAsia="Calibri" w:hAnsi="Times New Roman"/>
          <w:sz w:val="24"/>
          <w:szCs w:val="24"/>
          <w:lang w:eastAsia="en-US"/>
        </w:rPr>
        <w:t xml:space="preserve">W celu uniknięcia wątpliwości Strony potwierdzają, że – z zastrzeżeniem zmian dopuszczalnych przez przepisy prawa i Umowę – przedmiot Umowy określa również Załącznik nr 6 do SWZ </w:t>
      </w:r>
      <w:r>
        <w:rPr>
          <w:rFonts w:ascii="Times New Roman" w:eastAsia="Calibri" w:hAnsi="Times New Roman"/>
          <w:sz w:val="24"/>
          <w:szCs w:val="24"/>
          <w:lang w:eastAsia="en-US"/>
        </w:rPr>
        <w:t>(</w:t>
      </w:r>
      <w:r w:rsidRPr="00837E54">
        <w:rPr>
          <w:rFonts w:ascii="Times New Roman" w:eastAsia="Calibri" w:hAnsi="Times New Roman"/>
          <w:sz w:val="24"/>
          <w:szCs w:val="24"/>
          <w:lang w:eastAsia="en-US"/>
        </w:rPr>
        <w:t>Opis przedmiotu zamówienia</w:t>
      </w:r>
      <w:r>
        <w:rPr>
          <w:rFonts w:ascii="Times New Roman" w:eastAsia="Calibri" w:hAnsi="Times New Roman"/>
          <w:sz w:val="24"/>
          <w:szCs w:val="24"/>
          <w:lang w:eastAsia="en-US"/>
        </w:rPr>
        <w:t xml:space="preserve">), Załącznika nr 5 do SWZ (Specyfikacja Techniczna Wykonania i Odbioru Robót Budowlanych) oraz Załącznik nr 8 do SWZ (Wymagane Parametry Techniczne) </w:t>
      </w:r>
      <w:r w:rsidRPr="00837E54">
        <w:rPr>
          <w:rFonts w:ascii="Times New Roman" w:eastAsia="Calibri" w:hAnsi="Times New Roman"/>
          <w:sz w:val="24"/>
          <w:szCs w:val="24"/>
          <w:lang w:eastAsia="en-US"/>
        </w:rPr>
        <w:t>, z uwzględnieniem wszelkich zmian oraz wyjaśnień udzielonych w odpowiedzi na pytania Wykonawców, które miały miejsce w toku postępowania poprzedzającego zawarcie Umowy.</w:t>
      </w:r>
    </w:p>
    <w:p w14:paraId="6B53FE6A" w14:textId="77777777" w:rsidR="004F3CA1" w:rsidRPr="00837E54" w:rsidRDefault="004F3CA1" w:rsidP="004F3CA1">
      <w:pPr>
        <w:numPr>
          <w:ilvl w:val="1"/>
          <w:numId w:val="82"/>
        </w:numPr>
        <w:spacing w:after="0" w:line="240" w:lineRule="auto"/>
        <w:ind w:left="426" w:hanging="426"/>
        <w:jc w:val="both"/>
        <w:rPr>
          <w:rFonts w:ascii="Times New Roman" w:eastAsia="Calibri" w:hAnsi="Times New Roman"/>
          <w:bCs/>
          <w:sz w:val="24"/>
          <w:szCs w:val="24"/>
          <w:lang w:eastAsia="en-US"/>
        </w:rPr>
      </w:pPr>
      <w:r w:rsidRPr="00837E54">
        <w:rPr>
          <w:rFonts w:ascii="Times New Roman" w:eastAsia="Calibri" w:hAnsi="Times New Roman"/>
          <w:bCs/>
          <w:sz w:val="24"/>
          <w:szCs w:val="24"/>
          <w:lang w:eastAsia="en-US"/>
        </w:rPr>
        <w:t>Prawa i obowiązki nie mogą być przeniesione na rzecz osób trzecich bez zgody stron umowy. Zakazuje się cesji należności i stanowienia zastawów na wierzytelnościach z umowy.</w:t>
      </w:r>
    </w:p>
    <w:p w14:paraId="10541A54" w14:textId="77777777" w:rsidR="004F3CA1" w:rsidRPr="00837E54" w:rsidRDefault="004F3CA1" w:rsidP="004F3CA1">
      <w:pPr>
        <w:numPr>
          <w:ilvl w:val="1"/>
          <w:numId w:val="82"/>
        </w:numPr>
        <w:spacing w:after="0" w:line="240" w:lineRule="auto"/>
        <w:ind w:left="426" w:hanging="426"/>
        <w:jc w:val="both"/>
        <w:rPr>
          <w:rFonts w:ascii="Times New Roman" w:eastAsia="Calibri" w:hAnsi="Times New Roman"/>
          <w:bCs/>
          <w:sz w:val="24"/>
          <w:szCs w:val="24"/>
          <w:lang w:eastAsia="en-US"/>
        </w:rPr>
      </w:pPr>
      <w:r w:rsidRPr="00837E54">
        <w:rPr>
          <w:rFonts w:ascii="Times New Roman" w:eastAsia="Calibri" w:hAnsi="Times New Roman"/>
          <w:bCs/>
          <w:sz w:val="24"/>
          <w:szCs w:val="24"/>
          <w:lang w:eastAsia="en-US"/>
        </w:rPr>
        <w:t>Zmiana niniejszej umowy jest możliwa na podstawie art. 455 ust. 2, jeżeli łączna wartość zmian jest mniejsza niż progi unijne oraz jest niższa niż 15% wartości pierwotnej umowy.</w:t>
      </w:r>
    </w:p>
    <w:p w14:paraId="0582B8B3" w14:textId="77777777" w:rsidR="004F3CA1" w:rsidRPr="00837E54" w:rsidRDefault="004F3CA1" w:rsidP="004F3CA1">
      <w:pPr>
        <w:numPr>
          <w:ilvl w:val="1"/>
          <w:numId w:val="82"/>
        </w:numPr>
        <w:spacing w:after="0" w:line="240" w:lineRule="auto"/>
        <w:ind w:left="426" w:hanging="426"/>
        <w:jc w:val="both"/>
        <w:rPr>
          <w:rFonts w:ascii="Times New Roman" w:eastAsia="Calibri" w:hAnsi="Times New Roman"/>
          <w:bCs/>
          <w:sz w:val="24"/>
          <w:szCs w:val="24"/>
          <w:lang w:eastAsia="en-US"/>
        </w:rPr>
      </w:pPr>
      <w:r w:rsidRPr="00837E54">
        <w:rPr>
          <w:rFonts w:ascii="Times New Roman" w:eastAsia="Times New Roman" w:hAnsi="Times New Roman"/>
          <w:sz w:val="24"/>
          <w:szCs w:val="24"/>
        </w:rPr>
        <w:t>Zmiana niniejszej umowy wymaga formy pisemnej pod rygorem nieważności.</w:t>
      </w:r>
    </w:p>
    <w:p w14:paraId="02F456A4" w14:textId="77777777" w:rsidR="004F3CA1" w:rsidRPr="00241BC8" w:rsidRDefault="004F3CA1" w:rsidP="004F3CA1">
      <w:pPr>
        <w:numPr>
          <w:ilvl w:val="0"/>
          <w:numId w:val="63"/>
        </w:numPr>
        <w:spacing w:before="120" w:after="0" w:line="240" w:lineRule="auto"/>
        <w:jc w:val="center"/>
        <w:rPr>
          <w:rFonts w:ascii="Times New Roman" w:eastAsia="Calibri" w:hAnsi="Times New Roman"/>
          <w:bCs/>
          <w:sz w:val="24"/>
          <w:szCs w:val="24"/>
          <w:lang w:eastAsia="en-US"/>
        </w:rPr>
      </w:pPr>
    </w:p>
    <w:p w14:paraId="72AC7A1D" w14:textId="77777777" w:rsidR="004F3CA1" w:rsidRPr="00837E54" w:rsidRDefault="004F3CA1" w:rsidP="004F3CA1">
      <w:pPr>
        <w:numPr>
          <w:ilvl w:val="1"/>
          <w:numId w:val="84"/>
        </w:numPr>
        <w:spacing w:after="0" w:line="240" w:lineRule="auto"/>
        <w:ind w:left="426" w:hanging="426"/>
        <w:jc w:val="both"/>
        <w:rPr>
          <w:rFonts w:ascii="Times New Roman" w:eastAsia="Times New Roman" w:hAnsi="Times New Roman"/>
          <w:sz w:val="24"/>
          <w:szCs w:val="24"/>
        </w:rPr>
      </w:pPr>
      <w:r w:rsidRPr="00837E54">
        <w:rPr>
          <w:rFonts w:ascii="Times New Roman" w:eastAsia="Times New Roman" w:hAnsi="Times New Roman"/>
          <w:sz w:val="24"/>
          <w:szCs w:val="24"/>
        </w:rPr>
        <w:t>W związku z podwykonawstwem Wykonawca ma obowiązek:</w:t>
      </w:r>
    </w:p>
    <w:p w14:paraId="5DD58EA4" w14:textId="77777777" w:rsidR="004F3CA1" w:rsidRPr="00837E54" w:rsidRDefault="004F3CA1" w:rsidP="004F3CA1">
      <w:pPr>
        <w:numPr>
          <w:ilvl w:val="0"/>
          <w:numId w:val="85"/>
        </w:numPr>
        <w:spacing w:after="0" w:line="240" w:lineRule="auto"/>
        <w:ind w:left="850" w:hanging="425"/>
        <w:jc w:val="both"/>
        <w:rPr>
          <w:rFonts w:ascii="Times New Roman" w:eastAsia="Times New Roman" w:hAnsi="Times New Roman"/>
          <w:sz w:val="24"/>
          <w:szCs w:val="24"/>
        </w:rPr>
      </w:pPr>
      <w:r w:rsidRPr="00837E54">
        <w:rPr>
          <w:rFonts w:ascii="Times New Roman" w:eastAsia="Times New Roman" w:hAnsi="Times New Roman"/>
          <w:sz w:val="24"/>
          <w:szCs w:val="24"/>
        </w:rPr>
        <w:t xml:space="preserve">nie później niż w terminie 7 dni przed planowanym terminem zawarcia umowy z podwykonawcą, przedłoży Zamawiającemu projektu umowy o podwykonawstwo, a także projektu jej zmiany oraz poświadczonej za zgodność z oryginałem kopii zawartej umowy o podwykonawstwo, i jej zmian; </w:t>
      </w:r>
    </w:p>
    <w:p w14:paraId="64CE0DE8" w14:textId="77777777" w:rsidR="004F3CA1" w:rsidRPr="00837E54" w:rsidRDefault="004F3CA1" w:rsidP="004F3CA1">
      <w:pPr>
        <w:numPr>
          <w:ilvl w:val="0"/>
          <w:numId w:val="85"/>
        </w:numPr>
        <w:spacing w:after="0" w:line="240" w:lineRule="auto"/>
        <w:ind w:left="850" w:hanging="425"/>
        <w:jc w:val="both"/>
        <w:rPr>
          <w:rFonts w:ascii="Times New Roman" w:eastAsia="Times New Roman" w:hAnsi="Times New Roman"/>
          <w:sz w:val="24"/>
          <w:szCs w:val="24"/>
        </w:rPr>
      </w:pPr>
      <w:r w:rsidRPr="00837E54">
        <w:rPr>
          <w:rFonts w:ascii="Times New Roman" w:eastAsia="Times New Roman" w:hAnsi="Times New Roman"/>
          <w:sz w:val="24"/>
          <w:szCs w:val="24"/>
        </w:rPr>
        <w:t xml:space="preserve">nie później niż w terminie 7 dni od dnia przekazania, Zamawiający może zgłosić zastrzeżenia do projektu umowy o podwykonawstwo i do projektu jej zmiany lub sprzeciw do umowy o podwykonawstwo, i do jej zmian; </w:t>
      </w:r>
    </w:p>
    <w:p w14:paraId="4FF85F70" w14:textId="77777777" w:rsidR="004F3CA1" w:rsidRPr="00837E54" w:rsidRDefault="004F3CA1" w:rsidP="004F3CA1">
      <w:pPr>
        <w:numPr>
          <w:ilvl w:val="0"/>
          <w:numId w:val="85"/>
        </w:numPr>
        <w:spacing w:after="0" w:line="240" w:lineRule="auto"/>
        <w:ind w:left="850" w:hanging="425"/>
        <w:jc w:val="both"/>
        <w:rPr>
          <w:rFonts w:ascii="Times New Roman" w:eastAsia="Times New Roman" w:hAnsi="Times New Roman"/>
          <w:sz w:val="24"/>
          <w:szCs w:val="24"/>
        </w:rPr>
      </w:pPr>
      <w:r w:rsidRPr="00837E54">
        <w:rPr>
          <w:rFonts w:ascii="Times New Roman" w:eastAsia="Times New Roman" w:hAnsi="Times New Roman"/>
          <w:sz w:val="24"/>
          <w:szCs w:val="24"/>
        </w:rPr>
        <w:t xml:space="preserve">nie później niż w terminie 7 dni od zawarcia, przedkłada Zamawiającemu poświadczoną za zgodność z oryginałem kopię zawartych umów o podwykonawstwo, których przedmiotem są </w:t>
      </w:r>
      <w:r>
        <w:rPr>
          <w:rFonts w:ascii="Times New Roman" w:eastAsia="Times New Roman" w:hAnsi="Times New Roman"/>
          <w:sz w:val="24"/>
          <w:szCs w:val="24"/>
        </w:rPr>
        <w:t xml:space="preserve">roboty budowlane, </w:t>
      </w:r>
      <w:r w:rsidRPr="00837E54">
        <w:rPr>
          <w:rFonts w:ascii="Times New Roman" w:eastAsia="Times New Roman" w:hAnsi="Times New Roman"/>
          <w:sz w:val="24"/>
          <w:szCs w:val="24"/>
        </w:rPr>
        <w:t xml:space="preserve">dostawy lub usługi, oraz ich zmiany; </w:t>
      </w:r>
    </w:p>
    <w:p w14:paraId="06722395" w14:textId="77777777" w:rsidR="004F3CA1" w:rsidRPr="00C73130" w:rsidRDefault="004F3CA1" w:rsidP="004F3CA1">
      <w:pPr>
        <w:numPr>
          <w:ilvl w:val="1"/>
          <w:numId w:val="84"/>
        </w:numPr>
        <w:spacing w:after="0" w:line="240" w:lineRule="auto"/>
        <w:ind w:left="426" w:hanging="426"/>
        <w:jc w:val="both"/>
        <w:rPr>
          <w:rFonts w:ascii="Times New Roman" w:eastAsia="Times New Roman" w:hAnsi="Times New Roman"/>
          <w:sz w:val="24"/>
          <w:szCs w:val="24"/>
        </w:rPr>
      </w:pPr>
      <w:r w:rsidRPr="00C73130">
        <w:rPr>
          <w:rFonts w:ascii="Times New Roman" w:eastAsia="Times New Roman" w:hAnsi="Times New Roman"/>
          <w:sz w:val="24"/>
          <w:szCs w:val="24"/>
        </w:rPr>
        <w:lastRenderedPageBreak/>
        <w:t>Ustala się następujące zasady zapłaty wynagrodzenia Wykonawcy, uwarunkowane przedstawieniem przez niego dowodów potwierdzających zapłatę wymagalnego wynagrodzenia podwykonawcom zgodnie z terminem określonym w § 4 pkt. 6.</w:t>
      </w:r>
    </w:p>
    <w:p w14:paraId="63CBC113" w14:textId="77777777" w:rsidR="004F3CA1" w:rsidRPr="00C73130" w:rsidRDefault="004F3CA1" w:rsidP="004F3CA1">
      <w:pPr>
        <w:numPr>
          <w:ilvl w:val="1"/>
          <w:numId w:val="84"/>
        </w:numPr>
        <w:spacing w:after="0" w:line="240" w:lineRule="auto"/>
        <w:ind w:left="426" w:hanging="426"/>
        <w:jc w:val="both"/>
        <w:rPr>
          <w:rFonts w:ascii="Times New Roman" w:eastAsia="Times New Roman" w:hAnsi="Times New Roman"/>
          <w:sz w:val="24"/>
          <w:szCs w:val="24"/>
        </w:rPr>
      </w:pPr>
      <w:r w:rsidRPr="00C73130">
        <w:rPr>
          <w:rFonts w:ascii="Times New Roman" w:eastAsia="Times New Roman" w:hAnsi="Times New Roman"/>
          <w:sz w:val="24"/>
          <w:szCs w:val="24"/>
        </w:rPr>
        <w:t>Termin zapłaty wynagrodzenia podwykonawcom zostaje ustalony w następujący sposób:</w:t>
      </w:r>
      <w:r w:rsidRPr="00C73130">
        <w:rPr>
          <w:rFonts w:ascii="Times New Roman" w:eastAsia="Calibri" w:hAnsi="Times New Roman"/>
          <w:bCs/>
          <w:sz w:val="24"/>
          <w:szCs w:val="24"/>
          <w:lang w:eastAsia="en-US"/>
        </w:rPr>
        <w:t xml:space="preserve"> w terminie 30 dni od dnia określonego w pkt. 2 powyżej, po dokonaniu rozliczenia za częściową/końcową realizację przez podwykonawcę wykonanych prac i rozliczenia ich wartości, potwierdzonych podpisaniem protokołem odbioru lub równoważnym dokumentem uzgodnionym przez strony, podwykonawca uprawniony jest do wystawienia faktury w terminie 3 dni. Termin zapłaty wynagrodzenia nie może być dłuższy niż 30 dni od dnia doręczenia faktury lub rachunku. Płatność dokonana zostanie na konto podane w fakturze/rachunku.</w:t>
      </w:r>
    </w:p>
    <w:p w14:paraId="1ABAEDB7" w14:textId="77777777" w:rsidR="004F3CA1" w:rsidRPr="00837E54" w:rsidRDefault="004F3CA1" w:rsidP="004F3CA1">
      <w:pPr>
        <w:numPr>
          <w:ilvl w:val="1"/>
          <w:numId w:val="84"/>
        </w:numPr>
        <w:spacing w:after="0" w:line="240" w:lineRule="auto"/>
        <w:ind w:left="426" w:hanging="426"/>
        <w:jc w:val="both"/>
        <w:rPr>
          <w:rFonts w:ascii="Times New Roman" w:eastAsia="Times New Roman" w:hAnsi="Times New Roman"/>
          <w:sz w:val="24"/>
          <w:szCs w:val="24"/>
        </w:rPr>
      </w:pPr>
      <w:r w:rsidRPr="00837E54">
        <w:rPr>
          <w:rFonts w:ascii="Times New Roman" w:eastAsia="Times New Roman" w:hAnsi="Times New Roman"/>
          <w:sz w:val="24"/>
          <w:szCs w:val="24"/>
        </w:rPr>
        <w:t xml:space="preserve">Ustala się wysokości kar umownych, z tytułu: </w:t>
      </w:r>
    </w:p>
    <w:p w14:paraId="103E49F8" w14:textId="77777777" w:rsidR="004F3CA1" w:rsidRPr="00837E54" w:rsidRDefault="004F3CA1" w:rsidP="004F3CA1">
      <w:pPr>
        <w:numPr>
          <w:ilvl w:val="0"/>
          <w:numId w:val="86"/>
        </w:numPr>
        <w:spacing w:after="0"/>
        <w:ind w:left="851" w:hanging="425"/>
        <w:jc w:val="both"/>
        <w:rPr>
          <w:rFonts w:ascii="Times New Roman" w:eastAsia="Times New Roman" w:hAnsi="Times New Roman"/>
          <w:sz w:val="24"/>
          <w:szCs w:val="24"/>
        </w:rPr>
      </w:pPr>
      <w:r w:rsidRPr="00837E54">
        <w:rPr>
          <w:rFonts w:ascii="Times New Roman" w:eastAsia="Times New Roman" w:hAnsi="Times New Roman"/>
          <w:sz w:val="24"/>
          <w:szCs w:val="24"/>
        </w:rPr>
        <w:t>braku zapłaty lub nieterminowej zapłaty wynagrodzenia należnego podwykonawcom – 0,1% ceny umownej brutto określonej w umowie wiążącej strony</w:t>
      </w:r>
    </w:p>
    <w:p w14:paraId="40A86352" w14:textId="77777777" w:rsidR="004F3CA1" w:rsidRPr="00837E54" w:rsidRDefault="004F3CA1" w:rsidP="004F3CA1">
      <w:pPr>
        <w:numPr>
          <w:ilvl w:val="0"/>
          <w:numId w:val="86"/>
        </w:numPr>
        <w:spacing w:after="0"/>
        <w:ind w:left="851" w:hanging="425"/>
        <w:jc w:val="both"/>
        <w:rPr>
          <w:rFonts w:ascii="Times New Roman" w:eastAsia="Times New Roman" w:hAnsi="Times New Roman"/>
          <w:sz w:val="24"/>
          <w:szCs w:val="24"/>
        </w:rPr>
      </w:pPr>
      <w:r w:rsidRPr="00837E54">
        <w:rPr>
          <w:rFonts w:ascii="Times New Roman" w:eastAsia="Times New Roman" w:hAnsi="Times New Roman"/>
          <w:sz w:val="24"/>
          <w:szCs w:val="24"/>
        </w:rPr>
        <w:t>nieprzedłożenia do zaakceptowania projektu umowy o podwykonawstwo, której przedmiotem są roboty budowlane, lub projektu jej zmiany – 0,05% ceny umownej brutto określonej w § 4 pkt. 1.</w:t>
      </w:r>
    </w:p>
    <w:p w14:paraId="16F70B6C" w14:textId="77777777" w:rsidR="004F3CA1" w:rsidRDefault="004F3CA1" w:rsidP="004F3CA1">
      <w:pPr>
        <w:numPr>
          <w:ilvl w:val="0"/>
          <w:numId w:val="86"/>
        </w:numPr>
        <w:spacing w:after="0"/>
        <w:ind w:left="851" w:hanging="425"/>
        <w:jc w:val="both"/>
        <w:rPr>
          <w:rFonts w:ascii="Times New Roman" w:eastAsia="Times New Roman" w:hAnsi="Times New Roman"/>
          <w:sz w:val="24"/>
          <w:szCs w:val="24"/>
        </w:rPr>
      </w:pPr>
      <w:r w:rsidRPr="00837E54">
        <w:rPr>
          <w:rFonts w:ascii="Times New Roman" w:eastAsia="Times New Roman" w:hAnsi="Times New Roman"/>
          <w:sz w:val="24"/>
          <w:szCs w:val="24"/>
        </w:rPr>
        <w:t>nieprzedłożenia poświadczonej za zgodność z oryginałem kopii umowy o podwykonawstwo lub jej zmiany: zmiany – 0,05% ceny umownej brutto określonej w § 4 pkt. 1.</w:t>
      </w:r>
    </w:p>
    <w:p w14:paraId="1E7DDE6A" w14:textId="77777777" w:rsidR="004F3CA1" w:rsidRPr="00084891" w:rsidRDefault="004F3CA1" w:rsidP="004F3CA1">
      <w:pPr>
        <w:jc w:val="center"/>
        <w:rPr>
          <w:rFonts w:ascii="Times New Roman" w:hAnsi="Times New Roman"/>
          <w:sz w:val="24"/>
        </w:rPr>
      </w:pPr>
      <w:bookmarkStart w:id="47" w:name="_Hlk77546765"/>
      <w:r w:rsidRPr="00084891">
        <w:rPr>
          <w:rFonts w:ascii="Times New Roman" w:hAnsi="Times New Roman"/>
          <w:b/>
          <w:sz w:val="24"/>
        </w:rPr>
        <w:t>§ 1</w:t>
      </w:r>
      <w:r>
        <w:rPr>
          <w:rFonts w:ascii="Times New Roman" w:hAnsi="Times New Roman"/>
          <w:b/>
          <w:sz w:val="24"/>
        </w:rPr>
        <w:t>3</w:t>
      </w:r>
    </w:p>
    <w:bookmarkEnd w:id="47"/>
    <w:p w14:paraId="5DCA5A7A" w14:textId="77777777" w:rsidR="004F3CA1" w:rsidRPr="00084891" w:rsidRDefault="004F3CA1" w:rsidP="004F3CA1">
      <w:pPr>
        <w:suppressAutoHyphens/>
        <w:overflowPunct w:val="0"/>
        <w:autoSpaceDE w:val="0"/>
        <w:autoSpaceDN w:val="0"/>
        <w:adjustRightInd w:val="0"/>
        <w:spacing w:after="120" w:line="240" w:lineRule="auto"/>
        <w:ind w:left="425"/>
        <w:jc w:val="both"/>
        <w:textAlignment w:val="baseline"/>
        <w:rPr>
          <w:rFonts w:ascii="Times New Roman" w:eastAsia="Times New Roman" w:hAnsi="Times New Roman"/>
          <w:sz w:val="24"/>
          <w:szCs w:val="24"/>
        </w:rPr>
      </w:pPr>
      <w:r w:rsidRPr="00084891">
        <w:rPr>
          <w:rFonts w:ascii="Times New Roman" w:eastAsia="Times New Roman" w:hAnsi="Times New Roman"/>
          <w:sz w:val="24"/>
          <w:szCs w:val="24"/>
        </w:rPr>
        <w:t>W związku z treścią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Zamawiający informuje, że:</w:t>
      </w:r>
    </w:p>
    <w:p w14:paraId="36FDEF95" w14:textId="77777777" w:rsidR="004F3CA1" w:rsidRPr="00084891" w:rsidRDefault="004F3CA1" w:rsidP="004F3CA1">
      <w:pPr>
        <w:numPr>
          <w:ilvl w:val="0"/>
          <w:numId w:val="98"/>
        </w:numPr>
        <w:suppressAutoHyphens/>
        <w:overflowPunct w:val="0"/>
        <w:autoSpaceDE w:val="0"/>
        <w:autoSpaceDN w:val="0"/>
        <w:adjustRightInd w:val="0"/>
        <w:spacing w:before="120" w:after="0" w:line="240" w:lineRule="auto"/>
        <w:ind w:left="426" w:hanging="426"/>
        <w:jc w:val="both"/>
        <w:textAlignment w:val="baseline"/>
        <w:rPr>
          <w:rFonts w:ascii="Times New Roman" w:eastAsia="Batang" w:hAnsi="Times New Roman"/>
          <w:sz w:val="24"/>
          <w:szCs w:val="24"/>
          <w:lang w:eastAsia="en-US"/>
        </w:rPr>
      </w:pPr>
      <w:r w:rsidRPr="00084891">
        <w:rPr>
          <w:rFonts w:ascii="Times New Roman" w:eastAsia="Batang" w:hAnsi="Times New Roman"/>
          <w:sz w:val="24"/>
          <w:szCs w:val="24"/>
          <w:lang w:eastAsia="en-US"/>
        </w:rPr>
        <w:t>Administratorem Pani/Pana danych osobowych, czyli podmiotem decydującym o celach i sposobach przetwarzania jest Samodzielny Publiczny Specjalistyczny Szpital Zachodni im. św. Jana Pawła II z siedzibą w Grodzisku Mazowieckim (05-825), ul. Daleka 11.</w:t>
      </w:r>
    </w:p>
    <w:p w14:paraId="46DD0B3C" w14:textId="77777777" w:rsidR="004F3CA1" w:rsidRPr="00084891" w:rsidRDefault="004F3CA1" w:rsidP="004F3CA1">
      <w:pPr>
        <w:numPr>
          <w:ilvl w:val="0"/>
          <w:numId w:val="98"/>
        </w:numPr>
        <w:suppressAutoHyphens/>
        <w:overflowPunct w:val="0"/>
        <w:autoSpaceDE w:val="0"/>
        <w:autoSpaceDN w:val="0"/>
        <w:adjustRightInd w:val="0"/>
        <w:spacing w:after="0" w:line="240" w:lineRule="auto"/>
        <w:ind w:left="425" w:hanging="425"/>
        <w:jc w:val="both"/>
        <w:textAlignment w:val="baseline"/>
        <w:rPr>
          <w:rFonts w:ascii="Times New Roman" w:eastAsia="Batang" w:hAnsi="Times New Roman"/>
          <w:sz w:val="24"/>
          <w:szCs w:val="24"/>
          <w:lang w:eastAsia="en-US"/>
        </w:rPr>
      </w:pPr>
      <w:r w:rsidRPr="00084891">
        <w:rPr>
          <w:rFonts w:ascii="Times New Roman" w:eastAsia="Batang" w:hAnsi="Times New Roman"/>
          <w:sz w:val="24"/>
          <w:szCs w:val="24"/>
          <w:lang w:eastAsia="en-US"/>
        </w:rPr>
        <w:t xml:space="preserve">W sprawach związanych z przetwarzaniem danych osobowych, w tym realizacją przysługujących Pani/Panu w tym zakresie praw, można się kontaktować z Inspektorem Ochrony Danych drogą mailową, pisząc na adres: </w:t>
      </w:r>
      <w:hyperlink r:id="rId38" w:history="1">
        <w:r w:rsidRPr="00084891">
          <w:rPr>
            <w:rFonts w:ascii="Times New Roman" w:eastAsia="Batang" w:hAnsi="Times New Roman"/>
            <w:color w:val="0000FF"/>
            <w:sz w:val="24"/>
            <w:szCs w:val="24"/>
            <w:u w:val="single"/>
            <w:lang w:eastAsia="en-US"/>
          </w:rPr>
          <w:t>iod@szpitalzachodni.pl</w:t>
        </w:r>
      </w:hyperlink>
      <w:r w:rsidRPr="00084891">
        <w:rPr>
          <w:rFonts w:ascii="Times New Roman" w:eastAsia="Batang" w:hAnsi="Times New Roman"/>
          <w:color w:val="0000FF"/>
          <w:sz w:val="24"/>
          <w:szCs w:val="24"/>
          <w:u w:val="single"/>
          <w:lang w:eastAsia="en-US"/>
        </w:rPr>
        <w:t>, drogą listowną, pisząc na adres siedziby administratora lub telefonicznie, dzwoniąc pod numer: +48663307507</w:t>
      </w:r>
      <w:r w:rsidRPr="00084891">
        <w:rPr>
          <w:rFonts w:ascii="Times New Roman" w:eastAsia="Batang" w:hAnsi="Times New Roman"/>
          <w:sz w:val="24"/>
          <w:szCs w:val="24"/>
          <w:lang w:eastAsia="en-US"/>
        </w:rPr>
        <w:t xml:space="preserve">. </w:t>
      </w:r>
    </w:p>
    <w:p w14:paraId="2904CA0D" w14:textId="77777777" w:rsidR="004F3CA1" w:rsidRPr="00084891" w:rsidRDefault="004F3CA1" w:rsidP="004F3CA1">
      <w:pPr>
        <w:numPr>
          <w:ilvl w:val="0"/>
          <w:numId w:val="98"/>
        </w:numPr>
        <w:suppressAutoHyphens/>
        <w:overflowPunct w:val="0"/>
        <w:autoSpaceDE w:val="0"/>
        <w:autoSpaceDN w:val="0"/>
        <w:adjustRightInd w:val="0"/>
        <w:spacing w:after="0" w:line="240" w:lineRule="auto"/>
        <w:ind w:left="425" w:hanging="425"/>
        <w:jc w:val="both"/>
        <w:textAlignment w:val="baseline"/>
        <w:rPr>
          <w:rFonts w:ascii="Times New Roman" w:eastAsia="Calibri" w:hAnsi="Times New Roman"/>
          <w:sz w:val="24"/>
          <w:szCs w:val="24"/>
          <w:lang w:eastAsia="en-US"/>
        </w:rPr>
      </w:pPr>
      <w:r w:rsidRPr="00084891">
        <w:rPr>
          <w:rFonts w:ascii="Times New Roman" w:eastAsia="Batang" w:hAnsi="Times New Roman"/>
          <w:sz w:val="24"/>
          <w:szCs w:val="24"/>
          <w:lang w:eastAsia="en-US"/>
        </w:rPr>
        <w:t xml:space="preserve">Pani/Pana dane osobowe będą przetwarzane w celu związanym z postępowaniem o udzielenie zamówienia publicznego na podstawie art. 6 ust. 1 lit. c RODO, w związku z obowiązującymi przepisami prawa, w szczególności w związku z ustawą z dnia 11 września 2019 r. prawo zamówień publicznych (zwaną dalej „ustawą PZP”), ustawą z dnia 23 kwietnia 1964 r. Kodeks Cywilny, ustawą z dnia 27 sierpnia 2009 r. o finansach publicznych, a w przypadku zawarcia umowy, z ustawą z dnia 29 sierpnia 1997 r. ordynacja podatkowa oraz ustawą z dnia 29 września 1994 r. o rachunkowości. Pani/Pana dane osobowe będziemy udostępniać organom publicznym i podmiotom uprawnionym na podstawie przepisów prawa oraz osobom i podmiotom na podstawie art. 18 ust. 6 oraz art. 96 ustawy PZP. Pani/Pana dane będziemy także powierzać podmiotom tylko na podstawie zawartych umów i na wyraźne polecenie administratora, np. dostawcom systemów informatycznych i usług IT. </w:t>
      </w:r>
      <w:r w:rsidRPr="00084891">
        <w:rPr>
          <w:rFonts w:ascii="Times New Roman" w:eastAsia="Calibri" w:hAnsi="Times New Roman"/>
          <w:sz w:val="24"/>
          <w:szCs w:val="24"/>
          <w:lang w:eastAsia="en-US"/>
        </w:rPr>
        <w:t xml:space="preserve">Pani/Pana dane osobowe będziemy przechowywać przez okres 4 lat na podstawie art. 76 ustawy PZP a jeżeli czas trwania umowy przekracza 4 lata, okres przechowywania obejmuje cały czas trwania umowy. W przypadku wyboru oferty i zawarcia umowy, dane osobowe związane z realizacja umowy będą przechowywane przez okres 5 lat, licząc od początku roku kalendarzowego poprzedzającego rok, w którym nastąpiło wygaśnięcie umowy lub w którym upłynął termin zobowiązania podatkowego. Udział w postępowaniu o udzielenie zamówienia publicznego wiąże się </w:t>
      </w:r>
      <w:r w:rsidRPr="00084891">
        <w:rPr>
          <w:rFonts w:ascii="Times New Roman" w:eastAsia="Calibri" w:hAnsi="Times New Roman"/>
          <w:sz w:val="24"/>
          <w:szCs w:val="24"/>
          <w:lang w:eastAsia="en-US"/>
        </w:rPr>
        <w:lastRenderedPageBreak/>
        <w:t>z obowiązkiem podania przez Panią/Pana danych osobowych i wynika z obowiązków ustawowych określonych w przepisach ustawy PZP. Konsekwencje niepodania określonych danych wynikają z ustawy PZP.</w:t>
      </w:r>
    </w:p>
    <w:p w14:paraId="37C8129D" w14:textId="77777777" w:rsidR="004F3CA1" w:rsidRPr="00084891" w:rsidRDefault="004F3CA1" w:rsidP="004F3CA1">
      <w:pPr>
        <w:numPr>
          <w:ilvl w:val="0"/>
          <w:numId w:val="98"/>
        </w:numPr>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sz w:val="24"/>
          <w:szCs w:val="24"/>
          <w:lang w:eastAsia="en-US"/>
        </w:rPr>
      </w:pPr>
      <w:r w:rsidRPr="00084891">
        <w:rPr>
          <w:rFonts w:ascii="Times New Roman" w:eastAsia="Calibri" w:hAnsi="Times New Roman"/>
          <w:sz w:val="24"/>
          <w:szCs w:val="24"/>
          <w:lang w:eastAsia="en-US"/>
        </w:rPr>
        <w:t>Posiada Pani/Pan:</w:t>
      </w:r>
    </w:p>
    <w:p w14:paraId="117EEC3A" w14:textId="77777777" w:rsidR="004F3CA1" w:rsidRPr="00084891" w:rsidRDefault="004F3CA1" w:rsidP="004F3CA1">
      <w:pPr>
        <w:numPr>
          <w:ilvl w:val="0"/>
          <w:numId w:val="99"/>
        </w:numPr>
        <w:suppressAutoHyphens/>
        <w:overflowPunct w:val="0"/>
        <w:autoSpaceDE w:val="0"/>
        <w:autoSpaceDN w:val="0"/>
        <w:adjustRightInd w:val="0"/>
        <w:spacing w:after="0" w:line="240" w:lineRule="auto"/>
        <w:ind w:left="851" w:hanging="425"/>
        <w:jc w:val="both"/>
        <w:textAlignment w:val="baseline"/>
        <w:rPr>
          <w:rFonts w:ascii="Times New Roman" w:eastAsia="Calibri" w:hAnsi="Times New Roman"/>
          <w:sz w:val="24"/>
          <w:szCs w:val="24"/>
          <w:lang w:eastAsia="en-US"/>
        </w:rPr>
      </w:pPr>
      <w:r w:rsidRPr="00084891">
        <w:rPr>
          <w:rFonts w:ascii="Times New Roman" w:eastAsia="Calibri" w:hAnsi="Times New Roman"/>
          <w:sz w:val="24"/>
          <w:szCs w:val="24"/>
          <w:lang w:eastAsia="en-US"/>
        </w:rPr>
        <w:t>na podstawie art. 15 RODO prawo dostępu do danych osobowych Pani/Pana dotyczących;</w:t>
      </w:r>
    </w:p>
    <w:p w14:paraId="4D3922B8" w14:textId="77777777" w:rsidR="004F3CA1" w:rsidRPr="00084891" w:rsidRDefault="004F3CA1" w:rsidP="004F3CA1">
      <w:pPr>
        <w:numPr>
          <w:ilvl w:val="0"/>
          <w:numId w:val="99"/>
        </w:numPr>
        <w:suppressAutoHyphens/>
        <w:overflowPunct w:val="0"/>
        <w:autoSpaceDE w:val="0"/>
        <w:autoSpaceDN w:val="0"/>
        <w:adjustRightInd w:val="0"/>
        <w:spacing w:after="0" w:line="240" w:lineRule="auto"/>
        <w:ind w:left="851" w:hanging="425"/>
        <w:jc w:val="both"/>
        <w:textAlignment w:val="baseline"/>
        <w:rPr>
          <w:rFonts w:ascii="Times New Roman" w:eastAsia="Calibri" w:hAnsi="Times New Roman"/>
          <w:sz w:val="24"/>
          <w:szCs w:val="24"/>
          <w:lang w:eastAsia="en-US"/>
        </w:rPr>
      </w:pPr>
      <w:r w:rsidRPr="00084891">
        <w:rPr>
          <w:rFonts w:ascii="Times New Roman" w:eastAsia="Calibri" w:hAnsi="Times New Roman"/>
          <w:sz w:val="24"/>
          <w:szCs w:val="24"/>
          <w:lang w:eastAsia="en-US"/>
        </w:rPr>
        <w:t>na podstawie art. 16 RODO prawo do sprostowania Pani/Pana danych osobowych;</w:t>
      </w:r>
    </w:p>
    <w:p w14:paraId="23F5C8C8" w14:textId="77777777" w:rsidR="004F3CA1" w:rsidRPr="00084891" w:rsidRDefault="004F3CA1" w:rsidP="004F3CA1">
      <w:pPr>
        <w:numPr>
          <w:ilvl w:val="0"/>
          <w:numId w:val="99"/>
        </w:numPr>
        <w:suppressAutoHyphens/>
        <w:overflowPunct w:val="0"/>
        <w:autoSpaceDE w:val="0"/>
        <w:autoSpaceDN w:val="0"/>
        <w:adjustRightInd w:val="0"/>
        <w:spacing w:after="0" w:line="240" w:lineRule="auto"/>
        <w:ind w:left="851" w:hanging="425"/>
        <w:jc w:val="both"/>
        <w:textAlignment w:val="baseline"/>
        <w:rPr>
          <w:rFonts w:ascii="Times New Roman" w:eastAsia="Calibri" w:hAnsi="Times New Roman"/>
          <w:sz w:val="24"/>
          <w:szCs w:val="24"/>
          <w:lang w:eastAsia="en-US"/>
        </w:rPr>
      </w:pPr>
      <w:r w:rsidRPr="00084891">
        <w:rPr>
          <w:rFonts w:ascii="Times New Roman" w:eastAsia="Calibri" w:hAnsi="Times New Roman"/>
          <w:sz w:val="24"/>
          <w:szCs w:val="24"/>
          <w:lang w:eastAsia="en-US"/>
        </w:rPr>
        <w:t xml:space="preserve">na podstawie art. 18 RODO prawo żądania od administratora ograniczenia przetwarzania danych osobowych z zastrzeżeniem przypadków, o których mowa w art. 18 ust. 2 RODO;  </w:t>
      </w:r>
    </w:p>
    <w:p w14:paraId="272475A0" w14:textId="77777777" w:rsidR="004F3CA1" w:rsidRPr="00084891" w:rsidRDefault="004F3CA1" w:rsidP="004F3CA1">
      <w:pPr>
        <w:numPr>
          <w:ilvl w:val="0"/>
          <w:numId w:val="99"/>
        </w:numPr>
        <w:suppressAutoHyphens/>
        <w:overflowPunct w:val="0"/>
        <w:autoSpaceDE w:val="0"/>
        <w:autoSpaceDN w:val="0"/>
        <w:adjustRightInd w:val="0"/>
        <w:spacing w:after="0" w:line="240" w:lineRule="auto"/>
        <w:ind w:left="851" w:hanging="425"/>
        <w:jc w:val="both"/>
        <w:textAlignment w:val="baseline"/>
        <w:rPr>
          <w:rFonts w:ascii="Times New Roman" w:eastAsia="Calibri" w:hAnsi="Times New Roman"/>
          <w:sz w:val="24"/>
          <w:szCs w:val="24"/>
          <w:lang w:eastAsia="en-US"/>
        </w:rPr>
      </w:pPr>
      <w:r w:rsidRPr="00084891">
        <w:rPr>
          <w:rFonts w:ascii="Times New Roman" w:eastAsia="Calibri" w:hAnsi="Times New Roman"/>
          <w:sz w:val="24"/>
          <w:szCs w:val="24"/>
          <w:lang w:eastAsia="en-US"/>
        </w:rPr>
        <w:t>prawo do wniesienia skargi do Prezesa Urzędu Ochrony Danych Osobowych, gdy uzna Pani/Pan, że przetwarzanie danych osobowych Pani/Pana dotyczących narusza przepisy RODO;</w:t>
      </w:r>
    </w:p>
    <w:p w14:paraId="3CC15437" w14:textId="77777777" w:rsidR="004F3CA1" w:rsidRPr="00084891" w:rsidRDefault="004F3CA1" w:rsidP="004F3CA1">
      <w:pPr>
        <w:numPr>
          <w:ilvl w:val="0"/>
          <w:numId w:val="98"/>
        </w:numPr>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sz w:val="24"/>
          <w:szCs w:val="24"/>
          <w:lang w:eastAsia="en-US"/>
        </w:rPr>
      </w:pPr>
      <w:r w:rsidRPr="00084891">
        <w:rPr>
          <w:rFonts w:ascii="Times New Roman" w:eastAsia="Calibri" w:hAnsi="Times New Roman"/>
          <w:sz w:val="24"/>
          <w:szCs w:val="24"/>
          <w:lang w:eastAsia="en-US"/>
        </w:rPr>
        <w:t>nie przysługuje Pani/Panu:</w:t>
      </w:r>
    </w:p>
    <w:p w14:paraId="5FC89AB2" w14:textId="77777777" w:rsidR="004F3CA1" w:rsidRPr="00084891" w:rsidRDefault="004F3CA1" w:rsidP="004F3CA1">
      <w:pPr>
        <w:numPr>
          <w:ilvl w:val="0"/>
          <w:numId w:val="100"/>
        </w:numPr>
        <w:suppressAutoHyphens/>
        <w:overflowPunct w:val="0"/>
        <w:autoSpaceDE w:val="0"/>
        <w:autoSpaceDN w:val="0"/>
        <w:adjustRightInd w:val="0"/>
        <w:spacing w:after="0" w:line="240" w:lineRule="auto"/>
        <w:ind w:left="851" w:hanging="425"/>
        <w:jc w:val="both"/>
        <w:textAlignment w:val="baseline"/>
        <w:rPr>
          <w:rFonts w:ascii="Times New Roman" w:eastAsia="Calibri" w:hAnsi="Times New Roman"/>
          <w:sz w:val="24"/>
          <w:szCs w:val="24"/>
          <w:lang w:eastAsia="en-US"/>
        </w:rPr>
      </w:pPr>
      <w:r w:rsidRPr="00084891">
        <w:rPr>
          <w:rFonts w:ascii="Times New Roman" w:eastAsia="Calibri" w:hAnsi="Times New Roman"/>
          <w:sz w:val="24"/>
          <w:szCs w:val="24"/>
          <w:lang w:eastAsia="en-US"/>
        </w:rPr>
        <w:t>w związku z art. 17 ust. 3 lit. B, d lub e RODO prawo do usunięcia danych osobowych;</w:t>
      </w:r>
    </w:p>
    <w:p w14:paraId="2DE37AE7" w14:textId="77777777" w:rsidR="004F3CA1" w:rsidRPr="00084891" w:rsidRDefault="004F3CA1" w:rsidP="004F3CA1">
      <w:pPr>
        <w:numPr>
          <w:ilvl w:val="0"/>
          <w:numId w:val="100"/>
        </w:numPr>
        <w:suppressAutoHyphens/>
        <w:overflowPunct w:val="0"/>
        <w:autoSpaceDE w:val="0"/>
        <w:autoSpaceDN w:val="0"/>
        <w:adjustRightInd w:val="0"/>
        <w:spacing w:after="0" w:line="240" w:lineRule="auto"/>
        <w:ind w:left="851" w:hanging="425"/>
        <w:jc w:val="both"/>
        <w:textAlignment w:val="baseline"/>
        <w:rPr>
          <w:rFonts w:ascii="Times New Roman" w:eastAsia="Calibri" w:hAnsi="Times New Roman"/>
          <w:sz w:val="24"/>
          <w:szCs w:val="24"/>
          <w:lang w:eastAsia="en-US"/>
        </w:rPr>
      </w:pPr>
      <w:r w:rsidRPr="00084891">
        <w:rPr>
          <w:rFonts w:ascii="Times New Roman" w:eastAsia="Calibri" w:hAnsi="Times New Roman"/>
          <w:sz w:val="24"/>
          <w:szCs w:val="24"/>
          <w:lang w:eastAsia="en-US"/>
        </w:rPr>
        <w:t>prawo do przenoszenia danych osobowych, o którym mowa w art. 20 RODO;</w:t>
      </w:r>
    </w:p>
    <w:p w14:paraId="0AEEBA66" w14:textId="77777777" w:rsidR="004F3CA1" w:rsidRPr="00084891" w:rsidRDefault="004F3CA1" w:rsidP="004F3CA1">
      <w:pPr>
        <w:widowControl w:val="0"/>
        <w:spacing w:before="120" w:after="0" w:line="240" w:lineRule="auto"/>
        <w:ind w:left="426"/>
        <w:jc w:val="both"/>
        <w:rPr>
          <w:rFonts w:ascii="Times New Roman" w:eastAsia="Times New Roman" w:hAnsi="Times New Roman"/>
          <w:b/>
          <w:snapToGrid w:val="0"/>
          <w:color w:val="000000"/>
          <w:sz w:val="24"/>
          <w:szCs w:val="24"/>
        </w:rPr>
      </w:pPr>
      <w:r w:rsidRPr="00084891">
        <w:rPr>
          <w:rFonts w:ascii="Times New Roman" w:eastAsia="Times New Roman" w:hAnsi="Times New Roman"/>
          <w:snapToGrid w:val="0"/>
          <w:color w:val="000000"/>
          <w:sz w:val="24"/>
          <w:szCs w:val="24"/>
        </w:rPr>
        <w:t>na podstawie art. 21 RODO prawo sprzeciwu, wobec przetwarzania danych osobowych, gdyż podstawą prawną przetwarzania Pani/Pana danych osobowych jest art. 6 ust. 1 lit. C RODO</w:t>
      </w:r>
      <w:r w:rsidRPr="00084891">
        <w:rPr>
          <w:rFonts w:ascii="Times New Roman" w:eastAsia="Times New Roman" w:hAnsi="Times New Roman"/>
          <w:b/>
          <w:snapToGrid w:val="0"/>
          <w:color w:val="000000"/>
          <w:sz w:val="24"/>
          <w:szCs w:val="24"/>
        </w:rPr>
        <w:t>.</w:t>
      </w:r>
    </w:p>
    <w:p w14:paraId="0371A3AA" w14:textId="77777777" w:rsidR="004F3CA1" w:rsidRPr="00084891" w:rsidRDefault="004F3CA1" w:rsidP="004F3CA1">
      <w:pPr>
        <w:spacing w:after="0"/>
        <w:jc w:val="both"/>
        <w:rPr>
          <w:rFonts w:ascii="Times New Roman" w:eastAsia="Times New Roman" w:hAnsi="Times New Roman"/>
          <w:sz w:val="24"/>
          <w:szCs w:val="24"/>
        </w:rPr>
      </w:pPr>
    </w:p>
    <w:p w14:paraId="39A0649C" w14:textId="77777777" w:rsidR="004F3CA1" w:rsidRPr="00084891" w:rsidRDefault="004F3CA1" w:rsidP="004F3CA1">
      <w:pPr>
        <w:jc w:val="center"/>
        <w:rPr>
          <w:rFonts w:ascii="Times New Roman" w:hAnsi="Times New Roman"/>
          <w:sz w:val="24"/>
        </w:rPr>
      </w:pPr>
      <w:r w:rsidRPr="00084891">
        <w:rPr>
          <w:rFonts w:ascii="Times New Roman" w:hAnsi="Times New Roman"/>
          <w:b/>
          <w:sz w:val="24"/>
        </w:rPr>
        <w:t>§ 1</w:t>
      </w:r>
      <w:r>
        <w:rPr>
          <w:rFonts w:ascii="Times New Roman" w:hAnsi="Times New Roman"/>
          <w:b/>
          <w:sz w:val="24"/>
        </w:rPr>
        <w:t>4</w:t>
      </w:r>
    </w:p>
    <w:p w14:paraId="594082D2" w14:textId="77777777" w:rsidR="004F3CA1" w:rsidRPr="00084891" w:rsidRDefault="004F3CA1" w:rsidP="004F3CA1">
      <w:pPr>
        <w:numPr>
          <w:ilvl w:val="1"/>
          <w:numId w:val="101"/>
        </w:numPr>
        <w:spacing w:after="0" w:line="240" w:lineRule="auto"/>
        <w:ind w:left="426" w:hanging="426"/>
        <w:jc w:val="both"/>
        <w:rPr>
          <w:rFonts w:ascii="Times New Roman" w:eastAsia="Calibri" w:hAnsi="Times New Roman"/>
          <w:sz w:val="24"/>
          <w:szCs w:val="24"/>
          <w:lang w:eastAsia="en-US"/>
        </w:rPr>
      </w:pPr>
      <w:r w:rsidRPr="00084891">
        <w:rPr>
          <w:rFonts w:ascii="Times New Roman" w:eastAsia="Calibri" w:hAnsi="Times New Roman"/>
          <w:sz w:val="24"/>
          <w:szCs w:val="24"/>
          <w:lang w:eastAsia="en-US"/>
        </w:rPr>
        <w:t>Wykonawca w zakresie realizowanej umowy chroni tajemnicą wszystkie dane dotyczące Zamawiającego.</w:t>
      </w:r>
    </w:p>
    <w:p w14:paraId="1AE79D70" w14:textId="77777777" w:rsidR="004F3CA1" w:rsidRPr="00084891" w:rsidRDefault="004F3CA1" w:rsidP="004F3CA1">
      <w:pPr>
        <w:numPr>
          <w:ilvl w:val="1"/>
          <w:numId w:val="101"/>
        </w:numPr>
        <w:spacing w:after="0" w:line="240" w:lineRule="auto"/>
        <w:ind w:left="426" w:hanging="426"/>
        <w:jc w:val="both"/>
        <w:rPr>
          <w:rFonts w:ascii="Times New Roman" w:eastAsia="Calibri" w:hAnsi="Times New Roman"/>
          <w:sz w:val="24"/>
          <w:szCs w:val="24"/>
          <w:lang w:eastAsia="en-US"/>
        </w:rPr>
      </w:pPr>
      <w:r w:rsidRPr="00084891">
        <w:rPr>
          <w:rFonts w:ascii="Times New Roman" w:eastAsia="Calibri" w:hAnsi="Times New Roman"/>
          <w:sz w:val="24"/>
          <w:szCs w:val="24"/>
          <w:lang w:eastAsia="en-US"/>
        </w:rPr>
        <w:t>Koszty finansowej obsługi umowy w Banku Zamawiającego ponosi Zamawiający a w Banku Wykonawcy ponosi Wykonawca.</w:t>
      </w:r>
    </w:p>
    <w:p w14:paraId="428FA1C9" w14:textId="77777777" w:rsidR="004F3CA1" w:rsidRPr="00084891" w:rsidRDefault="004F3CA1" w:rsidP="004F3CA1">
      <w:pPr>
        <w:numPr>
          <w:ilvl w:val="1"/>
          <w:numId w:val="101"/>
        </w:numPr>
        <w:spacing w:after="0" w:line="240" w:lineRule="auto"/>
        <w:ind w:left="426" w:hanging="426"/>
        <w:jc w:val="both"/>
        <w:rPr>
          <w:rFonts w:ascii="Times New Roman" w:eastAsia="Calibri" w:hAnsi="Times New Roman"/>
          <w:sz w:val="24"/>
          <w:szCs w:val="24"/>
          <w:lang w:eastAsia="en-US"/>
        </w:rPr>
      </w:pPr>
      <w:r w:rsidRPr="00084891">
        <w:rPr>
          <w:rFonts w:ascii="Times New Roman" w:eastAsia="Times New Roman" w:hAnsi="Times New Roman"/>
          <w:sz w:val="24"/>
          <w:szCs w:val="20"/>
        </w:rPr>
        <w:t>Wszelkie spory wynikające z realizacji niniejszej umowy rozstrzygane będą na zasadach wzajemnych negocjacji przez wyznaczonych pełnomocników.</w:t>
      </w:r>
    </w:p>
    <w:p w14:paraId="1B3E7C88" w14:textId="77777777" w:rsidR="004F3CA1" w:rsidRPr="00084891" w:rsidRDefault="004F3CA1" w:rsidP="004F3CA1">
      <w:pPr>
        <w:numPr>
          <w:ilvl w:val="1"/>
          <w:numId w:val="101"/>
        </w:numPr>
        <w:spacing w:after="0" w:line="240" w:lineRule="auto"/>
        <w:ind w:left="426" w:hanging="426"/>
        <w:jc w:val="both"/>
        <w:rPr>
          <w:rFonts w:ascii="Times New Roman" w:eastAsia="Calibri" w:hAnsi="Times New Roman"/>
          <w:sz w:val="24"/>
          <w:szCs w:val="24"/>
          <w:lang w:eastAsia="en-US"/>
        </w:rPr>
      </w:pPr>
      <w:r w:rsidRPr="00084891">
        <w:rPr>
          <w:rFonts w:ascii="Times New Roman" w:eastAsia="Times New Roman" w:hAnsi="Times New Roman"/>
          <w:sz w:val="24"/>
          <w:szCs w:val="20"/>
        </w:rPr>
        <w:t>Jeżeli strony umowy nie osiągną kompromisu wówczas sporne sprawy kierowane będą do Sądu właściwego dla siedziby Zamawiającego.</w:t>
      </w:r>
    </w:p>
    <w:p w14:paraId="473C1F15" w14:textId="77777777" w:rsidR="004F3CA1" w:rsidRPr="00084891" w:rsidRDefault="004F3CA1" w:rsidP="004F3CA1">
      <w:pPr>
        <w:numPr>
          <w:ilvl w:val="1"/>
          <w:numId w:val="101"/>
        </w:numPr>
        <w:spacing w:after="0" w:line="240" w:lineRule="auto"/>
        <w:ind w:left="426" w:hanging="426"/>
        <w:jc w:val="both"/>
        <w:rPr>
          <w:rFonts w:ascii="Times New Roman" w:eastAsia="Calibri" w:hAnsi="Times New Roman"/>
          <w:sz w:val="24"/>
          <w:szCs w:val="24"/>
          <w:lang w:eastAsia="en-US"/>
        </w:rPr>
      </w:pPr>
      <w:r w:rsidRPr="00084891">
        <w:rPr>
          <w:rFonts w:ascii="Times New Roman" w:eastAsia="Calibri" w:hAnsi="Times New Roman"/>
          <w:sz w:val="24"/>
          <w:szCs w:val="24"/>
          <w:lang w:eastAsia="en-US"/>
        </w:rPr>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688152E0" w14:textId="77777777" w:rsidR="004F3CA1" w:rsidRPr="00712125" w:rsidRDefault="004F3CA1" w:rsidP="004F3CA1">
      <w:pPr>
        <w:numPr>
          <w:ilvl w:val="1"/>
          <w:numId w:val="101"/>
        </w:numPr>
        <w:spacing w:after="0" w:line="240" w:lineRule="auto"/>
        <w:ind w:left="426" w:hanging="426"/>
        <w:jc w:val="both"/>
        <w:rPr>
          <w:rFonts w:ascii="Times New Roman" w:hAnsi="Times New Roman"/>
          <w:sz w:val="24"/>
        </w:rPr>
      </w:pPr>
      <w:r w:rsidRPr="00084891">
        <w:rPr>
          <w:rFonts w:ascii="Times New Roman" w:eastAsia="Calibri" w:hAnsi="Times New Roman"/>
          <w:sz w:val="24"/>
          <w:szCs w:val="24"/>
          <w:lang w:eastAsia="en-US"/>
        </w:rPr>
        <w:t>W sprawach nieuregulowanych postanowieniami niniejszej umowy mają zastosowanie przepisy Ustawy z dnia 23 kwietnia 1964 r. - Kodeks cywilny (</w:t>
      </w:r>
      <w:proofErr w:type="spellStart"/>
      <w:r w:rsidRPr="00084891">
        <w:rPr>
          <w:rFonts w:ascii="Times New Roman" w:eastAsia="Calibri" w:hAnsi="Times New Roman"/>
          <w:sz w:val="24"/>
          <w:szCs w:val="24"/>
          <w:lang w:eastAsia="en-US"/>
        </w:rPr>
        <w:t>t.j</w:t>
      </w:r>
      <w:proofErr w:type="spellEnd"/>
      <w:r w:rsidRPr="00084891">
        <w:rPr>
          <w:rFonts w:ascii="Times New Roman" w:eastAsia="Calibri" w:hAnsi="Times New Roman"/>
          <w:sz w:val="24"/>
          <w:szCs w:val="24"/>
          <w:lang w:eastAsia="en-US"/>
        </w:rPr>
        <w:t>. Dz. U. z 2020 r. poz. 1740), ustawy z dnia 11 września 2019 r. - Prawo Zamówień Publicznych (Dz. U. poz. 2019, z 2020 r. poz. 288, 875, 1492, 1517).</w:t>
      </w:r>
    </w:p>
    <w:p w14:paraId="44554AF1" w14:textId="77777777" w:rsidR="004F3CA1" w:rsidRPr="00084891" w:rsidRDefault="004F3CA1" w:rsidP="004F3CA1">
      <w:pPr>
        <w:spacing w:after="0" w:line="240" w:lineRule="auto"/>
        <w:ind w:left="426"/>
        <w:jc w:val="both"/>
        <w:rPr>
          <w:rFonts w:ascii="Times New Roman" w:hAnsi="Times New Roman"/>
          <w:sz w:val="24"/>
        </w:rPr>
      </w:pPr>
    </w:p>
    <w:p w14:paraId="1728EB27" w14:textId="77777777" w:rsidR="004F3CA1" w:rsidRPr="00712125" w:rsidRDefault="004F3CA1" w:rsidP="004F3CA1">
      <w:pPr>
        <w:jc w:val="center"/>
        <w:rPr>
          <w:rFonts w:ascii="Times New Roman" w:hAnsi="Times New Roman"/>
          <w:sz w:val="24"/>
        </w:rPr>
      </w:pPr>
      <w:bookmarkStart w:id="48" w:name="_Hlk83981730"/>
      <w:r w:rsidRPr="00084891">
        <w:rPr>
          <w:rFonts w:ascii="Times New Roman" w:hAnsi="Times New Roman"/>
          <w:b/>
          <w:sz w:val="24"/>
        </w:rPr>
        <w:t>§ 1</w:t>
      </w:r>
      <w:r>
        <w:rPr>
          <w:rFonts w:ascii="Times New Roman" w:hAnsi="Times New Roman"/>
          <w:b/>
          <w:sz w:val="24"/>
        </w:rPr>
        <w:t>5</w:t>
      </w:r>
    </w:p>
    <w:bookmarkEnd w:id="48"/>
    <w:p w14:paraId="17D1E45A" w14:textId="77777777" w:rsidR="004F3CA1" w:rsidRPr="00837E54" w:rsidRDefault="004F3CA1" w:rsidP="004F3CA1">
      <w:pPr>
        <w:numPr>
          <w:ilvl w:val="1"/>
          <w:numId w:val="87"/>
        </w:numPr>
        <w:spacing w:after="0" w:line="240" w:lineRule="auto"/>
        <w:ind w:left="426" w:hanging="426"/>
        <w:jc w:val="both"/>
        <w:rPr>
          <w:rFonts w:ascii="Times New Roman" w:eastAsia="Calibri" w:hAnsi="Times New Roman"/>
          <w:sz w:val="24"/>
          <w:szCs w:val="24"/>
          <w:lang w:eastAsia="en-US"/>
        </w:rPr>
      </w:pPr>
      <w:r w:rsidRPr="00837E54">
        <w:rPr>
          <w:rFonts w:ascii="Times New Roman" w:eastAsia="Calibri" w:hAnsi="Times New Roman"/>
          <w:sz w:val="24"/>
          <w:szCs w:val="24"/>
          <w:lang w:eastAsia="en-US"/>
        </w:rPr>
        <w:t>Spory wynikłe na tle realizacji niniejszej umowy rozstrzygał będzie Sąd właściwy miejscowo dla Zamawiającego, po uprzednim wyczerpaniu możliwości ugody.</w:t>
      </w:r>
    </w:p>
    <w:p w14:paraId="6A321879" w14:textId="77777777" w:rsidR="004F3CA1" w:rsidRPr="00837E54" w:rsidRDefault="004F3CA1" w:rsidP="004F3CA1">
      <w:pPr>
        <w:numPr>
          <w:ilvl w:val="1"/>
          <w:numId w:val="87"/>
        </w:numPr>
        <w:spacing w:after="0" w:line="240" w:lineRule="auto"/>
        <w:ind w:left="426" w:hanging="426"/>
        <w:jc w:val="both"/>
        <w:rPr>
          <w:rFonts w:ascii="Times New Roman" w:eastAsia="Calibri" w:hAnsi="Times New Roman"/>
          <w:sz w:val="24"/>
          <w:szCs w:val="24"/>
          <w:lang w:eastAsia="en-US"/>
        </w:rPr>
      </w:pPr>
      <w:r w:rsidRPr="00837E54">
        <w:rPr>
          <w:rFonts w:ascii="Times New Roman" w:eastAsia="Calibri" w:hAnsi="Times New Roman"/>
          <w:sz w:val="24"/>
          <w:szCs w:val="24"/>
          <w:lang w:eastAsia="en-US"/>
        </w:rPr>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1EE1DA9C" w14:textId="77777777" w:rsidR="004F3CA1" w:rsidRDefault="004F3CA1" w:rsidP="004F3CA1">
      <w:pPr>
        <w:numPr>
          <w:ilvl w:val="1"/>
          <w:numId w:val="87"/>
        </w:numPr>
        <w:spacing w:after="0" w:line="240" w:lineRule="auto"/>
        <w:ind w:left="426" w:hanging="426"/>
        <w:jc w:val="both"/>
        <w:rPr>
          <w:rFonts w:ascii="Times New Roman" w:eastAsia="Calibri" w:hAnsi="Times New Roman"/>
          <w:sz w:val="24"/>
          <w:szCs w:val="24"/>
          <w:lang w:eastAsia="en-US"/>
        </w:rPr>
      </w:pPr>
      <w:r w:rsidRPr="00837E54">
        <w:rPr>
          <w:rFonts w:ascii="Times New Roman" w:eastAsia="Calibri" w:hAnsi="Times New Roman"/>
          <w:sz w:val="24"/>
          <w:szCs w:val="24"/>
          <w:lang w:eastAsia="en-US"/>
        </w:rPr>
        <w:t>W sprawach nieuregulowanych postanowieniami niniejszej umowy mają zastosowanie przepisy Ustawy z dnia 23 kwietnia 1964 r. - Kodeks cywilny (</w:t>
      </w:r>
      <w:proofErr w:type="spellStart"/>
      <w:r w:rsidRPr="00837E54">
        <w:rPr>
          <w:rFonts w:ascii="Times New Roman" w:eastAsia="Calibri" w:hAnsi="Times New Roman"/>
          <w:sz w:val="24"/>
          <w:szCs w:val="24"/>
          <w:lang w:eastAsia="en-US"/>
        </w:rPr>
        <w:t>t.j</w:t>
      </w:r>
      <w:proofErr w:type="spellEnd"/>
      <w:r w:rsidRPr="00837E54">
        <w:rPr>
          <w:rFonts w:ascii="Times New Roman" w:eastAsia="Calibri" w:hAnsi="Times New Roman"/>
          <w:sz w:val="24"/>
          <w:szCs w:val="24"/>
          <w:lang w:eastAsia="en-US"/>
        </w:rPr>
        <w:t>. Dz. U. z 2020 r. poz. 1740), ustawy z dnia 11 września 2019 r. - Prawo Zamówień Publicznych (Dz. U. poz. 2019, z 2020 r. poz. 288, 875, 1492, 1517).</w:t>
      </w:r>
    </w:p>
    <w:p w14:paraId="598C67CA" w14:textId="77777777" w:rsidR="004F3CA1" w:rsidRPr="00712125" w:rsidRDefault="004F3CA1" w:rsidP="004F3CA1">
      <w:pPr>
        <w:spacing w:after="0" w:line="240" w:lineRule="auto"/>
        <w:ind w:left="426"/>
        <w:jc w:val="center"/>
        <w:rPr>
          <w:rFonts w:ascii="Times New Roman" w:eastAsia="Calibri" w:hAnsi="Times New Roman"/>
          <w:b/>
          <w:bCs/>
          <w:sz w:val="24"/>
          <w:szCs w:val="24"/>
          <w:lang w:eastAsia="en-US"/>
        </w:rPr>
      </w:pPr>
      <w:r w:rsidRPr="00712125">
        <w:rPr>
          <w:rFonts w:ascii="Times New Roman" w:eastAsia="Calibri" w:hAnsi="Times New Roman"/>
          <w:b/>
          <w:bCs/>
          <w:sz w:val="24"/>
          <w:szCs w:val="24"/>
          <w:lang w:eastAsia="en-US"/>
        </w:rPr>
        <w:lastRenderedPageBreak/>
        <w:t>§ 1</w:t>
      </w:r>
      <w:r>
        <w:rPr>
          <w:rFonts w:ascii="Times New Roman" w:eastAsia="Calibri" w:hAnsi="Times New Roman"/>
          <w:b/>
          <w:bCs/>
          <w:sz w:val="24"/>
          <w:szCs w:val="24"/>
          <w:lang w:eastAsia="en-US"/>
        </w:rPr>
        <w:t>6</w:t>
      </w:r>
    </w:p>
    <w:p w14:paraId="7A769768" w14:textId="77777777" w:rsidR="004F3CA1" w:rsidRPr="00712125" w:rsidRDefault="004F3CA1" w:rsidP="004F3CA1">
      <w:pPr>
        <w:spacing w:after="0" w:line="240" w:lineRule="auto"/>
        <w:rPr>
          <w:rFonts w:ascii="Times New Roman" w:eastAsia="Calibri" w:hAnsi="Times New Roman"/>
          <w:sz w:val="24"/>
          <w:szCs w:val="24"/>
          <w:lang w:eastAsia="en-US"/>
        </w:rPr>
      </w:pPr>
      <w:r w:rsidRPr="00837E54">
        <w:rPr>
          <w:rFonts w:ascii="Times New Roman" w:eastAsia="Calibri" w:hAnsi="Times New Roman"/>
          <w:bCs/>
          <w:sz w:val="24"/>
          <w:szCs w:val="24"/>
          <w:lang w:eastAsia="en-US"/>
        </w:rPr>
        <w:t>Umowa została sporządzona w 3-ch jednobrzmiących egzemplarzach, 2 egz. dla Zamawiającego i 1 egz. dla Wykonawcy.</w:t>
      </w:r>
    </w:p>
    <w:p w14:paraId="329B679E" w14:textId="77777777" w:rsidR="004F3CA1" w:rsidRPr="00837E54" w:rsidRDefault="004F3CA1" w:rsidP="004F3CA1">
      <w:pPr>
        <w:spacing w:before="120" w:after="0" w:line="240" w:lineRule="auto"/>
        <w:jc w:val="both"/>
        <w:rPr>
          <w:rFonts w:ascii="Times New Roman" w:eastAsia="Calibri" w:hAnsi="Times New Roman"/>
          <w:sz w:val="24"/>
          <w:szCs w:val="24"/>
          <w:lang w:eastAsia="en-US"/>
        </w:rPr>
      </w:pPr>
      <w:r w:rsidRPr="00837E54">
        <w:rPr>
          <w:rFonts w:ascii="Times New Roman" w:eastAsia="Calibri" w:hAnsi="Times New Roman"/>
          <w:sz w:val="24"/>
          <w:szCs w:val="24"/>
          <w:lang w:eastAsia="en-US"/>
        </w:rPr>
        <w:t>Załączniki:</w:t>
      </w:r>
    </w:p>
    <w:p w14:paraId="0EE2F58A" w14:textId="77777777" w:rsidR="004F3CA1" w:rsidRPr="00837E54" w:rsidRDefault="004F3CA1" w:rsidP="004F3CA1">
      <w:pPr>
        <w:spacing w:after="0" w:line="240" w:lineRule="auto"/>
        <w:jc w:val="both"/>
        <w:rPr>
          <w:rFonts w:ascii="Times New Roman" w:eastAsia="Calibri" w:hAnsi="Times New Roman"/>
          <w:sz w:val="24"/>
          <w:szCs w:val="24"/>
          <w:lang w:eastAsia="en-US"/>
        </w:rPr>
      </w:pPr>
      <w:r w:rsidRPr="00837E54">
        <w:rPr>
          <w:rFonts w:ascii="Times New Roman" w:eastAsia="Calibri" w:hAnsi="Times New Roman"/>
          <w:sz w:val="24"/>
          <w:szCs w:val="24"/>
          <w:lang w:eastAsia="en-US"/>
        </w:rPr>
        <w:t>Załącznik nr 1 - Formularz cenowy</w:t>
      </w:r>
    </w:p>
    <w:p w14:paraId="33F25A25" w14:textId="77777777" w:rsidR="004F3CA1" w:rsidRPr="00837E54" w:rsidRDefault="004F3CA1" w:rsidP="004F3CA1">
      <w:pPr>
        <w:spacing w:after="0" w:line="240" w:lineRule="auto"/>
        <w:jc w:val="both"/>
        <w:rPr>
          <w:rFonts w:ascii="Times New Roman" w:eastAsia="Calibri" w:hAnsi="Times New Roman"/>
          <w:sz w:val="24"/>
          <w:szCs w:val="24"/>
          <w:lang w:eastAsia="en-US"/>
        </w:rPr>
      </w:pPr>
      <w:r w:rsidRPr="00837E54">
        <w:rPr>
          <w:rFonts w:ascii="Times New Roman" w:eastAsia="Calibri" w:hAnsi="Times New Roman"/>
          <w:sz w:val="24"/>
          <w:szCs w:val="24"/>
          <w:lang w:eastAsia="en-US"/>
        </w:rPr>
        <w:t>Załącznik nr 2</w:t>
      </w:r>
      <w:r>
        <w:rPr>
          <w:rFonts w:ascii="Times New Roman" w:eastAsia="Calibri" w:hAnsi="Times New Roman"/>
          <w:sz w:val="24"/>
          <w:szCs w:val="24"/>
          <w:lang w:eastAsia="en-US"/>
        </w:rPr>
        <w:t xml:space="preserve"> - </w:t>
      </w:r>
      <w:r w:rsidRPr="00837E54">
        <w:rPr>
          <w:rFonts w:ascii="Times New Roman" w:eastAsia="Calibri" w:hAnsi="Times New Roman"/>
          <w:sz w:val="24"/>
          <w:szCs w:val="24"/>
          <w:lang w:eastAsia="en-US"/>
        </w:rPr>
        <w:t xml:space="preserve">Harmonogram </w:t>
      </w:r>
      <w:r>
        <w:rPr>
          <w:rFonts w:ascii="Times New Roman" w:eastAsia="Calibri" w:hAnsi="Times New Roman"/>
          <w:sz w:val="24"/>
          <w:szCs w:val="24"/>
          <w:lang w:eastAsia="en-US"/>
        </w:rPr>
        <w:t xml:space="preserve">terminowo - </w:t>
      </w:r>
      <w:r w:rsidRPr="00837E54">
        <w:rPr>
          <w:rFonts w:ascii="Times New Roman" w:eastAsia="Calibri" w:hAnsi="Times New Roman"/>
          <w:sz w:val="24"/>
          <w:szCs w:val="24"/>
          <w:lang w:eastAsia="en-US"/>
        </w:rPr>
        <w:t>rzeczow</w:t>
      </w:r>
      <w:r>
        <w:rPr>
          <w:rFonts w:ascii="Times New Roman" w:eastAsia="Calibri" w:hAnsi="Times New Roman"/>
          <w:sz w:val="24"/>
          <w:szCs w:val="24"/>
          <w:lang w:eastAsia="en-US"/>
        </w:rPr>
        <w:t>y</w:t>
      </w:r>
      <w:r w:rsidRPr="00837E54">
        <w:rPr>
          <w:rFonts w:ascii="Times New Roman" w:eastAsia="Calibri" w:hAnsi="Times New Roman"/>
          <w:sz w:val="24"/>
          <w:szCs w:val="24"/>
          <w:lang w:eastAsia="en-US"/>
        </w:rPr>
        <w:t>.</w:t>
      </w:r>
    </w:p>
    <w:p w14:paraId="7378FAF4" w14:textId="77777777" w:rsidR="004F3CA1" w:rsidRDefault="004F3CA1" w:rsidP="004F3CA1">
      <w:pPr>
        <w:spacing w:after="0" w:line="240" w:lineRule="auto"/>
        <w:jc w:val="both"/>
        <w:rPr>
          <w:rFonts w:ascii="Times New Roman" w:eastAsia="Calibri" w:hAnsi="Times New Roman"/>
          <w:sz w:val="24"/>
          <w:szCs w:val="24"/>
          <w:lang w:eastAsia="en-US"/>
        </w:rPr>
      </w:pPr>
      <w:r w:rsidRPr="00837E54">
        <w:rPr>
          <w:rFonts w:ascii="Times New Roman" w:eastAsia="Calibri" w:hAnsi="Times New Roman"/>
          <w:sz w:val="24"/>
          <w:szCs w:val="24"/>
          <w:lang w:eastAsia="en-US"/>
        </w:rPr>
        <w:t>Załącznik nr 3</w:t>
      </w:r>
      <w:r>
        <w:rPr>
          <w:rFonts w:ascii="Times New Roman" w:eastAsia="Calibri" w:hAnsi="Times New Roman"/>
          <w:sz w:val="24"/>
          <w:szCs w:val="24"/>
          <w:lang w:eastAsia="en-US"/>
        </w:rPr>
        <w:t xml:space="preserve"> - </w:t>
      </w:r>
      <w:r w:rsidRPr="00837E54">
        <w:rPr>
          <w:rFonts w:ascii="Times New Roman" w:eastAsia="Calibri" w:hAnsi="Times New Roman"/>
          <w:sz w:val="24"/>
          <w:szCs w:val="24"/>
          <w:lang w:eastAsia="en-US"/>
        </w:rPr>
        <w:t>Wykaz podwykonawców</w:t>
      </w:r>
      <w:r>
        <w:rPr>
          <w:rFonts w:ascii="Times New Roman" w:eastAsia="Calibri" w:hAnsi="Times New Roman"/>
          <w:sz w:val="24"/>
          <w:szCs w:val="24"/>
          <w:lang w:eastAsia="en-US"/>
        </w:rPr>
        <w:t xml:space="preserve"> (wzór - jeśli dotyczy)</w:t>
      </w:r>
    </w:p>
    <w:p w14:paraId="034067B8" w14:textId="77777777" w:rsidR="004F3CA1" w:rsidRPr="00080165" w:rsidRDefault="004F3CA1" w:rsidP="004F3CA1">
      <w:pPr>
        <w:spacing w:after="0" w:line="240" w:lineRule="auto"/>
        <w:jc w:val="both"/>
        <w:rPr>
          <w:rFonts w:ascii="Times New Roman" w:eastAsia="Calibri" w:hAnsi="Times New Roman"/>
          <w:sz w:val="24"/>
          <w:szCs w:val="24"/>
          <w:lang w:eastAsia="en-US"/>
        </w:rPr>
      </w:pPr>
      <w:r w:rsidRPr="00080165">
        <w:rPr>
          <w:rFonts w:ascii="Times New Roman" w:eastAsia="Calibri" w:hAnsi="Times New Roman"/>
          <w:sz w:val="24"/>
          <w:szCs w:val="24"/>
          <w:lang w:eastAsia="en-US"/>
        </w:rPr>
        <w:t xml:space="preserve">Załącznik nr </w:t>
      </w:r>
      <w:r>
        <w:rPr>
          <w:rFonts w:ascii="Times New Roman" w:eastAsia="Calibri" w:hAnsi="Times New Roman"/>
          <w:sz w:val="24"/>
          <w:szCs w:val="24"/>
          <w:lang w:eastAsia="en-US"/>
        </w:rPr>
        <w:t>4</w:t>
      </w:r>
      <w:r w:rsidRPr="00080165">
        <w:rPr>
          <w:rFonts w:ascii="Times New Roman" w:eastAsia="Calibri" w:hAnsi="Times New Roman"/>
          <w:sz w:val="24"/>
          <w:szCs w:val="24"/>
          <w:lang w:eastAsia="en-US"/>
        </w:rPr>
        <w:t xml:space="preserve"> - </w:t>
      </w:r>
      <w:r>
        <w:rPr>
          <w:rFonts w:ascii="Times New Roman" w:eastAsia="Calibri" w:hAnsi="Times New Roman"/>
          <w:sz w:val="24"/>
          <w:szCs w:val="24"/>
          <w:lang w:eastAsia="en-US"/>
        </w:rPr>
        <w:t>P</w:t>
      </w:r>
      <w:r w:rsidRPr="00080165">
        <w:rPr>
          <w:rFonts w:ascii="Times New Roman" w:eastAsia="Calibri" w:hAnsi="Times New Roman"/>
          <w:sz w:val="24"/>
          <w:szCs w:val="24"/>
          <w:lang w:eastAsia="en-US"/>
        </w:rPr>
        <w:t>rotok</w:t>
      </w:r>
      <w:r>
        <w:rPr>
          <w:rFonts w:ascii="Times New Roman" w:eastAsia="Calibri" w:hAnsi="Times New Roman"/>
          <w:sz w:val="24"/>
          <w:szCs w:val="24"/>
          <w:lang w:eastAsia="en-US"/>
        </w:rPr>
        <w:t>ół</w:t>
      </w:r>
      <w:r w:rsidRPr="00080165">
        <w:rPr>
          <w:rFonts w:ascii="Times New Roman" w:eastAsia="Calibri" w:hAnsi="Times New Roman"/>
          <w:sz w:val="24"/>
          <w:szCs w:val="24"/>
          <w:lang w:eastAsia="en-US"/>
        </w:rPr>
        <w:t xml:space="preserve"> odbioru końcowego</w:t>
      </w:r>
      <w:r>
        <w:rPr>
          <w:rFonts w:ascii="Times New Roman" w:eastAsia="Calibri" w:hAnsi="Times New Roman"/>
          <w:sz w:val="24"/>
          <w:szCs w:val="24"/>
          <w:lang w:eastAsia="en-US"/>
        </w:rPr>
        <w:t xml:space="preserve"> (wzór)</w:t>
      </w:r>
    </w:p>
    <w:p w14:paraId="58D7A1BC" w14:textId="0E138940" w:rsidR="004F3CA1" w:rsidRPr="00080165" w:rsidRDefault="004F3CA1" w:rsidP="004F3CA1">
      <w:pPr>
        <w:spacing w:after="0" w:line="240" w:lineRule="auto"/>
        <w:jc w:val="both"/>
        <w:rPr>
          <w:rFonts w:ascii="Times New Roman" w:eastAsia="Calibri" w:hAnsi="Times New Roman"/>
          <w:sz w:val="24"/>
          <w:szCs w:val="24"/>
          <w:lang w:eastAsia="en-US"/>
        </w:rPr>
      </w:pPr>
      <w:r w:rsidRPr="00080165">
        <w:rPr>
          <w:rFonts w:ascii="Times New Roman" w:eastAsia="Calibri" w:hAnsi="Times New Roman"/>
          <w:sz w:val="24"/>
          <w:szCs w:val="24"/>
          <w:lang w:eastAsia="en-US"/>
        </w:rPr>
        <w:t xml:space="preserve">Załącznik nr </w:t>
      </w:r>
      <w:r>
        <w:rPr>
          <w:rFonts w:ascii="Times New Roman" w:eastAsia="Calibri" w:hAnsi="Times New Roman"/>
          <w:sz w:val="24"/>
          <w:szCs w:val="24"/>
          <w:lang w:eastAsia="en-US"/>
        </w:rPr>
        <w:t>5</w:t>
      </w:r>
      <w:r w:rsidRPr="00080165">
        <w:rPr>
          <w:rFonts w:ascii="Times New Roman" w:eastAsia="Calibri" w:hAnsi="Times New Roman"/>
          <w:sz w:val="24"/>
          <w:szCs w:val="24"/>
          <w:lang w:eastAsia="en-US"/>
        </w:rPr>
        <w:t xml:space="preserve"> </w:t>
      </w:r>
      <w:r w:rsidR="00EF1554">
        <w:rPr>
          <w:rFonts w:ascii="Times New Roman" w:eastAsia="Calibri" w:hAnsi="Times New Roman"/>
          <w:sz w:val="24"/>
          <w:szCs w:val="24"/>
          <w:lang w:eastAsia="en-US"/>
        </w:rPr>
        <w:t>–</w:t>
      </w:r>
      <w:r w:rsidRPr="00080165">
        <w:rPr>
          <w:rFonts w:ascii="Times New Roman" w:eastAsia="Calibri" w:hAnsi="Times New Roman"/>
          <w:sz w:val="24"/>
          <w:szCs w:val="24"/>
          <w:lang w:eastAsia="en-US"/>
        </w:rPr>
        <w:t xml:space="preserve"> </w:t>
      </w:r>
      <w:r>
        <w:rPr>
          <w:rFonts w:ascii="Times New Roman" w:eastAsia="Calibri" w:hAnsi="Times New Roman"/>
          <w:sz w:val="24"/>
          <w:szCs w:val="24"/>
          <w:lang w:eastAsia="en-US"/>
        </w:rPr>
        <w:t>K</w:t>
      </w:r>
      <w:r w:rsidRPr="00080165">
        <w:rPr>
          <w:rFonts w:ascii="Times New Roman" w:eastAsia="Calibri" w:hAnsi="Times New Roman"/>
          <w:sz w:val="24"/>
          <w:szCs w:val="24"/>
          <w:lang w:eastAsia="en-US"/>
        </w:rPr>
        <w:t>art</w:t>
      </w:r>
      <w:r>
        <w:rPr>
          <w:rFonts w:ascii="Times New Roman" w:eastAsia="Calibri" w:hAnsi="Times New Roman"/>
          <w:sz w:val="24"/>
          <w:szCs w:val="24"/>
          <w:lang w:eastAsia="en-US"/>
        </w:rPr>
        <w:t>a</w:t>
      </w:r>
      <w:r w:rsidR="00EF1554">
        <w:rPr>
          <w:rFonts w:ascii="Times New Roman" w:eastAsia="Calibri" w:hAnsi="Times New Roman"/>
          <w:sz w:val="24"/>
          <w:szCs w:val="24"/>
          <w:lang w:eastAsia="en-US"/>
        </w:rPr>
        <w:t xml:space="preserve">/warunki </w:t>
      </w:r>
      <w:r w:rsidRPr="00080165">
        <w:rPr>
          <w:rFonts w:ascii="Times New Roman" w:eastAsia="Calibri" w:hAnsi="Times New Roman"/>
          <w:sz w:val="24"/>
          <w:szCs w:val="24"/>
          <w:lang w:eastAsia="en-US"/>
        </w:rPr>
        <w:t>gwaranc</w:t>
      </w:r>
      <w:r w:rsidR="00EF1554">
        <w:rPr>
          <w:rFonts w:ascii="Times New Roman" w:eastAsia="Calibri" w:hAnsi="Times New Roman"/>
          <w:sz w:val="24"/>
          <w:szCs w:val="24"/>
          <w:lang w:eastAsia="en-US"/>
        </w:rPr>
        <w:t>ji</w:t>
      </w:r>
      <w:r>
        <w:rPr>
          <w:rFonts w:ascii="Times New Roman" w:eastAsia="Calibri" w:hAnsi="Times New Roman"/>
          <w:sz w:val="24"/>
          <w:szCs w:val="24"/>
          <w:lang w:eastAsia="en-US"/>
        </w:rPr>
        <w:t xml:space="preserve"> (wzór)</w:t>
      </w:r>
    </w:p>
    <w:p w14:paraId="6364835C" w14:textId="77777777" w:rsidR="004F3CA1" w:rsidRDefault="004F3CA1" w:rsidP="004F3CA1">
      <w:pPr>
        <w:spacing w:after="0" w:line="240" w:lineRule="auto"/>
        <w:jc w:val="both"/>
        <w:rPr>
          <w:rFonts w:ascii="Times New Roman" w:eastAsia="Calibri" w:hAnsi="Times New Roman"/>
          <w:sz w:val="24"/>
          <w:szCs w:val="24"/>
          <w:lang w:eastAsia="en-US"/>
        </w:rPr>
      </w:pPr>
      <w:r w:rsidRPr="00080165">
        <w:rPr>
          <w:rFonts w:ascii="Times New Roman" w:eastAsia="Calibri" w:hAnsi="Times New Roman"/>
          <w:sz w:val="24"/>
          <w:szCs w:val="24"/>
          <w:lang w:eastAsia="en-US"/>
        </w:rPr>
        <w:t xml:space="preserve">Załącznik nr </w:t>
      </w:r>
      <w:r>
        <w:rPr>
          <w:rFonts w:ascii="Times New Roman" w:eastAsia="Calibri" w:hAnsi="Times New Roman"/>
          <w:sz w:val="24"/>
          <w:szCs w:val="24"/>
          <w:lang w:eastAsia="en-US"/>
        </w:rPr>
        <w:t>6</w:t>
      </w:r>
      <w:r w:rsidRPr="00080165">
        <w:rPr>
          <w:rFonts w:ascii="Times New Roman" w:eastAsia="Calibri" w:hAnsi="Times New Roman"/>
          <w:sz w:val="24"/>
          <w:szCs w:val="24"/>
          <w:lang w:eastAsia="en-US"/>
        </w:rPr>
        <w:t xml:space="preserve"> - Oświadczenie Wykonawcy </w:t>
      </w:r>
      <w:r>
        <w:rPr>
          <w:rFonts w:ascii="Times New Roman" w:eastAsia="Calibri" w:hAnsi="Times New Roman"/>
          <w:sz w:val="24"/>
          <w:szCs w:val="24"/>
          <w:lang w:eastAsia="en-US"/>
        </w:rPr>
        <w:t>–</w:t>
      </w:r>
      <w:r w:rsidRPr="00080165">
        <w:rPr>
          <w:rFonts w:ascii="Times New Roman" w:eastAsia="Calibri" w:hAnsi="Times New Roman"/>
          <w:sz w:val="24"/>
          <w:szCs w:val="24"/>
          <w:lang w:eastAsia="en-US"/>
        </w:rPr>
        <w:t xml:space="preserve"> Podwykonawcy</w:t>
      </w:r>
      <w:r>
        <w:rPr>
          <w:rFonts w:ascii="Times New Roman" w:eastAsia="Calibri" w:hAnsi="Times New Roman"/>
          <w:sz w:val="24"/>
          <w:szCs w:val="24"/>
          <w:lang w:eastAsia="en-US"/>
        </w:rPr>
        <w:t xml:space="preserve"> (wzór – jeśli dotyczy)</w:t>
      </w:r>
    </w:p>
    <w:p w14:paraId="22105E01" w14:textId="7FC59C0D" w:rsidR="004F3CA1" w:rsidRDefault="004F3CA1" w:rsidP="004F3CA1">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Załącznik nr 7 </w:t>
      </w:r>
      <w:r w:rsidR="00995478">
        <w:rPr>
          <w:rFonts w:ascii="Times New Roman" w:eastAsia="Calibri" w:hAnsi="Times New Roman"/>
          <w:sz w:val="24"/>
          <w:szCs w:val="24"/>
          <w:lang w:eastAsia="en-US"/>
        </w:rPr>
        <w:t>-</w:t>
      </w:r>
      <w:r>
        <w:rPr>
          <w:rFonts w:ascii="Times New Roman" w:eastAsia="Calibri" w:hAnsi="Times New Roman"/>
          <w:sz w:val="24"/>
          <w:szCs w:val="24"/>
          <w:lang w:eastAsia="en-US"/>
        </w:rPr>
        <w:t xml:space="preserve"> Wymagane parametry techniczne</w:t>
      </w:r>
    </w:p>
    <w:p w14:paraId="68F31052" w14:textId="77777777" w:rsidR="004F3CA1" w:rsidRDefault="004F3CA1" w:rsidP="004F3CA1">
      <w:pPr>
        <w:spacing w:before="240" w:after="0" w:line="240" w:lineRule="auto"/>
        <w:ind w:left="709"/>
        <w:jc w:val="both"/>
        <w:rPr>
          <w:rFonts w:ascii="Times New Roman" w:eastAsia="Calibri" w:hAnsi="Times New Roman"/>
          <w:b/>
          <w:bCs/>
          <w:sz w:val="24"/>
          <w:szCs w:val="24"/>
          <w:lang w:eastAsia="en-US"/>
        </w:rPr>
      </w:pPr>
      <w:r w:rsidRPr="00837E54">
        <w:rPr>
          <w:rFonts w:ascii="Times New Roman" w:eastAsia="Calibri" w:hAnsi="Times New Roman"/>
          <w:b/>
          <w:bCs/>
          <w:sz w:val="24"/>
          <w:szCs w:val="24"/>
          <w:lang w:eastAsia="en-US"/>
        </w:rPr>
        <w:t>ZAMAWIAJĄCY:</w:t>
      </w:r>
      <w:r w:rsidRPr="00837E54">
        <w:rPr>
          <w:rFonts w:ascii="Times New Roman" w:eastAsia="Calibri" w:hAnsi="Times New Roman"/>
          <w:b/>
          <w:bCs/>
          <w:sz w:val="24"/>
          <w:szCs w:val="24"/>
          <w:lang w:eastAsia="en-US"/>
        </w:rPr>
        <w:tab/>
      </w:r>
      <w:r w:rsidRPr="00837E54">
        <w:rPr>
          <w:rFonts w:ascii="Times New Roman" w:eastAsia="Calibri" w:hAnsi="Times New Roman"/>
          <w:b/>
          <w:bCs/>
          <w:sz w:val="24"/>
          <w:szCs w:val="24"/>
          <w:lang w:eastAsia="en-US"/>
        </w:rPr>
        <w:tab/>
      </w:r>
      <w:r w:rsidRPr="00837E54">
        <w:rPr>
          <w:rFonts w:ascii="Times New Roman" w:eastAsia="Calibri" w:hAnsi="Times New Roman"/>
          <w:b/>
          <w:bCs/>
          <w:sz w:val="24"/>
          <w:szCs w:val="24"/>
          <w:lang w:eastAsia="en-US"/>
        </w:rPr>
        <w:tab/>
      </w:r>
      <w:r w:rsidRPr="00837E54">
        <w:rPr>
          <w:rFonts w:ascii="Times New Roman" w:eastAsia="Calibri" w:hAnsi="Times New Roman"/>
          <w:b/>
          <w:bCs/>
          <w:sz w:val="24"/>
          <w:szCs w:val="24"/>
          <w:lang w:eastAsia="en-US"/>
        </w:rPr>
        <w:tab/>
      </w:r>
      <w:r w:rsidRPr="00837E54">
        <w:rPr>
          <w:rFonts w:ascii="Times New Roman" w:eastAsia="Calibri" w:hAnsi="Times New Roman"/>
          <w:b/>
          <w:bCs/>
          <w:sz w:val="24"/>
          <w:szCs w:val="24"/>
          <w:lang w:eastAsia="en-US"/>
        </w:rPr>
        <w:tab/>
        <w:t>WYKONAWCA:</w:t>
      </w:r>
    </w:p>
    <w:p w14:paraId="3A06B760" w14:textId="77777777" w:rsidR="009E15FC" w:rsidRPr="00FE1390" w:rsidRDefault="009E15FC" w:rsidP="004F3CA1">
      <w:pPr>
        <w:spacing w:before="240" w:after="120" w:line="240" w:lineRule="auto"/>
        <w:jc w:val="center"/>
        <w:rPr>
          <w:rFonts w:ascii="Times New Roman" w:eastAsia="Calibri" w:hAnsi="Times New Roman"/>
          <w:b/>
          <w:bCs/>
          <w:sz w:val="24"/>
          <w:szCs w:val="24"/>
          <w:lang w:eastAsia="en-US"/>
        </w:rPr>
      </w:pPr>
    </w:p>
    <w:sectPr w:rsidR="009E15FC" w:rsidRPr="00FE1390" w:rsidSect="00234427">
      <w:pgSz w:w="11906" w:h="16838"/>
      <w:pgMar w:top="1418" w:right="849" w:bottom="1418" w:left="1418"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4B8F1" w14:textId="77777777" w:rsidR="00D531DD" w:rsidRDefault="00D531DD" w:rsidP="00123720">
      <w:pPr>
        <w:spacing w:after="0" w:line="240" w:lineRule="auto"/>
      </w:pPr>
      <w:r>
        <w:separator/>
      </w:r>
    </w:p>
  </w:endnote>
  <w:endnote w:type="continuationSeparator" w:id="0">
    <w:p w14:paraId="11702640" w14:textId="77777777" w:rsidR="00D531DD" w:rsidRDefault="00D531DD" w:rsidP="00123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lbertus Extra Bold">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1">
    <w:altName w:val="Arial"/>
    <w:panose1 w:val="00000000000000000000"/>
    <w:charset w:val="00"/>
    <w:family w:val="roman"/>
    <w:notTrueType/>
    <w:pitch w:val="default"/>
  </w:font>
  <w:font w:name="Arial2">
    <w:altName w:val="Arial"/>
    <w:panose1 w:val="00000000000000000000"/>
    <w:charset w:val="00"/>
    <w:family w:val="roman"/>
    <w:notTrueType/>
    <w:pitch w:val="default"/>
  </w:font>
  <w:font w:name="Helvetica">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TimesNewRoman">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10570" w14:textId="77777777" w:rsidR="001E712B" w:rsidRDefault="001E712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7CA7B06" w14:textId="77777777" w:rsidR="001E712B" w:rsidRDefault="001E712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9082177"/>
      <w:docPartObj>
        <w:docPartGallery w:val="Page Numbers (Bottom of Page)"/>
        <w:docPartUnique/>
      </w:docPartObj>
    </w:sdtPr>
    <w:sdtEndPr/>
    <w:sdtContent>
      <w:p w14:paraId="300014E8" w14:textId="36DC59FD" w:rsidR="009E15FC" w:rsidRDefault="009E15FC">
        <w:pPr>
          <w:pStyle w:val="Stopka"/>
          <w:jc w:val="right"/>
        </w:pPr>
        <w:r>
          <w:fldChar w:fldCharType="begin"/>
        </w:r>
        <w:r>
          <w:instrText>PAGE   \* MERGEFORMAT</w:instrText>
        </w:r>
        <w:r>
          <w:fldChar w:fldCharType="separate"/>
        </w:r>
        <w:r>
          <w:t>2</w:t>
        </w:r>
        <w:r>
          <w:fldChar w:fldCharType="end"/>
        </w:r>
      </w:p>
    </w:sdtContent>
  </w:sdt>
  <w:p w14:paraId="5A122E77" w14:textId="77777777" w:rsidR="009E15FC" w:rsidRDefault="009E15F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43B93" w14:textId="77777777" w:rsidR="00D531DD" w:rsidRDefault="00D531DD" w:rsidP="00123720">
      <w:pPr>
        <w:spacing w:after="0" w:line="240" w:lineRule="auto"/>
      </w:pPr>
      <w:r>
        <w:separator/>
      </w:r>
    </w:p>
  </w:footnote>
  <w:footnote w:type="continuationSeparator" w:id="0">
    <w:p w14:paraId="55F6019B" w14:textId="77777777" w:rsidR="00D531DD" w:rsidRDefault="00D531DD" w:rsidP="001237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2D1614F0"/>
    <w:name w:val="WW8Num2"/>
    <w:lvl w:ilvl="0">
      <w:start w:val="1"/>
      <w:numFmt w:val="decimal"/>
      <w:lvlText w:val="%1."/>
      <w:lvlJc w:val="left"/>
      <w:pPr>
        <w:tabs>
          <w:tab w:val="num" w:pos="283"/>
        </w:tabs>
        <w:ind w:left="0" w:firstLine="0"/>
      </w:pPr>
      <w:rPr>
        <w:rFonts w:ascii="Times New Roman" w:eastAsia="Lucida Sans Unicode" w:hAnsi="Times New Roman" w:cs="Times New Roman"/>
      </w:rPr>
    </w:lvl>
    <w:lvl w:ilvl="1">
      <w:start w:val="1"/>
      <w:numFmt w:val="decimal"/>
      <w:lvlText w:val="%2."/>
      <w:lvlJc w:val="left"/>
      <w:pPr>
        <w:tabs>
          <w:tab w:val="num" w:pos="567"/>
        </w:tabs>
        <w:ind w:left="0" w:firstLine="0"/>
      </w:pPr>
      <w:rPr>
        <w:rFonts w:ascii="Times New Roman" w:eastAsia="Times New Roman" w:hAnsi="Times New Roman" w:cs="Times New Roman" w:hint="default"/>
      </w:rPr>
    </w:lvl>
    <w:lvl w:ilvl="2">
      <w:start w:val="1"/>
      <w:numFmt w:val="decimal"/>
      <w:lvlText w:val="%3."/>
      <w:lvlJc w:val="left"/>
      <w:pPr>
        <w:tabs>
          <w:tab w:val="num" w:pos="850"/>
        </w:tabs>
        <w:ind w:left="0" w:firstLine="0"/>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1" w15:restartNumberingAfterBreak="0">
    <w:nsid w:val="00000003"/>
    <w:multiLevelType w:val="multilevel"/>
    <w:tmpl w:val="CCC2BFE0"/>
    <w:name w:val="WW8Num3"/>
    <w:lvl w:ilvl="0">
      <w:start w:val="14"/>
      <w:numFmt w:val="decimal"/>
      <w:lvlText w:val="%1."/>
      <w:lvlJc w:val="left"/>
      <w:pPr>
        <w:tabs>
          <w:tab w:val="num" w:pos="283"/>
        </w:tabs>
        <w:ind w:left="0" w:firstLine="0"/>
      </w:pPr>
      <w:rPr>
        <w:rFonts w:hint="default"/>
      </w:rPr>
    </w:lvl>
    <w:lvl w:ilvl="1">
      <w:start w:val="1"/>
      <w:numFmt w:val="decimal"/>
      <w:lvlText w:val="%2."/>
      <w:lvlJc w:val="left"/>
      <w:pPr>
        <w:tabs>
          <w:tab w:val="num" w:pos="567"/>
        </w:tabs>
        <w:ind w:left="0" w:firstLine="0"/>
      </w:pPr>
      <w:rPr>
        <w:rFonts w:ascii="Times New Roman" w:eastAsia="Times New Roman" w:hAnsi="Times New Roman" w:cs="Times New Roman"/>
      </w:rPr>
    </w:lvl>
    <w:lvl w:ilvl="2">
      <w:start w:val="1"/>
      <w:numFmt w:val="decimal"/>
      <w:lvlText w:val="%3."/>
      <w:lvlJc w:val="left"/>
      <w:pPr>
        <w:tabs>
          <w:tab w:val="num" w:pos="850"/>
        </w:tabs>
        <w:ind w:left="0" w:firstLine="0"/>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2" w15:restartNumberingAfterBreak="0">
    <w:nsid w:val="00000004"/>
    <w:multiLevelType w:val="multilevel"/>
    <w:tmpl w:val="AB767BBA"/>
    <w:name w:val="WW8Num4"/>
    <w:lvl w:ilvl="0">
      <w:start w:val="4"/>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3" w15:restartNumberingAfterBreak="0">
    <w:nsid w:val="00000006"/>
    <w:multiLevelType w:val="multilevel"/>
    <w:tmpl w:val="6E46D276"/>
    <w:lvl w:ilvl="0">
      <w:start w:val="1"/>
      <w:numFmt w:val="decimal"/>
      <w:lvlText w:val="%1."/>
      <w:lvlJc w:val="left"/>
      <w:pPr>
        <w:tabs>
          <w:tab w:val="num" w:pos="283"/>
        </w:tabs>
        <w:ind w:left="0" w:firstLine="0"/>
      </w:pPr>
      <w:rPr>
        <w:i w:val="0"/>
        <w:color w:val="auto"/>
      </w:rPr>
    </w:lvl>
    <w:lvl w:ilvl="1">
      <w:start w:val="1"/>
      <w:numFmt w:val="decimal"/>
      <w:lvlText w:val="%2."/>
      <w:lvlJc w:val="left"/>
      <w:pPr>
        <w:tabs>
          <w:tab w:val="num" w:pos="567"/>
        </w:tabs>
        <w:ind w:left="0" w:firstLine="0"/>
      </w:pPr>
      <w:rPr>
        <w:rFonts w:ascii="Times New Roman" w:eastAsia="Times New Roman" w:hAnsi="Times New Roman" w:cs="Times New Roman"/>
        <w:b w:val="0"/>
        <w:i w:val="0"/>
        <w:iCs/>
      </w:r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rPr>
        <w:color w:val="auto"/>
      </w:r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4"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Times New Roman" w:hAnsi="Times New Roman" w:cs="Times New Roman"/>
        <w:sz w:val="24"/>
        <w:szCs w:val="24"/>
      </w:rPr>
    </w:lvl>
  </w:abstractNum>
  <w:abstractNum w:abstractNumId="5"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Wingdings" w:hAnsi="Wingdings"/>
      </w:rPr>
    </w:lvl>
  </w:abstractNum>
  <w:abstractNum w:abstractNumId="6" w15:restartNumberingAfterBreak="0">
    <w:nsid w:val="0000000B"/>
    <w:multiLevelType w:val="multilevel"/>
    <w:tmpl w:val="0000000B"/>
    <w:name w:val="WW8Num14"/>
    <w:lvl w:ilvl="0">
      <w:start w:val="3"/>
      <w:numFmt w:val="none"/>
      <w:lvlText w:val="-"/>
      <w:lvlJc w:val="left"/>
      <w:pPr>
        <w:tabs>
          <w:tab w:val="num" w:pos="360"/>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7" w15:restartNumberingAfterBreak="0">
    <w:nsid w:val="0000000C"/>
    <w:multiLevelType w:val="multilevel"/>
    <w:tmpl w:val="DEDAE9B0"/>
    <w:name w:val="WW8Num15"/>
    <w:lvl w:ilvl="0">
      <w:start w:val="1"/>
      <w:numFmt w:val="decimal"/>
      <w:lvlText w:val="%1."/>
      <w:lvlJc w:val="left"/>
      <w:pPr>
        <w:tabs>
          <w:tab w:val="num" w:pos="283"/>
        </w:tabs>
        <w:ind w:left="0" w:firstLine="0"/>
      </w:pPr>
      <w:rPr>
        <w:rFonts w:ascii="Times New Roman" w:eastAsia="Calibri" w:hAnsi="Times New Roman" w:cs="Times New Roman"/>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8" w15:restartNumberingAfterBreak="0">
    <w:nsid w:val="0000000D"/>
    <w:multiLevelType w:val="multilevel"/>
    <w:tmpl w:val="0000000D"/>
    <w:name w:val="WW8Num16"/>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9" w15:restartNumberingAfterBreak="0">
    <w:nsid w:val="0000000F"/>
    <w:multiLevelType w:val="multilevel"/>
    <w:tmpl w:val="B1AA49C2"/>
    <w:name w:val="WW8Num18"/>
    <w:lvl w:ilvl="0">
      <w:start w:val="1"/>
      <w:numFmt w:val="decimal"/>
      <w:lvlText w:val="%1."/>
      <w:lvlJc w:val="left"/>
      <w:pPr>
        <w:tabs>
          <w:tab w:val="num" w:pos="283"/>
        </w:tabs>
        <w:ind w:left="0" w:firstLine="0"/>
      </w:pPr>
      <w:rPr>
        <w:b w:val="0"/>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0" w15:restartNumberingAfterBreak="0">
    <w:nsid w:val="00000010"/>
    <w:multiLevelType w:val="multilevel"/>
    <w:tmpl w:val="00000010"/>
    <w:name w:val="WW8Num19"/>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1" w15:restartNumberingAfterBreak="0">
    <w:nsid w:val="00000011"/>
    <w:multiLevelType w:val="multilevel"/>
    <w:tmpl w:val="28A6BB0A"/>
    <w:name w:val="WW8Num20"/>
    <w:lvl w:ilvl="0">
      <w:start w:val="1"/>
      <w:numFmt w:val="decimal"/>
      <w:lvlText w:val="%1."/>
      <w:lvlJc w:val="left"/>
      <w:pPr>
        <w:tabs>
          <w:tab w:val="num" w:pos="283"/>
        </w:tabs>
        <w:ind w:left="0" w:firstLine="0"/>
      </w:pPr>
      <w:rPr>
        <w:rFonts w:ascii="Times New Roman" w:eastAsia="Batang" w:hAnsi="Times New Roman" w:cs="Times New Roman"/>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2" w15:restartNumberingAfterBreak="0">
    <w:nsid w:val="00000013"/>
    <w:multiLevelType w:val="multilevel"/>
    <w:tmpl w:val="00000013"/>
    <w:name w:val="WW8Num22"/>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3" w15:restartNumberingAfterBreak="0">
    <w:nsid w:val="00000014"/>
    <w:multiLevelType w:val="multilevel"/>
    <w:tmpl w:val="00000014"/>
    <w:name w:val="WW8Num23"/>
    <w:lvl w:ilvl="0">
      <w:start w:val="2"/>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4" w15:restartNumberingAfterBreak="0">
    <w:nsid w:val="00000016"/>
    <w:multiLevelType w:val="multilevel"/>
    <w:tmpl w:val="00000016"/>
    <w:name w:val="WW8Num25"/>
    <w:lvl w:ilvl="0">
      <w:start w:val="2"/>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5" w15:restartNumberingAfterBreak="0">
    <w:nsid w:val="0164177D"/>
    <w:multiLevelType w:val="hybridMultilevel"/>
    <w:tmpl w:val="B59238A0"/>
    <w:lvl w:ilvl="0" w:tplc="9094F49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1A5353B"/>
    <w:multiLevelType w:val="hybridMultilevel"/>
    <w:tmpl w:val="DAEC35CE"/>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17" w15:restartNumberingAfterBreak="0">
    <w:nsid w:val="01C16512"/>
    <w:multiLevelType w:val="hybridMultilevel"/>
    <w:tmpl w:val="006C6FA8"/>
    <w:lvl w:ilvl="0" w:tplc="04150011">
      <w:start w:val="1"/>
      <w:numFmt w:val="decimal"/>
      <w:lvlText w:val="%1)"/>
      <w:lvlJc w:val="left"/>
      <w:pPr>
        <w:ind w:left="405" w:hanging="360"/>
      </w:pPr>
    </w:lvl>
    <w:lvl w:ilvl="1" w:tplc="F58EE036">
      <w:start w:val="1"/>
      <w:numFmt w:val="lowerLetter"/>
      <w:lvlText w:val="%2)"/>
      <w:lvlJc w:val="left"/>
      <w:pPr>
        <w:ind w:left="1125" w:hanging="360"/>
      </w:pPr>
      <w:rPr>
        <w:rFonts w:ascii="Times New Roman" w:hAnsi="Times New Roman" w:cs="Times New Roman" w:hint="default"/>
        <w:b w:val="0"/>
        <w:color w:val="auto"/>
        <w:sz w:val="24"/>
        <w:szCs w:val="24"/>
      </w:rPr>
    </w:lvl>
    <w:lvl w:ilvl="2" w:tplc="0415001B" w:tentative="1">
      <w:start w:val="1"/>
      <w:numFmt w:val="lowerRoman"/>
      <w:lvlText w:val="%3."/>
      <w:lvlJc w:val="right"/>
      <w:pPr>
        <w:ind w:left="1845" w:hanging="180"/>
      </w:pPr>
    </w:lvl>
    <w:lvl w:ilvl="3" w:tplc="0415000F">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8" w15:restartNumberingAfterBreak="0">
    <w:nsid w:val="08EA27ED"/>
    <w:multiLevelType w:val="multilevel"/>
    <w:tmpl w:val="AA2E4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A1040B6"/>
    <w:multiLevelType w:val="multilevel"/>
    <w:tmpl w:val="E8F6DEA8"/>
    <w:lvl w:ilvl="0">
      <w:start w:val="1"/>
      <w:numFmt w:val="decimal"/>
      <w:lvlText w:val="9.%1."/>
      <w:lvlJc w:val="left"/>
      <w:pPr>
        <w:ind w:left="1636" w:hanging="360"/>
      </w:pPr>
      <w:rPr>
        <w:rFonts w:ascii="Times New Roman" w:hAnsi="Times New Roman" w:cs="Times New Roman" w:hint="default"/>
        <w:sz w:val="24"/>
        <w:szCs w:val="24"/>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20" w15:restartNumberingAfterBreak="0">
    <w:nsid w:val="0D854AEA"/>
    <w:multiLevelType w:val="hybridMultilevel"/>
    <w:tmpl w:val="C2362CAA"/>
    <w:lvl w:ilvl="0" w:tplc="035C4AFE">
      <w:start w:val="1"/>
      <w:numFmt w:val="decimal"/>
      <w:lvlText w:val="%1."/>
      <w:lvlJc w:val="left"/>
      <w:pPr>
        <w:ind w:left="720" w:hanging="360"/>
      </w:pPr>
      <w:rPr>
        <w:rFonts w:hint="default"/>
        <w:b w:val="0"/>
        <w:i w:val="0"/>
        <w:iCs/>
        <w:color w:val="auto"/>
        <w:sz w:val="24"/>
        <w:szCs w:val="24"/>
      </w:rPr>
    </w:lvl>
    <w:lvl w:ilvl="1" w:tplc="04150019">
      <w:start w:val="1"/>
      <w:numFmt w:val="lowerLetter"/>
      <w:lvlText w:val="%2."/>
      <w:lvlJc w:val="left"/>
      <w:pPr>
        <w:ind w:left="1440" w:hanging="360"/>
      </w:pPr>
    </w:lvl>
    <w:lvl w:ilvl="2" w:tplc="7520E6E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E2674F9"/>
    <w:multiLevelType w:val="multilevel"/>
    <w:tmpl w:val="0E2674F9"/>
    <w:lvl w:ilvl="0">
      <w:start w:val="1"/>
      <w:numFmt w:val="lowerLetter"/>
      <w:lvlText w:val="%1)"/>
      <w:lvlJc w:val="left"/>
      <w:pPr>
        <w:ind w:left="1024" w:hanging="360"/>
      </w:pPr>
    </w:lvl>
    <w:lvl w:ilvl="1">
      <w:start w:val="1"/>
      <w:numFmt w:val="lowerLetter"/>
      <w:lvlText w:val="%2."/>
      <w:lvlJc w:val="left"/>
      <w:pPr>
        <w:ind w:left="1744" w:hanging="360"/>
      </w:pPr>
    </w:lvl>
    <w:lvl w:ilvl="2">
      <w:start w:val="1"/>
      <w:numFmt w:val="lowerLetter"/>
      <w:lvlText w:val="%3)"/>
      <w:lvlJc w:val="left"/>
      <w:pPr>
        <w:ind w:left="2464" w:hanging="180"/>
      </w:pPr>
    </w:lvl>
    <w:lvl w:ilvl="3">
      <w:start w:val="1"/>
      <w:numFmt w:val="decimal"/>
      <w:lvlText w:val="%4."/>
      <w:lvlJc w:val="left"/>
      <w:pPr>
        <w:ind w:left="3184" w:hanging="360"/>
      </w:pPr>
    </w:lvl>
    <w:lvl w:ilvl="4">
      <w:start w:val="1"/>
      <w:numFmt w:val="lowerLetter"/>
      <w:lvlText w:val="%5."/>
      <w:lvlJc w:val="left"/>
      <w:pPr>
        <w:ind w:left="3904" w:hanging="360"/>
      </w:pPr>
    </w:lvl>
    <w:lvl w:ilvl="5">
      <w:start w:val="1"/>
      <w:numFmt w:val="lowerRoman"/>
      <w:lvlText w:val="%6."/>
      <w:lvlJc w:val="right"/>
      <w:pPr>
        <w:ind w:left="4624" w:hanging="180"/>
      </w:pPr>
    </w:lvl>
    <w:lvl w:ilvl="6">
      <w:start w:val="1"/>
      <w:numFmt w:val="decimal"/>
      <w:lvlText w:val="%7."/>
      <w:lvlJc w:val="left"/>
      <w:pPr>
        <w:ind w:left="5344" w:hanging="360"/>
      </w:pPr>
    </w:lvl>
    <w:lvl w:ilvl="7">
      <w:start w:val="1"/>
      <w:numFmt w:val="lowerLetter"/>
      <w:lvlText w:val="%8."/>
      <w:lvlJc w:val="left"/>
      <w:pPr>
        <w:ind w:left="6064" w:hanging="360"/>
      </w:pPr>
    </w:lvl>
    <w:lvl w:ilvl="8">
      <w:start w:val="1"/>
      <w:numFmt w:val="lowerRoman"/>
      <w:lvlText w:val="%9."/>
      <w:lvlJc w:val="right"/>
      <w:pPr>
        <w:ind w:left="6784" w:hanging="180"/>
      </w:pPr>
    </w:lvl>
  </w:abstractNum>
  <w:abstractNum w:abstractNumId="22" w15:restartNumberingAfterBreak="0">
    <w:nsid w:val="0FC93B4E"/>
    <w:multiLevelType w:val="multilevel"/>
    <w:tmpl w:val="BF12C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07578AA"/>
    <w:multiLevelType w:val="hybridMultilevel"/>
    <w:tmpl w:val="ACD26DD0"/>
    <w:lvl w:ilvl="0" w:tplc="0415000F">
      <w:start w:val="1"/>
      <w:numFmt w:val="decimal"/>
      <w:lvlText w:val="%1."/>
      <w:lvlJc w:val="left"/>
      <w:pPr>
        <w:ind w:left="720" w:hanging="360"/>
      </w:pPr>
      <w:rPr>
        <w:rFonts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14368B7"/>
    <w:multiLevelType w:val="multilevel"/>
    <w:tmpl w:val="114368B7"/>
    <w:lvl w:ilvl="0">
      <w:start w:val="1"/>
      <w:numFmt w:val="lowerLetter"/>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25" w15:restartNumberingAfterBreak="0">
    <w:nsid w:val="11C320DC"/>
    <w:multiLevelType w:val="multilevel"/>
    <w:tmpl w:val="7B8C4AE8"/>
    <w:lvl w:ilvl="0">
      <w:start w:val="1"/>
      <w:numFmt w:val="decimal"/>
      <w:lvlText w:val="4.%1."/>
      <w:lvlJc w:val="left"/>
      <w:pPr>
        <w:ind w:left="720" w:hanging="360"/>
      </w:pPr>
      <w:rPr>
        <w:rFonts w:hint="default"/>
        <w:b w:val="0"/>
        <w:sz w:val="24"/>
        <w:szCs w:val="24"/>
      </w:rPr>
    </w:lvl>
    <w:lvl w:ilvl="1">
      <w:start w:val="1"/>
      <w:numFmt w:val="decimal"/>
      <w:lvlText w:val="%2."/>
      <w:lvlJc w:val="left"/>
      <w:pPr>
        <w:ind w:left="1440" w:hanging="360"/>
      </w:pPr>
      <w:rPr>
        <w:rFonts w:ascii="Times New Roman" w:hAnsi="Times New Roman" w:hint="default"/>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11DA7E8D"/>
    <w:multiLevelType w:val="hybridMultilevel"/>
    <w:tmpl w:val="6988210E"/>
    <w:lvl w:ilvl="0" w:tplc="04150011">
      <w:start w:val="1"/>
      <w:numFmt w:val="decimal"/>
      <w:lvlText w:val="%1)"/>
      <w:lvlJc w:val="left"/>
      <w:pPr>
        <w:ind w:left="360" w:hanging="360"/>
      </w:pPr>
      <w:rPr>
        <w:rFonts w:hint="default"/>
        <w:b w:val="0"/>
        <w:sz w:val="24"/>
        <w:szCs w:val="24"/>
      </w:rPr>
    </w:lvl>
    <w:lvl w:ilvl="1" w:tplc="235A920C">
      <w:start w:val="1"/>
      <w:numFmt w:val="decimal"/>
      <w:lvlText w:val="%2)"/>
      <w:lvlJc w:val="left"/>
      <w:pPr>
        <w:ind w:left="1440" w:hanging="360"/>
      </w:pPr>
      <w:rPr>
        <w:rFonts w:hint="default"/>
        <w:b w:val="0"/>
      </w:rPr>
    </w:lvl>
    <w:lvl w:ilvl="2" w:tplc="52C6C7C2">
      <w:start w:val="1"/>
      <w:numFmt w:val="lowerLetter"/>
      <w:lvlText w:val="%3."/>
      <w:lvlJc w:val="left"/>
      <w:pPr>
        <w:ind w:left="644" w:hanging="360"/>
      </w:pPr>
      <w:rPr>
        <w:rFonts w:hint="default"/>
        <w:b/>
        <w:sz w:val="24"/>
        <w:szCs w:val="24"/>
      </w:rPr>
    </w:lvl>
    <w:lvl w:ilvl="3" w:tplc="06EE51C2">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21F6B7A"/>
    <w:multiLevelType w:val="hybridMultilevel"/>
    <w:tmpl w:val="06B00D40"/>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8" w15:restartNumberingAfterBreak="0">
    <w:nsid w:val="12A879FD"/>
    <w:multiLevelType w:val="hybridMultilevel"/>
    <w:tmpl w:val="77F431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4A5294A"/>
    <w:multiLevelType w:val="hybridMultilevel"/>
    <w:tmpl w:val="A82066C2"/>
    <w:lvl w:ilvl="0" w:tplc="F1EA3B3E">
      <w:start w:val="1"/>
      <w:numFmt w:val="decimal"/>
      <w:lvlText w:val="%1)"/>
      <w:lvlJc w:val="left"/>
      <w:pPr>
        <w:ind w:left="1004" w:hanging="360"/>
      </w:pPr>
      <w:rPr>
        <w:rFonts w:ascii="Times New Roman" w:hAnsi="Times New Roman" w:cs="Times New Roman" w:hint="default"/>
        <w:color w:val="auto"/>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14E537D9"/>
    <w:multiLevelType w:val="multilevel"/>
    <w:tmpl w:val="A46EAA56"/>
    <w:lvl w:ilvl="0">
      <w:start w:val="5"/>
      <w:numFmt w:val="decimal"/>
      <w:lvlText w:val="%1."/>
      <w:lvlJc w:val="left"/>
      <w:pPr>
        <w:tabs>
          <w:tab w:val="num" w:pos="283"/>
        </w:tabs>
        <w:ind w:left="0" w:firstLine="0"/>
      </w:pPr>
      <w:rPr>
        <w:rFonts w:hint="default"/>
        <w:color w:val="auto"/>
      </w:rPr>
    </w:lvl>
    <w:lvl w:ilvl="1">
      <w:start w:val="1"/>
      <w:numFmt w:val="decimal"/>
      <w:lvlText w:val="%2."/>
      <w:lvlJc w:val="left"/>
      <w:pPr>
        <w:tabs>
          <w:tab w:val="num" w:pos="567"/>
        </w:tabs>
        <w:ind w:left="0" w:firstLine="0"/>
      </w:pPr>
      <w:rPr>
        <w:rFonts w:ascii="Times New Roman" w:eastAsia="Times New Roman" w:hAnsi="Times New Roman" w:cs="Times New Roman" w:hint="default"/>
      </w:rPr>
    </w:lvl>
    <w:lvl w:ilvl="2">
      <w:start w:val="1"/>
      <w:numFmt w:val="decimal"/>
      <w:lvlText w:val="%3."/>
      <w:lvlJc w:val="left"/>
      <w:pPr>
        <w:tabs>
          <w:tab w:val="num" w:pos="850"/>
        </w:tabs>
        <w:ind w:left="0" w:firstLine="0"/>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31" w15:restartNumberingAfterBreak="0">
    <w:nsid w:val="14E677A6"/>
    <w:multiLevelType w:val="hybridMultilevel"/>
    <w:tmpl w:val="C66CA016"/>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1">
      <w:start w:val="1"/>
      <w:numFmt w:val="bullet"/>
      <w:lvlText w:val=""/>
      <w:lvlJc w:val="left"/>
      <w:pPr>
        <w:ind w:left="3600" w:hanging="360"/>
      </w:pPr>
      <w:rPr>
        <w:rFonts w:ascii="Symbol" w:hAnsi="Symbol" w:hint="default"/>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2" w15:restartNumberingAfterBreak="0">
    <w:nsid w:val="153A79A9"/>
    <w:multiLevelType w:val="hybridMultilevel"/>
    <w:tmpl w:val="3D7C0D4A"/>
    <w:lvl w:ilvl="0" w:tplc="471A3DF0">
      <w:start w:val="1"/>
      <w:numFmt w:val="decimal"/>
      <w:lvlText w:val="%1."/>
      <w:lvlJc w:val="left"/>
      <w:pPr>
        <w:ind w:left="720" w:hanging="360"/>
      </w:pPr>
      <w:rPr>
        <w:rFonts w:ascii="Times New Roman" w:eastAsia="Times New Roman" w:hAnsi="Times New Roman" w:cs="Times New Roman"/>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4CE44130">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6E2170E"/>
    <w:multiLevelType w:val="multilevel"/>
    <w:tmpl w:val="16E2170E"/>
    <w:lvl w:ilvl="0">
      <w:start w:val="1"/>
      <w:numFmt w:val="decimal"/>
      <w:lvlText w:val="%1."/>
      <w:lvlJc w:val="left"/>
      <w:pPr>
        <w:ind w:left="720" w:hanging="360"/>
      </w:pPr>
      <w:rPr>
        <w:rFonts w:ascii="Times New Roman" w:hAnsi="Times New Roman" w:cs="Times New Roman" w:hint="default"/>
        <w:b w:val="0"/>
        <w:bCs w:val="0"/>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18BF09C6"/>
    <w:multiLevelType w:val="multilevel"/>
    <w:tmpl w:val="54E2E68C"/>
    <w:styleLink w:val="WWNum7"/>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5" w15:restartNumberingAfterBreak="0">
    <w:nsid w:val="18FE6C34"/>
    <w:multiLevelType w:val="multilevel"/>
    <w:tmpl w:val="9EE05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A585DC3"/>
    <w:multiLevelType w:val="hybridMultilevel"/>
    <w:tmpl w:val="8BDAC86C"/>
    <w:lvl w:ilvl="0" w:tplc="77EAAED0">
      <w:start w:val="1"/>
      <w:numFmt w:val="decimal"/>
      <w:lvlText w:val="7.%1."/>
      <w:lvlJc w:val="left"/>
      <w:pPr>
        <w:tabs>
          <w:tab w:val="num" w:pos="720"/>
        </w:tabs>
        <w:ind w:left="720" w:hanging="360"/>
      </w:pPr>
      <w:rPr>
        <w:rFonts w:ascii="Times New Roman" w:hAnsi="Times New Roman" w:cs="Times New Roman" w:hint="default"/>
        <w:sz w:val="24"/>
        <w:szCs w:val="24"/>
      </w:rPr>
    </w:lvl>
    <w:lvl w:ilvl="1" w:tplc="5F6AE878" w:tentative="1">
      <w:start w:val="1"/>
      <w:numFmt w:val="decimal"/>
      <w:lvlText w:val="%2."/>
      <w:lvlJc w:val="left"/>
      <w:pPr>
        <w:tabs>
          <w:tab w:val="num" w:pos="1440"/>
        </w:tabs>
        <w:ind w:left="1440" w:hanging="360"/>
      </w:pPr>
    </w:lvl>
    <w:lvl w:ilvl="2" w:tplc="F4B6A6BE" w:tentative="1">
      <w:start w:val="1"/>
      <w:numFmt w:val="decimal"/>
      <w:lvlText w:val="%3."/>
      <w:lvlJc w:val="left"/>
      <w:pPr>
        <w:tabs>
          <w:tab w:val="num" w:pos="2160"/>
        </w:tabs>
        <w:ind w:left="2160" w:hanging="360"/>
      </w:pPr>
    </w:lvl>
    <w:lvl w:ilvl="3" w:tplc="4530CB48" w:tentative="1">
      <w:start w:val="1"/>
      <w:numFmt w:val="decimal"/>
      <w:lvlText w:val="%4."/>
      <w:lvlJc w:val="left"/>
      <w:pPr>
        <w:tabs>
          <w:tab w:val="num" w:pos="2880"/>
        </w:tabs>
        <w:ind w:left="2880" w:hanging="360"/>
      </w:pPr>
    </w:lvl>
    <w:lvl w:ilvl="4" w:tplc="3F6C88A4" w:tentative="1">
      <w:start w:val="1"/>
      <w:numFmt w:val="decimal"/>
      <w:lvlText w:val="%5."/>
      <w:lvlJc w:val="left"/>
      <w:pPr>
        <w:tabs>
          <w:tab w:val="num" w:pos="3600"/>
        </w:tabs>
        <w:ind w:left="3600" w:hanging="360"/>
      </w:pPr>
    </w:lvl>
    <w:lvl w:ilvl="5" w:tplc="A1EA2780" w:tentative="1">
      <w:start w:val="1"/>
      <w:numFmt w:val="decimal"/>
      <w:lvlText w:val="%6."/>
      <w:lvlJc w:val="left"/>
      <w:pPr>
        <w:tabs>
          <w:tab w:val="num" w:pos="4320"/>
        </w:tabs>
        <w:ind w:left="4320" w:hanging="360"/>
      </w:pPr>
    </w:lvl>
    <w:lvl w:ilvl="6" w:tplc="C778BF54" w:tentative="1">
      <w:start w:val="1"/>
      <w:numFmt w:val="decimal"/>
      <w:lvlText w:val="%7."/>
      <w:lvlJc w:val="left"/>
      <w:pPr>
        <w:tabs>
          <w:tab w:val="num" w:pos="5040"/>
        </w:tabs>
        <w:ind w:left="5040" w:hanging="360"/>
      </w:pPr>
    </w:lvl>
    <w:lvl w:ilvl="7" w:tplc="9126D0B8" w:tentative="1">
      <w:start w:val="1"/>
      <w:numFmt w:val="decimal"/>
      <w:lvlText w:val="%8."/>
      <w:lvlJc w:val="left"/>
      <w:pPr>
        <w:tabs>
          <w:tab w:val="num" w:pos="5760"/>
        </w:tabs>
        <w:ind w:left="5760" w:hanging="360"/>
      </w:pPr>
    </w:lvl>
    <w:lvl w:ilvl="8" w:tplc="C78CCAF2" w:tentative="1">
      <w:start w:val="1"/>
      <w:numFmt w:val="decimal"/>
      <w:lvlText w:val="%9."/>
      <w:lvlJc w:val="left"/>
      <w:pPr>
        <w:tabs>
          <w:tab w:val="num" w:pos="6480"/>
        </w:tabs>
        <w:ind w:left="6480" w:hanging="360"/>
      </w:pPr>
    </w:lvl>
  </w:abstractNum>
  <w:abstractNum w:abstractNumId="37" w15:restartNumberingAfterBreak="0">
    <w:nsid w:val="1A8229FD"/>
    <w:multiLevelType w:val="hybridMultilevel"/>
    <w:tmpl w:val="BD98100C"/>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1AE61DC0"/>
    <w:multiLevelType w:val="multilevel"/>
    <w:tmpl w:val="D3A01D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1C260CD0"/>
    <w:multiLevelType w:val="hybridMultilevel"/>
    <w:tmpl w:val="2616A7A4"/>
    <w:lvl w:ilvl="0" w:tplc="E60E67F4">
      <w:start w:val="1"/>
      <w:numFmt w:val="upperRoman"/>
      <w:lvlText w:val="%1."/>
      <w:lvlJc w:val="left"/>
      <w:pPr>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E6F3AB6"/>
    <w:multiLevelType w:val="hybridMultilevel"/>
    <w:tmpl w:val="17E05486"/>
    <w:lvl w:ilvl="0" w:tplc="0E203B28">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C639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5EBA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D4E3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BE39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D667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CA74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7C8B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7A87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2260741D"/>
    <w:multiLevelType w:val="hybridMultilevel"/>
    <w:tmpl w:val="4A0E918A"/>
    <w:lvl w:ilvl="0" w:tplc="D5D27876">
      <w:start w:val="1"/>
      <w:numFmt w:val="decimal"/>
      <w:lvlText w:val="%1)"/>
      <w:lvlJc w:val="left"/>
      <w:pPr>
        <w:ind w:left="405" w:hanging="360"/>
      </w:pPr>
      <w:rPr>
        <w:rFonts w:hint="default"/>
        <w:b w:val="0"/>
        <w:bCs/>
      </w:rPr>
    </w:lvl>
    <w:lvl w:ilvl="1" w:tplc="04150019" w:tentative="1">
      <w:start w:val="1"/>
      <w:numFmt w:val="lowerLetter"/>
      <w:lvlText w:val="%2."/>
      <w:lvlJc w:val="left"/>
      <w:pPr>
        <w:ind w:left="1125" w:hanging="360"/>
      </w:pPr>
    </w:lvl>
    <w:lvl w:ilvl="2" w:tplc="0415001B">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2" w15:restartNumberingAfterBreak="0">
    <w:nsid w:val="23B92FBA"/>
    <w:multiLevelType w:val="hybridMultilevel"/>
    <w:tmpl w:val="1F7C620C"/>
    <w:lvl w:ilvl="0" w:tplc="00DA08DE">
      <w:start w:val="1"/>
      <w:numFmt w:val="lowerLetter"/>
      <w:lvlText w:val="%1)"/>
      <w:lvlJc w:val="left"/>
      <w:pPr>
        <w:ind w:left="1440" w:hanging="360"/>
      </w:pPr>
      <w:rPr>
        <w:rFonts w:ascii="Times New Roman" w:hAnsi="Times New Roman" w:cs="Times New Roman" w:hint="default"/>
        <w:b w:val="0"/>
        <w:color w:val="auto"/>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23C9023B"/>
    <w:multiLevelType w:val="multilevel"/>
    <w:tmpl w:val="C520F1BE"/>
    <w:lvl w:ilvl="0">
      <w:start w:val="1"/>
      <w:numFmt w:val="decimal"/>
      <w:lvlText w:val="3.%1."/>
      <w:lvlJc w:val="left"/>
      <w:pPr>
        <w:ind w:left="720" w:hanging="360"/>
      </w:pPr>
      <w:rPr>
        <w:rFonts w:hint="default"/>
        <w:b w:val="0"/>
      </w:rPr>
    </w:lvl>
    <w:lvl w:ilvl="1">
      <w:start w:val="1"/>
      <w:numFmt w:val="decimal"/>
      <w:lvlText w:val="%2."/>
      <w:lvlJc w:val="left"/>
      <w:pPr>
        <w:ind w:left="1440" w:hanging="360"/>
      </w:pPr>
      <w:rPr>
        <w:rFonts w:ascii="Times New Roman" w:hAnsi="Times New Roman" w:hint="default"/>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4DD6310"/>
    <w:multiLevelType w:val="multilevel"/>
    <w:tmpl w:val="24DD6310"/>
    <w:lvl w:ilvl="0">
      <w:start w:val="1"/>
      <w:numFmt w:val="lowerLetter"/>
      <w:lvlText w:val="%1)"/>
      <w:lvlJc w:val="left"/>
      <w:pPr>
        <w:ind w:left="958" w:hanging="360"/>
      </w:pPr>
    </w:lvl>
    <w:lvl w:ilvl="1">
      <w:start w:val="1"/>
      <w:numFmt w:val="lowerLetter"/>
      <w:lvlText w:val="%2."/>
      <w:lvlJc w:val="left"/>
      <w:pPr>
        <w:ind w:left="1678" w:hanging="360"/>
      </w:pPr>
    </w:lvl>
    <w:lvl w:ilvl="2">
      <w:start w:val="1"/>
      <w:numFmt w:val="lowerLetter"/>
      <w:lvlText w:val="%3)"/>
      <w:lvlJc w:val="left"/>
      <w:pPr>
        <w:ind w:left="2398" w:hanging="180"/>
      </w:pPr>
    </w:lvl>
    <w:lvl w:ilvl="3">
      <w:start w:val="1"/>
      <w:numFmt w:val="decimal"/>
      <w:lvlText w:val="%4."/>
      <w:lvlJc w:val="left"/>
      <w:pPr>
        <w:ind w:left="3118" w:hanging="360"/>
      </w:pPr>
    </w:lvl>
    <w:lvl w:ilvl="4">
      <w:start w:val="1"/>
      <w:numFmt w:val="lowerLetter"/>
      <w:lvlText w:val="%5."/>
      <w:lvlJc w:val="left"/>
      <w:pPr>
        <w:ind w:left="3838" w:hanging="360"/>
      </w:pPr>
    </w:lvl>
    <w:lvl w:ilvl="5">
      <w:start w:val="1"/>
      <w:numFmt w:val="lowerRoman"/>
      <w:lvlText w:val="%6."/>
      <w:lvlJc w:val="right"/>
      <w:pPr>
        <w:ind w:left="4558" w:hanging="180"/>
      </w:pPr>
    </w:lvl>
    <w:lvl w:ilvl="6">
      <w:start w:val="1"/>
      <w:numFmt w:val="decimal"/>
      <w:lvlText w:val="%7."/>
      <w:lvlJc w:val="left"/>
      <w:pPr>
        <w:ind w:left="5278" w:hanging="360"/>
      </w:pPr>
    </w:lvl>
    <w:lvl w:ilvl="7">
      <w:start w:val="1"/>
      <w:numFmt w:val="lowerLetter"/>
      <w:lvlText w:val="%8."/>
      <w:lvlJc w:val="left"/>
      <w:pPr>
        <w:ind w:left="5998" w:hanging="360"/>
      </w:pPr>
    </w:lvl>
    <w:lvl w:ilvl="8">
      <w:start w:val="1"/>
      <w:numFmt w:val="lowerRoman"/>
      <w:lvlText w:val="%9."/>
      <w:lvlJc w:val="right"/>
      <w:pPr>
        <w:ind w:left="6718" w:hanging="180"/>
      </w:pPr>
    </w:lvl>
  </w:abstractNum>
  <w:abstractNum w:abstractNumId="45" w15:restartNumberingAfterBreak="0">
    <w:nsid w:val="25625D50"/>
    <w:multiLevelType w:val="hybridMultilevel"/>
    <w:tmpl w:val="2C52B64C"/>
    <w:lvl w:ilvl="0" w:tplc="23FCC4AE">
      <w:start w:val="1"/>
      <w:numFmt w:val="lowerLetter"/>
      <w:lvlText w:val="%1)"/>
      <w:lvlJc w:val="left"/>
      <w:pPr>
        <w:ind w:left="1145" w:hanging="360"/>
      </w:pPr>
      <w:rPr>
        <w:b w:val="0"/>
        <w:bCs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6" w15:restartNumberingAfterBreak="0">
    <w:nsid w:val="26A13828"/>
    <w:multiLevelType w:val="multilevel"/>
    <w:tmpl w:val="3E8AC31A"/>
    <w:name w:val="WW8Num42"/>
    <w:lvl w:ilvl="0">
      <w:start w:val="1"/>
      <w:numFmt w:val="decimal"/>
      <w:lvlText w:val="%1."/>
      <w:lvlJc w:val="left"/>
      <w:pPr>
        <w:tabs>
          <w:tab w:val="num" w:pos="283"/>
        </w:tabs>
        <w:ind w:left="0" w:firstLine="0"/>
      </w:pPr>
      <w:rPr>
        <w:rFonts w:ascii="Times New Roman" w:eastAsia="Times New Roman" w:hAnsi="Times New Roman" w:cs="Times New Roman" w:hint="default"/>
      </w:rPr>
    </w:lvl>
    <w:lvl w:ilvl="1">
      <w:start w:val="1"/>
      <w:numFmt w:val="decimal"/>
      <w:lvlText w:val="%2."/>
      <w:lvlJc w:val="left"/>
      <w:pPr>
        <w:tabs>
          <w:tab w:val="num" w:pos="567"/>
        </w:tabs>
        <w:ind w:left="0" w:firstLine="0"/>
      </w:pPr>
      <w:rPr>
        <w:rFonts w:hint="default"/>
      </w:rPr>
    </w:lvl>
    <w:lvl w:ilvl="2">
      <w:start w:val="1"/>
      <w:numFmt w:val="decimal"/>
      <w:lvlText w:val="%3."/>
      <w:lvlJc w:val="left"/>
      <w:pPr>
        <w:tabs>
          <w:tab w:val="num" w:pos="850"/>
        </w:tabs>
        <w:ind w:left="0" w:firstLine="0"/>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47" w15:restartNumberingAfterBreak="0">
    <w:nsid w:val="275359B7"/>
    <w:multiLevelType w:val="hybridMultilevel"/>
    <w:tmpl w:val="5BD44302"/>
    <w:lvl w:ilvl="0" w:tplc="22F6B3E8">
      <w:start w:val="1"/>
      <w:numFmt w:val="decimal"/>
      <w:lvlText w:val="%1."/>
      <w:lvlJc w:val="left"/>
      <w:pPr>
        <w:ind w:left="720" w:hanging="360"/>
      </w:pPr>
      <w:rPr>
        <w:rFonts w:hint="default"/>
      </w:rPr>
    </w:lvl>
    <w:lvl w:ilvl="1" w:tplc="F13298A8">
      <w:start w:val="1"/>
      <w:numFmt w:val="decimal"/>
      <w:lvlText w:val="(%2)"/>
      <w:lvlJc w:val="left"/>
      <w:pPr>
        <w:ind w:left="1476" w:hanging="396"/>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7D0179C"/>
    <w:multiLevelType w:val="multilevel"/>
    <w:tmpl w:val="27D0179C"/>
    <w:lvl w:ilvl="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1">
      <w:start w:val="1"/>
      <w:numFmt w:val="lowerLetter"/>
      <w:lvlText w:val="%2)"/>
      <w:lvlJc w:val="left"/>
      <w:pPr>
        <w:ind w:left="852"/>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2">
      <w:start w:val="1"/>
      <w:numFmt w:val="lowerRoman"/>
      <w:lvlText w:val="%3"/>
      <w:lvlJc w:val="left"/>
      <w:pPr>
        <w:ind w:left="1507"/>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3">
      <w:start w:val="1"/>
      <w:numFmt w:val="decimal"/>
      <w:lvlText w:val="%4"/>
      <w:lvlJc w:val="left"/>
      <w:pPr>
        <w:ind w:left="2227"/>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4">
      <w:start w:val="1"/>
      <w:numFmt w:val="lowerLetter"/>
      <w:lvlText w:val="%5"/>
      <w:lvlJc w:val="left"/>
      <w:pPr>
        <w:ind w:left="2947"/>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5">
      <w:start w:val="1"/>
      <w:numFmt w:val="lowerRoman"/>
      <w:lvlText w:val="%6"/>
      <w:lvlJc w:val="left"/>
      <w:pPr>
        <w:ind w:left="3667"/>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6">
      <w:start w:val="1"/>
      <w:numFmt w:val="decimal"/>
      <w:lvlText w:val="%7"/>
      <w:lvlJc w:val="left"/>
      <w:pPr>
        <w:ind w:left="4387"/>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7">
      <w:start w:val="1"/>
      <w:numFmt w:val="lowerLetter"/>
      <w:lvlText w:val="%8"/>
      <w:lvlJc w:val="left"/>
      <w:pPr>
        <w:ind w:left="5107"/>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8">
      <w:start w:val="1"/>
      <w:numFmt w:val="lowerRoman"/>
      <w:lvlText w:val="%9"/>
      <w:lvlJc w:val="left"/>
      <w:pPr>
        <w:ind w:left="5827"/>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abstractNum>
  <w:abstractNum w:abstractNumId="49" w15:restartNumberingAfterBreak="0">
    <w:nsid w:val="29A14BE6"/>
    <w:multiLevelType w:val="multilevel"/>
    <w:tmpl w:val="29A14BE6"/>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160" w:hanging="180"/>
      </w:pPr>
    </w:lvl>
    <w:lvl w:ilvl="3">
      <w:start w:val="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2A024BB1"/>
    <w:multiLevelType w:val="multilevel"/>
    <w:tmpl w:val="2A024BB1"/>
    <w:lvl w:ilvl="0">
      <w:start w:val="1"/>
      <w:numFmt w:val="decimal"/>
      <w:lvlText w:val="%1."/>
      <w:lvlJc w:val="left"/>
      <w:pPr>
        <w:ind w:left="720" w:hanging="360"/>
      </w:pPr>
      <w:rPr>
        <w:b w:val="0"/>
      </w:rPr>
    </w:lvl>
    <w:lvl w:ilvl="1">
      <w:start w:val="1"/>
      <w:numFmt w:val="decimal"/>
      <w:lvlText w:val="%2."/>
      <w:lvlJc w:val="left"/>
      <w:pPr>
        <w:ind w:left="1440" w:hanging="360"/>
      </w:pPr>
      <w:rPr>
        <w:rFonts w:ascii="Times New Roman" w:hAnsi="Times New Roman" w:hint="default"/>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2A8C7F6F"/>
    <w:multiLevelType w:val="multilevel"/>
    <w:tmpl w:val="2A8C7F6F"/>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2AAE0020"/>
    <w:multiLevelType w:val="multilevel"/>
    <w:tmpl w:val="2AAE0020"/>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2B786184"/>
    <w:multiLevelType w:val="multilevel"/>
    <w:tmpl w:val="2B786184"/>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2BA801C0"/>
    <w:multiLevelType w:val="multilevel"/>
    <w:tmpl w:val="97447166"/>
    <w:styleLink w:val="WW8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2D4E450B"/>
    <w:multiLevelType w:val="hybridMultilevel"/>
    <w:tmpl w:val="04385B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FC00EBB"/>
    <w:multiLevelType w:val="hybridMultilevel"/>
    <w:tmpl w:val="EF88CED8"/>
    <w:name w:val="WW8Num152222222222222232"/>
    <w:lvl w:ilvl="0" w:tplc="EE70CFFC">
      <w:start w:val="1"/>
      <w:numFmt w:val="upperLetter"/>
      <w:lvlText w:val="%1)"/>
      <w:lvlJc w:val="left"/>
      <w:pPr>
        <w:ind w:left="1145" w:hanging="360"/>
      </w:pPr>
      <w:rPr>
        <w:rFonts w:hint="default"/>
        <w:b/>
        <w:color w:val="auto"/>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7" w15:restartNumberingAfterBreak="0">
    <w:nsid w:val="301A0FFA"/>
    <w:multiLevelType w:val="multilevel"/>
    <w:tmpl w:val="301A0FFA"/>
    <w:lvl w:ilvl="0">
      <w:start w:val="1"/>
      <w:numFmt w:val="lowerLetter"/>
      <w:lvlText w:val="%1)"/>
      <w:lvlJc w:val="left"/>
      <w:pPr>
        <w:ind w:left="1157" w:hanging="360"/>
      </w:pPr>
    </w:lvl>
    <w:lvl w:ilvl="1">
      <w:start w:val="1"/>
      <w:numFmt w:val="lowerLetter"/>
      <w:lvlText w:val="%2."/>
      <w:lvlJc w:val="left"/>
      <w:pPr>
        <w:ind w:left="1877" w:hanging="360"/>
      </w:pPr>
    </w:lvl>
    <w:lvl w:ilvl="2">
      <w:start w:val="1"/>
      <w:numFmt w:val="lowerLetter"/>
      <w:lvlText w:val="%3)"/>
      <w:lvlJc w:val="left"/>
      <w:pPr>
        <w:ind w:left="2597" w:hanging="180"/>
      </w:pPr>
      <w:rPr>
        <w:rFonts w:ascii="Times New Roman" w:hAnsi="Times New Roman" w:cs="Times New Roman" w:hint="default"/>
      </w:rPr>
    </w:lvl>
    <w:lvl w:ilvl="3">
      <w:start w:val="1"/>
      <w:numFmt w:val="decimal"/>
      <w:lvlText w:val="%4."/>
      <w:lvlJc w:val="left"/>
      <w:pPr>
        <w:ind w:left="3317" w:hanging="360"/>
      </w:pPr>
    </w:lvl>
    <w:lvl w:ilvl="4">
      <w:start w:val="1"/>
      <w:numFmt w:val="lowerLetter"/>
      <w:lvlText w:val="%5."/>
      <w:lvlJc w:val="left"/>
      <w:pPr>
        <w:ind w:left="4037" w:hanging="360"/>
      </w:pPr>
    </w:lvl>
    <w:lvl w:ilvl="5">
      <w:start w:val="1"/>
      <w:numFmt w:val="lowerRoman"/>
      <w:lvlText w:val="%6."/>
      <w:lvlJc w:val="right"/>
      <w:pPr>
        <w:ind w:left="4757" w:hanging="180"/>
      </w:pPr>
    </w:lvl>
    <w:lvl w:ilvl="6">
      <w:start w:val="1"/>
      <w:numFmt w:val="decimal"/>
      <w:lvlText w:val="%7."/>
      <w:lvlJc w:val="left"/>
      <w:pPr>
        <w:ind w:left="5477" w:hanging="360"/>
      </w:pPr>
    </w:lvl>
    <w:lvl w:ilvl="7">
      <w:start w:val="1"/>
      <w:numFmt w:val="lowerLetter"/>
      <w:lvlText w:val="%8."/>
      <w:lvlJc w:val="left"/>
      <w:pPr>
        <w:ind w:left="6197" w:hanging="360"/>
      </w:pPr>
    </w:lvl>
    <w:lvl w:ilvl="8">
      <w:start w:val="1"/>
      <w:numFmt w:val="lowerRoman"/>
      <w:lvlText w:val="%9."/>
      <w:lvlJc w:val="right"/>
      <w:pPr>
        <w:ind w:left="6917" w:hanging="180"/>
      </w:pPr>
    </w:lvl>
  </w:abstractNum>
  <w:abstractNum w:abstractNumId="58" w15:restartNumberingAfterBreak="0">
    <w:nsid w:val="3158420F"/>
    <w:multiLevelType w:val="multilevel"/>
    <w:tmpl w:val="3158420F"/>
    <w:lvl w:ilvl="0">
      <w:start w:val="1"/>
      <w:numFmt w:val="decimal"/>
      <w:lvlText w:val="%1."/>
      <w:lvlJc w:val="left"/>
      <w:pPr>
        <w:ind w:left="293"/>
      </w:pPr>
      <w:rPr>
        <w:rFonts w:ascii="Times New Roman" w:eastAsia="Times New Roman" w:hAnsi="Times New Roman" w:cs="Times New Roman"/>
        <w:b w:val="0"/>
        <w:i w:val="0"/>
        <w:strike w:val="0"/>
        <w:dstrike w:val="0"/>
        <w:color w:val="000000"/>
        <w:sz w:val="19"/>
        <w:szCs w:val="19"/>
        <w:u w:val="none" w:color="000000"/>
        <w:shd w:val="clear" w:color="auto" w:fill="auto"/>
        <w:vertAlign w:val="baseline"/>
      </w:rPr>
    </w:lvl>
    <w:lvl w:ilvl="1">
      <w:start w:val="1"/>
      <w:numFmt w:val="decimal"/>
      <w:lvlText w:val="5.%2."/>
      <w:lvlJc w:val="left"/>
      <w:pPr>
        <w:ind w:left="852"/>
      </w:pPr>
      <w:rPr>
        <w:rFonts w:ascii="Times New Roman" w:hAnsi="Times New Roman" w:cs="Times New Roman" w:hint="default"/>
        <w:b w:val="0"/>
        <w:i w:val="0"/>
        <w:strike w:val="0"/>
        <w:dstrike w:val="0"/>
        <w:color w:val="000000"/>
        <w:sz w:val="24"/>
        <w:szCs w:val="24"/>
        <w:u w:val="none" w:color="000000"/>
        <w:shd w:val="clear" w:color="auto" w:fill="auto"/>
        <w:vertAlign w:val="baseline"/>
      </w:rPr>
    </w:lvl>
    <w:lvl w:ilvl="2">
      <w:start w:val="1"/>
      <w:numFmt w:val="lowerRoman"/>
      <w:lvlText w:val="%3"/>
      <w:lvlJc w:val="left"/>
      <w:pPr>
        <w:ind w:left="1507"/>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3">
      <w:start w:val="1"/>
      <w:numFmt w:val="decimal"/>
      <w:lvlText w:val="%4"/>
      <w:lvlJc w:val="left"/>
      <w:pPr>
        <w:ind w:left="2227"/>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4">
      <w:start w:val="1"/>
      <w:numFmt w:val="lowerLetter"/>
      <w:lvlText w:val="%5"/>
      <w:lvlJc w:val="left"/>
      <w:pPr>
        <w:ind w:left="2947"/>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5">
      <w:start w:val="1"/>
      <w:numFmt w:val="lowerRoman"/>
      <w:lvlText w:val="%6"/>
      <w:lvlJc w:val="left"/>
      <w:pPr>
        <w:ind w:left="3667"/>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6">
      <w:start w:val="1"/>
      <w:numFmt w:val="decimal"/>
      <w:lvlText w:val="%7"/>
      <w:lvlJc w:val="left"/>
      <w:pPr>
        <w:ind w:left="4387"/>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7">
      <w:start w:val="1"/>
      <w:numFmt w:val="lowerLetter"/>
      <w:lvlText w:val="%8"/>
      <w:lvlJc w:val="left"/>
      <w:pPr>
        <w:ind w:left="5107"/>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8">
      <w:start w:val="1"/>
      <w:numFmt w:val="lowerRoman"/>
      <w:lvlText w:val="%9"/>
      <w:lvlJc w:val="left"/>
      <w:pPr>
        <w:ind w:left="5827"/>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abstractNum>
  <w:abstractNum w:abstractNumId="59" w15:restartNumberingAfterBreak="0">
    <w:nsid w:val="34654842"/>
    <w:multiLevelType w:val="hybridMultilevel"/>
    <w:tmpl w:val="AD6CBD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49C724C"/>
    <w:multiLevelType w:val="multilevel"/>
    <w:tmpl w:val="349C724C"/>
    <w:lvl w:ilvl="0">
      <w:start w:val="1"/>
      <w:numFmt w:val="bullet"/>
      <w:lvlText w:val=""/>
      <w:lvlJc w:val="left"/>
      <w:pPr>
        <w:ind w:left="1495" w:hanging="360"/>
      </w:pPr>
      <w:rPr>
        <w:rFonts w:ascii="Symbol" w:hAnsi="Symbol" w:hint="default"/>
      </w:rPr>
    </w:lvl>
    <w:lvl w:ilvl="1">
      <w:start w:val="1"/>
      <w:numFmt w:val="bullet"/>
      <w:lvlText w:val="o"/>
      <w:lvlJc w:val="left"/>
      <w:pPr>
        <w:ind w:left="2215" w:hanging="360"/>
      </w:pPr>
      <w:rPr>
        <w:rFonts w:ascii="Courier New" w:hAnsi="Courier New" w:cs="Courier New" w:hint="default"/>
      </w:rPr>
    </w:lvl>
    <w:lvl w:ilvl="2">
      <w:start w:val="1"/>
      <w:numFmt w:val="bullet"/>
      <w:lvlText w:val=""/>
      <w:lvlJc w:val="left"/>
      <w:pPr>
        <w:ind w:left="2935" w:hanging="360"/>
      </w:pPr>
      <w:rPr>
        <w:rFonts w:ascii="Wingdings" w:hAnsi="Wingdings" w:hint="default"/>
      </w:rPr>
    </w:lvl>
    <w:lvl w:ilvl="3">
      <w:start w:val="1"/>
      <w:numFmt w:val="bullet"/>
      <w:lvlText w:val=""/>
      <w:lvlJc w:val="left"/>
      <w:pPr>
        <w:ind w:left="3655" w:hanging="360"/>
      </w:pPr>
      <w:rPr>
        <w:rFonts w:ascii="Symbol" w:hAnsi="Symbol" w:hint="default"/>
      </w:rPr>
    </w:lvl>
    <w:lvl w:ilvl="4">
      <w:start w:val="1"/>
      <w:numFmt w:val="bullet"/>
      <w:lvlText w:val="o"/>
      <w:lvlJc w:val="left"/>
      <w:pPr>
        <w:ind w:left="4375" w:hanging="360"/>
      </w:pPr>
      <w:rPr>
        <w:rFonts w:ascii="Courier New" w:hAnsi="Courier New" w:cs="Courier New" w:hint="default"/>
      </w:rPr>
    </w:lvl>
    <w:lvl w:ilvl="5">
      <w:start w:val="1"/>
      <w:numFmt w:val="bullet"/>
      <w:lvlText w:val=""/>
      <w:lvlJc w:val="left"/>
      <w:pPr>
        <w:ind w:left="5095" w:hanging="360"/>
      </w:pPr>
      <w:rPr>
        <w:rFonts w:ascii="Wingdings" w:hAnsi="Wingdings" w:hint="default"/>
      </w:rPr>
    </w:lvl>
    <w:lvl w:ilvl="6">
      <w:start w:val="1"/>
      <w:numFmt w:val="bullet"/>
      <w:lvlText w:val=""/>
      <w:lvlJc w:val="left"/>
      <w:pPr>
        <w:ind w:left="5815" w:hanging="360"/>
      </w:pPr>
      <w:rPr>
        <w:rFonts w:ascii="Symbol" w:hAnsi="Symbol" w:hint="default"/>
      </w:rPr>
    </w:lvl>
    <w:lvl w:ilvl="7">
      <w:start w:val="1"/>
      <w:numFmt w:val="bullet"/>
      <w:lvlText w:val="o"/>
      <w:lvlJc w:val="left"/>
      <w:pPr>
        <w:ind w:left="6535" w:hanging="360"/>
      </w:pPr>
      <w:rPr>
        <w:rFonts w:ascii="Courier New" w:hAnsi="Courier New" w:cs="Courier New" w:hint="default"/>
      </w:rPr>
    </w:lvl>
    <w:lvl w:ilvl="8">
      <w:start w:val="1"/>
      <w:numFmt w:val="bullet"/>
      <w:lvlText w:val=""/>
      <w:lvlJc w:val="left"/>
      <w:pPr>
        <w:ind w:left="7255" w:hanging="360"/>
      </w:pPr>
      <w:rPr>
        <w:rFonts w:ascii="Wingdings" w:hAnsi="Wingdings" w:hint="default"/>
      </w:rPr>
    </w:lvl>
  </w:abstractNum>
  <w:abstractNum w:abstractNumId="61" w15:restartNumberingAfterBreak="0">
    <w:nsid w:val="35AF2B51"/>
    <w:multiLevelType w:val="multilevel"/>
    <w:tmpl w:val="35AF2B51"/>
    <w:lvl w:ilvl="0">
      <w:start w:val="1"/>
      <w:numFmt w:val="decimal"/>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2" w15:restartNumberingAfterBreak="0">
    <w:nsid w:val="35C036D1"/>
    <w:multiLevelType w:val="multilevel"/>
    <w:tmpl w:val="35C036D1"/>
    <w:lvl w:ilvl="0">
      <w:start w:val="1"/>
      <w:numFmt w:val="decimal"/>
      <w:lvlText w:val="%1)"/>
      <w:lvlJc w:val="left"/>
      <w:pPr>
        <w:ind w:left="489"/>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1">
      <w:start w:val="1"/>
      <w:numFmt w:val="bullet"/>
      <w:lvlText w:val=""/>
      <w:lvlJc w:val="left"/>
      <w:pPr>
        <w:ind w:left="721"/>
      </w:pPr>
      <w:rPr>
        <w:rFonts w:ascii="Symbol" w:hAnsi="Symbol" w:hint="default"/>
        <w:b w:val="0"/>
        <w:i w:val="0"/>
        <w:strike w:val="0"/>
        <w:dstrike w:val="0"/>
        <w:color w:val="000000"/>
        <w:sz w:val="20"/>
        <w:szCs w:val="20"/>
        <w:u w:val="none" w:color="000000"/>
        <w:shd w:val="clear" w:color="auto" w:fill="auto"/>
        <w:vertAlign w:val="baseline"/>
      </w:rPr>
    </w:lvl>
    <w:lvl w:ilvl="2">
      <w:start w:val="1"/>
      <w:numFmt w:val="bullet"/>
      <w:lvlText w:val="▪"/>
      <w:lvlJc w:val="left"/>
      <w:pPr>
        <w:ind w:left="1363"/>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3">
      <w:start w:val="1"/>
      <w:numFmt w:val="bullet"/>
      <w:lvlText w:val="•"/>
      <w:lvlJc w:val="left"/>
      <w:pPr>
        <w:ind w:left="2083"/>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4">
      <w:start w:val="1"/>
      <w:numFmt w:val="bullet"/>
      <w:lvlText w:val="o"/>
      <w:lvlJc w:val="left"/>
      <w:pPr>
        <w:ind w:left="2803"/>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5">
      <w:start w:val="1"/>
      <w:numFmt w:val="bullet"/>
      <w:lvlText w:val="▪"/>
      <w:lvlJc w:val="left"/>
      <w:pPr>
        <w:ind w:left="3523"/>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6">
      <w:start w:val="1"/>
      <w:numFmt w:val="bullet"/>
      <w:lvlText w:val="•"/>
      <w:lvlJc w:val="left"/>
      <w:pPr>
        <w:ind w:left="4243"/>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7">
      <w:start w:val="1"/>
      <w:numFmt w:val="bullet"/>
      <w:lvlText w:val="o"/>
      <w:lvlJc w:val="left"/>
      <w:pPr>
        <w:ind w:left="4963"/>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8">
      <w:start w:val="1"/>
      <w:numFmt w:val="bullet"/>
      <w:lvlText w:val="▪"/>
      <w:lvlJc w:val="left"/>
      <w:pPr>
        <w:ind w:left="5683"/>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abstractNum>
  <w:abstractNum w:abstractNumId="63" w15:restartNumberingAfterBreak="0">
    <w:nsid w:val="37381264"/>
    <w:multiLevelType w:val="hybridMultilevel"/>
    <w:tmpl w:val="95B27D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73C3C43"/>
    <w:multiLevelType w:val="multilevel"/>
    <w:tmpl w:val="373C3C43"/>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65" w15:restartNumberingAfterBreak="0">
    <w:nsid w:val="3CAD717F"/>
    <w:multiLevelType w:val="multilevel"/>
    <w:tmpl w:val="D83069B4"/>
    <w:styleLink w:val="WWNum2"/>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66" w15:restartNumberingAfterBreak="0">
    <w:nsid w:val="3FF962C8"/>
    <w:multiLevelType w:val="hybridMultilevel"/>
    <w:tmpl w:val="CCE62B06"/>
    <w:lvl w:ilvl="0" w:tplc="4588C1B0">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1726240"/>
    <w:multiLevelType w:val="hybridMultilevel"/>
    <w:tmpl w:val="FA1A6C00"/>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41F220B3"/>
    <w:multiLevelType w:val="hybridMultilevel"/>
    <w:tmpl w:val="B1FE023E"/>
    <w:lvl w:ilvl="0" w:tplc="8264CE26">
      <w:start w:val="1"/>
      <w:numFmt w:val="decimal"/>
      <w:lvlText w:val="%1)"/>
      <w:lvlJc w:val="left"/>
      <w:pPr>
        <w:ind w:left="405" w:hanging="360"/>
      </w:pPr>
      <w:rPr>
        <w:rFonts w:ascii="Times New Roman" w:hAnsi="Times New Roman" w:cs="Times New Roman" w:hint="default"/>
      </w:rPr>
    </w:lvl>
    <w:lvl w:ilvl="1" w:tplc="04150019">
      <w:start w:val="1"/>
      <w:numFmt w:val="lowerLetter"/>
      <w:lvlText w:val="%2."/>
      <w:lvlJc w:val="left"/>
      <w:pPr>
        <w:ind w:left="1125" w:hanging="360"/>
      </w:pPr>
    </w:lvl>
    <w:lvl w:ilvl="2" w:tplc="0415001B">
      <w:start w:val="1"/>
      <w:numFmt w:val="lowerRoman"/>
      <w:lvlText w:val="%3."/>
      <w:lvlJc w:val="right"/>
      <w:pPr>
        <w:ind w:left="1845" w:hanging="180"/>
      </w:pPr>
    </w:lvl>
    <w:lvl w:ilvl="3" w:tplc="0415000F">
      <w:start w:val="1"/>
      <w:numFmt w:val="decimal"/>
      <w:lvlText w:val="%4."/>
      <w:lvlJc w:val="left"/>
      <w:pPr>
        <w:ind w:left="149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9" w15:restartNumberingAfterBreak="0">
    <w:nsid w:val="4897067F"/>
    <w:multiLevelType w:val="hybridMultilevel"/>
    <w:tmpl w:val="CDA81B7A"/>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0" w15:restartNumberingAfterBreak="0">
    <w:nsid w:val="4BA651FA"/>
    <w:multiLevelType w:val="hybridMultilevel"/>
    <w:tmpl w:val="0B984282"/>
    <w:lvl w:ilvl="0" w:tplc="D1704BC0">
      <w:start w:val="1"/>
      <w:numFmt w:val="lowerLetter"/>
      <w:lvlText w:val="%1)"/>
      <w:lvlJc w:val="left"/>
      <w:pPr>
        <w:ind w:left="765" w:hanging="360"/>
      </w:pPr>
      <w:rPr>
        <w:rFonts w:hint="default"/>
        <w:b w:val="0"/>
        <w:i w:val="0"/>
        <w:iCs/>
        <w:color w:val="auto"/>
        <w:sz w:val="24"/>
        <w:szCs w:val="24"/>
      </w:rPr>
    </w:lvl>
    <w:lvl w:ilvl="1" w:tplc="0F66FC38">
      <w:start w:val="1"/>
      <w:numFmt w:val="decimal"/>
      <w:lvlText w:val="%2."/>
      <w:lvlJc w:val="left"/>
      <w:pPr>
        <w:ind w:left="1485" w:hanging="360"/>
      </w:pPr>
      <w:rPr>
        <w:rFonts w:hint="default"/>
      </w:rPr>
    </w:lvl>
    <w:lvl w:ilvl="2" w:tplc="0415001B">
      <w:start w:val="1"/>
      <w:numFmt w:val="lowerRoman"/>
      <w:lvlText w:val="%3."/>
      <w:lvlJc w:val="right"/>
      <w:pPr>
        <w:ind w:left="2205" w:hanging="180"/>
      </w:pPr>
    </w:lvl>
    <w:lvl w:ilvl="3" w:tplc="0415000F">
      <w:start w:val="1"/>
      <w:numFmt w:val="decimal"/>
      <w:lvlText w:val="%4."/>
      <w:lvlJc w:val="left"/>
      <w:pPr>
        <w:ind w:left="2925" w:hanging="360"/>
      </w:pPr>
      <w:rPr>
        <w:rFonts w:hint="default"/>
      </w:r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71" w15:restartNumberingAfterBreak="0">
    <w:nsid w:val="4DB30658"/>
    <w:multiLevelType w:val="multilevel"/>
    <w:tmpl w:val="4DB30658"/>
    <w:lvl w:ilvl="0">
      <w:start w:val="1"/>
      <w:numFmt w:val="bullet"/>
      <w:lvlText w:val="•"/>
      <w:lvlJc w:val="left"/>
      <w:pPr>
        <w:ind w:left="360"/>
      </w:pPr>
      <w:rPr>
        <w:rFonts w:ascii="Times New Roman" w:eastAsia="Times New Roman" w:hAnsi="Times New Roman" w:cs="Times New Roman"/>
        <w:b w:val="0"/>
        <w:i w:val="0"/>
        <w:strike w:val="0"/>
        <w:dstrike w:val="0"/>
        <w:color w:val="000000"/>
        <w:sz w:val="19"/>
        <w:szCs w:val="19"/>
        <w:u w:val="none" w:color="000000"/>
        <w:shd w:val="clear" w:color="auto" w:fill="auto"/>
        <w:vertAlign w:val="baseline"/>
      </w:rPr>
    </w:lvl>
    <w:lvl w:ilvl="1">
      <w:start w:val="1"/>
      <w:numFmt w:val="bullet"/>
      <w:lvlText w:val="o"/>
      <w:lvlJc w:val="left"/>
      <w:pPr>
        <w:ind w:left="643"/>
      </w:pPr>
      <w:rPr>
        <w:rFonts w:ascii="Times New Roman" w:eastAsia="Times New Roman" w:hAnsi="Times New Roman" w:cs="Times New Roman"/>
        <w:b w:val="0"/>
        <w:i w:val="0"/>
        <w:strike w:val="0"/>
        <w:dstrike w:val="0"/>
        <w:color w:val="000000"/>
        <w:sz w:val="19"/>
        <w:szCs w:val="19"/>
        <w:u w:val="none" w:color="000000"/>
        <w:shd w:val="clear" w:color="auto" w:fill="auto"/>
        <w:vertAlign w:val="baseline"/>
      </w:rPr>
    </w:lvl>
    <w:lvl w:ilvl="2">
      <w:start w:val="1"/>
      <w:numFmt w:val="bullet"/>
      <w:lvlText w:val=""/>
      <w:lvlJc w:val="left"/>
      <w:pPr>
        <w:ind w:left="852"/>
      </w:pPr>
      <w:rPr>
        <w:rFonts w:ascii="Symbol" w:hAnsi="Symbol" w:hint="default"/>
        <w:b w:val="0"/>
        <w:i w:val="0"/>
        <w:strike w:val="0"/>
        <w:dstrike w:val="0"/>
        <w:color w:val="000000"/>
        <w:sz w:val="19"/>
        <w:szCs w:val="19"/>
        <w:u w:val="none" w:color="000000"/>
        <w:shd w:val="clear" w:color="auto" w:fill="auto"/>
        <w:vertAlign w:val="baseline"/>
      </w:rPr>
    </w:lvl>
    <w:lvl w:ilvl="3">
      <w:start w:val="1"/>
      <w:numFmt w:val="bullet"/>
      <w:lvlText w:val="•"/>
      <w:lvlJc w:val="left"/>
      <w:pPr>
        <w:ind w:left="1646"/>
      </w:pPr>
      <w:rPr>
        <w:rFonts w:ascii="Times New Roman" w:eastAsia="Times New Roman" w:hAnsi="Times New Roman" w:cs="Times New Roman"/>
        <w:b w:val="0"/>
        <w:i w:val="0"/>
        <w:strike w:val="0"/>
        <w:dstrike w:val="0"/>
        <w:color w:val="000000"/>
        <w:sz w:val="19"/>
        <w:szCs w:val="19"/>
        <w:u w:val="none" w:color="000000"/>
        <w:shd w:val="clear" w:color="auto" w:fill="auto"/>
        <w:vertAlign w:val="baseline"/>
      </w:rPr>
    </w:lvl>
    <w:lvl w:ilvl="4">
      <w:start w:val="1"/>
      <w:numFmt w:val="bullet"/>
      <w:lvlText w:val="o"/>
      <w:lvlJc w:val="left"/>
      <w:pPr>
        <w:ind w:left="2366"/>
      </w:pPr>
      <w:rPr>
        <w:rFonts w:ascii="Times New Roman" w:eastAsia="Times New Roman" w:hAnsi="Times New Roman" w:cs="Times New Roman"/>
        <w:b w:val="0"/>
        <w:i w:val="0"/>
        <w:strike w:val="0"/>
        <w:dstrike w:val="0"/>
        <w:color w:val="000000"/>
        <w:sz w:val="19"/>
        <w:szCs w:val="19"/>
        <w:u w:val="none" w:color="000000"/>
        <w:shd w:val="clear" w:color="auto" w:fill="auto"/>
        <w:vertAlign w:val="baseline"/>
      </w:rPr>
    </w:lvl>
    <w:lvl w:ilvl="5">
      <w:start w:val="1"/>
      <w:numFmt w:val="bullet"/>
      <w:lvlText w:val="▪"/>
      <w:lvlJc w:val="left"/>
      <w:pPr>
        <w:ind w:left="3086"/>
      </w:pPr>
      <w:rPr>
        <w:rFonts w:ascii="Times New Roman" w:eastAsia="Times New Roman" w:hAnsi="Times New Roman" w:cs="Times New Roman"/>
        <w:b w:val="0"/>
        <w:i w:val="0"/>
        <w:strike w:val="0"/>
        <w:dstrike w:val="0"/>
        <w:color w:val="000000"/>
        <w:sz w:val="19"/>
        <w:szCs w:val="19"/>
        <w:u w:val="none" w:color="000000"/>
        <w:shd w:val="clear" w:color="auto" w:fill="auto"/>
        <w:vertAlign w:val="baseline"/>
      </w:rPr>
    </w:lvl>
    <w:lvl w:ilvl="6">
      <w:start w:val="1"/>
      <w:numFmt w:val="bullet"/>
      <w:lvlText w:val="•"/>
      <w:lvlJc w:val="left"/>
      <w:pPr>
        <w:ind w:left="3806"/>
      </w:pPr>
      <w:rPr>
        <w:rFonts w:ascii="Times New Roman" w:eastAsia="Times New Roman" w:hAnsi="Times New Roman" w:cs="Times New Roman"/>
        <w:b w:val="0"/>
        <w:i w:val="0"/>
        <w:strike w:val="0"/>
        <w:dstrike w:val="0"/>
        <w:color w:val="000000"/>
        <w:sz w:val="19"/>
        <w:szCs w:val="19"/>
        <w:u w:val="none" w:color="000000"/>
        <w:shd w:val="clear" w:color="auto" w:fill="auto"/>
        <w:vertAlign w:val="baseline"/>
      </w:rPr>
    </w:lvl>
    <w:lvl w:ilvl="7">
      <w:start w:val="1"/>
      <w:numFmt w:val="bullet"/>
      <w:lvlText w:val="o"/>
      <w:lvlJc w:val="left"/>
      <w:pPr>
        <w:ind w:left="4526"/>
      </w:pPr>
      <w:rPr>
        <w:rFonts w:ascii="Times New Roman" w:eastAsia="Times New Roman" w:hAnsi="Times New Roman" w:cs="Times New Roman"/>
        <w:b w:val="0"/>
        <w:i w:val="0"/>
        <w:strike w:val="0"/>
        <w:dstrike w:val="0"/>
        <w:color w:val="000000"/>
        <w:sz w:val="19"/>
        <w:szCs w:val="19"/>
        <w:u w:val="none" w:color="000000"/>
        <w:shd w:val="clear" w:color="auto" w:fill="auto"/>
        <w:vertAlign w:val="baseline"/>
      </w:rPr>
    </w:lvl>
    <w:lvl w:ilvl="8">
      <w:start w:val="1"/>
      <w:numFmt w:val="bullet"/>
      <w:lvlText w:val="▪"/>
      <w:lvlJc w:val="left"/>
      <w:pPr>
        <w:ind w:left="5246"/>
      </w:pPr>
      <w:rPr>
        <w:rFonts w:ascii="Times New Roman" w:eastAsia="Times New Roman" w:hAnsi="Times New Roman" w:cs="Times New Roman"/>
        <w:b w:val="0"/>
        <w:i w:val="0"/>
        <w:strike w:val="0"/>
        <w:dstrike w:val="0"/>
        <w:color w:val="000000"/>
        <w:sz w:val="19"/>
        <w:szCs w:val="19"/>
        <w:u w:val="none" w:color="000000"/>
        <w:shd w:val="clear" w:color="auto" w:fill="auto"/>
        <w:vertAlign w:val="baseline"/>
      </w:rPr>
    </w:lvl>
  </w:abstractNum>
  <w:abstractNum w:abstractNumId="72" w15:restartNumberingAfterBreak="0">
    <w:nsid w:val="4DD5306F"/>
    <w:multiLevelType w:val="hybridMultilevel"/>
    <w:tmpl w:val="07DAAE88"/>
    <w:lvl w:ilvl="0" w:tplc="471A3DF0">
      <w:start w:val="1"/>
      <w:numFmt w:val="decimal"/>
      <w:lvlText w:val="%1."/>
      <w:lvlJc w:val="left"/>
      <w:pPr>
        <w:ind w:left="765" w:hanging="360"/>
      </w:pPr>
      <w:rPr>
        <w:rFonts w:ascii="Times New Roman" w:eastAsia="Times New Roman" w:hAnsi="Times New Roman" w:cs="Times New Roman"/>
        <w:b w:val="0"/>
        <w:color w:val="auto"/>
        <w:sz w:val="24"/>
        <w:szCs w:val="24"/>
      </w:rPr>
    </w:lvl>
    <w:lvl w:ilvl="1" w:tplc="0F66FC38">
      <w:start w:val="1"/>
      <w:numFmt w:val="decimal"/>
      <w:lvlText w:val="%2."/>
      <w:lvlJc w:val="left"/>
      <w:pPr>
        <w:ind w:left="1485" w:hanging="360"/>
      </w:pPr>
      <w:rPr>
        <w:rFonts w:hint="default"/>
      </w:rPr>
    </w:lvl>
    <w:lvl w:ilvl="2" w:tplc="0415001B">
      <w:start w:val="1"/>
      <w:numFmt w:val="lowerRoman"/>
      <w:lvlText w:val="%3."/>
      <w:lvlJc w:val="right"/>
      <w:pPr>
        <w:ind w:left="2205" w:hanging="180"/>
      </w:pPr>
    </w:lvl>
    <w:lvl w:ilvl="3" w:tplc="18ACFFA8">
      <w:start w:val="1"/>
      <w:numFmt w:val="decimal"/>
      <w:lvlText w:val="%4)"/>
      <w:lvlJc w:val="left"/>
      <w:pPr>
        <w:ind w:left="2925" w:hanging="360"/>
      </w:pPr>
      <w:rPr>
        <w:rFonts w:hint="default"/>
      </w:r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73" w15:restartNumberingAfterBreak="0">
    <w:nsid w:val="4E6E287C"/>
    <w:multiLevelType w:val="multilevel"/>
    <w:tmpl w:val="0D8E8408"/>
    <w:lvl w:ilvl="0">
      <w:start w:val="1"/>
      <w:numFmt w:val="decimal"/>
      <w:lvlText w:val="%1."/>
      <w:lvlJc w:val="left"/>
      <w:pPr>
        <w:tabs>
          <w:tab w:val="num" w:pos="283"/>
        </w:tabs>
        <w:ind w:left="0" w:firstLine="0"/>
      </w:pPr>
      <w:rPr>
        <w:i w:val="0"/>
        <w:color w:val="auto"/>
      </w:rPr>
    </w:lvl>
    <w:lvl w:ilvl="1">
      <w:start w:val="1"/>
      <w:numFmt w:val="decimal"/>
      <w:lvlText w:val="%2."/>
      <w:lvlJc w:val="left"/>
      <w:pPr>
        <w:tabs>
          <w:tab w:val="num" w:pos="567"/>
        </w:tabs>
        <w:ind w:left="0" w:firstLine="0"/>
      </w:pPr>
      <w:rPr>
        <w:rFonts w:ascii="Times New Roman" w:eastAsia="Times New Roman" w:hAnsi="Times New Roman" w:cs="Times New Roman"/>
        <w:i w:val="0"/>
        <w:iCs/>
      </w:r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rPr>
        <w:b w:val="0"/>
        <w:bCs w:val="0"/>
        <w:color w:val="auto"/>
      </w:r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74" w15:restartNumberingAfterBreak="0">
    <w:nsid w:val="4EFE3693"/>
    <w:multiLevelType w:val="hybridMultilevel"/>
    <w:tmpl w:val="86F4DAAE"/>
    <w:lvl w:ilvl="0" w:tplc="F8822E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1142176"/>
    <w:multiLevelType w:val="multilevel"/>
    <w:tmpl w:val="51142176"/>
    <w:lvl w:ilvl="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1">
      <w:start w:val="1"/>
      <w:numFmt w:val="lowerLetter"/>
      <w:lvlText w:val="%2)"/>
      <w:lvlJc w:val="left"/>
      <w:pPr>
        <w:ind w:left="852"/>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2">
      <w:start w:val="1"/>
      <w:numFmt w:val="lowerRoman"/>
      <w:lvlText w:val="%3"/>
      <w:lvlJc w:val="left"/>
      <w:pPr>
        <w:ind w:left="1507"/>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3">
      <w:start w:val="1"/>
      <w:numFmt w:val="decimal"/>
      <w:lvlText w:val="%4"/>
      <w:lvlJc w:val="left"/>
      <w:pPr>
        <w:ind w:left="2227"/>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4">
      <w:start w:val="1"/>
      <w:numFmt w:val="lowerLetter"/>
      <w:lvlText w:val="%5"/>
      <w:lvlJc w:val="left"/>
      <w:pPr>
        <w:ind w:left="2947"/>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5">
      <w:start w:val="1"/>
      <w:numFmt w:val="lowerRoman"/>
      <w:lvlText w:val="%6"/>
      <w:lvlJc w:val="left"/>
      <w:pPr>
        <w:ind w:left="3667"/>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6">
      <w:start w:val="1"/>
      <w:numFmt w:val="decimal"/>
      <w:lvlText w:val="%7"/>
      <w:lvlJc w:val="left"/>
      <w:pPr>
        <w:ind w:left="4387"/>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7">
      <w:start w:val="1"/>
      <w:numFmt w:val="lowerLetter"/>
      <w:lvlText w:val="%8"/>
      <w:lvlJc w:val="left"/>
      <w:pPr>
        <w:ind w:left="5107"/>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8">
      <w:start w:val="1"/>
      <w:numFmt w:val="lowerRoman"/>
      <w:lvlText w:val="%9"/>
      <w:lvlJc w:val="left"/>
      <w:pPr>
        <w:ind w:left="5827"/>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abstractNum>
  <w:abstractNum w:abstractNumId="76" w15:restartNumberingAfterBreak="0">
    <w:nsid w:val="53745D0B"/>
    <w:multiLevelType w:val="multilevel"/>
    <w:tmpl w:val="53745D0B"/>
    <w:lvl w:ilvl="0">
      <w:start w:val="1"/>
      <w:numFmt w:val="lowerLetter"/>
      <w:lvlText w:val="%1)"/>
      <w:lvlJc w:val="left"/>
      <w:pPr>
        <w:ind w:left="1024" w:hanging="360"/>
      </w:pPr>
    </w:lvl>
    <w:lvl w:ilvl="1">
      <w:start w:val="1"/>
      <w:numFmt w:val="lowerLetter"/>
      <w:lvlText w:val="%2."/>
      <w:lvlJc w:val="left"/>
      <w:pPr>
        <w:ind w:left="1744" w:hanging="360"/>
      </w:pPr>
    </w:lvl>
    <w:lvl w:ilvl="2">
      <w:start w:val="1"/>
      <w:numFmt w:val="lowerLetter"/>
      <w:lvlText w:val="%3)"/>
      <w:lvlJc w:val="left"/>
      <w:pPr>
        <w:ind w:left="2464" w:hanging="180"/>
      </w:pPr>
    </w:lvl>
    <w:lvl w:ilvl="3">
      <w:start w:val="1"/>
      <w:numFmt w:val="decimal"/>
      <w:lvlText w:val="%4."/>
      <w:lvlJc w:val="left"/>
      <w:pPr>
        <w:ind w:left="3184" w:hanging="360"/>
      </w:pPr>
    </w:lvl>
    <w:lvl w:ilvl="4">
      <w:start w:val="1"/>
      <w:numFmt w:val="lowerLetter"/>
      <w:lvlText w:val="%5."/>
      <w:lvlJc w:val="left"/>
      <w:pPr>
        <w:ind w:left="3904" w:hanging="360"/>
      </w:pPr>
    </w:lvl>
    <w:lvl w:ilvl="5">
      <w:start w:val="1"/>
      <w:numFmt w:val="lowerRoman"/>
      <w:lvlText w:val="%6."/>
      <w:lvlJc w:val="right"/>
      <w:pPr>
        <w:ind w:left="4624" w:hanging="180"/>
      </w:pPr>
    </w:lvl>
    <w:lvl w:ilvl="6">
      <w:start w:val="1"/>
      <w:numFmt w:val="decimal"/>
      <w:lvlText w:val="%7."/>
      <w:lvlJc w:val="left"/>
      <w:pPr>
        <w:ind w:left="5344" w:hanging="360"/>
      </w:pPr>
    </w:lvl>
    <w:lvl w:ilvl="7">
      <w:start w:val="1"/>
      <w:numFmt w:val="lowerLetter"/>
      <w:lvlText w:val="%8."/>
      <w:lvlJc w:val="left"/>
      <w:pPr>
        <w:ind w:left="6064" w:hanging="360"/>
      </w:pPr>
    </w:lvl>
    <w:lvl w:ilvl="8">
      <w:start w:val="1"/>
      <w:numFmt w:val="lowerRoman"/>
      <w:lvlText w:val="%9."/>
      <w:lvlJc w:val="right"/>
      <w:pPr>
        <w:ind w:left="6784" w:hanging="180"/>
      </w:pPr>
    </w:lvl>
  </w:abstractNum>
  <w:abstractNum w:abstractNumId="77" w15:restartNumberingAfterBreak="0">
    <w:nsid w:val="547020C6"/>
    <w:multiLevelType w:val="hybridMultilevel"/>
    <w:tmpl w:val="2ADCAABC"/>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549F0ECB"/>
    <w:multiLevelType w:val="multilevel"/>
    <w:tmpl w:val="549F0ECB"/>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54A9264A"/>
    <w:multiLevelType w:val="multilevel"/>
    <w:tmpl w:val="7BE2ED30"/>
    <w:lvl w:ilvl="0">
      <w:start w:val="1"/>
      <w:numFmt w:val="decimal"/>
      <w:lvlText w:val="§%1."/>
      <w:lvlJc w:val="left"/>
      <w:pPr>
        <w:ind w:left="720" w:hanging="360"/>
      </w:pPr>
      <w:rPr>
        <w:rFonts w:ascii="Times New Roman" w:hAnsi="Times New Roman" w:hint="default"/>
        <w:b/>
        <w:bCs/>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57261E60"/>
    <w:multiLevelType w:val="multilevel"/>
    <w:tmpl w:val="57261E60"/>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57EF34D8"/>
    <w:multiLevelType w:val="multilevel"/>
    <w:tmpl w:val="2A024BB1"/>
    <w:lvl w:ilvl="0">
      <w:start w:val="1"/>
      <w:numFmt w:val="decimal"/>
      <w:lvlText w:val="%1."/>
      <w:lvlJc w:val="left"/>
      <w:pPr>
        <w:ind w:left="720" w:hanging="360"/>
      </w:pPr>
      <w:rPr>
        <w:b w:val="0"/>
      </w:rPr>
    </w:lvl>
    <w:lvl w:ilvl="1">
      <w:start w:val="1"/>
      <w:numFmt w:val="decimal"/>
      <w:lvlText w:val="%2."/>
      <w:lvlJc w:val="left"/>
      <w:pPr>
        <w:ind w:left="1440" w:hanging="360"/>
      </w:pPr>
      <w:rPr>
        <w:rFonts w:ascii="Times New Roman" w:hAnsi="Times New Roman" w:hint="default"/>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59196C49"/>
    <w:multiLevelType w:val="multilevel"/>
    <w:tmpl w:val="529CB64E"/>
    <w:lvl w:ilvl="0">
      <w:start w:val="1"/>
      <w:numFmt w:val="decimal"/>
      <w:lvlText w:val="%1."/>
      <w:lvlJc w:val="left"/>
      <w:pPr>
        <w:ind w:left="720" w:hanging="360"/>
      </w:pPr>
      <w:rPr>
        <w:b w:val="0"/>
      </w:rPr>
    </w:lvl>
    <w:lvl w:ilvl="1">
      <w:start w:val="1"/>
      <w:numFmt w:val="decimal"/>
      <w:lvlText w:val="%2."/>
      <w:lvlJc w:val="left"/>
      <w:pPr>
        <w:ind w:left="1440" w:hanging="360"/>
      </w:pPr>
      <w:rPr>
        <w:strike w:val="0"/>
        <w:color w:val="auto"/>
        <w:u w:val="no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592059BA"/>
    <w:multiLevelType w:val="hybridMultilevel"/>
    <w:tmpl w:val="A8346E1C"/>
    <w:lvl w:ilvl="0" w:tplc="B21A3C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B691DFC"/>
    <w:multiLevelType w:val="multilevel"/>
    <w:tmpl w:val="5B691DFC"/>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5C690398"/>
    <w:multiLevelType w:val="hybridMultilevel"/>
    <w:tmpl w:val="1B3877F2"/>
    <w:lvl w:ilvl="0" w:tplc="1CC04AE8">
      <w:start w:val="1"/>
      <w:numFmt w:val="decimal"/>
      <w:lvlText w:val="%1)"/>
      <w:lvlJc w:val="left"/>
      <w:pPr>
        <w:ind w:left="1004" w:hanging="360"/>
      </w:pPr>
      <w:rPr>
        <w:rFonts w:ascii="Times New Roman" w:hAnsi="Times New Roman" w:cs="Times New Roman" w:hint="default"/>
        <w:b w:val="0"/>
        <w:bCs/>
        <w:color w:val="auto"/>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6" w15:restartNumberingAfterBreak="0">
    <w:nsid w:val="5C7E22CF"/>
    <w:multiLevelType w:val="hybridMultilevel"/>
    <w:tmpl w:val="E918F014"/>
    <w:lvl w:ilvl="0" w:tplc="BABEA006">
      <w:start w:val="1"/>
      <w:numFmt w:val="decimal"/>
      <w:lvlText w:val="%1."/>
      <w:lvlJc w:val="left"/>
      <w:pPr>
        <w:ind w:left="720" w:hanging="360"/>
      </w:pPr>
      <w:rPr>
        <w:rFonts w:hint="default"/>
        <w:i w:val="0"/>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E4F3C8F"/>
    <w:multiLevelType w:val="hybridMultilevel"/>
    <w:tmpl w:val="E8EE76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ED43D1B"/>
    <w:multiLevelType w:val="hybridMultilevel"/>
    <w:tmpl w:val="FEEC35AC"/>
    <w:name w:val="WW8Num15222222222222223"/>
    <w:lvl w:ilvl="0" w:tplc="5B0087B4">
      <w:start w:val="1"/>
      <w:numFmt w:val="upperLetter"/>
      <w:lvlText w:val="%1)"/>
      <w:lvlJc w:val="left"/>
      <w:pPr>
        <w:ind w:left="2586" w:hanging="18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9" w15:restartNumberingAfterBreak="0">
    <w:nsid w:val="60CD5402"/>
    <w:multiLevelType w:val="hybridMultilevel"/>
    <w:tmpl w:val="02524C4E"/>
    <w:lvl w:ilvl="0" w:tplc="6A50EE60">
      <w:start w:val="1"/>
      <w:numFmt w:val="decimal"/>
      <w:lvlText w:val="%1."/>
      <w:lvlJc w:val="left"/>
      <w:pPr>
        <w:ind w:left="360" w:hanging="360"/>
      </w:pPr>
      <w:rPr>
        <w:rFonts w:hint="default"/>
        <w:b w:val="0"/>
        <w:sz w:val="24"/>
        <w:szCs w:val="24"/>
      </w:rPr>
    </w:lvl>
    <w:lvl w:ilvl="1" w:tplc="235A920C">
      <w:start w:val="1"/>
      <w:numFmt w:val="decimal"/>
      <w:lvlText w:val="%2)"/>
      <w:lvlJc w:val="left"/>
      <w:pPr>
        <w:ind w:left="1440" w:hanging="360"/>
      </w:pPr>
      <w:rPr>
        <w:rFonts w:hint="default"/>
        <w:b w:val="0"/>
      </w:rPr>
    </w:lvl>
    <w:lvl w:ilvl="2" w:tplc="52C6C7C2">
      <w:start w:val="1"/>
      <w:numFmt w:val="lowerLetter"/>
      <w:lvlText w:val="%3."/>
      <w:lvlJc w:val="left"/>
      <w:pPr>
        <w:ind w:left="644" w:hanging="360"/>
      </w:pPr>
      <w:rPr>
        <w:rFonts w:hint="default"/>
        <w:b/>
        <w:sz w:val="24"/>
        <w:szCs w:val="24"/>
      </w:rPr>
    </w:lvl>
    <w:lvl w:ilvl="3" w:tplc="06EE51C2">
      <w:start w:val="1"/>
      <w:numFmt w:val="upperRoman"/>
      <w:lvlText w:val="%4."/>
      <w:lvlJc w:val="left"/>
      <w:pPr>
        <w:ind w:left="3240" w:hanging="720"/>
      </w:pPr>
      <w:rPr>
        <w:rFonts w:hint="default"/>
      </w:rPr>
    </w:lvl>
    <w:lvl w:ilvl="4" w:tplc="E39C947A">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1106569"/>
    <w:multiLevelType w:val="hybridMultilevel"/>
    <w:tmpl w:val="94AE5898"/>
    <w:lvl w:ilvl="0" w:tplc="F58EE036">
      <w:start w:val="1"/>
      <w:numFmt w:val="lowerLetter"/>
      <w:lvlText w:val="%1)"/>
      <w:lvlJc w:val="left"/>
      <w:pPr>
        <w:ind w:left="720" w:hanging="360"/>
      </w:pPr>
      <w:rPr>
        <w:rFonts w:ascii="Times New Roman" w:hAnsi="Times New Roman"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1216F68"/>
    <w:multiLevelType w:val="multilevel"/>
    <w:tmpl w:val="61216F68"/>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61AF2F18"/>
    <w:multiLevelType w:val="singleLevel"/>
    <w:tmpl w:val="64684650"/>
    <w:lvl w:ilvl="0">
      <w:start w:val="1"/>
      <w:numFmt w:val="lowerLetter"/>
      <w:lvlText w:val="%1)"/>
      <w:legacy w:legacy="1" w:legacySpace="0" w:legacyIndent="446"/>
      <w:lvlJc w:val="left"/>
      <w:rPr>
        <w:rFonts w:ascii="Arial Unicode MS" w:eastAsia="Arial Unicode MS" w:hAnsi="Arial Unicode MS" w:cs="Arial Unicode MS" w:hint="eastAsia"/>
      </w:rPr>
    </w:lvl>
  </w:abstractNum>
  <w:abstractNum w:abstractNumId="93" w15:restartNumberingAfterBreak="0">
    <w:nsid w:val="620E6F76"/>
    <w:multiLevelType w:val="multilevel"/>
    <w:tmpl w:val="620E6F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62564770"/>
    <w:multiLevelType w:val="hybridMultilevel"/>
    <w:tmpl w:val="B68247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4A27516"/>
    <w:multiLevelType w:val="multilevel"/>
    <w:tmpl w:val="64A27516"/>
    <w:lvl w:ilvl="0">
      <w:start w:val="1"/>
      <w:numFmt w:val="bullet"/>
      <w:lvlText w:val=""/>
      <w:lvlJc w:val="left"/>
      <w:pPr>
        <w:ind w:left="1314" w:hanging="360"/>
      </w:pPr>
      <w:rPr>
        <w:rFonts w:ascii="Symbol" w:hAnsi="Symbol" w:hint="default"/>
      </w:rPr>
    </w:lvl>
    <w:lvl w:ilvl="1">
      <w:start w:val="1"/>
      <w:numFmt w:val="bullet"/>
      <w:lvlText w:val="o"/>
      <w:lvlJc w:val="left"/>
      <w:pPr>
        <w:ind w:left="2034" w:hanging="360"/>
      </w:pPr>
      <w:rPr>
        <w:rFonts w:ascii="Courier New" w:hAnsi="Courier New" w:cs="Courier New" w:hint="default"/>
      </w:rPr>
    </w:lvl>
    <w:lvl w:ilvl="2">
      <w:start w:val="1"/>
      <w:numFmt w:val="bullet"/>
      <w:lvlText w:val=""/>
      <w:lvlJc w:val="left"/>
      <w:pPr>
        <w:ind w:left="2754" w:hanging="360"/>
      </w:pPr>
      <w:rPr>
        <w:rFonts w:ascii="Wingdings" w:hAnsi="Wingdings" w:hint="default"/>
      </w:rPr>
    </w:lvl>
    <w:lvl w:ilvl="3">
      <w:start w:val="1"/>
      <w:numFmt w:val="bullet"/>
      <w:lvlText w:val=""/>
      <w:lvlJc w:val="left"/>
      <w:pPr>
        <w:ind w:left="3474" w:hanging="360"/>
      </w:pPr>
      <w:rPr>
        <w:rFonts w:ascii="Symbol" w:hAnsi="Symbol" w:hint="default"/>
      </w:rPr>
    </w:lvl>
    <w:lvl w:ilvl="4">
      <w:start w:val="1"/>
      <w:numFmt w:val="bullet"/>
      <w:lvlText w:val="o"/>
      <w:lvlJc w:val="left"/>
      <w:pPr>
        <w:ind w:left="4194" w:hanging="360"/>
      </w:pPr>
      <w:rPr>
        <w:rFonts w:ascii="Courier New" w:hAnsi="Courier New" w:cs="Courier New" w:hint="default"/>
      </w:rPr>
    </w:lvl>
    <w:lvl w:ilvl="5">
      <w:start w:val="1"/>
      <w:numFmt w:val="bullet"/>
      <w:lvlText w:val=""/>
      <w:lvlJc w:val="left"/>
      <w:pPr>
        <w:ind w:left="4914" w:hanging="360"/>
      </w:pPr>
      <w:rPr>
        <w:rFonts w:ascii="Wingdings" w:hAnsi="Wingdings" w:hint="default"/>
      </w:rPr>
    </w:lvl>
    <w:lvl w:ilvl="6">
      <w:start w:val="1"/>
      <w:numFmt w:val="bullet"/>
      <w:lvlText w:val=""/>
      <w:lvlJc w:val="left"/>
      <w:pPr>
        <w:ind w:left="5634" w:hanging="360"/>
      </w:pPr>
      <w:rPr>
        <w:rFonts w:ascii="Symbol" w:hAnsi="Symbol" w:hint="default"/>
      </w:rPr>
    </w:lvl>
    <w:lvl w:ilvl="7">
      <w:start w:val="1"/>
      <w:numFmt w:val="bullet"/>
      <w:lvlText w:val="o"/>
      <w:lvlJc w:val="left"/>
      <w:pPr>
        <w:ind w:left="6354" w:hanging="360"/>
      </w:pPr>
      <w:rPr>
        <w:rFonts w:ascii="Courier New" w:hAnsi="Courier New" w:cs="Courier New" w:hint="default"/>
      </w:rPr>
    </w:lvl>
    <w:lvl w:ilvl="8">
      <w:start w:val="1"/>
      <w:numFmt w:val="bullet"/>
      <w:lvlText w:val=""/>
      <w:lvlJc w:val="left"/>
      <w:pPr>
        <w:ind w:left="7074" w:hanging="360"/>
      </w:pPr>
      <w:rPr>
        <w:rFonts w:ascii="Wingdings" w:hAnsi="Wingdings" w:hint="default"/>
      </w:rPr>
    </w:lvl>
  </w:abstractNum>
  <w:abstractNum w:abstractNumId="96" w15:restartNumberingAfterBreak="0">
    <w:nsid w:val="64CC37A8"/>
    <w:multiLevelType w:val="multilevel"/>
    <w:tmpl w:val="64CC37A8"/>
    <w:lvl w:ilvl="0">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1">
      <w:start w:val="1"/>
      <w:numFmt w:val="bullet"/>
      <w:lvlText w:val="-"/>
      <w:lvlJc w:val="left"/>
      <w:pPr>
        <w:ind w:left="838"/>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2">
      <w:start w:val="1"/>
      <w:numFmt w:val="bullet"/>
      <w:lvlText w:val="▪"/>
      <w:lvlJc w:val="left"/>
      <w:pPr>
        <w:ind w:left="1458"/>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3">
      <w:start w:val="1"/>
      <w:numFmt w:val="bullet"/>
      <w:lvlText w:val="•"/>
      <w:lvlJc w:val="left"/>
      <w:pPr>
        <w:ind w:left="2178"/>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4">
      <w:start w:val="1"/>
      <w:numFmt w:val="bullet"/>
      <w:lvlText w:val="o"/>
      <w:lvlJc w:val="left"/>
      <w:pPr>
        <w:ind w:left="2898"/>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5">
      <w:start w:val="1"/>
      <w:numFmt w:val="bullet"/>
      <w:lvlText w:val="▪"/>
      <w:lvlJc w:val="left"/>
      <w:pPr>
        <w:ind w:left="3618"/>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6">
      <w:start w:val="1"/>
      <w:numFmt w:val="bullet"/>
      <w:lvlText w:val="•"/>
      <w:lvlJc w:val="left"/>
      <w:pPr>
        <w:ind w:left="4338"/>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7">
      <w:start w:val="1"/>
      <w:numFmt w:val="bullet"/>
      <w:lvlText w:val="o"/>
      <w:lvlJc w:val="left"/>
      <w:pPr>
        <w:ind w:left="5058"/>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8">
      <w:start w:val="1"/>
      <w:numFmt w:val="bullet"/>
      <w:lvlText w:val="▪"/>
      <w:lvlJc w:val="left"/>
      <w:pPr>
        <w:ind w:left="5778"/>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abstractNum>
  <w:abstractNum w:abstractNumId="97" w15:restartNumberingAfterBreak="0">
    <w:nsid w:val="665F18E3"/>
    <w:multiLevelType w:val="multilevel"/>
    <w:tmpl w:val="2A024BB1"/>
    <w:lvl w:ilvl="0">
      <w:start w:val="1"/>
      <w:numFmt w:val="decimal"/>
      <w:lvlText w:val="%1."/>
      <w:lvlJc w:val="left"/>
      <w:pPr>
        <w:ind w:left="720" w:hanging="360"/>
      </w:pPr>
      <w:rPr>
        <w:b w:val="0"/>
      </w:rPr>
    </w:lvl>
    <w:lvl w:ilvl="1">
      <w:start w:val="1"/>
      <w:numFmt w:val="decimal"/>
      <w:lvlText w:val="%2."/>
      <w:lvlJc w:val="left"/>
      <w:pPr>
        <w:ind w:left="1440" w:hanging="360"/>
      </w:pPr>
      <w:rPr>
        <w:rFonts w:ascii="Times New Roman" w:hAnsi="Times New Roman" w:hint="default"/>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67C66824"/>
    <w:multiLevelType w:val="multilevel"/>
    <w:tmpl w:val="18C47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68514072"/>
    <w:multiLevelType w:val="hybridMultilevel"/>
    <w:tmpl w:val="4C6415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B195EAC"/>
    <w:multiLevelType w:val="hybridMultilevel"/>
    <w:tmpl w:val="2BB2C6A0"/>
    <w:lvl w:ilvl="0" w:tplc="798EC9CE">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CAC63C1"/>
    <w:multiLevelType w:val="hybridMultilevel"/>
    <w:tmpl w:val="FD88DFCC"/>
    <w:lvl w:ilvl="0" w:tplc="6B3695DE">
      <w:start w:val="1"/>
      <w:numFmt w:val="decimal"/>
      <w:lvlText w:val="b)%1."/>
      <w:lvlJc w:val="left"/>
      <w:pPr>
        <w:ind w:left="1429" w:hanging="360"/>
      </w:pPr>
      <w:rPr>
        <w:rFonts w:ascii="Times New Roman" w:hAnsi="Times New Roman" w:cs="Times New Roman" w:hint="default"/>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2" w15:restartNumberingAfterBreak="0">
    <w:nsid w:val="6D202AB8"/>
    <w:multiLevelType w:val="hybridMultilevel"/>
    <w:tmpl w:val="1626FAF6"/>
    <w:lvl w:ilvl="0" w:tplc="84B24686">
      <w:start w:val="1"/>
      <w:numFmt w:val="decimal"/>
      <w:lvlText w:val="2.%1."/>
      <w:lvlJc w:val="left"/>
      <w:pPr>
        <w:ind w:left="1080" w:hanging="360"/>
      </w:pPr>
      <w:rPr>
        <w:rFonts w:hint="default"/>
        <w:sz w:val="24"/>
        <w:szCs w:val="24"/>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3" w15:restartNumberingAfterBreak="0">
    <w:nsid w:val="70176651"/>
    <w:multiLevelType w:val="hybridMultilevel"/>
    <w:tmpl w:val="F2CE746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B6EDB7E">
      <w:start w:val="1"/>
      <w:numFmt w:val="lowerLetter"/>
      <w:lvlText w:val="%5)"/>
      <w:lvlJc w:val="left"/>
      <w:pPr>
        <w:ind w:left="3960" w:hanging="360"/>
      </w:pPr>
      <w:rPr>
        <w:sz w:val="24"/>
        <w:szCs w:val="24"/>
      </w:r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15:restartNumberingAfterBreak="0">
    <w:nsid w:val="709026CE"/>
    <w:multiLevelType w:val="hybridMultilevel"/>
    <w:tmpl w:val="D9F05F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5" w15:restartNumberingAfterBreak="0">
    <w:nsid w:val="72197DAD"/>
    <w:multiLevelType w:val="multilevel"/>
    <w:tmpl w:val="6AB62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72D937CA"/>
    <w:multiLevelType w:val="multilevel"/>
    <w:tmpl w:val="82F6A158"/>
    <w:lvl w:ilvl="0">
      <w:start w:val="1"/>
      <w:numFmt w:val="decimal"/>
      <w:lvlText w:val="%1."/>
      <w:lvlJc w:val="left"/>
      <w:pPr>
        <w:ind w:left="644" w:hanging="360"/>
      </w:pPr>
      <w:rPr>
        <w:b w:val="0"/>
        <w:strike w:val="0"/>
      </w:rPr>
    </w:lvl>
    <w:lvl w:ilvl="1">
      <w:start w:val="1"/>
      <w:numFmt w:val="lowerLetter"/>
      <w:lvlText w:val="%2)"/>
      <w:lvlJc w:val="left"/>
      <w:pPr>
        <w:ind w:left="1440" w:hanging="360"/>
      </w:pPr>
    </w:lvl>
    <w:lvl w:ilvl="2">
      <w:start w:val="1"/>
      <w:numFmt w:val="upperRoman"/>
      <w:lvlText w:val="%3."/>
      <w:lvlJc w:val="left"/>
      <w:pPr>
        <w:ind w:left="2700" w:hanging="72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766312B8"/>
    <w:multiLevelType w:val="multilevel"/>
    <w:tmpl w:val="5BA0A4F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769745FB"/>
    <w:multiLevelType w:val="multilevel"/>
    <w:tmpl w:val="D074A5D0"/>
    <w:lvl w:ilvl="0">
      <w:start w:val="1"/>
      <w:numFmt w:val="decimal"/>
      <w:lvlText w:val="%1."/>
      <w:lvlJc w:val="left"/>
      <w:pPr>
        <w:tabs>
          <w:tab w:val="num" w:pos="720"/>
        </w:tabs>
        <w:ind w:left="720" w:hanging="360"/>
      </w:pPr>
      <w:rPr>
        <w:rFonts w:ascii="Times New Roman" w:hAnsi="Times New Roman" w:cs="Times New Roman" w:hint="default"/>
        <w:b w:val="0"/>
        <w:bCs w:val="0"/>
        <w:sz w:val="24"/>
        <w:szCs w:val="24"/>
      </w:rPr>
    </w:lvl>
    <w:lvl w:ilvl="1">
      <w:start w:val="1"/>
      <w:numFmt w:val="upperLetter"/>
      <w:lvlText w:val="%2."/>
      <w:lvlJc w:val="left"/>
      <w:pPr>
        <w:ind w:left="1440" w:hanging="360"/>
      </w:pPr>
      <w:rPr>
        <w:rFonts w:hint="default"/>
        <w:b/>
        <w:bCs/>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76CB2B5F"/>
    <w:multiLevelType w:val="hybridMultilevel"/>
    <w:tmpl w:val="25347FCE"/>
    <w:lvl w:ilvl="0" w:tplc="04150011">
      <w:start w:val="1"/>
      <w:numFmt w:val="decimal"/>
      <w:lvlText w:val="%1)"/>
      <w:lvlJc w:val="left"/>
      <w:pPr>
        <w:ind w:left="1440" w:hanging="360"/>
      </w:pPr>
    </w:lvl>
    <w:lvl w:ilvl="1" w:tplc="E326AA12">
      <w:start w:val="1"/>
      <w:numFmt w:val="lowerLetter"/>
      <w:lvlText w:val="%2)"/>
      <w:lvlJc w:val="left"/>
      <w:pPr>
        <w:ind w:left="2160" w:hanging="360"/>
      </w:pPr>
      <w:rPr>
        <w:rFonts w:hint="default"/>
      </w:rPr>
    </w:lvl>
    <w:lvl w:ilvl="2" w:tplc="742E651E">
      <w:start w:val="1"/>
      <w:numFmt w:val="decimal"/>
      <w:lvlText w:val="%3)"/>
      <w:lvlJc w:val="left"/>
      <w:pPr>
        <w:ind w:left="2880" w:hanging="180"/>
      </w:pPr>
      <w:rPr>
        <w:rFonts w:ascii="Times New Roman" w:hAnsi="Times New Roman" w:cs="Times New Roman" w:hint="default"/>
        <w:b w:val="0"/>
        <w:color w:val="auto"/>
        <w:sz w:val="24"/>
        <w:szCs w:val="24"/>
      </w:rPr>
    </w:lvl>
    <w:lvl w:ilvl="3" w:tplc="976C8F5C">
      <w:start w:val="10"/>
      <w:numFmt w:val="decimal"/>
      <w:lvlText w:val="%4"/>
      <w:lvlJc w:val="left"/>
      <w:pPr>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0" w15:restartNumberingAfterBreak="0">
    <w:nsid w:val="78ED7C37"/>
    <w:multiLevelType w:val="hybridMultilevel"/>
    <w:tmpl w:val="1CD6817E"/>
    <w:lvl w:ilvl="0" w:tplc="6520FB4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9AF7F95"/>
    <w:multiLevelType w:val="hybridMultilevel"/>
    <w:tmpl w:val="6E42647A"/>
    <w:lvl w:ilvl="0" w:tplc="3C8C56F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FE5B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2057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D61A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BC76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D0C5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36BC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F406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E4CA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2" w15:restartNumberingAfterBreak="0">
    <w:nsid w:val="7C755F38"/>
    <w:multiLevelType w:val="multilevel"/>
    <w:tmpl w:val="48E044C6"/>
    <w:styleLink w:val="WW8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3" w15:restartNumberingAfterBreak="0">
    <w:nsid w:val="7C8602A7"/>
    <w:multiLevelType w:val="multilevel"/>
    <w:tmpl w:val="89C4856C"/>
    <w:styleLink w:val="WWNum49"/>
    <w:lvl w:ilvl="0">
      <w:start w:val="1"/>
      <w:numFmt w:val="decimal"/>
      <w:lvlText w:val="%1."/>
      <w:lvlJc w:val="right"/>
      <w:pPr>
        <w:ind w:left="2771" w:hanging="360"/>
      </w:pPr>
      <w:rPr>
        <w:rFonts w:cs="Times New Roman"/>
        <w:b w:val="0"/>
        <w:sz w:val="22"/>
      </w:rPr>
    </w:lvl>
    <w:lvl w:ilvl="1">
      <w:start w:val="1"/>
      <w:numFmt w:val="decimal"/>
      <w:lvlText w:val="%2."/>
      <w:lvlJc w:val="right"/>
      <w:pPr>
        <w:ind w:left="644" w:hanging="360"/>
      </w:pPr>
      <w:rPr>
        <w:rFonts w:cs="Times New Roman"/>
        <w:b w:val="0"/>
        <w:sz w:val="22"/>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14" w15:restartNumberingAfterBreak="0">
    <w:nsid w:val="7D3655BF"/>
    <w:multiLevelType w:val="multilevel"/>
    <w:tmpl w:val="7D3655BF"/>
    <w:lvl w:ilvl="0">
      <w:start w:val="1"/>
      <w:numFmt w:val="lowerLetter"/>
      <w:lvlText w:val="%1)"/>
      <w:lvlJc w:val="left"/>
      <w:pPr>
        <w:ind w:left="1143" w:hanging="360"/>
      </w:pPr>
    </w:lvl>
    <w:lvl w:ilvl="1">
      <w:start w:val="1"/>
      <w:numFmt w:val="lowerLetter"/>
      <w:lvlText w:val="%2."/>
      <w:lvlJc w:val="left"/>
      <w:pPr>
        <w:ind w:left="1863" w:hanging="360"/>
      </w:pPr>
    </w:lvl>
    <w:lvl w:ilvl="2">
      <w:start w:val="1"/>
      <w:numFmt w:val="lowerLetter"/>
      <w:lvlText w:val="%3)"/>
      <w:lvlJc w:val="left"/>
      <w:pPr>
        <w:ind w:left="2583" w:hanging="180"/>
      </w:pPr>
    </w:lvl>
    <w:lvl w:ilvl="3">
      <w:start w:val="1"/>
      <w:numFmt w:val="decimal"/>
      <w:lvlText w:val="%4."/>
      <w:lvlJc w:val="left"/>
      <w:pPr>
        <w:ind w:left="3303" w:hanging="360"/>
      </w:pPr>
    </w:lvl>
    <w:lvl w:ilvl="4">
      <w:start w:val="1"/>
      <w:numFmt w:val="lowerLetter"/>
      <w:lvlText w:val="%5."/>
      <w:lvlJc w:val="left"/>
      <w:pPr>
        <w:ind w:left="4023" w:hanging="360"/>
      </w:pPr>
    </w:lvl>
    <w:lvl w:ilvl="5">
      <w:start w:val="1"/>
      <w:numFmt w:val="lowerRoman"/>
      <w:lvlText w:val="%6."/>
      <w:lvlJc w:val="right"/>
      <w:pPr>
        <w:ind w:left="4743" w:hanging="180"/>
      </w:pPr>
    </w:lvl>
    <w:lvl w:ilvl="6">
      <w:start w:val="1"/>
      <w:numFmt w:val="decimal"/>
      <w:lvlText w:val="%7."/>
      <w:lvlJc w:val="left"/>
      <w:pPr>
        <w:ind w:left="5463" w:hanging="360"/>
      </w:pPr>
    </w:lvl>
    <w:lvl w:ilvl="7">
      <w:start w:val="1"/>
      <w:numFmt w:val="lowerLetter"/>
      <w:lvlText w:val="%8."/>
      <w:lvlJc w:val="left"/>
      <w:pPr>
        <w:ind w:left="6183" w:hanging="360"/>
      </w:pPr>
    </w:lvl>
    <w:lvl w:ilvl="8">
      <w:start w:val="1"/>
      <w:numFmt w:val="lowerRoman"/>
      <w:lvlText w:val="%9."/>
      <w:lvlJc w:val="right"/>
      <w:pPr>
        <w:ind w:left="6903" w:hanging="180"/>
      </w:pPr>
    </w:lvl>
  </w:abstractNum>
  <w:abstractNum w:abstractNumId="115" w15:restartNumberingAfterBreak="0">
    <w:nsid w:val="7E2F1A3B"/>
    <w:multiLevelType w:val="multilevel"/>
    <w:tmpl w:val="7E2F1A3B"/>
    <w:lvl w:ilvl="0">
      <w:start w:val="1"/>
      <w:numFmt w:val="decimal"/>
      <w:lvlText w:val="%1."/>
      <w:lvlJc w:val="left"/>
      <w:pPr>
        <w:tabs>
          <w:tab w:val="left" w:pos="283"/>
        </w:tabs>
        <w:ind w:left="0" w:firstLine="0"/>
      </w:pPr>
      <w:rPr>
        <w:rFonts w:ascii="Times New Roman" w:hAnsi="Times New Roman" w:cs="Times New Roman" w:hint="default"/>
        <w:b w:val="0"/>
        <w:bCs w:val="0"/>
        <w:sz w:val="24"/>
        <w:szCs w:val="24"/>
      </w:rPr>
    </w:lvl>
    <w:lvl w:ilvl="1">
      <w:start w:val="1"/>
      <w:numFmt w:val="decimal"/>
      <w:lvlText w:val="%2."/>
      <w:lvlJc w:val="left"/>
      <w:pPr>
        <w:tabs>
          <w:tab w:val="left" w:pos="567"/>
        </w:tabs>
        <w:ind w:left="0" w:firstLine="0"/>
      </w:pPr>
      <w:rPr>
        <w:rFonts w:ascii="Times New Roman" w:eastAsia="Times New Roman" w:hAnsi="Times New Roman" w:cs="Times New Roman"/>
      </w:rPr>
    </w:lvl>
    <w:lvl w:ilvl="2">
      <w:start w:val="1"/>
      <w:numFmt w:val="decimal"/>
      <w:lvlText w:val="%3."/>
      <w:lvlJc w:val="left"/>
      <w:pPr>
        <w:tabs>
          <w:tab w:val="left" w:pos="850"/>
        </w:tabs>
        <w:ind w:left="0" w:firstLine="0"/>
      </w:pPr>
    </w:lvl>
    <w:lvl w:ilvl="3">
      <w:start w:val="1"/>
      <w:numFmt w:val="decimal"/>
      <w:lvlText w:val="%4."/>
      <w:lvlJc w:val="left"/>
      <w:pPr>
        <w:tabs>
          <w:tab w:val="left" w:pos="1134"/>
        </w:tabs>
        <w:ind w:left="0" w:firstLine="0"/>
      </w:pPr>
    </w:lvl>
    <w:lvl w:ilvl="4">
      <w:start w:val="1"/>
      <w:numFmt w:val="decimal"/>
      <w:lvlText w:val="%5."/>
      <w:lvlJc w:val="left"/>
      <w:pPr>
        <w:tabs>
          <w:tab w:val="left" w:pos="1417"/>
        </w:tabs>
        <w:ind w:left="0" w:firstLine="0"/>
      </w:pPr>
    </w:lvl>
    <w:lvl w:ilvl="5">
      <w:start w:val="1"/>
      <w:numFmt w:val="decimal"/>
      <w:lvlText w:val="%6."/>
      <w:lvlJc w:val="left"/>
      <w:pPr>
        <w:tabs>
          <w:tab w:val="left" w:pos="1701"/>
        </w:tabs>
        <w:ind w:left="0" w:firstLine="0"/>
      </w:pPr>
    </w:lvl>
    <w:lvl w:ilvl="6">
      <w:start w:val="1"/>
      <w:numFmt w:val="decimal"/>
      <w:lvlText w:val="%7."/>
      <w:lvlJc w:val="left"/>
      <w:pPr>
        <w:tabs>
          <w:tab w:val="left" w:pos="1984"/>
        </w:tabs>
        <w:ind w:left="0" w:firstLine="0"/>
      </w:pPr>
    </w:lvl>
    <w:lvl w:ilvl="7">
      <w:start w:val="1"/>
      <w:numFmt w:val="decimal"/>
      <w:lvlText w:val="%8."/>
      <w:lvlJc w:val="left"/>
      <w:pPr>
        <w:tabs>
          <w:tab w:val="left" w:pos="2268"/>
        </w:tabs>
        <w:ind w:left="0" w:firstLine="0"/>
      </w:pPr>
    </w:lvl>
    <w:lvl w:ilvl="8">
      <w:start w:val="1"/>
      <w:numFmt w:val="decimal"/>
      <w:lvlText w:val="%9."/>
      <w:lvlJc w:val="left"/>
      <w:pPr>
        <w:tabs>
          <w:tab w:val="left" w:pos="2551"/>
        </w:tabs>
        <w:ind w:left="0" w:firstLine="0"/>
      </w:pPr>
    </w:lvl>
  </w:abstractNum>
  <w:num w:numId="1">
    <w:abstractNumId w:val="3"/>
  </w:num>
  <w:num w:numId="2">
    <w:abstractNumId w:val="70"/>
  </w:num>
  <w:num w:numId="3">
    <w:abstractNumId w:val="89"/>
  </w:num>
  <w:num w:numId="4">
    <w:abstractNumId w:val="65"/>
  </w:num>
  <w:num w:numId="5">
    <w:abstractNumId w:val="86"/>
  </w:num>
  <w:num w:numId="6">
    <w:abstractNumId w:val="54"/>
  </w:num>
  <w:num w:numId="7">
    <w:abstractNumId w:val="112"/>
  </w:num>
  <w:num w:numId="8">
    <w:abstractNumId w:val="34"/>
  </w:num>
  <w:num w:numId="9">
    <w:abstractNumId w:val="83"/>
  </w:num>
  <w:num w:numId="10">
    <w:abstractNumId w:val="94"/>
  </w:num>
  <w:num w:numId="11">
    <w:abstractNumId w:val="99"/>
  </w:num>
  <w:num w:numId="12">
    <w:abstractNumId w:val="59"/>
  </w:num>
  <w:num w:numId="13">
    <w:abstractNumId w:val="100"/>
  </w:num>
  <w:num w:numId="14">
    <w:abstractNumId w:val="20"/>
  </w:num>
  <w:num w:numId="15">
    <w:abstractNumId w:val="41"/>
  </w:num>
  <w:num w:numId="16">
    <w:abstractNumId w:val="109"/>
  </w:num>
  <w:num w:numId="17">
    <w:abstractNumId w:val="26"/>
  </w:num>
  <w:num w:numId="18">
    <w:abstractNumId w:val="68"/>
  </w:num>
  <w:num w:numId="19">
    <w:abstractNumId w:val="17"/>
  </w:num>
  <w:num w:numId="20">
    <w:abstractNumId w:val="63"/>
  </w:num>
  <w:num w:numId="21">
    <w:abstractNumId w:val="110"/>
  </w:num>
  <w:num w:numId="22">
    <w:abstractNumId w:val="28"/>
  </w:num>
  <w:num w:numId="23">
    <w:abstractNumId w:val="30"/>
  </w:num>
  <w:num w:numId="24">
    <w:abstractNumId w:val="55"/>
  </w:num>
  <w:num w:numId="25">
    <w:abstractNumId w:val="87"/>
  </w:num>
  <w:num w:numId="26">
    <w:abstractNumId w:val="67"/>
  </w:num>
  <w:num w:numId="27">
    <w:abstractNumId w:val="29"/>
  </w:num>
  <w:num w:numId="28">
    <w:abstractNumId w:val="77"/>
  </w:num>
  <w:num w:numId="29">
    <w:abstractNumId w:val="74"/>
  </w:num>
  <w:num w:numId="30">
    <w:abstractNumId w:val="23"/>
  </w:num>
  <w:num w:numId="31">
    <w:abstractNumId w:val="66"/>
  </w:num>
  <w:num w:numId="32">
    <w:abstractNumId w:val="92"/>
    <w:lvlOverride w:ilvl="0">
      <w:lvl w:ilvl="0">
        <w:start w:val="1"/>
        <w:numFmt w:val="decimal"/>
        <w:lvlText w:val="%1)"/>
        <w:lvlJc w:val="left"/>
        <w:pPr>
          <w:ind w:left="360" w:hanging="360"/>
        </w:pPr>
      </w:lvl>
    </w:lvlOverride>
  </w:num>
  <w:num w:numId="33">
    <w:abstractNumId w:val="37"/>
  </w:num>
  <w:num w:numId="34">
    <w:abstractNumId w:val="107"/>
  </w:num>
  <w:num w:numId="35">
    <w:abstractNumId w:val="22"/>
    <w:lvlOverride w:ilvl="0">
      <w:lvl w:ilvl="0">
        <w:start w:val="1"/>
        <w:numFmt w:val="decimal"/>
        <w:lvlText w:val="6.%1."/>
        <w:lvlJc w:val="left"/>
        <w:pPr>
          <w:ind w:left="360" w:hanging="360"/>
        </w:pPr>
        <w:rPr>
          <w:rFonts w:ascii="Times New Roman" w:hAnsi="Times New Roman" w:cs="Times New Roman" w:hint="default"/>
          <w:sz w:val="24"/>
          <w:szCs w:val="24"/>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6">
    <w:abstractNumId w:val="36"/>
  </w:num>
  <w:num w:numId="37">
    <w:abstractNumId w:val="38"/>
    <w:lvlOverride w:ilvl="0">
      <w:lvl w:ilvl="0">
        <w:numFmt w:val="decimal"/>
        <w:lvlText w:val="%1."/>
        <w:lvlJc w:val="left"/>
        <w:rPr>
          <w:b w:val="0"/>
          <w:bCs/>
        </w:rPr>
      </w:lvl>
    </w:lvlOverride>
  </w:num>
  <w:num w:numId="38">
    <w:abstractNumId w:val="108"/>
  </w:num>
  <w:num w:numId="39">
    <w:abstractNumId w:val="18"/>
    <w:lvlOverride w:ilvl="0">
      <w:lvl w:ilvl="0">
        <w:numFmt w:val="lowerLetter"/>
        <w:lvlText w:val="%1."/>
        <w:lvlJc w:val="left"/>
        <w:rPr>
          <w:rFonts w:ascii="Times New Roman" w:hAnsi="Times New Roman" w:cs="Times New Roman" w:hint="default"/>
          <w:sz w:val="24"/>
          <w:szCs w:val="24"/>
        </w:rPr>
      </w:lvl>
    </w:lvlOverride>
  </w:num>
  <w:num w:numId="40">
    <w:abstractNumId w:val="72"/>
  </w:num>
  <w:num w:numId="41">
    <w:abstractNumId w:val="35"/>
  </w:num>
  <w:num w:numId="42">
    <w:abstractNumId w:val="105"/>
    <w:lvlOverride w:ilvl="0">
      <w:lvl w:ilvl="0">
        <w:numFmt w:val="lowerLetter"/>
        <w:lvlText w:val="%1."/>
        <w:lvlJc w:val="left"/>
      </w:lvl>
    </w:lvlOverride>
  </w:num>
  <w:num w:numId="43">
    <w:abstractNumId w:val="98"/>
  </w:num>
  <w:num w:numId="44">
    <w:abstractNumId w:val="39"/>
  </w:num>
  <w:num w:numId="45">
    <w:abstractNumId w:val="113"/>
  </w:num>
  <w:num w:numId="46">
    <w:abstractNumId w:val="32"/>
  </w:num>
  <w:num w:numId="47">
    <w:abstractNumId w:val="103"/>
  </w:num>
  <w:num w:numId="48">
    <w:abstractNumId w:val="40"/>
  </w:num>
  <w:num w:numId="49">
    <w:abstractNumId w:val="111"/>
  </w:num>
  <w:num w:numId="50">
    <w:abstractNumId w:val="73"/>
  </w:num>
  <w:num w:numId="51">
    <w:abstractNumId w:val="15"/>
  </w:num>
  <w:num w:numId="52">
    <w:abstractNumId w:val="47"/>
  </w:num>
  <w:num w:numId="53">
    <w:abstractNumId w:val="71"/>
  </w:num>
  <w:num w:numId="54">
    <w:abstractNumId w:val="115"/>
  </w:num>
  <w:num w:numId="55">
    <w:abstractNumId w:val="58"/>
  </w:num>
  <w:num w:numId="56">
    <w:abstractNumId w:val="106"/>
  </w:num>
  <w:num w:numId="57">
    <w:abstractNumId w:val="19"/>
  </w:num>
  <w:num w:numId="58">
    <w:abstractNumId w:val="42"/>
  </w:num>
  <w:num w:numId="59">
    <w:abstractNumId w:val="60"/>
  </w:num>
  <w:num w:numId="60">
    <w:abstractNumId w:val="101"/>
  </w:num>
  <w:num w:numId="61">
    <w:abstractNumId w:val="90"/>
  </w:num>
  <w:num w:numId="62">
    <w:abstractNumId w:val="57"/>
  </w:num>
  <w:num w:numId="63">
    <w:abstractNumId w:val="79"/>
  </w:num>
  <w:num w:numId="64">
    <w:abstractNumId w:val="82"/>
  </w:num>
  <w:num w:numId="65">
    <w:abstractNumId w:val="49"/>
  </w:num>
  <w:num w:numId="66">
    <w:abstractNumId w:val="84"/>
  </w:num>
  <w:num w:numId="67">
    <w:abstractNumId w:val="52"/>
  </w:num>
  <w:num w:numId="68">
    <w:abstractNumId w:val="80"/>
  </w:num>
  <w:num w:numId="69">
    <w:abstractNumId w:val="24"/>
  </w:num>
  <w:num w:numId="70">
    <w:abstractNumId w:val="95"/>
  </w:num>
  <w:num w:numId="71">
    <w:abstractNumId w:val="51"/>
  </w:num>
  <w:num w:numId="72">
    <w:abstractNumId w:val="78"/>
  </w:num>
  <w:num w:numId="73">
    <w:abstractNumId w:val="114"/>
  </w:num>
  <w:num w:numId="74">
    <w:abstractNumId w:val="53"/>
  </w:num>
  <w:num w:numId="75">
    <w:abstractNumId w:val="64"/>
  </w:num>
  <w:num w:numId="76">
    <w:abstractNumId w:val="93"/>
  </w:num>
  <w:num w:numId="77">
    <w:abstractNumId w:val="91"/>
  </w:num>
  <w:num w:numId="78">
    <w:abstractNumId w:val="21"/>
  </w:num>
  <w:num w:numId="79">
    <w:abstractNumId w:val="61"/>
  </w:num>
  <w:num w:numId="80">
    <w:abstractNumId w:val="76"/>
  </w:num>
  <w:num w:numId="81">
    <w:abstractNumId w:val="44"/>
  </w:num>
  <w:num w:numId="82">
    <w:abstractNumId w:val="50"/>
  </w:num>
  <w:num w:numId="83">
    <w:abstractNumId w:val="43"/>
  </w:num>
  <w:num w:numId="84">
    <w:abstractNumId w:val="97"/>
  </w:num>
  <w:num w:numId="85">
    <w:abstractNumId w:val="69"/>
  </w:num>
  <w:num w:numId="86">
    <w:abstractNumId w:val="45"/>
  </w:num>
  <w:num w:numId="87">
    <w:abstractNumId w:val="81"/>
  </w:num>
  <w:num w:numId="88">
    <w:abstractNumId w:val="31"/>
  </w:num>
  <w:num w:numId="89">
    <w:abstractNumId w:val="102"/>
  </w:num>
  <w:num w:numId="90">
    <w:abstractNumId w:val="27"/>
  </w:num>
  <w:num w:numId="91">
    <w:abstractNumId w:val="25"/>
  </w:num>
  <w:num w:numId="92">
    <w:abstractNumId w:val="85"/>
  </w:num>
  <w:num w:numId="9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2"/>
    <w:lvlOverride w:ilvl="0">
      <w:startOverride w:val="1"/>
    </w:lvlOverride>
    <w:lvlOverride w:ilvl="1"/>
    <w:lvlOverride w:ilvl="2"/>
    <w:lvlOverride w:ilvl="3"/>
    <w:lvlOverride w:ilvl="4"/>
    <w:lvlOverride w:ilvl="5"/>
    <w:lvlOverride w:ilvl="6"/>
    <w:lvlOverride w:ilvl="7"/>
    <w:lvlOverride w:ilvl="8"/>
  </w:num>
  <w:num w:numId="9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6"/>
  </w:num>
  <w:num w:numId="9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
    <w:lvlOverride w:ilvl="0">
      <w:startOverride w:val="1"/>
    </w:lvlOverride>
  </w:num>
  <w:num w:numId="1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1CA"/>
    <w:rsid w:val="000019D2"/>
    <w:rsid w:val="00006DE1"/>
    <w:rsid w:val="00006FB1"/>
    <w:rsid w:val="00007DE7"/>
    <w:rsid w:val="000103BA"/>
    <w:rsid w:val="00010A66"/>
    <w:rsid w:val="00010E2F"/>
    <w:rsid w:val="000112A7"/>
    <w:rsid w:val="00012777"/>
    <w:rsid w:val="0001671A"/>
    <w:rsid w:val="00016D10"/>
    <w:rsid w:val="000171DC"/>
    <w:rsid w:val="00020BCE"/>
    <w:rsid w:val="00021071"/>
    <w:rsid w:val="000214E6"/>
    <w:rsid w:val="000223D1"/>
    <w:rsid w:val="00022832"/>
    <w:rsid w:val="00023C18"/>
    <w:rsid w:val="0002651B"/>
    <w:rsid w:val="00026E26"/>
    <w:rsid w:val="00027E20"/>
    <w:rsid w:val="000303A1"/>
    <w:rsid w:val="00030622"/>
    <w:rsid w:val="00030757"/>
    <w:rsid w:val="00032159"/>
    <w:rsid w:val="00033E1A"/>
    <w:rsid w:val="00034053"/>
    <w:rsid w:val="00034B36"/>
    <w:rsid w:val="00035775"/>
    <w:rsid w:val="0003638B"/>
    <w:rsid w:val="00040439"/>
    <w:rsid w:val="000409E0"/>
    <w:rsid w:val="00042D63"/>
    <w:rsid w:val="0004371D"/>
    <w:rsid w:val="00043BD8"/>
    <w:rsid w:val="000441EC"/>
    <w:rsid w:val="000446D2"/>
    <w:rsid w:val="00044ECB"/>
    <w:rsid w:val="00044F6D"/>
    <w:rsid w:val="000457C8"/>
    <w:rsid w:val="0005093C"/>
    <w:rsid w:val="00050A04"/>
    <w:rsid w:val="000528BE"/>
    <w:rsid w:val="000530BE"/>
    <w:rsid w:val="000532B0"/>
    <w:rsid w:val="00055E9A"/>
    <w:rsid w:val="00057EA8"/>
    <w:rsid w:val="00060C3F"/>
    <w:rsid w:val="00061708"/>
    <w:rsid w:val="000625D7"/>
    <w:rsid w:val="00062AB4"/>
    <w:rsid w:val="00063980"/>
    <w:rsid w:val="00063BD5"/>
    <w:rsid w:val="00063ECA"/>
    <w:rsid w:val="0006490B"/>
    <w:rsid w:val="00065FA1"/>
    <w:rsid w:val="000661D2"/>
    <w:rsid w:val="0006717B"/>
    <w:rsid w:val="0007109E"/>
    <w:rsid w:val="000728FB"/>
    <w:rsid w:val="00074886"/>
    <w:rsid w:val="00080165"/>
    <w:rsid w:val="00080584"/>
    <w:rsid w:val="00081EC4"/>
    <w:rsid w:val="0008401D"/>
    <w:rsid w:val="000845BB"/>
    <w:rsid w:val="00084891"/>
    <w:rsid w:val="00084F1E"/>
    <w:rsid w:val="000867DC"/>
    <w:rsid w:val="0008752D"/>
    <w:rsid w:val="0008784B"/>
    <w:rsid w:val="00090A15"/>
    <w:rsid w:val="00091614"/>
    <w:rsid w:val="00092503"/>
    <w:rsid w:val="00092C82"/>
    <w:rsid w:val="00095115"/>
    <w:rsid w:val="0009623D"/>
    <w:rsid w:val="0009777D"/>
    <w:rsid w:val="000977EC"/>
    <w:rsid w:val="000A056A"/>
    <w:rsid w:val="000A2403"/>
    <w:rsid w:val="000A25A4"/>
    <w:rsid w:val="000A5045"/>
    <w:rsid w:val="000A7B37"/>
    <w:rsid w:val="000B253B"/>
    <w:rsid w:val="000B2FF9"/>
    <w:rsid w:val="000B3ED7"/>
    <w:rsid w:val="000B52D0"/>
    <w:rsid w:val="000B767D"/>
    <w:rsid w:val="000C100C"/>
    <w:rsid w:val="000C20C2"/>
    <w:rsid w:val="000C233B"/>
    <w:rsid w:val="000C2C24"/>
    <w:rsid w:val="000C5AD2"/>
    <w:rsid w:val="000C648D"/>
    <w:rsid w:val="000C6EE0"/>
    <w:rsid w:val="000C6FA3"/>
    <w:rsid w:val="000C7737"/>
    <w:rsid w:val="000D0E2D"/>
    <w:rsid w:val="000D1263"/>
    <w:rsid w:val="000D229B"/>
    <w:rsid w:val="000D39E3"/>
    <w:rsid w:val="000D4EC7"/>
    <w:rsid w:val="000D501D"/>
    <w:rsid w:val="000D5D1E"/>
    <w:rsid w:val="000D7630"/>
    <w:rsid w:val="000D7CF8"/>
    <w:rsid w:val="000E0BA7"/>
    <w:rsid w:val="000E1642"/>
    <w:rsid w:val="000E1A4E"/>
    <w:rsid w:val="000E39BB"/>
    <w:rsid w:val="000E6E24"/>
    <w:rsid w:val="000F01B0"/>
    <w:rsid w:val="000F1D78"/>
    <w:rsid w:val="000F2D5A"/>
    <w:rsid w:val="000F521E"/>
    <w:rsid w:val="000F63FB"/>
    <w:rsid w:val="000F7872"/>
    <w:rsid w:val="00100B44"/>
    <w:rsid w:val="00102E8B"/>
    <w:rsid w:val="00104904"/>
    <w:rsid w:val="001054CD"/>
    <w:rsid w:val="00105C26"/>
    <w:rsid w:val="00106DCB"/>
    <w:rsid w:val="00107BAC"/>
    <w:rsid w:val="00110A07"/>
    <w:rsid w:val="001111D9"/>
    <w:rsid w:val="00111F51"/>
    <w:rsid w:val="00112CE2"/>
    <w:rsid w:val="00112D53"/>
    <w:rsid w:val="00113A19"/>
    <w:rsid w:val="001141C0"/>
    <w:rsid w:val="00115B07"/>
    <w:rsid w:val="00116EAE"/>
    <w:rsid w:val="0011766C"/>
    <w:rsid w:val="0011778C"/>
    <w:rsid w:val="0012110F"/>
    <w:rsid w:val="00122283"/>
    <w:rsid w:val="0012292E"/>
    <w:rsid w:val="00123720"/>
    <w:rsid w:val="00123C45"/>
    <w:rsid w:val="00124219"/>
    <w:rsid w:val="0012493E"/>
    <w:rsid w:val="00127825"/>
    <w:rsid w:val="001278AD"/>
    <w:rsid w:val="0013062C"/>
    <w:rsid w:val="001313CE"/>
    <w:rsid w:val="0013192F"/>
    <w:rsid w:val="0013298C"/>
    <w:rsid w:val="00134F10"/>
    <w:rsid w:val="001351E7"/>
    <w:rsid w:val="00136195"/>
    <w:rsid w:val="0013728A"/>
    <w:rsid w:val="0014050D"/>
    <w:rsid w:val="0014150C"/>
    <w:rsid w:val="0014299D"/>
    <w:rsid w:val="001430DC"/>
    <w:rsid w:val="0014430A"/>
    <w:rsid w:val="00144E76"/>
    <w:rsid w:val="0014529D"/>
    <w:rsid w:val="00146030"/>
    <w:rsid w:val="00146551"/>
    <w:rsid w:val="00146B29"/>
    <w:rsid w:val="00146F67"/>
    <w:rsid w:val="001470EC"/>
    <w:rsid w:val="00147474"/>
    <w:rsid w:val="00151F42"/>
    <w:rsid w:val="00152C63"/>
    <w:rsid w:val="001538DB"/>
    <w:rsid w:val="00153B23"/>
    <w:rsid w:val="001550DD"/>
    <w:rsid w:val="0015683F"/>
    <w:rsid w:val="0015726B"/>
    <w:rsid w:val="00157ACB"/>
    <w:rsid w:val="00162BD3"/>
    <w:rsid w:val="00163333"/>
    <w:rsid w:val="001647ED"/>
    <w:rsid w:val="00172E73"/>
    <w:rsid w:val="0017396F"/>
    <w:rsid w:val="001771BD"/>
    <w:rsid w:val="00177AEA"/>
    <w:rsid w:val="00181264"/>
    <w:rsid w:val="0018318B"/>
    <w:rsid w:val="001847A1"/>
    <w:rsid w:val="001863C3"/>
    <w:rsid w:val="00186509"/>
    <w:rsid w:val="00186F19"/>
    <w:rsid w:val="001870FA"/>
    <w:rsid w:val="00187353"/>
    <w:rsid w:val="00190979"/>
    <w:rsid w:val="001909C5"/>
    <w:rsid w:val="001913E1"/>
    <w:rsid w:val="00191C71"/>
    <w:rsid w:val="00191C97"/>
    <w:rsid w:val="00193FD6"/>
    <w:rsid w:val="001947E8"/>
    <w:rsid w:val="00194EDC"/>
    <w:rsid w:val="001954EF"/>
    <w:rsid w:val="001959DB"/>
    <w:rsid w:val="0019726F"/>
    <w:rsid w:val="0019737D"/>
    <w:rsid w:val="00197D86"/>
    <w:rsid w:val="001A0B04"/>
    <w:rsid w:val="001A28B4"/>
    <w:rsid w:val="001A38FF"/>
    <w:rsid w:val="001A3B2E"/>
    <w:rsid w:val="001A4FEA"/>
    <w:rsid w:val="001A5154"/>
    <w:rsid w:val="001A5199"/>
    <w:rsid w:val="001A59A9"/>
    <w:rsid w:val="001B2810"/>
    <w:rsid w:val="001B3658"/>
    <w:rsid w:val="001B4495"/>
    <w:rsid w:val="001B4C4E"/>
    <w:rsid w:val="001B5239"/>
    <w:rsid w:val="001B6563"/>
    <w:rsid w:val="001B6AC6"/>
    <w:rsid w:val="001B6E9C"/>
    <w:rsid w:val="001B72E7"/>
    <w:rsid w:val="001C05B9"/>
    <w:rsid w:val="001C1EC9"/>
    <w:rsid w:val="001C29D2"/>
    <w:rsid w:val="001C2BF8"/>
    <w:rsid w:val="001C3164"/>
    <w:rsid w:val="001C5A5D"/>
    <w:rsid w:val="001C5A89"/>
    <w:rsid w:val="001C5ACE"/>
    <w:rsid w:val="001C5CC2"/>
    <w:rsid w:val="001C6E28"/>
    <w:rsid w:val="001D2C2D"/>
    <w:rsid w:val="001D4AA9"/>
    <w:rsid w:val="001D6788"/>
    <w:rsid w:val="001E0D2D"/>
    <w:rsid w:val="001E112F"/>
    <w:rsid w:val="001E2674"/>
    <w:rsid w:val="001E6297"/>
    <w:rsid w:val="001E712B"/>
    <w:rsid w:val="001E7FAC"/>
    <w:rsid w:val="001F134D"/>
    <w:rsid w:val="001F205E"/>
    <w:rsid w:val="001F3734"/>
    <w:rsid w:val="001F4C97"/>
    <w:rsid w:val="001F6255"/>
    <w:rsid w:val="001F65CB"/>
    <w:rsid w:val="001F7654"/>
    <w:rsid w:val="00200875"/>
    <w:rsid w:val="0020097C"/>
    <w:rsid w:val="00200F4F"/>
    <w:rsid w:val="00204F79"/>
    <w:rsid w:val="0020517A"/>
    <w:rsid w:val="0020532E"/>
    <w:rsid w:val="00205994"/>
    <w:rsid w:val="00205E5E"/>
    <w:rsid w:val="00206E29"/>
    <w:rsid w:val="002113A4"/>
    <w:rsid w:val="00211CAF"/>
    <w:rsid w:val="002121C1"/>
    <w:rsid w:val="00213B02"/>
    <w:rsid w:val="002144A6"/>
    <w:rsid w:val="002146F5"/>
    <w:rsid w:val="00216840"/>
    <w:rsid w:val="0021712A"/>
    <w:rsid w:val="00217950"/>
    <w:rsid w:val="002203F5"/>
    <w:rsid w:val="00220775"/>
    <w:rsid w:val="002233B1"/>
    <w:rsid w:val="00223A3A"/>
    <w:rsid w:val="00224A30"/>
    <w:rsid w:val="002255D3"/>
    <w:rsid w:val="002257EF"/>
    <w:rsid w:val="00226565"/>
    <w:rsid w:val="00234137"/>
    <w:rsid w:val="00234427"/>
    <w:rsid w:val="00234B72"/>
    <w:rsid w:val="00234CAF"/>
    <w:rsid w:val="00234FA2"/>
    <w:rsid w:val="0023572E"/>
    <w:rsid w:val="00235F33"/>
    <w:rsid w:val="002366CF"/>
    <w:rsid w:val="00236C1B"/>
    <w:rsid w:val="002376D4"/>
    <w:rsid w:val="00237FB2"/>
    <w:rsid w:val="00240ECA"/>
    <w:rsid w:val="00241B8B"/>
    <w:rsid w:val="00241BC8"/>
    <w:rsid w:val="002424C3"/>
    <w:rsid w:val="0024257D"/>
    <w:rsid w:val="00246783"/>
    <w:rsid w:val="00247B03"/>
    <w:rsid w:val="00252823"/>
    <w:rsid w:val="002559EE"/>
    <w:rsid w:val="00255A27"/>
    <w:rsid w:val="00255A8D"/>
    <w:rsid w:val="00256052"/>
    <w:rsid w:val="002569DC"/>
    <w:rsid w:val="002575F0"/>
    <w:rsid w:val="00261DFB"/>
    <w:rsid w:val="00262572"/>
    <w:rsid w:val="00263F96"/>
    <w:rsid w:val="002647EF"/>
    <w:rsid w:val="002654EC"/>
    <w:rsid w:val="002662AD"/>
    <w:rsid w:val="00266564"/>
    <w:rsid w:val="00266963"/>
    <w:rsid w:val="002675E1"/>
    <w:rsid w:val="00271543"/>
    <w:rsid w:val="0027283B"/>
    <w:rsid w:val="00275792"/>
    <w:rsid w:val="00281562"/>
    <w:rsid w:val="00281E74"/>
    <w:rsid w:val="00281F60"/>
    <w:rsid w:val="0028680E"/>
    <w:rsid w:val="00287035"/>
    <w:rsid w:val="002876E7"/>
    <w:rsid w:val="00287DF4"/>
    <w:rsid w:val="00290A19"/>
    <w:rsid w:val="00294053"/>
    <w:rsid w:val="00294073"/>
    <w:rsid w:val="002946C9"/>
    <w:rsid w:val="002A009D"/>
    <w:rsid w:val="002A05ED"/>
    <w:rsid w:val="002A156B"/>
    <w:rsid w:val="002A2A5D"/>
    <w:rsid w:val="002A45A4"/>
    <w:rsid w:val="002A5055"/>
    <w:rsid w:val="002A59C6"/>
    <w:rsid w:val="002A60A6"/>
    <w:rsid w:val="002A6A5A"/>
    <w:rsid w:val="002A79BE"/>
    <w:rsid w:val="002A7F6C"/>
    <w:rsid w:val="002B189B"/>
    <w:rsid w:val="002B223D"/>
    <w:rsid w:val="002B2B1F"/>
    <w:rsid w:val="002B4490"/>
    <w:rsid w:val="002B4D4B"/>
    <w:rsid w:val="002B6141"/>
    <w:rsid w:val="002C03E4"/>
    <w:rsid w:val="002C06CE"/>
    <w:rsid w:val="002C14F1"/>
    <w:rsid w:val="002C182E"/>
    <w:rsid w:val="002C1ED5"/>
    <w:rsid w:val="002C480E"/>
    <w:rsid w:val="002C4CEB"/>
    <w:rsid w:val="002C562E"/>
    <w:rsid w:val="002C57CF"/>
    <w:rsid w:val="002C6C10"/>
    <w:rsid w:val="002C6DB6"/>
    <w:rsid w:val="002C7145"/>
    <w:rsid w:val="002C7C16"/>
    <w:rsid w:val="002D0111"/>
    <w:rsid w:val="002D0F73"/>
    <w:rsid w:val="002D179A"/>
    <w:rsid w:val="002D3F21"/>
    <w:rsid w:val="002D4689"/>
    <w:rsid w:val="002D4FD2"/>
    <w:rsid w:val="002D78E0"/>
    <w:rsid w:val="002E0100"/>
    <w:rsid w:val="002E0990"/>
    <w:rsid w:val="002E1B20"/>
    <w:rsid w:val="002E4189"/>
    <w:rsid w:val="002E4D49"/>
    <w:rsid w:val="002E6585"/>
    <w:rsid w:val="002E6E4E"/>
    <w:rsid w:val="002E71C0"/>
    <w:rsid w:val="002F1BD9"/>
    <w:rsid w:val="002F1C2B"/>
    <w:rsid w:val="002F3498"/>
    <w:rsid w:val="002F53E4"/>
    <w:rsid w:val="002F616F"/>
    <w:rsid w:val="002F79F6"/>
    <w:rsid w:val="002F7AC6"/>
    <w:rsid w:val="002F7B61"/>
    <w:rsid w:val="00301140"/>
    <w:rsid w:val="00301814"/>
    <w:rsid w:val="003022AE"/>
    <w:rsid w:val="00302415"/>
    <w:rsid w:val="003043DB"/>
    <w:rsid w:val="003054C4"/>
    <w:rsid w:val="00305B96"/>
    <w:rsid w:val="003064EC"/>
    <w:rsid w:val="003079EC"/>
    <w:rsid w:val="00310A4C"/>
    <w:rsid w:val="003125A3"/>
    <w:rsid w:val="00313FB8"/>
    <w:rsid w:val="00316757"/>
    <w:rsid w:val="003171C2"/>
    <w:rsid w:val="003201E5"/>
    <w:rsid w:val="00322438"/>
    <w:rsid w:val="00324834"/>
    <w:rsid w:val="00324B01"/>
    <w:rsid w:val="00327110"/>
    <w:rsid w:val="003309EC"/>
    <w:rsid w:val="00331A9D"/>
    <w:rsid w:val="00332B07"/>
    <w:rsid w:val="00333429"/>
    <w:rsid w:val="00333DD9"/>
    <w:rsid w:val="003341CB"/>
    <w:rsid w:val="003343C4"/>
    <w:rsid w:val="003351FC"/>
    <w:rsid w:val="00336712"/>
    <w:rsid w:val="00336FAF"/>
    <w:rsid w:val="00337359"/>
    <w:rsid w:val="003407A1"/>
    <w:rsid w:val="003418DE"/>
    <w:rsid w:val="003421A7"/>
    <w:rsid w:val="00342A4D"/>
    <w:rsid w:val="00343488"/>
    <w:rsid w:val="003438C2"/>
    <w:rsid w:val="00344587"/>
    <w:rsid w:val="00344D23"/>
    <w:rsid w:val="003453DD"/>
    <w:rsid w:val="00346166"/>
    <w:rsid w:val="003466C8"/>
    <w:rsid w:val="00346E98"/>
    <w:rsid w:val="00350266"/>
    <w:rsid w:val="00350679"/>
    <w:rsid w:val="00355469"/>
    <w:rsid w:val="00355ADA"/>
    <w:rsid w:val="0035638B"/>
    <w:rsid w:val="00360FB7"/>
    <w:rsid w:val="003611F4"/>
    <w:rsid w:val="00361425"/>
    <w:rsid w:val="00361B47"/>
    <w:rsid w:val="0036298A"/>
    <w:rsid w:val="00363864"/>
    <w:rsid w:val="0036456C"/>
    <w:rsid w:val="00364FD1"/>
    <w:rsid w:val="00365A3A"/>
    <w:rsid w:val="00366614"/>
    <w:rsid w:val="0036750D"/>
    <w:rsid w:val="00367ECC"/>
    <w:rsid w:val="003733BD"/>
    <w:rsid w:val="0037399F"/>
    <w:rsid w:val="003740E4"/>
    <w:rsid w:val="003752E1"/>
    <w:rsid w:val="0037622D"/>
    <w:rsid w:val="003772A8"/>
    <w:rsid w:val="003800E6"/>
    <w:rsid w:val="00380E80"/>
    <w:rsid w:val="003827B4"/>
    <w:rsid w:val="00382DC4"/>
    <w:rsid w:val="003861DB"/>
    <w:rsid w:val="003867A8"/>
    <w:rsid w:val="00387AF0"/>
    <w:rsid w:val="00387FDF"/>
    <w:rsid w:val="00391178"/>
    <w:rsid w:val="00392427"/>
    <w:rsid w:val="00392747"/>
    <w:rsid w:val="0039485C"/>
    <w:rsid w:val="0039587B"/>
    <w:rsid w:val="00395E3C"/>
    <w:rsid w:val="003963D3"/>
    <w:rsid w:val="00396472"/>
    <w:rsid w:val="00397745"/>
    <w:rsid w:val="00397FEA"/>
    <w:rsid w:val="003A346C"/>
    <w:rsid w:val="003A45B2"/>
    <w:rsid w:val="003A6465"/>
    <w:rsid w:val="003B0B8B"/>
    <w:rsid w:val="003B0D0F"/>
    <w:rsid w:val="003B162F"/>
    <w:rsid w:val="003B1B04"/>
    <w:rsid w:val="003B22C8"/>
    <w:rsid w:val="003B2A5B"/>
    <w:rsid w:val="003B2AD5"/>
    <w:rsid w:val="003B337D"/>
    <w:rsid w:val="003B46AB"/>
    <w:rsid w:val="003B46E1"/>
    <w:rsid w:val="003B6160"/>
    <w:rsid w:val="003B6BFE"/>
    <w:rsid w:val="003B7232"/>
    <w:rsid w:val="003B73F7"/>
    <w:rsid w:val="003B7CCA"/>
    <w:rsid w:val="003C049E"/>
    <w:rsid w:val="003C04DC"/>
    <w:rsid w:val="003C06CE"/>
    <w:rsid w:val="003C0E53"/>
    <w:rsid w:val="003C1360"/>
    <w:rsid w:val="003C16B3"/>
    <w:rsid w:val="003C2328"/>
    <w:rsid w:val="003C312C"/>
    <w:rsid w:val="003C398C"/>
    <w:rsid w:val="003C5549"/>
    <w:rsid w:val="003C6ADE"/>
    <w:rsid w:val="003C7BD3"/>
    <w:rsid w:val="003D05C6"/>
    <w:rsid w:val="003D17CD"/>
    <w:rsid w:val="003D2366"/>
    <w:rsid w:val="003D305B"/>
    <w:rsid w:val="003D366D"/>
    <w:rsid w:val="003D53CE"/>
    <w:rsid w:val="003D6607"/>
    <w:rsid w:val="003D7177"/>
    <w:rsid w:val="003D790C"/>
    <w:rsid w:val="003D7AA9"/>
    <w:rsid w:val="003E16FA"/>
    <w:rsid w:val="003E182F"/>
    <w:rsid w:val="003E496E"/>
    <w:rsid w:val="003E5216"/>
    <w:rsid w:val="003E7164"/>
    <w:rsid w:val="003E7B73"/>
    <w:rsid w:val="003F0505"/>
    <w:rsid w:val="003F0C10"/>
    <w:rsid w:val="003F4BE4"/>
    <w:rsid w:val="003F59A1"/>
    <w:rsid w:val="003F6D23"/>
    <w:rsid w:val="00400471"/>
    <w:rsid w:val="00402098"/>
    <w:rsid w:val="00403E17"/>
    <w:rsid w:val="004040A4"/>
    <w:rsid w:val="0040482D"/>
    <w:rsid w:val="00404D32"/>
    <w:rsid w:val="004055A3"/>
    <w:rsid w:val="00405663"/>
    <w:rsid w:val="00406454"/>
    <w:rsid w:val="0041016C"/>
    <w:rsid w:val="00410974"/>
    <w:rsid w:val="00412DE5"/>
    <w:rsid w:val="00413108"/>
    <w:rsid w:val="004139F5"/>
    <w:rsid w:val="004145DD"/>
    <w:rsid w:val="00414AD3"/>
    <w:rsid w:val="00414B03"/>
    <w:rsid w:val="00416E20"/>
    <w:rsid w:val="00416F1A"/>
    <w:rsid w:val="00417715"/>
    <w:rsid w:val="00417F67"/>
    <w:rsid w:val="004201E7"/>
    <w:rsid w:val="00423181"/>
    <w:rsid w:val="004232A0"/>
    <w:rsid w:val="0042339F"/>
    <w:rsid w:val="00423B5E"/>
    <w:rsid w:val="00424925"/>
    <w:rsid w:val="0042567C"/>
    <w:rsid w:val="00425A8B"/>
    <w:rsid w:val="00425F19"/>
    <w:rsid w:val="0042661D"/>
    <w:rsid w:val="00432344"/>
    <w:rsid w:val="00432998"/>
    <w:rsid w:val="00434C0E"/>
    <w:rsid w:val="00435229"/>
    <w:rsid w:val="004364E6"/>
    <w:rsid w:val="00436A1A"/>
    <w:rsid w:val="004373A3"/>
    <w:rsid w:val="00437915"/>
    <w:rsid w:val="004379DD"/>
    <w:rsid w:val="00440733"/>
    <w:rsid w:val="00444664"/>
    <w:rsid w:val="00445437"/>
    <w:rsid w:val="00445A35"/>
    <w:rsid w:val="00447AED"/>
    <w:rsid w:val="00447BB4"/>
    <w:rsid w:val="00451401"/>
    <w:rsid w:val="00451434"/>
    <w:rsid w:val="00451FBF"/>
    <w:rsid w:val="004522C0"/>
    <w:rsid w:val="00454A9A"/>
    <w:rsid w:val="00457421"/>
    <w:rsid w:val="00457BB7"/>
    <w:rsid w:val="00462025"/>
    <w:rsid w:val="0046529B"/>
    <w:rsid w:val="00466024"/>
    <w:rsid w:val="004674C1"/>
    <w:rsid w:val="00473301"/>
    <w:rsid w:val="00473728"/>
    <w:rsid w:val="00475A6F"/>
    <w:rsid w:val="00475B2D"/>
    <w:rsid w:val="004760AC"/>
    <w:rsid w:val="004762C0"/>
    <w:rsid w:val="00476AC6"/>
    <w:rsid w:val="004816E6"/>
    <w:rsid w:val="004820D7"/>
    <w:rsid w:val="00483454"/>
    <w:rsid w:val="004847AE"/>
    <w:rsid w:val="00484D11"/>
    <w:rsid w:val="00484E89"/>
    <w:rsid w:val="00485D5A"/>
    <w:rsid w:val="00485DA1"/>
    <w:rsid w:val="00486174"/>
    <w:rsid w:val="0048799B"/>
    <w:rsid w:val="004908F3"/>
    <w:rsid w:val="00490FFF"/>
    <w:rsid w:val="004923C3"/>
    <w:rsid w:val="00492945"/>
    <w:rsid w:val="004934BA"/>
    <w:rsid w:val="004938D6"/>
    <w:rsid w:val="00493DD7"/>
    <w:rsid w:val="00494B11"/>
    <w:rsid w:val="004951DE"/>
    <w:rsid w:val="0049540F"/>
    <w:rsid w:val="00496095"/>
    <w:rsid w:val="0049760C"/>
    <w:rsid w:val="004A086C"/>
    <w:rsid w:val="004A20D3"/>
    <w:rsid w:val="004A3A1E"/>
    <w:rsid w:val="004A468B"/>
    <w:rsid w:val="004A4D8E"/>
    <w:rsid w:val="004A5484"/>
    <w:rsid w:val="004A584A"/>
    <w:rsid w:val="004B2468"/>
    <w:rsid w:val="004B2832"/>
    <w:rsid w:val="004B2CD8"/>
    <w:rsid w:val="004B371E"/>
    <w:rsid w:val="004B3948"/>
    <w:rsid w:val="004B4A80"/>
    <w:rsid w:val="004B675D"/>
    <w:rsid w:val="004B7AFF"/>
    <w:rsid w:val="004C1844"/>
    <w:rsid w:val="004C2657"/>
    <w:rsid w:val="004C3057"/>
    <w:rsid w:val="004C34CF"/>
    <w:rsid w:val="004C37AB"/>
    <w:rsid w:val="004C392A"/>
    <w:rsid w:val="004C3A4F"/>
    <w:rsid w:val="004C3B6D"/>
    <w:rsid w:val="004C4F31"/>
    <w:rsid w:val="004C5051"/>
    <w:rsid w:val="004C5425"/>
    <w:rsid w:val="004C5C59"/>
    <w:rsid w:val="004C6693"/>
    <w:rsid w:val="004D0410"/>
    <w:rsid w:val="004D045B"/>
    <w:rsid w:val="004D0879"/>
    <w:rsid w:val="004D281E"/>
    <w:rsid w:val="004D2F7F"/>
    <w:rsid w:val="004D38E4"/>
    <w:rsid w:val="004D3C91"/>
    <w:rsid w:val="004D640D"/>
    <w:rsid w:val="004D7A29"/>
    <w:rsid w:val="004E30F3"/>
    <w:rsid w:val="004E43A2"/>
    <w:rsid w:val="004E4666"/>
    <w:rsid w:val="004E60DD"/>
    <w:rsid w:val="004E68B8"/>
    <w:rsid w:val="004F1B0F"/>
    <w:rsid w:val="004F26F9"/>
    <w:rsid w:val="004F3CA1"/>
    <w:rsid w:val="004F47AD"/>
    <w:rsid w:val="004F48AB"/>
    <w:rsid w:val="004F619B"/>
    <w:rsid w:val="004F63F6"/>
    <w:rsid w:val="004F659A"/>
    <w:rsid w:val="00500995"/>
    <w:rsid w:val="00502E65"/>
    <w:rsid w:val="00503F8F"/>
    <w:rsid w:val="0050491B"/>
    <w:rsid w:val="005059FF"/>
    <w:rsid w:val="00506045"/>
    <w:rsid w:val="00507A88"/>
    <w:rsid w:val="00507E71"/>
    <w:rsid w:val="005104B9"/>
    <w:rsid w:val="00511018"/>
    <w:rsid w:val="0051385F"/>
    <w:rsid w:val="00514698"/>
    <w:rsid w:val="005157EF"/>
    <w:rsid w:val="0051600A"/>
    <w:rsid w:val="005162E6"/>
    <w:rsid w:val="00517E59"/>
    <w:rsid w:val="00524821"/>
    <w:rsid w:val="00525353"/>
    <w:rsid w:val="0052619A"/>
    <w:rsid w:val="0052676D"/>
    <w:rsid w:val="00530882"/>
    <w:rsid w:val="00532003"/>
    <w:rsid w:val="0053349F"/>
    <w:rsid w:val="00533644"/>
    <w:rsid w:val="00534029"/>
    <w:rsid w:val="00535397"/>
    <w:rsid w:val="00535537"/>
    <w:rsid w:val="005362FB"/>
    <w:rsid w:val="00536759"/>
    <w:rsid w:val="005375CC"/>
    <w:rsid w:val="005419AA"/>
    <w:rsid w:val="00543932"/>
    <w:rsid w:val="0054690A"/>
    <w:rsid w:val="005545AD"/>
    <w:rsid w:val="00555707"/>
    <w:rsid w:val="00556F7C"/>
    <w:rsid w:val="00556FE6"/>
    <w:rsid w:val="005614D4"/>
    <w:rsid w:val="00562237"/>
    <w:rsid w:val="00562ACA"/>
    <w:rsid w:val="005635B7"/>
    <w:rsid w:val="00563BA2"/>
    <w:rsid w:val="0056541A"/>
    <w:rsid w:val="00565A1A"/>
    <w:rsid w:val="00566A62"/>
    <w:rsid w:val="0056732E"/>
    <w:rsid w:val="00567B01"/>
    <w:rsid w:val="0057004C"/>
    <w:rsid w:val="0057022F"/>
    <w:rsid w:val="005705C6"/>
    <w:rsid w:val="00571538"/>
    <w:rsid w:val="00571B06"/>
    <w:rsid w:val="005727C9"/>
    <w:rsid w:val="00572C29"/>
    <w:rsid w:val="00572CBE"/>
    <w:rsid w:val="00573DAE"/>
    <w:rsid w:val="005747CF"/>
    <w:rsid w:val="005761AC"/>
    <w:rsid w:val="00576408"/>
    <w:rsid w:val="00577D4F"/>
    <w:rsid w:val="005807E8"/>
    <w:rsid w:val="00582CBB"/>
    <w:rsid w:val="005833DD"/>
    <w:rsid w:val="00583ADD"/>
    <w:rsid w:val="00584A16"/>
    <w:rsid w:val="0058726E"/>
    <w:rsid w:val="00590079"/>
    <w:rsid w:val="00592489"/>
    <w:rsid w:val="00592C35"/>
    <w:rsid w:val="00593C9F"/>
    <w:rsid w:val="005945DD"/>
    <w:rsid w:val="005962FC"/>
    <w:rsid w:val="005969D9"/>
    <w:rsid w:val="00597CD0"/>
    <w:rsid w:val="005A07E6"/>
    <w:rsid w:val="005A1420"/>
    <w:rsid w:val="005A1650"/>
    <w:rsid w:val="005A236D"/>
    <w:rsid w:val="005A284B"/>
    <w:rsid w:val="005A4974"/>
    <w:rsid w:val="005A7090"/>
    <w:rsid w:val="005B3E67"/>
    <w:rsid w:val="005B4BD7"/>
    <w:rsid w:val="005B526F"/>
    <w:rsid w:val="005C0766"/>
    <w:rsid w:val="005C268B"/>
    <w:rsid w:val="005C28B7"/>
    <w:rsid w:val="005C43B1"/>
    <w:rsid w:val="005C4E1D"/>
    <w:rsid w:val="005C5364"/>
    <w:rsid w:val="005C65C1"/>
    <w:rsid w:val="005D02F6"/>
    <w:rsid w:val="005D3896"/>
    <w:rsid w:val="005D456D"/>
    <w:rsid w:val="005D4668"/>
    <w:rsid w:val="005D55A6"/>
    <w:rsid w:val="005D6313"/>
    <w:rsid w:val="005E00E2"/>
    <w:rsid w:val="005E08D1"/>
    <w:rsid w:val="005E1726"/>
    <w:rsid w:val="005E4063"/>
    <w:rsid w:val="005E40BF"/>
    <w:rsid w:val="005E427B"/>
    <w:rsid w:val="005E593C"/>
    <w:rsid w:val="005E6257"/>
    <w:rsid w:val="005E6C83"/>
    <w:rsid w:val="005E7402"/>
    <w:rsid w:val="005F060B"/>
    <w:rsid w:val="005F2E53"/>
    <w:rsid w:val="005F44E4"/>
    <w:rsid w:val="005F62D7"/>
    <w:rsid w:val="005F7A4C"/>
    <w:rsid w:val="005F7FF2"/>
    <w:rsid w:val="006000C6"/>
    <w:rsid w:val="0060157A"/>
    <w:rsid w:val="006021DC"/>
    <w:rsid w:val="00602E11"/>
    <w:rsid w:val="0060330E"/>
    <w:rsid w:val="00603518"/>
    <w:rsid w:val="006039FC"/>
    <w:rsid w:val="00605277"/>
    <w:rsid w:val="00606C28"/>
    <w:rsid w:val="0061056E"/>
    <w:rsid w:val="00612738"/>
    <w:rsid w:val="006127D8"/>
    <w:rsid w:val="00613EF8"/>
    <w:rsid w:val="0061408E"/>
    <w:rsid w:val="00620405"/>
    <w:rsid w:val="006210D2"/>
    <w:rsid w:val="00621B47"/>
    <w:rsid w:val="0062204F"/>
    <w:rsid w:val="006221D0"/>
    <w:rsid w:val="00622902"/>
    <w:rsid w:val="0062560A"/>
    <w:rsid w:val="0062684E"/>
    <w:rsid w:val="006275A0"/>
    <w:rsid w:val="00630027"/>
    <w:rsid w:val="00632243"/>
    <w:rsid w:val="0063259E"/>
    <w:rsid w:val="006359A6"/>
    <w:rsid w:val="00635D4B"/>
    <w:rsid w:val="00636347"/>
    <w:rsid w:val="00636412"/>
    <w:rsid w:val="00636947"/>
    <w:rsid w:val="0064039F"/>
    <w:rsid w:val="00641A65"/>
    <w:rsid w:val="00641AFB"/>
    <w:rsid w:val="00645108"/>
    <w:rsid w:val="00645991"/>
    <w:rsid w:val="00646964"/>
    <w:rsid w:val="00647A96"/>
    <w:rsid w:val="006503B0"/>
    <w:rsid w:val="00650478"/>
    <w:rsid w:val="0065076A"/>
    <w:rsid w:val="006507E5"/>
    <w:rsid w:val="0065142E"/>
    <w:rsid w:val="00651CC3"/>
    <w:rsid w:val="0065291E"/>
    <w:rsid w:val="00652A9A"/>
    <w:rsid w:val="00652F12"/>
    <w:rsid w:val="00653B85"/>
    <w:rsid w:val="00653BEB"/>
    <w:rsid w:val="00654463"/>
    <w:rsid w:val="00655CE0"/>
    <w:rsid w:val="00660E5E"/>
    <w:rsid w:val="006611B3"/>
    <w:rsid w:val="00661995"/>
    <w:rsid w:val="00663014"/>
    <w:rsid w:val="00664AA8"/>
    <w:rsid w:val="0066523C"/>
    <w:rsid w:val="00665964"/>
    <w:rsid w:val="00666792"/>
    <w:rsid w:val="00671047"/>
    <w:rsid w:val="00673367"/>
    <w:rsid w:val="00673E91"/>
    <w:rsid w:val="00675520"/>
    <w:rsid w:val="0067728A"/>
    <w:rsid w:val="00677896"/>
    <w:rsid w:val="00677AFB"/>
    <w:rsid w:val="00680A6B"/>
    <w:rsid w:val="00681D8A"/>
    <w:rsid w:val="006832B1"/>
    <w:rsid w:val="00683376"/>
    <w:rsid w:val="00683F64"/>
    <w:rsid w:val="006841FA"/>
    <w:rsid w:val="00685BCC"/>
    <w:rsid w:val="00686101"/>
    <w:rsid w:val="00686F21"/>
    <w:rsid w:val="00686FE9"/>
    <w:rsid w:val="0068792C"/>
    <w:rsid w:val="00690189"/>
    <w:rsid w:val="0069036D"/>
    <w:rsid w:val="00690436"/>
    <w:rsid w:val="00690765"/>
    <w:rsid w:val="0069162A"/>
    <w:rsid w:val="00692013"/>
    <w:rsid w:val="00693F0F"/>
    <w:rsid w:val="00695566"/>
    <w:rsid w:val="0069611F"/>
    <w:rsid w:val="006968D1"/>
    <w:rsid w:val="00696CF0"/>
    <w:rsid w:val="00697502"/>
    <w:rsid w:val="00697BDE"/>
    <w:rsid w:val="006A210E"/>
    <w:rsid w:val="006A24B4"/>
    <w:rsid w:val="006A26A1"/>
    <w:rsid w:val="006A26BC"/>
    <w:rsid w:val="006A415A"/>
    <w:rsid w:val="006A4A95"/>
    <w:rsid w:val="006A5B53"/>
    <w:rsid w:val="006A5F16"/>
    <w:rsid w:val="006A6AC9"/>
    <w:rsid w:val="006A6ADA"/>
    <w:rsid w:val="006B016B"/>
    <w:rsid w:val="006B2C5B"/>
    <w:rsid w:val="006B5F4F"/>
    <w:rsid w:val="006B68DA"/>
    <w:rsid w:val="006B6E4C"/>
    <w:rsid w:val="006B7352"/>
    <w:rsid w:val="006B76B5"/>
    <w:rsid w:val="006C09E3"/>
    <w:rsid w:val="006C0B32"/>
    <w:rsid w:val="006C116A"/>
    <w:rsid w:val="006C1AD1"/>
    <w:rsid w:val="006C28ED"/>
    <w:rsid w:val="006C37D7"/>
    <w:rsid w:val="006C4044"/>
    <w:rsid w:val="006C422E"/>
    <w:rsid w:val="006C42AC"/>
    <w:rsid w:val="006C4F21"/>
    <w:rsid w:val="006C555F"/>
    <w:rsid w:val="006C653F"/>
    <w:rsid w:val="006C6B5F"/>
    <w:rsid w:val="006C7512"/>
    <w:rsid w:val="006D080E"/>
    <w:rsid w:val="006D258D"/>
    <w:rsid w:val="006D2A9D"/>
    <w:rsid w:val="006D4BD7"/>
    <w:rsid w:val="006D5782"/>
    <w:rsid w:val="006D6828"/>
    <w:rsid w:val="006D7406"/>
    <w:rsid w:val="006D788B"/>
    <w:rsid w:val="006E09FB"/>
    <w:rsid w:val="006E2B22"/>
    <w:rsid w:val="006E42DC"/>
    <w:rsid w:val="006E6B4A"/>
    <w:rsid w:val="006F0733"/>
    <w:rsid w:val="006F1A2D"/>
    <w:rsid w:val="006F210A"/>
    <w:rsid w:val="006F28CD"/>
    <w:rsid w:val="006F2F1A"/>
    <w:rsid w:val="006F3232"/>
    <w:rsid w:val="006F36E1"/>
    <w:rsid w:val="006F6662"/>
    <w:rsid w:val="006F6F81"/>
    <w:rsid w:val="006F7A73"/>
    <w:rsid w:val="00700D54"/>
    <w:rsid w:val="0070271F"/>
    <w:rsid w:val="007029D4"/>
    <w:rsid w:val="00702A93"/>
    <w:rsid w:val="007033C9"/>
    <w:rsid w:val="00703659"/>
    <w:rsid w:val="00705612"/>
    <w:rsid w:val="00705CB2"/>
    <w:rsid w:val="00710501"/>
    <w:rsid w:val="00710A4E"/>
    <w:rsid w:val="00712125"/>
    <w:rsid w:val="00713DC9"/>
    <w:rsid w:val="0071565E"/>
    <w:rsid w:val="00715967"/>
    <w:rsid w:val="00715E2B"/>
    <w:rsid w:val="007161E9"/>
    <w:rsid w:val="00716674"/>
    <w:rsid w:val="007169FD"/>
    <w:rsid w:val="007206C6"/>
    <w:rsid w:val="007207B4"/>
    <w:rsid w:val="007210F8"/>
    <w:rsid w:val="0072177D"/>
    <w:rsid w:val="00722152"/>
    <w:rsid w:val="00725C5E"/>
    <w:rsid w:val="00726816"/>
    <w:rsid w:val="0072752F"/>
    <w:rsid w:val="00731BE6"/>
    <w:rsid w:val="00732203"/>
    <w:rsid w:val="00734084"/>
    <w:rsid w:val="00734191"/>
    <w:rsid w:val="007344F4"/>
    <w:rsid w:val="00734837"/>
    <w:rsid w:val="00735293"/>
    <w:rsid w:val="007360AB"/>
    <w:rsid w:val="007375AC"/>
    <w:rsid w:val="007377E6"/>
    <w:rsid w:val="007378DB"/>
    <w:rsid w:val="007401B2"/>
    <w:rsid w:val="00743948"/>
    <w:rsid w:val="00746C47"/>
    <w:rsid w:val="0074729F"/>
    <w:rsid w:val="00750184"/>
    <w:rsid w:val="00750BDF"/>
    <w:rsid w:val="00751812"/>
    <w:rsid w:val="00751E80"/>
    <w:rsid w:val="007522AA"/>
    <w:rsid w:val="007540F0"/>
    <w:rsid w:val="00754DCE"/>
    <w:rsid w:val="007551C4"/>
    <w:rsid w:val="0075631D"/>
    <w:rsid w:val="00756FA2"/>
    <w:rsid w:val="00757215"/>
    <w:rsid w:val="00757AEA"/>
    <w:rsid w:val="0076067B"/>
    <w:rsid w:val="007633B0"/>
    <w:rsid w:val="00764AEB"/>
    <w:rsid w:val="00764FA7"/>
    <w:rsid w:val="00767C4A"/>
    <w:rsid w:val="0077026E"/>
    <w:rsid w:val="0077095B"/>
    <w:rsid w:val="00771C6E"/>
    <w:rsid w:val="0077303F"/>
    <w:rsid w:val="00773742"/>
    <w:rsid w:val="00774056"/>
    <w:rsid w:val="00774593"/>
    <w:rsid w:val="00775D4F"/>
    <w:rsid w:val="007772B3"/>
    <w:rsid w:val="0078068C"/>
    <w:rsid w:val="007811ED"/>
    <w:rsid w:val="007819F2"/>
    <w:rsid w:val="00783507"/>
    <w:rsid w:val="00784F9E"/>
    <w:rsid w:val="0078742C"/>
    <w:rsid w:val="007903BE"/>
    <w:rsid w:val="00790525"/>
    <w:rsid w:val="00790C35"/>
    <w:rsid w:val="00790E1A"/>
    <w:rsid w:val="007916B5"/>
    <w:rsid w:val="00791E9A"/>
    <w:rsid w:val="00792B81"/>
    <w:rsid w:val="00792E22"/>
    <w:rsid w:val="00793730"/>
    <w:rsid w:val="00794390"/>
    <w:rsid w:val="0079515B"/>
    <w:rsid w:val="007953B4"/>
    <w:rsid w:val="007954E4"/>
    <w:rsid w:val="007954FB"/>
    <w:rsid w:val="00795E03"/>
    <w:rsid w:val="00797086"/>
    <w:rsid w:val="0079774C"/>
    <w:rsid w:val="00797780"/>
    <w:rsid w:val="007A14ED"/>
    <w:rsid w:val="007A2BA8"/>
    <w:rsid w:val="007A2D79"/>
    <w:rsid w:val="007A2E82"/>
    <w:rsid w:val="007A3E11"/>
    <w:rsid w:val="007A42A5"/>
    <w:rsid w:val="007A55D2"/>
    <w:rsid w:val="007A6F61"/>
    <w:rsid w:val="007B22B7"/>
    <w:rsid w:val="007B25F9"/>
    <w:rsid w:val="007B279F"/>
    <w:rsid w:val="007B2B90"/>
    <w:rsid w:val="007B3225"/>
    <w:rsid w:val="007B35C8"/>
    <w:rsid w:val="007B445D"/>
    <w:rsid w:val="007B5756"/>
    <w:rsid w:val="007B6EBC"/>
    <w:rsid w:val="007C54A4"/>
    <w:rsid w:val="007C747D"/>
    <w:rsid w:val="007C7840"/>
    <w:rsid w:val="007D00EC"/>
    <w:rsid w:val="007D08DB"/>
    <w:rsid w:val="007D0C4A"/>
    <w:rsid w:val="007D0C70"/>
    <w:rsid w:val="007D2009"/>
    <w:rsid w:val="007D234B"/>
    <w:rsid w:val="007D383D"/>
    <w:rsid w:val="007D3C9D"/>
    <w:rsid w:val="007E15BD"/>
    <w:rsid w:val="007E2151"/>
    <w:rsid w:val="007E43FA"/>
    <w:rsid w:val="007E49B0"/>
    <w:rsid w:val="007E5091"/>
    <w:rsid w:val="007E735A"/>
    <w:rsid w:val="007E74C8"/>
    <w:rsid w:val="007E7768"/>
    <w:rsid w:val="007F0FD6"/>
    <w:rsid w:val="007F3638"/>
    <w:rsid w:val="007F58FA"/>
    <w:rsid w:val="007F59EB"/>
    <w:rsid w:val="00800509"/>
    <w:rsid w:val="00802867"/>
    <w:rsid w:val="00802A7C"/>
    <w:rsid w:val="00805373"/>
    <w:rsid w:val="0080570F"/>
    <w:rsid w:val="00812B99"/>
    <w:rsid w:val="0081574F"/>
    <w:rsid w:val="00816C08"/>
    <w:rsid w:val="008223A0"/>
    <w:rsid w:val="00822977"/>
    <w:rsid w:val="00824C6E"/>
    <w:rsid w:val="00824F88"/>
    <w:rsid w:val="0082705E"/>
    <w:rsid w:val="0083077E"/>
    <w:rsid w:val="00833CDA"/>
    <w:rsid w:val="00834BFC"/>
    <w:rsid w:val="0083665A"/>
    <w:rsid w:val="00837E33"/>
    <w:rsid w:val="00837E54"/>
    <w:rsid w:val="00840096"/>
    <w:rsid w:val="008402C4"/>
    <w:rsid w:val="008403B2"/>
    <w:rsid w:val="0084072B"/>
    <w:rsid w:val="00841864"/>
    <w:rsid w:val="00841DA4"/>
    <w:rsid w:val="00842048"/>
    <w:rsid w:val="00843F6A"/>
    <w:rsid w:val="008454DD"/>
    <w:rsid w:val="0084626D"/>
    <w:rsid w:val="00846397"/>
    <w:rsid w:val="0085055A"/>
    <w:rsid w:val="0085090D"/>
    <w:rsid w:val="008513A6"/>
    <w:rsid w:val="00851E47"/>
    <w:rsid w:val="0085350C"/>
    <w:rsid w:val="00854117"/>
    <w:rsid w:val="00854D0B"/>
    <w:rsid w:val="00856019"/>
    <w:rsid w:val="00860520"/>
    <w:rsid w:val="00861D5A"/>
    <w:rsid w:val="00861D86"/>
    <w:rsid w:val="00867B42"/>
    <w:rsid w:val="00870882"/>
    <w:rsid w:val="00871214"/>
    <w:rsid w:val="00871372"/>
    <w:rsid w:val="008725E6"/>
    <w:rsid w:val="008765DC"/>
    <w:rsid w:val="0088099A"/>
    <w:rsid w:val="00881ED0"/>
    <w:rsid w:val="008824A4"/>
    <w:rsid w:val="00883565"/>
    <w:rsid w:val="00884CD4"/>
    <w:rsid w:val="00885149"/>
    <w:rsid w:val="0088529E"/>
    <w:rsid w:val="008867F6"/>
    <w:rsid w:val="008869CE"/>
    <w:rsid w:val="00890820"/>
    <w:rsid w:val="00893D6B"/>
    <w:rsid w:val="008942BA"/>
    <w:rsid w:val="00896193"/>
    <w:rsid w:val="0089649A"/>
    <w:rsid w:val="008978AF"/>
    <w:rsid w:val="008A04EF"/>
    <w:rsid w:val="008A14CD"/>
    <w:rsid w:val="008A154B"/>
    <w:rsid w:val="008A2128"/>
    <w:rsid w:val="008A42A6"/>
    <w:rsid w:val="008A447A"/>
    <w:rsid w:val="008A7358"/>
    <w:rsid w:val="008B184B"/>
    <w:rsid w:val="008B2047"/>
    <w:rsid w:val="008B2209"/>
    <w:rsid w:val="008B3E5C"/>
    <w:rsid w:val="008B5237"/>
    <w:rsid w:val="008B6523"/>
    <w:rsid w:val="008B70FC"/>
    <w:rsid w:val="008B74B1"/>
    <w:rsid w:val="008B7C6F"/>
    <w:rsid w:val="008C0F76"/>
    <w:rsid w:val="008C12DC"/>
    <w:rsid w:val="008C1347"/>
    <w:rsid w:val="008C3145"/>
    <w:rsid w:val="008C32ED"/>
    <w:rsid w:val="008C5601"/>
    <w:rsid w:val="008C5BE1"/>
    <w:rsid w:val="008C686C"/>
    <w:rsid w:val="008C70D8"/>
    <w:rsid w:val="008C7AAA"/>
    <w:rsid w:val="008D15F9"/>
    <w:rsid w:val="008D1D45"/>
    <w:rsid w:val="008D3923"/>
    <w:rsid w:val="008D5147"/>
    <w:rsid w:val="008D5BC1"/>
    <w:rsid w:val="008D76A4"/>
    <w:rsid w:val="008D7E44"/>
    <w:rsid w:val="008E29BB"/>
    <w:rsid w:val="008E2C2B"/>
    <w:rsid w:val="008E37FD"/>
    <w:rsid w:val="008E5B42"/>
    <w:rsid w:val="008E6DBC"/>
    <w:rsid w:val="008E6E32"/>
    <w:rsid w:val="008F034F"/>
    <w:rsid w:val="008F0966"/>
    <w:rsid w:val="008F1F1C"/>
    <w:rsid w:val="008F22A2"/>
    <w:rsid w:val="008F4370"/>
    <w:rsid w:val="008F4BD8"/>
    <w:rsid w:val="008F626F"/>
    <w:rsid w:val="008F660F"/>
    <w:rsid w:val="00900201"/>
    <w:rsid w:val="00900644"/>
    <w:rsid w:val="00901044"/>
    <w:rsid w:val="00901435"/>
    <w:rsid w:val="009015C0"/>
    <w:rsid w:val="0090182A"/>
    <w:rsid w:val="00901F73"/>
    <w:rsid w:val="00905A24"/>
    <w:rsid w:val="00906681"/>
    <w:rsid w:val="00906875"/>
    <w:rsid w:val="0090688F"/>
    <w:rsid w:val="00906C1E"/>
    <w:rsid w:val="00907855"/>
    <w:rsid w:val="009108D5"/>
    <w:rsid w:val="00911B4D"/>
    <w:rsid w:val="00912188"/>
    <w:rsid w:val="00913629"/>
    <w:rsid w:val="00913F3D"/>
    <w:rsid w:val="00914A33"/>
    <w:rsid w:val="00914DAD"/>
    <w:rsid w:val="00915945"/>
    <w:rsid w:val="00915B7A"/>
    <w:rsid w:val="00915D34"/>
    <w:rsid w:val="009165B9"/>
    <w:rsid w:val="00917615"/>
    <w:rsid w:val="00921B7E"/>
    <w:rsid w:val="00921CEA"/>
    <w:rsid w:val="00922A5B"/>
    <w:rsid w:val="00922C09"/>
    <w:rsid w:val="00923343"/>
    <w:rsid w:val="00923814"/>
    <w:rsid w:val="00923E02"/>
    <w:rsid w:val="00923F37"/>
    <w:rsid w:val="009254D1"/>
    <w:rsid w:val="009264EA"/>
    <w:rsid w:val="00927668"/>
    <w:rsid w:val="00927F70"/>
    <w:rsid w:val="00930091"/>
    <w:rsid w:val="00930904"/>
    <w:rsid w:val="00931928"/>
    <w:rsid w:val="0093261B"/>
    <w:rsid w:val="0093442A"/>
    <w:rsid w:val="009350A7"/>
    <w:rsid w:val="00935A56"/>
    <w:rsid w:val="00935C6C"/>
    <w:rsid w:val="00937B11"/>
    <w:rsid w:val="009400D9"/>
    <w:rsid w:val="009401E2"/>
    <w:rsid w:val="009425A9"/>
    <w:rsid w:val="009432A7"/>
    <w:rsid w:val="009445A5"/>
    <w:rsid w:val="00951C3A"/>
    <w:rsid w:val="00952783"/>
    <w:rsid w:val="00954802"/>
    <w:rsid w:val="00954BA2"/>
    <w:rsid w:val="0095722C"/>
    <w:rsid w:val="009576F3"/>
    <w:rsid w:val="0096050D"/>
    <w:rsid w:val="00961D45"/>
    <w:rsid w:val="0096380C"/>
    <w:rsid w:val="00963E59"/>
    <w:rsid w:val="00964D8B"/>
    <w:rsid w:val="00966156"/>
    <w:rsid w:val="0096704B"/>
    <w:rsid w:val="0096778B"/>
    <w:rsid w:val="009704E2"/>
    <w:rsid w:val="00971BA3"/>
    <w:rsid w:val="00973796"/>
    <w:rsid w:val="00973B84"/>
    <w:rsid w:val="009763D0"/>
    <w:rsid w:val="009771B4"/>
    <w:rsid w:val="009821CA"/>
    <w:rsid w:val="009834B7"/>
    <w:rsid w:val="00983BB7"/>
    <w:rsid w:val="00983E12"/>
    <w:rsid w:val="009849D9"/>
    <w:rsid w:val="00984E2C"/>
    <w:rsid w:val="009852FB"/>
    <w:rsid w:val="00985FED"/>
    <w:rsid w:val="00986BEF"/>
    <w:rsid w:val="00986FA2"/>
    <w:rsid w:val="00990118"/>
    <w:rsid w:val="0099060E"/>
    <w:rsid w:val="00992537"/>
    <w:rsid w:val="00992D44"/>
    <w:rsid w:val="00995246"/>
    <w:rsid w:val="00995478"/>
    <w:rsid w:val="00995C14"/>
    <w:rsid w:val="00997C09"/>
    <w:rsid w:val="009A09F4"/>
    <w:rsid w:val="009A0DA9"/>
    <w:rsid w:val="009A2B97"/>
    <w:rsid w:val="009A39C4"/>
    <w:rsid w:val="009A4D83"/>
    <w:rsid w:val="009A605D"/>
    <w:rsid w:val="009A641B"/>
    <w:rsid w:val="009A6DB0"/>
    <w:rsid w:val="009B120F"/>
    <w:rsid w:val="009B14CB"/>
    <w:rsid w:val="009B1E64"/>
    <w:rsid w:val="009B27D1"/>
    <w:rsid w:val="009B3101"/>
    <w:rsid w:val="009B44C3"/>
    <w:rsid w:val="009B46AA"/>
    <w:rsid w:val="009B4D2E"/>
    <w:rsid w:val="009B5DBA"/>
    <w:rsid w:val="009B7D7C"/>
    <w:rsid w:val="009C267A"/>
    <w:rsid w:val="009C2AF0"/>
    <w:rsid w:val="009C317A"/>
    <w:rsid w:val="009C4969"/>
    <w:rsid w:val="009C497B"/>
    <w:rsid w:val="009C4A08"/>
    <w:rsid w:val="009C5105"/>
    <w:rsid w:val="009C5537"/>
    <w:rsid w:val="009C5EC8"/>
    <w:rsid w:val="009C77CC"/>
    <w:rsid w:val="009C7989"/>
    <w:rsid w:val="009C7A72"/>
    <w:rsid w:val="009D029C"/>
    <w:rsid w:val="009D061B"/>
    <w:rsid w:val="009D1877"/>
    <w:rsid w:val="009D1B31"/>
    <w:rsid w:val="009D5501"/>
    <w:rsid w:val="009D6752"/>
    <w:rsid w:val="009D7A1A"/>
    <w:rsid w:val="009E0086"/>
    <w:rsid w:val="009E0A31"/>
    <w:rsid w:val="009E15FC"/>
    <w:rsid w:val="009E1834"/>
    <w:rsid w:val="009E191C"/>
    <w:rsid w:val="009E2739"/>
    <w:rsid w:val="009E2769"/>
    <w:rsid w:val="009E39BD"/>
    <w:rsid w:val="009E4586"/>
    <w:rsid w:val="009E4AE4"/>
    <w:rsid w:val="009E6719"/>
    <w:rsid w:val="009E6C40"/>
    <w:rsid w:val="009E6C6E"/>
    <w:rsid w:val="009E6E7F"/>
    <w:rsid w:val="009E6E8D"/>
    <w:rsid w:val="009E7465"/>
    <w:rsid w:val="009F004F"/>
    <w:rsid w:val="009F11A4"/>
    <w:rsid w:val="009F1CB6"/>
    <w:rsid w:val="009F48F6"/>
    <w:rsid w:val="009F6790"/>
    <w:rsid w:val="009F700D"/>
    <w:rsid w:val="00A00440"/>
    <w:rsid w:val="00A004AE"/>
    <w:rsid w:val="00A01F26"/>
    <w:rsid w:val="00A0215C"/>
    <w:rsid w:val="00A05AAC"/>
    <w:rsid w:val="00A1015B"/>
    <w:rsid w:val="00A103CB"/>
    <w:rsid w:val="00A12710"/>
    <w:rsid w:val="00A12DE7"/>
    <w:rsid w:val="00A141ED"/>
    <w:rsid w:val="00A144BF"/>
    <w:rsid w:val="00A1489E"/>
    <w:rsid w:val="00A14948"/>
    <w:rsid w:val="00A178B7"/>
    <w:rsid w:val="00A22279"/>
    <w:rsid w:val="00A2368D"/>
    <w:rsid w:val="00A2537C"/>
    <w:rsid w:val="00A25D1B"/>
    <w:rsid w:val="00A276CF"/>
    <w:rsid w:val="00A31F92"/>
    <w:rsid w:val="00A32489"/>
    <w:rsid w:val="00A330B1"/>
    <w:rsid w:val="00A337CD"/>
    <w:rsid w:val="00A3431F"/>
    <w:rsid w:val="00A35A84"/>
    <w:rsid w:val="00A36115"/>
    <w:rsid w:val="00A363F5"/>
    <w:rsid w:val="00A36AD5"/>
    <w:rsid w:val="00A36D66"/>
    <w:rsid w:val="00A36F73"/>
    <w:rsid w:val="00A37668"/>
    <w:rsid w:val="00A40A72"/>
    <w:rsid w:val="00A41A1A"/>
    <w:rsid w:val="00A43D72"/>
    <w:rsid w:val="00A44C90"/>
    <w:rsid w:val="00A4573B"/>
    <w:rsid w:val="00A46A36"/>
    <w:rsid w:val="00A47321"/>
    <w:rsid w:val="00A531A2"/>
    <w:rsid w:val="00A53CFB"/>
    <w:rsid w:val="00A61605"/>
    <w:rsid w:val="00A6262B"/>
    <w:rsid w:val="00A62A5E"/>
    <w:rsid w:val="00A62E09"/>
    <w:rsid w:val="00A64275"/>
    <w:rsid w:val="00A66DE9"/>
    <w:rsid w:val="00A70094"/>
    <w:rsid w:val="00A703F9"/>
    <w:rsid w:val="00A7040F"/>
    <w:rsid w:val="00A716AA"/>
    <w:rsid w:val="00A72F86"/>
    <w:rsid w:val="00A749B6"/>
    <w:rsid w:val="00A75B89"/>
    <w:rsid w:val="00A76F13"/>
    <w:rsid w:val="00A806B9"/>
    <w:rsid w:val="00A81A82"/>
    <w:rsid w:val="00A840D2"/>
    <w:rsid w:val="00A84249"/>
    <w:rsid w:val="00A846CE"/>
    <w:rsid w:val="00A8567E"/>
    <w:rsid w:val="00A85EAC"/>
    <w:rsid w:val="00A86EE2"/>
    <w:rsid w:val="00A879EC"/>
    <w:rsid w:val="00A9087A"/>
    <w:rsid w:val="00A90ED6"/>
    <w:rsid w:val="00A938A5"/>
    <w:rsid w:val="00A939F6"/>
    <w:rsid w:val="00A946BC"/>
    <w:rsid w:val="00A95DB3"/>
    <w:rsid w:val="00A964AE"/>
    <w:rsid w:val="00A97ADF"/>
    <w:rsid w:val="00A97D71"/>
    <w:rsid w:val="00AA2465"/>
    <w:rsid w:val="00AA25B0"/>
    <w:rsid w:val="00AA2625"/>
    <w:rsid w:val="00AA4324"/>
    <w:rsid w:val="00AA589B"/>
    <w:rsid w:val="00AA6081"/>
    <w:rsid w:val="00AA6ABC"/>
    <w:rsid w:val="00AB01BD"/>
    <w:rsid w:val="00AB0830"/>
    <w:rsid w:val="00AB1424"/>
    <w:rsid w:val="00AB1C4D"/>
    <w:rsid w:val="00AB1F2C"/>
    <w:rsid w:val="00AB2213"/>
    <w:rsid w:val="00AB2455"/>
    <w:rsid w:val="00AB45C2"/>
    <w:rsid w:val="00AB467F"/>
    <w:rsid w:val="00AB5087"/>
    <w:rsid w:val="00AB5E8B"/>
    <w:rsid w:val="00AB60B2"/>
    <w:rsid w:val="00AB7491"/>
    <w:rsid w:val="00AB77A5"/>
    <w:rsid w:val="00AB77DF"/>
    <w:rsid w:val="00AC0FB6"/>
    <w:rsid w:val="00AC44A5"/>
    <w:rsid w:val="00AC548E"/>
    <w:rsid w:val="00AC57CD"/>
    <w:rsid w:val="00AC5F59"/>
    <w:rsid w:val="00AC7104"/>
    <w:rsid w:val="00AD0608"/>
    <w:rsid w:val="00AD190D"/>
    <w:rsid w:val="00AD2046"/>
    <w:rsid w:val="00AD39E2"/>
    <w:rsid w:val="00AD51EB"/>
    <w:rsid w:val="00AD61DF"/>
    <w:rsid w:val="00AD74A5"/>
    <w:rsid w:val="00AE0499"/>
    <w:rsid w:val="00AE1C9B"/>
    <w:rsid w:val="00AE1F1E"/>
    <w:rsid w:val="00AE3D4F"/>
    <w:rsid w:val="00AE4F70"/>
    <w:rsid w:val="00AE7BD7"/>
    <w:rsid w:val="00AF1658"/>
    <w:rsid w:val="00AF2F05"/>
    <w:rsid w:val="00AF3653"/>
    <w:rsid w:val="00AF3A54"/>
    <w:rsid w:val="00AF3F14"/>
    <w:rsid w:val="00AF40DC"/>
    <w:rsid w:val="00AF4C39"/>
    <w:rsid w:val="00AF692F"/>
    <w:rsid w:val="00AF747E"/>
    <w:rsid w:val="00AF76C3"/>
    <w:rsid w:val="00B00039"/>
    <w:rsid w:val="00B00DBF"/>
    <w:rsid w:val="00B00FB1"/>
    <w:rsid w:val="00B01A50"/>
    <w:rsid w:val="00B02AC2"/>
    <w:rsid w:val="00B03179"/>
    <w:rsid w:val="00B03707"/>
    <w:rsid w:val="00B04305"/>
    <w:rsid w:val="00B047EA"/>
    <w:rsid w:val="00B04983"/>
    <w:rsid w:val="00B05CF0"/>
    <w:rsid w:val="00B05E3C"/>
    <w:rsid w:val="00B0698D"/>
    <w:rsid w:val="00B07BD1"/>
    <w:rsid w:val="00B124E5"/>
    <w:rsid w:val="00B12E2F"/>
    <w:rsid w:val="00B138B4"/>
    <w:rsid w:val="00B13EA9"/>
    <w:rsid w:val="00B13F3F"/>
    <w:rsid w:val="00B15B20"/>
    <w:rsid w:val="00B17018"/>
    <w:rsid w:val="00B21BD6"/>
    <w:rsid w:val="00B21FCE"/>
    <w:rsid w:val="00B225F9"/>
    <w:rsid w:val="00B23033"/>
    <w:rsid w:val="00B2350E"/>
    <w:rsid w:val="00B251C3"/>
    <w:rsid w:val="00B256F6"/>
    <w:rsid w:val="00B2622E"/>
    <w:rsid w:val="00B26915"/>
    <w:rsid w:val="00B276E4"/>
    <w:rsid w:val="00B310B8"/>
    <w:rsid w:val="00B3115F"/>
    <w:rsid w:val="00B3147E"/>
    <w:rsid w:val="00B32315"/>
    <w:rsid w:val="00B32D3C"/>
    <w:rsid w:val="00B34075"/>
    <w:rsid w:val="00B34E00"/>
    <w:rsid w:val="00B36C7D"/>
    <w:rsid w:val="00B3723B"/>
    <w:rsid w:val="00B3768C"/>
    <w:rsid w:val="00B40491"/>
    <w:rsid w:val="00B40E23"/>
    <w:rsid w:val="00B433CB"/>
    <w:rsid w:val="00B44A82"/>
    <w:rsid w:val="00B457F0"/>
    <w:rsid w:val="00B46257"/>
    <w:rsid w:val="00B46317"/>
    <w:rsid w:val="00B4694B"/>
    <w:rsid w:val="00B46E16"/>
    <w:rsid w:val="00B50B4B"/>
    <w:rsid w:val="00B576A7"/>
    <w:rsid w:val="00B57CC0"/>
    <w:rsid w:val="00B57F2F"/>
    <w:rsid w:val="00B60927"/>
    <w:rsid w:val="00B613E2"/>
    <w:rsid w:val="00B619A3"/>
    <w:rsid w:val="00B62D15"/>
    <w:rsid w:val="00B645B7"/>
    <w:rsid w:val="00B71CD2"/>
    <w:rsid w:val="00B7284D"/>
    <w:rsid w:val="00B737EC"/>
    <w:rsid w:val="00B73B8A"/>
    <w:rsid w:val="00B7576E"/>
    <w:rsid w:val="00B757BE"/>
    <w:rsid w:val="00B75D2E"/>
    <w:rsid w:val="00B77BAB"/>
    <w:rsid w:val="00B80174"/>
    <w:rsid w:val="00B80776"/>
    <w:rsid w:val="00B92727"/>
    <w:rsid w:val="00B95DCB"/>
    <w:rsid w:val="00B97A65"/>
    <w:rsid w:val="00B97FE7"/>
    <w:rsid w:val="00BA1F87"/>
    <w:rsid w:val="00BA3068"/>
    <w:rsid w:val="00BB41ED"/>
    <w:rsid w:val="00BB42AD"/>
    <w:rsid w:val="00BB568C"/>
    <w:rsid w:val="00BB59EF"/>
    <w:rsid w:val="00BB6518"/>
    <w:rsid w:val="00BB7B78"/>
    <w:rsid w:val="00BC0428"/>
    <w:rsid w:val="00BC095E"/>
    <w:rsid w:val="00BC0B61"/>
    <w:rsid w:val="00BC0D50"/>
    <w:rsid w:val="00BC32A4"/>
    <w:rsid w:val="00BC3A7D"/>
    <w:rsid w:val="00BC491C"/>
    <w:rsid w:val="00BC4C44"/>
    <w:rsid w:val="00BC5621"/>
    <w:rsid w:val="00BC60EC"/>
    <w:rsid w:val="00BC6398"/>
    <w:rsid w:val="00BC739F"/>
    <w:rsid w:val="00BC7957"/>
    <w:rsid w:val="00BC7F5A"/>
    <w:rsid w:val="00BD050B"/>
    <w:rsid w:val="00BD2655"/>
    <w:rsid w:val="00BD6388"/>
    <w:rsid w:val="00BD670D"/>
    <w:rsid w:val="00BD6859"/>
    <w:rsid w:val="00BD7736"/>
    <w:rsid w:val="00BD7EBB"/>
    <w:rsid w:val="00BE1145"/>
    <w:rsid w:val="00BE20AA"/>
    <w:rsid w:val="00BE3A6D"/>
    <w:rsid w:val="00BE4290"/>
    <w:rsid w:val="00BE4578"/>
    <w:rsid w:val="00BE5B1A"/>
    <w:rsid w:val="00BE60F0"/>
    <w:rsid w:val="00BE791E"/>
    <w:rsid w:val="00BF0190"/>
    <w:rsid w:val="00BF08CC"/>
    <w:rsid w:val="00BF0C2A"/>
    <w:rsid w:val="00BF1131"/>
    <w:rsid w:val="00BF13D0"/>
    <w:rsid w:val="00BF2196"/>
    <w:rsid w:val="00BF25FA"/>
    <w:rsid w:val="00BF378B"/>
    <w:rsid w:val="00BF3B1B"/>
    <w:rsid w:val="00BF422C"/>
    <w:rsid w:val="00C006FE"/>
    <w:rsid w:val="00C00D9D"/>
    <w:rsid w:val="00C03CCC"/>
    <w:rsid w:val="00C041E7"/>
    <w:rsid w:val="00C06E0D"/>
    <w:rsid w:val="00C115C1"/>
    <w:rsid w:val="00C11892"/>
    <w:rsid w:val="00C149EA"/>
    <w:rsid w:val="00C14E69"/>
    <w:rsid w:val="00C156A7"/>
    <w:rsid w:val="00C15ADA"/>
    <w:rsid w:val="00C15B62"/>
    <w:rsid w:val="00C16ED2"/>
    <w:rsid w:val="00C17E41"/>
    <w:rsid w:val="00C213B5"/>
    <w:rsid w:val="00C21965"/>
    <w:rsid w:val="00C22681"/>
    <w:rsid w:val="00C23807"/>
    <w:rsid w:val="00C24396"/>
    <w:rsid w:val="00C260AB"/>
    <w:rsid w:val="00C26A54"/>
    <w:rsid w:val="00C27B8D"/>
    <w:rsid w:val="00C302C5"/>
    <w:rsid w:val="00C311A5"/>
    <w:rsid w:val="00C319C2"/>
    <w:rsid w:val="00C327E7"/>
    <w:rsid w:val="00C35E73"/>
    <w:rsid w:val="00C370DA"/>
    <w:rsid w:val="00C3758A"/>
    <w:rsid w:val="00C400A7"/>
    <w:rsid w:val="00C4061F"/>
    <w:rsid w:val="00C40CBB"/>
    <w:rsid w:val="00C44632"/>
    <w:rsid w:val="00C45A10"/>
    <w:rsid w:val="00C45AC0"/>
    <w:rsid w:val="00C4651C"/>
    <w:rsid w:val="00C469EF"/>
    <w:rsid w:val="00C46A0C"/>
    <w:rsid w:val="00C47DC8"/>
    <w:rsid w:val="00C51763"/>
    <w:rsid w:val="00C55C6B"/>
    <w:rsid w:val="00C57E51"/>
    <w:rsid w:val="00C61F52"/>
    <w:rsid w:val="00C62D52"/>
    <w:rsid w:val="00C64D2B"/>
    <w:rsid w:val="00C65FC7"/>
    <w:rsid w:val="00C66632"/>
    <w:rsid w:val="00C70A43"/>
    <w:rsid w:val="00C715C5"/>
    <w:rsid w:val="00C72BA8"/>
    <w:rsid w:val="00C72CFB"/>
    <w:rsid w:val="00C7310D"/>
    <w:rsid w:val="00C73130"/>
    <w:rsid w:val="00C73714"/>
    <w:rsid w:val="00C771EF"/>
    <w:rsid w:val="00C77444"/>
    <w:rsid w:val="00C81F72"/>
    <w:rsid w:val="00C829A6"/>
    <w:rsid w:val="00C829EF"/>
    <w:rsid w:val="00C830DE"/>
    <w:rsid w:val="00C84E08"/>
    <w:rsid w:val="00C85051"/>
    <w:rsid w:val="00C86AD1"/>
    <w:rsid w:val="00C86ECB"/>
    <w:rsid w:val="00C87BAC"/>
    <w:rsid w:val="00C90719"/>
    <w:rsid w:val="00C90D06"/>
    <w:rsid w:val="00C917EA"/>
    <w:rsid w:val="00C91EAB"/>
    <w:rsid w:val="00C928BC"/>
    <w:rsid w:val="00C93144"/>
    <w:rsid w:val="00C933B8"/>
    <w:rsid w:val="00C954F7"/>
    <w:rsid w:val="00C95D35"/>
    <w:rsid w:val="00C961C6"/>
    <w:rsid w:val="00C961DF"/>
    <w:rsid w:val="00C9779B"/>
    <w:rsid w:val="00C97818"/>
    <w:rsid w:val="00C97C92"/>
    <w:rsid w:val="00CA1FEB"/>
    <w:rsid w:val="00CA1FFC"/>
    <w:rsid w:val="00CA360A"/>
    <w:rsid w:val="00CA37B1"/>
    <w:rsid w:val="00CA421B"/>
    <w:rsid w:val="00CA5DBA"/>
    <w:rsid w:val="00CA6166"/>
    <w:rsid w:val="00CA77D2"/>
    <w:rsid w:val="00CA7902"/>
    <w:rsid w:val="00CB0329"/>
    <w:rsid w:val="00CB2A3D"/>
    <w:rsid w:val="00CB31C3"/>
    <w:rsid w:val="00CB3825"/>
    <w:rsid w:val="00CB4315"/>
    <w:rsid w:val="00CB47AE"/>
    <w:rsid w:val="00CC02C6"/>
    <w:rsid w:val="00CC06DF"/>
    <w:rsid w:val="00CC3A94"/>
    <w:rsid w:val="00CC3C2A"/>
    <w:rsid w:val="00CC474F"/>
    <w:rsid w:val="00CC4B8A"/>
    <w:rsid w:val="00CC4BA1"/>
    <w:rsid w:val="00CC50DE"/>
    <w:rsid w:val="00CC5A4B"/>
    <w:rsid w:val="00CC7FBD"/>
    <w:rsid w:val="00CD0482"/>
    <w:rsid w:val="00CD0561"/>
    <w:rsid w:val="00CD05AD"/>
    <w:rsid w:val="00CD135C"/>
    <w:rsid w:val="00CD2EF7"/>
    <w:rsid w:val="00CD3A29"/>
    <w:rsid w:val="00CD49FB"/>
    <w:rsid w:val="00CD687A"/>
    <w:rsid w:val="00CD7E12"/>
    <w:rsid w:val="00CE037C"/>
    <w:rsid w:val="00CE24AF"/>
    <w:rsid w:val="00CE3CB0"/>
    <w:rsid w:val="00CE45F7"/>
    <w:rsid w:val="00CE5B8B"/>
    <w:rsid w:val="00CF156A"/>
    <w:rsid w:val="00CF167B"/>
    <w:rsid w:val="00CF177C"/>
    <w:rsid w:val="00CF229B"/>
    <w:rsid w:val="00CF2791"/>
    <w:rsid w:val="00CF30DE"/>
    <w:rsid w:val="00CF34F3"/>
    <w:rsid w:val="00CF4B7B"/>
    <w:rsid w:val="00CF4D00"/>
    <w:rsid w:val="00CF500B"/>
    <w:rsid w:val="00CF5072"/>
    <w:rsid w:val="00CF5BF8"/>
    <w:rsid w:val="00CF6DE0"/>
    <w:rsid w:val="00CF7414"/>
    <w:rsid w:val="00CF7E91"/>
    <w:rsid w:val="00CF7F57"/>
    <w:rsid w:val="00D00F3C"/>
    <w:rsid w:val="00D03170"/>
    <w:rsid w:val="00D034B3"/>
    <w:rsid w:val="00D0449D"/>
    <w:rsid w:val="00D046BC"/>
    <w:rsid w:val="00D05470"/>
    <w:rsid w:val="00D06624"/>
    <w:rsid w:val="00D06ACB"/>
    <w:rsid w:val="00D070F5"/>
    <w:rsid w:val="00D11749"/>
    <w:rsid w:val="00D14DF5"/>
    <w:rsid w:val="00D1533F"/>
    <w:rsid w:val="00D16085"/>
    <w:rsid w:val="00D16F87"/>
    <w:rsid w:val="00D17D9E"/>
    <w:rsid w:val="00D20861"/>
    <w:rsid w:val="00D20F88"/>
    <w:rsid w:val="00D217AD"/>
    <w:rsid w:val="00D21F1A"/>
    <w:rsid w:val="00D2423E"/>
    <w:rsid w:val="00D2433E"/>
    <w:rsid w:val="00D262BC"/>
    <w:rsid w:val="00D27FE0"/>
    <w:rsid w:val="00D30578"/>
    <w:rsid w:val="00D31817"/>
    <w:rsid w:val="00D32B17"/>
    <w:rsid w:val="00D332BA"/>
    <w:rsid w:val="00D3395A"/>
    <w:rsid w:val="00D33B05"/>
    <w:rsid w:val="00D3409C"/>
    <w:rsid w:val="00D34A0B"/>
    <w:rsid w:val="00D3542D"/>
    <w:rsid w:val="00D35656"/>
    <w:rsid w:val="00D35EDA"/>
    <w:rsid w:val="00D36049"/>
    <w:rsid w:val="00D36878"/>
    <w:rsid w:val="00D406FF"/>
    <w:rsid w:val="00D4248A"/>
    <w:rsid w:val="00D42FD1"/>
    <w:rsid w:val="00D43891"/>
    <w:rsid w:val="00D44F23"/>
    <w:rsid w:val="00D47C15"/>
    <w:rsid w:val="00D51B4D"/>
    <w:rsid w:val="00D52E3C"/>
    <w:rsid w:val="00D531DD"/>
    <w:rsid w:val="00D5353F"/>
    <w:rsid w:val="00D544FB"/>
    <w:rsid w:val="00D55D11"/>
    <w:rsid w:val="00D56D56"/>
    <w:rsid w:val="00D62751"/>
    <w:rsid w:val="00D62868"/>
    <w:rsid w:val="00D6319D"/>
    <w:rsid w:val="00D647B1"/>
    <w:rsid w:val="00D64A42"/>
    <w:rsid w:val="00D65365"/>
    <w:rsid w:val="00D65BFA"/>
    <w:rsid w:val="00D661BC"/>
    <w:rsid w:val="00D67046"/>
    <w:rsid w:val="00D70599"/>
    <w:rsid w:val="00D706D9"/>
    <w:rsid w:val="00D71173"/>
    <w:rsid w:val="00D728CA"/>
    <w:rsid w:val="00D73C50"/>
    <w:rsid w:val="00D747F2"/>
    <w:rsid w:val="00D752EF"/>
    <w:rsid w:val="00D75D16"/>
    <w:rsid w:val="00D77027"/>
    <w:rsid w:val="00D812DA"/>
    <w:rsid w:val="00D822FA"/>
    <w:rsid w:val="00D82C13"/>
    <w:rsid w:val="00D83E15"/>
    <w:rsid w:val="00D86B1C"/>
    <w:rsid w:val="00D87C34"/>
    <w:rsid w:val="00D90300"/>
    <w:rsid w:val="00D90655"/>
    <w:rsid w:val="00D906C2"/>
    <w:rsid w:val="00D91081"/>
    <w:rsid w:val="00D91257"/>
    <w:rsid w:val="00D933E4"/>
    <w:rsid w:val="00D9347B"/>
    <w:rsid w:val="00D944D8"/>
    <w:rsid w:val="00D94860"/>
    <w:rsid w:val="00D97720"/>
    <w:rsid w:val="00D97C3A"/>
    <w:rsid w:val="00DA50B5"/>
    <w:rsid w:val="00DA5248"/>
    <w:rsid w:val="00DA565F"/>
    <w:rsid w:val="00DA5F2E"/>
    <w:rsid w:val="00DA5FCA"/>
    <w:rsid w:val="00DA74C9"/>
    <w:rsid w:val="00DA796E"/>
    <w:rsid w:val="00DA7EDF"/>
    <w:rsid w:val="00DB11B1"/>
    <w:rsid w:val="00DB1235"/>
    <w:rsid w:val="00DB14CE"/>
    <w:rsid w:val="00DB1C54"/>
    <w:rsid w:val="00DB39BE"/>
    <w:rsid w:val="00DB41AF"/>
    <w:rsid w:val="00DB6FB1"/>
    <w:rsid w:val="00DB737E"/>
    <w:rsid w:val="00DB7388"/>
    <w:rsid w:val="00DC02B6"/>
    <w:rsid w:val="00DC0442"/>
    <w:rsid w:val="00DC1198"/>
    <w:rsid w:val="00DC3EF2"/>
    <w:rsid w:val="00DC3F79"/>
    <w:rsid w:val="00DC49CB"/>
    <w:rsid w:val="00DD073D"/>
    <w:rsid w:val="00DD126B"/>
    <w:rsid w:val="00DD48E8"/>
    <w:rsid w:val="00DD5BEC"/>
    <w:rsid w:val="00DD63DC"/>
    <w:rsid w:val="00DD71AC"/>
    <w:rsid w:val="00DE0A6A"/>
    <w:rsid w:val="00DE12E3"/>
    <w:rsid w:val="00DE2E3B"/>
    <w:rsid w:val="00DE52D0"/>
    <w:rsid w:val="00DE7104"/>
    <w:rsid w:val="00DF1280"/>
    <w:rsid w:val="00DF1FF1"/>
    <w:rsid w:val="00DF38E1"/>
    <w:rsid w:val="00DF405A"/>
    <w:rsid w:val="00DF46BA"/>
    <w:rsid w:val="00DF505E"/>
    <w:rsid w:val="00DF5EB2"/>
    <w:rsid w:val="00DF6F0F"/>
    <w:rsid w:val="00E006E5"/>
    <w:rsid w:val="00E00A65"/>
    <w:rsid w:val="00E01576"/>
    <w:rsid w:val="00E02779"/>
    <w:rsid w:val="00E0330B"/>
    <w:rsid w:val="00E03E8E"/>
    <w:rsid w:val="00E03EA5"/>
    <w:rsid w:val="00E05143"/>
    <w:rsid w:val="00E0586B"/>
    <w:rsid w:val="00E05878"/>
    <w:rsid w:val="00E0643E"/>
    <w:rsid w:val="00E07C89"/>
    <w:rsid w:val="00E10D03"/>
    <w:rsid w:val="00E13313"/>
    <w:rsid w:val="00E13BBF"/>
    <w:rsid w:val="00E1424A"/>
    <w:rsid w:val="00E154C5"/>
    <w:rsid w:val="00E159BB"/>
    <w:rsid w:val="00E15FF4"/>
    <w:rsid w:val="00E16855"/>
    <w:rsid w:val="00E16F4B"/>
    <w:rsid w:val="00E17135"/>
    <w:rsid w:val="00E1784B"/>
    <w:rsid w:val="00E217A9"/>
    <w:rsid w:val="00E22843"/>
    <w:rsid w:val="00E23F1B"/>
    <w:rsid w:val="00E248B5"/>
    <w:rsid w:val="00E256F8"/>
    <w:rsid w:val="00E258F7"/>
    <w:rsid w:val="00E25E14"/>
    <w:rsid w:val="00E2696C"/>
    <w:rsid w:val="00E27090"/>
    <w:rsid w:val="00E3017C"/>
    <w:rsid w:val="00E31E82"/>
    <w:rsid w:val="00E323B7"/>
    <w:rsid w:val="00E32B3C"/>
    <w:rsid w:val="00E336A4"/>
    <w:rsid w:val="00E33DF0"/>
    <w:rsid w:val="00E34A35"/>
    <w:rsid w:val="00E34C3C"/>
    <w:rsid w:val="00E3638B"/>
    <w:rsid w:val="00E372EE"/>
    <w:rsid w:val="00E37FEC"/>
    <w:rsid w:val="00E40207"/>
    <w:rsid w:val="00E40356"/>
    <w:rsid w:val="00E40699"/>
    <w:rsid w:val="00E411C5"/>
    <w:rsid w:val="00E42789"/>
    <w:rsid w:val="00E46EE7"/>
    <w:rsid w:val="00E47193"/>
    <w:rsid w:val="00E47260"/>
    <w:rsid w:val="00E47B5D"/>
    <w:rsid w:val="00E50825"/>
    <w:rsid w:val="00E51079"/>
    <w:rsid w:val="00E51F53"/>
    <w:rsid w:val="00E5293A"/>
    <w:rsid w:val="00E52BB0"/>
    <w:rsid w:val="00E53010"/>
    <w:rsid w:val="00E55AFD"/>
    <w:rsid w:val="00E55C07"/>
    <w:rsid w:val="00E57374"/>
    <w:rsid w:val="00E61CF9"/>
    <w:rsid w:val="00E61F58"/>
    <w:rsid w:val="00E61FE7"/>
    <w:rsid w:val="00E628B5"/>
    <w:rsid w:val="00E631BC"/>
    <w:rsid w:val="00E63FD7"/>
    <w:rsid w:val="00E64CFF"/>
    <w:rsid w:val="00E65DD4"/>
    <w:rsid w:val="00E66CEC"/>
    <w:rsid w:val="00E70770"/>
    <w:rsid w:val="00E70F6F"/>
    <w:rsid w:val="00E71659"/>
    <w:rsid w:val="00E727D6"/>
    <w:rsid w:val="00E72A62"/>
    <w:rsid w:val="00E73ED3"/>
    <w:rsid w:val="00E74016"/>
    <w:rsid w:val="00E76D1C"/>
    <w:rsid w:val="00E80037"/>
    <w:rsid w:val="00E8089B"/>
    <w:rsid w:val="00E808D2"/>
    <w:rsid w:val="00E809A2"/>
    <w:rsid w:val="00E820D6"/>
    <w:rsid w:val="00E833A1"/>
    <w:rsid w:val="00E846FC"/>
    <w:rsid w:val="00E84C4D"/>
    <w:rsid w:val="00E85741"/>
    <w:rsid w:val="00E90289"/>
    <w:rsid w:val="00E91225"/>
    <w:rsid w:val="00E91ADD"/>
    <w:rsid w:val="00E92681"/>
    <w:rsid w:val="00E92D59"/>
    <w:rsid w:val="00E93B8E"/>
    <w:rsid w:val="00E94ADA"/>
    <w:rsid w:val="00E94C09"/>
    <w:rsid w:val="00E9786B"/>
    <w:rsid w:val="00EA0578"/>
    <w:rsid w:val="00EA0C79"/>
    <w:rsid w:val="00EA1890"/>
    <w:rsid w:val="00EA239D"/>
    <w:rsid w:val="00EA29C0"/>
    <w:rsid w:val="00EA2D25"/>
    <w:rsid w:val="00EA329D"/>
    <w:rsid w:val="00EA32BD"/>
    <w:rsid w:val="00EA38F0"/>
    <w:rsid w:val="00EA3B4D"/>
    <w:rsid w:val="00EA3BCA"/>
    <w:rsid w:val="00EB08B3"/>
    <w:rsid w:val="00EB1D4E"/>
    <w:rsid w:val="00EB1DB0"/>
    <w:rsid w:val="00EB20AF"/>
    <w:rsid w:val="00EB2755"/>
    <w:rsid w:val="00EB412D"/>
    <w:rsid w:val="00EB646B"/>
    <w:rsid w:val="00EB7B00"/>
    <w:rsid w:val="00EB7C1F"/>
    <w:rsid w:val="00EC01C9"/>
    <w:rsid w:val="00EC179B"/>
    <w:rsid w:val="00EC1BCA"/>
    <w:rsid w:val="00EC44F5"/>
    <w:rsid w:val="00EC4D79"/>
    <w:rsid w:val="00EC6D36"/>
    <w:rsid w:val="00ED00FF"/>
    <w:rsid w:val="00ED0B95"/>
    <w:rsid w:val="00ED0B96"/>
    <w:rsid w:val="00ED4D42"/>
    <w:rsid w:val="00ED5F25"/>
    <w:rsid w:val="00ED76AF"/>
    <w:rsid w:val="00EE0348"/>
    <w:rsid w:val="00EE1224"/>
    <w:rsid w:val="00EE216F"/>
    <w:rsid w:val="00EE223B"/>
    <w:rsid w:val="00EE2CB4"/>
    <w:rsid w:val="00EE3D26"/>
    <w:rsid w:val="00EE492F"/>
    <w:rsid w:val="00EE4A1F"/>
    <w:rsid w:val="00EE4B1D"/>
    <w:rsid w:val="00EE60A0"/>
    <w:rsid w:val="00EE76C8"/>
    <w:rsid w:val="00EE7803"/>
    <w:rsid w:val="00EE7B0C"/>
    <w:rsid w:val="00EF0BB0"/>
    <w:rsid w:val="00EF1221"/>
    <w:rsid w:val="00EF1554"/>
    <w:rsid w:val="00EF3067"/>
    <w:rsid w:val="00EF319B"/>
    <w:rsid w:val="00EF44F6"/>
    <w:rsid w:val="00EF51F7"/>
    <w:rsid w:val="00EF7DA5"/>
    <w:rsid w:val="00F034BB"/>
    <w:rsid w:val="00F03E46"/>
    <w:rsid w:val="00F044DA"/>
    <w:rsid w:val="00F07FDB"/>
    <w:rsid w:val="00F13699"/>
    <w:rsid w:val="00F13B30"/>
    <w:rsid w:val="00F14249"/>
    <w:rsid w:val="00F149C5"/>
    <w:rsid w:val="00F1518F"/>
    <w:rsid w:val="00F16643"/>
    <w:rsid w:val="00F17CB6"/>
    <w:rsid w:val="00F2085F"/>
    <w:rsid w:val="00F2199D"/>
    <w:rsid w:val="00F23584"/>
    <w:rsid w:val="00F23F11"/>
    <w:rsid w:val="00F244E1"/>
    <w:rsid w:val="00F26FD4"/>
    <w:rsid w:val="00F27553"/>
    <w:rsid w:val="00F27A26"/>
    <w:rsid w:val="00F27C30"/>
    <w:rsid w:val="00F27F11"/>
    <w:rsid w:val="00F32216"/>
    <w:rsid w:val="00F346E6"/>
    <w:rsid w:val="00F3608D"/>
    <w:rsid w:val="00F36213"/>
    <w:rsid w:val="00F364F3"/>
    <w:rsid w:val="00F36C29"/>
    <w:rsid w:val="00F36CAE"/>
    <w:rsid w:val="00F407C4"/>
    <w:rsid w:val="00F41BA3"/>
    <w:rsid w:val="00F42EBB"/>
    <w:rsid w:val="00F45591"/>
    <w:rsid w:val="00F46AA8"/>
    <w:rsid w:val="00F52A6A"/>
    <w:rsid w:val="00F52EB7"/>
    <w:rsid w:val="00F53A1D"/>
    <w:rsid w:val="00F5453F"/>
    <w:rsid w:val="00F54735"/>
    <w:rsid w:val="00F54F0A"/>
    <w:rsid w:val="00F55A82"/>
    <w:rsid w:val="00F571B2"/>
    <w:rsid w:val="00F602AB"/>
    <w:rsid w:val="00F61DC7"/>
    <w:rsid w:val="00F63678"/>
    <w:rsid w:val="00F6451C"/>
    <w:rsid w:val="00F6516C"/>
    <w:rsid w:val="00F660B4"/>
    <w:rsid w:val="00F66B72"/>
    <w:rsid w:val="00F66C78"/>
    <w:rsid w:val="00F67381"/>
    <w:rsid w:val="00F70EC1"/>
    <w:rsid w:val="00F710A9"/>
    <w:rsid w:val="00F710D1"/>
    <w:rsid w:val="00F71394"/>
    <w:rsid w:val="00F71FD5"/>
    <w:rsid w:val="00F7451B"/>
    <w:rsid w:val="00F7705F"/>
    <w:rsid w:val="00F77780"/>
    <w:rsid w:val="00F77A33"/>
    <w:rsid w:val="00F80352"/>
    <w:rsid w:val="00F8088C"/>
    <w:rsid w:val="00F81A70"/>
    <w:rsid w:val="00F81C86"/>
    <w:rsid w:val="00F81D0A"/>
    <w:rsid w:val="00F82469"/>
    <w:rsid w:val="00F8298C"/>
    <w:rsid w:val="00F82E36"/>
    <w:rsid w:val="00F84E58"/>
    <w:rsid w:val="00F855D4"/>
    <w:rsid w:val="00F868C1"/>
    <w:rsid w:val="00F87A3F"/>
    <w:rsid w:val="00F91B29"/>
    <w:rsid w:val="00F92943"/>
    <w:rsid w:val="00F9353D"/>
    <w:rsid w:val="00F938BF"/>
    <w:rsid w:val="00F93A0A"/>
    <w:rsid w:val="00F94C6D"/>
    <w:rsid w:val="00F9565B"/>
    <w:rsid w:val="00FA04A8"/>
    <w:rsid w:val="00FA04D0"/>
    <w:rsid w:val="00FA2575"/>
    <w:rsid w:val="00FA348D"/>
    <w:rsid w:val="00FA3963"/>
    <w:rsid w:val="00FA3A8F"/>
    <w:rsid w:val="00FA4062"/>
    <w:rsid w:val="00FA4675"/>
    <w:rsid w:val="00FA61F5"/>
    <w:rsid w:val="00FB0048"/>
    <w:rsid w:val="00FB00FE"/>
    <w:rsid w:val="00FB02AE"/>
    <w:rsid w:val="00FB02E2"/>
    <w:rsid w:val="00FB095C"/>
    <w:rsid w:val="00FB0DFD"/>
    <w:rsid w:val="00FB1C56"/>
    <w:rsid w:val="00FB1D90"/>
    <w:rsid w:val="00FB22C3"/>
    <w:rsid w:val="00FB35D5"/>
    <w:rsid w:val="00FB39A2"/>
    <w:rsid w:val="00FB53CB"/>
    <w:rsid w:val="00FB57F1"/>
    <w:rsid w:val="00FB670D"/>
    <w:rsid w:val="00FB6AF3"/>
    <w:rsid w:val="00FB7694"/>
    <w:rsid w:val="00FB7FEE"/>
    <w:rsid w:val="00FC0E5F"/>
    <w:rsid w:val="00FC1B59"/>
    <w:rsid w:val="00FC1C00"/>
    <w:rsid w:val="00FC2B60"/>
    <w:rsid w:val="00FC3C88"/>
    <w:rsid w:val="00FC47C2"/>
    <w:rsid w:val="00FC6138"/>
    <w:rsid w:val="00FC6FF4"/>
    <w:rsid w:val="00FD09DA"/>
    <w:rsid w:val="00FD50CE"/>
    <w:rsid w:val="00FD6038"/>
    <w:rsid w:val="00FD777B"/>
    <w:rsid w:val="00FE109F"/>
    <w:rsid w:val="00FE1390"/>
    <w:rsid w:val="00FE13D2"/>
    <w:rsid w:val="00FE1D7E"/>
    <w:rsid w:val="00FE222C"/>
    <w:rsid w:val="00FE2261"/>
    <w:rsid w:val="00FE250D"/>
    <w:rsid w:val="00FE3253"/>
    <w:rsid w:val="00FE3CDB"/>
    <w:rsid w:val="00FE3F3F"/>
    <w:rsid w:val="00FE553F"/>
    <w:rsid w:val="00FE582F"/>
    <w:rsid w:val="00FE6108"/>
    <w:rsid w:val="00FF0B64"/>
    <w:rsid w:val="00FF1BCB"/>
    <w:rsid w:val="00FF2D0C"/>
    <w:rsid w:val="00FF36BC"/>
    <w:rsid w:val="00FF3FCE"/>
    <w:rsid w:val="00FF4763"/>
    <w:rsid w:val="00FF6D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2B429"/>
  <w15:chartTrackingRefBased/>
  <w15:docId w15:val="{84A19616-066D-4665-ACE8-B195C72B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125A3"/>
    <w:pPr>
      <w:spacing w:after="200" w:line="276" w:lineRule="auto"/>
    </w:pPr>
    <w:rPr>
      <w:sz w:val="22"/>
      <w:szCs w:val="22"/>
    </w:rPr>
  </w:style>
  <w:style w:type="paragraph" w:styleId="Nagwek1">
    <w:name w:val="heading 1"/>
    <w:basedOn w:val="Normalny"/>
    <w:next w:val="Normalny"/>
    <w:link w:val="Nagwek1Znak"/>
    <w:qFormat/>
    <w:rsid w:val="009821CA"/>
    <w:pPr>
      <w:keepNext/>
      <w:tabs>
        <w:tab w:val="num" w:pos="0"/>
      </w:tabs>
      <w:suppressAutoHyphens/>
      <w:spacing w:after="0" w:line="240" w:lineRule="auto"/>
      <w:ind w:left="783"/>
      <w:outlineLvl w:val="0"/>
    </w:pPr>
    <w:rPr>
      <w:rFonts w:ascii="Times New Roman" w:hAnsi="Times New Roman"/>
      <w:sz w:val="28"/>
      <w:szCs w:val="20"/>
      <w:u w:val="single"/>
    </w:rPr>
  </w:style>
  <w:style w:type="paragraph" w:styleId="Nagwek2">
    <w:name w:val="heading 2"/>
    <w:basedOn w:val="Normalny"/>
    <w:next w:val="Normalny"/>
    <w:link w:val="Nagwek2Znak"/>
    <w:qFormat/>
    <w:rsid w:val="009821CA"/>
    <w:pPr>
      <w:keepNext/>
      <w:tabs>
        <w:tab w:val="num" w:pos="0"/>
      </w:tabs>
      <w:suppressAutoHyphens/>
      <w:spacing w:after="0" w:line="240" w:lineRule="auto"/>
      <w:outlineLvl w:val="1"/>
    </w:pPr>
    <w:rPr>
      <w:rFonts w:ascii="Times New Roman" w:hAnsi="Times New Roman"/>
      <w:b/>
      <w:sz w:val="32"/>
      <w:szCs w:val="20"/>
    </w:rPr>
  </w:style>
  <w:style w:type="paragraph" w:styleId="Nagwek3">
    <w:name w:val="heading 3"/>
    <w:basedOn w:val="Normalny"/>
    <w:next w:val="Normalny"/>
    <w:link w:val="Nagwek3Znak"/>
    <w:qFormat/>
    <w:rsid w:val="009821CA"/>
    <w:pPr>
      <w:keepNext/>
      <w:tabs>
        <w:tab w:val="left" w:pos="720"/>
      </w:tabs>
      <w:suppressAutoHyphens/>
      <w:spacing w:after="0" w:line="240" w:lineRule="auto"/>
      <w:ind w:left="360" w:right="-651"/>
      <w:jc w:val="center"/>
      <w:outlineLvl w:val="2"/>
    </w:pPr>
    <w:rPr>
      <w:rFonts w:ascii="Times New Roman" w:hAnsi="Times New Roman"/>
      <w:b/>
      <w:sz w:val="28"/>
      <w:szCs w:val="24"/>
    </w:rPr>
  </w:style>
  <w:style w:type="paragraph" w:styleId="Nagwek4">
    <w:name w:val="heading 4"/>
    <w:basedOn w:val="Normalny"/>
    <w:next w:val="Normalny"/>
    <w:link w:val="Nagwek4Znak"/>
    <w:qFormat/>
    <w:rsid w:val="009821CA"/>
    <w:pPr>
      <w:keepNext/>
      <w:spacing w:after="0" w:line="240" w:lineRule="auto"/>
      <w:jc w:val="center"/>
      <w:outlineLvl w:val="3"/>
    </w:pPr>
    <w:rPr>
      <w:rFonts w:ascii="Arial" w:hAnsi="Arial"/>
      <w:b/>
      <w:sz w:val="18"/>
      <w:szCs w:val="20"/>
    </w:rPr>
  </w:style>
  <w:style w:type="paragraph" w:styleId="Nagwek5">
    <w:name w:val="heading 5"/>
    <w:basedOn w:val="Normalny"/>
    <w:next w:val="Normalny"/>
    <w:link w:val="Nagwek5Znak"/>
    <w:qFormat/>
    <w:rsid w:val="009821CA"/>
    <w:pPr>
      <w:keepNext/>
      <w:tabs>
        <w:tab w:val="num" w:pos="0"/>
      </w:tabs>
      <w:suppressAutoHyphens/>
      <w:spacing w:after="0" w:line="240" w:lineRule="auto"/>
      <w:outlineLvl w:val="4"/>
    </w:pPr>
    <w:rPr>
      <w:rFonts w:ascii="Times New Roman" w:hAnsi="Times New Roman"/>
      <w:b/>
      <w:sz w:val="28"/>
      <w:szCs w:val="20"/>
    </w:rPr>
  </w:style>
  <w:style w:type="paragraph" w:styleId="Nagwek6">
    <w:name w:val="heading 6"/>
    <w:basedOn w:val="Normalny"/>
    <w:next w:val="Normalny"/>
    <w:link w:val="Nagwek6Znak"/>
    <w:qFormat/>
    <w:rsid w:val="009821CA"/>
    <w:pPr>
      <w:keepNext/>
      <w:suppressAutoHyphens/>
      <w:spacing w:after="0" w:line="240" w:lineRule="auto"/>
      <w:jc w:val="right"/>
      <w:outlineLvl w:val="5"/>
    </w:pPr>
    <w:rPr>
      <w:rFonts w:ascii="Times New Roman" w:hAnsi="Times New Roman"/>
      <w:b/>
      <w:sz w:val="28"/>
      <w:szCs w:val="28"/>
    </w:rPr>
  </w:style>
  <w:style w:type="paragraph" w:styleId="Nagwek7">
    <w:name w:val="heading 7"/>
    <w:basedOn w:val="Normalny"/>
    <w:next w:val="Normalny"/>
    <w:link w:val="Nagwek7Znak"/>
    <w:qFormat/>
    <w:rsid w:val="009821CA"/>
    <w:pPr>
      <w:keepNext/>
      <w:spacing w:after="0" w:line="240" w:lineRule="auto"/>
      <w:outlineLvl w:val="6"/>
    </w:pPr>
    <w:rPr>
      <w:rFonts w:ascii="Times New Roman" w:hAnsi="Times New Roman"/>
      <w:b/>
      <w:szCs w:val="24"/>
    </w:rPr>
  </w:style>
  <w:style w:type="paragraph" w:styleId="Nagwek8">
    <w:name w:val="heading 8"/>
    <w:basedOn w:val="Normalny"/>
    <w:next w:val="Normalny"/>
    <w:link w:val="Nagwek8Znak"/>
    <w:qFormat/>
    <w:rsid w:val="009821CA"/>
    <w:pPr>
      <w:keepNext/>
      <w:tabs>
        <w:tab w:val="num" w:pos="0"/>
      </w:tabs>
      <w:suppressAutoHyphens/>
      <w:spacing w:after="0" w:line="240" w:lineRule="auto"/>
      <w:outlineLvl w:val="7"/>
    </w:pPr>
    <w:rPr>
      <w:rFonts w:ascii="Times New Roman" w:hAnsi="Times New Roman"/>
      <w:sz w:val="28"/>
      <w:szCs w:val="20"/>
    </w:rPr>
  </w:style>
  <w:style w:type="paragraph" w:styleId="Nagwek9">
    <w:name w:val="heading 9"/>
    <w:basedOn w:val="Normalny"/>
    <w:next w:val="Normalny"/>
    <w:link w:val="Nagwek9Znak"/>
    <w:qFormat/>
    <w:rsid w:val="009821CA"/>
    <w:pPr>
      <w:keepNext/>
      <w:spacing w:after="0" w:line="240" w:lineRule="auto"/>
      <w:outlineLvl w:val="8"/>
    </w:pPr>
    <w:rPr>
      <w:rFonts w:ascii="Times New Roman" w:hAnsi="Times New Roman"/>
      <w:b/>
      <w:bCs/>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821CA"/>
    <w:rPr>
      <w:rFonts w:ascii="Times New Roman" w:eastAsia="Times New Roman" w:hAnsi="Times New Roman" w:cs="Times New Roman"/>
      <w:sz w:val="28"/>
      <w:szCs w:val="20"/>
      <w:u w:val="single"/>
    </w:rPr>
  </w:style>
  <w:style w:type="character" w:customStyle="1" w:styleId="Nagwek2Znak">
    <w:name w:val="Nagłówek 2 Znak"/>
    <w:link w:val="Nagwek2"/>
    <w:rsid w:val="009821CA"/>
    <w:rPr>
      <w:rFonts w:ascii="Times New Roman" w:eastAsia="Times New Roman" w:hAnsi="Times New Roman" w:cs="Times New Roman"/>
      <w:b/>
      <w:sz w:val="32"/>
      <w:szCs w:val="20"/>
    </w:rPr>
  </w:style>
  <w:style w:type="character" w:customStyle="1" w:styleId="Nagwek3Znak">
    <w:name w:val="Nagłówek 3 Znak"/>
    <w:link w:val="Nagwek3"/>
    <w:rsid w:val="009821CA"/>
    <w:rPr>
      <w:rFonts w:ascii="Times New Roman" w:eastAsia="Times New Roman" w:hAnsi="Times New Roman" w:cs="Times New Roman"/>
      <w:b/>
      <w:sz w:val="28"/>
      <w:szCs w:val="24"/>
    </w:rPr>
  </w:style>
  <w:style w:type="character" w:customStyle="1" w:styleId="Nagwek4Znak">
    <w:name w:val="Nagłówek 4 Znak"/>
    <w:link w:val="Nagwek4"/>
    <w:rsid w:val="009821CA"/>
    <w:rPr>
      <w:rFonts w:ascii="Arial" w:eastAsia="Times New Roman" w:hAnsi="Arial" w:cs="Times New Roman"/>
      <w:b/>
      <w:sz w:val="18"/>
      <w:szCs w:val="20"/>
    </w:rPr>
  </w:style>
  <w:style w:type="character" w:customStyle="1" w:styleId="Nagwek5Znak">
    <w:name w:val="Nagłówek 5 Znak"/>
    <w:link w:val="Nagwek5"/>
    <w:rsid w:val="009821CA"/>
    <w:rPr>
      <w:rFonts w:ascii="Times New Roman" w:eastAsia="Times New Roman" w:hAnsi="Times New Roman" w:cs="Times New Roman"/>
      <w:b/>
      <w:sz w:val="28"/>
      <w:szCs w:val="20"/>
    </w:rPr>
  </w:style>
  <w:style w:type="character" w:customStyle="1" w:styleId="Nagwek6Znak">
    <w:name w:val="Nagłówek 6 Znak"/>
    <w:link w:val="Nagwek6"/>
    <w:rsid w:val="009821CA"/>
    <w:rPr>
      <w:rFonts w:ascii="Times New Roman" w:eastAsia="Times New Roman" w:hAnsi="Times New Roman" w:cs="Times New Roman"/>
      <w:b/>
      <w:sz w:val="28"/>
      <w:szCs w:val="28"/>
    </w:rPr>
  </w:style>
  <w:style w:type="character" w:customStyle="1" w:styleId="Nagwek7Znak">
    <w:name w:val="Nagłówek 7 Znak"/>
    <w:link w:val="Nagwek7"/>
    <w:rsid w:val="009821CA"/>
    <w:rPr>
      <w:rFonts w:ascii="Times New Roman" w:eastAsia="Times New Roman" w:hAnsi="Times New Roman" w:cs="Times New Roman"/>
      <w:b/>
      <w:szCs w:val="24"/>
    </w:rPr>
  </w:style>
  <w:style w:type="character" w:customStyle="1" w:styleId="Nagwek8Znak">
    <w:name w:val="Nagłówek 8 Znak"/>
    <w:link w:val="Nagwek8"/>
    <w:rsid w:val="009821CA"/>
    <w:rPr>
      <w:rFonts w:ascii="Times New Roman" w:eastAsia="Times New Roman" w:hAnsi="Times New Roman" w:cs="Times New Roman"/>
      <w:sz w:val="28"/>
      <w:szCs w:val="20"/>
    </w:rPr>
  </w:style>
  <w:style w:type="character" w:customStyle="1" w:styleId="Nagwek9Znak">
    <w:name w:val="Nagłówek 9 Znak"/>
    <w:link w:val="Nagwek9"/>
    <w:rsid w:val="009821CA"/>
    <w:rPr>
      <w:rFonts w:ascii="Times New Roman" w:eastAsia="Times New Roman" w:hAnsi="Times New Roman" w:cs="Times New Roman"/>
      <w:b/>
      <w:bCs/>
      <w:sz w:val="24"/>
      <w:szCs w:val="24"/>
    </w:rPr>
  </w:style>
  <w:style w:type="paragraph" w:styleId="Tytu">
    <w:name w:val="Title"/>
    <w:basedOn w:val="Normalny"/>
    <w:next w:val="Podtytu"/>
    <w:link w:val="TytuZnak"/>
    <w:uiPriority w:val="10"/>
    <w:qFormat/>
    <w:rsid w:val="009821CA"/>
    <w:pPr>
      <w:suppressAutoHyphens/>
      <w:spacing w:after="0" w:line="240" w:lineRule="auto"/>
      <w:jc w:val="center"/>
    </w:pPr>
    <w:rPr>
      <w:rFonts w:ascii="Albertus Extra Bold" w:hAnsi="Albertus Extra Bold"/>
      <w:b/>
      <w:sz w:val="32"/>
      <w:szCs w:val="20"/>
    </w:rPr>
  </w:style>
  <w:style w:type="character" w:customStyle="1" w:styleId="TytuZnak">
    <w:name w:val="Tytuł Znak"/>
    <w:link w:val="Tytu"/>
    <w:uiPriority w:val="10"/>
    <w:rsid w:val="009821CA"/>
    <w:rPr>
      <w:rFonts w:ascii="Albertus Extra Bold" w:eastAsia="Times New Roman" w:hAnsi="Albertus Extra Bold" w:cs="Times New Roman"/>
      <w:b/>
      <w:sz w:val="32"/>
      <w:szCs w:val="20"/>
    </w:rPr>
  </w:style>
  <w:style w:type="paragraph" w:styleId="Podtytu">
    <w:name w:val="Subtitle"/>
    <w:basedOn w:val="Normalny"/>
    <w:link w:val="PodtytuZnak"/>
    <w:qFormat/>
    <w:rsid w:val="009821CA"/>
    <w:pPr>
      <w:suppressAutoHyphens/>
      <w:spacing w:after="60" w:line="240" w:lineRule="auto"/>
      <w:jc w:val="center"/>
      <w:outlineLvl w:val="1"/>
    </w:pPr>
    <w:rPr>
      <w:rFonts w:ascii="Arial" w:hAnsi="Arial" w:cs="Arial"/>
      <w:sz w:val="24"/>
      <w:szCs w:val="24"/>
    </w:rPr>
  </w:style>
  <w:style w:type="character" w:customStyle="1" w:styleId="PodtytuZnak">
    <w:name w:val="Podtytuł Znak"/>
    <w:link w:val="Podtytu"/>
    <w:rsid w:val="009821CA"/>
    <w:rPr>
      <w:rFonts w:ascii="Arial" w:eastAsia="Times New Roman" w:hAnsi="Arial" w:cs="Arial"/>
      <w:sz w:val="24"/>
      <w:szCs w:val="24"/>
    </w:rPr>
  </w:style>
  <w:style w:type="paragraph" w:styleId="Tekstpodstawowy">
    <w:name w:val="Body Text"/>
    <w:basedOn w:val="Normalny"/>
    <w:link w:val="TekstpodstawowyZnak"/>
    <w:rsid w:val="009821CA"/>
    <w:pPr>
      <w:suppressAutoHyphens/>
      <w:spacing w:after="0" w:line="240" w:lineRule="auto"/>
    </w:pPr>
    <w:rPr>
      <w:rFonts w:ascii="Times New Roman" w:hAnsi="Times New Roman"/>
      <w:sz w:val="24"/>
      <w:szCs w:val="20"/>
    </w:rPr>
  </w:style>
  <w:style w:type="character" w:customStyle="1" w:styleId="TekstpodstawowyZnak">
    <w:name w:val="Tekst podstawowy Znak"/>
    <w:link w:val="Tekstpodstawowy"/>
    <w:rsid w:val="009821CA"/>
    <w:rPr>
      <w:rFonts w:ascii="Times New Roman" w:eastAsia="Times New Roman" w:hAnsi="Times New Roman" w:cs="Times New Roman"/>
      <w:sz w:val="24"/>
      <w:szCs w:val="20"/>
    </w:rPr>
  </w:style>
  <w:style w:type="paragraph" w:customStyle="1" w:styleId="Tekstpodstawowy21">
    <w:name w:val="Tekst podstawowy 21"/>
    <w:basedOn w:val="Normalny"/>
    <w:rsid w:val="009821CA"/>
    <w:pPr>
      <w:suppressAutoHyphens/>
      <w:spacing w:after="0" w:line="240" w:lineRule="auto"/>
      <w:jc w:val="center"/>
    </w:pPr>
    <w:rPr>
      <w:rFonts w:ascii="Times New Roman" w:hAnsi="Times New Roman"/>
      <w:b/>
      <w:sz w:val="24"/>
      <w:szCs w:val="20"/>
    </w:rPr>
  </w:style>
  <w:style w:type="paragraph" w:styleId="Nagwek">
    <w:name w:val="header"/>
    <w:basedOn w:val="Normalny"/>
    <w:link w:val="NagwekZnak"/>
    <w:rsid w:val="009821CA"/>
    <w:pPr>
      <w:tabs>
        <w:tab w:val="center" w:pos="4536"/>
        <w:tab w:val="right" w:pos="9072"/>
      </w:tabs>
      <w:suppressAutoHyphens/>
      <w:spacing w:after="0" w:line="240" w:lineRule="auto"/>
    </w:pPr>
    <w:rPr>
      <w:rFonts w:ascii="Times New Roman" w:hAnsi="Times New Roman"/>
      <w:sz w:val="20"/>
      <w:szCs w:val="20"/>
    </w:rPr>
  </w:style>
  <w:style w:type="character" w:customStyle="1" w:styleId="NagwekZnak">
    <w:name w:val="Nagłówek Znak"/>
    <w:link w:val="Nagwek"/>
    <w:rsid w:val="009821CA"/>
    <w:rPr>
      <w:rFonts w:ascii="Times New Roman" w:eastAsia="Times New Roman" w:hAnsi="Times New Roman" w:cs="Times New Roman"/>
      <w:sz w:val="20"/>
      <w:szCs w:val="20"/>
    </w:rPr>
  </w:style>
  <w:style w:type="paragraph" w:styleId="Tekstpodstawowy2">
    <w:name w:val="Body Text 2"/>
    <w:basedOn w:val="Normalny"/>
    <w:link w:val="Tekstpodstawowy2Znak"/>
    <w:rsid w:val="009821CA"/>
    <w:pPr>
      <w:tabs>
        <w:tab w:val="left" w:pos="720"/>
      </w:tabs>
      <w:suppressAutoHyphens/>
      <w:spacing w:after="0" w:line="240" w:lineRule="auto"/>
      <w:ind w:right="-651"/>
      <w:jc w:val="both"/>
    </w:pPr>
    <w:rPr>
      <w:rFonts w:ascii="Times New Roman" w:hAnsi="Times New Roman"/>
      <w:b/>
      <w:sz w:val="28"/>
      <w:szCs w:val="24"/>
    </w:rPr>
  </w:style>
  <w:style w:type="character" w:customStyle="1" w:styleId="Tekstpodstawowy2Znak">
    <w:name w:val="Tekst podstawowy 2 Znak"/>
    <w:link w:val="Tekstpodstawowy2"/>
    <w:rsid w:val="009821CA"/>
    <w:rPr>
      <w:rFonts w:ascii="Times New Roman" w:eastAsia="Times New Roman" w:hAnsi="Times New Roman" w:cs="Times New Roman"/>
      <w:b/>
      <w:sz w:val="28"/>
      <w:szCs w:val="24"/>
    </w:rPr>
  </w:style>
  <w:style w:type="paragraph" w:styleId="Tekstpodstawowy3">
    <w:name w:val="Body Text 3"/>
    <w:basedOn w:val="Normalny"/>
    <w:link w:val="Tekstpodstawowy3Znak"/>
    <w:uiPriority w:val="99"/>
    <w:semiHidden/>
    <w:rsid w:val="009821CA"/>
    <w:pPr>
      <w:suppressAutoHyphens/>
      <w:spacing w:after="0" w:line="240" w:lineRule="auto"/>
      <w:ind w:right="-651"/>
      <w:jc w:val="both"/>
    </w:pPr>
    <w:rPr>
      <w:rFonts w:ascii="Times New Roman" w:hAnsi="Times New Roman"/>
      <w:sz w:val="24"/>
      <w:szCs w:val="24"/>
    </w:rPr>
  </w:style>
  <w:style w:type="character" w:customStyle="1" w:styleId="Tekstpodstawowy3Znak">
    <w:name w:val="Tekst podstawowy 3 Znak"/>
    <w:link w:val="Tekstpodstawowy3"/>
    <w:uiPriority w:val="99"/>
    <w:semiHidden/>
    <w:rsid w:val="009821CA"/>
    <w:rPr>
      <w:rFonts w:ascii="Times New Roman" w:eastAsia="Times New Roman" w:hAnsi="Times New Roman" w:cs="Times New Roman"/>
      <w:sz w:val="24"/>
      <w:szCs w:val="24"/>
    </w:rPr>
  </w:style>
  <w:style w:type="paragraph" w:styleId="Tekstblokowy">
    <w:name w:val="Block Text"/>
    <w:basedOn w:val="Normalny"/>
    <w:rsid w:val="009821CA"/>
    <w:pPr>
      <w:suppressAutoHyphens/>
      <w:spacing w:after="0" w:line="240" w:lineRule="auto"/>
      <w:ind w:left="360" w:right="-651" w:hanging="360"/>
      <w:jc w:val="both"/>
    </w:pPr>
    <w:rPr>
      <w:rFonts w:ascii="Times New Roman" w:hAnsi="Times New Roman"/>
      <w:sz w:val="24"/>
      <w:szCs w:val="24"/>
    </w:rPr>
  </w:style>
  <w:style w:type="paragraph" w:styleId="Tekstpodstawowywcity">
    <w:name w:val="Body Text Indent"/>
    <w:basedOn w:val="Normalny"/>
    <w:link w:val="TekstpodstawowywcityZnak"/>
    <w:semiHidden/>
    <w:rsid w:val="009821CA"/>
    <w:pPr>
      <w:suppressAutoHyphens/>
      <w:spacing w:after="0" w:line="240" w:lineRule="auto"/>
      <w:ind w:right="-651" w:hanging="15"/>
      <w:jc w:val="both"/>
    </w:pPr>
    <w:rPr>
      <w:rFonts w:ascii="Times New Roman" w:hAnsi="Times New Roman"/>
      <w:b/>
      <w:bCs/>
      <w:sz w:val="24"/>
      <w:szCs w:val="24"/>
      <w:u w:val="single"/>
    </w:rPr>
  </w:style>
  <w:style w:type="character" w:customStyle="1" w:styleId="TekstpodstawowywcityZnak">
    <w:name w:val="Tekst podstawowy wcięty Znak"/>
    <w:link w:val="Tekstpodstawowywcity"/>
    <w:semiHidden/>
    <w:rsid w:val="009821CA"/>
    <w:rPr>
      <w:rFonts w:ascii="Times New Roman" w:eastAsia="Times New Roman" w:hAnsi="Times New Roman" w:cs="Times New Roman"/>
      <w:b/>
      <w:bCs/>
      <w:sz w:val="24"/>
      <w:szCs w:val="24"/>
      <w:u w:val="single"/>
    </w:rPr>
  </w:style>
  <w:style w:type="paragraph" w:styleId="Stopka">
    <w:name w:val="footer"/>
    <w:basedOn w:val="Normalny"/>
    <w:link w:val="StopkaZnak"/>
    <w:uiPriority w:val="99"/>
    <w:rsid w:val="009821CA"/>
    <w:pPr>
      <w:tabs>
        <w:tab w:val="center" w:pos="4536"/>
        <w:tab w:val="right" w:pos="9072"/>
      </w:tabs>
      <w:spacing w:after="0" w:line="240" w:lineRule="auto"/>
    </w:pPr>
    <w:rPr>
      <w:rFonts w:ascii="Times New Roman" w:hAnsi="Times New Roman"/>
      <w:sz w:val="24"/>
      <w:szCs w:val="24"/>
    </w:rPr>
  </w:style>
  <w:style w:type="character" w:customStyle="1" w:styleId="StopkaZnak">
    <w:name w:val="Stopka Znak"/>
    <w:link w:val="Stopka"/>
    <w:uiPriority w:val="99"/>
    <w:rsid w:val="009821CA"/>
    <w:rPr>
      <w:rFonts w:ascii="Times New Roman" w:eastAsia="Times New Roman" w:hAnsi="Times New Roman" w:cs="Times New Roman"/>
      <w:sz w:val="24"/>
      <w:szCs w:val="24"/>
    </w:rPr>
  </w:style>
  <w:style w:type="character" w:styleId="Numerstrony">
    <w:name w:val="page number"/>
    <w:basedOn w:val="Domylnaczcionkaakapitu"/>
    <w:semiHidden/>
    <w:rsid w:val="009821CA"/>
  </w:style>
  <w:style w:type="paragraph" w:customStyle="1" w:styleId="ZU">
    <w:name w:val="Z_U"/>
    <w:basedOn w:val="Normalny"/>
    <w:rsid w:val="009821CA"/>
    <w:pPr>
      <w:spacing w:after="0" w:line="240" w:lineRule="auto"/>
    </w:pPr>
    <w:rPr>
      <w:rFonts w:ascii="Arial" w:hAnsi="Arial"/>
      <w:b/>
      <w:sz w:val="16"/>
      <w:szCs w:val="20"/>
      <w:lang w:val="fr-FR"/>
    </w:rPr>
  </w:style>
  <w:style w:type="paragraph" w:customStyle="1" w:styleId="font5">
    <w:name w:val="font5"/>
    <w:basedOn w:val="Normalny"/>
    <w:rsid w:val="009821CA"/>
    <w:pPr>
      <w:spacing w:before="100" w:beforeAutospacing="1" w:after="100" w:afterAutospacing="1" w:line="240" w:lineRule="auto"/>
    </w:pPr>
    <w:rPr>
      <w:rFonts w:ascii="Times New Roman" w:eastAsia="Arial Unicode MS" w:hAnsi="Times New Roman"/>
      <w:sz w:val="20"/>
      <w:szCs w:val="20"/>
    </w:rPr>
  </w:style>
  <w:style w:type="paragraph" w:customStyle="1" w:styleId="font6">
    <w:name w:val="font6"/>
    <w:basedOn w:val="Normalny"/>
    <w:rsid w:val="009821CA"/>
    <w:pPr>
      <w:spacing w:before="100" w:beforeAutospacing="1" w:after="100" w:afterAutospacing="1" w:line="240" w:lineRule="auto"/>
    </w:pPr>
    <w:rPr>
      <w:rFonts w:ascii="Times New Roman" w:eastAsia="Arial Unicode MS" w:hAnsi="Times New Roman"/>
      <w:b/>
      <w:bCs/>
      <w:sz w:val="20"/>
      <w:szCs w:val="20"/>
    </w:rPr>
  </w:style>
  <w:style w:type="paragraph" w:styleId="Tekstkomentarza">
    <w:name w:val="annotation text"/>
    <w:basedOn w:val="Normalny"/>
    <w:link w:val="TekstkomentarzaZnak"/>
    <w:semiHidden/>
    <w:rsid w:val="009821CA"/>
    <w:pPr>
      <w:spacing w:after="0" w:line="240" w:lineRule="auto"/>
    </w:pPr>
    <w:rPr>
      <w:rFonts w:ascii="Times New Roman" w:hAnsi="Times New Roman"/>
      <w:sz w:val="20"/>
      <w:szCs w:val="20"/>
    </w:rPr>
  </w:style>
  <w:style w:type="character" w:customStyle="1" w:styleId="TekstkomentarzaZnak">
    <w:name w:val="Tekst komentarza Znak"/>
    <w:link w:val="Tekstkomentarza"/>
    <w:semiHidden/>
    <w:rsid w:val="009821CA"/>
    <w:rPr>
      <w:rFonts w:ascii="Times New Roman" w:eastAsia="Times New Roman" w:hAnsi="Times New Roman" w:cs="Times New Roman"/>
      <w:sz w:val="20"/>
      <w:szCs w:val="20"/>
    </w:rPr>
  </w:style>
  <w:style w:type="paragraph" w:styleId="Listapunktowana3">
    <w:name w:val="List Bullet 3"/>
    <w:basedOn w:val="Normalny"/>
    <w:autoRedefine/>
    <w:semiHidden/>
    <w:rsid w:val="009821CA"/>
    <w:pPr>
      <w:tabs>
        <w:tab w:val="num" w:pos="283"/>
      </w:tabs>
      <w:spacing w:after="0" w:line="240" w:lineRule="auto"/>
    </w:pPr>
    <w:rPr>
      <w:rFonts w:ascii="Times New Roman" w:hAnsi="Times New Roman"/>
      <w:sz w:val="20"/>
      <w:szCs w:val="20"/>
      <w:lang w:val="en-AU" w:eastAsia="en-US"/>
    </w:rPr>
  </w:style>
  <w:style w:type="paragraph" w:customStyle="1" w:styleId="Domylnie1">
    <w:name w:val="Domyślnie1"/>
    <w:basedOn w:val="Normalny"/>
    <w:rsid w:val="009821CA"/>
    <w:pPr>
      <w:widowControl w:val="0"/>
      <w:autoSpaceDE w:val="0"/>
      <w:autoSpaceDN w:val="0"/>
      <w:adjustRightInd w:val="0"/>
      <w:spacing w:after="0" w:line="240" w:lineRule="auto"/>
    </w:pPr>
    <w:rPr>
      <w:rFonts w:ascii="Times New Roman" w:hAnsi="Times New Roman"/>
      <w:sz w:val="24"/>
      <w:szCs w:val="24"/>
    </w:rPr>
  </w:style>
  <w:style w:type="paragraph" w:customStyle="1" w:styleId="Obszartekstu">
    <w:name w:val="Obszar tekstu"/>
    <w:basedOn w:val="Domylnie1"/>
    <w:rsid w:val="009821CA"/>
    <w:pPr>
      <w:jc w:val="center"/>
    </w:pPr>
    <w:rPr>
      <w:b/>
      <w:bCs/>
      <w:sz w:val="36"/>
      <w:szCs w:val="36"/>
    </w:rPr>
  </w:style>
  <w:style w:type="paragraph" w:customStyle="1" w:styleId="Tytu2">
    <w:name w:val="Tytuł 2"/>
    <w:basedOn w:val="Domylnie1"/>
    <w:next w:val="Domylnie1"/>
    <w:rsid w:val="009821CA"/>
    <w:pPr>
      <w:keepNext/>
    </w:pPr>
    <w:rPr>
      <w:sz w:val="28"/>
      <w:szCs w:val="28"/>
    </w:rPr>
  </w:style>
  <w:style w:type="paragraph" w:customStyle="1" w:styleId="Tytu3">
    <w:name w:val="Tytuł 3"/>
    <w:basedOn w:val="Domylnie1"/>
    <w:next w:val="Domylnie1"/>
    <w:rsid w:val="009821CA"/>
    <w:pPr>
      <w:keepNext/>
      <w:jc w:val="center"/>
    </w:pPr>
    <w:rPr>
      <w:b/>
      <w:bCs/>
      <w:sz w:val="36"/>
      <w:szCs w:val="36"/>
    </w:rPr>
  </w:style>
  <w:style w:type="paragraph" w:customStyle="1" w:styleId="pkt">
    <w:name w:val="pkt"/>
    <w:basedOn w:val="Normalny"/>
    <w:rsid w:val="009821CA"/>
    <w:pPr>
      <w:widowControl w:val="0"/>
      <w:autoSpaceDN w:val="0"/>
      <w:adjustRightInd w:val="0"/>
      <w:spacing w:before="60" w:after="60" w:line="240" w:lineRule="auto"/>
      <w:ind w:left="851" w:hanging="295"/>
      <w:jc w:val="both"/>
    </w:pPr>
    <w:rPr>
      <w:rFonts w:ascii="Times New Roman" w:hAnsi="Times New Roman"/>
      <w:sz w:val="24"/>
      <w:szCs w:val="24"/>
    </w:rPr>
  </w:style>
  <w:style w:type="paragraph" w:styleId="Tekstdymka">
    <w:name w:val="Balloon Text"/>
    <w:basedOn w:val="Normalny"/>
    <w:link w:val="TekstdymkaZnak"/>
    <w:uiPriority w:val="99"/>
    <w:rsid w:val="009821CA"/>
    <w:pPr>
      <w:spacing w:after="0" w:line="240" w:lineRule="auto"/>
    </w:pPr>
    <w:rPr>
      <w:rFonts w:ascii="Tahoma" w:hAnsi="Tahoma" w:cs="Tahoma"/>
      <w:sz w:val="16"/>
      <w:szCs w:val="16"/>
    </w:rPr>
  </w:style>
  <w:style w:type="character" w:customStyle="1" w:styleId="TekstdymkaZnak">
    <w:name w:val="Tekst dymka Znak"/>
    <w:link w:val="Tekstdymka"/>
    <w:uiPriority w:val="99"/>
    <w:rsid w:val="009821CA"/>
    <w:rPr>
      <w:rFonts w:ascii="Tahoma" w:eastAsia="Times New Roman" w:hAnsi="Tahoma" w:cs="Tahoma"/>
      <w:sz w:val="16"/>
      <w:szCs w:val="16"/>
    </w:rPr>
  </w:style>
  <w:style w:type="paragraph" w:styleId="Tekstpodstawowywcity2">
    <w:name w:val="Body Text Indent 2"/>
    <w:basedOn w:val="Normalny"/>
    <w:link w:val="Tekstpodstawowywcity2Znak"/>
    <w:semiHidden/>
    <w:rsid w:val="009821CA"/>
    <w:pPr>
      <w:suppressAutoHyphens/>
      <w:spacing w:after="0" w:line="240" w:lineRule="auto"/>
      <w:ind w:left="360" w:hanging="360"/>
    </w:pPr>
    <w:rPr>
      <w:rFonts w:ascii="Times New Roman" w:hAnsi="Times New Roman"/>
      <w:sz w:val="24"/>
      <w:szCs w:val="24"/>
    </w:rPr>
  </w:style>
  <w:style w:type="character" w:customStyle="1" w:styleId="Tekstpodstawowywcity2Znak">
    <w:name w:val="Tekst podstawowy wcięty 2 Znak"/>
    <w:link w:val="Tekstpodstawowywcity2"/>
    <w:semiHidden/>
    <w:rsid w:val="009821CA"/>
    <w:rPr>
      <w:rFonts w:ascii="Times New Roman" w:eastAsia="Times New Roman" w:hAnsi="Times New Roman" w:cs="Times New Roman"/>
      <w:sz w:val="24"/>
      <w:szCs w:val="24"/>
    </w:rPr>
  </w:style>
  <w:style w:type="character" w:styleId="Hipercze">
    <w:name w:val="Hyperlink"/>
    <w:rsid w:val="009821CA"/>
    <w:rPr>
      <w:color w:val="0000FF"/>
      <w:u w:val="single"/>
    </w:rPr>
  </w:style>
  <w:style w:type="paragraph" w:styleId="Adreszwrotnynakopercie">
    <w:name w:val="envelope return"/>
    <w:basedOn w:val="Normalny"/>
    <w:semiHidden/>
    <w:rsid w:val="009821CA"/>
    <w:pPr>
      <w:spacing w:after="0" w:line="240" w:lineRule="auto"/>
    </w:pPr>
    <w:rPr>
      <w:rFonts w:ascii="Arial" w:hAnsi="Arial"/>
      <w:sz w:val="24"/>
      <w:szCs w:val="20"/>
    </w:rPr>
  </w:style>
  <w:style w:type="paragraph" w:customStyle="1" w:styleId="Tekstblokowy1">
    <w:name w:val="Tekst blokowy1"/>
    <w:basedOn w:val="Normalny"/>
    <w:rsid w:val="009821CA"/>
    <w:pPr>
      <w:tabs>
        <w:tab w:val="left" w:pos="284"/>
        <w:tab w:val="left" w:pos="568"/>
      </w:tabs>
      <w:suppressAutoHyphens/>
      <w:spacing w:after="0" w:line="240" w:lineRule="auto"/>
      <w:ind w:left="142" w:right="306" w:firstLine="38"/>
      <w:jc w:val="both"/>
    </w:pPr>
    <w:rPr>
      <w:rFonts w:ascii="Times New Roman" w:hAnsi="Times New Roman"/>
      <w:sz w:val="24"/>
      <w:szCs w:val="20"/>
    </w:rPr>
  </w:style>
  <w:style w:type="paragraph" w:customStyle="1" w:styleId="WW-Tekstpodstawowy21">
    <w:name w:val="WW-Tekst podstawowy 21"/>
    <w:basedOn w:val="Normalny"/>
    <w:rsid w:val="009821CA"/>
    <w:pPr>
      <w:spacing w:after="0" w:line="240" w:lineRule="auto"/>
      <w:ind w:right="-284"/>
    </w:pPr>
    <w:rPr>
      <w:rFonts w:ascii="Arial" w:hAnsi="Arial"/>
      <w:sz w:val="20"/>
      <w:szCs w:val="20"/>
      <w:lang w:eastAsia="ar-SA"/>
    </w:rPr>
  </w:style>
  <w:style w:type="paragraph" w:styleId="Tekstpodstawowywcity3">
    <w:name w:val="Body Text Indent 3"/>
    <w:basedOn w:val="Normalny"/>
    <w:link w:val="Tekstpodstawowywcity3Znak"/>
    <w:semiHidden/>
    <w:rsid w:val="009821CA"/>
    <w:pPr>
      <w:suppressAutoHyphens/>
      <w:spacing w:after="0" w:line="240" w:lineRule="auto"/>
      <w:ind w:left="360" w:hanging="360"/>
      <w:jc w:val="both"/>
    </w:pPr>
    <w:rPr>
      <w:rFonts w:ascii="Times New Roman" w:hAnsi="Times New Roman"/>
      <w:sz w:val="24"/>
      <w:szCs w:val="24"/>
    </w:rPr>
  </w:style>
  <w:style w:type="character" w:customStyle="1" w:styleId="Tekstpodstawowywcity3Znak">
    <w:name w:val="Tekst podstawowy wcięty 3 Znak"/>
    <w:link w:val="Tekstpodstawowywcity3"/>
    <w:semiHidden/>
    <w:rsid w:val="009821CA"/>
    <w:rPr>
      <w:rFonts w:ascii="Times New Roman" w:eastAsia="Times New Roman" w:hAnsi="Times New Roman" w:cs="Times New Roman"/>
      <w:sz w:val="24"/>
      <w:szCs w:val="24"/>
    </w:rPr>
  </w:style>
  <w:style w:type="paragraph" w:styleId="Listapunktowana2">
    <w:name w:val="List Bullet 2"/>
    <w:basedOn w:val="Normalny"/>
    <w:semiHidden/>
    <w:rsid w:val="009821CA"/>
    <w:pPr>
      <w:tabs>
        <w:tab w:val="num" w:pos="643"/>
      </w:tabs>
      <w:suppressAutoHyphens/>
      <w:spacing w:after="0" w:line="240" w:lineRule="auto"/>
      <w:ind w:left="643" w:hanging="360"/>
    </w:pPr>
    <w:rPr>
      <w:rFonts w:ascii="Times New Roman" w:hAnsi="Times New Roman"/>
      <w:sz w:val="20"/>
      <w:szCs w:val="20"/>
    </w:rPr>
  </w:style>
  <w:style w:type="character" w:styleId="UyteHipercze">
    <w:name w:val="FollowedHyperlink"/>
    <w:uiPriority w:val="99"/>
    <w:semiHidden/>
    <w:rsid w:val="009821CA"/>
    <w:rPr>
      <w:color w:val="800080"/>
      <w:u w:val="single"/>
    </w:rPr>
  </w:style>
  <w:style w:type="table" w:styleId="Tabela-Siatka">
    <w:name w:val="Table Grid"/>
    <w:basedOn w:val="Standardowy"/>
    <w:uiPriority w:val="39"/>
    <w:rsid w:val="009821CA"/>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uiPriority w:val="22"/>
    <w:qFormat/>
    <w:rsid w:val="009821CA"/>
    <w:rPr>
      <w:b/>
      <w:bCs/>
    </w:rPr>
  </w:style>
  <w:style w:type="paragraph" w:customStyle="1" w:styleId="font0">
    <w:name w:val="font0"/>
    <w:basedOn w:val="Normalny"/>
    <w:rsid w:val="009821CA"/>
    <w:pPr>
      <w:spacing w:before="100" w:beforeAutospacing="1" w:after="100" w:afterAutospacing="1" w:line="240" w:lineRule="auto"/>
    </w:pPr>
    <w:rPr>
      <w:rFonts w:ascii="Arial" w:hAnsi="Arial" w:cs="Arial"/>
      <w:sz w:val="20"/>
      <w:szCs w:val="20"/>
    </w:rPr>
  </w:style>
  <w:style w:type="paragraph" w:customStyle="1" w:styleId="font7">
    <w:name w:val="font7"/>
    <w:basedOn w:val="Normalny"/>
    <w:rsid w:val="009821CA"/>
    <w:pPr>
      <w:spacing w:before="100" w:beforeAutospacing="1" w:after="100" w:afterAutospacing="1" w:line="240" w:lineRule="auto"/>
    </w:pPr>
    <w:rPr>
      <w:rFonts w:ascii="Arial" w:hAnsi="Arial" w:cs="Arial"/>
      <w:color w:val="FF00FF"/>
    </w:rPr>
  </w:style>
  <w:style w:type="paragraph" w:customStyle="1" w:styleId="font8">
    <w:name w:val="font8"/>
    <w:basedOn w:val="Normalny"/>
    <w:rsid w:val="009821CA"/>
    <w:pPr>
      <w:spacing w:before="100" w:beforeAutospacing="1" w:after="100" w:afterAutospacing="1" w:line="240" w:lineRule="auto"/>
    </w:pPr>
    <w:rPr>
      <w:rFonts w:ascii="Arial" w:hAnsi="Arial" w:cs="Arial"/>
    </w:rPr>
  </w:style>
  <w:style w:type="paragraph" w:customStyle="1" w:styleId="font9">
    <w:name w:val="font9"/>
    <w:basedOn w:val="Normalny"/>
    <w:rsid w:val="009821CA"/>
    <w:pPr>
      <w:spacing w:before="100" w:beforeAutospacing="1" w:after="100" w:afterAutospacing="1" w:line="240" w:lineRule="auto"/>
    </w:pPr>
    <w:rPr>
      <w:rFonts w:ascii="Tahoma" w:hAnsi="Tahoma" w:cs="Tahoma"/>
      <w:color w:val="000000"/>
    </w:rPr>
  </w:style>
  <w:style w:type="paragraph" w:customStyle="1" w:styleId="font10">
    <w:name w:val="font10"/>
    <w:basedOn w:val="Normalny"/>
    <w:rsid w:val="009821CA"/>
    <w:pPr>
      <w:spacing w:before="100" w:beforeAutospacing="1" w:after="100" w:afterAutospacing="1" w:line="240" w:lineRule="auto"/>
    </w:pPr>
    <w:rPr>
      <w:rFonts w:ascii="Tahoma" w:hAnsi="Tahoma" w:cs="Tahoma"/>
      <w:color w:val="000000"/>
    </w:rPr>
  </w:style>
  <w:style w:type="paragraph" w:customStyle="1" w:styleId="font11">
    <w:name w:val="font11"/>
    <w:basedOn w:val="Normalny"/>
    <w:rsid w:val="009821CA"/>
    <w:pPr>
      <w:spacing w:before="100" w:beforeAutospacing="1" w:after="100" w:afterAutospacing="1" w:line="240" w:lineRule="auto"/>
    </w:pPr>
    <w:rPr>
      <w:rFonts w:ascii="Times New Roman" w:hAnsi="Times New Roman"/>
      <w:sz w:val="24"/>
      <w:szCs w:val="24"/>
    </w:rPr>
  </w:style>
  <w:style w:type="paragraph" w:customStyle="1" w:styleId="font12">
    <w:name w:val="font12"/>
    <w:basedOn w:val="Normalny"/>
    <w:rsid w:val="009821CA"/>
    <w:pPr>
      <w:spacing w:before="100" w:beforeAutospacing="1" w:after="100" w:afterAutospacing="1" w:line="240" w:lineRule="auto"/>
    </w:pPr>
    <w:rPr>
      <w:rFonts w:ascii="Tahoma" w:hAnsi="Tahoma" w:cs="Tahoma"/>
      <w:i/>
      <w:iCs/>
      <w:color w:val="000000"/>
    </w:rPr>
  </w:style>
  <w:style w:type="paragraph" w:customStyle="1" w:styleId="font13">
    <w:name w:val="font13"/>
    <w:basedOn w:val="Normalny"/>
    <w:rsid w:val="009821CA"/>
    <w:pPr>
      <w:spacing w:before="100" w:beforeAutospacing="1" w:after="100" w:afterAutospacing="1" w:line="240" w:lineRule="auto"/>
    </w:pPr>
    <w:rPr>
      <w:rFonts w:ascii="Times New Roman" w:hAnsi="Times New Roman"/>
      <w:color w:val="000000"/>
    </w:rPr>
  </w:style>
  <w:style w:type="paragraph" w:customStyle="1" w:styleId="xl63">
    <w:name w:val="xl63"/>
    <w:basedOn w:val="Normalny"/>
    <w:rsid w:val="009821CA"/>
    <w:pPr>
      <w:shd w:val="clear" w:color="CC99FF" w:fill="9999FF"/>
      <w:spacing w:before="100" w:beforeAutospacing="1" w:after="100" w:afterAutospacing="1" w:line="240" w:lineRule="auto"/>
    </w:pPr>
    <w:rPr>
      <w:rFonts w:ascii="Times New Roman" w:hAnsi="Times New Roman"/>
      <w:sz w:val="24"/>
      <w:szCs w:val="24"/>
    </w:rPr>
  </w:style>
  <w:style w:type="paragraph" w:customStyle="1" w:styleId="xl64">
    <w:name w:val="xl64"/>
    <w:basedOn w:val="Normalny"/>
    <w:rsid w:val="009821CA"/>
    <w:pPr>
      <w:shd w:val="clear" w:color="993300" w:fill="FF0000"/>
      <w:spacing w:before="100" w:beforeAutospacing="1" w:after="100" w:afterAutospacing="1" w:line="240" w:lineRule="auto"/>
    </w:pPr>
    <w:rPr>
      <w:rFonts w:ascii="Times New Roman" w:hAnsi="Times New Roman"/>
      <w:sz w:val="24"/>
      <w:szCs w:val="24"/>
    </w:rPr>
  </w:style>
  <w:style w:type="paragraph" w:customStyle="1" w:styleId="xl65">
    <w:name w:val="xl65"/>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66">
    <w:name w:val="xl6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67">
    <w:name w:val="xl6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68">
    <w:name w:val="xl68"/>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69">
    <w:name w:val="xl69"/>
    <w:basedOn w:val="Normalny"/>
    <w:rsid w:val="009821CA"/>
    <w:pPr>
      <w:spacing w:before="100" w:beforeAutospacing="1" w:after="100" w:afterAutospacing="1" w:line="240" w:lineRule="auto"/>
    </w:pPr>
    <w:rPr>
      <w:rFonts w:ascii="Times New Roman" w:hAnsi="Times New Roman"/>
    </w:rPr>
  </w:style>
  <w:style w:type="paragraph" w:customStyle="1" w:styleId="xl70">
    <w:name w:val="xl70"/>
    <w:basedOn w:val="Normalny"/>
    <w:rsid w:val="009821CA"/>
    <w:pP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2">
    <w:name w:val="xl7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73">
    <w:name w:val="xl7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74">
    <w:name w:val="xl74"/>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5">
    <w:name w:val="xl75"/>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6">
    <w:name w:val="xl7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77">
    <w:name w:val="xl77"/>
    <w:basedOn w:val="Normalny"/>
    <w:rsid w:val="009821CA"/>
    <w:pPr>
      <w:pBdr>
        <w:top w:val="single" w:sz="4" w:space="0" w:color="000000"/>
      </w:pBdr>
      <w:spacing w:before="100" w:beforeAutospacing="1" w:after="100" w:afterAutospacing="1" w:line="240" w:lineRule="auto"/>
    </w:pPr>
    <w:rPr>
      <w:rFonts w:ascii="Times New Roman" w:hAnsi="Times New Roman"/>
      <w:color w:val="000000"/>
    </w:rPr>
  </w:style>
  <w:style w:type="paragraph" w:customStyle="1" w:styleId="xl78">
    <w:name w:val="xl78"/>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9">
    <w:name w:val="xl7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80">
    <w:name w:val="xl8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81">
    <w:name w:val="xl81"/>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82">
    <w:name w:val="xl82"/>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83">
    <w:name w:val="xl83"/>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85">
    <w:name w:val="xl85"/>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rPr>
  </w:style>
  <w:style w:type="paragraph" w:customStyle="1" w:styleId="xl86">
    <w:name w:val="xl86"/>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87">
    <w:name w:val="xl87"/>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89">
    <w:name w:val="xl89"/>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90">
    <w:name w:val="xl90"/>
    <w:basedOn w:val="Normalny"/>
    <w:rsid w:val="009821CA"/>
    <w:pPr>
      <w:pBdr>
        <w:top w:val="single" w:sz="4" w:space="0" w:color="000000"/>
        <w:bottom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Normalny"/>
    <w:rsid w:val="009821CA"/>
    <w:pPr>
      <w:spacing w:before="100" w:beforeAutospacing="1" w:after="100" w:afterAutospacing="1" w:line="240" w:lineRule="auto"/>
    </w:pPr>
    <w:rPr>
      <w:rFonts w:ascii="Times New Roman" w:hAnsi="Times New Roman"/>
    </w:rPr>
  </w:style>
  <w:style w:type="paragraph" w:customStyle="1" w:styleId="xl92">
    <w:name w:val="xl9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hAnsi="Tahoma" w:cs="Tahoma"/>
    </w:rPr>
  </w:style>
  <w:style w:type="paragraph" w:customStyle="1" w:styleId="xl94">
    <w:name w:val="xl94"/>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hAnsi="Tahoma" w:cs="Tahoma"/>
      <w:color w:val="000000"/>
    </w:rPr>
  </w:style>
  <w:style w:type="paragraph" w:customStyle="1" w:styleId="xl95">
    <w:name w:val="xl95"/>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ahoma" w:hAnsi="Tahoma" w:cs="Tahoma"/>
      <w:color w:val="000000"/>
    </w:rPr>
  </w:style>
  <w:style w:type="paragraph" w:customStyle="1" w:styleId="xl96">
    <w:name w:val="xl96"/>
    <w:basedOn w:val="Normalny"/>
    <w:rsid w:val="009821CA"/>
    <w:pP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ahoma" w:hAnsi="Tahoma" w:cs="Tahoma"/>
      <w:color w:val="000000"/>
    </w:rPr>
  </w:style>
  <w:style w:type="paragraph" w:customStyle="1" w:styleId="xl99">
    <w:name w:val="xl9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00">
    <w:name w:val="xl10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01">
    <w:name w:val="xl101"/>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hAnsi="Tahoma" w:cs="Tahoma"/>
      <w:color w:val="000000"/>
    </w:rPr>
  </w:style>
  <w:style w:type="paragraph" w:customStyle="1" w:styleId="xl102">
    <w:name w:val="xl102"/>
    <w:basedOn w:val="Normalny"/>
    <w:rsid w:val="009821CA"/>
    <w:pPr>
      <w:spacing w:before="100" w:beforeAutospacing="1" w:after="100" w:afterAutospacing="1" w:line="240" w:lineRule="auto"/>
    </w:pPr>
    <w:rPr>
      <w:rFonts w:ascii="Times New Roman" w:hAnsi="Times New Roman"/>
      <w:color w:val="000000"/>
    </w:rPr>
  </w:style>
  <w:style w:type="paragraph" w:customStyle="1" w:styleId="xl103">
    <w:name w:val="xl103"/>
    <w:basedOn w:val="Normalny"/>
    <w:rsid w:val="009821CA"/>
    <w:pPr>
      <w:shd w:val="clear" w:color="C0C0C0" w:fill="FFCC99"/>
      <w:spacing w:before="100" w:beforeAutospacing="1" w:after="100" w:afterAutospacing="1" w:line="240" w:lineRule="auto"/>
    </w:pPr>
    <w:rPr>
      <w:rFonts w:ascii="Times New Roman" w:hAnsi="Times New Roman"/>
      <w:sz w:val="24"/>
      <w:szCs w:val="24"/>
    </w:rPr>
  </w:style>
  <w:style w:type="paragraph" w:customStyle="1" w:styleId="xl104">
    <w:name w:val="xl104"/>
    <w:basedOn w:val="Normalny"/>
    <w:rsid w:val="009821CA"/>
    <w:pPr>
      <w:spacing w:before="100" w:beforeAutospacing="1" w:after="100" w:afterAutospacing="1" w:line="240" w:lineRule="auto"/>
    </w:pPr>
    <w:rPr>
      <w:rFonts w:ascii="Times New Roman" w:hAnsi="Times New Roman"/>
    </w:rPr>
  </w:style>
  <w:style w:type="paragraph" w:customStyle="1" w:styleId="xl105">
    <w:name w:val="xl105"/>
    <w:basedOn w:val="Normalny"/>
    <w:rsid w:val="009821CA"/>
    <w:pPr>
      <w:spacing w:before="100" w:beforeAutospacing="1" w:after="100" w:afterAutospacing="1" w:line="240" w:lineRule="auto"/>
      <w:jc w:val="right"/>
    </w:pPr>
    <w:rPr>
      <w:rFonts w:ascii="Times New Roman" w:hAnsi="Times New Roman"/>
    </w:rPr>
  </w:style>
  <w:style w:type="paragraph" w:customStyle="1" w:styleId="xl106">
    <w:name w:val="xl10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107">
    <w:name w:val="xl107"/>
    <w:basedOn w:val="Normalny"/>
    <w:rsid w:val="009821CA"/>
    <w:pPr>
      <w:pBdr>
        <w:top w:val="single" w:sz="4" w:space="0" w:color="000000"/>
        <w:bottom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08">
    <w:name w:val="xl108"/>
    <w:basedOn w:val="Normalny"/>
    <w:rsid w:val="009821CA"/>
    <w:pPr>
      <w:shd w:val="clear" w:color="FFFFCC" w:fill="FFFFFF"/>
      <w:spacing w:before="100" w:beforeAutospacing="1" w:after="100" w:afterAutospacing="1" w:line="240" w:lineRule="auto"/>
    </w:pPr>
    <w:rPr>
      <w:rFonts w:ascii="Times New Roman" w:hAnsi="Times New Roman"/>
      <w:sz w:val="24"/>
      <w:szCs w:val="24"/>
    </w:rPr>
  </w:style>
  <w:style w:type="paragraph" w:customStyle="1" w:styleId="xl109">
    <w:name w:val="xl109"/>
    <w:basedOn w:val="Normalny"/>
    <w:rsid w:val="009821CA"/>
    <w:pPr>
      <w:spacing w:before="100" w:beforeAutospacing="1" w:after="100" w:afterAutospacing="1" w:line="240" w:lineRule="auto"/>
      <w:jc w:val="right"/>
    </w:pPr>
    <w:rPr>
      <w:rFonts w:ascii="Times New Roman" w:hAnsi="Times New Roman"/>
      <w:sz w:val="24"/>
      <w:szCs w:val="24"/>
    </w:rPr>
  </w:style>
  <w:style w:type="paragraph" w:customStyle="1" w:styleId="xl110">
    <w:name w:val="xl11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112">
    <w:name w:val="xl11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13">
    <w:name w:val="xl113"/>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14">
    <w:name w:val="xl114"/>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sz w:val="24"/>
      <w:szCs w:val="24"/>
    </w:rPr>
  </w:style>
  <w:style w:type="paragraph" w:customStyle="1" w:styleId="xl115">
    <w:name w:val="xl115"/>
    <w:basedOn w:val="Normalny"/>
    <w:rsid w:val="009821CA"/>
    <w:pPr>
      <w:spacing w:before="100" w:beforeAutospacing="1" w:after="100" w:afterAutospacing="1" w:line="240" w:lineRule="auto"/>
    </w:pPr>
    <w:rPr>
      <w:rFonts w:ascii="Times New Roman" w:hAnsi="Times New Roman"/>
      <w:color w:val="000000"/>
    </w:rPr>
  </w:style>
  <w:style w:type="paragraph" w:customStyle="1" w:styleId="xl116">
    <w:name w:val="xl116"/>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117">
    <w:name w:val="xl117"/>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118">
    <w:name w:val="xl118"/>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119">
    <w:name w:val="xl119"/>
    <w:basedOn w:val="Normalny"/>
    <w:rsid w:val="009821CA"/>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pPr>
    <w:rPr>
      <w:rFonts w:ascii="Times New Roman" w:hAnsi="Times New Roman"/>
      <w:color w:val="000000"/>
    </w:rPr>
  </w:style>
  <w:style w:type="paragraph" w:customStyle="1" w:styleId="xl120">
    <w:name w:val="xl12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21">
    <w:name w:val="xl121"/>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sz w:val="18"/>
      <w:szCs w:val="18"/>
    </w:rPr>
  </w:style>
  <w:style w:type="paragraph" w:customStyle="1" w:styleId="xl122">
    <w:name w:val="xl122"/>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color w:val="000000"/>
      <w:sz w:val="18"/>
      <w:szCs w:val="18"/>
    </w:rPr>
  </w:style>
  <w:style w:type="paragraph" w:customStyle="1" w:styleId="xl123">
    <w:name w:val="xl123"/>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24">
    <w:name w:val="xl124"/>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25">
    <w:name w:val="xl125"/>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26">
    <w:name w:val="xl126"/>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27">
    <w:name w:val="xl127"/>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28">
    <w:name w:val="xl128"/>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b/>
      <w:bCs/>
      <w:sz w:val="24"/>
      <w:szCs w:val="24"/>
    </w:rPr>
  </w:style>
  <w:style w:type="paragraph" w:customStyle="1" w:styleId="xl129">
    <w:name w:val="xl12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rPr>
  </w:style>
  <w:style w:type="paragraph" w:customStyle="1" w:styleId="xl130">
    <w:name w:val="xl13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rPr>
  </w:style>
  <w:style w:type="paragraph" w:customStyle="1" w:styleId="xl131">
    <w:name w:val="xl131"/>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rPr>
  </w:style>
  <w:style w:type="paragraph" w:customStyle="1" w:styleId="xl132">
    <w:name w:val="xl132"/>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Arial" w:hAnsi="Arial" w:cs="Arial"/>
    </w:rPr>
  </w:style>
  <w:style w:type="paragraph" w:customStyle="1" w:styleId="xl133">
    <w:name w:val="xl13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Lucida Sans Unicode" w:hAnsi="Lucida Sans Unicode" w:cs="Lucida Sans Unicode"/>
      <w:sz w:val="14"/>
      <w:szCs w:val="14"/>
    </w:rPr>
  </w:style>
  <w:style w:type="paragraph" w:customStyle="1" w:styleId="xl134">
    <w:name w:val="xl134"/>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sz w:val="24"/>
      <w:szCs w:val="24"/>
    </w:rPr>
  </w:style>
  <w:style w:type="paragraph" w:customStyle="1" w:styleId="xl135">
    <w:name w:val="xl135"/>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Arial" w:hAnsi="Arial" w:cs="Arial"/>
    </w:rPr>
  </w:style>
  <w:style w:type="paragraph" w:customStyle="1" w:styleId="xl136">
    <w:name w:val="xl136"/>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137">
    <w:name w:val="xl13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38">
    <w:name w:val="xl138"/>
    <w:basedOn w:val="Normalny"/>
    <w:rsid w:val="009821CA"/>
    <w:pPr>
      <w:spacing w:before="100" w:beforeAutospacing="1" w:after="100" w:afterAutospacing="1" w:line="240" w:lineRule="auto"/>
    </w:pPr>
    <w:rPr>
      <w:rFonts w:ascii="Times New Roman" w:hAnsi="Times New Roman"/>
      <w:sz w:val="24"/>
      <w:szCs w:val="24"/>
    </w:rPr>
  </w:style>
  <w:style w:type="paragraph" w:customStyle="1" w:styleId="xl139">
    <w:name w:val="xl139"/>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40">
    <w:name w:val="xl140"/>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41">
    <w:name w:val="xl141"/>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142">
    <w:name w:val="xl142"/>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43">
    <w:name w:val="xl14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44">
    <w:name w:val="xl144"/>
    <w:basedOn w:val="Normalny"/>
    <w:rsid w:val="009821CA"/>
    <w:pPr>
      <w:spacing w:before="100" w:beforeAutospacing="1" w:after="100" w:afterAutospacing="1" w:line="240" w:lineRule="auto"/>
    </w:pPr>
    <w:rPr>
      <w:rFonts w:ascii="Times New Roman" w:hAnsi="Times New Roman"/>
    </w:rPr>
  </w:style>
  <w:style w:type="paragraph" w:customStyle="1" w:styleId="xl145">
    <w:name w:val="xl145"/>
    <w:basedOn w:val="Normalny"/>
    <w:rsid w:val="009821CA"/>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146">
    <w:name w:val="xl146"/>
    <w:basedOn w:val="Normalny"/>
    <w:rsid w:val="009821CA"/>
    <w:pPr>
      <w:pBdr>
        <w:left w:val="single" w:sz="4" w:space="0" w:color="000000"/>
        <w:bottom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147">
    <w:name w:val="xl147"/>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48">
    <w:name w:val="xl148"/>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49">
    <w:name w:val="xl149"/>
    <w:basedOn w:val="Normalny"/>
    <w:rsid w:val="009821CA"/>
    <w:pPr>
      <w:spacing w:before="100" w:beforeAutospacing="1" w:after="100" w:afterAutospacing="1" w:line="240" w:lineRule="auto"/>
    </w:pPr>
    <w:rPr>
      <w:rFonts w:ascii="Times New Roman" w:hAnsi="Times New Roman"/>
    </w:rPr>
  </w:style>
  <w:style w:type="paragraph" w:customStyle="1" w:styleId="xl150">
    <w:name w:val="xl15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51">
    <w:name w:val="xl151"/>
    <w:basedOn w:val="Normalny"/>
    <w:rsid w:val="009821CA"/>
    <w:pPr>
      <w:pBdr>
        <w:top w:val="single" w:sz="4" w:space="0" w:color="000000"/>
        <w:bottom w:val="single" w:sz="4" w:space="0" w:color="000000"/>
      </w:pBdr>
      <w:spacing w:before="100" w:beforeAutospacing="1" w:after="100" w:afterAutospacing="1" w:line="240" w:lineRule="auto"/>
      <w:jc w:val="center"/>
    </w:pPr>
    <w:rPr>
      <w:rFonts w:ascii="Times New Roman" w:hAnsi="Times New Roman"/>
    </w:rPr>
  </w:style>
  <w:style w:type="paragraph" w:customStyle="1" w:styleId="xl152">
    <w:name w:val="xl152"/>
    <w:basedOn w:val="Normalny"/>
    <w:rsid w:val="009821CA"/>
    <w:pPr>
      <w:pBdr>
        <w:top w:val="single" w:sz="4" w:space="0" w:color="000000"/>
      </w:pBdr>
      <w:spacing w:before="100" w:beforeAutospacing="1" w:after="100" w:afterAutospacing="1" w:line="240" w:lineRule="auto"/>
    </w:pPr>
    <w:rPr>
      <w:rFonts w:ascii="Times New Roman" w:hAnsi="Times New Roman"/>
      <w:color w:val="000000"/>
    </w:rPr>
  </w:style>
  <w:style w:type="paragraph" w:customStyle="1" w:styleId="xl153">
    <w:name w:val="xl15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sz w:val="24"/>
      <w:szCs w:val="24"/>
    </w:rPr>
  </w:style>
  <w:style w:type="paragraph" w:customStyle="1" w:styleId="xl154">
    <w:name w:val="xl154"/>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hAnsi="Times New Roman"/>
      <w:color w:val="000000"/>
    </w:rPr>
  </w:style>
  <w:style w:type="paragraph" w:customStyle="1" w:styleId="xl155">
    <w:name w:val="xl155"/>
    <w:basedOn w:val="Normalny"/>
    <w:rsid w:val="009821CA"/>
    <w:pPr>
      <w:spacing w:before="100" w:beforeAutospacing="1" w:after="100" w:afterAutospacing="1" w:line="240" w:lineRule="auto"/>
    </w:pPr>
    <w:rPr>
      <w:rFonts w:ascii="Times New Roman" w:hAnsi="Times New Roman"/>
      <w:color w:val="000000"/>
      <w:sz w:val="24"/>
      <w:szCs w:val="24"/>
    </w:rPr>
  </w:style>
  <w:style w:type="paragraph" w:customStyle="1" w:styleId="xl156">
    <w:name w:val="xl15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rPr>
  </w:style>
  <w:style w:type="paragraph" w:customStyle="1" w:styleId="xl157">
    <w:name w:val="xl157"/>
    <w:basedOn w:val="Normalny"/>
    <w:rsid w:val="009821CA"/>
    <w:pPr>
      <w:pBdr>
        <w:top w:val="single" w:sz="4" w:space="0" w:color="000000"/>
        <w:left w:val="single" w:sz="4" w:space="0" w:color="000000"/>
        <w:bottom w:val="single" w:sz="4" w:space="0" w:color="000000"/>
        <w:right w:val="single" w:sz="4" w:space="0" w:color="000000"/>
      </w:pBdr>
      <w:shd w:val="clear" w:color="993300" w:fill="FF0000"/>
      <w:spacing w:before="100" w:beforeAutospacing="1" w:after="100" w:afterAutospacing="1" w:line="240" w:lineRule="auto"/>
    </w:pPr>
    <w:rPr>
      <w:rFonts w:ascii="Times New Roman" w:hAnsi="Times New Roman"/>
      <w:sz w:val="24"/>
      <w:szCs w:val="24"/>
    </w:rPr>
  </w:style>
  <w:style w:type="paragraph" w:customStyle="1" w:styleId="xl158">
    <w:name w:val="xl158"/>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59">
    <w:name w:val="xl159"/>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60">
    <w:name w:val="xl160"/>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Times New Roman" w:hAnsi="Times New Roman"/>
    </w:rPr>
  </w:style>
  <w:style w:type="paragraph" w:customStyle="1" w:styleId="xl161">
    <w:name w:val="xl161"/>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ahoma" w:hAnsi="Tahoma" w:cs="Tahoma"/>
      <w:color w:val="000000"/>
    </w:rPr>
  </w:style>
  <w:style w:type="paragraph" w:customStyle="1" w:styleId="xl162">
    <w:name w:val="xl16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color w:val="000000"/>
      <w:sz w:val="24"/>
      <w:szCs w:val="24"/>
    </w:rPr>
  </w:style>
  <w:style w:type="paragraph" w:customStyle="1" w:styleId="xl163">
    <w:name w:val="xl16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color w:val="000000"/>
      <w:sz w:val="24"/>
      <w:szCs w:val="24"/>
    </w:rPr>
  </w:style>
  <w:style w:type="paragraph" w:customStyle="1" w:styleId="xl164">
    <w:name w:val="xl164"/>
    <w:basedOn w:val="Normalny"/>
    <w:rsid w:val="009821CA"/>
    <w:pPr>
      <w:shd w:val="clear" w:color="FFFFCC" w:fill="FFFFFF"/>
      <w:spacing w:before="100" w:beforeAutospacing="1" w:after="100" w:afterAutospacing="1" w:line="240" w:lineRule="auto"/>
    </w:pPr>
    <w:rPr>
      <w:rFonts w:ascii="Times New Roman" w:hAnsi="Times New Roman"/>
      <w:sz w:val="24"/>
      <w:szCs w:val="24"/>
    </w:rPr>
  </w:style>
  <w:style w:type="paragraph" w:customStyle="1" w:styleId="xl165">
    <w:name w:val="xl165"/>
    <w:basedOn w:val="Normalny"/>
    <w:rsid w:val="009821CA"/>
    <w:pPr>
      <w:spacing w:before="100" w:beforeAutospacing="1" w:after="100" w:afterAutospacing="1" w:line="240" w:lineRule="auto"/>
      <w:jc w:val="center"/>
    </w:pPr>
    <w:rPr>
      <w:rFonts w:ascii="Times New Roman" w:hAnsi="Times New Roman"/>
    </w:rPr>
  </w:style>
  <w:style w:type="paragraph" w:customStyle="1" w:styleId="xl166">
    <w:name w:val="xl166"/>
    <w:basedOn w:val="Normalny"/>
    <w:rsid w:val="009821CA"/>
    <w:pPr>
      <w:spacing w:before="100" w:beforeAutospacing="1" w:after="100" w:afterAutospacing="1" w:line="240" w:lineRule="auto"/>
      <w:jc w:val="center"/>
    </w:pPr>
    <w:rPr>
      <w:rFonts w:ascii="Times New Roman" w:hAnsi="Times New Roman"/>
    </w:rPr>
  </w:style>
  <w:style w:type="paragraph" w:customStyle="1" w:styleId="xl167">
    <w:name w:val="xl167"/>
    <w:basedOn w:val="Normalny"/>
    <w:rsid w:val="009821CA"/>
    <w:pPr>
      <w:spacing w:before="100" w:beforeAutospacing="1" w:after="100" w:afterAutospacing="1" w:line="240" w:lineRule="auto"/>
    </w:pPr>
    <w:rPr>
      <w:rFonts w:ascii="Times New Roman" w:hAnsi="Times New Roman"/>
    </w:rPr>
  </w:style>
  <w:style w:type="paragraph" w:customStyle="1" w:styleId="xl168">
    <w:name w:val="xl168"/>
    <w:basedOn w:val="Normalny"/>
    <w:rsid w:val="009821CA"/>
    <w:pPr>
      <w:spacing w:before="100" w:beforeAutospacing="1" w:after="100" w:afterAutospacing="1" w:line="240" w:lineRule="auto"/>
    </w:pPr>
    <w:rPr>
      <w:rFonts w:ascii="Times New Roman" w:hAnsi="Times New Roman"/>
    </w:rPr>
  </w:style>
  <w:style w:type="paragraph" w:customStyle="1" w:styleId="xl169">
    <w:name w:val="xl169"/>
    <w:basedOn w:val="Normalny"/>
    <w:rsid w:val="009821CA"/>
    <w:pPr>
      <w:spacing w:before="100" w:beforeAutospacing="1" w:after="100" w:afterAutospacing="1" w:line="240" w:lineRule="auto"/>
      <w:jc w:val="center"/>
    </w:pPr>
    <w:rPr>
      <w:rFonts w:ascii="Times New Roman" w:hAnsi="Times New Roman"/>
      <w:sz w:val="24"/>
      <w:szCs w:val="24"/>
    </w:rPr>
  </w:style>
  <w:style w:type="paragraph" w:customStyle="1" w:styleId="xl170">
    <w:name w:val="xl170"/>
    <w:basedOn w:val="Normalny"/>
    <w:rsid w:val="009821CA"/>
    <w:pPr>
      <w:spacing w:before="100" w:beforeAutospacing="1" w:after="100" w:afterAutospacing="1" w:line="240" w:lineRule="auto"/>
      <w:jc w:val="right"/>
    </w:pPr>
    <w:rPr>
      <w:rFonts w:ascii="Times New Roman" w:hAnsi="Times New Roman"/>
    </w:rPr>
  </w:style>
  <w:style w:type="paragraph" w:customStyle="1" w:styleId="xl171">
    <w:name w:val="xl171"/>
    <w:basedOn w:val="Normalny"/>
    <w:rsid w:val="009821CA"/>
    <w:pPr>
      <w:pBdr>
        <w:left w:val="single" w:sz="4" w:space="0" w:color="000000"/>
        <w:bottom w:val="single" w:sz="4" w:space="0" w:color="000000"/>
      </w:pBdr>
      <w:spacing w:before="100" w:beforeAutospacing="1" w:after="100" w:afterAutospacing="1" w:line="240" w:lineRule="auto"/>
      <w:jc w:val="center"/>
    </w:pPr>
    <w:rPr>
      <w:rFonts w:ascii="Times New Roman" w:hAnsi="Times New Roman"/>
      <w:color w:val="000000"/>
    </w:rPr>
  </w:style>
  <w:style w:type="paragraph" w:customStyle="1" w:styleId="xl172">
    <w:name w:val="xl172"/>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73">
    <w:name w:val="xl173"/>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hAnsi="Times New Roman"/>
      <w:color w:val="000000"/>
    </w:rPr>
  </w:style>
  <w:style w:type="paragraph" w:customStyle="1" w:styleId="xl174">
    <w:name w:val="xl174"/>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75">
    <w:name w:val="xl175"/>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76">
    <w:name w:val="xl176"/>
    <w:basedOn w:val="Normalny"/>
    <w:rsid w:val="009821CA"/>
    <w:pPr>
      <w:shd w:val="clear" w:color="993300" w:fill="FF0000"/>
      <w:spacing w:before="100" w:beforeAutospacing="1" w:after="100" w:afterAutospacing="1" w:line="240" w:lineRule="auto"/>
    </w:pPr>
    <w:rPr>
      <w:rFonts w:ascii="Times New Roman" w:hAnsi="Times New Roman"/>
      <w:sz w:val="24"/>
      <w:szCs w:val="24"/>
    </w:rPr>
  </w:style>
  <w:style w:type="paragraph" w:customStyle="1" w:styleId="xl177">
    <w:name w:val="xl17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color w:val="000000"/>
    </w:rPr>
  </w:style>
  <w:style w:type="paragraph" w:customStyle="1" w:styleId="xl178">
    <w:name w:val="xl178"/>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79">
    <w:name w:val="xl17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rPr>
  </w:style>
  <w:style w:type="paragraph" w:customStyle="1" w:styleId="xl180">
    <w:name w:val="xl18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hAnsi="Arial" w:cs="Arial"/>
    </w:rPr>
  </w:style>
  <w:style w:type="paragraph" w:customStyle="1" w:styleId="Tekstblokowy11">
    <w:name w:val="Tekst blokowy11"/>
    <w:basedOn w:val="Normalny"/>
    <w:rsid w:val="009821CA"/>
    <w:pPr>
      <w:suppressAutoHyphens/>
      <w:spacing w:after="0" w:line="240" w:lineRule="auto"/>
      <w:ind w:left="360" w:right="-651" w:hanging="360"/>
      <w:jc w:val="both"/>
    </w:pPr>
    <w:rPr>
      <w:rFonts w:ascii="Times New Roman" w:hAnsi="Times New Roman"/>
      <w:sz w:val="24"/>
      <w:szCs w:val="24"/>
      <w:lang w:eastAsia="ar-SA"/>
    </w:rPr>
  </w:style>
  <w:style w:type="character" w:customStyle="1" w:styleId="WW8Num8z0">
    <w:name w:val="WW8Num8z0"/>
    <w:rsid w:val="009821CA"/>
    <w:rPr>
      <w:rFonts w:ascii="Times New Roman" w:hAnsi="Times New Roman" w:cs="Times New Roman"/>
      <w:color w:val="auto"/>
      <w:sz w:val="16"/>
    </w:rPr>
  </w:style>
  <w:style w:type="paragraph" w:styleId="Bezodstpw">
    <w:name w:val="No Spacing"/>
    <w:link w:val="BezodstpwZnak"/>
    <w:qFormat/>
    <w:rsid w:val="009821CA"/>
    <w:rPr>
      <w:rFonts w:eastAsia="Calibri"/>
      <w:sz w:val="22"/>
      <w:szCs w:val="22"/>
      <w:lang w:eastAsia="en-US"/>
    </w:rPr>
  </w:style>
  <w:style w:type="paragraph" w:styleId="NormalnyWeb">
    <w:name w:val="Normal (Web)"/>
    <w:basedOn w:val="Normalny"/>
    <w:unhideWhenUsed/>
    <w:rsid w:val="009821CA"/>
    <w:pPr>
      <w:spacing w:before="100" w:beforeAutospacing="1" w:after="119" w:line="240" w:lineRule="auto"/>
    </w:pPr>
    <w:rPr>
      <w:rFonts w:ascii="Times New Roman" w:hAnsi="Times New Roman"/>
      <w:sz w:val="24"/>
      <w:szCs w:val="24"/>
    </w:rPr>
  </w:style>
  <w:style w:type="paragraph" w:customStyle="1" w:styleId="Zawartotabeli">
    <w:name w:val="Zawartość tabeli"/>
    <w:basedOn w:val="Normalny"/>
    <w:rsid w:val="009821CA"/>
    <w:pPr>
      <w:suppressLineNumbers/>
      <w:suppressAutoHyphens/>
      <w:spacing w:after="0" w:line="240" w:lineRule="auto"/>
    </w:pPr>
    <w:rPr>
      <w:rFonts w:ascii="Times New Roman" w:hAnsi="Times New Roman"/>
      <w:sz w:val="24"/>
      <w:szCs w:val="24"/>
      <w:lang w:eastAsia="ar-SA"/>
    </w:rPr>
  </w:style>
  <w:style w:type="paragraph" w:customStyle="1" w:styleId="Pa23">
    <w:name w:val="Pa23"/>
    <w:basedOn w:val="Normalny"/>
    <w:next w:val="Normalny"/>
    <w:uiPriority w:val="99"/>
    <w:rsid w:val="009821CA"/>
    <w:pPr>
      <w:autoSpaceDE w:val="0"/>
      <w:autoSpaceDN w:val="0"/>
      <w:adjustRightInd w:val="0"/>
      <w:spacing w:after="0" w:line="201" w:lineRule="atLeast"/>
    </w:pPr>
    <w:rPr>
      <w:rFonts w:ascii="Times New Roman" w:eastAsia="Calibri" w:hAnsi="Times New Roman"/>
      <w:sz w:val="24"/>
      <w:szCs w:val="24"/>
      <w:lang w:eastAsia="en-US"/>
    </w:rPr>
  </w:style>
  <w:style w:type="paragraph" w:styleId="Lista3">
    <w:name w:val="List 3"/>
    <w:basedOn w:val="Normalny"/>
    <w:unhideWhenUsed/>
    <w:rsid w:val="009821CA"/>
    <w:pPr>
      <w:spacing w:after="0" w:line="240" w:lineRule="auto"/>
      <w:ind w:left="849" w:hanging="283"/>
    </w:pPr>
    <w:rPr>
      <w:rFonts w:ascii="Times New Roman" w:hAnsi="Times New Roman"/>
      <w:sz w:val="20"/>
      <w:szCs w:val="20"/>
    </w:rPr>
  </w:style>
  <w:style w:type="paragraph" w:styleId="Akapitzlist">
    <w:name w:val="List Paragraph"/>
    <w:aliases w:val="L1,Numerowanie,CW_Lista"/>
    <w:basedOn w:val="Normalny"/>
    <w:link w:val="AkapitzlistZnak"/>
    <w:uiPriority w:val="34"/>
    <w:qFormat/>
    <w:rsid w:val="009821CA"/>
    <w:pPr>
      <w:spacing w:after="0" w:line="240" w:lineRule="auto"/>
      <w:ind w:left="720"/>
      <w:contextualSpacing/>
    </w:pPr>
    <w:rPr>
      <w:rFonts w:ascii="Tahoma" w:hAnsi="Tahoma" w:cs="Tahoma"/>
      <w:sz w:val="24"/>
      <w:szCs w:val="24"/>
    </w:rPr>
  </w:style>
  <w:style w:type="paragraph" w:customStyle="1" w:styleId="Standard">
    <w:name w:val="Standard"/>
    <w:rsid w:val="00190979"/>
    <w:pPr>
      <w:widowControl w:val="0"/>
      <w:suppressAutoHyphens/>
      <w:autoSpaceDN w:val="0"/>
      <w:textAlignment w:val="baseline"/>
    </w:pPr>
    <w:rPr>
      <w:rFonts w:ascii="Times New Roman" w:hAnsi="Times New Roman" w:cs="Mangal"/>
      <w:kern w:val="3"/>
      <w:sz w:val="24"/>
      <w:szCs w:val="24"/>
      <w:lang w:eastAsia="zh-CN" w:bidi="hi-IN"/>
    </w:rPr>
  </w:style>
  <w:style w:type="paragraph" w:customStyle="1" w:styleId="Tekstpodstawowy22">
    <w:name w:val="Tekst podstawowy 22"/>
    <w:basedOn w:val="Normalny"/>
    <w:rsid w:val="00B225F9"/>
    <w:pPr>
      <w:suppressAutoHyphens/>
      <w:spacing w:after="0" w:line="240" w:lineRule="auto"/>
      <w:jc w:val="both"/>
    </w:pPr>
    <w:rPr>
      <w:rFonts w:ascii="Arial" w:hAnsi="Arial"/>
      <w:color w:val="000000"/>
      <w:sz w:val="20"/>
      <w:szCs w:val="20"/>
      <w:lang w:eastAsia="ar-SA"/>
    </w:rPr>
  </w:style>
  <w:style w:type="paragraph" w:customStyle="1" w:styleId="BodyText21">
    <w:name w:val="Body Text 21"/>
    <w:basedOn w:val="Normalny"/>
    <w:rsid w:val="00D046BC"/>
    <w:pPr>
      <w:suppressAutoHyphens/>
      <w:spacing w:after="0" w:line="240" w:lineRule="auto"/>
      <w:jc w:val="center"/>
    </w:pPr>
    <w:rPr>
      <w:rFonts w:ascii="Times New Roman" w:hAnsi="Times New Roman"/>
      <w:b/>
      <w:sz w:val="24"/>
      <w:szCs w:val="20"/>
      <w:lang w:eastAsia="ar-SA"/>
    </w:rPr>
  </w:style>
  <w:style w:type="character" w:customStyle="1" w:styleId="FooterChar1">
    <w:name w:val="Footer Char1"/>
    <w:uiPriority w:val="99"/>
    <w:rsid w:val="00E32B3C"/>
    <w:rPr>
      <w:rFonts w:ascii="Times New Roman" w:eastAsia="Times New Roman" w:hAnsi="Times New Roman"/>
      <w:sz w:val="24"/>
      <w:szCs w:val="24"/>
    </w:rPr>
  </w:style>
  <w:style w:type="character" w:customStyle="1" w:styleId="HeaderChar1">
    <w:name w:val="Header Char1"/>
    <w:rsid w:val="00E32B3C"/>
    <w:rPr>
      <w:rFonts w:ascii="Times New Roman" w:eastAsia="Times New Roman" w:hAnsi="Times New Roman"/>
      <w:sz w:val="24"/>
      <w:szCs w:val="24"/>
    </w:rPr>
  </w:style>
  <w:style w:type="character" w:customStyle="1" w:styleId="txt-new">
    <w:name w:val="txt-new"/>
    <w:rsid w:val="003800E6"/>
  </w:style>
  <w:style w:type="paragraph" w:customStyle="1" w:styleId="Tekstpodstawowy23">
    <w:name w:val="Tekst podstawowy 23"/>
    <w:basedOn w:val="Normalny"/>
    <w:rsid w:val="00DB1C54"/>
    <w:pPr>
      <w:suppressAutoHyphens/>
      <w:spacing w:after="0" w:line="240" w:lineRule="auto"/>
      <w:jc w:val="center"/>
    </w:pPr>
    <w:rPr>
      <w:rFonts w:ascii="Times New Roman" w:hAnsi="Times New Roman"/>
      <w:b/>
      <w:sz w:val="24"/>
      <w:szCs w:val="20"/>
    </w:rPr>
  </w:style>
  <w:style w:type="paragraph" w:customStyle="1" w:styleId="TableContents">
    <w:name w:val="Table Contents"/>
    <w:basedOn w:val="Standard"/>
    <w:rsid w:val="000441EC"/>
    <w:pPr>
      <w:widowControl/>
      <w:suppressLineNumbers/>
      <w:tabs>
        <w:tab w:val="left" w:pos="708"/>
      </w:tabs>
    </w:pPr>
    <w:rPr>
      <w:rFonts w:eastAsia="Times New Roman" w:cs="Times New Roman"/>
      <w:color w:val="00000A"/>
      <w:szCs w:val="20"/>
      <w:lang w:bidi="ar-SA"/>
    </w:rPr>
  </w:style>
  <w:style w:type="paragraph" w:customStyle="1" w:styleId="TableHeading">
    <w:name w:val="Table Heading"/>
    <w:basedOn w:val="TableContents"/>
    <w:rsid w:val="000441EC"/>
    <w:pPr>
      <w:jc w:val="center"/>
    </w:pPr>
    <w:rPr>
      <w:b/>
      <w:bCs/>
    </w:rPr>
  </w:style>
  <w:style w:type="numbering" w:customStyle="1" w:styleId="WWNum2">
    <w:name w:val="WWNum2"/>
    <w:basedOn w:val="Bezlisty"/>
    <w:rsid w:val="000441EC"/>
    <w:pPr>
      <w:numPr>
        <w:numId w:val="4"/>
      </w:numPr>
    </w:pPr>
  </w:style>
  <w:style w:type="paragraph" w:customStyle="1" w:styleId="msonormal0">
    <w:name w:val="msonormal"/>
    <w:basedOn w:val="Normalny"/>
    <w:rsid w:val="00E84C4D"/>
    <w:pPr>
      <w:spacing w:before="100" w:beforeAutospacing="1" w:after="100" w:afterAutospacing="1" w:line="240" w:lineRule="auto"/>
    </w:pPr>
    <w:rPr>
      <w:rFonts w:ascii="Times New Roman" w:hAnsi="Times New Roman"/>
      <w:sz w:val="24"/>
      <w:szCs w:val="24"/>
    </w:rPr>
  </w:style>
  <w:style w:type="paragraph" w:customStyle="1" w:styleId="xl111">
    <w:name w:val="xl111"/>
    <w:basedOn w:val="Normalny"/>
    <w:rsid w:val="00E84C4D"/>
    <w:pPr>
      <w:spacing w:before="100" w:beforeAutospacing="1" w:after="100" w:afterAutospacing="1" w:line="240" w:lineRule="auto"/>
    </w:pPr>
    <w:rPr>
      <w:rFonts w:ascii="Times New Roman" w:hAnsi="Times New Roman"/>
      <w:i/>
      <w:iCs/>
      <w:sz w:val="24"/>
      <w:szCs w:val="24"/>
    </w:rPr>
  </w:style>
  <w:style w:type="paragraph" w:customStyle="1" w:styleId="xl181">
    <w:name w:val="xl18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i/>
      <w:iCs/>
      <w:sz w:val="20"/>
      <w:szCs w:val="20"/>
    </w:rPr>
  </w:style>
  <w:style w:type="paragraph" w:customStyle="1" w:styleId="xl182">
    <w:name w:val="xl182"/>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3">
    <w:name w:val="xl183"/>
    <w:basedOn w:val="Normalny"/>
    <w:rsid w:val="00E84C4D"/>
    <w:pPr>
      <w:spacing w:before="100" w:beforeAutospacing="1" w:after="100" w:afterAutospacing="1" w:line="240" w:lineRule="auto"/>
      <w:textAlignment w:val="center"/>
    </w:pPr>
    <w:rPr>
      <w:rFonts w:ascii="Arial1" w:hAnsi="Arial1"/>
      <w:i/>
      <w:iCs/>
      <w:sz w:val="20"/>
      <w:szCs w:val="20"/>
    </w:rPr>
  </w:style>
  <w:style w:type="paragraph" w:customStyle="1" w:styleId="xl184">
    <w:name w:val="xl184"/>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5">
    <w:name w:val="xl185"/>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6">
    <w:name w:val="xl18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b/>
      <w:bCs/>
      <w:i/>
      <w:iCs/>
      <w:sz w:val="24"/>
      <w:szCs w:val="24"/>
    </w:rPr>
  </w:style>
  <w:style w:type="paragraph" w:customStyle="1" w:styleId="xl187">
    <w:name w:val="xl187"/>
    <w:basedOn w:val="Normalny"/>
    <w:rsid w:val="00E84C4D"/>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1" w:hAnsi="Arial1"/>
      <w:i/>
      <w:iCs/>
      <w:sz w:val="24"/>
      <w:szCs w:val="24"/>
    </w:rPr>
  </w:style>
  <w:style w:type="paragraph" w:customStyle="1" w:styleId="xl188">
    <w:name w:val="xl188"/>
    <w:basedOn w:val="Normalny"/>
    <w:rsid w:val="00E84C4D"/>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9">
    <w:name w:val="xl189"/>
    <w:basedOn w:val="Normalny"/>
    <w:rsid w:val="00E84C4D"/>
    <w:pPr>
      <w:spacing w:before="100" w:beforeAutospacing="1" w:after="100" w:afterAutospacing="1" w:line="240" w:lineRule="auto"/>
      <w:textAlignment w:val="center"/>
    </w:pPr>
    <w:rPr>
      <w:rFonts w:ascii="Arial1" w:hAnsi="Arial1"/>
      <w:i/>
      <w:iCs/>
      <w:sz w:val="24"/>
      <w:szCs w:val="24"/>
    </w:rPr>
  </w:style>
  <w:style w:type="paragraph" w:customStyle="1" w:styleId="xl190">
    <w:name w:val="xl190"/>
    <w:basedOn w:val="Normalny"/>
    <w:rsid w:val="00E84C4D"/>
    <w:pPr>
      <w:spacing w:before="100" w:beforeAutospacing="1" w:after="100" w:afterAutospacing="1" w:line="240" w:lineRule="auto"/>
      <w:jc w:val="center"/>
      <w:textAlignment w:val="center"/>
    </w:pPr>
    <w:rPr>
      <w:rFonts w:ascii="Arial1" w:hAnsi="Arial1"/>
      <w:i/>
      <w:iCs/>
      <w:sz w:val="24"/>
      <w:szCs w:val="24"/>
    </w:rPr>
  </w:style>
  <w:style w:type="paragraph" w:customStyle="1" w:styleId="xl191">
    <w:name w:val="xl191"/>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92">
    <w:name w:val="xl192"/>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93">
    <w:name w:val="xl193"/>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0"/>
      <w:szCs w:val="20"/>
    </w:rPr>
  </w:style>
  <w:style w:type="paragraph" w:customStyle="1" w:styleId="xl194">
    <w:name w:val="xl194"/>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0"/>
      <w:szCs w:val="20"/>
    </w:rPr>
  </w:style>
  <w:style w:type="paragraph" w:customStyle="1" w:styleId="xl195">
    <w:name w:val="xl195"/>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0"/>
      <w:szCs w:val="20"/>
    </w:rPr>
  </w:style>
  <w:style w:type="paragraph" w:customStyle="1" w:styleId="xl196">
    <w:name w:val="xl19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0"/>
      <w:szCs w:val="20"/>
    </w:rPr>
  </w:style>
  <w:style w:type="paragraph" w:customStyle="1" w:styleId="xl197">
    <w:name w:val="xl197"/>
    <w:basedOn w:val="Normalny"/>
    <w:rsid w:val="00E84C4D"/>
    <w:pPr>
      <w:spacing w:before="100" w:beforeAutospacing="1" w:after="100" w:afterAutospacing="1" w:line="240" w:lineRule="auto"/>
    </w:pPr>
    <w:rPr>
      <w:rFonts w:ascii="Times New Roman" w:hAnsi="Times New Roman"/>
      <w:b/>
      <w:bCs/>
      <w:sz w:val="20"/>
      <w:szCs w:val="20"/>
    </w:rPr>
  </w:style>
  <w:style w:type="paragraph" w:customStyle="1" w:styleId="xl198">
    <w:name w:val="xl198"/>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b/>
      <w:bCs/>
      <w:sz w:val="20"/>
      <w:szCs w:val="20"/>
    </w:rPr>
  </w:style>
  <w:style w:type="paragraph" w:customStyle="1" w:styleId="xl199">
    <w:name w:val="xl199"/>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i/>
      <w:iCs/>
      <w:sz w:val="24"/>
      <w:szCs w:val="24"/>
    </w:rPr>
  </w:style>
  <w:style w:type="paragraph" w:customStyle="1" w:styleId="xl200">
    <w:name w:val="xl20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201">
    <w:name w:val="xl20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i/>
      <w:iCs/>
      <w:sz w:val="24"/>
      <w:szCs w:val="24"/>
    </w:rPr>
  </w:style>
  <w:style w:type="paragraph" w:customStyle="1" w:styleId="xl202">
    <w:name w:val="xl202"/>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1" w:hAnsi="Arial1"/>
      <w:sz w:val="20"/>
      <w:szCs w:val="20"/>
    </w:rPr>
  </w:style>
  <w:style w:type="paragraph" w:customStyle="1" w:styleId="xl203">
    <w:name w:val="xl20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204">
    <w:name w:val="xl204"/>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205">
    <w:name w:val="xl205"/>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0"/>
      <w:szCs w:val="20"/>
    </w:rPr>
  </w:style>
  <w:style w:type="paragraph" w:customStyle="1" w:styleId="xl206">
    <w:name w:val="xl20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0"/>
      <w:szCs w:val="20"/>
    </w:rPr>
  </w:style>
  <w:style w:type="paragraph" w:customStyle="1" w:styleId="xl207">
    <w:name w:val="xl207"/>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sz w:val="20"/>
      <w:szCs w:val="20"/>
    </w:rPr>
  </w:style>
  <w:style w:type="paragraph" w:customStyle="1" w:styleId="xl208">
    <w:name w:val="xl208"/>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sz w:val="20"/>
      <w:szCs w:val="20"/>
    </w:rPr>
  </w:style>
  <w:style w:type="paragraph" w:customStyle="1" w:styleId="xl209">
    <w:name w:val="xl209"/>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0">
    <w:name w:val="xl21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hAnsi="Times New Roman"/>
      <w:sz w:val="24"/>
      <w:szCs w:val="24"/>
    </w:rPr>
  </w:style>
  <w:style w:type="paragraph" w:customStyle="1" w:styleId="xl211">
    <w:name w:val="xl21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hAnsi="Times New Roman"/>
      <w:sz w:val="24"/>
      <w:szCs w:val="24"/>
    </w:rPr>
  </w:style>
  <w:style w:type="paragraph" w:customStyle="1" w:styleId="xl212">
    <w:name w:val="xl212"/>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1" w:hAnsi="Arial1"/>
      <w:sz w:val="20"/>
      <w:szCs w:val="20"/>
    </w:rPr>
  </w:style>
  <w:style w:type="paragraph" w:customStyle="1" w:styleId="xl213">
    <w:name w:val="xl21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1" w:hAnsi="Arial1"/>
      <w:sz w:val="20"/>
      <w:szCs w:val="20"/>
    </w:rPr>
  </w:style>
  <w:style w:type="paragraph" w:customStyle="1" w:styleId="xl214">
    <w:name w:val="xl214"/>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1" w:hAnsi="Arial1"/>
      <w:sz w:val="20"/>
      <w:szCs w:val="20"/>
    </w:rPr>
  </w:style>
  <w:style w:type="paragraph" w:customStyle="1" w:styleId="xl215">
    <w:name w:val="xl215"/>
    <w:basedOn w:val="Normalny"/>
    <w:rsid w:val="00E84C4D"/>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1" w:hAnsi="Arial1"/>
      <w:b/>
      <w:bCs/>
      <w:sz w:val="20"/>
      <w:szCs w:val="20"/>
    </w:rPr>
  </w:style>
  <w:style w:type="paragraph" w:customStyle="1" w:styleId="xl216">
    <w:name w:val="xl21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b/>
      <w:bCs/>
      <w:sz w:val="20"/>
      <w:szCs w:val="20"/>
    </w:rPr>
  </w:style>
  <w:style w:type="paragraph" w:customStyle="1" w:styleId="xl217">
    <w:name w:val="xl217"/>
    <w:basedOn w:val="Normalny"/>
    <w:rsid w:val="00E84C4D"/>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2" w:hAnsi="Arial2"/>
      <w:i/>
      <w:iCs/>
      <w:sz w:val="20"/>
      <w:szCs w:val="20"/>
    </w:rPr>
  </w:style>
  <w:style w:type="paragraph" w:customStyle="1" w:styleId="xl218">
    <w:name w:val="xl218"/>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i/>
      <w:iCs/>
      <w:sz w:val="20"/>
      <w:szCs w:val="20"/>
    </w:rPr>
  </w:style>
  <w:style w:type="paragraph" w:customStyle="1" w:styleId="xl219">
    <w:name w:val="xl219"/>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i/>
      <w:iCs/>
      <w:sz w:val="20"/>
      <w:szCs w:val="20"/>
    </w:rPr>
  </w:style>
  <w:style w:type="paragraph" w:customStyle="1" w:styleId="xl220">
    <w:name w:val="xl22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i/>
      <w:iCs/>
      <w:sz w:val="24"/>
      <w:szCs w:val="24"/>
    </w:rPr>
  </w:style>
  <w:style w:type="paragraph" w:customStyle="1" w:styleId="xl221">
    <w:name w:val="xl22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i/>
      <w:iCs/>
      <w:sz w:val="24"/>
      <w:szCs w:val="24"/>
    </w:rPr>
  </w:style>
  <w:style w:type="paragraph" w:customStyle="1" w:styleId="xl222">
    <w:name w:val="xl222"/>
    <w:basedOn w:val="Normalny"/>
    <w:rsid w:val="00E84C4D"/>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1" w:hAnsi="Arial1"/>
      <w:i/>
      <w:iCs/>
      <w:sz w:val="20"/>
      <w:szCs w:val="20"/>
    </w:rPr>
  </w:style>
  <w:style w:type="paragraph" w:customStyle="1" w:styleId="xl223">
    <w:name w:val="xl22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i/>
      <w:iCs/>
      <w:sz w:val="24"/>
      <w:szCs w:val="24"/>
    </w:rPr>
  </w:style>
  <w:style w:type="paragraph" w:customStyle="1" w:styleId="xl224">
    <w:name w:val="xl224"/>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25">
    <w:name w:val="xl225"/>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226">
    <w:name w:val="xl226"/>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b/>
      <w:bCs/>
      <w:i/>
      <w:iCs/>
      <w:sz w:val="24"/>
      <w:szCs w:val="24"/>
    </w:rPr>
  </w:style>
  <w:style w:type="paragraph" w:customStyle="1" w:styleId="xl227">
    <w:name w:val="xl227"/>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28">
    <w:name w:val="xl228"/>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29">
    <w:name w:val="xl229"/>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30">
    <w:name w:val="xl23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sz w:val="24"/>
      <w:szCs w:val="24"/>
    </w:rPr>
  </w:style>
  <w:style w:type="paragraph" w:customStyle="1" w:styleId="xl231">
    <w:name w:val="xl231"/>
    <w:basedOn w:val="Normalny"/>
    <w:rsid w:val="00E84C4D"/>
    <w:pPr>
      <w:spacing w:before="100" w:beforeAutospacing="1" w:after="100" w:afterAutospacing="1" w:line="240" w:lineRule="auto"/>
    </w:pPr>
    <w:rPr>
      <w:rFonts w:ascii="Times New Roman" w:hAnsi="Times New Roman"/>
      <w:sz w:val="24"/>
      <w:szCs w:val="24"/>
    </w:rPr>
  </w:style>
  <w:style w:type="paragraph" w:customStyle="1" w:styleId="xl232">
    <w:name w:val="xl232"/>
    <w:basedOn w:val="Normalny"/>
    <w:rsid w:val="00E84C4D"/>
    <w:pPr>
      <w:spacing w:before="100" w:beforeAutospacing="1" w:after="100" w:afterAutospacing="1" w:line="240" w:lineRule="auto"/>
    </w:pPr>
    <w:rPr>
      <w:rFonts w:ascii="Times New Roman" w:hAnsi="Times New Roman"/>
      <w:b/>
      <w:bCs/>
      <w:sz w:val="24"/>
      <w:szCs w:val="24"/>
    </w:rPr>
  </w:style>
  <w:style w:type="paragraph" w:customStyle="1" w:styleId="xl233">
    <w:name w:val="xl23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234">
    <w:name w:val="xl234"/>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5">
    <w:name w:val="xl235"/>
    <w:basedOn w:val="Normalny"/>
    <w:rsid w:val="00E84C4D"/>
    <w:pPr>
      <w:spacing w:before="100" w:beforeAutospacing="1" w:after="100" w:afterAutospacing="1" w:line="240" w:lineRule="auto"/>
      <w:jc w:val="center"/>
    </w:pPr>
    <w:rPr>
      <w:rFonts w:ascii="Times New Roman" w:hAnsi="Times New Roman"/>
      <w:sz w:val="24"/>
      <w:szCs w:val="24"/>
    </w:rPr>
  </w:style>
  <w:style w:type="paragraph" w:customStyle="1" w:styleId="xl236">
    <w:name w:val="xl236"/>
    <w:basedOn w:val="Normalny"/>
    <w:rsid w:val="00E84C4D"/>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7">
    <w:name w:val="xl237"/>
    <w:basedOn w:val="Normalny"/>
    <w:rsid w:val="00E84C4D"/>
    <w:pPr>
      <w:spacing w:before="100" w:beforeAutospacing="1" w:after="100" w:afterAutospacing="1" w:line="240" w:lineRule="auto"/>
    </w:pPr>
    <w:rPr>
      <w:rFonts w:ascii="Times New Roman" w:hAnsi="Times New Roman"/>
      <w:sz w:val="20"/>
      <w:szCs w:val="20"/>
    </w:rPr>
  </w:style>
  <w:style w:type="character" w:customStyle="1" w:styleId="BezodstpwZnak">
    <w:name w:val="Bez odstępów Znak"/>
    <w:link w:val="Bezodstpw"/>
    <w:qFormat/>
    <w:locked/>
    <w:rsid w:val="00C72CFB"/>
    <w:rPr>
      <w:rFonts w:eastAsia="Calibri"/>
      <w:sz w:val="22"/>
      <w:szCs w:val="22"/>
      <w:lang w:eastAsia="en-US"/>
    </w:rPr>
  </w:style>
  <w:style w:type="numbering" w:customStyle="1" w:styleId="WW8Num14">
    <w:name w:val="WW8Num14"/>
    <w:basedOn w:val="Bezlisty"/>
    <w:rsid w:val="003D17CD"/>
    <w:pPr>
      <w:numPr>
        <w:numId w:val="6"/>
      </w:numPr>
    </w:pPr>
  </w:style>
  <w:style w:type="numbering" w:customStyle="1" w:styleId="WW8Num15">
    <w:name w:val="WW8Num15"/>
    <w:basedOn w:val="Bezlisty"/>
    <w:rsid w:val="003D17CD"/>
    <w:pPr>
      <w:numPr>
        <w:numId w:val="7"/>
      </w:numPr>
    </w:pPr>
  </w:style>
  <w:style w:type="paragraph" w:styleId="Tekstmakra">
    <w:name w:val="macro"/>
    <w:link w:val="TekstmakraZnak"/>
    <w:semiHidden/>
    <w:rsid w:val="00CC02C6"/>
    <w:pPr>
      <w:tabs>
        <w:tab w:val="left" w:pos="480"/>
        <w:tab w:val="left" w:pos="960"/>
        <w:tab w:val="left" w:pos="1440"/>
        <w:tab w:val="left" w:pos="1920"/>
        <w:tab w:val="left" w:pos="2400"/>
        <w:tab w:val="left" w:pos="2880"/>
        <w:tab w:val="left" w:pos="3360"/>
        <w:tab w:val="left" w:pos="3840"/>
        <w:tab w:val="left" w:pos="4320"/>
      </w:tabs>
      <w:spacing w:before="60" w:after="60"/>
      <w:jc w:val="both"/>
    </w:pPr>
    <w:rPr>
      <w:rFonts w:ascii="Courier New" w:hAnsi="Courier New" w:cs="Courier New"/>
    </w:rPr>
  </w:style>
  <w:style w:type="character" w:customStyle="1" w:styleId="TekstmakraZnak">
    <w:name w:val="Tekst makra Znak"/>
    <w:link w:val="Tekstmakra"/>
    <w:semiHidden/>
    <w:rsid w:val="00CC02C6"/>
    <w:rPr>
      <w:rFonts w:ascii="Courier New" w:hAnsi="Courier New" w:cs="Courier New"/>
    </w:rPr>
  </w:style>
  <w:style w:type="character" w:customStyle="1" w:styleId="AkapitzlistZnak">
    <w:name w:val="Akapit z listą Znak"/>
    <w:aliases w:val="L1 Znak,Numerowanie Znak,CW_Lista Znak"/>
    <w:link w:val="Akapitzlist"/>
    <w:uiPriority w:val="34"/>
    <w:qFormat/>
    <w:rsid w:val="00BB41ED"/>
    <w:rPr>
      <w:rFonts w:ascii="Tahoma" w:hAnsi="Tahoma" w:cs="Tahoma"/>
      <w:sz w:val="24"/>
      <w:szCs w:val="24"/>
    </w:rPr>
  </w:style>
  <w:style w:type="character" w:customStyle="1" w:styleId="Teksttreci2">
    <w:name w:val="Tekst treści (2)_"/>
    <w:link w:val="Teksttreci20"/>
    <w:rsid w:val="00605277"/>
    <w:rPr>
      <w:rFonts w:ascii="Times New Roman" w:hAnsi="Times New Roman"/>
      <w:b/>
      <w:bCs/>
      <w:sz w:val="26"/>
      <w:szCs w:val="26"/>
      <w:shd w:val="clear" w:color="auto" w:fill="FFFFFF"/>
    </w:rPr>
  </w:style>
  <w:style w:type="character" w:customStyle="1" w:styleId="Teksttreci212ptBezpogrubienia">
    <w:name w:val="Tekst treści (2) + 12 pt;Bez pogrubienia"/>
    <w:rsid w:val="00605277"/>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210ptBezpogrubienia">
    <w:name w:val="Tekst treści (2) + 10 pt;Bez pogrubienia"/>
    <w:rsid w:val="00605277"/>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paragraph" w:customStyle="1" w:styleId="Teksttreci20">
    <w:name w:val="Tekst treści (2)"/>
    <w:basedOn w:val="Normalny"/>
    <w:link w:val="Teksttreci2"/>
    <w:rsid w:val="00605277"/>
    <w:pPr>
      <w:widowControl w:val="0"/>
      <w:shd w:val="clear" w:color="auto" w:fill="FFFFFF"/>
      <w:spacing w:before="1340" w:after="0" w:line="317" w:lineRule="exact"/>
      <w:ind w:hanging="2060"/>
    </w:pPr>
    <w:rPr>
      <w:rFonts w:ascii="Times New Roman" w:hAnsi="Times New Roman"/>
      <w:b/>
      <w:bCs/>
      <w:sz w:val="26"/>
      <w:szCs w:val="26"/>
    </w:rPr>
  </w:style>
  <w:style w:type="character" w:customStyle="1" w:styleId="Teksttreci210ptBezpogrubieniaKursywa">
    <w:name w:val="Tekst treści (2) + 10 pt;Bez pogrubienia;Kursywa"/>
    <w:rsid w:val="00605277"/>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pl-PL" w:eastAsia="pl-PL" w:bidi="pl-PL"/>
    </w:rPr>
  </w:style>
  <w:style w:type="character" w:customStyle="1" w:styleId="Nierozpoznanawzmianka1">
    <w:name w:val="Nierozpoznana wzmianka1"/>
    <w:uiPriority w:val="99"/>
    <w:semiHidden/>
    <w:unhideWhenUsed/>
    <w:rsid w:val="00A846CE"/>
    <w:rPr>
      <w:color w:val="605E5C"/>
      <w:shd w:val="clear" w:color="auto" w:fill="E1DFDD"/>
    </w:rPr>
  </w:style>
  <w:style w:type="paragraph" w:customStyle="1" w:styleId="Textbody">
    <w:name w:val="Text body"/>
    <w:basedOn w:val="Standard"/>
    <w:rsid w:val="00395E3C"/>
    <w:pPr>
      <w:spacing w:after="120" w:line="264" w:lineRule="auto"/>
    </w:pPr>
  </w:style>
  <w:style w:type="numbering" w:customStyle="1" w:styleId="WWNum49">
    <w:name w:val="WWNum49"/>
    <w:basedOn w:val="Bezlisty"/>
    <w:rsid w:val="00395E3C"/>
    <w:pPr>
      <w:numPr>
        <w:numId w:val="45"/>
      </w:numPr>
    </w:pPr>
  </w:style>
  <w:style w:type="numbering" w:customStyle="1" w:styleId="WWNum7">
    <w:name w:val="WWNum7"/>
    <w:basedOn w:val="Bezlisty"/>
    <w:rsid w:val="00395E3C"/>
    <w:pPr>
      <w:numPr>
        <w:numId w:val="8"/>
      </w:numPr>
    </w:pPr>
  </w:style>
  <w:style w:type="paragraph" w:customStyle="1" w:styleId="divpoint">
    <w:name w:val="div.point"/>
    <w:uiPriority w:val="99"/>
    <w:rsid w:val="008D76A4"/>
    <w:pPr>
      <w:widowControl w:val="0"/>
      <w:autoSpaceDE w:val="0"/>
      <w:autoSpaceDN w:val="0"/>
      <w:adjustRightInd w:val="0"/>
      <w:spacing w:line="40" w:lineRule="atLeast"/>
    </w:pPr>
    <w:rPr>
      <w:rFonts w:ascii="Helvetica" w:eastAsia="MS Mincho" w:hAnsi="Helvetica" w:cs="Helvetica"/>
      <w:color w:val="000000"/>
      <w:sz w:val="18"/>
      <w:szCs w:val="18"/>
      <w:lang w:eastAsia="ja-JP"/>
    </w:rPr>
  </w:style>
  <w:style w:type="paragraph" w:customStyle="1" w:styleId="divparagraph">
    <w:name w:val="div.paragraph"/>
    <w:uiPriority w:val="99"/>
    <w:rsid w:val="00B310B8"/>
    <w:pPr>
      <w:widowControl w:val="0"/>
      <w:autoSpaceDE w:val="0"/>
      <w:autoSpaceDN w:val="0"/>
      <w:adjustRightInd w:val="0"/>
      <w:spacing w:line="40" w:lineRule="atLeast"/>
    </w:pPr>
    <w:rPr>
      <w:rFonts w:ascii="Helvetica" w:eastAsia="MS Mincho" w:hAnsi="Helvetica" w:cs="Helvetica"/>
      <w:color w:val="000000"/>
      <w:sz w:val="18"/>
      <w:szCs w:val="18"/>
      <w:lang w:eastAsia="ja-JP"/>
    </w:rPr>
  </w:style>
  <w:style w:type="paragraph" w:customStyle="1" w:styleId="h1chapter">
    <w:name w:val="h1.chapter"/>
    <w:uiPriority w:val="99"/>
    <w:rsid w:val="00C7310D"/>
    <w:pPr>
      <w:widowControl w:val="0"/>
      <w:autoSpaceDE w:val="0"/>
      <w:autoSpaceDN w:val="0"/>
      <w:adjustRightInd w:val="0"/>
      <w:spacing w:before="180" w:line="180" w:lineRule="atLeast"/>
      <w:jc w:val="center"/>
    </w:pPr>
    <w:rPr>
      <w:rFonts w:ascii="Helvetica" w:eastAsia="MS Mincho" w:hAnsi="Helvetica" w:cs="Helvetica"/>
      <w:b/>
      <w:bCs/>
      <w:color w:val="000000"/>
      <w:sz w:val="18"/>
      <w:szCs w:val="18"/>
      <w:lang w:eastAsia="ja-JP"/>
    </w:rPr>
  </w:style>
  <w:style w:type="paragraph" w:customStyle="1" w:styleId="nrbrzegwide">
    <w:name w:val=".nrbrzegwide"/>
    <w:uiPriority w:val="99"/>
    <w:rsid w:val="006039FC"/>
    <w:pPr>
      <w:widowControl w:val="0"/>
      <w:autoSpaceDE w:val="0"/>
      <w:autoSpaceDN w:val="0"/>
      <w:adjustRightInd w:val="0"/>
      <w:spacing w:line="40" w:lineRule="atLeast"/>
      <w:jc w:val="both"/>
    </w:pPr>
    <w:rPr>
      <w:rFonts w:ascii="Helvetica" w:eastAsia="MS Mincho" w:hAnsi="Helvetica" w:cs="Helvetica"/>
      <w:color w:val="808080"/>
      <w:sz w:val="18"/>
      <w:szCs w:val="18"/>
      <w:lang w:eastAsia="ja-JP"/>
    </w:rPr>
  </w:style>
  <w:style w:type="paragraph" w:customStyle="1" w:styleId="divpkt">
    <w:name w:val="div.pkt"/>
    <w:uiPriority w:val="99"/>
    <w:rsid w:val="00AA2625"/>
    <w:pPr>
      <w:widowControl w:val="0"/>
      <w:autoSpaceDE w:val="0"/>
      <w:autoSpaceDN w:val="0"/>
      <w:adjustRightInd w:val="0"/>
      <w:spacing w:line="40" w:lineRule="atLeast"/>
      <w:ind w:left="240"/>
      <w:jc w:val="both"/>
    </w:pPr>
    <w:rPr>
      <w:rFonts w:ascii="Helvetica" w:eastAsia="MS Mincho" w:hAnsi="Helvetica" w:cs="Helvetica"/>
      <w:color w:val="000000"/>
      <w:sz w:val="18"/>
      <w:szCs w:val="18"/>
      <w:lang w:eastAsia="ja-JP"/>
    </w:rPr>
  </w:style>
  <w:style w:type="paragraph" w:customStyle="1" w:styleId="Style11">
    <w:name w:val="Style11"/>
    <w:basedOn w:val="Normalny"/>
    <w:rsid w:val="00764AEB"/>
    <w:pPr>
      <w:widowControl w:val="0"/>
      <w:autoSpaceDE w:val="0"/>
      <w:autoSpaceDN w:val="0"/>
      <w:adjustRightInd w:val="0"/>
      <w:spacing w:after="0" w:line="230" w:lineRule="exact"/>
      <w:ind w:hanging="442"/>
      <w:jc w:val="both"/>
    </w:pPr>
    <w:rPr>
      <w:rFonts w:ascii="Arial Unicode MS" w:eastAsia="Arial Unicode MS" w:cs="Arial Unicode MS"/>
      <w:sz w:val="24"/>
      <w:szCs w:val="24"/>
    </w:rPr>
  </w:style>
  <w:style w:type="character" w:customStyle="1" w:styleId="FontStyle27">
    <w:name w:val="Font Style27"/>
    <w:uiPriority w:val="99"/>
    <w:rsid w:val="00764AEB"/>
    <w:rPr>
      <w:rFonts w:ascii="Arial Unicode MS" w:eastAsia="Arial Unicode MS" w:cs="Arial Unicode MS"/>
      <w:color w:val="000000"/>
      <w:sz w:val="18"/>
      <w:szCs w:val="18"/>
    </w:rPr>
  </w:style>
  <w:style w:type="character" w:styleId="Odwoaniedokomentarza">
    <w:name w:val="annotation reference"/>
    <w:uiPriority w:val="99"/>
    <w:semiHidden/>
    <w:unhideWhenUsed/>
    <w:rsid w:val="006A26BC"/>
    <w:rPr>
      <w:sz w:val="16"/>
      <w:szCs w:val="16"/>
    </w:rPr>
  </w:style>
  <w:style w:type="paragraph" w:styleId="Tematkomentarza">
    <w:name w:val="annotation subject"/>
    <w:basedOn w:val="Tekstkomentarza"/>
    <w:next w:val="Tekstkomentarza"/>
    <w:link w:val="TematkomentarzaZnak"/>
    <w:uiPriority w:val="99"/>
    <w:semiHidden/>
    <w:unhideWhenUsed/>
    <w:rsid w:val="006A26BC"/>
    <w:pPr>
      <w:spacing w:after="200" w:line="276" w:lineRule="auto"/>
    </w:pPr>
    <w:rPr>
      <w:rFonts w:ascii="Calibri" w:hAnsi="Calibri"/>
      <w:b/>
      <w:bCs/>
    </w:rPr>
  </w:style>
  <w:style w:type="character" w:customStyle="1" w:styleId="TematkomentarzaZnak">
    <w:name w:val="Temat komentarza Znak"/>
    <w:link w:val="Tematkomentarza"/>
    <w:uiPriority w:val="99"/>
    <w:semiHidden/>
    <w:rsid w:val="006A26BC"/>
    <w:rPr>
      <w:rFonts w:ascii="Times New Roman" w:eastAsia="Times New Roman" w:hAnsi="Times New Roman" w:cs="Times New Roman"/>
      <w:b/>
      <w:bCs/>
      <w:sz w:val="20"/>
      <w:szCs w:val="20"/>
    </w:rPr>
  </w:style>
  <w:style w:type="character" w:customStyle="1" w:styleId="separator">
    <w:name w:val="separator"/>
    <w:basedOn w:val="Domylnaczcionkaakapitu"/>
    <w:rsid w:val="00CD49FB"/>
  </w:style>
  <w:style w:type="paragraph" w:customStyle="1" w:styleId="footnotedescription">
    <w:name w:val="footnote description"/>
    <w:next w:val="Normalny"/>
    <w:link w:val="footnotedescriptionChar"/>
    <w:hidden/>
    <w:rsid w:val="00907855"/>
    <w:pPr>
      <w:spacing w:line="244" w:lineRule="auto"/>
      <w:ind w:right="60"/>
      <w:jc w:val="both"/>
    </w:pPr>
    <w:rPr>
      <w:rFonts w:ascii="Arial" w:eastAsia="Arial" w:hAnsi="Arial" w:cs="Arial"/>
      <w:color w:val="000000"/>
      <w:sz w:val="16"/>
      <w:szCs w:val="22"/>
    </w:rPr>
  </w:style>
  <w:style w:type="character" w:customStyle="1" w:styleId="footnotedescriptionChar">
    <w:name w:val="footnote description Char"/>
    <w:link w:val="footnotedescription"/>
    <w:rsid w:val="00907855"/>
    <w:rPr>
      <w:rFonts w:ascii="Arial" w:eastAsia="Arial" w:hAnsi="Arial" w:cs="Arial"/>
      <w:color w:val="000000"/>
      <w:sz w:val="16"/>
      <w:szCs w:val="22"/>
    </w:rPr>
  </w:style>
  <w:style w:type="character" w:customStyle="1" w:styleId="footnotemark">
    <w:name w:val="footnote mark"/>
    <w:hidden/>
    <w:rsid w:val="00907855"/>
    <w:rPr>
      <w:rFonts w:ascii="Arial" w:eastAsia="Arial" w:hAnsi="Arial" w:cs="Arial"/>
      <w:color w:val="000000"/>
      <w:sz w:val="16"/>
      <w:vertAlign w:val="superscript"/>
    </w:rPr>
  </w:style>
  <w:style w:type="paragraph" w:styleId="Tekstprzypisudolnego">
    <w:name w:val="footnote text"/>
    <w:basedOn w:val="Normalny"/>
    <w:link w:val="TekstprzypisudolnegoZnak"/>
    <w:uiPriority w:val="99"/>
    <w:semiHidden/>
    <w:unhideWhenUsed/>
    <w:rsid w:val="009A2B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A2B97"/>
  </w:style>
  <w:style w:type="character" w:styleId="Odwoanieprzypisudolnego">
    <w:name w:val="footnote reference"/>
    <w:basedOn w:val="Domylnaczcionkaakapitu"/>
    <w:uiPriority w:val="99"/>
    <w:semiHidden/>
    <w:unhideWhenUsed/>
    <w:rsid w:val="009A2B97"/>
    <w:rPr>
      <w:vertAlign w:val="superscript"/>
    </w:rPr>
  </w:style>
  <w:style w:type="table" w:customStyle="1" w:styleId="TableGrid">
    <w:name w:val="TableGrid"/>
    <w:qFormat/>
    <w:rsid w:val="00F84E58"/>
    <w:rPr>
      <w:rFonts w:eastAsia="DengXian"/>
      <w:sz w:val="22"/>
      <w:szCs w:val="22"/>
    </w:rPr>
    <w:tblPr>
      <w:tblCellMar>
        <w:top w:w="0" w:type="dxa"/>
        <w:left w:w="0" w:type="dxa"/>
        <w:bottom w:w="0" w:type="dxa"/>
        <w:right w:w="0" w:type="dxa"/>
      </w:tblCellMar>
    </w:tblPr>
  </w:style>
  <w:style w:type="table" w:customStyle="1" w:styleId="TableGrid1">
    <w:name w:val="TableGrid1"/>
    <w:qFormat/>
    <w:rsid w:val="003B2AD5"/>
    <w:rPr>
      <w:rFonts w:eastAsia="DengXian"/>
      <w:sz w:val="22"/>
      <w:szCs w:val="22"/>
    </w:rPr>
    <w:tblPr>
      <w:tblCellMar>
        <w:top w:w="0" w:type="dxa"/>
        <w:left w:w="0" w:type="dxa"/>
        <w:bottom w:w="0" w:type="dxa"/>
        <w:right w:w="0" w:type="dxa"/>
      </w:tblCellMar>
    </w:tblPr>
  </w:style>
  <w:style w:type="table" w:customStyle="1" w:styleId="TableGrid11">
    <w:name w:val="TableGrid11"/>
    <w:qFormat/>
    <w:rsid w:val="000530BE"/>
    <w:rPr>
      <w:rFonts w:eastAsia="DengXian"/>
      <w:sz w:val="22"/>
      <w:szCs w:val="22"/>
    </w:rPr>
    <w:tblPr>
      <w:tblCellMar>
        <w:top w:w="0" w:type="dxa"/>
        <w:left w:w="0" w:type="dxa"/>
        <w:bottom w:w="0" w:type="dxa"/>
        <w:right w:w="0" w:type="dxa"/>
      </w:tblCellMar>
    </w:tblPr>
  </w:style>
  <w:style w:type="table" w:customStyle="1" w:styleId="TableGrid2">
    <w:name w:val="TableGrid2"/>
    <w:qFormat/>
    <w:rsid w:val="000530BE"/>
    <w:rPr>
      <w:rFonts w:eastAsia="DengXian"/>
      <w:sz w:val="22"/>
      <w:szCs w:val="22"/>
    </w:rPr>
    <w:tblPr>
      <w:tblCellMar>
        <w:top w:w="0" w:type="dxa"/>
        <w:left w:w="0" w:type="dxa"/>
        <w:bottom w:w="0" w:type="dxa"/>
        <w:right w:w="0" w:type="dxa"/>
      </w:tblCellMar>
    </w:tblPr>
  </w:style>
  <w:style w:type="table" w:customStyle="1" w:styleId="TableGrid3">
    <w:name w:val="TableGrid3"/>
    <w:qFormat/>
    <w:rsid w:val="00FE1390"/>
    <w:rPr>
      <w:rFonts w:eastAsia="DengXian"/>
      <w:sz w:val="22"/>
      <w:szCs w:val="22"/>
    </w:rPr>
    <w:tblPr>
      <w:tblCellMar>
        <w:top w:w="0" w:type="dxa"/>
        <w:left w:w="0" w:type="dxa"/>
        <w:bottom w:w="0" w:type="dxa"/>
        <w:right w:w="0" w:type="dxa"/>
      </w:tblCellMar>
    </w:tblPr>
  </w:style>
  <w:style w:type="table" w:customStyle="1" w:styleId="TableGrid4">
    <w:name w:val="TableGrid4"/>
    <w:qFormat/>
    <w:rsid w:val="00FE1390"/>
    <w:rPr>
      <w:rFonts w:eastAsia="DengXian"/>
      <w:sz w:val="22"/>
      <w:szCs w:val="22"/>
    </w:rPr>
    <w:tblPr>
      <w:tblCellMar>
        <w:top w:w="0" w:type="dxa"/>
        <w:left w:w="0" w:type="dxa"/>
        <w:bottom w:w="0" w:type="dxa"/>
        <w:right w:w="0" w:type="dxa"/>
      </w:tblCellMar>
    </w:tblPr>
  </w:style>
  <w:style w:type="character" w:styleId="Nierozpoznanawzmianka">
    <w:name w:val="Unresolved Mention"/>
    <w:basedOn w:val="Domylnaczcionkaakapitu"/>
    <w:uiPriority w:val="99"/>
    <w:semiHidden/>
    <w:unhideWhenUsed/>
    <w:rsid w:val="007E7768"/>
    <w:rPr>
      <w:color w:val="605E5C"/>
      <w:shd w:val="clear" w:color="auto" w:fill="E1DFDD"/>
    </w:rPr>
  </w:style>
  <w:style w:type="table" w:customStyle="1" w:styleId="Tabela-Siatka1">
    <w:name w:val="Tabela - Siatka1"/>
    <w:basedOn w:val="Standardowy"/>
    <w:next w:val="Tabela-Siatka"/>
    <w:uiPriority w:val="39"/>
    <w:rsid w:val="007378DB"/>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Grid21"/>
    <w:qFormat/>
    <w:rsid w:val="007378DB"/>
    <w:rPr>
      <w:rFonts w:eastAsia="DengXian"/>
      <w:sz w:val="22"/>
      <w:szCs w:val="22"/>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4743">
      <w:bodyDiv w:val="1"/>
      <w:marLeft w:val="0"/>
      <w:marRight w:val="0"/>
      <w:marTop w:val="0"/>
      <w:marBottom w:val="0"/>
      <w:divBdr>
        <w:top w:val="none" w:sz="0" w:space="0" w:color="auto"/>
        <w:left w:val="none" w:sz="0" w:space="0" w:color="auto"/>
        <w:bottom w:val="none" w:sz="0" w:space="0" w:color="auto"/>
        <w:right w:val="none" w:sz="0" w:space="0" w:color="auto"/>
      </w:divBdr>
    </w:div>
    <w:div w:id="65566821">
      <w:bodyDiv w:val="1"/>
      <w:marLeft w:val="0"/>
      <w:marRight w:val="0"/>
      <w:marTop w:val="0"/>
      <w:marBottom w:val="0"/>
      <w:divBdr>
        <w:top w:val="none" w:sz="0" w:space="0" w:color="auto"/>
        <w:left w:val="none" w:sz="0" w:space="0" w:color="auto"/>
        <w:bottom w:val="none" w:sz="0" w:space="0" w:color="auto"/>
        <w:right w:val="none" w:sz="0" w:space="0" w:color="auto"/>
      </w:divBdr>
    </w:div>
    <w:div w:id="90052944">
      <w:bodyDiv w:val="1"/>
      <w:marLeft w:val="0"/>
      <w:marRight w:val="0"/>
      <w:marTop w:val="0"/>
      <w:marBottom w:val="0"/>
      <w:divBdr>
        <w:top w:val="none" w:sz="0" w:space="0" w:color="auto"/>
        <w:left w:val="none" w:sz="0" w:space="0" w:color="auto"/>
        <w:bottom w:val="none" w:sz="0" w:space="0" w:color="auto"/>
        <w:right w:val="none" w:sz="0" w:space="0" w:color="auto"/>
      </w:divBdr>
    </w:div>
    <w:div w:id="140388141">
      <w:bodyDiv w:val="1"/>
      <w:marLeft w:val="0"/>
      <w:marRight w:val="0"/>
      <w:marTop w:val="0"/>
      <w:marBottom w:val="0"/>
      <w:divBdr>
        <w:top w:val="none" w:sz="0" w:space="0" w:color="auto"/>
        <w:left w:val="none" w:sz="0" w:space="0" w:color="auto"/>
        <w:bottom w:val="none" w:sz="0" w:space="0" w:color="auto"/>
        <w:right w:val="none" w:sz="0" w:space="0" w:color="auto"/>
      </w:divBdr>
    </w:div>
    <w:div w:id="189269309">
      <w:bodyDiv w:val="1"/>
      <w:marLeft w:val="0"/>
      <w:marRight w:val="0"/>
      <w:marTop w:val="0"/>
      <w:marBottom w:val="0"/>
      <w:divBdr>
        <w:top w:val="none" w:sz="0" w:space="0" w:color="auto"/>
        <w:left w:val="none" w:sz="0" w:space="0" w:color="auto"/>
        <w:bottom w:val="none" w:sz="0" w:space="0" w:color="auto"/>
        <w:right w:val="none" w:sz="0" w:space="0" w:color="auto"/>
      </w:divBdr>
    </w:div>
    <w:div w:id="221984193">
      <w:bodyDiv w:val="1"/>
      <w:marLeft w:val="0"/>
      <w:marRight w:val="0"/>
      <w:marTop w:val="0"/>
      <w:marBottom w:val="0"/>
      <w:divBdr>
        <w:top w:val="none" w:sz="0" w:space="0" w:color="auto"/>
        <w:left w:val="none" w:sz="0" w:space="0" w:color="auto"/>
        <w:bottom w:val="none" w:sz="0" w:space="0" w:color="auto"/>
        <w:right w:val="none" w:sz="0" w:space="0" w:color="auto"/>
      </w:divBdr>
    </w:div>
    <w:div w:id="245505296">
      <w:bodyDiv w:val="1"/>
      <w:marLeft w:val="0"/>
      <w:marRight w:val="0"/>
      <w:marTop w:val="0"/>
      <w:marBottom w:val="0"/>
      <w:divBdr>
        <w:top w:val="none" w:sz="0" w:space="0" w:color="auto"/>
        <w:left w:val="none" w:sz="0" w:space="0" w:color="auto"/>
        <w:bottom w:val="none" w:sz="0" w:space="0" w:color="auto"/>
        <w:right w:val="none" w:sz="0" w:space="0" w:color="auto"/>
      </w:divBdr>
    </w:div>
    <w:div w:id="285698693">
      <w:bodyDiv w:val="1"/>
      <w:marLeft w:val="0"/>
      <w:marRight w:val="0"/>
      <w:marTop w:val="0"/>
      <w:marBottom w:val="0"/>
      <w:divBdr>
        <w:top w:val="none" w:sz="0" w:space="0" w:color="auto"/>
        <w:left w:val="none" w:sz="0" w:space="0" w:color="auto"/>
        <w:bottom w:val="none" w:sz="0" w:space="0" w:color="auto"/>
        <w:right w:val="none" w:sz="0" w:space="0" w:color="auto"/>
      </w:divBdr>
    </w:div>
    <w:div w:id="348064188">
      <w:bodyDiv w:val="1"/>
      <w:marLeft w:val="0"/>
      <w:marRight w:val="0"/>
      <w:marTop w:val="0"/>
      <w:marBottom w:val="0"/>
      <w:divBdr>
        <w:top w:val="none" w:sz="0" w:space="0" w:color="auto"/>
        <w:left w:val="none" w:sz="0" w:space="0" w:color="auto"/>
        <w:bottom w:val="none" w:sz="0" w:space="0" w:color="auto"/>
        <w:right w:val="none" w:sz="0" w:space="0" w:color="auto"/>
      </w:divBdr>
    </w:div>
    <w:div w:id="368343286">
      <w:bodyDiv w:val="1"/>
      <w:marLeft w:val="0"/>
      <w:marRight w:val="0"/>
      <w:marTop w:val="0"/>
      <w:marBottom w:val="0"/>
      <w:divBdr>
        <w:top w:val="none" w:sz="0" w:space="0" w:color="auto"/>
        <w:left w:val="none" w:sz="0" w:space="0" w:color="auto"/>
        <w:bottom w:val="none" w:sz="0" w:space="0" w:color="auto"/>
        <w:right w:val="none" w:sz="0" w:space="0" w:color="auto"/>
      </w:divBdr>
    </w:div>
    <w:div w:id="376584875">
      <w:bodyDiv w:val="1"/>
      <w:marLeft w:val="0"/>
      <w:marRight w:val="0"/>
      <w:marTop w:val="0"/>
      <w:marBottom w:val="0"/>
      <w:divBdr>
        <w:top w:val="none" w:sz="0" w:space="0" w:color="auto"/>
        <w:left w:val="none" w:sz="0" w:space="0" w:color="auto"/>
        <w:bottom w:val="none" w:sz="0" w:space="0" w:color="auto"/>
        <w:right w:val="none" w:sz="0" w:space="0" w:color="auto"/>
      </w:divBdr>
    </w:div>
    <w:div w:id="434596182">
      <w:bodyDiv w:val="1"/>
      <w:marLeft w:val="0"/>
      <w:marRight w:val="0"/>
      <w:marTop w:val="0"/>
      <w:marBottom w:val="0"/>
      <w:divBdr>
        <w:top w:val="none" w:sz="0" w:space="0" w:color="auto"/>
        <w:left w:val="none" w:sz="0" w:space="0" w:color="auto"/>
        <w:bottom w:val="none" w:sz="0" w:space="0" w:color="auto"/>
        <w:right w:val="none" w:sz="0" w:space="0" w:color="auto"/>
      </w:divBdr>
      <w:divsChild>
        <w:div w:id="295264253">
          <w:marLeft w:val="0"/>
          <w:marRight w:val="0"/>
          <w:marTop w:val="0"/>
          <w:marBottom w:val="0"/>
          <w:divBdr>
            <w:top w:val="none" w:sz="0" w:space="0" w:color="auto"/>
            <w:left w:val="none" w:sz="0" w:space="0" w:color="auto"/>
            <w:bottom w:val="none" w:sz="0" w:space="0" w:color="auto"/>
            <w:right w:val="none" w:sz="0" w:space="0" w:color="auto"/>
          </w:divBdr>
        </w:div>
        <w:div w:id="1890191931">
          <w:marLeft w:val="0"/>
          <w:marRight w:val="0"/>
          <w:marTop w:val="0"/>
          <w:marBottom w:val="0"/>
          <w:divBdr>
            <w:top w:val="none" w:sz="0" w:space="0" w:color="auto"/>
            <w:left w:val="none" w:sz="0" w:space="0" w:color="auto"/>
            <w:bottom w:val="none" w:sz="0" w:space="0" w:color="auto"/>
            <w:right w:val="none" w:sz="0" w:space="0" w:color="auto"/>
          </w:divBdr>
        </w:div>
      </w:divsChild>
    </w:div>
    <w:div w:id="465859581">
      <w:bodyDiv w:val="1"/>
      <w:marLeft w:val="0"/>
      <w:marRight w:val="0"/>
      <w:marTop w:val="0"/>
      <w:marBottom w:val="0"/>
      <w:divBdr>
        <w:top w:val="none" w:sz="0" w:space="0" w:color="auto"/>
        <w:left w:val="none" w:sz="0" w:space="0" w:color="auto"/>
        <w:bottom w:val="none" w:sz="0" w:space="0" w:color="auto"/>
        <w:right w:val="none" w:sz="0" w:space="0" w:color="auto"/>
      </w:divBdr>
    </w:div>
    <w:div w:id="489754547">
      <w:bodyDiv w:val="1"/>
      <w:marLeft w:val="0"/>
      <w:marRight w:val="0"/>
      <w:marTop w:val="0"/>
      <w:marBottom w:val="0"/>
      <w:divBdr>
        <w:top w:val="none" w:sz="0" w:space="0" w:color="auto"/>
        <w:left w:val="none" w:sz="0" w:space="0" w:color="auto"/>
        <w:bottom w:val="none" w:sz="0" w:space="0" w:color="auto"/>
        <w:right w:val="none" w:sz="0" w:space="0" w:color="auto"/>
      </w:divBdr>
    </w:div>
    <w:div w:id="531117989">
      <w:bodyDiv w:val="1"/>
      <w:marLeft w:val="0"/>
      <w:marRight w:val="0"/>
      <w:marTop w:val="0"/>
      <w:marBottom w:val="0"/>
      <w:divBdr>
        <w:top w:val="none" w:sz="0" w:space="0" w:color="auto"/>
        <w:left w:val="none" w:sz="0" w:space="0" w:color="auto"/>
        <w:bottom w:val="none" w:sz="0" w:space="0" w:color="auto"/>
        <w:right w:val="none" w:sz="0" w:space="0" w:color="auto"/>
      </w:divBdr>
    </w:div>
    <w:div w:id="537669102">
      <w:bodyDiv w:val="1"/>
      <w:marLeft w:val="0"/>
      <w:marRight w:val="0"/>
      <w:marTop w:val="0"/>
      <w:marBottom w:val="0"/>
      <w:divBdr>
        <w:top w:val="none" w:sz="0" w:space="0" w:color="auto"/>
        <w:left w:val="none" w:sz="0" w:space="0" w:color="auto"/>
        <w:bottom w:val="none" w:sz="0" w:space="0" w:color="auto"/>
        <w:right w:val="none" w:sz="0" w:space="0" w:color="auto"/>
      </w:divBdr>
    </w:div>
    <w:div w:id="571355457">
      <w:bodyDiv w:val="1"/>
      <w:marLeft w:val="0"/>
      <w:marRight w:val="0"/>
      <w:marTop w:val="0"/>
      <w:marBottom w:val="0"/>
      <w:divBdr>
        <w:top w:val="none" w:sz="0" w:space="0" w:color="auto"/>
        <w:left w:val="none" w:sz="0" w:space="0" w:color="auto"/>
        <w:bottom w:val="none" w:sz="0" w:space="0" w:color="auto"/>
        <w:right w:val="none" w:sz="0" w:space="0" w:color="auto"/>
      </w:divBdr>
    </w:div>
    <w:div w:id="578561364">
      <w:bodyDiv w:val="1"/>
      <w:marLeft w:val="0"/>
      <w:marRight w:val="0"/>
      <w:marTop w:val="0"/>
      <w:marBottom w:val="0"/>
      <w:divBdr>
        <w:top w:val="none" w:sz="0" w:space="0" w:color="auto"/>
        <w:left w:val="none" w:sz="0" w:space="0" w:color="auto"/>
        <w:bottom w:val="none" w:sz="0" w:space="0" w:color="auto"/>
        <w:right w:val="none" w:sz="0" w:space="0" w:color="auto"/>
      </w:divBdr>
      <w:divsChild>
        <w:div w:id="630482585">
          <w:marLeft w:val="0"/>
          <w:marRight w:val="0"/>
          <w:marTop w:val="0"/>
          <w:marBottom w:val="0"/>
          <w:divBdr>
            <w:top w:val="none" w:sz="0" w:space="0" w:color="auto"/>
            <w:left w:val="none" w:sz="0" w:space="0" w:color="auto"/>
            <w:bottom w:val="none" w:sz="0" w:space="0" w:color="auto"/>
            <w:right w:val="none" w:sz="0" w:space="0" w:color="auto"/>
          </w:divBdr>
        </w:div>
        <w:div w:id="782656774">
          <w:marLeft w:val="0"/>
          <w:marRight w:val="0"/>
          <w:marTop w:val="0"/>
          <w:marBottom w:val="0"/>
          <w:divBdr>
            <w:top w:val="none" w:sz="0" w:space="0" w:color="auto"/>
            <w:left w:val="none" w:sz="0" w:space="0" w:color="auto"/>
            <w:bottom w:val="none" w:sz="0" w:space="0" w:color="auto"/>
            <w:right w:val="none" w:sz="0" w:space="0" w:color="auto"/>
          </w:divBdr>
        </w:div>
        <w:div w:id="1241062850">
          <w:marLeft w:val="0"/>
          <w:marRight w:val="0"/>
          <w:marTop w:val="0"/>
          <w:marBottom w:val="0"/>
          <w:divBdr>
            <w:top w:val="none" w:sz="0" w:space="0" w:color="auto"/>
            <w:left w:val="none" w:sz="0" w:space="0" w:color="auto"/>
            <w:bottom w:val="none" w:sz="0" w:space="0" w:color="auto"/>
            <w:right w:val="none" w:sz="0" w:space="0" w:color="auto"/>
          </w:divBdr>
        </w:div>
      </w:divsChild>
    </w:div>
    <w:div w:id="593244943">
      <w:bodyDiv w:val="1"/>
      <w:marLeft w:val="0"/>
      <w:marRight w:val="0"/>
      <w:marTop w:val="0"/>
      <w:marBottom w:val="0"/>
      <w:divBdr>
        <w:top w:val="none" w:sz="0" w:space="0" w:color="auto"/>
        <w:left w:val="none" w:sz="0" w:space="0" w:color="auto"/>
        <w:bottom w:val="none" w:sz="0" w:space="0" w:color="auto"/>
        <w:right w:val="none" w:sz="0" w:space="0" w:color="auto"/>
      </w:divBdr>
    </w:div>
    <w:div w:id="616760373">
      <w:bodyDiv w:val="1"/>
      <w:marLeft w:val="0"/>
      <w:marRight w:val="0"/>
      <w:marTop w:val="0"/>
      <w:marBottom w:val="0"/>
      <w:divBdr>
        <w:top w:val="none" w:sz="0" w:space="0" w:color="auto"/>
        <w:left w:val="none" w:sz="0" w:space="0" w:color="auto"/>
        <w:bottom w:val="none" w:sz="0" w:space="0" w:color="auto"/>
        <w:right w:val="none" w:sz="0" w:space="0" w:color="auto"/>
      </w:divBdr>
    </w:div>
    <w:div w:id="644893110">
      <w:bodyDiv w:val="1"/>
      <w:marLeft w:val="0"/>
      <w:marRight w:val="0"/>
      <w:marTop w:val="0"/>
      <w:marBottom w:val="0"/>
      <w:divBdr>
        <w:top w:val="none" w:sz="0" w:space="0" w:color="auto"/>
        <w:left w:val="none" w:sz="0" w:space="0" w:color="auto"/>
        <w:bottom w:val="none" w:sz="0" w:space="0" w:color="auto"/>
        <w:right w:val="none" w:sz="0" w:space="0" w:color="auto"/>
      </w:divBdr>
    </w:div>
    <w:div w:id="757140831">
      <w:bodyDiv w:val="1"/>
      <w:marLeft w:val="0"/>
      <w:marRight w:val="0"/>
      <w:marTop w:val="0"/>
      <w:marBottom w:val="0"/>
      <w:divBdr>
        <w:top w:val="none" w:sz="0" w:space="0" w:color="auto"/>
        <w:left w:val="none" w:sz="0" w:space="0" w:color="auto"/>
        <w:bottom w:val="none" w:sz="0" w:space="0" w:color="auto"/>
        <w:right w:val="none" w:sz="0" w:space="0" w:color="auto"/>
      </w:divBdr>
    </w:div>
    <w:div w:id="785587075">
      <w:bodyDiv w:val="1"/>
      <w:marLeft w:val="0"/>
      <w:marRight w:val="0"/>
      <w:marTop w:val="0"/>
      <w:marBottom w:val="0"/>
      <w:divBdr>
        <w:top w:val="none" w:sz="0" w:space="0" w:color="auto"/>
        <w:left w:val="none" w:sz="0" w:space="0" w:color="auto"/>
        <w:bottom w:val="none" w:sz="0" w:space="0" w:color="auto"/>
        <w:right w:val="none" w:sz="0" w:space="0" w:color="auto"/>
      </w:divBdr>
    </w:div>
    <w:div w:id="874776798">
      <w:bodyDiv w:val="1"/>
      <w:marLeft w:val="0"/>
      <w:marRight w:val="0"/>
      <w:marTop w:val="0"/>
      <w:marBottom w:val="0"/>
      <w:divBdr>
        <w:top w:val="none" w:sz="0" w:space="0" w:color="auto"/>
        <w:left w:val="none" w:sz="0" w:space="0" w:color="auto"/>
        <w:bottom w:val="none" w:sz="0" w:space="0" w:color="auto"/>
        <w:right w:val="none" w:sz="0" w:space="0" w:color="auto"/>
      </w:divBdr>
    </w:div>
    <w:div w:id="901064411">
      <w:bodyDiv w:val="1"/>
      <w:marLeft w:val="0"/>
      <w:marRight w:val="0"/>
      <w:marTop w:val="0"/>
      <w:marBottom w:val="0"/>
      <w:divBdr>
        <w:top w:val="none" w:sz="0" w:space="0" w:color="auto"/>
        <w:left w:val="none" w:sz="0" w:space="0" w:color="auto"/>
        <w:bottom w:val="none" w:sz="0" w:space="0" w:color="auto"/>
        <w:right w:val="none" w:sz="0" w:space="0" w:color="auto"/>
      </w:divBdr>
    </w:div>
    <w:div w:id="909116027">
      <w:bodyDiv w:val="1"/>
      <w:marLeft w:val="0"/>
      <w:marRight w:val="0"/>
      <w:marTop w:val="0"/>
      <w:marBottom w:val="0"/>
      <w:divBdr>
        <w:top w:val="none" w:sz="0" w:space="0" w:color="auto"/>
        <w:left w:val="none" w:sz="0" w:space="0" w:color="auto"/>
        <w:bottom w:val="none" w:sz="0" w:space="0" w:color="auto"/>
        <w:right w:val="none" w:sz="0" w:space="0" w:color="auto"/>
      </w:divBdr>
    </w:div>
    <w:div w:id="919874308">
      <w:bodyDiv w:val="1"/>
      <w:marLeft w:val="0"/>
      <w:marRight w:val="0"/>
      <w:marTop w:val="0"/>
      <w:marBottom w:val="0"/>
      <w:divBdr>
        <w:top w:val="none" w:sz="0" w:space="0" w:color="auto"/>
        <w:left w:val="none" w:sz="0" w:space="0" w:color="auto"/>
        <w:bottom w:val="none" w:sz="0" w:space="0" w:color="auto"/>
        <w:right w:val="none" w:sz="0" w:space="0" w:color="auto"/>
      </w:divBdr>
    </w:div>
    <w:div w:id="924264293">
      <w:bodyDiv w:val="1"/>
      <w:marLeft w:val="0"/>
      <w:marRight w:val="0"/>
      <w:marTop w:val="0"/>
      <w:marBottom w:val="0"/>
      <w:divBdr>
        <w:top w:val="none" w:sz="0" w:space="0" w:color="auto"/>
        <w:left w:val="none" w:sz="0" w:space="0" w:color="auto"/>
        <w:bottom w:val="none" w:sz="0" w:space="0" w:color="auto"/>
        <w:right w:val="none" w:sz="0" w:space="0" w:color="auto"/>
      </w:divBdr>
    </w:div>
    <w:div w:id="941495782">
      <w:bodyDiv w:val="1"/>
      <w:marLeft w:val="0"/>
      <w:marRight w:val="0"/>
      <w:marTop w:val="0"/>
      <w:marBottom w:val="0"/>
      <w:divBdr>
        <w:top w:val="none" w:sz="0" w:space="0" w:color="auto"/>
        <w:left w:val="none" w:sz="0" w:space="0" w:color="auto"/>
        <w:bottom w:val="none" w:sz="0" w:space="0" w:color="auto"/>
        <w:right w:val="none" w:sz="0" w:space="0" w:color="auto"/>
      </w:divBdr>
    </w:div>
    <w:div w:id="985011065">
      <w:bodyDiv w:val="1"/>
      <w:marLeft w:val="0"/>
      <w:marRight w:val="0"/>
      <w:marTop w:val="0"/>
      <w:marBottom w:val="0"/>
      <w:divBdr>
        <w:top w:val="none" w:sz="0" w:space="0" w:color="auto"/>
        <w:left w:val="none" w:sz="0" w:space="0" w:color="auto"/>
        <w:bottom w:val="none" w:sz="0" w:space="0" w:color="auto"/>
        <w:right w:val="none" w:sz="0" w:space="0" w:color="auto"/>
      </w:divBdr>
    </w:div>
    <w:div w:id="988050155">
      <w:bodyDiv w:val="1"/>
      <w:marLeft w:val="0"/>
      <w:marRight w:val="0"/>
      <w:marTop w:val="0"/>
      <w:marBottom w:val="0"/>
      <w:divBdr>
        <w:top w:val="none" w:sz="0" w:space="0" w:color="auto"/>
        <w:left w:val="none" w:sz="0" w:space="0" w:color="auto"/>
        <w:bottom w:val="none" w:sz="0" w:space="0" w:color="auto"/>
        <w:right w:val="none" w:sz="0" w:space="0" w:color="auto"/>
      </w:divBdr>
    </w:div>
    <w:div w:id="996113656">
      <w:bodyDiv w:val="1"/>
      <w:marLeft w:val="0"/>
      <w:marRight w:val="0"/>
      <w:marTop w:val="0"/>
      <w:marBottom w:val="0"/>
      <w:divBdr>
        <w:top w:val="none" w:sz="0" w:space="0" w:color="auto"/>
        <w:left w:val="none" w:sz="0" w:space="0" w:color="auto"/>
        <w:bottom w:val="none" w:sz="0" w:space="0" w:color="auto"/>
        <w:right w:val="none" w:sz="0" w:space="0" w:color="auto"/>
      </w:divBdr>
    </w:div>
    <w:div w:id="1016225101">
      <w:bodyDiv w:val="1"/>
      <w:marLeft w:val="0"/>
      <w:marRight w:val="0"/>
      <w:marTop w:val="0"/>
      <w:marBottom w:val="0"/>
      <w:divBdr>
        <w:top w:val="none" w:sz="0" w:space="0" w:color="auto"/>
        <w:left w:val="none" w:sz="0" w:space="0" w:color="auto"/>
        <w:bottom w:val="none" w:sz="0" w:space="0" w:color="auto"/>
        <w:right w:val="none" w:sz="0" w:space="0" w:color="auto"/>
      </w:divBdr>
    </w:div>
    <w:div w:id="1022781028">
      <w:bodyDiv w:val="1"/>
      <w:marLeft w:val="0"/>
      <w:marRight w:val="0"/>
      <w:marTop w:val="0"/>
      <w:marBottom w:val="0"/>
      <w:divBdr>
        <w:top w:val="none" w:sz="0" w:space="0" w:color="auto"/>
        <w:left w:val="none" w:sz="0" w:space="0" w:color="auto"/>
        <w:bottom w:val="none" w:sz="0" w:space="0" w:color="auto"/>
        <w:right w:val="none" w:sz="0" w:space="0" w:color="auto"/>
      </w:divBdr>
    </w:div>
    <w:div w:id="1120370102">
      <w:bodyDiv w:val="1"/>
      <w:marLeft w:val="0"/>
      <w:marRight w:val="0"/>
      <w:marTop w:val="0"/>
      <w:marBottom w:val="0"/>
      <w:divBdr>
        <w:top w:val="none" w:sz="0" w:space="0" w:color="auto"/>
        <w:left w:val="none" w:sz="0" w:space="0" w:color="auto"/>
        <w:bottom w:val="none" w:sz="0" w:space="0" w:color="auto"/>
        <w:right w:val="none" w:sz="0" w:space="0" w:color="auto"/>
      </w:divBdr>
    </w:div>
    <w:div w:id="1217813543">
      <w:bodyDiv w:val="1"/>
      <w:marLeft w:val="0"/>
      <w:marRight w:val="0"/>
      <w:marTop w:val="0"/>
      <w:marBottom w:val="0"/>
      <w:divBdr>
        <w:top w:val="none" w:sz="0" w:space="0" w:color="auto"/>
        <w:left w:val="none" w:sz="0" w:space="0" w:color="auto"/>
        <w:bottom w:val="none" w:sz="0" w:space="0" w:color="auto"/>
        <w:right w:val="none" w:sz="0" w:space="0" w:color="auto"/>
      </w:divBdr>
    </w:div>
    <w:div w:id="1295480370">
      <w:bodyDiv w:val="1"/>
      <w:marLeft w:val="0"/>
      <w:marRight w:val="0"/>
      <w:marTop w:val="0"/>
      <w:marBottom w:val="0"/>
      <w:divBdr>
        <w:top w:val="none" w:sz="0" w:space="0" w:color="auto"/>
        <w:left w:val="none" w:sz="0" w:space="0" w:color="auto"/>
        <w:bottom w:val="none" w:sz="0" w:space="0" w:color="auto"/>
        <w:right w:val="none" w:sz="0" w:space="0" w:color="auto"/>
      </w:divBdr>
    </w:div>
    <w:div w:id="1340547701">
      <w:bodyDiv w:val="1"/>
      <w:marLeft w:val="0"/>
      <w:marRight w:val="0"/>
      <w:marTop w:val="0"/>
      <w:marBottom w:val="0"/>
      <w:divBdr>
        <w:top w:val="none" w:sz="0" w:space="0" w:color="auto"/>
        <w:left w:val="none" w:sz="0" w:space="0" w:color="auto"/>
        <w:bottom w:val="none" w:sz="0" w:space="0" w:color="auto"/>
        <w:right w:val="none" w:sz="0" w:space="0" w:color="auto"/>
      </w:divBdr>
    </w:div>
    <w:div w:id="1345478926">
      <w:bodyDiv w:val="1"/>
      <w:marLeft w:val="0"/>
      <w:marRight w:val="0"/>
      <w:marTop w:val="0"/>
      <w:marBottom w:val="0"/>
      <w:divBdr>
        <w:top w:val="none" w:sz="0" w:space="0" w:color="auto"/>
        <w:left w:val="none" w:sz="0" w:space="0" w:color="auto"/>
        <w:bottom w:val="none" w:sz="0" w:space="0" w:color="auto"/>
        <w:right w:val="none" w:sz="0" w:space="0" w:color="auto"/>
      </w:divBdr>
      <w:divsChild>
        <w:div w:id="638848858">
          <w:marLeft w:val="0"/>
          <w:marRight w:val="0"/>
          <w:marTop w:val="0"/>
          <w:marBottom w:val="0"/>
          <w:divBdr>
            <w:top w:val="none" w:sz="0" w:space="0" w:color="auto"/>
            <w:left w:val="none" w:sz="0" w:space="0" w:color="auto"/>
            <w:bottom w:val="none" w:sz="0" w:space="0" w:color="auto"/>
            <w:right w:val="none" w:sz="0" w:space="0" w:color="auto"/>
          </w:divBdr>
        </w:div>
        <w:div w:id="830832561">
          <w:marLeft w:val="0"/>
          <w:marRight w:val="0"/>
          <w:marTop w:val="0"/>
          <w:marBottom w:val="0"/>
          <w:divBdr>
            <w:top w:val="none" w:sz="0" w:space="0" w:color="auto"/>
            <w:left w:val="none" w:sz="0" w:space="0" w:color="auto"/>
            <w:bottom w:val="none" w:sz="0" w:space="0" w:color="auto"/>
            <w:right w:val="none" w:sz="0" w:space="0" w:color="auto"/>
          </w:divBdr>
          <w:divsChild>
            <w:div w:id="211429847">
              <w:marLeft w:val="0"/>
              <w:marRight w:val="0"/>
              <w:marTop w:val="0"/>
              <w:marBottom w:val="0"/>
              <w:divBdr>
                <w:top w:val="none" w:sz="0" w:space="0" w:color="auto"/>
                <w:left w:val="none" w:sz="0" w:space="0" w:color="auto"/>
                <w:bottom w:val="none" w:sz="0" w:space="0" w:color="auto"/>
                <w:right w:val="none" w:sz="0" w:space="0" w:color="auto"/>
              </w:divBdr>
            </w:div>
            <w:div w:id="1945914824">
              <w:marLeft w:val="0"/>
              <w:marRight w:val="0"/>
              <w:marTop w:val="0"/>
              <w:marBottom w:val="0"/>
              <w:divBdr>
                <w:top w:val="none" w:sz="0" w:space="0" w:color="auto"/>
                <w:left w:val="none" w:sz="0" w:space="0" w:color="auto"/>
                <w:bottom w:val="none" w:sz="0" w:space="0" w:color="auto"/>
                <w:right w:val="none" w:sz="0" w:space="0" w:color="auto"/>
              </w:divBdr>
            </w:div>
          </w:divsChild>
        </w:div>
        <w:div w:id="1304581013">
          <w:marLeft w:val="0"/>
          <w:marRight w:val="0"/>
          <w:marTop w:val="0"/>
          <w:marBottom w:val="0"/>
          <w:divBdr>
            <w:top w:val="none" w:sz="0" w:space="0" w:color="auto"/>
            <w:left w:val="none" w:sz="0" w:space="0" w:color="auto"/>
            <w:bottom w:val="none" w:sz="0" w:space="0" w:color="auto"/>
            <w:right w:val="none" w:sz="0" w:space="0" w:color="auto"/>
          </w:divBdr>
        </w:div>
        <w:div w:id="1770732363">
          <w:marLeft w:val="0"/>
          <w:marRight w:val="0"/>
          <w:marTop w:val="0"/>
          <w:marBottom w:val="0"/>
          <w:divBdr>
            <w:top w:val="none" w:sz="0" w:space="0" w:color="auto"/>
            <w:left w:val="none" w:sz="0" w:space="0" w:color="auto"/>
            <w:bottom w:val="none" w:sz="0" w:space="0" w:color="auto"/>
            <w:right w:val="none" w:sz="0" w:space="0" w:color="auto"/>
          </w:divBdr>
        </w:div>
        <w:div w:id="1961374283">
          <w:marLeft w:val="0"/>
          <w:marRight w:val="0"/>
          <w:marTop w:val="0"/>
          <w:marBottom w:val="0"/>
          <w:divBdr>
            <w:top w:val="none" w:sz="0" w:space="0" w:color="auto"/>
            <w:left w:val="none" w:sz="0" w:space="0" w:color="auto"/>
            <w:bottom w:val="none" w:sz="0" w:space="0" w:color="auto"/>
            <w:right w:val="none" w:sz="0" w:space="0" w:color="auto"/>
          </w:divBdr>
        </w:div>
        <w:div w:id="1970282310">
          <w:marLeft w:val="0"/>
          <w:marRight w:val="0"/>
          <w:marTop w:val="0"/>
          <w:marBottom w:val="0"/>
          <w:divBdr>
            <w:top w:val="none" w:sz="0" w:space="0" w:color="auto"/>
            <w:left w:val="none" w:sz="0" w:space="0" w:color="auto"/>
            <w:bottom w:val="none" w:sz="0" w:space="0" w:color="auto"/>
            <w:right w:val="none" w:sz="0" w:space="0" w:color="auto"/>
          </w:divBdr>
        </w:div>
      </w:divsChild>
    </w:div>
    <w:div w:id="1384871060">
      <w:bodyDiv w:val="1"/>
      <w:marLeft w:val="0"/>
      <w:marRight w:val="0"/>
      <w:marTop w:val="0"/>
      <w:marBottom w:val="0"/>
      <w:divBdr>
        <w:top w:val="none" w:sz="0" w:space="0" w:color="auto"/>
        <w:left w:val="none" w:sz="0" w:space="0" w:color="auto"/>
        <w:bottom w:val="none" w:sz="0" w:space="0" w:color="auto"/>
        <w:right w:val="none" w:sz="0" w:space="0" w:color="auto"/>
      </w:divBdr>
    </w:div>
    <w:div w:id="1389305408">
      <w:bodyDiv w:val="1"/>
      <w:marLeft w:val="0"/>
      <w:marRight w:val="0"/>
      <w:marTop w:val="0"/>
      <w:marBottom w:val="0"/>
      <w:divBdr>
        <w:top w:val="none" w:sz="0" w:space="0" w:color="auto"/>
        <w:left w:val="none" w:sz="0" w:space="0" w:color="auto"/>
        <w:bottom w:val="none" w:sz="0" w:space="0" w:color="auto"/>
        <w:right w:val="none" w:sz="0" w:space="0" w:color="auto"/>
      </w:divBdr>
    </w:div>
    <w:div w:id="1397119890">
      <w:bodyDiv w:val="1"/>
      <w:marLeft w:val="0"/>
      <w:marRight w:val="0"/>
      <w:marTop w:val="0"/>
      <w:marBottom w:val="0"/>
      <w:divBdr>
        <w:top w:val="none" w:sz="0" w:space="0" w:color="auto"/>
        <w:left w:val="none" w:sz="0" w:space="0" w:color="auto"/>
        <w:bottom w:val="none" w:sz="0" w:space="0" w:color="auto"/>
        <w:right w:val="none" w:sz="0" w:space="0" w:color="auto"/>
      </w:divBdr>
    </w:div>
    <w:div w:id="1448742549">
      <w:bodyDiv w:val="1"/>
      <w:marLeft w:val="0"/>
      <w:marRight w:val="0"/>
      <w:marTop w:val="0"/>
      <w:marBottom w:val="0"/>
      <w:divBdr>
        <w:top w:val="none" w:sz="0" w:space="0" w:color="auto"/>
        <w:left w:val="none" w:sz="0" w:space="0" w:color="auto"/>
        <w:bottom w:val="none" w:sz="0" w:space="0" w:color="auto"/>
        <w:right w:val="none" w:sz="0" w:space="0" w:color="auto"/>
      </w:divBdr>
    </w:div>
    <w:div w:id="1518038461">
      <w:bodyDiv w:val="1"/>
      <w:marLeft w:val="0"/>
      <w:marRight w:val="0"/>
      <w:marTop w:val="0"/>
      <w:marBottom w:val="0"/>
      <w:divBdr>
        <w:top w:val="none" w:sz="0" w:space="0" w:color="auto"/>
        <w:left w:val="none" w:sz="0" w:space="0" w:color="auto"/>
        <w:bottom w:val="none" w:sz="0" w:space="0" w:color="auto"/>
        <w:right w:val="none" w:sz="0" w:space="0" w:color="auto"/>
      </w:divBdr>
    </w:div>
    <w:div w:id="1587493842">
      <w:bodyDiv w:val="1"/>
      <w:marLeft w:val="0"/>
      <w:marRight w:val="0"/>
      <w:marTop w:val="0"/>
      <w:marBottom w:val="0"/>
      <w:divBdr>
        <w:top w:val="none" w:sz="0" w:space="0" w:color="auto"/>
        <w:left w:val="none" w:sz="0" w:space="0" w:color="auto"/>
        <w:bottom w:val="none" w:sz="0" w:space="0" w:color="auto"/>
        <w:right w:val="none" w:sz="0" w:space="0" w:color="auto"/>
      </w:divBdr>
    </w:div>
    <w:div w:id="1592346883">
      <w:bodyDiv w:val="1"/>
      <w:marLeft w:val="0"/>
      <w:marRight w:val="0"/>
      <w:marTop w:val="0"/>
      <w:marBottom w:val="0"/>
      <w:divBdr>
        <w:top w:val="none" w:sz="0" w:space="0" w:color="auto"/>
        <w:left w:val="none" w:sz="0" w:space="0" w:color="auto"/>
        <w:bottom w:val="none" w:sz="0" w:space="0" w:color="auto"/>
        <w:right w:val="none" w:sz="0" w:space="0" w:color="auto"/>
      </w:divBdr>
    </w:div>
    <w:div w:id="1661619706">
      <w:bodyDiv w:val="1"/>
      <w:marLeft w:val="0"/>
      <w:marRight w:val="0"/>
      <w:marTop w:val="0"/>
      <w:marBottom w:val="0"/>
      <w:divBdr>
        <w:top w:val="none" w:sz="0" w:space="0" w:color="auto"/>
        <w:left w:val="none" w:sz="0" w:space="0" w:color="auto"/>
        <w:bottom w:val="none" w:sz="0" w:space="0" w:color="auto"/>
        <w:right w:val="none" w:sz="0" w:space="0" w:color="auto"/>
      </w:divBdr>
    </w:div>
    <w:div w:id="1668246322">
      <w:bodyDiv w:val="1"/>
      <w:marLeft w:val="0"/>
      <w:marRight w:val="0"/>
      <w:marTop w:val="0"/>
      <w:marBottom w:val="0"/>
      <w:divBdr>
        <w:top w:val="none" w:sz="0" w:space="0" w:color="auto"/>
        <w:left w:val="none" w:sz="0" w:space="0" w:color="auto"/>
        <w:bottom w:val="none" w:sz="0" w:space="0" w:color="auto"/>
        <w:right w:val="none" w:sz="0" w:space="0" w:color="auto"/>
      </w:divBdr>
    </w:div>
    <w:div w:id="1707176786">
      <w:bodyDiv w:val="1"/>
      <w:marLeft w:val="0"/>
      <w:marRight w:val="0"/>
      <w:marTop w:val="0"/>
      <w:marBottom w:val="0"/>
      <w:divBdr>
        <w:top w:val="none" w:sz="0" w:space="0" w:color="auto"/>
        <w:left w:val="none" w:sz="0" w:space="0" w:color="auto"/>
        <w:bottom w:val="none" w:sz="0" w:space="0" w:color="auto"/>
        <w:right w:val="none" w:sz="0" w:space="0" w:color="auto"/>
      </w:divBdr>
    </w:div>
    <w:div w:id="1754469465">
      <w:bodyDiv w:val="1"/>
      <w:marLeft w:val="0"/>
      <w:marRight w:val="0"/>
      <w:marTop w:val="0"/>
      <w:marBottom w:val="0"/>
      <w:divBdr>
        <w:top w:val="none" w:sz="0" w:space="0" w:color="auto"/>
        <w:left w:val="none" w:sz="0" w:space="0" w:color="auto"/>
        <w:bottom w:val="none" w:sz="0" w:space="0" w:color="auto"/>
        <w:right w:val="none" w:sz="0" w:space="0" w:color="auto"/>
      </w:divBdr>
    </w:div>
    <w:div w:id="1769498055">
      <w:bodyDiv w:val="1"/>
      <w:marLeft w:val="0"/>
      <w:marRight w:val="0"/>
      <w:marTop w:val="0"/>
      <w:marBottom w:val="0"/>
      <w:divBdr>
        <w:top w:val="none" w:sz="0" w:space="0" w:color="auto"/>
        <w:left w:val="none" w:sz="0" w:space="0" w:color="auto"/>
        <w:bottom w:val="none" w:sz="0" w:space="0" w:color="auto"/>
        <w:right w:val="none" w:sz="0" w:space="0" w:color="auto"/>
      </w:divBdr>
    </w:div>
    <w:div w:id="1800804994">
      <w:bodyDiv w:val="1"/>
      <w:marLeft w:val="0"/>
      <w:marRight w:val="0"/>
      <w:marTop w:val="0"/>
      <w:marBottom w:val="0"/>
      <w:divBdr>
        <w:top w:val="none" w:sz="0" w:space="0" w:color="auto"/>
        <w:left w:val="none" w:sz="0" w:space="0" w:color="auto"/>
        <w:bottom w:val="none" w:sz="0" w:space="0" w:color="auto"/>
        <w:right w:val="none" w:sz="0" w:space="0" w:color="auto"/>
      </w:divBdr>
    </w:div>
    <w:div w:id="1833833310">
      <w:bodyDiv w:val="1"/>
      <w:marLeft w:val="0"/>
      <w:marRight w:val="0"/>
      <w:marTop w:val="0"/>
      <w:marBottom w:val="0"/>
      <w:divBdr>
        <w:top w:val="none" w:sz="0" w:space="0" w:color="auto"/>
        <w:left w:val="none" w:sz="0" w:space="0" w:color="auto"/>
        <w:bottom w:val="none" w:sz="0" w:space="0" w:color="auto"/>
        <w:right w:val="none" w:sz="0" w:space="0" w:color="auto"/>
      </w:divBdr>
      <w:divsChild>
        <w:div w:id="258418468">
          <w:marLeft w:val="0"/>
          <w:marRight w:val="0"/>
          <w:marTop w:val="0"/>
          <w:marBottom w:val="0"/>
          <w:divBdr>
            <w:top w:val="none" w:sz="0" w:space="0" w:color="auto"/>
            <w:left w:val="none" w:sz="0" w:space="0" w:color="auto"/>
            <w:bottom w:val="none" w:sz="0" w:space="0" w:color="auto"/>
            <w:right w:val="none" w:sz="0" w:space="0" w:color="auto"/>
          </w:divBdr>
        </w:div>
        <w:div w:id="726957581">
          <w:marLeft w:val="0"/>
          <w:marRight w:val="0"/>
          <w:marTop w:val="0"/>
          <w:marBottom w:val="0"/>
          <w:divBdr>
            <w:top w:val="none" w:sz="0" w:space="0" w:color="auto"/>
            <w:left w:val="none" w:sz="0" w:space="0" w:color="auto"/>
            <w:bottom w:val="none" w:sz="0" w:space="0" w:color="auto"/>
            <w:right w:val="none" w:sz="0" w:space="0" w:color="auto"/>
          </w:divBdr>
        </w:div>
      </w:divsChild>
    </w:div>
    <w:div w:id="1840925331">
      <w:bodyDiv w:val="1"/>
      <w:marLeft w:val="0"/>
      <w:marRight w:val="0"/>
      <w:marTop w:val="0"/>
      <w:marBottom w:val="0"/>
      <w:divBdr>
        <w:top w:val="none" w:sz="0" w:space="0" w:color="auto"/>
        <w:left w:val="none" w:sz="0" w:space="0" w:color="auto"/>
        <w:bottom w:val="none" w:sz="0" w:space="0" w:color="auto"/>
        <w:right w:val="none" w:sz="0" w:space="0" w:color="auto"/>
      </w:divBdr>
    </w:div>
    <w:div w:id="1848712474">
      <w:bodyDiv w:val="1"/>
      <w:marLeft w:val="0"/>
      <w:marRight w:val="0"/>
      <w:marTop w:val="0"/>
      <w:marBottom w:val="0"/>
      <w:divBdr>
        <w:top w:val="none" w:sz="0" w:space="0" w:color="auto"/>
        <w:left w:val="none" w:sz="0" w:space="0" w:color="auto"/>
        <w:bottom w:val="none" w:sz="0" w:space="0" w:color="auto"/>
        <w:right w:val="none" w:sz="0" w:space="0" w:color="auto"/>
      </w:divBdr>
    </w:div>
    <w:div w:id="1876381757">
      <w:bodyDiv w:val="1"/>
      <w:marLeft w:val="0"/>
      <w:marRight w:val="0"/>
      <w:marTop w:val="0"/>
      <w:marBottom w:val="0"/>
      <w:divBdr>
        <w:top w:val="none" w:sz="0" w:space="0" w:color="auto"/>
        <w:left w:val="none" w:sz="0" w:space="0" w:color="auto"/>
        <w:bottom w:val="none" w:sz="0" w:space="0" w:color="auto"/>
        <w:right w:val="none" w:sz="0" w:space="0" w:color="auto"/>
      </w:divBdr>
    </w:div>
    <w:div w:id="1898393172">
      <w:bodyDiv w:val="1"/>
      <w:marLeft w:val="0"/>
      <w:marRight w:val="0"/>
      <w:marTop w:val="0"/>
      <w:marBottom w:val="0"/>
      <w:divBdr>
        <w:top w:val="none" w:sz="0" w:space="0" w:color="auto"/>
        <w:left w:val="none" w:sz="0" w:space="0" w:color="auto"/>
        <w:bottom w:val="none" w:sz="0" w:space="0" w:color="auto"/>
        <w:right w:val="none" w:sz="0" w:space="0" w:color="auto"/>
      </w:divBdr>
    </w:div>
    <w:div w:id="1905097946">
      <w:bodyDiv w:val="1"/>
      <w:marLeft w:val="0"/>
      <w:marRight w:val="0"/>
      <w:marTop w:val="0"/>
      <w:marBottom w:val="0"/>
      <w:divBdr>
        <w:top w:val="none" w:sz="0" w:space="0" w:color="auto"/>
        <w:left w:val="none" w:sz="0" w:space="0" w:color="auto"/>
        <w:bottom w:val="none" w:sz="0" w:space="0" w:color="auto"/>
        <w:right w:val="none" w:sz="0" w:space="0" w:color="auto"/>
      </w:divBdr>
    </w:div>
    <w:div w:id="1931044327">
      <w:bodyDiv w:val="1"/>
      <w:marLeft w:val="0"/>
      <w:marRight w:val="0"/>
      <w:marTop w:val="0"/>
      <w:marBottom w:val="0"/>
      <w:divBdr>
        <w:top w:val="none" w:sz="0" w:space="0" w:color="auto"/>
        <w:left w:val="none" w:sz="0" w:space="0" w:color="auto"/>
        <w:bottom w:val="none" w:sz="0" w:space="0" w:color="auto"/>
        <w:right w:val="none" w:sz="0" w:space="0" w:color="auto"/>
      </w:divBdr>
      <w:divsChild>
        <w:div w:id="4141342">
          <w:marLeft w:val="0"/>
          <w:marRight w:val="0"/>
          <w:marTop w:val="0"/>
          <w:marBottom w:val="0"/>
          <w:divBdr>
            <w:top w:val="none" w:sz="0" w:space="0" w:color="auto"/>
            <w:left w:val="none" w:sz="0" w:space="0" w:color="auto"/>
            <w:bottom w:val="none" w:sz="0" w:space="0" w:color="auto"/>
            <w:right w:val="none" w:sz="0" w:space="0" w:color="auto"/>
          </w:divBdr>
          <w:divsChild>
            <w:div w:id="974724655">
              <w:marLeft w:val="0"/>
              <w:marRight w:val="0"/>
              <w:marTop w:val="0"/>
              <w:marBottom w:val="0"/>
              <w:divBdr>
                <w:top w:val="none" w:sz="0" w:space="0" w:color="auto"/>
                <w:left w:val="none" w:sz="0" w:space="0" w:color="auto"/>
                <w:bottom w:val="none" w:sz="0" w:space="0" w:color="auto"/>
                <w:right w:val="none" w:sz="0" w:space="0" w:color="auto"/>
              </w:divBdr>
              <w:divsChild>
                <w:div w:id="80894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332100">
      <w:bodyDiv w:val="1"/>
      <w:marLeft w:val="0"/>
      <w:marRight w:val="0"/>
      <w:marTop w:val="0"/>
      <w:marBottom w:val="0"/>
      <w:divBdr>
        <w:top w:val="none" w:sz="0" w:space="0" w:color="auto"/>
        <w:left w:val="none" w:sz="0" w:space="0" w:color="auto"/>
        <w:bottom w:val="none" w:sz="0" w:space="0" w:color="auto"/>
        <w:right w:val="none" w:sz="0" w:space="0" w:color="auto"/>
      </w:divBdr>
      <w:divsChild>
        <w:div w:id="1233156424">
          <w:marLeft w:val="0"/>
          <w:marRight w:val="0"/>
          <w:marTop w:val="0"/>
          <w:marBottom w:val="0"/>
          <w:divBdr>
            <w:top w:val="none" w:sz="0" w:space="0" w:color="auto"/>
            <w:left w:val="none" w:sz="0" w:space="0" w:color="auto"/>
            <w:bottom w:val="none" w:sz="0" w:space="0" w:color="auto"/>
            <w:right w:val="none" w:sz="0" w:space="0" w:color="auto"/>
          </w:divBdr>
        </w:div>
        <w:div w:id="1845902490">
          <w:marLeft w:val="0"/>
          <w:marRight w:val="0"/>
          <w:marTop w:val="0"/>
          <w:marBottom w:val="0"/>
          <w:divBdr>
            <w:top w:val="none" w:sz="0" w:space="0" w:color="auto"/>
            <w:left w:val="none" w:sz="0" w:space="0" w:color="auto"/>
            <w:bottom w:val="none" w:sz="0" w:space="0" w:color="auto"/>
            <w:right w:val="none" w:sz="0" w:space="0" w:color="auto"/>
          </w:divBdr>
        </w:div>
      </w:divsChild>
    </w:div>
    <w:div w:id="2025014075">
      <w:bodyDiv w:val="1"/>
      <w:marLeft w:val="0"/>
      <w:marRight w:val="0"/>
      <w:marTop w:val="0"/>
      <w:marBottom w:val="0"/>
      <w:divBdr>
        <w:top w:val="none" w:sz="0" w:space="0" w:color="auto"/>
        <w:left w:val="none" w:sz="0" w:space="0" w:color="auto"/>
        <w:bottom w:val="none" w:sz="0" w:space="0" w:color="auto"/>
        <w:right w:val="none" w:sz="0" w:space="0" w:color="auto"/>
      </w:divBdr>
    </w:div>
    <w:div w:id="2050450917">
      <w:bodyDiv w:val="1"/>
      <w:marLeft w:val="0"/>
      <w:marRight w:val="0"/>
      <w:marTop w:val="0"/>
      <w:marBottom w:val="0"/>
      <w:divBdr>
        <w:top w:val="none" w:sz="0" w:space="0" w:color="auto"/>
        <w:left w:val="none" w:sz="0" w:space="0" w:color="auto"/>
        <w:bottom w:val="none" w:sz="0" w:space="0" w:color="auto"/>
        <w:right w:val="none" w:sz="0" w:space="0" w:color="auto"/>
      </w:divBdr>
    </w:div>
    <w:div w:id="2065596118">
      <w:bodyDiv w:val="1"/>
      <w:marLeft w:val="0"/>
      <w:marRight w:val="0"/>
      <w:marTop w:val="0"/>
      <w:marBottom w:val="0"/>
      <w:divBdr>
        <w:top w:val="none" w:sz="0" w:space="0" w:color="auto"/>
        <w:left w:val="none" w:sz="0" w:space="0" w:color="auto"/>
        <w:bottom w:val="none" w:sz="0" w:space="0" w:color="auto"/>
        <w:right w:val="none" w:sz="0" w:space="0" w:color="auto"/>
      </w:divBdr>
    </w:div>
    <w:div w:id="211624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fontTable" Target="fontTable.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mailto:iod@szpitalzachodni.pl" TargetMode="External"/><Relationship Id="rId7" Type="http://schemas.openxmlformats.org/officeDocument/2006/relationships/endnotes" Target="endnotes.xml"/><Relationship Id="rId12" Type="http://schemas.openxmlformats.org/officeDocument/2006/relationships/hyperlink" Target="https://platformazakupowa.pl/pn/szpitalzachodni"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mailto:iod@szpitalzachodni.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moj.gov.pl/nforms/signer/upload?xFormsAppName=SIGN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zp.mirek@szpitalzachodni.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footer" Target="footer1.xml"/><Relationship Id="rId10" Type="http://schemas.openxmlformats.org/officeDocument/2006/relationships/hyperlink" Target="mailto:zp.mirek@szpitalzachodni.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pn/szpitalzachodni"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s://platformazakupowa.pl/pn/szpitalzachodni" TargetMode="External"/><Relationship Id="rId8" Type="http://schemas.openxmlformats.org/officeDocument/2006/relationships/hyperlink" Target="https://platformazakupowa.pl/pn/szpitalzachodni"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6E6F4-2C00-4158-A38D-7022B7B28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55</Pages>
  <Words>20813</Words>
  <Characters>124879</Characters>
  <Application>Microsoft Office Word</Application>
  <DocSecurity>0</DocSecurity>
  <Lines>1040</Lines>
  <Paragraphs>290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145402</CharactersWithSpaces>
  <SharedDoc>false</SharedDoc>
  <HLinks>
    <vt:vector size="150" baseType="variant">
      <vt:variant>
        <vt:i4>33</vt:i4>
      </vt:variant>
      <vt:variant>
        <vt:i4>72</vt:i4>
      </vt:variant>
      <vt:variant>
        <vt:i4>0</vt:i4>
      </vt:variant>
      <vt:variant>
        <vt:i4>5</vt:i4>
      </vt:variant>
      <vt:variant>
        <vt:lpwstr>mailto:iod@szpitalzachodni.pl</vt:lpwstr>
      </vt:variant>
      <vt:variant>
        <vt:lpwstr/>
      </vt:variant>
      <vt:variant>
        <vt:i4>4390926</vt:i4>
      </vt:variant>
      <vt:variant>
        <vt:i4>69</vt:i4>
      </vt:variant>
      <vt:variant>
        <vt:i4>0</vt:i4>
      </vt:variant>
      <vt:variant>
        <vt:i4>5</vt:i4>
      </vt:variant>
      <vt:variant>
        <vt:lpwstr>https://platformazakupowa.pl/strona/45-instrukcje</vt:lpwstr>
      </vt:variant>
      <vt:variant>
        <vt:lpwstr/>
      </vt:variant>
      <vt:variant>
        <vt:i4>655431</vt:i4>
      </vt:variant>
      <vt:variant>
        <vt:i4>66</vt:i4>
      </vt:variant>
      <vt:variant>
        <vt:i4>0</vt:i4>
      </vt:variant>
      <vt:variant>
        <vt:i4>5</vt:i4>
      </vt:variant>
      <vt:variant>
        <vt:lpwstr>http://platformazakupowa.pl/</vt:lpwstr>
      </vt:variant>
      <vt:variant>
        <vt:lpwstr/>
      </vt:variant>
      <vt:variant>
        <vt:i4>655431</vt:i4>
      </vt:variant>
      <vt:variant>
        <vt:i4>63</vt:i4>
      </vt:variant>
      <vt:variant>
        <vt:i4>0</vt:i4>
      </vt:variant>
      <vt:variant>
        <vt:i4>5</vt:i4>
      </vt:variant>
      <vt:variant>
        <vt:lpwstr>http://platformazakupowa.pl/</vt:lpwstr>
      </vt:variant>
      <vt:variant>
        <vt:lpwstr/>
      </vt:variant>
      <vt:variant>
        <vt:i4>655431</vt:i4>
      </vt:variant>
      <vt:variant>
        <vt:i4>60</vt:i4>
      </vt:variant>
      <vt:variant>
        <vt:i4>0</vt:i4>
      </vt:variant>
      <vt:variant>
        <vt:i4>5</vt:i4>
      </vt:variant>
      <vt:variant>
        <vt:lpwstr>http://platformazakupowa.pl/</vt:lpwstr>
      </vt:variant>
      <vt:variant>
        <vt:lpwstr/>
      </vt:variant>
      <vt:variant>
        <vt:i4>4390926</vt:i4>
      </vt:variant>
      <vt:variant>
        <vt:i4>57</vt:i4>
      </vt:variant>
      <vt:variant>
        <vt:i4>0</vt:i4>
      </vt:variant>
      <vt:variant>
        <vt:i4>5</vt:i4>
      </vt:variant>
      <vt:variant>
        <vt:lpwstr>https://platformazakupowa.pl/strona/45-instrukcje</vt:lpwstr>
      </vt:variant>
      <vt:variant>
        <vt:lpwstr/>
      </vt:variant>
      <vt:variant>
        <vt:i4>6225998</vt:i4>
      </vt:variant>
      <vt:variant>
        <vt:i4>54</vt:i4>
      </vt:variant>
      <vt:variant>
        <vt:i4>0</vt:i4>
      </vt:variant>
      <vt:variant>
        <vt:i4>5</vt:i4>
      </vt:variant>
      <vt:variant>
        <vt:lpwstr>https://platformazakupowa.pl/</vt:lpwstr>
      </vt:variant>
      <vt:variant>
        <vt:lpwstr/>
      </vt:variant>
      <vt:variant>
        <vt:i4>3080247</vt:i4>
      </vt:variant>
      <vt:variant>
        <vt:i4>51</vt:i4>
      </vt:variant>
      <vt:variant>
        <vt:i4>0</vt:i4>
      </vt:variant>
      <vt:variant>
        <vt:i4>5</vt:i4>
      </vt:variant>
      <vt:variant>
        <vt:lpwstr>https://www.gov.pl/web/mswia/oprogramowanie-do-pobrania</vt:lpwstr>
      </vt:variant>
      <vt:variant>
        <vt:lpwstr/>
      </vt:variant>
      <vt:variant>
        <vt:i4>5242965</vt:i4>
      </vt:variant>
      <vt:variant>
        <vt:i4>48</vt:i4>
      </vt:variant>
      <vt:variant>
        <vt:i4>0</vt:i4>
      </vt:variant>
      <vt:variant>
        <vt:i4>5</vt:i4>
      </vt:variant>
      <vt:variant>
        <vt:lpwstr>https://moj.gov.pl/nforms/signer/upload?xFormsAppName=SIGNER</vt:lpwstr>
      </vt:variant>
      <vt:variant>
        <vt:lpwstr/>
      </vt:variant>
      <vt:variant>
        <vt:i4>6619261</vt:i4>
      </vt:variant>
      <vt:variant>
        <vt:i4>45</vt:i4>
      </vt:variant>
      <vt:variant>
        <vt:i4>0</vt:i4>
      </vt:variant>
      <vt:variant>
        <vt:i4>5</vt:i4>
      </vt:variant>
      <vt:variant>
        <vt:lpwstr>https://www.nccert.pl/</vt:lpwstr>
      </vt:variant>
      <vt:variant>
        <vt:lpwstr/>
      </vt:variant>
      <vt:variant>
        <vt:i4>6225998</vt:i4>
      </vt:variant>
      <vt:variant>
        <vt:i4>42</vt:i4>
      </vt:variant>
      <vt:variant>
        <vt:i4>0</vt:i4>
      </vt:variant>
      <vt:variant>
        <vt:i4>5</vt:i4>
      </vt:variant>
      <vt:variant>
        <vt:lpwstr>https://platformazakupowa.pl/</vt:lpwstr>
      </vt:variant>
      <vt:variant>
        <vt:lpwstr/>
      </vt:variant>
      <vt:variant>
        <vt:i4>2752574</vt:i4>
      </vt:variant>
      <vt:variant>
        <vt:i4>39</vt:i4>
      </vt:variant>
      <vt:variant>
        <vt:i4>0</vt:i4>
      </vt:variant>
      <vt:variant>
        <vt:i4>5</vt:i4>
      </vt:variant>
      <vt:variant>
        <vt:lpwstr>https://platformazakupowa.pl/strona/1-regulamin</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655431</vt:i4>
      </vt:variant>
      <vt:variant>
        <vt:i4>33</vt:i4>
      </vt:variant>
      <vt:variant>
        <vt:i4>0</vt:i4>
      </vt:variant>
      <vt:variant>
        <vt:i4>5</vt:i4>
      </vt:variant>
      <vt:variant>
        <vt:lpwstr>http://platformazakupowa.pl/</vt:lpwstr>
      </vt:variant>
      <vt:variant>
        <vt:lpwstr/>
      </vt:variant>
      <vt:variant>
        <vt:i4>655431</vt:i4>
      </vt:variant>
      <vt:variant>
        <vt:i4>30</vt:i4>
      </vt:variant>
      <vt:variant>
        <vt:i4>0</vt:i4>
      </vt:variant>
      <vt:variant>
        <vt:i4>5</vt:i4>
      </vt:variant>
      <vt:variant>
        <vt:lpwstr>http://platformazakupowa.pl/</vt:lpwstr>
      </vt:variant>
      <vt:variant>
        <vt:lpwstr/>
      </vt:variant>
      <vt:variant>
        <vt:i4>655431</vt:i4>
      </vt:variant>
      <vt:variant>
        <vt:i4>27</vt:i4>
      </vt:variant>
      <vt:variant>
        <vt:i4>0</vt:i4>
      </vt:variant>
      <vt:variant>
        <vt:i4>5</vt:i4>
      </vt:variant>
      <vt:variant>
        <vt:lpwstr>http://platformazakupowa.pl/</vt:lpwstr>
      </vt:variant>
      <vt:variant>
        <vt:lpwstr/>
      </vt:variant>
      <vt:variant>
        <vt:i4>6881386</vt:i4>
      </vt:variant>
      <vt:variant>
        <vt:i4>24</vt:i4>
      </vt:variant>
      <vt:variant>
        <vt:i4>0</vt:i4>
      </vt:variant>
      <vt:variant>
        <vt:i4>5</vt:i4>
      </vt:variant>
      <vt:variant>
        <vt:lpwstr>https://drive.google.com/file/d/1Kd1DttbBeiNWt4q4slS4t76lZVKPbkyD/view</vt:lpwstr>
      </vt:variant>
      <vt:variant>
        <vt:lpwstr/>
      </vt:variant>
      <vt:variant>
        <vt:i4>2752574</vt:i4>
      </vt:variant>
      <vt:variant>
        <vt:i4>21</vt:i4>
      </vt:variant>
      <vt:variant>
        <vt:i4>0</vt:i4>
      </vt:variant>
      <vt:variant>
        <vt:i4>5</vt:i4>
      </vt:variant>
      <vt:variant>
        <vt:lpwstr>https://platformazakupowa.pl/strona/1-regulamin</vt:lpwstr>
      </vt:variant>
      <vt:variant>
        <vt:lpwstr/>
      </vt:variant>
      <vt:variant>
        <vt:i4>6225998</vt:i4>
      </vt:variant>
      <vt:variant>
        <vt:i4>18</vt:i4>
      </vt:variant>
      <vt:variant>
        <vt:i4>0</vt:i4>
      </vt:variant>
      <vt:variant>
        <vt:i4>5</vt:i4>
      </vt:variant>
      <vt:variant>
        <vt:lpwstr>https://platformazakupowa.pl/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655431</vt:i4>
      </vt:variant>
      <vt:variant>
        <vt:i4>9</vt:i4>
      </vt:variant>
      <vt:variant>
        <vt:i4>0</vt:i4>
      </vt:variant>
      <vt:variant>
        <vt:i4>5</vt:i4>
      </vt:variant>
      <vt:variant>
        <vt:lpwstr>http://platformazakupowa.pl/</vt:lpwstr>
      </vt:variant>
      <vt:variant>
        <vt:lpwstr/>
      </vt:variant>
      <vt:variant>
        <vt:i4>655431</vt:i4>
      </vt:variant>
      <vt:variant>
        <vt:i4>6</vt:i4>
      </vt:variant>
      <vt:variant>
        <vt:i4>0</vt:i4>
      </vt:variant>
      <vt:variant>
        <vt:i4>5</vt:i4>
      </vt:variant>
      <vt:variant>
        <vt:lpwstr>http://platformazakupowa.pl/</vt:lpwstr>
      </vt:variant>
      <vt:variant>
        <vt:lpwstr/>
      </vt:variant>
      <vt:variant>
        <vt:i4>655431</vt:i4>
      </vt:variant>
      <vt:variant>
        <vt:i4>3</vt:i4>
      </vt:variant>
      <vt:variant>
        <vt:i4>0</vt:i4>
      </vt:variant>
      <vt:variant>
        <vt:i4>5</vt:i4>
      </vt:variant>
      <vt:variant>
        <vt:lpwstr>http://platformazakupowa.pl/</vt:lpwstr>
      </vt:variant>
      <vt:variant>
        <vt:lpwstr/>
      </vt:variant>
      <vt:variant>
        <vt:i4>6225998</vt:i4>
      </vt:variant>
      <vt:variant>
        <vt:i4>0</vt:i4>
      </vt:variant>
      <vt:variant>
        <vt:i4>0</vt:i4>
      </vt:variant>
      <vt:variant>
        <vt:i4>5</vt:i4>
      </vt:variant>
      <vt:variant>
        <vt:lpwstr>https://platformazakupowa.pl/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Bembenek</dc:creator>
  <cp:keywords/>
  <dc:description/>
  <cp:lastModifiedBy>Andrzej Mirek</cp:lastModifiedBy>
  <cp:revision>30</cp:revision>
  <cp:lastPrinted>2021-11-22T09:20:00Z</cp:lastPrinted>
  <dcterms:created xsi:type="dcterms:W3CDTF">2021-11-22T12:10:00Z</dcterms:created>
  <dcterms:modified xsi:type="dcterms:W3CDTF">2021-11-23T13:19:00Z</dcterms:modified>
</cp:coreProperties>
</file>