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C3D2D" w:rsidTr="00BC3D2D">
        <w:trPr>
          <w:trHeight w:val="7066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</w:rPr>
              <w:t>Załącznik nr 1 do SWZ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C3D2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C3D2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C3D2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C3D2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C3D2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C3D2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C3D2D" w:rsidTr="00BC3D2D">
        <w:trPr>
          <w:trHeight w:val="40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C3D2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C3D2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C3D2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BC3D2D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C3D2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C3D2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Ostrołęckie Przedsiębiorstwo Komunalne Sp. z o.o.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BC3D2D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C3D2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C3D2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C3D2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C3D2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W FORMIE LEASINGU OPERACYJNEGO </w:t>
            </w: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OPCJĄ WYKUPU </w:t>
            </w:r>
          </w:p>
          <w:p w:rsidR="00AE0D4F" w:rsidRPr="00BC3D2D" w:rsidRDefault="00A820E7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BC3D2D"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POJAZD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="00BC3D2D"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SPECJALN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EGO - ŚMIECIAR</w:t>
            </w:r>
            <w:r w:rsidR="00BC3D2D"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AE0D4F" w:rsidRPr="00BC3D2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04698A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BC3D2D"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/ZPUE/202</w:t>
            </w:r>
            <w:r w:rsidR="00115224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C3D2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C3D2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D232FA" w:rsidRPr="00BC3D2D" w:rsidRDefault="00D232F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5D71B4" w:rsidRDefault="005D71B4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5D71B4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5D71B4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5D71B4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5D71B4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5D71B4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5D71B4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5D71B4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5D71B4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5D71B4">
        <w:rPr>
          <w:rFonts w:ascii="Arial" w:hAnsi="Arial"/>
          <w:color w:val="000000"/>
          <w:sz w:val="21"/>
          <w:szCs w:val="21"/>
        </w:rPr>
        <w:t>,</w:t>
      </w:r>
      <w:r w:rsidRPr="005D71B4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5D71B4">
        <w:rPr>
          <w:rFonts w:ascii="Arial" w:hAnsi="Arial"/>
          <w:color w:val="000000"/>
          <w:sz w:val="21"/>
          <w:szCs w:val="21"/>
        </w:rPr>
        <w:t>S</w:t>
      </w:r>
      <w:r w:rsidRPr="005D71B4">
        <w:rPr>
          <w:rFonts w:ascii="Arial" w:hAnsi="Arial"/>
          <w:color w:val="000000"/>
          <w:sz w:val="21"/>
          <w:szCs w:val="21"/>
        </w:rPr>
        <w:t>WZ</w:t>
      </w:r>
      <w:r w:rsidR="00CC7418" w:rsidRPr="005D71B4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5D71B4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B60BD4" w:rsidRPr="005D71B4" w:rsidRDefault="00B60BD4" w:rsidP="00B60BD4">
      <w:pPr>
        <w:ind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900"/>
        <w:gridCol w:w="1386"/>
        <w:gridCol w:w="2268"/>
        <w:gridCol w:w="1417"/>
        <w:gridCol w:w="1276"/>
        <w:gridCol w:w="1276"/>
      </w:tblGrid>
      <w:tr w:rsidR="000652E5" w:rsidRPr="005D71B4" w:rsidTr="005D71B4">
        <w:trPr>
          <w:trHeight w:val="983"/>
        </w:trPr>
        <w:tc>
          <w:tcPr>
            <w:tcW w:w="1017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Pr="005D71B4" w:rsidRDefault="0011522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w formie leasingu operacyjnego, z opcją wykupu,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>1 pojazdu specjalnego – śmieciarki.</w:t>
            </w:r>
          </w:p>
        </w:tc>
      </w:tr>
      <w:tr w:rsidR="00D63C48" w:rsidRPr="005D71B4" w:rsidTr="00D63C48">
        <w:trPr>
          <w:trHeight w:val="696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snapToGrid w:val="0"/>
              <w:ind w:left="-142" w:right="-178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5D71B4">
              <w:rPr>
                <w:rFonts w:ascii="Arial" w:hAnsi="Arial"/>
                <w:b/>
                <w:bCs/>
              </w:rPr>
              <w:t>tto</w:t>
            </w:r>
          </w:p>
          <w:p w:rsidR="00D63C48" w:rsidRPr="005D71B4" w:rsidRDefault="00D63C48" w:rsidP="00D63C48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snapToGrid w:val="0"/>
              <w:ind w:left="-142" w:right="-7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VAT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snapToGrid w:val="0"/>
              <w:ind w:left="-142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VAT w PLN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snapToGrid w:val="0"/>
              <w:ind w:left="-142" w:right="-178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Wartość brutto</w:t>
            </w:r>
          </w:p>
          <w:p w:rsidR="00D63C48" w:rsidRPr="005D71B4" w:rsidRDefault="00D63C48" w:rsidP="00D63C48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08" w:righ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08" w:righ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 xml:space="preserve">Termin </w:t>
            </w:r>
            <w:r>
              <w:rPr>
                <w:rFonts w:ascii="Arial" w:hAnsi="Arial"/>
                <w:b/>
                <w:bCs/>
              </w:rPr>
              <w:br/>
            </w:r>
            <w:r w:rsidRPr="005D71B4">
              <w:rPr>
                <w:rFonts w:ascii="Arial" w:hAnsi="Arial"/>
                <w:b/>
                <w:bCs/>
              </w:rPr>
              <w:t>realizacji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08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</w:t>
            </w:r>
            <w:r>
              <w:rPr>
                <w:rFonts w:ascii="Arial" w:hAnsi="Arial"/>
                <w:b/>
                <w:bCs/>
              </w:rPr>
              <w:t>dległość serwisu</w:t>
            </w:r>
          </w:p>
        </w:tc>
      </w:tr>
      <w:tr w:rsidR="00D63C48" w:rsidRPr="005D71B4" w:rsidTr="00D63C48">
        <w:trPr>
          <w:trHeight w:val="696"/>
        </w:trPr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right="-2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</w:t>
            </w:r>
            <w:r w:rsidRPr="005D71B4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right="-1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 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right="-286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70" w:right="-174"/>
              <w:jc w:val="center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………………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-108"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…….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left="33"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C48" w:rsidRPr="005D71B4" w:rsidRDefault="00D63C48" w:rsidP="00D63C48">
            <w:pPr>
              <w:ind w:right="-108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</w:t>
            </w:r>
            <w:r>
              <w:rPr>
                <w:rFonts w:ascii="Arial" w:hAnsi="Arial"/>
                <w:b/>
              </w:rPr>
              <w:t xml:space="preserve"> km</w:t>
            </w:r>
          </w:p>
        </w:tc>
      </w:tr>
    </w:tbl>
    <w:p w:rsidR="000652E5" w:rsidRPr="005D71B4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5D71B4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5D71B4">
        <w:rPr>
          <w:b/>
          <w:color w:val="000000"/>
        </w:rPr>
        <w:t>I</w:t>
      </w:r>
      <w:r w:rsidR="001D2AB6" w:rsidRPr="005D71B4">
        <w:rPr>
          <w:b/>
          <w:color w:val="000000"/>
        </w:rPr>
        <w:t>V</w:t>
      </w:r>
      <w:r w:rsidRPr="005D71B4">
        <w:rPr>
          <w:b/>
          <w:color w:val="000000"/>
        </w:rPr>
        <w:t xml:space="preserve">. </w:t>
      </w:r>
      <w:r w:rsidRPr="005D71B4">
        <w:rPr>
          <w:b/>
          <w:color w:val="000000"/>
          <w:u w:val="single"/>
        </w:rPr>
        <w:t>Oświadczenia</w:t>
      </w:r>
    </w:p>
    <w:p w:rsidR="00BA6578" w:rsidRPr="005D71B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5D71B4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5D71B4">
        <w:rPr>
          <w:color w:val="000000"/>
          <w:sz w:val="22"/>
          <w:szCs w:val="22"/>
        </w:rPr>
        <w:t>Wykonawca składając ofertę oświadcza, że:</w:t>
      </w:r>
    </w:p>
    <w:p w:rsidR="00B94876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5D71B4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5D71B4">
        <w:rPr>
          <w:sz w:val="20"/>
          <w:szCs w:val="20"/>
        </w:rPr>
        <w:t>Z</w:t>
      </w:r>
      <w:r w:rsidR="00B94876" w:rsidRPr="005D71B4">
        <w:rPr>
          <w:sz w:val="20"/>
          <w:szCs w:val="20"/>
        </w:rPr>
        <w:t>amówienie zostanie zrealizow</w:t>
      </w:r>
      <w:r w:rsidR="0073136E" w:rsidRPr="005D71B4">
        <w:rPr>
          <w:sz w:val="20"/>
          <w:szCs w:val="20"/>
        </w:rPr>
        <w:t>ane w terminach określonych w S</w:t>
      </w:r>
      <w:r w:rsidR="00B94876" w:rsidRPr="005D71B4">
        <w:rPr>
          <w:sz w:val="20"/>
          <w:szCs w:val="20"/>
        </w:rPr>
        <w:t xml:space="preserve">WZ oraz </w:t>
      </w:r>
      <w:r w:rsidR="0004698A">
        <w:rPr>
          <w:sz w:val="20"/>
          <w:szCs w:val="20"/>
        </w:rPr>
        <w:t>zgodnie z projektem</w:t>
      </w:r>
      <w:r w:rsidR="005D71B4" w:rsidRPr="005D71B4">
        <w:rPr>
          <w:sz w:val="20"/>
          <w:szCs w:val="20"/>
        </w:rPr>
        <w:t xml:space="preserve"> umowy</w:t>
      </w:r>
      <w:r w:rsidRPr="005D71B4">
        <w:rPr>
          <w:sz w:val="20"/>
          <w:szCs w:val="20"/>
        </w:rPr>
        <w:t>.</w:t>
      </w:r>
    </w:p>
    <w:p w:rsidR="00000488" w:rsidRPr="005D71B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:rsidR="00B67A72" w:rsidRPr="005D71B4" w:rsidRDefault="0073136E" w:rsidP="00B60BD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Cena podana powyżej jest niezmienna (z wyjątkiem okoliczności przewidzianych w projek</w:t>
      </w:r>
      <w:r w:rsidR="0004698A">
        <w:rPr>
          <w:sz w:val="20"/>
          <w:szCs w:val="20"/>
        </w:rPr>
        <w:t>cie</w:t>
      </w:r>
      <w:r w:rsidRPr="005D71B4">
        <w:rPr>
          <w:sz w:val="20"/>
          <w:szCs w:val="20"/>
        </w:rPr>
        <w:t xml:space="preserve"> umowy, bądź w przypadkach, o których mowa w SWZ) w okresie realizacji przedmiotu zamówienia i obejmuje wszystkie koszty, jakie ponosi Zamawiający w związku z realizacją przedmiotowego zamówienia. Wynagrodzenie będzie płatne stosownie do postanowień umowy, w terminach i sposób przewidziany </w:t>
      </w:r>
      <w:r w:rsidR="005D71B4" w:rsidRPr="005D71B4">
        <w:rPr>
          <w:sz w:val="20"/>
          <w:szCs w:val="20"/>
        </w:rPr>
        <w:t>tam przewidziany</w:t>
      </w:r>
      <w:r w:rsidRPr="005D71B4">
        <w:rPr>
          <w:sz w:val="20"/>
          <w:szCs w:val="20"/>
        </w:rPr>
        <w:t>.</w:t>
      </w:r>
    </w:p>
    <w:p w:rsidR="00B67A72" w:rsidRPr="005D71B4" w:rsidRDefault="00B67A72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000488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5D71B4">
        <w:rPr>
          <w:sz w:val="20"/>
          <w:szCs w:val="20"/>
        </w:rPr>
        <w:t>.</w:t>
      </w:r>
      <w:r w:rsidRPr="005D71B4">
        <w:rPr>
          <w:sz w:val="20"/>
          <w:szCs w:val="20"/>
        </w:rPr>
        <w:t xml:space="preserve"> </w:t>
      </w:r>
      <w:r w:rsidRPr="005D71B4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napToGrid w:val="0"/>
          <w:sz w:val="20"/>
          <w:szCs w:val="20"/>
        </w:rPr>
        <w:t xml:space="preserve">Zapoznał się z projektowanymi postanowieniami </w:t>
      </w:r>
      <w:r w:rsidR="0004698A">
        <w:rPr>
          <w:snapToGrid w:val="0"/>
          <w:sz w:val="20"/>
          <w:szCs w:val="20"/>
        </w:rPr>
        <w:t xml:space="preserve">projektu </w:t>
      </w:r>
      <w:bookmarkStart w:id="0" w:name="_GoBack"/>
      <w:bookmarkEnd w:id="0"/>
      <w:r w:rsidRPr="005D71B4">
        <w:rPr>
          <w:snapToGrid w:val="0"/>
          <w:sz w:val="20"/>
          <w:szCs w:val="20"/>
        </w:rPr>
        <w:t xml:space="preserve">umowy załączonymi do dokumentacji postępowania i akceptuje je bez zastrzeżeń oraz zobowiązuje się, w przypadku wyboru jego </w:t>
      </w:r>
      <w:r w:rsidR="000652E5" w:rsidRPr="005D71B4">
        <w:rPr>
          <w:snapToGrid w:val="0"/>
          <w:sz w:val="20"/>
          <w:szCs w:val="20"/>
        </w:rPr>
        <w:t>o</w:t>
      </w:r>
      <w:r w:rsidRPr="005D71B4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Uważa</w:t>
      </w:r>
      <w:r w:rsidR="00CF1C83" w:rsidRPr="005D71B4">
        <w:rPr>
          <w:sz w:val="20"/>
          <w:szCs w:val="20"/>
        </w:rPr>
        <w:t>my</w:t>
      </w:r>
      <w:r w:rsidRPr="005D71B4">
        <w:rPr>
          <w:sz w:val="20"/>
          <w:szCs w:val="20"/>
        </w:rPr>
        <w:t xml:space="preserve"> się za związanych niniejszą ofertą przez czas wskazany w </w:t>
      </w:r>
      <w:r w:rsidR="00CF1C83" w:rsidRPr="005D71B4">
        <w:rPr>
          <w:sz w:val="20"/>
          <w:szCs w:val="20"/>
        </w:rPr>
        <w:t>Rozdziale VII SWK</w:t>
      </w:r>
      <w:r w:rsidRPr="005D71B4">
        <w:rPr>
          <w:sz w:val="20"/>
          <w:szCs w:val="20"/>
        </w:rPr>
        <w:t>.</w:t>
      </w:r>
    </w:p>
    <w:p w:rsidR="00447610" w:rsidRPr="005D71B4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Firma, którą reprezentuję, </w:t>
      </w:r>
      <w:r w:rsidRPr="005D71B4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żadne z powyższych.</w:t>
      </w:r>
    </w:p>
    <w:p w:rsidR="00447610" w:rsidRPr="005D71B4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Pr="005D71B4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5D71B4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5D71B4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Oświadczamy, że niniejsze zamówienie powierzymy</w:t>
      </w:r>
      <w:r w:rsidRPr="005D71B4">
        <w:rPr>
          <w:b/>
          <w:sz w:val="20"/>
          <w:szCs w:val="20"/>
          <w:lang w:val="pl"/>
        </w:rPr>
        <w:t xml:space="preserve"> </w:t>
      </w:r>
      <w:r w:rsidRPr="005D71B4">
        <w:rPr>
          <w:sz w:val="20"/>
          <w:szCs w:val="20"/>
          <w:lang w:val="pl"/>
        </w:rPr>
        <w:t xml:space="preserve">podwykonawcom / nie powierzymy podwykonawcom </w:t>
      </w:r>
      <w:r w:rsidRPr="005D71B4">
        <w:rPr>
          <w:sz w:val="16"/>
          <w:szCs w:val="16"/>
          <w:lang w:val="pl"/>
        </w:rPr>
        <w:t>(niepotrzebne skreślić)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 xml:space="preserve">Powierzymy następujący zakres prac w zakresie </w:t>
      </w:r>
      <w:r w:rsidR="000652E5" w:rsidRPr="005D71B4">
        <w:rPr>
          <w:sz w:val="20"/>
          <w:szCs w:val="20"/>
          <w:lang w:val="pl"/>
        </w:rPr>
        <w:t>.................................</w:t>
      </w:r>
      <w:r w:rsidRPr="005D71B4">
        <w:rPr>
          <w:sz w:val="20"/>
          <w:szCs w:val="20"/>
          <w:lang w:val="pl"/>
        </w:rPr>
        <w:t xml:space="preserve">....... podwykonawcom </w:t>
      </w:r>
      <w:r w:rsidRPr="005D71B4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D71B4">
        <w:rPr>
          <w:sz w:val="16"/>
          <w:szCs w:val="16"/>
          <w:lang w:val="pl"/>
        </w:rPr>
        <w:t>CEiDG</w:t>
      </w:r>
      <w:proofErr w:type="spellEnd"/>
      <w:r w:rsidRPr="005D71B4">
        <w:rPr>
          <w:sz w:val="16"/>
          <w:szCs w:val="16"/>
          <w:lang w:val="pl"/>
        </w:rPr>
        <w:t xml:space="preserve"> i zakres)</w:t>
      </w:r>
      <w:r w:rsidRPr="005D71B4">
        <w:rPr>
          <w:sz w:val="20"/>
          <w:szCs w:val="20"/>
          <w:lang w:val="pl"/>
        </w:rPr>
        <w:t>:</w:t>
      </w:r>
    </w:p>
    <w:p w:rsidR="00447610" w:rsidRPr="005D71B4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5D71B4" w:rsidRDefault="00E63E40" w:rsidP="0021283D">
      <w:pPr>
        <w:spacing w:line="271" w:lineRule="auto"/>
        <w:ind w:right="-286"/>
        <w:rPr>
          <w:rFonts w:ascii="Arial" w:hAnsi="Arial" w:cs="Arial"/>
          <w:bCs/>
          <w:sz w:val="10"/>
          <w:szCs w:val="10"/>
        </w:rPr>
      </w:pPr>
    </w:p>
    <w:p w:rsidR="007E5662" w:rsidRPr="005D71B4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Oferta zawiera na stronach od …….. do ……. informacje stanowiące tajemnicę przedsiębiorstwa w </w:t>
      </w:r>
      <w:r w:rsidRPr="005D71B4">
        <w:rPr>
          <w:bCs/>
          <w:sz w:val="20"/>
          <w:szCs w:val="20"/>
        </w:rPr>
        <w:lastRenderedPageBreak/>
        <w:t xml:space="preserve">rozumieniu art. 11 ust. 4 ustawy z dnia 16 kwietnia 1993 r. o zwalczaniu nieuczciwej konkurencji (t.j. Dz. U. z 2020 r. poz. 1913 z </w:t>
      </w:r>
      <w:proofErr w:type="spellStart"/>
      <w:r w:rsidRPr="005D71B4">
        <w:rPr>
          <w:bCs/>
          <w:sz w:val="20"/>
          <w:szCs w:val="20"/>
        </w:rPr>
        <w:t>późn</w:t>
      </w:r>
      <w:proofErr w:type="spellEnd"/>
      <w:r w:rsidRPr="005D71B4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stanowią one: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5D71B4">
        <w:rPr>
          <w:bCs/>
          <w:sz w:val="20"/>
          <w:szCs w:val="20"/>
        </w:rPr>
        <w:t>………….</w:t>
      </w:r>
      <w:r w:rsidRPr="005D71B4">
        <w:rPr>
          <w:bCs/>
          <w:sz w:val="20"/>
          <w:szCs w:val="20"/>
        </w:rPr>
        <w:t xml:space="preserve">……………………..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5D71B4">
        <w:rPr>
          <w:bCs/>
          <w:sz w:val="20"/>
          <w:szCs w:val="20"/>
        </w:rPr>
        <w:t>……………………………………………..………</w:t>
      </w:r>
      <w:r w:rsidRPr="005D71B4">
        <w:rPr>
          <w:bCs/>
          <w:sz w:val="20"/>
          <w:szCs w:val="20"/>
        </w:rPr>
        <w:t>...........................………</w:t>
      </w:r>
      <w:r w:rsidR="00F941EE" w:rsidRPr="005D71B4">
        <w:rPr>
          <w:bCs/>
          <w:sz w:val="20"/>
          <w:szCs w:val="20"/>
        </w:rPr>
        <w:t>.</w:t>
      </w:r>
      <w:r w:rsidRPr="005D71B4">
        <w:rPr>
          <w:bCs/>
          <w:sz w:val="20"/>
          <w:szCs w:val="20"/>
        </w:rPr>
        <w:t>…..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5D71B4">
        <w:rPr>
          <w:bCs/>
          <w:sz w:val="20"/>
          <w:szCs w:val="20"/>
        </w:rPr>
        <w:t>………………………………………………………...</w:t>
      </w:r>
      <w:r w:rsidRPr="005D71B4">
        <w:rPr>
          <w:bCs/>
          <w:sz w:val="20"/>
          <w:szCs w:val="20"/>
        </w:rPr>
        <w:t xml:space="preserve">......……….. 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5D71B4">
        <w:rPr>
          <w:bCs/>
          <w:sz w:val="20"/>
          <w:szCs w:val="20"/>
        </w:rPr>
        <w:t>……………………………………………………….</w:t>
      </w:r>
      <w:r w:rsidRPr="005D71B4">
        <w:rPr>
          <w:bCs/>
          <w:sz w:val="20"/>
          <w:szCs w:val="20"/>
        </w:rPr>
        <w:t xml:space="preserve">….......……..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 xml:space="preserve">Jednocześnie o oświadczam(y), </w:t>
      </w:r>
      <w:r w:rsidR="00F941EE" w:rsidRPr="005D71B4">
        <w:rPr>
          <w:bCs/>
          <w:sz w:val="20"/>
          <w:szCs w:val="20"/>
        </w:rPr>
        <w:t>że</w:t>
      </w:r>
      <w:r w:rsidRPr="005D71B4">
        <w:rPr>
          <w:bCs/>
          <w:sz w:val="20"/>
          <w:szCs w:val="20"/>
        </w:rPr>
        <w:t xml:space="preserve"> ww. informacje</w:t>
      </w:r>
      <w:r w:rsidRPr="005D71B4">
        <w:rPr>
          <w:bCs/>
          <w:sz w:val="21"/>
          <w:szCs w:val="21"/>
        </w:rPr>
        <w:t xml:space="preserve"> nie zostały ujawnione do wiadomości publicznej.</w:t>
      </w:r>
    </w:p>
    <w:p w:rsidR="00F941EE" w:rsidRPr="005D71B4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E63E40" w:rsidRPr="005D71B4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>Oświadczam/my, że wypełniłem obowiązki informacyjne przewidziane w art. 13 lub art. 14 RODO</w:t>
      </w:r>
      <w:r w:rsidRPr="005D71B4">
        <w:rPr>
          <w:bCs/>
          <w:sz w:val="20"/>
          <w:szCs w:val="20"/>
          <w:vertAlign w:val="superscript"/>
        </w:rPr>
        <w:t>1</w:t>
      </w:r>
      <w:r w:rsidRPr="005D71B4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5D71B4">
        <w:rPr>
          <w:bCs/>
          <w:sz w:val="21"/>
          <w:szCs w:val="21"/>
        </w:rPr>
        <w:t>.</w:t>
      </w:r>
    </w:p>
    <w:p w:rsidR="00E63E40" w:rsidRPr="005D71B4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5D71B4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5D71B4">
        <w:rPr>
          <w:bCs/>
          <w:sz w:val="21"/>
          <w:szCs w:val="21"/>
        </w:rPr>
        <w:t xml:space="preserve">¹ </w:t>
      </w:r>
      <w:r w:rsidR="00447610" w:rsidRPr="005D71B4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5D71B4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5D71B4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D71B4">
        <w:rPr>
          <w:sz w:val="18"/>
          <w:szCs w:val="18"/>
        </w:rPr>
        <w:t xml:space="preserve"> treści oświadczenia np. przez jego wykreślenie).</w:t>
      </w:r>
    </w:p>
    <w:p w:rsidR="006E2B55" w:rsidRPr="005D71B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B67A72" w:rsidRPr="005D71B4" w:rsidRDefault="00B67A72" w:rsidP="00D63C48">
      <w:pPr>
        <w:suppressAutoHyphens w:val="0"/>
        <w:autoSpaceDN w:val="0"/>
        <w:adjustRightInd w:val="0"/>
        <w:spacing w:line="271" w:lineRule="auto"/>
        <w:ind w:right="-286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5D71B4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D71B4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5D71B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5D71B4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D71B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5D71B4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5D71B4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5D71B4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5D71B4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</w:t>
      </w:r>
      <w:r w:rsidR="005D71B4">
        <w:rPr>
          <w:rFonts w:ascii="Arial" w:hAnsi="Arial" w:cs="Arial"/>
          <w:bCs/>
          <w:iCs/>
          <w:sz w:val="20"/>
          <w:szCs w:val="20"/>
        </w:rPr>
        <w:t xml:space="preserve">kowanym podpisem elektronicznym </w:t>
      </w:r>
      <w:r w:rsidRPr="005D71B4">
        <w:rPr>
          <w:rFonts w:ascii="Arial" w:hAnsi="Arial" w:cs="Arial"/>
          <w:bCs/>
          <w:iCs/>
          <w:sz w:val="20"/>
          <w:szCs w:val="20"/>
        </w:rPr>
        <w:t>i przekazany Zamawiającemu wraz z innymi dokumentami</w:t>
      </w:r>
      <w:r w:rsidR="0021283D" w:rsidRPr="005D71B4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5D71B4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5D71B4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5D71B4">
        <w:rPr>
          <w:rFonts w:ascii="Arial" w:hAnsi="Arial" w:cs="Arial"/>
          <w:bCs/>
          <w:iCs/>
          <w:u w:val="single"/>
        </w:rPr>
        <w:t>dokumencie PDF</w:t>
      </w:r>
      <w:r w:rsidR="0021283D" w:rsidRPr="005D71B4">
        <w:rPr>
          <w:rFonts w:ascii="Arial" w:hAnsi="Arial" w:cs="Arial"/>
          <w:bCs/>
          <w:iCs/>
        </w:rPr>
        <w:t xml:space="preserve"> (podpis wewnętrzny) – taki </w:t>
      </w:r>
      <w:r w:rsidRPr="005D71B4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BC3D2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40" w:right="1273" w:bottom="993" w:left="992" w:header="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86" w:rsidRDefault="00600C86">
      <w:r>
        <w:separator/>
      </w:r>
    </w:p>
  </w:endnote>
  <w:endnote w:type="continuationSeparator" w:id="0">
    <w:p w:rsidR="00600C86" w:rsidRDefault="0060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86" w:rsidRDefault="00600C86">
      <w:r>
        <w:separator/>
      </w:r>
    </w:p>
  </w:footnote>
  <w:footnote w:type="continuationSeparator" w:id="0">
    <w:p w:rsidR="00600C86" w:rsidRDefault="0060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590403" w:rsidRDefault="00BC3D2D" w:rsidP="00590403">
    <w:pPr>
      <w:pStyle w:val="Nagwek"/>
      <w:spacing w:before="0" w:after="0" w:line="276" w:lineRule="auto"/>
      <w:jc w:val="center"/>
      <w:rPr>
        <w:sz w:val="13"/>
        <w:szCs w:val="13"/>
      </w:rPr>
    </w:pPr>
    <w:r>
      <w:rPr>
        <w:noProof/>
        <w:sz w:val="14"/>
        <w:lang w:val="pl-PL" w:eastAsia="pl-PL"/>
      </w:rPr>
      <w:drawing>
        <wp:inline distT="0" distB="0" distL="0" distR="0" wp14:anchorId="579D4AA2" wp14:editId="48451F17">
          <wp:extent cx="6121400" cy="678697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78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98A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AC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224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2B84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42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05F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934"/>
    <w:rsid w:val="00543D3A"/>
    <w:rsid w:val="0054448A"/>
    <w:rsid w:val="005453D8"/>
    <w:rsid w:val="00545628"/>
    <w:rsid w:val="0054671C"/>
    <w:rsid w:val="00546ABB"/>
    <w:rsid w:val="00551D32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5F3D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1B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0C86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3C8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84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6201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9E4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2AA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AD7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5BC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1D8D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BAB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3D0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90F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0E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0BD4"/>
    <w:rsid w:val="00B62606"/>
    <w:rsid w:val="00B64020"/>
    <w:rsid w:val="00B64416"/>
    <w:rsid w:val="00B644CA"/>
    <w:rsid w:val="00B64731"/>
    <w:rsid w:val="00B661A4"/>
    <w:rsid w:val="00B67164"/>
    <w:rsid w:val="00B67841"/>
    <w:rsid w:val="00B67A7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D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0FF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176E7"/>
    <w:rsid w:val="00D200B9"/>
    <w:rsid w:val="00D2035E"/>
    <w:rsid w:val="00D22269"/>
    <w:rsid w:val="00D2233E"/>
    <w:rsid w:val="00D232FA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C48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38D8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89D3-7685-4318-A668-968F29C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2</cp:revision>
  <cp:lastPrinted>2018-12-18T11:07:00Z</cp:lastPrinted>
  <dcterms:created xsi:type="dcterms:W3CDTF">2022-05-25T11:34:00Z</dcterms:created>
  <dcterms:modified xsi:type="dcterms:W3CDTF">2022-05-25T11:34:00Z</dcterms:modified>
</cp:coreProperties>
</file>