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41CD" w14:textId="6514B39C" w:rsidR="00994946"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FB5EF3" w:rsidRPr="00FB5EF3">
        <w:rPr>
          <w:rFonts w:ascii="Times New Roman" w:hAnsi="Times New Roman"/>
          <w:b/>
          <w:bCs/>
          <w:sz w:val="18"/>
          <w:szCs w:val="18"/>
        </w:rPr>
        <w:t>wykonanie dokumentacji projektowej na zadanie pt. „Przebudowa ulicy Sadowej w Stargardzie”</w:t>
      </w:r>
    </w:p>
    <w:p w14:paraId="7C782D17" w14:textId="77777777" w:rsidR="00FB5EF3" w:rsidRPr="00372199" w:rsidRDefault="00FB5EF3"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6D19F55F"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00FB5EF3" w:rsidRPr="00FB5EF3">
        <w:rPr>
          <w:rFonts w:ascii="Times New Roman" w:hAnsi="Times New Roman"/>
          <w:b/>
          <w:sz w:val="24"/>
          <w:szCs w:val="24"/>
        </w:rPr>
        <w:t>wykonani</w:t>
      </w:r>
      <w:r w:rsidR="00990D32">
        <w:rPr>
          <w:rFonts w:ascii="Times New Roman" w:hAnsi="Times New Roman"/>
          <w:b/>
          <w:sz w:val="24"/>
          <w:szCs w:val="24"/>
        </w:rPr>
        <w:t>a</w:t>
      </w:r>
      <w:r w:rsidR="00FB5EF3" w:rsidRPr="00FB5EF3">
        <w:rPr>
          <w:rFonts w:ascii="Times New Roman" w:hAnsi="Times New Roman"/>
          <w:b/>
          <w:sz w:val="24"/>
          <w:szCs w:val="24"/>
        </w:rPr>
        <w:t xml:space="preserve"> dokumentacji projektowej na zadanie pt. „Przebudowa ulicy Sadowej w Stargardzie”</w:t>
      </w:r>
      <w:r w:rsidRPr="00372199">
        <w:rPr>
          <w:rFonts w:ascii="Times New Roman" w:hAnsi="Times New Roman"/>
          <w:sz w:val="24"/>
          <w:szCs w:val="24"/>
        </w:rPr>
        <w:t xml:space="preserve">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2D1FA2">
      <w:pPr>
        <w:numPr>
          <w:ilvl w:val="0"/>
          <w:numId w:val="24"/>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Cena ryczałtowa</w:t>
            </w:r>
            <w:r w:rsidRPr="00994946">
              <w:rPr>
                <w:rFonts w:ascii="Times New Roman" w:hAnsi="Times New Roman"/>
                <w:b/>
                <w:color w:val="FF0000"/>
                <w:sz w:val="20"/>
                <w:szCs w:val="20"/>
              </w:rPr>
              <w:t xml:space="preserve"> </w:t>
            </w:r>
            <w:r w:rsidRPr="00994946">
              <w:rPr>
                <w:rFonts w:ascii="Times New Roman" w:hAnsi="Times New Roman"/>
                <w:b/>
                <w:sz w:val="20"/>
                <w:szCs w:val="20"/>
              </w:rPr>
              <w:t xml:space="preserve">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ryczałtowa brutto </w:t>
            </w:r>
            <w:r w:rsidRPr="00994946">
              <w:rPr>
                <w:rFonts w:ascii="Times New Roman" w:hAnsi="Times New Roman"/>
                <w:b/>
                <w:sz w:val="20"/>
                <w:szCs w:val="20"/>
              </w:rPr>
              <w:b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16EB8FAB" w14:textId="4F574BCA" w:rsidR="00994946" w:rsidRPr="00994946" w:rsidRDefault="00994946" w:rsidP="00994946">
            <w:pPr>
              <w:suppressAutoHyphens/>
              <w:spacing w:after="0" w:line="240" w:lineRule="auto"/>
              <w:jc w:val="center"/>
              <w:rPr>
                <w:rFonts w:ascii="Times New Roman" w:hAnsi="Times New Roman"/>
                <w:b/>
                <w:sz w:val="24"/>
                <w:szCs w:val="20"/>
              </w:rPr>
            </w:pPr>
            <w:r w:rsidRPr="00994946">
              <w:rPr>
                <w:rFonts w:ascii="Times New Roman" w:hAnsi="Times New Roman"/>
                <w:b/>
                <w:sz w:val="24"/>
                <w:szCs w:val="20"/>
              </w:rPr>
              <w:t>Wykonanie dokumentacji projektowej</w:t>
            </w:r>
          </w:p>
          <w:p w14:paraId="65F3532F" w14:textId="77777777" w:rsidR="00994946" w:rsidRPr="00994946" w:rsidRDefault="00994946" w:rsidP="00994946">
            <w:pPr>
              <w:suppressAutoHyphens/>
              <w:spacing w:after="0" w:line="240" w:lineRule="auto"/>
              <w:jc w:val="center"/>
              <w:rPr>
                <w:rFonts w:ascii="Times New Roman" w:hAnsi="Times New Roman"/>
                <w:szCs w:val="20"/>
              </w:rPr>
            </w:pPr>
            <w:r w:rsidRPr="00994946">
              <w:rPr>
                <w:rFonts w:ascii="Times New Roman" w:hAnsi="Times New Roman"/>
                <w:szCs w:val="20"/>
              </w:rPr>
              <w:t>(zakres  zgodnie z opisem         przedmiotu zamówienia)</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6E5B03B" w14:textId="77777777" w:rsidR="003C7584" w:rsidRDefault="003C7584" w:rsidP="003C7584">
      <w:pPr>
        <w:jc w:val="both"/>
        <w:rPr>
          <w:rFonts w:ascii="Times New Roman" w:hAnsi="Times New Roman"/>
        </w:rPr>
      </w:pPr>
    </w:p>
    <w:p w14:paraId="54A698F4" w14:textId="77777777" w:rsidR="003C7584" w:rsidRDefault="003C7584" w:rsidP="002D1FA2">
      <w:pPr>
        <w:pStyle w:val="Tekstpodstawowy21"/>
        <w:numPr>
          <w:ilvl w:val="0"/>
          <w:numId w:val="24"/>
        </w:numPr>
        <w:spacing w:line="360" w:lineRule="auto"/>
        <w:jc w:val="both"/>
        <w:rPr>
          <w:b w:val="0"/>
          <w:szCs w:val="24"/>
          <w:u w:val="single"/>
        </w:rPr>
      </w:pPr>
      <w:r>
        <w:rPr>
          <w:szCs w:val="24"/>
          <w:u w:val="single"/>
        </w:rPr>
        <w:t xml:space="preserve">DOŚWIADCZENIE OSÓB biorących udział w realizacji zamówienia </w:t>
      </w:r>
      <w:r>
        <w:rPr>
          <w:sz w:val="20"/>
        </w:rPr>
        <w:t>-   kryterium oceny ofert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3C7584" w14:paraId="72084B75" w14:textId="77777777" w:rsidTr="003C7584">
        <w:tc>
          <w:tcPr>
            <w:tcW w:w="4677" w:type="dxa"/>
            <w:tcBorders>
              <w:top w:val="single" w:sz="4" w:space="0" w:color="auto"/>
              <w:left w:val="single" w:sz="4" w:space="0" w:color="auto"/>
              <w:bottom w:val="single" w:sz="4" w:space="0" w:color="auto"/>
              <w:right w:val="single" w:sz="4" w:space="0" w:color="auto"/>
            </w:tcBorders>
            <w:hideMark/>
          </w:tcPr>
          <w:p w14:paraId="1646BA76" w14:textId="77777777" w:rsidR="003C7584" w:rsidRDefault="003C7584">
            <w:pPr>
              <w:pStyle w:val="Tekstpodstawowy21"/>
              <w:shd w:val="clear" w:color="auto" w:fill="FFFFFF"/>
              <w:jc w:val="center"/>
              <w:rPr>
                <w:b w:val="0"/>
                <w:i/>
                <w:sz w:val="20"/>
              </w:rPr>
            </w:pPr>
            <w:r>
              <w:rPr>
                <w:b w:val="0"/>
                <w:i/>
                <w:sz w:val="20"/>
              </w:rPr>
              <w:t>Osoby skierowane przez Wykonawcę do realizacji zamówienia</w:t>
            </w:r>
          </w:p>
        </w:tc>
        <w:tc>
          <w:tcPr>
            <w:tcW w:w="4820" w:type="dxa"/>
            <w:tcBorders>
              <w:top w:val="single" w:sz="4" w:space="0" w:color="auto"/>
              <w:left w:val="single" w:sz="4" w:space="0" w:color="auto"/>
              <w:bottom w:val="single" w:sz="4" w:space="0" w:color="auto"/>
              <w:right w:val="single" w:sz="4" w:space="0" w:color="auto"/>
            </w:tcBorders>
            <w:hideMark/>
          </w:tcPr>
          <w:p w14:paraId="326BF0F9" w14:textId="5C9749CA" w:rsidR="003C7584" w:rsidRDefault="003C7584" w:rsidP="00A12F17">
            <w:pPr>
              <w:pStyle w:val="Tekstpodstawowy21"/>
              <w:shd w:val="clear" w:color="auto" w:fill="FFFFFF"/>
              <w:jc w:val="center"/>
              <w:rPr>
                <w:b w:val="0"/>
                <w:i/>
                <w:sz w:val="20"/>
              </w:rPr>
            </w:pPr>
            <w:r>
              <w:rPr>
                <w:b w:val="0"/>
                <w:i/>
                <w:sz w:val="20"/>
              </w:rPr>
              <w:t>Ilość wykonanych projektów/opracowań stałej organizacji ruchu, dróg/ulic publicznych klasy co najmniej „</w:t>
            </w:r>
            <w:r w:rsidR="00A12F17">
              <w:rPr>
                <w:b w:val="0"/>
                <w:i/>
                <w:sz w:val="20"/>
              </w:rPr>
              <w:t>D</w:t>
            </w:r>
            <w:r>
              <w:rPr>
                <w:b w:val="0"/>
                <w:i/>
                <w:sz w:val="20"/>
              </w:rPr>
              <w:t>” w ciągu ostatnich 3 lat</w:t>
            </w:r>
          </w:p>
        </w:tc>
      </w:tr>
      <w:tr w:rsidR="003C7584" w14:paraId="3DF79DE4" w14:textId="77777777" w:rsidTr="003C7584">
        <w:tc>
          <w:tcPr>
            <w:tcW w:w="4677" w:type="dxa"/>
            <w:tcBorders>
              <w:top w:val="single" w:sz="4" w:space="0" w:color="auto"/>
              <w:left w:val="single" w:sz="4" w:space="0" w:color="auto"/>
              <w:bottom w:val="single" w:sz="4" w:space="0" w:color="auto"/>
              <w:right w:val="single" w:sz="4" w:space="0" w:color="auto"/>
            </w:tcBorders>
          </w:tcPr>
          <w:p w14:paraId="4343C0E3" w14:textId="77777777" w:rsidR="003C7584" w:rsidRDefault="003C7584">
            <w:pPr>
              <w:pStyle w:val="Tekstpodstawowy21"/>
              <w:shd w:val="clear" w:color="auto" w:fill="FFFFFF"/>
              <w:rPr>
                <w:szCs w:val="24"/>
              </w:rPr>
            </w:pPr>
          </w:p>
          <w:p w14:paraId="194BA832" w14:textId="77777777" w:rsidR="003C7584" w:rsidRDefault="003C7584">
            <w:pPr>
              <w:pStyle w:val="Tekstpodstawowy21"/>
              <w:shd w:val="clear" w:color="auto" w:fill="FFFFFF"/>
              <w:rPr>
                <w:sz w:val="22"/>
                <w:szCs w:val="22"/>
                <w:u w:val="single"/>
              </w:rPr>
            </w:pPr>
            <w:r>
              <w:rPr>
                <w:sz w:val="22"/>
                <w:szCs w:val="22"/>
                <w:u w:val="single"/>
              </w:rPr>
              <w:t>Projektant w specjalności drogowej</w:t>
            </w:r>
          </w:p>
          <w:p w14:paraId="068056F1" w14:textId="77777777" w:rsidR="003C7584" w:rsidRDefault="003C7584">
            <w:pPr>
              <w:pStyle w:val="Tekstpodstawowy21"/>
              <w:shd w:val="clear" w:color="auto" w:fill="FFFFFF"/>
              <w:rPr>
                <w:sz w:val="22"/>
                <w:szCs w:val="22"/>
                <w:u w:val="single"/>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049407B0" w14:textId="77777777" w:rsidR="003C7584" w:rsidRDefault="003C7584">
            <w:pPr>
              <w:pStyle w:val="Tekstpodstawowy"/>
              <w:spacing w:line="276" w:lineRule="auto"/>
              <w:ind w:left="426" w:hanging="426"/>
              <w:jc w:val="center"/>
              <w:rPr>
                <w:b/>
                <w:szCs w:val="24"/>
              </w:rPr>
            </w:pPr>
            <w:r>
              <w:rPr>
                <w:b/>
                <w:szCs w:val="24"/>
              </w:rPr>
              <w:t>………………… projekty/ów</w:t>
            </w:r>
          </w:p>
        </w:tc>
      </w:tr>
      <w:tr w:rsidR="003C7584" w14:paraId="51385F84" w14:textId="77777777" w:rsidTr="003C7584">
        <w:tc>
          <w:tcPr>
            <w:tcW w:w="4677" w:type="dxa"/>
            <w:tcBorders>
              <w:top w:val="single" w:sz="4" w:space="0" w:color="auto"/>
              <w:left w:val="single" w:sz="4" w:space="0" w:color="auto"/>
              <w:bottom w:val="single" w:sz="4" w:space="0" w:color="auto"/>
              <w:right w:val="single" w:sz="4" w:space="0" w:color="auto"/>
            </w:tcBorders>
          </w:tcPr>
          <w:p w14:paraId="5F70FB15" w14:textId="77777777" w:rsidR="003C7584" w:rsidRDefault="003C7584">
            <w:pPr>
              <w:pStyle w:val="Tekstpodstawowy21"/>
              <w:shd w:val="clear" w:color="auto" w:fill="FFFFFF"/>
              <w:rPr>
                <w:szCs w:val="24"/>
              </w:rPr>
            </w:pPr>
          </w:p>
          <w:p w14:paraId="0C5D4ADF" w14:textId="77777777" w:rsidR="003C7584" w:rsidRDefault="003C7584">
            <w:pPr>
              <w:pStyle w:val="Tekstpodstawowy21"/>
              <w:shd w:val="clear" w:color="auto" w:fill="FFFFFF"/>
              <w:rPr>
                <w:sz w:val="22"/>
                <w:szCs w:val="22"/>
                <w:u w:val="single"/>
              </w:rPr>
            </w:pPr>
            <w:r>
              <w:rPr>
                <w:sz w:val="22"/>
                <w:szCs w:val="22"/>
                <w:u w:val="single"/>
              </w:rPr>
              <w:t>Projektant stałej organizacji ruchu</w:t>
            </w:r>
          </w:p>
        </w:tc>
        <w:tc>
          <w:tcPr>
            <w:tcW w:w="4820" w:type="dxa"/>
            <w:tcBorders>
              <w:top w:val="single" w:sz="4" w:space="0" w:color="auto"/>
              <w:left w:val="single" w:sz="4" w:space="0" w:color="auto"/>
              <w:bottom w:val="single" w:sz="4" w:space="0" w:color="auto"/>
              <w:right w:val="single" w:sz="4" w:space="0" w:color="auto"/>
            </w:tcBorders>
            <w:vAlign w:val="center"/>
          </w:tcPr>
          <w:p w14:paraId="720DF240" w14:textId="77777777" w:rsidR="003C7584" w:rsidRDefault="003C7584">
            <w:pPr>
              <w:pStyle w:val="Tekstpodstawowy21"/>
              <w:shd w:val="clear" w:color="auto" w:fill="FFFFFF"/>
              <w:jc w:val="center"/>
              <w:rPr>
                <w:szCs w:val="24"/>
              </w:rPr>
            </w:pPr>
          </w:p>
          <w:p w14:paraId="1C1365A8" w14:textId="77777777" w:rsidR="003C7584" w:rsidRDefault="003C7584">
            <w:pPr>
              <w:pStyle w:val="Tekstpodstawowy21"/>
              <w:shd w:val="clear" w:color="auto" w:fill="FFFFFF"/>
              <w:jc w:val="center"/>
              <w:rPr>
                <w:szCs w:val="24"/>
              </w:rPr>
            </w:pPr>
            <w:r>
              <w:rPr>
                <w:szCs w:val="24"/>
              </w:rPr>
              <w:t>………………… opracowań</w:t>
            </w:r>
          </w:p>
          <w:p w14:paraId="2F2FA0CB" w14:textId="77777777" w:rsidR="003C7584" w:rsidRDefault="003C7584">
            <w:pPr>
              <w:pStyle w:val="Tekstpodstawowy21"/>
              <w:shd w:val="clear" w:color="auto" w:fill="FFFFFF"/>
              <w:jc w:val="center"/>
              <w:rPr>
                <w:szCs w:val="24"/>
              </w:rPr>
            </w:pPr>
          </w:p>
        </w:tc>
      </w:tr>
    </w:tbl>
    <w:p w14:paraId="72268AE9" w14:textId="77777777" w:rsidR="003C7584" w:rsidRDefault="003C7584" w:rsidP="003C7584">
      <w:pPr>
        <w:suppressAutoHyphens/>
        <w:spacing w:after="0"/>
        <w:ind w:left="360"/>
        <w:jc w:val="both"/>
        <w:rPr>
          <w:rFonts w:ascii="Times New Roman" w:hAnsi="Times New Roman"/>
          <w:sz w:val="24"/>
          <w:szCs w:val="24"/>
        </w:rPr>
      </w:pPr>
    </w:p>
    <w:p w14:paraId="4FBA3793" w14:textId="0CF3A865" w:rsidR="003C7584" w:rsidRDefault="003C7584" w:rsidP="002D1FA2">
      <w:pPr>
        <w:numPr>
          <w:ilvl w:val="0"/>
          <w:numId w:val="24"/>
        </w:numPr>
        <w:suppressAutoHyphens/>
        <w:spacing w:after="0" w:line="360" w:lineRule="auto"/>
        <w:jc w:val="both"/>
        <w:rPr>
          <w:rFonts w:ascii="Times New Roman" w:hAnsi="Times New Roman"/>
          <w:b/>
          <w:szCs w:val="24"/>
          <w:u w:val="single"/>
        </w:rPr>
      </w:pPr>
      <w:r>
        <w:rPr>
          <w:rFonts w:ascii="Times New Roman" w:hAnsi="Times New Roman"/>
          <w:b/>
          <w:szCs w:val="24"/>
          <w:u w:val="single"/>
        </w:rPr>
        <w:t xml:space="preserve">TERMIN </w:t>
      </w:r>
      <w:r w:rsidR="00F24A12">
        <w:rPr>
          <w:rFonts w:ascii="Times New Roman" w:hAnsi="Times New Roman"/>
          <w:b/>
          <w:szCs w:val="24"/>
          <w:u w:val="single"/>
        </w:rPr>
        <w:t>RALIZACJI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3C7584" w14:paraId="3BA7026E" w14:textId="77777777" w:rsidTr="00A12F17">
        <w:trPr>
          <w:trHeight w:val="1028"/>
        </w:trPr>
        <w:tc>
          <w:tcPr>
            <w:tcW w:w="4677" w:type="dxa"/>
            <w:tcBorders>
              <w:top w:val="single" w:sz="4" w:space="0" w:color="auto"/>
              <w:left w:val="single" w:sz="4" w:space="0" w:color="auto"/>
              <w:bottom w:val="single" w:sz="4" w:space="0" w:color="auto"/>
              <w:right w:val="single" w:sz="4" w:space="0" w:color="auto"/>
            </w:tcBorders>
            <w:vAlign w:val="center"/>
          </w:tcPr>
          <w:p w14:paraId="3FAD7711" w14:textId="7C95A5ED" w:rsidR="003C7584" w:rsidRDefault="003C7584" w:rsidP="00F24A12">
            <w:pPr>
              <w:shd w:val="clear" w:color="auto" w:fill="FFFFFF"/>
              <w:jc w:val="center"/>
              <w:rPr>
                <w:rFonts w:ascii="Times New Roman" w:hAnsi="Times New Roman"/>
                <w:b/>
              </w:rPr>
            </w:pPr>
            <w:r>
              <w:rPr>
                <w:rFonts w:ascii="Times New Roman" w:hAnsi="Times New Roman"/>
                <w:b/>
              </w:rPr>
              <w:t xml:space="preserve">OFEROWANY PRZEZ NAS TERMIN  </w:t>
            </w:r>
            <w:r w:rsidR="00F24A12">
              <w:rPr>
                <w:rFonts w:ascii="Times New Roman" w:hAnsi="Times New Roman"/>
                <w:b/>
              </w:rPr>
              <w:t>REALIZACJI</w:t>
            </w:r>
          </w:p>
        </w:tc>
        <w:tc>
          <w:tcPr>
            <w:tcW w:w="4820" w:type="dxa"/>
            <w:tcBorders>
              <w:top w:val="single" w:sz="4" w:space="0" w:color="auto"/>
              <w:left w:val="single" w:sz="4" w:space="0" w:color="auto"/>
              <w:bottom w:val="single" w:sz="4" w:space="0" w:color="auto"/>
              <w:right w:val="single" w:sz="4" w:space="0" w:color="auto"/>
            </w:tcBorders>
            <w:vAlign w:val="center"/>
          </w:tcPr>
          <w:p w14:paraId="16DFDDD7" w14:textId="77777777" w:rsidR="00AD44B1" w:rsidRDefault="00AD44B1" w:rsidP="00B72321">
            <w:pPr>
              <w:shd w:val="clear" w:color="auto" w:fill="FFFFFF"/>
              <w:jc w:val="center"/>
              <w:rPr>
                <w:rFonts w:ascii="Times New Roman" w:hAnsi="Times New Roman"/>
                <w:b/>
                <w:szCs w:val="24"/>
                <w:u w:val="single"/>
              </w:rPr>
            </w:pPr>
          </w:p>
          <w:p w14:paraId="13263409" w14:textId="0254F4A5" w:rsidR="003C7584" w:rsidRDefault="003C7584" w:rsidP="00B72321">
            <w:pPr>
              <w:shd w:val="clear" w:color="auto" w:fill="FFFFFF"/>
              <w:jc w:val="center"/>
              <w:rPr>
                <w:rFonts w:ascii="Times New Roman" w:hAnsi="Times New Roman"/>
                <w:szCs w:val="24"/>
              </w:rPr>
            </w:pPr>
            <w:r>
              <w:rPr>
                <w:rFonts w:ascii="Times New Roman" w:hAnsi="Times New Roman"/>
                <w:szCs w:val="24"/>
              </w:rPr>
              <w:t>………………………       dni</w:t>
            </w:r>
          </w:p>
        </w:tc>
      </w:tr>
    </w:tbl>
    <w:p w14:paraId="539EEF59" w14:textId="7829AD1E" w:rsidR="005540A4" w:rsidRPr="00A14982" w:rsidRDefault="005540A4" w:rsidP="002D1FA2">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2D1FA2">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2D1FA2">
      <w:pPr>
        <w:pStyle w:val="Tekstprzypisudolnego"/>
        <w:numPr>
          <w:ilvl w:val="0"/>
          <w:numId w:val="24"/>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6AEC2A26" w:rsidR="00F377BF" w:rsidRPr="00994946" w:rsidRDefault="005540A4" w:rsidP="00994946">
      <w:pPr>
        <w:pStyle w:val="NormalnyWeb"/>
        <w:spacing w:line="276" w:lineRule="auto"/>
        <w:jc w:val="both"/>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bookmarkStart w:id="3" w:name="_Hlk83721251"/>
      <w:r w:rsidR="00994946">
        <w:rPr>
          <w:sz w:val="18"/>
          <w:szCs w:val="18"/>
        </w:rPr>
        <w:t>nia np. przez jego wykreślenie)</w:t>
      </w:r>
    </w:p>
    <w:p w14:paraId="53A207B3" w14:textId="4B8ED39B"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67A4D1F3"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A12F17" w:rsidRPr="00A12F17">
        <w:rPr>
          <w:rFonts w:ascii="Times New Roman" w:eastAsia="Calibri" w:hAnsi="Times New Roman"/>
          <w:b/>
          <w:bCs/>
          <w:sz w:val="24"/>
          <w:szCs w:val="24"/>
          <w:lang w:eastAsia="en-US"/>
        </w:rPr>
        <w:t>wykonanie dokumentacji projektowej na zadanie pt. „Przebudowa ulicy Sadowej w Stargardzie”</w:t>
      </w:r>
      <w:r w:rsidR="00A12F17">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3A70FA0" w:rsidR="005540A4" w:rsidRDefault="005540A4" w:rsidP="00905FAD">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 xml:space="preserve">nie podlega wykluczeniu na podstawie art. 108 ust. 1 oraz art. </w:t>
      </w:r>
      <w:r w:rsidR="00905FAD" w:rsidRPr="00905FAD">
        <w:rPr>
          <w:rFonts w:ascii="Times New Roman" w:hAnsi="Times New Roman"/>
          <w:sz w:val="24"/>
          <w:szCs w:val="24"/>
        </w:rPr>
        <w:t>109 ust.1 pkt 1, 4, 5,</w:t>
      </w:r>
      <w:r w:rsidR="00905FAD">
        <w:rPr>
          <w:rFonts w:ascii="Times New Roman" w:hAnsi="Times New Roman"/>
          <w:sz w:val="24"/>
          <w:szCs w:val="24"/>
        </w:rPr>
        <w:t xml:space="preserve"> </w:t>
      </w:r>
      <w:r w:rsidR="00905FAD" w:rsidRPr="00905FAD">
        <w:rPr>
          <w:rFonts w:ascii="Times New Roman" w:hAnsi="Times New Roman"/>
          <w:sz w:val="24"/>
          <w:szCs w:val="24"/>
        </w:rPr>
        <w:t>6,</w:t>
      </w:r>
      <w:r w:rsidR="00905FAD">
        <w:rPr>
          <w:rFonts w:ascii="Times New Roman" w:hAnsi="Times New Roman"/>
          <w:sz w:val="24"/>
          <w:szCs w:val="24"/>
        </w:rPr>
        <w:t xml:space="preserve"> </w:t>
      </w:r>
      <w:r w:rsidR="00905FAD" w:rsidRPr="00905FAD">
        <w:rPr>
          <w:rFonts w:ascii="Times New Roman" w:hAnsi="Times New Roman"/>
          <w:sz w:val="24"/>
          <w:szCs w:val="24"/>
        </w:rPr>
        <w:t xml:space="preserve">7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0FFD468F" w14:textId="77777777" w:rsidR="000B1F2B" w:rsidRPr="003A5B3B" w:rsidRDefault="000B1F2B" w:rsidP="000B1F2B">
      <w:pPr>
        <w:pStyle w:val="Tekstpodstawowy"/>
        <w:spacing w:line="276" w:lineRule="auto"/>
        <w:ind w:left="360"/>
        <w:rPr>
          <w:szCs w:val="24"/>
        </w:rPr>
      </w:pP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2EA8A50E"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03CE7471"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A12F17" w:rsidRPr="00A12F17">
        <w:rPr>
          <w:rFonts w:ascii="Times New Roman" w:hAnsi="Times New Roman"/>
          <w:b/>
          <w:sz w:val="24"/>
          <w:szCs w:val="24"/>
        </w:rPr>
        <w:t>wykonanie dokumentacji projektowej na zadanie pt. „Przebudowa ulicy Sadowej w Stargardzie”</w:t>
      </w:r>
      <w:r w:rsidR="00994946">
        <w:rPr>
          <w:rFonts w:ascii="Times New Roman" w:hAnsi="Times New Roman"/>
          <w:b/>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1273820D" w14:textId="30DEFE4C" w:rsidR="005540A4" w:rsidRDefault="005540A4" w:rsidP="00EA1D68">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75CE67DF" w14:textId="77777777" w:rsidR="00A12F17" w:rsidRPr="00372199" w:rsidRDefault="00A12F17"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063735E1" w:rsidR="005540A4" w:rsidRDefault="0075330B" w:rsidP="00EA1D68">
      <w:pPr>
        <w:spacing w:after="0"/>
        <w:jc w:val="both"/>
        <w:rPr>
          <w:rFonts w:ascii="Times New Roman" w:hAnsi="Times New Roman"/>
          <w:sz w:val="18"/>
          <w:szCs w:val="18"/>
        </w:rPr>
      </w:pPr>
      <w:r>
        <w:rPr>
          <w:rFonts w:ascii="Times New Roman" w:hAnsi="Times New Roman"/>
          <w:sz w:val="18"/>
          <w:szCs w:val="18"/>
        </w:rPr>
        <w:t>W</w:t>
      </w:r>
      <w:r w:rsidRPr="0075330B">
        <w:rPr>
          <w:rFonts w:ascii="Times New Roman" w:hAnsi="Times New Roman"/>
          <w:sz w:val="18"/>
          <w:szCs w:val="18"/>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3470">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915" w:type="dxa"/>
        <w:jc w:val="center"/>
        <w:tblLayout w:type="fixed"/>
        <w:tblCellMar>
          <w:left w:w="40" w:type="dxa"/>
          <w:right w:w="40" w:type="dxa"/>
        </w:tblCellMar>
        <w:tblLook w:val="0000" w:firstRow="0" w:lastRow="0" w:firstColumn="0" w:lastColumn="0" w:noHBand="0" w:noVBand="0"/>
      </w:tblPr>
      <w:tblGrid>
        <w:gridCol w:w="540"/>
        <w:gridCol w:w="28"/>
        <w:gridCol w:w="1692"/>
        <w:gridCol w:w="1560"/>
        <w:gridCol w:w="2126"/>
        <w:gridCol w:w="1417"/>
        <w:gridCol w:w="1276"/>
        <w:gridCol w:w="1276"/>
      </w:tblGrid>
      <w:tr w:rsidR="00F65BB7" w:rsidRPr="00372199" w14:paraId="7459C5A0" w14:textId="77777777" w:rsidTr="00F65BB7">
        <w:trPr>
          <w:jc w:val="center"/>
        </w:trPr>
        <w:tc>
          <w:tcPr>
            <w:tcW w:w="540" w:type="dxa"/>
            <w:vMerge w:val="restart"/>
            <w:tcBorders>
              <w:top w:val="single" w:sz="6" w:space="0" w:color="auto"/>
              <w:left w:val="single" w:sz="6" w:space="0" w:color="auto"/>
              <w:right w:val="single" w:sz="4" w:space="0" w:color="auto"/>
            </w:tcBorders>
            <w:vAlign w:val="center"/>
          </w:tcPr>
          <w:p w14:paraId="12EFA19A" w14:textId="77777777" w:rsidR="00F65BB7" w:rsidRDefault="00F65BB7" w:rsidP="00EA1D68">
            <w:pPr>
              <w:pStyle w:val="Style26"/>
              <w:widowControl/>
              <w:tabs>
                <w:tab w:val="left" w:pos="2615"/>
              </w:tabs>
              <w:spacing w:line="276" w:lineRule="auto"/>
              <w:jc w:val="center"/>
              <w:rPr>
                <w:rStyle w:val="FontStyle37"/>
                <w:bCs/>
                <w:sz w:val="22"/>
                <w:szCs w:val="22"/>
              </w:rPr>
            </w:pPr>
          </w:p>
          <w:p w14:paraId="6A7F2C17" w14:textId="0075D598" w:rsidR="00F65BB7" w:rsidRPr="00372199" w:rsidRDefault="00F65BB7"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1720" w:type="dxa"/>
            <w:gridSpan w:val="2"/>
            <w:vMerge w:val="restart"/>
            <w:tcBorders>
              <w:top w:val="single" w:sz="6" w:space="0" w:color="auto"/>
              <w:left w:val="single" w:sz="4" w:space="0" w:color="auto"/>
              <w:right w:val="single" w:sz="6" w:space="0" w:color="auto"/>
            </w:tcBorders>
            <w:vAlign w:val="center"/>
          </w:tcPr>
          <w:p w14:paraId="52CC5199" w14:textId="4BF83646" w:rsidR="00F65BB7" w:rsidRPr="00372199" w:rsidRDefault="00F65BB7"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1560" w:type="dxa"/>
            <w:vMerge w:val="restart"/>
            <w:tcBorders>
              <w:top w:val="single" w:sz="6" w:space="0" w:color="auto"/>
              <w:left w:val="single" w:sz="6" w:space="0" w:color="auto"/>
              <w:right w:val="single" w:sz="4" w:space="0" w:color="auto"/>
            </w:tcBorders>
            <w:vAlign w:val="center"/>
          </w:tcPr>
          <w:p w14:paraId="2BCB5469" w14:textId="1DDD0DF6" w:rsidR="00F65BB7" w:rsidRPr="00372199" w:rsidRDefault="00F65BB7" w:rsidP="00F65BB7">
            <w:pPr>
              <w:pStyle w:val="Style26"/>
              <w:widowControl/>
              <w:spacing w:line="276" w:lineRule="auto"/>
              <w:jc w:val="center"/>
              <w:rPr>
                <w:rStyle w:val="FontStyle37"/>
                <w:bCs/>
                <w:sz w:val="22"/>
                <w:szCs w:val="22"/>
              </w:rPr>
            </w:pPr>
            <w:r>
              <w:rPr>
                <w:rStyle w:val="FontStyle37"/>
                <w:bCs/>
                <w:sz w:val="22"/>
                <w:szCs w:val="22"/>
              </w:rPr>
              <w:t xml:space="preserve">Długość i klasa </w:t>
            </w:r>
            <w:r w:rsidRPr="00F65BB7">
              <w:rPr>
                <w:rStyle w:val="FontStyle37"/>
                <w:b w:val="0"/>
                <w:bCs/>
                <w:sz w:val="22"/>
                <w:szCs w:val="22"/>
              </w:rPr>
              <w:t>projektowanej drogi</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F65BB7" w:rsidRPr="00372199" w:rsidRDefault="00F65BB7"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8CF688F"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usługi</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F65BB7" w:rsidRPr="00372199" w:rsidRDefault="00F65BB7"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F65BB7" w:rsidRPr="00372199" w14:paraId="07192553" w14:textId="77777777" w:rsidTr="00F65BB7">
        <w:trPr>
          <w:jc w:val="center"/>
        </w:trPr>
        <w:tc>
          <w:tcPr>
            <w:tcW w:w="540" w:type="dxa"/>
            <w:vMerge/>
            <w:tcBorders>
              <w:left w:val="single" w:sz="6" w:space="0" w:color="auto"/>
              <w:bottom w:val="single" w:sz="6" w:space="0" w:color="auto"/>
              <w:right w:val="single" w:sz="4" w:space="0" w:color="auto"/>
            </w:tcBorders>
            <w:vAlign w:val="center"/>
          </w:tcPr>
          <w:p w14:paraId="32FF7EAA" w14:textId="77777777" w:rsidR="00F65BB7" w:rsidRPr="00372199" w:rsidRDefault="00F65BB7" w:rsidP="00EA1D68">
            <w:pPr>
              <w:spacing w:after="0"/>
              <w:jc w:val="center"/>
              <w:rPr>
                <w:rStyle w:val="FontStyle37"/>
                <w:bCs/>
                <w:sz w:val="22"/>
              </w:rPr>
            </w:pPr>
          </w:p>
        </w:tc>
        <w:tc>
          <w:tcPr>
            <w:tcW w:w="1720" w:type="dxa"/>
            <w:gridSpan w:val="2"/>
            <w:vMerge/>
            <w:tcBorders>
              <w:left w:val="single" w:sz="4" w:space="0" w:color="auto"/>
              <w:bottom w:val="single" w:sz="6" w:space="0" w:color="auto"/>
              <w:right w:val="single" w:sz="6" w:space="0" w:color="auto"/>
            </w:tcBorders>
            <w:vAlign w:val="center"/>
          </w:tcPr>
          <w:p w14:paraId="0AB1091F" w14:textId="77777777" w:rsidR="00F65BB7" w:rsidRPr="00372199" w:rsidRDefault="00F65BB7" w:rsidP="00EA1D68">
            <w:pPr>
              <w:spacing w:after="0"/>
              <w:jc w:val="center"/>
              <w:rPr>
                <w:rStyle w:val="FontStyle37"/>
                <w:bCs/>
                <w:sz w:val="22"/>
              </w:rPr>
            </w:pPr>
          </w:p>
        </w:tc>
        <w:tc>
          <w:tcPr>
            <w:tcW w:w="1560" w:type="dxa"/>
            <w:vMerge/>
            <w:tcBorders>
              <w:left w:val="single" w:sz="6" w:space="0" w:color="auto"/>
              <w:bottom w:val="single" w:sz="6" w:space="0" w:color="auto"/>
              <w:right w:val="single" w:sz="4" w:space="0" w:color="auto"/>
            </w:tcBorders>
            <w:vAlign w:val="center"/>
          </w:tcPr>
          <w:p w14:paraId="0EAB1D32" w14:textId="17CC10E6" w:rsidR="00F65BB7" w:rsidRPr="00372199" w:rsidRDefault="00F65BB7" w:rsidP="00EA1D68">
            <w:pPr>
              <w:spacing w:after="0"/>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F65BB7" w:rsidRPr="00372199" w:rsidRDefault="00F65BB7"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F65BB7" w:rsidRPr="00372199" w:rsidRDefault="00F65BB7"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6" w:type="dxa"/>
            <w:tcBorders>
              <w:top w:val="single" w:sz="6" w:space="0" w:color="auto"/>
              <w:left w:val="single" w:sz="6" w:space="0" w:color="auto"/>
              <w:bottom w:val="single" w:sz="6" w:space="0" w:color="auto"/>
              <w:right w:val="single" w:sz="6" w:space="0" w:color="auto"/>
            </w:tcBorders>
            <w:vAlign w:val="center"/>
          </w:tcPr>
          <w:p w14:paraId="2EEE4D53"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F65BB7" w:rsidRPr="00372199" w14:paraId="1BCEC176"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AB98F28" w14:textId="77777777" w:rsidR="00F65BB7" w:rsidRPr="00372199" w:rsidRDefault="00F65BB7" w:rsidP="00EA1D68">
            <w:pPr>
              <w:pStyle w:val="Style11"/>
              <w:widowControl/>
              <w:spacing w:line="276" w:lineRule="auto"/>
              <w:rPr>
                <w:sz w:val="22"/>
                <w:szCs w:val="22"/>
              </w:rPr>
            </w:pPr>
          </w:p>
          <w:p w14:paraId="6BB5DF99" w14:textId="77777777" w:rsidR="00F65BB7" w:rsidRDefault="00F65BB7" w:rsidP="00EA1D68">
            <w:pPr>
              <w:pStyle w:val="Style11"/>
              <w:widowControl/>
              <w:spacing w:line="276" w:lineRule="auto"/>
              <w:rPr>
                <w:sz w:val="22"/>
                <w:szCs w:val="22"/>
              </w:rPr>
            </w:pPr>
          </w:p>
          <w:p w14:paraId="3B4FEA44" w14:textId="77777777" w:rsidR="00F65BB7" w:rsidRPr="00372199" w:rsidRDefault="00F65BB7" w:rsidP="00EA1D68">
            <w:pPr>
              <w:pStyle w:val="Style11"/>
              <w:widowControl/>
              <w:spacing w:line="276" w:lineRule="auto"/>
              <w:rPr>
                <w:sz w:val="22"/>
                <w:szCs w:val="22"/>
              </w:rPr>
            </w:pPr>
          </w:p>
          <w:p w14:paraId="03DB0BF2" w14:textId="77777777" w:rsidR="00F65BB7" w:rsidRPr="00372199" w:rsidRDefault="00F65BB7" w:rsidP="00EA1D68">
            <w:pPr>
              <w:pStyle w:val="Style11"/>
              <w:widowControl/>
              <w:spacing w:line="276" w:lineRule="auto"/>
              <w:rPr>
                <w:sz w:val="22"/>
                <w:szCs w:val="22"/>
              </w:rPr>
            </w:pPr>
          </w:p>
          <w:p w14:paraId="05660335" w14:textId="77777777" w:rsidR="00F65BB7" w:rsidRPr="00372199" w:rsidRDefault="00F65BB7" w:rsidP="00EA1D68">
            <w:pPr>
              <w:pStyle w:val="Style11"/>
              <w:widowControl/>
              <w:spacing w:line="276" w:lineRule="auto"/>
              <w:rPr>
                <w:sz w:val="22"/>
                <w:szCs w:val="22"/>
              </w:rPr>
            </w:pPr>
          </w:p>
          <w:p w14:paraId="3595B5E3" w14:textId="77777777" w:rsidR="00F65BB7" w:rsidRPr="00372199" w:rsidRDefault="00F65BB7" w:rsidP="00EA1D68">
            <w:pPr>
              <w:pStyle w:val="Style11"/>
              <w:widowControl/>
              <w:spacing w:line="276" w:lineRule="auto"/>
              <w:rPr>
                <w:sz w:val="22"/>
                <w:szCs w:val="22"/>
              </w:rPr>
            </w:pPr>
          </w:p>
          <w:p w14:paraId="4B6F90B1"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3AE37801" w14:textId="77777777" w:rsidR="00F65BB7" w:rsidRDefault="00F65BB7">
            <w:pPr>
              <w:spacing w:after="0" w:line="240" w:lineRule="auto"/>
              <w:rPr>
                <w:rFonts w:ascii="Times New Roman" w:hAnsi="Times New Roman"/>
              </w:rPr>
            </w:pPr>
          </w:p>
          <w:p w14:paraId="5BB14651"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120EBE3B" w14:textId="06F0B736"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C9B26C" w14:textId="77777777" w:rsidR="00F65BB7" w:rsidRPr="00372199" w:rsidRDefault="00F65BB7" w:rsidP="00EA1D68">
            <w:pPr>
              <w:pStyle w:val="Style11"/>
              <w:widowControl/>
              <w:spacing w:line="276" w:lineRule="auto"/>
              <w:rPr>
                <w:sz w:val="22"/>
                <w:szCs w:val="22"/>
              </w:rPr>
            </w:pPr>
          </w:p>
        </w:tc>
      </w:tr>
      <w:tr w:rsidR="00F65BB7" w:rsidRPr="00372199" w14:paraId="6440089B"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5E098D1" w14:textId="77777777" w:rsidR="00F65BB7" w:rsidRPr="00372199" w:rsidRDefault="00F65BB7" w:rsidP="00EA1D68">
            <w:pPr>
              <w:pStyle w:val="Style11"/>
              <w:widowControl/>
              <w:spacing w:line="276" w:lineRule="auto"/>
              <w:rPr>
                <w:sz w:val="22"/>
                <w:szCs w:val="22"/>
              </w:rPr>
            </w:pPr>
          </w:p>
          <w:p w14:paraId="745378AB" w14:textId="77777777" w:rsidR="00F65BB7" w:rsidRPr="00372199" w:rsidRDefault="00F65BB7" w:rsidP="00EA1D68">
            <w:pPr>
              <w:pStyle w:val="Style11"/>
              <w:widowControl/>
              <w:spacing w:line="276" w:lineRule="auto"/>
              <w:rPr>
                <w:sz w:val="22"/>
                <w:szCs w:val="22"/>
              </w:rPr>
            </w:pPr>
          </w:p>
          <w:p w14:paraId="414923CB" w14:textId="77777777" w:rsidR="00F65BB7" w:rsidRPr="00372199" w:rsidRDefault="00F65BB7" w:rsidP="00EA1D68">
            <w:pPr>
              <w:pStyle w:val="Style11"/>
              <w:widowControl/>
              <w:spacing w:line="276" w:lineRule="auto"/>
              <w:rPr>
                <w:sz w:val="22"/>
                <w:szCs w:val="22"/>
              </w:rPr>
            </w:pPr>
          </w:p>
          <w:p w14:paraId="2DEEFD56" w14:textId="77777777" w:rsidR="00F65BB7" w:rsidRDefault="00F65BB7" w:rsidP="00EA1D68">
            <w:pPr>
              <w:pStyle w:val="Style11"/>
              <w:widowControl/>
              <w:spacing w:line="276" w:lineRule="auto"/>
              <w:rPr>
                <w:sz w:val="22"/>
                <w:szCs w:val="22"/>
              </w:rPr>
            </w:pPr>
          </w:p>
          <w:p w14:paraId="447996DF" w14:textId="77777777" w:rsidR="00F65BB7" w:rsidRPr="00372199" w:rsidRDefault="00F65BB7" w:rsidP="00EA1D68">
            <w:pPr>
              <w:pStyle w:val="Style11"/>
              <w:widowControl/>
              <w:spacing w:line="276" w:lineRule="auto"/>
              <w:rPr>
                <w:sz w:val="22"/>
                <w:szCs w:val="22"/>
              </w:rPr>
            </w:pPr>
          </w:p>
          <w:p w14:paraId="079DBF8F" w14:textId="77777777" w:rsidR="00F65BB7" w:rsidRPr="00372199" w:rsidRDefault="00F65BB7" w:rsidP="00EA1D68">
            <w:pPr>
              <w:pStyle w:val="Style11"/>
              <w:widowControl/>
              <w:spacing w:line="276" w:lineRule="auto"/>
              <w:rPr>
                <w:sz w:val="22"/>
                <w:szCs w:val="22"/>
              </w:rPr>
            </w:pPr>
          </w:p>
          <w:p w14:paraId="49CA7C8F"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296134CE" w14:textId="77777777" w:rsidR="00F65BB7" w:rsidRDefault="00F65BB7">
            <w:pPr>
              <w:spacing w:after="0" w:line="240" w:lineRule="auto"/>
              <w:rPr>
                <w:rFonts w:ascii="Times New Roman" w:hAnsi="Times New Roman"/>
              </w:rPr>
            </w:pPr>
          </w:p>
          <w:p w14:paraId="594E3C03"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781948D8" w14:textId="24CCA121"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1E19F105" w14:textId="77777777" w:rsidR="00F65BB7" w:rsidRPr="00372199" w:rsidRDefault="00F65BB7"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3F4C1075" w14:textId="4576BB4D" w:rsidR="005540A4" w:rsidRDefault="005540A4" w:rsidP="00EA1D68">
      <w:pPr>
        <w:spacing w:after="0"/>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76FC52BC" w14:textId="77777777" w:rsidR="00A12F17" w:rsidRPr="00372199" w:rsidRDefault="00A12F17" w:rsidP="00EA1D68">
      <w:pPr>
        <w:spacing w:after="0"/>
        <w:jc w:val="right"/>
        <w:rPr>
          <w:rFonts w:ascii="Times New Roman" w:hAnsi="Times New Roman"/>
          <w:b/>
          <w:bCs/>
        </w:rPr>
      </w:pPr>
    </w:p>
    <w:p w14:paraId="14C2B819" w14:textId="48A30DD9" w:rsidR="005540A4" w:rsidRPr="0075330B" w:rsidRDefault="000D5472" w:rsidP="0075330B">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 xml:space="preserve">WYKAZ </w:t>
      </w:r>
      <w:r w:rsidR="0075330B">
        <w:rPr>
          <w:rFonts w:ascii="Times New Roman" w:hAnsi="Times New Roman"/>
          <w:b/>
          <w:bCs/>
          <w:sz w:val="24"/>
          <w:szCs w:val="24"/>
          <w:shd w:val="clear" w:color="auto" w:fill="FFFFFF"/>
        </w:rPr>
        <w:t>OSÓB</w:t>
      </w:r>
    </w:p>
    <w:p w14:paraId="14E49970" w14:textId="6D7B5306" w:rsidR="008829ED" w:rsidRPr="008829ED" w:rsidRDefault="008829ED" w:rsidP="0075330B">
      <w:pPr>
        <w:jc w:val="center"/>
        <w:outlineLvl w:val="0"/>
        <w:rPr>
          <w:rFonts w:ascii="Times New Roman" w:hAnsi="Times New Roman"/>
          <w:b/>
          <w:bCs/>
          <w:sz w:val="24"/>
          <w:szCs w:val="24"/>
        </w:rPr>
      </w:pPr>
    </w:p>
    <w:tbl>
      <w:tblPr>
        <w:tblW w:w="104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97"/>
        <w:gridCol w:w="1711"/>
        <w:gridCol w:w="1672"/>
        <w:gridCol w:w="1622"/>
        <w:gridCol w:w="1906"/>
      </w:tblGrid>
      <w:tr w:rsidR="00811096" w:rsidRPr="008829ED" w14:paraId="05D5393C" w14:textId="0DEF6172" w:rsidTr="00C05D13">
        <w:trPr>
          <w:trHeight w:val="1744"/>
        </w:trPr>
        <w:tc>
          <w:tcPr>
            <w:tcW w:w="1474" w:type="dxa"/>
            <w:vAlign w:val="center"/>
          </w:tcPr>
          <w:p w14:paraId="2CD1694B" w14:textId="44344203" w:rsidR="00811096" w:rsidRPr="00811096"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2816CA92" w14:textId="1EA03EAF" w:rsidR="00811096" w:rsidRPr="008829ED"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rPr>
              <w:t xml:space="preserve">Zakres wykonywanych </w:t>
            </w:r>
            <w:r w:rsidR="00FE02E1">
              <w:rPr>
                <w:rFonts w:ascii="Times New Roman" w:hAnsi="Times New Roman"/>
                <w:b/>
                <w:iCs/>
                <w:sz w:val="18"/>
                <w:szCs w:val="18"/>
              </w:rPr>
              <w:t>czynności</w:t>
            </w:r>
          </w:p>
        </w:tc>
        <w:tc>
          <w:tcPr>
            <w:tcW w:w="1711" w:type="dxa"/>
            <w:vAlign w:val="center"/>
          </w:tcPr>
          <w:p w14:paraId="1FF3467C" w14:textId="332DCF44"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1F0619DA" w14:textId="350DD850"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52E3BCF7" w14:textId="5284227F" w:rsidR="00811096" w:rsidRPr="008829ED" w:rsidRDefault="00FE02E1" w:rsidP="00FE02E1">
            <w:pPr>
              <w:spacing w:after="0"/>
              <w:jc w:val="center"/>
              <w:outlineLvl w:val="0"/>
              <w:rPr>
                <w:rFonts w:ascii="Times New Roman" w:hAnsi="Times New Roman"/>
                <w:b/>
                <w:iCs/>
                <w:sz w:val="18"/>
                <w:szCs w:val="18"/>
              </w:rPr>
            </w:pPr>
            <w:r>
              <w:rPr>
                <w:rFonts w:ascii="Times New Roman" w:hAnsi="Times New Roman"/>
                <w:b/>
                <w:iCs/>
                <w:sz w:val="18"/>
                <w:szCs w:val="18"/>
              </w:rPr>
              <w:t>Podstawa dysponowania tymi osobami</w:t>
            </w:r>
          </w:p>
        </w:tc>
        <w:tc>
          <w:tcPr>
            <w:tcW w:w="1906" w:type="dxa"/>
            <w:vAlign w:val="center"/>
          </w:tcPr>
          <w:p w14:paraId="57D4BEDE" w14:textId="58C3FAB8" w:rsidR="00FE02E1" w:rsidRPr="00FE02E1"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 xml:space="preserve">Ilość wykonanych projektów/opracowań stałej organizacji ruchu, dróg/ulic </w:t>
            </w:r>
            <w:r w:rsidR="00A12F17">
              <w:rPr>
                <w:rFonts w:ascii="Times New Roman" w:hAnsi="Times New Roman"/>
                <w:b/>
                <w:iCs/>
                <w:sz w:val="18"/>
                <w:szCs w:val="18"/>
              </w:rPr>
              <w:t>publicznych klasy co najmniej „D</w:t>
            </w:r>
            <w:r w:rsidRPr="00FE02E1">
              <w:rPr>
                <w:rFonts w:ascii="Times New Roman" w:hAnsi="Times New Roman"/>
                <w:b/>
                <w:iCs/>
                <w:sz w:val="18"/>
                <w:szCs w:val="18"/>
              </w:rPr>
              <w:t>”</w:t>
            </w:r>
          </w:p>
          <w:p w14:paraId="337A14E0" w14:textId="17AB386C" w:rsidR="00811096" w:rsidRPr="008829ED"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 podać liczbę zgodną z zapisem na Formularzu ofertowym</w:t>
            </w:r>
          </w:p>
        </w:tc>
      </w:tr>
      <w:tr w:rsidR="00811096" w:rsidRPr="008829ED" w14:paraId="0370B87C" w14:textId="04C98844" w:rsidTr="00C05D13">
        <w:tc>
          <w:tcPr>
            <w:tcW w:w="1474" w:type="dxa"/>
            <w:vAlign w:val="center"/>
          </w:tcPr>
          <w:p w14:paraId="3BA4D104" w14:textId="4898A736" w:rsidR="00811096" w:rsidRPr="008829ED" w:rsidRDefault="00811096" w:rsidP="00FE02E1">
            <w:pPr>
              <w:spacing w:after="0"/>
              <w:jc w:val="center"/>
              <w:outlineLvl w:val="0"/>
              <w:rPr>
                <w:rFonts w:ascii="Times New Roman" w:hAnsi="Times New Roman"/>
                <w:iCs/>
                <w:sz w:val="18"/>
                <w:szCs w:val="18"/>
              </w:rPr>
            </w:pPr>
          </w:p>
          <w:p w14:paraId="3CF3489E" w14:textId="77777777" w:rsidR="00811096" w:rsidRPr="008829ED" w:rsidRDefault="00811096" w:rsidP="00FE02E1">
            <w:pPr>
              <w:spacing w:after="0"/>
              <w:jc w:val="center"/>
              <w:outlineLvl w:val="0"/>
              <w:rPr>
                <w:rFonts w:ascii="Times New Roman" w:hAnsi="Times New Roman"/>
                <w:iCs/>
                <w:sz w:val="18"/>
                <w:szCs w:val="18"/>
              </w:rPr>
            </w:pPr>
          </w:p>
          <w:p w14:paraId="5C3597C9" w14:textId="77777777" w:rsidR="00811096" w:rsidRPr="008829ED" w:rsidRDefault="00811096" w:rsidP="00FE02E1">
            <w:pPr>
              <w:spacing w:after="0"/>
              <w:jc w:val="center"/>
              <w:outlineLvl w:val="0"/>
              <w:rPr>
                <w:rFonts w:ascii="Times New Roman" w:hAnsi="Times New Roman"/>
                <w:iCs/>
                <w:sz w:val="18"/>
                <w:szCs w:val="18"/>
              </w:rPr>
            </w:pPr>
          </w:p>
          <w:p w14:paraId="79C6B4FD" w14:textId="11DC6046" w:rsidR="00811096" w:rsidRPr="008829ED" w:rsidRDefault="00811096" w:rsidP="00FE02E1">
            <w:pPr>
              <w:spacing w:after="0"/>
              <w:jc w:val="center"/>
              <w:outlineLvl w:val="0"/>
              <w:rPr>
                <w:rFonts w:ascii="Times New Roman" w:hAnsi="Times New Roman"/>
                <w:iCs/>
                <w:sz w:val="18"/>
                <w:szCs w:val="18"/>
              </w:rPr>
            </w:pPr>
          </w:p>
          <w:p w14:paraId="571A4053" w14:textId="77777777" w:rsidR="00811096" w:rsidRPr="008829ED" w:rsidRDefault="00811096" w:rsidP="002D1FA2">
            <w:pPr>
              <w:numPr>
                <w:ilvl w:val="0"/>
                <w:numId w:val="19"/>
              </w:numPr>
              <w:suppressAutoHyphens/>
              <w:spacing w:after="0"/>
              <w:jc w:val="center"/>
              <w:outlineLvl w:val="0"/>
              <w:rPr>
                <w:rFonts w:ascii="Times New Roman" w:hAnsi="Times New Roman"/>
                <w:iCs/>
                <w:sz w:val="18"/>
                <w:szCs w:val="18"/>
              </w:rPr>
            </w:pPr>
          </w:p>
        </w:tc>
        <w:tc>
          <w:tcPr>
            <w:tcW w:w="2097" w:type="dxa"/>
            <w:vAlign w:val="center"/>
          </w:tcPr>
          <w:p w14:paraId="5883FF16" w14:textId="77777777" w:rsidR="00811096" w:rsidRPr="008829ED" w:rsidRDefault="00811096" w:rsidP="00FE02E1">
            <w:pPr>
              <w:spacing w:after="0"/>
              <w:jc w:val="center"/>
              <w:outlineLvl w:val="0"/>
              <w:rPr>
                <w:rFonts w:ascii="Times New Roman" w:hAnsi="Times New Roman"/>
                <w:iCs/>
                <w:sz w:val="18"/>
                <w:szCs w:val="18"/>
              </w:rPr>
            </w:pPr>
          </w:p>
          <w:p w14:paraId="7FD38115" w14:textId="77777777" w:rsidR="00FE02E1" w:rsidRPr="00FE02E1" w:rsidRDefault="00FE02E1"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Projektant w specjalności drogowej</w:t>
            </w:r>
          </w:p>
          <w:p w14:paraId="2B4F5B2C" w14:textId="3B9270B7" w:rsidR="00811096" w:rsidRPr="008829ED" w:rsidRDefault="00FE02E1"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w:t>
            </w:r>
            <w:proofErr w:type="spellStart"/>
            <w:r>
              <w:rPr>
                <w:rFonts w:ascii="Times New Roman" w:hAnsi="Times New Roman"/>
                <w:iCs/>
                <w:sz w:val="18"/>
                <w:szCs w:val="18"/>
              </w:rPr>
              <w:t>ppkt</w:t>
            </w:r>
            <w:proofErr w:type="spellEnd"/>
            <w:r>
              <w:rPr>
                <w:rFonts w:ascii="Times New Roman" w:hAnsi="Times New Roman"/>
                <w:iCs/>
                <w:sz w:val="18"/>
                <w:szCs w:val="18"/>
              </w:rPr>
              <w:t xml:space="preserve"> 3) lit b)</w:t>
            </w:r>
          </w:p>
        </w:tc>
        <w:tc>
          <w:tcPr>
            <w:tcW w:w="1711" w:type="dxa"/>
            <w:vAlign w:val="center"/>
          </w:tcPr>
          <w:p w14:paraId="1E6976B6" w14:textId="77777777" w:rsidR="00811096" w:rsidRPr="008829ED" w:rsidRDefault="00811096" w:rsidP="00FE02E1">
            <w:pPr>
              <w:spacing w:after="0"/>
              <w:jc w:val="center"/>
              <w:outlineLvl w:val="0"/>
              <w:rPr>
                <w:rFonts w:ascii="Times New Roman" w:hAnsi="Times New Roman"/>
                <w:iCs/>
                <w:sz w:val="18"/>
                <w:szCs w:val="18"/>
              </w:rPr>
            </w:pPr>
          </w:p>
          <w:p w14:paraId="4EFBE1C8" w14:textId="77777777" w:rsidR="00811096" w:rsidRPr="008829ED" w:rsidRDefault="00811096" w:rsidP="00FE02E1">
            <w:pPr>
              <w:spacing w:after="0"/>
              <w:jc w:val="center"/>
              <w:outlineLvl w:val="0"/>
              <w:rPr>
                <w:rFonts w:ascii="Times New Roman" w:hAnsi="Times New Roman"/>
                <w:iCs/>
                <w:sz w:val="18"/>
                <w:szCs w:val="18"/>
              </w:rPr>
            </w:pPr>
          </w:p>
          <w:p w14:paraId="3011A24E" w14:textId="77777777" w:rsidR="00811096" w:rsidRDefault="00811096" w:rsidP="00FE02E1">
            <w:pPr>
              <w:spacing w:after="0"/>
              <w:jc w:val="center"/>
              <w:outlineLvl w:val="0"/>
              <w:rPr>
                <w:rFonts w:ascii="Times New Roman" w:hAnsi="Times New Roman"/>
                <w:iCs/>
                <w:sz w:val="18"/>
                <w:szCs w:val="18"/>
              </w:rPr>
            </w:pPr>
          </w:p>
          <w:p w14:paraId="08E7D9DE" w14:textId="77777777" w:rsidR="00811096" w:rsidRPr="008829ED" w:rsidRDefault="00811096" w:rsidP="00FE02E1">
            <w:pPr>
              <w:spacing w:after="0"/>
              <w:jc w:val="center"/>
              <w:outlineLvl w:val="0"/>
              <w:rPr>
                <w:rFonts w:ascii="Times New Roman" w:hAnsi="Times New Roman"/>
                <w:iCs/>
                <w:sz w:val="18"/>
                <w:szCs w:val="18"/>
              </w:rPr>
            </w:pPr>
          </w:p>
          <w:p w14:paraId="741FE3F9" w14:textId="77777777" w:rsidR="00811096" w:rsidRPr="008829ED" w:rsidRDefault="00811096" w:rsidP="00FE02E1">
            <w:pPr>
              <w:spacing w:after="0"/>
              <w:jc w:val="center"/>
              <w:outlineLvl w:val="0"/>
              <w:rPr>
                <w:rFonts w:ascii="Times New Roman" w:hAnsi="Times New Roman"/>
                <w:iCs/>
                <w:sz w:val="18"/>
                <w:szCs w:val="18"/>
              </w:rPr>
            </w:pPr>
          </w:p>
          <w:p w14:paraId="0679B801" w14:textId="77777777" w:rsidR="00811096" w:rsidRPr="008829ED" w:rsidRDefault="00811096" w:rsidP="00FE02E1">
            <w:pPr>
              <w:spacing w:after="0"/>
              <w:jc w:val="center"/>
              <w:outlineLvl w:val="0"/>
              <w:rPr>
                <w:rFonts w:ascii="Times New Roman" w:hAnsi="Times New Roman"/>
                <w:iCs/>
                <w:sz w:val="18"/>
                <w:szCs w:val="18"/>
              </w:rPr>
            </w:pPr>
          </w:p>
          <w:p w14:paraId="107A6229" w14:textId="57C22517" w:rsidR="00811096" w:rsidRPr="008829ED" w:rsidRDefault="00811096" w:rsidP="00FE02E1">
            <w:pPr>
              <w:spacing w:after="0"/>
              <w:jc w:val="center"/>
              <w:outlineLvl w:val="0"/>
              <w:rPr>
                <w:rFonts w:ascii="Times New Roman" w:hAnsi="Times New Roman"/>
                <w:iCs/>
                <w:sz w:val="18"/>
                <w:szCs w:val="18"/>
              </w:rPr>
            </w:pPr>
          </w:p>
        </w:tc>
        <w:tc>
          <w:tcPr>
            <w:tcW w:w="1672" w:type="dxa"/>
            <w:vAlign w:val="center"/>
          </w:tcPr>
          <w:p w14:paraId="0174C849" w14:textId="77777777" w:rsidR="00811096" w:rsidRDefault="00811096" w:rsidP="00FE02E1">
            <w:pPr>
              <w:spacing w:after="0" w:line="240" w:lineRule="auto"/>
              <w:jc w:val="center"/>
              <w:rPr>
                <w:rFonts w:ascii="Times New Roman" w:hAnsi="Times New Roman"/>
                <w:iCs/>
                <w:sz w:val="18"/>
                <w:szCs w:val="18"/>
              </w:rPr>
            </w:pPr>
          </w:p>
          <w:p w14:paraId="4879BDD7" w14:textId="77777777" w:rsidR="00811096" w:rsidRPr="008829ED" w:rsidRDefault="00811096" w:rsidP="00FE02E1">
            <w:pPr>
              <w:spacing w:after="0"/>
              <w:jc w:val="center"/>
              <w:outlineLvl w:val="0"/>
              <w:rPr>
                <w:rFonts w:ascii="Times New Roman" w:hAnsi="Times New Roman"/>
                <w:iCs/>
                <w:sz w:val="18"/>
                <w:szCs w:val="18"/>
              </w:rPr>
            </w:pPr>
          </w:p>
        </w:tc>
        <w:tc>
          <w:tcPr>
            <w:tcW w:w="1622" w:type="dxa"/>
            <w:vAlign w:val="center"/>
          </w:tcPr>
          <w:p w14:paraId="4214834E" w14:textId="4A0F4FEB" w:rsidR="00811096" w:rsidRPr="008829ED" w:rsidRDefault="00811096" w:rsidP="00FE02E1">
            <w:pPr>
              <w:spacing w:after="0"/>
              <w:jc w:val="center"/>
              <w:outlineLvl w:val="0"/>
              <w:rPr>
                <w:rFonts w:ascii="Times New Roman" w:hAnsi="Times New Roman"/>
                <w:iCs/>
                <w:sz w:val="18"/>
                <w:szCs w:val="18"/>
              </w:rPr>
            </w:pPr>
          </w:p>
          <w:p w14:paraId="27FE1AF5" w14:textId="77777777" w:rsidR="00811096" w:rsidRPr="008829ED" w:rsidRDefault="00811096" w:rsidP="00FE02E1">
            <w:pPr>
              <w:spacing w:after="0"/>
              <w:jc w:val="center"/>
              <w:outlineLvl w:val="0"/>
              <w:rPr>
                <w:rFonts w:ascii="Times New Roman" w:hAnsi="Times New Roman"/>
                <w:iCs/>
                <w:sz w:val="18"/>
                <w:szCs w:val="18"/>
              </w:rPr>
            </w:pPr>
          </w:p>
          <w:p w14:paraId="5A5CF7C1" w14:textId="77777777" w:rsidR="00811096" w:rsidRDefault="00811096" w:rsidP="00FE02E1">
            <w:pPr>
              <w:spacing w:after="0"/>
              <w:ind w:left="317"/>
              <w:jc w:val="center"/>
              <w:outlineLvl w:val="0"/>
              <w:rPr>
                <w:rFonts w:ascii="Times New Roman" w:hAnsi="Times New Roman"/>
                <w:iCs/>
                <w:sz w:val="18"/>
                <w:szCs w:val="18"/>
              </w:rPr>
            </w:pPr>
          </w:p>
          <w:p w14:paraId="10BEF5C9" w14:textId="77777777" w:rsidR="00811096" w:rsidRPr="008829ED" w:rsidRDefault="00811096" w:rsidP="00FE02E1">
            <w:pPr>
              <w:spacing w:after="0"/>
              <w:ind w:left="317"/>
              <w:jc w:val="center"/>
              <w:outlineLvl w:val="0"/>
              <w:rPr>
                <w:rFonts w:ascii="Times New Roman" w:hAnsi="Times New Roman"/>
                <w:iCs/>
                <w:sz w:val="18"/>
                <w:szCs w:val="18"/>
              </w:rPr>
            </w:pPr>
          </w:p>
          <w:p w14:paraId="0A6808A7" w14:textId="77777777" w:rsidR="00811096" w:rsidRPr="008829ED" w:rsidRDefault="00811096" w:rsidP="00FE02E1">
            <w:pPr>
              <w:spacing w:after="0"/>
              <w:jc w:val="center"/>
              <w:outlineLvl w:val="0"/>
              <w:rPr>
                <w:rFonts w:ascii="Times New Roman" w:hAnsi="Times New Roman"/>
                <w:iCs/>
                <w:sz w:val="18"/>
                <w:szCs w:val="18"/>
              </w:rPr>
            </w:pPr>
          </w:p>
          <w:p w14:paraId="046C066F" w14:textId="77777777" w:rsidR="00811096" w:rsidRPr="008829ED" w:rsidRDefault="00811096" w:rsidP="00FE02E1">
            <w:pPr>
              <w:spacing w:after="0"/>
              <w:jc w:val="center"/>
              <w:outlineLvl w:val="0"/>
              <w:rPr>
                <w:rFonts w:ascii="Times New Roman" w:hAnsi="Times New Roman"/>
                <w:iCs/>
                <w:sz w:val="18"/>
                <w:szCs w:val="18"/>
              </w:rPr>
            </w:pPr>
          </w:p>
          <w:p w14:paraId="3F3F88D2" w14:textId="3D0F5FD6" w:rsidR="00811096" w:rsidRPr="008829ED" w:rsidRDefault="00811096" w:rsidP="00FE02E1">
            <w:pPr>
              <w:suppressAutoHyphens/>
              <w:spacing w:after="0"/>
              <w:ind w:left="459"/>
              <w:jc w:val="center"/>
              <w:outlineLvl w:val="0"/>
              <w:rPr>
                <w:rFonts w:ascii="Times New Roman" w:hAnsi="Times New Roman"/>
                <w:iCs/>
                <w:sz w:val="18"/>
                <w:szCs w:val="18"/>
              </w:rPr>
            </w:pPr>
          </w:p>
        </w:tc>
        <w:tc>
          <w:tcPr>
            <w:tcW w:w="1906" w:type="dxa"/>
            <w:vAlign w:val="center"/>
          </w:tcPr>
          <w:p w14:paraId="5BA6D4F8" w14:textId="77777777" w:rsidR="00811096" w:rsidRDefault="00811096" w:rsidP="00FE02E1">
            <w:pPr>
              <w:spacing w:after="0" w:line="240" w:lineRule="auto"/>
              <w:jc w:val="center"/>
              <w:rPr>
                <w:rFonts w:ascii="Times New Roman" w:hAnsi="Times New Roman"/>
                <w:iCs/>
                <w:sz w:val="18"/>
                <w:szCs w:val="18"/>
              </w:rPr>
            </w:pPr>
          </w:p>
          <w:p w14:paraId="427D4AAE" w14:textId="77777777" w:rsidR="00811096" w:rsidRPr="008829ED" w:rsidRDefault="00811096" w:rsidP="00FE02E1">
            <w:pPr>
              <w:suppressAutoHyphens/>
              <w:spacing w:after="0"/>
              <w:ind w:left="459"/>
              <w:jc w:val="center"/>
              <w:outlineLvl w:val="0"/>
              <w:rPr>
                <w:rFonts w:ascii="Times New Roman" w:hAnsi="Times New Roman"/>
                <w:iCs/>
                <w:sz w:val="18"/>
                <w:szCs w:val="18"/>
              </w:rPr>
            </w:pPr>
          </w:p>
        </w:tc>
      </w:tr>
      <w:tr w:rsidR="00C05D13" w:rsidRPr="008829ED" w14:paraId="32B71AA2" w14:textId="77777777" w:rsidTr="00C05D13">
        <w:trPr>
          <w:trHeight w:val="1644"/>
        </w:trPr>
        <w:tc>
          <w:tcPr>
            <w:tcW w:w="1474" w:type="dxa"/>
            <w:vAlign w:val="center"/>
          </w:tcPr>
          <w:p w14:paraId="67631731" w14:textId="77777777" w:rsidR="00C05D13" w:rsidRPr="008829ED" w:rsidRDefault="00C05D13" w:rsidP="00FE02E1">
            <w:pPr>
              <w:spacing w:after="0"/>
              <w:jc w:val="center"/>
              <w:outlineLvl w:val="0"/>
              <w:rPr>
                <w:rFonts w:ascii="Times New Roman" w:hAnsi="Times New Roman"/>
                <w:iCs/>
                <w:sz w:val="18"/>
                <w:szCs w:val="18"/>
              </w:rPr>
            </w:pPr>
          </w:p>
        </w:tc>
        <w:tc>
          <w:tcPr>
            <w:tcW w:w="2097" w:type="dxa"/>
            <w:vAlign w:val="center"/>
          </w:tcPr>
          <w:p w14:paraId="5F7DAC08" w14:textId="78DE838A" w:rsidR="00C05D13" w:rsidRPr="008829ED" w:rsidRDefault="00C05D13"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Projektant stałej organizacji ruchu</w:t>
            </w:r>
          </w:p>
        </w:tc>
        <w:tc>
          <w:tcPr>
            <w:tcW w:w="1711" w:type="dxa"/>
            <w:vAlign w:val="center"/>
          </w:tcPr>
          <w:p w14:paraId="733DAB0F" w14:textId="77777777" w:rsidR="00C05D13" w:rsidRPr="008829ED" w:rsidRDefault="00C05D13" w:rsidP="00FE02E1">
            <w:pPr>
              <w:spacing w:after="0"/>
              <w:jc w:val="center"/>
              <w:outlineLvl w:val="0"/>
              <w:rPr>
                <w:rFonts w:ascii="Times New Roman" w:hAnsi="Times New Roman"/>
                <w:iCs/>
                <w:sz w:val="18"/>
                <w:szCs w:val="18"/>
              </w:rPr>
            </w:pPr>
          </w:p>
        </w:tc>
        <w:tc>
          <w:tcPr>
            <w:tcW w:w="1672" w:type="dxa"/>
            <w:vAlign w:val="center"/>
          </w:tcPr>
          <w:p w14:paraId="1FD85DD4" w14:textId="77777777" w:rsidR="00C05D13" w:rsidRDefault="00C05D13" w:rsidP="00FE02E1">
            <w:pPr>
              <w:spacing w:after="0" w:line="240" w:lineRule="auto"/>
              <w:jc w:val="center"/>
              <w:rPr>
                <w:rFonts w:ascii="Times New Roman" w:hAnsi="Times New Roman"/>
                <w:iCs/>
                <w:sz w:val="18"/>
                <w:szCs w:val="18"/>
              </w:rPr>
            </w:pPr>
          </w:p>
        </w:tc>
        <w:tc>
          <w:tcPr>
            <w:tcW w:w="1622" w:type="dxa"/>
            <w:vAlign w:val="center"/>
          </w:tcPr>
          <w:p w14:paraId="4A945FC3" w14:textId="77777777" w:rsidR="00C05D13" w:rsidRPr="008829ED" w:rsidRDefault="00C05D13" w:rsidP="00FE02E1">
            <w:pPr>
              <w:spacing w:after="0"/>
              <w:jc w:val="center"/>
              <w:outlineLvl w:val="0"/>
              <w:rPr>
                <w:rFonts w:ascii="Times New Roman" w:hAnsi="Times New Roman"/>
                <w:iCs/>
                <w:sz w:val="18"/>
                <w:szCs w:val="18"/>
              </w:rPr>
            </w:pPr>
          </w:p>
        </w:tc>
        <w:tc>
          <w:tcPr>
            <w:tcW w:w="1906" w:type="dxa"/>
            <w:vAlign w:val="center"/>
          </w:tcPr>
          <w:p w14:paraId="392A9C33" w14:textId="77777777" w:rsidR="00C05D13" w:rsidRDefault="00C05D13" w:rsidP="00FE02E1">
            <w:pPr>
              <w:spacing w:after="0" w:line="240" w:lineRule="auto"/>
              <w:jc w:val="center"/>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4AEE8806" w14:textId="53B48E7D" w:rsidR="005540A4" w:rsidRPr="00372199" w:rsidRDefault="00994946" w:rsidP="00994946">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0DC8950F" w14:textId="413AC517" w:rsidR="00E92E05" w:rsidRDefault="005540A4" w:rsidP="00994946">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994946">
        <w:rPr>
          <w:rFonts w:ascii="Times New Roman" w:hAnsi="Times New Roman"/>
          <w:b/>
          <w:sz w:val="18"/>
          <w:szCs w:val="18"/>
        </w:rPr>
        <w:t>6</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4FDC0036" w14:textId="77777777" w:rsidR="00994946" w:rsidRPr="00DB1D71" w:rsidRDefault="00994946"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7D9F9BF7" w14:textId="6CE28F0A" w:rsidR="005540A4" w:rsidRDefault="005540A4" w:rsidP="00E136ED">
      <w:pPr>
        <w:spacing w:after="0"/>
        <w:jc w:val="center"/>
        <w:rPr>
          <w:rFonts w:ascii="Times New Roman" w:hAnsi="Times New Roman"/>
          <w:b/>
          <w:bCs/>
          <w:sz w:val="26"/>
          <w:szCs w:val="26"/>
        </w:rPr>
      </w:pPr>
      <w:r w:rsidRPr="00DB1D71">
        <w:rPr>
          <w:rFonts w:ascii="Times New Roman" w:hAnsi="Times New Roman"/>
          <w:b/>
          <w:sz w:val="26"/>
          <w:szCs w:val="26"/>
          <w:lang w:eastAsia="ar-SA"/>
        </w:rPr>
        <w:t xml:space="preserve">Na zadanie pn.: </w:t>
      </w:r>
      <w:r w:rsidR="00A12F17" w:rsidRPr="00A12F17">
        <w:rPr>
          <w:rFonts w:ascii="Times New Roman" w:hAnsi="Times New Roman"/>
          <w:b/>
          <w:bCs/>
          <w:sz w:val="26"/>
          <w:szCs w:val="26"/>
        </w:rPr>
        <w:t>wykonanie dokumentacji projektowej na zadanie pt. „Przebudowa ulicy Sadowej w Stargardzie”</w:t>
      </w:r>
    </w:p>
    <w:p w14:paraId="4A96529E" w14:textId="77777777" w:rsidR="00A12F17" w:rsidRPr="00DB1D71" w:rsidRDefault="00A12F17" w:rsidP="00A12F17">
      <w:pPr>
        <w:spacing w:after="0"/>
        <w:jc w:val="both"/>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35F87297" w14:textId="132C0BD1" w:rsidR="00221F25" w:rsidRPr="00221F25" w:rsidRDefault="00221F25"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00A3C87D" w:rsidR="00CF1DA0" w:rsidRPr="00A53E9F" w:rsidRDefault="00096772" w:rsidP="002D1FA2">
      <w:pPr>
        <w:numPr>
          <w:ilvl w:val="0"/>
          <w:numId w:val="25"/>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A12F17" w:rsidRPr="00A12F17">
        <w:rPr>
          <w:rFonts w:ascii="Times New Roman" w:hAnsi="Times New Roman"/>
          <w:b/>
          <w:sz w:val="24"/>
          <w:szCs w:val="24"/>
        </w:rPr>
        <w:t>wykonanie dokumentacji projektowej na zadanie pt. „Przebudowa ulicy Sadowej w Stargardzie”</w:t>
      </w:r>
      <w:r w:rsidRPr="00096772">
        <w:rPr>
          <w:rFonts w:ascii="Times New Roman" w:hAnsi="Times New Roman"/>
          <w:sz w:val="24"/>
          <w:szCs w:val="24"/>
        </w:rPr>
        <w:t xml:space="preserve"> </w:t>
      </w:r>
    </w:p>
    <w:p w14:paraId="060CB547" w14:textId="77777777" w:rsidR="00096772" w:rsidRDefault="00096772" w:rsidP="00EA1D68">
      <w:pPr>
        <w:spacing w:after="0"/>
        <w:jc w:val="center"/>
        <w:rPr>
          <w:rFonts w:ascii="Times New Roman" w:hAnsi="Times New Roman"/>
          <w:sz w:val="24"/>
          <w:szCs w:val="24"/>
        </w:rPr>
      </w:pPr>
    </w:p>
    <w:p w14:paraId="1F5E7D89" w14:textId="77777777" w:rsidR="00F04865" w:rsidRDefault="00F04865" w:rsidP="00EA1D68">
      <w:pPr>
        <w:spacing w:after="0"/>
        <w:jc w:val="center"/>
        <w:rPr>
          <w:rFonts w:ascii="Times New Roman" w:hAnsi="Times New Roman"/>
          <w:sz w:val="24"/>
          <w:szCs w:val="24"/>
        </w:rPr>
      </w:pPr>
    </w:p>
    <w:p w14:paraId="0702C238" w14:textId="53B7D6C2" w:rsidR="00F04865" w:rsidRDefault="00B47553" w:rsidP="005846FD">
      <w:pPr>
        <w:tabs>
          <w:tab w:val="left" w:pos="7770"/>
        </w:tabs>
        <w:spacing w:after="0"/>
        <w:rPr>
          <w:rFonts w:ascii="Times New Roman" w:hAnsi="Times New Roman"/>
          <w:sz w:val="24"/>
          <w:szCs w:val="24"/>
        </w:rPr>
      </w:pPr>
      <w:r>
        <w:rPr>
          <w:rFonts w:ascii="Times New Roman" w:hAnsi="Times New Roman"/>
          <w:sz w:val="24"/>
          <w:szCs w:val="24"/>
        </w:rPr>
        <w:tab/>
      </w:r>
    </w:p>
    <w:p w14:paraId="0FE1A2D5" w14:textId="77777777" w:rsidR="00F04865" w:rsidRDefault="00F04865" w:rsidP="00EA1D68">
      <w:pPr>
        <w:spacing w:after="0"/>
        <w:jc w:val="center"/>
        <w:rPr>
          <w:rFonts w:ascii="Times New Roman" w:hAnsi="Times New Roman"/>
          <w:sz w:val="24"/>
          <w:szCs w:val="24"/>
        </w:rPr>
      </w:pPr>
    </w:p>
    <w:p w14:paraId="5E30799A" w14:textId="77777777" w:rsidR="00F04865" w:rsidRDefault="00F04865"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lastRenderedPageBreak/>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8F68EBD" w14:textId="77777777" w:rsidR="00A53E9F" w:rsidRPr="00A53E9F" w:rsidRDefault="00A53E9F" w:rsidP="002D1FA2">
      <w:pPr>
        <w:numPr>
          <w:ilvl w:val="0"/>
          <w:numId w:val="26"/>
        </w:numPr>
        <w:spacing w:after="0"/>
        <w:jc w:val="both"/>
        <w:rPr>
          <w:rFonts w:ascii="Times New Roman" w:hAnsi="Times New Roman"/>
          <w:sz w:val="24"/>
          <w:szCs w:val="24"/>
        </w:rPr>
      </w:pPr>
      <w:r w:rsidRPr="00A53E9F">
        <w:rPr>
          <w:rFonts w:ascii="Times New Roman" w:hAnsi="Times New Roman"/>
          <w:sz w:val="24"/>
          <w:szCs w:val="24"/>
        </w:rPr>
        <w:t>Wykonawca zobowiązuje się wykonać przedmiot umowy zgodnie z zasadami współczesnej wiedzy technicznej, obowiązującymi w tym zakresie przepisami prawa oraz obowiązującymi normami i normatywami.</w:t>
      </w:r>
    </w:p>
    <w:p w14:paraId="7B776346" w14:textId="77777777" w:rsidR="000C34FE" w:rsidRDefault="00A53E9F" w:rsidP="002D1FA2">
      <w:pPr>
        <w:numPr>
          <w:ilvl w:val="0"/>
          <w:numId w:val="26"/>
        </w:numPr>
        <w:spacing w:after="0"/>
        <w:jc w:val="both"/>
        <w:rPr>
          <w:rFonts w:ascii="Times New Roman" w:hAnsi="Times New Roman"/>
          <w:sz w:val="24"/>
          <w:szCs w:val="24"/>
        </w:rPr>
      </w:pPr>
      <w:r w:rsidRPr="00A53E9F">
        <w:rPr>
          <w:rFonts w:ascii="Times New Roman" w:hAnsi="Times New Roman"/>
          <w:sz w:val="24"/>
          <w:szCs w:val="24"/>
        </w:rPr>
        <w:t>W przypadku niekompletności dokumentacji objętej niniejszą umową Wykonawca zobowiązany jest do wykonania dokumentacji uzupełniającej i pokrycia w całości kosztów jej wykonania.</w:t>
      </w:r>
    </w:p>
    <w:p w14:paraId="35CED3E2" w14:textId="1CBC0462" w:rsidR="00A53E9F"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Strony zobowiązują się wzajemnie powiadamiać na piśmie o zaistniałych przeszkodach w wypełnianiu zobowiązań umownych podczas wykonywania prac projektowych, jak również w trakcie realizacji inwestycji.</w:t>
      </w:r>
    </w:p>
    <w:p w14:paraId="35BB53CC" w14:textId="1CCE9542"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Wykonawca przekaże Zamawiającemu kompletny i zgodny z umową przedmiot umowy w siedzibie Zamawiającego w w/w terminie.</w:t>
      </w:r>
    </w:p>
    <w:p w14:paraId="6E8A944B" w14:textId="77777777"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 xml:space="preserve">Odbiór prac projektowych odbędzie się na podstawie protokołu zdawczo-odbiorczego. </w:t>
      </w:r>
    </w:p>
    <w:p w14:paraId="5568039F" w14:textId="77777777"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Zamawiający jest obowiązany do dokonania odbioru lub też uzasadnionej odmowy odbioru w terminie 14 dni od dnia dostarczenia przez Wykonawcę przedmiotu zamówienia.</w:t>
      </w:r>
    </w:p>
    <w:p w14:paraId="125FC6B4" w14:textId="77777777"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Protokół odbioru lub też uzasadnionej odmowy odbioru podpisywany jest z datą dostarczenia przez Wykonawcę przedmiotu zamówienia.</w:t>
      </w:r>
    </w:p>
    <w:p w14:paraId="7400EF20" w14:textId="67EF13D1"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Do projektu Wykonawca załącza wykaz opracowanej dokumentacji projektowej oraz pisemne oświadczenie, że jest wykonana zgodnie z umową i kompletna z punktu widzenia celu, któremu ma służyć.</w:t>
      </w:r>
    </w:p>
    <w:p w14:paraId="2841D872" w14:textId="5DBC9B8E" w:rsidR="00DB1D71" w:rsidRPr="00DB1D71" w:rsidRDefault="00DB1D71" w:rsidP="00A53E9F">
      <w:pPr>
        <w:spacing w:after="0"/>
        <w:jc w:val="both"/>
        <w:rPr>
          <w:rFonts w:ascii="Times New Roman" w:hAnsi="Times New Roman"/>
          <w:b/>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77777777" w:rsidR="008829ED" w:rsidRPr="00DB1D71" w:rsidRDefault="008829ED" w:rsidP="002D1FA2">
      <w:pPr>
        <w:numPr>
          <w:ilvl w:val="0"/>
          <w:numId w:val="27"/>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2D7E23E3" w14:textId="0018B3CB" w:rsidR="008829ED" w:rsidRPr="00DB1D71" w:rsidRDefault="008829ED" w:rsidP="002D1FA2">
      <w:pPr>
        <w:numPr>
          <w:ilvl w:val="0"/>
          <w:numId w:val="28"/>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Pr="00DB1D71">
        <w:rPr>
          <w:rFonts w:ascii="Times New Roman" w:hAnsi="Times New Roman"/>
          <w:sz w:val="24"/>
          <w:szCs w:val="24"/>
        </w:rPr>
        <w:t xml:space="preserve"> </w:t>
      </w:r>
      <w:r w:rsidR="00905FAD">
        <w:rPr>
          <w:rFonts w:ascii="Times New Roman" w:hAnsi="Times New Roman"/>
          <w:b/>
          <w:sz w:val="24"/>
          <w:szCs w:val="24"/>
        </w:rPr>
        <w:t xml:space="preserve">dnia następnego po </w:t>
      </w:r>
      <w:r w:rsidR="008E281F">
        <w:rPr>
          <w:rFonts w:ascii="Times New Roman" w:hAnsi="Times New Roman"/>
          <w:b/>
          <w:sz w:val="24"/>
          <w:szCs w:val="24"/>
        </w:rPr>
        <w:t xml:space="preserve">dniu w którym Strony zawarły </w:t>
      </w:r>
      <w:r w:rsidR="00905FAD" w:rsidRPr="00905FAD">
        <w:rPr>
          <w:rFonts w:ascii="Times New Roman" w:hAnsi="Times New Roman"/>
          <w:b/>
          <w:sz w:val="24"/>
          <w:szCs w:val="24"/>
        </w:rPr>
        <w:t>umowę</w:t>
      </w:r>
    </w:p>
    <w:p w14:paraId="5B33795B" w14:textId="16BAB9C5" w:rsidR="008829ED" w:rsidRPr="00B86FE2" w:rsidRDefault="008829ED" w:rsidP="002D1FA2">
      <w:pPr>
        <w:numPr>
          <w:ilvl w:val="0"/>
          <w:numId w:val="28"/>
        </w:numPr>
        <w:spacing w:after="0"/>
        <w:jc w:val="both"/>
        <w:rPr>
          <w:rFonts w:ascii="Times New Roman" w:hAnsi="Times New Roman"/>
          <w:b/>
          <w:sz w:val="24"/>
          <w:szCs w:val="24"/>
        </w:rPr>
      </w:pPr>
      <w:r w:rsidRPr="00DB1D71">
        <w:rPr>
          <w:rFonts w:ascii="Times New Roman" w:hAnsi="Times New Roman"/>
          <w:sz w:val="24"/>
          <w:szCs w:val="24"/>
        </w:rPr>
        <w:t xml:space="preserve">zakończenie </w:t>
      </w:r>
      <w:r w:rsidR="00B86FE2">
        <w:rPr>
          <w:rFonts w:ascii="Times New Roman" w:hAnsi="Times New Roman"/>
          <w:sz w:val="24"/>
          <w:szCs w:val="24"/>
        </w:rPr>
        <w:t>–</w:t>
      </w:r>
      <w:r w:rsidRPr="00DB1D71">
        <w:rPr>
          <w:rFonts w:ascii="Times New Roman" w:hAnsi="Times New Roman"/>
          <w:sz w:val="24"/>
          <w:szCs w:val="24"/>
        </w:rPr>
        <w:t xml:space="preserve"> </w:t>
      </w:r>
      <w:r w:rsidR="00B86FE2">
        <w:rPr>
          <w:rFonts w:ascii="Times New Roman" w:hAnsi="Times New Roman"/>
          <w:sz w:val="24"/>
          <w:szCs w:val="24"/>
        </w:rPr>
        <w:t>…………………..</w:t>
      </w:r>
      <w:r w:rsidR="00B86FE2" w:rsidRPr="00B86FE2">
        <w:rPr>
          <w:rFonts w:ascii="Times New Roman" w:hAnsi="Times New Roman"/>
          <w:b/>
          <w:sz w:val="24"/>
          <w:szCs w:val="24"/>
        </w:rPr>
        <w:t>do 12</w:t>
      </w:r>
      <w:r w:rsidR="00905FAD" w:rsidRPr="00B86FE2">
        <w:rPr>
          <w:rFonts w:ascii="Times New Roman" w:hAnsi="Times New Roman"/>
          <w:b/>
          <w:sz w:val="24"/>
          <w:szCs w:val="24"/>
        </w:rPr>
        <w:t xml:space="preserve"> m</w:t>
      </w:r>
      <w:r w:rsidR="00B86FE2" w:rsidRPr="00B86FE2">
        <w:rPr>
          <w:rFonts w:ascii="Times New Roman" w:hAnsi="Times New Roman"/>
          <w:b/>
          <w:sz w:val="24"/>
          <w:szCs w:val="24"/>
        </w:rPr>
        <w:t xml:space="preserve">iesięcy od dnia zawarcia umowy </w:t>
      </w:r>
      <w:r w:rsidR="00143221" w:rsidRPr="00B86FE2">
        <w:rPr>
          <w:rFonts w:ascii="Times New Roman" w:hAnsi="Times New Roman"/>
          <w:i/>
          <w:sz w:val="24"/>
          <w:szCs w:val="24"/>
        </w:rPr>
        <w:t>(wykonanie kompletnych prac projektowych, uzyskanie niezbędnych uzgodnień, opinii oraz decyzji administracyjnych, w tym także uzyskanie decyzji o pozwoleniu na budowę albo zgłoszeniu robót budowlanych nie wymagających pozwolenia na budowę z wyłączeniem ewentualnego raportu o oddziaływaniu na środowisko gdyby wymóg taki został przez organ nałożony).</w:t>
      </w:r>
    </w:p>
    <w:p w14:paraId="4813BA02" w14:textId="77777777" w:rsidR="00A53E9F" w:rsidRDefault="00A53E9F" w:rsidP="00EA1D68">
      <w:pPr>
        <w:spacing w:after="0"/>
        <w:jc w:val="center"/>
        <w:rPr>
          <w:rFonts w:ascii="Times New Roman" w:hAnsi="Times New Roman"/>
          <w:sz w:val="24"/>
          <w:szCs w:val="24"/>
        </w:rPr>
      </w:pPr>
    </w:p>
    <w:p w14:paraId="5A8D9E6F" w14:textId="400B9BDA" w:rsidR="008829ED" w:rsidRPr="00DB1D71" w:rsidRDefault="008829ED" w:rsidP="00AE0C2F">
      <w:pPr>
        <w:spacing w:after="0"/>
        <w:jc w:val="center"/>
        <w:rPr>
          <w:rFonts w:ascii="Times New Roman" w:hAnsi="Times New Roman"/>
          <w:b/>
          <w:sz w:val="24"/>
          <w:szCs w:val="24"/>
        </w:rPr>
      </w:pPr>
      <w:r w:rsidRPr="00DB1D71">
        <w:rPr>
          <w:rFonts w:ascii="Times New Roman" w:hAnsi="Times New Roman"/>
          <w:b/>
          <w:sz w:val="24"/>
          <w:szCs w:val="24"/>
        </w:rPr>
        <w:t>§4</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4F3AC00C" w14:textId="77777777" w:rsidR="00645770" w:rsidRPr="00645770" w:rsidRDefault="00645770" w:rsidP="002D1FA2">
      <w:pPr>
        <w:pStyle w:val="Akapitzlist"/>
        <w:widowControl w:val="0"/>
        <w:numPr>
          <w:ilvl w:val="0"/>
          <w:numId w:val="22"/>
        </w:numPr>
        <w:shd w:val="clear" w:color="auto" w:fill="FFFFFF"/>
        <w:jc w:val="both"/>
        <w:rPr>
          <w:rFonts w:ascii="Times New Roman" w:hAnsi="Times New Roman"/>
          <w:sz w:val="24"/>
          <w:szCs w:val="24"/>
          <w:lang w:eastAsia="ar-SA"/>
        </w:rPr>
      </w:pPr>
      <w:r w:rsidRPr="00645770">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8970C9A" w14:textId="2BE7479E" w:rsidR="00645770" w:rsidRPr="00645770" w:rsidRDefault="00645770" w:rsidP="002D1FA2">
      <w:pPr>
        <w:pStyle w:val="Akapitzlist"/>
        <w:widowControl w:val="0"/>
        <w:numPr>
          <w:ilvl w:val="0"/>
          <w:numId w:val="22"/>
        </w:numPr>
        <w:shd w:val="clear" w:color="auto" w:fill="FFFFFF"/>
        <w:spacing w:after="0"/>
        <w:jc w:val="both"/>
        <w:rPr>
          <w:rFonts w:ascii="Times New Roman" w:hAnsi="Times New Roman"/>
          <w:sz w:val="24"/>
          <w:szCs w:val="24"/>
          <w:lang w:eastAsia="ar-SA"/>
        </w:rPr>
      </w:pPr>
      <w:r w:rsidRPr="00645770">
        <w:rPr>
          <w:rFonts w:ascii="Times New Roman" w:hAnsi="Times New Roman"/>
          <w:sz w:val="24"/>
          <w:szCs w:val="24"/>
          <w:lang w:eastAsia="ar-SA"/>
        </w:rPr>
        <w:t>W kwestiach związanych z wykonywaniem niniejszej umowy Strony ustanawiają następujących przeds</w:t>
      </w:r>
      <w:r>
        <w:rPr>
          <w:rFonts w:ascii="Times New Roman" w:hAnsi="Times New Roman"/>
          <w:sz w:val="24"/>
          <w:szCs w:val="24"/>
          <w:lang w:eastAsia="ar-SA"/>
        </w:rPr>
        <w:t>tawicieli:</w:t>
      </w:r>
    </w:p>
    <w:p w14:paraId="45632EC2" w14:textId="4E1378D1" w:rsidR="00DF7B7D" w:rsidRPr="00AD5E49" w:rsidRDefault="00E903B1" w:rsidP="002D1FA2">
      <w:pPr>
        <w:numPr>
          <w:ilvl w:val="0"/>
          <w:numId w:val="29"/>
        </w:numPr>
        <w:spacing w:after="0"/>
        <w:jc w:val="both"/>
        <w:rPr>
          <w:rFonts w:ascii="Times New Roman" w:hAnsi="Times New Roman"/>
          <w:b/>
          <w:sz w:val="24"/>
          <w:szCs w:val="24"/>
        </w:rPr>
      </w:pPr>
      <w:r>
        <w:rPr>
          <w:rFonts w:ascii="Times New Roman" w:hAnsi="Times New Roman"/>
          <w:b/>
          <w:sz w:val="24"/>
          <w:szCs w:val="24"/>
        </w:rPr>
        <w:lastRenderedPageBreak/>
        <w:t>Wiesław Bączkowski</w:t>
      </w:r>
      <w:r w:rsidR="00B23602" w:rsidRPr="00B23602">
        <w:rPr>
          <w:rFonts w:ascii="Times New Roman" w:hAnsi="Times New Roman"/>
          <w:b/>
          <w:sz w:val="24"/>
          <w:szCs w:val="24"/>
        </w:rPr>
        <w:t xml:space="preserve"> </w:t>
      </w:r>
      <w:r>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Sekcji</w:t>
      </w:r>
      <w:r w:rsidR="00B23602" w:rsidRPr="00B23602">
        <w:rPr>
          <w:rFonts w:ascii="Times New Roman" w:hAnsi="Times New Roman"/>
          <w:b/>
          <w:sz w:val="24"/>
          <w:szCs w:val="24"/>
        </w:rPr>
        <w:t xml:space="preserve"> </w:t>
      </w:r>
      <w:r w:rsidR="001F17A1">
        <w:rPr>
          <w:rFonts w:ascii="Times New Roman" w:hAnsi="Times New Roman"/>
          <w:b/>
          <w:sz w:val="24"/>
          <w:szCs w:val="24"/>
        </w:rPr>
        <w:t>Technicznej</w:t>
      </w:r>
      <w:r w:rsidR="00AD5E49">
        <w:rPr>
          <w:rFonts w:ascii="Times New Roman" w:hAnsi="Times New Roman"/>
          <w:b/>
          <w:sz w:val="24"/>
          <w:szCs w:val="24"/>
        </w:rPr>
        <w:t xml:space="preserve">, </w:t>
      </w:r>
      <w:r w:rsidR="00AD5E49" w:rsidRPr="00AD5E49">
        <w:rPr>
          <w:rFonts w:ascii="Times New Roman" w:hAnsi="Times New Roman"/>
          <w:b/>
          <w:sz w:val="24"/>
          <w:szCs w:val="24"/>
        </w:rPr>
        <w:t xml:space="preserve">tel. </w:t>
      </w:r>
      <w:r w:rsidRPr="00AD5E49">
        <w:rPr>
          <w:rFonts w:ascii="Times New Roman" w:hAnsi="Times New Roman"/>
          <w:b/>
          <w:sz w:val="24"/>
          <w:szCs w:val="24"/>
        </w:rPr>
        <w:t>601 730</w:t>
      </w:r>
      <w:r w:rsidR="00645770" w:rsidRPr="00AD5E49">
        <w:rPr>
          <w:rFonts w:ascii="Times New Roman" w:hAnsi="Times New Roman"/>
          <w:b/>
          <w:sz w:val="24"/>
          <w:szCs w:val="24"/>
        </w:rPr>
        <w:t> </w:t>
      </w:r>
      <w:r w:rsidR="001F17A1" w:rsidRPr="00AD5E49">
        <w:rPr>
          <w:rFonts w:ascii="Times New Roman" w:hAnsi="Times New Roman"/>
          <w:b/>
          <w:sz w:val="24"/>
          <w:szCs w:val="24"/>
        </w:rPr>
        <w:t>384</w:t>
      </w:r>
    </w:p>
    <w:p w14:paraId="278F30B3" w14:textId="1531FEB1" w:rsidR="00645770" w:rsidRDefault="00645770" w:rsidP="00645770">
      <w:pPr>
        <w:spacing w:after="0"/>
        <w:ind w:left="1495"/>
        <w:jc w:val="both"/>
        <w:rPr>
          <w:rFonts w:ascii="Times New Roman" w:hAnsi="Times New Roman"/>
          <w:b/>
          <w:sz w:val="24"/>
          <w:szCs w:val="24"/>
        </w:rPr>
      </w:pPr>
      <w:r>
        <w:rPr>
          <w:rFonts w:ascii="Times New Roman" w:hAnsi="Times New Roman"/>
          <w:b/>
          <w:sz w:val="24"/>
          <w:szCs w:val="24"/>
        </w:rPr>
        <w:t>Email: kierownik@zdp.stargard.pl</w:t>
      </w:r>
    </w:p>
    <w:p w14:paraId="01B89334" w14:textId="4E797DD0" w:rsidR="00B23602" w:rsidRDefault="00B23602" w:rsidP="002D1FA2">
      <w:pPr>
        <w:numPr>
          <w:ilvl w:val="0"/>
          <w:numId w:val="22"/>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5CDCFC02" w14:textId="7777777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    -   ……………… tel. …………………….</w:t>
      </w:r>
    </w:p>
    <w:p w14:paraId="2800AD0B" w14:textId="410E12B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Email:……………………………………….</w:t>
      </w:r>
    </w:p>
    <w:p w14:paraId="6E0D076F" w14:textId="68A7367F" w:rsidR="008829ED" w:rsidRPr="004F61D4" w:rsidRDefault="004F61D4" w:rsidP="002D1FA2">
      <w:pPr>
        <w:numPr>
          <w:ilvl w:val="0"/>
          <w:numId w:val="22"/>
        </w:numPr>
        <w:spacing w:after="0"/>
        <w:jc w:val="both"/>
        <w:rPr>
          <w:rFonts w:ascii="Times New Roman" w:hAnsi="Times New Roman"/>
          <w:sz w:val="24"/>
          <w:szCs w:val="24"/>
        </w:rPr>
      </w:pPr>
      <w:r w:rsidRPr="004F61D4">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04E30DD6" w14:textId="3A4061B2" w:rsidR="008829ED" w:rsidRPr="00DB1D71" w:rsidRDefault="00AE0C2F" w:rsidP="00EA1D68">
      <w:pPr>
        <w:spacing w:after="0"/>
        <w:jc w:val="center"/>
        <w:outlineLvl w:val="0"/>
        <w:rPr>
          <w:rFonts w:ascii="Times New Roman" w:hAnsi="Times New Roman"/>
          <w:b/>
          <w:sz w:val="24"/>
          <w:szCs w:val="24"/>
        </w:rPr>
      </w:pPr>
      <w:r>
        <w:rPr>
          <w:rFonts w:ascii="Times New Roman" w:hAnsi="Times New Roman"/>
          <w:b/>
          <w:sz w:val="24"/>
          <w:szCs w:val="24"/>
        </w:rPr>
        <w:t>§5</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F512B3E" w:rsidR="008829ED" w:rsidRPr="00DB1D71" w:rsidRDefault="008829ED" w:rsidP="002D1FA2">
      <w:pPr>
        <w:pStyle w:val="Tekstpodstawowy32"/>
        <w:numPr>
          <w:ilvl w:val="0"/>
          <w:numId w:val="20"/>
        </w:numPr>
        <w:spacing w:after="0" w:line="276" w:lineRule="auto"/>
        <w:jc w:val="both"/>
        <w:rPr>
          <w:sz w:val="24"/>
          <w:szCs w:val="24"/>
        </w:rPr>
      </w:pPr>
      <w:r w:rsidRPr="00DB1D71">
        <w:rPr>
          <w:sz w:val="24"/>
          <w:szCs w:val="24"/>
        </w:rPr>
        <w:t xml:space="preserve">Wynagrodzenie </w:t>
      </w:r>
      <w:r w:rsidR="00BE725C">
        <w:rPr>
          <w:sz w:val="24"/>
          <w:szCs w:val="24"/>
        </w:rPr>
        <w:t xml:space="preserve">ryczałtowe </w:t>
      </w:r>
      <w:r w:rsidRPr="00DB1D71">
        <w:rPr>
          <w:sz w:val="24"/>
          <w:szCs w:val="24"/>
        </w:rPr>
        <w:t>za wykonanie</w:t>
      </w:r>
      <w:r w:rsidR="00BE725C">
        <w:rPr>
          <w:sz w:val="24"/>
          <w:szCs w:val="24"/>
        </w:rPr>
        <w:t xml:space="preserve"> całości</w:t>
      </w:r>
      <w:r w:rsidRPr="00DB1D71">
        <w:rPr>
          <w:sz w:val="24"/>
          <w:szCs w:val="24"/>
        </w:rPr>
        <w:t xml:space="preserve"> przedmiotu um</w:t>
      </w:r>
      <w:r w:rsidR="00BE725C">
        <w:rPr>
          <w:sz w:val="24"/>
          <w:szCs w:val="24"/>
        </w:rPr>
        <w:t xml:space="preserve">owy określonego w §1 w oparciu </w:t>
      </w:r>
      <w:r w:rsidRPr="00DB1D71">
        <w:rPr>
          <w:sz w:val="24"/>
          <w:szCs w:val="24"/>
        </w:rPr>
        <w:t>o</w:t>
      </w:r>
      <w:r w:rsidR="00967717" w:rsidRPr="00DB1D71">
        <w:rPr>
          <w:sz w:val="24"/>
          <w:szCs w:val="24"/>
        </w:rPr>
        <w:t xml:space="preserve"> o</w:t>
      </w:r>
      <w:r w:rsidRPr="00DB1D71">
        <w:rPr>
          <w:sz w:val="24"/>
          <w:szCs w:val="24"/>
        </w:rPr>
        <w:t>fertę Wykonawcy wynosi</w:t>
      </w:r>
      <w:r w:rsidR="00BE725C">
        <w:rPr>
          <w:sz w:val="24"/>
          <w:szCs w:val="24"/>
        </w:rPr>
        <w:t xml:space="preserve"> łącznie</w:t>
      </w:r>
      <w:r w:rsidRPr="00DB1D71">
        <w:rPr>
          <w:sz w:val="24"/>
          <w:szCs w:val="24"/>
        </w:rPr>
        <w:t>: …………..…</w:t>
      </w:r>
      <w:r w:rsidRPr="00DB1D71">
        <w:rPr>
          <w:b/>
          <w:sz w:val="24"/>
          <w:szCs w:val="24"/>
        </w:rPr>
        <w:t xml:space="preserve"> zł</w:t>
      </w:r>
      <w:r w:rsidRPr="00DB1D71">
        <w:rPr>
          <w:sz w:val="24"/>
          <w:szCs w:val="24"/>
        </w:rPr>
        <w:t xml:space="preserve"> brutto, słownie: ……….………….</w:t>
      </w:r>
    </w:p>
    <w:p w14:paraId="16D9A919" w14:textId="2B803E5C" w:rsidR="008829ED" w:rsidRPr="00BE725C" w:rsidRDefault="00BE725C" w:rsidP="006D3522">
      <w:pPr>
        <w:pStyle w:val="Akapitzlist"/>
        <w:numPr>
          <w:ilvl w:val="0"/>
          <w:numId w:val="20"/>
        </w:numPr>
        <w:jc w:val="both"/>
        <w:rPr>
          <w:rFonts w:ascii="Times New Roman" w:hAnsi="Times New Roman"/>
          <w:sz w:val="24"/>
          <w:szCs w:val="24"/>
          <w:lang w:eastAsia="pl-PL"/>
        </w:rPr>
      </w:pPr>
      <w:r w:rsidRPr="00BE725C">
        <w:rPr>
          <w:rFonts w:ascii="Times New Roman" w:hAnsi="Times New Roman"/>
          <w:sz w:val="24"/>
          <w:szCs w:val="24"/>
          <w:lang w:eastAsia="pl-PL"/>
        </w:rPr>
        <w:t xml:space="preserve">W razie przerwania prac projektowych z powodu okoliczności, za które odpowiedzialność ponosi Zamawiający, wysokość wynagrodzenia za wykonane do dnia przerwania prace ustalona będzie przez przedstawicieli obu stron na podstawie protokołu zaawansowania prac, </w:t>
      </w:r>
      <w:r w:rsidR="0024765D">
        <w:rPr>
          <w:rFonts w:ascii="Times New Roman" w:hAnsi="Times New Roman"/>
          <w:sz w:val="24"/>
          <w:szCs w:val="24"/>
          <w:lang w:eastAsia="pl-PL"/>
        </w:rPr>
        <w:t xml:space="preserve">sporządzonego w formie pisemnej pod rygorem nieważności i </w:t>
      </w:r>
      <w:r w:rsidRPr="00BE725C">
        <w:rPr>
          <w:rFonts w:ascii="Times New Roman" w:hAnsi="Times New Roman"/>
          <w:sz w:val="24"/>
          <w:szCs w:val="24"/>
          <w:lang w:eastAsia="pl-PL"/>
        </w:rPr>
        <w:t xml:space="preserve">podpisanego przez obie </w:t>
      </w:r>
      <w:r w:rsidR="0024765D">
        <w:rPr>
          <w:rFonts w:ascii="Times New Roman" w:hAnsi="Times New Roman"/>
          <w:sz w:val="24"/>
          <w:szCs w:val="24"/>
          <w:lang w:eastAsia="pl-PL"/>
        </w:rPr>
        <w:t>S</w:t>
      </w:r>
      <w:r>
        <w:rPr>
          <w:rFonts w:ascii="Times New Roman" w:hAnsi="Times New Roman"/>
          <w:sz w:val="24"/>
          <w:szCs w:val="24"/>
          <w:lang w:eastAsia="pl-PL"/>
        </w:rPr>
        <w:t>tron</w:t>
      </w:r>
      <w:r w:rsidR="0024765D">
        <w:rPr>
          <w:rFonts w:ascii="Times New Roman" w:hAnsi="Times New Roman"/>
          <w:sz w:val="24"/>
          <w:szCs w:val="24"/>
          <w:lang w:eastAsia="pl-PL"/>
        </w:rPr>
        <w:t xml:space="preserve">y. </w:t>
      </w:r>
    </w:p>
    <w:p w14:paraId="3738D802" w14:textId="6552D5E6"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645770">
        <w:rPr>
          <w:rFonts w:ascii="Times New Roman" w:hAnsi="Times New Roman"/>
          <w:b/>
          <w:sz w:val="24"/>
          <w:szCs w:val="24"/>
        </w:rPr>
        <w:t>6</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3D879CC2" w14:textId="0BB8FA8C" w:rsidR="00A8052B" w:rsidRPr="00C8269B" w:rsidRDefault="00BE725C" w:rsidP="002D1FA2">
      <w:pPr>
        <w:widowControl w:val="0"/>
        <w:numPr>
          <w:ilvl w:val="0"/>
          <w:numId w:val="30"/>
        </w:numPr>
        <w:shd w:val="clear" w:color="auto" w:fill="FFFFFF"/>
        <w:suppressAutoHyphens/>
        <w:spacing w:after="0"/>
        <w:ind w:left="426"/>
        <w:jc w:val="both"/>
        <w:rPr>
          <w:rFonts w:ascii="Times New Roman" w:hAnsi="Times New Roman"/>
          <w:color w:val="000000"/>
          <w:sz w:val="24"/>
          <w:szCs w:val="24"/>
          <w:lang w:eastAsia="ar-SA"/>
        </w:rPr>
      </w:pPr>
      <w:r>
        <w:rPr>
          <w:rFonts w:ascii="Times New Roman" w:hAnsi="Times New Roman"/>
          <w:color w:val="000000"/>
          <w:sz w:val="24"/>
          <w:szCs w:val="20"/>
          <w:lang w:eastAsia="ar-SA"/>
        </w:rPr>
        <w:t>Wynagrodzenie Wykonawcy, o którym mowa w §</w:t>
      </w:r>
      <w:r w:rsidR="00F25D51">
        <w:rPr>
          <w:rFonts w:ascii="Times New Roman" w:hAnsi="Times New Roman"/>
          <w:color w:val="000000"/>
          <w:sz w:val="24"/>
          <w:szCs w:val="20"/>
          <w:lang w:eastAsia="ar-SA"/>
        </w:rPr>
        <w:t>5</w:t>
      </w:r>
      <w:r>
        <w:rPr>
          <w:rFonts w:ascii="Times New Roman" w:hAnsi="Times New Roman"/>
          <w:color w:val="000000"/>
          <w:sz w:val="24"/>
          <w:szCs w:val="20"/>
          <w:lang w:eastAsia="ar-SA"/>
        </w:rPr>
        <w:t xml:space="preserve"> rozliczane będzie na podstawie faktury VAT, wystawionej przez Wykonawcę po dokonanym odbiorze</w:t>
      </w:r>
      <w:r w:rsidR="00A8052B" w:rsidRPr="00C8269B">
        <w:rPr>
          <w:rFonts w:ascii="Times New Roman" w:hAnsi="Times New Roman"/>
          <w:color w:val="000000"/>
          <w:sz w:val="24"/>
          <w:szCs w:val="20"/>
          <w:lang w:eastAsia="ar-SA"/>
        </w:rPr>
        <w:t>.</w:t>
      </w:r>
    </w:p>
    <w:p w14:paraId="134BC624" w14:textId="77777777" w:rsidR="008829ED" w:rsidRPr="00372C99" w:rsidRDefault="008829ED" w:rsidP="002D1FA2">
      <w:pPr>
        <w:pStyle w:val="Tekstpodstawowy"/>
        <w:numPr>
          <w:ilvl w:val="0"/>
          <w:numId w:val="3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4C6FA2AA" w14:textId="169EE8CB" w:rsidR="00BE725C" w:rsidRPr="00BE725C" w:rsidRDefault="00BE725C" w:rsidP="002D1FA2">
      <w:pPr>
        <w:numPr>
          <w:ilvl w:val="0"/>
          <w:numId w:val="30"/>
        </w:numPr>
        <w:spacing w:after="0"/>
        <w:ind w:left="426"/>
        <w:jc w:val="both"/>
        <w:outlineLvl w:val="0"/>
        <w:rPr>
          <w:rFonts w:ascii="Times New Roman" w:hAnsi="Times New Roman"/>
          <w:sz w:val="24"/>
          <w:szCs w:val="24"/>
          <w:lang w:val="x-none" w:eastAsia="en-US"/>
        </w:rPr>
      </w:pPr>
      <w:r w:rsidRPr="00BE725C">
        <w:rPr>
          <w:rFonts w:ascii="Times New Roman" w:hAnsi="Times New Roman"/>
          <w:sz w:val="24"/>
          <w:szCs w:val="24"/>
          <w:lang w:val="x-none" w:eastAsia="en-US"/>
        </w:rPr>
        <w:t xml:space="preserve">Zamawiający ma obowiązek zapłaty faktury VAT w terminie do </w:t>
      </w:r>
      <w:r w:rsidR="00905FAD">
        <w:rPr>
          <w:rFonts w:ascii="Times New Roman" w:hAnsi="Times New Roman"/>
          <w:sz w:val="24"/>
          <w:szCs w:val="24"/>
          <w:lang w:eastAsia="en-US"/>
        </w:rPr>
        <w:t>14</w:t>
      </w:r>
      <w:r w:rsidRPr="00BE725C">
        <w:rPr>
          <w:rFonts w:ascii="Times New Roman" w:hAnsi="Times New Roman"/>
          <w:sz w:val="24"/>
          <w:szCs w:val="24"/>
          <w:lang w:val="x-none" w:eastAsia="en-US"/>
        </w:rPr>
        <w:t xml:space="preserve"> dni licząc od daty jej doręczenia Zamawiającemu</w:t>
      </w:r>
      <w:r w:rsidRPr="00BE725C">
        <w:rPr>
          <w:rFonts w:ascii="Times New Roman" w:hAnsi="Times New Roman"/>
          <w:sz w:val="24"/>
          <w:szCs w:val="24"/>
          <w:lang w:eastAsia="en-US"/>
        </w:rPr>
        <w:t xml:space="preserve"> (otrzymania prawidłowo wystawionej faktury) oraz odebrania przez niego przedmiotu umowy zgodnie z zakresem opisanym SWZ</w:t>
      </w:r>
      <w:r w:rsidRPr="00BE725C">
        <w:rPr>
          <w:rFonts w:ascii="Times New Roman" w:hAnsi="Times New Roman"/>
          <w:sz w:val="24"/>
          <w:szCs w:val="24"/>
          <w:lang w:val="x-none" w:eastAsia="en-US"/>
        </w:rPr>
        <w:t>. Za datę zapłaty uważa się datę polecenia przelewu na rachunek Wykonawcy.</w:t>
      </w:r>
    </w:p>
    <w:p w14:paraId="102B80DE" w14:textId="77777777" w:rsidR="00A8052B" w:rsidRPr="00A8052B" w:rsidRDefault="00A8052B" w:rsidP="002D1FA2">
      <w:pPr>
        <w:numPr>
          <w:ilvl w:val="0"/>
          <w:numId w:val="3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2D1FA2">
      <w:pPr>
        <w:numPr>
          <w:ilvl w:val="0"/>
          <w:numId w:val="3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2D1FA2">
      <w:pPr>
        <w:numPr>
          <w:ilvl w:val="0"/>
          <w:numId w:val="3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lastRenderedPageBreak/>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7259E784" w14:textId="7E13A271" w:rsidR="001A4769" w:rsidRPr="00DB1D71" w:rsidRDefault="001A4769" w:rsidP="002D1FA2">
      <w:pPr>
        <w:numPr>
          <w:ilvl w:val="0"/>
          <w:numId w:val="3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2D1FA2">
      <w:pPr>
        <w:numPr>
          <w:ilvl w:val="0"/>
          <w:numId w:val="3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2D1FA2">
      <w:pPr>
        <w:numPr>
          <w:ilvl w:val="0"/>
          <w:numId w:val="3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2D1FA2">
      <w:pPr>
        <w:numPr>
          <w:ilvl w:val="0"/>
          <w:numId w:val="3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2D1FA2">
      <w:pPr>
        <w:numPr>
          <w:ilvl w:val="0"/>
          <w:numId w:val="13"/>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75ED8AA" w14:textId="169F395D" w:rsidR="001A4769" w:rsidRPr="00DB1D71" w:rsidRDefault="001A4769" w:rsidP="002D1FA2">
      <w:pPr>
        <w:numPr>
          <w:ilvl w:val="0"/>
          <w:numId w:val="13"/>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2D1FA2">
      <w:pPr>
        <w:numPr>
          <w:ilvl w:val="0"/>
          <w:numId w:val="13"/>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36962EBF" w14:textId="77777777" w:rsidR="001A4769" w:rsidRPr="00C8269B" w:rsidRDefault="001A4769" w:rsidP="002D1FA2">
      <w:pPr>
        <w:numPr>
          <w:ilvl w:val="0"/>
          <w:numId w:val="3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502F5DD8" w14:textId="77777777" w:rsidR="001A4769" w:rsidRPr="00C8269B" w:rsidRDefault="001A4769" w:rsidP="002D1FA2">
      <w:pPr>
        <w:numPr>
          <w:ilvl w:val="0"/>
          <w:numId w:val="3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27A6DA75" w14:textId="7ACAA283" w:rsidR="008829ED" w:rsidRPr="00DB1D71" w:rsidRDefault="008829ED" w:rsidP="00EA1D68">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4AC96696" w14:textId="77777777" w:rsidR="00967717" w:rsidRPr="00DB1D71" w:rsidRDefault="00967717" w:rsidP="00EA1D68">
      <w:pPr>
        <w:spacing w:after="0"/>
        <w:ind w:left="360"/>
        <w:jc w:val="both"/>
        <w:outlineLvl w:val="0"/>
        <w:rPr>
          <w:rFonts w:ascii="Times New Roman" w:hAnsi="Times New Roman"/>
          <w:sz w:val="24"/>
          <w:szCs w:val="24"/>
        </w:rPr>
      </w:pPr>
    </w:p>
    <w:p w14:paraId="15D2B250" w14:textId="26B5A3A7" w:rsidR="00AE0C2F" w:rsidRDefault="00967717"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lastRenderedPageBreak/>
        <w:t xml:space="preserve">§ </w:t>
      </w:r>
      <w:r w:rsidR="00645770">
        <w:rPr>
          <w:rFonts w:ascii="Times New Roman" w:hAnsi="Times New Roman"/>
          <w:b/>
          <w:sz w:val="24"/>
          <w:szCs w:val="24"/>
          <w:lang w:eastAsia="ar-SA"/>
        </w:rPr>
        <w:t>7</w:t>
      </w:r>
    </w:p>
    <w:p w14:paraId="4CA1852F" w14:textId="0055A30D" w:rsidR="00AE0C2F" w:rsidRPr="00AE0C2F" w:rsidRDefault="00AE0C2F" w:rsidP="002D1FA2">
      <w:pPr>
        <w:numPr>
          <w:ilvl w:val="0"/>
          <w:numId w:val="33"/>
        </w:numPr>
        <w:tabs>
          <w:tab w:val="center" w:pos="4536"/>
          <w:tab w:val="right" w:pos="9072"/>
        </w:tabs>
        <w:suppressAutoHyphens/>
        <w:spacing w:after="0"/>
        <w:jc w:val="both"/>
        <w:rPr>
          <w:rFonts w:ascii="Times New Roman" w:hAnsi="Times New Roman"/>
          <w:b/>
          <w:sz w:val="24"/>
          <w:szCs w:val="20"/>
          <w:lang w:val="x-none"/>
        </w:rPr>
      </w:pPr>
      <w:r w:rsidRPr="00B47553">
        <w:rPr>
          <w:rFonts w:ascii="Times New Roman" w:hAnsi="Times New Roman"/>
          <w:sz w:val="24"/>
          <w:szCs w:val="24"/>
        </w:rPr>
        <w:t xml:space="preserve">Wykonawca przenosi na Zamawiającego majątkowe prawa autorskie do opracowania będącego przedmiotem niniejszej umowy i przekazania go Zamawiającemu oraz wyraża zgodę na nieodpłatne wykorzystanie tego dzieła na polach eksploatacji </w:t>
      </w:r>
      <w:r w:rsidRPr="005846FD">
        <w:rPr>
          <w:rFonts w:ascii="Times New Roman" w:hAnsi="Times New Roman"/>
          <w:sz w:val="24"/>
          <w:szCs w:val="24"/>
        </w:rPr>
        <w:t>wymienionych w art. 50 ustawy</w:t>
      </w:r>
      <w:r w:rsidR="00F04865" w:rsidRPr="005846FD">
        <w:rPr>
          <w:rFonts w:ascii="Times New Roman" w:hAnsi="Times New Roman"/>
          <w:sz w:val="24"/>
          <w:szCs w:val="24"/>
        </w:rPr>
        <w:t xml:space="preserve"> z  dnia 4 lutego 1994r ustawy</w:t>
      </w:r>
      <w:r w:rsidRPr="005846FD">
        <w:rPr>
          <w:rFonts w:ascii="Times New Roman" w:hAnsi="Times New Roman"/>
          <w:sz w:val="24"/>
          <w:szCs w:val="24"/>
        </w:rPr>
        <w:t xml:space="preserve"> o prawie autorskim i prawach pokrewnych</w:t>
      </w:r>
      <w:r w:rsidR="00F04865" w:rsidRPr="005846FD">
        <w:rPr>
          <w:rFonts w:ascii="Times New Roman" w:hAnsi="Times New Roman"/>
          <w:sz w:val="24"/>
          <w:szCs w:val="24"/>
        </w:rPr>
        <w:t xml:space="preserve"> (tj. z dnia 21 maja 2021 r. </w:t>
      </w:r>
      <w:hyperlink r:id="rId8" w:history="1">
        <w:r w:rsidR="00F04865" w:rsidRPr="005846FD">
          <w:rPr>
            <w:rFonts w:ascii="Times New Roman" w:hAnsi="Times New Roman"/>
            <w:sz w:val="24"/>
            <w:szCs w:val="24"/>
          </w:rPr>
          <w:t>Dz.U. z 2021 r. poz. 1062 z późn.zm)</w:t>
        </w:r>
      </w:hyperlink>
      <w:r w:rsidRPr="00AE0C2F">
        <w:rPr>
          <w:rFonts w:ascii="Times New Roman" w:hAnsi="Times New Roman"/>
          <w:sz w:val="24"/>
          <w:szCs w:val="20"/>
        </w:rPr>
        <w:t xml:space="preserve"> oraz określonych w ust. 2.</w:t>
      </w:r>
    </w:p>
    <w:p w14:paraId="6B7F2FD7" w14:textId="77777777" w:rsidR="00AE0C2F" w:rsidRPr="00AE0C2F" w:rsidRDefault="00AE0C2F" w:rsidP="002D1FA2">
      <w:pPr>
        <w:numPr>
          <w:ilvl w:val="0"/>
          <w:numId w:val="33"/>
        </w:numPr>
        <w:tabs>
          <w:tab w:val="center" w:pos="4536"/>
          <w:tab w:val="right" w:pos="9072"/>
        </w:tabs>
        <w:suppressAutoHyphens/>
        <w:spacing w:after="0"/>
        <w:jc w:val="both"/>
        <w:rPr>
          <w:rFonts w:ascii="Times New Roman" w:hAnsi="Times New Roman"/>
          <w:b/>
          <w:sz w:val="24"/>
          <w:szCs w:val="20"/>
          <w:lang w:val="x-none"/>
        </w:rPr>
      </w:pPr>
      <w:r w:rsidRPr="00AE0C2F">
        <w:rPr>
          <w:rFonts w:ascii="Times New Roman" w:hAnsi="Times New Roman"/>
          <w:sz w:val="24"/>
          <w:szCs w:val="20"/>
        </w:rPr>
        <w:t xml:space="preserve">Protokolarne odebranie przez Zamawiającego dzieła oznacza przeniesienie na Zamawiającego autorskich praw majątkowych na polach eksploatacji wiążących się </w:t>
      </w:r>
      <w:r w:rsidRPr="00AE0C2F">
        <w:rPr>
          <w:rFonts w:ascii="Times New Roman" w:hAnsi="Times New Roman"/>
          <w:sz w:val="24"/>
          <w:szCs w:val="20"/>
        </w:rPr>
        <w:br/>
        <w:t>z celem dla którego dzieło zostało wykonane, a mianowicie:</w:t>
      </w:r>
    </w:p>
    <w:p w14:paraId="095B4E29"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zwielokrotniania w każdej możliwej technice,</w:t>
      </w:r>
    </w:p>
    <w:p w14:paraId="0ED22289" w14:textId="20FFB371"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wprowadzania do pamięci komputera</w:t>
      </w:r>
      <w:r w:rsidR="00C858DD">
        <w:rPr>
          <w:rFonts w:ascii="Times New Roman" w:hAnsi="Times New Roman"/>
          <w:sz w:val="24"/>
          <w:szCs w:val="20"/>
        </w:rPr>
        <w:t xml:space="preserve"> i udostępniania za pośrednictwem </w:t>
      </w:r>
      <w:proofErr w:type="spellStart"/>
      <w:r w:rsidR="00C858DD">
        <w:rPr>
          <w:rFonts w:ascii="Times New Roman" w:hAnsi="Times New Roman"/>
          <w:sz w:val="24"/>
          <w:szCs w:val="20"/>
        </w:rPr>
        <w:t>internetu</w:t>
      </w:r>
      <w:proofErr w:type="spellEnd"/>
      <w:r w:rsidR="00C858DD">
        <w:rPr>
          <w:rFonts w:ascii="Times New Roman" w:hAnsi="Times New Roman"/>
          <w:sz w:val="24"/>
          <w:szCs w:val="20"/>
        </w:rPr>
        <w:t xml:space="preserve"> i innych środków komunikacji </w:t>
      </w:r>
      <w:r w:rsidRPr="00AE0C2F">
        <w:rPr>
          <w:rFonts w:ascii="Times New Roman" w:hAnsi="Times New Roman"/>
          <w:sz w:val="24"/>
          <w:szCs w:val="20"/>
        </w:rPr>
        <w:t>,</w:t>
      </w:r>
    </w:p>
    <w:p w14:paraId="2E83989E" w14:textId="318A5114"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publicznego wystawiania lub wyświetlania,</w:t>
      </w:r>
      <w:r w:rsidR="00C858DD">
        <w:rPr>
          <w:rFonts w:ascii="Times New Roman" w:hAnsi="Times New Roman"/>
          <w:sz w:val="24"/>
          <w:szCs w:val="20"/>
        </w:rPr>
        <w:t xml:space="preserve"> przy wykorzystaniu wszystkich dostępnych środków technicznych, </w:t>
      </w:r>
      <w:r w:rsidRPr="00AE0C2F">
        <w:rPr>
          <w:rFonts w:ascii="Times New Roman" w:hAnsi="Times New Roman"/>
          <w:sz w:val="24"/>
          <w:szCs w:val="20"/>
        </w:rPr>
        <w:t xml:space="preserve"> </w:t>
      </w:r>
    </w:p>
    <w:p w14:paraId="0982BDBE"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wprowadzania zmian i poprawek dla potrzeb wynikających z uwarunkowań Zamawiającego oraz koniecznych modyfikacji w zakresie niezbędnym do prawidłowego wykorzystania dzieła,</w:t>
      </w:r>
    </w:p>
    <w:p w14:paraId="77B5DB6A"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 xml:space="preserve">prawa do nieodpłatnego przeniesienia egzemplarza dzieła organu administracji rządowej i samorządów oraz instytucjom finansującym celem uzyskania dotacji, pożyczek lub kredytu. </w:t>
      </w:r>
    </w:p>
    <w:p w14:paraId="16AF76F5"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 xml:space="preserve">Prawo do wykorzystywania w wszystkich aspektach działalności prowadzonej przez Zamawiającego </w:t>
      </w:r>
    </w:p>
    <w:p w14:paraId="64735BCF" w14:textId="77777777" w:rsidR="00AE0C2F" w:rsidRPr="00AE0C2F" w:rsidRDefault="00AE0C2F" w:rsidP="00AE0C2F">
      <w:pPr>
        <w:spacing w:after="160"/>
        <w:ind w:left="360"/>
        <w:jc w:val="center"/>
        <w:rPr>
          <w:rFonts w:ascii="Times New Roman" w:eastAsia="Calibri" w:hAnsi="Times New Roman"/>
          <w:b/>
          <w:sz w:val="24"/>
          <w:szCs w:val="24"/>
          <w:lang w:eastAsia="en-US"/>
        </w:rPr>
      </w:pPr>
    </w:p>
    <w:p w14:paraId="389606FD" w14:textId="77777777" w:rsidR="00AE0C2F" w:rsidRDefault="00AE0C2F" w:rsidP="00645770">
      <w:pPr>
        <w:spacing w:after="0"/>
        <w:ind w:left="360"/>
        <w:jc w:val="center"/>
        <w:rPr>
          <w:rFonts w:ascii="Times New Roman" w:eastAsia="Calibri" w:hAnsi="Times New Roman"/>
          <w:b/>
          <w:sz w:val="24"/>
          <w:szCs w:val="24"/>
          <w:lang w:eastAsia="en-US"/>
        </w:rPr>
      </w:pPr>
      <w:r w:rsidRPr="00AE0C2F">
        <w:rPr>
          <w:rFonts w:ascii="Times New Roman" w:eastAsia="Calibri" w:hAnsi="Times New Roman"/>
          <w:b/>
          <w:sz w:val="24"/>
          <w:szCs w:val="24"/>
          <w:lang w:eastAsia="en-US"/>
        </w:rPr>
        <w:t>§ 8</w:t>
      </w:r>
    </w:p>
    <w:p w14:paraId="2153F98A" w14:textId="4719A953" w:rsidR="00645770" w:rsidRPr="00AE0C2F" w:rsidRDefault="00645770" w:rsidP="00AE0C2F">
      <w:pPr>
        <w:spacing w:after="160"/>
        <w:ind w:left="360"/>
        <w:jc w:val="center"/>
        <w:rPr>
          <w:rFonts w:ascii="Times New Roman" w:eastAsia="Calibri" w:hAnsi="Times New Roman"/>
          <w:b/>
          <w:sz w:val="24"/>
          <w:szCs w:val="24"/>
          <w:lang w:eastAsia="en-US"/>
        </w:rPr>
      </w:pPr>
      <w:r>
        <w:rPr>
          <w:rFonts w:ascii="Times New Roman" w:eastAsia="Calibri" w:hAnsi="Times New Roman"/>
          <w:b/>
          <w:sz w:val="24"/>
          <w:szCs w:val="24"/>
          <w:lang w:eastAsia="en-US"/>
        </w:rPr>
        <w:t>GWARANCJA I RĘKOJMIA</w:t>
      </w:r>
    </w:p>
    <w:p w14:paraId="6E96FC3D" w14:textId="4CDEBE5A"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Na </w:t>
      </w:r>
      <w:r w:rsidRPr="00AE0C2F">
        <w:rPr>
          <w:rFonts w:ascii="Times New Roman" w:hAnsi="Times New Roman"/>
          <w:sz w:val="24"/>
          <w:szCs w:val="24"/>
          <w:lang w:eastAsia="en-US"/>
        </w:rPr>
        <w:t xml:space="preserve">całość </w:t>
      </w:r>
      <w:r w:rsidRPr="00AE0C2F">
        <w:rPr>
          <w:rFonts w:ascii="Times New Roman" w:hAnsi="Times New Roman"/>
          <w:sz w:val="24"/>
          <w:szCs w:val="24"/>
          <w:lang w:val="x-none" w:eastAsia="en-US"/>
        </w:rPr>
        <w:t>przedmio</w:t>
      </w:r>
      <w:r w:rsidRPr="00AE0C2F">
        <w:rPr>
          <w:rFonts w:ascii="Times New Roman" w:hAnsi="Times New Roman"/>
          <w:sz w:val="24"/>
          <w:szCs w:val="24"/>
          <w:lang w:eastAsia="en-US"/>
        </w:rPr>
        <w:t>tu</w:t>
      </w:r>
      <w:r w:rsidRPr="00AE0C2F">
        <w:rPr>
          <w:rFonts w:ascii="Times New Roman" w:hAnsi="Times New Roman"/>
          <w:sz w:val="24"/>
          <w:szCs w:val="24"/>
          <w:lang w:val="x-none" w:eastAsia="en-US"/>
        </w:rPr>
        <w:t xml:space="preserv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 xml:space="preserve">mowy Wykonawca udziela Zamawiającemu </w:t>
      </w:r>
      <w:r w:rsidRPr="00AE0C2F">
        <w:rPr>
          <w:rFonts w:ascii="Times New Roman" w:hAnsi="Times New Roman"/>
          <w:b/>
          <w:sz w:val="24"/>
          <w:szCs w:val="24"/>
          <w:lang w:val="x-none" w:eastAsia="en-US"/>
        </w:rPr>
        <w:t xml:space="preserve">36 - </w:t>
      </w:r>
      <w:r w:rsidRPr="00AE0C2F">
        <w:rPr>
          <w:rFonts w:ascii="Times New Roman" w:hAnsi="Times New Roman"/>
          <w:b/>
          <w:bCs/>
          <w:sz w:val="24"/>
          <w:szCs w:val="24"/>
          <w:lang w:val="x-none" w:eastAsia="en-US"/>
        </w:rPr>
        <w:t>miesięcznej gwarancji</w:t>
      </w:r>
      <w:r w:rsidRPr="00AE0C2F">
        <w:rPr>
          <w:rFonts w:ascii="Times New Roman" w:hAnsi="Times New Roman"/>
          <w:sz w:val="24"/>
          <w:szCs w:val="24"/>
          <w:lang w:eastAsia="en-US"/>
        </w:rPr>
        <w:t>.</w:t>
      </w:r>
      <w:r w:rsidRPr="00AE0C2F">
        <w:rPr>
          <w:rFonts w:ascii="Times New Roman" w:hAnsi="Times New Roman"/>
          <w:sz w:val="24"/>
          <w:szCs w:val="24"/>
          <w:lang w:val="x-none" w:eastAsia="en-US"/>
        </w:rPr>
        <w:t xml:space="preserve"> Bieg terminu gwarancji rozpoczyna się w dniu następnym po odbiorze końcowym Przedmiotu Umowy. Gwarancja obejmuje </w:t>
      </w:r>
      <w:r w:rsidRPr="00AE0C2F">
        <w:rPr>
          <w:rFonts w:ascii="Times New Roman" w:hAnsi="Times New Roman"/>
          <w:sz w:val="24"/>
          <w:szCs w:val="24"/>
          <w:lang w:eastAsia="en-US"/>
        </w:rPr>
        <w:t xml:space="preserve">w szczególności </w:t>
      </w:r>
      <w:r w:rsidRPr="00AE0C2F">
        <w:rPr>
          <w:rFonts w:ascii="Times New Roman" w:hAnsi="Times New Roman"/>
          <w:sz w:val="24"/>
          <w:szCs w:val="24"/>
          <w:lang w:val="x-none" w:eastAsia="en-US"/>
        </w:rPr>
        <w:t>wady i usterki materiałowe ja</w:t>
      </w:r>
      <w:r w:rsidR="002632B4">
        <w:rPr>
          <w:rFonts w:ascii="Times New Roman" w:hAnsi="Times New Roman"/>
          <w:sz w:val="24"/>
          <w:szCs w:val="24"/>
          <w:lang w:val="x-none" w:eastAsia="en-US"/>
        </w:rPr>
        <w:t>k i w sposobie wykonywania prac.</w:t>
      </w:r>
    </w:p>
    <w:p w14:paraId="31579251" w14:textId="77777777" w:rsidR="00AE0C2F" w:rsidRPr="00AE0C2F" w:rsidRDefault="00AE0C2F" w:rsidP="002D1FA2">
      <w:pPr>
        <w:numPr>
          <w:ilvl w:val="0"/>
          <w:numId w:val="34"/>
        </w:numPr>
        <w:spacing w:after="0"/>
        <w:jc w:val="both"/>
        <w:rPr>
          <w:rFonts w:ascii="Times New Roman" w:hAnsi="Times New Roman"/>
          <w:bCs/>
          <w:sz w:val="24"/>
          <w:szCs w:val="24"/>
          <w:lang w:val="x-none" w:eastAsia="en-US"/>
        </w:rPr>
      </w:pPr>
      <w:r w:rsidRPr="00AE0C2F">
        <w:rPr>
          <w:rFonts w:ascii="Times New Roman" w:hAnsi="Times New Roman"/>
          <w:sz w:val="24"/>
          <w:szCs w:val="24"/>
          <w:lang w:val="x-none" w:eastAsia="en-US"/>
        </w:rPr>
        <w:t>W okresie gwarancji Wykonawca zobowiązuje się do usunięcia ujawnionych wad bezpłatnie w terminie wyznaczonym przez Zamawiającego. O istnieniu wad Zamawiający zawiadomi niezwłocznie Wykonawcę na piśmie, określając termin na ich usunięcie.</w:t>
      </w:r>
    </w:p>
    <w:p w14:paraId="07950578"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Jeżeli w wykonaniu swoich obowiązków gwarancyjnych Wykonawca dostarczył Zamawiającemu zamiast rzeczy wadliwej rzecz wolną od wad albo dokonał istotnych zmian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w:t>
      </w:r>
    </w:p>
    <w:p w14:paraId="7AFF907A"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Pomimo wygaśnięcia gwarancji lub rękojmi Wykonawca zobowiązany jest usunąć wady, które zostały zgłoszone przez Zamawiającego w okresie trwania gwarancji lub rękojmi.</w:t>
      </w:r>
    </w:p>
    <w:p w14:paraId="395687E4"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lastRenderedPageBreak/>
        <w:t>Wykonawca nie może odmówić usunięcia wad ze względu na wysokość kosztów ich usunięcia.</w:t>
      </w:r>
      <w:r w:rsidRPr="00AE0C2F">
        <w:rPr>
          <w:rFonts w:ascii="Times New Roman" w:hAnsi="Times New Roman"/>
          <w:sz w:val="24"/>
          <w:szCs w:val="24"/>
          <w:lang w:eastAsia="en-US"/>
        </w:rPr>
        <w:t xml:space="preserve"> W przypadku odmowy usunięcia wad przedmiotu umowy Zamawiający może powierzyć prace związane z ich usunięciem podmiotowi trzeciemu na koszt i ryzyko Wykonawcy. </w:t>
      </w:r>
    </w:p>
    <w:p w14:paraId="47A7FB23"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Zamawiający uprawniony będzie realizować uprawnienia z tytułu rękojmi niezależnie od uprawnień wynikających z gwarancji.</w:t>
      </w:r>
    </w:p>
    <w:p w14:paraId="125A483B"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Strony oświadczają, że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mowa jest dokumentem gwarancyjnym w rozumieniu przepisów Kodeksu cywilnego.</w:t>
      </w:r>
    </w:p>
    <w:p w14:paraId="2C91C318"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w okresie gwarancji i rękojmi zobowiązany jest do pisemnego powiadomienia Zamawiającego o:</w:t>
      </w:r>
    </w:p>
    <w:p w14:paraId="6EF64A61" w14:textId="77777777" w:rsidR="00AE0C2F" w:rsidRPr="00AE0C2F" w:rsidRDefault="00AE0C2F" w:rsidP="002D1FA2">
      <w:pPr>
        <w:numPr>
          <w:ilvl w:val="1"/>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siedziby lub nazwy firmy Wykonawcy,</w:t>
      </w:r>
    </w:p>
    <w:p w14:paraId="79906332" w14:textId="77777777" w:rsidR="00AE0C2F" w:rsidRPr="00AE0C2F" w:rsidRDefault="00AE0C2F" w:rsidP="002D1FA2">
      <w:pPr>
        <w:numPr>
          <w:ilvl w:val="1"/>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osób reprezentujących Wykonawcę,</w:t>
      </w:r>
    </w:p>
    <w:p w14:paraId="333A6E06" w14:textId="77777777" w:rsidR="00AE0C2F" w:rsidRPr="00AE0C2F" w:rsidRDefault="00AE0C2F" w:rsidP="002D1FA2">
      <w:pPr>
        <w:numPr>
          <w:ilvl w:val="1"/>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złożenia wniosku o ogłoszenie upadłości lub likwidacji firmy Wykonawcy.</w:t>
      </w:r>
    </w:p>
    <w:p w14:paraId="639BB591" w14:textId="77777777" w:rsidR="00AE0C2F" w:rsidRPr="00AE0C2F" w:rsidRDefault="00AE0C2F" w:rsidP="002D1FA2">
      <w:pPr>
        <w:numPr>
          <w:ilvl w:val="0"/>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67917043" w14:textId="77777777" w:rsidR="00AE0C2F" w:rsidRPr="00AE0C2F" w:rsidRDefault="00AE0C2F" w:rsidP="002D1FA2">
      <w:pPr>
        <w:numPr>
          <w:ilvl w:val="0"/>
          <w:numId w:val="34"/>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sz w:val="24"/>
          <w:szCs w:val="24"/>
          <w:lang w:eastAsia="en-US"/>
        </w:rPr>
        <w:t xml:space="preserve"> Okres rękojmi równy jest okresowi gwarancji wskazanemu w ust. 1. Bieg terminu rękojmi rozpoczyna się łącznie z biegiem terminu gwarancji.</w:t>
      </w:r>
    </w:p>
    <w:p w14:paraId="44B0C13B" w14:textId="77777777" w:rsidR="00AE0C2F" w:rsidRDefault="00AE0C2F" w:rsidP="00EA1D68">
      <w:pPr>
        <w:spacing w:after="0"/>
        <w:jc w:val="center"/>
        <w:rPr>
          <w:rFonts w:ascii="Times New Roman" w:hAnsi="Times New Roman"/>
          <w:b/>
          <w:sz w:val="24"/>
          <w:szCs w:val="24"/>
          <w:lang w:eastAsia="ar-SA"/>
        </w:rPr>
      </w:pPr>
    </w:p>
    <w:p w14:paraId="4F05A8C1" w14:textId="37E9A82C" w:rsidR="00967717" w:rsidRPr="00DB1D71" w:rsidRDefault="00AE0C2F" w:rsidP="00EA1D68">
      <w:pPr>
        <w:spacing w:after="0"/>
        <w:jc w:val="center"/>
        <w:rPr>
          <w:rFonts w:ascii="Times New Roman" w:hAnsi="Times New Roman"/>
          <w:b/>
          <w:sz w:val="24"/>
          <w:szCs w:val="24"/>
        </w:rPr>
      </w:pPr>
      <w:r>
        <w:rPr>
          <w:rFonts w:ascii="Times New Roman" w:hAnsi="Times New Roman"/>
          <w:b/>
          <w:sz w:val="24"/>
          <w:szCs w:val="24"/>
          <w:lang w:eastAsia="ar-SA"/>
        </w:rPr>
        <w:t>§ 9</w:t>
      </w:r>
      <w:r w:rsidR="00967717" w:rsidRPr="00DB1D71">
        <w:rPr>
          <w:rFonts w:ascii="Times New Roman" w:hAnsi="Times New Roman"/>
          <w:b/>
          <w:sz w:val="24"/>
          <w:szCs w:val="24"/>
          <w:lang w:eastAsia="ar-SA"/>
        </w:rPr>
        <w:br/>
      </w:r>
      <w:r w:rsidR="00967717" w:rsidRPr="00DB1D71">
        <w:rPr>
          <w:rFonts w:ascii="Times New Roman" w:hAnsi="Times New Roman"/>
          <w:b/>
          <w:sz w:val="24"/>
          <w:szCs w:val="24"/>
        </w:rPr>
        <w:t xml:space="preserve">Klauzula społeczna, o której mowa w art. 95 ustawy </w:t>
      </w:r>
      <w:proofErr w:type="spellStart"/>
      <w:r w:rsidR="00967717" w:rsidRPr="00DB1D71">
        <w:rPr>
          <w:rFonts w:ascii="Times New Roman" w:hAnsi="Times New Roman"/>
          <w:b/>
          <w:sz w:val="24"/>
          <w:szCs w:val="24"/>
        </w:rPr>
        <w:t>Pzp</w:t>
      </w:r>
      <w:proofErr w:type="spellEnd"/>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1DCCCF6E" w:rsidR="00967717" w:rsidRDefault="00967717" w:rsidP="002D1FA2">
      <w:pPr>
        <w:numPr>
          <w:ilvl w:val="0"/>
          <w:numId w:val="9"/>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t>
      </w:r>
      <w:r w:rsidR="00EC3B61">
        <w:rPr>
          <w:rFonts w:ascii="Times New Roman" w:hAnsi="Times New Roman"/>
          <w:sz w:val="24"/>
          <w:szCs w:val="24"/>
          <w:lang w:eastAsia="en-US"/>
        </w:rPr>
        <w:t xml:space="preserve">nie </w:t>
      </w:r>
      <w:r w:rsidRPr="00DB1D71">
        <w:rPr>
          <w:rFonts w:ascii="Times New Roman" w:hAnsi="Times New Roman"/>
          <w:sz w:val="24"/>
          <w:szCs w:val="24"/>
          <w:lang w:eastAsia="en-US"/>
        </w:rPr>
        <w:t>przewiduje wymagania, o których mowa w ar</w:t>
      </w:r>
      <w:r w:rsidR="00EC3B61">
        <w:rPr>
          <w:rFonts w:ascii="Times New Roman" w:hAnsi="Times New Roman"/>
          <w:sz w:val="24"/>
          <w:szCs w:val="24"/>
          <w:lang w:eastAsia="en-US"/>
        </w:rPr>
        <w:t>t. 95 Prawa zamówień publicznych.</w:t>
      </w:r>
    </w:p>
    <w:p w14:paraId="0DB8949B" w14:textId="04F6B0C8" w:rsidR="00EC3B61" w:rsidRPr="00EC3B61" w:rsidRDefault="00EC3B61" w:rsidP="002D1FA2">
      <w:pPr>
        <w:numPr>
          <w:ilvl w:val="0"/>
          <w:numId w:val="9"/>
        </w:numPr>
        <w:spacing w:after="0"/>
        <w:contextualSpacing/>
        <w:jc w:val="both"/>
        <w:rPr>
          <w:rFonts w:ascii="Times New Roman" w:hAnsi="Times New Roman"/>
          <w:sz w:val="24"/>
          <w:szCs w:val="24"/>
          <w:lang w:eastAsia="en-US"/>
        </w:rPr>
      </w:pPr>
      <w:r w:rsidRPr="00510C53">
        <w:rPr>
          <w:rFonts w:ascii="Times New Roman" w:hAnsi="Times New Roman"/>
          <w:sz w:val="24"/>
          <w:szCs w:val="24"/>
          <w:lang w:eastAsia="en-US"/>
        </w:rPr>
        <w:t>Zamawiający nie określa żadnych wymagań dotyczących zatrudnienia przez Wykonawcę lub Podwykonawcę na podstawie umowy o pracę zgodnie z przepisami ustawy z dnia 26 czerwca 1974 r. – Kodeks pracy (</w:t>
      </w:r>
      <w:r w:rsidR="00510C53" w:rsidRPr="005846FD">
        <w:rPr>
          <w:rFonts w:ascii="Times New Roman" w:hAnsi="Times New Roman"/>
          <w:sz w:val="24"/>
          <w:szCs w:val="24"/>
        </w:rPr>
        <w:t xml:space="preserve">j. z dnia 18 czerwca 2020 r. </w:t>
      </w:r>
      <w:hyperlink r:id="rId9" w:history="1">
        <w:r w:rsidR="00510C53" w:rsidRPr="005846FD">
          <w:rPr>
            <w:rFonts w:ascii="Times New Roman" w:hAnsi="Times New Roman"/>
            <w:sz w:val="24"/>
            <w:szCs w:val="24"/>
          </w:rPr>
          <w:t>(Dz.U. z 2020 r. poz. 1320)</w:t>
        </w:r>
      </w:hyperlink>
      <w:r w:rsidRPr="00510C53">
        <w:rPr>
          <w:rFonts w:ascii="Times New Roman" w:hAnsi="Times New Roman"/>
          <w:sz w:val="24"/>
          <w:szCs w:val="24"/>
          <w:lang w:eastAsia="en-US"/>
        </w:rPr>
        <w:t xml:space="preserve"> </w:t>
      </w:r>
      <w:r w:rsidRPr="00EC3B61">
        <w:rPr>
          <w:rFonts w:ascii="Times New Roman" w:hAnsi="Times New Roman"/>
          <w:sz w:val="24"/>
          <w:szCs w:val="24"/>
          <w:lang w:eastAsia="en-US"/>
        </w:rPr>
        <w:t xml:space="preserve">z </w:t>
      </w:r>
      <w:proofErr w:type="spellStart"/>
      <w:r w:rsidRPr="00EC3B61">
        <w:rPr>
          <w:rFonts w:ascii="Times New Roman" w:hAnsi="Times New Roman"/>
          <w:sz w:val="24"/>
          <w:szCs w:val="24"/>
          <w:lang w:eastAsia="en-US"/>
        </w:rPr>
        <w:t>późn</w:t>
      </w:r>
      <w:proofErr w:type="spellEnd"/>
      <w:r w:rsidRPr="00EC3B61">
        <w:rPr>
          <w:rFonts w:ascii="Times New Roman" w:hAnsi="Times New Roman"/>
          <w:sz w:val="24"/>
          <w:szCs w:val="24"/>
          <w:lang w:eastAsia="en-US"/>
        </w:rPr>
        <w:t>. zm.) osób wykonujących czynności projektowe (projektanci, sprawdzający).</w:t>
      </w:r>
    </w:p>
    <w:p w14:paraId="7D29A74A" w14:textId="6DCE0BE2" w:rsidR="00EC3B61" w:rsidRPr="00EC3B61" w:rsidRDefault="00EC3B61" w:rsidP="002D1FA2">
      <w:pPr>
        <w:numPr>
          <w:ilvl w:val="0"/>
          <w:numId w:val="9"/>
        </w:numPr>
        <w:spacing w:after="0"/>
        <w:contextualSpacing/>
        <w:jc w:val="both"/>
        <w:rPr>
          <w:rFonts w:ascii="Times New Roman" w:hAnsi="Times New Roman"/>
          <w:sz w:val="24"/>
          <w:szCs w:val="24"/>
          <w:lang w:eastAsia="en-US"/>
        </w:rPr>
      </w:pPr>
      <w:r w:rsidRPr="00510C53">
        <w:rPr>
          <w:rFonts w:ascii="Times New Roman" w:hAnsi="Times New Roman"/>
          <w:sz w:val="24"/>
          <w:szCs w:val="24"/>
          <w:lang w:eastAsia="en-US"/>
        </w:rPr>
        <w:t>Zgodnie z art. 12 ustawy z dnia 7 lipca 1994 r. Prawo budowlane</w:t>
      </w:r>
      <w:r w:rsidR="00510C53" w:rsidRPr="00510C53">
        <w:rPr>
          <w:rFonts w:ascii="Times New Roman" w:hAnsi="Times New Roman"/>
          <w:sz w:val="24"/>
          <w:szCs w:val="24"/>
          <w:lang w:eastAsia="en-US"/>
        </w:rPr>
        <w:t xml:space="preserve"> (</w:t>
      </w:r>
      <w:r w:rsidR="00510C53" w:rsidRPr="005846FD">
        <w:rPr>
          <w:rFonts w:ascii="Times New Roman" w:hAnsi="Times New Roman"/>
          <w:sz w:val="24"/>
          <w:szCs w:val="24"/>
        </w:rPr>
        <w:t xml:space="preserve">tj. z dnia 2 grudnia 2021 r. </w:t>
      </w:r>
      <w:hyperlink r:id="rId10" w:history="1">
        <w:r w:rsidR="00510C53" w:rsidRPr="005846FD">
          <w:rPr>
            <w:rFonts w:ascii="Times New Roman" w:hAnsi="Times New Roman"/>
            <w:sz w:val="24"/>
            <w:szCs w:val="24"/>
          </w:rPr>
          <w:t>,Dz.U. z 2021 r. poz. 2351 póżn.zm)</w:t>
        </w:r>
      </w:hyperlink>
      <w:r w:rsidRPr="00510C53">
        <w:rPr>
          <w:rFonts w:ascii="Times New Roman" w:hAnsi="Times New Roman"/>
          <w:sz w:val="24"/>
          <w:szCs w:val="24"/>
          <w:lang w:eastAsia="en-US"/>
        </w:rPr>
        <w:t>,</w:t>
      </w:r>
      <w:r w:rsidRPr="005846FD">
        <w:rPr>
          <w:rFonts w:ascii="Times New Roman" w:hAnsi="Times New Roman"/>
          <w:lang w:eastAsia="en-US"/>
        </w:rPr>
        <w:t xml:space="preserve"> działalność</w:t>
      </w:r>
      <w:r w:rsidRPr="00EC3B61">
        <w:rPr>
          <w:rFonts w:ascii="Times New Roman" w:hAnsi="Times New Roman"/>
          <w:sz w:val="24"/>
          <w:szCs w:val="24"/>
          <w:lang w:eastAsia="en-US"/>
        </w:rPr>
        <w:t xml:space="preserve"> obejmującą projektowanie może wykonywać osoba pełniąca samodzielną funkcję techniczną w budownictwie.</w:t>
      </w:r>
    </w:p>
    <w:p w14:paraId="4203CFCC" w14:textId="77777777" w:rsidR="00EC3B61" w:rsidRPr="00EC3B61" w:rsidRDefault="00EC3B61" w:rsidP="002D1FA2">
      <w:pPr>
        <w:numPr>
          <w:ilvl w:val="0"/>
          <w:numId w:val="9"/>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Samodzielną funkcję techniczną w budownictwie mogą wykonywać wyłącznie osoby posiadające „uprawnienia budowlane”, które przyznawane są imiennie. </w:t>
      </w:r>
    </w:p>
    <w:p w14:paraId="553E6D3A" w14:textId="4957752C" w:rsidR="00EC3B61" w:rsidRPr="00DB1D71" w:rsidRDefault="00EC3B61" w:rsidP="002D1FA2">
      <w:pPr>
        <w:numPr>
          <w:ilvl w:val="0"/>
          <w:numId w:val="9"/>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W związku z powyższym do opracowania projektu budowlanego nie jest wymagane nawiązanie stosunku pracy pod kierownictwem </w:t>
      </w:r>
      <w:r w:rsidR="00905FAD">
        <w:rPr>
          <w:rFonts w:ascii="Times New Roman" w:hAnsi="Times New Roman"/>
          <w:sz w:val="24"/>
          <w:szCs w:val="24"/>
          <w:lang w:eastAsia="en-US"/>
        </w:rPr>
        <w:t>Wykonawcy</w:t>
      </w:r>
      <w:r w:rsidRPr="00EC3B61">
        <w:rPr>
          <w:rFonts w:ascii="Times New Roman" w:hAnsi="Times New Roman"/>
          <w:sz w:val="24"/>
          <w:szCs w:val="24"/>
          <w:lang w:eastAsia="en-US"/>
        </w:rPr>
        <w:t>.</w:t>
      </w:r>
    </w:p>
    <w:p w14:paraId="6DF93F0B" w14:textId="77777777" w:rsidR="00967717" w:rsidRPr="00DB1D71" w:rsidRDefault="00967717" w:rsidP="00EA1D68">
      <w:pPr>
        <w:spacing w:after="0"/>
        <w:ind w:left="360"/>
        <w:jc w:val="center"/>
        <w:outlineLvl w:val="0"/>
        <w:rPr>
          <w:rFonts w:ascii="Times New Roman" w:hAnsi="Times New Roman"/>
          <w:b/>
          <w:sz w:val="24"/>
          <w:szCs w:val="24"/>
        </w:rPr>
      </w:pPr>
    </w:p>
    <w:p w14:paraId="550EB56D" w14:textId="10AFD5FB"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905FAD">
        <w:rPr>
          <w:rFonts w:ascii="Times New Roman" w:hAnsi="Times New Roman"/>
          <w:b/>
          <w:sz w:val="24"/>
          <w:szCs w:val="24"/>
          <w:lang w:eastAsia="ar-SA"/>
        </w:rPr>
        <w:t>10</w:t>
      </w:r>
      <w:r w:rsidRPr="00DB1D71">
        <w:rPr>
          <w:rFonts w:ascii="Times New Roman" w:hAnsi="Times New Roman"/>
          <w:b/>
          <w:sz w:val="24"/>
          <w:szCs w:val="24"/>
          <w:lang w:eastAsia="ar-SA"/>
        </w:rPr>
        <w:br/>
        <w:t xml:space="preserve">PODWYKONAWSTWO </w:t>
      </w:r>
    </w:p>
    <w:p w14:paraId="3052F383" w14:textId="77777777" w:rsidR="00C12471" w:rsidRPr="00DB1D71" w:rsidRDefault="00C12471" w:rsidP="002D1FA2">
      <w:pPr>
        <w:numPr>
          <w:ilvl w:val="6"/>
          <w:numId w:val="17"/>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wymaga od Wykonawcy, Podwykonawcy lub dalszego Podwykonawcy, aby przed zawarciem umowy o podwykonawstwo, której przedmiotem są usługi, </w:t>
      </w:r>
      <w:r w:rsidRPr="00DB1D71">
        <w:rPr>
          <w:rFonts w:ascii="Times New Roman" w:hAnsi="Times New Roman"/>
          <w:sz w:val="24"/>
          <w:szCs w:val="24"/>
          <w:lang w:eastAsia="en-US"/>
        </w:rPr>
        <w:lastRenderedPageBreak/>
        <w:t>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072C4641" w14:textId="77777777" w:rsidR="00C12471" w:rsidRPr="00DB1D71" w:rsidRDefault="00C12471" w:rsidP="002D1FA2">
      <w:pPr>
        <w:numPr>
          <w:ilvl w:val="7"/>
          <w:numId w:val="17"/>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77777777" w:rsidR="00C12471" w:rsidRPr="00DB1D71" w:rsidRDefault="00C12471" w:rsidP="002D1FA2">
      <w:pPr>
        <w:numPr>
          <w:ilvl w:val="7"/>
          <w:numId w:val="17"/>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77777777" w:rsidR="00C12471" w:rsidRPr="00DB1D71" w:rsidRDefault="00C12471" w:rsidP="002D1FA2">
      <w:pPr>
        <w:numPr>
          <w:ilvl w:val="7"/>
          <w:numId w:val="17"/>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2E62E9EC" w14:textId="77777777" w:rsidR="00C12471" w:rsidRPr="00DB1D71" w:rsidRDefault="00C12471" w:rsidP="002D1FA2">
      <w:pPr>
        <w:numPr>
          <w:ilvl w:val="0"/>
          <w:numId w:val="12"/>
        </w:numPr>
        <w:tabs>
          <w:tab w:val="left" w:pos="851"/>
        </w:tabs>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przypadku zgłoszenia przez Zamawiającego zastrzeżeń do projektu umowy </w:t>
      </w:r>
      <w:r w:rsidRPr="00DB1D71">
        <w:rPr>
          <w:rFonts w:ascii="Times New Roman" w:hAnsi="Times New Roman"/>
          <w:sz w:val="24"/>
          <w:szCs w:val="24"/>
          <w:lang w:eastAsia="en-US"/>
        </w:rPr>
        <w:br/>
        <w:t xml:space="preserve">o podwykonawstwo, w terminie określonym w pkt 2), Wykonawca przedłoży </w:t>
      </w:r>
      <w:r w:rsidRPr="00DB1D71">
        <w:rPr>
          <w:rFonts w:ascii="Times New Roman" w:hAnsi="Times New Roman"/>
          <w:sz w:val="24"/>
          <w:szCs w:val="24"/>
          <w:lang w:eastAsia="en-US"/>
        </w:rPr>
        <w:br/>
        <w:t xml:space="preserve">w terminie 7 dni, zmieniony projekt umowy o podwykonawstwo, uwzględniający </w:t>
      </w:r>
      <w:r w:rsidRPr="00DB1D71">
        <w:rPr>
          <w:rFonts w:ascii="Times New Roman" w:hAnsi="Times New Roman"/>
          <w:sz w:val="24"/>
          <w:szCs w:val="24"/>
          <w:lang w:eastAsia="en-US"/>
        </w:rPr>
        <w:br/>
        <w:t>w całości zastrzeżenia Zamawiającego.</w:t>
      </w:r>
    </w:p>
    <w:p w14:paraId="6BAFCE62" w14:textId="7F88ED7B"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 akceptacji projektu Umowy o podwykonawstwo, bądź jej zmiany,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DB1D71">
        <w:rPr>
          <w:rFonts w:ascii="Times New Roman" w:hAnsi="Times New Roman"/>
          <w:b/>
          <w:sz w:val="24"/>
          <w:szCs w:val="24"/>
          <w:lang w:eastAsia="en-US"/>
        </w:rPr>
        <w:t xml:space="preserve"> 7 dni</w:t>
      </w:r>
      <w:r w:rsidRPr="00DB1D71">
        <w:rPr>
          <w:rFonts w:ascii="Times New Roman" w:hAnsi="Times New Roman"/>
          <w:sz w:val="24"/>
          <w:szCs w:val="24"/>
          <w:lang w:eastAsia="en-US"/>
        </w:rPr>
        <w:t xml:space="preserve"> od jej zawarcia. Poświadczenia za zgodność z oryginałem może dokonać przedkładający.</w:t>
      </w:r>
    </w:p>
    <w:p w14:paraId="528D7B2A" w14:textId="249F920F"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 terminie 7 dni od daty otrzymania kopii zawartej umowy </w:t>
      </w:r>
      <w:r w:rsidRPr="00DB1D71">
        <w:rPr>
          <w:rFonts w:ascii="Times New Roman" w:hAnsi="Times New Roman"/>
          <w:sz w:val="24"/>
          <w:szCs w:val="24"/>
          <w:lang w:eastAsia="en-US"/>
        </w:rPr>
        <w:br/>
        <w:t xml:space="preserve">o podwykonawstwo,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Niezgłoszenie sprzeciwu, o którym mowa w pkt 6, do przedłożonej umowy </w:t>
      </w:r>
      <w:r w:rsidRPr="00DB1D71">
        <w:rPr>
          <w:rFonts w:ascii="Times New Roman" w:hAnsi="Times New Roman"/>
          <w:sz w:val="24"/>
          <w:szCs w:val="24"/>
          <w:shd w:val="clear" w:color="auto" w:fill="FFFFFF"/>
        </w:rPr>
        <w:br/>
        <w:t xml:space="preserve">o podwykonawstwo, której przedmiotem są </w:t>
      </w:r>
      <w:r w:rsidR="00972952" w:rsidRPr="00DB1D71">
        <w:rPr>
          <w:rFonts w:ascii="Times New Roman" w:hAnsi="Times New Roman"/>
          <w:sz w:val="24"/>
          <w:szCs w:val="24"/>
          <w:shd w:val="clear" w:color="auto" w:fill="FFFFFF"/>
        </w:rPr>
        <w:t>usługi</w:t>
      </w:r>
      <w:r w:rsidRPr="00DB1D71">
        <w:rPr>
          <w:rFonts w:ascii="Times New Roman" w:hAnsi="Times New Roman"/>
          <w:sz w:val="24"/>
          <w:szCs w:val="24"/>
          <w:shd w:val="clear" w:color="auto" w:fill="FFFFFF"/>
        </w:rPr>
        <w:t>, w terminie 14 dni, uważa się za akceptację umowy przez zamawiającego.</w:t>
      </w:r>
    </w:p>
    <w:p w14:paraId="3D8947AF" w14:textId="74E1F48B"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DB1D71" w:rsidRDefault="00C12471" w:rsidP="002D1FA2">
      <w:pPr>
        <w:numPr>
          <w:ilvl w:val="6"/>
          <w:numId w:val="17"/>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oznaczenie zakresu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powierzonych do wykonania;</w:t>
      </w:r>
    </w:p>
    <w:p w14:paraId="09398E62" w14:textId="0436ED49"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terminy zapłaty należności nie mogą być dłuższe niż </w:t>
      </w:r>
      <w:r w:rsidR="00972952" w:rsidRPr="00DB1D71">
        <w:rPr>
          <w:rFonts w:ascii="Times New Roman" w:hAnsi="Times New Roman"/>
          <w:sz w:val="24"/>
          <w:szCs w:val="24"/>
          <w:lang w:eastAsia="en-US"/>
        </w:rPr>
        <w:t>21</w:t>
      </w:r>
      <w:r w:rsidRPr="00DB1D71">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wysokości kar umownych nie mogą być wyższe niż kary umowne zastosowane </w:t>
      </w:r>
      <w:r w:rsidRPr="00DB1D71">
        <w:rPr>
          <w:rFonts w:ascii="Times New Roman" w:hAnsi="Times New Roman"/>
          <w:sz w:val="24"/>
          <w:szCs w:val="24"/>
          <w:lang w:eastAsia="en-US"/>
        </w:rPr>
        <w:br/>
        <w:t>w umowie zawartej pomiędzy Wykonawcą, a Zamawiającym;</w:t>
      </w:r>
    </w:p>
    <w:p w14:paraId="3176748D" w14:textId="08841A09"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szczegółowe zasady </w:t>
      </w:r>
      <w:r w:rsidR="00972952" w:rsidRPr="00DB1D71">
        <w:rPr>
          <w:rFonts w:ascii="Times New Roman" w:hAnsi="Times New Roman"/>
          <w:sz w:val="24"/>
          <w:szCs w:val="24"/>
          <w:lang w:eastAsia="en-US"/>
        </w:rPr>
        <w:t xml:space="preserve">realizacji i odbioru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w:t>
      </w:r>
    </w:p>
    <w:p w14:paraId="286223EF" w14:textId="3BBEAA95"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zobowiązanie Podwykonawcy do obowiązku zatrudnienia na podstawie umowy o pracę pracowników wykonujących czynności w zakresie realizacji zamówienia wskazanych przez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w § 8 ust. 3 lit. a niniejszej umowy,</w:t>
      </w:r>
    </w:p>
    <w:p w14:paraId="58095FB7" w14:textId="627615C6"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zasady </w:t>
      </w:r>
      <w:r w:rsidR="00DF2C3A" w:rsidRPr="00DB1D71">
        <w:rPr>
          <w:rFonts w:ascii="Times New Roman" w:hAnsi="Times New Roman"/>
          <w:sz w:val="24"/>
          <w:szCs w:val="24"/>
          <w:lang w:eastAsia="en-US"/>
        </w:rPr>
        <w:t>odpowiedzialności za ewentualne szkody wynikłe w trakcie wykonywania prac</w:t>
      </w:r>
      <w:r w:rsidRPr="00DB1D71">
        <w:rPr>
          <w:rFonts w:ascii="Times New Roman" w:hAnsi="Times New Roman"/>
          <w:sz w:val="24"/>
          <w:szCs w:val="24"/>
          <w:lang w:eastAsia="en-US"/>
        </w:rPr>
        <w:t>.</w:t>
      </w:r>
    </w:p>
    <w:p w14:paraId="7AA9CBCA" w14:textId="77777777"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7571C9D9" w:rsidR="00C12471" w:rsidRPr="00DB1D71" w:rsidRDefault="00C12471" w:rsidP="002D1FA2">
      <w:pPr>
        <w:numPr>
          <w:ilvl w:val="0"/>
          <w:numId w:val="14"/>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DB1D71" w:rsidRDefault="00C12471" w:rsidP="002D1FA2">
      <w:pPr>
        <w:numPr>
          <w:ilvl w:val="0"/>
          <w:numId w:val="14"/>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DB1D71" w:rsidRDefault="00C12471" w:rsidP="002D1FA2">
      <w:pPr>
        <w:numPr>
          <w:ilvl w:val="0"/>
          <w:numId w:val="14"/>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4. 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43903709"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§1</w:t>
      </w:r>
      <w:r w:rsidR="00905FAD">
        <w:rPr>
          <w:rFonts w:ascii="Times New Roman" w:hAnsi="Times New Roman"/>
          <w:b/>
          <w:sz w:val="24"/>
          <w:szCs w:val="24"/>
        </w:rPr>
        <w:t>1</w:t>
      </w:r>
      <w:r w:rsidRPr="00DB1D71">
        <w:rPr>
          <w:rFonts w:ascii="Times New Roman" w:hAnsi="Times New Roman"/>
          <w:b/>
          <w:sz w:val="24"/>
          <w:szCs w:val="24"/>
        </w:rPr>
        <w:t xml:space="preserve"> </w:t>
      </w:r>
    </w:p>
    <w:p w14:paraId="682DFDC6" w14:textId="77777777" w:rsidR="00645770" w:rsidRPr="00BC5A88" w:rsidRDefault="00645770" w:rsidP="002D1FA2">
      <w:pPr>
        <w:numPr>
          <w:ilvl w:val="0"/>
          <w:numId w:val="35"/>
        </w:numPr>
        <w:suppressAutoHyphens/>
        <w:spacing w:after="0"/>
        <w:jc w:val="both"/>
        <w:rPr>
          <w:rFonts w:ascii="Times New Roman" w:hAnsi="Times New Roman"/>
          <w:sz w:val="24"/>
          <w:szCs w:val="24"/>
          <w:lang w:val="x-none"/>
        </w:rPr>
      </w:pPr>
      <w:r w:rsidRPr="00BC5A88">
        <w:rPr>
          <w:rFonts w:ascii="Times New Roman" w:hAnsi="Times New Roman"/>
          <w:sz w:val="24"/>
          <w:szCs w:val="24"/>
          <w:lang w:val="x-none"/>
        </w:rPr>
        <w:t>Wykonawca zapłaci Zamawiającemu karę umowną:</w:t>
      </w:r>
    </w:p>
    <w:p w14:paraId="476D7729" w14:textId="77777777" w:rsidR="00645770" w:rsidRPr="00BC5A88" w:rsidRDefault="00645770" w:rsidP="002D1FA2">
      <w:pPr>
        <w:numPr>
          <w:ilvl w:val="0"/>
          <w:numId w:val="36"/>
        </w:numPr>
        <w:suppressAutoHyphens/>
        <w:spacing w:after="0"/>
        <w:jc w:val="both"/>
        <w:rPr>
          <w:rFonts w:ascii="Times New Roman" w:hAnsi="Times New Roman"/>
          <w:sz w:val="24"/>
          <w:szCs w:val="24"/>
        </w:rPr>
      </w:pPr>
      <w:r w:rsidRPr="00BC5A88">
        <w:rPr>
          <w:rFonts w:ascii="Times New Roman" w:hAnsi="Times New Roman"/>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77777777" w:rsidR="00645770" w:rsidRPr="00BC5A88" w:rsidRDefault="00645770" w:rsidP="002D1FA2">
      <w:pPr>
        <w:numPr>
          <w:ilvl w:val="0"/>
          <w:numId w:val="36"/>
        </w:numPr>
        <w:suppressAutoHyphens/>
        <w:spacing w:after="0"/>
        <w:jc w:val="both"/>
        <w:rPr>
          <w:rFonts w:ascii="Times New Roman" w:hAnsi="Times New Roman"/>
          <w:sz w:val="24"/>
          <w:szCs w:val="24"/>
        </w:rPr>
      </w:pPr>
      <w:r w:rsidRPr="00BC5A88">
        <w:rPr>
          <w:rFonts w:ascii="Times New Roman" w:hAnsi="Times New Roman"/>
          <w:sz w:val="24"/>
          <w:szCs w:val="24"/>
        </w:rPr>
        <w:t>za zwłokę w oddaniu określonego w umowie przedmiotu zamówienia – w wysokości 100,00 zł (słownie: sto złotych) za każdy dzień zwłoki liczony od dnia realizacji zamówienia określonego w § 4, ust. 1, pkt 2).</w:t>
      </w:r>
    </w:p>
    <w:p w14:paraId="72514A4D" w14:textId="77777777" w:rsidR="00645770" w:rsidRDefault="00645770" w:rsidP="002D1FA2">
      <w:pPr>
        <w:numPr>
          <w:ilvl w:val="0"/>
          <w:numId w:val="36"/>
        </w:numPr>
        <w:suppressAutoHyphens/>
        <w:spacing w:after="0"/>
        <w:jc w:val="both"/>
        <w:rPr>
          <w:rFonts w:ascii="Times New Roman" w:hAnsi="Times New Roman"/>
          <w:sz w:val="24"/>
          <w:szCs w:val="24"/>
        </w:rPr>
      </w:pPr>
      <w:r w:rsidRPr="00BC5A88">
        <w:rPr>
          <w:rFonts w:ascii="Times New Roman" w:hAnsi="Times New Roman"/>
          <w:sz w:val="24"/>
          <w:szCs w:val="24"/>
        </w:rPr>
        <w:t>za zwłokę w usunięciu wad lub braków stwierdzonych przy odbiorze – w wysokości 50,00 zł (słownie: pięćdziesiąt złotych) za każdy dzień zwłoki, licząc od dnia wyznaczonego na usunięcie wad.</w:t>
      </w:r>
    </w:p>
    <w:p w14:paraId="339C6429" w14:textId="77777777" w:rsidR="00645770" w:rsidRPr="00BC5A88" w:rsidRDefault="00645770" w:rsidP="002D1FA2">
      <w:pPr>
        <w:numPr>
          <w:ilvl w:val="0"/>
          <w:numId w:val="35"/>
        </w:numPr>
        <w:suppressAutoHyphens/>
        <w:spacing w:after="0"/>
        <w:ind w:left="357" w:hanging="357"/>
        <w:jc w:val="both"/>
        <w:rPr>
          <w:rFonts w:ascii="Times New Roman" w:hAnsi="Times New Roman"/>
          <w:sz w:val="24"/>
          <w:szCs w:val="24"/>
        </w:rPr>
      </w:pPr>
      <w:bookmarkStart w:id="4" w:name="_GoBack"/>
      <w:bookmarkEnd w:id="4"/>
      <w:r w:rsidRPr="00BC5A88">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11BB39DC" w14:textId="77777777" w:rsidR="00645770" w:rsidRDefault="00645770" w:rsidP="002D1FA2">
      <w:pPr>
        <w:numPr>
          <w:ilvl w:val="0"/>
          <w:numId w:val="35"/>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Wykonawca wyraża zgodę na potrącenie kar umownych z należnego mu wynagrodzenia.</w:t>
      </w:r>
    </w:p>
    <w:p w14:paraId="466BDF43" w14:textId="6BC1BB18" w:rsidR="00905FAD" w:rsidRPr="00BC5A88" w:rsidRDefault="00905FAD" w:rsidP="00905FAD">
      <w:pPr>
        <w:suppressAutoHyphens/>
        <w:spacing w:after="0"/>
        <w:ind w:left="360"/>
        <w:jc w:val="both"/>
        <w:rPr>
          <w:rFonts w:ascii="Times New Roman" w:hAnsi="Times New Roman"/>
          <w:sz w:val="24"/>
          <w:szCs w:val="24"/>
        </w:rPr>
      </w:pPr>
      <w:r w:rsidRPr="00905FAD">
        <w:rPr>
          <w:rFonts w:ascii="Times New Roman" w:hAnsi="Times New Roman"/>
          <w:sz w:val="24"/>
          <w:szCs w:val="24"/>
        </w:rPr>
        <w:t>Maksymalna suma kar umownych nie może przekroczyć 30% wartości wynagrodzenia brutto, o którym mowa w § 5 ust. 1 umowy.</w:t>
      </w:r>
    </w:p>
    <w:p w14:paraId="56A772E7" w14:textId="77777777" w:rsidR="00645770" w:rsidRPr="00BC5A88" w:rsidRDefault="00645770" w:rsidP="002D1FA2">
      <w:pPr>
        <w:numPr>
          <w:ilvl w:val="0"/>
          <w:numId w:val="35"/>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Zamawiający ma prawo dochodzić odszkodowania uzupełniającego na zasadach Kodeksu cywilnego, jeżeli szkoda przewyższy wysokość kar umownych. </w:t>
      </w:r>
    </w:p>
    <w:p w14:paraId="70EFFAC8" w14:textId="77777777" w:rsidR="00645770" w:rsidRPr="00BC5A88" w:rsidRDefault="00645770" w:rsidP="002D1FA2">
      <w:pPr>
        <w:pStyle w:val="Akapitzlist"/>
        <w:numPr>
          <w:ilvl w:val="0"/>
          <w:numId w:val="35"/>
        </w:numPr>
        <w:spacing w:after="0"/>
        <w:ind w:left="357" w:hanging="357"/>
        <w:jc w:val="both"/>
        <w:rPr>
          <w:rFonts w:ascii="Times New Roman" w:hAnsi="Times New Roman"/>
          <w:sz w:val="24"/>
          <w:szCs w:val="24"/>
        </w:rPr>
      </w:pPr>
      <w:r w:rsidRPr="00BC5A88">
        <w:rPr>
          <w:rFonts w:ascii="Times New Roman" w:hAnsi="Times New Roman"/>
          <w:sz w:val="24"/>
          <w:szCs w:val="24"/>
        </w:rPr>
        <w:lastRenderedPageBreak/>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4174B5F4" w14:textId="77777777" w:rsidR="00645770" w:rsidRPr="00BC5A88" w:rsidRDefault="00645770" w:rsidP="002D1FA2">
      <w:pPr>
        <w:pStyle w:val="Akapitzlist"/>
        <w:numPr>
          <w:ilvl w:val="0"/>
          <w:numId w:val="35"/>
        </w:numPr>
        <w:spacing w:after="0"/>
        <w:ind w:left="357" w:hanging="357"/>
        <w:jc w:val="both"/>
        <w:rPr>
          <w:rFonts w:ascii="Times New Roman" w:hAnsi="Times New Roman"/>
          <w:sz w:val="24"/>
          <w:szCs w:val="24"/>
        </w:rPr>
      </w:pPr>
      <w:r w:rsidRPr="00BC5A88">
        <w:rPr>
          <w:rFonts w:ascii="Times New Roman" w:hAnsi="Times New Roman"/>
          <w:sz w:val="24"/>
          <w:szCs w:val="24"/>
        </w:rPr>
        <w:t>Dwukrotnie awizowane pisma uważa się za doręczone.</w:t>
      </w:r>
    </w:p>
    <w:p w14:paraId="12B74B28" w14:textId="77777777" w:rsidR="00DF2C3A" w:rsidRPr="00DB1D71" w:rsidRDefault="00DF2C3A" w:rsidP="00905FAD">
      <w:pPr>
        <w:spacing w:after="0"/>
        <w:rPr>
          <w:rFonts w:ascii="Times New Roman" w:hAnsi="Times New Roman"/>
          <w:b/>
          <w:sz w:val="24"/>
          <w:szCs w:val="24"/>
        </w:rPr>
      </w:pPr>
    </w:p>
    <w:p w14:paraId="44B97B38"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2</w:t>
      </w:r>
    </w:p>
    <w:p w14:paraId="1AB8F820"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ODBIÓR PRZEDMIOTU UMOWY</w:t>
      </w:r>
    </w:p>
    <w:p w14:paraId="4513A2DD" w14:textId="71E51840"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Strony ustalają, że przedmiotem odbioru jest wykonany prawidłowo i w całości Przedmiot Umowy obejmujący wszystkie elementy, o których mowa w § 1 Umowy.</w:t>
      </w:r>
    </w:p>
    <w:p w14:paraId="1D5BDDD1" w14:textId="77777777"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Do przekazanych dokumentów winien być sporządzony spis treści obejmujący minimum: lp., nazwę dokumentu, ilość stron dokumentu oraz nazwę nośnika na jakim jest przekazany.</w:t>
      </w:r>
    </w:p>
    <w:p w14:paraId="6859531F" w14:textId="77777777"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Miejscem przekazania Przedmiotu Umowy jest siedziba Zamawiającego</w:t>
      </w:r>
    </w:p>
    <w:p w14:paraId="45D6AEF1" w14:textId="77777777"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Jeżeli Zamawiający podczas odbioru stwierdzi wady Przedmiotu Umowy, może:</w:t>
      </w:r>
    </w:p>
    <w:p w14:paraId="580235DB" w14:textId="77777777" w:rsidR="00905FAD" w:rsidRPr="00BC5A88" w:rsidRDefault="00905FAD" w:rsidP="002D1FA2">
      <w:pPr>
        <w:numPr>
          <w:ilvl w:val="0"/>
          <w:numId w:val="38"/>
        </w:numPr>
        <w:suppressAutoHyphens/>
        <w:autoSpaceDE w:val="0"/>
        <w:autoSpaceDN w:val="0"/>
        <w:adjustRightInd w:val="0"/>
        <w:spacing w:after="0"/>
        <w:ind w:left="567" w:hanging="283"/>
        <w:jc w:val="both"/>
        <w:rPr>
          <w:rFonts w:ascii="Times New Roman" w:hAnsi="Times New Roman"/>
          <w:sz w:val="24"/>
          <w:szCs w:val="24"/>
        </w:rPr>
      </w:pPr>
      <w:r w:rsidRPr="00BC5A88">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67D8F862" w14:textId="77777777" w:rsidR="00905FAD" w:rsidRPr="00BC5A88" w:rsidRDefault="00905FAD" w:rsidP="002D1FA2">
      <w:pPr>
        <w:numPr>
          <w:ilvl w:val="0"/>
          <w:numId w:val="38"/>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09BDC20A" w14:textId="77777777" w:rsidR="00905FAD" w:rsidRPr="00BC5A88" w:rsidRDefault="00905FAD" w:rsidP="002D1FA2">
      <w:pPr>
        <w:numPr>
          <w:ilvl w:val="0"/>
          <w:numId w:val="38"/>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odstąpić od Umowy z winy Wykonawcy, bez wyznaczania terminu na usunięcie wad,</w:t>
      </w:r>
      <w:r w:rsidRPr="00BC5A88">
        <w:rPr>
          <w:rFonts w:ascii="Times New Roman" w:hAnsi="Times New Roman"/>
          <w:b/>
          <w:sz w:val="24"/>
          <w:szCs w:val="24"/>
          <w:lang w:eastAsia="ar-SA"/>
        </w:rPr>
        <w:t xml:space="preserve"> </w:t>
      </w:r>
      <w:r w:rsidRPr="00BC5A88">
        <w:rPr>
          <w:rFonts w:ascii="Times New Roman" w:hAnsi="Times New Roman"/>
          <w:sz w:val="24"/>
          <w:szCs w:val="24"/>
        </w:rPr>
        <w:t>gdy wady mają charakter istotny i nie dadzą się usunąć; za wadę istotną uważa się</w:t>
      </w:r>
      <w:r w:rsidRPr="00BC5A88">
        <w:rPr>
          <w:rFonts w:ascii="Times New Roman" w:hAnsi="Times New Roman"/>
          <w:b/>
          <w:sz w:val="24"/>
          <w:szCs w:val="24"/>
          <w:lang w:eastAsia="ar-SA"/>
        </w:rPr>
        <w:t xml:space="preserve"> </w:t>
      </w:r>
      <w:r w:rsidRPr="00BC5A88">
        <w:rPr>
          <w:rFonts w:ascii="Times New Roman" w:hAnsi="Times New Roman"/>
          <w:sz w:val="24"/>
          <w:szCs w:val="24"/>
        </w:rPr>
        <w:t>wadę uniemożliwiającą wykorzystanie przedmiotu umowy w całości lub w części na potrzeby</w:t>
      </w:r>
      <w:r w:rsidRPr="00BC5A88">
        <w:rPr>
          <w:rFonts w:ascii="Times New Roman" w:hAnsi="Times New Roman"/>
          <w:b/>
          <w:sz w:val="24"/>
          <w:szCs w:val="24"/>
          <w:lang w:eastAsia="ar-SA"/>
        </w:rPr>
        <w:t xml:space="preserve"> </w:t>
      </w:r>
      <w:r w:rsidRPr="00BC5A88">
        <w:rPr>
          <w:rFonts w:ascii="Times New Roman" w:hAnsi="Times New Roman"/>
          <w:sz w:val="24"/>
          <w:szCs w:val="24"/>
        </w:rPr>
        <w:t>przeprowadzenia zamówienia publicznego o udzielenie zamówienia publicznego i dalszego faktycznego wykonania robót</w:t>
      </w:r>
      <w:r w:rsidRPr="00BC5A88">
        <w:rPr>
          <w:rFonts w:ascii="Times New Roman" w:hAnsi="Times New Roman"/>
          <w:b/>
          <w:sz w:val="24"/>
          <w:szCs w:val="24"/>
          <w:lang w:eastAsia="ar-SA"/>
        </w:rPr>
        <w:t xml:space="preserve"> </w:t>
      </w:r>
      <w:r w:rsidRPr="00BC5A88">
        <w:rPr>
          <w:rFonts w:ascii="Times New Roman" w:hAnsi="Times New Roman"/>
          <w:sz w:val="24"/>
          <w:szCs w:val="24"/>
        </w:rPr>
        <w:t>budowlanych.</w:t>
      </w:r>
    </w:p>
    <w:p w14:paraId="4FC9A577" w14:textId="77777777" w:rsidR="00905FAD" w:rsidRPr="00DB1D71" w:rsidRDefault="00905FAD" w:rsidP="00905FAD">
      <w:pPr>
        <w:spacing w:after="0"/>
        <w:jc w:val="both"/>
        <w:rPr>
          <w:rFonts w:ascii="Times New Roman" w:hAnsi="Times New Roman"/>
          <w:sz w:val="24"/>
          <w:szCs w:val="24"/>
        </w:rPr>
      </w:pPr>
    </w:p>
    <w:p w14:paraId="05DDAA0A"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3</w:t>
      </w:r>
    </w:p>
    <w:p w14:paraId="23D0F303"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22078878" w14:textId="77777777" w:rsidR="00905FAD" w:rsidRPr="00DB1D71" w:rsidRDefault="00905FAD" w:rsidP="00905FAD">
      <w:pPr>
        <w:spacing w:after="0"/>
        <w:jc w:val="center"/>
        <w:rPr>
          <w:rFonts w:ascii="Times New Roman" w:hAnsi="Times New Roman"/>
          <w:sz w:val="24"/>
          <w:szCs w:val="24"/>
        </w:rPr>
      </w:pPr>
    </w:p>
    <w:p w14:paraId="160B16EC" w14:textId="5D2D9D84" w:rsidR="00905FAD" w:rsidRPr="000A33DE" w:rsidRDefault="00905FAD" w:rsidP="000A33DE">
      <w:pPr>
        <w:pStyle w:val="Akapitzlist"/>
        <w:widowControl w:val="0"/>
        <w:numPr>
          <w:ilvl w:val="0"/>
          <w:numId w:val="41"/>
        </w:numPr>
        <w:shd w:val="clear" w:color="auto" w:fill="FFFFFF"/>
        <w:suppressAutoHyphens/>
        <w:spacing w:after="0"/>
        <w:jc w:val="both"/>
        <w:rPr>
          <w:rFonts w:ascii="Times New Roman" w:hAnsi="Times New Roman"/>
          <w:sz w:val="24"/>
          <w:szCs w:val="24"/>
          <w:lang w:eastAsia="ar-SA"/>
        </w:rPr>
      </w:pPr>
      <w:r w:rsidRPr="000A33DE">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27B1F78"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wykonywania prac z przyczyn leżących po jego stronie</w:t>
      </w:r>
      <w:r>
        <w:rPr>
          <w:rFonts w:ascii="Times New Roman" w:hAnsi="Times New Roman"/>
          <w:sz w:val="24"/>
          <w:szCs w:val="24"/>
        </w:rPr>
        <w:t xml:space="preserve"> lub nie przystąpił do ich wykonywania </w:t>
      </w:r>
    </w:p>
    <w:p w14:paraId="0873203B"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Istotnego naruszenia postanowień umowy, a zwłaszcza wykonywania prac niezgodnie </w:t>
      </w:r>
      <w:r w:rsidRPr="00DB1D71">
        <w:rPr>
          <w:rFonts w:ascii="Times New Roman" w:hAnsi="Times New Roman"/>
          <w:sz w:val="24"/>
          <w:szCs w:val="24"/>
        </w:rPr>
        <w:br/>
        <w:t>ze Specyfikacją Techniczną, przy zastosowaniu niewłaściwych materiałów lub w sposób rażący zagraża bezpieczeństwu pracowników.</w:t>
      </w:r>
    </w:p>
    <w:p w14:paraId="43A81E8C"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Powierzenia przez Wykonawcę realizacji umowy lub części umowy osobie trzeciej bez zgody Zamawiającego, o której mowa w §</w:t>
      </w:r>
      <w:r>
        <w:rPr>
          <w:rFonts w:ascii="Times New Roman" w:hAnsi="Times New Roman"/>
          <w:sz w:val="24"/>
          <w:szCs w:val="24"/>
        </w:rPr>
        <w:t>10</w:t>
      </w:r>
      <w:r w:rsidRPr="00DB1D71">
        <w:rPr>
          <w:rFonts w:ascii="Times New Roman" w:hAnsi="Times New Roman"/>
          <w:sz w:val="24"/>
          <w:szCs w:val="24"/>
        </w:rPr>
        <w:t>.</w:t>
      </w:r>
    </w:p>
    <w:p w14:paraId="23A8B3A8"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Zostanie złożony wniosek o ogłoszenie upadłość Wykonawcy lub rozwiązanie podmiotu będącego Wykonawcą.</w:t>
      </w:r>
    </w:p>
    <w:p w14:paraId="1A0102DC"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 przypadku uchylania przez Wykonawcę się od odbioru korespondencji, uchylania się od nawiązania kontaktu lub nie reagowania na wezwania Zamawiającego, nie podejmowania czynności pomimo wezwań.</w:t>
      </w:r>
    </w:p>
    <w:p w14:paraId="33D768B2"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lastRenderedPageBreak/>
        <w:t>Zostanie wydany nakaz zajęcia majątku, przychodów lub wynagrodzenia Wykonawcy.</w:t>
      </w:r>
    </w:p>
    <w:p w14:paraId="69D84609" w14:textId="77777777" w:rsidR="00905FAD" w:rsidRDefault="00905FAD" w:rsidP="000A33DE">
      <w:pPr>
        <w:pStyle w:val="Akapitzlist"/>
        <w:widowControl w:val="0"/>
        <w:numPr>
          <w:ilvl w:val="0"/>
          <w:numId w:val="41"/>
        </w:numPr>
        <w:tabs>
          <w:tab w:val="left" w:pos="284"/>
        </w:tabs>
        <w:spacing w:after="0"/>
        <w:jc w:val="both"/>
        <w:rPr>
          <w:rFonts w:ascii="Times New Roman" w:hAnsi="Times New Roman"/>
          <w:sz w:val="24"/>
          <w:szCs w:val="24"/>
        </w:rPr>
      </w:pPr>
      <w:r>
        <w:rPr>
          <w:rFonts w:ascii="Times New Roman" w:hAnsi="Times New Roman"/>
          <w:sz w:val="24"/>
          <w:szCs w:val="24"/>
        </w:rPr>
        <w:t xml:space="preserve">Odstąpienia od umowy przez Zamawiającego choćby z jednej z przyczyn o których mowa w treści § 12 ust. 1 i ust. 1 -6  umowy strony zgodnie uznają za odstąpienie z przyczyn leżących po stronie Wykonawcy. </w:t>
      </w:r>
    </w:p>
    <w:p w14:paraId="2903AB27" w14:textId="77777777" w:rsidR="00905FAD" w:rsidRPr="00A178B9" w:rsidRDefault="00905FAD" w:rsidP="000A33DE">
      <w:pPr>
        <w:pStyle w:val="Akapitzlist"/>
        <w:widowControl w:val="0"/>
        <w:numPr>
          <w:ilvl w:val="0"/>
          <w:numId w:val="41"/>
        </w:numPr>
        <w:tabs>
          <w:tab w:val="left" w:pos="284"/>
        </w:tabs>
        <w:spacing w:after="0"/>
        <w:jc w:val="both"/>
        <w:rPr>
          <w:rFonts w:ascii="Times New Roman" w:hAnsi="Times New Roman"/>
          <w:sz w:val="24"/>
          <w:szCs w:val="24"/>
        </w:rPr>
      </w:pPr>
      <w:r>
        <w:rPr>
          <w:rFonts w:ascii="Times New Roman" w:hAnsi="Times New Roman"/>
          <w:sz w:val="24"/>
          <w:szCs w:val="24"/>
        </w:rPr>
        <w:t>Oświadczenie w przedmiocie odstąpienia od umowy Zamawiający powinien złożyć w terminie 21 dni licząc od dna w którym uzyskał informacje w przedmiocie okoliczności uzasadniających złożenie takiego oświadczenia</w:t>
      </w:r>
    </w:p>
    <w:p w14:paraId="0CC9AF84" w14:textId="77777777" w:rsidR="00905FAD" w:rsidRPr="00DB1D71" w:rsidRDefault="00905FAD" w:rsidP="00905FAD">
      <w:pPr>
        <w:spacing w:after="0"/>
        <w:rPr>
          <w:rFonts w:ascii="Times New Roman" w:hAnsi="Times New Roman"/>
          <w:sz w:val="24"/>
          <w:szCs w:val="24"/>
        </w:rPr>
      </w:pPr>
    </w:p>
    <w:p w14:paraId="305F2535" w14:textId="342EFC0F" w:rsidR="00905FAD" w:rsidRPr="00DB1D71" w:rsidRDefault="00905FAD" w:rsidP="00905FAD">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w:t>
      </w:r>
      <w:r>
        <w:rPr>
          <w:rFonts w:ascii="Times New Roman" w:hAnsi="Times New Roman"/>
          <w:b/>
          <w:sz w:val="24"/>
          <w:szCs w:val="24"/>
          <w:lang w:eastAsia="ar-SA"/>
        </w:rPr>
        <w:t>4</w:t>
      </w:r>
      <w:r w:rsidRPr="00DB1D71">
        <w:rPr>
          <w:rFonts w:ascii="Times New Roman" w:hAnsi="Times New Roman"/>
          <w:b/>
          <w:sz w:val="24"/>
          <w:szCs w:val="24"/>
          <w:lang w:eastAsia="ar-SA"/>
        </w:rPr>
        <w:br/>
        <w:t>ZMIANA UMOWY</w:t>
      </w:r>
    </w:p>
    <w:p w14:paraId="4D233C51" w14:textId="77777777" w:rsidR="00905FAD" w:rsidRPr="00DB1D71" w:rsidRDefault="00905FAD" w:rsidP="00905FAD">
      <w:pPr>
        <w:spacing w:after="0"/>
        <w:jc w:val="center"/>
        <w:rPr>
          <w:rFonts w:ascii="Times New Roman" w:hAnsi="Times New Roman"/>
          <w:b/>
          <w:sz w:val="24"/>
          <w:szCs w:val="24"/>
          <w:lang w:eastAsia="ar-SA"/>
        </w:rPr>
      </w:pPr>
    </w:p>
    <w:p w14:paraId="5BCDD600" w14:textId="3B8CF5A7" w:rsidR="00905FAD" w:rsidRPr="00DB1D71" w:rsidRDefault="00905FAD" w:rsidP="002D1FA2">
      <w:pPr>
        <w:numPr>
          <w:ilvl w:val="3"/>
          <w:numId w:val="11"/>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Zgodnie z postanowieniami SWZ Zamawiający dopuszcza zmiany postanowień zawartej umowy, zgodnie z treścią art. 45</w:t>
      </w:r>
      <w:r w:rsidR="003F27D8">
        <w:rPr>
          <w:rFonts w:ascii="Times New Roman" w:hAnsi="Times New Roman"/>
          <w:sz w:val="24"/>
          <w:szCs w:val="24"/>
        </w:rPr>
        <w:t>5</w:t>
      </w:r>
      <w:r w:rsidRPr="00DB1D71">
        <w:rPr>
          <w:rFonts w:ascii="Times New Roman" w:hAnsi="Times New Roman"/>
          <w:sz w:val="24"/>
          <w:szCs w:val="24"/>
        </w:rPr>
        <w:t xml:space="preserve">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0297B165" w14:textId="77777777" w:rsidR="00905FAD" w:rsidRPr="00DB1D71" w:rsidRDefault="00905FAD" w:rsidP="002D1FA2">
      <w:pPr>
        <w:numPr>
          <w:ilvl w:val="3"/>
          <w:numId w:val="11"/>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107D18AE" w14:textId="77777777" w:rsidR="00905FAD" w:rsidRPr="00DB1D71" w:rsidRDefault="00905FAD" w:rsidP="002D1FA2">
      <w:pPr>
        <w:numPr>
          <w:ilvl w:val="1"/>
          <w:numId w:val="16"/>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prac wykraczających swym zakresem poza </w:t>
      </w:r>
      <w:r>
        <w:rPr>
          <w:rFonts w:ascii="Times New Roman" w:hAnsi="Times New Roman"/>
          <w:sz w:val="24"/>
          <w:szCs w:val="24"/>
        </w:rPr>
        <w:t>P</w:t>
      </w:r>
      <w:r w:rsidRPr="00DB1D71">
        <w:rPr>
          <w:rFonts w:ascii="Times New Roman" w:hAnsi="Times New Roman"/>
          <w:sz w:val="24"/>
          <w:szCs w:val="24"/>
        </w:rPr>
        <w:t xml:space="preserve">rzedmiot </w:t>
      </w:r>
      <w:r>
        <w:rPr>
          <w:rFonts w:ascii="Times New Roman" w:hAnsi="Times New Roman"/>
          <w:sz w:val="24"/>
          <w:szCs w:val="24"/>
        </w:rPr>
        <w:t>U</w:t>
      </w:r>
      <w:r w:rsidRPr="00DB1D71">
        <w:rPr>
          <w:rFonts w:ascii="Times New Roman" w:hAnsi="Times New Roman"/>
          <w:sz w:val="24"/>
          <w:szCs w:val="24"/>
        </w:rPr>
        <w:t xml:space="preserve">mowy, </w:t>
      </w:r>
      <w:r>
        <w:rPr>
          <w:rFonts w:ascii="Times New Roman" w:hAnsi="Times New Roman"/>
          <w:sz w:val="24"/>
          <w:szCs w:val="24"/>
        </w:rPr>
        <w:t xml:space="preserve">ale jednocześnie niezbędnych dla prawidłowego i należytego wykonania Przedmiotu Umowy, </w:t>
      </w:r>
    </w:p>
    <w:p w14:paraId="2A288C67" w14:textId="06E8994A" w:rsidR="00905FAD" w:rsidRPr="00DB1D71" w:rsidRDefault="00905FAD" w:rsidP="002D1FA2">
      <w:pPr>
        <w:numPr>
          <w:ilvl w:val="1"/>
          <w:numId w:val="16"/>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na etapie określenia przedmiotu zamówienia </w:t>
      </w:r>
      <w:r>
        <w:rPr>
          <w:rFonts w:ascii="Times New Roman" w:hAnsi="Times New Roman"/>
          <w:sz w:val="24"/>
          <w:szCs w:val="24"/>
        </w:rPr>
        <w:t xml:space="preserve">sposób wykonania prac projektowych </w:t>
      </w:r>
      <w:r w:rsidRPr="00DB1D71">
        <w:rPr>
          <w:rFonts w:ascii="Times New Roman" w:hAnsi="Times New Roman"/>
          <w:sz w:val="24"/>
          <w:szCs w:val="24"/>
        </w:rPr>
        <w:t xml:space="preserve"> nie będzie </w:t>
      </w:r>
      <w:r>
        <w:rPr>
          <w:rFonts w:ascii="Times New Roman" w:hAnsi="Times New Roman"/>
          <w:sz w:val="24"/>
          <w:szCs w:val="24"/>
        </w:rPr>
        <w:t>możliwy</w:t>
      </w:r>
      <w:r w:rsidRPr="00DB1D71">
        <w:rPr>
          <w:rFonts w:ascii="Times New Roman" w:hAnsi="Times New Roman"/>
          <w:sz w:val="24"/>
          <w:szCs w:val="24"/>
        </w:rPr>
        <w:t xml:space="preserve"> zastosowana z przyczyn niezależnych od Zamawiającego lub Wykonawcy;</w:t>
      </w:r>
    </w:p>
    <w:p w14:paraId="709F16F1" w14:textId="77777777" w:rsidR="00905FAD" w:rsidRPr="00DB1D71" w:rsidRDefault="00905FAD" w:rsidP="002D1FA2">
      <w:pPr>
        <w:numPr>
          <w:ilvl w:val="1"/>
          <w:numId w:val="16"/>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prac lub ich części, które były pierwotnie przewidziane </w:t>
      </w:r>
      <w:r w:rsidRPr="00DB1D71">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14:paraId="22401F5A" w14:textId="77777777" w:rsidR="00905FAD" w:rsidRPr="00DB1D71" w:rsidRDefault="00905FAD" w:rsidP="00905FAD">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3) wraz z uzasadnieniem należy opisać w stosownych dokumentach np. notatka służbowa, pismo Wykonawcy </w:t>
      </w:r>
      <w:r w:rsidRPr="00DB1D71">
        <w:rPr>
          <w:rFonts w:ascii="Times New Roman" w:hAnsi="Times New Roman"/>
          <w:sz w:val="24"/>
          <w:szCs w:val="24"/>
        </w:rPr>
        <w:br/>
        <w:t>lub Zamawiającego, itp.</w:t>
      </w:r>
    </w:p>
    <w:p w14:paraId="10FF86A8" w14:textId="77777777" w:rsidR="00905FAD" w:rsidRPr="00DB1D71" w:rsidRDefault="00905FAD" w:rsidP="002D1FA2">
      <w:pPr>
        <w:numPr>
          <w:ilvl w:val="0"/>
          <w:numId w:val="18"/>
        </w:numPr>
        <w:shd w:val="clear" w:color="auto" w:fill="FFFFFF"/>
        <w:spacing w:after="0"/>
        <w:ind w:left="284"/>
        <w:jc w:val="both"/>
        <w:rPr>
          <w:rFonts w:ascii="Times New Roman" w:hAnsi="Times New Roman"/>
          <w:sz w:val="24"/>
          <w:szCs w:val="24"/>
        </w:rPr>
      </w:pPr>
      <w:r w:rsidRPr="00DB1D71">
        <w:rPr>
          <w:rFonts w:ascii="Times New Roman" w:hAnsi="Times New Roman"/>
          <w:sz w:val="24"/>
          <w:szCs w:val="24"/>
        </w:rPr>
        <w:t xml:space="preserve">W przypadku zaistnienia okoliczności wskazanych w ust. 4 pkt 1 wynagrodzenie brutto zostanie odpowiednio zmienione - Zamawiający dopuszcza możliwość zmniejszenia lub zwiększenia wynagrodzenia o kwotę równą różnicy w kwocie podatku VAT. Zmiana </w:t>
      </w:r>
      <w:r w:rsidRPr="00DB1D71">
        <w:rPr>
          <w:rFonts w:ascii="Times New Roman" w:hAnsi="Times New Roman"/>
          <w:sz w:val="24"/>
          <w:szCs w:val="24"/>
        </w:rPr>
        <w:br/>
        <w:t xml:space="preserve">w tym zakresie  może nastąpić jednie na uzasadniony wniosek Wykonawcy.  </w:t>
      </w:r>
    </w:p>
    <w:p w14:paraId="35DD8F08" w14:textId="77777777" w:rsidR="00905FAD" w:rsidRPr="00DB1D71" w:rsidRDefault="00905FAD" w:rsidP="00905FAD">
      <w:pPr>
        <w:tabs>
          <w:tab w:val="left" w:pos="284"/>
        </w:tabs>
        <w:spacing w:after="0"/>
        <w:ind w:left="425"/>
        <w:jc w:val="both"/>
        <w:rPr>
          <w:rFonts w:ascii="Times New Roman" w:hAnsi="Times New Roman"/>
          <w:sz w:val="24"/>
          <w:szCs w:val="24"/>
        </w:rPr>
      </w:pPr>
    </w:p>
    <w:p w14:paraId="0FC501FF" w14:textId="57C735BF" w:rsidR="00905FAD"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5</w:t>
      </w:r>
    </w:p>
    <w:p w14:paraId="13EA502F"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Klauzula RODO</w:t>
      </w:r>
    </w:p>
    <w:p w14:paraId="1F12C590" w14:textId="77777777" w:rsidR="00905FAD" w:rsidRPr="005209D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Pr>
          <w:rFonts w:ascii="Times New Roman" w:hAnsi="Times New Roman"/>
          <w:sz w:val="24"/>
          <w:szCs w:val="24"/>
        </w:rPr>
        <w:t>Pani/Pana danych osobowych jest: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2E31D86A" w14:textId="77777777" w:rsidR="00905FAD" w:rsidRPr="005209D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w:t>
      </w:r>
      <w:r w:rsidRPr="005209DD">
        <w:rPr>
          <w:rFonts w:ascii="Times New Roman" w:hAnsi="Times New Roman"/>
          <w:sz w:val="24"/>
          <w:szCs w:val="24"/>
        </w:rPr>
        <w:lastRenderedPageBreak/>
        <w:t>roboczych w ramach realizacji Umowy oraz że żadna ze Stron nie będzie wykorzystywać tych danych w celu innym niż realizacja niniejszej Umowy.</w:t>
      </w:r>
    </w:p>
    <w:p w14:paraId="49482FB3" w14:textId="77777777" w:rsidR="00905FAD" w:rsidRPr="00681C0E" w:rsidRDefault="00905FAD" w:rsidP="002D1FA2">
      <w:pPr>
        <w:numPr>
          <w:ilvl w:val="0"/>
          <w:numId w:val="3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715AD405" w14:textId="77777777" w:rsidR="00905FAD" w:rsidRPr="005209D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484B688" w14:textId="756F1C25" w:rsidR="00905FAD" w:rsidRPr="00C21F4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w:t>
      </w:r>
      <w:r w:rsidR="00D73A93">
        <w:rPr>
          <w:rFonts w:ascii="Times New Roman" w:hAnsi="Times New Roman"/>
          <w:sz w:val="24"/>
          <w:szCs w:val="24"/>
        </w:rPr>
        <w:t xml:space="preserve">sprzeciwu. Wskazane uprawnienia </w:t>
      </w:r>
      <w:r w:rsidRPr="005209DD">
        <w:rPr>
          <w:rFonts w:ascii="Times New Roman" w:hAnsi="Times New Roman"/>
          <w:sz w:val="24"/>
          <w:szCs w:val="24"/>
        </w:rPr>
        <w:t>można zrealizować poprzez kontakt, o któ</w:t>
      </w:r>
      <w:r w:rsidR="00D73A93">
        <w:rPr>
          <w:rFonts w:ascii="Times New Roman" w:hAnsi="Times New Roman"/>
          <w:sz w:val="24"/>
          <w:szCs w:val="24"/>
        </w:rPr>
        <w:t xml:space="preserve">rym mowa w ust. 6. Niezależnie </w:t>
      </w:r>
      <w:r w:rsidRPr="005209DD">
        <w:rPr>
          <w:rFonts w:ascii="Times New Roman" w:hAnsi="Times New Roman"/>
          <w:sz w:val="24"/>
          <w:szCs w:val="24"/>
        </w:rPr>
        <w:t>od</w:t>
      </w:r>
      <w:r w:rsidR="00D73A93">
        <w:rPr>
          <w:rFonts w:ascii="Times New Roman" w:hAnsi="Times New Roman"/>
          <w:sz w:val="24"/>
          <w:szCs w:val="24"/>
        </w:rPr>
        <w:t xml:space="preserve"> </w:t>
      </w:r>
      <w:r w:rsidRPr="00C21F4D">
        <w:rPr>
          <w:rFonts w:ascii="Times New Roman" w:hAnsi="Times New Roman"/>
          <w:sz w:val="24"/>
          <w:szCs w:val="24"/>
        </w:rPr>
        <w:t>powyższego osoby te mają również prawo wniesienia s</w:t>
      </w:r>
      <w:r w:rsidR="00D73A93">
        <w:rPr>
          <w:rFonts w:ascii="Times New Roman" w:hAnsi="Times New Roman"/>
          <w:sz w:val="24"/>
          <w:szCs w:val="24"/>
        </w:rPr>
        <w:t xml:space="preserve">kargi do Prezesa Urzędu Ochrony </w:t>
      </w:r>
      <w:r w:rsidRPr="00C21F4D">
        <w:rPr>
          <w:rFonts w:ascii="Times New Roman" w:hAnsi="Times New Roman"/>
          <w:sz w:val="24"/>
          <w:szCs w:val="24"/>
        </w:rPr>
        <w:t xml:space="preserve">Danych Osobowych, gdy uznają, iż przetwarzanie danych osobowych ich </w:t>
      </w:r>
      <w:r>
        <w:rPr>
          <w:rFonts w:ascii="Times New Roman" w:hAnsi="Times New Roman"/>
          <w:sz w:val="24"/>
          <w:szCs w:val="24"/>
        </w:rPr>
        <w:t xml:space="preserve"> d</w:t>
      </w:r>
      <w:r w:rsidR="00D73A93">
        <w:rPr>
          <w:rFonts w:ascii="Times New Roman" w:hAnsi="Times New Roman"/>
          <w:sz w:val="24"/>
          <w:szCs w:val="24"/>
        </w:rPr>
        <w:t xml:space="preserve">otyczących </w:t>
      </w:r>
      <w:r w:rsidRPr="00C21F4D">
        <w:rPr>
          <w:rFonts w:ascii="Times New Roman" w:hAnsi="Times New Roman"/>
          <w:sz w:val="24"/>
          <w:szCs w:val="24"/>
        </w:rPr>
        <w:t xml:space="preserve">narusza przepisy RODO. </w:t>
      </w:r>
    </w:p>
    <w:p w14:paraId="325B5CD8" w14:textId="77777777" w:rsidR="00905FAD" w:rsidRPr="00080834" w:rsidRDefault="00905FAD" w:rsidP="002D1FA2">
      <w:pPr>
        <w:numPr>
          <w:ilvl w:val="0"/>
          <w:numId w:val="3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4EA5FD17" w14:textId="27D34039" w:rsidR="00905FAD" w:rsidRPr="000D0123" w:rsidRDefault="00905FAD" w:rsidP="000D0123">
      <w:pPr>
        <w:pStyle w:val="Akapitzlist"/>
        <w:numPr>
          <w:ilvl w:val="0"/>
          <w:numId w:val="3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xml:space="preserve">” </w:t>
      </w:r>
      <w:r w:rsidRPr="000D0123">
        <w:rPr>
          <w:rFonts w:ascii="Times New Roman" w:hAnsi="Times New Roman"/>
          <w:sz w:val="24"/>
          <w:szCs w:val="24"/>
        </w:rPr>
        <w:t xml:space="preserve">………………………………………. </w:t>
      </w:r>
    </w:p>
    <w:p w14:paraId="50EB3BA3" w14:textId="77777777" w:rsidR="00905FAD" w:rsidRPr="00274F0C" w:rsidRDefault="00905FAD" w:rsidP="002D1FA2">
      <w:pPr>
        <w:pStyle w:val="Akapitzlist"/>
        <w:numPr>
          <w:ilvl w:val="0"/>
          <w:numId w:val="3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6B5BC5B6" w14:textId="77777777" w:rsidR="00905FAD" w:rsidRPr="006556BB" w:rsidRDefault="00905FAD" w:rsidP="002D1FA2">
      <w:pPr>
        <w:numPr>
          <w:ilvl w:val="0"/>
          <w:numId w:val="3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0548776F" w14:textId="77777777" w:rsidR="00905FAD" w:rsidRDefault="00905FAD" w:rsidP="00905FAD">
      <w:pPr>
        <w:spacing w:after="0"/>
        <w:jc w:val="both"/>
        <w:rPr>
          <w:rFonts w:ascii="Times New Roman" w:hAnsi="Times New Roman"/>
          <w:b/>
          <w:sz w:val="24"/>
          <w:szCs w:val="24"/>
        </w:rPr>
      </w:pPr>
    </w:p>
    <w:p w14:paraId="7CAC9FAB" w14:textId="77777777" w:rsidR="00905FAD" w:rsidRDefault="00905FAD" w:rsidP="00905FAD">
      <w:pPr>
        <w:spacing w:after="0"/>
        <w:jc w:val="both"/>
        <w:rPr>
          <w:rFonts w:ascii="Times New Roman" w:hAnsi="Times New Roman"/>
          <w:b/>
          <w:sz w:val="24"/>
          <w:szCs w:val="24"/>
        </w:rPr>
      </w:pPr>
    </w:p>
    <w:p w14:paraId="481A9AEA" w14:textId="2BFBF9D8" w:rsidR="00905FAD" w:rsidRPr="00DB1D71" w:rsidRDefault="00905FAD" w:rsidP="00905FAD">
      <w:pPr>
        <w:spacing w:after="0"/>
        <w:jc w:val="center"/>
        <w:rPr>
          <w:rFonts w:ascii="Times New Roman" w:hAnsi="Times New Roman"/>
          <w:b/>
          <w:sz w:val="24"/>
          <w:szCs w:val="24"/>
        </w:rPr>
      </w:pPr>
      <w:r>
        <w:rPr>
          <w:rFonts w:ascii="Times New Roman" w:hAnsi="Times New Roman"/>
          <w:b/>
          <w:sz w:val="24"/>
          <w:szCs w:val="24"/>
        </w:rPr>
        <w:t xml:space="preserve">§16 </w:t>
      </w:r>
    </w:p>
    <w:p w14:paraId="3FB5E8B0"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POSTANOWIENIA KOŃCOWE</w:t>
      </w:r>
    </w:p>
    <w:p w14:paraId="40AC6E12" w14:textId="77777777" w:rsidR="00905FAD" w:rsidRPr="00DB1D71" w:rsidRDefault="00905FAD" w:rsidP="00905FAD">
      <w:pPr>
        <w:spacing w:after="0"/>
        <w:jc w:val="center"/>
        <w:rPr>
          <w:rFonts w:ascii="Times New Roman" w:hAnsi="Times New Roman"/>
          <w:sz w:val="24"/>
          <w:szCs w:val="24"/>
        </w:rPr>
      </w:pPr>
    </w:p>
    <w:p w14:paraId="320782FB"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W razie powstania sporu na tle wykonania niniejszej umowy w sprawie zamówienia publicznego Wykonawca jest zobowiązany przede wszystkim do wyczerpania drogi postępowania reklamacyjnego.</w:t>
      </w:r>
    </w:p>
    <w:p w14:paraId="653893E0"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468DD729"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4A84111E"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2F629A13" w14:textId="065A5D28" w:rsidR="005540A4" w:rsidRPr="00994946" w:rsidRDefault="004510A0" w:rsidP="00994946">
      <w:pPr>
        <w:tabs>
          <w:tab w:val="left" w:pos="1980"/>
        </w:tabs>
        <w:rPr>
          <w:rFonts w:ascii="Times New Roman" w:hAnsi="Times New Roman"/>
          <w:sz w:val="24"/>
          <w:szCs w:val="24"/>
          <w:lang w:eastAsia="ar-SA"/>
        </w:rPr>
      </w:pPr>
      <w:r>
        <w:rPr>
          <w:rFonts w:ascii="Times New Roman" w:hAnsi="Times New Roman"/>
          <w:sz w:val="24"/>
          <w:szCs w:val="24"/>
          <w:lang w:eastAsia="ar-SA"/>
        </w:rPr>
        <w:tab/>
      </w:r>
    </w:p>
    <w:sectPr w:rsidR="005540A4" w:rsidRPr="00994946" w:rsidSect="00441DC0">
      <w:headerReference w:type="default" r:id="rId11"/>
      <w:footerReference w:type="default" r:id="rId12"/>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63AC" w14:textId="77777777" w:rsidR="0063227C" w:rsidRDefault="0063227C" w:rsidP="00C75B80">
      <w:pPr>
        <w:spacing w:after="0" w:line="240" w:lineRule="auto"/>
      </w:pPr>
      <w:r>
        <w:separator/>
      </w:r>
    </w:p>
  </w:endnote>
  <w:endnote w:type="continuationSeparator" w:id="0">
    <w:p w14:paraId="25344644" w14:textId="77777777" w:rsidR="0063227C" w:rsidRDefault="0063227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060C86" w:rsidRDefault="00060C86">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5B05F7">
      <w:rPr>
        <w:rFonts w:ascii="Times New Roman" w:hAnsi="Times New Roman"/>
        <w:noProof/>
      </w:rPr>
      <w:t>19</w:t>
    </w:r>
    <w:r w:rsidRPr="00441DC0">
      <w:rPr>
        <w:rFonts w:ascii="Times New Roman" w:hAnsi="Times New Roman"/>
      </w:rPr>
      <w:fldChar w:fldCharType="end"/>
    </w:r>
  </w:p>
  <w:p w14:paraId="57E1633B" w14:textId="77777777" w:rsidR="00060C86" w:rsidRDefault="00060C86"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866C" w14:textId="77777777" w:rsidR="0063227C" w:rsidRDefault="0063227C" w:rsidP="00C75B80">
      <w:pPr>
        <w:spacing w:after="0" w:line="240" w:lineRule="auto"/>
      </w:pPr>
      <w:r>
        <w:separator/>
      </w:r>
    </w:p>
  </w:footnote>
  <w:footnote w:type="continuationSeparator" w:id="0">
    <w:p w14:paraId="4D17E64B" w14:textId="77777777" w:rsidR="0063227C" w:rsidRDefault="0063227C"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060C86" w:rsidRDefault="00060C86">
    <w:pPr>
      <w:pStyle w:val="Nagwek"/>
    </w:pPr>
  </w:p>
  <w:p w14:paraId="40F2E81A" w14:textId="77777777" w:rsidR="00060C86" w:rsidRDefault="00060C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58643F"/>
    <w:multiLevelType w:val="hybridMultilevel"/>
    <w:tmpl w:val="10FAA7EE"/>
    <w:lvl w:ilvl="0" w:tplc="D60AC9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17"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5EC3C5E"/>
    <w:multiLevelType w:val="hybridMultilevel"/>
    <w:tmpl w:val="50E4B850"/>
    <w:lvl w:ilvl="0" w:tplc="9FC60F1C">
      <w:start w:val="1"/>
      <w:numFmt w:val="decim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6426BBD"/>
    <w:multiLevelType w:val="hybridMultilevel"/>
    <w:tmpl w:val="0EB6CEF6"/>
    <w:lvl w:ilvl="0" w:tplc="4A027DF4">
      <w:start w:val="1"/>
      <w:numFmt w:val="decimal"/>
      <w:lvlText w:val="%1)"/>
      <w:lvlJc w:val="left"/>
      <w:pPr>
        <w:ind w:left="1070" w:hanging="360"/>
      </w:pPr>
      <w:rPr>
        <w:b w:val="0"/>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5"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6"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48E2589F"/>
    <w:multiLevelType w:val="hybridMultilevel"/>
    <w:tmpl w:val="2F926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36"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9"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42" w15:restartNumberingAfterBreak="0">
    <w:nsid w:val="69AA72E9"/>
    <w:multiLevelType w:val="hybridMultilevel"/>
    <w:tmpl w:val="2AA8DA7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7914181"/>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991394"/>
    <w:multiLevelType w:val="hybridMultilevel"/>
    <w:tmpl w:val="B2108D1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36"/>
  </w:num>
  <w:num w:numId="3">
    <w:abstractNumId w:val="44"/>
  </w:num>
  <w:num w:numId="4">
    <w:abstractNumId w:val="14"/>
  </w:num>
  <w:num w:numId="5">
    <w:abstractNumId w:val="48"/>
  </w:num>
  <w:num w:numId="6">
    <w:abstractNumId w:val="30"/>
  </w:num>
  <w:num w:numId="7">
    <w:abstractNumId w:val="23"/>
  </w:num>
  <w:num w:numId="8">
    <w:abstractNumId w:val="15"/>
  </w:num>
  <w:num w:numId="9">
    <w:abstractNumId w:val="28"/>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9"/>
  </w:num>
  <w:num w:numId="14">
    <w:abstractNumId w:val="25"/>
  </w:num>
  <w:num w:numId="15">
    <w:abstractNumId w:val="43"/>
  </w:num>
  <w:num w:numId="16">
    <w:abstractNumId w:val="26"/>
  </w:num>
  <w:num w:numId="17">
    <w:abstractNumId w:val="24"/>
  </w:num>
  <w:num w:numId="18">
    <w:abstractNumId w:val="45"/>
  </w:num>
  <w:num w:numId="19">
    <w:abstractNumId w:val="34"/>
  </w:num>
  <w:num w:numId="20">
    <w:abstractNumId w:val="20"/>
  </w:num>
  <w:num w:numId="21">
    <w:abstractNumId w:val="37"/>
  </w:num>
  <w:num w:numId="22">
    <w:abstractNumId w:val="39"/>
  </w:num>
  <w:num w:numId="23">
    <w:abstractNumId w:val="50"/>
  </w:num>
  <w:num w:numId="24">
    <w:abstractNumId w:val="47"/>
  </w:num>
  <w:num w:numId="25">
    <w:abstractNumId w:val="32"/>
  </w:num>
  <w:num w:numId="26">
    <w:abstractNumId w:val="46"/>
  </w:num>
  <w:num w:numId="27">
    <w:abstractNumId w:val="40"/>
  </w:num>
  <w:num w:numId="28">
    <w:abstractNumId w:val="22"/>
  </w:num>
  <w:num w:numId="29">
    <w:abstractNumId w:val="42"/>
  </w:num>
  <w:num w:numId="30">
    <w:abstractNumId w:val="17"/>
  </w:num>
  <w:num w:numId="31">
    <w:abstractNumId w:val="49"/>
  </w:num>
  <w:num w:numId="32">
    <w:abstractNumId w:val="21"/>
  </w:num>
  <w:num w:numId="33">
    <w:abstractNumId w:val="35"/>
    <w:lvlOverride w:ilvl="0">
      <w:startOverride w:val="1"/>
    </w:lvlOverride>
  </w:num>
  <w:num w:numId="34">
    <w:abstractNumId w:val="18"/>
  </w:num>
  <w:num w:numId="35">
    <w:abstractNumId w:val="41"/>
    <w:lvlOverride w:ilvl="0">
      <w:startOverride w:val="1"/>
    </w:lvlOverride>
  </w:num>
  <w:num w:numId="36">
    <w:abstractNumId w:val="16"/>
    <w:lvlOverride w:ilvl="0">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237F"/>
    <w:rsid w:val="000654BE"/>
    <w:rsid w:val="00066E12"/>
    <w:rsid w:val="00086F5F"/>
    <w:rsid w:val="00090284"/>
    <w:rsid w:val="000929ED"/>
    <w:rsid w:val="000944E2"/>
    <w:rsid w:val="00096772"/>
    <w:rsid w:val="000A08C2"/>
    <w:rsid w:val="000A33DE"/>
    <w:rsid w:val="000A5CA6"/>
    <w:rsid w:val="000B1F2B"/>
    <w:rsid w:val="000B32C3"/>
    <w:rsid w:val="000B5215"/>
    <w:rsid w:val="000B5CB3"/>
    <w:rsid w:val="000C1731"/>
    <w:rsid w:val="000C34FE"/>
    <w:rsid w:val="000C72D2"/>
    <w:rsid w:val="000D0123"/>
    <w:rsid w:val="000D1FB9"/>
    <w:rsid w:val="000D2D4B"/>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3221"/>
    <w:rsid w:val="00145530"/>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E0C2F"/>
    <w:rsid w:val="001E4177"/>
    <w:rsid w:val="001E75CF"/>
    <w:rsid w:val="001F17A1"/>
    <w:rsid w:val="001F22D4"/>
    <w:rsid w:val="0021063A"/>
    <w:rsid w:val="0021598D"/>
    <w:rsid w:val="00221F25"/>
    <w:rsid w:val="00226B96"/>
    <w:rsid w:val="00240DEB"/>
    <w:rsid w:val="002441D0"/>
    <w:rsid w:val="002447C2"/>
    <w:rsid w:val="0024765D"/>
    <w:rsid w:val="002524C3"/>
    <w:rsid w:val="002632B4"/>
    <w:rsid w:val="002779E2"/>
    <w:rsid w:val="00284335"/>
    <w:rsid w:val="002902E3"/>
    <w:rsid w:val="00292360"/>
    <w:rsid w:val="00294B6B"/>
    <w:rsid w:val="002A235D"/>
    <w:rsid w:val="002A642D"/>
    <w:rsid w:val="002B6458"/>
    <w:rsid w:val="002C53F2"/>
    <w:rsid w:val="002D1FA2"/>
    <w:rsid w:val="002E1E97"/>
    <w:rsid w:val="002E5950"/>
    <w:rsid w:val="002F0DF5"/>
    <w:rsid w:val="002F37E6"/>
    <w:rsid w:val="002F64EC"/>
    <w:rsid w:val="00301A43"/>
    <w:rsid w:val="00302B2F"/>
    <w:rsid w:val="0030703F"/>
    <w:rsid w:val="00330698"/>
    <w:rsid w:val="00335476"/>
    <w:rsid w:val="003434A9"/>
    <w:rsid w:val="00343818"/>
    <w:rsid w:val="00345A2F"/>
    <w:rsid w:val="0035163D"/>
    <w:rsid w:val="00353950"/>
    <w:rsid w:val="00353971"/>
    <w:rsid w:val="00362014"/>
    <w:rsid w:val="00372199"/>
    <w:rsid w:val="00372C99"/>
    <w:rsid w:val="00373681"/>
    <w:rsid w:val="003759B6"/>
    <w:rsid w:val="00391084"/>
    <w:rsid w:val="00395FE2"/>
    <w:rsid w:val="003A5B3B"/>
    <w:rsid w:val="003C4F73"/>
    <w:rsid w:val="003C53D9"/>
    <w:rsid w:val="003C6F56"/>
    <w:rsid w:val="003C741E"/>
    <w:rsid w:val="003C7584"/>
    <w:rsid w:val="003D5D88"/>
    <w:rsid w:val="003E370F"/>
    <w:rsid w:val="003F08AC"/>
    <w:rsid w:val="003F27D8"/>
    <w:rsid w:val="003F2DD9"/>
    <w:rsid w:val="003F46ED"/>
    <w:rsid w:val="0040737C"/>
    <w:rsid w:val="00411763"/>
    <w:rsid w:val="0041442E"/>
    <w:rsid w:val="00414DBF"/>
    <w:rsid w:val="0042305D"/>
    <w:rsid w:val="00426183"/>
    <w:rsid w:val="00426698"/>
    <w:rsid w:val="00433C45"/>
    <w:rsid w:val="00441DC0"/>
    <w:rsid w:val="00446450"/>
    <w:rsid w:val="004502AF"/>
    <w:rsid w:val="004510A0"/>
    <w:rsid w:val="00454D30"/>
    <w:rsid w:val="0045616B"/>
    <w:rsid w:val="00457B4C"/>
    <w:rsid w:val="00481FE7"/>
    <w:rsid w:val="00482031"/>
    <w:rsid w:val="004832BC"/>
    <w:rsid w:val="00485958"/>
    <w:rsid w:val="004905D1"/>
    <w:rsid w:val="00494FA3"/>
    <w:rsid w:val="004C4D95"/>
    <w:rsid w:val="004C5312"/>
    <w:rsid w:val="004C63C2"/>
    <w:rsid w:val="004D0452"/>
    <w:rsid w:val="004D493B"/>
    <w:rsid w:val="004F003C"/>
    <w:rsid w:val="004F1DE1"/>
    <w:rsid w:val="004F6008"/>
    <w:rsid w:val="004F61D4"/>
    <w:rsid w:val="00506C3F"/>
    <w:rsid w:val="00510C53"/>
    <w:rsid w:val="00511347"/>
    <w:rsid w:val="00522962"/>
    <w:rsid w:val="00524FCA"/>
    <w:rsid w:val="0052730F"/>
    <w:rsid w:val="00531CCC"/>
    <w:rsid w:val="00537B2F"/>
    <w:rsid w:val="005444BB"/>
    <w:rsid w:val="00545BB0"/>
    <w:rsid w:val="005465B6"/>
    <w:rsid w:val="00553D3E"/>
    <w:rsid w:val="005540A4"/>
    <w:rsid w:val="00554C55"/>
    <w:rsid w:val="00557273"/>
    <w:rsid w:val="00580EDA"/>
    <w:rsid w:val="005846FD"/>
    <w:rsid w:val="00584DE5"/>
    <w:rsid w:val="00585132"/>
    <w:rsid w:val="0059588B"/>
    <w:rsid w:val="005959B2"/>
    <w:rsid w:val="005977C7"/>
    <w:rsid w:val="005B05F7"/>
    <w:rsid w:val="005B2007"/>
    <w:rsid w:val="005C6249"/>
    <w:rsid w:val="005C7521"/>
    <w:rsid w:val="005D3022"/>
    <w:rsid w:val="005E1430"/>
    <w:rsid w:val="005E1441"/>
    <w:rsid w:val="005E1B75"/>
    <w:rsid w:val="005E1E7E"/>
    <w:rsid w:val="005E292D"/>
    <w:rsid w:val="005E7D26"/>
    <w:rsid w:val="005F31E2"/>
    <w:rsid w:val="005F3C92"/>
    <w:rsid w:val="005F560D"/>
    <w:rsid w:val="00600B30"/>
    <w:rsid w:val="00604702"/>
    <w:rsid w:val="00631EC3"/>
    <w:rsid w:val="0063227C"/>
    <w:rsid w:val="0064290E"/>
    <w:rsid w:val="00645770"/>
    <w:rsid w:val="006516E0"/>
    <w:rsid w:val="00656EFA"/>
    <w:rsid w:val="006631C8"/>
    <w:rsid w:val="00675E6F"/>
    <w:rsid w:val="006776D3"/>
    <w:rsid w:val="0068167D"/>
    <w:rsid w:val="00681FB2"/>
    <w:rsid w:val="00687E7A"/>
    <w:rsid w:val="006A28D8"/>
    <w:rsid w:val="006A53E2"/>
    <w:rsid w:val="006A689F"/>
    <w:rsid w:val="006C52E5"/>
    <w:rsid w:val="006D3522"/>
    <w:rsid w:val="006D6B44"/>
    <w:rsid w:val="006E40EE"/>
    <w:rsid w:val="006E7E1A"/>
    <w:rsid w:val="006F1E6B"/>
    <w:rsid w:val="006F52A8"/>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D6ED6"/>
    <w:rsid w:val="007E5843"/>
    <w:rsid w:val="007F31B8"/>
    <w:rsid w:val="007F67D9"/>
    <w:rsid w:val="008031B7"/>
    <w:rsid w:val="00811096"/>
    <w:rsid w:val="00826CEE"/>
    <w:rsid w:val="00826DF8"/>
    <w:rsid w:val="008303ED"/>
    <w:rsid w:val="008407EA"/>
    <w:rsid w:val="00843737"/>
    <w:rsid w:val="00845740"/>
    <w:rsid w:val="008549EF"/>
    <w:rsid w:val="00854B06"/>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281F"/>
    <w:rsid w:val="008E5E5F"/>
    <w:rsid w:val="008F0185"/>
    <w:rsid w:val="008F0F4C"/>
    <w:rsid w:val="008F75DF"/>
    <w:rsid w:val="008F78DC"/>
    <w:rsid w:val="00901E91"/>
    <w:rsid w:val="00905FAD"/>
    <w:rsid w:val="00923B7B"/>
    <w:rsid w:val="0092661F"/>
    <w:rsid w:val="00931CC1"/>
    <w:rsid w:val="00943D04"/>
    <w:rsid w:val="00946043"/>
    <w:rsid w:val="00947EC8"/>
    <w:rsid w:val="00952FB2"/>
    <w:rsid w:val="00956CC0"/>
    <w:rsid w:val="00957A16"/>
    <w:rsid w:val="00963BBF"/>
    <w:rsid w:val="00967717"/>
    <w:rsid w:val="00972952"/>
    <w:rsid w:val="0097383E"/>
    <w:rsid w:val="00975005"/>
    <w:rsid w:val="00977DCA"/>
    <w:rsid w:val="00982748"/>
    <w:rsid w:val="00990D32"/>
    <w:rsid w:val="00994814"/>
    <w:rsid w:val="00994946"/>
    <w:rsid w:val="00994E1E"/>
    <w:rsid w:val="009B0D42"/>
    <w:rsid w:val="009B3CDB"/>
    <w:rsid w:val="009B4802"/>
    <w:rsid w:val="009B6DCB"/>
    <w:rsid w:val="009C6A3F"/>
    <w:rsid w:val="009C774B"/>
    <w:rsid w:val="009F28E9"/>
    <w:rsid w:val="00A103CC"/>
    <w:rsid w:val="00A1130D"/>
    <w:rsid w:val="00A12F17"/>
    <w:rsid w:val="00A14982"/>
    <w:rsid w:val="00A178B9"/>
    <w:rsid w:val="00A24B0A"/>
    <w:rsid w:val="00A32818"/>
    <w:rsid w:val="00A369DF"/>
    <w:rsid w:val="00A36ECA"/>
    <w:rsid w:val="00A53E9F"/>
    <w:rsid w:val="00A55272"/>
    <w:rsid w:val="00A60D3F"/>
    <w:rsid w:val="00A63E94"/>
    <w:rsid w:val="00A64C6B"/>
    <w:rsid w:val="00A67437"/>
    <w:rsid w:val="00A736AD"/>
    <w:rsid w:val="00A77150"/>
    <w:rsid w:val="00A77558"/>
    <w:rsid w:val="00A8037F"/>
    <w:rsid w:val="00A8052B"/>
    <w:rsid w:val="00A815E8"/>
    <w:rsid w:val="00A91862"/>
    <w:rsid w:val="00A93F16"/>
    <w:rsid w:val="00A9671C"/>
    <w:rsid w:val="00A9717C"/>
    <w:rsid w:val="00AB06FB"/>
    <w:rsid w:val="00AD3B7F"/>
    <w:rsid w:val="00AD44B1"/>
    <w:rsid w:val="00AD5E49"/>
    <w:rsid w:val="00AD6034"/>
    <w:rsid w:val="00AE0C2F"/>
    <w:rsid w:val="00AE26E0"/>
    <w:rsid w:val="00AE3EC3"/>
    <w:rsid w:val="00AF1495"/>
    <w:rsid w:val="00AF35E9"/>
    <w:rsid w:val="00AF520F"/>
    <w:rsid w:val="00B02F10"/>
    <w:rsid w:val="00B20167"/>
    <w:rsid w:val="00B23602"/>
    <w:rsid w:val="00B26506"/>
    <w:rsid w:val="00B3252C"/>
    <w:rsid w:val="00B4303E"/>
    <w:rsid w:val="00B47553"/>
    <w:rsid w:val="00B50E91"/>
    <w:rsid w:val="00B624DC"/>
    <w:rsid w:val="00B62ABE"/>
    <w:rsid w:val="00B6624E"/>
    <w:rsid w:val="00B70281"/>
    <w:rsid w:val="00B7153A"/>
    <w:rsid w:val="00B71AE8"/>
    <w:rsid w:val="00B72321"/>
    <w:rsid w:val="00B73AAD"/>
    <w:rsid w:val="00B86FE2"/>
    <w:rsid w:val="00B90FD2"/>
    <w:rsid w:val="00B966E9"/>
    <w:rsid w:val="00B979CD"/>
    <w:rsid w:val="00BB6878"/>
    <w:rsid w:val="00BC33B7"/>
    <w:rsid w:val="00BC7EB1"/>
    <w:rsid w:val="00BD2DE1"/>
    <w:rsid w:val="00BE598B"/>
    <w:rsid w:val="00BE6559"/>
    <w:rsid w:val="00BE725C"/>
    <w:rsid w:val="00BF0654"/>
    <w:rsid w:val="00BF256A"/>
    <w:rsid w:val="00BF4143"/>
    <w:rsid w:val="00BF5C2B"/>
    <w:rsid w:val="00C01730"/>
    <w:rsid w:val="00C0187F"/>
    <w:rsid w:val="00C03FD9"/>
    <w:rsid w:val="00C05D13"/>
    <w:rsid w:val="00C10C78"/>
    <w:rsid w:val="00C12471"/>
    <w:rsid w:val="00C13B11"/>
    <w:rsid w:val="00C13E60"/>
    <w:rsid w:val="00C20D52"/>
    <w:rsid w:val="00C30E38"/>
    <w:rsid w:val="00C323DE"/>
    <w:rsid w:val="00C36037"/>
    <w:rsid w:val="00C40442"/>
    <w:rsid w:val="00C438AD"/>
    <w:rsid w:val="00C473FC"/>
    <w:rsid w:val="00C513BF"/>
    <w:rsid w:val="00C55168"/>
    <w:rsid w:val="00C617C6"/>
    <w:rsid w:val="00C61DCF"/>
    <w:rsid w:val="00C62278"/>
    <w:rsid w:val="00C70539"/>
    <w:rsid w:val="00C73820"/>
    <w:rsid w:val="00C750E9"/>
    <w:rsid w:val="00C75B80"/>
    <w:rsid w:val="00C8269B"/>
    <w:rsid w:val="00C858DD"/>
    <w:rsid w:val="00CA031E"/>
    <w:rsid w:val="00CA3770"/>
    <w:rsid w:val="00CC4804"/>
    <w:rsid w:val="00CC6392"/>
    <w:rsid w:val="00CD3963"/>
    <w:rsid w:val="00CD4A87"/>
    <w:rsid w:val="00CE0EBA"/>
    <w:rsid w:val="00CE7EC2"/>
    <w:rsid w:val="00CF0D84"/>
    <w:rsid w:val="00CF1DA0"/>
    <w:rsid w:val="00CF76E3"/>
    <w:rsid w:val="00D00B9A"/>
    <w:rsid w:val="00D02238"/>
    <w:rsid w:val="00D0396A"/>
    <w:rsid w:val="00D07A13"/>
    <w:rsid w:val="00D137F2"/>
    <w:rsid w:val="00D22689"/>
    <w:rsid w:val="00D33BCE"/>
    <w:rsid w:val="00D34F8E"/>
    <w:rsid w:val="00D52D60"/>
    <w:rsid w:val="00D56F1E"/>
    <w:rsid w:val="00D6692E"/>
    <w:rsid w:val="00D72C4C"/>
    <w:rsid w:val="00D736CF"/>
    <w:rsid w:val="00D73A93"/>
    <w:rsid w:val="00D82819"/>
    <w:rsid w:val="00D94B7F"/>
    <w:rsid w:val="00DA7A8F"/>
    <w:rsid w:val="00DB1D71"/>
    <w:rsid w:val="00DB24A3"/>
    <w:rsid w:val="00DB4DCB"/>
    <w:rsid w:val="00DC478A"/>
    <w:rsid w:val="00DD32E4"/>
    <w:rsid w:val="00DD3438"/>
    <w:rsid w:val="00DD4A12"/>
    <w:rsid w:val="00DE27BD"/>
    <w:rsid w:val="00DE3854"/>
    <w:rsid w:val="00DE4D4E"/>
    <w:rsid w:val="00DF28A4"/>
    <w:rsid w:val="00DF2C3A"/>
    <w:rsid w:val="00DF3B86"/>
    <w:rsid w:val="00DF7B7D"/>
    <w:rsid w:val="00E12151"/>
    <w:rsid w:val="00E136ED"/>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903B1"/>
    <w:rsid w:val="00E92E05"/>
    <w:rsid w:val="00E94ECB"/>
    <w:rsid w:val="00E96D77"/>
    <w:rsid w:val="00EA0440"/>
    <w:rsid w:val="00EA1D68"/>
    <w:rsid w:val="00EA4858"/>
    <w:rsid w:val="00EA538F"/>
    <w:rsid w:val="00EA6743"/>
    <w:rsid w:val="00EA74F6"/>
    <w:rsid w:val="00EC3B61"/>
    <w:rsid w:val="00ED7E12"/>
    <w:rsid w:val="00EF1B2C"/>
    <w:rsid w:val="00EF1E0C"/>
    <w:rsid w:val="00EF5386"/>
    <w:rsid w:val="00F04139"/>
    <w:rsid w:val="00F04865"/>
    <w:rsid w:val="00F1264D"/>
    <w:rsid w:val="00F12CD8"/>
    <w:rsid w:val="00F12D30"/>
    <w:rsid w:val="00F22B2E"/>
    <w:rsid w:val="00F24A12"/>
    <w:rsid w:val="00F24FAB"/>
    <w:rsid w:val="00F25D51"/>
    <w:rsid w:val="00F327B4"/>
    <w:rsid w:val="00F377BF"/>
    <w:rsid w:val="00F45A7C"/>
    <w:rsid w:val="00F46A3F"/>
    <w:rsid w:val="00F55636"/>
    <w:rsid w:val="00F56732"/>
    <w:rsid w:val="00F5703E"/>
    <w:rsid w:val="00F656F6"/>
    <w:rsid w:val="00F65BB7"/>
    <w:rsid w:val="00F745DE"/>
    <w:rsid w:val="00F84BD9"/>
    <w:rsid w:val="00F9158A"/>
    <w:rsid w:val="00F917EB"/>
    <w:rsid w:val="00F93E9C"/>
    <w:rsid w:val="00FA261B"/>
    <w:rsid w:val="00FA3015"/>
    <w:rsid w:val="00FB3516"/>
    <w:rsid w:val="00FB5EF3"/>
    <w:rsid w:val="00FC4A4E"/>
    <w:rsid w:val="00FC74B6"/>
    <w:rsid w:val="00FD0099"/>
    <w:rsid w:val="00FD347F"/>
    <w:rsid w:val="00FD3CEC"/>
    <w:rsid w:val="00FE02E1"/>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E4B39BC3-C0CE-4DCB-AB01-88D9D97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435100218">
      <w:bodyDiv w:val="1"/>
      <w:marLeft w:val="0"/>
      <w:marRight w:val="0"/>
      <w:marTop w:val="0"/>
      <w:marBottom w:val="0"/>
      <w:divBdr>
        <w:top w:val="none" w:sz="0" w:space="0" w:color="auto"/>
        <w:left w:val="none" w:sz="0" w:space="0" w:color="auto"/>
        <w:bottom w:val="none" w:sz="0" w:space="0" w:color="auto"/>
        <w:right w:val="none" w:sz="0" w:space="0" w:color="auto"/>
      </w:divBdr>
    </w:div>
    <w:div w:id="567686505">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ombtgu3do"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sgay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843D-AFAF-4050-A6A5-D10A43D2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5608</Words>
  <Characters>33651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3</cp:revision>
  <cp:lastPrinted>2022-04-05T06:16:00Z</cp:lastPrinted>
  <dcterms:created xsi:type="dcterms:W3CDTF">2022-07-04T08:53:00Z</dcterms:created>
  <dcterms:modified xsi:type="dcterms:W3CDTF">2022-07-04T11:08:00Z</dcterms:modified>
</cp:coreProperties>
</file>