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64A6" w14:textId="77777777" w:rsidR="00C83935" w:rsidRPr="007347E1" w:rsidRDefault="00E072DE" w:rsidP="00E072DE">
      <w:pPr>
        <w:spacing w:after="0"/>
        <w:jc w:val="center"/>
        <w:rPr>
          <w:rFonts w:asciiTheme="minorHAnsi" w:eastAsia="Times New Roman" w:hAnsiTheme="minorHAnsi" w:cstheme="minorHAnsi"/>
          <w:b/>
          <w:bCs/>
          <w:color w:val="FF0000"/>
          <w:lang w:eastAsia="ar-SA"/>
        </w:rPr>
      </w:pPr>
      <w:r w:rsidRPr="007347E1">
        <w:rPr>
          <w:rFonts w:asciiTheme="minorHAnsi" w:eastAsia="Times New Roman" w:hAnsiTheme="minorHAnsi" w:cstheme="minorHAnsi"/>
          <w:b/>
          <w:bCs/>
          <w:noProof/>
          <w:color w:val="FF0000"/>
          <w:lang w:eastAsia="pl-PL"/>
        </w:rPr>
        <w:drawing>
          <wp:inline distT="0" distB="0" distL="0" distR="0" wp14:anchorId="14B6E358" wp14:editId="473C6336">
            <wp:extent cx="3101340" cy="219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796" cy="2197966"/>
                    </a:xfrm>
                    <a:prstGeom prst="rect">
                      <a:avLst/>
                    </a:prstGeom>
                  </pic:spPr>
                </pic:pic>
              </a:graphicData>
            </a:graphic>
          </wp:inline>
        </w:drawing>
      </w:r>
    </w:p>
    <w:p w14:paraId="4AD41EA1" w14:textId="77777777" w:rsidR="00C83935" w:rsidRPr="007347E1" w:rsidRDefault="00C83935" w:rsidP="001F450C">
      <w:pPr>
        <w:spacing w:after="0"/>
        <w:rPr>
          <w:rFonts w:asciiTheme="minorHAnsi" w:eastAsia="Times New Roman" w:hAnsiTheme="minorHAnsi" w:cstheme="minorHAnsi"/>
          <w:b/>
          <w:bCs/>
          <w:lang w:eastAsia="ar-SA"/>
        </w:rPr>
      </w:pPr>
    </w:p>
    <w:p w14:paraId="46A7D6BD" w14:textId="77777777" w:rsidR="00C83935" w:rsidRPr="007347E1" w:rsidRDefault="00C83935" w:rsidP="001F450C">
      <w:pPr>
        <w:spacing w:after="0"/>
        <w:jc w:val="center"/>
        <w:rPr>
          <w:rFonts w:asciiTheme="minorHAnsi" w:eastAsia="Times New Roman" w:hAnsiTheme="minorHAnsi" w:cstheme="minorHAnsi"/>
          <w:b/>
          <w:bCs/>
          <w:lang w:eastAsia="ar-SA"/>
        </w:rPr>
      </w:pPr>
    </w:p>
    <w:p w14:paraId="2FE5D8BE" w14:textId="77777777"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1FB8C0D3" w14:textId="77777777"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10</w:t>
      </w:r>
    </w:p>
    <w:p w14:paraId="0DCA234A" w14:textId="77777777" w:rsidR="0046622C"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e-mail</w:t>
      </w:r>
      <w:r w:rsidR="00C45F8C" w:rsidRPr="007347E1">
        <w:rPr>
          <w:rFonts w:asciiTheme="minorHAnsi" w:hAnsiTheme="minorHAnsi" w:cstheme="minorHAnsi"/>
          <w:bCs/>
          <w:sz w:val="32"/>
          <w:szCs w:val="32"/>
        </w:rPr>
        <w:t>:</w:t>
      </w:r>
      <w:r w:rsidRPr="007347E1">
        <w:rPr>
          <w:rFonts w:asciiTheme="minorHAnsi" w:hAnsiTheme="minorHAnsi" w:cstheme="minorHAnsi"/>
          <w:bCs/>
          <w:sz w:val="32"/>
          <w:szCs w:val="32"/>
        </w:rPr>
        <w:t xml:space="preserve"> </w:t>
      </w:r>
      <w:r w:rsidR="00EC12B1" w:rsidRPr="007347E1">
        <w:rPr>
          <w:rFonts w:asciiTheme="minorHAnsi" w:hAnsiTheme="minorHAnsi" w:cstheme="minorHAnsi"/>
          <w:bCs/>
          <w:sz w:val="32"/>
          <w:szCs w:val="32"/>
        </w:rPr>
        <w:t>przetargi@khk.krakow.pl</w:t>
      </w:r>
    </w:p>
    <w:p w14:paraId="1EB8900C" w14:textId="77777777" w:rsidR="00EC12B1" w:rsidRPr="007347E1" w:rsidRDefault="00EC12B1" w:rsidP="001F450C">
      <w:pPr>
        <w:spacing w:after="0"/>
        <w:jc w:val="center"/>
        <w:rPr>
          <w:rFonts w:asciiTheme="minorHAnsi" w:hAnsiTheme="minorHAnsi" w:cstheme="minorHAnsi"/>
          <w:bCs/>
          <w:sz w:val="32"/>
          <w:szCs w:val="32"/>
        </w:rPr>
      </w:pPr>
      <w:r w:rsidRPr="007347E1">
        <w:rPr>
          <w:rFonts w:asciiTheme="minorHAnsi" w:eastAsia="Times New Roman" w:hAnsiTheme="minorHAnsi" w:cstheme="minorHAnsi"/>
          <w:bCs/>
          <w:sz w:val="32"/>
          <w:szCs w:val="32"/>
          <w:lang w:eastAsia="ar-SA"/>
        </w:rPr>
        <w:t>https://platformazakupowa.pl/pn/khk</w:t>
      </w:r>
    </w:p>
    <w:p w14:paraId="297ADEBF" w14:textId="77777777" w:rsidR="00C83935" w:rsidRPr="007347E1" w:rsidRDefault="00C83935" w:rsidP="001F450C">
      <w:pPr>
        <w:spacing w:after="0"/>
        <w:jc w:val="both"/>
        <w:rPr>
          <w:rFonts w:asciiTheme="minorHAnsi" w:hAnsiTheme="minorHAnsi" w:cstheme="minorHAnsi"/>
          <w:sz w:val="32"/>
          <w:szCs w:val="32"/>
        </w:rPr>
      </w:pPr>
    </w:p>
    <w:p w14:paraId="69C01CAD" w14:textId="77777777" w:rsidR="00C83935" w:rsidRPr="007347E1" w:rsidRDefault="00C83935" w:rsidP="001F450C">
      <w:pPr>
        <w:spacing w:after="0"/>
        <w:jc w:val="center"/>
        <w:rPr>
          <w:rFonts w:asciiTheme="minorHAnsi" w:hAnsiTheme="minorHAnsi" w:cstheme="minorHAnsi"/>
          <w:sz w:val="32"/>
          <w:szCs w:val="32"/>
        </w:rPr>
      </w:pPr>
    </w:p>
    <w:p w14:paraId="0A190A25" w14:textId="77777777" w:rsidR="00C83935" w:rsidRPr="007347E1" w:rsidRDefault="00C83935" w:rsidP="001F450C">
      <w:pPr>
        <w:spacing w:after="0"/>
        <w:jc w:val="center"/>
        <w:rPr>
          <w:rFonts w:asciiTheme="minorHAnsi" w:hAnsiTheme="minorHAnsi" w:cstheme="minorHAnsi"/>
          <w:sz w:val="32"/>
          <w:szCs w:val="32"/>
        </w:rPr>
      </w:pPr>
    </w:p>
    <w:p w14:paraId="7DA6D320" w14:textId="77777777" w:rsidR="00F13AD8" w:rsidRPr="007347E1" w:rsidRDefault="00F13AD8" w:rsidP="001F450C">
      <w:pPr>
        <w:spacing w:after="0"/>
        <w:jc w:val="center"/>
        <w:rPr>
          <w:rFonts w:asciiTheme="minorHAnsi" w:hAnsiTheme="minorHAnsi" w:cstheme="minorHAnsi"/>
          <w:sz w:val="32"/>
          <w:szCs w:val="32"/>
        </w:rPr>
      </w:pPr>
    </w:p>
    <w:p w14:paraId="03FE80D8" w14:textId="77777777"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55A188A7" w14:textId="77777777" w:rsidR="00B77B02" w:rsidRPr="007347E1" w:rsidRDefault="00752B50" w:rsidP="001F450C">
      <w:pPr>
        <w:spacing w:after="0"/>
        <w:jc w:val="center"/>
        <w:rPr>
          <w:rFonts w:asciiTheme="minorHAnsi" w:hAnsiTheme="minorHAnsi" w:cstheme="minorHAnsi"/>
          <w:b/>
          <w:sz w:val="32"/>
          <w:szCs w:val="32"/>
        </w:rPr>
      </w:pPr>
      <w:bookmarkStart w:id="0" w:name="_Hlk90022534"/>
      <w:r w:rsidRPr="00752B50">
        <w:rPr>
          <w:rFonts w:asciiTheme="minorHAnsi" w:hAnsiTheme="minorHAnsi" w:cstheme="minorHAnsi"/>
          <w:b/>
          <w:sz w:val="32"/>
          <w:szCs w:val="32"/>
        </w:rPr>
        <w:t>Sukcesywna dostawa mocznika do Zakładu Termicznego Przekształcania Odpadów w Krakowie</w:t>
      </w:r>
      <w:r w:rsidR="00C62D02" w:rsidRPr="007347E1">
        <w:rPr>
          <w:rFonts w:asciiTheme="minorHAnsi" w:hAnsiTheme="minorHAnsi" w:cstheme="minorHAnsi"/>
          <w:b/>
          <w:sz w:val="32"/>
          <w:szCs w:val="32"/>
        </w:rPr>
        <w:t xml:space="preserve"> </w:t>
      </w:r>
    </w:p>
    <w:bookmarkEnd w:id="0"/>
    <w:p w14:paraId="310452A0" w14:textId="77777777" w:rsidR="00C83935" w:rsidRPr="007347E1" w:rsidRDefault="00903641"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004A77AD" w:rsidRPr="007347E1">
        <w:rPr>
          <w:rFonts w:asciiTheme="minorHAnsi" w:hAnsiTheme="minorHAnsi" w:cstheme="minorHAnsi"/>
          <w:sz w:val="32"/>
          <w:szCs w:val="32"/>
        </w:rPr>
        <w:t>ZP-271-</w:t>
      </w:r>
      <w:r w:rsidR="00EC12B1" w:rsidRPr="007347E1">
        <w:rPr>
          <w:rFonts w:asciiTheme="minorHAnsi" w:hAnsiTheme="minorHAnsi" w:cstheme="minorHAnsi"/>
          <w:sz w:val="32"/>
          <w:szCs w:val="32"/>
        </w:rPr>
        <w:t>P</w:t>
      </w:r>
      <w:r w:rsidR="00E072DE" w:rsidRPr="007347E1">
        <w:rPr>
          <w:rFonts w:asciiTheme="minorHAnsi" w:hAnsiTheme="minorHAnsi" w:cstheme="minorHAnsi"/>
          <w:sz w:val="32"/>
          <w:szCs w:val="32"/>
        </w:rPr>
        <w:t>N</w:t>
      </w:r>
      <w:r w:rsidR="004A77AD" w:rsidRPr="007347E1">
        <w:rPr>
          <w:rFonts w:asciiTheme="minorHAnsi" w:hAnsiTheme="minorHAnsi" w:cstheme="minorHAnsi"/>
          <w:sz w:val="32"/>
          <w:szCs w:val="32"/>
        </w:rPr>
        <w:t>-</w:t>
      </w:r>
      <w:r w:rsidR="00752B50">
        <w:rPr>
          <w:rFonts w:asciiTheme="minorHAnsi" w:hAnsiTheme="minorHAnsi" w:cstheme="minorHAnsi"/>
          <w:sz w:val="32"/>
          <w:szCs w:val="32"/>
        </w:rPr>
        <w:t>7</w:t>
      </w:r>
      <w:r w:rsidR="00C83935" w:rsidRPr="007347E1">
        <w:rPr>
          <w:rFonts w:asciiTheme="minorHAnsi" w:hAnsiTheme="minorHAnsi" w:cstheme="minorHAnsi"/>
          <w:sz w:val="32"/>
          <w:szCs w:val="32"/>
        </w:rPr>
        <w:t>/20</w:t>
      </w:r>
      <w:r w:rsidR="008371FC" w:rsidRPr="007347E1">
        <w:rPr>
          <w:rFonts w:asciiTheme="minorHAnsi" w:hAnsiTheme="minorHAnsi" w:cstheme="minorHAnsi"/>
          <w:sz w:val="32"/>
          <w:szCs w:val="32"/>
        </w:rPr>
        <w:t>2</w:t>
      </w:r>
      <w:r w:rsidR="00EC12B1" w:rsidRPr="007347E1">
        <w:rPr>
          <w:rFonts w:asciiTheme="minorHAnsi" w:hAnsiTheme="minorHAnsi" w:cstheme="minorHAnsi"/>
          <w:sz w:val="32"/>
          <w:szCs w:val="32"/>
        </w:rPr>
        <w:t>1</w:t>
      </w:r>
    </w:p>
    <w:p w14:paraId="0DE28371" w14:textId="77777777" w:rsidR="00C83935" w:rsidRPr="007347E1" w:rsidRDefault="00C83935" w:rsidP="001F450C">
      <w:pPr>
        <w:spacing w:after="0"/>
        <w:jc w:val="center"/>
        <w:rPr>
          <w:rFonts w:asciiTheme="minorHAnsi" w:hAnsiTheme="minorHAnsi" w:cstheme="minorHAnsi"/>
          <w:b/>
        </w:rPr>
      </w:pPr>
    </w:p>
    <w:p w14:paraId="45D94C2F" w14:textId="77777777" w:rsidR="00C83935" w:rsidRPr="007347E1" w:rsidRDefault="00C83935" w:rsidP="001F450C">
      <w:pPr>
        <w:spacing w:after="0"/>
        <w:jc w:val="center"/>
        <w:rPr>
          <w:rFonts w:asciiTheme="minorHAnsi" w:hAnsiTheme="minorHAnsi" w:cstheme="minorHAnsi"/>
          <w:b/>
        </w:rPr>
      </w:pPr>
    </w:p>
    <w:p w14:paraId="3C4C8183" w14:textId="77777777" w:rsidR="00C83935" w:rsidRPr="007347E1" w:rsidRDefault="00C83935" w:rsidP="001F450C">
      <w:pPr>
        <w:spacing w:after="0"/>
        <w:jc w:val="center"/>
        <w:rPr>
          <w:rFonts w:asciiTheme="minorHAnsi" w:hAnsiTheme="minorHAnsi" w:cstheme="minorHAnsi"/>
          <w:b/>
        </w:rPr>
      </w:pPr>
    </w:p>
    <w:p w14:paraId="5E1161A5" w14:textId="77777777" w:rsidR="0046622C" w:rsidRPr="007347E1" w:rsidRDefault="0046622C" w:rsidP="001F450C">
      <w:pPr>
        <w:spacing w:after="0"/>
        <w:jc w:val="center"/>
        <w:rPr>
          <w:rFonts w:asciiTheme="minorHAnsi" w:hAnsiTheme="minorHAnsi" w:cstheme="minorHAnsi"/>
          <w:b/>
        </w:rPr>
      </w:pPr>
    </w:p>
    <w:p w14:paraId="5BDBD5B9" w14:textId="77777777" w:rsidR="00C83935" w:rsidRPr="007347E1" w:rsidRDefault="00C83935" w:rsidP="001F450C">
      <w:pPr>
        <w:spacing w:after="0"/>
        <w:jc w:val="center"/>
        <w:rPr>
          <w:rFonts w:asciiTheme="minorHAnsi" w:hAnsiTheme="minorHAnsi" w:cstheme="minorHAnsi"/>
          <w:b/>
        </w:rPr>
      </w:pPr>
    </w:p>
    <w:p w14:paraId="1BA311CC" w14:textId="77777777" w:rsidR="00F13AD8" w:rsidRPr="007347E1" w:rsidRDefault="00F13AD8" w:rsidP="001F450C">
      <w:pPr>
        <w:spacing w:after="0"/>
        <w:jc w:val="both"/>
        <w:rPr>
          <w:rFonts w:asciiTheme="minorHAnsi" w:hAnsiTheme="minorHAnsi" w:cstheme="minorHAnsi"/>
          <w:sz w:val="24"/>
          <w:szCs w:val="24"/>
        </w:rPr>
      </w:pPr>
    </w:p>
    <w:p w14:paraId="59EE6EB0" w14:textId="77777777" w:rsidR="00E072DE" w:rsidRPr="007347E1" w:rsidRDefault="00E072DE" w:rsidP="001F450C">
      <w:pPr>
        <w:spacing w:after="0"/>
        <w:jc w:val="both"/>
        <w:rPr>
          <w:rFonts w:asciiTheme="minorHAnsi" w:hAnsiTheme="minorHAnsi" w:cstheme="minorHAnsi"/>
          <w:sz w:val="24"/>
          <w:szCs w:val="24"/>
        </w:rPr>
      </w:pPr>
    </w:p>
    <w:p w14:paraId="2B193CE4" w14:textId="77777777" w:rsidR="00F13AD8" w:rsidRPr="007347E1" w:rsidRDefault="00F13AD8" w:rsidP="001F450C">
      <w:pPr>
        <w:spacing w:after="0"/>
        <w:jc w:val="both"/>
        <w:rPr>
          <w:rFonts w:asciiTheme="minorHAnsi" w:hAnsiTheme="minorHAnsi" w:cstheme="minorHAnsi"/>
          <w:sz w:val="24"/>
          <w:szCs w:val="24"/>
        </w:rPr>
      </w:pPr>
    </w:p>
    <w:p w14:paraId="0241C056" w14:textId="77777777" w:rsidR="00F13AD8" w:rsidRPr="007347E1" w:rsidRDefault="00F13AD8" w:rsidP="001F450C">
      <w:pPr>
        <w:spacing w:after="0"/>
        <w:jc w:val="both"/>
        <w:rPr>
          <w:rFonts w:asciiTheme="minorHAnsi" w:hAnsiTheme="minorHAnsi" w:cstheme="minorHAnsi"/>
          <w:sz w:val="24"/>
          <w:szCs w:val="24"/>
        </w:rPr>
      </w:pPr>
    </w:p>
    <w:p w14:paraId="2F7C5DFD" w14:textId="77777777" w:rsidR="00BD64C9" w:rsidRPr="007347E1" w:rsidRDefault="00BD64C9" w:rsidP="001F450C">
      <w:pPr>
        <w:spacing w:after="0"/>
        <w:jc w:val="both"/>
        <w:rPr>
          <w:rFonts w:asciiTheme="minorHAnsi" w:hAnsiTheme="minorHAnsi" w:cstheme="minorHAnsi"/>
          <w:sz w:val="24"/>
          <w:szCs w:val="24"/>
        </w:rPr>
      </w:pPr>
    </w:p>
    <w:p w14:paraId="512E75F9" w14:textId="77777777" w:rsidR="00F13AD8" w:rsidRPr="007347E1" w:rsidRDefault="00F13AD8" w:rsidP="001F450C">
      <w:pPr>
        <w:spacing w:after="0"/>
        <w:jc w:val="both"/>
        <w:rPr>
          <w:rFonts w:asciiTheme="minorHAnsi" w:hAnsiTheme="minorHAnsi" w:cstheme="minorHAnsi"/>
          <w:sz w:val="24"/>
          <w:szCs w:val="24"/>
        </w:rPr>
      </w:pPr>
    </w:p>
    <w:p w14:paraId="7E70B1BD" w14:textId="77777777" w:rsidR="00BC2F27" w:rsidRPr="007347E1" w:rsidRDefault="00BC2F27" w:rsidP="001F450C">
      <w:pPr>
        <w:spacing w:after="0"/>
        <w:jc w:val="both"/>
        <w:rPr>
          <w:rFonts w:asciiTheme="minorHAnsi" w:hAnsiTheme="minorHAnsi" w:cstheme="minorHAnsi"/>
          <w:sz w:val="24"/>
          <w:szCs w:val="24"/>
        </w:rPr>
      </w:pPr>
    </w:p>
    <w:p w14:paraId="445F8929" w14:textId="77777777" w:rsidR="00C83935" w:rsidRPr="007347E1" w:rsidRDefault="00C83935" w:rsidP="001F450C">
      <w:pPr>
        <w:spacing w:after="0"/>
        <w:jc w:val="both"/>
        <w:rPr>
          <w:rFonts w:asciiTheme="minorHAnsi" w:hAnsiTheme="minorHAnsi" w:cstheme="minorHAnsi"/>
          <w:sz w:val="24"/>
          <w:szCs w:val="24"/>
        </w:rPr>
      </w:pPr>
    </w:p>
    <w:p w14:paraId="201DBA25" w14:textId="57EBB9B8" w:rsidR="00C83935" w:rsidRPr="007347E1" w:rsidRDefault="00C83935" w:rsidP="001F450C">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C54777">
        <w:rPr>
          <w:rFonts w:asciiTheme="minorHAnsi" w:hAnsiTheme="minorHAnsi" w:cstheme="minorHAnsi"/>
          <w:sz w:val="24"/>
          <w:szCs w:val="24"/>
        </w:rPr>
        <w:t>16 grudnia</w:t>
      </w:r>
      <w:r w:rsidR="009D28F5" w:rsidRPr="007347E1">
        <w:rPr>
          <w:rFonts w:asciiTheme="minorHAnsi" w:hAnsiTheme="minorHAnsi" w:cstheme="minorHAnsi"/>
          <w:sz w:val="24"/>
          <w:szCs w:val="24"/>
        </w:rPr>
        <w:t xml:space="preserve"> 202</w:t>
      </w:r>
      <w:r w:rsidR="00B801EA" w:rsidRPr="007347E1">
        <w:rPr>
          <w:rFonts w:asciiTheme="minorHAnsi" w:hAnsiTheme="minorHAnsi" w:cstheme="minorHAnsi"/>
          <w:sz w:val="24"/>
          <w:szCs w:val="24"/>
        </w:rPr>
        <w:t>1 r.</w:t>
      </w:r>
      <w:r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r w:rsidR="00F13AD8" w:rsidRPr="007347E1">
        <w:rPr>
          <w:rFonts w:asciiTheme="minorHAnsi" w:hAnsiTheme="minorHAnsi" w:cstheme="minorHAnsi"/>
          <w:sz w:val="24"/>
          <w:szCs w:val="24"/>
        </w:rPr>
        <w:tab/>
      </w:r>
      <w:r w:rsidRPr="007347E1">
        <w:rPr>
          <w:rFonts w:asciiTheme="minorHAnsi" w:hAnsiTheme="minorHAnsi" w:cstheme="minorHAnsi"/>
          <w:sz w:val="24"/>
          <w:szCs w:val="24"/>
        </w:rPr>
        <w:t xml:space="preserve">Zatwierdzam: </w:t>
      </w:r>
    </w:p>
    <w:p w14:paraId="2F7AE586"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Marcin Kandefer</w:t>
      </w:r>
    </w:p>
    <w:p w14:paraId="18C4157B"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Członek Zarządu KHK S.A.</w:t>
      </w:r>
    </w:p>
    <w:p w14:paraId="3578D452" w14:textId="77777777" w:rsidR="00B801EA" w:rsidRPr="007347E1" w:rsidRDefault="00B801EA" w:rsidP="001F450C">
      <w:pPr>
        <w:spacing w:after="0"/>
        <w:ind w:left="4956"/>
        <w:jc w:val="center"/>
        <w:rPr>
          <w:rFonts w:asciiTheme="minorHAnsi" w:hAnsiTheme="minorHAnsi" w:cstheme="minorHAnsi"/>
          <w:iCs/>
          <w:sz w:val="20"/>
          <w:szCs w:val="20"/>
        </w:rPr>
      </w:pPr>
      <w:r w:rsidRPr="007347E1">
        <w:rPr>
          <w:rFonts w:asciiTheme="minorHAnsi" w:hAnsiTheme="minorHAnsi" w:cstheme="minorHAnsi"/>
          <w:sz w:val="20"/>
          <w:szCs w:val="20"/>
        </w:rPr>
        <w:t>Pełnomocnik ds. Zamówień Publicznych</w:t>
      </w:r>
    </w:p>
    <w:p w14:paraId="77760FF3" w14:textId="77777777" w:rsidR="00147C10" w:rsidRPr="007347E1"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ZAMAWIAJĄCY:</w:t>
      </w:r>
    </w:p>
    <w:p w14:paraId="074EC608" w14:textId="77777777" w:rsidR="00BC2F27" w:rsidRPr="007347E1" w:rsidRDefault="00953FB9" w:rsidP="00025064">
      <w:pPr>
        <w:numPr>
          <w:ilvl w:val="1"/>
          <w:numId w:val="7"/>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tel. 12 269 15 10,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740FD1FB" w14:textId="77777777" w:rsidR="00BC2F27" w:rsidRPr="007347E1" w:rsidRDefault="00BC2F27" w:rsidP="00025064">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Strona internetowa prowad</w:t>
      </w:r>
      <w:r w:rsidR="004D0214" w:rsidRPr="007347E1">
        <w:rPr>
          <w:rFonts w:asciiTheme="minorHAnsi" w:eastAsia="Times New Roman" w:hAnsiTheme="minorHAnsi" w:cstheme="minorHAnsi"/>
          <w:bCs/>
          <w:sz w:val="20"/>
          <w:szCs w:val="20"/>
          <w:lang w:eastAsia="ar-SA"/>
        </w:rPr>
        <w:t>z</w:t>
      </w:r>
      <w:r w:rsidRPr="007347E1">
        <w:rPr>
          <w:rFonts w:asciiTheme="minorHAnsi" w:eastAsia="Times New Roman" w:hAnsiTheme="minorHAnsi" w:cstheme="minorHAnsi"/>
          <w:bCs/>
          <w:sz w:val="20"/>
          <w:szCs w:val="20"/>
          <w:lang w:eastAsia="ar-SA"/>
        </w:rPr>
        <w:t>o</w:t>
      </w:r>
      <w:r w:rsidR="004D0214" w:rsidRPr="007347E1">
        <w:rPr>
          <w:rFonts w:asciiTheme="minorHAnsi" w:eastAsia="Times New Roman" w:hAnsiTheme="minorHAnsi" w:cstheme="minorHAnsi"/>
          <w:bCs/>
          <w:sz w:val="20"/>
          <w:szCs w:val="20"/>
          <w:lang w:eastAsia="ar-SA"/>
        </w:rPr>
        <w:t>nego</w:t>
      </w:r>
      <w:r w:rsidRPr="007347E1">
        <w:rPr>
          <w:rFonts w:asciiTheme="minorHAnsi" w:eastAsia="Times New Roman" w:hAnsiTheme="minorHAnsi" w:cstheme="minorHAnsi"/>
          <w:bCs/>
          <w:sz w:val="20"/>
          <w:szCs w:val="20"/>
          <w:lang w:eastAsia="ar-SA"/>
        </w:rPr>
        <w:t xml:space="preserve"> postępowani</w:t>
      </w:r>
      <w:r w:rsidR="004D0214" w:rsidRPr="007347E1">
        <w:rPr>
          <w:rFonts w:asciiTheme="minorHAnsi" w:eastAsia="Times New Roman" w:hAnsiTheme="minorHAnsi" w:cstheme="minorHAnsi"/>
          <w:bCs/>
          <w:sz w:val="20"/>
          <w:szCs w:val="20"/>
          <w:lang w:eastAsia="ar-SA"/>
        </w:rPr>
        <w:t>a</w:t>
      </w:r>
      <w:r w:rsidR="00A4562A" w:rsidRPr="007347E1">
        <w:rPr>
          <w:rFonts w:asciiTheme="minorHAnsi" w:eastAsia="Times New Roman" w:hAnsiTheme="minorHAnsi" w:cstheme="minorHAnsi"/>
          <w:bCs/>
          <w:sz w:val="20"/>
          <w:szCs w:val="20"/>
          <w:lang w:eastAsia="ar-SA"/>
        </w:rPr>
        <w:t xml:space="preserve"> znajduje się na platformie</w:t>
      </w:r>
      <w:r w:rsidRPr="007347E1">
        <w:rPr>
          <w:rFonts w:asciiTheme="minorHAnsi" w:eastAsia="Times New Roman" w:hAnsiTheme="minorHAnsi" w:cstheme="minorHAnsi"/>
          <w:bCs/>
          <w:sz w:val="20"/>
          <w:szCs w:val="20"/>
          <w:lang w:eastAsia="ar-SA"/>
        </w:rPr>
        <w:t>:</w:t>
      </w:r>
      <w:r w:rsidR="00EC12B1" w:rsidRPr="007347E1">
        <w:rPr>
          <w:rFonts w:asciiTheme="minorHAnsi" w:hAnsiTheme="minorHAnsi" w:cstheme="minorHAnsi"/>
          <w:sz w:val="20"/>
          <w:szCs w:val="20"/>
        </w:rPr>
        <w:t xml:space="preserve"> </w:t>
      </w:r>
      <w:r w:rsidR="00EC12B1" w:rsidRPr="007347E1">
        <w:rPr>
          <w:rFonts w:asciiTheme="minorHAnsi" w:eastAsia="Times New Roman" w:hAnsiTheme="minorHAnsi" w:cstheme="minorHAnsi"/>
          <w:b/>
          <w:sz w:val="20"/>
          <w:szCs w:val="20"/>
          <w:lang w:eastAsia="ar-SA"/>
        </w:rPr>
        <w:t>https://platformazakupowa.pl/pn/khk</w:t>
      </w:r>
      <w:r w:rsidR="00EC12B1" w:rsidRPr="007347E1">
        <w:rPr>
          <w:rFonts w:asciiTheme="minorHAnsi" w:eastAsia="Times New Roman" w:hAnsiTheme="minorHAnsi" w:cstheme="minorHAnsi"/>
          <w:bCs/>
          <w:sz w:val="20"/>
          <w:szCs w:val="20"/>
          <w:lang w:eastAsia="ar-SA"/>
        </w:rPr>
        <w:t>.</w:t>
      </w:r>
    </w:p>
    <w:p w14:paraId="1DF7896A" w14:textId="77777777" w:rsidR="000B54A0" w:rsidRPr="007347E1" w:rsidRDefault="000B54A0" w:rsidP="00025064">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Na wskazanej w pkt. </w:t>
      </w:r>
      <w:r w:rsidR="00DD5792" w:rsidRPr="007347E1">
        <w:rPr>
          <w:rFonts w:asciiTheme="minorHAnsi" w:eastAsia="Times New Roman" w:hAnsiTheme="minorHAnsi" w:cstheme="minorHAnsi"/>
          <w:bCs/>
          <w:sz w:val="20"/>
          <w:szCs w:val="20"/>
          <w:lang w:eastAsia="ar-SA"/>
        </w:rPr>
        <w:t>poprzedzającym</w:t>
      </w:r>
      <w:r w:rsidRPr="007347E1">
        <w:rPr>
          <w:rFonts w:asciiTheme="minorHAnsi" w:eastAsia="Times New Roman" w:hAnsiTheme="minorHAnsi" w:cstheme="minorHAnsi"/>
          <w:bCs/>
          <w:sz w:val="20"/>
          <w:szCs w:val="20"/>
          <w:lang w:eastAsia="ar-SA"/>
        </w:rPr>
        <w:t xml:space="preserve"> stronie będą umieszczane również </w:t>
      </w:r>
      <w:r w:rsidRPr="007347E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3C5F6B78" w14:textId="77777777" w:rsidR="009920A7" w:rsidRPr="007347E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33AAAAC5" w14:textId="77777777" w:rsidR="00B76203" w:rsidRPr="007347E1" w:rsidRDefault="00B76203" w:rsidP="00025064">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356608AE" w14:textId="77777777" w:rsidR="009E7C32" w:rsidRPr="007347E1" w:rsidRDefault="009E7C32" w:rsidP="00025064">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752B50">
        <w:rPr>
          <w:rFonts w:asciiTheme="minorHAnsi" w:eastAsia="Times New Roman" w:hAnsiTheme="minorHAnsi" w:cstheme="minorHAnsi"/>
          <w:bCs/>
          <w:sz w:val="20"/>
          <w:szCs w:val="20"/>
          <w:lang w:eastAsia="ar-SA"/>
        </w:rPr>
        <w:t>2021</w:t>
      </w:r>
      <w:r w:rsidR="00CE0662" w:rsidRPr="007347E1">
        <w:rPr>
          <w:rFonts w:asciiTheme="minorHAnsi" w:eastAsia="Times New Roman" w:hAnsiTheme="minorHAnsi" w:cstheme="minorHAnsi"/>
          <w:bCs/>
          <w:sz w:val="20"/>
          <w:szCs w:val="20"/>
          <w:lang w:eastAsia="ar-SA"/>
        </w:rPr>
        <w:t xml:space="preserve"> poz. </w:t>
      </w:r>
      <w:r w:rsidR="00752B50">
        <w:rPr>
          <w:rFonts w:asciiTheme="minorHAnsi" w:eastAsia="Times New Roman" w:hAnsiTheme="minorHAnsi" w:cstheme="minorHAnsi"/>
          <w:bCs/>
          <w:sz w:val="20"/>
          <w:szCs w:val="20"/>
          <w:lang w:eastAsia="ar-SA"/>
        </w:rPr>
        <w:t>1129</w:t>
      </w:r>
      <w:r w:rsidR="00EC12B1" w:rsidRPr="007347E1">
        <w:rPr>
          <w:rFonts w:asciiTheme="minorHAnsi" w:eastAsia="Times New Roman" w:hAnsiTheme="minorHAnsi" w:cstheme="minorHAnsi"/>
          <w:bCs/>
          <w:sz w:val="20"/>
          <w:szCs w:val="20"/>
          <w:lang w:eastAsia="ar-SA"/>
        </w:rPr>
        <w:t xml:space="preserve"> </w:t>
      </w:r>
      <w:r w:rsidR="003501C0" w:rsidRPr="007347E1">
        <w:rPr>
          <w:rFonts w:asciiTheme="minorHAnsi" w:eastAsia="Times New Roman" w:hAnsiTheme="minorHAnsi" w:cstheme="minorHAnsi"/>
          <w:bCs/>
          <w:sz w:val="20"/>
          <w:szCs w:val="20"/>
          <w:lang w:eastAsia="ar-SA"/>
        </w:rPr>
        <w:t xml:space="preserve">z </w:t>
      </w:r>
      <w:proofErr w:type="spellStart"/>
      <w:r w:rsidR="003501C0" w:rsidRPr="007347E1">
        <w:rPr>
          <w:rFonts w:asciiTheme="minorHAnsi" w:eastAsia="Times New Roman" w:hAnsiTheme="minorHAnsi" w:cstheme="minorHAnsi"/>
          <w:bCs/>
          <w:sz w:val="20"/>
          <w:szCs w:val="20"/>
          <w:lang w:eastAsia="ar-SA"/>
        </w:rPr>
        <w:t>późn</w:t>
      </w:r>
      <w:proofErr w:type="spellEnd"/>
      <w:r w:rsidR="003501C0" w:rsidRPr="007347E1">
        <w:rPr>
          <w:rFonts w:asciiTheme="minorHAnsi" w:eastAsia="Times New Roman" w:hAnsiTheme="minorHAnsi" w:cstheme="minorHAnsi"/>
          <w:bCs/>
          <w:sz w:val="20"/>
          <w:szCs w:val="20"/>
          <w:lang w:eastAsia="ar-SA"/>
        </w:rPr>
        <w:t>.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nieograniczonego</w:t>
      </w:r>
      <w:r w:rsidRPr="007347E1">
        <w:rPr>
          <w:rFonts w:asciiTheme="minorHAnsi" w:eastAsia="Times New Roman" w:hAnsiTheme="minorHAnsi" w:cstheme="minorHAnsi"/>
          <w:bCs/>
          <w:sz w:val="20"/>
          <w:szCs w:val="20"/>
          <w:lang w:eastAsia="ar-SA"/>
        </w:rPr>
        <w:t xml:space="preserve">. </w:t>
      </w:r>
    </w:p>
    <w:p w14:paraId="2667CF22" w14:textId="77777777" w:rsidR="00B76203" w:rsidRPr="00204D09" w:rsidRDefault="00B3730C" w:rsidP="00025064">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77820F9C" w14:textId="77777777" w:rsidR="00753BA8" w:rsidRPr="00204D09" w:rsidRDefault="00B413EF" w:rsidP="00025064">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Pr="00204D09">
        <w:rPr>
          <w:rFonts w:asciiTheme="minorHAnsi" w:eastAsia="Times New Roman" w:hAnsiTheme="minorHAnsi" w:cstheme="minorHAnsi"/>
          <w:bCs/>
          <w:sz w:val="20"/>
          <w:szCs w:val="20"/>
          <w:lang w:eastAsia="ar-SA"/>
        </w:rPr>
        <w:t xml:space="preserve">jest </w:t>
      </w:r>
      <w:r w:rsidR="00CD604A" w:rsidRPr="00204D09">
        <w:rPr>
          <w:rFonts w:asciiTheme="minorHAnsi" w:eastAsia="Times New Roman" w:hAnsiTheme="minorHAnsi" w:cstheme="minorHAnsi"/>
          <w:bCs/>
          <w:sz w:val="20"/>
          <w:szCs w:val="20"/>
          <w:lang w:eastAsia="ar-SA"/>
        </w:rPr>
        <w:t>częścią innego zamówienia.</w:t>
      </w:r>
    </w:p>
    <w:p w14:paraId="539DBFB8" w14:textId="77777777" w:rsidR="00753BA8" w:rsidRPr="00204D09" w:rsidRDefault="00753BA8" w:rsidP="00025064">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65D0CCFC" w14:textId="77777777" w:rsidR="00753BA8" w:rsidRPr="00204D09" w:rsidRDefault="00753BA8" w:rsidP="00025064">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1654C2E8" w14:textId="77777777" w:rsidR="00753BA8" w:rsidRPr="00204D09" w:rsidRDefault="00753BA8" w:rsidP="00025064">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4CC5EC36" w14:textId="77777777" w:rsidR="00064ACF" w:rsidRPr="00204D09" w:rsidRDefault="00064ACF" w:rsidP="00025064">
      <w:pPr>
        <w:pStyle w:val="Akapitzlist"/>
        <w:numPr>
          <w:ilvl w:val="1"/>
          <w:numId w:val="7"/>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6003BAB8"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0A1EFC4A" w14:textId="77777777" w:rsidR="00B93CCC" w:rsidRPr="007B34CD" w:rsidRDefault="00B93CCC" w:rsidP="00025064">
      <w:pPr>
        <w:numPr>
          <w:ilvl w:val="0"/>
          <w:numId w:val="15"/>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61C15562" w14:textId="77777777" w:rsidR="001C01FF" w:rsidRPr="007B34CD" w:rsidRDefault="00B77B02" w:rsidP="00025064">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 xml:space="preserve">Przedmiotem zamówienia jest </w:t>
      </w:r>
      <w:r w:rsidR="00752B50">
        <w:rPr>
          <w:rFonts w:asciiTheme="minorHAnsi" w:hAnsiTheme="minorHAnsi" w:cstheme="minorHAnsi"/>
          <w:sz w:val="20"/>
          <w:szCs w:val="20"/>
        </w:rPr>
        <w:t>s</w:t>
      </w:r>
      <w:r w:rsidR="00752B50" w:rsidRPr="00752B50">
        <w:rPr>
          <w:rFonts w:asciiTheme="minorHAnsi" w:hAnsiTheme="minorHAnsi" w:cstheme="minorHAnsi"/>
          <w:sz w:val="20"/>
          <w:szCs w:val="20"/>
        </w:rPr>
        <w:t>ukcesywna dostawa mocznika do Zakładu Termicznego Przekształcania Odpadów w Krakowie</w:t>
      </w:r>
      <w:r w:rsidR="00752B50">
        <w:rPr>
          <w:rFonts w:asciiTheme="minorHAnsi" w:hAnsiTheme="minorHAnsi" w:cstheme="minorHAnsi"/>
          <w:sz w:val="20"/>
          <w:szCs w:val="20"/>
        </w:rPr>
        <w:t xml:space="preserve"> w maksymalnej ilości 150 Mg</w:t>
      </w:r>
    </w:p>
    <w:p w14:paraId="50F57AC6" w14:textId="77777777" w:rsidR="00B77B02" w:rsidRPr="007B34CD" w:rsidRDefault="001C01FF" w:rsidP="00025064">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S</w:t>
      </w:r>
      <w:r w:rsidR="00B77B02" w:rsidRPr="007B34CD">
        <w:rPr>
          <w:rFonts w:asciiTheme="minorHAnsi" w:eastAsia="Times New Roman" w:hAnsiTheme="minorHAnsi" w:cstheme="minorHAnsi"/>
          <w:bCs/>
          <w:sz w:val="20"/>
          <w:szCs w:val="20"/>
          <w:lang w:eastAsia="ar-SA"/>
        </w:rPr>
        <w:t>zczegółowy opis przedmiotu zamówienia stanowi załącznik 1 do SWZ</w:t>
      </w:r>
      <w:r w:rsidR="003A40E4" w:rsidRPr="007B34CD">
        <w:rPr>
          <w:rFonts w:asciiTheme="minorHAnsi" w:eastAsia="Times New Roman" w:hAnsiTheme="minorHAnsi" w:cstheme="minorHAnsi"/>
          <w:bCs/>
          <w:sz w:val="20"/>
          <w:szCs w:val="20"/>
          <w:lang w:eastAsia="ar-SA"/>
        </w:rPr>
        <w:t>.</w:t>
      </w:r>
    </w:p>
    <w:p w14:paraId="7473E687" w14:textId="77777777" w:rsidR="00511AC1" w:rsidRPr="007B34CD" w:rsidRDefault="00511AC1" w:rsidP="00025064">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hAnsiTheme="minorHAnsi" w:cstheme="minorHAnsi"/>
          <w:sz w:val="20"/>
          <w:szCs w:val="20"/>
        </w:rPr>
        <w:t xml:space="preserve">Miejsce </w:t>
      </w:r>
      <w:r w:rsidR="003409C6" w:rsidRPr="007B34CD">
        <w:rPr>
          <w:rFonts w:asciiTheme="minorHAnsi" w:hAnsiTheme="minorHAnsi" w:cstheme="minorHAnsi"/>
          <w:sz w:val="20"/>
          <w:szCs w:val="20"/>
        </w:rPr>
        <w:t xml:space="preserve">realizacji umowy: </w:t>
      </w:r>
      <w:r w:rsidR="00752B50">
        <w:rPr>
          <w:rFonts w:asciiTheme="minorHAnsi" w:hAnsiTheme="minorHAnsi" w:cstheme="minorHAnsi"/>
          <w:sz w:val="20"/>
          <w:szCs w:val="20"/>
        </w:rPr>
        <w:t>Zakład Termicznego Przekształcania Odpadów w Krakowie</w:t>
      </w:r>
    </w:p>
    <w:p w14:paraId="1D5FB8C3" w14:textId="77777777" w:rsidR="00942F52" w:rsidRPr="007B34CD" w:rsidRDefault="00B93CCC" w:rsidP="00025064">
      <w:pPr>
        <w:numPr>
          <w:ilvl w:val="1"/>
          <w:numId w:val="15"/>
        </w:numPr>
        <w:suppressAutoHyphens/>
        <w:spacing w:after="0"/>
        <w:ind w:left="567" w:hanging="425"/>
        <w:jc w:val="both"/>
        <w:rPr>
          <w:rFonts w:asciiTheme="minorHAnsi" w:hAnsiTheme="minorHAnsi" w:cstheme="minorHAnsi"/>
          <w:sz w:val="20"/>
          <w:szCs w:val="20"/>
        </w:rPr>
      </w:pPr>
      <w:r w:rsidRPr="007B34CD">
        <w:rPr>
          <w:rFonts w:asciiTheme="minorHAnsi" w:hAnsiTheme="minorHAnsi" w:cstheme="minorHAnsi"/>
          <w:sz w:val="20"/>
          <w:szCs w:val="20"/>
        </w:rPr>
        <w:t>Kody CPV:</w:t>
      </w:r>
      <w:r w:rsidR="00942F52" w:rsidRPr="007B34CD">
        <w:rPr>
          <w:rFonts w:asciiTheme="minorHAnsi" w:hAnsiTheme="minorHAnsi" w:cstheme="minorHAnsi"/>
          <w:sz w:val="20"/>
          <w:szCs w:val="20"/>
        </w:rPr>
        <w:t xml:space="preserve">   </w:t>
      </w:r>
      <w:r w:rsidR="006833A1">
        <w:rPr>
          <w:rFonts w:asciiTheme="minorHAnsi" w:hAnsiTheme="minorHAnsi" w:cstheme="minorHAnsi"/>
          <w:sz w:val="20"/>
          <w:szCs w:val="20"/>
        </w:rPr>
        <w:t>24957000-7 Dodatki chemiczne</w:t>
      </w:r>
      <w:r w:rsidR="00EF64E6">
        <w:rPr>
          <w:rFonts w:asciiTheme="minorHAnsi" w:hAnsiTheme="minorHAnsi" w:cstheme="minorHAnsi"/>
          <w:sz w:val="20"/>
          <w:szCs w:val="20"/>
        </w:rPr>
        <w:t xml:space="preserve"> </w:t>
      </w:r>
    </w:p>
    <w:p w14:paraId="7C3FE415"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A1DF244" w14:textId="77777777" w:rsidR="00DB73E1" w:rsidRPr="00EA4B99" w:rsidRDefault="003D1BA2" w:rsidP="00025064">
      <w:pPr>
        <w:numPr>
          <w:ilvl w:val="0"/>
          <w:numId w:val="15"/>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29E3DF44" w14:textId="77777777" w:rsidR="008F45AB" w:rsidRPr="00ED1D99" w:rsidRDefault="00EF64E6" w:rsidP="00025064">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Zamówienie jest częścią innego postępowania. Zamawiający planuje wszczęcie postępowania w tym samym przedmiocie zamówienia w roku 2022 r. </w:t>
      </w:r>
      <w:r w:rsidR="00ED1D99">
        <w:rPr>
          <w:rFonts w:asciiTheme="minorHAnsi" w:eastAsia="Times New Roman" w:hAnsiTheme="minorHAnsi" w:cstheme="minorHAnsi"/>
          <w:bCs/>
          <w:sz w:val="20"/>
          <w:szCs w:val="20"/>
          <w:lang w:eastAsia="ar-SA"/>
        </w:rPr>
        <w:t>bezpośrednio po zakończeniu bieżącego postępowania.</w:t>
      </w:r>
    </w:p>
    <w:p w14:paraId="25F8EEE6" w14:textId="77777777" w:rsidR="00DB73E1" w:rsidRPr="00EA4B99"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59F1B410" w14:textId="77777777" w:rsidR="00ED67A3" w:rsidRPr="00FA3B64" w:rsidRDefault="00ED67A3" w:rsidP="00025064">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2895A0BB" w14:textId="77777777" w:rsidR="00ED67A3" w:rsidRPr="00FA3B64" w:rsidRDefault="00ED1D99" w:rsidP="00025064">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przewiduje wizji lokalnej w przedmiotowym postępowaniu.</w:t>
      </w:r>
    </w:p>
    <w:p w14:paraId="0F43F463" w14:textId="77777777" w:rsidR="002003D4" w:rsidRPr="00FA3B64"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D033442" w14:textId="77777777" w:rsidR="002003D4" w:rsidRPr="00FA3B64" w:rsidRDefault="002003D4" w:rsidP="00025064">
      <w:pPr>
        <w:pStyle w:val="Akapitzlist"/>
        <w:numPr>
          <w:ilvl w:val="0"/>
          <w:numId w:val="15"/>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3EF8ADF4" w14:textId="77777777" w:rsidR="00C86536" w:rsidRPr="00FA3B64" w:rsidRDefault="002003D4" w:rsidP="00025064">
      <w:pPr>
        <w:pStyle w:val="Akapitzlist"/>
        <w:numPr>
          <w:ilvl w:val="1"/>
          <w:numId w:val="15"/>
        </w:numPr>
        <w:spacing w:after="0"/>
        <w:ind w:left="567"/>
        <w:rPr>
          <w:rFonts w:asciiTheme="minorHAnsi" w:hAnsiTheme="minorHAnsi" w:cstheme="minorHAnsi"/>
          <w:sz w:val="20"/>
          <w:szCs w:val="20"/>
        </w:rPr>
      </w:pPr>
      <w:r w:rsidRPr="00FA3B64">
        <w:rPr>
          <w:rFonts w:asciiTheme="minorHAnsi" w:hAnsiTheme="minorHAnsi" w:cstheme="minorHAnsi"/>
          <w:sz w:val="20"/>
          <w:szCs w:val="20"/>
        </w:rPr>
        <w:t>Zamawiający</w:t>
      </w:r>
      <w:r w:rsidR="001B1719">
        <w:rPr>
          <w:rFonts w:asciiTheme="minorHAnsi" w:hAnsiTheme="minorHAnsi" w:cstheme="minorHAnsi"/>
          <w:sz w:val="20"/>
          <w:szCs w:val="20"/>
        </w:rPr>
        <w:t xml:space="preserve"> nie</w:t>
      </w:r>
      <w:r w:rsidRPr="00FA3B64">
        <w:rPr>
          <w:rFonts w:asciiTheme="minorHAnsi" w:hAnsiTheme="minorHAnsi" w:cstheme="minorHAnsi"/>
          <w:sz w:val="20"/>
          <w:szCs w:val="20"/>
        </w:rPr>
        <w:t xml:space="preserve"> </w:t>
      </w:r>
      <w:r w:rsidR="001B1719">
        <w:rPr>
          <w:rFonts w:asciiTheme="minorHAnsi" w:hAnsiTheme="minorHAnsi" w:cstheme="minorHAnsi"/>
          <w:sz w:val="20"/>
          <w:szCs w:val="20"/>
        </w:rPr>
        <w:t>precyzuje</w:t>
      </w:r>
    </w:p>
    <w:p w14:paraId="65364BA5" w14:textId="77777777" w:rsidR="00ED67A3" w:rsidRPr="00FA3B64"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00E942" w14:textId="77777777" w:rsidR="009039A9" w:rsidRPr="00FA3B64" w:rsidRDefault="009039A9" w:rsidP="00025064">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w:t>
      </w:r>
      <w:r w:rsidR="003077AE" w:rsidRPr="00FA3B64">
        <w:rPr>
          <w:rFonts w:asciiTheme="minorHAnsi" w:hAnsiTheme="minorHAnsi" w:cstheme="minorHAnsi"/>
          <w:b/>
          <w:bCs/>
          <w:sz w:val="20"/>
          <w:szCs w:val="20"/>
          <w:shd w:val="clear" w:color="auto" w:fill="FFFFFF"/>
        </w:rPr>
        <w:br/>
      </w:r>
      <w:r w:rsidR="00AE12A0" w:rsidRPr="00FA3B64">
        <w:rPr>
          <w:rFonts w:asciiTheme="minorHAnsi" w:hAnsiTheme="minorHAnsi" w:cstheme="minorHAnsi"/>
          <w:b/>
          <w:bCs/>
          <w:sz w:val="20"/>
          <w:szCs w:val="20"/>
          <w:shd w:val="clear" w:color="auto" w:fill="FFFFFF"/>
        </w:rPr>
        <w:t xml:space="preserve">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11016D89" w14:textId="77777777" w:rsidR="001753ED" w:rsidRPr="00FA3B64" w:rsidRDefault="001753ED" w:rsidP="00025064">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7ED3CB40" w14:textId="77777777" w:rsidR="001753ED" w:rsidRPr="00FA3B64" w:rsidRDefault="001753ED" w:rsidP="00025064">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E295614" w14:textId="77777777" w:rsidR="001753ED" w:rsidRPr="00FA3B64" w:rsidRDefault="001753ED" w:rsidP="00025064">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2D8129C" w14:textId="77777777" w:rsidR="00AE12A0" w:rsidRPr="00FA3B64" w:rsidRDefault="00AE12A0" w:rsidP="00025064">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64EC03E" w14:textId="77777777" w:rsidR="00AE12A0" w:rsidRPr="00FA3B64" w:rsidRDefault="00AE12A0" w:rsidP="00025064">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3631CEA2" w14:textId="77777777" w:rsidR="00AE12A0" w:rsidRPr="00FA3B64" w:rsidRDefault="00AE12A0" w:rsidP="00025064">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może żądać informacji, o których mowa w pkt. </w:t>
      </w:r>
      <w:r w:rsidR="00374747" w:rsidRPr="00FA3B64">
        <w:rPr>
          <w:rFonts w:asciiTheme="minorHAnsi" w:eastAsia="Times New Roman" w:hAnsiTheme="minorHAnsi" w:cstheme="minorHAnsi"/>
          <w:sz w:val="20"/>
          <w:szCs w:val="20"/>
          <w:lang w:eastAsia="pl-PL"/>
        </w:rPr>
        <w:t>poprzedzającym</w:t>
      </w:r>
      <w:r w:rsidRPr="00FA3B64">
        <w:rPr>
          <w:rFonts w:asciiTheme="minorHAnsi" w:eastAsia="Times New Roman" w:hAnsiTheme="minorHAnsi" w:cstheme="minorHAnsi"/>
          <w:sz w:val="20"/>
          <w:szCs w:val="20"/>
          <w:lang w:eastAsia="pl-PL"/>
        </w:rPr>
        <w:t>:</w:t>
      </w:r>
    </w:p>
    <w:p w14:paraId="2FD0FAF6" w14:textId="77777777" w:rsidR="00AE12A0" w:rsidRPr="00FA3B64" w:rsidRDefault="00AE12A0" w:rsidP="00025064">
      <w:pPr>
        <w:pStyle w:val="Akapitzlist"/>
        <w:numPr>
          <w:ilvl w:val="2"/>
          <w:numId w:val="15"/>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7F388E99" w14:textId="77777777" w:rsidR="00AE12A0" w:rsidRPr="00FA3B64" w:rsidRDefault="00AE12A0" w:rsidP="00025064">
      <w:pPr>
        <w:pStyle w:val="Akapitzlist"/>
        <w:numPr>
          <w:ilvl w:val="2"/>
          <w:numId w:val="15"/>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37C37E9D" w14:textId="77777777" w:rsidR="00AE12A0" w:rsidRPr="00FA3B64" w:rsidRDefault="00AE12A0" w:rsidP="00025064">
      <w:pPr>
        <w:pStyle w:val="Akapitzlist"/>
        <w:numPr>
          <w:ilvl w:val="2"/>
          <w:numId w:val="15"/>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61DD30C3" w14:textId="77777777" w:rsidR="00AE12A0" w:rsidRPr="00FA3B64" w:rsidRDefault="00AE12A0" w:rsidP="00025064">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7DA49FF9" w14:textId="77777777" w:rsidR="00AE12A0" w:rsidRPr="00FA3B64" w:rsidRDefault="00AE12A0" w:rsidP="00025064">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2F9A0C51" w14:textId="77777777" w:rsidR="00CC54D5" w:rsidRPr="00FA3B64" w:rsidRDefault="00CC54D5" w:rsidP="00025064">
      <w:pPr>
        <w:pStyle w:val="Akapitzlist"/>
        <w:numPr>
          <w:ilvl w:val="1"/>
          <w:numId w:val="15"/>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43D758D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7771827" w14:textId="77777777" w:rsidR="00B93CCC" w:rsidRPr="00FA3B64" w:rsidRDefault="00B93CCC" w:rsidP="00025064">
      <w:pPr>
        <w:numPr>
          <w:ilvl w:val="0"/>
          <w:numId w:val="15"/>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6EE65BEB" w14:textId="77777777" w:rsidR="003475CE" w:rsidRPr="001B1719" w:rsidRDefault="003475CE" w:rsidP="00025064">
      <w:pPr>
        <w:numPr>
          <w:ilvl w:val="1"/>
          <w:numId w:val="15"/>
        </w:numPr>
        <w:spacing w:after="0"/>
        <w:ind w:left="567"/>
        <w:jc w:val="both"/>
        <w:rPr>
          <w:rFonts w:asciiTheme="minorHAnsi" w:eastAsia="Times New Roman" w:hAnsiTheme="minorHAnsi" w:cstheme="minorHAnsi"/>
          <w:b/>
          <w:bCs/>
          <w:sz w:val="20"/>
          <w:szCs w:val="20"/>
          <w:lang w:eastAsia="ar-SA"/>
        </w:rPr>
      </w:pPr>
      <w:r w:rsidRPr="00FA3B64">
        <w:rPr>
          <w:rFonts w:asciiTheme="minorHAnsi" w:hAnsiTheme="minorHAnsi" w:cstheme="minorHAnsi"/>
          <w:sz w:val="20"/>
          <w:szCs w:val="20"/>
        </w:rPr>
        <w:t xml:space="preserve">Przedmiot zamówienia zostanie zrealizowany w terminie </w:t>
      </w:r>
      <w:r w:rsidR="001B1719" w:rsidRPr="001B1719">
        <w:rPr>
          <w:rFonts w:asciiTheme="minorHAnsi" w:hAnsiTheme="minorHAnsi" w:cstheme="minorHAnsi"/>
          <w:b/>
          <w:bCs/>
          <w:sz w:val="20"/>
          <w:szCs w:val="20"/>
        </w:rPr>
        <w:t>6 miesięcy od pierwszej dostawy która planowana jest na marzec 2022 r.</w:t>
      </w:r>
    </w:p>
    <w:p w14:paraId="166138B7" w14:textId="77777777" w:rsidR="002F42B8" w:rsidRPr="00FA3B64" w:rsidRDefault="002F42B8" w:rsidP="002B4F3C">
      <w:pPr>
        <w:pStyle w:val="Akapitzlist"/>
        <w:suppressAutoHyphens/>
        <w:spacing w:after="0"/>
        <w:ind w:left="1224"/>
        <w:jc w:val="both"/>
        <w:rPr>
          <w:rFonts w:asciiTheme="minorHAnsi" w:eastAsia="Times New Roman" w:hAnsiTheme="minorHAnsi" w:cstheme="minorHAnsi"/>
          <w:bCs/>
          <w:sz w:val="20"/>
          <w:szCs w:val="20"/>
          <w:lang w:eastAsia="ar-SA"/>
        </w:rPr>
      </w:pPr>
    </w:p>
    <w:p w14:paraId="2AC97F27" w14:textId="77777777" w:rsidR="004D0214" w:rsidRPr="00FA3B64" w:rsidRDefault="004D0214" w:rsidP="00025064">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FA3B64">
        <w:rPr>
          <w:rFonts w:asciiTheme="minorHAnsi" w:hAnsiTheme="minorHAnsi" w:cstheme="minorHAnsi"/>
          <w:b/>
          <w:bCs/>
          <w:sz w:val="20"/>
          <w:szCs w:val="20"/>
          <w:shd w:val="clear" w:color="auto" w:fill="FFFFFF"/>
        </w:rPr>
        <w:t>:</w:t>
      </w:r>
      <w:r w:rsidRPr="00FA3B64">
        <w:rPr>
          <w:rFonts w:asciiTheme="minorHAnsi" w:hAnsiTheme="minorHAnsi" w:cstheme="minorHAnsi"/>
          <w:b/>
          <w:bCs/>
          <w:sz w:val="20"/>
          <w:szCs w:val="20"/>
          <w:shd w:val="clear" w:color="auto" w:fill="FFFFFF"/>
        </w:rPr>
        <w:t xml:space="preserve"> </w:t>
      </w:r>
    </w:p>
    <w:p w14:paraId="0F1FB744" w14:textId="77777777" w:rsidR="004D0214" w:rsidRPr="00FA3B64" w:rsidRDefault="001B1719" w:rsidP="00025064">
      <w:pPr>
        <w:pStyle w:val="Akapitzlist"/>
        <w:numPr>
          <w:ilvl w:val="1"/>
          <w:numId w:val="1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Projektowane postanowienia umowy stanowią załącznik nr 3 do SWZ</w:t>
      </w:r>
    </w:p>
    <w:p w14:paraId="4EC652BD" w14:textId="77777777" w:rsidR="0053794A" w:rsidRPr="00FA3B64" w:rsidRDefault="0053794A" w:rsidP="00025064">
      <w:pPr>
        <w:pStyle w:val="Akapitzlist"/>
        <w:numPr>
          <w:ilvl w:val="1"/>
          <w:numId w:val="15"/>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Zamawiający nie przewiduje skorzystania z opcji, o której mowa w art. 441 PZP.</w:t>
      </w:r>
    </w:p>
    <w:p w14:paraId="29610EDA" w14:textId="77777777" w:rsidR="004D0DE8" w:rsidRPr="00FA3B64" w:rsidRDefault="004D0DE8" w:rsidP="00025064">
      <w:pPr>
        <w:pStyle w:val="Akapitzlist"/>
        <w:numPr>
          <w:ilvl w:val="1"/>
          <w:numId w:val="15"/>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0B839425" w14:textId="77777777"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51D705D7" w14:textId="77777777" w:rsidR="00234AD4" w:rsidRPr="00FA3B64" w:rsidRDefault="001753ED" w:rsidP="00025064">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4107DE00" w14:textId="77777777" w:rsidR="005A3372" w:rsidRPr="00FA3B64" w:rsidRDefault="001E76E8" w:rsidP="0002506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FA3B64">
        <w:rPr>
          <w:rFonts w:asciiTheme="minorHAnsi" w:eastAsia="Times New Roman" w:hAnsiTheme="minorHAnsi" w:cstheme="minorHAnsi"/>
          <w:bCs/>
          <w:sz w:val="20"/>
          <w:szCs w:val="20"/>
          <w:lang w:eastAsia="ar-SA"/>
        </w:rPr>
        <w:t xml:space="preserve">oraz art. </w:t>
      </w:r>
      <w:r w:rsidR="004445CB" w:rsidRPr="00FA3B64">
        <w:rPr>
          <w:rFonts w:asciiTheme="minorHAnsi" w:eastAsia="Times New Roman" w:hAnsiTheme="minorHAnsi" w:cstheme="minorHAnsi"/>
          <w:bCs/>
          <w:sz w:val="20"/>
          <w:szCs w:val="20"/>
          <w:lang w:eastAsia="ar-SA"/>
        </w:rPr>
        <w:t xml:space="preserve">109 ust. </w:t>
      </w:r>
      <w:r w:rsidR="00AA188E" w:rsidRPr="00FA3B64">
        <w:rPr>
          <w:rFonts w:asciiTheme="minorHAnsi" w:eastAsia="Times New Roman" w:hAnsiTheme="minorHAnsi" w:cstheme="minorHAnsi"/>
          <w:bCs/>
          <w:sz w:val="20"/>
          <w:szCs w:val="20"/>
          <w:lang w:eastAsia="ar-SA"/>
        </w:rPr>
        <w:t xml:space="preserve">1 pkt 2- </w:t>
      </w:r>
      <w:r w:rsidR="00DB2B08">
        <w:rPr>
          <w:rFonts w:asciiTheme="minorHAnsi" w:eastAsia="Times New Roman" w:hAnsiTheme="minorHAnsi" w:cstheme="minorHAnsi"/>
          <w:bCs/>
          <w:sz w:val="20"/>
          <w:szCs w:val="20"/>
          <w:lang w:eastAsia="ar-SA"/>
        </w:rPr>
        <w:t>3</w:t>
      </w:r>
      <w:r w:rsidR="00AA188E" w:rsidRPr="00FA3B64">
        <w:rPr>
          <w:rFonts w:asciiTheme="minorHAnsi" w:eastAsia="Times New Roman" w:hAnsiTheme="minorHAnsi" w:cstheme="minorHAnsi"/>
          <w:bCs/>
          <w:sz w:val="20"/>
          <w:szCs w:val="20"/>
          <w:lang w:eastAsia="ar-SA"/>
        </w:rPr>
        <w:t xml:space="preserve">, 6, 8-10 </w:t>
      </w:r>
      <w:r w:rsidRPr="00FA3B64">
        <w:rPr>
          <w:rFonts w:asciiTheme="minorHAnsi" w:eastAsia="Times New Roman" w:hAnsiTheme="minorHAnsi" w:cstheme="minorHAnsi"/>
          <w:bCs/>
          <w:sz w:val="20"/>
          <w:szCs w:val="20"/>
          <w:lang w:eastAsia="ar-SA"/>
        </w:rPr>
        <w:t xml:space="preserve">PZP. </w:t>
      </w:r>
    </w:p>
    <w:p w14:paraId="65DC781F" w14:textId="77777777" w:rsidR="005A3372" w:rsidRPr="00FA3B64" w:rsidRDefault="00AA188E" w:rsidP="0002506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Wykonawca może zostać wykluczony przez </w:t>
      </w:r>
      <w:r w:rsidR="00C51956"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na każdym etapie postępowania o udzielenie zamówienia.</w:t>
      </w:r>
    </w:p>
    <w:p w14:paraId="55F91A19" w14:textId="77777777" w:rsidR="00AA188E" w:rsidRPr="00FA3B64" w:rsidRDefault="00AA188E" w:rsidP="0002506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6D5BE0" w:rsidRPr="00FA3B64">
        <w:rPr>
          <w:rFonts w:asciiTheme="minorHAnsi" w:eastAsia="Times New Roman" w:hAnsiTheme="minorHAnsi" w:cstheme="minorHAnsi"/>
          <w:sz w:val="20"/>
          <w:szCs w:val="20"/>
          <w:lang w:eastAsia="pl-PL"/>
        </w:rPr>
        <w:t>5, 7-</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506B0CF2" w14:textId="77777777" w:rsidR="005A3372" w:rsidRPr="00FA3B64" w:rsidRDefault="00AA188E" w:rsidP="00025064">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35DC6DEA" w14:textId="77777777" w:rsidR="005A3372" w:rsidRPr="00FA3B64" w:rsidRDefault="00AA188E" w:rsidP="00025064">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718737" w14:textId="77777777" w:rsidR="005A3372" w:rsidRPr="00FA3B64" w:rsidRDefault="00AA188E" w:rsidP="00025064">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725D47AE" w14:textId="77777777" w:rsidR="00AA188E" w:rsidRPr="00FA3B64" w:rsidRDefault="00AA188E" w:rsidP="00025064">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F93E454" w14:textId="77777777" w:rsidR="005A3372" w:rsidRPr="00FA3B64" w:rsidRDefault="00AA188E" w:rsidP="00025064">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67AB701C" w14:textId="77777777" w:rsidR="005A3372" w:rsidRPr="00FA3B64" w:rsidRDefault="00AA188E" w:rsidP="00025064">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36F8DD48" w14:textId="77777777" w:rsidR="005A3372" w:rsidRPr="00FA3B64" w:rsidRDefault="00AA188E" w:rsidP="00025064">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044DD758" w14:textId="77777777" w:rsidR="00C51956" w:rsidRPr="00FA3B64" w:rsidRDefault="00AA188E" w:rsidP="00025064">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394B09AF" w14:textId="77777777" w:rsidR="005A3372" w:rsidRPr="00FA3B64" w:rsidRDefault="00AA188E" w:rsidP="0002506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442E11">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0EBF59B1" w14:textId="77777777" w:rsidR="001E76E8" w:rsidRPr="00FA3B64" w:rsidRDefault="001E76E8" w:rsidP="0002506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5DE089FB" w14:textId="77777777" w:rsidR="00753BA8" w:rsidRPr="00FA3B64" w:rsidRDefault="00753BA8" w:rsidP="002B4F3C">
      <w:pPr>
        <w:suppressAutoHyphens/>
        <w:spacing w:after="0"/>
        <w:jc w:val="both"/>
        <w:rPr>
          <w:rFonts w:asciiTheme="minorHAnsi" w:hAnsiTheme="minorHAnsi" w:cstheme="minorHAnsi"/>
          <w:sz w:val="20"/>
          <w:szCs w:val="20"/>
        </w:rPr>
      </w:pPr>
    </w:p>
    <w:p w14:paraId="0A1A423F" w14:textId="77777777" w:rsidR="00753BA8" w:rsidRPr="00FA3B64" w:rsidRDefault="00753BA8" w:rsidP="00025064">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2C6C191E" w14:textId="77777777" w:rsidR="00156CE9" w:rsidRPr="00FA3B64" w:rsidRDefault="001E76E8" w:rsidP="00025064">
      <w:pPr>
        <w:pStyle w:val="Akapitzlist"/>
        <w:numPr>
          <w:ilvl w:val="1"/>
          <w:numId w:val="15"/>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O udzielenie zamówienia może ubiegać się wykonawca który:</w:t>
      </w:r>
    </w:p>
    <w:p w14:paraId="4A0C7082" w14:textId="77777777" w:rsidR="002E6403" w:rsidRPr="00FA3B64" w:rsidRDefault="002E6403"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Pr="00FA3B64">
        <w:rPr>
          <w:rFonts w:asciiTheme="minorHAnsi" w:hAnsiTheme="minorHAnsi" w:cstheme="minorHAnsi"/>
          <w:sz w:val="20"/>
          <w:szCs w:val="20"/>
          <w:shd w:val="clear" w:color="auto" w:fill="FFFFFF"/>
        </w:rPr>
        <w:t xml:space="preserve">, tj.: </w:t>
      </w:r>
      <w:r w:rsidR="00BE1690">
        <w:rPr>
          <w:rFonts w:asciiTheme="minorHAnsi" w:hAnsiTheme="minorHAnsi" w:cstheme="minorHAnsi"/>
          <w:sz w:val="20"/>
          <w:szCs w:val="20"/>
          <w:shd w:val="clear" w:color="auto" w:fill="FFFFFF"/>
        </w:rPr>
        <w:t>Zamawiający nie precyzuje</w:t>
      </w:r>
      <w:r w:rsidRPr="00FA3B64">
        <w:rPr>
          <w:rFonts w:asciiTheme="minorHAnsi" w:hAnsiTheme="minorHAnsi" w:cstheme="minorHAnsi"/>
          <w:sz w:val="20"/>
          <w:szCs w:val="20"/>
          <w:shd w:val="clear" w:color="auto" w:fill="FFFFFF"/>
        </w:rPr>
        <w:t>;</w:t>
      </w:r>
    </w:p>
    <w:p w14:paraId="5A45188C" w14:textId="77777777" w:rsidR="00156CE9" w:rsidRPr="00FA3B64" w:rsidRDefault="001E76E8"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uprawnień do prowadzenia określonej działalności</w:t>
      </w:r>
      <w:r w:rsidR="00753BA8" w:rsidRPr="00FA3B64">
        <w:rPr>
          <w:rFonts w:asciiTheme="minorHAnsi" w:hAnsiTheme="minorHAnsi" w:cstheme="minorHAnsi"/>
          <w:b/>
          <w:sz w:val="20"/>
          <w:szCs w:val="20"/>
        </w:rPr>
        <w:t xml:space="preserve"> gospodarczej lub zawodowej</w:t>
      </w:r>
      <w:r w:rsidR="00501F20" w:rsidRPr="00FA3B64">
        <w:rPr>
          <w:rFonts w:asciiTheme="minorHAnsi" w:hAnsiTheme="minorHAnsi" w:cstheme="minorHAnsi"/>
          <w:b/>
          <w:sz w:val="20"/>
          <w:szCs w:val="20"/>
        </w:rPr>
        <w:t xml:space="preserve">, </w:t>
      </w:r>
      <w:r w:rsidR="00D85746" w:rsidRPr="00FA3B64">
        <w:rPr>
          <w:rFonts w:asciiTheme="minorHAnsi" w:hAnsiTheme="minorHAnsi" w:cstheme="minorHAnsi"/>
          <w:b/>
          <w:sz w:val="20"/>
          <w:szCs w:val="20"/>
        </w:rPr>
        <w:br/>
      </w:r>
      <w:r w:rsidRPr="00FA3B64">
        <w:rPr>
          <w:rFonts w:asciiTheme="minorHAnsi" w:hAnsiTheme="minorHAnsi" w:cstheme="minorHAnsi"/>
          <w:b/>
          <w:sz w:val="20"/>
          <w:szCs w:val="20"/>
        </w:rPr>
        <w:t xml:space="preserve">tj.: </w:t>
      </w:r>
      <w:r w:rsidR="00BE1690">
        <w:rPr>
          <w:rFonts w:asciiTheme="minorHAnsi" w:hAnsiTheme="minorHAnsi" w:cstheme="minorHAnsi"/>
          <w:sz w:val="20"/>
          <w:szCs w:val="20"/>
          <w:shd w:val="clear" w:color="auto" w:fill="FFFFFF"/>
        </w:rPr>
        <w:t>Zamawiający nie precyzuje</w:t>
      </w:r>
      <w:r w:rsidRPr="00FA3B64">
        <w:rPr>
          <w:rFonts w:asciiTheme="minorHAnsi" w:hAnsiTheme="minorHAnsi" w:cstheme="minorHAnsi"/>
          <w:sz w:val="20"/>
          <w:szCs w:val="20"/>
        </w:rPr>
        <w:t>;</w:t>
      </w:r>
    </w:p>
    <w:p w14:paraId="27CB8D3A" w14:textId="77777777" w:rsidR="00156CE9" w:rsidRPr="00FA3B64" w:rsidRDefault="001E76E8"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sytuacji ekonomicznej lub finansowej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 </w:t>
      </w:r>
      <w:r w:rsidR="00BE1690">
        <w:rPr>
          <w:rFonts w:asciiTheme="minorHAnsi" w:hAnsiTheme="minorHAnsi" w:cstheme="minorHAnsi"/>
          <w:sz w:val="20"/>
          <w:szCs w:val="20"/>
          <w:shd w:val="clear" w:color="auto" w:fill="FFFFFF"/>
        </w:rPr>
        <w:t>Zamawiający nie precyzuje</w:t>
      </w:r>
      <w:r w:rsidRPr="00FA3B64">
        <w:rPr>
          <w:rFonts w:asciiTheme="minorHAnsi" w:hAnsiTheme="minorHAnsi" w:cstheme="minorHAnsi"/>
          <w:sz w:val="20"/>
          <w:szCs w:val="20"/>
        </w:rPr>
        <w:t>;</w:t>
      </w:r>
    </w:p>
    <w:p w14:paraId="46F59FCB" w14:textId="77777777" w:rsidR="007C0B0A" w:rsidRPr="00FA3B64" w:rsidRDefault="001E76E8"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zdolności technicznej lub zawodowej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w:t>
      </w:r>
      <w:r w:rsidR="00753BA8" w:rsidRPr="00FA3B64">
        <w:rPr>
          <w:rFonts w:asciiTheme="minorHAnsi" w:hAnsiTheme="minorHAnsi" w:cstheme="minorHAnsi"/>
          <w:b/>
          <w:sz w:val="20"/>
          <w:szCs w:val="20"/>
        </w:rPr>
        <w:t xml:space="preserve"> </w:t>
      </w:r>
      <w:r w:rsidR="00BE1690">
        <w:rPr>
          <w:rFonts w:asciiTheme="minorHAnsi" w:hAnsiTheme="minorHAnsi" w:cstheme="minorHAnsi"/>
          <w:sz w:val="20"/>
          <w:szCs w:val="20"/>
          <w:shd w:val="clear" w:color="auto" w:fill="FFFFFF"/>
        </w:rPr>
        <w:t>Zamawiający nie precyzuje</w:t>
      </w:r>
      <w:r w:rsidRPr="00FA3B64">
        <w:rPr>
          <w:rFonts w:asciiTheme="minorHAnsi" w:hAnsiTheme="minorHAnsi" w:cstheme="minorHAnsi"/>
          <w:sz w:val="20"/>
          <w:szCs w:val="20"/>
        </w:rPr>
        <w:t>;</w:t>
      </w:r>
    </w:p>
    <w:p w14:paraId="580011A6" w14:textId="77777777" w:rsidR="00683B29" w:rsidRPr="00FA3B64" w:rsidRDefault="00683B29" w:rsidP="0002506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mogą wspólnie ubiegać się o udzielenie zamówienia</w:t>
      </w:r>
      <w:r w:rsidR="00093D2F" w:rsidRPr="00FA3B64">
        <w:rPr>
          <w:rFonts w:asciiTheme="minorHAnsi" w:eastAsia="Times New Roman" w:hAnsiTheme="minorHAnsi" w:cstheme="minorHAnsi"/>
          <w:sz w:val="20"/>
          <w:szCs w:val="20"/>
          <w:lang w:eastAsia="pl-PL"/>
        </w:rPr>
        <w:t>:</w:t>
      </w:r>
    </w:p>
    <w:p w14:paraId="15B20485" w14:textId="77777777" w:rsidR="00683B29" w:rsidRPr="00FA3B64" w:rsidRDefault="00683B29" w:rsidP="00025064">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spełniania zamówienia warunków udziału w postępowaniu: </w:t>
      </w:r>
      <w:r w:rsidR="00BE1690">
        <w:rPr>
          <w:rFonts w:asciiTheme="minorHAnsi" w:hAnsiTheme="minorHAnsi" w:cstheme="minorHAnsi"/>
          <w:sz w:val="20"/>
          <w:szCs w:val="20"/>
          <w:shd w:val="clear" w:color="auto" w:fill="FFFFFF"/>
        </w:rPr>
        <w:t>Zamawiający nie precyzuje</w:t>
      </w:r>
    </w:p>
    <w:p w14:paraId="6964156A" w14:textId="77777777" w:rsidR="00683B29" w:rsidRPr="00FA3B64" w:rsidRDefault="00683B29" w:rsidP="00025064">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określenia </w:t>
      </w:r>
      <w:r w:rsidRPr="00FA3B64">
        <w:rPr>
          <w:rFonts w:asciiTheme="minorHAnsi" w:eastAsia="Times New Roman" w:hAnsiTheme="minorHAnsi" w:cstheme="minorHAnsi"/>
          <w:sz w:val="20"/>
          <w:szCs w:val="20"/>
          <w:lang w:eastAsia="pl-PL"/>
        </w:rPr>
        <w:t>wymagań związanych z realizacją zamówienia:</w:t>
      </w:r>
      <w:r w:rsidR="00BE1690">
        <w:rPr>
          <w:rFonts w:asciiTheme="minorHAnsi" w:eastAsia="Times New Roman" w:hAnsiTheme="minorHAnsi" w:cstheme="minorHAnsi"/>
          <w:sz w:val="20"/>
          <w:szCs w:val="20"/>
          <w:lang w:eastAsia="pl-PL"/>
        </w:rPr>
        <w:t xml:space="preserve"> </w:t>
      </w:r>
      <w:r w:rsidR="00BE1690">
        <w:rPr>
          <w:rFonts w:asciiTheme="minorHAnsi" w:hAnsiTheme="minorHAnsi" w:cstheme="minorHAnsi"/>
          <w:sz w:val="20"/>
          <w:szCs w:val="20"/>
          <w:shd w:val="clear" w:color="auto" w:fill="FFFFFF"/>
        </w:rPr>
        <w:t>Zamawiający nie precyzuje</w:t>
      </w:r>
    </w:p>
    <w:p w14:paraId="3F967F11" w14:textId="77777777" w:rsidR="00683B29" w:rsidRPr="00FA3B64" w:rsidRDefault="00683B29" w:rsidP="00025064">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Pr>
          <w:rFonts w:asciiTheme="minorHAnsi" w:eastAsia="Times New Roman" w:hAnsiTheme="minorHAnsi" w:cstheme="minorHAnsi"/>
          <w:sz w:val="20"/>
          <w:szCs w:val="20"/>
          <w:lang w:eastAsia="pl-PL"/>
        </w:rPr>
        <w:t xml:space="preserve"> W</w:t>
      </w:r>
      <w:r w:rsidR="00442E11" w:rsidRPr="005F6EC0">
        <w:rPr>
          <w:rFonts w:asciiTheme="minorHAnsi" w:eastAsia="Times New Roman" w:hAnsiTheme="minorHAnsi" w:cstheme="minorHAnsi"/>
          <w:bCs/>
          <w:sz w:val="20"/>
          <w:szCs w:val="20"/>
          <w:lang w:eastAsia="ar-SA"/>
        </w:rPr>
        <w:t>szelka korespondencja prowadzona będzie wyłącznie z pełnomocnikiem</w:t>
      </w:r>
      <w:r w:rsidR="00442E11">
        <w:rPr>
          <w:rFonts w:asciiTheme="minorHAnsi" w:eastAsia="Times New Roman" w:hAnsiTheme="minorHAnsi" w:cstheme="minorHAnsi"/>
          <w:bCs/>
          <w:sz w:val="20"/>
          <w:szCs w:val="20"/>
          <w:lang w:eastAsia="ar-SA"/>
        </w:rPr>
        <w:t>.</w:t>
      </w:r>
    </w:p>
    <w:p w14:paraId="0B9576D0" w14:textId="77777777" w:rsidR="00683B29" w:rsidRPr="00FA3B64" w:rsidRDefault="00683B29" w:rsidP="00025064">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7FFBAF8C" w14:textId="77777777" w:rsidR="001E76E8" w:rsidRPr="00FA3B64" w:rsidRDefault="006549AE" w:rsidP="00025064">
      <w:pPr>
        <w:pStyle w:val="Akapitzlist"/>
        <w:numPr>
          <w:ilvl w:val="1"/>
          <w:numId w:val="15"/>
        </w:numPr>
        <w:suppressAutoHyphens/>
        <w:spacing w:after="0"/>
        <w:ind w:left="567"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758A9195" w14:textId="77777777" w:rsidR="006549AE" w:rsidRPr="00FA3B64" w:rsidRDefault="00FB2D37"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FFFE78E" w14:textId="77777777" w:rsidR="006549AE" w:rsidRPr="00FA3B64" w:rsidRDefault="00FB2D37"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7763181C" w14:textId="77777777" w:rsidR="00FA5DD5" w:rsidRPr="00FA3B64" w:rsidRDefault="00FB2D37"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2FA0EF19" w14:textId="77777777" w:rsidR="00FA5DD5" w:rsidRPr="00FA3B64" w:rsidRDefault="00FB2D37"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4C014E8C" w14:textId="77777777" w:rsidR="00FA5DD5" w:rsidRPr="00FA3B64" w:rsidRDefault="00FB2D37" w:rsidP="00025064">
      <w:pPr>
        <w:pStyle w:val="Akapitzlist"/>
        <w:numPr>
          <w:ilvl w:val="3"/>
          <w:numId w:val="15"/>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692F411A" w14:textId="77777777" w:rsidR="00DD5B45" w:rsidRPr="00FA3B64" w:rsidRDefault="00FB2D37" w:rsidP="00025064">
      <w:pPr>
        <w:pStyle w:val="Akapitzlist"/>
        <w:numPr>
          <w:ilvl w:val="3"/>
          <w:numId w:val="15"/>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54E16008" w14:textId="77777777" w:rsidR="00FB2D37" w:rsidRPr="00FA3B64" w:rsidRDefault="00FB2D37" w:rsidP="00025064">
      <w:pPr>
        <w:pStyle w:val="Akapitzlist"/>
        <w:numPr>
          <w:ilvl w:val="3"/>
          <w:numId w:val="15"/>
        </w:numPr>
        <w:suppressAutoHyphens/>
        <w:spacing w:after="0"/>
        <w:ind w:left="1276"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652DE7B9" w14:textId="77777777" w:rsidR="00C44CDF" w:rsidRPr="00FA3B64" w:rsidRDefault="00560750"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D1F95BA" w14:textId="77777777" w:rsidR="00C44CDF" w:rsidRPr="00FA3B64" w:rsidRDefault="00560750"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2FBFBB2A" w14:textId="77777777" w:rsidR="00C44CDF" w:rsidRPr="00FA3B64" w:rsidRDefault="00560750"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697C15BE" w14:textId="77777777" w:rsidR="00560750" w:rsidRPr="00FA3B64" w:rsidRDefault="00560750" w:rsidP="00025064">
      <w:pPr>
        <w:pStyle w:val="Akapitzlist"/>
        <w:numPr>
          <w:ilvl w:val="2"/>
          <w:numId w:val="15"/>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85B11E8" w14:textId="77777777" w:rsidR="00234AD4" w:rsidRPr="007347E1"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CAE319" w14:textId="77777777" w:rsidR="0013229D" w:rsidRPr="00CE0A95" w:rsidRDefault="00DB73E1" w:rsidP="00025064">
      <w:pPr>
        <w:numPr>
          <w:ilvl w:val="0"/>
          <w:numId w:val="15"/>
        </w:numPr>
        <w:suppressAutoHyphens/>
        <w:spacing w:after="0"/>
        <w:ind w:left="284" w:hanging="426"/>
        <w:jc w:val="both"/>
        <w:rPr>
          <w:rFonts w:asciiTheme="minorHAnsi" w:eastAsia="Times New Roman" w:hAnsiTheme="minorHAnsi" w:cstheme="minorHAnsi"/>
          <w:b/>
          <w:sz w:val="20"/>
          <w:szCs w:val="20"/>
          <w:lang w:eastAsia="ar-SA"/>
        </w:rPr>
      </w:pPr>
      <w:r w:rsidRPr="00CE0A95">
        <w:rPr>
          <w:rFonts w:asciiTheme="minorHAnsi" w:eastAsia="Times New Roman" w:hAnsiTheme="minorHAnsi" w:cstheme="minorHAnsi"/>
          <w:b/>
          <w:sz w:val="20"/>
          <w:szCs w:val="20"/>
          <w:lang w:eastAsia="ar-SA"/>
        </w:rPr>
        <w:t>PODMIOTOWE ŚRODKI DOWODOWE:</w:t>
      </w:r>
    </w:p>
    <w:p w14:paraId="5A770C8C" w14:textId="77777777" w:rsidR="00376132" w:rsidRPr="00CE0A95" w:rsidRDefault="00A25028" w:rsidP="00025064">
      <w:pPr>
        <w:pStyle w:val="Akapitzlist"/>
        <w:numPr>
          <w:ilvl w:val="1"/>
          <w:numId w:val="15"/>
        </w:numPr>
        <w:suppressAutoHyphens/>
        <w:spacing w:after="0"/>
        <w:ind w:left="567" w:hanging="567"/>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 xml:space="preserve">Do </w:t>
      </w:r>
      <w:r w:rsidRPr="00CE0A95">
        <w:rPr>
          <w:rFonts w:asciiTheme="minorHAnsi" w:hAnsiTheme="minorHAnsi" w:cstheme="minorHAnsi"/>
          <w:b/>
          <w:sz w:val="20"/>
          <w:szCs w:val="20"/>
        </w:rPr>
        <w:t>oferty</w:t>
      </w:r>
      <w:r w:rsidRPr="00CE0A95">
        <w:rPr>
          <w:rFonts w:asciiTheme="minorHAnsi" w:hAnsiTheme="minorHAnsi" w:cstheme="minorHAnsi"/>
          <w:sz w:val="20"/>
          <w:szCs w:val="20"/>
        </w:rPr>
        <w:t xml:space="preserve"> </w:t>
      </w:r>
      <w:r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Pr="00CE0A95">
        <w:rPr>
          <w:rFonts w:asciiTheme="minorHAnsi" w:hAnsiTheme="minorHAnsi" w:cstheme="minorHAnsi"/>
          <w:b/>
          <w:sz w:val="20"/>
          <w:szCs w:val="20"/>
          <w:u w:val="single"/>
        </w:rPr>
        <w:t>ykonawca</w:t>
      </w:r>
      <w:r w:rsidRPr="00CE0A95">
        <w:rPr>
          <w:rFonts w:asciiTheme="minorHAnsi" w:hAnsiTheme="minorHAnsi" w:cstheme="minorHAnsi"/>
          <w:sz w:val="20"/>
          <w:szCs w:val="20"/>
        </w:rPr>
        <w:t xml:space="preserve"> zobowiązany jest dołączyć:</w:t>
      </w:r>
    </w:p>
    <w:p w14:paraId="2429483A" w14:textId="77777777" w:rsidR="002B4F3C" w:rsidRPr="00CE0A95" w:rsidRDefault="00A25028" w:rsidP="00025064">
      <w:pPr>
        <w:pStyle w:val="Akapitzlist"/>
        <w:numPr>
          <w:ilvl w:val="2"/>
          <w:numId w:val="15"/>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lub CEIDG (o ile dotyczy). Jeżeli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 xml:space="preserve">ykonawca działa przez pełnomocnika należy dodatkowo załączyć stosowne pełnomocnictwo dla danej osoby. </w:t>
      </w:r>
    </w:p>
    <w:p w14:paraId="5EC4AC17" w14:textId="77777777" w:rsidR="00D7211C" w:rsidRPr="00D7211C" w:rsidRDefault="00A25028" w:rsidP="00025064">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sz w:val="20"/>
          <w:szCs w:val="20"/>
        </w:rPr>
        <w:t>Wypełniony</w:t>
      </w:r>
      <w:r w:rsidR="00376132" w:rsidRPr="00CE0A95">
        <w:rPr>
          <w:rFonts w:asciiTheme="minorHAnsi" w:hAnsiTheme="minorHAnsi" w:cstheme="minorHAnsi"/>
          <w:sz w:val="20"/>
          <w:szCs w:val="20"/>
        </w:rPr>
        <w:t xml:space="preserve"> </w:t>
      </w:r>
      <w:r w:rsidRPr="00CE0A95">
        <w:rPr>
          <w:rFonts w:asciiTheme="minorHAnsi" w:hAnsiTheme="minorHAnsi" w:cstheme="minorHAnsi"/>
          <w:sz w:val="20"/>
          <w:szCs w:val="20"/>
        </w:rPr>
        <w:t xml:space="preserve">formularz ofertowy - stanowiący </w:t>
      </w:r>
      <w:r w:rsidRPr="00CE0A95">
        <w:rPr>
          <w:rFonts w:asciiTheme="minorHAnsi" w:hAnsiTheme="minorHAnsi" w:cstheme="minorHAnsi"/>
          <w:b/>
          <w:bCs/>
          <w:i/>
          <w:iCs/>
          <w:sz w:val="20"/>
          <w:szCs w:val="20"/>
        </w:rPr>
        <w:t>załącznik nr 2</w:t>
      </w:r>
      <w:r w:rsidRPr="00CE0A95">
        <w:rPr>
          <w:rFonts w:asciiTheme="minorHAnsi" w:hAnsiTheme="minorHAnsi" w:cstheme="minorHAnsi"/>
          <w:i/>
          <w:iCs/>
          <w:sz w:val="20"/>
          <w:szCs w:val="20"/>
        </w:rPr>
        <w:t xml:space="preserve"> </w:t>
      </w:r>
      <w:r w:rsidRPr="00CE0A95">
        <w:rPr>
          <w:rFonts w:asciiTheme="minorHAnsi" w:hAnsiTheme="minorHAnsi" w:cstheme="minorHAnsi"/>
          <w:sz w:val="20"/>
          <w:szCs w:val="20"/>
        </w:rPr>
        <w:t>do SWZ</w:t>
      </w:r>
      <w:r w:rsidR="00376132" w:rsidRPr="00CE0A95">
        <w:rPr>
          <w:rFonts w:asciiTheme="minorHAnsi" w:hAnsiTheme="minorHAnsi" w:cstheme="minorHAnsi"/>
          <w:sz w:val="20"/>
          <w:szCs w:val="20"/>
        </w:rPr>
        <w:t>.</w:t>
      </w:r>
    </w:p>
    <w:p w14:paraId="3A0AD216" w14:textId="77777777" w:rsidR="00D7211C" w:rsidRPr="00D7211C" w:rsidRDefault="00D7211C" w:rsidP="00025064">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Zobowiązanie podmiotu udostępniającego zasoby (o ile dotyczy), wraz z oświadczeniem, o którym mowa w pkt. 12.1.5  SWZ od tego podmiotu.</w:t>
      </w:r>
    </w:p>
    <w:p w14:paraId="4C2A66C4" w14:textId="77777777" w:rsidR="00D7211C" w:rsidRPr="00B20807" w:rsidRDefault="00D7211C" w:rsidP="00025064">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D7211C">
        <w:rPr>
          <w:rFonts w:asciiTheme="minorHAnsi" w:eastAsia="Times New Roman" w:hAnsiTheme="minorHAnsi" w:cstheme="minorHAnsi"/>
          <w:sz w:val="20"/>
          <w:szCs w:val="20"/>
          <w:lang w:eastAsia="pl-PL"/>
        </w:rPr>
        <w:t>Przedmiotowe środki dowodowe, o których mowa w pkt. 13.1 SWZ.</w:t>
      </w:r>
    </w:p>
    <w:p w14:paraId="11B53FB4" w14:textId="77777777" w:rsidR="00B20807" w:rsidRPr="00BE1690" w:rsidRDefault="00B20807" w:rsidP="00025064">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BE1690">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BE1690">
        <w:rPr>
          <w:rFonts w:asciiTheme="minorHAnsi" w:eastAsia="Times New Roman" w:hAnsiTheme="minorHAnsi" w:cstheme="minorHAnsi"/>
          <w:i/>
          <w:iCs/>
          <w:sz w:val="20"/>
          <w:szCs w:val="20"/>
          <w:lang w:eastAsia="pl-PL"/>
        </w:rPr>
        <w:t>(jeśli dotyczy).</w:t>
      </w:r>
    </w:p>
    <w:p w14:paraId="71598F57" w14:textId="77777777" w:rsidR="00155D7E" w:rsidRPr="00CE0A95" w:rsidRDefault="00A25028" w:rsidP="00025064">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CE0A95">
        <w:rPr>
          <w:rFonts w:asciiTheme="minorHAnsi" w:hAnsiTheme="minorHAnsi" w:cstheme="minorHAnsi"/>
          <w:bCs/>
          <w:sz w:val="20"/>
          <w:szCs w:val="20"/>
        </w:rPr>
        <w:t>Aktualne na dzień składania ofert</w:t>
      </w:r>
      <w:r w:rsidRPr="00CE0A95">
        <w:rPr>
          <w:rFonts w:asciiTheme="minorHAnsi" w:hAnsiTheme="minorHAnsi" w:cstheme="minorHAnsi"/>
          <w:b/>
          <w:sz w:val="20"/>
          <w:szCs w:val="20"/>
        </w:rPr>
        <w:t xml:space="preserve"> oświadczenie, </w:t>
      </w:r>
      <w:r w:rsidRPr="00CE0A95">
        <w:rPr>
          <w:rFonts w:asciiTheme="minorHAnsi" w:hAnsiTheme="minorHAnsi" w:cstheme="minorHAnsi"/>
          <w:bCs/>
          <w:sz w:val="20"/>
          <w:szCs w:val="20"/>
        </w:rPr>
        <w:t>o którym mowa w art. 125</w:t>
      </w:r>
      <w:r w:rsidRPr="00CE0A95">
        <w:rPr>
          <w:rFonts w:asciiTheme="minorHAnsi" w:hAnsiTheme="minorHAnsi" w:cstheme="minorHAnsi"/>
          <w:sz w:val="20"/>
          <w:szCs w:val="20"/>
        </w:rPr>
        <w:t xml:space="preserve"> </w:t>
      </w:r>
      <w:r w:rsidR="00DD5792" w:rsidRPr="00CE0A95">
        <w:rPr>
          <w:rFonts w:asciiTheme="minorHAnsi" w:hAnsiTheme="minorHAnsi" w:cstheme="minorHAnsi"/>
          <w:sz w:val="20"/>
          <w:szCs w:val="20"/>
        </w:rPr>
        <w:t>ust. 1 PZP o niepodleganiu wykluczeniu, spełnianiu warunków udziału w postępowaniu lub kryteriów selekcji, w zakresie wskazanym w pkt.</w:t>
      </w:r>
      <w:r w:rsidR="008B2A29" w:rsidRPr="00CE0A95">
        <w:rPr>
          <w:rFonts w:asciiTheme="minorHAnsi" w:hAnsiTheme="minorHAnsi" w:cstheme="minorHAnsi"/>
          <w:sz w:val="20"/>
          <w:szCs w:val="20"/>
        </w:rPr>
        <w:t xml:space="preserve"> 10.1 SWZ.</w:t>
      </w:r>
    </w:p>
    <w:p w14:paraId="13DCEA3B" w14:textId="77777777" w:rsidR="00CE0A95" w:rsidRPr="00CE0A95" w:rsidRDefault="00FE79F6" w:rsidP="00025064">
      <w:pPr>
        <w:pStyle w:val="Akapitzlist"/>
        <w:numPr>
          <w:ilvl w:val="2"/>
          <w:numId w:val="15"/>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shd w:val="clear" w:color="auto" w:fill="FFFFFF"/>
        </w:rPr>
        <w:t xml:space="preserve">Oświadczenie, o którym mowa w </w:t>
      </w:r>
      <w:r w:rsidR="00155D7E" w:rsidRPr="00CE0A95">
        <w:rPr>
          <w:rFonts w:asciiTheme="minorHAnsi" w:hAnsiTheme="minorHAnsi" w:cstheme="minorHAnsi"/>
          <w:sz w:val="20"/>
          <w:szCs w:val="20"/>
          <w:shd w:val="clear" w:color="auto" w:fill="FFFFFF"/>
        </w:rPr>
        <w:t>pkt. 12.1.3 SWZ</w:t>
      </w:r>
      <w:r w:rsidRPr="00CE0A95">
        <w:rPr>
          <w:rFonts w:asciiTheme="minorHAnsi" w:hAnsiTheme="minorHAnsi" w:cstheme="minorHAnsi"/>
          <w:sz w:val="20"/>
          <w:szCs w:val="20"/>
          <w:shd w:val="clear" w:color="auto" w:fill="FFFFFF"/>
        </w:rPr>
        <w:t xml:space="preserve">, składa się na formularzu jednolitego europejskiego dokumentu </w:t>
      </w:r>
      <w:r w:rsidRPr="00155D7E">
        <w:rPr>
          <w:rFonts w:asciiTheme="minorHAnsi" w:hAnsiTheme="minorHAnsi" w:cstheme="minorHAnsi"/>
          <w:sz w:val="20"/>
          <w:szCs w:val="20"/>
          <w:shd w:val="clear" w:color="auto" w:fill="FFFFFF"/>
        </w:rPr>
        <w:t xml:space="preserve">zamówienia, sporządzonym zgodnie ze wzorem standardowego formularza określonego w </w:t>
      </w:r>
      <w:hyperlink r:id="rId10" w:anchor="/document/68595443?cm=DOCUMENT" w:history="1">
        <w:r w:rsidRPr="00155D7E">
          <w:rPr>
            <w:rStyle w:val="Hipercze"/>
            <w:rFonts w:asciiTheme="minorHAnsi" w:hAnsiTheme="minorHAnsi" w:cstheme="minorHAnsi"/>
            <w:color w:val="auto"/>
            <w:sz w:val="20"/>
            <w:szCs w:val="20"/>
            <w:shd w:val="clear" w:color="auto" w:fill="FFFFFF"/>
          </w:rPr>
          <w:t>rozporządzeniu</w:t>
        </w:r>
      </w:hyperlink>
      <w:r w:rsidRPr="00155D7E">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155D7E">
        <w:rPr>
          <w:rFonts w:asciiTheme="minorHAnsi" w:hAnsiTheme="minorHAnsi" w:cstheme="minorHAnsi"/>
          <w:sz w:val="20"/>
          <w:szCs w:val="20"/>
          <w:shd w:val="clear" w:color="auto" w:fill="FFFFFF"/>
        </w:rPr>
        <w:t>JEDZ”</w:t>
      </w:r>
      <w:r w:rsidRPr="00155D7E">
        <w:rPr>
          <w:rFonts w:asciiTheme="minorHAnsi" w:hAnsiTheme="minorHAnsi" w:cstheme="minorHAnsi"/>
          <w:sz w:val="20"/>
          <w:szCs w:val="20"/>
          <w:shd w:val="clear" w:color="auto" w:fill="FFFFFF"/>
        </w:rPr>
        <w:t>.</w:t>
      </w:r>
    </w:p>
    <w:p w14:paraId="1D128305" w14:textId="77777777" w:rsidR="00155D7E" w:rsidRPr="00CE0A95" w:rsidRDefault="00155D7E" w:rsidP="00025064">
      <w:pPr>
        <w:pStyle w:val="Akapitzlist"/>
        <w:numPr>
          <w:ilvl w:val="2"/>
          <w:numId w:val="15"/>
        </w:numPr>
        <w:suppressAutoHyphens/>
        <w:spacing w:after="0"/>
        <w:ind w:left="993" w:hanging="709"/>
        <w:jc w:val="both"/>
        <w:rPr>
          <w:rFonts w:asciiTheme="minorHAnsi" w:eastAsia="Times New Roman" w:hAnsiTheme="minorHAnsi" w:cstheme="minorHAnsi"/>
          <w:b/>
          <w:color w:val="FF0000"/>
          <w:sz w:val="20"/>
          <w:szCs w:val="20"/>
          <w:lang w:eastAsia="ar-SA"/>
        </w:rPr>
      </w:pPr>
      <w:r w:rsidRPr="00CE0A95">
        <w:rPr>
          <w:rFonts w:asciiTheme="minorHAnsi" w:hAnsiTheme="minorHAnsi" w:cstheme="minorHAnsi"/>
          <w:sz w:val="20"/>
          <w:szCs w:val="20"/>
        </w:rPr>
        <w:t>Dotyczy JEDZ:</w:t>
      </w:r>
    </w:p>
    <w:p w14:paraId="6A392963" w14:textId="77777777" w:rsidR="00A362A0" w:rsidRDefault="00155D7E" w:rsidP="00025064">
      <w:pPr>
        <w:pStyle w:val="Akapitzlist"/>
        <w:numPr>
          <w:ilvl w:val="3"/>
          <w:numId w:val="15"/>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2DF59B40" w14:textId="77777777" w:rsidR="00A362A0" w:rsidRDefault="00155D7E" w:rsidP="00025064">
      <w:pPr>
        <w:pStyle w:val="Akapitzlist"/>
        <w:numPr>
          <w:ilvl w:val="3"/>
          <w:numId w:val="15"/>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4251A963" w14:textId="77777777" w:rsidR="00155D7E" w:rsidRPr="00A362A0" w:rsidRDefault="00155D7E" w:rsidP="00025064">
      <w:pPr>
        <w:pStyle w:val="Akapitzlist"/>
        <w:numPr>
          <w:ilvl w:val="3"/>
          <w:numId w:val="15"/>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1DC0B36" w14:textId="77777777" w:rsidR="00A362A0" w:rsidRPr="00A362A0" w:rsidRDefault="00DD5792" w:rsidP="00025064">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01A70511" w14:textId="77777777" w:rsidR="00376132" w:rsidRPr="00A362A0" w:rsidRDefault="0013229D" w:rsidP="00025064">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7F7A069C" w14:textId="77777777" w:rsidR="0013229D" w:rsidRPr="009025A3" w:rsidRDefault="0013229D"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żąda/nie żąda podmiotowych środków dowodowych na potwierdzenie:</w:t>
      </w:r>
    </w:p>
    <w:p w14:paraId="075C79AD" w14:textId="77777777" w:rsidR="00A51324" w:rsidRPr="009025A3" w:rsidRDefault="0013229D" w:rsidP="00025064">
      <w:pPr>
        <w:pStyle w:val="Akapitzlist"/>
        <w:numPr>
          <w:ilvl w:val="2"/>
          <w:numId w:val="15"/>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01B48930" w14:textId="77777777" w:rsidR="0013229D" w:rsidRPr="009025A3" w:rsidRDefault="0013229D" w:rsidP="00025064">
      <w:pPr>
        <w:pStyle w:val="Akapitzlist"/>
        <w:numPr>
          <w:ilvl w:val="2"/>
          <w:numId w:val="15"/>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 lub kryteriów selekcji.</w:t>
      </w:r>
    </w:p>
    <w:p w14:paraId="05FFB7C7" w14:textId="77777777" w:rsidR="00D7211C" w:rsidRDefault="00174472"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Z</w:t>
      </w:r>
      <w:r w:rsidR="00A81B3D">
        <w:rPr>
          <w:rFonts w:asciiTheme="minorHAnsi" w:eastAsia="Times New Roman" w:hAnsiTheme="minorHAnsi" w:cstheme="minorHAnsi"/>
          <w:sz w:val="20"/>
          <w:szCs w:val="20"/>
          <w:lang w:eastAsia="pl-PL"/>
        </w:rPr>
        <w:t>amawiający najpierw dokona badania i oceny ofert, a następnie kwalifikacji podmiotowej. Z</w:t>
      </w:r>
      <w:r w:rsidRPr="009025A3">
        <w:rPr>
          <w:rFonts w:asciiTheme="minorHAnsi" w:eastAsia="Times New Roman" w:hAnsiTheme="minorHAnsi" w:cstheme="minorHAnsi"/>
          <w:sz w:val="20"/>
          <w:szCs w:val="20"/>
          <w:lang w:eastAsia="pl-PL"/>
        </w:rPr>
        <w:t xml:space="preserve">amawiający wzywa </w:t>
      </w:r>
      <w:r w:rsidR="0067112C" w:rsidRPr="00DF6B33">
        <w:rPr>
          <w:rFonts w:asciiTheme="minorHAnsi" w:eastAsia="Times New Roman" w:hAnsiTheme="minorHAnsi" w:cstheme="minorHAnsi"/>
          <w:sz w:val="20"/>
          <w:szCs w:val="20"/>
          <w:u w:val="single"/>
          <w:lang w:eastAsia="pl-PL"/>
        </w:rPr>
        <w:t>W</w:t>
      </w:r>
      <w:r w:rsidRPr="00DF6B33">
        <w:rPr>
          <w:rFonts w:asciiTheme="minorHAnsi" w:eastAsia="Times New Roman" w:hAnsiTheme="minorHAnsi" w:cstheme="minorHAnsi"/>
          <w:sz w:val="20"/>
          <w:szCs w:val="20"/>
          <w:u w:val="single"/>
          <w:lang w:eastAsia="pl-PL"/>
        </w:rPr>
        <w:t>ykonawcę, którego oferta została najwyżej oceniona</w:t>
      </w:r>
      <w:r w:rsidRPr="009025A3">
        <w:rPr>
          <w:rFonts w:asciiTheme="minorHAnsi" w:eastAsia="Times New Roman" w:hAnsiTheme="minorHAnsi" w:cstheme="minorHAnsi"/>
          <w:sz w:val="20"/>
          <w:szCs w:val="20"/>
          <w:lang w:eastAsia="pl-PL"/>
        </w:rPr>
        <w:t xml:space="preserve">, do złożenia w wyznaczonym terminie, nie krótszym niż </w:t>
      </w:r>
      <w:r w:rsidR="00FE79F6" w:rsidRPr="009025A3">
        <w:rPr>
          <w:rFonts w:asciiTheme="minorHAnsi" w:eastAsia="Times New Roman" w:hAnsiTheme="minorHAnsi" w:cstheme="minorHAnsi"/>
          <w:sz w:val="20"/>
          <w:szCs w:val="20"/>
          <w:lang w:eastAsia="pl-PL"/>
        </w:rPr>
        <w:t>10</w:t>
      </w:r>
      <w:r w:rsidRPr="009025A3">
        <w:rPr>
          <w:rFonts w:asciiTheme="minorHAnsi" w:eastAsia="Times New Roman" w:hAnsiTheme="minorHAnsi" w:cstheme="minorHAnsi"/>
          <w:sz w:val="20"/>
          <w:szCs w:val="20"/>
          <w:lang w:eastAsia="pl-PL"/>
        </w:rPr>
        <w:t xml:space="preserve"> dni od dnia wezwania, podmiotowych środków dowodowych,</w:t>
      </w:r>
      <w:r w:rsidR="00D7211C">
        <w:rPr>
          <w:rFonts w:asciiTheme="minorHAnsi" w:eastAsia="Times New Roman" w:hAnsiTheme="minorHAnsi" w:cstheme="minorHAnsi"/>
          <w:sz w:val="20"/>
          <w:szCs w:val="20"/>
          <w:lang w:eastAsia="pl-PL"/>
        </w:rPr>
        <w:t xml:space="preserve"> wskazanych w pkt. 12.4 - 12.6 SWZ</w:t>
      </w:r>
      <w:r w:rsidRPr="009025A3">
        <w:rPr>
          <w:rFonts w:asciiTheme="minorHAnsi" w:eastAsia="Times New Roman" w:hAnsiTheme="minorHAnsi" w:cstheme="minorHAnsi"/>
          <w:sz w:val="20"/>
          <w:szCs w:val="20"/>
          <w:lang w:eastAsia="pl-PL"/>
        </w:rPr>
        <w:t>, aktualnych na dzień składania.</w:t>
      </w:r>
    </w:p>
    <w:p w14:paraId="3E3A0FC2" w14:textId="77777777" w:rsidR="00D7211C" w:rsidRPr="00D7211C" w:rsidRDefault="00D7211C"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spełnianie warunków udziału w postępowaniu przez Wykonawcę:</w:t>
      </w:r>
    </w:p>
    <w:p w14:paraId="547B545E" w14:textId="77777777" w:rsidR="00D7211C" w:rsidRDefault="00D7211C" w:rsidP="00025064">
      <w:pPr>
        <w:pStyle w:val="Akapitzlist"/>
        <w:numPr>
          <w:ilvl w:val="2"/>
          <w:numId w:val="15"/>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 sytuacji ekonomicznej i finansowej:</w:t>
      </w:r>
    </w:p>
    <w:p w14:paraId="1A606EF8" w14:textId="77777777" w:rsidR="00D7211C" w:rsidRDefault="00BE1690" w:rsidP="00025064">
      <w:pPr>
        <w:pStyle w:val="Akapitzlist"/>
        <w:numPr>
          <w:ilvl w:val="3"/>
          <w:numId w:val="15"/>
        </w:numPr>
        <w:suppressAutoHyphens/>
        <w:spacing w:after="0" w:line="240" w:lineRule="auto"/>
        <w:jc w:val="both"/>
        <w:rPr>
          <w:rFonts w:asciiTheme="minorHAnsi" w:hAnsiTheme="minorHAnsi" w:cstheme="minorHAnsi"/>
          <w:sz w:val="20"/>
          <w:szCs w:val="20"/>
        </w:rPr>
      </w:pPr>
      <w:r>
        <w:rPr>
          <w:rFonts w:asciiTheme="minorHAnsi" w:hAnsiTheme="minorHAnsi" w:cstheme="minorHAnsi"/>
          <w:sz w:val="20"/>
          <w:szCs w:val="20"/>
        </w:rPr>
        <w:t>Nie dotyczy</w:t>
      </w:r>
      <w:r w:rsidR="00D7211C">
        <w:rPr>
          <w:rFonts w:asciiTheme="minorHAnsi" w:hAnsiTheme="minorHAnsi" w:cstheme="minorHAnsi"/>
          <w:sz w:val="20"/>
          <w:szCs w:val="20"/>
        </w:rPr>
        <w:t>;</w:t>
      </w:r>
    </w:p>
    <w:p w14:paraId="008DEB40" w14:textId="77777777" w:rsidR="00D7211C" w:rsidRDefault="00D7211C" w:rsidP="00D7211C">
      <w:pPr>
        <w:pStyle w:val="Akapitzlist"/>
        <w:suppressAutoHyphens/>
        <w:ind w:left="1134"/>
        <w:jc w:val="both"/>
        <w:rPr>
          <w:rFonts w:asciiTheme="minorHAnsi" w:hAnsiTheme="minorHAnsi" w:cstheme="minorHAnsi"/>
          <w:sz w:val="20"/>
          <w:szCs w:val="20"/>
        </w:rPr>
      </w:pPr>
      <w:r>
        <w:rPr>
          <w:rFonts w:asciiTheme="minorHAnsi" w:hAnsiTheme="minorHAnsi" w:cstheme="minorHAnsi"/>
          <w:sz w:val="20"/>
          <w:szCs w:val="20"/>
        </w:rPr>
        <w:t>UWAGA: Dane finansowe w odniesieniu do Wykonawców spoza terytorium Rzeczpospolitej Polskiej podane w walucie innej niż PLN w celu wykazania spełnienia warunków udziału w postępowaniu, będą przeliczane przez Zamawiającego na PLN według średniego kursu wymiany waluty ogłaszanego przez Prezesa Narodowego Banku Polskiego z dnia ukazania się ogłoszenia o niniejszym zamówieniu w Dzienniku Urzędowym Wspólnot Europejskich;</w:t>
      </w:r>
    </w:p>
    <w:p w14:paraId="5F86B0D8" w14:textId="77777777" w:rsidR="00D7211C" w:rsidRDefault="00D7211C" w:rsidP="00025064">
      <w:pPr>
        <w:pStyle w:val="Akapitzlist"/>
        <w:numPr>
          <w:ilvl w:val="2"/>
          <w:numId w:val="15"/>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4D3B29F5" w14:textId="77777777" w:rsidR="00D7211C" w:rsidRDefault="00D629EF" w:rsidP="00025064">
      <w:pPr>
        <w:pStyle w:val="Akapitzlist"/>
        <w:numPr>
          <w:ilvl w:val="3"/>
          <w:numId w:val="15"/>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hAnsiTheme="minorHAnsi" w:cstheme="minorHAnsi"/>
          <w:sz w:val="20"/>
          <w:szCs w:val="20"/>
          <w:shd w:val="clear" w:color="auto" w:fill="FFFFFF"/>
        </w:rPr>
        <w:t>Nie dotyczy</w:t>
      </w:r>
      <w:r w:rsidR="00D7211C">
        <w:rPr>
          <w:rFonts w:asciiTheme="minorHAnsi" w:eastAsia="Times New Roman" w:hAnsiTheme="minorHAnsi" w:cstheme="minorHAnsi"/>
          <w:sz w:val="20"/>
          <w:szCs w:val="20"/>
          <w:lang w:eastAsia="pl-PL"/>
        </w:rPr>
        <w:t>;</w:t>
      </w:r>
    </w:p>
    <w:p w14:paraId="71C578FD" w14:textId="77777777" w:rsidR="00D7211C" w:rsidRDefault="00D7211C" w:rsidP="00025064">
      <w:pPr>
        <w:pStyle w:val="Akapitzlist"/>
        <w:numPr>
          <w:ilvl w:val="1"/>
          <w:numId w:val="15"/>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brak podstaw do wykluczenia Wykonawcy:</w:t>
      </w:r>
    </w:p>
    <w:p w14:paraId="3FBF6BB6" w14:textId="77777777" w:rsidR="00D629EF" w:rsidRPr="00D629EF" w:rsidRDefault="00D629EF" w:rsidP="00025064">
      <w:pPr>
        <w:pStyle w:val="Akapitzlist"/>
        <w:numPr>
          <w:ilvl w:val="2"/>
          <w:numId w:val="15"/>
        </w:numPr>
        <w:shd w:val="clear" w:color="auto" w:fill="FFFFFF"/>
        <w:spacing w:after="0" w:line="240" w:lineRule="auto"/>
        <w:jc w:val="both"/>
        <w:rPr>
          <w:rFonts w:asciiTheme="minorHAnsi" w:eastAsia="Times New Roman" w:hAnsiTheme="minorHAnsi" w:cstheme="minorHAnsi"/>
          <w:sz w:val="20"/>
          <w:szCs w:val="20"/>
          <w:lang w:eastAsia="pl-PL"/>
        </w:rPr>
      </w:pPr>
      <w:r w:rsidRPr="00D629EF">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2D93EAE0" w14:textId="77777777" w:rsidR="00D629EF" w:rsidRPr="00D629EF" w:rsidRDefault="00D629EF" w:rsidP="00025064">
      <w:pPr>
        <w:pStyle w:val="Akapitzlist"/>
        <w:numPr>
          <w:ilvl w:val="2"/>
          <w:numId w:val="15"/>
        </w:numPr>
        <w:shd w:val="clear" w:color="auto" w:fill="FFFFFF"/>
        <w:spacing w:after="0" w:line="240" w:lineRule="auto"/>
        <w:jc w:val="both"/>
        <w:rPr>
          <w:rFonts w:asciiTheme="minorHAnsi" w:eastAsia="Times New Roman" w:hAnsiTheme="minorHAnsi" w:cstheme="minorHAnsi"/>
          <w:sz w:val="20"/>
          <w:szCs w:val="20"/>
          <w:lang w:eastAsia="pl-PL"/>
        </w:rPr>
      </w:pPr>
      <w:r w:rsidRPr="00D629EF">
        <w:rPr>
          <w:rFonts w:asciiTheme="minorHAnsi" w:eastAsia="Times New Roman" w:hAnsiTheme="minorHAnsi" w:cstheme="minorHAnsi"/>
          <w:sz w:val="20"/>
          <w:szCs w:val="20"/>
          <w:lang w:eastAsia="pl-PL"/>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7256C189" w14:textId="77777777" w:rsidR="00D629EF" w:rsidRPr="00D629EF" w:rsidRDefault="00D629EF" w:rsidP="00025064">
      <w:pPr>
        <w:pStyle w:val="Akapitzlist"/>
        <w:numPr>
          <w:ilvl w:val="2"/>
          <w:numId w:val="15"/>
        </w:numPr>
        <w:shd w:val="clear" w:color="auto" w:fill="FFFFFF"/>
        <w:spacing w:after="0" w:line="240" w:lineRule="auto"/>
        <w:jc w:val="both"/>
        <w:rPr>
          <w:rFonts w:asciiTheme="minorHAnsi" w:eastAsia="Times New Roman" w:hAnsiTheme="minorHAnsi" w:cstheme="minorHAnsi"/>
          <w:sz w:val="20"/>
          <w:szCs w:val="20"/>
          <w:lang w:eastAsia="pl-PL"/>
        </w:rPr>
      </w:pPr>
      <w:r w:rsidRPr="00D629EF">
        <w:rPr>
          <w:rFonts w:asciiTheme="minorHAnsi" w:eastAsia="Times New Roman" w:hAnsiTheme="minorHAnsi" w:cstheme="minorHAnsi"/>
          <w:sz w:val="20"/>
          <w:szCs w:val="20"/>
          <w:lang w:eastAsia="pl-PL"/>
        </w:rPr>
        <w:t>Oświadczenie Wykonawcy o aktualności informacji zawartych w oświadczeniu, o którym mowa w art. 125 ust. 1 ustawy, w zakresie podstaw wykluczenia z postępowania, o których mowa w art. 108 ust. 1 pkt 3-6 oraz art. 109 ust. 1 pkt 2 lit. b) i c) oraz pkt 3, 7-10 PZP.</w:t>
      </w:r>
    </w:p>
    <w:p w14:paraId="054BA80C" w14:textId="77777777" w:rsidR="00D7211C" w:rsidRPr="00D7211C" w:rsidRDefault="00D7211C" w:rsidP="00025064">
      <w:pPr>
        <w:pStyle w:val="Akapitzlist"/>
        <w:numPr>
          <w:ilvl w:val="1"/>
          <w:numId w:val="15"/>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D7211C">
        <w:rPr>
          <w:rFonts w:asciiTheme="minorHAnsi" w:hAnsiTheme="minorHAnsi" w:cstheme="minorHAnsi"/>
          <w:sz w:val="20"/>
          <w:szCs w:val="20"/>
        </w:rPr>
        <w:t>Jeżeli Wykonawca ma siedzibę lub miejsce zamieszkania poza granicami Rzeczypospolitej Polskiej, zamiast:</w:t>
      </w:r>
    </w:p>
    <w:p w14:paraId="427A90D4" w14:textId="77777777" w:rsidR="00D7211C" w:rsidRPr="00D629EF" w:rsidRDefault="00D7211C" w:rsidP="00025064">
      <w:pPr>
        <w:pStyle w:val="Akapitzlist"/>
        <w:numPr>
          <w:ilvl w:val="2"/>
          <w:numId w:val="15"/>
        </w:numPr>
        <w:shd w:val="clear" w:color="auto" w:fill="FFFFFF"/>
        <w:spacing w:after="0" w:line="240" w:lineRule="auto"/>
        <w:jc w:val="both"/>
        <w:rPr>
          <w:rFonts w:asciiTheme="minorHAnsi" w:eastAsia="Times New Roman" w:hAnsiTheme="minorHAnsi" w:cstheme="minorHAnsi"/>
          <w:sz w:val="18"/>
          <w:szCs w:val="18"/>
          <w:lang w:eastAsia="pl-PL"/>
        </w:rPr>
      </w:pPr>
      <w:r w:rsidRPr="00D629EF">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7312DEE4" w14:textId="77777777" w:rsidR="00D7211C" w:rsidRPr="00D629EF" w:rsidRDefault="00D7211C" w:rsidP="00025064">
      <w:pPr>
        <w:pStyle w:val="Akapitzlist"/>
        <w:numPr>
          <w:ilvl w:val="2"/>
          <w:numId w:val="15"/>
        </w:numPr>
        <w:shd w:val="clear" w:color="auto" w:fill="FFFFFF"/>
        <w:spacing w:after="0" w:line="240" w:lineRule="auto"/>
        <w:jc w:val="both"/>
        <w:rPr>
          <w:rFonts w:asciiTheme="minorHAnsi" w:eastAsia="Times New Roman" w:hAnsiTheme="minorHAnsi" w:cstheme="minorHAnsi"/>
          <w:sz w:val="18"/>
          <w:szCs w:val="18"/>
          <w:lang w:eastAsia="pl-PL"/>
        </w:rPr>
      </w:pPr>
      <w:r w:rsidRPr="00D629EF">
        <w:rPr>
          <w:rFonts w:asciiTheme="minorHAnsi" w:hAnsiTheme="minorHAnsi" w:cstheme="minorHAnsi"/>
          <w:sz w:val="20"/>
          <w:szCs w:val="20"/>
        </w:rPr>
        <w:t xml:space="preserve">jeżeli w kraju, w którym Wykonawca ma siedzibę lub miejsce zamieszkania, nie wydaje się dokumentów, </w:t>
      </w:r>
      <w:r w:rsidRPr="00D629EF">
        <w:rPr>
          <w:rFonts w:asciiTheme="minorHAnsi" w:hAnsiTheme="minorHAnsi" w:cstheme="minorHAnsi"/>
          <w:sz w:val="20"/>
          <w:szCs w:val="20"/>
        </w:rPr>
        <w:br/>
        <w:t xml:space="preserve">o których mowa w ust. 12.7.1 SWZ, lub gdy dokumenty te nie odnoszą się do wszystkich przypadków, o których mowa w art. 108 ust. 1 pkt 1, 2 i 4, art. 109 ust. 1 pkt 2 lit. a i b oraz pkt 3 PZP, zastępuje się je odpowiednio </w:t>
      </w:r>
      <w:r w:rsidRPr="00D629EF">
        <w:rPr>
          <w:rFonts w:asciiTheme="minorHAnsi" w:hAnsiTheme="minorHAnsi" w:cstheme="minorHAnsi"/>
          <w:sz w:val="20"/>
          <w:szCs w:val="20"/>
        </w:rPr>
        <w:b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35FDD4C7" w14:textId="77777777" w:rsidR="00A51324" w:rsidRPr="009025A3" w:rsidRDefault="00174472"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65D8AB2F" w14:textId="77777777" w:rsidR="00174472" w:rsidRPr="009025A3" w:rsidRDefault="00174472"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9025A3">
        <w:rPr>
          <w:rFonts w:asciiTheme="minorHAnsi" w:eastAsia="Times New Roman" w:hAnsiTheme="minorHAnsi" w:cstheme="minorHAnsi"/>
          <w:sz w:val="20"/>
          <w:szCs w:val="20"/>
          <w:lang w:eastAsia="pl-PL"/>
        </w:rPr>
        <w:t>Z</w:t>
      </w:r>
      <w:r w:rsidRPr="009025A3">
        <w:rPr>
          <w:rFonts w:asciiTheme="minorHAnsi" w:eastAsia="Times New Roman" w:hAnsiTheme="minorHAnsi" w:cstheme="minorHAnsi"/>
          <w:sz w:val="20"/>
          <w:szCs w:val="20"/>
          <w:lang w:eastAsia="pl-PL"/>
        </w:rPr>
        <w:t xml:space="preserve">amawiający może w każdym czasie wezwać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 xml:space="preserve">ykonawcę lub </w:t>
      </w:r>
      <w:r w:rsidR="0067112C" w:rsidRPr="009025A3">
        <w:rPr>
          <w:rFonts w:asciiTheme="minorHAnsi" w:eastAsia="Times New Roman" w:hAnsiTheme="minorHAnsi" w:cstheme="minorHAnsi"/>
          <w:sz w:val="20"/>
          <w:szCs w:val="20"/>
          <w:lang w:eastAsia="pl-PL"/>
        </w:rPr>
        <w:t>W</w:t>
      </w:r>
      <w:r w:rsidRPr="009025A3">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442C228F" w14:textId="77777777" w:rsidR="00B57944" w:rsidRPr="009025A3" w:rsidRDefault="00B57944"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16"/>
          <w:szCs w:val="16"/>
          <w:lang w:eastAsia="pl-PL"/>
        </w:rPr>
      </w:pPr>
      <w:r w:rsidRPr="009025A3">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9025A3">
        <w:rPr>
          <w:rFonts w:asciiTheme="minorHAnsi" w:hAnsiTheme="minorHAnsi" w:cstheme="minorHAnsi"/>
          <w:sz w:val="20"/>
          <w:szCs w:val="20"/>
        </w:rPr>
        <w:br/>
        <w:t>w oświadczeniu, o którym mowa w art. 125 ust. 1 PZP, dane umożliwiające dostęp do tych środków.</w:t>
      </w:r>
    </w:p>
    <w:p w14:paraId="6C36A4C8" w14:textId="77777777" w:rsidR="00846871" w:rsidRPr="009025A3" w:rsidRDefault="00846871"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18"/>
          <w:szCs w:val="18"/>
          <w:lang w:eastAsia="pl-PL"/>
        </w:rPr>
      </w:pPr>
      <w:r w:rsidRPr="009025A3">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075C8EE3" w14:textId="77777777"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4E24241" w14:textId="77777777" w:rsidR="00784B61" w:rsidRPr="00FA3B64" w:rsidRDefault="00784B61" w:rsidP="00025064">
      <w:pPr>
        <w:numPr>
          <w:ilvl w:val="0"/>
          <w:numId w:val="15"/>
        </w:numPr>
        <w:suppressAutoHyphens/>
        <w:spacing w:after="0"/>
        <w:ind w:left="284"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77147C65" w14:textId="77777777" w:rsidR="00784B61" w:rsidRPr="00FA3B64" w:rsidRDefault="00784B61" w:rsidP="00025064">
      <w:pPr>
        <w:pStyle w:val="Akapitzlist"/>
        <w:numPr>
          <w:ilvl w:val="1"/>
          <w:numId w:val="15"/>
        </w:numPr>
        <w:suppressAutoHyphens/>
        <w:spacing w:after="0"/>
        <w:ind w:left="567" w:hanging="567"/>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sz w:val="20"/>
          <w:szCs w:val="20"/>
          <w:lang w:eastAsia="pl-PL"/>
        </w:rPr>
        <w:t xml:space="preserve"> W postępowaniu o udzielenie zamówienia Zamawiający nie żąda przedmiotowych środków dowodowych na potwierdzenie, że oferowane dostawy, usługi lub roboty budowlane spełniają określone przez Zamawiającego wymagania, cechy lub kryteria</w:t>
      </w:r>
      <w:r w:rsidR="003B3863" w:rsidRPr="00FA3B64">
        <w:rPr>
          <w:rFonts w:asciiTheme="minorHAnsi" w:eastAsia="Times New Roman" w:hAnsiTheme="minorHAnsi" w:cstheme="minorHAnsi"/>
          <w:sz w:val="20"/>
          <w:szCs w:val="20"/>
          <w:lang w:eastAsia="pl-PL"/>
        </w:rPr>
        <w:t>:</w:t>
      </w:r>
    </w:p>
    <w:p w14:paraId="67F52527" w14:textId="77777777" w:rsidR="00BC7F98" w:rsidRDefault="00784B61" w:rsidP="00025064">
      <w:pPr>
        <w:pStyle w:val="Akapitzlist"/>
        <w:numPr>
          <w:ilvl w:val="2"/>
          <w:numId w:val="15"/>
        </w:numPr>
        <w:suppressAutoHyphens/>
        <w:spacing w:after="0"/>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innych niż wskazane w pkt. 11.1</w:t>
      </w:r>
      <w:r w:rsidR="003B3863" w:rsidRPr="00FA3B64">
        <w:rPr>
          <w:rFonts w:asciiTheme="minorHAnsi" w:eastAsia="Times New Roman" w:hAnsiTheme="minorHAnsi" w:cstheme="minorHAnsi"/>
          <w:sz w:val="20"/>
          <w:szCs w:val="20"/>
          <w:lang w:eastAsia="pl-PL"/>
        </w:rPr>
        <w:t xml:space="preserve"> i 11.1.2</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przedmiotowych środków dowodowych, tj.</w:t>
      </w:r>
      <w:r w:rsidR="00BC7F98" w:rsidRPr="00BC7F98">
        <w:rPr>
          <w:rFonts w:asciiTheme="minorHAnsi" w:eastAsia="Times New Roman" w:hAnsiTheme="minorHAnsi" w:cstheme="minorHAnsi"/>
          <w:sz w:val="20"/>
          <w:szCs w:val="20"/>
          <w:lang w:eastAsia="pl-PL"/>
        </w:rPr>
        <w:tab/>
      </w:r>
    </w:p>
    <w:p w14:paraId="429F29C0" w14:textId="77777777" w:rsidR="00BC7F98" w:rsidRPr="00C06410" w:rsidRDefault="00BC7F98" w:rsidP="00025064">
      <w:pPr>
        <w:pStyle w:val="Akapitzlist"/>
        <w:numPr>
          <w:ilvl w:val="3"/>
          <w:numId w:val="15"/>
        </w:numPr>
        <w:suppressAutoHyphens/>
        <w:spacing w:after="0"/>
        <w:jc w:val="both"/>
        <w:rPr>
          <w:rFonts w:asciiTheme="minorHAnsi" w:eastAsia="Times New Roman" w:hAnsiTheme="minorHAnsi" w:cstheme="minorHAnsi"/>
          <w:bCs/>
          <w:sz w:val="20"/>
          <w:szCs w:val="20"/>
          <w:lang w:eastAsia="ar-SA"/>
        </w:rPr>
      </w:pPr>
      <w:r w:rsidRPr="00BC7F98">
        <w:rPr>
          <w:rFonts w:asciiTheme="minorHAnsi" w:eastAsia="Times New Roman" w:hAnsiTheme="minorHAnsi" w:cstheme="minorHAnsi"/>
          <w:sz w:val="20"/>
          <w:szCs w:val="20"/>
          <w:lang w:eastAsia="pl-PL"/>
        </w:rPr>
        <w:t xml:space="preserve">Karty charakterystyki substancji sporządzone w języku polskim, potwierdzające co najmniej minimalne wymagania opisane w załączniku nr 1 do SIWZ. Przez kartę charakterystyki należy rozumieć Karty charakterystyki zgodne z ustawą z dnia 25 lutego 2011 r. o substancjach chemicznych i ich mieszaninach (Dz.U.2015.1203 j.t.), spełniające wymogi aktualnie obowiązującego rozporządzenia REACH (ang. </w:t>
      </w:r>
      <w:proofErr w:type="spellStart"/>
      <w:r w:rsidRPr="00BC7F98">
        <w:rPr>
          <w:rFonts w:asciiTheme="minorHAnsi" w:eastAsia="Times New Roman" w:hAnsiTheme="minorHAnsi" w:cstheme="minorHAnsi"/>
          <w:sz w:val="20"/>
          <w:szCs w:val="20"/>
          <w:lang w:eastAsia="pl-PL"/>
        </w:rPr>
        <w:t>Registration</w:t>
      </w:r>
      <w:proofErr w:type="spellEnd"/>
      <w:r w:rsidRPr="00BC7F98">
        <w:rPr>
          <w:rFonts w:asciiTheme="minorHAnsi" w:eastAsia="Times New Roman" w:hAnsiTheme="minorHAnsi" w:cstheme="minorHAnsi"/>
          <w:sz w:val="20"/>
          <w:szCs w:val="20"/>
          <w:lang w:eastAsia="pl-PL"/>
        </w:rPr>
        <w:t xml:space="preserve">, Evaluation and </w:t>
      </w:r>
      <w:proofErr w:type="spellStart"/>
      <w:r w:rsidRPr="00BC7F98">
        <w:rPr>
          <w:rFonts w:asciiTheme="minorHAnsi" w:eastAsia="Times New Roman" w:hAnsiTheme="minorHAnsi" w:cstheme="minorHAnsi"/>
          <w:sz w:val="20"/>
          <w:szCs w:val="20"/>
          <w:lang w:eastAsia="pl-PL"/>
        </w:rPr>
        <w:t>Authorisation</w:t>
      </w:r>
      <w:proofErr w:type="spellEnd"/>
      <w:r w:rsidRPr="00BC7F98">
        <w:rPr>
          <w:rFonts w:asciiTheme="minorHAnsi" w:eastAsia="Times New Roman" w:hAnsiTheme="minorHAnsi" w:cstheme="minorHAnsi"/>
          <w:sz w:val="20"/>
          <w:szCs w:val="20"/>
          <w:lang w:eastAsia="pl-PL"/>
        </w:rPr>
        <w:t xml:space="preserve"> of Chemicals) – rozporządzenie Parlamentu Europejskiego i Rady (WE) nr 1907/2006 regulujące kwestie stosowania chemikaliów, poprzez ich rejestrację i ocenę</w:t>
      </w:r>
      <w:r w:rsidR="00C06410">
        <w:rPr>
          <w:rFonts w:asciiTheme="minorHAnsi" w:eastAsia="Times New Roman" w:hAnsiTheme="minorHAnsi" w:cstheme="minorHAnsi"/>
          <w:sz w:val="20"/>
          <w:szCs w:val="20"/>
          <w:lang w:eastAsia="pl-PL"/>
        </w:rPr>
        <w:t xml:space="preserve">- </w:t>
      </w:r>
      <w:r w:rsidR="00C06410" w:rsidRPr="00FA3B64">
        <w:rPr>
          <w:rFonts w:asciiTheme="minorHAnsi" w:eastAsia="Times New Roman" w:hAnsiTheme="minorHAnsi" w:cstheme="minorHAnsi"/>
          <w:bCs/>
          <w:sz w:val="20"/>
          <w:szCs w:val="20"/>
          <w:lang w:eastAsia="ar-SA"/>
        </w:rPr>
        <w:t xml:space="preserve">na potwierdzenie </w:t>
      </w:r>
      <w:r w:rsidR="00C06410">
        <w:rPr>
          <w:rFonts w:asciiTheme="minorHAnsi" w:eastAsia="Times New Roman" w:hAnsiTheme="minorHAnsi" w:cstheme="minorHAnsi"/>
          <w:bCs/>
          <w:sz w:val="20"/>
          <w:szCs w:val="20"/>
          <w:lang w:eastAsia="ar-SA"/>
        </w:rPr>
        <w:t>zgodności z opisem przedmiotu zamówienia</w:t>
      </w:r>
    </w:p>
    <w:p w14:paraId="6F1189C2" w14:textId="77777777" w:rsidR="00BC7F98" w:rsidRPr="00BC7F98" w:rsidRDefault="00BC7F98" w:rsidP="00025064">
      <w:pPr>
        <w:pStyle w:val="Akapitzlist"/>
        <w:numPr>
          <w:ilvl w:val="3"/>
          <w:numId w:val="15"/>
        </w:numPr>
        <w:suppressAutoHyphens/>
        <w:spacing w:after="0"/>
        <w:jc w:val="both"/>
        <w:rPr>
          <w:rFonts w:asciiTheme="minorHAnsi" w:eastAsia="Times New Roman" w:hAnsiTheme="minorHAnsi" w:cstheme="minorHAnsi"/>
          <w:sz w:val="20"/>
          <w:szCs w:val="20"/>
          <w:lang w:eastAsia="pl-PL"/>
        </w:rPr>
      </w:pPr>
      <w:r w:rsidRPr="00BC7F98">
        <w:rPr>
          <w:rFonts w:asciiTheme="minorHAnsi" w:eastAsia="Times New Roman" w:hAnsiTheme="minorHAnsi" w:cstheme="minorHAnsi"/>
          <w:sz w:val="20"/>
          <w:szCs w:val="20"/>
          <w:lang w:eastAsia="pl-PL"/>
        </w:rPr>
        <w:t xml:space="preserve">Karta produktu potwierdzająca minimum Powierzchnia właściwa BET, Zawartość Ca(OH)2, Zawartość </w:t>
      </w:r>
      <w:proofErr w:type="spellStart"/>
      <w:r w:rsidRPr="00BC7F98">
        <w:rPr>
          <w:rFonts w:asciiTheme="minorHAnsi" w:eastAsia="Times New Roman" w:hAnsiTheme="minorHAnsi" w:cstheme="minorHAnsi"/>
          <w:sz w:val="20"/>
          <w:szCs w:val="20"/>
          <w:lang w:eastAsia="pl-PL"/>
        </w:rPr>
        <w:t>CaO+MgO</w:t>
      </w:r>
      <w:proofErr w:type="spellEnd"/>
      <w:r w:rsidRPr="00BC7F98">
        <w:rPr>
          <w:rFonts w:asciiTheme="minorHAnsi" w:eastAsia="Times New Roman" w:hAnsiTheme="minorHAnsi" w:cstheme="minorHAnsi"/>
          <w:sz w:val="20"/>
          <w:szCs w:val="20"/>
          <w:lang w:eastAsia="pl-PL"/>
        </w:rPr>
        <w:t xml:space="preserve">, Zawartość SiO2, Zawartość </w:t>
      </w:r>
      <w:proofErr w:type="spellStart"/>
      <w:r w:rsidRPr="00BC7F98">
        <w:rPr>
          <w:rFonts w:asciiTheme="minorHAnsi" w:eastAsia="Times New Roman" w:hAnsiTheme="minorHAnsi" w:cstheme="minorHAnsi"/>
          <w:sz w:val="20"/>
          <w:szCs w:val="20"/>
          <w:lang w:eastAsia="pl-PL"/>
        </w:rPr>
        <w:t>MgO</w:t>
      </w:r>
      <w:proofErr w:type="spellEnd"/>
      <w:r w:rsidRPr="00BC7F98">
        <w:rPr>
          <w:rFonts w:asciiTheme="minorHAnsi" w:eastAsia="Times New Roman" w:hAnsiTheme="minorHAnsi" w:cstheme="minorHAnsi"/>
          <w:sz w:val="20"/>
          <w:szCs w:val="20"/>
          <w:lang w:eastAsia="pl-PL"/>
        </w:rPr>
        <w:t>, Zawartość wilgoci, Ciężar nasypowy, Pozostałość  na sicie powyżej 0,2 mm, Pozostałość na sicie powyżej 0.09 mm, Zawartość CO2 określone w Opisie Przedmiotu Zamówienia</w:t>
      </w:r>
    </w:p>
    <w:p w14:paraId="0EDEBD9B" w14:textId="77777777" w:rsidR="00784B61" w:rsidRPr="00FA3B64" w:rsidRDefault="00BC7F98" w:rsidP="00025064">
      <w:pPr>
        <w:pStyle w:val="Akapitzlist"/>
        <w:numPr>
          <w:ilvl w:val="3"/>
          <w:numId w:val="15"/>
        </w:numPr>
        <w:suppressAutoHyphens/>
        <w:spacing w:after="0"/>
        <w:jc w:val="both"/>
        <w:rPr>
          <w:rFonts w:asciiTheme="minorHAnsi" w:eastAsia="Times New Roman" w:hAnsiTheme="minorHAnsi" w:cstheme="minorHAnsi"/>
          <w:bCs/>
          <w:sz w:val="20"/>
          <w:szCs w:val="20"/>
          <w:lang w:eastAsia="ar-SA"/>
        </w:rPr>
      </w:pPr>
      <w:r w:rsidRPr="00BC7F98">
        <w:rPr>
          <w:rFonts w:asciiTheme="minorHAnsi" w:eastAsia="Times New Roman" w:hAnsiTheme="minorHAnsi" w:cstheme="minorHAnsi"/>
          <w:sz w:val="20"/>
          <w:szCs w:val="20"/>
          <w:lang w:eastAsia="pl-PL"/>
        </w:rPr>
        <w:t>Raport z badania  produktu w laboratorium akredytowanym potwierdzające właściwości fizykochemiczne wymagane przez Zamawiającego w Opisie Przedmiotu Zamówienia.</w:t>
      </w:r>
    </w:p>
    <w:p w14:paraId="121CACF7" w14:textId="77777777" w:rsidR="006F154E" w:rsidRPr="00FA3B64" w:rsidRDefault="00784B61"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71244869" w14:textId="77777777" w:rsidR="00C000FB" w:rsidRPr="00FA3B64" w:rsidRDefault="003B3863"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7FAC554" w14:textId="77777777" w:rsidR="00C000FB" w:rsidRPr="00FA3B64" w:rsidRDefault="00C000FB"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18"/>
          <w:szCs w:val="18"/>
          <w:lang w:eastAsia="pl-PL"/>
        </w:rPr>
      </w:pPr>
      <w:r w:rsidRPr="00FA3B64">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A70F1A0" w14:textId="77777777" w:rsidR="006F154E" w:rsidRPr="00FA3B64" w:rsidRDefault="00784B61"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9F22CE4" w14:textId="77777777" w:rsidR="006F154E" w:rsidRPr="00FA3B64" w:rsidRDefault="00784B61"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4AB0EF49" w14:textId="77777777" w:rsidR="00784B61" w:rsidRPr="00FA3B64" w:rsidRDefault="00784B61" w:rsidP="00025064">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FA3B64">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0D88FCD" w14:textId="77777777" w:rsidR="00784B61" w:rsidRPr="00FA3B64"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F115B81" w14:textId="77777777" w:rsidR="00DE2F48" w:rsidRPr="005F6EC0" w:rsidRDefault="00DE2F48" w:rsidP="00025064">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FA3B64">
        <w:rPr>
          <w:rFonts w:asciiTheme="minorHAnsi" w:hAnsiTheme="minorHAnsi" w:cstheme="minorHAnsi"/>
          <w:b/>
          <w:bCs/>
          <w:sz w:val="20"/>
          <w:szCs w:val="20"/>
          <w:shd w:val="clear" w:color="auto" w:fill="FFFFFF"/>
        </w:rPr>
        <w:t>ŚRODK</w:t>
      </w:r>
      <w:r w:rsidR="00DB73E1" w:rsidRPr="00FA3B64">
        <w:rPr>
          <w:rFonts w:asciiTheme="minorHAnsi" w:hAnsiTheme="minorHAnsi" w:cstheme="minorHAnsi"/>
          <w:b/>
          <w:bCs/>
          <w:sz w:val="20"/>
          <w:szCs w:val="20"/>
          <w:shd w:val="clear" w:color="auto" w:fill="FFFFFF"/>
        </w:rPr>
        <w:t>I</w:t>
      </w:r>
      <w:r w:rsidRPr="00FA3B64">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A3B64">
        <w:rPr>
          <w:rFonts w:asciiTheme="minorHAnsi" w:hAnsiTheme="minorHAnsi" w:cstheme="minorHAnsi"/>
          <w:b/>
          <w:bCs/>
          <w:sz w:val="20"/>
          <w:szCs w:val="20"/>
          <w:shd w:val="clear" w:color="auto" w:fill="FFFFFF"/>
        </w:rPr>
        <w:br/>
      </w:r>
      <w:r w:rsidRPr="005F6EC0">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5F6EC0">
        <w:rPr>
          <w:rFonts w:asciiTheme="minorHAnsi" w:hAnsiTheme="minorHAnsi" w:cstheme="minorHAnsi"/>
          <w:sz w:val="20"/>
          <w:szCs w:val="20"/>
          <w:shd w:val="clear" w:color="auto" w:fill="FFFFFF"/>
        </w:rPr>
        <w:t>:</w:t>
      </w:r>
    </w:p>
    <w:p w14:paraId="27F027E7" w14:textId="77777777" w:rsidR="003077AE" w:rsidRPr="005F6EC0" w:rsidRDefault="003077AE" w:rsidP="00025064">
      <w:pPr>
        <w:pStyle w:val="Akapitzlist"/>
        <w:numPr>
          <w:ilvl w:val="0"/>
          <w:numId w:val="14"/>
        </w:numPr>
        <w:suppressAutoHyphens/>
        <w:spacing w:after="0"/>
        <w:jc w:val="both"/>
        <w:rPr>
          <w:rFonts w:asciiTheme="minorHAnsi" w:hAnsiTheme="minorHAnsi" w:cstheme="minorHAnsi"/>
          <w:vanish/>
          <w:sz w:val="20"/>
          <w:szCs w:val="20"/>
        </w:rPr>
      </w:pPr>
    </w:p>
    <w:p w14:paraId="43378533" w14:textId="77777777" w:rsidR="003077AE" w:rsidRPr="005F6EC0" w:rsidRDefault="003077AE" w:rsidP="00025064">
      <w:pPr>
        <w:pStyle w:val="Akapitzlist"/>
        <w:numPr>
          <w:ilvl w:val="0"/>
          <w:numId w:val="14"/>
        </w:numPr>
        <w:suppressAutoHyphens/>
        <w:spacing w:after="0"/>
        <w:jc w:val="both"/>
        <w:rPr>
          <w:rFonts w:asciiTheme="minorHAnsi" w:hAnsiTheme="minorHAnsi" w:cstheme="minorHAnsi"/>
          <w:vanish/>
          <w:sz w:val="20"/>
          <w:szCs w:val="20"/>
        </w:rPr>
      </w:pPr>
    </w:p>
    <w:p w14:paraId="43FDC12B" w14:textId="77777777" w:rsidR="003077AE" w:rsidRPr="005F6EC0" w:rsidRDefault="003077AE" w:rsidP="00025064">
      <w:pPr>
        <w:pStyle w:val="Akapitzlist"/>
        <w:numPr>
          <w:ilvl w:val="0"/>
          <w:numId w:val="14"/>
        </w:numPr>
        <w:suppressAutoHyphens/>
        <w:spacing w:after="0"/>
        <w:jc w:val="both"/>
        <w:rPr>
          <w:rFonts w:asciiTheme="minorHAnsi" w:hAnsiTheme="minorHAnsi" w:cstheme="minorHAnsi"/>
          <w:vanish/>
          <w:sz w:val="20"/>
          <w:szCs w:val="20"/>
        </w:rPr>
      </w:pPr>
    </w:p>
    <w:p w14:paraId="78E86349" w14:textId="77777777" w:rsidR="00096709" w:rsidRPr="005F6EC0" w:rsidRDefault="00096709" w:rsidP="00025064">
      <w:pPr>
        <w:pStyle w:val="Akapitzlist"/>
        <w:numPr>
          <w:ilvl w:val="1"/>
          <w:numId w:val="14"/>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0635F177" w14:textId="77777777" w:rsidR="00096709" w:rsidRPr="005F6EC0" w:rsidRDefault="00096709" w:rsidP="00025064">
      <w:pPr>
        <w:pStyle w:val="Akapitzlist"/>
        <w:numPr>
          <w:ilvl w:val="1"/>
          <w:numId w:val="14"/>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E7D2524" w14:textId="77777777" w:rsidR="00096709" w:rsidRPr="00111990" w:rsidRDefault="00096709" w:rsidP="00025064">
      <w:pPr>
        <w:pStyle w:val="Tekstpodstawowy"/>
        <w:numPr>
          <w:ilvl w:val="1"/>
          <w:numId w:val="14"/>
        </w:numPr>
        <w:spacing w:after="0" w:line="276" w:lineRule="auto"/>
        <w:ind w:left="709" w:hanging="567"/>
        <w:contextualSpacing/>
        <w:jc w:val="both"/>
        <w:rPr>
          <w:rFonts w:asciiTheme="minorHAnsi" w:eastAsia="Calibri" w:hAnsiTheme="minorHAnsi" w:cstheme="minorHAnsi"/>
          <w:sz w:val="20"/>
          <w:szCs w:val="20"/>
          <w:lang w:eastAsia="en-US"/>
        </w:rPr>
      </w:pPr>
      <w:r w:rsidRPr="00111990">
        <w:rPr>
          <w:rFonts w:asciiTheme="minorHAnsi" w:eastAsia="Calibri" w:hAnsiTheme="minorHAnsi" w:cstheme="minorHAnsi"/>
          <w:sz w:val="20"/>
          <w:szCs w:val="20"/>
          <w:lang w:eastAsia="en-US"/>
        </w:rPr>
        <w:t xml:space="preserve">Forma dokumentów: </w:t>
      </w:r>
    </w:p>
    <w:p w14:paraId="0206B7CA" w14:textId="77777777" w:rsidR="00096709" w:rsidRPr="00111990" w:rsidRDefault="00096709" w:rsidP="00025064">
      <w:pPr>
        <w:pStyle w:val="Akapitzlist"/>
        <w:numPr>
          <w:ilvl w:val="2"/>
          <w:numId w:val="14"/>
        </w:numPr>
        <w:ind w:left="993" w:hanging="709"/>
        <w:rPr>
          <w:rFonts w:asciiTheme="minorHAnsi" w:hAnsiTheme="minorHAnsi" w:cstheme="minorHAnsi"/>
          <w:sz w:val="20"/>
          <w:szCs w:val="20"/>
        </w:rPr>
      </w:pPr>
      <w:r w:rsidRPr="00111990">
        <w:rPr>
          <w:rFonts w:asciiTheme="minorHAnsi" w:hAnsiTheme="minorHAnsi" w:cstheme="minorHAnsi"/>
          <w:sz w:val="20"/>
          <w:szCs w:val="20"/>
        </w:rPr>
        <w:t>Dokumenty, o których mowa w pkt 12.1 SWZ, Wykonawca składa wraz z ofertą:</w:t>
      </w:r>
    </w:p>
    <w:p w14:paraId="56C56E76" w14:textId="77777777" w:rsidR="00096709" w:rsidRPr="00111990" w:rsidRDefault="00096709" w:rsidP="00025064">
      <w:pPr>
        <w:pStyle w:val="Akapitzlist"/>
        <w:numPr>
          <w:ilvl w:val="3"/>
          <w:numId w:val="14"/>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w formie elektronicznej (z wykorzystaniem kwalifikowanego podpisu elektronicznego) lub </w:t>
      </w:r>
    </w:p>
    <w:p w14:paraId="6F2B99E8" w14:textId="77777777" w:rsidR="00096709" w:rsidRPr="00111990" w:rsidRDefault="00096709" w:rsidP="00025064">
      <w:pPr>
        <w:pStyle w:val="Akapitzlist"/>
        <w:numPr>
          <w:ilvl w:val="3"/>
          <w:numId w:val="14"/>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notariusza (dotyczy pełnomocnictwa) lub </w:t>
      </w:r>
    </w:p>
    <w:p w14:paraId="76BC3F7B" w14:textId="77777777" w:rsidR="00096709" w:rsidRPr="003348E7" w:rsidRDefault="00096709" w:rsidP="00025064">
      <w:pPr>
        <w:pStyle w:val="Akapitzlist"/>
        <w:numPr>
          <w:ilvl w:val="3"/>
          <w:numId w:val="14"/>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w:t>
      </w:r>
      <w:r w:rsidR="00325090">
        <w:rPr>
          <w:rFonts w:asciiTheme="minorHAnsi" w:hAnsiTheme="minorHAnsi" w:cstheme="minorHAnsi"/>
          <w:sz w:val="20"/>
          <w:szCs w:val="20"/>
        </w:rPr>
        <w:t>W</w:t>
      </w:r>
      <w:r w:rsidRPr="00111990">
        <w:rPr>
          <w:rFonts w:asciiTheme="minorHAnsi" w:hAnsiTheme="minorHAnsi" w:cstheme="minorHAnsi"/>
          <w:sz w:val="20"/>
          <w:szCs w:val="20"/>
        </w:rPr>
        <w:t xml:space="preserve">ykonawcę z wykorzystaniem kwalifikowanego podpisu </w:t>
      </w:r>
      <w:r w:rsidRPr="003348E7">
        <w:rPr>
          <w:rFonts w:asciiTheme="minorHAnsi" w:hAnsiTheme="minorHAnsi" w:cstheme="minorHAnsi"/>
          <w:sz w:val="20"/>
          <w:szCs w:val="20"/>
        </w:rPr>
        <w:t>elektronicznego (</w:t>
      </w:r>
      <w:r w:rsidRPr="00CE4D37">
        <w:rPr>
          <w:rFonts w:asciiTheme="minorHAnsi" w:hAnsiTheme="minorHAnsi" w:cstheme="minorHAnsi"/>
          <w:sz w:val="20"/>
          <w:szCs w:val="20"/>
        </w:rPr>
        <w:t xml:space="preserve">dotyczy </w:t>
      </w:r>
      <w:r w:rsidRPr="004C7F75">
        <w:rPr>
          <w:rFonts w:asciiTheme="minorHAnsi" w:hAnsiTheme="minorHAnsi" w:cstheme="minorHAnsi"/>
          <w:b/>
          <w:bCs/>
          <w:sz w:val="20"/>
          <w:szCs w:val="20"/>
          <w:u w:val="single"/>
        </w:rPr>
        <w:t xml:space="preserve">kopii </w:t>
      </w:r>
      <w:r w:rsidRPr="00CE4D37">
        <w:rPr>
          <w:rFonts w:asciiTheme="minorHAnsi" w:hAnsiTheme="minorHAnsi" w:cstheme="minorHAnsi"/>
          <w:sz w:val="20"/>
          <w:szCs w:val="20"/>
        </w:rPr>
        <w:t xml:space="preserve">wyciągów </w:t>
      </w:r>
      <w:r w:rsidRPr="003348E7">
        <w:rPr>
          <w:rFonts w:asciiTheme="minorHAnsi" w:hAnsiTheme="minorHAnsi" w:cstheme="minorHAnsi"/>
          <w:sz w:val="20"/>
          <w:szCs w:val="20"/>
        </w:rPr>
        <w:t>z odpowiednich rejestrów).</w:t>
      </w:r>
    </w:p>
    <w:p w14:paraId="2EDC4899" w14:textId="77777777" w:rsidR="00096709" w:rsidRPr="003348E7" w:rsidRDefault="00096709" w:rsidP="00025064">
      <w:pPr>
        <w:pStyle w:val="Akapitzlist"/>
        <w:numPr>
          <w:ilvl w:val="2"/>
          <w:numId w:val="14"/>
        </w:numPr>
        <w:ind w:left="993" w:hanging="709"/>
        <w:jc w:val="both"/>
        <w:rPr>
          <w:rFonts w:asciiTheme="minorHAnsi" w:hAnsiTheme="minorHAnsi" w:cstheme="minorHAnsi"/>
          <w:sz w:val="20"/>
          <w:szCs w:val="20"/>
        </w:rPr>
      </w:pPr>
      <w:r w:rsidRPr="003348E7">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53D9D33F" w14:textId="77777777" w:rsidR="00096709" w:rsidRPr="00111990" w:rsidRDefault="00096709" w:rsidP="00025064">
      <w:pPr>
        <w:pStyle w:val="Akapitzlist"/>
        <w:numPr>
          <w:ilvl w:val="2"/>
          <w:numId w:val="14"/>
        </w:numPr>
        <w:ind w:left="993" w:hanging="709"/>
        <w:jc w:val="both"/>
        <w:rPr>
          <w:rFonts w:asciiTheme="minorHAnsi" w:hAnsiTheme="minorHAnsi" w:cstheme="minorHAnsi"/>
          <w:sz w:val="20"/>
          <w:szCs w:val="20"/>
        </w:rPr>
      </w:pPr>
      <w:r w:rsidRPr="00C30C7D">
        <w:rPr>
          <w:rFonts w:asciiTheme="minorHAnsi" w:hAnsiTheme="minorHAnsi" w:cstheme="minorHAnsi"/>
          <w:sz w:val="20"/>
          <w:szCs w:val="20"/>
        </w:rPr>
        <w:t xml:space="preserve">Pozostałe dokumenty, poza wskazanymi w </w:t>
      </w:r>
      <w:r w:rsidRPr="003348E7">
        <w:rPr>
          <w:rFonts w:asciiTheme="minorHAnsi" w:hAnsiTheme="minorHAnsi" w:cstheme="minorHAnsi"/>
          <w:sz w:val="20"/>
          <w:szCs w:val="20"/>
        </w:rPr>
        <w:t xml:space="preserve">pkt. 14.3.1 i 14.3.2 SWZ, składane są w formie elektronicznej </w:t>
      </w:r>
      <w:r w:rsidRPr="003348E7">
        <w:rPr>
          <w:rFonts w:asciiTheme="minorHAnsi" w:hAnsiTheme="minorHAnsi" w:cstheme="minorHAnsi"/>
          <w:sz w:val="20"/>
          <w:szCs w:val="20"/>
        </w:rPr>
        <w:br/>
        <w:t xml:space="preserve">(z wykorzystaniem kwalifikowanego podpisu elektronicznego) lub kopii poświadczonej </w:t>
      </w:r>
      <w:r w:rsidRPr="00111990">
        <w:rPr>
          <w:rFonts w:asciiTheme="minorHAnsi" w:hAnsiTheme="minorHAnsi" w:cstheme="minorHAnsi"/>
          <w:sz w:val="20"/>
          <w:szCs w:val="20"/>
        </w:rPr>
        <w:t xml:space="preserve">za zgodność z oryginałem w formie elektronicznej, (z wykorzystaniem kwalifikowanego podpisu elektronicznego). </w:t>
      </w:r>
    </w:p>
    <w:p w14:paraId="668A0488" w14:textId="77777777" w:rsidR="00096709" w:rsidRPr="00BD75D5" w:rsidRDefault="00096709" w:rsidP="00025064">
      <w:pPr>
        <w:pStyle w:val="Akapitzlist"/>
        <w:numPr>
          <w:ilvl w:val="2"/>
          <w:numId w:val="14"/>
        </w:numPr>
        <w:ind w:left="993" w:hanging="709"/>
        <w:jc w:val="both"/>
        <w:rPr>
          <w:rFonts w:asciiTheme="minorHAnsi" w:hAnsiTheme="minorHAnsi" w:cstheme="minorHAnsi"/>
          <w:sz w:val="20"/>
          <w:szCs w:val="20"/>
        </w:rPr>
      </w:pPr>
      <w:r w:rsidRPr="00BD75D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57DCBDC8" w14:textId="77777777" w:rsidR="00096709" w:rsidRPr="009A0A8B" w:rsidRDefault="00096709" w:rsidP="00025064">
      <w:pPr>
        <w:pStyle w:val="Akapitzlist"/>
        <w:numPr>
          <w:ilvl w:val="2"/>
          <w:numId w:val="14"/>
        </w:numPr>
        <w:ind w:left="993" w:hanging="709"/>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4A697C78" w14:textId="77777777" w:rsidR="00096709" w:rsidRPr="001B649C" w:rsidRDefault="00096709" w:rsidP="00025064">
      <w:pPr>
        <w:pStyle w:val="Akapitzlist"/>
        <w:numPr>
          <w:ilvl w:val="2"/>
          <w:numId w:val="14"/>
        </w:numPr>
        <w:ind w:left="993" w:hanging="709"/>
        <w:jc w:val="both"/>
        <w:rPr>
          <w:rFonts w:asciiTheme="minorHAnsi" w:hAnsiTheme="minorHAnsi" w:cstheme="minorHAnsi"/>
          <w:sz w:val="18"/>
          <w:szCs w:val="18"/>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4BD8E720" w14:textId="77777777" w:rsidR="00096709" w:rsidRPr="009A0A8B" w:rsidRDefault="00096709" w:rsidP="00025064">
      <w:pPr>
        <w:pStyle w:val="Akapitzlist"/>
        <w:numPr>
          <w:ilvl w:val="2"/>
          <w:numId w:val="14"/>
        </w:numPr>
        <w:ind w:left="993" w:hanging="709"/>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5B27A72A" w14:textId="77777777" w:rsidR="00096709" w:rsidRPr="00165C8E" w:rsidRDefault="00096709" w:rsidP="00025064">
      <w:pPr>
        <w:pStyle w:val="Akapitzlist"/>
        <w:numPr>
          <w:ilvl w:val="1"/>
          <w:numId w:val="14"/>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(wyjątkowo na adres mailowy: </w:t>
      </w:r>
      <w:hyperlink r:id="rId11" w:history="1">
        <w:r w:rsidRPr="005F6EC0">
          <w:rPr>
            <w:rStyle w:val="Hipercze"/>
            <w:rFonts w:asciiTheme="minorHAnsi" w:eastAsia="Times New Roman" w:hAnsiTheme="minorHAnsi" w:cstheme="minorHAnsi"/>
            <w:b/>
            <w:bCs/>
            <w:color w:val="auto"/>
            <w:sz w:val="20"/>
            <w:szCs w:val="20"/>
            <w:lang w:eastAsia="ar-SA"/>
          </w:rPr>
          <w:t>przetargi@khk.krakow.pl</w:t>
        </w:r>
      </w:hyperlink>
      <w:r w:rsidRPr="005F6EC0">
        <w:rPr>
          <w:rStyle w:val="Hipercze"/>
          <w:rFonts w:asciiTheme="minorHAnsi" w:eastAsia="Times New Roman" w:hAnsiTheme="minorHAnsi" w:cstheme="minorHAnsi"/>
          <w:bCs/>
          <w:color w:val="auto"/>
          <w:sz w:val="20"/>
          <w:szCs w:val="20"/>
          <w:lang w:eastAsia="ar-SA"/>
        </w:rPr>
        <w:t>)</w:t>
      </w:r>
      <w:r w:rsidRPr="005F6EC0">
        <w:rPr>
          <w:rFonts w:asciiTheme="minorHAnsi" w:eastAsia="Times New Roman" w:hAnsiTheme="minorHAnsi" w:cstheme="minorHAnsi"/>
          <w:bCs/>
          <w:sz w:val="20"/>
          <w:szCs w:val="20"/>
          <w:lang w:eastAsia="ar-SA"/>
        </w:rPr>
        <w:t>.</w:t>
      </w:r>
    </w:p>
    <w:p w14:paraId="1B44EFB8" w14:textId="77777777" w:rsidR="00165C8E" w:rsidRPr="00F5250C" w:rsidRDefault="00165C8E" w:rsidP="00165C8E">
      <w:pPr>
        <w:pStyle w:val="Akapitzlist"/>
        <w:suppressAutoHyphens/>
        <w:spacing w:after="0"/>
        <w:ind w:left="435" w:firstLine="273"/>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p>
    <w:p w14:paraId="3EAD2A2E" w14:textId="77777777" w:rsidR="00096709" w:rsidRPr="008121D3" w:rsidRDefault="00096709" w:rsidP="00025064">
      <w:pPr>
        <w:pStyle w:val="Akapitzlist"/>
        <w:numPr>
          <w:ilvl w:val="1"/>
          <w:numId w:val="14"/>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1" w:name="_Hlk62204409"/>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1437F35E" w14:textId="77777777" w:rsidR="00096709" w:rsidRPr="00B64AD6" w:rsidRDefault="00096709" w:rsidP="00025064">
      <w:pPr>
        <w:pStyle w:val="Akapitzlist"/>
        <w:numPr>
          <w:ilvl w:val="2"/>
          <w:numId w:val="14"/>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color w:val="000000"/>
          <w:sz w:val="20"/>
          <w:szCs w:val="20"/>
        </w:rPr>
        <w:t xml:space="preserve">Instrukcja obsługi platformy, znajduje się pod linkiem: https://platformazakupowa.pl/strona/45-instrukcje; </w:t>
      </w:r>
    </w:p>
    <w:p w14:paraId="418009A8" w14:textId="77777777" w:rsidR="00096709" w:rsidRPr="00B64AD6" w:rsidRDefault="00096709" w:rsidP="00025064">
      <w:pPr>
        <w:pStyle w:val="Akapitzlist"/>
        <w:numPr>
          <w:ilvl w:val="2"/>
          <w:numId w:val="14"/>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2" w:name="_Hlk86841125"/>
      <w:r w:rsidRPr="00B64AD6">
        <w:rPr>
          <w:sz w:val="20"/>
          <w:szCs w:val="20"/>
          <w:u w:val="single"/>
        </w:rPr>
        <w:t>Komunikacja poprzez „Wyślij wiadomość”</w:t>
      </w:r>
      <w:r w:rsidRPr="00B64AD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Pr>
          <w:sz w:val="20"/>
          <w:szCs w:val="20"/>
        </w:rPr>
        <w:t>;</w:t>
      </w:r>
    </w:p>
    <w:p w14:paraId="67FF47D2" w14:textId="77777777" w:rsidR="00096709" w:rsidRPr="00B56675" w:rsidRDefault="00096709" w:rsidP="00025064">
      <w:pPr>
        <w:pStyle w:val="Akapitzlist"/>
        <w:numPr>
          <w:ilvl w:val="2"/>
          <w:numId w:val="14"/>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56675">
        <w:rPr>
          <w:rFonts w:asciiTheme="minorHAnsi" w:hAnsiTheme="minorHAnsi" w:cstheme="minorHAnsi"/>
          <w:sz w:val="20"/>
          <w:szCs w:val="20"/>
          <w:u w:val="single"/>
          <w:lang w:eastAsia="pl-PL"/>
        </w:rPr>
        <w:t xml:space="preserve">Składanie </w:t>
      </w:r>
      <w:r w:rsidR="003C1ED7" w:rsidRPr="00B56675">
        <w:rPr>
          <w:rFonts w:asciiTheme="minorHAnsi" w:hAnsiTheme="minorHAnsi" w:cstheme="minorHAnsi"/>
          <w:sz w:val="20"/>
          <w:szCs w:val="20"/>
          <w:u w:val="single"/>
          <w:lang w:eastAsia="pl-PL"/>
        </w:rPr>
        <w:t>ofert</w:t>
      </w:r>
      <w:r w:rsidRPr="00B56675">
        <w:rPr>
          <w:rFonts w:asciiTheme="minorHAnsi" w:hAnsiTheme="minorHAnsi" w:cstheme="minorHAnsi"/>
          <w:sz w:val="20"/>
          <w:szCs w:val="20"/>
          <w:u w:val="single"/>
          <w:lang w:eastAsia="pl-PL"/>
        </w:rPr>
        <w:t>:</w:t>
      </w:r>
      <w:r w:rsidRPr="00B56675">
        <w:rPr>
          <w:rFonts w:asciiTheme="minorHAnsi" w:hAnsiTheme="minorHAnsi" w:cstheme="minorHAnsi"/>
          <w:sz w:val="20"/>
          <w:szCs w:val="20"/>
          <w:lang w:eastAsia="pl-PL"/>
        </w:rPr>
        <w:t xml:space="preserve"> występuje limit objętości plików lub spakowanych folderów w zakresie całe</w:t>
      </w:r>
      <w:r w:rsidR="003C1ED7" w:rsidRPr="00B56675">
        <w:rPr>
          <w:rFonts w:asciiTheme="minorHAnsi" w:hAnsiTheme="minorHAnsi" w:cstheme="minorHAnsi"/>
          <w:sz w:val="20"/>
          <w:szCs w:val="20"/>
          <w:lang w:eastAsia="pl-PL"/>
        </w:rPr>
        <w:t xml:space="preserve">j oferty </w:t>
      </w:r>
      <w:r w:rsidRPr="00B56675">
        <w:rPr>
          <w:rFonts w:asciiTheme="minorHAnsi" w:hAnsiTheme="minorHAnsi" w:cstheme="minorHAnsi"/>
          <w:sz w:val="20"/>
          <w:szCs w:val="20"/>
          <w:lang w:eastAsia="pl-PL"/>
        </w:rPr>
        <w:t xml:space="preserve">do ilości 10 plików lub spakowanych folderów, przy maksymalnej wielkości 150 MB </w:t>
      </w:r>
      <w:r w:rsidRPr="00B56675">
        <w:rPr>
          <w:rFonts w:cs="Calibri"/>
          <w:sz w:val="20"/>
          <w:szCs w:val="20"/>
        </w:rPr>
        <w:t>każde</w:t>
      </w:r>
      <w:r w:rsidRPr="00B56675">
        <w:rPr>
          <w:sz w:val="20"/>
          <w:szCs w:val="20"/>
        </w:rPr>
        <w:t>go z nich</w:t>
      </w:r>
      <w:r w:rsidRPr="00B56675">
        <w:rPr>
          <w:rFonts w:asciiTheme="minorHAnsi" w:hAnsiTheme="minorHAnsi" w:cstheme="minorHAnsi"/>
          <w:sz w:val="20"/>
          <w:szCs w:val="20"/>
          <w:lang w:eastAsia="pl-PL"/>
        </w:rPr>
        <w:t xml:space="preserve">. </w:t>
      </w:r>
    </w:p>
    <w:bookmarkEnd w:id="1"/>
    <w:bookmarkEnd w:id="2"/>
    <w:p w14:paraId="477342AB" w14:textId="77777777" w:rsidR="00096709" w:rsidRPr="00B64AD6" w:rsidRDefault="00096709" w:rsidP="00025064">
      <w:pPr>
        <w:pStyle w:val="Akapitzlist"/>
        <w:numPr>
          <w:ilvl w:val="1"/>
          <w:numId w:val="14"/>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BD16BDF" w14:textId="77777777" w:rsidR="00096709" w:rsidRPr="00A5697A" w:rsidRDefault="00096709" w:rsidP="00025064">
      <w:pPr>
        <w:pStyle w:val="Akapitzlist"/>
        <w:numPr>
          <w:ilvl w:val="1"/>
          <w:numId w:val="14"/>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A5697A">
        <w:rPr>
          <w:sz w:val="20"/>
          <w:szCs w:val="20"/>
          <w:lang w:eastAsia="pl-PL"/>
        </w:rPr>
        <w:t>Wykonawca, przystępując do niniejszego postępowania o udzielenie zamówienia publicznego:</w:t>
      </w:r>
    </w:p>
    <w:p w14:paraId="1C240402" w14:textId="77777777" w:rsidR="00096709" w:rsidRPr="00ED48D1" w:rsidRDefault="00096709" w:rsidP="00025064">
      <w:pPr>
        <w:pStyle w:val="Akapitzlist"/>
        <w:numPr>
          <w:ilvl w:val="2"/>
          <w:numId w:val="14"/>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akceptuje warunki korzystania z pla</w:t>
      </w:r>
      <w:r>
        <w:rPr>
          <w:sz w:val="20"/>
          <w:szCs w:val="20"/>
          <w:lang w:eastAsia="pl-PL"/>
        </w:rPr>
        <w:t>tf</w:t>
      </w:r>
      <w:r w:rsidRPr="00ED48D1">
        <w:rPr>
          <w:sz w:val="20"/>
          <w:szCs w:val="20"/>
          <w:lang w:eastAsia="pl-PL"/>
        </w:rPr>
        <w:t>orm</w:t>
      </w:r>
      <w:r>
        <w:rPr>
          <w:sz w:val="20"/>
          <w:szCs w:val="20"/>
          <w:lang w:eastAsia="pl-PL"/>
        </w:rPr>
        <w:t>y</w:t>
      </w:r>
      <w:r w:rsidRPr="00ED48D1">
        <w:rPr>
          <w:sz w:val="20"/>
          <w:szCs w:val="20"/>
          <w:lang w:eastAsia="pl-PL"/>
        </w:rPr>
        <w:t xml:space="preserve"> określone w Regulaminie zamieszczonym na stronie internetowej pod linkiem w zakładce „Regulamin" oraz uznaje go za wiążący,</w:t>
      </w:r>
    </w:p>
    <w:p w14:paraId="2CBA8AD5" w14:textId="77777777" w:rsidR="00096709" w:rsidRPr="00ED48D1" w:rsidRDefault="00096709" w:rsidP="00025064">
      <w:pPr>
        <w:pStyle w:val="Akapitzlist"/>
        <w:numPr>
          <w:ilvl w:val="2"/>
          <w:numId w:val="14"/>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zapoznał i stosuje się do Instrukcji składania wniosków</w:t>
      </w:r>
      <w:r>
        <w:rPr>
          <w:sz w:val="20"/>
          <w:szCs w:val="20"/>
          <w:lang w:eastAsia="pl-PL"/>
        </w:rPr>
        <w:t>, o której mowa w pkt. 14.5.1 SWZ.</w:t>
      </w:r>
    </w:p>
    <w:p w14:paraId="0B6CD982" w14:textId="77777777" w:rsidR="00096709" w:rsidRPr="005F6EC0" w:rsidRDefault="00096709" w:rsidP="00025064">
      <w:pPr>
        <w:pStyle w:val="Akapitzlist"/>
        <w:numPr>
          <w:ilvl w:val="1"/>
          <w:numId w:val="14"/>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Osobą uprawnioną do porozumiewania się z Wykonawcami jest:</w:t>
      </w:r>
      <w:r>
        <w:rPr>
          <w:rFonts w:asciiTheme="minorHAnsi" w:eastAsia="Times New Roman" w:hAnsiTheme="minorHAnsi" w:cstheme="minorHAnsi"/>
          <w:bCs/>
          <w:sz w:val="20"/>
          <w:szCs w:val="20"/>
          <w:lang w:eastAsia="ar-SA"/>
        </w:rPr>
        <w:t xml:space="preserve"> </w:t>
      </w:r>
      <w:r w:rsidR="00C06410">
        <w:rPr>
          <w:rFonts w:asciiTheme="minorHAnsi" w:eastAsia="Times New Roman" w:hAnsiTheme="minorHAnsi" w:cstheme="minorHAnsi"/>
          <w:bCs/>
          <w:sz w:val="20"/>
          <w:szCs w:val="20"/>
          <w:lang w:eastAsia="ar-SA"/>
        </w:rPr>
        <w:t>Elżbieta Kurek oraz Ewa Kwiatkowska</w:t>
      </w:r>
    </w:p>
    <w:p w14:paraId="69E118AE"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7B7CBDD9" w14:textId="77777777" w:rsidR="00DE2F48" w:rsidRPr="005F6EC0" w:rsidRDefault="00DB73E1" w:rsidP="00025064">
      <w:pPr>
        <w:numPr>
          <w:ilvl w:val="0"/>
          <w:numId w:val="14"/>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7B8C2A96" w14:textId="77777777" w:rsidR="00DE2F48" w:rsidRPr="005F6EC0" w:rsidRDefault="00CE7111" w:rsidP="00025064">
      <w:pPr>
        <w:pStyle w:val="Akapitzlist"/>
        <w:numPr>
          <w:ilvl w:val="1"/>
          <w:numId w:val="14"/>
        </w:numPr>
        <w:suppressAutoHyphens/>
        <w:spacing w:after="0"/>
        <w:ind w:left="567"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B4AA6F7" w14:textId="77777777"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9F42FEB" w14:textId="77777777" w:rsidR="009B558A" w:rsidRPr="005F6EC0" w:rsidRDefault="009B558A" w:rsidP="00025064">
      <w:pPr>
        <w:numPr>
          <w:ilvl w:val="0"/>
          <w:numId w:val="10"/>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77DF0A35" w14:textId="77777777" w:rsidR="009B558A" w:rsidRPr="00EA4B99" w:rsidRDefault="009B558A" w:rsidP="00025064">
      <w:pPr>
        <w:numPr>
          <w:ilvl w:val="1"/>
          <w:numId w:val="10"/>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C06410">
        <w:rPr>
          <w:rFonts w:asciiTheme="minorHAnsi" w:eastAsia="Times New Roman" w:hAnsiTheme="minorHAnsi" w:cstheme="minorHAnsi"/>
          <w:b/>
          <w:sz w:val="20"/>
          <w:szCs w:val="20"/>
          <w:lang w:eastAsia="ar-SA"/>
        </w:rPr>
        <w:t>16 500,00</w:t>
      </w:r>
      <w:r w:rsidRPr="00EA4B99">
        <w:rPr>
          <w:rFonts w:asciiTheme="minorHAnsi" w:eastAsia="Times New Roman" w:hAnsiTheme="minorHAnsi" w:cstheme="minorHAnsi"/>
          <w:b/>
          <w:sz w:val="20"/>
          <w:szCs w:val="20"/>
          <w:lang w:eastAsia="ar-SA"/>
        </w:rPr>
        <w:t xml:space="preserve"> zł</w:t>
      </w:r>
      <w:r w:rsidRPr="00EA4B99">
        <w:rPr>
          <w:rFonts w:asciiTheme="minorHAnsi" w:eastAsia="Times New Roman" w:hAnsiTheme="minorHAnsi" w:cstheme="minorHAnsi"/>
          <w:sz w:val="20"/>
          <w:szCs w:val="20"/>
          <w:lang w:eastAsia="ar-SA"/>
        </w:rPr>
        <w:t xml:space="preserve"> (</w:t>
      </w:r>
      <w:r w:rsidR="00C06410">
        <w:rPr>
          <w:rFonts w:asciiTheme="minorHAnsi" w:eastAsia="Times New Roman" w:hAnsiTheme="minorHAnsi" w:cstheme="minorHAnsi"/>
          <w:sz w:val="20"/>
          <w:szCs w:val="20"/>
          <w:lang w:eastAsia="ar-SA"/>
        </w:rPr>
        <w:t xml:space="preserve">szesnaście tysięcy pięćset </w:t>
      </w:r>
      <w:r w:rsidRPr="00EA4B99">
        <w:rPr>
          <w:rFonts w:asciiTheme="minorHAnsi" w:eastAsia="Times New Roman" w:hAnsiTheme="minorHAnsi" w:cstheme="minorHAnsi"/>
          <w:sz w:val="20"/>
          <w:szCs w:val="20"/>
          <w:lang w:eastAsia="ar-SA"/>
        </w:rPr>
        <w:t xml:space="preserve"> złotych 00/100)</w:t>
      </w:r>
    </w:p>
    <w:p w14:paraId="42978A2A" w14:textId="77777777" w:rsidR="009B558A" w:rsidRPr="00EA4B99" w:rsidRDefault="009B558A" w:rsidP="00025064">
      <w:pPr>
        <w:numPr>
          <w:ilvl w:val="1"/>
          <w:numId w:val="10"/>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4A9C5149" w14:textId="77777777" w:rsidR="009B558A" w:rsidRPr="00EA4B99" w:rsidRDefault="009B558A" w:rsidP="00025064">
      <w:pPr>
        <w:numPr>
          <w:ilvl w:val="1"/>
          <w:numId w:val="10"/>
        </w:numPr>
        <w:suppressAutoHyphens/>
        <w:spacing w:after="0"/>
        <w:ind w:left="567"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69E74A2A" w14:textId="77777777" w:rsidR="009B558A" w:rsidRPr="00EA4B99" w:rsidRDefault="009B558A" w:rsidP="00025064">
      <w:pPr>
        <w:numPr>
          <w:ilvl w:val="2"/>
          <w:numId w:val="1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691515A1" w14:textId="77777777" w:rsidR="009B558A" w:rsidRPr="00EA4B99" w:rsidRDefault="009B558A" w:rsidP="00025064">
      <w:pPr>
        <w:numPr>
          <w:ilvl w:val="2"/>
          <w:numId w:val="1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68EBC2AA" w14:textId="77777777" w:rsidR="009B558A" w:rsidRPr="00EA4B99" w:rsidRDefault="009B558A" w:rsidP="00025064">
      <w:pPr>
        <w:numPr>
          <w:ilvl w:val="2"/>
          <w:numId w:val="1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3797D34B" w14:textId="77777777" w:rsidR="009B558A" w:rsidRPr="00EA4B99" w:rsidRDefault="009B558A" w:rsidP="00025064">
      <w:pPr>
        <w:numPr>
          <w:ilvl w:val="2"/>
          <w:numId w:val="10"/>
        </w:numPr>
        <w:suppressAutoHyphens/>
        <w:spacing w:after="0"/>
        <w:ind w:left="993" w:hanging="851"/>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5691AE6D" w14:textId="77777777" w:rsidR="009B558A" w:rsidRPr="00EA4B99" w:rsidRDefault="009B558A" w:rsidP="00025064">
      <w:pPr>
        <w:pStyle w:val="Akapitzlist"/>
        <w:numPr>
          <w:ilvl w:val="1"/>
          <w:numId w:val="10"/>
        </w:numPr>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2DDD5EB2" w14:textId="77777777" w:rsidR="009B558A" w:rsidRPr="00EA4B99" w:rsidRDefault="009B558A" w:rsidP="00025064">
      <w:pPr>
        <w:pStyle w:val="Akapitzlist"/>
        <w:numPr>
          <w:ilvl w:val="2"/>
          <w:numId w:val="1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20869700" w14:textId="77777777" w:rsidR="009B558A" w:rsidRPr="00EA4B99" w:rsidRDefault="009B558A" w:rsidP="00025064">
      <w:pPr>
        <w:pStyle w:val="Akapitzlist"/>
        <w:numPr>
          <w:ilvl w:val="2"/>
          <w:numId w:val="1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665BA7A6" w14:textId="77777777" w:rsidR="009B558A" w:rsidRPr="00EA4B99" w:rsidRDefault="009B558A" w:rsidP="00025064">
      <w:pPr>
        <w:pStyle w:val="Akapitzlist"/>
        <w:numPr>
          <w:ilvl w:val="2"/>
          <w:numId w:val="1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653B8489" w14:textId="77777777" w:rsidR="009B558A" w:rsidRPr="00EA4B99" w:rsidRDefault="009B558A" w:rsidP="00025064">
      <w:pPr>
        <w:pStyle w:val="Akapitzlist"/>
        <w:numPr>
          <w:ilvl w:val="2"/>
          <w:numId w:val="1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375877ED" w14:textId="77777777" w:rsidR="009B558A" w:rsidRPr="00EA4B99" w:rsidRDefault="009B558A" w:rsidP="00025064">
      <w:pPr>
        <w:pStyle w:val="Akapitzlist"/>
        <w:numPr>
          <w:ilvl w:val="2"/>
          <w:numId w:val="1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57FD981D" w14:textId="77777777" w:rsidR="009B558A" w:rsidRPr="00EA4B99" w:rsidRDefault="009B558A" w:rsidP="00025064">
      <w:pPr>
        <w:pStyle w:val="Akapitzlist"/>
        <w:numPr>
          <w:ilvl w:val="2"/>
          <w:numId w:val="10"/>
        </w:numPr>
        <w:suppressAutoHyphens/>
        <w:spacing w:after="0"/>
        <w:ind w:left="993" w:hanging="851"/>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36C16248" w14:textId="77777777" w:rsidR="009B558A" w:rsidRPr="00EA4B99" w:rsidRDefault="009B558A" w:rsidP="00025064">
      <w:pPr>
        <w:pStyle w:val="Akapitzlist"/>
        <w:numPr>
          <w:ilvl w:val="1"/>
          <w:numId w:val="10"/>
        </w:numPr>
        <w:suppressAutoHyphens/>
        <w:spacing w:after="0"/>
        <w:ind w:left="567"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33E44484"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Nazwa banku: Santander Bank Polska S.A.</w:t>
      </w:r>
    </w:p>
    <w:p w14:paraId="5725460E" w14:textId="77777777" w:rsidR="004C1E73" w:rsidRP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Numer konta 73 1090 2053 0000 0001 4761 7962</w:t>
      </w:r>
    </w:p>
    <w:p w14:paraId="4BFD7993" w14:textId="77777777" w:rsidR="004C1E73" w:rsidRDefault="004C1E73" w:rsidP="004C1E73">
      <w:pPr>
        <w:suppressAutoHyphens/>
        <w:spacing w:after="0"/>
        <w:ind w:left="1842" w:hanging="567"/>
        <w:jc w:val="both"/>
        <w:rPr>
          <w:rFonts w:asciiTheme="minorHAnsi" w:hAnsiTheme="minorHAnsi" w:cstheme="minorHAnsi"/>
          <w:b/>
          <w:sz w:val="20"/>
          <w:szCs w:val="20"/>
          <w:lang w:eastAsia="ar-SA"/>
        </w:rPr>
      </w:pPr>
      <w:r w:rsidRPr="004C1E73">
        <w:rPr>
          <w:rFonts w:asciiTheme="minorHAnsi" w:hAnsiTheme="minorHAnsi" w:cstheme="minorHAnsi"/>
          <w:b/>
          <w:sz w:val="20"/>
          <w:szCs w:val="20"/>
          <w:lang w:eastAsia="ar-SA"/>
        </w:rPr>
        <w:t>(IBAN: PL73109020530000000147617962, SWIFT: WBKPPLPP)</w:t>
      </w:r>
    </w:p>
    <w:p w14:paraId="562DEB38" w14:textId="77777777" w:rsidR="009B558A" w:rsidRPr="00EA4B99"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AA5B5FC" w14:textId="77777777" w:rsidR="003077AE" w:rsidRPr="00EA4B99" w:rsidRDefault="009B558A" w:rsidP="00025064">
      <w:pPr>
        <w:numPr>
          <w:ilvl w:val="1"/>
          <w:numId w:val="1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02435AF1" w14:textId="77777777" w:rsidR="003077AE" w:rsidRPr="00EA4B99" w:rsidRDefault="009B558A" w:rsidP="00025064">
      <w:pPr>
        <w:numPr>
          <w:ilvl w:val="1"/>
          <w:numId w:val="1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6D049395" w14:textId="77777777" w:rsidR="003077AE" w:rsidRPr="00EA4B99" w:rsidRDefault="009B558A" w:rsidP="00025064">
      <w:pPr>
        <w:numPr>
          <w:ilvl w:val="1"/>
          <w:numId w:val="1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639EB8A2" w14:textId="77777777" w:rsidR="003077AE" w:rsidRPr="00EA4B99" w:rsidRDefault="009B558A" w:rsidP="00025064">
      <w:pPr>
        <w:numPr>
          <w:ilvl w:val="1"/>
          <w:numId w:val="1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5B1E1935" w14:textId="77777777" w:rsidR="009B558A" w:rsidRPr="00EA4B99" w:rsidRDefault="009B558A" w:rsidP="00025064">
      <w:pPr>
        <w:numPr>
          <w:ilvl w:val="1"/>
          <w:numId w:val="1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CB9F7D9"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75660164" w14:textId="77777777" w:rsidR="00E23B8D" w:rsidRPr="005F6EC0" w:rsidRDefault="003077AE" w:rsidP="00025064">
      <w:pPr>
        <w:pStyle w:val="Akapitzlist"/>
        <w:numPr>
          <w:ilvl w:val="0"/>
          <w:numId w:val="10"/>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550570E" w14:textId="77777777" w:rsidR="00E23B8D" w:rsidRPr="005F6EC0" w:rsidRDefault="00E23B8D" w:rsidP="00025064">
      <w:pPr>
        <w:pStyle w:val="Akapitzlist"/>
        <w:numPr>
          <w:ilvl w:val="1"/>
          <w:numId w:val="1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5628AC7F" w14:textId="77777777" w:rsidR="00E23B8D" w:rsidRPr="005F6EC0" w:rsidRDefault="00E23B8D" w:rsidP="00025064">
      <w:pPr>
        <w:pStyle w:val="Akapitzlist"/>
        <w:numPr>
          <w:ilvl w:val="1"/>
          <w:numId w:val="1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Ceny oferty winny obejmować podatek od towarów i usług według stawki obowiązującej w dniu składania ofert.</w:t>
      </w:r>
    </w:p>
    <w:p w14:paraId="716E5A00" w14:textId="77777777" w:rsidR="00E23B8D" w:rsidRPr="005F6EC0" w:rsidRDefault="00E23B8D" w:rsidP="00025064">
      <w:pPr>
        <w:pStyle w:val="Akapitzlist"/>
        <w:numPr>
          <w:ilvl w:val="1"/>
          <w:numId w:val="1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317FB859" w14:textId="77777777" w:rsidR="00E23B8D" w:rsidRPr="005F6EC0" w:rsidRDefault="00E23B8D" w:rsidP="00025064">
      <w:pPr>
        <w:pStyle w:val="Akapitzlist"/>
        <w:numPr>
          <w:ilvl w:val="1"/>
          <w:numId w:val="10"/>
        </w:numPr>
        <w:spacing w:after="0"/>
        <w:ind w:left="567"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874EB0">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0BCFFC09" w14:textId="77777777" w:rsidR="00E23B8D" w:rsidRPr="005F6EC0" w:rsidRDefault="00E23B8D" w:rsidP="00025064">
      <w:pPr>
        <w:pStyle w:val="Akapitzlist"/>
        <w:numPr>
          <w:ilvl w:val="2"/>
          <w:numId w:val="1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4504A69B" w14:textId="77777777" w:rsidR="00E23B8D" w:rsidRPr="005F6EC0" w:rsidRDefault="00E23B8D" w:rsidP="00025064">
      <w:pPr>
        <w:pStyle w:val="Akapitzlist"/>
        <w:numPr>
          <w:ilvl w:val="2"/>
          <w:numId w:val="1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5E787122" w14:textId="77777777" w:rsidR="00E23B8D" w:rsidRPr="005F6EC0" w:rsidRDefault="00E23B8D" w:rsidP="00025064">
      <w:pPr>
        <w:pStyle w:val="Akapitzlist"/>
        <w:numPr>
          <w:ilvl w:val="2"/>
          <w:numId w:val="1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D99039C" w14:textId="77777777" w:rsidR="00E23B8D" w:rsidRPr="005F6EC0" w:rsidRDefault="00E23B8D" w:rsidP="00025064">
      <w:pPr>
        <w:pStyle w:val="Akapitzlist"/>
        <w:numPr>
          <w:ilvl w:val="2"/>
          <w:numId w:val="10"/>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022C64D9" w14:textId="77777777" w:rsidR="00BA3FC7" w:rsidRPr="005F6EC0" w:rsidRDefault="00E23B8D" w:rsidP="00025064">
      <w:pPr>
        <w:pStyle w:val="Akapitzlist"/>
        <w:numPr>
          <w:ilvl w:val="1"/>
          <w:numId w:val="1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7C257EE4" w14:textId="77777777" w:rsidR="003077AE" w:rsidRPr="005F6EC0" w:rsidRDefault="003077AE" w:rsidP="00025064">
      <w:pPr>
        <w:pStyle w:val="Akapitzlist"/>
        <w:numPr>
          <w:ilvl w:val="1"/>
          <w:numId w:val="10"/>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4581FB8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9B167A" w14:textId="77777777" w:rsidR="004172F7" w:rsidRPr="005F6EC0" w:rsidRDefault="009C4C0E" w:rsidP="00025064">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OPIS SPOSOBU PRZYGOTOWANIA OFERTY I </w:t>
      </w:r>
      <w:r w:rsidR="004172F7" w:rsidRPr="005F6EC0">
        <w:rPr>
          <w:rFonts w:asciiTheme="minorHAnsi" w:eastAsia="Times New Roman" w:hAnsiTheme="minorHAnsi" w:cstheme="minorHAnsi"/>
          <w:b/>
          <w:bCs/>
          <w:sz w:val="20"/>
          <w:szCs w:val="20"/>
          <w:lang w:eastAsia="pl-PL"/>
        </w:rPr>
        <w:t>SPOSÓB SKŁADANIA OFERT</w:t>
      </w:r>
      <w:r w:rsidR="00055991" w:rsidRPr="005F6EC0">
        <w:rPr>
          <w:rFonts w:asciiTheme="minorHAnsi" w:eastAsia="Times New Roman" w:hAnsiTheme="minorHAnsi" w:cstheme="minorHAnsi"/>
          <w:b/>
          <w:bCs/>
          <w:sz w:val="20"/>
          <w:szCs w:val="20"/>
          <w:lang w:eastAsia="pl-PL"/>
        </w:rPr>
        <w:t>:</w:t>
      </w:r>
    </w:p>
    <w:p w14:paraId="26BA1526" w14:textId="77777777" w:rsidR="00B30FE0" w:rsidRPr="005F6EC0" w:rsidRDefault="00B30FE0" w:rsidP="00025064">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4BCA0994" w14:textId="77777777" w:rsidR="00B30FE0" w:rsidRPr="005F6EC0" w:rsidRDefault="00B30FE0" w:rsidP="00025064">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20DE4424" w14:textId="77777777" w:rsidR="00B30FE0" w:rsidRPr="005F6EC0" w:rsidRDefault="00B30FE0" w:rsidP="00025064">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09E8D699"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447D63EE"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196F6BB8"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6284258B"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02A12C14"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7C24A1ED"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2464F6D0"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05D61C1"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297BFAF0"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14568A27"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6FEC026"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061E64AC" w14:textId="77777777" w:rsidR="00B30FE0" w:rsidRPr="005F6EC0" w:rsidRDefault="00B30FE0" w:rsidP="00025064">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708DF6B" w14:textId="77777777" w:rsidR="009C4C0E" w:rsidRPr="005F6EC0" w:rsidRDefault="009C4C0E" w:rsidP="00025064">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Wykonawca może złożyć tylko jedną ofertę, z wyjątkiem przypadków określonych w ustawie.</w:t>
      </w:r>
    </w:p>
    <w:p w14:paraId="0A6FE9E9" w14:textId="77777777" w:rsidR="009C4C0E" w:rsidRPr="005F6EC0" w:rsidRDefault="009C4C0E" w:rsidP="00025064">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Treść oferty musi być zgodna z wymaganiami Zamawiającego określonymi w dokumentach zamówienia.</w:t>
      </w:r>
    </w:p>
    <w:p w14:paraId="026D418D" w14:textId="77777777" w:rsidR="009C4C0E" w:rsidRPr="005F6EC0" w:rsidRDefault="009C4C0E" w:rsidP="00025064">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5F6EC0">
        <w:rPr>
          <w:rFonts w:asciiTheme="minorHAnsi" w:eastAsia="Times New Roman" w:hAnsiTheme="minorHAnsi" w:cstheme="minorHAnsi"/>
          <w:sz w:val="20"/>
          <w:szCs w:val="20"/>
          <w:lang w:eastAsia="pl-PL"/>
        </w:rPr>
        <w:t xml:space="preserve"> Oferta może być złożona tylko do upływu terminu składania ofert.</w:t>
      </w:r>
    </w:p>
    <w:p w14:paraId="347870A7" w14:textId="77777777" w:rsidR="009C4C0E" w:rsidRPr="005F6EC0" w:rsidRDefault="009C4C0E" w:rsidP="00025064">
      <w:pPr>
        <w:pStyle w:val="Akapitzlist"/>
        <w:widowControl w:val="0"/>
        <w:numPr>
          <w:ilvl w:val="1"/>
          <w:numId w:val="16"/>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eastAsia="Times New Roman" w:hAnsiTheme="minorHAnsi" w:cstheme="minorHAnsi"/>
          <w:sz w:val="20"/>
          <w:szCs w:val="20"/>
          <w:lang w:eastAsia="pl-PL"/>
        </w:rPr>
        <w:t xml:space="preserve"> Do upływu terminu składania ofert Wykonawca może wycofać ofertę.</w:t>
      </w:r>
    </w:p>
    <w:p w14:paraId="0B867384" w14:textId="77777777" w:rsidR="00FE28FC" w:rsidRPr="005F6EC0" w:rsidRDefault="00B30FE0" w:rsidP="00025064">
      <w:pPr>
        <w:pStyle w:val="Akapitzlist"/>
        <w:widowControl w:val="0"/>
        <w:numPr>
          <w:ilvl w:val="1"/>
          <w:numId w:val="16"/>
        </w:numPr>
        <w:tabs>
          <w:tab w:val="left" w:pos="295"/>
        </w:tabs>
        <w:spacing w:after="0"/>
        <w:ind w:left="567" w:hanging="567"/>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lang w:eastAsia="pl-PL"/>
        </w:rPr>
        <w:t xml:space="preserve">Ofertę wraz z wymaganymi dokumentami należy </w:t>
      </w:r>
      <w:r w:rsidR="00E81A8B" w:rsidRPr="005F6EC0">
        <w:rPr>
          <w:rFonts w:asciiTheme="minorHAnsi" w:hAnsiTheme="minorHAnsi" w:cstheme="minorHAnsi"/>
          <w:sz w:val="20"/>
          <w:szCs w:val="20"/>
          <w:lang w:eastAsia="pl-PL"/>
        </w:rPr>
        <w:t xml:space="preserve">złożyć za pośrednictwem </w:t>
      </w:r>
      <w:r w:rsidRPr="005F6EC0">
        <w:rPr>
          <w:rFonts w:asciiTheme="minorHAnsi" w:hAnsiTheme="minorHAnsi" w:cstheme="minorHAnsi"/>
          <w:sz w:val="20"/>
          <w:szCs w:val="20"/>
          <w:lang w:eastAsia="pl-PL"/>
        </w:rPr>
        <w:t>Platform</w:t>
      </w:r>
      <w:r w:rsidR="00E81A8B" w:rsidRPr="005F6EC0">
        <w:rPr>
          <w:rFonts w:asciiTheme="minorHAnsi" w:hAnsiTheme="minorHAnsi" w:cstheme="minorHAnsi"/>
          <w:sz w:val="20"/>
          <w:szCs w:val="20"/>
          <w:lang w:eastAsia="pl-PL"/>
        </w:rPr>
        <w:t>y</w:t>
      </w:r>
      <w:r w:rsidRPr="005F6EC0">
        <w:rPr>
          <w:rFonts w:asciiTheme="minorHAnsi" w:hAnsiTheme="minorHAnsi" w:cstheme="minorHAnsi"/>
          <w:sz w:val="20"/>
          <w:szCs w:val="20"/>
          <w:lang w:eastAsia="pl-PL"/>
        </w:rPr>
        <w:t xml:space="preserve"> </w:t>
      </w:r>
      <w:r w:rsidR="009E4F3B" w:rsidRPr="005F6EC0">
        <w:rPr>
          <w:rFonts w:asciiTheme="minorHAnsi" w:hAnsiTheme="minorHAnsi" w:cstheme="minorHAnsi"/>
          <w:sz w:val="20"/>
          <w:szCs w:val="20"/>
          <w:lang w:eastAsia="pl-PL"/>
        </w:rPr>
        <w:t>wskazanej w pkt 1.2. SWZ</w:t>
      </w:r>
      <w:r w:rsidRPr="005F6EC0">
        <w:rPr>
          <w:rFonts w:asciiTheme="minorHAnsi" w:hAnsiTheme="minorHAnsi" w:cstheme="minorHAnsi"/>
          <w:sz w:val="20"/>
          <w:szCs w:val="20"/>
          <w:lang w:eastAsia="pl-PL"/>
        </w:rPr>
        <w:t>. Oferta powinna być:</w:t>
      </w:r>
    </w:p>
    <w:p w14:paraId="400A45F3" w14:textId="77777777" w:rsidR="00FE28FC" w:rsidRPr="005F6EC0" w:rsidRDefault="00B30FE0" w:rsidP="00025064">
      <w:pPr>
        <w:pStyle w:val="Akapitzlist"/>
        <w:widowControl w:val="0"/>
        <w:numPr>
          <w:ilvl w:val="2"/>
          <w:numId w:val="16"/>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sporządzona zgodnie z treścią niniejszej SWZ,</w:t>
      </w:r>
    </w:p>
    <w:p w14:paraId="652A618D" w14:textId="77777777" w:rsidR="00C7757C" w:rsidRPr="005F6EC0" w:rsidRDefault="00B30FE0" w:rsidP="00025064">
      <w:pPr>
        <w:pStyle w:val="Akapitzlist"/>
        <w:widowControl w:val="0"/>
        <w:numPr>
          <w:ilvl w:val="2"/>
          <w:numId w:val="16"/>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25ED5C1B" w14:textId="77777777" w:rsidR="00B30FE0" w:rsidRPr="005F6EC0" w:rsidRDefault="00B30FE0" w:rsidP="00025064">
      <w:pPr>
        <w:pStyle w:val="Akapitzlist"/>
        <w:widowControl w:val="0"/>
        <w:numPr>
          <w:ilvl w:val="2"/>
          <w:numId w:val="16"/>
        </w:numPr>
        <w:tabs>
          <w:tab w:val="left" w:pos="295"/>
        </w:tabs>
        <w:spacing w:after="0"/>
        <w:ind w:left="993" w:hanging="851"/>
        <w:jc w:val="both"/>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podpisana kwalifikowanym podpisem elektronicznym przez osobę/osoby upoważnioną/upoważnione.</w:t>
      </w:r>
    </w:p>
    <w:p w14:paraId="1DF33148" w14:textId="77777777" w:rsidR="00C7757C" w:rsidRPr="005F6EC0" w:rsidRDefault="00B30FE0" w:rsidP="00025064">
      <w:pPr>
        <w:pStyle w:val="Akapitzlist"/>
        <w:numPr>
          <w:ilvl w:val="1"/>
          <w:numId w:val="16"/>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15B656D9" w14:textId="77777777" w:rsidR="00C7757C" w:rsidRPr="005F6EC0" w:rsidRDefault="00B30FE0" w:rsidP="00025064">
      <w:pPr>
        <w:pStyle w:val="Akapitzlist"/>
        <w:numPr>
          <w:ilvl w:val="1"/>
          <w:numId w:val="16"/>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F2E8572" w14:textId="77777777" w:rsidR="00B30FE0" w:rsidRPr="005F6EC0" w:rsidRDefault="00B30FE0" w:rsidP="00025064">
      <w:pPr>
        <w:pStyle w:val="Akapitzlist"/>
        <w:numPr>
          <w:ilvl w:val="1"/>
          <w:numId w:val="16"/>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6C22C40" w14:textId="77777777" w:rsidR="00B30FE0" w:rsidRPr="005F6EC0" w:rsidRDefault="00B30FE0" w:rsidP="00025064">
      <w:pPr>
        <w:pStyle w:val="Akapitzlist"/>
        <w:numPr>
          <w:ilvl w:val="1"/>
          <w:numId w:val="16"/>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art. </w:t>
      </w:r>
      <w:r w:rsidR="00725A5F" w:rsidRPr="005F6EC0">
        <w:rPr>
          <w:rFonts w:asciiTheme="minorHAnsi" w:hAnsiTheme="minorHAnsi" w:cstheme="minorHAnsi"/>
          <w:sz w:val="20"/>
          <w:szCs w:val="20"/>
        </w:rPr>
        <w:t>1</w:t>
      </w:r>
      <w:r w:rsidRPr="005F6EC0">
        <w:rPr>
          <w:rFonts w:asciiTheme="minorHAnsi" w:hAnsiTheme="minorHAnsi" w:cstheme="minorHAnsi"/>
          <w:sz w:val="20"/>
          <w:szCs w:val="20"/>
        </w:rPr>
        <w:t xml:space="preserve">8 ust. 3 </w:t>
      </w:r>
      <w:r w:rsidR="00204D09">
        <w:rPr>
          <w:rFonts w:asciiTheme="minorHAnsi" w:hAnsiTheme="minorHAnsi" w:cstheme="minorHAnsi"/>
          <w:sz w:val="20"/>
          <w:szCs w:val="20"/>
        </w:rPr>
        <w:t>PZP</w:t>
      </w:r>
      <w:r w:rsidRPr="005F6EC0">
        <w:rPr>
          <w:rFonts w:asciiTheme="minorHAnsi" w:hAnsiTheme="minorHAnsi" w:cstheme="minorHAnsi"/>
          <w:sz w:val="20"/>
          <w:szCs w:val="20"/>
        </w:rPr>
        <w:t>, nie ujawnia się informacji stanowiących tajemnicę przedsiębiorstwa, w rozumieniu przepisów o zwalczaniu nieuczciwej konkurencji</w:t>
      </w:r>
      <w:r w:rsidR="00725A5F" w:rsidRPr="005F6EC0">
        <w:rPr>
          <w:rFonts w:asciiTheme="minorHAnsi" w:hAnsiTheme="minorHAnsi" w:cstheme="minorHAnsi"/>
          <w:sz w:val="20"/>
          <w:szCs w:val="20"/>
        </w:rPr>
        <w:t>,</w:t>
      </w:r>
      <w:r w:rsidRPr="005F6EC0">
        <w:rPr>
          <w:rFonts w:asciiTheme="minorHAnsi" w:hAnsiTheme="minorHAnsi" w:cstheme="minorHAnsi"/>
          <w:sz w:val="20"/>
          <w:szCs w:val="20"/>
        </w:rPr>
        <w:t xml:space="preserve"> </w:t>
      </w:r>
      <w:r w:rsidR="00725A5F" w:rsidRPr="005F6EC0">
        <w:rPr>
          <w:rFonts w:asciiTheme="minorHAnsi" w:hAnsiTheme="minorHAnsi" w:cstheme="minorHAnsi"/>
          <w:sz w:val="20"/>
          <w:szCs w:val="20"/>
        </w:rPr>
        <w:t>j</w:t>
      </w:r>
      <w:r w:rsidRPr="005F6EC0">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5F6EC0">
        <w:rPr>
          <w:rFonts w:asciiTheme="minorHAnsi" w:hAnsiTheme="minorHAnsi" w:cstheme="minorHAnsi"/>
          <w:sz w:val="20"/>
          <w:szCs w:val="20"/>
          <w:lang w:bidi="pl-PL"/>
        </w:rPr>
        <w:t>Zaleca się, aby każdy dokument zawierający tajemnicę przedsiębiorstwa został zamieszczony w odrębnym pliku.</w:t>
      </w:r>
      <w:r w:rsidR="00222320" w:rsidRPr="005F6EC0">
        <w:rPr>
          <w:rFonts w:asciiTheme="minorHAnsi" w:hAnsiTheme="minorHAnsi" w:cstheme="minorHAnsi"/>
          <w:sz w:val="20"/>
          <w:szCs w:val="20"/>
          <w:lang w:bidi="pl-PL"/>
        </w:rPr>
        <w:t xml:space="preserve"> </w:t>
      </w:r>
      <w:r w:rsidR="00222320" w:rsidRPr="005F6EC0">
        <w:rPr>
          <w:rFonts w:asciiTheme="minorHAnsi" w:eastAsia="Times New Roman" w:hAnsiTheme="minorHAnsi" w:cstheme="minorHAnsi"/>
          <w:sz w:val="20"/>
          <w:szCs w:val="20"/>
          <w:lang w:eastAsia="ar-SA"/>
        </w:rPr>
        <w:t xml:space="preserve">UWAGA: Na </w:t>
      </w:r>
      <w:r w:rsidR="00F54A71">
        <w:rPr>
          <w:rFonts w:asciiTheme="minorHAnsi" w:eastAsia="Times New Roman" w:hAnsiTheme="minorHAnsi" w:cstheme="minorHAnsi"/>
          <w:sz w:val="20"/>
          <w:szCs w:val="20"/>
          <w:lang w:eastAsia="ar-SA"/>
        </w:rPr>
        <w:t>w</w:t>
      </w:r>
      <w:r w:rsidR="00222320" w:rsidRPr="005F6EC0">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622851D0" w14:textId="77777777" w:rsidR="00E278C2" w:rsidRPr="005F6EC0" w:rsidRDefault="00B30FE0" w:rsidP="00025064">
      <w:pPr>
        <w:pStyle w:val="Akapitzlist"/>
        <w:numPr>
          <w:ilvl w:val="1"/>
          <w:numId w:val="16"/>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lang w:bidi="pl-PL"/>
        </w:rPr>
        <w:t>Do oferty należy dołączyć wszystkie wymagane w Ogłoszeniu, SWZ lub zaproszeniu do składania ofert dokumenty.</w:t>
      </w:r>
    </w:p>
    <w:p w14:paraId="3FD78C1A" w14:textId="77777777" w:rsidR="00E278C2" w:rsidRPr="005F6EC0" w:rsidRDefault="00B30FE0" w:rsidP="00025064">
      <w:pPr>
        <w:pStyle w:val="Akapitzlist"/>
        <w:numPr>
          <w:ilvl w:val="1"/>
          <w:numId w:val="16"/>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5F6EC0">
        <w:rPr>
          <w:rFonts w:asciiTheme="minorHAnsi" w:hAnsiTheme="minorHAnsi" w:cstheme="minorHAnsi"/>
          <w:sz w:val="20"/>
          <w:szCs w:val="20"/>
        </w:rPr>
        <w:t>https://platformazakupowa.pl/strona/45-instrukcje</w:t>
      </w:r>
      <w:r w:rsidRPr="005F6EC0">
        <w:rPr>
          <w:rFonts w:asciiTheme="minorHAnsi" w:hAnsiTheme="minorHAnsi" w:cstheme="minorHAnsi"/>
          <w:sz w:val="20"/>
          <w:szCs w:val="20"/>
        </w:rPr>
        <w:t>.</w:t>
      </w:r>
    </w:p>
    <w:p w14:paraId="4B269EBB" w14:textId="77777777" w:rsidR="00E278C2" w:rsidRPr="005F6EC0" w:rsidRDefault="00B30FE0" w:rsidP="00025064">
      <w:pPr>
        <w:pStyle w:val="Akapitzlist"/>
        <w:numPr>
          <w:ilvl w:val="1"/>
          <w:numId w:val="16"/>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23A44B3F" w14:textId="77777777" w:rsidR="00B30FE0" w:rsidRPr="005F6EC0" w:rsidRDefault="00B30FE0" w:rsidP="00025064">
      <w:pPr>
        <w:pStyle w:val="Akapitzlist"/>
        <w:numPr>
          <w:ilvl w:val="1"/>
          <w:numId w:val="16"/>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76528" w14:textId="77777777" w:rsidR="00C7757C" w:rsidRPr="005F6EC0" w:rsidRDefault="00B30FE0" w:rsidP="00025064">
      <w:pPr>
        <w:numPr>
          <w:ilvl w:val="1"/>
          <w:numId w:val="16"/>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5F6EC0">
        <w:rPr>
          <w:rFonts w:asciiTheme="minorHAnsi" w:hAnsiTheme="minorHAnsi" w:cstheme="minorHAnsi"/>
          <w:sz w:val="20"/>
          <w:szCs w:val="20"/>
        </w:rPr>
        <w:t>W</w:t>
      </w:r>
      <w:r w:rsidRPr="005F6EC0">
        <w:rPr>
          <w:rFonts w:asciiTheme="minorHAnsi" w:hAnsiTheme="minorHAnsi" w:cstheme="minorHAnsi"/>
          <w:sz w:val="20"/>
          <w:szCs w:val="20"/>
        </w:rPr>
        <w:t xml:space="preserve">ykonawca, albo przez </w:t>
      </w:r>
      <w:r w:rsidR="00C7757C" w:rsidRPr="005F6EC0">
        <w:rPr>
          <w:rFonts w:asciiTheme="minorHAnsi" w:hAnsiTheme="minorHAnsi" w:cstheme="minorHAnsi"/>
          <w:sz w:val="20"/>
          <w:szCs w:val="20"/>
        </w:rPr>
        <w:t>P</w:t>
      </w:r>
      <w:r w:rsidRPr="005F6EC0">
        <w:rPr>
          <w:rFonts w:asciiTheme="minorHAnsi" w:hAnsiTheme="minorHAnsi" w:cstheme="minorHAnsi"/>
          <w:sz w:val="20"/>
          <w:szCs w:val="20"/>
        </w:rPr>
        <w:t>odwykonawcę.</w:t>
      </w:r>
    </w:p>
    <w:p w14:paraId="7820B55A" w14:textId="77777777" w:rsidR="00C7757C" w:rsidRPr="005F6EC0" w:rsidRDefault="00B30FE0" w:rsidP="00025064">
      <w:pPr>
        <w:numPr>
          <w:ilvl w:val="1"/>
          <w:numId w:val="16"/>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A276C" w14:textId="77777777" w:rsidR="00C7757C" w:rsidRPr="005F6EC0" w:rsidRDefault="00B30FE0" w:rsidP="00025064">
      <w:pPr>
        <w:numPr>
          <w:ilvl w:val="1"/>
          <w:numId w:val="16"/>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sz w:val="20"/>
          <w:szCs w:val="20"/>
          <w:lang w:eastAsia="pl-PL" w:bidi="pl-PL"/>
        </w:rPr>
        <w:t xml:space="preserve">Formularz oferty </w:t>
      </w:r>
      <w:r w:rsidRPr="005F6EC0">
        <w:rPr>
          <w:rFonts w:asciiTheme="minorHAnsi" w:eastAsia="Times New Roman" w:hAnsiTheme="minorHAnsi" w:cstheme="minorHAnsi"/>
          <w:b/>
          <w:bCs/>
          <w:sz w:val="20"/>
          <w:szCs w:val="20"/>
          <w:lang w:eastAsia="pl-PL" w:bidi="pl-PL"/>
        </w:rPr>
        <w:t>nie podlega uzupełnieniu</w:t>
      </w:r>
      <w:r w:rsidR="00B644BB" w:rsidRPr="005F6EC0">
        <w:rPr>
          <w:rFonts w:asciiTheme="minorHAnsi" w:eastAsia="Times New Roman" w:hAnsiTheme="minorHAnsi" w:cstheme="minorHAnsi"/>
          <w:b/>
          <w:bCs/>
          <w:sz w:val="20"/>
          <w:szCs w:val="20"/>
          <w:lang w:eastAsia="pl-PL" w:bidi="pl-PL"/>
        </w:rPr>
        <w:t>.</w:t>
      </w:r>
    </w:p>
    <w:p w14:paraId="61271919" w14:textId="77777777" w:rsidR="00B30FE0" w:rsidRPr="005F6EC0" w:rsidRDefault="00B30FE0" w:rsidP="00025064">
      <w:pPr>
        <w:numPr>
          <w:ilvl w:val="1"/>
          <w:numId w:val="16"/>
        </w:numPr>
        <w:spacing w:after="0"/>
        <w:ind w:left="567" w:hanging="567"/>
        <w:jc w:val="both"/>
        <w:rPr>
          <w:rFonts w:asciiTheme="minorHAnsi" w:hAnsiTheme="minorHAnsi" w:cstheme="minorHAnsi"/>
          <w:sz w:val="20"/>
          <w:szCs w:val="20"/>
        </w:rPr>
      </w:pPr>
      <w:r w:rsidRPr="005F6EC0">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3FABD22" w14:textId="77777777" w:rsidR="00B30FE0" w:rsidRPr="005F6EC0" w:rsidRDefault="00B30FE0" w:rsidP="00025064">
      <w:pPr>
        <w:numPr>
          <w:ilvl w:val="2"/>
          <w:numId w:val="16"/>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6EC0">
        <w:rPr>
          <w:rFonts w:asciiTheme="minorHAnsi" w:hAnsiTheme="minorHAnsi" w:cstheme="minorHAnsi"/>
          <w:sz w:val="20"/>
          <w:szCs w:val="20"/>
        </w:rPr>
        <w:t>PAdES</w:t>
      </w:r>
      <w:proofErr w:type="spellEnd"/>
      <w:r w:rsidRPr="005F6EC0">
        <w:rPr>
          <w:rFonts w:asciiTheme="minorHAnsi" w:hAnsiTheme="minorHAnsi" w:cstheme="minorHAnsi"/>
          <w:sz w:val="20"/>
          <w:szCs w:val="20"/>
        </w:rPr>
        <w:t>.</w:t>
      </w:r>
    </w:p>
    <w:p w14:paraId="35368E27" w14:textId="77777777" w:rsidR="00B30FE0" w:rsidRPr="005F6EC0" w:rsidRDefault="00B30FE0" w:rsidP="00025064">
      <w:pPr>
        <w:numPr>
          <w:ilvl w:val="2"/>
          <w:numId w:val="16"/>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Pliki w innych formatach niż PDF zaleca się opatrzyć zewnętrznym podpisem </w:t>
      </w:r>
      <w:proofErr w:type="spellStart"/>
      <w:r w:rsidRPr="005F6EC0">
        <w:rPr>
          <w:rFonts w:asciiTheme="minorHAnsi" w:hAnsiTheme="minorHAnsi" w:cstheme="minorHAnsi"/>
          <w:sz w:val="20"/>
          <w:szCs w:val="20"/>
        </w:rPr>
        <w:t>XAdES</w:t>
      </w:r>
      <w:proofErr w:type="spellEnd"/>
      <w:r w:rsidRPr="005F6EC0">
        <w:rPr>
          <w:rFonts w:asciiTheme="minorHAnsi" w:hAnsiTheme="minorHAnsi" w:cstheme="minorHAnsi"/>
          <w:sz w:val="20"/>
          <w:szCs w:val="20"/>
        </w:rPr>
        <w:t>. Wykonawca powinien pamiętać, aby plik z podpisem przekazywać łącznie z dokumentem podpisywanym.</w:t>
      </w:r>
    </w:p>
    <w:p w14:paraId="08F84EFB" w14:textId="77777777" w:rsidR="00B30FE0" w:rsidRPr="005F6EC0" w:rsidRDefault="00B30FE0" w:rsidP="00025064">
      <w:pPr>
        <w:numPr>
          <w:ilvl w:val="2"/>
          <w:numId w:val="16"/>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Osobą składającą ofertę powinna być osoba kontaktowa podawana w dokumentacji.</w:t>
      </w:r>
    </w:p>
    <w:p w14:paraId="38FA9A5F" w14:textId="77777777" w:rsidR="00B30FE0" w:rsidRPr="005F6EC0" w:rsidRDefault="00B30FE0" w:rsidP="00025064">
      <w:pPr>
        <w:numPr>
          <w:ilvl w:val="2"/>
          <w:numId w:val="16"/>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01010848" w14:textId="77777777" w:rsidR="00B30FE0" w:rsidRPr="005F6EC0" w:rsidRDefault="00B30FE0" w:rsidP="00025064">
      <w:pPr>
        <w:numPr>
          <w:ilvl w:val="2"/>
          <w:numId w:val="16"/>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Podczas podpisywania plików zaleca się stosowanie algorytmu skrótu SHA2 zamiast SHA1.  </w:t>
      </w:r>
    </w:p>
    <w:p w14:paraId="1FA75680" w14:textId="77777777" w:rsidR="00B30FE0" w:rsidRPr="005F6EC0" w:rsidRDefault="00B30FE0" w:rsidP="00025064">
      <w:pPr>
        <w:numPr>
          <w:ilvl w:val="2"/>
          <w:numId w:val="16"/>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 xml:space="preserve">Jeśli wykonawca pakuje dokumenty np. w plik ZIP zalecamy wcześniejsze podpisanie każdego ze skompresowanych plików. </w:t>
      </w:r>
    </w:p>
    <w:p w14:paraId="71AE23A5" w14:textId="77777777" w:rsidR="00B30FE0" w:rsidRPr="005F6EC0" w:rsidRDefault="00B30FE0" w:rsidP="00025064">
      <w:pPr>
        <w:numPr>
          <w:ilvl w:val="2"/>
          <w:numId w:val="16"/>
        </w:numPr>
        <w:spacing w:after="0"/>
        <w:ind w:left="993" w:hanging="851"/>
        <w:jc w:val="both"/>
        <w:rPr>
          <w:rFonts w:asciiTheme="minorHAnsi" w:hAnsiTheme="minorHAnsi" w:cstheme="minorHAnsi"/>
          <w:sz w:val="20"/>
          <w:szCs w:val="20"/>
        </w:rPr>
      </w:pPr>
      <w:r w:rsidRPr="005F6EC0">
        <w:rPr>
          <w:rFonts w:asciiTheme="minorHAnsi" w:hAnsiTheme="minorHAnsi" w:cstheme="minorHAnsi"/>
          <w:sz w:val="20"/>
          <w:szCs w:val="20"/>
        </w:rPr>
        <w:t>Zamawiający rekomenduje wykorzystanie podpisu z kwalifikowanym znacznikiem czasu.</w:t>
      </w:r>
    </w:p>
    <w:p w14:paraId="409A70A8" w14:textId="77777777"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7FE0BB10" w14:textId="77777777" w:rsidR="00E23B8D" w:rsidRPr="005F6EC0" w:rsidRDefault="00E23B8D" w:rsidP="00025064">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TERMIN SKŁADANIA I OTWARCIA OFERT:</w:t>
      </w:r>
    </w:p>
    <w:p w14:paraId="6B755370" w14:textId="520E8C96" w:rsidR="00E23B8D" w:rsidRPr="005F6EC0" w:rsidRDefault="00E23B8D" w:rsidP="00025064">
      <w:pPr>
        <w:numPr>
          <w:ilvl w:val="1"/>
          <w:numId w:val="16"/>
        </w:numPr>
        <w:suppressAutoHyphens/>
        <w:spacing w:after="0"/>
        <w:ind w:left="567" w:hanging="567"/>
        <w:rPr>
          <w:rStyle w:val="Tekstzastpczy"/>
          <w:rFonts w:asciiTheme="minorHAnsi" w:hAnsiTheme="minorHAnsi" w:cstheme="minorHAnsi"/>
          <w:color w:val="auto"/>
          <w:sz w:val="20"/>
          <w:szCs w:val="20"/>
          <w:lang w:eastAsia="ar-SA"/>
        </w:rPr>
      </w:pPr>
      <w:r w:rsidRPr="005F6EC0">
        <w:rPr>
          <w:rFonts w:asciiTheme="minorHAnsi" w:eastAsia="Times New Roman" w:hAnsiTheme="minorHAnsi" w:cstheme="minorHAnsi"/>
          <w:sz w:val="20"/>
          <w:szCs w:val="20"/>
          <w:lang w:eastAsia="ar-SA"/>
        </w:rPr>
        <w:t xml:space="preserve">Termin złożenia oferty upływa </w:t>
      </w:r>
      <w:r w:rsidRPr="005F6EC0">
        <w:rPr>
          <w:rFonts w:asciiTheme="minorHAnsi" w:eastAsia="Times New Roman" w:hAnsiTheme="minorHAnsi" w:cstheme="minorHAnsi"/>
          <w:b/>
          <w:bCs/>
          <w:sz w:val="20"/>
          <w:szCs w:val="20"/>
          <w:lang w:eastAsia="ar-SA"/>
        </w:rPr>
        <w:t xml:space="preserve">w dniu  </w:t>
      </w:r>
      <w:r w:rsidR="00C54777">
        <w:rPr>
          <w:rStyle w:val="Tekstzastpczy"/>
          <w:rFonts w:asciiTheme="minorHAnsi" w:hAnsiTheme="minorHAnsi" w:cstheme="minorHAnsi"/>
          <w:b/>
          <w:bCs/>
          <w:color w:val="auto"/>
          <w:sz w:val="20"/>
          <w:szCs w:val="20"/>
        </w:rPr>
        <w:t>25.01.2022</w:t>
      </w:r>
      <w:r w:rsidRPr="005F6EC0">
        <w:rPr>
          <w:rStyle w:val="Tekstzastpczy"/>
          <w:rFonts w:asciiTheme="minorHAnsi" w:hAnsiTheme="minorHAnsi" w:cstheme="minorHAnsi"/>
          <w:b/>
          <w:bCs/>
          <w:color w:val="auto"/>
          <w:sz w:val="20"/>
          <w:szCs w:val="20"/>
        </w:rPr>
        <w:t xml:space="preserve"> r. </w:t>
      </w:r>
      <w:r w:rsidRPr="005F6EC0">
        <w:rPr>
          <w:rFonts w:asciiTheme="minorHAnsi" w:eastAsia="Times New Roman" w:hAnsiTheme="minorHAnsi" w:cstheme="minorHAnsi"/>
          <w:b/>
          <w:bCs/>
          <w:sz w:val="20"/>
          <w:szCs w:val="20"/>
          <w:lang w:eastAsia="ar-SA"/>
        </w:rPr>
        <w:t xml:space="preserve">godz. </w:t>
      </w:r>
      <w:r w:rsidR="00C54777">
        <w:rPr>
          <w:rFonts w:asciiTheme="minorHAnsi" w:eastAsia="Times New Roman" w:hAnsiTheme="minorHAnsi" w:cstheme="minorHAnsi"/>
          <w:b/>
          <w:bCs/>
          <w:sz w:val="20"/>
          <w:szCs w:val="20"/>
          <w:lang w:eastAsia="ar-SA"/>
        </w:rPr>
        <w:t>9:00</w:t>
      </w:r>
    </w:p>
    <w:p w14:paraId="0F0EEEFE" w14:textId="77777777" w:rsidR="00E23B8D" w:rsidRPr="005F6EC0" w:rsidRDefault="00E23B8D" w:rsidP="00CF59F8">
      <w:pPr>
        <w:suppressAutoHyphens/>
        <w:spacing w:after="0"/>
        <w:ind w:left="708"/>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5F6EC0">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AF35120" w14:textId="6B2EF832" w:rsidR="00E23B8D" w:rsidRPr="005F6EC0" w:rsidRDefault="00E23B8D" w:rsidP="00025064">
      <w:pPr>
        <w:numPr>
          <w:ilvl w:val="1"/>
          <w:numId w:val="16"/>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Otwarcie ofert nastąpi w dniu </w:t>
      </w:r>
      <w:r w:rsidR="00C54777">
        <w:rPr>
          <w:rFonts w:asciiTheme="minorHAnsi" w:hAnsiTheme="minorHAnsi" w:cstheme="minorHAnsi"/>
          <w:b/>
          <w:sz w:val="20"/>
          <w:szCs w:val="20"/>
        </w:rPr>
        <w:t>25.01.2022</w:t>
      </w:r>
      <w:r w:rsidRPr="005F6EC0">
        <w:rPr>
          <w:rFonts w:asciiTheme="minorHAnsi" w:hAnsiTheme="minorHAnsi" w:cstheme="minorHAnsi"/>
          <w:b/>
          <w:sz w:val="20"/>
          <w:szCs w:val="20"/>
        </w:rPr>
        <w:t xml:space="preserve"> r. o godz. </w:t>
      </w:r>
      <w:r w:rsidR="00C54777">
        <w:rPr>
          <w:rFonts w:asciiTheme="minorHAnsi" w:hAnsiTheme="minorHAnsi" w:cstheme="minorHAnsi"/>
          <w:b/>
          <w:sz w:val="20"/>
          <w:szCs w:val="20"/>
        </w:rPr>
        <w:t>9:15</w:t>
      </w:r>
      <w:r w:rsidRPr="005F6EC0">
        <w:rPr>
          <w:rFonts w:asciiTheme="minorHAnsi" w:hAnsiTheme="minorHAnsi" w:cstheme="minorHAnsi"/>
          <w:b/>
          <w:sz w:val="20"/>
          <w:szCs w:val="20"/>
        </w:rPr>
        <w:t xml:space="preserve"> </w:t>
      </w:r>
      <w:r w:rsidRPr="005F6EC0">
        <w:rPr>
          <w:rFonts w:asciiTheme="minorHAnsi" w:hAnsiTheme="minorHAnsi" w:cstheme="minorHAnsi"/>
          <w:bCs/>
          <w:sz w:val="20"/>
          <w:szCs w:val="20"/>
        </w:rPr>
        <w:t xml:space="preserve">(lub w przypadku awarii – zgodnie z dyspozycją art. 222 ust. 2 PZP). </w:t>
      </w:r>
    </w:p>
    <w:p w14:paraId="737C2412" w14:textId="77777777" w:rsidR="00E23B8D" w:rsidRPr="005F6EC0" w:rsidRDefault="00E23B8D" w:rsidP="00025064">
      <w:pPr>
        <w:numPr>
          <w:ilvl w:val="1"/>
          <w:numId w:val="16"/>
        </w:numPr>
        <w:spacing w:after="0"/>
        <w:ind w:left="567" w:hanging="567"/>
        <w:rPr>
          <w:rFonts w:asciiTheme="minorHAnsi" w:hAnsiTheme="minorHAnsi" w:cstheme="minorHAnsi"/>
          <w:b/>
          <w:sz w:val="20"/>
          <w:szCs w:val="20"/>
        </w:rPr>
      </w:pPr>
      <w:r w:rsidRPr="005F6EC0">
        <w:rPr>
          <w:rFonts w:asciiTheme="minorHAnsi" w:hAnsiTheme="minorHAnsi" w:cstheme="minorHAnsi"/>
          <w:sz w:val="20"/>
          <w:szCs w:val="20"/>
        </w:rPr>
        <w:t xml:space="preserve"> Informacje, o których mowa w art. 222 ust. 3-5 PZP Zamawiający zamieści na stronie internetowej wskazanej w pkt. 1.2 SWZ.</w:t>
      </w:r>
    </w:p>
    <w:p w14:paraId="7C80B282" w14:textId="77777777" w:rsidR="00E23B8D" w:rsidRPr="007347E1" w:rsidRDefault="00E23B8D" w:rsidP="002B4F3C">
      <w:pPr>
        <w:spacing w:after="0"/>
        <w:ind w:left="435"/>
        <w:rPr>
          <w:rFonts w:asciiTheme="minorHAnsi" w:hAnsiTheme="minorHAnsi" w:cstheme="minorHAnsi"/>
          <w:b/>
          <w:bCs/>
          <w:color w:val="FF0000"/>
          <w:sz w:val="20"/>
          <w:szCs w:val="20"/>
        </w:rPr>
      </w:pPr>
    </w:p>
    <w:p w14:paraId="704D1BB0" w14:textId="77777777" w:rsidR="00E23B8D" w:rsidRPr="00C30D5F" w:rsidRDefault="00E23B8D" w:rsidP="00025064">
      <w:pPr>
        <w:pStyle w:val="Akapitzlist"/>
        <w:numPr>
          <w:ilvl w:val="0"/>
          <w:numId w:val="16"/>
        </w:numPr>
        <w:shd w:val="clear" w:color="auto" w:fill="FFFFFF"/>
        <w:spacing w:after="0"/>
        <w:ind w:left="284" w:hanging="426"/>
        <w:rPr>
          <w:rFonts w:asciiTheme="minorHAnsi" w:eastAsia="Times New Roman" w:hAnsiTheme="minorHAnsi" w:cstheme="minorHAnsi"/>
          <w:b/>
          <w:bCs/>
          <w:sz w:val="20"/>
          <w:szCs w:val="20"/>
          <w:lang w:eastAsia="pl-PL"/>
        </w:rPr>
      </w:pPr>
      <w:r w:rsidRPr="00C30D5F">
        <w:rPr>
          <w:rFonts w:asciiTheme="minorHAnsi" w:eastAsia="Times New Roman" w:hAnsiTheme="minorHAnsi" w:cstheme="minorHAnsi"/>
          <w:b/>
          <w:bCs/>
          <w:sz w:val="20"/>
          <w:szCs w:val="20"/>
          <w:lang w:eastAsia="pl-PL"/>
        </w:rPr>
        <w:t>TERMIN ZWIĄZANIA OFERTĄ:</w:t>
      </w:r>
    </w:p>
    <w:p w14:paraId="592C0F85" w14:textId="26D701F0" w:rsidR="00E23B8D" w:rsidRPr="00C30D5F" w:rsidRDefault="00E23B8D" w:rsidP="00025064">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Wykonawca jest związany ofertą </w:t>
      </w:r>
      <w:r w:rsidRPr="00C30D5F">
        <w:rPr>
          <w:rFonts w:asciiTheme="minorHAnsi" w:eastAsia="Times New Roman" w:hAnsiTheme="minorHAnsi" w:cstheme="minorHAnsi"/>
          <w:b/>
          <w:bCs/>
          <w:sz w:val="20"/>
          <w:szCs w:val="20"/>
          <w:lang w:eastAsia="pl-PL"/>
        </w:rPr>
        <w:t xml:space="preserve">do </w:t>
      </w:r>
      <w:r w:rsidR="00C54777">
        <w:rPr>
          <w:rFonts w:asciiTheme="minorHAnsi" w:eastAsia="Times New Roman" w:hAnsiTheme="minorHAnsi" w:cstheme="minorHAnsi"/>
          <w:b/>
          <w:bCs/>
          <w:sz w:val="20"/>
          <w:szCs w:val="20"/>
          <w:lang w:eastAsia="pl-PL"/>
        </w:rPr>
        <w:t>25.03.2022</w:t>
      </w:r>
      <w:r w:rsidRPr="00C30D5F">
        <w:rPr>
          <w:rFonts w:asciiTheme="minorHAnsi" w:eastAsia="Times New Roman" w:hAnsiTheme="minorHAnsi" w:cstheme="minorHAnsi"/>
          <w:b/>
          <w:bCs/>
          <w:sz w:val="20"/>
          <w:szCs w:val="20"/>
          <w:lang w:eastAsia="pl-PL"/>
        </w:rPr>
        <w:t xml:space="preserve"> r.</w:t>
      </w:r>
    </w:p>
    <w:p w14:paraId="0A5C4067" w14:textId="77777777" w:rsidR="00E23B8D" w:rsidRPr="00C30D5F" w:rsidRDefault="00E23B8D" w:rsidP="00025064">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C30D5F">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Pr>
          <w:rFonts w:asciiTheme="minorHAnsi" w:eastAsia="Times New Roman" w:hAnsiTheme="minorHAnsi" w:cstheme="minorHAnsi"/>
          <w:sz w:val="20"/>
          <w:szCs w:val="20"/>
          <w:lang w:eastAsia="pl-PL"/>
        </w:rPr>
        <w:br/>
      </w:r>
      <w:r w:rsidRPr="00C30D5F">
        <w:rPr>
          <w:rFonts w:asciiTheme="minorHAnsi" w:eastAsia="Times New Roman" w:hAnsiTheme="minorHAnsi" w:cstheme="minorHAnsi"/>
          <w:sz w:val="20"/>
          <w:szCs w:val="20"/>
          <w:lang w:eastAsia="pl-PL"/>
        </w:rPr>
        <w:t>w pk</w:t>
      </w:r>
      <w:r w:rsidR="00C30D5F">
        <w:rPr>
          <w:rFonts w:asciiTheme="minorHAnsi" w:eastAsia="Times New Roman" w:hAnsiTheme="minorHAnsi" w:cstheme="minorHAnsi"/>
          <w:sz w:val="20"/>
          <w:szCs w:val="20"/>
          <w:lang w:eastAsia="pl-PL"/>
        </w:rPr>
        <w:t xml:space="preserve">t. </w:t>
      </w:r>
      <w:r w:rsidR="00192FA7">
        <w:rPr>
          <w:rFonts w:asciiTheme="minorHAnsi" w:eastAsia="Times New Roman" w:hAnsiTheme="minorHAnsi" w:cstheme="minorHAnsi"/>
          <w:sz w:val="20"/>
          <w:szCs w:val="20"/>
          <w:lang w:eastAsia="pl-PL"/>
        </w:rPr>
        <w:t>20.1 SWZ</w:t>
      </w:r>
      <w:r w:rsidRPr="00C30D5F">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C30D5F">
        <w:rPr>
          <w:rFonts w:asciiTheme="minorHAnsi" w:eastAsia="Times New Roman" w:hAnsiTheme="minorHAnsi" w:cstheme="minorHAnsi"/>
          <w:sz w:val="20"/>
          <w:szCs w:val="20"/>
          <w:lang w:eastAsia="pl-PL"/>
        </w:rPr>
        <w:t>6</w:t>
      </w:r>
      <w:r w:rsidRPr="00C30D5F">
        <w:rPr>
          <w:rFonts w:asciiTheme="minorHAnsi" w:eastAsia="Times New Roman" w:hAnsiTheme="minorHAnsi" w:cstheme="minorHAnsi"/>
          <w:sz w:val="20"/>
          <w:szCs w:val="20"/>
          <w:lang w:eastAsia="pl-PL"/>
        </w:rPr>
        <w:t>0 dni.</w:t>
      </w:r>
    </w:p>
    <w:p w14:paraId="101F7627" w14:textId="77777777" w:rsidR="00E23B8D" w:rsidRPr="00192FA7" w:rsidRDefault="00E23B8D" w:rsidP="00025064">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2047BA1" w14:textId="77777777" w:rsidR="00E23B8D" w:rsidRPr="00192FA7" w:rsidRDefault="00E23B8D" w:rsidP="00025064">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92F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192FA7">
        <w:rPr>
          <w:rFonts w:asciiTheme="minorHAnsi" w:eastAsia="Times New Roman" w:hAnsiTheme="minorHAnsi" w:cstheme="minorHAnsi"/>
          <w:sz w:val="20"/>
          <w:szCs w:val="20"/>
          <w:lang w:eastAsia="pl-PL"/>
        </w:rPr>
        <w:t>20</w:t>
      </w:r>
      <w:r w:rsidRPr="00192F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21079194" w14:textId="77777777" w:rsidR="003077AE" w:rsidRPr="005F6EC0"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3A68962F" w14:textId="77777777" w:rsidR="002003D4" w:rsidRPr="005F6EC0" w:rsidRDefault="002003D4" w:rsidP="00025064">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OPIS KRYTERIÓW OCENY OFERT, WRAZ Z PODANIEM WAG TYCH KRYTERIÓW, I SPOSOBU OCENY OFERT:</w:t>
      </w:r>
    </w:p>
    <w:p w14:paraId="5956647C" w14:textId="77777777" w:rsidR="002003D4" w:rsidRPr="005F6EC0" w:rsidRDefault="002003D4" w:rsidP="00025064">
      <w:pPr>
        <w:pStyle w:val="Akapitzlist"/>
        <w:numPr>
          <w:ilvl w:val="1"/>
          <w:numId w:val="16"/>
        </w:numPr>
        <w:shd w:val="clear" w:color="auto" w:fill="FFFFFF"/>
        <w:spacing w:after="0"/>
        <w:ind w:left="567" w:hanging="567"/>
        <w:rPr>
          <w:rFonts w:asciiTheme="minorHAnsi" w:eastAsia="Times New Roman" w:hAnsiTheme="minorHAnsi" w:cstheme="minorHAnsi"/>
          <w:sz w:val="20"/>
          <w:szCs w:val="20"/>
          <w:lang w:eastAsia="pl-PL"/>
        </w:rPr>
      </w:pPr>
      <w:r w:rsidRPr="005F6EC0">
        <w:rPr>
          <w:rFonts w:asciiTheme="minorHAnsi" w:hAnsiTheme="minorHAnsi" w:cstheme="minorHAnsi"/>
          <w:sz w:val="20"/>
          <w:szCs w:val="20"/>
        </w:rPr>
        <w:t>Ocenie podlegają nieodrzucone oferty.</w:t>
      </w:r>
    </w:p>
    <w:p w14:paraId="6259D9F6" w14:textId="77777777" w:rsidR="002003D4" w:rsidRPr="005F6EC0" w:rsidRDefault="002003D4" w:rsidP="00025064">
      <w:pPr>
        <w:pStyle w:val="Akapitzlist"/>
        <w:numPr>
          <w:ilvl w:val="2"/>
          <w:numId w:val="16"/>
        </w:numPr>
        <w:tabs>
          <w:tab w:val="left" w:pos="-567"/>
        </w:tabs>
        <w:spacing w:after="0"/>
        <w:ind w:left="993" w:hanging="851"/>
        <w:jc w:val="both"/>
        <w:rPr>
          <w:rFonts w:asciiTheme="minorHAnsi" w:hAnsiTheme="minorHAnsi" w:cstheme="minorHAnsi"/>
          <w:b/>
          <w:sz w:val="20"/>
          <w:szCs w:val="20"/>
        </w:rPr>
      </w:pPr>
      <w:r w:rsidRPr="005F6EC0">
        <w:rPr>
          <w:rFonts w:asciiTheme="minorHAnsi" w:hAnsiTheme="minorHAnsi" w:cstheme="minorHAnsi"/>
          <w:b/>
          <w:sz w:val="20"/>
          <w:szCs w:val="20"/>
        </w:rPr>
        <w:t xml:space="preserve">Cena brutto –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 znaczenia (</w:t>
      </w:r>
      <w:proofErr w:type="spellStart"/>
      <w:r w:rsidRPr="005F6EC0">
        <w:rPr>
          <w:rFonts w:asciiTheme="minorHAnsi" w:hAnsiTheme="minorHAnsi" w:cstheme="minorHAnsi"/>
          <w:b/>
          <w:sz w:val="20"/>
          <w:szCs w:val="20"/>
        </w:rPr>
        <w:t>Wc</w:t>
      </w:r>
      <w:proofErr w:type="spellEnd"/>
      <w:r w:rsidRPr="005F6EC0">
        <w:rPr>
          <w:rFonts w:asciiTheme="minorHAnsi" w:hAnsiTheme="minorHAnsi" w:cstheme="minorHAnsi"/>
          <w:b/>
          <w:sz w:val="20"/>
          <w:szCs w:val="20"/>
        </w:rPr>
        <w:t>)</w:t>
      </w:r>
    </w:p>
    <w:p w14:paraId="2C0BA84E"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5F6EC0">
        <w:rPr>
          <w:rFonts w:asciiTheme="minorHAnsi" w:hAnsiTheme="minorHAnsi" w:cstheme="minorHAnsi"/>
          <w:sz w:val="20"/>
          <w:szCs w:val="20"/>
        </w:rPr>
        <w:t>Sposób dokonania oceny wg wzoru:</w:t>
      </w:r>
    </w:p>
    <w:p w14:paraId="56448E6D"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1F18E07D"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C</w:t>
      </w:r>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n</w:t>
      </w:r>
      <w:proofErr w:type="spellEnd"/>
      <w:r w:rsidRPr="005F6EC0">
        <w:rPr>
          <w:rFonts w:asciiTheme="minorHAnsi" w:hAnsiTheme="minorHAnsi" w:cstheme="minorHAnsi"/>
          <w:b/>
          <w:sz w:val="20"/>
          <w:szCs w:val="20"/>
        </w:rPr>
        <w:t xml:space="preserve"> : </w:t>
      </w: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x </w:t>
      </w:r>
      <w:r w:rsidR="00B644BB" w:rsidRPr="005F6EC0">
        <w:rPr>
          <w:rFonts w:asciiTheme="minorHAnsi" w:hAnsiTheme="minorHAnsi" w:cstheme="minorHAnsi"/>
          <w:b/>
          <w:sz w:val="20"/>
          <w:szCs w:val="20"/>
        </w:rPr>
        <w:t>100</w:t>
      </w:r>
      <w:r w:rsidRPr="005F6EC0">
        <w:rPr>
          <w:rFonts w:asciiTheme="minorHAnsi" w:hAnsiTheme="minorHAnsi" w:cstheme="minorHAnsi"/>
          <w:b/>
          <w:sz w:val="20"/>
          <w:szCs w:val="20"/>
        </w:rPr>
        <w:t xml:space="preserve"> pkt</w:t>
      </w:r>
    </w:p>
    <w:p w14:paraId="1868DCAD" w14:textId="77777777" w:rsidR="00B644BB" w:rsidRPr="005F6EC0"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09E694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5F6EC0">
        <w:rPr>
          <w:rFonts w:asciiTheme="minorHAnsi" w:hAnsiTheme="minorHAnsi" w:cstheme="minorHAnsi"/>
          <w:b/>
          <w:sz w:val="20"/>
          <w:szCs w:val="20"/>
        </w:rPr>
        <w:t>W</w:t>
      </w:r>
      <w:r w:rsidRPr="005F6EC0">
        <w:rPr>
          <w:rFonts w:asciiTheme="minorHAnsi" w:hAnsiTheme="minorHAnsi" w:cstheme="minorHAnsi"/>
          <w:b/>
          <w:sz w:val="20"/>
          <w:szCs w:val="20"/>
          <w:vertAlign w:val="subscript"/>
        </w:rPr>
        <w:t xml:space="preserve">C </w:t>
      </w:r>
      <w:r w:rsidRPr="005F6EC0">
        <w:rPr>
          <w:rFonts w:asciiTheme="minorHAnsi" w:hAnsiTheme="minorHAnsi" w:cstheme="minorHAnsi"/>
          <w:b/>
          <w:sz w:val="20"/>
          <w:szCs w:val="20"/>
        </w:rPr>
        <w:t>– wartość punktowa ceny brutto</w:t>
      </w:r>
    </w:p>
    <w:p w14:paraId="6DD5AFFC"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bCs/>
          <w:sz w:val="20"/>
          <w:szCs w:val="20"/>
        </w:rPr>
        <w:t>C</w:t>
      </w:r>
      <w:r w:rsidRPr="005F6EC0">
        <w:rPr>
          <w:rFonts w:asciiTheme="minorHAnsi" w:hAnsiTheme="minorHAnsi" w:cstheme="minorHAnsi"/>
          <w:b/>
          <w:bCs/>
          <w:sz w:val="20"/>
          <w:szCs w:val="20"/>
          <w:vertAlign w:val="subscript"/>
        </w:rPr>
        <w:t>n</w:t>
      </w:r>
      <w:proofErr w:type="spellEnd"/>
      <w:r w:rsidRPr="005F6EC0">
        <w:rPr>
          <w:rFonts w:asciiTheme="minorHAnsi" w:hAnsiTheme="minorHAnsi" w:cstheme="minorHAnsi"/>
          <w:b/>
          <w:bCs/>
          <w:sz w:val="20"/>
          <w:szCs w:val="20"/>
        </w:rPr>
        <w:t xml:space="preserve"> – cena brutto najniższa</w:t>
      </w:r>
    </w:p>
    <w:p w14:paraId="39CD4358" w14:textId="77777777" w:rsidR="002003D4" w:rsidRPr="005F6EC0"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5F6EC0">
        <w:rPr>
          <w:rFonts w:asciiTheme="minorHAnsi" w:hAnsiTheme="minorHAnsi" w:cstheme="minorHAnsi"/>
          <w:b/>
          <w:sz w:val="20"/>
          <w:szCs w:val="20"/>
        </w:rPr>
        <w:t>C</w:t>
      </w:r>
      <w:r w:rsidRPr="005F6EC0">
        <w:rPr>
          <w:rFonts w:asciiTheme="minorHAnsi" w:hAnsiTheme="minorHAnsi" w:cstheme="minorHAnsi"/>
          <w:b/>
          <w:sz w:val="20"/>
          <w:szCs w:val="20"/>
          <w:vertAlign w:val="subscript"/>
        </w:rPr>
        <w:t>b</w:t>
      </w:r>
      <w:proofErr w:type="spellEnd"/>
      <w:r w:rsidRPr="005F6EC0">
        <w:rPr>
          <w:rFonts w:asciiTheme="minorHAnsi" w:hAnsiTheme="minorHAnsi" w:cstheme="minorHAnsi"/>
          <w:b/>
          <w:sz w:val="20"/>
          <w:szCs w:val="20"/>
        </w:rPr>
        <w:t xml:space="preserve"> – cena brutto badanej oferty</w:t>
      </w:r>
    </w:p>
    <w:p w14:paraId="129D56EC" w14:textId="77777777" w:rsidR="002003D4" w:rsidRPr="005F6EC0" w:rsidRDefault="002003D4" w:rsidP="002B4F3C">
      <w:pPr>
        <w:pStyle w:val="Akapitzlist"/>
        <w:tabs>
          <w:tab w:val="left" w:pos="-567"/>
        </w:tabs>
        <w:spacing w:after="0"/>
        <w:ind w:left="1440"/>
        <w:jc w:val="both"/>
        <w:rPr>
          <w:rFonts w:asciiTheme="minorHAnsi" w:hAnsiTheme="minorHAnsi" w:cstheme="minorHAnsi"/>
          <w:b/>
          <w:sz w:val="20"/>
          <w:szCs w:val="20"/>
        </w:rPr>
      </w:pPr>
    </w:p>
    <w:p w14:paraId="391C47F1" w14:textId="77777777" w:rsidR="002003D4" w:rsidRPr="007347E1" w:rsidRDefault="002003D4" w:rsidP="00025064">
      <w:pPr>
        <w:pStyle w:val="Akapitzlist"/>
        <w:numPr>
          <w:ilvl w:val="0"/>
          <w:numId w:val="12"/>
        </w:numPr>
        <w:tabs>
          <w:tab w:val="left" w:pos="-567"/>
        </w:tabs>
        <w:spacing w:after="0"/>
        <w:jc w:val="both"/>
        <w:rPr>
          <w:rFonts w:asciiTheme="minorHAnsi" w:hAnsiTheme="minorHAnsi" w:cstheme="minorHAnsi"/>
          <w:b/>
          <w:vanish/>
          <w:color w:val="FF0000"/>
          <w:sz w:val="20"/>
          <w:szCs w:val="20"/>
        </w:rPr>
      </w:pPr>
    </w:p>
    <w:p w14:paraId="0D00C8D6" w14:textId="77777777" w:rsidR="002003D4" w:rsidRPr="007347E1" w:rsidRDefault="002003D4" w:rsidP="00025064">
      <w:pPr>
        <w:pStyle w:val="Akapitzlist"/>
        <w:numPr>
          <w:ilvl w:val="0"/>
          <w:numId w:val="12"/>
        </w:numPr>
        <w:tabs>
          <w:tab w:val="left" w:pos="-567"/>
        </w:tabs>
        <w:spacing w:after="0"/>
        <w:jc w:val="both"/>
        <w:rPr>
          <w:rFonts w:asciiTheme="minorHAnsi" w:hAnsiTheme="minorHAnsi" w:cstheme="minorHAnsi"/>
          <w:b/>
          <w:vanish/>
          <w:color w:val="FF0000"/>
          <w:sz w:val="20"/>
          <w:szCs w:val="20"/>
        </w:rPr>
      </w:pPr>
    </w:p>
    <w:p w14:paraId="72257CE0" w14:textId="77777777" w:rsidR="002003D4" w:rsidRPr="007347E1" w:rsidRDefault="002003D4" w:rsidP="00025064">
      <w:pPr>
        <w:pStyle w:val="Akapitzlist"/>
        <w:numPr>
          <w:ilvl w:val="1"/>
          <w:numId w:val="12"/>
        </w:numPr>
        <w:tabs>
          <w:tab w:val="left" w:pos="-567"/>
        </w:tabs>
        <w:spacing w:after="0"/>
        <w:jc w:val="both"/>
        <w:rPr>
          <w:rFonts w:asciiTheme="minorHAnsi" w:hAnsiTheme="minorHAnsi" w:cstheme="minorHAnsi"/>
          <w:b/>
          <w:vanish/>
          <w:color w:val="FF0000"/>
          <w:sz w:val="20"/>
          <w:szCs w:val="20"/>
        </w:rPr>
      </w:pPr>
    </w:p>
    <w:p w14:paraId="233493FD" w14:textId="77777777" w:rsidR="004172F7" w:rsidRPr="005F6EC0" w:rsidRDefault="004172F7" w:rsidP="00025064">
      <w:pPr>
        <w:pStyle w:val="Akapitzlist"/>
        <w:numPr>
          <w:ilvl w:val="0"/>
          <w:numId w:val="16"/>
        </w:numPr>
        <w:shd w:val="clear" w:color="auto" w:fill="FFFFFF"/>
        <w:spacing w:after="0"/>
        <w:ind w:left="284" w:hanging="426"/>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331E1911" w14:textId="77777777" w:rsidR="00F86ACF" w:rsidRPr="005F6EC0" w:rsidRDefault="00F86ACF" w:rsidP="00025064">
      <w:pPr>
        <w:pStyle w:val="Akapitzlist"/>
        <w:numPr>
          <w:ilvl w:val="0"/>
          <w:numId w:val="13"/>
        </w:numPr>
        <w:spacing w:after="0"/>
        <w:jc w:val="both"/>
        <w:rPr>
          <w:rFonts w:asciiTheme="minorHAnsi" w:hAnsiTheme="minorHAnsi" w:cstheme="minorHAnsi"/>
          <w:vanish/>
          <w:sz w:val="20"/>
          <w:szCs w:val="20"/>
          <w:shd w:val="clear" w:color="auto" w:fill="FFFFFF"/>
        </w:rPr>
      </w:pPr>
    </w:p>
    <w:p w14:paraId="24B477F2" w14:textId="77777777" w:rsidR="00F86ACF" w:rsidRPr="005F6EC0" w:rsidRDefault="00F86ACF" w:rsidP="00025064">
      <w:pPr>
        <w:pStyle w:val="Akapitzlist"/>
        <w:numPr>
          <w:ilvl w:val="0"/>
          <w:numId w:val="13"/>
        </w:numPr>
        <w:spacing w:after="0"/>
        <w:jc w:val="both"/>
        <w:rPr>
          <w:rFonts w:asciiTheme="minorHAnsi" w:hAnsiTheme="minorHAnsi" w:cstheme="minorHAnsi"/>
          <w:vanish/>
          <w:sz w:val="20"/>
          <w:szCs w:val="20"/>
          <w:shd w:val="clear" w:color="auto" w:fill="FFFFFF"/>
        </w:rPr>
      </w:pPr>
    </w:p>
    <w:p w14:paraId="3A6A3F6E" w14:textId="77777777" w:rsidR="001A20D7" w:rsidRPr="005F6EC0" w:rsidRDefault="001A20D7" w:rsidP="00025064">
      <w:pPr>
        <w:pStyle w:val="Akapitzlist"/>
        <w:numPr>
          <w:ilvl w:val="1"/>
          <w:numId w:val="13"/>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19102180" w14:textId="77777777" w:rsidR="001A20D7" w:rsidRPr="005F6EC0" w:rsidRDefault="001A20D7" w:rsidP="00025064">
      <w:pPr>
        <w:pStyle w:val="Akapitzlist"/>
        <w:numPr>
          <w:ilvl w:val="1"/>
          <w:numId w:val="13"/>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B11835">
        <w:rPr>
          <w:rFonts w:asciiTheme="minorHAnsi" w:eastAsia="Times New Roman" w:hAnsiTheme="minorHAnsi" w:cstheme="minorHAnsi"/>
          <w:sz w:val="20"/>
          <w:szCs w:val="20"/>
          <w:lang w:eastAsia="ar-SA"/>
        </w:rPr>
        <w:t>2</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1AE1EA5E" w14:textId="77777777" w:rsidR="001A20D7" w:rsidRPr="005F6EC0" w:rsidRDefault="001A20D7" w:rsidP="00025064">
      <w:pPr>
        <w:pStyle w:val="Akapitzlist"/>
        <w:numPr>
          <w:ilvl w:val="1"/>
          <w:numId w:val="13"/>
        </w:numPr>
        <w:spacing w:after="0"/>
        <w:ind w:left="567"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67E8DAD5" w14:textId="77777777" w:rsidR="001A20D7" w:rsidRPr="005F6EC0"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6B20108B" w14:textId="77777777" w:rsidR="007A2699" w:rsidRPr="005F6EC0" w:rsidRDefault="007A2699" w:rsidP="00025064">
      <w:pPr>
        <w:pStyle w:val="Akapitzlist"/>
        <w:numPr>
          <w:ilvl w:val="0"/>
          <w:numId w:val="17"/>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4827854E" w14:textId="77777777" w:rsidR="0045187A" w:rsidRPr="005F6EC0" w:rsidRDefault="0045187A" w:rsidP="00025064">
      <w:pPr>
        <w:pStyle w:val="Akapitzlist"/>
        <w:numPr>
          <w:ilvl w:val="1"/>
          <w:numId w:val="1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wymaga wniesienia zabezpieczenia należytego wykonania umowy.  </w:t>
      </w:r>
    </w:p>
    <w:p w14:paraId="2F31CEE3" w14:textId="77777777" w:rsidR="0045187A" w:rsidRPr="005F6EC0" w:rsidRDefault="0045187A" w:rsidP="00025064">
      <w:pPr>
        <w:pStyle w:val="Akapitzlist"/>
        <w:numPr>
          <w:ilvl w:val="1"/>
          <w:numId w:val="17"/>
        </w:numPr>
        <w:spacing w:after="0"/>
        <w:ind w:left="567" w:hanging="567"/>
        <w:jc w:val="both"/>
        <w:rPr>
          <w:rFonts w:asciiTheme="minorHAnsi" w:hAnsiTheme="minorHAnsi" w:cstheme="minorHAnsi"/>
          <w:sz w:val="20"/>
          <w:szCs w:val="20"/>
        </w:rPr>
      </w:pPr>
      <w:r w:rsidRPr="005F6EC0">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903641">
        <w:rPr>
          <w:rFonts w:asciiTheme="minorHAnsi" w:hAnsiTheme="minorHAnsi" w:cstheme="minorHAnsi"/>
          <w:sz w:val="20"/>
        </w:rPr>
        <w:t>5</w:t>
      </w:r>
      <w:r w:rsidR="005A6F81" w:rsidRPr="005F6EC0">
        <w:rPr>
          <w:rFonts w:asciiTheme="minorHAnsi" w:hAnsiTheme="minorHAnsi" w:cstheme="minorHAnsi"/>
          <w:sz w:val="20"/>
        </w:rPr>
        <w:t xml:space="preserve">  </w:t>
      </w:r>
      <w:r w:rsidRPr="005F6EC0">
        <w:rPr>
          <w:rFonts w:asciiTheme="minorHAnsi" w:hAnsiTheme="minorHAnsi" w:cstheme="minorHAnsi"/>
          <w:b/>
          <w:sz w:val="20"/>
        </w:rPr>
        <w:t>%</w:t>
      </w:r>
      <w:r w:rsidRPr="005F6EC0">
        <w:rPr>
          <w:rFonts w:asciiTheme="minorHAnsi" w:hAnsiTheme="minorHAnsi" w:cstheme="minorHAnsi"/>
          <w:sz w:val="20"/>
        </w:rPr>
        <w:t xml:space="preserve"> wartości całkowitej podanej w ofercie</w:t>
      </w:r>
      <w:r w:rsidR="00640290" w:rsidRPr="005F6EC0">
        <w:rPr>
          <w:rFonts w:asciiTheme="minorHAnsi" w:hAnsiTheme="minorHAnsi" w:cstheme="minorHAnsi"/>
          <w:sz w:val="20"/>
        </w:rPr>
        <w:t xml:space="preserve"> </w:t>
      </w:r>
      <w:r w:rsidR="00640290" w:rsidRPr="005F6EC0">
        <w:rPr>
          <w:rFonts w:asciiTheme="minorHAnsi" w:hAnsiTheme="minorHAnsi" w:cstheme="minorHAnsi"/>
          <w:sz w:val="20"/>
          <w:szCs w:val="20"/>
        </w:rPr>
        <w:t>a</w:t>
      </w:r>
      <w:r w:rsidR="00640290" w:rsidRPr="005F6EC0">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24DAB43B" w14:textId="77777777" w:rsidR="0045187A" w:rsidRPr="005F6EC0" w:rsidRDefault="0045187A" w:rsidP="00025064">
      <w:pPr>
        <w:pStyle w:val="Akapitzlist"/>
        <w:numPr>
          <w:ilvl w:val="1"/>
          <w:numId w:val="17"/>
        </w:numPr>
        <w:spacing w:after="0"/>
        <w:ind w:left="567" w:hanging="567"/>
        <w:jc w:val="both"/>
        <w:rPr>
          <w:rFonts w:asciiTheme="minorHAnsi" w:hAnsiTheme="minorHAnsi" w:cstheme="minorHAnsi"/>
          <w:sz w:val="20"/>
        </w:rPr>
      </w:pPr>
      <w:r w:rsidRPr="005F6EC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F6EC0">
        <w:rPr>
          <w:rFonts w:asciiTheme="minorHAnsi" w:hAnsiTheme="minorHAnsi" w:cstheme="minorHAnsi"/>
          <w:sz w:val="20"/>
          <w:szCs w:val="20"/>
        </w:rPr>
        <w:t>30% wysokości zabezpieczenia zostanie zwrócone w ciągu 15 dni od upływu okresu rękojmi za wady lub gwarancji jakości</w:t>
      </w:r>
      <w:r w:rsidRPr="005F6EC0">
        <w:rPr>
          <w:rFonts w:asciiTheme="minorHAnsi" w:hAnsiTheme="minorHAnsi" w:cstheme="minorHAnsi"/>
          <w:sz w:val="20"/>
        </w:rPr>
        <w:t xml:space="preserve">. </w:t>
      </w:r>
    </w:p>
    <w:p w14:paraId="75410622" w14:textId="77777777" w:rsidR="0045187A" w:rsidRPr="005F6EC0" w:rsidRDefault="0045187A" w:rsidP="00025064">
      <w:pPr>
        <w:pStyle w:val="Akapitzlist"/>
        <w:numPr>
          <w:ilvl w:val="1"/>
          <w:numId w:val="17"/>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może być wnoszone:</w:t>
      </w:r>
    </w:p>
    <w:p w14:paraId="5A954A39" w14:textId="77777777" w:rsidR="0045187A" w:rsidRPr="005F6EC0" w:rsidRDefault="0045187A" w:rsidP="00025064">
      <w:pPr>
        <w:pStyle w:val="Akapitzlist"/>
        <w:numPr>
          <w:ilvl w:val="2"/>
          <w:numId w:val="17"/>
        </w:numPr>
        <w:spacing w:after="0"/>
        <w:ind w:left="851" w:hanging="709"/>
        <w:jc w:val="both"/>
        <w:rPr>
          <w:rFonts w:asciiTheme="minorHAnsi" w:hAnsiTheme="minorHAnsi" w:cstheme="minorHAnsi"/>
          <w:sz w:val="20"/>
        </w:rPr>
      </w:pPr>
      <w:r w:rsidRPr="005F6EC0">
        <w:rPr>
          <w:rFonts w:asciiTheme="minorHAnsi" w:hAnsiTheme="minorHAnsi" w:cstheme="minorHAnsi"/>
          <w:sz w:val="20"/>
        </w:rPr>
        <w:t>przelewem – wpłacane na rachunek Zamawiającego  w taki sposób, aby przed podpisaniem umowy znajdowało się na ww. rachunku;</w:t>
      </w:r>
    </w:p>
    <w:p w14:paraId="2C4D60EC" w14:textId="77777777" w:rsidR="0045187A" w:rsidRPr="005F6EC0" w:rsidRDefault="0045187A" w:rsidP="00025064">
      <w:pPr>
        <w:pStyle w:val="Akapitzlist"/>
        <w:numPr>
          <w:ilvl w:val="2"/>
          <w:numId w:val="17"/>
        </w:numPr>
        <w:spacing w:after="0"/>
        <w:ind w:left="851" w:hanging="709"/>
        <w:jc w:val="both"/>
        <w:rPr>
          <w:rFonts w:asciiTheme="minorHAnsi" w:hAnsiTheme="minorHAnsi" w:cstheme="minorHAnsi"/>
          <w:sz w:val="20"/>
        </w:rPr>
      </w:pPr>
      <w:r w:rsidRPr="005F6EC0">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5F6EC0">
        <w:rPr>
          <w:rFonts w:asciiTheme="minorHAnsi" w:hAnsiTheme="minorHAnsi" w:cstheme="minorHAnsi"/>
          <w:sz w:val="20"/>
          <w:szCs w:val="20"/>
          <w:shd w:val="clear" w:color="auto" w:fill="FFFFFF"/>
        </w:rPr>
        <w:t xml:space="preserve">z dnia 9 listopada 2000 r. </w:t>
      </w:r>
      <w:r w:rsidRPr="005F6EC0">
        <w:rPr>
          <w:rFonts w:asciiTheme="minorHAnsi" w:hAnsiTheme="minorHAnsi" w:cstheme="minorHAnsi"/>
          <w:sz w:val="20"/>
        </w:rPr>
        <w:t>o utworzeniu Polskiej Agencji Rozwoju Przedsiębiorczości – deponowane w oryginale u Zamawiającego za potwierdzeniem przyjęcia przed podpisaniem umowy.</w:t>
      </w:r>
    </w:p>
    <w:p w14:paraId="2F8C0D03" w14:textId="77777777" w:rsidR="0045187A" w:rsidRPr="005F6EC0" w:rsidRDefault="0045187A" w:rsidP="00025064">
      <w:pPr>
        <w:pStyle w:val="Akapitzlist"/>
        <w:numPr>
          <w:ilvl w:val="1"/>
          <w:numId w:val="17"/>
        </w:numPr>
        <w:spacing w:after="0"/>
        <w:ind w:left="567" w:hanging="567"/>
        <w:jc w:val="both"/>
        <w:rPr>
          <w:rFonts w:asciiTheme="minorHAnsi" w:hAnsiTheme="minorHAnsi" w:cstheme="minorHAnsi"/>
          <w:sz w:val="20"/>
        </w:rPr>
      </w:pPr>
      <w:r w:rsidRPr="005F6EC0">
        <w:rPr>
          <w:rFonts w:asciiTheme="minorHAnsi" w:hAnsiTheme="minorHAnsi" w:cstheme="minorHAnsi"/>
          <w:sz w:val="20"/>
        </w:rPr>
        <w:t>Dopuszczalne jest złożenie zabezpieczenia w więcej niż jednej formie.</w:t>
      </w:r>
    </w:p>
    <w:p w14:paraId="2ADBE650" w14:textId="77777777" w:rsidR="00640290" w:rsidRPr="005F6EC0" w:rsidRDefault="0045187A" w:rsidP="00025064">
      <w:pPr>
        <w:pStyle w:val="Akapitzlist"/>
        <w:numPr>
          <w:ilvl w:val="1"/>
          <w:numId w:val="17"/>
        </w:numPr>
        <w:spacing w:after="0"/>
        <w:ind w:left="567" w:hanging="567"/>
        <w:jc w:val="both"/>
        <w:rPr>
          <w:rFonts w:asciiTheme="minorHAnsi" w:hAnsiTheme="minorHAnsi" w:cstheme="minorHAnsi"/>
          <w:sz w:val="20"/>
        </w:rPr>
      </w:pPr>
      <w:r w:rsidRPr="005F6EC0">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511F43B5" w14:textId="77777777" w:rsidR="00640290" w:rsidRPr="005F6EC0" w:rsidRDefault="00640290" w:rsidP="00025064">
      <w:pPr>
        <w:pStyle w:val="Akapitzlist"/>
        <w:numPr>
          <w:ilvl w:val="1"/>
          <w:numId w:val="17"/>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7755CE2" w14:textId="77777777" w:rsidR="00640290" w:rsidRPr="005F6EC0" w:rsidRDefault="00640290" w:rsidP="00025064">
      <w:pPr>
        <w:pStyle w:val="Akapitzlist"/>
        <w:numPr>
          <w:ilvl w:val="1"/>
          <w:numId w:val="17"/>
        </w:numPr>
        <w:spacing w:after="0"/>
        <w:ind w:left="567"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5F6EC0">
        <w:rPr>
          <w:rFonts w:asciiTheme="minorHAnsi" w:eastAsia="Times New Roman" w:hAnsiTheme="minorHAnsi" w:cstheme="minorHAnsi"/>
          <w:sz w:val="20"/>
          <w:szCs w:val="20"/>
          <w:lang w:eastAsia="pl-PL"/>
        </w:rPr>
        <w:t xml:space="preserve"> </w:t>
      </w:r>
      <w:r w:rsidRPr="005F6EC0">
        <w:rPr>
          <w:rFonts w:asciiTheme="minorHAnsi" w:eastAsia="Times New Roman" w:hAnsiTheme="minorHAnsi" w:cstheme="minorHAnsi"/>
          <w:sz w:val="20"/>
          <w:szCs w:val="20"/>
          <w:lang w:eastAsia="pl-PL"/>
        </w:rPr>
        <w:t>następuje nie później niż w ostatnim dniu ważności dotychczasowego zabezpieczenia.</w:t>
      </w:r>
    </w:p>
    <w:p w14:paraId="2C7913AF" w14:textId="77777777" w:rsidR="0045187A" w:rsidRPr="005F6EC0" w:rsidRDefault="0045187A" w:rsidP="00025064">
      <w:pPr>
        <w:pStyle w:val="Akapitzlist"/>
        <w:numPr>
          <w:ilvl w:val="1"/>
          <w:numId w:val="17"/>
        </w:numPr>
        <w:spacing w:after="0"/>
        <w:ind w:left="567" w:hanging="567"/>
        <w:jc w:val="both"/>
        <w:rPr>
          <w:rFonts w:asciiTheme="minorHAnsi" w:hAnsiTheme="minorHAnsi" w:cstheme="minorHAnsi"/>
          <w:sz w:val="20"/>
        </w:rPr>
      </w:pPr>
      <w:r w:rsidRPr="005F6EC0">
        <w:rPr>
          <w:rFonts w:asciiTheme="minorHAnsi" w:hAnsiTheme="minorHAnsi" w:cstheme="minorHAnsi"/>
          <w:sz w:val="20"/>
        </w:rPr>
        <w:t>Zabezpieczenie należytego wykonania umowy składane w formach gwarancji i poręczeń powinno spełniać następujące wymogi:</w:t>
      </w:r>
    </w:p>
    <w:p w14:paraId="3BF4E249" w14:textId="77777777" w:rsidR="0045187A" w:rsidRPr="005F6EC0" w:rsidRDefault="0045187A" w:rsidP="00025064">
      <w:pPr>
        <w:pStyle w:val="Akapitzlist"/>
        <w:numPr>
          <w:ilvl w:val="2"/>
          <w:numId w:val="17"/>
        </w:numPr>
        <w:spacing w:after="0"/>
        <w:ind w:left="993" w:hanging="851"/>
        <w:jc w:val="both"/>
        <w:rPr>
          <w:rFonts w:asciiTheme="minorHAnsi" w:hAnsiTheme="minorHAnsi" w:cstheme="minorHAnsi"/>
          <w:sz w:val="20"/>
        </w:rPr>
      </w:pPr>
      <w:r w:rsidRPr="005F6EC0">
        <w:rPr>
          <w:rFonts w:asciiTheme="minorHAnsi" w:hAnsiTheme="minorHAnsi" w:cstheme="minorHAnsi"/>
          <w:sz w:val="20"/>
        </w:rPr>
        <w:t xml:space="preserve">zawierać w swej treści oświadczenie gwaranta (poręczyciela), w którym zobowiązuje się on nieodwołalnie </w:t>
      </w:r>
      <w:r w:rsidRPr="005F6EC0">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3C99EFD3" w14:textId="77777777" w:rsidR="0045187A" w:rsidRPr="005F6EC0" w:rsidRDefault="0045187A" w:rsidP="00025064">
      <w:pPr>
        <w:pStyle w:val="Akapitzlist"/>
        <w:numPr>
          <w:ilvl w:val="2"/>
          <w:numId w:val="17"/>
        </w:numPr>
        <w:spacing w:after="0"/>
        <w:ind w:left="993" w:hanging="851"/>
        <w:jc w:val="both"/>
        <w:rPr>
          <w:rFonts w:asciiTheme="minorHAnsi" w:hAnsiTheme="minorHAnsi" w:cstheme="minorHAnsi"/>
          <w:sz w:val="20"/>
        </w:rPr>
      </w:pPr>
      <w:r w:rsidRPr="005F6EC0">
        <w:rPr>
          <w:rFonts w:asciiTheme="minorHAnsi" w:hAnsiTheme="minorHAnsi" w:cstheme="minorHAnsi"/>
          <w:sz w:val="20"/>
        </w:rPr>
        <w:t>okres ważności zabezpieczenia należytego wykonania umowy nie może być krótszy niż okres realizacji umowy, powiększony o 30 dni;</w:t>
      </w:r>
    </w:p>
    <w:p w14:paraId="78923B4E" w14:textId="77777777" w:rsidR="0045187A" w:rsidRPr="005F6EC0" w:rsidRDefault="0045187A" w:rsidP="00025064">
      <w:pPr>
        <w:pStyle w:val="Akapitzlist"/>
        <w:numPr>
          <w:ilvl w:val="2"/>
          <w:numId w:val="17"/>
        </w:numPr>
        <w:spacing w:after="0"/>
        <w:ind w:left="993" w:hanging="851"/>
        <w:jc w:val="both"/>
        <w:rPr>
          <w:rFonts w:asciiTheme="minorHAnsi" w:hAnsiTheme="minorHAnsi" w:cstheme="minorHAnsi"/>
          <w:sz w:val="20"/>
        </w:rPr>
      </w:pPr>
      <w:r w:rsidRPr="005F6EC0">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1CFA0E62" w14:textId="77777777" w:rsidR="00903641" w:rsidRPr="00903641" w:rsidRDefault="0045187A" w:rsidP="00025064">
      <w:pPr>
        <w:pStyle w:val="Akapitzlist"/>
        <w:numPr>
          <w:ilvl w:val="2"/>
          <w:numId w:val="17"/>
        </w:numPr>
        <w:spacing w:after="0"/>
        <w:ind w:left="993" w:hanging="851"/>
        <w:jc w:val="both"/>
        <w:rPr>
          <w:rFonts w:asciiTheme="minorHAnsi" w:hAnsiTheme="minorHAnsi" w:cstheme="minorHAnsi"/>
          <w:sz w:val="20"/>
        </w:rPr>
      </w:pPr>
      <w:r w:rsidRPr="005F6EC0">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40068092" w14:textId="77777777" w:rsidR="00903641" w:rsidRPr="00903641" w:rsidRDefault="00903641" w:rsidP="00025064">
      <w:pPr>
        <w:pStyle w:val="Akapitzlist"/>
        <w:numPr>
          <w:ilvl w:val="1"/>
          <w:numId w:val="17"/>
        </w:numPr>
        <w:ind w:left="284" w:hanging="284"/>
        <w:rPr>
          <w:rFonts w:asciiTheme="minorHAnsi" w:hAnsiTheme="minorHAnsi" w:cstheme="minorHAnsi"/>
          <w:sz w:val="20"/>
          <w:szCs w:val="20"/>
          <w:shd w:val="clear" w:color="auto" w:fill="FFFFFF"/>
        </w:rPr>
      </w:pPr>
      <w:r w:rsidRPr="00903641">
        <w:rPr>
          <w:rFonts w:asciiTheme="minorHAnsi" w:hAnsiTheme="minorHAnsi" w:cstheme="minorHAnsi"/>
          <w:sz w:val="20"/>
          <w:szCs w:val="20"/>
          <w:shd w:val="clear" w:color="auto" w:fill="FFFFFF"/>
        </w:rPr>
        <w:t>Zamawiający nie przewiduje częściowego zwrotu zabezpieczenia po wykonaniu części zamówienia.</w:t>
      </w:r>
    </w:p>
    <w:p w14:paraId="547F3901" w14:textId="77777777" w:rsidR="00EE52B5" w:rsidRPr="007347E1" w:rsidRDefault="00EE52B5" w:rsidP="002B4F3C">
      <w:pPr>
        <w:pStyle w:val="Akapitzlist"/>
        <w:spacing w:after="0"/>
        <w:ind w:left="792"/>
        <w:jc w:val="both"/>
        <w:rPr>
          <w:rFonts w:asciiTheme="minorHAnsi" w:hAnsiTheme="minorHAnsi" w:cstheme="minorHAnsi"/>
          <w:color w:val="FF0000"/>
          <w:sz w:val="20"/>
          <w:szCs w:val="20"/>
        </w:rPr>
      </w:pPr>
    </w:p>
    <w:p w14:paraId="2FBABEA5" w14:textId="77777777" w:rsidR="003077AE" w:rsidRPr="00946A5E" w:rsidRDefault="003077AE" w:rsidP="00025064">
      <w:pPr>
        <w:pStyle w:val="Akapitzlist"/>
        <w:numPr>
          <w:ilvl w:val="0"/>
          <w:numId w:val="18"/>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A308D45" w14:textId="77777777" w:rsidR="003077AE" w:rsidRPr="00946A5E" w:rsidRDefault="003077AE" w:rsidP="00025064">
      <w:pPr>
        <w:pStyle w:val="Akapitzlist"/>
        <w:numPr>
          <w:ilvl w:val="1"/>
          <w:numId w:val="18"/>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23A854ED" w14:textId="77777777" w:rsidR="003077AE" w:rsidRPr="00946A5E" w:rsidRDefault="003077AE" w:rsidP="00025064">
      <w:pPr>
        <w:pStyle w:val="Akapitzlist"/>
        <w:numPr>
          <w:ilvl w:val="1"/>
          <w:numId w:val="18"/>
        </w:numPr>
        <w:spacing w:after="0"/>
        <w:ind w:left="567"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BCEDF2B"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1A542AA6" w14:textId="77777777" w:rsidR="007A2699" w:rsidRPr="005F6EC0" w:rsidRDefault="007A2699" w:rsidP="00025064">
      <w:pPr>
        <w:pStyle w:val="Akapitzlist"/>
        <w:numPr>
          <w:ilvl w:val="0"/>
          <w:numId w:val="19"/>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29F4D45C" w14:textId="77777777" w:rsidR="00CC36CE" w:rsidRPr="005F6EC0" w:rsidRDefault="00CC36CE" w:rsidP="00025064">
      <w:pPr>
        <w:pStyle w:val="Akapitzlist"/>
        <w:numPr>
          <w:ilvl w:val="1"/>
          <w:numId w:val="19"/>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30838DC9" w14:textId="77777777" w:rsidR="007A2699" w:rsidRPr="005F6EC0" w:rsidRDefault="007A2699" w:rsidP="00025064">
      <w:pPr>
        <w:pStyle w:val="Akapitzlist"/>
        <w:numPr>
          <w:ilvl w:val="1"/>
          <w:numId w:val="19"/>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41E332FC" w14:textId="77777777" w:rsidR="007A2699" w:rsidRPr="005F6EC0" w:rsidRDefault="007A2699" w:rsidP="00025064">
      <w:pPr>
        <w:pStyle w:val="Akapitzlist"/>
        <w:numPr>
          <w:ilvl w:val="1"/>
          <w:numId w:val="19"/>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4427B4A7" w14:textId="77777777" w:rsidR="007A2699" w:rsidRPr="005F6EC0" w:rsidRDefault="007A2699" w:rsidP="00025064">
      <w:pPr>
        <w:pStyle w:val="Akapitzlist"/>
        <w:numPr>
          <w:ilvl w:val="1"/>
          <w:numId w:val="19"/>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424A52F8" w14:textId="77777777" w:rsidR="00D752C0" w:rsidRPr="005F6EC0" w:rsidRDefault="00D752C0" w:rsidP="00025064">
      <w:pPr>
        <w:pStyle w:val="Akapitzlist"/>
        <w:numPr>
          <w:ilvl w:val="1"/>
          <w:numId w:val="19"/>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385DC7F0" w14:textId="77777777" w:rsidR="007A2699" w:rsidRPr="005F6EC0" w:rsidRDefault="007A2699" w:rsidP="00025064">
      <w:pPr>
        <w:pStyle w:val="Akapitzlist"/>
        <w:numPr>
          <w:ilvl w:val="1"/>
          <w:numId w:val="19"/>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00CC25D9" w14:textId="77777777" w:rsidR="007A2699" w:rsidRPr="005F6EC0" w:rsidRDefault="007A2699" w:rsidP="00025064">
      <w:pPr>
        <w:pStyle w:val="Akapitzlist"/>
        <w:numPr>
          <w:ilvl w:val="1"/>
          <w:numId w:val="19"/>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32D49946" w14:textId="77777777" w:rsidR="007A2699" w:rsidRPr="005F6EC0" w:rsidRDefault="007A2699" w:rsidP="00025064">
      <w:pPr>
        <w:pStyle w:val="Akapitzlist"/>
        <w:numPr>
          <w:ilvl w:val="1"/>
          <w:numId w:val="19"/>
        </w:numPr>
        <w:spacing w:after="0"/>
        <w:ind w:left="567"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2108E90D" w14:textId="77777777" w:rsidR="007A2699" w:rsidRPr="005F6EC0" w:rsidRDefault="007A2699" w:rsidP="002B4F3C">
      <w:pPr>
        <w:spacing w:after="0"/>
        <w:jc w:val="both"/>
        <w:rPr>
          <w:rFonts w:asciiTheme="minorHAnsi" w:hAnsiTheme="minorHAnsi" w:cstheme="minorHAnsi"/>
          <w:b/>
          <w:sz w:val="20"/>
          <w:szCs w:val="20"/>
        </w:rPr>
      </w:pPr>
    </w:p>
    <w:p w14:paraId="6DE155CC" w14:textId="77777777" w:rsidR="007A2699" w:rsidRPr="005F6EC0" w:rsidRDefault="007A2699" w:rsidP="00025064">
      <w:pPr>
        <w:pStyle w:val="Akapitzlist"/>
        <w:numPr>
          <w:ilvl w:val="0"/>
          <w:numId w:val="19"/>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78A572E5" w14:textId="77777777" w:rsidR="007A2699" w:rsidRPr="005F6EC0" w:rsidRDefault="007A2699" w:rsidP="00025064">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7E35C67B" w14:textId="77777777" w:rsidR="007A2699" w:rsidRPr="00946A5E" w:rsidRDefault="007A2699" w:rsidP="00025064">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700C504C" w14:textId="77777777" w:rsidR="007A2699" w:rsidRPr="00946A5E" w:rsidRDefault="007A2699" w:rsidP="00025064">
      <w:pPr>
        <w:pStyle w:val="Akapitzlist"/>
        <w:numPr>
          <w:ilvl w:val="2"/>
          <w:numId w:val="19"/>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237157F1" w14:textId="77777777" w:rsidR="007A2699" w:rsidRPr="00946A5E" w:rsidRDefault="007A2699" w:rsidP="00025064">
      <w:pPr>
        <w:pStyle w:val="Akapitzlist"/>
        <w:numPr>
          <w:ilvl w:val="2"/>
          <w:numId w:val="19"/>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4E47746B" w14:textId="77777777" w:rsidR="007A2699" w:rsidRPr="00946A5E" w:rsidRDefault="007A2699" w:rsidP="00025064">
      <w:pPr>
        <w:pStyle w:val="Akapitzlist"/>
        <w:numPr>
          <w:ilvl w:val="2"/>
          <w:numId w:val="19"/>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264A0BBB" w14:textId="77777777" w:rsidR="007A2699" w:rsidRPr="00946A5E" w:rsidRDefault="007A2699" w:rsidP="00025064">
      <w:pPr>
        <w:pStyle w:val="Akapitzlist"/>
        <w:numPr>
          <w:ilvl w:val="2"/>
          <w:numId w:val="19"/>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w:t>
      </w:r>
      <w:r w:rsidR="006423CD" w:rsidRPr="00946A5E">
        <w:rPr>
          <w:rFonts w:asciiTheme="minorHAnsi" w:hAnsiTheme="minorHAnsi" w:cstheme="minorHAnsi"/>
          <w:sz w:val="20"/>
          <w:szCs w:val="20"/>
        </w:rPr>
        <w:br/>
      </w:r>
      <w:r w:rsidRPr="00946A5E">
        <w:rPr>
          <w:rFonts w:asciiTheme="minorHAnsi" w:hAnsiTheme="minorHAnsi" w:cstheme="minorHAnsi"/>
          <w:sz w:val="20"/>
          <w:szCs w:val="20"/>
        </w:rPr>
        <w:t xml:space="preserve">z </w:t>
      </w:r>
      <w:proofErr w:type="spellStart"/>
      <w:r w:rsidRPr="00946A5E">
        <w:rPr>
          <w:rFonts w:asciiTheme="minorHAnsi" w:hAnsiTheme="minorHAnsi" w:cstheme="minorHAnsi"/>
          <w:sz w:val="20"/>
          <w:szCs w:val="20"/>
        </w:rPr>
        <w:t>późn</w:t>
      </w:r>
      <w:proofErr w:type="spellEnd"/>
      <w:r w:rsidRPr="00946A5E">
        <w:rPr>
          <w:rFonts w:asciiTheme="minorHAnsi" w:hAnsiTheme="minorHAnsi" w:cstheme="minorHAnsi"/>
          <w:sz w:val="20"/>
          <w:szCs w:val="20"/>
        </w:rPr>
        <w:t xml:space="preserve">. zm.) i przepisów wykonawczych do tej ustawy. </w:t>
      </w:r>
    </w:p>
    <w:p w14:paraId="01B0DD21" w14:textId="77777777" w:rsidR="007A2699" w:rsidRPr="00946A5E" w:rsidRDefault="007A2699" w:rsidP="00025064">
      <w:pPr>
        <w:pStyle w:val="Akapitzlist"/>
        <w:numPr>
          <w:ilvl w:val="2"/>
          <w:numId w:val="19"/>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1FE672" w14:textId="77777777" w:rsidR="007A2699" w:rsidRPr="00946A5E" w:rsidRDefault="007A2699" w:rsidP="00025064">
      <w:pPr>
        <w:pStyle w:val="Akapitzlist"/>
        <w:numPr>
          <w:ilvl w:val="2"/>
          <w:numId w:val="19"/>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57D88ABE" w14:textId="77777777" w:rsidR="007A2699" w:rsidRPr="00946A5E" w:rsidRDefault="007A2699" w:rsidP="00025064">
      <w:pPr>
        <w:pStyle w:val="Akapitzlist"/>
        <w:numPr>
          <w:ilvl w:val="2"/>
          <w:numId w:val="19"/>
        </w:numPr>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294F7803" w14:textId="77777777" w:rsidR="00F86ACF" w:rsidRPr="00946A5E" w:rsidRDefault="007A2699" w:rsidP="00025064">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68BBCE86" w14:textId="77777777" w:rsidR="00F86ACF" w:rsidRPr="00946A5E" w:rsidRDefault="007A2699" w:rsidP="00025064">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07EED6CE" w14:textId="77777777" w:rsidR="00F86ACF" w:rsidRPr="00946A5E" w:rsidRDefault="007A2699" w:rsidP="00025064">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0B3546E" w14:textId="77777777" w:rsidR="007A2699" w:rsidRPr="00946A5E" w:rsidRDefault="007A2699" w:rsidP="00025064">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2ABAF7A0" w14:textId="77777777" w:rsidR="007A2699" w:rsidRPr="00946A5E" w:rsidRDefault="007A2699" w:rsidP="00025064">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1BA6BBF" w14:textId="77777777" w:rsidR="002B4F3C" w:rsidRPr="00946A5E" w:rsidRDefault="007A2699" w:rsidP="00025064">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47C4682F" w14:textId="77777777" w:rsidR="002B4F3C" w:rsidRPr="00946A5E" w:rsidRDefault="007A2699" w:rsidP="00025064">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54DDBF32" w14:textId="77777777" w:rsidR="007A2699" w:rsidRPr="00946A5E" w:rsidRDefault="007A2699" w:rsidP="00025064">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59FCBF1F" w14:textId="77777777" w:rsidR="00E81577" w:rsidRPr="00946A5E" w:rsidRDefault="00E81577" w:rsidP="00025064">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503CFFEC" w14:textId="77777777" w:rsidR="00E81577" w:rsidRPr="00946A5E" w:rsidRDefault="00E81577" w:rsidP="00025064">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F32DDA5" w14:textId="77777777" w:rsidR="00E81577" w:rsidRPr="00946A5E" w:rsidRDefault="00E81577" w:rsidP="00025064">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6D6DE5C5" w14:textId="77777777" w:rsidR="007A2699" w:rsidRPr="007347E1"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2C14A6CF" w14:textId="77777777" w:rsidR="007A2699" w:rsidRPr="00092206" w:rsidRDefault="007A2699" w:rsidP="00025064">
      <w:pPr>
        <w:pStyle w:val="Akapitzlist"/>
        <w:numPr>
          <w:ilvl w:val="0"/>
          <w:numId w:val="19"/>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2F5030F0" w14:textId="77777777" w:rsidR="007A2699" w:rsidRPr="00092206" w:rsidRDefault="007A2699" w:rsidP="00025064">
      <w:pPr>
        <w:pStyle w:val="Akapitzlist"/>
        <w:numPr>
          <w:ilvl w:val="1"/>
          <w:numId w:val="19"/>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1 do SWZ – Opis przedmiotu zamówienia</w:t>
      </w:r>
      <w:r w:rsidR="00155D7E">
        <w:rPr>
          <w:rFonts w:asciiTheme="minorHAnsi" w:hAnsiTheme="minorHAnsi" w:cstheme="minorHAnsi"/>
          <w:sz w:val="20"/>
          <w:szCs w:val="20"/>
        </w:rPr>
        <w:t>,</w:t>
      </w:r>
    </w:p>
    <w:p w14:paraId="32722395" w14:textId="77777777" w:rsidR="007A2699" w:rsidRPr="00092206" w:rsidRDefault="007A2699" w:rsidP="00025064">
      <w:pPr>
        <w:pStyle w:val="Akapitzlist"/>
        <w:numPr>
          <w:ilvl w:val="1"/>
          <w:numId w:val="19"/>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2 do SWZ - Formularz ofertowy</w:t>
      </w:r>
      <w:r w:rsidR="00155D7E">
        <w:rPr>
          <w:rFonts w:asciiTheme="minorHAnsi" w:hAnsiTheme="minorHAnsi" w:cstheme="minorHAnsi"/>
          <w:sz w:val="20"/>
          <w:szCs w:val="20"/>
        </w:rPr>
        <w:t>,</w:t>
      </w:r>
    </w:p>
    <w:p w14:paraId="5FCBCE0A" w14:textId="77777777" w:rsidR="007A2699" w:rsidRDefault="007A2699" w:rsidP="00025064">
      <w:pPr>
        <w:pStyle w:val="Akapitzlist"/>
        <w:numPr>
          <w:ilvl w:val="1"/>
          <w:numId w:val="19"/>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3 do SWZ – Wzór umowy</w:t>
      </w:r>
      <w:r w:rsidR="00155D7E">
        <w:rPr>
          <w:rFonts w:asciiTheme="minorHAnsi" w:hAnsiTheme="minorHAnsi" w:cstheme="minorHAnsi"/>
          <w:sz w:val="20"/>
          <w:szCs w:val="20"/>
        </w:rPr>
        <w:t>,</w:t>
      </w:r>
    </w:p>
    <w:p w14:paraId="28AC3757" w14:textId="77777777" w:rsidR="00155D7E" w:rsidRPr="00092206" w:rsidRDefault="00155D7E" w:rsidP="00025064">
      <w:pPr>
        <w:pStyle w:val="Akapitzlist"/>
        <w:numPr>
          <w:ilvl w:val="1"/>
          <w:numId w:val="19"/>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p>
    <w:p w14:paraId="71D3D90C" w14:textId="77777777" w:rsidR="007A2699" w:rsidRPr="007347E1" w:rsidRDefault="007A2699" w:rsidP="002B4F3C">
      <w:pPr>
        <w:spacing w:after="0"/>
        <w:jc w:val="right"/>
        <w:rPr>
          <w:rFonts w:asciiTheme="minorHAnsi" w:hAnsiTheme="minorHAnsi" w:cstheme="minorHAnsi"/>
          <w:b/>
          <w:color w:val="FF0000"/>
          <w:sz w:val="20"/>
          <w:szCs w:val="20"/>
        </w:rPr>
      </w:pPr>
    </w:p>
    <w:p w14:paraId="673A9665" w14:textId="77777777" w:rsidR="007A2699" w:rsidRPr="007347E1" w:rsidRDefault="007A2699" w:rsidP="002B4F3C">
      <w:pPr>
        <w:spacing w:after="0"/>
        <w:jc w:val="right"/>
        <w:rPr>
          <w:rFonts w:asciiTheme="minorHAnsi" w:hAnsiTheme="minorHAnsi" w:cstheme="minorHAnsi"/>
          <w:b/>
          <w:color w:val="FF0000"/>
          <w:sz w:val="20"/>
          <w:szCs w:val="20"/>
        </w:rPr>
      </w:pPr>
    </w:p>
    <w:p w14:paraId="4DA89667" w14:textId="77777777" w:rsidR="00D93812" w:rsidRPr="007347E1" w:rsidRDefault="00D93812" w:rsidP="002B4F3C">
      <w:pPr>
        <w:spacing w:after="0"/>
        <w:jc w:val="right"/>
        <w:rPr>
          <w:rFonts w:asciiTheme="minorHAnsi" w:hAnsiTheme="minorHAnsi" w:cstheme="minorHAnsi"/>
          <w:b/>
          <w:color w:val="FF0000"/>
          <w:sz w:val="20"/>
          <w:szCs w:val="20"/>
        </w:rPr>
      </w:pPr>
    </w:p>
    <w:p w14:paraId="579ED4F8" w14:textId="77777777" w:rsidR="00D93812" w:rsidRPr="007347E1" w:rsidRDefault="00D93812" w:rsidP="002B4F3C">
      <w:pPr>
        <w:spacing w:after="0"/>
        <w:jc w:val="right"/>
        <w:rPr>
          <w:rFonts w:asciiTheme="minorHAnsi" w:hAnsiTheme="minorHAnsi" w:cstheme="minorHAnsi"/>
          <w:b/>
          <w:color w:val="FF0000"/>
          <w:sz w:val="20"/>
          <w:szCs w:val="20"/>
        </w:rPr>
      </w:pPr>
    </w:p>
    <w:p w14:paraId="035D08FC" w14:textId="77777777" w:rsidR="00D93812" w:rsidRPr="007347E1" w:rsidRDefault="00D93812" w:rsidP="002B4F3C">
      <w:pPr>
        <w:spacing w:after="0"/>
        <w:jc w:val="right"/>
        <w:rPr>
          <w:rFonts w:asciiTheme="minorHAnsi" w:hAnsiTheme="minorHAnsi" w:cstheme="minorHAnsi"/>
          <w:b/>
          <w:color w:val="FF0000"/>
          <w:sz w:val="20"/>
          <w:szCs w:val="20"/>
        </w:rPr>
      </w:pPr>
    </w:p>
    <w:p w14:paraId="232E6BB0" w14:textId="77777777" w:rsidR="00D93812" w:rsidRPr="007347E1" w:rsidRDefault="00D93812" w:rsidP="002B4F3C">
      <w:pPr>
        <w:spacing w:after="0"/>
        <w:jc w:val="right"/>
        <w:rPr>
          <w:rFonts w:asciiTheme="minorHAnsi" w:hAnsiTheme="minorHAnsi" w:cstheme="minorHAnsi"/>
          <w:b/>
          <w:color w:val="FF0000"/>
          <w:sz w:val="20"/>
          <w:szCs w:val="20"/>
        </w:rPr>
      </w:pPr>
    </w:p>
    <w:p w14:paraId="46E604FF" w14:textId="77777777" w:rsidR="007A2699" w:rsidRDefault="007A2699" w:rsidP="002B4F3C">
      <w:pPr>
        <w:spacing w:after="0"/>
        <w:jc w:val="right"/>
        <w:rPr>
          <w:rFonts w:asciiTheme="minorHAnsi" w:hAnsiTheme="minorHAnsi" w:cstheme="minorHAnsi"/>
          <w:b/>
          <w:color w:val="FF0000"/>
        </w:rPr>
      </w:pPr>
    </w:p>
    <w:p w14:paraId="015A7E1C" w14:textId="77777777" w:rsidR="00092206" w:rsidRDefault="00092206" w:rsidP="002B4F3C">
      <w:pPr>
        <w:spacing w:after="0"/>
        <w:jc w:val="right"/>
        <w:rPr>
          <w:rFonts w:asciiTheme="minorHAnsi" w:hAnsiTheme="minorHAnsi" w:cstheme="minorHAnsi"/>
          <w:b/>
          <w:color w:val="FF0000"/>
        </w:rPr>
      </w:pPr>
    </w:p>
    <w:p w14:paraId="07A4B8FD" w14:textId="77777777" w:rsidR="005F6EC0" w:rsidRDefault="005F6EC0" w:rsidP="002B4F3C">
      <w:pPr>
        <w:spacing w:after="0"/>
        <w:jc w:val="right"/>
        <w:rPr>
          <w:rFonts w:asciiTheme="minorHAnsi" w:hAnsiTheme="minorHAnsi" w:cstheme="minorHAnsi"/>
          <w:b/>
          <w:color w:val="FF0000"/>
        </w:rPr>
      </w:pPr>
    </w:p>
    <w:p w14:paraId="555979F5" w14:textId="77777777" w:rsidR="005F6EC0" w:rsidRDefault="005F6EC0" w:rsidP="002B4F3C">
      <w:pPr>
        <w:spacing w:after="0"/>
        <w:jc w:val="right"/>
        <w:rPr>
          <w:rFonts w:asciiTheme="minorHAnsi" w:hAnsiTheme="minorHAnsi" w:cstheme="minorHAnsi"/>
          <w:b/>
          <w:color w:val="FF0000"/>
        </w:rPr>
      </w:pPr>
    </w:p>
    <w:p w14:paraId="64A88C3F" w14:textId="77777777" w:rsidR="005F6EC0" w:rsidRDefault="005F6EC0" w:rsidP="002B4F3C">
      <w:pPr>
        <w:spacing w:after="0"/>
        <w:jc w:val="right"/>
        <w:rPr>
          <w:rFonts w:asciiTheme="minorHAnsi" w:hAnsiTheme="minorHAnsi" w:cstheme="minorHAnsi"/>
          <w:b/>
          <w:color w:val="FF0000"/>
        </w:rPr>
      </w:pPr>
    </w:p>
    <w:p w14:paraId="3119461F" w14:textId="77777777" w:rsidR="005F6EC0" w:rsidRDefault="005F6EC0" w:rsidP="002B4F3C">
      <w:pPr>
        <w:spacing w:after="0"/>
        <w:jc w:val="right"/>
        <w:rPr>
          <w:rFonts w:asciiTheme="minorHAnsi" w:hAnsiTheme="minorHAnsi" w:cstheme="minorHAnsi"/>
          <w:b/>
          <w:color w:val="FF0000"/>
        </w:rPr>
      </w:pPr>
    </w:p>
    <w:p w14:paraId="31A3E90E" w14:textId="77777777" w:rsidR="005F6EC0" w:rsidRDefault="005F6EC0" w:rsidP="002B4F3C">
      <w:pPr>
        <w:spacing w:after="0"/>
        <w:jc w:val="right"/>
        <w:rPr>
          <w:rFonts w:asciiTheme="minorHAnsi" w:hAnsiTheme="minorHAnsi" w:cstheme="minorHAnsi"/>
          <w:b/>
          <w:color w:val="FF0000"/>
        </w:rPr>
      </w:pPr>
    </w:p>
    <w:p w14:paraId="78309719" w14:textId="77777777" w:rsidR="005F6EC0" w:rsidRDefault="005F6EC0" w:rsidP="002B4F3C">
      <w:pPr>
        <w:spacing w:after="0"/>
        <w:jc w:val="right"/>
        <w:rPr>
          <w:rFonts w:asciiTheme="minorHAnsi" w:hAnsiTheme="minorHAnsi" w:cstheme="minorHAnsi"/>
          <w:b/>
          <w:color w:val="FF0000"/>
        </w:rPr>
      </w:pPr>
    </w:p>
    <w:p w14:paraId="7B219230" w14:textId="77777777" w:rsidR="005F6EC0" w:rsidRDefault="005F6EC0" w:rsidP="002B4F3C">
      <w:pPr>
        <w:spacing w:after="0"/>
        <w:jc w:val="right"/>
        <w:rPr>
          <w:rFonts w:asciiTheme="minorHAnsi" w:hAnsiTheme="minorHAnsi" w:cstheme="minorHAnsi"/>
          <w:b/>
          <w:color w:val="FF0000"/>
        </w:rPr>
      </w:pPr>
    </w:p>
    <w:p w14:paraId="51F2423C" w14:textId="77777777" w:rsidR="005F6EC0" w:rsidRDefault="005F6EC0" w:rsidP="002B4F3C">
      <w:pPr>
        <w:spacing w:after="0"/>
        <w:jc w:val="right"/>
        <w:rPr>
          <w:rFonts w:asciiTheme="minorHAnsi" w:hAnsiTheme="minorHAnsi" w:cstheme="minorHAnsi"/>
          <w:b/>
          <w:color w:val="FF0000"/>
        </w:rPr>
      </w:pPr>
    </w:p>
    <w:p w14:paraId="55E3C8F1" w14:textId="77777777" w:rsidR="005F6EC0" w:rsidRDefault="005F6EC0" w:rsidP="002B4F3C">
      <w:pPr>
        <w:spacing w:after="0"/>
        <w:jc w:val="right"/>
        <w:rPr>
          <w:rFonts w:asciiTheme="minorHAnsi" w:hAnsiTheme="minorHAnsi" w:cstheme="minorHAnsi"/>
          <w:b/>
          <w:color w:val="FF0000"/>
        </w:rPr>
      </w:pPr>
    </w:p>
    <w:p w14:paraId="1EA0BAE4" w14:textId="77777777" w:rsidR="005F6EC0" w:rsidRDefault="005F6EC0" w:rsidP="002B4F3C">
      <w:pPr>
        <w:spacing w:after="0"/>
        <w:jc w:val="right"/>
        <w:rPr>
          <w:rFonts w:asciiTheme="minorHAnsi" w:hAnsiTheme="minorHAnsi" w:cstheme="minorHAnsi"/>
          <w:b/>
          <w:color w:val="FF0000"/>
        </w:rPr>
      </w:pPr>
    </w:p>
    <w:p w14:paraId="172E818A" w14:textId="77777777" w:rsidR="005F6EC0" w:rsidRDefault="005F6EC0" w:rsidP="002B4F3C">
      <w:pPr>
        <w:spacing w:after="0"/>
        <w:jc w:val="right"/>
        <w:rPr>
          <w:rFonts w:asciiTheme="minorHAnsi" w:hAnsiTheme="minorHAnsi" w:cstheme="minorHAnsi"/>
          <w:b/>
          <w:color w:val="FF0000"/>
        </w:rPr>
      </w:pPr>
    </w:p>
    <w:p w14:paraId="6E2C5443" w14:textId="77777777" w:rsidR="005F6EC0" w:rsidRDefault="005F6EC0" w:rsidP="002B4F3C">
      <w:pPr>
        <w:spacing w:after="0"/>
        <w:jc w:val="right"/>
        <w:rPr>
          <w:rFonts w:asciiTheme="minorHAnsi" w:hAnsiTheme="minorHAnsi" w:cstheme="minorHAnsi"/>
          <w:b/>
          <w:color w:val="FF0000"/>
        </w:rPr>
      </w:pPr>
    </w:p>
    <w:p w14:paraId="35A972F8" w14:textId="77777777" w:rsidR="005F6EC0" w:rsidRDefault="005F6EC0" w:rsidP="002B4F3C">
      <w:pPr>
        <w:spacing w:after="0"/>
        <w:jc w:val="right"/>
        <w:rPr>
          <w:rFonts w:asciiTheme="minorHAnsi" w:hAnsiTheme="minorHAnsi" w:cstheme="minorHAnsi"/>
          <w:b/>
          <w:color w:val="FF0000"/>
        </w:rPr>
      </w:pPr>
    </w:p>
    <w:p w14:paraId="40AC6BD6" w14:textId="77777777" w:rsidR="005F6EC0" w:rsidRDefault="005F6EC0" w:rsidP="002B4F3C">
      <w:pPr>
        <w:spacing w:after="0"/>
        <w:jc w:val="right"/>
        <w:rPr>
          <w:rFonts w:asciiTheme="minorHAnsi" w:hAnsiTheme="minorHAnsi" w:cstheme="minorHAnsi"/>
          <w:b/>
          <w:color w:val="FF0000"/>
        </w:rPr>
      </w:pPr>
    </w:p>
    <w:p w14:paraId="31B1BF1E" w14:textId="77777777" w:rsidR="005F6EC0" w:rsidRDefault="005F6EC0" w:rsidP="002B4F3C">
      <w:pPr>
        <w:spacing w:after="0"/>
        <w:jc w:val="right"/>
        <w:rPr>
          <w:rFonts w:asciiTheme="minorHAnsi" w:hAnsiTheme="minorHAnsi" w:cstheme="minorHAnsi"/>
          <w:b/>
          <w:color w:val="FF0000"/>
        </w:rPr>
      </w:pPr>
    </w:p>
    <w:p w14:paraId="0AFDBB97" w14:textId="77777777" w:rsidR="005F6EC0" w:rsidRDefault="005F6EC0" w:rsidP="002B4F3C">
      <w:pPr>
        <w:spacing w:after="0"/>
        <w:jc w:val="right"/>
        <w:rPr>
          <w:rFonts w:asciiTheme="minorHAnsi" w:hAnsiTheme="minorHAnsi" w:cstheme="minorHAnsi"/>
          <w:b/>
          <w:color w:val="FF0000"/>
        </w:rPr>
      </w:pPr>
    </w:p>
    <w:p w14:paraId="43125397" w14:textId="77777777" w:rsidR="005F6EC0" w:rsidRDefault="005F6EC0" w:rsidP="002B4F3C">
      <w:pPr>
        <w:spacing w:after="0"/>
        <w:jc w:val="right"/>
        <w:rPr>
          <w:rFonts w:asciiTheme="minorHAnsi" w:hAnsiTheme="minorHAnsi" w:cstheme="minorHAnsi"/>
          <w:b/>
          <w:color w:val="FF0000"/>
        </w:rPr>
      </w:pPr>
    </w:p>
    <w:p w14:paraId="311DA97D" w14:textId="77777777" w:rsidR="005F6EC0" w:rsidRDefault="005F6EC0" w:rsidP="002B4F3C">
      <w:pPr>
        <w:spacing w:after="0"/>
        <w:jc w:val="right"/>
        <w:rPr>
          <w:rFonts w:asciiTheme="minorHAnsi" w:hAnsiTheme="minorHAnsi" w:cstheme="minorHAnsi"/>
          <w:b/>
          <w:color w:val="FF0000"/>
        </w:rPr>
      </w:pPr>
    </w:p>
    <w:p w14:paraId="59FBEDE2" w14:textId="77777777" w:rsidR="005F6EC0" w:rsidRDefault="005F6EC0" w:rsidP="002B4F3C">
      <w:pPr>
        <w:spacing w:after="0"/>
        <w:jc w:val="right"/>
        <w:rPr>
          <w:rFonts w:asciiTheme="minorHAnsi" w:hAnsiTheme="minorHAnsi" w:cstheme="minorHAnsi"/>
          <w:b/>
          <w:color w:val="FF0000"/>
        </w:rPr>
      </w:pPr>
    </w:p>
    <w:p w14:paraId="30E1F043" w14:textId="77777777" w:rsidR="005F6EC0" w:rsidRDefault="005F6EC0" w:rsidP="002B4F3C">
      <w:pPr>
        <w:spacing w:after="0"/>
        <w:jc w:val="right"/>
        <w:rPr>
          <w:rFonts w:asciiTheme="minorHAnsi" w:hAnsiTheme="minorHAnsi" w:cstheme="minorHAnsi"/>
          <w:b/>
          <w:color w:val="FF0000"/>
        </w:rPr>
      </w:pPr>
    </w:p>
    <w:p w14:paraId="66CB092A" w14:textId="77777777" w:rsidR="005F6EC0" w:rsidRDefault="005F6EC0" w:rsidP="002B4F3C">
      <w:pPr>
        <w:spacing w:after="0"/>
        <w:jc w:val="right"/>
        <w:rPr>
          <w:rFonts w:asciiTheme="minorHAnsi" w:hAnsiTheme="minorHAnsi" w:cstheme="minorHAnsi"/>
          <w:b/>
          <w:color w:val="FF0000"/>
        </w:rPr>
      </w:pPr>
    </w:p>
    <w:p w14:paraId="162B6D66" w14:textId="77777777" w:rsidR="005F6EC0" w:rsidRDefault="005F6EC0" w:rsidP="002B4F3C">
      <w:pPr>
        <w:spacing w:after="0"/>
        <w:jc w:val="right"/>
        <w:rPr>
          <w:rFonts w:asciiTheme="minorHAnsi" w:hAnsiTheme="minorHAnsi" w:cstheme="minorHAnsi"/>
          <w:b/>
          <w:color w:val="FF0000"/>
        </w:rPr>
      </w:pPr>
    </w:p>
    <w:p w14:paraId="1B108D11" w14:textId="77777777" w:rsidR="00472360" w:rsidRDefault="00472360" w:rsidP="001F450C">
      <w:pPr>
        <w:spacing w:after="0"/>
        <w:jc w:val="right"/>
        <w:rPr>
          <w:rFonts w:asciiTheme="minorHAnsi" w:hAnsiTheme="minorHAnsi" w:cstheme="minorHAnsi"/>
          <w:b/>
          <w:sz w:val="20"/>
          <w:szCs w:val="20"/>
        </w:rPr>
      </w:pPr>
    </w:p>
    <w:p w14:paraId="650082B1" w14:textId="77777777" w:rsidR="00903641" w:rsidRDefault="00903641" w:rsidP="001F450C">
      <w:pPr>
        <w:spacing w:after="0"/>
        <w:jc w:val="right"/>
        <w:rPr>
          <w:rFonts w:asciiTheme="minorHAnsi" w:hAnsiTheme="minorHAnsi" w:cstheme="minorHAnsi"/>
          <w:b/>
          <w:sz w:val="20"/>
          <w:szCs w:val="20"/>
        </w:rPr>
      </w:pPr>
    </w:p>
    <w:p w14:paraId="5FA29F02" w14:textId="77777777" w:rsidR="00903641" w:rsidRDefault="00903641" w:rsidP="001F450C">
      <w:pPr>
        <w:spacing w:after="0"/>
        <w:jc w:val="right"/>
        <w:rPr>
          <w:rFonts w:asciiTheme="minorHAnsi" w:hAnsiTheme="minorHAnsi" w:cstheme="minorHAnsi"/>
          <w:b/>
          <w:sz w:val="20"/>
          <w:szCs w:val="20"/>
        </w:rPr>
      </w:pPr>
    </w:p>
    <w:p w14:paraId="7CBB0057" w14:textId="77777777" w:rsidR="00903641" w:rsidRDefault="00903641" w:rsidP="001F450C">
      <w:pPr>
        <w:spacing w:after="0"/>
        <w:jc w:val="right"/>
        <w:rPr>
          <w:rFonts w:asciiTheme="minorHAnsi" w:hAnsiTheme="minorHAnsi" w:cstheme="minorHAnsi"/>
          <w:b/>
          <w:sz w:val="20"/>
          <w:szCs w:val="20"/>
        </w:rPr>
      </w:pPr>
    </w:p>
    <w:p w14:paraId="2D090A09" w14:textId="77777777" w:rsidR="00903641" w:rsidRDefault="00903641" w:rsidP="001F450C">
      <w:pPr>
        <w:spacing w:after="0"/>
        <w:jc w:val="right"/>
        <w:rPr>
          <w:rFonts w:asciiTheme="minorHAnsi" w:hAnsiTheme="minorHAnsi" w:cstheme="minorHAnsi"/>
          <w:b/>
          <w:sz w:val="20"/>
          <w:szCs w:val="20"/>
        </w:rPr>
      </w:pPr>
    </w:p>
    <w:p w14:paraId="4ED2BBA2" w14:textId="77777777" w:rsidR="00F77459" w:rsidRPr="00092206" w:rsidRDefault="00AE55FA"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t>Załącznik nr 1 do SWZ</w:t>
      </w:r>
    </w:p>
    <w:p w14:paraId="057510D2" w14:textId="77777777" w:rsidR="00C41387" w:rsidRPr="00092206" w:rsidRDefault="00C41387" w:rsidP="001F450C">
      <w:pPr>
        <w:spacing w:after="0"/>
        <w:jc w:val="center"/>
        <w:rPr>
          <w:rFonts w:asciiTheme="minorHAnsi" w:hAnsiTheme="minorHAnsi" w:cstheme="minorHAnsi"/>
          <w:b/>
        </w:rPr>
      </w:pPr>
      <w:r w:rsidRPr="00092206">
        <w:rPr>
          <w:rFonts w:asciiTheme="minorHAnsi" w:hAnsiTheme="minorHAnsi" w:cstheme="minorHAnsi"/>
          <w:b/>
        </w:rPr>
        <w:t>OPIS PRZEDMIOTU ZAMÓWIENIA</w:t>
      </w:r>
    </w:p>
    <w:p w14:paraId="7712E908" w14:textId="77777777" w:rsidR="00FB299D" w:rsidRPr="00092206" w:rsidRDefault="00FB299D" w:rsidP="001F450C">
      <w:pPr>
        <w:spacing w:after="0"/>
        <w:rPr>
          <w:rFonts w:asciiTheme="minorHAnsi" w:hAnsiTheme="minorHAnsi" w:cstheme="minorHAnsi"/>
          <w:b/>
        </w:rPr>
      </w:pPr>
    </w:p>
    <w:p w14:paraId="2B82C035" w14:textId="0DAFFC56" w:rsidR="00903641" w:rsidRDefault="00903641" w:rsidP="00903641">
      <w:pPr>
        <w:pStyle w:val="Akapitzlist"/>
        <w:spacing w:after="60"/>
        <w:ind w:left="0"/>
        <w:jc w:val="both"/>
        <w:rPr>
          <w:rFonts w:ascii="Garamond" w:hAnsi="Garamond"/>
          <w:b/>
          <w:sz w:val="20"/>
          <w:szCs w:val="20"/>
          <w:lang w:eastAsia="pl-PL"/>
        </w:rPr>
      </w:pPr>
      <w:r>
        <w:rPr>
          <w:rFonts w:ascii="Garamond" w:hAnsi="Garamond"/>
          <w:b/>
          <w:sz w:val="20"/>
          <w:szCs w:val="20"/>
        </w:rPr>
        <w:t>Mocznik [(NH</w:t>
      </w:r>
      <w:r>
        <w:rPr>
          <w:rFonts w:ascii="Garamond" w:hAnsi="Garamond"/>
          <w:b/>
          <w:sz w:val="20"/>
          <w:szCs w:val="20"/>
          <w:vertAlign w:val="subscript"/>
        </w:rPr>
        <w:t>2</w:t>
      </w:r>
      <w:r>
        <w:rPr>
          <w:rFonts w:ascii="Garamond" w:hAnsi="Garamond"/>
          <w:b/>
          <w:sz w:val="20"/>
          <w:szCs w:val="20"/>
        </w:rPr>
        <w:t>)</w:t>
      </w:r>
      <w:r>
        <w:rPr>
          <w:rFonts w:ascii="Garamond" w:hAnsi="Garamond"/>
          <w:b/>
          <w:sz w:val="20"/>
          <w:szCs w:val="20"/>
          <w:vertAlign w:val="subscript"/>
        </w:rPr>
        <w:t>2</w:t>
      </w:r>
      <w:r>
        <w:rPr>
          <w:rFonts w:ascii="Garamond" w:hAnsi="Garamond"/>
          <w:b/>
          <w:sz w:val="20"/>
          <w:szCs w:val="20"/>
        </w:rPr>
        <w:t xml:space="preserve">CO], </w:t>
      </w:r>
      <w:r w:rsidR="00A7610B">
        <w:rPr>
          <w:rFonts w:ascii="Garamond" w:hAnsi="Garamond"/>
          <w:b/>
          <w:color w:val="FF0000"/>
          <w:sz w:val="20"/>
          <w:szCs w:val="20"/>
        </w:rPr>
        <w:t>granulat</w:t>
      </w:r>
      <w:r>
        <w:rPr>
          <w:rFonts w:ascii="Garamond" w:hAnsi="Garamond"/>
          <w:b/>
          <w:sz w:val="20"/>
          <w:szCs w:val="20"/>
        </w:rPr>
        <w:t>, niepowlekany:</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526"/>
        <w:gridCol w:w="1418"/>
        <w:gridCol w:w="4252"/>
      </w:tblGrid>
      <w:tr w:rsidR="00903641" w14:paraId="03D017A6" w14:textId="77777777" w:rsidTr="00903641">
        <w:tc>
          <w:tcPr>
            <w:tcW w:w="585" w:type="dxa"/>
            <w:tcBorders>
              <w:top w:val="single" w:sz="4" w:space="0" w:color="auto"/>
              <w:left w:val="single" w:sz="4" w:space="0" w:color="auto"/>
              <w:bottom w:val="single" w:sz="4" w:space="0" w:color="auto"/>
              <w:right w:val="single" w:sz="4" w:space="0" w:color="auto"/>
            </w:tcBorders>
            <w:hideMark/>
          </w:tcPr>
          <w:p w14:paraId="52148519" w14:textId="77777777" w:rsidR="00903641" w:rsidRDefault="00903641">
            <w:pPr>
              <w:pStyle w:val="3poziomELO"/>
              <w:tabs>
                <w:tab w:val="clear" w:pos="574"/>
                <w:tab w:val="left" w:pos="708"/>
              </w:tabs>
              <w:spacing w:before="20" w:after="20" w:line="240" w:lineRule="auto"/>
              <w:ind w:left="0" w:firstLine="0"/>
              <w:rPr>
                <w:rFonts w:ascii="Garamond" w:hAnsi="Garamond"/>
                <w:lang w:eastAsia="en-US"/>
              </w:rPr>
            </w:pPr>
            <w:r>
              <w:rPr>
                <w:rFonts w:ascii="Garamond" w:hAnsi="Garamond"/>
                <w:lang w:eastAsia="en-US"/>
              </w:rPr>
              <w:t>Lp.</w:t>
            </w:r>
          </w:p>
        </w:tc>
        <w:tc>
          <w:tcPr>
            <w:tcW w:w="3526" w:type="dxa"/>
            <w:tcBorders>
              <w:top w:val="single" w:sz="4" w:space="0" w:color="auto"/>
              <w:left w:val="single" w:sz="4" w:space="0" w:color="auto"/>
              <w:bottom w:val="single" w:sz="4" w:space="0" w:color="auto"/>
              <w:right w:val="single" w:sz="4" w:space="0" w:color="auto"/>
            </w:tcBorders>
            <w:hideMark/>
          </w:tcPr>
          <w:p w14:paraId="7842F3BC" w14:textId="77777777" w:rsidR="00903641" w:rsidRDefault="00903641">
            <w:pPr>
              <w:pStyle w:val="3poziomELO"/>
              <w:tabs>
                <w:tab w:val="clear" w:pos="574"/>
                <w:tab w:val="left" w:pos="708"/>
              </w:tabs>
              <w:spacing w:before="20" w:after="20" w:line="240" w:lineRule="auto"/>
              <w:ind w:left="0" w:firstLine="0"/>
              <w:rPr>
                <w:rFonts w:ascii="Garamond" w:hAnsi="Garamond"/>
                <w:lang w:eastAsia="en-US"/>
              </w:rPr>
            </w:pPr>
            <w:r>
              <w:rPr>
                <w:rFonts w:ascii="Garamond" w:hAnsi="Garamond"/>
                <w:lang w:eastAsia="en-US"/>
              </w:rPr>
              <w:t>Parametr oznaczony</w:t>
            </w:r>
          </w:p>
        </w:tc>
        <w:tc>
          <w:tcPr>
            <w:tcW w:w="1418" w:type="dxa"/>
            <w:tcBorders>
              <w:top w:val="single" w:sz="4" w:space="0" w:color="auto"/>
              <w:left w:val="single" w:sz="4" w:space="0" w:color="auto"/>
              <w:bottom w:val="single" w:sz="4" w:space="0" w:color="auto"/>
              <w:right w:val="single" w:sz="4" w:space="0" w:color="auto"/>
            </w:tcBorders>
            <w:hideMark/>
          </w:tcPr>
          <w:p w14:paraId="3B8D6377" w14:textId="77777777" w:rsidR="00903641" w:rsidRDefault="00903641">
            <w:pPr>
              <w:pStyle w:val="3poziomELO"/>
              <w:tabs>
                <w:tab w:val="clear" w:pos="574"/>
                <w:tab w:val="left" w:pos="708"/>
              </w:tabs>
              <w:spacing w:before="20" w:after="20" w:line="240" w:lineRule="auto"/>
              <w:ind w:left="0" w:firstLine="0"/>
              <w:jc w:val="center"/>
              <w:rPr>
                <w:rFonts w:ascii="Garamond" w:hAnsi="Garamond"/>
                <w:lang w:eastAsia="en-US"/>
              </w:rPr>
            </w:pPr>
            <w:r>
              <w:rPr>
                <w:rFonts w:ascii="Garamond" w:hAnsi="Garamond"/>
                <w:lang w:eastAsia="en-US"/>
              </w:rPr>
              <w:t>Jednostka</w:t>
            </w:r>
          </w:p>
        </w:tc>
        <w:tc>
          <w:tcPr>
            <w:tcW w:w="4252" w:type="dxa"/>
            <w:tcBorders>
              <w:top w:val="single" w:sz="4" w:space="0" w:color="auto"/>
              <w:left w:val="single" w:sz="4" w:space="0" w:color="auto"/>
              <w:bottom w:val="single" w:sz="4" w:space="0" w:color="auto"/>
              <w:right w:val="single" w:sz="4" w:space="0" w:color="auto"/>
            </w:tcBorders>
            <w:hideMark/>
          </w:tcPr>
          <w:p w14:paraId="3A2DA2EC" w14:textId="77777777" w:rsidR="00903641" w:rsidRDefault="00903641">
            <w:pPr>
              <w:pStyle w:val="3poziomELO"/>
              <w:tabs>
                <w:tab w:val="clear" w:pos="574"/>
                <w:tab w:val="left" w:pos="708"/>
              </w:tabs>
              <w:spacing w:before="20" w:after="20" w:line="240" w:lineRule="auto"/>
              <w:ind w:left="0" w:firstLine="0"/>
              <w:jc w:val="center"/>
              <w:rPr>
                <w:rFonts w:ascii="Garamond" w:hAnsi="Garamond"/>
                <w:lang w:eastAsia="en-US"/>
              </w:rPr>
            </w:pPr>
            <w:r>
              <w:rPr>
                <w:rFonts w:ascii="Garamond" w:hAnsi="Garamond"/>
                <w:lang w:eastAsia="en-US"/>
              </w:rPr>
              <w:t>Wartość</w:t>
            </w:r>
          </w:p>
        </w:tc>
      </w:tr>
      <w:tr w:rsidR="00903641" w14:paraId="5F295984" w14:textId="77777777" w:rsidTr="00903641">
        <w:tc>
          <w:tcPr>
            <w:tcW w:w="585" w:type="dxa"/>
            <w:tcBorders>
              <w:top w:val="single" w:sz="4" w:space="0" w:color="auto"/>
              <w:left w:val="single" w:sz="4" w:space="0" w:color="auto"/>
              <w:bottom w:val="single" w:sz="4" w:space="0" w:color="auto"/>
              <w:right w:val="single" w:sz="4" w:space="0" w:color="auto"/>
            </w:tcBorders>
          </w:tcPr>
          <w:p w14:paraId="6127DB99"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5120616F"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Planowana ilość</w:t>
            </w:r>
          </w:p>
        </w:tc>
        <w:tc>
          <w:tcPr>
            <w:tcW w:w="1418" w:type="dxa"/>
            <w:tcBorders>
              <w:top w:val="single" w:sz="4" w:space="0" w:color="auto"/>
              <w:left w:val="single" w:sz="4" w:space="0" w:color="auto"/>
              <w:bottom w:val="single" w:sz="4" w:space="0" w:color="auto"/>
              <w:right w:val="single" w:sz="4" w:space="0" w:color="auto"/>
            </w:tcBorders>
            <w:hideMark/>
          </w:tcPr>
          <w:p w14:paraId="6246CBE5"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Mg/ 6m-cy</w:t>
            </w:r>
          </w:p>
        </w:tc>
        <w:tc>
          <w:tcPr>
            <w:tcW w:w="4252" w:type="dxa"/>
            <w:tcBorders>
              <w:top w:val="single" w:sz="4" w:space="0" w:color="auto"/>
              <w:left w:val="single" w:sz="4" w:space="0" w:color="auto"/>
              <w:bottom w:val="single" w:sz="4" w:space="0" w:color="auto"/>
              <w:right w:val="single" w:sz="4" w:space="0" w:color="auto"/>
            </w:tcBorders>
            <w:hideMark/>
          </w:tcPr>
          <w:p w14:paraId="5108F199"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 xml:space="preserve">                                     150</w:t>
            </w:r>
          </w:p>
        </w:tc>
      </w:tr>
      <w:tr w:rsidR="00903641" w14:paraId="593032A0" w14:textId="77777777" w:rsidTr="00903641">
        <w:tc>
          <w:tcPr>
            <w:tcW w:w="585" w:type="dxa"/>
            <w:tcBorders>
              <w:top w:val="single" w:sz="4" w:space="0" w:color="auto"/>
              <w:left w:val="single" w:sz="4" w:space="0" w:color="auto"/>
              <w:bottom w:val="single" w:sz="4" w:space="0" w:color="auto"/>
              <w:right w:val="single" w:sz="4" w:space="0" w:color="auto"/>
            </w:tcBorders>
          </w:tcPr>
          <w:p w14:paraId="505BFC1D"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73E3B23C"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 xml:space="preserve">Zawartość azotu </w:t>
            </w:r>
          </w:p>
        </w:tc>
        <w:tc>
          <w:tcPr>
            <w:tcW w:w="1418" w:type="dxa"/>
            <w:tcBorders>
              <w:top w:val="single" w:sz="4" w:space="0" w:color="auto"/>
              <w:left w:val="single" w:sz="4" w:space="0" w:color="auto"/>
              <w:bottom w:val="single" w:sz="4" w:space="0" w:color="auto"/>
              <w:right w:val="single" w:sz="4" w:space="0" w:color="auto"/>
            </w:tcBorders>
            <w:hideMark/>
          </w:tcPr>
          <w:p w14:paraId="01398F80"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1842E3F7"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46,2–46,8</w:t>
            </w:r>
          </w:p>
        </w:tc>
      </w:tr>
      <w:tr w:rsidR="00903641" w14:paraId="18945ECC" w14:textId="77777777" w:rsidTr="00903641">
        <w:tc>
          <w:tcPr>
            <w:tcW w:w="585" w:type="dxa"/>
            <w:tcBorders>
              <w:top w:val="single" w:sz="4" w:space="0" w:color="auto"/>
              <w:left w:val="single" w:sz="4" w:space="0" w:color="auto"/>
              <w:bottom w:val="single" w:sz="4" w:space="0" w:color="auto"/>
              <w:right w:val="single" w:sz="4" w:space="0" w:color="auto"/>
            </w:tcBorders>
          </w:tcPr>
          <w:p w14:paraId="29131CCC"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5D449939"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Zawartość biuretu</w:t>
            </w:r>
          </w:p>
        </w:tc>
        <w:tc>
          <w:tcPr>
            <w:tcW w:w="1418" w:type="dxa"/>
            <w:tcBorders>
              <w:top w:val="single" w:sz="4" w:space="0" w:color="auto"/>
              <w:left w:val="single" w:sz="4" w:space="0" w:color="auto"/>
              <w:bottom w:val="single" w:sz="4" w:space="0" w:color="auto"/>
              <w:right w:val="single" w:sz="4" w:space="0" w:color="auto"/>
            </w:tcBorders>
            <w:hideMark/>
          </w:tcPr>
          <w:p w14:paraId="2BB6F4C1"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24D849CF"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 1,2</w:t>
            </w:r>
          </w:p>
        </w:tc>
      </w:tr>
      <w:tr w:rsidR="00903641" w14:paraId="55099ED0" w14:textId="77777777" w:rsidTr="00903641">
        <w:tc>
          <w:tcPr>
            <w:tcW w:w="585" w:type="dxa"/>
            <w:tcBorders>
              <w:top w:val="single" w:sz="4" w:space="0" w:color="auto"/>
              <w:left w:val="single" w:sz="4" w:space="0" w:color="auto"/>
              <w:bottom w:val="single" w:sz="4" w:space="0" w:color="auto"/>
              <w:right w:val="single" w:sz="4" w:space="0" w:color="auto"/>
            </w:tcBorders>
          </w:tcPr>
          <w:p w14:paraId="0F056E5C"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5E678661"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Zawartość wilgoci</w:t>
            </w:r>
          </w:p>
        </w:tc>
        <w:tc>
          <w:tcPr>
            <w:tcW w:w="1418" w:type="dxa"/>
            <w:tcBorders>
              <w:top w:val="single" w:sz="4" w:space="0" w:color="auto"/>
              <w:left w:val="single" w:sz="4" w:space="0" w:color="auto"/>
              <w:bottom w:val="single" w:sz="4" w:space="0" w:color="auto"/>
              <w:right w:val="single" w:sz="4" w:space="0" w:color="auto"/>
            </w:tcBorders>
            <w:hideMark/>
          </w:tcPr>
          <w:p w14:paraId="449B119A"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0BFF1D09"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 0,3</w:t>
            </w:r>
          </w:p>
        </w:tc>
      </w:tr>
      <w:tr w:rsidR="00903641" w14:paraId="7CE84E70" w14:textId="77777777" w:rsidTr="00903641">
        <w:tc>
          <w:tcPr>
            <w:tcW w:w="585" w:type="dxa"/>
            <w:tcBorders>
              <w:top w:val="single" w:sz="4" w:space="0" w:color="auto"/>
              <w:left w:val="single" w:sz="4" w:space="0" w:color="auto"/>
              <w:bottom w:val="single" w:sz="4" w:space="0" w:color="auto"/>
              <w:right w:val="single" w:sz="4" w:space="0" w:color="auto"/>
            </w:tcBorders>
          </w:tcPr>
          <w:p w14:paraId="6D1E6268"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41B22F9C"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Zawartość substancji obcych</w:t>
            </w:r>
          </w:p>
        </w:tc>
        <w:tc>
          <w:tcPr>
            <w:tcW w:w="1418" w:type="dxa"/>
            <w:tcBorders>
              <w:top w:val="single" w:sz="4" w:space="0" w:color="auto"/>
              <w:left w:val="single" w:sz="4" w:space="0" w:color="auto"/>
              <w:bottom w:val="single" w:sz="4" w:space="0" w:color="auto"/>
              <w:right w:val="single" w:sz="4" w:space="0" w:color="auto"/>
            </w:tcBorders>
            <w:hideMark/>
          </w:tcPr>
          <w:p w14:paraId="6BD94903"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09D2F406"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brak</w:t>
            </w:r>
          </w:p>
        </w:tc>
      </w:tr>
      <w:tr w:rsidR="00903641" w14:paraId="6C2DFEDF" w14:textId="77777777" w:rsidTr="00903641">
        <w:tc>
          <w:tcPr>
            <w:tcW w:w="585" w:type="dxa"/>
            <w:tcBorders>
              <w:top w:val="single" w:sz="4" w:space="0" w:color="auto"/>
              <w:left w:val="single" w:sz="4" w:space="0" w:color="auto"/>
              <w:bottom w:val="single" w:sz="4" w:space="0" w:color="auto"/>
              <w:right w:val="single" w:sz="4" w:space="0" w:color="auto"/>
            </w:tcBorders>
          </w:tcPr>
          <w:p w14:paraId="77160ABB"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23A6A571"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Straty po suszeniu</w:t>
            </w:r>
          </w:p>
        </w:tc>
        <w:tc>
          <w:tcPr>
            <w:tcW w:w="1418" w:type="dxa"/>
            <w:tcBorders>
              <w:top w:val="single" w:sz="4" w:space="0" w:color="auto"/>
              <w:left w:val="single" w:sz="4" w:space="0" w:color="auto"/>
              <w:bottom w:val="single" w:sz="4" w:space="0" w:color="auto"/>
              <w:right w:val="single" w:sz="4" w:space="0" w:color="auto"/>
            </w:tcBorders>
            <w:hideMark/>
          </w:tcPr>
          <w:p w14:paraId="4B259D1E"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 (m/m)</w:t>
            </w:r>
          </w:p>
        </w:tc>
        <w:tc>
          <w:tcPr>
            <w:tcW w:w="4252" w:type="dxa"/>
            <w:tcBorders>
              <w:top w:val="single" w:sz="4" w:space="0" w:color="auto"/>
              <w:left w:val="single" w:sz="4" w:space="0" w:color="auto"/>
              <w:bottom w:val="single" w:sz="4" w:space="0" w:color="auto"/>
              <w:right w:val="single" w:sz="4" w:space="0" w:color="auto"/>
            </w:tcBorders>
            <w:hideMark/>
          </w:tcPr>
          <w:p w14:paraId="7D096328"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 0,5</w:t>
            </w:r>
          </w:p>
        </w:tc>
      </w:tr>
      <w:tr w:rsidR="00903641" w14:paraId="10CF8E36" w14:textId="77777777" w:rsidTr="00903641">
        <w:trPr>
          <w:trHeight w:val="70"/>
        </w:trPr>
        <w:tc>
          <w:tcPr>
            <w:tcW w:w="585" w:type="dxa"/>
            <w:tcBorders>
              <w:top w:val="single" w:sz="4" w:space="0" w:color="auto"/>
              <w:left w:val="single" w:sz="4" w:space="0" w:color="auto"/>
              <w:bottom w:val="single" w:sz="4" w:space="0" w:color="auto"/>
              <w:right w:val="single" w:sz="4" w:space="0" w:color="auto"/>
            </w:tcBorders>
          </w:tcPr>
          <w:p w14:paraId="3B97AF44"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452BA017"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Zawartość ziaren 1,0 – 5 mm</w:t>
            </w:r>
          </w:p>
        </w:tc>
        <w:tc>
          <w:tcPr>
            <w:tcW w:w="1418" w:type="dxa"/>
            <w:tcBorders>
              <w:top w:val="single" w:sz="4" w:space="0" w:color="auto"/>
              <w:left w:val="single" w:sz="4" w:space="0" w:color="auto"/>
              <w:bottom w:val="single" w:sz="4" w:space="0" w:color="auto"/>
              <w:right w:val="single" w:sz="4" w:space="0" w:color="auto"/>
            </w:tcBorders>
            <w:hideMark/>
          </w:tcPr>
          <w:p w14:paraId="35A96AC6"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3F71EE4B"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 97</w:t>
            </w:r>
          </w:p>
        </w:tc>
      </w:tr>
      <w:tr w:rsidR="00903641" w14:paraId="121285D8" w14:textId="77777777" w:rsidTr="00903641">
        <w:trPr>
          <w:trHeight w:val="70"/>
        </w:trPr>
        <w:tc>
          <w:tcPr>
            <w:tcW w:w="585" w:type="dxa"/>
            <w:tcBorders>
              <w:top w:val="single" w:sz="4" w:space="0" w:color="auto"/>
              <w:left w:val="single" w:sz="4" w:space="0" w:color="auto"/>
              <w:bottom w:val="single" w:sz="4" w:space="0" w:color="auto"/>
              <w:right w:val="single" w:sz="4" w:space="0" w:color="auto"/>
            </w:tcBorders>
          </w:tcPr>
          <w:p w14:paraId="058F74BA"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6B7DC581"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Opakowanie</w:t>
            </w:r>
          </w:p>
        </w:tc>
        <w:tc>
          <w:tcPr>
            <w:tcW w:w="1418" w:type="dxa"/>
            <w:tcBorders>
              <w:top w:val="single" w:sz="4" w:space="0" w:color="auto"/>
              <w:left w:val="single" w:sz="4" w:space="0" w:color="auto"/>
              <w:bottom w:val="single" w:sz="4" w:space="0" w:color="auto"/>
              <w:right w:val="single" w:sz="4" w:space="0" w:color="auto"/>
            </w:tcBorders>
            <w:hideMark/>
          </w:tcPr>
          <w:p w14:paraId="530EE012"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7CB6F644"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cysterna</w:t>
            </w:r>
          </w:p>
        </w:tc>
      </w:tr>
      <w:tr w:rsidR="00903641" w14:paraId="74A5849F" w14:textId="77777777" w:rsidTr="00903641">
        <w:trPr>
          <w:trHeight w:val="70"/>
        </w:trPr>
        <w:tc>
          <w:tcPr>
            <w:tcW w:w="585" w:type="dxa"/>
            <w:tcBorders>
              <w:top w:val="single" w:sz="4" w:space="0" w:color="auto"/>
              <w:left w:val="single" w:sz="4" w:space="0" w:color="auto"/>
              <w:bottom w:val="single" w:sz="4" w:space="0" w:color="auto"/>
              <w:right w:val="single" w:sz="4" w:space="0" w:color="auto"/>
            </w:tcBorders>
          </w:tcPr>
          <w:p w14:paraId="6BA55BC0"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41BDBC00"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Rodzaj pojazdu</w:t>
            </w:r>
          </w:p>
        </w:tc>
        <w:tc>
          <w:tcPr>
            <w:tcW w:w="1418" w:type="dxa"/>
            <w:tcBorders>
              <w:top w:val="single" w:sz="4" w:space="0" w:color="auto"/>
              <w:left w:val="single" w:sz="4" w:space="0" w:color="auto"/>
              <w:bottom w:val="single" w:sz="4" w:space="0" w:color="auto"/>
              <w:right w:val="single" w:sz="4" w:space="0" w:color="auto"/>
            </w:tcBorders>
            <w:hideMark/>
          </w:tcPr>
          <w:p w14:paraId="26E23188"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4E92E69A"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ciężarowy cysterna</w:t>
            </w:r>
          </w:p>
        </w:tc>
      </w:tr>
      <w:tr w:rsidR="00903641" w14:paraId="6C38010B" w14:textId="77777777" w:rsidTr="00903641">
        <w:trPr>
          <w:trHeight w:val="70"/>
        </w:trPr>
        <w:tc>
          <w:tcPr>
            <w:tcW w:w="585" w:type="dxa"/>
            <w:tcBorders>
              <w:top w:val="single" w:sz="4" w:space="0" w:color="auto"/>
              <w:left w:val="single" w:sz="4" w:space="0" w:color="auto"/>
              <w:bottom w:val="single" w:sz="4" w:space="0" w:color="auto"/>
              <w:right w:val="single" w:sz="4" w:space="0" w:color="auto"/>
            </w:tcBorders>
          </w:tcPr>
          <w:p w14:paraId="0CDDD06F"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3491F1CA"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Dostawa jednorazowa</w:t>
            </w:r>
          </w:p>
        </w:tc>
        <w:tc>
          <w:tcPr>
            <w:tcW w:w="1418" w:type="dxa"/>
            <w:tcBorders>
              <w:top w:val="single" w:sz="4" w:space="0" w:color="auto"/>
              <w:left w:val="single" w:sz="4" w:space="0" w:color="auto"/>
              <w:bottom w:val="single" w:sz="4" w:space="0" w:color="auto"/>
              <w:right w:val="single" w:sz="4" w:space="0" w:color="auto"/>
            </w:tcBorders>
            <w:hideMark/>
          </w:tcPr>
          <w:p w14:paraId="5DF5A673"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Mg</w:t>
            </w:r>
          </w:p>
        </w:tc>
        <w:tc>
          <w:tcPr>
            <w:tcW w:w="4252" w:type="dxa"/>
            <w:tcBorders>
              <w:top w:val="single" w:sz="4" w:space="0" w:color="auto"/>
              <w:left w:val="single" w:sz="4" w:space="0" w:color="auto"/>
              <w:bottom w:val="single" w:sz="4" w:space="0" w:color="auto"/>
              <w:right w:val="single" w:sz="4" w:space="0" w:color="auto"/>
            </w:tcBorders>
            <w:hideMark/>
          </w:tcPr>
          <w:p w14:paraId="33FF8257"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 xml:space="preserve">min </w:t>
            </w:r>
            <w:r>
              <w:rPr>
                <w:rFonts w:ascii="Garamond" w:hAnsi="Garamond"/>
                <w:b w:val="0"/>
                <w:lang w:eastAsia="en-US"/>
              </w:rPr>
              <w:sym w:font="Symbol" w:char="F02D"/>
            </w:r>
            <w:r>
              <w:rPr>
                <w:rFonts w:ascii="Garamond" w:hAnsi="Garamond"/>
                <w:b w:val="0"/>
                <w:lang w:eastAsia="en-US"/>
              </w:rPr>
              <w:t xml:space="preserve"> 6; max </w:t>
            </w:r>
            <w:r>
              <w:rPr>
                <w:rFonts w:ascii="Garamond" w:hAnsi="Garamond"/>
                <w:b w:val="0"/>
                <w:lang w:eastAsia="en-US"/>
              </w:rPr>
              <w:sym w:font="Symbol" w:char="F02D"/>
            </w:r>
            <w:r>
              <w:rPr>
                <w:rFonts w:ascii="Garamond" w:hAnsi="Garamond"/>
                <w:b w:val="0"/>
                <w:lang w:eastAsia="en-US"/>
              </w:rPr>
              <w:t xml:space="preserve"> 22</w:t>
            </w:r>
          </w:p>
        </w:tc>
      </w:tr>
      <w:tr w:rsidR="00903641" w14:paraId="0C523235" w14:textId="77777777" w:rsidTr="00903641">
        <w:trPr>
          <w:trHeight w:val="70"/>
        </w:trPr>
        <w:tc>
          <w:tcPr>
            <w:tcW w:w="585" w:type="dxa"/>
            <w:tcBorders>
              <w:top w:val="single" w:sz="4" w:space="0" w:color="auto"/>
              <w:left w:val="single" w:sz="4" w:space="0" w:color="auto"/>
              <w:bottom w:val="single" w:sz="4" w:space="0" w:color="auto"/>
              <w:right w:val="single" w:sz="4" w:space="0" w:color="auto"/>
            </w:tcBorders>
          </w:tcPr>
          <w:p w14:paraId="3B8D011A"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2B7010E6"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Szacowana liczba dostaw w miesiącu</w:t>
            </w:r>
          </w:p>
        </w:tc>
        <w:tc>
          <w:tcPr>
            <w:tcW w:w="1418" w:type="dxa"/>
            <w:tcBorders>
              <w:top w:val="single" w:sz="4" w:space="0" w:color="auto"/>
              <w:left w:val="single" w:sz="4" w:space="0" w:color="auto"/>
              <w:bottom w:val="single" w:sz="4" w:space="0" w:color="auto"/>
              <w:right w:val="single" w:sz="4" w:space="0" w:color="auto"/>
            </w:tcBorders>
            <w:hideMark/>
          </w:tcPr>
          <w:p w14:paraId="054501DA"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szt.</w:t>
            </w:r>
          </w:p>
        </w:tc>
        <w:tc>
          <w:tcPr>
            <w:tcW w:w="4252" w:type="dxa"/>
            <w:tcBorders>
              <w:top w:val="single" w:sz="4" w:space="0" w:color="auto"/>
              <w:left w:val="single" w:sz="4" w:space="0" w:color="auto"/>
              <w:bottom w:val="single" w:sz="4" w:space="0" w:color="auto"/>
              <w:right w:val="single" w:sz="4" w:space="0" w:color="auto"/>
            </w:tcBorders>
            <w:hideMark/>
          </w:tcPr>
          <w:p w14:paraId="4364C7CF"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highlight w:val="yellow"/>
                <w:lang w:eastAsia="en-US"/>
              </w:rPr>
            </w:pPr>
            <w:r>
              <w:rPr>
                <w:rFonts w:ascii="Garamond" w:hAnsi="Garamond"/>
                <w:b w:val="0"/>
                <w:lang w:eastAsia="en-US"/>
              </w:rPr>
              <w:t>0</w:t>
            </w:r>
            <w:r>
              <w:rPr>
                <w:rFonts w:ascii="Garamond" w:hAnsi="Garamond"/>
                <w:b w:val="0"/>
                <w:lang w:eastAsia="en-US"/>
              </w:rPr>
              <w:sym w:font="Symbol" w:char="F02D"/>
            </w:r>
            <w:r>
              <w:rPr>
                <w:rFonts w:ascii="Garamond" w:hAnsi="Garamond"/>
                <w:b w:val="0"/>
                <w:lang w:eastAsia="en-US"/>
              </w:rPr>
              <w:t>3</w:t>
            </w:r>
          </w:p>
        </w:tc>
      </w:tr>
      <w:tr w:rsidR="00903641" w14:paraId="0CA2B511" w14:textId="77777777" w:rsidTr="00903641">
        <w:trPr>
          <w:trHeight w:val="70"/>
        </w:trPr>
        <w:tc>
          <w:tcPr>
            <w:tcW w:w="585" w:type="dxa"/>
            <w:tcBorders>
              <w:top w:val="single" w:sz="4" w:space="0" w:color="auto"/>
              <w:left w:val="single" w:sz="4" w:space="0" w:color="auto"/>
              <w:bottom w:val="single" w:sz="4" w:space="0" w:color="auto"/>
              <w:right w:val="single" w:sz="4" w:space="0" w:color="auto"/>
            </w:tcBorders>
          </w:tcPr>
          <w:p w14:paraId="485CE535" w14:textId="77777777" w:rsidR="00903641" w:rsidRDefault="00903641" w:rsidP="00025064">
            <w:pPr>
              <w:pStyle w:val="2poziomELO"/>
              <w:numPr>
                <w:ilvl w:val="0"/>
                <w:numId w:val="21"/>
              </w:numPr>
              <w:tabs>
                <w:tab w:val="clear" w:pos="360"/>
              </w:tabs>
              <w:spacing w:before="20" w:after="20" w:line="240" w:lineRule="auto"/>
              <w:ind w:left="720"/>
              <w:rPr>
                <w:rFonts w:ascii="Garamond" w:hAnsi="Garamond"/>
                <w:b w:val="0"/>
                <w:lang w:eastAsia="en-US"/>
              </w:rPr>
            </w:pPr>
          </w:p>
        </w:tc>
        <w:tc>
          <w:tcPr>
            <w:tcW w:w="3526" w:type="dxa"/>
            <w:tcBorders>
              <w:top w:val="single" w:sz="4" w:space="0" w:color="auto"/>
              <w:left w:val="single" w:sz="4" w:space="0" w:color="auto"/>
              <w:bottom w:val="single" w:sz="4" w:space="0" w:color="auto"/>
              <w:right w:val="single" w:sz="4" w:space="0" w:color="auto"/>
            </w:tcBorders>
            <w:hideMark/>
          </w:tcPr>
          <w:p w14:paraId="2ED206CF" w14:textId="77777777" w:rsidR="00903641" w:rsidRDefault="00903641">
            <w:pPr>
              <w:pStyle w:val="3poziomELO"/>
              <w:tabs>
                <w:tab w:val="clear" w:pos="574"/>
                <w:tab w:val="left" w:pos="708"/>
              </w:tabs>
              <w:spacing w:before="20" w:after="20" w:line="240" w:lineRule="auto"/>
              <w:ind w:left="0" w:firstLine="0"/>
              <w:rPr>
                <w:rFonts w:ascii="Garamond" w:hAnsi="Garamond"/>
                <w:b w:val="0"/>
                <w:lang w:eastAsia="en-US"/>
              </w:rPr>
            </w:pPr>
            <w:r>
              <w:rPr>
                <w:rFonts w:ascii="Garamond" w:hAnsi="Garamond"/>
                <w:b w:val="0"/>
                <w:lang w:eastAsia="en-US"/>
              </w:rPr>
              <w:t>Sposób rozładunku</w:t>
            </w:r>
          </w:p>
        </w:tc>
        <w:tc>
          <w:tcPr>
            <w:tcW w:w="1418" w:type="dxa"/>
            <w:tcBorders>
              <w:top w:val="single" w:sz="4" w:space="0" w:color="auto"/>
              <w:left w:val="single" w:sz="4" w:space="0" w:color="auto"/>
              <w:bottom w:val="single" w:sz="4" w:space="0" w:color="auto"/>
              <w:right w:val="single" w:sz="4" w:space="0" w:color="auto"/>
            </w:tcBorders>
            <w:hideMark/>
          </w:tcPr>
          <w:p w14:paraId="4A5C03E6"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470E5A15" w14:textId="77777777" w:rsidR="00903641" w:rsidRDefault="00903641">
            <w:pPr>
              <w:pStyle w:val="3poziomELO"/>
              <w:tabs>
                <w:tab w:val="clear" w:pos="574"/>
                <w:tab w:val="left" w:pos="708"/>
              </w:tabs>
              <w:spacing w:before="20" w:after="20" w:line="240" w:lineRule="auto"/>
              <w:ind w:left="0" w:firstLine="0"/>
              <w:jc w:val="center"/>
              <w:rPr>
                <w:rFonts w:ascii="Garamond" w:hAnsi="Garamond"/>
                <w:b w:val="0"/>
                <w:lang w:eastAsia="en-US"/>
              </w:rPr>
            </w:pPr>
            <w:r>
              <w:rPr>
                <w:rFonts w:ascii="Garamond" w:hAnsi="Garamond"/>
                <w:b w:val="0"/>
                <w:lang w:eastAsia="en-US"/>
              </w:rPr>
              <w:t>pneumatyczny (pompa zainstalowana w samochodzie dostawcy), rozładunek po stronie dostawcy</w:t>
            </w:r>
          </w:p>
        </w:tc>
      </w:tr>
    </w:tbl>
    <w:p w14:paraId="5909140F" w14:textId="77777777" w:rsidR="00903641" w:rsidRDefault="00903641" w:rsidP="00903641">
      <w:pPr>
        <w:pStyle w:val="3poziomELO"/>
        <w:tabs>
          <w:tab w:val="clear" w:pos="574"/>
          <w:tab w:val="left" w:pos="708"/>
        </w:tabs>
        <w:spacing w:before="20" w:after="20" w:line="240" w:lineRule="auto"/>
        <w:ind w:left="0" w:firstLine="0"/>
        <w:rPr>
          <w:rFonts w:ascii="Garamond" w:hAnsi="Garamond" w:cs="Arial"/>
        </w:rPr>
      </w:pPr>
    </w:p>
    <w:p w14:paraId="4C5356D8" w14:textId="77777777" w:rsidR="00903641" w:rsidRDefault="00903641" w:rsidP="00903641">
      <w:pPr>
        <w:pStyle w:val="Akapitzlist"/>
        <w:spacing w:after="60"/>
        <w:jc w:val="both"/>
        <w:rPr>
          <w:rFonts w:ascii="Garamond" w:hAnsi="Garamond"/>
          <w:b/>
          <w:sz w:val="20"/>
          <w:szCs w:val="20"/>
        </w:rPr>
      </w:pPr>
    </w:p>
    <w:p w14:paraId="34377CAD" w14:textId="77777777" w:rsidR="00903641" w:rsidRDefault="00903641" w:rsidP="00903641">
      <w:pPr>
        <w:pStyle w:val="Akapitzlist"/>
        <w:spacing w:after="60"/>
        <w:jc w:val="both"/>
        <w:rPr>
          <w:rFonts w:ascii="Garamond" w:hAnsi="Garamond"/>
          <w:b/>
          <w:sz w:val="20"/>
          <w:szCs w:val="20"/>
        </w:rPr>
      </w:pPr>
    </w:p>
    <w:p w14:paraId="4FB6DB61" w14:textId="77777777" w:rsidR="00903641" w:rsidRDefault="00903641" w:rsidP="00903641">
      <w:pPr>
        <w:rPr>
          <w:rFonts w:ascii="Garamond" w:hAnsi="Garamond"/>
          <w:sz w:val="20"/>
          <w:szCs w:val="20"/>
        </w:rPr>
      </w:pPr>
      <w:r>
        <w:rPr>
          <w:rFonts w:ascii="Garamond" w:hAnsi="Garamond"/>
          <w:sz w:val="20"/>
          <w:szCs w:val="20"/>
        </w:rPr>
        <w:t xml:space="preserve">W przypadku rozładunków materiałów dostarczanych przy pomocy cysterny stosowane są następujące złącza: typu PERROT </w:t>
      </w:r>
      <w:proofErr w:type="spellStart"/>
      <w:r>
        <w:rPr>
          <w:sz w:val="20"/>
          <w:szCs w:val="20"/>
        </w:rPr>
        <w:t>ɸ</w:t>
      </w:r>
      <w:r>
        <w:rPr>
          <w:rFonts w:ascii="Garamond" w:hAnsi="Garamond"/>
          <w:sz w:val="20"/>
          <w:szCs w:val="20"/>
        </w:rPr>
        <w:t>M</w:t>
      </w:r>
      <w:proofErr w:type="spellEnd"/>
      <w:r>
        <w:rPr>
          <w:rFonts w:ascii="Garamond" w:hAnsi="Garamond"/>
          <w:sz w:val="20"/>
          <w:szCs w:val="20"/>
        </w:rPr>
        <w:t xml:space="preserve"> 108, 4”</w:t>
      </w:r>
    </w:p>
    <w:p w14:paraId="350AEC9C" w14:textId="77777777" w:rsidR="00903641" w:rsidRDefault="00903641" w:rsidP="00903641">
      <w:pPr>
        <w:pStyle w:val="Akapitzlist"/>
        <w:ind w:left="0"/>
        <w:rPr>
          <w:rFonts w:ascii="Garamond" w:hAnsi="Garamond"/>
          <w:sz w:val="20"/>
          <w:szCs w:val="20"/>
        </w:rPr>
      </w:pPr>
    </w:p>
    <w:p w14:paraId="7F23E460" w14:textId="77777777" w:rsidR="00FB299D" w:rsidRPr="00092206" w:rsidRDefault="00FB299D" w:rsidP="001F450C">
      <w:pPr>
        <w:spacing w:after="0"/>
        <w:rPr>
          <w:rFonts w:asciiTheme="minorHAnsi" w:hAnsiTheme="minorHAnsi" w:cstheme="minorHAnsi"/>
          <w:b/>
        </w:rPr>
      </w:pPr>
    </w:p>
    <w:p w14:paraId="1EFD3090" w14:textId="77777777" w:rsidR="00FB299D" w:rsidRPr="00092206" w:rsidRDefault="00FB299D" w:rsidP="001F450C">
      <w:pPr>
        <w:spacing w:after="0"/>
        <w:rPr>
          <w:rFonts w:asciiTheme="minorHAnsi" w:hAnsiTheme="minorHAnsi" w:cstheme="minorHAnsi"/>
          <w:b/>
        </w:rPr>
      </w:pPr>
    </w:p>
    <w:p w14:paraId="723CB730" w14:textId="77777777" w:rsidR="00FB299D" w:rsidRPr="00092206" w:rsidRDefault="00FB299D" w:rsidP="001F450C">
      <w:pPr>
        <w:spacing w:after="0"/>
        <w:rPr>
          <w:rFonts w:asciiTheme="minorHAnsi" w:hAnsiTheme="minorHAnsi" w:cstheme="minorHAnsi"/>
          <w:b/>
        </w:rPr>
      </w:pPr>
    </w:p>
    <w:p w14:paraId="1E4C9317" w14:textId="77777777" w:rsidR="00FB299D" w:rsidRPr="007347E1" w:rsidRDefault="00FB299D" w:rsidP="001F450C">
      <w:pPr>
        <w:spacing w:after="0"/>
        <w:rPr>
          <w:rFonts w:asciiTheme="minorHAnsi" w:hAnsiTheme="minorHAnsi" w:cstheme="minorHAnsi"/>
          <w:b/>
          <w:color w:val="FF0000"/>
        </w:rPr>
      </w:pPr>
    </w:p>
    <w:p w14:paraId="7AB3AD7F" w14:textId="77777777" w:rsidR="00FB299D" w:rsidRPr="007347E1" w:rsidRDefault="00FB299D" w:rsidP="001F450C">
      <w:pPr>
        <w:spacing w:after="0"/>
        <w:rPr>
          <w:rFonts w:asciiTheme="minorHAnsi" w:hAnsiTheme="minorHAnsi" w:cstheme="minorHAnsi"/>
          <w:b/>
          <w:color w:val="FF0000"/>
        </w:rPr>
      </w:pPr>
    </w:p>
    <w:p w14:paraId="5A13E0AA" w14:textId="77777777" w:rsidR="00FB299D" w:rsidRPr="007347E1" w:rsidRDefault="00FB299D" w:rsidP="001F450C">
      <w:pPr>
        <w:spacing w:after="0"/>
        <w:rPr>
          <w:rFonts w:asciiTheme="minorHAnsi" w:hAnsiTheme="minorHAnsi" w:cstheme="minorHAnsi"/>
          <w:b/>
          <w:color w:val="FF0000"/>
        </w:rPr>
      </w:pPr>
    </w:p>
    <w:p w14:paraId="479EB997" w14:textId="77777777" w:rsidR="00FB299D" w:rsidRPr="007347E1" w:rsidRDefault="00FB299D" w:rsidP="001F450C">
      <w:pPr>
        <w:spacing w:after="0"/>
        <w:rPr>
          <w:rFonts w:asciiTheme="minorHAnsi" w:hAnsiTheme="minorHAnsi" w:cstheme="minorHAnsi"/>
          <w:b/>
          <w:color w:val="FF0000"/>
        </w:rPr>
      </w:pPr>
    </w:p>
    <w:p w14:paraId="2F42BBE9" w14:textId="77777777" w:rsidR="00FB299D" w:rsidRPr="007347E1" w:rsidRDefault="00FB299D" w:rsidP="001F450C">
      <w:pPr>
        <w:spacing w:after="0"/>
        <w:rPr>
          <w:rFonts w:asciiTheme="minorHAnsi" w:hAnsiTheme="minorHAnsi" w:cstheme="minorHAnsi"/>
          <w:b/>
          <w:color w:val="FF0000"/>
        </w:rPr>
      </w:pPr>
    </w:p>
    <w:p w14:paraId="2E2F9C42" w14:textId="77777777" w:rsidR="00FB299D" w:rsidRPr="007347E1" w:rsidRDefault="00FB299D" w:rsidP="001F450C">
      <w:pPr>
        <w:spacing w:after="0"/>
        <w:rPr>
          <w:rFonts w:asciiTheme="minorHAnsi" w:hAnsiTheme="minorHAnsi" w:cstheme="minorHAnsi"/>
          <w:b/>
          <w:color w:val="FF0000"/>
        </w:rPr>
      </w:pPr>
    </w:p>
    <w:p w14:paraId="738A55CF" w14:textId="77777777" w:rsidR="00FB299D" w:rsidRPr="007347E1" w:rsidRDefault="00FB299D" w:rsidP="001F450C">
      <w:pPr>
        <w:spacing w:after="0"/>
        <w:rPr>
          <w:rFonts w:asciiTheme="minorHAnsi" w:hAnsiTheme="minorHAnsi" w:cstheme="minorHAnsi"/>
          <w:b/>
          <w:color w:val="FF0000"/>
        </w:rPr>
      </w:pPr>
    </w:p>
    <w:p w14:paraId="1D0ACB21" w14:textId="77777777" w:rsidR="00FB299D" w:rsidRPr="007347E1" w:rsidRDefault="00FB299D" w:rsidP="001F450C">
      <w:pPr>
        <w:spacing w:after="0"/>
        <w:rPr>
          <w:rFonts w:asciiTheme="minorHAnsi" w:hAnsiTheme="minorHAnsi" w:cstheme="minorHAnsi"/>
          <w:b/>
          <w:color w:val="FF0000"/>
        </w:rPr>
      </w:pPr>
    </w:p>
    <w:p w14:paraId="421F7E3D" w14:textId="77777777" w:rsidR="00FB299D" w:rsidRPr="007347E1" w:rsidRDefault="00FB299D" w:rsidP="001F450C">
      <w:pPr>
        <w:spacing w:after="0"/>
        <w:rPr>
          <w:rFonts w:asciiTheme="minorHAnsi" w:hAnsiTheme="minorHAnsi" w:cstheme="minorHAnsi"/>
          <w:b/>
          <w:color w:val="FF0000"/>
        </w:rPr>
      </w:pPr>
    </w:p>
    <w:p w14:paraId="4D3ACE6A" w14:textId="77777777" w:rsidR="00FB299D" w:rsidRPr="007347E1" w:rsidRDefault="00FB299D" w:rsidP="001F450C">
      <w:pPr>
        <w:spacing w:after="0"/>
        <w:rPr>
          <w:rFonts w:asciiTheme="minorHAnsi" w:hAnsiTheme="minorHAnsi" w:cstheme="minorHAnsi"/>
          <w:b/>
          <w:color w:val="FF0000"/>
        </w:rPr>
      </w:pPr>
    </w:p>
    <w:p w14:paraId="640D93B2" w14:textId="77777777" w:rsidR="00FB299D" w:rsidRPr="007347E1" w:rsidRDefault="00FB299D" w:rsidP="001F450C">
      <w:pPr>
        <w:spacing w:after="0"/>
        <w:rPr>
          <w:rFonts w:asciiTheme="minorHAnsi" w:hAnsiTheme="minorHAnsi" w:cstheme="minorHAnsi"/>
          <w:b/>
          <w:color w:val="FF0000"/>
        </w:rPr>
      </w:pPr>
    </w:p>
    <w:p w14:paraId="77E7EFAC" w14:textId="77777777" w:rsidR="00FB299D" w:rsidRPr="007347E1" w:rsidRDefault="00FB299D" w:rsidP="001F450C">
      <w:pPr>
        <w:spacing w:after="0"/>
        <w:rPr>
          <w:rFonts w:asciiTheme="minorHAnsi" w:hAnsiTheme="minorHAnsi" w:cstheme="minorHAnsi"/>
          <w:b/>
          <w:color w:val="FF0000"/>
        </w:rPr>
      </w:pPr>
    </w:p>
    <w:p w14:paraId="17E29BCA" w14:textId="77777777" w:rsidR="00FB299D" w:rsidRPr="007347E1" w:rsidRDefault="00FB299D" w:rsidP="001F450C">
      <w:pPr>
        <w:spacing w:after="0"/>
        <w:rPr>
          <w:rFonts w:asciiTheme="minorHAnsi" w:hAnsiTheme="minorHAnsi" w:cstheme="minorHAnsi"/>
          <w:b/>
          <w:color w:val="FF0000"/>
        </w:rPr>
      </w:pPr>
    </w:p>
    <w:p w14:paraId="6B7F4310" w14:textId="77777777" w:rsidR="00FB299D" w:rsidRPr="007347E1" w:rsidRDefault="00FB299D" w:rsidP="001F450C">
      <w:pPr>
        <w:spacing w:after="0"/>
        <w:rPr>
          <w:rFonts w:asciiTheme="minorHAnsi" w:hAnsiTheme="minorHAnsi" w:cstheme="minorHAnsi"/>
          <w:b/>
          <w:color w:val="FF0000"/>
        </w:rPr>
      </w:pPr>
    </w:p>
    <w:p w14:paraId="0C3C9CE0" w14:textId="77777777" w:rsidR="00FB299D" w:rsidRPr="007347E1" w:rsidRDefault="00FB299D" w:rsidP="001F450C">
      <w:pPr>
        <w:spacing w:after="0"/>
        <w:rPr>
          <w:rFonts w:asciiTheme="minorHAnsi" w:hAnsiTheme="minorHAnsi" w:cstheme="minorHAnsi"/>
          <w:b/>
          <w:color w:val="FF0000"/>
        </w:rPr>
      </w:pPr>
    </w:p>
    <w:p w14:paraId="0C5AEBC2" w14:textId="77777777" w:rsidR="00FB299D" w:rsidRPr="007347E1" w:rsidRDefault="00FB299D" w:rsidP="001F450C">
      <w:pPr>
        <w:spacing w:after="0"/>
        <w:rPr>
          <w:rFonts w:asciiTheme="minorHAnsi" w:hAnsiTheme="minorHAnsi" w:cstheme="minorHAnsi"/>
          <w:b/>
          <w:color w:val="FF0000"/>
        </w:rPr>
      </w:pPr>
    </w:p>
    <w:p w14:paraId="171335AA" w14:textId="77777777" w:rsidR="00C5548E" w:rsidRPr="007347E1" w:rsidRDefault="00C5548E" w:rsidP="001F450C">
      <w:pPr>
        <w:spacing w:after="0"/>
        <w:rPr>
          <w:rFonts w:asciiTheme="minorHAnsi" w:hAnsiTheme="minorHAnsi" w:cstheme="minorHAnsi"/>
          <w:b/>
          <w:color w:val="FF0000"/>
        </w:rPr>
      </w:pPr>
    </w:p>
    <w:p w14:paraId="56FE7979" w14:textId="77777777" w:rsidR="00C5548E" w:rsidRPr="007347E1" w:rsidRDefault="00C5548E" w:rsidP="001F450C">
      <w:pPr>
        <w:spacing w:after="0"/>
        <w:rPr>
          <w:rFonts w:asciiTheme="minorHAnsi" w:hAnsiTheme="minorHAnsi" w:cstheme="minorHAnsi"/>
          <w:b/>
          <w:color w:val="FF0000"/>
        </w:rPr>
      </w:pPr>
    </w:p>
    <w:p w14:paraId="7B86F211" w14:textId="77777777" w:rsidR="00C5548E" w:rsidRPr="007347E1" w:rsidRDefault="00C5548E" w:rsidP="001F450C">
      <w:pPr>
        <w:spacing w:after="0"/>
        <w:rPr>
          <w:rFonts w:asciiTheme="minorHAnsi" w:hAnsiTheme="minorHAnsi" w:cstheme="minorHAnsi"/>
          <w:b/>
          <w:color w:val="FF0000"/>
        </w:rPr>
      </w:pPr>
    </w:p>
    <w:p w14:paraId="03017196" w14:textId="77777777" w:rsidR="00C5548E" w:rsidRPr="007347E1" w:rsidRDefault="00C5548E" w:rsidP="001F450C">
      <w:pPr>
        <w:spacing w:after="0"/>
        <w:rPr>
          <w:rFonts w:asciiTheme="minorHAnsi" w:hAnsiTheme="minorHAnsi" w:cstheme="minorHAnsi"/>
          <w:b/>
          <w:color w:val="FF0000"/>
        </w:rPr>
      </w:pPr>
    </w:p>
    <w:p w14:paraId="696F4142" w14:textId="77777777" w:rsidR="002B4F3C" w:rsidRPr="007347E1" w:rsidRDefault="002B4F3C" w:rsidP="001F450C">
      <w:pPr>
        <w:spacing w:after="0"/>
        <w:rPr>
          <w:rFonts w:asciiTheme="minorHAnsi" w:hAnsiTheme="minorHAnsi" w:cstheme="minorHAnsi"/>
          <w:b/>
          <w:color w:val="FF0000"/>
        </w:rPr>
      </w:pPr>
    </w:p>
    <w:p w14:paraId="6C2782E7" w14:textId="77777777" w:rsidR="002B4F3C" w:rsidRPr="007347E1" w:rsidRDefault="002B4F3C" w:rsidP="001F450C">
      <w:pPr>
        <w:spacing w:after="0"/>
        <w:rPr>
          <w:rFonts w:asciiTheme="minorHAnsi" w:hAnsiTheme="minorHAnsi" w:cstheme="minorHAnsi"/>
          <w:b/>
          <w:color w:val="FF0000"/>
        </w:rPr>
      </w:pPr>
    </w:p>
    <w:p w14:paraId="42D5C769" w14:textId="77777777" w:rsidR="00AE55FA" w:rsidRPr="00092206" w:rsidRDefault="006C3A46"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t xml:space="preserve">Załącznik nr </w:t>
      </w:r>
      <w:r w:rsidR="004A7A8C" w:rsidRPr="00092206">
        <w:rPr>
          <w:rFonts w:asciiTheme="minorHAnsi" w:hAnsiTheme="minorHAnsi" w:cstheme="minorHAnsi"/>
          <w:b/>
          <w:sz w:val="20"/>
          <w:szCs w:val="20"/>
        </w:rPr>
        <w:t>2</w:t>
      </w:r>
      <w:r w:rsidR="00B74635" w:rsidRPr="00092206">
        <w:rPr>
          <w:rFonts w:asciiTheme="minorHAnsi" w:hAnsiTheme="minorHAnsi" w:cstheme="minorHAnsi"/>
          <w:b/>
          <w:sz w:val="20"/>
          <w:szCs w:val="20"/>
        </w:rPr>
        <w:t xml:space="preserve"> </w:t>
      </w:r>
      <w:r w:rsidRPr="00092206">
        <w:rPr>
          <w:rFonts w:asciiTheme="minorHAnsi" w:hAnsiTheme="minorHAnsi" w:cstheme="minorHAnsi"/>
          <w:b/>
          <w:sz w:val="20"/>
          <w:szCs w:val="20"/>
        </w:rPr>
        <w:t>do SWZ</w:t>
      </w:r>
    </w:p>
    <w:p w14:paraId="1E4FEBC7" w14:textId="77777777" w:rsidR="006C3A46" w:rsidRPr="00092206" w:rsidRDefault="006C3A46" w:rsidP="001F450C">
      <w:pPr>
        <w:tabs>
          <w:tab w:val="num" w:pos="0"/>
        </w:tabs>
        <w:spacing w:after="0"/>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t>........................................</w:t>
      </w:r>
    </w:p>
    <w:p w14:paraId="7B14E298" w14:textId="77777777" w:rsidR="006C3A46" w:rsidRPr="00092206" w:rsidRDefault="006C3A46" w:rsidP="001F450C">
      <w:pPr>
        <w:spacing w:after="0"/>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6B45CEFD" w14:textId="77777777" w:rsidR="006C3A46" w:rsidRPr="00092206" w:rsidRDefault="006C3A46" w:rsidP="007C5E27">
      <w:pPr>
        <w:spacing w:after="0"/>
        <w:rPr>
          <w:rFonts w:asciiTheme="minorHAnsi" w:hAnsiTheme="minorHAnsi" w:cstheme="minorHAnsi"/>
          <w:sz w:val="20"/>
          <w:szCs w:val="20"/>
        </w:rPr>
      </w:pPr>
      <w:r w:rsidRPr="00092206">
        <w:rPr>
          <w:rFonts w:asciiTheme="minorHAnsi" w:hAnsiTheme="minorHAnsi" w:cstheme="minorHAnsi"/>
          <w:sz w:val="20"/>
          <w:szCs w:val="20"/>
        </w:rPr>
        <w:t>...................................................................</w:t>
      </w:r>
    </w:p>
    <w:p w14:paraId="70229DCB" w14:textId="77777777" w:rsidR="006C3A46" w:rsidRPr="00092206" w:rsidRDefault="006C3A46" w:rsidP="007C5E27">
      <w:pPr>
        <w:spacing w:after="0"/>
        <w:rPr>
          <w:rFonts w:asciiTheme="minorHAnsi" w:hAnsiTheme="minorHAnsi" w:cstheme="minorHAnsi"/>
          <w:i/>
          <w:sz w:val="20"/>
          <w:szCs w:val="20"/>
        </w:rPr>
      </w:pPr>
      <w:r w:rsidRPr="00092206">
        <w:rPr>
          <w:rFonts w:asciiTheme="minorHAnsi" w:hAnsiTheme="minorHAnsi" w:cstheme="minorHAnsi"/>
          <w:sz w:val="20"/>
          <w:szCs w:val="20"/>
        </w:rPr>
        <w:t xml:space="preserve"> (</w:t>
      </w:r>
      <w:r w:rsidRPr="00092206">
        <w:rPr>
          <w:rFonts w:asciiTheme="minorHAnsi" w:hAnsiTheme="minorHAnsi" w:cstheme="minorHAnsi"/>
          <w:i/>
          <w:sz w:val="20"/>
          <w:szCs w:val="20"/>
        </w:rPr>
        <w:t>nazwa i siedziba Wykonawcy/Wykonawców)</w:t>
      </w:r>
    </w:p>
    <w:p w14:paraId="7B0C6583"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REGON: ........................................</w:t>
      </w:r>
    </w:p>
    <w:p w14:paraId="259F3AAB"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NIP: ..............................................</w:t>
      </w:r>
    </w:p>
    <w:p w14:paraId="689A7122" w14:textId="77777777" w:rsidR="00C3682A"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KRS: …………………………….</w:t>
      </w:r>
    </w:p>
    <w:p w14:paraId="07F31C57" w14:textId="77777777" w:rsidR="006C3A46"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Tel.</w:t>
      </w:r>
      <w:r w:rsidR="006C3A46" w:rsidRPr="00092206">
        <w:rPr>
          <w:rFonts w:asciiTheme="minorHAnsi" w:hAnsiTheme="minorHAnsi" w:cstheme="minorHAnsi"/>
          <w:sz w:val="20"/>
          <w:szCs w:val="20"/>
          <w:lang w:val="en-US"/>
        </w:rPr>
        <w:t>: …………………………….</w:t>
      </w:r>
    </w:p>
    <w:p w14:paraId="1492FA2B"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Mail: …………………………</w:t>
      </w:r>
      <w:r w:rsidR="00C3682A" w:rsidRPr="00092206">
        <w:rPr>
          <w:rFonts w:asciiTheme="minorHAnsi" w:hAnsiTheme="minorHAnsi" w:cstheme="minorHAnsi"/>
          <w:sz w:val="20"/>
          <w:szCs w:val="20"/>
          <w:lang w:val="en-US"/>
        </w:rPr>
        <w:t>.</w:t>
      </w:r>
      <w:r w:rsidRPr="00092206">
        <w:rPr>
          <w:rFonts w:asciiTheme="minorHAnsi" w:hAnsiTheme="minorHAnsi" w:cstheme="minorHAnsi"/>
          <w:sz w:val="20"/>
          <w:szCs w:val="20"/>
          <w:lang w:val="en-US"/>
        </w:rPr>
        <w:t>….</w:t>
      </w:r>
    </w:p>
    <w:p w14:paraId="6593FED0"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79A35E6E"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4"/>
          <w:szCs w:val="24"/>
        </w:rPr>
      </w:pPr>
      <w:r w:rsidRPr="00092206">
        <w:rPr>
          <w:rFonts w:asciiTheme="minorHAnsi" w:hAnsiTheme="minorHAnsi" w:cstheme="minorHAnsi"/>
          <w:b/>
          <w:sz w:val="24"/>
          <w:szCs w:val="24"/>
        </w:rPr>
        <w:t>FORMULARZ OFERTOWY</w:t>
      </w:r>
    </w:p>
    <w:p w14:paraId="0B6A9F3F"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 xml:space="preserve"> Do: Krakowski Holding Komunalny </w:t>
      </w:r>
    </w:p>
    <w:p w14:paraId="146BDBFA"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Spółka Akcyjna w Krakowie</w:t>
      </w:r>
    </w:p>
    <w:p w14:paraId="08E2C01E"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ul. Jana Brożka 3, 30-347 Kraków</w:t>
      </w:r>
    </w:p>
    <w:p w14:paraId="7DF0FE82" w14:textId="77777777" w:rsidR="00857E15" w:rsidRPr="007347E1" w:rsidRDefault="00857E15" w:rsidP="007C5E27">
      <w:pPr>
        <w:spacing w:after="0"/>
        <w:jc w:val="right"/>
        <w:rPr>
          <w:rFonts w:asciiTheme="minorHAnsi" w:hAnsiTheme="minorHAnsi" w:cstheme="minorHAnsi"/>
          <w:color w:val="FF0000"/>
          <w:sz w:val="20"/>
          <w:szCs w:val="20"/>
        </w:rPr>
      </w:pPr>
    </w:p>
    <w:p w14:paraId="2160C999" w14:textId="77777777" w:rsidR="00903641" w:rsidRDefault="00903641" w:rsidP="007C5E27">
      <w:pPr>
        <w:spacing w:after="0"/>
        <w:jc w:val="center"/>
        <w:rPr>
          <w:rFonts w:asciiTheme="minorHAnsi" w:hAnsiTheme="minorHAnsi" w:cstheme="minorHAnsi"/>
          <w:b/>
          <w:sz w:val="20"/>
          <w:szCs w:val="20"/>
        </w:rPr>
      </w:pPr>
      <w:r w:rsidRPr="00903641">
        <w:rPr>
          <w:rFonts w:asciiTheme="minorHAnsi" w:hAnsiTheme="minorHAnsi" w:cstheme="minorHAnsi"/>
          <w:b/>
          <w:sz w:val="20"/>
          <w:szCs w:val="20"/>
        </w:rPr>
        <w:t xml:space="preserve">Sukcesywna dostawa mocznika do Zakładu Termicznego Przekształcania Odpadów w Krakowie </w:t>
      </w:r>
    </w:p>
    <w:p w14:paraId="1922BC8A" w14:textId="77777777" w:rsidR="006C3A46" w:rsidRPr="00092206" w:rsidRDefault="00857E15" w:rsidP="007C5E27">
      <w:pPr>
        <w:spacing w:after="0"/>
        <w:jc w:val="center"/>
        <w:rPr>
          <w:rFonts w:asciiTheme="minorHAnsi" w:hAnsiTheme="minorHAnsi" w:cstheme="minorHAnsi"/>
          <w:bCs/>
          <w:sz w:val="20"/>
          <w:szCs w:val="20"/>
        </w:rPr>
      </w:pPr>
      <w:r w:rsidRPr="00092206">
        <w:rPr>
          <w:rFonts w:asciiTheme="minorHAnsi" w:hAnsiTheme="minorHAnsi" w:cstheme="minorHAnsi"/>
          <w:bCs/>
          <w:sz w:val="20"/>
          <w:szCs w:val="20"/>
        </w:rPr>
        <w:t>(</w:t>
      </w:r>
      <w:r w:rsidR="00F31F63" w:rsidRPr="00092206">
        <w:rPr>
          <w:rFonts w:asciiTheme="minorHAnsi" w:hAnsiTheme="minorHAnsi" w:cstheme="minorHAnsi"/>
          <w:bCs/>
          <w:sz w:val="20"/>
          <w:szCs w:val="20"/>
        </w:rPr>
        <w:t xml:space="preserve">Sprawa nr:  </w:t>
      </w:r>
      <w:r w:rsidR="00903641">
        <w:rPr>
          <w:rFonts w:asciiTheme="minorHAnsi" w:hAnsiTheme="minorHAnsi" w:cstheme="minorHAnsi"/>
          <w:b/>
          <w:sz w:val="20"/>
          <w:szCs w:val="20"/>
        </w:rPr>
        <w:t>K</w:t>
      </w:r>
      <w:r w:rsidR="004C7C99" w:rsidRPr="00092206">
        <w:rPr>
          <w:rFonts w:asciiTheme="minorHAnsi" w:hAnsiTheme="minorHAnsi" w:cstheme="minorHAnsi"/>
          <w:b/>
          <w:sz w:val="20"/>
          <w:szCs w:val="20"/>
        </w:rPr>
        <w:t>Z</w:t>
      </w:r>
      <w:r w:rsidR="00F31F63" w:rsidRPr="00092206">
        <w:rPr>
          <w:rFonts w:asciiTheme="minorHAnsi" w:hAnsiTheme="minorHAnsi" w:cstheme="minorHAnsi"/>
          <w:b/>
          <w:sz w:val="20"/>
          <w:szCs w:val="20"/>
        </w:rPr>
        <w:t>P</w:t>
      </w:r>
      <w:r w:rsidR="004C7C99" w:rsidRPr="00092206">
        <w:rPr>
          <w:rFonts w:asciiTheme="minorHAnsi" w:hAnsiTheme="minorHAnsi" w:cstheme="minorHAnsi"/>
          <w:b/>
          <w:sz w:val="20"/>
          <w:szCs w:val="20"/>
        </w:rPr>
        <w:t>-271-</w:t>
      </w:r>
      <w:r w:rsidR="00F31F63" w:rsidRPr="00092206">
        <w:rPr>
          <w:rFonts w:asciiTheme="minorHAnsi" w:hAnsiTheme="minorHAnsi" w:cstheme="minorHAnsi"/>
          <w:b/>
          <w:sz w:val="20"/>
          <w:szCs w:val="20"/>
        </w:rPr>
        <w:t>P</w:t>
      </w:r>
      <w:r w:rsidR="00092206" w:rsidRPr="00092206">
        <w:rPr>
          <w:rFonts w:asciiTheme="minorHAnsi" w:hAnsiTheme="minorHAnsi" w:cstheme="minorHAnsi"/>
          <w:b/>
          <w:sz w:val="20"/>
          <w:szCs w:val="20"/>
        </w:rPr>
        <w:t>N</w:t>
      </w:r>
      <w:r w:rsidR="004C7C99" w:rsidRPr="00092206">
        <w:rPr>
          <w:rFonts w:asciiTheme="minorHAnsi" w:hAnsiTheme="minorHAnsi" w:cstheme="minorHAnsi"/>
          <w:b/>
          <w:sz w:val="20"/>
          <w:szCs w:val="20"/>
        </w:rPr>
        <w:t>-</w:t>
      </w:r>
      <w:r w:rsidR="00903641">
        <w:rPr>
          <w:rFonts w:asciiTheme="minorHAnsi" w:hAnsiTheme="minorHAnsi" w:cstheme="minorHAnsi"/>
          <w:b/>
          <w:sz w:val="20"/>
          <w:szCs w:val="20"/>
        </w:rPr>
        <w:t>7</w:t>
      </w:r>
      <w:r w:rsidR="006C3A46" w:rsidRPr="00092206">
        <w:rPr>
          <w:rFonts w:asciiTheme="minorHAnsi" w:hAnsiTheme="minorHAnsi" w:cstheme="minorHAnsi"/>
          <w:b/>
          <w:sz w:val="20"/>
          <w:szCs w:val="20"/>
        </w:rPr>
        <w:t>/20</w:t>
      </w:r>
      <w:r w:rsidR="004C7C99" w:rsidRPr="00092206">
        <w:rPr>
          <w:rFonts w:asciiTheme="minorHAnsi" w:hAnsiTheme="minorHAnsi" w:cstheme="minorHAnsi"/>
          <w:b/>
          <w:sz w:val="20"/>
          <w:szCs w:val="20"/>
        </w:rPr>
        <w:t>2</w:t>
      </w:r>
      <w:r w:rsidR="00C5548E" w:rsidRPr="00092206">
        <w:rPr>
          <w:rFonts w:asciiTheme="minorHAnsi" w:hAnsiTheme="minorHAnsi" w:cstheme="minorHAnsi"/>
          <w:b/>
          <w:sz w:val="20"/>
          <w:szCs w:val="20"/>
        </w:rPr>
        <w:t>1</w:t>
      </w:r>
      <w:r w:rsidRPr="00092206">
        <w:rPr>
          <w:rFonts w:asciiTheme="minorHAnsi" w:hAnsiTheme="minorHAnsi" w:cstheme="minorHAnsi"/>
          <w:b/>
          <w:sz w:val="20"/>
          <w:szCs w:val="20"/>
        </w:rPr>
        <w:t>)</w:t>
      </w:r>
    </w:p>
    <w:p w14:paraId="64A7B852" w14:textId="77777777" w:rsidR="006C3A46" w:rsidRPr="00092206" w:rsidRDefault="006C3A46" w:rsidP="007C5E27">
      <w:pPr>
        <w:spacing w:after="0"/>
        <w:jc w:val="center"/>
        <w:rPr>
          <w:rFonts w:asciiTheme="minorHAnsi" w:hAnsiTheme="minorHAnsi" w:cstheme="minorHAnsi"/>
          <w:bCs/>
          <w:sz w:val="20"/>
          <w:szCs w:val="20"/>
        </w:rPr>
      </w:pPr>
    </w:p>
    <w:p w14:paraId="115718DA" w14:textId="77777777" w:rsidR="006C3A46" w:rsidRPr="00092206" w:rsidRDefault="006C3A46" w:rsidP="007C5E27">
      <w:pPr>
        <w:spacing w:after="0"/>
        <w:jc w:val="both"/>
        <w:rPr>
          <w:rFonts w:asciiTheme="minorHAnsi" w:hAnsiTheme="minorHAnsi" w:cstheme="minorHAnsi"/>
          <w:bCs/>
          <w:sz w:val="20"/>
          <w:szCs w:val="20"/>
        </w:rPr>
      </w:pPr>
      <w:r w:rsidRPr="00092206">
        <w:rPr>
          <w:rFonts w:asciiTheme="minorHAnsi" w:hAnsiTheme="minorHAnsi" w:cstheme="minorHAnsi"/>
          <w:bCs/>
          <w:sz w:val="20"/>
          <w:szCs w:val="20"/>
        </w:rPr>
        <w:t xml:space="preserve">Składamy ofertę w postępowaniu o udzielenie zamówienia publicznego w </w:t>
      </w:r>
      <w:r w:rsidRPr="00092206">
        <w:rPr>
          <w:rFonts w:asciiTheme="minorHAnsi" w:hAnsiTheme="minorHAnsi" w:cstheme="minorHAnsi"/>
          <w:b/>
          <w:sz w:val="20"/>
          <w:szCs w:val="20"/>
          <w:u w:val="single"/>
        </w:rPr>
        <w:t xml:space="preserve">trybie </w:t>
      </w:r>
      <w:r w:rsidR="00092206" w:rsidRPr="00092206">
        <w:rPr>
          <w:rFonts w:asciiTheme="minorHAnsi" w:hAnsiTheme="minorHAnsi" w:cstheme="minorHAnsi"/>
          <w:b/>
          <w:sz w:val="20"/>
          <w:szCs w:val="20"/>
          <w:u w:val="single"/>
        </w:rPr>
        <w:t>przetargu nieograniczonego</w:t>
      </w:r>
      <w:r w:rsidR="00092206" w:rsidRPr="00092206">
        <w:rPr>
          <w:rFonts w:asciiTheme="minorHAnsi" w:hAnsiTheme="minorHAnsi" w:cstheme="minorHAnsi"/>
          <w:b/>
          <w:sz w:val="20"/>
          <w:szCs w:val="20"/>
        </w:rPr>
        <w:t xml:space="preserve"> </w:t>
      </w:r>
      <w:r w:rsidRPr="00092206">
        <w:rPr>
          <w:rFonts w:asciiTheme="minorHAnsi" w:hAnsiTheme="minorHAnsi" w:cstheme="minorHAnsi"/>
          <w:bCs/>
          <w:sz w:val="20"/>
          <w:szCs w:val="20"/>
        </w:rPr>
        <w:t>o następującej treści:</w:t>
      </w:r>
    </w:p>
    <w:p w14:paraId="55612EB9" w14:textId="77777777" w:rsidR="00B03444" w:rsidRDefault="00B03444" w:rsidP="00025064">
      <w:pPr>
        <w:numPr>
          <w:ilvl w:val="3"/>
          <w:numId w:val="3"/>
        </w:numPr>
        <w:spacing w:after="0"/>
        <w:ind w:left="284" w:hanging="284"/>
        <w:contextualSpacing/>
        <w:jc w:val="both"/>
        <w:rPr>
          <w:rFonts w:asciiTheme="minorHAnsi" w:hAnsiTheme="minorHAnsi" w:cstheme="minorHAnsi"/>
          <w:bCs/>
          <w:sz w:val="20"/>
          <w:szCs w:val="20"/>
        </w:rPr>
      </w:pPr>
      <w:r w:rsidRPr="00092206">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tbl>
      <w:tblPr>
        <w:tblW w:w="4650" w:type="pct"/>
        <w:tblCellMar>
          <w:left w:w="70" w:type="dxa"/>
          <w:right w:w="70" w:type="dxa"/>
        </w:tblCellMar>
        <w:tblLook w:val="04A0" w:firstRow="1" w:lastRow="0" w:firstColumn="1" w:lastColumn="0" w:noHBand="0" w:noVBand="1"/>
      </w:tblPr>
      <w:tblGrid>
        <w:gridCol w:w="2445"/>
        <w:gridCol w:w="1385"/>
        <w:gridCol w:w="1118"/>
        <w:gridCol w:w="1210"/>
        <w:gridCol w:w="889"/>
        <w:gridCol w:w="548"/>
        <w:gridCol w:w="834"/>
        <w:gridCol w:w="1295"/>
      </w:tblGrid>
      <w:tr w:rsidR="00903641" w14:paraId="221E4DBA" w14:textId="77777777" w:rsidTr="00903641">
        <w:trPr>
          <w:trHeight w:val="283"/>
        </w:trPr>
        <w:tc>
          <w:tcPr>
            <w:tcW w:w="125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C4A4CA5"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Przedmiot</w:t>
            </w:r>
          </w:p>
        </w:tc>
        <w:tc>
          <w:tcPr>
            <w:tcW w:w="712" w:type="pct"/>
            <w:tcBorders>
              <w:top w:val="single" w:sz="4" w:space="0" w:color="auto"/>
              <w:left w:val="nil"/>
              <w:bottom w:val="single" w:sz="4" w:space="0" w:color="auto"/>
              <w:right w:val="single" w:sz="4" w:space="0" w:color="auto"/>
            </w:tcBorders>
            <w:shd w:val="clear" w:color="auto" w:fill="BFBFBF"/>
            <w:vAlign w:val="center"/>
            <w:hideMark/>
          </w:tcPr>
          <w:p w14:paraId="196B1CD4"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Szacunkowa ilość maksymalna</w:t>
            </w:r>
          </w:p>
        </w:tc>
        <w:tc>
          <w:tcPr>
            <w:tcW w:w="575" w:type="pct"/>
            <w:tcBorders>
              <w:top w:val="single" w:sz="4" w:space="0" w:color="auto"/>
              <w:left w:val="nil"/>
              <w:bottom w:val="single" w:sz="4" w:space="0" w:color="auto"/>
              <w:right w:val="single" w:sz="4" w:space="0" w:color="auto"/>
            </w:tcBorders>
            <w:shd w:val="clear" w:color="auto" w:fill="BFBFBF"/>
            <w:vAlign w:val="center"/>
            <w:hideMark/>
          </w:tcPr>
          <w:p w14:paraId="3D3D9E0C"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Jednostka miary</w:t>
            </w:r>
          </w:p>
        </w:tc>
        <w:tc>
          <w:tcPr>
            <w:tcW w:w="622" w:type="pct"/>
            <w:tcBorders>
              <w:top w:val="single" w:sz="4" w:space="0" w:color="auto"/>
              <w:left w:val="nil"/>
              <w:bottom w:val="single" w:sz="4" w:space="0" w:color="auto"/>
              <w:right w:val="single" w:sz="4" w:space="0" w:color="auto"/>
            </w:tcBorders>
            <w:shd w:val="clear" w:color="auto" w:fill="BFBFBF"/>
            <w:vAlign w:val="center"/>
            <w:hideMark/>
          </w:tcPr>
          <w:p w14:paraId="7FE51290"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Cena netto za jednostkę miary</w:t>
            </w:r>
          </w:p>
        </w:tc>
        <w:tc>
          <w:tcPr>
            <w:tcW w:w="457" w:type="pct"/>
            <w:tcBorders>
              <w:top w:val="single" w:sz="4" w:space="0" w:color="auto"/>
              <w:left w:val="nil"/>
              <w:bottom w:val="single" w:sz="4" w:space="0" w:color="auto"/>
              <w:right w:val="single" w:sz="4" w:space="0" w:color="auto"/>
            </w:tcBorders>
            <w:shd w:val="clear" w:color="auto" w:fill="BFBFBF"/>
            <w:vAlign w:val="center"/>
            <w:hideMark/>
          </w:tcPr>
          <w:p w14:paraId="12062736"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Wartość netto (3x5)</w:t>
            </w:r>
          </w:p>
        </w:tc>
        <w:tc>
          <w:tcPr>
            <w:tcW w:w="282" w:type="pct"/>
            <w:tcBorders>
              <w:top w:val="single" w:sz="4" w:space="0" w:color="auto"/>
              <w:left w:val="nil"/>
              <w:bottom w:val="single" w:sz="4" w:space="0" w:color="auto"/>
              <w:right w:val="single" w:sz="4" w:space="0" w:color="auto"/>
            </w:tcBorders>
            <w:shd w:val="clear" w:color="auto" w:fill="BFBFBF"/>
            <w:vAlign w:val="center"/>
            <w:hideMark/>
          </w:tcPr>
          <w:p w14:paraId="111AF0B4"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VAT</w:t>
            </w:r>
          </w:p>
        </w:tc>
        <w:tc>
          <w:tcPr>
            <w:tcW w:w="429" w:type="pct"/>
            <w:tcBorders>
              <w:top w:val="single" w:sz="4" w:space="0" w:color="auto"/>
              <w:left w:val="nil"/>
              <w:bottom w:val="single" w:sz="4" w:space="0" w:color="auto"/>
              <w:right w:val="single" w:sz="4" w:space="0" w:color="auto"/>
            </w:tcBorders>
            <w:shd w:val="clear" w:color="auto" w:fill="BFBFBF"/>
            <w:vAlign w:val="center"/>
            <w:hideMark/>
          </w:tcPr>
          <w:p w14:paraId="5190D1B4"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Wartość brutto (6 + VAT)</w:t>
            </w:r>
          </w:p>
        </w:tc>
        <w:tc>
          <w:tcPr>
            <w:tcW w:w="667" w:type="pct"/>
            <w:tcBorders>
              <w:top w:val="single" w:sz="4" w:space="0" w:color="auto"/>
              <w:left w:val="nil"/>
              <w:bottom w:val="single" w:sz="4" w:space="0" w:color="auto"/>
              <w:right w:val="single" w:sz="4" w:space="0" w:color="auto"/>
            </w:tcBorders>
            <w:shd w:val="clear" w:color="auto" w:fill="BFBFBF"/>
            <w:hideMark/>
          </w:tcPr>
          <w:p w14:paraId="3BC9B597"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 xml:space="preserve">Nazwa handlowa oferowanej substancji </w:t>
            </w:r>
          </w:p>
          <w:p w14:paraId="44483B78"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(o ile występuje)</w:t>
            </w:r>
          </w:p>
        </w:tc>
      </w:tr>
      <w:tr w:rsidR="00903641" w14:paraId="241871FB" w14:textId="77777777" w:rsidTr="00903641">
        <w:trPr>
          <w:trHeight w:val="283"/>
        </w:trPr>
        <w:tc>
          <w:tcPr>
            <w:tcW w:w="125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F9897F5"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2</w:t>
            </w:r>
          </w:p>
        </w:tc>
        <w:tc>
          <w:tcPr>
            <w:tcW w:w="712" w:type="pct"/>
            <w:tcBorders>
              <w:top w:val="nil"/>
              <w:left w:val="nil"/>
              <w:bottom w:val="single" w:sz="4" w:space="0" w:color="auto"/>
              <w:right w:val="single" w:sz="4" w:space="0" w:color="auto"/>
            </w:tcBorders>
            <w:shd w:val="clear" w:color="auto" w:fill="BFBFBF"/>
            <w:vAlign w:val="center"/>
            <w:hideMark/>
          </w:tcPr>
          <w:p w14:paraId="1C0A8579"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3</w:t>
            </w:r>
          </w:p>
        </w:tc>
        <w:tc>
          <w:tcPr>
            <w:tcW w:w="575" w:type="pct"/>
            <w:tcBorders>
              <w:top w:val="nil"/>
              <w:left w:val="nil"/>
              <w:bottom w:val="single" w:sz="4" w:space="0" w:color="auto"/>
              <w:right w:val="single" w:sz="4" w:space="0" w:color="auto"/>
            </w:tcBorders>
            <w:shd w:val="clear" w:color="auto" w:fill="BFBFBF"/>
            <w:vAlign w:val="center"/>
            <w:hideMark/>
          </w:tcPr>
          <w:p w14:paraId="5AAF22FC"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4</w:t>
            </w:r>
          </w:p>
        </w:tc>
        <w:tc>
          <w:tcPr>
            <w:tcW w:w="622" w:type="pct"/>
            <w:tcBorders>
              <w:top w:val="nil"/>
              <w:left w:val="nil"/>
              <w:bottom w:val="single" w:sz="4" w:space="0" w:color="auto"/>
              <w:right w:val="single" w:sz="4" w:space="0" w:color="auto"/>
            </w:tcBorders>
            <w:shd w:val="clear" w:color="auto" w:fill="BFBFBF"/>
            <w:vAlign w:val="center"/>
            <w:hideMark/>
          </w:tcPr>
          <w:p w14:paraId="0BDE07F3"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5</w:t>
            </w:r>
          </w:p>
        </w:tc>
        <w:tc>
          <w:tcPr>
            <w:tcW w:w="457" w:type="pct"/>
            <w:tcBorders>
              <w:top w:val="nil"/>
              <w:left w:val="nil"/>
              <w:bottom w:val="single" w:sz="4" w:space="0" w:color="auto"/>
              <w:right w:val="single" w:sz="4" w:space="0" w:color="auto"/>
            </w:tcBorders>
            <w:shd w:val="clear" w:color="auto" w:fill="BFBFBF"/>
            <w:vAlign w:val="center"/>
            <w:hideMark/>
          </w:tcPr>
          <w:p w14:paraId="5FE3A60E"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6</w:t>
            </w:r>
          </w:p>
        </w:tc>
        <w:tc>
          <w:tcPr>
            <w:tcW w:w="282" w:type="pct"/>
            <w:tcBorders>
              <w:top w:val="nil"/>
              <w:left w:val="nil"/>
              <w:bottom w:val="single" w:sz="4" w:space="0" w:color="auto"/>
              <w:right w:val="single" w:sz="4" w:space="0" w:color="auto"/>
            </w:tcBorders>
            <w:shd w:val="clear" w:color="auto" w:fill="BFBFBF"/>
            <w:vAlign w:val="center"/>
            <w:hideMark/>
          </w:tcPr>
          <w:p w14:paraId="3B664A71"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7</w:t>
            </w:r>
          </w:p>
        </w:tc>
        <w:tc>
          <w:tcPr>
            <w:tcW w:w="429" w:type="pct"/>
            <w:tcBorders>
              <w:top w:val="nil"/>
              <w:left w:val="nil"/>
              <w:bottom w:val="single" w:sz="4" w:space="0" w:color="auto"/>
              <w:right w:val="single" w:sz="4" w:space="0" w:color="auto"/>
            </w:tcBorders>
            <w:shd w:val="clear" w:color="auto" w:fill="BFBFBF"/>
            <w:vAlign w:val="center"/>
            <w:hideMark/>
          </w:tcPr>
          <w:p w14:paraId="5E42A558"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8</w:t>
            </w:r>
          </w:p>
        </w:tc>
        <w:tc>
          <w:tcPr>
            <w:tcW w:w="667" w:type="pct"/>
            <w:tcBorders>
              <w:top w:val="nil"/>
              <w:left w:val="nil"/>
              <w:bottom w:val="single" w:sz="4" w:space="0" w:color="auto"/>
              <w:right w:val="single" w:sz="4" w:space="0" w:color="auto"/>
            </w:tcBorders>
            <w:shd w:val="clear" w:color="auto" w:fill="BFBFBF"/>
            <w:hideMark/>
          </w:tcPr>
          <w:p w14:paraId="3DCE0812" w14:textId="77777777" w:rsidR="00903641" w:rsidRDefault="00903641">
            <w:pPr>
              <w:spacing w:line="360" w:lineRule="auto"/>
              <w:jc w:val="center"/>
              <w:rPr>
                <w:rFonts w:ascii="Garamond" w:hAnsi="Garamond" w:cs="Calibri"/>
                <w:b/>
                <w:bCs/>
                <w:color w:val="000000"/>
                <w:sz w:val="20"/>
                <w:szCs w:val="20"/>
              </w:rPr>
            </w:pPr>
            <w:r>
              <w:rPr>
                <w:rFonts w:ascii="Garamond" w:hAnsi="Garamond" w:cs="Calibri"/>
                <w:b/>
                <w:bCs/>
                <w:color w:val="000000"/>
                <w:sz w:val="20"/>
                <w:szCs w:val="20"/>
              </w:rPr>
              <w:t>9</w:t>
            </w:r>
          </w:p>
        </w:tc>
      </w:tr>
      <w:tr w:rsidR="00903641" w14:paraId="2E7C1AFF" w14:textId="77777777" w:rsidTr="00903641">
        <w:trPr>
          <w:trHeight w:val="283"/>
        </w:trPr>
        <w:tc>
          <w:tcPr>
            <w:tcW w:w="1257" w:type="pct"/>
            <w:tcBorders>
              <w:top w:val="single" w:sz="4" w:space="0" w:color="auto"/>
              <w:left w:val="single" w:sz="4" w:space="0" w:color="auto"/>
              <w:bottom w:val="single" w:sz="4" w:space="0" w:color="auto"/>
              <w:right w:val="single" w:sz="4" w:space="0" w:color="auto"/>
            </w:tcBorders>
            <w:shd w:val="clear" w:color="auto" w:fill="BFBFBF"/>
            <w:vAlign w:val="bottom"/>
            <w:hideMark/>
          </w:tcPr>
          <w:p w14:paraId="58D9830C" w14:textId="77777777" w:rsidR="00903641" w:rsidRDefault="00903641">
            <w:pPr>
              <w:spacing w:line="360" w:lineRule="auto"/>
              <w:rPr>
                <w:rFonts w:ascii="Garamond" w:hAnsi="Garamond" w:cs="Calibri"/>
                <w:color w:val="000000"/>
                <w:sz w:val="20"/>
                <w:szCs w:val="20"/>
              </w:rPr>
            </w:pPr>
            <w:r>
              <w:rPr>
                <w:rFonts w:ascii="Garamond" w:hAnsi="Garamond" w:cs="Calibri"/>
                <w:color w:val="000000"/>
                <w:sz w:val="20"/>
                <w:szCs w:val="20"/>
              </w:rPr>
              <w:t>Mocznik</w:t>
            </w:r>
          </w:p>
        </w:tc>
        <w:tc>
          <w:tcPr>
            <w:tcW w:w="712" w:type="pct"/>
            <w:tcBorders>
              <w:top w:val="nil"/>
              <w:left w:val="nil"/>
              <w:bottom w:val="single" w:sz="4" w:space="0" w:color="auto"/>
              <w:right w:val="single" w:sz="4" w:space="0" w:color="auto"/>
            </w:tcBorders>
            <w:shd w:val="clear" w:color="auto" w:fill="BFBFBF"/>
            <w:noWrap/>
            <w:vAlign w:val="bottom"/>
            <w:hideMark/>
          </w:tcPr>
          <w:p w14:paraId="2B854D89" w14:textId="77777777" w:rsidR="00903641" w:rsidRDefault="00903641">
            <w:pPr>
              <w:spacing w:line="360" w:lineRule="auto"/>
              <w:jc w:val="center"/>
              <w:rPr>
                <w:rFonts w:ascii="Garamond" w:hAnsi="Garamond" w:cs="Calibri"/>
                <w:sz w:val="20"/>
                <w:szCs w:val="20"/>
              </w:rPr>
            </w:pPr>
            <w:r>
              <w:rPr>
                <w:rFonts w:ascii="Garamond" w:hAnsi="Garamond" w:cs="Calibri"/>
                <w:sz w:val="20"/>
                <w:szCs w:val="20"/>
              </w:rPr>
              <w:t>150</w:t>
            </w:r>
          </w:p>
        </w:tc>
        <w:tc>
          <w:tcPr>
            <w:tcW w:w="575" w:type="pct"/>
            <w:tcBorders>
              <w:top w:val="nil"/>
              <w:left w:val="nil"/>
              <w:bottom w:val="single" w:sz="4" w:space="0" w:color="auto"/>
              <w:right w:val="single" w:sz="4" w:space="0" w:color="auto"/>
            </w:tcBorders>
            <w:shd w:val="clear" w:color="auto" w:fill="BFBFBF"/>
            <w:noWrap/>
            <w:vAlign w:val="bottom"/>
            <w:hideMark/>
          </w:tcPr>
          <w:p w14:paraId="33FC4302" w14:textId="77777777" w:rsidR="00903641" w:rsidRDefault="00903641">
            <w:pPr>
              <w:spacing w:line="360" w:lineRule="auto"/>
              <w:jc w:val="center"/>
              <w:rPr>
                <w:rFonts w:ascii="Garamond" w:hAnsi="Garamond" w:cs="Calibri"/>
                <w:color w:val="000000"/>
                <w:sz w:val="20"/>
                <w:szCs w:val="20"/>
              </w:rPr>
            </w:pPr>
            <w:r>
              <w:rPr>
                <w:rFonts w:ascii="Garamond" w:hAnsi="Garamond" w:cs="Calibri"/>
                <w:color w:val="000000"/>
                <w:sz w:val="20"/>
                <w:szCs w:val="20"/>
              </w:rPr>
              <w:t>Mg</w:t>
            </w:r>
          </w:p>
        </w:tc>
        <w:tc>
          <w:tcPr>
            <w:tcW w:w="622" w:type="pct"/>
            <w:tcBorders>
              <w:top w:val="nil"/>
              <w:left w:val="nil"/>
              <w:bottom w:val="single" w:sz="4" w:space="0" w:color="auto"/>
              <w:right w:val="single" w:sz="4" w:space="0" w:color="auto"/>
            </w:tcBorders>
            <w:noWrap/>
            <w:vAlign w:val="bottom"/>
            <w:hideMark/>
          </w:tcPr>
          <w:p w14:paraId="6FA36D14" w14:textId="77777777" w:rsidR="00903641" w:rsidRDefault="00903641">
            <w:pPr>
              <w:spacing w:line="360" w:lineRule="auto"/>
              <w:rPr>
                <w:rFonts w:ascii="Garamond" w:hAnsi="Garamond" w:cs="Calibri"/>
                <w:color w:val="000000"/>
                <w:sz w:val="20"/>
                <w:szCs w:val="20"/>
              </w:rPr>
            </w:pPr>
            <w:r>
              <w:rPr>
                <w:rFonts w:ascii="Garamond" w:hAnsi="Garamond" w:cs="Calibri"/>
                <w:color w:val="000000"/>
                <w:sz w:val="20"/>
                <w:szCs w:val="20"/>
              </w:rPr>
              <w:t> </w:t>
            </w:r>
          </w:p>
        </w:tc>
        <w:tc>
          <w:tcPr>
            <w:tcW w:w="457" w:type="pct"/>
            <w:tcBorders>
              <w:top w:val="nil"/>
              <w:left w:val="nil"/>
              <w:bottom w:val="single" w:sz="4" w:space="0" w:color="auto"/>
              <w:right w:val="single" w:sz="4" w:space="0" w:color="auto"/>
            </w:tcBorders>
            <w:noWrap/>
            <w:vAlign w:val="bottom"/>
            <w:hideMark/>
          </w:tcPr>
          <w:p w14:paraId="6B9C91CC" w14:textId="77777777" w:rsidR="00903641" w:rsidRDefault="00903641">
            <w:pPr>
              <w:spacing w:line="360" w:lineRule="auto"/>
              <w:rPr>
                <w:rFonts w:ascii="Garamond" w:hAnsi="Garamond" w:cs="Calibri"/>
                <w:color w:val="000000"/>
                <w:sz w:val="20"/>
                <w:szCs w:val="20"/>
              </w:rPr>
            </w:pPr>
            <w:r>
              <w:rPr>
                <w:rFonts w:ascii="Garamond" w:hAnsi="Garamond" w:cs="Calibri"/>
                <w:color w:val="000000"/>
                <w:sz w:val="20"/>
                <w:szCs w:val="20"/>
              </w:rPr>
              <w:t> </w:t>
            </w:r>
          </w:p>
        </w:tc>
        <w:tc>
          <w:tcPr>
            <w:tcW w:w="282" w:type="pct"/>
            <w:tcBorders>
              <w:top w:val="nil"/>
              <w:left w:val="nil"/>
              <w:bottom w:val="single" w:sz="4" w:space="0" w:color="auto"/>
              <w:right w:val="single" w:sz="4" w:space="0" w:color="auto"/>
            </w:tcBorders>
            <w:noWrap/>
            <w:vAlign w:val="bottom"/>
            <w:hideMark/>
          </w:tcPr>
          <w:p w14:paraId="709230EC" w14:textId="77777777" w:rsidR="00903641" w:rsidRDefault="00903641">
            <w:pPr>
              <w:spacing w:line="360" w:lineRule="auto"/>
              <w:rPr>
                <w:rFonts w:ascii="Garamond" w:hAnsi="Garamond" w:cs="Calibri"/>
                <w:color w:val="000000"/>
                <w:sz w:val="20"/>
                <w:szCs w:val="20"/>
              </w:rPr>
            </w:pPr>
            <w:r>
              <w:rPr>
                <w:rFonts w:ascii="Garamond" w:hAnsi="Garamond" w:cs="Calibri"/>
                <w:color w:val="000000"/>
                <w:sz w:val="20"/>
                <w:szCs w:val="20"/>
              </w:rPr>
              <w:t> </w:t>
            </w:r>
          </w:p>
        </w:tc>
        <w:tc>
          <w:tcPr>
            <w:tcW w:w="429" w:type="pct"/>
            <w:tcBorders>
              <w:top w:val="nil"/>
              <w:left w:val="nil"/>
              <w:bottom w:val="single" w:sz="4" w:space="0" w:color="auto"/>
              <w:right w:val="single" w:sz="4" w:space="0" w:color="auto"/>
            </w:tcBorders>
            <w:noWrap/>
            <w:vAlign w:val="bottom"/>
            <w:hideMark/>
          </w:tcPr>
          <w:p w14:paraId="336BCAA4" w14:textId="77777777" w:rsidR="00903641" w:rsidRDefault="00903641">
            <w:pPr>
              <w:spacing w:line="360" w:lineRule="auto"/>
              <w:rPr>
                <w:rFonts w:ascii="Garamond" w:hAnsi="Garamond" w:cs="Calibri"/>
                <w:color w:val="000000"/>
                <w:sz w:val="20"/>
                <w:szCs w:val="20"/>
              </w:rPr>
            </w:pPr>
            <w:r>
              <w:rPr>
                <w:rFonts w:ascii="Garamond" w:hAnsi="Garamond" w:cs="Calibri"/>
                <w:color w:val="000000"/>
                <w:sz w:val="20"/>
                <w:szCs w:val="20"/>
              </w:rPr>
              <w:t> </w:t>
            </w:r>
          </w:p>
        </w:tc>
        <w:tc>
          <w:tcPr>
            <w:tcW w:w="667" w:type="pct"/>
            <w:tcBorders>
              <w:top w:val="nil"/>
              <w:left w:val="nil"/>
              <w:bottom w:val="single" w:sz="4" w:space="0" w:color="auto"/>
              <w:right w:val="single" w:sz="4" w:space="0" w:color="auto"/>
            </w:tcBorders>
          </w:tcPr>
          <w:p w14:paraId="4949C7A0" w14:textId="77777777" w:rsidR="00903641" w:rsidRDefault="00903641">
            <w:pPr>
              <w:spacing w:line="360" w:lineRule="auto"/>
              <w:rPr>
                <w:rFonts w:ascii="Garamond" w:hAnsi="Garamond" w:cs="Calibri"/>
                <w:color w:val="000000"/>
                <w:sz w:val="20"/>
                <w:szCs w:val="20"/>
              </w:rPr>
            </w:pPr>
          </w:p>
        </w:tc>
      </w:tr>
    </w:tbl>
    <w:p w14:paraId="6A246241" w14:textId="77777777" w:rsidR="00086B37" w:rsidRPr="00092206" w:rsidRDefault="00086B37" w:rsidP="00903641">
      <w:pPr>
        <w:spacing w:after="0"/>
        <w:contextualSpacing/>
        <w:jc w:val="both"/>
        <w:rPr>
          <w:rFonts w:asciiTheme="minorHAnsi" w:hAnsiTheme="minorHAnsi" w:cstheme="minorHAnsi"/>
          <w:sz w:val="20"/>
          <w:szCs w:val="20"/>
        </w:rPr>
      </w:pPr>
    </w:p>
    <w:p w14:paraId="10DA4B9B" w14:textId="77777777" w:rsidR="00637E73" w:rsidRPr="00637E73" w:rsidRDefault="00637E73" w:rsidP="00025064">
      <w:pPr>
        <w:numPr>
          <w:ilvl w:val="0"/>
          <w:numId w:val="8"/>
        </w:numPr>
        <w:spacing w:after="0"/>
        <w:ind w:left="284" w:hanging="284"/>
        <w:jc w:val="both"/>
        <w:rPr>
          <w:rFonts w:asciiTheme="minorHAnsi" w:hAnsiTheme="minorHAnsi" w:cstheme="minorHAnsi"/>
          <w:sz w:val="20"/>
          <w:szCs w:val="20"/>
        </w:rPr>
      </w:pPr>
      <w:r w:rsidRPr="00637E73">
        <w:rPr>
          <w:rFonts w:asciiTheme="minorHAnsi" w:hAnsiTheme="minorHAnsi" w:cstheme="minorHAnsi"/>
          <w:sz w:val="20"/>
          <w:szCs w:val="20"/>
        </w:rPr>
        <w:t xml:space="preserve">Oświadczamy, że zapoznaliśmy się ze wszystkimi dokumentami zamówienia, w tym dokumentami </w:t>
      </w:r>
      <w:r w:rsidRPr="00637E73">
        <w:rPr>
          <w:rFonts w:cstheme="minorHAnsi"/>
          <w:sz w:val="20"/>
          <w:szCs w:val="20"/>
        </w:rPr>
        <w:t>w zakresie BHP, ochrony środowiska i ppoż.</w:t>
      </w:r>
      <w:r w:rsidR="0096676C">
        <w:rPr>
          <w:rFonts w:cstheme="minorHAnsi"/>
          <w:sz w:val="20"/>
          <w:szCs w:val="20"/>
        </w:rPr>
        <w:t>, instrukcją transportu wewnątrzzakładowego,</w:t>
      </w:r>
      <w:r w:rsidRPr="00637E73">
        <w:rPr>
          <w:rFonts w:cstheme="minorHAnsi"/>
          <w:sz w:val="20"/>
          <w:szCs w:val="20"/>
        </w:rPr>
        <w:t xml:space="preserve"> obowiązujących na terenie ZTPO i udostępnionych w BIP na stronie internetowej Zamawiającego (</w:t>
      </w:r>
      <w:r w:rsidR="00AB4D8D" w:rsidRPr="00AB4D8D">
        <w:rPr>
          <w:rFonts w:cstheme="minorHAnsi"/>
          <w:sz w:val="20"/>
          <w:szCs w:val="20"/>
        </w:rPr>
        <w:t>https://khk.krakow.pl/pl/bip/pozostale-informacje/zasady-dotyczace-bhp-1/</w:t>
      </w:r>
      <w:r w:rsidRPr="00637E73">
        <w:rPr>
          <w:rFonts w:asciiTheme="minorHAnsi" w:hAnsiTheme="minorHAnsi" w:cstheme="minorHAnsi"/>
          <w:sz w:val="20"/>
          <w:szCs w:val="20"/>
        </w:rPr>
        <w:t>) i je akceptujemy.</w:t>
      </w:r>
    </w:p>
    <w:p w14:paraId="219333AE" w14:textId="77777777" w:rsidR="006C3A46" w:rsidRPr="00092206" w:rsidRDefault="006C3A46" w:rsidP="00025064">
      <w:pPr>
        <w:numPr>
          <w:ilvl w:val="0"/>
          <w:numId w:val="8"/>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092206">
        <w:rPr>
          <w:rFonts w:asciiTheme="minorHAnsi" w:hAnsiTheme="minorHAnsi" w:cstheme="minorHAnsi"/>
          <w:sz w:val="20"/>
          <w:szCs w:val="20"/>
        </w:rPr>
        <w:t>ego</w:t>
      </w:r>
      <w:r w:rsidRPr="00092206">
        <w:rPr>
          <w:rFonts w:asciiTheme="minorHAnsi" w:hAnsiTheme="minorHAnsi" w:cstheme="minorHAnsi"/>
          <w:sz w:val="20"/>
          <w:szCs w:val="20"/>
        </w:rPr>
        <w:t>.</w:t>
      </w:r>
    </w:p>
    <w:p w14:paraId="273260CC" w14:textId="77777777" w:rsidR="006C3A46" w:rsidRPr="00092206" w:rsidRDefault="006C3A46" w:rsidP="00025064">
      <w:pPr>
        <w:numPr>
          <w:ilvl w:val="0"/>
          <w:numId w:val="8"/>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w przypadku wyboru oferty,</w:t>
      </w:r>
      <w:r w:rsidR="0068320E" w:rsidRPr="00092206">
        <w:rPr>
          <w:rFonts w:asciiTheme="minorHAnsi" w:hAnsiTheme="minorHAnsi" w:cstheme="minorHAnsi"/>
          <w:sz w:val="20"/>
          <w:szCs w:val="20"/>
        </w:rPr>
        <w:t xml:space="preserve"> gwarantujemy niezmienność cen </w:t>
      </w:r>
      <w:r w:rsidRPr="00092206">
        <w:rPr>
          <w:rFonts w:asciiTheme="minorHAnsi" w:hAnsiTheme="minorHAnsi" w:cstheme="minorHAnsi"/>
          <w:sz w:val="20"/>
          <w:szCs w:val="20"/>
        </w:rPr>
        <w:t>przez okres obowiązywania umowy</w:t>
      </w:r>
      <w:r w:rsidR="0068320E" w:rsidRPr="00092206">
        <w:rPr>
          <w:rFonts w:asciiTheme="minorHAnsi" w:hAnsiTheme="minorHAnsi" w:cstheme="minorHAnsi"/>
          <w:sz w:val="20"/>
          <w:szCs w:val="20"/>
        </w:rPr>
        <w:t>,</w:t>
      </w:r>
      <w:r w:rsidR="005D5A13" w:rsidRPr="00092206">
        <w:rPr>
          <w:rFonts w:asciiTheme="minorHAnsi" w:hAnsiTheme="minorHAnsi" w:cstheme="minorHAnsi"/>
          <w:sz w:val="20"/>
          <w:szCs w:val="20"/>
        </w:rPr>
        <w:t xml:space="preserve"> </w:t>
      </w:r>
      <w:r w:rsidR="0068320E" w:rsidRPr="00092206">
        <w:rPr>
          <w:rFonts w:asciiTheme="minorHAnsi" w:hAnsiTheme="minorHAnsi" w:cstheme="minorHAnsi"/>
          <w:sz w:val="20"/>
          <w:szCs w:val="20"/>
        </w:rPr>
        <w:t>za wyjątkiem sytuacji określonych we wzorze umowy</w:t>
      </w:r>
      <w:r w:rsidRPr="00092206">
        <w:rPr>
          <w:rFonts w:asciiTheme="minorHAnsi" w:hAnsiTheme="minorHAnsi" w:cstheme="minorHAnsi"/>
          <w:sz w:val="20"/>
          <w:szCs w:val="20"/>
        </w:rPr>
        <w:t>.</w:t>
      </w:r>
    </w:p>
    <w:p w14:paraId="52B829A1" w14:textId="77777777" w:rsidR="006C3A46" w:rsidRPr="00092206" w:rsidRDefault="006C3A46" w:rsidP="00025064">
      <w:pPr>
        <w:numPr>
          <w:ilvl w:val="0"/>
          <w:numId w:val="8"/>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 xml:space="preserve">Oświadczamy, że uważamy się za związanych niniejszą ofertą przez okres </w:t>
      </w:r>
      <w:r w:rsidR="002B4F3C" w:rsidRPr="00092206">
        <w:rPr>
          <w:rFonts w:asciiTheme="minorHAnsi" w:hAnsiTheme="minorHAnsi" w:cstheme="minorHAnsi"/>
          <w:sz w:val="20"/>
          <w:szCs w:val="20"/>
        </w:rPr>
        <w:t>wskazany w dokumentach zamówienia</w:t>
      </w:r>
      <w:r w:rsidR="00DB2079" w:rsidRPr="00092206">
        <w:rPr>
          <w:rFonts w:asciiTheme="minorHAnsi" w:hAnsiTheme="minorHAnsi" w:cstheme="minorHAnsi"/>
          <w:sz w:val="20"/>
          <w:szCs w:val="20"/>
        </w:rPr>
        <w:t xml:space="preserve">. </w:t>
      </w:r>
    </w:p>
    <w:p w14:paraId="7E21F62D" w14:textId="77777777" w:rsidR="006C3A46" w:rsidRPr="00092206" w:rsidRDefault="006C3A46" w:rsidP="00025064">
      <w:pPr>
        <w:numPr>
          <w:ilvl w:val="0"/>
          <w:numId w:val="8"/>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iż zamierzam(y)/nie zamierzam(y) powierzyć podwykonawcom wykonanie następujących części zamówienia (</w:t>
      </w:r>
      <w:r w:rsidRPr="00092206">
        <w:rPr>
          <w:rFonts w:asciiTheme="minorHAnsi" w:hAnsiTheme="minorHAnsi" w:cstheme="minorHAnsi"/>
          <w:i/>
          <w:sz w:val="20"/>
          <w:szCs w:val="20"/>
        </w:rPr>
        <w:t>wypełnić o ile dotyczy</w:t>
      </w:r>
      <w:r w:rsidRPr="0009220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092206" w14:paraId="03404F96" w14:textId="77777777" w:rsidTr="0068320E">
        <w:tc>
          <w:tcPr>
            <w:tcW w:w="153" w:type="pct"/>
            <w:tcBorders>
              <w:top w:val="single" w:sz="4" w:space="0" w:color="000000"/>
              <w:left w:val="single" w:sz="4" w:space="0" w:color="000000"/>
              <w:bottom w:val="single" w:sz="4" w:space="0" w:color="000000"/>
              <w:right w:val="nil"/>
            </w:tcBorders>
            <w:hideMark/>
          </w:tcPr>
          <w:p w14:paraId="77EE23BD" w14:textId="77777777" w:rsidR="006C3A46" w:rsidRPr="00092206" w:rsidRDefault="006C3A46" w:rsidP="007C5E27">
            <w:pPr>
              <w:snapToGrid w:val="0"/>
              <w:spacing w:after="0"/>
              <w:ind w:left="284" w:hanging="284"/>
              <w:jc w:val="both"/>
              <w:rPr>
                <w:rFonts w:asciiTheme="minorHAnsi" w:hAnsiTheme="minorHAnsi" w:cstheme="minorHAnsi"/>
                <w:b/>
                <w:sz w:val="20"/>
                <w:szCs w:val="20"/>
                <w:lang w:eastAsia="hi-IN" w:bidi="hi-IN"/>
              </w:rPr>
            </w:pPr>
            <w:r w:rsidRPr="0009220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05DE128F" w14:textId="77777777" w:rsidR="006C3A46" w:rsidRPr="00092206" w:rsidRDefault="006C3A46" w:rsidP="007C5E27">
            <w:pPr>
              <w:snapToGrid w:val="0"/>
              <w:spacing w:after="0"/>
              <w:ind w:left="284" w:hanging="284"/>
              <w:jc w:val="center"/>
              <w:rPr>
                <w:rFonts w:asciiTheme="minorHAnsi" w:hAnsiTheme="minorHAnsi" w:cstheme="minorHAnsi"/>
                <w:sz w:val="20"/>
                <w:szCs w:val="20"/>
                <w:lang w:eastAsia="hi-IN" w:bidi="hi-IN"/>
              </w:rPr>
            </w:pPr>
            <w:r w:rsidRPr="0009220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337AA608" w14:textId="77777777" w:rsidR="006C3A46" w:rsidRPr="00092206" w:rsidRDefault="006C3A46" w:rsidP="007C5E27">
            <w:pPr>
              <w:snapToGrid w:val="0"/>
              <w:spacing w:after="0"/>
              <w:ind w:left="284" w:hanging="284"/>
              <w:jc w:val="center"/>
              <w:rPr>
                <w:rFonts w:asciiTheme="minorHAnsi" w:hAnsiTheme="minorHAnsi" w:cstheme="minorHAnsi"/>
                <w:b/>
                <w:sz w:val="20"/>
                <w:szCs w:val="20"/>
              </w:rPr>
            </w:pPr>
            <w:r w:rsidRPr="00092206">
              <w:rPr>
                <w:rFonts w:asciiTheme="minorHAnsi" w:hAnsiTheme="minorHAnsi" w:cstheme="minorHAnsi"/>
                <w:b/>
                <w:sz w:val="20"/>
                <w:szCs w:val="20"/>
              </w:rPr>
              <w:t xml:space="preserve">Nazwa firmy podwykonawcy </w:t>
            </w:r>
          </w:p>
        </w:tc>
      </w:tr>
      <w:tr w:rsidR="00092206" w:rsidRPr="00092206" w14:paraId="73965BF2" w14:textId="77777777" w:rsidTr="0068320E">
        <w:tc>
          <w:tcPr>
            <w:tcW w:w="153" w:type="pct"/>
            <w:tcBorders>
              <w:top w:val="single" w:sz="4" w:space="0" w:color="000000"/>
              <w:left w:val="single" w:sz="4" w:space="0" w:color="000000"/>
              <w:bottom w:val="single" w:sz="4" w:space="0" w:color="000000"/>
              <w:right w:val="nil"/>
            </w:tcBorders>
            <w:hideMark/>
          </w:tcPr>
          <w:p w14:paraId="5539D654"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r w:rsidRPr="0009220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26E02E22"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0156A220"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6A524734" w14:textId="77777777" w:rsidR="006C3A46" w:rsidRPr="00092206" w:rsidRDefault="006C3A46" w:rsidP="00025064">
      <w:pPr>
        <w:numPr>
          <w:ilvl w:val="0"/>
          <w:numId w:val="8"/>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Integralną część złożonej oferty stanowią następujące dokumenty: ………………………………………</w:t>
      </w:r>
    </w:p>
    <w:p w14:paraId="718277AB" w14:textId="77777777" w:rsidR="006C3A46" w:rsidRPr="00092206" w:rsidRDefault="006C3A46" w:rsidP="00025064">
      <w:pPr>
        <w:numPr>
          <w:ilvl w:val="0"/>
          <w:numId w:val="8"/>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Wadium wpłacone w pieniądzu należy zwrócić na konto nr.: …………………………</w:t>
      </w:r>
    </w:p>
    <w:p w14:paraId="3535DCE6" w14:textId="77777777" w:rsidR="00441B77" w:rsidRPr="00092206" w:rsidRDefault="006C3A46" w:rsidP="00025064">
      <w:pPr>
        <w:numPr>
          <w:ilvl w:val="0"/>
          <w:numId w:val="8"/>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xml:space="preserve">, iż Wykonawca jest </w:t>
      </w:r>
      <w:r w:rsidRPr="00092206">
        <w:rPr>
          <w:rFonts w:asciiTheme="minorHAnsi" w:hAnsiTheme="minorHAnsi" w:cstheme="minorHAnsi"/>
          <w:i/>
          <w:sz w:val="20"/>
          <w:szCs w:val="20"/>
        </w:rPr>
        <w:t>mikro / małym / średnim / dużym / przedsiębiorcą. (niepotrzebne skreślić).</w:t>
      </w:r>
    </w:p>
    <w:p w14:paraId="6E682E1B" w14:textId="5885C62B" w:rsidR="00441B77" w:rsidRPr="00B67B24" w:rsidRDefault="00441B77" w:rsidP="00025064">
      <w:pPr>
        <w:numPr>
          <w:ilvl w:val="0"/>
          <w:numId w:val="8"/>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że wypełni</w:t>
      </w:r>
      <w:r w:rsidR="00A60D05" w:rsidRPr="00092206">
        <w:rPr>
          <w:rFonts w:asciiTheme="minorHAnsi" w:hAnsiTheme="minorHAnsi" w:cstheme="minorHAnsi"/>
          <w:sz w:val="20"/>
          <w:szCs w:val="20"/>
        </w:rPr>
        <w:t>liśmy</w:t>
      </w:r>
      <w:r w:rsidRPr="0009220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092206">
        <w:rPr>
          <w:rFonts w:asciiTheme="minorHAnsi" w:hAnsiTheme="minorHAnsi" w:cstheme="minorHAnsi"/>
          <w:sz w:val="20"/>
          <w:szCs w:val="20"/>
        </w:rPr>
        <w:t xml:space="preserve">liśmy </w:t>
      </w:r>
      <w:r w:rsidRPr="00092206">
        <w:rPr>
          <w:rFonts w:asciiTheme="minorHAnsi" w:hAnsiTheme="minorHAnsi" w:cstheme="minorHAnsi"/>
          <w:sz w:val="20"/>
          <w:szCs w:val="20"/>
        </w:rPr>
        <w:t>w celu ubiegania się o udzielenie zamówienia publicznego  w niniejszym postępowaniu (o ile dotyczy).</w:t>
      </w:r>
    </w:p>
    <w:p w14:paraId="1F104F7E" w14:textId="3A0F79BB" w:rsidR="00B67B24" w:rsidRPr="00B67B24" w:rsidRDefault="00B67B24" w:rsidP="00B67B24">
      <w:pPr>
        <w:numPr>
          <w:ilvl w:val="0"/>
          <w:numId w:val="8"/>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Według </w:t>
      </w:r>
      <w:r w:rsidR="00614038">
        <w:rPr>
          <w:rFonts w:asciiTheme="minorHAnsi" w:hAnsiTheme="minorHAnsi" w:cstheme="minorHAnsi"/>
          <w:sz w:val="20"/>
          <w:szCs w:val="20"/>
        </w:rPr>
        <w:t>moje</w:t>
      </w:r>
      <w:r w:rsidR="00C54777">
        <w:rPr>
          <w:rFonts w:asciiTheme="minorHAnsi" w:hAnsiTheme="minorHAnsi" w:cstheme="minorHAnsi"/>
          <w:sz w:val="20"/>
          <w:szCs w:val="20"/>
        </w:rPr>
        <w:t>j</w:t>
      </w:r>
      <w:r>
        <w:rPr>
          <w:rFonts w:asciiTheme="minorHAnsi" w:hAnsiTheme="minorHAnsi" w:cstheme="minorHAnsi"/>
          <w:sz w:val="20"/>
          <w:szCs w:val="20"/>
        </w:rPr>
        <w:t xml:space="preserve"> wiedzy beneficjentem rzeczywistym Wykonawcy w rozumieniu ustawy o przeciwdziałaniu praniu pieniędzy oraz finansowaniu terroryzmu jest ……………………..</w:t>
      </w:r>
    </w:p>
    <w:p w14:paraId="2DBDB7BF" w14:textId="77777777" w:rsidR="005246D5" w:rsidRDefault="006C3A46" w:rsidP="00025064">
      <w:pPr>
        <w:numPr>
          <w:ilvl w:val="0"/>
          <w:numId w:val="8"/>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Osoba umocowana do kontaktów z zamawiającym: ……………… tel.: …………………mail: ……………..</w:t>
      </w:r>
    </w:p>
    <w:p w14:paraId="623EF0A1" w14:textId="77777777" w:rsidR="006C3A46" w:rsidRPr="00092206" w:rsidRDefault="005246D5" w:rsidP="005246D5">
      <w:pPr>
        <w:spacing w:after="0"/>
        <w:ind w:left="284"/>
        <w:contextualSpacing/>
        <w:jc w:val="both"/>
        <w:rPr>
          <w:rFonts w:asciiTheme="minorHAnsi" w:hAnsiTheme="minorHAnsi" w:cstheme="minorHAnsi"/>
          <w:sz w:val="20"/>
          <w:szCs w:val="20"/>
        </w:rPr>
      </w:pPr>
      <w:r>
        <w:rPr>
          <w:rFonts w:asciiTheme="minorHAnsi" w:hAnsiTheme="minorHAnsi" w:cstheme="minorHAnsi"/>
          <w:sz w:val="20"/>
          <w:szCs w:val="20"/>
        </w:rPr>
        <w:t xml:space="preserve">UWAGA: </w:t>
      </w:r>
      <w:r>
        <w:rPr>
          <w:rFonts w:asciiTheme="minorHAnsi" w:eastAsia="Times New Roman" w:hAnsiTheme="minorHAnsi" w:cstheme="minorHAnsi"/>
          <w:bCs/>
          <w:sz w:val="20"/>
          <w:szCs w:val="20"/>
          <w:lang w:eastAsia="ar-SA"/>
        </w:rPr>
        <w:t xml:space="preserve">zgodnie z SWZ, Zamawiający będzie kontaktował się ze wskazanym tutaj przedstawicielem Wykonawcy </w:t>
      </w:r>
      <w:r w:rsidRPr="005F6EC0">
        <w:rPr>
          <w:rFonts w:asciiTheme="minorHAnsi" w:eastAsia="Times New Roman" w:hAnsiTheme="minorHAnsi" w:cstheme="minorHAnsi"/>
          <w:bCs/>
          <w:sz w:val="20"/>
          <w:szCs w:val="20"/>
          <w:lang w:eastAsia="ar-SA"/>
        </w:rPr>
        <w:t xml:space="preserve">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t>
      </w:r>
      <w:r w:rsidR="00F9448F" w:rsidRPr="00F9448F">
        <w:rPr>
          <w:rFonts w:asciiTheme="minorHAnsi" w:eastAsia="Times New Roman" w:hAnsiTheme="minorHAnsi" w:cstheme="minorHAnsi"/>
          <w:bCs/>
          <w:sz w:val="20"/>
          <w:szCs w:val="20"/>
          <w:lang w:eastAsia="ar-SA"/>
        </w:rPr>
        <w:t>wyjątkowo na adres mailowy: na adres mailowy podany w pkt 11)</w:t>
      </w:r>
    </w:p>
    <w:p w14:paraId="23A22CF4" w14:textId="77777777" w:rsidR="00D170A1" w:rsidRPr="00092206" w:rsidRDefault="00D170A1" w:rsidP="007C5E27">
      <w:pPr>
        <w:spacing w:after="0"/>
        <w:ind w:left="-142"/>
        <w:jc w:val="both"/>
        <w:rPr>
          <w:rFonts w:asciiTheme="minorHAnsi" w:hAnsiTheme="minorHAnsi" w:cstheme="minorHAnsi"/>
          <w:b/>
          <w:sz w:val="20"/>
          <w:szCs w:val="20"/>
          <w:u w:val="single"/>
          <w:lang w:eastAsia="ar-SA"/>
        </w:rPr>
      </w:pPr>
    </w:p>
    <w:p w14:paraId="1FA345AA" w14:textId="77777777" w:rsidR="002B4F3C" w:rsidRPr="00092206" w:rsidRDefault="002B4F3C" w:rsidP="007C5E27">
      <w:pPr>
        <w:keepNext/>
        <w:tabs>
          <w:tab w:val="num" w:pos="0"/>
        </w:tabs>
        <w:spacing w:after="0"/>
        <w:ind w:left="5368"/>
        <w:jc w:val="center"/>
        <w:outlineLvl w:val="0"/>
        <w:rPr>
          <w:rFonts w:asciiTheme="minorHAnsi" w:hAnsiTheme="minorHAnsi" w:cstheme="minorHAnsi"/>
          <w:i/>
          <w:sz w:val="20"/>
          <w:szCs w:val="20"/>
        </w:rPr>
      </w:pPr>
    </w:p>
    <w:p w14:paraId="55B44700" w14:textId="77777777" w:rsidR="007C5E27" w:rsidRPr="00092206" w:rsidRDefault="007C5E27" w:rsidP="007C5E27">
      <w:pPr>
        <w:keepNext/>
        <w:tabs>
          <w:tab w:val="num" w:pos="0"/>
        </w:tabs>
        <w:spacing w:after="0"/>
        <w:ind w:left="5368"/>
        <w:jc w:val="center"/>
        <w:outlineLvl w:val="0"/>
        <w:rPr>
          <w:rFonts w:asciiTheme="minorHAnsi" w:hAnsiTheme="minorHAnsi" w:cstheme="minorHAnsi"/>
          <w:i/>
          <w:sz w:val="20"/>
          <w:szCs w:val="20"/>
        </w:rPr>
      </w:pPr>
    </w:p>
    <w:p w14:paraId="0014A658" w14:textId="77777777" w:rsidR="007112A0" w:rsidRPr="00092206" w:rsidRDefault="002B4F3C" w:rsidP="007C5E27">
      <w:pPr>
        <w:keepNext/>
        <w:tabs>
          <w:tab w:val="num" w:pos="0"/>
        </w:tabs>
        <w:spacing w:after="0"/>
        <w:ind w:left="5368"/>
        <w:jc w:val="center"/>
        <w:outlineLvl w:val="0"/>
        <w:rPr>
          <w:rFonts w:asciiTheme="minorHAnsi" w:hAnsiTheme="minorHAnsi" w:cstheme="minorHAnsi"/>
          <w:sz w:val="20"/>
          <w:szCs w:val="20"/>
        </w:rPr>
      </w:pPr>
      <w:r w:rsidRPr="00092206">
        <w:rPr>
          <w:rFonts w:asciiTheme="minorHAnsi" w:hAnsiTheme="minorHAnsi" w:cstheme="minorHAnsi"/>
          <w:i/>
          <w:sz w:val="20"/>
          <w:szCs w:val="20"/>
        </w:rPr>
        <w:t xml:space="preserve">(kwalifikowany </w:t>
      </w:r>
      <w:r w:rsidR="007112A0" w:rsidRPr="00092206">
        <w:rPr>
          <w:rFonts w:asciiTheme="minorHAnsi" w:hAnsiTheme="minorHAnsi" w:cstheme="minorHAnsi"/>
          <w:i/>
          <w:sz w:val="20"/>
          <w:szCs w:val="20"/>
        </w:rPr>
        <w:t>podpis</w:t>
      </w:r>
      <w:r w:rsidRPr="00092206">
        <w:rPr>
          <w:rFonts w:asciiTheme="minorHAnsi" w:hAnsiTheme="minorHAnsi" w:cstheme="minorHAnsi"/>
          <w:i/>
          <w:sz w:val="20"/>
          <w:szCs w:val="20"/>
        </w:rPr>
        <w:t xml:space="preserve"> elektroniczny)</w:t>
      </w:r>
    </w:p>
    <w:p w14:paraId="333E1B31" w14:textId="77777777" w:rsidR="007112A0" w:rsidRPr="00092206" w:rsidRDefault="007112A0" w:rsidP="007C5E27">
      <w:pPr>
        <w:spacing w:after="0"/>
        <w:ind w:left="-142"/>
        <w:jc w:val="both"/>
        <w:rPr>
          <w:rFonts w:asciiTheme="minorHAnsi" w:hAnsiTheme="minorHAnsi" w:cstheme="minorHAnsi"/>
          <w:b/>
          <w:sz w:val="20"/>
          <w:szCs w:val="20"/>
          <w:u w:val="single"/>
          <w:lang w:eastAsia="ar-SA"/>
        </w:rPr>
      </w:pPr>
    </w:p>
    <w:p w14:paraId="70A5FA7F" w14:textId="77777777" w:rsidR="007C5E27" w:rsidRPr="007347E1" w:rsidRDefault="007C5E27" w:rsidP="001F450C">
      <w:pPr>
        <w:spacing w:after="0"/>
        <w:jc w:val="right"/>
        <w:rPr>
          <w:rFonts w:asciiTheme="minorHAnsi" w:hAnsiTheme="minorHAnsi" w:cstheme="minorHAnsi"/>
          <w:b/>
          <w:color w:val="FF0000"/>
        </w:rPr>
      </w:pPr>
    </w:p>
    <w:p w14:paraId="2A87BD7E" w14:textId="77777777" w:rsidR="00025064" w:rsidRDefault="00025064" w:rsidP="00025064">
      <w:pPr>
        <w:spacing w:after="0"/>
        <w:jc w:val="right"/>
        <w:rPr>
          <w:rFonts w:asciiTheme="minorHAnsi" w:hAnsiTheme="minorHAnsi" w:cstheme="minorHAnsi"/>
          <w:b/>
        </w:rPr>
      </w:pPr>
    </w:p>
    <w:p w14:paraId="347D5F38" w14:textId="77777777" w:rsidR="00025064" w:rsidRDefault="00025064" w:rsidP="00025064">
      <w:pPr>
        <w:spacing w:after="0"/>
        <w:jc w:val="right"/>
        <w:rPr>
          <w:rFonts w:asciiTheme="minorHAnsi" w:hAnsiTheme="minorHAnsi" w:cstheme="minorHAnsi"/>
          <w:b/>
        </w:rPr>
      </w:pPr>
    </w:p>
    <w:p w14:paraId="48BAB605" w14:textId="77777777" w:rsidR="00025064" w:rsidRDefault="00025064" w:rsidP="00025064">
      <w:pPr>
        <w:spacing w:after="0"/>
        <w:jc w:val="right"/>
        <w:rPr>
          <w:rFonts w:asciiTheme="minorHAnsi" w:hAnsiTheme="minorHAnsi" w:cstheme="minorHAnsi"/>
          <w:b/>
        </w:rPr>
      </w:pPr>
    </w:p>
    <w:p w14:paraId="3DE5AD04" w14:textId="77777777" w:rsidR="00025064" w:rsidRDefault="00025064" w:rsidP="00025064">
      <w:pPr>
        <w:spacing w:after="0"/>
        <w:jc w:val="right"/>
        <w:rPr>
          <w:rFonts w:asciiTheme="minorHAnsi" w:hAnsiTheme="minorHAnsi" w:cstheme="minorHAnsi"/>
          <w:b/>
        </w:rPr>
      </w:pPr>
    </w:p>
    <w:p w14:paraId="2F2B4C12" w14:textId="77777777" w:rsidR="00025064" w:rsidRDefault="00025064" w:rsidP="00025064">
      <w:pPr>
        <w:spacing w:after="0"/>
        <w:jc w:val="right"/>
        <w:rPr>
          <w:rFonts w:asciiTheme="minorHAnsi" w:hAnsiTheme="minorHAnsi" w:cstheme="minorHAnsi"/>
          <w:b/>
        </w:rPr>
      </w:pPr>
    </w:p>
    <w:p w14:paraId="2B120B4F" w14:textId="77777777" w:rsidR="00025064" w:rsidRDefault="00025064" w:rsidP="00025064">
      <w:pPr>
        <w:spacing w:after="0"/>
        <w:jc w:val="right"/>
        <w:rPr>
          <w:rFonts w:asciiTheme="minorHAnsi" w:hAnsiTheme="minorHAnsi" w:cstheme="minorHAnsi"/>
          <w:b/>
        </w:rPr>
      </w:pPr>
    </w:p>
    <w:p w14:paraId="6E489516" w14:textId="77777777" w:rsidR="00025064" w:rsidRDefault="00025064" w:rsidP="00025064">
      <w:pPr>
        <w:spacing w:after="0"/>
        <w:jc w:val="right"/>
        <w:rPr>
          <w:rFonts w:asciiTheme="minorHAnsi" w:hAnsiTheme="minorHAnsi" w:cstheme="minorHAnsi"/>
          <w:b/>
        </w:rPr>
      </w:pPr>
    </w:p>
    <w:p w14:paraId="718C6074" w14:textId="77777777" w:rsidR="00025064" w:rsidRDefault="00025064" w:rsidP="00025064">
      <w:pPr>
        <w:spacing w:after="0"/>
        <w:jc w:val="right"/>
        <w:rPr>
          <w:rFonts w:asciiTheme="minorHAnsi" w:hAnsiTheme="minorHAnsi" w:cstheme="minorHAnsi"/>
          <w:b/>
        </w:rPr>
      </w:pPr>
    </w:p>
    <w:p w14:paraId="315D3EE6" w14:textId="77777777" w:rsidR="00025064" w:rsidRDefault="00025064" w:rsidP="00025064">
      <w:pPr>
        <w:spacing w:after="0"/>
        <w:jc w:val="right"/>
        <w:rPr>
          <w:rFonts w:asciiTheme="minorHAnsi" w:hAnsiTheme="minorHAnsi" w:cstheme="minorHAnsi"/>
          <w:b/>
        </w:rPr>
      </w:pPr>
    </w:p>
    <w:p w14:paraId="6142C1AA" w14:textId="77777777" w:rsidR="00025064" w:rsidRDefault="00025064" w:rsidP="00025064">
      <w:pPr>
        <w:spacing w:after="0"/>
        <w:jc w:val="right"/>
        <w:rPr>
          <w:rFonts w:asciiTheme="minorHAnsi" w:hAnsiTheme="minorHAnsi" w:cstheme="minorHAnsi"/>
          <w:b/>
        </w:rPr>
      </w:pPr>
    </w:p>
    <w:p w14:paraId="590C74DE" w14:textId="77777777" w:rsidR="00025064" w:rsidRDefault="00025064" w:rsidP="00025064">
      <w:pPr>
        <w:spacing w:after="0"/>
        <w:jc w:val="right"/>
        <w:rPr>
          <w:rFonts w:asciiTheme="minorHAnsi" w:hAnsiTheme="minorHAnsi" w:cstheme="minorHAnsi"/>
          <w:b/>
        </w:rPr>
      </w:pPr>
    </w:p>
    <w:p w14:paraId="4DEC47E2" w14:textId="77777777" w:rsidR="00025064" w:rsidRDefault="00025064" w:rsidP="00025064">
      <w:pPr>
        <w:spacing w:after="0"/>
        <w:jc w:val="right"/>
        <w:rPr>
          <w:rFonts w:asciiTheme="minorHAnsi" w:hAnsiTheme="minorHAnsi" w:cstheme="minorHAnsi"/>
          <w:b/>
        </w:rPr>
      </w:pPr>
    </w:p>
    <w:p w14:paraId="7C8E7DC4" w14:textId="77777777" w:rsidR="00025064" w:rsidRDefault="00025064" w:rsidP="00025064">
      <w:pPr>
        <w:spacing w:after="0"/>
        <w:jc w:val="right"/>
        <w:rPr>
          <w:rFonts w:asciiTheme="minorHAnsi" w:hAnsiTheme="minorHAnsi" w:cstheme="minorHAnsi"/>
          <w:b/>
        </w:rPr>
      </w:pPr>
    </w:p>
    <w:p w14:paraId="017BD226" w14:textId="77777777" w:rsidR="00025064" w:rsidRDefault="00025064" w:rsidP="00025064">
      <w:pPr>
        <w:spacing w:after="0"/>
        <w:jc w:val="right"/>
        <w:rPr>
          <w:rFonts w:asciiTheme="minorHAnsi" w:hAnsiTheme="minorHAnsi" w:cstheme="minorHAnsi"/>
          <w:b/>
        </w:rPr>
      </w:pPr>
    </w:p>
    <w:p w14:paraId="0639BEB8" w14:textId="77777777" w:rsidR="00025064" w:rsidRDefault="00025064" w:rsidP="00025064">
      <w:pPr>
        <w:spacing w:after="0"/>
        <w:jc w:val="right"/>
        <w:rPr>
          <w:rFonts w:asciiTheme="minorHAnsi" w:hAnsiTheme="minorHAnsi" w:cstheme="minorHAnsi"/>
          <w:b/>
        </w:rPr>
      </w:pPr>
    </w:p>
    <w:p w14:paraId="7056542F" w14:textId="77777777" w:rsidR="00025064" w:rsidRDefault="00025064" w:rsidP="00025064">
      <w:pPr>
        <w:spacing w:after="0"/>
        <w:jc w:val="right"/>
        <w:rPr>
          <w:rFonts w:asciiTheme="minorHAnsi" w:hAnsiTheme="minorHAnsi" w:cstheme="minorHAnsi"/>
          <w:b/>
        </w:rPr>
      </w:pPr>
    </w:p>
    <w:p w14:paraId="3AE89561" w14:textId="77777777" w:rsidR="00025064" w:rsidRDefault="00025064" w:rsidP="00025064">
      <w:pPr>
        <w:spacing w:after="0"/>
        <w:jc w:val="right"/>
        <w:rPr>
          <w:rFonts w:asciiTheme="minorHAnsi" w:hAnsiTheme="minorHAnsi" w:cstheme="minorHAnsi"/>
          <w:b/>
        </w:rPr>
      </w:pPr>
    </w:p>
    <w:p w14:paraId="07B78009" w14:textId="77777777" w:rsidR="00025064" w:rsidRDefault="00025064" w:rsidP="00025064">
      <w:pPr>
        <w:spacing w:after="0"/>
        <w:jc w:val="right"/>
        <w:rPr>
          <w:rFonts w:asciiTheme="minorHAnsi" w:hAnsiTheme="minorHAnsi" w:cstheme="minorHAnsi"/>
          <w:b/>
        </w:rPr>
      </w:pPr>
    </w:p>
    <w:p w14:paraId="25B78BEC" w14:textId="77777777" w:rsidR="00025064" w:rsidRDefault="00025064" w:rsidP="00025064">
      <w:pPr>
        <w:spacing w:after="0"/>
        <w:jc w:val="right"/>
        <w:rPr>
          <w:rFonts w:asciiTheme="minorHAnsi" w:hAnsiTheme="minorHAnsi" w:cstheme="minorHAnsi"/>
          <w:b/>
        </w:rPr>
      </w:pPr>
    </w:p>
    <w:p w14:paraId="0D7FAE7C" w14:textId="77777777" w:rsidR="00025064" w:rsidRDefault="00025064" w:rsidP="00025064">
      <w:pPr>
        <w:spacing w:after="0"/>
        <w:jc w:val="right"/>
        <w:rPr>
          <w:rFonts w:asciiTheme="minorHAnsi" w:hAnsiTheme="minorHAnsi" w:cstheme="minorHAnsi"/>
          <w:b/>
        </w:rPr>
      </w:pPr>
    </w:p>
    <w:p w14:paraId="7655850A" w14:textId="77777777" w:rsidR="00025064" w:rsidRDefault="00025064" w:rsidP="00025064">
      <w:pPr>
        <w:spacing w:after="0"/>
        <w:jc w:val="right"/>
        <w:rPr>
          <w:rFonts w:asciiTheme="minorHAnsi" w:hAnsiTheme="minorHAnsi" w:cstheme="minorHAnsi"/>
          <w:b/>
        </w:rPr>
      </w:pPr>
    </w:p>
    <w:p w14:paraId="49DDC11A" w14:textId="77777777" w:rsidR="00025064" w:rsidRDefault="00025064" w:rsidP="00025064">
      <w:pPr>
        <w:spacing w:after="0"/>
        <w:jc w:val="right"/>
        <w:rPr>
          <w:rFonts w:asciiTheme="minorHAnsi" w:hAnsiTheme="minorHAnsi" w:cstheme="minorHAnsi"/>
          <w:b/>
        </w:rPr>
      </w:pPr>
    </w:p>
    <w:p w14:paraId="5B45CEA5" w14:textId="77777777" w:rsidR="00025064" w:rsidRDefault="00025064" w:rsidP="00025064">
      <w:pPr>
        <w:spacing w:after="0"/>
        <w:jc w:val="right"/>
        <w:rPr>
          <w:rFonts w:asciiTheme="minorHAnsi" w:hAnsiTheme="minorHAnsi" w:cstheme="minorHAnsi"/>
          <w:b/>
        </w:rPr>
      </w:pPr>
    </w:p>
    <w:p w14:paraId="201585BB" w14:textId="77777777" w:rsidR="00025064" w:rsidRDefault="00025064" w:rsidP="00025064">
      <w:pPr>
        <w:spacing w:after="0"/>
        <w:jc w:val="right"/>
        <w:rPr>
          <w:rFonts w:asciiTheme="minorHAnsi" w:hAnsiTheme="minorHAnsi" w:cstheme="minorHAnsi"/>
          <w:b/>
        </w:rPr>
      </w:pPr>
    </w:p>
    <w:p w14:paraId="74B81F16" w14:textId="77777777" w:rsidR="00025064" w:rsidRDefault="00025064" w:rsidP="00025064">
      <w:pPr>
        <w:spacing w:after="0"/>
        <w:jc w:val="right"/>
        <w:rPr>
          <w:rFonts w:asciiTheme="minorHAnsi" w:hAnsiTheme="minorHAnsi" w:cstheme="minorHAnsi"/>
          <w:b/>
        </w:rPr>
      </w:pPr>
    </w:p>
    <w:p w14:paraId="568D8C1F" w14:textId="77777777" w:rsidR="00025064" w:rsidRDefault="00025064" w:rsidP="00025064">
      <w:pPr>
        <w:spacing w:after="0"/>
        <w:jc w:val="right"/>
        <w:rPr>
          <w:rFonts w:asciiTheme="minorHAnsi" w:hAnsiTheme="minorHAnsi" w:cstheme="minorHAnsi"/>
          <w:b/>
        </w:rPr>
      </w:pPr>
    </w:p>
    <w:p w14:paraId="0F45684B" w14:textId="77777777" w:rsidR="00025064" w:rsidRDefault="00025064" w:rsidP="00025064">
      <w:pPr>
        <w:spacing w:after="0"/>
        <w:jc w:val="right"/>
        <w:rPr>
          <w:rFonts w:asciiTheme="minorHAnsi" w:hAnsiTheme="minorHAnsi" w:cstheme="minorHAnsi"/>
          <w:b/>
        </w:rPr>
      </w:pPr>
    </w:p>
    <w:p w14:paraId="74BEAF5A" w14:textId="77777777" w:rsidR="00025064" w:rsidRDefault="00025064" w:rsidP="00025064">
      <w:pPr>
        <w:spacing w:after="0"/>
        <w:jc w:val="right"/>
        <w:rPr>
          <w:rFonts w:asciiTheme="minorHAnsi" w:hAnsiTheme="minorHAnsi" w:cstheme="minorHAnsi"/>
          <w:b/>
        </w:rPr>
      </w:pPr>
    </w:p>
    <w:p w14:paraId="525A130B" w14:textId="77777777" w:rsidR="00025064" w:rsidRDefault="00025064" w:rsidP="00025064">
      <w:pPr>
        <w:spacing w:after="0"/>
        <w:jc w:val="right"/>
        <w:rPr>
          <w:rFonts w:asciiTheme="minorHAnsi" w:hAnsiTheme="minorHAnsi" w:cstheme="minorHAnsi"/>
          <w:b/>
        </w:rPr>
      </w:pPr>
    </w:p>
    <w:p w14:paraId="649976DE" w14:textId="77777777" w:rsidR="00025064" w:rsidRDefault="00025064" w:rsidP="00025064">
      <w:pPr>
        <w:spacing w:after="0"/>
        <w:jc w:val="right"/>
        <w:rPr>
          <w:rFonts w:asciiTheme="minorHAnsi" w:hAnsiTheme="minorHAnsi" w:cstheme="minorHAnsi"/>
          <w:b/>
        </w:rPr>
      </w:pPr>
    </w:p>
    <w:p w14:paraId="6E7215BC" w14:textId="77777777" w:rsidR="00025064" w:rsidRDefault="00025064" w:rsidP="00025064">
      <w:pPr>
        <w:spacing w:after="0"/>
        <w:jc w:val="right"/>
        <w:rPr>
          <w:rFonts w:asciiTheme="minorHAnsi" w:hAnsiTheme="minorHAnsi" w:cstheme="minorHAnsi"/>
          <w:b/>
        </w:rPr>
      </w:pPr>
    </w:p>
    <w:p w14:paraId="29B8CD80" w14:textId="77777777" w:rsidR="00025064" w:rsidRDefault="00025064" w:rsidP="00025064">
      <w:pPr>
        <w:spacing w:after="0"/>
        <w:jc w:val="right"/>
        <w:rPr>
          <w:rFonts w:asciiTheme="minorHAnsi" w:hAnsiTheme="minorHAnsi" w:cstheme="minorHAnsi"/>
          <w:b/>
        </w:rPr>
      </w:pPr>
    </w:p>
    <w:p w14:paraId="31B0793F" w14:textId="77777777" w:rsidR="00025064" w:rsidRDefault="00025064" w:rsidP="00025064">
      <w:pPr>
        <w:spacing w:after="0"/>
        <w:jc w:val="right"/>
        <w:rPr>
          <w:rFonts w:asciiTheme="minorHAnsi" w:hAnsiTheme="minorHAnsi" w:cstheme="minorHAnsi"/>
          <w:b/>
        </w:rPr>
      </w:pPr>
    </w:p>
    <w:p w14:paraId="5A28463E" w14:textId="77777777" w:rsidR="00025064" w:rsidRDefault="00025064" w:rsidP="00025064">
      <w:pPr>
        <w:spacing w:after="0"/>
        <w:jc w:val="right"/>
        <w:rPr>
          <w:rFonts w:asciiTheme="minorHAnsi" w:hAnsiTheme="minorHAnsi" w:cstheme="minorHAnsi"/>
          <w:b/>
        </w:rPr>
      </w:pPr>
    </w:p>
    <w:p w14:paraId="561BA8FD" w14:textId="77777777" w:rsidR="00025064" w:rsidRDefault="00025064" w:rsidP="00025064">
      <w:pPr>
        <w:spacing w:after="0"/>
        <w:jc w:val="right"/>
        <w:rPr>
          <w:rFonts w:asciiTheme="minorHAnsi" w:hAnsiTheme="minorHAnsi" w:cstheme="minorHAnsi"/>
          <w:b/>
        </w:rPr>
      </w:pPr>
    </w:p>
    <w:p w14:paraId="7E2EE466" w14:textId="77777777" w:rsidR="00025064" w:rsidRDefault="00025064" w:rsidP="00025064">
      <w:pPr>
        <w:spacing w:after="0"/>
        <w:jc w:val="right"/>
        <w:rPr>
          <w:rFonts w:asciiTheme="minorHAnsi" w:hAnsiTheme="minorHAnsi" w:cstheme="minorHAnsi"/>
          <w:b/>
        </w:rPr>
      </w:pPr>
    </w:p>
    <w:p w14:paraId="67FD0BDF" w14:textId="77777777" w:rsidR="00025064" w:rsidRDefault="00025064" w:rsidP="00025064">
      <w:pPr>
        <w:spacing w:after="0"/>
        <w:jc w:val="right"/>
        <w:rPr>
          <w:rFonts w:asciiTheme="minorHAnsi" w:hAnsiTheme="minorHAnsi" w:cstheme="minorHAnsi"/>
          <w:b/>
        </w:rPr>
      </w:pPr>
      <w:r>
        <w:rPr>
          <w:rFonts w:asciiTheme="minorHAnsi" w:hAnsiTheme="minorHAnsi" w:cstheme="minorHAnsi"/>
          <w:b/>
        </w:rPr>
        <w:t>Załącznik nr 3 do SWZ- Projektowane postanowienia umowy</w:t>
      </w:r>
    </w:p>
    <w:p w14:paraId="71BD5CB9" w14:textId="77777777" w:rsidR="00025064" w:rsidRDefault="00025064" w:rsidP="00025064">
      <w:pPr>
        <w:spacing w:after="0"/>
        <w:jc w:val="right"/>
        <w:rPr>
          <w:rFonts w:asciiTheme="minorHAnsi" w:hAnsiTheme="minorHAnsi" w:cstheme="minorHAnsi"/>
          <w:b/>
        </w:rPr>
      </w:pPr>
    </w:p>
    <w:p w14:paraId="089B28EF" w14:textId="77777777" w:rsidR="00025064" w:rsidRDefault="00025064" w:rsidP="00025064">
      <w:pPr>
        <w:spacing w:after="0"/>
        <w:jc w:val="center"/>
        <w:rPr>
          <w:rFonts w:asciiTheme="minorHAnsi" w:hAnsiTheme="minorHAnsi" w:cstheme="minorHAnsi"/>
          <w:b/>
        </w:rPr>
      </w:pPr>
      <w:r>
        <w:rPr>
          <w:rFonts w:asciiTheme="minorHAnsi" w:hAnsiTheme="minorHAnsi" w:cstheme="minorHAnsi"/>
          <w:b/>
        </w:rPr>
        <w:t xml:space="preserve">UMOWA </w:t>
      </w:r>
    </w:p>
    <w:p w14:paraId="437E18E3" w14:textId="77777777" w:rsidR="00025064" w:rsidRDefault="00025064" w:rsidP="00025064">
      <w:pPr>
        <w:spacing w:after="0"/>
        <w:rPr>
          <w:rFonts w:asciiTheme="minorHAnsi" w:hAnsiTheme="minorHAnsi" w:cstheme="minorHAnsi"/>
          <w:sz w:val="20"/>
          <w:szCs w:val="20"/>
        </w:rPr>
      </w:pPr>
    </w:p>
    <w:p w14:paraId="578DA1EB" w14:textId="77777777" w:rsidR="00025064" w:rsidRDefault="00025064" w:rsidP="00025064">
      <w:pPr>
        <w:spacing w:after="0"/>
        <w:rPr>
          <w:rFonts w:asciiTheme="minorHAnsi" w:hAnsiTheme="minorHAnsi" w:cstheme="minorHAnsi"/>
          <w:sz w:val="20"/>
          <w:szCs w:val="20"/>
        </w:rPr>
      </w:pPr>
      <w:r>
        <w:rPr>
          <w:rFonts w:asciiTheme="minorHAnsi" w:hAnsiTheme="minorHAnsi" w:cstheme="minorHAnsi"/>
          <w:sz w:val="20"/>
          <w:szCs w:val="20"/>
        </w:rPr>
        <w:t>zawarta w dniu ……………………2021 r. w Krakowie pomiędzy:</w:t>
      </w:r>
    </w:p>
    <w:p w14:paraId="6F898BF6" w14:textId="77777777" w:rsidR="00025064" w:rsidRDefault="00025064" w:rsidP="00025064">
      <w:pPr>
        <w:shd w:val="clear" w:color="auto" w:fill="FFFFFF"/>
        <w:spacing w:after="0"/>
        <w:jc w:val="both"/>
        <w:rPr>
          <w:rFonts w:asciiTheme="minorHAnsi" w:hAnsiTheme="minorHAnsi" w:cstheme="minorHAnsi"/>
          <w:b/>
          <w:color w:val="FF0000"/>
          <w:spacing w:val="1"/>
          <w:sz w:val="20"/>
          <w:szCs w:val="20"/>
        </w:rPr>
      </w:pPr>
    </w:p>
    <w:p w14:paraId="0ACB432C" w14:textId="52AD9B51" w:rsidR="00025064" w:rsidRDefault="00025064" w:rsidP="00025064">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Pr>
          <w:rFonts w:asciiTheme="minorHAnsi" w:hAnsiTheme="minorHAnsi" w:cstheme="minorHAnsi"/>
          <w:spacing w:val="1"/>
          <w:sz w:val="20"/>
          <w:szCs w:val="20"/>
        </w:rPr>
        <w:t>Krakowa-Śródmieścia</w:t>
      </w:r>
      <w:proofErr w:type="spellEnd"/>
      <w:r>
        <w:rPr>
          <w:rFonts w:asciiTheme="minorHAnsi" w:hAnsiTheme="minorHAnsi" w:cstheme="minorHAnsi"/>
          <w:spacing w:val="1"/>
          <w:sz w:val="20"/>
          <w:szCs w:val="20"/>
        </w:rPr>
        <w:t xml:space="preserve"> w Krakowie, XI Wydział Gospodarczy Krajowego Rejestru Sądowego pod numerem KRS 0000006301, posiadającą NIP: 679-18-62-817, Regon: 351118089, numer BDO 000007808, z kapitałem zakładowym w wysokości 1 </w:t>
      </w:r>
      <w:r w:rsidR="00D373E9">
        <w:rPr>
          <w:rFonts w:asciiTheme="minorHAnsi" w:hAnsiTheme="minorHAnsi" w:cstheme="minorHAnsi"/>
          <w:spacing w:val="1"/>
          <w:sz w:val="20"/>
          <w:szCs w:val="20"/>
        </w:rPr>
        <w:t>378</w:t>
      </w:r>
      <w:r>
        <w:rPr>
          <w:rFonts w:asciiTheme="minorHAnsi" w:hAnsiTheme="minorHAnsi" w:cstheme="minorHAnsi"/>
          <w:spacing w:val="1"/>
          <w:sz w:val="20"/>
          <w:szCs w:val="20"/>
        </w:rPr>
        <w:t xml:space="preserve"> </w:t>
      </w:r>
      <w:r w:rsidR="00D373E9">
        <w:rPr>
          <w:rFonts w:asciiTheme="minorHAnsi" w:hAnsiTheme="minorHAnsi" w:cstheme="minorHAnsi"/>
          <w:spacing w:val="1"/>
          <w:sz w:val="20"/>
          <w:szCs w:val="20"/>
        </w:rPr>
        <w:t>190</w:t>
      </w:r>
      <w:r>
        <w:rPr>
          <w:rFonts w:asciiTheme="minorHAnsi" w:hAnsiTheme="minorHAnsi" w:cstheme="minorHAnsi"/>
          <w:spacing w:val="1"/>
          <w:sz w:val="20"/>
          <w:szCs w:val="20"/>
        </w:rPr>
        <w:t xml:space="preserve">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32DCAA8E" w14:textId="77777777" w:rsidR="00025064" w:rsidRDefault="00025064" w:rsidP="0002506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687CC92" w14:textId="77777777" w:rsidR="00025064" w:rsidRDefault="00025064" w:rsidP="0002506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32BFE5B7" w14:textId="77777777" w:rsidR="00025064" w:rsidRDefault="00025064" w:rsidP="00025064">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06DC6DCF" w14:textId="77777777" w:rsidR="00025064" w:rsidRDefault="00025064" w:rsidP="00025064">
      <w:pPr>
        <w:shd w:val="clear" w:color="auto" w:fill="FFFFFF"/>
        <w:spacing w:after="0"/>
        <w:jc w:val="both"/>
        <w:rPr>
          <w:rFonts w:asciiTheme="minorHAnsi" w:hAnsiTheme="minorHAnsi" w:cstheme="minorHAnsi"/>
          <w:b/>
          <w:spacing w:val="1"/>
          <w:sz w:val="20"/>
          <w:szCs w:val="20"/>
        </w:rPr>
      </w:pPr>
    </w:p>
    <w:p w14:paraId="516D46E2" w14:textId="77777777" w:rsidR="00025064" w:rsidRDefault="00025064" w:rsidP="00025064">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68453E24" w14:textId="77777777" w:rsidR="00025064" w:rsidRDefault="00025064" w:rsidP="0002506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436DD673" w14:textId="77777777" w:rsidR="00025064" w:rsidRDefault="00025064" w:rsidP="0002506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67C8DEC7" w14:textId="77777777" w:rsidR="00025064" w:rsidRDefault="00025064" w:rsidP="0002506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201772CE" w14:textId="77777777" w:rsidR="00025064" w:rsidRDefault="00025064" w:rsidP="00025064">
      <w:pPr>
        <w:shd w:val="clear" w:color="auto" w:fill="FFFFFF"/>
        <w:spacing w:after="0"/>
        <w:rPr>
          <w:rFonts w:asciiTheme="minorHAnsi" w:hAnsiTheme="minorHAnsi" w:cstheme="minorHAnsi"/>
          <w:bCs/>
          <w:i/>
          <w:sz w:val="20"/>
          <w:szCs w:val="20"/>
        </w:rPr>
      </w:pPr>
    </w:p>
    <w:p w14:paraId="3E9BFBA3" w14:textId="77777777" w:rsidR="00025064" w:rsidRDefault="00025064" w:rsidP="00025064">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01117BE7" w14:textId="77777777" w:rsidR="00025064" w:rsidRDefault="00025064" w:rsidP="00025064">
      <w:pPr>
        <w:numPr>
          <w:ilvl w:val="0"/>
          <w:numId w:val="5"/>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2019 poz. 2019 z </w:t>
      </w:r>
      <w:proofErr w:type="spellStart"/>
      <w:r>
        <w:rPr>
          <w:rFonts w:asciiTheme="minorHAnsi" w:hAnsiTheme="minorHAnsi" w:cstheme="minorHAnsi"/>
          <w:bCs/>
          <w:spacing w:val="1"/>
          <w:sz w:val="20"/>
          <w:szCs w:val="20"/>
        </w:rPr>
        <w:t>późn</w:t>
      </w:r>
      <w:proofErr w:type="spellEnd"/>
      <w:r>
        <w:rPr>
          <w:rFonts w:asciiTheme="minorHAnsi" w:hAnsiTheme="minorHAnsi" w:cstheme="minorHAnsi"/>
          <w:bCs/>
          <w:spacing w:val="1"/>
          <w:sz w:val="20"/>
          <w:szCs w:val="20"/>
        </w:rPr>
        <w:t xml:space="preserve">. zm.), zwanej dalej: „PZP”, znak postępowania: </w:t>
      </w:r>
      <w:r>
        <w:rPr>
          <w:rFonts w:asciiTheme="minorHAnsi" w:hAnsiTheme="minorHAnsi" w:cstheme="minorHAnsi"/>
          <w:bCs/>
          <w:spacing w:val="1"/>
          <w:sz w:val="20"/>
          <w:szCs w:val="20"/>
        </w:rPr>
        <w:br/>
      </w:r>
      <w:r w:rsidR="00331E7F">
        <w:rPr>
          <w:rFonts w:asciiTheme="minorHAnsi" w:hAnsiTheme="minorHAnsi" w:cstheme="minorHAnsi"/>
          <w:b/>
          <w:sz w:val="20"/>
          <w:szCs w:val="20"/>
        </w:rPr>
        <w:t>K</w:t>
      </w:r>
      <w:r>
        <w:rPr>
          <w:rFonts w:asciiTheme="minorHAnsi" w:hAnsiTheme="minorHAnsi" w:cstheme="minorHAnsi"/>
          <w:b/>
          <w:sz w:val="20"/>
          <w:szCs w:val="20"/>
        </w:rPr>
        <w:t>ZP-271-PN-7/2021,</w:t>
      </w:r>
    </w:p>
    <w:p w14:paraId="16CAFEAC" w14:textId="77777777" w:rsidR="00025064" w:rsidRDefault="00025064" w:rsidP="00025064">
      <w:pPr>
        <w:numPr>
          <w:ilvl w:val="0"/>
          <w:numId w:val="5"/>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0498D758" w14:textId="77777777" w:rsidR="00025064" w:rsidRDefault="00025064" w:rsidP="00025064">
      <w:pPr>
        <w:numPr>
          <w:ilvl w:val="0"/>
          <w:numId w:val="5"/>
        </w:numPr>
        <w:shd w:val="clear" w:color="auto" w:fill="FFFFFF"/>
        <w:tabs>
          <w:tab w:val="num" w:pos="142"/>
        </w:tabs>
        <w:spacing w:after="0"/>
        <w:ind w:left="284" w:hanging="284"/>
        <w:jc w:val="both"/>
        <w:rPr>
          <w:rFonts w:asciiTheme="minorHAnsi" w:hAnsiTheme="minorHAnsi" w:cstheme="minorHAnsi"/>
          <w:bCs/>
          <w:spacing w:val="1"/>
          <w:sz w:val="20"/>
          <w:szCs w:val="20"/>
        </w:rPr>
      </w:pPr>
      <w:r>
        <w:rPr>
          <w:i/>
          <w:iCs/>
          <w:color w:val="FF000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7689F530" w14:textId="77777777" w:rsidR="00025064" w:rsidRDefault="00025064" w:rsidP="00025064">
      <w:pPr>
        <w:shd w:val="clear" w:color="auto" w:fill="FFFFFF"/>
        <w:spacing w:after="0"/>
        <w:jc w:val="both"/>
        <w:rPr>
          <w:rFonts w:asciiTheme="minorHAnsi" w:hAnsiTheme="minorHAnsi" w:cstheme="minorHAnsi"/>
          <w:bCs/>
          <w:spacing w:val="1"/>
          <w:sz w:val="20"/>
          <w:szCs w:val="20"/>
        </w:rPr>
      </w:pPr>
    </w:p>
    <w:p w14:paraId="25902D0F" w14:textId="77777777" w:rsidR="00025064" w:rsidRDefault="00025064" w:rsidP="00025064">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271D6900" w14:textId="77777777" w:rsidR="00025064" w:rsidRDefault="00025064" w:rsidP="00025064">
      <w:pPr>
        <w:shd w:val="clear" w:color="auto" w:fill="FFFFFF"/>
        <w:spacing w:after="0"/>
        <w:rPr>
          <w:rFonts w:asciiTheme="minorHAnsi" w:hAnsiTheme="minorHAnsi" w:cstheme="minorHAnsi"/>
          <w:bCs/>
          <w:spacing w:val="1"/>
          <w:sz w:val="20"/>
          <w:szCs w:val="20"/>
        </w:rPr>
      </w:pPr>
    </w:p>
    <w:p w14:paraId="2E51E298"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166EA089"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2D116DE7" w14:textId="77777777" w:rsidR="00025064" w:rsidRDefault="00025064" w:rsidP="00025064">
      <w:pPr>
        <w:numPr>
          <w:ilvl w:val="0"/>
          <w:numId w:val="6"/>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Wykonawca dostarcza i przenosi na Zamawiającego własność </w:t>
      </w:r>
      <w:r>
        <w:rPr>
          <w:rFonts w:asciiTheme="minorHAnsi" w:hAnsiTheme="minorHAnsi" w:cstheme="minorHAnsi"/>
          <w:b/>
          <w:bCs/>
          <w:sz w:val="20"/>
          <w:szCs w:val="20"/>
        </w:rPr>
        <w:t>reagentów w postaci mocznika [(NH2)2CO], proszek, niepowlekany</w:t>
      </w:r>
      <w:r>
        <w:rPr>
          <w:rFonts w:asciiTheme="minorHAnsi" w:hAnsiTheme="minorHAnsi" w:cstheme="minorHAnsi"/>
          <w:sz w:val="20"/>
          <w:szCs w:val="20"/>
        </w:rPr>
        <w:t xml:space="preserve"> (dalej: „przedmiot Umowy” lub „sprzęt” lub „towar”) </w:t>
      </w:r>
      <w:r>
        <w:rPr>
          <w:rFonts w:asciiTheme="minorHAnsi" w:hAnsiTheme="minorHAnsi" w:cstheme="minorHAnsi"/>
          <w:sz w:val="20"/>
          <w:szCs w:val="20"/>
        </w:rPr>
        <w:br/>
        <w:t>a Zamawiający zobowiązuje się tę rzecz przyjąć i zapłacić stosowne wynagrodzenie.</w:t>
      </w:r>
    </w:p>
    <w:p w14:paraId="10B2115C" w14:textId="77777777" w:rsidR="00025064" w:rsidRDefault="00025064" w:rsidP="00025064">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Szczegółowy opis przedmiotu umowy i wymogi dotyczące jego realizacji zawiera </w:t>
      </w:r>
      <w:r>
        <w:rPr>
          <w:rFonts w:asciiTheme="minorHAnsi" w:hAnsiTheme="minorHAnsi" w:cstheme="minorHAnsi"/>
          <w:b/>
          <w:bCs/>
          <w:i/>
          <w:iCs/>
          <w:sz w:val="20"/>
          <w:szCs w:val="20"/>
        </w:rPr>
        <w:t>załącznik nr 1</w:t>
      </w:r>
      <w:r>
        <w:rPr>
          <w:rFonts w:asciiTheme="minorHAnsi" w:hAnsiTheme="minorHAnsi" w:cstheme="minorHAnsi"/>
          <w:sz w:val="20"/>
          <w:szCs w:val="20"/>
        </w:rPr>
        <w:t xml:space="preserve"> do Umowy „Opis przedmiotu zamówienia”,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 xml:space="preserve">do Umowy „Oferta Wykonawcy” oraz </w:t>
      </w:r>
      <w:r>
        <w:rPr>
          <w:rFonts w:asciiTheme="minorHAnsi" w:hAnsiTheme="minorHAnsi" w:cstheme="minorHAnsi"/>
          <w:b/>
          <w:bCs/>
          <w:i/>
          <w:iCs/>
          <w:sz w:val="20"/>
          <w:szCs w:val="20"/>
        </w:rPr>
        <w:t>załącznik nr 3</w:t>
      </w:r>
      <w:r>
        <w:rPr>
          <w:rFonts w:asciiTheme="minorHAnsi" w:hAnsiTheme="minorHAnsi" w:cstheme="minorHAnsi"/>
          <w:sz w:val="20"/>
          <w:szCs w:val="20"/>
        </w:rPr>
        <w:t xml:space="preserve"> do umowy „Karty charakterystyki”.</w:t>
      </w:r>
    </w:p>
    <w:p w14:paraId="1A50B31E" w14:textId="77777777" w:rsidR="00025064" w:rsidRDefault="00025064" w:rsidP="00025064">
      <w:pPr>
        <w:pStyle w:val="Akapitzlist"/>
        <w:numPr>
          <w:ilvl w:val="0"/>
          <w:numId w:val="6"/>
        </w:numPr>
        <w:spacing w:after="0"/>
        <w:ind w:left="284"/>
        <w:rPr>
          <w:rFonts w:asciiTheme="minorHAnsi" w:hAnsiTheme="minorHAnsi" w:cstheme="minorHAnsi"/>
          <w:sz w:val="20"/>
          <w:szCs w:val="20"/>
        </w:rPr>
      </w:pPr>
      <w:r>
        <w:rPr>
          <w:rFonts w:asciiTheme="minorHAnsi" w:hAnsiTheme="minorHAnsi" w:cstheme="minorHAnsi"/>
          <w:sz w:val="20"/>
          <w:szCs w:val="20"/>
        </w:rPr>
        <w:t>Szczegółowy opis przedmiotu umowy i wymogi dotyczące jego realizacji zawiera załącznik nr 1 do Umowy „Opis przedmiotu zamówienia”, załącznik nr 2 do Umowy „Oferta Wykonawcy” oraz załącznik nr 3 do umowy „Karty charakterystyki”.</w:t>
      </w:r>
    </w:p>
    <w:p w14:paraId="24F43E52" w14:textId="77777777" w:rsidR="00025064" w:rsidRDefault="00025064" w:rsidP="00025064">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4907A103" w14:textId="77777777" w:rsidR="00762192" w:rsidRDefault="00762192" w:rsidP="00025064">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oświadcza, iż według jego wiedzy beneficjentem rzeczywistym Wykonawcy w rozumieniu ustawy o przeciwdziałaniu praniu pieniędzy oraz finansowaniu terroryzmu jest ……………………..</w:t>
      </w:r>
    </w:p>
    <w:p w14:paraId="44B8C608" w14:textId="77777777" w:rsidR="00025064" w:rsidRDefault="00025064" w:rsidP="00025064">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7F9207DB" w14:textId="77777777" w:rsidR="00025064" w:rsidRDefault="00025064" w:rsidP="00025064">
      <w:pPr>
        <w:numPr>
          <w:ilvl w:val="0"/>
          <w:numId w:val="6"/>
        </w:numPr>
        <w:spacing w:after="0"/>
        <w:ind w:left="284"/>
        <w:jc w:val="both"/>
        <w:rPr>
          <w:rFonts w:asciiTheme="minorHAnsi" w:hAnsiTheme="minorHAnsi" w:cstheme="minorHAnsi"/>
          <w:sz w:val="20"/>
          <w:szCs w:val="20"/>
        </w:rPr>
      </w:pPr>
      <w:bookmarkStart w:id="5" w:name="_Hlk62634916"/>
      <w:r>
        <w:rPr>
          <w:rFonts w:cstheme="minorHAnsi"/>
          <w:sz w:val="20"/>
          <w:szCs w:val="20"/>
        </w:rPr>
        <w:t>W przypadku</w:t>
      </w:r>
      <w:bookmarkEnd w:id="5"/>
      <w:r>
        <w:rPr>
          <w:rFonts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20444C6E" w14:textId="77777777" w:rsidR="00025064" w:rsidRDefault="00025064" w:rsidP="00025064">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7734D2C7" w14:textId="77777777" w:rsidR="00025064" w:rsidRDefault="00025064" w:rsidP="00025064">
      <w:pPr>
        <w:numPr>
          <w:ilvl w:val="0"/>
          <w:numId w:val="6"/>
        </w:numPr>
        <w:spacing w:after="0"/>
        <w:ind w:left="284"/>
        <w:jc w:val="both"/>
        <w:rPr>
          <w:rFonts w:asciiTheme="minorHAnsi" w:hAnsiTheme="minorHAnsi" w:cstheme="minorHAnsi"/>
          <w:sz w:val="20"/>
          <w:szCs w:val="20"/>
        </w:rPr>
      </w:pPr>
      <w:r>
        <w:rPr>
          <w:rFonts w:asciiTheme="minorHAnsi" w:hAnsiTheme="minorHAnsi" w:cstheme="minorHAnsi"/>
          <w:sz w:val="20"/>
          <w:szCs w:val="20"/>
        </w:rPr>
        <w:t xml:space="preserve">Wykonawca oświadcza, że transport substancji wskazanej w ust. 1 przez cały okres realizacji umowy będzie wykonywany przez podmiot posiadający wszelkie niezbędne uprawnienia do transportu takich substancji (o ile są wymagane). Na każde żądanie Zamawiającego Wykonawca przedstawi kopie takich dokumentów potwierdzających posiadanie odpowiednich uprawnień, w terminie 7 (siedem) dni roboczych od otrzymania żądania, pod rygorem wypowiedzenia umowy ze skutkiem natychmiastowym. </w:t>
      </w:r>
    </w:p>
    <w:p w14:paraId="40870CB0" w14:textId="77777777" w:rsidR="00025064" w:rsidRDefault="00025064" w:rsidP="00025064">
      <w:pPr>
        <w:numPr>
          <w:ilvl w:val="0"/>
          <w:numId w:val="6"/>
        </w:numPr>
        <w:spacing w:after="0"/>
        <w:ind w:left="284"/>
        <w:jc w:val="both"/>
        <w:rPr>
          <w:rFonts w:asciiTheme="minorHAnsi" w:hAnsiTheme="minorHAnsi" w:cstheme="minorHAnsi"/>
          <w:sz w:val="20"/>
          <w:szCs w:val="20"/>
        </w:rPr>
      </w:pPr>
      <w:r>
        <w:rPr>
          <w:rFonts w:asciiTheme="minorHAnsi" w:hAnsiTheme="minorHAnsi" w:cstheme="minorHAnsi"/>
          <w:sz w:val="20"/>
          <w:szCs w:val="20"/>
        </w:rPr>
        <w:t>Zamawiający zastrzega sobie prawo do zbadania jakości dostarczanych substancji poprzez zbadanie jej próbki pod kątem zgodności wybranych parametrów z opisem przedmiotu zamówienia. Badanie może mieć miejsce przed przyjęciem dostawy jak i po nim. W przypadku wątpliwości co do zgodności substancji z kartą charakterystyki Zamawiający ma dodatkowo prawo do nieprzyjęcia dostawy.  W przypadku ujawnienia niezgodności wymiana substancji na substancję zgodną z opisem nastąpi w terminie nie dłuższym niż 2 dni robocze, a koszty badania poniesie Wykonawca.</w:t>
      </w:r>
    </w:p>
    <w:p w14:paraId="17FE8119" w14:textId="77777777" w:rsidR="00025064" w:rsidRDefault="00025064" w:rsidP="00025064">
      <w:pPr>
        <w:numPr>
          <w:ilvl w:val="0"/>
          <w:numId w:val="6"/>
        </w:numPr>
        <w:spacing w:after="0"/>
        <w:ind w:left="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iCs/>
          <w:sz w:val="20"/>
          <w:szCs w:val="20"/>
          <w:lang w:eastAsia="pl-PL"/>
        </w:rPr>
        <w:t>a odpowiedzialność za ewentualne niedotrzymanie tych obowiązków obarcza Wykonawcę.</w:t>
      </w:r>
    </w:p>
    <w:p w14:paraId="19AB68A9" w14:textId="77777777" w:rsidR="00025064" w:rsidRDefault="00025064" w:rsidP="00025064">
      <w:pPr>
        <w:spacing w:after="0"/>
        <w:ind w:left="284"/>
        <w:jc w:val="both"/>
        <w:rPr>
          <w:rFonts w:asciiTheme="minorHAnsi" w:hAnsiTheme="minorHAnsi" w:cstheme="minorHAnsi"/>
          <w:color w:val="FF0000"/>
          <w:sz w:val="20"/>
          <w:szCs w:val="20"/>
        </w:rPr>
      </w:pPr>
    </w:p>
    <w:p w14:paraId="5FDAE74C"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6BE82885"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44677552" w14:textId="77777777" w:rsidR="00025064" w:rsidRDefault="00025064" w:rsidP="00025064">
      <w:pPr>
        <w:tabs>
          <w:tab w:val="left" w:pos="426"/>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terminie ustalonym z Zamawiającym </w:t>
      </w:r>
      <w:r>
        <w:rPr>
          <w:rFonts w:asciiTheme="minorHAnsi" w:hAnsiTheme="minorHAnsi" w:cstheme="minorHAnsi"/>
          <w:b/>
          <w:bCs/>
          <w:sz w:val="20"/>
          <w:szCs w:val="20"/>
        </w:rPr>
        <w:t>do 6 miesięcy od pierwszej dostawy która planowana jest na marzec 2022 r.</w:t>
      </w:r>
    </w:p>
    <w:p w14:paraId="500CA022" w14:textId="77777777" w:rsidR="00025064" w:rsidRDefault="00025064" w:rsidP="00025064">
      <w:pPr>
        <w:spacing w:after="0"/>
        <w:jc w:val="center"/>
        <w:rPr>
          <w:rFonts w:asciiTheme="minorHAnsi" w:hAnsiTheme="minorHAnsi" w:cstheme="minorHAnsi"/>
          <w:b/>
          <w:color w:val="FF0000"/>
          <w:sz w:val="20"/>
          <w:szCs w:val="20"/>
        </w:rPr>
      </w:pPr>
    </w:p>
    <w:p w14:paraId="0F680DEC"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25EADAD9"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Odbiór</w:t>
      </w:r>
    </w:p>
    <w:p w14:paraId="3DDA6E94" w14:textId="77777777" w:rsidR="00025064" w:rsidRDefault="00025064" w:rsidP="00025064">
      <w:pPr>
        <w:numPr>
          <w:ilvl w:val="0"/>
          <w:numId w:val="22"/>
        </w:numPr>
        <w:spacing w:after="0"/>
        <w:ind w:left="426" w:hanging="426"/>
        <w:jc w:val="both"/>
        <w:outlineLvl w:val="0"/>
        <w:rPr>
          <w:rFonts w:asciiTheme="minorHAnsi" w:eastAsia="Times New Roman" w:hAnsiTheme="minorHAnsi" w:cstheme="minorHAnsi"/>
          <w:bCs/>
          <w:kern w:val="32"/>
          <w:sz w:val="20"/>
          <w:szCs w:val="20"/>
          <w:lang w:val="x-none" w:eastAsia="pl-PL"/>
        </w:rPr>
      </w:pPr>
      <w:r>
        <w:rPr>
          <w:rFonts w:asciiTheme="minorHAnsi" w:eastAsia="Times New Roman" w:hAnsiTheme="minorHAnsi" w:cstheme="minorHAnsi"/>
          <w:bCs/>
          <w:kern w:val="32"/>
          <w:sz w:val="20"/>
          <w:szCs w:val="20"/>
          <w:lang w:val="x-none" w:eastAsia="pl-PL"/>
        </w:rPr>
        <w:t>Dostawy będą następować w porze dziennej, w godzinach między 7 a 14, bez względu na warunki atmosferyczne, w dni robocze, przy czym możliwe jest zamówienie interwencyjne w dni ustawowo wolne od pracy po wcześniejszym zgłoszeniu Zamawiającego (z co najmniej dwudniowym wyprzedzeniem).</w:t>
      </w:r>
    </w:p>
    <w:p w14:paraId="7FD102FF" w14:textId="77777777" w:rsidR="00025064" w:rsidRDefault="00025064" w:rsidP="00025064">
      <w:pPr>
        <w:numPr>
          <w:ilvl w:val="0"/>
          <w:numId w:val="22"/>
        </w:numPr>
        <w:spacing w:after="0"/>
        <w:ind w:left="426" w:hanging="426"/>
        <w:jc w:val="both"/>
        <w:outlineLvl w:val="0"/>
        <w:rPr>
          <w:rFonts w:asciiTheme="minorHAnsi" w:eastAsia="Times New Roman" w:hAnsiTheme="minorHAnsi" w:cstheme="minorHAnsi"/>
          <w:bCs/>
          <w:kern w:val="32"/>
          <w:sz w:val="20"/>
          <w:szCs w:val="20"/>
          <w:lang w:val="x-none" w:eastAsia="pl-PL"/>
        </w:rPr>
      </w:pPr>
      <w:r>
        <w:rPr>
          <w:rFonts w:asciiTheme="minorHAnsi" w:eastAsia="Times New Roman" w:hAnsiTheme="minorHAnsi" w:cstheme="minorHAnsi"/>
          <w:bCs/>
          <w:kern w:val="32"/>
          <w:sz w:val="20"/>
          <w:szCs w:val="20"/>
          <w:lang w:val="x-none" w:eastAsia="pl-PL"/>
        </w:rPr>
        <w:t>Zamawiający będzie zamawiać wymaganą liczbę dostaw na dany dzień z wyprzedzeniem co najmniej dwu dni roboczych. Zdanie pierwsze nie dotyczy zamówień interwencyjnych, które muszą być zgłaszane przez Zamawiającego  z co najmniej dwudniowym wyprzedzeniem.</w:t>
      </w:r>
    </w:p>
    <w:p w14:paraId="106CEBAC" w14:textId="77777777" w:rsidR="00025064" w:rsidRDefault="00025064" w:rsidP="00025064">
      <w:pPr>
        <w:numPr>
          <w:ilvl w:val="0"/>
          <w:numId w:val="22"/>
        </w:numPr>
        <w:spacing w:after="0"/>
        <w:ind w:left="426" w:hanging="426"/>
        <w:jc w:val="both"/>
        <w:outlineLvl w:val="0"/>
        <w:rPr>
          <w:rFonts w:asciiTheme="minorHAnsi" w:eastAsia="Times New Roman" w:hAnsiTheme="minorHAnsi" w:cstheme="minorHAnsi"/>
          <w:bCs/>
          <w:kern w:val="32"/>
          <w:sz w:val="20"/>
          <w:szCs w:val="20"/>
          <w:lang w:val="x-none" w:eastAsia="pl-PL"/>
        </w:rPr>
      </w:pPr>
      <w:r>
        <w:rPr>
          <w:rFonts w:asciiTheme="minorHAnsi" w:eastAsia="Times New Roman" w:hAnsiTheme="minorHAnsi" w:cstheme="minorHAnsi"/>
          <w:bCs/>
          <w:kern w:val="32"/>
          <w:sz w:val="20"/>
          <w:szCs w:val="20"/>
          <w:lang w:val="x-none" w:eastAsia="pl-PL"/>
        </w:rPr>
        <w:t>Rzeczywista ilość dostaw wynikać będzie z bieżących potrzeb Zamawiającego. Nie można wykluczyć przestojów instalacji, w czasie których nie będą następowały dostawy. Zamawiający nie będzie pokrywał dodatkowych kosztów poza wynagrodzeniem Wykonawcy za faktycznie dostarczone substancje.</w:t>
      </w:r>
    </w:p>
    <w:p w14:paraId="3D99E2DA" w14:textId="77777777" w:rsidR="00025064" w:rsidRDefault="00025064" w:rsidP="00025064">
      <w:pPr>
        <w:numPr>
          <w:ilvl w:val="0"/>
          <w:numId w:val="22"/>
        </w:numPr>
        <w:spacing w:after="0"/>
        <w:ind w:left="426" w:hanging="426"/>
        <w:jc w:val="both"/>
        <w:outlineLvl w:val="0"/>
        <w:rPr>
          <w:rFonts w:asciiTheme="minorHAnsi" w:eastAsia="Times New Roman" w:hAnsiTheme="minorHAnsi" w:cstheme="minorHAnsi"/>
          <w:bCs/>
          <w:kern w:val="32"/>
          <w:sz w:val="20"/>
          <w:szCs w:val="20"/>
          <w:lang w:val="x-none" w:eastAsia="pl-PL"/>
        </w:rPr>
      </w:pPr>
      <w:r>
        <w:rPr>
          <w:rFonts w:asciiTheme="minorHAnsi" w:eastAsia="Times New Roman" w:hAnsiTheme="minorHAnsi" w:cstheme="minorHAnsi"/>
          <w:bCs/>
          <w:kern w:val="32"/>
          <w:sz w:val="20"/>
          <w:szCs w:val="20"/>
          <w:lang w:val="x-none" w:eastAsia="pl-PL"/>
        </w:rPr>
        <w:t>Wykonawca gwarantuje zgodność dostarczanego towaru z opisami zawartymi w załącznikach nr 1 i 2 do umowy.</w:t>
      </w:r>
    </w:p>
    <w:p w14:paraId="53A095F8" w14:textId="77777777" w:rsidR="00025064" w:rsidRDefault="00025064" w:rsidP="00025064">
      <w:pPr>
        <w:numPr>
          <w:ilvl w:val="0"/>
          <w:numId w:val="22"/>
        </w:numPr>
        <w:spacing w:after="0"/>
        <w:ind w:left="426" w:hanging="426"/>
        <w:jc w:val="both"/>
        <w:outlineLvl w:val="0"/>
        <w:rPr>
          <w:rFonts w:asciiTheme="minorHAnsi" w:eastAsia="Times New Roman" w:hAnsiTheme="minorHAnsi" w:cstheme="minorHAnsi"/>
          <w:bCs/>
          <w:kern w:val="32"/>
          <w:sz w:val="20"/>
          <w:szCs w:val="20"/>
          <w:lang w:val="x-none" w:eastAsia="pl-PL"/>
        </w:rPr>
      </w:pPr>
      <w:r>
        <w:rPr>
          <w:rFonts w:asciiTheme="minorHAnsi" w:eastAsia="Times New Roman" w:hAnsiTheme="minorHAnsi" w:cstheme="minorHAnsi"/>
          <w:bCs/>
          <w:kern w:val="32"/>
          <w:sz w:val="20"/>
          <w:szCs w:val="20"/>
          <w:lang w:val="x-none" w:eastAsia="pl-PL"/>
        </w:rPr>
        <w:t>Ilość dostarczanych substancji będzie określana na podstawie dokumentu Wykonawcy (list przewozowy, dokument WZ lub równoważny). Zamawiający zastrzega możliwość kontroli ilości dostaw (wizualnej lub na wadze Zamawiającego) na terenie ZTPO.</w:t>
      </w:r>
    </w:p>
    <w:p w14:paraId="52A61D97" w14:textId="77777777" w:rsidR="00025064" w:rsidRDefault="00025064" w:rsidP="00025064">
      <w:pPr>
        <w:numPr>
          <w:ilvl w:val="0"/>
          <w:numId w:val="22"/>
        </w:numPr>
        <w:spacing w:after="0"/>
        <w:ind w:left="426" w:hanging="426"/>
        <w:jc w:val="both"/>
        <w:outlineLvl w:val="0"/>
        <w:rPr>
          <w:rFonts w:asciiTheme="minorHAnsi" w:eastAsia="Times New Roman" w:hAnsiTheme="minorHAnsi" w:cstheme="minorHAnsi"/>
          <w:bCs/>
          <w:kern w:val="32"/>
          <w:sz w:val="20"/>
          <w:szCs w:val="20"/>
          <w:lang w:val="x-none" w:eastAsia="pl-PL"/>
        </w:rPr>
      </w:pPr>
      <w:r>
        <w:rPr>
          <w:rFonts w:asciiTheme="minorHAnsi" w:eastAsia="Times New Roman" w:hAnsiTheme="minorHAnsi" w:cstheme="minorHAnsi"/>
          <w:bCs/>
          <w:kern w:val="32"/>
          <w:sz w:val="20"/>
          <w:szCs w:val="20"/>
          <w:lang w:val="x-none" w:eastAsia="pl-PL"/>
        </w:rPr>
        <w:t xml:space="preserve">Wykonawca zobowiązany jest przekazać Zamawiającemu informację o odpadach opakowaniowych zgodnie z ustawą z dnia 13 czerwca 2013 r. o gospodarce opakowaniami i odpadami opakowaniowymi (Dz.U. z 2019 r. poz. 542 z </w:t>
      </w:r>
      <w:proofErr w:type="spellStart"/>
      <w:r>
        <w:rPr>
          <w:rFonts w:asciiTheme="minorHAnsi" w:eastAsia="Times New Roman" w:hAnsiTheme="minorHAnsi" w:cstheme="minorHAnsi"/>
          <w:bCs/>
          <w:kern w:val="32"/>
          <w:sz w:val="20"/>
          <w:szCs w:val="20"/>
          <w:lang w:val="x-none" w:eastAsia="pl-PL"/>
        </w:rPr>
        <w:t>późn</w:t>
      </w:r>
      <w:proofErr w:type="spellEnd"/>
      <w:r>
        <w:rPr>
          <w:rFonts w:asciiTheme="minorHAnsi" w:eastAsia="Times New Roman" w:hAnsiTheme="minorHAnsi" w:cstheme="minorHAnsi"/>
          <w:bCs/>
          <w:kern w:val="32"/>
          <w:sz w:val="20"/>
          <w:szCs w:val="20"/>
          <w:lang w:val="x-none" w:eastAsia="pl-PL"/>
        </w:rPr>
        <w:t>. zm.) oraz zobowiązuje się do odbioru od Zamawiającego powstałych odpadów opakowaniowych po zużytych środkach, będących przedmiotem dostawy – o ile dotyczy.</w:t>
      </w:r>
    </w:p>
    <w:p w14:paraId="49CA032B" w14:textId="77777777" w:rsidR="00025064" w:rsidRDefault="00025064" w:rsidP="00025064">
      <w:pPr>
        <w:numPr>
          <w:ilvl w:val="0"/>
          <w:numId w:val="22"/>
        </w:numPr>
        <w:spacing w:after="0"/>
        <w:ind w:left="426" w:hanging="426"/>
        <w:jc w:val="both"/>
        <w:outlineLvl w:val="0"/>
        <w:rPr>
          <w:rFonts w:asciiTheme="minorHAnsi" w:eastAsia="Times New Roman" w:hAnsiTheme="minorHAnsi" w:cstheme="minorHAnsi"/>
          <w:bCs/>
          <w:kern w:val="32"/>
          <w:sz w:val="20"/>
          <w:szCs w:val="20"/>
          <w:lang w:val="x-none" w:eastAsia="pl-PL"/>
        </w:rPr>
      </w:pPr>
      <w:r>
        <w:rPr>
          <w:rFonts w:asciiTheme="minorHAnsi" w:eastAsia="Times New Roman" w:hAnsiTheme="minorHAnsi" w:cstheme="minorHAnsi"/>
          <w:bCs/>
          <w:kern w:val="32"/>
          <w:sz w:val="20"/>
          <w:szCs w:val="20"/>
          <w:lang w:val="x-none" w:eastAsia="pl-PL"/>
        </w:rPr>
        <w:t>Wykonawca zobowiązany jest do dostarczenia świadectwa jakości produktu przy każdej dostawie.</w:t>
      </w:r>
    </w:p>
    <w:p w14:paraId="65E8763D" w14:textId="77777777" w:rsidR="00025064" w:rsidRDefault="00025064" w:rsidP="00025064">
      <w:pPr>
        <w:spacing w:after="0"/>
        <w:jc w:val="center"/>
        <w:rPr>
          <w:rFonts w:asciiTheme="minorHAnsi" w:hAnsiTheme="minorHAnsi" w:cstheme="minorHAnsi"/>
          <w:b/>
          <w:sz w:val="20"/>
          <w:szCs w:val="20"/>
        </w:rPr>
      </w:pPr>
    </w:p>
    <w:p w14:paraId="220CF866"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66A22CA8"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76980D6F" w14:textId="77777777" w:rsidR="00025064" w:rsidRDefault="00025064" w:rsidP="00025064">
      <w:pPr>
        <w:numPr>
          <w:ilvl w:val="0"/>
          <w:numId w:val="2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Zamawiający zgłasza reklamacje dotyczące braku ilościowego substancji, braku substancji w oryginalnych opakowaniach, dostarczenia substancji innych niż objęte zamówieniem lub niespełniającego wymagań opisanych w umowie, w terminie 7 dni od daty dostawy, a w przypadku wad ukrytych (w tym jakościowych, np. niespełnienia przez substancje podanych w umowie wymogów chemicznych) – w terminie 14 dni od daty dostawy.</w:t>
      </w:r>
    </w:p>
    <w:p w14:paraId="42484473" w14:textId="77777777" w:rsidR="00025064" w:rsidRDefault="00025064" w:rsidP="00025064">
      <w:pPr>
        <w:numPr>
          <w:ilvl w:val="0"/>
          <w:numId w:val="2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Zgłoszenie reklamacyjne przesyłane jest Wykonawcy elektronicznie i zawiera wskazanie przedmiotu dostawy oraz opis wad i okoliczności ich ujawnienia. Zamawiającemu przysługuje prawo żądania dostawy brakującej ilości substancji lub wymiany substancji.</w:t>
      </w:r>
    </w:p>
    <w:p w14:paraId="6976C39F" w14:textId="77777777" w:rsidR="00025064" w:rsidRDefault="00025064" w:rsidP="00025064">
      <w:pPr>
        <w:numPr>
          <w:ilvl w:val="0"/>
          <w:numId w:val="2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Zamawiający po zgłoszeniu reklamacji zobowiązany jest udostępnić zakwestionowaną dostawę do wspólnego pobrania próby w obecności przedstawicieli Zamawiającego i Wykonawcy; próba zostanie podzielona na trzy części. W przypadku rozbieżności między stronami, trzecia część próby – próba rozjemcza – zostanie przekazana do niezależnego laboratorium – Instytut Ceramiki i Materiałów Budowlanych Oddział Szkła i Materiałów Budowlanych w Krakowie, ul. Cementowa 8, 31-983 Kraków. Wynik badania w laboratorium rozjemczym jest wiążący dla stron. Koszty badań pokryje strona, której wyniki badań jakościowych zostaną zakwestionowane.</w:t>
      </w:r>
    </w:p>
    <w:p w14:paraId="0C3B8E6B" w14:textId="70669936" w:rsidR="00025064" w:rsidRDefault="00025064" w:rsidP="00025064">
      <w:pPr>
        <w:numPr>
          <w:ilvl w:val="0"/>
          <w:numId w:val="2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zobowiązany jest do dostarczenia substancji w terminie </w:t>
      </w:r>
      <w:r w:rsidR="00A7610B" w:rsidRPr="00A7610B">
        <w:rPr>
          <w:rFonts w:asciiTheme="minorHAnsi" w:hAnsiTheme="minorHAnsi" w:cstheme="minorHAnsi"/>
          <w:color w:val="FF0000"/>
          <w:sz w:val="20"/>
          <w:szCs w:val="20"/>
        </w:rPr>
        <w:t>7</w:t>
      </w:r>
      <w:r>
        <w:rPr>
          <w:rFonts w:asciiTheme="minorHAnsi" w:hAnsiTheme="minorHAnsi" w:cstheme="minorHAnsi"/>
          <w:sz w:val="20"/>
          <w:szCs w:val="20"/>
        </w:rPr>
        <w:t xml:space="preserve"> dni od daty stwierdzenia zasadności reklamacji. W przypadku niedotrzymania tego terminu Zamawiający jest uprawniony do zamówienia substancji w innym źródle, na koszt Wykonawcy.</w:t>
      </w:r>
    </w:p>
    <w:p w14:paraId="63D368AC" w14:textId="77777777" w:rsidR="00025064" w:rsidRDefault="00025064" w:rsidP="00025064">
      <w:pPr>
        <w:spacing w:after="0"/>
        <w:jc w:val="center"/>
        <w:rPr>
          <w:rFonts w:asciiTheme="minorHAnsi" w:hAnsiTheme="minorHAnsi" w:cstheme="minorHAnsi"/>
          <w:b/>
          <w:sz w:val="20"/>
          <w:szCs w:val="20"/>
          <w:highlight w:val="yellow"/>
        </w:rPr>
      </w:pPr>
    </w:p>
    <w:p w14:paraId="40638B77"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45EA2D2C"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43D3BBC3" w14:textId="77777777" w:rsidR="00025064" w:rsidRDefault="00025064" w:rsidP="00025064">
      <w:pPr>
        <w:numPr>
          <w:ilvl w:val="0"/>
          <w:numId w:val="2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2CD70C52" w14:textId="77777777" w:rsidR="00025064" w:rsidRDefault="00025064" w:rsidP="00025064">
      <w:pPr>
        <w:numPr>
          <w:ilvl w:val="0"/>
          <w:numId w:val="2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51006F85" w14:textId="77777777" w:rsidR="00025064" w:rsidRDefault="00025064" w:rsidP="00025064">
      <w:pPr>
        <w:numPr>
          <w:ilvl w:val="0"/>
          <w:numId w:val="23"/>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18C310F8" w14:textId="77777777" w:rsidR="00025064" w:rsidRDefault="00025064" w:rsidP="00025064">
      <w:pPr>
        <w:spacing w:after="0"/>
        <w:jc w:val="center"/>
        <w:rPr>
          <w:rFonts w:asciiTheme="minorHAnsi" w:hAnsiTheme="minorHAnsi" w:cstheme="minorHAnsi"/>
          <w:b/>
          <w:sz w:val="20"/>
          <w:szCs w:val="20"/>
          <w:highlight w:val="yellow"/>
        </w:rPr>
      </w:pPr>
    </w:p>
    <w:p w14:paraId="0E6EB0CB"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47812626"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40A167CE" w14:textId="77777777" w:rsidR="00025064" w:rsidRDefault="00025064" w:rsidP="00025064">
      <w:pPr>
        <w:numPr>
          <w:ilvl w:val="0"/>
          <w:numId w:val="24"/>
        </w:numPr>
        <w:spacing w:after="0"/>
        <w:ind w:left="426" w:hanging="426"/>
        <w:jc w:val="both"/>
        <w:rPr>
          <w:rFonts w:cs="Calibri"/>
          <w:sz w:val="20"/>
          <w:szCs w:val="20"/>
        </w:rPr>
      </w:pPr>
      <w:r>
        <w:rPr>
          <w:rFonts w:cs="Calibri"/>
          <w:sz w:val="20"/>
          <w:szCs w:val="20"/>
        </w:rPr>
        <w:t>Wynagrodzenie za wykonanie przedmiotu umowy będzie ustalane jako iloczyn cen jednostkowych oraz rzeczywistej ilości dostarczonych substancji, przy czym cena jednostkowa za dostawę 1 Mg substancji wynosi ……… zł netto, powiększone o podatek VAT ………%.</w:t>
      </w:r>
    </w:p>
    <w:p w14:paraId="0B18282D" w14:textId="77777777" w:rsidR="00025064" w:rsidRDefault="00025064" w:rsidP="00025064">
      <w:pPr>
        <w:numPr>
          <w:ilvl w:val="0"/>
          <w:numId w:val="24"/>
        </w:numPr>
        <w:spacing w:after="0"/>
        <w:ind w:left="426" w:hanging="426"/>
        <w:jc w:val="both"/>
        <w:rPr>
          <w:rFonts w:cs="Calibri"/>
          <w:sz w:val="20"/>
          <w:szCs w:val="20"/>
        </w:rPr>
      </w:pPr>
      <w:r>
        <w:rPr>
          <w:rFonts w:cs="Calibri"/>
          <w:sz w:val="20"/>
          <w:szCs w:val="20"/>
        </w:rPr>
        <w:t xml:space="preserve">Szacowana maksymalna wartość wynagrodzenia za wykonanie przedmiotu umowy wynosi ……………… zł brutto (łącznie z podatkiem VAT), </w:t>
      </w:r>
    </w:p>
    <w:p w14:paraId="38C9EDC3" w14:textId="77777777" w:rsidR="00025064" w:rsidRDefault="00025064" w:rsidP="00025064">
      <w:pPr>
        <w:numPr>
          <w:ilvl w:val="0"/>
          <w:numId w:val="24"/>
        </w:numPr>
        <w:spacing w:after="0"/>
        <w:ind w:left="426" w:hanging="426"/>
        <w:jc w:val="both"/>
        <w:rPr>
          <w:rFonts w:cs="Calibri"/>
          <w:sz w:val="20"/>
          <w:szCs w:val="20"/>
        </w:rPr>
      </w:pPr>
      <w:r>
        <w:rPr>
          <w:rFonts w:cs="Calibri"/>
          <w:sz w:val="20"/>
          <w:szCs w:val="20"/>
        </w:rPr>
        <w:t xml:space="preserve">Wynagrodzenie wskazane w ust. 1 obejmuje wszelkie koszty, jakie poniesie Wykonawca z tytułu należytej oraz zgodnej </w:t>
      </w:r>
      <w:r>
        <w:rPr>
          <w:rFonts w:cs="Calibri"/>
          <w:sz w:val="20"/>
          <w:szCs w:val="20"/>
        </w:rPr>
        <w:br/>
        <w:t>z Umową i obowiązującymi przepisami realizacji przedmiotu zamówienia (w tym wszelkie opłaty, podatki).</w:t>
      </w:r>
    </w:p>
    <w:p w14:paraId="35B31A26" w14:textId="77777777" w:rsidR="00025064" w:rsidRDefault="00025064" w:rsidP="00025064">
      <w:pPr>
        <w:numPr>
          <w:ilvl w:val="0"/>
          <w:numId w:val="24"/>
        </w:numPr>
        <w:spacing w:after="0"/>
        <w:ind w:left="426" w:hanging="426"/>
        <w:jc w:val="both"/>
        <w:rPr>
          <w:rFonts w:cs="Calibri"/>
          <w:sz w:val="20"/>
          <w:szCs w:val="20"/>
        </w:rPr>
      </w:pPr>
      <w:r>
        <w:rPr>
          <w:rFonts w:cs="Calibri"/>
          <w:sz w:val="20"/>
          <w:szCs w:val="20"/>
        </w:rPr>
        <w:t>Zapłata wynagrodzenia nastąpi każdorazowo na podstawie faktury wystawionej przez Wykonawcę po zrealizowaniu każdej dostawy.</w:t>
      </w:r>
    </w:p>
    <w:p w14:paraId="32FEE225" w14:textId="1BA8C44C" w:rsidR="00025064" w:rsidRDefault="00025064" w:rsidP="00025064">
      <w:pPr>
        <w:numPr>
          <w:ilvl w:val="0"/>
          <w:numId w:val="24"/>
        </w:numPr>
        <w:spacing w:after="0"/>
        <w:ind w:left="426" w:hanging="426"/>
        <w:jc w:val="both"/>
        <w:rPr>
          <w:rFonts w:cs="Calibri"/>
          <w:sz w:val="20"/>
          <w:szCs w:val="20"/>
        </w:rPr>
      </w:pPr>
      <w:r>
        <w:rPr>
          <w:rFonts w:cs="Calibri"/>
          <w:sz w:val="20"/>
          <w:szCs w:val="20"/>
        </w:rPr>
        <w:t xml:space="preserve">Wynagrodzenie płatne będzie przelewem w terminie do </w:t>
      </w:r>
      <w:r w:rsidR="00A7610B" w:rsidRPr="00A7610B">
        <w:rPr>
          <w:rFonts w:cs="Calibri"/>
          <w:color w:val="FF0000"/>
          <w:sz w:val="20"/>
          <w:szCs w:val="20"/>
        </w:rPr>
        <w:t xml:space="preserve">21 </w:t>
      </w:r>
      <w:r w:rsidRPr="00A7610B">
        <w:rPr>
          <w:rFonts w:cs="Calibri"/>
          <w:color w:val="FF0000"/>
          <w:sz w:val="20"/>
          <w:szCs w:val="20"/>
        </w:rPr>
        <w:t xml:space="preserve">dni </w:t>
      </w:r>
      <w:r>
        <w:rPr>
          <w:rFonts w:cs="Calibri"/>
          <w:sz w:val="20"/>
          <w:szCs w:val="20"/>
        </w:rPr>
        <w:t>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77368413" w14:textId="77777777" w:rsidR="00025064" w:rsidRDefault="00025064" w:rsidP="00025064">
      <w:pPr>
        <w:numPr>
          <w:ilvl w:val="0"/>
          <w:numId w:val="24"/>
        </w:numPr>
        <w:spacing w:after="0"/>
        <w:ind w:left="426" w:hanging="426"/>
        <w:jc w:val="both"/>
        <w:rPr>
          <w:rFonts w:cs="Calibri"/>
          <w:sz w:val="20"/>
          <w:szCs w:val="20"/>
        </w:rPr>
      </w:pPr>
      <w:r>
        <w:rPr>
          <w:rFonts w:cs="Calibri"/>
          <w:sz w:val="20"/>
          <w:szCs w:val="20"/>
        </w:rPr>
        <w:t>Jeżeli termin płatności przypadnie na dzień ustawowo wolny od pracy, płatność nastąpi w pierwszym dniu roboczym po wyznaczonym terminie płatności.</w:t>
      </w:r>
    </w:p>
    <w:p w14:paraId="0175B68E" w14:textId="77777777" w:rsidR="00025064" w:rsidRPr="00B67B24" w:rsidRDefault="00025064" w:rsidP="00025064">
      <w:pPr>
        <w:pStyle w:val="Akapitzlist"/>
        <w:numPr>
          <w:ilvl w:val="0"/>
          <w:numId w:val="24"/>
        </w:numPr>
        <w:spacing w:after="0"/>
        <w:ind w:left="426"/>
        <w:rPr>
          <w:rFonts w:asciiTheme="minorHAnsi" w:hAnsiTheme="minorHAnsi" w:cstheme="minorHAnsi"/>
          <w:sz w:val="20"/>
          <w:szCs w:val="20"/>
        </w:rPr>
      </w:pPr>
      <w:r>
        <w:rPr>
          <w:rFonts w:cs="Calibri"/>
          <w:sz w:val="20"/>
          <w:szCs w:val="20"/>
        </w:rPr>
        <w:t>Przeniesienie wierzytelności wynikających z niniejszej Umowy na osobę trzecią wymaga zgody Zamawiającego wyrażonej na piśmie pod rygorem nieważności</w:t>
      </w:r>
      <w:r w:rsidR="0037141B">
        <w:rPr>
          <w:rFonts w:cs="Calibri"/>
          <w:sz w:val="20"/>
          <w:szCs w:val="20"/>
        </w:rPr>
        <w:t>.</w:t>
      </w:r>
    </w:p>
    <w:p w14:paraId="591FC4BA" w14:textId="77777777" w:rsidR="0037141B" w:rsidRPr="00B67B24" w:rsidRDefault="0037141B" w:rsidP="0037141B">
      <w:pPr>
        <w:pStyle w:val="Normalny1"/>
        <w:tabs>
          <w:tab w:val="left" w:pos="426"/>
        </w:tabs>
        <w:spacing w:line="28" w:lineRule="atLeast"/>
        <w:ind w:left="360"/>
        <w:jc w:val="both"/>
        <w:rPr>
          <w:rFonts w:asciiTheme="minorHAnsi" w:hAnsiTheme="minorHAnsi" w:cstheme="minorHAnsi"/>
          <w:sz w:val="20"/>
          <w:lang w:val="pl-PL"/>
        </w:rPr>
      </w:pPr>
    </w:p>
    <w:p w14:paraId="32CAE761" w14:textId="77777777" w:rsidR="0037141B" w:rsidRDefault="0037141B" w:rsidP="00025064">
      <w:pPr>
        <w:pStyle w:val="Akapitzlist"/>
        <w:numPr>
          <w:ilvl w:val="0"/>
          <w:numId w:val="24"/>
        </w:numPr>
        <w:spacing w:after="0"/>
        <w:ind w:left="426"/>
        <w:rPr>
          <w:rFonts w:asciiTheme="minorHAnsi" w:hAnsiTheme="minorHAnsi" w:cstheme="minorHAnsi"/>
          <w:sz w:val="20"/>
          <w:szCs w:val="20"/>
        </w:rPr>
      </w:pPr>
    </w:p>
    <w:p w14:paraId="2D1B4144"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09A39D0E"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64CCE346" w14:textId="77777777" w:rsidR="00025064" w:rsidRDefault="00025064" w:rsidP="00025064">
      <w:pPr>
        <w:widowControl w:val="0"/>
        <w:numPr>
          <w:ilvl w:val="0"/>
          <w:numId w:val="9"/>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2337CF52" w14:textId="77777777" w:rsidR="00025064" w:rsidRDefault="00025064" w:rsidP="00025064">
      <w:pPr>
        <w:widowControl w:val="0"/>
        <w:numPr>
          <w:ilvl w:val="0"/>
          <w:numId w:val="25"/>
        </w:numPr>
        <w:adjustRightInd w:val="0"/>
        <w:spacing w:after="0"/>
        <w:jc w:val="both"/>
        <w:textAlignment w:val="baseline"/>
        <w:rPr>
          <w:rFonts w:cs="Calibri"/>
          <w:sz w:val="20"/>
          <w:szCs w:val="20"/>
        </w:rPr>
      </w:pPr>
      <w:r>
        <w:rPr>
          <w:rFonts w:cs="Calibri"/>
          <w:sz w:val="20"/>
          <w:szCs w:val="20"/>
        </w:rPr>
        <w:t>niedostarczenia z przyczyn leżących po stronie Wykonawcy wymaganej ilości dostaw w danym dniu, zgodnie z zamówieniem Zamawiającego, o którym mowa w § 3 ust. 2, lub w wyniku reklamacji, zgodnie z § 4 ust. 4 – w wysokości 10% wartości brutto niedostarczonej części zamówienia za każdy dzień zwłoki;</w:t>
      </w:r>
    </w:p>
    <w:p w14:paraId="2F193CEE" w14:textId="5CBC877D" w:rsidR="00025064" w:rsidRPr="004F5D69" w:rsidRDefault="00025064" w:rsidP="004F5D69">
      <w:pPr>
        <w:pStyle w:val="Akapitzlist"/>
        <w:widowControl w:val="0"/>
        <w:numPr>
          <w:ilvl w:val="0"/>
          <w:numId w:val="25"/>
        </w:numPr>
        <w:adjustRightInd w:val="0"/>
        <w:spacing w:after="0"/>
        <w:jc w:val="both"/>
        <w:textAlignment w:val="baseline"/>
        <w:rPr>
          <w:rFonts w:asciiTheme="minorHAnsi" w:hAnsiTheme="minorHAnsi" w:cstheme="minorHAnsi"/>
          <w:sz w:val="20"/>
          <w:szCs w:val="20"/>
        </w:rPr>
      </w:pPr>
      <w:r w:rsidRPr="004F5D69">
        <w:rPr>
          <w:rFonts w:asciiTheme="minorHAnsi" w:hAnsiTheme="minorHAnsi" w:cstheme="minorHAnsi"/>
          <w:sz w:val="20"/>
          <w:szCs w:val="20"/>
        </w:rPr>
        <w:t xml:space="preserve">nieprzestrzegania zasad BHP lub ochrony środowiska lub </w:t>
      </w:r>
      <w:proofErr w:type="spellStart"/>
      <w:r w:rsidRPr="004F5D69">
        <w:rPr>
          <w:rFonts w:asciiTheme="minorHAnsi" w:hAnsiTheme="minorHAnsi" w:cstheme="minorHAnsi"/>
          <w:sz w:val="20"/>
          <w:szCs w:val="20"/>
        </w:rPr>
        <w:t>ppoż</w:t>
      </w:r>
      <w:proofErr w:type="spellEnd"/>
      <w:r w:rsidRPr="004F5D69">
        <w:rPr>
          <w:rFonts w:asciiTheme="minorHAnsi" w:hAnsiTheme="minorHAnsi" w:cstheme="minorHAnsi"/>
          <w:sz w:val="20"/>
          <w:szCs w:val="20"/>
        </w:rPr>
        <w:t xml:space="preserve">, </w:t>
      </w:r>
      <w:r w:rsidRPr="004F5D69">
        <w:rPr>
          <w:rFonts w:cstheme="minorHAnsi"/>
          <w:sz w:val="20"/>
          <w:szCs w:val="20"/>
        </w:rPr>
        <w:t>instrukcją transportu wewnątrzzakładowego,</w:t>
      </w:r>
      <w:r w:rsidRPr="004F5D69">
        <w:rPr>
          <w:rFonts w:asciiTheme="minorHAnsi" w:hAnsiTheme="minorHAnsi" w:cstheme="minorHAnsi"/>
          <w:sz w:val="20"/>
          <w:szCs w:val="20"/>
        </w:rPr>
        <w:t xml:space="preserve"> o których mowa w § 1 ust. 8 Umowy – w wysokości wynikającej z taryfikatora kar, stanowiącego załącznik do dokumentu BHP, o którym mowa w § 1 ust</w:t>
      </w:r>
      <w:r w:rsidRPr="004F5D69">
        <w:rPr>
          <w:rFonts w:asciiTheme="minorHAnsi" w:hAnsiTheme="minorHAnsi" w:cstheme="minorHAnsi"/>
          <w:color w:val="FF0000"/>
          <w:sz w:val="20"/>
          <w:szCs w:val="20"/>
        </w:rPr>
        <w:t xml:space="preserve">. </w:t>
      </w:r>
      <w:r w:rsidR="004F5D69" w:rsidRPr="004F5D69">
        <w:rPr>
          <w:rFonts w:asciiTheme="minorHAnsi" w:hAnsiTheme="minorHAnsi" w:cstheme="minorHAnsi"/>
          <w:color w:val="FF0000"/>
          <w:sz w:val="20"/>
          <w:szCs w:val="20"/>
        </w:rPr>
        <w:t>7</w:t>
      </w:r>
      <w:r w:rsidRPr="004F5D69">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76433C84" w14:textId="77777777" w:rsidR="00025064" w:rsidRDefault="00025064" w:rsidP="00025064">
      <w:pPr>
        <w:widowControl w:val="0"/>
        <w:numPr>
          <w:ilvl w:val="0"/>
          <w:numId w:val="25"/>
        </w:numPr>
        <w:adjustRightInd w:val="0"/>
        <w:spacing w:after="0"/>
        <w:jc w:val="both"/>
        <w:textAlignment w:val="baseline"/>
        <w:rPr>
          <w:rFonts w:cs="Calibri"/>
          <w:sz w:val="20"/>
          <w:szCs w:val="20"/>
        </w:rPr>
      </w:pPr>
      <w:r>
        <w:rPr>
          <w:rFonts w:cs="Calibri"/>
          <w:sz w:val="20"/>
          <w:szCs w:val="20"/>
        </w:rPr>
        <w:t>innego naruszenia postanowień umowy, za które odpowiedzialność ponosi Wykonawca, Wykonawca zapłaci Zamawiającemu karę umowną w wysokości 6000 zł za każdy taki przypadek.</w:t>
      </w:r>
    </w:p>
    <w:p w14:paraId="0C758DCA" w14:textId="77777777" w:rsidR="00025064" w:rsidRDefault="00025064" w:rsidP="00025064">
      <w:pPr>
        <w:widowControl w:val="0"/>
        <w:numPr>
          <w:ilvl w:val="0"/>
          <w:numId w:val="9"/>
        </w:numPr>
        <w:tabs>
          <w:tab w:val="clear" w:pos="357"/>
          <w:tab w:val="num" w:pos="426"/>
        </w:tabs>
        <w:adjustRightInd w:val="0"/>
        <w:spacing w:after="0"/>
        <w:ind w:left="426" w:hanging="426"/>
        <w:jc w:val="both"/>
        <w:textAlignment w:val="baseline"/>
        <w:rPr>
          <w:rFonts w:cs="Calibri"/>
          <w:sz w:val="20"/>
          <w:szCs w:val="20"/>
        </w:rPr>
      </w:pPr>
      <w:r>
        <w:rPr>
          <w:rFonts w:cs="Calibri"/>
          <w:sz w:val="20"/>
          <w:szCs w:val="20"/>
        </w:rPr>
        <w:t>Zamawiający zastrzega sobie prawo do zlecenia realizacji umowy podmiotowi trzeciemu na koszt Wykonawcy w przypadku niedostarczenia z przyczyn leżących po stronie Wykonawcy zamówionej ilości dostaw w wymaganym terminie zgodnie z zamówieniem interwencyjnym Zamawiającego, o którym mowa w § 4 ust. 4.</w:t>
      </w:r>
    </w:p>
    <w:p w14:paraId="14CD3F59" w14:textId="77777777" w:rsidR="00025064" w:rsidRDefault="00025064" w:rsidP="00025064">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20% wynagrodzenia brutto za realizację całego przedmiotu Umowy.</w:t>
      </w:r>
    </w:p>
    <w:p w14:paraId="2103FF51" w14:textId="77777777" w:rsidR="00025064" w:rsidRDefault="00025064" w:rsidP="00025064">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316692EE" w14:textId="77777777" w:rsidR="00025064" w:rsidRDefault="00025064" w:rsidP="00025064">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471F7965" w14:textId="77777777" w:rsidR="00025064" w:rsidRDefault="00025064" w:rsidP="00025064">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1D80F5BB" w14:textId="77777777" w:rsidR="00025064" w:rsidRDefault="00025064" w:rsidP="00025064">
      <w:pPr>
        <w:spacing w:after="0"/>
        <w:jc w:val="center"/>
        <w:rPr>
          <w:rFonts w:asciiTheme="minorHAnsi" w:hAnsiTheme="minorHAnsi" w:cstheme="minorHAnsi"/>
          <w:b/>
          <w:color w:val="FF0000"/>
          <w:sz w:val="20"/>
          <w:szCs w:val="20"/>
        </w:rPr>
      </w:pPr>
    </w:p>
    <w:p w14:paraId="775FB8D5"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2E42C289"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522DBEAF" w14:textId="77777777" w:rsidR="00025064" w:rsidRDefault="00025064" w:rsidP="00025064">
      <w:pPr>
        <w:numPr>
          <w:ilvl w:val="0"/>
          <w:numId w:val="27"/>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3FF93344" w14:textId="77777777" w:rsidR="00025064" w:rsidRDefault="00025064" w:rsidP="00025064">
      <w:pPr>
        <w:numPr>
          <w:ilvl w:val="0"/>
          <w:numId w:val="28"/>
        </w:numPr>
        <w:tabs>
          <w:tab w:val="left" w:pos="851"/>
        </w:tabs>
        <w:spacing w:after="0"/>
        <w:ind w:left="851"/>
        <w:jc w:val="both"/>
        <w:rPr>
          <w:rFonts w:asciiTheme="minorHAnsi" w:hAnsiTheme="minorHAnsi" w:cstheme="minorHAnsi"/>
          <w:sz w:val="20"/>
          <w:szCs w:val="20"/>
        </w:rPr>
      </w:pPr>
      <w:r>
        <w:rPr>
          <w:rFonts w:asciiTheme="minorHAnsi" w:hAnsiTheme="minorHAnsi" w:cstheme="minorHAnsi"/>
          <w:sz w:val="20"/>
          <w:szCs w:val="20"/>
        </w:rPr>
        <w:t xml:space="preserve">niedostarczenia wymaganej ilości dostaw, zgodnie z zamówieniem Zamawiającego przez dwa kolejne dni robocze, a w przypadku zamówień interwencyjnych, przez dwa kolejne dni; </w:t>
      </w:r>
    </w:p>
    <w:p w14:paraId="56307C90" w14:textId="77777777" w:rsidR="00025064" w:rsidRDefault="00025064" w:rsidP="00025064">
      <w:pPr>
        <w:numPr>
          <w:ilvl w:val="0"/>
          <w:numId w:val="28"/>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niedostarczenia wymaganej ilości dostaw, zgodnie z zamówieniem Zamawiającego trzykrotnie w ciągu miesiąca;</w:t>
      </w:r>
    </w:p>
    <w:p w14:paraId="1D277762" w14:textId="77777777" w:rsidR="00025064" w:rsidRDefault="00025064" w:rsidP="00025064">
      <w:pPr>
        <w:numPr>
          <w:ilvl w:val="0"/>
          <w:numId w:val="28"/>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niezrealizowania reklamacji w wyznaczonym terminie dwukrotnie w ciągu miesiąca lub dwukrotnie w zakresie tej samej dostawy;</w:t>
      </w:r>
    </w:p>
    <w:p w14:paraId="0E1BA0A1" w14:textId="77777777" w:rsidR="00025064" w:rsidRDefault="00025064" w:rsidP="00025064">
      <w:pPr>
        <w:numPr>
          <w:ilvl w:val="0"/>
          <w:numId w:val="28"/>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reklamacje będą obejmować ponad 20% wykonanych dostaw lub będą dotyczyć ponad 20% wartości wykonanych dostaw,</w:t>
      </w:r>
    </w:p>
    <w:p w14:paraId="54EDF28A" w14:textId="77777777" w:rsidR="00025064" w:rsidRDefault="00025064" w:rsidP="00025064">
      <w:pPr>
        <w:numPr>
          <w:ilvl w:val="0"/>
          <w:numId w:val="28"/>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477E7EDC" w14:textId="20521481" w:rsidR="00025064" w:rsidRDefault="00025064" w:rsidP="00025064">
      <w:pPr>
        <w:numPr>
          <w:ilvl w:val="0"/>
          <w:numId w:val="28"/>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 xml:space="preserve">gdy naliczone Wykonawcy kary umowne osiągną pułap określony w § </w:t>
      </w:r>
      <w:r w:rsidR="0037141B">
        <w:rPr>
          <w:rFonts w:asciiTheme="minorHAnsi" w:hAnsiTheme="minorHAnsi" w:cstheme="minorHAnsi"/>
          <w:sz w:val="20"/>
          <w:szCs w:val="20"/>
        </w:rPr>
        <w:t>7 ust. 3</w:t>
      </w:r>
      <w:r>
        <w:rPr>
          <w:rFonts w:asciiTheme="minorHAnsi" w:hAnsiTheme="minorHAnsi" w:cstheme="minorHAnsi"/>
          <w:sz w:val="20"/>
          <w:szCs w:val="20"/>
        </w:rPr>
        <w:t>;</w:t>
      </w:r>
    </w:p>
    <w:p w14:paraId="5AD598E2" w14:textId="77777777" w:rsidR="00025064" w:rsidRDefault="00025064" w:rsidP="00025064">
      <w:pPr>
        <w:numPr>
          <w:ilvl w:val="0"/>
          <w:numId w:val="28"/>
        </w:numPr>
        <w:tabs>
          <w:tab w:val="left" w:pos="851"/>
        </w:tabs>
        <w:spacing w:after="0"/>
        <w:ind w:left="851" w:hanging="425"/>
        <w:jc w:val="both"/>
        <w:rPr>
          <w:rFonts w:asciiTheme="minorHAnsi" w:hAnsiTheme="minorHAnsi" w:cstheme="minorHAnsi"/>
          <w:sz w:val="20"/>
          <w:szCs w:val="20"/>
        </w:rPr>
      </w:pPr>
      <w:r>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4F570392" w14:textId="77777777" w:rsidR="00025064" w:rsidRDefault="00025064" w:rsidP="00025064">
      <w:pPr>
        <w:pStyle w:val="Akapitzlist"/>
        <w:numPr>
          <w:ilvl w:val="0"/>
          <w:numId w:val="27"/>
        </w:numPr>
        <w:shd w:val="clear" w:color="auto" w:fill="FFFFFF"/>
        <w:spacing w:after="0"/>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5830E057" w14:textId="77777777" w:rsidR="00025064" w:rsidRDefault="00025064" w:rsidP="00025064">
      <w:pPr>
        <w:pStyle w:val="Akapitzlist"/>
        <w:numPr>
          <w:ilvl w:val="2"/>
          <w:numId w:val="29"/>
        </w:numPr>
        <w:shd w:val="clear" w:color="auto" w:fill="FFFFFF"/>
        <w:spacing w:after="0"/>
        <w:ind w:left="851" w:hanging="360"/>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61B3D73" w14:textId="77777777" w:rsidR="00025064" w:rsidRDefault="00025064" w:rsidP="00025064">
      <w:pPr>
        <w:pStyle w:val="Akapitzlist"/>
        <w:numPr>
          <w:ilvl w:val="2"/>
          <w:numId w:val="29"/>
        </w:numPr>
        <w:shd w:val="clear" w:color="auto" w:fill="FFFFFF"/>
        <w:spacing w:after="0"/>
        <w:ind w:left="851" w:hanging="360"/>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3E11486F" w14:textId="77777777" w:rsidR="00025064" w:rsidRDefault="00025064" w:rsidP="00025064">
      <w:pPr>
        <w:pStyle w:val="Akapitzlist"/>
        <w:numPr>
          <w:ilvl w:val="0"/>
          <w:numId w:val="30"/>
        </w:numPr>
        <w:shd w:val="clear" w:color="auto" w:fill="FFFFFF"/>
        <w:spacing w:after="0"/>
        <w:jc w:val="both"/>
        <w:rPr>
          <w:rFonts w:asciiTheme="minorHAnsi" w:hAnsiTheme="minorHAnsi" w:cstheme="minorHAnsi"/>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38149421" w14:textId="77777777" w:rsidR="00025064" w:rsidRDefault="00025064" w:rsidP="00025064">
      <w:pPr>
        <w:pStyle w:val="Akapitzlist"/>
        <w:numPr>
          <w:ilvl w:val="0"/>
          <w:numId w:val="30"/>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08838C9C" w14:textId="77777777" w:rsidR="00025064" w:rsidRDefault="00025064" w:rsidP="00025064">
      <w:pPr>
        <w:pStyle w:val="Akapitzlist"/>
        <w:numPr>
          <w:ilvl w:val="0"/>
          <w:numId w:val="30"/>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9B5EF40" w14:textId="3A30DAE6" w:rsidR="00025064" w:rsidRDefault="00025064" w:rsidP="00025064">
      <w:pPr>
        <w:numPr>
          <w:ilvl w:val="0"/>
          <w:numId w:val="27"/>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proofErr w:type="spellStart"/>
      <w:r w:rsidR="0037141B">
        <w:rPr>
          <w:rFonts w:asciiTheme="minorHAnsi" w:hAnsiTheme="minorHAnsi" w:cstheme="minorHAnsi"/>
          <w:sz w:val="20"/>
          <w:szCs w:val="20"/>
        </w:rPr>
        <w:t>t.j</w:t>
      </w:r>
      <w:proofErr w:type="spellEnd"/>
      <w:r w:rsidR="0037141B">
        <w:rPr>
          <w:rFonts w:asciiTheme="minorHAnsi" w:hAnsiTheme="minorHAnsi" w:cstheme="minorHAnsi"/>
          <w:sz w:val="20"/>
          <w:szCs w:val="20"/>
        </w:rPr>
        <w:t xml:space="preserve">. </w:t>
      </w:r>
      <w:r>
        <w:rPr>
          <w:rFonts w:asciiTheme="minorHAnsi" w:hAnsiTheme="minorHAnsi" w:cstheme="minorHAnsi"/>
          <w:sz w:val="20"/>
          <w:szCs w:val="20"/>
        </w:rPr>
        <w:t>Dz. U. z 202</w:t>
      </w:r>
      <w:r w:rsidR="0037141B">
        <w:rPr>
          <w:rFonts w:asciiTheme="minorHAnsi" w:hAnsiTheme="minorHAnsi" w:cstheme="minorHAnsi"/>
          <w:sz w:val="20"/>
          <w:szCs w:val="20"/>
        </w:rPr>
        <w:t>1</w:t>
      </w:r>
      <w:r>
        <w:rPr>
          <w:rFonts w:asciiTheme="minorHAnsi" w:hAnsiTheme="minorHAnsi" w:cstheme="minorHAnsi"/>
          <w:sz w:val="20"/>
          <w:szCs w:val="20"/>
        </w:rPr>
        <w:t xml:space="preserve"> r. poz. </w:t>
      </w:r>
      <w:r w:rsidR="0037141B">
        <w:rPr>
          <w:rFonts w:asciiTheme="minorHAnsi" w:hAnsiTheme="minorHAnsi" w:cstheme="minorHAnsi"/>
          <w:sz w:val="20"/>
          <w:szCs w:val="20"/>
        </w:rPr>
        <w:t>424</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za każdy dzień opóźnienia liczony od dnia upływu terminu płatności wskazanego w § 6 ust. 4 i 5 Umowy.</w:t>
      </w:r>
    </w:p>
    <w:p w14:paraId="13A83508" w14:textId="77777777" w:rsidR="00025064" w:rsidRDefault="00025064" w:rsidP="00025064">
      <w:pPr>
        <w:numPr>
          <w:ilvl w:val="0"/>
          <w:numId w:val="27"/>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Każda ze Stron może wypowiedzieć lub odstąpić od </w:t>
      </w:r>
      <w:r>
        <w:rPr>
          <w:rFonts w:cstheme="minorHAnsi"/>
          <w:sz w:val="20"/>
          <w:szCs w:val="20"/>
        </w:rPr>
        <w:t xml:space="preserve">niezrealizowanej części </w:t>
      </w:r>
      <w:r>
        <w:rPr>
          <w:rFonts w:asciiTheme="minorHAnsi" w:hAnsiTheme="minorHAnsi" w:cstheme="minorHAnsi"/>
          <w:sz w:val="20"/>
          <w:szCs w:val="20"/>
        </w:rPr>
        <w:t xml:space="preserve">Umowy w okolicznościach dot. siły wyższej, wskazanych w § 11 </w:t>
      </w:r>
      <w:r w:rsidRPr="004F5D69">
        <w:rPr>
          <w:rFonts w:asciiTheme="minorHAnsi" w:hAnsiTheme="minorHAnsi" w:cstheme="minorHAnsi"/>
          <w:strike/>
          <w:sz w:val="20"/>
          <w:szCs w:val="20"/>
        </w:rPr>
        <w:t>ust. 8</w:t>
      </w:r>
      <w:r>
        <w:rPr>
          <w:rFonts w:asciiTheme="minorHAnsi" w:hAnsiTheme="minorHAnsi" w:cstheme="minorHAnsi"/>
          <w:sz w:val="20"/>
          <w:szCs w:val="20"/>
        </w:rPr>
        <w:t xml:space="preserve"> Umowy.</w:t>
      </w:r>
    </w:p>
    <w:p w14:paraId="37073206" w14:textId="77777777" w:rsidR="00025064" w:rsidRDefault="00025064" w:rsidP="00025064">
      <w:pPr>
        <w:numPr>
          <w:ilvl w:val="0"/>
          <w:numId w:val="27"/>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2A16D9E9" w14:textId="77777777" w:rsidR="00025064" w:rsidRDefault="00025064" w:rsidP="00025064">
      <w:pPr>
        <w:numPr>
          <w:ilvl w:val="0"/>
          <w:numId w:val="27"/>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49B28F4B" w14:textId="7F4A8A0F" w:rsidR="00025064" w:rsidRDefault="00025064" w:rsidP="00025064">
      <w:pPr>
        <w:widowControl w:val="0"/>
        <w:numPr>
          <w:ilvl w:val="0"/>
          <w:numId w:val="27"/>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37141B">
        <w:rPr>
          <w:rFonts w:asciiTheme="minorHAnsi" w:hAnsiTheme="minorHAnsi" w:cstheme="minorHAnsi"/>
          <w:sz w:val="20"/>
          <w:szCs w:val="20"/>
        </w:rPr>
        <w:t>3</w:t>
      </w:r>
      <w:r>
        <w:rPr>
          <w:rFonts w:asciiTheme="minorHAnsi" w:hAnsiTheme="minorHAnsi" w:cstheme="minorHAnsi"/>
          <w:sz w:val="20"/>
          <w:szCs w:val="20"/>
        </w:rPr>
        <w:t xml:space="preserve"> Umowy.  </w:t>
      </w:r>
    </w:p>
    <w:p w14:paraId="62300D4E" w14:textId="77777777" w:rsidR="00025064" w:rsidRDefault="00025064" w:rsidP="00025064">
      <w:pPr>
        <w:pStyle w:val="Akapitzlist"/>
        <w:numPr>
          <w:ilvl w:val="0"/>
          <w:numId w:val="27"/>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687B5A1A" w14:textId="77777777" w:rsidR="00025064" w:rsidRDefault="00025064" w:rsidP="00025064">
      <w:pPr>
        <w:numPr>
          <w:ilvl w:val="0"/>
          <w:numId w:val="27"/>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5F3C7F72" w14:textId="77777777" w:rsidR="00025064" w:rsidRDefault="00025064" w:rsidP="00025064">
      <w:pPr>
        <w:spacing w:after="0"/>
        <w:jc w:val="center"/>
        <w:rPr>
          <w:rFonts w:asciiTheme="minorHAnsi" w:hAnsiTheme="minorHAnsi" w:cstheme="minorHAnsi"/>
          <w:b/>
          <w:color w:val="FF0000"/>
          <w:sz w:val="20"/>
          <w:szCs w:val="20"/>
        </w:rPr>
      </w:pPr>
    </w:p>
    <w:p w14:paraId="2EF216C0"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185F9187"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255EB05A" w14:textId="77777777" w:rsidR="00025064" w:rsidRDefault="00025064" w:rsidP="0002506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3CA02B09" w14:textId="77777777" w:rsidR="00025064" w:rsidRDefault="00025064" w:rsidP="0002506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679FD6E7" w14:textId="77777777" w:rsidR="00025064" w:rsidRDefault="00025064" w:rsidP="00025064">
      <w:pPr>
        <w:numPr>
          <w:ilvl w:val="0"/>
          <w:numId w:val="32"/>
        </w:numPr>
        <w:spacing w:after="0"/>
        <w:ind w:left="851"/>
        <w:contextualSpacing/>
        <w:jc w:val="both"/>
        <w:rPr>
          <w:rFonts w:asciiTheme="minorHAnsi" w:hAnsiTheme="minorHAnsi" w:cstheme="minorHAnsi"/>
          <w:sz w:val="20"/>
          <w:szCs w:val="20"/>
        </w:rPr>
      </w:pPr>
      <w:r>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7A044590" w14:textId="77777777" w:rsidR="00025064" w:rsidRDefault="00025064" w:rsidP="00025064">
      <w:pPr>
        <w:numPr>
          <w:ilvl w:val="0"/>
          <w:numId w:val="32"/>
        </w:numPr>
        <w:spacing w:after="0"/>
        <w:ind w:left="851"/>
        <w:contextualSpacing/>
        <w:jc w:val="both"/>
        <w:rPr>
          <w:rFonts w:asciiTheme="minorHAnsi" w:hAnsiTheme="minorHAnsi" w:cstheme="minorHAnsi"/>
          <w:sz w:val="20"/>
          <w:szCs w:val="20"/>
        </w:rPr>
      </w:pPr>
      <w:r>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10EDA9DD" w14:textId="77777777" w:rsidR="00025064" w:rsidRDefault="00025064" w:rsidP="00025064">
      <w:pPr>
        <w:numPr>
          <w:ilvl w:val="0"/>
          <w:numId w:val="32"/>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 xml:space="preserve">konieczności zrealizowania Umowy w sposób inny niż przewidziano, gdyby zastosowanie przewidzianych rozwiązań groziło niewykonaniem lub wadliwym wykonaniem umowy – w tej sytuacji terminy i wysokość wynagrodzenia mogą ulec zmianie; </w:t>
      </w:r>
    </w:p>
    <w:p w14:paraId="089A4334" w14:textId="77777777" w:rsidR="00025064" w:rsidRDefault="00025064" w:rsidP="00025064">
      <w:pPr>
        <w:numPr>
          <w:ilvl w:val="0"/>
          <w:numId w:val="32"/>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 xml:space="preserve">wycofania z rynku substancji wskazanych w </w:t>
      </w:r>
      <w:r>
        <w:rPr>
          <w:rFonts w:asciiTheme="minorHAnsi" w:hAnsiTheme="minorHAnsi" w:cstheme="minorHAnsi"/>
          <w:b/>
          <w:bCs/>
          <w:i/>
          <w:iCs/>
          <w:sz w:val="20"/>
          <w:szCs w:val="20"/>
        </w:rPr>
        <w:t>załączniku 2</w:t>
      </w:r>
      <w:r>
        <w:rPr>
          <w:rFonts w:asciiTheme="minorHAnsi" w:hAnsiTheme="minorHAnsi" w:cstheme="minorHAnsi"/>
          <w:sz w:val="20"/>
          <w:szCs w:val="20"/>
        </w:rPr>
        <w:t xml:space="preserve"> do Umowy – pod warunkiem zastąpienia ich przez inną substancję spełniającą wszystkie wymogi określone w </w:t>
      </w:r>
      <w:r>
        <w:rPr>
          <w:rFonts w:asciiTheme="minorHAnsi" w:hAnsiTheme="minorHAnsi" w:cstheme="minorHAnsi"/>
          <w:b/>
          <w:bCs/>
          <w:i/>
          <w:iCs/>
          <w:sz w:val="20"/>
          <w:szCs w:val="20"/>
        </w:rPr>
        <w:t>załączniku 1</w:t>
      </w:r>
      <w:r>
        <w:rPr>
          <w:rFonts w:asciiTheme="minorHAnsi" w:hAnsiTheme="minorHAnsi" w:cstheme="minorHAnsi"/>
          <w:sz w:val="20"/>
          <w:szCs w:val="20"/>
        </w:rPr>
        <w:t xml:space="preserve"> do Umowy.</w:t>
      </w:r>
    </w:p>
    <w:p w14:paraId="2110D30C" w14:textId="77777777" w:rsidR="00025064" w:rsidRDefault="00025064" w:rsidP="00025064">
      <w:pPr>
        <w:pStyle w:val="text-justify1"/>
        <w:numPr>
          <w:ilvl w:val="0"/>
          <w:numId w:val="31"/>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1D7D2CD5" w14:textId="77777777" w:rsidR="00025064" w:rsidRDefault="00025064" w:rsidP="00025064">
      <w:pPr>
        <w:pStyle w:val="text-justify1"/>
        <w:numPr>
          <w:ilvl w:val="0"/>
          <w:numId w:val="31"/>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Pr>
          <w:rFonts w:asciiTheme="minorHAnsi" w:hAnsiTheme="minorHAnsi" w:cstheme="minorHAnsi"/>
          <w:sz w:val="20"/>
          <w:szCs w:val="20"/>
        </w:rPr>
        <w:t>Wykonawca w terminie 3 dni od złożenia wniosku, o którym mowa w ust. 4,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662DA711" w14:textId="77777777" w:rsidR="00025064" w:rsidRDefault="00025064" w:rsidP="00025064">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006F2028"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42313E00"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Zabezpieczenie należytego wykonania Umowy</w:t>
      </w:r>
    </w:p>
    <w:p w14:paraId="76246AED" w14:textId="699F5FDA" w:rsidR="00025064" w:rsidRDefault="00025064" w:rsidP="00025064">
      <w:pPr>
        <w:pStyle w:val="Akapitzlist"/>
        <w:numPr>
          <w:ilvl w:val="3"/>
          <w:numId w:val="3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Wykonawca wniósł zabezpieczenie należytego wykonania Umowy w kwocie ……………… zł (słownie ……………………………………… zł) w formie: …………………..(</w:t>
      </w:r>
      <w:r>
        <w:rPr>
          <w:rFonts w:asciiTheme="minorHAnsi" w:hAnsiTheme="minorHAnsi" w:cstheme="minorHAnsi"/>
          <w:i/>
          <w:iCs/>
          <w:sz w:val="16"/>
          <w:szCs w:val="16"/>
        </w:rPr>
        <w:t>Wysokość zabezpieczenia wyniesie ….. % wartości brutto z § 6 ust.</w:t>
      </w:r>
      <w:r w:rsidR="00B67B24">
        <w:rPr>
          <w:rFonts w:asciiTheme="minorHAnsi" w:hAnsiTheme="minorHAnsi" w:cstheme="minorHAnsi"/>
          <w:i/>
          <w:iCs/>
          <w:sz w:val="16"/>
          <w:szCs w:val="16"/>
        </w:rPr>
        <w:t>2</w:t>
      </w:r>
      <w:r>
        <w:rPr>
          <w:rFonts w:asciiTheme="minorHAnsi" w:hAnsiTheme="minorHAnsi" w:cstheme="minorHAnsi"/>
          <w:i/>
          <w:iCs/>
          <w:sz w:val="16"/>
          <w:szCs w:val="16"/>
        </w:rPr>
        <w:t xml:space="preserve"> Umowy)</w:t>
      </w:r>
    </w:p>
    <w:p w14:paraId="6E270519" w14:textId="77777777" w:rsidR="00025064" w:rsidRDefault="00025064" w:rsidP="00025064">
      <w:pPr>
        <w:pStyle w:val="Akapitzlist"/>
        <w:numPr>
          <w:ilvl w:val="3"/>
          <w:numId w:val="3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9FB8BC9" w14:textId="77777777" w:rsidR="00025064" w:rsidRDefault="00025064" w:rsidP="00025064">
      <w:pPr>
        <w:pStyle w:val="Akapitzlist"/>
        <w:numPr>
          <w:ilvl w:val="3"/>
          <w:numId w:val="3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722E9A06" w14:textId="77777777" w:rsidR="00025064" w:rsidRDefault="00025064" w:rsidP="00025064">
      <w:pPr>
        <w:pStyle w:val="Akapitzlist"/>
        <w:numPr>
          <w:ilvl w:val="3"/>
          <w:numId w:val="3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00D7C9A0" w14:textId="77777777" w:rsidR="00025064" w:rsidRDefault="00025064" w:rsidP="00025064">
      <w:pPr>
        <w:pStyle w:val="Akapitzlist"/>
        <w:numPr>
          <w:ilvl w:val="3"/>
          <w:numId w:val="3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Koszty uzyskania zabezpieczenia należytego wykonania Umowy oraz zmian wynikających z ust. 2 i 3 obciążają Wykonawcę.</w:t>
      </w:r>
    </w:p>
    <w:p w14:paraId="715EB2E6" w14:textId="77777777" w:rsidR="00025064" w:rsidRDefault="00025064" w:rsidP="00025064">
      <w:pPr>
        <w:pStyle w:val="Akapitzlist"/>
        <w:numPr>
          <w:ilvl w:val="3"/>
          <w:numId w:val="33"/>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Pr>
          <w:rFonts w:asciiTheme="minorHAnsi" w:hAnsiTheme="minorHAnsi" w:cstheme="minorHAnsi"/>
          <w:sz w:val="20"/>
          <w:szCs w:val="20"/>
        </w:rPr>
        <w:t>30% wysokości zabezpieczenia zostanie zwrócone w ciągu 15 dni od upływu okresu rękojmi za wady lub gwarancji jakości.</w:t>
      </w:r>
    </w:p>
    <w:p w14:paraId="59020F1A" w14:textId="77777777" w:rsidR="00025064" w:rsidRDefault="00025064" w:rsidP="00025064">
      <w:pPr>
        <w:spacing w:after="0"/>
        <w:jc w:val="center"/>
        <w:rPr>
          <w:rFonts w:ascii="Garamond" w:hAnsi="Garamond" w:cs="Tahoma"/>
          <w:b/>
        </w:rPr>
      </w:pPr>
    </w:p>
    <w:p w14:paraId="3F0A2CE4"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0468F582"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499F2510" w14:textId="77777777" w:rsidR="00025064" w:rsidRDefault="00025064" w:rsidP="00025064">
      <w:pPr>
        <w:pStyle w:val="Tekstpodstawowy2"/>
        <w:numPr>
          <w:ilvl w:val="0"/>
          <w:numId w:val="34"/>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95DB06C" w14:textId="77777777" w:rsidR="00025064" w:rsidRDefault="00025064" w:rsidP="00025064">
      <w:pPr>
        <w:pStyle w:val="Tekstpodstawowy2"/>
        <w:numPr>
          <w:ilvl w:val="0"/>
          <w:numId w:val="34"/>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1A4628BB" w14:textId="77777777" w:rsidR="00025064" w:rsidRDefault="00025064" w:rsidP="00025064">
      <w:pPr>
        <w:pStyle w:val="Tekstpodstawowy2"/>
        <w:numPr>
          <w:ilvl w:val="0"/>
          <w:numId w:val="3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10954D67" w14:textId="77777777" w:rsidR="00025064" w:rsidRDefault="00025064" w:rsidP="00025064">
      <w:pPr>
        <w:pStyle w:val="Tekstpodstawowy2"/>
        <w:numPr>
          <w:ilvl w:val="0"/>
          <w:numId w:val="3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AC71620" w14:textId="77777777" w:rsidR="00025064" w:rsidRDefault="00025064" w:rsidP="00025064">
      <w:pPr>
        <w:pStyle w:val="Tekstpodstawowy2"/>
        <w:numPr>
          <w:ilvl w:val="0"/>
          <w:numId w:val="3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52A89BD2" w14:textId="77777777" w:rsidR="00025064" w:rsidRDefault="00025064" w:rsidP="00025064">
      <w:pPr>
        <w:pStyle w:val="Tekstpodstawowy2"/>
        <w:numPr>
          <w:ilvl w:val="0"/>
          <w:numId w:val="35"/>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296EAB18" w14:textId="77777777" w:rsidR="00025064" w:rsidRDefault="00025064" w:rsidP="00025064">
      <w:pPr>
        <w:pStyle w:val="Tekstpodstawowy2"/>
        <w:numPr>
          <w:ilvl w:val="0"/>
          <w:numId w:val="3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15A68F76" w14:textId="77777777" w:rsidR="00025064" w:rsidRDefault="00025064" w:rsidP="00025064">
      <w:pPr>
        <w:pStyle w:val="Tekstpodstawowy2"/>
        <w:numPr>
          <w:ilvl w:val="0"/>
          <w:numId w:val="3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31DA703E" w14:textId="77777777" w:rsidR="00025064" w:rsidRDefault="00025064" w:rsidP="00025064">
      <w:pPr>
        <w:pStyle w:val="Tekstpodstawowy2"/>
        <w:numPr>
          <w:ilvl w:val="0"/>
          <w:numId w:val="3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2410D437" w14:textId="77777777" w:rsidR="00025064" w:rsidRDefault="00025064" w:rsidP="00025064">
      <w:pPr>
        <w:pStyle w:val="Tekstpodstawowy2"/>
        <w:numPr>
          <w:ilvl w:val="0"/>
          <w:numId w:val="3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34AA05B7" w14:textId="77777777" w:rsidR="00025064" w:rsidRDefault="00025064" w:rsidP="00025064">
      <w:pPr>
        <w:pStyle w:val="Tekstpodstawowy2"/>
        <w:numPr>
          <w:ilvl w:val="0"/>
          <w:numId w:val="3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79AA1F1C" w14:textId="77777777" w:rsidR="00025064" w:rsidRDefault="00025064" w:rsidP="00025064">
      <w:pPr>
        <w:pStyle w:val="Tekstpodstawowy2"/>
        <w:numPr>
          <w:ilvl w:val="0"/>
          <w:numId w:val="34"/>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Pr>
          <w:rFonts w:cstheme="minorHAnsi"/>
          <w:sz w:val="20"/>
          <w:szCs w:val="20"/>
        </w:rPr>
        <w:t xml:space="preserve">niezrealizowanej części </w:t>
      </w:r>
      <w:r>
        <w:rPr>
          <w:rFonts w:asciiTheme="minorHAnsi" w:hAnsiTheme="minorHAnsi" w:cstheme="minorHAnsi"/>
          <w:sz w:val="20"/>
          <w:szCs w:val="20"/>
        </w:rPr>
        <w:t>Umowy.</w:t>
      </w:r>
    </w:p>
    <w:p w14:paraId="0E786904" w14:textId="77777777" w:rsidR="00025064" w:rsidRDefault="00025064" w:rsidP="00025064">
      <w:pPr>
        <w:spacing w:after="0"/>
        <w:ind w:left="426"/>
        <w:contextualSpacing/>
        <w:jc w:val="both"/>
        <w:rPr>
          <w:rFonts w:ascii="Garamond" w:hAnsi="Garamond" w:cs="Arial"/>
          <w:sz w:val="20"/>
          <w:szCs w:val="20"/>
        </w:rPr>
      </w:pPr>
    </w:p>
    <w:p w14:paraId="3C616B09" w14:textId="77777777" w:rsidR="00025064" w:rsidRDefault="00025064" w:rsidP="00025064">
      <w:pPr>
        <w:contextualSpacing/>
        <w:jc w:val="center"/>
        <w:rPr>
          <w:rFonts w:asciiTheme="minorHAnsi" w:hAnsiTheme="minorHAnsi" w:cstheme="minorHAnsi"/>
          <w:b/>
          <w:sz w:val="20"/>
          <w:szCs w:val="20"/>
        </w:rPr>
      </w:pPr>
      <w:r>
        <w:rPr>
          <w:rFonts w:asciiTheme="minorHAnsi" w:hAnsiTheme="minorHAnsi" w:cstheme="minorHAnsi"/>
          <w:b/>
          <w:bCs/>
          <w:sz w:val="20"/>
          <w:szCs w:val="20"/>
        </w:rPr>
        <w:t>§ 12</w:t>
      </w:r>
      <w:r>
        <w:rPr>
          <w:rFonts w:asciiTheme="minorHAnsi" w:hAnsiTheme="minorHAnsi" w:cstheme="minorHAnsi"/>
          <w:b/>
          <w:bCs/>
          <w:sz w:val="20"/>
          <w:szCs w:val="20"/>
        </w:rPr>
        <w:br/>
      </w:r>
      <w:r>
        <w:rPr>
          <w:rFonts w:asciiTheme="minorHAnsi" w:hAnsiTheme="minorHAnsi" w:cstheme="minorHAnsi"/>
          <w:b/>
          <w:sz w:val="20"/>
          <w:szCs w:val="20"/>
        </w:rPr>
        <w:t>Prawa autorskie</w:t>
      </w:r>
    </w:p>
    <w:p w14:paraId="00541509" w14:textId="77777777" w:rsidR="00025064" w:rsidRDefault="00025064" w:rsidP="00025064">
      <w:pPr>
        <w:widowControl w:val="0"/>
        <w:numPr>
          <w:ilvl w:val="0"/>
          <w:numId w:val="36"/>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W ramach niniejszej Umowy, z chwilą odbioru przedmiotu umowy (wykonania i przekazania przedmiotu umowy) Wykonawca  przenosi na Zamawiającego autorskie prawa majątkowe do Utworu  oraz do wyłącznego, nieograniczonego w czasie (bezterminowo) i przestrzeni korzystania i rozporządzania poszczególnymi utworami powstałymi w ramach niniejszej Umowy, w całości i we fragmentach oraz udziela Zamawiającemu wyłącznego prawa zezwalania na wykonywanie autorskich praw zależnych oraz używania utworów z pominięciem oznaczenia ich autorstwa.</w:t>
      </w:r>
    </w:p>
    <w:p w14:paraId="34B7A8CD" w14:textId="77777777" w:rsidR="00025064" w:rsidRDefault="00025064" w:rsidP="00025064">
      <w:pPr>
        <w:widowControl w:val="0"/>
        <w:numPr>
          <w:ilvl w:val="0"/>
          <w:numId w:val="36"/>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Przeniesienie praw, o których mowa powyżej obejmuje następujące pola eksploatacji:</w:t>
      </w:r>
    </w:p>
    <w:p w14:paraId="04D39299" w14:textId="77777777" w:rsidR="00025064" w:rsidRDefault="00025064" w:rsidP="00025064">
      <w:pPr>
        <w:numPr>
          <w:ilvl w:val="0"/>
          <w:numId w:val="37"/>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utrwalanie utworu na nośnikach drukarskich, plastycznych, fotograficznych, elektronicznych, audiowizualnych;</w:t>
      </w:r>
    </w:p>
    <w:p w14:paraId="43ABBC71" w14:textId="77777777" w:rsidR="00025064" w:rsidRDefault="00025064" w:rsidP="00025064">
      <w:pPr>
        <w:numPr>
          <w:ilvl w:val="0"/>
          <w:numId w:val="37"/>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zwielokrotnianie utworu techniką drukarską, reprograficzną oraz cyfrową;</w:t>
      </w:r>
    </w:p>
    <w:p w14:paraId="2E69121E" w14:textId="77777777" w:rsidR="00025064" w:rsidRDefault="00025064" w:rsidP="00025064">
      <w:pPr>
        <w:numPr>
          <w:ilvl w:val="0"/>
          <w:numId w:val="37"/>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wprowadzanie utworu do pamięci komputera;</w:t>
      </w:r>
    </w:p>
    <w:p w14:paraId="0FE8E54A" w14:textId="77777777" w:rsidR="00025064" w:rsidRDefault="00025064" w:rsidP="00025064">
      <w:pPr>
        <w:numPr>
          <w:ilvl w:val="0"/>
          <w:numId w:val="37"/>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74B0F9EF" w14:textId="77777777" w:rsidR="00025064" w:rsidRDefault="00025064" w:rsidP="00025064">
      <w:pPr>
        <w:numPr>
          <w:ilvl w:val="0"/>
          <w:numId w:val="37"/>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wprowadzanie do obrotu, użyczenia lub najmu oryginału lub egzemplarzy, na których utwór utrwalono;</w:t>
      </w:r>
    </w:p>
    <w:p w14:paraId="44712C8D" w14:textId="77777777" w:rsidR="00025064" w:rsidRDefault="00025064" w:rsidP="00025064">
      <w:pPr>
        <w:numPr>
          <w:ilvl w:val="0"/>
          <w:numId w:val="37"/>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wprowadzenie do obrotu utworu.</w:t>
      </w:r>
    </w:p>
    <w:p w14:paraId="44C6F843" w14:textId="77777777" w:rsidR="00932980" w:rsidRDefault="00932980" w:rsidP="00025064">
      <w:pPr>
        <w:numPr>
          <w:ilvl w:val="0"/>
          <w:numId w:val="37"/>
        </w:numPr>
        <w:spacing w:after="0"/>
        <w:ind w:left="1560" w:hanging="425"/>
        <w:jc w:val="both"/>
        <w:rPr>
          <w:rFonts w:asciiTheme="minorHAnsi" w:hAnsiTheme="minorHAnsi" w:cstheme="minorHAnsi"/>
          <w:sz w:val="20"/>
          <w:szCs w:val="20"/>
        </w:rPr>
      </w:pPr>
      <w:r>
        <w:rPr>
          <w:color w:val="000000"/>
        </w:rPr>
        <w:t>wprowadzenie zmian do utworu poprzez aktualizację jego danych jak również wprowadzenie nowych rozwiązań związanych z Przedmiotem Umowy.</w:t>
      </w:r>
      <w:r w:rsidRPr="00937BFA">
        <w:rPr>
          <w:color w:val="000000"/>
        </w:rPr>
        <w:t xml:space="preserve"> </w:t>
      </w:r>
      <w:r w:rsidRPr="0043529C">
        <w:rPr>
          <w:color w:val="000000"/>
        </w:rPr>
        <w:t xml:space="preserve"> </w:t>
      </w:r>
    </w:p>
    <w:p w14:paraId="202EF06B" w14:textId="77777777" w:rsidR="00025064" w:rsidRDefault="00025064" w:rsidP="00025064">
      <w:pPr>
        <w:widowControl w:val="0"/>
        <w:numPr>
          <w:ilvl w:val="0"/>
          <w:numId w:val="36"/>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43C9F6B0" w14:textId="77777777" w:rsidR="00025064" w:rsidRDefault="00025064" w:rsidP="00025064">
      <w:pPr>
        <w:widowControl w:val="0"/>
        <w:numPr>
          <w:ilvl w:val="0"/>
          <w:numId w:val="36"/>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Wykonawca przenosi na Zamawiającego własność nośników, na których zostały przekazane utwory.</w:t>
      </w:r>
    </w:p>
    <w:p w14:paraId="36099228" w14:textId="77777777" w:rsidR="00025064" w:rsidRDefault="00025064" w:rsidP="00025064">
      <w:pPr>
        <w:widowControl w:val="0"/>
        <w:numPr>
          <w:ilvl w:val="0"/>
          <w:numId w:val="36"/>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Nabycie praw, o których mowa powyżej następuje w ramach otrzymanego wynagrodzenia z tytułu niniejszej Umowy.</w:t>
      </w:r>
    </w:p>
    <w:p w14:paraId="2838E8AB" w14:textId="77777777" w:rsidR="00025064" w:rsidRDefault="00025064" w:rsidP="00025064">
      <w:pPr>
        <w:spacing w:after="0"/>
        <w:jc w:val="center"/>
        <w:rPr>
          <w:rFonts w:asciiTheme="minorHAnsi" w:hAnsiTheme="minorHAnsi" w:cstheme="minorHAnsi"/>
          <w:b/>
          <w:sz w:val="20"/>
          <w:szCs w:val="20"/>
        </w:rPr>
      </w:pPr>
    </w:p>
    <w:p w14:paraId="2A429D52"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13</w:t>
      </w:r>
    </w:p>
    <w:p w14:paraId="589A2B47"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2D7B307D" w14:textId="77777777" w:rsidR="00025064" w:rsidRDefault="00025064" w:rsidP="00025064">
      <w:pPr>
        <w:pStyle w:val="Tekstpodstawowy2"/>
        <w:numPr>
          <w:ilvl w:val="0"/>
          <w:numId w:val="38"/>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6A000240" w14:textId="77777777" w:rsidR="00025064" w:rsidRDefault="00025064" w:rsidP="00025064">
      <w:pPr>
        <w:pStyle w:val="Tekstpodstawowy2"/>
        <w:numPr>
          <w:ilvl w:val="1"/>
          <w:numId w:val="3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D633F19" w14:textId="77777777" w:rsidR="00025064" w:rsidRDefault="00025064" w:rsidP="00025064">
      <w:pPr>
        <w:pStyle w:val="Tekstpodstawowy2"/>
        <w:numPr>
          <w:ilvl w:val="1"/>
          <w:numId w:val="3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03786080" w14:textId="77777777" w:rsidR="00025064" w:rsidRDefault="00025064" w:rsidP="00025064">
      <w:pPr>
        <w:pStyle w:val="Tekstpodstawowy2"/>
        <w:numPr>
          <w:ilvl w:val="1"/>
          <w:numId w:val="3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3C1ACDBD" w14:textId="77777777" w:rsidR="00025064" w:rsidRDefault="00025064" w:rsidP="00025064">
      <w:pPr>
        <w:pStyle w:val="Tekstpodstawowy2"/>
        <w:numPr>
          <w:ilvl w:val="1"/>
          <w:numId w:val="38"/>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6B53B130" w14:textId="77777777" w:rsidR="00025064" w:rsidRDefault="00025064" w:rsidP="00025064">
      <w:pPr>
        <w:pStyle w:val="Tekstpodstawowy2"/>
        <w:numPr>
          <w:ilvl w:val="0"/>
          <w:numId w:val="38"/>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4C15D00" w14:textId="77777777" w:rsidR="00025064" w:rsidRDefault="00025064" w:rsidP="00025064">
      <w:pPr>
        <w:numPr>
          <w:ilvl w:val="0"/>
          <w:numId w:val="38"/>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09198579" w14:textId="77777777" w:rsidR="00025064" w:rsidRDefault="00025064" w:rsidP="00025064">
      <w:pPr>
        <w:pStyle w:val="Tekstpodstawowy2"/>
        <w:numPr>
          <w:ilvl w:val="0"/>
          <w:numId w:val="38"/>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33221679" w14:textId="77777777" w:rsidR="00025064" w:rsidRDefault="00025064" w:rsidP="00025064">
      <w:pPr>
        <w:spacing w:after="0"/>
        <w:jc w:val="center"/>
        <w:rPr>
          <w:rFonts w:asciiTheme="minorHAnsi" w:hAnsiTheme="minorHAnsi" w:cstheme="minorHAnsi"/>
          <w:b/>
          <w:sz w:val="20"/>
          <w:szCs w:val="20"/>
        </w:rPr>
      </w:pPr>
    </w:p>
    <w:p w14:paraId="3DC4FD8B"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14</w:t>
      </w:r>
    </w:p>
    <w:p w14:paraId="493F9251" w14:textId="77777777" w:rsidR="00025064" w:rsidRDefault="00025064" w:rsidP="00025064">
      <w:pPr>
        <w:spacing w:after="0"/>
        <w:jc w:val="center"/>
        <w:rPr>
          <w:rFonts w:asciiTheme="minorHAnsi" w:hAnsiTheme="minorHAnsi" w:cstheme="minorHAnsi"/>
          <w:b/>
          <w:sz w:val="20"/>
          <w:szCs w:val="20"/>
        </w:rPr>
      </w:pPr>
      <w:bookmarkStart w:id="6" w:name="_Hlk60997027"/>
      <w:r>
        <w:rPr>
          <w:rFonts w:asciiTheme="minorHAnsi" w:hAnsiTheme="minorHAnsi" w:cstheme="minorHAnsi"/>
          <w:b/>
          <w:sz w:val="20"/>
          <w:szCs w:val="20"/>
        </w:rPr>
        <w:t>Osoby odpowiedzialne</w:t>
      </w:r>
    </w:p>
    <w:bookmarkEnd w:id="6"/>
    <w:p w14:paraId="26DCF895" w14:textId="77777777" w:rsidR="00025064" w:rsidRDefault="00025064" w:rsidP="00025064">
      <w:pPr>
        <w:numPr>
          <w:ilvl w:val="0"/>
          <w:numId w:val="39"/>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Wykonawcy osobą odpowiedzialną za realizację Umowy jest ………………….. (tel. ………………., e-mail: …………..).</w:t>
      </w:r>
    </w:p>
    <w:p w14:paraId="063926BA" w14:textId="77777777" w:rsidR="00025064" w:rsidRDefault="00025064" w:rsidP="00025064">
      <w:pPr>
        <w:numPr>
          <w:ilvl w:val="0"/>
          <w:numId w:val="39"/>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Zamawiającego osobą odpowiedzialną za realizację Umowy jest ……………………. (tel. ……………., e-mail: ............).</w:t>
      </w:r>
    </w:p>
    <w:p w14:paraId="598F62B1" w14:textId="77777777" w:rsidR="00025064" w:rsidRDefault="00025064" w:rsidP="00025064">
      <w:pPr>
        <w:numPr>
          <w:ilvl w:val="0"/>
          <w:numId w:val="39"/>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6CCA182F" w14:textId="77777777" w:rsidR="00025064" w:rsidRDefault="00025064" w:rsidP="00025064">
      <w:pPr>
        <w:spacing w:after="0"/>
        <w:jc w:val="center"/>
        <w:rPr>
          <w:rFonts w:asciiTheme="minorHAnsi" w:hAnsiTheme="minorHAnsi" w:cstheme="minorHAnsi"/>
          <w:b/>
          <w:sz w:val="20"/>
          <w:szCs w:val="20"/>
        </w:rPr>
      </w:pPr>
    </w:p>
    <w:p w14:paraId="200EB4E4"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 15</w:t>
      </w:r>
    </w:p>
    <w:p w14:paraId="6F3E655E" w14:textId="77777777" w:rsidR="00025064" w:rsidRDefault="00025064" w:rsidP="00025064">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47C3BF7C" w14:textId="77777777" w:rsidR="00025064" w:rsidRDefault="00025064" w:rsidP="00025064">
      <w:pPr>
        <w:numPr>
          <w:ilvl w:val="0"/>
          <w:numId w:val="4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3B95C719" w14:textId="77777777" w:rsidR="00025064" w:rsidRDefault="00025064" w:rsidP="00025064">
      <w:pPr>
        <w:numPr>
          <w:ilvl w:val="0"/>
          <w:numId w:val="4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 ……………….</w:t>
      </w:r>
    </w:p>
    <w:p w14:paraId="7C03D5C2" w14:textId="77777777" w:rsidR="00025064" w:rsidRDefault="00025064" w:rsidP="00025064">
      <w:pPr>
        <w:numPr>
          <w:ilvl w:val="0"/>
          <w:numId w:val="4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Strony niniejszej umowy zobowiązują się do ochrony danych osobowych zgodnie z przepisami ustawy z dnia 10 maja 2018 r o ochronie danych osobowych (Dz. U. 2019 poz. 1781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xml:space="preserve">. zm.) oraz Rozporządzenia Parlamentu Europejskiego i Rady (UE) 2016/679 z dnia 27 kwietnia 2016 r. w sprawie ochrony danych osobowych, (RODO)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 i są odpowiedzialni za skutki powstałe z przetwarzania danych niezgodnie z przepisami w/wym. ustawy.</w:t>
      </w:r>
    </w:p>
    <w:p w14:paraId="3A2C5ED9" w14:textId="77777777" w:rsidR="00025064" w:rsidRDefault="00025064" w:rsidP="00025064">
      <w:pPr>
        <w:numPr>
          <w:ilvl w:val="0"/>
          <w:numId w:val="40"/>
        </w:numPr>
        <w:tabs>
          <w:tab w:val="num" w:pos="284"/>
        </w:tabs>
        <w:spacing w:after="0"/>
        <w:ind w:left="284" w:hanging="284"/>
        <w:jc w:val="both"/>
        <w:rPr>
          <w:rFonts w:asciiTheme="minorHAnsi" w:hAnsiTheme="minorHAnsi" w:cstheme="minorHAnsi"/>
          <w:sz w:val="20"/>
          <w:szCs w:val="20"/>
        </w:rPr>
      </w:pPr>
      <w:bookmarkStart w:id="7" w:name="_Hlk69910211"/>
      <w:r>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7"/>
    <w:p w14:paraId="533F8FE9" w14:textId="77777777" w:rsidR="00025064" w:rsidRDefault="00025064" w:rsidP="00025064">
      <w:pPr>
        <w:numPr>
          <w:ilvl w:val="0"/>
          <w:numId w:val="4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4880B8C2" w14:textId="77777777" w:rsidR="00025064" w:rsidRDefault="00025064" w:rsidP="00025064">
      <w:pPr>
        <w:numPr>
          <w:ilvl w:val="0"/>
          <w:numId w:val="40"/>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0D3CBF86" w14:textId="77777777" w:rsidR="00025064" w:rsidRDefault="00025064" w:rsidP="00025064">
      <w:pPr>
        <w:numPr>
          <w:ilvl w:val="1"/>
          <w:numId w:val="40"/>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6E8C315F" w14:textId="77777777" w:rsidR="00025064" w:rsidRDefault="00025064" w:rsidP="00025064">
      <w:pPr>
        <w:numPr>
          <w:ilvl w:val="1"/>
          <w:numId w:val="40"/>
        </w:numPr>
        <w:spacing w:after="0"/>
        <w:jc w:val="both"/>
        <w:rPr>
          <w:rFonts w:asciiTheme="minorHAnsi" w:hAnsiTheme="minorHAnsi" w:cstheme="minorHAnsi"/>
          <w:sz w:val="20"/>
          <w:szCs w:val="20"/>
        </w:rPr>
      </w:pPr>
      <w:r>
        <w:rPr>
          <w:rFonts w:asciiTheme="minorHAnsi" w:hAnsiTheme="minorHAnsi" w:cstheme="minorHAnsi"/>
          <w:sz w:val="20"/>
          <w:szCs w:val="20"/>
        </w:rPr>
        <w:t>załącznik nr 2 – Oferta Wykonawcy;</w:t>
      </w:r>
    </w:p>
    <w:p w14:paraId="134F0479" w14:textId="77777777" w:rsidR="00025064" w:rsidRDefault="00025064" w:rsidP="00025064">
      <w:pPr>
        <w:numPr>
          <w:ilvl w:val="1"/>
          <w:numId w:val="40"/>
        </w:numPr>
        <w:spacing w:after="0"/>
        <w:jc w:val="both"/>
        <w:rPr>
          <w:rFonts w:asciiTheme="minorHAnsi" w:hAnsiTheme="minorHAnsi" w:cstheme="minorHAnsi"/>
          <w:sz w:val="20"/>
          <w:szCs w:val="20"/>
        </w:rPr>
      </w:pPr>
      <w:r>
        <w:rPr>
          <w:rFonts w:asciiTheme="minorHAnsi" w:hAnsiTheme="minorHAnsi" w:cstheme="minorHAnsi"/>
          <w:sz w:val="20"/>
          <w:szCs w:val="20"/>
        </w:rPr>
        <w:t>załącznik nr 3 – Karty charakterystyki.</w:t>
      </w:r>
    </w:p>
    <w:p w14:paraId="596B4C47" w14:textId="77777777" w:rsidR="00025064" w:rsidRDefault="00025064" w:rsidP="00025064">
      <w:pPr>
        <w:spacing w:after="0"/>
        <w:jc w:val="both"/>
        <w:rPr>
          <w:rFonts w:asciiTheme="minorHAnsi" w:hAnsiTheme="minorHAnsi" w:cstheme="minorHAnsi"/>
          <w:color w:val="FF0000"/>
          <w:sz w:val="20"/>
          <w:szCs w:val="20"/>
        </w:rPr>
      </w:pPr>
    </w:p>
    <w:p w14:paraId="045A3416" w14:textId="77777777" w:rsidR="00025064" w:rsidRDefault="00025064" w:rsidP="00025064">
      <w:pPr>
        <w:spacing w:after="0"/>
        <w:jc w:val="both"/>
        <w:rPr>
          <w:rFonts w:asciiTheme="minorHAnsi" w:hAnsiTheme="minorHAnsi" w:cstheme="minorHAnsi"/>
          <w:color w:val="FF0000"/>
          <w:sz w:val="20"/>
          <w:szCs w:val="20"/>
        </w:rPr>
      </w:pPr>
    </w:p>
    <w:p w14:paraId="138CDFE0" w14:textId="77777777" w:rsidR="00025064" w:rsidRDefault="00025064" w:rsidP="00025064">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1E754A7A" w14:textId="77777777" w:rsidR="009068E6" w:rsidRPr="00092206" w:rsidRDefault="009068E6" w:rsidP="00ED2250">
      <w:pPr>
        <w:spacing w:after="0"/>
        <w:rPr>
          <w:rFonts w:asciiTheme="minorHAnsi" w:hAnsiTheme="minorHAnsi" w:cstheme="minorHAnsi"/>
          <w:sz w:val="20"/>
          <w:szCs w:val="20"/>
        </w:rPr>
      </w:pPr>
    </w:p>
    <w:sectPr w:rsidR="009068E6" w:rsidRPr="00092206"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B05D" w14:textId="77777777" w:rsidR="00965B86" w:rsidRDefault="00965B86" w:rsidP="00D9143F">
      <w:pPr>
        <w:spacing w:after="0" w:line="240" w:lineRule="auto"/>
      </w:pPr>
      <w:r>
        <w:separator/>
      </w:r>
    </w:p>
  </w:endnote>
  <w:endnote w:type="continuationSeparator" w:id="0">
    <w:p w14:paraId="151EC1C4" w14:textId="77777777" w:rsidR="00965B86" w:rsidRDefault="00965B86"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AFD7" w14:textId="77777777" w:rsidR="00D373E9" w:rsidRPr="00D9143F" w:rsidRDefault="00D373E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22006C">
      <w:rPr>
        <w:rFonts w:ascii="Garamond" w:hAnsi="Garamond"/>
        <w:b/>
        <w:bCs/>
        <w:noProof/>
        <w:sz w:val="16"/>
        <w:szCs w:val="16"/>
      </w:rPr>
      <w:t>21</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22006C">
      <w:rPr>
        <w:rFonts w:ascii="Garamond" w:hAnsi="Garamond"/>
        <w:b/>
        <w:bCs/>
        <w:noProof/>
        <w:sz w:val="16"/>
        <w:szCs w:val="16"/>
      </w:rPr>
      <w:t>26</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57C4" w14:textId="77777777" w:rsidR="00965B86" w:rsidRDefault="00965B86" w:rsidP="00D9143F">
      <w:pPr>
        <w:spacing w:after="0" w:line="240" w:lineRule="auto"/>
      </w:pPr>
      <w:r>
        <w:separator/>
      </w:r>
    </w:p>
  </w:footnote>
  <w:footnote w:type="continuationSeparator" w:id="0">
    <w:p w14:paraId="10865210" w14:textId="77777777" w:rsidR="00965B86" w:rsidRDefault="00965B86"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2890" w14:textId="77777777" w:rsidR="00D373E9" w:rsidRDefault="00D373E9"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18"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2A24B5"/>
    <w:multiLevelType w:val="multilevel"/>
    <w:tmpl w:val="6E6CA44E"/>
    <w:lvl w:ilvl="0">
      <w:start w:val="1"/>
      <w:numFmt w:val="decimal"/>
      <w:isLgl/>
      <w:lvlText w:val="%1."/>
      <w:lvlJc w:val="left"/>
      <w:pPr>
        <w:tabs>
          <w:tab w:val="num" w:pos="360"/>
        </w:tabs>
        <w:ind w:left="360" w:firstLine="0"/>
      </w:pPr>
      <w:rPr>
        <w:rFonts w:ascii="Arial" w:eastAsia="ヒラギノ角ゴ Pro W3" w:hAnsi="Arial" w:cs="Arial"/>
        <w:color w:val="000000"/>
        <w:position w:val="0"/>
      </w:rPr>
    </w:lvl>
    <w:lvl w:ilvl="1">
      <w:start w:val="1"/>
      <w:numFmt w:val="lowerLetter"/>
      <w:lvlText w:val="%2)"/>
      <w:lvlJc w:val="left"/>
      <w:pPr>
        <w:tabs>
          <w:tab w:val="num" w:pos="360"/>
        </w:tabs>
        <w:ind w:left="360" w:firstLine="360"/>
      </w:pPr>
      <w:rPr>
        <w:rFonts w:hint="default"/>
        <w:color w:val="000000"/>
        <w:position w:val="0"/>
      </w:rPr>
    </w:lvl>
    <w:lvl w:ilvl="2">
      <w:start w:val="1"/>
      <w:numFmt w:val="bullet"/>
      <w:suff w:val="nothing"/>
      <w:lvlText w:val=""/>
      <w:lvlJc w:val="left"/>
      <w:pPr>
        <w:ind w:left="0" w:firstLine="0"/>
      </w:pPr>
      <w:rPr>
        <w:rFonts w:hint="default"/>
        <w:color w:val="000000"/>
        <w:position w:val="0"/>
      </w:rPr>
    </w:lvl>
    <w:lvl w:ilvl="3">
      <w:start w:val="1"/>
      <w:numFmt w:val="decimal"/>
      <w:isLgl/>
      <w:lvlText w:val=".%4."/>
      <w:lvlJc w:val="left"/>
      <w:pPr>
        <w:tabs>
          <w:tab w:val="num" w:pos="720"/>
        </w:tabs>
        <w:ind w:left="720" w:firstLine="1080"/>
      </w:pPr>
      <w:rPr>
        <w:rFonts w:hint="default"/>
        <w:color w:val="000000"/>
        <w:position w:val="0"/>
      </w:rPr>
    </w:lvl>
    <w:lvl w:ilvl="4">
      <w:start w:val="1"/>
      <w:numFmt w:val="decimal"/>
      <w:isLgl/>
      <w:lvlText w:val=".%4.%5."/>
      <w:lvlJc w:val="left"/>
      <w:pPr>
        <w:tabs>
          <w:tab w:val="num" w:pos="720"/>
        </w:tabs>
        <w:ind w:left="720" w:firstLine="1440"/>
      </w:pPr>
      <w:rPr>
        <w:rFonts w:hint="default"/>
        <w:color w:val="000000"/>
        <w:position w:val="0"/>
      </w:rPr>
    </w:lvl>
    <w:lvl w:ilvl="5">
      <w:start w:val="1"/>
      <w:numFmt w:val="decimal"/>
      <w:isLgl/>
      <w:lvlText w:val=".%4.%5.%6."/>
      <w:lvlJc w:val="left"/>
      <w:pPr>
        <w:tabs>
          <w:tab w:val="num" w:pos="1080"/>
        </w:tabs>
        <w:ind w:left="1080" w:firstLine="1800"/>
      </w:pPr>
      <w:rPr>
        <w:rFonts w:hint="default"/>
        <w:color w:val="000000"/>
        <w:position w:val="0"/>
      </w:rPr>
    </w:lvl>
    <w:lvl w:ilvl="6">
      <w:start w:val="1"/>
      <w:numFmt w:val="decimal"/>
      <w:isLgl/>
      <w:lvlText w:val=".%4.%5.%6.%7."/>
      <w:lvlJc w:val="left"/>
      <w:pPr>
        <w:tabs>
          <w:tab w:val="num" w:pos="1080"/>
        </w:tabs>
        <w:ind w:left="1080" w:firstLine="2160"/>
      </w:pPr>
      <w:rPr>
        <w:rFonts w:hint="default"/>
        <w:color w:val="000000"/>
        <w:position w:val="0"/>
      </w:rPr>
    </w:lvl>
    <w:lvl w:ilvl="7">
      <w:start w:val="1"/>
      <w:numFmt w:val="decimal"/>
      <w:isLgl/>
      <w:lvlText w:val=".%4.%5.%6.%7.%8."/>
      <w:lvlJc w:val="left"/>
      <w:pPr>
        <w:tabs>
          <w:tab w:val="num" w:pos="1440"/>
        </w:tabs>
        <w:ind w:left="1440" w:firstLine="2520"/>
      </w:pPr>
      <w:rPr>
        <w:rFonts w:hint="default"/>
        <w:color w:val="000000"/>
        <w:position w:val="0"/>
      </w:rPr>
    </w:lvl>
    <w:lvl w:ilvl="8">
      <w:start w:val="1"/>
      <w:numFmt w:val="decimal"/>
      <w:isLgl/>
      <w:lvlText w:val=".%4.%5.%6.%7.%8.%9."/>
      <w:lvlJc w:val="left"/>
      <w:pPr>
        <w:tabs>
          <w:tab w:val="num" w:pos="1440"/>
        </w:tabs>
        <w:ind w:left="1440" w:firstLine="2880"/>
      </w:pPr>
      <w:rPr>
        <w:rFonts w:hint="default"/>
        <w:color w:val="000000"/>
        <w:position w:val="0"/>
      </w:rPr>
    </w:lvl>
  </w:abstractNum>
  <w:abstractNum w:abstractNumId="22"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3"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ACC743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decimal"/>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0"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1" w15:restartNumberingAfterBreak="0">
    <w:nsid w:val="6DDA08C6"/>
    <w:multiLevelType w:val="multilevel"/>
    <w:tmpl w:val="018C9DB0"/>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4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20"/>
  </w:num>
  <w:num w:numId="16">
    <w:abstractNumId w:val="29"/>
  </w:num>
  <w:num w:numId="17">
    <w:abstractNumId w:val="18"/>
  </w:num>
  <w:num w:numId="18">
    <w:abstractNumId w:val="30"/>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06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5E15"/>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1FEE"/>
    <w:rsid w:val="00182F25"/>
    <w:rsid w:val="00183F1B"/>
    <w:rsid w:val="00186CE1"/>
    <w:rsid w:val="00187088"/>
    <w:rsid w:val="00192FA7"/>
    <w:rsid w:val="00193FF2"/>
    <w:rsid w:val="0019578B"/>
    <w:rsid w:val="00197609"/>
    <w:rsid w:val="001A1B50"/>
    <w:rsid w:val="001A2021"/>
    <w:rsid w:val="001A20D7"/>
    <w:rsid w:val="001B143D"/>
    <w:rsid w:val="001B15C1"/>
    <w:rsid w:val="001B1719"/>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006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1E7F"/>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141B"/>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1ED7"/>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2041"/>
    <w:rsid w:val="004B27E1"/>
    <w:rsid w:val="004B3AD9"/>
    <w:rsid w:val="004B4BC1"/>
    <w:rsid w:val="004B6FC7"/>
    <w:rsid w:val="004C1E73"/>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4F5D69"/>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14038"/>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1E2"/>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3A1"/>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444B"/>
    <w:rsid w:val="0074503C"/>
    <w:rsid w:val="00752B50"/>
    <w:rsid w:val="00753BA8"/>
    <w:rsid w:val="00754A55"/>
    <w:rsid w:val="00755531"/>
    <w:rsid w:val="00755D76"/>
    <w:rsid w:val="00756012"/>
    <w:rsid w:val="00761BD9"/>
    <w:rsid w:val="00761E19"/>
    <w:rsid w:val="00762192"/>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52C"/>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F86"/>
    <w:rsid w:val="008F45AB"/>
    <w:rsid w:val="008F59C8"/>
    <w:rsid w:val="008F790C"/>
    <w:rsid w:val="00901F2E"/>
    <w:rsid w:val="009025A3"/>
    <w:rsid w:val="00903641"/>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2980"/>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67A8"/>
    <w:rsid w:val="009604A7"/>
    <w:rsid w:val="009610B1"/>
    <w:rsid w:val="00962154"/>
    <w:rsid w:val="009621A0"/>
    <w:rsid w:val="00963197"/>
    <w:rsid w:val="0096370E"/>
    <w:rsid w:val="00963AA0"/>
    <w:rsid w:val="009651CD"/>
    <w:rsid w:val="0096599E"/>
    <w:rsid w:val="00965B86"/>
    <w:rsid w:val="00965C43"/>
    <w:rsid w:val="0096676C"/>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3180"/>
    <w:rsid w:val="00A7610B"/>
    <w:rsid w:val="00A763C5"/>
    <w:rsid w:val="00A764A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4D8D"/>
    <w:rsid w:val="00AC06F8"/>
    <w:rsid w:val="00AC17A5"/>
    <w:rsid w:val="00AC205B"/>
    <w:rsid w:val="00AC243F"/>
    <w:rsid w:val="00AC247C"/>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51917"/>
    <w:rsid w:val="00B56675"/>
    <w:rsid w:val="00B57944"/>
    <w:rsid w:val="00B62547"/>
    <w:rsid w:val="00B637D1"/>
    <w:rsid w:val="00B6388C"/>
    <w:rsid w:val="00B644BB"/>
    <w:rsid w:val="00B66B4A"/>
    <w:rsid w:val="00B67029"/>
    <w:rsid w:val="00B67B24"/>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C7F98"/>
    <w:rsid w:val="00BD0193"/>
    <w:rsid w:val="00BD46DF"/>
    <w:rsid w:val="00BD527B"/>
    <w:rsid w:val="00BD64C9"/>
    <w:rsid w:val="00BD6838"/>
    <w:rsid w:val="00BD6AC7"/>
    <w:rsid w:val="00BE1690"/>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6410"/>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4777"/>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3E9"/>
    <w:rsid w:val="00D3791D"/>
    <w:rsid w:val="00D37DCB"/>
    <w:rsid w:val="00D40762"/>
    <w:rsid w:val="00D411D0"/>
    <w:rsid w:val="00D42B98"/>
    <w:rsid w:val="00D44BBA"/>
    <w:rsid w:val="00D46216"/>
    <w:rsid w:val="00D46258"/>
    <w:rsid w:val="00D50057"/>
    <w:rsid w:val="00D52360"/>
    <w:rsid w:val="00D53D23"/>
    <w:rsid w:val="00D55943"/>
    <w:rsid w:val="00D61761"/>
    <w:rsid w:val="00D620BE"/>
    <w:rsid w:val="00D62604"/>
    <w:rsid w:val="00D629EF"/>
    <w:rsid w:val="00D63260"/>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2B08"/>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1D99"/>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4E6"/>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7129C"/>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40D3"/>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9AC4"/>
  <w15:docId w15:val="{883A3FCF-5F7C-4898-AFA3-4C049EDB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02506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37141B"/>
    <w:pPr>
      <w:suppressAutoHyphens/>
    </w:pPr>
    <w:rPr>
      <w:rFonts w:ascii="Times New Roman" w:eastAsia="ヒラギノ角ゴ Pro W3" w:hAnsi="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282">
      <w:bodyDiv w:val="1"/>
      <w:marLeft w:val="0"/>
      <w:marRight w:val="0"/>
      <w:marTop w:val="0"/>
      <w:marBottom w:val="0"/>
      <w:divBdr>
        <w:top w:val="none" w:sz="0" w:space="0" w:color="auto"/>
        <w:left w:val="none" w:sz="0" w:space="0" w:color="auto"/>
        <w:bottom w:val="none" w:sz="0" w:space="0" w:color="auto"/>
        <w:right w:val="none" w:sz="0" w:space="0" w:color="auto"/>
      </w:divBdr>
    </w:div>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281717647">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10211654">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51DA-1828-4A9C-A22D-A7EC1A77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3</TotalTime>
  <Pages>1</Pages>
  <Words>12420</Words>
  <Characters>74521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86768</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3</cp:revision>
  <cp:lastPrinted>2021-01-07T09:47:00Z</cp:lastPrinted>
  <dcterms:created xsi:type="dcterms:W3CDTF">2022-01-13T12:14:00Z</dcterms:created>
  <dcterms:modified xsi:type="dcterms:W3CDTF">2022-01-14T09:24:00Z</dcterms:modified>
</cp:coreProperties>
</file>