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9D2C66" w:rsidRDefault="009D2C6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9D2C66" w:rsidRDefault="009D2C6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D2C66" w:rsidRDefault="009D2C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9D2C66" w:rsidRDefault="009D2C6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9D2C66" w:rsidRDefault="009D2C6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9D2C66" w:rsidRDefault="009D2C6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F16FB8F" w14:textId="0F9EFD4D" w:rsidR="00D10D75" w:rsidRDefault="007634B3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</w:t>
      </w:r>
      <w:r w:rsidR="0042519C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: </w:t>
      </w:r>
      <w:bookmarkStart w:id="0" w:name="_Hlk158110184"/>
      <w:r w:rsid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42519C" w:rsidRP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470 Kościelec – Kalisz w granicach istniejącego pasa drogowego polegająca na budowie chodnika na odcinku od m. Cisew do m. Malanów – Etap I</w:t>
      </w:r>
      <w:r w:rsid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bookmarkEnd w:id="0"/>
    </w:p>
    <w:p w14:paraId="27944E1F" w14:textId="2389F8B5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0C8DFD69" w:rsidR="007447C8" w:rsidRPr="00B620ED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="009009D8"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</w:t>
      </w:r>
      <w:r w:rsidR="00B620ED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620ED">
        <w:rPr>
          <w:rFonts w:ascii="Encode Sans Compressed" w:hAnsi="Encode Sans Compressed" w:cs="Times New Roman"/>
          <w:i/>
        </w:rPr>
        <w:t>dokładne adresy</w:t>
      </w:r>
      <w:r w:rsidR="00BB2C18" w:rsidRPr="00B620ED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620ED">
        <w:rPr>
          <w:rFonts w:ascii="Encode Sans Compressed" w:hAnsi="Encode Sans Compressed" w:cs="Times New Roman"/>
          <w:i/>
          <w:lang w:val="pl-PL"/>
        </w:rPr>
        <w:t>NIP</w:t>
      </w:r>
      <w:r w:rsidR="009009D8"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620ED">
        <w:rPr>
          <w:rFonts w:ascii="Encode Sans Compressed" w:hAnsi="Encode Sans Compressed" w:cs="Times New Roman"/>
          <w:i/>
          <w:lang w:val="pl-PL"/>
        </w:rPr>
        <w:t>, jeśli dotyczy</w:t>
      </w:r>
      <w:r w:rsidRPr="00B620ED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4391E5A7" w:rsidR="00AA6005" w:rsidRPr="001D38BE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7D30D80" w14:textId="49920930" w:rsidR="001D38BE" w:rsidRPr="00420061" w:rsidRDefault="001D38BE" w:rsidP="001D38B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</w:t>
      </w:r>
      <w:r w:rsidRPr="00DD0F68">
        <w:rPr>
          <w:rFonts w:ascii="Encode Sans Compressed" w:hAnsi="Encode Sans Compressed"/>
          <w:b/>
          <w:sz w:val="22"/>
          <w:szCs w:val="22"/>
        </w:rPr>
        <w:t>kierownika 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zadaniach doprowadzonych do odbioru i </w:t>
      </w:r>
      <w:r>
        <w:rPr>
          <w:rFonts w:ascii="Encode Sans Compressed" w:hAnsi="Encode Sans Compressed"/>
          <w:sz w:val="22"/>
          <w:szCs w:val="22"/>
        </w:rPr>
        <w:t xml:space="preserve">rozliczenia końcowego, wykazanych </w:t>
      </w:r>
      <w:r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14:paraId="1478B384" w14:textId="0985EA0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703EF8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703EF8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703EF8">
        <w:rPr>
          <w:rFonts w:ascii="Encode Sans Compressed" w:hAnsi="Encode Sans Compressed"/>
          <w:sz w:val="22"/>
          <w:szCs w:val="22"/>
        </w:rPr>
        <w:t>(</w:t>
      </w:r>
      <w:r w:rsidR="009E23CD" w:rsidRPr="00703EF8">
        <w:rPr>
          <w:rFonts w:ascii="Encode Sans Compressed" w:hAnsi="Encode Sans Compressed"/>
          <w:sz w:val="22"/>
          <w:szCs w:val="22"/>
        </w:rPr>
        <w:t>przekazanie</w:t>
      </w:r>
      <w:r w:rsidR="00A55F43" w:rsidRPr="00703EF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4411E64A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703EF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5B903A27" w:rsidR="00A6402F" w:rsidRPr="00703EF8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5CBC5C4D" w:rsidR="000270F8" w:rsidRDefault="0042519C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42519C">
        <w:rPr>
          <w:rFonts w:ascii="Encode Sans Compressed" w:hAnsi="Encode Sans Compressed" w:cs="Arial"/>
          <w:b/>
          <w:color w:val="000000"/>
          <w:sz w:val="24"/>
          <w:szCs w:val="24"/>
        </w:rPr>
        <w:t>20</w:t>
      </w:r>
      <w:r w:rsidR="000270F8" w:rsidRPr="0042519C">
        <w:rPr>
          <w:rFonts w:ascii="Encode Sans Compressed" w:hAnsi="Encode Sans Compressed" w:cs="Arial"/>
          <w:color w:val="000000"/>
          <w:sz w:val="24"/>
          <w:szCs w:val="24"/>
        </w:rPr>
        <w:t>.</w:t>
      </w:r>
      <w:r w:rsidR="000270F8">
        <w:rPr>
          <w:rFonts w:ascii="Arial" w:hAnsi="Arial" w:cs="Arial"/>
          <w:color w:val="000000"/>
          <w:sz w:val="22"/>
          <w:szCs w:val="22"/>
        </w:rPr>
        <w:tab/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63F3E9F" w14:textId="77777777" w:rsidR="00970910" w:rsidRDefault="0097091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56F062B" w14:textId="77777777" w:rsidR="00970910" w:rsidRPr="001370E0" w:rsidRDefault="00970910" w:rsidP="0097091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5F4C592A" w14:textId="77777777" w:rsidR="00970910" w:rsidRPr="00AC2A4E" w:rsidRDefault="00970910" w:rsidP="0097091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AC2A4E">
        <w:rPr>
          <w:rFonts w:ascii="Encode Sans Compressed" w:hAnsi="Encode Sans Compressed" w:cs="Times New Roman"/>
        </w:rPr>
        <w:tab/>
        <w:t>* niepotrzebne skreślić</w:t>
      </w:r>
    </w:p>
    <w:p w14:paraId="5FBE38B7" w14:textId="77777777" w:rsidR="00970910" w:rsidRPr="00E46BF0" w:rsidRDefault="0097091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012482B" w14:textId="77777777" w:rsidR="00703EF8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1A2C6B69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1AD4D215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A164B8F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505C3E3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BD6B6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EADA6C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5FCBD0A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9352FFB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851278F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D36839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3A03038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4046074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6672506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F0067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B1F5E6A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BEF9F3B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44C6183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CEECC8B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F1E8D16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49B2EB1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F734B82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C75A6B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E624EB1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F1AEF21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98E0104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1A51D5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29F254A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38FC3A2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048BDF6F" w:rsidR="007447C8" w:rsidRPr="00FB4FE8" w:rsidRDefault="00FB4FE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DFC5BE3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9D2C66" w:rsidRPr="00FB4FE8" w:rsidRDefault="009D2C6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9D2C66" w:rsidRPr="00FB4FE8" w:rsidRDefault="009D2C66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9D2C66" w:rsidRPr="00FB4FE8" w:rsidRDefault="009D2C6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30pt;width:444.45pt;height:63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9D2C66" w:rsidRPr="00FB4FE8" w:rsidRDefault="009D2C6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9D2C66" w:rsidRPr="00FB4FE8" w:rsidRDefault="009D2C66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9D2C66" w:rsidRPr="00FB4FE8" w:rsidRDefault="009D2C6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14:paraId="11124718" w14:textId="4EA3FF74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2718E0B" w14:textId="1C7F17E5" w:rsidR="00001096" w:rsidRPr="00DD0F68" w:rsidRDefault="00001096" w:rsidP="00DD0F68">
      <w:pPr>
        <w:pStyle w:val="Zwykytekst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DD34AA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970910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970910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="00970910" w:rsidRPr="0042519C">
        <w:rPr>
          <w:rFonts w:ascii="Encode Sans Compressed" w:hAnsi="Encode Sans Compressed"/>
          <w:b/>
          <w:sz w:val="22"/>
          <w:szCs w:val="22"/>
          <w:lang w:val="pl-PL"/>
        </w:rPr>
        <w:t>Przebudowa drogi wojewódzkiej nr 470 Kościelec – Kalisz w granicach istniejącego pasa drogowego polegająca na budowie chodnika na odcinku od m. Cisew do m. Malanów – Etap I</w:t>
      </w:r>
      <w:r w:rsidR="00970910">
        <w:rPr>
          <w:rFonts w:ascii="Encode Sans Compressed" w:hAnsi="Encode Sans Compressed"/>
          <w:b/>
          <w:sz w:val="22"/>
          <w:szCs w:val="22"/>
          <w:lang w:val="pl-PL"/>
        </w:rPr>
        <w:t>”</w:t>
      </w: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561093F8" w14:textId="43B6F735" w:rsidR="004F2893" w:rsidRPr="001370E0" w:rsidRDefault="00970910" w:rsidP="0097091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</w:t>
      </w:r>
      <w:r w:rsidR="004F2893"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09853B" w14:textId="77777777" w:rsidR="004F2893" w:rsidRPr="001370E0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949171A" w14:textId="77777777" w:rsidR="004F2893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34082526" w14:textId="77777777" w:rsidR="004F2893" w:rsidRPr="006A1540" w:rsidRDefault="004F2893" w:rsidP="004F2893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7860171" w14:textId="77777777" w:rsidR="004F2893" w:rsidRPr="00405088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AF20F57" w14:textId="77777777" w:rsidR="004F2893" w:rsidRPr="00405088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343346E" w14:textId="77777777" w:rsidR="004F2893" w:rsidRPr="00826C97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643F1FCC" w14:textId="77777777" w:rsidR="004F2893" w:rsidRPr="00046975" w:rsidRDefault="004F2893" w:rsidP="004F28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B3CC05" w14:textId="77777777" w:rsidR="004F2893" w:rsidRPr="00952726" w:rsidRDefault="004F2893" w:rsidP="004F28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0A6BFC5" w14:textId="77777777" w:rsidR="004F2893" w:rsidRDefault="004F2893" w:rsidP="004F28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817CE3E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4500D05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105341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356C7AB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36C9E9" w14:textId="77777777" w:rsidR="004F2893" w:rsidRPr="00826C97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9D2C66" w:rsidRPr="00CC5469" w:rsidRDefault="009D2C66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51F04BD8" w:rsidR="009D2C66" w:rsidRPr="00CC5469" w:rsidRDefault="009D2C66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9D2C66" w:rsidRPr="00CC5469" w:rsidRDefault="009D2C66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51F04BD8" w:rsidR="009D2C66" w:rsidRPr="00CC5469" w:rsidRDefault="009D2C66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5BE77606" w:rsidR="00405088" w:rsidRPr="00970910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970910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970910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="00970910" w:rsidRPr="0042519C">
        <w:rPr>
          <w:rFonts w:ascii="Encode Sans Compressed" w:hAnsi="Encode Sans Compressed"/>
          <w:b/>
          <w:sz w:val="22"/>
          <w:szCs w:val="22"/>
          <w:lang w:val="pl-PL"/>
        </w:rPr>
        <w:t>Przebudowa drogi wojewódzkiej nr 470 Kościelec – Kalisz w granicach istniejącego pasa drogowego polegająca na budowie chodnika na odcinku od m. Cisew do m. Malanów – Etap I</w:t>
      </w:r>
      <w:r w:rsidR="00970910">
        <w:rPr>
          <w:rFonts w:ascii="Encode Sans Compressed" w:hAnsi="Encode Sans Compressed"/>
          <w:b/>
          <w:sz w:val="22"/>
          <w:szCs w:val="22"/>
          <w:lang w:val="pl-PL"/>
        </w:rPr>
        <w:t>”</w:t>
      </w:r>
    </w:p>
    <w:p w14:paraId="74EB1D6B" w14:textId="5D368531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440BE45D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4A3B1839" w:rsidR="00405088" w:rsidRPr="00C12D2E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DD34AA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="00DD34AA" w:rsidRPr="00C12D2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(kierownik </w:t>
      </w:r>
      <w:r w:rsidR="00DD34AA" w:rsidRPr="00B225DE">
        <w:rPr>
          <w:rFonts w:ascii="Encode Sans Compressed" w:eastAsia="Calibri" w:hAnsi="Encode Sans Compressed"/>
          <w:sz w:val="22"/>
          <w:szCs w:val="22"/>
          <w:lang w:val="pl-PL" w:eastAsia="en-US"/>
        </w:rPr>
        <w:t>budowy</w:t>
      </w:r>
      <w:r w:rsidR="00B44D0C" w:rsidRPr="00B225DE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2AAB7DF9" w:rsidR="00AE7141" w:rsidRPr="003A6C73" w:rsidRDefault="00DF4FC9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7BB5B19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9D2C66" w:rsidRPr="00DF4FC9" w:rsidRDefault="009D2C6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9D2C66" w:rsidRPr="00DF4FC9" w:rsidRDefault="009D2C6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left:0;text-align:left;margin-left:1.1pt;margin-top:28.35pt;width:444pt;height:61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" fillcolor="silver" strokeweight=".5pt">
                <v:textbox inset="7.45pt,3.85pt,7.45pt,3.85pt">
                  <w:txbxContent>
                    <w:p w14:paraId="462EDB0C" w14:textId="77777777" w:rsidR="009D2C66" w:rsidRPr="00DF4FC9" w:rsidRDefault="009D2C66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9D2C66" w:rsidRPr="00DF4FC9" w:rsidRDefault="009D2C6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452EACE4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138AC05A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  <w:r w:rsidR="00970910">
        <w:rPr>
          <w:rFonts w:ascii="Encode Sans Compressed" w:hAnsi="Encode Sans Compressed"/>
          <w:b/>
          <w:sz w:val="22"/>
          <w:szCs w:val="22"/>
        </w:rPr>
        <w:t>„</w:t>
      </w:r>
      <w:r w:rsidR="00970910" w:rsidRPr="0042519C">
        <w:rPr>
          <w:rFonts w:ascii="Encode Sans Compressed" w:hAnsi="Encode Sans Compressed"/>
          <w:b/>
          <w:sz w:val="22"/>
          <w:szCs w:val="22"/>
        </w:rPr>
        <w:t>Przebudowa drogi wojewódzkiej nr 470 Kościelec – Kalisz w granicach istniejącego pasa drogowego polegająca na budowie chodnika na odcinku od m. Cisew do m. Malanów – Etap I</w:t>
      </w:r>
      <w:r w:rsidR="00970910">
        <w:rPr>
          <w:rFonts w:ascii="Encode Sans Compressed" w:hAnsi="Encode Sans Compressed"/>
          <w:b/>
          <w:sz w:val="22"/>
          <w:szCs w:val="22"/>
        </w:rPr>
        <w:t>”</w:t>
      </w:r>
    </w:p>
    <w:p w14:paraId="65D27226" w14:textId="07F54F7F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8F76C96" w14:textId="2E5E99BF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3D041B" w14:textId="77777777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63F67FC8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9D2C66" w:rsidRPr="00DF4FC9" w:rsidRDefault="009D2C66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EF9D64C" w14:textId="31102525" w:rsidR="009D2C66" w:rsidRPr="00DF4FC9" w:rsidRDefault="009D2C66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119EF90E" w14:textId="77777777" w:rsidR="009D2C66" w:rsidRPr="00DF4FC9" w:rsidRDefault="009D2C66" w:rsidP="00AA294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1" type="#_x0000_t202" style="position:absolute;left:0;text-align:left;margin-left:4.4pt;margin-top:19.15pt;width:441.75pt;height:46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" fillcolor="silver" strokeweight=".5pt">
                <v:textbox inset="7.45pt,3.85pt,7.45pt,3.85pt">
                  <w:txbxContent>
                    <w:p w14:paraId="5D3114DA" w14:textId="77777777" w:rsidR="009D2C66" w:rsidRPr="00DF4FC9" w:rsidRDefault="009D2C66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EF9D64C" w14:textId="31102525" w:rsidR="009D2C66" w:rsidRPr="00DF4FC9" w:rsidRDefault="009D2C66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119EF90E" w14:textId="77777777" w:rsidR="009D2C66" w:rsidRPr="00DF4FC9" w:rsidRDefault="009D2C66" w:rsidP="00AA294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7AF45E77" w14:textId="7930DA85" w:rsidR="00A87322" w:rsidRPr="00970910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970910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970910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="00970910" w:rsidRPr="0042519C">
        <w:rPr>
          <w:rFonts w:ascii="Encode Sans Compressed" w:hAnsi="Encode Sans Compressed"/>
          <w:b/>
          <w:sz w:val="22"/>
          <w:szCs w:val="22"/>
          <w:lang w:val="pl-PL"/>
        </w:rPr>
        <w:t>Przebudowa drogi wojewódzkiej nr 470 Kościelec – Kalisz w granicach istniejącego pasa drogowego polegająca na budowie chodnika na odcinku od m. Cisew do m. Malanów – Etap I</w:t>
      </w:r>
      <w:r w:rsidR="00970910">
        <w:rPr>
          <w:rFonts w:ascii="Encode Sans Compressed" w:hAnsi="Encode Sans Compressed"/>
          <w:b/>
          <w:sz w:val="22"/>
          <w:szCs w:val="22"/>
          <w:lang w:val="pl-PL"/>
        </w:rPr>
        <w:t>”</w:t>
      </w:r>
    </w:p>
    <w:p w14:paraId="4507F2A1" w14:textId="05F756FD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225DE">
        <w:rPr>
          <w:rFonts w:ascii="Encode Sans Compressed" w:hAnsi="Encode Sans Compressed"/>
          <w:b/>
          <w:sz w:val="22"/>
          <w:szCs w:val="22"/>
        </w:rPr>
        <w:t>kierownika budowy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 w:rsidR="00C12D2E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81"/>
        <w:gridCol w:w="1507"/>
        <w:gridCol w:w="2704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1D5DA3F2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B225DE">
        <w:rPr>
          <w:rFonts w:ascii="Encode Sans Compressed" w:hAnsi="Encode Sans Compressed"/>
          <w:sz w:val="22"/>
          <w:szCs w:val="22"/>
        </w:rPr>
        <w:t>Kierownika budowy</w:t>
      </w:r>
      <w:r w:rsidR="00AA294E"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00E69405" w:rsidR="00AA294E" w:rsidRPr="001370E0" w:rsidRDefault="00580C60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23F6275D" w:rsidR="00AA294E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50FC2B2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9D5" w14:textId="77777777" w:rsidR="009D2C66" w:rsidRDefault="009D2C66">
      <w:r>
        <w:separator/>
      </w:r>
    </w:p>
  </w:endnote>
  <w:endnote w:type="continuationSeparator" w:id="0">
    <w:p w14:paraId="0B23A694" w14:textId="77777777" w:rsidR="009D2C66" w:rsidRDefault="009D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9D2C66" w:rsidRDefault="009D2C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9D2C66" w:rsidRDefault="009D2C6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10BA484F" w:rsidR="009D2C66" w:rsidRDefault="009D2C6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1113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10BA484F" w:rsidR="009D2C66" w:rsidRDefault="009D2C6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1113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9D2C66" w:rsidRDefault="009D2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9142" w14:textId="77777777" w:rsidR="009D2C66" w:rsidRDefault="009D2C66">
      <w:r>
        <w:separator/>
      </w:r>
    </w:p>
  </w:footnote>
  <w:footnote w:type="continuationSeparator" w:id="0">
    <w:p w14:paraId="1DA3441F" w14:textId="77777777" w:rsidR="009D2C66" w:rsidRDefault="009D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9D2C66" w:rsidRDefault="009D2C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787B" w14:textId="77777777" w:rsidR="009D2C66" w:rsidRDefault="009D2C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9D2C66" w:rsidRDefault="009D2C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2910D6FE"/>
    <w:lvl w:ilvl="0" w:tplc="7B920C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7C74D7CC"/>
    <w:lvl w:ilvl="0" w:tplc="5FAE29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75914969">
    <w:abstractNumId w:val="12"/>
  </w:num>
  <w:num w:numId="2" w16cid:durableId="1291210428">
    <w:abstractNumId w:val="26"/>
  </w:num>
  <w:num w:numId="3" w16cid:durableId="1994335340">
    <w:abstractNumId w:val="59"/>
  </w:num>
  <w:num w:numId="4" w16cid:durableId="1539781329">
    <w:abstractNumId w:val="37"/>
  </w:num>
  <w:num w:numId="5" w16cid:durableId="369578353">
    <w:abstractNumId w:val="45"/>
  </w:num>
  <w:num w:numId="6" w16cid:durableId="695808666">
    <w:abstractNumId w:val="40"/>
  </w:num>
  <w:num w:numId="7" w16cid:durableId="1017972837">
    <w:abstractNumId w:val="36"/>
  </w:num>
  <w:num w:numId="8" w16cid:durableId="971181049">
    <w:abstractNumId w:val="48"/>
  </w:num>
  <w:num w:numId="9" w16cid:durableId="961378203">
    <w:abstractNumId w:val="64"/>
  </w:num>
  <w:num w:numId="10" w16cid:durableId="216285727">
    <w:abstractNumId w:val="51"/>
  </w:num>
  <w:num w:numId="11" w16cid:durableId="1995991134">
    <w:abstractNumId w:val="54"/>
  </w:num>
  <w:num w:numId="12" w16cid:durableId="1045105121">
    <w:abstractNumId w:val="50"/>
  </w:num>
  <w:num w:numId="13" w16cid:durableId="327906312">
    <w:abstractNumId w:val="66"/>
  </w:num>
  <w:num w:numId="14" w16cid:durableId="555816337">
    <w:abstractNumId w:val="52"/>
  </w:num>
  <w:num w:numId="15" w16cid:durableId="1849438810">
    <w:abstractNumId w:val="68"/>
  </w:num>
  <w:num w:numId="16" w16cid:durableId="200897567">
    <w:abstractNumId w:val="39"/>
  </w:num>
  <w:num w:numId="17" w16cid:durableId="249506571">
    <w:abstractNumId w:val="43"/>
  </w:num>
  <w:num w:numId="18" w16cid:durableId="98184663">
    <w:abstractNumId w:val="58"/>
  </w:num>
  <w:num w:numId="19" w16cid:durableId="1084183960">
    <w:abstractNumId w:val="35"/>
  </w:num>
  <w:num w:numId="20" w16cid:durableId="220799360">
    <w:abstractNumId w:val="33"/>
  </w:num>
  <w:num w:numId="21" w16cid:durableId="1596282407">
    <w:abstractNumId w:val="44"/>
  </w:num>
  <w:num w:numId="22" w16cid:durableId="1277904419">
    <w:abstractNumId w:val="56"/>
  </w:num>
  <w:num w:numId="23" w16cid:durableId="1067066947">
    <w:abstractNumId w:val="41"/>
  </w:num>
  <w:num w:numId="24" w16cid:durableId="2020427171">
    <w:abstractNumId w:val="53"/>
  </w:num>
  <w:num w:numId="25" w16cid:durableId="1547833890">
    <w:abstractNumId w:val="62"/>
  </w:num>
  <w:num w:numId="26" w16cid:durableId="1737706519">
    <w:abstractNumId w:val="60"/>
  </w:num>
  <w:num w:numId="27" w16cid:durableId="1961302255">
    <w:abstractNumId w:val="55"/>
  </w:num>
  <w:num w:numId="28" w16cid:durableId="46882749">
    <w:abstractNumId w:val="67"/>
  </w:num>
  <w:num w:numId="29" w16cid:durableId="1507358649">
    <w:abstractNumId w:val="65"/>
  </w:num>
  <w:num w:numId="30" w16cid:durableId="1477991075">
    <w:abstractNumId w:val="46"/>
  </w:num>
  <w:num w:numId="31" w16cid:durableId="1288584363">
    <w:abstractNumId w:val="47"/>
  </w:num>
  <w:num w:numId="32" w16cid:durableId="1258294413">
    <w:abstractNumId w:val="38"/>
  </w:num>
  <w:num w:numId="33" w16cid:durableId="1927229290">
    <w:abstractNumId w:val="42"/>
  </w:num>
  <w:num w:numId="34" w16cid:durableId="1427187579">
    <w:abstractNumId w:val="69"/>
  </w:num>
  <w:num w:numId="35" w16cid:durableId="1492482415">
    <w:abstractNumId w:val="63"/>
  </w:num>
  <w:num w:numId="36" w16cid:durableId="1848597808">
    <w:abstractNumId w:val="49"/>
  </w:num>
  <w:num w:numId="37" w16cid:durableId="617839997">
    <w:abstractNumId w:val="57"/>
  </w:num>
  <w:num w:numId="38" w16cid:durableId="1281718093">
    <w:abstractNumId w:val="61"/>
  </w:num>
  <w:num w:numId="39" w16cid:durableId="105535257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6F4"/>
    <w:rsid w:val="00000A6D"/>
    <w:rsid w:val="00001096"/>
    <w:rsid w:val="00001A9B"/>
    <w:rsid w:val="00006D53"/>
    <w:rsid w:val="0001489D"/>
    <w:rsid w:val="00015C40"/>
    <w:rsid w:val="00021A6D"/>
    <w:rsid w:val="00022052"/>
    <w:rsid w:val="0002220C"/>
    <w:rsid w:val="000232BA"/>
    <w:rsid w:val="00023578"/>
    <w:rsid w:val="000255FB"/>
    <w:rsid w:val="00025BC5"/>
    <w:rsid w:val="00025E2D"/>
    <w:rsid w:val="00026EF5"/>
    <w:rsid w:val="000270F8"/>
    <w:rsid w:val="00030599"/>
    <w:rsid w:val="00032BAA"/>
    <w:rsid w:val="00036021"/>
    <w:rsid w:val="00037270"/>
    <w:rsid w:val="00037B3A"/>
    <w:rsid w:val="00041753"/>
    <w:rsid w:val="0004257C"/>
    <w:rsid w:val="00044702"/>
    <w:rsid w:val="000457E4"/>
    <w:rsid w:val="00045C56"/>
    <w:rsid w:val="00046975"/>
    <w:rsid w:val="00051CE5"/>
    <w:rsid w:val="0005575D"/>
    <w:rsid w:val="00057379"/>
    <w:rsid w:val="0005747F"/>
    <w:rsid w:val="00067543"/>
    <w:rsid w:val="000713AE"/>
    <w:rsid w:val="00077E3D"/>
    <w:rsid w:val="0008226B"/>
    <w:rsid w:val="000851BF"/>
    <w:rsid w:val="0008780E"/>
    <w:rsid w:val="000942A2"/>
    <w:rsid w:val="000B009B"/>
    <w:rsid w:val="000B2F89"/>
    <w:rsid w:val="000B45C8"/>
    <w:rsid w:val="000B62BD"/>
    <w:rsid w:val="000C0494"/>
    <w:rsid w:val="000C0740"/>
    <w:rsid w:val="000C1252"/>
    <w:rsid w:val="000C27F6"/>
    <w:rsid w:val="000C2B06"/>
    <w:rsid w:val="000D0172"/>
    <w:rsid w:val="000D1F37"/>
    <w:rsid w:val="000D3B32"/>
    <w:rsid w:val="000D687E"/>
    <w:rsid w:val="000D69C1"/>
    <w:rsid w:val="000E1999"/>
    <w:rsid w:val="000E2FA9"/>
    <w:rsid w:val="000E7B8C"/>
    <w:rsid w:val="00110B1F"/>
    <w:rsid w:val="00112B8E"/>
    <w:rsid w:val="00112E12"/>
    <w:rsid w:val="00114E5A"/>
    <w:rsid w:val="001168E4"/>
    <w:rsid w:val="00117D6C"/>
    <w:rsid w:val="001227DA"/>
    <w:rsid w:val="001234BA"/>
    <w:rsid w:val="001261C2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43866"/>
    <w:rsid w:val="00150CE0"/>
    <w:rsid w:val="0015140C"/>
    <w:rsid w:val="001543D5"/>
    <w:rsid w:val="00162301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9F3"/>
    <w:rsid w:val="00183A31"/>
    <w:rsid w:val="001868FE"/>
    <w:rsid w:val="00190429"/>
    <w:rsid w:val="00190ED0"/>
    <w:rsid w:val="0019216F"/>
    <w:rsid w:val="001A20A4"/>
    <w:rsid w:val="001A3B38"/>
    <w:rsid w:val="001A461C"/>
    <w:rsid w:val="001A4F5C"/>
    <w:rsid w:val="001A534D"/>
    <w:rsid w:val="001A66BB"/>
    <w:rsid w:val="001A7A69"/>
    <w:rsid w:val="001B1630"/>
    <w:rsid w:val="001B2B83"/>
    <w:rsid w:val="001B47F8"/>
    <w:rsid w:val="001C053A"/>
    <w:rsid w:val="001C3245"/>
    <w:rsid w:val="001C426C"/>
    <w:rsid w:val="001C4C12"/>
    <w:rsid w:val="001C6AB3"/>
    <w:rsid w:val="001D0E39"/>
    <w:rsid w:val="001D0F8B"/>
    <w:rsid w:val="001D1DA9"/>
    <w:rsid w:val="001D2299"/>
    <w:rsid w:val="001D38BE"/>
    <w:rsid w:val="001E0A86"/>
    <w:rsid w:val="001E213D"/>
    <w:rsid w:val="001E4DDC"/>
    <w:rsid w:val="001E5D82"/>
    <w:rsid w:val="001E5DE8"/>
    <w:rsid w:val="001E7718"/>
    <w:rsid w:val="001E77DA"/>
    <w:rsid w:val="001F1905"/>
    <w:rsid w:val="001F4E47"/>
    <w:rsid w:val="001F76A3"/>
    <w:rsid w:val="00200EE0"/>
    <w:rsid w:val="00201C9C"/>
    <w:rsid w:val="00203F0E"/>
    <w:rsid w:val="00204DF7"/>
    <w:rsid w:val="00210A77"/>
    <w:rsid w:val="002130EB"/>
    <w:rsid w:val="0021604F"/>
    <w:rsid w:val="00217124"/>
    <w:rsid w:val="002171C1"/>
    <w:rsid w:val="00217203"/>
    <w:rsid w:val="00221CD0"/>
    <w:rsid w:val="00223873"/>
    <w:rsid w:val="002326F4"/>
    <w:rsid w:val="00234E4D"/>
    <w:rsid w:val="0023614A"/>
    <w:rsid w:val="0023649F"/>
    <w:rsid w:val="00236CF1"/>
    <w:rsid w:val="0024478E"/>
    <w:rsid w:val="00244941"/>
    <w:rsid w:val="002503C6"/>
    <w:rsid w:val="002579CF"/>
    <w:rsid w:val="00262886"/>
    <w:rsid w:val="00272039"/>
    <w:rsid w:val="00273C7B"/>
    <w:rsid w:val="00291C9E"/>
    <w:rsid w:val="00293261"/>
    <w:rsid w:val="0029409A"/>
    <w:rsid w:val="00295C2C"/>
    <w:rsid w:val="002A2726"/>
    <w:rsid w:val="002A424B"/>
    <w:rsid w:val="002B09DD"/>
    <w:rsid w:val="002B7F12"/>
    <w:rsid w:val="002C3CFA"/>
    <w:rsid w:val="002C4D97"/>
    <w:rsid w:val="002C7A97"/>
    <w:rsid w:val="002D294B"/>
    <w:rsid w:val="002D36BE"/>
    <w:rsid w:val="002E0E2B"/>
    <w:rsid w:val="002E18F9"/>
    <w:rsid w:val="002F0789"/>
    <w:rsid w:val="002F1AFA"/>
    <w:rsid w:val="002F1C91"/>
    <w:rsid w:val="002F2E0C"/>
    <w:rsid w:val="002F4F1D"/>
    <w:rsid w:val="002F63EE"/>
    <w:rsid w:val="00300146"/>
    <w:rsid w:val="00300ADE"/>
    <w:rsid w:val="0030546B"/>
    <w:rsid w:val="003054B3"/>
    <w:rsid w:val="003068BD"/>
    <w:rsid w:val="00312AD6"/>
    <w:rsid w:val="00313B9D"/>
    <w:rsid w:val="00314A76"/>
    <w:rsid w:val="0031702F"/>
    <w:rsid w:val="00321B4A"/>
    <w:rsid w:val="0032241B"/>
    <w:rsid w:val="00326E0C"/>
    <w:rsid w:val="00333998"/>
    <w:rsid w:val="00335564"/>
    <w:rsid w:val="00340638"/>
    <w:rsid w:val="0034212E"/>
    <w:rsid w:val="003536F5"/>
    <w:rsid w:val="00361854"/>
    <w:rsid w:val="00362468"/>
    <w:rsid w:val="00364CD6"/>
    <w:rsid w:val="00372BA0"/>
    <w:rsid w:val="00382C6D"/>
    <w:rsid w:val="0038314A"/>
    <w:rsid w:val="003868CB"/>
    <w:rsid w:val="003869E6"/>
    <w:rsid w:val="00390D5F"/>
    <w:rsid w:val="003946F0"/>
    <w:rsid w:val="003A0032"/>
    <w:rsid w:val="003A0F41"/>
    <w:rsid w:val="003A398F"/>
    <w:rsid w:val="003A43D4"/>
    <w:rsid w:val="003A4EDF"/>
    <w:rsid w:val="003A51BF"/>
    <w:rsid w:val="003A64D8"/>
    <w:rsid w:val="003A6C73"/>
    <w:rsid w:val="003A723C"/>
    <w:rsid w:val="003A7814"/>
    <w:rsid w:val="003B290B"/>
    <w:rsid w:val="003B49E5"/>
    <w:rsid w:val="003B72D9"/>
    <w:rsid w:val="003C33B7"/>
    <w:rsid w:val="003C4A01"/>
    <w:rsid w:val="003C5E5D"/>
    <w:rsid w:val="003C612C"/>
    <w:rsid w:val="003D0473"/>
    <w:rsid w:val="003D443C"/>
    <w:rsid w:val="003D44BC"/>
    <w:rsid w:val="003D4D13"/>
    <w:rsid w:val="003D7F55"/>
    <w:rsid w:val="003E22F5"/>
    <w:rsid w:val="003E6E1D"/>
    <w:rsid w:val="003E6F26"/>
    <w:rsid w:val="003F034B"/>
    <w:rsid w:val="003F502A"/>
    <w:rsid w:val="003F616D"/>
    <w:rsid w:val="003F6D1A"/>
    <w:rsid w:val="00401B51"/>
    <w:rsid w:val="00405088"/>
    <w:rsid w:val="00405B21"/>
    <w:rsid w:val="00416948"/>
    <w:rsid w:val="0042519C"/>
    <w:rsid w:val="00425626"/>
    <w:rsid w:val="00425D26"/>
    <w:rsid w:val="00426AB8"/>
    <w:rsid w:val="00440762"/>
    <w:rsid w:val="0044658B"/>
    <w:rsid w:val="0044749C"/>
    <w:rsid w:val="004507A6"/>
    <w:rsid w:val="004517AD"/>
    <w:rsid w:val="0045394F"/>
    <w:rsid w:val="00455530"/>
    <w:rsid w:val="004557D6"/>
    <w:rsid w:val="00457677"/>
    <w:rsid w:val="00463383"/>
    <w:rsid w:val="0046667E"/>
    <w:rsid w:val="0046729B"/>
    <w:rsid w:val="0046741F"/>
    <w:rsid w:val="00470E5C"/>
    <w:rsid w:val="004715EE"/>
    <w:rsid w:val="00471F1A"/>
    <w:rsid w:val="0047294E"/>
    <w:rsid w:val="0047452B"/>
    <w:rsid w:val="0047501E"/>
    <w:rsid w:val="00475FB7"/>
    <w:rsid w:val="0047772E"/>
    <w:rsid w:val="0048012E"/>
    <w:rsid w:val="004823B1"/>
    <w:rsid w:val="00482E32"/>
    <w:rsid w:val="00483A02"/>
    <w:rsid w:val="0048525F"/>
    <w:rsid w:val="004869B2"/>
    <w:rsid w:val="00493989"/>
    <w:rsid w:val="004961B1"/>
    <w:rsid w:val="00497B31"/>
    <w:rsid w:val="00497BD1"/>
    <w:rsid w:val="004A1580"/>
    <w:rsid w:val="004A2C08"/>
    <w:rsid w:val="004B4A21"/>
    <w:rsid w:val="004B4B7D"/>
    <w:rsid w:val="004B5CED"/>
    <w:rsid w:val="004B764C"/>
    <w:rsid w:val="004C3B25"/>
    <w:rsid w:val="004C4BCC"/>
    <w:rsid w:val="004C53B0"/>
    <w:rsid w:val="004C5745"/>
    <w:rsid w:val="004C6357"/>
    <w:rsid w:val="004D214D"/>
    <w:rsid w:val="004D6466"/>
    <w:rsid w:val="004E014F"/>
    <w:rsid w:val="004E1F29"/>
    <w:rsid w:val="004E43EF"/>
    <w:rsid w:val="004E6120"/>
    <w:rsid w:val="004E6B52"/>
    <w:rsid w:val="004F09A0"/>
    <w:rsid w:val="004F2893"/>
    <w:rsid w:val="00500963"/>
    <w:rsid w:val="00500DFF"/>
    <w:rsid w:val="00501B80"/>
    <w:rsid w:val="0050527F"/>
    <w:rsid w:val="00505D67"/>
    <w:rsid w:val="00510936"/>
    <w:rsid w:val="00515C1A"/>
    <w:rsid w:val="00522E80"/>
    <w:rsid w:val="005231A9"/>
    <w:rsid w:val="00523F9F"/>
    <w:rsid w:val="0052698D"/>
    <w:rsid w:val="005306B4"/>
    <w:rsid w:val="00531048"/>
    <w:rsid w:val="00531BF9"/>
    <w:rsid w:val="0053478D"/>
    <w:rsid w:val="00536AAB"/>
    <w:rsid w:val="0054004E"/>
    <w:rsid w:val="0054119D"/>
    <w:rsid w:val="005439AB"/>
    <w:rsid w:val="00545038"/>
    <w:rsid w:val="0055013C"/>
    <w:rsid w:val="00551036"/>
    <w:rsid w:val="00554713"/>
    <w:rsid w:val="00555692"/>
    <w:rsid w:val="0055578B"/>
    <w:rsid w:val="00557449"/>
    <w:rsid w:val="00563741"/>
    <w:rsid w:val="00563A75"/>
    <w:rsid w:val="0057296C"/>
    <w:rsid w:val="0057309E"/>
    <w:rsid w:val="00574009"/>
    <w:rsid w:val="00574F9A"/>
    <w:rsid w:val="00575F2F"/>
    <w:rsid w:val="00580C60"/>
    <w:rsid w:val="0058199D"/>
    <w:rsid w:val="00582A5E"/>
    <w:rsid w:val="00583045"/>
    <w:rsid w:val="00584A10"/>
    <w:rsid w:val="00585469"/>
    <w:rsid w:val="00586C52"/>
    <w:rsid w:val="005908D1"/>
    <w:rsid w:val="0059636A"/>
    <w:rsid w:val="005A4FF9"/>
    <w:rsid w:val="005A7F9F"/>
    <w:rsid w:val="005B370B"/>
    <w:rsid w:val="005B6FBC"/>
    <w:rsid w:val="005C5D70"/>
    <w:rsid w:val="005C7013"/>
    <w:rsid w:val="005C7301"/>
    <w:rsid w:val="005D1209"/>
    <w:rsid w:val="005D24EA"/>
    <w:rsid w:val="005D76A0"/>
    <w:rsid w:val="005D78A5"/>
    <w:rsid w:val="005E070B"/>
    <w:rsid w:val="005E5EFC"/>
    <w:rsid w:val="005F161B"/>
    <w:rsid w:val="005F2E0B"/>
    <w:rsid w:val="005F405F"/>
    <w:rsid w:val="005F65BA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3A8"/>
    <w:rsid w:val="00634D5E"/>
    <w:rsid w:val="00637EF8"/>
    <w:rsid w:val="0064564F"/>
    <w:rsid w:val="00650FA2"/>
    <w:rsid w:val="00655ECF"/>
    <w:rsid w:val="00661104"/>
    <w:rsid w:val="00661E66"/>
    <w:rsid w:val="00664920"/>
    <w:rsid w:val="006664A1"/>
    <w:rsid w:val="00671EA4"/>
    <w:rsid w:val="0067579F"/>
    <w:rsid w:val="00677F68"/>
    <w:rsid w:val="006948A4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3147"/>
    <w:rsid w:val="006D5CD0"/>
    <w:rsid w:val="006D6CED"/>
    <w:rsid w:val="006D7CCD"/>
    <w:rsid w:val="006E379B"/>
    <w:rsid w:val="006E6467"/>
    <w:rsid w:val="006F1011"/>
    <w:rsid w:val="006F4153"/>
    <w:rsid w:val="006F4550"/>
    <w:rsid w:val="006F5684"/>
    <w:rsid w:val="00701585"/>
    <w:rsid w:val="00703EF8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67CA9"/>
    <w:rsid w:val="007770DA"/>
    <w:rsid w:val="00784C3D"/>
    <w:rsid w:val="00784C61"/>
    <w:rsid w:val="0079000A"/>
    <w:rsid w:val="007929C5"/>
    <w:rsid w:val="0079602D"/>
    <w:rsid w:val="007A05B9"/>
    <w:rsid w:val="007A3824"/>
    <w:rsid w:val="007B64B0"/>
    <w:rsid w:val="007C5F81"/>
    <w:rsid w:val="007C6367"/>
    <w:rsid w:val="007D03C7"/>
    <w:rsid w:val="007D081A"/>
    <w:rsid w:val="007D62A4"/>
    <w:rsid w:val="007D6600"/>
    <w:rsid w:val="007E21B8"/>
    <w:rsid w:val="007E577A"/>
    <w:rsid w:val="007F10CB"/>
    <w:rsid w:val="007F154F"/>
    <w:rsid w:val="007F4207"/>
    <w:rsid w:val="007F72AE"/>
    <w:rsid w:val="00805FDA"/>
    <w:rsid w:val="00806E0F"/>
    <w:rsid w:val="00812010"/>
    <w:rsid w:val="0081392B"/>
    <w:rsid w:val="00815578"/>
    <w:rsid w:val="008217ED"/>
    <w:rsid w:val="00821A01"/>
    <w:rsid w:val="00822680"/>
    <w:rsid w:val="00823DDC"/>
    <w:rsid w:val="008248CC"/>
    <w:rsid w:val="00837AA5"/>
    <w:rsid w:val="0084353D"/>
    <w:rsid w:val="008443ED"/>
    <w:rsid w:val="00846EB0"/>
    <w:rsid w:val="008477B9"/>
    <w:rsid w:val="00851CE6"/>
    <w:rsid w:val="0085312E"/>
    <w:rsid w:val="00856335"/>
    <w:rsid w:val="00860CEF"/>
    <w:rsid w:val="00871A18"/>
    <w:rsid w:val="0087448D"/>
    <w:rsid w:val="00874812"/>
    <w:rsid w:val="00877C40"/>
    <w:rsid w:val="0088409B"/>
    <w:rsid w:val="008850A2"/>
    <w:rsid w:val="008853CA"/>
    <w:rsid w:val="0088621A"/>
    <w:rsid w:val="00887DD9"/>
    <w:rsid w:val="00891AF2"/>
    <w:rsid w:val="00894C45"/>
    <w:rsid w:val="00897805"/>
    <w:rsid w:val="008A0FE9"/>
    <w:rsid w:val="008A143F"/>
    <w:rsid w:val="008B0FBD"/>
    <w:rsid w:val="008C01C2"/>
    <w:rsid w:val="008C2EC7"/>
    <w:rsid w:val="008C34E9"/>
    <w:rsid w:val="008C5FEC"/>
    <w:rsid w:val="008D5D52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07EB7"/>
    <w:rsid w:val="00912677"/>
    <w:rsid w:val="00914491"/>
    <w:rsid w:val="00915089"/>
    <w:rsid w:val="00915401"/>
    <w:rsid w:val="00915A0A"/>
    <w:rsid w:val="0091603E"/>
    <w:rsid w:val="009200D0"/>
    <w:rsid w:val="00921C86"/>
    <w:rsid w:val="00935876"/>
    <w:rsid w:val="00936A7C"/>
    <w:rsid w:val="00940E79"/>
    <w:rsid w:val="009436A1"/>
    <w:rsid w:val="00950440"/>
    <w:rsid w:val="00951737"/>
    <w:rsid w:val="00952726"/>
    <w:rsid w:val="00954E24"/>
    <w:rsid w:val="00955A3A"/>
    <w:rsid w:val="00956821"/>
    <w:rsid w:val="00957CFD"/>
    <w:rsid w:val="00962673"/>
    <w:rsid w:val="00962BC8"/>
    <w:rsid w:val="00966962"/>
    <w:rsid w:val="00970910"/>
    <w:rsid w:val="00971728"/>
    <w:rsid w:val="00973040"/>
    <w:rsid w:val="009734C7"/>
    <w:rsid w:val="00974441"/>
    <w:rsid w:val="00976D5D"/>
    <w:rsid w:val="00980876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12D0"/>
    <w:rsid w:val="009C50FD"/>
    <w:rsid w:val="009C5A82"/>
    <w:rsid w:val="009C5C7D"/>
    <w:rsid w:val="009C611C"/>
    <w:rsid w:val="009C6686"/>
    <w:rsid w:val="009D1725"/>
    <w:rsid w:val="009D2C66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A02D04"/>
    <w:rsid w:val="00A04727"/>
    <w:rsid w:val="00A04ACB"/>
    <w:rsid w:val="00A052A7"/>
    <w:rsid w:val="00A0551A"/>
    <w:rsid w:val="00A060C7"/>
    <w:rsid w:val="00A11DA7"/>
    <w:rsid w:val="00A3335D"/>
    <w:rsid w:val="00A33BED"/>
    <w:rsid w:val="00A34E06"/>
    <w:rsid w:val="00A41572"/>
    <w:rsid w:val="00A4372A"/>
    <w:rsid w:val="00A4521E"/>
    <w:rsid w:val="00A5319D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2A14"/>
    <w:rsid w:val="00A73409"/>
    <w:rsid w:val="00A76F4F"/>
    <w:rsid w:val="00A77802"/>
    <w:rsid w:val="00A8084A"/>
    <w:rsid w:val="00A854AB"/>
    <w:rsid w:val="00A860A1"/>
    <w:rsid w:val="00A87322"/>
    <w:rsid w:val="00A87FF0"/>
    <w:rsid w:val="00A9395B"/>
    <w:rsid w:val="00AA0DF4"/>
    <w:rsid w:val="00AA1799"/>
    <w:rsid w:val="00AA294E"/>
    <w:rsid w:val="00AA43B5"/>
    <w:rsid w:val="00AA5B2C"/>
    <w:rsid w:val="00AA6005"/>
    <w:rsid w:val="00AB2557"/>
    <w:rsid w:val="00AB2C43"/>
    <w:rsid w:val="00AB5E84"/>
    <w:rsid w:val="00AC3164"/>
    <w:rsid w:val="00AC3CDA"/>
    <w:rsid w:val="00AC5438"/>
    <w:rsid w:val="00AC60F8"/>
    <w:rsid w:val="00AC6B33"/>
    <w:rsid w:val="00AD2406"/>
    <w:rsid w:val="00AD2B88"/>
    <w:rsid w:val="00AD5B5E"/>
    <w:rsid w:val="00AE1C41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10B6F"/>
    <w:rsid w:val="00B1365F"/>
    <w:rsid w:val="00B139CF"/>
    <w:rsid w:val="00B13C43"/>
    <w:rsid w:val="00B14813"/>
    <w:rsid w:val="00B15401"/>
    <w:rsid w:val="00B15586"/>
    <w:rsid w:val="00B20673"/>
    <w:rsid w:val="00B2241B"/>
    <w:rsid w:val="00B225DE"/>
    <w:rsid w:val="00B22709"/>
    <w:rsid w:val="00B32289"/>
    <w:rsid w:val="00B32510"/>
    <w:rsid w:val="00B37C25"/>
    <w:rsid w:val="00B43A12"/>
    <w:rsid w:val="00B44D0C"/>
    <w:rsid w:val="00B54646"/>
    <w:rsid w:val="00B54945"/>
    <w:rsid w:val="00B5762B"/>
    <w:rsid w:val="00B57AD9"/>
    <w:rsid w:val="00B60609"/>
    <w:rsid w:val="00B61D3F"/>
    <w:rsid w:val="00B620ED"/>
    <w:rsid w:val="00B62262"/>
    <w:rsid w:val="00B7148F"/>
    <w:rsid w:val="00B720A1"/>
    <w:rsid w:val="00B72397"/>
    <w:rsid w:val="00B736B3"/>
    <w:rsid w:val="00B73FA9"/>
    <w:rsid w:val="00B75463"/>
    <w:rsid w:val="00B7676C"/>
    <w:rsid w:val="00B76A0C"/>
    <w:rsid w:val="00B80E3A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3854"/>
    <w:rsid w:val="00B9466D"/>
    <w:rsid w:val="00BA042B"/>
    <w:rsid w:val="00BA2C1D"/>
    <w:rsid w:val="00BA333E"/>
    <w:rsid w:val="00BA5B3D"/>
    <w:rsid w:val="00BB0A5A"/>
    <w:rsid w:val="00BB0C6C"/>
    <w:rsid w:val="00BB29DA"/>
    <w:rsid w:val="00BB2C18"/>
    <w:rsid w:val="00BB2F38"/>
    <w:rsid w:val="00BB412F"/>
    <w:rsid w:val="00BB69CE"/>
    <w:rsid w:val="00BB6D12"/>
    <w:rsid w:val="00BB7F39"/>
    <w:rsid w:val="00BC0626"/>
    <w:rsid w:val="00BC1358"/>
    <w:rsid w:val="00BC1C23"/>
    <w:rsid w:val="00BC3A3B"/>
    <w:rsid w:val="00BC472A"/>
    <w:rsid w:val="00BC4F70"/>
    <w:rsid w:val="00BC6282"/>
    <w:rsid w:val="00BC6CD3"/>
    <w:rsid w:val="00BD074A"/>
    <w:rsid w:val="00BD0D41"/>
    <w:rsid w:val="00BD1F80"/>
    <w:rsid w:val="00BD240A"/>
    <w:rsid w:val="00BD348B"/>
    <w:rsid w:val="00BD5518"/>
    <w:rsid w:val="00BD6B7E"/>
    <w:rsid w:val="00BE10E0"/>
    <w:rsid w:val="00BE134C"/>
    <w:rsid w:val="00BE13C3"/>
    <w:rsid w:val="00BE3A33"/>
    <w:rsid w:val="00BE679A"/>
    <w:rsid w:val="00BF2CC4"/>
    <w:rsid w:val="00C0542A"/>
    <w:rsid w:val="00C05BF3"/>
    <w:rsid w:val="00C1130C"/>
    <w:rsid w:val="00C12D2E"/>
    <w:rsid w:val="00C3537C"/>
    <w:rsid w:val="00C366C2"/>
    <w:rsid w:val="00C41443"/>
    <w:rsid w:val="00C42FBB"/>
    <w:rsid w:val="00C43D39"/>
    <w:rsid w:val="00C45A64"/>
    <w:rsid w:val="00C54E30"/>
    <w:rsid w:val="00C55316"/>
    <w:rsid w:val="00C61426"/>
    <w:rsid w:val="00C6308D"/>
    <w:rsid w:val="00C64708"/>
    <w:rsid w:val="00C72605"/>
    <w:rsid w:val="00C748AD"/>
    <w:rsid w:val="00C80A1C"/>
    <w:rsid w:val="00C82563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0CB"/>
    <w:rsid w:val="00CB363F"/>
    <w:rsid w:val="00CB7FF7"/>
    <w:rsid w:val="00CC198E"/>
    <w:rsid w:val="00CC1D99"/>
    <w:rsid w:val="00CC27E2"/>
    <w:rsid w:val="00CC3222"/>
    <w:rsid w:val="00CC38E8"/>
    <w:rsid w:val="00CC5469"/>
    <w:rsid w:val="00CD03CC"/>
    <w:rsid w:val="00CD37E8"/>
    <w:rsid w:val="00CD453E"/>
    <w:rsid w:val="00CD4B1C"/>
    <w:rsid w:val="00CD7EEE"/>
    <w:rsid w:val="00CE366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5F16"/>
    <w:rsid w:val="00D10D75"/>
    <w:rsid w:val="00D11131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7AA9"/>
    <w:rsid w:val="00D42755"/>
    <w:rsid w:val="00D44729"/>
    <w:rsid w:val="00D4512D"/>
    <w:rsid w:val="00D45BBC"/>
    <w:rsid w:val="00D47119"/>
    <w:rsid w:val="00D47468"/>
    <w:rsid w:val="00D604B5"/>
    <w:rsid w:val="00D61772"/>
    <w:rsid w:val="00D770EB"/>
    <w:rsid w:val="00D81805"/>
    <w:rsid w:val="00D81FEE"/>
    <w:rsid w:val="00D82E5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690B"/>
    <w:rsid w:val="00DB1CA9"/>
    <w:rsid w:val="00DB707D"/>
    <w:rsid w:val="00DC4DE7"/>
    <w:rsid w:val="00DC61D9"/>
    <w:rsid w:val="00DC7D2E"/>
    <w:rsid w:val="00DD0F68"/>
    <w:rsid w:val="00DD325C"/>
    <w:rsid w:val="00DD34AA"/>
    <w:rsid w:val="00DD52D6"/>
    <w:rsid w:val="00DE1442"/>
    <w:rsid w:val="00DE3A67"/>
    <w:rsid w:val="00DE4D12"/>
    <w:rsid w:val="00DF0A36"/>
    <w:rsid w:val="00DF1DCD"/>
    <w:rsid w:val="00DF49D3"/>
    <w:rsid w:val="00DF4FC9"/>
    <w:rsid w:val="00E00015"/>
    <w:rsid w:val="00E02F1C"/>
    <w:rsid w:val="00E037A7"/>
    <w:rsid w:val="00E03D3A"/>
    <w:rsid w:val="00E0614C"/>
    <w:rsid w:val="00E078EB"/>
    <w:rsid w:val="00E111B7"/>
    <w:rsid w:val="00E1690A"/>
    <w:rsid w:val="00E21184"/>
    <w:rsid w:val="00E2289F"/>
    <w:rsid w:val="00E23875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08AA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285"/>
    <w:rsid w:val="00E76B96"/>
    <w:rsid w:val="00E808FC"/>
    <w:rsid w:val="00E80DD1"/>
    <w:rsid w:val="00E86461"/>
    <w:rsid w:val="00E87CEB"/>
    <w:rsid w:val="00E9046F"/>
    <w:rsid w:val="00E95B67"/>
    <w:rsid w:val="00EA16A1"/>
    <w:rsid w:val="00EA1A39"/>
    <w:rsid w:val="00EA2E4E"/>
    <w:rsid w:val="00EB3F0F"/>
    <w:rsid w:val="00EB7E29"/>
    <w:rsid w:val="00EC1648"/>
    <w:rsid w:val="00EC2D97"/>
    <w:rsid w:val="00ED1CB0"/>
    <w:rsid w:val="00ED217F"/>
    <w:rsid w:val="00ED3EEC"/>
    <w:rsid w:val="00EE40F8"/>
    <w:rsid w:val="00EE7BE4"/>
    <w:rsid w:val="00EF1088"/>
    <w:rsid w:val="00EF1D22"/>
    <w:rsid w:val="00F002E2"/>
    <w:rsid w:val="00F021E9"/>
    <w:rsid w:val="00F063B7"/>
    <w:rsid w:val="00F06E2E"/>
    <w:rsid w:val="00F1565B"/>
    <w:rsid w:val="00F21F2C"/>
    <w:rsid w:val="00F23D7E"/>
    <w:rsid w:val="00F25B13"/>
    <w:rsid w:val="00F26892"/>
    <w:rsid w:val="00F31DF2"/>
    <w:rsid w:val="00F33A82"/>
    <w:rsid w:val="00F3536A"/>
    <w:rsid w:val="00F36618"/>
    <w:rsid w:val="00F455A0"/>
    <w:rsid w:val="00F46D77"/>
    <w:rsid w:val="00F50004"/>
    <w:rsid w:val="00F517CD"/>
    <w:rsid w:val="00F562AD"/>
    <w:rsid w:val="00F637EB"/>
    <w:rsid w:val="00F63F9F"/>
    <w:rsid w:val="00F6743D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A15B2"/>
    <w:rsid w:val="00FA30AA"/>
    <w:rsid w:val="00FA4C19"/>
    <w:rsid w:val="00FA6016"/>
    <w:rsid w:val="00FB0B17"/>
    <w:rsid w:val="00FB3C86"/>
    <w:rsid w:val="00FB4E13"/>
    <w:rsid w:val="00FB4FE8"/>
    <w:rsid w:val="00FB7B55"/>
    <w:rsid w:val="00FC5888"/>
    <w:rsid w:val="00FC672B"/>
    <w:rsid w:val="00FC6738"/>
    <w:rsid w:val="00FD169B"/>
    <w:rsid w:val="00FD4FAA"/>
    <w:rsid w:val="00FD659C"/>
    <w:rsid w:val="00FD6854"/>
    <w:rsid w:val="00FE206B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7C49-CDC5-4415-ABBD-2EE2684E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10</Pages>
  <Words>2549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707</cp:revision>
  <cp:lastPrinted>2024-02-08T08:55:00Z</cp:lastPrinted>
  <dcterms:created xsi:type="dcterms:W3CDTF">2023-01-13T10:45:00Z</dcterms:created>
  <dcterms:modified xsi:type="dcterms:W3CDTF">2024-02-08T09:05:00Z</dcterms:modified>
</cp:coreProperties>
</file>