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0855ECE7" w:rsidR="00696613" w:rsidRPr="001A1210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Białystok, dn. </w:t>
      </w:r>
      <w:r w:rsidR="001B273D">
        <w:rPr>
          <w:rFonts w:cstheme="minorHAnsi"/>
          <w:lang w:eastAsia="pl-PL"/>
        </w:rPr>
        <w:t>23</w:t>
      </w:r>
      <w:r w:rsidR="008C67DE" w:rsidRPr="001A1210">
        <w:rPr>
          <w:rFonts w:cstheme="minorHAnsi"/>
          <w:lang w:eastAsia="pl-PL"/>
        </w:rPr>
        <w:t>.08</w:t>
      </w:r>
      <w:r w:rsidR="006B65ED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  <w:r w:rsidRPr="001A1210">
        <w:rPr>
          <w:rFonts w:cstheme="minorHAnsi"/>
          <w:lang w:eastAsia="pl-PL"/>
        </w:rPr>
        <w:t xml:space="preserve"> r.</w:t>
      </w:r>
    </w:p>
    <w:p w14:paraId="5B5CCEF6" w14:textId="1DCD76C5" w:rsidR="00696613" w:rsidRPr="001A1210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Nr sprawy: </w:t>
      </w:r>
      <w:r w:rsidR="00CB36A5" w:rsidRPr="001A1210">
        <w:rPr>
          <w:rFonts w:cstheme="minorHAnsi"/>
          <w:lang w:eastAsia="pl-PL"/>
        </w:rPr>
        <w:t>AZP.25.1</w:t>
      </w:r>
      <w:r w:rsidR="00C52FD3" w:rsidRPr="001A1210">
        <w:rPr>
          <w:rFonts w:cstheme="minorHAnsi"/>
          <w:lang w:eastAsia="pl-PL"/>
        </w:rPr>
        <w:t>.</w:t>
      </w:r>
      <w:r w:rsidR="00993E42">
        <w:rPr>
          <w:rFonts w:cstheme="minorHAnsi"/>
          <w:lang w:eastAsia="pl-PL"/>
        </w:rPr>
        <w:t>58</w:t>
      </w:r>
      <w:r w:rsidR="00EC7402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</w:p>
    <w:p w14:paraId="4BA9D42A" w14:textId="77777777" w:rsidR="00B1140D" w:rsidRPr="001A1210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0DAD7930" w14:textId="721A5212" w:rsidR="00436D7B" w:rsidRPr="001A1210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="00436D7B" w:rsidRPr="001A1210">
        <w:rPr>
          <w:rFonts w:cstheme="minorHAnsi"/>
          <w:b/>
          <w:color w:val="000000"/>
        </w:rPr>
        <w:t>g rozdzielnika</w:t>
      </w:r>
    </w:p>
    <w:p w14:paraId="20D16E5A" w14:textId="77777777" w:rsidR="00B1140D" w:rsidRPr="001A1210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6183CD8D" w:rsidR="00436D7B" w:rsidRPr="001A1210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1210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993E42">
        <w:rPr>
          <w:rFonts w:asciiTheme="minorHAnsi" w:hAnsiTheme="minorHAnsi" w:cstheme="minorHAnsi"/>
          <w:b/>
          <w:sz w:val="22"/>
          <w:szCs w:val="22"/>
        </w:rPr>
        <w:t>1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22689F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0F2A3732" w:rsidR="00436D7B" w:rsidRPr="001B273D" w:rsidRDefault="00436D7B" w:rsidP="006D1EA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B273D">
        <w:rPr>
          <w:rFonts w:cstheme="minorHAnsi"/>
        </w:rPr>
        <w:t xml:space="preserve">Zamawiający, działając na podstawie art. 253 ust. 1 i 2 ustawy z dnia </w:t>
      </w:r>
      <w:r w:rsidRPr="001B273D">
        <w:rPr>
          <w:rFonts w:cstheme="minorHAnsi"/>
          <w:lang w:eastAsia="ar-SA"/>
        </w:rPr>
        <w:t>11 września 2019 r. Prawo zamówień publicznych (Dz. U. z 202</w:t>
      </w:r>
      <w:r w:rsidR="00C660EB" w:rsidRPr="001B273D">
        <w:rPr>
          <w:rFonts w:cstheme="minorHAnsi"/>
          <w:lang w:eastAsia="ar-SA"/>
        </w:rPr>
        <w:t>3</w:t>
      </w:r>
      <w:r w:rsidRPr="001B273D">
        <w:rPr>
          <w:rFonts w:cstheme="minorHAnsi"/>
          <w:lang w:eastAsia="ar-SA"/>
        </w:rPr>
        <w:t xml:space="preserve"> r. poz. </w:t>
      </w:r>
      <w:r w:rsidR="00C660EB" w:rsidRPr="001B273D">
        <w:rPr>
          <w:rFonts w:cstheme="minorHAnsi"/>
          <w:lang w:eastAsia="ar-SA"/>
        </w:rPr>
        <w:t>1605</w:t>
      </w:r>
      <w:r w:rsidRPr="001B273D">
        <w:rPr>
          <w:rFonts w:cstheme="minorHAnsi"/>
          <w:lang w:eastAsia="ar-SA"/>
        </w:rPr>
        <w:t xml:space="preserve">), </w:t>
      </w:r>
      <w:r w:rsidR="0022689F" w:rsidRPr="001B273D">
        <w:rPr>
          <w:rFonts w:cstheme="minorHAnsi"/>
          <w:lang w:eastAsia="ar-SA"/>
        </w:rPr>
        <w:t xml:space="preserve">zwanej dalej: ustawą </w:t>
      </w:r>
      <w:proofErr w:type="spellStart"/>
      <w:r w:rsidR="0022689F" w:rsidRPr="001B273D">
        <w:rPr>
          <w:rFonts w:cstheme="minorHAnsi"/>
          <w:lang w:eastAsia="ar-SA"/>
        </w:rPr>
        <w:t>Pzp</w:t>
      </w:r>
      <w:proofErr w:type="spellEnd"/>
      <w:r w:rsidR="0022689F" w:rsidRPr="001B273D">
        <w:rPr>
          <w:rFonts w:cstheme="minorHAnsi"/>
          <w:lang w:eastAsia="ar-SA"/>
        </w:rPr>
        <w:t xml:space="preserve">, </w:t>
      </w:r>
      <w:r w:rsidRPr="001B273D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1B273D">
        <w:rPr>
          <w:rFonts w:cstheme="minorHAnsi"/>
        </w:rPr>
        <w:t xml:space="preserve">na </w:t>
      </w:r>
      <w:r w:rsidR="004A0C26" w:rsidRPr="001B273D">
        <w:rPr>
          <w:rFonts w:cstheme="minorHAnsi"/>
          <w:b/>
          <w:lang w:val="it-IT" w:eastAsia="it-IT"/>
        </w:rPr>
        <w:t>Dostaw</w:t>
      </w:r>
      <w:r w:rsidR="001B273D" w:rsidRPr="001B273D">
        <w:rPr>
          <w:rFonts w:cstheme="minorHAnsi"/>
          <w:b/>
          <w:lang w:val="it-IT" w:eastAsia="it-IT"/>
        </w:rPr>
        <w:t>ę</w:t>
      </w:r>
      <w:r w:rsidR="004A0C26" w:rsidRPr="001B273D">
        <w:rPr>
          <w:rFonts w:cstheme="minorHAnsi"/>
          <w:b/>
          <w:lang w:val="it-IT" w:eastAsia="it-IT"/>
        </w:rPr>
        <w:t xml:space="preserve"> drobnego sprzętu laboratoryjnego do celów naukowo-badawczych na potrzeby Uniwersytetu Medycznego w Białymstoku, z podziałem na 2 części</w:t>
      </w:r>
      <w:r w:rsidRPr="001B273D">
        <w:rPr>
          <w:rFonts w:cstheme="minorHAnsi"/>
        </w:rPr>
        <w:t xml:space="preserve"> jako najkorzystniejsza w </w:t>
      </w:r>
      <w:r w:rsidRPr="001B273D">
        <w:rPr>
          <w:rFonts w:cstheme="minorHAnsi"/>
          <w:b/>
        </w:rPr>
        <w:t xml:space="preserve">Części </w:t>
      </w:r>
      <w:r w:rsidR="004A0C26" w:rsidRPr="001B273D">
        <w:rPr>
          <w:rFonts w:cstheme="minorHAnsi"/>
          <w:b/>
        </w:rPr>
        <w:t>1</w:t>
      </w:r>
      <w:r w:rsidRPr="001B273D">
        <w:rPr>
          <w:rFonts w:cstheme="minorHAnsi"/>
          <w:b/>
        </w:rPr>
        <w:t xml:space="preserve"> postępowania</w:t>
      </w:r>
      <w:r w:rsidR="002E4FF9" w:rsidRPr="001B273D">
        <w:rPr>
          <w:rFonts w:cstheme="minorHAnsi"/>
          <w:b/>
        </w:rPr>
        <w:t xml:space="preserve">: </w:t>
      </w:r>
      <w:r w:rsidR="006D1EA9" w:rsidRPr="001B273D">
        <w:rPr>
          <w:rFonts w:cstheme="minorHAnsi"/>
          <w:b/>
        </w:rPr>
        <w:t xml:space="preserve">próbówki do mrożenia, </w:t>
      </w:r>
      <w:r w:rsidRPr="001B273D">
        <w:rPr>
          <w:rFonts w:cstheme="minorHAnsi"/>
        </w:rPr>
        <w:t xml:space="preserve">została wybrana oferta nr </w:t>
      </w:r>
      <w:r w:rsidR="006D1EA9" w:rsidRPr="001B273D">
        <w:rPr>
          <w:rFonts w:cstheme="minorHAnsi"/>
        </w:rPr>
        <w:t>1</w:t>
      </w:r>
      <w:r w:rsidRPr="001B273D">
        <w:rPr>
          <w:rFonts w:cstheme="minorHAnsi"/>
        </w:rPr>
        <w:t xml:space="preserve"> Wykonawcy: </w:t>
      </w:r>
      <w:r w:rsidR="006D1EA9" w:rsidRPr="001B273D">
        <w:rPr>
          <w:rFonts w:cstheme="minorHAnsi"/>
          <w:b/>
        </w:rPr>
        <w:t xml:space="preserve">TK </w:t>
      </w:r>
      <w:proofErr w:type="spellStart"/>
      <w:r w:rsidR="006D1EA9" w:rsidRPr="001B273D">
        <w:rPr>
          <w:rFonts w:cstheme="minorHAnsi"/>
          <w:b/>
        </w:rPr>
        <w:t>Biotech</w:t>
      </w:r>
      <w:proofErr w:type="spellEnd"/>
      <w:r w:rsidR="006D1EA9" w:rsidRPr="001B273D">
        <w:rPr>
          <w:rFonts w:cstheme="minorHAnsi"/>
          <w:b/>
        </w:rPr>
        <w:t xml:space="preserve"> Sp. z o. o.</w:t>
      </w:r>
      <w:r w:rsidR="00F47B8A" w:rsidRPr="001B273D">
        <w:rPr>
          <w:rFonts w:cstheme="minorHAnsi"/>
          <w:b/>
        </w:rPr>
        <w:t xml:space="preserve">, </w:t>
      </w:r>
      <w:r w:rsidR="006D1EA9" w:rsidRPr="001B273D">
        <w:rPr>
          <w:rFonts w:cstheme="minorHAnsi"/>
          <w:b/>
        </w:rPr>
        <w:t>ul. Królewicza Jakuba 40 a, 02-956 Warszawa</w:t>
      </w:r>
      <w:r w:rsidRPr="001B273D">
        <w:rPr>
          <w:rFonts w:cstheme="minorHAnsi"/>
          <w:b/>
        </w:rPr>
        <w:t>,</w:t>
      </w:r>
      <w:r w:rsidR="000066A3" w:rsidRPr="001B273D">
        <w:rPr>
          <w:rFonts w:cstheme="minorHAnsi"/>
          <w:b/>
        </w:rPr>
        <w:t xml:space="preserve"> </w:t>
      </w:r>
      <w:r w:rsidRPr="001B273D">
        <w:rPr>
          <w:rFonts w:cstheme="minorHAnsi"/>
        </w:rPr>
        <w:t xml:space="preserve">z ceną ofertową brutto: </w:t>
      </w:r>
      <w:r w:rsidR="006D1EA9" w:rsidRPr="001B273D">
        <w:rPr>
          <w:rFonts w:cstheme="minorHAnsi"/>
          <w:b/>
        </w:rPr>
        <w:t>13 948,20 zł</w:t>
      </w:r>
      <w:r w:rsidR="006D1EA9" w:rsidRPr="001B273D">
        <w:rPr>
          <w:rFonts w:cstheme="minorHAnsi"/>
        </w:rPr>
        <w:t>.</w:t>
      </w:r>
    </w:p>
    <w:p w14:paraId="7EE210DD" w14:textId="77777777" w:rsidR="0022689F" w:rsidRPr="001B273D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1B273D">
        <w:rPr>
          <w:rFonts w:cstheme="minorHAnsi"/>
          <w:bCs/>
          <w:u w:val="single"/>
        </w:rPr>
        <w:t>Uzasadnienie wyboru:</w:t>
      </w:r>
    </w:p>
    <w:p w14:paraId="18B16229" w14:textId="70D2C488" w:rsidR="00436D7B" w:rsidRPr="001B273D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1B273D">
        <w:rPr>
          <w:rFonts w:cstheme="minorHAnsi"/>
          <w:bCs/>
        </w:rPr>
        <w:t xml:space="preserve">Zgodnie z art. 239 ust. 1 ustawy </w:t>
      </w:r>
      <w:proofErr w:type="spellStart"/>
      <w:r w:rsidRPr="001B273D">
        <w:rPr>
          <w:rFonts w:cstheme="minorHAnsi"/>
          <w:bCs/>
        </w:rPr>
        <w:t>Pzp</w:t>
      </w:r>
      <w:proofErr w:type="spellEnd"/>
      <w:r w:rsidRPr="001B273D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="00436D7B" w:rsidRPr="001B273D">
        <w:rPr>
          <w:rFonts w:cstheme="minorHAnsi"/>
        </w:rPr>
        <w:t>Oferta ww. Wykonawcy nie podlega odrzuceniu oraz uzyskała łączną punktację:</w:t>
      </w:r>
      <w:r w:rsidR="001A1210" w:rsidRPr="001B273D">
        <w:rPr>
          <w:rFonts w:cstheme="minorHAnsi"/>
        </w:rPr>
        <w:t xml:space="preserve"> </w:t>
      </w:r>
      <w:r w:rsidR="006D1EA9" w:rsidRPr="001B273D">
        <w:rPr>
          <w:rFonts w:cstheme="minorHAnsi"/>
        </w:rPr>
        <w:t>100</w:t>
      </w:r>
      <w:r w:rsidR="00436D7B" w:rsidRPr="001B273D">
        <w:rPr>
          <w:rFonts w:cstheme="minorHAnsi"/>
        </w:rPr>
        <w:t xml:space="preserve">,00 pkt za wszystkie kryteria oceny ofert. Przy ocenie oferty kierowano się kryteriami wskazanym w Części XVII SWZ, tj. Cena ofertowa – 60%, </w:t>
      </w:r>
      <w:r w:rsidR="006D1EA9" w:rsidRPr="001B273D">
        <w:rPr>
          <w:rFonts w:cstheme="minorHAnsi"/>
        </w:rPr>
        <w:t>Termin dostawy</w:t>
      </w:r>
      <w:r w:rsidR="00436D7B" w:rsidRPr="001B273D">
        <w:rPr>
          <w:rFonts w:cstheme="minorHAnsi"/>
        </w:rPr>
        <w:t xml:space="preserve"> – </w:t>
      </w:r>
      <w:r w:rsidR="006D1EA9" w:rsidRPr="001B273D">
        <w:rPr>
          <w:rFonts w:cstheme="minorHAnsi"/>
        </w:rPr>
        <w:t>4</w:t>
      </w:r>
      <w:r w:rsidR="00436D7B" w:rsidRPr="001B273D">
        <w:rPr>
          <w:rFonts w:cstheme="minorHAnsi"/>
        </w:rPr>
        <w:t xml:space="preserve">0%. </w:t>
      </w:r>
      <w:r w:rsidR="001A1210" w:rsidRPr="001B273D">
        <w:rPr>
          <w:rFonts w:cstheme="minorHAnsi"/>
        </w:rPr>
        <w:t>Oferta Wykonawcy jest jedyn</w:t>
      </w:r>
      <w:r w:rsidR="002E4FF9" w:rsidRPr="001B273D">
        <w:rPr>
          <w:rFonts w:cstheme="minorHAnsi"/>
        </w:rPr>
        <w:t xml:space="preserve">ą </w:t>
      </w:r>
      <w:r w:rsidR="001A1210" w:rsidRPr="001B273D">
        <w:rPr>
          <w:rFonts w:cstheme="minorHAnsi"/>
        </w:rPr>
        <w:t>ofert</w:t>
      </w:r>
      <w:r w:rsidR="002E4FF9" w:rsidRPr="001B273D">
        <w:rPr>
          <w:rFonts w:cstheme="minorHAnsi"/>
        </w:rPr>
        <w:t>ą</w:t>
      </w:r>
      <w:r w:rsidR="001A1210" w:rsidRPr="001B273D">
        <w:rPr>
          <w:rFonts w:cstheme="minorHAnsi"/>
        </w:rPr>
        <w:t xml:space="preserve"> złożoną na tę część postępowania. </w:t>
      </w:r>
      <w:r w:rsidR="006D1EA9" w:rsidRPr="001B273D">
        <w:rPr>
          <w:rFonts w:cstheme="minorHAnsi"/>
        </w:rPr>
        <w:t>Cena wybranej oferty mieści się w kwocie</w:t>
      </w:r>
      <w:r w:rsidR="00436D7B" w:rsidRPr="001B273D">
        <w:rPr>
          <w:rFonts w:cstheme="minorHAnsi"/>
        </w:rPr>
        <w:t xml:space="preserve">, jaką </w:t>
      </w:r>
      <w:r w:rsidR="006D1EA9" w:rsidRPr="001B273D">
        <w:rPr>
          <w:rFonts w:cstheme="minorHAnsi"/>
        </w:rPr>
        <w:t xml:space="preserve">Zamawiający </w:t>
      </w:r>
      <w:r w:rsidR="00436D7B" w:rsidRPr="001B273D">
        <w:rPr>
          <w:rFonts w:cstheme="minorHAnsi"/>
        </w:rPr>
        <w:t xml:space="preserve">zamierza przeznaczyć na sfinansowanie </w:t>
      </w:r>
      <w:r w:rsidR="001A1210" w:rsidRPr="001B273D">
        <w:rPr>
          <w:rFonts w:cstheme="minorHAnsi"/>
        </w:rPr>
        <w:t>C</w:t>
      </w:r>
      <w:r w:rsidR="00436D7B" w:rsidRPr="001B273D">
        <w:rPr>
          <w:rFonts w:cstheme="minorHAnsi"/>
        </w:rPr>
        <w:t xml:space="preserve">zęści </w:t>
      </w:r>
      <w:r w:rsidR="006D1EA9" w:rsidRPr="001B273D">
        <w:rPr>
          <w:rFonts w:cstheme="minorHAnsi"/>
        </w:rPr>
        <w:t>1</w:t>
      </w:r>
      <w:r w:rsidR="001A1210" w:rsidRPr="001B273D">
        <w:rPr>
          <w:rFonts w:cstheme="minorHAnsi"/>
        </w:rPr>
        <w:t xml:space="preserve"> </w:t>
      </w:r>
      <w:r w:rsidR="00436D7B" w:rsidRPr="001B273D">
        <w:rPr>
          <w:rFonts w:cstheme="minorHAnsi"/>
        </w:rPr>
        <w:t xml:space="preserve">zamówienia: </w:t>
      </w:r>
      <w:r w:rsidR="006D1EA9" w:rsidRPr="001B273D">
        <w:rPr>
          <w:rFonts w:cstheme="minorHAnsi"/>
          <w:shd w:val="clear" w:color="auto" w:fill="FFFFFF"/>
        </w:rPr>
        <w:t>13 948,40 zł brutto</w:t>
      </w:r>
      <w:r w:rsidR="006D1EA9" w:rsidRPr="001B273D">
        <w:rPr>
          <w:rFonts w:cstheme="minorHAnsi"/>
          <w:shd w:val="clear" w:color="auto" w:fill="FFFFFF"/>
        </w:rPr>
        <w:t>.</w:t>
      </w:r>
      <w:r w:rsidR="00436D7B" w:rsidRPr="001B273D">
        <w:rPr>
          <w:rFonts w:cstheme="minorHAnsi"/>
          <w:bCs/>
        </w:rPr>
        <w:t xml:space="preserve"> </w:t>
      </w:r>
    </w:p>
    <w:p w14:paraId="680F900A" w14:textId="3D6A6FCF" w:rsidR="00436D7B" w:rsidRPr="001B273D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1B273D">
        <w:rPr>
          <w:rFonts w:cstheme="minorHAnsi"/>
          <w:sz w:val="22"/>
          <w:szCs w:val="22"/>
        </w:rPr>
        <w:t>Punktację przyznan</w:t>
      </w:r>
      <w:r w:rsidR="000066A3" w:rsidRPr="001B273D">
        <w:rPr>
          <w:rFonts w:cstheme="minorHAnsi"/>
          <w:sz w:val="22"/>
          <w:szCs w:val="22"/>
        </w:rPr>
        <w:t>ą</w:t>
      </w:r>
      <w:r w:rsidRPr="001B273D">
        <w:rPr>
          <w:rFonts w:cstheme="minorHAnsi"/>
          <w:sz w:val="22"/>
          <w:szCs w:val="22"/>
        </w:rPr>
        <w:t xml:space="preserve"> ofercie</w:t>
      </w:r>
      <w:r w:rsidR="00436D7B" w:rsidRPr="001B273D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598"/>
        <w:gridCol w:w="1704"/>
        <w:gridCol w:w="1705"/>
        <w:gridCol w:w="1705"/>
      </w:tblGrid>
      <w:tr w:rsidR="006D1EA9" w:rsidRPr="008D2AFE" w14:paraId="4DC03A60" w14:textId="2231C9BB" w:rsidTr="001B273D">
        <w:tc>
          <w:tcPr>
            <w:tcW w:w="7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D1EA9" w:rsidRPr="008D2AFE" w:rsidRDefault="006D1EA9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D1EA9" w:rsidRPr="008D2AFE" w:rsidRDefault="006D1EA9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4872F5" w14:textId="10203ED8" w:rsidR="002E054B" w:rsidRDefault="002E054B" w:rsidP="002E054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Punkty przyznane </w:t>
            </w:r>
            <w:r w:rsidR="001B273D"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w kryterium  </w:t>
            </w:r>
          </w:p>
          <w:p w14:paraId="2D2DB688" w14:textId="0A25C36F" w:rsidR="006D1EA9" w:rsidRPr="001B273D" w:rsidRDefault="002E054B" w:rsidP="001B273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Cena ofertowa (C)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61" w:type="dxa"/>
            <w:shd w:val="clear" w:color="auto" w:fill="auto"/>
          </w:tcPr>
          <w:p w14:paraId="3D50EDD6" w14:textId="77777777" w:rsidR="001B273D" w:rsidRDefault="002E054B" w:rsidP="002E054B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Punkty </w:t>
            </w:r>
          </w:p>
          <w:p w14:paraId="054F3FCB" w14:textId="65B62BEC" w:rsidR="001B273D" w:rsidRPr="001B273D" w:rsidRDefault="001B273D" w:rsidP="002E054B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</w:t>
            </w:r>
            <w:r w:rsidR="002E054B"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rzyznane</w:t>
            </w: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w k</w:t>
            </w:r>
            <w:r w:rsidR="002E054B"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ryterium </w:t>
            </w:r>
          </w:p>
          <w:p w14:paraId="273D5CF6" w14:textId="4C4F0FDC" w:rsidR="002E054B" w:rsidRDefault="002E054B" w:rsidP="002E054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Termin dostawy</w:t>
            </w:r>
          </w:p>
          <w:p w14:paraId="4F5F4237" w14:textId="65C72B39" w:rsidR="006D1EA9" w:rsidRPr="001B273D" w:rsidRDefault="002E054B" w:rsidP="001B273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(TD) </w:t>
            </w:r>
          </w:p>
        </w:tc>
        <w:tc>
          <w:tcPr>
            <w:tcW w:w="1461" w:type="dxa"/>
            <w:shd w:val="clear" w:color="auto" w:fill="auto"/>
          </w:tcPr>
          <w:p w14:paraId="3F5E6E16" w14:textId="77777777" w:rsidR="002E054B" w:rsidRDefault="002E054B" w:rsidP="002E054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Łączna punktacja </w:t>
            </w:r>
          </w:p>
          <w:p w14:paraId="24B20967" w14:textId="77777777" w:rsidR="002E054B" w:rsidRDefault="002E054B" w:rsidP="002E054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1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(P)</w:t>
            </w:r>
          </w:p>
          <w:p w14:paraId="6B14BF28" w14:textId="418E6891" w:rsidR="006D1EA9" w:rsidRPr="008D2AFE" w:rsidRDefault="006D1EA9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D1EA9" w:rsidRPr="008D2AFE" w14:paraId="3D372AE0" w14:textId="15F65E07" w:rsidTr="001B273D">
        <w:tc>
          <w:tcPr>
            <w:tcW w:w="78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7F2B92CF" w:rsidR="006D1EA9" w:rsidRPr="008D2AFE" w:rsidRDefault="006D1EA9" w:rsidP="002C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0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49A3F" w14:textId="77777777" w:rsidR="006D1EA9" w:rsidRPr="006D1EA9" w:rsidRDefault="006D1EA9" w:rsidP="006D1E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D1EA9">
              <w:rPr>
                <w:rFonts w:cstheme="minorHAnsi"/>
                <w:color w:val="000000"/>
              </w:rPr>
              <w:t xml:space="preserve">TK </w:t>
            </w:r>
            <w:proofErr w:type="spellStart"/>
            <w:r w:rsidRPr="006D1EA9">
              <w:rPr>
                <w:rFonts w:cstheme="minorHAnsi"/>
                <w:color w:val="000000"/>
              </w:rPr>
              <w:t>Biotech</w:t>
            </w:r>
            <w:proofErr w:type="spellEnd"/>
            <w:r w:rsidRPr="006D1EA9">
              <w:rPr>
                <w:rFonts w:cstheme="minorHAnsi"/>
                <w:color w:val="000000"/>
              </w:rPr>
              <w:t xml:space="preserve"> Sp. z o. o.</w:t>
            </w:r>
          </w:p>
          <w:p w14:paraId="54C41E4A" w14:textId="2C9E4292" w:rsidR="006D1EA9" w:rsidRPr="008D2AFE" w:rsidRDefault="006D1EA9" w:rsidP="006D1E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D1EA9">
              <w:rPr>
                <w:rFonts w:cstheme="minorHAnsi"/>
                <w:color w:val="000000"/>
              </w:rPr>
              <w:t>ul. Królewicza Jakuba 40 a, 02-956 Warszawa</w:t>
            </w:r>
          </w:p>
        </w:tc>
        <w:tc>
          <w:tcPr>
            <w:tcW w:w="14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41B4F7B3" w:rsidR="006D1EA9" w:rsidRPr="008D2AFE" w:rsidRDefault="001B273D" w:rsidP="001B273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</w:t>
            </w:r>
          </w:p>
        </w:tc>
        <w:tc>
          <w:tcPr>
            <w:tcW w:w="1461" w:type="dxa"/>
          </w:tcPr>
          <w:p w14:paraId="78346667" w14:textId="58E3868C" w:rsidR="006D1EA9" w:rsidRPr="008D2AFE" w:rsidRDefault="006D1EA9" w:rsidP="002C0B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  <w:r w:rsidR="001B273D">
              <w:rPr>
                <w:rFonts w:cstheme="minorHAnsi"/>
                <w:color w:val="000000"/>
              </w:rPr>
              <w:t>,00</w:t>
            </w:r>
          </w:p>
        </w:tc>
        <w:tc>
          <w:tcPr>
            <w:tcW w:w="1461" w:type="dxa"/>
          </w:tcPr>
          <w:p w14:paraId="2781F169" w14:textId="3ECE8CE9" w:rsidR="006D1EA9" w:rsidRPr="008D2AFE" w:rsidRDefault="006D1EA9" w:rsidP="00615B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  <w:r w:rsidR="001B273D">
              <w:rPr>
                <w:rFonts w:cstheme="minorHAnsi"/>
                <w:color w:val="000000"/>
              </w:rPr>
              <w:t>,00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AD4E95C" w14:textId="08C0906A" w:rsidR="00436D7B" w:rsidRPr="00F47B8A" w:rsidRDefault="00436D7B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bookmarkStart w:id="0" w:name="_GoBack"/>
      <w:bookmarkEnd w:id="0"/>
      <w:r w:rsidRPr="00F47B8A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191C56A3" w:rsidR="00436D7B" w:rsidRPr="00F47B8A" w:rsidRDefault="00F47B8A" w:rsidP="00C7046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47B8A">
        <w:rPr>
          <w:rFonts w:cstheme="minorHAnsi"/>
          <w:sz w:val="22"/>
          <w:szCs w:val="22"/>
        </w:rPr>
        <w:t>TK Biotech Sp. z o. o.</w:t>
      </w:r>
      <w:r w:rsidRPr="00F47B8A">
        <w:rPr>
          <w:rFonts w:cstheme="minorHAnsi"/>
          <w:sz w:val="22"/>
          <w:szCs w:val="22"/>
        </w:rPr>
        <w:t xml:space="preserve">, </w:t>
      </w:r>
      <w:r w:rsidRPr="00F47B8A">
        <w:rPr>
          <w:rFonts w:cstheme="minorHAnsi"/>
          <w:sz w:val="22"/>
          <w:szCs w:val="22"/>
        </w:rPr>
        <w:t>ul. Królewicza Jakuba 40 a, 02-956 Warszawa</w:t>
      </w:r>
      <w:r w:rsidR="00436D7B" w:rsidRPr="00F47B8A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F47B8A" w:rsidRDefault="00436D7B" w:rsidP="004E1382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47B8A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F47B8A" w:rsidRDefault="009665F1" w:rsidP="004E1382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F47B8A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F47B8A" w:rsidSect="006406B7">
      <w:headerReference w:type="default" r:id="rId9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B65B" w14:textId="77777777" w:rsidR="009665F1" w:rsidRDefault="009665F1" w:rsidP="007D0747">
      <w:pPr>
        <w:spacing w:after="0" w:line="240" w:lineRule="auto"/>
      </w:pPr>
      <w:r>
        <w:separator/>
      </w:r>
    </w:p>
  </w:endnote>
  <w:endnote w:type="continuationSeparator" w:id="0">
    <w:p w14:paraId="73CFCC5A" w14:textId="77777777" w:rsidR="009665F1" w:rsidRDefault="009665F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F0BB" w14:textId="77777777" w:rsidR="009665F1" w:rsidRDefault="009665F1" w:rsidP="007D0747">
      <w:pPr>
        <w:spacing w:after="0" w:line="240" w:lineRule="auto"/>
      </w:pPr>
      <w:r>
        <w:separator/>
      </w:r>
    </w:p>
  </w:footnote>
  <w:footnote w:type="continuationSeparator" w:id="0">
    <w:p w14:paraId="555C31D6" w14:textId="77777777" w:rsidR="009665F1" w:rsidRDefault="009665F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92E5146" w:rsidR="00F434F3" w:rsidRDefault="009665F1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47147" w:rsidRPr="000471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47147" w:rsidRPr="000471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47147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29B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10"/>
    <w:rsid w:val="001A1276"/>
    <w:rsid w:val="001B2439"/>
    <w:rsid w:val="001B273D"/>
    <w:rsid w:val="001B4102"/>
    <w:rsid w:val="001C03E0"/>
    <w:rsid w:val="001C1A08"/>
    <w:rsid w:val="001C1DE1"/>
    <w:rsid w:val="001C44F4"/>
    <w:rsid w:val="001D6178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3EBA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B17"/>
    <w:rsid w:val="002E054B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64D6F"/>
    <w:rsid w:val="00476AD6"/>
    <w:rsid w:val="00483ACD"/>
    <w:rsid w:val="00484CA7"/>
    <w:rsid w:val="00485EF8"/>
    <w:rsid w:val="00487FA3"/>
    <w:rsid w:val="0049310E"/>
    <w:rsid w:val="00496A2A"/>
    <w:rsid w:val="00497A20"/>
    <w:rsid w:val="004A0C26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15B3C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1EA9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5F1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3E42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59CA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04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60EB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2FFD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0C39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47B8A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5F67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  <w:style w:type="paragraph" w:customStyle="1" w:styleId="xmsonormal">
    <w:name w:val="x_msonormal"/>
    <w:basedOn w:val="Normalny"/>
    <w:rsid w:val="002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2E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298A-E5D7-474E-9A90-D03C5CB5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243</cp:revision>
  <cp:lastPrinted>2023-03-27T10:08:00Z</cp:lastPrinted>
  <dcterms:created xsi:type="dcterms:W3CDTF">2022-02-02T08:46:00Z</dcterms:created>
  <dcterms:modified xsi:type="dcterms:W3CDTF">2023-08-23T07:03:00Z</dcterms:modified>
</cp:coreProperties>
</file>