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5E608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</w:t>
      </w:r>
      <w:r w:rsidR="0025195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18A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FF3ED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5E6085" w:rsidRDefault="005E6085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bookmarkStart w:id="0" w:name="_GoBack"/>
      <w:bookmarkEnd w:id="0"/>
    </w:p>
    <w:p w:rsidR="007157D2" w:rsidRPr="008804E1" w:rsidRDefault="007157D2" w:rsidP="007157D2">
      <w:pPr>
        <w:tabs>
          <w:tab w:val="left" w:pos="1134"/>
          <w:tab w:val="left" w:pos="1960"/>
        </w:tabs>
        <w:spacing w:after="0" w:line="360" w:lineRule="auto"/>
        <w:contextualSpacing/>
        <w:jc w:val="center"/>
        <w:rPr>
          <w:rFonts w:ascii="Times New Roman" w:hAnsi="Times New Roman"/>
          <w:b/>
          <w:kern w:val="3"/>
          <w:sz w:val="21"/>
          <w:szCs w:val="21"/>
          <w:lang w:eastAsia="zh-CN"/>
        </w:rPr>
      </w:pP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>„</w:t>
      </w:r>
      <w:r w:rsidR="00426B34">
        <w:rPr>
          <w:rFonts w:ascii="Times New Roman" w:hAnsi="Times New Roman"/>
          <w:b/>
          <w:kern w:val="3"/>
          <w:sz w:val="21"/>
          <w:szCs w:val="21"/>
          <w:lang w:eastAsia="zh-CN"/>
        </w:rPr>
        <w:t>Dostawy azotu w butlach</w:t>
      </w:r>
      <w:r w:rsidRPr="008804E1">
        <w:rPr>
          <w:rFonts w:ascii="Times New Roman" w:hAnsi="Times New Roman"/>
          <w:b/>
          <w:kern w:val="3"/>
          <w:sz w:val="21"/>
          <w:szCs w:val="21"/>
          <w:lang w:eastAsia="zh-CN"/>
        </w:rPr>
        <w:t xml:space="preserve">”. 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1241C0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241C0" w:rsidRPr="00EF4A33" w:rsidRDefault="001241C0" w:rsidP="001241C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</w:p>
    <w:p w:rsidR="001241C0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>Dotyczy cz. 1</w:t>
      </w:r>
    </w:p>
    <w:p w:rsidR="001241C0" w:rsidRPr="00EF4A33" w:rsidRDefault="001241C0" w:rsidP="001241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1241C0" w:rsidRPr="00EF4A33" w:rsidTr="0086696B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1241C0" w:rsidRPr="00EF4A33" w:rsidRDefault="001241C0" w:rsidP="008669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241C0" w:rsidRDefault="001241C0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251955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F5" w:rsidRDefault="00601CF5" w:rsidP="00EF4A33">
      <w:pPr>
        <w:spacing w:after="0" w:line="240" w:lineRule="auto"/>
      </w:pPr>
      <w:r>
        <w:separator/>
      </w:r>
    </w:p>
  </w:endnote>
  <w:end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55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F5" w:rsidRDefault="00601CF5" w:rsidP="00EF4A33">
      <w:pPr>
        <w:spacing w:after="0" w:line="240" w:lineRule="auto"/>
      </w:pPr>
      <w:r>
        <w:separator/>
      </w:r>
    </w:p>
  </w:footnote>
  <w:footnote w:type="continuationSeparator" w:id="0">
    <w:p w:rsidR="00601CF5" w:rsidRDefault="00601CF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09498B"/>
    <w:rsid w:val="001241C0"/>
    <w:rsid w:val="001A6F07"/>
    <w:rsid w:val="001F0545"/>
    <w:rsid w:val="001F15C4"/>
    <w:rsid w:val="00251955"/>
    <w:rsid w:val="002D075B"/>
    <w:rsid w:val="00302ABB"/>
    <w:rsid w:val="00426B34"/>
    <w:rsid w:val="0043100A"/>
    <w:rsid w:val="00445C94"/>
    <w:rsid w:val="005512DD"/>
    <w:rsid w:val="00580811"/>
    <w:rsid w:val="005B01D5"/>
    <w:rsid w:val="005E6085"/>
    <w:rsid w:val="00601CF5"/>
    <w:rsid w:val="00620455"/>
    <w:rsid w:val="00664ACF"/>
    <w:rsid w:val="00670FC4"/>
    <w:rsid w:val="007157D2"/>
    <w:rsid w:val="008D1AAA"/>
    <w:rsid w:val="00901219"/>
    <w:rsid w:val="00924BD6"/>
    <w:rsid w:val="009C16B7"/>
    <w:rsid w:val="00AE18A2"/>
    <w:rsid w:val="00C27248"/>
    <w:rsid w:val="00CB6D32"/>
    <w:rsid w:val="00E2695B"/>
    <w:rsid w:val="00EA6F4C"/>
    <w:rsid w:val="00EF4A33"/>
    <w:rsid w:val="00F47F64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bbator</cp:lastModifiedBy>
  <cp:revision>22</cp:revision>
  <cp:lastPrinted>2021-02-05T09:29:00Z</cp:lastPrinted>
  <dcterms:created xsi:type="dcterms:W3CDTF">2021-01-30T18:42:00Z</dcterms:created>
  <dcterms:modified xsi:type="dcterms:W3CDTF">2022-03-01T10:03:00Z</dcterms:modified>
</cp:coreProperties>
</file>