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982A" w14:textId="77777777" w:rsidR="009332CF" w:rsidRPr="00B82EF1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5AF546C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A8C04C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E5D715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7938AA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6B7FAB4B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1BDB5EC6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ORAZ SPEŁNIANIA WARUNKÓW UDZIAŁU W POSTĘPOWANIU</w:t>
      </w:r>
    </w:p>
    <w:p w14:paraId="49CF9597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proofErr w:type="spellStart"/>
      <w:r w:rsidRPr="00B82EF1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B82EF1">
        <w:rPr>
          <w:rFonts w:asciiTheme="minorHAnsi" w:hAnsiTheme="minorHAnsi" w:cstheme="minorHAnsi"/>
          <w:b/>
          <w:sz w:val="18"/>
          <w:szCs w:val="18"/>
        </w:rPr>
        <w:t>.</w:t>
      </w:r>
    </w:p>
    <w:p w14:paraId="3BAA9C85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436BEA" w14:textId="4FC55275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w postępowaniu nr 0</w:t>
      </w:r>
      <w:r w:rsidR="00B82EF1">
        <w:rPr>
          <w:rFonts w:asciiTheme="minorHAnsi" w:hAnsiTheme="minorHAnsi" w:cstheme="minorHAnsi"/>
          <w:b/>
          <w:sz w:val="18"/>
          <w:szCs w:val="18"/>
        </w:rPr>
        <w:t>4</w:t>
      </w:r>
      <w:r w:rsidRPr="00B82EF1">
        <w:rPr>
          <w:rFonts w:asciiTheme="minorHAnsi" w:hAnsiTheme="minorHAnsi" w:cstheme="minorHAnsi"/>
          <w:b/>
          <w:sz w:val="18"/>
          <w:szCs w:val="18"/>
        </w:rPr>
        <w:t>/PN/202</w:t>
      </w:r>
      <w:r w:rsidR="00B82EF1">
        <w:rPr>
          <w:rFonts w:asciiTheme="minorHAnsi" w:hAnsiTheme="minorHAnsi" w:cstheme="minorHAnsi"/>
          <w:b/>
          <w:sz w:val="18"/>
          <w:szCs w:val="18"/>
        </w:rPr>
        <w:t>2</w:t>
      </w:r>
    </w:p>
    <w:p w14:paraId="048FC26F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939DB7" w14:textId="77777777" w:rsidR="00B82EF1" w:rsidRPr="00B83B46" w:rsidRDefault="009332CF" w:rsidP="00B82EF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 na </w:t>
      </w:r>
      <w:r w:rsidR="00B82EF1" w:rsidRPr="00B83B46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="00B82EF1" w:rsidRPr="00B83B46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1A22C84F" w14:textId="2D16371E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6B4A1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05B0C5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235B1E54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A74F29" w14:textId="5FF9312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2294BF26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75D3F8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2651AFA8" w14:textId="1C25F40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</w:t>
      </w:r>
      <w:r w:rsidR="000E3411" w:rsidRPr="00B82EF1">
        <w:rPr>
          <w:rFonts w:asciiTheme="minorHAnsi" w:hAnsiTheme="minorHAnsi" w:cstheme="minorHAnsi"/>
          <w:sz w:val="16"/>
          <w:szCs w:val="16"/>
        </w:rPr>
        <w:t xml:space="preserve"> W FORMACIE XML</w:t>
      </w:r>
      <w:r w:rsidRPr="00B82EF1">
        <w:rPr>
          <w:rFonts w:asciiTheme="minorHAnsi" w:hAnsiTheme="minorHAnsi" w:cstheme="minorHAnsi"/>
          <w:sz w:val="16"/>
          <w:szCs w:val="16"/>
        </w:rPr>
        <w:t>”.)</w:t>
      </w:r>
    </w:p>
    <w:p w14:paraId="26CC7C5A" w14:textId="770ECD8F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0DCB44A4" w14:textId="77777777" w:rsidR="009332CF" w:rsidRPr="00B82EF1" w:rsidRDefault="009332CF" w:rsidP="009332CF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5070B" w14:textId="77777777" w:rsidR="009332CF" w:rsidRPr="00B82EF1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2A02FE8" w14:textId="77777777" w:rsidR="009332CF" w:rsidRPr="00B82EF1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EFB95B0" w14:textId="68A6B53B" w:rsidR="00F62F33" w:rsidRPr="00B82EF1" w:rsidRDefault="00F62F33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E83889A" w14:textId="771C528F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4983741" w14:textId="2E8C8378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F9C57AD" w14:textId="0BDC73D3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3540F51" w14:textId="6ADC499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000751C" w14:textId="4C9976D5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670A40B" w14:textId="1A520B98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589398A4" w14:textId="31539DED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6FDE5879" w14:textId="3FF50FD2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0577CEF9" w14:textId="604BE65F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5AD1A207" w14:textId="3741C661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716436ED" w14:textId="2C9C0B13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79619DCF" w14:textId="30EFFA19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015A5A24" w14:textId="0240CE61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0B3A14AB" w14:textId="4E37904A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44A73FDF" w14:textId="5F4A1857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3894A2A3" w14:textId="393029AC" w:rsidR="00B82EF1" w:rsidRDefault="00B82EF1" w:rsidP="00B03626">
      <w:pPr>
        <w:pStyle w:val="rozdzia"/>
        <w:jc w:val="left"/>
        <w:rPr>
          <w:sz w:val="22"/>
          <w:szCs w:val="22"/>
        </w:rPr>
      </w:pPr>
    </w:p>
    <w:sectPr w:rsidR="00B82EF1" w:rsidSect="00E05F45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A9BC" w14:textId="77777777" w:rsidR="00EB48FD" w:rsidRDefault="00EB48FD">
      <w:r>
        <w:separator/>
      </w:r>
    </w:p>
  </w:endnote>
  <w:endnote w:type="continuationSeparator" w:id="0">
    <w:p w14:paraId="28B8D460" w14:textId="77777777" w:rsidR="00EB48FD" w:rsidRDefault="00EB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EB4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1E35" w14:textId="77777777" w:rsidR="00EB48FD" w:rsidRDefault="00EB48FD">
      <w:r>
        <w:separator/>
      </w:r>
    </w:p>
  </w:footnote>
  <w:footnote w:type="continuationSeparator" w:id="0">
    <w:p w14:paraId="5623107B" w14:textId="77777777" w:rsidR="00EB48FD" w:rsidRDefault="00EB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4E9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45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48FD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984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2022-05-11T08:33:00Z</dcterms:created>
  <dcterms:modified xsi:type="dcterms:W3CDTF">2022-05-11T08:33:00Z</dcterms:modified>
</cp:coreProperties>
</file>