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2CA1" w:rsidRDefault="00102CA1" w:rsidP="00102CA1">
      <w:pPr>
        <w:pStyle w:val="Nagwek6"/>
        <w:pageBreakBefore/>
        <w:tabs>
          <w:tab w:val="left" w:pos="3686"/>
        </w:tabs>
        <w:spacing w:before="0" w:after="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Załącznik nr </w:t>
      </w:r>
      <w:r w:rsidR="00FF2CEB">
        <w:rPr>
          <w:rFonts w:ascii="Calibri" w:hAnsi="Calibri" w:cs="Calibri"/>
          <w:color w:val="000000"/>
        </w:rPr>
        <w:t>8</w:t>
      </w:r>
      <w:r>
        <w:rPr>
          <w:rFonts w:ascii="Calibri" w:hAnsi="Calibri" w:cs="Calibri"/>
          <w:color w:val="000000"/>
        </w:rPr>
        <w:t xml:space="preserve"> do SIWZ</w:t>
      </w:r>
    </w:p>
    <w:p w:rsidR="00102CA1" w:rsidRDefault="00102CA1" w:rsidP="00102CA1">
      <w:pPr>
        <w:pStyle w:val="Nagwek"/>
        <w:tabs>
          <w:tab w:val="left" w:pos="3686"/>
        </w:tabs>
        <w:jc w:val="right"/>
        <w:rPr>
          <w:rFonts w:ascii="Arial Narrow" w:hAnsi="Arial Narrow" w:cs="Arial Narrow"/>
          <w:b/>
          <w:sz w:val="20"/>
          <w:szCs w:val="20"/>
        </w:rPr>
      </w:pPr>
    </w:p>
    <w:p w:rsidR="00102CA1" w:rsidRDefault="00102CA1" w:rsidP="00102CA1">
      <w:pPr>
        <w:pStyle w:val="Tekstpodstawowywcity"/>
        <w:tabs>
          <w:tab w:val="left" w:pos="0"/>
        </w:tabs>
        <w:ind w:left="0"/>
        <w:jc w:val="center"/>
        <w:rPr>
          <w:color w:val="00000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WYKAZ</w:t>
      </w:r>
    </w:p>
    <w:p w:rsidR="00717AA2" w:rsidRPr="00717AA2" w:rsidRDefault="00102CA1" w:rsidP="00717AA2">
      <w:pPr>
        <w:suppressAutoHyphens w:val="0"/>
        <w:autoSpaceDE w:val="0"/>
        <w:spacing w:line="276" w:lineRule="auto"/>
        <w:ind w:lef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717AA2">
        <w:rPr>
          <w:rFonts w:ascii="Calibri" w:hAnsi="Calibri" w:cs="Calibri"/>
          <w:b/>
          <w:color w:val="000000"/>
          <w:sz w:val="22"/>
          <w:szCs w:val="22"/>
        </w:rPr>
        <w:t>osób które będą uczestniczyć w wykonywaniu zamówienia, w szczególności odpowiedzialnych za kierowanie robotami budowlanymi</w:t>
      </w:r>
      <w:r w:rsidR="00717AA2" w:rsidRPr="00717AA2">
        <w:rPr>
          <w:rFonts w:ascii="Calibri" w:hAnsi="Calibri" w:cs="Calibri"/>
          <w:b/>
          <w:color w:val="000000"/>
          <w:sz w:val="22"/>
          <w:szCs w:val="22"/>
        </w:rPr>
        <w:t xml:space="preserve"> oraz informacja o średnim rocznym zatrudnieniu</w:t>
      </w:r>
      <w:r w:rsidRPr="00717AA2">
        <w:rPr>
          <w:rFonts w:ascii="Calibri" w:hAnsi="Calibri" w:cs="Calibri"/>
          <w:b/>
          <w:color w:val="000000"/>
          <w:sz w:val="22"/>
          <w:szCs w:val="22"/>
        </w:rPr>
        <w:t>.</w:t>
      </w:r>
    </w:p>
    <w:p w:rsidR="00717AA2" w:rsidRDefault="00717AA2" w:rsidP="00102CA1">
      <w:pPr>
        <w:suppressAutoHyphens w:val="0"/>
        <w:autoSpaceDE w:val="0"/>
        <w:spacing w:line="276" w:lineRule="auto"/>
        <w:ind w:left="142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F0F9E" w:rsidRDefault="00717AA2" w:rsidP="00717AA2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pkt. 3.2.3.</w:t>
      </w:r>
      <w:r w:rsidR="004200D9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</w:t>
      </w:r>
      <w:r w:rsidR="004200D9">
        <w:rPr>
          <w:rFonts w:asciiTheme="minorHAnsi" w:hAnsiTheme="minorHAnsi"/>
          <w:sz w:val="22"/>
          <w:szCs w:val="22"/>
        </w:rPr>
        <w:t>Rozdz</w:t>
      </w:r>
      <w:r w:rsidR="004C4836">
        <w:rPr>
          <w:rFonts w:asciiTheme="minorHAnsi" w:hAnsiTheme="minorHAnsi"/>
          <w:sz w:val="22"/>
          <w:szCs w:val="22"/>
        </w:rPr>
        <w:t xml:space="preserve">. VII </w:t>
      </w:r>
      <w:r>
        <w:rPr>
          <w:rFonts w:asciiTheme="minorHAnsi" w:hAnsiTheme="minorHAnsi"/>
          <w:sz w:val="22"/>
          <w:szCs w:val="22"/>
        </w:rPr>
        <w:t xml:space="preserve">SIWZ Zamawiający wymaga, aby Wykonawca wykazał, że </w:t>
      </w:r>
      <w:r w:rsidRPr="00717AA2">
        <w:rPr>
          <w:rFonts w:asciiTheme="minorHAnsi" w:hAnsiTheme="minorHAnsi"/>
          <w:sz w:val="22"/>
          <w:szCs w:val="22"/>
        </w:rPr>
        <w:t xml:space="preserve">dysponuje </w:t>
      </w:r>
      <w:r w:rsidRPr="00717AA2">
        <w:rPr>
          <w:rFonts w:asciiTheme="minorHAnsi" w:hAnsiTheme="minorHAnsi"/>
        </w:rPr>
        <w:t xml:space="preserve">przy </w:t>
      </w:r>
      <w:r w:rsidRPr="004A54AD">
        <w:rPr>
          <w:rFonts w:asciiTheme="minorHAnsi" w:hAnsiTheme="minorHAnsi"/>
          <w:sz w:val="22"/>
          <w:szCs w:val="22"/>
        </w:rPr>
        <w:t>realizacji niniejszego zamówienia</w:t>
      </w:r>
      <w:r w:rsidRPr="00717AA2">
        <w:rPr>
          <w:rFonts w:asciiTheme="minorHAnsi" w:hAnsiTheme="minorHAnsi"/>
          <w:sz w:val="22"/>
          <w:szCs w:val="22"/>
        </w:rPr>
        <w:t xml:space="preserve"> co najmniej jedną osobą, która będzie pełniła funkcję</w:t>
      </w:r>
      <w:r>
        <w:rPr>
          <w:rFonts w:asciiTheme="minorHAnsi" w:hAnsiTheme="minorHAnsi"/>
          <w:sz w:val="22"/>
          <w:szCs w:val="22"/>
        </w:rPr>
        <w:t>:</w:t>
      </w:r>
    </w:p>
    <w:p w:rsidR="00102CA1" w:rsidRDefault="004A54AD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/>
      </w:r>
      <w:r w:rsidR="00717AA2" w:rsidRPr="00717AA2">
        <w:rPr>
          <w:rFonts w:asciiTheme="minorHAnsi" w:hAnsiTheme="minorHAnsi"/>
          <w:u w:val="single"/>
        </w:rPr>
        <w:t>kierownika budowy</w:t>
      </w:r>
      <w:r w:rsidR="00717AA2" w:rsidRPr="00717AA2">
        <w:rPr>
          <w:rFonts w:asciiTheme="minorHAnsi" w:hAnsiTheme="minorHAnsi"/>
        </w:rPr>
        <w:t>, posiadającą minimum 5 letnie doświadczenie zawodowe w pe</w:t>
      </w:r>
      <w:bookmarkStart w:id="0" w:name="_GoBack"/>
      <w:bookmarkEnd w:id="0"/>
      <w:r w:rsidR="00717AA2" w:rsidRPr="00717AA2">
        <w:rPr>
          <w:rFonts w:asciiTheme="minorHAnsi" w:hAnsiTheme="minorHAnsi"/>
        </w:rPr>
        <w:t xml:space="preserve">łnieniu funkcji </w:t>
      </w:r>
      <w:r w:rsidR="00717AA2" w:rsidRPr="00717AA2">
        <w:rPr>
          <w:rFonts w:asciiTheme="minorHAnsi" w:hAnsiTheme="minorHAnsi"/>
          <w:lang w:eastAsia="pl-PL"/>
        </w:rPr>
        <w:t>kierownika budowy</w:t>
      </w:r>
      <w:r w:rsidR="00717AA2" w:rsidRPr="00717AA2">
        <w:rPr>
          <w:rFonts w:asciiTheme="minorHAnsi" w:hAnsiTheme="minorHAnsi"/>
        </w:rPr>
        <w:t xml:space="preserve"> oraz uprawnienia do kierowania robotami budowlanymi bez ograniczeń lub równoważne</w:t>
      </w:r>
      <w:r w:rsidR="00A11A07">
        <w:rPr>
          <w:rFonts w:asciiTheme="minorHAnsi" w:hAnsiTheme="minorHAnsi"/>
        </w:rPr>
        <w:t xml:space="preserve">, </w:t>
      </w:r>
      <w:r w:rsidR="00A11A07" w:rsidRPr="00A11A07">
        <w:rPr>
          <w:rFonts w:asciiTheme="minorHAnsi" w:hAnsiTheme="minorHAnsi"/>
        </w:rPr>
        <w:t>a także posiadającą kwalifikacje, o których mowa w art. 37c ustawy o ochronie zabytków i opiece nad zabytkami,</w:t>
      </w:r>
    </w:p>
    <w:p w:rsidR="00A11A07" w:rsidRPr="00717AA2" w:rsidRDefault="00A11A07" w:rsidP="004200D9">
      <w:pPr>
        <w:widowControl w:val="0"/>
        <w:tabs>
          <w:tab w:val="left" w:pos="1080"/>
        </w:tabs>
        <w:ind w:left="142"/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370"/>
        <w:gridCol w:w="1316"/>
        <w:gridCol w:w="1580"/>
        <w:gridCol w:w="2178"/>
        <w:gridCol w:w="1701"/>
      </w:tblGrid>
      <w:tr w:rsidR="00102CA1" w:rsidTr="004A54AD">
        <w:trPr>
          <w:trHeight w:val="91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Lp.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Doświadczenie w latach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Uprawnień/ Wykształcenie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Zakres wykonywanych czynności podczas realizacji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Podstawa dysponowania osobami</w:t>
            </w:r>
          </w:p>
        </w:tc>
      </w:tr>
      <w:tr w:rsidR="00102CA1" w:rsidTr="004A54AD">
        <w:trPr>
          <w:trHeight w:val="158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2.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3.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4.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6.</w:t>
            </w:r>
          </w:p>
        </w:tc>
      </w:tr>
      <w:tr w:rsidR="00102CA1" w:rsidTr="004A54AD">
        <w:trPr>
          <w:trHeight w:val="365"/>
        </w:trPr>
        <w:tc>
          <w:tcPr>
            <w:tcW w:w="9781" w:type="dxa"/>
            <w:gridSpan w:val="6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Kierownik budowy</w:t>
            </w:r>
          </w:p>
        </w:tc>
      </w:tr>
      <w:tr w:rsidR="00102CA1" w:rsidTr="004A54AD">
        <w:trPr>
          <w:trHeight w:val="729"/>
        </w:trPr>
        <w:tc>
          <w:tcPr>
            <w:tcW w:w="63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jc w:val="center"/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1.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02CA1" w:rsidRDefault="00102CA1" w:rsidP="00F67E63">
            <w:pPr>
              <w:snapToGrid w:val="0"/>
              <w:jc w:val="center"/>
            </w:pPr>
          </w:p>
        </w:tc>
      </w:tr>
    </w:tbl>
    <w:p w:rsidR="007F0F9E" w:rsidRPr="007F0F9E" w:rsidRDefault="007F0F9E" w:rsidP="007F0F9E">
      <w:pPr>
        <w:widowControl w:val="0"/>
        <w:tabs>
          <w:tab w:val="left" w:pos="1080"/>
        </w:tabs>
        <w:jc w:val="both"/>
        <w:rPr>
          <w:rFonts w:ascii="Arial Narrow" w:hAnsi="Arial Narrow" w:cs="Arial Narrow"/>
          <w:sz w:val="20"/>
          <w:szCs w:val="20"/>
        </w:rPr>
      </w:pPr>
    </w:p>
    <w:p w:rsidR="007F0F9E" w:rsidRP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 New Roman"/>
          <w:b/>
        </w:rPr>
        <w:t xml:space="preserve">Informacja </w:t>
      </w:r>
      <w:r w:rsidRPr="00BC681F">
        <w:rPr>
          <w:rFonts w:asciiTheme="minorHAnsi" w:hAnsiTheme="minorHAnsi" w:cs="Times New Roman"/>
          <w:b/>
        </w:rPr>
        <w:t xml:space="preserve">o średnim rocznym zatrudnieniu </w:t>
      </w:r>
      <w:r w:rsidRPr="00BC681F">
        <w:rPr>
          <w:rFonts w:asciiTheme="minorHAnsi" w:hAnsiTheme="minorHAnsi" w:cs="Times New Roman"/>
          <w:b/>
          <w:kern w:val="1"/>
          <w:lang w:eastAsia="ar-SA"/>
        </w:rPr>
        <w:t>u wykonawcy robót budowlanych oraz liczebności kadry kierowniczej w ostatnich trzech latach</w:t>
      </w:r>
      <w:r w:rsidRPr="00BC681F">
        <w:rPr>
          <w:rFonts w:asciiTheme="minorHAnsi" w:hAnsiTheme="minorHAnsi" w:cs="Times New Roman"/>
          <w:b/>
        </w:rPr>
        <w:t xml:space="preserve"> </w:t>
      </w:r>
    </w:p>
    <w:p w:rsidR="007F0F9E" w:rsidRDefault="007F0F9E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  <w:r w:rsidRPr="007F0F9E">
        <w:rPr>
          <w:rFonts w:asciiTheme="minorHAnsi" w:hAnsiTheme="minorHAnsi"/>
          <w:sz w:val="20"/>
          <w:szCs w:val="20"/>
        </w:rPr>
        <w:t>Zgodnie z pkt. 3.2.3.</w:t>
      </w:r>
      <w:r w:rsidR="00A51803">
        <w:rPr>
          <w:rFonts w:asciiTheme="minorHAnsi" w:hAnsiTheme="minorHAnsi"/>
          <w:sz w:val="20"/>
          <w:szCs w:val="20"/>
        </w:rPr>
        <w:t>2</w:t>
      </w:r>
      <w:r w:rsidRPr="007F0F9E">
        <w:rPr>
          <w:rFonts w:asciiTheme="minorHAnsi" w:hAnsiTheme="minorHAnsi"/>
          <w:sz w:val="20"/>
          <w:szCs w:val="20"/>
        </w:rPr>
        <w:t xml:space="preserve"> Pkt. VII SIWZ Zamawiający wymaga, aby wykazał, że </w:t>
      </w:r>
      <w:r w:rsidRPr="007F0F9E">
        <w:rPr>
          <w:rFonts w:asciiTheme="minorHAnsi" w:hAnsiTheme="minorHAnsi" w:cs="Times New Roman"/>
          <w:sz w:val="20"/>
          <w:szCs w:val="20"/>
        </w:rPr>
        <w:t xml:space="preserve">średnie roczne zatrudnienie </w:t>
      </w:r>
      <w:r w:rsidRPr="007F0F9E">
        <w:rPr>
          <w:rFonts w:asciiTheme="minorHAnsi" w:hAnsiTheme="minorHAnsi" w:cs="Times New Roman"/>
          <w:sz w:val="20"/>
          <w:szCs w:val="20"/>
        </w:rPr>
        <w:br/>
        <w:t xml:space="preserve">u wykonawcy robót budowlanych w ostatnich 3 latach </w:t>
      </w:r>
      <w:r w:rsidRPr="007F0F9E">
        <w:rPr>
          <w:rFonts w:asciiTheme="minorHAnsi" w:hAnsiTheme="minorHAnsi" w:cs="Times New Roman"/>
          <w:kern w:val="1"/>
          <w:sz w:val="20"/>
          <w:szCs w:val="20"/>
          <w:lang w:eastAsia="ar-SA"/>
        </w:rPr>
        <w:t>przed  upływem terminu składania ofert, a w przypadku gdy okres prowadzenia działalności jest krótszy w tym okresie,</w:t>
      </w:r>
      <w:r w:rsidRPr="007F0F9E">
        <w:rPr>
          <w:rFonts w:asciiTheme="minorHAnsi" w:hAnsiTheme="minorHAnsi" w:cs="Times New Roman"/>
          <w:sz w:val="20"/>
          <w:szCs w:val="20"/>
        </w:rPr>
        <w:t xml:space="preserve"> wynosiło minimum </w:t>
      </w:r>
      <w:r w:rsidR="0006069E">
        <w:rPr>
          <w:rFonts w:asciiTheme="minorHAnsi" w:hAnsiTheme="minorHAnsi" w:cs="Times New Roman"/>
          <w:sz w:val="20"/>
          <w:szCs w:val="20"/>
        </w:rPr>
        <w:t>6</w:t>
      </w:r>
      <w:r w:rsidRPr="007F0F9E">
        <w:rPr>
          <w:rFonts w:asciiTheme="minorHAnsi" w:hAnsiTheme="minorHAnsi" w:cs="Times New Roman"/>
          <w:sz w:val="20"/>
          <w:szCs w:val="20"/>
        </w:rPr>
        <w:t xml:space="preserve"> osób (wraz z kadrą kierowniczą).</w:t>
      </w:r>
    </w:p>
    <w:p w:rsidR="00C756A2" w:rsidRPr="007F0F9E" w:rsidRDefault="00C756A2" w:rsidP="007F0F9E">
      <w:pPr>
        <w:pStyle w:val="Akapitzlist"/>
        <w:suppressAutoHyphens w:val="0"/>
        <w:autoSpaceDE w:val="0"/>
        <w:spacing w:line="240" w:lineRule="auto"/>
        <w:ind w:left="142"/>
        <w:jc w:val="both"/>
        <w:rPr>
          <w:rFonts w:asciiTheme="minorHAnsi" w:hAnsiTheme="minorHAnsi" w:cs="Times New Roman"/>
          <w:sz w:val="20"/>
          <w:szCs w:val="20"/>
        </w:rPr>
      </w:pPr>
    </w:p>
    <w:p w:rsidR="007F0F9E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  <w:r w:rsidRPr="00F4283D">
        <w:rPr>
          <w:rFonts w:asciiTheme="minorHAnsi" w:hAnsiTheme="minorHAnsi" w:cs="Arial"/>
          <w:b/>
          <w:bCs/>
          <w:sz w:val="22"/>
          <w:szCs w:val="22"/>
          <w:u w:val="single"/>
        </w:rPr>
        <w:t>Przeciętna liczba zatrudnionych</w:t>
      </w:r>
      <w:r w:rsidRPr="00F4283D">
        <w:rPr>
          <w:rFonts w:asciiTheme="minorHAnsi" w:hAnsiTheme="minorHAnsi" w:cs="Arial"/>
          <w:sz w:val="22"/>
          <w:szCs w:val="22"/>
          <w:u w:val="single"/>
        </w:rPr>
        <w:t>:</w:t>
      </w:r>
    </w:p>
    <w:p w:rsidR="007F0F9E" w:rsidRPr="00F4283D" w:rsidRDefault="007F0F9E" w:rsidP="007F0F9E">
      <w:pPr>
        <w:ind w:left="142"/>
        <w:rPr>
          <w:rFonts w:asciiTheme="minorHAnsi" w:hAnsiTheme="minorHAnsi" w:cs="Arial"/>
          <w:sz w:val="22"/>
          <w:szCs w:val="22"/>
          <w:u w:val="single"/>
        </w:rPr>
      </w:pP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915EBF">
        <w:rPr>
          <w:rFonts w:asciiTheme="minorHAnsi" w:hAnsiTheme="minorHAnsi" w:cs="Arial"/>
          <w:sz w:val="20"/>
        </w:rPr>
        <w:t>6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</w:t>
      </w:r>
      <w:r w:rsidR="00EA1724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>…,</w:t>
      </w:r>
    </w:p>
    <w:p w:rsidR="007F0F9E" w:rsidRPr="00F4283D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</w:t>
      </w:r>
      <w:r>
        <w:rPr>
          <w:rFonts w:asciiTheme="minorHAnsi" w:hAnsiTheme="minorHAnsi" w:cs="Arial"/>
          <w:sz w:val="20"/>
        </w:rPr>
        <w:t>1</w:t>
      </w:r>
      <w:r w:rsidR="00915EBF">
        <w:rPr>
          <w:rFonts w:asciiTheme="minorHAnsi" w:hAnsiTheme="minorHAnsi" w:cs="Arial"/>
          <w:sz w:val="20"/>
        </w:rPr>
        <w:t xml:space="preserve">7 </w:t>
      </w:r>
      <w:r w:rsidR="00915EBF" w:rsidRPr="00F4283D">
        <w:rPr>
          <w:rFonts w:asciiTheme="minorHAnsi" w:hAnsiTheme="minorHAnsi" w:cs="Arial"/>
          <w:sz w:val="20"/>
        </w:rPr>
        <w:t>–</w:t>
      </w:r>
      <w:r w:rsidRPr="00F4283D">
        <w:rPr>
          <w:rFonts w:asciiTheme="minorHAnsi" w:hAnsiTheme="minorHAnsi" w:cs="Arial"/>
          <w:sz w:val="20"/>
        </w:rPr>
        <w:t>.............................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……………………………,</w:t>
      </w:r>
    </w:p>
    <w:p w:rsidR="007F0F9E" w:rsidRPr="007F0F9E" w:rsidRDefault="007F0F9E" w:rsidP="007F0F9E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 w:rsidR="00915EBF">
        <w:rPr>
          <w:rFonts w:asciiTheme="minorHAnsi" w:hAnsiTheme="minorHAnsi" w:cs="Arial"/>
          <w:sz w:val="20"/>
        </w:rPr>
        <w:t>8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</w:t>
      </w:r>
      <w:r w:rsidR="00EA1724">
        <w:rPr>
          <w:rFonts w:asciiTheme="minorHAnsi" w:hAnsiTheme="minorHAnsi" w:cs="Arial"/>
          <w:sz w:val="20"/>
        </w:rPr>
        <w:t>……….,</w:t>
      </w:r>
    </w:p>
    <w:p w:rsidR="00EA1724" w:rsidRPr="007F0F9E" w:rsidRDefault="00EA1724" w:rsidP="00EA1724">
      <w:pPr>
        <w:spacing w:line="360" w:lineRule="auto"/>
        <w:ind w:left="142"/>
        <w:rPr>
          <w:rFonts w:asciiTheme="minorHAnsi" w:hAnsiTheme="minorHAnsi" w:cs="Arial"/>
          <w:sz w:val="20"/>
        </w:rPr>
      </w:pPr>
      <w:r w:rsidRPr="00F4283D">
        <w:rPr>
          <w:rFonts w:asciiTheme="minorHAnsi" w:hAnsiTheme="minorHAnsi" w:cs="Arial"/>
          <w:sz w:val="20"/>
        </w:rPr>
        <w:t>w roku 201</w:t>
      </w:r>
      <w:r>
        <w:rPr>
          <w:rFonts w:asciiTheme="minorHAnsi" w:hAnsiTheme="minorHAnsi" w:cs="Arial"/>
          <w:sz w:val="20"/>
        </w:rPr>
        <w:t>9</w:t>
      </w:r>
      <w:r w:rsidRPr="00F4283D">
        <w:rPr>
          <w:rFonts w:asciiTheme="minorHAnsi" w:hAnsiTheme="minorHAnsi" w:cs="Arial"/>
          <w:sz w:val="20"/>
        </w:rPr>
        <w:t xml:space="preserve"> –............................</w:t>
      </w:r>
      <w:r>
        <w:rPr>
          <w:rFonts w:asciiTheme="minorHAnsi" w:hAnsiTheme="minorHAnsi" w:cs="Arial"/>
          <w:sz w:val="20"/>
        </w:rPr>
        <w:t>, w tym kadra kierownicza - ……………………………..</w:t>
      </w:r>
    </w:p>
    <w:p w:rsid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4C284B" w:rsidRPr="004C284B" w:rsidRDefault="004C284B" w:rsidP="0092042F">
      <w:pPr>
        <w:pStyle w:val="Tekstpodstawowy"/>
        <w:rPr>
          <w:rFonts w:ascii="Arial Narrow" w:hAnsi="Arial Narrow" w:cs="Arial Narrow"/>
          <w:sz w:val="20"/>
        </w:rPr>
      </w:pPr>
    </w:p>
    <w:p w:rsidR="00A821DB" w:rsidRDefault="00A821DB" w:rsidP="0092042F">
      <w:pPr>
        <w:pStyle w:val="Tekstpodstawowy"/>
        <w:rPr>
          <w:rFonts w:ascii="Arial Narrow" w:hAnsi="Arial Narrow" w:cs="Arial Narrow"/>
          <w:sz w:val="20"/>
        </w:rPr>
      </w:pPr>
    </w:p>
    <w:p w:rsidR="007F0F9E" w:rsidRDefault="008B5233" w:rsidP="007F0F9E">
      <w:pPr>
        <w:numPr>
          <w:ilvl w:val="0"/>
          <w:numId w:val="2"/>
        </w:num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.................................</w:t>
      </w:r>
      <w:r w:rsidR="007F0F9E">
        <w:rPr>
          <w:rFonts w:ascii="Arial Narrow" w:hAnsi="Arial Narrow" w:cs="Arial Narrow"/>
          <w:sz w:val="20"/>
          <w:szCs w:val="20"/>
        </w:rPr>
        <w:t xml:space="preserve">                      </w:t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</w:r>
      <w:r w:rsidR="007F0F9E">
        <w:rPr>
          <w:rFonts w:ascii="Arial Narrow" w:hAnsi="Arial Narrow" w:cs="Arial Narrow"/>
          <w:sz w:val="20"/>
          <w:szCs w:val="20"/>
        </w:rPr>
        <w:tab/>
        <w:t xml:space="preserve">                                          ..........................................................</w:t>
      </w:r>
    </w:p>
    <w:p w:rsidR="00A821DB" w:rsidRDefault="007F0F9E" w:rsidP="007F0F9E">
      <w:pPr>
        <w:pStyle w:val="Tekstpodstawowy"/>
        <w:rPr>
          <w:rFonts w:ascii="Arial Narrow" w:hAnsi="Arial Narrow" w:cs="Arial Narrow"/>
          <w:sz w:val="20"/>
        </w:rPr>
      </w:pPr>
      <w:r w:rsidRPr="009207B0">
        <w:rPr>
          <w:rFonts w:ascii="Arial Narrow" w:hAnsi="Arial Narrow" w:cs="Arial Narrow"/>
          <w:sz w:val="20"/>
        </w:rPr>
        <w:tab/>
        <w:t>(Data)</w:t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</w:r>
      <w:r w:rsidRPr="009207B0">
        <w:rPr>
          <w:rFonts w:ascii="Arial Narrow" w:hAnsi="Arial Narrow" w:cs="Arial Narrow"/>
          <w:sz w:val="20"/>
        </w:rPr>
        <w:tab/>
        <w:t xml:space="preserve">                                       (Podpis i pieczęć osoby uprawnionej do</w:t>
      </w:r>
      <w:r w:rsidRPr="009207B0">
        <w:rPr>
          <w:rFonts w:ascii="Arial Narrow" w:hAnsi="Arial Narrow" w:cs="Arial Narrow"/>
          <w:sz w:val="20"/>
        </w:rPr>
        <w:br/>
        <w:t xml:space="preserve">                                                                                                                            występowania w imieniu Wykonawcy</w:t>
      </w:r>
    </w:p>
    <w:sectPr w:rsidR="00A821DB" w:rsidSect="0096352B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CA8" w:rsidRDefault="00DC6CA8">
      <w:r>
        <w:separator/>
      </w:r>
    </w:p>
  </w:endnote>
  <w:endnote w:type="continuationSeparator" w:id="0">
    <w:p w:rsidR="00DC6CA8" w:rsidRDefault="00DC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Default="00AD37CC">
    <w:pPr>
      <w:pStyle w:val="Stopka"/>
      <w:jc w:val="right"/>
    </w:pPr>
    <w:r>
      <w:fldChar w:fldCharType="begin"/>
    </w:r>
    <w:r w:rsidR="00897E73">
      <w:instrText>PAGE   \* MERGEFORMAT</w:instrText>
    </w:r>
    <w:r>
      <w:fldChar w:fldCharType="separate"/>
    </w:r>
    <w:r w:rsidR="00954E4C">
      <w:rPr>
        <w:noProof/>
      </w:rPr>
      <w:t>1</w:t>
    </w:r>
    <w:r>
      <w:rPr>
        <w:noProof/>
      </w:rPr>
      <w:fldChar w:fldCharType="end"/>
    </w:r>
  </w:p>
  <w:p w:rsidR="002643F4" w:rsidRDefault="0026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CA8" w:rsidRDefault="00DC6CA8">
      <w:r>
        <w:separator/>
      </w:r>
    </w:p>
  </w:footnote>
  <w:footnote w:type="continuationSeparator" w:id="0">
    <w:p w:rsidR="00DC6CA8" w:rsidRDefault="00DC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F4" w:rsidRPr="004C4836" w:rsidRDefault="002643F4" w:rsidP="00432D0B">
    <w:pPr>
      <w:pStyle w:val="Nagwek"/>
      <w:jc w:val="center"/>
      <w:rPr>
        <w:rFonts w:ascii="Calibri" w:hAnsi="Calibri" w:cs="Calibri"/>
        <w:b/>
        <w:sz w:val="22"/>
        <w:szCs w:val="22"/>
      </w:rPr>
    </w:pPr>
    <w:r w:rsidRPr="00BA5AAC">
      <w:rPr>
        <w:rFonts w:ascii="Calibri" w:hAnsi="Calibri" w:cs="Calibri"/>
        <w:b/>
        <w:sz w:val="22"/>
        <w:szCs w:val="22"/>
      </w:rPr>
      <w:t xml:space="preserve">Nr sprawy  </w:t>
    </w:r>
    <w:r w:rsidR="004919EF">
      <w:rPr>
        <w:rFonts w:ascii="Calibri" w:hAnsi="Calibri" w:cs="Calibri"/>
        <w:b/>
        <w:sz w:val="22"/>
        <w:szCs w:val="22"/>
      </w:rPr>
      <w:t>5</w:t>
    </w:r>
    <w:r>
      <w:rPr>
        <w:rFonts w:ascii="Calibri" w:hAnsi="Calibri" w:cs="Calibri"/>
        <w:b/>
        <w:sz w:val="22"/>
        <w:szCs w:val="22"/>
      </w:rPr>
      <w:t>/DIR/UŁ/201</w:t>
    </w:r>
    <w:r w:rsidR="00894560">
      <w:rPr>
        <w:rFonts w:ascii="Calibri" w:hAnsi="Calibri" w:cs="Calibri"/>
        <w:b/>
        <w:sz w:val="22"/>
        <w:szCs w:val="22"/>
      </w:rPr>
      <w:t>9</w:t>
    </w:r>
  </w:p>
  <w:p w:rsidR="002643F4" w:rsidRPr="0037475E" w:rsidRDefault="002643F4" w:rsidP="00432D0B">
    <w:pPr>
      <w:pStyle w:val="Nagwek"/>
      <w:ind w:left="2124" w:firstLine="708"/>
      <w:jc w:val="center"/>
      <w:rPr>
        <w:rFonts w:ascii="Calibri" w:hAnsi="Calibri" w:cs="Calibri"/>
        <w:b/>
        <w:sz w:val="22"/>
        <w:szCs w:val="22"/>
      </w:rPr>
    </w:pPr>
  </w:p>
  <w:p w:rsidR="002643F4" w:rsidRPr="00BA5AAC" w:rsidRDefault="002643F4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404" w:rsidRDefault="00E56D22" w:rsidP="008B5233">
    <w:pPr>
      <w:spacing w:after="160" w:line="264" w:lineRule="auto"/>
      <w:jc w:val="center"/>
    </w:pPr>
    <w:r>
      <w:rPr>
        <w:noProof/>
        <w:color w:val="000000"/>
        <w:lang w:eastAsia="pl-PL"/>
      </w:rPr>
      <w:pict>
        <v:rect id="Prostokąt 41" o:spid="_x0000_s2049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IJ/PTGkAgAArAUAAA4AAAAAAAAAAAAAAAAALgIA&#10;AGRycy9lMm9Eb2MueG1sUEsBAi0AFAAGAAgAAAAhAPF1yZPcAAAABwEAAA8AAAAAAAAAAAAAAAAA&#10;/gQAAGRycy9kb3ducmV2LnhtbFBLBQYAAAAABAAEAPMAAAAHBgAAAAA=&#10;" filled="f" strokecolor="#938953 [1614]" strokeweight="2pt">
          <w10:wrap anchorx="page" anchory="page"/>
        </v:rect>
      </w:pict>
    </w:r>
    <w:sdt>
      <w:sdtPr>
        <w:rPr>
          <w:sz w:val="20"/>
        </w:rPr>
        <w:alias w:val="Tytuł"/>
        <w:id w:val="-1573737401"/>
        <w:placeholder>
          <w:docPart w:val="759E61268AC74D9396C7E0470885919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5404" w:rsidRPr="0069155F">
          <w:rPr>
            <w:sz w:val="20"/>
          </w:rPr>
          <w:t xml:space="preserve">Nr sprawy </w:t>
        </w:r>
        <w:r w:rsidR="00954E4C">
          <w:rPr>
            <w:sz w:val="20"/>
          </w:rPr>
          <w:t>2</w:t>
        </w:r>
        <w:r>
          <w:rPr>
            <w:sz w:val="20"/>
          </w:rPr>
          <w:t>8</w:t>
        </w:r>
        <w:r w:rsidR="001B5404" w:rsidRPr="0069155F">
          <w:rPr>
            <w:sz w:val="20"/>
          </w:rPr>
          <w:t>/DI</w:t>
        </w:r>
        <w:r w:rsidR="003441B7" w:rsidRPr="0069155F">
          <w:rPr>
            <w:sz w:val="20"/>
          </w:rPr>
          <w:t>R</w:t>
        </w:r>
        <w:r w:rsidR="001B5404" w:rsidRPr="0069155F">
          <w:rPr>
            <w:sz w:val="20"/>
          </w:rPr>
          <w:t>/UŁ/201</w:t>
        </w:r>
        <w:r w:rsidR="00B3276F">
          <w:rPr>
            <w:sz w:val="20"/>
          </w:rPr>
          <w:t>9</w:t>
        </w:r>
      </w:sdtContent>
    </w:sdt>
  </w:p>
  <w:p w:rsidR="002643F4" w:rsidRPr="001F5E02" w:rsidRDefault="002643F4" w:rsidP="001F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/>
        <w:bCs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Calibri" w:hAnsi="Calibri" w:cs="Calibri"/>
        <w:b/>
        <w:bCs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080"/>
      </w:pPr>
      <w:rPr>
        <w:rFonts w:ascii="Calibri" w:hAnsi="Calibri" w:cs="Calibri"/>
        <w:b/>
        <w:bCs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ascii="Calibri" w:hAnsi="Calibri" w:cs="Calibri"/>
        <w:b/>
        <w:bCs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292CFB60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3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4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3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4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5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7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9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40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1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2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5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6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7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8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50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1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2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3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4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5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7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9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61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3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4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5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6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00000045"/>
    <w:multiLevelType w:val="multilevel"/>
    <w:tmpl w:val="00000045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Calibri" w:eastAsia="Times New Roman" w:hAnsi="Calibri" w:cs="Calibri" w:hint="default"/>
        <w:b/>
        <w:bCs/>
        <w:color w:val="0E0E0E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Calibri" w:eastAsia="Arial" w:hAnsi="Calibri" w:cs="Calibri" w:hint="default"/>
        <w:color w:val="0E0E0E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8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9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1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2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3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4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5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6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1A000DF"/>
    <w:multiLevelType w:val="hybridMultilevel"/>
    <w:tmpl w:val="AFE8C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0FEE5DC5"/>
    <w:multiLevelType w:val="hybridMultilevel"/>
    <w:tmpl w:val="24AC35FC"/>
    <w:lvl w:ilvl="0" w:tplc="04150017">
      <w:start w:val="1"/>
      <w:numFmt w:val="lowerLetter"/>
      <w:lvlText w:val="%1)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87" w15:restartNumberingAfterBreak="0">
    <w:nsid w:val="2C27091E"/>
    <w:multiLevelType w:val="hybridMultilevel"/>
    <w:tmpl w:val="F00A73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8" w15:restartNumberingAfterBreak="0">
    <w:nsid w:val="300C76E9"/>
    <w:multiLevelType w:val="hybridMultilevel"/>
    <w:tmpl w:val="B84A795E"/>
    <w:lvl w:ilvl="0" w:tplc="42B47966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375D260F"/>
    <w:multiLevelType w:val="hybridMultilevel"/>
    <w:tmpl w:val="5ECC419A"/>
    <w:lvl w:ilvl="0" w:tplc="284C6CA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81F6837"/>
    <w:multiLevelType w:val="multilevel"/>
    <w:tmpl w:val="207CAB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A9D7B9D"/>
    <w:multiLevelType w:val="hybridMultilevel"/>
    <w:tmpl w:val="035C1C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 w15:restartNumberingAfterBreak="0">
    <w:nsid w:val="5FBE4161"/>
    <w:multiLevelType w:val="hybridMultilevel"/>
    <w:tmpl w:val="F5EE2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DAB054C"/>
    <w:multiLevelType w:val="hybridMultilevel"/>
    <w:tmpl w:val="43069154"/>
    <w:lvl w:ilvl="0" w:tplc="2296172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5"/>
  </w:num>
  <w:num w:numId="34">
    <w:abstractNumId w:val="36"/>
  </w:num>
  <w:num w:numId="35">
    <w:abstractNumId w:val="37"/>
  </w:num>
  <w:num w:numId="36">
    <w:abstractNumId w:val="38"/>
  </w:num>
  <w:num w:numId="37">
    <w:abstractNumId w:val="39"/>
  </w:num>
  <w:num w:numId="38">
    <w:abstractNumId w:val="40"/>
  </w:num>
  <w:num w:numId="39">
    <w:abstractNumId w:val="41"/>
  </w:num>
  <w:num w:numId="40">
    <w:abstractNumId w:val="42"/>
  </w:num>
  <w:num w:numId="41">
    <w:abstractNumId w:val="43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9"/>
  </w:num>
  <w:num w:numId="47">
    <w:abstractNumId w:val="50"/>
  </w:num>
  <w:num w:numId="48">
    <w:abstractNumId w:val="51"/>
  </w:num>
  <w:num w:numId="49">
    <w:abstractNumId w:val="53"/>
  </w:num>
  <w:num w:numId="50">
    <w:abstractNumId w:val="54"/>
  </w:num>
  <w:num w:numId="51">
    <w:abstractNumId w:val="57"/>
  </w:num>
  <w:num w:numId="52">
    <w:abstractNumId w:val="58"/>
  </w:num>
  <w:num w:numId="53">
    <w:abstractNumId w:val="60"/>
  </w:num>
  <w:num w:numId="54">
    <w:abstractNumId w:val="62"/>
  </w:num>
  <w:num w:numId="55">
    <w:abstractNumId w:val="63"/>
  </w:num>
  <w:num w:numId="56">
    <w:abstractNumId w:val="64"/>
  </w:num>
  <w:num w:numId="57">
    <w:abstractNumId w:val="65"/>
  </w:num>
  <w:num w:numId="58">
    <w:abstractNumId w:val="66"/>
  </w:num>
  <w:num w:numId="59">
    <w:abstractNumId w:val="67"/>
  </w:num>
  <w:num w:numId="60">
    <w:abstractNumId w:val="68"/>
  </w:num>
  <w:num w:numId="61">
    <w:abstractNumId w:val="70"/>
  </w:num>
  <w:num w:numId="62">
    <w:abstractNumId w:val="71"/>
  </w:num>
  <w:num w:numId="63">
    <w:abstractNumId w:val="72"/>
  </w:num>
  <w:num w:numId="64">
    <w:abstractNumId w:val="73"/>
  </w:num>
  <w:num w:numId="65">
    <w:abstractNumId w:val="76"/>
  </w:num>
  <w:num w:numId="66">
    <w:abstractNumId w:val="77"/>
  </w:num>
  <w:num w:numId="67">
    <w:abstractNumId w:val="78"/>
  </w:num>
  <w:num w:numId="68">
    <w:abstractNumId w:val="79"/>
  </w:num>
  <w:num w:numId="69">
    <w:abstractNumId w:val="80"/>
  </w:num>
  <w:num w:numId="70">
    <w:abstractNumId w:val="81"/>
  </w:num>
  <w:num w:numId="71">
    <w:abstractNumId w:val="82"/>
  </w:num>
  <w:num w:numId="72">
    <w:abstractNumId w:val="83"/>
  </w:num>
  <w:num w:numId="73">
    <w:abstractNumId w:val="84"/>
  </w:num>
  <w:num w:numId="74">
    <w:abstractNumId w:val="93"/>
  </w:num>
  <w:num w:numId="75">
    <w:abstractNumId w:val="91"/>
  </w:num>
  <w:num w:numId="76">
    <w:abstractNumId w:val="92"/>
  </w:num>
  <w:num w:numId="77">
    <w:abstractNumId w:val="85"/>
  </w:num>
  <w:num w:numId="78">
    <w:abstractNumId w:val="87"/>
  </w:num>
  <w:num w:numId="79">
    <w:abstractNumId w:val="86"/>
  </w:num>
  <w:num w:numId="80">
    <w:abstractNumId w:val="88"/>
  </w:num>
  <w:num w:numId="81">
    <w:abstractNumId w:val="89"/>
  </w:num>
  <w:num w:numId="82">
    <w:abstractNumId w:val="9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0F4"/>
    <w:rsid w:val="000007F5"/>
    <w:rsid w:val="00001269"/>
    <w:rsid w:val="00004D75"/>
    <w:rsid w:val="00022C1A"/>
    <w:rsid w:val="00025340"/>
    <w:rsid w:val="00030738"/>
    <w:rsid w:val="0006069E"/>
    <w:rsid w:val="00061775"/>
    <w:rsid w:val="00061C82"/>
    <w:rsid w:val="0006283E"/>
    <w:rsid w:val="00063160"/>
    <w:rsid w:val="00063842"/>
    <w:rsid w:val="0006749B"/>
    <w:rsid w:val="0008209C"/>
    <w:rsid w:val="0009209C"/>
    <w:rsid w:val="000925AA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390E"/>
    <w:rsid w:val="000D49CC"/>
    <w:rsid w:val="000E5377"/>
    <w:rsid w:val="000E7573"/>
    <w:rsid w:val="000F4773"/>
    <w:rsid w:val="000F76FE"/>
    <w:rsid w:val="000F7E71"/>
    <w:rsid w:val="00102CA1"/>
    <w:rsid w:val="00107C2D"/>
    <w:rsid w:val="001117DC"/>
    <w:rsid w:val="00116DA9"/>
    <w:rsid w:val="00117EE9"/>
    <w:rsid w:val="00126890"/>
    <w:rsid w:val="001315C1"/>
    <w:rsid w:val="00131827"/>
    <w:rsid w:val="001442A6"/>
    <w:rsid w:val="001479C0"/>
    <w:rsid w:val="00161D2A"/>
    <w:rsid w:val="00162DAD"/>
    <w:rsid w:val="001666F1"/>
    <w:rsid w:val="00177153"/>
    <w:rsid w:val="00177DC3"/>
    <w:rsid w:val="001810D0"/>
    <w:rsid w:val="00195C4D"/>
    <w:rsid w:val="00197470"/>
    <w:rsid w:val="0019756C"/>
    <w:rsid w:val="001A5DA3"/>
    <w:rsid w:val="001A5FFE"/>
    <w:rsid w:val="001B4991"/>
    <w:rsid w:val="001B5404"/>
    <w:rsid w:val="001D7D17"/>
    <w:rsid w:val="001E0587"/>
    <w:rsid w:val="001F3B11"/>
    <w:rsid w:val="001F411B"/>
    <w:rsid w:val="001F5E02"/>
    <w:rsid w:val="00202B29"/>
    <w:rsid w:val="00203231"/>
    <w:rsid w:val="00204E88"/>
    <w:rsid w:val="00211557"/>
    <w:rsid w:val="002141EF"/>
    <w:rsid w:val="00216E42"/>
    <w:rsid w:val="00231908"/>
    <w:rsid w:val="00233C8F"/>
    <w:rsid w:val="002429CF"/>
    <w:rsid w:val="002435EF"/>
    <w:rsid w:val="002550E9"/>
    <w:rsid w:val="00256FE1"/>
    <w:rsid w:val="002639E6"/>
    <w:rsid w:val="002643F4"/>
    <w:rsid w:val="002705AB"/>
    <w:rsid w:val="00271810"/>
    <w:rsid w:val="00277A4E"/>
    <w:rsid w:val="00277D49"/>
    <w:rsid w:val="0028442D"/>
    <w:rsid w:val="00292DD4"/>
    <w:rsid w:val="0029413A"/>
    <w:rsid w:val="00294C8C"/>
    <w:rsid w:val="002A3475"/>
    <w:rsid w:val="002A552D"/>
    <w:rsid w:val="002A5B28"/>
    <w:rsid w:val="002B23AA"/>
    <w:rsid w:val="002B4DAF"/>
    <w:rsid w:val="002C161D"/>
    <w:rsid w:val="002C74E7"/>
    <w:rsid w:val="002D3B87"/>
    <w:rsid w:val="002D5827"/>
    <w:rsid w:val="002D5F38"/>
    <w:rsid w:val="002D6438"/>
    <w:rsid w:val="002D71A1"/>
    <w:rsid w:val="002E1856"/>
    <w:rsid w:val="002E35DB"/>
    <w:rsid w:val="002F0387"/>
    <w:rsid w:val="002F62E6"/>
    <w:rsid w:val="002F750E"/>
    <w:rsid w:val="00305103"/>
    <w:rsid w:val="00312D96"/>
    <w:rsid w:val="00314C59"/>
    <w:rsid w:val="003178C9"/>
    <w:rsid w:val="0032637B"/>
    <w:rsid w:val="00332215"/>
    <w:rsid w:val="00333C2E"/>
    <w:rsid w:val="003351CC"/>
    <w:rsid w:val="00335358"/>
    <w:rsid w:val="00336B26"/>
    <w:rsid w:val="0033769D"/>
    <w:rsid w:val="00340DBF"/>
    <w:rsid w:val="003441B7"/>
    <w:rsid w:val="00352076"/>
    <w:rsid w:val="003520EF"/>
    <w:rsid w:val="00356A0E"/>
    <w:rsid w:val="00364502"/>
    <w:rsid w:val="003654C3"/>
    <w:rsid w:val="0037263C"/>
    <w:rsid w:val="00372A85"/>
    <w:rsid w:val="003736C2"/>
    <w:rsid w:val="0037475E"/>
    <w:rsid w:val="00380E32"/>
    <w:rsid w:val="00384C32"/>
    <w:rsid w:val="00385D46"/>
    <w:rsid w:val="003878DC"/>
    <w:rsid w:val="00387E21"/>
    <w:rsid w:val="003960A1"/>
    <w:rsid w:val="00396557"/>
    <w:rsid w:val="003A600B"/>
    <w:rsid w:val="003B24E9"/>
    <w:rsid w:val="003C246B"/>
    <w:rsid w:val="003C493A"/>
    <w:rsid w:val="003C4B64"/>
    <w:rsid w:val="003C6476"/>
    <w:rsid w:val="003C6C20"/>
    <w:rsid w:val="003C6F67"/>
    <w:rsid w:val="003C7448"/>
    <w:rsid w:val="003C7FA6"/>
    <w:rsid w:val="003C7FBB"/>
    <w:rsid w:val="003D374D"/>
    <w:rsid w:val="003E2F18"/>
    <w:rsid w:val="00406369"/>
    <w:rsid w:val="00412B23"/>
    <w:rsid w:val="00415BF1"/>
    <w:rsid w:val="00416D4B"/>
    <w:rsid w:val="00417E39"/>
    <w:rsid w:val="004200D9"/>
    <w:rsid w:val="00432056"/>
    <w:rsid w:val="00432D0B"/>
    <w:rsid w:val="00437048"/>
    <w:rsid w:val="00440DA4"/>
    <w:rsid w:val="004410EC"/>
    <w:rsid w:val="004478DF"/>
    <w:rsid w:val="00453D6A"/>
    <w:rsid w:val="004564A4"/>
    <w:rsid w:val="0046242D"/>
    <w:rsid w:val="00463619"/>
    <w:rsid w:val="004729B2"/>
    <w:rsid w:val="0047432C"/>
    <w:rsid w:val="004767D9"/>
    <w:rsid w:val="00476A67"/>
    <w:rsid w:val="00482465"/>
    <w:rsid w:val="00485274"/>
    <w:rsid w:val="004919EF"/>
    <w:rsid w:val="0049261D"/>
    <w:rsid w:val="00493B3C"/>
    <w:rsid w:val="00495968"/>
    <w:rsid w:val="004A093F"/>
    <w:rsid w:val="004A5471"/>
    <w:rsid w:val="004A54AD"/>
    <w:rsid w:val="004B1FD7"/>
    <w:rsid w:val="004B6A4A"/>
    <w:rsid w:val="004C0A8D"/>
    <w:rsid w:val="004C284B"/>
    <w:rsid w:val="004C4836"/>
    <w:rsid w:val="004D06F4"/>
    <w:rsid w:val="004D0B15"/>
    <w:rsid w:val="004D19FC"/>
    <w:rsid w:val="004D46F8"/>
    <w:rsid w:val="004E49BA"/>
    <w:rsid w:val="004F25D5"/>
    <w:rsid w:val="004F3819"/>
    <w:rsid w:val="005007CD"/>
    <w:rsid w:val="00502F59"/>
    <w:rsid w:val="00503E8E"/>
    <w:rsid w:val="00503F56"/>
    <w:rsid w:val="00505405"/>
    <w:rsid w:val="00505A0A"/>
    <w:rsid w:val="00510513"/>
    <w:rsid w:val="0051680E"/>
    <w:rsid w:val="00517819"/>
    <w:rsid w:val="00521A2D"/>
    <w:rsid w:val="00530F2E"/>
    <w:rsid w:val="00533CEA"/>
    <w:rsid w:val="00533F72"/>
    <w:rsid w:val="00542323"/>
    <w:rsid w:val="00546CEA"/>
    <w:rsid w:val="005516E9"/>
    <w:rsid w:val="00554982"/>
    <w:rsid w:val="00555B8B"/>
    <w:rsid w:val="005561F5"/>
    <w:rsid w:val="00557DBB"/>
    <w:rsid w:val="00575410"/>
    <w:rsid w:val="00577CA5"/>
    <w:rsid w:val="00590F62"/>
    <w:rsid w:val="005914FD"/>
    <w:rsid w:val="005917F5"/>
    <w:rsid w:val="005949E5"/>
    <w:rsid w:val="005A310F"/>
    <w:rsid w:val="005A401D"/>
    <w:rsid w:val="005B02F5"/>
    <w:rsid w:val="005B3E0F"/>
    <w:rsid w:val="005B71C4"/>
    <w:rsid w:val="005D2F20"/>
    <w:rsid w:val="005D4A41"/>
    <w:rsid w:val="005D5127"/>
    <w:rsid w:val="005D6911"/>
    <w:rsid w:val="005D73E2"/>
    <w:rsid w:val="005E20A7"/>
    <w:rsid w:val="005E2283"/>
    <w:rsid w:val="005E245A"/>
    <w:rsid w:val="005F5039"/>
    <w:rsid w:val="005F54C5"/>
    <w:rsid w:val="005F6236"/>
    <w:rsid w:val="006147E2"/>
    <w:rsid w:val="006178FD"/>
    <w:rsid w:val="00621494"/>
    <w:rsid w:val="0062249B"/>
    <w:rsid w:val="006226FA"/>
    <w:rsid w:val="00625D37"/>
    <w:rsid w:val="0062669F"/>
    <w:rsid w:val="006300F9"/>
    <w:rsid w:val="00632A1F"/>
    <w:rsid w:val="00640B8D"/>
    <w:rsid w:val="0064175B"/>
    <w:rsid w:val="00647406"/>
    <w:rsid w:val="006479CD"/>
    <w:rsid w:val="00650CED"/>
    <w:rsid w:val="006534A1"/>
    <w:rsid w:val="00657880"/>
    <w:rsid w:val="006618CB"/>
    <w:rsid w:val="00664D60"/>
    <w:rsid w:val="006704B8"/>
    <w:rsid w:val="00681C5B"/>
    <w:rsid w:val="00683665"/>
    <w:rsid w:val="00686FCB"/>
    <w:rsid w:val="0069155F"/>
    <w:rsid w:val="006952F5"/>
    <w:rsid w:val="006A00C5"/>
    <w:rsid w:val="006A20B7"/>
    <w:rsid w:val="006B4319"/>
    <w:rsid w:val="006B7C68"/>
    <w:rsid w:val="006C0BAF"/>
    <w:rsid w:val="006C158A"/>
    <w:rsid w:val="006C2687"/>
    <w:rsid w:val="006C49BF"/>
    <w:rsid w:val="006C543C"/>
    <w:rsid w:val="006D03DE"/>
    <w:rsid w:val="006D1474"/>
    <w:rsid w:val="006D1BC2"/>
    <w:rsid w:val="006D4666"/>
    <w:rsid w:val="006D492F"/>
    <w:rsid w:val="006E14E6"/>
    <w:rsid w:val="006E18A4"/>
    <w:rsid w:val="006E249B"/>
    <w:rsid w:val="006E60BB"/>
    <w:rsid w:val="006E66C7"/>
    <w:rsid w:val="006F045C"/>
    <w:rsid w:val="006F6181"/>
    <w:rsid w:val="006F6A02"/>
    <w:rsid w:val="007016F5"/>
    <w:rsid w:val="007031D7"/>
    <w:rsid w:val="00703C4F"/>
    <w:rsid w:val="00705B5B"/>
    <w:rsid w:val="00707A66"/>
    <w:rsid w:val="007117F1"/>
    <w:rsid w:val="00716D68"/>
    <w:rsid w:val="00717AA2"/>
    <w:rsid w:val="00717C16"/>
    <w:rsid w:val="007262E6"/>
    <w:rsid w:val="0073060B"/>
    <w:rsid w:val="00731488"/>
    <w:rsid w:val="00731B15"/>
    <w:rsid w:val="00732B4C"/>
    <w:rsid w:val="00735827"/>
    <w:rsid w:val="00736BAE"/>
    <w:rsid w:val="00737391"/>
    <w:rsid w:val="0074316D"/>
    <w:rsid w:val="00747D0B"/>
    <w:rsid w:val="00762A3E"/>
    <w:rsid w:val="0077021A"/>
    <w:rsid w:val="00771C94"/>
    <w:rsid w:val="007735D5"/>
    <w:rsid w:val="007755DD"/>
    <w:rsid w:val="0079075D"/>
    <w:rsid w:val="00790D4D"/>
    <w:rsid w:val="0079152D"/>
    <w:rsid w:val="00791B82"/>
    <w:rsid w:val="00792A97"/>
    <w:rsid w:val="00796BE0"/>
    <w:rsid w:val="007A32F5"/>
    <w:rsid w:val="007A5275"/>
    <w:rsid w:val="007B6E14"/>
    <w:rsid w:val="007C3A6D"/>
    <w:rsid w:val="007C6264"/>
    <w:rsid w:val="007E1B20"/>
    <w:rsid w:val="007E5253"/>
    <w:rsid w:val="007E6140"/>
    <w:rsid w:val="007F0F9E"/>
    <w:rsid w:val="007F3C58"/>
    <w:rsid w:val="007F7AAD"/>
    <w:rsid w:val="008032F9"/>
    <w:rsid w:val="00803F14"/>
    <w:rsid w:val="00811633"/>
    <w:rsid w:val="00812F45"/>
    <w:rsid w:val="00812FCA"/>
    <w:rsid w:val="00816236"/>
    <w:rsid w:val="00820E75"/>
    <w:rsid w:val="008249B7"/>
    <w:rsid w:val="00833830"/>
    <w:rsid w:val="008405C2"/>
    <w:rsid w:val="00845032"/>
    <w:rsid w:val="00847E89"/>
    <w:rsid w:val="0085104D"/>
    <w:rsid w:val="00851678"/>
    <w:rsid w:val="00854F69"/>
    <w:rsid w:val="00860DE5"/>
    <w:rsid w:val="00862D76"/>
    <w:rsid w:val="00871C20"/>
    <w:rsid w:val="008729EA"/>
    <w:rsid w:val="00875583"/>
    <w:rsid w:val="00876A92"/>
    <w:rsid w:val="008826A3"/>
    <w:rsid w:val="00883865"/>
    <w:rsid w:val="00883A68"/>
    <w:rsid w:val="008855A7"/>
    <w:rsid w:val="00890989"/>
    <w:rsid w:val="0089214A"/>
    <w:rsid w:val="008930F7"/>
    <w:rsid w:val="00893BB5"/>
    <w:rsid w:val="00893FA8"/>
    <w:rsid w:val="00893FB4"/>
    <w:rsid w:val="00894560"/>
    <w:rsid w:val="00897E73"/>
    <w:rsid w:val="008A53ED"/>
    <w:rsid w:val="008A541C"/>
    <w:rsid w:val="008A68F2"/>
    <w:rsid w:val="008A7356"/>
    <w:rsid w:val="008B5233"/>
    <w:rsid w:val="008B775D"/>
    <w:rsid w:val="008C07CA"/>
    <w:rsid w:val="008C26D8"/>
    <w:rsid w:val="008C2FFD"/>
    <w:rsid w:val="008C66AB"/>
    <w:rsid w:val="008D1713"/>
    <w:rsid w:val="008D2535"/>
    <w:rsid w:val="008E4750"/>
    <w:rsid w:val="008F0749"/>
    <w:rsid w:val="008F3A57"/>
    <w:rsid w:val="008F51F8"/>
    <w:rsid w:val="0090784E"/>
    <w:rsid w:val="00907BEE"/>
    <w:rsid w:val="009141BF"/>
    <w:rsid w:val="00915DEA"/>
    <w:rsid w:val="00915EBF"/>
    <w:rsid w:val="0092042F"/>
    <w:rsid w:val="009207B0"/>
    <w:rsid w:val="0092759D"/>
    <w:rsid w:val="00936F09"/>
    <w:rsid w:val="009423A7"/>
    <w:rsid w:val="00944ECD"/>
    <w:rsid w:val="0094505D"/>
    <w:rsid w:val="00947B0B"/>
    <w:rsid w:val="00950B4F"/>
    <w:rsid w:val="009542E9"/>
    <w:rsid w:val="00954536"/>
    <w:rsid w:val="00954E4C"/>
    <w:rsid w:val="0096352B"/>
    <w:rsid w:val="009655C4"/>
    <w:rsid w:val="00973815"/>
    <w:rsid w:val="0097733E"/>
    <w:rsid w:val="00982A84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56FE"/>
    <w:rsid w:val="009B754F"/>
    <w:rsid w:val="009C0624"/>
    <w:rsid w:val="009C4BF1"/>
    <w:rsid w:val="009D2F8E"/>
    <w:rsid w:val="009D3BE7"/>
    <w:rsid w:val="009D46D1"/>
    <w:rsid w:val="009D4A76"/>
    <w:rsid w:val="009D5825"/>
    <w:rsid w:val="009F46C5"/>
    <w:rsid w:val="009F571F"/>
    <w:rsid w:val="00A001B0"/>
    <w:rsid w:val="00A0307B"/>
    <w:rsid w:val="00A0431B"/>
    <w:rsid w:val="00A06A6B"/>
    <w:rsid w:val="00A11A07"/>
    <w:rsid w:val="00A15BC5"/>
    <w:rsid w:val="00A25774"/>
    <w:rsid w:val="00A3081F"/>
    <w:rsid w:val="00A4026A"/>
    <w:rsid w:val="00A51803"/>
    <w:rsid w:val="00A5522A"/>
    <w:rsid w:val="00A56EA1"/>
    <w:rsid w:val="00A63D44"/>
    <w:rsid w:val="00A65898"/>
    <w:rsid w:val="00A65AC3"/>
    <w:rsid w:val="00A74302"/>
    <w:rsid w:val="00A75062"/>
    <w:rsid w:val="00A7509C"/>
    <w:rsid w:val="00A821DB"/>
    <w:rsid w:val="00A830FA"/>
    <w:rsid w:val="00A85D63"/>
    <w:rsid w:val="00A92903"/>
    <w:rsid w:val="00A93EA2"/>
    <w:rsid w:val="00A9562B"/>
    <w:rsid w:val="00AA2E25"/>
    <w:rsid w:val="00AB51C0"/>
    <w:rsid w:val="00AC3AA5"/>
    <w:rsid w:val="00AC4077"/>
    <w:rsid w:val="00AC493D"/>
    <w:rsid w:val="00AD1C50"/>
    <w:rsid w:val="00AD37CC"/>
    <w:rsid w:val="00AD63BB"/>
    <w:rsid w:val="00AE1954"/>
    <w:rsid w:val="00AE2044"/>
    <w:rsid w:val="00AE3DFA"/>
    <w:rsid w:val="00AE454C"/>
    <w:rsid w:val="00AE6DF2"/>
    <w:rsid w:val="00AF11AA"/>
    <w:rsid w:val="00AF2156"/>
    <w:rsid w:val="00AF43AC"/>
    <w:rsid w:val="00AF4525"/>
    <w:rsid w:val="00B034EE"/>
    <w:rsid w:val="00B077AF"/>
    <w:rsid w:val="00B104B1"/>
    <w:rsid w:val="00B10F64"/>
    <w:rsid w:val="00B117F4"/>
    <w:rsid w:val="00B13E8C"/>
    <w:rsid w:val="00B153BC"/>
    <w:rsid w:val="00B22699"/>
    <w:rsid w:val="00B22A0A"/>
    <w:rsid w:val="00B22CB4"/>
    <w:rsid w:val="00B26F78"/>
    <w:rsid w:val="00B27331"/>
    <w:rsid w:val="00B3276F"/>
    <w:rsid w:val="00B35E17"/>
    <w:rsid w:val="00B36122"/>
    <w:rsid w:val="00B40372"/>
    <w:rsid w:val="00B4236B"/>
    <w:rsid w:val="00B42E97"/>
    <w:rsid w:val="00B46493"/>
    <w:rsid w:val="00B47308"/>
    <w:rsid w:val="00B475A3"/>
    <w:rsid w:val="00B57CA6"/>
    <w:rsid w:val="00B600EE"/>
    <w:rsid w:val="00B70DA1"/>
    <w:rsid w:val="00B775A6"/>
    <w:rsid w:val="00B832C7"/>
    <w:rsid w:val="00B934DC"/>
    <w:rsid w:val="00B956C3"/>
    <w:rsid w:val="00B97119"/>
    <w:rsid w:val="00BA0C5B"/>
    <w:rsid w:val="00BA5AAC"/>
    <w:rsid w:val="00BB122E"/>
    <w:rsid w:val="00BB1715"/>
    <w:rsid w:val="00BC03C0"/>
    <w:rsid w:val="00BC4437"/>
    <w:rsid w:val="00BC4B44"/>
    <w:rsid w:val="00BC53B6"/>
    <w:rsid w:val="00BC681F"/>
    <w:rsid w:val="00BD1214"/>
    <w:rsid w:val="00BD3A55"/>
    <w:rsid w:val="00BD5AFD"/>
    <w:rsid w:val="00BE0289"/>
    <w:rsid w:val="00BE1631"/>
    <w:rsid w:val="00BE48A4"/>
    <w:rsid w:val="00BE59D6"/>
    <w:rsid w:val="00BF7B1B"/>
    <w:rsid w:val="00C13F41"/>
    <w:rsid w:val="00C21520"/>
    <w:rsid w:val="00C24989"/>
    <w:rsid w:val="00C30518"/>
    <w:rsid w:val="00C32406"/>
    <w:rsid w:val="00C32DF2"/>
    <w:rsid w:val="00C33403"/>
    <w:rsid w:val="00C400F2"/>
    <w:rsid w:val="00C449ED"/>
    <w:rsid w:val="00C47A91"/>
    <w:rsid w:val="00C509F6"/>
    <w:rsid w:val="00C51B84"/>
    <w:rsid w:val="00C53B3D"/>
    <w:rsid w:val="00C65749"/>
    <w:rsid w:val="00C7047B"/>
    <w:rsid w:val="00C756A2"/>
    <w:rsid w:val="00C808CF"/>
    <w:rsid w:val="00C855D8"/>
    <w:rsid w:val="00C90669"/>
    <w:rsid w:val="00C92F8C"/>
    <w:rsid w:val="00C933CE"/>
    <w:rsid w:val="00C95690"/>
    <w:rsid w:val="00C977CA"/>
    <w:rsid w:val="00CA6431"/>
    <w:rsid w:val="00CA6E44"/>
    <w:rsid w:val="00CB1756"/>
    <w:rsid w:val="00CB47EC"/>
    <w:rsid w:val="00CC02AE"/>
    <w:rsid w:val="00CC4C98"/>
    <w:rsid w:val="00CC5C16"/>
    <w:rsid w:val="00CC72E5"/>
    <w:rsid w:val="00CD3A5C"/>
    <w:rsid w:val="00CD421B"/>
    <w:rsid w:val="00CE00C9"/>
    <w:rsid w:val="00CE5331"/>
    <w:rsid w:val="00CE5741"/>
    <w:rsid w:val="00CE6F52"/>
    <w:rsid w:val="00CF6A84"/>
    <w:rsid w:val="00D05001"/>
    <w:rsid w:val="00D05008"/>
    <w:rsid w:val="00D1108A"/>
    <w:rsid w:val="00D12E2B"/>
    <w:rsid w:val="00D21C3E"/>
    <w:rsid w:val="00D24540"/>
    <w:rsid w:val="00D27011"/>
    <w:rsid w:val="00D328B3"/>
    <w:rsid w:val="00D35C5B"/>
    <w:rsid w:val="00D3642E"/>
    <w:rsid w:val="00D50A21"/>
    <w:rsid w:val="00D52245"/>
    <w:rsid w:val="00D551D0"/>
    <w:rsid w:val="00D61000"/>
    <w:rsid w:val="00D646D3"/>
    <w:rsid w:val="00D670A2"/>
    <w:rsid w:val="00D76F49"/>
    <w:rsid w:val="00D83243"/>
    <w:rsid w:val="00D8491A"/>
    <w:rsid w:val="00D87E42"/>
    <w:rsid w:val="00D90C28"/>
    <w:rsid w:val="00D90D14"/>
    <w:rsid w:val="00D928C6"/>
    <w:rsid w:val="00D92A7B"/>
    <w:rsid w:val="00D95A21"/>
    <w:rsid w:val="00D97598"/>
    <w:rsid w:val="00DA32F5"/>
    <w:rsid w:val="00DB2C6B"/>
    <w:rsid w:val="00DC0033"/>
    <w:rsid w:val="00DC1949"/>
    <w:rsid w:val="00DC281E"/>
    <w:rsid w:val="00DC4D37"/>
    <w:rsid w:val="00DC6CA8"/>
    <w:rsid w:val="00DD2547"/>
    <w:rsid w:val="00DD3C5E"/>
    <w:rsid w:val="00DD7CFA"/>
    <w:rsid w:val="00DE0DF8"/>
    <w:rsid w:val="00DE3FD8"/>
    <w:rsid w:val="00DE567B"/>
    <w:rsid w:val="00DE5D47"/>
    <w:rsid w:val="00DE6895"/>
    <w:rsid w:val="00DE6F56"/>
    <w:rsid w:val="00DF582E"/>
    <w:rsid w:val="00DF7894"/>
    <w:rsid w:val="00E01666"/>
    <w:rsid w:val="00E07536"/>
    <w:rsid w:val="00E11E95"/>
    <w:rsid w:val="00E13012"/>
    <w:rsid w:val="00E14040"/>
    <w:rsid w:val="00E165C0"/>
    <w:rsid w:val="00E16DB8"/>
    <w:rsid w:val="00E22D72"/>
    <w:rsid w:val="00E2608C"/>
    <w:rsid w:val="00E31D5C"/>
    <w:rsid w:val="00E400F4"/>
    <w:rsid w:val="00E41D29"/>
    <w:rsid w:val="00E41D32"/>
    <w:rsid w:val="00E42A65"/>
    <w:rsid w:val="00E44060"/>
    <w:rsid w:val="00E470A0"/>
    <w:rsid w:val="00E512A0"/>
    <w:rsid w:val="00E54F9C"/>
    <w:rsid w:val="00E5641A"/>
    <w:rsid w:val="00E56D22"/>
    <w:rsid w:val="00E64730"/>
    <w:rsid w:val="00E864C7"/>
    <w:rsid w:val="00E937F2"/>
    <w:rsid w:val="00E94CC8"/>
    <w:rsid w:val="00E97B5B"/>
    <w:rsid w:val="00EA1724"/>
    <w:rsid w:val="00EA59FF"/>
    <w:rsid w:val="00EB2498"/>
    <w:rsid w:val="00EB68D8"/>
    <w:rsid w:val="00EC416D"/>
    <w:rsid w:val="00ED1082"/>
    <w:rsid w:val="00ED34CD"/>
    <w:rsid w:val="00EE6788"/>
    <w:rsid w:val="00F00175"/>
    <w:rsid w:val="00F01508"/>
    <w:rsid w:val="00F02084"/>
    <w:rsid w:val="00F031F6"/>
    <w:rsid w:val="00F03C7F"/>
    <w:rsid w:val="00F15F4B"/>
    <w:rsid w:val="00F20901"/>
    <w:rsid w:val="00F215F3"/>
    <w:rsid w:val="00F22A7A"/>
    <w:rsid w:val="00F34B12"/>
    <w:rsid w:val="00F42108"/>
    <w:rsid w:val="00F4283D"/>
    <w:rsid w:val="00F47E6C"/>
    <w:rsid w:val="00F5287A"/>
    <w:rsid w:val="00F53A51"/>
    <w:rsid w:val="00F54EFA"/>
    <w:rsid w:val="00F60AFD"/>
    <w:rsid w:val="00F627CB"/>
    <w:rsid w:val="00F65FEF"/>
    <w:rsid w:val="00F7166A"/>
    <w:rsid w:val="00F750F8"/>
    <w:rsid w:val="00F84823"/>
    <w:rsid w:val="00F935D1"/>
    <w:rsid w:val="00F96FDE"/>
    <w:rsid w:val="00F97336"/>
    <w:rsid w:val="00F97964"/>
    <w:rsid w:val="00FA27D1"/>
    <w:rsid w:val="00FB2550"/>
    <w:rsid w:val="00FC4077"/>
    <w:rsid w:val="00FC439F"/>
    <w:rsid w:val="00FC4406"/>
    <w:rsid w:val="00FC473C"/>
    <w:rsid w:val="00FD4FE8"/>
    <w:rsid w:val="00FD67FD"/>
    <w:rsid w:val="00FE0185"/>
    <w:rsid w:val="00FF28F2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02E27FB"/>
  <w15:docId w15:val="{6E34C663-55CD-4735-AB21-0F677F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4B1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34B12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34B12"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34B12"/>
    <w:pPr>
      <w:keepNext/>
      <w:numPr>
        <w:ilvl w:val="2"/>
        <w:numId w:val="1"/>
      </w:numPr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34B12"/>
    <w:pPr>
      <w:keepNext/>
      <w:numPr>
        <w:ilvl w:val="3"/>
        <w:numId w:val="1"/>
      </w:numPr>
      <w:ind w:left="1764" w:firstLine="6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34B12"/>
    <w:pPr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34B12"/>
    <w:pPr>
      <w:numPr>
        <w:ilvl w:val="5"/>
        <w:numId w:val="1"/>
      </w:num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34B12"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34B12"/>
    <w:pPr>
      <w:keepNext/>
      <w:numPr>
        <w:ilvl w:val="7"/>
        <w:numId w:val="1"/>
      </w:numPr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34B12"/>
    <w:pPr>
      <w:numPr>
        <w:ilvl w:val="8"/>
        <w:numId w:val="1"/>
      </w:num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34B12"/>
  </w:style>
  <w:style w:type="character" w:customStyle="1" w:styleId="WW8Num1z2">
    <w:name w:val="WW8Num1z2"/>
    <w:rsid w:val="00F34B12"/>
  </w:style>
  <w:style w:type="character" w:customStyle="1" w:styleId="WW8Num1z3">
    <w:name w:val="WW8Num1z3"/>
    <w:rsid w:val="00F34B12"/>
  </w:style>
  <w:style w:type="character" w:customStyle="1" w:styleId="WW8Num1z4">
    <w:name w:val="WW8Num1z4"/>
    <w:rsid w:val="00F34B12"/>
  </w:style>
  <w:style w:type="character" w:customStyle="1" w:styleId="WW8Num1z5">
    <w:name w:val="WW8Num1z5"/>
    <w:rsid w:val="00F34B12"/>
  </w:style>
  <w:style w:type="character" w:customStyle="1" w:styleId="WW8Num1z6">
    <w:name w:val="WW8Num1z6"/>
    <w:rsid w:val="00F34B12"/>
  </w:style>
  <w:style w:type="character" w:customStyle="1" w:styleId="WW8Num1z7">
    <w:name w:val="WW8Num1z7"/>
    <w:rsid w:val="00F34B12"/>
  </w:style>
  <w:style w:type="character" w:customStyle="1" w:styleId="WW8Num1z8">
    <w:name w:val="WW8Num1z8"/>
    <w:rsid w:val="00F34B12"/>
  </w:style>
  <w:style w:type="character" w:customStyle="1" w:styleId="WW8Num2z0">
    <w:name w:val="WW8Num2z0"/>
    <w:rsid w:val="00F34B1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34B12"/>
  </w:style>
  <w:style w:type="character" w:customStyle="1" w:styleId="WW8Num2z2">
    <w:name w:val="WW8Num2z2"/>
    <w:rsid w:val="00F34B12"/>
  </w:style>
  <w:style w:type="character" w:customStyle="1" w:styleId="WW8Num2z3">
    <w:name w:val="WW8Num2z3"/>
    <w:rsid w:val="00F34B12"/>
  </w:style>
  <w:style w:type="character" w:customStyle="1" w:styleId="WW8Num2z4">
    <w:name w:val="WW8Num2z4"/>
    <w:rsid w:val="00F34B12"/>
  </w:style>
  <w:style w:type="character" w:customStyle="1" w:styleId="WW8Num2z5">
    <w:name w:val="WW8Num2z5"/>
    <w:rsid w:val="00F34B12"/>
  </w:style>
  <w:style w:type="character" w:customStyle="1" w:styleId="WW8Num2z6">
    <w:name w:val="WW8Num2z6"/>
    <w:rsid w:val="00F34B12"/>
  </w:style>
  <w:style w:type="character" w:customStyle="1" w:styleId="WW8Num2z7">
    <w:name w:val="WW8Num2z7"/>
    <w:rsid w:val="00F34B12"/>
  </w:style>
  <w:style w:type="character" w:customStyle="1" w:styleId="WW8Num2z8">
    <w:name w:val="WW8Num2z8"/>
    <w:rsid w:val="00F34B12"/>
  </w:style>
  <w:style w:type="character" w:customStyle="1" w:styleId="WW8Num3z0">
    <w:name w:val="WW8Num3z0"/>
    <w:rsid w:val="00F34B1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34B12"/>
    <w:rPr>
      <w:u w:val="none"/>
    </w:rPr>
  </w:style>
  <w:style w:type="character" w:customStyle="1" w:styleId="WW8Num4z1">
    <w:name w:val="WW8Num4z1"/>
    <w:rsid w:val="00F34B12"/>
  </w:style>
  <w:style w:type="character" w:customStyle="1" w:styleId="WW8Num4z2">
    <w:name w:val="WW8Num4z2"/>
    <w:rsid w:val="00F34B12"/>
  </w:style>
  <w:style w:type="character" w:customStyle="1" w:styleId="WW8Num4z3">
    <w:name w:val="WW8Num4z3"/>
    <w:rsid w:val="00F34B1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34B12"/>
  </w:style>
  <w:style w:type="character" w:customStyle="1" w:styleId="WW8Num4z5">
    <w:name w:val="WW8Num4z5"/>
    <w:rsid w:val="00F34B12"/>
  </w:style>
  <w:style w:type="character" w:customStyle="1" w:styleId="WW8Num4z6">
    <w:name w:val="WW8Num4z6"/>
    <w:rsid w:val="00F34B12"/>
  </w:style>
  <w:style w:type="character" w:customStyle="1" w:styleId="WW8Num4z7">
    <w:name w:val="WW8Num4z7"/>
    <w:rsid w:val="00F34B12"/>
  </w:style>
  <w:style w:type="character" w:customStyle="1" w:styleId="WW8Num4z8">
    <w:name w:val="WW8Num4z8"/>
    <w:rsid w:val="00F34B12"/>
  </w:style>
  <w:style w:type="character" w:customStyle="1" w:styleId="WW8Num5z0">
    <w:name w:val="WW8Num5z0"/>
    <w:rsid w:val="00F34B1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34B1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34B1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34B1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34B12"/>
    <w:rPr>
      <w:rFonts w:ascii="Wingdings 2" w:hAnsi="Wingdings 2" w:cs="Wingdings 2"/>
    </w:rPr>
  </w:style>
  <w:style w:type="character" w:customStyle="1" w:styleId="WW8Num6z0">
    <w:name w:val="WW8Num6z0"/>
    <w:rsid w:val="00F34B1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34B12"/>
    <w:rPr>
      <w:rFonts w:ascii="Wingdings 2" w:hAnsi="Wingdings 2" w:cs="Wingdings 2"/>
    </w:rPr>
  </w:style>
  <w:style w:type="character" w:customStyle="1" w:styleId="WW8Num7z0">
    <w:name w:val="WW8Num7z0"/>
    <w:rsid w:val="00F34B12"/>
  </w:style>
  <w:style w:type="character" w:customStyle="1" w:styleId="WW8Num8z0">
    <w:name w:val="WW8Num8z0"/>
    <w:rsid w:val="00F34B12"/>
    <w:rPr>
      <w:rFonts w:cs="Times New Roman"/>
    </w:rPr>
  </w:style>
  <w:style w:type="character" w:customStyle="1" w:styleId="WW8Num8z1">
    <w:name w:val="WW8Num8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34B12"/>
    <w:rPr>
      <w:u w:val="none"/>
    </w:rPr>
  </w:style>
  <w:style w:type="character" w:customStyle="1" w:styleId="WW8Num10z0">
    <w:name w:val="WW8Num10z0"/>
    <w:rsid w:val="00F34B12"/>
  </w:style>
  <w:style w:type="character" w:customStyle="1" w:styleId="WW8Num10z1">
    <w:name w:val="WW8Num10z1"/>
    <w:rsid w:val="00F34B12"/>
  </w:style>
  <w:style w:type="character" w:customStyle="1" w:styleId="WW8Num10z2">
    <w:name w:val="WW8Num10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34B12"/>
  </w:style>
  <w:style w:type="character" w:customStyle="1" w:styleId="WW8Num10z4">
    <w:name w:val="WW8Num10z4"/>
    <w:rsid w:val="00F34B12"/>
  </w:style>
  <w:style w:type="character" w:customStyle="1" w:styleId="WW8Num10z5">
    <w:name w:val="WW8Num10z5"/>
    <w:rsid w:val="00F34B12"/>
  </w:style>
  <w:style w:type="character" w:customStyle="1" w:styleId="WW8Num10z6">
    <w:name w:val="WW8Num10z6"/>
    <w:rsid w:val="00F34B12"/>
  </w:style>
  <w:style w:type="character" w:customStyle="1" w:styleId="WW8Num10z7">
    <w:name w:val="WW8Num10z7"/>
    <w:rsid w:val="00F34B12"/>
  </w:style>
  <w:style w:type="character" w:customStyle="1" w:styleId="WW8Num10z8">
    <w:name w:val="WW8Num10z8"/>
    <w:rsid w:val="00F34B12"/>
  </w:style>
  <w:style w:type="character" w:customStyle="1" w:styleId="WW8Num11z0">
    <w:name w:val="WW8Num11z0"/>
    <w:rsid w:val="00F34B12"/>
    <w:rPr>
      <w:rFonts w:hint="default"/>
    </w:rPr>
  </w:style>
  <w:style w:type="character" w:customStyle="1" w:styleId="WW8Num12z0">
    <w:name w:val="WW8Num12z0"/>
    <w:rsid w:val="00F34B12"/>
    <w:rPr>
      <w:rFonts w:hint="default"/>
    </w:rPr>
  </w:style>
  <w:style w:type="character" w:customStyle="1" w:styleId="WW8Num12z1">
    <w:name w:val="WW8Num12z1"/>
    <w:rsid w:val="00F34B12"/>
    <w:rPr>
      <w:rFonts w:ascii="Symbol" w:hAnsi="Symbol" w:cs="Symbol" w:hint="default"/>
    </w:rPr>
  </w:style>
  <w:style w:type="character" w:customStyle="1" w:styleId="WW8Num12z2">
    <w:name w:val="WW8Num12z2"/>
    <w:rsid w:val="00F34B1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34B1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34B1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34B12"/>
  </w:style>
  <w:style w:type="character" w:customStyle="1" w:styleId="WW8Num15z1">
    <w:name w:val="WW8Num15z1"/>
    <w:rsid w:val="00F34B12"/>
  </w:style>
  <w:style w:type="character" w:customStyle="1" w:styleId="WW8Num15z2">
    <w:name w:val="WW8Num15z2"/>
    <w:rsid w:val="00F34B12"/>
  </w:style>
  <w:style w:type="character" w:customStyle="1" w:styleId="WW8Num15z3">
    <w:name w:val="WW8Num15z3"/>
    <w:rsid w:val="00F34B12"/>
  </w:style>
  <w:style w:type="character" w:customStyle="1" w:styleId="WW8Num15z4">
    <w:name w:val="WW8Num15z4"/>
    <w:rsid w:val="00F34B12"/>
  </w:style>
  <w:style w:type="character" w:customStyle="1" w:styleId="WW8Num15z5">
    <w:name w:val="WW8Num15z5"/>
    <w:rsid w:val="00F34B12"/>
  </w:style>
  <w:style w:type="character" w:customStyle="1" w:styleId="WW8Num15z6">
    <w:name w:val="WW8Num15z6"/>
    <w:rsid w:val="00F34B12"/>
  </w:style>
  <w:style w:type="character" w:customStyle="1" w:styleId="WW8Num15z7">
    <w:name w:val="WW8Num15z7"/>
    <w:rsid w:val="00F34B12"/>
  </w:style>
  <w:style w:type="character" w:customStyle="1" w:styleId="WW8Num15z8">
    <w:name w:val="WW8Num15z8"/>
    <w:rsid w:val="00F34B12"/>
  </w:style>
  <w:style w:type="character" w:customStyle="1" w:styleId="WW8Num16z0">
    <w:name w:val="WW8Num16z0"/>
    <w:rsid w:val="00F34B12"/>
  </w:style>
  <w:style w:type="character" w:customStyle="1" w:styleId="WW8Num17z0">
    <w:name w:val="WW8Num17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34B12"/>
    <w:rPr>
      <w:rFonts w:ascii="Tahoma" w:eastAsia="Calibri" w:hAnsi="Tahoma" w:cs="Tahoma"/>
    </w:rPr>
  </w:style>
  <w:style w:type="character" w:customStyle="1" w:styleId="WW8Num17z2">
    <w:name w:val="WW8Num17z2"/>
    <w:rsid w:val="00F34B12"/>
    <w:rPr>
      <w:rFonts w:cs="Times New Roman"/>
    </w:rPr>
  </w:style>
  <w:style w:type="character" w:customStyle="1" w:styleId="WW8Num17z3">
    <w:name w:val="WW8Num17z3"/>
    <w:rsid w:val="00F34B12"/>
    <w:rPr>
      <w:rFonts w:cs="Times New Roman"/>
      <w:b w:val="0"/>
      <w:bCs w:val="0"/>
    </w:rPr>
  </w:style>
  <w:style w:type="character" w:customStyle="1" w:styleId="WW8Num18z0">
    <w:name w:val="WW8Num18z0"/>
    <w:rsid w:val="00F34B1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34B1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34B1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34B12"/>
    <w:rPr>
      <w:rFonts w:hint="default"/>
    </w:rPr>
  </w:style>
  <w:style w:type="character" w:customStyle="1" w:styleId="WW8Num24z0">
    <w:name w:val="WW8Num24z0"/>
    <w:rsid w:val="00F34B12"/>
  </w:style>
  <w:style w:type="character" w:customStyle="1" w:styleId="WW8Num25z0">
    <w:name w:val="WW8Num25z0"/>
    <w:rsid w:val="00F34B1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34B1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34B12"/>
  </w:style>
  <w:style w:type="character" w:customStyle="1" w:styleId="WW8Num28z1">
    <w:name w:val="WW8Num28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34B12"/>
  </w:style>
  <w:style w:type="character" w:customStyle="1" w:styleId="WW8Num28z3">
    <w:name w:val="WW8Num28z3"/>
    <w:rsid w:val="00F34B12"/>
  </w:style>
  <w:style w:type="character" w:customStyle="1" w:styleId="WW8Num28z4">
    <w:name w:val="WW8Num28z4"/>
    <w:rsid w:val="00F34B12"/>
  </w:style>
  <w:style w:type="character" w:customStyle="1" w:styleId="WW8Num28z5">
    <w:name w:val="WW8Num28z5"/>
    <w:rsid w:val="00F34B12"/>
  </w:style>
  <w:style w:type="character" w:customStyle="1" w:styleId="WW8Num28z6">
    <w:name w:val="WW8Num28z6"/>
    <w:rsid w:val="00F34B12"/>
  </w:style>
  <w:style w:type="character" w:customStyle="1" w:styleId="WW8Num28z7">
    <w:name w:val="WW8Num28z7"/>
    <w:rsid w:val="00F34B12"/>
  </w:style>
  <w:style w:type="character" w:customStyle="1" w:styleId="WW8Num28z8">
    <w:name w:val="WW8Num28z8"/>
    <w:rsid w:val="00F34B12"/>
  </w:style>
  <w:style w:type="character" w:customStyle="1" w:styleId="WW8Num29z0">
    <w:name w:val="WW8Num29z0"/>
    <w:rsid w:val="00F34B12"/>
  </w:style>
  <w:style w:type="character" w:customStyle="1" w:styleId="WW8Num30z0">
    <w:name w:val="WW8Num30z0"/>
    <w:rsid w:val="00F34B12"/>
    <w:rPr>
      <w:rFonts w:hint="default"/>
    </w:rPr>
  </w:style>
  <w:style w:type="character" w:customStyle="1" w:styleId="WW8Num31z0">
    <w:name w:val="WW8Num31z0"/>
    <w:rsid w:val="00F34B12"/>
    <w:rPr>
      <w:rFonts w:hint="default"/>
      <w:u w:val="none"/>
    </w:rPr>
  </w:style>
  <w:style w:type="character" w:customStyle="1" w:styleId="WW8Num31z1">
    <w:name w:val="WW8Num31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34B12"/>
    <w:rPr>
      <w:rFonts w:hint="default"/>
      <w:color w:val="0F0F0F"/>
    </w:rPr>
  </w:style>
  <w:style w:type="character" w:customStyle="1" w:styleId="WW8Num32z1">
    <w:name w:val="WW8Num32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34B12"/>
    <w:rPr>
      <w:rFonts w:cs="Calibri" w:hint="default"/>
    </w:rPr>
  </w:style>
  <w:style w:type="character" w:customStyle="1" w:styleId="WW8Num34z0">
    <w:name w:val="WW8Num34z0"/>
    <w:rsid w:val="00F34B1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34B1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34B1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34B1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34B12"/>
    <w:rPr>
      <w:rFonts w:cs="Calibri" w:hint="default"/>
      <w:color w:val="auto"/>
    </w:rPr>
  </w:style>
  <w:style w:type="character" w:customStyle="1" w:styleId="WW8Num41z0">
    <w:name w:val="WW8Num41z0"/>
    <w:rsid w:val="00F34B1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34B1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34B12"/>
    <w:rPr>
      <w:rFonts w:hint="default"/>
    </w:rPr>
  </w:style>
  <w:style w:type="character" w:customStyle="1" w:styleId="WW8Num45z1">
    <w:name w:val="WW8Num45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34B1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34B12"/>
    <w:rPr>
      <w:b w:val="0"/>
    </w:rPr>
  </w:style>
  <w:style w:type="character" w:customStyle="1" w:styleId="WW8Num47z0">
    <w:name w:val="WW8Num47z0"/>
    <w:rsid w:val="00F34B12"/>
  </w:style>
  <w:style w:type="character" w:customStyle="1" w:styleId="WW8Num48z0">
    <w:name w:val="WW8Num48z0"/>
    <w:rsid w:val="00F34B12"/>
  </w:style>
  <w:style w:type="character" w:customStyle="1" w:styleId="WW8Num48z1">
    <w:name w:val="WW8Num48z1"/>
    <w:rsid w:val="00F34B12"/>
  </w:style>
  <w:style w:type="character" w:customStyle="1" w:styleId="WW8Num48z2">
    <w:name w:val="WW8Num48z2"/>
    <w:rsid w:val="00F34B1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34B12"/>
  </w:style>
  <w:style w:type="character" w:customStyle="1" w:styleId="WW8Num48z4">
    <w:name w:val="WW8Num48z4"/>
    <w:rsid w:val="00F34B12"/>
  </w:style>
  <w:style w:type="character" w:customStyle="1" w:styleId="WW8Num48z5">
    <w:name w:val="WW8Num48z5"/>
    <w:rsid w:val="00F34B12"/>
  </w:style>
  <w:style w:type="character" w:customStyle="1" w:styleId="WW8Num48z6">
    <w:name w:val="WW8Num48z6"/>
    <w:rsid w:val="00F34B12"/>
  </w:style>
  <w:style w:type="character" w:customStyle="1" w:styleId="WW8Num48z7">
    <w:name w:val="WW8Num48z7"/>
    <w:rsid w:val="00F34B12"/>
  </w:style>
  <w:style w:type="character" w:customStyle="1" w:styleId="WW8Num48z8">
    <w:name w:val="WW8Num48z8"/>
    <w:rsid w:val="00F34B12"/>
  </w:style>
  <w:style w:type="character" w:customStyle="1" w:styleId="WW8Num49z0">
    <w:name w:val="WW8Num49z0"/>
    <w:rsid w:val="00F34B1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34B12"/>
    <w:rPr>
      <w:rFonts w:ascii="Tahoma" w:hAnsi="Tahoma" w:cs="Tahoma" w:hint="default"/>
      <w:sz w:val="20"/>
    </w:rPr>
  </w:style>
  <w:style w:type="character" w:customStyle="1" w:styleId="WW8Num51z0">
    <w:name w:val="WW8Num51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34B1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34B1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34B1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34B12"/>
    <w:rPr>
      <w:rFonts w:hint="default"/>
    </w:rPr>
  </w:style>
  <w:style w:type="character" w:customStyle="1" w:styleId="WW8Num59z0">
    <w:name w:val="WW8Num59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34B1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34B12"/>
  </w:style>
  <w:style w:type="character" w:customStyle="1" w:styleId="WW8Num62z0">
    <w:name w:val="WW8Num62z0"/>
    <w:rsid w:val="00F34B12"/>
  </w:style>
  <w:style w:type="character" w:customStyle="1" w:styleId="WW8Num63z0">
    <w:name w:val="WW8Num63z0"/>
    <w:rsid w:val="00F34B12"/>
    <w:rPr>
      <w:rFonts w:hint="default"/>
      <w:bCs/>
    </w:rPr>
  </w:style>
  <w:style w:type="character" w:customStyle="1" w:styleId="WW8Num64z0">
    <w:name w:val="WW8Num64z0"/>
    <w:rsid w:val="00F34B12"/>
    <w:rPr>
      <w:rFonts w:hint="default"/>
      <w:b/>
    </w:rPr>
  </w:style>
  <w:style w:type="character" w:customStyle="1" w:styleId="WW8Num64z1">
    <w:name w:val="WW8Num64z1"/>
    <w:rsid w:val="00F34B12"/>
  </w:style>
  <w:style w:type="character" w:customStyle="1" w:styleId="WW8Num64z2">
    <w:name w:val="WW8Num64z2"/>
    <w:rsid w:val="00F34B12"/>
  </w:style>
  <w:style w:type="character" w:customStyle="1" w:styleId="WW8Num64z3">
    <w:name w:val="WW8Num64z3"/>
    <w:rsid w:val="00F34B12"/>
  </w:style>
  <w:style w:type="character" w:customStyle="1" w:styleId="WW8Num64z4">
    <w:name w:val="WW8Num64z4"/>
    <w:rsid w:val="00F34B12"/>
  </w:style>
  <w:style w:type="character" w:customStyle="1" w:styleId="WW8Num64z5">
    <w:name w:val="WW8Num64z5"/>
    <w:rsid w:val="00F34B12"/>
  </w:style>
  <w:style w:type="character" w:customStyle="1" w:styleId="WW8Num64z6">
    <w:name w:val="WW8Num64z6"/>
    <w:rsid w:val="00F34B12"/>
  </w:style>
  <w:style w:type="character" w:customStyle="1" w:styleId="WW8Num64z7">
    <w:name w:val="WW8Num64z7"/>
    <w:rsid w:val="00F34B12"/>
  </w:style>
  <w:style w:type="character" w:customStyle="1" w:styleId="WW8Num65z0">
    <w:name w:val="WW8Num65z0"/>
    <w:rsid w:val="00F34B12"/>
  </w:style>
  <w:style w:type="character" w:customStyle="1" w:styleId="WW8Num66z0">
    <w:name w:val="WW8Num66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34B1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34B12"/>
  </w:style>
  <w:style w:type="character" w:customStyle="1" w:styleId="WW8Num70z0">
    <w:name w:val="WW8Num70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34B12"/>
    <w:rPr>
      <w:rFonts w:hint="default"/>
    </w:rPr>
  </w:style>
  <w:style w:type="character" w:customStyle="1" w:styleId="WW8Num74z0">
    <w:name w:val="WW8Num74z0"/>
    <w:rsid w:val="00F34B12"/>
  </w:style>
  <w:style w:type="character" w:customStyle="1" w:styleId="WW8Num74z1">
    <w:name w:val="WW8Num74z1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34B12"/>
  </w:style>
  <w:style w:type="character" w:customStyle="1" w:styleId="WW8Num74z3">
    <w:name w:val="WW8Num74z3"/>
    <w:rsid w:val="00F34B12"/>
  </w:style>
  <w:style w:type="character" w:customStyle="1" w:styleId="WW8Num74z4">
    <w:name w:val="WW8Num74z4"/>
    <w:rsid w:val="00F34B12"/>
  </w:style>
  <w:style w:type="character" w:customStyle="1" w:styleId="WW8Num74z5">
    <w:name w:val="WW8Num74z5"/>
    <w:rsid w:val="00F34B12"/>
  </w:style>
  <w:style w:type="character" w:customStyle="1" w:styleId="WW8Num74z6">
    <w:name w:val="WW8Num74z6"/>
    <w:rsid w:val="00F34B12"/>
  </w:style>
  <w:style w:type="character" w:customStyle="1" w:styleId="WW8Num74z7">
    <w:name w:val="WW8Num74z7"/>
    <w:rsid w:val="00F34B12"/>
  </w:style>
  <w:style w:type="character" w:customStyle="1" w:styleId="WW8Num74z8">
    <w:name w:val="WW8Num74z8"/>
    <w:rsid w:val="00F34B12"/>
  </w:style>
  <w:style w:type="character" w:customStyle="1" w:styleId="WW8Num75z0">
    <w:name w:val="WW8Num75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34B1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34B12"/>
    <w:rPr>
      <w:rFonts w:hint="default"/>
      <w:color w:val="0F0F0F"/>
      <w:w w:val="105"/>
    </w:rPr>
  </w:style>
  <w:style w:type="character" w:customStyle="1" w:styleId="WW8Num76z1">
    <w:name w:val="WW8Num76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34B12"/>
    <w:rPr>
      <w:rFonts w:hint="default"/>
      <w:b w:val="0"/>
      <w:bCs/>
      <w:u w:val="none"/>
    </w:rPr>
  </w:style>
  <w:style w:type="character" w:customStyle="1" w:styleId="WW8Num77z1">
    <w:name w:val="WW8Num77z1"/>
    <w:rsid w:val="00F34B1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34B12"/>
    <w:rPr>
      <w:rFonts w:hint="default"/>
      <w:b w:val="0"/>
    </w:rPr>
  </w:style>
  <w:style w:type="character" w:customStyle="1" w:styleId="WW8Num78z1">
    <w:name w:val="WW8Num78z1"/>
    <w:rsid w:val="00F34B1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34B12"/>
    <w:rPr>
      <w:rFonts w:hint="default"/>
    </w:rPr>
  </w:style>
  <w:style w:type="character" w:customStyle="1" w:styleId="WW8Num78z4">
    <w:name w:val="WW8Num78z4"/>
    <w:rsid w:val="00F34B12"/>
  </w:style>
  <w:style w:type="character" w:customStyle="1" w:styleId="WW8Num78z5">
    <w:name w:val="WW8Num78z5"/>
    <w:rsid w:val="00F34B12"/>
  </w:style>
  <w:style w:type="character" w:customStyle="1" w:styleId="WW8Num78z6">
    <w:name w:val="WW8Num78z6"/>
    <w:rsid w:val="00F34B12"/>
  </w:style>
  <w:style w:type="character" w:customStyle="1" w:styleId="WW8Num78z7">
    <w:name w:val="WW8Num78z7"/>
    <w:rsid w:val="00F34B12"/>
  </w:style>
  <w:style w:type="character" w:customStyle="1" w:styleId="WW8Num78z8">
    <w:name w:val="WW8Num78z8"/>
    <w:rsid w:val="00F34B12"/>
  </w:style>
  <w:style w:type="character" w:customStyle="1" w:styleId="WW8Num79z0">
    <w:name w:val="WW8Num79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34B12"/>
  </w:style>
  <w:style w:type="character" w:customStyle="1" w:styleId="WW8Num81z0">
    <w:name w:val="WW8Num81z0"/>
    <w:rsid w:val="00F34B12"/>
    <w:rPr>
      <w:rFonts w:hint="default"/>
    </w:rPr>
  </w:style>
  <w:style w:type="character" w:customStyle="1" w:styleId="WW8Num81z1">
    <w:name w:val="WW8Num81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34B1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34B12"/>
    <w:rPr>
      <w:rFonts w:hint="default"/>
    </w:rPr>
  </w:style>
  <w:style w:type="character" w:customStyle="1" w:styleId="WW8Num84z0">
    <w:name w:val="WW8Num84z0"/>
    <w:rsid w:val="00F34B12"/>
    <w:rPr>
      <w:rFonts w:hint="default"/>
    </w:rPr>
  </w:style>
  <w:style w:type="character" w:customStyle="1" w:styleId="WW8Num84z1">
    <w:name w:val="WW8Num84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34B1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34B1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34B12"/>
    <w:rPr>
      <w:rFonts w:ascii="Symbol" w:hAnsi="Symbol" w:cs="Symbol" w:hint="default"/>
    </w:rPr>
  </w:style>
  <w:style w:type="character" w:customStyle="1" w:styleId="WW8Num85z2">
    <w:name w:val="WW8Num85z2"/>
    <w:rsid w:val="00F34B12"/>
    <w:rPr>
      <w:rFonts w:hint="default"/>
      <w:b w:val="0"/>
      <w:u w:val="none"/>
    </w:rPr>
  </w:style>
  <w:style w:type="character" w:customStyle="1" w:styleId="WW8Num86z0">
    <w:name w:val="WW8Num86z0"/>
    <w:rsid w:val="00F34B12"/>
  </w:style>
  <w:style w:type="character" w:customStyle="1" w:styleId="WW8Num86z1">
    <w:name w:val="WW8Num8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34B12"/>
  </w:style>
  <w:style w:type="character" w:customStyle="1" w:styleId="WW8Num86z3">
    <w:name w:val="WW8Num86z3"/>
    <w:rsid w:val="00F34B12"/>
  </w:style>
  <w:style w:type="character" w:customStyle="1" w:styleId="WW8Num86z4">
    <w:name w:val="WW8Num86z4"/>
    <w:rsid w:val="00F34B12"/>
  </w:style>
  <w:style w:type="character" w:customStyle="1" w:styleId="WW8Num86z5">
    <w:name w:val="WW8Num86z5"/>
    <w:rsid w:val="00F34B12"/>
  </w:style>
  <w:style w:type="character" w:customStyle="1" w:styleId="WW8Num86z6">
    <w:name w:val="WW8Num86z6"/>
    <w:rsid w:val="00F34B12"/>
  </w:style>
  <w:style w:type="character" w:customStyle="1" w:styleId="WW8Num86z7">
    <w:name w:val="WW8Num86z7"/>
    <w:rsid w:val="00F34B12"/>
  </w:style>
  <w:style w:type="character" w:customStyle="1" w:styleId="WW8Num86z8">
    <w:name w:val="WW8Num86z8"/>
    <w:rsid w:val="00F34B12"/>
  </w:style>
  <w:style w:type="character" w:customStyle="1" w:styleId="WW8Num87z0">
    <w:name w:val="WW8Num87z0"/>
    <w:rsid w:val="00F34B12"/>
  </w:style>
  <w:style w:type="character" w:customStyle="1" w:styleId="WW8Num87z1">
    <w:name w:val="WW8Num87z1"/>
    <w:rsid w:val="00F34B12"/>
  </w:style>
  <w:style w:type="character" w:customStyle="1" w:styleId="WW8Num87z2">
    <w:name w:val="WW8Num87z2"/>
    <w:rsid w:val="00F34B12"/>
  </w:style>
  <w:style w:type="character" w:customStyle="1" w:styleId="WW8Num87z3">
    <w:name w:val="WW8Num87z3"/>
    <w:rsid w:val="00F34B12"/>
  </w:style>
  <w:style w:type="character" w:customStyle="1" w:styleId="WW8Num87z4">
    <w:name w:val="WW8Num87z4"/>
    <w:rsid w:val="00F34B12"/>
  </w:style>
  <w:style w:type="character" w:customStyle="1" w:styleId="WW8Num87z5">
    <w:name w:val="WW8Num87z5"/>
    <w:rsid w:val="00F34B12"/>
  </w:style>
  <w:style w:type="character" w:customStyle="1" w:styleId="WW8Num87z6">
    <w:name w:val="WW8Num87z6"/>
    <w:rsid w:val="00F34B12"/>
  </w:style>
  <w:style w:type="character" w:customStyle="1" w:styleId="WW8Num87z7">
    <w:name w:val="WW8Num87z7"/>
    <w:rsid w:val="00F34B12"/>
  </w:style>
  <w:style w:type="character" w:customStyle="1" w:styleId="WW8Num87z8">
    <w:name w:val="WW8Num87z8"/>
    <w:rsid w:val="00F34B12"/>
  </w:style>
  <w:style w:type="character" w:customStyle="1" w:styleId="WW8Num88z0">
    <w:name w:val="WW8Num88z0"/>
    <w:rsid w:val="00F34B12"/>
  </w:style>
  <w:style w:type="character" w:customStyle="1" w:styleId="WW8Num88z1">
    <w:name w:val="WW8Num88z1"/>
    <w:rsid w:val="00F34B12"/>
  </w:style>
  <w:style w:type="character" w:customStyle="1" w:styleId="WW8Num88z2">
    <w:name w:val="WW8Num88z2"/>
    <w:rsid w:val="00F34B12"/>
  </w:style>
  <w:style w:type="character" w:customStyle="1" w:styleId="WW8Num88z3">
    <w:name w:val="WW8Num88z3"/>
    <w:rsid w:val="00F34B12"/>
  </w:style>
  <w:style w:type="character" w:customStyle="1" w:styleId="WW8Num88z4">
    <w:name w:val="WW8Num88z4"/>
    <w:rsid w:val="00F34B12"/>
  </w:style>
  <w:style w:type="character" w:customStyle="1" w:styleId="WW8Num88z5">
    <w:name w:val="WW8Num88z5"/>
    <w:rsid w:val="00F34B12"/>
  </w:style>
  <w:style w:type="character" w:customStyle="1" w:styleId="WW8Num88z6">
    <w:name w:val="WW8Num88z6"/>
    <w:rsid w:val="00F34B12"/>
  </w:style>
  <w:style w:type="character" w:customStyle="1" w:styleId="WW8Num88z7">
    <w:name w:val="WW8Num88z7"/>
    <w:rsid w:val="00F34B12"/>
  </w:style>
  <w:style w:type="character" w:customStyle="1" w:styleId="WW8Num88z8">
    <w:name w:val="WW8Num88z8"/>
    <w:rsid w:val="00F34B12"/>
  </w:style>
  <w:style w:type="character" w:customStyle="1" w:styleId="WW8Num89z0">
    <w:name w:val="WW8Num89z0"/>
    <w:rsid w:val="00F34B12"/>
  </w:style>
  <w:style w:type="character" w:customStyle="1" w:styleId="WW8Num89z1">
    <w:name w:val="WW8Num89z1"/>
    <w:rsid w:val="00F34B12"/>
  </w:style>
  <w:style w:type="character" w:customStyle="1" w:styleId="WW8Num89z2">
    <w:name w:val="WW8Num89z2"/>
    <w:rsid w:val="00F34B12"/>
  </w:style>
  <w:style w:type="character" w:customStyle="1" w:styleId="WW8Num89z3">
    <w:name w:val="WW8Num89z3"/>
    <w:rsid w:val="00F34B12"/>
  </w:style>
  <w:style w:type="character" w:customStyle="1" w:styleId="WW8Num89z4">
    <w:name w:val="WW8Num89z4"/>
    <w:rsid w:val="00F34B12"/>
  </w:style>
  <w:style w:type="character" w:customStyle="1" w:styleId="WW8Num89z5">
    <w:name w:val="WW8Num89z5"/>
    <w:rsid w:val="00F34B12"/>
  </w:style>
  <w:style w:type="character" w:customStyle="1" w:styleId="WW8Num89z6">
    <w:name w:val="WW8Num89z6"/>
    <w:rsid w:val="00F34B12"/>
  </w:style>
  <w:style w:type="character" w:customStyle="1" w:styleId="WW8Num89z7">
    <w:name w:val="WW8Num89z7"/>
    <w:rsid w:val="00F34B12"/>
  </w:style>
  <w:style w:type="character" w:customStyle="1" w:styleId="WW8Num89z8">
    <w:name w:val="WW8Num89z8"/>
    <w:rsid w:val="00F34B12"/>
  </w:style>
  <w:style w:type="character" w:customStyle="1" w:styleId="WW8Num90z0">
    <w:name w:val="WW8Num90z0"/>
    <w:rsid w:val="00F34B12"/>
    <w:rPr>
      <w:b w:val="0"/>
    </w:rPr>
  </w:style>
  <w:style w:type="character" w:customStyle="1" w:styleId="WW8Num90z1">
    <w:name w:val="WW8Num90z1"/>
    <w:rsid w:val="00F34B12"/>
  </w:style>
  <w:style w:type="character" w:customStyle="1" w:styleId="WW8Num90z2">
    <w:name w:val="WW8Num90z2"/>
    <w:rsid w:val="00F34B12"/>
  </w:style>
  <w:style w:type="character" w:customStyle="1" w:styleId="WW8Num90z3">
    <w:name w:val="WW8Num90z3"/>
    <w:rsid w:val="00F34B12"/>
  </w:style>
  <w:style w:type="character" w:customStyle="1" w:styleId="WW8Num90z4">
    <w:name w:val="WW8Num90z4"/>
    <w:rsid w:val="00F34B12"/>
  </w:style>
  <w:style w:type="character" w:customStyle="1" w:styleId="WW8Num90z5">
    <w:name w:val="WW8Num90z5"/>
    <w:rsid w:val="00F34B12"/>
  </w:style>
  <w:style w:type="character" w:customStyle="1" w:styleId="WW8Num90z6">
    <w:name w:val="WW8Num90z6"/>
    <w:rsid w:val="00F34B12"/>
  </w:style>
  <w:style w:type="character" w:customStyle="1" w:styleId="WW8Num90z7">
    <w:name w:val="WW8Num90z7"/>
    <w:rsid w:val="00F34B12"/>
  </w:style>
  <w:style w:type="character" w:customStyle="1" w:styleId="WW8Num90z8">
    <w:name w:val="WW8Num90z8"/>
    <w:rsid w:val="00F34B12"/>
  </w:style>
  <w:style w:type="character" w:customStyle="1" w:styleId="WW8Num91z0">
    <w:name w:val="WW8Num9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34B12"/>
  </w:style>
  <w:style w:type="character" w:customStyle="1" w:styleId="WW8Num91z2">
    <w:name w:val="WW8Num91z2"/>
    <w:rsid w:val="00F34B12"/>
  </w:style>
  <w:style w:type="character" w:customStyle="1" w:styleId="WW8Num91z3">
    <w:name w:val="WW8Num91z3"/>
    <w:rsid w:val="00F34B12"/>
  </w:style>
  <w:style w:type="character" w:customStyle="1" w:styleId="WW8Num91z4">
    <w:name w:val="WW8Num91z4"/>
    <w:rsid w:val="00F34B12"/>
  </w:style>
  <w:style w:type="character" w:customStyle="1" w:styleId="WW8Num91z5">
    <w:name w:val="WW8Num91z5"/>
    <w:rsid w:val="00F34B12"/>
  </w:style>
  <w:style w:type="character" w:customStyle="1" w:styleId="WW8Num91z6">
    <w:name w:val="WW8Num91z6"/>
    <w:rsid w:val="00F34B12"/>
  </w:style>
  <w:style w:type="character" w:customStyle="1" w:styleId="WW8Num91z7">
    <w:name w:val="WW8Num91z7"/>
    <w:rsid w:val="00F34B12"/>
  </w:style>
  <w:style w:type="character" w:customStyle="1" w:styleId="WW8Num91z8">
    <w:name w:val="WW8Num91z8"/>
    <w:rsid w:val="00F34B12"/>
  </w:style>
  <w:style w:type="character" w:customStyle="1" w:styleId="WW8Num92z0">
    <w:name w:val="WW8Num92z0"/>
    <w:rsid w:val="00F34B12"/>
  </w:style>
  <w:style w:type="character" w:customStyle="1" w:styleId="WW8Num92z1">
    <w:name w:val="WW8Num9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34B12"/>
  </w:style>
  <w:style w:type="character" w:customStyle="1" w:styleId="WW8Num92z3">
    <w:name w:val="WW8Num92z3"/>
    <w:rsid w:val="00F34B12"/>
  </w:style>
  <w:style w:type="character" w:customStyle="1" w:styleId="WW8Num92z4">
    <w:name w:val="WW8Num92z4"/>
    <w:rsid w:val="00F34B12"/>
  </w:style>
  <w:style w:type="character" w:customStyle="1" w:styleId="WW8Num92z5">
    <w:name w:val="WW8Num92z5"/>
    <w:rsid w:val="00F34B12"/>
  </w:style>
  <w:style w:type="character" w:customStyle="1" w:styleId="WW8Num92z6">
    <w:name w:val="WW8Num92z6"/>
    <w:rsid w:val="00F34B12"/>
  </w:style>
  <w:style w:type="character" w:customStyle="1" w:styleId="WW8Num92z7">
    <w:name w:val="WW8Num92z7"/>
    <w:rsid w:val="00F34B12"/>
  </w:style>
  <w:style w:type="character" w:customStyle="1" w:styleId="WW8Num92z8">
    <w:name w:val="WW8Num92z8"/>
    <w:rsid w:val="00F34B12"/>
  </w:style>
  <w:style w:type="character" w:customStyle="1" w:styleId="WW8Num93z0">
    <w:name w:val="WW8Num93z0"/>
    <w:rsid w:val="00F34B12"/>
    <w:rPr>
      <w:b/>
      <w:bCs/>
    </w:rPr>
  </w:style>
  <w:style w:type="character" w:customStyle="1" w:styleId="WW8Num93z1">
    <w:name w:val="WW8Num93z1"/>
    <w:rsid w:val="00F34B12"/>
  </w:style>
  <w:style w:type="character" w:customStyle="1" w:styleId="WW8Num93z2">
    <w:name w:val="WW8Num93z2"/>
    <w:rsid w:val="00F34B12"/>
  </w:style>
  <w:style w:type="character" w:customStyle="1" w:styleId="WW8Num93z3">
    <w:name w:val="WW8Num93z3"/>
    <w:rsid w:val="00F34B12"/>
  </w:style>
  <w:style w:type="character" w:customStyle="1" w:styleId="WW8Num93z4">
    <w:name w:val="WW8Num93z4"/>
    <w:rsid w:val="00F34B12"/>
  </w:style>
  <w:style w:type="character" w:customStyle="1" w:styleId="WW8Num93z5">
    <w:name w:val="WW8Num93z5"/>
    <w:rsid w:val="00F34B12"/>
  </w:style>
  <w:style w:type="character" w:customStyle="1" w:styleId="WW8Num93z6">
    <w:name w:val="WW8Num93z6"/>
    <w:rsid w:val="00F34B12"/>
  </w:style>
  <w:style w:type="character" w:customStyle="1" w:styleId="WW8Num93z7">
    <w:name w:val="WW8Num93z7"/>
    <w:rsid w:val="00F34B12"/>
  </w:style>
  <w:style w:type="character" w:customStyle="1" w:styleId="WW8Num93z8">
    <w:name w:val="WW8Num93z8"/>
    <w:rsid w:val="00F34B12"/>
  </w:style>
  <w:style w:type="character" w:customStyle="1" w:styleId="WW8Num94z0">
    <w:name w:val="WW8Num9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34B12"/>
  </w:style>
  <w:style w:type="character" w:customStyle="1" w:styleId="WW8Num94z2">
    <w:name w:val="WW8Num94z2"/>
    <w:rsid w:val="00F34B12"/>
  </w:style>
  <w:style w:type="character" w:customStyle="1" w:styleId="WW8Num94z3">
    <w:name w:val="WW8Num94z3"/>
    <w:rsid w:val="00F34B12"/>
  </w:style>
  <w:style w:type="character" w:customStyle="1" w:styleId="WW8Num94z4">
    <w:name w:val="WW8Num94z4"/>
    <w:rsid w:val="00F34B12"/>
  </w:style>
  <w:style w:type="character" w:customStyle="1" w:styleId="WW8Num94z5">
    <w:name w:val="WW8Num94z5"/>
    <w:rsid w:val="00F34B12"/>
  </w:style>
  <w:style w:type="character" w:customStyle="1" w:styleId="WW8Num94z6">
    <w:name w:val="WW8Num94z6"/>
    <w:rsid w:val="00F34B12"/>
  </w:style>
  <w:style w:type="character" w:customStyle="1" w:styleId="WW8Num94z7">
    <w:name w:val="WW8Num94z7"/>
    <w:rsid w:val="00F34B12"/>
  </w:style>
  <w:style w:type="character" w:customStyle="1" w:styleId="WW8Num94z8">
    <w:name w:val="WW8Num94z8"/>
    <w:rsid w:val="00F34B12"/>
  </w:style>
  <w:style w:type="character" w:customStyle="1" w:styleId="WW8Num6z3">
    <w:name w:val="WW8Num6z3"/>
    <w:rsid w:val="00F34B1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34B12"/>
  </w:style>
  <w:style w:type="character" w:customStyle="1" w:styleId="WW8Num6z5">
    <w:name w:val="WW8Num6z5"/>
    <w:rsid w:val="00F34B12"/>
  </w:style>
  <w:style w:type="character" w:customStyle="1" w:styleId="WW8Num6z6">
    <w:name w:val="WW8Num6z6"/>
    <w:rsid w:val="00F34B12"/>
  </w:style>
  <w:style w:type="character" w:customStyle="1" w:styleId="WW8Num6z7">
    <w:name w:val="WW8Num6z7"/>
    <w:rsid w:val="00F34B12"/>
  </w:style>
  <w:style w:type="character" w:customStyle="1" w:styleId="WW8Num6z8">
    <w:name w:val="WW8Num6z8"/>
    <w:rsid w:val="00F34B12"/>
  </w:style>
  <w:style w:type="character" w:customStyle="1" w:styleId="WW8Num7z1">
    <w:name w:val="WW8Num7z1"/>
    <w:rsid w:val="00F34B12"/>
    <w:rPr>
      <w:rFonts w:ascii="Symbol" w:hAnsi="Symbol" w:cs="Symbol"/>
    </w:rPr>
  </w:style>
  <w:style w:type="character" w:customStyle="1" w:styleId="WW8Num7z2">
    <w:name w:val="WW8Num7z2"/>
    <w:rsid w:val="00F34B12"/>
    <w:rPr>
      <w:rFonts w:cs="Times New Roman"/>
      <w:b/>
      <w:u w:val="none"/>
    </w:rPr>
  </w:style>
  <w:style w:type="character" w:customStyle="1" w:styleId="WW8Num8z2">
    <w:name w:val="WW8Num8z2"/>
    <w:rsid w:val="00F34B12"/>
    <w:rPr>
      <w:b w:val="0"/>
      <w:u w:val="none"/>
    </w:rPr>
  </w:style>
  <w:style w:type="character" w:customStyle="1" w:styleId="WW8Num8z3">
    <w:name w:val="WW8Num8z3"/>
    <w:rsid w:val="00F34B12"/>
  </w:style>
  <w:style w:type="character" w:customStyle="1" w:styleId="WW8Num8z4">
    <w:name w:val="WW8Num8z4"/>
    <w:rsid w:val="00F34B12"/>
  </w:style>
  <w:style w:type="character" w:customStyle="1" w:styleId="WW8Num8z5">
    <w:name w:val="WW8Num8z5"/>
    <w:rsid w:val="00F34B12"/>
  </w:style>
  <w:style w:type="character" w:customStyle="1" w:styleId="WW8Num8z6">
    <w:name w:val="WW8Num8z6"/>
    <w:rsid w:val="00F34B12"/>
  </w:style>
  <w:style w:type="character" w:customStyle="1" w:styleId="WW8Num8z7">
    <w:name w:val="WW8Num8z7"/>
    <w:rsid w:val="00F34B12"/>
  </w:style>
  <w:style w:type="character" w:customStyle="1" w:styleId="WW8Num8z8">
    <w:name w:val="WW8Num8z8"/>
    <w:rsid w:val="00F34B12"/>
  </w:style>
  <w:style w:type="character" w:customStyle="1" w:styleId="WW8Num9z1">
    <w:name w:val="WW8Num9z1"/>
    <w:rsid w:val="00F34B12"/>
    <w:rPr>
      <w:rFonts w:ascii="OpenSymbol" w:hAnsi="OpenSymbol" w:cs="OpenSymbol"/>
    </w:rPr>
  </w:style>
  <w:style w:type="character" w:customStyle="1" w:styleId="WW8Num9z2">
    <w:name w:val="WW8Num9z2"/>
    <w:rsid w:val="00F34B12"/>
    <w:rPr>
      <w:rFonts w:cs="Times New Roman"/>
    </w:rPr>
  </w:style>
  <w:style w:type="character" w:customStyle="1" w:styleId="WW8Num19z1">
    <w:name w:val="WW8Num19z1"/>
    <w:rsid w:val="00F34B1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34B12"/>
    <w:rPr>
      <w:rFonts w:ascii="Wingdings 2" w:hAnsi="Wingdings 2" w:cs="Wingdings 2"/>
    </w:rPr>
  </w:style>
  <w:style w:type="character" w:customStyle="1" w:styleId="WW8Num22z1">
    <w:name w:val="WW8Num22z1"/>
    <w:rsid w:val="00F34B12"/>
    <w:rPr>
      <w:rFonts w:ascii="OpenSymbol" w:hAnsi="OpenSymbol" w:cs="OpenSymbol"/>
    </w:rPr>
  </w:style>
  <w:style w:type="character" w:customStyle="1" w:styleId="WW8Num22z2">
    <w:name w:val="WW8Num22z2"/>
    <w:rsid w:val="00F34B12"/>
    <w:rPr>
      <w:rFonts w:cs="Times New Roman"/>
    </w:rPr>
  </w:style>
  <w:style w:type="character" w:customStyle="1" w:styleId="WW8Num23z1">
    <w:name w:val="WW8Num23z1"/>
    <w:rsid w:val="00F34B12"/>
  </w:style>
  <w:style w:type="character" w:customStyle="1" w:styleId="WW8Num23z2">
    <w:name w:val="WW8Num23z2"/>
    <w:rsid w:val="00F34B12"/>
  </w:style>
  <w:style w:type="character" w:customStyle="1" w:styleId="WW8Num23z3">
    <w:name w:val="WW8Num23z3"/>
    <w:rsid w:val="00F34B12"/>
  </w:style>
  <w:style w:type="character" w:customStyle="1" w:styleId="WW8Num23z4">
    <w:name w:val="WW8Num23z4"/>
    <w:rsid w:val="00F34B12"/>
  </w:style>
  <w:style w:type="character" w:customStyle="1" w:styleId="WW8Num23z5">
    <w:name w:val="WW8Num23z5"/>
    <w:rsid w:val="00F34B12"/>
  </w:style>
  <w:style w:type="character" w:customStyle="1" w:styleId="WW8Num23z6">
    <w:name w:val="WW8Num23z6"/>
    <w:rsid w:val="00F34B12"/>
  </w:style>
  <w:style w:type="character" w:customStyle="1" w:styleId="WW8Num23z7">
    <w:name w:val="WW8Num23z7"/>
    <w:rsid w:val="00F34B12"/>
  </w:style>
  <w:style w:type="character" w:customStyle="1" w:styleId="WW8Num23z8">
    <w:name w:val="WW8Num23z8"/>
    <w:rsid w:val="00F34B12"/>
  </w:style>
  <w:style w:type="character" w:customStyle="1" w:styleId="WW8Num24z1">
    <w:name w:val="WW8Num24z1"/>
    <w:rsid w:val="00F34B12"/>
    <w:rPr>
      <w:rFonts w:cs="Times New Roman"/>
    </w:rPr>
  </w:style>
  <w:style w:type="character" w:customStyle="1" w:styleId="WW8Num27z1">
    <w:name w:val="WW8Num27z1"/>
    <w:rsid w:val="00F34B1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34B12"/>
    <w:rPr>
      <w:rFonts w:cs="Times New Roman"/>
    </w:rPr>
  </w:style>
  <w:style w:type="character" w:customStyle="1" w:styleId="WW8Num29z2">
    <w:name w:val="WW8Num29z2"/>
    <w:rsid w:val="00F34B12"/>
    <w:rPr>
      <w:rFonts w:cs="Times New Roman"/>
      <w:b w:val="0"/>
    </w:rPr>
  </w:style>
  <w:style w:type="character" w:customStyle="1" w:styleId="WW8Num30z1">
    <w:name w:val="WW8Num30z1"/>
    <w:rsid w:val="00F34B12"/>
  </w:style>
  <w:style w:type="character" w:customStyle="1" w:styleId="WW8Num30z2">
    <w:name w:val="WW8Num30z2"/>
    <w:rsid w:val="00F34B12"/>
  </w:style>
  <w:style w:type="character" w:customStyle="1" w:styleId="WW8Num30z3">
    <w:name w:val="WW8Num30z3"/>
    <w:rsid w:val="00F34B12"/>
  </w:style>
  <w:style w:type="character" w:customStyle="1" w:styleId="WW8Num30z4">
    <w:name w:val="WW8Num30z4"/>
    <w:rsid w:val="00F34B12"/>
  </w:style>
  <w:style w:type="character" w:customStyle="1" w:styleId="WW8Num30z5">
    <w:name w:val="WW8Num30z5"/>
    <w:rsid w:val="00F34B12"/>
  </w:style>
  <w:style w:type="character" w:customStyle="1" w:styleId="WW8Num30z6">
    <w:name w:val="WW8Num30z6"/>
    <w:rsid w:val="00F34B12"/>
  </w:style>
  <w:style w:type="character" w:customStyle="1" w:styleId="WW8Num30z7">
    <w:name w:val="WW8Num30z7"/>
    <w:rsid w:val="00F34B12"/>
  </w:style>
  <w:style w:type="character" w:customStyle="1" w:styleId="WW8Num30z8">
    <w:name w:val="WW8Num30z8"/>
    <w:rsid w:val="00F34B12"/>
  </w:style>
  <w:style w:type="character" w:customStyle="1" w:styleId="WW8Num31z2">
    <w:name w:val="WW8Num31z2"/>
    <w:rsid w:val="00F34B12"/>
  </w:style>
  <w:style w:type="character" w:customStyle="1" w:styleId="WW8Num31z3">
    <w:name w:val="WW8Num31z3"/>
    <w:rsid w:val="00F34B12"/>
  </w:style>
  <w:style w:type="character" w:customStyle="1" w:styleId="WW8Num31z4">
    <w:name w:val="WW8Num31z4"/>
    <w:rsid w:val="00F34B12"/>
  </w:style>
  <w:style w:type="character" w:customStyle="1" w:styleId="WW8Num31z5">
    <w:name w:val="WW8Num31z5"/>
    <w:rsid w:val="00F34B12"/>
  </w:style>
  <w:style w:type="character" w:customStyle="1" w:styleId="WW8Num31z6">
    <w:name w:val="WW8Num31z6"/>
    <w:rsid w:val="00F34B12"/>
  </w:style>
  <w:style w:type="character" w:customStyle="1" w:styleId="WW8Num31z7">
    <w:name w:val="WW8Num31z7"/>
    <w:rsid w:val="00F34B12"/>
  </w:style>
  <w:style w:type="character" w:customStyle="1" w:styleId="WW8Num31z8">
    <w:name w:val="WW8Num31z8"/>
    <w:rsid w:val="00F34B12"/>
  </w:style>
  <w:style w:type="character" w:customStyle="1" w:styleId="WW8Num33z1">
    <w:name w:val="WW8Num33z1"/>
    <w:rsid w:val="00F34B1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34B12"/>
  </w:style>
  <w:style w:type="character" w:customStyle="1" w:styleId="WW8Num34z2">
    <w:name w:val="WW8Num34z2"/>
    <w:rsid w:val="00F34B12"/>
  </w:style>
  <w:style w:type="character" w:customStyle="1" w:styleId="WW8Num34z3">
    <w:name w:val="WW8Num34z3"/>
    <w:rsid w:val="00F34B12"/>
  </w:style>
  <w:style w:type="character" w:customStyle="1" w:styleId="WW8Num34z4">
    <w:name w:val="WW8Num34z4"/>
    <w:rsid w:val="00F34B12"/>
  </w:style>
  <w:style w:type="character" w:customStyle="1" w:styleId="WW8Num34z5">
    <w:name w:val="WW8Num34z5"/>
    <w:rsid w:val="00F34B12"/>
  </w:style>
  <w:style w:type="character" w:customStyle="1" w:styleId="WW8Num34z6">
    <w:name w:val="WW8Num34z6"/>
    <w:rsid w:val="00F34B12"/>
  </w:style>
  <w:style w:type="character" w:customStyle="1" w:styleId="WW8Num34z7">
    <w:name w:val="WW8Num34z7"/>
    <w:rsid w:val="00F34B12"/>
  </w:style>
  <w:style w:type="character" w:customStyle="1" w:styleId="WW8Num34z8">
    <w:name w:val="WW8Num34z8"/>
    <w:rsid w:val="00F34B12"/>
  </w:style>
  <w:style w:type="character" w:customStyle="1" w:styleId="WW8Num35z1">
    <w:name w:val="WW8Num35z1"/>
    <w:rsid w:val="00F34B12"/>
    <w:rPr>
      <w:rFonts w:hint="default"/>
    </w:rPr>
  </w:style>
  <w:style w:type="character" w:customStyle="1" w:styleId="WW8Num38z1">
    <w:name w:val="WW8Num38z1"/>
    <w:rsid w:val="00F34B12"/>
    <w:rPr>
      <w:rFonts w:cs="Times New Roman"/>
    </w:rPr>
  </w:style>
  <w:style w:type="character" w:customStyle="1" w:styleId="WW8Num38z2">
    <w:name w:val="WW8Num38z2"/>
    <w:rsid w:val="00F34B1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34B12"/>
    <w:rPr>
      <w:rFonts w:ascii="Times New Roman" w:hAnsi="Times New Roman" w:cs="Times New Roman"/>
    </w:rPr>
  </w:style>
  <w:style w:type="character" w:customStyle="1" w:styleId="WW8Num41z2">
    <w:name w:val="WW8Num41z2"/>
    <w:rsid w:val="00F34B12"/>
  </w:style>
  <w:style w:type="character" w:customStyle="1" w:styleId="WW8Num41z3">
    <w:name w:val="WW8Num41z3"/>
    <w:rsid w:val="00F34B12"/>
  </w:style>
  <w:style w:type="character" w:customStyle="1" w:styleId="WW8Num41z4">
    <w:name w:val="WW8Num41z4"/>
    <w:rsid w:val="00F34B12"/>
  </w:style>
  <w:style w:type="character" w:customStyle="1" w:styleId="WW8Num41z5">
    <w:name w:val="WW8Num41z5"/>
    <w:rsid w:val="00F34B12"/>
  </w:style>
  <w:style w:type="character" w:customStyle="1" w:styleId="WW8Num41z6">
    <w:name w:val="WW8Num41z6"/>
    <w:rsid w:val="00F34B12"/>
  </w:style>
  <w:style w:type="character" w:customStyle="1" w:styleId="WW8Num41z7">
    <w:name w:val="WW8Num41z7"/>
    <w:rsid w:val="00F34B12"/>
  </w:style>
  <w:style w:type="character" w:customStyle="1" w:styleId="WW8Num41z8">
    <w:name w:val="WW8Num41z8"/>
    <w:rsid w:val="00F34B12"/>
  </w:style>
  <w:style w:type="character" w:customStyle="1" w:styleId="WW8Num43z1">
    <w:name w:val="WW8Num43z1"/>
    <w:rsid w:val="00F34B12"/>
  </w:style>
  <w:style w:type="character" w:customStyle="1" w:styleId="WW8Num43z2">
    <w:name w:val="WW8Num43z2"/>
    <w:rsid w:val="00F34B12"/>
  </w:style>
  <w:style w:type="character" w:customStyle="1" w:styleId="WW8Num43z3">
    <w:name w:val="WW8Num43z3"/>
    <w:rsid w:val="00F34B12"/>
  </w:style>
  <w:style w:type="character" w:customStyle="1" w:styleId="WW8Num43z4">
    <w:name w:val="WW8Num43z4"/>
    <w:rsid w:val="00F34B12"/>
  </w:style>
  <w:style w:type="character" w:customStyle="1" w:styleId="WW8Num43z5">
    <w:name w:val="WW8Num43z5"/>
    <w:rsid w:val="00F34B12"/>
  </w:style>
  <w:style w:type="character" w:customStyle="1" w:styleId="WW8Num43z6">
    <w:name w:val="WW8Num43z6"/>
    <w:rsid w:val="00F34B12"/>
  </w:style>
  <w:style w:type="character" w:customStyle="1" w:styleId="WW8Num43z7">
    <w:name w:val="WW8Num43z7"/>
    <w:rsid w:val="00F34B12"/>
  </w:style>
  <w:style w:type="character" w:customStyle="1" w:styleId="WW8Num43z8">
    <w:name w:val="WW8Num43z8"/>
    <w:rsid w:val="00F34B12"/>
  </w:style>
  <w:style w:type="character" w:customStyle="1" w:styleId="WW8Num46z1">
    <w:name w:val="WW8Num46z1"/>
    <w:rsid w:val="00F34B12"/>
  </w:style>
  <w:style w:type="character" w:customStyle="1" w:styleId="WW8Num46z2">
    <w:name w:val="WW8Num46z2"/>
    <w:rsid w:val="00F34B1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34B12"/>
  </w:style>
  <w:style w:type="character" w:customStyle="1" w:styleId="WW8Num46z4">
    <w:name w:val="WW8Num46z4"/>
    <w:rsid w:val="00F34B12"/>
  </w:style>
  <w:style w:type="character" w:customStyle="1" w:styleId="WW8Num46z5">
    <w:name w:val="WW8Num46z5"/>
    <w:rsid w:val="00F34B12"/>
  </w:style>
  <w:style w:type="character" w:customStyle="1" w:styleId="WW8Num46z6">
    <w:name w:val="WW8Num46z6"/>
    <w:rsid w:val="00F34B12"/>
  </w:style>
  <w:style w:type="character" w:customStyle="1" w:styleId="WW8Num46z7">
    <w:name w:val="WW8Num46z7"/>
    <w:rsid w:val="00F34B12"/>
  </w:style>
  <w:style w:type="character" w:customStyle="1" w:styleId="WW8Num46z8">
    <w:name w:val="WW8Num46z8"/>
    <w:rsid w:val="00F34B12"/>
  </w:style>
  <w:style w:type="character" w:customStyle="1" w:styleId="WW8Num47z1">
    <w:name w:val="WW8Num47z1"/>
    <w:rsid w:val="00F34B12"/>
  </w:style>
  <w:style w:type="character" w:customStyle="1" w:styleId="WW8Num47z2">
    <w:name w:val="WW8Num47z2"/>
    <w:rsid w:val="00F34B12"/>
  </w:style>
  <w:style w:type="character" w:customStyle="1" w:styleId="WW8Num47z3">
    <w:name w:val="WW8Num47z3"/>
    <w:rsid w:val="00F34B12"/>
  </w:style>
  <w:style w:type="character" w:customStyle="1" w:styleId="WW8Num47z4">
    <w:name w:val="WW8Num47z4"/>
    <w:rsid w:val="00F34B12"/>
  </w:style>
  <w:style w:type="character" w:customStyle="1" w:styleId="WW8Num47z5">
    <w:name w:val="WW8Num47z5"/>
    <w:rsid w:val="00F34B12"/>
  </w:style>
  <w:style w:type="character" w:customStyle="1" w:styleId="WW8Num47z6">
    <w:name w:val="WW8Num47z6"/>
    <w:rsid w:val="00F34B12"/>
  </w:style>
  <w:style w:type="character" w:customStyle="1" w:styleId="WW8Num47z7">
    <w:name w:val="WW8Num47z7"/>
    <w:rsid w:val="00F34B12"/>
  </w:style>
  <w:style w:type="character" w:customStyle="1" w:styleId="WW8Num47z8">
    <w:name w:val="WW8Num47z8"/>
    <w:rsid w:val="00F34B12"/>
  </w:style>
  <w:style w:type="character" w:customStyle="1" w:styleId="WW8Num49z1">
    <w:name w:val="WW8Num49z1"/>
    <w:rsid w:val="00F34B12"/>
  </w:style>
  <w:style w:type="character" w:customStyle="1" w:styleId="WW8Num49z2">
    <w:name w:val="WW8Num49z2"/>
    <w:rsid w:val="00F34B12"/>
  </w:style>
  <w:style w:type="character" w:customStyle="1" w:styleId="WW8Num49z3">
    <w:name w:val="WW8Num49z3"/>
    <w:rsid w:val="00F34B12"/>
  </w:style>
  <w:style w:type="character" w:customStyle="1" w:styleId="WW8Num49z4">
    <w:name w:val="WW8Num49z4"/>
    <w:rsid w:val="00F34B12"/>
  </w:style>
  <w:style w:type="character" w:customStyle="1" w:styleId="WW8Num49z5">
    <w:name w:val="WW8Num49z5"/>
    <w:rsid w:val="00F34B12"/>
  </w:style>
  <w:style w:type="character" w:customStyle="1" w:styleId="WW8Num49z6">
    <w:name w:val="WW8Num49z6"/>
    <w:rsid w:val="00F34B12"/>
  </w:style>
  <w:style w:type="character" w:customStyle="1" w:styleId="WW8Num49z7">
    <w:name w:val="WW8Num49z7"/>
    <w:rsid w:val="00F34B12"/>
  </w:style>
  <w:style w:type="character" w:customStyle="1" w:styleId="WW8Num49z8">
    <w:name w:val="WW8Num49z8"/>
    <w:rsid w:val="00F34B12"/>
  </w:style>
  <w:style w:type="character" w:customStyle="1" w:styleId="WW8Num50z1">
    <w:name w:val="WW8Num50z1"/>
    <w:rsid w:val="00F34B12"/>
    <w:rPr>
      <w:rFonts w:ascii="Courier New" w:hAnsi="Courier New" w:cs="Courier New" w:hint="default"/>
    </w:rPr>
  </w:style>
  <w:style w:type="character" w:customStyle="1" w:styleId="WW8Num50z2">
    <w:name w:val="WW8Num50z2"/>
    <w:rsid w:val="00F34B12"/>
    <w:rPr>
      <w:rFonts w:ascii="Wingdings" w:hAnsi="Wingdings" w:cs="Wingdings" w:hint="default"/>
    </w:rPr>
  </w:style>
  <w:style w:type="character" w:customStyle="1" w:styleId="WW8Num50z3">
    <w:name w:val="WW8Num50z3"/>
    <w:rsid w:val="00F34B12"/>
    <w:rPr>
      <w:rFonts w:ascii="Symbol" w:hAnsi="Symbol" w:cs="Symbol" w:hint="default"/>
    </w:rPr>
  </w:style>
  <w:style w:type="character" w:customStyle="1" w:styleId="WW8Num52z1">
    <w:name w:val="WW8Num52z1"/>
    <w:rsid w:val="00F34B12"/>
  </w:style>
  <w:style w:type="character" w:customStyle="1" w:styleId="WW8Num52z2">
    <w:name w:val="WW8Num52z2"/>
    <w:rsid w:val="00F34B12"/>
  </w:style>
  <w:style w:type="character" w:customStyle="1" w:styleId="WW8Num52z3">
    <w:name w:val="WW8Num52z3"/>
    <w:rsid w:val="00F34B12"/>
  </w:style>
  <w:style w:type="character" w:customStyle="1" w:styleId="WW8Num52z4">
    <w:name w:val="WW8Num52z4"/>
    <w:rsid w:val="00F34B12"/>
  </w:style>
  <w:style w:type="character" w:customStyle="1" w:styleId="WW8Num52z5">
    <w:name w:val="WW8Num52z5"/>
    <w:rsid w:val="00F34B12"/>
  </w:style>
  <w:style w:type="character" w:customStyle="1" w:styleId="WW8Num52z6">
    <w:name w:val="WW8Num52z6"/>
    <w:rsid w:val="00F34B12"/>
  </w:style>
  <w:style w:type="character" w:customStyle="1" w:styleId="WW8Num52z7">
    <w:name w:val="WW8Num52z7"/>
    <w:rsid w:val="00F34B12"/>
  </w:style>
  <w:style w:type="character" w:customStyle="1" w:styleId="WW8Num52z8">
    <w:name w:val="WW8Num52z8"/>
    <w:rsid w:val="00F34B12"/>
  </w:style>
  <w:style w:type="character" w:customStyle="1" w:styleId="WW8Num53z1">
    <w:name w:val="WW8Num53z1"/>
    <w:rsid w:val="00F34B12"/>
  </w:style>
  <w:style w:type="character" w:customStyle="1" w:styleId="WW8Num53z2">
    <w:name w:val="WW8Num53z2"/>
    <w:rsid w:val="00F34B12"/>
  </w:style>
  <w:style w:type="character" w:customStyle="1" w:styleId="WW8Num53z3">
    <w:name w:val="WW8Num53z3"/>
    <w:rsid w:val="00F34B12"/>
  </w:style>
  <w:style w:type="character" w:customStyle="1" w:styleId="WW8Num53z4">
    <w:name w:val="WW8Num53z4"/>
    <w:rsid w:val="00F34B12"/>
  </w:style>
  <w:style w:type="character" w:customStyle="1" w:styleId="WW8Num53z5">
    <w:name w:val="WW8Num53z5"/>
    <w:rsid w:val="00F34B12"/>
  </w:style>
  <w:style w:type="character" w:customStyle="1" w:styleId="WW8Num53z6">
    <w:name w:val="WW8Num53z6"/>
    <w:rsid w:val="00F34B12"/>
  </w:style>
  <w:style w:type="character" w:customStyle="1" w:styleId="WW8Num53z7">
    <w:name w:val="WW8Num53z7"/>
    <w:rsid w:val="00F34B12"/>
  </w:style>
  <w:style w:type="character" w:customStyle="1" w:styleId="WW8Num53z8">
    <w:name w:val="WW8Num53z8"/>
    <w:rsid w:val="00F34B12"/>
  </w:style>
  <w:style w:type="character" w:customStyle="1" w:styleId="WW8Num54z1">
    <w:name w:val="WW8Num54z1"/>
    <w:rsid w:val="00F34B12"/>
    <w:rPr>
      <w:rFonts w:ascii="Tahoma" w:eastAsia="Calibri" w:hAnsi="Tahoma" w:cs="Tahoma"/>
    </w:rPr>
  </w:style>
  <w:style w:type="character" w:customStyle="1" w:styleId="WW8Num54z2">
    <w:name w:val="WW8Num54z2"/>
    <w:rsid w:val="00F34B12"/>
    <w:rPr>
      <w:rFonts w:cs="Times New Roman"/>
    </w:rPr>
  </w:style>
  <w:style w:type="character" w:customStyle="1" w:styleId="WW8Num54z3">
    <w:name w:val="WW8Num54z3"/>
    <w:rsid w:val="00F34B12"/>
    <w:rPr>
      <w:rFonts w:cs="Times New Roman"/>
      <w:b w:val="0"/>
      <w:bCs w:val="0"/>
    </w:rPr>
  </w:style>
  <w:style w:type="character" w:customStyle="1" w:styleId="WW8Num55z1">
    <w:name w:val="WW8Num55z1"/>
    <w:rsid w:val="00F34B12"/>
  </w:style>
  <w:style w:type="character" w:customStyle="1" w:styleId="WW8Num55z2">
    <w:name w:val="WW8Num55z2"/>
    <w:rsid w:val="00F34B12"/>
  </w:style>
  <w:style w:type="character" w:customStyle="1" w:styleId="WW8Num55z3">
    <w:name w:val="WW8Num55z3"/>
    <w:rsid w:val="00F34B12"/>
  </w:style>
  <w:style w:type="character" w:customStyle="1" w:styleId="WW8Num55z4">
    <w:name w:val="WW8Num55z4"/>
    <w:rsid w:val="00F34B12"/>
  </w:style>
  <w:style w:type="character" w:customStyle="1" w:styleId="WW8Num55z5">
    <w:name w:val="WW8Num55z5"/>
    <w:rsid w:val="00F34B12"/>
  </w:style>
  <w:style w:type="character" w:customStyle="1" w:styleId="WW8Num55z6">
    <w:name w:val="WW8Num55z6"/>
    <w:rsid w:val="00F34B12"/>
  </w:style>
  <w:style w:type="character" w:customStyle="1" w:styleId="WW8Num55z7">
    <w:name w:val="WW8Num55z7"/>
    <w:rsid w:val="00F34B12"/>
  </w:style>
  <w:style w:type="character" w:customStyle="1" w:styleId="WW8Num55z8">
    <w:name w:val="WW8Num55z8"/>
    <w:rsid w:val="00F34B12"/>
  </w:style>
  <w:style w:type="character" w:customStyle="1" w:styleId="WW8Num56z1">
    <w:name w:val="WW8Num56z1"/>
    <w:rsid w:val="00F34B12"/>
  </w:style>
  <w:style w:type="character" w:customStyle="1" w:styleId="WW8Num56z2">
    <w:name w:val="WW8Num56z2"/>
    <w:rsid w:val="00F34B12"/>
  </w:style>
  <w:style w:type="character" w:customStyle="1" w:styleId="WW8Num56z3">
    <w:name w:val="WW8Num56z3"/>
    <w:rsid w:val="00F34B12"/>
  </w:style>
  <w:style w:type="character" w:customStyle="1" w:styleId="WW8Num56z4">
    <w:name w:val="WW8Num56z4"/>
    <w:rsid w:val="00F34B12"/>
  </w:style>
  <w:style w:type="character" w:customStyle="1" w:styleId="WW8Num56z5">
    <w:name w:val="WW8Num56z5"/>
    <w:rsid w:val="00F34B12"/>
  </w:style>
  <w:style w:type="character" w:customStyle="1" w:styleId="WW8Num56z6">
    <w:name w:val="WW8Num56z6"/>
    <w:rsid w:val="00F34B12"/>
  </w:style>
  <w:style w:type="character" w:customStyle="1" w:styleId="WW8Num56z7">
    <w:name w:val="WW8Num56z7"/>
    <w:rsid w:val="00F34B12"/>
  </w:style>
  <w:style w:type="character" w:customStyle="1" w:styleId="WW8Num56z8">
    <w:name w:val="WW8Num56z8"/>
    <w:rsid w:val="00F34B12"/>
  </w:style>
  <w:style w:type="character" w:customStyle="1" w:styleId="WW8Num58z1">
    <w:name w:val="WW8Num58z1"/>
    <w:rsid w:val="00F34B1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34B12"/>
  </w:style>
  <w:style w:type="character" w:customStyle="1" w:styleId="WW8Num59z2">
    <w:name w:val="WW8Num59z2"/>
    <w:rsid w:val="00F34B12"/>
  </w:style>
  <w:style w:type="character" w:customStyle="1" w:styleId="WW8Num59z3">
    <w:name w:val="WW8Num59z3"/>
    <w:rsid w:val="00F34B12"/>
  </w:style>
  <w:style w:type="character" w:customStyle="1" w:styleId="WW8Num59z4">
    <w:name w:val="WW8Num59z4"/>
    <w:rsid w:val="00F34B12"/>
  </w:style>
  <w:style w:type="character" w:customStyle="1" w:styleId="WW8Num59z5">
    <w:name w:val="WW8Num59z5"/>
    <w:rsid w:val="00F34B12"/>
  </w:style>
  <w:style w:type="character" w:customStyle="1" w:styleId="WW8Num59z6">
    <w:name w:val="WW8Num59z6"/>
    <w:rsid w:val="00F34B12"/>
  </w:style>
  <w:style w:type="character" w:customStyle="1" w:styleId="WW8Num59z7">
    <w:name w:val="WW8Num59z7"/>
    <w:rsid w:val="00F34B12"/>
  </w:style>
  <w:style w:type="character" w:customStyle="1" w:styleId="WW8Num59z8">
    <w:name w:val="WW8Num59z8"/>
    <w:rsid w:val="00F34B12"/>
  </w:style>
  <w:style w:type="character" w:customStyle="1" w:styleId="WW8Num60z1">
    <w:name w:val="WW8Num60z1"/>
    <w:rsid w:val="00F34B12"/>
  </w:style>
  <w:style w:type="character" w:customStyle="1" w:styleId="WW8Num60z2">
    <w:name w:val="WW8Num60z2"/>
    <w:rsid w:val="00F34B12"/>
  </w:style>
  <w:style w:type="character" w:customStyle="1" w:styleId="WW8Num60z3">
    <w:name w:val="WW8Num60z3"/>
    <w:rsid w:val="00F34B12"/>
  </w:style>
  <w:style w:type="character" w:customStyle="1" w:styleId="WW8Num60z4">
    <w:name w:val="WW8Num60z4"/>
    <w:rsid w:val="00F34B12"/>
  </w:style>
  <w:style w:type="character" w:customStyle="1" w:styleId="WW8Num60z5">
    <w:name w:val="WW8Num60z5"/>
    <w:rsid w:val="00F34B12"/>
  </w:style>
  <w:style w:type="character" w:customStyle="1" w:styleId="WW8Num60z6">
    <w:name w:val="WW8Num60z6"/>
    <w:rsid w:val="00F34B12"/>
  </w:style>
  <w:style w:type="character" w:customStyle="1" w:styleId="WW8Num60z7">
    <w:name w:val="WW8Num60z7"/>
    <w:rsid w:val="00F34B12"/>
  </w:style>
  <w:style w:type="character" w:customStyle="1" w:styleId="WW8Num60z8">
    <w:name w:val="WW8Num60z8"/>
    <w:rsid w:val="00F34B12"/>
  </w:style>
  <w:style w:type="character" w:customStyle="1" w:styleId="WW8Num61z1">
    <w:name w:val="WW8Num61z1"/>
    <w:rsid w:val="00F34B12"/>
  </w:style>
  <w:style w:type="character" w:customStyle="1" w:styleId="WW8Num61z2">
    <w:name w:val="WW8Num61z2"/>
    <w:rsid w:val="00F34B12"/>
  </w:style>
  <w:style w:type="character" w:customStyle="1" w:styleId="WW8Num61z3">
    <w:name w:val="WW8Num61z3"/>
    <w:rsid w:val="00F34B12"/>
  </w:style>
  <w:style w:type="character" w:customStyle="1" w:styleId="WW8Num61z4">
    <w:name w:val="WW8Num61z4"/>
    <w:rsid w:val="00F34B12"/>
  </w:style>
  <w:style w:type="character" w:customStyle="1" w:styleId="WW8Num61z5">
    <w:name w:val="WW8Num61z5"/>
    <w:rsid w:val="00F34B12"/>
  </w:style>
  <w:style w:type="character" w:customStyle="1" w:styleId="WW8Num61z6">
    <w:name w:val="WW8Num61z6"/>
    <w:rsid w:val="00F34B12"/>
  </w:style>
  <w:style w:type="character" w:customStyle="1" w:styleId="WW8Num61z7">
    <w:name w:val="WW8Num61z7"/>
    <w:rsid w:val="00F34B12"/>
  </w:style>
  <w:style w:type="character" w:customStyle="1" w:styleId="WW8Num61z8">
    <w:name w:val="WW8Num61z8"/>
    <w:rsid w:val="00F34B12"/>
  </w:style>
  <w:style w:type="character" w:customStyle="1" w:styleId="WW8Num62z1">
    <w:name w:val="WW8Num62z1"/>
    <w:rsid w:val="00F34B12"/>
  </w:style>
  <w:style w:type="character" w:customStyle="1" w:styleId="WW8Num62z2">
    <w:name w:val="WW8Num62z2"/>
    <w:rsid w:val="00F34B12"/>
  </w:style>
  <w:style w:type="character" w:customStyle="1" w:styleId="WW8Num62z3">
    <w:name w:val="WW8Num62z3"/>
    <w:rsid w:val="00F34B12"/>
  </w:style>
  <w:style w:type="character" w:customStyle="1" w:styleId="WW8Num62z4">
    <w:name w:val="WW8Num62z4"/>
    <w:rsid w:val="00F34B12"/>
  </w:style>
  <w:style w:type="character" w:customStyle="1" w:styleId="WW8Num62z5">
    <w:name w:val="WW8Num62z5"/>
    <w:rsid w:val="00F34B12"/>
  </w:style>
  <w:style w:type="character" w:customStyle="1" w:styleId="WW8Num62z6">
    <w:name w:val="WW8Num62z6"/>
    <w:rsid w:val="00F34B12"/>
  </w:style>
  <w:style w:type="character" w:customStyle="1" w:styleId="WW8Num62z7">
    <w:name w:val="WW8Num62z7"/>
    <w:rsid w:val="00F34B12"/>
  </w:style>
  <w:style w:type="character" w:customStyle="1" w:styleId="WW8Num62z8">
    <w:name w:val="WW8Num62z8"/>
    <w:rsid w:val="00F34B12"/>
  </w:style>
  <w:style w:type="character" w:customStyle="1" w:styleId="WW8Num63z1">
    <w:name w:val="WW8Num63z1"/>
    <w:rsid w:val="00F34B1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34B12"/>
    <w:rPr>
      <w:rFonts w:hint="default"/>
    </w:rPr>
  </w:style>
  <w:style w:type="character" w:customStyle="1" w:styleId="WW8Num64z8">
    <w:name w:val="WW8Num64z8"/>
    <w:rsid w:val="00F34B12"/>
  </w:style>
  <w:style w:type="character" w:customStyle="1" w:styleId="WW8Num65z1">
    <w:name w:val="WW8Num65z1"/>
    <w:rsid w:val="00F34B12"/>
  </w:style>
  <w:style w:type="character" w:customStyle="1" w:styleId="WW8Num65z2">
    <w:name w:val="WW8Num65z2"/>
    <w:rsid w:val="00F34B12"/>
  </w:style>
  <w:style w:type="character" w:customStyle="1" w:styleId="WW8Num65z3">
    <w:name w:val="WW8Num65z3"/>
    <w:rsid w:val="00F34B12"/>
  </w:style>
  <w:style w:type="character" w:customStyle="1" w:styleId="WW8Num65z4">
    <w:name w:val="WW8Num65z4"/>
    <w:rsid w:val="00F34B12"/>
  </w:style>
  <w:style w:type="character" w:customStyle="1" w:styleId="WW8Num65z5">
    <w:name w:val="WW8Num65z5"/>
    <w:rsid w:val="00F34B12"/>
  </w:style>
  <w:style w:type="character" w:customStyle="1" w:styleId="WW8Num65z6">
    <w:name w:val="WW8Num65z6"/>
    <w:rsid w:val="00F34B12"/>
  </w:style>
  <w:style w:type="character" w:customStyle="1" w:styleId="WW8Num65z7">
    <w:name w:val="WW8Num65z7"/>
    <w:rsid w:val="00F34B12"/>
  </w:style>
  <w:style w:type="character" w:customStyle="1" w:styleId="WW8Num65z8">
    <w:name w:val="WW8Num65z8"/>
    <w:rsid w:val="00F34B12"/>
  </w:style>
  <w:style w:type="character" w:customStyle="1" w:styleId="WW8Num66z1">
    <w:name w:val="WW8Num66z1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34B12"/>
  </w:style>
  <w:style w:type="character" w:customStyle="1" w:styleId="WW8Num66z3">
    <w:name w:val="WW8Num66z3"/>
    <w:rsid w:val="00F34B12"/>
  </w:style>
  <w:style w:type="character" w:customStyle="1" w:styleId="WW8Num66z4">
    <w:name w:val="WW8Num66z4"/>
    <w:rsid w:val="00F34B12"/>
  </w:style>
  <w:style w:type="character" w:customStyle="1" w:styleId="WW8Num66z5">
    <w:name w:val="WW8Num66z5"/>
    <w:rsid w:val="00F34B12"/>
  </w:style>
  <w:style w:type="character" w:customStyle="1" w:styleId="WW8Num66z6">
    <w:name w:val="WW8Num66z6"/>
    <w:rsid w:val="00F34B12"/>
  </w:style>
  <w:style w:type="character" w:customStyle="1" w:styleId="WW8Num66z7">
    <w:name w:val="WW8Num66z7"/>
    <w:rsid w:val="00F34B12"/>
  </w:style>
  <w:style w:type="character" w:customStyle="1" w:styleId="WW8Num66z8">
    <w:name w:val="WW8Num66z8"/>
    <w:rsid w:val="00F34B12"/>
  </w:style>
  <w:style w:type="character" w:customStyle="1" w:styleId="WW8Num67z1">
    <w:name w:val="WW8Num67z1"/>
    <w:rsid w:val="00F34B12"/>
  </w:style>
  <w:style w:type="character" w:customStyle="1" w:styleId="WW8Num67z2">
    <w:name w:val="WW8Num67z2"/>
    <w:rsid w:val="00F34B12"/>
  </w:style>
  <w:style w:type="character" w:customStyle="1" w:styleId="WW8Num67z3">
    <w:name w:val="WW8Num67z3"/>
    <w:rsid w:val="00F34B12"/>
  </w:style>
  <w:style w:type="character" w:customStyle="1" w:styleId="WW8Num67z4">
    <w:name w:val="WW8Num67z4"/>
    <w:rsid w:val="00F34B12"/>
  </w:style>
  <w:style w:type="character" w:customStyle="1" w:styleId="WW8Num67z5">
    <w:name w:val="WW8Num67z5"/>
    <w:rsid w:val="00F34B12"/>
  </w:style>
  <w:style w:type="character" w:customStyle="1" w:styleId="WW8Num67z6">
    <w:name w:val="WW8Num67z6"/>
    <w:rsid w:val="00F34B12"/>
  </w:style>
  <w:style w:type="character" w:customStyle="1" w:styleId="WW8Num67z7">
    <w:name w:val="WW8Num67z7"/>
    <w:rsid w:val="00F34B12"/>
  </w:style>
  <w:style w:type="character" w:customStyle="1" w:styleId="WW8Num67z8">
    <w:name w:val="WW8Num67z8"/>
    <w:rsid w:val="00F34B12"/>
  </w:style>
  <w:style w:type="character" w:customStyle="1" w:styleId="WW8Num68z1">
    <w:name w:val="WW8Num68z1"/>
    <w:rsid w:val="00F34B12"/>
  </w:style>
  <w:style w:type="character" w:customStyle="1" w:styleId="WW8Num68z2">
    <w:name w:val="WW8Num68z2"/>
    <w:rsid w:val="00F34B12"/>
  </w:style>
  <w:style w:type="character" w:customStyle="1" w:styleId="WW8Num68z3">
    <w:name w:val="WW8Num68z3"/>
    <w:rsid w:val="00F34B12"/>
  </w:style>
  <w:style w:type="character" w:customStyle="1" w:styleId="WW8Num68z4">
    <w:name w:val="WW8Num68z4"/>
    <w:rsid w:val="00F34B12"/>
  </w:style>
  <w:style w:type="character" w:customStyle="1" w:styleId="WW8Num68z5">
    <w:name w:val="WW8Num68z5"/>
    <w:rsid w:val="00F34B12"/>
  </w:style>
  <w:style w:type="character" w:customStyle="1" w:styleId="WW8Num68z6">
    <w:name w:val="WW8Num68z6"/>
    <w:rsid w:val="00F34B12"/>
  </w:style>
  <w:style w:type="character" w:customStyle="1" w:styleId="WW8Num68z7">
    <w:name w:val="WW8Num68z7"/>
    <w:rsid w:val="00F34B12"/>
  </w:style>
  <w:style w:type="character" w:customStyle="1" w:styleId="WW8Num68z8">
    <w:name w:val="WW8Num68z8"/>
    <w:rsid w:val="00F34B12"/>
  </w:style>
  <w:style w:type="character" w:customStyle="1" w:styleId="WW8Num69z1">
    <w:name w:val="WW8Num69z1"/>
    <w:rsid w:val="00F34B1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34B1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34B12"/>
  </w:style>
  <w:style w:type="character" w:customStyle="1" w:styleId="WW8Num73z2">
    <w:name w:val="WW8Num73z2"/>
    <w:rsid w:val="00F34B12"/>
  </w:style>
  <w:style w:type="character" w:customStyle="1" w:styleId="WW8Num73z3">
    <w:name w:val="WW8Num73z3"/>
    <w:rsid w:val="00F34B12"/>
  </w:style>
  <w:style w:type="character" w:customStyle="1" w:styleId="WW8Num73z4">
    <w:name w:val="WW8Num73z4"/>
    <w:rsid w:val="00F34B12"/>
  </w:style>
  <w:style w:type="character" w:customStyle="1" w:styleId="WW8Num73z5">
    <w:name w:val="WW8Num73z5"/>
    <w:rsid w:val="00F34B12"/>
  </w:style>
  <w:style w:type="character" w:customStyle="1" w:styleId="WW8Num73z6">
    <w:name w:val="WW8Num73z6"/>
    <w:rsid w:val="00F34B12"/>
  </w:style>
  <w:style w:type="character" w:customStyle="1" w:styleId="WW8Num73z7">
    <w:name w:val="WW8Num73z7"/>
    <w:rsid w:val="00F34B12"/>
  </w:style>
  <w:style w:type="character" w:customStyle="1" w:styleId="WW8Num73z8">
    <w:name w:val="WW8Num73z8"/>
    <w:rsid w:val="00F34B12"/>
  </w:style>
  <w:style w:type="character" w:customStyle="1" w:styleId="WW8Num75z4">
    <w:name w:val="WW8Num75z4"/>
    <w:rsid w:val="00F34B12"/>
  </w:style>
  <w:style w:type="character" w:customStyle="1" w:styleId="WW8Num75z5">
    <w:name w:val="WW8Num75z5"/>
    <w:rsid w:val="00F34B12"/>
  </w:style>
  <w:style w:type="character" w:customStyle="1" w:styleId="WW8Num75z6">
    <w:name w:val="WW8Num75z6"/>
    <w:rsid w:val="00F34B12"/>
  </w:style>
  <w:style w:type="character" w:customStyle="1" w:styleId="WW8Num75z7">
    <w:name w:val="WW8Num75z7"/>
    <w:rsid w:val="00F34B12"/>
  </w:style>
  <w:style w:type="character" w:customStyle="1" w:styleId="WW8Num75z8">
    <w:name w:val="WW8Num75z8"/>
    <w:rsid w:val="00F34B12"/>
  </w:style>
  <w:style w:type="character" w:customStyle="1" w:styleId="WW8Num76z2">
    <w:name w:val="WW8Num76z2"/>
    <w:rsid w:val="00F34B12"/>
  </w:style>
  <w:style w:type="character" w:customStyle="1" w:styleId="WW8Num76z3">
    <w:name w:val="WW8Num76z3"/>
    <w:rsid w:val="00F34B12"/>
  </w:style>
  <w:style w:type="character" w:customStyle="1" w:styleId="WW8Num76z4">
    <w:name w:val="WW8Num76z4"/>
    <w:rsid w:val="00F34B12"/>
  </w:style>
  <w:style w:type="character" w:customStyle="1" w:styleId="WW8Num76z5">
    <w:name w:val="WW8Num76z5"/>
    <w:rsid w:val="00F34B12"/>
  </w:style>
  <w:style w:type="character" w:customStyle="1" w:styleId="WW8Num76z6">
    <w:name w:val="WW8Num76z6"/>
    <w:rsid w:val="00F34B12"/>
  </w:style>
  <w:style w:type="character" w:customStyle="1" w:styleId="WW8Num76z7">
    <w:name w:val="WW8Num76z7"/>
    <w:rsid w:val="00F34B12"/>
  </w:style>
  <w:style w:type="character" w:customStyle="1" w:styleId="WW8Num76z8">
    <w:name w:val="WW8Num76z8"/>
    <w:rsid w:val="00F34B12"/>
  </w:style>
  <w:style w:type="character" w:customStyle="1" w:styleId="WW8Num77z2">
    <w:name w:val="WW8Num77z2"/>
    <w:rsid w:val="00F34B12"/>
  </w:style>
  <w:style w:type="character" w:customStyle="1" w:styleId="WW8Num77z3">
    <w:name w:val="WW8Num77z3"/>
    <w:rsid w:val="00F34B12"/>
  </w:style>
  <w:style w:type="character" w:customStyle="1" w:styleId="WW8Num77z4">
    <w:name w:val="WW8Num77z4"/>
    <w:rsid w:val="00F34B12"/>
  </w:style>
  <w:style w:type="character" w:customStyle="1" w:styleId="WW8Num77z5">
    <w:name w:val="WW8Num77z5"/>
    <w:rsid w:val="00F34B12"/>
  </w:style>
  <w:style w:type="character" w:customStyle="1" w:styleId="WW8Num77z6">
    <w:name w:val="WW8Num77z6"/>
    <w:rsid w:val="00F34B12"/>
  </w:style>
  <w:style w:type="character" w:customStyle="1" w:styleId="WW8Num77z7">
    <w:name w:val="WW8Num77z7"/>
    <w:rsid w:val="00F34B12"/>
  </w:style>
  <w:style w:type="character" w:customStyle="1" w:styleId="WW8Num77z8">
    <w:name w:val="WW8Num77z8"/>
    <w:rsid w:val="00F34B12"/>
  </w:style>
  <w:style w:type="character" w:customStyle="1" w:styleId="WW8Num79z1">
    <w:name w:val="WW8Num79z1"/>
    <w:rsid w:val="00F34B12"/>
  </w:style>
  <w:style w:type="character" w:customStyle="1" w:styleId="WW8Num79z2">
    <w:name w:val="WW8Num79z2"/>
    <w:rsid w:val="00F34B12"/>
  </w:style>
  <w:style w:type="character" w:customStyle="1" w:styleId="WW8Num79z3">
    <w:name w:val="WW8Num79z3"/>
    <w:rsid w:val="00F34B12"/>
  </w:style>
  <w:style w:type="character" w:customStyle="1" w:styleId="WW8Num79z4">
    <w:name w:val="WW8Num79z4"/>
    <w:rsid w:val="00F34B12"/>
  </w:style>
  <w:style w:type="character" w:customStyle="1" w:styleId="WW8Num79z5">
    <w:name w:val="WW8Num79z5"/>
    <w:rsid w:val="00F34B12"/>
  </w:style>
  <w:style w:type="character" w:customStyle="1" w:styleId="WW8Num79z6">
    <w:name w:val="WW8Num79z6"/>
    <w:rsid w:val="00F34B12"/>
  </w:style>
  <w:style w:type="character" w:customStyle="1" w:styleId="WW8Num79z7">
    <w:name w:val="WW8Num79z7"/>
    <w:rsid w:val="00F34B12"/>
  </w:style>
  <w:style w:type="character" w:customStyle="1" w:styleId="WW8Num79z8">
    <w:name w:val="WW8Num79z8"/>
    <w:rsid w:val="00F34B12"/>
  </w:style>
  <w:style w:type="character" w:customStyle="1" w:styleId="WW8Num80z1">
    <w:name w:val="WW8Num80z1"/>
    <w:rsid w:val="00F34B12"/>
  </w:style>
  <w:style w:type="character" w:customStyle="1" w:styleId="WW8Num80z2">
    <w:name w:val="WW8Num80z2"/>
    <w:rsid w:val="00F34B12"/>
  </w:style>
  <w:style w:type="character" w:customStyle="1" w:styleId="WW8Num80z3">
    <w:name w:val="WW8Num80z3"/>
    <w:rsid w:val="00F34B12"/>
  </w:style>
  <w:style w:type="character" w:customStyle="1" w:styleId="WW8Num80z4">
    <w:name w:val="WW8Num80z4"/>
    <w:rsid w:val="00F34B12"/>
  </w:style>
  <w:style w:type="character" w:customStyle="1" w:styleId="WW8Num80z5">
    <w:name w:val="WW8Num80z5"/>
    <w:rsid w:val="00F34B12"/>
  </w:style>
  <w:style w:type="character" w:customStyle="1" w:styleId="WW8Num80z6">
    <w:name w:val="WW8Num80z6"/>
    <w:rsid w:val="00F34B12"/>
  </w:style>
  <w:style w:type="character" w:customStyle="1" w:styleId="WW8Num80z7">
    <w:name w:val="WW8Num80z7"/>
    <w:rsid w:val="00F34B12"/>
  </w:style>
  <w:style w:type="character" w:customStyle="1" w:styleId="WW8Num80z8">
    <w:name w:val="WW8Num80z8"/>
    <w:rsid w:val="00F34B12"/>
  </w:style>
  <w:style w:type="character" w:customStyle="1" w:styleId="WW8Num82z3">
    <w:name w:val="WW8Num82z3"/>
    <w:rsid w:val="00F34B12"/>
    <w:rPr>
      <w:rFonts w:ascii="Symbol" w:hAnsi="Symbol" w:cs="Symbol" w:hint="default"/>
    </w:rPr>
  </w:style>
  <w:style w:type="character" w:customStyle="1" w:styleId="WW8Num82z4">
    <w:name w:val="WW8Num82z4"/>
    <w:rsid w:val="00F34B12"/>
    <w:rPr>
      <w:rFonts w:ascii="Courier New" w:hAnsi="Courier New" w:cs="Courier New" w:hint="default"/>
    </w:rPr>
  </w:style>
  <w:style w:type="character" w:customStyle="1" w:styleId="WW8Num82z5">
    <w:name w:val="WW8Num82z5"/>
    <w:rsid w:val="00F34B12"/>
    <w:rPr>
      <w:rFonts w:ascii="Wingdings" w:hAnsi="Wingdings" w:cs="Wingdings" w:hint="default"/>
    </w:rPr>
  </w:style>
  <w:style w:type="character" w:customStyle="1" w:styleId="WW8Num83z1">
    <w:name w:val="WW8Num8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34B12"/>
  </w:style>
  <w:style w:type="character" w:customStyle="1" w:styleId="WW8Num84z6">
    <w:name w:val="WW8Num84z6"/>
    <w:rsid w:val="00F34B12"/>
  </w:style>
  <w:style w:type="character" w:customStyle="1" w:styleId="WW8Num84z7">
    <w:name w:val="WW8Num84z7"/>
    <w:rsid w:val="00F34B12"/>
  </w:style>
  <w:style w:type="character" w:customStyle="1" w:styleId="WW8Num84z8">
    <w:name w:val="WW8Num84z8"/>
    <w:rsid w:val="00F34B12"/>
  </w:style>
  <w:style w:type="character" w:customStyle="1" w:styleId="WW8Num95z0">
    <w:name w:val="WW8Num95z0"/>
    <w:rsid w:val="00F34B1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34B12"/>
  </w:style>
  <w:style w:type="character" w:customStyle="1" w:styleId="WW8Num96z2">
    <w:name w:val="WW8Num96z2"/>
    <w:rsid w:val="00F34B12"/>
  </w:style>
  <w:style w:type="character" w:customStyle="1" w:styleId="WW8Num96z3">
    <w:name w:val="WW8Num96z3"/>
    <w:rsid w:val="00F34B12"/>
  </w:style>
  <w:style w:type="character" w:customStyle="1" w:styleId="WW8Num96z4">
    <w:name w:val="WW8Num96z4"/>
    <w:rsid w:val="00F34B12"/>
  </w:style>
  <w:style w:type="character" w:customStyle="1" w:styleId="WW8Num96z5">
    <w:name w:val="WW8Num96z5"/>
    <w:rsid w:val="00F34B12"/>
  </w:style>
  <w:style w:type="character" w:customStyle="1" w:styleId="WW8Num96z6">
    <w:name w:val="WW8Num96z6"/>
    <w:rsid w:val="00F34B12"/>
  </w:style>
  <w:style w:type="character" w:customStyle="1" w:styleId="WW8Num96z7">
    <w:name w:val="WW8Num96z7"/>
    <w:rsid w:val="00F34B12"/>
  </w:style>
  <w:style w:type="character" w:customStyle="1" w:styleId="WW8Num96z8">
    <w:name w:val="WW8Num96z8"/>
    <w:rsid w:val="00F34B12"/>
  </w:style>
  <w:style w:type="character" w:customStyle="1" w:styleId="WW8Num97z0">
    <w:name w:val="WW8Num97z0"/>
    <w:rsid w:val="00F34B12"/>
    <w:rPr>
      <w:rFonts w:hint="default"/>
    </w:rPr>
  </w:style>
  <w:style w:type="character" w:customStyle="1" w:styleId="WW8Num98z0">
    <w:name w:val="WW8Num98z0"/>
    <w:rsid w:val="00F34B1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34B1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34B12"/>
    <w:rPr>
      <w:rFonts w:ascii="Courier New" w:hAnsi="Courier New" w:cs="Courier New" w:hint="default"/>
    </w:rPr>
  </w:style>
  <w:style w:type="character" w:customStyle="1" w:styleId="WW8Num99z2">
    <w:name w:val="WW8Num99z2"/>
    <w:rsid w:val="00F34B12"/>
    <w:rPr>
      <w:rFonts w:ascii="Wingdings" w:hAnsi="Wingdings" w:cs="Wingdings" w:hint="default"/>
    </w:rPr>
  </w:style>
  <w:style w:type="character" w:customStyle="1" w:styleId="WW8Num99z3">
    <w:name w:val="WW8Num99z3"/>
    <w:rsid w:val="00F34B12"/>
    <w:rPr>
      <w:rFonts w:ascii="Symbol" w:hAnsi="Symbol" w:cs="Symbol" w:hint="default"/>
    </w:rPr>
  </w:style>
  <w:style w:type="character" w:customStyle="1" w:styleId="WW8Num100z0">
    <w:name w:val="WW8Num100z0"/>
    <w:rsid w:val="00F34B12"/>
  </w:style>
  <w:style w:type="character" w:customStyle="1" w:styleId="WW8Num100z1">
    <w:name w:val="WW8Num100z1"/>
    <w:rsid w:val="00F34B12"/>
  </w:style>
  <w:style w:type="character" w:customStyle="1" w:styleId="WW8Num100z2">
    <w:name w:val="WW8Num100z2"/>
    <w:rsid w:val="00F34B12"/>
  </w:style>
  <w:style w:type="character" w:customStyle="1" w:styleId="WW8Num100z3">
    <w:name w:val="WW8Num100z3"/>
    <w:rsid w:val="00F34B12"/>
  </w:style>
  <w:style w:type="character" w:customStyle="1" w:styleId="WW8Num100z4">
    <w:name w:val="WW8Num100z4"/>
    <w:rsid w:val="00F34B12"/>
  </w:style>
  <w:style w:type="character" w:customStyle="1" w:styleId="WW8Num100z5">
    <w:name w:val="WW8Num100z5"/>
    <w:rsid w:val="00F34B12"/>
  </w:style>
  <w:style w:type="character" w:customStyle="1" w:styleId="WW8Num100z6">
    <w:name w:val="WW8Num100z6"/>
    <w:rsid w:val="00F34B12"/>
  </w:style>
  <w:style w:type="character" w:customStyle="1" w:styleId="WW8Num100z7">
    <w:name w:val="WW8Num100z7"/>
    <w:rsid w:val="00F34B12"/>
  </w:style>
  <w:style w:type="character" w:customStyle="1" w:styleId="WW8Num100z8">
    <w:name w:val="WW8Num100z8"/>
    <w:rsid w:val="00F34B12"/>
  </w:style>
  <w:style w:type="character" w:customStyle="1" w:styleId="WW8Num101z0">
    <w:name w:val="WW8Num101z0"/>
    <w:rsid w:val="00F34B12"/>
    <w:rPr>
      <w:rFonts w:hint="default"/>
    </w:rPr>
  </w:style>
  <w:style w:type="character" w:customStyle="1" w:styleId="WW8Num101z1">
    <w:name w:val="WW8Num101z1"/>
    <w:rsid w:val="00F34B1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34B12"/>
  </w:style>
  <w:style w:type="character" w:customStyle="1" w:styleId="WW8Num102z1">
    <w:name w:val="WW8Num102z1"/>
    <w:rsid w:val="00F34B12"/>
  </w:style>
  <w:style w:type="character" w:customStyle="1" w:styleId="WW8Num102z2">
    <w:name w:val="WW8Num102z2"/>
    <w:rsid w:val="00F34B12"/>
  </w:style>
  <w:style w:type="character" w:customStyle="1" w:styleId="WW8Num102z3">
    <w:name w:val="WW8Num102z3"/>
    <w:rsid w:val="00F34B12"/>
  </w:style>
  <w:style w:type="character" w:customStyle="1" w:styleId="WW8Num102z4">
    <w:name w:val="WW8Num102z4"/>
    <w:rsid w:val="00F34B12"/>
  </w:style>
  <w:style w:type="character" w:customStyle="1" w:styleId="WW8Num102z5">
    <w:name w:val="WW8Num102z5"/>
    <w:rsid w:val="00F34B12"/>
  </w:style>
  <w:style w:type="character" w:customStyle="1" w:styleId="WW8Num102z6">
    <w:name w:val="WW8Num102z6"/>
    <w:rsid w:val="00F34B12"/>
  </w:style>
  <w:style w:type="character" w:customStyle="1" w:styleId="WW8Num102z7">
    <w:name w:val="WW8Num102z7"/>
    <w:rsid w:val="00F34B12"/>
  </w:style>
  <w:style w:type="character" w:customStyle="1" w:styleId="WW8Num102z8">
    <w:name w:val="WW8Num102z8"/>
    <w:rsid w:val="00F34B12"/>
  </w:style>
  <w:style w:type="character" w:customStyle="1" w:styleId="WW8Num103z0">
    <w:name w:val="WW8Num103z0"/>
    <w:rsid w:val="00F34B12"/>
    <w:rPr>
      <w:rFonts w:hint="default"/>
    </w:rPr>
  </w:style>
  <w:style w:type="character" w:customStyle="1" w:styleId="WW8Num104z0">
    <w:name w:val="WW8Num104z0"/>
    <w:rsid w:val="00F34B12"/>
    <w:rPr>
      <w:rFonts w:hint="default"/>
      <w:b/>
    </w:rPr>
  </w:style>
  <w:style w:type="character" w:customStyle="1" w:styleId="WW8Num104z1">
    <w:name w:val="WW8Num104z1"/>
    <w:rsid w:val="00F34B12"/>
  </w:style>
  <w:style w:type="character" w:customStyle="1" w:styleId="WW8Num104z2">
    <w:name w:val="WW8Num104z2"/>
    <w:rsid w:val="00F34B12"/>
  </w:style>
  <w:style w:type="character" w:customStyle="1" w:styleId="WW8Num104z3">
    <w:name w:val="WW8Num104z3"/>
    <w:rsid w:val="00F34B12"/>
  </w:style>
  <w:style w:type="character" w:customStyle="1" w:styleId="WW8Num104z4">
    <w:name w:val="WW8Num104z4"/>
    <w:rsid w:val="00F34B12"/>
  </w:style>
  <w:style w:type="character" w:customStyle="1" w:styleId="WW8Num104z5">
    <w:name w:val="WW8Num104z5"/>
    <w:rsid w:val="00F34B12"/>
  </w:style>
  <w:style w:type="character" w:customStyle="1" w:styleId="WW8Num104z6">
    <w:name w:val="WW8Num104z6"/>
    <w:rsid w:val="00F34B12"/>
  </w:style>
  <w:style w:type="character" w:customStyle="1" w:styleId="WW8Num104z7">
    <w:name w:val="WW8Num104z7"/>
    <w:rsid w:val="00F34B12"/>
  </w:style>
  <w:style w:type="character" w:customStyle="1" w:styleId="WW8Num105z0">
    <w:name w:val="WW8Num105z0"/>
    <w:rsid w:val="00F34B12"/>
    <w:rPr>
      <w:rFonts w:hint="default"/>
    </w:rPr>
  </w:style>
  <w:style w:type="character" w:customStyle="1" w:styleId="WW8Num105z1">
    <w:name w:val="WW8Num105z1"/>
    <w:rsid w:val="00F34B12"/>
  </w:style>
  <w:style w:type="character" w:customStyle="1" w:styleId="WW8Num105z2">
    <w:name w:val="WW8Num105z2"/>
    <w:rsid w:val="00F34B12"/>
  </w:style>
  <w:style w:type="character" w:customStyle="1" w:styleId="WW8Num105z3">
    <w:name w:val="WW8Num105z3"/>
    <w:rsid w:val="00F34B12"/>
  </w:style>
  <w:style w:type="character" w:customStyle="1" w:styleId="WW8Num105z4">
    <w:name w:val="WW8Num105z4"/>
    <w:rsid w:val="00F34B12"/>
  </w:style>
  <w:style w:type="character" w:customStyle="1" w:styleId="WW8Num105z5">
    <w:name w:val="WW8Num105z5"/>
    <w:rsid w:val="00F34B12"/>
  </w:style>
  <w:style w:type="character" w:customStyle="1" w:styleId="WW8Num105z6">
    <w:name w:val="WW8Num105z6"/>
    <w:rsid w:val="00F34B12"/>
  </w:style>
  <w:style w:type="character" w:customStyle="1" w:styleId="WW8Num105z7">
    <w:name w:val="WW8Num105z7"/>
    <w:rsid w:val="00F34B12"/>
  </w:style>
  <w:style w:type="character" w:customStyle="1" w:styleId="WW8Num105z8">
    <w:name w:val="WW8Num105z8"/>
    <w:rsid w:val="00F34B12"/>
  </w:style>
  <w:style w:type="character" w:customStyle="1" w:styleId="WW8Num106z0">
    <w:name w:val="WW8Num106z0"/>
    <w:rsid w:val="00F34B12"/>
  </w:style>
  <w:style w:type="character" w:customStyle="1" w:styleId="WW8Num106z1">
    <w:name w:val="WW8Num106z1"/>
    <w:rsid w:val="00F34B12"/>
  </w:style>
  <w:style w:type="character" w:customStyle="1" w:styleId="WW8Num106z2">
    <w:name w:val="WW8Num106z2"/>
    <w:rsid w:val="00F34B12"/>
  </w:style>
  <w:style w:type="character" w:customStyle="1" w:styleId="WW8Num106z3">
    <w:name w:val="WW8Num106z3"/>
    <w:rsid w:val="00F34B12"/>
  </w:style>
  <w:style w:type="character" w:customStyle="1" w:styleId="WW8Num106z4">
    <w:name w:val="WW8Num106z4"/>
    <w:rsid w:val="00F34B12"/>
  </w:style>
  <w:style w:type="character" w:customStyle="1" w:styleId="WW8Num106z5">
    <w:name w:val="WW8Num106z5"/>
    <w:rsid w:val="00F34B12"/>
  </w:style>
  <w:style w:type="character" w:customStyle="1" w:styleId="WW8Num106z6">
    <w:name w:val="WW8Num106z6"/>
    <w:rsid w:val="00F34B12"/>
  </w:style>
  <w:style w:type="character" w:customStyle="1" w:styleId="WW8Num106z7">
    <w:name w:val="WW8Num106z7"/>
    <w:rsid w:val="00F34B12"/>
  </w:style>
  <w:style w:type="character" w:customStyle="1" w:styleId="WW8Num106z8">
    <w:name w:val="WW8Num106z8"/>
    <w:rsid w:val="00F34B12"/>
  </w:style>
  <w:style w:type="character" w:customStyle="1" w:styleId="WW8Num107z0">
    <w:name w:val="WW8Num107z0"/>
    <w:rsid w:val="00F34B1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34B1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34B1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34B12"/>
  </w:style>
  <w:style w:type="character" w:customStyle="1" w:styleId="WW8Num109z2">
    <w:name w:val="WW8Num109z2"/>
    <w:rsid w:val="00F34B12"/>
  </w:style>
  <w:style w:type="character" w:customStyle="1" w:styleId="WW8Num109z3">
    <w:name w:val="WW8Num109z3"/>
    <w:rsid w:val="00F34B12"/>
  </w:style>
  <w:style w:type="character" w:customStyle="1" w:styleId="WW8Num109z4">
    <w:name w:val="WW8Num109z4"/>
    <w:rsid w:val="00F34B12"/>
  </w:style>
  <w:style w:type="character" w:customStyle="1" w:styleId="WW8Num109z5">
    <w:name w:val="WW8Num109z5"/>
    <w:rsid w:val="00F34B12"/>
  </w:style>
  <w:style w:type="character" w:customStyle="1" w:styleId="WW8Num109z6">
    <w:name w:val="WW8Num109z6"/>
    <w:rsid w:val="00F34B12"/>
  </w:style>
  <w:style w:type="character" w:customStyle="1" w:styleId="WW8Num109z7">
    <w:name w:val="WW8Num109z7"/>
    <w:rsid w:val="00F34B12"/>
  </w:style>
  <w:style w:type="character" w:customStyle="1" w:styleId="WW8Num109z8">
    <w:name w:val="WW8Num109z8"/>
    <w:rsid w:val="00F34B12"/>
  </w:style>
  <w:style w:type="character" w:customStyle="1" w:styleId="WW8Num110z0">
    <w:name w:val="WW8Num110z0"/>
    <w:rsid w:val="00F34B12"/>
    <w:rPr>
      <w:rFonts w:hint="default"/>
    </w:rPr>
  </w:style>
  <w:style w:type="character" w:customStyle="1" w:styleId="WW8Num111z0">
    <w:name w:val="WW8Num111z0"/>
    <w:rsid w:val="00F34B12"/>
  </w:style>
  <w:style w:type="character" w:customStyle="1" w:styleId="WW8Num112z0">
    <w:name w:val="WW8Num112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34B12"/>
  </w:style>
  <w:style w:type="character" w:customStyle="1" w:styleId="WW8Num112z2">
    <w:name w:val="WW8Num112z2"/>
    <w:rsid w:val="00F34B12"/>
  </w:style>
  <w:style w:type="character" w:customStyle="1" w:styleId="WW8Num112z3">
    <w:name w:val="WW8Num112z3"/>
    <w:rsid w:val="00F34B12"/>
  </w:style>
  <w:style w:type="character" w:customStyle="1" w:styleId="WW8Num112z4">
    <w:name w:val="WW8Num112z4"/>
    <w:rsid w:val="00F34B12"/>
  </w:style>
  <w:style w:type="character" w:customStyle="1" w:styleId="WW8Num112z5">
    <w:name w:val="WW8Num112z5"/>
    <w:rsid w:val="00F34B12"/>
  </w:style>
  <w:style w:type="character" w:customStyle="1" w:styleId="WW8Num112z6">
    <w:name w:val="WW8Num112z6"/>
    <w:rsid w:val="00F34B12"/>
  </w:style>
  <w:style w:type="character" w:customStyle="1" w:styleId="WW8Num112z7">
    <w:name w:val="WW8Num112z7"/>
    <w:rsid w:val="00F34B12"/>
  </w:style>
  <w:style w:type="character" w:customStyle="1" w:styleId="WW8Num112z8">
    <w:name w:val="WW8Num112z8"/>
    <w:rsid w:val="00F34B12"/>
  </w:style>
  <w:style w:type="character" w:customStyle="1" w:styleId="WW8Num113z0">
    <w:name w:val="WW8Num113z0"/>
    <w:rsid w:val="00F34B1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34B12"/>
  </w:style>
  <w:style w:type="character" w:customStyle="1" w:styleId="WW8Num113z2">
    <w:name w:val="WW8Num113z2"/>
    <w:rsid w:val="00F34B12"/>
  </w:style>
  <w:style w:type="character" w:customStyle="1" w:styleId="WW8Num113z3">
    <w:name w:val="WW8Num113z3"/>
    <w:rsid w:val="00F34B12"/>
  </w:style>
  <w:style w:type="character" w:customStyle="1" w:styleId="WW8Num113z4">
    <w:name w:val="WW8Num113z4"/>
    <w:rsid w:val="00F34B12"/>
  </w:style>
  <w:style w:type="character" w:customStyle="1" w:styleId="WW8Num113z5">
    <w:name w:val="WW8Num113z5"/>
    <w:rsid w:val="00F34B12"/>
  </w:style>
  <w:style w:type="character" w:customStyle="1" w:styleId="WW8Num113z6">
    <w:name w:val="WW8Num113z6"/>
    <w:rsid w:val="00F34B12"/>
  </w:style>
  <w:style w:type="character" w:customStyle="1" w:styleId="WW8Num113z7">
    <w:name w:val="WW8Num113z7"/>
    <w:rsid w:val="00F34B12"/>
  </w:style>
  <w:style w:type="character" w:customStyle="1" w:styleId="WW8Num113z8">
    <w:name w:val="WW8Num113z8"/>
    <w:rsid w:val="00F34B12"/>
  </w:style>
  <w:style w:type="character" w:customStyle="1" w:styleId="WW8Num114z0">
    <w:name w:val="WW8Num114z0"/>
    <w:rsid w:val="00F34B1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34B12"/>
    <w:rPr>
      <w:rFonts w:hint="default"/>
    </w:rPr>
  </w:style>
  <w:style w:type="character" w:customStyle="1" w:styleId="WW8Num115z1">
    <w:name w:val="WW8Num115z1"/>
    <w:rsid w:val="00F34B12"/>
    <w:rPr>
      <w:rFonts w:ascii="Courier New" w:hAnsi="Courier New" w:cs="Courier New" w:hint="default"/>
    </w:rPr>
  </w:style>
  <w:style w:type="character" w:customStyle="1" w:styleId="WW8Num115z2">
    <w:name w:val="WW8Num115z2"/>
    <w:rsid w:val="00F34B12"/>
    <w:rPr>
      <w:rFonts w:ascii="Wingdings" w:hAnsi="Wingdings" w:cs="Wingdings" w:hint="default"/>
    </w:rPr>
  </w:style>
  <w:style w:type="character" w:customStyle="1" w:styleId="WW8Num115z3">
    <w:name w:val="WW8Num115z3"/>
    <w:rsid w:val="00F34B12"/>
    <w:rPr>
      <w:rFonts w:ascii="Symbol" w:hAnsi="Symbol" w:cs="Symbol" w:hint="default"/>
    </w:rPr>
  </w:style>
  <w:style w:type="character" w:customStyle="1" w:styleId="WW8Num116z0">
    <w:name w:val="WW8Num116z0"/>
    <w:rsid w:val="00F34B12"/>
  </w:style>
  <w:style w:type="character" w:customStyle="1" w:styleId="WW8Num116z1">
    <w:name w:val="WW8Num116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34B12"/>
  </w:style>
  <w:style w:type="character" w:customStyle="1" w:styleId="WW8Num116z3">
    <w:name w:val="WW8Num116z3"/>
    <w:rsid w:val="00F34B12"/>
  </w:style>
  <w:style w:type="character" w:customStyle="1" w:styleId="WW8Num116z4">
    <w:name w:val="WW8Num116z4"/>
    <w:rsid w:val="00F34B12"/>
  </w:style>
  <w:style w:type="character" w:customStyle="1" w:styleId="WW8Num116z5">
    <w:name w:val="WW8Num116z5"/>
    <w:rsid w:val="00F34B12"/>
  </w:style>
  <w:style w:type="character" w:customStyle="1" w:styleId="WW8Num116z6">
    <w:name w:val="WW8Num116z6"/>
    <w:rsid w:val="00F34B12"/>
  </w:style>
  <w:style w:type="character" w:customStyle="1" w:styleId="WW8Num116z7">
    <w:name w:val="WW8Num116z7"/>
    <w:rsid w:val="00F34B12"/>
  </w:style>
  <w:style w:type="character" w:customStyle="1" w:styleId="WW8Num116z8">
    <w:name w:val="WW8Num116z8"/>
    <w:rsid w:val="00F34B12"/>
  </w:style>
  <w:style w:type="character" w:customStyle="1" w:styleId="WW8Num117z0">
    <w:name w:val="WW8Num117z0"/>
    <w:rsid w:val="00F34B1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34B1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34B1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34B12"/>
    <w:rPr>
      <w:rFonts w:hint="default"/>
    </w:rPr>
  </w:style>
  <w:style w:type="character" w:customStyle="1" w:styleId="WW8Num118z0">
    <w:name w:val="WW8Num118z0"/>
    <w:rsid w:val="00F34B12"/>
    <w:rPr>
      <w:rFonts w:hint="default"/>
      <w:color w:val="0F0F0F"/>
      <w:w w:val="105"/>
    </w:rPr>
  </w:style>
  <w:style w:type="character" w:customStyle="1" w:styleId="WW8Num118z1">
    <w:name w:val="WW8Num118z1"/>
    <w:rsid w:val="00F34B1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34B12"/>
    <w:rPr>
      <w:rFonts w:hint="default"/>
      <w:b w:val="0"/>
      <w:bCs/>
      <w:u w:val="none"/>
    </w:rPr>
  </w:style>
  <w:style w:type="character" w:customStyle="1" w:styleId="WW8Num119z1">
    <w:name w:val="WW8Num119z1"/>
    <w:rsid w:val="00F34B12"/>
    <w:rPr>
      <w:rFonts w:hint="default"/>
    </w:rPr>
  </w:style>
  <w:style w:type="character" w:customStyle="1" w:styleId="WW8Num120z0">
    <w:name w:val="WW8Num120z0"/>
    <w:rsid w:val="00F34B12"/>
    <w:rPr>
      <w:rFonts w:hint="default"/>
      <w:b w:val="0"/>
    </w:rPr>
  </w:style>
  <w:style w:type="character" w:customStyle="1" w:styleId="WW8Num120z1">
    <w:name w:val="WW8Num120z1"/>
    <w:rsid w:val="00F34B1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34B12"/>
    <w:rPr>
      <w:rFonts w:hint="default"/>
    </w:rPr>
  </w:style>
  <w:style w:type="character" w:customStyle="1" w:styleId="WW8Num120z4">
    <w:name w:val="WW8Num120z4"/>
    <w:rsid w:val="00F34B12"/>
  </w:style>
  <w:style w:type="character" w:customStyle="1" w:styleId="WW8Num120z5">
    <w:name w:val="WW8Num120z5"/>
    <w:rsid w:val="00F34B12"/>
  </w:style>
  <w:style w:type="character" w:customStyle="1" w:styleId="WW8Num120z6">
    <w:name w:val="WW8Num120z6"/>
    <w:rsid w:val="00F34B12"/>
  </w:style>
  <w:style w:type="character" w:customStyle="1" w:styleId="WW8Num120z7">
    <w:name w:val="WW8Num120z7"/>
    <w:rsid w:val="00F34B12"/>
  </w:style>
  <w:style w:type="character" w:customStyle="1" w:styleId="WW8Num120z8">
    <w:name w:val="WW8Num120z8"/>
    <w:rsid w:val="00F34B12"/>
  </w:style>
  <w:style w:type="character" w:customStyle="1" w:styleId="WW8Num121z0">
    <w:name w:val="WW8Num121z0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34B12"/>
  </w:style>
  <w:style w:type="character" w:customStyle="1" w:styleId="WW8Num121z2">
    <w:name w:val="WW8Num121z2"/>
    <w:rsid w:val="00F34B12"/>
  </w:style>
  <w:style w:type="character" w:customStyle="1" w:styleId="WW8Num121z3">
    <w:name w:val="WW8Num121z3"/>
    <w:rsid w:val="00F34B12"/>
  </w:style>
  <w:style w:type="character" w:customStyle="1" w:styleId="WW8Num121z4">
    <w:name w:val="WW8Num121z4"/>
    <w:rsid w:val="00F34B12"/>
  </w:style>
  <w:style w:type="character" w:customStyle="1" w:styleId="WW8Num121z5">
    <w:name w:val="WW8Num121z5"/>
    <w:rsid w:val="00F34B12"/>
  </w:style>
  <w:style w:type="character" w:customStyle="1" w:styleId="WW8Num121z6">
    <w:name w:val="WW8Num121z6"/>
    <w:rsid w:val="00F34B12"/>
  </w:style>
  <w:style w:type="character" w:customStyle="1" w:styleId="WW8Num121z7">
    <w:name w:val="WW8Num121z7"/>
    <w:rsid w:val="00F34B12"/>
  </w:style>
  <w:style w:type="character" w:customStyle="1" w:styleId="WW8Num121z8">
    <w:name w:val="WW8Num121z8"/>
    <w:rsid w:val="00F34B12"/>
  </w:style>
  <w:style w:type="character" w:customStyle="1" w:styleId="WW8Num122z0">
    <w:name w:val="WW8Num122z0"/>
    <w:rsid w:val="00F34B12"/>
  </w:style>
  <w:style w:type="character" w:customStyle="1" w:styleId="WW8Num122z1">
    <w:name w:val="WW8Num122z1"/>
    <w:rsid w:val="00F34B1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34B12"/>
  </w:style>
  <w:style w:type="character" w:customStyle="1" w:styleId="WW8Num122z3">
    <w:name w:val="WW8Num122z3"/>
    <w:rsid w:val="00F34B12"/>
  </w:style>
  <w:style w:type="character" w:customStyle="1" w:styleId="WW8Num122z4">
    <w:name w:val="WW8Num122z4"/>
    <w:rsid w:val="00F34B12"/>
  </w:style>
  <w:style w:type="character" w:customStyle="1" w:styleId="WW8Num122z5">
    <w:name w:val="WW8Num122z5"/>
    <w:rsid w:val="00F34B12"/>
  </w:style>
  <w:style w:type="character" w:customStyle="1" w:styleId="WW8Num122z6">
    <w:name w:val="WW8Num122z6"/>
    <w:rsid w:val="00F34B12"/>
  </w:style>
  <w:style w:type="character" w:customStyle="1" w:styleId="WW8Num122z7">
    <w:name w:val="WW8Num122z7"/>
    <w:rsid w:val="00F34B12"/>
  </w:style>
  <w:style w:type="character" w:customStyle="1" w:styleId="WW8Num122z8">
    <w:name w:val="WW8Num122z8"/>
    <w:rsid w:val="00F34B12"/>
  </w:style>
  <w:style w:type="character" w:customStyle="1" w:styleId="WW8Num123z0">
    <w:name w:val="WW8Num123z0"/>
    <w:rsid w:val="00F34B12"/>
    <w:rPr>
      <w:rFonts w:hint="default"/>
    </w:rPr>
  </w:style>
  <w:style w:type="character" w:customStyle="1" w:styleId="WW8Num123z1">
    <w:name w:val="WW8Num123z1"/>
    <w:rsid w:val="00F34B1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34B1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34B12"/>
  </w:style>
  <w:style w:type="character" w:customStyle="1" w:styleId="WW8Num124z3">
    <w:name w:val="WW8Num124z3"/>
    <w:rsid w:val="00F34B12"/>
  </w:style>
  <w:style w:type="character" w:customStyle="1" w:styleId="WW8Num124z4">
    <w:name w:val="WW8Num124z4"/>
    <w:rsid w:val="00F34B12"/>
  </w:style>
  <w:style w:type="character" w:customStyle="1" w:styleId="WW8Num124z5">
    <w:name w:val="WW8Num124z5"/>
    <w:rsid w:val="00F34B12"/>
  </w:style>
  <w:style w:type="character" w:customStyle="1" w:styleId="WW8Num124z6">
    <w:name w:val="WW8Num124z6"/>
    <w:rsid w:val="00F34B12"/>
  </w:style>
  <w:style w:type="character" w:customStyle="1" w:styleId="WW8Num124z7">
    <w:name w:val="WW8Num124z7"/>
    <w:rsid w:val="00F34B12"/>
  </w:style>
  <w:style w:type="character" w:customStyle="1" w:styleId="WW8Num124z8">
    <w:name w:val="WW8Num124z8"/>
    <w:rsid w:val="00F34B12"/>
  </w:style>
  <w:style w:type="character" w:customStyle="1" w:styleId="WW8Num125z0">
    <w:name w:val="WW8Num125z0"/>
    <w:rsid w:val="00F34B12"/>
    <w:rPr>
      <w:rFonts w:hint="default"/>
    </w:rPr>
  </w:style>
  <w:style w:type="character" w:customStyle="1" w:styleId="WW8Num126z0">
    <w:name w:val="WW8Num126z0"/>
    <w:rsid w:val="00F34B12"/>
    <w:rPr>
      <w:rFonts w:hint="default"/>
    </w:rPr>
  </w:style>
  <w:style w:type="character" w:customStyle="1" w:styleId="WW8Num126z1">
    <w:name w:val="WW8Num126z1"/>
    <w:rsid w:val="00F34B1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34B1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34B1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34B1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34B12"/>
    <w:rPr>
      <w:rFonts w:ascii="Symbol" w:hAnsi="Symbol" w:cs="Symbol" w:hint="default"/>
    </w:rPr>
  </w:style>
  <w:style w:type="character" w:customStyle="1" w:styleId="WW8Num127z2">
    <w:name w:val="WW8Num127z2"/>
    <w:rsid w:val="00F34B1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34B12"/>
  </w:style>
  <w:style w:type="character" w:customStyle="1" w:styleId="WW8Num11z1">
    <w:name w:val="WW8Num11z1"/>
    <w:rsid w:val="00F34B12"/>
    <w:rPr>
      <w:rFonts w:ascii="Symbol" w:hAnsi="Symbol" w:cs="Symbol"/>
    </w:rPr>
  </w:style>
  <w:style w:type="character" w:customStyle="1" w:styleId="WW8Num11z2">
    <w:name w:val="WW8Num11z2"/>
    <w:rsid w:val="00F34B12"/>
    <w:rPr>
      <w:b w:val="0"/>
      <w:u w:val="none"/>
    </w:rPr>
  </w:style>
  <w:style w:type="character" w:customStyle="1" w:styleId="WW8Num14z1">
    <w:name w:val="WW8Num14z1"/>
    <w:rsid w:val="00F34B12"/>
    <w:rPr>
      <w:rFonts w:ascii="Courier New" w:hAnsi="Courier New" w:cs="Courier New"/>
    </w:rPr>
  </w:style>
  <w:style w:type="character" w:customStyle="1" w:styleId="WW8Num14z2">
    <w:name w:val="WW8Num14z2"/>
    <w:rsid w:val="00F34B12"/>
    <w:rPr>
      <w:rFonts w:ascii="Wingdings" w:hAnsi="Wingdings" w:cs="Wingdings"/>
    </w:rPr>
  </w:style>
  <w:style w:type="character" w:customStyle="1" w:styleId="WW8Num14z3">
    <w:name w:val="WW8Num14z3"/>
    <w:rsid w:val="00F34B12"/>
    <w:rPr>
      <w:rFonts w:ascii="Symbol" w:hAnsi="Symbol" w:cs="Symbol"/>
    </w:rPr>
  </w:style>
  <w:style w:type="character" w:customStyle="1" w:styleId="WW8Num16z1">
    <w:name w:val="WW8Num16z1"/>
    <w:rsid w:val="00F34B12"/>
    <w:rPr>
      <w:rFonts w:cs="Times New Roman"/>
    </w:rPr>
  </w:style>
  <w:style w:type="character" w:customStyle="1" w:styleId="WW8Num19z3">
    <w:name w:val="WW8Num19z3"/>
    <w:rsid w:val="00F34B12"/>
    <w:rPr>
      <w:rFonts w:ascii="Symbol" w:hAnsi="Symbol" w:cs="Symbol"/>
    </w:rPr>
  </w:style>
  <w:style w:type="character" w:customStyle="1" w:styleId="WW8Num20z1">
    <w:name w:val="WW8Num20z1"/>
    <w:rsid w:val="00F34B1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34B12"/>
    <w:rPr>
      <w:rFonts w:ascii="Courier New" w:hAnsi="Courier New" w:cs="Courier New"/>
    </w:rPr>
  </w:style>
  <w:style w:type="character" w:customStyle="1" w:styleId="WW8Num21z2">
    <w:name w:val="WW8Num21z2"/>
    <w:rsid w:val="00F34B12"/>
    <w:rPr>
      <w:rFonts w:ascii="Wingdings" w:hAnsi="Wingdings" w:cs="Wingdings"/>
    </w:rPr>
  </w:style>
  <w:style w:type="character" w:customStyle="1" w:styleId="WW8Num21z3">
    <w:name w:val="WW8Num21z3"/>
    <w:rsid w:val="00F34B12"/>
    <w:rPr>
      <w:rFonts w:ascii="Symbol" w:hAnsi="Symbol" w:cs="Symbol"/>
    </w:rPr>
  </w:style>
  <w:style w:type="character" w:customStyle="1" w:styleId="WW8Num26z1">
    <w:name w:val="WW8Num26z1"/>
    <w:rsid w:val="00F34B12"/>
    <w:rPr>
      <w:rFonts w:ascii="Courier New" w:hAnsi="Courier New" w:cs="Courier New"/>
    </w:rPr>
  </w:style>
  <w:style w:type="character" w:customStyle="1" w:styleId="WW8Num26z2">
    <w:name w:val="WW8Num26z2"/>
    <w:rsid w:val="00F34B12"/>
    <w:rPr>
      <w:rFonts w:ascii="Wingdings" w:hAnsi="Wingdings" w:cs="Wingdings"/>
    </w:rPr>
  </w:style>
  <w:style w:type="character" w:customStyle="1" w:styleId="WW8Num26z3">
    <w:name w:val="WW8Num26z3"/>
    <w:rsid w:val="00F34B12"/>
    <w:rPr>
      <w:rFonts w:ascii="Symbol" w:hAnsi="Symbol" w:cs="Symbol"/>
    </w:rPr>
  </w:style>
  <w:style w:type="character" w:customStyle="1" w:styleId="WW8Num36z2">
    <w:name w:val="WW8Num36z2"/>
    <w:rsid w:val="00F34B12"/>
    <w:rPr>
      <w:rFonts w:cs="Times New Roman"/>
      <w:b w:val="0"/>
    </w:rPr>
  </w:style>
  <w:style w:type="character" w:customStyle="1" w:styleId="WW8Num39z1">
    <w:name w:val="WW8Num39z1"/>
    <w:rsid w:val="00F34B12"/>
    <w:rPr>
      <w:rFonts w:cs="Times New Roman"/>
    </w:rPr>
  </w:style>
  <w:style w:type="character" w:customStyle="1" w:styleId="WW8Num51z1">
    <w:name w:val="WW8Num51z1"/>
    <w:rsid w:val="00F34B1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34B1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34B12"/>
    <w:rPr>
      <w:rFonts w:cs="Times New Roman"/>
    </w:rPr>
  </w:style>
  <w:style w:type="character" w:customStyle="1" w:styleId="WW8NumSt12z0">
    <w:name w:val="WW8NumSt12z0"/>
    <w:rsid w:val="00F34B12"/>
    <w:rPr>
      <w:rFonts w:cs="Times New Roman"/>
    </w:rPr>
  </w:style>
  <w:style w:type="character" w:customStyle="1" w:styleId="WW8NumSt18z0">
    <w:name w:val="WW8NumSt18z0"/>
    <w:rsid w:val="00F34B12"/>
    <w:rPr>
      <w:rFonts w:cs="Times New Roman"/>
      <w:b/>
      <w:i w:val="0"/>
    </w:rPr>
  </w:style>
  <w:style w:type="character" w:customStyle="1" w:styleId="WW8NumSt18z1">
    <w:name w:val="WW8NumSt18z1"/>
    <w:rsid w:val="00F34B12"/>
    <w:rPr>
      <w:rFonts w:cs="Times New Roman"/>
    </w:rPr>
  </w:style>
  <w:style w:type="character" w:customStyle="1" w:styleId="Domylnaczcionkaakapitu2">
    <w:name w:val="Domyślna czcionka akapitu2"/>
    <w:rsid w:val="00F34B12"/>
  </w:style>
  <w:style w:type="character" w:customStyle="1" w:styleId="TekstdymkaZnak">
    <w:name w:val="Tekst dymka Znak"/>
    <w:rsid w:val="00F34B1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F34B1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34B1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34B12"/>
    <w:rPr>
      <w:b/>
      <w:sz w:val="28"/>
      <w:lang w:val="pl-PL"/>
    </w:rPr>
  </w:style>
  <w:style w:type="character" w:customStyle="1" w:styleId="Nagwek4Znak">
    <w:name w:val="Nagłówek 4 Znak"/>
    <w:rsid w:val="00F34B12"/>
    <w:rPr>
      <w:b/>
      <w:sz w:val="24"/>
      <w:lang w:val="pl-PL"/>
    </w:rPr>
  </w:style>
  <w:style w:type="character" w:customStyle="1" w:styleId="Nagwek5Znak">
    <w:name w:val="Nagłówek 5 Znak"/>
    <w:rsid w:val="00F34B1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34B1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34B1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34B12"/>
    <w:rPr>
      <w:b/>
      <w:bCs/>
      <w:sz w:val="24"/>
      <w:lang w:val="pl-PL"/>
    </w:rPr>
  </w:style>
  <w:style w:type="character" w:customStyle="1" w:styleId="Nagwek9Znak">
    <w:name w:val="Nagłówek 9 Znak"/>
    <w:rsid w:val="00F34B1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34B12"/>
    <w:rPr>
      <w:position w:val="6"/>
      <w:sz w:val="24"/>
      <w:lang w:val="pl-PL"/>
    </w:rPr>
  </w:style>
  <w:style w:type="character" w:customStyle="1" w:styleId="TytuZnak">
    <w:name w:val="Tytuł Znak"/>
    <w:rsid w:val="00F34B1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34B1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34B12"/>
    <w:rPr>
      <w:color w:val="0000FF"/>
      <w:u w:val="single"/>
    </w:rPr>
  </w:style>
  <w:style w:type="character" w:customStyle="1" w:styleId="Tekstpodstawowy2Znak">
    <w:name w:val="Tekst podstawowy 2 Znak"/>
    <w:rsid w:val="00F34B1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34B1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34B12"/>
  </w:style>
  <w:style w:type="character" w:customStyle="1" w:styleId="Tekstpodstawowywcity3Znak">
    <w:name w:val="Tekst podstawowy wcięty 3 Znak"/>
    <w:rsid w:val="00F34B12"/>
    <w:rPr>
      <w:sz w:val="16"/>
      <w:szCs w:val="16"/>
      <w:lang w:val="pl-PL"/>
    </w:rPr>
  </w:style>
  <w:style w:type="character" w:customStyle="1" w:styleId="Nagwek2Znak">
    <w:name w:val="Nagłówek 2 Znak"/>
    <w:rsid w:val="00F34B1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34B12"/>
    <w:rPr>
      <w:rFonts w:ascii="Times New Roman" w:hAnsi="Times New Roman" w:cs="Times New Roman"/>
    </w:rPr>
  </w:style>
  <w:style w:type="character" w:customStyle="1" w:styleId="WW8Num33z4">
    <w:name w:val="WW8Num33z4"/>
    <w:rsid w:val="00F34B12"/>
    <w:rPr>
      <w:rFonts w:ascii="Courier New" w:hAnsi="Courier New" w:cs="Courier New"/>
    </w:rPr>
  </w:style>
  <w:style w:type="character" w:customStyle="1" w:styleId="WW8Num33z5">
    <w:name w:val="WW8Num33z5"/>
    <w:rsid w:val="00F34B12"/>
    <w:rPr>
      <w:rFonts w:ascii="Wingdings" w:hAnsi="Wingdings" w:cs="Wingdings"/>
    </w:rPr>
  </w:style>
  <w:style w:type="character" w:customStyle="1" w:styleId="WW8NumSt26z0">
    <w:name w:val="WW8NumSt26z0"/>
    <w:rsid w:val="00F34B1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34B12"/>
  </w:style>
  <w:style w:type="character" w:styleId="Numerstrony">
    <w:name w:val="page number"/>
    <w:rsid w:val="00F34B12"/>
    <w:rPr>
      <w:rFonts w:cs="Times New Roman"/>
    </w:rPr>
  </w:style>
  <w:style w:type="character" w:customStyle="1" w:styleId="PodtytuZnak">
    <w:name w:val="Podtytuł Znak"/>
    <w:rsid w:val="00F34B1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34B1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34B12"/>
    <w:rPr>
      <w:sz w:val="24"/>
      <w:szCs w:val="24"/>
      <w:lang w:val="pl-PL"/>
    </w:rPr>
  </w:style>
  <w:style w:type="character" w:customStyle="1" w:styleId="WW8Num36z1">
    <w:name w:val="WW8Num36z1"/>
    <w:rsid w:val="00F34B12"/>
    <w:rPr>
      <w:rFonts w:ascii="Symbol" w:hAnsi="Symbol" w:cs="Symbol"/>
    </w:rPr>
  </w:style>
  <w:style w:type="character" w:customStyle="1" w:styleId="text">
    <w:name w:val="text"/>
    <w:rsid w:val="00F34B12"/>
    <w:rPr>
      <w:rFonts w:cs="Times New Roman"/>
    </w:rPr>
  </w:style>
  <w:style w:type="character" w:customStyle="1" w:styleId="BodyTextIndentChar">
    <w:name w:val="Body Text Indent Char"/>
    <w:rsid w:val="00F34B1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34B1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34B12"/>
    <w:rPr>
      <w:lang w:val="pl-PL"/>
    </w:rPr>
  </w:style>
  <w:style w:type="character" w:customStyle="1" w:styleId="TematkomentarzaZnak">
    <w:name w:val="Temat komentarza Znak"/>
    <w:rsid w:val="00F34B12"/>
    <w:rPr>
      <w:b/>
      <w:bCs/>
      <w:lang w:val="pl-PL"/>
    </w:rPr>
  </w:style>
  <w:style w:type="character" w:customStyle="1" w:styleId="TekstprzypisukocowegoZnak">
    <w:name w:val="Tekst przypisu końcowego Znak"/>
    <w:rsid w:val="00F34B12"/>
    <w:rPr>
      <w:lang w:val="pl-PL"/>
    </w:rPr>
  </w:style>
  <w:style w:type="character" w:customStyle="1" w:styleId="Znakiprzypiswkocowych">
    <w:name w:val="Znaki przypisów końcowych"/>
    <w:rsid w:val="00F34B12"/>
    <w:rPr>
      <w:rFonts w:cs="Times New Roman"/>
      <w:vertAlign w:val="superscript"/>
    </w:rPr>
  </w:style>
  <w:style w:type="character" w:customStyle="1" w:styleId="PlandokumentuZnak">
    <w:name w:val="Plan dokumentu Znak"/>
    <w:rsid w:val="00F34B1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34B12"/>
    <w:rPr>
      <w:color w:val="800080"/>
      <w:u w:val="single"/>
    </w:rPr>
  </w:style>
  <w:style w:type="character" w:customStyle="1" w:styleId="TekstprzypisudolnegoZnak">
    <w:name w:val="Tekst przypisu dolnego Znak"/>
    <w:rsid w:val="00F34B12"/>
    <w:rPr>
      <w:lang w:val="pl-PL"/>
    </w:rPr>
  </w:style>
  <w:style w:type="character" w:customStyle="1" w:styleId="Znakiprzypiswdolnych">
    <w:name w:val="Znaki przypisów dolnych"/>
    <w:rsid w:val="00F34B12"/>
    <w:rPr>
      <w:vertAlign w:val="superscript"/>
    </w:rPr>
  </w:style>
  <w:style w:type="character" w:customStyle="1" w:styleId="googqs-tidbit">
    <w:name w:val="goog_qs-tidbit"/>
    <w:basedOn w:val="Domylnaczcionkaakapitu2"/>
    <w:rsid w:val="00F34B12"/>
  </w:style>
  <w:style w:type="character" w:styleId="Pogrubienie">
    <w:name w:val="Strong"/>
    <w:qFormat/>
    <w:rsid w:val="00F34B12"/>
    <w:rPr>
      <w:b/>
      <w:bCs/>
    </w:rPr>
  </w:style>
  <w:style w:type="character" w:customStyle="1" w:styleId="Odwoanieprzypisudolnego1">
    <w:name w:val="Odwołanie przypisu dolnego1"/>
    <w:rsid w:val="00F34B12"/>
    <w:rPr>
      <w:vertAlign w:val="superscript"/>
    </w:rPr>
  </w:style>
  <w:style w:type="character" w:customStyle="1" w:styleId="Tekstpodstawowy2Znak1">
    <w:name w:val="Tekst podstawowy 2 Znak1"/>
    <w:rsid w:val="00F34B12"/>
    <w:rPr>
      <w:sz w:val="24"/>
      <w:szCs w:val="24"/>
    </w:rPr>
  </w:style>
  <w:style w:type="character" w:customStyle="1" w:styleId="Odwoaniedokomentarza2">
    <w:name w:val="Odwołanie do komentarza2"/>
    <w:rsid w:val="00F34B12"/>
    <w:rPr>
      <w:sz w:val="16"/>
      <w:szCs w:val="16"/>
    </w:rPr>
  </w:style>
  <w:style w:type="character" w:customStyle="1" w:styleId="TekstkomentarzaZnak1">
    <w:name w:val="Tekst komentarza Znak1"/>
    <w:rsid w:val="00F34B12"/>
  </w:style>
  <w:style w:type="character" w:customStyle="1" w:styleId="Tekstpodstawowywcity2Znak1">
    <w:name w:val="Tekst podstawowy wcięty 2 Znak1"/>
    <w:rsid w:val="00F34B12"/>
    <w:rPr>
      <w:sz w:val="24"/>
      <w:szCs w:val="24"/>
    </w:rPr>
  </w:style>
  <w:style w:type="character" w:customStyle="1" w:styleId="Tekstpodstawowy3Znak1">
    <w:name w:val="Tekst podstawowy 3 Znak1"/>
    <w:rsid w:val="00F34B12"/>
    <w:rPr>
      <w:sz w:val="16"/>
      <w:szCs w:val="16"/>
    </w:rPr>
  </w:style>
  <w:style w:type="character" w:customStyle="1" w:styleId="AkapitzlistZnak">
    <w:name w:val="Akapit z listą Znak"/>
    <w:rsid w:val="00F34B1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34B12"/>
    <w:rPr>
      <w:position w:val="6"/>
      <w:sz w:val="24"/>
    </w:rPr>
  </w:style>
  <w:style w:type="character" w:customStyle="1" w:styleId="NagwekZnak1">
    <w:name w:val="Nagłówek Znak1"/>
    <w:rsid w:val="00F34B12"/>
    <w:rPr>
      <w:sz w:val="24"/>
      <w:szCs w:val="24"/>
    </w:rPr>
  </w:style>
  <w:style w:type="character" w:customStyle="1" w:styleId="StopkaZnak1">
    <w:name w:val="Stopka Znak1"/>
    <w:rsid w:val="00F34B12"/>
    <w:rPr>
      <w:sz w:val="24"/>
      <w:szCs w:val="24"/>
    </w:rPr>
  </w:style>
  <w:style w:type="character" w:customStyle="1" w:styleId="TekstdymkaZnak1">
    <w:name w:val="Tekst dymka Znak1"/>
    <w:rsid w:val="00F34B12"/>
    <w:rPr>
      <w:rFonts w:ascii="Tahoma" w:hAnsi="Tahoma" w:cs="Tahoma"/>
      <w:sz w:val="16"/>
      <w:szCs w:val="16"/>
    </w:rPr>
  </w:style>
  <w:style w:type="character" w:customStyle="1" w:styleId="TytuZnak1">
    <w:name w:val="Tytuł Znak1"/>
    <w:rsid w:val="00F34B12"/>
    <w:rPr>
      <w:b/>
      <w:position w:val="6"/>
      <w:sz w:val="24"/>
    </w:rPr>
  </w:style>
  <w:style w:type="character" w:customStyle="1" w:styleId="PodtytuZnak1">
    <w:name w:val="Podtytuł Znak1"/>
    <w:rsid w:val="00F34B1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34B1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34B12"/>
    <w:rPr>
      <w:b/>
      <w:bCs/>
    </w:rPr>
  </w:style>
  <w:style w:type="character" w:customStyle="1" w:styleId="TekstprzypisukocowegoZnak1">
    <w:name w:val="Tekst przypisu końcowego Znak1"/>
    <w:rsid w:val="00F34B12"/>
  </w:style>
  <w:style w:type="character" w:customStyle="1" w:styleId="TekstprzypisudolnegoZnak1">
    <w:name w:val="Tekst przypisu dolnego Znak1"/>
    <w:rsid w:val="00F34B12"/>
  </w:style>
  <w:style w:type="character" w:customStyle="1" w:styleId="Odwoanieprzypisukocowego1">
    <w:name w:val="Odwołanie przypisu końcowego1"/>
    <w:rsid w:val="00F34B12"/>
    <w:rPr>
      <w:vertAlign w:val="superscript"/>
    </w:rPr>
  </w:style>
  <w:style w:type="paragraph" w:customStyle="1" w:styleId="Nagwek30">
    <w:name w:val="Nagłówek3"/>
    <w:basedOn w:val="Normalny"/>
    <w:next w:val="Podtytu"/>
    <w:rsid w:val="00F34B12"/>
    <w:pPr>
      <w:overflowPunct w:val="0"/>
      <w:autoSpaceDE w:val="0"/>
      <w:jc w:val="center"/>
      <w:textAlignment w:val="baseline"/>
    </w:pPr>
    <w:rPr>
      <w:b/>
      <w:position w:val="6"/>
      <w:szCs w:val="20"/>
    </w:rPr>
  </w:style>
  <w:style w:type="paragraph" w:styleId="Tekstpodstawowy">
    <w:name w:val="Body Text"/>
    <w:basedOn w:val="Normalny"/>
    <w:rsid w:val="00F34B12"/>
    <w:pPr>
      <w:overflowPunct w:val="0"/>
      <w:autoSpaceDE w:val="0"/>
      <w:jc w:val="both"/>
      <w:textAlignment w:val="baseline"/>
    </w:pPr>
    <w:rPr>
      <w:position w:val="6"/>
      <w:szCs w:val="20"/>
    </w:rPr>
  </w:style>
  <w:style w:type="paragraph" w:styleId="Lista">
    <w:name w:val="List"/>
    <w:basedOn w:val="Tekstpodstawowy"/>
    <w:rsid w:val="00F34B12"/>
    <w:rPr>
      <w:rFonts w:cs="Tahoma"/>
    </w:rPr>
  </w:style>
  <w:style w:type="paragraph" w:styleId="Legenda">
    <w:name w:val="caption"/>
    <w:basedOn w:val="Normalny"/>
    <w:qFormat/>
    <w:rsid w:val="00F34B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34B1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34B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34B1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34B12"/>
  </w:style>
  <w:style w:type="paragraph" w:styleId="Stopka">
    <w:name w:val="footer"/>
    <w:basedOn w:val="Normalny"/>
    <w:uiPriority w:val="99"/>
    <w:rsid w:val="00F34B12"/>
  </w:style>
  <w:style w:type="paragraph" w:styleId="Tekstdymka">
    <w:name w:val="Balloon Text"/>
    <w:basedOn w:val="Normalny"/>
    <w:rsid w:val="00F34B12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F34B1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34B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34B12"/>
    <w:pPr>
      <w:jc w:val="center"/>
    </w:pPr>
    <w:rPr>
      <w:rFonts w:cs="Times New Roman"/>
      <w:i/>
      <w:iCs/>
    </w:rPr>
  </w:style>
  <w:style w:type="paragraph" w:customStyle="1" w:styleId="Standardowy1">
    <w:name w:val="Standardowy1"/>
    <w:rsid w:val="00F34B1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34B1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34B1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podstawowywcity22">
    <w:name w:val="Tekst podstawowy wcięty 22"/>
    <w:basedOn w:val="Normalny"/>
    <w:rsid w:val="00F34B1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34B1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F34B1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34B1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34B1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1.Nagłówek,normalny tekst"/>
    <w:basedOn w:val="Normalny"/>
    <w:uiPriority w:val="34"/>
    <w:qFormat/>
    <w:rsid w:val="00F34B1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celp">
    <w:name w:val="cel_p"/>
    <w:basedOn w:val="Normalny"/>
    <w:rsid w:val="00F34B12"/>
    <w:pPr>
      <w:spacing w:before="280" w:after="280"/>
    </w:pPr>
  </w:style>
  <w:style w:type="paragraph" w:customStyle="1" w:styleId="Default">
    <w:name w:val="Default"/>
    <w:rsid w:val="00F34B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34B1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34B1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34B1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34B1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34B1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34B12"/>
    <w:rPr>
      <w:b/>
      <w:bCs/>
    </w:rPr>
  </w:style>
  <w:style w:type="paragraph" w:customStyle="1" w:styleId="Tekstpodstawowywcity31">
    <w:name w:val="Tekst podstawowy wcięty 31"/>
    <w:basedOn w:val="Normalny"/>
    <w:rsid w:val="00F34B1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34B1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34B12"/>
    <w:pPr>
      <w:suppressLineNumbers/>
    </w:pPr>
  </w:style>
  <w:style w:type="paragraph" w:customStyle="1" w:styleId="Nagwektabeli">
    <w:name w:val="Nagłówek tabeli"/>
    <w:basedOn w:val="Zawartotabeli"/>
    <w:rsid w:val="00F34B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34B12"/>
  </w:style>
  <w:style w:type="paragraph" w:customStyle="1" w:styleId="Tekstblokowy1">
    <w:name w:val="Tekst blokowy1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34B1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34B1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34B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34B12"/>
    <w:rPr>
      <w:b/>
      <w:bCs/>
    </w:rPr>
  </w:style>
  <w:style w:type="paragraph" w:styleId="Poprawka">
    <w:name w:val="Revision"/>
    <w:rsid w:val="00F34B1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34B12"/>
    <w:pPr>
      <w:ind w:left="353" w:hanging="353"/>
    </w:pPr>
  </w:style>
  <w:style w:type="paragraph" w:styleId="Tekstprzypisukocowego">
    <w:name w:val="endnote text"/>
    <w:basedOn w:val="Normalny"/>
    <w:rsid w:val="00F34B12"/>
    <w:rPr>
      <w:sz w:val="20"/>
      <w:szCs w:val="20"/>
    </w:rPr>
  </w:style>
  <w:style w:type="paragraph" w:customStyle="1" w:styleId="Tekstpodstawowywcity1">
    <w:name w:val="Tekst podstawowy wcięty1"/>
    <w:basedOn w:val="Normalny"/>
    <w:rsid w:val="00F34B1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34B1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34B1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34B1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34B1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34B1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34B1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34B1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34B12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F34B1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34B12"/>
    <w:pPr>
      <w:ind w:left="849" w:hanging="283"/>
      <w:jc w:val="both"/>
    </w:pPr>
  </w:style>
  <w:style w:type="paragraph" w:customStyle="1" w:styleId="Lista41">
    <w:name w:val="Lista 41"/>
    <w:basedOn w:val="Normalny"/>
    <w:rsid w:val="00F34B1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34B12"/>
    <w:pPr>
      <w:jc w:val="both"/>
    </w:pPr>
  </w:style>
  <w:style w:type="paragraph" w:customStyle="1" w:styleId="Listapunktowana31">
    <w:name w:val="Lista punktowana 31"/>
    <w:basedOn w:val="Normalny"/>
    <w:rsid w:val="00F34B12"/>
    <w:pPr>
      <w:jc w:val="both"/>
    </w:pPr>
  </w:style>
  <w:style w:type="paragraph" w:customStyle="1" w:styleId="Lista-kontynuacja1">
    <w:name w:val="Lista - kontynuacja1"/>
    <w:basedOn w:val="Normalny"/>
    <w:rsid w:val="00F34B1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34B1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34B1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34B1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34B1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34B1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34B1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34B1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34B1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34B1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34B1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34B1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34B1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34B1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34B1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34B1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34B12"/>
    <w:pPr>
      <w:spacing w:after="120" w:line="480" w:lineRule="auto"/>
      <w:ind w:left="283"/>
    </w:pPr>
  </w:style>
  <w:style w:type="paragraph" w:customStyle="1" w:styleId="Tekstpodstawowy35">
    <w:name w:val="Tekst podstawowy 35"/>
    <w:basedOn w:val="Normalny"/>
    <w:rsid w:val="00F34B12"/>
    <w:pPr>
      <w:spacing w:after="120"/>
    </w:pPr>
    <w:rPr>
      <w:sz w:val="16"/>
      <w:szCs w:val="16"/>
    </w:rPr>
  </w:style>
  <w:style w:type="paragraph" w:customStyle="1" w:styleId="Tekstblokowy4">
    <w:name w:val="Tekst blokowy4"/>
    <w:basedOn w:val="Normalny"/>
    <w:rsid w:val="00F34B1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34B1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C07CA"/>
  </w:style>
  <w:style w:type="paragraph" w:styleId="Zwykytekst">
    <w:name w:val="Plain Text"/>
    <w:basedOn w:val="Normalny"/>
    <w:link w:val="ZwykytekstZnak"/>
    <w:uiPriority w:val="99"/>
    <w:semiHidden/>
    <w:unhideWhenUsed/>
    <w:rsid w:val="004C284B"/>
    <w:pPr>
      <w:suppressAutoHyphens w:val="0"/>
    </w:pPr>
    <w:rPr>
      <w:rFonts w:ascii="Calibri" w:eastAsia="Calibri" w:hAnsi="Calibri" w:cs="Consolas"/>
      <w:sz w:val="22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4C284B"/>
    <w:rPr>
      <w:rFonts w:ascii="Consolas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9E61268AC74D9396C7E04708859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7E94-15F4-425A-8A63-E7B11CA15924}"/>
      </w:docPartPr>
      <w:docPartBody>
        <w:p w:rsidR="001269B8" w:rsidRDefault="00853E89" w:rsidP="00853E89">
          <w:pPr>
            <w:pStyle w:val="759E61268AC74D9396C7E04708859197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E89"/>
    <w:rsid w:val="001269B8"/>
    <w:rsid w:val="0032798E"/>
    <w:rsid w:val="00347198"/>
    <w:rsid w:val="00457D9C"/>
    <w:rsid w:val="0055621C"/>
    <w:rsid w:val="005A01C6"/>
    <w:rsid w:val="005B3BE6"/>
    <w:rsid w:val="00623D55"/>
    <w:rsid w:val="006943C9"/>
    <w:rsid w:val="00780A8F"/>
    <w:rsid w:val="00833900"/>
    <w:rsid w:val="00853E89"/>
    <w:rsid w:val="00931C98"/>
    <w:rsid w:val="009A6BCE"/>
    <w:rsid w:val="009F76FA"/>
    <w:rsid w:val="00A3590C"/>
    <w:rsid w:val="00B13FC7"/>
    <w:rsid w:val="00B61532"/>
    <w:rsid w:val="00B7163E"/>
    <w:rsid w:val="00B96D39"/>
    <w:rsid w:val="00BC7476"/>
    <w:rsid w:val="00C56958"/>
    <w:rsid w:val="00C64B50"/>
    <w:rsid w:val="00C97214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E61268AC74D9396C7E04708859197">
    <w:name w:val="759E61268AC74D9396C7E04708859197"/>
    <w:rsid w:val="00853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8C0A-B6E7-42BA-B132-DFC52269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5/DIR/UŁ/2019</vt:lpstr>
    </vt:vector>
  </TitlesOfParts>
  <Company>University of Lodz</Company>
  <LinksUpToDate>false</LinksUpToDate>
  <CharactersWithSpaces>2138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28/DIR/UŁ/2019</dc:title>
  <dc:creator>wup</dc:creator>
  <cp:lastModifiedBy>Sławomir Jaroszczak</cp:lastModifiedBy>
  <cp:revision>43</cp:revision>
  <cp:lastPrinted>2019-10-23T08:48:00Z</cp:lastPrinted>
  <dcterms:created xsi:type="dcterms:W3CDTF">2017-07-03T08:42:00Z</dcterms:created>
  <dcterms:modified xsi:type="dcterms:W3CDTF">2019-11-25T12:50:00Z</dcterms:modified>
</cp:coreProperties>
</file>