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9E79EE" w:rsidRDefault="001308A9" w:rsidP="00B07AE1">
      <w:pPr>
        <w:jc w:val="both"/>
        <w:rPr>
          <w:rFonts w:ascii="Arial" w:hAnsi="Arial" w:cs="Arial"/>
          <w:b/>
        </w:rPr>
      </w:pPr>
      <w:r w:rsidRPr="009E79EE">
        <w:rPr>
          <w:rFonts w:ascii="Arial" w:hAnsi="Arial" w:cs="Arial"/>
          <w:b/>
        </w:rPr>
        <w:t>SPECYFIKACJA</w:t>
      </w:r>
      <w:r w:rsidR="00A66332" w:rsidRPr="009E79EE">
        <w:rPr>
          <w:rFonts w:ascii="Arial" w:hAnsi="Arial" w:cs="Arial"/>
          <w:b/>
        </w:rPr>
        <w:t xml:space="preserve"> WARUNKÓW ZAMÓWIENIA (S</w:t>
      </w:r>
      <w:r w:rsidRPr="009E79EE">
        <w:rPr>
          <w:rFonts w:ascii="Arial" w:hAnsi="Arial" w:cs="Arial"/>
          <w:b/>
        </w:rPr>
        <w:t>WZ)</w:t>
      </w:r>
    </w:p>
    <w:p w:rsidR="001308A9" w:rsidRPr="009E79EE" w:rsidRDefault="001308A9" w:rsidP="00B07AE1">
      <w:pPr>
        <w:pStyle w:val="Akapitzlist"/>
        <w:numPr>
          <w:ilvl w:val="0"/>
          <w:numId w:val="1"/>
        </w:numPr>
        <w:jc w:val="both"/>
        <w:rPr>
          <w:rFonts w:ascii="Arial" w:hAnsi="Arial" w:cs="Arial"/>
          <w:b/>
        </w:rPr>
      </w:pPr>
      <w:r w:rsidRPr="009E79EE">
        <w:rPr>
          <w:rFonts w:ascii="Arial" w:hAnsi="Arial" w:cs="Arial"/>
          <w:b/>
        </w:rPr>
        <w:t>NAZWA ORAZ ADRES ZAMAWIAJĄCEGO</w:t>
      </w:r>
    </w:p>
    <w:p w:rsidR="00654B3B" w:rsidRPr="009E79EE" w:rsidRDefault="00654B3B" w:rsidP="00B07AE1">
      <w:pPr>
        <w:pStyle w:val="Akapitzlist"/>
        <w:ind w:left="360"/>
        <w:jc w:val="both"/>
        <w:rPr>
          <w:rFonts w:ascii="Arial" w:hAnsi="Arial" w:cs="Arial"/>
          <w:b/>
        </w:rPr>
      </w:pPr>
    </w:p>
    <w:p w:rsidR="001308A9" w:rsidRPr="009E79EE" w:rsidRDefault="001308A9" w:rsidP="00B07AE1">
      <w:pPr>
        <w:pStyle w:val="Akapitzlist"/>
        <w:numPr>
          <w:ilvl w:val="0"/>
          <w:numId w:val="2"/>
        </w:numPr>
        <w:jc w:val="both"/>
        <w:rPr>
          <w:rFonts w:ascii="Arial" w:hAnsi="Arial" w:cs="Arial"/>
          <w:b/>
        </w:rPr>
      </w:pPr>
      <w:r w:rsidRPr="009E79EE">
        <w:rPr>
          <w:rFonts w:ascii="Arial" w:hAnsi="Arial" w:cs="Arial"/>
          <w:b/>
        </w:rPr>
        <w:t>Pełna nazwa Zamawiającego:</w:t>
      </w:r>
      <w:r w:rsidRPr="009E79EE">
        <w:rPr>
          <w:rFonts w:ascii="Arial" w:hAnsi="Arial" w:cs="Arial"/>
        </w:rPr>
        <w:t xml:space="preserve"> </w:t>
      </w:r>
      <w:r w:rsidRPr="009E79EE">
        <w:rPr>
          <w:rFonts w:ascii="Arial" w:hAnsi="Arial" w:cs="Arial"/>
          <w:b/>
        </w:rPr>
        <w:t>3</w:t>
      </w:r>
      <w:r w:rsidR="005E2DBE" w:rsidRPr="009E79EE">
        <w:rPr>
          <w:rFonts w:ascii="Arial" w:hAnsi="Arial" w:cs="Arial"/>
          <w:b/>
        </w:rPr>
        <w:t xml:space="preserve">2 Wojskowy Oddział Gospodarczy </w:t>
      </w:r>
      <w:r w:rsidRPr="009E79EE">
        <w:rPr>
          <w:rFonts w:ascii="Arial" w:hAnsi="Arial" w:cs="Arial"/>
          <w:b/>
        </w:rPr>
        <w:t>w Zamościu</w:t>
      </w:r>
    </w:p>
    <w:p w:rsidR="001308A9" w:rsidRPr="009E79EE" w:rsidRDefault="001308A9" w:rsidP="00B07AE1">
      <w:pPr>
        <w:pStyle w:val="Akapitzlist"/>
        <w:ind w:left="360"/>
        <w:jc w:val="both"/>
        <w:rPr>
          <w:rFonts w:ascii="Arial" w:hAnsi="Arial" w:cs="Arial"/>
        </w:rPr>
      </w:pPr>
      <w:r w:rsidRPr="009E79EE">
        <w:rPr>
          <w:rFonts w:ascii="Arial" w:hAnsi="Arial" w:cs="Arial"/>
          <w:b/>
        </w:rPr>
        <w:t xml:space="preserve">Adres: </w:t>
      </w:r>
      <w:r w:rsidRPr="009E79EE">
        <w:rPr>
          <w:rFonts w:ascii="Arial" w:hAnsi="Arial" w:cs="Arial"/>
        </w:rPr>
        <w:t>ul. Wojska Polskiego 2F, 22-400 Zamość</w:t>
      </w:r>
    </w:p>
    <w:p w:rsidR="001308A9" w:rsidRPr="009E79EE" w:rsidRDefault="001308A9" w:rsidP="00B07AE1">
      <w:pPr>
        <w:pStyle w:val="Akapitzlist"/>
        <w:ind w:left="360"/>
        <w:jc w:val="both"/>
        <w:rPr>
          <w:rStyle w:val="Hipercze"/>
          <w:rFonts w:ascii="Arial" w:hAnsi="Arial" w:cs="Arial"/>
          <w:color w:val="auto"/>
        </w:rPr>
      </w:pPr>
      <w:r w:rsidRPr="009E79EE">
        <w:rPr>
          <w:rFonts w:ascii="Arial" w:hAnsi="Arial" w:cs="Arial"/>
          <w:b/>
        </w:rPr>
        <w:t>Adres strony internetowej:</w:t>
      </w:r>
      <w:r w:rsidRPr="009E79EE">
        <w:rPr>
          <w:rFonts w:ascii="Arial" w:hAnsi="Arial" w:cs="Arial"/>
        </w:rPr>
        <w:t xml:space="preserve"> </w:t>
      </w:r>
      <w:hyperlink r:id="rId9" w:history="1">
        <w:r w:rsidRPr="009E79EE">
          <w:rPr>
            <w:rStyle w:val="Hipercze"/>
            <w:rFonts w:ascii="Arial" w:hAnsi="Arial" w:cs="Arial"/>
            <w:color w:val="auto"/>
          </w:rPr>
          <w:t>www.32wog.wp.mil.pl</w:t>
        </w:r>
      </w:hyperlink>
      <w:r w:rsidR="00595503" w:rsidRPr="009E79EE">
        <w:rPr>
          <w:rStyle w:val="Hipercze"/>
          <w:rFonts w:ascii="Arial" w:hAnsi="Arial" w:cs="Arial"/>
          <w:color w:val="auto"/>
        </w:rPr>
        <w:t xml:space="preserve"> </w:t>
      </w:r>
    </w:p>
    <w:p w:rsidR="00074BBD" w:rsidRPr="009E79EE" w:rsidRDefault="00906647" w:rsidP="00B07AE1">
      <w:pPr>
        <w:pStyle w:val="Akapitzlist"/>
        <w:ind w:left="360"/>
        <w:jc w:val="both"/>
        <w:rPr>
          <w:rFonts w:ascii="Arial" w:hAnsi="Arial" w:cs="Arial"/>
        </w:rPr>
      </w:pPr>
      <w:hyperlink r:id="rId10" w:history="1">
        <w:r w:rsidR="00B87078" w:rsidRPr="009E79EE">
          <w:rPr>
            <w:rStyle w:val="Hipercze"/>
            <w:rFonts w:ascii="Arial" w:hAnsi="Arial" w:cs="Arial"/>
            <w:b/>
            <w:color w:val="auto"/>
          </w:rPr>
          <w:t>https://platformazakupowa.pl/pn/32wog</w:t>
        </w:r>
      </w:hyperlink>
      <w:r w:rsidR="00B87078" w:rsidRPr="009E79EE">
        <w:rPr>
          <w:rFonts w:ascii="Arial" w:hAnsi="Arial" w:cs="Arial"/>
          <w:b/>
        </w:rPr>
        <w:t xml:space="preserve"> </w:t>
      </w:r>
    </w:p>
    <w:p w:rsidR="001308A9" w:rsidRPr="009E79EE" w:rsidRDefault="001308A9" w:rsidP="00B07AE1">
      <w:pPr>
        <w:pStyle w:val="Akapitzlist"/>
        <w:ind w:left="360"/>
        <w:jc w:val="both"/>
        <w:rPr>
          <w:rFonts w:ascii="Arial" w:hAnsi="Arial" w:cs="Arial"/>
        </w:rPr>
      </w:pPr>
      <w:r w:rsidRPr="009E79EE">
        <w:rPr>
          <w:rFonts w:ascii="Arial" w:hAnsi="Arial" w:cs="Arial"/>
          <w:b/>
        </w:rPr>
        <w:t>NIP:</w:t>
      </w:r>
      <w:r w:rsidRPr="009E79EE">
        <w:rPr>
          <w:rFonts w:ascii="Arial" w:hAnsi="Arial" w:cs="Arial"/>
        </w:rPr>
        <w:t xml:space="preserve"> 922-304-63-57</w:t>
      </w:r>
    </w:p>
    <w:p w:rsidR="001308A9" w:rsidRPr="009E79EE" w:rsidRDefault="001308A9" w:rsidP="00B07AE1">
      <w:pPr>
        <w:pStyle w:val="Akapitzlist"/>
        <w:ind w:left="360"/>
        <w:jc w:val="both"/>
        <w:rPr>
          <w:rFonts w:ascii="Arial" w:hAnsi="Arial" w:cs="Arial"/>
        </w:rPr>
      </w:pPr>
      <w:r w:rsidRPr="009E79EE">
        <w:rPr>
          <w:rFonts w:ascii="Arial" w:hAnsi="Arial" w:cs="Arial"/>
          <w:b/>
        </w:rPr>
        <w:t>Telefon:</w:t>
      </w:r>
      <w:r w:rsidRPr="009E79EE">
        <w:rPr>
          <w:rFonts w:ascii="Arial" w:hAnsi="Arial" w:cs="Arial"/>
        </w:rPr>
        <w:t xml:space="preserve"> 261 181 536</w:t>
      </w:r>
    </w:p>
    <w:p w:rsidR="004C0996" w:rsidRPr="009E79EE" w:rsidRDefault="001308A9" w:rsidP="00B07AE1">
      <w:pPr>
        <w:pStyle w:val="Akapitzlist"/>
        <w:spacing w:after="0"/>
        <w:ind w:left="360"/>
        <w:jc w:val="both"/>
        <w:rPr>
          <w:rStyle w:val="Hipercze"/>
          <w:rFonts w:ascii="Arial" w:hAnsi="Arial" w:cs="Arial"/>
          <w:color w:val="auto"/>
        </w:rPr>
      </w:pPr>
      <w:r w:rsidRPr="009E79EE">
        <w:rPr>
          <w:rFonts w:ascii="Arial" w:hAnsi="Arial" w:cs="Arial"/>
          <w:b/>
        </w:rPr>
        <w:t>e-mail:</w:t>
      </w:r>
      <w:r w:rsidRPr="009E79EE">
        <w:rPr>
          <w:rFonts w:ascii="Arial" w:hAnsi="Arial" w:cs="Arial"/>
        </w:rPr>
        <w:t xml:space="preserve"> </w:t>
      </w:r>
      <w:hyperlink r:id="rId11" w:history="1">
        <w:r w:rsidRPr="009E79EE">
          <w:rPr>
            <w:rStyle w:val="Hipercze"/>
            <w:rFonts w:ascii="Arial" w:hAnsi="Arial" w:cs="Arial"/>
            <w:color w:val="auto"/>
          </w:rPr>
          <w:t>32wog.zampub@ron.mil.pl</w:t>
        </w:r>
      </w:hyperlink>
      <w:r w:rsidR="00595503" w:rsidRPr="009E79EE">
        <w:rPr>
          <w:rStyle w:val="Hipercze"/>
          <w:rFonts w:ascii="Arial" w:hAnsi="Arial" w:cs="Arial"/>
          <w:color w:val="auto"/>
        </w:rPr>
        <w:t xml:space="preserve">   </w:t>
      </w:r>
    </w:p>
    <w:p w:rsidR="00547E9C" w:rsidRPr="009E79EE" w:rsidRDefault="00547E9C" w:rsidP="00B07AE1">
      <w:pPr>
        <w:pStyle w:val="Akapitzlist"/>
        <w:spacing w:after="0"/>
        <w:ind w:left="360"/>
        <w:jc w:val="both"/>
        <w:rPr>
          <w:rStyle w:val="Hipercze"/>
          <w:rFonts w:ascii="Arial" w:hAnsi="Arial" w:cs="Arial"/>
          <w:color w:val="auto"/>
          <w:sz w:val="10"/>
          <w:szCs w:val="10"/>
        </w:rPr>
      </w:pPr>
    </w:p>
    <w:p w:rsidR="00547E9C" w:rsidRPr="009E79EE" w:rsidRDefault="002C10A0" w:rsidP="004770E1">
      <w:pPr>
        <w:shd w:val="clear" w:color="auto" w:fill="EAF1DD" w:themeFill="accent3" w:themeFillTint="33"/>
        <w:spacing w:after="0"/>
        <w:jc w:val="both"/>
        <w:rPr>
          <w:rFonts w:ascii="Arial" w:hAnsi="Arial" w:cs="Arial"/>
          <w:b/>
        </w:rPr>
      </w:pPr>
      <w:r w:rsidRPr="009E79EE">
        <w:rPr>
          <w:rFonts w:ascii="Arial" w:hAnsi="Arial" w:cs="Arial"/>
          <w:b/>
        </w:rPr>
        <w:t xml:space="preserve">Korzystanie z platformy zakupowej przez Wykonawcę jest bezpłatne. </w:t>
      </w:r>
    </w:p>
    <w:p w:rsidR="00547E9C" w:rsidRPr="009E79EE" w:rsidRDefault="00547E9C" w:rsidP="00547E9C">
      <w:pPr>
        <w:pStyle w:val="Akapitzlist"/>
        <w:ind w:left="360"/>
        <w:jc w:val="both"/>
        <w:rPr>
          <w:rFonts w:ascii="Arial" w:hAnsi="Arial" w:cs="Arial"/>
          <w:b/>
          <w:sz w:val="10"/>
          <w:szCs w:val="10"/>
        </w:rPr>
      </w:pPr>
    </w:p>
    <w:p w:rsidR="001308A9" w:rsidRPr="009E79EE" w:rsidRDefault="001308A9" w:rsidP="00B07AE1">
      <w:pPr>
        <w:pStyle w:val="Akapitzlist"/>
        <w:numPr>
          <w:ilvl w:val="0"/>
          <w:numId w:val="2"/>
        </w:numPr>
        <w:jc w:val="both"/>
        <w:rPr>
          <w:rFonts w:ascii="Arial" w:hAnsi="Arial" w:cs="Arial"/>
          <w:b/>
        </w:rPr>
      </w:pPr>
      <w:r w:rsidRPr="009E79EE">
        <w:rPr>
          <w:rFonts w:ascii="Arial" w:hAnsi="Arial" w:cs="Arial"/>
          <w:b/>
        </w:rPr>
        <w:t>Godziny pracy 32 Wojskowego Oddziału Gospodarczego w Zamościu:</w:t>
      </w:r>
    </w:p>
    <w:p w:rsidR="001308A9" w:rsidRPr="009E79EE" w:rsidRDefault="001308A9" w:rsidP="00B07AE1">
      <w:pPr>
        <w:pStyle w:val="Akapitzlist"/>
        <w:numPr>
          <w:ilvl w:val="0"/>
          <w:numId w:val="3"/>
        </w:numPr>
        <w:jc w:val="both"/>
        <w:rPr>
          <w:rFonts w:ascii="Arial" w:hAnsi="Arial" w:cs="Arial"/>
        </w:rPr>
      </w:pPr>
      <w:r w:rsidRPr="009E79EE">
        <w:rPr>
          <w:rFonts w:ascii="Arial" w:hAnsi="Arial" w:cs="Arial"/>
        </w:rPr>
        <w:t>od poniedziałku do czwartku w godz.: 7:00 – 15:30</w:t>
      </w:r>
    </w:p>
    <w:p w:rsidR="001308A9" w:rsidRPr="009E79EE" w:rsidRDefault="001308A9" w:rsidP="00B07AE1">
      <w:pPr>
        <w:pStyle w:val="Akapitzlist"/>
        <w:numPr>
          <w:ilvl w:val="0"/>
          <w:numId w:val="3"/>
        </w:numPr>
        <w:spacing w:after="0"/>
        <w:jc w:val="both"/>
        <w:rPr>
          <w:rFonts w:ascii="Arial" w:hAnsi="Arial" w:cs="Arial"/>
        </w:rPr>
      </w:pPr>
      <w:r w:rsidRPr="009E79EE">
        <w:rPr>
          <w:rFonts w:ascii="Arial" w:hAnsi="Arial" w:cs="Arial"/>
        </w:rPr>
        <w:t xml:space="preserve">w piątek w godz.: 7:00 – 13:00 </w:t>
      </w:r>
    </w:p>
    <w:p w:rsidR="004C0996" w:rsidRPr="009E79EE" w:rsidRDefault="004C0996" w:rsidP="00B07AE1">
      <w:pPr>
        <w:pStyle w:val="Akapitzlist"/>
        <w:spacing w:after="0"/>
        <w:ind w:left="1428"/>
        <w:jc w:val="both"/>
        <w:rPr>
          <w:rFonts w:ascii="Arial" w:hAnsi="Arial" w:cs="Arial"/>
          <w:sz w:val="10"/>
          <w:szCs w:val="10"/>
        </w:rPr>
      </w:pPr>
    </w:p>
    <w:p w:rsidR="00B57149" w:rsidRPr="009E79EE" w:rsidRDefault="00B57149" w:rsidP="004770E1">
      <w:pPr>
        <w:shd w:val="clear" w:color="auto" w:fill="EAF1DD" w:themeFill="accent3" w:themeFillTint="33"/>
        <w:spacing w:after="0"/>
        <w:jc w:val="both"/>
        <w:rPr>
          <w:rFonts w:ascii="Arial" w:hAnsi="Arial" w:cs="Arial"/>
          <w:b/>
        </w:rPr>
      </w:pPr>
      <w:r w:rsidRPr="009E79EE">
        <w:rPr>
          <w:rFonts w:ascii="Arial" w:hAnsi="Arial" w:cs="Arial"/>
          <w:b/>
        </w:rPr>
        <w:t>Składanie ofert wraz z załącznikami wyłącznie przy użyciu środków komunikacji</w:t>
      </w:r>
      <w:r w:rsidR="00AC0ECB" w:rsidRPr="009E79EE">
        <w:rPr>
          <w:rFonts w:ascii="Arial" w:hAnsi="Arial" w:cs="Arial"/>
          <w:b/>
        </w:rPr>
        <w:t xml:space="preserve"> elektronicznej</w:t>
      </w:r>
    </w:p>
    <w:p w:rsidR="001A29DF" w:rsidRPr="009E79EE" w:rsidRDefault="001A29DF" w:rsidP="001A29DF">
      <w:pPr>
        <w:spacing w:after="0"/>
        <w:jc w:val="both"/>
        <w:rPr>
          <w:rFonts w:ascii="Arial" w:hAnsi="Arial" w:cs="Arial"/>
          <w:sz w:val="10"/>
          <w:szCs w:val="10"/>
        </w:rPr>
      </w:pPr>
    </w:p>
    <w:p w:rsidR="003C4369" w:rsidRPr="009E79EE" w:rsidRDefault="001A29DF" w:rsidP="00A577DD">
      <w:pPr>
        <w:pStyle w:val="Akapitzlist"/>
        <w:numPr>
          <w:ilvl w:val="0"/>
          <w:numId w:val="2"/>
        </w:numPr>
        <w:jc w:val="both"/>
        <w:rPr>
          <w:rFonts w:ascii="Arial" w:hAnsi="Arial" w:cs="Arial"/>
          <w:b/>
        </w:rPr>
      </w:pPr>
      <w:r w:rsidRPr="009E79EE">
        <w:rPr>
          <w:rFonts w:ascii="Arial" w:hAnsi="Arial" w:cs="Arial"/>
          <w:b/>
        </w:rPr>
        <w:t>Zamawiający prowadzący postępowanie w trybie art. 275 pkt 2) ustawy z dnia 11 września 2019 r. - Prawo zamówień publicznych (Dz. U. z 2021. poz. 1129 – z późn. zm.),</w:t>
      </w:r>
      <w:r w:rsidRPr="009E79EE">
        <w:rPr>
          <w:rFonts w:ascii="Arial" w:hAnsi="Arial" w:cs="Arial"/>
        </w:rPr>
        <w:t xml:space="preserve">  </w:t>
      </w:r>
      <w:r w:rsidRPr="009E79EE">
        <w:rPr>
          <w:rFonts w:ascii="Arial" w:eastAsia="Calibri" w:hAnsi="Arial" w:cs="Arial"/>
          <w:b/>
        </w:rPr>
        <w:t xml:space="preserve">zaprasza do składania ofert </w:t>
      </w:r>
      <w:bookmarkStart w:id="0" w:name="_Hlk95297495"/>
      <w:r w:rsidR="00B74E78" w:rsidRPr="009E79EE">
        <w:rPr>
          <w:rFonts w:ascii="Arial" w:hAnsi="Arial" w:cs="Arial"/>
          <w:b/>
        </w:rPr>
        <w:t>na</w:t>
      </w:r>
      <w:r w:rsidR="00B74E78" w:rsidRPr="009E79EE">
        <w:rPr>
          <w:rFonts w:ascii="Arial" w:eastAsia="Calibri" w:hAnsi="Arial" w:cs="Arial"/>
          <w:b/>
        </w:rPr>
        <w:t>:</w:t>
      </w:r>
      <w:r w:rsidR="00A577DD" w:rsidRPr="009E79EE">
        <w:rPr>
          <w:rFonts w:ascii="Arial" w:hAnsi="Arial" w:cs="Arial"/>
          <w:b/>
        </w:rPr>
        <w:t xml:space="preserve"> dostawę  </w:t>
      </w:r>
      <w:r w:rsidR="00A577DD" w:rsidRPr="009E79EE">
        <w:rPr>
          <w:rFonts w:ascii="Arial" w:eastAsia="Calibri" w:hAnsi="Arial" w:cs="Arial"/>
          <w:b/>
        </w:rPr>
        <w:t>materiałów biurowych i sprzętu biurowego dla 32 WOG Zamość oraz jednostek wojskowych będących na zaopatrzeniu 32 WOG Zamość w zakresie 2 (dwóch) części</w:t>
      </w:r>
      <w:r w:rsidR="00A577DD" w:rsidRPr="009E79EE">
        <w:rPr>
          <w:rFonts w:ascii="Arial" w:hAnsi="Arial" w:cs="Arial"/>
          <w:b/>
        </w:rPr>
        <w:t>: części nr 1 -  dostawa materiałów biurowych;</w:t>
      </w:r>
      <w:r w:rsidR="00A577DD" w:rsidRPr="009E79EE">
        <w:rPr>
          <w:rFonts w:ascii="Arial" w:eastAsia="Calibri" w:hAnsi="Arial" w:cs="Arial"/>
          <w:b/>
        </w:rPr>
        <w:t xml:space="preserve"> </w:t>
      </w:r>
      <w:r w:rsidR="00A577DD" w:rsidRPr="009E79EE">
        <w:rPr>
          <w:rFonts w:ascii="Arial" w:hAnsi="Arial" w:cs="Arial"/>
          <w:b/>
        </w:rPr>
        <w:t>części nr 2 -  dostawa sprzętu biurowego</w:t>
      </w:r>
      <w:r w:rsidR="00A577DD" w:rsidRPr="009E79EE">
        <w:rPr>
          <w:rFonts w:ascii="Arial" w:eastAsia="Calibri" w:hAnsi="Arial" w:cs="Arial"/>
          <w:b/>
        </w:rPr>
        <w:t xml:space="preserve">. </w:t>
      </w:r>
      <w:r w:rsidR="00A577DD" w:rsidRPr="009E79EE">
        <w:rPr>
          <w:rFonts w:ascii="Arial" w:hAnsi="Arial" w:cs="Arial"/>
          <w:b/>
        </w:rPr>
        <w:t>Nr sprawy ZP/TP/26/2022.</w:t>
      </w:r>
    </w:p>
    <w:p w:rsidR="00F65A00" w:rsidRPr="009E79EE" w:rsidRDefault="00F65A00" w:rsidP="00B74E78">
      <w:pPr>
        <w:pStyle w:val="Akapitzlist"/>
        <w:numPr>
          <w:ilvl w:val="0"/>
          <w:numId w:val="2"/>
        </w:numPr>
        <w:jc w:val="both"/>
        <w:rPr>
          <w:rFonts w:ascii="Arial" w:hAnsi="Arial" w:cs="Arial"/>
          <w:b/>
          <w:sz w:val="24"/>
          <w:szCs w:val="24"/>
        </w:rPr>
      </w:pPr>
      <w:r w:rsidRPr="009E79EE">
        <w:rPr>
          <w:rFonts w:ascii="Arial" w:hAnsi="Arial" w:cs="Arial"/>
          <w:kern w:val="1"/>
          <w:lang w:eastAsia="zh-CN"/>
        </w:rPr>
        <w:t xml:space="preserve">Wstęp OBCOKRAJOWCÓW do obiektów wojskowych może być realizowany wyłącznie na podstawie POZWOLEŃ wydanych na zasadach określonych </w:t>
      </w:r>
      <w:r w:rsidRPr="009E79EE">
        <w:rPr>
          <w:rFonts w:ascii="Arial" w:hAnsi="Arial" w:cs="Arial"/>
          <w:kern w:val="1"/>
          <w:lang w:eastAsia="zh-CN"/>
        </w:rPr>
        <w:br/>
        <w:t xml:space="preserve">w decyzji Nr 107/MON Ministra Obrony Narodowej z dnia 18 sierpnia 2021 r. </w:t>
      </w:r>
      <w:r w:rsidRPr="009E79EE">
        <w:rPr>
          <w:rFonts w:ascii="Arial" w:hAnsi="Arial" w:cs="Arial"/>
          <w:kern w:val="1"/>
          <w:lang w:eastAsia="zh-CN"/>
        </w:rPr>
        <w:br/>
        <w:t>w sprawie organizowania współpracy międzynarodowej w resorcie obrony narodowej (Dz. Urz. MON z 2021 r. poz. 177).</w:t>
      </w:r>
    </w:p>
    <w:bookmarkEnd w:id="0"/>
    <w:p w:rsidR="00F65A00" w:rsidRPr="009E79EE" w:rsidRDefault="00F65A00" w:rsidP="00F65A00">
      <w:pPr>
        <w:pStyle w:val="Akapitzlist"/>
        <w:numPr>
          <w:ilvl w:val="0"/>
          <w:numId w:val="2"/>
        </w:numPr>
        <w:spacing w:after="0"/>
        <w:jc w:val="both"/>
        <w:rPr>
          <w:rFonts w:ascii="Arial" w:hAnsi="Arial" w:cs="Arial"/>
        </w:rPr>
      </w:pPr>
      <w:r w:rsidRPr="009E79EE">
        <w:rPr>
          <w:rFonts w:ascii="Arial" w:hAnsi="Arial" w:cs="Arial"/>
        </w:rPr>
        <w:t xml:space="preserve">Zgodnie z art. 13 ust. 1 i 2 rozporządzenia Parlamentu Europejskiego i Rady (UE) 2016/679 z dnia 27 kwietnia 2016 r. w sprawie ochrony osób fizycznych w związku </w:t>
      </w:r>
      <w:r w:rsidRPr="009E79EE">
        <w:rPr>
          <w:rFonts w:ascii="Arial" w:hAnsi="Arial" w:cs="Arial"/>
        </w:rPr>
        <w:br/>
        <w:t xml:space="preserve">z przetwarzaniem danych osobowych I w sprawie swobodnego przepływu takich danych oraz uchylenia dyrektywy 95/46/WE (ogólne rozporządzenie o ochronie danych) (Dz. Urz. UE L 119 z 04.05.2016 r., str. 1), dalej “RODO”, Zamawiający informuje, że: </w:t>
      </w:r>
    </w:p>
    <w:p w:rsidR="00F65A00" w:rsidRPr="009E79EE" w:rsidRDefault="00F65A00" w:rsidP="00F65A00">
      <w:pPr>
        <w:pStyle w:val="Akapitzlist"/>
        <w:numPr>
          <w:ilvl w:val="0"/>
          <w:numId w:val="7"/>
        </w:numPr>
        <w:spacing w:after="0"/>
        <w:ind w:left="851" w:hanging="425"/>
        <w:jc w:val="both"/>
        <w:rPr>
          <w:rFonts w:ascii="Arial" w:hAnsi="Arial" w:cs="Arial"/>
        </w:rPr>
      </w:pPr>
      <w:r w:rsidRPr="009E79EE">
        <w:rPr>
          <w:rFonts w:ascii="Arial" w:hAnsi="Arial" w:cs="Arial"/>
        </w:rPr>
        <w:t>Administratorem Pani/Pana danych osobowych jest 32 Wojskowy Oddział Gospodarczy w Zamościu, ul. Wojska Polskiego 2F, 22 – 400 Zamość;</w:t>
      </w:r>
    </w:p>
    <w:p w:rsidR="00F65A00" w:rsidRPr="009E79EE" w:rsidRDefault="00F65A00" w:rsidP="00F65A00">
      <w:pPr>
        <w:pStyle w:val="Akapitzlist"/>
        <w:numPr>
          <w:ilvl w:val="0"/>
          <w:numId w:val="7"/>
        </w:numPr>
        <w:spacing w:after="0"/>
        <w:ind w:left="851" w:hanging="425"/>
        <w:jc w:val="both"/>
        <w:rPr>
          <w:rStyle w:val="Hipercze"/>
          <w:rFonts w:ascii="Arial" w:hAnsi="Arial" w:cs="Arial"/>
          <w:color w:val="auto"/>
        </w:rPr>
      </w:pPr>
      <w:r w:rsidRPr="009E79EE">
        <w:rPr>
          <w:rFonts w:ascii="Arial" w:hAnsi="Arial" w:cs="Arial"/>
        </w:rPr>
        <w:t xml:space="preserve">Inspektor ochrony danych osobowych w 32 Wojskowym Oddziale Gospodarczym w Zamościu kontakt e-mail: </w:t>
      </w:r>
      <w:hyperlink r:id="rId12" w:history="1">
        <w:r w:rsidRPr="009E79EE">
          <w:rPr>
            <w:rStyle w:val="Hipercze"/>
            <w:rFonts w:ascii="Arial" w:hAnsi="Arial" w:cs="Arial"/>
            <w:color w:val="auto"/>
          </w:rPr>
          <w:t>32wog.iod</w:t>
        </w:r>
        <w:r w:rsidR="00F560C8" w:rsidRPr="009E79EE">
          <w:rPr>
            <w:rStyle w:val="Hipercze"/>
            <w:rFonts w:ascii="Arial" w:hAnsi="Arial" w:cs="Arial"/>
            <w:color w:val="auto"/>
          </w:rPr>
          <w:t>o</w:t>
        </w:r>
        <w:r w:rsidRPr="009E79EE">
          <w:rPr>
            <w:rStyle w:val="Hipercze"/>
            <w:rFonts w:ascii="Arial" w:hAnsi="Arial" w:cs="Arial"/>
            <w:color w:val="auto"/>
          </w:rPr>
          <w:t>@ron.mil.pl</w:t>
        </w:r>
      </w:hyperlink>
      <w:r w:rsidRPr="009E79EE">
        <w:rPr>
          <w:rStyle w:val="Hipercze"/>
          <w:rFonts w:ascii="Arial" w:hAnsi="Arial" w:cs="Arial"/>
          <w:color w:val="auto"/>
        </w:rPr>
        <w:t>;</w:t>
      </w:r>
    </w:p>
    <w:p w:rsidR="00F65A00" w:rsidRPr="009E79EE" w:rsidRDefault="00F65A00" w:rsidP="00963FE8">
      <w:pPr>
        <w:pStyle w:val="Akapitzlist"/>
        <w:numPr>
          <w:ilvl w:val="0"/>
          <w:numId w:val="7"/>
        </w:numPr>
        <w:spacing w:after="0"/>
        <w:ind w:left="851" w:hanging="425"/>
        <w:jc w:val="both"/>
        <w:rPr>
          <w:rFonts w:ascii="Arial" w:hAnsi="Arial" w:cs="Arial"/>
          <w:b/>
        </w:rPr>
      </w:pPr>
      <w:r w:rsidRPr="009E79EE">
        <w:rPr>
          <w:rFonts w:ascii="Arial" w:hAnsi="Arial" w:cs="Arial"/>
        </w:rPr>
        <w:t xml:space="preserve">Pani/Pana dane osobowe przetwarzane będą na podstawie art. 6 ust. 1 lit. c RODO w celu związanym z postępowaniem o udzielenie zamówienia publicznego </w:t>
      </w:r>
      <w:r w:rsidR="003C4369" w:rsidRPr="009E79EE">
        <w:rPr>
          <w:rFonts w:ascii="Arial" w:hAnsi="Arial" w:cs="Arial"/>
        </w:rPr>
        <w:t>na</w:t>
      </w:r>
      <w:r w:rsidR="005D0E0C" w:rsidRPr="009E79EE">
        <w:rPr>
          <w:rFonts w:ascii="Arial" w:eastAsia="Calibri" w:hAnsi="Arial" w:cs="Arial"/>
          <w:b/>
        </w:rPr>
        <w:t>:</w:t>
      </w:r>
      <w:r w:rsidR="005D0E0C" w:rsidRPr="009E79EE">
        <w:rPr>
          <w:rFonts w:ascii="Arial" w:hAnsi="Arial" w:cs="Arial"/>
          <w:b/>
        </w:rPr>
        <w:t xml:space="preserve"> dostawę  </w:t>
      </w:r>
      <w:r w:rsidR="005D0E0C" w:rsidRPr="009E79EE">
        <w:rPr>
          <w:rFonts w:ascii="Arial" w:eastAsia="Calibri" w:hAnsi="Arial" w:cs="Arial"/>
          <w:b/>
        </w:rPr>
        <w:t>materiałów biurowych i sprzętu biurowego dla 32 WOG Zamość oraz jednostek wojskowych będących na zaopatrzeniu 32 WOG Zamość w zakresie 2 (dwóch) części</w:t>
      </w:r>
      <w:r w:rsidR="005D0E0C" w:rsidRPr="009E79EE">
        <w:rPr>
          <w:rFonts w:ascii="Arial" w:hAnsi="Arial" w:cs="Arial"/>
          <w:b/>
        </w:rPr>
        <w:t>: części nr 1 -  dostawa materiałów biurowych;</w:t>
      </w:r>
      <w:r w:rsidR="005D0E0C" w:rsidRPr="009E79EE">
        <w:rPr>
          <w:rFonts w:ascii="Arial" w:eastAsia="Calibri" w:hAnsi="Arial" w:cs="Arial"/>
          <w:b/>
        </w:rPr>
        <w:t xml:space="preserve"> </w:t>
      </w:r>
      <w:r w:rsidR="005D0E0C" w:rsidRPr="009E79EE">
        <w:rPr>
          <w:rFonts w:ascii="Arial" w:hAnsi="Arial" w:cs="Arial"/>
          <w:b/>
        </w:rPr>
        <w:t>części nr 2 -  dostawa sprzętu biurowego</w:t>
      </w:r>
      <w:r w:rsidR="005D0E0C" w:rsidRPr="009E79EE">
        <w:rPr>
          <w:rFonts w:ascii="Arial" w:eastAsia="Calibri" w:hAnsi="Arial" w:cs="Arial"/>
          <w:b/>
        </w:rPr>
        <w:t xml:space="preserve">. </w:t>
      </w:r>
      <w:r w:rsidR="000B322A" w:rsidRPr="009E79EE">
        <w:rPr>
          <w:rFonts w:ascii="Arial" w:eastAsia="Calibri" w:hAnsi="Arial" w:cs="Arial"/>
          <w:b/>
        </w:rPr>
        <w:br/>
      </w:r>
      <w:r w:rsidR="005D0E0C" w:rsidRPr="009E79EE">
        <w:rPr>
          <w:rFonts w:ascii="Arial" w:hAnsi="Arial" w:cs="Arial"/>
          <w:b/>
        </w:rPr>
        <w:t>Nr sprawy ZP/TP/26/2022</w:t>
      </w:r>
      <w:r w:rsidRPr="009E79EE">
        <w:rPr>
          <w:rFonts w:ascii="Arial" w:hAnsi="Arial" w:cs="Arial"/>
          <w:b/>
        </w:rPr>
        <w:t xml:space="preserve">, </w:t>
      </w:r>
      <w:r w:rsidRPr="009E79EE">
        <w:rPr>
          <w:rFonts w:ascii="Arial" w:hAnsi="Arial" w:cs="Arial"/>
        </w:rPr>
        <w:t xml:space="preserve">prowadzonym w trybie art. 275 pkt 2) ustawy </w:t>
      </w:r>
      <w:r w:rsidR="000B322A" w:rsidRPr="009E79EE">
        <w:rPr>
          <w:rFonts w:ascii="Arial" w:hAnsi="Arial" w:cs="Arial"/>
        </w:rPr>
        <w:br/>
      </w:r>
      <w:r w:rsidRPr="009E79EE">
        <w:rPr>
          <w:rFonts w:ascii="Arial" w:hAnsi="Arial" w:cs="Arial"/>
        </w:rPr>
        <w:lastRenderedPageBreak/>
        <w:t xml:space="preserve">z dnia 11 września 2019 r. - Prawo zamówień publicznych </w:t>
      </w:r>
      <w:r w:rsidR="00836457" w:rsidRPr="009E79EE">
        <w:rPr>
          <w:rFonts w:ascii="Arial" w:hAnsi="Arial" w:cs="Arial"/>
        </w:rPr>
        <w:t>(Dz. U.</w:t>
      </w:r>
      <w:r w:rsidR="00AB7171" w:rsidRPr="009E79EE">
        <w:rPr>
          <w:rFonts w:ascii="Arial" w:hAnsi="Arial" w:cs="Arial"/>
        </w:rPr>
        <w:br/>
      </w:r>
      <w:r w:rsidR="00836457" w:rsidRPr="009E79EE">
        <w:rPr>
          <w:rFonts w:ascii="Arial" w:hAnsi="Arial" w:cs="Arial"/>
        </w:rPr>
        <w:t>z 2021. poz. 1129 – z późn. zm.).</w:t>
      </w:r>
      <w:r w:rsidRPr="009E79EE">
        <w:rPr>
          <w:rFonts w:ascii="Arial" w:hAnsi="Arial" w:cs="Arial"/>
        </w:rPr>
        <w:t xml:space="preserve"> </w:t>
      </w:r>
    </w:p>
    <w:p w:rsidR="00F65A00" w:rsidRPr="009E79EE" w:rsidRDefault="00F65A00" w:rsidP="00F65A00">
      <w:pPr>
        <w:pStyle w:val="Akapitzlist"/>
        <w:numPr>
          <w:ilvl w:val="0"/>
          <w:numId w:val="7"/>
        </w:numPr>
        <w:spacing w:after="0"/>
        <w:ind w:left="851" w:hanging="425"/>
        <w:jc w:val="both"/>
        <w:rPr>
          <w:rFonts w:ascii="Arial" w:hAnsi="Arial" w:cs="Arial"/>
        </w:rPr>
      </w:pPr>
      <w:r w:rsidRPr="009E79EE">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w:t>
      </w:r>
      <w:r w:rsidR="00836457" w:rsidRPr="009E79EE">
        <w:rPr>
          <w:rFonts w:ascii="Arial" w:hAnsi="Arial" w:cs="Arial"/>
          <w:b/>
        </w:rPr>
        <w:t xml:space="preserve"> </w:t>
      </w:r>
      <w:r w:rsidR="00836457" w:rsidRPr="009E79EE">
        <w:rPr>
          <w:rFonts w:ascii="Arial" w:hAnsi="Arial" w:cs="Arial"/>
        </w:rPr>
        <w:t>(Dz. U. z 2021</w:t>
      </w:r>
      <w:r w:rsidR="00E14774" w:rsidRPr="009E79EE">
        <w:rPr>
          <w:rFonts w:ascii="Arial" w:hAnsi="Arial" w:cs="Arial"/>
        </w:rPr>
        <w:t>r</w:t>
      </w:r>
      <w:r w:rsidR="00836457" w:rsidRPr="009E79EE">
        <w:rPr>
          <w:rFonts w:ascii="Arial" w:hAnsi="Arial" w:cs="Arial"/>
        </w:rPr>
        <w:t>. poz. 1129 – z późn. zm.)</w:t>
      </w:r>
      <w:r w:rsidRPr="009E79EE">
        <w:rPr>
          <w:rFonts w:ascii="Arial" w:hAnsi="Arial" w:cs="Arial"/>
        </w:rPr>
        <w:t xml:space="preserve">, dalej „ustawa Pzp”; </w:t>
      </w:r>
    </w:p>
    <w:p w:rsidR="00F65A00" w:rsidRPr="009E79EE" w:rsidRDefault="00F65A00" w:rsidP="00F65A00">
      <w:pPr>
        <w:pStyle w:val="Akapitzlist"/>
        <w:numPr>
          <w:ilvl w:val="0"/>
          <w:numId w:val="7"/>
        </w:numPr>
        <w:spacing w:after="0"/>
        <w:ind w:left="851" w:hanging="425"/>
        <w:jc w:val="both"/>
        <w:rPr>
          <w:rFonts w:ascii="Arial" w:hAnsi="Arial" w:cs="Arial"/>
        </w:rPr>
      </w:pPr>
      <w:r w:rsidRPr="009E79EE">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F65A00" w:rsidRPr="009E79EE" w:rsidRDefault="00F65A00" w:rsidP="00F65A00">
      <w:pPr>
        <w:pStyle w:val="Akapitzlist"/>
        <w:numPr>
          <w:ilvl w:val="0"/>
          <w:numId w:val="7"/>
        </w:numPr>
        <w:spacing w:after="0"/>
        <w:ind w:left="851" w:hanging="425"/>
        <w:jc w:val="both"/>
        <w:rPr>
          <w:rFonts w:ascii="Arial" w:hAnsi="Arial" w:cs="Arial"/>
          <w:b/>
          <w:i/>
        </w:rPr>
      </w:pPr>
      <w:r w:rsidRPr="009E79E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65A00" w:rsidRPr="009E79EE" w:rsidRDefault="00F65A00" w:rsidP="00F65A00">
      <w:pPr>
        <w:pStyle w:val="Akapitzlist"/>
        <w:numPr>
          <w:ilvl w:val="0"/>
          <w:numId w:val="7"/>
        </w:numPr>
        <w:spacing w:after="0"/>
        <w:ind w:left="851" w:hanging="425"/>
        <w:jc w:val="both"/>
        <w:rPr>
          <w:rFonts w:ascii="Arial" w:eastAsia="Calibri" w:hAnsi="Arial" w:cs="Arial"/>
        </w:rPr>
      </w:pPr>
      <w:r w:rsidRPr="009E79EE">
        <w:rPr>
          <w:rFonts w:ascii="Arial" w:hAnsi="Arial" w:cs="Arial"/>
        </w:rPr>
        <w:t>w odniesieniu do Pani/Pana danych osobowych decyzje nie będą podejmowane w sposób zautomatyzowany, stosowanie do art. 22 RODO;</w:t>
      </w:r>
    </w:p>
    <w:p w:rsidR="00F65A00" w:rsidRPr="009E79EE" w:rsidRDefault="00F65A00" w:rsidP="00F65A00">
      <w:pPr>
        <w:pStyle w:val="Akapitzlist"/>
        <w:numPr>
          <w:ilvl w:val="0"/>
          <w:numId w:val="7"/>
        </w:numPr>
        <w:spacing w:after="0"/>
        <w:ind w:left="851" w:hanging="425"/>
        <w:jc w:val="both"/>
        <w:rPr>
          <w:rFonts w:ascii="Arial" w:hAnsi="Arial" w:cs="Arial"/>
        </w:rPr>
      </w:pPr>
      <w:r w:rsidRPr="009E79EE">
        <w:rPr>
          <w:rFonts w:ascii="Arial" w:hAnsi="Arial" w:cs="Arial"/>
        </w:rPr>
        <w:t>posiada Pani/Pan:</w:t>
      </w:r>
    </w:p>
    <w:p w:rsidR="00F65A00" w:rsidRPr="009E79EE" w:rsidRDefault="00F65A00" w:rsidP="00F65A00">
      <w:pPr>
        <w:numPr>
          <w:ilvl w:val="0"/>
          <w:numId w:val="55"/>
        </w:numPr>
        <w:spacing w:after="150"/>
        <w:ind w:left="709" w:hanging="283"/>
        <w:contextualSpacing/>
        <w:jc w:val="both"/>
        <w:rPr>
          <w:rFonts w:ascii="Arial" w:hAnsi="Arial" w:cs="Arial"/>
        </w:rPr>
      </w:pPr>
      <w:r w:rsidRPr="009E79EE">
        <w:rPr>
          <w:rFonts w:ascii="Arial" w:hAnsi="Arial" w:cs="Arial"/>
        </w:rPr>
        <w:t>na podstawie art. 15 RODO prawo dostępu do danych osobowych Pani/Pana dotyczących;</w:t>
      </w:r>
    </w:p>
    <w:p w:rsidR="00F65A00" w:rsidRPr="009E79EE" w:rsidRDefault="00F65A00" w:rsidP="00F65A00">
      <w:pPr>
        <w:numPr>
          <w:ilvl w:val="0"/>
          <w:numId w:val="55"/>
        </w:numPr>
        <w:spacing w:after="150"/>
        <w:ind w:left="709" w:hanging="283"/>
        <w:contextualSpacing/>
        <w:jc w:val="both"/>
        <w:rPr>
          <w:rFonts w:ascii="Arial" w:hAnsi="Arial" w:cs="Arial"/>
        </w:rPr>
      </w:pPr>
      <w:r w:rsidRPr="009E79EE">
        <w:rPr>
          <w:rFonts w:ascii="Arial" w:hAnsi="Arial" w:cs="Arial"/>
        </w:rPr>
        <w:t xml:space="preserve">na podstawie art. 16 RODO prawo do sprostowania Pani/Pana danych osobowych </w:t>
      </w:r>
      <w:r w:rsidRPr="009E79EE">
        <w:rPr>
          <w:rFonts w:ascii="Arial" w:hAnsi="Arial" w:cs="Arial"/>
          <w:b/>
          <w:vertAlign w:val="superscript"/>
        </w:rPr>
        <w:t>**</w:t>
      </w:r>
      <w:r w:rsidRPr="009E79EE">
        <w:rPr>
          <w:rFonts w:ascii="Arial" w:hAnsi="Arial" w:cs="Arial"/>
        </w:rPr>
        <w:t>;</w:t>
      </w:r>
    </w:p>
    <w:p w:rsidR="00F65A00" w:rsidRPr="009E79EE" w:rsidRDefault="00F65A00" w:rsidP="00F65A00">
      <w:pPr>
        <w:numPr>
          <w:ilvl w:val="0"/>
          <w:numId w:val="55"/>
        </w:numPr>
        <w:spacing w:after="150"/>
        <w:ind w:left="709" w:hanging="283"/>
        <w:contextualSpacing/>
        <w:jc w:val="both"/>
        <w:rPr>
          <w:rFonts w:ascii="Arial" w:hAnsi="Arial" w:cs="Arial"/>
        </w:rPr>
      </w:pPr>
      <w:r w:rsidRPr="009E79EE">
        <w:rPr>
          <w:rFonts w:ascii="Arial" w:hAnsi="Arial" w:cs="Arial"/>
        </w:rPr>
        <w:t xml:space="preserve">na podstawie art. 18 RODO prawo żądania od administratora ograniczenia przetwarzania danych osobowych z zastrzeżeniem przypadków, o których mowa </w:t>
      </w:r>
      <w:r w:rsidRPr="009E79EE">
        <w:rPr>
          <w:rFonts w:ascii="Arial" w:hAnsi="Arial" w:cs="Arial"/>
        </w:rPr>
        <w:br/>
        <w:t xml:space="preserve">w art. 18 ust. 2 RODO;  </w:t>
      </w:r>
    </w:p>
    <w:p w:rsidR="00F65A00" w:rsidRPr="009E79EE" w:rsidRDefault="00F65A00" w:rsidP="00F65A00">
      <w:pPr>
        <w:numPr>
          <w:ilvl w:val="0"/>
          <w:numId w:val="55"/>
        </w:numPr>
        <w:spacing w:after="0"/>
        <w:ind w:left="709" w:hanging="283"/>
        <w:contextualSpacing/>
        <w:jc w:val="both"/>
        <w:rPr>
          <w:rFonts w:ascii="Arial" w:hAnsi="Arial" w:cs="Arial"/>
          <w:i/>
        </w:rPr>
      </w:pPr>
      <w:r w:rsidRPr="009E79EE">
        <w:rPr>
          <w:rFonts w:ascii="Arial" w:hAnsi="Arial" w:cs="Arial"/>
        </w:rPr>
        <w:t>prawo do wniesienia skargi do Prezesa Urzędu Ochrony Danych Osobowych, gdy uzna Pani/Pan, że przetwarzanie danych osobowych Pani/Pana dotyczących narusza przepisy RODO;</w:t>
      </w:r>
    </w:p>
    <w:p w:rsidR="00F65A00" w:rsidRPr="009E79EE" w:rsidRDefault="00F65A00" w:rsidP="00F65A00">
      <w:pPr>
        <w:pStyle w:val="Akapitzlist"/>
        <w:numPr>
          <w:ilvl w:val="0"/>
          <w:numId w:val="7"/>
        </w:numPr>
        <w:spacing w:after="0"/>
        <w:ind w:left="851" w:hanging="425"/>
        <w:jc w:val="both"/>
        <w:rPr>
          <w:rFonts w:ascii="Arial" w:hAnsi="Arial" w:cs="Arial"/>
          <w:i/>
        </w:rPr>
      </w:pPr>
      <w:r w:rsidRPr="009E79EE">
        <w:rPr>
          <w:rFonts w:ascii="Arial" w:hAnsi="Arial" w:cs="Arial"/>
        </w:rPr>
        <w:t>nie przysługuje Pani/Panu:</w:t>
      </w:r>
    </w:p>
    <w:p w:rsidR="00F65A00" w:rsidRPr="009E79EE" w:rsidRDefault="00F65A00" w:rsidP="00F65A00">
      <w:pPr>
        <w:numPr>
          <w:ilvl w:val="0"/>
          <w:numId w:val="56"/>
        </w:numPr>
        <w:spacing w:after="150"/>
        <w:ind w:left="709" w:hanging="283"/>
        <w:contextualSpacing/>
        <w:jc w:val="both"/>
        <w:rPr>
          <w:rFonts w:ascii="Arial" w:hAnsi="Arial" w:cs="Arial"/>
          <w:i/>
        </w:rPr>
      </w:pPr>
      <w:r w:rsidRPr="009E79EE">
        <w:rPr>
          <w:rFonts w:ascii="Arial" w:hAnsi="Arial" w:cs="Arial"/>
        </w:rPr>
        <w:t>w związku z art. 17 ust. 3 lit. b, d lub e RODO prawo do usunięcia danych osobowych;</w:t>
      </w:r>
    </w:p>
    <w:p w:rsidR="00F65A00" w:rsidRPr="009E79EE" w:rsidRDefault="00F65A00" w:rsidP="00F65A00">
      <w:pPr>
        <w:numPr>
          <w:ilvl w:val="0"/>
          <w:numId w:val="56"/>
        </w:numPr>
        <w:spacing w:after="150"/>
        <w:ind w:left="709" w:hanging="283"/>
        <w:contextualSpacing/>
        <w:jc w:val="both"/>
        <w:rPr>
          <w:rFonts w:ascii="Arial" w:hAnsi="Arial" w:cs="Arial"/>
          <w:b/>
          <w:i/>
        </w:rPr>
      </w:pPr>
      <w:r w:rsidRPr="009E79EE">
        <w:rPr>
          <w:rFonts w:ascii="Arial" w:hAnsi="Arial" w:cs="Arial"/>
        </w:rPr>
        <w:t>prawo do przenoszenia danych osobowych, o którym mowa w art. 20 RODO;</w:t>
      </w:r>
    </w:p>
    <w:p w:rsidR="00F65A00" w:rsidRPr="009E79EE" w:rsidRDefault="00F65A00" w:rsidP="00F65A00">
      <w:pPr>
        <w:numPr>
          <w:ilvl w:val="0"/>
          <w:numId w:val="56"/>
        </w:numPr>
        <w:spacing w:after="150"/>
        <w:ind w:left="709" w:hanging="283"/>
        <w:contextualSpacing/>
        <w:jc w:val="both"/>
        <w:rPr>
          <w:rFonts w:ascii="Arial" w:hAnsi="Arial" w:cs="Arial"/>
          <w:b/>
          <w:i/>
        </w:rPr>
      </w:pPr>
      <w:r w:rsidRPr="009E79EE">
        <w:rPr>
          <w:rFonts w:ascii="Arial" w:hAnsi="Arial" w:cs="Arial"/>
          <w:b/>
        </w:rPr>
        <w:t>na podstawie art. 21 RODO prawo sprzeciwu, wobec przetwarzania danych osobowych, gdyż podstawą prawną przetwarzania Pani/Pana danych osobowych jest art. 6 ust. 1 lit. c RODO</w:t>
      </w:r>
      <w:r w:rsidRPr="009E79EE">
        <w:rPr>
          <w:rFonts w:ascii="Arial" w:hAnsi="Arial" w:cs="Arial"/>
        </w:rPr>
        <w:t>.</w:t>
      </w:r>
      <w:r w:rsidRPr="009E79EE">
        <w:rPr>
          <w:rFonts w:ascii="Arial" w:hAnsi="Arial" w:cs="Arial"/>
          <w:b/>
        </w:rPr>
        <w:t xml:space="preserve"> </w:t>
      </w:r>
    </w:p>
    <w:p w:rsidR="00B1716A" w:rsidRPr="009E79EE" w:rsidRDefault="00B1716A" w:rsidP="00B07AE1">
      <w:pPr>
        <w:spacing w:after="0"/>
        <w:jc w:val="both"/>
        <w:rPr>
          <w:rFonts w:ascii="Arial" w:hAnsi="Arial" w:cs="Arial"/>
        </w:rPr>
      </w:pPr>
    </w:p>
    <w:p w:rsidR="002643FC" w:rsidRPr="009E79EE" w:rsidRDefault="002643FC" w:rsidP="00B07AE1">
      <w:pPr>
        <w:pStyle w:val="Akapitzlist"/>
        <w:numPr>
          <w:ilvl w:val="0"/>
          <w:numId w:val="1"/>
        </w:numPr>
        <w:jc w:val="both"/>
        <w:rPr>
          <w:rFonts w:ascii="Arial" w:hAnsi="Arial" w:cs="Arial"/>
          <w:b/>
        </w:rPr>
      </w:pPr>
      <w:r w:rsidRPr="009E79EE">
        <w:rPr>
          <w:rFonts w:ascii="Arial" w:hAnsi="Arial" w:cs="Arial"/>
          <w:b/>
        </w:rPr>
        <w:t>TRYB UDZIELENIA ZAMÓWIENIA</w:t>
      </w:r>
    </w:p>
    <w:p w:rsidR="009446C9" w:rsidRPr="009E79EE" w:rsidRDefault="009446C9" w:rsidP="009446C9">
      <w:pPr>
        <w:pStyle w:val="Akapitzlist"/>
        <w:ind w:left="360"/>
        <w:jc w:val="both"/>
        <w:rPr>
          <w:rFonts w:ascii="Arial" w:hAnsi="Arial" w:cs="Arial"/>
          <w:b/>
          <w:sz w:val="10"/>
          <w:szCs w:val="10"/>
        </w:rPr>
      </w:pPr>
    </w:p>
    <w:p w:rsidR="003320D0" w:rsidRPr="009E79EE" w:rsidRDefault="002643FC" w:rsidP="00B07AE1">
      <w:pPr>
        <w:pStyle w:val="Akapitzlist"/>
        <w:numPr>
          <w:ilvl w:val="0"/>
          <w:numId w:val="4"/>
        </w:numPr>
        <w:spacing w:before="240"/>
        <w:jc w:val="both"/>
        <w:rPr>
          <w:rFonts w:ascii="Arial" w:hAnsi="Arial" w:cs="Arial"/>
        </w:rPr>
      </w:pPr>
      <w:r w:rsidRPr="009E79EE">
        <w:rPr>
          <w:rFonts w:ascii="Arial" w:hAnsi="Arial" w:cs="Arial"/>
        </w:rPr>
        <w:t xml:space="preserve">Postępowanie </w:t>
      </w:r>
      <w:r w:rsidR="00E168CE" w:rsidRPr="009E79EE">
        <w:rPr>
          <w:rFonts w:ascii="Arial" w:hAnsi="Arial" w:cs="Arial"/>
        </w:rPr>
        <w:t>o udzielenie zamówienia publicznego prowadzone jest w trybie podstawowym, na podstawie art. 275</w:t>
      </w:r>
      <w:r w:rsidR="0041192C" w:rsidRPr="009E79EE">
        <w:rPr>
          <w:rFonts w:ascii="Arial" w:hAnsi="Arial" w:cs="Arial"/>
        </w:rPr>
        <w:t xml:space="preserve"> pkt </w:t>
      </w:r>
      <w:r w:rsidR="00EF52EC" w:rsidRPr="009E79EE">
        <w:rPr>
          <w:rFonts w:ascii="Arial" w:hAnsi="Arial" w:cs="Arial"/>
        </w:rPr>
        <w:t>2</w:t>
      </w:r>
      <w:r w:rsidR="0041192C" w:rsidRPr="009E79EE">
        <w:rPr>
          <w:rFonts w:ascii="Arial" w:hAnsi="Arial" w:cs="Arial"/>
        </w:rPr>
        <w:t>)</w:t>
      </w:r>
      <w:r w:rsidR="00E168CE" w:rsidRPr="009E79EE">
        <w:rPr>
          <w:rFonts w:ascii="Arial" w:hAnsi="Arial" w:cs="Arial"/>
        </w:rPr>
        <w:t xml:space="preserve"> ustawy z dnia 11 września 2019 r. - Prawo zamówień</w:t>
      </w:r>
      <w:r w:rsidR="000E45C3" w:rsidRPr="009E79EE">
        <w:rPr>
          <w:rFonts w:ascii="Arial" w:hAnsi="Arial" w:cs="Arial"/>
        </w:rPr>
        <w:t xml:space="preserve"> publicznych (Dz. U. z </w:t>
      </w:r>
      <w:r w:rsidR="00D5487D" w:rsidRPr="009E79EE">
        <w:rPr>
          <w:rFonts w:ascii="Arial" w:hAnsi="Arial" w:cs="Arial"/>
        </w:rPr>
        <w:t>2021r</w:t>
      </w:r>
      <w:r w:rsidR="000E45C3" w:rsidRPr="009E79EE">
        <w:rPr>
          <w:rFonts w:ascii="Arial" w:hAnsi="Arial" w:cs="Arial"/>
        </w:rPr>
        <w:t xml:space="preserve">. </w:t>
      </w:r>
      <w:r w:rsidR="00E168CE" w:rsidRPr="009E79EE">
        <w:rPr>
          <w:rFonts w:ascii="Arial" w:hAnsi="Arial" w:cs="Arial"/>
        </w:rPr>
        <w:t xml:space="preserve">poz. </w:t>
      </w:r>
      <w:r w:rsidR="00D5487D" w:rsidRPr="009E79EE">
        <w:rPr>
          <w:rFonts w:ascii="Arial" w:hAnsi="Arial" w:cs="Arial"/>
        </w:rPr>
        <w:t>1129</w:t>
      </w:r>
      <w:r w:rsidR="00AA62EC" w:rsidRPr="009E79EE">
        <w:rPr>
          <w:rFonts w:ascii="Arial" w:hAnsi="Arial" w:cs="Arial"/>
        </w:rPr>
        <w:t xml:space="preserve"> z późn. zm.</w:t>
      </w:r>
      <w:r w:rsidR="00E168CE" w:rsidRPr="009E79EE">
        <w:rPr>
          <w:rFonts w:ascii="Arial" w:hAnsi="Arial" w:cs="Arial"/>
        </w:rPr>
        <w:t>)</w:t>
      </w:r>
      <w:r w:rsidRPr="009E79EE">
        <w:rPr>
          <w:rFonts w:ascii="Arial" w:hAnsi="Arial" w:cs="Arial"/>
        </w:rPr>
        <w:t>, zwanej dalej „ustawą Pzp”.</w:t>
      </w:r>
    </w:p>
    <w:p w:rsidR="00654B3B" w:rsidRPr="009E79EE" w:rsidRDefault="00654B3B" w:rsidP="00B07AE1">
      <w:pPr>
        <w:pStyle w:val="Akapitzlist"/>
        <w:spacing w:before="240"/>
        <w:ind w:left="360"/>
        <w:jc w:val="both"/>
        <w:rPr>
          <w:rFonts w:ascii="Arial" w:hAnsi="Arial" w:cs="Arial"/>
          <w:sz w:val="10"/>
          <w:szCs w:val="10"/>
        </w:rPr>
      </w:pPr>
    </w:p>
    <w:p w:rsidR="003320D0" w:rsidRPr="009E79EE" w:rsidRDefault="003320D0" w:rsidP="00B07AE1">
      <w:pPr>
        <w:pStyle w:val="Akapitzlist"/>
        <w:numPr>
          <w:ilvl w:val="0"/>
          <w:numId w:val="4"/>
        </w:numPr>
        <w:jc w:val="both"/>
        <w:rPr>
          <w:rFonts w:ascii="Arial" w:hAnsi="Arial" w:cs="Arial"/>
        </w:rPr>
      </w:pPr>
      <w:r w:rsidRPr="009E79EE">
        <w:rPr>
          <w:rFonts w:ascii="Arial" w:hAnsi="Arial" w:cs="Arial"/>
        </w:rPr>
        <w:t xml:space="preserve">Postępowanie o udzielenie zamówienia publicznego w trybie </w:t>
      </w:r>
      <w:r w:rsidR="003234DE" w:rsidRPr="009E79EE">
        <w:rPr>
          <w:rFonts w:ascii="Arial" w:hAnsi="Arial" w:cs="Arial"/>
        </w:rPr>
        <w:t>podstawowym</w:t>
      </w:r>
      <w:r w:rsidR="00D133F3" w:rsidRPr="009E79EE">
        <w:rPr>
          <w:rFonts w:ascii="Arial" w:hAnsi="Arial" w:cs="Arial"/>
        </w:rPr>
        <w:t xml:space="preserve"> </w:t>
      </w:r>
      <w:r w:rsidR="00D133F3" w:rsidRPr="009E79EE">
        <w:rPr>
          <w:rFonts w:ascii="Arial" w:hAnsi="Arial" w:cs="Arial"/>
        </w:rPr>
        <w:br/>
        <w:t xml:space="preserve">o </w:t>
      </w:r>
      <w:r w:rsidRPr="009E79EE">
        <w:rPr>
          <w:rFonts w:ascii="Arial" w:hAnsi="Arial" w:cs="Arial"/>
        </w:rPr>
        <w:t xml:space="preserve">wartości </w:t>
      </w:r>
      <w:r w:rsidR="0044109A" w:rsidRPr="009E79EE">
        <w:rPr>
          <w:rFonts w:ascii="Arial" w:hAnsi="Arial" w:cs="Arial"/>
        </w:rPr>
        <w:t xml:space="preserve">równej lub </w:t>
      </w:r>
      <w:r w:rsidRPr="009E79EE">
        <w:rPr>
          <w:rFonts w:ascii="Arial" w:hAnsi="Arial" w:cs="Arial"/>
        </w:rPr>
        <w:t>pr</w:t>
      </w:r>
      <w:r w:rsidR="00654B3B" w:rsidRPr="009E79EE">
        <w:rPr>
          <w:rFonts w:ascii="Arial" w:hAnsi="Arial" w:cs="Arial"/>
        </w:rPr>
        <w:t xml:space="preserve">zekraczającej kwoty </w:t>
      </w:r>
      <w:r w:rsidR="0044109A" w:rsidRPr="009E79EE">
        <w:rPr>
          <w:rFonts w:ascii="Arial" w:hAnsi="Arial" w:cs="Arial"/>
        </w:rPr>
        <w:t>130 000,00 złotych</w:t>
      </w:r>
      <w:r w:rsidRPr="009E79EE">
        <w:rPr>
          <w:rFonts w:ascii="Arial" w:hAnsi="Arial" w:cs="Arial"/>
        </w:rPr>
        <w:t>.</w:t>
      </w:r>
    </w:p>
    <w:p w:rsidR="00654B3B" w:rsidRPr="009E79EE" w:rsidRDefault="00654B3B" w:rsidP="00B07AE1">
      <w:pPr>
        <w:pStyle w:val="Akapitzlist"/>
        <w:ind w:left="360"/>
        <w:jc w:val="both"/>
        <w:rPr>
          <w:rFonts w:ascii="Arial" w:hAnsi="Arial" w:cs="Arial"/>
        </w:rPr>
      </w:pPr>
    </w:p>
    <w:p w:rsidR="003320D0" w:rsidRPr="009E79EE" w:rsidRDefault="003320D0" w:rsidP="00B07AE1">
      <w:pPr>
        <w:pStyle w:val="Akapitzlist"/>
        <w:numPr>
          <w:ilvl w:val="0"/>
          <w:numId w:val="4"/>
        </w:numPr>
        <w:jc w:val="both"/>
        <w:rPr>
          <w:rFonts w:ascii="Arial" w:hAnsi="Arial" w:cs="Arial"/>
        </w:rPr>
      </w:pPr>
      <w:r w:rsidRPr="009E79EE">
        <w:rPr>
          <w:rFonts w:ascii="Arial" w:hAnsi="Arial" w:cs="Arial"/>
        </w:rPr>
        <w:t xml:space="preserve">Do udzielenia zamówienia będącego przedmiotem niniejszego postępowania stosuje się przepisy: </w:t>
      </w:r>
    </w:p>
    <w:p w:rsidR="003320D0" w:rsidRPr="009E79EE" w:rsidRDefault="003320D0" w:rsidP="00B07AE1">
      <w:pPr>
        <w:pStyle w:val="Akapitzlist"/>
        <w:numPr>
          <w:ilvl w:val="0"/>
          <w:numId w:val="5"/>
        </w:numPr>
        <w:spacing w:after="0"/>
        <w:jc w:val="both"/>
        <w:rPr>
          <w:rFonts w:ascii="Arial" w:eastAsia="Times New Roman" w:hAnsi="Arial" w:cs="Arial"/>
          <w:lang w:eastAsia="pl-PL"/>
        </w:rPr>
      </w:pPr>
      <w:r w:rsidRPr="009E79EE">
        <w:rPr>
          <w:rFonts w:ascii="Arial" w:eastAsia="Times New Roman" w:hAnsi="Arial" w:cs="Arial"/>
          <w:lang w:eastAsia="pl-PL"/>
        </w:rPr>
        <w:lastRenderedPageBreak/>
        <w:t xml:space="preserve">ustawy z </w:t>
      </w:r>
      <w:r w:rsidR="004817B7" w:rsidRPr="009E79EE">
        <w:rPr>
          <w:rFonts w:ascii="Arial" w:hAnsi="Arial" w:cs="Arial"/>
        </w:rPr>
        <w:t>dnia 11 września 2019 r. - Prawo zamówi</w:t>
      </w:r>
      <w:r w:rsidR="000E45C3" w:rsidRPr="009E79EE">
        <w:rPr>
          <w:rFonts w:ascii="Arial" w:hAnsi="Arial" w:cs="Arial"/>
        </w:rPr>
        <w:t xml:space="preserve">eń publicznych (Dz. U. </w:t>
      </w:r>
      <w:r w:rsidR="000E45C3" w:rsidRPr="009E79EE">
        <w:rPr>
          <w:rFonts w:ascii="Arial" w:hAnsi="Arial" w:cs="Arial"/>
        </w:rPr>
        <w:br/>
        <w:t xml:space="preserve">z </w:t>
      </w:r>
      <w:r w:rsidR="005812CF" w:rsidRPr="009E79EE">
        <w:rPr>
          <w:rFonts w:ascii="Arial" w:hAnsi="Arial" w:cs="Arial"/>
        </w:rPr>
        <w:t>2021r</w:t>
      </w:r>
      <w:r w:rsidR="000E45C3" w:rsidRPr="009E79EE">
        <w:rPr>
          <w:rFonts w:ascii="Arial" w:hAnsi="Arial" w:cs="Arial"/>
        </w:rPr>
        <w:t>.</w:t>
      </w:r>
      <w:r w:rsidR="004817B7" w:rsidRPr="009E79EE">
        <w:rPr>
          <w:rFonts w:ascii="Arial" w:hAnsi="Arial" w:cs="Arial"/>
        </w:rPr>
        <w:t xml:space="preserve"> poz. </w:t>
      </w:r>
      <w:r w:rsidR="005812CF" w:rsidRPr="009E79EE">
        <w:rPr>
          <w:rFonts w:ascii="Arial" w:hAnsi="Arial" w:cs="Arial"/>
        </w:rPr>
        <w:t>1129</w:t>
      </w:r>
      <w:r w:rsidR="0041192C" w:rsidRPr="009E79EE">
        <w:rPr>
          <w:rFonts w:ascii="Arial" w:hAnsi="Arial" w:cs="Arial"/>
        </w:rPr>
        <w:t xml:space="preserve"> z późn. z</w:t>
      </w:r>
      <w:r w:rsidR="00AA62EC" w:rsidRPr="009E79EE">
        <w:rPr>
          <w:rFonts w:ascii="Arial" w:hAnsi="Arial" w:cs="Arial"/>
        </w:rPr>
        <w:t>m</w:t>
      </w:r>
      <w:r w:rsidR="0041192C" w:rsidRPr="009E79EE">
        <w:rPr>
          <w:rFonts w:ascii="Arial" w:hAnsi="Arial" w:cs="Arial"/>
        </w:rPr>
        <w:t>.</w:t>
      </w:r>
      <w:r w:rsidR="004817B7" w:rsidRPr="009E79EE">
        <w:rPr>
          <w:rFonts w:ascii="Arial" w:hAnsi="Arial" w:cs="Arial"/>
        </w:rPr>
        <w:t>)</w:t>
      </w:r>
      <w:r w:rsidRPr="009E79EE">
        <w:rPr>
          <w:rFonts w:ascii="Arial" w:eastAsia="Times New Roman" w:hAnsi="Arial" w:cs="Arial"/>
          <w:lang w:eastAsia="pl-PL"/>
        </w:rPr>
        <w:t>, zwanej dalej „ustawą” oraz w sprawach nieuregulowanych ustawą, przepisy ustawy – Kodeks cywilny,</w:t>
      </w:r>
    </w:p>
    <w:p w:rsidR="004534AE" w:rsidRPr="009E79EE" w:rsidRDefault="003320D0" w:rsidP="00B07AE1">
      <w:pPr>
        <w:pStyle w:val="Akapitzlist"/>
        <w:numPr>
          <w:ilvl w:val="0"/>
          <w:numId w:val="5"/>
        </w:numPr>
        <w:spacing w:after="0"/>
        <w:jc w:val="both"/>
        <w:rPr>
          <w:rFonts w:ascii="Arial" w:eastAsia="Times New Roman" w:hAnsi="Arial" w:cs="Arial"/>
          <w:lang w:eastAsia="pl-PL"/>
        </w:rPr>
      </w:pPr>
      <w:r w:rsidRPr="009E79EE">
        <w:rPr>
          <w:rFonts w:ascii="Arial" w:eastAsia="Times New Roman" w:hAnsi="Arial" w:cs="Arial"/>
          <w:lang w:eastAsia="pl-PL"/>
        </w:rPr>
        <w:t>Rozporządzenie Mi</w:t>
      </w:r>
      <w:r w:rsidR="003234DE" w:rsidRPr="009E79EE">
        <w:rPr>
          <w:rFonts w:ascii="Arial" w:eastAsia="Times New Roman" w:hAnsi="Arial" w:cs="Arial"/>
          <w:lang w:eastAsia="pl-PL"/>
        </w:rPr>
        <w:t>nistra Rozwoju, Pracy i Technologii z dnia 23</w:t>
      </w:r>
      <w:r w:rsidR="00D90D3E" w:rsidRPr="009E79EE">
        <w:rPr>
          <w:rFonts w:ascii="Arial" w:eastAsia="Times New Roman" w:hAnsi="Arial" w:cs="Arial"/>
          <w:lang w:eastAsia="pl-PL"/>
        </w:rPr>
        <w:t xml:space="preserve"> </w:t>
      </w:r>
      <w:r w:rsidR="003234DE" w:rsidRPr="009E79EE">
        <w:rPr>
          <w:rFonts w:ascii="Arial" w:eastAsia="Times New Roman" w:hAnsi="Arial" w:cs="Arial"/>
          <w:lang w:eastAsia="pl-PL"/>
        </w:rPr>
        <w:t>grudnia</w:t>
      </w:r>
      <w:r w:rsidR="00D90D3E" w:rsidRPr="009E79EE">
        <w:rPr>
          <w:rFonts w:ascii="Arial" w:eastAsia="Times New Roman" w:hAnsi="Arial" w:cs="Arial"/>
          <w:lang w:eastAsia="pl-PL"/>
        </w:rPr>
        <w:t xml:space="preserve"> </w:t>
      </w:r>
      <w:r w:rsidRPr="009E79EE">
        <w:rPr>
          <w:rFonts w:ascii="Arial" w:eastAsia="Times New Roman" w:hAnsi="Arial" w:cs="Arial"/>
          <w:lang w:eastAsia="pl-PL"/>
        </w:rPr>
        <w:t>20</w:t>
      </w:r>
      <w:r w:rsidR="003234DE" w:rsidRPr="009E79EE">
        <w:rPr>
          <w:rFonts w:ascii="Arial" w:eastAsia="Times New Roman" w:hAnsi="Arial" w:cs="Arial"/>
          <w:lang w:eastAsia="pl-PL"/>
        </w:rPr>
        <w:t>20</w:t>
      </w:r>
      <w:r w:rsidRPr="009E79EE">
        <w:rPr>
          <w:rFonts w:ascii="Arial" w:eastAsia="Times New Roman" w:hAnsi="Arial" w:cs="Arial"/>
          <w:lang w:eastAsia="pl-PL"/>
        </w:rPr>
        <w:t xml:space="preserve">r. w sprawie </w:t>
      </w:r>
      <w:r w:rsidR="003234DE" w:rsidRPr="009E79EE">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9E79EE">
        <w:rPr>
          <w:rFonts w:ascii="Arial" w:eastAsia="Times New Roman" w:hAnsi="Arial" w:cs="Arial"/>
          <w:lang w:eastAsia="pl-PL"/>
        </w:rPr>
        <w:t xml:space="preserve"> (Dz. U. z </w:t>
      </w:r>
      <w:r w:rsidR="005812CF" w:rsidRPr="009E79EE">
        <w:rPr>
          <w:rFonts w:ascii="Arial" w:eastAsia="Times New Roman" w:hAnsi="Arial" w:cs="Arial"/>
          <w:lang w:eastAsia="pl-PL"/>
        </w:rPr>
        <w:t>2021 r</w:t>
      </w:r>
      <w:r w:rsidR="000E45C3" w:rsidRPr="009E79EE">
        <w:rPr>
          <w:rFonts w:ascii="Arial" w:eastAsia="Times New Roman" w:hAnsi="Arial" w:cs="Arial"/>
          <w:lang w:eastAsia="pl-PL"/>
        </w:rPr>
        <w:t>.</w:t>
      </w:r>
      <w:r w:rsidRPr="009E79EE">
        <w:rPr>
          <w:rFonts w:ascii="Arial" w:eastAsia="Times New Roman" w:hAnsi="Arial" w:cs="Arial"/>
          <w:lang w:eastAsia="pl-PL"/>
        </w:rPr>
        <w:t xml:space="preserve"> poz. </w:t>
      </w:r>
      <w:r w:rsidR="005812CF" w:rsidRPr="009E79EE">
        <w:rPr>
          <w:rFonts w:ascii="Arial" w:eastAsia="Times New Roman" w:hAnsi="Arial" w:cs="Arial"/>
          <w:lang w:eastAsia="pl-PL"/>
        </w:rPr>
        <w:t>1129</w:t>
      </w:r>
      <w:r w:rsidR="00AA62EC" w:rsidRPr="009E79EE">
        <w:rPr>
          <w:rFonts w:ascii="Arial" w:eastAsia="Times New Roman" w:hAnsi="Arial" w:cs="Arial"/>
          <w:lang w:eastAsia="pl-PL"/>
        </w:rPr>
        <w:t xml:space="preserve"> z późn. zm.</w:t>
      </w:r>
      <w:r w:rsidRPr="009E79EE">
        <w:rPr>
          <w:rFonts w:ascii="Arial" w:eastAsia="Times New Roman" w:hAnsi="Arial" w:cs="Arial"/>
          <w:lang w:eastAsia="pl-PL"/>
        </w:rPr>
        <w:t>),</w:t>
      </w:r>
    </w:p>
    <w:p w:rsidR="002643FC" w:rsidRPr="009E79EE" w:rsidRDefault="000E45C3" w:rsidP="00B07AE1">
      <w:pPr>
        <w:pStyle w:val="Akapitzlist"/>
        <w:numPr>
          <w:ilvl w:val="0"/>
          <w:numId w:val="5"/>
        </w:numPr>
        <w:spacing w:after="0"/>
        <w:jc w:val="both"/>
        <w:rPr>
          <w:rFonts w:ascii="Arial" w:hAnsi="Arial" w:cs="Arial"/>
          <w:b/>
        </w:rPr>
      </w:pPr>
      <w:r w:rsidRPr="009E79EE">
        <w:rPr>
          <w:rFonts w:ascii="Arial" w:eastAsia="Times New Roman" w:hAnsi="Arial" w:cs="Arial"/>
          <w:lang w:eastAsia="pl-PL"/>
        </w:rPr>
        <w:t>Obwieszczenie Prezesa Urzędu Zamówień Publicznych z dnia 1</w:t>
      </w:r>
      <w:r w:rsidR="00AE02FE" w:rsidRPr="009E79EE">
        <w:rPr>
          <w:rFonts w:ascii="Arial" w:eastAsia="Times New Roman" w:hAnsi="Arial" w:cs="Arial"/>
          <w:lang w:eastAsia="pl-PL"/>
        </w:rPr>
        <w:t>5</w:t>
      </w:r>
      <w:r w:rsidRPr="009E79EE">
        <w:rPr>
          <w:rFonts w:ascii="Arial" w:eastAsia="Times New Roman" w:hAnsi="Arial" w:cs="Arial"/>
          <w:lang w:eastAsia="pl-PL"/>
        </w:rPr>
        <w:t xml:space="preserve"> </w:t>
      </w:r>
      <w:r w:rsidR="00AE02FE" w:rsidRPr="009E79EE">
        <w:rPr>
          <w:rFonts w:ascii="Arial" w:eastAsia="Times New Roman" w:hAnsi="Arial" w:cs="Arial"/>
          <w:lang w:eastAsia="pl-PL"/>
        </w:rPr>
        <w:t xml:space="preserve">grudnia </w:t>
      </w:r>
      <w:r w:rsidRPr="009E79EE">
        <w:rPr>
          <w:rFonts w:ascii="Arial" w:eastAsia="Times New Roman" w:hAnsi="Arial" w:cs="Arial"/>
          <w:lang w:eastAsia="pl-PL"/>
        </w:rPr>
        <w:t xml:space="preserve">2021r.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9E79EE" w:rsidRDefault="000E45C3" w:rsidP="00B07AE1">
      <w:pPr>
        <w:pStyle w:val="Akapitzlist"/>
        <w:spacing w:after="0"/>
        <w:ind w:left="1068"/>
        <w:jc w:val="both"/>
        <w:rPr>
          <w:rFonts w:ascii="Arial" w:hAnsi="Arial" w:cs="Arial"/>
          <w:b/>
          <w:sz w:val="10"/>
          <w:szCs w:val="10"/>
        </w:rPr>
      </w:pPr>
    </w:p>
    <w:p w:rsidR="003320D0" w:rsidRPr="009E79EE" w:rsidRDefault="00F87F45" w:rsidP="00B07AE1">
      <w:pPr>
        <w:pStyle w:val="Akapitzlist"/>
        <w:numPr>
          <w:ilvl w:val="0"/>
          <w:numId w:val="4"/>
        </w:numPr>
        <w:spacing w:after="0"/>
        <w:jc w:val="both"/>
        <w:rPr>
          <w:rFonts w:ascii="Arial" w:hAnsi="Arial" w:cs="Arial"/>
          <w:b/>
        </w:rPr>
      </w:pPr>
      <w:r w:rsidRPr="009E79EE">
        <w:rPr>
          <w:rFonts w:ascii="Arial" w:hAnsi="Arial" w:cs="Arial"/>
          <w:b/>
        </w:rPr>
        <w:t>Znak postępowania: ZP/</w:t>
      </w:r>
      <w:r w:rsidR="004A06B0" w:rsidRPr="009E79EE">
        <w:rPr>
          <w:rFonts w:ascii="Arial" w:hAnsi="Arial" w:cs="Arial"/>
          <w:b/>
        </w:rPr>
        <w:t>TP</w:t>
      </w:r>
      <w:r w:rsidRPr="009E79EE">
        <w:rPr>
          <w:rFonts w:ascii="Arial" w:hAnsi="Arial" w:cs="Arial"/>
          <w:b/>
        </w:rPr>
        <w:t>/</w:t>
      </w:r>
      <w:r w:rsidR="00963FE8" w:rsidRPr="009E79EE">
        <w:rPr>
          <w:rFonts w:ascii="Arial" w:hAnsi="Arial" w:cs="Arial"/>
          <w:b/>
        </w:rPr>
        <w:t>26</w:t>
      </w:r>
      <w:r w:rsidR="004534AE" w:rsidRPr="009E79EE">
        <w:rPr>
          <w:rFonts w:ascii="Arial" w:hAnsi="Arial" w:cs="Arial"/>
          <w:b/>
        </w:rPr>
        <w:t>/202</w:t>
      </w:r>
      <w:r w:rsidR="005812CF" w:rsidRPr="009E79EE">
        <w:rPr>
          <w:rFonts w:ascii="Arial" w:hAnsi="Arial" w:cs="Arial"/>
          <w:b/>
        </w:rPr>
        <w:t>2</w:t>
      </w:r>
      <w:r w:rsidR="003320D0" w:rsidRPr="009E79EE">
        <w:rPr>
          <w:rFonts w:ascii="Arial" w:hAnsi="Arial" w:cs="Arial"/>
          <w:b/>
        </w:rPr>
        <w:t xml:space="preserve">. </w:t>
      </w:r>
    </w:p>
    <w:p w:rsidR="006D7D1B" w:rsidRPr="009E79EE" w:rsidRDefault="003320D0" w:rsidP="00B07AE1">
      <w:pPr>
        <w:pStyle w:val="Akapitzlist"/>
        <w:spacing w:after="0"/>
        <w:ind w:left="360"/>
        <w:jc w:val="both"/>
        <w:rPr>
          <w:rFonts w:ascii="Arial" w:hAnsi="Arial" w:cs="Arial"/>
          <w:b/>
        </w:rPr>
      </w:pPr>
      <w:r w:rsidRPr="009E79EE">
        <w:rPr>
          <w:rFonts w:ascii="Arial" w:hAnsi="Arial" w:cs="Arial"/>
          <w:b/>
        </w:rPr>
        <w:t xml:space="preserve">Uwaga! </w:t>
      </w:r>
      <w:r w:rsidR="004534AE" w:rsidRPr="009E79EE">
        <w:rPr>
          <w:rFonts w:ascii="Arial" w:hAnsi="Arial" w:cs="Arial"/>
          <w:b/>
        </w:rPr>
        <w:t xml:space="preserve">We wszelkiej </w:t>
      </w:r>
      <w:r w:rsidRPr="009E79EE">
        <w:rPr>
          <w:rFonts w:ascii="Arial" w:hAnsi="Arial" w:cs="Arial"/>
          <w:b/>
        </w:rPr>
        <w:t xml:space="preserve">korespondencji </w:t>
      </w:r>
      <w:r w:rsidR="004534AE" w:rsidRPr="009E79EE">
        <w:rPr>
          <w:rFonts w:ascii="Arial" w:hAnsi="Arial" w:cs="Arial"/>
          <w:b/>
        </w:rPr>
        <w:t>związanej z niniejszym postępowaniem Zamawiający i Wykonawcy posługują</w:t>
      </w:r>
      <w:r w:rsidRPr="009E79EE">
        <w:rPr>
          <w:rFonts w:ascii="Arial" w:hAnsi="Arial" w:cs="Arial"/>
          <w:b/>
        </w:rPr>
        <w:t xml:space="preserve"> się</w:t>
      </w:r>
      <w:r w:rsidR="004534AE" w:rsidRPr="009E79EE">
        <w:rPr>
          <w:rFonts w:ascii="Arial" w:hAnsi="Arial" w:cs="Arial"/>
          <w:b/>
        </w:rPr>
        <w:t xml:space="preserve"> numerem postępowania nadanym przez Zamawiaj</w:t>
      </w:r>
      <w:r w:rsidR="00074BBD" w:rsidRPr="009E79EE">
        <w:rPr>
          <w:rFonts w:ascii="Arial" w:hAnsi="Arial" w:cs="Arial"/>
          <w:b/>
        </w:rPr>
        <w:t>ącego. tj. ZP/</w:t>
      </w:r>
      <w:r w:rsidR="004A06B0" w:rsidRPr="009E79EE">
        <w:rPr>
          <w:rFonts w:ascii="Arial" w:hAnsi="Arial" w:cs="Arial"/>
          <w:b/>
        </w:rPr>
        <w:t>TP</w:t>
      </w:r>
      <w:r w:rsidR="00074BBD" w:rsidRPr="009E79EE">
        <w:rPr>
          <w:rFonts w:ascii="Arial" w:hAnsi="Arial" w:cs="Arial"/>
          <w:b/>
        </w:rPr>
        <w:t>/</w:t>
      </w:r>
      <w:r w:rsidR="00963FE8" w:rsidRPr="009E79EE">
        <w:rPr>
          <w:rFonts w:ascii="Arial" w:hAnsi="Arial" w:cs="Arial"/>
          <w:b/>
        </w:rPr>
        <w:t>26</w:t>
      </w:r>
      <w:r w:rsidR="00074BBD" w:rsidRPr="009E79EE">
        <w:rPr>
          <w:rFonts w:ascii="Arial" w:hAnsi="Arial" w:cs="Arial"/>
          <w:b/>
        </w:rPr>
        <w:t>/202</w:t>
      </w:r>
      <w:r w:rsidR="005812CF" w:rsidRPr="009E79EE">
        <w:rPr>
          <w:rFonts w:ascii="Arial" w:hAnsi="Arial" w:cs="Arial"/>
          <w:b/>
        </w:rPr>
        <w:t>2</w:t>
      </w:r>
      <w:r w:rsidR="00074BBD" w:rsidRPr="009E79EE">
        <w:rPr>
          <w:rFonts w:ascii="Arial" w:hAnsi="Arial" w:cs="Arial"/>
          <w:b/>
        </w:rPr>
        <w:t>.</w:t>
      </w:r>
    </w:p>
    <w:p w:rsidR="006D7D1B" w:rsidRPr="009E79EE" w:rsidRDefault="006D7D1B" w:rsidP="00B07AE1">
      <w:pPr>
        <w:pStyle w:val="Akapitzlist"/>
        <w:spacing w:after="0"/>
        <w:ind w:left="1068"/>
        <w:jc w:val="both"/>
        <w:rPr>
          <w:rFonts w:ascii="Arial" w:hAnsi="Arial" w:cs="Arial"/>
          <w:b/>
          <w:sz w:val="10"/>
          <w:szCs w:val="10"/>
        </w:rPr>
      </w:pPr>
    </w:p>
    <w:p w:rsidR="006D7D1B" w:rsidRPr="009E79EE" w:rsidRDefault="00072CD7" w:rsidP="00B07AE1">
      <w:pPr>
        <w:pStyle w:val="Akapitzlist"/>
        <w:numPr>
          <w:ilvl w:val="0"/>
          <w:numId w:val="4"/>
        </w:numPr>
        <w:spacing w:after="0"/>
        <w:jc w:val="both"/>
        <w:rPr>
          <w:rFonts w:ascii="Arial" w:hAnsi="Arial" w:cs="Arial"/>
        </w:rPr>
      </w:pPr>
      <w:r w:rsidRPr="009E79EE">
        <w:rPr>
          <w:rFonts w:ascii="Arial" w:hAnsi="Arial" w:cs="Arial"/>
          <w:b/>
        </w:rPr>
        <w:t>W postępowaniu o udzielenie zamówienia komunikacja między Zamawiającym a Wykonawcami odbywa się przy użyciu środków komunikacji elektronicznej, za pośrednictwem</w:t>
      </w:r>
      <w:r w:rsidR="00E0624C" w:rsidRPr="009E79EE">
        <w:rPr>
          <w:rFonts w:ascii="Arial" w:hAnsi="Arial" w:cs="Arial"/>
          <w:b/>
        </w:rPr>
        <w:t xml:space="preserve"> elektronicznej </w:t>
      </w:r>
      <w:r w:rsidR="00D133F3" w:rsidRPr="009E79EE">
        <w:rPr>
          <w:rFonts w:ascii="Arial" w:hAnsi="Arial" w:cs="Arial"/>
          <w:b/>
        </w:rPr>
        <w:t>platformy zakupowej pod adresem</w:t>
      </w:r>
      <w:r w:rsidR="007102C8" w:rsidRPr="009E79EE">
        <w:rPr>
          <w:rFonts w:ascii="Arial" w:hAnsi="Arial" w:cs="Arial"/>
          <w:b/>
        </w:rPr>
        <w:t xml:space="preserve"> https://platformazakupowa.pl/pn/32wog</w:t>
      </w:r>
    </w:p>
    <w:p w:rsidR="00383E73" w:rsidRPr="009E79EE" w:rsidRDefault="00383E73" w:rsidP="00B07AE1">
      <w:pPr>
        <w:pStyle w:val="Akapitzlist"/>
        <w:spacing w:after="0"/>
        <w:ind w:left="1068"/>
        <w:jc w:val="both"/>
        <w:rPr>
          <w:rFonts w:ascii="Arial" w:hAnsi="Arial" w:cs="Arial"/>
          <w:b/>
          <w:sz w:val="10"/>
          <w:szCs w:val="10"/>
        </w:rPr>
      </w:pPr>
    </w:p>
    <w:p w:rsidR="00383E73" w:rsidRPr="009E79EE" w:rsidRDefault="00383E73" w:rsidP="00B07AE1">
      <w:pPr>
        <w:pStyle w:val="Akapitzlist"/>
        <w:numPr>
          <w:ilvl w:val="0"/>
          <w:numId w:val="4"/>
        </w:numPr>
        <w:spacing w:after="0"/>
        <w:jc w:val="both"/>
        <w:rPr>
          <w:rFonts w:ascii="Arial" w:hAnsi="Arial" w:cs="Arial"/>
        </w:rPr>
      </w:pPr>
      <w:r w:rsidRPr="009E79EE">
        <w:rPr>
          <w:rFonts w:ascii="Arial" w:hAnsi="Arial" w:cs="Arial"/>
          <w:b/>
        </w:rPr>
        <w:t xml:space="preserve">Wykonawca pobierający wersję elektroniczną ze strony internetowej </w:t>
      </w:r>
      <w:r w:rsidR="007102C8" w:rsidRPr="009E79EE">
        <w:rPr>
          <w:rFonts w:ascii="Arial" w:hAnsi="Arial" w:cs="Arial"/>
          <w:b/>
        </w:rPr>
        <w:t xml:space="preserve">https://platformazakupowa.pl/pn/32wog </w:t>
      </w:r>
      <w:r w:rsidRPr="009E79EE">
        <w:rPr>
          <w:rFonts w:ascii="Arial" w:hAnsi="Arial" w:cs="Arial"/>
          <w:b/>
        </w:rPr>
        <w:t>zobowiązany jest - w celu śledzenia zmian - do jej monitorowania w tym samym miejscu, z którego została pobrana, w terminie do dnia otwarcia ofert.</w:t>
      </w:r>
    </w:p>
    <w:p w:rsidR="00090F60" w:rsidRPr="009E79EE" w:rsidRDefault="00090F60" w:rsidP="00B07AE1">
      <w:pPr>
        <w:pStyle w:val="Akapitzlist"/>
        <w:rPr>
          <w:rFonts w:ascii="Arial" w:hAnsi="Arial" w:cs="Arial"/>
          <w:b/>
        </w:rPr>
      </w:pPr>
    </w:p>
    <w:p w:rsidR="006060A5" w:rsidRPr="009E79EE" w:rsidRDefault="00090F60" w:rsidP="006060A5">
      <w:pPr>
        <w:pStyle w:val="Akapitzlist"/>
        <w:numPr>
          <w:ilvl w:val="0"/>
          <w:numId w:val="1"/>
        </w:numPr>
        <w:spacing w:after="0"/>
        <w:jc w:val="both"/>
        <w:rPr>
          <w:rFonts w:ascii="Arial" w:hAnsi="Arial" w:cs="Arial"/>
          <w:b/>
        </w:rPr>
      </w:pPr>
      <w:r w:rsidRPr="009E79EE">
        <w:rPr>
          <w:rFonts w:ascii="Arial" w:hAnsi="Arial" w:cs="Arial"/>
          <w:b/>
        </w:rPr>
        <w:t>OPIS PRZEDMIOTU ZAMÓWIENIA</w:t>
      </w:r>
    </w:p>
    <w:p w:rsidR="00654B3B" w:rsidRPr="009E79EE" w:rsidRDefault="00654B3B" w:rsidP="00B07AE1">
      <w:pPr>
        <w:pStyle w:val="Akapitzlist"/>
        <w:spacing w:after="0"/>
        <w:ind w:left="360"/>
        <w:jc w:val="both"/>
        <w:rPr>
          <w:rFonts w:ascii="Arial" w:hAnsi="Arial" w:cs="Arial"/>
          <w:b/>
          <w:sz w:val="10"/>
          <w:szCs w:val="10"/>
        </w:rPr>
      </w:pPr>
    </w:p>
    <w:p w:rsidR="006060A5" w:rsidRPr="009E79EE" w:rsidRDefault="005812CF" w:rsidP="006060A5">
      <w:pPr>
        <w:pStyle w:val="Akapitzlist"/>
        <w:ind w:left="0"/>
        <w:jc w:val="both"/>
        <w:rPr>
          <w:rFonts w:ascii="Arial" w:hAnsi="Arial" w:cs="Arial"/>
          <w:b/>
        </w:rPr>
      </w:pPr>
      <w:r w:rsidRPr="009E79EE">
        <w:rPr>
          <w:rFonts w:ascii="Arial" w:hAnsi="Arial" w:cs="Arial"/>
          <w:b/>
        </w:rPr>
        <w:t>Przedmiotem zamówienia jest</w:t>
      </w:r>
      <w:r w:rsidR="006060A5" w:rsidRPr="009E79EE">
        <w:rPr>
          <w:rFonts w:ascii="Arial" w:hAnsi="Arial" w:cs="Arial"/>
          <w:b/>
        </w:rPr>
        <w:t xml:space="preserve"> dostawa</w:t>
      </w:r>
      <w:r w:rsidR="009446C9" w:rsidRPr="009E79EE">
        <w:rPr>
          <w:rFonts w:ascii="Arial" w:hAnsi="Arial" w:cs="Arial"/>
          <w:b/>
        </w:rPr>
        <w:t xml:space="preserve"> </w:t>
      </w:r>
      <w:r w:rsidR="006060A5" w:rsidRPr="009E79EE">
        <w:rPr>
          <w:rFonts w:ascii="Arial" w:eastAsia="Calibri" w:hAnsi="Arial" w:cs="Arial"/>
          <w:b/>
        </w:rPr>
        <w:t xml:space="preserve">materiałów biurowych i sprzętu biurowego dla 32 WOG Zamość oraz jednostek wojskowych będących </w:t>
      </w:r>
      <w:r w:rsidR="006060A5" w:rsidRPr="009E79EE">
        <w:rPr>
          <w:rFonts w:ascii="Arial" w:eastAsia="Calibri" w:hAnsi="Arial" w:cs="Arial"/>
          <w:b/>
        </w:rPr>
        <w:br/>
        <w:t>na zaopatrzeniu 32 WOG Zamość w zakresie 2 (dwóch) części</w:t>
      </w:r>
      <w:r w:rsidR="006060A5" w:rsidRPr="009E79EE">
        <w:rPr>
          <w:rFonts w:ascii="Arial" w:hAnsi="Arial" w:cs="Arial"/>
          <w:b/>
        </w:rPr>
        <w:t>:</w:t>
      </w:r>
    </w:p>
    <w:p w:rsidR="006060A5" w:rsidRPr="009E79EE" w:rsidRDefault="006060A5" w:rsidP="006060A5">
      <w:pPr>
        <w:pStyle w:val="Akapitzlist"/>
        <w:ind w:left="0"/>
        <w:jc w:val="both"/>
        <w:rPr>
          <w:rFonts w:ascii="Arial" w:hAnsi="Arial" w:cs="Arial"/>
          <w:b/>
          <w:sz w:val="10"/>
          <w:szCs w:val="10"/>
        </w:rPr>
      </w:pPr>
    </w:p>
    <w:p w:rsidR="006060A5" w:rsidRPr="009E79EE" w:rsidRDefault="006060A5" w:rsidP="006060A5">
      <w:pPr>
        <w:pStyle w:val="Akapitzlist"/>
        <w:numPr>
          <w:ilvl w:val="0"/>
          <w:numId w:val="91"/>
        </w:numPr>
        <w:ind w:left="426"/>
        <w:jc w:val="both"/>
        <w:rPr>
          <w:rFonts w:ascii="Arial" w:hAnsi="Arial" w:cs="Arial"/>
          <w:b/>
        </w:rPr>
      </w:pPr>
      <w:r w:rsidRPr="009E79EE">
        <w:rPr>
          <w:rFonts w:ascii="Arial" w:hAnsi="Arial" w:cs="Arial"/>
          <w:b/>
        </w:rPr>
        <w:t>części nr 1 -  dostawa materiałów biurowych;</w:t>
      </w:r>
      <w:r w:rsidRPr="009E79EE">
        <w:rPr>
          <w:rFonts w:ascii="Arial" w:eastAsia="Calibri" w:hAnsi="Arial" w:cs="Arial"/>
          <w:b/>
        </w:rPr>
        <w:t xml:space="preserve"> </w:t>
      </w:r>
    </w:p>
    <w:p w:rsidR="00C93E3B" w:rsidRPr="009E79EE" w:rsidRDefault="006060A5" w:rsidP="006060A5">
      <w:pPr>
        <w:pStyle w:val="Akapitzlist"/>
        <w:numPr>
          <w:ilvl w:val="0"/>
          <w:numId w:val="91"/>
        </w:numPr>
        <w:ind w:left="426"/>
        <w:rPr>
          <w:rFonts w:ascii="Arial" w:hAnsi="Arial" w:cs="Arial"/>
          <w:b/>
        </w:rPr>
      </w:pPr>
      <w:r w:rsidRPr="009E79EE">
        <w:rPr>
          <w:rFonts w:ascii="Arial" w:hAnsi="Arial" w:cs="Arial"/>
          <w:b/>
        </w:rPr>
        <w:t>części nr 2 -  dostawa sprzętu biurowego</w:t>
      </w:r>
      <w:r w:rsidRPr="009E79EE">
        <w:rPr>
          <w:rFonts w:ascii="Arial" w:eastAsia="Calibri" w:hAnsi="Arial" w:cs="Arial"/>
          <w:b/>
        </w:rPr>
        <w:t>;</w:t>
      </w:r>
      <w:r w:rsidRPr="009E79EE">
        <w:rPr>
          <w:rFonts w:ascii="Arial" w:hAnsi="Arial" w:cs="Arial"/>
          <w:b/>
        </w:rPr>
        <w:t xml:space="preserve"> </w:t>
      </w:r>
    </w:p>
    <w:p w:rsidR="00F22863" w:rsidRPr="009E79EE" w:rsidRDefault="00A6160E" w:rsidP="00F22863">
      <w:pPr>
        <w:spacing w:after="0" w:line="240" w:lineRule="auto"/>
        <w:jc w:val="both"/>
        <w:rPr>
          <w:rFonts w:ascii="Arial" w:eastAsia="Calibri" w:hAnsi="Arial" w:cs="Arial"/>
          <w:b/>
          <w:u w:val="single"/>
        </w:rPr>
      </w:pPr>
      <w:r w:rsidRPr="009E79EE">
        <w:rPr>
          <w:rFonts w:ascii="Arial" w:hAnsi="Arial" w:cs="Arial"/>
          <w:b/>
          <w:u w:val="single"/>
        </w:rPr>
        <w:t xml:space="preserve">KOD </w:t>
      </w:r>
      <w:r w:rsidRPr="009E79EE">
        <w:rPr>
          <w:rFonts w:ascii="Arial" w:eastAsia="Calibri" w:hAnsi="Arial" w:cs="Arial"/>
          <w:b/>
          <w:u w:val="single"/>
        </w:rPr>
        <w:t>CPV:</w:t>
      </w:r>
    </w:p>
    <w:p w:rsidR="003B276A" w:rsidRPr="009E79EE" w:rsidRDefault="003B276A" w:rsidP="00F22863">
      <w:pPr>
        <w:spacing w:after="0" w:line="240" w:lineRule="auto"/>
        <w:jc w:val="both"/>
        <w:rPr>
          <w:rFonts w:ascii="Arial" w:eastAsia="Calibri" w:hAnsi="Arial" w:cs="Arial"/>
          <w:b/>
          <w:sz w:val="10"/>
          <w:szCs w:val="10"/>
          <w:u w:val="single"/>
        </w:rPr>
      </w:pPr>
    </w:p>
    <w:p w:rsidR="00F22863" w:rsidRPr="009E79EE" w:rsidRDefault="00F22863" w:rsidP="00DF0842">
      <w:pPr>
        <w:spacing w:after="0" w:line="240" w:lineRule="auto"/>
        <w:jc w:val="both"/>
        <w:rPr>
          <w:rFonts w:ascii="Arial" w:hAnsi="Arial" w:cs="Arial"/>
          <w:b/>
        </w:rPr>
      </w:pPr>
      <w:r w:rsidRPr="009E79EE">
        <w:rPr>
          <w:rFonts w:ascii="Arial" w:hAnsi="Arial" w:cs="Arial"/>
          <w:b/>
        </w:rPr>
        <w:t>30192000-1  - Wyroby biurowe</w:t>
      </w:r>
      <w:r w:rsidR="0048587E" w:rsidRPr="009E79EE">
        <w:rPr>
          <w:rFonts w:ascii="Arial" w:hAnsi="Arial" w:cs="Arial"/>
          <w:b/>
        </w:rPr>
        <w:t xml:space="preserve"> – części nr 1</w:t>
      </w:r>
    </w:p>
    <w:p w:rsidR="00F22863" w:rsidRPr="009E79EE" w:rsidRDefault="00F22863" w:rsidP="00CB6EC8">
      <w:pPr>
        <w:spacing w:after="0" w:line="240" w:lineRule="auto"/>
        <w:jc w:val="both"/>
        <w:rPr>
          <w:rFonts w:ascii="Arial" w:eastAsia="Calibri" w:hAnsi="Arial" w:cs="Arial"/>
          <w:b/>
          <w:sz w:val="10"/>
          <w:szCs w:val="10"/>
        </w:rPr>
      </w:pPr>
    </w:p>
    <w:p w:rsidR="00F22863" w:rsidRPr="009E79EE" w:rsidRDefault="00F22863" w:rsidP="00DF0842">
      <w:pPr>
        <w:spacing w:line="240" w:lineRule="auto"/>
        <w:rPr>
          <w:rFonts w:ascii="Arial" w:hAnsi="Arial" w:cs="Arial"/>
          <w:b/>
          <w:szCs w:val="18"/>
        </w:rPr>
      </w:pPr>
      <w:r w:rsidRPr="009E79EE">
        <w:rPr>
          <w:rFonts w:ascii="Arial" w:hAnsi="Arial" w:cs="Arial"/>
          <w:b/>
          <w:szCs w:val="18"/>
        </w:rPr>
        <w:t>30190000-7 - Różny sprzęt i artykuły biurowe</w:t>
      </w:r>
      <w:r w:rsidR="0048587E" w:rsidRPr="009E79EE">
        <w:rPr>
          <w:rFonts w:ascii="Arial" w:hAnsi="Arial" w:cs="Arial"/>
          <w:b/>
          <w:szCs w:val="18"/>
        </w:rPr>
        <w:t xml:space="preserve"> -</w:t>
      </w:r>
      <w:r w:rsidR="0048587E" w:rsidRPr="009E79EE">
        <w:rPr>
          <w:rFonts w:ascii="Arial" w:hAnsi="Arial" w:cs="Arial"/>
          <w:b/>
        </w:rPr>
        <w:t xml:space="preserve"> części nr 2</w:t>
      </w:r>
    </w:p>
    <w:p w:rsidR="00F22863" w:rsidRPr="009E79EE" w:rsidRDefault="00F22863" w:rsidP="00302626">
      <w:pPr>
        <w:spacing w:after="0"/>
        <w:jc w:val="both"/>
        <w:rPr>
          <w:rFonts w:ascii="Arial" w:eastAsia="Calibri" w:hAnsi="Arial" w:cs="Arial"/>
          <w:b/>
          <w:sz w:val="10"/>
          <w:szCs w:val="10"/>
        </w:rPr>
      </w:pPr>
    </w:p>
    <w:p w:rsidR="005B1ECC" w:rsidRPr="009E79EE" w:rsidRDefault="00CB6EC8" w:rsidP="00CB6EC8">
      <w:pPr>
        <w:spacing w:after="0" w:line="240" w:lineRule="auto"/>
        <w:jc w:val="both"/>
        <w:rPr>
          <w:rFonts w:ascii="Arial" w:hAnsi="Arial" w:cs="Arial"/>
          <w:b/>
          <w:u w:val="single"/>
        </w:rPr>
      </w:pPr>
      <w:r w:rsidRPr="009E79EE">
        <w:rPr>
          <w:rFonts w:ascii="Arial" w:hAnsi="Arial" w:cs="Arial"/>
          <w:b/>
          <w:u w:val="single"/>
        </w:rPr>
        <w:t>SZCZEGÓŁOWY OPIS PRZEDMIOTU ZAMÓWIENIA określają:</w:t>
      </w:r>
    </w:p>
    <w:p w:rsidR="00B127F6" w:rsidRPr="009E79EE" w:rsidRDefault="00B127F6" w:rsidP="00CB6EC8">
      <w:pPr>
        <w:spacing w:after="0" w:line="240" w:lineRule="auto"/>
        <w:jc w:val="both"/>
        <w:rPr>
          <w:rFonts w:ascii="Arial" w:hAnsi="Arial" w:cs="Arial"/>
          <w:b/>
          <w:u w:val="single"/>
        </w:rPr>
      </w:pPr>
    </w:p>
    <w:p w:rsidR="005B1ECC" w:rsidRPr="009E79EE" w:rsidRDefault="005B1ECC" w:rsidP="009B4888">
      <w:pPr>
        <w:pStyle w:val="Akapitzlist"/>
        <w:numPr>
          <w:ilvl w:val="0"/>
          <w:numId w:val="92"/>
        </w:numPr>
        <w:spacing w:after="0" w:line="240" w:lineRule="auto"/>
        <w:jc w:val="both"/>
        <w:rPr>
          <w:rFonts w:ascii="Arial" w:hAnsi="Arial" w:cs="Arial"/>
          <w:b/>
          <w:u w:val="single"/>
        </w:rPr>
      </w:pPr>
      <w:r w:rsidRPr="009E79EE">
        <w:rPr>
          <w:rFonts w:ascii="Arial" w:hAnsi="Arial" w:cs="Arial"/>
          <w:b/>
          <w:u w:val="single"/>
        </w:rPr>
        <w:t>w zakresie części nr 1:</w:t>
      </w:r>
    </w:p>
    <w:p w:rsidR="00FC5DE6" w:rsidRPr="009E79EE" w:rsidRDefault="00FC5DE6" w:rsidP="00FC5DE6">
      <w:pPr>
        <w:pStyle w:val="Akapitzlist"/>
        <w:spacing w:after="0" w:line="240" w:lineRule="auto"/>
        <w:jc w:val="both"/>
        <w:rPr>
          <w:rFonts w:ascii="Arial" w:hAnsi="Arial" w:cs="Arial"/>
          <w:b/>
          <w:u w:val="single"/>
        </w:rPr>
      </w:pPr>
    </w:p>
    <w:p w:rsidR="005B1ECC" w:rsidRPr="009E79EE" w:rsidRDefault="005B1ECC" w:rsidP="007A0A11">
      <w:pPr>
        <w:numPr>
          <w:ilvl w:val="0"/>
          <w:numId w:val="24"/>
        </w:numPr>
        <w:spacing w:after="0" w:line="240" w:lineRule="auto"/>
        <w:contextualSpacing/>
        <w:jc w:val="both"/>
        <w:rPr>
          <w:rFonts w:ascii="Arial" w:hAnsi="Arial" w:cs="Arial"/>
          <w:b/>
        </w:rPr>
      </w:pPr>
      <w:r w:rsidRPr="009E79EE">
        <w:rPr>
          <w:rFonts w:ascii="Arial" w:hAnsi="Arial" w:cs="Arial"/>
          <w:b/>
        </w:rPr>
        <w:t>Szczegółowy opis przedmiotu zamówienia w zakresie części nr 1 – stanowiący Załącznik nr 1 do SWZ;</w:t>
      </w:r>
    </w:p>
    <w:p w:rsidR="0001514E" w:rsidRPr="009E79EE" w:rsidRDefault="0001514E" w:rsidP="0001514E">
      <w:pPr>
        <w:spacing w:after="0" w:line="240" w:lineRule="auto"/>
        <w:ind w:left="720"/>
        <w:contextualSpacing/>
        <w:jc w:val="both"/>
        <w:rPr>
          <w:rFonts w:ascii="Arial" w:hAnsi="Arial" w:cs="Arial"/>
          <w:b/>
        </w:rPr>
      </w:pPr>
    </w:p>
    <w:p w:rsidR="005B1ECC" w:rsidRPr="009E79EE" w:rsidRDefault="005B1ECC" w:rsidP="007A0A11">
      <w:pPr>
        <w:numPr>
          <w:ilvl w:val="0"/>
          <w:numId w:val="24"/>
        </w:numPr>
        <w:spacing w:after="0" w:line="240" w:lineRule="auto"/>
        <w:contextualSpacing/>
        <w:jc w:val="both"/>
        <w:rPr>
          <w:rFonts w:ascii="Arial" w:hAnsi="Arial" w:cs="Arial"/>
          <w:b/>
          <w:u w:val="single"/>
        </w:rPr>
      </w:pPr>
      <w:r w:rsidRPr="009E79EE">
        <w:rPr>
          <w:rFonts w:ascii="Arial" w:hAnsi="Arial" w:cs="Arial"/>
          <w:b/>
        </w:rPr>
        <w:t xml:space="preserve">Wykaz asortymentowo-ilościowy dla poszczególnych miejsc dostaw (magazynów) objętych przedmiotem zamówienia w zakresie części nr 1 - </w:t>
      </w:r>
      <w:r w:rsidRPr="009E79EE">
        <w:rPr>
          <w:rFonts w:ascii="Arial" w:hAnsi="Arial" w:cs="Arial"/>
          <w:b/>
          <w:bCs/>
          <w:iCs/>
          <w:u w:val="single"/>
        </w:rPr>
        <w:lastRenderedPageBreak/>
        <w:t>stanowiący Załącznik nr 1</w:t>
      </w:r>
      <w:r w:rsidR="00FC5DE6" w:rsidRPr="009E79EE">
        <w:rPr>
          <w:rFonts w:ascii="Arial" w:hAnsi="Arial" w:cs="Arial"/>
          <w:b/>
          <w:bCs/>
          <w:iCs/>
          <w:u w:val="single"/>
        </w:rPr>
        <w:t>a</w:t>
      </w:r>
      <w:r w:rsidRPr="009E79EE">
        <w:rPr>
          <w:rFonts w:ascii="Arial" w:hAnsi="Arial" w:cs="Arial"/>
          <w:b/>
          <w:bCs/>
          <w:iCs/>
          <w:u w:val="single"/>
        </w:rPr>
        <w:t xml:space="preserve"> do SWZ</w:t>
      </w:r>
      <w:r w:rsidR="00FC5DE6" w:rsidRPr="009E79EE">
        <w:rPr>
          <w:rFonts w:ascii="Arial" w:hAnsi="Arial" w:cs="Arial"/>
          <w:b/>
          <w:bCs/>
          <w:iCs/>
          <w:u w:val="single"/>
        </w:rPr>
        <w:t xml:space="preserve"> – jako oddzielny załącznik do SWZ -</w:t>
      </w:r>
      <w:r w:rsidR="00566D6F" w:rsidRPr="009E79EE">
        <w:rPr>
          <w:rFonts w:ascii="Arial" w:hAnsi="Arial" w:cs="Arial"/>
          <w:b/>
          <w:bCs/>
          <w:iCs/>
          <w:u w:val="single"/>
        </w:rPr>
        <w:t xml:space="preserve">                 </w:t>
      </w:r>
      <w:r w:rsidR="00FC5DE6" w:rsidRPr="009E79EE">
        <w:rPr>
          <w:rFonts w:ascii="Arial" w:hAnsi="Arial" w:cs="Arial"/>
          <w:b/>
          <w:bCs/>
          <w:iCs/>
          <w:u w:val="single"/>
        </w:rPr>
        <w:t>(excel),</w:t>
      </w:r>
    </w:p>
    <w:p w:rsidR="005B1ECC" w:rsidRPr="009E79EE" w:rsidRDefault="005B1ECC" w:rsidP="005B1ECC">
      <w:pPr>
        <w:spacing w:after="0" w:line="240" w:lineRule="auto"/>
        <w:ind w:left="720"/>
        <w:contextualSpacing/>
        <w:jc w:val="both"/>
        <w:rPr>
          <w:rFonts w:ascii="Arial" w:hAnsi="Arial" w:cs="Arial"/>
          <w:b/>
          <w:bCs/>
          <w:iCs/>
        </w:rPr>
      </w:pPr>
    </w:p>
    <w:p w:rsidR="004374C7" w:rsidRPr="009E79EE" w:rsidRDefault="004374C7" w:rsidP="009B4888">
      <w:pPr>
        <w:pStyle w:val="Akapitzlist"/>
        <w:numPr>
          <w:ilvl w:val="0"/>
          <w:numId w:val="92"/>
        </w:numPr>
        <w:spacing w:after="0" w:line="240" w:lineRule="auto"/>
        <w:jc w:val="both"/>
        <w:rPr>
          <w:rFonts w:ascii="Arial" w:hAnsi="Arial" w:cs="Arial"/>
          <w:b/>
          <w:u w:val="single"/>
        </w:rPr>
      </w:pPr>
      <w:r w:rsidRPr="009E79EE">
        <w:rPr>
          <w:rFonts w:ascii="Arial" w:hAnsi="Arial" w:cs="Arial"/>
          <w:b/>
          <w:u w:val="single"/>
        </w:rPr>
        <w:t>w zakresie części nr 2:</w:t>
      </w:r>
    </w:p>
    <w:p w:rsidR="005B1ECC" w:rsidRPr="009E79EE" w:rsidRDefault="005B1ECC" w:rsidP="005B1ECC">
      <w:pPr>
        <w:spacing w:after="0" w:line="240" w:lineRule="auto"/>
        <w:ind w:left="720"/>
        <w:contextualSpacing/>
        <w:jc w:val="both"/>
        <w:rPr>
          <w:rFonts w:ascii="Arial" w:hAnsi="Arial" w:cs="Arial"/>
          <w:b/>
        </w:rPr>
      </w:pPr>
    </w:p>
    <w:p w:rsidR="005B1ECC" w:rsidRPr="009E79EE" w:rsidRDefault="005B1ECC" w:rsidP="009B4888">
      <w:pPr>
        <w:numPr>
          <w:ilvl w:val="0"/>
          <w:numId w:val="75"/>
        </w:numPr>
        <w:spacing w:after="0" w:line="240" w:lineRule="auto"/>
        <w:contextualSpacing/>
        <w:jc w:val="both"/>
        <w:rPr>
          <w:rFonts w:ascii="Arial" w:hAnsi="Arial" w:cs="Arial"/>
          <w:b/>
        </w:rPr>
      </w:pPr>
      <w:r w:rsidRPr="009E79EE">
        <w:rPr>
          <w:rFonts w:ascii="Arial" w:hAnsi="Arial" w:cs="Arial"/>
          <w:b/>
        </w:rPr>
        <w:t>Szczegółowy opis przedmiotu zamówienia w zakresie części nr 2 – stanowiący Załącznik nr 2 do SWZ;</w:t>
      </w:r>
    </w:p>
    <w:p w:rsidR="00C93E3B" w:rsidRPr="009E79EE" w:rsidRDefault="00C93E3B" w:rsidP="00DF0842">
      <w:pPr>
        <w:tabs>
          <w:tab w:val="left" w:pos="2275"/>
        </w:tabs>
        <w:spacing w:after="0"/>
        <w:contextualSpacing/>
        <w:jc w:val="both"/>
        <w:rPr>
          <w:rFonts w:ascii="Arial" w:hAnsi="Arial" w:cs="Arial"/>
          <w:b/>
        </w:rPr>
      </w:pPr>
    </w:p>
    <w:p w:rsidR="00DF0842" w:rsidRPr="009E79EE" w:rsidRDefault="0086030D" w:rsidP="00CC6C40">
      <w:pPr>
        <w:tabs>
          <w:tab w:val="left" w:pos="2275"/>
        </w:tabs>
        <w:spacing w:after="0"/>
        <w:contextualSpacing/>
        <w:jc w:val="both"/>
        <w:rPr>
          <w:rFonts w:ascii="Arial" w:hAnsi="Arial" w:cs="Arial"/>
          <w:b/>
          <w:u w:val="single"/>
        </w:rPr>
      </w:pPr>
      <w:r w:rsidRPr="009E79EE">
        <w:rPr>
          <w:rFonts w:ascii="Arial" w:hAnsi="Arial" w:cs="Arial"/>
          <w:b/>
          <w:u w:val="single"/>
        </w:rPr>
        <w:t>SZCZEGÓLNE WYMAGANIA ZAMAWIAJĄCEGO W STOSUNKU DO DOSTAWY,</w:t>
      </w:r>
      <w:r w:rsidRPr="009E79EE">
        <w:rPr>
          <w:rFonts w:ascii="Arial" w:hAnsi="Arial" w:cs="Arial"/>
          <w:b/>
          <w:u w:val="single"/>
        </w:rPr>
        <w:br/>
        <w:t>W ZAKRESIE CZĘŚCI NR 1 ORAZ CZĘŚCI NR 2:</w:t>
      </w:r>
    </w:p>
    <w:p w:rsidR="00A87343" w:rsidRPr="009E79EE" w:rsidRDefault="00A87343" w:rsidP="00CC6C40">
      <w:pPr>
        <w:tabs>
          <w:tab w:val="left" w:pos="2275"/>
        </w:tabs>
        <w:spacing w:after="0"/>
        <w:contextualSpacing/>
        <w:jc w:val="both"/>
        <w:rPr>
          <w:rFonts w:ascii="Arial" w:hAnsi="Arial" w:cs="Arial"/>
          <w:b/>
          <w:u w:val="single"/>
        </w:rPr>
      </w:pPr>
    </w:p>
    <w:p w:rsidR="00400F56" w:rsidRPr="00400277" w:rsidRDefault="00BD1651" w:rsidP="00762AE7">
      <w:pPr>
        <w:pStyle w:val="Akapitzlist"/>
        <w:numPr>
          <w:ilvl w:val="0"/>
          <w:numId w:val="94"/>
        </w:numPr>
        <w:suppressAutoHyphens/>
        <w:spacing w:after="0"/>
        <w:ind w:left="284" w:hanging="284"/>
        <w:jc w:val="both"/>
        <w:rPr>
          <w:rFonts w:ascii="Arial" w:hAnsi="Arial" w:cs="Arial"/>
        </w:rPr>
      </w:pPr>
      <w:r w:rsidRPr="009E79EE">
        <w:rPr>
          <w:rFonts w:ascii="Arial" w:hAnsi="Arial" w:cs="Arial"/>
        </w:rPr>
        <w:t xml:space="preserve">Wykonawca </w:t>
      </w:r>
      <w:r w:rsidR="0032389C" w:rsidRPr="009E79EE">
        <w:rPr>
          <w:rFonts w:ascii="Arial" w:hAnsi="Arial" w:cs="Arial"/>
        </w:rPr>
        <w:t xml:space="preserve"> </w:t>
      </w:r>
      <w:r w:rsidR="0032389C" w:rsidRPr="009E79EE">
        <w:rPr>
          <w:rFonts w:ascii="Arial" w:hAnsi="Arial" w:cs="Arial"/>
          <w:b/>
        </w:rPr>
        <w:t>w zakresie części nr 1</w:t>
      </w:r>
      <w:r w:rsidR="0032389C" w:rsidRPr="009E79EE">
        <w:rPr>
          <w:rFonts w:ascii="Arial" w:hAnsi="Arial" w:cs="Arial"/>
        </w:rPr>
        <w:t xml:space="preserve"> </w:t>
      </w:r>
      <w:r w:rsidRPr="009E79EE">
        <w:rPr>
          <w:rFonts w:ascii="Arial" w:hAnsi="Arial" w:cs="Arial"/>
        </w:rPr>
        <w:t>zobowiąz</w:t>
      </w:r>
      <w:r w:rsidR="0032389C" w:rsidRPr="009E79EE">
        <w:rPr>
          <w:rFonts w:ascii="Arial" w:hAnsi="Arial" w:cs="Arial"/>
        </w:rPr>
        <w:t>any</w:t>
      </w:r>
      <w:r w:rsidRPr="009E79EE">
        <w:rPr>
          <w:rFonts w:ascii="Arial" w:hAnsi="Arial" w:cs="Arial"/>
        </w:rPr>
        <w:t xml:space="preserve"> </w:t>
      </w:r>
      <w:r w:rsidR="0032389C" w:rsidRPr="009E79EE">
        <w:rPr>
          <w:rFonts w:ascii="Arial" w:hAnsi="Arial" w:cs="Arial"/>
        </w:rPr>
        <w:t xml:space="preserve">jest dostarczyć towar zgodnie </w:t>
      </w:r>
      <w:r w:rsidR="0032389C" w:rsidRPr="009E79EE">
        <w:rPr>
          <w:rFonts w:ascii="Arial" w:hAnsi="Arial" w:cs="Arial"/>
        </w:rPr>
        <w:br/>
      </w:r>
      <w:r w:rsidR="0032389C" w:rsidRPr="00400277">
        <w:rPr>
          <w:rFonts w:ascii="Arial" w:hAnsi="Arial" w:cs="Arial"/>
        </w:rPr>
        <w:t xml:space="preserve">z </w:t>
      </w:r>
      <w:r w:rsidR="0032389C" w:rsidRPr="00400277">
        <w:rPr>
          <w:rFonts w:ascii="Arial" w:hAnsi="Arial" w:cs="Arial"/>
          <w:b/>
          <w:i/>
        </w:rPr>
        <w:t>załącznikiem nr 1 a  do SWZ</w:t>
      </w:r>
      <w:r w:rsidR="00425747" w:rsidRPr="00400277">
        <w:rPr>
          <w:rFonts w:ascii="Arial" w:hAnsi="Arial" w:cs="Arial"/>
          <w:b/>
          <w:i/>
        </w:rPr>
        <w:t xml:space="preserve"> </w:t>
      </w:r>
      <w:r w:rsidR="00425747" w:rsidRPr="00400277">
        <w:rPr>
          <w:rFonts w:ascii="Arial" w:hAnsi="Arial" w:cs="Arial"/>
        </w:rPr>
        <w:t>do n/w jednostek:</w:t>
      </w:r>
    </w:p>
    <w:p w:rsidR="00400F56" w:rsidRPr="00400277" w:rsidRDefault="00400F56" w:rsidP="00C15FF2">
      <w:pPr>
        <w:pStyle w:val="Akapitzlist"/>
        <w:numPr>
          <w:ilvl w:val="0"/>
          <w:numId w:val="95"/>
        </w:numPr>
        <w:suppressAutoHyphens/>
        <w:spacing w:after="0"/>
        <w:ind w:left="567" w:hanging="283"/>
        <w:jc w:val="both"/>
        <w:rPr>
          <w:rFonts w:ascii="Arial" w:hAnsi="Arial" w:cs="Arial"/>
        </w:rPr>
      </w:pPr>
      <w:bookmarkStart w:id="1" w:name="_Hlk105581905"/>
      <w:r w:rsidRPr="00400277">
        <w:rPr>
          <w:rFonts w:ascii="Arial" w:hAnsi="Arial" w:cs="Arial"/>
        </w:rPr>
        <w:t>3 batalion zmechanizowany w Zamościu, ul. Wojska Polskiej 2F, 22-400    Zamość, bud. Nr 108;</w:t>
      </w:r>
      <w:r w:rsidR="00C15FF2" w:rsidRPr="00400277">
        <w:rPr>
          <w:rFonts w:ascii="Arial" w:hAnsi="Arial" w:cs="Arial"/>
        </w:rPr>
        <w:t xml:space="preserve"> </w:t>
      </w:r>
      <w:r w:rsidRPr="00400277">
        <w:rPr>
          <w:rFonts w:ascii="Arial" w:hAnsi="Arial" w:cs="Arial"/>
          <w:i/>
        </w:rPr>
        <w:t>(Faktura zgodnie z załącznikiem Nr 1a do SWZ);</w:t>
      </w:r>
    </w:p>
    <w:p w:rsidR="005A052C" w:rsidRPr="00400277" w:rsidRDefault="00A34ED8" w:rsidP="00BD5DCD">
      <w:pPr>
        <w:pStyle w:val="Akapitzlist"/>
        <w:numPr>
          <w:ilvl w:val="0"/>
          <w:numId w:val="95"/>
        </w:numPr>
        <w:suppressAutoHyphens/>
        <w:spacing w:after="0"/>
        <w:ind w:left="567" w:hanging="283"/>
        <w:jc w:val="both"/>
        <w:rPr>
          <w:rFonts w:ascii="Arial" w:hAnsi="Arial" w:cs="Arial"/>
        </w:rPr>
      </w:pPr>
      <w:r w:rsidRPr="00400277">
        <w:rPr>
          <w:rFonts w:ascii="Arial" w:hAnsi="Arial" w:cs="Arial"/>
        </w:rPr>
        <w:t xml:space="preserve">25 BLP w Zamościu, 22-400 Zamość, ul. Wojska Polskiego 2 F, bud. Nr 25;                   </w:t>
      </w:r>
      <w:r w:rsidRPr="00400277">
        <w:rPr>
          <w:rFonts w:ascii="Arial" w:hAnsi="Arial" w:cs="Arial"/>
          <w:i/>
        </w:rPr>
        <w:t>(Faktura zgodnie z załącznikiem Nr 1a do SWZ);</w:t>
      </w:r>
    </w:p>
    <w:p w:rsidR="00C15FF2" w:rsidRPr="00400277" w:rsidRDefault="00C15FF2" w:rsidP="00C15FF2">
      <w:pPr>
        <w:pStyle w:val="Akapitzlist"/>
        <w:numPr>
          <w:ilvl w:val="0"/>
          <w:numId w:val="95"/>
        </w:numPr>
        <w:suppressAutoHyphens/>
        <w:spacing w:after="0"/>
        <w:ind w:left="567" w:hanging="283"/>
        <w:jc w:val="both"/>
        <w:rPr>
          <w:rFonts w:ascii="Arial" w:hAnsi="Arial" w:cs="Arial"/>
        </w:rPr>
      </w:pPr>
      <w:r w:rsidRPr="00400277">
        <w:rPr>
          <w:rFonts w:ascii="Arial" w:hAnsi="Arial" w:cs="Arial"/>
        </w:rPr>
        <w:t xml:space="preserve">2 Pułk Rozpoznawczy w Hrubieszowie, ul. Dwernickiego 4, 22-500 Hrubieszów, bud. Nr 5;  </w:t>
      </w:r>
      <w:r w:rsidRPr="00400277">
        <w:rPr>
          <w:rFonts w:ascii="Arial" w:hAnsi="Arial" w:cs="Arial"/>
          <w:i/>
        </w:rPr>
        <w:t>(Faktura zgodnie z załącznikiem Nr 1a do SWZ);</w:t>
      </w:r>
    </w:p>
    <w:p w:rsidR="00082C9C" w:rsidRPr="00400277" w:rsidRDefault="00082C9C" w:rsidP="00082C9C">
      <w:pPr>
        <w:pStyle w:val="Akapitzlist"/>
        <w:numPr>
          <w:ilvl w:val="0"/>
          <w:numId w:val="95"/>
        </w:numPr>
        <w:suppressAutoHyphens/>
        <w:spacing w:after="0"/>
        <w:ind w:left="567" w:hanging="283"/>
        <w:jc w:val="both"/>
        <w:rPr>
          <w:rFonts w:ascii="Arial" w:hAnsi="Arial" w:cs="Arial"/>
        </w:rPr>
      </w:pPr>
      <w:r w:rsidRPr="00400277">
        <w:rPr>
          <w:rFonts w:ascii="Arial" w:hAnsi="Arial" w:cs="Arial"/>
        </w:rPr>
        <w:t>19 batalion zmechanizowany w Chełmie, ul. Lubelska 139, 22-100 Chełm, bud. Nr 15</w:t>
      </w:r>
      <w:r w:rsidR="009B1158" w:rsidRPr="00400277">
        <w:rPr>
          <w:rFonts w:ascii="Arial" w:hAnsi="Arial" w:cs="Arial"/>
        </w:rPr>
        <w:t xml:space="preserve">; </w:t>
      </w:r>
      <w:r w:rsidR="009B1158" w:rsidRPr="00400277">
        <w:rPr>
          <w:rFonts w:ascii="Arial" w:hAnsi="Arial" w:cs="Arial"/>
          <w:i/>
        </w:rPr>
        <w:t>(Faktura zgodnie z załącznikiem Nr 1a do SWZ);</w:t>
      </w:r>
    </w:p>
    <w:p w:rsidR="00827384" w:rsidRPr="00400277" w:rsidRDefault="00F67FCB" w:rsidP="00827384">
      <w:pPr>
        <w:pStyle w:val="Akapitzlist"/>
        <w:numPr>
          <w:ilvl w:val="0"/>
          <w:numId w:val="95"/>
        </w:numPr>
        <w:suppressAutoHyphens/>
        <w:spacing w:after="0"/>
        <w:ind w:left="567" w:hanging="283"/>
        <w:jc w:val="both"/>
        <w:rPr>
          <w:rFonts w:ascii="Arial" w:hAnsi="Arial" w:cs="Arial"/>
        </w:rPr>
      </w:pPr>
      <w:r w:rsidRPr="00400277">
        <w:rPr>
          <w:rFonts w:ascii="Arial" w:hAnsi="Arial" w:cs="Arial"/>
        </w:rPr>
        <w:t xml:space="preserve">24 BLP w Chełmie, ul. Lubelska 168, 22-100 Chełm, bud. Nr 3;                                             </w:t>
      </w:r>
      <w:r w:rsidRPr="00400277">
        <w:rPr>
          <w:rFonts w:ascii="Arial" w:hAnsi="Arial" w:cs="Arial"/>
          <w:i/>
        </w:rPr>
        <w:t>(Faktura zgodnie z załącznikiem Nr 1a do SWZ);</w:t>
      </w:r>
    </w:p>
    <w:p w:rsidR="003A66B0" w:rsidRPr="00400277" w:rsidRDefault="003A66B0" w:rsidP="003A66B0">
      <w:pPr>
        <w:pStyle w:val="Akapitzlist"/>
        <w:numPr>
          <w:ilvl w:val="0"/>
          <w:numId w:val="95"/>
        </w:numPr>
        <w:suppressAutoHyphens/>
        <w:spacing w:after="0"/>
        <w:ind w:left="567" w:hanging="283"/>
        <w:jc w:val="both"/>
        <w:rPr>
          <w:rFonts w:ascii="Arial" w:hAnsi="Arial" w:cs="Arial"/>
        </w:rPr>
      </w:pPr>
      <w:r w:rsidRPr="00400277">
        <w:rPr>
          <w:rFonts w:ascii="Arial" w:hAnsi="Arial" w:cs="Arial"/>
        </w:rPr>
        <w:t>19 Brygada Zmechanizowana w Lublinie, ul.  Zbigniewa Herberta 49, 20-400 Lublin,  bud. Nr 152; (</w:t>
      </w:r>
      <w:r w:rsidRPr="00400277">
        <w:rPr>
          <w:rFonts w:ascii="Arial" w:hAnsi="Arial" w:cs="Arial"/>
          <w:i/>
        </w:rPr>
        <w:t>Faktura zgodnie z załącznikiem Nr 1a do SWZ);</w:t>
      </w:r>
    </w:p>
    <w:p w:rsidR="00827384" w:rsidRPr="00400277" w:rsidRDefault="00827384" w:rsidP="00827384">
      <w:pPr>
        <w:pStyle w:val="Akapitzlist"/>
        <w:numPr>
          <w:ilvl w:val="0"/>
          <w:numId w:val="95"/>
        </w:numPr>
        <w:suppressAutoHyphens/>
        <w:spacing w:after="0"/>
        <w:ind w:left="567" w:hanging="283"/>
        <w:jc w:val="both"/>
        <w:rPr>
          <w:rFonts w:ascii="Arial" w:hAnsi="Arial" w:cs="Arial"/>
        </w:rPr>
      </w:pPr>
      <w:r w:rsidRPr="00400277">
        <w:rPr>
          <w:rFonts w:ascii="Arial" w:hAnsi="Arial" w:cs="Arial"/>
        </w:rPr>
        <w:t xml:space="preserve">2 LBOT w Lublinie, ul. Droga Męczenników Majdanka 70, 20-325 Lublin, bud. Nr 1;   </w:t>
      </w:r>
      <w:r w:rsidRPr="00400277">
        <w:rPr>
          <w:rFonts w:ascii="Arial" w:hAnsi="Arial" w:cs="Arial"/>
          <w:i/>
        </w:rPr>
        <w:t>(Faktura zgodnie z załącznikiem Nr 1a do SWZ);</w:t>
      </w:r>
      <w:r w:rsidRPr="00400277">
        <w:rPr>
          <w:rFonts w:ascii="Arial" w:hAnsi="Arial" w:cs="Arial"/>
        </w:rPr>
        <w:t xml:space="preserve">                                                                                                                   </w:t>
      </w:r>
    </w:p>
    <w:p w:rsidR="005A052C" w:rsidRPr="00400277" w:rsidRDefault="00082C9C" w:rsidP="00BD5DCD">
      <w:pPr>
        <w:pStyle w:val="Akapitzlist"/>
        <w:numPr>
          <w:ilvl w:val="0"/>
          <w:numId w:val="95"/>
        </w:numPr>
        <w:suppressAutoHyphens/>
        <w:spacing w:after="0"/>
        <w:ind w:left="567" w:hanging="283"/>
        <w:jc w:val="both"/>
        <w:rPr>
          <w:rFonts w:ascii="Arial" w:hAnsi="Arial" w:cs="Arial"/>
        </w:rPr>
      </w:pPr>
      <w:r w:rsidRPr="00400277">
        <w:rPr>
          <w:rFonts w:ascii="Arial" w:hAnsi="Arial" w:cs="Arial"/>
        </w:rPr>
        <w:t xml:space="preserve">21 BLP w Lublinie, ul. Droga męczenników Majdanka 70,  20-325 Lublin, bud. Nr 3; </w:t>
      </w:r>
      <w:r w:rsidRPr="00400277">
        <w:rPr>
          <w:rFonts w:ascii="Arial" w:hAnsi="Arial" w:cs="Arial"/>
          <w:i/>
        </w:rPr>
        <w:t>(Faktura zgodnie z załącznikiem Nr 1a do SWZ</w:t>
      </w:r>
      <w:r w:rsidR="00827384" w:rsidRPr="00400277">
        <w:rPr>
          <w:rFonts w:ascii="Arial" w:hAnsi="Arial" w:cs="Arial"/>
          <w:i/>
        </w:rPr>
        <w:t>);</w:t>
      </w:r>
    </w:p>
    <w:p w:rsidR="00400F56" w:rsidRPr="00400277" w:rsidRDefault="00827384" w:rsidP="005A052C">
      <w:pPr>
        <w:pStyle w:val="Akapitzlist"/>
        <w:numPr>
          <w:ilvl w:val="0"/>
          <w:numId w:val="95"/>
        </w:numPr>
        <w:suppressAutoHyphens/>
        <w:spacing w:after="0"/>
        <w:ind w:left="567" w:hanging="283"/>
        <w:jc w:val="both"/>
        <w:rPr>
          <w:rFonts w:ascii="Arial" w:hAnsi="Arial" w:cs="Arial"/>
        </w:rPr>
      </w:pPr>
      <w:r w:rsidRPr="00400277">
        <w:rPr>
          <w:rFonts w:ascii="Arial" w:hAnsi="Arial" w:cs="Arial"/>
        </w:rPr>
        <w:t xml:space="preserve">32 WOG w Zamościu, 22-400 Zamość, ul. Wojska Polskiego 2 F, bud. Nr 71;                      </w:t>
      </w:r>
      <w:r w:rsidRPr="00400277">
        <w:rPr>
          <w:rFonts w:ascii="Arial" w:hAnsi="Arial" w:cs="Arial"/>
          <w:i/>
        </w:rPr>
        <w:t>(Faktura zgodnie z załącznikiem Nr 1a do SWZ);</w:t>
      </w:r>
    </w:p>
    <w:bookmarkEnd w:id="1"/>
    <w:p w:rsidR="002F2998" w:rsidRPr="009E79EE" w:rsidRDefault="002F2998" w:rsidP="009B4888">
      <w:pPr>
        <w:pStyle w:val="Akapitzlist"/>
        <w:numPr>
          <w:ilvl w:val="0"/>
          <w:numId w:val="94"/>
        </w:numPr>
        <w:suppressAutoHyphens/>
        <w:spacing w:after="0"/>
        <w:ind w:left="284" w:hanging="284"/>
        <w:jc w:val="both"/>
        <w:rPr>
          <w:rFonts w:ascii="Arial" w:hAnsi="Arial" w:cs="Arial"/>
        </w:rPr>
      </w:pPr>
      <w:r w:rsidRPr="009E79EE">
        <w:rPr>
          <w:rFonts w:ascii="Arial" w:hAnsi="Arial" w:cs="Arial"/>
        </w:rPr>
        <w:t xml:space="preserve">Wykonawca  </w:t>
      </w:r>
      <w:r w:rsidRPr="009E79EE">
        <w:rPr>
          <w:rFonts w:ascii="Arial" w:hAnsi="Arial" w:cs="Arial"/>
          <w:b/>
        </w:rPr>
        <w:t>w zakresie części nr 2</w:t>
      </w:r>
      <w:r w:rsidRPr="009E79EE">
        <w:rPr>
          <w:rFonts w:ascii="Arial" w:hAnsi="Arial" w:cs="Arial"/>
        </w:rPr>
        <w:t xml:space="preserve"> zobowiązany jest dostarczyć towar </w:t>
      </w:r>
      <w:r w:rsidRPr="009E79EE">
        <w:rPr>
          <w:rFonts w:ascii="Arial" w:hAnsi="Arial" w:cs="Arial"/>
        </w:rPr>
        <w:br/>
        <w:t>do n/w jednostki:</w:t>
      </w:r>
    </w:p>
    <w:p w:rsidR="0024410E" w:rsidRPr="009E79EE" w:rsidRDefault="0024410E" w:rsidP="009B4888">
      <w:pPr>
        <w:pStyle w:val="Akapitzlist"/>
        <w:numPr>
          <w:ilvl w:val="0"/>
          <w:numId w:val="96"/>
        </w:numPr>
        <w:suppressAutoHyphens/>
        <w:spacing w:after="0" w:line="240" w:lineRule="auto"/>
        <w:ind w:left="709"/>
        <w:jc w:val="both"/>
        <w:rPr>
          <w:rFonts w:ascii="Arial" w:hAnsi="Arial" w:cs="Arial"/>
        </w:rPr>
      </w:pPr>
      <w:r w:rsidRPr="009E79EE">
        <w:rPr>
          <w:rFonts w:ascii="Arial" w:hAnsi="Arial" w:cs="Arial"/>
        </w:rPr>
        <w:t xml:space="preserve">32 WOG w Zamościu, 22-400 Zamość, ul. Wojska Polskiego 2 F, bud. Nr 71;                      </w:t>
      </w:r>
    </w:p>
    <w:p w:rsidR="00591FF9" w:rsidRPr="009E79EE" w:rsidRDefault="00D14792" w:rsidP="009B4888">
      <w:pPr>
        <w:pStyle w:val="Akapitzlist"/>
        <w:numPr>
          <w:ilvl w:val="0"/>
          <w:numId w:val="94"/>
        </w:numPr>
        <w:suppressAutoHyphens/>
        <w:spacing w:after="0"/>
        <w:ind w:left="284" w:hanging="284"/>
        <w:jc w:val="both"/>
        <w:rPr>
          <w:rFonts w:ascii="Arial" w:hAnsi="Arial" w:cs="Arial"/>
          <w:b/>
        </w:rPr>
      </w:pPr>
      <w:r w:rsidRPr="009E79EE">
        <w:rPr>
          <w:rFonts w:ascii="Arial" w:hAnsi="Arial" w:cs="Arial"/>
        </w:rPr>
        <w:t>Wykonawca zobowiązuje się do dostawy towaru określonego w godz.                       8-13 od poniedziałku do czwartku. Towar ma być dostarczony zgodnie                                    z zatwierdzonym przez Zamawiającego na dwa dni przed planowaną pierwszą dostawą szczegółowym harmonogramem dostaw dla poszczególnych do w/w jednostek wojskowych.</w:t>
      </w:r>
    </w:p>
    <w:p w:rsidR="00591FF9" w:rsidRPr="009E79EE" w:rsidRDefault="00591FF9" w:rsidP="009B4888">
      <w:pPr>
        <w:pStyle w:val="Akapitzlist"/>
        <w:numPr>
          <w:ilvl w:val="0"/>
          <w:numId w:val="94"/>
        </w:numPr>
        <w:tabs>
          <w:tab w:val="num" w:pos="142"/>
        </w:tabs>
        <w:suppressAutoHyphens/>
        <w:spacing w:after="0"/>
        <w:ind w:left="284" w:hanging="284"/>
        <w:jc w:val="both"/>
        <w:rPr>
          <w:rFonts w:ascii="Arial" w:hAnsi="Arial" w:cs="Arial"/>
        </w:rPr>
      </w:pPr>
      <w:r w:rsidRPr="009E79EE">
        <w:rPr>
          <w:rFonts w:ascii="Arial" w:hAnsi="Arial" w:cs="Arial"/>
        </w:rPr>
        <w:t>Wykonawca będzie zobowiązany do rozładunku i wniesienia przedmiotu zamówienia do miejsca wskazanego przez upoważnionego przedstawiciela Zamawiającego.</w:t>
      </w:r>
    </w:p>
    <w:p w:rsidR="00591FF9" w:rsidRPr="009E79EE" w:rsidRDefault="00591FF9" w:rsidP="009B4888">
      <w:pPr>
        <w:pStyle w:val="Akapitzlist"/>
        <w:numPr>
          <w:ilvl w:val="0"/>
          <w:numId w:val="94"/>
        </w:numPr>
        <w:tabs>
          <w:tab w:val="num" w:pos="142"/>
        </w:tabs>
        <w:suppressAutoHyphens/>
        <w:spacing w:after="0"/>
        <w:ind w:left="284" w:hanging="284"/>
        <w:jc w:val="both"/>
        <w:rPr>
          <w:rFonts w:ascii="Arial" w:hAnsi="Arial" w:cs="Arial"/>
        </w:rPr>
      </w:pPr>
      <w:r w:rsidRPr="009E79EE">
        <w:rPr>
          <w:rFonts w:ascii="Arial" w:hAnsi="Arial" w:cs="Arial"/>
        </w:rPr>
        <w:t>Wykonawca wraz z towarem dostarczy w zależności od rodzaju towaru: karty charakterystyki dla produktów niebezpiecznych.</w:t>
      </w:r>
    </w:p>
    <w:p w:rsidR="00591FF9" w:rsidRPr="009E79EE" w:rsidRDefault="00591FF9" w:rsidP="009B4888">
      <w:pPr>
        <w:pStyle w:val="Akapitzlist"/>
        <w:numPr>
          <w:ilvl w:val="0"/>
          <w:numId w:val="94"/>
        </w:numPr>
        <w:tabs>
          <w:tab w:val="num" w:pos="142"/>
        </w:tabs>
        <w:suppressAutoHyphens/>
        <w:spacing w:after="0"/>
        <w:ind w:left="284" w:hanging="284"/>
        <w:jc w:val="both"/>
        <w:rPr>
          <w:rFonts w:ascii="Arial" w:hAnsi="Arial" w:cs="Arial"/>
        </w:rPr>
      </w:pPr>
      <w:r w:rsidRPr="009E79EE">
        <w:rPr>
          <w:rFonts w:ascii="Arial" w:hAnsi="Arial" w:cs="Arial"/>
        </w:rPr>
        <w:t>Wykonawca  ustali z Zamawiającym najpóźniej na 2 dni przed planowaną pierwszą dostawą  szczegółowy harmonogram dostaw z zastrzeżeniem, że  w jednym dniu nie może być wykonana  dostawa w dwóch różnych miastach.</w:t>
      </w:r>
    </w:p>
    <w:p w:rsidR="008019D0" w:rsidRPr="009E79EE" w:rsidRDefault="00591FF9" w:rsidP="009B4888">
      <w:pPr>
        <w:pStyle w:val="Akapitzlist"/>
        <w:numPr>
          <w:ilvl w:val="0"/>
          <w:numId w:val="94"/>
        </w:numPr>
        <w:tabs>
          <w:tab w:val="num" w:pos="142"/>
        </w:tabs>
        <w:suppressAutoHyphens/>
        <w:spacing w:after="0"/>
        <w:ind w:left="284" w:hanging="284"/>
        <w:jc w:val="both"/>
        <w:rPr>
          <w:rFonts w:ascii="Arial" w:hAnsi="Arial" w:cs="Arial"/>
        </w:rPr>
      </w:pPr>
      <w:r w:rsidRPr="009E79EE">
        <w:rPr>
          <w:rFonts w:ascii="Arial" w:hAnsi="Arial" w:cs="Arial"/>
        </w:rPr>
        <w:t xml:space="preserve">Sprawdzanie towaru pod względem ilościowym i jakościowym odbywać się będzie każdorazowo przed podpisaniem protokołu odbioru danej dostawy. Zamawiający </w:t>
      </w:r>
      <w:r w:rsidRPr="009E79EE">
        <w:rPr>
          <w:rFonts w:ascii="Arial" w:hAnsi="Arial" w:cs="Arial"/>
        </w:rPr>
        <w:lastRenderedPageBreak/>
        <w:t>przed podpisaniem protokołu przyjęcia materiałów biurowych i sprzętu biurowego dokona weryfikacji ilości i zgodności dostarczonego towaru z zamówieniem</w:t>
      </w:r>
      <w:r w:rsidR="008D291F" w:rsidRPr="009E79EE">
        <w:rPr>
          <w:rFonts w:ascii="Arial" w:hAnsi="Arial" w:cs="Arial"/>
        </w:rPr>
        <w:t>.</w:t>
      </w:r>
    </w:p>
    <w:p w:rsidR="008129B0" w:rsidRPr="009E79EE" w:rsidRDefault="008D291F" w:rsidP="009B4888">
      <w:pPr>
        <w:pStyle w:val="Akapitzlist"/>
        <w:numPr>
          <w:ilvl w:val="0"/>
          <w:numId w:val="94"/>
        </w:numPr>
        <w:tabs>
          <w:tab w:val="num" w:pos="142"/>
        </w:tabs>
        <w:suppressAutoHyphens/>
        <w:spacing w:after="0"/>
        <w:ind w:left="284" w:hanging="284"/>
        <w:jc w:val="both"/>
        <w:rPr>
          <w:rFonts w:ascii="Arial" w:eastAsia="SimSun" w:hAnsi="Arial" w:cs="Arial"/>
          <w:b/>
          <w:lang w:eastAsia="zh-CN"/>
        </w:rPr>
      </w:pPr>
      <w:r w:rsidRPr="009E79EE">
        <w:rPr>
          <w:rFonts w:ascii="Arial" w:hAnsi="Arial" w:cs="Arial"/>
          <w:b/>
        </w:rPr>
        <w:t>Zamawiający</w:t>
      </w:r>
      <w:r w:rsidRPr="009E79EE">
        <w:rPr>
          <w:rFonts w:ascii="Arial" w:eastAsia="SimSun" w:hAnsi="Arial" w:cs="Arial"/>
          <w:b/>
          <w:lang w:eastAsia="zh-CN"/>
        </w:rPr>
        <w:t xml:space="preserve"> dopuszcza zaoferowanie materiałów równoważnych – w zakresie części nr 1</w:t>
      </w:r>
      <w:r w:rsidR="0011750B" w:rsidRPr="009E79EE">
        <w:rPr>
          <w:rFonts w:ascii="Arial" w:eastAsia="SimSun" w:hAnsi="Arial" w:cs="Arial"/>
          <w:b/>
          <w:lang w:eastAsia="zh-CN"/>
        </w:rPr>
        <w:t xml:space="preserve">. </w:t>
      </w:r>
    </w:p>
    <w:p w:rsidR="008129B0" w:rsidRPr="009E79EE" w:rsidRDefault="008129B0" w:rsidP="008129B0">
      <w:pPr>
        <w:pStyle w:val="Akapitzlist"/>
        <w:suppressAutoHyphens/>
        <w:spacing w:after="0"/>
        <w:ind w:left="284"/>
        <w:jc w:val="both"/>
        <w:rPr>
          <w:rFonts w:ascii="Arial" w:eastAsia="SimSun" w:hAnsi="Arial" w:cs="Arial"/>
          <w:b/>
          <w:lang w:eastAsia="zh-CN"/>
        </w:rPr>
      </w:pPr>
      <w:r w:rsidRPr="009E79EE">
        <w:rPr>
          <w:rFonts w:ascii="Arial" w:eastAsia="SimSun" w:hAnsi="Arial" w:cs="Arial"/>
          <w:b/>
          <w:lang w:eastAsia="zh-CN"/>
        </w:rPr>
        <w:t>Jeżeli w jakimkolwiek miejscu opisu przedmiotu zamówienia lub w jego załącznikach materiały biurowe są opisywane ze wskazaniem znaków towarowych lub ich pochodzenia to przyjmuje się, że takim wskazaniom towarzyszą wyraz „lub równoważny”. Zamawiający opisując przedmiot zamówienia skorzystał z dyspozycji wyrażonej w art. 99 ust. 5 ustawy Prawo zamówień publicznych.</w:t>
      </w:r>
    </w:p>
    <w:p w:rsidR="008129B0" w:rsidRPr="009E79EE" w:rsidRDefault="008129B0" w:rsidP="008129B0">
      <w:pPr>
        <w:pStyle w:val="Akapitzlist"/>
        <w:suppressAutoHyphens/>
        <w:spacing w:after="0"/>
        <w:ind w:left="284"/>
        <w:jc w:val="both"/>
        <w:rPr>
          <w:rFonts w:ascii="Arial" w:eastAsia="SimSun" w:hAnsi="Arial" w:cs="Arial"/>
          <w:b/>
          <w:lang w:eastAsia="zh-CN"/>
        </w:rPr>
      </w:pPr>
      <w:r w:rsidRPr="009E79EE">
        <w:rPr>
          <w:rFonts w:ascii="Arial" w:eastAsia="SimSun" w:hAnsi="Arial" w:cs="Arial"/>
          <w:b/>
          <w:lang w:eastAsia="zh-C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8129B0" w:rsidRPr="009E79EE" w:rsidRDefault="008129B0" w:rsidP="008129B0">
      <w:pPr>
        <w:pStyle w:val="Akapitzlist"/>
        <w:autoSpaceDE w:val="0"/>
        <w:autoSpaceDN w:val="0"/>
        <w:adjustRightInd w:val="0"/>
        <w:spacing w:after="0"/>
        <w:contextualSpacing w:val="0"/>
        <w:jc w:val="both"/>
        <w:rPr>
          <w:rFonts w:ascii="Arial" w:eastAsia="SimSun" w:hAnsi="Arial" w:cs="Arial"/>
          <w:i/>
          <w:sz w:val="10"/>
          <w:szCs w:val="10"/>
          <w:lang w:eastAsia="zh-CN"/>
        </w:rPr>
      </w:pPr>
    </w:p>
    <w:p w:rsidR="008019D0" w:rsidRPr="009E79EE" w:rsidRDefault="008129B0" w:rsidP="004967F9">
      <w:pPr>
        <w:spacing w:after="0"/>
        <w:jc w:val="both"/>
        <w:rPr>
          <w:rFonts w:ascii="Arial" w:eastAsia="SimSun" w:hAnsi="Arial" w:cs="Arial"/>
          <w:b/>
          <w:i/>
          <w:lang w:eastAsia="zh-CN"/>
        </w:rPr>
      </w:pPr>
      <w:r w:rsidRPr="009E79EE">
        <w:rPr>
          <w:rFonts w:ascii="Arial" w:eastAsia="SimSun" w:hAnsi="Arial" w:cs="Arial"/>
          <w:i/>
          <w:lang w:eastAsia="zh-CN"/>
        </w:rPr>
        <w:t xml:space="preserve">- W przypadku zaoferowania materiałów równoważnych wymaga się udzielenia dodatkowych informacji w zakresie określonym według kryteriów równoważności- </w:t>
      </w:r>
      <w:r w:rsidRPr="009E79EE">
        <w:rPr>
          <w:rFonts w:ascii="Arial" w:eastAsia="SimSun" w:hAnsi="Arial" w:cs="Arial"/>
          <w:b/>
          <w:i/>
          <w:lang w:eastAsia="zh-CN"/>
        </w:rPr>
        <w:t>zgodnie z załącznikiem nr 2 do oferty</w:t>
      </w:r>
      <w:r w:rsidR="00903C58" w:rsidRPr="009E79EE">
        <w:rPr>
          <w:rFonts w:ascii="Arial" w:eastAsia="SimSun" w:hAnsi="Arial" w:cs="Arial"/>
          <w:b/>
          <w:i/>
          <w:lang w:eastAsia="zh-CN"/>
        </w:rPr>
        <w:t>.</w:t>
      </w:r>
    </w:p>
    <w:p w:rsidR="003729FC" w:rsidRPr="009E79EE" w:rsidRDefault="003729FC" w:rsidP="003729FC">
      <w:pPr>
        <w:shd w:val="clear" w:color="auto" w:fill="FFFFFF" w:themeFill="background1"/>
        <w:spacing w:after="0"/>
        <w:jc w:val="both"/>
        <w:rPr>
          <w:rFonts w:ascii="Arial" w:eastAsia="SimSun" w:hAnsi="Arial" w:cs="Arial"/>
          <w:b/>
          <w:i/>
          <w:lang w:eastAsia="zh-CN"/>
        </w:rPr>
      </w:pPr>
    </w:p>
    <w:p w:rsidR="002D2A30" w:rsidRPr="009E79EE" w:rsidRDefault="002D2A30" w:rsidP="003729FC">
      <w:pPr>
        <w:pStyle w:val="Akapitzlist"/>
        <w:numPr>
          <w:ilvl w:val="0"/>
          <w:numId w:val="1"/>
        </w:numPr>
        <w:shd w:val="clear" w:color="auto" w:fill="FFFFFF" w:themeFill="background1"/>
        <w:spacing w:after="0"/>
        <w:jc w:val="both"/>
        <w:rPr>
          <w:rFonts w:ascii="Arial" w:hAnsi="Arial" w:cs="Arial"/>
        </w:rPr>
      </w:pPr>
      <w:r w:rsidRPr="009E79EE">
        <w:rPr>
          <w:rFonts w:ascii="Arial" w:hAnsi="Arial" w:cs="Arial"/>
          <w:b/>
        </w:rPr>
        <w:t>Wykonawca może powierzyć wykonanie zamówienia podwykonawcom.</w:t>
      </w:r>
    </w:p>
    <w:p w:rsidR="005E5630" w:rsidRPr="009E79EE" w:rsidRDefault="005E5630" w:rsidP="005E5630">
      <w:pPr>
        <w:pStyle w:val="Akapitzlist"/>
        <w:spacing w:after="0"/>
        <w:ind w:left="360"/>
        <w:jc w:val="both"/>
        <w:rPr>
          <w:rFonts w:ascii="Arial" w:hAnsi="Arial" w:cs="Arial"/>
        </w:rPr>
      </w:pPr>
    </w:p>
    <w:p w:rsidR="002D2A30" w:rsidRPr="009E79EE" w:rsidRDefault="002D2A30" w:rsidP="00B07AE1">
      <w:pPr>
        <w:pStyle w:val="Akapitzlist"/>
        <w:numPr>
          <w:ilvl w:val="0"/>
          <w:numId w:val="9"/>
        </w:numPr>
        <w:spacing w:after="0"/>
        <w:jc w:val="both"/>
        <w:rPr>
          <w:rFonts w:ascii="Arial" w:hAnsi="Arial" w:cs="Arial"/>
        </w:rPr>
      </w:pPr>
      <w:r w:rsidRPr="009E79EE">
        <w:rPr>
          <w:rFonts w:ascii="Arial" w:hAnsi="Arial" w:cs="Arial"/>
        </w:rPr>
        <w:t>W przypadku powierzenia wykonania zamówienia podwykonawcom</w:t>
      </w:r>
      <w:r w:rsidR="00A91ADB" w:rsidRPr="009E79EE">
        <w:rPr>
          <w:rFonts w:ascii="Arial" w:hAnsi="Arial" w:cs="Arial"/>
        </w:rPr>
        <w:t>,</w:t>
      </w:r>
      <w:r w:rsidRPr="009E79EE">
        <w:rPr>
          <w:rFonts w:ascii="Arial" w:hAnsi="Arial" w:cs="Arial"/>
          <w:b/>
        </w:rPr>
        <w:t xml:space="preserve"> </w:t>
      </w:r>
      <w:r w:rsidRPr="009E79EE">
        <w:rPr>
          <w:rFonts w:ascii="Arial" w:hAnsi="Arial" w:cs="Arial"/>
        </w:rPr>
        <w:t>Wykonawca zobowiązany jest do wskazania tej części zamówienia, której wykonanie powierzy podwykonawcom i podania przez Wykonawcę firm podwykonawców.</w:t>
      </w:r>
    </w:p>
    <w:p w:rsidR="00EB215E" w:rsidRPr="009E79EE" w:rsidRDefault="00EB215E" w:rsidP="00B07AE1">
      <w:pPr>
        <w:pStyle w:val="Akapitzlist"/>
        <w:spacing w:after="0"/>
        <w:jc w:val="both"/>
        <w:rPr>
          <w:rFonts w:ascii="Arial" w:hAnsi="Arial" w:cs="Arial"/>
        </w:rPr>
      </w:pPr>
    </w:p>
    <w:p w:rsidR="00300473" w:rsidRPr="009E79EE" w:rsidRDefault="00454D79" w:rsidP="00B07AE1">
      <w:pPr>
        <w:pStyle w:val="Akapitzlist"/>
        <w:numPr>
          <w:ilvl w:val="0"/>
          <w:numId w:val="9"/>
        </w:numPr>
        <w:spacing w:after="0"/>
        <w:jc w:val="both"/>
        <w:rPr>
          <w:rFonts w:ascii="Arial" w:hAnsi="Arial" w:cs="Arial"/>
        </w:rPr>
      </w:pPr>
      <w:r w:rsidRPr="009E79EE">
        <w:rPr>
          <w:rFonts w:ascii="Arial" w:hAnsi="Arial" w:cs="Arial"/>
        </w:rPr>
        <w:t xml:space="preserve">Powierzenie </w:t>
      </w:r>
      <w:r w:rsidR="00300473" w:rsidRPr="009E79EE">
        <w:rPr>
          <w:rFonts w:ascii="Arial" w:hAnsi="Arial" w:cs="Arial"/>
        </w:rPr>
        <w:t>wykonania części zamówi</w:t>
      </w:r>
      <w:r w:rsidR="00A91ADB" w:rsidRPr="009E79EE">
        <w:rPr>
          <w:rFonts w:ascii="Arial" w:hAnsi="Arial" w:cs="Arial"/>
        </w:rPr>
        <w:t>enia podwykonawcom nie zwalnia W</w:t>
      </w:r>
      <w:r w:rsidR="00300473" w:rsidRPr="009E79EE">
        <w:rPr>
          <w:rFonts w:ascii="Arial" w:hAnsi="Arial" w:cs="Arial"/>
        </w:rPr>
        <w:t>ykonawcy z odpowiedzialności za należyte wykonanie tego zamówienia.</w:t>
      </w:r>
    </w:p>
    <w:p w:rsidR="00300473" w:rsidRPr="009E79EE" w:rsidRDefault="00300473" w:rsidP="00B07AE1">
      <w:pPr>
        <w:pStyle w:val="Akapitzlist"/>
        <w:spacing w:after="0"/>
        <w:jc w:val="both"/>
        <w:rPr>
          <w:rFonts w:ascii="Arial" w:hAnsi="Arial" w:cs="Arial"/>
        </w:rPr>
      </w:pPr>
    </w:p>
    <w:p w:rsidR="005B1ECC" w:rsidRPr="009E79EE" w:rsidRDefault="005B1ECC" w:rsidP="005B1ECC">
      <w:pPr>
        <w:pStyle w:val="Akapitzlist"/>
        <w:numPr>
          <w:ilvl w:val="0"/>
          <w:numId w:val="1"/>
        </w:numPr>
        <w:spacing w:after="0"/>
        <w:jc w:val="both"/>
        <w:rPr>
          <w:rFonts w:ascii="Arial" w:hAnsi="Arial" w:cs="Arial"/>
          <w:b/>
        </w:rPr>
      </w:pPr>
      <w:r w:rsidRPr="009E79EE">
        <w:rPr>
          <w:rFonts w:ascii="Arial" w:hAnsi="Arial" w:cs="Arial"/>
        </w:rPr>
        <w:t xml:space="preserve">Zamawiający DOPUSZCZA możliwość </w:t>
      </w:r>
      <w:r w:rsidRPr="009E79EE">
        <w:rPr>
          <w:rFonts w:ascii="Arial" w:hAnsi="Arial" w:cs="Arial"/>
          <w:b/>
        </w:rPr>
        <w:t>składania ofert częściowych</w:t>
      </w:r>
      <w:r w:rsidRPr="009E79EE">
        <w:rPr>
          <w:rFonts w:ascii="Arial" w:hAnsi="Arial" w:cs="Arial"/>
        </w:rPr>
        <w:t xml:space="preserve"> – </w:t>
      </w:r>
      <w:r w:rsidRPr="009E79EE">
        <w:rPr>
          <w:rFonts w:ascii="Arial" w:hAnsi="Arial" w:cs="Arial"/>
          <w:b/>
          <w:u w:val="single"/>
        </w:rPr>
        <w:t>W ZAKRESIE 2 (dwóch) CZĘŚCI</w:t>
      </w:r>
      <w:r w:rsidRPr="009E79EE">
        <w:rPr>
          <w:rFonts w:ascii="Arial" w:hAnsi="Arial" w:cs="Arial"/>
          <w:u w:val="single"/>
        </w:rPr>
        <w:t xml:space="preserve"> </w:t>
      </w:r>
      <w:r w:rsidRPr="009E79EE">
        <w:rPr>
          <w:rFonts w:ascii="Arial" w:hAnsi="Arial" w:cs="Arial"/>
        </w:rPr>
        <w:t>– wyszczególnionych w Szczegółowym opisie przedmiotu zamówienia.</w:t>
      </w:r>
    </w:p>
    <w:p w:rsidR="00516B3F" w:rsidRPr="009E79EE" w:rsidRDefault="00516B3F" w:rsidP="00516B3F">
      <w:pPr>
        <w:pStyle w:val="Akapitzlist"/>
        <w:spacing w:after="0"/>
        <w:ind w:left="360"/>
        <w:jc w:val="both"/>
        <w:rPr>
          <w:rFonts w:ascii="Arial" w:hAnsi="Arial" w:cs="Arial"/>
          <w:b/>
        </w:rPr>
      </w:pPr>
    </w:p>
    <w:p w:rsidR="005B1ECC" w:rsidRPr="009E79EE" w:rsidRDefault="005B1ECC" w:rsidP="006F69F7">
      <w:pPr>
        <w:pStyle w:val="Akapitzlist"/>
        <w:numPr>
          <w:ilvl w:val="0"/>
          <w:numId w:val="76"/>
        </w:numPr>
        <w:jc w:val="both"/>
        <w:rPr>
          <w:rFonts w:ascii="Arial" w:hAnsi="Arial" w:cs="Arial"/>
          <w:b/>
        </w:rPr>
      </w:pPr>
      <w:r w:rsidRPr="009E79EE">
        <w:rPr>
          <w:rFonts w:ascii="Arial" w:hAnsi="Arial" w:cs="Arial"/>
          <w:b/>
        </w:rPr>
        <w:t>Wykonawca ma prawo złożyć tylko jedną OFERTĘ NA KAŻDĄ Z 2 (dwóch) CZĘŚCI - wyszczególnionych w Szczegółowym opisie przedmiotu zamówienia.</w:t>
      </w:r>
    </w:p>
    <w:p w:rsidR="00DE369D" w:rsidRPr="009E79EE" w:rsidRDefault="00DE369D" w:rsidP="00DE369D">
      <w:pPr>
        <w:pStyle w:val="Akapitzlist"/>
        <w:rPr>
          <w:rFonts w:ascii="Arial" w:hAnsi="Arial" w:cs="Arial"/>
          <w:b/>
        </w:rPr>
      </w:pPr>
    </w:p>
    <w:p w:rsidR="003A7E6D" w:rsidRPr="009E79EE" w:rsidRDefault="00300473" w:rsidP="005B1ECC">
      <w:pPr>
        <w:pStyle w:val="Akapitzlist"/>
        <w:numPr>
          <w:ilvl w:val="0"/>
          <w:numId w:val="1"/>
        </w:numPr>
        <w:spacing w:after="0"/>
        <w:jc w:val="both"/>
        <w:rPr>
          <w:rFonts w:ascii="Arial" w:hAnsi="Arial" w:cs="Arial"/>
        </w:rPr>
      </w:pPr>
      <w:r w:rsidRPr="009E79EE">
        <w:rPr>
          <w:rFonts w:ascii="Arial" w:hAnsi="Arial" w:cs="Arial"/>
        </w:rPr>
        <w:t xml:space="preserve">Zamawiający </w:t>
      </w:r>
      <w:r w:rsidRPr="009E79EE">
        <w:rPr>
          <w:rFonts w:ascii="Arial" w:hAnsi="Arial" w:cs="Arial"/>
          <w:b/>
        </w:rPr>
        <w:t>nie dopuszcza</w:t>
      </w:r>
      <w:r w:rsidRPr="009E79EE">
        <w:rPr>
          <w:rFonts w:ascii="Arial" w:hAnsi="Arial" w:cs="Arial"/>
        </w:rPr>
        <w:t xml:space="preserve"> składania ofert wariantowych. </w:t>
      </w:r>
    </w:p>
    <w:p w:rsidR="003A7E6D" w:rsidRPr="009E79EE" w:rsidRDefault="00300473" w:rsidP="005B1ECC">
      <w:pPr>
        <w:pStyle w:val="Akapitzlist"/>
        <w:numPr>
          <w:ilvl w:val="0"/>
          <w:numId w:val="1"/>
        </w:numPr>
        <w:spacing w:after="0"/>
        <w:jc w:val="both"/>
        <w:rPr>
          <w:rFonts w:ascii="Arial" w:hAnsi="Arial" w:cs="Arial"/>
        </w:rPr>
      </w:pPr>
      <w:r w:rsidRPr="009E79EE">
        <w:rPr>
          <w:rFonts w:ascii="Arial" w:hAnsi="Arial" w:cs="Arial"/>
        </w:rPr>
        <w:t xml:space="preserve">Zamawiający </w:t>
      </w:r>
      <w:r w:rsidRPr="009E79EE">
        <w:rPr>
          <w:rFonts w:ascii="Arial" w:hAnsi="Arial" w:cs="Arial"/>
          <w:b/>
        </w:rPr>
        <w:t>nie przewiduje</w:t>
      </w:r>
      <w:r w:rsidRPr="009E79EE">
        <w:rPr>
          <w:rFonts w:ascii="Arial" w:hAnsi="Arial" w:cs="Arial"/>
        </w:rPr>
        <w:t xml:space="preserve"> zawarcia umowy ramowej. </w:t>
      </w:r>
    </w:p>
    <w:p w:rsidR="003A7E6D" w:rsidRPr="009E79EE" w:rsidRDefault="00300473" w:rsidP="005B1ECC">
      <w:pPr>
        <w:pStyle w:val="Akapitzlist"/>
        <w:numPr>
          <w:ilvl w:val="0"/>
          <w:numId w:val="1"/>
        </w:numPr>
        <w:spacing w:after="0"/>
        <w:jc w:val="both"/>
        <w:rPr>
          <w:rFonts w:ascii="Arial" w:hAnsi="Arial" w:cs="Arial"/>
        </w:rPr>
      </w:pPr>
      <w:r w:rsidRPr="009E79EE">
        <w:rPr>
          <w:rFonts w:ascii="Arial" w:hAnsi="Arial" w:cs="Arial"/>
        </w:rPr>
        <w:t xml:space="preserve">Zamawiający </w:t>
      </w:r>
      <w:r w:rsidRPr="009E79EE">
        <w:rPr>
          <w:rFonts w:ascii="Arial" w:hAnsi="Arial" w:cs="Arial"/>
          <w:b/>
        </w:rPr>
        <w:t>nie przewiduje</w:t>
      </w:r>
      <w:r w:rsidRPr="009E79EE">
        <w:rPr>
          <w:rFonts w:ascii="Arial" w:hAnsi="Arial" w:cs="Arial"/>
        </w:rPr>
        <w:t xml:space="preserve"> przeprowadzenia aukcji elektronicznej. </w:t>
      </w:r>
    </w:p>
    <w:p w:rsidR="00300473" w:rsidRPr="009E79EE" w:rsidRDefault="00300473" w:rsidP="005B1ECC">
      <w:pPr>
        <w:pStyle w:val="Akapitzlist"/>
        <w:numPr>
          <w:ilvl w:val="0"/>
          <w:numId w:val="1"/>
        </w:numPr>
        <w:spacing w:after="0"/>
        <w:jc w:val="both"/>
        <w:rPr>
          <w:rFonts w:ascii="Arial" w:hAnsi="Arial" w:cs="Arial"/>
        </w:rPr>
      </w:pPr>
      <w:r w:rsidRPr="009E79EE">
        <w:rPr>
          <w:rFonts w:ascii="Arial" w:hAnsi="Arial" w:cs="Arial"/>
        </w:rPr>
        <w:t xml:space="preserve">Zamawiający </w:t>
      </w:r>
      <w:r w:rsidRPr="009E79EE">
        <w:rPr>
          <w:rFonts w:ascii="Arial" w:hAnsi="Arial" w:cs="Arial"/>
          <w:b/>
        </w:rPr>
        <w:t>nie przewiduje</w:t>
      </w:r>
      <w:r w:rsidRPr="009E79EE">
        <w:rPr>
          <w:rFonts w:ascii="Arial" w:hAnsi="Arial" w:cs="Arial"/>
        </w:rPr>
        <w:t xml:space="preserve"> ustanowienia dynamicznego systemu zakupów.</w:t>
      </w:r>
    </w:p>
    <w:p w:rsidR="005B1ECC" w:rsidRPr="009E79EE" w:rsidRDefault="005B1ECC" w:rsidP="005B1ECC">
      <w:pPr>
        <w:pStyle w:val="Akapitzlist"/>
        <w:spacing w:after="0"/>
        <w:jc w:val="both"/>
        <w:rPr>
          <w:rFonts w:ascii="Arial" w:hAnsi="Arial" w:cs="Arial"/>
        </w:rPr>
      </w:pPr>
    </w:p>
    <w:p w:rsidR="00440D3D" w:rsidRPr="009E79EE" w:rsidRDefault="007D4592" w:rsidP="005B1ECC">
      <w:pPr>
        <w:pStyle w:val="Akapitzlist"/>
        <w:numPr>
          <w:ilvl w:val="0"/>
          <w:numId w:val="1"/>
        </w:numPr>
        <w:spacing w:after="0"/>
        <w:jc w:val="both"/>
        <w:rPr>
          <w:rFonts w:ascii="Arial" w:hAnsi="Arial" w:cs="Arial"/>
        </w:rPr>
      </w:pPr>
      <w:r w:rsidRPr="009E79EE">
        <w:rPr>
          <w:rFonts w:ascii="Arial" w:hAnsi="Arial" w:cs="Arial"/>
          <w:b/>
        </w:rPr>
        <w:t>TERMIN WYKONANIA ZAMÓWIENIA</w:t>
      </w:r>
      <w:r w:rsidR="00221C1C" w:rsidRPr="009E79EE">
        <w:rPr>
          <w:rFonts w:ascii="Arial" w:hAnsi="Arial" w:cs="Arial"/>
          <w:b/>
        </w:rPr>
        <w:t>:</w:t>
      </w:r>
    </w:p>
    <w:p w:rsidR="00BB3612" w:rsidRPr="009E79EE" w:rsidRDefault="00BB3612" w:rsidP="00DB785B">
      <w:pPr>
        <w:spacing w:after="0"/>
        <w:jc w:val="both"/>
        <w:rPr>
          <w:rFonts w:ascii="Arial" w:hAnsi="Arial" w:cs="Arial"/>
        </w:rPr>
      </w:pPr>
    </w:p>
    <w:p w:rsidR="00BB3612" w:rsidRPr="009E79EE" w:rsidRDefault="00BB3612" w:rsidP="00490FC3">
      <w:pPr>
        <w:spacing w:after="0" w:line="240" w:lineRule="auto"/>
        <w:contextualSpacing/>
        <w:rPr>
          <w:rFonts w:ascii="Arial" w:hAnsi="Arial" w:cs="Arial"/>
          <w:b/>
          <w:u w:val="single"/>
        </w:rPr>
      </w:pPr>
      <w:r w:rsidRPr="009E79EE">
        <w:rPr>
          <w:rFonts w:ascii="Arial" w:hAnsi="Arial" w:cs="Arial"/>
          <w:b/>
          <w:u w:val="single"/>
        </w:rPr>
        <w:t>W ZAKRESIE CZĘŚCI NR 1 ORAZ CZĘSCI NR 2 :</w:t>
      </w:r>
    </w:p>
    <w:p w:rsidR="00BB3612" w:rsidRPr="009E79EE" w:rsidRDefault="00BB3612" w:rsidP="00221C1C">
      <w:pPr>
        <w:spacing w:after="0" w:line="240" w:lineRule="auto"/>
        <w:ind w:left="1143"/>
        <w:contextualSpacing/>
        <w:rPr>
          <w:rFonts w:ascii="Arial" w:hAnsi="Arial" w:cs="Arial"/>
        </w:rPr>
      </w:pPr>
    </w:p>
    <w:p w:rsidR="00BB3612" w:rsidRPr="009E79EE" w:rsidRDefault="00BB3612" w:rsidP="009B4888">
      <w:pPr>
        <w:pStyle w:val="Akapitzlist"/>
        <w:numPr>
          <w:ilvl w:val="0"/>
          <w:numId w:val="97"/>
        </w:numPr>
        <w:jc w:val="both"/>
        <w:rPr>
          <w:rFonts w:ascii="Arial" w:hAnsi="Arial" w:cs="Arial"/>
          <w:b/>
        </w:rPr>
      </w:pPr>
      <w:r w:rsidRPr="009E79EE">
        <w:rPr>
          <w:rFonts w:ascii="Arial" w:hAnsi="Arial" w:cs="Arial"/>
          <w:b/>
        </w:rPr>
        <w:t>rozpoczęcie - od daty podpisania umowy;</w:t>
      </w:r>
    </w:p>
    <w:p w:rsidR="00490FC3" w:rsidRPr="000F69D4" w:rsidRDefault="00BB3612" w:rsidP="000F69D4">
      <w:pPr>
        <w:pStyle w:val="Akapitzlist"/>
        <w:numPr>
          <w:ilvl w:val="0"/>
          <w:numId w:val="97"/>
        </w:numPr>
        <w:jc w:val="both"/>
        <w:rPr>
          <w:rFonts w:ascii="Arial" w:hAnsi="Arial" w:cs="Arial"/>
          <w:b/>
        </w:rPr>
      </w:pPr>
      <w:r w:rsidRPr="009E79EE">
        <w:rPr>
          <w:rFonts w:ascii="Arial" w:hAnsi="Arial" w:cs="Arial"/>
          <w:b/>
        </w:rPr>
        <w:t>zakończenie –  do 30 dni kalendarzowych od daty podpisania umowy.</w:t>
      </w:r>
    </w:p>
    <w:p w:rsidR="00EB5422" w:rsidRPr="009E79EE" w:rsidRDefault="00EB5422" w:rsidP="005B1ECC">
      <w:pPr>
        <w:pStyle w:val="Akapitzlist"/>
        <w:numPr>
          <w:ilvl w:val="0"/>
          <w:numId w:val="1"/>
        </w:numPr>
        <w:spacing w:after="0"/>
        <w:jc w:val="both"/>
        <w:rPr>
          <w:rFonts w:ascii="Arial" w:hAnsi="Arial" w:cs="Arial"/>
          <w:b/>
        </w:rPr>
      </w:pPr>
      <w:r w:rsidRPr="009E79EE">
        <w:rPr>
          <w:rFonts w:ascii="Arial" w:hAnsi="Arial" w:cs="Arial"/>
          <w:b/>
        </w:rPr>
        <w:lastRenderedPageBreak/>
        <w:t>WARUNKI UDZIAŁU W POSTĘPOWANIU</w:t>
      </w:r>
    </w:p>
    <w:p w:rsidR="00D87F1C" w:rsidRPr="009E79EE" w:rsidRDefault="00D87F1C" w:rsidP="007A0A11">
      <w:pPr>
        <w:pStyle w:val="Akapitzlist"/>
        <w:numPr>
          <w:ilvl w:val="0"/>
          <w:numId w:val="10"/>
        </w:numPr>
        <w:spacing w:after="0"/>
        <w:jc w:val="both"/>
        <w:rPr>
          <w:rFonts w:ascii="Arial" w:hAnsi="Arial" w:cs="Arial"/>
          <w:b/>
        </w:rPr>
      </w:pPr>
      <w:r w:rsidRPr="009E79EE">
        <w:rPr>
          <w:rFonts w:ascii="Arial" w:hAnsi="Arial" w:cs="Arial"/>
          <w:b/>
        </w:rPr>
        <w:t>O udzielenie zamówienia publicznego mogą ubiegać się Wykonawcy, którzy:</w:t>
      </w:r>
    </w:p>
    <w:p w:rsidR="00D87F1C" w:rsidRPr="009E79EE" w:rsidRDefault="00D87F1C" w:rsidP="007A0A11">
      <w:pPr>
        <w:pStyle w:val="Akapitzlist"/>
        <w:numPr>
          <w:ilvl w:val="0"/>
          <w:numId w:val="11"/>
        </w:numPr>
        <w:spacing w:after="0"/>
        <w:jc w:val="both"/>
        <w:rPr>
          <w:rFonts w:ascii="Arial" w:hAnsi="Arial" w:cs="Arial"/>
          <w:b/>
        </w:rPr>
      </w:pPr>
      <w:r w:rsidRPr="009E79EE">
        <w:rPr>
          <w:rFonts w:ascii="Arial" w:hAnsi="Arial" w:cs="Arial"/>
          <w:b/>
          <w:u w:val="single"/>
        </w:rPr>
        <w:t xml:space="preserve">Nie podlegają wykluczeniu na podstawie art. </w:t>
      </w:r>
      <w:r w:rsidR="00417999" w:rsidRPr="009E79EE">
        <w:rPr>
          <w:rFonts w:ascii="Arial" w:hAnsi="Arial" w:cs="Arial"/>
          <w:b/>
          <w:u w:val="single"/>
        </w:rPr>
        <w:t>1</w:t>
      </w:r>
      <w:r w:rsidR="003F7CA2" w:rsidRPr="009E79EE">
        <w:rPr>
          <w:rFonts w:ascii="Arial" w:hAnsi="Arial" w:cs="Arial"/>
          <w:b/>
          <w:u w:val="single"/>
        </w:rPr>
        <w:t>08 ust. 1</w:t>
      </w:r>
      <w:r w:rsidRPr="009E79EE">
        <w:rPr>
          <w:rFonts w:ascii="Arial" w:hAnsi="Arial" w:cs="Arial"/>
          <w:b/>
          <w:u w:val="single"/>
        </w:rPr>
        <w:t xml:space="preserve"> ustawy Pzp</w:t>
      </w:r>
      <w:r w:rsidR="00417999" w:rsidRPr="009E79EE">
        <w:rPr>
          <w:rFonts w:ascii="Arial" w:hAnsi="Arial" w:cs="Arial"/>
          <w:b/>
        </w:rPr>
        <w:t>,</w:t>
      </w:r>
      <w:r w:rsidRPr="009E79EE">
        <w:rPr>
          <w:rFonts w:ascii="Arial" w:hAnsi="Arial" w:cs="Arial"/>
          <w:b/>
        </w:rPr>
        <w:t xml:space="preserve"> </w:t>
      </w:r>
      <w:r w:rsidR="00492011" w:rsidRPr="009E79EE">
        <w:rPr>
          <w:rFonts w:ascii="Arial" w:hAnsi="Arial" w:cs="Arial"/>
          <w:b/>
        </w:rPr>
        <w:br/>
      </w:r>
      <w:r w:rsidR="003F7CA2" w:rsidRPr="009E79EE">
        <w:rPr>
          <w:rFonts w:ascii="Arial" w:hAnsi="Arial" w:cs="Arial"/>
          <w:b/>
        </w:rPr>
        <w:t xml:space="preserve">z zastrzeżeniem art. 110 ust. 1 Pzp, </w:t>
      </w:r>
      <w:r w:rsidRPr="009E79EE">
        <w:rPr>
          <w:rFonts w:ascii="Arial" w:hAnsi="Arial" w:cs="Arial"/>
          <w:b/>
        </w:rPr>
        <w:t>tj.: z postępowania wyklucza się:</w:t>
      </w:r>
    </w:p>
    <w:p w:rsidR="00E2339E" w:rsidRPr="009E79EE"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9E79EE">
        <w:rPr>
          <w:rFonts w:ascii="Arial" w:eastAsia="Times New Roman" w:hAnsi="Arial" w:cs="Arial"/>
          <w:bCs/>
          <w:lang w:eastAsia="pl-PL"/>
        </w:rPr>
        <w:t>Wykonawcę będącego osobą fizyczną, którego prawomocnie skazano za przestępstwo:</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E79EE">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E79EE">
        <w:rPr>
          <w:rFonts w:ascii="Arial" w:eastAsia="Times New Roman" w:hAnsi="Arial" w:cs="Arial"/>
          <w:bCs/>
          <w:lang w:eastAsia="pl-PL"/>
        </w:rPr>
        <w:t>handlu ludźmi, o którym mowa w art. 189a Kodeksu karnego,</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E79EE">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E79EE">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E79EE">
        <w:rPr>
          <w:rFonts w:ascii="Arial" w:eastAsia="Times New Roman" w:hAnsi="Arial" w:cs="Arial"/>
          <w:bCs/>
          <w:lang w:eastAsia="pl-PL"/>
        </w:rPr>
        <w:t>o charakterze terrorystycznym, o którym mowa w art. 115 § 20 Kodeksu karnego, lub mające na celu popełnienie tego przestępstwa,</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hAnsi="Arial" w:cs="Arial"/>
        </w:rPr>
      </w:pPr>
      <w:r w:rsidRPr="009E79EE">
        <w:rPr>
          <w:rFonts w:ascii="Arial" w:eastAsia="Times New Roman" w:hAnsi="Arial" w:cs="Arial"/>
          <w:bCs/>
          <w:lang w:eastAsia="pl-PL"/>
        </w:rPr>
        <w:t xml:space="preserve"> </w:t>
      </w:r>
      <w:r w:rsidRPr="009E79EE">
        <w:rPr>
          <w:rFonts w:ascii="Arial" w:eastAsia="Times New Roman" w:hAnsi="Arial" w:cs="Arial"/>
          <w:bCs/>
          <w:lang w:eastAsia="pl-PL"/>
        </w:rPr>
        <w:tab/>
        <w:t>powierzenia</w:t>
      </w:r>
      <w:r w:rsidRPr="009E79EE">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E79EE">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9E79EE">
        <w:rPr>
          <w:rFonts w:ascii="Arial" w:eastAsia="Times New Roman" w:hAnsi="Arial" w:cs="Arial"/>
          <w:bCs/>
          <w:lang w:eastAsia="pl-PL"/>
        </w:rPr>
        <w:br/>
        <w:t>o których w art. 270-277d Kodeksu karnego, lub przestępstwo skarbowe,</w:t>
      </w:r>
    </w:p>
    <w:p w:rsidR="00E2339E" w:rsidRPr="009E79EE"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E79EE">
        <w:rPr>
          <w:rFonts w:ascii="Arial" w:eastAsia="Times New Roman" w:hAnsi="Arial" w:cs="Arial"/>
          <w:bCs/>
          <w:lang w:eastAsia="pl-PL"/>
        </w:rPr>
        <w:t>o którym mowa w art. 9 ust. 1 i 3 lub art. 10 ustawy z dnia 15 czerwca 2012r. o skutkach powierzania wykonywania pracy cudzoziemcom przebywającym brew przepisom na terytorium Rzeczypospolitej Polskiej</w:t>
      </w:r>
    </w:p>
    <w:p w:rsidR="00E2339E" w:rsidRPr="009E79EE" w:rsidRDefault="00E2339E" w:rsidP="00E2339E">
      <w:pPr>
        <w:tabs>
          <w:tab w:val="left" w:pos="709"/>
          <w:tab w:val="left" w:pos="851"/>
        </w:tabs>
        <w:spacing w:after="0"/>
        <w:ind w:left="709"/>
        <w:jc w:val="both"/>
        <w:rPr>
          <w:rFonts w:ascii="Arial" w:eastAsia="Times New Roman" w:hAnsi="Arial" w:cs="Arial"/>
          <w:bCs/>
          <w:lang w:eastAsia="pl-PL"/>
        </w:rPr>
      </w:pPr>
      <w:r w:rsidRPr="009E79EE">
        <w:rPr>
          <w:rFonts w:ascii="Arial" w:eastAsia="Times New Roman" w:hAnsi="Arial" w:cs="Arial"/>
          <w:bCs/>
          <w:lang w:eastAsia="pl-PL"/>
        </w:rPr>
        <w:t>- lub za odpowiedni czyn zabroniony określony w przepisach prawa obcego;</w:t>
      </w:r>
    </w:p>
    <w:p w:rsidR="00E2339E" w:rsidRPr="009E79EE"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9E79E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2339E" w:rsidRPr="009E79EE"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9E79EE">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9E79EE">
        <w:rPr>
          <w:rFonts w:ascii="Arial" w:eastAsia="Times New Roman" w:hAnsi="Arial" w:cs="Arial"/>
          <w:bCs/>
          <w:lang w:eastAsia="pl-PL"/>
        </w:rPr>
        <w:br/>
        <w:t xml:space="preserve">w postępowaniu albo przed upływem terminu składania ofert dokonał płatności należnych podatków, opłat lub składek na ubezpieczenie społeczne lub zdrowotne wraz z odsetkami lub grzywnami lub zawarł wiążące porozumienie </w:t>
      </w:r>
      <w:r w:rsidRPr="009E79EE">
        <w:rPr>
          <w:rFonts w:ascii="Arial" w:eastAsia="Times New Roman" w:hAnsi="Arial" w:cs="Arial"/>
          <w:bCs/>
          <w:lang w:eastAsia="pl-PL"/>
        </w:rPr>
        <w:br/>
        <w:t>w sprawie spłaty tych należności;</w:t>
      </w:r>
    </w:p>
    <w:p w:rsidR="00E2339E" w:rsidRPr="009E79EE"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9E79EE">
        <w:rPr>
          <w:rFonts w:ascii="Arial" w:eastAsia="Times New Roman" w:hAnsi="Arial" w:cs="Arial"/>
          <w:bCs/>
          <w:lang w:eastAsia="pl-PL"/>
        </w:rPr>
        <w:t xml:space="preserve">Wykonawcę, wobec którego prawomocnie orzeczono zakaz ubiegania się </w:t>
      </w:r>
      <w:r w:rsidRPr="009E79EE">
        <w:rPr>
          <w:rFonts w:ascii="Arial" w:eastAsia="Times New Roman" w:hAnsi="Arial" w:cs="Arial"/>
          <w:bCs/>
          <w:lang w:eastAsia="pl-PL"/>
        </w:rPr>
        <w:br/>
        <w:t>o zamówienia publiczne;</w:t>
      </w:r>
    </w:p>
    <w:p w:rsidR="00E2339E" w:rsidRPr="009E79EE"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9E79EE">
        <w:rPr>
          <w:rFonts w:ascii="Arial" w:eastAsia="Times New Roman" w:hAnsi="Arial" w:cs="Arial"/>
          <w:bCs/>
          <w:lang w:eastAsia="pl-PL"/>
        </w:rPr>
        <w:lastRenderedPageBreak/>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9E79EE">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p>
    <w:p w:rsidR="00B2198D" w:rsidRPr="009E79EE" w:rsidRDefault="00E2339E" w:rsidP="00B2198D">
      <w:pPr>
        <w:pStyle w:val="Akapitzlist"/>
        <w:numPr>
          <w:ilvl w:val="0"/>
          <w:numId w:val="12"/>
        </w:numPr>
        <w:tabs>
          <w:tab w:val="left" w:pos="709"/>
          <w:tab w:val="left" w:pos="851"/>
        </w:tabs>
        <w:spacing w:after="0"/>
        <w:jc w:val="both"/>
        <w:rPr>
          <w:rFonts w:ascii="Arial" w:eastAsia="Times New Roman" w:hAnsi="Arial" w:cs="Arial"/>
          <w:bCs/>
          <w:lang w:eastAsia="pl-PL"/>
        </w:rPr>
      </w:pPr>
      <w:r w:rsidRPr="009E79EE">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2198D" w:rsidRPr="009E79EE" w:rsidRDefault="00B2198D" w:rsidP="00B2198D">
      <w:pPr>
        <w:pStyle w:val="Akapitzlist"/>
        <w:numPr>
          <w:ilvl w:val="0"/>
          <w:numId w:val="10"/>
        </w:numPr>
        <w:spacing w:after="0"/>
        <w:jc w:val="both"/>
        <w:rPr>
          <w:rFonts w:ascii="Arial" w:hAnsi="Arial" w:cs="Arial"/>
        </w:rPr>
      </w:pPr>
      <w:r w:rsidRPr="009E79EE">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9E79EE">
        <w:rPr>
          <w:rFonts w:ascii="Arial" w:hAnsi="Arial" w:cs="Arial"/>
          <w:b/>
        </w:rPr>
        <w:t>wykluczeniu podlegają osoby i podmioty wpisane na listę</w:t>
      </w:r>
      <w:r w:rsidRPr="009E79EE">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9E79EE">
        <w:rPr>
          <w:rFonts w:ascii="Arial" w:hAnsi="Arial" w:cs="Arial"/>
          <w:b/>
          <w:u w:val="single"/>
        </w:rPr>
        <w:t>lista</w:t>
      </w:r>
      <w:r w:rsidRPr="009E79EE">
        <w:rPr>
          <w:rFonts w:ascii="Arial" w:hAnsi="Arial" w:cs="Arial"/>
        </w:rPr>
        <w:t xml:space="preserve"> prowadzona przez ministra właściwego </w:t>
      </w:r>
      <w:r w:rsidRPr="009E79EE">
        <w:rPr>
          <w:rFonts w:ascii="Arial" w:hAnsi="Arial" w:cs="Arial"/>
        </w:rPr>
        <w:br/>
        <w:t xml:space="preserve">do spraw wewnętrznych. Lista publikowana jest w Biuletynie Informacji Publicznej na stronie podmiotowej ministra właściwego do spraw wewnętrznych. </w:t>
      </w:r>
    </w:p>
    <w:p w:rsidR="00B2198D" w:rsidRPr="009E79EE" w:rsidRDefault="00B2198D" w:rsidP="00B2198D">
      <w:pPr>
        <w:pStyle w:val="Akapitzlist"/>
        <w:numPr>
          <w:ilvl w:val="0"/>
          <w:numId w:val="10"/>
        </w:numPr>
        <w:spacing w:after="0"/>
        <w:jc w:val="both"/>
        <w:rPr>
          <w:rFonts w:ascii="Arial" w:hAnsi="Arial" w:cs="Arial"/>
        </w:rPr>
      </w:pPr>
      <w:r w:rsidRPr="009E79EE">
        <w:rPr>
          <w:rFonts w:ascii="Arial" w:hAnsi="Arial" w:cs="Arial"/>
        </w:rPr>
        <w:t>W związku z art. 7 ustawy z dnia 13 kwietnia 2022r. (poz. 835)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rsidR="00B2198D" w:rsidRPr="009E79EE" w:rsidRDefault="00B2198D" w:rsidP="00B2198D">
      <w:pPr>
        <w:pStyle w:val="Akapitzlist"/>
        <w:numPr>
          <w:ilvl w:val="0"/>
          <w:numId w:val="121"/>
        </w:numPr>
        <w:spacing w:after="160" w:line="256" w:lineRule="auto"/>
        <w:ind w:left="709" w:hanging="425"/>
        <w:jc w:val="both"/>
        <w:rPr>
          <w:rFonts w:ascii="Arial" w:hAnsi="Arial" w:cs="Arial"/>
        </w:rPr>
      </w:pPr>
      <w:r w:rsidRPr="009E79EE">
        <w:rPr>
          <w:rFonts w:ascii="Arial" w:hAnsi="Arial" w:cs="Arial"/>
        </w:rPr>
        <w:t>Wykonawcę wymienionego w wykazach określonych w Rozporządzeniu Rady (WE) 765/2006 i Rozporządzeniu (UE)  269/2014 albo wpisanego na listę na podstawie decyzji w sprawie wpisu na listę rozstrzygającej o zastosowaniu wykluczenia z postępowania o zamówienie publiczne na podstawie ustawy Pzp;</w:t>
      </w:r>
    </w:p>
    <w:p w:rsidR="00B2198D" w:rsidRPr="009E79EE" w:rsidRDefault="00B2198D" w:rsidP="00B2198D">
      <w:pPr>
        <w:pStyle w:val="Akapitzlist"/>
        <w:numPr>
          <w:ilvl w:val="0"/>
          <w:numId w:val="121"/>
        </w:numPr>
        <w:spacing w:after="160" w:line="256" w:lineRule="auto"/>
        <w:ind w:left="709" w:hanging="425"/>
        <w:jc w:val="both"/>
        <w:rPr>
          <w:rFonts w:ascii="Arial" w:hAnsi="Arial" w:cs="Arial"/>
        </w:rPr>
      </w:pPr>
      <w:r w:rsidRPr="009E79EE">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w:t>
      </w:r>
      <w:r w:rsidRPr="009E79EE">
        <w:rPr>
          <w:rFonts w:ascii="Arial" w:hAnsi="Arial" w:cs="Arial"/>
        </w:rPr>
        <w:br/>
        <w:t xml:space="preserve">z postępowania o zamówienie publiczne na podstawie ustawy Pzp; </w:t>
      </w:r>
    </w:p>
    <w:p w:rsidR="007B24A5" w:rsidRPr="007B24A5" w:rsidRDefault="00B2198D" w:rsidP="007B24A5">
      <w:pPr>
        <w:pStyle w:val="Akapitzlist"/>
        <w:numPr>
          <w:ilvl w:val="0"/>
          <w:numId w:val="121"/>
        </w:numPr>
        <w:spacing w:after="160" w:line="256" w:lineRule="auto"/>
        <w:ind w:left="709" w:hanging="425"/>
        <w:jc w:val="both"/>
        <w:rPr>
          <w:rFonts w:ascii="Arial" w:hAnsi="Arial" w:cs="Arial"/>
        </w:rPr>
      </w:pPr>
      <w:r w:rsidRPr="009E79EE">
        <w:rPr>
          <w:rFonts w:ascii="Arial" w:hAnsi="Arial" w:cs="Arial"/>
        </w:rPr>
        <w:t xml:space="preserve">Wykonawcę, którego jednostką dominującą w rozumieniu art. 3 ust 1 pkt 37 ustawy z dnia 29 września 1994 r. o rachunkowości (Dz. U. z 2021r. poz. 217, 2105 i 2106) jest podmiot wymieniony w wykazach określonych </w:t>
      </w:r>
      <w:r w:rsidRPr="009E79EE">
        <w:rPr>
          <w:rFonts w:ascii="Arial" w:hAnsi="Arial" w:cs="Arial"/>
        </w:rPr>
        <w:br/>
        <w:t xml:space="preserve">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sidRPr="009E79EE">
        <w:rPr>
          <w:rFonts w:ascii="Arial" w:hAnsi="Arial" w:cs="Arial"/>
        </w:rPr>
        <w:br/>
      </w:r>
      <w:r w:rsidRPr="009E79EE">
        <w:rPr>
          <w:rFonts w:ascii="Arial" w:hAnsi="Arial" w:cs="Arial"/>
        </w:rPr>
        <w:lastRenderedPageBreak/>
        <w:t xml:space="preserve">o zastosowaniu wykluczenia z postępowania o zamówienie publiczne na podstawie ustawy Pzp; </w:t>
      </w:r>
    </w:p>
    <w:p w:rsidR="00B2198D" w:rsidRPr="009E79EE" w:rsidRDefault="00B2198D" w:rsidP="00B2198D">
      <w:pPr>
        <w:pStyle w:val="Akapitzlist"/>
        <w:numPr>
          <w:ilvl w:val="0"/>
          <w:numId w:val="10"/>
        </w:numPr>
        <w:spacing w:after="0"/>
        <w:jc w:val="both"/>
        <w:rPr>
          <w:rFonts w:ascii="Arial" w:hAnsi="Arial" w:cs="Arial"/>
        </w:rPr>
      </w:pPr>
      <w:r w:rsidRPr="009E79EE">
        <w:rPr>
          <w:rFonts w:ascii="Arial" w:hAnsi="Arial" w:cs="Arial"/>
        </w:rPr>
        <w:t xml:space="preserve">W przypadku wykonawcy wykluczonego na podst. pkt 1), 2), 3) Zamawiają odrzuca ofertę takiego wykonawcy; </w:t>
      </w:r>
    </w:p>
    <w:p w:rsidR="00B2198D" w:rsidRPr="009E79EE" w:rsidRDefault="00B2198D" w:rsidP="00DF1E0E">
      <w:pPr>
        <w:tabs>
          <w:tab w:val="left" w:pos="709"/>
          <w:tab w:val="left" w:pos="851"/>
        </w:tabs>
        <w:spacing w:after="0"/>
        <w:jc w:val="both"/>
        <w:rPr>
          <w:rFonts w:ascii="Arial" w:eastAsia="Times New Roman" w:hAnsi="Arial" w:cs="Arial"/>
          <w:bCs/>
          <w:lang w:eastAsia="pl-PL"/>
        </w:rPr>
      </w:pPr>
    </w:p>
    <w:p w:rsidR="00221C1C" w:rsidRPr="009E79EE" w:rsidRDefault="00221C1C" w:rsidP="007A0A11">
      <w:pPr>
        <w:pStyle w:val="Akapitzlist"/>
        <w:numPr>
          <w:ilvl w:val="0"/>
          <w:numId w:val="11"/>
        </w:numPr>
        <w:spacing w:after="0"/>
        <w:jc w:val="both"/>
        <w:rPr>
          <w:rFonts w:ascii="Arial" w:eastAsia="Times New Roman" w:hAnsi="Arial" w:cs="Arial"/>
          <w:bCs/>
          <w:lang w:eastAsia="pl-PL"/>
        </w:rPr>
      </w:pPr>
      <w:r w:rsidRPr="009E79EE">
        <w:rPr>
          <w:rFonts w:ascii="Arial" w:eastAsia="Times New Roman" w:hAnsi="Arial" w:cs="Arial"/>
          <w:bCs/>
          <w:lang w:eastAsia="pl-PL"/>
        </w:rPr>
        <w:t>Wykonawca może zostać wykluczony przez Zamawiającego na każdym etapie postępowania o udzielenie zamówienia.</w:t>
      </w:r>
    </w:p>
    <w:p w:rsidR="0059100F" w:rsidRPr="009E79EE" w:rsidRDefault="0059100F" w:rsidP="0059100F">
      <w:pPr>
        <w:pStyle w:val="Akapitzlist"/>
        <w:spacing w:after="0"/>
        <w:jc w:val="both"/>
        <w:rPr>
          <w:rFonts w:ascii="Arial" w:eastAsia="Times New Roman" w:hAnsi="Arial" w:cs="Arial"/>
          <w:bCs/>
          <w:lang w:eastAsia="pl-PL"/>
        </w:rPr>
      </w:pPr>
    </w:p>
    <w:p w:rsidR="00963F97" w:rsidRPr="009E79EE" w:rsidRDefault="00D87F1C" w:rsidP="00963F97">
      <w:pPr>
        <w:pStyle w:val="Akapitzlist"/>
        <w:numPr>
          <w:ilvl w:val="0"/>
          <w:numId w:val="11"/>
        </w:numPr>
        <w:spacing w:after="0"/>
        <w:jc w:val="both"/>
        <w:rPr>
          <w:rFonts w:ascii="Arial" w:hAnsi="Arial" w:cs="Arial"/>
          <w:b/>
        </w:rPr>
      </w:pPr>
      <w:r w:rsidRPr="009E79EE">
        <w:rPr>
          <w:rFonts w:ascii="Arial" w:hAnsi="Arial" w:cs="Arial"/>
          <w:b/>
          <w:u w:val="single"/>
        </w:rPr>
        <w:t>Spełniają warunki udziału</w:t>
      </w:r>
      <w:r w:rsidR="0071233D" w:rsidRPr="009E79EE">
        <w:rPr>
          <w:rFonts w:ascii="Arial" w:hAnsi="Arial" w:cs="Arial"/>
          <w:b/>
          <w:u w:val="single"/>
        </w:rPr>
        <w:t xml:space="preserve"> w postępowaniu określone przez </w:t>
      </w:r>
      <w:r w:rsidRPr="009E79EE">
        <w:rPr>
          <w:rFonts w:ascii="Arial" w:hAnsi="Arial" w:cs="Arial"/>
          <w:b/>
          <w:u w:val="single"/>
        </w:rPr>
        <w:t>Zamawiającego dotyczące</w:t>
      </w:r>
      <w:r w:rsidRPr="009E79EE">
        <w:rPr>
          <w:rFonts w:ascii="Arial" w:hAnsi="Arial" w:cs="Arial"/>
          <w:b/>
        </w:rPr>
        <w:t xml:space="preserve">: </w:t>
      </w:r>
    </w:p>
    <w:p w:rsidR="00963F97" w:rsidRPr="007370FE" w:rsidRDefault="00963F97" w:rsidP="00963F97">
      <w:pPr>
        <w:pStyle w:val="Akapitzlist"/>
        <w:rPr>
          <w:rFonts w:ascii="Arial" w:hAnsi="Arial" w:cs="Arial"/>
          <w:i/>
          <w:sz w:val="10"/>
          <w:szCs w:val="10"/>
          <w:u w:val="single"/>
        </w:rPr>
      </w:pPr>
    </w:p>
    <w:p w:rsidR="00963F97" w:rsidRPr="009E79EE" w:rsidRDefault="00963F97" w:rsidP="00963F97">
      <w:pPr>
        <w:pStyle w:val="Akapitzlist"/>
        <w:spacing w:after="0"/>
        <w:jc w:val="both"/>
        <w:rPr>
          <w:rFonts w:ascii="Arial" w:hAnsi="Arial" w:cs="Arial"/>
          <w:i/>
          <w:u w:val="single"/>
        </w:rPr>
      </w:pPr>
      <w:r w:rsidRPr="009E79EE">
        <w:rPr>
          <w:rFonts w:ascii="Arial" w:hAnsi="Arial" w:cs="Arial"/>
          <w:i/>
          <w:u w:val="single"/>
        </w:rPr>
        <w:t>w zakresie CZĘŚCI NR 1 i CZĘŚCI NR 2:</w:t>
      </w:r>
    </w:p>
    <w:p w:rsidR="00543771" w:rsidRPr="007370FE" w:rsidRDefault="00543771" w:rsidP="00963F97">
      <w:pPr>
        <w:pStyle w:val="Akapitzlist"/>
        <w:spacing w:after="0"/>
        <w:jc w:val="both"/>
        <w:rPr>
          <w:rFonts w:ascii="Arial" w:hAnsi="Arial" w:cs="Arial"/>
          <w:b/>
          <w:sz w:val="10"/>
          <w:szCs w:val="10"/>
        </w:rPr>
      </w:pPr>
    </w:p>
    <w:p w:rsidR="00D87F1C" w:rsidRPr="009E79EE" w:rsidRDefault="008F5316" w:rsidP="007A0A11">
      <w:pPr>
        <w:pStyle w:val="Akapitzlist"/>
        <w:numPr>
          <w:ilvl w:val="2"/>
          <w:numId w:val="13"/>
        </w:numPr>
        <w:spacing w:after="0"/>
        <w:jc w:val="both"/>
        <w:rPr>
          <w:rFonts w:ascii="Arial" w:hAnsi="Arial" w:cs="Arial"/>
          <w:b/>
        </w:rPr>
      </w:pPr>
      <w:r w:rsidRPr="009E79EE">
        <w:rPr>
          <w:rFonts w:ascii="Arial" w:hAnsi="Arial" w:cs="Arial"/>
          <w:b/>
          <w:bCs/>
          <w:u w:val="single"/>
        </w:rPr>
        <w:t>zdolności do występowania w obrocie gospodarczym</w:t>
      </w:r>
      <w:r w:rsidR="00D87F1C" w:rsidRPr="009E79EE">
        <w:rPr>
          <w:rFonts w:ascii="Arial" w:hAnsi="Arial" w:cs="Arial"/>
          <w:bCs/>
        </w:rPr>
        <w:t>:</w:t>
      </w:r>
    </w:p>
    <w:p w:rsidR="00D87F1C" w:rsidRPr="007370FE" w:rsidRDefault="00D87F1C" w:rsidP="00B07AE1">
      <w:pPr>
        <w:pStyle w:val="Akapitzlist"/>
        <w:tabs>
          <w:tab w:val="left" w:pos="851"/>
        </w:tabs>
        <w:spacing w:after="0"/>
        <w:ind w:left="1134"/>
        <w:contextualSpacing w:val="0"/>
        <w:jc w:val="both"/>
        <w:rPr>
          <w:rFonts w:ascii="Arial" w:hAnsi="Arial" w:cs="Arial"/>
          <w:b/>
          <w:sz w:val="10"/>
          <w:szCs w:val="10"/>
        </w:rPr>
      </w:pPr>
    </w:p>
    <w:p w:rsidR="000B2CE9" w:rsidRPr="009E79EE" w:rsidRDefault="00D87F1C" w:rsidP="00B07AE1">
      <w:pPr>
        <w:pStyle w:val="Akapitzlist"/>
        <w:tabs>
          <w:tab w:val="left" w:pos="851"/>
        </w:tabs>
        <w:spacing w:after="40"/>
        <w:ind w:left="708"/>
        <w:contextualSpacing w:val="0"/>
        <w:jc w:val="both"/>
        <w:rPr>
          <w:rFonts w:ascii="Arial" w:hAnsi="Arial" w:cs="Arial"/>
          <w:b/>
          <w:bCs/>
        </w:rPr>
      </w:pPr>
      <w:r w:rsidRPr="009E79EE">
        <w:rPr>
          <w:rFonts w:ascii="Arial" w:hAnsi="Arial" w:cs="Arial"/>
          <w:b/>
          <w:bCs/>
        </w:rPr>
        <w:t>Zamawiający nie stawia szczególnych wymagań w zakresie spełniania tego warunku.</w:t>
      </w:r>
    </w:p>
    <w:p w:rsidR="008F5316" w:rsidRPr="009E79EE" w:rsidRDefault="008F5316" w:rsidP="007A0A11">
      <w:pPr>
        <w:pStyle w:val="Akapitzlist"/>
        <w:numPr>
          <w:ilvl w:val="2"/>
          <w:numId w:val="13"/>
        </w:numPr>
        <w:tabs>
          <w:tab w:val="left" w:pos="851"/>
        </w:tabs>
        <w:spacing w:after="40"/>
        <w:contextualSpacing w:val="0"/>
        <w:jc w:val="both"/>
        <w:rPr>
          <w:rFonts w:ascii="Arial" w:hAnsi="Arial" w:cs="Arial"/>
          <w:b/>
          <w:bCs/>
        </w:rPr>
      </w:pPr>
      <w:r w:rsidRPr="009E79EE">
        <w:rPr>
          <w:rFonts w:ascii="Arial" w:hAnsi="Arial" w:cs="Arial"/>
          <w:b/>
          <w:bCs/>
          <w:u w:val="single"/>
        </w:rPr>
        <w:t>uprawnień do prowadzenia określonej działalności gospodarczej lub zawodowej, o ile wynika to odrębnych przepisów:</w:t>
      </w:r>
    </w:p>
    <w:p w:rsidR="00792CAD" w:rsidRPr="007370FE" w:rsidRDefault="00792CAD" w:rsidP="00792CAD">
      <w:pPr>
        <w:pStyle w:val="Akapitzlist"/>
        <w:tabs>
          <w:tab w:val="left" w:pos="851"/>
        </w:tabs>
        <w:spacing w:after="40"/>
        <w:ind w:left="644"/>
        <w:contextualSpacing w:val="0"/>
        <w:jc w:val="both"/>
        <w:rPr>
          <w:rFonts w:ascii="Arial" w:hAnsi="Arial" w:cs="Arial"/>
          <w:b/>
          <w:bCs/>
          <w:sz w:val="10"/>
          <w:szCs w:val="10"/>
        </w:rPr>
      </w:pPr>
    </w:p>
    <w:p w:rsidR="008F5316" w:rsidRPr="009E79EE" w:rsidRDefault="008F5316" w:rsidP="00B07AE1">
      <w:pPr>
        <w:pStyle w:val="Akapitzlist"/>
        <w:tabs>
          <w:tab w:val="left" w:pos="851"/>
        </w:tabs>
        <w:spacing w:after="40"/>
        <w:ind w:left="644"/>
        <w:contextualSpacing w:val="0"/>
        <w:jc w:val="both"/>
        <w:rPr>
          <w:rFonts w:ascii="Arial" w:hAnsi="Arial" w:cs="Arial"/>
          <w:b/>
          <w:bCs/>
        </w:rPr>
      </w:pPr>
      <w:r w:rsidRPr="009E79EE">
        <w:rPr>
          <w:rFonts w:ascii="Arial" w:hAnsi="Arial" w:cs="Arial"/>
          <w:b/>
          <w:bCs/>
        </w:rPr>
        <w:t xml:space="preserve">Zamawiający nie stawia szczególnych </w:t>
      </w:r>
      <w:r w:rsidR="00A568BF" w:rsidRPr="009E79EE">
        <w:rPr>
          <w:rFonts w:ascii="Arial" w:hAnsi="Arial" w:cs="Arial"/>
          <w:b/>
          <w:bCs/>
        </w:rPr>
        <w:t xml:space="preserve">wymagań w zakresie spełniania </w:t>
      </w:r>
      <w:r w:rsidRPr="009E79EE">
        <w:rPr>
          <w:rFonts w:ascii="Arial" w:hAnsi="Arial" w:cs="Arial"/>
          <w:b/>
          <w:bCs/>
        </w:rPr>
        <w:t>tego warunku.</w:t>
      </w:r>
    </w:p>
    <w:p w:rsidR="008F5316" w:rsidRPr="007370FE" w:rsidRDefault="008F5316" w:rsidP="00B07AE1">
      <w:pPr>
        <w:pStyle w:val="Akapitzlist"/>
        <w:tabs>
          <w:tab w:val="left" w:pos="851"/>
        </w:tabs>
        <w:spacing w:after="40"/>
        <w:ind w:left="644"/>
        <w:contextualSpacing w:val="0"/>
        <w:jc w:val="both"/>
        <w:rPr>
          <w:rFonts w:ascii="Arial" w:hAnsi="Arial" w:cs="Arial"/>
          <w:b/>
          <w:bCs/>
          <w:sz w:val="10"/>
          <w:szCs w:val="10"/>
        </w:rPr>
      </w:pPr>
    </w:p>
    <w:p w:rsidR="00545943" w:rsidRPr="009E79EE" w:rsidRDefault="00D87F1C" w:rsidP="007A0A11">
      <w:pPr>
        <w:pStyle w:val="Akapitzlist"/>
        <w:numPr>
          <w:ilvl w:val="2"/>
          <w:numId w:val="13"/>
        </w:numPr>
        <w:tabs>
          <w:tab w:val="left" w:pos="851"/>
        </w:tabs>
        <w:spacing w:after="40"/>
        <w:contextualSpacing w:val="0"/>
        <w:jc w:val="both"/>
        <w:rPr>
          <w:rFonts w:ascii="Arial" w:hAnsi="Arial" w:cs="Arial"/>
          <w:b/>
          <w:bCs/>
        </w:rPr>
      </w:pPr>
      <w:r w:rsidRPr="009E79EE">
        <w:rPr>
          <w:rFonts w:ascii="Arial" w:hAnsi="Arial" w:cs="Arial"/>
          <w:b/>
          <w:bCs/>
          <w:u w:val="single"/>
        </w:rPr>
        <w:t>sytuacji ekonomicznej lub finansowej:</w:t>
      </w:r>
    </w:p>
    <w:p w:rsidR="000B1BF1" w:rsidRPr="009E79EE" w:rsidRDefault="000B1BF1" w:rsidP="00545943">
      <w:pPr>
        <w:pStyle w:val="Akapitzlist"/>
        <w:tabs>
          <w:tab w:val="left" w:pos="851"/>
        </w:tabs>
        <w:spacing w:after="40"/>
        <w:ind w:left="644"/>
        <w:contextualSpacing w:val="0"/>
        <w:jc w:val="both"/>
        <w:rPr>
          <w:rFonts w:ascii="Arial" w:hAnsi="Arial" w:cs="Arial"/>
          <w:b/>
          <w:bCs/>
        </w:rPr>
      </w:pPr>
      <w:r w:rsidRPr="009E79EE">
        <w:rPr>
          <w:rFonts w:ascii="Arial" w:hAnsi="Arial" w:cs="Arial"/>
          <w:b/>
          <w:bCs/>
        </w:rPr>
        <w:t>Zamawiający nie stawia szczególnych wymagań w zakresie spełniania tego warunku.</w:t>
      </w:r>
    </w:p>
    <w:p w:rsidR="000B2CE9" w:rsidRPr="007370FE" w:rsidRDefault="000B2CE9" w:rsidP="00B07AE1">
      <w:pPr>
        <w:tabs>
          <w:tab w:val="left" w:pos="851"/>
        </w:tabs>
        <w:spacing w:after="0"/>
        <w:jc w:val="both"/>
        <w:rPr>
          <w:rFonts w:ascii="Arial" w:hAnsi="Arial" w:cs="Arial"/>
          <w:b/>
          <w:i/>
          <w:sz w:val="10"/>
          <w:szCs w:val="10"/>
          <w:u w:val="single"/>
        </w:rPr>
      </w:pPr>
    </w:p>
    <w:p w:rsidR="00E42819" w:rsidRPr="009E79EE" w:rsidRDefault="00D87F1C" w:rsidP="00E42819">
      <w:pPr>
        <w:pStyle w:val="Akapitzlist"/>
        <w:numPr>
          <w:ilvl w:val="2"/>
          <w:numId w:val="13"/>
        </w:numPr>
        <w:tabs>
          <w:tab w:val="left" w:pos="851"/>
        </w:tabs>
        <w:spacing w:after="0"/>
        <w:contextualSpacing w:val="0"/>
        <w:jc w:val="both"/>
        <w:rPr>
          <w:rFonts w:ascii="Arial" w:hAnsi="Arial" w:cs="Arial"/>
          <w:b/>
          <w:u w:val="single"/>
        </w:rPr>
      </w:pPr>
      <w:r w:rsidRPr="009E79EE">
        <w:rPr>
          <w:rFonts w:ascii="Arial" w:hAnsi="Arial" w:cs="Arial"/>
          <w:b/>
          <w:u w:val="single"/>
        </w:rPr>
        <w:t>zdolności technicznej lub zawodowej:</w:t>
      </w:r>
    </w:p>
    <w:p w:rsidR="00E42819" w:rsidRPr="007370FE" w:rsidRDefault="00E42819" w:rsidP="00E42819">
      <w:pPr>
        <w:pStyle w:val="Akapitzlist"/>
        <w:tabs>
          <w:tab w:val="left" w:pos="851"/>
        </w:tabs>
        <w:spacing w:after="0"/>
        <w:ind w:left="644"/>
        <w:contextualSpacing w:val="0"/>
        <w:jc w:val="both"/>
        <w:rPr>
          <w:rFonts w:ascii="Arial" w:hAnsi="Arial" w:cs="Arial"/>
          <w:i/>
          <w:sz w:val="10"/>
          <w:szCs w:val="10"/>
          <w:u w:val="single"/>
        </w:rPr>
      </w:pPr>
    </w:p>
    <w:p w:rsidR="00221C1C" w:rsidRPr="009E79EE" w:rsidRDefault="00221C1C" w:rsidP="00E42819">
      <w:pPr>
        <w:pStyle w:val="Akapitzlist"/>
        <w:tabs>
          <w:tab w:val="left" w:pos="851"/>
        </w:tabs>
        <w:spacing w:after="0"/>
        <w:ind w:left="644"/>
        <w:contextualSpacing w:val="0"/>
        <w:jc w:val="both"/>
        <w:rPr>
          <w:rFonts w:ascii="Arial" w:hAnsi="Arial" w:cs="Arial"/>
          <w:b/>
          <w:u w:val="single"/>
        </w:rPr>
      </w:pPr>
      <w:r w:rsidRPr="009E79EE">
        <w:rPr>
          <w:rFonts w:ascii="Arial" w:hAnsi="Arial" w:cs="Arial"/>
          <w:i/>
          <w:u w:val="single"/>
        </w:rPr>
        <w:t>w zakresie CZĘŚCI NR 1:</w:t>
      </w:r>
    </w:p>
    <w:p w:rsidR="00221C1C" w:rsidRPr="009E79EE" w:rsidRDefault="00221C1C" w:rsidP="00221C1C">
      <w:pPr>
        <w:pStyle w:val="Akapitzlist"/>
        <w:ind w:left="360"/>
        <w:jc w:val="both"/>
        <w:rPr>
          <w:rFonts w:ascii="Arial" w:hAnsi="Arial" w:cs="Arial"/>
          <w:b/>
        </w:rPr>
      </w:pPr>
      <w:r w:rsidRPr="009E79EE">
        <w:rPr>
          <w:rFonts w:ascii="Arial" w:hAnsi="Arial" w:cs="Arial"/>
          <w:b/>
        </w:rPr>
        <w:t>Zamawiający uzna, że Wykonawca spełnił ww. warunek, jeżeli wykaże, że posiada:</w:t>
      </w:r>
    </w:p>
    <w:p w:rsidR="00221C1C" w:rsidRPr="009E79EE" w:rsidRDefault="00221C1C" w:rsidP="009B4888">
      <w:pPr>
        <w:pStyle w:val="Akapitzlist"/>
        <w:numPr>
          <w:ilvl w:val="0"/>
          <w:numId w:val="77"/>
        </w:numPr>
        <w:jc w:val="both"/>
        <w:rPr>
          <w:rFonts w:ascii="Arial" w:eastAsia="Times New Roman" w:hAnsi="Arial" w:cs="Arial"/>
        </w:rPr>
      </w:pPr>
      <w:r w:rsidRPr="009E79EE">
        <w:rPr>
          <w:rFonts w:ascii="Arial" w:hAnsi="Arial" w:cs="Arial"/>
          <w:b/>
        </w:rPr>
        <w:t xml:space="preserve">doświadczenie nabyte poprzez realizację dostaw </w:t>
      </w:r>
      <w:r w:rsidRPr="009E79EE">
        <w:rPr>
          <w:rFonts w:ascii="Arial" w:hAnsi="Arial" w:cs="Arial"/>
        </w:rPr>
        <w:t xml:space="preserve">odpowiadających swoim rodzajem dostawie  objętej przedmiotem zamówienia publicznego, przez </w:t>
      </w:r>
      <w:r w:rsidR="00DC335A" w:rsidRPr="009E79EE">
        <w:rPr>
          <w:rFonts w:ascii="Arial" w:hAnsi="Arial" w:cs="Arial"/>
        </w:rPr>
        <w:br/>
      </w:r>
      <w:r w:rsidRPr="009E79EE">
        <w:rPr>
          <w:rFonts w:ascii="Arial" w:hAnsi="Arial" w:cs="Arial"/>
        </w:rPr>
        <w:t xml:space="preserve">co Zamawiający rozumie wykonanie, a w przypadku świadczeń okresowych lub ciągłych również wykonywanie - w okresie ostatnich </w:t>
      </w:r>
      <w:r w:rsidR="00B0276B" w:rsidRPr="009E79EE">
        <w:rPr>
          <w:rFonts w:ascii="Arial" w:hAnsi="Arial" w:cs="Arial"/>
        </w:rPr>
        <w:t>3</w:t>
      </w:r>
      <w:r w:rsidRPr="009E79EE">
        <w:rPr>
          <w:rFonts w:ascii="Arial" w:hAnsi="Arial" w:cs="Arial"/>
        </w:rPr>
        <w:t xml:space="preserve"> lat przed upływem terminu składania ofert, a jeśli okres prowadzenia działalności jest krótszy, </w:t>
      </w:r>
      <w:r w:rsidR="00DC335A" w:rsidRPr="009E79EE">
        <w:rPr>
          <w:rFonts w:ascii="Arial" w:hAnsi="Arial" w:cs="Arial"/>
        </w:rPr>
        <w:br/>
      </w:r>
      <w:r w:rsidRPr="009E79EE">
        <w:rPr>
          <w:rFonts w:ascii="Arial" w:hAnsi="Arial" w:cs="Arial"/>
        </w:rPr>
        <w:t>w tym okresie</w:t>
      </w:r>
      <w:r w:rsidRPr="009E79EE">
        <w:rPr>
          <w:rFonts w:ascii="Arial" w:hAnsi="Arial" w:cs="Arial"/>
          <w:b/>
        </w:rPr>
        <w:t xml:space="preserve"> – co najmniej </w:t>
      </w:r>
      <w:r w:rsidR="00B0276B" w:rsidRPr="009E79EE">
        <w:rPr>
          <w:rFonts w:ascii="Arial" w:hAnsi="Arial" w:cs="Arial"/>
          <w:b/>
        </w:rPr>
        <w:t>1</w:t>
      </w:r>
      <w:r w:rsidRPr="009E79EE">
        <w:rPr>
          <w:rFonts w:ascii="Arial" w:hAnsi="Arial" w:cs="Arial"/>
          <w:b/>
        </w:rPr>
        <w:t xml:space="preserve"> (</w:t>
      </w:r>
      <w:r w:rsidR="00B0276B" w:rsidRPr="009E79EE">
        <w:rPr>
          <w:rFonts w:ascii="Arial" w:hAnsi="Arial" w:cs="Arial"/>
          <w:b/>
        </w:rPr>
        <w:t>jedną</w:t>
      </w:r>
      <w:r w:rsidRPr="009E79EE">
        <w:rPr>
          <w:rFonts w:ascii="Arial" w:hAnsi="Arial" w:cs="Arial"/>
          <w:b/>
        </w:rPr>
        <w:t>) dostaw</w:t>
      </w:r>
      <w:r w:rsidR="00B0276B" w:rsidRPr="009E79EE">
        <w:rPr>
          <w:rFonts w:ascii="Arial" w:hAnsi="Arial" w:cs="Arial"/>
          <w:b/>
        </w:rPr>
        <w:t>ę</w:t>
      </w:r>
      <w:r w:rsidRPr="009E79EE">
        <w:rPr>
          <w:rFonts w:ascii="Arial" w:hAnsi="Arial" w:cs="Arial"/>
          <w:b/>
        </w:rPr>
        <w:t xml:space="preserve"> </w:t>
      </w:r>
      <w:r w:rsidR="00B0276B" w:rsidRPr="009E79EE">
        <w:rPr>
          <w:rFonts w:ascii="Arial" w:hAnsi="Arial" w:cs="Arial"/>
          <w:b/>
        </w:rPr>
        <w:t>tego samego rodzaju</w:t>
      </w:r>
      <w:r w:rsidR="00DC335A" w:rsidRPr="009E79EE">
        <w:rPr>
          <w:rFonts w:ascii="Arial" w:hAnsi="Arial" w:cs="Arial"/>
          <w:b/>
        </w:rPr>
        <w:t xml:space="preserve"> </w:t>
      </w:r>
      <w:r w:rsidR="00C260A0" w:rsidRPr="009E79EE">
        <w:rPr>
          <w:rFonts w:ascii="Arial" w:hAnsi="Arial" w:cs="Arial"/>
          <w:b/>
        </w:rPr>
        <w:br/>
      </w:r>
      <w:r w:rsidR="00DC335A" w:rsidRPr="009E79EE">
        <w:rPr>
          <w:rFonts w:ascii="Arial" w:hAnsi="Arial" w:cs="Arial"/>
          <w:b/>
        </w:rPr>
        <w:t xml:space="preserve">tj. dostawa materiałów biurowych </w:t>
      </w:r>
      <w:r w:rsidRPr="009E79EE">
        <w:rPr>
          <w:rFonts w:ascii="Arial" w:hAnsi="Arial" w:cs="Arial"/>
          <w:b/>
        </w:rPr>
        <w:t>odpowiadając</w:t>
      </w:r>
      <w:r w:rsidR="00B0276B" w:rsidRPr="009E79EE">
        <w:rPr>
          <w:rFonts w:ascii="Arial" w:hAnsi="Arial" w:cs="Arial"/>
          <w:b/>
        </w:rPr>
        <w:t>ą</w:t>
      </w:r>
      <w:r w:rsidRPr="009E79EE">
        <w:rPr>
          <w:rFonts w:ascii="Arial" w:hAnsi="Arial" w:cs="Arial"/>
          <w:b/>
        </w:rPr>
        <w:t xml:space="preserve"> swoim rodzajem przedmiotowi zamówienia o wartości co najmniej 200 000,00 zł brutto, </w:t>
      </w:r>
      <w:r w:rsidRPr="009E79EE">
        <w:rPr>
          <w:rFonts w:ascii="Arial" w:eastAsia="Times New Roman" w:hAnsi="Arial" w:cs="Arial"/>
        </w:rPr>
        <w:t xml:space="preserve">wraz z podaniem ich wartości, przedmiotu, dat wykonania i podmiotów, </w:t>
      </w:r>
      <w:r w:rsidR="00C260A0" w:rsidRPr="009E79EE">
        <w:rPr>
          <w:rFonts w:ascii="Arial" w:eastAsia="Times New Roman" w:hAnsi="Arial" w:cs="Arial"/>
        </w:rPr>
        <w:br/>
      </w:r>
      <w:r w:rsidRPr="009E79EE">
        <w:rPr>
          <w:rFonts w:ascii="Arial" w:eastAsia="Times New Roman" w:hAnsi="Arial" w:cs="Arial"/>
        </w:rPr>
        <w:t xml:space="preserve">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BA34F3" w:rsidRPr="009E79EE" w:rsidRDefault="00091A35" w:rsidP="00091A35">
      <w:pPr>
        <w:ind w:left="360"/>
        <w:jc w:val="both"/>
        <w:rPr>
          <w:rFonts w:ascii="Arial" w:eastAsia="Times New Roman" w:hAnsi="Arial" w:cs="Arial"/>
          <w:b/>
        </w:rPr>
      </w:pPr>
      <w:r w:rsidRPr="009E79EE">
        <w:rPr>
          <w:rFonts w:ascii="Arial" w:eastAsia="Times New Roman" w:hAnsi="Arial" w:cs="Arial"/>
          <w:b/>
        </w:rPr>
        <w:lastRenderedPageBreak/>
        <w:t xml:space="preserve">W zakresie części nr 2; Zamawiający nie stawia szczególnych wymagań </w:t>
      </w:r>
      <w:r w:rsidRPr="009E79EE">
        <w:rPr>
          <w:rFonts w:ascii="Arial" w:eastAsia="Times New Roman" w:hAnsi="Arial" w:cs="Arial"/>
          <w:b/>
        </w:rPr>
        <w:br/>
        <w:t>w zakresie spełniania tego warunku.</w:t>
      </w:r>
    </w:p>
    <w:p w:rsidR="007840CA" w:rsidRPr="009E79EE" w:rsidRDefault="008F5316" w:rsidP="00091A35">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Wykonawca może w celu potwierdzenia spełniania warunków udziału </w:t>
      </w:r>
      <w:r w:rsidR="00912656" w:rsidRPr="009E79EE">
        <w:rPr>
          <w:rFonts w:ascii="Arial" w:hAnsi="Arial" w:cs="Arial"/>
        </w:rPr>
        <w:br/>
      </w:r>
      <w:r w:rsidRPr="009E79EE">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2339E" w:rsidRPr="009E79EE">
        <w:rPr>
          <w:rFonts w:ascii="Arial" w:hAnsi="Arial" w:cs="Arial"/>
        </w:rPr>
        <w:t xml:space="preserve"> -</w:t>
      </w:r>
      <w:r w:rsidR="00E2339E" w:rsidRPr="009E79EE">
        <w:rPr>
          <w:rFonts w:ascii="Arial" w:hAnsi="Arial" w:cs="Arial"/>
          <w:b/>
        </w:rPr>
        <w:t xml:space="preserve"> powyższe nie dotyczy „Uprawnień do prowadzenia określonej działalności gospodarczej lub zawodowej, o ile wynika to </w:t>
      </w:r>
      <w:r w:rsidR="00E2339E" w:rsidRPr="009E79EE">
        <w:rPr>
          <w:rFonts w:ascii="Arial" w:hAnsi="Arial" w:cs="Arial"/>
          <w:b/>
        </w:rPr>
        <w:br/>
        <w:t>z odrębnych przepisów”.</w:t>
      </w:r>
    </w:p>
    <w:p w:rsidR="00807AE6" w:rsidRPr="009E79EE" w:rsidRDefault="008F5316" w:rsidP="00091A35">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sidRPr="009E79EE">
        <w:rPr>
          <w:rFonts w:ascii="Arial" w:hAnsi="Arial" w:cs="Arial"/>
        </w:rPr>
        <w:t>dostawy</w:t>
      </w:r>
      <w:r w:rsidRPr="009E79EE">
        <w:rPr>
          <w:rFonts w:ascii="Arial" w:hAnsi="Arial" w:cs="Arial"/>
        </w:rPr>
        <w:t>, do realizacji których te zdolności są wymagane.</w:t>
      </w:r>
      <w:r w:rsidR="00F833E2" w:rsidRPr="009E79EE">
        <w:rPr>
          <w:rFonts w:ascii="Arial" w:hAnsi="Arial" w:cs="Arial"/>
        </w:rPr>
        <w:t xml:space="preserve"> </w:t>
      </w:r>
    </w:p>
    <w:p w:rsidR="00060B87" w:rsidRPr="009E79EE" w:rsidRDefault="00D67D21" w:rsidP="00091A35">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Wykonawca, który polega na zdolnościach lub sytuacji podmiotów udostępniających zasoby, składa </w:t>
      </w:r>
      <w:r w:rsidRPr="009E79EE">
        <w:rPr>
          <w:rFonts w:ascii="Arial" w:hAnsi="Arial" w:cs="Arial"/>
          <w:strike/>
        </w:rPr>
        <w:t xml:space="preserve">wraz z wnioskiem o dopuszczenie do udziału </w:t>
      </w:r>
      <w:r w:rsidR="00912656" w:rsidRPr="009E79EE">
        <w:rPr>
          <w:rFonts w:ascii="Arial" w:hAnsi="Arial" w:cs="Arial"/>
          <w:strike/>
        </w:rPr>
        <w:br/>
      </w:r>
      <w:r w:rsidRPr="009E79EE">
        <w:rPr>
          <w:rFonts w:ascii="Arial" w:hAnsi="Arial" w:cs="Arial"/>
          <w:strike/>
        </w:rPr>
        <w:t xml:space="preserve">w postępowaniu </w:t>
      </w:r>
      <w:r w:rsidRPr="009E79EE">
        <w:rPr>
          <w:rFonts w:ascii="Arial" w:hAnsi="Arial" w:cs="Arial"/>
        </w:rPr>
        <w:t xml:space="preserve">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67D21" w:rsidRPr="009E79EE" w:rsidRDefault="00D67D21" w:rsidP="007A0A11">
      <w:pPr>
        <w:pStyle w:val="Akapitzlist"/>
        <w:numPr>
          <w:ilvl w:val="0"/>
          <w:numId w:val="34"/>
        </w:numPr>
        <w:tabs>
          <w:tab w:val="left" w:pos="851"/>
        </w:tabs>
        <w:spacing w:after="0"/>
        <w:jc w:val="both"/>
        <w:rPr>
          <w:rFonts w:ascii="Arial" w:hAnsi="Arial" w:cs="Arial"/>
        </w:rPr>
      </w:pPr>
      <w:r w:rsidRPr="009E79EE">
        <w:rPr>
          <w:rFonts w:ascii="Arial" w:hAnsi="Arial" w:cs="Arial"/>
        </w:rPr>
        <w:t>Zobowiązanie podmiotu udostępniające</w:t>
      </w:r>
      <w:r w:rsidR="002845DF" w:rsidRPr="009E79EE">
        <w:rPr>
          <w:rFonts w:ascii="Arial" w:hAnsi="Arial" w:cs="Arial"/>
        </w:rPr>
        <w:t>go zasoby, o których mowa w pkt</w:t>
      </w:r>
      <w:r w:rsidRPr="009E79EE">
        <w:rPr>
          <w:rFonts w:ascii="Arial" w:hAnsi="Arial" w:cs="Arial"/>
        </w:rPr>
        <w:t xml:space="preserve"> 3, potwierdza, ze stosunek łączący wykonawcę z podmiotami udostępniającymi zasoby gwarantuje rzeczywisty dostęp do tych zasobów oraz określa, </w:t>
      </w:r>
      <w:r w:rsidR="00912656" w:rsidRPr="009E79EE">
        <w:rPr>
          <w:rFonts w:ascii="Arial" w:hAnsi="Arial" w:cs="Arial"/>
        </w:rPr>
        <w:br/>
      </w:r>
      <w:r w:rsidRPr="009E79EE">
        <w:rPr>
          <w:rFonts w:ascii="Arial" w:hAnsi="Arial" w:cs="Arial"/>
        </w:rPr>
        <w:t>w szczególności:</w:t>
      </w:r>
    </w:p>
    <w:p w:rsidR="00D67D21" w:rsidRPr="009E79EE" w:rsidRDefault="00D67D21" w:rsidP="007A0A11">
      <w:pPr>
        <w:pStyle w:val="Akapitzlist"/>
        <w:numPr>
          <w:ilvl w:val="0"/>
          <w:numId w:val="50"/>
        </w:numPr>
        <w:jc w:val="both"/>
        <w:rPr>
          <w:rFonts w:ascii="Arial" w:hAnsi="Arial" w:cs="Arial"/>
        </w:rPr>
      </w:pPr>
      <w:r w:rsidRPr="009E79EE">
        <w:rPr>
          <w:rFonts w:ascii="Arial" w:hAnsi="Arial" w:cs="Arial"/>
        </w:rPr>
        <w:t>Zakres dostępnych wykonawcy zasobów podmiotu udostępniającego zasoby;</w:t>
      </w:r>
    </w:p>
    <w:p w:rsidR="00D67D21" w:rsidRPr="009E79EE" w:rsidRDefault="00A568BF" w:rsidP="007A0A11">
      <w:pPr>
        <w:pStyle w:val="Akapitzlist"/>
        <w:numPr>
          <w:ilvl w:val="0"/>
          <w:numId w:val="50"/>
        </w:numPr>
        <w:jc w:val="both"/>
        <w:rPr>
          <w:rFonts w:ascii="Arial" w:hAnsi="Arial" w:cs="Arial"/>
        </w:rPr>
      </w:pPr>
      <w:r w:rsidRPr="009E79EE">
        <w:rPr>
          <w:rFonts w:ascii="Arial" w:hAnsi="Arial" w:cs="Arial"/>
        </w:rPr>
        <w:t>Sposób</w:t>
      </w:r>
      <w:r w:rsidR="00D67D21" w:rsidRPr="009E79EE">
        <w:rPr>
          <w:rFonts w:ascii="Arial" w:hAnsi="Arial" w:cs="Arial"/>
        </w:rPr>
        <w:t xml:space="preserve"> i okres udostępnienia wykonawcy i wykorzystania przez niego zasobów podmiotu udostępnia</w:t>
      </w:r>
      <w:r w:rsidR="007125CC" w:rsidRPr="009E79EE">
        <w:rPr>
          <w:rFonts w:ascii="Arial" w:hAnsi="Arial" w:cs="Arial"/>
        </w:rPr>
        <w:t xml:space="preserve">jącego te zasoby przy wykonaniu </w:t>
      </w:r>
      <w:r w:rsidR="00D67D21" w:rsidRPr="009E79EE">
        <w:rPr>
          <w:rFonts w:ascii="Arial" w:hAnsi="Arial" w:cs="Arial"/>
        </w:rPr>
        <w:t>zamówienia;</w:t>
      </w:r>
    </w:p>
    <w:p w:rsidR="00D67D21" w:rsidRPr="009E79EE" w:rsidRDefault="00D67D21" w:rsidP="007A0A11">
      <w:pPr>
        <w:pStyle w:val="Akapitzlist"/>
        <w:numPr>
          <w:ilvl w:val="0"/>
          <w:numId w:val="50"/>
        </w:numPr>
        <w:jc w:val="both"/>
        <w:rPr>
          <w:rFonts w:ascii="Arial" w:hAnsi="Arial" w:cs="Arial"/>
        </w:rPr>
      </w:pPr>
      <w:r w:rsidRPr="009E79EE">
        <w:rPr>
          <w:rFonts w:ascii="Arial" w:hAnsi="Arial" w:cs="Arial"/>
        </w:rPr>
        <w:t xml:space="preserve">Czy i w jakim zakresie podmiot udostępniający zasoby, na zdolnościach którego wykonawca polega w odniesieniu do warunków udziału </w:t>
      </w:r>
      <w:r w:rsidR="007125CC" w:rsidRPr="009E79EE">
        <w:rPr>
          <w:rFonts w:ascii="Arial" w:hAnsi="Arial" w:cs="Arial"/>
        </w:rPr>
        <w:br/>
      </w:r>
      <w:r w:rsidRPr="009E79EE">
        <w:rPr>
          <w:rFonts w:ascii="Arial" w:hAnsi="Arial" w:cs="Arial"/>
        </w:rPr>
        <w:t>w postępowaniu dotyczących wykształcenia, kwalifikacji zawodowych lub doświadczenia, zrealizuje roboty budowlane lub usługi, których wskazane zdolności dotyczą.</w:t>
      </w:r>
    </w:p>
    <w:p w:rsidR="00F833E2" w:rsidRPr="009E79EE" w:rsidRDefault="008F5316" w:rsidP="007A0A11">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w:t>
      </w:r>
      <w:r w:rsidR="00792CAD" w:rsidRPr="009E79EE">
        <w:rPr>
          <w:rFonts w:ascii="Arial" w:hAnsi="Arial" w:cs="Arial"/>
        </w:rPr>
        <w:br/>
      </w:r>
      <w:r w:rsidRPr="009E79EE">
        <w:rPr>
          <w:rFonts w:ascii="Arial" w:hAnsi="Arial" w:cs="Arial"/>
        </w:rPr>
        <w:t>to dotyczy, kryteriów selekcji, a także bada, czy nie zachodzą wobec tego podmiotu podstawy wykluczenia, które zostały przewidziane względem wykonawcy.</w:t>
      </w:r>
    </w:p>
    <w:p w:rsidR="00F833E2" w:rsidRPr="009E79EE" w:rsidRDefault="008F5316" w:rsidP="007A0A11">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Podmiot, który zobowiązał się do udostępnienia zasobów, odpowiada solidarnie </w:t>
      </w:r>
      <w:r w:rsidR="002845DF" w:rsidRPr="009E79EE">
        <w:rPr>
          <w:rFonts w:ascii="Arial" w:hAnsi="Arial" w:cs="Arial"/>
        </w:rPr>
        <w:br/>
      </w:r>
      <w:r w:rsidRPr="009E79EE">
        <w:rPr>
          <w:rFonts w:ascii="Arial" w:hAnsi="Arial" w:cs="Arial"/>
        </w:rPr>
        <w:t xml:space="preserve">z wykonawcą, który polega na jego sytuacji finansowej lub ekonomicznej, </w:t>
      </w:r>
      <w:r w:rsidR="00792CAD" w:rsidRPr="009E79EE">
        <w:rPr>
          <w:rFonts w:ascii="Arial" w:hAnsi="Arial" w:cs="Arial"/>
        </w:rPr>
        <w:br/>
      </w:r>
      <w:r w:rsidRPr="009E79EE">
        <w:rPr>
          <w:rFonts w:ascii="Arial" w:hAnsi="Arial" w:cs="Arial"/>
        </w:rPr>
        <w:t>za szkodę poniesioną przez zamawiającego powstałą wskutek nieudostępnienia tych zasobów, chyba że za nieudostępnienie zasobów podmiot ten nie ponosi winy.</w:t>
      </w:r>
    </w:p>
    <w:p w:rsidR="00A1397D" w:rsidRPr="009E79EE" w:rsidRDefault="008F5316" w:rsidP="007A0A11">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9E79EE">
        <w:rPr>
          <w:rFonts w:ascii="Arial" w:hAnsi="Arial" w:cs="Arial"/>
        </w:rPr>
        <w:lastRenderedPageBreak/>
        <w:t>wykluczenia, zamawiający żąda, aby wykonawca w terminie określonym przez zamawiającego zastąpił ten podmiot innym podmiotem lub podmiotami albo wykazał, że samodzielnie spełnia warunki udziału w postępowaniu.</w:t>
      </w:r>
    </w:p>
    <w:p w:rsidR="00DA1F84" w:rsidRPr="009E79EE" w:rsidRDefault="00DA1F84" w:rsidP="007A0A11">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Wykonawca nie może, po upływie terminu składania </w:t>
      </w:r>
      <w:r w:rsidRPr="009E79EE">
        <w:rPr>
          <w:rFonts w:ascii="Arial" w:hAnsi="Arial" w:cs="Arial"/>
          <w:strike/>
        </w:rPr>
        <w:t>wniosków o dopuszczenie do udziału w postępowaniu albo</w:t>
      </w:r>
      <w:r w:rsidRPr="009E79EE">
        <w:rPr>
          <w:rFonts w:ascii="Arial" w:hAnsi="Arial" w:cs="Arial"/>
        </w:rPr>
        <w:t xml:space="preserve"> ofert, powoływać się na zdolności lub sytuację podmiotów udostępniających zasoby, jeżeli na etapie składania </w:t>
      </w:r>
      <w:r w:rsidRPr="009E79EE">
        <w:rPr>
          <w:rFonts w:ascii="Arial" w:hAnsi="Arial" w:cs="Arial"/>
          <w:strike/>
        </w:rPr>
        <w:t xml:space="preserve">wniosków </w:t>
      </w:r>
      <w:r w:rsidR="00514D8F" w:rsidRPr="009E79EE">
        <w:rPr>
          <w:rFonts w:ascii="Arial" w:hAnsi="Arial" w:cs="Arial"/>
          <w:strike/>
        </w:rPr>
        <w:br/>
      </w:r>
      <w:r w:rsidRPr="009E79EE">
        <w:rPr>
          <w:rFonts w:ascii="Arial" w:hAnsi="Arial" w:cs="Arial"/>
          <w:strike/>
        </w:rPr>
        <w:t>o dopuszczenie do udziału w postępowaniu albo</w:t>
      </w:r>
      <w:r w:rsidRPr="009E79EE">
        <w:rPr>
          <w:rFonts w:ascii="Arial" w:hAnsi="Arial" w:cs="Arial"/>
        </w:rPr>
        <w:t xml:space="preserve"> ofert nie polegał on w danym zakresie na zdolnościach lub sytuacji podmiotów udostępniających zasoby.</w:t>
      </w:r>
    </w:p>
    <w:p w:rsidR="00DA1F84" w:rsidRPr="009E79EE" w:rsidRDefault="00DA1F84" w:rsidP="007A0A11">
      <w:pPr>
        <w:pStyle w:val="Akapitzlist"/>
        <w:numPr>
          <w:ilvl w:val="0"/>
          <w:numId w:val="34"/>
        </w:numPr>
        <w:tabs>
          <w:tab w:val="left" w:pos="851"/>
        </w:tabs>
        <w:spacing w:after="0"/>
        <w:jc w:val="both"/>
        <w:rPr>
          <w:rFonts w:ascii="Arial" w:hAnsi="Arial" w:cs="Arial"/>
        </w:rPr>
      </w:pPr>
      <w:r w:rsidRPr="009E79EE">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sidRPr="009E79EE">
        <w:rPr>
          <w:rFonts w:ascii="Arial" w:hAnsi="Arial" w:cs="Arial"/>
        </w:rPr>
        <w:br/>
      </w:r>
      <w:r w:rsidRPr="009E79EE">
        <w:rPr>
          <w:rFonts w:ascii="Arial" w:hAnsi="Arial" w:cs="Arial"/>
        </w:rPr>
        <w:t>w postępowaniu, w zakresie, w jakim powołuje się na ich zasoby – zamieszcza informacje o tych podmiotach w oświadczeniu o którym mowa w art. 125 ust. 1.</w:t>
      </w:r>
    </w:p>
    <w:p w:rsidR="0059100F" w:rsidRPr="009E79EE" w:rsidRDefault="0059100F" w:rsidP="0059100F">
      <w:pPr>
        <w:pStyle w:val="Akapitzlist"/>
        <w:tabs>
          <w:tab w:val="left" w:pos="851"/>
        </w:tabs>
        <w:spacing w:after="0"/>
        <w:ind w:left="360"/>
        <w:jc w:val="both"/>
        <w:rPr>
          <w:rFonts w:ascii="Arial" w:hAnsi="Arial" w:cs="Arial"/>
        </w:rPr>
      </w:pPr>
    </w:p>
    <w:p w:rsidR="00E326DC" w:rsidRPr="009E79EE" w:rsidRDefault="00E326DC" w:rsidP="00221C1C">
      <w:pPr>
        <w:pStyle w:val="Akapitzlist"/>
        <w:numPr>
          <w:ilvl w:val="0"/>
          <w:numId w:val="1"/>
        </w:numPr>
        <w:spacing w:after="0"/>
        <w:jc w:val="both"/>
        <w:rPr>
          <w:rFonts w:ascii="Arial" w:hAnsi="Arial" w:cs="Arial"/>
          <w:b/>
        </w:rPr>
      </w:pPr>
      <w:r w:rsidRPr="009E79EE">
        <w:rPr>
          <w:rFonts w:ascii="Arial" w:hAnsi="Arial" w:cs="Arial"/>
          <w:b/>
        </w:rPr>
        <w:t>WYKAZ OŚWIADCZEŃ LUB DOKUMENTÓW, POTWIERDZAJĄCYCH SPEŁNIENIE WARUNKÓW UDZIAŁU W POSTĘPOWANIU ORAZ BRAK PODSTAW WYKLUCZENIA Z POSTĘPOWANIA</w:t>
      </w:r>
    </w:p>
    <w:p w:rsidR="00970BA2" w:rsidRPr="007370FE" w:rsidRDefault="00970BA2" w:rsidP="00B07AE1">
      <w:pPr>
        <w:pStyle w:val="Akapitzlist"/>
        <w:tabs>
          <w:tab w:val="left" w:pos="851"/>
        </w:tabs>
        <w:spacing w:after="0"/>
        <w:ind w:left="360"/>
        <w:jc w:val="both"/>
        <w:rPr>
          <w:rFonts w:ascii="Arial" w:hAnsi="Arial" w:cs="Arial"/>
          <w:b/>
          <w:sz w:val="10"/>
          <w:szCs w:val="10"/>
        </w:rPr>
      </w:pPr>
    </w:p>
    <w:p w:rsidR="00CE5B87" w:rsidRPr="009E79EE" w:rsidRDefault="00CE5B87" w:rsidP="007A0A11">
      <w:pPr>
        <w:pStyle w:val="Akapitzlist"/>
        <w:numPr>
          <w:ilvl w:val="0"/>
          <w:numId w:val="51"/>
        </w:numPr>
        <w:tabs>
          <w:tab w:val="left" w:pos="426"/>
          <w:tab w:val="left" w:pos="851"/>
        </w:tabs>
        <w:spacing w:after="0"/>
        <w:ind w:left="0" w:firstLine="0"/>
        <w:jc w:val="both"/>
        <w:rPr>
          <w:rFonts w:ascii="Arial" w:hAnsi="Arial" w:cs="Arial"/>
          <w:b/>
          <w:u w:val="single"/>
        </w:rPr>
      </w:pPr>
      <w:r w:rsidRPr="009E79EE">
        <w:rPr>
          <w:rFonts w:ascii="Arial" w:hAnsi="Arial" w:cs="Arial"/>
          <w:b/>
          <w:u w:val="single"/>
        </w:rPr>
        <w:t>DOTYCZY WSZYSTKICH WYKONAWCÓW:</w:t>
      </w:r>
    </w:p>
    <w:p w:rsidR="00CE5B87" w:rsidRPr="009E79EE" w:rsidRDefault="00CE5B87" w:rsidP="00B07AE1">
      <w:pPr>
        <w:pStyle w:val="Akapitzlist"/>
        <w:tabs>
          <w:tab w:val="left" w:pos="851"/>
        </w:tabs>
        <w:spacing w:after="0"/>
        <w:ind w:left="360"/>
        <w:jc w:val="both"/>
        <w:rPr>
          <w:rFonts w:ascii="Arial" w:hAnsi="Arial" w:cs="Arial"/>
          <w:b/>
        </w:rPr>
      </w:pPr>
    </w:p>
    <w:p w:rsidR="00B86D75" w:rsidRPr="009E79EE" w:rsidRDefault="00E15EB7" w:rsidP="007A0A11">
      <w:pPr>
        <w:pStyle w:val="Akapitzlist"/>
        <w:numPr>
          <w:ilvl w:val="0"/>
          <w:numId w:val="14"/>
        </w:numPr>
        <w:tabs>
          <w:tab w:val="left" w:pos="851"/>
        </w:tabs>
        <w:spacing w:after="0"/>
        <w:jc w:val="both"/>
        <w:rPr>
          <w:rFonts w:ascii="Arial" w:hAnsi="Arial" w:cs="Arial"/>
        </w:rPr>
      </w:pPr>
      <w:r w:rsidRPr="009E79EE">
        <w:rPr>
          <w:rFonts w:ascii="Arial" w:hAnsi="Arial" w:cs="Arial"/>
        </w:rPr>
        <w:t xml:space="preserve">W postępowaniu o udzielenie zamówienia </w:t>
      </w:r>
      <w:r w:rsidR="00D67D21" w:rsidRPr="009E79EE">
        <w:rPr>
          <w:rFonts w:ascii="Arial" w:hAnsi="Arial" w:cs="Arial"/>
          <w:b/>
        </w:rPr>
        <w:t>OFERTĘ, OŚWIADCZENIE</w:t>
      </w:r>
      <w:r w:rsidRPr="009E79EE">
        <w:rPr>
          <w:rFonts w:ascii="Arial" w:hAnsi="Arial" w:cs="Arial"/>
        </w:rPr>
        <w:t xml:space="preserve">, o którym mowa w art. 125 ust. 1, składa się, pod rygorem nieważności, w </w:t>
      </w:r>
      <w:r w:rsidR="00B77AB8" w:rsidRPr="009E79EE">
        <w:rPr>
          <w:rFonts w:ascii="Arial" w:hAnsi="Arial" w:cs="Arial"/>
        </w:rPr>
        <w:t xml:space="preserve">formie </w:t>
      </w:r>
      <w:r w:rsidRPr="009E79EE">
        <w:rPr>
          <w:rFonts w:ascii="Arial" w:hAnsi="Arial" w:cs="Arial"/>
        </w:rPr>
        <w:t xml:space="preserve">elektronicznej opatrzonej </w:t>
      </w:r>
      <w:r w:rsidR="00A31945" w:rsidRPr="009E79EE">
        <w:rPr>
          <w:rFonts w:ascii="Arial" w:hAnsi="Arial" w:cs="Arial"/>
        </w:rPr>
        <w:t>kwalifikowanym podpisem</w:t>
      </w:r>
      <w:r w:rsidR="00902022" w:rsidRPr="009E79EE">
        <w:rPr>
          <w:rFonts w:ascii="Arial" w:hAnsi="Arial" w:cs="Arial"/>
        </w:rPr>
        <w:t xml:space="preserve"> elektronicznym</w:t>
      </w:r>
      <w:r w:rsidR="00A31945" w:rsidRPr="009E79EE">
        <w:rPr>
          <w:rFonts w:ascii="Arial" w:hAnsi="Arial" w:cs="Arial"/>
        </w:rPr>
        <w:t xml:space="preserve">, </w:t>
      </w:r>
      <w:r w:rsidRPr="009E79EE">
        <w:rPr>
          <w:rFonts w:ascii="Arial" w:hAnsi="Arial" w:cs="Arial"/>
        </w:rPr>
        <w:t>podpisem zaufanym lub podpisem osobistym.</w:t>
      </w:r>
    </w:p>
    <w:p w:rsidR="00C93F94" w:rsidRPr="009E79EE" w:rsidRDefault="00C93F94" w:rsidP="007A0A11">
      <w:pPr>
        <w:pStyle w:val="Akapitzlist"/>
        <w:numPr>
          <w:ilvl w:val="0"/>
          <w:numId w:val="28"/>
        </w:numPr>
        <w:tabs>
          <w:tab w:val="left" w:pos="851"/>
        </w:tabs>
        <w:spacing w:after="0"/>
        <w:jc w:val="both"/>
        <w:rPr>
          <w:rFonts w:ascii="Arial" w:hAnsi="Arial" w:cs="Arial"/>
        </w:rPr>
      </w:pPr>
      <w:r w:rsidRPr="009E79EE">
        <w:rPr>
          <w:rFonts w:ascii="Arial" w:hAnsi="Arial" w:cs="Arial"/>
        </w:rPr>
        <w:t>Oświadczenie powinno potwierdzać stan faktyczny na dzień składania ofert.</w:t>
      </w:r>
    </w:p>
    <w:p w:rsidR="00C93F94" w:rsidRPr="009E79EE" w:rsidRDefault="00C93F94" w:rsidP="007A0A11">
      <w:pPr>
        <w:pStyle w:val="Akapitzlist"/>
        <w:numPr>
          <w:ilvl w:val="0"/>
          <w:numId w:val="28"/>
        </w:numPr>
        <w:tabs>
          <w:tab w:val="left" w:pos="851"/>
        </w:tabs>
        <w:spacing w:after="0"/>
        <w:jc w:val="both"/>
        <w:rPr>
          <w:rFonts w:ascii="Arial" w:hAnsi="Arial" w:cs="Arial"/>
        </w:rPr>
      </w:pPr>
      <w:r w:rsidRPr="009E79EE">
        <w:rPr>
          <w:rFonts w:ascii="Arial" w:hAnsi="Arial" w:cs="Arial"/>
        </w:rPr>
        <w:t>Informacje zawarte w oświadczeniu stanowią wstępne potwierdzenie, że Wykonawca:</w:t>
      </w:r>
    </w:p>
    <w:p w:rsidR="00C93F94" w:rsidRPr="009E79EE" w:rsidRDefault="002845DF" w:rsidP="007A0A11">
      <w:pPr>
        <w:pStyle w:val="Akapitzlist"/>
        <w:numPr>
          <w:ilvl w:val="0"/>
          <w:numId w:val="29"/>
        </w:numPr>
        <w:tabs>
          <w:tab w:val="left" w:pos="851"/>
        </w:tabs>
        <w:spacing w:after="0"/>
        <w:jc w:val="both"/>
        <w:rPr>
          <w:rFonts w:ascii="Arial" w:hAnsi="Arial" w:cs="Arial"/>
        </w:rPr>
      </w:pPr>
      <w:r w:rsidRPr="009E79EE">
        <w:rPr>
          <w:rFonts w:ascii="Arial" w:hAnsi="Arial" w:cs="Arial"/>
        </w:rPr>
        <w:t>n</w:t>
      </w:r>
      <w:r w:rsidR="00C93F94" w:rsidRPr="009E79EE">
        <w:rPr>
          <w:rFonts w:ascii="Arial" w:hAnsi="Arial" w:cs="Arial"/>
        </w:rPr>
        <w:t>ie podlega wykluczeniu;</w:t>
      </w:r>
    </w:p>
    <w:p w:rsidR="00C93F94" w:rsidRPr="009E79EE" w:rsidRDefault="002845DF" w:rsidP="007A0A11">
      <w:pPr>
        <w:pStyle w:val="Akapitzlist"/>
        <w:numPr>
          <w:ilvl w:val="0"/>
          <w:numId w:val="29"/>
        </w:numPr>
        <w:tabs>
          <w:tab w:val="left" w:pos="851"/>
        </w:tabs>
        <w:spacing w:after="0"/>
        <w:jc w:val="both"/>
        <w:rPr>
          <w:rFonts w:ascii="Arial" w:hAnsi="Arial" w:cs="Arial"/>
        </w:rPr>
      </w:pPr>
      <w:r w:rsidRPr="009E79EE">
        <w:rPr>
          <w:rFonts w:ascii="Arial" w:hAnsi="Arial" w:cs="Arial"/>
        </w:rPr>
        <w:t>s</w:t>
      </w:r>
      <w:r w:rsidR="00C93F94" w:rsidRPr="009E79EE">
        <w:rPr>
          <w:rFonts w:ascii="Arial" w:hAnsi="Arial" w:cs="Arial"/>
        </w:rPr>
        <w:t>pełnia warunki udziału w postępowaniu;</w:t>
      </w:r>
    </w:p>
    <w:p w:rsidR="00CE5B87" w:rsidRPr="009E79EE" w:rsidRDefault="00CE5B87" w:rsidP="007A0A11">
      <w:pPr>
        <w:pStyle w:val="Akapitzlist"/>
        <w:numPr>
          <w:ilvl w:val="0"/>
          <w:numId w:val="28"/>
        </w:numPr>
        <w:tabs>
          <w:tab w:val="left" w:pos="851"/>
        </w:tabs>
        <w:spacing w:after="0"/>
        <w:jc w:val="both"/>
        <w:rPr>
          <w:rFonts w:ascii="Arial" w:hAnsi="Arial" w:cs="Arial"/>
        </w:rPr>
      </w:pPr>
      <w:r w:rsidRPr="009E79EE">
        <w:rPr>
          <w:rFonts w:ascii="Arial" w:hAnsi="Arial" w:cs="Arial"/>
        </w:rPr>
        <w:t>W przypadku wspólnego ubiegania się o zamówienie przez Wykonawców - Oświadczenie o niepodleganiu wykluczeniu składa każdy z  Wykonawców.</w:t>
      </w:r>
    </w:p>
    <w:p w:rsidR="00F630A6" w:rsidRPr="007370FE" w:rsidRDefault="00F630A6" w:rsidP="00B07AE1">
      <w:pPr>
        <w:pStyle w:val="Akapitzlist"/>
        <w:tabs>
          <w:tab w:val="left" w:pos="851"/>
        </w:tabs>
        <w:spacing w:after="0"/>
        <w:ind w:left="1080"/>
        <w:jc w:val="both"/>
        <w:rPr>
          <w:rFonts w:ascii="Arial" w:hAnsi="Arial" w:cs="Arial"/>
          <w:sz w:val="10"/>
          <w:szCs w:val="10"/>
        </w:rPr>
      </w:pPr>
    </w:p>
    <w:p w:rsidR="00F560DA" w:rsidRPr="009E79EE" w:rsidRDefault="00C93F94" w:rsidP="007A0A11">
      <w:pPr>
        <w:pStyle w:val="Akapitzlist"/>
        <w:numPr>
          <w:ilvl w:val="0"/>
          <w:numId w:val="14"/>
        </w:numPr>
        <w:tabs>
          <w:tab w:val="left" w:pos="851"/>
        </w:tabs>
        <w:spacing w:after="0"/>
        <w:jc w:val="both"/>
        <w:rPr>
          <w:rFonts w:ascii="Arial" w:hAnsi="Arial" w:cs="Arial"/>
        </w:rPr>
      </w:pPr>
      <w:r w:rsidRPr="009E79EE">
        <w:rPr>
          <w:rFonts w:ascii="Arial" w:hAnsi="Arial" w:cs="Arial"/>
        </w:rPr>
        <w:t xml:space="preserve">Środkiem komunikacji elektronicznej, służącym złożeniu przez Wykonawcę </w:t>
      </w:r>
      <w:r w:rsidR="00E15EB7" w:rsidRPr="009E79EE">
        <w:rPr>
          <w:rFonts w:ascii="Arial" w:hAnsi="Arial" w:cs="Arial"/>
        </w:rPr>
        <w:t xml:space="preserve">oferty </w:t>
      </w:r>
      <w:r w:rsidRPr="009E79EE">
        <w:rPr>
          <w:rFonts w:ascii="Arial" w:hAnsi="Arial" w:cs="Arial"/>
        </w:rPr>
        <w:t xml:space="preserve">jest </w:t>
      </w:r>
      <w:r w:rsidR="00524B00" w:rsidRPr="009E79EE">
        <w:rPr>
          <w:rFonts w:ascii="Arial" w:hAnsi="Arial" w:cs="Arial"/>
        </w:rPr>
        <w:t xml:space="preserve">platforma </w:t>
      </w:r>
      <w:r w:rsidR="00F560DA" w:rsidRPr="009E79EE">
        <w:rPr>
          <w:rFonts w:ascii="Arial" w:hAnsi="Arial" w:cs="Arial"/>
        </w:rPr>
        <w:t>zakupowa</w:t>
      </w:r>
      <w:r w:rsidR="00524B00" w:rsidRPr="009E79EE">
        <w:rPr>
          <w:rFonts w:ascii="Arial" w:hAnsi="Arial" w:cs="Arial"/>
        </w:rPr>
        <w:t xml:space="preserve"> </w:t>
      </w:r>
      <w:hyperlink r:id="rId13" w:history="1">
        <w:r w:rsidR="00F560DA" w:rsidRPr="009E79EE">
          <w:rPr>
            <w:rStyle w:val="Hipercze"/>
            <w:rFonts w:ascii="Arial" w:hAnsi="Arial" w:cs="Arial"/>
            <w:b/>
            <w:color w:val="auto"/>
          </w:rPr>
          <w:t>https://platformazakupowa.pl/pn/32wog</w:t>
        </w:r>
      </w:hyperlink>
      <w:r w:rsidR="00F560DA" w:rsidRPr="009E79EE">
        <w:rPr>
          <w:rFonts w:ascii="Arial" w:hAnsi="Arial" w:cs="Arial"/>
          <w:b/>
        </w:rPr>
        <w:t xml:space="preserve"> </w:t>
      </w:r>
    </w:p>
    <w:p w:rsidR="000B322A" w:rsidRPr="009E79EE" w:rsidRDefault="000B322A" w:rsidP="000B322A">
      <w:pPr>
        <w:pStyle w:val="Akapitzlist"/>
        <w:tabs>
          <w:tab w:val="left" w:pos="851"/>
        </w:tabs>
        <w:spacing w:after="0"/>
        <w:ind w:left="360"/>
        <w:jc w:val="both"/>
        <w:rPr>
          <w:rFonts w:ascii="Arial" w:hAnsi="Arial" w:cs="Arial"/>
        </w:rPr>
      </w:pPr>
    </w:p>
    <w:p w:rsidR="00C93F94" w:rsidRPr="009E79EE" w:rsidRDefault="00C93F94" w:rsidP="00B07AE1">
      <w:pPr>
        <w:pStyle w:val="Akapitzlist"/>
        <w:tabs>
          <w:tab w:val="left" w:pos="851"/>
        </w:tabs>
        <w:spacing w:after="0"/>
        <w:ind w:left="360"/>
        <w:jc w:val="both"/>
        <w:rPr>
          <w:rFonts w:ascii="Arial" w:hAnsi="Arial" w:cs="Arial"/>
          <w:i/>
        </w:rPr>
      </w:pPr>
      <w:r w:rsidRPr="009E79EE">
        <w:rPr>
          <w:rFonts w:ascii="Arial" w:hAnsi="Arial" w:cs="Arial"/>
          <w:i/>
        </w:rPr>
        <w:t xml:space="preserve">UWAGA! Złożenie dokumentów </w:t>
      </w:r>
      <w:r w:rsidR="000B322A" w:rsidRPr="009E79EE">
        <w:rPr>
          <w:rFonts w:ascii="Arial" w:hAnsi="Arial" w:cs="Arial"/>
          <w:i/>
        </w:rPr>
        <w:t>w postępowaniu</w:t>
      </w:r>
      <w:r w:rsidRPr="009E79EE">
        <w:rPr>
          <w:rFonts w:ascii="Arial" w:hAnsi="Arial" w:cs="Arial"/>
          <w:i/>
        </w:rPr>
        <w:t xml:space="preserve"> na nośniku danych (np. CD, pendrive) jest niedopuszczalne, nie stanowi bowiem ich złożenia przy użyciu środków komunikacji elektronicznej w rozumieniu przepisów ustawy z dnia 18 lipca 2002 o świadczeniu usług drogą elektroniczną.</w:t>
      </w:r>
    </w:p>
    <w:p w:rsidR="001C3126" w:rsidRPr="009E79EE" w:rsidRDefault="001C3126" w:rsidP="00B07AE1">
      <w:pPr>
        <w:pStyle w:val="Akapitzlist"/>
        <w:tabs>
          <w:tab w:val="left" w:pos="851"/>
        </w:tabs>
        <w:spacing w:after="0"/>
        <w:ind w:left="360"/>
        <w:jc w:val="both"/>
        <w:rPr>
          <w:rFonts w:ascii="Arial" w:hAnsi="Arial" w:cs="Arial"/>
          <w:i/>
        </w:rPr>
      </w:pPr>
    </w:p>
    <w:p w:rsidR="00C93F94" w:rsidRPr="009E79EE" w:rsidRDefault="00CE5B87" w:rsidP="00B07AE1">
      <w:pPr>
        <w:pStyle w:val="Akapitzlist"/>
        <w:tabs>
          <w:tab w:val="left" w:pos="851"/>
        </w:tabs>
        <w:spacing w:after="0"/>
        <w:ind w:left="360"/>
        <w:jc w:val="both"/>
        <w:rPr>
          <w:rStyle w:val="Hipercze"/>
          <w:rFonts w:ascii="Arial" w:hAnsi="Arial" w:cs="Arial"/>
          <w:b/>
          <w:color w:val="auto"/>
        </w:rPr>
      </w:pPr>
      <w:r w:rsidRPr="009E79EE">
        <w:rPr>
          <w:rFonts w:ascii="Arial" w:hAnsi="Arial" w:cs="Arial"/>
        </w:rPr>
        <w:t>Oświadczenie o niepodleganiu Wykonawcy wykluczeniu z postępowania</w:t>
      </w:r>
      <w:r w:rsidR="00524B00" w:rsidRPr="009E79EE">
        <w:rPr>
          <w:rFonts w:ascii="Arial" w:hAnsi="Arial" w:cs="Arial"/>
        </w:rPr>
        <w:t xml:space="preserve"> należy złożyć wraz z ofertą za pomocą platformy </w:t>
      </w:r>
      <w:r w:rsidR="00F560DA" w:rsidRPr="009E79EE">
        <w:rPr>
          <w:rFonts w:ascii="Arial" w:hAnsi="Arial" w:cs="Arial"/>
        </w:rPr>
        <w:t>zakupowej</w:t>
      </w:r>
      <w:r w:rsidR="00524B00" w:rsidRPr="009E79EE">
        <w:rPr>
          <w:rFonts w:ascii="Arial" w:hAnsi="Arial" w:cs="Arial"/>
        </w:rPr>
        <w:t xml:space="preserve"> </w:t>
      </w:r>
      <w:hyperlink r:id="rId14" w:history="1">
        <w:r w:rsidR="00F560DA" w:rsidRPr="009E79EE">
          <w:rPr>
            <w:rStyle w:val="Hipercze"/>
            <w:rFonts w:ascii="Arial" w:hAnsi="Arial" w:cs="Arial"/>
            <w:b/>
            <w:color w:val="auto"/>
          </w:rPr>
          <w:t>https://platformazakupowa.pl/pn/32wog</w:t>
        </w:r>
      </w:hyperlink>
    </w:p>
    <w:p w:rsidR="00524B00" w:rsidRPr="009E79EE" w:rsidRDefault="00524B00" w:rsidP="007A0A11">
      <w:pPr>
        <w:pStyle w:val="Akapitzlist"/>
        <w:numPr>
          <w:ilvl w:val="0"/>
          <w:numId w:val="30"/>
        </w:numPr>
        <w:tabs>
          <w:tab w:val="left" w:pos="851"/>
        </w:tabs>
        <w:spacing w:after="0"/>
        <w:jc w:val="both"/>
        <w:rPr>
          <w:rFonts w:ascii="Arial" w:hAnsi="Arial" w:cs="Arial"/>
        </w:rPr>
      </w:pPr>
      <w:r w:rsidRPr="009E79EE">
        <w:rPr>
          <w:rFonts w:ascii="Arial" w:hAnsi="Arial" w:cs="Arial"/>
        </w:rPr>
        <w:t>Zamawiający dopuszcza w szczególności następujący format przesyłanego pliku: pdf, doc, docx, rtf, odt.</w:t>
      </w:r>
    </w:p>
    <w:p w:rsidR="00A345CE" w:rsidRPr="009E79EE" w:rsidRDefault="00A345CE" w:rsidP="00A345CE">
      <w:pPr>
        <w:pStyle w:val="Akapitzlist"/>
        <w:tabs>
          <w:tab w:val="left" w:pos="851"/>
        </w:tabs>
        <w:spacing w:after="0"/>
        <w:jc w:val="both"/>
        <w:rPr>
          <w:rFonts w:ascii="Arial" w:hAnsi="Arial" w:cs="Arial"/>
        </w:rPr>
      </w:pPr>
    </w:p>
    <w:p w:rsidR="00054538" w:rsidRPr="009E79EE" w:rsidRDefault="00054538" w:rsidP="007A0A11">
      <w:pPr>
        <w:pStyle w:val="Akapitzlist"/>
        <w:numPr>
          <w:ilvl w:val="0"/>
          <w:numId w:val="14"/>
        </w:numPr>
        <w:tabs>
          <w:tab w:val="left" w:pos="851"/>
        </w:tabs>
        <w:spacing w:after="0"/>
        <w:jc w:val="both"/>
        <w:rPr>
          <w:rFonts w:ascii="Arial" w:hAnsi="Arial" w:cs="Arial"/>
          <w:b/>
        </w:rPr>
      </w:pPr>
      <w:r w:rsidRPr="009E79EE">
        <w:rPr>
          <w:rFonts w:ascii="Arial" w:hAnsi="Arial" w:cs="Arial"/>
          <w:b/>
          <w:u w:val="single"/>
        </w:rPr>
        <w:t>Oferta wraz z załącznikami</w:t>
      </w:r>
      <w:r w:rsidR="00C93F94" w:rsidRPr="009E79EE">
        <w:rPr>
          <w:rFonts w:ascii="Arial" w:hAnsi="Arial" w:cs="Arial"/>
          <w:b/>
        </w:rPr>
        <w:t>:</w:t>
      </w:r>
    </w:p>
    <w:p w:rsidR="00221C1C" w:rsidRPr="009E79EE" w:rsidRDefault="00221C1C" w:rsidP="007A0A11">
      <w:pPr>
        <w:pStyle w:val="Akapitzlist"/>
        <w:numPr>
          <w:ilvl w:val="0"/>
          <w:numId w:val="27"/>
        </w:numPr>
        <w:tabs>
          <w:tab w:val="left" w:pos="851"/>
        </w:tabs>
        <w:spacing w:after="0"/>
        <w:jc w:val="both"/>
        <w:rPr>
          <w:rFonts w:ascii="Arial" w:hAnsi="Arial" w:cs="Arial"/>
          <w:b/>
        </w:rPr>
      </w:pPr>
      <w:r w:rsidRPr="009E79EE">
        <w:rPr>
          <w:rFonts w:ascii="Arial" w:eastAsia="Times New Roman" w:hAnsi="Arial" w:cs="Arial"/>
          <w:b/>
          <w:lang w:eastAsia="ar-SA"/>
        </w:rPr>
        <w:t xml:space="preserve">Ofertę składa się pod rygorem nieważności </w:t>
      </w:r>
      <w:r w:rsidRPr="009E79EE">
        <w:rPr>
          <w:rFonts w:ascii="Arial" w:hAnsi="Arial" w:cs="Arial"/>
          <w:b/>
        </w:rPr>
        <w:t xml:space="preserve">w formie elektronicznej opatrzonej kwalifikowanym podpisem elektronicznym lub w postaci </w:t>
      </w:r>
      <w:r w:rsidRPr="009E79EE">
        <w:rPr>
          <w:rFonts w:ascii="Arial" w:hAnsi="Arial" w:cs="Arial"/>
          <w:b/>
        </w:rPr>
        <w:lastRenderedPageBreak/>
        <w:t>elektronicznej opatrzonej elektronicznym podpisem zaufanym lub elektronicznym podpisem osobistym.</w:t>
      </w:r>
    </w:p>
    <w:p w:rsidR="00221C1C" w:rsidRPr="009E79EE" w:rsidRDefault="00221C1C" w:rsidP="00221C1C">
      <w:pPr>
        <w:pStyle w:val="Akapitzlist"/>
        <w:tabs>
          <w:tab w:val="left" w:pos="851"/>
        </w:tabs>
        <w:spacing w:after="0"/>
        <w:jc w:val="both"/>
        <w:rPr>
          <w:rFonts w:ascii="Arial" w:hAnsi="Arial" w:cs="Arial"/>
          <w:b/>
        </w:rPr>
      </w:pPr>
    </w:p>
    <w:p w:rsidR="00221C1C" w:rsidRPr="009E79EE" w:rsidRDefault="00221C1C" w:rsidP="007A0A11">
      <w:pPr>
        <w:pStyle w:val="Akapitzlist"/>
        <w:numPr>
          <w:ilvl w:val="0"/>
          <w:numId w:val="14"/>
        </w:numPr>
        <w:tabs>
          <w:tab w:val="left" w:pos="851"/>
        </w:tabs>
        <w:spacing w:after="0"/>
        <w:jc w:val="both"/>
        <w:rPr>
          <w:rFonts w:ascii="Arial" w:hAnsi="Arial" w:cs="Arial"/>
          <w:b/>
        </w:rPr>
      </w:pPr>
      <w:r w:rsidRPr="009E79EE">
        <w:rPr>
          <w:rFonts w:ascii="Arial" w:hAnsi="Arial" w:cs="Arial"/>
          <w:b/>
        </w:rPr>
        <w:t>W celu sporządzenia oferty należy złożyć:</w:t>
      </w:r>
    </w:p>
    <w:p w:rsidR="00221C1C" w:rsidRPr="009E79EE" w:rsidRDefault="00221C1C" w:rsidP="009B4888">
      <w:pPr>
        <w:pStyle w:val="Akapitzlist"/>
        <w:numPr>
          <w:ilvl w:val="0"/>
          <w:numId w:val="83"/>
        </w:numPr>
        <w:tabs>
          <w:tab w:val="left" w:pos="851"/>
        </w:tabs>
        <w:spacing w:after="0"/>
        <w:jc w:val="both"/>
        <w:rPr>
          <w:rFonts w:ascii="Arial" w:hAnsi="Arial" w:cs="Arial"/>
          <w:b/>
        </w:rPr>
      </w:pPr>
      <w:r w:rsidRPr="009E79EE">
        <w:rPr>
          <w:rFonts w:ascii="Arial" w:hAnsi="Arial" w:cs="Arial"/>
          <w:b/>
        </w:rPr>
        <w:t>Wypełniony formularz ofertowy – wzór stanowi Załącznik nr 4 do SWZ – odpowiednio do danej części;</w:t>
      </w:r>
    </w:p>
    <w:p w:rsidR="00221C1C" w:rsidRPr="009E79EE" w:rsidRDefault="00221C1C" w:rsidP="00221C1C">
      <w:pPr>
        <w:pStyle w:val="Akapitzlist"/>
        <w:tabs>
          <w:tab w:val="left" w:pos="851"/>
        </w:tabs>
        <w:spacing w:after="0"/>
        <w:jc w:val="both"/>
        <w:rPr>
          <w:rFonts w:ascii="Arial" w:hAnsi="Arial" w:cs="Arial"/>
          <w:b/>
        </w:rPr>
      </w:pPr>
    </w:p>
    <w:p w:rsidR="00221C1C" w:rsidRPr="009E79EE" w:rsidRDefault="00221C1C" w:rsidP="009B4888">
      <w:pPr>
        <w:pStyle w:val="Akapitzlist"/>
        <w:numPr>
          <w:ilvl w:val="0"/>
          <w:numId w:val="83"/>
        </w:numPr>
        <w:tabs>
          <w:tab w:val="left" w:pos="851"/>
        </w:tabs>
        <w:spacing w:after="0"/>
        <w:jc w:val="both"/>
        <w:rPr>
          <w:rFonts w:ascii="Arial" w:hAnsi="Arial" w:cs="Arial"/>
          <w:b/>
        </w:rPr>
      </w:pPr>
      <w:r w:rsidRPr="009E79EE">
        <w:rPr>
          <w:rFonts w:ascii="Arial" w:hAnsi="Arial" w:cs="Arial"/>
          <w:b/>
        </w:rPr>
        <w:t>Wypełniony formularz cenowy – wzór stanowi załącznik nr 1 do oferty odpowiednio do danej części;</w:t>
      </w:r>
    </w:p>
    <w:p w:rsidR="00221C1C" w:rsidRPr="009E79EE" w:rsidRDefault="00221C1C" w:rsidP="00221C1C">
      <w:pPr>
        <w:pStyle w:val="Akapitzlist"/>
        <w:rPr>
          <w:rFonts w:ascii="Arial" w:hAnsi="Arial" w:cs="Arial"/>
          <w:b/>
        </w:rPr>
      </w:pPr>
    </w:p>
    <w:p w:rsidR="00221C1C" w:rsidRPr="009E79EE" w:rsidRDefault="00221C1C" w:rsidP="009B4888">
      <w:pPr>
        <w:pStyle w:val="Akapitzlist"/>
        <w:numPr>
          <w:ilvl w:val="0"/>
          <w:numId w:val="83"/>
        </w:numPr>
        <w:tabs>
          <w:tab w:val="left" w:pos="851"/>
        </w:tabs>
        <w:spacing w:after="0"/>
        <w:jc w:val="both"/>
        <w:rPr>
          <w:rFonts w:ascii="Arial" w:hAnsi="Arial" w:cs="Arial"/>
          <w:b/>
        </w:rPr>
      </w:pPr>
      <w:r w:rsidRPr="009E79EE">
        <w:rPr>
          <w:rFonts w:ascii="Arial" w:hAnsi="Arial" w:cs="Arial"/>
          <w:b/>
        </w:rPr>
        <w:t>W przypadku oferowania przez Wykonawcę równoważnych materiałów eksploatacyjnych (dotyczy wyłącznie części nr 1) – wypełniony formularz „Lista produktów równoważnych” – wzór stanowi załącznik nr 2 do oferty;</w:t>
      </w:r>
    </w:p>
    <w:p w:rsidR="00221C1C" w:rsidRPr="009E79EE" w:rsidRDefault="00221C1C" w:rsidP="00221C1C">
      <w:pPr>
        <w:pStyle w:val="Akapitzlist"/>
        <w:tabs>
          <w:tab w:val="left" w:pos="851"/>
        </w:tabs>
        <w:spacing w:after="0"/>
        <w:jc w:val="both"/>
        <w:rPr>
          <w:rFonts w:ascii="Arial" w:hAnsi="Arial" w:cs="Arial"/>
          <w:b/>
        </w:rPr>
      </w:pPr>
    </w:p>
    <w:p w:rsidR="00221C1C" w:rsidRPr="009E79EE" w:rsidRDefault="00643042" w:rsidP="009B4888">
      <w:pPr>
        <w:pStyle w:val="Akapitzlist"/>
        <w:numPr>
          <w:ilvl w:val="0"/>
          <w:numId w:val="83"/>
        </w:numPr>
        <w:spacing w:after="0" w:line="240" w:lineRule="auto"/>
        <w:jc w:val="both"/>
        <w:rPr>
          <w:rFonts w:ascii="Arial" w:eastAsia="Times New Roman" w:hAnsi="Arial" w:cs="Arial"/>
          <w:lang w:eastAsia="pl-PL"/>
        </w:rPr>
      </w:pPr>
      <w:r w:rsidRPr="009E79EE">
        <w:rPr>
          <w:rFonts w:ascii="Arial" w:eastAsia="Times New Roman" w:hAnsi="Arial" w:cs="Arial"/>
          <w:b/>
          <w:lang w:eastAsia="pl-PL"/>
        </w:rPr>
        <w:t>A</w:t>
      </w:r>
      <w:r w:rsidR="00221C1C" w:rsidRPr="009E79EE">
        <w:rPr>
          <w:rFonts w:ascii="Arial" w:eastAsia="Times New Roman" w:hAnsi="Arial" w:cs="Arial"/>
          <w:b/>
          <w:lang w:eastAsia="pl-PL"/>
        </w:rPr>
        <w:t xml:space="preserve">ktualne na dzień składania ofert </w:t>
      </w:r>
      <w:r w:rsidR="00221C1C" w:rsidRPr="009E79EE">
        <w:rPr>
          <w:rFonts w:ascii="Arial" w:eastAsia="Times New Roman" w:hAnsi="Arial" w:cs="Arial"/>
          <w:b/>
          <w:u w:val="single"/>
          <w:lang w:eastAsia="pl-PL"/>
        </w:rPr>
        <w:t>Oświadczenie</w:t>
      </w:r>
      <w:r w:rsidR="00221C1C" w:rsidRPr="009E79EE">
        <w:rPr>
          <w:rFonts w:ascii="Arial" w:eastAsia="Times New Roman" w:hAnsi="Arial" w:cs="Arial"/>
          <w:b/>
          <w:lang w:eastAsia="pl-PL"/>
        </w:rPr>
        <w:t xml:space="preserve"> –wzór stanowi załącznik nr 5 do SWZ - w zakresie wskazanym przez Zamawiającego w Ogłoszeniu o zamówieniu i w Specyfikacji Warunków Zamówienia</w:t>
      </w:r>
      <w:r w:rsidR="00221C1C" w:rsidRPr="009E79EE">
        <w:rPr>
          <w:rFonts w:ascii="Arial" w:hAnsi="Arial" w:cs="Arial"/>
        </w:rPr>
        <w:t>.</w:t>
      </w:r>
    </w:p>
    <w:p w:rsidR="00221C1C" w:rsidRPr="009E79EE" w:rsidRDefault="00221C1C" w:rsidP="00221C1C">
      <w:pPr>
        <w:tabs>
          <w:tab w:val="left" w:pos="851"/>
        </w:tabs>
        <w:spacing w:after="0"/>
        <w:jc w:val="both"/>
        <w:rPr>
          <w:rFonts w:ascii="Arial" w:hAnsi="Arial" w:cs="Arial"/>
          <w:b/>
        </w:rPr>
      </w:pPr>
    </w:p>
    <w:p w:rsidR="00221C1C" w:rsidRPr="009E79EE" w:rsidRDefault="00221C1C" w:rsidP="009B4888">
      <w:pPr>
        <w:pStyle w:val="Akapitzlist"/>
        <w:numPr>
          <w:ilvl w:val="0"/>
          <w:numId w:val="83"/>
        </w:numPr>
        <w:tabs>
          <w:tab w:val="left" w:pos="851"/>
        </w:tabs>
        <w:spacing w:after="0"/>
        <w:jc w:val="both"/>
        <w:rPr>
          <w:rFonts w:ascii="Arial" w:hAnsi="Arial" w:cs="Arial"/>
          <w:b/>
        </w:rPr>
      </w:pPr>
      <w:r w:rsidRPr="009E79EE">
        <w:rPr>
          <w:rFonts w:ascii="Arial" w:hAnsi="Arial" w:cs="Arial"/>
          <w:b/>
        </w:rPr>
        <w:t>Dowód zapłaty wadium.</w:t>
      </w:r>
    </w:p>
    <w:p w:rsidR="00221C1C" w:rsidRPr="009E79EE" w:rsidRDefault="00221C1C" w:rsidP="00221C1C">
      <w:pPr>
        <w:pStyle w:val="Akapitzlist"/>
        <w:rPr>
          <w:rFonts w:ascii="Arial" w:hAnsi="Arial" w:cs="Arial"/>
          <w:b/>
        </w:rPr>
      </w:pPr>
    </w:p>
    <w:p w:rsidR="00221C1C" w:rsidRPr="009E79EE" w:rsidRDefault="00221C1C" w:rsidP="009B4888">
      <w:pPr>
        <w:pStyle w:val="Akapitzlist"/>
        <w:numPr>
          <w:ilvl w:val="0"/>
          <w:numId w:val="83"/>
        </w:numPr>
        <w:tabs>
          <w:tab w:val="left" w:pos="851"/>
        </w:tabs>
        <w:spacing w:after="0"/>
        <w:jc w:val="both"/>
        <w:rPr>
          <w:rFonts w:ascii="Arial" w:hAnsi="Arial" w:cs="Arial"/>
          <w:i/>
        </w:rPr>
      </w:pPr>
      <w:r w:rsidRPr="009E79EE">
        <w:rPr>
          <w:rFonts w:ascii="Arial" w:hAnsi="Arial" w:cs="Arial"/>
          <w:b/>
        </w:rPr>
        <w:t xml:space="preserve">Zobowiązanie podmiotu udostępniającego zasoby (jeżeli dotyczy) – zgodnie z art. 123 ustawy Pzp </w:t>
      </w:r>
      <w:r w:rsidRPr="009E79EE">
        <w:rPr>
          <w:rFonts w:ascii="Arial" w:eastAsia="TimesNewRomanPSMT" w:hAnsi="Arial" w:cs="Arial"/>
          <w:strike/>
          <w:lang w:eastAsia="ar-SA"/>
        </w:rPr>
        <w:t xml:space="preserve">  </w:t>
      </w:r>
      <w:r w:rsidRPr="009E79EE">
        <w:rPr>
          <w:rFonts w:ascii="Arial" w:eastAsia="TimesNewRomanPSMT" w:hAnsi="Arial" w:cs="Arial"/>
          <w:i/>
          <w:lang w:eastAsia="ar-SA"/>
        </w:rPr>
        <w:t xml:space="preserve">  </w:t>
      </w:r>
      <w:r w:rsidRPr="009E79EE">
        <w:rPr>
          <w:rFonts w:ascii="Arial" w:eastAsia="TimesNewRomanPSMT" w:hAnsi="Arial" w:cs="Arial"/>
          <w:b/>
          <w:i/>
          <w:lang w:eastAsia="ar-SA"/>
        </w:rPr>
        <w:t xml:space="preserve">Załącznik  nr </w:t>
      </w:r>
      <w:r w:rsidR="00855415" w:rsidRPr="009E79EE">
        <w:rPr>
          <w:rFonts w:ascii="Arial" w:eastAsia="TimesNewRomanPSMT" w:hAnsi="Arial" w:cs="Arial"/>
          <w:b/>
          <w:i/>
          <w:lang w:eastAsia="ar-SA"/>
        </w:rPr>
        <w:t>7</w:t>
      </w:r>
      <w:r w:rsidRPr="009E79EE">
        <w:rPr>
          <w:rFonts w:ascii="Arial" w:eastAsia="TimesNewRomanPSMT" w:hAnsi="Arial" w:cs="Arial"/>
          <w:b/>
          <w:i/>
          <w:lang w:eastAsia="ar-SA"/>
        </w:rPr>
        <w:t xml:space="preserve"> do SWZ</w:t>
      </w:r>
      <w:r w:rsidR="006831D1" w:rsidRPr="009E79EE">
        <w:rPr>
          <w:rFonts w:ascii="Arial" w:eastAsia="TimesNewRomanPSMT" w:hAnsi="Arial" w:cs="Arial"/>
          <w:b/>
          <w:i/>
          <w:lang w:eastAsia="ar-SA"/>
        </w:rPr>
        <w:t>.</w:t>
      </w:r>
    </w:p>
    <w:p w:rsidR="00EF1F74" w:rsidRPr="009E79EE" w:rsidRDefault="00EF1F74" w:rsidP="00B07AE1">
      <w:pPr>
        <w:tabs>
          <w:tab w:val="left" w:pos="851"/>
        </w:tabs>
        <w:spacing w:after="0"/>
        <w:jc w:val="both"/>
        <w:rPr>
          <w:rFonts w:ascii="Arial" w:hAnsi="Arial" w:cs="Arial"/>
          <w:b/>
        </w:rPr>
      </w:pPr>
    </w:p>
    <w:p w:rsidR="0090685E" w:rsidRPr="009E79EE" w:rsidRDefault="00C93F94" w:rsidP="00F14EF0">
      <w:pPr>
        <w:pStyle w:val="Akapitzlist"/>
        <w:numPr>
          <w:ilvl w:val="0"/>
          <w:numId w:val="83"/>
        </w:numPr>
        <w:tabs>
          <w:tab w:val="left" w:pos="851"/>
        </w:tabs>
        <w:spacing w:after="0"/>
        <w:jc w:val="both"/>
        <w:rPr>
          <w:rFonts w:ascii="Arial" w:hAnsi="Arial" w:cs="Arial"/>
          <w:b/>
        </w:rPr>
      </w:pPr>
      <w:r w:rsidRPr="009E79EE">
        <w:rPr>
          <w:rFonts w:ascii="Arial" w:hAnsi="Arial" w:cs="Arial"/>
          <w:b/>
        </w:rPr>
        <w:t>Oryginał pełnomocnictwa w przypadku gdy ofertę i załączniki podpisuje ustanowiony pełnomocnik;</w:t>
      </w:r>
    </w:p>
    <w:p w:rsidR="003648EC" w:rsidRPr="009E79EE" w:rsidRDefault="003648EC" w:rsidP="003648EC">
      <w:pPr>
        <w:pStyle w:val="Akapitzlist"/>
        <w:rPr>
          <w:rFonts w:ascii="Arial" w:hAnsi="Arial" w:cs="Arial"/>
          <w:b/>
        </w:rPr>
      </w:pPr>
    </w:p>
    <w:p w:rsidR="00F14EF0" w:rsidRPr="009E79EE" w:rsidRDefault="003648EC" w:rsidP="00F14EF0">
      <w:pPr>
        <w:pStyle w:val="Akapitzlist"/>
        <w:numPr>
          <w:ilvl w:val="0"/>
          <w:numId w:val="83"/>
        </w:numPr>
        <w:tabs>
          <w:tab w:val="left" w:pos="851"/>
        </w:tabs>
        <w:spacing w:after="0"/>
        <w:jc w:val="both"/>
        <w:rPr>
          <w:rFonts w:ascii="Arial" w:hAnsi="Arial" w:cs="Arial"/>
          <w:b/>
        </w:rPr>
      </w:pPr>
      <w:r w:rsidRPr="009E79EE">
        <w:rPr>
          <w:rFonts w:ascii="Arial" w:hAnsi="Arial" w:cs="Arial"/>
          <w:bCs/>
        </w:rPr>
        <w:t xml:space="preserve">W przypadku składania oferty przez Wykonawców wspólnie ubiegających się </w:t>
      </w:r>
      <w:r w:rsidR="00C70F92" w:rsidRPr="009E79EE">
        <w:rPr>
          <w:rFonts w:ascii="Arial" w:hAnsi="Arial" w:cs="Arial"/>
          <w:bCs/>
        </w:rPr>
        <w:br/>
      </w:r>
      <w:r w:rsidRPr="009E79EE">
        <w:rPr>
          <w:rFonts w:ascii="Arial" w:hAnsi="Arial" w:cs="Arial"/>
          <w:bCs/>
        </w:rPr>
        <w:t xml:space="preserve">o zamówienie, zgodnie z art. 117 ustawy Pzp, gdy zamawiający wymaga posiadania uprawnień zawodowych czy też wykształcenia, kwalifikacji zawodowych lub doświadczenia, a warunki udziału w postępowaniu spełniają tylko poszczególni wykonawcy wspólnie ubiegający się o zamówienie, </w:t>
      </w:r>
      <w:r w:rsidRPr="009E79EE">
        <w:rPr>
          <w:rFonts w:ascii="Arial" w:hAnsi="Arial" w:cs="Arial"/>
          <w:b/>
          <w:bCs/>
        </w:rPr>
        <w:t xml:space="preserve">należy dołączyć do oferty oświadczenie, z którego wynikać będzie, jakie konkretne roboty </w:t>
      </w:r>
      <w:r w:rsidRPr="009E79EE">
        <w:rPr>
          <w:rFonts w:ascii="Arial" w:hAnsi="Arial" w:cs="Arial"/>
          <w:b/>
          <w:bCs/>
          <w:strike/>
        </w:rPr>
        <w:t>budowlane</w:t>
      </w:r>
      <w:r w:rsidRPr="009E79EE">
        <w:rPr>
          <w:rFonts w:ascii="Arial" w:hAnsi="Arial" w:cs="Arial"/>
          <w:b/>
          <w:bCs/>
        </w:rPr>
        <w:t>/dostawy/</w:t>
      </w:r>
      <w:r w:rsidRPr="009E79EE">
        <w:rPr>
          <w:rFonts w:ascii="Arial" w:hAnsi="Arial" w:cs="Arial"/>
          <w:b/>
          <w:bCs/>
          <w:strike/>
        </w:rPr>
        <w:t>usługi</w:t>
      </w:r>
      <w:r w:rsidRPr="009E79EE">
        <w:rPr>
          <w:rFonts w:ascii="Arial" w:hAnsi="Arial" w:cs="Arial"/>
          <w:b/>
          <w:bCs/>
        </w:rPr>
        <w:t xml:space="preserve"> wykonają określeni wykonawcy – a więc kto co konkretnie zrobi w trakcie wykonywania zamówienia</w:t>
      </w:r>
      <w:r w:rsidR="00F14EF0" w:rsidRPr="009E79EE">
        <w:rPr>
          <w:rFonts w:ascii="Arial" w:hAnsi="Arial" w:cs="Arial"/>
          <w:b/>
          <w:bCs/>
        </w:rPr>
        <w:t>;</w:t>
      </w:r>
    </w:p>
    <w:p w:rsidR="00F14EF0" w:rsidRPr="009E79EE" w:rsidRDefault="00F14EF0" w:rsidP="00F14EF0">
      <w:pPr>
        <w:tabs>
          <w:tab w:val="left" w:pos="851"/>
        </w:tabs>
        <w:spacing w:after="0"/>
        <w:jc w:val="both"/>
        <w:rPr>
          <w:rFonts w:ascii="Arial" w:hAnsi="Arial" w:cs="Arial"/>
          <w:b/>
          <w:sz w:val="10"/>
          <w:szCs w:val="10"/>
        </w:rPr>
      </w:pPr>
    </w:p>
    <w:p w:rsidR="00F14EF0" w:rsidRPr="009E79EE" w:rsidRDefault="00F14EF0" w:rsidP="00F14EF0">
      <w:pPr>
        <w:tabs>
          <w:tab w:val="left" w:pos="851"/>
        </w:tabs>
        <w:spacing w:after="0"/>
        <w:jc w:val="both"/>
        <w:rPr>
          <w:rFonts w:ascii="Arial" w:hAnsi="Arial" w:cs="Arial"/>
          <w:b/>
        </w:rPr>
      </w:pPr>
      <w:r w:rsidRPr="009E79EE">
        <w:rPr>
          <w:rFonts w:ascii="Arial" w:hAnsi="Arial" w:cs="Arial"/>
          <w:b/>
        </w:rPr>
        <w:t xml:space="preserve">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w:t>
      </w:r>
      <w:r w:rsidR="00987E7B" w:rsidRPr="009E79EE">
        <w:rPr>
          <w:rFonts w:ascii="Arial" w:hAnsi="Arial" w:cs="Arial"/>
          <w:b/>
        </w:rPr>
        <w:br/>
      </w:r>
      <w:r w:rsidRPr="009E79EE">
        <w:rPr>
          <w:rFonts w:ascii="Arial" w:hAnsi="Arial" w:cs="Arial"/>
          <w:b/>
        </w:rPr>
        <w:t>do reprezentowania Wykonawcy.</w:t>
      </w:r>
    </w:p>
    <w:p w:rsidR="00A66307" w:rsidRPr="009E79EE" w:rsidRDefault="00A66307" w:rsidP="00F14EF0">
      <w:pPr>
        <w:tabs>
          <w:tab w:val="left" w:pos="851"/>
        </w:tabs>
        <w:spacing w:after="0"/>
        <w:jc w:val="both"/>
        <w:rPr>
          <w:rFonts w:ascii="Arial" w:hAnsi="Arial" w:cs="Arial"/>
          <w:b/>
        </w:rPr>
      </w:pPr>
    </w:p>
    <w:p w:rsidR="00F14EF0" w:rsidRPr="009E79EE" w:rsidRDefault="00F14EF0" w:rsidP="009E2666">
      <w:pPr>
        <w:spacing w:after="0"/>
        <w:jc w:val="both"/>
        <w:rPr>
          <w:rFonts w:ascii="Arial" w:eastAsia="Times New Roman" w:hAnsi="Arial" w:cs="Arial"/>
          <w:lang w:eastAsia="pl-PL"/>
        </w:rPr>
      </w:pPr>
      <w:r w:rsidRPr="009E79EE">
        <w:rPr>
          <w:rFonts w:ascii="Arial" w:eastAsia="Times New Roman" w:hAnsi="Arial" w:cs="Arial"/>
          <w:lang w:eastAsia="pl-PL"/>
        </w:rPr>
        <w:t>Pełnomocnictwo do złożenia oferty musi być złożone w oryginale w takiej samej formie, jak składana oferta (t. j. w formie elektronicznej lub postaci elektronicznej opatrzonej podpisem zaufanym lub podpisem osobistym).</w:t>
      </w:r>
    </w:p>
    <w:p w:rsidR="008F240D" w:rsidRPr="009E79EE" w:rsidRDefault="008F240D" w:rsidP="00B07AE1">
      <w:pPr>
        <w:tabs>
          <w:tab w:val="left" w:pos="851"/>
        </w:tabs>
        <w:spacing w:after="0"/>
        <w:jc w:val="both"/>
        <w:rPr>
          <w:rFonts w:ascii="Arial" w:hAnsi="Arial" w:cs="Arial"/>
          <w:b/>
          <w:sz w:val="10"/>
          <w:szCs w:val="10"/>
          <w:u w:val="single"/>
        </w:rPr>
      </w:pPr>
    </w:p>
    <w:p w:rsidR="00DC5940" w:rsidRPr="009E79EE" w:rsidRDefault="00DC5940" w:rsidP="007A0A11">
      <w:pPr>
        <w:pStyle w:val="Akapitzlist"/>
        <w:numPr>
          <w:ilvl w:val="0"/>
          <w:numId w:val="14"/>
        </w:numPr>
        <w:tabs>
          <w:tab w:val="left" w:pos="851"/>
        </w:tabs>
        <w:spacing w:after="0"/>
        <w:jc w:val="both"/>
        <w:rPr>
          <w:rFonts w:ascii="Arial" w:hAnsi="Arial" w:cs="Arial"/>
        </w:rPr>
      </w:pPr>
      <w:r w:rsidRPr="009E79EE">
        <w:rPr>
          <w:rFonts w:ascii="Arial" w:hAnsi="Arial" w:cs="Arial"/>
        </w:rPr>
        <w:t xml:space="preserve">Wykonawca składa ofertę za pośrednictwem Formularza do złożenia lub wycofania oferty dostępnego na </w:t>
      </w:r>
      <w:hyperlink r:id="rId15" w:history="1">
        <w:r w:rsidRPr="009E79EE">
          <w:rPr>
            <w:rStyle w:val="Hipercze"/>
            <w:rFonts w:ascii="Arial" w:hAnsi="Arial" w:cs="Arial"/>
            <w:b/>
            <w:color w:val="auto"/>
          </w:rPr>
          <w:t>https://platformazakupowa.pl/pn/32wog</w:t>
        </w:r>
      </w:hyperlink>
      <w:r w:rsidRPr="009E79EE">
        <w:rPr>
          <w:rFonts w:ascii="Arial" w:hAnsi="Arial" w:cs="Arial"/>
          <w:b/>
        </w:rPr>
        <w:t xml:space="preserve"> </w:t>
      </w:r>
    </w:p>
    <w:p w:rsidR="00F0175B" w:rsidRPr="009E79EE" w:rsidRDefault="00F0175B" w:rsidP="007A0A11">
      <w:pPr>
        <w:pStyle w:val="Akapitzlist"/>
        <w:numPr>
          <w:ilvl w:val="0"/>
          <w:numId w:val="14"/>
        </w:numPr>
        <w:spacing w:after="0"/>
        <w:jc w:val="both"/>
        <w:rPr>
          <w:rFonts w:ascii="Arial" w:hAnsi="Arial" w:cs="Arial"/>
          <w:b/>
        </w:rPr>
      </w:pPr>
      <w:r w:rsidRPr="009E79EE">
        <w:rPr>
          <w:rFonts w:ascii="Arial" w:hAnsi="Arial" w:cs="Arial"/>
        </w:rPr>
        <w:t xml:space="preserve">W postępowaniu wszystkie oświadczenia i dokumenty w tym </w:t>
      </w:r>
      <w:r w:rsidRPr="009E79EE">
        <w:rPr>
          <w:rFonts w:ascii="Arial" w:hAnsi="Arial" w:cs="Arial"/>
          <w:b/>
          <w:u w:val="single"/>
        </w:rPr>
        <w:t xml:space="preserve">ofertę składa się </w:t>
      </w:r>
      <w:r w:rsidRPr="009E79EE">
        <w:rPr>
          <w:rFonts w:ascii="Arial" w:hAnsi="Arial" w:cs="Arial"/>
          <w:b/>
          <w:u w:val="single"/>
        </w:rPr>
        <w:br/>
      </w:r>
      <w:r w:rsidRPr="009E79EE">
        <w:rPr>
          <w:rFonts w:ascii="Arial" w:hAnsi="Arial" w:cs="Arial"/>
          <w:b/>
        </w:rPr>
        <w:t xml:space="preserve">w formie elektronicznej opatrzonej kwalifikowanym podpisem elektronicznym </w:t>
      </w:r>
      <w:r w:rsidRPr="009E79EE">
        <w:rPr>
          <w:rFonts w:ascii="Arial" w:hAnsi="Arial" w:cs="Arial"/>
          <w:b/>
        </w:rPr>
        <w:lastRenderedPageBreak/>
        <w:t>lub w postaci elektronicznej opatrzonej elektronicznym podpisem zaufanym lub elektronicznym podpisem osobistym.</w:t>
      </w:r>
      <w:r w:rsidRPr="009E79EE">
        <w:rPr>
          <w:rFonts w:ascii="Arial" w:hAnsi="Arial" w:cs="Arial"/>
          <w:b/>
          <w:u w:val="single"/>
        </w:rPr>
        <w:t xml:space="preserve"> </w:t>
      </w:r>
    </w:p>
    <w:p w:rsidR="00DC5940" w:rsidRPr="009E79EE" w:rsidRDefault="00DC5940" w:rsidP="007A0A11">
      <w:pPr>
        <w:pStyle w:val="Akapitzlist"/>
        <w:numPr>
          <w:ilvl w:val="0"/>
          <w:numId w:val="14"/>
        </w:numPr>
        <w:tabs>
          <w:tab w:val="left" w:pos="851"/>
        </w:tabs>
        <w:spacing w:after="0"/>
        <w:jc w:val="both"/>
        <w:rPr>
          <w:rFonts w:ascii="Arial" w:hAnsi="Arial" w:cs="Arial"/>
        </w:rPr>
      </w:pPr>
      <w:r w:rsidRPr="009E79EE">
        <w:rPr>
          <w:rFonts w:ascii="Arial" w:hAnsi="Arial" w:cs="Arial"/>
        </w:rPr>
        <w:t>Zamawiający dopuszcza w szczególności następujący format przesyłanego pliku: pdf, doc, docx, rtf, odt.</w:t>
      </w:r>
    </w:p>
    <w:p w:rsidR="00DC5940" w:rsidRPr="009E79EE" w:rsidRDefault="00DC5940" w:rsidP="007A0A11">
      <w:pPr>
        <w:pStyle w:val="Akapitzlist"/>
        <w:numPr>
          <w:ilvl w:val="0"/>
          <w:numId w:val="14"/>
        </w:numPr>
        <w:tabs>
          <w:tab w:val="left" w:pos="851"/>
        </w:tabs>
        <w:spacing w:after="0"/>
        <w:jc w:val="both"/>
        <w:rPr>
          <w:rFonts w:ascii="Arial" w:hAnsi="Arial" w:cs="Arial"/>
        </w:rPr>
      </w:pPr>
      <w:r w:rsidRPr="009E79EE">
        <w:rPr>
          <w:rFonts w:ascii="Arial" w:hAnsi="Arial" w:cs="Arial"/>
        </w:rPr>
        <w:t xml:space="preserve">Oferta musi być sporządzona w języku polskim, w postaci elektronicznej </w:t>
      </w:r>
      <w:r w:rsidR="00BD6780" w:rsidRPr="009E79EE">
        <w:rPr>
          <w:rFonts w:ascii="Arial" w:hAnsi="Arial" w:cs="Arial"/>
        </w:rPr>
        <w:br/>
        <w:t>w formacie danych:. pdf.,</w:t>
      </w:r>
      <w:r w:rsidRPr="009E79EE">
        <w:rPr>
          <w:rFonts w:ascii="Arial" w:hAnsi="Arial" w:cs="Arial"/>
        </w:rPr>
        <w:t xml:space="preserve"> doc</w:t>
      </w:r>
      <w:r w:rsidR="00BD6780" w:rsidRPr="009E79EE">
        <w:rPr>
          <w:rFonts w:ascii="Arial" w:hAnsi="Arial" w:cs="Arial"/>
        </w:rPr>
        <w:t>., docx</w:t>
      </w:r>
      <w:r w:rsidRPr="009E79EE">
        <w:rPr>
          <w:rFonts w:ascii="Arial" w:hAnsi="Arial" w:cs="Arial"/>
        </w:rPr>
        <w:t>.</w:t>
      </w:r>
      <w:r w:rsidR="00BD6780" w:rsidRPr="009E79EE">
        <w:rPr>
          <w:rFonts w:ascii="Arial" w:hAnsi="Arial" w:cs="Arial"/>
        </w:rPr>
        <w:t>, rtf</w:t>
      </w:r>
      <w:r w:rsidRPr="009E79EE">
        <w:rPr>
          <w:rFonts w:ascii="Arial" w:hAnsi="Arial" w:cs="Arial"/>
        </w:rPr>
        <w:t>.</w:t>
      </w:r>
      <w:r w:rsidR="00BD6780" w:rsidRPr="009E79EE">
        <w:rPr>
          <w:rFonts w:ascii="Arial" w:hAnsi="Arial" w:cs="Arial"/>
        </w:rPr>
        <w:t>,</w:t>
      </w:r>
      <w:r w:rsidR="004952FD">
        <w:rPr>
          <w:rFonts w:ascii="Arial" w:hAnsi="Arial" w:cs="Arial"/>
        </w:rPr>
        <w:t xml:space="preserve"> </w:t>
      </w:r>
      <w:r w:rsidR="0042340A" w:rsidRPr="009E79EE">
        <w:rPr>
          <w:rFonts w:ascii="Arial" w:hAnsi="Arial" w:cs="Arial"/>
        </w:rPr>
        <w:t>odt.</w:t>
      </w:r>
      <w:r w:rsidR="0042340A">
        <w:rPr>
          <w:rFonts w:ascii="Arial" w:hAnsi="Arial" w:cs="Arial"/>
        </w:rPr>
        <w:t>,</w:t>
      </w:r>
      <w:r w:rsidRPr="009E79EE">
        <w:rPr>
          <w:rFonts w:ascii="Arial" w:hAnsi="Arial" w:cs="Arial"/>
        </w:rPr>
        <w:t xml:space="preserve"> i opatrzona kwalifikowanym podpisem elektronicznym, podpisem zaufanym lub podpisem osobistym</w:t>
      </w:r>
      <w:r w:rsidRPr="009E79EE">
        <w:rPr>
          <w:rFonts w:ascii="Arial" w:hAnsi="Arial" w:cs="Arial"/>
          <w:sz w:val="30"/>
          <w:szCs w:val="30"/>
        </w:rPr>
        <w:t xml:space="preserve">. </w:t>
      </w:r>
    </w:p>
    <w:p w:rsidR="00DC5940" w:rsidRPr="009E79EE" w:rsidRDefault="00DC5940" w:rsidP="007A0A11">
      <w:pPr>
        <w:pStyle w:val="Akapitzlist"/>
        <w:numPr>
          <w:ilvl w:val="0"/>
          <w:numId w:val="14"/>
        </w:numPr>
        <w:tabs>
          <w:tab w:val="left" w:pos="851"/>
        </w:tabs>
        <w:spacing w:after="0"/>
        <w:jc w:val="both"/>
        <w:rPr>
          <w:rStyle w:val="Hipercze"/>
          <w:rFonts w:ascii="Arial" w:hAnsi="Arial" w:cs="Arial"/>
          <w:b/>
          <w:color w:val="auto"/>
        </w:rPr>
      </w:pPr>
      <w:r w:rsidRPr="009E79EE">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9E79EE">
        <w:rPr>
          <w:rFonts w:ascii="Arial" w:hAnsi="Arial" w:cs="Arial"/>
        </w:rPr>
        <w:t>atę ich przekazania na platformę</w:t>
      </w:r>
      <w:r w:rsidRPr="009E79EE">
        <w:rPr>
          <w:rFonts w:ascii="Arial" w:hAnsi="Arial" w:cs="Arial"/>
        </w:rPr>
        <w:t xml:space="preserve"> zakupow</w:t>
      </w:r>
      <w:r w:rsidR="008803E6" w:rsidRPr="009E79EE">
        <w:rPr>
          <w:rFonts w:ascii="Arial" w:hAnsi="Arial" w:cs="Arial"/>
        </w:rPr>
        <w:t>ą</w:t>
      </w:r>
      <w:r w:rsidRPr="009E79EE">
        <w:rPr>
          <w:rFonts w:ascii="Arial" w:hAnsi="Arial" w:cs="Arial"/>
        </w:rPr>
        <w:t xml:space="preserve"> </w:t>
      </w:r>
      <w:hyperlink r:id="rId16" w:history="1">
        <w:r w:rsidRPr="009E79EE">
          <w:rPr>
            <w:rStyle w:val="Hipercze"/>
            <w:rFonts w:ascii="Arial" w:hAnsi="Arial" w:cs="Arial"/>
            <w:b/>
            <w:color w:val="auto"/>
          </w:rPr>
          <w:t>https://platformazakupowa.pl/pn/32wog</w:t>
        </w:r>
      </w:hyperlink>
      <w:r w:rsidRPr="009E79EE">
        <w:rPr>
          <w:rStyle w:val="Hipercze"/>
          <w:rFonts w:ascii="Arial" w:hAnsi="Arial" w:cs="Arial"/>
          <w:b/>
          <w:color w:val="auto"/>
        </w:rPr>
        <w:t>.</w:t>
      </w:r>
    </w:p>
    <w:p w:rsidR="00A568BF" w:rsidRPr="009E79EE" w:rsidRDefault="00A568BF" w:rsidP="00A568BF">
      <w:pPr>
        <w:pStyle w:val="Akapitzlist"/>
        <w:spacing w:after="0"/>
        <w:ind w:left="786"/>
        <w:jc w:val="both"/>
        <w:rPr>
          <w:rStyle w:val="Hipercze"/>
          <w:rFonts w:ascii="Arial" w:hAnsi="Arial" w:cs="Arial"/>
          <w:b/>
          <w:color w:val="auto"/>
        </w:rPr>
      </w:pPr>
    </w:p>
    <w:p w:rsidR="00EF1F74" w:rsidRPr="009E79EE" w:rsidRDefault="00CE5B87" w:rsidP="007A0A11">
      <w:pPr>
        <w:pStyle w:val="Akapitzlist"/>
        <w:numPr>
          <w:ilvl w:val="0"/>
          <w:numId w:val="51"/>
        </w:numPr>
        <w:tabs>
          <w:tab w:val="left" w:pos="284"/>
          <w:tab w:val="left" w:pos="851"/>
        </w:tabs>
        <w:spacing w:after="0"/>
        <w:ind w:left="0" w:firstLine="0"/>
        <w:jc w:val="both"/>
        <w:rPr>
          <w:rFonts w:ascii="Arial" w:hAnsi="Arial" w:cs="Arial"/>
          <w:b/>
        </w:rPr>
      </w:pPr>
      <w:r w:rsidRPr="009E79EE">
        <w:rPr>
          <w:rFonts w:ascii="Arial" w:hAnsi="Arial" w:cs="Arial"/>
          <w:b/>
          <w:u w:val="single"/>
        </w:rPr>
        <w:t>DOTYCZY WYKONAWCY, KTÓREGO OFERTA ZOSTANIE NAJWYŻEJ OCENIONA</w:t>
      </w:r>
      <w:r w:rsidRPr="009E79EE">
        <w:rPr>
          <w:rFonts w:ascii="Arial" w:hAnsi="Arial" w:cs="Arial"/>
          <w:b/>
        </w:rPr>
        <w:t>:</w:t>
      </w:r>
    </w:p>
    <w:p w:rsidR="00A345CE" w:rsidRPr="009E79EE" w:rsidRDefault="00A345CE" w:rsidP="00A345CE">
      <w:pPr>
        <w:pStyle w:val="Akapitzlist"/>
        <w:tabs>
          <w:tab w:val="left" w:pos="284"/>
          <w:tab w:val="left" w:pos="851"/>
        </w:tabs>
        <w:spacing w:after="0"/>
        <w:ind w:left="0"/>
        <w:jc w:val="both"/>
        <w:rPr>
          <w:rFonts w:ascii="Arial" w:hAnsi="Arial" w:cs="Arial"/>
          <w:b/>
        </w:rPr>
      </w:pPr>
    </w:p>
    <w:p w:rsidR="00EF1F74" w:rsidRPr="009E79EE" w:rsidRDefault="002528B2" w:rsidP="00B07AE1">
      <w:pPr>
        <w:pStyle w:val="Akapitzlist"/>
        <w:tabs>
          <w:tab w:val="left" w:pos="284"/>
          <w:tab w:val="left" w:pos="851"/>
        </w:tabs>
        <w:spacing w:after="0"/>
        <w:ind w:left="0"/>
        <w:jc w:val="both"/>
        <w:rPr>
          <w:rFonts w:ascii="Arial" w:eastAsia="SimSun" w:hAnsi="Arial" w:cs="Arial"/>
          <w:b/>
        </w:rPr>
      </w:pPr>
      <w:r w:rsidRPr="009E79EE">
        <w:rPr>
          <w:rFonts w:ascii="Arial" w:eastAsia="SimSun" w:hAnsi="Arial" w:cs="Arial"/>
          <w:b/>
        </w:rPr>
        <w:t xml:space="preserve">Zamawiający, </w:t>
      </w:r>
      <w:r w:rsidR="00EF1F74" w:rsidRPr="009E79EE">
        <w:rPr>
          <w:rFonts w:ascii="Arial" w:eastAsia="SimSun" w:hAnsi="Arial" w:cs="Arial"/>
        </w:rPr>
        <w:t>zgodnie z zapisami art. 274 ustawy Pzp</w:t>
      </w:r>
      <w:r w:rsidR="00EF1F74" w:rsidRPr="009E79EE">
        <w:rPr>
          <w:rFonts w:ascii="Arial" w:eastAsia="SimSun" w:hAnsi="Arial" w:cs="Arial"/>
          <w:b/>
        </w:rPr>
        <w:t xml:space="preserve"> wzywa wykonawcę, którego oferta została najwyżej oceniona, do złożenia w wyznaczonym terminie, </w:t>
      </w:r>
      <w:r w:rsidR="00840774" w:rsidRPr="009E79EE">
        <w:rPr>
          <w:rFonts w:ascii="Arial" w:eastAsia="SimSun" w:hAnsi="Arial" w:cs="Arial"/>
          <w:b/>
        </w:rPr>
        <w:br/>
      </w:r>
      <w:r w:rsidR="00EF1F74" w:rsidRPr="009E79EE">
        <w:rPr>
          <w:rFonts w:ascii="Arial" w:eastAsia="SimSun" w:hAnsi="Arial" w:cs="Arial"/>
          <w:b/>
        </w:rPr>
        <w:t>nie krótszym niż 5 dni od dnia wezwania, podmiotowych środków dowodowych, jeżeli wymagał ich złożenia w ogłoszeniu o zamówieniu lub dokumentach zamówienia, aktualnych na dzień złożenia podmiotowych środków dowodowych:</w:t>
      </w:r>
    </w:p>
    <w:p w:rsidR="00BC4453" w:rsidRPr="009E79EE" w:rsidRDefault="00BC4453" w:rsidP="00B07AE1">
      <w:pPr>
        <w:pStyle w:val="Akapitzlist"/>
        <w:tabs>
          <w:tab w:val="left" w:pos="284"/>
          <w:tab w:val="left" w:pos="851"/>
        </w:tabs>
        <w:spacing w:after="0"/>
        <w:ind w:left="0"/>
        <w:jc w:val="both"/>
        <w:rPr>
          <w:rFonts w:ascii="Arial" w:eastAsia="SimSun" w:hAnsi="Arial" w:cs="Arial"/>
          <w:b/>
        </w:rPr>
      </w:pPr>
    </w:p>
    <w:p w:rsidR="00BC4453" w:rsidRPr="009E79EE" w:rsidRDefault="00BC4453" w:rsidP="00BC4453">
      <w:pPr>
        <w:pStyle w:val="Akapitzlist"/>
        <w:numPr>
          <w:ilvl w:val="0"/>
          <w:numId w:val="52"/>
        </w:numPr>
        <w:tabs>
          <w:tab w:val="left" w:pos="851"/>
        </w:tabs>
        <w:spacing w:after="0"/>
        <w:jc w:val="both"/>
        <w:rPr>
          <w:rFonts w:ascii="Arial" w:hAnsi="Arial" w:cs="Arial"/>
          <w:b/>
        </w:rPr>
      </w:pPr>
      <w:r w:rsidRPr="009E79EE">
        <w:rPr>
          <w:rFonts w:ascii="Arial" w:hAnsi="Arial" w:cs="Arial"/>
          <w:b/>
          <w:u w:val="single"/>
        </w:rPr>
        <w:t>Potwierdzających spełnianie warunków udziału w postępowaniu</w:t>
      </w:r>
      <w:r w:rsidRPr="009E79EE">
        <w:rPr>
          <w:rFonts w:ascii="Arial" w:hAnsi="Arial" w:cs="Arial"/>
          <w:b/>
        </w:rPr>
        <w:t xml:space="preserve"> dotyczących:</w:t>
      </w:r>
    </w:p>
    <w:p w:rsidR="00BC4453" w:rsidRPr="009E79EE" w:rsidRDefault="00BC4453" w:rsidP="00BC4453">
      <w:pPr>
        <w:pStyle w:val="Akapitzlist"/>
        <w:spacing w:after="0" w:line="240" w:lineRule="auto"/>
        <w:rPr>
          <w:rFonts w:ascii="Arial" w:hAnsi="Arial" w:cs="Arial"/>
        </w:rPr>
      </w:pPr>
    </w:p>
    <w:p w:rsidR="00BC4453" w:rsidRPr="009E79EE" w:rsidRDefault="00BC4453" w:rsidP="009B4888">
      <w:pPr>
        <w:pStyle w:val="Akapitzlist"/>
        <w:numPr>
          <w:ilvl w:val="0"/>
          <w:numId w:val="89"/>
        </w:numPr>
        <w:tabs>
          <w:tab w:val="left" w:pos="851"/>
        </w:tabs>
        <w:spacing w:after="0"/>
        <w:contextualSpacing w:val="0"/>
        <w:jc w:val="both"/>
        <w:rPr>
          <w:rFonts w:ascii="Arial" w:hAnsi="Arial" w:cs="Arial"/>
          <w:b/>
          <w:u w:val="single"/>
        </w:rPr>
      </w:pPr>
      <w:r w:rsidRPr="009E79EE">
        <w:rPr>
          <w:rFonts w:ascii="Arial" w:hAnsi="Arial" w:cs="Arial"/>
          <w:b/>
          <w:u w:val="single"/>
        </w:rPr>
        <w:t>zdolności technicznej lub zawodowej:</w:t>
      </w:r>
    </w:p>
    <w:p w:rsidR="00BC4453" w:rsidRPr="009E79EE" w:rsidRDefault="00BC4453" w:rsidP="00BC4453">
      <w:pPr>
        <w:tabs>
          <w:tab w:val="left" w:pos="851"/>
        </w:tabs>
        <w:spacing w:after="0" w:line="240" w:lineRule="auto"/>
        <w:jc w:val="both"/>
        <w:rPr>
          <w:rFonts w:ascii="Arial" w:hAnsi="Arial" w:cs="Arial"/>
          <w:bCs/>
          <w:i/>
          <w:u w:val="single"/>
        </w:rPr>
      </w:pPr>
    </w:p>
    <w:p w:rsidR="00BC4453" w:rsidRPr="009E79EE" w:rsidRDefault="00BC4453" w:rsidP="00BC4453">
      <w:pPr>
        <w:tabs>
          <w:tab w:val="left" w:pos="851"/>
        </w:tabs>
        <w:spacing w:after="0" w:line="240" w:lineRule="auto"/>
        <w:jc w:val="both"/>
        <w:rPr>
          <w:rFonts w:ascii="Arial" w:hAnsi="Arial" w:cs="Arial"/>
          <w:bCs/>
          <w:i/>
          <w:u w:val="single"/>
        </w:rPr>
      </w:pPr>
      <w:r w:rsidRPr="009E79EE">
        <w:rPr>
          <w:rFonts w:ascii="Arial" w:hAnsi="Arial" w:cs="Arial"/>
          <w:bCs/>
          <w:i/>
          <w:u w:val="single"/>
        </w:rPr>
        <w:t>w zakresie CZĘŚCI NR 1:</w:t>
      </w:r>
    </w:p>
    <w:p w:rsidR="00BC4453" w:rsidRPr="009E79EE" w:rsidRDefault="00BC4453" w:rsidP="00243101">
      <w:pPr>
        <w:pStyle w:val="Akapitzlist"/>
        <w:numPr>
          <w:ilvl w:val="0"/>
          <w:numId w:val="90"/>
        </w:numPr>
        <w:spacing w:after="0" w:line="240" w:lineRule="auto"/>
        <w:jc w:val="both"/>
        <w:rPr>
          <w:rFonts w:ascii="Arial" w:hAnsi="Arial" w:cs="Arial"/>
          <w:b/>
        </w:rPr>
      </w:pPr>
      <w:r w:rsidRPr="009E79EE">
        <w:rPr>
          <w:rFonts w:ascii="Arial" w:hAnsi="Arial" w:cs="Arial"/>
          <w:b/>
          <w:bCs/>
          <w:u w:val="single"/>
        </w:rPr>
        <w:t>WYKAZ DOSTAW</w:t>
      </w:r>
      <w:r w:rsidRPr="009E79EE">
        <w:rPr>
          <w:rFonts w:ascii="Arial" w:hAnsi="Arial" w:cs="Arial"/>
          <w:bCs/>
        </w:rPr>
        <w:t xml:space="preserve"> wykonywanych, a w przypadku świadczeń powtarzających się lub ciągłych również wykonywanych, w okresie ostatnich 3 lat, a jeżeli okres prowadzenia działalności jest krótszy – </w:t>
      </w:r>
      <w:r w:rsidRPr="009E79EE">
        <w:rPr>
          <w:rFonts w:ascii="Arial" w:hAnsi="Arial" w:cs="Arial"/>
          <w:bCs/>
        </w:rPr>
        <w:br/>
        <w:t xml:space="preserve">w tym okresie, wraz z podaniem wartości, przedmiotu, dat wykonywania i podmiotów, na rzecz których dostawy zostały wykonywane lub są wykonywane </w:t>
      </w:r>
      <w:r w:rsidR="00243101" w:rsidRPr="009E79EE">
        <w:rPr>
          <w:rFonts w:ascii="Arial" w:hAnsi="Arial" w:cs="Arial"/>
          <w:bCs/>
        </w:rPr>
        <w:t>–</w:t>
      </w:r>
      <w:r w:rsidRPr="009E79EE">
        <w:rPr>
          <w:rFonts w:ascii="Arial" w:hAnsi="Arial" w:cs="Arial"/>
          <w:bCs/>
        </w:rPr>
        <w:t xml:space="preserve"> </w:t>
      </w:r>
      <w:r w:rsidR="00243101" w:rsidRPr="009E79EE">
        <w:rPr>
          <w:rFonts w:ascii="Arial" w:hAnsi="Arial" w:cs="Arial"/>
          <w:b/>
        </w:rPr>
        <w:t xml:space="preserve">co najmniej 1 (jedną) dostawę tego samego rodzaju tj. dostawa materiałów biurowych odpowiadającą swoim rodzajem przedmiotowi zamówienia o wartości co najmniej 200 000,00 zł brutto </w:t>
      </w:r>
      <w:r w:rsidRPr="009E79EE">
        <w:rPr>
          <w:rFonts w:ascii="Arial" w:hAnsi="Arial" w:cs="Arial"/>
          <w:b/>
        </w:rPr>
        <w:t xml:space="preserve">– </w:t>
      </w:r>
      <w:r w:rsidRPr="009E79EE">
        <w:rPr>
          <w:rFonts w:ascii="Arial" w:hAnsi="Arial" w:cs="Arial"/>
          <w:b/>
          <w:i/>
          <w:u w:val="single"/>
        </w:rPr>
        <w:t>z wykorzystaniem</w:t>
      </w:r>
      <w:r w:rsidRPr="009E79EE">
        <w:rPr>
          <w:rFonts w:ascii="Arial" w:hAnsi="Arial" w:cs="Arial"/>
          <w:b/>
          <w:u w:val="single"/>
        </w:rPr>
        <w:t xml:space="preserve"> </w:t>
      </w:r>
      <w:r w:rsidRPr="009E79EE">
        <w:rPr>
          <w:rFonts w:ascii="Arial" w:hAnsi="Arial" w:cs="Arial"/>
          <w:b/>
          <w:i/>
          <w:u w:val="single"/>
        </w:rPr>
        <w:t>Wzoru Wykazu dostaw</w:t>
      </w:r>
      <w:r w:rsidRPr="009E79EE">
        <w:rPr>
          <w:rFonts w:ascii="Arial" w:hAnsi="Arial" w:cs="Arial"/>
          <w:b/>
        </w:rPr>
        <w:t xml:space="preserve"> – stanowiącego Zał. nr 6 do SWZ;</w:t>
      </w:r>
    </w:p>
    <w:p w:rsidR="00BC4453" w:rsidRPr="009E79EE" w:rsidRDefault="00BC4453" w:rsidP="00BC4453">
      <w:pPr>
        <w:pStyle w:val="Akapitzlist"/>
        <w:tabs>
          <w:tab w:val="left" w:pos="851"/>
        </w:tabs>
        <w:spacing w:after="0" w:line="240" w:lineRule="auto"/>
        <w:jc w:val="both"/>
        <w:rPr>
          <w:rFonts w:ascii="Arial" w:hAnsi="Arial" w:cs="Arial"/>
          <w:bCs/>
          <w:i/>
        </w:rPr>
      </w:pPr>
    </w:p>
    <w:p w:rsidR="00BC4453" w:rsidRPr="009E79EE" w:rsidRDefault="00BC4453" w:rsidP="009B4888">
      <w:pPr>
        <w:pStyle w:val="Akapitzlist"/>
        <w:numPr>
          <w:ilvl w:val="0"/>
          <w:numId w:val="90"/>
        </w:numPr>
        <w:spacing w:after="0" w:line="240" w:lineRule="auto"/>
        <w:jc w:val="both"/>
        <w:rPr>
          <w:rFonts w:ascii="Arial" w:hAnsi="Arial" w:cs="Arial"/>
          <w:bCs/>
          <w:i/>
        </w:rPr>
      </w:pPr>
      <w:r w:rsidRPr="009E79EE">
        <w:rPr>
          <w:rFonts w:ascii="Arial" w:hAnsi="Arial" w:cs="Arial"/>
          <w:b/>
          <w:bCs/>
          <w:u w:val="single"/>
        </w:rPr>
        <w:t>DOWODY</w:t>
      </w:r>
      <w:r w:rsidRPr="009E79EE">
        <w:rPr>
          <w:rFonts w:ascii="Arial" w:hAnsi="Arial" w:cs="Arial"/>
          <w:bCs/>
        </w:rPr>
        <w:t xml:space="preserve"> określające,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Pr="009E79EE">
        <w:rPr>
          <w:rFonts w:ascii="Arial" w:hAnsi="Arial" w:cs="Arial"/>
          <w:bC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BC4453" w:rsidRPr="009E79EE" w:rsidRDefault="00BC4453" w:rsidP="00BC4453">
      <w:pPr>
        <w:spacing w:after="0" w:line="240" w:lineRule="auto"/>
        <w:jc w:val="both"/>
        <w:rPr>
          <w:rFonts w:ascii="Arial" w:hAnsi="Arial" w:cs="Arial"/>
          <w:bCs/>
          <w:i/>
          <w:sz w:val="10"/>
          <w:szCs w:val="10"/>
        </w:rPr>
      </w:pPr>
    </w:p>
    <w:p w:rsidR="00B35B64" w:rsidRDefault="00A568BF" w:rsidP="00B35B64">
      <w:pPr>
        <w:pStyle w:val="Akapitzlist"/>
        <w:numPr>
          <w:ilvl w:val="0"/>
          <w:numId w:val="52"/>
        </w:numPr>
        <w:tabs>
          <w:tab w:val="left" w:pos="851"/>
        </w:tabs>
        <w:spacing w:after="0"/>
        <w:jc w:val="both"/>
        <w:rPr>
          <w:rFonts w:ascii="Arial" w:hAnsi="Arial" w:cs="Arial"/>
          <w:b/>
          <w:u w:val="single"/>
        </w:rPr>
      </w:pPr>
      <w:r w:rsidRPr="009E79EE">
        <w:rPr>
          <w:rFonts w:ascii="Arial" w:hAnsi="Arial" w:cs="Arial"/>
          <w:b/>
          <w:u w:val="single"/>
        </w:rPr>
        <w:lastRenderedPageBreak/>
        <w:t xml:space="preserve">Potwierdzających </w:t>
      </w:r>
      <w:r w:rsidR="00DD6CE7" w:rsidRPr="009E79EE">
        <w:rPr>
          <w:rFonts w:ascii="Arial" w:hAnsi="Arial" w:cs="Arial"/>
          <w:b/>
          <w:u w:val="single"/>
        </w:rPr>
        <w:t>brak pod</w:t>
      </w:r>
      <w:r w:rsidRPr="009E79EE">
        <w:rPr>
          <w:rFonts w:ascii="Arial" w:hAnsi="Arial" w:cs="Arial"/>
          <w:b/>
          <w:u w:val="single"/>
        </w:rPr>
        <w:t xml:space="preserve">staw do </w:t>
      </w:r>
      <w:r w:rsidR="00DD6CE7" w:rsidRPr="009E79EE">
        <w:rPr>
          <w:rFonts w:ascii="Arial" w:hAnsi="Arial" w:cs="Arial"/>
          <w:b/>
          <w:u w:val="single"/>
        </w:rPr>
        <w:t>wyklucze</w:t>
      </w:r>
      <w:r w:rsidR="00235C18" w:rsidRPr="009E79EE">
        <w:rPr>
          <w:rFonts w:ascii="Arial" w:hAnsi="Arial" w:cs="Arial"/>
          <w:b/>
          <w:u w:val="single"/>
        </w:rPr>
        <w:t xml:space="preserve">nia Wykonawcy z udziału </w:t>
      </w:r>
      <w:r w:rsidR="00235C18" w:rsidRPr="009E79EE">
        <w:rPr>
          <w:rFonts w:ascii="Arial" w:hAnsi="Arial" w:cs="Arial"/>
          <w:b/>
          <w:u w:val="single"/>
        </w:rPr>
        <w:br/>
        <w:t>w postę</w:t>
      </w:r>
      <w:r w:rsidR="00DD6CE7" w:rsidRPr="009E79EE">
        <w:rPr>
          <w:rFonts w:ascii="Arial" w:hAnsi="Arial" w:cs="Arial"/>
          <w:b/>
          <w:u w:val="single"/>
        </w:rPr>
        <w:t>powaniu:</w:t>
      </w:r>
    </w:p>
    <w:p w:rsidR="00A80C03" w:rsidRPr="009E79EE" w:rsidRDefault="00A80C03" w:rsidP="00A80C03">
      <w:pPr>
        <w:pStyle w:val="Akapitzlist"/>
        <w:tabs>
          <w:tab w:val="left" w:pos="851"/>
        </w:tabs>
        <w:spacing w:after="0"/>
        <w:jc w:val="both"/>
        <w:rPr>
          <w:rFonts w:ascii="Arial" w:hAnsi="Arial" w:cs="Arial"/>
          <w:b/>
          <w:u w:val="single"/>
        </w:rPr>
      </w:pPr>
    </w:p>
    <w:p w:rsidR="0066712B" w:rsidRPr="009E79EE" w:rsidRDefault="0066712B" w:rsidP="00B35B64">
      <w:pPr>
        <w:pStyle w:val="Akapitzlist"/>
        <w:tabs>
          <w:tab w:val="left" w:pos="851"/>
        </w:tabs>
        <w:spacing w:after="0"/>
        <w:jc w:val="both"/>
        <w:rPr>
          <w:rFonts w:ascii="Arial" w:hAnsi="Arial" w:cs="Arial"/>
          <w:b/>
          <w:u w:val="single"/>
        </w:rPr>
      </w:pPr>
      <w:r w:rsidRPr="009E79EE">
        <w:rPr>
          <w:rFonts w:ascii="Arial" w:hAnsi="Arial" w:cs="Arial"/>
          <w:bCs/>
          <w:i/>
          <w:u w:val="single"/>
        </w:rPr>
        <w:t xml:space="preserve">w zakresie CZĘŚCI NR 1 oraz </w:t>
      </w:r>
      <w:r w:rsidR="00B35B64" w:rsidRPr="009E79EE">
        <w:rPr>
          <w:rFonts w:ascii="Arial" w:hAnsi="Arial" w:cs="Arial"/>
          <w:bCs/>
          <w:i/>
          <w:u w:val="single"/>
        </w:rPr>
        <w:t>CZĘŚCI NR 2:</w:t>
      </w:r>
    </w:p>
    <w:p w:rsidR="002C7DA3" w:rsidRPr="009E79EE" w:rsidRDefault="002C7DA3" w:rsidP="00B07AE1">
      <w:pPr>
        <w:pStyle w:val="Akapitzlist"/>
        <w:spacing w:after="0"/>
        <w:rPr>
          <w:rFonts w:ascii="Arial" w:hAnsi="Arial" w:cs="Arial"/>
          <w:b/>
          <w:sz w:val="10"/>
          <w:szCs w:val="10"/>
          <w:u w:val="single"/>
        </w:rPr>
      </w:pPr>
    </w:p>
    <w:p w:rsidR="00DA1F84" w:rsidRPr="009E79EE" w:rsidRDefault="00DA1F84" w:rsidP="007A0A11">
      <w:pPr>
        <w:pStyle w:val="Akapitzlist"/>
        <w:numPr>
          <w:ilvl w:val="0"/>
          <w:numId w:val="25"/>
        </w:numPr>
        <w:spacing w:after="0"/>
        <w:jc w:val="both"/>
        <w:rPr>
          <w:rFonts w:ascii="Arial" w:hAnsi="Arial" w:cs="Arial"/>
        </w:rPr>
      </w:pPr>
      <w:r w:rsidRPr="009E79EE">
        <w:rPr>
          <w:rFonts w:ascii="Arial" w:hAnsi="Arial" w:cs="Arial"/>
          <w:b/>
        </w:rPr>
        <w:t>Informacja z Krajowego Rejestru Karnego</w:t>
      </w:r>
      <w:r w:rsidRPr="009E79EE">
        <w:rPr>
          <w:rFonts w:ascii="Arial" w:hAnsi="Arial" w:cs="Arial"/>
        </w:rPr>
        <w:t xml:space="preserve"> w zakresie: </w:t>
      </w:r>
    </w:p>
    <w:p w:rsidR="00DA1F84" w:rsidRPr="009E79EE" w:rsidRDefault="00DA1F84" w:rsidP="007A0A11">
      <w:pPr>
        <w:pStyle w:val="Akapitzlist"/>
        <w:numPr>
          <w:ilvl w:val="0"/>
          <w:numId w:val="49"/>
        </w:numPr>
        <w:spacing w:after="0"/>
        <w:jc w:val="both"/>
        <w:rPr>
          <w:rFonts w:ascii="Arial" w:hAnsi="Arial" w:cs="Arial"/>
        </w:rPr>
      </w:pPr>
      <w:r w:rsidRPr="009E79EE">
        <w:rPr>
          <w:rFonts w:ascii="Arial" w:hAnsi="Arial" w:cs="Arial"/>
        </w:rPr>
        <w:t xml:space="preserve">art. 108 ust. 1 pkt 1 </w:t>
      </w:r>
      <w:r w:rsidR="00D74377" w:rsidRPr="009E79EE">
        <w:rPr>
          <w:rFonts w:ascii="Arial" w:hAnsi="Arial" w:cs="Arial"/>
          <w:sz w:val="16"/>
          <w:szCs w:val="16"/>
        </w:rPr>
        <w:t>(osoba fizyczna)</w:t>
      </w:r>
      <w:r w:rsidR="00D74377" w:rsidRPr="009E79EE">
        <w:rPr>
          <w:rFonts w:ascii="Arial" w:hAnsi="Arial" w:cs="Arial"/>
        </w:rPr>
        <w:t xml:space="preserve"> </w:t>
      </w:r>
      <w:r w:rsidRPr="009E79EE">
        <w:rPr>
          <w:rFonts w:ascii="Arial" w:hAnsi="Arial" w:cs="Arial"/>
        </w:rPr>
        <w:t>i 2</w:t>
      </w:r>
      <w:r w:rsidR="00D74377" w:rsidRPr="009E79EE">
        <w:rPr>
          <w:rFonts w:ascii="Arial" w:hAnsi="Arial" w:cs="Arial"/>
        </w:rPr>
        <w:t xml:space="preserve"> </w:t>
      </w:r>
      <w:r w:rsidR="00D74377" w:rsidRPr="009E79EE">
        <w:rPr>
          <w:rFonts w:ascii="Arial" w:hAnsi="Arial" w:cs="Arial"/>
          <w:sz w:val="16"/>
          <w:szCs w:val="16"/>
        </w:rPr>
        <w:t>(spółka)</w:t>
      </w:r>
      <w:r w:rsidR="00D74377" w:rsidRPr="009E79EE">
        <w:rPr>
          <w:rFonts w:ascii="Arial" w:hAnsi="Arial" w:cs="Arial"/>
        </w:rPr>
        <w:t xml:space="preserve"> </w:t>
      </w:r>
      <w:r w:rsidRPr="009E79EE">
        <w:rPr>
          <w:rFonts w:ascii="Arial" w:hAnsi="Arial" w:cs="Arial"/>
        </w:rPr>
        <w:t xml:space="preserve"> ustawy z dnia 11 września 2019r. - Prawo zamówień publicznych;</w:t>
      </w:r>
    </w:p>
    <w:p w:rsidR="00DA1F84" w:rsidRPr="009E79EE" w:rsidRDefault="00DA1F84" w:rsidP="007A0A11">
      <w:pPr>
        <w:pStyle w:val="Akapitzlist"/>
        <w:numPr>
          <w:ilvl w:val="0"/>
          <w:numId w:val="49"/>
        </w:numPr>
        <w:spacing w:after="0"/>
        <w:jc w:val="both"/>
        <w:rPr>
          <w:rFonts w:ascii="Arial" w:hAnsi="Arial" w:cs="Arial"/>
        </w:rPr>
      </w:pPr>
      <w:r w:rsidRPr="009E79EE">
        <w:rPr>
          <w:rFonts w:ascii="Arial" w:hAnsi="Arial" w:cs="Arial"/>
        </w:rPr>
        <w:t>art. 108 ust. 1 pkt 4 ustawy</w:t>
      </w:r>
      <w:r w:rsidR="00D74377" w:rsidRPr="009E79EE">
        <w:rPr>
          <w:rFonts w:ascii="Arial" w:hAnsi="Arial" w:cs="Arial"/>
        </w:rPr>
        <w:t xml:space="preserve"> </w:t>
      </w:r>
      <w:r w:rsidR="00D74377" w:rsidRPr="009E79EE">
        <w:rPr>
          <w:rFonts w:ascii="Arial" w:hAnsi="Arial" w:cs="Arial"/>
          <w:sz w:val="16"/>
          <w:szCs w:val="16"/>
        </w:rPr>
        <w:t>(osoba fizyczna i spółka)</w:t>
      </w:r>
      <w:r w:rsidRPr="009E79EE">
        <w:rPr>
          <w:rFonts w:ascii="Arial" w:hAnsi="Arial" w:cs="Arial"/>
        </w:rPr>
        <w:t>, dotyczącej orzeczenia zakazu ubiegania się o zamówienie publiczne tytułem środka karnego;</w:t>
      </w:r>
    </w:p>
    <w:p w:rsidR="00D74377" w:rsidRPr="009E79EE" w:rsidRDefault="00DA1F84" w:rsidP="00D74377">
      <w:pPr>
        <w:pStyle w:val="Akapitzlist"/>
        <w:spacing w:after="0"/>
        <w:jc w:val="both"/>
        <w:rPr>
          <w:rFonts w:ascii="Arial" w:hAnsi="Arial" w:cs="Arial"/>
          <w:i/>
        </w:rPr>
      </w:pPr>
      <w:r w:rsidRPr="009E79EE">
        <w:rPr>
          <w:rFonts w:ascii="Arial" w:hAnsi="Arial" w:cs="Arial"/>
          <w:i/>
        </w:rPr>
        <w:t>- sporządzonej nie wcześniej niż 6 miesięcy przed jej złożeniem</w:t>
      </w:r>
    </w:p>
    <w:p w:rsidR="00D74377" w:rsidRPr="009E79EE" w:rsidRDefault="00D74377" w:rsidP="00B07AE1">
      <w:pPr>
        <w:spacing w:after="0"/>
        <w:jc w:val="both"/>
        <w:rPr>
          <w:rFonts w:ascii="Arial" w:hAnsi="Arial" w:cs="Arial"/>
        </w:rPr>
      </w:pPr>
    </w:p>
    <w:p w:rsidR="00DD6CE7" w:rsidRPr="009E79EE" w:rsidRDefault="00DD6CE7" w:rsidP="007A0A11">
      <w:pPr>
        <w:pStyle w:val="Akapitzlist"/>
        <w:numPr>
          <w:ilvl w:val="0"/>
          <w:numId w:val="25"/>
        </w:numPr>
        <w:spacing w:after="0"/>
        <w:jc w:val="both"/>
        <w:rPr>
          <w:rFonts w:ascii="Arial" w:hAnsi="Arial" w:cs="Arial"/>
        </w:rPr>
      </w:pPr>
      <w:r w:rsidRPr="009E79EE">
        <w:rPr>
          <w:rFonts w:ascii="Arial" w:hAnsi="Arial" w:cs="Arial"/>
          <w:b/>
        </w:rPr>
        <w:t xml:space="preserve">Odpis </w:t>
      </w:r>
      <w:r w:rsidR="006D4090" w:rsidRPr="009E79EE">
        <w:rPr>
          <w:rFonts w:ascii="Arial" w:hAnsi="Arial" w:cs="Arial"/>
          <w:b/>
        </w:rPr>
        <w:t xml:space="preserve">lub informacja </w:t>
      </w:r>
      <w:r w:rsidRPr="009E79EE">
        <w:rPr>
          <w:rFonts w:ascii="Arial" w:hAnsi="Arial" w:cs="Arial"/>
          <w:b/>
        </w:rPr>
        <w:t xml:space="preserve">z </w:t>
      </w:r>
      <w:r w:rsidR="006D4090" w:rsidRPr="009E79EE">
        <w:rPr>
          <w:rFonts w:ascii="Arial" w:hAnsi="Arial" w:cs="Arial"/>
          <w:b/>
        </w:rPr>
        <w:t>Krajowego Rejestru Sądowego</w:t>
      </w:r>
      <w:r w:rsidRPr="009E79EE">
        <w:rPr>
          <w:rFonts w:ascii="Arial" w:hAnsi="Arial" w:cs="Arial"/>
          <w:b/>
        </w:rPr>
        <w:t xml:space="preserve"> lub z </w:t>
      </w:r>
      <w:r w:rsidR="006D4090" w:rsidRPr="009E79EE">
        <w:rPr>
          <w:rFonts w:ascii="Arial" w:hAnsi="Arial" w:cs="Arial"/>
          <w:b/>
        </w:rPr>
        <w:t>C</w:t>
      </w:r>
      <w:r w:rsidRPr="009E79EE">
        <w:rPr>
          <w:rFonts w:ascii="Arial" w:hAnsi="Arial" w:cs="Arial"/>
          <w:b/>
        </w:rPr>
        <w:t xml:space="preserve">entralnej </w:t>
      </w:r>
      <w:r w:rsidR="006D4090" w:rsidRPr="009E79EE">
        <w:rPr>
          <w:rFonts w:ascii="Arial" w:hAnsi="Arial" w:cs="Arial"/>
          <w:b/>
        </w:rPr>
        <w:t>E</w:t>
      </w:r>
      <w:r w:rsidRPr="009E79EE">
        <w:rPr>
          <w:rFonts w:ascii="Arial" w:hAnsi="Arial" w:cs="Arial"/>
          <w:b/>
        </w:rPr>
        <w:t xml:space="preserve">widencji i </w:t>
      </w:r>
      <w:r w:rsidR="006D4090" w:rsidRPr="009E79EE">
        <w:rPr>
          <w:rFonts w:ascii="Arial" w:hAnsi="Arial" w:cs="Arial"/>
          <w:b/>
        </w:rPr>
        <w:t>I</w:t>
      </w:r>
      <w:r w:rsidR="00A568BF" w:rsidRPr="009E79EE">
        <w:rPr>
          <w:rFonts w:ascii="Arial" w:hAnsi="Arial" w:cs="Arial"/>
          <w:b/>
        </w:rPr>
        <w:t xml:space="preserve">nformacji o </w:t>
      </w:r>
      <w:r w:rsidR="006D4090" w:rsidRPr="009E79EE">
        <w:rPr>
          <w:rFonts w:ascii="Arial" w:hAnsi="Arial" w:cs="Arial"/>
          <w:b/>
        </w:rPr>
        <w:t>D</w:t>
      </w:r>
      <w:r w:rsidRPr="009E79EE">
        <w:rPr>
          <w:rFonts w:ascii="Arial" w:hAnsi="Arial" w:cs="Arial"/>
          <w:b/>
        </w:rPr>
        <w:t xml:space="preserve">ziałalności </w:t>
      </w:r>
      <w:r w:rsidR="006D4090" w:rsidRPr="009E79EE">
        <w:rPr>
          <w:rFonts w:ascii="Arial" w:hAnsi="Arial" w:cs="Arial"/>
          <w:b/>
        </w:rPr>
        <w:t>G</w:t>
      </w:r>
      <w:r w:rsidRPr="009E79EE">
        <w:rPr>
          <w:rFonts w:ascii="Arial" w:hAnsi="Arial" w:cs="Arial"/>
          <w:b/>
        </w:rPr>
        <w:t>ospodarczej,</w:t>
      </w:r>
      <w:r w:rsidRPr="009E79EE">
        <w:rPr>
          <w:rFonts w:ascii="Arial" w:hAnsi="Arial" w:cs="Arial"/>
        </w:rPr>
        <w:t xml:space="preserve"> </w:t>
      </w:r>
      <w:r w:rsidR="002C7DA3" w:rsidRPr="009E79EE">
        <w:rPr>
          <w:rFonts w:ascii="Arial" w:hAnsi="Arial" w:cs="Arial"/>
        </w:rPr>
        <w:t xml:space="preserve">w zakresie art. 109 ust. 1 pkt 4) ustawy Pzp, sporządzonych nie wcześniej niż 3 miesiące przed jej złożeniem, </w:t>
      </w:r>
      <w:r w:rsidRPr="009E79EE">
        <w:rPr>
          <w:rFonts w:ascii="Arial" w:hAnsi="Arial" w:cs="Arial"/>
        </w:rPr>
        <w:t xml:space="preserve">jeżeli odrębne przepisy wymagają </w:t>
      </w:r>
      <w:r w:rsidR="002C7DA3" w:rsidRPr="009E79EE">
        <w:rPr>
          <w:rFonts w:ascii="Arial" w:hAnsi="Arial" w:cs="Arial"/>
        </w:rPr>
        <w:t>wpisu do rejestru lub ewidencji</w:t>
      </w:r>
      <w:r w:rsidRPr="009E79EE">
        <w:rPr>
          <w:rFonts w:ascii="Arial" w:hAnsi="Arial" w:cs="Arial"/>
        </w:rPr>
        <w:t>;</w:t>
      </w:r>
    </w:p>
    <w:p w:rsidR="00034ADC" w:rsidRPr="009E79EE" w:rsidRDefault="00034ADC" w:rsidP="00B07AE1">
      <w:pPr>
        <w:pStyle w:val="Akapitzlist"/>
        <w:spacing w:after="0"/>
        <w:jc w:val="both"/>
        <w:rPr>
          <w:rFonts w:ascii="Arial" w:hAnsi="Arial" w:cs="Arial"/>
        </w:rPr>
      </w:pPr>
    </w:p>
    <w:p w:rsidR="00034ADC" w:rsidRPr="009E79EE" w:rsidRDefault="00034ADC" w:rsidP="007A0A11">
      <w:pPr>
        <w:pStyle w:val="Akapitzlist"/>
        <w:numPr>
          <w:ilvl w:val="0"/>
          <w:numId w:val="25"/>
        </w:numPr>
        <w:spacing w:after="0"/>
        <w:jc w:val="both"/>
        <w:rPr>
          <w:rFonts w:ascii="Arial" w:hAnsi="Arial" w:cs="Arial"/>
        </w:rPr>
      </w:pPr>
      <w:r w:rsidRPr="009E79EE">
        <w:rPr>
          <w:rFonts w:ascii="Arial" w:eastAsia="Times New Roman" w:hAnsi="Arial" w:cs="Arial"/>
          <w:szCs w:val="24"/>
          <w:lang w:eastAsia="pl-PL"/>
        </w:rPr>
        <w:t xml:space="preserve">W celu potwierdzenia braku podstaw wykluczenia z udziału w postępowaniu </w:t>
      </w:r>
      <w:r w:rsidR="00122263" w:rsidRPr="009E79EE">
        <w:rPr>
          <w:rFonts w:ascii="Arial" w:eastAsia="Times New Roman" w:hAnsi="Arial" w:cs="Arial"/>
          <w:szCs w:val="24"/>
          <w:lang w:eastAsia="pl-PL"/>
        </w:rPr>
        <w:br/>
      </w:r>
      <w:r w:rsidRPr="009E79EE">
        <w:rPr>
          <w:rFonts w:ascii="Arial" w:eastAsia="Times New Roman" w:hAnsi="Arial" w:cs="Arial"/>
          <w:szCs w:val="24"/>
          <w:lang w:eastAsia="pl-PL"/>
        </w:rPr>
        <w:t>w zakresie art. 108 ust. 1 pkt 5 ustawy Pzp</w:t>
      </w:r>
      <w:r w:rsidRPr="009E79EE">
        <w:rPr>
          <w:rFonts w:ascii="Arial" w:eastAsia="Times New Roman" w:hAnsi="Arial" w:cs="Arial"/>
          <w:b/>
          <w:szCs w:val="24"/>
          <w:lang w:eastAsia="pl-PL"/>
        </w:rPr>
        <w:t xml:space="preserve"> wykonawca winien złożyć - </w:t>
      </w:r>
      <w:r w:rsidRPr="009E79EE">
        <w:rPr>
          <w:rFonts w:ascii="Arial" w:hAnsi="Arial" w:cs="Arial"/>
          <w:b/>
        </w:rPr>
        <w:t>Oświadczenie w zakresie art. 108 ust. 1 pkt 5</w:t>
      </w:r>
      <w:r w:rsidRPr="009E79EE">
        <w:rPr>
          <w:rFonts w:ascii="Arial" w:hAnsi="Arial" w:cs="Arial"/>
        </w:rPr>
        <w:t xml:space="preserve"> ustawy Pzp, </w:t>
      </w:r>
      <w:r w:rsidRPr="009E79EE">
        <w:rPr>
          <w:rFonts w:ascii="Arial" w:hAnsi="Arial" w:cs="Arial"/>
          <w:b/>
          <w:u w:val="single"/>
        </w:rPr>
        <w:t>o braku przynależności do tej samej grupy kapitałowej</w:t>
      </w:r>
      <w:r w:rsidRPr="009E79EE">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9E79EE">
        <w:rPr>
          <w:rFonts w:ascii="Arial" w:hAnsi="Arial" w:cs="Arial"/>
        </w:rPr>
        <w:br/>
        <w:t xml:space="preserve">wraz z dokumentami lub informacjami potwierdzającymi przygotowanie oferty </w:t>
      </w:r>
      <w:r w:rsidRPr="009E79EE">
        <w:rPr>
          <w:rFonts w:ascii="Arial" w:hAnsi="Arial" w:cs="Arial"/>
        </w:rPr>
        <w:br/>
        <w:t xml:space="preserve">lub oferty częściowej niezależnie od innego Wykonawcy należącego do tej samej grupy kapitałowej. </w:t>
      </w:r>
    </w:p>
    <w:p w:rsidR="00034ADC" w:rsidRPr="009E79EE" w:rsidRDefault="00034ADC" w:rsidP="00B07AE1">
      <w:pPr>
        <w:pStyle w:val="Akapitzlist"/>
        <w:spacing w:after="0"/>
        <w:jc w:val="both"/>
        <w:rPr>
          <w:rFonts w:ascii="Arial" w:hAnsi="Arial" w:cs="Arial"/>
          <w:b/>
          <w:i/>
        </w:rPr>
      </w:pPr>
      <w:r w:rsidRPr="009E79EE">
        <w:rPr>
          <w:rFonts w:ascii="Arial" w:hAnsi="Arial" w:cs="Arial"/>
          <w:b/>
          <w:i/>
        </w:rPr>
        <w:t xml:space="preserve">Oświadczenie należy złożyć z wykorzystaniem wzoru stanowiącego </w:t>
      </w:r>
      <w:r w:rsidR="00122263" w:rsidRPr="009E79EE">
        <w:rPr>
          <w:rFonts w:ascii="Arial" w:hAnsi="Arial" w:cs="Arial"/>
          <w:b/>
          <w:i/>
        </w:rPr>
        <w:t>Z</w:t>
      </w:r>
      <w:r w:rsidRPr="009E79EE">
        <w:rPr>
          <w:rFonts w:ascii="Arial" w:hAnsi="Arial" w:cs="Arial"/>
          <w:b/>
          <w:i/>
        </w:rPr>
        <w:t>ałącznik nr</w:t>
      </w:r>
      <w:r w:rsidR="00855415" w:rsidRPr="009E79EE">
        <w:rPr>
          <w:rFonts w:ascii="Arial" w:hAnsi="Arial" w:cs="Arial"/>
          <w:b/>
          <w:i/>
        </w:rPr>
        <w:t xml:space="preserve"> 8 </w:t>
      </w:r>
      <w:r w:rsidRPr="009E79EE">
        <w:rPr>
          <w:rFonts w:ascii="Arial" w:hAnsi="Arial" w:cs="Arial"/>
          <w:b/>
          <w:i/>
        </w:rPr>
        <w:t xml:space="preserve"> do SWZ.</w:t>
      </w:r>
    </w:p>
    <w:p w:rsidR="00DA1F84" w:rsidRPr="009E79EE" w:rsidRDefault="00DA1F84" w:rsidP="00DA1F84">
      <w:pPr>
        <w:pStyle w:val="Akapitzlist"/>
        <w:tabs>
          <w:tab w:val="left" w:pos="4045"/>
        </w:tabs>
        <w:spacing w:after="0"/>
        <w:ind w:left="1440"/>
        <w:jc w:val="both"/>
        <w:rPr>
          <w:rFonts w:ascii="Arial" w:hAnsi="Arial" w:cs="Arial"/>
        </w:rPr>
      </w:pPr>
      <w:r w:rsidRPr="009E79EE">
        <w:rPr>
          <w:rFonts w:ascii="Arial" w:hAnsi="Arial" w:cs="Arial"/>
        </w:rPr>
        <w:tab/>
      </w:r>
    </w:p>
    <w:p w:rsidR="00DA1F84" w:rsidRPr="009E79EE" w:rsidRDefault="00DA1F84" w:rsidP="007A0A11">
      <w:pPr>
        <w:pStyle w:val="Akapitzlist"/>
        <w:numPr>
          <w:ilvl w:val="0"/>
          <w:numId w:val="25"/>
        </w:numPr>
        <w:spacing w:after="0"/>
        <w:jc w:val="both"/>
        <w:rPr>
          <w:rFonts w:ascii="Arial" w:hAnsi="Arial" w:cs="Arial"/>
        </w:rPr>
      </w:pPr>
      <w:r w:rsidRPr="009E79EE">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Pzp - dokumenty wskazane w Rozdziale XII A pkt 4 ppkt </w:t>
      </w:r>
      <w:r w:rsidR="00EF203F" w:rsidRPr="009E79EE">
        <w:rPr>
          <w:rFonts w:ascii="Arial" w:eastAsia="Times New Roman" w:hAnsi="Arial" w:cs="Arial"/>
          <w:lang w:eastAsia="ar-SA"/>
        </w:rPr>
        <w:t>4</w:t>
      </w:r>
      <w:r w:rsidRPr="009E79EE">
        <w:rPr>
          <w:rFonts w:ascii="Arial" w:eastAsia="Times New Roman" w:hAnsi="Arial" w:cs="Arial"/>
          <w:lang w:eastAsia="ar-SA"/>
        </w:rPr>
        <w:t xml:space="preserve">), XII B pkt </w:t>
      </w:r>
      <w:r w:rsidR="00C05737" w:rsidRPr="009E79EE">
        <w:rPr>
          <w:rFonts w:ascii="Arial" w:eastAsia="Times New Roman" w:hAnsi="Arial" w:cs="Arial"/>
          <w:lang w:eastAsia="ar-SA"/>
        </w:rPr>
        <w:t>2</w:t>
      </w:r>
      <w:r w:rsidRPr="009E79EE">
        <w:rPr>
          <w:rFonts w:ascii="Arial" w:eastAsia="Times New Roman" w:hAnsi="Arial" w:cs="Arial"/>
          <w:lang w:eastAsia="ar-SA"/>
        </w:rPr>
        <w:t xml:space="preserve"> ppkt 1), ppkt 2) w odniesieniu do tego podwykonawcy.</w:t>
      </w:r>
    </w:p>
    <w:p w:rsidR="00DA1F84" w:rsidRPr="009E79EE" w:rsidRDefault="00DA1F84" w:rsidP="00DA1F84">
      <w:pPr>
        <w:pStyle w:val="Akapitzlist"/>
        <w:rPr>
          <w:rFonts w:ascii="Arial" w:eastAsia="Times New Roman" w:hAnsi="Arial" w:cs="Arial"/>
          <w:lang w:eastAsia="ar-SA"/>
        </w:rPr>
      </w:pPr>
    </w:p>
    <w:p w:rsidR="00DA1F84" w:rsidRPr="009E79EE" w:rsidRDefault="00DA1F84" w:rsidP="007A0A11">
      <w:pPr>
        <w:pStyle w:val="Akapitzlist"/>
        <w:numPr>
          <w:ilvl w:val="0"/>
          <w:numId w:val="25"/>
        </w:numPr>
        <w:spacing w:after="0"/>
        <w:jc w:val="both"/>
        <w:rPr>
          <w:rFonts w:ascii="Arial" w:eastAsia="TimesNewRomanPSMT" w:hAnsi="Arial" w:cs="Arial"/>
          <w:lang w:eastAsia="ar-SA"/>
        </w:rPr>
      </w:pPr>
      <w:r w:rsidRPr="009E79EE">
        <w:rPr>
          <w:rFonts w:ascii="Arial" w:hAnsi="Arial" w:cs="Arial"/>
          <w:lang w:eastAsia="ar-SA"/>
        </w:rPr>
        <w:t xml:space="preserve">W przypadku składania oferty przez wykonawców wspólnie ubiegających się </w:t>
      </w:r>
      <w:r w:rsidRPr="009E79EE">
        <w:rPr>
          <w:rFonts w:ascii="Arial" w:hAnsi="Arial" w:cs="Arial"/>
          <w:lang w:eastAsia="ar-SA"/>
        </w:rPr>
        <w:br/>
        <w:t xml:space="preserve">o udzielenie zamówienia, oświadczenia i dokumenty wymienione w </w:t>
      </w:r>
      <w:r w:rsidRPr="009E79EE">
        <w:rPr>
          <w:rFonts w:ascii="Arial" w:eastAsia="Times New Roman" w:hAnsi="Arial" w:cs="Arial"/>
          <w:lang w:eastAsia="ar-SA"/>
        </w:rPr>
        <w:t xml:space="preserve">Rozdziale XII A pkt 4 ppkt </w:t>
      </w:r>
      <w:r w:rsidR="009E55A8" w:rsidRPr="009E79EE">
        <w:rPr>
          <w:rFonts w:ascii="Arial" w:eastAsia="Times New Roman" w:hAnsi="Arial" w:cs="Arial"/>
          <w:lang w:eastAsia="ar-SA"/>
        </w:rPr>
        <w:t>4</w:t>
      </w:r>
      <w:r w:rsidRPr="009E79EE">
        <w:rPr>
          <w:rFonts w:ascii="Arial" w:eastAsia="Times New Roman" w:hAnsi="Arial" w:cs="Arial"/>
          <w:lang w:eastAsia="ar-SA"/>
        </w:rPr>
        <w:t xml:space="preserve">), XII B pkt </w:t>
      </w:r>
      <w:r w:rsidR="00C05737" w:rsidRPr="009E79EE">
        <w:rPr>
          <w:rFonts w:ascii="Arial" w:eastAsia="Times New Roman" w:hAnsi="Arial" w:cs="Arial"/>
          <w:lang w:eastAsia="ar-SA"/>
        </w:rPr>
        <w:t>2</w:t>
      </w:r>
      <w:r w:rsidRPr="009E79EE">
        <w:rPr>
          <w:rFonts w:ascii="Arial" w:eastAsia="Times New Roman" w:hAnsi="Arial" w:cs="Arial"/>
          <w:lang w:eastAsia="ar-SA"/>
        </w:rPr>
        <w:t xml:space="preserve"> ppkt 1), ppkt 2)</w:t>
      </w:r>
      <w:r w:rsidR="00DA41A8" w:rsidRPr="009E79EE">
        <w:rPr>
          <w:rFonts w:ascii="Arial" w:eastAsia="Times New Roman" w:hAnsi="Arial" w:cs="Arial"/>
          <w:lang w:eastAsia="ar-SA"/>
        </w:rPr>
        <w:t>, ppkt 3)</w:t>
      </w:r>
      <w:r w:rsidRPr="009E79EE">
        <w:rPr>
          <w:rFonts w:ascii="Arial" w:eastAsia="Times New Roman" w:hAnsi="Arial" w:cs="Arial"/>
          <w:lang w:eastAsia="ar-SA"/>
        </w:rPr>
        <w:t xml:space="preserve"> </w:t>
      </w:r>
      <w:r w:rsidRPr="009E79EE">
        <w:rPr>
          <w:rFonts w:ascii="Arial" w:hAnsi="Arial" w:cs="Arial"/>
          <w:lang w:eastAsia="ar-SA"/>
        </w:rPr>
        <w:t xml:space="preserve">składa każdy </w:t>
      </w:r>
      <w:r w:rsidR="00DA41A8" w:rsidRPr="009E79EE">
        <w:rPr>
          <w:rFonts w:ascii="Arial" w:hAnsi="Arial" w:cs="Arial"/>
          <w:lang w:eastAsia="ar-SA"/>
        </w:rPr>
        <w:br/>
      </w:r>
      <w:r w:rsidRPr="009E79EE">
        <w:rPr>
          <w:rFonts w:ascii="Arial" w:hAnsi="Arial" w:cs="Arial"/>
          <w:lang w:eastAsia="ar-SA"/>
        </w:rPr>
        <w:t>z wykonawców.</w:t>
      </w:r>
    </w:p>
    <w:p w:rsidR="00E17262" w:rsidRPr="009E79EE" w:rsidRDefault="00E17262" w:rsidP="00E17262">
      <w:pPr>
        <w:spacing w:after="0"/>
        <w:jc w:val="both"/>
        <w:rPr>
          <w:rFonts w:ascii="Arial" w:eastAsia="TimesNewRomanPSMT" w:hAnsi="Arial" w:cs="Arial"/>
          <w:lang w:eastAsia="ar-SA"/>
        </w:rPr>
      </w:pPr>
    </w:p>
    <w:p w:rsidR="00477EC4" w:rsidRPr="009E79EE" w:rsidRDefault="00477EC4" w:rsidP="00B07AE1">
      <w:pPr>
        <w:widowControl w:val="0"/>
        <w:tabs>
          <w:tab w:val="left" w:pos="851"/>
        </w:tabs>
        <w:autoSpaceDE w:val="0"/>
        <w:jc w:val="both"/>
        <w:rPr>
          <w:rFonts w:ascii="Arial" w:hAnsi="Arial" w:cs="Arial"/>
          <w:bCs/>
          <w:lang w:val="x-none"/>
        </w:rPr>
      </w:pPr>
      <w:r w:rsidRPr="009E79EE">
        <w:rPr>
          <w:rFonts w:ascii="Arial" w:hAnsi="Arial" w:cs="Arial"/>
          <w:bCs/>
          <w:lang w:val="x-none"/>
        </w:rPr>
        <w:t>W przypadku, gdy wykonawcy</w:t>
      </w:r>
      <w:r w:rsidRPr="009E79EE">
        <w:rPr>
          <w:rFonts w:ascii="Arial" w:hAnsi="Arial" w:cs="Arial"/>
          <w:bCs/>
        </w:rPr>
        <w:t xml:space="preserve"> wspólnie ubiegają się o udzielenie zamówienia,</w:t>
      </w:r>
      <w:r w:rsidRPr="009E79EE">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9E79EE" w:rsidRDefault="00477EC4" w:rsidP="00B07AE1">
      <w:pPr>
        <w:widowControl w:val="0"/>
        <w:tabs>
          <w:tab w:val="left" w:pos="851"/>
        </w:tabs>
        <w:autoSpaceDE w:val="0"/>
        <w:jc w:val="both"/>
        <w:rPr>
          <w:rFonts w:ascii="Arial" w:hAnsi="Arial" w:cs="Arial"/>
          <w:bCs/>
        </w:rPr>
      </w:pPr>
      <w:r w:rsidRPr="009E79EE">
        <w:rPr>
          <w:rFonts w:ascii="Arial" w:hAnsi="Arial" w:cs="Arial"/>
          <w:bCs/>
        </w:rPr>
        <w:t xml:space="preserve">Wspólnicy spółki cywilnej traktowani są jako wykonawcy wspólnie ubiegający się </w:t>
      </w:r>
      <w:r w:rsidRPr="009E79EE">
        <w:rPr>
          <w:rFonts w:ascii="Arial" w:hAnsi="Arial" w:cs="Arial"/>
          <w:bCs/>
        </w:rPr>
        <w:br/>
        <w:t xml:space="preserve">o udzielenie zamówienia. </w:t>
      </w:r>
    </w:p>
    <w:p w:rsidR="00477EC4" w:rsidRPr="009E79EE" w:rsidRDefault="00477EC4" w:rsidP="00B07AE1">
      <w:pPr>
        <w:widowControl w:val="0"/>
        <w:tabs>
          <w:tab w:val="left" w:pos="851"/>
        </w:tabs>
        <w:autoSpaceDE w:val="0"/>
        <w:jc w:val="both"/>
        <w:rPr>
          <w:rFonts w:ascii="Arial" w:hAnsi="Arial" w:cs="Arial"/>
        </w:rPr>
      </w:pPr>
      <w:r w:rsidRPr="009E79EE">
        <w:rPr>
          <w:rFonts w:ascii="Arial" w:hAnsi="Arial" w:cs="Arial"/>
          <w:b/>
          <w:u w:val="single"/>
        </w:rPr>
        <w:lastRenderedPageBreak/>
        <w:t xml:space="preserve">W przypadku wskazania przez wykonawcę na druku „Oferta”, stanowiącym załącznik nr </w:t>
      </w:r>
      <w:r w:rsidR="00F74A0C" w:rsidRPr="009E79EE">
        <w:rPr>
          <w:rFonts w:ascii="Arial" w:hAnsi="Arial" w:cs="Arial"/>
          <w:b/>
          <w:u w:val="single"/>
        </w:rPr>
        <w:t>4</w:t>
      </w:r>
      <w:r w:rsidRPr="009E79EE">
        <w:rPr>
          <w:rFonts w:ascii="Arial" w:hAnsi="Arial" w:cs="Arial"/>
          <w:b/>
          <w:u w:val="single"/>
        </w:rPr>
        <w:t xml:space="preserve"> do SWZ oświadczeń lub dokumentów</w:t>
      </w:r>
      <w:r w:rsidR="006473CC" w:rsidRPr="009E79EE">
        <w:rPr>
          <w:rFonts w:ascii="Arial" w:hAnsi="Arial" w:cs="Arial"/>
        </w:rPr>
        <w:t xml:space="preserve">, o których mowa </w:t>
      </w:r>
      <w:r w:rsidRPr="009E79EE">
        <w:rPr>
          <w:rFonts w:ascii="Arial" w:hAnsi="Arial" w:cs="Arial"/>
        </w:rPr>
        <w:t xml:space="preserve">w </w:t>
      </w:r>
      <w:r w:rsidR="00562283" w:rsidRPr="009E79EE">
        <w:rPr>
          <w:rFonts w:ascii="Arial" w:hAnsi="Arial" w:cs="Arial"/>
        </w:rPr>
        <w:t>Rozdziale XII</w:t>
      </w:r>
      <w:r w:rsidRPr="009E79EE">
        <w:rPr>
          <w:rFonts w:ascii="Arial" w:hAnsi="Arial" w:cs="Arial"/>
        </w:rPr>
        <w:t xml:space="preserve"> </w:t>
      </w:r>
      <w:r w:rsidR="00E51BDA" w:rsidRPr="009E79EE">
        <w:rPr>
          <w:rFonts w:ascii="Arial" w:hAnsi="Arial" w:cs="Arial"/>
        </w:rPr>
        <w:t xml:space="preserve">SWZ, </w:t>
      </w:r>
      <w:r w:rsidRPr="009E79EE">
        <w:rPr>
          <w:rFonts w:ascii="Arial" w:hAnsi="Arial" w:cs="Arial"/>
        </w:rPr>
        <w:t>które znajdują się w posiadani</w:t>
      </w:r>
      <w:r w:rsidR="006473CC" w:rsidRPr="009E79EE">
        <w:rPr>
          <w:rFonts w:ascii="Arial" w:hAnsi="Arial" w:cs="Arial"/>
        </w:rPr>
        <w:t xml:space="preserve">u Zamawiającego, </w:t>
      </w:r>
      <w:r w:rsidRPr="009E79EE">
        <w:rPr>
          <w:rFonts w:ascii="Arial" w:hAnsi="Arial" w:cs="Arial"/>
        </w:rPr>
        <w:t xml:space="preserve">w szczególności oświadczeń lub </w:t>
      </w:r>
      <w:r w:rsidRPr="009E79EE">
        <w:rPr>
          <w:rFonts w:ascii="Arial" w:hAnsi="Arial" w:cs="Arial"/>
          <w:iCs/>
        </w:rPr>
        <w:t>dokumentów</w:t>
      </w:r>
      <w:r w:rsidRPr="009E79EE">
        <w:rPr>
          <w:rFonts w:ascii="Arial" w:hAnsi="Arial" w:cs="Arial"/>
        </w:rPr>
        <w:t xml:space="preserve"> przechowywanych przez Zamawiającego zgodnie z </w:t>
      </w:r>
      <w:r w:rsidR="002F54A4" w:rsidRPr="009E79EE">
        <w:rPr>
          <w:rFonts w:ascii="Arial" w:hAnsi="Arial" w:cs="Arial"/>
        </w:rPr>
        <w:t xml:space="preserve">art. </w:t>
      </w:r>
      <w:hyperlink r:id="rId17" w:anchor="/dokument/17074707%23art(97)ust(1)" w:history="1">
        <w:r w:rsidR="002F54A4" w:rsidRPr="009E79EE">
          <w:rPr>
            <w:rStyle w:val="Hipercze"/>
            <w:rFonts w:ascii="Arial" w:hAnsi="Arial" w:cs="Arial"/>
            <w:color w:val="auto"/>
            <w:u w:val="none"/>
          </w:rPr>
          <w:t>78</w:t>
        </w:r>
      </w:hyperlink>
      <w:r w:rsidRPr="009E79EE">
        <w:rPr>
          <w:rFonts w:ascii="Arial" w:hAnsi="Arial" w:cs="Arial"/>
        </w:rPr>
        <w:t xml:space="preserve"> ustawy, zamawiający w celu potwierdzenia okoliczności, o których mowa w </w:t>
      </w:r>
      <w:hyperlink r:id="rId18" w:anchor="/dokument/17074707%23art(25)ust(1)pkt(1)" w:history="1">
        <w:r w:rsidRPr="009E79EE">
          <w:rPr>
            <w:rStyle w:val="Hipercze"/>
            <w:rFonts w:ascii="Arial" w:hAnsi="Arial" w:cs="Arial"/>
            <w:color w:val="auto"/>
            <w:u w:val="none"/>
          </w:rPr>
          <w:t xml:space="preserve">art. </w:t>
        </w:r>
        <w:r w:rsidR="002F54A4" w:rsidRPr="009E79EE">
          <w:rPr>
            <w:rStyle w:val="Hipercze"/>
            <w:rFonts w:ascii="Arial" w:hAnsi="Arial" w:cs="Arial"/>
            <w:color w:val="auto"/>
            <w:u w:val="none"/>
          </w:rPr>
          <w:t>108</w:t>
        </w:r>
        <w:r w:rsidR="00A568BF" w:rsidRPr="009E79EE">
          <w:rPr>
            <w:rStyle w:val="Hipercze"/>
            <w:rFonts w:ascii="Arial" w:hAnsi="Arial" w:cs="Arial"/>
            <w:color w:val="auto"/>
            <w:u w:val="none"/>
          </w:rPr>
          <w:t xml:space="preserve">, </w:t>
        </w:r>
        <w:r w:rsidR="00890ADA" w:rsidRPr="009E79EE">
          <w:rPr>
            <w:rStyle w:val="Hipercze"/>
            <w:rFonts w:ascii="Arial" w:hAnsi="Arial" w:cs="Arial"/>
            <w:color w:val="auto"/>
            <w:u w:val="none"/>
          </w:rPr>
          <w:t>109, 112</w:t>
        </w:r>
        <w:r w:rsidRPr="009E79EE">
          <w:rPr>
            <w:rStyle w:val="Hipercze"/>
            <w:rFonts w:ascii="Arial" w:hAnsi="Arial" w:cs="Arial"/>
            <w:color w:val="auto"/>
            <w:u w:val="none"/>
          </w:rPr>
          <w:t xml:space="preserve"> ust. 1</w:t>
        </w:r>
      </w:hyperlink>
      <w:r w:rsidR="00890ADA" w:rsidRPr="009E79EE">
        <w:rPr>
          <w:rStyle w:val="Hipercze"/>
          <w:rFonts w:ascii="Arial" w:hAnsi="Arial" w:cs="Arial"/>
          <w:color w:val="auto"/>
          <w:u w:val="none"/>
        </w:rPr>
        <w:t xml:space="preserve"> </w:t>
      </w:r>
      <w:r w:rsidR="00890ADA" w:rsidRPr="009E79EE">
        <w:rPr>
          <w:rFonts w:ascii="Arial" w:hAnsi="Arial" w:cs="Arial"/>
        </w:rPr>
        <w:t xml:space="preserve">ustawy, korzysta </w:t>
      </w:r>
      <w:r w:rsidR="006473CC" w:rsidRPr="009E79EE">
        <w:rPr>
          <w:rFonts w:ascii="Arial" w:hAnsi="Arial" w:cs="Arial"/>
        </w:rPr>
        <w:t xml:space="preserve">z </w:t>
      </w:r>
      <w:r w:rsidRPr="009E79EE">
        <w:rPr>
          <w:rFonts w:ascii="Arial" w:hAnsi="Arial" w:cs="Arial"/>
        </w:rPr>
        <w:t xml:space="preserve">posiadanych oświadczeń lub </w:t>
      </w:r>
      <w:r w:rsidRPr="009E79EE">
        <w:rPr>
          <w:rFonts w:ascii="Arial" w:hAnsi="Arial" w:cs="Arial"/>
          <w:iCs/>
        </w:rPr>
        <w:t>dokumentów</w:t>
      </w:r>
      <w:r w:rsidRPr="009E79EE">
        <w:rPr>
          <w:rFonts w:ascii="Arial" w:hAnsi="Arial" w:cs="Arial"/>
        </w:rPr>
        <w:t>, o ile są one aktualne.</w:t>
      </w:r>
    </w:p>
    <w:p w:rsidR="00477EC4" w:rsidRPr="009E79EE" w:rsidRDefault="00477EC4" w:rsidP="00B07AE1">
      <w:pPr>
        <w:pStyle w:val="Tekstpodstawowy22"/>
        <w:spacing w:line="276" w:lineRule="auto"/>
        <w:rPr>
          <w:rFonts w:ascii="Arial" w:hAnsi="Arial" w:cs="Arial"/>
          <w:b w:val="0"/>
          <w:sz w:val="22"/>
          <w:szCs w:val="22"/>
          <w:u w:val="none"/>
          <w:lang w:val="pl-PL"/>
        </w:rPr>
      </w:pPr>
      <w:r w:rsidRPr="009E79EE">
        <w:rPr>
          <w:rFonts w:ascii="Arial" w:hAnsi="Arial" w:cs="Arial"/>
          <w:b w:val="0"/>
          <w:sz w:val="22"/>
          <w:szCs w:val="22"/>
          <w:u w:val="none"/>
          <w:lang w:val="pl-PL"/>
        </w:rPr>
        <w:t xml:space="preserve">Oświadczenia, o których mowa w </w:t>
      </w:r>
      <w:r w:rsidR="00857309" w:rsidRPr="009E79EE">
        <w:rPr>
          <w:rFonts w:ascii="Arial" w:hAnsi="Arial" w:cs="Arial"/>
          <w:b w:val="0"/>
          <w:sz w:val="22"/>
          <w:szCs w:val="22"/>
          <w:u w:val="none"/>
          <w:lang w:val="pl-PL"/>
        </w:rPr>
        <w:t>Rozdziale</w:t>
      </w:r>
      <w:r w:rsidR="003B0A74" w:rsidRPr="009E79EE">
        <w:rPr>
          <w:rFonts w:ascii="Arial" w:hAnsi="Arial" w:cs="Arial"/>
          <w:b w:val="0"/>
          <w:sz w:val="22"/>
          <w:szCs w:val="22"/>
          <w:u w:val="none"/>
          <w:lang w:val="pl-PL"/>
        </w:rPr>
        <w:t xml:space="preserve"> XII</w:t>
      </w:r>
      <w:r w:rsidRPr="009E79EE">
        <w:rPr>
          <w:rFonts w:ascii="Arial" w:hAnsi="Arial" w:cs="Arial"/>
          <w:b w:val="0"/>
          <w:sz w:val="22"/>
          <w:szCs w:val="22"/>
          <w:u w:val="none"/>
          <w:lang w:val="pl-PL"/>
        </w:rPr>
        <w:t xml:space="preserve"> </w:t>
      </w:r>
      <w:r w:rsidR="00C12E34" w:rsidRPr="009E79EE">
        <w:rPr>
          <w:rFonts w:ascii="Arial" w:hAnsi="Arial" w:cs="Arial"/>
          <w:b w:val="0"/>
          <w:sz w:val="22"/>
          <w:szCs w:val="22"/>
          <w:u w:val="none"/>
          <w:lang w:val="pl-PL"/>
        </w:rPr>
        <w:t>S</w:t>
      </w:r>
      <w:r w:rsidR="00E51BDA" w:rsidRPr="009E79EE">
        <w:rPr>
          <w:rFonts w:ascii="Arial" w:hAnsi="Arial" w:cs="Arial"/>
          <w:b w:val="0"/>
          <w:sz w:val="22"/>
          <w:szCs w:val="22"/>
          <w:u w:val="none"/>
          <w:lang w:val="pl-PL"/>
        </w:rPr>
        <w:t xml:space="preserve">WZ, </w:t>
      </w:r>
      <w:r w:rsidRPr="009E79EE">
        <w:rPr>
          <w:rFonts w:ascii="Arial" w:hAnsi="Arial" w:cs="Arial"/>
          <w:b w:val="0"/>
          <w:sz w:val="22"/>
          <w:szCs w:val="22"/>
          <w:u w:val="none"/>
          <w:lang w:val="pl-PL"/>
        </w:rPr>
        <w:t>dotyczące wykonawcy i innych podmiotów, na których zdolnościach l</w:t>
      </w:r>
      <w:r w:rsidR="00A568BF" w:rsidRPr="009E79EE">
        <w:rPr>
          <w:rFonts w:ascii="Arial" w:hAnsi="Arial" w:cs="Arial"/>
          <w:b w:val="0"/>
          <w:sz w:val="22"/>
          <w:szCs w:val="22"/>
          <w:u w:val="none"/>
          <w:lang w:val="pl-PL"/>
        </w:rPr>
        <w:t xml:space="preserve">ub sytuacji polega wykonawca na </w:t>
      </w:r>
      <w:r w:rsidRPr="009E79EE">
        <w:rPr>
          <w:rFonts w:ascii="Arial" w:hAnsi="Arial" w:cs="Arial"/>
          <w:b w:val="0"/>
          <w:sz w:val="22"/>
          <w:szCs w:val="22"/>
          <w:u w:val="none"/>
          <w:lang w:val="pl-PL"/>
        </w:rPr>
        <w:t xml:space="preserve">zasadach określonych w art. </w:t>
      </w:r>
      <w:r w:rsidR="00EF7B47" w:rsidRPr="009E79EE">
        <w:rPr>
          <w:rFonts w:ascii="Arial" w:hAnsi="Arial" w:cs="Arial"/>
          <w:b w:val="0"/>
          <w:sz w:val="22"/>
          <w:szCs w:val="22"/>
          <w:u w:val="none"/>
          <w:lang w:val="pl-PL"/>
        </w:rPr>
        <w:t>118</w:t>
      </w:r>
      <w:r w:rsidRPr="009E79EE">
        <w:rPr>
          <w:rFonts w:ascii="Arial" w:hAnsi="Arial" w:cs="Arial"/>
          <w:b w:val="0"/>
          <w:sz w:val="22"/>
          <w:szCs w:val="22"/>
          <w:u w:val="none"/>
          <w:lang w:val="pl-PL"/>
        </w:rPr>
        <w:t xml:space="preserve"> ustawy oraz dotyczące podwykonawców, składane są </w:t>
      </w:r>
      <w:r w:rsidR="00B07AE1" w:rsidRPr="009E79EE">
        <w:rPr>
          <w:rFonts w:ascii="Arial" w:hAnsi="Arial" w:cs="Arial"/>
          <w:b w:val="0"/>
          <w:sz w:val="22"/>
          <w:szCs w:val="22"/>
          <w:u w:val="none"/>
          <w:lang w:val="pl-PL"/>
        </w:rPr>
        <w:br/>
      </w:r>
      <w:r w:rsidRPr="009E79EE">
        <w:rPr>
          <w:rFonts w:ascii="Arial" w:hAnsi="Arial" w:cs="Arial"/>
          <w:b w:val="0"/>
          <w:sz w:val="22"/>
          <w:szCs w:val="22"/>
          <w:u w:val="none"/>
          <w:lang w:val="pl-PL"/>
        </w:rPr>
        <w:t>w oryginale w postaci elektronicznej, opatrzonej kwalifikowanym podpisem elektronicznym</w:t>
      </w:r>
      <w:r w:rsidR="002F54A4" w:rsidRPr="009E79EE">
        <w:rPr>
          <w:rFonts w:ascii="Arial" w:hAnsi="Arial" w:cs="Arial"/>
          <w:b w:val="0"/>
          <w:sz w:val="22"/>
          <w:szCs w:val="22"/>
          <w:u w:val="none"/>
          <w:lang w:val="pl-PL"/>
        </w:rPr>
        <w:t xml:space="preserve"> lub podpisem zaufanym lub podpisem osobistym</w:t>
      </w:r>
      <w:r w:rsidRPr="009E79EE">
        <w:rPr>
          <w:rFonts w:ascii="Arial" w:hAnsi="Arial" w:cs="Arial"/>
          <w:b w:val="0"/>
          <w:sz w:val="22"/>
          <w:szCs w:val="22"/>
          <w:u w:val="none"/>
          <w:lang w:val="pl-PL"/>
        </w:rPr>
        <w:t>.</w:t>
      </w:r>
    </w:p>
    <w:p w:rsidR="00477EC4" w:rsidRPr="009E79EE" w:rsidRDefault="00477EC4" w:rsidP="00B07AE1">
      <w:pPr>
        <w:pStyle w:val="Tekstpodstawowy22"/>
        <w:spacing w:line="276" w:lineRule="auto"/>
        <w:rPr>
          <w:rFonts w:ascii="Arial" w:hAnsi="Arial" w:cs="Arial"/>
          <w:b w:val="0"/>
          <w:sz w:val="22"/>
          <w:szCs w:val="22"/>
          <w:u w:val="none"/>
          <w:lang w:val="pl-PL"/>
        </w:rPr>
      </w:pPr>
      <w:r w:rsidRPr="009E79EE">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9E79EE">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9E79EE">
        <w:rPr>
          <w:rFonts w:ascii="Arial" w:hAnsi="Arial" w:cs="Arial"/>
          <w:b w:val="0"/>
          <w:sz w:val="22"/>
          <w:szCs w:val="22"/>
          <w:u w:val="none"/>
          <w:lang w:val="pl-PL"/>
        </w:rPr>
        <w:t>oryginał pełnomocnictwa</w:t>
      </w:r>
      <w:r w:rsidR="00890ADA" w:rsidRPr="009E79EE">
        <w:rPr>
          <w:rFonts w:ascii="Arial" w:hAnsi="Arial" w:cs="Arial"/>
          <w:b w:val="0"/>
          <w:sz w:val="22"/>
          <w:szCs w:val="22"/>
          <w:u w:val="none"/>
          <w:lang w:val="pl-PL"/>
        </w:rPr>
        <w:t xml:space="preserve">. Dopuszcza się także złożenie elektronicznej kopii (skanu) pełnomocnictwa sporządzonego uprzednio </w:t>
      </w:r>
      <w:r w:rsidR="00890ADA" w:rsidRPr="009E79EE">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9E79EE">
        <w:rPr>
          <w:rFonts w:ascii="Arial" w:hAnsi="Arial" w:cs="Arial"/>
          <w:b w:val="0"/>
          <w:sz w:val="22"/>
          <w:szCs w:val="22"/>
          <w:u w:val="none"/>
          <w:lang w:val="pl-PL"/>
        </w:rPr>
        <w:t>j</w:t>
      </w:r>
      <w:r w:rsidR="00890ADA" w:rsidRPr="009E79EE">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9E79EE" w:rsidRDefault="00477EC4" w:rsidP="00B07AE1">
      <w:pPr>
        <w:pStyle w:val="Tekstpodstawowy22"/>
        <w:spacing w:line="276" w:lineRule="auto"/>
        <w:rPr>
          <w:rFonts w:ascii="Arial" w:hAnsi="Arial" w:cs="Arial"/>
          <w:b w:val="0"/>
          <w:u w:val="none"/>
          <w:lang w:val="pl-PL"/>
        </w:rPr>
      </w:pPr>
    </w:p>
    <w:p w:rsidR="00672AC3" w:rsidRPr="009E79EE" w:rsidRDefault="007D6CC2" w:rsidP="00803F0D">
      <w:pPr>
        <w:pStyle w:val="Akapitzlist"/>
        <w:numPr>
          <w:ilvl w:val="0"/>
          <w:numId w:val="1"/>
        </w:numPr>
        <w:spacing w:after="0"/>
        <w:jc w:val="both"/>
        <w:rPr>
          <w:rFonts w:ascii="Arial" w:eastAsia="Times New Roman" w:hAnsi="Arial" w:cs="Arial"/>
          <w:b/>
          <w:lang w:eastAsia="pl-PL"/>
        </w:rPr>
      </w:pPr>
      <w:r w:rsidRPr="009E79EE">
        <w:rPr>
          <w:rFonts w:ascii="Arial" w:eastAsia="Times New Roman" w:hAnsi="Arial" w:cs="Arial"/>
          <w:b/>
          <w:lang w:eastAsia="pl-PL"/>
        </w:rPr>
        <w:t xml:space="preserve">INFORMACJE O SPOSOBIE POROZUMIEWANIA SIĘ ZAMAWIAJĄCEGO </w:t>
      </w:r>
      <w:r w:rsidR="00672AC3" w:rsidRPr="009E79EE">
        <w:rPr>
          <w:rFonts w:ascii="Arial" w:eastAsia="Times New Roman" w:hAnsi="Arial" w:cs="Arial"/>
          <w:b/>
          <w:lang w:eastAsia="pl-PL"/>
        </w:rPr>
        <w:br/>
      </w:r>
      <w:r w:rsidRPr="009E79EE">
        <w:rPr>
          <w:rFonts w:ascii="Arial" w:eastAsia="Times New Roman" w:hAnsi="Arial" w:cs="Arial"/>
          <w:b/>
          <w:lang w:eastAsia="pl-PL"/>
        </w:rPr>
        <w:t xml:space="preserve">Z WYKONAWCAMI ORAZ PRZEKAZYWANIA OŚWIADCZEŃ I DOKUMENTÓW, A TAKŻE WSKAZANIE OSÓB </w:t>
      </w:r>
      <w:r w:rsidR="00672AC3" w:rsidRPr="009E79EE">
        <w:rPr>
          <w:rFonts w:ascii="Arial" w:eastAsia="Times New Roman" w:hAnsi="Arial" w:cs="Arial"/>
          <w:b/>
          <w:lang w:eastAsia="pl-PL"/>
        </w:rPr>
        <w:t xml:space="preserve">UPRAWNIONYCH DO POROZUMIEWANIA SIĘ </w:t>
      </w:r>
      <w:r w:rsidR="00672AC3" w:rsidRPr="009E79EE">
        <w:rPr>
          <w:rFonts w:ascii="Arial" w:eastAsia="Times New Roman" w:hAnsi="Arial" w:cs="Arial"/>
          <w:b/>
          <w:lang w:eastAsia="pl-PL"/>
        </w:rPr>
        <w:br/>
        <w:t>Z</w:t>
      </w:r>
      <w:r w:rsidR="00E2014E" w:rsidRPr="009E79EE">
        <w:rPr>
          <w:rFonts w:ascii="Arial" w:eastAsia="Times New Roman" w:hAnsi="Arial" w:cs="Arial"/>
          <w:b/>
          <w:lang w:eastAsia="pl-PL"/>
        </w:rPr>
        <w:t xml:space="preserve"> WYKONAWCA.</w:t>
      </w:r>
    </w:p>
    <w:p w:rsidR="00E2014E" w:rsidRPr="009E79E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9E79EE" w:rsidRDefault="005227D5" w:rsidP="007A0A11">
      <w:pPr>
        <w:pStyle w:val="Akapitzlist"/>
        <w:numPr>
          <w:ilvl w:val="0"/>
          <w:numId w:val="36"/>
        </w:numPr>
        <w:spacing w:after="0"/>
        <w:ind w:left="357" w:hanging="357"/>
        <w:jc w:val="both"/>
        <w:rPr>
          <w:rStyle w:val="Hipercze"/>
          <w:rFonts w:ascii="Arial" w:hAnsi="Arial" w:cs="Arial"/>
          <w:color w:val="auto"/>
          <w:u w:val="none"/>
        </w:rPr>
      </w:pPr>
      <w:r w:rsidRPr="009E79EE">
        <w:rPr>
          <w:rFonts w:ascii="Arial" w:hAnsi="Arial" w:cs="Arial"/>
        </w:rPr>
        <w:t>W postę</w:t>
      </w:r>
      <w:r w:rsidR="00A568BF" w:rsidRPr="009E79EE">
        <w:rPr>
          <w:rFonts w:ascii="Arial" w:hAnsi="Arial" w:cs="Arial"/>
        </w:rPr>
        <w:t>powaniu o udzielenie zamówienia</w:t>
      </w:r>
      <w:r w:rsidRPr="009E79EE">
        <w:rPr>
          <w:rFonts w:ascii="Arial" w:hAnsi="Arial" w:cs="Arial"/>
        </w:rPr>
        <w:t xml:space="preserve"> komunikacja między Zamawiającym </w:t>
      </w:r>
      <w:r w:rsidR="00747FA2" w:rsidRPr="009E79EE">
        <w:rPr>
          <w:rFonts w:ascii="Arial" w:hAnsi="Arial" w:cs="Arial"/>
        </w:rPr>
        <w:br/>
      </w:r>
      <w:r w:rsidRPr="009E79EE">
        <w:rPr>
          <w:rFonts w:ascii="Arial" w:hAnsi="Arial" w:cs="Arial"/>
        </w:rPr>
        <w:t xml:space="preserve">a Wykonawcami odbywa się przy użyciu </w:t>
      </w:r>
      <w:r w:rsidR="00E2014E" w:rsidRPr="009E79EE">
        <w:rPr>
          <w:rFonts w:ascii="Arial" w:hAnsi="Arial" w:cs="Arial"/>
        </w:rPr>
        <w:t xml:space="preserve">platformy zakupowej </w:t>
      </w:r>
      <w:hyperlink r:id="rId19" w:history="1">
        <w:r w:rsidR="00A1516B" w:rsidRPr="009E79EE">
          <w:rPr>
            <w:rStyle w:val="Hipercze"/>
            <w:rFonts w:ascii="Arial" w:hAnsi="Arial" w:cs="Arial"/>
            <w:b/>
            <w:color w:val="auto"/>
          </w:rPr>
          <w:t>https://platformazakupowa.pl/pn/32wog</w:t>
        </w:r>
      </w:hyperlink>
      <w:r w:rsidR="00B8106E" w:rsidRPr="009E79EE">
        <w:rPr>
          <w:rFonts w:ascii="Arial" w:hAnsi="Arial" w:cs="Arial"/>
          <w:b/>
        </w:rPr>
        <w:t xml:space="preserve"> </w:t>
      </w:r>
      <w:r w:rsidRPr="009E79EE">
        <w:rPr>
          <w:rFonts w:ascii="Arial" w:hAnsi="Arial" w:cs="Arial"/>
        </w:rPr>
        <w:t xml:space="preserve">oraz poczty elektronicznej Zamawiającego tj. </w:t>
      </w:r>
      <w:hyperlink r:id="rId20" w:history="1">
        <w:r w:rsidR="00A1516B" w:rsidRPr="009E79EE">
          <w:rPr>
            <w:rStyle w:val="Hipercze"/>
            <w:rFonts w:ascii="Arial" w:hAnsi="Arial" w:cs="Arial"/>
            <w:color w:val="auto"/>
          </w:rPr>
          <w:t>32wog.zampub@ron.mil.pl</w:t>
        </w:r>
      </w:hyperlink>
      <w:r w:rsidR="00A1516B" w:rsidRPr="009E79EE">
        <w:rPr>
          <w:rFonts w:ascii="Arial" w:hAnsi="Arial" w:cs="Arial"/>
        </w:rPr>
        <w:t xml:space="preserve"> </w:t>
      </w:r>
    </w:p>
    <w:p w:rsidR="00E2014E" w:rsidRPr="009E79EE" w:rsidRDefault="00E2014E" w:rsidP="00B07AE1">
      <w:pPr>
        <w:pStyle w:val="Akapitzlist"/>
        <w:spacing w:after="0"/>
        <w:ind w:left="714"/>
        <w:jc w:val="both"/>
        <w:rPr>
          <w:rFonts w:ascii="Arial" w:hAnsi="Arial" w:cs="Arial"/>
          <w:strike/>
        </w:rPr>
      </w:pPr>
    </w:p>
    <w:p w:rsidR="002C10A0" w:rsidRPr="009E79EE" w:rsidRDefault="002C10A0" w:rsidP="00B07AE1">
      <w:pPr>
        <w:spacing w:after="0"/>
        <w:ind w:firstLine="357"/>
        <w:jc w:val="both"/>
        <w:rPr>
          <w:rFonts w:ascii="Arial" w:hAnsi="Arial" w:cs="Arial"/>
          <w:b/>
        </w:rPr>
      </w:pPr>
      <w:r w:rsidRPr="009E79EE">
        <w:rPr>
          <w:rFonts w:ascii="Arial" w:hAnsi="Arial" w:cs="Arial"/>
          <w:b/>
        </w:rPr>
        <w:t xml:space="preserve">Korzystanie z platformy zakupowej przez Wykonawcę jest bezpłatne. </w:t>
      </w:r>
    </w:p>
    <w:p w:rsidR="004E7483" w:rsidRPr="009E79EE" w:rsidRDefault="005227D5" w:rsidP="007A0A11">
      <w:pPr>
        <w:pStyle w:val="Akapitzlist"/>
        <w:numPr>
          <w:ilvl w:val="0"/>
          <w:numId w:val="36"/>
        </w:numPr>
        <w:spacing w:after="0"/>
        <w:ind w:left="357" w:hanging="357"/>
        <w:jc w:val="both"/>
        <w:rPr>
          <w:rFonts w:ascii="Arial" w:hAnsi="Arial" w:cs="Arial"/>
        </w:rPr>
      </w:pPr>
      <w:r w:rsidRPr="009E79EE">
        <w:rPr>
          <w:rFonts w:ascii="Arial" w:hAnsi="Arial" w:cs="Arial"/>
        </w:rPr>
        <w:t xml:space="preserve">Komunikacja pomiędzy Zamawiającym a Wykonawcami </w:t>
      </w:r>
      <w:r w:rsidR="00B8106E" w:rsidRPr="009E79EE">
        <w:rPr>
          <w:rFonts w:ascii="Arial" w:hAnsi="Arial" w:cs="Arial"/>
        </w:rPr>
        <w:t>w tym wszelkie oświadczenia, wnioski, zawiadomienia oraz informacje, przekazywane są w formie elektronicznej za pośrednictwem Platformy i formularza „</w:t>
      </w:r>
      <w:r w:rsidR="00B8106E" w:rsidRPr="009E79EE">
        <w:rPr>
          <w:rFonts w:ascii="Arial" w:hAnsi="Arial" w:cs="Arial"/>
          <w:b/>
        </w:rPr>
        <w:t>Wyślij wiadomość</w:t>
      </w:r>
      <w:r w:rsidR="00B8106E" w:rsidRPr="009E79EE">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r w:rsidR="00166DFB" w:rsidRPr="009E79EE">
        <w:rPr>
          <w:rFonts w:ascii="Arial" w:hAnsi="Arial" w:cs="Arial"/>
        </w:rPr>
        <w:t>„Wyślij</w:t>
      </w:r>
      <w:r w:rsidR="00B8106E" w:rsidRPr="009E79EE">
        <w:rPr>
          <w:rFonts w:ascii="Arial" w:hAnsi="Arial" w:cs="Arial"/>
        </w:rPr>
        <w:t xml:space="preserve"> wiadomość” po którym pojawi się</w:t>
      </w:r>
      <w:r w:rsidR="004E7483" w:rsidRPr="009E79EE">
        <w:rPr>
          <w:rFonts w:ascii="Arial" w:hAnsi="Arial" w:cs="Arial"/>
        </w:rPr>
        <w:t xml:space="preserve"> komunikat, iż wiadomość została wysłana do Zamawiają</w:t>
      </w:r>
      <w:r w:rsidR="00B8106E" w:rsidRPr="009E79EE">
        <w:rPr>
          <w:rFonts w:ascii="Arial" w:hAnsi="Arial" w:cs="Arial"/>
        </w:rPr>
        <w:t>cego</w:t>
      </w:r>
      <w:r w:rsidR="004E7483" w:rsidRPr="009E79EE">
        <w:rPr>
          <w:rFonts w:ascii="Arial" w:hAnsi="Arial" w:cs="Arial"/>
        </w:rPr>
        <w:t xml:space="preserve">. </w:t>
      </w:r>
      <w:r w:rsidR="00A21519" w:rsidRPr="009E79EE">
        <w:rPr>
          <w:rFonts w:ascii="Arial" w:hAnsi="Arial" w:cs="Arial"/>
        </w:rPr>
        <w:t xml:space="preserve">(sposób komunikowania się Zamawiającego z Wykonawcami – nie dotyczy składania ofert i wniosków, gdyż wiadomości nie są szyfrowane). </w:t>
      </w:r>
    </w:p>
    <w:p w:rsidR="008B5549" w:rsidRPr="009E79EE" w:rsidRDefault="008B5549" w:rsidP="008B5549">
      <w:pPr>
        <w:pStyle w:val="Akapitzlist"/>
        <w:spacing w:after="0"/>
        <w:ind w:left="357"/>
        <w:jc w:val="both"/>
        <w:rPr>
          <w:rFonts w:ascii="Arial" w:hAnsi="Arial" w:cs="Arial"/>
        </w:rPr>
      </w:pPr>
      <w:bookmarkStart w:id="2" w:name="_GoBack"/>
      <w:bookmarkEnd w:id="2"/>
    </w:p>
    <w:p w:rsidR="005227D5" w:rsidRPr="009E79EE" w:rsidRDefault="004E7483" w:rsidP="007A0A11">
      <w:pPr>
        <w:pStyle w:val="Akapitzlist"/>
        <w:numPr>
          <w:ilvl w:val="0"/>
          <w:numId w:val="36"/>
        </w:numPr>
        <w:spacing w:after="0"/>
        <w:ind w:left="357" w:hanging="357"/>
        <w:jc w:val="both"/>
        <w:rPr>
          <w:rFonts w:ascii="Arial" w:hAnsi="Arial" w:cs="Arial"/>
        </w:rPr>
      </w:pPr>
      <w:r w:rsidRPr="009E79EE">
        <w:rPr>
          <w:rFonts w:ascii="Arial" w:hAnsi="Arial" w:cs="Arial"/>
        </w:rPr>
        <w:lastRenderedPageBreak/>
        <w:t>Zamawiający będzie przekazywał Wykonawcom informacje w formie elektronicznej za pośrednictwem Platformy. Informacje dotyczące od</w:t>
      </w:r>
      <w:r w:rsidR="00C01A21" w:rsidRPr="009E79EE">
        <w:rPr>
          <w:rFonts w:ascii="Arial" w:hAnsi="Arial" w:cs="Arial"/>
        </w:rPr>
        <w:t>powiedzi na zapytania, zmiany S</w:t>
      </w:r>
      <w:r w:rsidRPr="009E79EE">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9E79EE">
        <w:rPr>
          <w:rFonts w:ascii="Arial" w:hAnsi="Arial" w:cs="Arial"/>
        </w:rPr>
        <w:t xml:space="preserve"> </w:t>
      </w:r>
    </w:p>
    <w:p w:rsidR="005227D5" w:rsidRPr="009E79EE" w:rsidRDefault="005227D5" w:rsidP="00A568BF">
      <w:pPr>
        <w:spacing w:after="0"/>
        <w:jc w:val="both"/>
        <w:rPr>
          <w:rFonts w:ascii="Arial" w:hAnsi="Arial" w:cs="Arial"/>
          <w:strike/>
        </w:rPr>
      </w:pPr>
    </w:p>
    <w:p w:rsidR="00A54CBC" w:rsidRPr="009E79EE" w:rsidRDefault="00A54CBC" w:rsidP="007A0A11">
      <w:pPr>
        <w:pStyle w:val="Akapitzlist"/>
        <w:numPr>
          <w:ilvl w:val="0"/>
          <w:numId w:val="36"/>
        </w:numPr>
        <w:spacing w:after="0"/>
        <w:ind w:left="357" w:hanging="357"/>
        <w:jc w:val="both"/>
        <w:rPr>
          <w:rFonts w:ascii="Arial" w:hAnsi="Arial" w:cs="Arial"/>
          <w:b/>
        </w:rPr>
      </w:pPr>
      <w:r w:rsidRPr="009E79EE">
        <w:rPr>
          <w:rFonts w:ascii="Arial" w:hAnsi="Arial" w:cs="Arial"/>
          <w:b/>
        </w:rPr>
        <w:t>Zamawiający nie przewiduje zwołania zebrania wykonawców.</w:t>
      </w:r>
    </w:p>
    <w:p w:rsidR="0062605D" w:rsidRPr="009E79EE" w:rsidRDefault="0062605D" w:rsidP="0062605D">
      <w:pPr>
        <w:pStyle w:val="Akapitzlist"/>
        <w:spacing w:after="0"/>
        <w:ind w:left="357"/>
        <w:jc w:val="both"/>
        <w:rPr>
          <w:rFonts w:ascii="Arial" w:hAnsi="Arial" w:cs="Arial"/>
          <w:b/>
        </w:rPr>
      </w:pPr>
    </w:p>
    <w:p w:rsidR="00F64400" w:rsidRPr="009E79EE" w:rsidRDefault="005227D5" w:rsidP="007A0A11">
      <w:pPr>
        <w:pStyle w:val="Akapitzlist"/>
        <w:numPr>
          <w:ilvl w:val="0"/>
          <w:numId w:val="36"/>
        </w:numPr>
        <w:spacing w:after="0"/>
        <w:ind w:left="357" w:hanging="357"/>
        <w:jc w:val="both"/>
        <w:rPr>
          <w:rFonts w:ascii="Arial" w:hAnsi="Arial" w:cs="Arial"/>
        </w:rPr>
      </w:pPr>
      <w:r w:rsidRPr="009E79EE">
        <w:rPr>
          <w:rFonts w:ascii="Arial" w:hAnsi="Arial" w:cs="Arial"/>
        </w:rPr>
        <w:t>Zamawiający wyznacza następujące osoby do kontaktu z Wykonawcami:</w:t>
      </w:r>
    </w:p>
    <w:p w:rsidR="00A1516B" w:rsidRPr="009E79EE" w:rsidRDefault="00A54CBC" w:rsidP="00F64400">
      <w:pPr>
        <w:pStyle w:val="Akapitzlist"/>
        <w:spacing w:after="0"/>
        <w:ind w:left="357"/>
        <w:jc w:val="both"/>
        <w:rPr>
          <w:rFonts w:ascii="Arial" w:hAnsi="Arial" w:cs="Arial"/>
        </w:rPr>
      </w:pPr>
      <w:r w:rsidRPr="009E79EE">
        <w:rPr>
          <w:rFonts w:ascii="Arial" w:hAnsi="Arial" w:cs="Arial"/>
        </w:rPr>
        <w:t>p.</w:t>
      </w:r>
      <w:r w:rsidR="005227D5" w:rsidRPr="009E79EE">
        <w:rPr>
          <w:rFonts w:ascii="Arial" w:hAnsi="Arial" w:cs="Arial"/>
        </w:rPr>
        <w:t xml:space="preserve"> </w:t>
      </w:r>
      <w:r w:rsidR="00720974" w:rsidRPr="009E79EE">
        <w:rPr>
          <w:rFonts w:ascii="Arial" w:hAnsi="Arial" w:cs="Arial"/>
        </w:rPr>
        <w:t>Magdalena ZEZULA</w:t>
      </w:r>
      <w:r w:rsidR="00D028C6" w:rsidRPr="009E79EE">
        <w:rPr>
          <w:rFonts w:ascii="Arial" w:hAnsi="Arial" w:cs="Arial"/>
        </w:rPr>
        <w:t xml:space="preserve"> </w:t>
      </w:r>
      <w:r w:rsidR="00DA1F84" w:rsidRPr="009E79EE">
        <w:rPr>
          <w:rFonts w:ascii="Arial" w:hAnsi="Arial" w:cs="Arial"/>
        </w:rPr>
        <w:t>-</w:t>
      </w:r>
      <w:r w:rsidR="002168EE" w:rsidRPr="009E79EE">
        <w:rPr>
          <w:rFonts w:ascii="Arial" w:hAnsi="Arial" w:cs="Arial"/>
        </w:rPr>
        <w:t xml:space="preserve"> Sekcja Zamówień Publicznych - </w:t>
      </w:r>
      <w:r w:rsidR="005227D5" w:rsidRPr="009E79EE">
        <w:rPr>
          <w:rFonts w:ascii="Arial" w:hAnsi="Arial" w:cs="Arial"/>
        </w:rPr>
        <w:t>tel.</w:t>
      </w:r>
      <w:r w:rsidR="00A345CE" w:rsidRPr="009E79EE">
        <w:rPr>
          <w:rFonts w:ascii="Arial" w:hAnsi="Arial" w:cs="Arial"/>
        </w:rPr>
        <w:t>:</w:t>
      </w:r>
      <w:r w:rsidR="002168EE" w:rsidRPr="009E79EE">
        <w:rPr>
          <w:rFonts w:ascii="Arial" w:hAnsi="Arial" w:cs="Arial"/>
        </w:rPr>
        <w:t xml:space="preserve"> </w:t>
      </w:r>
      <w:r w:rsidR="00A345CE" w:rsidRPr="009E79EE">
        <w:rPr>
          <w:rFonts w:ascii="Arial" w:hAnsi="Arial" w:cs="Arial"/>
        </w:rPr>
        <w:t>261 </w:t>
      </w:r>
      <w:r w:rsidR="00085318" w:rsidRPr="009E79EE">
        <w:rPr>
          <w:rFonts w:ascii="Arial" w:hAnsi="Arial" w:cs="Arial"/>
        </w:rPr>
        <w:t>181</w:t>
      </w:r>
      <w:r w:rsidR="00A345CE" w:rsidRPr="009E79EE">
        <w:rPr>
          <w:rFonts w:ascii="Arial" w:hAnsi="Arial" w:cs="Arial"/>
        </w:rPr>
        <w:t xml:space="preserve"> </w:t>
      </w:r>
      <w:r w:rsidR="002168EE" w:rsidRPr="009E79EE">
        <w:rPr>
          <w:rFonts w:ascii="Arial" w:hAnsi="Arial" w:cs="Arial"/>
        </w:rPr>
        <w:t>387</w:t>
      </w:r>
      <w:r w:rsidR="009A0D83" w:rsidRPr="009E79EE">
        <w:rPr>
          <w:rFonts w:ascii="Arial" w:hAnsi="Arial" w:cs="Arial"/>
        </w:rPr>
        <w:t>.</w:t>
      </w:r>
    </w:p>
    <w:p w:rsidR="00B07AE1" w:rsidRPr="009E79EE" w:rsidRDefault="00B07AE1" w:rsidP="00B07AE1">
      <w:pPr>
        <w:pStyle w:val="Akapitzlist"/>
        <w:spacing w:before="120" w:after="0"/>
        <w:ind w:left="660"/>
        <w:jc w:val="both"/>
        <w:rPr>
          <w:rFonts w:ascii="Arial" w:hAnsi="Arial" w:cs="Arial"/>
        </w:rPr>
      </w:pPr>
    </w:p>
    <w:p w:rsidR="004E7483" w:rsidRPr="009E79EE" w:rsidRDefault="002A6F2A" w:rsidP="007A0A11">
      <w:pPr>
        <w:pStyle w:val="Akapitzlist"/>
        <w:numPr>
          <w:ilvl w:val="0"/>
          <w:numId w:val="36"/>
        </w:numPr>
        <w:spacing w:after="0"/>
        <w:ind w:left="357" w:hanging="357"/>
        <w:jc w:val="both"/>
        <w:rPr>
          <w:rFonts w:ascii="Arial" w:hAnsi="Arial" w:cs="Arial"/>
        </w:rPr>
      </w:pPr>
      <w:r w:rsidRPr="009E79EE">
        <w:rPr>
          <w:rFonts w:ascii="Arial" w:hAnsi="Arial" w:cs="Arial"/>
        </w:rPr>
        <w:t xml:space="preserve">Zamawiający, zgodnie z </w:t>
      </w:r>
      <w:r w:rsidRPr="009E79EE">
        <w:rPr>
          <w:rFonts w:ascii="Arial" w:hAnsi="Arial" w:cs="Arial"/>
          <w:bCs/>
        </w:rPr>
        <w:t>§ 3 ust. 3 Rozporządzenia Prezesa Rady Ministrów</w:t>
      </w:r>
      <w:r w:rsidR="00AE21A9" w:rsidRPr="009E79EE">
        <w:rPr>
          <w:rFonts w:ascii="Arial" w:hAnsi="Arial" w:cs="Arial"/>
          <w:bCs/>
        </w:rPr>
        <w:br/>
      </w:r>
      <w:r w:rsidRPr="009E79EE">
        <w:rPr>
          <w:rFonts w:ascii="Arial" w:hAnsi="Arial" w:cs="Arial"/>
          <w:bCs/>
        </w:rPr>
        <w:t>w sprawie użycia środków komunikacji elektronicznej w postępowaniu o udzielenie zamówienia publicznego oraz udostępnienia i przechowywan</w:t>
      </w:r>
      <w:r w:rsidR="00B07AE1" w:rsidRPr="009E79EE">
        <w:rPr>
          <w:rFonts w:ascii="Arial" w:hAnsi="Arial" w:cs="Arial"/>
          <w:bCs/>
        </w:rPr>
        <w:t>ia dokumentów elektronicznych (</w:t>
      </w:r>
      <w:r w:rsidR="00DD2D9C" w:rsidRPr="009E79EE">
        <w:rPr>
          <w:rFonts w:ascii="Arial" w:hAnsi="Arial" w:cs="Arial"/>
          <w:bCs/>
        </w:rPr>
        <w:t>Dz. U. z 2017 r</w:t>
      </w:r>
      <w:r w:rsidRPr="009E79EE">
        <w:rPr>
          <w:rFonts w:ascii="Arial" w:hAnsi="Arial" w:cs="Arial"/>
          <w:bCs/>
        </w:rPr>
        <w:t xml:space="preserve">. poz. 1320 z późn. zm.; dalej: Rozporządzenie </w:t>
      </w:r>
      <w:r w:rsidR="007125CC" w:rsidRPr="009E79EE">
        <w:rPr>
          <w:rFonts w:ascii="Arial" w:hAnsi="Arial" w:cs="Arial"/>
          <w:bCs/>
        </w:rPr>
        <w:br/>
      </w:r>
      <w:r w:rsidRPr="009E79EE">
        <w:rPr>
          <w:rFonts w:ascii="Arial" w:hAnsi="Arial" w:cs="Arial"/>
          <w:bCs/>
        </w:rPr>
        <w:t>w sprawie środków komunikacji”), określa niezbędne wymagania sprzętowo- apli</w:t>
      </w:r>
      <w:r w:rsidR="00A568BF" w:rsidRPr="009E79EE">
        <w:rPr>
          <w:rFonts w:ascii="Arial" w:hAnsi="Arial" w:cs="Arial"/>
          <w:bCs/>
        </w:rPr>
        <w:t xml:space="preserve">kacyjne umożliwiające pracę na </w:t>
      </w:r>
      <w:hyperlink r:id="rId21" w:history="1">
        <w:r w:rsidRPr="009E79EE">
          <w:rPr>
            <w:rStyle w:val="Hipercze"/>
            <w:rFonts w:ascii="Arial" w:hAnsi="Arial" w:cs="Arial"/>
            <w:bCs/>
            <w:color w:val="auto"/>
          </w:rPr>
          <w:t>http://platformazakupowa.pl</w:t>
        </w:r>
      </w:hyperlink>
      <w:r w:rsidRPr="009E79EE">
        <w:rPr>
          <w:rFonts w:ascii="Arial" w:hAnsi="Arial" w:cs="Arial"/>
          <w:bCs/>
        </w:rPr>
        <w:t>, tj.:</w:t>
      </w:r>
    </w:p>
    <w:p w:rsidR="00993F6B" w:rsidRPr="009E79EE" w:rsidRDefault="00993F6B" w:rsidP="00B07AE1">
      <w:pPr>
        <w:pStyle w:val="Akapitzlist"/>
        <w:spacing w:after="0"/>
        <w:ind w:left="357"/>
        <w:jc w:val="both"/>
        <w:rPr>
          <w:rFonts w:ascii="Arial" w:hAnsi="Arial" w:cs="Arial"/>
          <w:bCs/>
        </w:rPr>
      </w:pPr>
      <w:r w:rsidRPr="009E79EE">
        <w:rPr>
          <w:rFonts w:ascii="Arial" w:hAnsi="Arial" w:cs="Arial"/>
          <w:bCs/>
        </w:rPr>
        <w:t>Minimalne wymagania techniczne umożliwiające korzystanie ze strony platformazakupowa.pl to:</w:t>
      </w:r>
    </w:p>
    <w:p w:rsidR="00993F6B" w:rsidRPr="009E79EE" w:rsidRDefault="00993F6B" w:rsidP="00B07AE1">
      <w:pPr>
        <w:pStyle w:val="Akapitzlist"/>
        <w:spacing w:after="0"/>
        <w:ind w:left="357"/>
        <w:jc w:val="both"/>
        <w:rPr>
          <w:rFonts w:ascii="Arial" w:hAnsi="Arial" w:cs="Arial"/>
          <w:bCs/>
        </w:rPr>
      </w:pPr>
      <w:r w:rsidRPr="009E79EE">
        <w:rPr>
          <w:rFonts w:ascii="Arial" w:hAnsi="Arial" w:cs="Arial"/>
          <w:bCs/>
        </w:rPr>
        <w:t xml:space="preserve">- przeglądarka internetowa Internet Explorer, chrome i FireFox w najnowszej dostępnej wersji, z włączoną obsługą języka Javascript, akceptująca pliki typu „cookies” </w:t>
      </w:r>
    </w:p>
    <w:p w:rsidR="00993F6B" w:rsidRPr="009E79EE" w:rsidRDefault="00993F6B" w:rsidP="00B07AE1">
      <w:pPr>
        <w:pStyle w:val="Akapitzlist"/>
        <w:spacing w:after="0"/>
        <w:ind w:left="357"/>
        <w:jc w:val="both"/>
        <w:rPr>
          <w:rFonts w:ascii="Arial" w:hAnsi="Arial" w:cs="Arial"/>
          <w:bCs/>
        </w:rPr>
      </w:pPr>
      <w:r w:rsidRPr="009E79EE">
        <w:rPr>
          <w:rFonts w:ascii="Arial" w:hAnsi="Arial" w:cs="Arial"/>
          <w:bCs/>
        </w:rPr>
        <w:t>- łącze internetowe o przepustowości co najmniej 256 kbit/s,</w:t>
      </w:r>
    </w:p>
    <w:p w:rsidR="00993F6B" w:rsidRPr="009E79EE" w:rsidRDefault="00993F6B" w:rsidP="00B07AE1">
      <w:pPr>
        <w:pStyle w:val="Akapitzlist"/>
        <w:spacing w:after="0"/>
        <w:ind w:left="357"/>
        <w:jc w:val="both"/>
        <w:rPr>
          <w:rFonts w:ascii="Arial" w:hAnsi="Arial" w:cs="Arial"/>
          <w:bCs/>
        </w:rPr>
      </w:pPr>
      <w:r w:rsidRPr="009E79EE">
        <w:rPr>
          <w:rFonts w:ascii="Arial" w:hAnsi="Arial" w:cs="Arial"/>
          <w:bCs/>
        </w:rPr>
        <w:t xml:space="preserve">- platformazakupowa.pl jest zoptymalizowana dla minimalnej rozdzielczości ekranu 1024x768 pikseli. </w:t>
      </w:r>
    </w:p>
    <w:p w:rsidR="00993F6B" w:rsidRPr="009E79EE" w:rsidRDefault="00993F6B" w:rsidP="00B07AE1">
      <w:pPr>
        <w:spacing w:after="0"/>
        <w:ind w:left="357"/>
        <w:jc w:val="both"/>
        <w:rPr>
          <w:rFonts w:ascii="Arial" w:hAnsi="Arial" w:cs="Arial"/>
        </w:rPr>
      </w:pPr>
      <w:r w:rsidRPr="009E79EE">
        <w:rPr>
          <w:rFonts w:ascii="Arial" w:hAnsi="Arial" w:cs="Arial"/>
          <w:bCs/>
        </w:rPr>
        <w:t>- oznaczenie czasu odbioru danych przez platformę zakupową stanowi datę oraz dokładny czas (hh:mm:ss) generowany wg. Czasu lokalnego serwera synchronizowanego z zegarem Głównego Urzędu Miar.</w:t>
      </w:r>
    </w:p>
    <w:p w:rsidR="00DD0BEB" w:rsidRPr="009E79EE" w:rsidRDefault="00DD0BEB" w:rsidP="007A0A11">
      <w:pPr>
        <w:pStyle w:val="Akapitzlist"/>
        <w:numPr>
          <w:ilvl w:val="0"/>
          <w:numId w:val="36"/>
        </w:numPr>
        <w:spacing w:after="0"/>
        <w:ind w:left="357" w:hanging="357"/>
        <w:jc w:val="both"/>
        <w:rPr>
          <w:rFonts w:ascii="Arial" w:hAnsi="Arial" w:cs="Arial"/>
        </w:rPr>
      </w:pPr>
      <w:r w:rsidRPr="009E79EE">
        <w:rPr>
          <w:rFonts w:ascii="Arial" w:hAnsi="Arial" w:cs="Arial"/>
        </w:rPr>
        <w:t>Wykonawca, przystępując do niniejszego postępowania o udzielenie zamówienia publicznego zobowiązany jest:</w:t>
      </w:r>
    </w:p>
    <w:p w:rsidR="00D00F35" w:rsidRPr="009E79EE" w:rsidRDefault="00D00F35" w:rsidP="007A0A11">
      <w:pPr>
        <w:pStyle w:val="Akapitzlist"/>
        <w:numPr>
          <w:ilvl w:val="0"/>
          <w:numId w:val="37"/>
        </w:numPr>
        <w:spacing w:after="0"/>
        <w:jc w:val="both"/>
        <w:rPr>
          <w:rFonts w:ascii="Arial" w:hAnsi="Arial" w:cs="Arial"/>
        </w:rPr>
      </w:pPr>
      <w:r w:rsidRPr="009E79EE">
        <w:rPr>
          <w:rFonts w:ascii="Arial" w:hAnsi="Arial" w:cs="Arial"/>
        </w:rPr>
        <w:t>zaakceptować warunki korzystania z Platformy określone w Regulaminie zamieszczonym na stronie internetowej Platformy, w zakładce „Regulamin” oraz uznania go za wiążący.</w:t>
      </w:r>
    </w:p>
    <w:p w:rsidR="00BE1506" w:rsidRPr="009E79EE" w:rsidRDefault="00D00F35" w:rsidP="007A0A11">
      <w:pPr>
        <w:pStyle w:val="Akapitzlist"/>
        <w:numPr>
          <w:ilvl w:val="0"/>
          <w:numId w:val="37"/>
        </w:numPr>
        <w:spacing w:after="0"/>
        <w:jc w:val="both"/>
        <w:rPr>
          <w:rFonts w:ascii="Arial" w:hAnsi="Arial" w:cs="Arial"/>
        </w:rPr>
      </w:pPr>
      <w:r w:rsidRPr="009E79EE">
        <w:rPr>
          <w:rFonts w:ascii="Arial" w:hAnsi="Arial" w:cs="Arial"/>
        </w:rPr>
        <w:t>Zapoznać się i stosować do Instrukcji składania ofert/wniosków dostępnej na Platformie, w zakładce Instrukcje</w:t>
      </w:r>
      <w:r w:rsidR="00BE1506" w:rsidRPr="009E79EE">
        <w:rPr>
          <w:rFonts w:ascii="Arial" w:hAnsi="Arial" w:cs="Arial"/>
        </w:rPr>
        <w:t>.</w:t>
      </w:r>
    </w:p>
    <w:p w:rsidR="00DD0BEB" w:rsidRPr="009E79EE" w:rsidRDefault="00BE1506" w:rsidP="007A0A11">
      <w:pPr>
        <w:pStyle w:val="Akapitzlist"/>
        <w:numPr>
          <w:ilvl w:val="0"/>
          <w:numId w:val="36"/>
        </w:numPr>
        <w:spacing w:after="0"/>
        <w:ind w:left="357" w:hanging="357"/>
        <w:jc w:val="both"/>
        <w:rPr>
          <w:rFonts w:ascii="Arial" w:hAnsi="Arial" w:cs="Arial"/>
        </w:rPr>
      </w:pPr>
      <w:r w:rsidRPr="009E79EE">
        <w:rPr>
          <w:rFonts w:ascii="Arial" w:hAnsi="Arial" w:cs="Arial"/>
        </w:rPr>
        <w:t xml:space="preserve">Zamawiający, informuje, że instrukcje korzystania z Platformy dotyczące </w:t>
      </w:r>
      <w:r w:rsidR="00B07AE1" w:rsidRPr="009E79EE">
        <w:rPr>
          <w:rFonts w:ascii="Arial" w:hAnsi="Arial" w:cs="Arial"/>
        </w:rPr>
        <w:br/>
      </w:r>
      <w:r w:rsidRPr="009E79EE">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9E79EE">
          <w:rPr>
            <w:rStyle w:val="Hipercze"/>
            <w:rFonts w:ascii="Arial" w:hAnsi="Arial" w:cs="Arial"/>
            <w:color w:val="auto"/>
          </w:rPr>
          <w:t>https://platformazakupowa.pl/strona/45-instrukcje</w:t>
        </w:r>
      </w:hyperlink>
      <w:r w:rsidRPr="009E79EE">
        <w:rPr>
          <w:rFonts w:ascii="Arial" w:hAnsi="Arial" w:cs="Arial"/>
        </w:rPr>
        <w:t>.</w:t>
      </w:r>
    </w:p>
    <w:p w:rsidR="005227D5" w:rsidRPr="009E79EE" w:rsidRDefault="00BE1506" w:rsidP="007A0A11">
      <w:pPr>
        <w:pStyle w:val="Akapitzlist"/>
        <w:numPr>
          <w:ilvl w:val="0"/>
          <w:numId w:val="36"/>
        </w:numPr>
        <w:spacing w:after="0"/>
        <w:ind w:left="357" w:hanging="357"/>
        <w:jc w:val="both"/>
        <w:rPr>
          <w:rFonts w:ascii="Arial" w:hAnsi="Arial" w:cs="Arial"/>
        </w:rPr>
      </w:pPr>
      <w:r w:rsidRPr="009E79EE">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5227D5" w:rsidRPr="009E79EE" w:rsidRDefault="005227D5" w:rsidP="007A0A11">
      <w:pPr>
        <w:pStyle w:val="Akapitzlist"/>
        <w:numPr>
          <w:ilvl w:val="0"/>
          <w:numId w:val="36"/>
        </w:numPr>
        <w:spacing w:after="0"/>
        <w:ind w:left="357" w:hanging="357"/>
        <w:jc w:val="both"/>
        <w:rPr>
          <w:rFonts w:ascii="Arial" w:hAnsi="Arial" w:cs="Arial"/>
        </w:rPr>
      </w:pPr>
      <w:r w:rsidRPr="009E79EE">
        <w:rPr>
          <w:rFonts w:ascii="Arial" w:hAnsi="Arial" w:cs="Arial"/>
        </w:rPr>
        <w:t xml:space="preserve">Wykonawca może zwrócić się do zamawiającego o wyjaśnienie treści </w:t>
      </w:r>
      <w:r w:rsidR="008A6536" w:rsidRPr="009E79EE">
        <w:rPr>
          <w:rFonts w:ascii="Arial" w:hAnsi="Arial" w:cs="Arial"/>
        </w:rPr>
        <w:t xml:space="preserve">SWZ.  </w:t>
      </w:r>
    </w:p>
    <w:p w:rsidR="005227D5" w:rsidRPr="009E79EE" w:rsidRDefault="005227D5" w:rsidP="00B07AE1">
      <w:pPr>
        <w:pStyle w:val="Akapitzlist"/>
        <w:ind w:left="360"/>
        <w:jc w:val="both"/>
        <w:rPr>
          <w:rFonts w:ascii="Arial" w:hAnsi="Arial" w:cs="Arial"/>
        </w:rPr>
      </w:pPr>
      <w:r w:rsidRPr="009E79EE">
        <w:rPr>
          <w:rFonts w:ascii="Arial" w:hAnsi="Arial" w:cs="Arial"/>
        </w:rPr>
        <w:t xml:space="preserve">Jeżeli wniosek o wyjaśnienie treści </w:t>
      </w:r>
      <w:r w:rsidR="004A0A0F" w:rsidRPr="009E79EE">
        <w:rPr>
          <w:rFonts w:ascii="Arial" w:hAnsi="Arial" w:cs="Arial"/>
        </w:rPr>
        <w:t>S</w:t>
      </w:r>
      <w:r w:rsidR="008A6536" w:rsidRPr="009E79EE">
        <w:rPr>
          <w:rFonts w:ascii="Arial" w:hAnsi="Arial" w:cs="Arial"/>
        </w:rPr>
        <w:t>WZ</w:t>
      </w:r>
      <w:r w:rsidRPr="009E79EE">
        <w:rPr>
          <w:rFonts w:ascii="Arial" w:hAnsi="Arial" w:cs="Arial"/>
        </w:rPr>
        <w:t xml:space="preserve"> wpłynie do zamawiającego nie później niż </w:t>
      </w:r>
      <w:r w:rsidR="004A0A0F" w:rsidRPr="009E79EE">
        <w:rPr>
          <w:rFonts w:ascii="Arial" w:hAnsi="Arial" w:cs="Arial"/>
        </w:rPr>
        <w:t>na 4 dni przed upływem</w:t>
      </w:r>
      <w:r w:rsidRPr="009E79EE">
        <w:rPr>
          <w:rFonts w:ascii="Arial" w:hAnsi="Arial" w:cs="Arial"/>
        </w:rPr>
        <w:t xml:space="preserve"> terminu składania ofert</w:t>
      </w:r>
      <w:r w:rsidR="00F80192" w:rsidRPr="009E79EE">
        <w:rPr>
          <w:rFonts w:ascii="Arial" w:hAnsi="Arial" w:cs="Arial"/>
        </w:rPr>
        <w:t xml:space="preserve"> tj</w:t>
      </w:r>
      <w:r w:rsidR="00B07AE1" w:rsidRPr="009E79EE">
        <w:rPr>
          <w:rFonts w:ascii="Arial" w:hAnsi="Arial" w:cs="Arial"/>
        </w:rPr>
        <w:t>.</w:t>
      </w:r>
      <w:r w:rsidR="00F80192" w:rsidRPr="009E79EE">
        <w:rPr>
          <w:rFonts w:ascii="Arial" w:hAnsi="Arial" w:cs="Arial"/>
        </w:rPr>
        <w:t xml:space="preserve">, </w:t>
      </w:r>
      <w:r w:rsidR="00632229">
        <w:rPr>
          <w:rFonts w:ascii="Arial" w:hAnsi="Arial" w:cs="Arial"/>
          <w:b/>
        </w:rPr>
        <w:t>23.</w:t>
      </w:r>
      <w:r w:rsidR="00080028">
        <w:rPr>
          <w:rFonts w:ascii="Arial" w:hAnsi="Arial" w:cs="Arial"/>
          <w:b/>
        </w:rPr>
        <w:t>06</w:t>
      </w:r>
      <w:r w:rsidR="00BD5DCD" w:rsidRPr="009E79EE">
        <w:rPr>
          <w:rFonts w:ascii="Arial" w:hAnsi="Arial" w:cs="Arial"/>
          <w:b/>
        </w:rPr>
        <w:t>.</w:t>
      </w:r>
      <w:r w:rsidR="006A70C7" w:rsidRPr="009E79EE">
        <w:rPr>
          <w:rFonts w:ascii="Arial" w:hAnsi="Arial" w:cs="Arial"/>
          <w:b/>
        </w:rPr>
        <w:t>2022r.</w:t>
      </w:r>
      <w:r w:rsidRPr="009E79EE">
        <w:rPr>
          <w:rFonts w:ascii="Arial" w:hAnsi="Arial" w:cs="Arial"/>
          <w:b/>
        </w:rPr>
        <w:t>,</w:t>
      </w:r>
      <w:r w:rsidRPr="009E79EE">
        <w:rPr>
          <w:rFonts w:ascii="Arial" w:hAnsi="Arial" w:cs="Arial"/>
        </w:rPr>
        <w:t xml:space="preserve"> Zamawiający udzieli </w:t>
      </w:r>
      <w:r w:rsidRPr="009E79EE">
        <w:rPr>
          <w:rFonts w:ascii="Arial" w:hAnsi="Arial" w:cs="Arial"/>
        </w:rPr>
        <w:lastRenderedPageBreak/>
        <w:t xml:space="preserve">wyjaśnień niezwłocznie, jednak nie później niż na </w:t>
      </w:r>
      <w:r w:rsidR="004A0A0F" w:rsidRPr="009E79EE">
        <w:rPr>
          <w:rFonts w:ascii="Arial" w:hAnsi="Arial" w:cs="Arial"/>
        </w:rPr>
        <w:t>2</w:t>
      </w:r>
      <w:r w:rsidRPr="009E79EE">
        <w:rPr>
          <w:rFonts w:ascii="Arial" w:hAnsi="Arial" w:cs="Arial"/>
        </w:rPr>
        <w:t xml:space="preserve"> dni przed upływem terminu składania ofert. Jeżeli wniosek o wyjaśnienie wpłynie po upływie terminu, </w:t>
      </w:r>
      <w:r w:rsidR="000A3E22" w:rsidRPr="009E79EE">
        <w:rPr>
          <w:rFonts w:ascii="Arial" w:hAnsi="Arial" w:cs="Arial"/>
        </w:rPr>
        <w:br/>
      </w:r>
      <w:r w:rsidRPr="009E79EE">
        <w:rPr>
          <w:rFonts w:ascii="Arial" w:hAnsi="Arial" w:cs="Arial"/>
        </w:rPr>
        <w:t xml:space="preserve">o którym mowa powyżej, lub dotyczy udzielonych wyjaśnień, zamawiający może udzielić wyjaśnień lub pozostawić wniosek bez rozpoznania. </w:t>
      </w:r>
      <w:r w:rsidR="00BE1506" w:rsidRPr="009E79EE">
        <w:rPr>
          <w:rFonts w:ascii="Arial" w:hAnsi="Arial" w:cs="Arial"/>
        </w:rPr>
        <w:t xml:space="preserve"> </w:t>
      </w:r>
    </w:p>
    <w:p w:rsidR="005227D5" w:rsidRPr="009E79EE" w:rsidRDefault="005227D5" w:rsidP="007A0A11">
      <w:pPr>
        <w:pStyle w:val="Akapitzlist"/>
        <w:numPr>
          <w:ilvl w:val="0"/>
          <w:numId w:val="36"/>
        </w:numPr>
        <w:spacing w:after="0"/>
        <w:ind w:left="357" w:hanging="357"/>
        <w:jc w:val="both"/>
        <w:rPr>
          <w:rFonts w:ascii="Arial" w:hAnsi="Arial" w:cs="Arial"/>
        </w:rPr>
      </w:pPr>
      <w:r w:rsidRPr="009E79EE">
        <w:rPr>
          <w:rFonts w:ascii="Arial" w:hAnsi="Arial" w:cs="Arial"/>
        </w:rPr>
        <w:t xml:space="preserve">Treść zapytań wraz z wyjaśnieniami – bez ujawniania źródła zapytania – Zamawiający zamieszcza na </w:t>
      </w:r>
      <w:r w:rsidR="006D1445" w:rsidRPr="009E79EE">
        <w:rPr>
          <w:rFonts w:ascii="Arial" w:hAnsi="Arial" w:cs="Arial"/>
        </w:rPr>
        <w:t>Platformie pod adresem</w:t>
      </w:r>
      <w:r w:rsidR="0089733F" w:rsidRPr="009E79EE">
        <w:rPr>
          <w:rFonts w:ascii="Arial" w:hAnsi="Arial" w:cs="Arial"/>
        </w:rPr>
        <w:t xml:space="preserve"> </w:t>
      </w:r>
      <w:hyperlink r:id="rId23" w:history="1">
        <w:r w:rsidR="008A6536" w:rsidRPr="009E79EE">
          <w:rPr>
            <w:rStyle w:val="Hipercze"/>
            <w:rFonts w:ascii="Arial" w:hAnsi="Arial" w:cs="Arial"/>
            <w:b/>
            <w:color w:val="auto"/>
          </w:rPr>
          <w:t>https://platformazakupowa.pl/pn/32wog</w:t>
        </w:r>
      </w:hyperlink>
      <w:r w:rsidR="008A6536" w:rsidRPr="009E79EE">
        <w:rPr>
          <w:rFonts w:ascii="Arial" w:hAnsi="Arial" w:cs="Arial"/>
          <w:b/>
        </w:rPr>
        <w:t xml:space="preserve"> </w:t>
      </w:r>
      <w:r w:rsidR="008A6536" w:rsidRPr="009E79EE">
        <w:rPr>
          <w:rFonts w:ascii="Arial" w:hAnsi="Arial" w:cs="Arial"/>
        </w:rPr>
        <w:t xml:space="preserve">w zakładce </w:t>
      </w:r>
      <w:r w:rsidR="008A6536" w:rsidRPr="009E79EE">
        <w:rPr>
          <w:rFonts w:ascii="Arial" w:hAnsi="Arial" w:cs="Arial"/>
          <w:b/>
        </w:rPr>
        <w:t>„K</w:t>
      </w:r>
      <w:r w:rsidR="0089733F" w:rsidRPr="009E79EE">
        <w:rPr>
          <w:rFonts w:ascii="Arial" w:hAnsi="Arial" w:cs="Arial"/>
          <w:b/>
        </w:rPr>
        <w:t>omunikaty”</w:t>
      </w:r>
      <w:r w:rsidRPr="009E79EE">
        <w:rPr>
          <w:rFonts w:ascii="Arial" w:hAnsi="Arial" w:cs="Arial"/>
          <w:b/>
        </w:rPr>
        <w:t>,</w:t>
      </w:r>
      <w:r w:rsidRPr="009E79EE">
        <w:rPr>
          <w:rFonts w:ascii="Arial" w:hAnsi="Arial" w:cs="Arial"/>
        </w:rPr>
        <w:t xml:space="preserve"> na której udostępniono </w:t>
      </w:r>
      <w:r w:rsidR="008A6536" w:rsidRPr="009E79EE">
        <w:rPr>
          <w:rFonts w:ascii="Arial" w:hAnsi="Arial" w:cs="Arial"/>
        </w:rPr>
        <w:t xml:space="preserve">SWZ. </w:t>
      </w:r>
      <w:r w:rsidRPr="009E79EE">
        <w:rPr>
          <w:rFonts w:ascii="Arial" w:hAnsi="Arial" w:cs="Arial"/>
        </w:rPr>
        <w:t xml:space="preserve">Przedłużenie terminu składania ofert nie wpływa na </w:t>
      </w:r>
      <w:r w:rsidR="002D6C97" w:rsidRPr="009E79EE">
        <w:rPr>
          <w:rFonts w:ascii="Arial" w:hAnsi="Arial" w:cs="Arial"/>
        </w:rPr>
        <w:t xml:space="preserve">bieg terminu składania wniosku </w:t>
      </w:r>
      <w:r w:rsidRPr="009E79EE">
        <w:rPr>
          <w:rFonts w:ascii="Arial" w:hAnsi="Arial" w:cs="Arial"/>
        </w:rPr>
        <w:t xml:space="preserve">o wyjaśnienie treści </w:t>
      </w:r>
      <w:r w:rsidR="008A6536" w:rsidRPr="009E79EE">
        <w:rPr>
          <w:rFonts w:ascii="Arial" w:hAnsi="Arial" w:cs="Arial"/>
        </w:rPr>
        <w:t>SWZ.</w:t>
      </w:r>
    </w:p>
    <w:p w:rsidR="005227D5" w:rsidRPr="009E79EE" w:rsidRDefault="005227D5" w:rsidP="007A0A11">
      <w:pPr>
        <w:pStyle w:val="Akapitzlist"/>
        <w:numPr>
          <w:ilvl w:val="0"/>
          <w:numId w:val="36"/>
        </w:numPr>
        <w:spacing w:after="0"/>
        <w:ind w:left="357" w:hanging="357"/>
        <w:jc w:val="both"/>
        <w:rPr>
          <w:rFonts w:ascii="Arial" w:hAnsi="Arial" w:cs="Arial"/>
        </w:rPr>
      </w:pPr>
      <w:r w:rsidRPr="009E79EE">
        <w:rPr>
          <w:rFonts w:ascii="Arial" w:hAnsi="Arial" w:cs="Arial"/>
        </w:rPr>
        <w:t xml:space="preserve">W przypadku rozbieżności pomiędzy treścią niniejszej </w:t>
      </w:r>
      <w:r w:rsidR="008A6536" w:rsidRPr="009E79EE">
        <w:rPr>
          <w:rFonts w:ascii="Arial" w:hAnsi="Arial" w:cs="Arial"/>
        </w:rPr>
        <w:t>SWZ</w:t>
      </w:r>
      <w:r w:rsidRPr="009E79EE">
        <w:rPr>
          <w:rFonts w:ascii="Arial" w:hAnsi="Arial" w:cs="Arial"/>
        </w:rPr>
        <w:t>, a treścią udzielonych odpowiedzi, jako obowiązującą należy przyjąć treść pisma zawierającego późniejsze oświadczenie Zamawiającego.</w:t>
      </w:r>
    </w:p>
    <w:p w:rsidR="00747FA2" w:rsidRPr="009E79EE" w:rsidRDefault="00747FA2" w:rsidP="007A0A11">
      <w:pPr>
        <w:pStyle w:val="Akapitzlist"/>
        <w:numPr>
          <w:ilvl w:val="0"/>
          <w:numId w:val="36"/>
        </w:numPr>
        <w:spacing w:after="0"/>
        <w:ind w:left="357" w:hanging="357"/>
        <w:jc w:val="both"/>
        <w:rPr>
          <w:rFonts w:ascii="Arial" w:hAnsi="Arial" w:cs="Arial"/>
        </w:rPr>
      </w:pPr>
      <w:r w:rsidRPr="009E79EE">
        <w:rPr>
          <w:rFonts w:ascii="Arial" w:hAnsi="Arial" w:cs="Arial"/>
        </w:rPr>
        <w:t xml:space="preserve">Jeżeli jest to niezbędne do zapewnienia odpowiedniego przebiegu postępowania </w:t>
      </w:r>
      <w:r w:rsidRPr="009E79EE">
        <w:rPr>
          <w:rFonts w:ascii="Arial" w:hAnsi="Arial" w:cs="Arial"/>
        </w:rPr>
        <w:br/>
        <w:t xml:space="preserve">o udzielenie zamówienia, zamawiający może na każdym etapie postępowania, </w:t>
      </w:r>
      <w:r w:rsidRPr="009E79EE">
        <w:rPr>
          <w:rFonts w:ascii="Arial" w:hAnsi="Arial" w:cs="Arial"/>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9E79EE">
        <w:rPr>
          <w:rFonts w:ascii="Arial" w:hAnsi="Arial" w:cs="Arial"/>
        </w:rPr>
        <w:br/>
        <w:t>o zamówieniu lub dokumentach zamówienia, aktualnych na dzień ich złożenia.</w:t>
      </w:r>
    </w:p>
    <w:p w:rsidR="00747FA2" w:rsidRPr="009E79EE" w:rsidRDefault="00747FA2" w:rsidP="007A0A11">
      <w:pPr>
        <w:pStyle w:val="Akapitzlist"/>
        <w:numPr>
          <w:ilvl w:val="0"/>
          <w:numId w:val="36"/>
        </w:numPr>
        <w:spacing w:after="0"/>
        <w:ind w:left="357" w:hanging="357"/>
        <w:jc w:val="both"/>
        <w:rPr>
          <w:rFonts w:ascii="Arial" w:hAnsi="Arial" w:cs="Arial"/>
        </w:rPr>
      </w:pPr>
      <w:r w:rsidRPr="009E79EE">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9E79EE" w:rsidRDefault="00747FA2" w:rsidP="00747FA2">
      <w:pPr>
        <w:pStyle w:val="Akapitzlist"/>
        <w:spacing w:after="0"/>
        <w:ind w:left="357"/>
        <w:jc w:val="both"/>
        <w:rPr>
          <w:rFonts w:ascii="Arial" w:hAnsi="Arial" w:cs="Arial"/>
        </w:rPr>
      </w:pPr>
    </w:p>
    <w:p w:rsidR="00A54CBC" w:rsidRPr="009E79EE" w:rsidRDefault="00A54CBC" w:rsidP="007A0A11">
      <w:pPr>
        <w:pStyle w:val="Akapitzlist"/>
        <w:numPr>
          <w:ilvl w:val="0"/>
          <w:numId w:val="36"/>
        </w:numPr>
        <w:spacing w:after="0"/>
        <w:ind w:left="357" w:hanging="357"/>
        <w:jc w:val="both"/>
        <w:rPr>
          <w:rFonts w:ascii="Arial" w:hAnsi="Arial" w:cs="Arial"/>
        </w:rPr>
      </w:pPr>
      <w:r w:rsidRPr="009E79EE">
        <w:rPr>
          <w:rFonts w:ascii="Arial" w:hAnsi="Arial" w:cs="Arial"/>
        </w:rPr>
        <w:t>Zamawiający informuję, że na mocy art. 283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A54CBC" w:rsidRPr="009E79EE" w:rsidRDefault="00A54CBC" w:rsidP="00A54CBC">
      <w:pPr>
        <w:pStyle w:val="Akapitzlist"/>
        <w:spacing w:after="0"/>
        <w:ind w:left="357"/>
        <w:jc w:val="both"/>
        <w:rPr>
          <w:rFonts w:ascii="Arial" w:eastAsia="Times New Roman" w:hAnsi="Arial" w:cs="Arial"/>
          <w:i/>
          <w:lang w:eastAsia="pl-PL"/>
        </w:rPr>
      </w:pPr>
      <w:r w:rsidRPr="009E79EE">
        <w:rPr>
          <w:rFonts w:ascii="Arial" w:eastAsia="Times New Roman" w:hAnsi="Arial" w:cs="Arial"/>
          <w:i/>
          <w:lang w:eastAsia="pl-PL"/>
        </w:rPr>
        <w:t xml:space="preserve">Jednocześnie Zamawiający informuje, że przepisy ustawy PZP nie pozwalają </w:t>
      </w:r>
      <w:r w:rsidR="00C27496" w:rsidRPr="009E79EE">
        <w:rPr>
          <w:rFonts w:ascii="Arial" w:eastAsia="Times New Roman" w:hAnsi="Arial" w:cs="Arial"/>
          <w:i/>
          <w:lang w:eastAsia="pl-PL"/>
        </w:rPr>
        <w:br/>
      </w:r>
      <w:r w:rsidRPr="009E79EE">
        <w:rPr>
          <w:rFonts w:ascii="Arial" w:eastAsia="Times New Roman" w:hAnsi="Arial" w:cs="Arial"/>
          <w:i/>
          <w:lang w:eastAsia="pl-PL"/>
        </w:rPr>
        <w:t xml:space="preserve">na jakikolwiek inny kontakt - zarówno z Zamawiającym jak i osobami uprawnionymi do porozumiewania się z Wykonawcami - niż wskazany w niniejszym rozdziale SWZ. Oznacza to, że Zamawiający nie będzie reagował na inne formy kontaktowania się z nim, w szczególności na kontakt telefoniczny lub/i osobisty </w:t>
      </w:r>
      <w:r w:rsidR="00C27496" w:rsidRPr="009E79EE">
        <w:rPr>
          <w:rFonts w:ascii="Arial" w:eastAsia="Times New Roman" w:hAnsi="Arial" w:cs="Arial"/>
          <w:i/>
          <w:lang w:eastAsia="pl-PL"/>
        </w:rPr>
        <w:br/>
      </w:r>
      <w:r w:rsidRPr="009E79EE">
        <w:rPr>
          <w:rFonts w:ascii="Arial" w:eastAsia="Times New Roman" w:hAnsi="Arial" w:cs="Arial"/>
          <w:i/>
          <w:lang w:eastAsia="pl-PL"/>
        </w:rPr>
        <w:t>w swojej siedzibie.</w:t>
      </w:r>
    </w:p>
    <w:p w:rsidR="00B35E17" w:rsidRPr="009E79EE" w:rsidRDefault="00B35E17" w:rsidP="00B07AE1">
      <w:pPr>
        <w:pStyle w:val="Akapitzlist"/>
        <w:tabs>
          <w:tab w:val="left" w:pos="851"/>
        </w:tabs>
        <w:spacing w:after="40"/>
        <w:ind w:left="0"/>
        <w:jc w:val="both"/>
        <w:rPr>
          <w:rFonts w:ascii="Arial" w:eastAsia="Times New Roman" w:hAnsi="Arial" w:cs="Arial"/>
          <w:i/>
          <w:lang w:eastAsia="pl-PL"/>
        </w:rPr>
      </w:pPr>
    </w:p>
    <w:p w:rsidR="00672AC3" w:rsidRPr="009E79EE" w:rsidRDefault="00672AC3" w:rsidP="00166DFB">
      <w:pPr>
        <w:pStyle w:val="Akapitzlist"/>
        <w:numPr>
          <w:ilvl w:val="0"/>
          <w:numId w:val="1"/>
        </w:numPr>
        <w:spacing w:after="0"/>
        <w:jc w:val="both"/>
        <w:rPr>
          <w:rFonts w:ascii="Arial" w:eastAsia="Times New Roman" w:hAnsi="Arial" w:cs="Arial"/>
          <w:b/>
          <w:lang w:eastAsia="pl-PL"/>
        </w:rPr>
      </w:pPr>
      <w:r w:rsidRPr="009E79EE">
        <w:rPr>
          <w:rFonts w:ascii="Arial" w:eastAsia="Times New Roman" w:hAnsi="Arial" w:cs="Arial"/>
          <w:b/>
          <w:lang w:eastAsia="pl-PL"/>
        </w:rPr>
        <w:t>WYMAGANIA DOTYCZĄCE WADIUM</w:t>
      </w:r>
    </w:p>
    <w:p w:rsidR="009C77E7" w:rsidRPr="009E79EE" w:rsidRDefault="009C77E7" w:rsidP="009C77E7">
      <w:pPr>
        <w:pStyle w:val="Akapitzlist"/>
        <w:tabs>
          <w:tab w:val="left" w:pos="851"/>
        </w:tabs>
        <w:spacing w:after="40"/>
        <w:ind w:left="360"/>
        <w:jc w:val="both"/>
        <w:rPr>
          <w:rFonts w:ascii="Arial" w:eastAsia="Times New Roman" w:hAnsi="Arial" w:cs="Arial"/>
          <w:b/>
          <w:lang w:eastAsia="pl-PL"/>
        </w:rPr>
      </w:pPr>
    </w:p>
    <w:p w:rsidR="006D1445" w:rsidRPr="009E79EE" w:rsidRDefault="00672AC3" w:rsidP="007A0A11">
      <w:pPr>
        <w:pStyle w:val="Akapitzlist"/>
        <w:numPr>
          <w:ilvl w:val="0"/>
          <w:numId w:val="15"/>
        </w:numPr>
        <w:spacing w:after="0"/>
        <w:jc w:val="both"/>
        <w:rPr>
          <w:rFonts w:ascii="Arial" w:hAnsi="Arial" w:cs="Arial"/>
          <w:b/>
        </w:rPr>
      </w:pPr>
      <w:r w:rsidRPr="009E79EE">
        <w:rPr>
          <w:rFonts w:ascii="Arial" w:hAnsi="Arial" w:cs="Arial"/>
        </w:rPr>
        <w:t xml:space="preserve">Przystępując do postępowania </w:t>
      </w:r>
      <w:r w:rsidRPr="009E79EE">
        <w:rPr>
          <w:rFonts w:ascii="Arial" w:hAnsi="Arial" w:cs="Arial"/>
          <w:b/>
        </w:rPr>
        <w:t xml:space="preserve">każdy z Wykonawców zobowiązany jest do wniesienia wadium w wysokości:  </w:t>
      </w:r>
    </w:p>
    <w:p w:rsidR="00166DFB" w:rsidRPr="009E79EE" w:rsidRDefault="00166DFB" w:rsidP="00166DFB">
      <w:pPr>
        <w:pStyle w:val="Akapitzlist"/>
        <w:spacing w:after="0"/>
        <w:jc w:val="both"/>
        <w:rPr>
          <w:rFonts w:ascii="Arial" w:hAnsi="Arial" w:cs="Arial"/>
          <w:b/>
        </w:rPr>
      </w:pPr>
      <w:r w:rsidRPr="009E79EE">
        <w:rPr>
          <w:rFonts w:ascii="Arial" w:hAnsi="Arial" w:cs="Arial"/>
          <w:b/>
        </w:rPr>
        <w:t xml:space="preserve">W zakresie części nr 1: </w:t>
      </w:r>
    </w:p>
    <w:p w:rsidR="00B63693" w:rsidRPr="009E79EE" w:rsidRDefault="00F62416" w:rsidP="009B4888">
      <w:pPr>
        <w:pStyle w:val="Akapitzlist"/>
        <w:numPr>
          <w:ilvl w:val="0"/>
          <w:numId w:val="78"/>
        </w:numPr>
        <w:spacing w:after="0"/>
        <w:jc w:val="both"/>
        <w:rPr>
          <w:rFonts w:ascii="Arial" w:hAnsi="Arial" w:cs="Arial"/>
          <w:b/>
        </w:rPr>
      </w:pPr>
      <w:r w:rsidRPr="009E79EE">
        <w:rPr>
          <w:rFonts w:ascii="Arial" w:hAnsi="Arial" w:cs="Arial"/>
          <w:b/>
        </w:rPr>
        <w:t>4</w:t>
      </w:r>
      <w:r w:rsidR="00166DFB" w:rsidRPr="009E79EE">
        <w:rPr>
          <w:rFonts w:ascii="Arial" w:hAnsi="Arial" w:cs="Arial"/>
          <w:b/>
        </w:rPr>
        <w:t xml:space="preserve"> </w:t>
      </w:r>
      <w:r w:rsidR="00080028">
        <w:rPr>
          <w:rFonts w:ascii="Arial" w:hAnsi="Arial" w:cs="Arial"/>
          <w:b/>
        </w:rPr>
        <w:t>1</w:t>
      </w:r>
      <w:r w:rsidR="0062605D" w:rsidRPr="009E79EE">
        <w:rPr>
          <w:rFonts w:ascii="Arial" w:hAnsi="Arial" w:cs="Arial"/>
          <w:b/>
        </w:rPr>
        <w:t>00,00</w:t>
      </w:r>
      <w:r w:rsidR="00C14DE7" w:rsidRPr="009E79EE">
        <w:rPr>
          <w:rFonts w:ascii="Arial" w:hAnsi="Arial" w:cs="Arial"/>
          <w:b/>
        </w:rPr>
        <w:t xml:space="preserve"> zł /słownie: </w:t>
      </w:r>
      <w:r w:rsidRPr="009E79EE">
        <w:rPr>
          <w:rFonts w:ascii="Arial" w:hAnsi="Arial" w:cs="Arial"/>
          <w:b/>
        </w:rPr>
        <w:t>cztery tysiące</w:t>
      </w:r>
      <w:r w:rsidR="00080028">
        <w:rPr>
          <w:rFonts w:ascii="Arial" w:hAnsi="Arial" w:cs="Arial"/>
          <w:b/>
        </w:rPr>
        <w:t xml:space="preserve"> sto</w:t>
      </w:r>
      <w:r w:rsidR="00166DFB" w:rsidRPr="009E79EE">
        <w:rPr>
          <w:rFonts w:ascii="Arial" w:hAnsi="Arial" w:cs="Arial"/>
          <w:b/>
        </w:rPr>
        <w:t xml:space="preserve"> </w:t>
      </w:r>
      <w:r w:rsidR="00C8226F" w:rsidRPr="009E79EE">
        <w:rPr>
          <w:rFonts w:ascii="Arial" w:hAnsi="Arial" w:cs="Arial"/>
          <w:b/>
        </w:rPr>
        <w:t>złoty</w:t>
      </w:r>
      <w:r w:rsidRPr="009E79EE">
        <w:rPr>
          <w:rFonts w:ascii="Arial" w:hAnsi="Arial" w:cs="Arial"/>
          <w:b/>
        </w:rPr>
        <w:t>ch</w:t>
      </w:r>
      <w:r w:rsidR="00C14DE7" w:rsidRPr="009E79EE">
        <w:rPr>
          <w:rFonts w:ascii="Arial" w:hAnsi="Arial" w:cs="Arial"/>
          <w:b/>
        </w:rPr>
        <w:t xml:space="preserve"> 00/100/</w:t>
      </w:r>
    </w:p>
    <w:p w:rsidR="00166DFB" w:rsidRPr="009E79EE" w:rsidRDefault="00166DFB" w:rsidP="00166DFB">
      <w:pPr>
        <w:pStyle w:val="Akapitzlist"/>
        <w:spacing w:after="0"/>
        <w:ind w:left="1440"/>
        <w:jc w:val="both"/>
        <w:rPr>
          <w:rFonts w:ascii="Arial" w:hAnsi="Arial" w:cs="Arial"/>
          <w:b/>
        </w:rPr>
      </w:pPr>
    </w:p>
    <w:p w:rsidR="00166DFB" w:rsidRPr="009E79EE" w:rsidRDefault="00166DFB" w:rsidP="00166DFB">
      <w:pPr>
        <w:spacing w:after="0"/>
        <w:jc w:val="both"/>
        <w:rPr>
          <w:rFonts w:ascii="Arial" w:hAnsi="Arial" w:cs="Arial"/>
          <w:b/>
        </w:rPr>
      </w:pPr>
      <w:r w:rsidRPr="009E79EE">
        <w:rPr>
          <w:rFonts w:ascii="Arial" w:hAnsi="Arial" w:cs="Arial"/>
          <w:b/>
        </w:rPr>
        <w:t xml:space="preserve">         W zakresie części nr 2:</w:t>
      </w:r>
    </w:p>
    <w:p w:rsidR="00166DFB" w:rsidRPr="009E79EE" w:rsidRDefault="00B346E1" w:rsidP="009B4888">
      <w:pPr>
        <w:pStyle w:val="Akapitzlist"/>
        <w:numPr>
          <w:ilvl w:val="0"/>
          <w:numId w:val="78"/>
        </w:numPr>
        <w:spacing w:after="0"/>
        <w:jc w:val="both"/>
        <w:rPr>
          <w:rFonts w:ascii="Arial" w:hAnsi="Arial" w:cs="Arial"/>
          <w:b/>
        </w:rPr>
      </w:pPr>
      <w:r>
        <w:rPr>
          <w:rFonts w:ascii="Arial" w:hAnsi="Arial" w:cs="Arial"/>
          <w:b/>
        </w:rPr>
        <w:t>3</w:t>
      </w:r>
      <w:r w:rsidR="00166DFB" w:rsidRPr="009E79EE">
        <w:rPr>
          <w:rFonts w:ascii="Arial" w:hAnsi="Arial" w:cs="Arial"/>
          <w:b/>
        </w:rPr>
        <w:t xml:space="preserve">00,00 zł /słownie: </w:t>
      </w:r>
      <w:r>
        <w:rPr>
          <w:rFonts w:ascii="Arial" w:hAnsi="Arial" w:cs="Arial"/>
          <w:b/>
        </w:rPr>
        <w:t>trzysta</w:t>
      </w:r>
      <w:r w:rsidR="00834344" w:rsidRPr="009E79EE">
        <w:rPr>
          <w:rFonts w:ascii="Arial" w:hAnsi="Arial" w:cs="Arial"/>
          <w:b/>
        </w:rPr>
        <w:t xml:space="preserve"> </w:t>
      </w:r>
      <w:r w:rsidR="00166DFB" w:rsidRPr="009E79EE">
        <w:rPr>
          <w:rFonts w:ascii="Arial" w:hAnsi="Arial" w:cs="Arial"/>
          <w:b/>
        </w:rPr>
        <w:t xml:space="preserve"> złotych 00/100/</w:t>
      </w:r>
    </w:p>
    <w:p w:rsidR="00166DFB" w:rsidRPr="009E79EE" w:rsidRDefault="00166DFB" w:rsidP="00166DFB">
      <w:pPr>
        <w:spacing w:after="0"/>
        <w:jc w:val="both"/>
        <w:rPr>
          <w:rFonts w:ascii="Arial" w:hAnsi="Arial" w:cs="Arial"/>
          <w:b/>
        </w:rPr>
      </w:pPr>
    </w:p>
    <w:p w:rsidR="00672AC3" w:rsidRPr="009E79EE" w:rsidRDefault="00672AC3" w:rsidP="007A0A11">
      <w:pPr>
        <w:pStyle w:val="Akapitzlist"/>
        <w:numPr>
          <w:ilvl w:val="0"/>
          <w:numId w:val="15"/>
        </w:numPr>
        <w:spacing w:after="0"/>
        <w:jc w:val="both"/>
        <w:rPr>
          <w:rFonts w:ascii="Arial" w:hAnsi="Arial" w:cs="Arial"/>
        </w:rPr>
      </w:pPr>
      <w:r w:rsidRPr="009E79EE">
        <w:rPr>
          <w:rFonts w:ascii="Arial" w:hAnsi="Arial" w:cs="Arial"/>
        </w:rPr>
        <w:t xml:space="preserve">Wadium może być wnoszone w jednej lub w kilku następujących formach: </w:t>
      </w:r>
    </w:p>
    <w:p w:rsidR="00672AC3" w:rsidRPr="009E79EE" w:rsidRDefault="00672AC3" w:rsidP="007A0A11">
      <w:pPr>
        <w:pStyle w:val="Akapitzlist"/>
        <w:numPr>
          <w:ilvl w:val="0"/>
          <w:numId w:val="16"/>
        </w:numPr>
        <w:spacing w:after="0"/>
        <w:jc w:val="both"/>
        <w:rPr>
          <w:rFonts w:ascii="Arial" w:hAnsi="Arial" w:cs="Arial"/>
        </w:rPr>
      </w:pPr>
      <w:r w:rsidRPr="009E79EE">
        <w:rPr>
          <w:rFonts w:ascii="Arial" w:hAnsi="Arial" w:cs="Arial"/>
        </w:rPr>
        <w:t>pieniądzu;</w:t>
      </w:r>
    </w:p>
    <w:p w:rsidR="00672AC3" w:rsidRPr="009E79EE" w:rsidRDefault="00672AC3" w:rsidP="007A0A11">
      <w:pPr>
        <w:pStyle w:val="Akapitzlist"/>
        <w:numPr>
          <w:ilvl w:val="0"/>
          <w:numId w:val="16"/>
        </w:numPr>
        <w:spacing w:after="0"/>
        <w:jc w:val="both"/>
        <w:rPr>
          <w:rFonts w:ascii="Arial" w:hAnsi="Arial" w:cs="Arial"/>
        </w:rPr>
      </w:pPr>
      <w:r w:rsidRPr="009E79EE">
        <w:rPr>
          <w:rFonts w:ascii="Arial" w:hAnsi="Arial" w:cs="Arial"/>
        </w:rPr>
        <w:t xml:space="preserve">gwarancjach bankowych; </w:t>
      </w:r>
    </w:p>
    <w:p w:rsidR="00672AC3" w:rsidRPr="009E79EE" w:rsidRDefault="00672AC3" w:rsidP="007A0A11">
      <w:pPr>
        <w:pStyle w:val="Akapitzlist"/>
        <w:numPr>
          <w:ilvl w:val="0"/>
          <w:numId w:val="16"/>
        </w:numPr>
        <w:spacing w:after="0"/>
        <w:jc w:val="both"/>
        <w:rPr>
          <w:rFonts w:ascii="Arial" w:hAnsi="Arial" w:cs="Arial"/>
        </w:rPr>
      </w:pPr>
      <w:r w:rsidRPr="009E79EE">
        <w:rPr>
          <w:rFonts w:ascii="Arial" w:hAnsi="Arial" w:cs="Arial"/>
        </w:rPr>
        <w:lastRenderedPageBreak/>
        <w:t xml:space="preserve">gwarancjach ubezpieczeniowych; </w:t>
      </w:r>
    </w:p>
    <w:p w:rsidR="00672AC3" w:rsidRPr="009E79EE" w:rsidRDefault="00672AC3" w:rsidP="007A0A11">
      <w:pPr>
        <w:pStyle w:val="Akapitzlist"/>
        <w:numPr>
          <w:ilvl w:val="0"/>
          <w:numId w:val="16"/>
        </w:numPr>
        <w:spacing w:after="0"/>
        <w:jc w:val="both"/>
        <w:rPr>
          <w:rFonts w:ascii="Arial" w:hAnsi="Arial" w:cs="Arial"/>
        </w:rPr>
      </w:pPr>
      <w:r w:rsidRPr="009E79EE">
        <w:rPr>
          <w:rFonts w:ascii="Arial" w:hAnsi="Arial" w:cs="Arial"/>
        </w:rPr>
        <w:t>poręczeniach udzielanych przez podmioty, o których mowa w art. 6b ust. 5 pkt. 2 ustawy z dnia 9 listopada 2000 r. o utworzeniu Polskiej Agencji Rozwoju P</w:t>
      </w:r>
      <w:r w:rsidR="00DC65A8" w:rsidRPr="009E79EE">
        <w:rPr>
          <w:rFonts w:ascii="Arial" w:hAnsi="Arial" w:cs="Arial"/>
        </w:rPr>
        <w:t>rzedsiębiorczości (Dz. U. z 2019</w:t>
      </w:r>
      <w:r w:rsidRPr="009E79EE">
        <w:rPr>
          <w:rFonts w:ascii="Arial" w:hAnsi="Arial" w:cs="Arial"/>
        </w:rPr>
        <w:t xml:space="preserve"> r</w:t>
      </w:r>
      <w:r w:rsidR="0004693E" w:rsidRPr="009E79EE">
        <w:rPr>
          <w:rFonts w:ascii="Arial" w:hAnsi="Arial" w:cs="Arial"/>
        </w:rPr>
        <w:t xml:space="preserve">. poz. </w:t>
      </w:r>
      <w:r w:rsidR="00DC65A8" w:rsidRPr="009E79EE">
        <w:rPr>
          <w:rFonts w:ascii="Arial" w:hAnsi="Arial" w:cs="Arial"/>
        </w:rPr>
        <w:t>310, 836 i 1572</w:t>
      </w:r>
      <w:r w:rsidRPr="009E79EE">
        <w:rPr>
          <w:rFonts w:ascii="Arial" w:hAnsi="Arial" w:cs="Arial"/>
        </w:rPr>
        <w:t xml:space="preserve">). </w:t>
      </w:r>
    </w:p>
    <w:p w:rsidR="00672AC3" w:rsidRPr="009E79EE" w:rsidRDefault="00672AC3" w:rsidP="00B07AE1">
      <w:pPr>
        <w:pStyle w:val="Akapitzlist"/>
        <w:spacing w:after="0"/>
        <w:ind w:left="0"/>
        <w:jc w:val="both"/>
        <w:rPr>
          <w:rFonts w:ascii="Arial" w:hAnsi="Arial" w:cs="Arial"/>
        </w:rPr>
      </w:pPr>
    </w:p>
    <w:p w:rsidR="00672AC3" w:rsidRPr="009E79EE" w:rsidRDefault="00672AC3" w:rsidP="007A0A11">
      <w:pPr>
        <w:pStyle w:val="Akapitzlist"/>
        <w:numPr>
          <w:ilvl w:val="0"/>
          <w:numId w:val="15"/>
        </w:numPr>
        <w:spacing w:after="0"/>
        <w:jc w:val="both"/>
        <w:rPr>
          <w:rFonts w:ascii="Arial" w:hAnsi="Arial" w:cs="Arial"/>
          <w:b/>
        </w:rPr>
      </w:pPr>
      <w:r w:rsidRPr="009E79EE">
        <w:rPr>
          <w:rFonts w:ascii="Arial" w:hAnsi="Arial" w:cs="Arial"/>
        </w:rPr>
        <w:t>Wadium wniesione w pieniądzu wpłaca się przelewem z rachunku Wykona</w:t>
      </w:r>
      <w:r w:rsidR="000C6E62" w:rsidRPr="009E79EE">
        <w:rPr>
          <w:rFonts w:ascii="Arial" w:hAnsi="Arial" w:cs="Arial"/>
        </w:rPr>
        <w:t xml:space="preserve">wcy </w:t>
      </w:r>
      <w:r w:rsidRPr="009E79EE">
        <w:rPr>
          <w:rFonts w:ascii="Arial" w:hAnsi="Arial" w:cs="Arial"/>
        </w:rPr>
        <w:t xml:space="preserve">na rachunek bankowy Zamawiającego </w:t>
      </w:r>
      <w:r w:rsidRPr="009E79EE">
        <w:rPr>
          <w:rFonts w:ascii="Arial" w:hAnsi="Arial" w:cs="Arial"/>
          <w:b/>
          <w:u w:val="single"/>
        </w:rPr>
        <w:t>nr konta</w:t>
      </w:r>
      <w:r w:rsidR="000C6E62" w:rsidRPr="009E79EE">
        <w:rPr>
          <w:rFonts w:ascii="Arial" w:hAnsi="Arial" w:cs="Arial"/>
          <w:u w:val="single"/>
        </w:rPr>
        <w:t xml:space="preserve"> </w:t>
      </w:r>
      <w:r w:rsidRPr="009E79EE">
        <w:rPr>
          <w:rFonts w:ascii="Arial" w:hAnsi="Arial" w:cs="Arial"/>
          <w:b/>
          <w:u w:val="single"/>
        </w:rPr>
        <w:t>59 1010 1339 0057 5713 9120 2000</w:t>
      </w:r>
      <w:r w:rsidRPr="009E79EE">
        <w:rPr>
          <w:rFonts w:ascii="Arial" w:hAnsi="Arial" w:cs="Arial"/>
        </w:rPr>
        <w:t xml:space="preserve"> </w:t>
      </w:r>
      <w:r w:rsidRPr="009E79EE">
        <w:rPr>
          <w:rFonts w:ascii="Arial" w:hAnsi="Arial" w:cs="Arial"/>
        </w:rPr>
        <w:br/>
        <w:t xml:space="preserve">z dopiskiem: </w:t>
      </w:r>
      <w:r w:rsidR="00166DFB" w:rsidRPr="009E79EE">
        <w:rPr>
          <w:rFonts w:ascii="Arial" w:hAnsi="Arial" w:cs="Arial"/>
        </w:rPr>
        <w:t>„</w:t>
      </w:r>
      <w:r w:rsidR="00166DFB" w:rsidRPr="009E79EE">
        <w:rPr>
          <w:rFonts w:ascii="Arial" w:hAnsi="Arial" w:cs="Arial"/>
          <w:b/>
        </w:rPr>
        <w:t>Wadium w postępowaniu nr ZP/TP/</w:t>
      </w:r>
      <w:r w:rsidR="00BD5DCD" w:rsidRPr="009E79EE">
        <w:rPr>
          <w:rFonts w:ascii="Arial" w:hAnsi="Arial" w:cs="Arial"/>
          <w:b/>
        </w:rPr>
        <w:t>26</w:t>
      </w:r>
      <w:r w:rsidR="00166DFB" w:rsidRPr="009E79EE">
        <w:rPr>
          <w:rFonts w:ascii="Arial" w:hAnsi="Arial" w:cs="Arial"/>
          <w:b/>
        </w:rPr>
        <w:t xml:space="preserve">/2022 </w:t>
      </w:r>
      <w:r w:rsidR="00166DFB" w:rsidRPr="009E79EE">
        <w:rPr>
          <w:rFonts w:ascii="Arial" w:hAnsi="Arial" w:cs="Arial"/>
        </w:rPr>
        <w:t xml:space="preserve">– </w:t>
      </w:r>
      <w:r w:rsidR="00166DFB" w:rsidRPr="009E79EE">
        <w:rPr>
          <w:rFonts w:ascii="Arial" w:hAnsi="Arial" w:cs="Arial"/>
          <w:b/>
        </w:rPr>
        <w:t>w zakresie części nr</w:t>
      </w:r>
      <w:r w:rsidR="006D6958" w:rsidRPr="009E79EE">
        <w:rPr>
          <w:rFonts w:ascii="Arial" w:hAnsi="Arial" w:cs="Arial"/>
          <w:b/>
        </w:rPr>
        <w:t xml:space="preserve">  </w:t>
      </w:r>
      <w:r w:rsidR="00166DFB" w:rsidRPr="009E79EE">
        <w:rPr>
          <w:rFonts w:ascii="Arial" w:hAnsi="Arial" w:cs="Arial"/>
          <w:b/>
        </w:rPr>
        <w:t>…</w:t>
      </w:r>
      <w:r w:rsidR="006D6958" w:rsidRPr="009E79EE">
        <w:rPr>
          <w:rFonts w:ascii="Arial" w:hAnsi="Arial" w:cs="Arial"/>
          <w:b/>
        </w:rPr>
        <w:t>….</w:t>
      </w:r>
      <w:r w:rsidR="00166DFB" w:rsidRPr="009E79EE">
        <w:rPr>
          <w:rFonts w:ascii="Arial" w:hAnsi="Arial" w:cs="Arial"/>
          <w:b/>
        </w:rPr>
        <w:t>..</w:t>
      </w:r>
      <w:r w:rsidR="00CB32E7" w:rsidRPr="009E79EE">
        <w:rPr>
          <w:rFonts w:ascii="Arial" w:hAnsi="Arial" w:cs="Arial"/>
          <w:b/>
        </w:rPr>
        <w:t>”</w:t>
      </w:r>
    </w:p>
    <w:p w:rsidR="006E29A3" w:rsidRPr="009E79EE" w:rsidRDefault="006E29A3" w:rsidP="00B07AE1">
      <w:pPr>
        <w:pStyle w:val="Akapitzlist"/>
        <w:spacing w:after="0"/>
        <w:ind w:left="360"/>
        <w:jc w:val="both"/>
        <w:rPr>
          <w:rFonts w:ascii="Arial" w:hAnsi="Arial" w:cs="Arial"/>
          <w:b/>
        </w:rPr>
      </w:pPr>
    </w:p>
    <w:p w:rsidR="006E29A3" w:rsidRPr="009E79EE" w:rsidRDefault="006E29A3" w:rsidP="007A0A11">
      <w:pPr>
        <w:pStyle w:val="Akapitzlist"/>
        <w:numPr>
          <w:ilvl w:val="0"/>
          <w:numId w:val="15"/>
        </w:numPr>
        <w:spacing w:after="0"/>
        <w:jc w:val="both"/>
        <w:rPr>
          <w:rFonts w:ascii="Arial" w:hAnsi="Arial" w:cs="Arial"/>
          <w:b/>
        </w:rPr>
      </w:pPr>
      <w:r w:rsidRPr="009E79EE">
        <w:rPr>
          <w:rFonts w:ascii="Arial" w:hAnsi="Arial" w:cs="Arial"/>
        </w:rPr>
        <w:t xml:space="preserve">Jeżeli wadium jest wnoszone w formie gwarancji lub poręczenia, o których mowa </w:t>
      </w:r>
      <w:r w:rsidRPr="009E79EE">
        <w:rPr>
          <w:rFonts w:ascii="Arial" w:hAnsi="Arial" w:cs="Arial"/>
        </w:rPr>
        <w:br/>
        <w:t xml:space="preserve">w art. 97 ust. 7 pkt 2-4 ustawy Pzp, Wykonawca przekazuje Zamawiającemu oryginał </w:t>
      </w:r>
      <w:r w:rsidR="004D6B20" w:rsidRPr="009E79EE">
        <w:rPr>
          <w:rFonts w:ascii="Arial" w:hAnsi="Arial" w:cs="Arial"/>
        </w:rPr>
        <w:t>gwarancji</w:t>
      </w:r>
      <w:r w:rsidRPr="009E79EE">
        <w:rPr>
          <w:rFonts w:ascii="Arial" w:hAnsi="Arial" w:cs="Arial"/>
        </w:rPr>
        <w:t xml:space="preserve"> lub poręczenia w postaci elektronicznej.</w:t>
      </w:r>
    </w:p>
    <w:p w:rsidR="005424CE" w:rsidRPr="009E79EE" w:rsidRDefault="005424CE" w:rsidP="00B07AE1">
      <w:pPr>
        <w:pStyle w:val="Akapitzlist"/>
        <w:spacing w:after="0"/>
        <w:ind w:left="360"/>
        <w:jc w:val="both"/>
        <w:rPr>
          <w:rFonts w:ascii="Arial" w:hAnsi="Arial" w:cs="Arial"/>
          <w:b/>
        </w:rPr>
      </w:pPr>
    </w:p>
    <w:p w:rsidR="00672AC3" w:rsidRPr="009E79EE" w:rsidRDefault="00672AC3" w:rsidP="007A0A11">
      <w:pPr>
        <w:pStyle w:val="Akapitzlist"/>
        <w:numPr>
          <w:ilvl w:val="0"/>
          <w:numId w:val="15"/>
        </w:numPr>
        <w:spacing w:after="0"/>
        <w:jc w:val="both"/>
        <w:rPr>
          <w:rFonts w:ascii="Arial" w:hAnsi="Arial" w:cs="Arial"/>
        </w:rPr>
      </w:pPr>
      <w:r w:rsidRPr="009E79EE">
        <w:rPr>
          <w:rFonts w:ascii="Arial" w:hAnsi="Arial" w:cs="Arial"/>
          <w:b/>
        </w:rPr>
        <w:t>Prawidłowo złożone wadium</w:t>
      </w:r>
      <w:r w:rsidRPr="009E79EE">
        <w:rPr>
          <w:rFonts w:ascii="Arial" w:hAnsi="Arial" w:cs="Arial"/>
        </w:rPr>
        <w:t xml:space="preserve"> wnosi się przed upływem terminu składania ofert tj. do</w:t>
      </w:r>
      <w:r w:rsidR="00FD71F9" w:rsidRPr="009E79EE">
        <w:rPr>
          <w:rFonts w:ascii="Arial" w:hAnsi="Arial" w:cs="Arial"/>
          <w:b/>
        </w:rPr>
        <w:t xml:space="preserve"> </w:t>
      </w:r>
      <w:r w:rsidR="00342BB8">
        <w:rPr>
          <w:rFonts w:ascii="Arial" w:hAnsi="Arial" w:cs="Arial"/>
          <w:b/>
        </w:rPr>
        <w:t>27.</w:t>
      </w:r>
      <w:r w:rsidR="00A80C03">
        <w:rPr>
          <w:rFonts w:ascii="Arial" w:hAnsi="Arial" w:cs="Arial"/>
          <w:b/>
        </w:rPr>
        <w:t>06.</w:t>
      </w:r>
      <w:r w:rsidR="006665D6" w:rsidRPr="009E79EE">
        <w:rPr>
          <w:rFonts w:ascii="Arial" w:hAnsi="Arial" w:cs="Arial"/>
          <w:b/>
        </w:rPr>
        <w:t>2022</w:t>
      </w:r>
      <w:r w:rsidR="00C55E16" w:rsidRPr="009E79EE">
        <w:rPr>
          <w:rFonts w:ascii="Arial" w:hAnsi="Arial" w:cs="Arial"/>
          <w:b/>
        </w:rPr>
        <w:t xml:space="preserve"> r.</w:t>
      </w:r>
      <w:r w:rsidR="00E6500D" w:rsidRPr="009E79EE">
        <w:rPr>
          <w:rFonts w:ascii="Arial" w:hAnsi="Arial" w:cs="Arial"/>
        </w:rPr>
        <w:t xml:space="preserve"> </w:t>
      </w:r>
      <w:r w:rsidR="00134AD3" w:rsidRPr="009E79EE">
        <w:rPr>
          <w:rFonts w:ascii="Arial" w:hAnsi="Arial" w:cs="Arial"/>
        </w:rPr>
        <w:t xml:space="preserve">do godz.: </w:t>
      </w:r>
      <w:r w:rsidR="00134AD3" w:rsidRPr="009E79EE">
        <w:rPr>
          <w:rFonts w:ascii="Arial" w:hAnsi="Arial" w:cs="Arial"/>
          <w:b/>
        </w:rPr>
        <w:t>10</w:t>
      </w:r>
      <w:r w:rsidRPr="009E79EE">
        <w:rPr>
          <w:rFonts w:ascii="Arial" w:hAnsi="Arial" w:cs="Arial"/>
          <w:b/>
        </w:rPr>
        <w:t>.00</w:t>
      </w:r>
      <w:r w:rsidRPr="009E79EE">
        <w:rPr>
          <w:rFonts w:ascii="Arial" w:hAnsi="Arial" w:cs="Arial"/>
        </w:rPr>
        <w:t xml:space="preserve">. </w:t>
      </w:r>
    </w:p>
    <w:p w:rsidR="009826BA" w:rsidRPr="009E79EE" w:rsidRDefault="009826BA" w:rsidP="00B07AE1">
      <w:pPr>
        <w:pStyle w:val="Akapitzlist"/>
        <w:rPr>
          <w:rFonts w:ascii="Arial" w:hAnsi="Arial" w:cs="Arial"/>
        </w:rPr>
      </w:pPr>
    </w:p>
    <w:p w:rsidR="009826BA" w:rsidRPr="009E79EE" w:rsidRDefault="009826BA" w:rsidP="007A0A11">
      <w:pPr>
        <w:pStyle w:val="Akapitzlist"/>
        <w:numPr>
          <w:ilvl w:val="0"/>
          <w:numId w:val="15"/>
        </w:numPr>
        <w:spacing w:after="0"/>
        <w:jc w:val="both"/>
        <w:rPr>
          <w:rFonts w:ascii="Arial" w:hAnsi="Arial" w:cs="Arial"/>
        </w:rPr>
      </w:pPr>
      <w:r w:rsidRPr="009E79EE">
        <w:rPr>
          <w:rFonts w:ascii="Arial" w:hAnsi="Arial" w:cs="Arial"/>
        </w:rPr>
        <w:t xml:space="preserve">Wniesienie wadium w pieniądzu następuje z chwilą uznania środków pieniężnych na rachunku bankowym Zamawiającego, o którym mowa w Rozdziale XIV pkt 3 </w:t>
      </w:r>
      <w:r w:rsidR="00C8226F" w:rsidRPr="009E79EE">
        <w:rPr>
          <w:rFonts w:ascii="Arial" w:hAnsi="Arial" w:cs="Arial"/>
        </w:rPr>
        <w:t>S</w:t>
      </w:r>
      <w:r w:rsidRPr="009E79EE">
        <w:rPr>
          <w:rFonts w:ascii="Arial" w:hAnsi="Arial" w:cs="Arial"/>
        </w:rPr>
        <w:t>WZ, przed upływem terminu składania ofert (tj. przed upływem dnia i godziny wyznaczonej jako ostateczny termin składania ofert).</w:t>
      </w:r>
    </w:p>
    <w:p w:rsidR="009826BA" w:rsidRPr="009E79EE" w:rsidRDefault="009826BA" w:rsidP="00B07AE1">
      <w:pPr>
        <w:pStyle w:val="Akapitzlist"/>
        <w:spacing w:after="0"/>
        <w:ind w:left="360"/>
        <w:jc w:val="both"/>
        <w:rPr>
          <w:rFonts w:ascii="Arial" w:hAnsi="Arial" w:cs="Arial"/>
        </w:rPr>
      </w:pPr>
    </w:p>
    <w:p w:rsidR="009826BA" w:rsidRPr="009E79EE" w:rsidRDefault="009826BA" w:rsidP="007A0A11">
      <w:pPr>
        <w:pStyle w:val="Akapitzlist"/>
        <w:numPr>
          <w:ilvl w:val="0"/>
          <w:numId w:val="15"/>
        </w:numPr>
        <w:spacing w:after="0"/>
        <w:jc w:val="both"/>
        <w:rPr>
          <w:rFonts w:ascii="Arial" w:hAnsi="Arial" w:cs="Arial"/>
        </w:rPr>
      </w:pPr>
      <w:r w:rsidRPr="009E79EE">
        <w:rPr>
          <w:rFonts w:ascii="Arial" w:hAnsi="Arial" w:cs="Arial"/>
          <w:szCs w:val="20"/>
          <w:u w:val="single"/>
        </w:rPr>
        <w:t xml:space="preserve">Oryginał dokumentu potwierdzającego wniesienie wadium w formie innej niż pieniądz Wykonawca składa </w:t>
      </w:r>
      <w:r w:rsidR="000249E1" w:rsidRPr="009E79EE">
        <w:rPr>
          <w:rFonts w:ascii="Arial" w:hAnsi="Arial" w:cs="Arial"/>
          <w:b/>
          <w:szCs w:val="20"/>
          <w:u w:val="single"/>
        </w:rPr>
        <w:t>w postaci</w:t>
      </w:r>
      <w:r w:rsidRPr="009E79EE">
        <w:rPr>
          <w:rFonts w:ascii="Arial" w:hAnsi="Arial" w:cs="Arial"/>
          <w:b/>
          <w:szCs w:val="20"/>
          <w:u w:val="single"/>
        </w:rPr>
        <w:t xml:space="preserve"> elektroniczne</w:t>
      </w:r>
      <w:r w:rsidR="009310F3" w:rsidRPr="009E79EE">
        <w:rPr>
          <w:rFonts w:ascii="Arial" w:hAnsi="Arial" w:cs="Arial"/>
          <w:b/>
          <w:szCs w:val="20"/>
          <w:u w:val="single"/>
        </w:rPr>
        <w:t>j</w:t>
      </w:r>
      <w:r w:rsidRPr="009E79EE">
        <w:rPr>
          <w:rFonts w:ascii="Arial" w:hAnsi="Arial" w:cs="Arial"/>
          <w:b/>
          <w:szCs w:val="20"/>
          <w:u w:val="single"/>
        </w:rPr>
        <w:t xml:space="preserve"> </w:t>
      </w:r>
      <w:r w:rsidR="00AE21A9" w:rsidRPr="009E79EE">
        <w:rPr>
          <w:rFonts w:ascii="Arial" w:hAnsi="Arial" w:cs="Arial"/>
          <w:b/>
          <w:szCs w:val="20"/>
          <w:u w:val="single"/>
        </w:rPr>
        <w:t>opatrzone</w:t>
      </w:r>
      <w:r w:rsidR="0088625F" w:rsidRPr="009E79EE">
        <w:rPr>
          <w:rFonts w:ascii="Arial" w:hAnsi="Arial" w:cs="Arial"/>
          <w:b/>
          <w:szCs w:val="20"/>
          <w:u w:val="single"/>
        </w:rPr>
        <w:t>j</w:t>
      </w:r>
      <w:r w:rsidR="00AE21A9" w:rsidRPr="009E79EE">
        <w:rPr>
          <w:rFonts w:ascii="Arial" w:hAnsi="Arial" w:cs="Arial"/>
          <w:b/>
          <w:szCs w:val="20"/>
          <w:u w:val="single"/>
        </w:rPr>
        <w:t xml:space="preserve"> kwalifikowanym podpisem elektronicznym lub podpisem zaufanym lub podpisem osobistym</w:t>
      </w:r>
      <w:r w:rsidR="00507B86">
        <w:rPr>
          <w:rFonts w:ascii="Arial" w:hAnsi="Arial" w:cs="Arial"/>
          <w:b/>
          <w:szCs w:val="20"/>
          <w:u w:val="single"/>
        </w:rPr>
        <w:t xml:space="preserve"> przez wystawcę dokumentu</w:t>
      </w:r>
      <w:r w:rsidR="00A568BF" w:rsidRPr="009E79EE">
        <w:rPr>
          <w:rFonts w:ascii="Arial" w:hAnsi="Arial" w:cs="Arial"/>
          <w:b/>
          <w:szCs w:val="20"/>
          <w:u w:val="single"/>
        </w:rPr>
        <w:t xml:space="preserve"> </w:t>
      </w:r>
      <w:r w:rsidR="0088625F" w:rsidRPr="009E79EE">
        <w:rPr>
          <w:rFonts w:ascii="Arial" w:hAnsi="Arial" w:cs="Arial"/>
          <w:b/>
          <w:szCs w:val="20"/>
          <w:u w:val="single"/>
        </w:rPr>
        <w:t>wraz z ofertą</w:t>
      </w:r>
      <w:r w:rsidR="002168EE" w:rsidRPr="009E79EE">
        <w:rPr>
          <w:rFonts w:ascii="Arial" w:hAnsi="Arial" w:cs="Arial"/>
          <w:b/>
          <w:szCs w:val="20"/>
          <w:u w:val="single"/>
        </w:rPr>
        <w:t>.</w:t>
      </w:r>
    </w:p>
    <w:p w:rsidR="00CB32E7" w:rsidRPr="009E79EE" w:rsidRDefault="00CB32E7" w:rsidP="00CB32E7">
      <w:pPr>
        <w:pStyle w:val="Akapitzlist"/>
        <w:spacing w:after="0"/>
        <w:ind w:left="360"/>
        <w:jc w:val="both"/>
        <w:rPr>
          <w:rFonts w:ascii="Arial" w:hAnsi="Arial" w:cs="Arial"/>
        </w:rPr>
      </w:pPr>
    </w:p>
    <w:p w:rsidR="00672AC3" w:rsidRPr="009E79EE" w:rsidRDefault="00672AC3" w:rsidP="007A0A11">
      <w:pPr>
        <w:pStyle w:val="Akapitzlist"/>
        <w:numPr>
          <w:ilvl w:val="0"/>
          <w:numId w:val="15"/>
        </w:numPr>
        <w:spacing w:after="0"/>
        <w:jc w:val="both"/>
        <w:rPr>
          <w:rFonts w:ascii="Arial" w:hAnsi="Arial" w:cs="Arial"/>
        </w:rPr>
      </w:pPr>
      <w:r w:rsidRPr="009E79EE">
        <w:rPr>
          <w:rFonts w:ascii="Arial" w:hAnsi="Arial" w:cs="Arial"/>
        </w:rPr>
        <w:t>Z treści gwarancji/poręczenia winno wynikać bezwarunkowe, na każde pisemne żądanie zgłoszone przez Zamawiające</w:t>
      </w:r>
      <w:r w:rsidR="00F81EAF" w:rsidRPr="009E79EE">
        <w:rPr>
          <w:rFonts w:ascii="Arial" w:hAnsi="Arial" w:cs="Arial"/>
        </w:rPr>
        <w:t xml:space="preserve">go w terminie związania ofertą, </w:t>
      </w:r>
      <w:r w:rsidRPr="009E79EE">
        <w:rPr>
          <w:rFonts w:ascii="Arial" w:hAnsi="Arial" w:cs="Arial"/>
        </w:rPr>
        <w:t>zobowiązanie Gwaranta do wypłaty Zama</w:t>
      </w:r>
      <w:r w:rsidR="00F81EAF" w:rsidRPr="009E79EE">
        <w:rPr>
          <w:rFonts w:ascii="Arial" w:hAnsi="Arial" w:cs="Arial"/>
        </w:rPr>
        <w:t xml:space="preserve">wiającemu pełnej kwoty wadium </w:t>
      </w:r>
      <w:r w:rsidR="00F81EAF" w:rsidRPr="009E79EE">
        <w:rPr>
          <w:rFonts w:ascii="Arial" w:hAnsi="Arial" w:cs="Arial"/>
        </w:rPr>
        <w:br/>
        <w:t xml:space="preserve">w </w:t>
      </w:r>
      <w:r w:rsidRPr="009E79EE">
        <w:rPr>
          <w:rFonts w:ascii="Arial" w:hAnsi="Arial" w:cs="Arial"/>
        </w:rPr>
        <w:t xml:space="preserve">okolicznościach określonych w art. </w:t>
      </w:r>
      <w:r w:rsidR="004A0A0F" w:rsidRPr="009E79EE">
        <w:rPr>
          <w:rFonts w:ascii="Arial" w:hAnsi="Arial" w:cs="Arial"/>
        </w:rPr>
        <w:t>98</w:t>
      </w:r>
      <w:r w:rsidRPr="009E79EE">
        <w:rPr>
          <w:rFonts w:ascii="Arial" w:hAnsi="Arial" w:cs="Arial"/>
        </w:rPr>
        <w:t xml:space="preserve"> ust. </w:t>
      </w:r>
      <w:r w:rsidR="004A0A0F" w:rsidRPr="009E79EE">
        <w:rPr>
          <w:rFonts w:ascii="Arial" w:hAnsi="Arial" w:cs="Arial"/>
        </w:rPr>
        <w:t>6</w:t>
      </w:r>
      <w:r w:rsidRPr="009E79EE">
        <w:rPr>
          <w:rFonts w:ascii="Arial" w:hAnsi="Arial" w:cs="Arial"/>
        </w:rPr>
        <w:t xml:space="preserve"> ustawy Pzp</w:t>
      </w:r>
      <w:r w:rsidR="006D4468" w:rsidRPr="009E79EE">
        <w:rPr>
          <w:rFonts w:ascii="Arial" w:hAnsi="Arial" w:cs="Arial"/>
        </w:rPr>
        <w:t xml:space="preserve"> tj.:</w:t>
      </w:r>
    </w:p>
    <w:p w:rsidR="006D4468" w:rsidRPr="009E79EE" w:rsidRDefault="006D4468" w:rsidP="007A0A11">
      <w:pPr>
        <w:numPr>
          <w:ilvl w:val="0"/>
          <w:numId w:val="21"/>
        </w:numPr>
        <w:suppressAutoHyphens/>
        <w:spacing w:after="0"/>
        <w:ind w:left="426"/>
        <w:jc w:val="both"/>
        <w:rPr>
          <w:rFonts w:ascii="Arial" w:hAnsi="Arial" w:cs="Arial"/>
          <w:lang w:val="x-none"/>
        </w:rPr>
      </w:pPr>
      <w:r w:rsidRPr="009E79EE">
        <w:rPr>
          <w:rFonts w:ascii="Arial" w:hAnsi="Arial" w:cs="Arial"/>
          <w:lang w:val="x-none"/>
        </w:rPr>
        <w:t xml:space="preserve">jeżeli wykonawca w odpowiedzi na wezwanie, o którym mowa w art. </w:t>
      </w:r>
      <w:r w:rsidR="006E29A3" w:rsidRPr="009E79EE">
        <w:rPr>
          <w:rFonts w:ascii="Arial" w:hAnsi="Arial" w:cs="Arial"/>
        </w:rPr>
        <w:t>107</w:t>
      </w:r>
      <w:r w:rsidRPr="009E79EE">
        <w:rPr>
          <w:rFonts w:ascii="Arial" w:hAnsi="Arial" w:cs="Arial"/>
          <w:lang w:val="x-none"/>
        </w:rPr>
        <w:t xml:space="preserve"> ust. </w:t>
      </w:r>
      <w:r w:rsidR="006E29A3" w:rsidRPr="009E79EE">
        <w:rPr>
          <w:rFonts w:ascii="Arial" w:hAnsi="Arial" w:cs="Arial"/>
        </w:rPr>
        <w:t>2</w:t>
      </w:r>
      <w:r w:rsidRPr="009E79EE">
        <w:rPr>
          <w:rFonts w:ascii="Arial" w:hAnsi="Arial" w:cs="Arial"/>
        </w:rPr>
        <w:t xml:space="preserve"> </w:t>
      </w:r>
      <w:r w:rsidR="006E29A3" w:rsidRPr="009E79EE">
        <w:rPr>
          <w:rFonts w:ascii="Arial" w:hAnsi="Arial" w:cs="Arial"/>
        </w:rPr>
        <w:t xml:space="preserve">lub art. 128 ust. 1 </w:t>
      </w:r>
      <w:r w:rsidRPr="009E79EE">
        <w:rPr>
          <w:rFonts w:ascii="Arial" w:hAnsi="Arial" w:cs="Arial"/>
          <w:lang w:val="x-none"/>
        </w:rPr>
        <w:t xml:space="preserve">ustawy Prawo zamówień publicznych, z przyczyn leżących po jego stronie, nie złożył </w:t>
      </w:r>
      <w:r w:rsidR="006E29A3" w:rsidRPr="009E79EE">
        <w:rPr>
          <w:rFonts w:ascii="Arial" w:hAnsi="Arial" w:cs="Arial"/>
        </w:rPr>
        <w:t xml:space="preserve">podmiotowych środków dowodowych </w:t>
      </w:r>
      <w:r w:rsidRPr="009E79EE">
        <w:rPr>
          <w:rFonts w:ascii="Arial" w:hAnsi="Arial" w:cs="Arial"/>
          <w:lang w:val="x-none"/>
        </w:rPr>
        <w:t>lub</w:t>
      </w:r>
      <w:r w:rsidR="006E29A3" w:rsidRPr="009E79EE">
        <w:rPr>
          <w:rFonts w:ascii="Arial" w:hAnsi="Arial" w:cs="Arial"/>
        </w:rPr>
        <w:t xml:space="preserve"> przedmiotowych środków dowodowych</w:t>
      </w:r>
      <w:r w:rsidRPr="009E79EE">
        <w:rPr>
          <w:rFonts w:ascii="Arial" w:hAnsi="Arial" w:cs="Arial"/>
          <w:lang w:val="x-none"/>
        </w:rPr>
        <w:t xml:space="preserve">, </w:t>
      </w:r>
      <w:r w:rsidRPr="009E79EE">
        <w:rPr>
          <w:rFonts w:ascii="Arial" w:hAnsi="Arial" w:cs="Arial"/>
        </w:rPr>
        <w:t xml:space="preserve">potwierdzających okoliczności, </w:t>
      </w:r>
      <w:r w:rsidRPr="009E79EE">
        <w:rPr>
          <w:rFonts w:ascii="Arial" w:hAnsi="Arial" w:cs="Arial"/>
          <w:lang w:val="x-none"/>
        </w:rPr>
        <w:t xml:space="preserve">o których mowa w art. </w:t>
      </w:r>
      <w:r w:rsidR="006E29A3" w:rsidRPr="009E79EE">
        <w:rPr>
          <w:rFonts w:ascii="Arial" w:hAnsi="Arial" w:cs="Arial"/>
        </w:rPr>
        <w:t>57</w:t>
      </w:r>
      <w:r w:rsidRPr="009E79EE">
        <w:rPr>
          <w:rFonts w:ascii="Arial" w:hAnsi="Arial" w:cs="Arial"/>
          <w:lang w:val="x-none"/>
        </w:rPr>
        <w:t xml:space="preserve"> </w:t>
      </w:r>
      <w:r w:rsidR="006E29A3" w:rsidRPr="009E79EE">
        <w:rPr>
          <w:rFonts w:ascii="Arial" w:hAnsi="Arial" w:cs="Arial"/>
        </w:rPr>
        <w:t>lub. art. 106 ust. 1</w:t>
      </w:r>
      <w:r w:rsidRPr="009E79EE">
        <w:rPr>
          <w:rFonts w:ascii="Arial" w:hAnsi="Arial" w:cs="Arial"/>
          <w:lang w:val="x-none"/>
        </w:rPr>
        <w:t xml:space="preserve">, </w:t>
      </w:r>
      <w:r w:rsidR="00A568BF" w:rsidRPr="009E79EE">
        <w:rPr>
          <w:rFonts w:ascii="Arial" w:hAnsi="Arial" w:cs="Arial"/>
        </w:rPr>
        <w:t xml:space="preserve">oświadczenia, o którym mowa w </w:t>
      </w:r>
      <w:r w:rsidRPr="009E79EE">
        <w:rPr>
          <w:rFonts w:ascii="Arial" w:hAnsi="Arial" w:cs="Arial"/>
        </w:rPr>
        <w:t xml:space="preserve">art. </w:t>
      </w:r>
      <w:r w:rsidR="006E29A3" w:rsidRPr="009E79EE">
        <w:rPr>
          <w:rFonts w:ascii="Arial" w:hAnsi="Arial" w:cs="Arial"/>
        </w:rPr>
        <w:t>125</w:t>
      </w:r>
      <w:r w:rsidRPr="009E79EE">
        <w:rPr>
          <w:rFonts w:ascii="Arial" w:hAnsi="Arial" w:cs="Arial"/>
        </w:rPr>
        <w:t xml:space="preserve"> ust. 1, </w:t>
      </w:r>
      <w:r w:rsidR="006E29A3" w:rsidRPr="009E79EE">
        <w:rPr>
          <w:rFonts w:ascii="Arial" w:hAnsi="Arial" w:cs="Arial"/>
        </w:rPr>
        <w:t xml:space="preserve">innych dokumentów lub oświadczeń lub nie wyraził zgody na poprawienie omyłki, o której mowa w art. 223 ust. 2 pkt 3), co spowodowało </w:t>
      </w:r>
      <w:r w:rsidRPr="009E79EE">
        <w:rPr>
          <w:rFonts w:ascii="Arial" w:hAnsi="Arial" w:cs="Arial"/>
          <w:lang w:val="x-none"/>
        </w:rPr>
        <w:t>brak możliwości wybrania oferty złożonej przez wykonawcę jako najkorzystniejszej;</w:t>
      </w:r>
    </w:p>
    <w:p w:rsidR="006D4468" w:rsidRPr="009E79EE" w:rsidRDefault="006D4468" w:rsidP="007A0A11">
      <w:pPr>
        <w:numPr>
          <w:ilvl w:val="0"/>
          <w:numId w:val="21"/>
        </w:numPr>
        <w:suppressAutoHyphens/>
        <w:spacing w:after="0"/>
        <w:ind w:left="426"/>
        <w:jc w:val="both"/>
        <w:rPr>
          <w:rFonts w:ascii="Arial" w:hAnsi="Arial" w:cs="Arial"/>
          <w:lang w:val="x-none"/>
        </w:rPr>
      </w:pPr>
      <w:r w:rsidRPr="009E79EE">
        <w:rPr>
          <w:rFonts w:ascii="Arial" w:hAnsi="Arial" w:cs="Arial"/>
          <w:lang w:val="x-none"/>
        </w:rPr>
        <w:t>jeżeli wykonawca, którego oferta została wybrana:</w:t>
      </w:r>
    </w:p>
    <w:p w:rsidR="006D4468" w:rsidRPr="009E79EE" w:rsidRDefault="006D4468" w:rsidP="007A0A11">
      <w:pPr>
        <w:numPr>
          <w:ilvl w:val="0"/>
          <w:numId w:val="22"/>
        </w:numPr>
        <w:tabs>
          <w:tab w:val="clear" w:pos="0"/>
          <w:tab w:val="num" w:pos="131"/>
        </w:tabs>
        <w:suppressAutoHyphens/>
        <w:spacing w:after="0"/>
        <w:ind w:left="851"/>
        <w:jc w:val="both"/>
        <w:rPr>
          <w:rFonts w:ascii="Arial" w:hAnsi="Arial" w:cs="Arial"/>
        </w:rPr>
      </w:pPr>
      <w:r w:rsidRPr="009E79EE">
        <w:rPr>
          <w:rFonts w:ascii="Arial" w:hAnsi="Arial" w:cs="Arial"/>
          <w:lang w:val="x-none"/>
        </w:rPr>
        <w:t>odmówił podpisania umowy w sprawie zamówienia publicznego na warunkach określonych w ofercie,</w:t>
      </w:r>
    </w:p>
    <w:p w:rsidR="006E29A3" w:rsidRPr="009E79EE" w:rsidRDefault="006E29A3" w:rsidP="007A0A11">
      <w:pPr>
        <w:numPr>
          <w:ilvl w:val="0"/>
          <w:numId w:val="22"/>
        </w:numPr>
        <w:suppressAutoHyphens/>
        <w:spacing w:after="0"/>
        <w:ind w:left="851"/>
        <w:jc w:val="both"/>
        <w:rPr>
          <w:rFonts w:ascii="Arial" w:hAnsi="Arial" w:cs="Arial"/>
        </w:rPr>
      </w:pPr>
      <w:r w:rsidRPr="009E79EE">
        <w:rPr>
          <w:rFonts w:ascii="Arial" w:hAnsi="Arial" w:cs="Arial"/>
        </w:rPr>
        <w:t>nie wniósł wymaganego zabezpieczenia należytego wykonania umowy,</w:t>
      </w:r>
    </w:p>
    <w:p w:rsidR="006D4468" w:rsidRPr="009E79EE" w:rsidRDefault="006D4468" w:rsidP="007A0A11">
      <w:pPr>
        <w:numPr>
          <w:ilvl w:val="0"/>
          <w:numId w:val="22"/>
        </w:numPr>
        <w:suppressAutoHyphens/>
        <w:spacing w:after="0"/>
        <w:ind w:left="851"/>
        <w:jc w:val="both"/>
        <w:rPr>
          <w:rFonts w:ascii="Arial" w:hAnsi="Arial" w:cs="Arial"/>
        </w:rPr>
      </w:pPr>
      <w:r w:rsidRPr="009E79EE">
        <w:rPr>
          <w:rFonts w:ascii="Arial" w:hAnsi="Arial" w:cs="Arial"/>
          <w:lang w:val="x-none"/>
        </w:rPr>
        <w:t xml:space="preserve">zawarcie umowy w sprawie zamówienia publicznego stało się niemożliwe </w:t>
      </w:r>
      <w:r w:rsidR="00A568BF" w:rsidRPr="009E79EE">
        <w:rPr>
          <w:rFonts w:ascii="Arial" w:hAnsi="Arial" w:cs="Arial"/>
        </w:rPr>
        <w:br/>
      </w:r>
      <w:r w:rsidRPr="009E79EE">
        <w:rPr>
          <w:rFonts w:ascii="Arial" w:hAnsi="Arial" w:cs="Arial"/>
          <w:lang w:val="x-none"/>
        </w:rPr>
        <w:t>z</w:t>
      </w:r>
      <w:r w:rsidR="00A568BF" w:rsidRPr="009E79EE">
        <w:rPr>
          <w:rFonts w:ascii="Arial" w:hAnsi="Arial" w:cs="Arial"/>
        </w:rPr>
        <w:t xml:space="preserve"> </w:t>
      </w:r>
      <w:r w:rsidRPr="009E79EE">
        <w:rPr>
          <w:rFonts w:ascii="Arial" w:hAnsi="Arial" w:cs="Arial"/>
          <w:lang w:val="x-none"/>
        </w:rPr>
        <w:t>przyczyn leżących po stronie wykonawcy</w:t>
      </w:r>
      <w:r w:rsidRPr="009E79EE">
        <w:rPr>
          <w:rFonts w:ascii="Arial" w:hAnsi="Arial" w:cs="Arial"/>
        </w:rPr>
        <w:t>,</w:t>
      </w:r>
      <w:r w:rsidR="006E29A3" w:rsidRPr="009E79EE">
        <w:rPr>
          <w:rFonts w:ascii="Arial" w:hAnsi="Arial" w:cs="Arial"/>
        </w:rPr>
        <w:t xml:space="preserve"> którego oferta została wybrana.</w:t>
      </w:r>
    </w:p>
    <w:p w:rsidR="00CB32E7" w:rsidRPr="009E79EE" w:rsidRDefault="00CB32E7" w:rsidP="00CB32E7">
      <w:pPr>
        <w:spacing w:after="0"/>
        <w:jc w:val="both"/>
        <w:rPr>
          <w:rFonts w:ascii="Arial" w:hAnsi="Arial" w:cs="Arial"/>
          <w:b/>
          <w:bCs/>
          <w:i/>
          <w:iCs/>
        </w:rPr>
      </w:pPr>
    </w:p>
    <w:p w:rsidR="006D4468" w:rsidRPr="009E79EE" w:rsidRDefault="006D4468" w:rsidP="00B07AE1">
      <w:pPr>
        <w:jc w:val="both"/>
        <w:rPr>
          <w:rFonts w:ascii="Arial" w:hAnsi="Arial" w:cs="Arial"/>
          <w:szCs w:val="20"/>
          <w:lang w:val="x-none"/>
        </w:rPr>
      </w:pPr>
      <w:r w:rsidRPr="009E79EE">
        <w:rPr>
          <w:rFonts w:ascii="Arial" w:hAnsi="Arial" w:cs="Arial"/>
          <w:b/>
          <w:bCs/>
          <w:i/>
          <w:iCs/>
          <w:lang w:val="x-none"/>
        </w:rPr>
        <w:lastRenderedPageBreak/>
        <w:t xml:space="preserve">W przypadku braku wyżej wymienionego zapisu wadium </w:t>
      </w:r>
      <w:r w:rsidRPr="009E79EE">
        <w:rPr>
          <w:rFonts w:ascii="Arial" w:hAnsi="Arial" w:cs="Arial"/>
          <w:b/>
          <w:bCs/>
          <w:i/>
          <w:iCs/>
          <w:u w:val="single"/>
          <w:lang w:val="x-none"/>
        </w:rPr>
        <w:t xml:space="preserve">nie zostanie uznane </w:t>
      </w:r>
      <w:r w:rsidR="007131A5" w:rsidRPr="009E79EE">
        <w:rPr>
          <w:rFonts w:ascii="Arial" w:hAnsi="Arial" w:cs="Arial"/>
          <w:b/>
          <w:bCs/>
          <w:i/>
          <w:iCs/>
          <w:u w:val="single"/>
          <w:lang w:val="x-none"/>
        </w:rPr>
        <w:br/>
      </w:r>
      <w:r w:rsidRPr="009E79EE">
        <w:rPr>
          <w:rFonts w:ascii="Arial" w:hAnsi="Arial" w:cs="Arial"/>
          <w:b/>
          <w:bCs/>
          <w:i/>
          <w:iCs/>
          <w:u w:val="single"/>
          <w:lang w:val="x-none"/>
        </w:rPr>
        <w:t>za prawidłowo wniesione.</w:t>
      </w:r>
    </w:p>
    <w:p w:rsidR="006D4468" w:rsidRPr="009E79EE" w:rsidRDefault="006D4468" w:rsidP="00B07AE1">
      <w:pPr>
        <w:jc w:val="both"/>
        <w:rPr>
          <w:rFonts w:ascii="Arial" w:hAnsi="Arial" w:cs="Arial"/>
          <w:bCs/>
          <w:sz w:val="28"/>
          <w:lang w:val="x-none"/>
        </w:rPr>
      </w:pPr>
      <w:r w:rsidRPr="009E79EE">
        <w:rPr>
          <w:rFonts w:ascii="Arial" w:hAnsi="Arial" w:cs="Arial"/>
          <w:szCs w:val="20"/>
          <w:lang w:val="x-none"/>
        </w:rPr>
        <w:t xml:space="preserve">Z treści gwarancji lub poręczenia powinno wynikać </w:t>
      </w:r>
      <w:r w:rsidRPr="009E79EE">
        <w:rPr>
          <w:rFonts w:ascii="Arial" w:hAnsi="Arial" w:cs="Arial"/>
          <w:b/>
          <w:szCs w:val="20"/>
          <w:u w:val="single"/>
          <w:lang w:val="x-none"/>
        </w:rPr>
        <w:t xml:space="preserve">bezwarunkowe i nieodwołalne </w:t>
      </w:r>
      <w:r w:rsidRPr="009E79EE">
        <w:rPr>
          <w:rFonts w:ascii="Arial" w:hAnsi="Arial" w:cs="Arial"/>
          <w:szCs w:val="20"/>
          <w:lang w:val="x-none"/>
        </w:rPr>
        <w:t xml:space="preserve">zobowiązanie gwaranta lub poręczyciela do zapłacenia Zamawiającemu na </w:t>
      </w:r>
      <w:r w:rsidRPr="009E79EE">
        <w:rPr>
          <w:rFonts w:ascii="Arial" w:hAnsi="Arial" w:cs="Arial"/>
          <w:szCs w:val="20"/>
        </w:rPr>
        <w:t xml:space="preserve">każde </w:t>
      </w:r>
      <w:r w:rsidRPr="009E79EE">
        <w:rPr>
          <w:rFonts w:ascii="Arial" w:hAnsi="Arial" w:cs="Arial"/>
          <w:b/>
          <w:szCs w:val="20"/>
          <w:u w:val="single"/>
          <w:lang w:val="x-none"/>
        </w:rPr>
        <w:t>pisemne żądanie</w:t>
      </w:r>
      <w:r w:rsidRPr="009E79EE">
        <w:rPr>
          <w:rFonts w:ascii="Arial" w:hAnsi="Arial" w:cs="Arial"/>
          <w:b/>
          <w:szCs w:val="20"/>
          <w:lang w:val="x-none"/>
        </w:rPr>
        <w:t xml:space="preserve"> </w:t>
      </w:r>
      <w:r w:rsidRPr="009E79EE">
        <w:rPr>
          <w:rFonts w:ascii="Arial" w:hAnsi="Arial" w:cs="Arial"/>
          <w:szCs w:val="20"/>
          <w:lang w:val="x-none"/>
        </w:rPr>
        <w:t xml:space="preserve">pełnej sumy wadium w przypadku gdy zajdą ku temu ustawowe okoliczności określone w art. </w:t>
      </w:r>
      <w:r w:rsidR="00DD3075" w:rsidRPr="009E79EE">
        <w:rPr>
          <w:rFonts w:ascii="Arial" w:hAnsi="Arial" w:cs="Arial"/>
          <w:szCs w:val="20"/>
        </w:rPr>
        <w:t>98</w:t>
      </w:r>
      <w:r w:rsidRPr="009E79EE">
        <w:rPr>
          <w:rFonts w:ascii="Arial" w:hAnsi="Arial" w:cs="Arial"/>
          <w:szCs w:val="20"/>
          <w:lang w:val="x-none"/>
        </w:rPr>
        <w:t xml:space="preserve"> ust</w:t>
      </w:r>
      <w:r w:rsidR="00DD3075" w:rsidRPr="009E79EE">
        <w:rPr>
          <w:rFonts w:ascii="Arial" w:hAnsi="Arial" w:cs="Arial"/>
          <w:szCs w:val="20"/>
        </w:rPr>
        <w:t>.</w:t>
      </w:r>
      <w:r w:rsidRPr="009E79EE">
        <w:rPr>
          <w:rFonts w:ascii="Arial" w:hAnsi="Arial" w:cs="Arial"/>
          <w:szCs w:val="20"/>
          <w:lang w:val="x-none"/>
        </w:rPr>
        <w:t xml:space="preserve"> </w:t>
      </w:r>
      <w:r w:rsidR="00DD3075" w:rsidRPr="009E79EE">
        <w:rPr>
          <w:rFonts w:ascii="Arial" w:hAnsi="Arial" w:cs="Arial"/>
          <w:szCs w:val="20"/>
        </w:rPr>
        <w:t>6</w:t>
      </w:r>
      <w:r w:rsidRPr="009E79EE">
        <w:rPr>
          <w:rFonts w:ascii="Arial" w:hAnsi="Arial" w:cs="Arial"/>
          <w:szCs w:val="20"/>
          <w:lang w:val="x-none"/>
        </w:rPr>
        <w:t xml:space="preserve"> ustawy</w:t>
      </w:r>
      <w:r w:rsidRPr="009E79EE">
        <w:rPr>
          <w:rFonts w:ascii="Arial" w:hAnsi="Arial" w:cs="Arial"/>
          <w:szCs w:val="20"/>
        </w:rPr>
        <w:t>.</w:t>
      </w:r>
    </w:p>
    <w:p w:rsidR="00672AC3" w:rsidRPr="009E79EE" w:rsidRDefault="00672AC3" w:rsidP="007A0A11">
      <w:pPr>
        <w:pStyle w:val="Akapitzlist"/>
        <w:numPr>
          <w:ilvl w:val="0"/>
          <w:numId w:val="15"/>
        </w:numPr>
        <w:spacing w:after="0"/>
        <w:jc w:val="both"/>
        <w:rPr>
          <w:rFonts w:ascii="Arial" w:hAnsi="Arial" w:cs="Arial"/>
        </w:rPr>
      </w:pPr>
      <w:r w:rsidRPr="009E79EE">
        <w:rPr>
          <w:rFonts w:ascii="Arial" w:hAnsi="Arial" w:cs="Arial"/>
        </w:rPr>
        <w:t xml:space="preserve">W przypadku składania oferty wspólnej, wadium wniesione przez jednego </w:t>
      </w:r>
      <w:r w:rsidR="00F81EAF" w:rsidRPr="009E79EE">
        <w:rPr>
          <w:rFonts w:ascii="Arial" w:hAnsi="Arial" w:cs="Arial"/>
        </w:rPr>
        <w:br/>
      </w:r>
      <w:r w:rsidRPr="009E79EE">
        <w:rPr>
          <w:rFonts w:ascii="Arial" w:hAnsi="Arial" w:cs="Arial"/>
        </w:rPr>
        <w:t xml:space="preserve">z Wykonawców uważa się za wniesione prawidłowo. </w:t>
      </w:r>
    </w:p>
    <w:p w:rsidR="00F81EAF" w:rsidRPr="009E79EE" w:rsidRDefault="00F81EAF" w:rsidP="00B07AE1">
      <w:pPr>
        <w:pStyle w:val="Akapitzlist"/>
        <w:spacing w:after="0"/>
        <w:ind w:left="360"/>
        <w:jc w:val="both"/>
        <w:rPr>
          <w:rFonts w:ascii="Arial" w:hAnsi="Arial" w:cs="Arial"/>
        </w:rPr>
      </w:pPr>
    </w:p>
    <w:p w:rsidR="00672AC3" w:rsidRPr="009E79EE" w:rsidRDefault="00672AC3" w:rsidP="007A0A11">
      <w:pPr>
        <w:pStyle w:val="Akapitzlist"/>
        <w:numPr>
          <w:ilvl w:val="0"/>
          <w:numId w:val="15"/>
        </w:numPr>
        <w:spacing w:after="0"/>
        <w:jc w:val="both"/>
        <w:rPr>
          <w:rFonts w:ascii="Arial" w:hAnsi="Arial" w:cs="Arial"/>
        </w:rPr>
      </w:pPr>
      <w:r w:rsidRPr="009E79EE">
        <w:rPr>
          <w:rFonts w:ascii="Arial" w:hAnsi="Arial" w:cs="Arial"/>
        </w:rPr>
        <w:t xml:space="preserve">Oferta Wykonawcy, który nie wniesie wadium lub wniesie w sposób nieprawidłowy zostanie odrzucona. </w:t>
      </w:r>
    </w:p>
    <w:p w:rsidR="00A76706" w:rsidRPr="009E79EE" w:rsidRDefault="00A76706" w:rsidP="00B07AE1">
      <w:pPr>
        <w:pStyle w:val="Akapitzlist"/>
        <w:spacing w:after="0"/>
        <w:ind w:left="360"/>
        <w:jc w:val="both"/>
        <w:rPr>
          <w:rFonts w:ascii="Arial" w:hAnsi="Arial" w:cs="Arial"/>
        </w:rPr>
      </w:pPr>
    </w:p>
    <w:p w:rsidR="006D4468" w:rsidRPr="009E79EE" w:rsidRDefault="00551868" w:rsidP="007A0A11">
      <w:pPr>
        <w:pStyle w:val="Akapitzlist"/>
        <w:numPr>
          <w:ilvl w:val="0"/>
          <w:numId w:val="15"/>
        </w:numPr>
        <w:spacing w:after="0"/>
        <w:jc w:val="both"/>
        <w:rPr>
          <w:rFonts w:ascii="Arial" w:hAnsi="Arial" w:cs="Arial"/>
          <w:lang w:val="x-none"/>
        </w:rPr>
      </w:pPr>
      <w:r w:rsidRPr="009E79EE">
        <w:rPr>
          <w:rFonts w:ascii="Arial" w:hAnsi="Arial" w:cs="Arial"/>
          <w:lang w:val="x-none"/>
        </w:rPr>
        <w:t xml:space="preserve">Zwrot wadium </w:t>
      </w:r>
      <w:r w:rsidR="006E29A3" w:rsidRPr="009E79EE">
        <w:rPr>
          <w:rFonts w:ascii="Arial" w:hAnsi="Arial" w:cs="Arial"/>
          <w:lang w:val="x-none"/>
        </w:rPr>
        <w:t>nastąpi niezwłocznie</w:t>
      </w:r>
      <w:r w:rsidRPr="009E79EE">
        <w:rPr>
          <w:rFonts w:ascii="Arial" w:hAnsi="Arial" w:cs="Arial"/>
        </w:rPr>
        <w:t>, nie póź</w:t>
      </w:r>
      <w:r w:rsidR="006E29A3" w:rsidRPr="009E79EE">
        <w:rPr>
          <w:rFonts w:ascii="Arial" w:hAnsi="Arial" w:cs="Arial"/>
        </w:rPr>
        <w:t>niej jednak niż w terminie 7 dni od wystąpienia jednej z okoliczności:</w:t>
      </w:r>
    </w:p>
    <w:p w:rsidR="006E29A3" w:rsidRPr="009E79EE" w:rsidRDefault="006E29A3" w:rsidP="007A0A11">
      <w:pPr>
        <w:numPr>
          <w:ilvl w:val="0"/>
          <w:numId w:val="23"/>
        </w:numPr>
        <w:tabs>
          <w:tab w:val="num" w:pos="567"/>
        </w:tabs>
        <w:spacing w:after="0"/>
        <w:ind w:left="567" w:hanging="357"/>
        <w:jc w:val="both"/>
        <w:rPr>
          <w:rFonts w:ascii="Arial" w:hAnsi="Arial" w:cs="Arial"/>
          <w:lang w:val="x-none"/>
        </w:rPr>
      </w:pPr>
      <w:r w:rsidRPr="009E79EE">
        <w:rPr>
          <w:rFonts w:ascii="Arial" w:hAnsi="Arial" w:cs="Arial"/>
        </w:rPr>
        <w:t>upływu terminu związania ofertą;</w:t>
      </w:r>
    </w:p>
    <w:p w:rsidR="006E29A3" w:rsidRPr="009E79EE" w:rsidRDefault="006E29A3" w:rsidP="007A0A11">
      <w:pPr>
        <w:numPr>
          <w:ilvl w:val="0"/>
          <w:numId w:val="23"/>
        </w:numPr>
        <w:tabs>
          <w:tab w:val="num" w:pos="567"/>
        </w:tabs>
        <w:spacing w:after="0"/>
        <w:ind w:left="567" w:hanging="357"/>
        <w:jc w:val="both"/>
        <w:rPr>
          <w:rFonts w:ascii="Arial" w:hAnsi="Arial" w:cs="Arial"/>
          <w:lang w:val="x-none"/>
        </w:rPr>
      </w:pPr>
      <w:r w:rsidRPr="009E79EE">
        <w:rPr>
          <w:rFonts w:ascii="Arial" w:hAnsi="Arial" w:cs="Arial"/>
          <w:lang w:val="x-none"/>
        </w:rPr>
        <w:t>zawarci</w:t>
      </w:r>
      <w:r w:rsidRPr="009E79EE">
        <w:rPr>
          <w:rFonts w:ascii="Arial" w:hAnsi="Arial" w:cs="Arial"/>
        </w:rPr>
        <w:t>a</w:t>
      </w:r>
      <w:r w:rsidR="006D4468" w:rsidRPr="009E79EE">
        <w:rPr>
          <w:rFonts w:ascii="Arial" w:hAnsi="Arial" w:cs="Arial"/>
          <w:lang w:val="x-none"/>
        </w:rPr>
        <w:t xml:space="preserve"> umowy w sprawie zamówienia publicznego</w:t>
      </w:r>
      <w:r w:rsidRPr="009E79EE">
        <w:rPr>
          <w:rFonts w:ascii="Arial" w:hAnsi="Arial" w:cs="Arial"/>
        </w:rPr>
        <w:t>;</w:t>
      </w:r>
    </w:p>
    <w:p w:rsidR="00551868" w:rsidRPr="009E79EE" w:rsidRDefault="006E29A3" w:rsidP="007A0A11">
      <w:pPr>
        <w:numPr>
          <w:ilvl w:val="0"/>
          <w:numId w:val="23"/>
        </w:numPr>
        <w:tabs>
          <w:tab w:val="num" w:pos="567"/>
        </w:tabs>
        <w:spacing w:after="0"/>
        <w:ind w:left="567" w:hanging="357"/>
        <w:jc w:val="both"/>
        <w:rPr>
          <w:rFonts w:ascii="Arial" w:hAnsi="Arial" w:cs="Arial"/>
          <w:lang w:val="x-none"/>
        </w:rPr>
      </w:pPr>
      <w:r w:rsidRPr="009E79EE">
        <w:rPr>
          <w:rFonts w:ascii="Arial" w:hAnsi="Arial" w:cs="Arial"/>
        </w:rPr>
        <w:t>unieważnienia postępowania o udzielenie zamówienia</w:t>
      </w:r>
      <w:r w:rsidR="00551868" w:rsidRPr="009E79EE">
        <w:rPr>
          <w:rFonts w:ascii="Arial" w:hAnsi="Arial" w:cs="Arial"/>
        </w:rPr>
        <w:t>,</w:t>
      </w:r>
      <w:r w:rsidRPr="009E79EE">
        <w:rPr>
          <w:rFonts w:ascii="Arial" w:hAnsi="Arial" w:cs="Arial"/>
        </w:rPr>
        <w:t xml:space="preserve"> z wyjątkiem sytuacji, gdy nie zostało rozstrzygnięte odwołanie na czynność unieważnienia albo nie upłynął termi</w:t>
      </w:r>
      <w:r w:rsidR="00551868" w:rsidRPr="009E79EE">
        <w:rPr>
          <w:rFonts w:ascii="Arial" w:hAnsi="Arial" w:cs="Arial"/>
        </w:rPr>
        <w:t xml:space="preserve">n do jego </w:t>
      </w:r>
      <w:r w:rsidR="006D4468" w:rsidRPr="009E79EE">
        <w:rPr>
          <w:rFonts w:ascii="Arial" w:hAnsi="Arial" w:cs="Arial"/>
          <w:lang w:val="x-none"/>
        </w:rPr>
        <w:t xml:space="preserve"> </w:t>
      </w:r>
      <w:r w:rsidR="00551868" w:rsidRPr="009E79EE">
        <w:rPr>
          <w:rFonts w:ascii="Arial" w:hAnsi="Arial" w:cs="Arial"/>
        </w:rPr>
        <w:t>wniesienia;</w:t>
      </w:r>
    </w:p>
    <w:p w:rsidR="000C11EF" w:rsidRPr="009E79EE" w:rsidRDefault="000C11EF" w:rsidP="000C11EF">
      <w:pPr>
        <w:spacing w:after="0"/>
        <w:ind w:left="567"/>
        <w:jc w:val="both"/>
        <w:rPr>
          <w:rFonts w:ascii="Arial" w:hAnsi="Arial" w:cs="Arial"/>
          <w:lang w:val="x-none"/>
        </w:rPr>
      </w:pPr>
    </w:p>
    <w:p w:rsidR="00551868" w:rsidRPr="009E79EE" w:rsidRDefault="00551868" w:rsidP="007A0A11">
      <w:pPr>
        <w:pStyle w:val="Akapitzlist"/>
        <w:numPr>
          <w:ilvl w:val="0"/>
          <w:numId w:val="15"/>
        </w:numPr>
        <w:spacing w:after="0"/>
        <w:jc w:val="both"/>
        <w:rPr>
          <w:rFonts w:ascii="Arial" w:hAnsi="Arial" w:cs="Arial"/>
          <w:lang w:val="x-none"/>
        </w:rPr>
      </w:pPr>
      <w:r w:rsidRPr="009E79EE">
        <w:rPr>
          <w:rFonts w:ascii="Arial" w:hAnsi="Arial" w:cs="Arial"/>
          <w:lang w:val="x-none"/>
        </w:rPr>
        <w:t>Zamawiający, niezwłocznie, nie później jednak niż w terminie 7 dni od dnia złożenia wniosku zwraca wadium wykonawcy:</w:t>
      </w:r>
    </w:p>
    <w:p w:rsidR="00551868" w:rsidRPr="009E79EE" w:rsidRDefault="00551868" w:rsidP="007A0A11">
      <w:pPr>
        <w:numPr>
          <w:ilvl w:val="0"/>
          <w:numId w:val="23"/>
        </w:numPr>
        <w:tabs>
          <w:tab w:val="num" w:pos="567"/>
        </w:tabs>
        <w:spacing w:after="0"/>
        <w:ind w:left="567" w:hanging="357"/>
        <w:jc w:val="both"/>
        <w:rPr>
          <w:rFonts w:ascii="Arial" w:hAnsi="Arial" w:cs="Arial"/>
          <w:lang w:val="x-none"/>
        </w:rPr>
      </w:pPr>
      <w:r w:rsidRPr="009E79EE">
        <w:rPr>
          <w:rFonts w:ascii="Arial" w:hAnsi="Arial" w:cs="Arial"/>
          <w:lang w:val="x-none"/>
        </w:rPr>
        <w:t>który wycofał ofertę przed upływem terminu składania ofert;</w:t>
      </w:r>
    </w:p>
    <w:p w:rsidR="00551868" w:rsidRPr="009E79EE" w:rsidRDefault="00551868" w:rsidP="007A0A11">
      <w:pPr>
        <w:numPr>
          <w:ilvl w:val="0"/>
          <w:numId w:val="23"/>
        </w:numPr>
        <w:tabs>
          <w:tab w:val="num" w:pos="567"/>
        </w:tabs>
        <w:spacing w:after="0"/>
        <w:ind w:left="567" w:hanging="357"/>
        <w:jc w:val="both"/>
        <w:rPr>
          <w:rFonts w:ascii="Arial" w:hAnsi="Arial" w:cs="Arial"/>
          <w:lang w:val="x-none"/>
        </w:rPr>
      </w:pPr>
      <w:r w:rsidRPr="009E79EE">
        <w:rPr>
          <w:rFonts w:ascii="Arial" w:hAnsi="Arial" w:cs="Arial"/>
          <w:lang w:val="x-none"/>
        </w:rPr>
        <w:t>którego oferta została odrzucona;</w:t>
      </w:r>
    </w:p>
    <w:p w:rsidR="00551868" w:rsidRPr="009E79EE" w:rsidRDefault="00551868" w:rsidP="007A0A11">
      <w:pPr>
        <w:numPr>
          <w:ilvl w:val="0"/>
          <w:numId w:val="23"/>
        </w:numPr>
        <w:tabs>
          <w:tab w:val="num" w:pos="567"/>
        </w:tabs>
        <w:spacing w:after="0"/>
        <w:ind w:left="567" w:hanging="357"/>
        <w:jc w:val="both"/>
        <w:rPr>
          <w:rFonts w:ascii="Arial" w:hAnsi="Arial" w:cs="Arial"/>
          <w:lang w:val="x-none"/>
        </w:rPr>
      </w:pPr>
      <w:r w:rsidRPr="009E79EE">
        <w:rPr>
          <w:rFonts w:ascii="Arial" w:hAnsi="Arial" w:cs="Arial"/>
          <w:lang w:val="x-none"/>
        </w:rPr>
        <w:t>po wyborze najkorzystniejszej oferty, z wyjątkiem wykonawcy, którego oferta została wybrana jako najkorzystniejsza;</w:t>
      </w:r>
    </w:p>
    <w:p w:rsidR="00551868" w:rsidRPr="009E79EE" w:rsidRDefault="00551868" w:rsidP="007A0A11">
      <w:pPr>
        <w:numPr>
          <w:ilvl w:val="0"/>
          <w:numId w:val="23"/>
        </w:numPr>
        <w:tabs>
          <w:tab w:val="num" w:pos="567"/>
        </w:tabs>
        <w:spacing w:after="0"/>
        <w:ind w:left="567" w:hanging="357"/>
        <w:jc w:val="both"/>
        <w:rPr>
          <w:rFonts w:ascii="Arial" w:hAnsi="Arial" w:cs="Arial"/>
          <w:lang w:val="x-none"/>
        </w:rPr>
      </w:pPr>
      <w:r w:rsidRPr="009E79EE">
        <w:rPr>
          <w:rFonts w:ascii="Arial" w:hAnsi="Arial" w:cs="Arial"/>
          <w:lang w:val="x-none"/>
        </w:rPr>
        <w:t>po unieważnieniu postępowania, w przypadku gdy nie zostało rozstrzygnięte odwołanie na czynność unieważnienia albo nie upłynął termin do jego wniesienia.</w:t>
      </w:r>
    </w:p>
    <w:p w:rsidR="002D6C97" w:rsidRPr="009E79EE" w:rsidRDefault="002D6C97" w:rsidP="00B07AE1">
      <w:pPr>
        <w:pStyle w:val="Akapitzlist"/>
        <w:spacing w:after="0"/>
        <w:ind w:left="360"/>
        <w:jc w:val="both"/>
        <w:rPr>
          <w:rFonts w:ascii="Arial" w:hAnsi="Arial" w:cs="Arial"/>
          <w:lang w:val="x-none"/>
        </w:rPr>
      </w:pPr>
    </w:p>
    <w:p w:rsidR="00280982" w:rsidRPr="009E79EE" w:rsidRDefault="00280982" w:rsidP="007A0A11">
      <w:pPr>
        <w:pStyle w:val="Akapitzlist"/>
        <w:numPr>
          <w:ilvl w:val="0"/>
          <w:numId w:val="15"/>
        </w:numPr>
        <w:spacing w:after="0"/>
        <w:jc w:val="both"/>
        <w:rPr>
          <w:rFonts w:ascii="Arial" w:hAnsi="Arial" w:cs="Arial"/>
        </w:rPr>
      </w:pPr>
      <w:r w:rsidRPr="009E79EE">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rsidR="009C77E7" w:rsidRPr="009E79EE" w:rsidRDefault="009C77E7" w:rsidP="009C77E7">
      <w:pPr>
        <w:pStyle w:val="Akapitzlist"/>
        <w:spacing w:after="0"/>
        <w:ind w:left="360"/>
        <w:jc w:val="both"/>
        <w:rPr>
          <w:rFonts w:ascii="Arial" w:hAnsi="Arial" w:cs="Arial"/>
        </w:rPr>
      </w:pPr>
    </w:p>
    <w:p w:rsidR="00280982" w:rsidRPr="009E79EE" w:rsidRDefault="00280982" w:rsidP="007A0A11">
      <w:pPr>
        <w:pStyle w:val="Akapitzlist"/>
        <w:numPr>
          <w:ilvl w:val="0"/>
          <w:numId w:val="15"/>
        </w:numPr>
        <w:spacing w:after="0"/>
        <w:jc w:val="both"/>
        <w:rPr>
          <w:rFonts w:ascii="Arial" w:hAnsi="Arial" w:cs="Arial"/>
        </w:rPr>
      </w:pPr>
      <w:r w:rsidRPr="009E79EE">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9E79EE" w:rsidRDefault="009C77E7" w:rsidP="009C77E7">
      <w:pPr>
        <w:pStyle w:val="Akapitzlist"/>
        <w:spacing w:after="0"/>
        <w:ind w:left="360"/>
        <w:jc w:val="both"/>
        <w:rPr>
          <w:rFonts w:ascii="Arial" w:hAnsi="Arial" w:cs="Arial"/>
        </w:rPr>
      </w:pPr>
    </w:p>
    <w:p w:rsidR="00280982" w:rsidRPr="009E79EE" w:rsidRDefault="00280982" w:rsidP="007A0A11">
      <w:pPr>
        <w:pStyle w:val="Akapitzlist"/>
        <w:numPr>
          <w:ilvl w:val="0"/>
          <w:numId w:val="15"/>
        </w:numPr>
        <w:spacing w:after="0"/>
        <w:jc w:val="both"/>
        <w:rPr>
          <w:rFonts w:ascii="Arial" w:hAnsi="Arial" w:cs="Arial"/>
        </w:rPr>
      </w:pPr>
      <w:r w:rsidRPr="009E79EE">
        <w:rPr>
          <w:rFonts w:ascii="Arial" w:hAnsi="Arial" w:cs="Arial"/>
        </w:rPr>
        <w:t>Zamawiający zwraca wadium wniesione w innej formie niż w pieniądzu poprzez złożenie gwarantowi lub poręczycielowi oświadczenia o zwolnieniu wadium.</w:t>
      </w:r>
    </w:p>
    <w:p w:rsidR="009C77E7" w:rsidRPr="009E79EE" w:rsidRDefault="009C77E7" w:rsidP="009C77E7">
      <w:pPr>
        <w:pStyle w:val="Akapitzlist"/>
        <w:spacing w:after="0"/>
        <w:ind w:left="360"/>
        <w:jc w:val="both"/>
        <w:rPr>
          <w:rFonts w:ascii="Arial" w:hAnsi="Arial" w:cs="Arial"/>
        </w:rPr>
      </w:pPr>
    </w:p>
    <w:p w:rsidR="00280982" w:rsidRPr="009E79EE" w:rsidRDefault="00280982" w:rsidP="007A0A11">
      <w:pPr>
        <w:pStyle w:val="Akapitzlist"/>
        <w:numPr>
          <w:ilvl w:val="0"/>
          <w:numId w:val="15"/>
        </w:numPr>
        <w:spacing w:after="0"/>
        <w:jc w:val="both"/>
        <w:rPr>
          <w:rFonts w:ascii="Arial" w:hAnsi="Arial" w:cs="Arial"/>
        </w:rPr>
      </w:pPr>
      <w:r w:rsidRPr="009E79EE">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9E79EE" w:rsidRDefault="00280982" w:rsidP="009B4888">
      <w:pPr>
        <w:pStyle w:val="Akapitzlist"/>
        <w:numPr>
          <w:ilvl w:val="0"/>
          <w:numId w:val="72"/>
        </w:numPr>
        <w:spacing w:before="26" w:after="0"/>
        <w:jc w:val="both"/>
        <w:rPr>
          <w:rFonts w:ascii="Arial" w:hAnsi="Arial" w:cs="Arial"/>
        </w:rPr>
      </w:pPr>
      <w:r w:rsidRPr="009E79EE">
        <w:rPr>
          <w:rFonts w:ascii="Arial" w:hAnsi="Arial" w:cs="Arial"/>
        </w:rP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w:t>
      </w:r>
      <w:r w:rsidR="006316B5" w:rsidRPr="009E79EE">
        <w:rPr>
          <w:rFonts w:ascii="Arial" w:hAnsi="Arial" w:cs="Arial"/>
        </w:rPr>
        <w:br/>
      </w:r>
      <w:r w:rsidRPr="009E79EE">
        <w:rPr>
          <w:rFonts w:ascii="Arial" w:hAnsi="Arial" w:cs="Arial"/>
        </w:rPr>
        <w:t>o której mowa w art. 223 ust. 2 pkt 3, co spowodowało brak możliwości wybrania oferty złożonej przez wykonawcę jako najkorzystniejszej;</w:t>
      </w:r>
    </w:p>
    <w:p w:rsidR="00280982" w:rsidRPr="009E79EE" w:rsidRDefault="00280982" w:rsidP="009B4888">
      <w:pPr>
        <w:pStyle w:val="Akapitzlist"/>
        <w:numPr>
          <w:ilvl w:val="0"/>
          <w:numId w:val="72"/>
        </w:numPr>
        <w:spacing w:before="26" w:after="0"/>
        <w:jc w:val="both"/>
        <w:rPr>
          <w:rFonts w:ascii="Arial" w:hAnsi="Arial" w:cs="Arial"/>
        </w:rPr>
      </w:pPr>
      <w:r w:rsidRPr="009E79EE">
        <w:rPr>
          <w:rFonts w:ascii="Arial" w:hAnsi="Arial" w:cs="Arial"/>
        </w:rPr>
        <w:t>wykonawca, którego oferta została wybrana:</w:t>
      </w:r>
    </w:p>
    <w:p w:rsidR="00280982" w:rsidRPr="009E79EE" w:rsidRDefault="00280982" w:rsidP="009B4888">
      <w:pPr>
        <w:pStyle w:val="Akapitzlist"/>
        <w:numPr>
          <w:ilvl w:val="0"/>
          <w:numId w:val="73"/>
        </w:numPr>
        <w:spacing w:after="0"/>
        <w:jc w:val="both"/>
        <w:rPr>
          <w:rFonts w:ascii="Arial" w:hAnsi="Arial" w:cs="Arial"/>
        </w:rPr>
      </w:pPr>
      <w:r w:rsidRPr="009E79EE">
        <w:rPr>
          <w:rFonts w:ascii="Arial" w:hAnsi="Arial" w:cs="Arial"/>
        </w:rPr>
        <w:t xml:space="preserve">odmówił podpisania umowy w sprawie zamówienia publicznego </w:t>
      </w:r>
      <w:r w:rsidR="006316B5" w:rsidRPr="009E79EE">
        <w:rPr>
          <w:rFonts w:ascii="Arial" w:hAnsi="Arial" w:cs="Arial"/>
        </w:rPr>
        <w:br/>
      </w:r>
      <w:r w:rsidRPr="009E79EE">
        <w:rPr>
          <w:rFonts w:ascii="Arial" w:hAnsi="Arial" w:cs="Arial"/>
        </w:rPr>
        <w:t>na warunkach określonych w ofercie,</w:t>
      </w:r>
    </w:p>
    <w:p w:rsidR="00280982" w:rsidRPr="009E79EE" w:rsidRDefault="00280982" w:rsidP="009B4888">
      <w:pPr>
        <w:pStyle w:val="Akapitzlist"/>
        <w:numPr>
          <w:ilvl w:val="0"/>
          <w:numId w:val="73"/>
        </w:numPr>
        <w:spacing w:after="0"/>
        <w:jc w:val="both"/>
        <w:rPr>
          <w:rFonts w:ascii="Arial" w:hAnsi="Arial" w:cs="Arial"/>
        </w:rPr>
      </w:pPr>
      <w:r w:rsidRPr="009E79EE">
        <w:rPr>
          <w:rFonts w:ascii="Arial" w:hAnsi="Arial" w:cs="Arial"/>
        </w:rPr>
        <w:t>nie wniósł wymaganego zabezpieczenia należytego wykonania umowy;</w:t>
      </w:r>
    </w:p>
    <w:p w:rsidR="00280982" w:rsidRPr="009E79EE" w:rsidRDefault="00280982" w:rsidP="009B4888">
      <w:pPr>
        <w:pStyle w:val="Akapitzlist"/>
        <w:numPr>
          <w:ilvl w:val="0"/>
          <w:numId w:val="72"/>
        </w:numPr>
        <w:spacing w:before="26" w:after="0"/>
        <w:jc w:val="both"/>
        <w:rPr>
          <w:rFonts w:ascii="Arial" w:hAnsi="Arial" w:cs="Arial"/>
        </w:rPr>
      </w:pPr>
      <w:r w:rsidRPr="009E79EE">
        <w:rPr>
          <w:rFonts w:ascii="Arial" w:hAnsi="Arial" w:cs="Arial"/>
        </w:rPr>
        <w:t xml:space="preserve">zawarcie umowy w sprawie zamówienia publicznego stało się niemożliwe </w:t>
      </w:r>
      <w:r w:rsidR="009C77E7" w:rsidRPr="009E79EE">
        <w:rPr>
          <w:rFonts w:ascii="Arial" w:hAnsi="Arial" w:cs="Arial"/>
        </w:rPr>
        <w:br/>
      </w:r>
      <w:r w:rsidRPr="009E79EE">
        <w:rPr>
          <w:rFonts w:ascii="Arial" w:hAnsi="Arial" w:cs="Arial"/>
        </w:rPr>
        <w:t>z przyczyn leżących po stronie wykonawcy, którego oferta została wybrana.</w:t>
      </w:r>
    </w:p>
    <w:p w:rsidR="005045D7" w:rsidRPr="009E79EE" w:rsidRDefault="005045D7" w:rsidP="00A568BF">
      <w:pPr>
        <w:pStyle w:val="Akapitzlist"/>
        <w:jc w:val="both"/>
        <w:rPr>
          <w:rFonts w:ascii="Arial" w:hAnsi="Arial" w:cs="Arial"/>
        </w:rPr>
      </w:pPr>
    </w:p>
    <w:p w:rsidR="00F81EAF" w:rsidRPr="009E79EE" w:rsidRDefault="00F81EAF" w:rsidP="004636C8">
      <w:pPr>
        <w:pStyle w:val="Akapitzlist"/>
        <w:numPr>
          <w:ilvl w:val="0"/>
          <w:numId w:val="1"/>
        </w:numPr>
        <w:shd w:val="clear" w:color="auto" w:fill="EAF1DD" w:themeFill="accent3" w:themeFillTint="33"/>
        <w:spacing w:after="0"/>
        <w:jc w:val="both"/>
        <w:rPr>
          <w:rFonts w:ascii="Arial" w:hAnsi="Arial" w:cs="Arial"/>
          <w:b/>
        </w:rPr>
      </w:pPr>
      <w:r w:rsidRPr="009E79EE">
        <w:rPr>
          <w:rFonts w:ascii="Arial" w:hAnsi="Arial" w:cs="Arial"/>
          <w:b/>
        </w:rPr>
        <w:t>TERMIN ZWIĄZANIA OFERTĄ</w:t>
      </w:r>
    </w:p>
    <w:p w:rsidR="0004693E" w:rsidRPr="007370FE" w:rsidRDefault="0004693E" w:rsidP="00A568BF">
      <w:pPr>
        <w:pStyle w:val="Akapitzlist"/>
        <w:spacing w:after="0"/>
        <w:ind w:left="360"/>
        <w:jc w:val="both"/>
        <w:rPr>
          <w:rFonts w:ascii="Arial" w:hAnsi="Arial" w:cs="Arial"/>
          <w:b/>
          <w:sz w:val="10"/>
          <w:szCs w:val="10"/>
        </w:rPr>
      </w:pPr>
    </w:p>
    <w:p w:rsidR="00551868" w:rsidRPr="009E79EE" w:rsidRDefault="00551868" w:rsidP="007A0A11">
      <w:pPr>
        <w:pStyle w:val="Akapitzlist"/>
        <w:numPr>
          <w:ilvl w:val="0"/>
          <w:numId w:val="18"/>
        </w:numPr>
        <w:spacing w:after="0"/>
        <w:jc w:val="both"/>
        <w:rPr>
          <w:rFonts w:ascii="Arial" w:hAnsi="Arial" w:cs="Arial"/>
          <w:b/>
        </w:rPr>
      </w:pPr>
      <w:r w:rsidRPr="009E79EE">
        <w:rPr>
          <w:rFonts w:ascii="Arial" w:hAnsi="Arial" w:cs="Arial"/>
        </w:rPr>
        <w:t xml:space="preserve">Wykonawca jest związany ofertą do dnia </w:t>
      </w:r>
      <w:r w:rsidR="00342BB8">
        <w:rPr>
          <w:rFonts w:ascii="Arial" w:hAnsi="Arial" w:cs="Arial"/>
          <w:b/>
        </w:rPr>
        <w:t>26</w:t>
      </w:r>
      <w:r w:rsidR="002B6EF8" w:rsidRPr="009E79EE">
        <w:rPr>
          <w:rFonts w:ascii="Arial" w:hAnsi="Arial" w:cs="Arial"/>
          <w:b/>
        </w:rPr>
        <w:t>.</w:t>
      </w:r>
      <w:r w:rsidR="00A80C03">
        <w:rPr>
          <w:rFonts w:ascii="Arial" w:hAnsi="Arial" w:cs="Arial"/>
          <w:b/>
        </w:rPr>
        <w:t>07.</w:t>
      </w:r>
      <w:r w:rsidR="000B1BA8" w:rsidRPr="009E79EE">
        <w:rPr>
          <w:rFonts w:ascii="Arial" w:hAnsi="Arial" w:cs="Arial"/>
          <w:b/>
        </w:rPr>
        <w:t>2022 r.</w:t>
      </w:r>
      <w:r w:rsidRPr="009E79EE">
        <w:rPr>
          <w:rFonts w:ascii="Arial" w:hAnsi="Arial" w:cs="Arial"/>
        </w:rPr>
        <w:t xml:space="preserve">, jednak nie dłużej niż 30 dni od dnia upływu terminu składania ofert, </w:t>
      </w:r>
      <w:r w:rsidR="00044A06" w:rsidRPr="009E79EE">
        <w:rPr>
          <w:rFonts w:ascii="Arial" w:hAnsi="Arial" w:cs="Arial"/>
        </w:rPr>
        <w:t>przy czym pierwszym dniem terminu związania</w:t>
      </w:r>
      <w:r w:rsidR="00BC1CC2" w:rsidRPr="009E79EE">
        <w:rPr>
          <w:rFonts w:ascii="Arial" w:hAnsi="Arial" w:cs="Arial"/>
        </w:rPr>
        <w:t xml:space="preserve"> </w:t>
      </w:r>
      <w:r w:rsidR="00044A06" w:rsidRPr="009E79EE">
        <w:rPr>
          <w:rFonts w:ascii="Arial" w:hAnsi="Arial" w:cs="Arial"/>
        </w:rPr>
        <w:t>ofertą</w:t>
      </w:r>
      <w:r w:rsidR="00BC1CC2" w:rsidRPr="009E79EE">
        <w:rPr>
          <w:rFonts w:ascii="Arial" w:hAnsi="Arial" w:cs="Arial"/>
        </w:rPr>
        <w:t xml:space="preserve"> </w:t>
      </w:r>
      <w:r w:rsidR="00044A06" w:rsidRPr="009E79EE">
        <w:rPr>
          <w:rFonts w:ascii="Arial" w:hAnsi="Arial" w:cs="Arial"/>
        </w:rPr>
        <w:t>jest</w:t>
      </w:r>
      <w:r w:rsidR="00BC1CC2" w:rsidRPr="009E79EE">
        <w:rPr>
          <w:rFonts w:ascii="Arial" w:hAnsi="Arial" w:cs="Arial"/>
        </w:rPr>
        <w:t xml:space="preserve"> </w:t>
      </w:r>
      <w:r w:rsidR="00044A06" w:rsidRPr="009E79EE">
        <w:rPr>
          <w:rFonts w:ascii="Arial" w:hAnsi="Arial" w:cs="Arial"/>
        </w:rPr>
        <w:t>dzień,</w:t>
      </w:r>
      <w:r w:rsidR="00BC1CC2" w:rsidRPr="009E79EE">
        <w:rPr>
          <w:rFonts w:ascii="Arial" w:hAnsi="Arial" w:cs="Arial"/>
        </w:rPr>
        <w:t xml:space="preserve"> </w:t>
      </w:r>
      <w:r w:rsidR="00044A06" w:rsidRPr="009E79EE">
        <w:rPr>
          <w:rFonts w:ascii="Arial" w:hAnsi="Arial" w:cs="Arial"/>
        </w:rPr>
        <w:t>w którym upływa termin</w:t>
      </w:r>
      <w:r w:rsidRPr="009E79EE">
        <w:rPr>
          <w:rFonts w:ascii="Arial" w:hAnsi="Arial" w:cs="Arial"/>
        </w:rPr>
        <w:t xml:space="preserve"> składania ofert. </w:t>
      </w:r>
    </w:p>
    <w:p w:rsidR="009A0D83" w:rsidRPr="009E79EE" w:rsidRDefault="009A0D83" w:rsidP="007A0A11">
      <w:pPr>
        <w:pStyle w:val="Akapitzlist"/>
        <w:numPr>
          <w:ilvl w:val="0"/>
          <w:numId w:val="18"/>
        </w:numPr>
        <w:spacing w:after="0"/>
        <w:jc w:val="both"/>
        <w:rPr>
          <w:rFonts w:ascii="Arial" w:hAnsi="Arial" w:cs="Arial"/>
          <w:b/>
        </w:rPr>
      </w:pPr>
      <w:r w:rsidRPr="009E79EE">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9E79EE">
        <w:rPr>
          <w:rFonts w:ascii="Arial" w:hAnsi="Arial" w:cs="Arial"/>
        </w:rPr>
        <w:br/>
        <w:t>o wyrażenie zgody na przedłużenie tego terminu o wskazywany przez niego okres, nie dłuższy niż 30 dni.</w:t>
      </w:r>
    </w:p>
    <w:p w:rsidR="00551868" w:rsidRPr="009E79EE" w:rsidRDefault="00B12ED5" w:rsidP="007A0A11">
      <w:pPr>
        <w:pStyle w:val="Akapitzlist"/>
        <w:numPr>
          <w:ilvl w:val="0"/>
          <w:numId w:val="18"/>
        </w:numPr>
        <w:spacing w:after="0"/>
        <w:jc w:val="both"/>
        <w:rPr>
          <w:rFonts w:ascii="Arial" w:hAnsi="Arial" w:cs="Arial"/>
        </w:rPr>
      </w:pPr>
      <w:r w:rsidRPr="009E79EE">
        <w:rPr>
          <w:rFonts w:ascii="Arial" w:hAnsi="Arial" w:cs="Arial"/>
        </w:rPr>
        <w:t>Przedłużenie terminu związania ofertą, o którym mowa w ust. 2, wymaga złożenia przez Wykonawcę pisemnego oświadczenia o wyrażeniu zgody na przedłużenie terminu związania ofertą.</w:t>
      </w:r>
    </w:p>
    <w:p w:rsidR="00B12ED5" w:rsidRPr="009E79EE" w:rsidRDefault="00551868" w:rsidP="007A0A11">
      <w:pPr>
        <w:pStyle w:val="Akapitzlist"/>
        <w:numPr>
          <w:ilvl w:val="0"/>
          <w:numId w:val="18"/>
        </w:numPr>
        <w:spacing w:after="0"/>
        <w:jc w:val="both"/>
        <w:rPr>
          <w:rFonts w:ascii="Arial" w:hAnsi="Arial" w:cs="Arial"/>
        </w:rPr>
      </w:pPr>
      <w:r w:rsidRPr="009E79EE">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9E79EE" w:rsidRDefault="00F81EAF" w:rsidP="007A0A11">
      <w:pPr>
        <w:pStyle w:val="Akapitzlist"/>
        <w:numPr>
          <w:ilvl w:val="0"/>
          <w:numId w:val="18"/>
        </w:numPr>
        <w:spacing w:after="0"/>
        <w:jc w:val="both"/>
        <w:rPr>
          <w:rFonts w:ascii="Arial" w:hAnsi="Arial" w:cs="Arial"/>
          <w:bCs/>
        </w:rPr>
      </w:pPr>
      <w:r w:rsidRPr="009E79EE">
        <w:rPr>
          <w:rFonts w:ascii="Arial" w:hAnsi="Arial" w:cs="Arial"/>
          <w:bCs/>
        </w:rPr>
        <w:t>Odmowa wyrażenia zgody na przedłużenie terminu związania ofertą, nie powoduje utraty wadium.</w:t>
      </w:r>
    </w:p>
    <w:p w:rsidR="00F81EAF" w:rsidRPr="009E79EE" w:rsidRDefault="00F81EAF" w:rsidP="00B07AE1">
      <w:pPr>
        <w:pStyle w:val="Tekstpodstawowy"/>
        <w:spacing w:after="0"/>
        <w:rPr>
          <w:lang w:eastAsia="ar-SA"/>
        </w:rPr>
      </w:pPr>
    </w:p>
    <w:p w:rsidR="00F81EAF" w:rsidRPr="009E79EE" w:rsidRDefault="00F81EAF" w:rsidP="00166DFB">
      <w:pPr>
        <w:pStyle w:val="Akapitzlist"/>
        <w:numPr>
          <w:ilvl w:val="0"/>
          <w:numId w:val="1"/>
        </w:numPr>
        <w:spacing w:after="0"/>
        <w:jc w:val="both"/>
        <w:rPr>
          <w:rFonts w:ascii="Arial" w:hAnsi="Arial" w:cs="Arial"/>
          <w:b/>
        </w:rPr>
      </w:pPr>
      <w:r w:rsidRPr="009E79EE">
        <w:rPr>
          <w:rFonts w:ascii="Arial" w:hAnsi="Arial" w:cs="Arial"/>
          <w:b/>
        </w:rPr>
        <w:t>OPIS SPOSOBU PRZYGOTOWYWANIA OFERT</w:t>
      </w:r>
    </w:p>
    <w:p w:rsidR="008F63D0" w:rsidRPr="007370FE" w:rsidRDefault="008F63D0" w:rsidP="00B07AE1">
      <w:pPr>
        <w:pStyle w:val="Akapitzlist"/>
        <w:spacing w:after="0"/>
        <w:ind w:left="360"/>
        <w:rPr>
          <w:rFonts w:ascii="Arial" w:hAnsi="Arial" w:cs="Arial"/>
          <w:b/>
          <w:sz w:val="10"/>
          <w:szCs w:val="10"/>
        </w:rPr>
      </w:pPr>
    </w:p>
    <w:p w:rsidR="006E274E" w:rsidRPr="009E79EE" w:rsidRDefault="006E274E" w:rsidP="007A0A11">
      <w:pPr>
        <w:pStyle w:val="Akapitzlist"/>
        <w:numPr>
          <w:ilvl w:val="0"/>
          <w:numId w:val="38"/>
        </w:numPr>
        <w:autoSpaceDE w:val="0"/>
        <w:autoSpaceDN w:val="0"/>
        <w:adjustRightInd w:val="0"/>
        <w:spacing w:after="0"/>
        <w:jc w:val="both"/>
        <w:rPr>
          <w:rFonts w:ascii="Arial" w:hAnsi="Arial" w:cs="Arial"/>
        </w:rPr>
      </w:pPr>
      <w:r w:rsidRPr="009E79EE">
        <w:rPr>
          <w:rFonts w:ascii="Arial" w:eastAsia="Times New Roman" w:hAnsi="Arial" w:cs="Arial"/>
          <w:lang w:eastAsia="pl-PL"/>
        </w:rPr>
        <w:t xml:space="preserve">Oferta – winna być sporządzona według wzoru stanowiącego załącznik do Specyfikacji Warunków Zamówienia (SWZ). Wykonawcy przedstawiają ofertę zgodnie z wymogami </w:t>
      </w:r>
      <w:r w:rsidR="00166DFB" w:rsidRPr="009E79EE">
        <w:rPr>
          <w:rFonts w:ascii="Arial" w:eastAsia="Times New Roman" w:hAnsi="Arial" w:cs="Arial"/>
          <w:lang w:eastAsia="pl-PL"/>
        </w:rPr>
        <w:t>Specyfikacji Warunków</w:t>
      </w:r>
      <w:r w:rsidRPr="009E79EE">
        <w:rPr>
          <w:rFonts w:ascii="Arial" w:eastAsia="Times New Roman" w:hAnsi="Arial" w:cs="Arial"/>
          <w:lang w:eastAsia="pl-PL"/>
        </w:rPr>
        <w:t xml:space="preserve"> Zamówienia.</w:t>
      </w:r>
    </w:p>
    <w:p w:rsidR="006E274E" w:rsidRPr="009E79EE" w:rsidRDefault="006E274E" w:rsidP="006E274E">
      <w:pPr>
        <w:pStyle w:val="Akapitzlist"/>
        <w:autoSpaceDE w:val="0"/>
        <w:autoSpaceDN w:val="0"/>
        <w:adjustRightInd w:val="0"/>
        <w:spacing w:after="0"/>
        <w:ind w:left="360"/>
        <w:jc w:val="both"/>
        <w:rPr>
          <w:rFonts w:ascii="Arial" w:hAnsi="Arial" w:cs="Arial"/>
        </w:rPr>
      </w:pPr>
    </w:p>
    <w:p w:rsidR="007125CC"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Oferta powinna zawierać ws</w:t>
      </w:r>
      <w:r w:rsidR="00805805" w:rsidRPr="009E79EE">
        <w:rPr>
          <w:rFonts w:ascii="Arial" w:hAnsi="Arial" w:cs="Arial"/>
        </w:rPr>
        <w:t>zystkie wymagane w niniejszym S</w:t>
      </w:r>
      <w:r w:rsidRPr="009E79EE">
        <w:rPr>
          <w:rFonts w:ascii="Arial" w:hAnsi="Arial" w:cs="Arial"/>
        </w:rPr>
        <w:t xml:space="preserve">WZ oświadczenia </w:t>
      </w:r>
      <w:r w:rsidR="007125CC" w:rsidRPr="009E79EE">
        <w:rPr>
          <w:rFonts w:ascii="Arial" w:hAnsi="Arial" w:cs="Arial"/>
        </w:rPr>
        <w:br/>
      </w:r>
      <w:r w:rsidRPr="009E79EE">
        <w:rPr>
          <w:rFonts w:ascii="Arial" w:hAnsi="Arial" w:cs="Arial"/>
        </w:rPr>
        <w:t>i dokumenty, bez dokonywania w ich treści jakichkolwiek zastrzeżeń lub zmian ze strony WYKONAWCY. O</w:t>
      </w:r>
      <w:r w:rsidR="004D6B20" w:rsidRPr="009E79EE">
        <w:rPr>
          <w:rFonts w:ascii="Arial" w:hAnsi="Arial" w:cs="Arial"/>
        </w:rPr>
        <w:t>świadczenia, o których mowa w S</w:t>
      </w:r>
      <w:r w:rsidRPr="009E79EE">
        <w:rPr>
          <w:rFonts w:ascii="Arial" w:hAnsi="Arial" w:cs="Arial"/>
        </w:rPr>
        <w:t xml:space="preserve">WZ, dotyczące WYKONAWCY i innych podmiotów, na których zdolnościach lub sytuacji polega WYKONAWCA na zasadach określonych w art. </w:t>
      </w:r>
      <w:r w:rsidR="00805805" w:rsidRPr="009E79EE">
        <w:rPr>
          <w:rFonts w:ascii="Arial" w:hAnsi="Arial" w:cs="Arial"/>
        </w:rPr>
        <w:t>118</w:t>
      </w:r>
      <w:r w:rsidRPr="009E79EE">
        <w:rPr>
          <w:rFonts w:ascii="Arial" w:hAnsi="Arial" w:cs="Arial"/>
        </w:rPr>
        <w:t xml:space="preserve"> ustawy Pzp, oraz dotyczące PODWYKONAWCÓW, składane są w oryginale.</w:t>
      </w:r>
    </w:p>
    <w:p w:rsidR="007125CC" w:rsidRPr="009E79EE" w:rsidRDefault="007125CC" w:rsidP="007125CC">
      <w:pPr>
        <w:pStyle w:val="Akapitzlist"/>
        <w:autoSpaceDE w:val="0"/>
        <w:autoSpaceDN w:val="0"/>
        <w:adjustRightInd w:val="0"/>
        <w:spacing w:after="0"/>
        <w:ind w:left="360"/>
        <w:jc w:val="both"/>
        <w:rPr>
          <w:rFonts w:ascii="Arial" w:hAnsi="Arial" w:cs="Arial"/>
        </w:rPr>
      </w:pPr>
    </w:p>
    <w:p w:rsidR="007125CC" w:rsidRPr="009E79EE" w:rsidRDefault="00DD2AF1" w:rsidP="007125CC">
      <w:pPr>
        <w:pStyle w:val="Akapitzlist"/>
        <w:autoSpaceDE w:val="0"/>
        <w:autoSpaceDN w:val="0"/>
        <w:adjustRightInd w:val="0"/>
        <w:spacing w:after="0"/>
        <w:ind w:left="360"/>
        <w:jc w:val="both"/>
        <w:rPr>
          <w:rFonts w:ascii="Arial" w:hAnsi="Arial" w:cs="Arial"/>
        </w:rPr>
      </w:pPr>
      <w:r w:rsidRPr="009E79EE">
        <w:rPr>
          <w:rFonts w:ascii="Arial" w:hAnsi="Arial" w:cs="Arial"/>
        </w:rPr>
        <w:lastRenderedPageBreak/>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9E79EE" w:rsidRDefault="007125CC" w:rsidP="007125CC">
      <w:pPr>
        <w:pStyle w:val="Akapitzlist"/>
        <w:autoSpaceDE w:val="0"/>
        <w:autoSpaceDN w:val="0"/>
        <w:adjustRightInd w:val="0"/>
        <w:spacing w:after="0"/>
        <w:ind w:left="360"/>
        <w:jc w:val="both"/>
        <w:rPr>
          <w:rFonts w:ascii="Arial" w:hAnsi="Arial" w:cs="Arial"/>
        </w:rPr>
      </w:pPr>
    </w:p>
    <w:p w:rsidR="00805805" w:rsidRPr="009E79EE" w:rsidRDefault="00DD2AF1" w:rsidP="007125CC">
      <w:pPr>
        <w:pStyle w:val="Akapitzlist"/>
        <w:autoSpaceDE w:val="0"/>
        <w:autoSpaceDN w:val="0"/>
        <w:adjustRightInd w:val="0"/>
        <w:spacing w:after="0"/>
        <w:ind w:left="360"/>
        <w:jc w:val="both"/>
        <w:rPr>
          <w:rFonts w:ascii="Arial" w:hAnsi="Arial" w:cs="Arial"/>
        </w:rPr>
      </w:pPr>
      <w:r w:rsidRPr="009E79EE">
        <w:rPr>
          <w:rFonts w:ascii="Arial" w:hAnsi="Arial" w:cs="Arial"/>
        </w:rPr>
        <w:t>Poprzez oryginał należy rozumieć dokument podpisany kwalifi</w:t>
      </w:r>
      <w:r w:rsidR="00805805" w:rsidRPr="009E79EE">
        <w:rPr>
          <w:rFonts w:ascii="Arial" w:hAnsi="Arial" w:cs="Arial"/>
        </w:rPr>
        <w:t xml:space="preserve">kowanym podpisem elektronicznym, podpisem osobistym lub podpisem zaufanym </w:t>
      </w:r>
      <w:r w:rsidRPr="009E79EE">
        <w:rPr>
          <w:rFonts w:ascii="Arial" w:hAnsi="Arial" w:cs="Arial"/>
        </w:rPr>
        <w:t xml:space="preserve">przez osobę/osoby upoważnioną/upoważnione. Poświadczenie za zgodność z oryginałem następuje </w:t>
      </w:r>
      <w:r w:rsidR="007125CC" w:rsidRPr="009E79EE">
        <w:rPr>
          <w:rFonts w:ascii="Arial" w:hAnsi="Arial" w:cs="Arial"/>
        </w:rPr>
        <w:br/>
      </w:r>
      <w:r w:rsidRPr="009E79EE">
        <w:rPr>
          <w:rFonts w:ascii="Arial" w:hAnsi="Arial" w:cs="Arial"/>
        </w:rPr>
        <w:t>w formie elektronicznej podpisane kwalifikowanym podpisem elektronicznym</w:t>
      </w:r>
      <w:r w:rsidR="00805805" w:rsidRPr="009E79EE">
        <w:rPr>
          <w:rFonts w:ascii="Arial" w:hAnsi="Arial" w:cs="Arial"/>
        </w:rPr>
        <w:t xml:space="preserve">, podpisem osobistym lub podpisem zaufanym </w:t>
      </w:r>
      <w:r w:rsidRPr="009E79EE">
        <w:rPr>
          <w:rFonts w:ascii="Arial" w:hAnsi="Arial" w:cs="Arial"/>
        </w:rPr>
        <w:t>przez osobę/osoby upoważnioną</w:t>
      </w:r>
      <w:r w:rsidR="007125CC" w:rsidRPr="009E79EE">
        <w:rPr>
          <w:rFonts w:ascii="Arial" w:hAnsi="Arial" w:cs="Arial"/>
        </w:rPr>
        <w:t xml:space="preserve"> </w:t>
      </w:r>
      <w:r w:rsidRPr="009E79EE">
        <w:rPr>
          <w:rFonts w:ascii="Arial" w:hAnsi="Arial" w:cs="Arial"/>
        </w:rPr>
        <w:t xml:space="preserve">/upoważnione. </w:t>
      </w:r>
    </w:p>
    <w:p w:rsidR="00805805" w:rsidRPr="009E79EE" w:rsidRDefault="00805805" w:rsidP="00B07AE1">
      <w:pPr>
        <w:autoSpaceDE w:val="0"/>
        <w:autoSpaceDN w:val="0"/>
        <w:adjustRightInd w:val="0"/>
        <w:spacing w:after="0"/>
        <w:ind w:left="708"/>
        <w:jc w:val="both"/>
        <w:rPr>
          <w:rFonts w:ascii="Arial" w:hAnsi="Arial" w:cs="Arial"/>
        </w:rPr>
      </w:pPr>
    </w:p>
    <w:p w:rsidR="00805805" w:rsidRPr="009E79EE" w:rsidRDefault="00805805" w:rsidP="007125CC">
      <w:pPr>
        <w:autoSpaceDE w:val="0"/>
        <w:autoSpaceDN w:val="0"/>
        <w:adjustRightInd w:val="0"/>
        <w:spacing w:after="0"/>
        <w:ind w:left="360"/>
        <w:jc w:val="both"/>
        <w:rPr>
          <w:rFonts w:ascii="Arial" w:hAnsi="Arial" w:cs="Arial"/>
        </w:rPr>
      </w:pPr>
      <w:r w:rsidRPr="009E79EE">
        <w:rPr>
          <w:rFonts w:ascii="Arial" w:hAnsi="Arial" w:cs="Arial"/>
        </w:rPr>
        <w:t>Do przygotowania oferty konieczne jest posiadanie przez osobę upoważnioną do reprezentowania wykonawcy kwalifikowanego podpisu elektronicznego, podpisu osobistego lub podpisu zaufanego.</w:t>
      </w:r>
    </w:p>
    <w:p w:rsidR="00805805" w:rsidRPr="009E79EE" w:rsidRDefault="00805805" w:rsidP="00B07AE1">
      <w:pPr>
        <w:pStyle w:val="Akapitzlist"/>
        <w:spacing w:after="0"/>
        <w:ind w:left="360"/>
        <w:jc w:val="both"/>
        <w:rPr>
          <w:rFonts w:ascii="Arial" w:hAnsi="Arial" w:cs="Arial"/>
          <w:b/>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Oferta powinna być: </w:t>
      </w:r>
    </w:p>
    <w:p w:rsidR="00DD2AF1" w:rsidRPr="009E79EE" w:rsidRDefault="00DD2AF1" w:rsidP="007A0A11">
      <w:pPr>
        <w:pStyle w:val="Default"/>
        <w:numPr>
          <w:ilvl w:val="0"/>
          <w:numId w:val="39"/>
        </w:numPr>
        <w:spacing w:after="14" w:line="276" w:lineRule="auto"/>
        <w:jc w:val="both"/>
        <w:rPr>
          <w:color w:val="auto"/>
          <w:sz w:val="22"/>
          <w:szCs w:val="22"/>
        </w:rPr>
      </w:pPr>
      <w:r w:rsidRPr="009E79EE">
        <w:rPr>
          <w:color w:val="auto"/>
          <w:sz w:val="22"/>
          <w:szCs w:val="22"/>
        </w:rPr>
        <w:t>sporządzona na pod</w:t>
      </w:r>
      <w:r w:rsidR="00805805" w:rsidRPr="009E79EE">
        <w:rPr>
          <w:color w:val="auto"/>
          <w:sz w:val="22"/>
          <w:szCs w:val="22"/>
        </w:rPr>
        <w:t>stawie załączników niniejszej S</w:t>
      </w:r>
      <w:r w:rsidRPr="009E79EE">
        <w:rPr>
          <w:color w:val="auto"/>
          <w:sz w:val="22"/>
          <w:szCs w:val="22"/>
        </w:rPr>
        <w:t>WZ w języku polskim,</w:t>
      </w:r>
    </w:p>
    <w:p w:rsidR="00DD2AF1" w:rsidRPr="009E79EE" w:rsidRDefault="00DD2AF1" w:rsidP="007A0A11">
      <w:pPr>
        <w:pStyle w:val="Default"/>
        <w:numPr>
          <w:ilvl w:val="0"/>
          <w:numId w:val="39"/>
        </w:numPr>
        <w:spacing w:after="14" w:line="276" w:lineRule="auto"/>
        <w:jc w:val="both"/>
        <w:rPr>
          <w:color w:val="auto"/>
          <w:sz w:val="22"/>
          <w:szCs w:val="22"/>
        </w:rPr>
      </w:pPr>
      <w:r w:rsidRPr="009E79EE">
        <w:rPr>
          <w:color w:val="auto"/>
          <w:sz w:val="22"/>
          <w:szCs w:val="22"/>
        </w:rPr>
        <w:t xml:space="preserve">złożona w formie elektronicznej za pośrednictwem platformazakupowa.pl, </w:t>
      </w:r>
    </w:p>
    <w:p w:rsidR="00DD2AF1" w:rsidRPr="009E79EE" w:rsidRDefault="00DD2AF1" w:rsidP="007A0A11">
      <w:pPr>
        <w:pStyle w:val="Default"/>
        <w:numPr>
          <w:ilvl w:val="0"/>
          <w:numId w:val="39"/>
        </w:numPr>
        <w:spacing w:after="14" w:line="276" w:lineRule="auto"/>
        <w:jc w:val="both"/>
        <w:rPr>
          <w:b/>
          <w:color w:val="auto"/>
          <w:sz w:val="22"/>
          <w:szCs w:val="22"/>
        </w:rPr>
      </w:pPr>
      <w:r w:rsidRPr="009E79EE">
        <w:rPr>
          <w:b/>
          <w:color w:val="auto"/>
          <w:sz w:val="22"/>
          <w:szCs w:val="22"/>
        </w:rPr>
        <w:t>podpisana kwalifikowanym podpisem elektronicznym</w:t>
      </w:r>
      <w:r w:rsidR="00805805" w:rsidRPr="009E79EE">
        <w:rPr>
          <w:b/>
          <w:color w:val="auto"/>
          <w:sz w:val="22"/>
          <w:szCs w:val="22"/>
        </w:rPr>
        <w:t>, podpisem osobistym lub podpisem zaufanym</w:t>
      </w:r>
      <w:r w:rsidRPr="009E79EE">
        <w:rPr>
          <w:b/>
          <w:color w:val="auto"/>
          <w:sz w:val="22"/>
          <w:szCs w:val="22"/>
        </w:rPr>
        <w:t xml:space="preserve"> przez osobę/osoby upoważnioną</w:t>
      </w:r>
      <w:r w:rsidR="007125CC" w:rsidRPr="009E79EE">
        <w:rPr>
          <w:b/>
          <w:color w:val="auto"/>
          <w:sz w:val="22"/>
          <w:szCs w:val="22"/>
        </w:rPr>
        <w:t xml:space="preserve"> </w:t>
      </w:r>
      <w:r w:rsidRPr="009E79EE">
        <w:rPr>
          <w:b/>
          <w:color w:val="auto"/>
          <w:sz w:val="22"/>
          <w:szCs w:val="22"/>
        </w:rPr>
        <w:t xml:space="preserve">/upoważnione. </w:t>
      </w:r>
    </w:p>
    <w:p w:rsidR="00DD2AF1" w:rsidRPr="009E79EE" w:rsidRDefault="00DD2AF1" w:rsidP="00B07AE1">
      <w:pPr>
        <w:pStyle w:val="Akapitzlist"/>
        <w:autoSpaceDE w:val="0"/>
        <w:autoSpaceDN w:val="0"/>
        <w:adjustRightInd w:val="0"/>
        <w:spacing w:after="0"/>
        <w:jc w:val="both"/>
        <w:rPr>
          <w:rFonts w:ascii="Arial" w:hAnsi="Arial" w:cs="Arial"/>
          <w:b/>
        </w:rPr>
      </w:pPr>
    </w:p>
    <w:p w:rsidR="00E10BF4" w:rsidRPr="009E79EE" w:rsidRDefault="00E51D0B"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Oferta musi zawierać </w:t>
      </w:r>
      <w:r w:rsidR="004E613A" w:rsidRPr="009E79EE">
        <w:rPr>
          <w:rFonts w:ascii="Arial" w:hAnsi="Arial" w:cs="Arial"/>
        </w:rPr>
        <w:t>oświadczenia i dokumenty określone w Rozdziale XII pkt 4</w:t>
      </w:r>
      <w:r w:rsidRPr="009E79EE">
        <w:rPr>
          <w:rFonts w:ascii="Arial" w:hAnsi="Arial" w:cs="Arial"/>
        </w:rPr>
        <w:t>.</w:t>
      </w:r>
    </w:p>
    <w:p w:rsidR="007125CC" w:rsidRPr="009E79EE" w:rsidRDefault="007125CC" w:rsidP="007125CC">
      <w:pPr>
        <w:pStyle w:val="Akapitzlist"/>
        <w:autoSpaceDE w:val="0"/>
        <w:autoSpaceDN w:val="0"/>
        <w:adjustRightInd w:val="0"/>
        <w:spacing w:after="0"/>
        <w:ind w:left="360"/>
        <w:jc w:val="both"/>
        <w:rPr>
          <w:rFonts w:ascii="Arial" w:hAnsi="Arial" w:cs="Arial"/>
        </w:rPr>
      </w:pPr>
    </w:p>
    <w:p w:rsidR="0058630F" w:rsidRPr="009E79EE" w:rsidRDefault="0058630F" w:rsidP="007A0A11">
      <w:pPr>
        <w:numPr>
          <w:ilvl w:val="0"/>
          <w:numId w:val="38"/>
        </w:numPr>
        <w:spacing w:after="0"/>
        <w:jc w:val="both"/>
        <w:textAlignment w:val="baseline"/>
        <w:rPr>
          <w:rFonts w:ascii="Arial" w:eastAsia="Times New Roman" w:hAnsi="Arial" w:cs="Arial"/>
          <w:lang w:eastAsia="pl-PL"/>
        </w:rPr>
      </w:pPr>
      <w:r w:rsidRPr="009E79EE">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sidRPr="009E79EE">
        <w:rPr>
          <w:rFonts w:ascii="Arial" w:eastAsia="Times New Roman" w:hAnsi="Arial" w:cs="Arial"/>
          <w:lang w:eastAsia="pl-PL"/>
        </w:rPr>
        <w:br/>
      </w:r>
      <w:r w:rsidR="000249E1" w:rsidRPr="009E79EE">
        <w:rPr>
          <w:rFonts w:ascii="Arial" w:eastAsia="Times New Roman" w:hAnsi="Arial" w:cs="Arial"/>
          <w:lang w:eastAsia="pl-PL"/>
        </w:rPr>
        <w:t>w weryfikacji plików.</w:t>
      </w:r>
    </w:p>
    <w:p w:rsidR="0058630F" w:rsidRPr="009E79EE" w:rsidRDefault="0058630F" w:rsidP="007A0A11">
      <w:pPr>
        <w:numPr>
          <w:ilvl w:val="0"/>
          <w:numId w:val="38"/>
        </w:numPr>
        <w:spacing w:after="0"/>
        <w:jc w:val="both"/>
        <w:textAlignment w:val="baseline"/>
        <w:rPr>
          <w:rFonts w:ascii="Arial" w:eastAsia="Times New Roman" w:hAnsi="Arial" w:cs="Arial"/>
          <w:lang w:eastAsia="pl-PL"/>
        </w:rPr>
      </w:pPr>
      <w:r w:rsidRPr="009E79EE">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9E79EE" w:rsidRDefault="0058630F" w:rsidP="007A0A11">
      <w:pPr>
        <w:numPr>
          <w:ilvl w:val="0"/>
          <w:numId w:val="38"/>
        </w:numPr>
        <w:spacing w:after="0"/>
        <w:jc w:val="both"/>
        <w:textAlignment w:val="baseline"/>
        <w:rPr>
          <w:rFonts w:ascii="Calibri" w:eastAsia="Times New Roman" w:hAnsi="Calibri" w:cs="Calibri"/>
          <w:lang w:eastAsia="pl-PL"/>
        </w:rPr>
      </w:pPr>
      <w:r w:rsidRPr="009E79EE">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9E79EE">
        <w:rPr>
          <w:rFonts w:ascii="Calibri" w:eastAsia="Times New Roman" w:hAnsi="Calibri" w:cs="Calibri"/>
          <w:lang w:eastAsia="pl-PL"/>
        </w:rPr>
        <w:t>.</w:t>
      </w:r>
    </w:p>
    <w:p w:rsidR="0058630F" w:rsidRPr="009E79EE" w:rsidRDefault="0058630F" w:rsidP="007A0A11">
      <w:pPr>
        <w:numPr>
          <w:ilvl w:val="0"/>
          <w:numId w:val="38"/>
        </w:numPr>
        <w:spacing w:after="0"/>
        <w:jc w:val="both"/>
        <w:textAlignment w:val="baseline"/>
        <w:rPr>
          <w:rFonts w:ascii="Arial" w:eastAsia="Times New Roman" w:hAnsi="Arial" w:cs="Arial"/>
          <w:lang w:eastAsia="pl-PL"/>
        </w:rPr>
      </w:pPr>
      <w:r w:rsidRPr="009E79EE">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7125CC" w:rsidRPr="009E79EE" w:rsidRDefault="00DA2C67" w:rsidP="007A0A11">
      <w:pPr>
        <w:pStyle w:val="Akapitzlist"/>
        <w:numPr>
          <w:ilvl w:val="0"/>
          <w:numId w:val="38"/>
        </w:numPr>
        <w:autoSpaceDE w:val="0"/>
        <w:autoSpaceDN w:val="0"/>
        <w:adjustRightInd w:val="0"/>
        <w:spacing w:after="0"/>
        <w:jc w:val="both"/>
        <w:rPr>
          <w:rFonts w:ascii="Arial" w:eastAsia="Times New Roman" w:hAnsi="Arial" w:cs="Arial"/>
          <w:lang w:eastAsia="pl-PL"/>
        </w:rPr>
      </w:pPr>
      <w:r w:rsidRPr="009E79EE">
        <w:rPr>
          <w:rFonts w:ascii="Arial" w:eastAsia="Times New Roman"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CB32E7" w:rsidRPr="009E79EE">
        <w:rPr>
          <w:rFonts w:ascii="Arial" w:eastAsia="Times New Roman" w:hAnsi="Arial" w:cs="Arial"/>
          <w:lang w:eastAsia="pl-PL"/>
        </w:rPr>
        <w:br/>
      </w:r>
      <w:r w:rsidRPr="009E79EE">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9E79EE" w:rsidRDefault="00DD2AF1" w:rsidP="007125CC">
      <w:pPr>
        <w:pStyle w:val="Akapitzlist"/>
        <w:autoSpaceDE w:val="0"/>
        <w:autoSpaceDN w:val="0"/>
        <w:adjustRightInd w:val="0"/>
        <w:spacing w:after="0"/>
        <w:ind w:left="360"/>
        <w:jc w:val="both"/>
        <w:rPr>
          <w:rFonts w:ascii="Arial" w:hAnsi="Arial" w:cs="Arial"/>
        </w:rPr>
      </w:pPr>
      <w:r w:rsidRPr="009E79EE">
        <w:rPr>
          <w:rFonts w:ascii="Arial" w:hAnsi="Arial" w:cs="Arial"/>
        </w:rPr>
        <w:lastRenderedPageBreak/>
        <w:t xml:space="preserve">Na platformie w formularzu składania oferty znajduje się miejsce wyznaczone do dołączenia części oferty stanowiącej </w:t>
      </w:r>
      <w:r w:rsidRPr="009E79EE">
        <w:rPr>
          <w:rFonts w:ascii="Arial" w:hAnsi="Arial" w:cs="Arial"/>
          <w:b/>
          <w:bCs/>
        </w:rPr>
        <w:t>tajemnicę przedsiębiorstwa</w:t>
      </w:r>
      <w:r w:rsidRPr="009E79EE">
        <w:rPr>
          <w:rFonts w:ascii="Arial" w:hAnsi="Arial" w:cs="Arial"/>
        </w:rPr>
        <w:t xml:space="preserve">. </w:t>
      </w:r>
      <w:r w:rsidR="00857309" w:rsidRPr="009E79EE">
        <w:rPr>
          <w:rFonts w:ascii="Arial" w:hAnsi="Arial" w:cs="Arial"/>
        </w:rPr>
        <w:t xml:space="preserve">Na platformie </w:t>
      </w:r>
      <w:r w:rsidR="007125CC" w:rsidRPr="009E79EE">
        <w:rPr>
          <w:rFonts w:ascii="Arial" w:hAnsi="Arial" w:cs="Arial"/>
        </w:rPr>
        <w:br/>
      </w:r>
      <w:r w:rsidR="00857309" w:rsidRPr="009E79EE">
        <w:rPr>
          <w:rFonts w:ascii="Arial" w:hAnsi="Arial" w:cs="Arial"/>
        </w:rPr>
        <w:t xml:space="preserve">w formularzu składania oferty znajduje się miejsce wyznaczone do dołączenia części oferty stanowiącej tajemnicę przedsiębiorstwa. </w:t>
      </w:r>
    </w:p>
    <w:p w:rsidR="00DA2C67" w:rsidRPr="00A80C03" w:rsidRDefault="00DA2C67" w:rsidP="00A80C03">
      <w:pPr>
        <w:pStyle w:val="Akapitzlist"/>
        <w:numPr>
          <w:ilvl w:val="0"/>
          <w:numId w:val="38"/>
        </w:numPr>
        <w:autoSpaceDE w:val="0"/>
        <w:autoSpaceDN w:val="0"/>
        <w:adjustRightInd w:val="0"/>
        <w:spacing w:after="0"/>
        <w:jc w:val="both"/>
        <w:rPr>
          <w:rFonts w:ascii="Arial" w:eastAsia="Times New Roman" w:hAnsi="Arial" w:cs="Arial"/>
          <w:lang w:eastAsia="pl-PL"/>
        </w:rPr>
      </w:pPr>
      <w:r w:rsidRPr="009E79EE">
        <w:rPr>
          <w:rFonts w:ascii="Arial" w:eastAsia="Times New Roman" w:hAnsi="Arial" w:cs="Arial"/>
          <w:lang w:eastAsia="pl-PL"/>
        </w:rPr>
        <w:t xml:space="preserve">Wykonawca, za pośrednictwem </w:t>
      </w:r>
      <w:hyperlink r:id="rId24" w:history="1">
        <w:r w:rsidRPr="009E79EE">
          <w:rPr>
            <w:rFonts w:ascii="Arial" w:eastAsia="Times New Roman" w:hAnsi="Arial" w:cs="Arial"/>
            <w:u w:val="single"/>
            <w:lang w:eastAsia="pl-PL"/>
          </w:rPr>
          <w:t>platformazakupowa.pl</w:t>
        </w:r>
      </w:hyperlink>
      <w:r w:rsidRPr="009E79EE">
        <w:rPr>
          <w:rFonts w:ascii="Arial" w:eastAsia="Times New Roman" w:hAnsi="Arial" w:cs="Arial"/>
          <w:lang w:eastAsia="pl-PL"/>
        </w:rPr>
        <w:t xml:space="preserve"> może przed upływem terminu do składania ofert wycofać ofertę. Sposób wycofania oferty zamieszczono w instrukcji zamieszczonej na stronie internetowej pod adresem:</w:t>
      </w:r>
      <w:r w:rsidR="00A80C03">
        <w:rPr>
          <w:rFonts w:ascii="Arial" w:eastAsia="Times New Roman" w:hAnsi="Arial" w:cs="Arial"/>
          <w:lang w:eastAsia="pl-PL"/>
        </w:rPr>
        <w:t xml:space="preserve"> </w:t>
      </w:r>
      <w:hyperlink r:id="rId25" w:history="1">
        <w:r w:rsidRPr="00A80C03">
          <w:rPr>
            <w:rFonts w:ascii="Arial" w:eastAsia="Times New Roman" w:hAnsi="Arial" w:cs="Arial"/>
            <w:u w:val="single"/>
            <w:lang w:eastAsia="pl-PL"/>
          </w:rPr>
          <w:t>https://platformazakupowa.pl/strona/45-instrukcje</w:t>
        </w:r>
      </w:hyperlink>
    </w:p>
    <w:p w:rsidR="00DD2AF1" w:rsidRPr="009E79EE" w:rsidRDefault="00DD2AF1" w:rsidP="00B07AE1">
      <w:pPr>
        <w:pStyle w:val="Akapitzlist"/>
        <w:spacing w:after="0"/>
        <w:ind w:left="360"/>
        <w:jc w:val="both"/>
        <w:rPr>
          <w:rFonts w:ascii="Arial" w:hAnsi="Arial" w:cs="Arial"/>
          <w:b/>
        </w:rPr>
      </w:pPr>
    </w:p>
    <w:p w:rsidR="00A01BD9" w:rsidRPr="00CB1F7A" w:rsidRDefault="00DD2AF1" w:rsidP="007A0A11">
      <w:pPr>
        <w:pStyle w:val="Akapitzlist"/>
        <w:numPr>
          <w:ilvl w:val="0"/>
          <w:numId w:val="38"/>
        </w:numPr>
        <w:autoSpaceDE w:val="0"/>
        <w:autoSpaceDN w:val="0"/>
        <w:adjustRightInd w:val="0"/>
        <w:spacing w:after="0"/>
        <w:jc w:val="both"/>
        <w:rPr>
          <w:rFonts w:ascii="Arial" w:hAnsi="Arial" w:cs="Arial"/>
        </w:rPr>
      </w:pPr>
      <w:r w:rsidRPr="00CB1F7A">
        <w:rPr>
          <w:rFonts w:ascii="Arial" w:hAnsi="Arial" w:cs="Arial"/>
          <w:bCs/>
        </w:rPr>
        <w:t>WYKONAWC</w:t>
      </w:r>
      <w:r w:rsidR="00EF7B47" w:rsidRPr="00CB1F7A">
        <w:rPr>
          <w:rFonts w:ascii="Arial" w:hAnsi="Arial" w:cs="Arial"/>
          <w:bCs/>
        </w:rPr>
        <w:t>A</w:t>
      </w:r>
      <w:r w:rsidRPr="00CB1F7A">
        <w:rPr>
          <w:rFonts w:ascii="Arial" w:hAnsi="Arial" w:cs="Arial"/>
          <w:bCs/>
        </w:rPr>
        <w:t xml:space="preserve"> może złożyć tylko jedną ofertę</w:t>
      </w:r>
      <w:r w:rsidR="00A80C03" w:rsidRPr="00CB1F7A">
        <w:rPr>
          <w:rFonts w:ascii="Arial" w:hAnsi="Arial" w:cs="Arial"/>
        </w:rPr>
        <w:t xml:space="preserve"> na każdą z części.</w:t>
      </w:r>
    </w:p>
    <w:p w:rsidR="00A01BD9" w:rsidRPr="009E79EE" w:rsidRDefault="00A01BD9" w:rsidP="00A01BD9">
      <w:pPr>
        <w:pStyle w:val="Akapitzlist"/>
        <w:autoSpaceDE w:val="0"/>
        <w:autoSpaceDN w:val="0"/>
        <w:adjustRightInd w:val="0"/>
        <w:spacing w:after="0"/>
        <w:ind w:left="36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Złożenie większej liczby ofert lub oferty zawierającej propozycje wariantowe spowoduje odrzucenie wszystkich ofert złożonych przez danego WYKONAWCĘ. </w:t>
      </w:r>
    </w:p>
    <w:p w:rsidR="00EF7B47" w:rsidRPr="009E79EE" w:rsidRDefault="00EF7B47" w:rsidP="00B07AE1">
      <w:pPr>
        <w:pStyle w:val="Akapitzlist"/>
        <w:autoSpaceDE w:val="0"/>
        <w:autoSpaceDN w:val="0"/>
        <w:adjustRightInd w:val="0"/>
        <w:spacing w:after="0"/>
        <w:jc w:val="both"/>
        <w:rPr>
          <w:rFonts w:ascii="Arial" w:hAnsi="Arial" w:cs="Arial"/>
        </w:rPr>
      </w:pPr>
    </w:p>
    <w:p w:rsidR="0058630F" w:rsidRPr="009E79EE" w:rsidRDefault="0058630F" w:rsidP="007A0A11">
      <w:pPr>
        <w:pStyle w:val="NormalnyWeb"/>
        <w:numPr>
          <w:ilvl w:val="0"/>
          <w:numId w:val="38"/>
        </w:numPr>
        <w:suppressAutoHyphens w:val="0"/>
        <w:spacing w:before="0" w:after="0" w:line="276" w:lineRule="auto"/>
        <w:jc w:val="both"/>
        <w:textAlignment w:val="baseline"/>
        <w:rPr>
          <w:rFonts w:ascii="Arial" w:hAnsi="Arial" w:cs="Arial"/>
          <w:sz w:val="22"/>
          <w:szCs w:val="22"/>
        </w:rPr>
      </w:pPr>
      <w:r w:rsidRPr="009E79EE">
        <w:rPr>
          <w:rFonts w:ascii="Arial" w:hAnsi="Arial" w:cs="Arial"/>
          <w:b/>
          <w:bCs/>
          <w:sz w:val="22"/>
          <w:szCs w:val="22"/>
        </w:rPr>
        <w:t xml:space="preserve">Zamawiający nie ponosi odpowiedzialności za złożenie oferty w sposób niezgodny z Instrukcją korzystania z </w:t>
      </w:r>
      <w:hyperlink r:id="rId26" w:history="1">
        <w:r w:rsidRPr="009E79EE">
          <w:rPr>
            <w:rStyle w:val="Hipercze"/>
            <w:rFonts w:ascii="Arial" w:hAnsi="Arial" w:cs="Arial"/>
            <w:b/>
            <w:bCs/>
            <w:color w:val="auto"/>
            <w:sz w:val="22"/>
            <w:szCs w:val="22"/>
          </w:rPr>
          <w:t>platformazakupowa.pl</w:t>
        </w:r>
      </w:hyperlink>
      <w:r w:rsidRPr="009E79EE">
        <w:rPr>
          <w:rFonts w:ascii="Arial" w:hAnsi="Arial" w:cs="Arial"/>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9E79EE" w:rsidRDefault="0058630F" w:rsidP="00B07AE1">
      <w:pPr>
        <w:pStyle w:val="NormalnyWeb"/>
        <w:suppressAutoHyphens w:val="0"/>
        <w:spacing w:before="0" w:after="0" w:line="276" w:lineRule="auto"/>
        <w:jc w:val="both"/>
        <w:textAlignment w:val="baseline"/>
        <w:rPr>
          <w:rFonts w:ascii="Arial" w:hAnsi="Arial" w:cs="Arial"/>
          <w:sz w:val="22"/>
          <w:szCs w:val="22"/>
        </w:rPr>
      </w:pPr>
    </w:p>
    <w:p w:rsidR="0058630F" w:rsidRPr="009E79EE" w:rsidRDefault="0058630F" w:rsidP="007A0A11">
      <w:pPr>
        <w:pStyle w:val="NormalnyWeb"/>
        <w:numPr>
          <w:ilvl w:val="0"/>
          <w:numId w:val="38"/>
        </w:numPr>
        <w:suppressAutoHyphens w:val="0"/>
        <w:spacing w:before="0" w:after="0" w:line="276" w:lineRule="auto"/>
        <w:jc w:val="both"/>
        <w:textAlignment w:val="baseline"/>
        <w:rPr>
          <w:rFonts w:ascii="Arial" w:hAnsi="Arial" w:cs="Arial"/>
          <w:sz w:val="22"/>
          <w:szCs w:val="22"/>
        </w:rPr>
      </w:pPr>
      <w:r w:rsidRPr="009E79EE">
        <w:rPr>
          <w:rFonts w:ascii="Arial" w:hAnsi="Arial" w:cs="Arial"/>
          <w:sz w:val="22"/>
          <w:szCs w:val="22"/>
        </w:rPr>
        <w:t xml:space="preserve">Zamawiający informuje, że instrukcje korzystania z </w:t>
      </w:r>
      <w:hyperlink r:id="rId27" w:history="1">
        <w:r w:rsidRPr="009E79EE">
          <w:rPr>
            <w:rStyle w:val="Hipercze"/>
            <w:rFonts w:ascii="Arial" w:hAnsi="Arial" w:cs="Arial"/>
            <w:color w:val="auto"/>
            <w:sz w:val="22"/>
            <w:szCs w:val="22"/>
          </w:rPr>
          <w:t>platformazakupowa.pl</w:t>
        </w:r>
      </w:hyperlink>
      <w:r w:rsidRPr="009E79EE">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9E79EE">
          <w:rPr>
            <w:rStyle w:val="Hipercze"/>
            <w:rFonts w:ascii="Arial" w:hAnsi="Arial" w:cs="Arial"/>
            <w:color w:val="auto"/>
            <w:sz w:val="22"/>
            <w:szCs w:val="22"/>
          </w:rPr>
          <w:t>platformazakupowa.pl</w:t>
        </w:r>
      </w:hyperlink>
      <w:r w:rsidR="007125CC" w:rsidRPr="009E79EE">
        <w:rPr>
          <w:rFonts w:ascii="Arial" w:hAnsi="Arial" w:cs="Arial"/>
          <w:sz w:val="22"/>
          <w:szCs w:val="22"/>
        </w:rPr>
        <w:t xml:space="preserve"> znajdują się w zakładce </w:t>
      </w:r>
      <w:r w:rsidRPr="009E79EE">
        <w:rPr>
          <w:rFonts w:ascii="Arial" w:hAnsi="Arial" w:cs="Arial"/>
          <w:sz w:val="22"/>
          <w:szCs w:val="22"/>
        </w:rPr>
        <w:t xml:space="preserve">„Instrukcje dla Wykonawców" na stronie internetowej pod adresem: </w:t>
      </w:r>
      <w:hyperlink r:id="rId29" w:history="1">
        <w:r w:rsidRPr="009E79EE">
          <w:rPr>
            <w:rStyle w:val="Hipercze"/>
            <w:rFonts w:ascii="Arial" w:hAnsi="Arial" w:cs="Arial"/>
            <w:color w:val="auto"/>
            <w:sz w:val="22"/>
            <w:szCs w:val="22"/>
          </w:rPr>
          <w:t>https://platformazakupowa.pl/strona/45-instrukcje</w:t>
        </w:r>
      </w:hyperlink>
    </w:p>
    <w:p w:rsidR="0058630F" w:rsidRPr="009E79EE" w:rsidRDefault="0058630F" w:rsidP="00B07AE1">
      <w:pPr>
        <w:pStyle w:val="Akapitzlist"/>
        <w:rPr>
          <w:rFonts w:ascii="Arial" w:hAnsi="Arial" w:cs="Arial"/>
        </w:rPr>
      </w:pPr>
    </w:p>
    <w:p w:rsidR="00EF7B47" w:rsidRPr="009E79EE" w:rsidRDefault="00EF7B47"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Treść oferty musi być zgodna z wymaganiami Zamawiającego, określonymi </w:t>
      </w:r>
      <w:r w:rsidRPr="009E79EE">
        <w:rPr>
          <w:rFonts w:ascii="Arial" w:hAnsi="Arial" w:cs="Arial"/>
        </w:rPr>
        <w:br/>
        <w:t>w dokumentach zamówienia.</w:t>
      </w:r>
    </w:p>
    <w:p w:rsidR="00DD2AF1" w:rsidRPr="009E79EE" w:rsidRDefault="00DD2AF1" w:rsidP="00B07AE1">
      <w:pPr>
        <w:spacing w:after="0"/>
        <w:jc w:val="both"/>
        <w:rPr>
          <w:rFonts w:ascii="Arial" w:hAnsi="Arial" w:cs="Arial"/>
          <w:b/>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Ceny oferty muszą zawierać wszystkie koszty, jakie musi ponieść WYKONAWCA, aby zrealizować zamówienie z najwyższą starannością oraz ewentualne rabaty. </w:t>
      </w:r>
    </w:p>
    <w:p w:rsidR="00DD2AF1" w:rsidRPr="009E79EE" w:rsidRDefault="00DD2AF1" w:rsidP="00B07AE1">
      <w:pPr>
        <w:autoSpaceDE w:val="0"/>
        <w:autoSpaceDN w:val="0"/>
        <w:adjustRightInd w:val="0"/>
        <w:spacing w:after="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Dokumenty i oświadczenia składane przez WYKONAWCĘ powinny być</w:t>
      </w:r>
      <w:r w:rsidR="00EF7B47" w:rsidRPr="009E79EE">
        <w:rPr>
          <w:rFonts w:ascii="Arial" w:hAnsi="Arial" w:cs="Arial"/>
        </w:rPr>
        <w:t xml:space="preserve"> </w:t>
      </w:r>
      <w:r w:rsidR="00CB32E7" w:rsidRPr="009E79EE">
        <w:rPr>
          <w:rFonts w:ascii="Arial" w:hAnsi="Arial" w:cs="Arial"/>
        </w:rPr>
        <w:br/>
      </w:r>
      <w:r w:rsidR="00EF7B47" w:rsidRPr="009E79EE">
        <w:rPr>
          <w:rFonts w:ascii="Arial" w:hAnsi="Arial" w:cs="Arial"/>
        </w:rPr>
        <w:t>w języku polskim, chyba że w S</w:t>
      </w:r>
      <w:r w:rsidRPr="009E79EE">
        <w:rPr>
          <w:rFonts w:ascii="Arial" w:hAnsi="Arial" w:cs="Arial"/>
        </w:rPr>
        <w:t xml:space="preserve">WZ dopuszczono inaczej. W przypadku załączenia dokumentów sporządzonych w innym języku niż dopuszczony, WYKONAWCA zobowiązany jest załączyć tłumaczenie na język polski. </w:t>
      </w:r>
    </w:p>
    <w:p w:rsidR="00CD1F02" w:rsidRPr="009E79EE" w:rsidRDefault="00CD1F02" w:rsidP="00CD1F02">
      <w:pPr>
        <w:pStyle w:val="Akapitzlist"/>
        <w:autoSpaceDE w:val="0"/>
        <w:autoSpaceDN w:val="0"/>
        <w:adjustRightInd w:val="0"/>
        <w:spacing w:after="0"/>
        <w:ind w:left="360"/>
        <w:jc w:val="both"/>
        <w:rPr>
          <w:rFonts w:ascii="Arial" w:hAnsi="Arial" w:cs="Arial"/>
        </w:rPr>
      </w:pPr>
    </w:p>
    <w:p w:rsidR="00A66202" w:rsidRPr="009E79EE" w:rsidRDefault="00A66202"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9E79EE" w:rsidRDefault="000C11EF" w:rsidP="000C11EF">
      <w:pPr>
        <w:pStyle w:val="Akapitzlist"/>
        <w:autoSpaceDE w:val="0"/>
        <w:autoSpaceDN w:val="0"/>
        <w:adjustRightInd w:val="0"/>
        <w:spacing w:after="0"/>
        <w:ind w:left="36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Zgodnie z definicją dokumentu elektronicznego z art. 3 ustęp 2 Ustawy </w:t>
      </w:r>
      <w:r w:rsidR="007125CC" w:rsidRPr="009E79EE">
        <w:rPr>
          <w:rFonts w:ascii="Arial" w:hAnsi="Arial" w:cs="Arial"/>
        </w:rPr>
        <w:br/>
      </w:r>
      <w:r w:rsidRPr="009E79EE">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w:t>
      </w:r>
      <w:r w:rsidRPr="009E79EE">
        <w:rPr>
          <w:rFonts w:ascii="Arial" w:hAnsi="Arial" w:cs="Arial"/>
        </w:rPr>
        <w:lastRenderedPageBreak/>
        <w:t xml:space="preserve">kopii poświadczonych odpowiednio przez innego WYKONAWCĘ ubiegającego się wspólnie z nim o udzielenie zamówienia, przez podmiot, na którego zdolnościach lub sytuacji polega WYKONAWCA, albo przez PODWYKONAWCĘ. </w:t>
      </w:r>
    </w:p>
    <w:p w:rsidR="004F633F" w:rsidRPr="009E79EE" w:rsidRDefault="004F633F" w:rsidP="004F633F">
      <w:pPr>
        <w:pStyle w:val="Akapitzlist"/>
        <w:autoSpaceDE w:val="0"/>
        <w:autoSpaceDN w:val="0"/>
        <w:adjustRightInd w:val="0"/>
        <w:spacing w:after="0"/>
        <w:ind w:left="360"/>
        <w:jc w:val="both"/>
        <w:rPr>
          <w:rFonts w:ascii="Arial" w:hAnsi="Arial" w:cs="Arial"/>
        </w:rPr>
      </w:pPr>
    </w:p>
    <w:p w:rsidR="0058630F" w:rsidRPr="009E79EE" w:rsidRDefault="00DD2AF1" w:rsidP="007A0A11">
      <w:pPr>
        <w:pStyle w:val="Akapitzlist"/>
        <w:numPr>
          <w:ilvl w:val="0"/>
          <w:numId w:val="38"/>
        </w:numPr>
        <w:autoSpaceDE w:val="0"/>
        <w:autoSpaceDN w:val="0"/>
        <w:adjustRightInd w:val="0"/>
        <w:spacing w:after="0"/>
        <w:jc w:val="both"/>
        <w:rPr>
          <w:rFonts w:ascii="Arial" w:hAnsi="Arial" w:cs="Arial"/>
          <w:lang w:eastAsia="pl-PL"/>
        </w:rPr>
      </w:pPr>
      <w:r w:rsidRPr="009E79EE">
        <w:rPr>
          <w:rFonts w:ascii="Arial" w:hAnsi="Arial" w:cs="Arial"/>
        </w:rPr>
        <w:t xml:space="preserve">Maksymalny rozmiar jednego pliku przesyłanego za pośrednictwem dedykowanych formularzy do: złożenia, wycofania oferty oraz do komunikacji wynosi: </w:t>
      </w:r>
      <w:r w:rsidR="00B67DDC" w:rsidRPr="009E79EE">
        <w:rPr>
          <w:rFonts w:ascii="Arial" w:hAnsi="Arial" w:cs="Arial"/>
        </w:rPr>
        <w:t>150MB.</w:t>
      </w:r>
      <w:r w:rsidR="0058630F" w:rsidRPr="009E79EE">
        <w:rPr>
          <w:rFonts w:ascii="Arial" w:eastAsia="Times New Roman" w:hAnsi="Arial" w:cs="Arial"/>
          <w:lang w:eastAsia="pl-PL"/>
        </w:rPr>
        <w:t xml:space="preserve"> </w:t>
      </w:r>
      <w:r w:rsidR="0058630F" w:rsidRPr="009E79EE">
        <w:rPr>
          <w:rFonts w:ascii="Arial" w:hAnsi="Arial" w:cs="Arial"/>
          <w:lang w:eastAsia="pl-PL"/>
        </w:rPr>
        <w:t>natomiast przy komunikacji wielkość pliku to maksymalnie 500 MB.</w:t>
      </w:r>
    </w:p>
    <w:p w:rsidR="00DD2AF1" w:rsidRPr="009E79EE" w:rsidRDefault="00DD2AF1" w:rsidP="00B07AE1">
      <w:pPr>
        <w:pStyle w:val="Akapitzlist"/>
        <w:autoSpaceDE w:val="0"/>
        <w:autoSpaceDN w:val="0"/>
        <w:adjustRightInd w:val="0"/>
        <w:spacing w:after="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 Pełnomocnictwo we właściwej formie, z określeniem jego zakresu, powinno być dołączone do oferty, o ile nie wynika z innych załączonych dokumentów. </w:t>
      </w:r>
    </w:p>
    <w:p w:rsidR="00DD2AF1" w:rsidRPr="009E79EE" w:rsidRDefault="00DD2AF1" w:rsidP="00B07AE1">
      <w:pPr>
        <w:autoSpaceDE w:val="0"/>
        <w:autoSpaceDN w:val="0"/>
        <w:adjustRightInd w:val="0"/>
        <w:spacing w:after="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Zgodnie z przepisem art. 99 § 1 Kodeksu cywilnego, pełnomocnictwo do dokonania czynności prawnej – złożenia oferty, która na mocy przepisu </w:t>
      </w:r>
      <w:r w:rsidR="0012757D" w:rsidRPr="009E79EE">
        <w:rPr>
          <w:rFonts w:ascii="Arial" w:hAnsi="Arial" w:cs="Arial"/>
        </w:rPr>
        <w:t>art. 61</w:t>
      </w:r>
      <w:r w:rsidRPr="009E79EE">
        <w:rPr>
          <w:rFonts w:ascii="Arial" w:hAnsi="Arial" w:cs="Arial"/>
        </w:rPr>
        <w:t xml:space="preserve"> ust. </w:t>
      </w:r>
      <w:r w:rsidR="0012757D" w:rsidRPr="009E79EE">
        <w:rPr>
          <w:rFonts w:ascii="Arial" w:hAnsi="Arial" w:cs="Arial"/>
        </w:rPr>
        <w:t>1</w:t>
      </w:r>
      <w:r w:rsidRPr="009E79EE">
        <w:rPr>
          <w:rFonts w:ascii="Arial" w:hAnsi="Arial" w:cs="Arial"/>
        </w:rPr>
        <w:t xml:space="preserve"> ustawy musi być sporządzon</w:t>
      </w:r>
      <w:r w:rsidR="005E3743" w:rsidRPr="009E79EE">
        <w:rPr>
          <w:rFonts w:ascii="Arial" w:hAnsi="Arial" w:cs="Arial"/>
        </w:rPr>
        <w:t>a</w:t>
      </w:r>
      <w:r w:rsidR="00A568BF" w:rsidRPr="009E79EE">
        <w:rPr>
          <w:rFonts w:ascii="Arial" w:hAnsi="Arial" w:cs="Arial"/>
        </w:rPr>
        <w:t>, pod rygorem nieważności, w</w:t>
      </w:r>
      <w:r w:rsidR="005A2576" w:rsidRPr="009E79EE">
        <w:rPr>
          <w:rFonts w:ascii="Arial" w:hAnsi="Arial" w:cs="Arial"/>
        </w:rPr>
        <w:t xml:space="preserve"> formie elektronicznej lub postaci elektronicznej opatrzonej podpisem zaufanym lub podpisem osobistym</w:t>
      </w:r>
      <w:r w:rsidRPr="009E79EE">
        <w:rPr>
          <w:rFonts w:ascii="Arial" w:hAnsi="Arial" w:cs="Arial"/>
        </w:rPr>
        <w:t xml:space="preserve">, powinno być udzielone w tej samej formie. W takim przypadku pełnomocnictwo należy złożyć w oryginale w </w:t>
      </w:r>
      <w:r w:rsidR="00294E6F" w:rsidRPr="009E79EE">
        <w:rPr>
          <w:rFonts w:ascii="Arial" w:hAnsi="Arial" w:cs="Arial"/>
        </w:rPr>
        <w:t>formie elektronicznej lub postaci elektronicznej opatrzonej podpisem zaufanym lub podpisem osobistym.</w:t>
      </w:r>
    </w:p>
    <w:p w:rsidR="00CB32E7" w:rsidRPr="009E79EE" w:rsidRDefault="00CB32E7" w:rsidP="00CB32E7">
      <w:pPr>
        <w:pStyle w:val="Akapitzlist"/>
        <w:autoSpaceDE w:val="0"/>
        <w:autoSpaceDN w:val="0"/>
        <w:adjustRightInd w:val="0"/>
        <w:spacing w:after="0"/>
        <w:jc w:val="both"/>
        <w:rPr>
          <w:rFonts w:ascii="Arial" w:hAnsi="Arial" w:cs="Arial"/>
        </w:rPr>
      </w:pPr>
    </w:p>
    <w:p w:rsidR="00C12E34" w:rsidRPr="009E79EE" w:rsidRDefault="00C12E34" w:rsidP="007A0A11">
      <w:pPr>
        <w:pStyle w:val="Tekstpodstawowy22"/>
        <w:numPr>
          <w:ilvl w:val="0"/>
          <w:numId w:val="38"/>
        </w:numPr>
        <w:spacing w:line="276" w:lineRule="auto"/>
        <w:rPr>
          <w:rFonts w:ascii="Arial" w:hAnsi="Arial" w:cs="Arial"/>
          <w:b w:val="0"/>
          <w:sz w:val="22"/>
          <w:szCs w:val="22"/>
          <w:u w:val="none"/>
          <w:lang w:val="pl-PL"/>
        </w:rPr>
      </w:pPr>
      <w:r w:rsidRPr="009E79EE">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9E79EE">
        <w:rPr>
          <w:rFonts w:ascii="Arial" w:hAnsi="Arial" w:cs="Arial"/>
          <w:b w:val="0"/>
          <w:sz w:val="22"/>
          <w:szCs w:val="22"/>
          <w:u w:val="none"/>
          <w:lang w:val="pl-PL"/>
        </w:rPr>
        <w:t>j</w:t>
      </w:r>
      <w:r w:rsidRPr="009E79EE">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9E79EE" w:rsidRDefault="00C12E34" w:rsidP="00B07AE1">
      <w:pPr>
        <w:pStyle w:val="Tekstpodstawowy22"/>
        <w:spacing w:line="276" w:lineRule="auto"/>
        <w:ind w:left="720"/>
        <w:rPr>
          <w:rFonts w:ascii="Arial" w:hAnsi="Arial" w:cs="Arial"/>
          <w:b w:val="0"/>
          <w:sz w:val="22"/>
          <w:szCs w:val="22"/>
          <w:u w:val="none"/>
          <w:lang w:val="pl-PL"/>
        </w:rPr>
      </w:pPr>
    </w:p>
    <w:p w:rsidR="000C45DB"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Pr="009E79EE" w:rsidRDefault="00DD2AF1" w:rsidP="000C45DB">
      <w:pPr>
        <w:pStyle w:val="Akapitzlist"/>
        <w:autoSpaceDE w:val="0"/>
        <w:autoSpaceDN w:val="0"/>
        <w:adjustRightInd w:val="0"/>
        <w:spacing w:after="0"/>
        <w:ind w:left="360"/>
        <w:jc w:val="both"/>
        <w:rPr>
          <w:rFonts w:ascii="Arial" w:hAnsi="Arial" w:cs="Arial"/>
        </w:rPr>
      </w:pPr>
      <w:r w:rsidRPr="009E79EE">
        <w:rPr>
          <w:rFonts w:ascii="Arial" w:hAnsi="Arial" w:cs="Arial"/>
        </w:rPr>
        <w:t xml:space="preserve"> </w:t>
      </w:r>
    </w:p>
    <w:p w:rsidR="00C12E34"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Treść oferty musi odpowiadać treści SWZ. Zaleca się przy sporządzaniu oferty skorzystanie ze wzorów formularzy przygotowanych przez ZAMAWIAJĄCEGO.</w:t>
      </w:r>
    </w:p>
    <w:p w:rsidR="00CD1F02" w:rsidRPr="009E79EE" w:rsidRDefault="00CD1F02" w:rsidP="00CD1F02">
      <w:pPr>
        <w:pStyle w:val="Akapitzlist"/>
        <w:autoSpaceDE w:val="0"/>
        <w:autoSpaceDN w:val="0"/>
        <w:adjustRightInd w:val="0"/>
        <w:spacing w:after="0"/>
        <w:ind w:left="36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WYKONAWCA winien wczytać ofertę jako załącznik na Platformie, według Instrukcji korzystania z Platformy, przy użyciu zakładki „Załączniki”.</w:t>
      </w:r>
      <w:r w:rsidRPr="009E79EE">
        <w:rPr>
          <w:rFonts w:ascii="Times New Roman" w:hAnsi="Times New Roman" w:cs="Times New Roman"/>
        </w:rPr>
        <w:t xml:space="preserve"> </w:t>
      </w:r>
    </w:p>
    <w:p w:rsidR="000C11EF" w:rsidRPr="009E79EE" w:rsidRDefault="000C11EF" w:rsidP="000C11EF">
      <w:pPr>
        <w:pStyle w:val="Akapitzlist"/>
        <w:autoSpaceDE w:val="0"/>
        <w:autoSpaceDN w:val="0"/>
        <w:adjustRightInd w:val="0"/>
        <w:spacing w:after="0"/>
        <w:ind w:left="36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ZAMAWIAJĄCY nie ponosi odpowiedzialności za złożenie oferty w sposób niezgodny z Instrukcją korzystania z Platformy, w szczególności za sytuację, gdy </w:t>
      </w:r>
      <w:r w:rsidRPr="009E79EE">
        <w:rPr>
          <w:rFonts w:ascii="Arial" w:hAnsi="Arial" w:cs="Arial"/>
        </w:rPr>
        <w:lastRenderedPageBreak/>
        <w:t xml:space="preserve">zamawiający zapozna się z treścią oferty przed upływem terminu składania ofert (złożenie oferty w zakładce Pytania/Informacje). </w:t>
      </w:r>
    </w:p>
    <w:p w:rsidR="00DD2AF1" w:rsidRPr="009E79EE" w:rsidRDefault="00DD2AF1" w:rsidP="00B07AE1">
      <w:pPr>
        <w:autoSpaceDE w:val="0"/>
        <w:autoSpaceDN w:val="0"/>
        <w:adjustRightInd w:val="0"/>
        <w:spacing w:after="0"/>
        <w:jc w:val="both"/>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WYKONAWCA, nie później niż w terminie składania ofert, ma prawo zastrzec </w:t>
      </w:r>
      <w:r w:rsidR="000249E1" w:rsidRPr="009E79EE">
        <w:rPr>
          <w:rFonts w:ascii="Arial" w:hAnsi="Arial" w:cs="Arial"/>
        </w:rPr>
        <w:br/>
      </w:r>
      <w:r w:rsidRPr="009E79EE">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9E79EE" w:rsidRDefault="00DD2AF1" w:rsidP="00B07AE1">
      <w:pPr>
        <w:pStyle w:val="Akapitzlist"/>
        <w:rPr>
          <w:rFonts w:ascii="Arial" w:hAnsi="Arial" w:cs="Arial"/>
        </w:rPr>
      </w:pPr>
    </w:p>
    <w:p w:rsidR="00DD2AF1"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ZAMAWIAJĄCY nie ujawni informacji stanowiących tajemnicę przedsiębiorstwa </w:t>
      </w:r>
      <w:r w:rsidR="007125CC" w:rsidRPr="009E79EE">
        <w:rPr>
          <w:rFonts w:ascii="Arial" w:hAnsi="Arial" w:cs="Arial"/>
        </w:rPr>
        <w:br/>
      </w:r>
      <w:r w:rsidRPr="009E79EE">
        <w:rPr>
          <w:rFonts w:ascii="Arial" w:hAnsi="Arial" w:cs="Arial"/>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sidRPr="009E79EE">
        <w:rPr>
          <w:rFonts w:ascii="Arial" w:hAnsi="Arial" w:cs="Arial"/>
        </w:rPr>
        <w:t>rmacji, o których mowa w art. 222 ust. 5</w:t>
      </w:r>
      <w:r w:rsidRPr="009E79EE">
        <w:rPr>
          <w:rFonts w:ascii="Arial" w:hAnsi="Arial" w:cs="Arial"/>
        </w:rPr>
        <w:t xml:space="preserve"> ustawy Pzp. </w:t>
      </w:r>
    </w:p>
    <w:p w:rsidR="00DD2AF1" w:rsidRPr="009E79EE" w:rsidRDefault="00DD2AF1" w:rsidP="00B07AE1">
      <w:pPr>
        <w:pStyle w:val="Akapitzlist"/>
        <w:autoSpaceDE w:val="0"/>
        <w:autoSpaceDN w:val="0"/>
        <w:adjustRightInd w:val="0"/>
        <w:spacing w:after="0"/>
        <w:jc w:val="both"/>
        <w:rPr>
          <w:rFonts w:ascii="Arial" w:hAnsi="Arial" w:cs="Arial"/>
        </w:rPr>
      </w:pPr>
    </w:p>
    <w:p w:rsidR="00B1716A" w:rsidRPr="009E79EE" w:rsidRDefault="00B1716A"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Zamawiający z</w:t>
      </w:r>
      <w:r w:rsidR="008E52DF" w:rsidRPr="009E79EE">
        <w:rPr>
          <w:rFonts w:ascii="Arial" w:hAnsi="Arial" w:cs="Arial"/>
        </w:rPr>
        <w:t>a</w:t>
      </w:r>
      <w:r w:rsidRPr="009E79EE">
        <w:rPr>
          <w:rFonts w:ascii="Arial" w:hAnsi="Arial" w:cs="Arial"/>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9E79EE">
          <w:rPr>
            <w:rStyle w:val="Hipercze"/>
            <w:rFonts w:ascii="Arial" w:hAnsi="Arial" w:cs="Arial"/>
            <w:bCs/>
            <w:color w:val="auto"/>
          </w:rPr>
          <w:t>https://platformazakupowa.pl/pn/32wog</w:t>
        </w:r>
      </w:hyperlink>
      <w:r w:rsidR="00CB32E7" w:rsidRPr="009E79EE">
        <w:rPr>
          <w:rStyle w:val="Hipercze"/>
          <w:rFonts w:ascii="Arial" w:hAnsi="Arial" w:cs="Arial"/>
          <w:b/>
          <w:bCs/>
          <w:color w:val="auto"/>
          <w:u w:val="none"/>
        </w:rPr>
        <w:t xml:space="preserve"> </w:t>
      </w:r>
      <w:r w:rsidRPr="009E79EE">
        <w:rPr>
          <w:rStyle w:val="Hipercze"/>
          <w:rFonts w:ascii="Arial" w:hAnsi="Arial" w:cs="Arial"/>
          <w:bCs/>
          <w:color w:val="auto"/>
          <w:u w:val="none"/>
        </w:rPr>
        <w:t xml:space="preserve">wraz z jednoczesnym zaznaczeniem </w:t>
      </w:r>
      <w:r w:rsidR="00CB32E7" w:rsidRPr="009E79EE">
        <w:rPr>
          <w:rStyle w:val="Hipercze"/>
          <w:rFonts w:ascii="Arial" w:hAnsi="Arial" w:cs="Arial"/>
          <w:bCs/>
          <w:color w:val="auto"/>
          <w:u w:val="none"/>
        </w:rPr>
        <w:t>„tajemnica przedsiębiorstwa”</w:t>
      </w:r>
      <w:r w:rsidRPr="009E79EE">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9E79EE" w:rsidRDefault="00B1716A" w:rsidP="00B07AE1">
      <w:pPr>
        <w:pStyle w:val="Akapitzlist"/>
        <w:rPr>
          <w:rFonts w:ascii="Arial" w:hAnsi="Arial" w:cs="Arial"/>
        </w:rPr>
      </w:pPr>
    </w:p>
    <w:p w:rsidR="00091A7B" w:rsidRPr="009E79EE" w:rsidRDefault="00DD2AF1" w:rsidP="007A0A11">
      <w:pPr>
        <w:pStyle w:val="Akapitzlist"/>
        <w:numPr>
          <w:ilvl w:val="0"/>
          <w:numId w:val="38"/>
        </w:numPr>
        <w:autoSpaceDE w:val="0"/>
        <w:autoSpaceDN w:val="0"/>
        <w:adjustRightInd w:val="0"/>
        <w:spacing w:after="0"/>
        <w:jc w:val="both"/>
        <w:rPr>
          <w:rFonts w:ascii="Arial" w:hAnsi="Arial" w:cs="Arial"/>
        </w:rPr>
      </w:pPr>
      <w:r w:rsidRPr="009E79EE">
        <w:rPr>
          <w:rFonts w:ascii="Arial" w:hAnsi="Arial" w:cs="Arial"/>
        </w:rPr>
        <w:t xml:space="preserve">WYKONAWCA po upływie terminu do składania ofert nie może skutecznie wycofać złożonej oferty. </w:t>
      </w:r>
    </w:p>
    <w:p w:rsidR="00E10BF4" w:rsidRPr="009E79EE" w:rsidRDefault="00E10BF4" w:rsidP="00B07AE1">
      <w:pPr>
        <w:autoSpaceDE w:val="0"/>
        <w:autoSpaceDN w:val="0"/>
        <w:adjustRightInd w:val="0"/>
        <w:spacing w:after="0"/>
        <w:jc w:val="both"/>
        <w:rPr>
          <w:rFonts w:ascii="Arial" w:hAnsi="Arial" w:cs="Arial"/>
        </w:rPr>
      </w:pPr>
    </w:p>
    <w:p w:rsidR="00610F6D" w:rsidRPr="009E79EE" w:rsidRDefault="00091A7B" w:rsidP="00610F6D">
      <w:pPr>
        <w:pStyle w:val="Akapitzlist"/>
        <w:numPr>
          <w:ilvl w:val="0"/>
          <w:numId w:val="38"/>
        </w:numPr>
        <w:autoSpaceDE w:val="0"/>
        <w:autoSpaceDN w:val="0"/>
        <w:adjustRightInd w:val="0"/>
        <w:spacing w:after="0"/>
        <w:jc w:val="both"/>
        <w:rPr>
          <w:rFonts w:ascii="Arial" w:hAnsi="Arial" w:cs="Arial"/>
          <w:bCs/>
          <w:lang w:eastAsia="pl-PL"/>
        </w:rPr>
      </w:pPr>
      <w:r w:rsidRPr="009E79EE">
        <w:rPr>
          <w:rFonts w:ascii="Arial" w:hAnsi="Arial" w:cs="Arial"/>
          <w:lang w:eastAsia="pl-PL"/>
        </w:rPr>
        <w:t>Wszystkie koszty związane ze sporządzeniem i przedłożeniem oferty ponosi wykonawca.</w:t>
      </w:r>
    </w:p>
    <w:p w:rsidR="006D6958" w:rsidRPr="009E79EE" w:rsidRDefault="006D6958" w:rsidP="006D6958">
      <w:pPr>
        <w:autoSpaceDE w:val="0"/>
        <w:autoSpaceDN w:val="0"/>
        <w:adjustRightInd w:val="0"/>
        <w:spacing w:after="0"/>
        <w:jc w:val="both"/>
        <w:rPr>
          <w:rFonts w:ascii="Arial" w:hAnsi="Arial" w:cs="Arial"/>
          <w:bCs/>
          <w:lang w:eastAsia="pl-PL"/>
        </w:rPr>
      </w:pPr>
    </w:p>
    <w:p w:rsidR="004770E1" w:rsidRPr="009E79EE" w:rsidRDefault="00091A7B" w:rsidP="004770E1">
      <w:pPr>
        <w:pStyle w:val="Akapitzlist"/>
        <w:numPr>
          <w:ilvl w:val="0"/>
          <w:numId w:val="38"/>
        </w:numPr>
        <w:autoSpaceDE w:val="0"/>
        <w:autoSpaceDN w:val="0"/>
        <w:adjustRightInd w:val="0"/>
        <w:spacing w:after="0"/>
        <w:jc w:val="both"/>
        <w:rPr>
          <w:rFonts w:ascii="Arial" w:hAnsi="Arial" w:cs="Arial"/>
          <w:bCs/>
          <w:lang w:eastAsia="pl-PL"/>
        </w:rPr>
      </w:pPr>
      <w:r w:rsidRPr="009E79EE">
        <w:rPr>
          <w:rFonts w:ascii="Arial" w:hAnsi="Arial" w:cs="Arial"/>
          <w:lang w:eastAsia="pl-PL"/>
        </w:rPr>
        <w:t>Wszelkie ceny w ofercie muszą być podane w PLN.</w:t>
      </w:r>
    </w:p>
    <w:p w:rsidR="004770E1" w:rsidRPr="007370FE" w:rsidRDefault="004770E1" w:rsidP="007370FE">
      <w:pPr>
        <w:autoSpaceDE w:val="0"/>
        <w:autoSpaceDN w:val="0"/>
        <w:adjustRightInd w:val="0"/>
        <w:spacing w:after="0"/>
        <w:jc w:val="both"/>
        <w:rPr>
          <w:rFonts w:ascii="Arial" w:hAnsi="Arial" w:cs="Arial"/>
          <w:bCs/>
          <w:lang w:eastAsia="pl-PL"/>
        </w:rPr>
      </w:pPr>
    </w:p>
    <w:p w:rsidR="00DD2AF1" w:rsidRPr="009E79EE" w:rsidRDefault="008519BB" w:rsidP="004770E1">
      <w:pPr>
        <w:pStyle w:val="Akapitzlist"/>
        <w:numPr>
          <w:ilvl w:val="0"/>
          <w:numId w:val="1"/>
        </w:numPr>
        <w:shd w:val="clear" w:color="auto" w:fill="EAF1DD" w:themeFill="accent3" w:themeFillTint="33"/>
        <w:spacing w:after="0"/>
        <w:jc w:val="both"/>
        <w:rPr>
          <w:rFonts w:ascii="Arial" w:hAnsi="Arial" w:cs="Arial"/>
          <w:b/>
        </w:rPr>
      </w:pPr>
      <w:r w:rsidRPr="009E79EE">
        <w:rPr>
          <w:rFonts w:ascii="Arial" w:hAnsi="Arial" w:cs="Arial"/>
          <w:b/>
        </w:rPr>
        <w:t>MIEJSCE ORAZ TERMIN SKŁADANIA I OTWARCIA OFERT</w:t>
      </w:r>
    </w:p>
    <w:p w:rsidR="00DD2AF1" w:rsidRPr="009E79EE" w:rsidRDefault="00DD2AF1" w:rsidP="00B07AE1">
      <w:pPr>
        <w:pStyle w:val="Akapitzlist"/>
        <w:spacing w:after="0"/>
        <w:ind w:left="360"/>
        <w:jc w:val="both"/>
        <w:rPr>
          <w:rFonts w:ascii="Arial" w:hAnsi="Arial" w:cs="Arial"/>
          <w:b/>
        </w:rPr>
      </w:pPr>
    </w:p>
    <w:p w:rsidR="00DD2AF1" w:rsidRPr="009E79EE" w:rsidRDefault="00DD2AF1" w:rsidP="007A0A11">
      <w:pPr>
        <w:pStyle w:val="Akapitzlist"/>
        <w:numPr>
          <w:ilvl w:val="0"/>
          <w:numId w:val="40"/>
        </w:numPr>
        <w:spacing w:after="0"/>
        <w:jc w:val="both"/>
        <w:rPr>
          <w:rFonts w:ascii="Arial" w:hAnsi="Arial" w:cs="Arial"/>
          <w:b/>
        </w:rPr>
      </w:pPr>
      <w:r w:rsidRPr="009E79EE">
        <w:rPr>
          <w:rFonts w:ascii="Arial" w:hAnsi="Arial" w:cs="Arial"/>
        </w:rPr>
        <w:t xml:space="preserve">Ofertę wraz z wymaganymi dokumentami należy umieścić na Platformie pod adresem: </w:t>
      </w:r>
      <w:hyperlink r:id="rId31" w:history="1">
        <w:r w:rsidR="00277006" w:rsidRPr="009E79EE">
          <w:rPr>
            <w:rStyle w:val="Hipercze"/>
            <w:rFonts w:ascii="Arial" w:hAnsi="Arial" w:cs="Arial"/>
            <w:color w:val="auto"/>
          </w:rPr>
          <w:t>https://platformazakupowa.pl/pn/32wog</w:t>
        </w:r>
      </w:hyperlink>
      <w:r w:rsidR="00277006" w:rsidRPr="009E79EE">
        <w:rPr>
          <w:rFonts w:ascii="Arial" w:hAnsi="Arial" w:cs="Arial"/>
        </w:rPr>
        <w:t xml:space="preserve"> </w:t>
      </w:r>
      <w:r w:rsidRPr="009E79EE">
        <w:rPr>
          <w:rFonts w:ascii="Arial" w:hAnsi="Arial" w:cs="Arial"/>
        </w:rPr>
        <w:t xml:space="preserve">na stronie dotyczącej odpowiedniego postępowania w terminie </w:t>
      </w:r>
      <w:r w:rsidRPr="009E79EE">
        <w:rPr>
          <w:rFonts w:ascii="Arial" w:hAnsi="Arial" w:cs="Arial"/>
          <w:b/>
          <w:bCs/>
        </w:rPr>
        <w:t xml:space="preserve">do dnia </w:t>
      </w:r>
      <w:r w:rsidR="007734D3">
        <w:rPr>
          <w:rFonts w:ascii="Arial" w:hAnsi="Arial" w:cs="Arial"/>
          <w:b/>
          <w:bCs/>
        </w:rPr>
        <w:t>27</w:t>
      </w:r>
      <w:r w:rsidR="005B084B" w:rsidRPr="009E79EE">
        <w:rPr>
          <w:rFonts w:ascii="Arial" w:hAnsi="Arial" w:cs="Arial"/>
          <w:b/>
          <w:bCs/>
        </w:rPr>
        <w:t>.</w:t>
      </w:r>
      <w:r w:rsidR="00A80C03">
        <w:rPr>
          <w:rFonts w:ascii="Arial" w:hAnsi="Arial" w:cs="Arial"/>
          <w:b/>
          <w:bCs/>
        </w:rPr>
        <w:t>06.</w:t>
      </w:r>
      <w:r w:rsidR="006A4AE6" w:rsidRPr="009E79EE">
        <w:rPr>
          <w:rFonts w:ascii="Arial" w:hAnsi="Arial" w:cs="Arial"/>
          <w:b/>
          <w:bCs/>
        </w:rPr>
        <w:t>2022 r.</w:t>
      </w:r>
      <w:r w:rsidRPr="009E79EE">
        <w:rPr>
          <w:rFonts w:ascii="Arial" w:hAnsi="Arial" w:cs="Arial"/>
          <w:b/>
          <w:bCs/>
        </w:rPr>
        <w:t xml:space="preserve"> do godziny </w:t>
      </w:r>
      <w:r w:rsidR="003154B9" w:rsidRPr="009E79EE">
        <w:rPr>
          <w:rFonts w:ascii="Arial" w:hAnsi="Arial" w:cs="Arial"/>
          <w:b/>
          <w:bCs/>
        </w:rPr>
        <w:t>10</w:t>
      </w:r>
      <w:r w:rsidRPr="009E79EE">
        <w:rPr>
          <w:rFonts w:ascii="Arial" w:hAnsi="Arial" w:cs="Arial"/>
          <w:b/>
          <w:bCs/>
        </w:rPr>
        <w:t>:00</w:t>
      </w:r>
      <w:r w:rsidRPr="009E79EE">
        <w:rPr>
          <w:rFonts w:ascii="Arial" w:hAnsi="Arial" w:cs="Arial"/>
        </w:rPr>
        <w:t xml:space="preserve">. </w:t>
      </w:r>
    </w:p>
    <w:p w:rsidR="00DD2AF1" w:rsidRPr="009E79EE" w:rsidRDefault="00DD2AF1" w:rsidP="00B07AE1">
      <w:pPr>
        <w:pStyle w:val="Akapitzlist"/>
        <w:spacing w:after="0"/>
        <w:jc w:val="both"/>
        <w:rPr>
          <w:rFonts w:ascii="Arial" w:hAnsi="Arial" w:cs="Arial"/>
          <w:b/>
        </w:rPr>
      </w:pPr>
    </w:p>
    <w:p w:rsidR="00DD2AF1" w:rsidRPr="009E79EE" w:rsidRDefault="00DD2AF1" w:rsidP="007A0A11">
      <w:pPr>
        <w:pStyle w:val="Akapitzlist"/>
        <w:numPr>
          <w:ilvl w:val="0"/>
          <w:numId w:val="40"/>
        </w:numPr>
        <w:spacing w:after="0"/>
        <w:jc w:val="both"/>
        <w:rPr>
          <w:rFonts w:ascii="Arial" w:hAnsi="Arial" w:cs="Arial"/>
          <w:b/>
        </w:rPr>
      </w:pPr>
      <w:r w:rsidRPr="009E79EE">
        <w:rPr>
          <w:rFonts w:ascii="Arial" w:hAnsi="Arial" w:cs="Arial"/>
        </w:rPr>
        <w:t xml:space="preserve"> Do oferty należy dołączyć wszystkie wymagane w SWZ dokumenty. </w:t>
      </w:r>
    </w:p>
    <w:p w:rsidR="00DD2AF1" w:rsidRPr="009E79EE" w:rsidRDefault="00DD2AF1" w:rsidP="00B07AE1">
      <w:pPr>
        <w:spacing w:after="0"/>
        <w:jc w:val="both"/>
        <w:rPr>
          <w:rFonts w:ascii="Arial" w:hAnsi="Arial" w:cs="Arial"/>
          <w:b/>
        </w:rPr>
      </w:pPr>
    </w:p>
    <w:p w:rsidR="00DD2AF1" w:rsidRPr="009E79EE" w:rsidRDefault="00DD2AF1" w:rsidP="007A0A11">
      <w:pPr>
        <w:pStyle w:val="Akapitzlist"/>
        <w:numPr>
          <w:ilvl w:val="0"/>
          <w:numId w:val="40"/>
        </w:numPr>
        <w:spacing w:after="0"/>
        <w:jc w:val="both"/>
        <w:rPr>
          <w:rFonts w:ascii="Arial" w:hAnsi="Arial" w:cs="Arial"/>
        </w:rPr>
      </w:pPr>
      <w:r w:rsidRPr="009E79EE">
        <w:rPr>
          <w:rFonts w:ascii="Arial" w:hAnsi="Arial" w:cs="Arial"/>
        </w:rPr>
        <w:lastRenderedPageBreak/>
        <w:t xml:space="preserve">Po wypełnieniu Formularza składania oferty lub wniosku i załadowaniu wszystkich wymaganych załączników należy kliknąć przycisk „Przejdź do podsumowania”. </w:t>
      </w:r>
    </w:p>
    <w:p w:rsidR="002A5375" w:rsidRPr="009E79EE" w:rsidRDefault="002A5375" w:rsidP="00B07AE1">
      <w:pPr>
        <w:spacing w:after="0"/>
        <w:jc w:val="both"/>
        <w:rPr>
          <w:rFonts w:ascii="Arial" w:hAnsi="Arial" w:cs="Arial"/>
        </w:rPr>
      </w:pPr>
    </w:p>
    <w:p w:rsidR="00DD2AF1" w:rsidRPr="009E79EE" w:rsidRDefault="00DD2AF1" w:rsidP="007A0A11">
      <w:pPr>
        <w:pStyle w:val="Akapitzlist"/>
        <w:numPr>
          <w:ilvl w:val="0"/>
          <w:numId w:val="40"/>
        </w:numPr>
        <w:spacing w:after="0"/>
        <w:jc w:val="both"/>
        <w:rPr>
          <w:rFonts w:ascii="Arial" w:hAnsi="Arial" w:cs="Arial"/>
        </w:rPr>
      </w:pPr>
      <w:r w:rsidRPr="009E79EE">
        <w:rPr>
          <w:rFonts w:ascii="Arial" w:hAnsi="Arial" w:cs="Arial"/>
          <w:b/>
        </w:rPr>
        <w:t>Oferta składana elektronicznie musi zostać podpisana elektronicznym podpisem kwalifikowanym</w:t>
      </w:r>
      <w:r w:rsidR="00C12E34" w:rsidRPr="009E79EE">
        <w:rPr>
          <w:rFonts w:ascii="Arial" w:hAnsi="Arial" w:cs="Arial"/>
          <w:b/>
        </w:rPr>
        <w:t>, podpisem osobistym lub podpisem zaufanym</w:t>
      </w:r>
      <w:r w:rsidRPr="009E79EE">
        <w:rPr>
          <w:rFonts w:ascii="Arial" w:hAnsi="Arial" w:cs="Arial"/>
        </w:rPr>
        <w:t xml:space="preserve">. </w:t>
      </w:r>
      <w:r w:rsidR="007125CC" w:rsidRPr="009E79EE">
        <w:rPr>
          <w:rFonts w:ascii="Arial" w:hAnsi="Arial" w:cs="Arial"/>
        </w:rPr>
        <w:br/>
      </w:r>
      <w:r w:rsidRPr="009E79EE">
        <w:rPr>
          <w:rFonts w:ascii="Arial" w:hAnsi="Arial" w:cs="Arial"/>
          <w:b/>
        </w:rPr>
        <w:t xml:space="preserve">W procesie składania oferty za pośrednictwem platformy WYKONAWCA powinien złożyć podpis bezpośrednio na dokumencie przesłanym </w:t>
      </w:r>
      <w:r w:rsidR="005A6591" w:rsidRPr="009E79EE">
        <w:rPr>
          <w:rFonts w:ascii="Arial" w:hAnsi="Arial" w:cs="Arial"/>
          <w:b/>
        </w:rPr>
        <w:br/>
      </w:r>
      <w:r w:rsidRPr="009E79EE">
        <w:rPr>
          <w:rFonts w:ascii="Arial" w:hAnsi="Arial" w:cs="Arial"/>
          <w:b/>
        </w:rPr>
        <w:t>za pośrednictwem Platformy</w:t>
      </w:r>
      <w:r w:rsidRPr="009E79EE">
        <w:rPr>
          <w:rFonts w:ascii="Arial" w:hAnsi="Arial" w:cs="Arial"/>
        </w:rPr>
        <w:t xml:space="preserve">. Złożenie podpisu na platformie na etapie podsumowania ma charakter nieobowiązkowy, jednak pozwala zweryfikować ważność podpisu przed złożeniem oferty. </w:t>
      </w:r>
    </w:p>
    <w:p w:rsidR="00DD2AF1" w:rsidRPr="009E79EE" w:rsidRDefault="00DD2AF1" w:rsidP="00B07AE1">
      <w:pPr>
        <w:pStyle w:val="Akapitzlist"/>
        <w:spacing w:after="0"/>
        <w:jc w:val="both"/>
        <w:rPr>
          <w:rFonts w:ascii="Arial" w:hAnsi="Arial" w:cs="Arial"/>
        </w:rPr>
      </w:pPr>
    </w:p>
    <w:p w:rsidR="00DD2AF1" w:rsidRPr="009E79EE" w:rsidRDefault="00DD2AF1" w:rsidP="007A0A11">
      <w:pPr>
        <w:pStyle w:val="Akapitzlist"/>
        <w:numPr>
          <w:ilvl w:val="0"/>
          <w:numId w:val="40"/>
        </w:numPr>
        <w:spacing w:after="0"/>
        <w:jc w:val="both"/>
        <w:rPr>
          <w:rFonts w:ascii="Arial" w:hAnsi="Arial" w:cs="Arial"/>
        </w:rPr>
      </w:pPr>
      <w:r w:rsidRPr="009E79EE">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9E79EE" w:rsidRDefault="00DD2AF1" w:rsidP="00B07AE1">
      <w:pPr>
        <w:spacing w:after="0"/>
        <w:jc w:val="both"/>
        <w:rPr>
          <w:rFonts w:ascii="Arial" w:hAnsi="Arial" w:cs="Arial"/>
        </w:rPr>
      </w:pPr>
    </w:p>
    <w:p w:rsidR="00DD2AF1" w:rsidRPr="009E79EE" w:rsidRDefault="00DD2AF1" w:rsidP="007A0A11">
      <w:pPr>
        <w:pStyle w:val="Akapitzlist"/>
        <w:numPr>
          <w:ilvl w:val="0"/>
          <w:numId w:val="40"/>
        </w:numPr>
        <w:spacing w:after="0"/>
        <w:jc w:val="both"/>
        <w:rPr>
          <w:rFonts w:ascii="Arial" w:hAnsi="Arial" w:cs="Arial"/>
        </w:rPr>
      </w:pPr>
      <w:r w:rsidRPr="009E79EE">
        <w:rPr>
          <w:rFonts w:ascii="Arial" w:hAnsi="Arial" w:cs="Arial"/>
        </w:rPr>
        <w:t>Szczegółowa instrukcja dla</w:t>
      </w:r>
      <w:r w:rsidR="004D6B20" w:rsidRPr="009E79EE">
        <w:rPr>
          <w:rFonts w:ascii="Arial" w:hAnsi="Arial" w:cs="Arial"/>
        </w:rPr>
        <w:t xml:space="preserve"> Wykonawców dotycząca złożenia </w:t>
      </w:r>
      <w:r w:rsidRPr="009E79EE">
        <w:rPr>
          <w:rFonts w:ascii="Arial" w:hAnsi="Arial" w:cs="Arial"/>
        </w:rPr>
        <w:t xml:space="preserve">i wycofania oferty znajduje się na stronie internetowej pod adresem: </w:t>
      </w:r>
      <w:hyperlink r:id="rId32" w:history="1">
        <w:r w:rsidR="008A6536" w:rsidRPr="009E79EE">
          <w:rPr>
            <w:rStyle w:val="Hipercze"/>
            <w:rFonts w:ascii="Arial" w:hAnsi="Arial" w:cs="Arial"/>
            <w:color w:val="auto"/>
          </w:rPr>
          <w:t>https://platformazakupowa.pl/strona/45-instrukcje</w:t>
        </w:r>
      </w:hyperlink>
      <w:r w:rsidR="008A6536" w:rsidRPr="009E79EE">
        <w:rPr>
          <w:rFonts w:ascii="Arial" w:hAnsi="Arial" w:cs="Arial"/>
        </w:rPr>
        <w:t xml:space="preserve"> </w:t>
      </w:r>
      <w:r w:rsidRPr="009E79EE">
        <w:rPr>
          <w:rFonts w:ascii="Arial" w:hAnsi="Arial" w:cs="Arial"/>
        </w:rPr>
        <w:t xml:space="preserve"> </w:t>
      </w:r>
    </w:p>
    <w:p w:rsidR="002A5375" w:rsidRPr="009E79EE" w:rsidRDefault="002A5375" w:rsidP="00B07AE1">
      <w:pPr>
        <w:spacing w:after="0"/>
        <w:jc w:val="both"/>
        <w:rPr>
          <w:rFonts w:ascii="Arial" w:hAnsi="Arial" w:cs="Arial"/>
        </w:rPr>
      </w:pPr>
    </w:p>
    <w:p w:rsidR="002A5375" w:rsidRPr="009E79EE" w:rsidRDefault="00DD2AF1" w:rsidP="007A0A11">
      <w:pPr>
        <w:pStyle w:val="Akapitzlist"/>
        <w:numPr>
          <w:ilvl w:val="0"/>
          <w:numId w:val="40"/>
        </w:numPr>
        <w:spacing w:after="0"/>
        <w:jc w:val="both"/>
        <w:rPr>
          <w:rFonts w:ascii="Arial" w:hAnsi="Arial" w:cs="Arial"/>
        </w:rPr>
      </w:pPr>
      <w:r w:rsidRPr="009E79EE">
        <w:rPr>
          <w:rFonts w:ascii="Arial" w:hAnsi="Arial" w:cs="Arial"/>
        </w:rPr>
        <w:t xml:space="preserve">Komisyjne otwarcie ofert nastąpi </w:t>
      </w:r>
      <w:r w:rsidR="00C12E34" w:rsidRPr="009E79EE">
        <w:rPr>
          <w:rFonts w:ascii="Arial" w:hAnsi="Arial" w:cs="Arial"/>
        </w:rPr>
        <w:t>niezwłocznie po upływie terminu składania ofert, tj.:</w:t>
      </w:r>
      <w:r w:rsidR="009725CC">
        <w:rPr>
          <w:rFonts w:ascii="Arial" w:hAnsi="Arial" w:cs="Arial"/>
        </w:rPr>
        <w:t xml:space="preserve"> </w:t>
      </w:r>
      <w:r w:rsidR="00DD3F12">
        <w:rPr>
          <w:rFonts w:ascii="Arial" w:hAnsi="Arial" w:cs="Arial"/>
          <w:b/>
          <w:bCs/>
        </w:rPr>
        <w:t>27</w:t>
      </w:r>
      <w:r w:rsidR="00A80C03">
        <w:rPr>
          <w:rFonts w:ascii="Arial" w:hAnsi="Arial" w:cs="Arial"/>
          <w:b/>
          <w:bCs/>
        </w:rPr>
        <w:t>.06.</w:t>
      </w:r>
      <w:r w:rsidR="00AD5764" w:rsidRPr="009E79EE">
        <w:rPr>
          <w:rFonts w:ascii="Arial" w:hAnsi="Arial" w:cs="Arial"/>
          <w:b/>
          <w:bCs/>
        </w:rPr>
        <w:t>2022 r</w:t>
      </w:r>
      <w:r w:rsidR="00510182" w:rsidRPr="009E79EE">
        <w:rPr>
          <w:rFonts w:ascii="Arial" w:hAnsi="Arial" w:cs="Arial"/>
          <w:b/>
          <w:bCs/>
        </w:rPr>
        <w:t>.</w:t>
      </w:r>
      <w:r w:rsidRPr="009E79EE">
        <w:rPr>
          <w:rFonts w:ascii="Arial" w:hAnsi="Arial" w:cs="Arial"/>
          <w:b/>
          <w:bCs/>
        </w:rPr>
        <w:t xml:space="preserve"> o godzinie </w:t>
      </w:r>
      <w:r w:rsidR="007D5E70" w:rsidRPr="009E79EE">
        <w:rPr>
          <w:rFonts w:ascii="Arial" w:hAnsi="Arial" w:cs="Arial"/>
          <w:b/>
          <w:bCs/>
        </w:rPr>
        <w:t>10</w:t>
      </w:r>
      <w:r w:rsidR="002A5375" w:rsidRPr="009E79EE">
        <w:rPr>
          <w:rFonts w:ascii="Arial" w:hAnsi="Arial" w:cs="Arial"/>
          <w:b/>
          <w:bCs/>
        </w:rPr>
        <w:t>:</w:t>
      </w:r>
      <w:r w:rsidR="008E52DF" w:rsidRPr="009E79EE">
        <w:rPr>
          <w:rFonts w:ascii="Arial" w:hAnsi="Arial" w:cs="Arial"/>
          <w:b/>
          <w:bCs/>
        </w:rPr>
        <w:t>30</w:t>
      </w:r>
      <w:r w:rsidR="00C12E34" w:rsidRPr="009E79EE">
        <w:rPr>
          <w:rFonts w:ascii="Arial" w:hAnsi="Arial" w:cs="Arial"/>
          <w:b/>
          <w:bCs/>
        </w:rPr>
        <w:t xml:space="preserve">, nie później niż następnego dnia po dniu, </w:t>
      </w:r>
      <w:r w:rsidR="0035273E" w:rsidRPr="009E79EE">
        <w:rPr>
          <w:rFonts w:ascii="Arial" w:hAnsi="Arial" w:cs="Arial"/>
          <w:b/>
          <w:bCs/>
        </w:rPr>
        <w:br/>
      </w:r>
      <w:r w:rsidR="00C12E34" w:rsidRPr="009E79EE">
        <w:rPr>
          <w:rFonts w:ascii="Arial" w:hAnsi="Arial" w:cs="Arial"/>
          <w:b/>
          <w:bCs/>
        </w:rPr>
        <w:t>w którym upłynął termin składania ofert</w:t>
      </w:r>
      <w:r w:rsidR="004D6B20" w:rsidRPr="009E79EE">
        <w:rPr>
          <w:rFonts w:ascii="Arial" w:hAnsi="Arial" w:cs="Arial"/>
          <w:b/>
          <w:bCs/>
        </w:rPr>
        <w:t>,</w:t>
      </w:r>
      <w:r w:rsidRPr="009E79EE">
        <w:rPr>
          <w:rFonts w:ascii="Arial" w:hAnsi="Arial" w:cs="Arial"/>
          <w:b/>
          <w:bCs/>
        </w:rPr>
        <w:t xml:space="preserve"> </w:t>
      </w:r>
      <w:r w:rsidR="002A5375" w:rsidRPr="009E79EE">
        <w:rPr>
          <w:rFonts w:ascii="Arial" w:hAnsi="Arial" w:cs="Arial"/>
        </w:rPr>
        <w:t xml:space="preserve">w siedzibie Zamawiającego, </w:t>
      </w:r>
      <w:r w:rsidR="002A5375" w:rsidRPr="009E79EE">
        <w:rPr>
          <w:rFonts w:ascii="Arial" w:hAnsi="Arial" w:cs="Arial"/>
          <w:b/>
        </w:rPr>
        <w:t>Zamość, ul. Wojska Polskiego 2F – budynek nr 3</w:t>
      </w:r>
      <w:r w:rsidR="00735007" w:rsidRPr="009E79EE">
        <w:rPr>
          <w:rFonts w:ascii="Arial" w:hAnsi="Arial" w:cs="Arial"/>
          <w:b/>
        </w:rPr>
        <w:t>4</w:t>
      </w:r>
      <w:r w:rsidR="002A5375" w:rsidRPr="009E79EE">
        <w:rPr>
          <w:rFonts w:ascii="Arial" w:hAnsi="Arial" w:cs="Arial"/>
          <w:b/>
        </w:rPr>
        <w:t xml:space="preserve"> pokój nr </w:t>
      </w:r>
      <w:r w:rsidR="00B76083" w:rsidRPr="009E79EE">
        <w:rPr>
          <w:rFonts w:ascii="Arial" w:hAnsi="Arial" w:cs="Arial"/>
          <w:b/>
        </w:rPr>
        <w:t>2</w:t>
      </w:r>
      <w:r w:rsidRPr="009E79EE">
        <w:rPr>
          <w:rFonts w:ascii="Arial" w:hAnsi="Arial" w:cs="Arial"/>
          <w:b/>
        </w:rPr>
        <w:t>.</w:t>
      </w:r>
      <w:r w:rsidRPr="009E79EE">
        <w:rPr>
          <w:rFonts w:ascii="Arial" w:hAnsi="Arial" w:cs="Arial"/>
        </w:rPr>
        <w:t xml:space="preserve"> Oferty zostaną odszyfrowane i otwarte za pośrednictwem Platformy. </w:t>
      </w:r>
    </w:p>
    <w:p w:rsidR="00DD2AF1" w:rsidRPr="009E79EE" w:rsidRDefault="00DD2AF1" w:rsidP="00B07AE1">
      <w:pPr>
        <w:spacing w:after="0"/>
        <w:jc w:val="both"/>
        <w:rPr>
          <w:rFonts w:ascii="Arial" w:hAnsi="Arial" w:cs="Arial"/>
        </w:rPr>
      </w:pPr>
      <w:r w:rsidRPr="009E79EE">
        <w:rPr>
          <w:rFonts w:ascii="Arial" w:hAnsi="Arial" w:cs="Arial"/>
        </w:rPr>
        <w:t xml:space="preserve"> </w:t>
      </w:r>
    </w:p>
    <w:p w:rsidR="00A22CA2" w:rsidRPr="009E79EE" w:rsidRDefault="00A22CA2" w:rsidP="007A0A11">
      <w:pPr>
        <w:pStyle w:val="Akapitzlist"/>
        <w:numPr>
          <w:ilvl w:val="0"/>
          <w:numId w:val="40"/>
        </w:numPr>
        <w:spacing w:after="0"/>
        <w:jc w:val="both"/>
        <w:rPr>
          <w:rFonts w:ascii="Arial" w:hAnsi="Arial" w:cs="Arial"/>
        </w:rPr>
      </w:pPr>
      <w:r w:rsidRPr="009E79EE">
        <w:rPr>
          <w:rFonts w:ascii="Arial" w:hAnsi="Arial" w:cs="Arial"/>
        </w:rPr>
        <w:t>Wykonawca po upływie terminu do składania ofert nie może wycofać złożonej oferty.</w:t>
      </w:r>
    </w:p>
    <w:p w:rsidR="007125CC" w:rsidRPr="009E79EE" w:rsidRDefault="007125CC" w:rsidP="007125CC">
      <w:pPr>
        <w:pStyle w:val="Akapitzlist"/>
        <w:spacing w:after="0"/>
        <w:ind w:left="360"/>
        <w:jc w:val="both"/>
        <w:rPr>
          <w:rFonts w:ascii="Arial" w:hAnsi="Arial" w:cs="Arial"/>
        </w:rPr>
      </w:pPr>
    </w:p>
    <w:p w:rsidR="00CB1A78" w:rsidRPr="009E79EE" w:rsidRDefault="00C12E34" w:rsidP="007A0A11">
      <w:pPr>
        <w:pStyle w:val="Akapitzlist"/>
        <w:numPr>
          <w:ilvl w:val="0"/>
          <w:numId w:val="40"/>
        </w:numPr>
        <w:spacing w:after="0"/>
        <w:jc w:val="both"/>
        <w:rPr>
          <w:rFonts w:ascii="Arial" w:hAnsi="Arial" w:cs="Arial"/>
        </w:rPr>
      </w:pPr>
      <w:r w:rsidRPr="009E79EE">
        <w:rPr>
          <w:rFonts w:ascii="Arial" w:hAnsi="Arial" w:cs="Arial"/>
        </w:rPr>
        <w:t xml:space="preserve">Jeżeli otwarcie ofert następuje przy użyciu systemu teleinformatycznego, </w:t>
      </w:r>
      <w:r w:rsidRPr="009E79EE">
        <w:rPr>
          <w:rFonts w:ascii="Arial" w:hAnsi="Arial" w:cs="Arial"/>
        </w:rPr>
        <w:br/>
        <w:t xml:space="preserve">w przypadku awarii tego systemu, która powoduje brak możliwości otwarcia ofert </w:t>
      </w:r>
      <w:r w:rsidR="000249E1" w:rsidRPr="009E79EE">
        <w:rPr>
          <w:rFonts w:ascii="Arial" w:hAnsi="Arial" w:cs="Arial"/>
        </w:rPr>
        <w:br/>
      </w:r>
      <w:r w:rsidRPr="009E79EE">
        <w:rPr>
          <w:rFonts w:ascii="Arial" w:hAnsi="Arial" w:cs="Arial"/>
        </w:rPr>
        <w:t>w terminie określonym przez zamawiającego, otwarcie ofert następuje niezwłocznie po usunięciu awarii.</w:t>
      </w:r>
    </w:p>
    <w:p w:rsidR="00CB1A78" w:rsidRPr="009E79EE" w:rsidRDefault="00CB1A78" w:rsidP="00B07AE1">
      <w:pPr>
        <w:pStyle w:val="Akapitzlist"/>
        <w:spacing w:after="0"/>
        <w:jc w:val="both"/>
        <w:rPr>
          <w:rFonts w:ascii="Arial" w:hAnsi="Arial" w:cs="Arial"/>
        </w:rPr>
      </w:pPr>
    </w:p>
    <w:p w:rsidR="00A22CA2" w:rsidRPr="009E79EE" w:rsidRDefault="00A22CA2" w:rsidP="007A0A11">
      <w:pPr>
        <w:pStyle w:val="Akapitzlist"/>
        <w:numPr>
          <w:ilvl w:val="0"/>
          <w:numId w:val="40"/>
        </w:numPr>
        <w:spacing w:after="0"/>
        <w:jc w:val="both"/>
        <w:rPr>
          <w:rFonts w:ascii="Arial" w:hAnsi="Arial" w:cs="Arial"/>
          <w:b/>
        </w:rPr>
      </w:pPr>
      <w:r w:rsidRPr="009E79EE">
        <w:rPr>
          <w:rFonts w:ascii="Arial" w:hAnsi="Arial" w:cs="Arial"/>
        </w:rPr>
        <w:t>Zamawiający poinformuje o zmianie terminu otwarcia ofert na stronie internetowej prowadzonego postępowania</w:t>
      </w:r>
      <w:r w:rsidRPr="009E79EE">
        <w:rPr>
          <w:rFonts w:ascii="Arial" w:hAnsi="Arial" w:cs="Arial"/>
          <w:b/>
        </w:rPr>
        <w:t xml:space="preserve">. </w:t>
      </w:r>
    </w:p>
    <w:p w:rsidR="00A22CA2" w:rsidRPr="009E79EE" w:rsidRDefault="00A22CA2" w:rsidP="00B07AE1">
      <w:pPr>
        <w:pStyle w:val="Akapitzlist"/>
        <w:spacing w:after="0"/>
        <w:jc w:val="both"/>
        <w:rPr>
          <w:rFonts w:ascii="Arial" w:hAnsi="Arial" w:cs="Arial"/>
        </w:rPr>
      </w:pPr>
    </w:p>
    <w:p w:rsidR="00DA2C67" w:rsidRPr="009E79EE" w:rsidRDefault="00CB1A78" w:rsidP="007A0A11">
      <w:pPr>
        <w:pStyle w:val="Akapitzlist"/>
        <w:numPr>
          <w:ilvl w:val="0"/>
          <w:numId w:val="40"/>
        </w:numPr>
        <w:spacing w:after="0"/>
        <w:jc w:val="both"/>
        <w:rPr>
          <w:rFonts w:ascii="Arial" w:hAnsi="Arial" w:cs="Arial"/>
        </w:rPr>
      </w:pPr>
      <w:r w:rsidRPr="009E79EE">
        <w:rPr>
          <w:rFonts w:ascii="Arial" w:hAnsi="Arial" w:cs="Arial"/>
        </w:rPr>
        <w:t>Zamawiający, najpóźniej przed otwarciem ofert, udostępnia na stronie internetowej prowadzonego postępowania informację o kwocie, jaką zamierza przeznaczyć na sfinansowanie zamówienia.</w:t>
      </w:r>
    </w:p>
    <w:p w:rsidR="007125CC" w:rsidRPr="009E79EE" w:rsidRDefault="007125CC" w:rsidP="007125CC">
      <w:pPr>
        <w:pStyle w:val="Akapitzlist"/>
        <w:spacing w:after="0"/>
        <w:ind w:left="360"/>
        <w:jc w:val="both"/>
        <w:rPr>
          <w:rFonts w:ascii="Arial" w:hAnsi="Arial" w:cs="Arial"/>
        </w:rPr>
      </w:pPr>
    </w:p>
    <w:p w:rsidR="00DA2C67" w:rsidRPr="009E79EE" w:rsidRDefault="00DA2C67" w:rsidP="007A0A11">
      <w:pPr>
        <w:pStyle w:val="Akapitzlist"/>
        <w:numPr>
          <w:ilvl w:val="0"/>
          <w:numId w:val="40"/>
        </w:numPr>
        <w:spacing w:after="0"/>
        <w:jc w:val="both"/>
        <w:rPr>
          <w:rFonts w:ascii="Arial" w:eastAsia="Times New Roman" w:hAnsi="Arial" w:cs="Arial"/>
          <w:lang w:eastAsia="pl-PL"/>
        </w:rPr>
      </w:pPr>
      <w:r w:rsidRPr="009E79EE">
        <w:rPr>
          <w:rFonts w:ascii="Arial" w:eastAsia="Times New Roman" w:hAnsi="Arial" w:cs="Arial"/>
          <w:lang w:eastAsia="pl-PL"/>
        </w:rPr>
        <w:t>Zamawiający, niezwłocznie po otwarciu ofert, udostępnia na stronie internetowej prowadzonego postępowania informacje o:</w:t>
      </w:r>
    </w:p>
    <w:p w:rsidR="00DA2C67" w:rsidRPr="009E79EE" w:rsidRDefault="00DA2C67" w:rsidP="007A0A11">
      <w:pPr>
        <w:pStyle w:val="Akapitzlist"/>
        <w:numPr>
          <w:ilvl w:val="0"/>
          <w:numId w:val="53"/>
        </w:numPr>
        <w:shd w:val="clear" w:color="auto" w:fill="FFFFFF"/>
        <w:spacing w:after="0"/>
        <w:jc w:val="both"/>
        <w:rPr>
          <w:rFonts w:ascii="Arial" w:eastAsia="Times New Roman" w:hAnsi="Arial" w:cs="Arial"/>
          <w:lang w:eastAsia="pl-PL"/>
        </w:rPr>
      </w:pPr>
      <w:r w:rsidRPr="009E79EE">
        <w:rPr>
          <w:rFonts w:ascii="Arial" w:eastAsia="Times New Roman" w:hAnsi="Arial" w:cs="Arial"/>
          <w:lang w:eastAsia="pl-PL"/>
        </w:rPr>
        <w:t xml:space="preserve">nazwach albo imionach i nazwiskach oraz siedzibach lub miejscach </w:t>
      </w:r>
    </w:p>
    <w:p w:rsidR="00DA2C67" w:rsidRPr="009E79EE" w:rsidRDefault="00DA2C67" w:rsidP="00B07AE1">
      <w:pPr>
        <w:pStyle w:val="Akapitzlist"/>
        <w:shd w:val="clear" w:color="auto" w:fill="FFFFFF"/>
        <w:spacing w:after="0"/>
        <w:ind w:left="1080"/>
        <w:jc w:val="both"/>
        <w:rPr>
          <w:rFonts w:ascii="Arial" w:eastAsia="Times New Roman" w:hAnsi="Arial" w:cs="Arial"/>
          <w:lang w:eastAsia="pl-PL"/>
        </w:rPr>
      </w:pPr>
      <w:r w:rsidRPr="009E79EE">
        <w:rPr>
          <w:rFonts w:ascii="Arial" w:eastAsia="Times New Roman" w:hAnsi="Arial" w:cs="Arial"/>
          <w:lang w:eastAsia="pl-PL"/>
        </w:rPr>
        <w:t>prowadzonej działalności gospodarczej albo miejscach zamieszkania wykonawców, których oferty zostały otwarte;</w:t>
      </w:r>
    </w:p>
    <w:p w:rsidR="00CB1A78" w:rsidRPr="00A80C03" w:rsidRDefault="00DA2C67" w:rsidP="00A80C03">
      <w:pPr>
        <w:pStyle w:val="Akapitzlist"/>
        <w:numPr>
          <w:ilvl w:val="0"/>
          <w:numId w:val="53"/>
        </w:numPr>
        <w:shd w:val="clear" w:color="auto" w:fill="FFFFFF"/>
        <w:spacing w:after="0"/>
        <w:jc w:val="both"/>
        <w:rPr>
          <w:rFonts w:ascii="Arial" w:eastAsia="Times New Roman" w:hAnsi="Arial" w:cs="Arial"/>
          <w:lang w:eastAsia="pl-PL"/>
        </w:rPr>
      </w:pPr>
      <w:r w:rsidRPr="00A80C03">
        <w:rPr>
          <w:rFonts w:ascii="Arial" w:eastAsia="Times New Roman" w:hAnsi="Arial" w:cs="Arial"/>
          <w:lang w:eastAsia="pl-PL"/>
        </w:rPr>
        <w:t>cenach lub kosztach zawartych w ofertach.</w:t>
      </w:r>
    </w:p>
    <w:p w:rsidR="00A80C03" w:rsidRPr="00A80C03" w:rsidRDefault="00A80C03" w:rsidP="00A80C03">
      <w:pPr>
        <w:pStyle w:val="Akapitzlist"/>
        <w:shd w:val="clear" w:color="auto" w:fill="FFFFFF"/>
        <w:spacing w:after="0"/>
        <w:ind w:left="1080"/>
        <w:jc w:val="both"/>
        <w:rPr>
          <w:rFonts w:ascii="Arial" w:eastAsia="Times New Roman" w:hAnsi="Arial" w:cs="Arial"/>
          <w:lang w:eastAsia="pl-PL"/>
        </w:rPr>
      </w:pPr>
    </w:p>
    <w:p w:rsidR="00DD2AF1" w:rsidRPr="009E79EE" w:rsidRDefault="00DD2AF1" w:rsidP="007A0A11">
      <w:pPr>
        <w:pStyle w:val="Akapitzlist"/>
        <w:numPr>
          <w:ilvl w:val="0"/>
          <w:numId w:val="40"/>
        </w:numPr>
        <w:spacing w:after="0"/>
        <w:jc w:val="both"/>
        <w:rPr>
          <w:rFonts w:ascii="Arial" w:hAnsi="Arial" w:cs="Arial"/>
        </w:rPr>
      </w:pPr>
      <w:r w:rsidRPr="009E79EE">
        <w:rPr>
          <w:rFonts w:ascii="Arial" w:hAnsi="Arial" w:cs="Arial"/>
        </w:rPr>
        <w:t xml:space="preserve">Informację z otwarcia ofert zamawiający udostępni na platformazakupowa.pl </w:t>
      </w:r>
      <w:r w:rsidR="001811E9" w:rsidRPr="009E79EE">
        <w:rPr>
          <w:rFonts w:ascii="Arial" w:hAnsi="Arial" w:cs="Arial"/>
        </w:rPr>
        <w:br/>
      </w:r>
      <w:r w:rsidRPr="009E79EE">
        <w:rPr>
          <w:rFonts w:ascii="Arial" w:hAnsi="Arial" w:cs="Arial"/>
        </w:rPr>
        <w:t xml:space="preserve">w sekcji „Komunikaty” na stronie danego postępowania. </w:t>
      </w:r>
    </w:p>
    <w:p w:rsidR="000363DE" w:rsidRPr="009E79EE" w:rsidRDefault="000363DE" w:rsidP="00CD1F02">
      <w:pPr>
        <w:spacing w:after="0"/>
        <w:jc w:val="both"/>
        <w:rPr>
          <w:rFonts w:ascii="Arial" w:hAnsi="Arial" w:cs="Arial"/>
        </w:rPr>
      </w:pPr>
    </w:p>
    <w:p w:rsidR="00514FFB" w:rsidRPr="009E79EE" w:rsidRDefault="00514FFB" w:rsidP="004770E1">
      <w:pPr>
        <w:pStyle w:val="Akapitzlist"/>
        <w:numPr>
          <w:ilvl w:val="0"/>
          <w:numId w:val="1"/>
        </w:numPr>
        <w:shd w:val="clear" w:color="auto" w:fill="EAF1DD" w:themeFill="accent3" w:themeFillTint="33"/>
        <w:spacing w:after="0"/>
        <w:jc w:val="both"/>
        <w:rPr>
          <w:rFonts w:ascii="Arial" w:hAnsi="Arial" w:cs="Arial"/>
          <w:b/>
        </w:rPr>
      </w:pPr>
      <w:r w:rsidRPr="009E79EE">
        <w:rPr>
          <w:rFonts w:ascii="Arial" w:hAnsi="Arial" w:cs="Arial"/>
          <w:b/>
        </w:rPr>
        <w:t>OPIS SPOSOBU</w:t>
      </w:r>
      <w:r w:rsidR="007125CC" w:rsidRPr="009E79EE">
        <w:rPr>
          <w:rFonts w:ascii="Arial" w:hAnsi="Arial" w:cs="Arial"/>
          <w:b/>
        </w:rPr>
        <w:t xml:space="preserve"> OBLICZANIA CENY</w:t>
      </w:r>
    </w:p>
    <w:p w:rsidR="002A5375" w:rsidRPr="007370FE" w:rsidRDefault="002A5375" w:rsidP="00B07AE1">
      <w:pPr>
        <w:pStyle w:val="Akapitzlist"/>
        <w:spacing w:after="0"/>
        <w:ind w:left="360"/>
        <w:jc w:val="both"/>
        <w:rPr>
          <w:rFonts w:ascii="Arial" w:hAnsi="Arial" w:cs="Arial"/>
          <w:b/>
          <w:sz w:val="10"/>
          <w:szCs w:val="10"/>
        </w:rPr>
      </w:pPr>
    </w:p>
    <w:p w:rsidR="00AF51ED" w:rsidRPr="009E79EE" w:rsidRDefault="00AF51ED" w:rsidP="00487A3E">
      <w:pPr>
        <w:numPr>
          <w:ilvl w:val="0"/>
          <w:numId w:val="41"/>
        </w:numPr>
        <w:spacing w:after="0" w:line="240" w:lineRule="auto"/>
        <w:ind w:left="720"/>
        <w:contextualSpacing/>
        <w:jc w:val="both"/>
        <w:rPr>
          <w:rFonts w:ascii="Arial" w:hAnsi="Arial" w:cs="Arial"/>
        </w:rPr>
      </w:pPr>
      <w:r w:rsidRPr="009E79EE">
        <w:rPr>
          <w:rFonts w:ascii="Arial" w:hAnsi="Arial" w:cs="Arial"/>
        </w:rPr>
        <w:t xml:space="preserve">Cena podana w ofercie stanowi iloczyn ilości materiałów/sprzętu biurowego </w:t>
      </w:r>
      <w:r w:rsidR="002470E1" w:rsidRPr="009E79EE">
        <w:rPr>
          <w:rFonts w:ascii="Arial" w:hAnsi="Arial" w:cs="Arial"/>
        </w:rPr>
        <w:br/>
      </w:r>
      <w:r w:rsidRPr="009E79EE">
        <w:rPr>
          <w:rFonts w:ascii="Arial" w:hAnsi="Arial" w:cs="Arial"/>
        </w:rPr>
        <w:t>i ceny jednostkowej za dany materiał/sprzęt biurowy</w:t>
      </w:r>
    </w:p>
    <w:p w:rsidR="00487A3E" w:rsidRPr="009E79EE" w:rsidRDefault="00166DFB" w:rsidP="00487A3E">
      <w:pPr>
        <w:numPr>
          <w:ilvl w:val="0"/>
          <w:numId w:val="41"/>
        </w:numPr>
        <w:spacing w:after="0" w:line="240" w:lineRule="auto"/>
        <w:ind w:left="720"/>
        <w:contextualSpacing/>
        <w:jc w:val="both"/>
        <w:rPr>
          <w:rFonts w:ascii="Arial" w:hAnsi="Arial" w:cs="Arial"/>
        </w:rPr>
      </w:pPr>
      <w:r w:rsidRPr="009E79EE">
        <w:rPr>
          <w:rFonts w:ascii="Arial" w:hAnsi="Arial" w:cs="Arial"/>
        </w:rPr>
        <w:t xml:space="preserve">Cena ofertowa tj.: CENA RYCZAŁTOWA OGÓŁEM winna uwzględniać - </w:t>
      </w:r>
      <w:r w:rsidRPr="009E79EE">
        <w:rPr>
          <w:rFonts w:ascii="Arial" w:hAnsi="Arial" w:cs="Arial"/>
        </w:rPr>
        <w:br/>
        <w:t>w zakresie CZĘŚCI NR 1: wszystkie koszty związane z wykonaniem przedmiotu zamówienia, w tym:</w:t>
      </w:r>
      <w:r w:rsidRPr="009E79EE">
        <w:rPr>
          <w:rFonts w:ascii="Arial" w:hAnsi="Arial" w:cs="Arial"/>
          <w:b/>
        </w:rPr>
        <w:t xml:space="preserve"> </w:t>
      </w:r>
      <w:r w:rsidR="00361EDE" w:rsidRPr="009E79EE">
        <w:rPr>
          <w:rFonts w:ascii="Arial" w:hAnsi="Arial" w:cs="Arial"/>
        </w:rPr>
        <w:t>koszt towaru, koszt opakowania, koszty dostawy, koszt  transportu, koszt załadunku i rozładunku</w:t>
      </w:r>
      <w:r w:rsidR="00361EDE" w:rsidRPr="009E79EE">
        <w:rPr>
          <w:rFonts w:ascii="Arial" w:hAnsi="Arial" w:cs="Arial"/>
          <w:b/>
        </w:rPr>
        <w:t xml:space="preserve"> </w:t>
      </w:r>
      <w:r w:rsidRPr="009E79EE">
        <w:rPr>
          <w:rFonts w:ascii="Arial" w:hAnsi="Arial" w:cs="Arial"/>
        </w:rPr>
        <w:t xml:space="preserve">w miejscach dostaw - zgodnie z Wykazem </w:t>
      </w:r>
      <w:r w:rsidRPr="009E79EE">
        <w:rPr>
          <w:rFonts w:ascii="Arial" w:hAnsi="Arial" w:cs="Arial"/>
          <w:bCs/>
          <w:iCs/>
        </w:rPr>
        <w:t xml:space="preserve">asortymentowo-ilościowym dla poszczególnych miejsc dostaw (magazynów) objętych przedmiotem zamówienia – w zakresie </w:t>
      </w:r>
      <w:r w:rsidR="00905BB8" w:rsidRPr="009E79EE">
        <w:rPr>
          <w:rFonts w:ascii="Arial" w:hAnsi="Arial" w:cs="Arial"/>
          <w:bCs/>
          <w:iCs/>
        </w:rPr>
        <w:t>c</w:t>
      </w:r>
      <w:r w:rsidRPr="009E79EE">
        <w:rPr>
          <w:rFonts w:ascii="Arial" w:hAnsi="Arial" w:cs="Arial"/>
          <w:bCs/>
          <w:iCs/>
        </w:rPr>
        <w:t xml:space="preserve">zęści nr 1; </w:t>
      </w:r>
    </w:p>
    <w:p w:rsidR="000C4E43" w:rsidRPr="009E79EE" w:rsidRDefault="00166DFB" w:rsidP="00B851AB">
      <w:pPr>
        <w:spacing w:after="0" w:line="240" w:lineRule="auto"/>
        <w:ind w:left="720"/>
        <w:contextualSpacing/>
        <w:jc w:val="both"/>
        <w:rPr>
          <w:rFonts w:ascii="Arial" w:hAnsi="Arial" w:cs="Arial"/>
        </w:rPr>
      </w:pPr>
      <w:r w:rsidRPr="009E79EE">
        <w:rPr>
          <w:rFonts w:ascii="Arial" w:hAnsi="Arial" w:cs="Arial"/>
          <w:bCs/>
          <w:iCs/>
          <w:u w:val="single"/>
        </w:rPr>
        <w:t xml:space="preserve">w zakresie </w:t>
      </w:r>
      <w:r w:rsidRPr="009E79EE">
        <w:rPr>
          <w:rFonts w:ascii="Arial" w:hAnsi="Arial" w:cs="Arial"/>
          <w:u w:val="single"/>
        </w:rPr>
        <w:t>CZĘŚCI NR 2:</w:t>
      </w:r>
      <w:r w:rsidRPr="009E79EE">
        <w:rPr>
          <w:rFonts w:ascii="Arial" w:hAnsi="Arial" w:cs="Arial"/>
        </w:rPr>
        <w:t xml:space="preserve"> wszystkie koszty związane z wykonaniem przedmiotu zamówienia, w tym: </w:t>
      </w:r>
      <w:r w:rsidR="00487A3E" w:rsidRPr="009E79EE">
        <w:rPr>
          <w:rFonts w:ascii="Arial" w:hAnsi="Arial" w:cs="Arial"/>
        </w:rPr>
        <w:t>koszt towaru, koszt opakowania, koszty dostawy, koszt  transportu, koszt załadunku i rozładunku</w:t>
      </w:r>
      <w:r w:rsidR="00B9530E">
        <w:rPr>
          <w:rFonts w:ascii="Arial" w:hAnsi="Arial" w:cs="Arial"/>
        </w:rPr>
        <w:t>.</w:t>
      </w:r>
      <w:r w:rsidR="00FB2310">
        <w:rPr>
          <w:rFonts w:ascii="Arial" w:hAnsi="Arial" w:cs="Arial"/>
        </w:rPr>
        <w:t xml:space="preserve"> </w:t>
      </w:r>
    </w:p>
    <w:p w:rsidR="00166DFB" w:rsidRPr="009E79EE" w:rsidRDefault="00166DFB" w:rsidP="00166DFB">
      <w:pPr>
        <w:numPr>
          <w:ilvl w:val="0"/>
          <w:numId w:val="41"/>
        </w:numPr>
        <w:tabs>
          <w:tab w:val="left" w:pos="3855"/>
        </w:tabs>
        <w:spacing w:after="0" w:line="240" w:lineRule="auto"/>
        <w:ind w:left="720"/>
        <w:contextualSpacing/>
        <w:jc w:val="both"/>
        <w:rPr>
          <w:rFonts w:ascii="Arial" w:eastAsia="Times New Roman" w:hAnsi="Arial" w:cs="Arial"/>
          <w:lang w:val="x-none" w:eastAsia="pl-PL"/>
        </w:rPr>
      </w:pPr>
      <w:r w:rsidRPr="009E79EE">
        <w:rPr>
          <w:rFonts w:ascii="Arial" w:eastAsia="Times New Roman" w:hAnsi="Arial" w:cs="Arial"/>
          <w:b/>
          <w:lang w:eastAsia="pl-PL"/>
        </w:rPr>
        <w:t xml:space="preserve">Cenę ofertową należy przedstawić w kwotach ryczałtowych netto i brutto                </w:t>
      </w:r>
      <w:r w:rsidRPr="009E79EE">
        <w:rPr>
          <w:rFonts w:ascii="Arial" w:eastAsia="Times New Roman" w:hAnsi="Arial" w:cs="Arial"/>
          <w:lang w:eastAsia="pl-PL"/>
        </w:rPr>
        <w:t xml:space="preserve">(z podatkiem od towarów  i  usług  VAT),  wyrażając  jej  wartość  cyframi  </w:t>
      </w:r>
      <w:r w:rsidR="00487A3E" w:rsidRPr="009E79EE">
        <w:rPr>
          <w:rFonts w:ascii="Arial" w:eastAsia="Times New Roman" w:hAnsi="Arial" w:cs="Arial"/>
          <w:lang w:eastAsia="pl-PL"/>
        </w:rPr>
        <w:br/>
      </w:r>
      <w:r w:rsidRPr="009E79EE">
        <w:rPr>
          <w:rFonts w:ascii="Arial" w:eastAsia="Times New Roman" w:hAnsi="Arial" w:cs="Arial"/>
          <w:lang w:eastAsia="pl-PL"/>
        </w:rPr>
        <w:t>i  słownie.</w:t>
      </w:r>
    </w:p>
    <w:p w:rsidR="00166DFB" w:rsidRPr="009E79EE" w:rsidRDefault="00166DFB" w:rsidP="00166DFB">
      <w:pPr>
        <w:numPr>
          <w:ilvl w:val="0"/>
          <w:numId w:val="41"/>
        </w:numPr>
        <w:tabs>
          <w:tab w:val="left" w:pos="3855"/>
        </w:tabs>
        <w:spacing w:after="0" w:line="240" w:lineRule="auto"/>
        <w:ind w:left="720"/>
        <w:contextualSpacing/>
        <w:jc w:val="both"/>
        <w:rPr>
          <w:rFonts w:ascii="Arial" w:eastAsia="Times New Roman" w:hAnsi="Arial" w:cs="Arial"/>
          <w:lang w:val="x-none" w:eastAsia="pl-PL"/>
        </w:rPr>
      </w:pPr>
      <w:r w:rsidRPr="009E79EE">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166DFB" w:rsidRPr="009E79EE" w:rsidRDefault="00166DFB" w:rsidP="00B851AB">
      <w:pPr>
        <w:pStyle w:val="Akapitzlist"/>
        <w:numPr>
          <w:ilvl w:val="0"/>
          <w:numId w:val="41"/>
        </w:numPr>
        <w:spacing w:after="0" w:line="240" w:lineRule="auto"/>
        <w:ind w:left="720"/>
        <w:jc w:val="both"/>
        <w:rPr>
          <w:rFonts w:ascii="Arial" w:eastAsia="Calibri" w:hAnsi="Arial" w:cs="Arial"/>
        </w:rPr>
      </w:pPr>
      <w:r w:rsidRPr="009E79EE">
        <w:rPr>
          <w:rFonts w:ascii="Arial" w:eastAsia="Calibri" w:hAnsi="Arial" w:cs="Arial"/>
        </w:rPr>
        <w:t>Ceny jednostkowe podane przez Wykonawcę na formularzu cenowym nie będą podlegały żadnym zmianom przez okres realizacji zamówienia i winny uwzględniać wszystkie koszty związane z wykonaniem przedmiotu zamówienia</w:t>
      </w:r>
      <w:r w:rsidR="00864D7E" w:rsidRPr="009E79EE">
        <w:rPr>
          <w:rFonts w:ascii="Arial" w:eastAsia="Calibri" w:hAnsi="Arial" w:cs="Arial"/>
        </w:rPr>
        <w:t>.</w:t>
      </w:r>
      <w:r w:rsidRPr="009E79EE">
        <w:rPr>
          <w:rFonts w:ascii="Arial" w:eastAsia="Calibri" w:hAnsi="Arial" w:cs="Arial"/>
        </w:rPr>
        <w:t xml:space="preserve"> </w:t>
      </w:r>
    </w:p>
    <w:p w:rsidR="00166DFB" w:rsidRPr="009E79EE" w:rsidRDefault="00166DFB" w:rsidP="00B851AB">
      <w:pPr>
        <w:numPr>
          <w:ilvl w:val="0"/>
          <w:numId w:val="41"/>
        </w:numPr>
        <w:tabs>
          <w:tab w:val="left" w:pos="3855"/>
        </w:tabs>
        <w:spacing w:after="0" w:line="240" w:lineRule="auto"/>
        <w:ind w:left="720"/>
        <w:contextualSpacing/>
        <w:jc w:val="both"/>
        <w:rPr>
          <w:rFonts w:ascii="Arial" w:hAnsi="Arial" w:cs="Arial"/>
        </w:rPr>
      </w:pPr>
      <w:r w:rsidRPr="009E79EE">
        <w:rPr>
          <w:rFonts w:ascii="Arial" w:hAnsi="Arial" w:cs="Arial"/>
        </w:rPr>
        <w:t xml:space="preserve">Jeżeli Wykonawca udziela  upustu, cena oferty  winna  być  podana  </w:t>
      </w:r>
      <w:r w:rsidRPr="009E79EE">
        <w:rPr>
          <w:rFonts w:ascii="Arial" w:hAnsi="Arial" w:cs="Arial"/>
        </w:rPr>
        <w:br/>
        <w:t>z  uwzględnieniem  upustu,  w   tym  przypadku  Wykonawca winien wskazać na ofercie wysokość upustu.</w:t>
      </w:r>
    </w:p>
    <w:p w:rsidR="00166DFB" w:rsidRPr="009E79EE" w:rsidRDefault="00166DFB" w:rsidP="00B851AB">
      <w:pPr>
        <w:numPr>
          <w:ilvl w:val="0"/>
          <w:numId w:val="41"/>
        </w:numPr>
        <w:tabs>
          <w:tab w:val="left" w:pos="3855"/>
        </w:tabs>
        <w:spacing w:after="0" w:line="240" w:lineRule="auto"/>
        <w:ind w:left="720"/>
        <w:contextualSpacing/>
        <w:jc w:val="both"/>
        <w:rPr>
          <w:rFonts w:ascii="Arial" w:hAnsi="Arial" w:cs="Arial"/>
          <w:b/>
        </w:rPr>
      </w:pPr>
      <w:r w:rsidRPr="009E79EE">
        <w:rPr>
          <w:rFonts w:ascii="Arial" w:hAnsi="Arial" w:cs="Arial"/>
          <w:b/>
        </w:rPr>
        <w:t xml:space="preserve">Cenę oferty należy określić w wysokości netto i brutto </w:t>
      </w:r>
      <w:r w:rsidRPr="009E79EE">
        <w:rPr>
          <w:rFonts w:ascii="Arial" w:hAnsi="Arial" w:cs="Arial"/>
        </w:rPr>
        <w:t>(z podatkiem od towarów  i  usług  VAT),  wyrażając  jej  wartość  cyframi  i  słownie.</w:t>
      </w:r>
    </w:p>
    <w:p w:rsidR="00166DFB" w:rsidRPr="009E79EE" w:rsidRDefault="00166DFB" w:rsidP="00B851AB">
      <w:pPr>
        <w:numPr>
          <w:ilvl w:val="0"/>
          <w:numId w:val="41"/>
        </w:numPr>
        <w:tabs>
          <w:tab w:val="left" w:pos="3855"/>
        </w:tabs>
        <w:spacing w:after="0" w:line="240" w:lineRule="auto"/>
        <w:ind w:left="720"/>
        <w:contextualSpacing/>
        <w:jc w:val="both"/>
        <w:rPr>
          <w:rFonts w:ascii="Arial" w:hAnsi="Arial" w:cs="Arial"/>
          <w:b/>
        </w:rPr>
      </w:pPr>
      <w:r w:rsidRPr="009E79EE">
        <w:rPr>
          <w:rFonts w:ascii="Arial" w:hAnsi="Arial" w:cs="Arial"/>
          <w:b/>
        </w:rPr>
        <w:t>Tak  obliczona  cena  ryczałtowa  nie  będzie  podlegać  żadnym  zmianom.</w:t>
      </w:r>
    </w:p>
    <w:p w:rsidR="00166DFB" w:rsidRPr="009E79EE" w:rsidRDefault="00166DFB" w:rsidP="007A0A11">
      <w:pPr>
        <w:numPr>
          <w:ilvl w:val="0"/>
          <w:numId w:val="41"/>
        </w:numPr>
        <w:tabs>
          <w:tab w:val="left" w:pos="3855"/>
        </w:tabs>
        <w:spacing w:after="0" w:line="240" w:lineRule="auto"/>
        <w:ind w:left="720"/>
        <w:contextualSpacing/>
        <w:jc w:val="both"/>
        <w:rPr>
          <w:rFonts w:ascii="Arial" w:hAnsi="Arial" w:cs="Arial"/>
        </w:rPr>
      </w:pPr>
      <w:r w:rsidRPr="009E79EE">
        <w:rPr>
          <w:rFonts w:ascii="Arial" w:hAnsi="Arial" w:cs="Arial"/>
        </w:rPr>
        <w:t xml:space="preserve">Informacje dotyczące walut obcych, w jakich mogą być prowadzone rozliczenia między Zamawiającym,  a  Wykonawcą:  </w:t>
      </w:r>
      <w:r w:rsidRPr="009E79EE">
        <w:rPr>
          <w:rFonts w:ascii="Arial" w:hAnsi="Arial" w:cs="Arial"/>
          <w:b/>
        </w:rPr>
        <w:t>Zamawiający będzie  rozliczał  przedmiot  umowy w  PLN.</w:t>
      </w:r>
    </w:p>
    <w:p w:rsidR="00166DFB" w:rsidRPr="009E79EE" w:rsidRDefault="00166DFB" w:rsidP="00B851AB">
      <w:pPr>
        <w:numPr>
          <w:ilvl w:val="0"/>
          <w:numId w:val="41"/>
        </w:numPr>
        <w:tabs>
          <w:tab w:val="left" w:pos="3855"/>
        </w:tabs>
        <w:spacing w:after="0" w:line="240" w:lineRule="auto"/>
        <w:ind w:left="720"/>
        <w:contextualSpacing/>
        <w:jc w:val="both"/>
        <w:rPr>
          <w:rFonts w:ascii="Arial" w:hAnsi="Arial" w:cs="Arial"/>
        </w:rPr>
      </w:pPr>
      <w:r w:rsidRPr="009E79EE">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pzp w związku </w:t>
      </w:r>
      <w:r w:rsidR="009B74F0" w:rsidRPr="009E79EE">
        <w:rPr>
          <w:rFonts w:ascii="Arial" w:hAnsi="Arial" w:cs="Arial"/>
        </w:rPr>
        <w:br/>
      </w:r>
      <w:r w:rsidRPr="009E79EE">
        <w:rPr>
          <w:rFonts w:ascii="Arial" w:hAnsi="Arial" w:cs="Arial"/>
        </w:rPr>
        <w:t>z art.223 ust. 2 pkt 3pzp).</w:t>
      </w:r>
    </w:p>
    <w:p w:rsidR="00166DFB" w:rsidRPr="009E79EE" w:rsidRDefault="00166DFB" w:rsidP="00B851AB">
      <w:pPr>
        <w:numPr>
          <w:ilvl w:val="0"/>
          <w:numId w:val="41"/>
        </w:numPr>
        <w:tabs>
          <w:tab w:val="left" w:pos="3855"/>
        </w:tabs>
        <w:spacing w:after="0" w:line="240" w:lineRule="auto"/>
        <w:ind w:left="720"/>
        <w:contextualSpacing/>
        <w:jc w:val="both"/>
        <w:rPr>
          <w:rFonts w:ascii="Arial" w:hAnsi="Arial" w:cs="Arial"/>
        </w:rPr>
      </w:pPr>
      <w:r w:rsidRPr="009E79EE">
        <w:rPr>
          <w:rFonts w:ascii="Arial" w:hAnsi="Arial" w:cs="Arial"/>
        </w:rPr>
        <w:t xml:space="preserve">Jeżeli w postępowaniu złożona będzie oferta, której wybór prowadziłby </w:t>
      </w:r>
      <w:r w:rsidR="009B74F0" w:rsidRPr="009E79EE">
        <w:rPr>
          <w:rFonts w:ascii="Arial" w:hAnsi="Arial" w:cs="Arial"/>
        </w:rPr>
        <w:br/>
      </w:r>
      <w:r w:rsidRPr="009E79EE">
        <w:rPr>
          <w:rFonts w:ascii="Arial" w:hAnsi="Arial" w:cs="Arial"/>
        </w:rPr>
        <w:t xml:space="preserve">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FB5118" w:rsidRPr="009E79EE" w:rsidRDefault="00FB5118" w:rsidP="00054151">
      <w:pPr>
        <w:tabs>
          <w:tab w:val="left" w:pos="3855"/>
        </w:tabs>
        <w:spacing w:after="0"/>
        <w:contextualSpacing/>
        <w:jc w:val="both"/>
        <w:rPr>
          <w:rFonts w:ascii="Arial" w:hAnsi="Arial" w:cs="Arial"/>
        </w:rPr>
      </w:pPr>
    </w:p>
    <w:p w:rsidR="00C96DF9" w:rsidRPr="009E79EE" w:rsidRDefault="00C96DF9" w:rsidP="004770E1">
      <w:pPr>
        <w:pStyle w:val="Akapitzlist"/>
        <w:numPr>
          <w:ilvl w:val="0"/>
          <w:numId w:val="1"/>
        </w:numPr>
        <w:shd w:val="clear" w:color="auto" w:fill="EAF1DD" w:themeFill="accent3" w:themeFillTint="33"/>
        <w:spacing w:after="0"/>
        <w:jc w:val="both"/>
        <w:rPr>
          <w:rFonts w:ascii="Arial" w:hAnsi="Arial" w:cs="Arial"/>
        </w:rPr>
      </w:pPr>
      <w:r w:rsidRPr="009E79EE">
        <w:rPr>
          <w:rFonts w:ascii="Arial" w:hAnsi="Arial" w:cs="Arial"/>
          <w:b/>
        </w:rPr>
        <w:t xml:space="preserve">OPIS KRYTERIÓW, KTÓRYMI ZAMAWIAJĄCY BĘDZIE SIĘ KIEROWAŁ PRZY WYBORZE OFERTY WRAZ Z PODANIEM WAGI TYCH KRYTERIÓW </w:t>
      </w:r>
      <w:r w:rsidRPr="009E79EE">
        <w:rPr>
          <w:rFonts w:ascii="Arial" w:hAnsi="Arial" w:cs="Arial"/>
          <w:b/>
        </w:rPr>
        <w:br/>
        <w:t>I SPOSOBU OCENY OFERT</w:t>
      </w:r>
    </w:p>
    <w:p w:rsidR="00C96DF9" w:rsidRPr="009E79EE" w:rsidRDefault="00C96DF9" w:rsidP="00B07AE1">
      <w:pPr>
        <w:pStyle w:val="Akapitzlist"/>
        <w:spacing w:after="0"/>
        <w:ind w:left="0"/>
        <w:jc w:val="both"/>
        <w:rPr>
          <w:rFonts w:ascii="Arial" w:hAnsi="Arial" w:cs="Arial"/>
        </w:rPr>
      </w:pPr>
    </w:p>
    <w:p w:rsidR="006B36CF" w:rsidRPr="009E79EE" w:rsidRDefault="006B36CF" w:rsidP="007A0A11">
      <w:pPr>
        <w:numPr>
          <w:ilvl w:val="0"/>
          <w:numId w:val="42"/>
        </w:numPr>
        <w:spacing w:after="0"/>
        <w:contextualSpacing/>
        <w:jc w:val="both"/>
        <w:rPr>
          <w:rFonts w:ascii="Arial" w:hAnsi="Arial" w:cs="Arial"/>
          <w:b/>
        </w:rPr>
      </w:pPr>
      <w:r w:rsidRPr="009E79EE">
        <w:rPr>
          <w:rFonts w:ascii="Arial" w:hAnsi="Arial" w:cs="Arial"/>
        </w:rPr>
        <w:lastRenderedPageBreak/>
        <w:t xml:space="preserve">W celu wyboru najkorzystniejszej oferty Zamawiający przyjął </w:t>
      </w:r>
      <w:r w:rsidRPr="009E79EE">
        <w:rPr>
          <w:rFonts w:ascii="Arial" w:hAnsi="Arial" w:cs="Arial"/>
          <w:b/>
        </w:rPr>
        <w:t xml:space="preserve">KRYTERIUM - </w:t>
      </w:r>
      <w:r w:rsidRPr="009E79EE">
        <w:rPr>
          <w:rFonts w:ascii="Arial" w:hAnsi="Arial" w:cs="Arial"/>
          <w:b/>
        </w:rPr>
        <w:br/>
      </w:r>
      <w:r w:rsidR="004600D9" w:rsidRPr="009E79EE">
        <w:rPr>
          <w:rFonts w:ascii="Arial" w:hAnsi="Arial" w:cs="Arial"/>
          <w:b/>
        </w:rPr>
        <w:t>najniższa cena</w:t>
      </w:r>
      <w:r w:rsidRPr="009E79EE">
        <w:rPr>
          <w:rFonts w:ascii="Arial" w:hAnsi="Arial" w:cs="Arial"/>
          <w:b/>
        </w:rPr>
        <w:t>.</w:t>
      </w:r>
      <w:r w:rsidR="00253587" w:rsidRPr="009E79EE">
        <w:rPr>
          <w:rFonts w:ascii="Arial" w:hAnsi="Arial" w:cs="Arial"/>
          <w:b/>
        </w:rPr>
        <w:t xml:space="preserve"> WAGA - 100 %</w:t>
      </w:r>
    </w:p>
    <w:p w:rsidR="006B36CF" w:rsidRPr="009E79EE" w:rsidRDefault="00902615" w:rsidP="007A0A11">
      <w:pPr>
        <w:numPr>
          <w:ilvl w:val="0"/>
          <w:numId w:val="42"/>
        </w:numPr>
        <w:spacing w:after="0"/>
        <w:contextualSpacing/>
        <w:jc w:val="both"/>
        <w:rPr>
          <w:rFonts w:ascii="Arial" w:hAnsi="Arial" w:cs="Arial"/>
          <w:b/>
        </w:rPr>
      </w:pPr>
      <w:r w:rsidRPr="009E79EE">
        <w:rPr>
          <w:rFonts w:ascii="Arial" w:hAnsi="Arial" w:cs="Arial"/>
          <w:b/>
        </w:rPr>
        <w:t xml:space="preserve">Za najkorzystniejszą uważać się będzie ofertę, </w:t>
      </w:r>
      <w:r w:rsidR="006B36CF" w:rsidRPr="009E79EE">
        <w:rPr>
          <w:rFonts w:ascii="Arial" w:hAnsi="Arial" w:cs="Arial"/>
          <w:b/>
        </w:rPr>
        <w:t>któr</w:t>
      </w:r>
      <w:r w:rsidRPr="009E79EE">
        <w:rPr>
          <w:rFonts w:ascii="Arial" w:hAnsi="Arial" w:cs="Arial"/>
          <w:b/>
        </w:rPr>
        <w:t xml:space="preserve">a zawiera najniższą </w:t>
      </w:r>
      <w:r w:rsidR="006B36CF" w:rsidRPr="009E79EE">
        <w:rPr>
          <w:rFonts w:ascii="Arial" w:hAnsi="Arial" w:cs="Arial"/>
          <w:b/>
        </w:rPr>
        <w:t>cenę.</w:t>
      </w:r>
    </w:p>
    <w:p w:rsidR="001E007F" w:rsidRPr="009E79EE" w:rsidRDefault="001E007F" w:rsidP="007A0A11">
      <w:pPr>
        <w:numPr>
          <w:ilvl w:val="0"/>
          <w:numId w:val="42"/>
        </w:numPr>
        <w:spacing w:after="0"/>
        <w:contextualSpacing/>
        <w:jc w:val="both"/>
        <w:rPr>
          <w:rFonts w:ascii="Arial" w:hAnsi="Arial" w:cs="Arial"/>
          <w:b/>
        </w:rPr>
      </w:pPr>
      <w:r w:rsidRPr="009E79EE">
        <w:rPr>
          <w:rFonts w:ascii="Arial" w:hAnsi="Arial" w:cs="Arial"/>
        </w:rPr>
        <w:t>W sytuacji,</w:t>
      </w:r>
      <w:r w:rsidR="001F4577" w:rsidRPr="009E79EE">
        <w:rPr>
          <w:rFonts w:ascii="Arial" w:hAnsi="Arial" w:cs="Arial"/>
        </w:rPr>
        <w:t xml:space="preserve"> </w:t>
      </w:r>
      <w:r w:rsidRPr="009E79EE">
        <w:rPr>
          <w:rFonts w:ascii="Arial" w:hAnsi="Arial" w:cs="Arial"/>
        </w:rPr>
        <w:t>gdy Zamawiający</w:t>
      </w:r>
      <w:r w:rsidR="00C953FF" w:rsidRPr="009E79EE">
        <w:rPr>
          <w:rFonts w:ascii="Arial" w:hAnsi="Arial" w:cs="Arial"/>
        </w:rPr>
        <w:t xml:space="preserve"> nie będzie mógł dokonać wyboru </w:t>
      </w:r>
      <w:r w:rsidRPr="009E79EE">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9E79EE" w:rsidRDefault="00CD7606" w:rsidP="007A0A11">
      <w:pPr>
        <w:numPr>
          <w:ilvl w:val="0"/>
          <w:numId w:val="42"/>
        </w:numPr>
        <w:spacing w:after="0"/>
        <w:contextualSpacing/>
        <w:jc w:val="both"/>
        <w:rPr>
          <w:rFonts w:ascii="Arial" w:hAnsi="Arial" w:cs="Arial"/>
        </w:rPr>
      </w:pPr>
      <w:r w:rsidRPr="009E79EE">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sidRPr="009E79EE">
        <w:rPr>
          <w:rFonts w:ascii="Arial" w:hAnsi="Arial" w:cs="Arial"/>
        </w:rPr>
        <w:br/>
      </w:r>
      <w:r w:rsidRPr="009E79EE">
        <w:rPr>
          <w:rFonts w:ascii="Arial" w:hAnsi="Arial" w:cs="Arial"/>
        </w:rPr>
        <w:t>w jej treści.</w:t>
      </w:r>
    </w:p>
    <w:p w:rsidR="00044A06" w:rsidRPr="009E79EE" w:rsidRDefault="001F4577" w:rsidP="007A0A11">
      <w:pPr>
        <w:numPr>
          <w:ilvl w:val="0"/>
          <w:numId w:val="42"/>
        </w:numPr>
        <w:spacing w:after="0"/>
        <w:contextualSpacing/>
        <w:jc w:val="both"/>
        <w:rPr>
          <w:rFonts w:ascii="Arial" w:hAnsi="Arial" w:cs="Arial"/>
          <w:b/>
        </w:rPr>
      </w:pPr>
      <w:r w:rsidRPr="009E79EE">
        <w:rPr>
          <w:rFonts w:ascii="Arial" w:hAnsi="Arial" w:cs="Arial"/>
        </w:rPr>
        <w:t>Zamawiają</w:t>
      </w:r>
      <w:r w:rsidR="001E007F" w:rsidRPr="009E79EE">
        <w:rPr>
          <w:rFonts w:ascii="Arial" w:hAnsi="Arial" w:cs="Arial"/>
        </w:rPr>
        <w:t>cy wybiera najkorzystniejszą ofertę w terminie związania ofertą - określonym w SWZ.</w:t>
      </w:r>
    </w:p>
    <w:p w:rsidR="00044A06" w:rsidRPr="009E79EE" w:rsidRDefault="001D5ECA" w:rsidP="007A0A11">
      <w:pPr>
        <w:numPr>
          <w:ilvl w:val="0"/>
          <w:numId w:val="42"/>
        </w:numPr>
        <w:spacing w:after="0"/>
        <w:contextualSpacing/>
        <w:jc w:val="both"/>
        <w:rPr>
          <w:rFonts w:ascii="Arial" w:hAnsi="Arial" w:cs="Arial"/>
          <w:b/>
        </w:rPr>
      </w:pPr>
      <w:r w:rsidRPr="009E79EE">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FB5118" w:rsidRPr="009E79EE">
        <w:rPr>
          <w:rFonts w:ascii="Arial" w:hAnsi="Arial" w:cs="Arial"/>
        </w:rPr>
        <w:br/>
      </w:r>
      <w:r w:rsidRPr="009E79EE">
        <w:rPr>
          <w:rFonts w:ascii="Arial" w:hAnsi="Arial" w:cs="Arial"/>
        </w:rPr>
        <w:t>o wyrażenie zgody na przedłużenie tego terminu o wskazywany przez niego okres, nie dłuższy niż 30 dni.</w:t>
      </w:r>
    </w:p>
    <w:p w:rsidR="00044A06" w:rsidRPr="009E79EE" w:rsidRDefault="00044A06" w:rsidP="007A0A11">
      <w:pPr>
        <w:numPr>
          <w:ilvl w:val="0"/>
          <w:numId w:val="42"/>
        </w:numPr>
        <w:spacing w:after="0"/>
        <w:contextualSpacing/>
        <w:jc w:val="both"/>
        <w:rPr>
          <w:rFonts w:ascii="Arial" w:hAnsi="Arial" w:cs="Arial"/>
        </w:rPr>
      </w:pPr>
      <w:r w:rsidRPr="009E79EE">
        <w:rPr>
          <w:rFonts w:ascii="Arial" w:hAnsi="Arial" w:cs="Arial"/>
        </w:rPr>
        <w:t xml:space="preserve">Przedłużenie terminu związania ofertą, o którym mowa w ust. </w:t>
      </w:r>
      <w:r w:rsidR="001D5ECA" w:rsidRPr="009E79EE">
        <w:rPr>
          <w:rFonts w:ascii="Arial" w:hAnsi="Arial" w:cs="Arial"/>
        </w:rPr>
        <w:t>6</w:t>
      </w:r>
      <w:r w:rsidRPr="009E79EE">
        <w:rPr>
          <w:rFonts w:ascii="Arial" w:hAnsi="Arial" w:cs="Arial"/>
        </w:rPr>
        <w:t>, wymaga złożenia przez Wykonawcę pisemnego oświadczenia o wyrażeniu zgody na przedłużenie terminu związania ofertą.</w:t>
      </w:r>
    </w:p>
    <w:p w:rsidR="00044A06" w:rsidRPr="009E79EE" w:rsidRDefault="00044A06" w:rsidP="007A0A11">
      <w:pPr>
        <w:numPr>
          <w:ilvl w:val="0"/>
          <w:numId w:val="42"/>
        </w:numPr>
        <w:spacing w:after="0"/>
        <w:contextualSpacing/>
        <w:jc w:val="both"/>
        <w:rPr>
          <w:rFonts w:ascii="Arial" w:hAnsi="Arial" w:cs="Arial"/>
        </w:rPr>
      </w:pPr>
      <w:r w:rsidRPr="009E79EE">
        <w:rPr>
          <w:rFonts w:ascii="Arial" w:hAnsi="Arial" w:cs="Arial"/>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9E79EE" w:rsidRDefault="001E007F" w:rsidP="008171C3">
      <w:pPr>
        <w:spacing w:after="0"/>
        <w:ind w:left="720"/>
        <w:contextualSpacing/>
        <w:rPr>
          <w:rFonts w:ascii="Arial" w:hAnsi="Arial" w:cs="Arial"/>
        </w:rPr>
      </w:pPr>
    </w:p>
    <w:p w:rsidR="00980CDF" w:rsidRPr="009E79EE" w:rsidRDefault="00980CDF" w:rsidP="00980CDF">
      <w:pPr>
        <w:numPr>
          <w:ilvl w:val="0"/>
          <w:numId w:val="1"/>
        </w:numPr>
        <w:shd w:val="clear" w:color="auto" w:fill="EAF1DD" w:themeFill="accent3" w:themeFillTint="33"/>
        <w:spacing w:after="0"/>
        <w:contextualSpacing/>
        <w:jc w:val="both"/>
        <w:rPr>
          <w:rFonts w:ascii="Arial" w:eastAsia="SimSun" w:hAnsi="Arial" w:cs="Arial"/>
          <w:b/>
        </w:rPr>
      </w:pPr>
      <w:r w:rsidRPr="009E79EE">
        <w:rPr>
          <w:rFonts w:ascii="Arial" w:eastAsia="SimSun" w:hAnsi="Arial" w:cs="Arial"/>
          <w:b/>
        </w:rPr>
        <w:t>Zamawiający prowadzi  postępowanie na podstawie art. 275 pkt 2) ustawy z dnia 11 września 2019 r. - Prawo zamówień publicznych (Dz. U. z 2021. poz. 1129), zwanej dalej „ustawą Pzp</w:t>
      </w:r>
      <w:r w:rsidRPr="009E79EE">
        <w:rPr>
          <w:rFonts w:ascii="Arial" w:eastAsia="SimSun" w:hAnsi="Arial" w:cs="Arial"/>
        </w:rPr>
        <w:t>”.</w:t>
      </w:r>
    </w:p>
    <w:p w:rsidR="00980CDF" w:rsidRPr="007370FE" w:rsidRDefault="00980CDF" w:rsidP="00980CDF">
      <w:pPr>
        <w:spacing w:after="0"/>
        <w:ind w:left="360"/>
        <w:contextualSpacing/>
        <w:jc w:val="both"/>
        <w:rPr>
          <w:rFonts w:ascii="Arial" w:eastAsia="SimSun" w:hAnsi="Arial" w:cs="Arial"/>
          <w:b/>
          <w:sz w:val="10"/>
          <w:szCs w:val="10"/>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 xml:space="preserve">Powyższe oznacza, że </w:t>
      </w:r>
      <w:r w:rsidRPr="009E79EE">
        <w:rPr>
          <w:rFonts w:ascii="Arial" w:eastAsia="SimSun" w:hAnsi="Arial" w:cs="Arial"/>
          <w:b/>
          <w:u w:val="single"/>
        </w:rPr>
        <w:t>może</w:t>
      </w:r>
      <w:r w:rsidRPr="009E79EE">
        <w:rPr>
          <w:rFonts w:ascii="Arial" w:eastAsia="SimSun" w:hAnsi="Arial" w:cs="Arial"/>
          <w:b/>
        </w:rPr>
        <w:t xml:space="preserve"> (przewiduje) przeprowadzenie negocjacji treści ofert w celu ich ulepszenia.</w:t>
      </w:r>
    </w:p>
    <w:p w:rsidR="00980CDF" w:rsidRPr="009E79EE" w:rsidRDefault="00980CDF" w:rsidP="00980CDF">
      <w:pPr>
        <w:spacing w:after="0"/>
        <w:ind w:left="360"/>
        <w:contextualSpacing/>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rsidR="00980CDF" w:rsidRPr="009E79EE" w:rsidRDefault="00980CDF" w:rsidP="00980CDF">
      <w:pPr>
        <w:spacing w:after="0"/>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Jeżeli Zamawiający zdecyduje o negocjacjach ofert w celu ich ulepszenia wystosuje do wykonawców, którzy złożyli oferty nie podlegające odrzuceniu zaproszenie  do złożenia ofert dodatkowych.</w:t>
      </w:r>
    </w:p>
    <w:p w:rsidR="00980CDF" w:rsidRPr="009E79EE" w:rsidRDefault="00980CDF" w:rsidP="00980CDF">
      <w:pPr>
        <w:spacing w:after="0"/>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lastRenderedPageBreak/>
        <w:t>Negocjacje treści ofert w celu ich ulepszenia na podstawie art. 275 pkt 2), nie mogą prowadzić do zmiany SWZ oraz dotyczą wyłącznie  tych elementów treści oferty  które podlegają ocenie w ramach kryteriów oceny ofert.</w:t>
      </w:r>
    </w:p>
    <w:p w:rsidR="00980CDF" w:rsidRPr="009E79EE" w:rsidRDefault="00980CDF" w:rsidP="00980CDF">
      <w:pPr>
        <w:spacing w:after="0"/>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Ocena ofert pierwotnych i zaproszenie do negocjacji - Zamawiający poinformuje równocześnie wszystkich wykonawców, którzy w odpowiedzi na ogłoszenie o zamówieniu złożyli oferty w szczególności o wykonawcach;</w:t>
      </w:r>
    </w:p>
    <w:p w:rsidR="00980CDF" w:rsidRPr="009E79EE" w:rsidRDefault="00980CDF" w:rsidP="00980CDF">
      <w:pPr>
        <w:numPr>
          <w:ilvl w:val="0"/>
          <w:numId w:val="118"/>
        </w:numPr>
        <w:spacing w:after="0"/>
        <w:ind w:left="709" w:hanging="283"/>
        <w:contextualSpacing/>
        <w:jc w:val="both"/>
        <w:rPr>
          <w:rFonts w:ascii="Arial" w:eastAsia="SimSun" w:hAnsi="Arial" w:cs="Arial"/>
          <w:b/>
        </w:rPr>
      </w:pPr>
      <w:r w:rsidRPr="009E79EE">
        <w:rPr>
          <w:rFonts w:ascii="Arial" w:eastAsia="SimSun" w:hAnsi="Arial" w:cs="Arial"/>
          <w:b/>
        </w:rPr>
        <w:t xml:space="preserve">Których oferty nie zostały odrzucone oraz punktacji przyznanej ofertom </w:t>
      </w:r>
      <w:r w:rsidR="00B851AB" w:rsidRPr="009E79EE">
        <w:rPr>
          <w:rFonts w:ascii="Arial" w:eastAsia="SimSun" w:hAnsi="Arial" w:cs="Arial"/>
          <w:b/>
        </w:rPr>
        <w:br/>
      </w:r>
      <w:r w:rsidRPr="009E79EE">
        <w:rPr>
          <w:rFonts w:ascii="Arial" w:eastAsia="SimSun" w:hAnsi="Arial" w:cs="Arial"/>
          <w:b/>
        </w:rPr>
        <w:t>w każdym kryterium oceny ofert i łącznej punktacji;</w:t>
      </w:r>
    </w:p>
    <w:p w:rsidR="00980CDF" w:rsidRPr="009E79EE" w:rsidRDefault="00980CDF" w:rsidP="00980CDF">
      <w:pPr>
        <w:numPr>
          <w:ilvl w:val="0"/>
          <w:numId w:val="118"/>
        </w:numPr>
        <w:spacing w:after="0"/>
        <w:ind w:left="709" w:hanging="283"/>
        <w:contextualSpacing/>
        <w:jc w:val="both"/>
        <w:rPr>
          <w:rFonts w:ascii="Arial" w:eastAsia="SimSun" w:hAnsi="Arial" w:cs="Arial"/>
          <w:b/>
        </w:rPr>
      </w:pPr>
      <w:r w:rsidRPr="009E79EE">
        <w:rPr>
          <w:rFonts w:ascii="Arial" w:eastAsia="SimSun" w:hAnsi="Arial" w:cs="Arial"/>
          <w:b/>
        </w:rPr>
        <w:t>Których oferty zostały odrzucone.</w:t>
      </w:r>
    </w:p>
    <w:p w:rsidR="00980CDF" w:rsidRPr="009E79EE" w:rsidRDefault="00980CDF" w:rsidP="00980CDF">
      <w:pPr>
        <w:spacing w:after="0"/>
        <w:ind w:left="709"/>
        <w:contextualSpacing/>
        <w:jc w:val="both"/>
        <w:rPr>
          <w:rFonts w:ascii="Arial" w:eastAsia="SimSun" w:hAnsi="Arial" w:cs="Arial"/>
          <w:b/>
        </w:rPr>
      </w:pPr>
      <w:r w:rsidRPr="009E79EE">
        <w:rPr>
          <w:rFonts w:ascii="Arial" w:eastAsia="SimSun" w:hAnsi="Arial" w:cs="Arial"/>
          <w:b/>
        </w:rPr>
        <w:t>-podając uzasadnienie faktyczne i prawne</w:t>
      </w:r>
    </w:p>
    <w:p w:rsidR="00980CDF" w:rsidRPr="009E79EE" w:rsidRDefault="00980CDF" w:rsidP="00980CDF">
      <w:pPr>
        <w:spacing w:after="0"/>
        <w:ind w:left="709"/>
        <w:contextualSpacing/>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 xml:space="preserve">Jeżeli liczba wykonawców którzy złożą ofertę w odpowiedzi na ogłoszenie </w:t>
      </w:r>
      <w:r w:rsidR="00B851AB" w:rsidRPr="009E79EE">
        <w:rPr>
          <w:rFonts w:ascii="Arial" w:eastAsia="SimSun" w:hAnsi="Arial" w:cs="Arial"/>
          <w:b/>
        </w:rPr>
        <w:br/>
      </w:r>
      <w:r w:rsidRPr="009E79EE">
        <w:rPr>
          <w:rFonts w:ascii="Arial" w:eastAsia="SimSun" w:hAnsi="Arial" w:cs="Arial"/>
          <w:b/>
        </w:rPr>
        <w:t>o zamówienie jest mniejsza od 3 (trzech) Zamawiający będzie kontynuował postępowanie – zgodnie z art. 289  ust 3 Pzp.</w:t>
      </w:r>
    </w:p>
    <w:p w:rsidR="00980CDF" w:rsidRPr="009E79EE" w:rsidRDefault="00980CDF" w:rsidP="00980CDF">
      <w:pPr>
        <w:spacing w:after="0"/>
        <w:ind w:left="360"/>
        <w:contextualSpacing/>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Zapraszając do negocjacji zamawiający wskaże: miejsce, termin i sposób ich przeprowadzenia, kryteria oceny ofert, jakie będą stosowane w czasie negocjacji w celu ulepszenia treści ofert.</w:t>
      </w:r>
    </w:p>
    <w:p w:rsidR="00980CDF" w:rsidRPr="009E79EE" w:rsidRDefault="00980CDF" w:rsidP="00980CDF">
      <w:pPr>
        <w:spacing w:after="0"/>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 xml:space="preserve">Zakończenie negocjacji – zgodnie z art. 293 ustawy Pzp  Zamawiający informuje wszystkich wykonawców, których oferty pierwotne nie zostały odrzucone o zakończeniu negocjacji i zaprasza do składania ofert dodatkowych.  </w:t>
      </w: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Zaproszenie do składania ofert dodatkowych w szczególności zawiera sposób i termin składania ofert dodatkowych, oraz termin otwarcia ofert dodatkowych w przypadku kiedy wykonawca w odpowiedzi na zaproszenie do składania oferty dodatkowej nie złoży jej, wiążąca pozostaje  oferta pierwotna.</w:t>
      </w:r>
    </w:p>
    <w:p w:rsidR="00980CDF" w:rsidRPr="009E79EE" w:rsidRDefault="00980CDF" w:rsidP="00980CDF">
      <w:pPr>
        <w:spacing w:after="0"/>
        <w:ind w:left="360"/>
        <w:contextualSpacing/>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Wykonawca może złożyć ofertę dodatkową, która zawiera nowe propozycje</w:t>
      </w:r>
      <w:r w:rsidR="00B851AB" w:rsidRPr="009E79EE">
        <w:rPr>
          <w:rFonts w:ascii="Arial" w:eastAsia="SimSun" w:hAnsi="Arial" w:cs="Arial"/>
          <w:b/>
        </w:rPr>
        <w:br/>
      </w:r>
      <w:r w:rsidRPr="009E79EE">
        <w:rPr>
          <w:rFonts w:ascii="Arial" w:eastAsia="SimSun" w:hAnsi="Arial" w:cs="Arial"/>
          <w:b/>
        </w:rPr>
        <w:t xml:space="preserve">w zakresie treści oferty podlegającej ocenie w ramach kryteriów oceny ofert wskazanych przez Zamawiającego  w zaproszeniu do negocjacji. </w:t>
      </w:r>
    </w:p>
    <w:p w:rsidR="00980CDF" w:rsidRPr="009E79EE" w:rsidRDefault="00980CDF" w:rsidP="00980CDF">
      <w:pPr>
        <w:ind w:left="720"/>
        <w:contextualSpacing/>
        <w:rPr>
          <w:rFonts w:ascii="Arial" w:eastAsia="SimSun" w:hAnsi="Arial" w:cs="Arial"/>
          <w:b/>
        </w:rPr>
      </w:pPr>
    </w:p>
    <w:p w:rsidR="00980CDF" w:rsidRPr="009E79EE" w:rsidRDefault="00980CDF" w:rsidP="00980CDF">
      <w:pPr>
        <w:spacing w:after="0"/>
        <w:ind w:left="360"/>
        <w:contextualSpacing/>
        <w:jc w:val="both"/>
        <w:rPr>
          <w:rFonts w:ascii="Arial" w:eastAsia="SimSun" w:hAnsi="Arial" w:cs="Arial"/>
          <w:b/>
        </w:rPr>
      </w:pPr>
      <w:r w:rsidRPr="009E79EE">
        <w:rPr>
          <w:rFonts w:ascii="Arial" w:eastAsia="SimSun" w:hAnsi="Arial" w:cs="Arial"/>
          <w:b/>
        </w:rPr>
        <w:t xml:space="preserve">Oferta dodatkowa nie może być mniej korzystna w żadnym z kryteriów oceny ofert wskazanym w zaproszeniu do negocjacji niż oferta złożona </w:t>
      </w:r>
      <w:r w:rsidR="00B851AB" w:rsidRPr="009E79EE">
        <w:rPr>
          <w:rFonts w:ascii="Arial" w:eastAsia="SimSun" w:hAnsi="Arial" w:cs="Arial"/>
          <w:b/>
        </w:rPr>
        <w:br/>
      </w:r>
      <w:r w:rsidRPr="009E79EE">
        <w:rPr>
          <w:rFonts w:ascii="Arial" w:eastAsia="SimSun" w:hAnsi="Arial" w:cs="Arial"/>
          <w:b/>
        </w:rPr>
        <w:t xml:space="preserve">w odpowiedzi na ogłoszenie o zamówieniu. Ponadto pierwotna oferta przestaje wiązać wykonawcę w takim zakresie w jakim  złoży on ofertę dodatkową, zawierająca korzystniejsze propozycje w ramach każdego </w:t>
      </w:r>
      <w:r w:rsidR="00B851AB" w:rsidRPr="009E79EE">
        <w:rPr>
          <w:rFonts w:ascii="Arial" w:eastAsia="SimSun" w:hAnsi="Arial" w:cs="Arial"/>
          <w:b/>
        </w:rPr>
        <w:br/>
      </w:r>
      <w:r w:rsidRPr="009E79EE">
        <w:rPr>
          <w:rFonts w:ascii="Arial" w:eastAsia="SimSun" w:hAnsi="Arial" w:cs="Arial"/>
          <w:b/>
        </w:rPr>
        <w:t>z kryteriów oceny ofert wskazanych w zaproszeniu do negocjacji.</w:t>
      </w:r>
    </w:p>
    <w:p w:rsidR="00980CDF" w:rsidRPr="009E79EE" w:rsidRDefault="00980CDF" w:rsidP="00980CDF">
      <w:pPr>
        <w:spacing w:after="0"/>
        <w:ind w:left="360"/>
        <w:contextualSpacing/>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W przypadku, gdy pomimo ograniczeń określonych w pkt 10 oferta dodatkowa będzie mniej korzystna w którymkolwiek z kryteriów oceny ofert wskazanych w zaproszeniu do negocjacji niż oferta złożona w odpowiedzi na ogłoszenie o zamówieniu, w takiej sytuacji odrzuceniu podlega oferta ale jedynie dodatkowa.</w:t>
      </w:r>
    </w:p>
    <w:p w:rsidR="00E9572F" w:rsidRPr="009E79EE" w:rsidRDefault="00E9572F" w:rsidP="00E9572F">
      <w:pPr>
        <w:spacing w:after="0"/>
        <w:ind w:left="360"/>
        <w:contextualSpacing/>
        <w:jc w:val="both"/>
        <w:rPr>
          <w:rFonts w:ascii="Arial" w:eastAsia="SimSun" w:hAnsi="Arial" w:cs="Arial"/>
          <w:b/>
        </w:rPr>
      </w:pPr>
    </w:p>
    <w:p w:rsidR="00980CDF" w:rsidRPr="009E79EE" w:rsidRDefault="00980CDF" w:rsidP="00980CDF">
      <w:pPr>
        <w:numPr>
          <w:ilvl w:val="0"/>
          <w:numId w:val="117"/>
        </w:numPr>
        <w:spacing w:after="0"/>
        <w:contextualSpacing/>
        <w:jc w:val="both"/>
        <w:rPr>
          <w:rFonts w:ascii="Arial" w:eastAsia="SimSun" w:hAnsi="Arial" w:cs="Arial"/>
          <w:b/>
        </w:rPr>
      </w:pPr>
      <w:r w:rsidRPr="009E79EE">
        <w:rPr>
          <w:rFonts w:ascii="Arial" w:eastAsia="SimSun" w:hAnsi="Arial" w:cs="Arial"/>
          <w:b/>
        </w:rPr>
        <w:t>Zamawiający nie przewiduje ograniczenia liczy wykonawców, których zaprosi do negocjacji  i składania ofert dodatkowych.</w:t>
      </w:r>
    </w:p>
    <w:p w:rsidR="00980CDF" w:rsidRPr="009E79EE" w:rsidRDefault="00980CDF" w:rsidP="0056756F">
      <w:pPr>
        <w:pStyle w:val="Akapitzlist"/>
        <w:spacing w:after="0"/>
        <w:ind w:left="360"/>
        <w:jc w:val="both"/>
        <w:rPr>
          <w:rFonts w:ascii="Arial" w:hAnsi="Arial" w:cs="Arial"/>
          <w:b/>
        </w:rPr>
      </w:pPr>
    </w:p>
    <w:p w:rsidR="00441075" w:rsidRPr="009E79EE" w:rsidRDefault="00441075" w:rsidP="004770E1">
      <w:pPr>
        <w:pStyle w:val="Akapitzlist"/>
        <w:numPr>
          <w:ilvl w:val="0"/>
          <w:numId w:val="1"/>
        </w:numPr>
        <w:shd w:val="clear" w:color="auto" w:fill="EAF1DD" w:themeFill="accent3" w:themeFillTint="33"/>
        <w:spacing w:after="0"/>
        <w:jc w:val="both"/>
        <w:rPr>
          <w:rFonts w:ascii="Arial" w:hAnsi="Arial" w:cs="Arial"/>
          <w:b/>
        </w:rPr>
      </w:pPr>
      <w:r w:rsidRPr="009E79EE">
        <w:rPr>
          <w:rFonts w:ascii="Arial" w:hAnsi="Arial" w:cs="Arial"/>
          <w:b/>
        </w:rPr>
        <w:t xml:space="preserve">INFORMACJE O FORMALNOŚCIACH, JAKIE POWINNY ZOSTAĆ DOPEŁNIONE PO WYBORZE OFERTY W CELU ZAWARCIA UMOWY </w:t>
      </w:r>
      <w:r w:rsidRPr="009E79EE">
        <w:rPr>
          <w:rFonts w:ascii="Arial" w:hAnsi="Arial" w:cs="Arial"/>
          <w:b/>
        </w:rPr>
        <w:br/>
        <w:t>W SPRAWIE ZAMÓWIENIA PUBLICZNEGO</w:t>
      </w:r>
    </w:p>
    <w:p w:rsidR="00441075" w:rsidRPr="009E79EE" w:rsidRDefault="00441075" w:rsidP="00B07AE1">
      <w:pPr>
        <w:pStyle w:val="Akapitzlist"/>
        <w:spacing w:after="40"/>
        <w:ind w:left="360"/>
        <w:jc w:val="both"/>
        <w:rPr>
          <w:rFonts w:ascii="Arial" w:hAnsi="Arial" w:cs="Arial"/>
          <w:b/>
        </w:rPr>
      </w:pPr>
    </w:p>
    <w:p w:rsidR="00583BDA" w:rsidRPr="009E79EE" w:rsidRDefault="00583BDA" w:rsidP="007A0A11">
      <w:pPr>
        <w:pStyle w:val="Akapitzlist"/>
        <w:numPr>
          <w:ilvl w:val="0"/>
          <w:numId w:val="19"/>
        </w:numPr>
        <w:spacing w:after="0"/>
        <w:jc w:val="both"/>
        <w:rPr>
          <w:rFonts w:ascii="Arial" w:eastAsia="Times New Roman" w:hAnsi="Arial" w:cs="Arial"/>
          <w:lang w:eastAsia="pl-PL"/>
        </w:rPr>
      </w:pPr>
      <w:r w:rsidRPr="009E79EE">
        <w:rPr>
          <w:rFonts w:ascii="Arial" w:eastAsia="Times New Roman" w:hAnsi="Arial" w:cs="Arial"/>
          <w:lang w:eastAsia="pl-PL"/>
        </w:rPr>
        <w:t xml:space="preserve">Zamawiający zawiera umowę w sprawie zamówienia publicznego, </w:t>
      </w:r>
      <w:r w:rsidR="00E73F2B" w:rsidRPr="009E79EE">
        <w:rPr>
          <w:rFonts w:ascii="Arial" w:eastAsia="Times New Roman" w:hAnsi="Arial" w:cs="Arial"/>
          <w:lang w:eastAsia="pl-PL"/>
        </w:rPr>
        <w:br/>
      </w:r>
      <w:r w:rsidRPr="009E79EE">
        <w:rPr>
          <w:rFonts w:ascii="Arial" w:eastAsia="Times New Roman" w:hAnsi="Arial" w:cs="Arial"/>
          <w:lang w:eastAsia="pl-PL"/>
        </w:rPr>
        <w:t xml:space="preserve">z uwzględnieniem art. 577 pzp, w terminie </w:t>
      </w:r>
      <w:r w:rsidR="00B5737F" w:rsidRPr="009E79EE">
        <w:rPr>
          <w:rFonts w:ascii="Arial" w:eastAsia="Times New Roman" w:hAnsi="Arial" w:cs="Arial"/>
          <w:lang w:eastAsia="pl-PL"/>
        </w:rPr>
        <w:t xml:space="preserve">nie </w:t>
      </w:r>
      <w:r w:rsidRPr="009E79EE">
        <w:rPr>
          <w:rFonts w:ascii="Arial" w:eastAsia="Times New Roman" w:hAnsi="Arial" w:cs="Arial"/>
          <w:lang w:eastAsia="pl-PL"/>
        </w:rPr>
        <w:t>krótszym niż 5 dni od dnia przesłania zawiadomienia o wyborze najkorzystniejszej oferty, jeżeli zawiadomienie to zostało przesłane przy użyciu środków komunikacji elektronicznej, albo 10 dni, jeżeli zostało przesłane w inny sposób.</w:t>
      </w:r>
    </w:p>
    <w:p w:rsidR="00441075" w:rsidRPr="009E79EE" w:rsidRDefault="00441075" w:rsidP="007A0A11">
      <w:pPr>
        <w:pStyle w:val="Akapitzlist"/>
        <w:numPr>
          <w:ilvl w:val="0"/>
          <w:numId w:val="19"/>
        </w:numPr>
        <w:spacing w:after="40"/>
        <w:jc w:val="both"/>
        <w:rPr>
          <w:rFonts w:ascii="Arial" w:hAnsi="Arial" w:cs="Arial"/>
          <w:b/>
        </w:rPr>
      </w:pPr>
      <w:r w:rsidRPr="009E79EE">
        <w:rPr>
          <w:rFonts w:ascii="Arial" w:hAnsi="Arial" w:cs="Arial"/>
        </w:rPr>
        <w:t xml:space="preserve">Wykonawca, którego oferta zostanie uznana za najkorzystniejszą zobowiązany jest do podpisania umowy w terminie i miejscu wyznaczonym przez Zamawiającego – </w:t>
      </w:r>
      <w:r w:rsidRPr="009E79EE">
        <w:rPr>
          <w:rFonts w:ascii="Arial" w:hAnsi="Arial" w:cs="Arial"/>
        </w:rPr>
        <w:br/>
        <w:t>32 Wojskowy Oddział Gospodarczy w Zamościu.</w:t>
      </w:r>
    </w:p>
    <w:p w:rsidR="00441075" w:rsidRPr="009E79EE" w:rsidRDefault="00441075" w:rsidP="007A0A11">
      <w:pPr>
        <w:pStyle w:val="Akapitzlist"/>
        <w:numPr>
          <w:ilvl w:val="0"/>
          <w:numId w:val="19"/>
        </w:numPr>
        <w:spacing w:after="0"/>
        <w:jc w:val="both"/>
        <w:rPr>
          <w:rFonts w:ascii="Arial" w:hAnsi="Arial" w:cs="Arial"/>
        </w:rPr>
      </w:pPr>
      <w:r w:rsidRPr="009E79E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9E79EE" w:rsidRDefault="00441075" w:rsidP="007A0A11">
      <w:pPr>
        <w:pStyle w:val="Akapitzlist"/>
        <w:numPr>
          <w:ilvl w:val="0"/>
          <w:numId w:val="19"/>
        </w:numPr>
        <w:spacing w:after="0"/>
        <w:jc w:val="both"/>
        <w:rPr>
          <w:rFonts w:ascii="Arial" w:hAnsi="Arial" w:cs="Arial"/>
        </w:rPr>
      </w:pPr>
      <w:r w:rsidRPr="009E79EE">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73843" w:rsidRPr="009E79EE" w:rsidRDefault="00441075" w:rsidP="007A0A11">
      <w:pPr>
        <w:pStyle w:val="Akapitzlist"/>
        <w:numPr>
          <w:ilvl w:val="0"/>
          <w:numId w:val="19"/>
        </w:numPr>
        <w:spacing w:after="0"/>
        <w:jc w:val="both"/>
        <w:rPr>
          <w:rFonts w:ascii="Arial" w:hAnsi="Arial" w:cs="Arial"/>
        </w:rPr>
      </w:pPr>
      <w:r w:rsidRPr="009E79EE">
        <w:rPr>
          <w:rFonts w:ascii="Arial" w:hAnsi="Arial" w:cs="Arial"/>
        </w:rPr>
        <w:t xml:space="preserve">W przypadku, gdy Wykonawca, którego oferta została wybrana jako najkorzystniejsza, uchyla się od zawarcia umowy, Zamawiający będzie mógł </w:t>
      </w:r>
      <w:r w:rsidR="00622A72" w:rsidRPr="009E79EE">
        <w:rPr>
          <w:rFonts w:ascii="Arial" w:hAnsi="Arial" w:cs="Arial"/>
        </w:rPr>
        <w:t xml:space="preserve">dokonać ponownego badania i oceny ofert spośród ofert pozostałych </w:t>
      </w:r>
      <w:r w:rsidR="00422343" w:rsidRPr="009E79EE">
        <w:rPr>
          <w:rFonts w:ascii="Arial" w:hAnsi="Arial" w:cs="Arial"/>
        </w:rPr>
        <w:br/>
      </w:r>
      <w:r w:rsidR="00622A72" w:rsidRPr="009E79EE">
        <w:rPr>
          <w:rFonts w:ascii="Arial" w:hAnsi="Arial" w:cs="Arial"/>
        </w:rPr>
        <w:t xml:space="preserve">w postępowaniu </w:t>
      </w:r>
      <w:r w:rsidR="00B5737F" w:rsidRPr="009E79EE">
        <w:rPr>
          <w:rFonts w:ascii="Arial" w:hAnsi="Arial" w:cs="Arial"/>
        </w:rPr>
        <w:t xml:space="preserve">wykonawców </w:t>
      </w:r>
      <w:r w:rsidR="00422343" w:rsidRPr="009E79EE">
        <w:rPr>
          <w:rFonts w:ascii="Arial" w:hAnsi="Arial" w:cs="Arial"/>
        </w:rPr>
        <w:t xml:space="preserve">oraz wybrać najkorzystniejszą ofertę </w:t>
      </w:r>
      <w:r w:rsidR="00B5737F" w:rsidRPr="009E79EE">
        <w:rPr>
          <w:rFonts w:ascii="Arial" w:hAnsi="Arial" w:cs="Arial"/>
        </w:rPr>
        <w:t>albo unieważnić postę</w:t>
      </w:r>
      <w:r w:rsidR="00622A72" w:rsidRPr="009E79EE">
        <w:rPr>
          <w:rFonts w:ascii="Arial" w:hAnsi="Arial" w:cs="Arial"/>
        </w:rPr>
        <w:t>powanie - art</w:t>
      </w:r>
      <w:r w:rsidRPr="009E79EE">
        <w:rPr>
          <w:rFonts w:ascii="Arial" w:hAnsi="Arial" w:cs="Arial"/>
        </w:rPr>
        <w:t xml:space="preserve"> </w:t>
      </w:r>
      <w:r w:rsidR="00B55EB5" w:rsidRPr="009E79EE">
        <w:rPr>
          <w:rFonts w:ascii="Arial" w:hAnsi="Arial" w:cs="Arial"/>
        </w:rPr>
        <w:t>2</w:t>
      </w:r>
      <w:r w:rsidR="00422343" w:rsidRPr="009E79EE">
        <w:rPr>
          <w:rFonts w:ascii="Arial" w:hAnsi="Arial" w:cs="Arial"/>
        </w:rPr>
        <w:t>63</w:t>
      </w:r>
      <w:r w:rsidRPr="009E79EE">
        <w:rPr>
          <w:rFonts w:ascii="Arial" w:hAnsi="Arial" w:cs="Arial"/>
        </w:rPr>
        <w:t xml:space="preserve"> ustawy Pzp.</w:t>
      </w:r>
    </w:p>
    <w:p w:rsidR="00034ADC" w:rsidRPr="009E79EE" w:rsidRDefault="00034ADC" w:rsidP="00B07AE1">
      <w:pPr>
        <w:pStyle w:val="Akapitzlist"/>
        <w:rPr>
          <w:rFonts w:ascii="Arial" w:hAnsi="Arial" w:cs="Arial"/>
        </w:rPr>
      </w:pPr>
    </w:p>
    <w:p w:rsidR="006B36CF" w:rsidRPr="009E79EE" w:rsidRDefault="00EC7457" w:rsidP="00BD28A3">
      <w:pPr>
        <w:pStyle w:val="Akapitzlist"/>
        <w:numPr>
          <w:ilvl w:val="0"/>
          <w:numId w:val="1"/>
        </w:numPr>
        <w:spacing w:after="0"/>
        <w:jc w:val="both"/>
        <w:rPr>
          <w:rFonts w:ascii="Arial" w:hAnsi="Arial" w:cs="Arial"/>
        </w:rPr>
      </w:pPr>
      <w:r w:rsidRPr="009E79EE">
        <w:rPr>
          <w:rFonts w:ascii="Arial" w:hAnsi="Arial" w:cs="Arial"/>
          <w:b/>
        </w:rPr>
        <w:t xml:space="preserve">WYMAGANIA DOTYCZĄCE ZABEZPIECZENIA NALEŻYTEGO </w:t>
      </w:r>
      <w:r w:rsidR="006B36CF" w:rsidRPr="009E79EE">
        <w:rPr>
          <w:rFonts w:ascii="Arial" w:hAnsi="Arial" w:cs="Arial"/>
          <w:b/>
        </w:rPr>
        <w:t xml:space="preserve">WYKONANIA UMOWY - </w:t>
      </w:r>
      <w:r w:rsidR="006B36CF" w:rsidRPr="009E79EE">
        <w:rPr>
          <w:rFonts w:ascii="Arial" w:hAnsi="Arial" w:cs="Arial"/>
        </w:rPr>
        <w:t>Zamawiający nie wy</w:t>
      </w:r>
      <w:r w:rsidRPr="009E79EE">
        <w:rPr>
          <w:rFonts w:ascii="Arial" w:hAnsi="Arial" w:cs="Arial"/>
        </w:rPr>
        <w:t xml:space="preserve">maga wniesienia zabezpieczenia </w:t>
      </w:r>
      <w:r w:rsidR="006B36CF" w:rsidRPr="009E79EE">
        <w:rPr>
          <w:rFonts w:ascii="Arial" w:hAnsi="Arial" w:cs="Arial"/>
        </w:rPr>
        <w:t>należytego wykonania umowy.</w:t>
      </w:r>
    </w:p>
    <w:p w:rsidR="00CD1F02" w:rsidRPr="009E79EE" w:rsidRDefault="00CD1F02" w:rsidP="00CD1F02">
      <w:pPr>
        <w:pStyle w:val="Akapitzlist"/>
        <w:spacing w:after="40"/>
        <w:ind w:left="360"/>
        <w:jc w:val="both"/>
        <w:rPr>
          <w:rFonts w:ascii="Arial" w:hAnsi="Arial" w:cs="Arial"/>
        </w:rPr>
      </w:pPr>
    </w:p>
    <w:p w:rsidR="006B36CF" w:rsidRPr="009E79EE" w:rsidRDefault="00662DAA" w:rsidP="00BD28A3">
      <w:pPr>
        <w:pStyle w:val="Akapitzlist"/>
        <w:numPr>
          <w:ilvl w:val="0"/>
          <w:numId w:val="1"/>
        </w:numPr>
        <w:spacing w:after="0"/>
        <w:jc w:val="both"/>
        <w:rPr>
          <w:rFonts w:ascii="Arial" w:hAnsi="Arial" w:cs="Arial"/>
          <w:b/>
        </w:rPr>
      </w:pPr>
      <w:r w:rsidRPr="009E79EE">
        <w:rPr>
          <w:rFonts w:ascii="Arial" w:hAnsi="Arial" w:cs="Arial"/>
          <w:b/>
          <w:u w:val="single"/>
        </w:rPr>
        <w:t>ISTOTNE DLA STRON POSTANOWIENIA</w:t>
      </w:r>
      <w:r w:rsidR="00EC7457" w:rsidRPr="009E79EE">
        <w:rPr>
          <w:rFonts w:ascii="Arial" w:hAnsi="Arial" w:cs="Arial"/>
          <w:b/>
        </w:rPr>
        <w:t>,</w:t>
      </w:r>
      <w:r w:rsidR="006B36CF" w:rsidRPr="009E79EE">
        <w:rPr>
          <w:rFonts w:ascii="Arial" w:hAnsi="Arial" w:cs="Arial"/>
          <w:b/>
        </w:rPr>
        <w:t xml:space="preserve"> które zostaną wprowadzone do treści zawieranej umowy w sprawie zamówienia publicznego, ogólne warunki umowy albo wzór umowy, jeżeli Zamawiający w</w:t>
      </w:r>
      <w:r w:rsidR="00EC7457" w:rsidRPr="009E79EE">
        <w:rPr>
          <w:rFonts w:ascii="Arial" w:hAnsi="Arial" w:cs="Arial"/>
          <w:b/>
        </w:rPr>
        <w:t xml:space="preserve">ymaga od Wykonawcy, aby zawarł </w:t>
      </w:r>
      <w:r w:rsidR="006B36CF" w:rsidRPr="009E79EE">
        <w:rPr>
          <w:rFonts w:ascii="Arial" w:hAnsi="Arial" w:cs="Arial"/>
          <w:b/>
        </w:rPr>
        <w:t>z nim umowę w sprawie zamówienia publicznego na takich warunkach:</w:t>
      </w:r>
    </w:p>
    <w:p w:rsidR="006B36CF" w:rsidRPr="009E79EE" w:rsidRDefault="006B36CF" w:rsidP="00B07AE1">
      <w:pPr>
        <w:pStyle w:val="Akapitzlist"/>
        <w:ind w:left="360"/>
        <w:rPr>
          <w:rFonts w:ascii="Arial" w:hAnsi="Arial" w:cs="Arial"/>
          <w:b/>
        </w:rPr>
      </w:pPr>
    </w:p>
    <w:p w:rsidR="006B36CF" w:rsidRPr="009E79EE" w:rsidRDefault="006B36CF" w:rsidP="007A0A11">
      <w:pPr>
        <w:pStyle w:val="Akapitzlist"/>
        <w:numPr>
          <w:ilvl w:val="0"/>
          <w:numId w:val="43"/>
        </w:numPr>
        <w:spacing w:after="0"/>
        <w:jc w:val="both"/>
        <w:rPr>
          <w:rFonts w:ascii="Arial" w:hAnsi="Arial" w:cs="Arial"/>
        </w:rPr>
      </w:pPr>
      <w:r w:rsidRPr="009E79EE">
        <w:rPr>
          <w:rFonts w:ascii="Arial" w:hAnsi="Arial" w:cs="Arial"/>
          <w:b/>
        </w:rPr>
        <w:t>Wymagania dotyczące realizacji zamówienia publicznego objętego niniejszą specyfikacją ujęte zostały we wzorze umowy stanowiąc</w:t>
      </w:r>
      <w:r w:rsidR="00EC7457" w:rsidRPr="009E79EE">
        <w:rPr>
          <w:rFonts w:ascii="Arial" w:hAnsi="Arial" w:cs="Arial"/>
          <w:b/>
        </w:rPr>
        <w:t>ym część składową specyfikacji.</w:t>
      </w:r>
      <w:r w:rsidRPr="009E79EE">
        <w:rPr>
          <w:rFonts w:ascii="Arial" w:hAnsi="Arial" w:cs="Arial"/>
          <w:b/>
        </w:rPr>
        <w:t xml:space="preserve"> </w:t>
      </w:r>
      <w:r w:rsidRPr="009E79EE">
        <w:rPr>
          <w:rFonts w:ascii="Arial" w:hAnsi="Arial" w:cs="Arial"/>
        </w:rPr>
        <w:t>Postanowienia ustalone we wzorze umowy nie podlegają negocjacjom</w:t>
      </w:r>
      <w:r w:rsidR="00552934" w:rsidRPr="009E79EE">
        <w:rPr>
          <w:rFonts w:ascii="Arial" w:hAnsi="Arial" w:cs="Arial"/>
        </w:rPr>
        <w:t>.</w:t>
      </w:r>
    </w:p>
    <w:p w:rsidR="00BD28A3" w:rsidRPr="007370FE" w:rsidRDefault="00BD28A3" w:rsidP="00BD28A3">
      <w:pPr>
        <w:pStyle w:val="Akapitzlist"/>
        <w:spacing w:after="0"/>
        <w:ind w:left="360"/>
        <w:jc w:val="both"/>
        <w:rPr>
          <w:rFonts w:ascii="Arial" w:hAnsi="Arial" w:cs="Arial"/>
          <w:sz w:val="10"/>
          <w:szCs w:val="10"/>
        </w:rPr>
      </w:pPr>
    </w:p>
    <w:p w:rsidR="00552934" w:rsidRPr="007370FE" w:rsidRDefault="00662DAA" w:rsidP="007370FE">
      <w:pPr>
        <w:pStyle w:val="Akapitzlist"/>
        <w:numPr>
          <w:ilvl w:val="0"/>
          <w:numId w:val="1"/>
        </w:numPr>
        <w:spacing w:after="0"/>
        <w:jc w:val="both"/>
        <w:rPr>
          <w:rFonts w:ascii="Arial" w:hAnsi="Arial" w:cs="Arial"/>
          <w:b/>
        </w:rPr>
      </w:pPr>
      <w:r w:rsidRPr="009E79EE">
        <w:rPr>
          <w:rFonts w:ascii="Arial" w:hAnsi="Arial" w:cs="Arial"/>
          <w:b/>
        </w:rPr>
        <w:t>POUCZENIE O ŚRODKACH OCHRONY PRAWNEJ PRZYSŁUGUJĄCYCH WYKONAWCY W TOKU POSTĘPOWANIA O UDZIELENIE ZAMÓWIENIA</w:t>
      </w:r>
    </w:p>
    <w:p w:rsidR="00662DAA" w:rsidRPr="009E79EE" w:rsidRDefault="00662DAA" w:rsidP="007A0A11">
      <w:pPr>
        <w:pStyle w:val="Akapitzlist"/>
        <w:numPr>
          <w:ilvl w:val="0"/>
          <w:numId w:val="20"/>
        </w:numPr>
        <w:suppressAutoHyphens/>
        <w:spacing w:after="0"/>
        <w:jc w:val="both"/>
        <w:rPr>
          <w:rFonts w:ascii="Arial" w:eastAsia="Times New Roman" w:hAnsi="Arial" w:cs="Arial"/>
          <w:lang w:eastAsia="pl-PL"/>
        </w:rPr>
      </w:pPr>
      <w:r w:rsidRPr="009E79EE">
        <w:rPr>
          <w:rFonts w:ascii="Arial" w:eastAsia="Times New Roman" w:hAnsi="Arial" w:cs="Arial"/>
          <w:bCs/>
          <w:lang w:eastAsia="pl-PL"/>
        </w:rPr>
        <w:lastRenderedPageBreak/>
        <w:t xml:space="preserve">Każdemu Wykonawcy, a także innemu podmiotowi, jeżeli ma lub miał interes </w:t>
      </w:r>
      <w:r w:rsidR="00DA4F9A" w:rsidRPr="009E79EE">
        <w:rPr>
          <w:rFonts w:ascii="Arial" w:eastAsia="Times New Roman" w:hAnsi="Arial" w:cs="Arial"/>
          <w:bCs/>
          <w:lang w:eastAsia="pl-PL"/>
        </w:rPr>
        <w:br/>
      </w:r>
      <w:r w:rsidRPr="009E79EE">
        <w:rPr>
          <w:rFonts w:ascii="Arial" w:eastAsia="Times New Roman" w:hAnsi="Arial" w:cs="Arial"/>
          <w:bCs/>
          <w:lang w:eastAsia="pl-PL"/>
        </w:rPr>
        <w:t>w</w:t>
      </w:r>
      <w:r w:rsidR="00DA4F9A" w:rsidRPr="009E79EE">
        <w:rPr>
          <w:rFonts w:ascii="Arial" w:eastAsia="Times New Roman" w:hAnsi="Arial" w:cs="Arial"/>
          <w:bCs/>
          <w:lang w:eastAsia="pl-PL"/>
        </w:rPr>
        <w:t xml:space="preserve"> </w:t>
      </w:r>
      <w:r w:rsidRPr="009E79EE">
        <w:rPr>
          <w:rFonts w:ascii="Arial" w:eastAsia="Times New Roman" w:hAnsi="Arial" w:cs="Arial"/>
          <w:bCs/>
          <w:lang w:eastAsia="pl-PL"/>
        </w:rPr>
        <w:t xml:space="preserve">uzyskaniu danego zamówienia oraz poniósł lub może ponieść szkodę w wyniku naruszenia przez Zamawiającego przepisów ustawy Pzp </w:t>
      </w:r>
      <w:r w:rsidRPr="009E79EE">
        <w:rPr>
          <w:rFonts w:ascii="Arial" w:eastAsia="Times New Roman" w:hAnsi="Arial" w:cs="Arial"/>
          <w:lang w:eastAsia="pl-PL"/>
        </w:rPr>
        <w:t>przysługują środki ochrony prawnej prz</w:t>
      </w:r>
      <w:r w:rsidR="0044109A" w:rsidRPr="009E79EE">
        <w:rPr>
          <w:rFonts w:ascii="Arial" w:eastAsia="Times New Roman" w:hAnsi="Arial" w:cs="Arial"/>
          <w:lang w:eastAsia="pl-PL"/>
        </w:rPr>
        <w:t>ewidziane w dziale IX</w:t>
      </w:r>
      <w:r w:rsidRPr="009E79EE">
        <w:rPr>
          <w:rFonts w:ascii="Arial" w:eastAsia="Times New Roman" w:hAnsi="Arial" w:cs="Arial"/>
          <w:lang w:eastAsia="pl-PL"/>
        </w:rPr>
        <w:t xml:space="preserve"> ustawy Pzp, jak dla postępowań</w:t>
      </w:r>
      <w:r w:rsidR="0044109A" w:rsidRPr="009E79EE">
        <w:rPr>
          <w:rFonts w:ascii="Arial" w:eastAsia="Times New Roman" w:hAnsi="Arial" w:cs="Arial"/>
          <w:lang w:eastAsia="pl-PL"/>
        </w:rPr>
        <w:t>, których wartość jest równa lub przekracza kwotę 130</w:t>
      </w:r>
      <w:r w:rsidR="00EC7457" w:rsidRPr="009E79EE">
        <w:rPr>
          <w:rFonts w:ascii="Arial" w:eastAsia="Times New Roman" w:hAnsi="Arial" w:cs="Arial"/>
          <w:lang w:eastAsia="pl-PL"/>
        </w:rPr>
        <w:t xml:space="preserve"> </w:t>
      </w:r>
      <w:r w:rsidR="0044109A" w:rsidRPr="009E79EE">
        <w:rPr>
          <w:rFonts w:ascii="Arial" w:eastAsia="Times New Roman" w:hAnsi="Arial" w:cs="Arial"/>
          <w:lang w:eastAsia="pl-PL"/>
        </w:rPr>
        <w:t>000</w:t>
      </w:r>
      <w:r w:rsidR="00FA1D99" w:rsidRPr="009E79EE">
        <w:rPr>
          <w:rFonts w:ascii="Arial" w:eastAsia="Times New Roman" w:hAnsi="Arial" w:cs="Arial"/>
          <w:lang w:eastAsia="pl-PL"/>
        </w:rPr>
        <w:t>,00</w:t>
      </w:r>
      <w:r w:rsidR="0044109A" w:rsidRPr="009E79EE">
        <w:rPr>
          <w:rFonts w:ascii="Arial" w:eastAsia="Times New Roman" w:hAnsi="Arial" w:cs="Arial"/>
          <w:lang w:eastAsia="pl-PL"/>
        </w:rPr>
        <w:t xml:space="preserve"> złotych</w:t>
      </w:r>
      <w:r w:rsidRPr="009E79EE">
        <w:rPr>
          <w:rFonts w:ascii="Arial" w:eastAsia="Times New Roman" w:hAnsi="Arial" w:cs="Arial"/>
          <w:lang w:eastAsia="pl-PL"/>
        </w:rPr>
        <w:t>.</w:t>
      </w:r>
    </w:p>
    <w:p w:rsidR="002B667E" w:rsidRPr="009E79EE" w:rsidRDefault="00662DAA" w:rsidP="007A0A11">
      <w:pPr>
        <w:pStyle w:val="Akapitzlist"/>
        <w:numPr>
          <w:ilvl w:val="0"/>
          <w:numId w:val="20"/>
        </w:numPr>
        <w:suppressAutoHyphens/>
        <w:spacing w:after="0"/>
        <w:jc w:val="both"/>
        <w:rPr>
          <w:rFonts w:ascii="Arial" w:eastAsia="Times New Roman" w:hAnsi="Arial" w:cs="Arial"/>
          <w:lang w:eastAsia="pl-PL"/>
        </w:rPr>
      </w:pPr>
      <w:r w:rsidRPr="009E79EE">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E79EE">
        <w:rPr>
          <w:rFonts w:ascii="Arial" w:eastAsia="Times New Roman" w:hAnsi="Arial" w:cs="Arial"/>
          <w:lang w:eastAsia="pl-PL"/>
        </w:rPr>
        <w:t xml:space="preserve">469 </w:t>
      </w:r>
      <w:r w:rsidRPr="009E79EE">
        <w:rPr>
          <w:rFonts w:ascii="Arial" w:eastAsia="Times New Roman" w:hAnsi="Arial" w:cs="Arial"/>
          <w:lang w:eastAsia="pl-PL"/>
        </w:rPr>
        <w:t xml:space="preserve">pkt </w:t>
      </w:r>
      <w:r w:rsidR="0044109A" w:rsidRPr="009E79EE">
        <w:rPr>
          <w:rFonts w:ascii="Arial" w:eastAsia="Times New Roman" w:hAnsi="Arial" w:cs="Arial"/>
          <w:lang w:eastAsia="pl-PL"/>
        </w:rPr>
        <w:t>1</w:t>
      </w:r>
      <w:r w:rsidRPr="009E79EE">
        <w:rPr>
          <w:rFonts w:ascii="Arial" w:eastAsia="Times New Roman" w:hAnsi="Arial" w:cs="Arial"/>
          <w:lang w:eastAsia="pl-PL"/>
        </w:rPr>
        <w:t>5</w:t>
      </w:r>
      <w:r w:rsidR="0044109A" w:rsidRPr="009E79EE">
        <w:rPr>
          <w:rFonts w:ascii="Arial" w:eastAsia="Times New Roman" w:hAnsi="Arial" w:cs="Arial"/>
          <w:lang w:eastAsia="pl-PL"/>
        </w:rPr>
        <w:t>)</w:t>
      </w:r>
      <w:r w:rsidRPr="009E79EE">
        <w:rPr>
          <w:rFonts w:ascii="Arial" w:eastAsia="Times New Roman" w:hAnsi="Arial" w:cs="Arial"/>
          <w:lang w:eastAsia="pl-PL"/>
        </w:rPr>
        <w:t xml:space="preserve"> ustawy Pzp.</w:t>
      </w:r>
    </w:p>
    <w:p w:rsidR="00552934" w:rsidRPr="007370FE" w:rsidRDefault="00552934" w:rsidP="00B07AE1">
      <w:pPr>
        <w:suppressAutoHyphens/>
        <w:spacing w:after="0"/>
        <w:jc w:val="both"/>
        <w:rPr>
          <w:rFonts w:ascii="Arial" w:eastAsia="Times New Roman" w:hAnsi="Arial" w:cs="Arial"/>
          <w:sz w:val="10"/>
          <w:szCs w:val="10"/>
          <w:lang w:eastAsia="pl-PL"/>
        </w:rPr>
      </w:pPr>
    </w:p>
    <w:p w:rsidR="00B851AB" w:rsidRPr="007370FE" w:rsidRDefault="00552934" w:rsidP="007370FE">
      <w:pPr>
        <w:pStyle w:val="Akapitzlist"/>
        <w:numPr>
          <w:ilvl w:val="0"/>
          <w:numId w:val="1"/>
        </w:numPr>
        <w:spacing w:after="0"/>
        <w:jc w:val="both"/>
        <w:rPr>
          <w:rFonts w:ascii="Arial" w:eastAsia="Times New Roman" w:hAnsi="Arial" w:cs="Arial"/>
          <w:b/>
          <w:lang w:eastAsia="pl-PL"/>
        </w:rPr>
      </w:pPr>
      <w:r w:rsidRPr="009E79EE">
        <w:rPr>
          <w:rFonts w:ascii="Arial" w:eastAsia="Times New Roman" w:hAnsi="Arial" w:cs="Arial"/>
          <w:b/>
          <w:lang w:eastAsia="pl-PL"/>
        </w:rPr>
        <w:t>ZASADY WEJŚCIA/WJAZDU NA TEREN JEDNOSTKI:</w:t>
      </w:r>
    </w:p>
    <w:p w:rsidR="008C4345" w:rsidRPr="009E79EE"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8C4345" w:rsidRPr="009E79EE">
        <w:rPr>
          <w:rFonts w:ascii="Arial" w:eastAsia="Times New Roman" w:hAnsi="Arial" w:cs="Arial"/>
          <w:kern w:val="1"/>
          <w:szCs w:val="24"/>
          <w:lang w:eastAsia="zh-CN"/>
        </w:rPr>
        <w:br/>
      </w:r>
      <w:r w:rsidRPr="009E79EE">
        <w:rPr>
          <w:rFonts w:ascii="Arial" w:eastAsia="Times New Roman" w:hAnsi="Arial" w:cs="Arial"/>
          <w:kern w:val="1"/>
          <w:szCs w:val="24"/>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8C4345" w:rsidRPr="009E79EE">
        <w:rPr>
          <w:rFonts w:ascii="Arial" w:eastAsia="Times New Roman" w:hAnsi="Arial" w:cs="Arial"/>
          <w:kern w:val="1"/>
          <w:szCs w:val="24"/>
          <w:lang w:eastAsia="zh-CN"/>
        </w:rPr>
        <w:t xml:space="preserve"> </w:t>
      </w:r>
      <w:r w:rsidRPr="009E79EE">
        <w:rPr>
          <w:rFonts w:ascii="Arial" w:eastAsia="Times New Roman" w:hAnsi="Arial" w:cs="Arial"/>
          <w:kern w:val="1"/>
          <w:szCs w:val="24"/>
          <w:lang w:eastAsia="zh-CN"/>
        </w:rPr>
        <w:t xml:space="preserve">j.) oraz ustawy z dnia 21 stycznia 2021 r. w sprawie zmiany ustawy o ochronie osób i mienia oraz ustawy </w:t>
      </w:r>
      <w:r w:rsidR="008C4345" w:rsidRPr="009E79EE">
        <w:rPr>
          <w:rFonts w:ascii="Arial" w:eastAsia="Times New Roman" w:hAnsi="Arial" w:cs="Arial"/>
          <w:kern w:val="1"/>
          <w:szCs w:val="24"/>
          <w:lang w:eastAsia="zh-CN"/>
        </w:rPr>
        <w:br/>
      </w:r>
      <w:r w:rsidRPr="009E79EE">
        <w:rPr>
          <w:rFonts w:ascii="Arial" w:eastAsia="Times New Roman" w:hAnsi="Arial" w:cs="Arial"/>
          <w:kern w:val="1"/>
          <w:szCs w:val="24"/>
          <w:lang w:eastAsia="zh-CN"/>
        </w:rPr>
        <w:t>o Żandarmerii Wojskowej i wojskowych organach porządkowych (Dz. U. z 2021 r. poz. 469) oraz Regulaminu Ogólnego Sił Zbrojnych.</w:t>
      </w:r>
    </w:p>
    <w:p w:rsidR="00027E95" w:rsidRPr="009E79EE"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xml:space="preserve">Zamawiający na podstawie: Instrukcji o ochronie obiektów wojskowych Szt. Gen. 1686/2017 wprowadzonej Decyzją Nr Z-12/MON Ministra Obrony Narodowej </w:t>
      </w:r>
    </w:p>
    <w:p w:rsidR="008C4345" w:rsidRPr="009E79EE" w:rsidRDefault="00027E95" w:rsidP="00027E95">
      <w:pPr>
        <w:pStyle w:val="Akapitzlist"/>
        <w:suppressAutoHyphens/>
        <w:spacing w:after="0"/>
        <w:ind w:left="36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w:t>
      </w:r>
      <w:r w:rsidR="008C4345" w:rsidRPr="009E79EE">
        <w:rPr>
          <w:rFonts w:ascii="Arial" w:eastAsia="Times New Roman" w:hAnsi="Arial" w:cs="Arial"/>
          <w:kern w:val="1"/>
          <w:szCs w:val="24"/>
          <w:lang w:eastAsia="zh-CN"/>
        </w:rPr>
        <w:t xml:space="preserve"> </w:t>
      </w:r>
      <w:r w:rsidRPr="009E79EE">
        <w:rPr>
          <w:rFonts w:ascii="Arial" w:eastAsia="Times New Roman" w:hAnsi="Arial" w:cs="Arial"/>
          <w:kern w:val="1"/>
          <w:szCs w:val="24"/>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27E95" w:rsidRPr="009E79EE"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xml:space="preserve">Wstęp OBCOKRAJOWCÓW do obiektów wojskowych może być realizowany wyłącznie na podstawie POZWOLEŃ wydanych na zasadach określonych </w:t>
      </w:r>
    </w:p>
    <w:p w:rsidR="00027E95" w:rsidRPr="009E79EE" w:rsidRDefault="00027E95" w:rsidP="00027E95">
      <w:pPr>
        <w:pStyle w:val="Akapitzlist"/>
        <w:suppressAutoHyphens/>
        <w:spacing w:after="0"/>
        <w:ind w:left="36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xml:space="preserve">w decyzji Nr 107/MON Ministra Obrony Narodowej z dnia 18 sierpnia 2021 r. </w:t>
      </w:r>
    </w:p>
    <w:p w:rsidR="008C4345" w:rsidRPr="009E79EE" w:rsidRDefault="00027E95" w:rsidP="00027E95">
      <w:pPr>
        <w:pStyle w:val="Akapitzlist"/>
        <w:suppressAutoHyphens/>
        <w:spacing w:after="0"/>
        <w:ind w:left="36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w sprawie organizowania współpracy międzynarodowej w resorcie obrony narodowej (Dz. Urz. MON z 2021 r. poz. 177).</w:t>
      </w:r>
    </w:p>
    <w:p w:rsidR="00027E95" w:rsidRPr="009E79EE"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W stosunku do obywateli RP, dostawcy ubiegający się o zgodę na wejście/wjazd na teren chronionych obiektów wojskowych, zobowiązani są posiadać:</w:t>
      </w:r>
    </w:p>
    <w:p w:rsidR="00027E95" w:rsidRPr="009E79EE" w:rsidRDefault="00027E95" w:rsidP="00027E95">
      <w:pPr>
        <w:pStyle w:val="Akapitzlist"/>
        <w:suppressAutoHyphens/>
        <w:spacing w:after="0"/>
        <w:ind w:left="36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xml:space="preserve">- aktualny dokument tożsamości z podaniem organu wydającego, </w:t>
      </w:r>
    </w:p>
    <w:p w:rsidR="00027E95" w:rsidRPr="009E79EE" w:rsidRDefault="00027E95" w:rsidP="00027E95">
      <w:pPr>
        <w:pStyle w:val="Akapitzlist"/>
        <w:suppressAutoHyphens/>
        <w:spacing w:after="0"/>
        <w:ind w:left="36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numery rejestracyjne samochodów oraz innego sprzętu.</w:t>
      </w:r>
    </w:p>
    <w:p w:rsidR="00027E95" w:rsidRPr="009E79EE"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027E95" w:rsidRPr="009E79EE" w:rsidRDefault="00027E95" w:rsidP="00027E95">
      <w:pPr>
        <w:pStyle w:val="Akapitzlist"/>
        <w:suppressAutoHyphens/>
        <w:spacing w:after="0"/>
        <w:ind w:left="36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lastRenderedPageBreak/>
        <w:t>- wnoszenie sprzętu audiowizualnego oraz wszelkich urządzeń służących do rejestracji obrazu i dźwięku,</w:t>
      </w:r>
    </w:p>
    <w:p w:rsidR="00027E95" w:rsidRPr="009E79EE" w:rsidRDefault="00027E95" w:rsidP="00027E95">
      <w:pPr>
        <w:pStyle w:val="Akapitzlist"/>
        <w:suppressAutoHyphens/>
        <w:spacing w:after="0"/>
        <w:ind w:left="36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użytkowanie w miejscu wykonywania prac telefonu komórkowego.</w:t>
      </w:r>
    </w:p>
    <w:p w:rsidR="00027E95" w:rsidRPr="009E79EE"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9E79EE">
        <w:rPr>
          <w:rFonts w:ascii="Arial" w:eastAsia="Times New Roman" w:hAnsi="Arial" w:cs="Arial"/>
          <w:kern w:val="1"/>
          <w:szCs w:val="24"/>
          <w:lang w:eastAsia="zh-CN"/>
        </w:rPr>
        <w:t xml:space="preserve">Dostawa, wszelkie informacje oraz materiały uzyskane w czasie, i po jej realizacji nie mogą być wykorzystane do żadnego rodzaju materiałów promocyjnych </w:t>
      </w:r>
      <w:r w:rsidR="008C4345" w:rsidRPr="009E79EE">
        <w:rPr>
          <w:rFonts w:ascii="Arial" w:eastAsia="Times New Roman" w:hAnsi="Arial" w:cs="Arial"/>
          <w:kern w:val="1"/>
          <w:szCs w:val="24"/>
          <w:lang w:eastAsia="zh-CN"/>
        </w:rPr>
        <w:br/>
      </w:r>
      <w:r w:rsidRPr="009E79EE">
        <w:rPr>
          <w:rFonts w:ascii="Arial" w:eastAsia="Times New Roman" w:hAnsi="Arial" w:cs="Arial"/>
          <w:kern w:val="1"/>
          <w:szCs w:val="24"/>
          <w:lang w:eastAsia="zh-CN"/>
        </w:rPr>
        <w:t>i czynności z tym związanych, w szczególności prezentacji w środkach masowego przekazu, filmach, ulotkach, folderach itp.</w:t>
      </w:r>
    </w:p>
    <w:p w:rsidR="009C5FFC" w:rsidRPr="007370FE" w:rsidRDefault="009C5FFC" w:rsidP="00277FD2">
      <w:pPr>
        <w:suppressAutoHyphens/>
        <w:spacing w:after="0"/>
        <w:jc w:val="both"/>
        <w:rPr>
          <w:rFonts w:ascii="Arial" w:eastAsia="Times New Roman" w:hAnsi="Arial" w:cs="Arial"/>
          <w:kern w:val="1"/>
          <w:sz w:val="10"/>
          <w:szCs w:val="10"/>
          <w:lang w:eastAsia="zh-CN"/>
        </w:rPr>
      </w:pPr>
    </w:p>
    <w:p w:rsidR="00BD28A3" w:rsidRPr="009E79EE" w:rsidRDefault="00BD28A3" w:rsidP="00BD28A3">
      <w:pPr>
        <w:suppressAutoHyphens/>
        <w:spacing w:after="0"/>
        <w:jc w:val="both"/>
        <w:rPr>
          <w:rFonts w:ascii="Arial" w:eastAsia="Times New Roman" w:hAnsi="Arial" w:cs="Arial"/>
          <w:b/>
          <w:u w:val="single"/>
          <w:lang w:eastAsia="pl-PL"/>
        </w:rPr>
      </w:pPr>
      <w:r w:rsidRPr="009E79EE">
        <w:rPr>
          <w:rFonts w:ascii="Arial" w:eastAsia="Times New Roman" w:hAnsi="Arial" w:cs="Arial"/>
          <w:b/>
          <w:u w:val="single"/>
          <w:lang w:eastAsia="pl-PL"/>
        </w:rPr>
        <w:t>ZAŁĄCZNIKI DO SWZ:</w:t>
      </w:r>
    </w:p>
    <w:p w:rsidR="00BD28A3" w:rsidRPr="009E79EE" w:rsidRDefault="00BD28A3" w:rsidP="007370FE">
      <w:pPr>
        <w:numPr>
          <w:ilvl w:val="0"/>
          <w:numId w:val="79"/>
        </w:numPr>
        <w:spacing w:after="0" w:line="240" w:lineRule="auto"/>
        <w:contextualSpacing/>
        <w:jc w:val="both"/>
        <w:rPr>
          <w:rFonts w:ascii="Arial" w:hAnsi="Arial" w:cs="Arial"/>
          <w:b/>
          <w:u w:val="single"/>
        </w:rPr>
      </w:pPr>
      <w:r w:rsidRPr="009E79EE">
        <w:rPr>
          <w:rFonts w:ascii="Arial" w:hAnsi="Arial" w:cs="Arial"/>
          <w:b/>
          <w:u w:val="single"/>
        </w:rPr>
        <w:t>W zakresie Opisu przedmiotu zamówienia:</w:t>
      </w:r>
    </w:p>
    <w:p w:rsidR="00BD28A3" w:rsidRPr="009E79EE" w:rsidRDefault="00BD28A3" w:rsidP="007370FE">
      <w:pPr>
        <w:spacing w:after="0" w:line="240" w:lineRule="auto"/>
        <w:ind w:left="720"/>
        <w:contextualSpacing/>
        <w:jc w:val="both"/>
        <w:rPr>
          <w:rFonts w:ascii="Arial" w:hAnsi="Arial" w:cs="Arial"/>
          <w:b/>
          <w:i/>
        </w:rPr>
      </w:pPr>
    </w:p>
    <w:p w:rsidR="00BD28A3" w:rsidRPr="009E79EE" w:rsidRDefault="00BD28A3" w:rsidP="007370FE">
      <w:pPr>
        <w:spacing w:after="0" w:line="240" w:lineRule="auto"/>
        <w:ind w:left="720"/>
        <w:contextualSpacing/>
        <w:jc w:val="both"/>
        <w:rPr>
          <w:rFonts w:ascii="Arial" w:hAnsi="Arial" w:cs="Arial"/>
          <w:b/>
          <w:i/>
          <w:u w:val="single"/>
        </w:rPr>
      </w:pPr>
      <w:r w:rsidRPr="009E79EE">
        <w:rPr>
          <w:rFonts w:ascii="Arial" w:hAnsi="Arial" w:cs="Arial"/>
          <w:b/>
          <w:i/>
          <w:u w:val="single"/>
        </w:rPr>
        <w:t>W ZAKRESIE CZĘŚCI NR 1:</w:t>
      </w:r>
    </w:p>
    <w:p w:rsidR="00BD28A3" w:rsidRPr="009E79EE" w:rsidRDefault="00BD28A3" w:rsidP="007370FE">
      <w:pPr>
        <w:numPr>
          <w:ilvl w:val="0"/>
          <w:numId w:val="80"/>
        </w:numPr>
        <w:spacing w:after="0" w:line="240" w:lineRule="auto"/>
        <w:contextualSpacing/>
        <w:jc w:val="both"/>
        <w:rPr>
          <w:rFonts w:ascii="Arial" w:hAnsi="Arial" w:cs="Arial"/>
          <w:b/>
        </w:rPr>
      </w:pPr>
      <w:r w:rsidRPr="009E79EE">
        <w:rPr>
          <w:rFonts w:ascii="Arial" w:hAnsi="Arial" w:cs="Arial"/>
          <w:b/>
        </w:rPr>
        <w:t xml:space="preserve">Szczegółowy opis przedmiotu zamówienia w zakresie części nr 1 –  </w:t>
      </w:r>
      <w:r w:rsidRPr="009E79EE">
        <w:rPr>
          <w:rFonts w:ascii="Arial" w:hAnsi="Arial" w:cs="Arial"/>
        </w:rPr>
        <w:t>Załącznik nr 1 do SWZ;</w:t>
      </w:r>
    </w:p>
    <w:p w:rsidR="00B94972" w:rsidRPr="009E79EE" w:rsidRDefault="00B94972" w:rsidP="007370FE">
      <w:pPr>
        <w:spacing w:after="0" w:line="240" w:lineRule="auto"/>
        <w:ind w:left="720"/>
        <w:contextualSpacing/>
        <w:jc w:val="both"/>
        <w:rPr>
          <w:rFonts w:ascii="Arial" w:hAnsi="Arial" w:cs="Arial"/>
          <w:b/>
        </w:rPr>
      </w:pPr>
    </w:p>
    <w:p w:rsidR="008468FE" w:rsidRPr="009E79EE" w:rsidRDefault="008468FE" w:rsidP="007370FE">
      <w:pPr>
        <w:numPr>
          <w:ilvl w:val="0"/>
          <w:numId w:val="80"/>
        </w:numPr>
        <w:spacing w:after="0" w:line="240" w:lineRule="auto"/>
        <w:contextualSpacing/>
        <w:jc w:val="both"/>
        <w:rPr>
          <w:rFonts w:ascii="Arial" w:hAnsi="Arial" w:cs="Arial"/>
          <w:b/>
          <w:u w:val="single"/>
        </w:rPr>
      </w:pPr>
      <w:r w:rsidRPr="009E79EE">
        <w:rPr>
          <w:rFonts w:ascii="Arial" w:hAnsi="Arial" w:cs="Arial"/>
          <w:b/>
        </w:rPr>
        <w:t xml:space="preserve">Wykaz asortymentowo-ilościowy dla poszczególnych miejsc dostaw (magazynów) objętych przedmiotem zamówienia w zakresie części nr 1 - </w:t>
      </w:r>
      <w:r w:rsidRPr="009E79EE">
        <w:rPr>
          <w:rFonts w:ascii="Arial" w:hAnsi="Arial" w:cs="Arial"/>
          <w:bCs/>
          <w:iCs/>
          <w:u w:val="single"/>
        </w:rPr>
        <w:t>Załącznik nr 1a do SWZ</w:t>
      </w:r>
      <w:r w:rsidRPr="009E79EE">
        <w:rPr>
          <w:rFonts w:ascii="Arial" w:hAnsi="Arial" w:cs="Arial"/>
          <w:b/>
          <w:bCs/>
          <w:iCs/>
          <w:u w:val="single"/>
        </w:rPr>
        <w:t xml:space="preserve"> – jako oddzielny załącznik do SWZ -(excel)</w:t>
      </w:r>
      <w:r w:rsidR="00C11A56" w:rsidRPr="009E79EE">
        <w:rPr>
          <w:rFonts w:ascii="Arial" w:hAnsi="Arial" w:cs="Arial"/>
          <w:b/>
          <w:bCs/>
          <w:iCs/>
          <w:u w:val="single"/>
        </w:rPr>
        <w:t>;</w:t>
      </w:r>
    </w:p>
    <w:p w:rsidR="00BD28A3" w:rsidRPr="009E79EE" w:rsidRDefault="00BD28A3" w:rsidP="007370FE">
      <w:pPr>
        <w:spacing w:after="0" w:line="240" w:lineRule="auto"/>
        <w:contextualSpacing/>
        <w:jc w:val="both"/>
        <w:rPr>
          <w:rFonts w:ascii="Arial" w:hAnsi="Arial" w:cs="Arial"/>
        </w:rPr>
      </w:pPr>
    </w:p>
    <w:p w:rsidR="00BD28A3" w:rsidRPr="009E79EE" w:rsidRDefault="00BD28A3" w:rsidP="007370FE">
      <w:pPr>
        <w:spacing w:after="0" w:line="240" w:lineRule="auto"/>
        <w:ind w:left="720"/>
        <w:contextualSpacing/>
        <w:jc w:val="both"/>
        <w:rPr>
          <w:rFonts w:ascii="Arial" w:hAnsi="Arial" w:cs="Arial"/>
          <w:b/>
          <w:i/>
          <w:u w:val="single"/>
        </w:rPr>
      </w:pPr>
      <w:r w:rsidRPr="009E79EE">
        <w:rPr>
          <w:rFonts w:ascii="Arial" w:hAnsi="Arial" w:cs="Arial"/>
          <w:b/>
          <w:i/>
          <w:u w:val="single"/>
        </w:rPr>
        <w:t>W ZAKRESIE CZĘŚCI NR 2:</w:t>
      </w:r>
    </w:p>
    <w:p w:rsidR="00F0151B" w:rsidRPr="009E79EE" w:rsidRDefault="00BD28A3" w:rsidP="007370FE">
      <w:pPr>
        <w:numPr>
          <w:ilvl w:val="0"/>
          <w:numId w:val="82"/>
        </w:numPr>
        <w:spacing w:after="0" w:line="240" w:lineRule="auto"/>
        <w:contextualSpacing/>
        <w:jc w:val="both"/>
        <w:rPr>
          <w:rFonts w:ascii="Arial" w:hAnsi="Arial" w:cs="Arial"/>
        </w:rPr>
      </w:pPr>
      <w:r w:rsidRPr="009E79EE">
        <w:rPr>
          <w:rFonts w:ascii="Arial" w:hAnsi="Arial" w:cs="Arial"/>
          <w:b/>
        </w:rPr>
        <w:t xml:space="preserve">Szczegółowy opis przedmiotu zamówienia w zakresie części nr 2 – </w:t>
      </w:r>
      <w:r w:rsidRPr="009E79EE">
        <w:rPr>
          <w:rFonts w:ascii="Arial" w:hAnsi="Arial" w:cs="Arial"/>
        </w:rPr>
        <w:t>Załącznik nr 2 do SWZ;</w:t>
      </w:r>
    </w:p>
    <w:p w:rsidR="00BD28A3" w:rsidRPr="009E79EE" w:rsidRDefault="00BD28A3" w:rsidP="007370FE">
      <w:pPr>
        <w:spacing w:after="0" w:line="240" w:lineRule="auto"/>
        <w:ind w:left="720"/>
        <w:contextualSpacing/>
        <w:jc w:val="both"/>
        <w:rPr>
          <w:rFonts w:ascii="Arial" w:hAnsi="Arial" w:cs="Arial"/>
          <w:b/>
        </w:rPr>
      </w:pPr>
    </w:p>
    <w:p w:rsidR="00BD28A3" w:rsidRPr="009E79EE" w:rsidRDefault="00BD28A3" w:rsidP="007370FE">
      <w:pPr>
        <w:numPr>
          <w:ilvl w:val="0"/>
          <w:numId w:val="79"/>
        </w:numPr>
        <w:spacing w:after="0" w:line="240" w:lineRule="auto"/>
        <w:contextualSpacing/>
        <w:jc w:val="both"/>
        <w:rPr>
          <w:rFonts w:ascii="Arial" w:hAnsi="Arial" w:cs="Arial"/>
        </w:rPr>
      </w:pPr>
      <w:r w:rsidRPr="009E79EE">
        <w:rPr>
          <w:rFonts w:ascii="Arial" w:hAnsi="Arial" w:cs="Arial"/>
          <w:b/>
        </w:rPr>
        <w:t>Wzór umowy</w:t>
      </w:r>
      <w:r w:rsidRPr="009E79EE">
        <w:rPr>
          <w:rFonts w:ascii="Arial" w:hAnsi="Arial" w:cs="Arial"/>
        </w:rPr>
        <w:t xml:space="preserve"> – załącznik nr 3 do SWZ</w:t>
      </w:r>
    </w:p>
    <w:p w:rsidR="00BD28A3" w:rsidRPr="009E79EE" w:rsidRDefault="00BD28A3" w:rsidP="007370FE">
      <w:pPr>
        <w:spacing w:after="0" w:line="240" w:lineRule="auto"/>
        <w:contextualSpacing/>
        <w:jc w:val="both"/>
        <w:rPr>
          <w:rFonts w:ascii="Arial" w:hAnsi="Arial" w:cs="Arial"/>
        </w:rPr>
      </w:pPr>
    </w:p>
    <w:p w:rsidR="00BD28A3" w:rsidRPr="009E79EE" w:rsidRDefault="00BD28A3" w:rsidP="007370FE">
      <w:pPr>
        <w:numPr>
          <w:ilvl w:val="0"/>
          <w:numId w:val="79"/>
        </w:numPr>
        <w:spacing w:after="0" w:line="240" w:lineRule="auto"/>
        <w:contextualSpacing/>
        <w:jc w:val="both"/>
        <w:rPr>
          <w:rFonts w:ascii="Arial" w:hAnsi="Arial" w:cs="Arial"/>
          <w:b/>
        </w:rPr>
      </w:pPr>
      <w:r w:rsidRPr="009E79EE">
        <w:rPr>
          <w:rFonts w:ascii="Arial" w:hAnsi="Arial" w:cs="Arial"/>
          <w:b/>
          <w:u w:val="single"/>
        </w:rPr>
        <w:t xml:space="preserve">Wzór formularza oferty </w:t>
      </w:r>
      <w:r w:rsidRPr="009E79EE">
        <w:rPr>
          <w:rFonts w:ascii="Arial" w:hAnsi="Arial" w:cs="Arial"/>
          <w:u w:val="single"/>
        </w:rPr>
        <w:t xml:space="preserve">(zał. nr 4 do </w:t>
      </w:r>
      <w:r w:rsidR="0072425A" w:rsidRPr="009E79EE">
        <w:rPr>
          <w:rFonts w:ascii="Arial" w:hAnsi="Arial" w:cs="Arial"/>
          <w:u w:val="single"/>
        </w:rPr>
        <w:t>S</w:t>
      </w:r>
      <w:r w:rsidRPr="009E79EE">
        <w:rPr>
          <w:rFonts w:ascii="Arial" w:hAnsi="Arial" w:cs="Arial"/>
          <w:u w:val="single"/>
        </w:rPr>
        <w:t>WZ)</w:t>
      </w:r>
      <w:r w:rsidRPr="009E79EE">
        <w:rPr>
          <w:rFonts w:ascii="Arial" w:hAnsi="Arial" w:cs="Arial"/>
          <w:b/>
          <w:u w:val="single"/>
        </w:rPr>
        <w:t xml:space="preserve">  wraz ze Wzorem Formularza cenowego </w:t>
      </w:r>
      <w:r w:rsidRPr="009E79EE">
        <w:rPr>
          <w:rFonts w:ascii="Arial" w:hAnsi="Arial" w:cs="Arial"/>
          <w:u w:val="single"/>
        </w:rPr>
        <w:t>(zał. nr 1 do oferty)</w:t>
      </w:r>
      <w:r w:rsidRPr="009E79EE">
        <w:rPr>
          <w:rFonts w:ascii="Arial" w:hAnsi="Arial" w:cs="Arial"/>
          <w:b/>
          <w:u w:val="single"/>
        </w:rPr>
        <w:t xml:space="preserve"> oraz Wzorem Wykazu oferowanych materiałów równoważnych </w:t>
      </w:r>
      <w:r w:rsidRPr="009E79EE">
        <w:rPr>
          <w:rFonts w:ascii="Arial" w:hAnsi="Arial" w:cs="Arial"/>
          <w:u w:val="single"/>
        </w:rPr>
        <w:t>(zał. nr 2 do oferty)</w:t>
      </w:r>
      <w:r w:rsidRPr="009E79EE">
        <w:rPr>
          <w:rFonts w:ascii="Arial" w:hAnsi="Arial" w:cs="Arial"/>
          <w:b/>
        </w:rPr>
        <w:t xml:space="preserve"> - odpowiednio do części nr 1. </w:t>
      </w:r>
    </w:p>
    <w:p w:rsidR="00BD28A3" w:rsidRPr="009E79EE" w:rsidRDefault="00BD28A3" w:rsidP="007370FE">
      <w:pPr>
        <w:spacing w:after="0" w:line="240" w:lineRule="auto"/>
        <w:contextualSpacing/>
        <w:jc w:val="both"/>
        <w:rPr>
          <w:rFonts w:ascii="Arial" w:hAnsi="Arial" w:cs="Arial"/>
          <w:b/>
        </w:rPr>
      </w:pPr>
    </w:p>
    <w:p w:rsidR="00BD28A3" w:rsidRPr="009E79EE" w:rsidRDefault="00BD28A3" w:rsidP="007370FE">
      <w:pPr>
        <w:numPr>
          <w:ilvl w:val="0"/>
          <w:numId w:val="79"/>
        </w:numPr>
        <w:spacing w:after="0" w:line="240" w:lineRule="auto"/>
        <w:contextualSpacing/>
        <w:jc w:val="both"/>
        <w:rPr>
          <w:rFonts w:ascii="Arial" w:hAnsi="Arial" w:cs="Arial"/>
          <w:b/>
        </w:rPr>
      </w:pPr>
      <w:r w:rsidRPr="009E79EE">
        <w:rPr>
          <w:rFonts w:ascii="Arial" w:hAnsi="Arial" w:cs="Arial"/>
          <w:b/>
          <w:u w:val="single"/>
        </w:rPr>
        <w:t xml:space="preserve">Wzór formularza oferty </w:t>
      </w:r>
      <w:r w:rsidRPr="009E79EE">
        <w:rPr>
          <w:rFonts w:ascii="Arial" w:hAnsi="Arial" w:cs="Arial"/>
          <w:u w:val="single"/>
        </w:rPr>
        <w:t>(zał. nr 4 do SWZ)</w:t>
      </w:r>
      <w:r w:rsidRPr="009E79EE">
        <w:rPr>
          <w:rFonts w:ascii="Arial" w:hAnsi="Arial" w:cs="Arial"/>
          <w:b/>
          <w:u w:val="single"/>
        </w:rPr>
        <w:t xml:space="preserve">  wraz ze Wzorem Formularza cenowego </w:t>
      </w:r>
      <w:r w:rsidRPr="009E79EE">
        <w:rPr>
          <w:rFonts w:ascii="Arial" w:hAnsi="Arial" w:cs="Arial"/>
          <w:u w:val="single"/>
        </w:rPr>
        <w:t>(zał. nr 1 do oferty)</w:t>
      </w:r>
      <w:r w:rsidRPr="009E79EE">
        <w:rPr>
          <w:rFonts w:ascii="Arial" w:hAnsi="Arial" w:cs="Arial"/>
          <w:b/>
          <w:u w:val="single"/>
        </w:rPr>
        <w:t xml:space="preserve"> </w:t>
      </w:r>
      <w:r w:rsidRPr="009E79EE">
        <w:rPr>
          <w:rFonts w:ascii="Arial" w:hAnsi="Arial" w:cs="Arial"/>
          <w:b/>
        </w:rPr>
        <w:t xml:space="preserve">- odpowiednio do części nr 2.  </w:t>
      </w:r>
    </w:p>
    <w:p w:rsidR="00BD28A3" w:rsidRPr="009E79EE" w:rsidRDefault="00BD28A3" w:rsidP="007370FE">
      <w:pPr>
        <w:pStyle w:val="Akapitzlist"/>
        <w:spacing w:line="240" w:lineRule="auto"/>
        <w:rPr>
          <w:rFonts w:ascii="Arial" w:hAnsi="Arial" w:cs="Arial"/>
          <w:b/>
        </w:rPr>
      </w:pPr>
    </w:p>
    <w:p w:rsidR="00BD28A3" w:rsidRPr="009E79EE" w:rsidRDefault="00BD28A3" w:rsidP="007370FE">
      <w:pPr>
        <w:pStyle w:val="Akapitzlist"/>
        <w:numPr>
          <w:ilvl w:val="0"/>
          <w:numId w:val="79"/>
        </w:numPr>
        <w:spacing w:after="0" w:line="240" w:lineRule="auto"/>
        <w:jc w:val="both"/>
        <w:rPr>
          <w:rFonts w:ascii="Arial" w:hAnsi="Arial" w:cs="Arial"/>
        </w:rPr>
      </w:pPr>
      <w:r w:rsidRPr="009E79EE">
        <w:rPr>
          <w:rFonts w:ascii="Arial" w:hAnsi="Arial" w:cs="Arial"/>
          <w:b/>
        </w:rPr>
        <w:t>Wzór Oświadczenia  o  spełnianiu  przez Wykonawcę</w:t>
      </w:r>
      <w:r w:rsidRPr="009E79EE">
        <w:rPr>
          <w:rFonts w:ascii="Arial" w:hAnsi="Arial" w:cs="Arial"/>
        </w:rPr>
        <w:t xml:space="preserve"> </w:t>
      </w:r>
      <w:r w:rsidRPr="009E79EE">
        <w:rPr>
          <w:rFonts w:ascii="Arial" w:hAnsi="Arial" w:cs="Arial"/>
          <w:b/>
        </w:rPr>
        <w:t>warunków udziału</w:t>
      </w:r>
      <w:r w:rsidR="00B851AB" w:rsidRPr="009E79EE">
        <w:rPr>
          <w:rFonts w:ascii="Arial" w:hAnsi="Arial" w:cs="Arial"/>
          <w:b/>
        </w:rPr>
        <w:br/>
      </w:r>
      <w:r w:rsidRPr="009E79EE">
        <w:rPr>
          <w:rFonts w:ascii="Arial" w:hAnsi="Arial" w:cs="Arial"/>
          <w:b/>
        </w:rPr>
        <w:t xml:space="preserve">w postępowaniu oraz  braku podstaw do  wykluczenia </w:t>
      </w:r>
      <w:r w:rsidRPr="009E79EE">
        <w:rPr>
          <w:rFonts w:ascii="Arial" w:hAnsi="Arial" w:cs="Arial"/>
        </w:rPr>
        <w:t xml:space="preserve">– Załącznik nr 5 do SWZ. </w:t>
      </w:r>
    </w:p>
    <w:p w:rsidR="00BD28A3" w:rsidRPr="009E79EE" w:rsidRDefault="00BD28A3" w:rsidP="007370FE">
      <w:pPr>
        <w:pStyle w:val="Akapitzlist"/>
        <w:spacing w:line="240" w:lineRule="auto"/>
        <w:rPr>
          <w:rFonts w:ascii="Arial" w:hAnsi="Arial" w:cs="Arial"/>
        </w:rPr>
      </w:pPr>
    </w:p>
    <w:p w:rsidR="00BD28A3" w:rsidRPr="009E79EE" w:rsidRDefault="00BD28A3" w:rsidP="007370FE">
      <w:pPr>
        <w:pStyle w:val="Akapitzlist"/>
        <w:numPr>
          <w:ilvl w:val="0"/>
          <w:numId w:val="79"/>
        </w:numPr>
        <w:spacing w:after="0" w:line="240" w:lineRule="auto"/>
        <w:jc w:val="both"/>
        <w:rPr>
          <w:rFonts w:ascii="Arial" w:hAnsi="Arial" w:cs="Arial"/>
        </w:rPr>
      </w:pPr>
      <w:r w:rsidRPr="009E79EE">
        <w:rPr>
          <w:rFonts w:ascii="Arial" w:hAnsi="Arial" w:cs="Arial"/>
          <w:b/>
        </w:rPr>
        <w:t xml:space="preserve">Wzór Zobowiązania podmiotu udostępniającego zasoby – </w:t>
      </w:r>
      <w:r w:rsidRPr="009E79EE">
        <w:rPr>
          <w:rFonts w:ascii="Arial" w:hAnsi="Arial" w:cs="Arial"/>
        </w:rPr>
        <w:t xml:space="preserve">Załącznik nr </w:t>
      </w:r>
      <w:r w:rsidR="00DD4D1F" w:rsidRPr="009E79EE">
        <w:rPr>
          <w:rFonts w:ascii="Arial" w:hAnsi="Arial" w:cs="Arial"/>
        </w:rPr>
        <w:t>7</w:t>
      </w:r>
      <w:r w:rsidRPr="009E79EE">
        <w:rPr>
          <w:rFonts w:ascii="Arial" w:hAnsi="Arial" w:cs="Arial"/>
        </w:rPr>
        <w:t xml:space="preserve"> do SWZ.</w:t>
      </w:r>
    </w:p>
    <w:p w:rsidR="00BD28A3" w:rsidRPr="009E79EE" w:rsidRDefault="00BD28A3" w:rsidP="007370FE">
      <w:pPr>
        <w:spacing w:after="0" w:line="240" w:lineRule="auto"/>
        <w:contextualSpacing/>
        <w:jc w:val="both"/>
        <w:rPr>
          <w:rFonts w:ascii="Arial" w:hAnsi="Arial" w:cs="Arial"/>
          <w:b/>
        </w:rPr>
      </w:pPr>
    </w:p>
    <w:p w:rsidR="00BD28A3" w:rsidRPr="009E79EE" w:rsidRDefault="00BD28A3" w:rsidP="007370FE">
      <w:pPr>
        <w:pStyle w:val="Akapitzlist"/>
        <w:spacing w:after="0" w:line="240" w:lineRule="auto"/>
        <w:ind w:left="360"/>
        <w:jc w:val="both"/>
        <w:rPr>
          <w:rFonts w:ascii="Arial" w:hAnsi="Arial" w:cs="Arial"/>
          <w:u w:val="single"/>
        </w:rPr>
      </w:pPr>
      <w:r w:rsidRPr="009E79EE">
        <w:rPr>
          <w:rFonts w:ascii="Arial" w:hAnsi="Arial" w:cs="Arial"/>
          <w:b/>
          <w:u w:val="single"/>
        </w:rPr>
        <w:t>dotyczy Wykonawcy, którego oferta została najwyżej oceniona</w:t>
      </w:r>
      <w:r w:rsidRPr="009E79EE">
        <w:rPr>
          <w:rFonts w:ascii="Arial" w:hAnsi="Arial" w:cs="Arial"/>
          <w:u w:val="single"/>
        </w:rPr>
        <w:t>:</w:t>
      </w:r>
    </w:p>
    <w:p w:rsidR="00BD28A3" w:rsidRPr="009E79EE" w:rsidRDefault="00BD28A3" w:rsidP="007370FE">
      <w:pPr>
        <w:pStyle w:val="Akapitzlist"/>
        <w:spacing w:after="0" w:line="240" w:lineRule="auto"/>
        <w:ind w:left="360"/>
        <w:jc w:val="both"/>
        <w:rPr>
          <w:rFonts w:ascii="Arial" w:hAnsi="Arial" w:cs="Arial"/>
          <w:u w:val="single"/>
        </w:rPr>
      </w:pPr>
    </w:p>
    <w:p w:rsidR="00BD28A3" w:rsidRPr="009E79EE" w:rsidRDefault="00BD28A3" w:rsidP="007370FE">
      <w:pPr>
        <w:pStyle w:val="Akapitzlist"/>
        <w:numPr>
          <w:ilvl w:val="0"/>
          <w:numId w:val="81"/>
        </w:numPr>
        <w:spacing w:after="0" w:line="240" w:lineRule="auto"/>
        <w:jc w:val="both"/>
        <w:rPr>
          <w:rFonts w:ascii="Arial" w:hAnsi="Arial" w:cs="Arial"/>
          <w:b/>
        </w:rPr>
      </w:pPr>
      <w:r w:rsidRPr="009E79EE">
        <w:rPr>
          <w:rFonts w:ascii="Arial" w:hAnsi="Arial" w:cs="Arial"/>
          <w:b/>
        </w:rPr>
        <w:t xml:space="preserve">Wzór Wykazu Dostaw w zakresie części nr 1 - </w:t>
      </w:r>
      <w:r w:rsidRPr="009E79EE">
        <w:rPr>
          <w:rFonts w:ascii="Arial" w:hAnsi="Arial" w:cs="Arial"/>
        </w:rPr>
        <w:t>Załącznik nr 6 do SWZ</w:t>
      </w:r>
    </w:p>
    <w:p w:rsidR="00BD28A3" w:rsidRPr="009E79EE" w:rsidRDefault="00BD28A3" w:rsidP="007370FE">
      <w:pPr>
        <w:pStyle w:val="Akapitzlist"/>
        <w:numPr>
          <w:ilvl w:val="0"/>
          <w:numId w:val="81"/>
        </w:numPr>
        <w:spacing w:after="0" w:line="240" w:lineRule="auto"/>
        <w:jc w:val="both"/>
        <w:rPr>
          <w:rFonts w:ascii="Arial" w:hAnsi="Arial" w:cs="Arial"/>
        </w:rPr>
      </w:pPr>
      <w:r w:rsidRPr="009E79EE">
        <w:rPr>
          <w:rFonts w:ascii="Arial" w:hAnsi="Arial" w:cs="Arial"/>
          <w:b/>
        </w:rPr>
        <w:t xml:space="preserve">Wzór </w:t>
      </w:r>
      <w:r w:rsidRPr="009E79EE">
        <w:rPr>
          <w:rFonts w:ascii="Arial" w:eastAsia="Calibri" w:hAnsi="Arial" w:cs="Arial"/>
          <w:b/>
          <w:bCs/>
          <w:lang w:eastAsia="pl-PL"/>
        </w:rPr>
        <w:t xml:space="preserve">oświadczenia o przynależności bądź braku przynależności </w:t>
      </w:r>
      <w:r w:rsidRPr="009E79EE">
        <w:rPr>
          <w:rFonts w:ascii="Arial" w:eastAsia="Calibri" w:hAnsi="Arial" w:cs="Arial"/>
          <w:b/>
          <w:bCs/>
          <w:lang w:eastAsia="pl-PL"/>
        </w:rPr>
        <w:br/>
        <w:t>do tej samej grupy kapitałowej z innym wykonawcą</w:t>
      </w:r>
      <w:r w:rsidRPr="009E79EE">
        <w:rPr>
          <w:rFonts w:ascii="Arial" w:hAnsi="Arial" w:cs="Arial"/>
          <w:b/>
        </w:rPr>
        <w:t xml:space="preserve"> </w:t>
      </w:r>
      <w:r w:rsidR="00B851AB" w:rsidRPr="009E79EE">
        <w:rPr>
          <w:rFonts w:ascii="Arial" w:hAnsi="Arial" w:cs="Arial"/>
          <w:b/>
        </w:rPr>
        <w:t xml:space="preserve">- </w:t>
      </w:r>
      <w:r w:rsidRPr="009E79EE">
        <w:rPr>
          <w:rFonts w:ascii="Arial" w:hAnsi="Arial" w:cs="Arial"/>
        </w:rPr>
        <w:t xml:space="preserve">Załącznik nr </w:t>
      </w:r>
      <w:r w:rsidR="00DD4D1F" w:rsidRPr="009E79EE">
        <w:rPr>
          <w:rFonts w:ascii="Arial" w:hAnsi="Arial" w:cs="Arial"/>
        </w:rPr>
        <w:t>8</w:t>
      </w:r>
      <w:r w:rsidRPr="009E79EE">
        <w:rPr>
          <w:rFonts w:ascii="Arial" w:hAnsi="Arial" w:cs="Arial"/>
        </w:rPr>
        <w:t xml:space="preserve"> do SWZ. </w:t>
      </w:r>
    </w:p>
    <w:p w:rsidR="00CD7606" w:rsidRPr="007370FE" w:rsidRDefault="00CD7606" w:rsidP="007370FE">
      <w:pPr>
        <w:pStyle w:val="Akapitzlist"/>
        <w:spacing w:after="0" w:line="240" w:lineRule="auto"/>
        <w:ind w:left="1080"/>
        <w:jc w:val="both"/>
        <w:rPr>
          <w:rFonts w:ascii="Arial" w:hAnsi="Arial" w:cs="Arial"/>
          <w:sz w:val="10"/>
          <w:szCs w:val="10"/>
        </w:rPr>
      </w:pPr>
    </w:p>
    <w:p w:rsidR="00FF308F" w:rsidRPr="007370FE" w:rsidRDefault="00EF71BC" w:rsidP="00B07AE1">
      <w:pPr>
        <w:spacing w:after="0"/>
        <w:jc w:val="both"/>
        <w:rPr>
          <w:rFonts w:ascii="Arial" w:eastAsia="Calibri" w:hAnsi="Arial" w:cs="Arial"/>
          <w:i/>
          <w:lang w:eastAsia="pl-PL"/>
        </w:rPr>
      </w:pPr>
      <w:r w:rsidRPr="009E79EE">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sidRPr="009E79EE">
        <w:rPr>
          <w:rFonts w:ascii="Arial" w:eastAsia="Calibri" w:hAnsi="Arial" w:cs="Arial"/>
          <w:i/>
          <w:lang w:eastAsia="pl-PL"/>
        </w:rPr>
        <w:br/>
      </w:r>
      <w:r w:rsidRPr="009E79EE">
        <w:rPr>
          <w:rFonts w:ascii="Arial" w:eastAsia="Calibri" w:hAnsi="Arial" w:cs="Arial"/>
          <w:i/>
          <w:lang w:eastAsia="pl-PL"/>
        </w:rPr>
        <w:t>w Zamościu nr</w:t>
      </w:r>
      <w:r w:rsidR="005110F7" w:rsidRPr="009E79EE">
        <w:rPr>
          <w:rFonts w:ascii="Arial" w:eastAsia="Calibri" w:hAnsi="Arial" w:cs="Arial"/>
          <w:i/>
          <w:lang w:eastAsia="pl-PL"/>
        </w:rPr>
        <w:t xml:space="preserve"> </w:t>
      </w:r>
      <w:r w:rsidR="00B0603D" w:rsidRPr="009E79EE">
        <w:rPr>
          <w:rFonts w:ascii="Arial" w:eastAsia="Calibri" w:hAnsi="Arial" w:cs="Arial"/>
          <w:i/>
          <w:lang w:eastAsia="pl-PL"/>
        </w:rPr>
        <w:t>Z-</w:t>
      </w:r>
      <w:r w:rsidR="00906647">
        <w:rPr>
          <w:rFonts w:ascii="Arial" w:eastAsia="Calibri" w:hAnsi="Arial" w:cs="Arial"/>
          <w:i/>
          <w:lang w:eastAsia="pl-PL"/>
        </w:rPr>
        <w:t>110</w:t>
      </w:r>
      <w:r w:rsidR="005618FD" w:rsidRPr="009E79EE">
        <w:rPr>
          <w:rFonts w:ascii="Arial" w:eastAsia="Calibri" w:hAnsi="Arial" w:cs="Arial"/>
          <w:i/>
          <w:lang w:eastAsia="pl-PL"/>
        </w:rPr>
        <w:t>/</w:t>
      </w:r>
      <w:r w:rsidR="00552934" w:rsidRPr="009E79EE">
        <w:rPr>
          <w:rFonts w:ascii="Arial" w:eastAsia="Calibri" w:hAnsi="Arial" w:cs="Arial"/>
          <w:i/>
          <w:lang w:eastAsia="pl-PL"/>
        </w:rPr>
        <w:t>202</w:t>
      </w:r>
      <w:r w:rsidR="00BD28A3" w:rsidRPr="009E79EE">
        <w:rPr>
          <w:rFonts w:ascii="Arial" w:eastAsia="Calibri" w:hAnsi="Arial" w:cs="Arial"/>
          <w:i/>
          <w:lang w:eastAsia="pl-PL"/>
        </w:rPr>
        <w:t>2</w:t>
      </w:r>
      <w:r w:rsidR="00B0603D" w:rsidRPr="009E79EE">
        <w:rPr>
          <w:rFonts w:ascii="Arial" w:eastAsia="Calibri" w:hAnsi="Arial" w:cs="Arial"/>
          <w:i/>
          <w:lang w:eastAsia="pl-PL"/>
        </w:rPr>
        <w:t xml:space="preserve"> </w:t>
      </w:r>
      <w:r w:rsidRPr="009E79EE">
        <w:rPr>
          <w:rFonts w:ascii="Arial" w:eastAsia="Calibri" w:hAnsi="Arial" w:cs="Arial"/>
          <w:i/>
          <w:lang w:eastAsia="pl-PL"/>
        </w:rPr>
        <w:t xml:space="preserve">z dnia </w:t>
      </w:r>
      <w:r w:rsidR="00E00A1B">
        <w:rPr>
          <w:rFonts w:ascii="Arial" w:eastAsia="Calibri" w:hAnsi="Arial" w:cs="Arial"/>
          <w:i/>
          <w:lang w:eastAsia="pl-PL"/>
        </w:rPr>
        <w:t>08</w:t>
      </w:r>
      <w:r w:rsidR="006A74CA" w:rsidRPr="009E79EE">
        <w:rPr>
          <w:rFonts w:ascii="Arial" w:eastAsia="Calibri" w:hAnsi="Arial" w:cs="Arial"/>
          <w:i/>
          <w:lang w:eastAsia="pl-PL"/>
        </w:rPr>
        <w:t>.0</w:t>
      </w:r>
      <w:r w:rsidR="00F118F3" w:rsidRPr="009E79EE">
        <w:rPr>
          <w:rFonts w:ascii="Arial" w:eastAsia="Calibri" w:hAnsi="Arial" w:cs="Arial"/>
          <w:i/>
          <w:lang w:eastAsia="pl-PL"/>
        </w:rPr>
        <w:t>6</w:t>
      </w:r>
      <w:r w:rsidR="006A74CA" w:rsidRPr="009E79EE">
        <w:rPr>
          <w:rFonts w:ascii="Arial" w:eastAsia="Calibri" w:hAnsi="Arial" w:cs="Arial"/>
          <w:i/>
          <w:lang w:eastAsia="pl-PL"/>
        </w:rPr>
        <w:t>.2</w:t>
      </w:r>
      <w:r w:rsidR="003D0971" w:rsidRPr="009E79EE">
        <w:rPr>
          <w:rFonts w:ascii="Arial" w:eastAsia="Calibri" w:hAnsi="Arial" w:cs="Arial"/>
          <w:i/>
          <w:lang w:eastAsia="pl-PL"/>
        </w:rPr>
        <w:t>02</w:t>
      </w:r>
      <w:r w:rsidR="008C4345" w:rsidRPr="009E79EE">
        <w:rPr>
          <w:rFonts w:ascii="Arial" w:eastAsia="Calibri" w:hAnsi="Arial" w:cs="Arial"/>
          <w:i/>
          <w:lang w:eastAsia="pl-PL"/>
        </w:rPr>
        <w:t>2</w:t>
      </w:r>
      <w:r w:rsidR="003D0971" w:rsidRPr="009E79EE">
        <w:rPr>
          <w:rFonts w:ascii="Arial" w:eastAsia="Calibri" w:hAnsi="Arial" w:cs="Arial"/>
          <w:i/>
          <w:lang w:eastAsia="pl-PL"/>
        </w:rPr>
        <w:t xml:space="preserve"> r.</w:t>
      </w:r>
      <w:r w:rsidRPr="009E79EE">
        <w:rPr>
          <w:rFonts w:ascii="Arial" w:eastAsia="Calibri" w:hAnsi="Arial" w:cs="Arial"/>
          <w:i/>
          <w:lang w:eastAsia="pl-PL"/>
        </w:rPr>
        <w:t>,</w:t>
      </w:r>
      <w:r w:rsidR="000C6E62" w:rsidRPr="009E79EE">
        <w:rPr>
          <w:rFonts w:ascii="Arial" w:eastAsia="Calibri" w:hAnsi="Arial" w:cs="Arial"/>
          <w:i/>
          <w:lang w:eastAsia="pl-PL"/>
        </w:rPr>
        <w:t xml:space="preserve"> a zatwierdził w dniu </w:t>
      </w:r>
      <w:r w:rsidR="00E00A1B">
        <w:rPr>
          <w:rFonts w:ascii="Arial" w:eastAsia="Calibri" w:hAnsi="Arial" w:cs="Arial"/>
          <w:i/>
          <w:lang w:eastAsia="pl-PL"/>
        </w:rPr>
        <w:t>13</w:t>
      </w:r>
      <w:r w:rsidR="00BD28A3" w:rsidRPr="009E79EE">
        <w:rPr>
          <w:rFonts w:ascii="Arial" w:eastAsia="Calibri" w:hAnsi="Arial" w:cs="Arial"/>
          <w:i/>
          <w:lang w:eastAsia="pl-PL"/>
        </w:rPr>
        <w:t>.</w:t>
      </w:r>
      <w:r w:rsidR="00FA7DCF" w:rsidRPr="009E79EE">
        <w:rPr>
          <w:rFonts w:ascii="Arial" w:eastAsia="Calibri" w:hAnsi="Arial" w:cs="Arial"/>
          <w:i/>
          <w:lang w:eastAsia="pl-PL"/>
        </w:rPr>
        <w:t>0</w:t>
      </w:r>
      <w:r w:rsidR="00F118F3" w:rsidRPr="009E79EE">
        <w:rPr>
          <w:rFonts w:ascii="Arial" w:eastAsia="Calibri" w:hAnsi="Arial" w:cs="Arial"/>
          <w:i/>
          <w:lang w:eastAsia="pl-PL"/>
        </w:rPr>
        <w:t>6</w:t>
      </w:r>
      <w:r w:rsidR="003D0971" w:rsidRPr="009E79EE">
        <w:rPr>
          <w:rFonts w:ascii="Arial" w:eastAsia="Calibri" w:hAnsi="Arial" w:cs="Arial"/>
          <w:i/>
          <w:lang w:eastAsia="pl-PL"/>
        </w:rPr>
        <w:t>.202</w:t>
      </w:r>
      <w:r w:rsidR="008C4345" w:rsidRPr="009E79EE">
        <w:rPr>
          <w:rFonts w:ascii="Arial" w:eastAsia="Calibri" w:hAnsi="Arial" w:cs="Arial"/>
          <w:i/>
          <w:lang w:eastAsia="pl-PL"/>
        </w:rPr>
        <w:t>2</w:t>
      </w:r>
      <w:r w:rsidR="003D0971" w:rsidRPr="009E79EE">
        <w:rPr>
          <w:rFonts w:ascii="Arial" w:eastAsia="Calibri" w:hAnsi="Arial" w:cs="Arial"/>
          <w:i/>
          <w:lang w:eastAsia="pl-PL"/>
        </w:rPr>
        <w:t xml:space="preserve"> r.</w:t>
      </w:r>
      <w:r w:rsidRPr="009E79EE">
        <w:rPr>
          <w:rFonts w:ascii="Arial" w:eastAsia="Calibri" w:hAnsi="Arial" w:cs="Arial"/>
          <w:i/>
          <w:lang w:eastAsia="pl-PL"/>
        </w:rPr>
        <w:t xml:space="preserve"> </w:t>
      </w:r>
    </w:p>
    <w:p w:rsidR="002C2632" w:rsidRPr="009E79EE" w:rsidRDefault="00EF71BC" w:rsidP="002C2632">
      <w:pPr>
        <w:spacing w:after="0"/>
        <w:rPr>
          <w:rFonts w:ascii="Arial" w:eastAsia="Times New Roman" w:hAnsi="Arial" w:cs="Arial"/>
          <w:b/>
          <w:lang w:eastAsia="pl-PL"/>
        </w:rPr>
      </w:pPr>
      <w:r w:rsidRPr="009E79EE">
        <w:rPr>
          <w:rFonts w:ascii="Arial" w:eastAsia="Times New Roman" w:hAnsi="Arial" w:cs="Arial"/>
          <w:b/>
          <w:lang w:eastAsia="pl-PL"/>
        </w:rPr>
        <w:t xml:space="preserve">  </w:t>
      </w:r>
      <w:r w:rsidRPr="009E79EE">
        <w:rPr>
          <w:rFonts w:ascii="Arial" w:eastAsia="Times New Roman" w:hAnsi="Arial" w:cs="Arial"/>
          <w:b/>
          <w:lang w:eastAsia="pl-PL"/>
        </w:rPr>
        <w:tab/>
      </w:r>
      <w:r w:rsidRPr="009E79EE">
        <w:rPr>
          <w:rFonts w:ascii="Arial" w:eastAsia="Times New Roman" w:hAnsi="Arial" w:cs="Arial"/>
          <w:b/>
          <w:lang w:eastAsia="pl-PL"/>
        </w:rPr>
        <w:tab/>
      </w:r>
      <w:r w:rsidRPr="009E79EE">
        <w:rPr>
          <w:rFonts w:ascii="Arial" w:eastAsia="Times New Roman" w:hAnsi="Arial" w:cs="Arial"/>
          <w:b/>
          <w:lang w:eastAsia="pl-PL"/>
        </w:rPr>
        <w:tab/>
      </w:r>
      <w:r w:rsidRPr="009E79EE">
        <w:rPr>
          <w:rFonts w:ascii="Arial" w:eastAsia="Times New Roman" w:hAnsi="Arial" w:cs="Arial"/>
          <w:b/>
          <w:lang w:eastAsia="pl-PL"/>
        </w:rPr>
        <w:tab/>
      </w:r>
      <w:r w:rsidRPr="009E79EE">
        <w:rPr>
          <w:rFonts w:ascii="Arial" w:eastAsia="Times New Roman" w:hAnsi="Arial" w:cs="Arial"/>
          <w:b/>
          <w:lang w:eastAsia="pl-PL"/>
        </w:rPr>
        <w:tab/>
      </w:r>
      <w:r w:rsidRPr="009E79EE">
        <w:rPr>
          <w:rFonts w:ascii="Arial" w:eastAsia="Times New Roman" w:hAnsi="Arial" w:cs="Arial"/>
          <w:b/>
          <w:lang w:eastAsia="pl-PL"/>
        </w:rPr>
        <w:tab/>
      </w:r>
      <w:r w:rsidRPr="009E79EE">
        <w:rPr>
          <w:rFonts w:ascii="Arial" w:eastAsia="Times New Roman" w:hAnsi="Arial" w:cs="Arial"/>
          <w:b/>
          <w:lang w:eastAsia="pl-PL"/>
        </w:rPr>
        <w:tab/>
      </w:r>
      <w:r w:rsidRPr="009E79EE">
        <w:rPr>
          <w:rFonts w:ascii="Arial" w:eastAsia="Times New Roman" w:hAnsi="Arial" w:cs="Arial"/>
          <w:b/>
          <w:lang w:eastAsia="pl-PL"/>
        </w:rPr>
        <w:tab/>
      </w:r>
    </w:p>
    <w:p w:rsidR="006A74CA" w:rsidRPr="009E79EE" w:rsidRDefault="006A74CA" w:rsidP="006A74CA">
      <w:pPr>
        <w:spacing w:after="0"/>
        <w:ind w:left="4248" w:firstLine="708"/>
        <w:jc w:val="both"/>
        <w:rPr>
          <w:rFonts w:ascii="Arial" w:eastAsia="Times New Roman" w:hAnsi="Arial" w:cs="Arial"/>
          <w:b/>
          <w:lang w:eastAsia="pl-PL"/>
        </w:rPr>
      </w:pPr>
      <w:r w:rsidRPr="009E79EE">
        <w:rPr>
          <w:rFonts w:ascii="Arial" w:eastAsia="Times New Roman" w:hAnsi="Arial" w:cs="Arial"/>
          <w:b/>
          <w:lang w:eastAsia="pl-PL"/>
        </w:rPr>
        <w:t xml:space="preserve">            KOMENDANT </w:t>
      </w:r>
    </w:p>
    <w:p w:rsidR="006A74CA" w:rsidRPr="009E79EE" w:rsidRDefault="006A74CA" w:rsidP="006A74CA">
      <w:pPr>
        <w:spacing w:after="0"/>
        <w:ind w:left="4956" w:firstLine="708"/>
        <w:jc w:val="both"/>
        <w:rPr>
          <w:rFonts w:ascii="Arial" w:eastAsia="Times New Roman" w:hAnsi="Arial" w:cs="Arial"/>
          <w:b/>
          <w:lang w:eastAsia="pl-PL"/>
        </w:rPr>
      </w:pPr>
    </w:p>
    <w:p w:rsidR="006A74CA" w:rsidRPr="009E79EE" w:rsidRDefault="006A74CA" w:rsidP="0086030B">
      <w:pPr>
        <w:spacing w:after="0"/>
        <w:ind w:left="4247" w:firstLine="709"/>
        <w:jc w:val="both"/>
        <w:rPr>
          <w:rFonts w:ascii="Arial" w:eastAsia="Times New Roman" w:hAnsi="Arial" w:cs="Arial"/>
          <w:b/>
          <w:lang w:eastAsia="pl-PL"/>
        </w:rPr>
      </w:pPr>
      <w:r w:rsidRPr="009E79EE">
        <w:rPr>
          <w:rFonts w:ascii="Arial" w:eastAsia="Times New Roman" w:hAnsi="Arial" w:cs="Arial"/>
          <w:b/>
          <w:lang w:eastAsia="pl-PL"/>
        </w:rPr>
        <w:t xml:space="preserve">  </w:t>
      </w:r>
      <w:r w:rsidR="0086030B">
        <w:rPr>
          <w:rFonts w:ascii="Arial" w:eastAsia="Times New Roman" w:hAnsi="Arial" w:cs="Arial"/>
          <w:b/>
          <w:lang w:eastAsia="pl-PL"/>
        </w:rPr>
        <w:t xml:space="preserve">wz. </w:t>
      </w:r>
      <w:r w:rsidRPr="009E79EE">
        <w:rPr>
          <w:rFonts w:ascii="Arial" w:eastAsia="Times New Roman" w:hAnsi="Arial" w:cs="Arial"/>
          <w:b/>
          <w:lang w:eastAsia="pl-PL"/>
        </w:rPr>
        <w:t xml:space="preserve">ppłk </w:t>
      </w:r>
      <w:r w:rsidR="0086030B">
        <w:rPr>
          <w:rFonts w:ascii="Arial" w:eastAsia="Times New Roman" w:hAnsi="Arial" w:cs="Arial"/>
          <w:b/>
          <w:lang w:eastAsia="pl-PL"/>
        </w:rPr>
        <w:t>Zbigniew GAWRYŚ</w:t>
      </w:r>
    </w:p>
    <w:p w:rsidR="00047D36" w:rsidRPr="009E79EE" w:rsidRDefault="00047D36" w:rsidP="00B07AE1">
      <w:pPr>
        <w:spacing w:after="0"/>
        <w:jc w:val="both"/>
        <w:rPr>
          <w:rFonts w:ascii="Arial" w:eastAsia="Calibri" w:hAnsi="Arial" w:cs="Arial"/>
          <w:b/>
        </w:rPr>
        <w:sectPr w:rsidR="00047D36" w:rsidRPr="009E79EE" w:rsidSect="00092130">
          <w:footerReference w:type="default" r:id="rId33"/>
          <w:pgSz w:w="11906" w:h="16838"/>
          <w:pgMar w:top="1418" w:right="1418" w:bottom="1418" w:left="1985" w:header="709" w:footer="709" w:gutter="0"/>
          <w:cols w:space="708"/>
          <w:docGrid w:linePitch="360"/>
        </w:sectPr>
      </w:pPr>
    </w:p>
    <w:p w:rsidR="00722414" w:rsidRPr="009E79EE" w:rsidRDefault="00722414" w:rsidP="004A63DF">
      <w:pPr>
        <w:tabs>
          <w:tab w:val="left" w:pos="9217"/>
        </w:tabs>
        <w:spacing w:line="360" w:lineRule="auto"/>
        <w:ind w:left="9217" w:firstLine="709"/>
        <w:rPr>
          <w:rFonts w:ascii="Arial" w:hAnsi="Arial" w:cs="Arial"/>
          <w:b/>
          <w:i/>
        </w:rPr>
      </w:pPr>
      <w:r w:rsidRPr="009E79EE">
        <w:rPr>
          <w:rFonts w:ascii="Arial" w:hAnsi="Arial" w:cs="Arial"/>
          <w:b/>
          <w:i/>
        </w:rPr>
        <w:lastRenderedPageBreak/>
        <w:t>Załącznik nr 1 do SWZ</w:t>
      </w:r>
    </w:p>
    <w:p w:rsidR="00F118F3" w:rsidRPr="009E79EE" w:rsidRDefault="0058560D" w:rsidP="004A63DF">
      <w:pPr>
        <w:rPr>
          <w:rFonts w:ascii="Arial" w:hAnsi="Arial" w:cs="Arial"/>
          <w:b/>
          <w:sz w:val="32"/>
          <w:szCs w:val="32"/>
          <w:u w:val="single"/>
        </w:rPr>
      </w:pPr>
      <w:r w:rsidRPr="009E79EE">
        <w:rPr>
          <w:rFonts w:ascii="Arial" w:hAnsi="Arial" w:cs="Arial"/>
          <w:b/>
        </w:rPr>
        <w:t xml:space="preserve">Szczegółowy opis przedmiotu zamówienia w zakresie części nr 1 -  materiały biurowe </w:t>
      </w:r>
    </w:p>
    <w:tbl>
      <w:tblPr>
        <w:tblW w:w="14170" w:type="dxa"/>
        <w:tblLayout w:type="fixed"/>
        <w:tblCellMar>
          <w:left w:w="70" w:type="dxa"/>
          <w:right w:w="70" w:type="dxa"/>
        </w:tblCellMar>
        <w:tblLook w:val="04A0" w:firstRow="1" w:lastRow="0" w:firstColumn="1" w:lastColumn="0" w:noHBand="0" w:noVBand="1"/>
      </w:tblPr>
      <w:tblGrid>
        <w:gridCol w:w="775"/>
        <w:gridCol w:w="12120"/>
        <w:gridCol w:w="567"/>
        <w:gridCol w:w="708"/>
      </w:tblGrid>
      <w:tr w:rsidR="004A63DF" w:rsidRPr="009E79EE" w:rsidTr="004A63DF">
        <w:trPr>
          <w:trHeight w:val="50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after="0" w:line="240" w:lineRule="auto"/>
              <w:jc w:val="center"/>
              <w:rPr>
                <w:rFonts w:ascii="Arial" w:eastAsia="Times New Roman" w:hAnsi="Arial" w:cs="Arial"/>
                <w:b/>
                <w:bCs/>
                <w:sz w:val="14"/>
                <w:szCs w:val="16"/>
                <w:lang w:eastAsia="pl-PL"/>
              </w:rPr>
            </w:pPr>
            <w:r w:rsidRPr="009E79EE">
              <w:rPr>
                <w:rFonts w:ascii="Arial" w:eastAsia="Times New Roman" w:hAnsi="Arial" w:cs="Arial"/>
                <w:b/>
                <w:bCs/>
                <w:sz w:val="14"/>
                <w:szCs w:val="16"/>
                <w:lang w:eastAsia="pl-PL"/>
              </w:rPr>
              <w:t>L.p.</w:t>
            </w: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after="0" w:line="240" w:lineRule="auto"/>
              <w:rPr>
                <w:rFonts w:ascii="Arial" w:eastAsia="Times New Roman" w:hAnsi="Arial" w:cs="Arial"/>
                <w:b/>
                <w:sz w:val="14"/>
                <w:szCs w:val="16"/>
                <w:lang w:eastAsia="pl-PL"/>
              </w:rPr>
            </w:pPr>
            <w:r w:rsidRPr="009E79EE">
              <w:rPr>
                <w:rFonts w:ascii="Arial" w:eastAsia="Times New Roman" w:hAnsi="Arial" w:cs="Arial"/>
                <w:b/>
                <w:sz w:val="14"/>
                <w:szCs w:val="16"/>
                <w:lang w:eastAsia="pl-PL"/>
              </w:rPr>
              <w:t>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after="0" w:line="240" w:lineRule="auto"/>
              <w:jc w:val="center"/>
              <w:rPr>
                <w:rFonts w:ascii="Arial" w:eastAsia="Times New Roman" w:hAnsi="Arial" w:cs="Arial"/>
                <w:b/>
                <w:sz w:val="14"/>
                <w:szCs w:val="16"/>
                <w:lang w:eastAsia="pl-PL"/>
              </w:rPr>
            </w:pPr>
            <w:r w:rsidRPr="009E79EE">
              <w:rPr>
                <w:rFonts w:ascii="Arial" w:eastAsia="Times New Roman" w:hAnsi="Arial" w:cs="Arial"/>
                <w:b/>
                <w:sz w:val="14"/>
                <w:szCs w:val="16"/>
                <w:lang w:eastAsia="pl-PL"/>
              </w:rPr>
              <w:t>J.m.</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spacing w:after="0" w:line="240" w:lineRule="auto"/>
              <w:jc w:val="center"/>
              <w:rPr>
                <w:rFonts w:ascii="Arial" w:eastAsia="Times New Roman" w:hAnsi="Arial" w:cs="Arial"/>
                <w:b/>
                <w:bCs/>
                <w:sz w:val="14"/>
                <w:szCs w:val="16"/>
                <w:lang w:eastAsia="pl-PL"/>
              </w:rPr>
            </w:pPr>
            <w:r w:rsidRPr="009E79EE">
              <w:rPr>
                <w:rFonts w:ascii="Arial" w:eastAsia="Times New Roman" w:hAnsi="Arial" w:cs="Arial"/>
                <w:b/>
                <w:bCs/>
                <w:sz w:val="14"/>
                <w:szCs w:val="16"/>
                <w:lang w:eastAsia="pl-PL"/>
              </w:rPr>
              <w:t>Ilość</w:t>
            </w:r>
          </w:p>
        </w:tc>
      </w:tr>
      <w:tr w:rsidR="004A63DF" w:rsidRPr="009E79EE" w:rsidTr="004A63DF">
        <w:trPr>
          <w:trHeight w:val="22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after="0" w:line="240" w:lineRule="auto"/>
              <w:jc w:val="center"/>
              <w:rPr>
                <w:rFonts w:ascii="Arial" w:eastAsia="Times New Roman" w:hAnsi="Arial" w:cs="Arial"/>
                <w:b/>
                <w:bCs/>
                <w:sz w:val="14"/>
                <w:szCs w:val="16"/>
                <w:lang w:eastAsia="pl-PL"/>
              </w:rPr>
            </w:pPr>
            <w:r w:rsidRPr="009E79EE">
              <w:rPr>
                <w:rFonts w:ascii="Arial" w:eastAsia="Times New Roman" w:hAnsi="Arial" w:cs="Arial"/>
                <w:b/>
                <w:bCs/>
                <w:sz w:val="14"/>
                <w:szCs w:val="16"/>
                <w:lang w:eastAsia="pl-PL"/>
              </w:rPr>
              <w:t>1</w:t>
            </w: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after="0" w:line="240" w:lineRule="auto"/>
              <w:jc w:val="center"/>
              <w:rPr>
                <w:rFonts w:ascii="Arial" w:eastAsia="Times New Roman" w:hAnsi="Arial" w:cs="Arial"/>
                <w:b/>
                <w:sz w:val="14"/>
                <w:szCs w:val="16"/>
                <w:lang w:eastAsia="pl-PL"/>
              </w:rPr>
            </w:pPr>
            <w:r w:rsidRPr="009E79EE">
              <w:rPr>
                <w:rFonts w:ascii="Arial" w:eastAsia="Times New Roman" w:hAnsi="Arial" w:cs="Arial"/>
                <w:b/>
                <w:sz w:val="14"/>
                <w:szCs w:val="16"/>
                <w:lang w:eastAsia="pl-PL"/>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after="0" w:line="240" w:lineRule="auto"/>
              <w:jc w:val="center"/>
              <w:rPr>
                <w:rFonts w:ascii="Arial" w:eastAsia="Times New Roman" w:hAnsi="Arial" w:cs="Arial"/>
                <w:b/>
                <w:sz w:val="14"/>
                <w:szCs w:val="16"/>
                <w:lang w:eastAsia="pl-PL"/>
              </w:rPr>
            </w:pPr>
            <w:r w:rsidRPr="009E79EE">
              <w:rPr>
                <w:rFonts w:ascii="Arial" w:eastAsia="Times New Roman" w:hAnsi="Arial" w:cs="Arial"/>
                <w:b/>
                <w:sz w:val="14"/>
                <w:szCs w:val="16"/>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spacing w:after="0" w:line="240" w:lineRule="auto"/>
              <w:jc w:val="center"/>
              <w:rPr>
                <w:rFonts w:ascii="Arial" w:eastAsia="Times New Roman" w:hAnsi="Arial" w:cs="Arial"/>
                <w:b/>
                <w:bCs/>
                <w:sz w:val="14"/>
                <w:szCs w:val="16"/>
                <w:lang w:eastAsia="pl-PL"/>
              </w:rPr>
            </w:pPr>
            <w:r w:rsidRPr="009E79EE">
              <w:rPr>
                <w:rFonts w:ascii="Arial" w:eastAsia="Times New Roman" w:hAnsi="Arial" w:cs="Arial"/>
                <w:b/>
                <w:bCs/>
                <w:sz w:val="14"/>
                <w:szCs w:val="16"/>
                <w:lang w:eastAsia="pl-PL"/>
              </w:rPr>
              <w:t>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do drukarek laserowych i kserokopiarek formatu A4, bezbarwna, poliestrowa, o wysokiej odporności termicznej.  Dwustronne wykończenie antystatyczne. Opakowanie po min.100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spacing w:after="0" w:line="240" w:lineRule="auto"/>
              <w:jc w:val="center"/>
              <w:rPr>
                <w:rFonts w:ascii="Arial" w:hAnsi="Arial" w:cs="Arial"/>
                <w:b/>
                <w:bCs/>
                <w:sz w:val="18"/>
                <w:szCs w:val="18"/>
              </w:rPr>
            </w:pPr>
            <w:r w:rsidRPr="009E79EE">
              <w:rPr>
                <w:rFonts w:ascii="Arial" w:hAnsi="Arial" w:cs="Arial"/>
                <w:b/>
                <w:bCs/>
                <w:sz w:val="18"/>
                <w:szCs w:val="18"/>
              </w:rPr>
              <w:t>11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do laminowania A3 dwustronnie błyszcząca, grubość 100 mic, opakowanie po min. 100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48</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Folia laminacyjna formatu A-4  do laminarek. Przezroczysta. Grubość 100 mic, opakowanie po min. 100 szt.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141</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do bindownicy, formatu A4 o średnicy 6 mm. koloru czarnego.  Opakowanie po min. 100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30</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do bindownicy, formatu A4 o średnicy 10 mm. koloru czarnego. Opakowanie po min. 100szt.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19</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do bindownicy, formatu A4 o średnicy 14 mm. koloru czarnego. Opakowanie po min.100szt.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do bindownicy, formatu A4 o średnicy min. 19 mm. koloru czarnego. Opakowanie po min.100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do bindownicy, formatu A4 o średnicy 25 mm. koloru czarnego. Opakowanie po min. 50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do bindownicy, formatu A4 o średnicy 32 mm. koloru czarnego. Opakowanie po min. 50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wsuwane do oprawy dokumentów, spinające kartki, formatu A4 , grubość grzbietu 15 mm koloru czarnego. Opakowanie  po min. 50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43</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Grzbiety wsuwane do oprawy dokumentów, spinające kartki, formatu A4, grubość grzbietu 6 mm koloru czarnego. Opakowanie  po min. 50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Okładki do termobindownicy, do dokumentów o formacie A4, przezroczysta okładka przednia z PCV, tylna część wykonana z błyszczącego kartonu szerokość grzbietu  10-13 mm. Opakowanie po min. 80szt.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Okładka do bindowania przeźroczysta (plastikowa),  formatu A-4. Opakowanie po min.100 szt., grubość 200 mic.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Okładka do bindowania, do dokumentów formatu A4 spód ze sztywnego kartonu, gramatura 250 g/m</w:t>
            </w:r>
            <w:r w:rsidRPr="009E79EE">
              <w:rPr>
                <w:rFonts w:ascii="Arial" w:hAnsi="Arial" w:cs="Arial"/>
                <w:sz w:val="16"/>
                <w:szCs w:val="18"/>
                <w:vertAlign w:val="superscript"/>
              </w:rPr>
              <w:t>2</w:t>
            </w:r>
            <w:r w:rsidRPr="009E79EE">
              <w:rPr>
                <w:rFonts w:ascii="Arial" w:hAnsi="Arial" w:cs="Arial"/>
                <w:sz w:val="16"/>
                <w:szCs w:val="18"/>
              </w:rPr>
              <w:t xml:space="preserve"> kolor czarny, opakowanie po min. 100 szt.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90</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Okładki twarde A-4 pionowe do bindowania kanałowego, okleina o fakturze skóry, mieszcząca do125 kartek,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Okładki twarde A-4 pionowe do bindowania kanałowego, okleina o fakturze skóry,  mieszcząca do 95 kartek.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w:t>
            </w:r>
          </w:p>
        </w:tc>
      </w:tr>
      <w:tr w:rsidR="004A63DF" w:rsidRPr="009E79EE" w:rsidTr="004A63DF">
        <w:trPr>
          <w:trHeight w:hRule="exact" w:val="397"/>
        </w:trPr>
        <w:tc>
          <w:tcPr>
            <w:tcW w:w="775" w:type="dxa"/>
            <w:tcBorders>
              <w:top w:val="nil"/>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Okładki twarde A-4 pionowe do bindowania kanałowego, okleina o fakturze skóry, mieszcząca do 44 kartek.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Okładki do termobindownicy A4 15/16 mm.  Format A4,szerokość grzbietu 15 -16 mm ,przód folia 150 mic, tył karton 250g/m2. W opakowaniu min.10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Spinacz  archiwizacyjny dwuczęściowy, plastikowy klips przeznaczony do archiwizacji dokumentów. Umożliwia przeniesienie dokumentów z segregatora. W opakowaniu min.50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Ofertówka  bezbarwna, przezroczysta. A4 (opakowanie min. 25 szt.).  Otwierana  u góry.  Wykonana ze sztywnej folii PVC  o grubości min. 150 mic.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Ofertówka bezbarwna. A5 (opakowanie min. 25 szt.) Otwierana  u góry. Wykonana ze sztywnej folii PVC o grubości min.150 mic.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ofertowa A4 sztywna okładka z wtopionymi koszulkami (min. 20 szt.)., grubość koszulek wewnętrznych ok. 35 mic. grubość okładki min. 620 mic. Mix kolorów dowolnych.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Półka przezroczysta niebieska na dokumenty - wykonana z wytrzymałego plastiku - wyprofilowany i wycięty spód ułatwia wyjmowanie i wkładanie dokumentów, z przodu półki  miejsce do zamocowania etykiety, możliwość łączenia półek pionowo. Mieści rozłożony  dokument formatu A4.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283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Półka na dokumenty  kolor czarny, na dużą ilość dokumentów ( wysokość min. 70 mm)  wykonana z mocnego plastiku, może być  łączona pionowo, mieści  dokumenty rozłożony formatu  A4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75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Przekładki rozmiar ok. 1/3 formatu  A4, kartonowe, oddzielające. W opakowaniu min.100 szt.  (mix kolorów)</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37</w:t>
            </w:r>
          </w:p>
        </w:tc>
      </w:tr>
      <w:tr w:rsidR="004A63DF" w:rsidRPr="009E79EE" w:rsidTr="004A63DF">
        <w:trPr>
          <w:trHeight w:val="3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Przekładki indeksujące A4 z kartonu od A do Z. Kolorowe indeksy są wzmocnione folią w 5 kolorach.  Do segregowania dokumentów o formacie A4. Wykonane z grubego, białego kartonu o gramaturze min. 160 g/m 2. Indeks posiada nadruk alfabetyczny A - Z  z kartą informacyjno – opisową, której pasek z perforacją jest wzmocniony folią. Multiperforowane – pasują do każdego segregatora. 1 komplet przekładek od A do Z = 1 opakowanie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Przekładki kartonowe -  różnokolorowe kartonowe przekładki oddzielające, każda jednostka indywidualnie zafoliowana – wymiary min. 230 x 105 mm - kolory: zielony, niebieski, żółty, pomarańczowy, różowy - W opakowaniu min.100 szt. przekładek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Pojemnik (przybornik) na długopisy wykonany z lakierowanej siatki metalowej, średniej wielkości wysokość nie mniej niż 90 mm średnica nie mniej niż 90 a więcej niż 105 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194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Pojemnik na spinacze plastikowy z magnesem ułatwiającym wyjmowanie spinaczy. Wymiary nie mniej niż 5 cm wysokość.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186</w:t>
            </w:r>
          </w:p>
        </w:tc>
      </w:tr>
      <w:tr w:rsidR="004A63DF" w:rsidRPr="009E79EE" w:rsidTr="004A63D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Przybornik na biurko 9 komór czarny lub przezroczysty  wykonany z trwałego polistyrenu powierzchnie o wysokim połysku, 2  wysokie i 6 mniejszych przegródek na akcesoria  piszące, linijkę,1 przegródka na drobne akcesoria biurowe,1 przegroda na karteczki, koperty, stabilny - grubość ścianek ok. 2mm wymiary: nie mnie niż 140x140x109mm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Pudło archiwizacyjne, kartonowe, formatu A4/100mm, niebieskie. Wykonane z trójwarstwowej tektury falistej, bezkwasowej, pojemność ok. 800 kartek o gramaturze min 80g/m2, mieści segregator.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Pudło ARCHIWIZACYJNE typu kopertowego wymiary min. 350x260x110mm materiał: tektura Prior-pH8.0-9.5 gramatura1300g/m2 , pudło posiada dodatkowo 2 boczne zamki zapobiegające przypadkowemu otwarciu.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POSZYT wykonany z tektury litej bezkwasowej, o grubości co najmniej  1mm  i gramaturze 600-900 g/m2, wys. 23 cm szerokość 32 cm, grubość 5 cm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Segregator  A4/80mm oklejony na zewnątrz i wewnątrz ekologiczną folią, na dolnych krawędziach metalowe okucia, kolory jednolite.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210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Segregator A4 gr. 50 mm oklejony na zewnątrz i wewnątrz ekologiczną folią, dwustronnie wymienna etykieta na grzbiecie, zabezpieczona metalowym okuciem z dwoma otworami na przedniej okładce, w kolorze zielonym.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368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Segregator A4 gr. 75mm oklejony na zewnątrz i wewnątrz ekologiczną folią, dwustronnie wymienna etykieta na grzbiecie, zabezpieczona metalowym okuciem z dwoma otworami na przedniej okładce,  z otworem na palec na grzbiecie. Kolor czerwony.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Segregator A4 gr. 75mm oklejony na zewnątrz i wewnątrz ekologiczną folią, dwustronnie wymienna etykieta na grzbiecie, zabezpieczona metalowym okuciem z dwoma otworami na przedniej okładce,  z otworem na palec na grzbiecie. Kolor  zielony.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414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Segregator A4 gr. 75mm oklejony na zewnątrz i wewnątrz ekologiczną folią, dwustronnie wymienna etykieta na grzbiecie, zabezpieczona metalowym okuciem z dwoma otworami na przedniej okładce, z otworem na palec na grzbiecie. Kolor CZARNY,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Segregator A4 gr. 75mm oklejony na zewnątrz i wewnątrz ekologiczną folią, dwustronnie wymienna etykieta na grzbiecie, zabezpieczona metalowym okuciem z dwoma otworami na przedniej okładce,  z otworem na palec na grzbiecie.  Kolor żółty lub pomarańczowy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Segregator A4 średnica ringu 25-30mm, oklejony na zewnątrz i wewnątrz ekologiczną folią, czarny, 2 ringi, wymienna etykieta na grzbiecie.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Skoroszyt plastikowy do segregatora, okładka bezbarwna, tył różnokolorowy. Wykonany z PVC. Pojemność 2 cm dwustronnie zapisywalny pasek brzegowy, mieści format A4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350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Skoroszyt tekturowy, zwykły pełny. Okładka z drukowanymi kreskami, mieści format A4. Mechanizm do wpinania – metalowy wąs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Skoroszyt zaciskowy. Skoroszyt do prezentacji ofert, dokumentów i projektów o formacie do A4, przechowywanych dokumentów nie trzeba dziurkować,  całkowicie otwierana przednia okładka umożliwia wygodne czytanie dokumentów, wykonany ze sztywnego PP, mieści do min. 30 kartek, przezroczyste okładki i kolorowy klips.</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Mechanizm skoroszytowy umożliwiający spinanie luźnych kartek. Opakowanie po min. 25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Deska z klipem i okładką kolor czarny. Mocny metalowy klips przytrzymuje  ok.75 kartek Okładka chroni i zasłania dokumenty. Mieści dokumenty Format A4,  Materiał: Tektura pokryta PVC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631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Teczka akademicka (niebieska) z rączką. Wykonana z tektury pokrytej folią polipropylenową. Teczka posiada rączkę i "zamek". Do formatu A4.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do podpisu formatu A-4 oklejona sztucznym materiałem z napisem na wierzchniej stronie „ teczka do podpisu”, z min 20 przegródkami oraz rozszerzanym grzbietem, posiadająca dziurkę w każdej przekładce umożliwiającą kontrolę dokumentów. Kolor czarny, zielony,</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formatu A-4 na dokumenty, zapinana na  rzepy, skrzydłowa  szerokość grzbietu min. 35 mm w kolorze czarnym,  wykonana z mocnego lakierowanego z jednej strony kartonu.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233</w:t>
            </w:r>
          </w:p>
        </w:tc>
      </w:tr>
      <w:tr w:rsidR="004A63DF" w:rsidRPr="009E79EE" w:rsidTr="004A63D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Teczka harmonijkowa z rączką, posiada min.24 kieszenie, A4, kolor czarny. Wykonana z czarnego, elastycznego, odpornego na pęknięcia materiału. Wyposażona w rączkę oraz mechanizm zamykający zabezpieczający zawartość przed wysypaniem. Posiada min.22 fiszki indeksujące (kolorowe kartoniki opisowe w zestawie) dla min. 24 kieszeni. Harmonijkowe ułożenie kieszeni pozwala zminimalizować wielkość nie w pełni zapełnionej teczki.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koperta z folii  transparentnej przezroczysta formatu A4 mix kolorów, zapinana na nap.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na akta osobowe, twarda oprawa, oklejana, wykonana ze sztywnego kartonu pokrytego skóropodobnym tworzywem w kolorze bordowym, wewnątrz 4 papierowe przekładki, grzbiet teczki usztywniony. Format A4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70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twarda A4 kolor bordowy z godłem w kolorze złotym. Okładki na dyplom w formacie A4. Oprawa sztywna, oklejana, z narożnikiem oraz ozdobnym sznurkiem.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330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Teczka wiązana tekturowa formatu A-4 z szerokim bokiem kolor mix kolorów  wykonana  z kartonu min.250g/m2.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283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Teczka z gumką biała, czarna, czerwona. Format  A4, przeznaczona na dokumenty. Wyposażona w gumkę wzdłuż długiego boku, posiada trzy wewnętrzne klapki zabezpieczające dokumenty przed wypadnięciem.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1418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skrzydłowa A4 wykonana z twardej tektury o grubości 2 mm jednostronnie barwiona pokryta folią polipropylenową do formatu A4 szerokość grzbietu ok. 35 mm wyklejka papierowa zamykana na dwa rzepy. Bez wzorów, różne kolory.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skrzydłowa A4 wykonana z twardej tektury o grubości 2 mm format A4 posiada czarną wyklejkę z wysokiej jakości surowca pokryta folią polipropylenową szerokość grzbietu ok. 45-60 mm zamykana na gumkę</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A4 wykonana skóry ekologicznej, zamykana na suwak. Wyposażona min. w kieszeń przestrzenną, kieszeń zamykaną na suwak, dwie kieszonki na wizytówki, kieszeń z okienkiem na wizytówki, miejsce na długopis, ring 4R do wpinania, klips do utrzymania notesu lub notatek. kolor czarny</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Teczka z rączką,  szer. grzbietu 100 mm wykonana z utwardzonego kartonu, pokryta okleiną i folią polipropylenową . Posiada mechanizm zamykający oraz czarną, plastikową rączkę. Format A-4, kolor czarny, granatowy, bordowy.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Koszulka na dokumenty A5. W opakowaniu min.100 szt., grubość min. 70 mic.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Koszulka na dokumenty A4 krystaliczna ,otwierana   z góry, miękka, wykonana z gładkiej folii polipropylenowej (gr. min 100 mic), posiadająca otwory na grzbiecie umożliwiające wpięcie do segregatora, specjalnie wzmocniony brzeg, pasek  z multiperforacją. przezroczysta, W opakowaniu min.100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399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Koszulka z klapką przezroczysta na dokumenty formatu A4, wykonana z gładkiej matowej folii polipropylenowej (min. 100 qm) otwierana z boku,  posiadająca specjalnie wzmocniony brzeg i boczną klapkę oraz pasek  z możliwością wpięcia do każdego typu segregatora, dziurkowanie: min. 4 otwory, opak. 10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36</w:t>
            </w:r>
          </w:p>
        </w:tc>
      </w:tr>
      <w:tr w:rsidR="004A63DF" w:rsidRPr="009E79EE" w:rsidTr="004A63DF">
        <w:trPr>
          <w:trHeight w:hRule="exact" w:val="56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Datownik cyfrowy samotuszujący, automatyczny. Daty w datowniku prezentowane są w formacie: RRRR-MM-DD np. 2018-05-25 datownik o wielkości liter w pionie min. 4mm. Duże, dolne okienko podglądowe pozwala na dokładnie nacelowanie daty odbicia. Poduszka z tuszem wewnątrz automatu.  Kolor cyfr czarny. Wymiary: wysokość ok. 73 mm, szerokość obudowy nie mniej 40 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Poduszka do stempli min. 7 x 11 cm w  pudełku metalowym, dolna część pudełka obramowana w kolorze tuszu – obramowanie plastikowe lub metalowe, widoczne po zamknięciu pudełka - kolor tuszu czarny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Poduszka do stempli min. 7 x 11 cm w  pudełku metalowym, dolna część pudełka obramowana w kolorze tuszu – obramowanie plastikowe lub metalowe, widoczne po zamknięciu pudełka - kolor tuszu czerwony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Poduszka do stempli min. 7 x 11 w  pudełku metalowym, dolna część pudełka obramowana w kolorze tuszu – obramowanie plastikowe, lub metalowe, widoczne po zamknięciu pudełka - kolor tuszu niebieski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Tusz do stempli czerwony min.  25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197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Tusz do stempli czarny  min. 25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Tusz do stempli niebieski  min. 25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Dziurkacz biurowy. Dziurkujący min. 50 kartek (papier 80 g/m2) z ogranicznikiem formatu. Wykonany z metalu z antypoślizgową plastikową podstawką. Ogranicznik formatu z okienkiem do jego podglądu, z wyraźnie oznaczonym formatem. Pojemnik na ścinki.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Dziurkacz z plastikowym ramieniem, na metalowej podstawie, posiadający listwę formatową i wskaźnik środka strony, odległość między dziurkami 80 mm z ogranicznikiem formatu (A4, A5, A6, 8x8x8). mm. Jednorazowo dziurkuje min. 25 kartek.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Gumki recepturki mix  kolorów. Opakowanie po min. 50g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Identyfikator z przeźroczystego sztywnego tworzywa wyposażony w klips sprężynujący i niewielką agrafkę.  W komplecie kartonik  z wydrukowaną ramką gr. foli min. 350 µm wymiary min. 57mm x 90 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376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identyfikator z plexi ze smyczą. Etui na karty plastikowe z plexi, posiada tasiemkę do zawszenia na szyi. Wymiary min.56mm x 89mm.max.61mmx93mm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306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Klej biurowy w tubie, Klej o konsystencji pasty; nadaje się do klejenia papieru i cienkiej tektury. Do użytku biurowego. Pojemność min. 40 ml. z terminem ważności min. 1,5 lata od daty sprzedaży.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287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Klej typu butapren lub </w:t>
            </w:r>
            <w:r w:rsidRPr="009E79EE">
              <w:rPr>
                <w:rFonts w:ascii="Arial" w:hAnsi="Arial" w:cs="Arial"/>
                <w:sz w:val="16"/>
                <w:szCs w:val="18"/>
                <w:u w:val="single"/>
              </w:rPr>
              <w:t>równoważny</w:t>
            </w:r>
            <w:r w:rsidRPr="009E79EE">
              <w:rPr>
                <w:rFonts w:ascii="Arial" w:hAnsi="Arial" w:cs="Arial"/>
                <w:sz w:val="16"/>
                <w:szCs w:val="18"/>
              </w:rPr>
              <w:t xml:space="preserve">  -  tuba min. 40 ml. Klei na zimno materiały: skóry naturalne i syntetyczne, gumy, tkaniny, filc, szkło, porcelanę. Z terminem ważności min. 1,5 lata od daty sprzedaży.</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Klej polimerowy uniwersalny  </w:t>
            </w:r>
            <w:r w:rsidRPr="00964122">
              <w:rPr>
                <w:rFonts w:ascii="Arial" w:hAnsi="Arial" w:cs="Arial"/>
                <w:sz w:val="16"/>
                <w:szCs w:val="18"/>
                <w:u w:val="single"/>
              </w:rPr>
              <w:t>lub równoważny</w:t>
            </w:r>
            <w:r w:rsidRPr="009E79EE">
              <w:rPr>
                <w:rFonts w:ascii="Arial" w:hAnsi="Arial" w:cs="Arial"/>
                <w:sz w:val="16"/>
                <w:szCs w:val="18"/>
              </w:rPr>
              <w:t xml:space="preserve"> 200-250 ml, do klejenia wyrobów styropianowych, mat. drewnopochodnych, drewna, kasetonów, tkanin, korka, ceramiki itp.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klej w laskach termotopliwy do pistoletów, przezroczysty, długość nie mniej niż 20 cm, iśrednica nie mniej niż 11mm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Klej w sztyfcie nie mniej niż 20 g do klejenia papieru, kartonu i fotografii. Nie zawiera rozpuszczalników.   Z terminem ważności min. 1,5 rok od daty sprzedaży.</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362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Klej w taśmie  permanentny, substancja klejąca umieszczona na taśmie, umożliwia szybkie i precyzyjne nakładanie kleju, końcówka zabezpieczona osłoną, do klejenia papieru, kartonu, zdjęć, itp., długość taśmy: min. 10m, szerokość taśmy  min. 8mm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195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Klip do papieru 19mm (opakowanie po min.12 szt.)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346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Klip do papieru 25mm (opakowanie po min.12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332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Klip do papieru 32mm (opakowanie po min.12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267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Klip do papieru 41mm (opakowanie po min.12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240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Klip do papieru 51mm (opakowanie po min.12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244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Nóż do kopert z rączką wykonaną z drewna lub tworzywa sztucznego, długość części metalowej noża min.16 cm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Nóż biurowy do papieru, szerokość: min. 18 mm duży, wysuwane wymienne ostrza z blokadą w plastikowej obudowie- dostępne wymienne ostrza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465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Wymienne ostrza do noży biurowych duże min. 18 mm (w opakowaniu min.10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Nożyczki, całkowita długość min. 21cm, ostrze z nierdzewnej stali, rękojeść z niełamliwego plastiku, Nożyczki w jednostkowych opakowaniach np. plastykowych, tekturowych lub blister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379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Pinezki kolorowe do tablic korkowych. W opakowaniu min.50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342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Pinezki metalowe do tablic korkowych. W opakowaniu min.50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221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Spinacz krzyżowy, metalowy, wysokość 41 mm. W opakowaniu min.50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Spinacze biurowe 28 mm, metalowe okrągłe (opak. Po min.100 szt.).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631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Spinacze biurowe 33 mm, metalowe okrągłe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219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Spinacze biurowe 50 mm, metalowe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Spinacze biurowe trójkątne 25-28mm, metalowe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Spinacze biurowe w woreczku powlekane tworzywem mix kolorów  op. 500szt  -min.26 mm, max.30mm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Nici lniane Dratwa min. 10 dag kolor biały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157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Sznurek konopny min. 10 dkg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Taśma dwustronnie klejąca przeznaczona do klejenia wykładzin, papieru, tektury, plastiku. O wymiarach  min. 50mm x 25 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238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Taśma klejąca bezbarwna min. 18mm x 30 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1194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Taśma klejąca bezbarwna pakowa min. 48 mm x 50m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1043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Taśma biurowa z dyspenserem, plastikowym wielokrotnego uzupełnienia. Maksymalny rozmiar taśmy 19mm x 33 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TAŚMA SAMOPRZYLEPNA NAPRAWCZA min. 40MMX50M. Zastosowanie: taśma transparentna do naprawy stron dokumentów i poniszczonych krawędzi kartek, do wykorzystywania w archiwach i bibliotekach.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Etykiety papierowe bezkwasowe do archiwizacji dokumentów z buforem węglanu wapnia 80g/m2, samoprzylepne, do nadruku atramentowego, laserowego,  1 etykieta na arkusz o wym. min. 210x297 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Rozszywacz nożycowy do każdego rodzaju zszywek, metalowy z plastikową obudową. Mix kolor. Długość min. 4,5cm.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Zszywacz biurowy do grubych plików dokumentacji. Zszywa  min 60 kartek. Głębokość wejścia regulowana. Metalowa konstrukcja. Stabilna antypoślizgowa podstawa. Wykorzystujący różne rodzaje zszywek.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24</w:t>
            </w:r>
          </w:p>
        </w:tc>
      </w:tr>
      <w:tr w:rsidR="004A63DF" w:rsidRPr="009E79EE" w:rsidTr="004A63DF">
        <w:trPr>
          <w:trHeight w:hRule="exact" w:val="56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Zszywacz biurowy Rapid F 16 </w:t>
            </w:r>
            <w:r w:rsidRPr="003143B9">
              <w:rPr>
                <w:rFonts w:ascii="Arial" w:hAnsi="Arial" w:cs="Arial"/>
                <w:sz w:val="16"/>
                <w:szCs w:val="18"/>
                <w:u w:val="single"/>
              </w:rPr>
              <w:t>lub równoważny</w:t>
            </w:r>
            <w:r w:rsidRPr="009E79EE">
              <w:rPr>
                <w:rFonts w:ascii="Arial" w:hAnsi="Arial" w:cs="Arial"/>
                <w:sz w:val="16"/>
                <w:szCs w:val="18"/>
              </w:rPr>
              <w:t xml:space="preserve">. Plastikowa obudowa, metalowe elementy, podstawa gumowa  twarda antypoślizgowa.  Zszywa do 30 kartek, system ładowania od góry. Głębokość wsuwania kartek min  50 mm. Zszywki: 24/6, 26/6 Pojemność magazynka - 100 x 24/6 lub 130 x 26/6 Zszywanie zamknięte, otwarte i tapicerskie. Ładowany od góry. Długość zszywacza  max 15 cm  min 10 cm Kolory: czarny, niebieski, czerwony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179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Zszywacz do grubych plików dokumentów, zszywa do 260 kartek, głębokość wejścia regulowana. Metalowa konstrukcja, antypoślizgowa podstawa. Może wykonywać zszywanie zamknięte i otwarte. Wykorzystuje szereg rodzajów zszywek o wymiarach zróżnicowanych.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Zszywacz z obrotowym ramieniem min. 12 kartek głębokość  zszywania min. 9 cm , zszywki 24/6 oraz 26/6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metalowe do zszywaczy biurowych 23/13 opakowanie po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200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metalowe do zszywaczy biurowych 23/20 opakowanie po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metalowe do zszywaczy biurowych 23/6 opakowanie po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metalowe do zszywaczy biurowych 23/8 opakowanie po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metalowe do zszywaczy biurowych 24/6, opakowanie po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621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metalowe do zszywaczy biurowych 26/6 opakowanie po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106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tapicerskie 53/10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tapicerskie 53/14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Zszywki tapicerskie 53/8 1000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Cyrkiel metalowy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Atrament w butelce niebieski do pióra wiecznego. szklane opakowanie, poj. nie mniej niż 57 ml, kol. niebeski.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Naboje atramentowe długie czarne do piór </w:t>
            </w:r>
            <w:r w:rsidRPr="009E79EE">
              <w:rPr>
                <w:rFonts w:ascii="Arial" w:hAnsi="Arial" w:cs="Arial"/>
                <w:b/>
                <w:sz w:val="16"/>
                <w:szCs w:val="18"/>
              </w:rPr>
              <w:t>pasujący z poz. 228</w:t>
            </w:r>
            <w:r w:rsidRPr="009E79EE">
              <w:rPr>
                <w:rFonts w:ascii="Arial" w:hAnsi="Arial" w:cs="Arial"/>
                <w:sz w:val="16"/>
                <w:szCs w:val="18"/>
              </w:rPr>
              <w:t xml:space="preserve"> Opakowanie min. po 5 szt.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Naboje atramentowe długie niebieskie do piór </w:t>
            </w:r>
            <w:r w:rsidRPr="009E79EE">
              <w:rPr>
                <w:rFonts w:ascii="Arial" w:hAnsi="Arial" w:cs="Arial"/>
                <w:b/>
                <w:sz w:val="16"/>
                <w:szCs w:val="18"/>
              </w:rPr>
              <w:t>pasujący z poz. 228</w:t>
            </w:r>
            <w:r w:rsidRPr="009E79EE">
              <w:rPr>
                <w:rFonts w:ascii="Arial" w:hAnsi="Arial" w:cs="Arial"/>
                <w:sz w:val="16"/>
                <w:szCs w:val="18"/>
              </w:rPr>
              <w:t>. Opakowanie min. po 5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Naboje atramentowe krótkie  niebieskie do  piór </w:t>
            </w:r>
            <w:r w:rsidRPr="009E79EE">
              <w:rPr>
                <w:rFonts w:ascii="Arial" w:hAnsi="Arial" w:cs="Arial"/>
                <w:b/>
                <w:sz w:val="16"/>
                <w:szCs w:val="18"/>
              </w:rPr>
              <w:t>pasujący z poz. 228</w:t>
            </w:r>
            <w:r w:rsidRPr="009E79EE">
              <w:rPr>
                <w:rFonts w:ascii="Arial" w:hAnsi="Arial" w:cs="Arial"/>
                <w:sz w:val="16"/>
                <w:szCs w:val="18"/>
              </w:rPr>
              <w:t xml:space="preserve"> opakowanie po 6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Karteczki samoprzylepne 76x51 mm koloru żółtego. Z możliwością wielokrotnego przyklejania i odklejania. Nie uszkadzające dokumentów</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Bl.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654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Karteczki samoprzylepne 76x127 mm koloru żółtego. Z możliwością wielokrotnego przyklejania i odklejania. Nie uszkadzające dokumentów</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bl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461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Karteczki samoprzylepne 76x76 mm koloru żółtego. Z możliwością wielokrotnego przyklejania i odklejania. Nie uszkadzające dokumentów</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bl.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743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Blok makulaturowy w kratkę format  A4, 100 kartek w bloczku.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bl.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Blok makulaturowy w kratkę A5 100k.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bl..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Blok techniczny 10kartek  format A4 Kolor biały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174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Blok techniczny 10kartek format A3 Kolor biały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Brystol 70x100mm Biały min250g.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Cienkopis . Komplet 10 kolorów ,cienkopis o grubości linii pisania 0,4 mm - do pracy z linijką lub szablonem, mocna plastikowa końcówka oprawiona w metal, wentylowana skuwka, odporny na zasychanie, pozostawiony bez skuwki nie zasycha przez długi czas. Data ważności min. 1,5 rok od daty dostawy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111</w:t>
            </w:r>
          </w:p>
        </w:tc>
      </w:tr>
      <w:tr w:rsidR="004A63DF" w:rsidRPr="009E79EE" w:rsidTr="004A63DF">
        <w:trPr>
          <w:trHeight w:hRule="exact" w:val="56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automatyczny Zenith wkład koloru niebieskiego </w:t>
            </w:r>
            <w:r w:rsidRPr="0082227E">
              <w:rPr>
                <w:rFonts w:ascii="Arial" w:hAnsi="Arial" w:cs="Arial"/>
                <w:sz w:val="16"/>
                <w:szCs w:val="18"/>
                <w:u w:val="single"/>
              </w:rPr>
              <w:t>lub równoważny</w:t>
            </w:r>
            <w:r w:rsidRPr="009E79EE">
              <w:rPr>
                <w:rFonts w:ascii="Arial" w:hAnsi="Arial" w:cs="Arial"/>
                <w:sz w:val="16"/>
                <w:szCs w:val="18"/>
              </w:rPr>
              <w:t xml:space="preserve">:  Korpus długopisu wykonany z  tworzywa sztucznego, obudowa dzielona w 1/3 wysokości (górna część ośmiokątna), obie części korpusu oddzielone mosiężno-niklowaną obrączką, metalowe elementy dolnej części korpusu trwale związane z elementami plastikowymi, wymienny wkład wielkopojemny z dokumentalnym tuszem w kolorze niebieskim. Szerokość linii pisania 0,6-0,7 mm.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677</w:t>
            </w:r>
          </w:p>
        </w:tc>
      </w:tr>
      <w:tr w:rsidR="004A63DF" w:rsidRPr="009E79EE" w:rsidTr="004A63DF">
        <w:trPr>
          <w:trHeight w:hRule="exact" w:val="56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biurowy czarny typu Profice </w:t>
            </w:r>
            <w:r w:rsidRPr="0082227E">
              <w:rPr>
                <w:rFonts w:ascii="Arial" w:hAnsi="Arial" w:cs="Arial"/>
                <w:sz w:val="16"/>
                <w:szCs w:val="18"/>
                <w:u w:val="single"/>
              </w:rPr>
              <w:t>lub równoważny</w:t>
            </w:r>
            <w:r w:rsidRPr="009E79EE">
              <w:rPr>
                <w:rFonts w:ascii="Arial" w:hAnsi="Arial" w:cs="Arial"/>
                <w:sz w:val="16"/>
                <w:szCs w:val="18"/>
              </w:rPr>
              <w:t xml:space="preserve"> kolor tuszu czarny. Długopis biurowy    w transparentnej obudowie, która pozwala na kontrolę ilości tuszu we wkładzie.  zapinka w kolorze tuszu. Szczelna zatyczka zapobiegająca wysychaniu tuszu. Długopis posiada metalową końcówkę, możliwość wymiany wkładu  zapewniającą jego trwałość. grubość linii pisania od 0,25 do 0,5 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1023</w:t>
            </w:r>
          </w:p>
        </w:tc>
      </w:tr>
      <w:tr w:rsidR="004A63DF" w:rsidRPr="009E79EE" w:rsidTr="004A63DF">
        <w:trPr>
          <w:trHeight w:hRule="exact" w:val="56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biurowy niebieski typu Profice </w:t>
            </w:r>
            <w:r w:rsidRPr="0082227E">
              <w:rPr>
                <w:rFonts w:ascii="Arial" w:hAnsi="Arial" w:cs="Arial"/>
                <w:sz w:val="16"/>
                <w:szCs w:val="18"/>
                <w:u w:val="single"/>
              </w:rPr>
              <w:t>lub równoważny</w:t>
            </w:r>
            <w:r w:rsidRPr="009E79EE">
              <w:rPr>
                <w:rFonts w:ascii="Arial" w:hAnsi="Arial" w:cs="Arial"/>
                <w:sz w:val="16"/>
                <w:szCs w:val="18"/>
              </w:rPr>
              <w:t xml:space="preserve">  kolor tuszu niebieski. Długopis biurowy w transparentnej obudowie, która pozwala na kontrolę ilości tuszu we wkładzie. zapinka w kolorze tuszu. Szczelna zatyczka zapobiegająca wysychaniu tuszu. Długopis posiada metalową końcówkę, zapewniającą jego trwałość. grubość linii pisania od 0,25 do 0,5 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2543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SN -100 UNI niebieski </w:t>
            </w:r>
            <w:r w:rsidRPr="0082227E">
              <w:rPr>
                <w:rFonts w:ascii="Arial" w:hAnsi="Arial" w:cs="Arial"/>
                <w:sz w:val="16"/>
                <w:szCs w:val="18"/>
                <w:u w:val="single"/>
              </w:rPr>
              <w:t>lub równoważny:</w:t>
            </w:r>
            <w:r w:rsidRPr="009E79EE">
              <w:rPr>
                <w:rFonts w:ascii="Arial" w:hAnsi="Arial" w:cs="Arial"/>
                <w:sz w:val="16"/>
                <w:szCs w:val="18"/>
              </w:rPr>
              <w:t xml:space="preserve"> kolor tuszu niebieski, automatycznie chowany wkład, wygodny, gumowy uchwyt, średnica kulki piszącej ok.0,5 mm, grubość linii pisania ok. 0,25 mm, wymienny wkład SA-7CN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823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SN -100 UNI czarny lub </w:t>
            </w:r>
            <w:r w:rsidRPr="0082227E">
              <w:rPr>
                <w:rFonts w:ascii="Arial" w:hAnsi="Arial" w:cs="Arial"/>
                <w:sz w:val="16"/>
                <w:szCs w:val="18"/>
                <w:u w:val="single"/>
              </w:rPr>
              <w:t>równoważny:</w:t>
            </w:r>
            <w:r w:rsidRPr="009E79EE">
              <w:rPr>
                <w:rFonts w:ascii="Arial" w:hAnsi="Arial" w:cs="Arial"/>
                <w:sz w:val="16"/>
                <w:szCs w:val="18"/>
              </w:rPr>
              <w:t xml:space="preserve"> kolor tuszu czarny, automatycznie chowany wkład, wygodny, gumowy uchwyt, średnica kulki piszącej ok.0,5 mm, grubość linii pisania ok. 0,25 mm, wymienny wkład SA-7CN.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418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kulkowy SX-101 UNI  niebieski lub równoważny kolor tuszu niebieski, cienka linia pisania ok.0,35 mm, gumowa obudowa długopisu, tusz szybkoschnący, nie przerywa pisząc po śliskim papierze, wymienny wkład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957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Długopis na sprężynce samoprzylepny, sprężyna rozciągliwa min. 1 m. Wkład wymienny w kolorze niebieskim.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czerwony Pilot-G2  </w:t>
            </w:r>
            <w:r w:rsidRPr="0082227E">
              <w:rPr>
                <w:rFonts w:ascii="Arial" w:hAnsi="Arial" w:cs="Arial"/>
                <w:sz w:val="16"/>
                <w:szCs w:val="18"/>
                <w:u w:val="single"/>
              </w:rPr>
              <w:t>lub równoważny</w:t>
            </w:r>
            <w:r w:rsidRPr="009E79EE">
              <w:rPr>
                <w:rFonts w:ascii="Arial" w:hAnsi="Arial" w:cs="Arial"/>
                <w:sz w:val="16"/>
                <w:szCs w:val="18"/>
              </w:rPr>
              <w:t xml:space="preserve"> długopis  automatyczny z wymiennym wkładem żelowym i gumowym uchwytem. Grubość linia pisania około 0,32 mm. Długość linii pisania nie mniej niż 1000 m. Wyposażony w mechanizm chowania wkładu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482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czarny Pilot-G2  </w:t>
            </w:r>
            <w:r w:rsidRPr="0082227E">
              <w:rPr>
                <w:rFonts w:ascii="Arial" w:hAnsi="Arial" w:cs="Arial"/>
                <w:sz w:val="16"/>
                <w:szCs w:val="18"/>
                <w:u w:val="single"/>
              </w:rPr>
              <w:t>lub równoważny</w:t>
            </w:r>
            <w:r w:rsidRPr="009E79EE">
              <w:rPr>
                <w:rFonts w:ascii="Arial" w:hAnsi="Arial" w:cs="Arial"/>
                <w:sz w:val="16"/>
                <w:szCs w:val="18"/>
              </w:rPr>
              <w:t xml:space="preserve"> długopis  automatyczny z wymiennym wkładem żelowym i gumowym uchwytem. Grubość linia pisania około 0,32 mm. Długość linii pisania nie mniej niż 1000 m. Wyposażony w mechanizm chowania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721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niebieski Pilot-G2  </w:t>
            </w:r>
            <w:r w:rsidRPr="0082227E">
              <w:rPr>
                <w:rFonts w:ascii="Arial" w:hAnsi="Arial" w:cs="Arial"/>
                <w:sz w:val="16"/>
                <w:szCs w:val="18"/>
                <w:u w:val="single"/>
              </w:rPr>
              <w:t>lub równoważny</w:t>
            </w:r>
            <w:r w:rsidRPr="009E79EE">
              <w:rPr>
                <w:rFonts w:ascii="Arial" w:hAnsi="Arial" w:cs="Arial"/>
                <w:sz w:val="16"/>
                <w:szCs w:val="18"/>
              </w:rPr>
              <w:t xml:space="preserve"> długopis  automatyczny  z wymiennym wkładem żelowym i gumowym uchwytem. Grubość linii pisania około 0,32 mm. Długość linii pisania nie mniej niż 1000 m. Wyposażony w mechanizm chowania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1369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zielony Pilot-G2  </w:t>
            </w:r>
            <w:r w:rsidRPr="0082227E">
              <w:rPr>
                <w:rFonts w:ascii="Arial" w:hAnsi="Arial" w:cs="Arial"/>
                <w:sz w:val="16"/>
                <w:szCs w:val="18"/>
                <w:u w:val="single"/>
              </w:rPr>
              <w:t>lub równoważny</w:t>
            </w:r>
            <w:r w:rsidRPr="009E79EE">
              <w:rPr>
                <w:rFonts w:ascii="Arial" w:hAnsi="Arial" w:cs="Arial"/>
                <w:sz w:val="16"/>
                <w:szCs w:val="18"/>
              </w:rPr>
              <w:t xml:space="preserve"> długopis  automatyczny  z wymiennym wkładem żelowym i gumowym uchwytem. Grubość linii pisania około 0,32 mm. Długość linii pisania nie mniej niż 1000 m. Wyposażony w mechanizm chowania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235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PENAC PEPE BALL, </w:t>
            </w:r>
            <w:r w:rsidRPr="0082227E">
              <w:rPr>
                <w:rFonts w:ascii="Arial" w:hAnsi="Arial" w:cs="Arial"/>
                <w:sz w:val="16"/>
                <w:szCs w:val="18"/>
                <w:u w:val="single"/>
              </w:rPr>
              <w:t>lub równoważny</w:t>
            </w:r>
            <w:r w:rsidRPr="009E79EE">
              <w:rPr>
                <w:rFonts w:ascii="Arial" w:hAnsi="Arial" w:cs="Arial"/>
                <w:sz w:val="16"/>
                <w:szCs w:val="18"/>
              </w:rPr>
              <w:t xml:space="preserve">  kolor tuszu niebieski, automatyczny z wymiennym wkładem, klasyczna, elegancka stalowa obudowa, końcówka ok.0,7 mm, z klipsem, długość linii pisania do 1200 m, grubość linii pisania ok. 0,3 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632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Długopis typu Parker </w:t>
            </w:r>
            <w:r w:rsidRPr="0082227E">
              <w:rPr>
                <w:rFonts w:ascii="Arial" w:hAnsi="Arial" w:cs="Arial"/>
                <w:sz w:val="16"/>
                <w:szCs w:val="18"/>
                <w:u w:val="single"/>
              </w:rPr>
              <w:t>lub równoważny</w:t>
            </w:r>
            <w:r w:rsidRPr="009E79EE">
              <w:rPr>
                <w:rFonts w:ascii="Arial" w:hAnsi="Arial" w:cs="Arial"/>
                <w:sz w:val="16"/>
                <w:szCs w:val="18"/>
              </w:rPr>
              <w:t xml:space="preserve">  Model pokryty warstwą czarnego lakieru o matowej fakturze. Wyposażony w obrotowy mechanizm wysuwania wkładu. Wkład wymienny.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Dyplom - karty okolicznościowe. Karty okolicznościowe do zadruku w drukarce laserowej i atramentowej do drukowania certyfikatów, dyplomów i podziękowań. Kolor: Złoto. Satynowany papier min. 170g/m2. W opakowaniu min. 25 arkuszy A4.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Okładka do dyplomów  twarda. kolor bordowy bez nadruku. Twarda okładka na dyplom oklejona efektowną okleiną o fakturze lnu, ozdobny, złoty sznureczek i bezbarwna zakładka wewnątrz okładki. Format okładki A4 lekko powiększony uwzględniający dokumenty A4 i A5.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210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Flamastry, w opakowaniu  6 kolorów.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Foliopis 4 kolory 0,4 mm, foliopisy w komplecie: czarny, niebieski, czerwony, zielony do opisywania gładkich powierzchni typu szkło, folia płyty CD nie rozmazujący się po opisywanej powierzchni. Grubość linii pisania 0,4 mm., Oprawa plastikowa. etui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645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Foliopis 4 kolory,  foliopisy w komplecie: czarny, niebieski, czerwony, zielony. Do opisywania gładkich powierzchni typu szkło, folia płyty CD nie rozmazujący się po opisywanej powierzchni. Grubość linii pisania 0,6 mm. Oprawa plastikowa. etui</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Foliopis 4 kolory 1,0 mm.   foliopisy w  komplecie: czarny, niebieski, czerwony, zielony do opisywania gładkich powierzchni typu szkło, folia płyty CD nie rozmazujący się po opisywanej powierzchni. Grubość linii pisania 1,0 mm. Oprawa plastikowa. etui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220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Foliopisy   4 kolory w komplecie S- 0,4 mm   foliopisy komplet czarny; niebieski;  czerwony; zielony   do opisywania gładkich powierzchni typu szkło, folia płyty CD. W końcówce </w:t>
            </w:r>
            <w:r w:rsidRPr="009E79EE">
              <w:rPr>
                <w:rFonts w:ascii="Arial" w:hAnsi="Arial" w:cs="Arial"/>
                <w:bCs/>
                <w:sz w:val="16"/>
                <w:szCs w:val="18"/>
              </w:rPr>
              <w:t>gumka do ścierania</w:t>
            </w:r>
            <w:r w:rsidRPr="009E79EE">
              <w:rPr>
                <w:rFonts w:ascii="Arial" w:hAnsi="Arial" w:cs="Arial"/>
                <w:sz w:val="16"/>
                <w:szCs w:val="18"/>
              </w:rPr>
              <w:t xml:space="preserve"> tuszu. Grubość linii pisania  0,4 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Foliopisy   4 kolory w komplecie; F- 0,6 mm  foliopisy  czarny; niebieski;  czerwony; zielony  do opisywania gładkich powierzchni typu szkło, folia płyty CD. W końcówce </w:t>
            </w:r>
            <w:r w:rsidRPr="009E79EE">
              <w:rPr>
                <w:rFonts w:ascii="Arial" w:hAnsi="Arial" w:cs="Arial"/>
                <w:bCs/>
                <w:sz w:val="16"/>
                <w:szCs w:val="18"/>
              </w:rPr>
              <w:t>gumka do ścierania</w:t>
            </w:r>
            <w:r w:rsidRPr="009E79EE">
              <w:rPr>
                <w:rFonts w:ascii="Arial" w:hAnsi="Arial" w:cs="Arial"/>
                <w:sz w:val="16"/>
                <w:szCs w:val="18"/>
              </w:rPr>
              <w:t xml:space="preserve"> tuszu. Grubość linii pisania - 0,6mm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Foliopisy   4 kolory w komplecie; M -1,0  foliopisy czarny; niebieski;  czerwony; zielony    do opisywania gładkich powierzchni typu szkło, folia płyty CD. W końcówce </w:t>
            </w:r>
            <w:r w:rsidRPr="009E79EE">
              <w:rPr>
                <w:rFonts w:ascii="Arial" w:hAnsi="Arial" w:cs="Arial"/>
                <w:bCs/>
                <w:sz w:val="16"/>
                <w:szCs w:val="18"/>
              </w:rPr>
              <w:t>gumka do ścierania</w:t>
            </w:r>
            <w:r w:rsidRPr="009E79EE">
              <w:rPr>
                <w:rFonts w:ascii="Arial" w:hAnsi="Arial" w:cs="Arial"/>
                <w:sz w:val="16"/>
                <w:szCs w:val="18"/>
              </w:rPr>
              <w:t xml:space="preserve"> tuszu. Grubość linii pisania -1,0 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Foliopis 4 kolory w komplecie foliopisy czarny, niebieski, czerwony, zielony do opisywania gładkich powierzchni typu szkło, folia płyty CD nie rozmazujący się po opisywanej powierzchni. Grubość linii pisania 0,3 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Foliopis 4 kolory w komplecie: foliopisy  czarny, niebieski, czerwony, zielony do opisywania gładkich powierzchni typu szkło, folia płyty CD nie rozmazujący się po opisywanej powierzchni. Grubość linii pisania 1-3 mm, lub równoważy.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Winylowa gumka do ścierania, niebrudząca. Przeznaczona do stosowania na papierze i folii. Wyciera nie uszkadzając ścieranej powierzchni. Długość min. 4 cm.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350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Kalka ołówkowa A4 – w opakowaniu min. min 25 ark. niebieska lub fioletowa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6"/>
                <w:szCs w:val="16"/>
                <w:lang w:eastAsia="pl-PL"/>
              </w:rPr>
            </w:pPr>
            <w:r w:rsidRPr="009E79EE">
              <w:rPr>
                <w:rFonts w:ascii="Arial" w:eastAsia="Times New Roman" w:hAnsi="Arial" w:cs="Arial"/>
                <w:sz w:val="16"/>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kalka techniczna A4 110-115g (min. 100 arkuszy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6"/>
                <w:szCs w:val="16"/>
                <w:lang w:eastAsia="pl-PL"/>
              </w:rPr>
            </w:pPr>
            <w:r w:rsidRPr="009E79EE">
              <w:rPr>
                <w:rFonts w:ascii="Arial" w:eastAsia="Times New Roman" w:hAnsi="Arial" w:cs="Arial"/>
                <w:sz w:val="16"/>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E4 brązowa z regulowanym grzbietem, min.50 szt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B4 HK brązowa z rozszerzanym bokiem  min. 250 szt. w opakowaniu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B4 HK z paskiem biała  (w opakowaniu min.250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B4 HK z paskiem brązowa (min.250 szt.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B4 SK biała (min.50 szt.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B5 HK z paskiem brązowa (min.500 szt.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C4 SK brązowa (min.250 szt.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C5 HK biała klejona po krótkim boku, samoprzylepna z paskiem ( min.50 szt.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C5 HK brązowa klejona po krótkim boku, samoprzylepna z paskiem (min.500 szt.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C6  SK biała (min.1000 szt. w opak.) 114mmx162mm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na płyty CD biała, sztywna wykonana z folii bąbelkowej (min.5 szt.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Koperta samoklejąca C4 HK  brązowa (w opakowaniu min.50 szt.) 229x324mm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Koperta A11  z zabezpieczeniem powietrznym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Koperta  B12  z zabezpieczeniem powietrznym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Koperta  E15  z zabezpieczeniem powietrznym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Koperta H18  z zabezpieczeniem powietrznym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Koperta  K20  z zabezpieczeniem powietrznym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Korektor w piórze do usuwania napisów z długopisu.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177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Korektor w płynie. Korektor płynny w buteleczce. Nakrętka z zamocowanym pędzelkiem ułatwiającym nakładanie warstwy korygującej. Szybko wysycha. Zawartość min. 20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76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Korektor w taśmie min. 4,2 mm x10m taśma czysta i gładka odporna na działanie światła można po niej pisać  od razu po użyciu.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298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Kostka  kolorowa klejona (karteczki wymiar  8,5 cm x 8,5 cm x 4 cm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390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Kostka  kolorowa nieklejona (karteczki wymiar  8,5 cm x 8,5 cm x 4 cm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311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Kostka - wkład do pojemnika biała  8,5 cm x 8,5 cm x 4 cm)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178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Linijka 100cm aluminiowa z listwą antypoślizgową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Linijka 20 cm plastikowa polistyrenu, nieścieralna podziałka zgodna z normami.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637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Linijka 30 cm aluminiowa podziałka zgodna z normami.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Linijka 30cm,  plastikowa, nieścieralna podziałka zgodna z normami.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Linijka 50 cm aluminiowa podziałka zgodna z normami.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jc w:val="cente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Linijka 50cm,platstikowa,, nieścieralna podziałka zgodna z normami.</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Linijka dowódcy LD-1 z tworzywa sztucznego/plastiku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Linijka dowódcy LD-2 z tworzywa sztucznego/plastiku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Marker z  bardzo grubą ściętą końcówką koloru czarnego do opisywania powierzchni papierowych, metalowych ,drewnianych; długość linia pisania nie mniej niż 250m, grubość linii pisania mniej niż 14,00 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z bardzo grubą ściętą końcówką koloru niebieskiego do opisywania powierzchni papierowych, metalowych, drewnianych; długość linia pisania nie mniej niż 250m, grubość linii pisania nie mniej niż 14,00 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permanentny okrągła końcówka koloru czarnego  do pisania po szkle, foli, plastiku, nie rozmazujący się po opisywanej powierzchni. Grubości linii pisania 1-2 mm.  Długość linii pisania nie mniej niż 900m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256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permanentny  okrągła końcówka koloru niebieskiego do pisania po szkle, foli, plastiku, nie rozmazujący się po opisywanej powierzchni  grubości linii pisania 1-2 mm. Długość linii pisania nie mniej niż 900m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permanentny okrągła końcówka koloru czerwonego do pisania po szkle, foli, plastiku, nie rozmazujący się po opisywanej powierzchni. Grubość linii pisania 1-2 mm.  Długość linii pisania nie mniej niż 900m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Marker koloru zielonego permanentny okrągła końcówka do pisania po szkle, foli, plastiku. Długość linii pisania nie mniej niż 900m, nie rozmazujący się po opisywanej powierzchni. Grubość linii pisania 1-2 mm.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ścięta   końcówka koloru czarnego permanentny  do pisania po szkle, foli, plastiku, nie rozmazujący się po opisywanej powierzchni. Szerokość linii pisania 1- 5 mm. Długość linii pisania nie mniej niż 900m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ścięta  końcówka koloru niebieskiego permanentny  do pisania po szkle, foli, plastiku, nie rozmazujący się po opisywanej powierzchni. Szerokość linii pisania 1- 5 mm. Długość linii pisania nie mniej niż 900m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ścięta   końcówka koloru czerwonego permanentny  do pisania po szkle, foli, plastiku, nie rozmazujący się po opisywanej powierzchni. Szerokość linii pisania 1- 5 mm. Długość linii pisania nie mniej niż 900m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 ścięta   końcówka koloru zielonego permanentny  do pisania po szkle, foli, plastiku, nie rozmazujący się po opisywanej powierzchni. Szerokość linii pisania 1- 5 mm .Długość linii pisania nie mniej niż 900m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Markery do tablic suchościeralnych 4 kolory markery  łatwościeralne, tusz, który nie pozostawia trwałych śladów na tablicy, okrągła końcówka o grubości linii pisania nie mniej niż 1.5 mm, mix 4 kolorów (czarny, niebieski, czerwony, zielony) w etui/opakowaniu kartonowym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268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Ołówek z gumką o twardości 2B długość nie mniej niż 17 cm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1383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Ołówek automatyczny na wymienne wkłady, do prac kreślarskich i  zwykłego pisania. Klip oraz gumka pod przyciskiem. Grafit 0,7mm.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150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Ołówek automatyczny na wymienne wkłady, do prac kreślarskich i  zwykłego pisania. Klip oraz gumka pod przyciskiem. Grafit 0,5 mm.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279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Kreda biała pakowana po min. 10 szt.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Kredki szkolne min. 12 kol. W opakowaniu. Ołówkowe.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kancelaryjny w kratkę A3 (min.100 ark. W opakowaniu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Papier satynowy biały min. 160g/m2. Format A4. Opak. Min. 250 ark.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wizytówkowy formatu A-4, opakowanie po min. 25 szt. Gramatura min. 246/m2. mieniąca tekstura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wizytówkowy formatu A-4, opakowanie po min. 25 szt. Gramatura nie mniej niż 200g /m2. kość słoniowa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kolorowy 160G/M2 A3. Mix kolory pastelowe. (ryza- min.250 ark)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kolorowy A4 Papier kolorowy A4 min. 80g/m2 MIX kolory pastelowe. Ryza - min. 250 ark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kredowy,  format A4, gramatura min. 250 g/m2, błyszczący, min. 100 w opakowaniu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fotograficzny A-4 Papier fotograficzny o gramaturze papieru min. 200 g/m2 z błyszczącym wykończeniem. Opakowanie zawiera min. 20 ark. papieru w formacie A4 przeznaczonego do drukarek laserowych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fotograficzny foto Matt min. 190g/m2 A4 (op. min. 50 szt.) do drukarek laserowych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fotograficzny foto Połysk min. 190g/m2 A4 (op. Min. 50 szt.) do drukarek laserowych</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pakowy szary gruby. Papier pakowany w rolkach, gramatura min 80g/m2. wysokość  min 1 m</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kg</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laser kolor A4 min. 200g/m2  min./ 200 szt./op. do kolorowych wydruków laserowych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A-4 samoprzylepny mix intensywne (etykiety samoprzylepne-liczba etykiet na arkuszu-1). (25 ark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samoprzylepny A-3 biały min. 10 szt. w opakowaniu.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Papier samoprzylepny A4 (mix  min. 5 kolorów) format  opakowania – blok/wycinanka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samoprzylepny A-4 biały A`20 biały matowy papier samoprzylepny o gramaturze min. 80g, przeznaczony do wykonywania różnego rodzaju etykiet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188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samoprzylepny kolorowy niebieski, A4 (etykiety samoprzylepne-liczba etykiet na arkuszu-1) (25 ark.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samoprzylepny kolorowy zielony A4 (etykiety samoprzylepne-liczba etykiet na arkuszu-1) (25 ark.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Papier samoprzylepny kolorowy żółty, A4 (etykiety samoprzylepne-liczba etykiet na arkuszu-1) (25 ark.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Cyfry samoprzylepne. W arkuszach B5. Kolor czarny, folia błyszcząca. Do wyklejania małych powierzchni reklamowych. Wielkość cyfr nie mniej niż 100 mm. Skład 1 kompletu stanowią cyfry od 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Zestaw  pióro wieczne i długopis typu Parker </w:t>
            </w:r>
            <w:r w:rsidRPr="0082227E">
              <w:rPr>
                <w:rFonts w:ascii="Arial" w:hAnsi="Arial" w:cs="Arial"/>
                <w:sz w:val="16"/>
                <w:szCs w:val="18"/>
                <w:u w:val="single"/>
              </w:rPr>
              <w:t>lub równoważne</w:t>
            </w:r>
            <w:r w:rsidRPr="009E79EE">
              <w:rPr>
                <w:rFonts w:ascii="Arial" w:hAnsi="Arial" w:cs="Arial"/>
                <w:sz w:val="16"/>
                <w:szCs w:val="18"/>
              </w:rPr>
              <w:t xml:space="preserve">: długopis mosiężny korpus pokryty lakierem w kolorze srebrno-szarym, wyposażony w przyciskowy mechanizm wysuwania wkładu Pióro wieczne wyposażone w stalówkę ze stali nierdzewnej. Możliwość korzystania z naboi oraz zamontowania  tłoczka. dołączone etui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Pióro wieczne  typu Parker </w:t>
            </w:r>
            <w:r w:rsidRPr="0082227E">
              <w:rPr>
                <w:rFonts w:ascii="Arial" w:hAnsi="Arial" w:cs="Arial"/>
                <w:sz w:val="16"/>
                <w:szCs w:val="18"/>
                <w:u w:val="single"/>
              </w:rPr>
              <w:t>lub równoważne:</w:t>
            </w:r>
            <w:r w:rsidRPr="009E79EE">
              <w:rPr>
                <w:rFonts w:ascii="Arial" w:hAnsi="Arial" w:cs="Arial"/>
                <w:sz w:val="16"/>
                <w:szCs w:val="18"/>
              </w:rPr>
              <w:t xml:space="preserve"> Korpus i nasadka wykonana z mosiądzu pokryta matowo-czarnym lakierem. Stalówka wykonana ze stali nierdzewnej. Pióro ma możliwość zamontowania naboi i tłoczka.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Skorowidz A4 96 k w twardej oprawie szyty  w kratkę.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Skorowidz A5 96 k w twardej oprawie szyty  w kratkę.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Temperówka metalowa kostka podwójna, ze stalowym ostrzem mocowanym wkrętem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662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czarny. Wkład żelowy do długopisów z mechanizmem chowania wkładu. Linia pisania około 0,32 mm, długość linii min. 1000 m. Pasuje do długopisów Pilot G-2. </w:t>
            </w:r>
            <w:r w:rsidRPr="009E79EE">
              <w:rPr>
                <w:rFonts w:ascii="Arial" w:hAnsi="Arial" w:cs="Arial"/>
                <w:b/>
                <w:sz w:val="16"/>
                <w:szCs w:val="18"/>
              </w:rPr>
              <w:t>Do długopisów z pozycji 141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czarny. Wkład żelowy, linia pisania około 0,32 mm, długość linii min. 1000 m. G1 żelowy, intensywny i nieblaknący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czerwony żelowy. Wkład żelowy do długopisów z mechanizmem chowania wkładu. Linia pisania około 0,32 mm, długość linii min. 1000 m. Pasuje do długopisów Pilot G-2. </w:t>
            </w:r>
            <w:r w:rsidRPr="009E79EE">
              <w:rPr>
                <w:rFonts w:ascii="Arial" w:hAnsi="Arial" w:cs="Arial"/>
                <w:b/>
                <w:sz w:val="16"/>
                <w:szCs w:val="18"/>
              </w:rPr>
              <w:t>Do długopisów z pozycji 140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Wkład do długopisu czerwony. Wkład żelowy, linia pisania około 0,32 mm, długość linii min. 1000 m. Pasuje do długopisów Pilot G1, G1-GRIP</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niebieski żelowy. Wkład żelowy do długopisów z mechanizmem chowania wkładu. Linia pisania około 0,32 mm, długość linii min. 1000 m. Pasuje do długopisów Pilot G-2. </w:t>
            </w:r>
            <w:r w:rsidRPr="009E79EE">
              <w:rPr>
                <w:rFonts w:ascii="Arial" w:hAnsi="Arial" w:cs="Arial"/>
                <w:b/>
                <w:sz w:val="16"/>
                <w:szCs w:val="18"/>
              </w:rPr>
              <w:t>Do długopisów z pozycji 142.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202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niebieski. Wkład żelowy, linia pisania około 0,32 mm, długość linii min. 1000 m. Pasuje do długopisów G1, G1-GRIP.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typu profice, koloru niebieskiego, grubość linii pisania od 0,25 do 0,5 mm. </w:t>
            </w:r>
            <w:r w:rsidRPr="009E79EE">
              <w:rPr>
                <w:rFonts w:ascii="Arial" w:hAnsi="Arial" w:cs="Arial"/>
                <w:b/>
                <w:bCs/>
                <w:sz w:val="16"/>
                <w:szCs w:val="18"/>
              </w:rPr>
              <w:t>Do długopisów z pozycji 135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typu profice, koloru czarnego, grubość linii pisania od 0,25 do 0,5 mm. </w:t>
            </w:r>
            <w:r w:rsidRPr="009E79EE">
              <w:rPr>
                <w:rFonts w:ascii="Arial" w:hAnsi="Arial" w:cs="Arial"/>
                <w:b/>
                <w:bCs/>
                <w:sz w:val="16"/>
                <w:szCs w:val="18"/>
              </w:rPr>
              <w:t>Do długopisów z pozycji 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Wkład do ołówka 0,5 mm 2B grafit. Nie mniej niż 12 szt.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Wkład do ołówka 0,7 mm 2B grafit. Nie mniej niż 12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130</w:t>
            </w:r>
          </w:p>
        </w:tc>
      </w:tr>
      <w:tr w:rsidR="004A63DF" w:rsidRPr="009E79EE" w:rsidTr="004A63DF">
        <w:trPr>
          <w:trHeight w:hRule="exact" w:val="56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wielkopojemny do długopisu typu  Zenith (kolor tuszu czarny) mosiężny, pokryty powłoką niklową. Końcówka wkładu wykonana z mosiądzu wysokoniklowego i wyposażona w kulkę z węglika wolframu, sprzęgło wkładu wykonane z tworzywa sztucznego, w kolorze tuszu,  tusz dokumentalny, odporny na działanie czynników atmosferycznych,   długość linii pisania min. 2500m. </w:t>
            </w:r>
            <w:r w:rsidRPr="009E79EE">
              <w:rPr>
                <w:rFonts w:ascii="Arial" w:hAnsi="Arial" w:cs="Arial"/>
                <w:b/>
                <w:sz w:val="16"/>
                <w:szCs w:val="18"/>
              </w:rPr>
              <w:t>Do długopisów     z pozycji nr 133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165</w:t>
            </w:r>
          </w:p>
        </w:tc>
      </w:tr>
      <w:tr w:rsidR="004A63DF" w:rsidRPr="009E79EE" w:rsidTr="004A63DF">
        <w:trPr>
          <w:trHeight w:hRule="exact" w:val="56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wielkopojemny, do długopisu typu Zenith  (kolor tuszu niebieski), mosiężny, pokryty powłoką niklową. końcówka wkładu wykonana z mosiądzu wysokoniklowego i wyposażona w kulkę z węglika wolframu, sprzęgło wkładu wykonane z tworzywa sztucznego, w kolorze tuszu,  tusz dokumentalny, odporny na działanie czynników atmosferycznych,   długość linii pisania min. 2500m. </w:t>
            </w:r>
            <w:r w:rsidRPr="009E79EE">
              <w:rPr>
                <w:rFonts w:ascii="Arial" w:hAnsi="Arial" w:cs="Arial"/>
                <w:b/>
                <w:bCs/>
                <w:sz w:val="16"/>
                <w:szCs w:val="18"/>
              </w:rPr>
              <w:t>Do długopisów z pozycji nr 133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309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SN-100 i SN-101 czarny, grubość linii pisania około 0,3 mm. </w:t>
            </w:r>
            <w:r w:rsidRPr="009E79EE">
              <w:rPr>
                <w:rFonts w:ascii="Arial" w:hAnsi="Arial" w:cs="Arial"/>
                <w:b/>
                <w:bCs/>
                <w:sz w:val="16"/>
                <w:szCs w:val="18"/>
              </w:rPr>
              <w:t>Do długopisów z pozycji  137.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134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do długopisu SN-100 i SN-101 niebieski, grubość linii pisania około 0,3 mm. </w:t>
            </w:r>
            <w:r w:rsidRPr="009E79EE">
              <w:rPr>
                <w:rFonts w:ascii="Arial" w:hAnsi="Arial" w:cs="Arial"/>
                <w:b/>
                <w:bCs/>
                <w:sz w:val="16"/>
                <w:szCs w:val="18"/>
              </w:rPr>
              <w:t>Do długopisów z pozycji 136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264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Wkład niebieski pasujący do długopisu SX-101UNI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Zakładki indeksujące nie mniejsze niż 23x36 mm różnokolorowe. W komplecie samoprzylepne zakładki indeksujące do dokumentów, białe z paskiem w 3 kolorach nie mniej niż 12 szt. każdego koloru.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197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Zakładki indeksujące wąskie przeźroczyste wielokrotnego użytku, w 4 kolorach, min. 11x43mm, 4 bloczki x min. 35 szt. w op.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495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Zakreślacz 4 kolory(pomarańcz, żółty, zielony, różowy)  fluorescencyjny do znaczenia tekstu na każdym rodzaju papieru, nietoksyczny tusz z wysoką wydajnością oraz trwałością - nie rozmazuje,  komplet w etui: końcówka ścięta, długość pisania linii min. 170m, szerokość linii od 1 - 5 mm, gumowe boki obudowy,</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Kpl.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459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Koło zeszyt kratka A4. Min. 160 kartek w półtwardej oprawie. Kartki perforowane-4 otwory do wpięcia do segregatora.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Koło zeszyt kratka A5. Min. 160 kartek w półtwardej oprawie. Kartki perforowane- 4 otwory do wpięcia do segregatora.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Zeszyt A-5 min. 60 kartkowy w kratkę w twardej oprawie.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273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Zeszyt A5 min. 96 kartek, kratka, w twardej oprawie.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464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Zeszyt A5 - 32 kartkowy w kratkę</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1147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Zeszyt A5 - 32 kartkowy w linię</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Zeszyt A5 192 kartek, kratka, w twardej oprawie.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Zeszyt A-4  96 kartkowy w kratkę, szyty w twardej oprawie.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224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Zeszyt A4 192 kartek, kratka w twardej oprawie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90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Zeszyt A-4  300 kartkowy w kratkę, szyty w twardej oprawie.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samoprzylepna 70/100 cm, czarna Powierzchnia błyszcząca. Grubość folii (bez podkładu): min. 70 mic.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samoprzylepna 70/100 cm, przezroczysta arkusze Powierzchnia: Błyszcząca. Grubość folii (bez podkładu): min.70 mic.. Przezroczystość folii : &gt;88%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84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Folia samoprzylepna 70/100 cm, czerwona arkusze  Powierzchnia: Błyszcząca. Grubość folii (bez podkładu): min. 70 mic.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000000" w:fill="FFFFFF"/>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samoprzylepna 70/100 cm, żółta arkusze Powierzchnia: Błyszcząca Grubość folii (bez podkładu): min. 70 mic.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samoprzylepna 70/100 cm,  ciemna zieleń arkusze  Powierzchnia: Błyszcząca, Grubość folii (bez podkładu): min. 70 mic.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samoprzylepna 70/100 cm, niebieska. Powierzchnia: Błyszcząca. Grubość folii (bez podkładu): min. 70 mic.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Folia samoprzylepna biała o wymiarach min. 25m x 45cm,  grubość folii min. 80 mic.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Druk - polecenie wyjazdu służbowego - bloczek 100 kartek, format A5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Bl.</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Książka pocztowa nadawcza samokopiująca  pp S.A nr 1a  - Biała wymiary min. 21cm x 20 cm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127</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Szpilki metalowe z łebkami, opakowanie min.50 g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Glicerynowy zwilżacz do palców, nietoksyczny,  nie pozostawiający tłustych plam na papierze. Pojemność  min. 20 ml. Antypoślizgowe podłoże.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36</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Plastelina opakowanie 6 kolorowe, waga całego opakowania min. 90 gr.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243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Płyn do czyszczenia tablic suchościeralnych min. 200 ml, skutecznie czyści zabrudzenia z powierzchni tablic. Usuwa ślady po markerze, smugi oraz przebarwienia powstałe w wyniku długotrwałego użytkowania tablicy.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120</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Magnesy neodymowe do tablicy, wymiary średnica 20mm -  magnesy do przytwierdzania dokumentów lub notatek do metalowego podłoża.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682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Płyn do usuwania etykiet, w pojemnikach min. 400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21</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nil"/>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Bolec do dziurkacza HP 56mm - do sprzętu posiadanego przez Zamawiającego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52</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Stojaki na pieczątki pojedynczy w formie karuzeli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4</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Zawieszka do kluczy wykonana z tworzywa sztucznego z zabezpieczonym przezroczystą folią okienkiem do wpisywania, opakowanie zbiorcze min. 100 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Op.</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Taśma konserwacyjna do wzmacniania planów, map, broszur lub do reperowania okładek i grzbietów książek, bezkwasowa, pokryta warstwą samoprzylepną rozmiar  min. 10m x 3 cm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39</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 xml:space="preserve">Pieczątka Printer Compact 40 , </w:t>
            </w:r>
            <w:r w:rsidRPr="0082227E">
              <w:rPr>
                <w:rFonts w:ascii="Arial" w:hAnsi="Arial" w:cs="Arial"/>
                <w:sz w:val="16"/>
                <w:szCs w:val="18"/>
                <w:u w:val="single"/>
              </w:rPr>
              <w:t>lub równoważny</w:t>
            </w:r>
            <w:r w:rsidRPr="009E79EE">
              <w:rPr>
                <w:rFonts w:ascii="Arial" w:hAnsi="Arial" w:cs="Arial"/>
                <w:sz w:val="16"/>
                <w:szCs w:val="18"/>
              </w:rPr>
              <w:t xml:space="preserve">  wielkość odbicia nie mniej niż 55x20mm, kształt prostokątny, kolor odbicia do nasączenia dowolnym kolorem tuszu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nil"/>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3</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Taśma ostrzegawcza biało-czerwona min. szer. 75mm/dł. 250m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125</w:t>
            </w:r>
          </w:p>
        </w:tc>
      </w:tr>
      <w:tr w:rsidR="004A63DF" w:rsidRPr="009E79EE" w:rsidTr="004A63DF">
        <w:trPr>
          <w:trHeight w:hRule="exact" w:val="3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4A63DF">
            <w:pPr>
              <w:pStyle w:val="Akapitzlist"/>
              <w:numPr>
                <w:ilvl w:val="0"/>
                <w:numId w:val="115"/>
              </w:numPr>
              <w:spacing w:after="0"/>
              <w:jc w:val="center"/>
              <w:rPr>
                <w:rFonts w:ascii="Arial" w:hAnsi="Arial" w:cs="Arial"/>
                <w:sz w:val="14"/>
              </w:rPr>
            </w:pPr>
          </w:p>
        </w:tc>
        <w:tc>
          <w:tcPr>
            <w:tcW w:w="12120" w:type="dxa"/>
            <w:tcBorders>
              <w:top w:val="single" w:sz="4" w:space="0" w:color="auto"/>
              <w:left w:val="single" w:sz="4" w:space="0" w:color="auto"/>
              <w:bottom w:val="single" w:sz="4" w:space="0" w:color="auto"/>
              <w:right w:val="single" w:sz="4" w:space="0" w:color="auto"/>
            </w:tcBorders>
            <w:shd w:val="clear" w:color="auto" w:fill="auto"/>
            <w:vAlign w:val="center"/>
          </w:tcPr>
          <w:p w:rsidR="004A63DF" w:rsidRPr="009E79EE" w:rsidRDefault="004A63DF" w:rsidP="00325416">
            <w:pPr>
              <w:spacing w:line="240" w:lineRule="auto"/>
              <w:rPr>
                <w:rFonts w:ascii="Arial" w:hAnsi="Arial" w:cs="Arial"/>
                <w:sz w:val="16"/>
                <w:szCs w:val="18"/>
              </w:rPr>
            </w:pPr>
            <w:r w:rsidRPr="009E79EE">
              <w:rPr>
                <w:rFonts w:ascii="Arial" w:hAnsi="Arial" w:cs="Arial"/>
                <w:sz w:val="16"/>
                <w:szCs w:val="18"/>
              </w:rPr>
              <w:t>PISTOLET DO KLEJU o mocy min. 200W czas nagrzewania nie dłuższym niż 7 minut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DF" w:rsidRPr="009E79EE" w:rsidRDefault="004A63DF" w:rsidP="00325416">
            <w:pPr>
              <w:spacing w:after="0" w:line="240" w:lineRule="auto"/>
              <w:jc w:val="center"/>
              <w:rPr>
                <w:rFonts w:ascii="Arial" w:eastAsia="Times New Roman" w:hAnsi="Arial" w:cs="Arial"/>
                <w:sz w:val="14"/>
                <w:szCs w:val="16"/>
                <w:lang w:eastAsia="pl-PL"/>
              </w:rPr>
            </w:pPr>
            <w:r w:rsidRPr="009E79EE">
              <w:rPr>
                <w:rFonts w:ascii="Arial" w:eastAsia="Times New Roman" w:hAnsi="Arial" w:cs="Arial"/>
                <w:sz w:val="14"/>
                <w:szCs w:val="16"/>
                <w:lang w:eastAsia="pl-PL"/>
              </w:rPr>
              <w:t>szt.</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63DF" w:rsidRPr="009E79EE" w:rsidRDefault="004A63DF" w:rsidP="00325416">
            <w:pPr>
              <w:jc w:val="center"/>
              <w:rPr>
                <w:rFonts w:ascii="Arial" w:hAnsi="Arial" w:cs="Arial"/>
                <w:b/>
                <w:bCs/>
                <w:sz w:val="18"/>
                <w:szCs w:val="18"/>
              </w:rPr>
            </w:pPr>
            <w:r w:rsidRPr="009E79EE">
              <w:rPr>
                <w:rFonts w:ascii="Arial" w:hAnsi="Arial" w:cs="Arial"/>
                <w:b/>
                <w:bCs/>
                <w:sz w:val="18"/>
                <w:szCs w:val="18"/>
              </w:rPr>
              <w:t>2</w:t>
            </w:r>
          </w:p>
        </w:tc>
      </w:tr>
    </w:tbl>
    <w:p w:rsidR="00C01655" w:rsidRPr="009E79EE" w:rsidRDefault="00C01655" w:rsidP="00C01655">
      <w:pPr>
        <w:spacing w:line="360" w:lineRule="auto"/>
        <w:rPr>
          <w:rFonts w:ascii="Arial" w:hAnsi="Arial" w:cs="Arial"/>
          <w:b/>
          <w:i/>
        </w:rPr>
      </w:pPr>
    </w:p>
    <w:p w:rsidR="00E73379" w:rsidRPr="009E79EE" w:rsidRDefault="0058560D" w:rsidP="00325416">
      <w:pPr>
        <w:spacing w:line="360" w:lineRule="auto"/>
        <w:ind w:left="10635" w:firstLine="709"/>
        <w:rPr>
          <w:rFonts w:ascii="Arial" w:hAnsi="Arial" w:cs="Arial"/>
          <w:b/>
          <w:i/>
        </w:rPr>
      </w:pPr>
      <w:r w:rsidRPr="009E79EE">
        <w:rPr>
          <w:rFonts w:ascii="Arial" w:hAnsi="Arial" w:cs="Arial"/>
          <w:b/>
          <w:i/>
        </w:rPr>
        <w:lastRenderedPageBreak/>
        <w:t>Załącznik nr 2 do SWZ</w:t>
      </w:r>
    </w:p>
    <w:p w:rsidR="00325416" w:rsidRPr="009E79EE" w:rsidRDefault="00E73379" w:rsidP="00722414">
      <w:pPr>
        <w:rPr>
          <w:rFonts w:ascii="Arial" w:hAnsi="Arial" w:cs="Arial"/>
          <w:b/>
        </w:rPr>
      </w:pPr>
      <w:r w:rsidRPr="009E79EE">
        <w:rPr>
          <w:rFonts w:ascii="Arial" w:hAnsi="Arial" w:cs="Arial"/>
          <w:b/>
        </w:rPr>
        <w:t>Szczegółowy opis przedmiotu zamówienia w zakresie części nr 2 -  sprzęt biurowy</w:t>
      </w:r>
    </w:p>
    <w:tbl>
      <w:tblPr>
        <w:tblW w:w="14202" w:type="dxa"/>
        <w:tblInd w:w="-173" w:type="dxa"/>
        <w:tblCellMar>
          <w:left w:w="70" w:type="dxa"/>
          <w:right w:w="70" w:type="dxa"/>
        </w:tblCellMar>
        <w:tblLook w:val="04A0" w:firstRow="1" w:lastRow="0" w:firstColumn="1" w:lastColumn="0" w:noHBand="0" w:noVBand="1"/>
      </w:tblPr>
      <w:tblGrid>
        <w:gridCol w:w="594"/>
        <w:gridCol w:w="12048"/>
        <w:gridCol w:w="709"/>
        <w:gridCol w:w="851"/>
      </w:tblGrid>
      <w:tr w:rsidR="00325416" w:rsidRPr="00A9186D" w:rsidTr="00325416">
        <w:trPr>
          <w:trHeight w:val="58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b/>
                <w:sz w:val="18"/>
                <w:szCs w:val="18"/>
                <w:lang w:eastAsia="pl-PL"/>
              </w:rPr>
            </w:pPr>
            <w:r w:rsidRPr="00A9186D">
              <w:rPr>
                <w:rFonts w:ascii="Arial" w:eastAsia="Times New Roman" w:hAnsi="Arial" w:cs="Arial"/>
                <w:b/>
                <w:sz w:val="18"/>
                <w:szCs w:val="18"/>
                <w:lang w:eastAsia="pl-PL"/>
              </w:rPr>
              <w:t>L.p</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jc w:val="center"/>
              <w:rPr>
                <w:rFonts w:ascii="Arial" w:eastAsia="Times New Roman" w:hAnsi="Arial" w:cs="Arial"/>
                <w:b/>
                <w:sz w:val="18"/>
                <w:szCs w:val="18"/>
                <w:lang w:eastAsia="pl-PL"/>
              </w:rPr>
            </w:pPr>
            <w:r w:rsidRPr="00A9186D">
              <w:rPr>
                <w:rFonts w:ascii="Arial" w:eastAsia="Times New Roman" w:hAnsi="Arial" w:cs="Arial"/>
                <w:b/>
                <w:sz w:val="18"/>
                <w:szCs w:val="18"/>
                <w:lang w:eastAsia="pl-PL"/>
              </w:rPr>
              <w:t>Opis przedmiotu zamówienia</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0" w:line="240" w:lineRule="auto"/>
              <w:jc w:val="center"/>
              <w:rPr>
                <w:rFonts w:ascii="Arial" w:eastAsia="Times New Roman" w:hAnsi="Arial" w:cs="Arial"/>
                <w:b/>
                <w:sz w:val="18"/>
                <w:szCs w:val="18"/>
                <w:lang w:eastAsia="pl-PL"/>
              </w:rPr>
            </w:pPr>
            <w:r w:rsidRPr="00A9186D">
              <w:rPr>
                <w:rFonts w:ascii="Arial" w:eastAsia="Times New Roman" w:hAnsi="Arial" w:cs="Arial"/>
                <w:b/>
                <w:sz w:val="18"/>
                <w:szCs w:val="18"/>
                <w:lang w:eastAsia="pl-PL"/>
              </w:rPr>
              <w:t>J.m.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after="0" w:line="240" w:lineRule="auto"/>
              <w:jc w:val="center"/>
              <w:rPr>
                <w:rFonts w:ascii="Arial" w:eastAsia="Times New Roman" w:hAnsi="Arial" w:cs="Arial"/>
                <w:b/>
                <w:bCs/>
                <w:sz w:val="18"/>
                <w:szCs w:val="18"/>
                <w:lang w:eastAsia="pl-PL"/>
              </w:rPr>
            </w:pPr>
            <w:r w:rsidRPr="00A9186D">
              <w:rPr>
                <w:rFonts w:ascii="Arial" w:eastAsia="Times New Roman" w:hAnsi="Arial" w:cs="Arial"/>
                <w:b/>
                <w:bCs/>
                <w:sz w:val="18"/>
                <w:szCs w:val="18"/>
                <w:lang w:eastAsia="pl-PL"/>
              </w:rPr>
              <w:t>Ilość</w:t>
            </w:r>
          </w:p>
        </w:tc>
      </w:tr>
      <w:tr w:rsidR="00325416" w:rsidRPr="00A9186D" w:rsidTr="00325416">
        <w:trPr>
          <w:trHeight w:val="3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1</w:t>
            </w:r>
          </w:p>
        </w:tc>
        <w:tc>
          <w:tcPr>
            <w:tcW w:w="12048" w:type="dxa"/>
            <w:tcBorders>
              <w:top w:val="single" w:sz="4" w:space="0" w:color="auto"/>
              <w:left w:val="nil"/>
              <w:bottom w:val="single" w:sz="4" w:space="0" w:color="auto"/>
              <w:right w:val="single" w:sz="4" w:space="0" w:color="auto"/>
            </w:tcBorders>
            <w:shd w:val="clear" w:color="auto" w:fill="auto"/>
            <w:vAlign w:val="center"/>
            <w:hideMark/>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korkowa w ramie drewnianej   90 cm x120 cm z  tyłu płyta pilśniowa, z  przodu korek min. 0,8 mm – max. 2 mm</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after="0" w:line="240" w:lineRule="auto"/>
              <w:jc w:val="center"/>
              <w:rPr>
                <w:rFonts w:ascii="Arial" w:hAnsi="Arial" w:cs="Arial"/>
                <w:b/>
                <w:bCs/>
                <w:sz w:val="18"/>
                <w:szCs w:val="18"/>
              </w:rPr>
            </w:pPr>
            <w:r w:rsidRPr="00A9186D">
              <w:rPr>
                <w:rFonts w:ascii="Arial" w:hAnsi="Arial" w:cs="Arial"/>
                <w:b/>
                <w:bCs/>
                <w:sz w:val="18"/>
                <w:szCs w:val="18"/>
              </w:rPr>
              <w:t>61</w:t>
            </w:r>
          </w:p>
        </w:tc>
      </w:tr>
      <w:tr w:rsidR="00325416" w:rsidRPr="00A9186D" w:rsidTr="00325416">
        <w:trPr>
          <w:trHeight w:val="282"/>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2</w:t>
            </w:r>
          </w:p>
        </w:tc>
        <w:tc>
          <w:tcPr>
            <w:tcW w:w="12048" w:type="dxa"/>
            <w:tcBorders>
              <w:top w:val="nil"/>
              <w:left w:val="nil"/>
              <w:bottom w:val="single" w:sz="4" w:space="0" w:color="auto"/>
              <w:right w:val="single" w:sz="4" w:space="0" w:color="auto"/>
            </w:tcBorders>
            <w:shd w:val="clear" w:color="auto" w:fill="auto"/>
            <w:vAlign w:val="center"/>
            <w:hideMark/>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korkowa  w ramie drewnianej    1 m x 2 m z tyłu  płyta pilśniowa z  przodu  korek min.0,8 mm – max.2 mm</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19</w:t>
            </w:r>
          </w:p>
        </w:tc>
      </w:tr>
      <w:tr w:rsidR="00325416" w:rsidRPr="00A9186D" w:rsidTr="00325416">
        <w:trPr>
          <w:trHeight w:val="258"/>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3</w:t>
            </w:r>
          </w:p>
        </w:tc>
        <w:tc>
          <w:tcPr>
            <w:tcW w:w="12048" w:type="dxa"/>
            <w:tcBorders>
              <w:top w:val="nil"/>
              <w:left w:val="nil"/>
              <w:bottom w:val="single" w:sz="4" w:space="0" w:color="auto"/>
              <w:right w:val="single" w:sz="4" w:space="0" w:color="auto"/>
            </w:tcBorders>
            <w:shd w:val="clear" w:color="auto" w:fill="auto"/>
            <w:vAlign w:val="center"/>
            <w:hideMark/>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korkowa w ramie drewnianej 60 cm x 90 cm z tyłu  płyta pilśniowa z  przodu  korek min. 0,8 mm – max. 2 mm</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33</w:t>
            </w:r>
          </w:p>
        </w:tc>
      </w:tr>
      <w:tr w:rsidR="00325416" w:rsidRPr="00A9186D" w:rsidTr="00325416">
        <w:trPr>
          <w:trHeight w:val="275"/>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4</w:t>
            </w:r>
          </w:p>
        </w:tc>
        <w:tc>
          <w:tcPr>
            <w:tcW w:w="12048" w:type="dxa"/>
            <w:tcBorders>
              <w:top w:val="nil"/>
              <w:left w:val="nil"/>
              <w:bottom w:val="single" w:sz="4" w:space="0" w:color="auto"/>
              <w:right w:val="single" w:sz="4" w:space="0" w:color="auto"/>
            </w:tcBorders>
            <w:shd w:val="clear" w:color="auto" w:fill="auto"/>
            <w:vAlign w:val="center"/>
            <w:hideMark/>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korkowa w ramie drewnianej 45 cm x 60 cm z tyłu  płyta pilśniowa z przodu korek min. 0,8 mm – max. 2 mm</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3</w:t>
            </w:r>
          </w:p>
        </w:tc>
      </w:tr>
      <w:tr w:rsidR="00325416" w:rsidRPr="00A9186D" w:rsidTr="00325416">
        <w:trPr>
          <w:trHeight w:val="720"/>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5</w:t>
            </w:r>
          </w:p>
        </w:tc>
        <w:tc>
          <w:tcPr>
            <w:tcW w:w="12048" w:type="dxa"/>
            <w:tcBorders>
              <w:top w:val="nil"/>
              <w:left w:val="nil"/>
              <w:bottom w:val="single" w:sz="4" w:space="0" w:color="auto"/>
              <w:right w:val="single" w:sz="4" w:space="0" w:color="auto"/>
            </w:tcBorders>
            <w:shd w:val="clear" w:color="auto" w:fill="auto"/>
            <w:vAlign w:val="center"/>
            <w:hideMark/>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suchościeralna - planer tygodniowy w języku polskim o wymiarach 90 cm x 60 cm,  planer  pokryty powierzchnią magnetyczną w ramie aluminiowej, uniwersalny z miejscem na własne opisy, przeznaczony do pisania suchościeralnymi markerami oraz do zawieszania kartek za pomocą magnesów.</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2</w:t>
            </w:r>
          </w:p>
        </w:tc>
      </w:tr>
      <w:tr w:rsidR="00325416" w:rsidRPr="00A9186D" w:rsidTr="00325416">
        <w:trPr>
          <w:trHeight w:val="743"/>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6</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suchościeralna- planer miesięczny w języku polskim o wymiarach 90 cm x 60 cm,  planer  pokryty powierzchnią magnetyczną w ramie aluminiowej, uniwersalny z miejscem na własne opisy, przeznaczony do pisania suchościeralnymi markerami oraz do zawieszania kartek za pomocą magnesów.</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2</w:t>
            </w:r>
          </w:p>
        </w:tc>
      </w:tr>
      <w:tr w:rsidR="00325416" w:rsidRPr="00A9186D" w:rsidTr="00325416">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7</w:t>
            </w:r>
          </w:p>
        </w:tc>
        <w:tc>
          <w:tcPr>
            <w:tcW w:w="12048" w:type="dxa"/>
            <w:tcBorders>
              <w:top w:val="single" w:sz="4" w:space="0" w:color="auto"/>
              <w:left w:val="nil"/>
              <w:bottom w:val="single" w:sz="4" w:space="0" w:color="auto"/>
              <w:right w:val="single" w:sz="4" w:space="0" w:color="auto"/>
            </w:tcBorders>
            <w:shd w:val="clear" w:color="auto" w:fill="auto"/>
            <w:vAlign w:val="center"/>
            <w:hideMark/>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suchościeralna o rozmiarach 60 cm x 90 cm w ramie aluminiowej,  powierzchnia wykonana z lakierowanej stali do zastosowań profesjonalnych, przeznaczona do pisania suchościeralnymi markerami oraz do zawieszania kartek za pomocą marginesów.</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19</w:t>
            </w:r>
          </w:p>
        </w:tc>
      </w:tr>
      <w:tr w:rsidR="00325416" w:rsidRPr="00A9186D" w:rsidTr="00325416">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8</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suchościeralna o rozmiarach    90 cm x 120 cm w ramie aluminiowej, powierzchnia wykonana z lakierowanej stali do zastosowań profesjonalnych, przeznaczona do pisania suchościeralnymi markerami oraz do zawieszania kartek za pomocą marginesów.</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35</w:t>
            </w:r>
          </w:p>
        </w:tc>
      </w:tr>
      <w:tr w:rsidR="00325416" w:rsidRPr="00A9186D" w:rsidTr="00325416">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001E44" w:rsidP="0032541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Tablica Flipchart, tablica suchościeralna, magnetyczna, lakierowana, rozmiar tablicy 70 cm x100 cm, konstrukcja aluminiowa, półka na akcesoria, trójnożny stojak z możliwością regulowania wysokości, regulowany rozstaw haków na papier.</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12</w:t>
            </w:r>
          </w:p>
        </w:tc>
      </w:tr>
      <w:tr w:rsidR="00325416" w:rsidRPr="00A9186D" w:rsidTr="00325416">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1</w:t>
            </w:r>
            <w:r w:rsidR="00001E44">
              <w:rPr>
                <w:rFonts w:ascii="Arial" w:eastAsia="Times New Roman" w:hAnsi="Arial" w:cs="Arial"/>
                <w:sz w:val="18"/>
                <w:szCs w:val="18"/>
                <w:lang w:eastAsia="pl-PL"/>
              </w:rPr>
              <w:t>0</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 xml:space="preserve">Bindownica do oprawy dokumentów ze stabilną metalową podstawą, z regulacją marginesu, dziurkuje nie mniej 10 kartek naraz, oprawia do 250 kartek grzbietem plastikowym w  formacie A-4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8</w:t>
            </w:r>
          </w:p>
        </w:tc>
      </w:tr>
      <w:tr w:rsidR="00325416" w:rsidRPr="00A9186D" w:rsidTr="00325416">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1</w:t>
            </w:r>
            <w:r w:rsidR="00001E44">
              <w:rPr>
                <w:rFonts w:ascii="Arial" w:eastAsia="Times New Roman" w:hAnsi="Arial" w:cs="Arial"/>
                <w:sz w:val="18"/>
                <w:szCs w:val="18"/>
                <w:lang w:eastAsia="pl-PL"/>
              </w:rPr>
              <w:t>1</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Laminator biurowy do laminacji dokumentów formatu  A-4 na zimno i na gorąco popularnymi foliami w zakresie od 80 do 125 mic, czas nagrzewania  nie więcej niż 2 min. prędkość laminacji min 30 cm/min.</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7</w:t>
            </w:r>
          </w:p>
        </w:tc>
      </w:tr>
      <w:tr w:rsidR="00325416" w:rsidRPr="00A9186D" w:rsidTr="00325416">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1</w:t>
            </w:r>
            <w:r w:rsidR="00001E44">
              <w:rPr>
                <w:rFonts w:ascii="Arial" w:eastAsia="Times New Roman" w:hAnsi="Arial" w:cs="Arial"/>
                <w:sz w:val="18"/>
                <w:szCs w:val="18"/>
                <w:lang w:eastAsia="pl-PL"/>
              </w:rPr>
              <w:t>2</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Laminator biurowy do laminacji dokumentów A-3, czas nagrzewania max. 2 min., nie wymaga stosowania obwoluty ochronnej, laminacja na zimno i na gorąco z zakresem grubości foli do zgrzewania od 80 do 175 mic., minimalna prędkość 30 cm/min.</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3</w:t>
            </w:r>
          </w:p>
        </w:tc>
      </w:tr>
      <w:tr w:rsidR="00325416" w:rsidRPr="00A9186D" w:rsidTr="00325416">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lastRenderedPageBreak/>
              <w:t>1</w:t>
            </w:r>
            <w:r w:rsidR="00001E44">
              <w:rPr>
                <w:rFonts w:ascii="Arial" w:eastAsia="Times New Roman" w:hAnsi="Arial" w:cs="Arial"/>
                <w:sz w:val="18"/>
                <w:szCs w:val="18"/>
                <w:lang w:eastAsia="pl-PL"/>
              </w:rPr>
              <w:t>3</w:t>
            </w:r>
          </w:p>
        </w:tc>
        <w:tc>
          <w:tcPr>
            <w:tcW w:w="12048" w:type="dxa"/>
            <w:tcBorders>
              <w:top w:val="single" w:sz="4" w:space="0" w:color="auto"/>
              <w:left w:val="nil"/>
              <w:bottom w:val="single" w:sz="4" w:space="0" w:color="auto"/>
              <w:right w:val="single" w:sz="4" w:space="0" w:color="auto"/>
            </w:tcBorders>
            <w:shd w:val="clear" w:color="auto" w:fill="auto"/>
            <w:vAlign w:val="center"/>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Dziurkacz  z 4 dziurkami o średnicy dziurki: 5,5 mm i odstępem  pomiędzy dziurkami 80 mm z metalowym mechanizmem w metalowej obudowie, posiada ogranicznik formatu: A4/A5/A6/888, dziurkuje nie mniej niż 30 kartek.</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8</w:t>
            </w:r>
          </w:p>
        </w:tc>
      </w:tr>
      <w:tr w:rsidR="00325416" w:rsidRPr="00A9186D" w:rsidTr="00325416">
        <w:trPr>
          <w:trHeight w:val="519"/>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1</w:t>
            </w:r>
            <w:r w:rsidR="00001E44">
              <w:rPr>
                <w:rFonts w:ascii="Arial" w:eastAsia="Times New Roman" w:hAnsi="Arial" w:cs="Arial"/>
                <w:sz w:val="18"/>
                <w:szCs w:val="18"/>
                <w:lang w:eastAsia="pl-PL"/>
              </w:rPr>
              <w:t>4</w:t>
            </w:r>
          </w:p>
        </w:tc>
        <w:tc>
          <w:tcPr>
            <w:tcW w:w="12048" w:type="dxa"/>
            <w:tcBorders>
              <w:top w:val="nil"/>
              <w:left w:val="nil"/>
              <w:bottom w:val="single" w:sz="4" w:space="0" w:color="auto"/>
              <w:right w:val="single" w:sz="4" w:space="0" w:color="auto"/>
            </w:tcBorders>
            <w:shd w:val="clear" w:color="auto" w:fill="auto"/>
            <w:vAlign w:val="center"/>
            <w:hideMark/>
          </w:tcPr>
          <w:p w:rsidR="00325416" w:rsidRPr="00A9186D" w:rsidRDefault="00325416" w:rsidP="00325416">
            <w:pPr>
              <w:spacing w:after="0" w:line="240" w:lineRule="auto"/>
              <w:rPr>
                <w:rFonts w:ascii="Arial" w:eastAsia="Times New Roman" w:hAnsi="Arial" w:cs="Arial"/>
                <w:sz w:val="18"/>
                <w:szCs w:val="18"/>
                <w:lang w:eastAsia="pl-PL"/>
              </w:rPr>
            </w:pPr>
            <w:r w:rsidRPr="00A9186D">
              <w:rPr>
                <w:rFonts w:ascii="Arial" w:eastAsia="Times New Roman" w:hAnsi="Arial" w:cs="Arial"/>
                <w:sz w:val="18"/>
                <w:szCs w:val="18"/>
                <w:lang w:eastAsia="pl-PL"/>
              </w:rPr>
              <w:t>Gilotyna A-3 z dociskiem papieru, który zapobiega przesuwaniu się dokumentu podczas cięcia, z nożem ze stali nierdzewnej ,powinna posiadać antypoślizgową podstawę, przeznaczona do cięcia min. 10 kartek naraz, długość cięcia  min 450 mm.</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2</w:t>
            </w:r>
          </w:p>
        </w:tc>
      </w:tr>
      <w:tr w:rsidR="00325416" w:rsidRPr="00A9186D" w:rsidTr="00325416">
        <w:trPr>
          <w:trHeight w:val="539"/>
        </w:trPr>
        <w:tc>
          <w:tcPr>
            <w:tcW w:w="594" w:type="dxa"/>
            <w:tcBorders>
              <w:top w:val="nil"/>
              <w:left w:val="single" w:sz="4" w:space="0" w:color="auto"/>
              <w:bottom w:val="single" w:sz="4" w:space="0" w:color="auto"/>
              <w:right w:val="single" w:sz="4" w:space="0" w:color="auto"/>
            </w:tcBorders>
            <w:shd w:val="clear" w:color="auto" w:fill="auto"/>
            <w:noWrap/>
            <w:vAlign w:val="center"/>
          </w:tcPr>
          <w:p w:rsidR="00325416" w:rsidRPr="00A9186D" w:rsidRDefault="00325416" w:rsidP="00325416">
            <w:pPr>
              <w:spacing w:after="0" w:line="240" w:lineRule="auto"/>
              <w:jc w:val="center"/>
              <w:rPr>
                <w:rFonts w:ascii="Arial" w:eastAsia="Times New Roman" w:hAnsi="Arial" w:cs="Arial"/>
                <w:sz w:val="18"/>
                <w:szCs w:val="18"/>
                <w:lang w:eastAsia="pl-PL"/>
              </w:rPr>
            </w:pPr>
            <w:r w:rsidRPr="00A9186D">
              <w:rPr>
                <w:rFonts w:ascii="Arial" w:eastAsia="Times New Roman" w:hAnsi="Arial" w:cs="Arial"/>
                <w:sz w:val="18"/>
                <w:szCs w:val="18"/>
                <w:lang w:eastAsia="pl-PL"/>
              </w:rPr>
              <w:t>1</w:t>
            </w:r>
            <w:r w:rsidR="00001E44">
              <w:rPr>
                <w:rFonts w:ascii="Arial" w:eastAsia="Times New Roman" w:hAnsi="Arial" w:cs="Arial"/>
                <w:sz w:val="18"/>
                <w:szCs w:val="18"/>
                <w:lang w:eastAsia="pl-PL"/>
              </w:rPr>
              <w:t>5</w:t>
            </w:r>
          </w:p>
        </w:tc>
        <w:tc>
          <w:tcPr>
            <w:tcW w:w="12048" w:type="dxa"/>
            <w:tcBorders>
              <w:top w:val="nil"/>
              <w:left w:val="nil"/>
              <w:bottom w:val="single" w:sz="4" w:space="0" w:color="auto"/>
              <w:right w:val="single" w:sz="4" w:space="0" w:color="auto"/>
            </w:tcBorders>
            <w:shd w:val="clear" w:color="auto" w:fill="auto"/>
            <w:vAlign w:val="center"/>
            <w:hideMark/>
          </w:tcPr>
          <w:p w:rsidR="00325416" w:rsidRPr="00A9186D" w:rsidRDefault="00325416" w:rsidP="00325416">
            <w:pPr>
              <w:rPr>
                <w:rFonts w:ascii="Arial" w:hAnsi="Arial" w:cs="Arial"/>
                <w:sz w:val="18"/>
                <w:szCs w:val="18"/>
              </w:rPr>
            </w:pPr>
            <w:r w:rsidRPr="00A9186D">
              <w:rPr>
                <w:rFonts w:ascii="Arial" w:hAnsi="Arial" w:cs="Arial"/>
                <w:sz w:val="18"/>
                <w:szCs w:val="18"/>
              </w:rPr>
              <w:t>Wskaźnik laserowy ze zdalnym sterowaniem z możliwością zmieniania slajdów w prezentacji na odległość  poprzez port USB podłączony do  komputera z wbudowanym pilotem ,  po podłączeniu zestaw jest gotowy do użycia. Pilot wskaźnika laserowego będący jednocześnie nadajnikiem powinien mieć  zasięg około 10-15 metrów. Zasięg lasera do 200 m. Światło lasera w kolorze czerwonym.</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325416" w:rsidRPr="00A9186D" w:rsidRDefault="00325416" w:rsidP="00325416">
            <w:pPr>
              <w:spacing w:after="120"/>
              <w:jc w:val="center"/>
              <w:rPr>
                <w:rFonts w:ascii="Arial" w:eastAsia="Times New Roman" w:hAnsi="Arial" w:cs="Arial"/>
                <w:sz w:val="18"/>
                <w:szCs w:val="18"/>
              </w:rPr>
            </w:pPr>
            <w:r w:rsidRPr="00A9186D">
              <w:rPr>
                <w:rFonts w:ascii="Arial" w:eastAsia="Times New Roman" w:hAnsi="Arial" w:cs="Arial"/>
                <w:sz w:val="18"/>
                <w:szCs w:val="18"/>
              </w:rPr>
              <w:t>szt.</w:t>
            </w:r>
          </w:p>
          <w:p w:rsidR="00325416" w:rsidRPr="00A9186D" w:rsidRDefault="00325416" w:rsidP="00325416">
            <w:pPr>
              <w:spacing w:after="120"/>
              <w:jc w:val="center"/>
              <w:rPr>
                <w:rFonts w:ascii="Arial" w:eastAsia="Times New Roman" w:hAnsi="Arial" w:cs="Arial"/>
                <w:sz w:val="18"/>
                <w:szCs w:val="18"/>
              </w:rPr>
            </w:pPr>
          </w:p>
        </w:tc>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25416" w:rsidRPr="00A9186D" w:rsidRDefault="00325416" w:rsidP="00325416">
            <w:pPr>
              <w:spacing w:line="240" w:lineRule="auto"/>
              <w:jc w:val="center"/>
              <w:rPr>
                <w:rFonts w:ascii="Arial" w:hAnsi="Arial" w:cs="Arial"/>
                <w:b/>
                <w:bCs/>
                <w:sz w:val="18"/>
                <w:szCs w:val="18"/>
              </w:rPr>
            </w:pPr>
            <w:r w:rsidRPr="00A9186D">
              <w:rPr>
                <w:rFonts w:ascii="Arial" w:hAnsi="Arial" w:cs="Arial"/>
                <w:b/>
                <w:bCs/>
                <w:sz w:val="18"/>
                <w:szCs w:val="18"/>
              </w:rPr>
              <w:t>7</w:t>
            </w:r>
          </w:p>
        </w:tc>
      </w:tr>
    </w:tbl>
    <w:p w:rsidR="001073D1" w:rsidRPr="00A9186D" w:rsidRDefault="00E73379" w:rsidP="00722414">
      <w:pPr>
        <w:rPr>
          <w:rFonts w:ascii="Arial" w:hAnsi="Arial" w:cs="Arial"/>
          <w:b/>
          <w:sz w:val="18"/>
          <w:szCs w:val="18"/>
          <w:u w:val="single"/>
        </w:rPr>
      </w:pPr>
      <w:r w:rsidRPr="00A9186D">
        <w:rPr>
          <w:rFonts w:ascii="Arial" w:hAnsi="Arial" w:cs="Arial"/>
          <w:b/>
          <w:sz w:val="18"/>
          <w:szCs w:val="18"/>
        </w:rPr>
        <w:t xml:space="preserve"> </w:t>
      </w:r>
    </w:p>
    <w:p w:rsidR="003D6567" w:rsidRPr="009E79EE" w:rsidRDefault="003D6567" w:rsidP="00722414">
      <w:pPr>
        <w:rPr>
          <w:rFonts w:ascii="Arial" w:eastAsia="SimSun" w:hAnsi="Arial" w:cs="Arial"/>
          <w:b/>
          <w:lang w:eastAsia="zh-CN"/>
        </w:rPr>
        <w:sectPr w:rsidR="003D6567" w:rsidRPr="009E79EE" w:rsidSect="00C25A87">
          <w:pgSz w:w="16838" w:h="11906" w:orient="landscape"/>
          <w:pgMar w:top="1985" w:right="1418" w:bottom="1418" w:left="1418" w:header="709" w:footer="709" w:gutter="0"/>
          <w:cols w:space="708"/>
          <w:docGrid w:linePitch="360"/>
        </w:sectPr>
      </w:pPr>
    </w:p>
    <w:p w:rsidR="00AF30B9" w:rsidRPr="009E79EE" w:rsidRDefault="00AF30B9" w:rsidP="009908A2">
      <w:pPr>
        <w:rPr>
          <w:rFonts w:ascii="Arial" w:eastAsia="SimSun" w:hAnsi="Arial" w:cs="Arial"/>
          <w:b/>
          <w:i/>
          <w:lang w:eastAsia="zh-CN"/>
        </w:rPr>
      </w:pPr>
      <w:r w:rsidRPr="009E79EE">
        <w:rPr>
          <w:rFonts w:ascii="Arial" w:hAnsi="Arial" w:cs="Arial"/>
          <w:b/>
          <w:i/>
        </w:rPr>
        <w:lastRenderedPageBreak/>
        <w:t xml:space="preserve">     </w:t>
      </w:r>
      <w:r w:rsidR="009908A2" w:rsidRPr="009E79EE">
        <w:rPr>
          <w:rFonts w:ascii="Arial" w:hAnsi="Arial" w:cs="Arial"/>
          <w:b/>
          <w:i/>
        </w:rPr>
        <w:tab/>
      </w:r>
      <w:r w:rsidR="009908A2" w:rsidRPr="009E79EE">
        <w:rPr>
          <w:rFonts w:ascii="Arial" w:hAnsi="Arial" w:cs="Arial"/>
          <w:b/>
          <w:i/>
        </w:rPr>
        <w:tab/>
      </w:r>
      <w:r w:rsidR="009908A2" w:rsidRPr="009E79EE">
        <w:rPr>
          <w:rFonts w:ascii="Arial" w:hAnsi="Arial" w:cs="Arial"/>
          <w:b/>
          <w:i/>
        </w:rPr>
        <w:tab/>
      </w:r>
      <w:r w:rsidR="009908A2" w:rsidRPr="009E79EE">
        <w:rPr>
          <w:rFonts w:ascii="Arial" w:hAnsi="Arial" w:cs="Arial"/>
          <w:b/>
          <w:i/>
        </w:rPr>
        <w:tab/>
      </w:r>
      <w:r w:rsidR="009908A2" w:rsidRPr="009E79EE">
        <w:rPr>
          <w:rFonts w:ascii="Arial" w:hAnsi="Arial" w:cs="Arial"/>
          <w:b/>
          <w:i/>
        </w:rPr>
        <w:tab/>
      </w:r>
      <w:r w:rsidR="009908A2" w:rsidRPr="009E79EE">
        <w:rPr>
          <w:rFonts w:ascii="Arial" w:hAnsi="Arial" w:cs="Arial"/>
          <w:b/>
          <w:i/>
        </w:rPr>
        <w:tab/>
      </w:r>
      <w:r w:rsidR="009908A2" w:rsidRPr="009E79EE">
        <w:rPr>
          <w:rFonts w:ascii="Arial" w:hAnsi="Arial" w:cs="Arial"/>
          <w:b/>
          <w:i/>
        </w:rPr>
        <w:tab/>
      </w:r>
      <w:r w:rsidR="009908A2" w:rsidRPr="009E79EE">
        <w:rPr>
          <w:rFonts w:ascii="Arial" w:hAnsi="Arial" w:cs="Arial"/>
          <w:b/>
          <w:i/>
        </w:rPr>
        <w:tab/>
        <w:t xml:space="preserve">        </w:t>
      </w:r>
      <w:r w:rsidRPr="009E79EE">
        <w:rPr>
          <w:rFonts w:ascii="Arial" w:hAnsi="Arial" w:cs="Arial"/>
          <w:b/>
          <w:i/>
        </w:rPr>
        <w:t>Załącznik nr 3 do SWZ</w:t>
      </w:r>
    </w:p>
    <w:p w:rsidR="00AF30B9" w:rsidRPr="009E79EE" w:rsidRDefault="00AF30B9" w:rsidP="004720EF">
      <w:pPr>
        <w:tabs>
          <w:tab w:val="left" w:pos="-960"/>
          <w:tab w:val="right" w:pos="-888"/>
        </w:tabs>
        <w:suppressAutoHyphens/>
        <w:spacing w:after="0"/>
        <w:jc w:val="center"/>
        <w:rPr>
          <w:rFonts w:ascii="Arial" w:eastAsia="Calibri" w:hAnsi="Arial" w:cs="Arial"/>
          <w:bCs/>
          <w:i/>
        </w:rPr>
      </w:pPr>
      <w:r w:rsidRPr="009E79EE">
        <w:rPr>
          <w:rFonts w:ascii="Arial" w:eastAsia="Calibri" w:hAnsi="Arial" w:cs="Arial"/>
          <w:bCs/>
          <w:i/>
        </w:rPr>
        <w:t>WZÓR</w:t>
      </w:r>
    </w:p>
    <w:p w:rsidR="00AF30B9" w:rsidRPr="009E79EE" w:rsidRDefault="00AF30B9" w:rsidP="00AF30B9">
      <w:pPr>
        <w:tabs>
          <w:tab w:val="left" w:pos="-960"/>
          <w:tab w:val="right" w:pos="-888"/>
        </w:tabs>
        <w:suppressAutoHyphens/>
        <w:spacing w:after="0"/>
        <w:jc w:val="center"/>
        <w:rPr>
          <w:rFonts w:ascii="Arial" w:eastAsia="Calibri" w:hAnsi="Arial" w:cs="Arial"/>
        </w:rPr>
      </w:pPr>
      <w:r w:rsidRPr="009E79EE">
        <w:rPr>
          <w:rFonts w:ascii="Arial" w:eastAsia="Calibri" w:hAnsi="Arial" w:cs="Arial"/>
        </w:rPr>
        <w:t>UMOWA NA DOSTAWY</w:t>
      </w:r>
    </w:p>
    <w:p w:rsidR="00AF30B9" w:rsidRPr="009E79EE" w:rsidRDefault="00AF30B9" w:rsidP="00AF30B9">
      <w:pPr>
        <w:tabs>
          <w:tab w:val="left" w:pos="-960"/>
          <w:tab w:val="right" w:pos="-888"/>
        </w:tabs>
        <w:suppressAutoHyphens/>
        <w:spacing w:after="0"/>
        <w:jc w:val="center"/>
        <w:rPr>
          <w:rFonts w:ascii="Arial" w:eastAsia="Times New Roman" w:hAnsi="Arial" w:cs="Arial"/>
          <w:b/>
          <w:lang w:eastAsia="pl-PL"/>
        </w:rPr>
      </w:pPr>
      <w:r w:rsidRPr="009E79EE">
        <w:rPr>
          <w:rFonts w:ascii="Arial" w:eastAsia="Times New Roman" w:hAnsi="Arial" w:cs="Arial"/>
          <w:b/>
          <w:lang w:eastAsia="pl-PL"/>
        </w:rPr>
        <w:t>RZU…………………………….</w:t>
      </w:r>
    </w:p>
    <w:p w:rsidR="00AF30B9" w:rsidRPr="009E79EE" w:rsidRDefault="00AF30B9" w:rsidP="009908A2">
      <w:pPr>
        <w:tabs>
          <w:tab w:val="left" w:pos="-960"/>
          <w:tab w:val="right" w:pos="-888"/>
        </w:tabs>
        <w:spacing w:after="0"/>
        <w:jc w:val="center"/>
        <w:rPr>
          <w:rFonts w:ascii="Arial" w:eastAsia="Times New Roman" w:hAnsi="Arial" w:cs="Arial"/>
          <w:b/>
          <w:lang w:eastAsia="pl-PL"/>
        </w:rPr>
      </w:pPr>
      <w:r w:rsidRPr="009E79EE">
        <w:rPr>
          <w:rFonts w:ascii="Arial" w:eastAsia="Times New Roman" w:hAnsi="Arial" w:cs="Arial"/>
          <w:b/>
          <w:lang w:eastAsia="pl-PL"/>
        </w:rPr>
        <w:t>ZP/</w:t>
      </w:r>
      <w:r w:rsidR="00141DB8" w:rsidRPr="009E79EE">
        <w:rPr>
          <w:rFonts w:ascii="Arial" w:eastAsia="Times New Roman" w:hAnsi="Arial" w:cs="Arial"/>
          <w:b/>
          <w:lang w:eastAsia="pl-PL"/>
        </w:rPr>
        <w:t>TP/</w:t>
      </w:r>
      <w:r w:rsidR="00FC2EC7" w:rsidRPr="009E79EE">
        <w:rPr>
          <w:rFonts w:ascii="Arial" w:eastAsia="Times New Roman" w:hAnsi="Arial" w:cs="Arial"/>
          <w:b/>
          <w:lang w:eastAsia="pl-PL"/>
        </w:rPr>
        <w:t>26</w:t>
      </w:r>
      <w:r w:rsidRPr="009E79EE">
        <w:rPr>
          <w:rFonts w:ascii="Arial" w:eastAsia="Times New Roman" w:hAnsi="Arial" w:cs="Arial"/>
          <w:b/>
          <w:lang w:eastAsia="pl-PL"/>
        </w:rPr>
        <w:t>/…</w:t>
      </w:r>
      <w:r w:rsidR="00FC2EC7" w:rsidRPr="009E79EE">
        <w:rPr>
          <w:rFonts w:ascii="Arial" w:eastAsia="Times New Roman" w:hAnsi="Arial" w:cs="Arial"/>
          <w:b/>
          <w:lang w:eastAsia="pl-PL"/>
        </w:rPr>
        <w:t>…..</w:t>
      </w:r>
      <w:r w:rsidRPr="009E79EE">
        <w:rPr>
          <w:rFonts w:ascii="Arial" w:eastAsia="Times New Roman" w:hAnsi="Arial" w:cs="Arial"/>
          <w:b/>
          <w:lang w:eastAsia="pl-PL"/>
        </w:rPr>
        <w:t>../2022</w:t>
      </w:r>
    </w:p>
    <w:p w:rsidR="00AF30B9" w:rsidRPr="009E79EE" w:rsidRDefault="00AF30B9" w:rsidP="00AF30B9">
      <w:pPr>
        <w:suppressAutoHyphens/>
        <w:spacing w:after="0"/>
        <w:jc w:val="both"/>
        <w:rPr>
          <w:rFonts w:ascii="Arial" w:eastAsia="Calibri" w:hAnsi="Arial" w:cs="Arial"/>
        </w:rPr>
      </w:pPr>
    </w:p>
    <w:p w:rsidR="00AF30B9" w:rsidRPr="009E79EE" w:rsidRDefault="00AF30B9" w:rsidP="00AF30B9">
      <w:pPr>
        <w:suppressAutoHyphens/>
        <w:spacing w:after="140"/>
        <w:rPr>
          <w:rFonts w:ascii="Arial" w:eastAsia="Calibri" w:hAnsi="Arial" w:cs="Arial"/>
        </w:rPr>
      </w:pPr>
      <w:r w:rsidRPr="009E79EE">
        <w:rPr>
          <w:rFonts w:ascii="Arial" w:eastAsia="Calibri" w:hAnsi="Arial" w:cs="Arial"/>
        </w:rPr>
        <w:t>Zawarta w dniu …………….. w Zamościu</w:t>
      </w:r>
    </w:p>
    <w:p w:rsidR="00AF30B9" w:rsidRPr="009E79EE" w:rsidRDefault="00AF30B9" w:rsidP="00AF30B9">
      <w:pPr>
        <w:suppressAutoHyphens/>
        <w:spacing w:after="0"/>
        <w:rPr>
          <w:rFonts w:ascii="Arial" w:eastAsia="Calibri" w:hAnsi="Arial" w:cs="Arial"/>
        </w:rPr>
      </w:pPr>
      <w:r w:rsidRPr="009E79EE">
        <w:rPr>
          <w:rFonts w:ascii="Arial" w:eastAsia="Calibri" w:hAnsi="Arial" w:cs="Arial"/>
        </w:rPr>
        <w:t>pomiędzy:</w:t>
      </w:r>
    </w:p>
    <w:p w:rsidR="00AF30B9" w:rsidRPr="009E79EE" w:rsidRDefault="00AF30B9" w:rsidP="00AF30B9">
      <w:pPr>
        <w:suppressAutoHyphens/>
        <w:spacing w:after="0"/>
        <w:rPr>
          <w:rFonts w:ascii="Arial" w:eastAsia="Calibri" w:hAnsi="Arial" w:cs="Arial"/>
        </w:rPr>
      </w:pPr>
    </w:p>
    <w:p w:rsidR="00AF30B9" w:rsidRPr="009E79EE" w:rsidRDefault="00AF30B9" w:rsidP="00AF30B9">
      <w:pPr>
        <w:spacing w:after="0"/>
        <w:jc w:val="both"/>
        <w:rPr>
          <w:rFonts w:ascii="Arial" w:eastAsia="Times New Roman" w:hAnsi="Arial" w:cs="Arial"/>
          <w:lang w:eastAsia="pl-PL"/>
        </w:rPr>
      </w:pPr>
      <w:r w:rsidRPr="009E79EE">
        <w:rPr>
          <w:rFonts w:ascii="Arial" w:eastAsia="Times New Roman" w:hAnsi="Arial" w:cs="Arial"/>
          <w:b/>
          <w:lang w:eastAsia="pl-PL"/>
        </w:rPr>
        <w:t>Skarbem Państwa - 32 Wojskowym Oddziałem Gospodarczym w Zamościu</w:t>
      </w:r>
      <w:r w:rsidRPr="009E79EE">
        <w:rPr>
          <w:rFonts w:ascii="Arial" w:eastAsia="Times New Roman" w:hAnsi="Arial" w:cs="Arial"/>
          <w:lang w:eastAsia="pl-PL"/>
        </w:rPr>
        <w:t xml:space="preserve">,                       ul. Wojska Polskiego 2F, 22-400 Zamość, </w:t>
      </w:r>
      <w:r w:rsidRPr="009E79EE">
        <w:rPr>
          <w:rFonts w:ascii="Arial" w:eastAsia="Times New Roman" w:hAnsi="Arial" w:cs="Arial"/>
          <w:u w:val="single"/>
          <w:lang w:eastAsia="pl-PL"/>
        </w:rPr>
        <w:t>NIP: 9223046357,</w:t>
      </w:r>
      <w:r w:rsidRPr="009E79EE">
        <w:rPr>
          <w:rFonts w:ascii="Arial" w:eastAsia="Times New Roman" w:hAnsi="Arial" w:cs="Arial"/>
          <w:lang w:eastAsia="pl-PL"/>
        </w:rPr>
        <w:t xml:space="preserve"> Regon: 061402337, reprezentowanym  przez: </w:t>
      </w:r>
      <w:r w:rsidRPr="009E79EE">
        <w:rPr>
          <w:rFonts w:ascii="Arial" w:eastAsia="Times New Roman" w:hAnsi="Arial" w:cs="Arial"/>
          <w:b/>
          <w:lang w:eastAsia="pl-PL"/>
        </w:rPr>
        <w:t>………………………………………</w:t>
      </w:r>
      <w:r w:rsidR="004720EF" w:rsidRPr="009E79EE">
        <w:rPr>
          <w:rFonts w:ascii="Arial" w:eastAsia="Times New Roman" w:hAnsi="Arial" w:cs="Arial"/>
          <w:b/>
          <w:lang w:eastAsia="pl-PL"/>
        </w:rPr>
        <w:t>…..</w:t>
      </w:r>
      <w:r w:rsidRPr="009E79EE">
        <w:rPr>
          <w:rFonts w:ascii="Arial" w:eastAsia="Times New Roman" w:hAnsi="Arial" w:cs="Arial"/>
          <w:b/>
          <w:lang w:eastAsia="pl-PL"/>
        </w:rPr>
        <w:t>…………………………</w:t>
      </w:r>
    </w:p>
    <w:p w:rsidR="00AF30B9" w:rsidRPr="009E79EE" w:rsidRDefault="00AF30B9" w:rsidP="009908A2">
      <w:pPr>
        <w:spacing w:after="0"/>
        <w:jc w:val="both"/>
        <w:rPr>
          <w:rFonts w:ascii="Arial" w:eastAsia="Times New Roman" w:hAnsi="Arial" w:cs="Arial"/>
          <w:b/>
          <w:lang w:eastAsia="pl-PL"/>
        </w:rPr>
      </w:pPr>
      <w:r w:rsidRPr="009E79EE">
        <w:rPr>
          <w:rFonts w:ascii="Arial" w:eastAsia="Times New Roman" w:hAnsi="Arial" w:cs="Arial"/>
          <w:lang w:eastAsia="pl-PL"/>
        </w:rPr>
        <w:t xml:space="preserve">zwanym w treści umowy </w:t>
      </w:r>
      <w:r w:rsidRPr="009E79EE">
        <w:rPr>
          <w:rFonts w:ascii="Arial" w:eastAsia="Times New Roman" w:hAnsi="Arial" w:cs="Arial"/>
          <w:b/>
          <w:lang w:eastAsia="pl-PL"/>
        </w:rPr>
        <w:t>Zamawiającym</w:t>
      </w:r>
      <w:r w:rsidRPr="009E79EE">
        <w:rPr>
          <w:rFonts w:ascii="Arial" w:eastAsia="Times New Roman" w:hAnsi="Arial" w:cs="Arial"/>
          <w:lang w:eastAsia="pl-PL"/>
        </w:rPr>
        <w:t>,</w:t>
      </w:r>
    </w:p>
    <w:p w:rsidR="00AF30B9" w:rsidRPr="009E79EE" w:rsidRDefault="00AF30B9" w:rsidP="009908A2">
      <w:pPr>
        <w:spacing w:after="0"/>
        <w:rPr>
          <w:rFonts w:ascii="Arial" w:eastAsia="Times New Roman" w:hAnsi="Arial" w:cs="Arial"/>
          <w:b/>
          <w:lang w:eastAsia="pl-PL"/>
        </w:rPr>
      </w:pPr>
      <w:r w:rsidRPr="009E79EE">
        <w:rPr>
          <w:rFonts w:ascii="Arial" w:eastAsia="Times New Roman" w:hAnsi="Arial" w:cs="Arial"/>
          <w:b/>
          <w:lang w:eastAsia="pl-PL"/>
        </w:rPr>
        <w:t>a</w:t>
      </w:r>
    </w:p>
    <w:p w:rsidR="00AF30B9" w:rsidRPr="009E79EE" w:rsidRDefault="00AF30B9" w:rsidP="00AF30B9">
      <w:pPr>
        <w:suppressAutoHyphens/>
        <w:spacing w:after="0"/>
        <w:jc w:val="both"/>
        <w:rPr>
          <w:rFonts w:ascii="Arial" w:eastAsia="Calibri" w:hAnsi="Arial" w:cs="Arial"/>
        </w:rPr>
      </w:pPr>
      <w:r w:rsidRPr="009E79EE">
        <w:rPr>
          <w:rFonts w:ascii="Arial" w:eastAsia="Calibri" w:hAnsi="Arial" w:cs="Arial"/>
          <w:b/>
        </w:rPr>
        <w:t>……………………………………………………</w:t>
      </w:r>
      <w:r w:rsidR="004720EF" w:rsidRPr="009E79EE">
        <w:rPr>
          <w:rFonts w:ascii="Arial" w:eastAsia="Calibri" w:hAnsi="Arial" w:cs="Arial"/>
          <w:b/>
        </w:rPr>
        <w:t>………….</w:t>
      </w:r>
      <w:r w:rsidRPr="009E79EE">
        <w:rPr>
          <w:rFonts w:ascii="Arial" w:eastAsia="Calibri" w:hAnsi="Arial" w:cs="Arial"/>
          <w:b/>
        </w:rPr>
        <w:t>….. prowadzącym działalność gospodarczą pod nazwą ………………………………………….............................</w:t>
      </w:r>
      <w:r w:rsidRPr="009E79EE">
        <w:rPr>
          <w:rFonts w:ascii="Arial" w:eastAsia="Calibri" w:hAnsi="Arial" w:cs="Arial"/>
        </w:rPr>
        <w:t xml:space="preserve"> działającym na podstawie wpisu do ……………………</w:t>
      </w:r>
      <w:r w:rsidR="009908A2" w:rsidRPr="009E79EE">
        <w:rPr>
          <w:rFonts w:ascii="Arial" w:eastAsia="Calibri" w:hAnsi="Arial" w:cs="Arial"/>
        </w:rPr>
        <w:t>……</w:t>
      </w:r>
      <w:r w:rsidRPr="009E79EE">
        <w:rPr>
          <w:rFonts w:ascii="Arial" w:eastAsia="Calibri" w:hAnsi="Arial" w:cs="Arial"/>
        </w:rPr>
        <w:t>..,</w:t>
      </w:r>
      <w:r w:rsidRPr="009E79EE">
        <w:rPr>
          <w:rFonts w:ascii="Arial" w:eastAsia="Calibri" w:hAnsi="Arial" w:cs="Arial"/>
          <w:b/>
        </w:rPr>
        <w:t xml:space="preserve"> NIP:</w:t>
      </w:r>
      <w:r w:rsidRPr="009E79EE">
        <w:rPr>
          <w:rFonts w:ascii="Arial" w:eastAsia="Calibri" w:hAnsi="Arial" w:cs="Arial"/>
        </w:rPr>
        <w:t xml:space="preserve">…………… zwanym </w:t>
      </w:r>
      <w:r w:rsidR="009908A2" w:rsidRPr="009E79EE">
        <w:rPr>
          <w:rFonts w:ascii="Arial" w:eastAsia="Calibri" w:hAnsi="Arial" w:cs="Arial"/>
        </w:rPr>
        <w:br/>
      </w:r>
      <w:r w:rsidRPr="009E79EE">
        <w:rPr>
          <w:rFonts w:ascii="Arial" w:eastAsia="Calibri" w:hAnsi="Arial" w:cs="Arial"/>
        </w:rPr>
        <w:t xml:space="preserve">w treści umowy </w:t>
      </w:r>
      <w:r w:rsidRPr="009E79EE">
        <w:rPr>
          <w:rFonts w:ascii="Arial" w:eastAsia="Calibri" w:hAnsi="Arial" w:cs="Arial"/>
          <w:b/>
        </w:rPr>
        <w:t>Wykonawcą</w:t>
      </w:r>
      <w:r w:rsidRPr="009E79EE">
        <w:rPr>
          <w:rFonts w:ascii="Arial" w:eastAsia="Calibri" w:hAnsi="Arial" w:cs="Arial"/>
        </w:rPr>
        <w:t>, reprezentowanym przez:………………………</w:t>
      </w:r>
      <w:r w:rsidR="009908A2" w:rsidRPr="009E79EE">
        <w:rPr>
          <w:rFonts w:ascii="Arial" w:eastAsia="Calibri" w:hAnsi="Arial" w:cs="Arial"/>
        </w:rPr>
        <w:t>….</w:t>
      </w:r>
      <w:r w:rsidRPr="009E79EE">
        <w:rPr>
          <w:rFonts w:ascii="Arial" w:eastAsia="Calibri" w:hAnsi="Arial" w:cs="Arial"/>
        </w:rPr>
        <w:t>………..</w:t>
      </w:r>
    </w:p>
    <w:p w:rsidR="00AF30B9" w:rsidRPr="009E79EE" w:rsidRDefault="00AF30B9" w:rsidP="00FE2A6D">
      <w:pPr>
        <w:suppressAutoHyphens/>
        <w:spacing w:before="120" w:after="0"/>
        <w:rPr>
          <w:rFonts w:ascii="Arial" w:eastAsia="Times New Roman" w:hAnsi="Arial" w:cs="Arial"/>
          <w:b/>
          <w:bCs/>
          <w:lang w:bidi="en-US"/>
        </w:rPr>
      </w:pPr>
      <w:r w:rsidRPr="009E79EE">
        <w:rPr>
          <w:rFonts w:ascii="Arial" w:eastAsia="Times New Roman" w:hAnsi="Arial" w:cs="Arial"/>
          <w:bCs/>
          <w:lang w:bidi="en-US"/>
        </w:rPr>
        <w:t>zwanymi wspólnie</w:t>
      </w:r>
      <w:r w:rsidRPr="009E79EE">
        <w:rPr>
          <w:rFonts w:ascii="Arial" w:eastAsia="Times New Roman" w:hAnsi="Arial" w:cs="Arial"/>
          <w:b/>
          <w:bCs/>
          <w:lang w:bidi="en-US"/>
        </w:rPr>
        <w:t xml:space="preserve"> „Stronami”.</w:t>
      </w:r>
    </w:p>
    <w:p w:rsidR="00AF30B9" w:rsidRPr="009E79EE" w:rsidRDefault="00AF30B9" w:rsidP="00AF30B9">
      <w:pPr>
        <w:widowControl w:val="0"/>
        <w:suppressAutoHyphens/>
        <w:spacing w:after="0"/>
        <w:jc w:val="both"/>
        <w:rPr>
          <w:rFonts w:ascii="Arial" w:eastAsia="Times New Roman" w:hAnsi="Arial" w:cs="Arial"/>
          <w:i/>
          <w:iCs/>
          <w:kern w:val="2"/>
          <w:lang w:eastAsia="hi-IN" w:bidi="hi-IN"/>
        </w:rPr>
      </w:pPr>
    </w:p>
    <w:p w:rsidR="00AF30B9" w:rsidRPr="009E79EE" w:rsidRDefault="00AF30B9" w:rsidP="00B14435">
      <w:pPr>
        <w:widowControl w:val="0"/>
        <w:suppressAutoHyphens/>
        <w:spacing w:after="0"/>
        <w:jc w:val="both"/>
        <w:rPr>
          <w:rFonts w:ascii="Arial" w:eastAsia="Times New Roman" w:hAnsi="Arial" w:cs="Arial"/>
          <w:i/>
          <w:iCs/>
          <w:kern w:val="2"/>
          <w:lang w:eastAsia="hi-IN" w:bidi="hi-IN"/>
        </w:rPr>
      </w:pPr>
      <w:r w:rsidRPr="009E79EE">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pkt 2 ustawy z dnia 11 września 2019 r. Prawo zamówień publicznych (t.j. Dz.U. z 2021 r. poz. 1129 z późn. zm.)</w:t>
      </w:r>
      <w:r w:rsidR="00B14435" w:rsidRPr="009E79EE">
        <w:rPr>
          <w:rFonts w:ascii="Arial" w:hAnsi="Arial" w:cs="Arial"/>
        </w:rPr>
        <w:t>.</w:t>
      </w:r>
    </w:p>
    <w:p w:rsidR="00FF6F43" w:rsidRDefault="00FF6F43" w:rsidP="00FF6F43">
      <w:pPr>
        <w:spacing w:after="0" w:line="240" w:lineRule="auto"/>
        <w:jc w:val="center"/>
        <w:rPr>
          <w:rFonts w:ascii="Arial" w:hAnsi="Arial" w:cs="Arial"/>
          <w:b/>
        </w:rPr>
      </w:pPr>
      <w:r w:rsidRPr="00AA5D9D">
        <w:rPr>
          <w:rFonts w:ascii="Arial" w:hAnsi="Arial" w:cs="Arial"/>
          <w:b/>
        </w:rPr>
        <w:t>§ 1</w:t>
      </w:r>
      <w:r>
        <w:rPr>
          <w:rFonts w:ascii="Arial" w:hAnsi="Arial" w:cs="Arial"/>
          <w:b/>
        </w:rPr>
        <w:t>.</w:t>
      </w:r>
      <w:r>
        <w:rPr>
          <w:rStyle w:val="Odwoanieprzypisudolnego"/>
          <w:rFonts w:ascii="Arial" w:hAnsi="Arial" w:cs="Arial"/>
          <w:b/>
        </w:rPr>
        <w:footnoteReference w:id="1"/>
      </w:r>
    </w:p>
    <w:p w:rsidR="00FF6F43" w:rsidRDefault="00FF6F43" w:rsidP="00FF6F43">
      <w:pPr>
        <w:spacing w:after="0" w:line="240" w:lineRule="auto"/>
        <w:jc w:val="center"/>
        <w:rPr>
          <w:rFonts w:ascii="Arial" w:hAnsi="Arial" w:cs="Arial"/>
          <w:b/>
        </w:rPr>
      </w:pPr>
      <w:r>
        <w:rPr>
          <w:rFonts w:ascii="Arial" w:hAnsi="Arial" w:cs="Arial"/>
          <w:b/>
        </w:rPr>
        <w:t>Przedmiot Umowy</w:t>
      </w:r>
    </w:p>
    <w:p w:rsidR="00FF6F43" w:rsidRDefault="00FF6F43" w:rsidP="00FF6F43">
      <w:pPr>
        <w:spacing w:after="0" w:line="240" w:lineRule="auto"/>
        <w:jc w:val="center"/>
        <w:rPr>
          <w:rFonts w:ascii="Arial" w:hAnsi="Arial" w:cs="Arial"/>
          <w:b/>
        </w:rPr>
      </w:pPr>
    </w:p>
    <w:p w:rsidR="00FF6F43" w:rsidRPr="009908A2" w:rsidRDefault="00FF6F43" w:rsidP="00FF6F43">
      <w:pPr>
        <w:pStyle w:val="Akapitzlist"/>
        <w:numPr>
          <w:ilvl w:val="0"/>
          <w:numId w:val="100"/>
        </w:numPr>
        <w:suppressAutoHyphens/>
        <w:spacing w:after="0"/>
        <w:jc w:val="both"/>
        <w:rPr>
          <w:rFonts w:ascii="Arial" w:eastAsia="Times New Roman" w:hAnsi="Arial" w:cs="Arial"/>
          <w:bCs/>
          <w:lang w:eastAsia="ar-SA"/>
        </w:rPr>
      </w:pPr>
      <w:r w:rsidRPr="009908A2">
        <w:rPr>
          <w:rFonts w:ascii="Arial" w:eastAsia="Times New Roman" w:hAnsi="Arial" w:cs="Arial"/>
          <w:bCs/>
          <w:lang w:eastAsia="ar-SA"/>
        </w:rPr>
        <w:t>Wykonawca zobowiązuje się przenieść na Zamawiającego własność dostarczonych materiałów biurowych oraz sprzętu biurowego dla 32 Wojskowego Oddziału Gospodarczego i jednostek wojskowych będących na jego zaopatrzeniu</w:t>
      </w:r>
      <w:r w:rsidR="00D853C0">
        <w:rPr>
          <w:rFonts w:ascii="Arial" w:eastAsia="Times New Roman" w:hAnsi="Arial" w:cs="Arial"/>
          <w:bCs/>
          <w:lang w:eastAsia="ar-SA"/>
        </w:rPr>
        <w:t xml:space="preserve"> </w:t>
      </w:r>
      <w:r w:rsidRPr="009908A2">
        <w:rPr>
          <w:rFonts w:ascii="Arial" w:eastAsia="Times New Roman" w:hAnsi="Arial" w:cs="Arial"/>
          <w:bCs/>
          <w:lang w:eastAsia="ar-SA"/>
        </w:rPr>
        <w:t xml:space="preserve">w asortymencie i ilościach oraz zgodnie z wymaganiami </w:t>
      </w:r>
      <w:r w:rsidRPr="009908A2">
        <w:rPr>
          <w:rFonts w:ascii="Arial" w:eastAsia="Times New Roman" w:hAnsi="Arial" w:cs="Arial"/>
          <w:bCs/>
          <w:color w:val="000000" w:themeColor="text1"/>
          <w:lang w:eastAsia="ar-SA"/>
        </w:rPr>
        <w:t xml:space="preserve">technicznymi i fizycznymi tych materiałów, </w:t>
      </w:r>
      <w:r w:rsidRPr="009908A2">
        <w:rPr>
          <w:rFonts w:ascii="Arial" w:eastAsia="Times New Roman" w:hAnsi="Arial" w:cs="Arial"/>
          <w:bCs/>
          <w:lang w:eastAsia="ar-SA"/>
        </w:rPr>
        <w:t xml:space="preserve">określonymi w SWZ, </w:t>
      </w:r>
      <w:r w:rsidRPr="009908A2">
        <w:rPr>
          <w:rFonts w:ascii="Arial" w:eastAsia="Times New Roman" w:hAnsi="Arial" w:cs="Arial"/>
          <w:bCs/>
          <w:lang w:eastAsia="pl-PL"/>
        </w:rPr>
        <w:t xml:space="preserve">opisie przedmiotu zamówienia (załącznik nr </w:t>
      </w:r>
      <w:r>
        <w:rPr>
          <w:rFonts w:ascii="Arial" w:eastAsia="Times New Roman" w:hAnsi="Arial" w:cs="Arial"/>
          <w:bCs/>
          <w:lang w:eastAsia="pl-PL"/>
        </w:rPr>
        <w:t>1</w:t>
      </w:r>
      <w:r w:rsidRPr="009908A2">
        <w:rPr>
          <w:rFonts w:ascii="Arial" w:eastAsia="Times New Roman" w:hAnsi="Arial" w:cs="Arial"/>
          <w:bCs/>
          <w:lang w:eastAsia="pl-PL"/>
        </w:rPr>
        <w:t xml:space="preserve">) oraz złożonej ofercie Wykonawcy, stanowiącej </w:t>
      </w:r>
      <w:r w:rsidRPr="009908A2">
        <w:rPr>
          <w:rFonts w:ascii="Arial" w:eastAsia="Times New Roman" w:hAnsi="Arial" w:cs="Arial"/>
          <w:bCs/>
          <w:lang w:eastAsia="ar-SA"/>
        </w:rPr>
        <w:t xml:space="preserve"> załącznik </w:t>
      </w:r>
      <w:r w:rsidRPr="009908A2">
        <w:rPr>
          <w:rFonts w:ascii="Arial" w:eastAsia="Times New Roman" w:hAnsi="Arial" w:cs="Arial"/>
          <w:bCs/>
          <w:color w:val="000000"/>
          <w:lang w:eastAsia="ar-SA"/>
        </w:rPr>
        <w:t xml:space="preserve">nr </w:t>
      </w:r>
      <w:r>
        <w:rPr>
          <w:rFonts w:ascii="Arial" w:eastAsia="Times New Roman" w:hAnsi="Arial" w:cs="Arial"/>
          <w:bCs/>
          <w:color w:val="000000"/>
          <w:lang w:eastAsia="ar-SA"/>
        </w:rPr>
        <w:t xml:space="preserve">2 </w:t>
      </w:r>
      <w:r w:rsidRPr="009908A2">
        <w:rPr>
          <w:rFonts w:ascii="Arial" w:eastAsia="Times New Roman" w:hAnsi="Arial" w:cs="Arial"/>
          <w:bCs/>
          <w:lang w:eastAsia="ar-SA"/>
        </w:rPr>
        <w:t xml:space="preserve">do niniejszej umowy, </w:t>
      </w:r>
      <w:r>
        <w:rPr>
          <w:rFonts w:ascii="Arial" w:eastAsia="Times New Roman" w:hAnsi="Arial" w:cs="Arial"/>
          <w:bCs/>
          <w:lang w:eastAsia="ar-SA"/>
        </w:rPr>
        <w:t xml:space="preserve"> </w:t>
      </w:r>
      <w:r w:rsidRPr="009908A2">
        <w:rPr>
          <w:rFonts w:ascii="Arial" w:eastAsia="Times New Roman" w:hAnsi="Arial" w:cs="Arial"/>
          <w:bCs/>
          <w:lang w:eastAsia="ar-SA"/>
        </w:rPr>
        <w:t>a Zamawiający zobowiązuje się odebrać ww. materiały biurowe wraz ze sprzętem biurowym i zapłacić Wykonawcy cenę określoną w umowie.</w:t>
      </w:r>
    </w:p>
    <w:p w:rsidR="00FF6F43" w:rsidRPr="005245DE" w:rsidRDefault="00FF6F43" w:rsidP="00FF6F43">
      <w:pPr>
        <w:pStyle w:val="Akapitzlist"/>
        <w:numPr>
          <w:ilvl w:val="0"/>
          <w:numId w:val="100"/>
        </w:numPr>
        <w:suppressAutoHyphens/>
        <w:spacing w:after="0"/>
        <w:jc w:val="both"/>
        <w:rPr>
          <w:rFonts w:ascii="Arial" w:eastAsia="Times New Roman" w:hAnsi="Arial" w:cs="Arial"/>
          <w:bCs/>
          <w:color w:val="000000" w:themeColor="text1"/>
          <w:lang w:eastAsia="pl-PL"/>
        </w:rPr>
      </w:pPr>
      <w:r w:rsidRPr="005245DE">
        <w:rPr>
          <w:rFonts w:ascii="Arial" w:eastAsia="Times New Roman" w:hAnsi="Arial" w:cs="Arial"/>
          <w:bCs/>
          <w:lang w:eastAsia="pl-PL"/>
        </w:rPr>
        <w:t xml:space="preserve">Wykonawca oświadcza, że wszystkie dostarczone materiały spełniają parametry określone w opisie przedmiotu zamówienia i formularzu cenowym, są fabrycznie nowe, nieużywane i wolne od wad oraz posiadają nienaruszone cechy pierwotnego opakowania lub opakowania dostawcy realizującego umowę, z oznaczeniami producenta </w:t>
      </w:r>
      <w:r w:rsidRPr="005245DE">
        <w:rPr>
          <w:rFonts w:ascii="Arial" w:eastAsia="Times New Roman" w:hAnsi="Arial" w:cs="Arial"/>
          <w:bCs/>
          <w:color w:val="000000" w:themeColor="text1"/>
          <w:lang w:eastAsia="pl-PL"/>
        </w:rPr>
        <w:t>i numeru katalogowego (jeśli występuje).</w:t>
      </w:r>
    </w:p>
    <w:p w:rsidR="00FF6F43" w:rsidRPr="00321172" w:rsidRDefault="00FF6F43" w:rsidP="00FF6F43">
      <w:pPr>
        <w:pStyle w:val="Akapitzlist"/>
        <w:numPr>
          <w:ilvl w:val="0"/>
          <w:numId w:val="100"/>
        </w:numPr>
        <w:suppressAutoHyphens/>
        <w:spacing w:after="0"/>
        <w:jc w:val="both"/>
        <w:rPr>
          <w:rFonts w:ascii="Arial" w:eastAsia="Times New Roman" w:hAnsi="Arial" w:cs="Arial"/>
          <w:lang w:eastAsia="pl-PL"/>
        </w:rPr>
      </w:pPr>
      <w:r w:rsidRPr="005245DE">
        <w:rPr>
          <w:rFonts w:ascii="Arial" w:eastAsia="Times New Roman" w:hAnsi="Arial" w:cs="Arial"/>
          <w:bCs/>
          <w:lang w:eastAsia="pl-PL"/>
        </w:rPr>
        <w:t xml:space="preserve">Wykonawca odpowiedzialny jest za jakość oraz zgodność z warunkami technicznymi </w:t>
      </w:r>
      <w:r>
        <w:rPr>
          <w:rFonts w:ascii="Arial" w:eastAsia="Times New Roman" w:hAnsi="Arial" w:cs="Arial"/>
          <w:bCs/>
          <w:lang w:eastAsia="pl-PL"/>
        </w:rPr>
        <w:t xml:space="preserve">   </w:t>
      </w:r>
      <w:r w:rsidRPr="005245DE">
        <w:rPr>
          <w:rFonts w:ascii="Arial" w:eastAsia="Times New Roman" w:hAnsi="Arial" w:cs="Arial"/>
          <w:bCs/>
          <w:lang w:eastAsia="pl-PL"/>
        </w:rPr>
        <w:t>i jakościowymi określonymi</w:t>
      </w:r>
      <w:r w:rsidRPr="00321172">
        <w:rPr>
          <w:rFonts w:ascii="Arial" w:eastAsia="Times New Roman" w:hAnsi="Arial" w:cs="Arial"/>
          <w:lang w:eastAsia="pl-PL"/>
        </w:rPr>
        <w:t xml:space="preserve">  dla przedmiotu zamówienia. Wymagana jest należyta staranność przy realiz</w:t>
      </w:r>
      <w:r>
        <w:rPr>
          <w:rFonts w:ascii="Arial" w:eastAsia="Times New Roman" w:hAnsi="Arial" w:cs="Arial"/>
          <w:lang w:eastAsia="pl-PL"/>
        </w:rPr>
        <w:t>acji zobowiązań wynikających z u</w:t>
      </w:r>
      <w:r w:rsidRPr="00321172">
        <w:rPr>
          <w:rFonts w:ascii="Arial" w:eastAsia="Times New Roman" w:hAnsi="Arial" w:cs="Arial"/>
          <w:lang w:eastAsia="pl-PL"/>
        </w:rPr>
        <w:t>mowy.</w:t>
      </w:r>
    </w:p>
    <w:p w:rsidR="00FF6F43" w:rsidRPr="00C80E24" w:rsidRDefault="00FF6F43" w:rsidP="00FF6F43">
      <w:pPr>
        <w:pStyle w:val="Akapitzlist"/>
        <w:numPr>
          <w:ilvl w:val="0"/>
          <w:numId w:val="100"/>
        </w:numPr>
        <w:suppressAutoHyphens/>
        <w:spacing w:after="0"/>
        <w:jc w:val="both"/>
        <w:rPr>
          <w:rFonts w:ascii="Arial" w:eastAsia="Times New Roman" w:hAnsi="Arial" w:cs="Arial"/>
          <w:lang w:eastAsia="ar-SA"/>
        </w:rPr>
      </w:pPr>
      <w:r w:rsidRPr="005D5C15">
        <w:rPr>
          <w:rFonts w:ascii="Arial" w:eastAsia="Times New Roman" w:hAnsi="Arial" w:cs="Arial"/>
          <w:bCs/>
          <w:lang w:eastAsia="pl-PL"/>
        </w:rPr>
        <w:lastRenderedPageBreak/>
        <w:t>Strony</w:t>
      </w:r>
      <w:r w:rsidRPr="00C80E24">
        <w:rPr>
          <w:rFonts w:ascii="Arial" w:eastAsia="Times New Roman" w:hAnsi="Arial" w:cs="Arial"/>
          <w:lang w:eastAsia="ar-SA"/>
        </w:rPr>
        <w:t xml:space="preserve"> ustalają, że przeniesienie własności dostarczonych materiałów</w:t>
      </w:r>
      <w:r>
        <w:rPr>
          <w:rFonts w:ascii="Arial" w:eastAsia="Times New Roman" w:hAnsi="Arial" w:cs="Arial"/>
          <w:lang w:eastAsia="ar-SA"/>
        </w:rPr>
        <w:t xml:space="preserve"> biurowych  </w:t>
      </w:r>
      <w:r w:rsidRPr="00C80E24">
        <w:rPr>
          <w:rFonts w:ascii="Arial" w:eastAsia="Times New Roman" w:hAnsi="Arial" w:cs="Arial"/>
          <w:lang w:eastAsia="ar-SA"/>
        </w:rPr>
        <w:t>i sprzętu biurowego,  o których mowa w ust. 1, nastąpi z momentem ich wydania Zamawiającemu.</w:t>
      </w:r>
    </w:p>
    <w:p w:rsidR="00FF6F43" w:rsidRPr="00C80E24" w:rsidRDefault="00FF6F43" w:rsidP="00FF6F43">
      <w:pPr>
        <w:pStyle w:val="Akapitzlist"/>
        <w:numPr>
          <w:ilvl w:val="0"/>
          <w:numId w:val="100"/>
        </w:numPr>
        <w:suppressAutoHyphens/>
        <w:spacing w:after="0"/>
        <w:jc w:val="both"/>
        <w:rPr>
          <w:rFonts w:ascii="Arial" w:eastAsia="Times New Roman" w:hAnsi="Arial" w:cs="Arial"/>
          <w:lang w:eastAsia="ar-SA"/>
        </w:rPr>
      </w:pPr>
      <w:r w:rsidRPr="00C80E24">
        <w:rPr>
          <w:rFonts w:ascii="Arial" w:eastAsia="Times New Roman" w:hAnsi="Arial" w:cs="Arial"/>
          <w:lang w:eastAsia="pl-PL"/>
        </w:rPr>
        <w:t xml:space="preserve">Cena określona w § </w:t>
      </w:r>
      <w:r>
        <w:rPr>
          <w:rFonts w:ascii="Arial" w:eastAsia="Times New Roman" w:hAnsi="Arial" w:cs="Arial"/>
          <w:lang w:eastAsia="pl-PL"/>
        </w:rPr>
        <w:t>5</w:t>
      </w:r>
      <w:r w:rsidRPr="00C80E24">
        <w:rPr>
          <w:rFonts w:ascii="Arial" w:eastAsia="Times New Roman" w:hAnsi="Arial" w:cs="Arial"/>
          <w:lang w:eastAsia="pl-PL"/>
        </w:rPr>
        <w:t xml:space="preserve"> ust. 1 </w:t>
      </w:r>
      <w:r>
        <w:rPr>
          <w:rFonts w:ascii="Arial" w:eastAsia="Times New Roman" w:hAnsi="Arial" w:cs="Arial"/>
          <w:lang w:eastAsia="pl-PL"/>
        </w:rPr>
        <w:t>u</w:t>
      </w:r>
      <w:r w:rsidRPr="00C80E24">
        <w:rPr>
          <w:rFonts w:ascii="Arial" w:eastAsia="Times New Roman" w:hAnsi="Arial" w:cs="Arial"/>
          <w:lang w:eastAsia="pl-PL"/>
        </w:rPr>
        <w:t xml:space="preserve">mowy obejmuje również dostawę materiałów </w:t>
      </w:r>
      <w:r>
        <w:rPr>
          <w:rFonts w:ascii="Arial" w:eastAsia="Times New Roman" w:hAnsi="Arial" w:cs="Arial"/>
          <w:lang w:eastAsia="pl-PL"/>
        </w:rPr>
        <w:t>biurowych i sprzętu biurowego</w:t>
      </w:r>
      <w:r w:rsidRPr="00C80E24">
        <w:rPr>
          <w:rFonts w:ascii="Arial" w:eastAsia="Times New Roman" w:hAnsi="Arial" w:cs="Arial"/>
          <w:lang w:eastAsia="pl-PL"/>
        </w:rPr>
        <w:t xml:space="preserve"> stanowiących przedmiot umowy do poszczególnych jednostek wojskowych  </w:t>
      </w:r>
      <w:r>
        <w:rPr>
          <w:rFonts w:ascii="Arial" w:eastAsia="Times New Roman" w:hAnsi="Arial" w:cs="Arial"/>
          <w:lang w:eastAsia="pl-PL"/>
        </w:rPr>
        <w:t>wskazanych w § 2 ust. 2 umowy.</w:t>
      </w:r>
    </w:p>
    <w:p w:rsidR="00FF6F43" w:rsidRPr="00C80E24" w:rsidRDefault="00FF6F43" w:rsidP="00FF6F43">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 xml:space="preserve">Wykonawca dostarczy materiały </w:t>
      </w:r>
      <w:r>
        <w:rPr>
          <w:rFonts w:ascii="Arial" w:eastAsia="Calibri" w:hAnsi="Arial" w:cs="Arial"/>
        </w:rPr>
        <w:t xml:space="preserve">i sprzęt </w:t>
      </w:r>
      <w:r w:rsidRPr="00C80E24">
        <w:rPr>
          <w:rFonts w:ascii="Arial" w:eastAsia="Calibri" w:hAnsi="Arial" w:cs="Arial"/>
        </w:rPr>
        <w:t xml:space="preserve">na swój koszt i ryzyko. Za szkody lub braki powstałe w czasie transportu odpowiada Wykonawca. Materiały muszą być zabezpieczone </w:t>
      </w:r>
      <w:r>
        <w:rPr>
          <w:rFonts w:ascii="Arial" w:eastAsia="Calibri" w:hAnsi="Arial" w:cs="Arial"/>
        </w:rPr>
        <w:t>poprzez</w:t>
      </w:r>
      <w:r w:rsidRPr="00C80E24">
        <w:rPr>
          <w:rFonts w:ascii="Arial" w:eastAsia="Calibri" w:hAnsi="Arial" w:cs="Arial"/>
        </w:rPr>
        <w:t xml:space="preserve"> bezzwrotne opakowania gwarantujące, iż nie zostaną uszkodzone w czasie transportu  i przeładunku.</w:t>
      </w:r>
    </w:p>
    <w:p w:rsidR="00FF6F43" w:rsidRPr="00C80E24" w:rsidRDefault="00FF6F43" w:rsidP="00FF6F43">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 xml:space="preserve">Warunkiem dokonania odbioru ilościowego i jakościowego przez Zamawiającego będzie dostarczenie przez Wykonawcę wraz z materiałami </w:t>
      </w:r>
      <w:r>
        <w:rPr>
          <w:rFonts w:ascii="Arial" w:eastAsia="Calibri" w:hAnsi="Arial" w:cs="Arial"/>
        </w:rPr>
        <w:t xml:space="preserve">biurowymi i sprzętem biurowym </w:t>
      </w:r>
      <w:r w:rsidRPr="00C80E24">
        <w:rPr>
          <w:rFonts w:ascii="Arial" w:eastAsia="Calibri" w:hAnsi="Arial" w:cs="Arial"/>
        </w:rPr>
        <w:t xml:space="preserve">protokołu odbioru (1 egzemplarz podpisany przez przedstawicieli Wykonawcy </w:t>
      </w:r>
      <w:r>
        <w:rPr>
          <w:rFonts w:ascii="Arial" w:eastAsia="Calibri" w:hAnsi="Arial" w:cs="Arial"/>
        </w:rPr>
        <w:t xml:space="preserve">  </w:t>
      </w:r>
      <w:r w:rsidRPr="00C80E24">
        <w:rPr>
          <w:rFonts w:ascii="Arial" w:eastAsia="Calibri" w:hAnsi="Arial" w:cs="Arial"/>
        </w:rPr>
        <w:t>i  Zamawiającego).</w:t>
      </w:r>
    </w:p>
    <w:p w:rsidR="00FF6F43" w:rsidRPr="00C80E24" w:rsidRDefault="00FF6F43" w:rsidP="00FF6F43">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Zamawiający odmówi przyjęcia dostawy:</w:t>
      </w:r>
    </w:p>
    <w:p w:rsidR="00FF6F43" w:rsidRPr="00C80E24" w:rsidRDefault="00FF6F43" w:rsidP="00FF6F43">
      <w:pPr>
        <w:numPr>
          <w:ilvl w:val="0"/>
          <w:numId w:val="65"/>
        </w:numPr>
        <w:suppressAutoHyphens/>
        <w:spacing w:after="0"/>
        <w:contextualSpacing/>
        <w:jc w:val="both"/>
        <w:rPr>
          <w:rFonts w:ascii="Arial" w:eastAsia="Calibri" w:hAnsi="Arial" w:cs="Arial"/>
        </w:rPr>
      </w:pPr>
      <w:r w:rsidRPr="00C80E24">
        <w:rPr>
          <w:rFonts w:ascii="Arial" w:eastAsia="Calibri" w:hAnsi="Arial" w:cs="Arial"/>
        </w:rPr>
        <w:t>w części przekraczającej ilości określone w niniejszej umowie,</w:t>
      </w:r>
    </w:p>
    <w:p w:rsidR="00FF6F43" w:rsidRPr="00C80E24" w:rsidRDefault="00FF6F43" w:rsidP="00FF6F43">
      <w:pPr>
        <w:numPr>
          <w:ilvl w:val="0"/>
          <w:numId w:val="65"/>
        </w:numPr>
        <w:suppressAutoHyphens/>
        <w:spacing w:after="0"/>
        <w:contextualSpacing/>
        <w:jc w:val="both"/>
        <w:rPr>
          <w:rFonts w:ascii="Arial" w:eastAsia="Calibri" w:hAnsi="Arial" w:cs="Arial"/>
        </w:rPr>
      </w:pPr>
      <w:r w:rsidRPr="00C80E24">
        <w:rPr>
          <w:rFonts w:ascii="Arial" w:eastAsia="Calibri" w:hAnsi="Arial" w:cs="Arial"/>
        </w:rPr>
        <w:t>jeśli dostawa zawiera inny asortyment niż wskazany w umowie bądź jest niezgodna pod względem jakościowym (tj. dostarczony asortyment jest w stanie niezupełnym, wadliwym lub niezgodny z opisem przedmiotu umowy).</w:t>
      </w:r>
    </w:p>
    <w:p w:rsidR="00FF6F43" w:rsidRPr="00C80E24" w:rsidRDefault="00FF6F43" w:rsidP="00FF6F43">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 xml:space="preserve">W przypadku odmowy przyjęcia dostawy, asortyment (materiały </w:t>
      </w:r>
      <w:r>
        <w:rPr>
          <w:rFonts w:ascii="Arial" w:eastAsia="Calibri" w:hAnsi="Arial" w:cs="Arial"/>
        </w:rPr>
        <w:t xml:space="preserve">biurowe </w:t>
      </w:r>
      <w:r>
        <w:rPr>
          <w:rFonts w:ascii="Arial" w:eastAsia="Calibri" w:hAnsi="Arial" w:cs="Arial"/>
        </w:rPr>
        <w:br/>
      </w:r>
      <w:r w:rsidRPr="00C80E24">
        <w:rPr>
          <w:rFonts w:ascii="Arial" w:eastAsia="Calibri" w:hAnsi="Arial" w:cs="Arial"/>
        </w:rPr>
        <w:t xml:space="preserve">i sprzęt biurowy) uważa się za niedostarczony, zaś Zamawiający nie jest zobowiązany do zapłaty wynagrodzenia określonego w </w:t>
      </w:r>
      <w:r w:rsidRPr="00C80E24">
        <w:rPr>
          <w:rFonts w:ascii="Arial" w:eastAsia="Times New Roman" w:hAnsi="Arial" w:cs="Arial"/>
          <w:lang w:eastAsia="pl-PL"/>
        </w:rPr>
        <w:t xml:space="preserve">§ </w:t>
      </w:r>
      <w:r>
        <w:rPr>
          <w:rFonts w:ascii="Arial" w:eastAsia="Times New Roman" w:hAnsi="Arial" w:cs="Arial"/>
          <w:lang w:eastAsia="pl-PL"/>
        </w:rPr>
        <w:t>5</w:t>
      </w:r>
      <w:r w:rsidRPr="00C80E24">
        <w:rPr>
          <w:rFonts w:ascii="Arial" w:eastAsia="Times New Roman" w:hAnsi="Arial" w:cs="Arial"/>
          <w:lang w:eastAsia="pl-PL"/>
        </w:rPr>
        <w:t xml:space="preserve"> ust. 1.</w:t>
      </w:r>
    </w:p>
    <w:p w:rsidR="00FF6F43" w:rsidRPr="00B14435" w:rsidRDefault="00FF6F43" w:rsidP="00FF6F43">
      <w:pPr>
        <w:pStyle w:val="Akapitzlist"/>
        <w:numPr>
          <w:ilvl w:val="0"/>
          <w:numId w:val="100"/>
        </w:numPr>
        <w:suppressAutoHyphens/>
        <w:spacing w:after="0"/>
        <w:jc w:val="both"/>
        <w:rPr>
          <w:rFonts w:ascii="Arial" w:eastAsia="Times New Roman" w:hAnsi="Arial" w:cs="Arial"/>
          <w:i/>
          <w:lang w:eastAsia="pl-PL"/>
        </w:rPr>
      </w:pPr>
      <w:r w:rsidRPr="00C80E24">
        <w:rPr>
          <w:rFonts w:ascii="Arial" w:eastAsia="Calibri" w:hAnsi="Arial" w:cs="Arial"/>
        </w:rPr>
        <w:t xml:space="preserve">Wykonawca zobowiązuje się wykonać przedmiot </w:t>
      </w:r>
      <w:r>
        <w:rPr>
          <w:rFonts w:ascii="Arial" w:eastAsia="Calibri" w:hAnsi="Arial" w:cs="Arial"/>
        </w:rPr>
        <w:t>u</w:t>
      </w:r>
      <w:r w:rsidRPr="00C80E24">
        <w:rPr>
          <w:rFonts w:ascii="Arial" w:eastAsia="Calibri" w:hAnsi="Arial" w:cs="Arial"/>
        </w:rPr>
        <w:t>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FF6F43" w:rsidRPr="00C80E24" w:rsidRDefault="00FF6F43" w:rsidP="00FF6F43">
      <w:pPr>
        <w:suppressAutoHyphens/>
        <w:spacing w:after="0"/>
        <w:ind w:left="-142"/>
        <w:contextualSpacing/>
        <w:jc w:val="center"/>
        <w:rPr>
          <w:rFonts w:ascii="Arial" w:eastAsia="Times New Roman" w:hAnsi="Arial" w:cs="Arial"/>
          <w:b/>
          <w:bCs/>
          <w:lang w:eastAsia="pl-PL"/>
        </w:rPr>
      </w:pPr>
      <w:r w:rsidRPr="00C80E24">
        <w:rPr>
          <w:rFonts w:ascii="Arial" w:eastAsia="Times New Roman" w:hAnsi="Arial" w:cs="Arial"/>
          <w:b/>
          <w:bCs/>
          <w:lang w:eastAsia="pl-PL"/>
        </w:rPr>
        <w:t>§ 2.</w:t>
      </w:r>
      <w:r>
        <w:rPr>
          <w:rStyle w:val="Odwoanieprzypisudolnego"/>
          <w:rFonts w:ascii="Arial" w:eastAsia="Times New Roman" w:hAnsi="Arial" w:cs="Arial"/>
          <w:b/>
          <w:bCs/>
          <w:lang w:eastAsia="pl-PL"/>
        </w:rPr>
        <w:footnoteReference w:id="2"/>
      </w:r>
    </w:p>
    <w:p w:rsidR="00FF6F43" w:rsidRPr="00E02A4C" w:rsidRDefault="00FF6F43" w:rsidP="00FF6F43">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FF6F43" w:rsidRPr="00293493" w:rsidRDefault="00FF6F43" w:rsidP="00FF6F43">
      <w:pPr>
        <w:pStyle w:val="Akapitzlist"/>
        <w:numPr>
          <w:ilvl w:val="0"/>
          <w:numId w:val="101"/>
        </w:numPr>
        <w:suppressAutoHyphens/>
        <w:spacing w:after="0"/>
        <w:ind w:left="284"/>
        <w:jc w:val="both"/>
        <w:rPr>
          <w:rFonts w:ascii="Arial" w:hAnsi="Arial" w:cs="Arial"/>
        </w:rPr>
      </w:pPr>
      <w:r w:rsidRPr="00AA5D9D">
        <w:rPr>
          <w:rFonts w:ascii="Arial" w:eastAsia="Calibri" w:hAnsi="Arial" w:cs="Arial"/>
        </w:rPr>
        <w:t xml:space="preserve">Termin realizacji przedmiotu umowy </w:t>
      </w:r>
      <w:r w:rsidRPr="00AA5D9D">
        <w:rPr>
          <w:rFonts w:ascii="Arial" w:eastAsia="Calibri" w:hAnsi="Arial" w:cs="Arial"/>
          <w:b/>
        </w:rPr>
        <w:t>do 30 dni kalendarzowych</w:t>
      </w:r>
      <w:r w:rsidRPr="00AA5D9D">
        <w:rPr>
          <w:rFonts w:ascii="Arial" w:eastAsia="Calibri" w:hAnsi="Arial" w:cs="Arial"/>
        </w:rPr>
        <w:t xml:space="preserve"> od daty podpisania </w:t>
      </w:r>
      <w:r>
        <w:rPr>
          <w:rFonts w:ascii="Arial" w:eastAsia="Calibri" w:hAnsi="Arial" w:cs="Arial"/>
        </w:rPr>
        <w:t xml:space="preserve"> </w:t>
      </w:r>
      <w:r w:rsidRPr="00AA5D9D">
        <w:rPr>
          <w:rFonts w:ascii="Arial" w:eastAsia="Calibri" w:hAnsi="Arial" w:cs="Arial"/>
        </w:rPr>
        <w:t>umowy, tj. do dnia ………………………………….</w:t>
      </w:r>
    </w:p>
    <w:p w:rsidR="00FF6F43" w:rsidRPr="00293493" w:rsidRDefault="00FF6F43" w:rsidP="00FF6F43">
      <w:pPr>
        <w:pStyle w:val="Akapitzlist"/>
        <w:numPr>
          <w:ilvl w:val="0"/>
          <w:numId w:val="101"/>
        </w:numPr>
        <w:suppressAutoHyphens/>
        <w:spacing w:after="0"/>
        <w:ind w:left="284" w:hanging="426"/>
        <w:jc w:val="both"/>
        <w:rPr>
          <w:rFonts w:ascii="Arial" w:hAnsi="Arial" w:cs="Arial"/>
        </w:rPr>
      </w:pPr>
      <w:r w:rsidRPr="00293493">
        <w:rPr>
          <w:rFonts w:ascii="Arial" w:hAnsi="Arial" w:cs="Arial"/>
        </w:rPr>
        <w:t xml:space="preserve">Wykonawca zobowiązuje się do dostawy </w:t>
      </w:r>
      <w:r>
        <w:rPr>
          <w:rFonts w:ascii="Arial" w:hAnsi="Arial" w:cs="Arial"/>
        </w:rPr>
        <w:t>towaru</w:t>
      </w:r>
      <w:r w:rsidRPr="00293493">
        <w:rPr>
          <w:rFonts w:ascii="Arial" w:hAnsi="Arial" w:cs="Arial"/>
        </w:rPr>
        <w:t xml:space="preserve"> określonego w § 1 umowy w godz.</w:t>
      </w:r>
      <w:r>
        <w:rPr>
          <w:rFonts w:ascii="Arial" w:hAnsi="Arial" w:cs="Arial"/>
        </w:rPr>
        <w:t xml:space="preserve"> </w:t>
      </w:r>
      <w:r w:rsidRPr="00293493">
        <w:rPr>
          <w:rFonts w:ascii="Arial" w:hAnsi="Arial" w:cs="Arial"/>
        </w:rPr>
        <w:t xml:space="preserve">8-13 od poniedziałku do czwartku. </w:t>
      </w:r>
      <w:r>
        <w:rPr>
          <w:rFonts w:ascii="Arial" w:hAnsi="Arial" w:cs="Arial"/>
        </w:rPr>
        <w:t>Towar</w:t>
      </w:r>
      <w:r w:rsidRPr="00293493">
        <w:rPr>
          <w:rFonts w:ascii="Arial" w:hAnsi="Arial" w:cs="Arial"/>
        </w:rPr>
        <w:t xml:space="preserve"> ma być dostarczony zgodnie z zatwierdzonym przez Zamawiającego na dwa dni przed planowaną pierwszą dostawą szczegółowym harmonogramem dostaw do n/w jednostek wojskowych:</w:t>
      </w:r>
    </w:p>
    <w:p w:rsidR="00D853C0" w:rsidRPr="008C04F3" w:rsidRDefault="00D853C0" w:rsidP="00D853C0">
      <w:pPr>
        <w:pStyle w:val="Akapitzlist"/>
        <w:numPr>
          <w:ilvl w:val="0"/>
          <w:numId w:val="102"/>
        </w:numPr>
        <w:suppressAutoHyphens/>
        <w:spacing w:after="0"/>
        <w:ind w:left="567"/>
        <w:jc w:val="both"/>
        <w:rPr>
          <w:rFonts w:ascii="Arial" w:hAnsi="Arial" w:cs="Arial"/>
        </w:rPr>
      </w:pPr>
      <w:r w:rsidRPr="008C04F3">
        <w:rPr>
          <w:rFonts w:ascii="Arial" w:hAnsi="Arial" w:cs="Arial"/>
        </w:rPr>
        <w:t xml:space="preserve">3 batalion zmechanizowany w Zamościu, ul. Wojska Polskiej 2F, 22-400    Zamość, bud. Nr 108; </w:t>
      </w:r>
      <w:r w:rsidRPr="008C04F3">
        <w:rPr>
          <w:rFonts w:ascii="Arial" w:hAnsi="Arial" w:cs="Arial"/>
          <w:i/>
        </w:rPr>
        <w:t>(Faktura zgodnie z załącznikiem Nr 5 do umowy);</w:t>
      </w:r>
    </w:p>
    <w:p w:rsidR="00D853C0" w:rsidRPr="008C04F3" w:rsidRDefault="00D853C0" w:rsidP="00D853C0">
      <w:pPr>
        <w:pStyle w:val="Akapitzlist"/>
        <w:numPr>
          <w:ilvl w:val="0"/>
          <w:numId w:val="102"/>
        </w:numPr>
        <w:suppressAutoHyphens/>
        <w:spacing w:after="0"/>
        <w:ind w:left="567"/>
        <w:jc w:val="both"/>
        <w:rPr>
          <w:rFonts w:ascii="Arial" w:hAnsi="Arial" w:cs="Arial"/>
        </w:rPr>
      </w:pPr>
      <w:r w:rsidRPr="008C04F3">
        <w:rPr>
          <w:rFonts w:ascii="Arial" w:hAnsi="Arial" w:cs="Arial"/>
        </w:rPr>
        <w:t>25 BLP w Zamościu, 22-400 Zamość, ul. Wojska Polskiego 2 F, bud. Nr 25;                   (</w:t>
      </w:r>
      <w:r w:rsidRPr="008C04F3">
        <w:rPr>
          <w:rFonts w:ascii="Arial" w:hAnsi="Arial" w:cs="Arial"/>
          <w:i/>
        </w:rPr>
        <w:t>Faktura zgodnie z załącznikiem Nr 5 do umowy )</w:t>
      </w:r>
      <w:r w:rsidR="008C04F3" w:rsidRPr="008C04F3">
        <w:rPr>
          <w:rFonts w:ascii="Arial" w:hAnsi="Arial" w:cs="Arial"/>
          <w:i/>
        </w:rPr>
        <w:t>;</w:t>
      </w:r>
    </w:p>
    <w:p w:rsidR="00D853C0" w:rsidRPr="008C04F3" w:rsidRDefault="00D853C0" w:rsidP="00D853C0">
      <w:pPr>
        <w:pStyle w:val="Akapitzlist"/>
        <w:numPr>
          <w:ilvl w:val="0"/>
          <w:numId w:val="102"/>
        </w:numPr>
        <w:suppressAutoHyphens/>
        <w:spacing w:after="0"/>
        <w:ind w:left="567"/>
        <w:jc w:val="both"/>
        <w:rPr>
          <w:rFonts w:ascii="Arial" w:hAnsi="Arial" w:cs="Arial"/>
        </w:rPr>
      </w:pPr>
      <w:r w:rsidRPr="008C04F3">
        <w:rPr>
          <w:rFonts w:ascii="Arial" w:hAnsi="Arial" w:cs="Arial"/>
        </w:rPr>
        <w:t>2 Pułk Rozpoznawczy w Hrubieszowie, ul. Dwernickiego 4, 22-500 Hrubieszów, bud. Nr 5;  (</w:t>
      </w:r>
      <w:r w:rsidRPr="008C04F3">
        <w:rPr>
          <w:rFonts w:ascii="Arial" w:hAnsi="Arial" w:cs="Arial"/>
          <w:i/>
        </w:rPr>
        <w:t>Faktura zgodnie z załącznikiem Nr 5 do umowy );</w:t>
      </w:r>
    </w:p>
    <w:p w:rsidR="00D853C0" w:rsidRPr="008C04F3" w:rsidRDefault="00D853C0" w:rsidP="00D853C0">
      <w:pPr>
        <w:pStyle w:val="Akapitzlist"/>
        <w:numPr>
          <w:ilvl w:val="0"/>
          <w:numId w:val="102"/>
        </w:numPr>
        <w:suppressAutoHyphens/>
        <w:spacing w:after="0"/>
        <w:ind w:left="567"/>
        <w:jc w:val="both"/>
        <w:rPr>
          <w:rFonts w:ascii="Arial" w:hAnsi="Arial" w:cs="Arial"/>
          <w:i/>
        </w:rPr>
      </w:pPr>
      <w:r w:rsidRPr="008C04F3">
        <w:rPr>
          <w:rFonts w:ascii="Arial" w:hAnsi="Arial" w:cs="Arial"/>
        </w:rPr>
        <w:t xml:space="preserve">19 batalion zmechanizowany w Chełmie, ul. Lubelska 139, 22-100 Chełm, bud. Nr 15; </w:t>
      </w:r>
      <w:r w:rsidRPr="008C04F3">
        <w:rPr>
          <w:rFonts w:ascii="Arial" w:hAnsi="Arial" w:cs="Arial"/>
          <w:i/>
        </w:rPr>
        <w:t>(Faktura zgodnie z załącznikiem Nr 5 do umowy )</w:t>
      </w:r>
      <w:r w:rsidR="008C04F3" w:rsidRPr="008C04F3">
        <w:rPr>
          <w:rFonts w:ascii="Arial" w:hAnsi="Arial" w:cs="Arial"/>
          <w:i/>
        </w:rPr>
        <w:t>;</w:t>
      </w:r>
    </w:p>
    <w:p w:rsidR="00D853C0" w:rsidRPr="008C04F3" w:rsidRDefault="00D853C0" w:rsidP="00D853C0">
      <w:pPr>
        <w:pStyle w:val="Akapitzlist"/>
        <w:numPr>
          <w:ilvl w:val="0"/>
          <w:numId w:val="102"/>
        </w:numPr>
        <w:suppressAutoHyphens/>
        <w:spacing w:after="0"/>
        <w:ind w:left="567"/>
        <w:jc w:val="both"/>
        <w:rPr>
          <w:rFonts w:ascii="Arial" w:hAnsi="Arial" w:cs="Arial"/>
          <w:i/>
        </w:rPr>
      </w:pPr>
      <w:r w:rsidRPr="008C04F3">
        <w:rPr>
          <w:rFonts w:ascii="Arial" w:hAnsi="Arial" w:cs="Arial"/>
        </w:rPr>
        <w:t xml:space="preserve">24 BLP w Chełmie, ul. Lubelska 168, 22-100 Chełm, bud. Nr 3;                                             </w:t>
      </w:r>
      <w:r w:rsidRPr="008C04F3">
        <w:rPr>
          <w:rFonts w:ascii="Arial" w:hAnsi="Arial" w:cs="Arial"/>
          <w:i/>
        </w:rPr>
        <w:t>(Faktura zgodnie z załącznikiem Nr 5 do umowy );</w:t>
      </w:r>
    </w:p>
    <w:p w:rsidR="00D853C0" w:rsidRPr="008C04F3" w:rsidRDefault="00D853C0" w:rsidP="00465852">
      <w:pPr>
        <w:pStyle w:val="Akapitzlist"/>
        <w:numPr>
          <w:ilvl w:val="0"/>
          <w:numId w:val="102"/>
        </w:numPr>
        <w:suppressAutoHyphens/>
        <w:spacing w:after="0"/>
        <w:ind w:left="567"/>
        <w:jc w:val="both"/>
        <w:rPr>
          <w:rFonts w:ascii="Arial" w:hAnsi="Arial" w:cs="Arial"/>
        </w:rPr>
      </w:pPr>
      <w:r w:rsidRPr="008C04F3">
        <w:rPr>
          <w:rFonts w:ascii="Arial" w:hAnsi="Arial" w:cs="Arial"/>
        </w:rPr>
        <w:lastRenderedPageBreak/>
        <w:t>19 Brygada Zmechanizowana w Lublinie, ul.  Zbigniewa Herberta 49, 20-400 Lublin,  bud. Nr 152; (</w:t>
      </w:r>
      <w:r w:rsidRPr="008C04F3">
        <w:rPr>
          <w:rFonts w:ascii="Arial" w:hAnsi="Arial" w:cs="Arial"/>
          <w:i/>
        </w:rPr>
        <w:t>Faktura zgodnie z załącznikiem Nr 5 do umowy);</w:t>
      </w:r>
    </w:p>
    <w:p w:rsidR="00D853C0" w:rsidRPr="008C04F3" w:rsidRDefault="00D853C0" w:rsidP="00465852">
      <w:pPr>
        <w:pStyle w:val="Akapitzlist"/>
        <w:numPr>
          <w:ilvl w:val="0"/>
          <w:numId w:val="102"/>
        </w:numPr>
        <w:suppressAutoHyphens/>
        <w:spacing w:after="0"/>
        <w:ind w:left="567"/>
        <w:jc w:val="both"/>
        <w:rPr>
          <w:rFonts w:ascii="Arial" w:hAnsi="Arial" w:cs="Arial"/>
        </w:rPr>
      </w:pPr>
      <w:r w:rsidRPr="008C04F3">
        <w:rPr>
          <w:rFonts w:ascii="Arial" w:hAnsi="Arial" w:cs="Arial"/>
        </w:rPr>
        <w:t xml:space="preserve">2 LBOT w Lublinie, ul. Droga Męczenników Majdanka 70, 20-325 Lublin, bud. Nr 1;   </w:t>
      </w:r>
      <w:r w:rsidRPr="008C04F3">
        <w:rPr>
          <w:rFonts w:ascii="Arial" w:hAnsi="Arial" w:cs="Arial"/>
          <w:i/>
        </w:rPr>
        <w:t xml:space="preserve">(Faktura zgodnie z załącznikiem </w:t>
      </w:r>
      <w:r w:rsidR="00465852" w:rsidRPr="008C04F3">
        <w:rPr>
          <w:rFonts w:ascii="Arial" w:hAnsi="Arial" w:cs="Arial"/>
          <w:i/>
        </w:rPr>
        <w:t>Nr 5 do umowy</w:t>
      </w:r>
      <w:r w:rsidRPr="008C04F3">
        <w:rPr>
          <w:rFonts w:ascii="Arial" w:hAnsi="Arial" w:cs="Arial"/>
          <w:i/>
        </w:rPr>
        <w:t>);</w:t>
      </w:r>
      <w:r w:rsidRPr="008C04F3">
        <w:rPr>
          <w:rFonts w:ascii="Arial" w:hAnsi="Arial" w:cs="Arial"/>
        </w:rPr>
        <w:t xml:space="preserve">                                                                                                                   </w:t>
      </w:r>
    </w:p>
    <w:p w:rsidR="00D853C0" w:rsidRPr="008C04F3" w:rsidRDefault="00D853C0" w:rsidP="00465852">
      <w:pPr>
        <w:pStyle w:val="Akapitzlist"/>
        <w:numPr>
          <w:ilvl w:val="0"/>
          <w:numId w:val="102"/>
        </w:numPr>
        <w:suppressAutoHyphens/>
        <w:spacing w:after="0"/>
        <w:ind w:left="567"/>
        <w:jc w:val="both"/>
        <w:rPr>
          <w:rFonts w:ascii="Arial" w:hAnsi="Arial" w:cs="Arial"/>
        </w:rPr>
      </w:pPr>
      <w:r w:rsidRPr="008C04F3">
        <w:rPr>
          <w:rFonts w:ascii="Arial" w:hAnsi="Arial" w:cs="Arial"/>
        </w:rPr>
        <w:t xml:space="preserve">21 BLP w Lublinie, ul. Droga męczenników Majdanka 70,  20-325 Lublin, bud. Nr 3; </w:t>
      </w:r>
      <w:r w:rsidRPr="008C04F3">
        <w:rPr>
          <w:rFonts w:ascii="Arial" w:hAnsi="Arial" w:cs="Arial"/>
          <w:i/>
        </w:rPr>
        <w:t xml:space="preserve">(Faktura zgodnie z załącznikiem </w:t>
      </w:r>
      <w:r w:rsidR="00465852" w:rsidRPr="008C04F3">
        <w:rPr>
          <w:rFonts w:ascii="Arial" w:hAnsi="Arial" w:cs="Arial"/>
          <w:i/>
        </w:rPr>
        <w:t>Nr 5 do umowy</w:t>
      </w:r>
      <w:r w:rsidRPr="008C04F3">
        <w:rPr>
          <w:rFonts w:ascii="Arial" w:hAnsi="Arial" w:cs="Arial"/>
          <w:i/>
        </w:rPr>
        <w:t>);</w:t>
      </w:r>
    </w:p>
    <w:p w:rsidR="00D853C0" w:rsidRPr="008C04F3" w:rsidRDefault="00D853C0" w:rsidP="00465852">
      <w:pPr>
        <w:pStyle w:val="Akapitzlist"/>
        <w:numPr>
          <w:ilvl w:val="0"/>
          <w:numId w:val="102"/>
        </w:numPr>
        <w:suppressAutoHyphens/>
        <w:spacing w:after="0"/>
        <w:ind w:left="567"/>
        <w:jc w:val="both"/>
        <w:rPr>
          <w:rFonts w:ascii="Arial" w:hAnsi="Arial" w:cs="Arial"/>
        </w:rPr>
      </w:pPr>
      <w:r w:rsidRPr="008C04F3">
        <w:rPr>
          <w:rFonts w:ascii="Arial" w:hAnsi="Arial" w:cs="Arial"/>
        </w:rPr>
        <w:t xml:space="preserve">32 WOG w Zamościu, 22-400 Zamość, ul. Wojska Polskiego 2 F, bud. Nr 71;                      </w:t>
      </w:r>
      <w:r w:rsidRPr="008C04F3">
        <w:rPr>
          <w:rFonts w:ascii="Arial" w:hAnsi="Arial" w:cs="Arial"/>
          <w:i/>
        </w:rPr>
        <w:t xml:space="preserve">(Faktura zgodnie z załącznikiem </w:t>
      </w:r>
      <w:r w:rsidR="00465852" w:rsidRPr="008C04F3">
        <w:rPr>
          <w:rFonts w:ascii="Arial" w:hAnsi="Arial" w:cs="Arial"/>
          <w:i/>
        </w:rPr>
        <w:t>Nr 5 do umowy</w:t>
      </w:r>
      <w:r w:rsidRPr="008C04F3">
        <w:rPr>
          <w:rFonts w:ascii="Arial" w:hAnsi="Arial" w:cs="Arial"/>
          <w:i/>
        </w:rPr>
        <w:t>);</w:t>
      </w:r>
    </w:p>
    <w:p w:rsidR="00FF6F43" w:rsidRPr="00465852" w:rsidRDefault="00FF6F43" w:rsidP="00465852">
      <w:pPr>
        <w:suppressAutoHyphens/>
        <w:spacing w:after="0"/>
        <w:ind w:left="207"/>
        <w:jc w:val="both"/>
        <w:rPr>
          <w:rFonts w:ascii="Arial" w:hAnsi="Arial" w:cs="Arial"/>
        </w:rPr>
      </w:pPr>
    </w:p>
    <w:p w:rsidR="00FF6F43" w:rsidRPr="00321172" w:rsidRDefault="00FF6F43" w:rsidP="00FF6F43">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t xml:space="preserve">                                                           </w:t>
      </w:r>
      <w:r>
        <w:rPr>
          <w:rFonts w:ascii="Arial" w:eastAsia="Times New Roman" w:hAnsi="Arial" w:cs="Arial"/>
          <w:b/>
          <w:lang w:eastAsia="pl-PL"/>
        </w:rPr>
        <w:t>§ 3.</w:t>
      </w:r>
    </w:p>
    <w:p w:rsidR="00FF6F43" w:rsidRPr="009B641B" w:rsidRDefault="00FF6F43" w:rsidP="00FF6F43">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FF6F43" w:rsidRPr="00BC79D7" w:rsidRDefault="00FF6F43" w:rsidP="00FF6F43">
      <w:pPr>
        <w:pStyle w:val="Akapitzlist"/>
        <w:numPr>
          <w:ilvl w:val="0"/>
          <w:numId w:val="103"/>
        </w:numPr>
        <w:suppressAutoHyphens/>
        <w:spacing w:after="0"/>
        <w:ind w:left="567"/>
        <w:jc w:val="both"/>
        <w:rPr>
          <w:rFonts w:ascii="Arial" w:eastAsia="Times New Roman" w:hAnsi="Arial" w:cs="Arial"/>
          <w:lang w:eastAsia="pl-PL"/>
        </w:rPr>
      </w:pPr>
      <w:r w:rsidRPr="00493601">
        <w:rPr>
          <w:rFonts w:ascii="Arial" w:hAnsi="Arial" w:cs="Arial"/>
        </w:rPr>
        <w:t>Do</w:t>
      </w:r>
      <w:r w:rsidRPr="00BC79D7">
        <w:rPr>
          <w:rFonts w:ascii="Arial" w:eastAsia="Times New Roman" w:hAnsi="Arial" w:cs="Arial"/>
          <w:lang w:eastAsia="pl-PL"/>
        </w:rPr>
        <w:t xml:space="preserve"> współpracy i koo</w:t>
      </w:r>
      <w:r>
        <w:rPr>
          <w:rFonts w:ascii="Arial" w:eastAsia="Times New Roman" w:hAnsi="Arial" w:cs="Arial"/>
          <w:lang w:eastAsia="pl-PL"/>
        </w:rPr>
        <w:t>rdynacji realizacji przedmiotu u</w:t>
      </w:r>
      <w:r w:rsidRPr="00BC79D7">
        <w:rPr>
          <w:rFonts w:ascii="Arial" w:eastAsia="Times New Roman" w:hAnsi="Arial" w:cs="Arial"/>
          <w:lang w:eastAsia="pl-PL"/>
        </w:rPr>
        <w:t xml:space="preserve">mowy, w tym do podpisywania Protokołów Odbioru </w:t>
      </w:r>
      <w:r w:rsidRPr="00BC79D7">
        <w:rPr>
          <w:rFonts w:ascii="Arial" w:eastAsia="Times New Roman" w:hAnsi="Arial" w:cs="Arial"/>
          <w:lang w:val="cs-CZ" w:eastAsia="pl-PL"/>
        </w:rPr>
        <w:t xml:space="preserve">upoważnione są osoby ze strony </w:t>
      </w:r>
      <w:r w:rsidRPr="002339BC">
        <w:rPr>
          <w:rFonts w:ascii="Arial" w:eastAsia="Times New Roman" w:hAnsi="Arial" w:cs="Arial"/>
          <w:b/>
          <w:lang w:val="cs-CZ" w:eastAsia="pl-PL"/>
        </w:rPr>
        <w:t>Zamawiąjacego</w:t>
      </w:r>
      <w:r w:rsidRPr="00BC79D7">
        <w:rPr>
          <w:rFonts w:ascii="Arial" w:eastAsia="Times New Roman" w:hAnsi="Arial" w:cs="Arial"/>
          <w:lang w:val="cs-CZ" w:eastAsia="pl-PL"/>
        </w:rPr>
        <w:t>:</w:t>
      </w:r>
    </w:p>
    <w:p w:rsidR="00FF6F43" w:rsidRPr="00BC79D7" w:rsidRDefault="00FF6F43" w:rsidP="00FF6F43">
      <w:pPr>
        <w:numPr>
          <w:ilvl w:val="0"/>
          <w:numId w:val="84"/>
        </w:numPr>
        <w:suppressAutoHyphens/>
        <w:spacing w:after="0"/>
        <w:ind w:left="1276" w:hanging="283"/>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w:t>
      </w:r>
    </w:p>
    <w:p w:rsidR="00FF6F43" w:rsidRPr="00BC79D7" w:rsidRDefault="00FF6F43" w:rsidP="00FF6F43">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FF6F43" w:rsidRPr="00BC79D7" w:rsidRDefault="00FF6F43" w:rsidP="00FF6F43">
      <w:pPr>
        <w:numPr>
          <w:ilvl w:val="0"/>
          <w:numId w:val="84"/>
        </w:numPr>
        <w:tabs>
          <w:tab w:val="left" w:pos="155"/>
        </w:tabs>
        <w:suppressAutoHyphens/>
        <w:spacing w:after="0"/>
        <w:ind w:left="1276" w:hanging="283"/>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 </w:t>
      </w:r>
    </w:p>
    <w:p w:rsidR="00FF6F43" w:rsidRPr="009B641B" w:rsidRDefault="00FF6F43" w:rsidP="00FF6F43">
      <w:pPr>
        <w:pStyle w:val="Akapitzlist"/>
        <w:numPr>
          <w:ilvl w:val="0"/>
          <w:numId w:val="103"/>
        </w:numPr>
        <w:suppressAutoHyphens/>
        <w:spacing w:after="0"/>
        <w:ind w:left="567"/>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w:t>
      </w:r>
      <w:r>
        <w:rPr>
          <w:rFonts w:ascii="Arial" w:eastAsia="Times New Roman" w:hAnsi="Arial" w:cs="Arial"/>
          <w:lang w:eastAsia="pl-PL"/>
        </w:rPr>
        <w:t>rdynacji realizacji przedmiotu u</w:t>
      </w:r>
      <w:r w:rsidRPr="00BC79D7">
        <w:rPr>
          <w:rFonts w:ascii="Arial" w:eastAsia="Times New Roman" w:hAnsi="Arial" w:cs="Arial"/>
          <w:lang w:eastAsia="pl-PL"/>
        </w:rPr>
        <w:t xml:space="preserve">mowy, w tym do podpisywania Protokołów Odbioru </w:t>
      </w:r>
      <w:r w:rsidRPr="00BC79D7">
        <w:rPr>
          <w:rFonts w:ascii="Arial" w:eastAsia="Times New Roman" w:hAnsi="Arial" w:cs="Arial"/>
          <w:lang w:val="cs-CZ" w:eastAsia="pl-PL"/>
        </w:rPr>
        <w:t xml:space="preserve">upoważnione są osoby ze strony </w:t>
      </w:r>
      <w:r w:rsidRPr="002339BC">
        <w:rPr>
          <w:rFonts w:ascii="Arial" w:eastAsia="Times New Roman" w:hAnsi="Arial" w:cs="Arial"/>
          <w:b/>
          <w:lang w:val="cs-CZ" w:eastAsia="pl-PL"/>
        </w:rPr>
        <w:t>Wykonawcy</w:t>
      </w:r>
      <w:r w:rsidRPr="00BC79D7">
        <w:rPr>
          <w:rFonts w:ascii="Arial" w:eastAsia="Times New Roman" w:hAnsi="Arial" w:cs="Arial"/>
          <w:lang w:val="cs-CZ" w:eastAsia="pl-PL"/>
        </w:rPr>
        <w:t>:</w:t>
      </w:r>
    </w:p>
    <w:p w:rsidR="00FF6F43" w:rsidRPr="00BC79D7" w:rsidRDefault="00FF6F43" w:rsidP="00FF6F43">
      <w:pPr>
        <w:numPr>
          <w:ilvl w:val="0"/>
          <w:numId w:val="104"/>
        </w:numPr>
        <w:tabs>
          <w:tab w:val="clear" w:pos="2520"/>
        </w:tabs>
        <w:suppressAutoHyphens/>
        <w:spacing w:after="0"/>
        <w:ind w:left="1276"/>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w:t>
      </w:r>
    </w:p>
    <w:p w:rsidR="00FF6F43" w:rsidRPr="00BC79D7" w:rsidRDefault="00FF6F43" w:rsidP="00FF6F43">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FF6F43" w:rsidRPr="00BC79D7" w:rsidRDefault="00FF6F43" w:rsidP="00FF6F43">
      <w:pPr>
        <w:numPr>
          <w:ilvl w:val="0"/>
          <w:numId w:val="104"/>
        </w:numPr>
        <w:tabs>
          <w:tab w:val="clear" w:pos="2520"/>
        </w:tabs>
        <w:suppressAutoHyphens/>
        <w:spacing w:after="0"/>
        <w:ind w:left="1276"/>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 </w:t>
      </w:r>
    </w:p>
    <w:p w:rsidR="00FF6F43" w:rsidRPr="006618BD" w:rsidRDefault="00FF6F43" w:rsidP="00FF6F43">
      <w:pPr>
        <w:suppressAutoHyphens/>
        <w:spacing w:after="0" w:line="240" w:lineRule="auto"/>
        <w:rPr>
          <w:rFonts w:ascii="Arial" w:hAnsi="Arial" w:cs="Arial"/>
        </w:rPr>
      </w:pPr>
    </w:p>
    <w:p w:rsidR="00FF6F43" w:rsidRDefault="00FF6F43" w:rsidP="00FF6F43">
      <w:pPr>
        <w:pStyle w:val="Akapitzlist"/>
        <w:suppressAutoHyphens/>
        <w:spacing w:after="0" w:line="240" w:lineRule="auto"/>
        <w:ind w:left="284"/>
        <w:jc w:val="center"/>
        <w:rPr>
          <w:rFonts w:ascii="Arial" w:hAnsi="Arial" w:cs="Arial"/>
          <w:b/>
        </w:rPr>
      </w:pPr>
      <w:r w:rsidRPr="00AA5D9D">
        <w:rPr>
          <w:rFonts w:ascii="Arial" w:hAnsi="Arial" w:cs="Arial"/>
          <w:b/>
        </w:rPr>
        <w:t xml:space="preserve">§ </w:t>
      </w:r>
      <w:r>
        <w:rPr>
          <w:rFonts w:ascii="Arial" w:hAnsi="Arial" w:cs="Arial"/>
          <w:b/>
        </w:rPr>
        <w:t>4.</w:t>
      </w:r>
    </w:p>
    <w:p w:rsidR="00FF6F43" w:rsidRPr="006618BD" w:rsidRDefault="00FF6F43" w:rsidP="00FF6F43">
      <w:pPr>
        <w:pStyle w:val="Akapitzlist"/>
        <w:suppressAutoHyphens/>
        <w:spacing w:after="0" w:line="240" w:lineRule="auto"/>
        <w:ind w:left="284"/>
        <w:jc w:val="center"/>
        <w:rPr>
          <w:rFonts w:ascii="Arial" w:hAnsi="Arial" w:cs="Arial"/>
          <w:b/>
        </w:rPr>
      </w:pPr>
      <w:r>
        <w:rPr>
          <w:rFonts w:ascii="Arial" w:hAnsi="Arial" w:cs="Arial"/>
          <w:b/>
        </w:rPr>
        <w:t>Wykonanie Umowy</w:t>
      </w:r>
    </w:p>
    <w:p w:rsidR="00FF6F43" w:rsidRPr="00AA5D9D"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Pr>
          <w:rFonts w:ascii="Arial" w:hAnsi="Arial" w:cs="Arial"/>
        </w:rPr>
        <w:t>Towary</w:t>
      </w:r>
      <w:r w:rsidRPr="00AA5D9D">
        <w:rPr>
          <w:rFonts w:ascii="Arial" w:hAnsi="Arial" w:cs="Arial"/>
        </w:rPr>
        <w:t xml:space="preserve"> win</w:t>
      </w:r>
      <w:r>
        <w:rPr>
          <w:rFonts w:ascii="Arial" w:hAnsi="Arial" w:cs="Arial"/>
        </w:rPr>
        <w:t>ny</w:t>
      </w:r>
      <w:r w:rsidRPr="00AA5D9D">
        <w:rPr>
          <w:rFonts w:ascii="Arial" w:hAnsi="Arial" w:cs="Arial"/>
        </w:rPr>
        <w:t xml:space="preserve"> być dostarczon</w:t>
      </w:r>
      <w:r>
        <w:rPr>
          <w:rFonts w:ascii="Arial" w:hAnsi="Arial" w:cs="Arial"/>
        </w:rPr>
        <w:t>e</w:t>
      </w:r>
      <w:r w:rsidRPr="00AA5D9D">
        <w:rPr>
          <w:rFonts w:ascii="Arial" w:hAnsi="Arial" w:cs="Arial"/>
        </w:rPr>
        <w:t xml:space="preserve"> przez Wykonawcę własnym środkiem transportu na własny koszt i ryzyko przy zachowaniu obowiązku wniesienia towar</w:t>
      </w:r>
      <w:r>
        <w:rPr>
          <w:rFonts w:ascii="Arial" w:hAnsi="Arial" w:cs="Arial"/>
        </w:rPr>
        <w:t>ów</w:t>
      </w:r>
      <w:r w:rsidRPr="00AA5D9D">
        <w:rPr>
          <w:rFonts w:ascii="Arial" w:hAnsi="Arial" w:cs="Arial"/>
        </w:rPr>
        <w:t xml:space="preserve"> do wskazanego pomieszczenia, zgodnie z rozdzielnikiem dostaw. </w:t>
      </w:r>
    </w:p>
    <w:p w:rsidR="00FF6F43" w:rsidRPr="00CC474B"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Każdorazowo przed ustalonym terminem danej dostawy tj. minimum 2 dni </w:t>
      </w:r>
      <w:r>
        <w:rPr>
          <w:rFonts w:ascii="Arial" w:hAnsi="Arial" w:cs="Arial"/>
        </w:rPr>
        <w:t xml:space="preserve">wcześniej, </w:t>
      </w:r>
      <w:r w:rsidRPr="00AA5D9D">
        <w:rPr>
          <w:rFonts w:ascii="Arial" w:hAnsi="Arial" w:cs="Arial"/>
        </w:rPr>
        <w:t>Wykonawca zobowiązany jest poinformować Zamawiającego</w:t>
      </w:r>
      <w:r>
        <w:rPr>
          <w:rFonts w:ascii="Arial" w:hAnsi="Arial" w:cs="Arial"/>
        </w:rPr>
        <w:t xml:space="preserve"> na email </w:t>
      </w:r>
      <w:r w:rsidRPr="00AA5D9D">
        <w:rPr>
          <w:rFonts w:ascii="Arial" w:hAnsi="Arial" w:cs="Arial"/>
        </w:rPr>
        <w:t xml:space="preserve"> </w:t>
      </w:r>
      <w:r>
        <w:rPr>
          <w:rFonts w:ascii="Arial" w:hAnsi="Arial" w:cs="Arial"/>
        </w:rPr>
        <w:t>……………….. lub telefonicznie ……………………..</w:t>
      </w:r>
      <w:r w:rsidRPr="00AA5D9D">
        <w:rPr>
          <w:rFonts w:ascii="Arial" w:hAnsi="Arial" w:cs="Arial"/>
        </w:rPr>
        <w:t xml:space="preserve"> </w:t>
      </w:r>
      <w:r>
        <w:rPr>
          <w:rFonts w:ascii="Arial" w:hAnsi="Arial" w:cs="Arial"/>
        </w:rPr>
        <w:t xml:space="preserve">                            </w:t>
      </w:r>
    </w:p>
    <w:p w:rsidR="00FF6F43" w:rsidRPr="00AA5D9D"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Ze strony poszczególnych jednostek wojskowych osobą odpowiedzialną za przyjęcie towarów oraz podpisanie protokołu odbioru jest osoba wyznaczona przez dowódcę jednostki wojskowej. </w:t>
      </w:r>
    </w:p>
    <w:p w:rsidR="00FF6F43" w:rsidRPr="00AA5D9D"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Wykonawca będzie zobowiązany do rozładunku i wniesienia przedmiotu zamówienia do miejsca wskazanego przez upoważnionego przedstawiciela Zamawiającego.</w:t>
      </w:r>
    </w:p>
    <w:p w:rsidR="00FF6F43" w:rsidRPr="00E3579F"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sidRPr="00E3579F">
        <w:rPr>
          <w:rFonts w:ascii="Arial" w:hAnsi="Arial" w:cs="Arial"/>
          <w:color w:val="000000" w:themeColor="text1"/>
        </w:rPr>
        <w:t xml:space="preserve">Wykonawca wraz z towarem dostarczy w zależności od rodzaju </w:t>
      </w:r>
      <w:r>
        <w:rPr>
          <w:rFonts w:ascii="Arial" w:hAnsi="Arial" w:cs="Arial"/>
          <w:color w:val="000000" w:themeColor="text1"/>
        </w:rPr>
        <w:t>towaru</w:t>
      </w:r>
      <w:r w:rsidRPr="00E3579F">
        <w:rPr>
          <w:rFonts w:ascii="Arial" w:hAnsi="Arial" w:cs="Arial"/>
          <w:color w:val="000000" w:themeColor="text1"/>
        </w:rPr>
        <w:t>: karty charakterystyki dla produktów niebezpiecznych.</w:t>
      </w:r>
    </w:p>
    <w:p w:rsidR="00FF6F43" w:rsidRPr="00AA5D9D"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Wykonawca  ustali z Zamawiającym najpóźniej na 2 dni przed planowaną pierwszą dostawą  szczegółowy harmonogram dostaw z zastrzeżeniem, że w jednym dniu nie może być wykonana  dostawa w dwóch różnych miastach.</w:t>
      </w:r>
    </w:p>
    <w:p w:rsidR="00FF6F43" w:rsidRPr="00AA5D9D"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Sprawdzanie </w:t>
      </w:r>
      <w:r>
        <w:rPr>
          <w:rFonts w:ascii="Arial" w:hAnsi="Arial" w:cs="Arial"/>
        </w:rPr>
        <w:t>towaru</w:t>
      </w:r>
      <w:r w:rsidRPr="00AA5D9D">
        <w:rPr>
          <w:rFonts w:ascii="Arial" w:hAnsi="Arial" w:cs="Arial"/>
        </w:rPr>
        <w:t xml:space="preserve"> pod względem ilościowym i jakościowym odbywać się będzie każdorazowo przed podpisaniem protokołu odbioru danej dostawy. Zamawiający przed podpisaniem protokołu przyjęcia materiałów biurowych </w:t>
      </w:r>
      <w:r>
        <w:rPr>
          <w:rFonts w:ascii="Arial" w:hAnsi="Arial" w:cs="Arial"/>
        </w:rPr>
        <w:t xml:space="preserve">i sprzętu biurowego </w:t>
      </w:r>
      <w:r w:rsidRPr="00AA5D9D">
        <w:rPr>
          <w:rFonts w:ascii="Arial" w:hAnsi="Arial" w:cs="Arial"/>
        </w:rPr>
        <w:t xml:space="preserve">dokona weryfikacji ilości i zgodności dostarczonego </w:t>
      </w:r>
      <w:r>
        <w:rPr>
          <w:rFonts w:ascii="Arial" w:hAnsi="Arial" w:cs="Arial"/>
        </w:rPr>
        <w:t>towaru</w:t>
      </w:r>
      <w:r w:rsidRPr="00AA5D9D">
        <w:rPr>
          <w:rFonts w:ascii="Arial" w:hAnsi="Arial" w:cs="Arial"/>
        </w:rPr>
        <w:t xml:space="preserve"> z zamówieniem. </w:t>
      </w:r>
    </w:p>
    <w:p w:rsidR="00FF6F43" w:rsidRPr="00AA5D9D"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Dostarczenie zamówionych materiałów</w:t>
      </w:r>
      <w:r>
        <w:rPr>
          <w:rFonts w:ascii="Arial" w:hAnsi="Arial" w:cs="Arial"/>
        </w:rPr>
        <w:t xml:space="preserve"> biurowych i  sprzętu biurowego</w:t>
      </w:r>
      <w:r w:rsidRPr="00AA5D9D">
        <w:rPr>
          <w:rFonts w:ascii="Arial" w:hAnsi="Arial" w:cs="Arial"/>
        </w:rPr>
        <w:t xml:space="preserve">, wniesienie ich oraz ustawienie w pomieszczeniach wskazanych przez Zamawiającego winno </w:t>
      </w:r>
      <w:r w:rsidRPr="00AA5D9D">
        <w:rPr>
          <w:rFonts w:ascii="Arial" w:hAnsi="Arial" w:cs="Arial"/>
        </w:rPr>
        <w:lastRenderedPageBreak/>
        <w:t>być traktowane przez Wykonawcę jako składnik kosztów i być uwzględnione w wartości składanej oferty.</w:t>
      </w:r>
    </w:p>
    <w:p w:rsidR="00FF6F43" w:rsidRPr="0007203C"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sidRPr="0007203C">
        <w:rPr>
          <w:rFonts w:ascii="Arial" w:hAnsi="Arial" w:cs="Arial"/>
          <w:color w:val="000000" w:themeColor="text1"/>
        </w:rPr>
        <w:t>Z czynności odbioru przedmiotu umowy dostarczonej w danym dniu partii towarów                    w  dniu dostawy zostanie sporządzony protokół z udziałem upoważnionych przedstawicieli stron.</w:t>
      </w:r>
    </w:p>
    <w:p w:rsidR="00FF6F43" w:rsidRPr="00AA5D9D"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W przypadku stwierdzenia braków ilościowych Wykonawca zobowiązany</w:t>
      </w:r>
      <w:r>
        <w:rPr>
          <w:rFonts w:ascii="Arial" w:hAnsi="Arial" w:cs="Arial"/>
        </w:rPr>
        <w:t xml:space="preserve"> </w:t>
      </w:r>
      <w:r w:rsidRPr="00AA5D9D">
        <w:rPr>
          <w:rFonts w:ascii="Arial" w:hAnsi="Arial" w:cs="Arial"/>
        </w:rPr>
        <w:t>jest do niezwłocznego uzupełnienia brakujących wyrobów, jednak nie później</w:t>
      </w:r>
      <w:r>
        <w:rPr>
          <w:rFonts w:ascii="Arial" w:hAnsi="Arial" w:cs="Arial"/>
        </w:rPr>
        <w:t xml:space="preserve"> </w:t>
      </w:r>
      <w:r w:rsidRPr="00AA5D9D">
        <w:rPr>
          <w:rFonts w:ascii="Arial" w:hAnsi="Arial" w:cs="Arial"/>
        </w:rPr>
        <w:t xml:space="preserve">niż do dnia </w:t>
      </w:r>
      <w:r w:rsidRPr="00E3579F">
        <w:rPr>
          <w:rFonts w:ascii="Arial" w:hAnsi="Arial" w:cs="Arial"/>
          <w:color w:val="000000" w:themeColor="text1"/>
        </w:rPr>
        <w:t>wskazanego w § 2 ust. 1 umowy.</w:t>
      </w:r>
    </w:p>
    <w:p w:rsidR="00FF6F43" w:rsidRPr="00E3579F"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sidRPr="00AA5D9D">
        <w:rPr>
          <w:rFonts w:ascii="Arial" w:hAnsi="Arial" w:cs="Arial"/>
        </w:rPr>
        <w:t>W przypadku stwierdzenia wad jakościowych – zarówno mechanicznych powstałych podczas dostawy, jak i wynikających z procesu produkcji –</w:t>
      </w:r>
      <w:r>
        <w:rPr>
          <w:rFonts w:ascii="Arial" w:hAnsi="Arial" w:cs="Arial"/>
        </w:rPr>
        <w:t xml:space="preserve"> </w:t>
      </w:r>
      <w:r w:rsidRPr="00AA5D9D">
        <w:rPr>
          <w:rFonts w:ascii="Arial" w:hAnsi="Arial" w:cs="Arial"/>
        </w:rPr>
        <w:t xml:space="preserve">Wykonawca zobowiązany jest dostarczyć towary wolne od wad nie później niż do dnia wskazanego </w:t>
      </w:r>
      <w:r w:rsidRPr="00E3579F">
        <w:rPr>
          <w:rFonts w:ascii="Arial" w:hAnsi="Arial" w:cs="Arial"/>
          <w:color w:val="000000" w:themeColor="text1"/>
        </w:rPr>
        <w:t>§ 2 ust. 1 umowy.</w:t>
      </w:r>
    </w:p>
    <w:p w:rsidR="00FF6F43" w:rsidRDefault="00FF6F43" w:rsidP="00FF6F43">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Pr>
          <w:rFonts w:ascii="Arial" w:hAnsi="Arial" w:cs="Arial"/>
          <w:color w:val="000000" w:themeColor="text1"/>
        </w:rPr>
        <w:t>Dopiero d</w:t>
      </w:r>
      <w:r w:rsidRPr="0007203C">
        <w:rPr>
          <w:rFonts w:ascii="Arial" w:hAnsi="Arial" w:cs="Arial"/>
          <w:color w:val="000000" w:themeColor="text1"/>
        </w:rPr>
        <w:t xml:space="preserve">ostawa brakujących i wymiana wadliwych towarów stanowić będzie podstawę do wystawienia przez Wykonawcę faktury VAT. </w:t>
      </w:r>
    </w:p>
    <w:p w:rsidR="00FF6F43" w:rsidRPr="005931C0" w:rsidRDefault="00FF6F43" w:rsidP="00FF6F43">
      <w:pPr>
        <w:pStyle w:val="Akapitzlist"/>
        <w:tabs>
          <w:tab w:val="num" w:pos="142"/>
        </w:tabs>
        <w:suppressAutoHyphens/>
        <w:spacing w:after="0"/>
        <w:ind w:left="426"/>
        <w:jc w:val="both"/>
        <w:rPr>
          <w:rFonts w:ascii="Arial" w:hAnsi="Arial" w:cs="Arial"/>
          <w:color w:val="000000" w:themeColor="text1"/>
        </w:rPr>
      </w:pPr>
    </w:p>
    <w:p w:rsidR="00FF6F43" w:rsidRDefault="00FF6F43" w:rsidP="00FF6F43">
      <w:pPr>
        <w:spacing w:after="0"/>
        <w:jc w:val="center"/>
        <w:rPr>
          <w:rFonts w:ascii="Arial" w:hAnsi="Arial" w:cs="Arial"/>
          <w:b/>
        </w:rPr>
      </w:pPr>
      <w:r w:rsidRPr="00AA5D9D">
        <w:rPr>
          <w:rFonts w:ascii="Arial" w:hAnsi="Arial" w:cs="Arial"/>
          <w:b/>
        </w:rPr>
        <w:t xml:space="preserve">§  </w:t>
      </w:r>
      <w:r>
        <w:rPr>
          <w:rFonts w:ascii="Arial" w:hAnsi="Arial" w:cs="Arial"/>
          <w:b/>
        </w:rPr>
        <w:t>5.</w:t>
      </w:r>
    </w:p>
    <w:p w:rsidR="00FF6F43" w:rsidRPr="008C04F3" w:rsidRDefault="00FF6F43" w:rsidP="008C04F3">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FF6F43" w:rsidRPr="00321172" w:rsidRDefault="00FF6F43" w:rsidP="00FF6F43">
      <w:pPr>
        <w:pStyle w:val="Akapitzlist"/>
        <w:numPr>
          <w:ilvl w:val="0"/>
          <w:numId w:val="105"/>
        </w:numPr>
        <w:tabs>
          <w:tab w:val="clear" w:pos="720"/>
        </w:tabs>
        <w:suppressAutoHyphens/>
        <w:spacing w:after="0"/>
        <w:ind w:left="0"/>
        <w:jc w:val="both"/>
        <w:rPr>
          <w:rFonts w:ascii="Arial" w:eastAsia="Times New Roman" w:hAnsi="Arial" w:cs="Arial"/>
          <w:lang w:eastAsia="pl-PL"/>
        </w:rPr>
      </w:pPr>
      <w:r w:rsidRPr="00F50800">
        <w:rPr>
          <w:rFonts w:ascii="Arial" w:hAnsi="Arial" w:cs="Arial"/>
          <w:color w:val="000000" w:themeColor="text1"/>
        </w:rPr>
        <w:t>Całkowite</w:t>
      </w:r>
      <w:r w:rsidRPr="00321172">
        <w:rPr>
          <w:rFonts w:ascii="Arial" w:eastAsia="Times New Roman" w:hAnsi="Arial" w:cs="Arial"/>
          <w:lang w:eastAsia="pl-PL"/>
        </w:rPr>
        <w:t xml:space="preserve"> wynagrodzenie Wykonawcy z tytułu należytego wykonania przedmiotu Umowy wynosi:</w:t>
      </w:r>
    </w:p>
    <w:p w:rsidR="00FF6F43" w:rsidRPr="00321172" w:rsidRDefault="00FF6F43" w:rsidP="00FF6F43">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NETTO: ………………………………………………………………………………</w:t>
      </w:r>
    </w:p>
    <w:p w:rsidR="00FF6F43" w:rsidRPr="00321172" w:rsidRDefault="00FF6F43" w:rsidP="00FF6F43">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(słownie:</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 00/100 złotych)</w:t>
      </w:r>
    </w:p>
    <w:p w:rsidR="00FF6F43" w:rsidRPr="00321172" w:rsidRDefault="00FF6F43" w:rsidP="00FF6F43">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BRUTTO: ……………………………………………………………………………………</w:t>
      </w:r>
    </w:p>
    <w:p w:rsidR="00FF6F43" w:rsidRDefault="00FF6F43" w:rsidP="00FF6F43">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(słownie: ……………………………………………………………………  00/100 złotych) </w:t>
      </w:r>
    </w:p>
    <w:p w:rsidR="00FF6F43" w:rsidRPr="00321172" w:rsidRDefault="00FF6F43" w:rsidP="00FF6F43">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w tym podatek VAT w wysokości ………………… %</w:t>
      </w:r>
    </w:p>
    <w:p w:rsidR="00FF6F43" w:rsidRPr="00321172" w:rsidRDefault="00FF6F43" w:rsidP="00FF6F43">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zgodnie z przyjętą ofertą </w:t>
      </w:r>
      <w:r>
        <w:rPr>
          <w:rFonts w:ascii="Arial" w:eastAsia="Times New Roman" w:hAnsi="Arial" w:cs="Arial"/>
          <w:b/>
          <w:color w:val="000000"/>
          <w:lang w:eastAsia="pl-PL"/>
        </w:rPr>
        <w:t xml:space="preserve">oraz formularzem cenowym </w:t>
      </w:r>
      <w:r w:rsidRPr="00321172">
        <w:rPr>
          <w:rFonts w:ascii="Arial" w:eastAsia="Times New Roman" w:hAnsi="Arial" w:cs="Arial"/>
          <w:b/>
          <w:color w:val="000000"/>
          <w:lang w:eastAsia="pl-PL"/>
        </w:rPr>
        <w:t>Wykonawcy.</w:t>
      </w:r>
    </w:p>
    <w:p w:rsidR="00FF6F43" w:rsidRPr="00AF391F" w:rsidRDefault="00FF6F43" w:rsidP="00FF6F43">
      <w:pPr>
        <w:pStyle w:val="Akapitzlist"/>
        <w:numPr>
          <w:ilvl w:val="0"/>
          <w:numId w:val="105"/>
        </w:numPr>
        <w:tabs>
          <w:tab w:val="clear" w:pos="720"/>
        </w:tabs>
        <w:suppressAutoHyphens/>
        <w:spacing w:after="0"/>
        <w:ind w:left="0"/>
        <w:jc w:val="both"/>
        <w:rPr>
          <w:rFonts w:ascii="Arial" w:hAnsi="Arial" w:cs="Arial"/>
        </w:rPr>
      </w:pPr>
      <w:r w:rsidRPr="00095624">
        <w:rPr>
          <w:rFonts w:ascii="Arial" w:hAnsi="Arial" w:cs="Arial"/>
          <w:color w:val="000000" w:themeColor="text1"/>
        </w:rPr>
        <w:t>Powyższa</w:t>
      </w:r>
      <w:r w:rsidRPr="00AF391F">
        <w:rPr>
          <w:rFonts w:ascii="Arial" w:hAnsi="Arial" w:cs="Arial"/>
        </w:rPr>
        <w:t xml:space="preserve"> cena obejmuje wszystkie koszty niezbędne do realizacji zamówienia, wyszczególnionego w opisie przedmiotu zamówienia łącznie z kosztami towaru i opakowań oraz kosztami dostawy, transportu, załadunku i rozładunku</w:t>
      </w:r>
      <w:r w:rsidRPr="00AF391F">
        <w:rPr>
          <w:rFonts w:ascii="Arial" w:hAnsi="Arial" w:cs="Arial"/>
          <w:b/>
        </w:rPr>
        <w:t xml:space="preserve"> </w:t>
      </w:r>
      <w:r w:rsidRPr="00AF391F">
        <w:rPr>
          <w:rFonts w:ascii="Arial" w:hAnsi="Arial" w:cs="Arial"/>
        </w:rPr>
        <w:t>w miejscach dostawy zgodnie z </w:t>
      </w:r>
      <w:r>
        <w:rPr>
          <w:rFonts w:ascii="Arial" w:hAnsi="Arial" w:cs="Arial"/>
        </w:rPr>
        <w:t xml:space="preserve">§ 2 </w:t>
      </w:r>
      <w:r w:rsidRPr="00AF391F">
        <w:rPr>
          <w:rFonts w:ascii="Arial" w:hAnsi="Arial" w:cs="Arial"/>
        </w:rPr>
        <w:t xml:space="preserve">ust. </w:t>
      </w:r>
      <w:r>
        <w:rPr>
          <w:rFonts w:ascii="Arial" w:hAnsi="Arial" w:cs="Arial"/>
        </w:rPr>
        <w:t>2</w:t>
      </w:r>
      <w:r w:rsidRPr="00AF391F">
        <w:rPr>
          <w:rFonts w:ascii="Arial" w:hAnsi="Arial" w:cs="Arial"/>
        </w:rPr>
        <w:t xml:space="preserve"> niniejszej umowy. </w:t>
      </w:r>
    </w:p>
    <w:p w:rsidR="00FF6F43" w:rsidRPr="00E3579F" w:rsidRDefault="00FF6F43" w:rsidP="00FF6F43">
      <w:pPr>
        <w:pStyle w:val="Akapitzlist"/>
        <w:numPr>
          <w:ilvl w:val="0"/>
          <w:numId w:val="105"/>
        </w:numPr>
        <w:tabs>
          <w:tab w:val="clear" w:pos="720"/>
        </w:tabs>
        <w:suppressAutoHyphens/>
        <w:spacing w:after="0"/>
        <w:ind w:left="0"/>
        <w:jc w:val="both"/>
        <w:rPr>
          <w:rFonts w:ascii="Arial" w:hAnsi="Arial" w:cs="Arial"/>
          <w:color w:val="000000" w:themeColor="text1"/>
        </w:rPr>
      </w:pPr>
      <w:r w:rsidRPr="00095624">
        <w:rPr>
          <w:rFonts w:ascii="Arial" w:hAnsi="Arial" w:cs="Arial"/>
          <w:color w:val="000000" w:themeColor="text1"/>
        </w:rPr>
        <w:t>Strony</w:t>
      </w:r>
      <w:r w:rsidRPr="00AA5D9D">
        <w:rPr>
          <w:rFonts w:ascii="Arial" w:eastAsia="Calibri" w:hAnsi="Arial" w:cs="Arial"/>
        </w:rPr>
        <w:t xml:space="preserve"> dokonywać będą rozliczenia realizacji umowy na podstawie faktur VAT wystawionych po każdej zrealizowanej dostawie </w:t>
      </w:r>
      <w:r w:rsidRPr="00E3579F">
        <w:rPr>
          <w:rFonts w:ascii="Arial" w:eastAsia="Calibri" w:hAnsi="Arial" w:cs="Arial"/>
          <w:color w:val="000000" w:themeColor="text1"/>
        </w:rPr>
        <w:t xml:space="preserve">zgodnie z rozdzielnikiem dostaw stanowiący załącznik nr </w:t>
      </w:r>
      <w:r>
        <w:rPr>
          <w:rFonts w:ascii="Arial" w:eastAsia="Calibri" w:hAnsi="Arial" w:cs="Arial"/>
          <w:color w:val="000000" w:themeColor="text1"/>
        </w:rPr>
        <w:t>5</w:t>
      </w:r>
      <w:r w:rsidRPr="00E3579F">
        <w:rPr>
          <w:rFonts w:ascii="Arial" w:eastAsia="Calibri" w:hAnsi="Arial" w:cs="Arial"/>
          <w:color w:val="000000" w:themeColor="text1"/>
        </w:rPr>
        <w:t xml:space="preserve"> </w:t>
      </w:r>
      <w:r>
        <w:rPr>
          <w:rFonts w:ascii="Arial" w:eastAsia="Calibri" w:hAnsi="Arial" w:cs="Arial"/>
          <w:color w:val="000000" w:themeColor="text1"/>
        </w:rPr>
        <w:t xml:space="preserve">do </w:t>
      </w:r>
      <w:r w:rsidRPr="00E3579F">
        <w:rPr>
          <w:rFonts w:ascii="Arial" w:eastAsia="Calibri" w:hAnsi="Arial" w:cs="Arial"/>
          <w:color w:val="000000" w:themeColor="text1"/>
        </w:rPr>
        <w:t>umowy.</w:t>
      </w:r>
    </w:p>
    <w:p w:rsidR="00FF6F43" w:rsidRPr="00AA5D9D" w:rsidRDefault="00FF6F43" w:rsidP="00FF6F43">
      <w:pPr>
        <w:pStyle w:val="Akapitzlist"/>
        <w:numPr>
          <w:ilvl w:val="0"/>
          <w:numId w:val="105"/>
        </w:numPr>
        <w:tabs>
          <w:tab w:val="clear" w:pos="720"/>
        </w:tabs>
        <w:suppressAutoHyphens/>
        <w:spacing w:after="0"/>
        <w:ind w:left="0"/>
        <w:jc w:val="both"/>
        <w:rPr>
          <w:rFonts w:ascii="Arial" w:hAnsi="Arial" w:cs="Arial"/>
        </w:rPr>
      </w:pPr>
      <w:r w:rsidRPr="00AA5D9D">
        <w:rPr>
          <w:rFonts w:ascii="Arial" w:hAnsi="Arial" w:cs="Arial"/>
        </w:rPr>
        <w:t>Wykonawca dostarczy Zamawiającemu faktury VAT wraz z kopią protokołów odbioru danej partii towarów.</w:t>
      </w:r>
    </w:p>
    <w:p w:rsidR="00FF6F43" w:rsidRDefault="00FF6F43" w:rsidP="00FF6F43">
      <w:pPr>
        <w:pStyle w:val="Akapitzlist"/>
        <w:numPr>
          <w:ilvl w:val="0"/>
          <w:numId w:val="105"/>
        </w:numPr>
        <w:tabs>
          <w:tab w:val="clear" w:pos="720"/>
        </w:tabs>
        <w:suppressAutoHyphens/>
        <w:spacing w:after="0"/>
        <w:ind w:left="0"/>
        <w:jc w:val="both"/>
        <w:rPr>
          <w:rFonts w:ascii="Arial" w:hAnsi="Arial" w:cs="Arial"/>
        </w:rPr>
      </w:pPr>
      <w:r w:rsidRPr="00AA5D9D">
        <w:rPr>
          <w:rFonts w:ascii="Arial" w:hAnsi="Arial" w:cs="Arial"/>
        </w:rPr>
        <w:t>Zamawiający zobowiązuje się do zapłaty Wykonawcy wyłącznie należności wynikających z odebranego towaru.</w:t>
      </w:r>
    </w:p>
    <w:p w:rsidR="00FF6F43" w:rsidRPr="00FB524C" w:rsidRDefault="00FF6F43" w:rsidP="00FF6F43">
      <w:pPr>
        <w:pStyle w:val="Akapitzlist"/>
        <w:numPr>
          <w:ilvl w:val="0"/>
          <w:numId w:val="105"/>
        </w:numPr>
        <w:tabs>
          <w:tab w:val="clear" w:pos="720"/>
        </w:tabs>
        <w:suppressAutoHyphens/>
        <w:spacing w:after="0"/>
        <w:ind w:left="0"/>
        <w:jc w:val="both"/>
        <w:rPr>
          <w:rFonts w:ascii="Arial" w:hAnsi="Arial" w:cs="Arial"/>
          <w:bCs/>
        </w:rPr>
      </w:pPr>
      <w:r w:rsidRPr="00FB524C">
        <w:rPr>
          <w:rFonts w:ascii="Arial" w:eastAsia="Times New Roman" w:hAnsi="Arial" w:cs="Arial"/>
          <w:bCs/>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FF6F43" w:rsidRPr="00FB524C" w:rsidRDefault="00FF6F43" w:rsidP="00FF6F43">
      <w:pPr>
        <w:pStyle w:val="Akapitzlist"/>
        <w:numPr>
          <w:ilvl w:val="0"/>
          <w:numId w:val="105"/>
        </w:numPr>
        <w:tabs>
          <w:tab w:val="clear" w:pos="720"/>
        </w:tabs>
        <w:suppressAutoHyphens/>
        <w:spacing w:after="0"/>
        <w:ind w:left="0"/>
        <w:jc w:val="both"/>
        <w:rPr>
          <w:rFonts w:ascii="Arial" w:hAnsi="Arial" w:cs="Arial"/>
          <w:color w:val="1F497D" w:themeColor="text2"/>
        </w:rPr>
      </w:pPr>
      <w:r w:rsidRPr="00FB524C">
        <w:rPr>
          <w:rFonts w:ascii="Arial" w:eastAsia="Times New Roman" w:hAnsi="Arial" w:cs="Arial"/>
          <w:bCs/>
          <w:lang w:eastAsia="pl-PL"/>
        </w:rPr>
        <w:t>Wykonawcy</w:t>
      </w:r>
      <w:r w:rsidRPr="00AF391F">
        <w:rPr>
          <w:rFonts w:ascii="Arial" w:eastAsia="Times New Roman" w:hAnsi="Arial" w:cs="Arial"/>
          <w:lang w:eastAsia="pl-PL"/>
        </w:rPr>
        <w:t xml:space="preserve"> przysługiwać będzie wynagrodzenie za faktyczną ilość zrealizowanych </w:t>
      </w:r>
      <w:r w:rsidRPr="00E3579F">
        <w:rPr>
          <w:rFonts w:ascii="Arial" w:eastAsia="Times New Roman" w:hAnsi="Arial" w:cs="Arial"/>
          <w:color w:val="000000" w:themeColor="text1"/>
          <w:lang w:eastAsia="pl-PL"/>
        </w:rPr>
        <w:t>dostaw, na podstawie faktur częściowych</w:t>
      </w:r>
      <w:r>
        <w:rPr>
          <w:rFonts w:ascii="Arial" w:eastAsia="Times New Roman" w:hAnsi="Arial" w:cs="Arial"/>
          <w:color w:val="1F497D" w:themeColor="text2"/>
          <w:lang w:eastAsia="pl-PL"/>
        </w:rPr>
        <w:t>.</w:t>
      </w:r>
    </w:p>
    <w:p w:rsidR="00FF6F43" w:rsidRPr="00EC5485" w:rsidRDefault="00FF6F43" w:rsidP="00FF6F43">
      <w:pPr>
        <w:pStyle w:val="Akapitzlist"/>
        <w:numPr>
          <w:ilvl w:val="0"/>
          <w:numId w:val="105"/>
        </w:numPr>
        <w:tabs>
          <w:tab w:val="clear" w:pos="720"/>
        </w:tabs>
        <w:suppressAutoHyphens/>
        <w:spacing w:after="0"/>
        <w:ind w:left="0"/>
        <w:jc w:val="both"/>
        <w:rPr>
          <w:rFonts w:ascii="Arial" w:hAnsi="Arial" w:cs="Arial"/>
        </w:rPr>
      </w:pPr>
      <w:r w:rsidRPr="003A068D">
        <w:rPr>
          <w:rFonts w:ascii="Arial" w:eastAsia="Times New Roman" w:hAnsi="Arial" w:cs="Arial"/>
          <w:bCs/>
          <w:lang w:eastAsia="pl-PL"/>
        </w:rPr>
        <w:t>Podstawę</w:t>
      </w:r>
      <w:r w:rsidRPr="00AF391F">
        <w:rPr>
          <w:rFonts w:ascii="Arial" w:eastAsia="Times New Roman" w:hAnsi="Arial" w:cs="Arial"/>
          <w:lang w:eastAsia="pl-PL"/>
        </w:rPr>
        <w:t xml:space="preserve"> do wystawienia faktury stanowić będzie Protokół Odbioru Towarów, </w:t>
      </w:r>
      <w:r>
        <w:rPr>
          <w:rFonts w:ascii="Arial" w:eastAsia="Times New Roman" w:hAnsi="Arial" w:cs="Arial"/>
          <w:lang w:eastAsia="pl-PL"/>
        </w:rPr>
        <w:t xml:space="preserve"> </w:t>
      </w:r>
      <w:r w:rsidRPr="00AF391F">
        <w:rPr>
          <w:rFonts w:ascii="Arial" w:eastAsia="Times New Roman" w:hAnsi="Arial" w:cs="Arial"/>
          <w:lang w:eastAsia="pl-PL"/>
        </w:rPr>
        <w:t xml:space="preserve">o którym mowa w § </w:t>
      </w:r>
      <w:r>
        <w:rPr>
          <w:rFonts w:ascii="Arial" w:eastAsia="Times New Roman" w:hAnsi="Arial" w:cs="Arial"/>
          <w:lang w:eastAsia="pl-PL"/>
        </w:rPr>
        <w:t>1 ust. 7</w:t>
      </w:r>
      <w:r w:rsidRPr="00AF391F">
        <w:rPr>
          <w:rFonts w:ascii="Arial" w:eastAsia="Times New Roman" w:hAnsi="Arial" w:cs="Arial"/>
          <w:lang w:eastAsia="pl-PL"/>
        </w:rPr>
        <w:t xml:space="preserve"> Umowy.</w:t>
      </w:r>
    </w:p>
    <w:p w:rsidR="008C04F3" w:rsidRDefault="008C04F3" w:rsidP="00FF6F43">
      <w:pPr>
        <w:suppressAutoHyphens/>
        <w:spacing w:after="0"/>
        <w:jc w:val="center"/>
        <w:rPr>
          <w:rFonts w:ascii="Arial" w:eastAsia="Calibri" w:hAnsi="Arial" w:cs="Arial"/>
          <w:b/>
          <w:bCs/>
          <w:color w:val="000000"/>
        </w:rPr>
      </w:pPr>
    </w:p>
    <w:p w:rsidR="001E7477" w:rsidRDefault="001E7477" w:rsidP="00FF6F43">
      <w:pPr>
        <w:suppressAutoHyphens/>
        <w:spacing w:after="0"/>
        <w:jc w:val="center"/>
        <w:rPr>
          <w:rFonts w:ascii="Arial" w:eastAsia="Calibri" w:hAnsi="Arial" w:cs="Arial"/>
          <w:b/>
          <w:bCs/>
          <w:color w:val="000000"/>
        </w:rPr>
      </w:pPr>
    </w:p>
    <w:p w:rsidR="001E7477" w:rsidRDefault="001E7477" w:rsidP="00FF6F43">
      <w:pPr>
        <w:suppressAutoHyphens/>
        <w:spacing w:after="0"/>
        <w:jc w:val="center"/>
        <w:rPr>
          <w:rFonts w:ascii="Arial" w:eastAsia="Calibri" w:hAnsi="Arial" w:cs="Arial"/>
          <w:b/>
          <w:bCs/>
          <w:color w:val="000000"/>
        </w:rPr>
      </w:pPr>
    </w:p>
    <w:p w:rsidR="00FF6F43" w:rsidRPr="00321172" w:rsidRDefault="00FF6F43" w:rsidP="00FF6F43">
      <w:pPr>
        <w:suppressAutoHyphens/>
        <w:spacing w:after="0"/>
        <w:jc w:val="center"/>
        <w:rPr>
          <w:rFonts w:ascii="Arial" w:eastAsia="Calibri" w:hAnsi="Arial" w:cs="Arial"/>
          <w:b/>
          <w:bCs/>
          <w:color w:val="000000"/>
        </w:rPr>
      </w:pPr>
      <w:r w:rsidRPr="00321172">
        <w:rPr>
          <w:rFonts w:ascii="Arial" w:eastAsia="Calibri" w:hAnsi="Arial" w:cs="Arial"/>
          <w:b/>
          <w:bCs/>
          <w:color w:val="000000"/>
        </w:rPr>
        <w:lastRenderedPageBreak/>
        <w:t xml:space="preserve">§ </w:t>
      </w:r>
      <w:r>
        <w:rPr>
          <w:rFonts w:ascii="Arial" w:eastAsia="Calibri" w:hAnsi="Arial" w:cs="Arial"/>
          <w:b/>
          <w:bCs/>
          <w:color w:val="000000"/>
        </w:rPr>
        <w:t>6</w:t>
      </w:r>
      <w:r w:rsidRPr="00321172">
        <w:rPr>
          <w:rFonts w:ascii="Arial" w:eastAsia="Calibri" w:hAnsi="Arial" w:cs="Arial"/>
          <w:b/>
          <w:bCs/>
          <w:color w:val="000000"/>
        </w:rPr>
        <w:t>.</w:t>
      </w:r>
    </w:p>
    <w:p w:rsidR="00FF6F43" w:rsidRPr="00D70FE5" w:rsidRDefault="00FF6F43" w:rsidP="00FF6F43">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FF6F43" w:rsidRPr="003922FD" w:rsidRDefault="00FF6F43" w:rsidP="00FF6F43">
      <w:pPr>
        <w:pStyle w:val="Akapitzlist"/>
        <w:numPr>
          <w:ilvl w:val="0"/>
          <w:numId w:val="106"/>
        </w:numPr>
        <w:tabs>
          <w:tab w:val="clear" w:pos="720"/>
        </w:tabs>
        <w:suppressAutoHyphens/>
        <w:spacing w:after="0"/>
        <w:ind w:left="0"/>
        <w:jc w:val="both"/>
        <w:rPr>
          <w:rFonts w:ascii="Arial" w:eastAsia="Calibri" w:hAnsi="Arial" w:cs="Arial"/>
          <w:lang w:eastAsia="pl-PL"/>
        </w:rPr>
      </w:pPr>
      <w:r w:rsidRPr="00321172">
        <w:rPr>
          <w:rFonts w:ascii="Arial" w:eastAsia="Calibri" w:hAnsi="Arial" w:cs="Arial"/>
          <w:lang w:eastAsia="pl-PL"/>
        </w:rPr>
        <w:t xml:space="preserve">Wynagrodzenie będzie płatne na podstawie prawidłowo wystawionej </w:t>
      </w:r>
      <w:r w:rsidRPr="003922FD">
        <w:rPr>
          <w:rFonts w:ascii="Arial" w:eastAsia="Calibri" w:hAnsi="Arial" w:cs="Arial"/>
          <w:lang w:eastAsia="pl-PL"/>
        </w:rPr>
        <w:t xml:space="preserve">przez Wykonawcę faktury,  w terminie 21 dni od daty doręczenia faktury </w:t>
      </w:r>
      <w:r w:rsidRPr="003922FD">
        <w:rPr>
          <w:rFonts w:ascii="Arial" w:hAnsi="Arial" w:cs="Arial"/>
        </w:rPr>
        <w:t>wraz z kopią protokołu odbioru danej partii towarów bez wad i usterek</w:t>
      </w:r>
      <w:r w:rsidRPr="003922FD">
        <w:rPr>
          <w:rFonts w:ascii="Arial" w:eastAsia="Calibri" w:hAnsi="Arial" w:cs="Arial"/>
          <w:lang w:eastAsia="pl-PL"/>
        </w:rPr>
        <w:t xml:space="preserve"> do siedziby Zamawiającego, na numer konta bankowego Wykonawcy wskazany na fakturze nr ……………</w:t>
      </w:r>
      <w:r>
        <w:rPr>
          <w:rFonts w:ascii="Arial" w:eastAsia="Calibri" w:hAnsi="Arial" w:cs="Arial"/>
          <w:lang w:eastAsia="pl-PL"/>
        </w:rPr>
        <w:t>…..</w:t>
      </w:r>
      <w:r w:rsidRPr="003922FD">
        <w:rPr>
          <w:rFonts w:ascii="Arial" w:eastAsia="Calibri" w:hAnsi="Arial" w:cs="Arial"/>
          <w:lang w:eastAsia="pl-PL"/>
        </w:rPr>
        <w:t>……..</w:t>
      </w:r>
    </w:p>
    <w:p w:rsidR="00FF6F43" w:rsidRPr="003922FD" w:rsidRDefault="00FF6F43" w:rsidP="00FF6F43">
      <w:pPr>
        <w:pStyle w:val="Akapitzlist"/>
        <w:numPr>
          <w:ilvl w:val="0"/>
          <w:numId w:val="106"/>
        </w:numPr>
        <w:tabs>
          <w:tab w:val="clear" w:pos="720"/>
        </w:tabs>
        <w:suppressAutoHyphens/>
        <w:spacing w:after="0"/>
        <w:ind w:left="0"/>
        <w:jc w:val="both"/>
        <w:rPr>
          <w:rFonts w:ascii="Arial" w:eastAsia="Calibri" w:hAnsi="Arial" w:cs="Arial"/>
        </w:rPr>
      </w:pPr>
      <w:r w:rsidRPr="00753689">
        <w:rPr>
          <w:rFonts w:ascii="Arial" w:eastAsia="Calibri" w:hAnsi="Arial" w:cs="Arial"/>
          <w:lang w:eastAsia="pl-PL"/>
        </w:rPr>
        <w:t>Protokoły</w:t>
      </w:r>
      <w:r w:rsidRPr="003922FD">
        <w:rPr>
          <w:rFonts w:ascii="Arial" w:hAnsi="Arial" w:cs="Arial"/>
        </w:rPr>
        <w:t xml:space="preserve"> odbioru danej partii towarów bez wad i usterek</w:t>
      </w:r>
      <w:r w:rsidRPr="003922FD">
        <w:rPr>
          <w:rFonts w:ascii="Arial" w:eastAsia="Calibri" w:hAnsi="Arial" w:cs="Arial"/>
          <w:lang w:eastAsia="pl-PL"/>
        </w:rPr>
        <w:t xml:space="preserve"> </w:t>
      </w:r>
      <w:r w:rsidRPr="003922FD">
        <w:rPr>
          <w:rFonts w:ascii="Arial" w:hAnsi="Arial" w:cs="Arial"/>
        </w:rPr>
        <w:t xml:space="preserve">winny być podpisane przez upoważnionych przedstawicieli obu stron umowy do kancelarii Zamawiającego </w:t>
      </w:r>
      <w:r>
        <w:rPr>
          <w:rFonts w:ascii="Arial" w:hAnsi="Arial" w:cs="Arial"/>
        </w:rPr>
        <w:br/>
      </w:r>
      <w:r w:rsidRPr="003922FD">
        <w:rPr>
          <w:rFonts w:ascii="Arial" w:hAnsi="Arial" w:cs="Arial"/>
        </w:rPr>
        <w:t>na adres: 32 Wojskowy Oddział Gospodarczy w Zamościu, ul. Wojska Polskiego 2 F, 22-400 Zamość, budynek nr 33, pokój nr 12 (kancelaria Zamawiającego).</w:t>
      </w:r>
    </w:p>
    <w:p w:rsidR="00FF6F43" w:rsidRPr="003922FD" w:rsidRDefault="00FF6F43" w:rsidP="00FF6F43">
      <w:pPr>
        <w:pStyle w:val="Akapitzlist"/>
        <w:numPr>
          <w:ilvl w:val="0"/>
          <w:numId w:val="106"/>
        </w:numPr>
        <w:tabs>
          <w:tab w:val="clear" w:pos="720"/>
        </w:tabs>
        <w:suppressAutoHyphens/>
        <w:spacing w:after="0"/>
        <w:ind w:left="0"/>
        <w:jc w:val="both"/>
        <w:rPr>
          <w:rFonts w:ascii="Arial" w:eastAsia="Calibri" w:hAnsi="Arial" w:cs="Arial"/>
        </w:rPr>
      </w:pPr>
      <w:r w:rsidRPr="003922FD">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FF6F43" w:rsidRPr="003922FD" w:rsidRDefault="00FF6F43" w:rsidP="00FF6F43">
      <w:pPr>
        <w:pStyle w:val="Akapitzlist"/>
        <w:numPr>
          <w:ilvl w:val="0"/>
          <w:numId w:val="106"/>
        </w:numPr>
        <w:tabs>
          <w:tab w:val="clear" w:pos="720"/>
        </w:tabs>
        <w:suppressAutoHyphens/>
        <w:spacing w:after="0"/>
        <w:ind w:left="0"/>
        <w:jc w:val="both"/>
        <w:rPr>
          <w:rFonts w:ascii="Arial" w:eastAsia="Calibri" w:hAnsi="Arial" w:cs="Arial"/>
        </w:rPr>
      </w:pPr>
      <w:r w:rsidRPr="003922FD">
        <w:rPr>
          <w:rFonts w:ascii="Arial" w:eastAsia="Calibri" w:hAnsi="Arial" w:cs="Arial"/>
          <w:lang w:eastAsia="pl-PL"/>
        </w:rPr>
        <w:t>Za datę dokonania płatności przyjmuje się dzień obciążenia rachunku bankowego Zamawiającego.</w:t>
      </w:r>
    </w:p>
    <w:p w:rsidR="00FF6F43" w:rsidRPr="003922FD" w:rsidRDefault="00FF6F43" w:rsidP="00FF6F43">
      <w:pPr>
        <w:pStyle w:val="Akapitzlist"/>
        <w:numPr>
          <w:ilvl w:val="0"/>
          <w:numId w:val="106"/>
        </w:numPr>
        <w:tabs>
          <w:tab w:val="clear" w:pos="720"/>
        </w:tabs>
        <w:suppressAutoHyphens/>
        <w:spacing w:after="0"/>
        <w:ind w:left="0"/>
        <w:jc w:val="both"/>
        <w:rPr>
          <w:rFonts w:ascii="Arial" w:eastAsia="Calibri" w:hAnsi="Arial" w:cs="Arial"/>
        </w:rPr>
      </w:pPr>
      <w:r w:rsidRPr="003922FD">
        <w:rPr>
          <w:rFonts w:ascii="Arial" w:eastAsia="Calibri" w:hAnsi="Arial" w:cs="Arial"/>
        </w:rPr>
        <w:t xml:space="preserve">Wykonawca przyjmuje do wiadomości, że Zamawiający przy zapłacie wynagrodzenia będzie stosował mechanizm podzielonej płatności, o którym mowa w art. </w:t>
      </w:r>
      <w:r w:rsidRPr="003922FD">
        <w:rPr>
          <w:rFonts w:ascii="Arial" w:eastAsia="Calibri" w:hAnsi="Arial" w:cs="Arial"/>
          <w:color w:val="000000"/>
        </w:rPr>
        <w:t>108a ust.</w:t>
      </w:r>
      <w:r>
        <w:rPr>
          <w:rFonts w:ascii="Arial" w:eastAsia="Calibri" w:hAnsi="Arial" w:cs="Arial"/>
          <w:color w:val="000000"/>
        </w:rPr>
        <w:t xml:space="preserve"> </w:t>
      </w:r>
      <w:r w:rsidRPr="003922FD">
        <w:rPr>
          <w:rFonts w:ascii="Arial" w:eastAsia="Calibri" w:hAnsi="Arial" w:cs="Arial"/>
          <w:color w:val="000000"/>
        </w:rPr>
        <w:t>1 ustawy z dnia 11 marca 2004 r. o podatku od towarów i usług (Dz. U. z 2020 r. poz. 106 z późn. zm.).</w:t>
      </w:r>
    </w:p>
    <w:p w:rsidR="00FF6F43" w:rsidRPr="003922FD" w:rsidRDefault="00FF6F43" w:rsidP="00FF6F43">
      <w:pPr>
        <w:pStyle w:val="Akapitzlist"/>
        <w:numPr>
          <w:ilvl w:val="0"/>
          <w:numId w:val="106"/>
        </w:numPr>
        <w:tabs>
          <w:tab w:val="clear" w:pos="720"/>
        </w:tabs>
        <w:suppressAutoHyphens/>
        <w:spacing w:after="0"/>
        <w:ind w:left="0"/>
        <w:jc w:val="both"/>
        <w:rPr>
          <w:rFonts w:ascii="Arial" w:eastAsia="Calibri" w:hAnsi="Arial" w:cs="Arial"/>
        </w:rPr>
      </w:pPr>
      <w:r w:rsidRPr="00B627E4">
        <w:rPr>
          <w:rFonts w:ascii="Arial" w:eastAsia="Calibri" w:hAnsi="Arial" w:cs="Arial"/>
        </w:rPr>
        <w:t>Jeżeli</w:t>
      </w:r>
      <w:r w:rsidRPr="003922FD">
        <w:rPr>
          <w:rFonts w:ascii="Arial" w:eastAsia="Times New Roman" w:hAnsi="Arial" w:cs="Arial"/>
          <w:lang w:eastAsia="pl-PL"/>
        </w:rPr>
        <w:t xml:space="preserve">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FF6F43" w:rsidRPr="003922FD" w:rsidRDefault="00FF6F43" w:rsidP="00FF6F43">
      <w:pPr>
        <w:pStyle w:val="Akapitzlist"/>
        <w:numPr>
          <w:ilvl w:val="0"/>
          <w:numId w:val="106"/>
        </w:numPr>
        <w:tabs>
          <w:tab w:val="clear" w:pos="720"/>
        </w:tabs>
        <w:suppressAutoHyphens/>
        <w:spacing w:after="0"/>
        <w:ind w:left="0"/>
        <w:jc w:val="both"/>
        <w:rPr>
          <w:rFonts w:ascii="Arial" w:eastAsia="Times New Roman" w:hAnsi="Arial" w:cs="Arial"/>
          <w:lang w:eastAsia="pl-PL"/>
        </w:rPr>
      </w:pPr>
      <w:r w:rsidRPr="003922FD">
        <w:rPr>
          <w:rFonts w:ascii="Arial" w:eastAsia="Times New Roman" w:hAnsi="Arial" w:cs="Arial"/>
          <w:lang w:eastAsia="pl-PL"/>
        </w:rPr>
        <w:t>Wykonawca nie może, bez pisemnej zgody Zamawiającego przenieść wierzytelności pieniężnych wynikających z umowy na podmiot lub osobę trzecią.</w:t>
      </w:r>
    </w:p>
    <w:p w:rsidR="00FF6F43" w:rsidRPr="0007203C" w:rsidRDefault="00FF6F43" w:rsidP="00FF6F43">
      <w:pPr>
        <w:spacing w:after="0" w:line="240" w:lineRule="auto"/>
        <w:rPr>
          <w:rFonts w:ascii="Arial" w:hAnsi="Arial" w:cs="Arial"/>
          <w:b/>
          <w:color w:val="000000" w:themeColor="text1"/>
        </w:rPr>
      </w:pPr>
    </w:p>
    <w:p w:rsidR="00FF6F43" w:rsidRDefault="00FF6F43" w:rsidP="00FF6F43">
      <w:pPr>
        <w:spacing w:after="0" w:line="240" w:lineRule="auto"/>
        <w:jc w:val="center"/>
        <w:rPr>
          <w:rFonts w:ascii="Arial" w:hAnsi="Arial" w:cs="Arial"/>
          <w:b/>
        </w:rPr>
      </w:pPr>
      <w:r w:rsidRPr="00AA5D9D">
        <w:rPr>
          <w:rFonts w:ascii="Arial" w:hAnsi="Arial" w:cs="Arial"/>
          <w:b/>
        </w:rPr>
        <w:t xml:space="preserve">§ </w:t>
      </w:r>
      <w:r>
        <w:rPr>
          <w:rFonts w:ascii="Arial" w:hAnsi="Arial" w:cs="Arial"/>
          <w:b/>
        </w:rPr>
        <w:t>7.</w:t>
      </w:r>
    </w:p>
    <w:p w:rsidR="00FF6F43" w:rsidRPr="00F8486F" w:rsidRDefault="00FF6F43" w:rsidP="00FF6F43">
      <w:pPr>
        <w:suppressAutoHyphens/>
        <w:spacing w:after="0"/>
        <w:jc w:val="center"/>
        <w:rPr>
          <w:rFonts w:ascii="Arial" w:eastAsia="Times New Roman" w:hAnsi="Arial" w:cs="Arial"/>
          <w:b/>
          <w:lang w:eastAsia="pl-PL"/>
        </w:rPr>
      </w:pPr>
      <w:r w:rsidRPr="00321172">
        <w:rPr>
          <w:rFonts w:ascii="Arial" w:eastAsia="Times New Roman" w:hAnsi="Arial" w:cs="Arial"/>
          <w:b/>
          <w:lang w:eastAsia="pl-PL"/>
        </w:rPr>
        <w:t>Rękojmia za wady i gwarancja jakości</w:t>
      </w:r>
    </w:p>
    <w:p w:rsidR="00FF6F43" w:rsidRPr="00AA5D9D" w:rsidRDefault="00FF6F43" w:rsidP="00FF6F43">
      <w:pPr>
        <w:numPr>
          <w:ilvl w:val="0"/>
          <w:numId w:val="99"/>
        </w:numPr>
        <w:suppressAutoHyphens/>
        <w:spacing w:after="0"/>
        <w:ind w:left="0" w:hanging="284"/>
        <w:contextualSpacing/>
        <w:jc w:val="both"/>
        <w:rPr>
          <w:rFonts w:ascii="Arial" w:hAnsi="Arial" w:cs="Arial"/>
          <w:bCs/>
          <w:iCs/>
          <w:lang w:eastAsia="pl-PL"/>
        </w:rPr>
      </w:pPr>
      <w:r w:rsidRPr="00AA5D9D">
        <w:rPr>
          <w:rFonts w:ascii="Arial" w:hAnsi="Arial" w:cs="Arial"/>
          <w:bCs/>
          <w:iCs/>
          <w:lang w:eastAsia="pl-PL"/>
        </w:rPr>
        <w:t xml:space="preserve">Na </w:t>
      </w:r>
      <w:r>
        <w:rPr>
          <w:rFonts w:ascii="Arial" w:hAnsi="Arial" w:cs="Arial"/>
          <w:bCs/>
          <w:iCs/>
          <w:lang w:eastAsia="pl-PL"/>
        </w:rPr>
        <w:t>towary</w:t>
      </w:r>
      <w:r w:rsidRPr="00AA5D9D">
        <w:rPr>
          <w:rFonts w:ascii="Arial" w:hAnsi="Arial" w:cs="Arial"/>
          <w:bCs/>
          <w:iCs/>
          <w:lang w:eastAsia="pl-PL"/>
        </w:rPr>
        <w:t xml:space="preserve">, dla których producent określa termin gwarancji, Wykonawca zobowiązany jest udzielić takiego samego terminu gwarancji liczonego od daty dostawy Zamawiającego, nie krótszego niż 24 miesiące. Na towary, dla których producent </w:t>
      </w:r>
      <w:r>
        <w:rPr>
          <w:rFonts w:ascii="Arial" w:hAnsi="Arial" w:cs="Arial"/>
          <w:bCs/>
          <w:iCs/>
          <w:lang w:eastAsia="pl-PL"/>
        </w:rPr>
        <w:t xml:space="preserve"> </w:t>
      </w:r>
      <w:r w:rsidRPr="00AA5D9D">
        <w:rPr>
          <w:rFonts w:ascii="Arial" w:hAnsi="Arial" w:cs="Arial"/>
          <w:bCs/>
          <w:iCs/>
          <w:lang w:eastAsia="pl-PL"/>
        </w:rPr>
        <w:t xml:space="preserve">nie określa terminu gwarancji, </w:t>
      </w:r>
      <w:r w:rsidRPr="00AA5D9D">
        <w:rPr>
          <w:rFonts w:ascii="Arial" w:hAnsi="Arial" w:cs="Arial"/>
          <w:b/>
          <w:bCs/>
          <w:iCs/>
          <w:lang w:eastAsia="pl-PL"/>
        </w:rPr>
        <w:t>Wykonawca</w:t>
      </w:r>
      <w:r w:rsidRPr="00AA5D9D">
        <w:rPr>
          <w:rFonts w:ascii="Arial" w:hAnsi="Arial" w:cs="Arial"/>
          <w:bCs/>
          <w:iCs/>
          <w:lang w:eastAsia="pl-PL"/>
        </w:rPr>
        <w:t xml:space="preserve"> udziela gwarancji </w:t>
      </w:r>
      <w:r w:rsidRPr="00AA5D9D">
        <w:rPr>
          <w:rFonts w:ascii="Arial" w:hAnsi="Arial" w:cs="Arial"/>
          <w:b/>
          <w:bCs/>
          <w:iCs/>
          <w:lang w:eastAsia="pl-PL"/>
        </w:rPr>
        <w:t xml:space="preserve">przez okres 24 miesięcy kalendarzowych od daty dostawy do Zamawiającego. </w:t>
      </w:r>
      <w:r w:rsidRPr="00AA5D9D">
        <w:rPr>
          <w:rFonts w:ascii="Arial" w:hAnsi="Arial" w:cs="Arial"/>
          <w:bCs/>
          <w:iCs/>
          <w:lang w:eastAsia="pl-PL"/>
        </w:rPr>
        <w:t>Jeżeli producent przewiduje dłuższy okres gwarancji, obowiązuje dłuższy termin gwarancji.</w:t>
      </w:r>
    </w:p>
    <w:p w:rsidR="00FF6F43" w:rsidRPr="00AA5D9D" w:rsidRDefault="00FF6F43" w:rsidP="00FF6F43">
      <w:pPr>
        <w:numPr>
          <w:ilvl w:val="0"/>
          <w:numId w:val="99"/>
        </w:numPr>
        <w:suppressAutoHyphens/>
        <w:spacing w:after="0"/>
        <w:ind w:left="0" w:hanging="284"/>
        <w:contextualSpacing/>
        <w:jc w:val="both"/>
        <w:rPr>
          <w:rFonts w:ascii="Arial" w:hAnsi="Arial" w:cs="Arial"/>
          <w:bCs/>
          <w:iCs/>
          <w:lang w:eastAsia="pl-PL"/>
        </w:rPr>
      </w:pPr>
      <w:r w:rsidRPr="00AA5D9D">
        <w:rPr>
          <w:rFonts w:ascii="Arial" w:hAnsi="Arial" w:cs="Arial"/>
          <w:bCs/>
          <w:iCs/>
          <w:lang w:eastAsia="pl-PL"/>
        </w:rPr>
        <w:t xml:space="preserve">Wykonawca wystawi dokument gwarancyjny na </w:t>
      </w:r>
      <w:r>
        <w:rPr>
          <w:rFonts w:ascii="Arial" w:hAnsi="Arial" w:cs="Arial"/>
          <w:bCs/>
          <w:iCs/>
          <w:lang w:eastAsia="pl-PL"/>
        </w:rPr>
        <w:t>towary</w:t>
      </w:r>
      <w:r w:rsidRPr="00AA5D9D">
        <w:rPr>
          <w:rFonts w:ascii="Arial" w:hAnsi="Arial" w:cs="Arial"/>
          <w:bCs/>
          <w:iCs/>
          <w:lang w:eastAsia="pl-PL"/>
        </w:rPr>
        <w:t xml:space="preserve"> dostarczone do Zamawiającego, którego treść będzie zgodna z postanowieniami niniejszej umowy.</w:t>
      </w:r>
    </w:p>
    <w:p w:rsidR="00FF6F43" w:rsidRPr="00AA5D9D" w:rsidRDefault="00FF6F43" w:rsidP="00FF6F43">
      <w:pPr>
        <w:numPr>
          <w:ilvl w:val="0"/>
          <w:numId w:val="99"/>
        </w:numPr>
        <w:suppressAutoHyphens/>
        <w:spacing w:after="0"/>
        <w:ind w:left="0" w:hanging="284"/>
        <w:contextualSpacing/>
        <w:jc w:val="both"/>
        <w:rPr>
          <w:rFonts w:ascii="Arial" w:hAnsi="Arial" w:cs="Arial"/>
          <w:bCs/>
          <w:iCs/>
          <w:lang w:eastAsia="pl-PL"/>
        </w:rPr>
      </w:pPr>
      <w:r w:rsidRPr="00AA5D9D">
        <w:rPr>
          <w:rFonts w:ascii="Arial" w:hAnsi="Arial" w:cs="Arial"/>
          <w:bCs/>
          <w:iCs/>
          <w:lang w:eastAsia="pl-PL"/>
        </w:rPr>
        <w:t xml:space="preserve">W przypadku stwierdzenia w okresie gwarancji wad  dostarczonych </w:t>
      </w:r>
      <w:r>
        <w:rPr>
          <w:rFonts w:ascii="Arial" w:hAnsi="Arial" w:cs="Arial"/>
          <w:bCs/>
          <w:iCs/>
          <w:lang w:eastAsia="pl-PL"/>
        </w:rPr>
        <w:t>towarów</w:t>
      </w:r>
      <w:r w:rsidRPr="00AA5D9D">
        <w:rPr>
          <w:rFonts w:ascii="Arial" w:hAnsi="Arial" w:cs="Arial"/>
          <w:bCs/>
          <w:iCs/>
          <w:lang w:eastAsia="pl-PL"/>
        </w:rPr>
        <w:t xml:space="preserve"> Zamawiający zawiadamia Wykonawcę w formie „Protokołu reklamacji” w terminie 14 dni kalendarzowych od daty ujawnienia wady. W tym przypadku </w:t>
      </w:r>
      <w:r w:rsidRPr="00AA5D9D">
        <w:rPr>
          <w:rFonts w:ascii="Arial" w:hAnsi="Arial" w:cs="Arial"/>
          <w:b/>
          <w:bCs/>
          <w:iCs/>
          <w:lang w:eastAsia="pl-PL"/>
        </w:rPr>
        <w:t>Wykonawca:</w:t>
      </w:r>
    </w:p>
    <w:p w:rsidR="00FF6F43" w:rsidRPr="00AA5D9D" w:rsidRDefault="00FF6F43" w:rsidP="00FF6F43">
      <w:pPr>
        <w:suppressAutoHyphens/>
        <w:spacing w:after="0"/>
        <w:ind w:left="567" w:hanging="283"/>
        <w:jc w:val="both"/>
      </w:pPr>
      <w:r w:rsidRPr="00AA5D9D">
        <w:rPr>
          <w:rFonts w:ascii="Arial" w:hAnsi="Arial" w:cs="Arial"/>
          <w:bCs/>
          <w:iCs/>
          <w:lang w:eastAsia="pl-PL"/>
        </w:rPr>
        <w:t>1) rozpatrzy „Protokół reklamacji” w terminie 7 dni kalendarzowych od daty jego otrzymania,</w:t>
      </w:r>
    </w:p>
    <w:p w:rsidR="00FF6F43" w:rsidRPr="00AA5D9D" w:rsidRDefault="00FF6F43" w:rsidP="00FF6F43">
      <w:pPr>
        <w:suppressAutoHyphens/>
        <w:spacing w:after="0"/>
        <w:ind w:left="567" w:hanging="283"/>
        <w:contextualSpacing/>
        <w:jc w:val="both"/>
      </w:pPr>
      <w:r w:rsidRPr="00AA5D9D">
        <w:rPr>
          <w:rFonts w:ascii="Arial" w:hAnsi="Arial" w:cs="Arial"/>
          <w:bCs/>
          <w:iCs/>
          <w:lang w:eastAsia="pl-PL"/>
        </w:rPr>
        <w:t>2) usunie wadę w terminie 14 dni kalendarzowych licząc od daty rozpatrzenia „Protokołu    reklamacji”,</w:t>
      </w:r>
    </w:p>
    <w:p w:rsidR="00FF6F43" w:rsidRPr="00B212D2" w:rsidRDefault="00FF6F43" w:rsidP="00FF6F43">
      <w:pPr>
        <w:suppressAutoHyphens/>
        <w:spacing w:after="0"/>
        <w:ind w:left="567" w:hanging="283"/>
        <w:contextualSpacing/>
        <w:jc w:val="both"/>
      </w:pPr>
      <w:r w:rsidRPr="00AA5D9D">
        <w:rPr>
          <w:rFonts w:ascii="Arial" w:hAnsi="Arial" w:cs="Arial"/>
          <w:bCs/>
          <w:iCs/>
          <w:lang w:eastAsia="pl-PL"/>
        </w:rPr>
        <w:t>3) w przypadku braku możliwości usunięcia wad asortymentu, Wykonawca wymieni</w:t>
      </w:r>
      <w:r>
        <w:rPr>
          <w:rFonts w:ascii="Arial" w:hAnsi="Arial" w:cs="Arial"/>
          <w:bCs/>
          <w:iCs/>
          <w:lang w:eastAsia="pl-PL"/>
        </w:rPr>
        <w:t xml:space="preserve"> </w:t>
      </w:r>
      <w:r w:rsidRPr="00AA5D9D">
        <w:rPr>
          <w:rFonts w:ascii="Arial" w:hAnsi="Arial" w:cs="Arial"/>
          <w:bCs/>
          <w:iCs/>
          <w:lang w:eastAsia="pl-PL"/>
        </w:rPr>
        <w:t xml:space="preserve"> go</w:t>
      </w:r>
      <w:r w:rsidRPr="00AA5D9D">
        <w:t xml:space="preserve"> </w:t>
      </w:r>
      <w:r w:rsidRPr="00AA5D9D">
        <w:rPr>
          <w:rFonts w:ascii="Arial" w:hAnsi="Arial" w:cs="Arial"/>
          <w:bCs/>
          <w:iCs/>
          <w:lang w:eastAsia="pl-PL"/>
        </w:rPr>
        <w:t>na nowy, wolny od wad, w terminie 30 dni kalendarzowych od daty rozpatrzenia</w:t>
      </w:r>
      <w:r>
        <w:t xml:space="preserve"> </w:t>
      </w:r>
      <w:r w:rsidRPr="00AA5D9D">
        <w:rPr>
          <w:rFonts w:ascii="Arial" w:hAnsi="Arial" w:cs="Arial"/>
          <w:bCs/>
          <w:iCs/>
          <w:lang w:eastAsia="pl-PL"/>
        </w:rPr>
        <w:t>„Protokołu reklamacji”,</w:t>
      </w:r>
    </w:p>
    <w:p w:rsidR="00FF6F43" w:rsidRPr="00AA5D9D" w:rsidRDefault="00FF6F43" w:rsidP="00FF6F43">
      <w:pPr>
        <w:pStyle w:val="Akapitzlist"/>
        <w:numPr>
          <w:ilvl w:val="0"/>
          <w:numId w:val="99"/>
        </w:numPr>
        <w:suppressAutoHyphens/>
        <w:spacing w:after="0"/>
        <w:jc w:val="both"/>
        <w:rPr>
          <w:rFonts w:ascii="Arial" w:hAnsi="Arial" w:cs="Arial"/>
          <w:bCs/>
          <w:iCs/>
          <w:lang w:eastAsia="pl-PL"/>
        </w:rPr>
      </w:pPr>
      <w:r w:rsidRPr="00AA5D9D">
        <w:rPr>
          <w:rFonts w:ascii="Arial" w:hAnsi="Arial" w:cs="Arial"/>
          <w:bCs/>
          <w:iCs/>
          <w:lang w:eastAsia="pl-PL"/>
        </w:rPr>
        <w:lastRenderedPageBreak/>
        <w:t xml:space="preserve">Gwarancja ulega przedłużeniu o czas, w którym na skutek wad </w:t>
      </w:r>
      <w:r>
        <w:rPr>
          <w:rFonts w:ascii="Arial" w:hAnsi="Arial" w:cs="Arial"/>
          <w:bCs/>
          <w:iCs/>
          <w:lang w:eastAsia="pl-PL"/>
        </w:rPr>
        <w:t>towaru</w:t>
      </w:r>
      <w:r w:rsidRPr="00AA5D9D">
        <w:rPr>
          <w:rFonts w:ascii="Arial" w:hAnsi="Arial" w:cs="Arial"/>
          <w:bCs/>
          <w:iCs/>
          <w:lang w:eastAsia="pl-PL"/>
        </w:rPr>
        <w:t xml:space="preserve"> Zamawiający</w:t>
      </w:r>
      <w:r>
        <w:rPr>
          <w:rFonts w:ascii="Arial" w:hAnsi="Arial" w:cs="Arial"/>
          <w:bCs/>
          <w:iCs/>
          <w:lang w:eastAsia="pl-PL"/>
        </w:rPr>
        <w:t xml:space="preserve"> </w:t>
      </w:r>
      <w:r w:rsidRPr="00AA5D9D">
        <w:rPr>
          <w:rFonts w:ascii="Arial" w:hAnsi="Arial" w:cs="Arial"/>
          <w:bCs/>
          <w:iCs/>
          <w:lang w:eastAsia="pl-PL"/>
        </w:rPr>
        <w:t xml:space="preserve">nie mógł z niego korzystać. </w:t>
      </w:r>
    </w:p>
    <w:p w:rsidR="00FF6F43" w:rsidRPr="00AA5D9D" w:rsidRDefault="00FF6F43" w:rsidP="00FF6F43">
      <w:pPr>
        <w:pStyle w:val="Akapitzlist"/>
        <w:numPr>
          <w:ilvl w:val="0"/>
          <w:numId w:val="99"/>
        </w:numPr>
        <w:suppressAutoHyphens/>
        <w:spacing w:after="0"/>
        <w:jc w:val="both"/>
        <w:rPr>
          <w:rFonts w:ascii="Arial" w:hAnsi="Arial" w:cs="Arial"/>
          <w:bCs/>
          <w:iCs/>
          <w:lang w:eastAsia="pl-PL"/>
        </w:rPr>
      </w:pPr>
      <w:r w:rsidRPr="00AA5D9D">
        <w:rPr>
          <w:rFonts w:ascii="Arial" w:hAnsi="Arial" w:cs="Arial"/>
          <w:bCs/>
          <w:iCs/>
          <w:lang w:eastAsia="pl-PL"/>
        </w:rPr>
        <w:t xml:space="preserve">Wszystkie koszty związane z zapewnieniem obsługi gwarancyjnej, a w szczególności: koszty naprawy, koszty wymiany </w:t>
      </w:r>
      <w:r>
        <w:rPr>
          <w:rFonts w:ascii="Arial" w:hAnsi="Arial" w:cs="Arial"/>
          <w:bCs/>
          <w:iCs/>
          <w:lang w:eastAsia="pl-PL"/>
        </w:rPr>
        <w:t>towaru</w:t>
      </w:r>
      <w:r w:rsidRPr="00AA5D9D">
        <w:rPr>
          <w:rFonts w:ascii="Arial" w:hAnsi="Arial" w:cs="Arial"/>
          <w:bCs/>
          <w:iCs/>
          <w:lang w:eastAsia="pl-PL"/>
        </w:rPr>
        <w:t>, koszty dojazdu, transportu, montażu, ponosi Wykonawca.</w:t>
      </w:r>
    </w:p>
    <w:p w:rsidR="00FF6F43" w:rsidRPr="005931C0" w:rsidRDefault="00FF6F43" w:rsidP="00FF6F43">
      <w:pPr>
        <w:pStyle w:val="Akapitzlist"/>
        <w:numPr>
          <w:ilvl w:val="0"/>
          <w:numId w:val="99"/>
        </w:numPr>
        <w:suppressAutoHyphens/>
        <w:spacing w:after="0"/>
        <w:jc w:val="both"/>
        <w:rPr>
          <w:rFonts w:ascii="Arial" w:hAnsi="Arial" w:cs="Arial"/>
          <w:bCs/>
          <w:iCs/>
          <w:lang w:eastAsia="pl-PL"/>
        </w:rPr>
      </w:pPr>
      <w:r w:rsidRPr="00AA5D9D">
        <w:rPr>
          <w:rFonts w:ascii="Arial" w:hAnsi="Arial" w:cs="Arial"/>
          <w:bCs/>
          <w:iCs/>
          <w:lang w:eastAsia="pl-PL"/>
        </w:rPr>
        <w:t xml:space="preserve">Wykonawca jest odpowiedzialny za szkody spowodowane przez wady wynikłe </w:t>
      </w:r>
      <w:r w:rsidRPr="00AA5D9D">
        <w:rPr>
          <w:rFonts w:ascii="Arial" w:hAnsi="Arial" w:cs="Arial"/>
          <w:bCs/>
          <w:iCs/>
          <w:lang w:eastAsia="pl-PL"/>
        </w:rPr>
        <w:br/>
        <w:t>w trakcie usuwania wad.</w:t>
      </w:r>
    </w:p>
    <w:p w:rsidR="00FF6F43" w:rsidRPr="00321172" w:rsidRDefault="00FF6F43" w:rsidP="00FF6F43">
      <w:pPr>
        <w:suppressAutoHyphens/>
        <w:spacing w:after="0"/>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 xml:space="preserve">§ </w:t>
      </w:r>
      <w:r>
        <w:rPr>
          <w:rFonts w:ascii="Arial" w:eastAsia="NSimSun" w:hAnsi="Arial" w:cs="Arial"/>
          <w:b/>
          <w:bCs/>
          <w:color w:val="000000"/>
          <w:kern w:val="2"/>
          <w:lang w:eastAsia="zh-CN" w:bidi="hi-IN"/>
        </w:rPr>
        <w:t>8</w:t>
      </w:r>
      <w:r w:rsidRPr="00321172">
        <w:rPr>
          <w:rFonts w:ascii="Arial" w:eastAsia="NSimSun" w:hAnsi="Arial" w:cs="Arial"/>
          <w:b/>
          <w:bCs/>
          <w:color w:val="000000"/>
          <w:kern w:val="2"/>
          <w:lang w:eastAsia="zh-CN" w:bidi="hi-IN"/>
        </w:rPr>
        <w:t>.</w:t>
      </w:r>
    </w:p>
    <w:p w:rsidR="00FF6F43" w:rsidRPr="00B212D2" w:rsidRDefault="00FF6F43" w:rsidP="00FF6F43">
      <w:pPr>
        <w:suppressAutoHyphens/>
        <w:spacing w:after="0"/>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rsidR="00FF6F43" w:rsidRDefault="00FF6F43" w:rsidP="00FF6F43">
      <w:pPr>
        <w:pStyle w:val="Akapitzlist"/>
        <w:numPr>
          <w:ilvl w:val="3"/>
          <w:numId w:val="99"/>
        </w:numPr>
        <w:suppressAutoHyphens/>
        <w:spacing w:after="0"/>
        <w:ind w:left="284" w:hanging="394"/>
        <w:jc w:val="both"/>
        <w:textAlignment w:val="baseline"/>
        <w:rPr>
          <w:rFonts w:ascii="Arial" w:eastAsia="Times New Roman" w:hAnsi="Arial" w:cs="Arial"/>
          <w:kern w:val="2"/>
          <w:lang w:eastAsia="pl-PL" w:bidi="hi-IN"/>
        </w:rPr>
      </w:pPr>
      <w:r w:rsidRPr="004354D2">
        <w:rPr>
          <w:rFonts w:ascii="Arial" w:eastAsia="Times New Roman" w:hAnsi="Arial" w:cs="Arial"/>
          <w:kern w:val="2"/>
          <w:lang w:eastAsia="pl-PL" w:bidi="hi-IN"/>
        </w:rPr>
        <w:t xml:space="preserve">Wykonawca zobowiązuje się wykonać przedmiot umowy co do zasady: siłami własnymi. </w:t>
      </w:r>
    </w:p>
    <w:p w:rsidR="00FF6F43" w:rsidRPr="004354D2" w:rsidRDefault="00FF6F43" w:rsidP="00FF6F43">
      <w:pPr>
        <w:pStyle w:val="Akapitzlist"/>
        <w:numPr>
          <w:ilvl w:val="3"/>
          <w:numId w:val="99"/>
        </w:numPr>
        <w:suppressAutoHyphens/>
        <w:spacing w:after="0"/>
        <w:ind w:left="284" w:hanging="394"/>
        <w:jc w:val="both"/>
        <w:textAlignment w:val="baseline"/>
        <w:rPr>
          <w:rFonts w:ascii="Arial" w:eastAsia="Times New Roman" w:hAnsi="Arial" w:cs="Arial"/>
          <w:kern w:val="2"/>
          <w:lang w:eastAsia="pl-PL" w:bidi="hi-IN"/>
        </w:rPr>
      </w:pPr>
      <w:r w:rsidRPr="004354D2">
        <w:rPr>
          <w:rFonts w:ascii="Arial" w:eastAsia="Times New Roman" w:hAnsi="Arial" w:cs="Arial"/>
          <w:kern w:val="2"/>
          <w:lang w:eastAsia="pl-PL" w:bidi="hi-IN"/>
        </w:rPr>
        <w:t xml:space="preserve">W przypadku realizacji przedmiot umowy z udziałem Podwykonawcy </w:t>
      </w:r>
      <w:r w:rsidRPr="004354D2">
        <w:rPr>
          <w:rFonts w:ascii="Arial" w:eastAsia="NSimSun" w:hAnsi="Arial" w:cs="Arial"/>
          <w:kern w:val="2"/>
          <w:lang w:eastAsia="zh-CN" w:bidi="hi-IN"/>
        </w:rPr>
        <w:t xml:space="preserve">kwota wynagrodzenia podwykonawcy nie powinna być wyższa, niż wartość danego zakresu dostaw wynikająca </w:t>
      </w:r>
      <w:r>
        <w:rPr>
          <w:rFonts w:ascii="Arial" w:eastAsia="NSimSun" w:hAnsi="Arial" w:cs="Arial"/>
          <w:kern w:val="2"/>
          <w:lang w:eastAsia="zh-CN" w:bidi="hi-IN"/>
        </w:rPr>
        <w:t xml:space="preserve"> </w:t>
      </w:r>
      <w:r w:rsidRPr="004354D2">
        <w:rPr>
          <w:rFonts w:ascii="Arial" w:eastAsia="NSimSun" w:hAnsi="Arial" w:cs="Arial"/>
          <w:kern w:val="2"/>
          <w:lang w:eastAsia="zh-CN" w:bidi="hi-IN"/>
        </w:rPr>
        <w:t>z oferty Wykonawcy.</w:t>
      </w:r>
    </w:p>
    <w:p w:rsidR="00FF6F43" w:rsidRPr="00234B0F" w:rsidRDefault="00FF6F43" w:rsidP="00FF6F43">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C64AC3">
        <w:rPr>
          <w:rFonts w:ascii="Arial" w:eastAsia="Times New Roman" w:hAnsi="Arial" w:cs="Arial"/>
          <w:kern w:val="2"/>
          <w:lang w:eastAsia="pl-PL" w:bidi="hi-IN"/>
        </w:rPr>
        <w:t>Wykonywanie</w:t>
      </w:r>
      <w:r w:rsidRPr="00234B0F">
        <w:rPr>
          <w:rFonts w:ascii="Arial" w:eastAsia="Times New Roman" w:hAnsi="Arial" w:cs="Arial"/>
          <w:lang w:eastAsia="pl-PL"/>
        </w:rPr>
        <w:t xml:space="preserve"> dostaw z udziałem Podwykonawcy może odbywać się wyłącznie na zasadach określonych w niniejszej Umowie oraz w kodeksie cywilnym.</w:t>
      </w:r>
    </w:p>
    <w:p w:rsidR="00FF6F43" w:rsidRPr="00234B0F" w:rsidRDefault="00FF6F43" w:rsidP="00FF6F43">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C64AC3">
        <w:rPr>
          <w:rFonts w:ascii="Arial" w:eastAsia="Times New Roman" w:hAnsi="Arial" w:cs="Arial"/>
          <w:kern w:val="2"/>
          <w:lang w:eastAsia="pl-PL" w:bidi="hi-IN"/>
        </w:rPr>
        <w:t>Umowa</w:t>
      </w:r>
      <w:r w:rsidRPr="00234B0F">
        <w:rPr>
          <w:rFonts w:ascii="Arial" w:eastAsia="Times New Roman" w:hAnsi="Arial" w:cs="Arial"/>
          <w:lang w:eastAsia="pl-PL"/>
        </w:rPr>
        <w:t xml:space="preserve">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F6F43" w:rsidRPr="00234B0F" w:rsidRDefault="00FF6F43" w:rsidP="00FF6F43">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234B0F">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FF6F43" w:rsidRPr="00234B0F" w:rsidRDefault="00FF6F43" w:rsidP="00FF6F43">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234B0F">
        <w:rPr>
          <w:rFonts w:ascii="Arial" w:eastAsia="Times New Roman" w:hAnsi="Arial" w:cs="Arial"/>
          <w:lang w:eastAsia="pl-PL"/>
        </w:rPr>
        <w:t xml:space="preserve">Powierzenie wykonania części zamówienia Podwykonawcom nie zwalnia Wykonawcy </w:t>
      </w:r>
      <w:r>
        <w:rPr>
          <w:rFonts w:ascii="Arial" w:eastAsia="Times New Roman" w:hAnsi="Arial" w:cs="Arial"/>
          <w:lang w:eastAsia="pl-PL"/>
        </w:rPr>
        <w:t xml:space="preserve">  </w:t>
      </w:r>
      <w:r w:rsidRPr="00234B0F">
        <w:rPr>
          <w:rFonts w:ascii="Arial" w:eastAsia="Times New Roman" w:hAnsi="Arial" w:cs="Arial"/>
          <w:lang w:eastAsia="pl-PL"/>
        </w:rPr>
        <w:t>z odpowiedzialności za należyte wykonanie przedmiotu umowy.</w:t>
      </w:r>
    </w:p>
    <w:p w:rsidR="00FF6F43" w:rsidRPr="00581CA5" w:rsidRDefault="00FF6F43" w:rsidP="00FF6F43">
      <w:pPr>
        <w:pStyle w:val="Akapitzlist"/>
        <w:numPr>
          <w:ilvl w:val="3"/>
          <w:numId w:val="99"/>
        </w:numPr>
        <w:tabs>
          <w:tab w:val="num" w:pos="360"/>
        </w:tabs>
        <w:suppressAutoHyphens/>
        <w:spacing w:after="0"/>
        <w:ind w:left="284" w:hanging="394"/>
        <w:jc w:val="both"/>
        <w:textAlignment w:val="baseline"/>
        <w:rPr>
          <w:rFonts w:ascii="Calibri" w:eastAsia="Calibri" w:hAnsi="Calibri" w:cs="Times New Roman"/>
          <w:lang w:eastAsia="pl-PL"/>
        </w:rPr>
      </w:pPr>
      <w:r w:rsidRPr="00234B0F">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FF6F43" w:rsidRPr="00AA5D9D" w:rsidRDefault="00FF6F43" w:rsidP="00FF6F43">
      <w:pPr>
        <w:spacing w:after="0" w:line="240" w:lineRule="auto"/>
        <w:ind w:left="3540" w:firstLine="708"/>
        <w:rPr>
          <w:rFonts w:ascii="Arial" w:hAnsi="Arial" w:cs="Arial"/>
          <w:b/>
        </w:rPr>
      </w:pPr>
    </w:p>
    <w:p w:rsidR="00FF6F43" w:rsidRDefault="00FF6F43" w:rsidP="00FF6F43">
      <w:pPr>
        <w:spacing w:after="0" w:line="240" w:lineRule="auto"/>
        <w:ind w:left="3540" w:firstLine="708"/>
        <w:rPr>
          <w:rFonts w:ascii="Arial" w:hAnsi="Arial" w:cs="Arial"/>
          <w:b/>
        </w:rPr>
      </w:pPr>
      <w:r w:rsidRPr="00AA5D9D">
        <w:rPr>
          <w:rFonts w:ascii="Arial" w:hAnsi="Arial" w:cs="Arial"/>
          <w:b/>
        </w:rPr>
        <w:t xml:space="preserve">§ </w:t>
      </w:r>
      <w:r>
        <w:rPr>
          <w:rFonts w:ascii="Arial" w:hAnsi="Arial" w:cs="Arial"/>
          <w:b/>
        </w:rPr>
        <w:t>9.</w:t>
      </w:r>
    </w:p>
    <w:p w:rsidR="00FF6F43" w:rsidRDefault="00FF6F43" w:rsidP="00FF6F43">
      <w:pPr>
        <w:spacing w:after="0" w:line="240" w:lineRule="auto"/>
        <w:rPr>
          <w:rFonts w:ascii="Arial" w:hAnsi="Arial" w:cs="Arial"/>
          <w:b/>
        </w:rPr>
      </w:pPr>
      <w:r>
        <w:rPr>
          <w:rFonts w:ascii="Arial" w:hAnsi="Arial" w:cs="Arial"/>
          <w:b/>
        </w:rPr>
        <w:t xml:space="preserve">                                                             Kary umowne</w:t>
      </w:r>
    </w:p>
    <w:p w:rsidR="00FF6F43" w:rsidRPr="00234B0F" w:rsidRDefault="00FF6F43" w:rsidP="00FF6F43">
      <w:pPr>
        <w:suppressAutoHyphens/>
        <w:spacing w:after="0"/>
        <w:rPr>
          <w:rFonts w:ascii="Arial" w:eastAsia="Times New Roman" w:hAnsi="Arial" w:cs="Arial"/>
          <w:lang w:eastAsia="pl-PL"/>
        </w:rPr>
      </w:pPr>
      <w:r w:rsidRPr="00234B0F">
        <w:rPr>
          <w:rFonts w:ascii="Arial" w:eastAsia="Times New Roman" w:hAnsi="Arial" w:cs="Arial"/>
          <w:lang w:eastAsia="pl-PL"/>
        </w:rPr>
        <w:t>Strony ustalają kary umowne z następujących tytułów:</w:t>
      </w:r>
    </w:p>
    <w:p w:rsidR="00FF6F43" w:rsidRPr="00234B0F" w:rsidRDefault="00FF6F43" w:rsidP="00FF6F43">
      <w:pPr>
        <w:pStyle w:val="Akapitzlist"/>
        <w:numPr>
          <w:ilvl w:val="3"/>
          <w:numId w:val="107"/>
        </w:numPr>
        <w:suppressAutoHyphens/>
        <w:spacing w:after="0"/>
        <w:ind w:left="284"/>
        <w:jc w:val="both"/>
        <w:textAlignment w:val="baseline"/>
        <w:rPr>
          <w:rFonts w:ascii="Arial" w:eastAsia="Times New Roman" w:hAnsi="Arial" w:cs="Arial"/>
          <w:lang w:eastAsia="pl-PL"/>
        </w:rPr>
      </w:pPr>
      <w:r w:rsidRPr="00234B0F">
        <w:rPr>
          <w:rFonts w:ascii="Arial" w:eastAsia="Times New Roman" w:hAnsi="Arial" w:cs="Arial"/>
          <w:lang w:eastAsia="pl-PL"/>
        </w:rPr>
        <w:t xml:space="preserve">     Wykonawca zapłaci Zamawiającemu kary umowne:</w:t>
      </w:r>
    </w:p>
    <w:p w:rsidR="00FF6F43" w:rsidRPr="00234B0F" w:rsidRDefault="00FF6F43" w:rsidP="00FF6F43">
      <w:pPr>
        <w:numPr>
          <w:ilvl w:val="2"/>
          <w:numId w:val="66"/>
        </w:numPr>
        <w:suppressAutoHyphens/>
        <w:spacing w:after="0"/>
        <w:jc w:val="both"/>
        <w:rPr>
          <w:rFonts w:ascii="Arial" w:eastAsia="Times New Roman" w:hAnsi="Arial" w:cs="Arial"/>
          <w:lang w:eastAsia="pl-PL"/>
        </w:rPr>
      </w:pPr>
      <w:r w:rsidRPr="00234B0F">
        <w:rPr>
          <w:rFonts w:ascii="Arial" w:eastAsia="Times New Roman" w:hAnsi="Arial" w:cs="Arial"/>
          <w:lang w:eastAsia="pl-PL"/>
        </w:rPr>
        <w:t>za zwłokę w wykonaniu przedmiotu umowy w terminie określonym w § 2 ust.</w:t>
      </w:r>
      <w:r>
        <w:rPr>
          <w:rFonts w:ascii="Arial" w:eastAsia="Times New Roman" w:hAnsi="Arial" w:cs="Arial"/>
          <w:lang w:eastAsia="pl-PL"/>
        </w:rPr>
        <w:t xml:space="preserve"> </w:t>
      </w:r>
      <w:r w:rsidRPr="00234B0F">
        <w:rPr>
          <w:rFonts w:ascii="Arial" w:eastAsia="Times New Roman" w:hAnsi="Arial" w:cs="Arial"/>
          <w:lang w:eastAsia="pl-PL"/>
        </w:rPr>
        <w:t>1  Umowy - w wysokości 0,2% wartości wynagrodzenia brutto, określonego</w:t>
      </w:r>
      <w:r>
        <w:rPr>
          <w:rFonts w:ascii="Arial" w:eastAsia="Times New Roman" w:hAnsi="Arial" w:cs="Arial"/>
          <w:lang w:eastAsia="pl-PL"/>
        </w:rPr>
        <w:t xml:space="preserve"> </w:t>
      </w:r>
      <w:r w:rsidRPr="00234B0F">
        <w:rPr>
          <w:rFonts w:ascii="Arial" w:eastAsia="Times New Roman" w:hAnsi="Arial" w:cs="Arial"/>
          <w:lang w:eastAsia="pl-PL"/>
        </w:rPr>
        <w:t>w § 5 ust. 1 Umowy, za każdy dzień zwłoki, liczony od upływu terminu zakończenia poszczególnych dostaw objętych niniejszą umową,</w:t>
      </w:r>
    </w:p>
    <w:p w:rsidR="00FF6F43" w:rsidRPr="00234B0F" w:rsidRDefault="00FF6F43" w:rsidP="00FF6F43">
      <w:pPr>
        <w:numPr>
          <w:ilvl w:val="2"/>
          <w:numId w:val="66"/>
        </w:numPr>
        <w:suppressAutoHyphens/>
        <w:spacing w:after="0"/>
        <w:jc w:val="both"/>
        <w:rPr>
          <w:rFonts w:ascii="Arial" w:eastAsia="Times New Roman" w:hAnsi="Arial" w:cs="Arial"/>
          <w:lang w:eastAsia="pl-PL"/>
        </w:rPr>
      </w:pPr>
      <w:r w:rsidRPr="00234B0F">
        <w:rPr>
          <w:rFonts w:ascii="Arial" w:eastAsia="Times New Roman" w:hAnsi="Arial" w:cs="Arial"/>
          <w:lang w:eastAsia="pl-PL"/>
        </w:rPr>
        <w:t xml:space="preserve"> za zwłokę w usunięciu wad stwierdzonych w trakcie obioru dostawy oraz                                          w okresie gwarancji i rękojmi za wady - w wysokości 0,2% wartości wynagrodzenia brutto, określonego w § 5 ust. 1 Umowy, za każdy dzień zwłoki, liczony od dnia upływu terminu wyznaczonego na usunięcie wad,</w:t>
      </w:r>
    </w:p>
    <w:p w:rsidR="00FF6F43" w:rsidRPr="00234B0F" w:rsidRDefault="00FF6F43" w:rsidP="00FF6F43">
      <w:pPr>
        <w:numPr>
          <w:ilvl w:val="2"/>
          <w:numId w:val="66"/>
        </w:numPr>
        <w:suppressAutoHyphens/>
        <w:spacing w:after="0"/>
        <w:jc w:val="both"/>
        <w:rPr>
          <w:rFonts w:ascii="Arial" w:eastAsia="Times New Roman" w:hAnsi="Arial" w:cs="Arial"/>
          <w:lang w:eastAsia="pl-PL"/>
        </w:rPr>
      </w:pPr>
      <w:r w:rsidRPr="00234B0F">
        <w:rPr>
          <w:rFonts w:ascii="Arial" w:eastAsia="Times New Roman" w:hAnsi="Arial" w:cs="Arial"/>
          <w:lang w:eastAsia="pl-PL"/>
        </w:rPr>
        <w:t>za odstąpienie od umowy przez Wykonawcę lub Zamawiającego z przyczyn leżący po stronie Wykonawcy - w wysokości 20 % wartości wynagrodzenia brutto określonego w § 5 ust. 1 Umowy.</w:t>
      </w:r>
    </w:p>
    <w:p w:rsidR="00FF6F43" w:rsidRPr="00234B0F" w:rsidRDefault="00FF6F43" w:rsidP="00FF6F43">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48087D">
        <w:rPr>
          <w:rFonts w:ascii="Arial" w:eastAsia="Times New Roman" w:hAnsi="Arial" w:cs="Arial"/>
          <w:lang w:eastAsia="pl-PL"/>
        </w:rPr>
        <w:t>Zamawiający</w:t>
      </w:r>
      <w:r w:rsidRPr="00234B0F">
        <w:rPr>
          <w:rFonts w:ascii="Arial" w:eastAsia="Times New Roman" w:hAnsi="Arial" w:cs="Arial"/>
          <w:kern w:val="2"/>
          <w:lang w:eastAsia="pl-PL" w:bidi="hi-IN"/>
        </w:rPr>
        <w:t xml:space="preserve"> zastrzega sobie prawo dochodzenia odszkodowania uzupełniającego przewyższającego wysokość zastrzeżonych kar umownych do pełnej wysokości poniesionej szkody.</w:t>
      </w:r>
    </w:p>
    <w:p w:rsidR="00FF6F43" w:rsidRPr="00234B0F" w:rsidRDefault="00FF6F43" w:rsidP="00FF6F43">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lastRenderedPageBreak/>
        <w:t xml:space="preserve">Zamawiającemu przysługuje prawo potrącania należności z tytułu kar umownych </w:t>
      </w:r>
      <w:r w:rsidRPr="00234B0F">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FF6F43" w:rsidRPr="00234B0F" w:rsidRDefault="00FF6F43" w:rsidP="00FF6F43">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FF6F43" w:rsidRPr="00234B0F" w:rsidRDefault="00FF6F43" w:rsidP="00FF6F43">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 xml:space="preserve">Łączna wysokość kar umownych o których mowa w § 9 ust. 1 Umowy nie może przekroczyć 30% wynagrodzenia umownego brutto o którym mowa w § </w:t>
      </w:r>
      <w:r>
        <w:rPr>
          <w:rFonts w:ascii="Arial" w:eastAsia="Times New Roman" w:hAnsi="Arial" w:cs="Arial"/>
          <w:kern w:val="2"/>
          <w:lang w:eastAsia="pl-PL" w:bidi="hi-IN"/>
        </w:rPr>
        <w:t>5</w:t>
      </w:r>
      <w:r w:rsidRPr="00234B0F">
        <w:rPr>
          <w:rFonts w:ascii="Arial" w:eastAsia="Times New Roman" w:hAnsi="Arial" w:cs="Arial"/>
          <w:kern w:val="2"/>
          <w:lang w:eastAsia="pl-PL" w:bidi="hi-IN"/>
        </w:rPr>
        <w:t xml:space="preserve"> ust. 1 Umowy.</w:t>
      </w:r>
    </w:p>
    <w:p w:rsidR="00FF6F43" w:rsidRPr="00234B0F" w:rsidRDefault="00FF6F43" w:rsidP="00FF6F43">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W przypadku odstąpienia od umowy przez którąkolwiek ze Stron kary umowne naliczone w okresie trwania umowy nie podlegają zwrotowi.</w:t>
      </w:r>
    </w:p>
    <w:p w:rsidR="00FF6F43" w:rsidRDefault="00FF6F43" w:rsidP="00FF6F43">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W przypadku braku terminowej zapłaty wynagrodzenia wynikającego z niniejszej umowy Zamawiający zapłaci Wykonawcy</w:t>
      </w:r>
      <w:r w:rsidRPr="00321172">
        <w:rPr>
          <w:rFonts w:ascii="Arial" w:eastAsia="Times New Roman" w:hAnsi="Arial" w:cs="Arial"/>
          <w:kern w:val="2"/>
          <w:lang w:eastAsia="pl-PL" w:bidi="hi-IN"/>
        </w:rPr>
        <w:t xml:space="preserve"> odsetki ustawowe za opóźnienie.</w:t>
      </w:r>
    </w:p>
    <w:p w:rsidR="00FF6F43" w:rsidRPr="00234B0F" w:rsidRDefault="00FF6F43" w:rsidP="00FF6F43">
      <w:pPr>
        <w:suppressAutoHyphens/>
        <w:spacing w:after="0"/>
        <w:jc w:val="both"/>
        <w:textAlignment w:val="baseline"/>
        <w:rPr>
          <w:rFonts w:ascii="Arial" w:eastAsia="Times New Roman" w:hAnsi="Arial" w:cs="Arial"/>
          <w:kern w:val="2"/>
          <w:lang w:eastAsia="pl-PL" w:bidi="hi-IN"/>
        </w:rPr>
      </w:pPr>
    </w:p>
    <w:p w:rsidR="00FF6F43" w:rsidRPr="00321172" w:rsidRDefault="00FF6F43" w:rsidP="00FF6F43">
      <w:pPr>
        <w:suppressAutoHyphens/>
        <w:spacing w:after="0"/>
        <w:jc w:val="both"/>
        <w:textAlignment w:val="baseline"/>
        <w:rPr>
          <w:rFonts w:ascii="Arial" w:eastAsia="Times New Roman" w:hAnsi="Arial" w:cs="Arial"/>
          <w:b/>
          <w:bCs/>
          <w:kern w:val="2"/>
          <w:lang w:eastAsia="pl-PL" w:bidi="hi-IN"/>
        </w:rPr>
      </w:pPr>
      <w:r w:rsidRPr="00AA5D9D">
        <w:rPr>
          <w:rFonts w:ascii="Arial" w:hAnsi="Arial" w:cs="Arial"/>
          <w:b/>
        </w:rPr>
        <w:tab/>
      </w:r>
      <w:r w:rsidRPr="00321172">
        <w:rPr>
          <w:rFonts w:ascii="Arial" w:eastAsia="Times New Roman" w:hAnsi="Arial" w:cs="Arial"/>
          <w:b/>
          <w:bCs/>
          <w:kern w:val="2"/>
          <w:lang w:eastAsia="pl-PL" w:bidi="hi-IN"/>
        </w:rPr>
        <w:t xml:space="preserve">                                                  </w:t>
      </w:r>
      <w:r>
        <w:rPr>
          <w:rFonts w:ascii="Arial" w:eastAsia="Times New Roman" w:hAnsi="Arial" w:cs="Arial"/>
          <w:b/>
          <w:bCs/>
          <w:kern w:val="2"/>
          <w:lang w:eastAsia="pl-PL" w:bidi="hi-IN"/>
        </w:rPr>
        <w:t xml:space="preserve"> </w:t>
      </w:r>
      <w:r w:rsidRPr="00321172">
        <w:rPr>
          <w:rFonts w:ascii="Arial" w:eastAsia="Times New Roman" w:hAnsi="Arial" w:cs="Arial"/>
          <w:b/>
          <w:bCs/>
          <w:kern w:val="2"/>
          <w:lang w:eastAsia="pl-PL" w:bidi="hi-IN"/>
        </w:rPr>
        <w:t xml:space="preserve">  § </w:t>
      </w:r>
      <w:r>
        <w:rPr>
          <w:rFonts w:ascii="Arial" w:eastAsia="Times New Roman" w:hAnsi="Arial" w:cs="Arial"/>
          <w:b/>
          <w:bCs/>
          <w:kern w:val="2"/>
          <w:lang w:eastAsia="pl-PL" w:bidi="hi-IN"/>
        </w:rPr>
        <w:t>10</w:t>
      </w:r>
      <w:r w:rsidRPr="00321172">
        <w:rPr>
          <w:rFonts w:ascii="Arial" w:eastAsia="Times New Roman" w:hAnsi="Arial" w:cs="Arial"/>
          <w:b/>
          <w:bCs/>
          <w:kern w:val="2"/>
          <w:lang w:eastAsia="pl-PL" w:bidi="hi-IN"/>
        </w:rPr>
        <w:t>.</w:t>
      </w:r>
    </w:p>
    <w:p w:rsidR="00FF6F43" w:rsidRPr="00321172" w:rsidRDefault="00FF6F43" w:rsidP="00FF6F43">
      <w:pPr>
        <w:keepNext/>
        <w:keepLines/>
        <w:suppressAutoHyphens/>
        <w:spacing w:after="0"/>
        <w:contextualSpacing/>
        <w:outlineLvl w:val="0"/>
        <w:rPr>
          <w:rFonts w:ascii="Arial" w:eastAsia="Times New Roman" w:hAnsi="Arial" w:cs="Arial"/>
          <w:b/>
        </w:rPr>
      </w:pPr>
      <w:r>
        <w:rPr>
          <w:rFonts w:ascii="Arial" w:eastAsia="Times New Roman" w:hAnsi="Arial" w:cs="Arial"/>
          <w:b/>
        </w:rPr>
        <w:t xml:space="preserve">                                               </w:t>
      </w:r>
      <w:r w:rsidRPr="00321172">
        <w:rPr>
          <w:rFonts w:ascii="Arial" w:eastAsia="Times New Roman" w:hAnsi="Arial" w:cs="Arial"/>
          <w:b/>
        </w:rPr>
        <w:t>Odstąpienie od Umowy</w:t>
      </w:r>
    </w:p>
    <w:p w:rsidR="00FF6F43" w:rsidRPr="00321172" w:rsidRDefault="00FF6F43" w:rsidP="00FF6F43">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bCs/>
          <w:color w:val="000000"/>
          <w:lang w:eastAsia="pl-PL"/>
        </w:rPr>
        <w:t>Zamawiający m</w:t>
      </w:r>
      <w:r>
        <w:rPr>
          <w:rFonts w:ascii="Arial" w:eastAsia="Times New Roman" w:hAnsi="Arial" w:cs="Arial"/>
          <w:color w:val="000000"/>
          <w:lang w:eastAsia="pl-PL"/>
        </w:rPr>
        <w:t>oże odstąpić od u</w:t>
      </w:r>
      <w:r w:rsidRPr="00321172">
        <w:rPr>
          <w:rFonts w:ascii="Arial" w:eastAsia="Times New Roman" w:hAnsi="Arial" w:cs="Arial"/>
          <w:color w:val="000000"/>
          <w:lang w:eastAsia="pl-PL"/>
        </w:rPr>
        <w:t>mowy:</w:t>
      </w:r>
    </w:p>
    <w:p w:rsidR="00FF6F43" w:rsidRPr="00140EF4" w:rsidRDefault="00FF6F43" w:rsidP="00FF6F43">
      <w:pPr>
        <w:pStyle w:val="Akapitzlist"/>
        <w:numPr>
          <w:ilvl w:val="0"/>
          <w:numId w:val="108"/>
        </w:numPr>
        <w:suppressAutoHyphens/>
        <w:spacing w:after="0"/>
        <w:jc w:val="both"/>
        <w:rPr>
          <w:rFonts w:ascii="Arial" w:eastAsia="Times New Roman" w:hAnsi="Arial" w:cs="Arial"/>
          <w:color w:val="000000"/>
          <w:lang w:eastAsia="pl-PL"/>
        </w:rPr>
      </w:pPr>
      <w:r w:rsidRPr="00140EF4">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F6F43" w:rsidRDefault="00FF6F43" w:rsidP="00FF6F43">
      <w:pPr>
        <w:pStyle w:val="Akapitzlist"/>
        <w:numPr>
          <w:ilvl w:val="0"/>
          <w:numId w:val="108"/>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jeżeli zachodzi co najmniej jedna z następujących okoliczności:</w:t>
      </w:r>
    </w:p>
    <w:p w:rsidR="00FF6F43" w:rsidRDefault="00FF6F43" w:rsidP="00FF6F43">
      <w:pPr>
        <w:pStyle w:val="Akapitzlist"/>
        <w:suppressAutoHyphens/>
        <w:spacing w:after="0"/>
        <w:jc w:val="both"/>
        <w:rPr>
          <w:rFonts w:ascii="Arial" w:eastAsia="Times New Roman" w:hAnsi="Arial" w:cs="Arial"/>
          <w:color w:val="000000"/>
          <w:lang w:eastAsia="pl-PL"/>
        </w:rPr>
      </w:pPr>
      <w:r w:rsidRPr="00140EF4">
        <w:rPr>
          <w:rFonts w:ascii="Arial" w:eastAsia="Times New Roman" w:hAnsi="Arial" w:cs="Arial"/>
          <w:color w:val="000000"/>
          <w:lang w:eastAsia="pl-PL"/>
        </w:rPr>
        <w:t>a) dokonano zmiany umowy z naruszeniem art. 454 i art. 455 ustawy Pzp,</w:t>
      </w:r>
    </w:p>
    <w:p w:rsidR="00FF6F43" w:rsidRDefault="00FF6F43" w:rsidP="00FF6F43">
      <w:pPr>
        <w:pStyle w:val="Akapitzlist"/>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b) Wykonawca w chwili zawarcia u</w:t>
      </w:r>
      <w:r w:rsidRPr="00321172">
        <w:rPr>
          <w:rFonts w:ascii="Arial" w:eastAsia="Times New Roman" w:hAnsi="Arial" w:cs="Arial"/>
          <w:color w:val="000000"/>
          <w:lang w:eastAsia="pl-PL"/>
        </w:rPr>
        <w:t>mowy podlegał wykluczeniu na podstawie art. 108 ustawy Pzp,</w:t>
      </w:r>
    </w:p>
    <w:p w:rsidR="00FF6F43" w:rsidRPr="00234B0F" w:rsidRDefault="00FF6F43" w:rsidP="00FF6F43">
      <w:pPr>
        <w:pStyle w:val="Akapitzlist"/>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w:t>
      </w:r>
      <w:r w:rsidR="008C04F3">
        <w:rPr>
          <w:rFonts w:ascii="Arial" w:eastAsia="Times New Roman" w:hAnsi="Arial" w:cs="Arial"/>
          <w:color w:val="000000"/>
          <w:lang w:eastAsia="pl-PL"/>
        </w:rPr>
        <w:t xml:space="preserve"> </w:t>
      </w:r>
      <w:r w:rsidRPr="00321172">
        <w:rPr>
          <w:rFonts w:ascii="Arial" w:eastAsia="Times New Roman" w:hAnsi="Arial" w:cs="Arial"/>
          <w:color w:val="000000"/>
          <w:lang w:eastAsia="pl-PL"/>
        </w:rPr>
        <w:t xml:space="preserve">z uwagi na to, że </w:t>
      </w:r>
      <w:r w:rsidRPr="00234B0F">
        <w:rPr>
          <w:rFonts w:ascii="Arial" w:eastAsia="Times New Roman" w:hAnsi="Arial" w:cs="Arial"/>
          <w:color w:val="000000"/>
          <w:lang w:eastAsia="pl-PL"/>
        </w:rPr>
        <w:t>Zamawiający udzielił zamówienia z naruszeniem prawa Unii Europejskiej.</w:t>
      </w:r>
    </w:p>
    <w:p w:rsidR="00FF6F43" w:rsidRPr="00234B0F" w:rsidRDefault="00FF6F43" w:rsidP="00FF6F43">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color w:val="000000"/>
          <w:lang w:eastAsia="pl-PL"/>
        </w:rPr>
        <w:t>W przypadku, o którym mowa w ust. 1 pkt 2 lit. a, Zamawiający odstępuje od umowy  w części, której zmiana dotyczy.</w:t>
      </w:r>
    </w:p>
    <w:p w:rsidR="00FF6F43" w:rsidRPr="00234B0F" w:rsidRDefault="00FF6F43" w:rsidP="00FF6F43">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color w:val="000000"/>
          <w:lang w:eastAsia="pl-PL"/>
        </w:rPr>
        <w:t>W przypadkach, o których mowa w ust. 1, Wykonawca może żądać wyłącznie wynagrodzenia należnego z tytułu wykonania części umowy.</w:t>
      </w:r>
    </w:p>
    <w:p w:rsidR="00FF6F43" w:rsidRPr="00234B0F" w:rsidRDefault="00FF6F43" w:rsidP="00FF6F43">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FF6F43" w:rsidRPr="00234B0F" w:rsidRDefault="00FF6F43" w:rsidP="00FF6F43">
      <w:pPr>
        <w:numPr>
          <w:ilvl w:val="0"/>
          <w:numId w:val="68"/>
        </w:numPr>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FF6F43" w:rsidRPr="00234B0F" w:rsidRDefault="00FF6F43" w:rsidP="00FF6F43">
      <w:pPr>
        <w:numPr>
          <w:ilvl w:val="0"/>
          <w:numId w:val="68"/>
        </w:numPr>
        <w:tabs>
          <w:tab w:val="num" w:pos="900"/>
        </w:tabs>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FF6F43" w:rsidRPr="00234B0F" w:rsidRDefault="00FF6F43" w:rsidP="00FF6F43">
      <w:pPr>
        <w:numPr>
          <w:ilvl w:val="0"/>
          <w:numId w:val="68"/>
        </w:numPr>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lastRenderedPageBreak/>
        <w:t>Wykonawca przerwał realizację dostaw i nie realizuje ich przez okres 14 dni kalendarzowych pomimo wezwania Zamawiającego,</w:t>
      </w:r>
    </w:p>
    <w:p w:rsidR="00FF6F43" w:rsidRPr="00234B0F" w:rsidRDefault="00FF6F43" w:rsidP="00FF6F43">
      <w:pPr>
        <w:numPr>
          <w:ilvl w:val="0"/>
          <w:numId w:val="68"/>
        </w:numPr>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t xml:space="preserve">Wykonawca opóźnia się z wykonaniem dostaw ponad 14 dni kalendarzowych </w:t>
      </w:r>
      <w:r w:rsidRPr="00234B0F">
        <w:rPr>
          <w:rFonts w:ascii="Arial" w:eastAsia="Times New Roman" w:hAnsi="Arial" w:cs="Arial"/>
          <w:color w:val="000000"/>
          <w:lang w:eastAsia="pl-PL"/>
        </w:rPr>
        <w:br/>
        <w:t>w stosunku do terminów określonych w § 2 ust. 1 Umowy, z przyczyn niezależnych od  Zamawiającego,</w:t>
      </w:r>
    </w:p>
    <w:p w:rsidR="00FF6F43" w:rsidRPr="00B22F45" w:rsidRDefault="00FF6F43" w:rsidP="00FF6F43">
      <w:pPr>
        <w:numPr>
          <w:ilvl w:val="0"/>
          <w:numId w:val="68"/>
        </w:numPr>
        <w:suppressAutoHyphens/>
        <w:spacing w:after="0"/>
        <w:ind w:left="709"/>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w:t>
      </w:r>
      <w:r>
        <w:rPr>
          <w:rFonts w:ascii="Arial" w:eastAsia="Times New Roman" w:hAnsi="Arial" w:cs="Arial"/>
          <w:lang w:eastAsia="pl-PL"/>
        </w:rPr>
        <w:t>dostaw związanych z realizacją u</w:t>
      </w:r>
      <w:r w:rsidRPr="00321172">
        <w:rPr>
          <w:rFonts w:ascii="Arial" w:eastAsia="Times New Roman" w:hAnsi="Arial" w:cs="Arial"/>
          <w:lang w:eastAsia="pl-PL"/>
        </w:rPr>
        <w:t>mowy wskazywać będzie, że zachod</w:t>
      </w:r>
      <w:r>
        <w:rPr>
          <w:rFonts w:ascii="Arial" w:eastAsia="Times New Roman" w:hAnsi="Arial" w:cs="Arial"/>
          <w:lang w:eastAsia="pl-PL"/>
        </w:rPr>
        <w:t>zą uzasadnione wątpliwości, iż u</w:t>
      </w:r>
      <w:r w:rsidRPr="00321172">
        <w:rPr>
          <w:rFonts w:ascii="Arial" w:eastAsia="Times New Roman" w:hAnsi="Arial" w:cs="Arial"/>
          <w:lang w:eastAsia="pl-PL"/>
        </w:rPr>
        <w:t xml:space="preserve">mowa nie zostanie należycie wykonana  w umówionym terminie, w szczególności gdy wysokość naliczonych kar umownych przekroczy 30% kwoty oznaczonej jako całkowite wynagrodzenie brutto, o którym </w:t>
      </w:r>
      <w:r w:rsidRPr="00B22F45">
        <w:rPr>
          <w:rFonts w:ascii="Arial" w:eastAsia="Times New Roman" w:hAnsi="Arial" w:cs="Arial"/>
          <w:lang w:eastAsia="pl-PL"/>
        </w:rPr>
        <w:t xml:space="preserve">mowa  w § </w:t>
      </w:r>
      <w:r>
        <w:rPr>
          <w:rFonts w:ascii="Arial" w:eastAsia="Times New Roman" w:hAnsi="Arial" w:cs="Arial"/>
          <w:lang w:eastAsia="pl-PL"/>
        </w:rPr>
        <w:t>5</w:t>
      </w:r>
      <w:r w:rsidRPr="00B22F45">
        <w:rPr>
          <w:rFonts w:ascii="Arial" w:eastAsia="Times New Roman" w:hAnsi="Arial" w:cs="Arial"/>
          <w:lang w:eastAsia="pl-PL"/>
        </w:rPr>
        <w:t xml:space="preserve"> ust. 1,</w:t>
      </w:r>
    </w:p>
    <w:p w:rsidR="00FF6F43" w:rsidRPr="00C22A2F" w:rsidRDefault="00FF6F43" w:rsidP="00FF6F43">
      <w:pPr>
        <w:numPr>
          <w:ilvl w:val="0"/>
          <w:numId w:val="68"/>
        </w:numPr>
        <w:tabs>
          <w:tab w:val="num" w:pos="900"/>
        </w:tabs>
        <w:suppressAutoHyphens/>
        <w:spacing w:after="0"/>
        <w:ind w:left="709"/>
        <w:contextualSpacing/>
        <w:jc w:val="both"/>
        <w:rPr>
          <w:rFonts w:ascii="Arial" w:eastAsia="Calibri" w:hAnsi="Arial" w:cs="Arial"/>
          <w:bCs/>
          <w:lang w:eastAsia="pl-PL"/>
        </w:rPr>
      </w:pPr>
      <w:r w:rsidRPr="00C22A2F">
        <w:rPr>
          <w:rFonts w:ascii="Arial" w:eastAsia="Calibri" w:hAnsi="Arial" w:cs="Arial"/>
          <w:bCs/>
          <w:lang w:eastAsia="pl-PL"/>
        </w:rPr>
        <w:t>Wykonawca wykonuje dostawy niezgodnie z umową, złożoną ofertą, specyfikacją warunków zamówienia oraz opisem przedmiotu zamówienia i nie usunie naruszeń w wyznaczonym terminie pomimo wezwania Zamawiającego,</w:t>
      </w:r>
    </w:p>
    <w:p w:rsidR="00FF6F43" w:rsidRPr="00C22A2F" w:rsidRDefault="00FF6F43" w:rsidP="00FF6F43">
      <w:pPr>
        <w:numPr>
          <w:ilvl w:val="0"/>
          <w:numId w:val="68"/>
        </w:numPr>
        <w:suppressAutoHyphens/>
        <w:spacing w:after="0"/>
        <w:ind w:left="709"/>
        <w:jc w:val="both"/>
        <w:rPr>
          <w:rFonts w:ascii="Arial" w:eastAsia="Calibri" w:hAnsi="Arial" w:cs="Arial"/>
          <w:bCs/>
          <w:color w:val="000000"/>
        </w:rPr>
      </w:pPr>
      <w:r w:rsidRPr="00C22A2F">
        <w:rPr>
          <w:rFonts w:ascii="Arial" w:eastAsia="Calibri" w:hAnsi="Arial" w:cs="Arial"/>
          <w:bCs/>
          <w:color w:val="000000"/>
        </w:rPr>
        <w:t>W przypadku utraty przez Wykonawcę uprawnień niezbędnych do wykonywania przedmiotu umowy,</w:t>
      </w:r>
    </w:p>
    <w:p w:rsidR="00FF6F43" w:rsidRPr="00C22A2F" w:rsidRDefault="00FF6F43" w:rsidP="00FF6F43">
      <w:pPr>
        <w:numPr>
          <w:ilvl w:val="0"/>
          <w:numId w:val="68"/>
        </w:numPr>
        <w:tabs>
          <w:tab w:val="num" w:pos="900"/>
        </w:tabs>
        <w:suppressAutoHyphens/>
        <w:spacing w:after="0"/>
        <w:ind w:left="709"/>
        <w:jc w:val="both"/>
        <w:rPr>
          <w:rFonts w:ascii="Arial" w:eastAsia="Times New Roman" w:hAnsi="Arial" w:cs="Arial"/>
          <w:bCs/>
          <w:color w:val="000000"/>
          <w:lang w:eastAsia="pl-PL"/>
        </w:rPr>
      </w:pPr>
      <w:r w:rsidRPr="00C22A2F">
        <w:rPr>
          <w:rFonts w:ascii="Arial" w:eastAsia="Calibri" w:hAnsi="Arial" w:cs="Arial"/>
          <w:bCs/>
        </w:rPr>
        <w:t>Po bezskutecznym upływie dodatkowego terminu wyznaczonego Wykonawcy na usunięcia wad lub zmiany sposobu wykonania przedmiotu umowy.</w:t>
      </w:r>
    </w:p>
    <w:p w:rsidR="00FF6F43" w:rsidRPr="00C22A2F" w:rsidRDefault="00FF6F43" w:rsidP="00FF6F43">
      <w:pPr>
        <w:numPr>
          <w:ilvl w:val="0"/>
          <w:numId w:val="67"/>
        </w:numPr>
        <w:suppressAutoHyphens/>
        <w:spacing w:after="0"/>
        <w:contextualSpacing/>
        <w:jc w:val="both"/>
        <w:rPr>
          <w:rFonts w:ascii="Arial" w:eastAsia="Times New Roman" w:hAnsi="Arial" w:cs="Arial"/>
          <w:bCs/>
          <w:color w:val="000000"/>
          <w:lang w:eastAsia="pl-PL"/>
        </w:rPr>
      </w:pPr>
      <w:r w:rsidRPr="00C22A2F">
        <w:rPr>
          <w:rFonts w:ascii="Arial" w:eastAsia="Times New Roman" w:hAnsi="Arial" w:cs="Arial"/>
          <w:bCs/>
          <w:color w:val="000000"/>
          <w:lang w:eastAsia="pl-PL"/>
        </w:rPr>
        <w:t>Odstąpienie od umowy z przyczyn określonych w ust. 1 i 4 może nastąpić w terminie 30 dni kalendarzowych od powzięcia wiadomości o okolicznościach uzasadniających odstąpienie od umowy.</w:t>
      </w:r>
    </w:p>
    <w:p w:rsidR="00FF6F43" w:rsidRPr="00321172" w:rsidRDefault="00FF6F43" w:rsidP="00FF6F43">
      <w:pPr>
        <w:numPr>
          <w:ilvl w:val="0"/>
          <w:numId w:val="67"/>
        </w:numPr>
        <w:suppressAutoHyphens/>
        <w:spacing w:after="0"/>
        <w:contextualSpacing/>
        <w:jc w:val="both"/>
        <w:rPr>
          <w:rFonts w:ascii="Arial" w:eastAsia="Times New Roman" w:hAnsi="Arial" w:cs="Arial"/>
          <w:color w:val="000000"/>
          <w:lang w:eastAsia="pl-PL"/>
        </w:rPr>
      </w:pPr>
      <w:r w:rsidRPr="00885E64">
        <w:rPr>
          <w:rFonts w:ascii="Arial" w:eastAsia="Times New Roman" w:hAnsi="Arial" w:cs="Arial"/>
          <w:bCs/>
          <w:color w:val="000000"/>
          <w:lang w:eastAsia="pl-PL"/>
        </w:rPr>
        <w:t>Odstąpienie</w:t>
      </w:r>
      <w:r>
        <w:rPr>
          <w:rFonts w:ascii="Arial" w:eastAsia="Times New Roman" w:hAnsi="Arial" w:cs="Arial"/>
          <w:color w:val="000000"/>
          <w:lang w:eastAsia="pl-PL"/>
        </w:rPr>
        <w:t xml:space="preserve"> od u</w:t>
      </w:r>
      <w:r w:rsidRPr="00321172">
        <w:rPr>
          <w:rFonts w:ascii="Arial" w:eastAsia="Times New Roman" w:hAnsi="Arial" w:cs="Arial"/>
          <w:color w:val="000000"/>
          <w:lang w:eastAsia="pl-PL"/>
        </w:rPr>
        <w:t>mowy powinno nastąpić w formie pisemnej z podaniem uzasadnienia pod rygorem nieważności.</w:t>
      </w:r>
    </w:p>
    <w:p w:rsidR="00FF6F43" w:rsidRPr="00C22A2F" w:rsidRDefault="00FF6F43" w:rsidP="00FF6F43">
      <w:pPr>
        <w:numPr>
          <w:ilvl w:val="0"/>
          <w:numId w:val="67"/>
        </w:numPr>
        <w:suppressAutoHyphens/>
        <w:spacing w:after="0"/>
        <w:contextualSpacing/>
        <w:jc w:val="both"/>
        <w:rPr>
          <w:rFonts w:ascii="Arial" w:eastAsia="Times New Roman" w:hAnsi="Arial" w:cs="Arial"/>
          <w:color w:val="000000"/>
          <w:lang w:eastAsia="pl-PL"/>
        </w:rPr>
      </w:pPr>
      <w:r w:rsidRPr="00885E64">
        <w:rPr>
          <w:rFonts w:ascii="Arial" w:eastAsia="Times New Roman" w:hAnsi="Arial" w:cs="Arial"/>
          <w:bCs/>
          <w:color w:val="000000"/>
          <w:lang w:eastAsia="pl-PL"/>
        </w:rPr>
        <w:t>Odstąpienie</w:t>
      </w:r>
      <w:r w:rsidRPr="00C22A2F">
        <w:rPr>
          <w:rFonts w:ascii="Arial" w:eastAsia="Times New Roman" w:hAnsi="Arial" w:cs="Arial"/>
          <w:color w:val="000000"/>
          <w:lang w:eastAsia="pl-PL"/>
        </w:rPr>
        <w:t xml:space="preserve"> od umowy będzie wywierało skutek pomiędzy stronami umowy z chwilą  doręczenia drugiej stronie oświadczenia o odstąpieniu i będzie wywierało skutek na przyszłość, przy zachowaniu w pełni przez </w:t>
      </w:r>
      <w:r>
        <w:rPr>
          <w:rFonts w:ascii="Arial" w:eastAsia="Times New Roman" w:hAnsi="Arial" w:cs="Arial"/>
          <w:color w:val="000000"/>
          <w:lang w:eastAsia="pl-PL"/>
        </w:rPr>
        <w:t xml:space="preserve"> </w:t>
      </w:r>
      <w:r w:rsidRPr="00C22A2F">
        <w:rPr>
          <w:rFonts w:ascii="Arial" w:eastAsia="Times New Roman" w:hAnsi="Arial" w:cs="Arial"/>
          <w:color w:val="000000"/>
          <w:lang w:eastAsia="pl-PL"/>
        </w:rPr>
        <w:t>Zamawiającego wszystkich uprawnień, które Zamawiający nabył przed datą złożenia oświadczenia o odstąpieniu, w tym w szczególności uprawnień z rękojmi, gwarancji, kar umownych i odszkodowania.</w:t>
      </w:r>
    </w:p>
    <w:p w:rsidR="00FF6F43" w:rsidRPr="00C22A2F" w:rsidRDefault="00FF6F43" w:rsidP="00FF6F43">
      <w:pPr>
        <w:numPr>
          <w:ilvl w:val="0"/>
          <w:numId w:val="67"/>
        </w:numPr>
        <w:suppressAutoHyphens/>
        <w:spacing w:after="0"/>
        <w:contextualSpacing/>
        <w:jc w:val="both"/>
        <w:rPr>
          <w:rFonts w:ascii="Arial" w:eastAsia="Calibri" w:hAnsi="Arial" w:cs="Arial"/>
        </w:rPr>
      </w:pPr>
      <w:r w:rsidRPr="00C22A2F">
        <w:rPr>
          <w:rFonts w:ascii="Arial" w:eastAsia="Calibri" w:hAnsi="Arial" w:cs="Arial"/>
        </w:rPr>
        <w:t>W przypadkach, o których mowa powyżej, Wykonawca może żądać jedynie wynagrodzenia należnego  z tytułu wykonanej części umowy.</w:t>
      </w:r>
    </w:p>
    <w:p w:rsidR="00FF6F43" w:rsidRPr="005931C0" w:rsidRDefault="00FF6F43" w:rsidP="00FF6F43">
      <w:pPr>
        <w:numPr>
          <w:ilvl w:val="0"/>
          <w:numId w:val="67"/>
        </w:numPr>
        <w:suppressAutoHyphens/>
        <w:spacing w:after="0"/>
        <w:contextualSpacing/>
        <w:jc w:val="both"/>
        <w:rPr>
          <w:rFonts w:ascii="Arial" w:eastAsia="Calibri" w:hAnsi="Arial" w:cs="Arial"/>
        </w:rPr>
      </w:pPr>
      <w:r w:rsidRPr="00885E64">
        <w:rPr>
          <w:rFonts w:ascii="Arial" w:eastAsia="Calibri" w:hAnsi="Arial" w:cs="Arial"/>
        </w:rPr>
        <w:t>Każda</w:t>
      </w:r>
      <w:r w:rsidRPr="00C22A2F">
        <w:rPr>
          <w:rFonts w:ascii="Arial" w:eastAsia="Times New Roman" w:hAnsi="Arial" w:cs="Arial"/>
          <w:lang w:eastAsia="pl-PL" w:bidi="he-IL"/>
        </w:rPr>
        <w:t xml:space="preserve"> ze Stron ma możliwość odstąpienia</w:t>
      </w:r>
      <w:r>
        <w:rPr>
          <w:rFonts w:ascii="Arial" w:eastAsia="Times New Roman" w:hAnsi="Arial" w:cs="Arial"/>
          <w:lang w:eastAsia="pl-PL" w:bidi="he-IL"/>
        </w:rPr>
        <w:t xml:space="preserve"> od u</w:t>
      </w:r>
      <w:r w:rsidRPr="00321172">
        <w:rPr>
          <w:rFonts w:ascii="Arial" w:eastAsia="Times New Roman" w:hAnsi="Arial" w:cs="Arial"/>
          <w:lang w:eastAsia="pl-PL" w:bidi="he-IL"/>
        </w:rPr>
        <w:t>mowy w całości lub w części.</w:t>
      </w:r>
    </w:p>
    <w:p w:rsidR="00FF6F43" w:rsidRPr="00321172" w:rsidRDefault="00FF6F43" w:rsidP="00FF6F43">
      <w:pPr>
        <w:suppressAutoHyphens/>
        <w:spacing w:after="0" w:line="240" w:lineRule="auto"/>
        <w:rPr>
          <w:rFonts w:ascii="Arial" w:eastAsia="Times New Roman" w:hAnsi="Arial" w:cs="Arial"/>
          <w:lang w:eastAsia="pl-PL" w:bidi="he-IL"/>
        </w:rPr>
      </w:pPr>
    </w:p>
    <w:p w:rsidR="00FF6F43" w:rsidRPr="00321172" w:rsidRDefault="00FF6F43" w:rsidP="00FF6F43">
      <w:pPr>
        <w:suppressAutoHyphens/>
        <w:spacing w:after="0" w:line="240" w:lineRule="auto"/>
        <w:rPr>
          <w:rFonts w:ascii="Arial" w:eastAsia="Calibri" w:hAnsi="Arial" w:cs="Arial"/>
          <w:b/>
          <w:bCs/>
        </w:rPr>
      </w:pPr>
      <w:r w:rsidRPr="00321172">
        <w:rPr>
          <w:rFonts w:ascii="Arial" w:eastAsia="Calibri" w:hAnsi="Arial" w:cs="Arial"/>
          <w:b/>
          <w:bCs/>
        </w:rPr>
        <w:t xml:space="preserve">                                                                     § 1</w:t>
      </w:r>
      <w:r>
        <w:rPr>
          <w:rFonts w:ascii="Arial" w:eastAsia="Calibri" w:hAnsi="Arial" w:cs="Arial"/>
          <w:b/>
          <w:bCs/>
        </w:rPr>
        <w:t>1</w:t>
      </w:r>
      <w:r w:rsidRPr="00321172">
        <w:rPr>
          <w:rFonts w:ascii="Arial" w:eastAsia="Calibri" w:hAnsi="Arial" w:cs="Arial"/>
          <w:b/>
          <w:bCs/>
        </w:rPr>
        <w:t>.</w:t>
      </w:r>
    </w:p>
    <w:p w:rsidR="00FF6F43" w:rsidRPr="00F13B29" w:rsidRDefault="00FF6F43" w:rsidP="00FF6F43">
      <w:pPr>
        <w:suppressAutoHyphens/>
        <w:spacing w:after="0" w:line="240" w:lineRule="auto"/>
        <w:jc w:val="center"/>
        <w:rPr>
          <w:rFonts w:ascii="Arial" w:eastAsia="Calibri" w:hAnsi="Arial" w:cs="Arial"/>
          <w:b/>
          <w:bCs/>
        </w:rPr>
      </w:pPr>
      <w:r>
        <w:rPr>
          <w:rFonts w:ascii="Arial" w:eastAsia="Calibri" w:hAnsi="Arial" w:cs="Arial"/>
          <w:b/>
          <w:bCs/>
        </w:rPr>
        <w:t xml:space="preserve"> </w:t>
      </w:r>
      <w:r w:rsidRPr="00321172">
        <w:rPr>
          <w:rFonts w:ascii="Arial" w:eastAsia="Calibri" w:hAnsi="Arial" w:cs="Arial"/>
          <w:b/>
          <w:bCs/>
        </w:rPr>
        <w:t xml:space="preserve">  Zmiana Umowy</w:t>
      </w:r>
    </w:p>
    <w:p w:rsidR="00FF6F43" w:rsidRPr="00C22A2F" w:rsidRDefault="00FF6F43" w:rsidP="00FF6F43">
      <w:pPr>
        <w:numPr>
          <w:ilvl w:val="0"/>
          <w:numId w:val="109"/>
        </w:numPr>
        <w:suppressAutoHyphens/>
        <w:spacing w:after="0"/>
        <w:contextualSpacing/>
        <w:jc w:val="both"/>
        <w:rPr>
          <w:rFonts w:ascii="Arial" w:eastAsia="Times New Roman" w:hAnsi="Arial" w:cs="Arial"/>
          <w:lang w:eastAsia="pl-PL"/>
        </w:rPr>
      </w:pPr>
      <w:r w:rsidRPr="0032117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21172">
        <w:rPr>
          <w:rFonts w:ascii="Arial" w:eastAsia="Times New Roman" w:hAnsi="Arial" w:cs="Arial"/>
          <w:lang w:eastAsia="pl-PL"/>
        </w:rPr>
        <w:br/>
        <w:t>(</w:t>
      </w:r>
      <w:r>
        <w:rPr>
          <w:rFonts w:ascii="Arial" w:eastAsia="Times New Roman" w:hAnsi="Arial" w:cs="Arial"/>
          <w:lang w:eastAsia="pl-PL"/>
        </w:rPr>
        <w:t xml:space="preserve">t.j. </w:t>
      </w:r>
      <w:r w:rsidRPr="00321172">
        <w:rPr>
          <w:rFonts w:ascii="Arial" w:eastAsia="Times New Roman" w:hAnsi="Arial" w:cs="Arial"/>
          <w:lang w:eastAsia="pl-PL"/>
        </w:rPr>
        <w:t>Dz.U. z 20</w:t>
      </w:r>
      <w:r>
        <w:rPr>
          <w:rFonts w:ascii="Arial" w:eastAsia="Times New Roman" w:hAnsi="Arial" w:cs="Arial"/>
          <w:lang w:eastAsia="pl-PL"/>
        </w:rPr>
        <w:t>21</w:t>
      </w:r>
      <w:r w:rsidRPr="00321172">
        <w:rPr>
          <w:rFonts w:ascii="Arial" w:eastAsia="Times New Roman" w:hAnsi="Arial" w:cs="Arial"/>
          <w:lang w:eastAsia="pl-PL"/>
        </w:rPr>
        <w:t xml:space="preserve"> r. poz. </w:t>
      </w:r>
      <w:r>
        <w:rPr>
          <w:rFonts w:ascii="Arial" w:eastAsia="Times New Roman" w:hAnsi="Arial" w:cs="Arial"/>
          <w:lang w:eastAsia="pl-PL"/>
        </w:rPr>
        <w:t>1129</w:t>
      </w:r>
      <w:r w:rsidRPr="00321172">
        <w:rPr>
          <w:rFonts w:ascii="Arial" w:eastAsia="Times New Roman" w:hAnsi="Arial" w:cs="Arial"/>
          <w:lang w:eastAsia="pl-PL"/>
        </w:rPr>
        <w:t xml:space="preserve"> z późn. zm.) i niniejszej Umowy za zgodą obu stron wyrażoną w </w:t>
      </w:r>
      <w:r w:rsidRPr="00C22A2F">
        <w:rPr>
          <w:rFonts w:ascii="Arial" w:eastAsia="Times New Roman" w:hAnsi="Arial" w:cs="Arial"/>
          <w:lang w:eastAsia="pl-PL"/>
        </w:rPr>
        <w:t>aneksie do Umowy, sporządzonym w formie pisemnej pod rygorem nieważności.</w:t>
      </w:r>
    </w:p>
    <w:p w:rsidR="00FF6F43" w:rsidRPr="00C22A2F" w:rsidRDefault="00FF6F43" w:rsidP="00FF6F43">
      <w:pPr>
        <w:numPr>
          <w:ilvl w:val="0"/>
          <w:numId w:val="109"/>
        </w:numPr>
        <w:suppressAutoHyphens/>
        <w:spacing w:after="0"/>
        <w:contextualSpacing/>
        <w:jc w:val="both"/>
        <w:rPr>
          <w:rFonts w:ascii="Arial" w:eastAsia="Calibri" w:hAnsi="Arial" w:cs="Arial"/>
        </w:rPr>
      </w:pPr>
      <w:r w:rsidRPr="00F13B29">
        <w:rPr>
          <w:rFonts w:ascii="Arial" w:eastAsia="Times New Roman" w:hAnsi="Arial" w:cs="Arial"/>
          <w:lang w:eastAsia="pl-PL"/>
        </w:rPr>
        <w:t>Stosownie</w:t>
      </w:r>
      <w:r w:rsidRPr="00C22A2F">
        <w:rPr>
          <w:rFonts w:ascii="Arial" w:eastAsia="Calibri" w:hAnsi="Arial" w:cs="Arial"/>
        </w:rPr>
        <w:t xml:space="preserve"> do treści art. 455 ustawy Prawo zamówień publicznych Zamawiający przewiduje możliwość zmiany postanowień zawartej Umowy w następujących przypadkach </w:t>
      </w:r>
      <w:r>
        <w:rPr>
          <w:rFonts w:ascii="Arial" w:eastAsia="Calibri" w:hAnsi="Arial" w:cs="Arial"/>
        </w:rPr>
        <w:t xml:space="preserve"> </w:t>
      </w:r>
      <w:r w:rsidRPr="00C22A2F">
        <w:rPr>
          <w:rFonts w:ascii="Arial" w:eastAsia="Calibri" w:hAnsi="Arial" w:cs="Arial"/>
        </w:rPr>
        <w:t>i warunkach:</w:t>
      </w:r>
    </w:p>
    <w:p w:rsidR="00FF6F43" w:rsidRPr="00C22A2F" w:rsidRDefault="00FF6F43" w:rsidP="00FF6F43">
      <w:pPr>
        <w:numPr>
          <w:ilvl w:val="0"/>
          <w:numId w:val="69"/>
        </w:numPr>
        <w:suppressAutoHyphens/>
        <w:spacing w:after="0"/>
        <w:contextualSpacing/>
        <w:jc w:val="both"/>
        <w:rPr>
          <w:rFonts w:ascii="Arial" w:eastAsia="Calibri" w:hAnsi="Arial" w:cs="Arial"/>
        </w:rPr>
      </w:pPr>
      <w:r w:rsidRPr="00C22A2F">
        <w:rPr>
          <w:rFonts w:ascii="Arial" w:eastAsia="Calibri" w:hAnsi="Arial" w:cs="Arial"/>
        </w:rPr>
        <w:t>zmniejszenie zakresu przedmiotu Umowy:</w:t>
      </w:r>
    </w:p>
    <w:p w:rsidR="00FF6F43" w:rsidRPr="00321172" w:rsidRDefault="00FF6F43" w:rsidP="00FF6F43">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FF6F43" w:rsidRPr="00321172" w:rsidRDefault="00FF6F43" w:rsidP="00FF6F43">
      <w:pPr>
        <w:spacing w:after="0"/>
        <w:ind w:left="720"/>
        <w:contextualSpacing/>
        <w:rPr>
          <w:rFonts w:ascii="Arial" w:eastAsia="Calibri" w:hAnsi="Arial" w:cs="Arial"/>
          <w:lang w:eastAsia="pl-PL"/>
        </w:rPr>
      </w:pPr>
      <w:r w:rsidRPr="00321172">
        <w:rPr>
          <w:rFonts w:ascii="Arial" w:eastAsia="Calibri" w:hAnsi="Arial" w:cs="Arial"/>
        </w:rPr>
        <w:t>-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FF6F43" w:rsidRPr="00321172" w:rsidRDefault="00FF6F43" w:rsidP="00FF6F43">
      <w:pPr>
        <w:numPr>
          <w:ilvl w:val="0"/>
          <w:numId w:val="69"/>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FF6F43" w:rsidRPr="00321172" w:rsidRDefault="00FF6F43" w:rsidP="00FF6F43">
      <w:pPr>
        <w:numPr>
          <w:ilvl w:val="0"/>
          <w:numId w:val="70"/>
        </w:numPr>
        <w:suppressAutoHyphens/>
        <w:spacing w:after="0"/>
        <w:contextualSpacing/>
        <w:jc w:val="both"/>
        <w:rPr>
          <w:rFonts w:ascii="Arial" w:eastAsia="Calibri" w:hAnsi="Arial" w:cs="Arial"/>
          <w:b/>
        </w:rPr>
      </w:pPr>
      <w:r w:rsidRPr="00321172">
        <w:rPr>
          <w:rFonts w:ascii="Arial" w:eastAsia="Calibri" w:hAnsi="Arial" w:cs="Arial"/>
        </w:rPr>
        <w:lastRenderedPageBreak/>
        <w:t>gdy zachowanie pierwotnie określonego terminu nie leży w interesie publicznym</w:t>
      </w:r>
      <w:r w:rsidRPr="00321172">
        <w:rPr>
          <w:rFonts w:ascii="Arial" w:eastAsia="Calibri" w:hAnsi="Arial" w:cs="Arial"/>
          <w:b/>
        </w:rPr>
        <w:t>,</w:t>
      </w:r>
    </w:p>
    <w:p w:rsidR="00FF6F43" w:rsidRPr="00321172" w:rsidRDefault="00FF6F43" w:rsidP="00FF6F43">
      <w:pPr>
        <w:numPr>
          <w:ilvl w:val="0"/>
          <w:numId w:val="70"/>
        </w:numPr>
        <w:suppressAutoHyphens/>
        <w:spacing w:after="0"/>
        <w:contextualSpacing/>
        <w:jc w:val="both"/>
        <w:rPr>
          <w:rFonts w:ascii="Arial" w:eastAsia="Calibri" w:hAnsi="Arial" w:cs="Arial"/>
          <w:b/>
        </w:rPr>
      </w:pPr>
      <w:r w:rsidRPr="00321172">
        <w:rPr>
          <w:rFonts w:ascii="Arial" w:eastAsia="Calibri" w:hAnsi="Arial" w:cs="Arial"/>
        </w:rPr>
        <w:t>działania siły wyższej, uniemożliwiającej wykonanie dostaw w określonym pierwotnie terminie,</w:t>
      </w:r>
    </w:p>
    <w:p w:rsidR="00FF6F43" w:rsidRPr="00321172" w:rsidRDefault="00FF6F43" w:rsidP="00FF6F43">
      <w:pPr>
        <w:numPr>
          <w:ilvl w:val="0"/>
          <w:numId w:val="70"/>
        </w:numPr>
        <w:suppressAutoHyphens/>
        <w:spacing w:after="0"/>
        <w:contextualSpacing/>
        <w:jc w:val="both"/>
        <w:rPr>
          <w:rFonts w:ascii="Arial" w:eastAsia="Calibri" w:hAnsi="Arial" w:cs="Arial"/>
          <w:b/>
        </w:rPr>
      </w:pPr>
      <w:r w:rsidRPr="00321172">
        <w:rPr>
          <w:rFonts w:ascii="Arial" w:eastAsia="Calibri" w:hAnsi="Arial" w:cs="Arial"/>
        </w:rPr>
        <w:t>konieczności zmniejszenia zakresu przedmiotu Umowy, gdy jego wykonanie w pierwotnym zakresie nie leży w interesie publicznym, 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FF6F43" w:rsidRPr="00321172" w:rsidRDefault="00FF6F43" w:rsidP="00FF6F43">
      <w:pPr>
        <w:numPr>
          <w:ilvl w:val="0"/>
          <w:numId w:val="70"/>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FF6F43" w:rsidRPr="004A2CE2" w:rsidRDefault="00FF6F43" w:rsidP="00FF6F43">
      <w:pPr>
        <w:numPr>
          <w:ilvl w:val="0"/>
          <w:numId w:val="69"/>
        </w:numPr>
        <w:suppressAutoHyphens/>
        <w:spacing w:after="0"/>
        <w:contextualSpacing/>
        <w:jc w:val="both"/>
        <w:rPr>
          <w:rFonts w:ascii="Arial" w:eastAsia="Calibri" w:hAnsi="Arial" w:cs="Arial"/>
        </w:rPr>
      </w:pPr>
      <w:r w:rsidRPr="00C22A2F">
        <w:rPr>
          <w:rFonts w:ascii="Arial" w:eastAsia="Calibri" w:hAnsi="Arial" w:cs="Arial"/>
          <w:bCs/>
          <w:lang w:eastAsia="pl-PL"/>
        </w:rPr>
        <w:t>zmniejszenie wynagrodzenia należnego Wykonawcy</w:t>
      </w:r>
      <w:r w:rsidRPr="004A2CE2">
        <w:rPr>
          <w:rFonts w:ascii="Arial" w:eastAsia="Calibri" w:hAnsi="Arial" w:cs="Arial"/>
          <w:b/>
          <w:lang w:eastAsia="pl-PL"/>
        </w:rPr>
        <w:t xml:space="preserve"> </w:t>
      </w:r>
      <w:r w:rsidRPr="004A2CE2">
        <w:rPr>
          <w:rFonts w:ascii="Arial" w:eastAsia="Calibri" w:hAnsi="Arial" w:cs="Arial"/>
          <w:lang w:eastAsia="pl-PL"/>
        </w:rPr>
        <w:t xml:space="preserve">w przypadku zmniejszenia zakresu przedmiotu Umowy, w sytuacjach, o których mowa w pkt 1) powyżej                                   – wynagrodzenie Wykonawcy określone w § </w:t>
      </w:r>
      <w:r>
        <w:rPr>
          <w:rFonts w:ascii="Arial" w:eastAsia="Calibri" w:hAnsi="Arial" w:cs="Arial"/>
          <w:lang w:eastAsia="pl-PL"/>
        </w:rPr>
        <w:t>5</w:t>
      </w:r>
      <w:r w:rsidRPr="004A2CE2">
        <w:rPr>
          <w:rFonts w:ascii="Arial" w:eastAsia="Calibri" w:hAnsi="Arial" w:cs="Arial"/>
          <w:lang w:eastAsia="pl-PL"/>
        </w:rPr>
        <w:t xml:space="preserve"> ust. 1 Umowy może zostać zmniejszone maksymalnie o 30%, tj. do kwoty …………… zł netto, ………………….. zł brutto.</w:t>
      </w:r>
    </w:p>
    <w:p w:rsidR="00FF6F43" w:rsidRPr="00C22A2F" w:rsidRDefault="00FF6F43" w:rsidP="00FF6F43">
      <w:pPr>
        <w:numPr>
          <w:ilvl w:val="0"/>
          <w:numId w:val="109"/>
        </w:numPr>
        <w:suppressAutoHyphens/>
        <w:spacing w:after="0"/>
        <w:contextualSpacing/>
        <w:jc w:val="both"/>
        <w:rPr>
          <w:rFonts w:ascii="Arial" w:eastAsia="Calibri" w:hAnsi="Arial" w:cs="Arial"/>
          <w:bCs/>
        </w:rPr>
      </w:pPr>
      <w:r w:rsidRPr="00F13B29">
        <w:rPr>
          <w:rFonts w:ascii="Arial" w:eastAsia="Times New Roman" w:hAnsi="Arial" w:cs="Arial"/>
          <w:lang w:eastAsia="pl-PL"/>
        </w:rPr>
        <w:t>Zmiany</w:t>
      </w:r>
      <w:r w:rsidRPr="00C22A2F">
        <w:rPr>
          <w:rFonts w:ascii="Arial" w:eastAsia="Calibri" w:hAnsi="Arial" w:cs="Arial"/>
          <w:bCs/>
          <w:lang w:eastAsia="pl-PL"/>
        </w:rPr>
        <w:t xml:space="preserve"> Umowy przewidziane w ust. 2 dopuszczalne są na następujących warunkach:</w:t>
      </w:r>
    </w:p>
    <w:p w:rsidR="00FF6F43" w:rsidRPr="00321172" w:rsidRDefault="00FF6F43" w:rsidP="00FF6F43">
      <w:pPr>
        <w:spacing w:after="0"/>
        <w:ind w:left="720"/>
        <w:jc w:val="both"/>
        <w:rPr>
          <w:rFonts w:ascii="Arial" w:eastAsia="Calibri" w:hAnsi="Arial" w:cs="Arial"/>
        </w:rPr>
      </w:pPr>
      <w:r w:rsidRPr="00C22A2F">
        <w:rPr>
          <w:rFonts w:ascii="Arial" w:eastAsia="Calibri" w:hAnsi="Arial" w:cs="Arial"/>
          <w:bCs/>
        </w:rPr>
        <w:t>ad. pkt 1) – zmniejszenie zakresu przedmiotu</w:t>
      </w:r>
      <w:r w:rsidRPr="00321172">
        <w:rPr>
          <w:rFonts w:ascii="Arial" w:eastAsia="Calibri" w:hAnsi="Arial" w:cs="Arial"/>
        </w:rPr>
        <w:t xml:space="preserve">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w:t>
      </w:r>
      <w:r>
        <w:rPr>
          <w:rFonts w:ascii="Arial" w:eastAsia="Calibri" w:hAnsi="Arial" w:cs="Arial"/>
          <w:lang w:eastAsia="pl-PL"/>
        </w:rPr>
        <w:t>22</w:t>
      </w:r>
      <w:r w:rsidRPr="00321172">
        <w:rPr>
          <w:rFonts w:ascii="Arial" w:eastAsia="Calibri" w:hAnsi="Arial" w:cs="Arial"/>
          <w:lang w:eastAsia="pl-PL"/>
        </w:rPr>
        <w:t>, skutkujących wstrzymaniem lub zaniechaniem dostaw,</w:t>
      </w:r>
    </w:p>
    <w:p w:rsidR="00FF6F43" w:rsidRPr="00C22A2F" w:rsidRDefault="00FF6F43" w:rsidP="00FF6F43">
      <w:pPr>
        <w:spacing w:after="0"/>
        <w:ind w:left="720"/>
        <w:jc w:val="both"/>
        <w:rPr>
          <w:rFonts w:ascii="Arial" w:eastAsia="Calibri" w:hAnsi="Arial" w:cs="Arial"/>
          <w:bCs/>
        </w:rPr>
      </w:pPr>
      <w:r w:rsidRPr="00C22A2F">
        <w:rPr>
          <w:rFonts w:ascii="Arial" w:eastAsia="Calibri" w:hAnsi="Arial" w:cs="Arial"/>
          <w:bCs/>
        </w:rPr>
        <w:t>ad. pkt 2) –  zmiana terminu realizacji przedmiotu Umowy:</w:t>
      </w:r>
    </w:p>
    <w:p w:rsidR="00FF6F43" w:rsidRPr="00321172" w:rsidRDefault="00FF6F43" w:rsidP="00FF6F43">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FF6F43" w:rsidRPr="00321172" w:rsidRDefault="00FF6F43" w:rsidP="00FF6F43">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FF6F43" w:rsidRPr="00321172" w:rsidRDefault="00FF6F43" w:rsidP="00FF6F43">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FF6F43" w:rsidRPr="00321172" w:rsidRDefault="00FF6F43" w:rsidP="00FF6F43">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FF6F43" w:rsidRPr="00321172" w:rsidRDefault="00FF6F43" w:rsidP="00FF6F43">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FF6F43" w:rsidRPr="00C22A2F" w:rsidRDefault="00FF6F43" w:rsidP="00FF6F43">
      <w:pPr>
        <w:spacing w:after="0"/>
        <w:ind w:left="720"/>
        <w:jc w:val="both"/>
        <w:rPr>
          <w:rFonts w:ascii="Arial" w:eastAsia="Calibri" w:hAnsi="Arial" w:cs="Arial"/>
          <w:bCs/>
        </w:rPr>
      </w:pPr>
      <w:r w:rsidRPr="00C22A2F">
        <w:rPr>
          <w:rFonts w:ascii="Arial" w:eastAsia="Calibri" w:hAnsi="Arial" w:cs="Arial"/>
          <w:bCs/>
        </w:rPr>
        <w:t>ad pkt 3) – wynagrodzenie należne Wykonawcy za wykonanie przedmiotu Umowy zostanie zmniejszone na podstawie protokołu zaawansowania dostaw przygotowanych przez Wykonawcę, a zatwierdzonych przez Zamawiającego.</w:t>
      </w:r>
    </w:p>
    <w:p w:rsidR="00FF6F43" w:rsidRPr="00CB012F" w:rsidRDefault="00FF6F43" w:rsidP="00FF6F43">
      <w:pPr>
        <w:numPr>
          <w:ilvl w:val="0"/>
          <w:numId w:val="109"/>
        </w:numPr>
        <w:suppressAutoHyphens/>
        <w:spacing w:after="0"/>
        <w:contextualSpacing/>
        <w:jc w:val="both"/>
        <w:rPr>
          <w:rFonts w:ascii="Arial" w:eastAsia="Calibri" w:hAnsi="Arial" w:cs="Arial"/>
          <w:bCs/>
        </w:rPr>
      </w:pPr>
      <w:r w:rsidRPr="00F13B29">
        <w:rPr>
          <w:rFonts w:ascii="Arial" w:eastAsia="Times New Roman" w:hAnsi="Arial" w:cs="Arial"/>
          <w:lang w:eastAsia="pl-PL"/>
        </w:rPr>
        <w:t>Poza</w:t>
      </w:r>
      <w:r w:rsidRPr="00C22A2F">
        <w:rPr>
          <w:rFonts w:ascii="Arial" w:eastAsia="Calibri" w:hAnsi="Arial" w:cs="Arial"/>
          <w:bCs/>
        </w:rPr>
        <w:t xml:space="preserve"> przypadkami, o których mowa w ust. 2 i 3, dopuszczalna jest zmiana postanowień zawartej Umowy w okolicznościach:</w:t>
      </w:r>
    </w:p>
    <w:p w:rsidR="00FF6F43" w:rsidRPr="00BA0404" w:rsidRDefault="00FF6F43" w:rsidP="00FF6F43">
      <w:pPr>
        <w:numPr>
          <w:ilvl w:val="0"/>
          <w:numId w:val="71"/>
        </w:numPr>
        <w:suppressAutoHyphens/>
        <w:spacing w:after="0"/>
        <w:ind w:left="993" w:hanging="284"/>
        <w:contextualSpacing/>
        <w:jc w:val="both"/>
        <w:rPr>
          <w:rFonts w:ascii="Arial" w:eastAsia="Calibri" w:hAnsi="Arial" w:cs="Arial"/>
          <w:color w:val="000000" w:themeColor="text1"/>
          <w:lang w:eastAsia="pl-PL"/>
        </w:rPr>
      </w:pPr>
      <w:r w:rsidRPr="00C22A2F">
        <w:rPr>
          <w:rFonts w:ascii="Arial" w:eastAsia="Calibri" w:hAnsi="Arial" w:cs="Arial"/>
          <w:bCs/>
          <w:color w:val="000000" w:themeColor="text1"/>
          <w:lang w:eastAsia="pl-PL"/>
        </w:rPr>
        <w:t>W przypadku zmiany osób upoważnionych jako przedstawicieli</w:t>
      </w:r>
      <w:r w:rsidRPr="00BA0404">
        <w:rPr>
          <w:rFonts w:ascii="Arial" w:eastAsia="Calibri" w:hAnsi="Arial" w:cs="Arial"/>
          <w:color w:val="000000" w:themeColor="text1"/>
          <w:lang w:eastAsia="pl-PL"/>
        </w:rPr>
        <w:t xml:space="preserve"> stron Umowy, w przypadku nieprzewidzianych zdarzeń losowych takich, jak: choroba, śmierć, ustanie stosunku pracy, pod warunkiem, że osoby zaproponowane będą posiadały takie same kwalifikacje, jak osoby wskazane w Umowie;</w:t>
      </w:r>
    </w:p>
    <w:p w:rsidR="00FF6F43" w:rsidRPr="00321172" w:rsidRDefault="00FF6F43" w:rsidP="00FF6F43">
      <w:pPr>
        <w:numPr>
          <w:ilvl w:val="0"/>
          <w:numId w:val="71"/>
        </w:numPr>
        <w:suppressAutoHyphens/>
        <w:spacing w:after="0"/>
        <w:ind w:left="993" w:hanging="284"/>
        <w:contextualSpacing/>
        <w:jc w:val="both"/>
        <w:rPr>
          <w:rFonts w:ascii="Arial" w:eastAsia="Calibri" w:hAnsi="Arial" w:cs="Arial"/>
        </w:rPr>
      </w:pPr>
      <w:r w:rsidRPr="00321172">
        <w:rPr>
          <w:rFonts w:ascii="Arial" w:eastAsia="Calibri" w:hAnsi="Arial" w:cs="Arial"/>
        </w:rPr>
        <w:t>Poza przypadkami, o których mowa w ust. 2 i 3, dopuszczalna jest zmiana postanowień zawartej Umowy w okolicznościach i na warunkach określonych</w:t>
      </w:r>
      <w:r>
        <w:rPr>
          <w:rFonts w:ascii="Arial" w:eastAsia="Calibri" w:hAnsi="Arial" w:cs="Arial"/>
        </w:rPr>
        <w:t xml:space="preserve">                     </w:t>
      </w:r>
      <w:r w:rsidRPr="00321172">
        <w:rPr>
          <w:rFonts w:ascii="Arial" w:eastAsia="Calibri" w:hAnsi="Arial" w:cs="Arial"/>
        </w:rPr>
        <w:t xml:space="preserve"> w art. 455 ustawy Pzp.</w:t>
      </w:r>
    </w:p>
    <w:p w:rsidR="00FF6F43" w:rsidRPr="005931C0" w:rsidRDefault="00FF6F43" w:rsidP="00FF6F43">
      <w:pPr>
        <w:numPr>
          <w:ilvl w:val="0"/>
          <w:numId w:val="109"/>
        </w:numPr>
        <w:suppressAutoHyphens/>
        <w:spacing w:after="0"/>
        <w:contextualSpacing/>
        <w:jc w:val="both"/>
        <w:rPr>
          <w:rFonts w:ascii="Arial" w:eastAsia="Calibri" w:hAnsi="Arial" w:cs="Arial"/>
        </w:rPr>
      </w:pPr>
      <w:r w:rsidRPr="00F13B29">
        <w:rPr>
          <w:rFonts w:ascii="Arial" w:eastAsia="Times New Roman" w:hAnsi="Arial" w:cs="Arial"/>
          <w:lang w:eastAsia="pl-PL"/>
        </w:rPr>
        <w:t>Zmiana</w:t>
      </w:r>
      <w:r w:rsidRPr="00321172">
        <w:rPr>
          <w:rFonts w:ascii="Arial" w:eastAsia="Calibri" w:hAnsi="Arial" w:cs="Arial"/>
        </w:rPr>
        <w:t xml:space="preserve"> postanowień zawartej Umowy może nastąpić wyłącznie za zgodą obu stron wyrażoną w aneksie do Umowy, sporządzonym w formie pisemnej pod rygorem nieważności.                        </w:t>
      </w:r>
    </w:p>
    <w:p w:rsidR="001E7477" w:rsidRDefault="001E7477" w:rsidP="00FF6F43">
      <w:pPr>
        <w:suppressAutoHyphens/>
        <w:spacing w:after="0"/>
        <w:jc w:val="center"/>
        <w:rPr>
          <w:rFonts w:ascii="Arial" w:eastAsia="Times New Roman" w:hAnsi="Arial" w:cs="Arial"/>
          <w:b/>
          <w:color w:val="000000"/>
          <w:lang w:eastAsia="pl-PL"/>
        </w:rPr>
      </w:pPr>
    </w:p>
    <w:p w:rsidR="00FF6F43" w:rsidRPr="00321172" w:rsidRDefault="00FF6F43" w:rsidP="00FF6F43">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lastRenderedPageBreak/>
        <w:t>§ 1</w:t>
      </w:r>
      <w:r>
        <w:rPr>
          <w:rFonts w:ascii="Arial" w:eastAsia="Times New Roman" w:hAnsi="Arial" w:cs="Arial"/>
          <w:b/>
          <w:color w:val="000000"/>
          <w:lang w:eastAsia="pl-PL"/>
        </w:rPr>
        <w:t>2</w:t>
      </w:r>
      <w:r w:rsidRPr="00321172">
        <w:rPr>
          <w:rFonts w:ascii="Arial" w:eastAsia="Times New Roman" w:hAnsi="Arial" w:cs="Arial"/>
          <w:b/>
          <w:color w:val="000000"/>
          <w:lang w:eastAsia="pl-PL"/>
        </w:rPr>
        <w:t>.</w:t>
      </w:r>
    </w:p>
    <w:p w:rsidR="00FF6F43" w:rsidRPr="00F13B29" w:rsidRDefault="00FF6F43" w:rsidP="00FF6F43">
      <w:pPr>
        <w:spacing w:after="0"/>
        <w:contextualSpacing/>
        <w:jc w:val="center"/>
        <w:rPr>
          <w:rFonts w:ascii="Arial" w:eastAsia="Calibri" w:hAnsi="Arial" w:cs="Arial"/>
          <w:b/>
          <w:bCs/>
        </w:rPr>
      </w:pPr>
      <w:r w:rsidRPr="00321172">
        <w:rPr>
          <w:rFonts w:ascii="Arial" w:eastAsia="Calibri" w:hAnsi="Arial" w:cs="Arial"/>
          <w:b/>
          <w:bCs/>
        </w:rPr>
        <w:t>Kontrola jakości</w:t>
      </w:r>
    </w:p>
    <w:p w:rsidR="00FF6F43" w:rsidRPr="00C22A2F" w:rsidRDefault="00FF6F43" w:rsidP="00FF6F43">
      <w:pPr>
        <w:numPr>
          <w:ilvl w:val="0"/>
          <w:numId w:val="110"/>
        </w:numPr>
        <w:tabs>
          <w:tab w:val="num" w:pos="426"/>
        </w:tabs>
        <w:suppressAutoHyphens/>
        <w:spacing w:after="0"/>
        <w:contextualSpacing/>
        <w:jc w:val="both"/>
        <w:rPr>
          <w:rFonts w:ascii="Arial" w:eastAsia="Times New Roman" w:hAnsi="Arial" w:cs="Arial"/>
          <w:lang w:val="x-none" w:eastAsia="pl-PL"/>
        </w:rPr>
      </w:pPr>
      <w:r w:rsidRPr="00F13B29">
        <w:rPr>
          <w:rFonts w:ascii="Arial" w:eastAsia="Times New Roman" w:hAnsi="Arial" w:cs="Arial"/>
          <w:lang w:eastAsia="pl-PL"/>
        </w:rPr>
        <w:t>Zamawiającemu</w:t>
      </w:r>
      <w:r w:rsidRPr="00C22A2F">
        <w:rPr>
          <w:rFonts w:ascii="Arial" w:eastAsia="Times New Roman" w:hAnsi="Arial" w:cs="Arial"/>
          <w:lang w:val="x-none" w:eastAsia="pl-PL"/>
        </w:rPr>
        <w:t xml:space="preserve"> przysługuje prawo kontroli procesu wykonania </w:t>
      </w:r>
      <w:r w:rsidRPr="00C22A2F">
        <w:rPr>
          <w:rFonts w:ascii="Arial" w:eastAsia="Times New Roman" w:hAnsi="Arial" w:cs="Arial"/>
          <w:lang w:eastAsia="pl-PL"/>
        </w:rPr>
        <w:t>dostaw</w:t>
      </w:r>
      <w:r w:rsidRPr="00C22A2F">
        <w:rPr>
          <w:rFonts w:ascii="Arial" w:eastAsia="Times New Roman" w:hAnsi="Arial" w:cs="Arial"/>
          <w:lang w:val="x-none" w:eastAsia="pl-PL"/>
        </w:rPr>
        <w:t xml:space="preserve"> w trakcie ich realizacji. Jeżeli Wykonawca będzie realizował </w:t>
      </w:r>
      <w:r w:rsidRPr="00C22A2F">
        <w:rPr>
          <w:rFonts w:ascii="Arial" w:eastAsia="Times New Roman" w:hAnsi="Arial" w:cs="Arial"/>
          <w:lang w:eastAsia="pl-PL"/>
        </w:rPr>
        <w:t>dostawy</w:t>
      </w:r>
      <w:r w:rsidRPr="00C22A2F">
        <w:rPr>
          <w:rFonts w:ascii="Arial" w:eastAsia="Times New Roman" w:hAnsi="Arial" w:cs="Arial"/>
          <w:lang w:val="x-none" w:eastAsia="pl-PL"/>
        </w:rPr>
        <w:t xml:space="preserve"> w sposób wadliwy albo sprzeczny z </w:t>
      </w:r>
      <w:r w:rsidRPr="00C22A2F">
        <w:rPr>
          <w:rFonts w:ascii="Arial" w:eastAsia="Times New Roman" w:hAnsi="Arial" w:cs="Arial"/>
          <w:lang w:eastAsia="pl-PL"/>
        </w:rPr>
        <w:t>u</w:t>
      </w:r>
      <w:r w:rsidRPr="00C22A2F">
        <w:rPr>
          <w:rFonts w:ascii="Arial" w:eastAsia="Times New Roman" w:hAnsi="Arial" w:cs="Arial"/>
          <w:lang w:val="x-none" w:eastAsia="pl-PL"/>
        </w:rPr>
        <w:t>mową, Zamawiający ma prawo wezwać go do usunięcia wad lub zmiany sposobu wykonania</w:t>
      </w:r>
      <w:r w:rsidRPr="00C22A2F">
        <w:rPr>
          <w:rFonts w:ascii="Arial" w:eastAsia="Times New Roman" w:hAnsi="Arial" w:cs="Arial"/>
          <w:lang w:eastAsia="pl-PL"/>
        </w:rPr>
        <w:t xml:space="preserve"> przedmiotu umowy</w:t>
      </w:r>
      <w:r w:rsidRPr="00C22A2F">
        <w:rPr>
          <w:rFonts w:ascii="Arial" w:eastAsia="Times New Roman" w:hAnsi="Arial" w:cs="Arial"/>
          <w:lang w:val="x-none" w:eastAsia="pl-PL"/>
        </w:rPr>
        <w:t xml:space="preserve"> i wyznaczyć mu w tym celu odpowiedni termin, potwierdzając ten fakt na piśmie.</w:t>
      </w:r>
    </w:p>
    <w:p w:rsidR="00FF6F43" w:rsidRPr="00C22A2F" w:rsidRDefault="00FF6F43" w:rsidP="00FF6F43">
      <w:pPr>
        <w:numPr>
          <w:ilvl w:val="0"/>
          <w:numId w:val="110"/>
        </w:numPr>
        <w:tabs>
          <w:tab w:val="num" w:pos="426"/>
        </w:tabs>
        <w:suppressAutoHyphens/>
        <w:spacing w:after="0"/>
        <w:contextualSpacing/>
        <w:jc w:val="both"/>
        <w:rPr>
          <w:rFonts w:ascii="Arial" w:eastAsia="Times New Roman" w:hAnsi="Arial" w:cs="Arial"/>
          <w:lang w:val="x-none" w:eastAsia="pl-PL"/>
        </w:rPr>
      </w:pPr>
      <w:r w:rsidRPr="00F13B29">
        <w:rPr>
          <w:rFonts w:ascii="Arial" w:eastAsia="Times New Roman" w:hAnsi="Arial" w:cs="Arial"/>
          <w:lang w:eastAsia="pl-PL"/>
        </w:rPr>
        <w:t>Wykonawca</w:t>
      </w:r>
      <w:r w:rsidRPr="00C22A2F">
        <w:rPr>
          <w:rFonts w:ascii="Arial" w:eastAsia="Times New Roman" w:hAnsi="Arial" w:cs="Arial"/>
          <w:lang w:val="x-none" w:eastAsia="pl-PL"/>
        </w:rPr>
        <w:t xml:space="preserve"> zobowiązuje się na własny koszt usunąć wady spowodowane przez siebie</w:t>
      </w:r>
      <w:r w:rsidR="00916705">
        <w:rPr>
          <w:rFonts w:ascii="Arial" w:eastAsia="Times New Roman" w:hAnsi="Arial" w:cs="Arial"/>
          <w:lang w:eastAsia="pl-PL"/>
        </w:rPr>
        <w:t xml:space="preserve"> </w:t>
      </w:r>
      <w:r w:rsidRPr="00C22A2F">
        <w:rPr>
          <w:rFonts w:ascii="Arial" w:eastAsia="Times New Roman" w:hAnsi="Arial" w:cs="Arial"/>
          <w:lang w:val="x-none" w:eastAsia="pl-PL"/>
        </w:rPr>
        <w:t xml:space="preserve">w trakcie </w:t>
      </w:r>
      <w:r w:rsidRPr="00C22A2F">
        <w:rPr>
          <w:rFonts w:ascii="Arial" w:eastAsia="Times New Roman" w:hAnsi="Arial" w:cs="Arial"/>
          <w:lang w:eastAsia="pl-PL"/>
        </w:rPr>
        <w:t>realizacji dostaw</w:t>
      </w:r>
      <w:r w:rsidRPr="00C22A2F">
        <w:rPr>
          <w:rFonts w:ascii="Arial" w:eastAsia="Times New Roman" w:hAnsi="Arial" w:cs="Arial"/>
          <w:lang w:val="x-none" w:eastAsia="pl-PL"/>
        </w:rPr>
        <w:t xml:space="preserve">, dokonując poprawek bądź ponownego wykonania wadliwie wykonanych </w:t>
      </w:r>
      <w:r w:rsidRPr="00C22A2F">
        <w:rPr>
          <w:rFonts w:ascii="Arial" w:eastAsia="Times New Roman" w:hAnsi="Arial" w:cs="Arial"/>
          <w:lang w:eastAsia="pl-PL"/>
        </w:rPr>
        <w:t>dostaw</w:t>
      </w:r>
      <w:r w:rsidRPr="00C22A2F">
        <w:rPr>
          <w:rFonts w:ascii="Arial" w:eastAsia="Times New Roman" w:hAnsi="Arial" w:cs="Arial"/>
          <w:lang w:val="x-none" w:eastAsia="pl-PL"/>
        </w:rPr>
        <w:t xml:space="preserve">, w terminie wyznaczonym przez przedstawiciela </w:t>
      </w:r>
      <w:r w:rsidRPr="00C22A2F">
        <w:rPr>
          <w:rFonts w:ascii="Arial" w:eastAsia="Times New Roman" w:hAnsi="Arial" w:cs="Arial"/>
          <w:lang w:eastAsia="pl-PL"/>
        </w:rPr>
        <w:t>Z</w:t>
      </w:r>
      <w:r w:rsidRPr="00C22A2F">
        <w:rPr>
          <w:rFonts w:ascii="Arial" w:eastAsia="Times New Roman" w:hAnsi="Arial" w:cs="Arial"/>
          <w:lang w:val="x-none" w:eastAsia="pl-PL"/>
        </w:rPr>
        <w:t>amawiaj</w:t>
      </w:r>
      <w:r w:rsidRPr="00C22A2F">
        <w:rPr>
          <w:rFonts w:ascii="Arial" w:eastAsia="Times New Roman" w:hAnsi="Arial" w:cs="Arial"/>
          <w:lang w:eastAsia="pl-PL"/>
        </w:rPr>
        <w:t>ą</w:t>
      </w:r>
      <w:r w:rsidRPr="00C22A2F">
        <w:rPr>
          <w:rFonts w:ascii="Arial" w:eastAsia="Times New Roman" w:hAnsi="Arial" w:cs="Arial"/>
          <w:lang w:val="x-none" w:eastAsia="pl-PL"/>
        </w:rPr>
        <w:t>cego</w:t>
      </w:r>
      <w:r w:rsidRPr="00C22A2F">
        <w:rPr>
          <w:rFonts w:ascii="Arial" w:eastAsia="Times New Roman" w:hAnsi="Arial" w:cs="Arial"/>
          <w:lang w:eastAsia="pl-PL"/>
        </w:rPr>
        <w:t xml:space="preserve">. </w:t>
      </w:r>
    </w:p>
    <w:p w:rsidR="00FF6F43" w:rsidRPr="00C22A2F" w:rsidRDefault="00FF6F43" w:rsidP="00FF6F43">
      <w:pPr>
        <w:numPr>
          <w:ilvl w:val="0"/>
          <w:numId w:val="110"/>
        </w:numPr>
        <w:tabs>
          <w:tab w:val="num" w:pos="426"/>
        </w:tabs>
        <w:suppressAutoHyphens/>
        <w:spacing w:after="0"/>
        <w:contextualSpacing/>
        <w:jc w:val="both"/>
        <w:rPr>
          <w:rFonts w:ascii="Arial" w:eastAsia="Times New Roman" w:hAnsi="Arial" w:cs="Arial"/>
          <w:lang w:val="x-none" w:eastAsia="pl-PL"/>
        </w:rPr>
      </w:pPr>
      <w:r w:rsidRPr="00C22A2F">
        <w:rPr>
          <w:rFonts w:ascii="Arial" w:eastAsia="Times New Roman" w:hAnsi="Arial" w:cs="Arial"/>
          <w:lang w:val="x-none" w:eastAsia="pl-PL"/>
        </w:rPr>
        <w:t>Po bezskutecznym</w:t>
      </w:r>
      <w:r w:rsidRPr="00321172">
        <w:rPr>
          <w:rFonts w:ascii="Arial" w:eastAsia="Times New Roman" w:hAnsi="Arial" w:cs="Arial"/>
          <w:lang w:val="x-none" w:eastAsia="pl-PL"/>
        </w:rPr>
        <w:t xml:space="preserve"> upływie dodatkowego terminu usunięcia wad lub zmiany sposobu wykonania </w:t>
      </w:r>
      <w:r>
        <w:rPr>
          <w:rFonts w:ascii="Arial" w:eastAsia="Times New Roman" w:hAnsi="Arial" w:cs="Arial"/>
          <w:lang w:eastAsia="pl-PL"/>
        </w:rPr>
        <w:t>przedmiotu u</w:t>
      </w:r>
      <w:r w:rsidRPr="00321172">
        <w:rPr>
          <w:rFonts w:ascii="Arial" w:eastAsia="Times New Roman" w:hAnsi="Arial" w:cs="Arial"/>
          <w:lang w:eastAsia="pl-PL"/>
        </w:rPr>
        <w:t xml:space="preserve">mowy </w:t>
      </w:r>
      <w:r w:rsidRPr="00C22A2F">
        <w:rPr>
          <w:rFonts w:ascii="Arial" w:eastAsia="Times New Roman" w:hAnsi="Arial" w:cs="Arial"/>
          <w:bCs/>
          <w:lang w:val="x-none" w:eastAsia="pl-PL"/>
        </w:rPr>
        <w:t xml:space="preserve">Zamawiający </w:t>
      </w:r>
      <w:r w:rsidRPr="00321172">
        <w:rPr>
          <w:rFonts w:ascii="Arial" w:eastAsia="Times New Roman" w:hAnsi="Arial" w:cs="Arial"/>
          <w:lang w:val="x-none" w:eastAsia="pl-PL"/>
        </w:rPr>
        <w:t xml:space="preserve">ma prawo odstąpić od </w:t>
      </w:r>
      <w:r>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Pr>
          <w:rFonts w:ascii="Arial" w:eastAsia="Times New Roman" w:hAnsi="Arial" w:cs="Arial"/>
          <w:lang w:eastAsia="pl-PL"/>
        </w:rPr>
        <w:t>9</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rsidR="00FF6F43" w:rsidRPr="00CB012F" w:rsidRDefault="00FF6F43" w:rsidP="00FF6F43">
      <w:pPr>
        <w:suppressAutoHyphens/>
        <w:spacing w:after="0"/>
        <w:rPr>
          <w:rFonts w:ascii="Arial" w:eastAsia="Times New Roman" w:hAnsi="Arial" w:cs="Arial"/>
          <w:b/>
          <w:color w:val="000000"/>
          <w:sz w:val="10"/>
          <w:szCs w:val="10"/>
          <w:lang w:eastAsia="pl-PL"/>
        </w:rPr>
      </w:pPr>
    </w:p>
    <w:p w:rsidR="00FF6F43" w:rsidRDefault="00FF6F43" w:rsidP="00FF6F4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13</w:t>
      </w:r>
      <w:r w:rsidRPr="004A2CE2">
        <w:rPr>
          <w:rFonts w:ascii="Arial" w:eastAsia="Times New Roman" w:hAnsi="Arial" w:cs="Arial"/>
          <w:b/>
          <w:color w:val="000000"/>
          <w:lang w:eastAsia="pl-PL"/>
        </w:rPr>
        <w:t>.</w:t>
      </w:r>
    </w:p>
    <w:p w:rsidR="00FF6F43" w:rsidRPr="00321172" w:rsidRDefault="00FF6F43" w:rsidP="00FF6F43">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FF6F43" w:rsidRPr="00321172" w:rsidRDefault="00FF6F43" w:rsidP="00FF6F43">
      <w:pPr>
        <w:numPr>
          <w:ilvl w:val="0"/>
          <w:numId w:val="111"/>
        </w:numPr>
        <w:suppressAutoHyphens/>
        <w:spacing w:after="0"/>
        <w:contextualSpacing/>
        <w:jc w:val="both"/>
        <w:rPr>
          <w:rFonts w:ascii="Arial" w:eastAsia="Times New Roman" w:hAnsi="Arial" w:cs="Arial"/>
          <w:color w:val="000000"/>
          <w:lang w:eastAsia="pl-PL"/>
        </w:rPr>
      </w:pPr>
      <w:r w:rsidRPr="00E24DDA">
        <w:rPr>
          <w:rFonts w:ascii="Arial" w:eastAsia="Times New Roman" w:hAnsi="Arial" w:cs="Arial"/>
          <w:lang w:val="x-none" w:eastAsia="pl-PL"/>
        </w:rPr>
        <w:t>Wykonawca</w:t>
      </w:r>
      <w:r w:rsidRPr="00321172">
        <w:rPr>
          <w:rFonts w:ascii="Arial" w:eastAsia="Times New Roman" w:hAnsi="Arial" w:cs="Arial"/>
          <w:color w:val="000000"/>
          <w:lang w:eastAsia="pl-PL"/>
        </w:rPr>
        <w:t xml:space="preserve"> oświadcza, że rezygnuje z prawa do prywatności w zakresie imienia </w:t>
      </w:r>
      <w:r w:rsidRPr="00321172">
        <w:rPr>
          <w:rFonts w:ascii="Arial" w:eastAsia="Times New Roman" w:hAnsi="Arial" w:cs="Arial"/>
          <w:color w:val="000000"/>
          <w:lang w:eastAsia="pl-PL"/>
        </w:rPr>
        <w:br/>
        <w:t xml:space="preserve">i nazwiska, o którym mowa w art. 5 ust. </w:t>
      </w:r>
      <w:r>
        <w:rPr>
          <w:rFonts w:ascii="Arial" w:eastAsia="Times New Roman" w:hAnsi="Arial" w:cs="Arial"/>
          <w:color w:val="000000"/>
          <w:lang w:eastAsia="pl-PL"/>
        </w:rPr>
        <w:t>2 ustawy z dnia 6 września 2001</w:t>
      </w:r>
      <w:r w:rsidRPr="00321172">
        <w:rPr>
          <w:rFonts w:ascii="Arial" w:eastAsia="Times New Roman" w:hAnsi="Arial" w:cs="Arial"/>
          <w:color w:val="000000"/>
          <w:lang w:eastAsia="pl-PL"/>
        </w:rPr>
        <w:t xml:space="preserve">r. </w:t>
      </w:r>
      <w:r>
        <w:rPr>
          <w:rFonts w:ascii="Arial" w:eastAsia="Times New Roman" w:hAnsi="Arial" w:cs="Arial"/>
          <w:color w:val="000000"/>
          <w:lang w:eastAsia="pl-PL"/>
        </w:rPr>
        <w:br/>
      </w:r>
      <w:r w:rsidRPr="00321172">
        <w:rPr>
          <w:rFonts w:ascii="Arial" w:eastAsia="Times New Roman" w:hAnsi="Arial" w:cs="Arial"/>
          <w:color w:val="000000"/>
          <w:lang w:eastAsia="pl-PL"/>
        </w:rPr>
        <w:t>o dostępie do informacji publicznej (Dz. U. z 2020 r. poz. 2176 t.j.).</w:t>
      </w:r>
    </w:p>
    <w:p w:rsidR="00FF6F43" w:rsidRPr="00321172" w:rsidRDefault="00FF6F43" w:rsidP="00FF6F43">
      <w:pPr>
        <w:numPr>
          <w:ilvl w:val="0"/>
          <w:numId w:val="11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Każda ze Stron będzie przetwarzać przekazane jej w wyniku zawarcia</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i wykonywania Umowy dane osobowe dotyczące pracowników drugiej Stro</w:t>
      </w:r>
      <w:r>
        <w:rPr>
          <w:rFonts w:ascii="Arial" w:eastAsia="Times New Roman" w:hAnsi="Arial" w:cs="Arial"/>
          <w:color w:val="000000"/>
          <w:lang w:eastAsia="pl-PL"/>
        </w:rPr>
        <w:t>ny w celu zawarcia i wykonania u</w:t>
      </w:r>
      <w:r w:rsidRPr="00321172">
        <w:rPr>
          <w:rFonts w:ascii="Arial" w:eastAsia="Times New Roman" w:hAnsi="Arial" w:cs="Arial"/>
          <w:color w:val="000000"/>
          <w:lang w:eastAsia="pl-PL"/>
        </w:rPr>
        <w:t>mowy.</w:t>
      </w:r>
    </w:p>
    <w:p w:rsidR="00FF6F43" w:rsidRPr="00321172" w:rsidRDefault="00FF6F43" w:rsidP="00FF6F43">
      <w:pPr>
        <w:numPr>
          <w:ilvl w:val="0"/>
          <w:numId w:val="11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FF6F43" w:rsidRPr="00321172" w:rsidRDefault="00FF6F43" w:rsidP="00FF6F43">
      <w:pPr>
        <w:numPr>
          <w:ilvl w:val="0"/>
          <w:numId w:val="11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Wykonawca oświadcza, że zapoznał się z treścią klauzuli informacyjnej RODO stanowiącej załącznik nr</w:t>
      </w:r>
      <w:r>
        <w:rPr>
          <w:rFonts w:ascii="Arial" w:eastAsia="Times New Roman" w:hAnsi="Arial" w:cs="Arial"/>
          <w:color w:val="000000"/>
          <w:lang w:eastAsia="pl-PL"/>
        </w:rPr>
        <w:t xml:space="preserve"> 3</w:t>
      </w:r>
      <w:r w:rsidRPr="00321172">
        <w:rPr>
          <w:rFonts w:ascii="Arial" w:eastAsia="Times New Roman" w:hAnsi="Arial" w:cs="Arial"/>
          <w:color w:val="000000"/>
          <w:lang w:eastAsia="pl-PL"/>
        </w:rPr>
        <w:t xml:space="preserve"> do Umowy.</w:t>
      </w:r>
    </w:p>
    <w:p w:rsidR="00FF6F43" w:rsidRDefault="00FF6F43" w:rsidP="00FF6F43">
      <w:pPr>
        <w:numPr>
          <w:ilvl w:val="0"/>
          <w:numId w:val="111"/>
        </w:numPr>
        <w:suppressAutoHyphens/>
        <w:spacing w:after="0"/>
        <w:contextualSpacing/>
        <w:jc w:val="both"/>
        <w:rPr>
          <w:rFonts w:ascii="Arial" w:eastAsia="Times New Roman" w:hAnsi="Arial" w:cs="Arial"/>
          <w:color w:val="000000"/>
          <w:lang w:eastAsia="pl-PL"/>
        </w:rPr>
      </w:pPr>
      <w:r w:rsidRPr="00C22A2F">
        <w:rPr>
          <w:rFonts w:ascii="Arial" w:eastAsia="Times New Roman" w:hAnsi="Arial" w:cs="Arial"/>
          <w:bCs/>
          <w:color w:val="000000"/>
          <w:lang w:eastAsia="pl-PL"/>
        </w:rPr>
        <w:t>Wykonawca o</w:t>
      </w:r>
      <w:r w:rsidRPr="00321172">
        <w:rPr>
          <w:rFonts w:ascii="Arial" w:eastAsia="Times New Roman" w:hAnsi="Arial" w:cs="Arial"/>
          <w:color w:val="000000"/>
          <w:lang w:eastAsia="pl-PL"/>
        </w:rPr>
        <w:t xml:space="preserve">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rsidR="00FF6F43" w:rsidRPr="00CB012F" w:rsidRDefault="00FF6F43" w:rsidP="00FF6F43">
      <w:pPr>
        <w:tabs>
          <w:tab w:val="left" w:pos="360"/>
        </w:tabs>
        <w:suppressAutoHyphens/>
        <w:spacing w:after="0"/>
        <w:ind w:left="340"/>
        <w:contextualSpacing/>
        <w:jc w:val="both"/>
        <w:rPr>
          <w:rFonts w:ascii="Arial" w:eastAsia="Times New Roman" w:hAnsi="Arial" w:cs="Arial"/>
          <w:color w:val="000000"/>
          <w:sz w:val="10"/>
          <w:szCs w:val="10"/>
          <w:lang w:eastAsia="pl-PL"/>
        </w:rPr>
      </w:pPr>
    </w:p>
    <w:p w:rsidR="00FF6F43" w:rsidRPr="00321172" w:rsidRDefault="00FF6F43" w:rsidP="00FF6F43">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14</w:t>
      </w:r>
      <w:r w:rsidRPr="00321172">
        <w:rPr>
          <w:rFonts w:ascii="Arial" w:eastAsia="Times New Roman" w:hAnsi="Arial" w:cs="Arial"/>
          <w:b/>
          <w:bCs/>
          <w:lang w:eastAsia="pl-PL"/>
        </w:rPr>
        <w:t>.</w:t>
      </w:r>
    </w:p>
    <w:p w:rsidR="00FF6F43" w:rsidRPr="00321172" w:rsidRDefault="00FF6F43" w:rsidP="00FF6F43">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FF6F43" w:rsidRPr="00321172" w:rsidRDefault="00FF6F43" w:rsidP="00FF6F43">
      <w:pPr>
        <w:widowControl w:val="0"/>
        <w:tabs>
          <w:tab w:val="left" w:pos="180"/>
          <w:tab w:val="left" w:pos="360"/>
        </w:tabs>
        <w:suppressAutoHyphens/>
        <w:spacing w:after="0"/>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Pr>
          <w:rFonts w:ascii="Arial" w:eastAsia="Times New Roman" w:hAnsi="Arial" w:cs="Arial"/>
          <w:lang w:eastAsia="pl-PL"/>
        </w:rPr>
        <w:t>n</w:t>
      </w:r>
      <w:r w:rsidRPr="00321172">
        <w:rPr>
          <w:rFonts w:ascii="Arial" w:eastAsia="Times New Roman" w:hAnsi="Arial" w:cs="Arial"/>
          <w:lang w:eastAsia="pl-PL"/>
        </w:rPr>
        <w:t>arazić interesy stron w czasie obowiązywania lub po rozwiązaniu niniejszej umowy.</w:t>
      </w:r>
    </w:p>
    <w:p w:rsidR="001E7477" w:rsidRDefault="001E7477" w:rsidP="00FF6F43">
      <w:pPr>
        <w:suppressAutoHyphens/>
        <w:spacing w:after="0"/>
        <w:jc w:val="center"/>
        <w:rPr>
          <w:rFonts w:ascii="Arial" w:eastAsia="Times New Roman" w:hAnsi="Arial" w:cs="Arial"/>
          <w:b/>
          <w:color w:val="000000"/>
          <w:lang w:eastAsia="pl-PL"/>
        </w:rPr>
      </w:pPr>
    </w:p>
    <w:p w:rsidR="00FF6F43" w:rsidRPr="00321172" w:rsidRDefault="00FF6F43" w:rsidP="00FF6F4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r w:rsidRPr="00321172">
        <w:rPr>
          <w:rFonts w:ascii="Arial" w:eastAsia="Times New Roman" w:hAnsi="Arial" w:cs="Arial"/>
          <w:b/>
          <w:color w:val="000000"/>
          <w:lang w:eastAsia="pl-PL"/>
        </w:rPr>
        <w:t>.</w:t>
      </w:r>
    </w:p>
    <w:p w:rsidR="00FF6F43" w:rsidRPr="00321172" w:rsidRDefault="00FF6F43" w:rsidP="00FF6F43">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FF6F43" w:rsidRPr="004C5C7A" w:rsidRDefault="00FF6F43" w:rsidP="00FF6F43">
      <w:pPr>
        <w:numPr>
          <w:ilvl w:val="0"/>
          <w:numId w:val="112"/>
        </w:numPr>
        <w:suppressAutoHyphens/>
        <w:spacing w:after="0"/>
        <w:contextualSpacing/>
        <w:jc w:val="both"/>
        <w:rPr>
          <w:rFonts w:ascii="Arial" w:eastAsia="Calibri" w:hAnsi="Arial" w:cs="Arial"/>
          <w:bCs/>
          <w:color w:val="000000"/>
        </w:rPr>
      </w:pPr>
      <w:r w:rsidRPr="004C5C7A">
        <w:rPr>
          <w:rFonts w:ascii="Arial" w:eastAsia="Times New Roman" w:hAnsi="Arial" w:cs="Arial"/>
          <w:bCs/>
          <w:color w:val="000000"/>
          <w:lang w:eastAsia="pl-PL"/>
        </w:rPr>
        <w:t>Wykonawca</w:t>
      </w:r>
      <w:r w:rsidRPr="004C5C7A">
        <w:rPr>
          <w:rFonts w:ascii="Arial" w:eastAsia="Calibri" w:hAnsi="Arial" w:cs="Arial"/>
          <w:bCs/>
          <w:color w:val="000000"/>
        </w:rPr>
        <w:t xml:space="preserve"> jest zobowiązany do informowania Zamawiającego o zmianie formy prowadzonej działalności oraz zmianie adresu siedziby firmy pod rygorem uznania korespondencji kierowanej na ostatni podany przez Wykonawcę adres </w:t>
      </w:r>
      <w:r>
        <w:rPr>
          <w:rFonts w:ascii="Arial" w:eastAsia="Calibri" w:hAnsi="Arial" w:cs="Arial"/>
          <w:bCs/>
          <w:color w:val="000000"/>
        </w:rPr>
        <w:br/>
      </w:r>
      <w:r w:rsidRPr="004C5C7A">
        <w:rPr>
          <w:rFonts w:ascii="Arial" w:eastAsia="Calibri" w:hAnsi="Arial" w:cs="Arial"/>
          <w:bCs/>
          <w:color w:val="000000"/>
        </w:rPr>
        <w:lastRenderedPageBreak/>
        <w:t>za doręczoną. Powyższe zobowiązanie dotyczy okresu obowiązywania umowy, gwarancji, rękojmi za wady oraz niezakończonych rozliczeń wynikających z umowy.</w:t>
      </w:r>
    </w:p>
    <w:p w:rsidR="00FF6F43" w:rsidRPr="00C22A2F" w:rsidRDefault="00FF6F43" w:rsidP="00FF6F43">
      <w:pPr>
        <w:numPr>
          <w:ilvl w:val="0"/>
          <w:numId w:val="112"/>
        </w:numPr>
        <w:suppressAutoHyphens/>
        <w:spacing w:after="0"/>
        <w:contextualSpacing/>
        <w:jc w:val="both"/>
        <w:rPr>
          <w:rFonts w:ascii="Arial" w:eastAsia="Calibri" w:hAnsi="Arial" w:cs="Arial"/>
          <w:bCs/>
          <w:color w:val="000000"/>
        </w:rPr>
      </w:pPr>
      <w:r w:rsidRPr="00C22A2F">
        <w:rPr>
          <w:rFonts w:ascii="Arial" w:eastAsia="Calibri" w:hAnsi="Arial" w:cs="Arial"/>
          <w:bCs/>
          <w:color w:val="000000"/>
        </w:rPr>
        <w:t>Wykonawca jest zobowiązany do informowania Zamawiającego o likwidacji, wszczęciu postępowania upadłościowego, zajęciu majątku w zakresie uniemożliwiającym realizację przedmiotu umowy.</w:t>
      </w:r>
    </w:p>
    <w:p w:rsidR="00FF6F43" w:rsidRPr="00C22A2F" w:rsidRDefault="00FF6F43" w:rsidP="00FF6F43">
      <w:pPr>
        <w:numPr>
          <w:ilvl w:val="0"/>
          <w:numId w:val="112"/>
        </w:numPr>
        <w:suppressAutoHyphens/>
        <w:spacing w:after="0"/>
        <w:contextualSpacing/>
        <w:jc w:val="both"/>
        <w:rPr>
          <w:rFonts w:ascii="Arial" w:eastAsia="Calibri" w:hAnsi="Arial" w:cs="Arial"/>
          <w:bCs/>
          <w:color w:val="000000"/>
        </w:rPr>
      </w:pPr>
      <w:r w:rsidRPr="00C22A2F">
        <w:rPr>
          <w:rFonts w:ascii="Arial" w:eastAsia="Calibri" w:hAnsi="Arial" w:cs="Arial"/>
          <w:bCs/>
          <w:color w:val="000000"/>
        </w:rPr>
        <w:t xml:space="preserve">Wykonawca nie może bez uzyskania uprzedniej pisemnej zgody Zamawiającego dokonać przelewu praw, obowiązków i wierzytelności przysługujących mu z niniejszej umowy na osobę trzecią. </w:t>
      </w:r>
    </w:p>
    <w:p w:rsidR="00FF6F43" w:rsidRPr="00C22A2F" w:rsidRDefault="00FF6F43" w:rsidP="00FF6F43">
      <w:pPr>
        <w:numPr>
          <w:ilvl w:val="0"/>
          <w:numId w:val="112"/>
        </w:numPr>
        <w:suppressAutoHyphens/>
        <w:spacing w:after="0"/>
        <w:contextualSpacing/>
        <w:jc w:val="both"/>
        <w:rPr>
          <w:rFonts w:ascii="Arial" w:eastAsia="NSimSun" w:hAnsi="Arial" w:cs="Arial"/>
          <w:bCs/>
          <w:kern w:val="2"/>
          <w:lang w:eastAsia="zh-CN" w:bidi="hi-IN"/>
        </w:rPr>
      </w:pPr>
      <w:r w:rsidRPr="00C22A2F">
        <w:rPr>
          <w:rFonts w:ascii="Arial" w:eastAsia="NSimSun" w:hAnsi="Arial" w:cs="Arial"/>
          <w:bCs/>
          <w:kern w:val="2"/>
          <w:lang w:eastAsia="zh-CN" w:bidi="hi-IN"/>
        </w:rPr>
        <w:t>W sprawach nieuregulowanych niniejszą umową mają zastosowanie przepisy obowiązującego prawa, w tym m. in. Kodeks cywilny,  ustawa Prawo zamówień publicznych.</w:t>
      </w:r>
    </w:p>
    <w:p w:rsidR="00FF6F43" w:rsidRPr="00321172" w:rsidRDefault="00FF6F43" w:rsidP="00FF6F43">
      <w:pPr>
        <w:numPr>
          <w:ilvl w:val="0"/>
          <w:numId w:val="112"/>
        </w:numPr>
        <w:suppressAutoHyphens/>
        <w:spacing w:after="0"/>
        <w:contextualSpacing/>
        <w:jc w:val="both"/>
        <w:rPr>
          <w:rFonts w:ascii="Arial" w:eastAsia="NSimSun" w:hAnsi="Arial" w:cs="Arial"/>
          <w:kern w:val="2"/>
          <w:lang w:eastAsia="zh-CN" w:bidi="hi-IN"/>
        </w:rPr>
      </w:pPr>
      <w:r w:rsidRPr="00C22A2F">
        <w:rPr>
          <w:rFonts w:ascii="Arial" w:eastAsia="NSimSun" w:hAnsi="Arial" w:cs="Arial"/>
          <w:bCs/>
          <w:kern w:val="2"/>
          <w:lang w:eastAsia="zh-CN" w:bidi="hi-IN"/>
        </w:rPr>
        <w:t>Ewentualne spory wynikłe w toku realizacji niniejszej umowy rozstrzygane będą przez właściwy sąd powszechny właściwy dla siedziby Zamawiającego</w:t>
      </w:r>
      <w:r w:rsidRPr="00321172">
        <w:rPr>
          <w:rFonts w:ascii="Arial" w:eastAsia="NSimSun" w:hAnsi="Arial" w:cs="Arial"/>
          <w:kern w:val="2"/>
          <w:lang w:eastAsia="zh-CN" w:bidi="hi-IN"/>
        </w:rPr>
        <w:t>.</w:t>
      </w:r>
    </w:p>
    <w:p w:rsidR="00FF6F43" w:rsidRPr="00321172" w:rsidRDefault="00FF6F43" w:rsidP="00FF6F43">
      <w:pPr>
        <w:numPr>
          <w:ilvl w:val="0"/>
          <w:numId w:val="112"/>
        </w:numPr>
        <w:suppressAutoHyphens/>
        <w:spacing w:after="0"/>
        <w:contextualSpacing/>
        <w:jc w:val="both"/>
        <w:rPr>
          <w:rFonts w:ascii="Arial" w:eastAsia="Times New Roman" w:hAnsi="Arial" w:cs="Arial"/>
          <w:kern w:val="2"/>
          <w:lang w:eastAsia="zh-CN" w:bidi="hi-IN"/>
        </w:rPr>
      </w:pPr>
      <w:r w:rsidRPr="008D546F">
        <w:rPr>
          <w:rFonts w:ascii="Arial" w:eastAsia="NSimSun" w:hAnsi="Arial" w:cs="Arial"/>
          <w:bCs/>
          <w:kern w:val="2"/>
          <w:lang w:eastAsia="zh-CN" w:bidi="hi-IN"/>
        </w:rPr>
        <w:t>Każda</w:t>
      </w:r>
      <w:r w:rsidRPr="00321172">
        <w:rPr>
          <w:rFonts w:ascii="Arial" w:eastAsia="Times New Roman" w:hAnsi="Arial" w:cs="Arial"/>
          <w:kern w:val="2"/>
          <w:lang w:eastAsia="zh-CN" w:bidi="hi-IN"/>
        </w:rPr>
        <w:t xml:space="preserve"> ze Stron może jednostronnie dokonać zmian w zakresie danych teleadresowych, osób upoważnionych do kontaktu, zawiadamiając niezwłocznie o tym pisemnie drugą Stronę. </w:t>
      </w:r>
    </w:p>
    <w:p w:rsidR="00FF6F43" w:rsidRPr="00321172" w:rsidRDefault="00FF6F43" w:rsidP="00FF6F43">
      <w:pPr>
        <w:numPr>
          <w:ilvl w:val="0"/>
          <w:numId w:val="112"/>
        </w:numPr>
        <w:suppressAutoHyphens/>
        <w:spacing w:after="0"/>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W przypadku, </w:t>
      </w:r>
      <w:r>
        <w:rPr>
          <w:rFonts w:ascii="Arial" w:eastAsia="Times New Roman" w:hAnsi="Arial" w:cs="Arial"/>
          <w:kern w:val="2"/>
          <w:lang w:eastAsia="pl-PL" w:bidi="hi-IN"/>
        </w:rPr>
        <w:t>gdy jakiekolwiek postanowienia u</w:t>
      </w:r>
      <w:r w:rsidRPr="00321172">
        <w:rPr>
          <w:rFonts w:ascii="Arial" w:eastAsia="Times New Roman" w:hAnsi="Arial" w:cs="Arial"/>
          <w:kern w:val="2"/>
          <w:lang w:eastAsia="pl-PL" w:bidi="hi-IN"/>
        </w:rPr>
        <w:t>mowy staną się nieważne lub bezskuteczne, fakt ten nie</w:t>
      </w:r>
      <w:r>
        <w:rPr>
          <w:rFonts w:ascii="Arial" w:eastAsia="Times New Roman" w:hAnsi="Arial" w:cs="Arial"/>
          <w:kern w:val="2"/>
          <w:lang w:eastAsia="pl-PL" w:bidi="hi-IN"/>
        </w:rPr>
        <w:t xml:space="preserve"> wpłynie na inne postanowienia umowy, które pozostają w mocy </w:t>
      </w:r>
      <w:r w:rsidRPr="00321172">
        <w:rPr>
          <w:rFonts w:ascii="Arial" w:eastAsia="Times New Roman" w:hAnsi="Arial" w:cs="Arial"/>
          <w:kern w:val="2"/>
          <w:lang w:eastAsia="pl-PL" w:bidi="hi-IN"/>
        </w:rPr>
        <w:t>i są wiążące we wzajemnych stosunkach Str</w:t>
      </w:r>
      <w:r>
        <w:rPr>
          <w:rFonts w:ascii="Arial" w:eastAsia="Times New Roman" w:hAnsi="Arial" w:cs="Arial"/>
          <w:kern w:val="2"/>
          <w:lang w:eastAsia="pl-PL" w:bidi="hi-IN"/>
        </w:rPr>
        <w:t>on wynikających z u</w:t>
      </w:r>
      <w:r w:rsidRPr="00321172">
        <w:rPr>
          <w:rFonts w:ascii="Arial" w:eastAsia="Times New Roman" w:hAnsi="Arial" w:cs="Arial"/>
          <w:kern w:val="2"/>
          <w:lang w:eastAsia="pl-PL" w:bidi="hi-IN"/>
        </w:rPr>
        <w:t xml:space="preserve">mowy. </w:t>
      </w:r>
      <w:r>
        <w:rPr>
          <w:rFonts w:ascii="Arial" w:eastAsia="Times New Roman" w:hAnsi="Arial" w:cs="Arial"/>
          <w:kern w:val="2"/>
          <w:lang w:eastAsia="pl-PL" w:bidi="hi-IN"/>
        </w:rPr>
        <w:br/>
      </w:r>
      <w:r w:rsidRPr="00321172">
        <w:rPr>
          <w:rFonts w:ascii="Arial" w:eastAsia="Times New Roman" w:hAnsi="Arial" w:cs="Arial"/>
          <w:kern w:val="2"/>
          <w:lang w:eastAsia="pl-PL" w:bidi="hi-IN"/>
        </w:rPr>
        <w:t xml:space="preserve">W przypadku nieważności lub bezskuteczności </w:t>
      </w:r>
      <w:r>
        <w:rPr>
          <w:rFonts w:ascii="Arial" w:eastAsia="Times New Roman" w:hAnsi="Arial" w:cs="Arial"/>
          <w:kern w:val="2"/>
          <w:lang w:eastAsia="pl-PL" w:bidi="hi-IN"/>
        </w:rPr>
        <w:t>jednego lub więcej postanowień u</w:t>
      </w:r>
      <w:r w:rsidRPr="00321172">
        <w:rPr>
          <w:rFonts w:ascii="Arial" w:eastAsia="Times New Roman" w:hAnsi="Arial" w:cs="Arial"/>
          <w:kern w:val="2"/>
          <w:lang w:eastAsia="pl-PL" w:bidi="hi-IN"/>
        </w:rPr>
        <w:t>mowy, Strony zobowiązują się zgodnie dą</w:t>
      </w:r>
      <w:r>
        <w:rPr>
          <w:rFonts w:ascii="Arial" w:eastAsia="Times New Roman" w:hAnsi="Arial" w:cs="Arial"/>
          <w:kern w:val="2"/>
          <w:lang w:eastAsia="pl-PL" w:bidi="hi-IN"/>
        </w:rPr>
        <w:t>żyć do ustalenia takiej treści u</w:t>
      </w:r>
      <w:r w:rsidRPr="00321172">
        <w:rPr>
          <w:rFonts w:ascii="Arial" w:eastAsia="Times New Roman" w:hAnsi="Arial" w:cs="Arial"/>
          <w:kern w:val="2"/>
          <w:lang w:eastAsia="pl-PL" w:bidi="hi-IN"/>
        </w:rPr>
        <w:t>mowy, która będzie optymalnie odpowiadała zgodnym intencjom Stron, celowi i przeznac</w:t>
      </w:r>
      <w:r>
        <w:rPr>
          <w:rFonts w:ascii="Arial" w:eastAsia="Times New Roman" w:hAnsi="Arial" w:cs="Arial"/>
          <w:kern w:val="2"/>
          <w:lang w:eastAsia="pl-PL" w:bidi="hi-IN"/>
        </w:rPr>
        <w:t>zeniu u</w:t>
      </w:r>
      <w:r w:rsidRPr="00321172">
        <w:rPr>
          <w:rFonts w:ascii="Arial" w:eastAsia="Times New Roman" w:hAnsi="Arial" w:cs="Arial"/>
          <w:kern w:val="2"/>
          <w:lang w:eastAsia="pl-PL" w:bidi="hi-IN"/>
        </w:rPr>
        <w:t>mowy oraz zaistniałym okolicznościom.</w:t>
      </w:r>
    </w:p>
    <w:p w:rsidR="00FF6F43" w:rsidRPr="002F2EA3" w:rsidRDefault="00FF6F43" w:rsidP="00FF6F43">
      <w:pPr>
        <w:numPr>
          <w:ilvl w:val="0"/>
          <w:numId w:val="112"/>
        </w:numPr>
        <w:suppressAutoHyphens/>
        <w:spacing w:after="0"/>
        <w:contextualSpacing/>
        <w:jc w:val="both"/>
        <w:rPr>
          <w:rFonts w:ascii="Arial" w:eastAsia="Times New Roman" w:hAnsi="Arial" w:cs="Arial"/>
          <w:kern w:val="2"/>
          <w:lang w:eastAsia="zh-CN" w:bidi="hi-IN"/>
        </w:rPr>
      </w:pPr>
      <w:r w:rsidRPr="00321172">
        <w:rPr>
          <w:rFonts w:ascii="Arial" w:eastAsia="Times New Roman" w:hAnsi="Arial" w:cs="Arial"/>
          <w:kern w:val="2"/>
          <w:lang w:eastAsia="zh-CN" w:bidi="hi-IN"/>
        </w:rPr>
        <w:t>Umowa została zawarta</w:t>
      </w:r>
      <w:r>
        <w:rPr>
          <w:rFonts w:ascii="Arial" w:eastAsia="Times New Roman" w:hAnsi="Arial" w:cs="Arial"/>
          <w:kern w:val="2"/>
          <w:lang w:eastAsia="zh-CN" w:bidi="hi-IN"/>
        </w:rPr>
        <w:t xml:space="preserve"> w dniu podpisania przez Strony.</w:t>
      </w:r>
    </w:p>
    <w:p w:rsidR="00FF6F43" w:rsidRDefault="00FF6F43" w:rsidP="00FF6F43">
      <w:pPr>
        <w:suppressAutoHyphens/>
        <w:spacing w:after="0"/>
        <w:jc w:val="both"/>
        <w:textAlignment w:val="baseline"/>
        <w:rPr>
          <w:rFonts w:ascii="Arial" w:eastAsia="Times New Roman" w:hAnsi="Arial" w:cs="Arial"/>
          <w:kern w:val="2"/>
          <w:lang w:eastAsia="zh-CN" w:bidi="hi-IN"/>
        </w:rPr>
      </w:pPr>
    </w:p>
    <w:p w:rsidR="00FF6F43" w:rsidRDefault="00FF6F43" w:rsidP="00FF6F43">
      <w:pPr>
        <w:suppressAutoHyphens/>
        <w:spacing w:after="0"/>
        <w:jc w:val="center"/>
        <w:textAlignment w:val="baseline"/>
        <w:rPr>
          <w:rFonts w:ascii="Arial" w:eastAsia="Times New Roman" w:hAnsi="Arial" w:cs="Arial"/>
          <w:b/>
        </w:rPr>
      </w:pPr>
      <w:r>
        <w:rPr>
          <w:rFonts w:ascii="Arial" w:eastAsia="Times New Roman" w:hAnsi="Arial" w:cs="Arial"/>
          <w:b/>
        </w:rPr>
        <w:t>§ 16.</w:t>
      </w:r>
    </w:p>
    <w:p w:rsidR="00FF6F43" w:rsidRPr="00C22A2F" w:rsidRDefault="00FF6F43" w:rsidP="00FF6F43">
      <w:pPr>
        <w:suppressAutoHyphens/>
        <w:spacing w:after="0"/>
        <w:textAlignment w:val="baseline"/>
        <w:rPr>
          <w:rFonts w:ascii="Arial" w:eastAsia="Times New Roman" w:hAnsi="Arial" w:cs="Arial"/>
          <w:bCs/>
        </w:rPr>
      </w:pPr>
    </w:p>
    <w:p w:rsidR="00FF6F43" w:rsidRPr="00C22A2F" w:rsidRDefault="00FF6F43" w:rsidP="00FF6F43">
      <w:pPr>
        <w:numPr>
          <w:ilvl w:val="0"/>
          <w:numId w:val="113"/>
        </w:numPr>
        <w:suppressAutoHyphens/>
        <w:spacing w:after="0"/>
        <w:contextualSpacing/>
        <w:jc w:val="both"/>
        <w:rPr>
          <w:rFonts w:ascii="Arial" w:eastAsia="Times New Roman" w:hAnsi="Arial" w:cs="Arial"/>
          <w:bCs/>
        </w:rPr>
      </w:pPr>
      <w:r w:rsidRPr="002F2EA3">
        <w:rPr>
          <w:rFonts w:ascii="Arial" w:eastAsia="Times New Roman" w:hAnsi="Arial" w:cs="Arial"/>
          <w:kern w:val="2"/>
          <w:lang w:eastAsia="zh-CN" w:bidi="hi-IN"/>
        </w:rPr>
        <w:t>Umowę</w:t>
      </w:r>
      <w:r w:rsidRPr="00C22A2F">
        <w:rPr>
          <w:rFonts w:ascii="Arial" w:eastAsia="Calibri" w:hAnsi="Arial" w:cs="Arial"/>
          <w:bCs/>
        </w:rPr>
        <w:t xml:space="preserve"> niniejszą wraz z załącznikami sporządzono w 3. jednobrzmiących egzemplarzach, w tym 1. egz. dla Wykonawcy i 2. egz. dla Zamawiającego.</w:t>
      </w:r>
    </w:p>
    <w:p w:rsidR="00FF6F43" w:rsidRPr="005931C0" w:rsidRDefault="00FF6F43" w:rsidP="00FF6F43">
      <w:pPr>
        <w:numPr>
          <w:ilvl w:val="0"/>
          <w:numId w:val="113"/>
        </w:numPr>
        <w:suppressAutoHyphens/>
        <w:spacing w:after="0"/>
        <w:contextualSpacing/>
        <w:jc w:val="both"/>
        <w:rPr>
          <w:rFonts w:ascii="Arial" w:eastAsia="Times New Roman" w:hAnsi="Arial" w:cs="Arial"/>
          <w:bCs/>
          <w:lang w:eastAsia="pl-PL"/>
        </w:rPr>
      </w:pPr>
      <w:r w:rsidRPr="00C22A2F">
        <w:rPr>
          <w:rFonts w:ascii="Arial" w:eastAsia="Times New Roman" w:hAnsi="Arial" w:cs="Arial"/>
          <w:bCs/>
          <w:lang w:eastAsia="pl-PL"/>
        </w:rPr>
        <w:t>Integralną część Umowy stanowią:</w:t>
      </w:r>
    </w:p>
    <w:p w:rsidR="00FF6F43" w:rsidRDefault="00FF6F43" w:rsidP="00FF6F43">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Opis Przedmiotu Zamówienia.</w:t>
      </w:r>
    </w:p>
    <w:p w:rsidR="00FF6F43" w:rsidRPr="00321172" w:rsidRDefault="00FF6F43" w:rsidP="00FF6F43">
      <w:pPr>
        <w:widowControl w:val="0"/>
        <w:tabs>
          <w:tab w:val="left" w:pos="284"/>
        </w:tabs>
        <w:suppressAutoHyphens/>
        <w:spacing w:after="0"/>
        <w:ind w:left="284" w:right="-62"/>
        <w:rPr>
          <w:rFonts w:ascii="Arial" w:eastAsia="Times New Roman" w:hAnsi="Arial" w:cs="Arial"/>
          <w:lang w:eastAsia="pl-PL"/>
        </w:rPr>
      </w:pPr>
    </w:p>
    <w:p w:rsidR="00FF6F43" w:rsidRPr="00321172" w:rsidRDefault="00FF6F43" w:rsidP="00FF6F43">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FF6F43" w:rsidRDefault="00FF6F43" w:rsidP="00FF6F43">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Załącznik nr 1</w:t>
      </w:r>
      <w:r w:rsidRPr="00321172">
        <w:rPr>
          <w:rFonts w:ascii="Arial" w:eastAsia="Times New Roman" w:hAnsi="Arial" w:cs="Arial"/>
          <w:lang w:eastAsia="pl-PL"/>
        </w:rPr>
        <w:t xml:space="preserve">  </w:t>
      </w:r>
      <w:r>
        <w:rPr>
          <w:rFonts w:ascii="Arial" w:eastAsia="Times New Roman" w:hAnsi="Arial" w:cs="Arial"/>
          <w:lang w:eastAsia="pl-PL"/>
        </w:rPr>
        <w:t xml:space="preserve">  -  Opis Przedmiotu Zamówienia,</w:t>
      </w:r>
    </w:p>
    <w:p w:rsidR="00FF6F43" w:rsidRPr="00321172" w:rsidRDefault="00FF6F43" w:rsidP="00FF6F43">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 xml:space="preserve">Załącznik nr 2    </w:t>
      </w:r>
      <w:r w:rsidRPr="00321172">
        <w:rPr>
          <w:rFonts w:ascii="Arial" w:eastAsia="Times New Roman" w:hAnsi="Arial" w:cs="Arial"/>
          <w:lang w:eastAsia="pl-PL"/>
        </w:rPr>
        <w:t xml:space="preserve">- </w:t>
      </w:r>
      <w:r>
        <w:rPr>
          <w:rFonts w:ascii="Arial" w:eastAsia="Times New Roman" w:hAnsi="Arial" w:cs="Arial"/>
          <w:lang w:eastAsia="pl-PL"/>
        </w:rPr>
        <w:t xml:space="preserve"> </w:t>
      </w:r>
      <w:r w:rsidRPr="00321172">
        <w:rPr>
          <w:rFonts w:ascii="Arial" w:eastAsia="Times New Roman" w:hAnsi="Arial" w:cs="Arial"/>
          <w:lang w:eastAsia="pl-PL"/>
        </w:rPr>
        <w:t>Oferta Wykonawcy,</w:t>
      </w:r>
    </w:p>
    <w:p w:rsidR="00FF6F43" w:rsidRPr="00321172" w:rsidRDefault="00FF6F43" w:rsidP="00FF6F43">
      <w:pPr>
        <w:suppressAutoHyphens/>
        <w:spacing w:after="0" w:line="240" w:lineRule="auto"/>
        <w:jc w:val="both"/>
        <w:rPr>
          <w:rFonts w:ascii="Arial" w:eastAsia="Calibri" w:hAnsi="Arial" w:cs="Arial"/>
          <w:bCs/>
          <w:color w:val="000000"/>
        </w:rPr>
      </w:pPr>
      <w:r w:rsidRPr="00321172">
        <w:rPr>
          <w:rFonts w:ascii="Arial" w:eastAsia="Calibri" w:hAnsi="Arial" w:cs="Arial"/>
          <w:bCs/>
          <w:color w:val="000000"/>
        </w:rPr>
        <w:t xml:space="preserve">Załącznik nr </w:t>
      </w:r>
      <w:r>
        <w:rPr>
          <w:rFonts w:ascii="Arial" w:eastAsia="Calibri" w:hAnsi="Arial" w:cs="Arial"/>
          <w:bCs/>
          <w:color w:val="000000"/>
        </w:rPr>
        <w:t xml:space="preserve">3    </w:t>
      </w:r>
      <w:r w:rsidRPr="00321172">
        <w:rPr>
          <w:rFonts w:ascii="Arial" w:eastAsia="Calibri" w:hAnsi="Arial" w:cs="Arial"/>
          <w:bCs/>
          <w:color w:val="000000"/>
        </w:rPr>
        <w:t xml:space="preserve">- </w:t>
      </w:r>
      <w:r>
        <w:rPr>
          <w:rFonts w:ascii="Arial" w:eastAsia="Calibri" w:hAnsi="Arial" w:cs="Arial"/>
          <w:bCs/>
          <w:color w:val="000000"/>
        </w:rPr>
        <w:t xml:space="preserve"> Klauzula informacyjna RODO</w:t>
      </w:r>
    </w:p>
    <w:p w:rsidR="00FF6F43" w:rsidRPr="00C966C6" w:rsidRDefault="00FF6F43" w:rsidP="00FF6F43">
      <w:pPr>
        <w:suppressAutoHyphens/>
        <w:spacing w:after="0" w:line="240" w:lineRule="auto"/>
        <w:rPr>
          <w:rFonts w:ascii="Arial" w:eastAsia="Calibri" w:hAnsi="Arial" w:cs="Arial"/>
        </w:rPr>
      </w:pPr>
      <w:r>
        <w:rPr>
          <w:rFonts w:ascii="Arial" w:eastAsia="Calibri" w:hAnsi="Arial" w:cs="Arial"/>
        </w:rPr>
        <w:t xml:space="preserve">Załącznik nr 4     - </w:t>
      </w:r>
      <w:r w:rsidRPr="00C966C6">
        <w:rPr>
          <w:rFonts w:ascii="Arial" w:eastAsia="Calibri" w:hAnsi="Arial" w:cs="Arial"/>
        </w:rPr>
        <w:t xml:space="preserve">Zasady wejścia/wjazdu na teren </w:t>
      </w:r>
      <w:r>
        <w:rPr>
          <w:rFonts w:ascii="Arial" w:eastAsia="Calibri" w:hAnsi="Arial" w:cs="Arial"/>
        </w:rPr>
        <w:t>jednostki</w:t>
      </w:r>
    </w:p>
    <w:p w:rsidR="00FF6F43" w:rsidRPr="00C966C6" w:rsidRDefault="00FF6F43" w:rsidP="00FF6F43">
      <w:pPr>
        <w:suppressAutoHyphens/>
        <w:spacing w:after="0" w:line="240" w:lineRule="auto"/>
        <w:rPr>
          <w:rFonts w:ascii="Arial" w:eastAsia="Calibri" w:hAnsi="Arial" w:cs="Arial"/>
        </w:rPr>
      </w:pPr>
      <w:r>
        <w:rPr>
          <w:rFonts w:ascii="Arial" w:eastAsia="Calibri" w:hAnsi="Arial" w:cs="Arial"/>
        </w:rPr>
        <w:t>Załącznik nr 5     -</w:t>
      </w:r>
      <w:r w:rsidRPr="00C966C6">
        <w:rPr>
          <w:rFonts w:ascii="Arial" w:eastAsia="Calibri" w:hAnsi="Arial" w:cs="Arial"/>
        </w:rPr>
        <w:t xml:space="preserve"> </w:t>
      </w:r>
      <w:r>
        <w:rPr>
          <w:rFonts w:ascii="Arial" w:eastAsia="Calibri" w:hAnsi="Arial" w:cs="Arial"/>
          <w:color w:val="000000" w:themeColor="text1"/>
        </w:rPr>
        <w:t>Rozdzielnik faktur</w:t>
      </w:r>
    </w:p>
    <w:p w:rsidR="00FF6F43" w:rsidRPr="00BA0404" w:rsidRDefault="00FF6F43" w:rsidP="00FF6F43">
      <w:pPr>
        <w:jc w:val="both"/>
        <w:rPr>
          <w:rFonts w:ascii="Arial" w:hAnsi="Arial" w:cs="Arial"/>
        </w:rPr>
      </w:pPr>
    </w:p>
    <w:p w:rsidR="00FF6F43" w:rsidRPr="00134D17" w:rsidRDefault="00FF6F43" w:rsidP="00FF6F43">
      <w:pPr>
        <w:rPr>
          <w:rFonts w:ascii="Arial" w:hAnsi="Arial" w:cs="Arial"/>
          <w:b/>
        </w:rPr>
      </w:pPr>
      <w:r w:rsidRPr="00AA5D9D">
        <w:rPr>
          <w:rFonts w:ascii="Arial" w:eastAsia="Arial" w:hAnsi="Arial" w:cs="Arial"/>
          <w:b/>
        </w:rPr>
        <w:t xml:space="preserve">   </w:t>
      </w:r>
      <w:r w:rsidRPr="00AA5D9D">
        <w:rPr>
          <w:rFonts w:ascii="Arial" w:hAnsi="Arial" w:cs="Arial"/>
          <w:b/>
        </w:rPr>
        <w:t xml:space="preserve">ZAMAWIAJĄCY :                                                                       </w:t>
      </w:r>
      <w:r>
        <w:rPr>
          <w:rFonts w:ascii="Arial" w:hAnsi="Arial" w:cs="Arial"/>
          <w:b/>
        </w:rPr>
        <w:t xml:space="preserve"> </w:t>
      </w:r>
      <w:r w:rsidRPr="00AA5D9D">
        <w:rPr>
          <w:rFonts w:ascii="Arial" w:hAnsi="Arial" w:cs="Arial"/>
          <w:b/>
        </w:rPr>
        <w:t xml:space="preserve">   WYKONAWCA:</w:t>
      </w:r>
    </w:p>
    <w:p w:rsidR="00FF6F43" w:rsidRPr="00916705" w:rsidRDefault="00FF6F43" w:rsidP="00FF6F43">
      <w:pPr>
        <w:rPr>
          <w:rFonts w:ascii="Arial" w:hAnsi="Arial" w:cs="Arial"/>
          <w:b/>
        </w:rPr>
      </w:pPr>
      <w:r>
        <w:rPr>
          <w:rFonts w:ascii="Arial" w:hAnsi="Arial" w:cs="Arial"/>
          <w:b/>
        </w:rPr>
        <w:t xml:space="preserve">    </w:t>
      </w:r>
      <w:r w:rsidRPr="00AA5D9D">
        <w:rPr>
          <w:rFonts w:ascii="Arial" w:hAnsi="Arial" w:cs="Arial"/>
          <w:b/>
        </w:rPr>
        <w:t>..............................                                                                          .........................</w:t>
      </w:r>
    </w:p>
    <w:p w:rsidR="001E7477" w:rsidRDefault="001E7477" w:rsidP="00FF6F43">
      <w:pPr>
        <w:ind w:left="4963" w:firstLine="709"/>
        <w:rPr>
          <w:rFonts w:ascii="Arial" w:eastAsia="SimSun" w:hAnsi="Arial" w:cs="Arial"/>
          <w:b/>
          <w:i/>
          <w:lang w:eastAsia="zh-CN"/>
        </w:rPr>
      </w:pPr>
    </w:p>
    <w:p w:rsidR="001E7477" w:rsidRDefault="001E7477" w:rsidP="00FF6F43">
      <w:pPr>
        <w:ind w:left="4963" w:firstLine="709"/>
        <w:rPr>
          <w:rFonts w:ascii="Arial" w:eastAsia="SimSun" w:hAnsi="Arial" w:cs="Arial"/>
          <w:b/>
          <w:i/>
          <w:lang w:eastAsia="zh-CN"/>
        </w:rPr>
      </w:pPr>
    </w:p>
    <w:p w:rsidR="001E7477" w:rsidRDefault="001E7477" w:rsidP="00FF6F43">
      <w:pPr>
        <w:ind w:left="4963" w:firstLine="709"/>
        <w:rPr>
          <w:rFonts w:ascii="Arial" w:eastAsia="SimSun" w:hAnsi="Arial" w:cs="Arial"/>
          <w:b/>
          <w:i/>
          <w:lang w:eastAsia="zh-CN"/>
        </w:rPr>
      </w:pPr>
    </w:p>
    <w:p w:rsidR="003A2D74" w:rsidRPr="009E79EE" w:rsidRDefault="003A2D74" w:rsidP="007370FE">
      <w:pPr>
        <w:spacing w:after="0"/>
        <w:ind w:left="4963" w:firstLine="709"/>
        <w:rPr>
          <w:rFonts w:ascii="Arial" w:eastAsia="Times New Roman" w:hAnsi="Arial" w:cs="Arial"/>
          <w:b/>
          <w:i/>
          <w:lang w:eastAsia="pl-PL"/>
        </w:rPr>
      </w:pPr>
      <w:r w:rsidRPr="009E79EE">
        <w:rPr>
          <w:rFonts w:ascii="Arial" w:eastAsia="SimSun" w:hAnsi="Arial" w:cs="Arial"/>
          <w:b/>
          <w:i/>
          <w:lang w:eastAsia="zh-CN"/>
        </w:rPr>
        <w:lastRenderedPageBreak/>
        <w:t>Załącznik nr 3 do umowy</w:t>
      </w:r>
    </w:p>
    <w:p w:rsidR="003A2D74" w:rsidRDefault="003A2D74" w:rsidP="007370FE">
      <w:pPr>
        <w:spacing w:after="0"/>
        <w:ind w:firstLine="567"/>
        <w:jc w:val="both"/>
        <w:rPr>
          <w:rFonts w:ascii="Arial" w:hAnsi="Arial" w:cs="Arial"/>
        </w:rPr>
      </w:pPr>
      <w:r w:rsidRPr="009E79EE">
        <w:rPr>
          <w:rFonts w:ascii="Arial" w:hAnsi="Arial" w:cs="Arial"/>
        </w:rPr>
        <w:t xml:space="preserve">Zgodnie z art. 13 ust. 1 i 2 </w:t>
      </w:r>
      <w:r w:rsidRPr="009E79EE">
        <w:rPr>
          <w:rFonts w:ascii="Arial" w:eastAsia="Calibri" w:hAnsi="Arial" w:cs="Arial"/>
        </w:rPr>
        <w:t xml:space="preserve">rozporządzenia Parlamentu Europejskiego i Rady (UE) 2016/679 z dnia 27 kwietnia 2016 r. w sprawie ochrony osób fizycznych </w:t>
      </w:r>
      <w:r w:rsidR="00726A11" w:rsidRPr="009E79EE">
        <w:rPr>
          <w:rFonts w:ascii="Arial" w:eastAsia="Calibri" w:hAnsi="Arial" w:cs="Arial"/>
        </w:rPr>
        <w:br/>
      </w:r>
      <w:r w:rsidRPr="009E79EE">
        <w:rPr>
          <w:rFonts w:ascii="Arial" w:eastAsia="Calibri" w:hAnsi="Arial" w:cs="Arial"/>
        </w:rPr>
        <w:t xml:space="preserve">w związku z przetwarzaniem danych osobowych i w sprawie swobodnego przepływu takich danych oraz uchylenia dyrektywy 95/46/WE (ogólne rozporządzenie o ochronie danych) (Dz. Urz. UE L 119 z 04.05.2016, str. 1), </w:t>
      </w:r>
      <w:r w:rsidRPr="009E79EE">
        <w:rPr>
          <w:rFonts w:ascii="Arial" w:hAnsi="Arial" w:cs="Arial"/>
        </w:rPr>
        <w:t xml:space="preserve">dalej „RODO”, informuję, </w:t>
      </w:r>
      <w:r w:rsidR="00726A11" w:rsidRPr="009E79EE">
        <w:rPr>
          <w:rFonts w:ascii="Arial" w:hAnsi="Arial" w:cs="Arial"/>
        </w:rPr>
        <w:br/>
      </w:r>
      <w:r w:rsidRPr="009E79EE">
        <w:rPr>
          <w:rFonts w:ascii="Arial" w:hAnsi="Arial" w:cs="Arial"/>
        </w:rPr>
        <w:t xml:space="preserve">że administratorem Pani/Pana danych osobowych jest: </w:t>
      </w:r>
    </w:p>
    <w:p w:rsidR="00916705" w:rsidRPr="00916705" w:rsidRDefault="00916705" w:rsidP="007370FE">
      <w:pPr>
        <w:spacing w:after="0"/>
        <w:ind w:firstLine="567"/>
        <w:jc w:val="both"/>
        <w:rPr>
          <w:rFonts w:ascii="Arial" w:hAnsi="Arial" w:cs="Arial"/>
          <w:sz w:val="10"/>
          <w:szCs w:val="10"/>
        </w:rPr>
      </w:pPr>
    </w:p>
    <w:p w:rsidR="003A2D74" w:rsidRDefault="003A2D74" w:rsidP="007370FE">
      <w:pPr>
        <w:pStyle w:val="Bezodstpw"/>
        <w:spacing w:line="276" w:lineRule="auto"/>
        <w:ind w:left="360"/>
        <w:jc w:val="center"/>
        <w:rPr>
          <w:rFonts w:ascii="Arial" w:hAnsi="Arial" w:cs="Arial"/>
          <w:b/>
          <w:sz w:val="10"/>
          <w:szCs w:val="10"/>
        </w:rPr>
      </w:pPr>
      <w:r w:rsidRPr="009E79EE">
        <w:rPr>
          <w:rFonts w:ascii="Arial" w:hAnsi="Arial" w:cs="Arial"/>
          <w:b/>
        </w:rPr>
        <w:t>32 Wojskowy Oddział Gospodarczy w Zamościu,</w:t>
      </w:r>
      <w:r w:rsidRPr="009E79EE">
        <w:rPr>
          <w:rFonts w:ascii="Arial" w:hAnsi="Arial" w:cs="Arial"/>
          <w:b/>
        </w:rPr>
        <w:br/>
        <w:t xml:space="preserve"> ul. Wojska Polskiego 2F, 22-400 Zamość,</w:t>
      </w:r>
    </w:p>
    <w:p w:rsidR="00916705" w:rsidRPr="00916705" w:rsidRDefault="00916705" w:rsidP="007370FE">
      <w:pPr>
        <w:pStyle w:val="Bezodstpw"/>
        <w:spacing w:line="276" w:lineRule="auto"/>
        <w:ind w:left="360"/>
        <w:jc w:val="center"/>
        <w:rPr>
          <w:rFonts w:ascii="Arial" w:hAnsi="Arial" w:cs="Arial"/>
          <w:b/>
          <w:sz w:val="10"/>
          <w:szCs w:val="10"/>
        </w:rPr>
      </w:pPr>
    </w:p>
    <w:p w:rsidR="003A2D74" w:rsidRPr="009E79EE" w:rsidRDefault="003A2D74" w:rsidP="007370FE">
      <w:pPr>
        <w:pStyle w:val="Bezodstpw"/>
        <w:spacing w:line="276" w:lineRule="auto"/>
        <w:rPr>
          <w:rFonts w:ascii="Arial" w:hAnsi="Arial" w:cs="Arial"/>
        </w:rPr>
      </w:pPr>
      <w:r w:rsidRPr="009E79EE">
        <w:rPr>
          <w:rFonts w:ascii="Arial" w:hAnsi="Arial" w:cs="Arial"/>
        </w:rPr>
        <w:t xml:space="preserve">do Pani/Pana dyspozycji pozostaje również </w:t>
      </w:r>
      <w:r w:rsidRPr="009E79EE">
        <w:rPr>
          <w:rFonts w:ascii="Arial" w:hAnsi="Arial" w:cs="Arial"/>
          <w:b/>
        </w:rPr>
        <w:t>Inspektor Ochrony Danych</w:t>
      </w:r>
      <w:r w:rsidRPr="009E79EE">
        <w:rPr>
          <w:rFonts w:ascii="Arial" w:hAnsi="Arial" w:cs="Arial"/>
        </w:rPr>
        <w:t xml:space="preserve"> </w:t>
      </w:r>
      <w:r w:rsidRPr="009E79EE">
        <w:rPr>
          <w:rFonts w:ascii="Arial" w:hAnsi="Arial" w:cs="Arial"/>
          <w:b/>
        </w:rPr>
        <w:t>Osobowych,</w:t>
      </w:r>
      <w:r w:rsidRPr="009E79EE">
        <w:rPr>
          <w:rFonts w:ascii="Arial" w:hAnsi="Arial" w:cs="Arial"/>
        </w:rPr>
        <w:t xml:space="preserve"> wszelkie pytania dotyczące ochrony danych osobowych proszę kierować na adres poczty elektronicznej:</w:t>
      </w:r>
    </w:p>
    <w:p w:rsidR="00726A11" w:rsidRPr="009E79EE" w:rsidRDefault="00906647" w:rsidP="007370FE">
      <w:pPr>
        <w:spacing w:after="0"/>
        <w:ind w:left="426"/>
        <w:contextualSpacing/>
        <w:jc w:val="center"/>
        <w:rPr>
          <w:rStyle w:val="Hipercze"/>
          <w:rFonts w:ascii="Arial" w:eastAsia="Calibri" w:hAnsi="Arial" w:cs="Arial"/>
          <w:b/>
          <w:color w:val="auto"/>
          <w:u w:val="none"/>
        </w:rPr>
      </w:pPr>
      <w:hyperlink r:id="rId34" w:history="1">
        <w:r w:rsidR="00726A11" w:rsidRPr="009E79EE">
          <w:rPr>
            <w:rStyle w:val="Hipercze"/>
            <w:rFonts w:ascii="Arial" w:hAnsi="Arial" w:cs="Arial"/>
            <w:b/>
            <w:color w:val="auto"/>
          </w:rPr>
          <w:t>32wog.iodo@ron.mil.pl</w:t>
        </w:r>
      </w:hyperlink>
      <w:r w:rsidR="00726A11" w:rsidRPr="009E79EE">
        <w:rPr>
          <w:rStyle w:val="Hipercze"/>
          <w:rFonts w:ascii="Arial" w:hAnsi="Arial" w:cs="Arial"/>
          <w:b/>
          <w:color w:val="auto"/>
        </w:rPr>
        <w:t>;</w:t>
      </w:r>
    </w:p>
    <w:p w:rsidR="00FC72FD" w:rsidRPr="009E79EE" w:rsidRDefault="003A2D74" w:rsidP="007370FE">
      <w:pPr>
        <w:numPr>
          <w:ilvl w:val="0"/>
          <w:numId w:val="54"/>
        </w:numPr>
        <w:spacing w:after="0"/>
        <w:ind w:left="426" w:hanging="426"/>
        <w:contextualSpacing/>
        <w:jc w:val="both"/>
        <w:rPr>
          <w:rFonts w:ascii="Arial" w:eastAsia="Calibri" w:hAnsi="Arial" w:cs="Arial"/>
        </w:rPr>
      </w:pPr>
      <w:r w:rsidRPr="009E79EE">
        <w:rPr>
          <w:rFonts w:ascii="Arial" w:eastAsia="Calibri" w:hAnsi="Arial" w:cs="Arial"/>
        </w:rPr>
        <w:t>Pani/Pana dane osobowe przetwarzane będą na podstawie art. 6 ust. 1 lit. c</w:t>
      </w:r>
      <w:r w:rsidRPr="009E79EE">
        <w:rPr>
          <w:rFonts w:ascii="Arial" w:eastAsia="Calibri" w:hAnsi="Arial" w:cs="Arial"/>
          <w:i/>
        </w:rPr>
        <w:t xml:space="preserve"> </w:t>
      </w:r>
      <w:r w:rsidRPr="009E79EE">
        <w:rPr>
          <w:rFonts w:ascii="Arial" w:eastAsia="Calibri" w:hAnsi="Arial" w:cs="Arial"/>
        </w:rPr>
        <w:t xml:space="preserve">RODO w celu związanym z postępowaniem o udzielenie zamówienia publicznego prowadzonym w trybie podstawowym </w:t>
      </w:r>
      <w:r w:rsidR="00FC72FD" w:rsidRPr="009E79EE">
        <w:rPr>
          <w:rFonts w:ascii="Arial" w:hAnsi="Arial" w:cs="Arial"/>
        </w:rPr>
        <w:t xml:space="preserve">na dostawę  </w:t>
      </w:r>
      <w:r w:rsidR="00FC72FD" w:rsidRPr="009E79EE">
        <w:rPr>
          <w:rFonts w:ascii="Arial" w:eastAsia="Calibri" w:hAnsi="Arial" w:cs="Arial"/>
        </w:rPr>
        <w:t xml:space="preserve">materiałów biurowych </w:t>
      </w:r>
      <w:r w:rsidR="00726A11" w:rsidRPr="009E79EE">
        <w:rPr>
          <w:rFonts w:ascii="Arial" w:eastAsia="Calibri" w:hAnsi="Arial" w:cs="Arial"/>
        </w:rPr>
        <w:br/>
      </w:r>
      <w:r w:rsidR="00FC72FD" w:rsidRPr="009E79EE">
        <w:rPr>
          <w:rFonts w:ascii="Arial" w:eastAsia="Calibri" w:hAnsi="Arial" w:cs="Arial"/>
        </w:rPr>
        <w:t xml:space="preserve">i sprzętu biurowego dla 32 WOG Zamość oraz jednostek wojskowych </w:t>
      </w:r>
      <w:r w:rsidR="00726A11" w:rsidRPr="009E79EE">
        <w:rPr>
          <w:rFonts w:ascii="Arial" w:eastAsia="Calibri" w:hAnsi="Arial" w:cs="Arial"/>
        </w:rPr>
        <w:br/>
      </w:r>
      <w:r w:rsidR="00FC72FD" w:rsidRPr="009E79EE">
        <w:rPr>
          <w:rFonts w:ascii="Arial" w:eastAsia="Calibri" w:hAnsi="Arial" w:cs="Arial"/>
        </w:rPr>
        <w:t>będących na zaopatrzeniu 32 WOG Zamość w zakresie 2 (dwóch) części</w:t>
      </w:r>
      <w:r w:rsidR="00FC72FD" w:rsidRPr="009E79EE">
        <w:rPr>
          <w:rFonts w:ascii="Arial" w:hAnsi="Arial" w:cs="Arial"/>
        </w:rPr>
        <w:t>: części nr 1 -  dostawa materiałów biurowych;</w:t>
      </w:r>
      <w:r w:rsidR="00FC72FD" w:rsidRPr="009E79EE">
        <w:rPr>
          <w:rFonts w:ascii="Arial" w:eastAsia="Calibri" w:hAnsi="Arial" w:cs="Arial"/>
        </w:rPr>
        <w:t xml:space="preserve"> </w:t>
      </w:r>
      <w:r w:rsidR="00FC72FD" w:rsidRPr="009E79EE">
        <w:rPr>
          <w:rFonts w:ascii="Arial" w:hAnsi="Arial" w:cs="Arial"/>
        </w:rPr>
        <w:t>części nr 2 -  dostawa sprzętu biurowego</w:t>
      </w:r>
      <w:r w:rsidR="00FC72FD" w:rsidRPr="009E79EE">
        <w:rPr>
          <w:rFonts w:ascii="Arial" w:eastAsia="Calibri" w:hAnsi="Arial" w:cs="Arial"/>
        </w:rPr>
        <w:t xml:space="preserve">. </w:t>
      </w:r>
      <w:r w:rsidR="00FC72FD" w:rsidRPr="009E79EE">
        <w:rPr>
          <w:rFonts w:ascii="Arial" w:hAnsi="Arial" w:cs="Arial"/>
        </w:rPr>
        <w:t>Nr sprawy ZP/TP/</w:t>
      </w:r>
      <w:r w:rsidR="006C57DD" w:rsidRPr="009E79EE">
        <w:rPr>
          <w:rFonts w:ascii="Arial" w:hAnsi="Arial" w:cs="Arial"/>
        </w:rPr>
        <w:t>26</w:t>
      </w:r>
      <w:r w:rsidR="00FC72FD" w:rsidRPr="009E79EE">
        <w:rPr>
          <w:rFonts w:ascii="Arial" w:hAnsi="Arial" w:cs="Arial"/>
        </w:rPr>
        <w:t>/2022</w:t>
      </w:r>
      <w:r w:rsidR="00FC72FD" w:rsidRPr="009E79EE">
        <w:rPr>
          <w:rFonts w:ascii="Arial" w:eastAsia="Calibri" w:hAnsi="Arial" w:cs="Arial"/>
        </w:rPr>
        <w:t>.</w:t>
      </w:r>
    </w:p>
    <w:p w:rsidR="003A2D74" w:rsidRPr="009E79EE" w:rsidRDefault="003A2D74" w:rsidP="007370FE">
      <w:pPr>
        <w:numPr>
          <w:ilvl w:val="0"/>
          <w:numId w:val="54"/>
        </w:numPr>
        <w:spacing w:after="0"/>
        <w:ind w:left="426" w:hanging="426"/>
        <w:contextualSpacing/>
        <w:jc w:val="both"/>
        <w:rPr>
          <w:rFonts w:ascii="Arial" w:eastAsia="Calibri" w:hAnsi="Arial" w:cs="Arial"/>
        </w:rPr>
      </w:pPr>
      <w:r w:rsidRPr="009E79EE">
        <w:rPr>
          <w:rFonts w:ascii="Arial" w:hAnsi="Arial" w:cs="Arial"/>
        </w:rPr>
        <w:t>odbiorcami Pani/Pana danych osobowych będą osoby lub podmioty, którym udostępniona zostanie dokumentacja postępowania w oparciu o art. 18 oraz art. 74 ustawy z dnia 11 września 2019 r. – Prawo zamówień publicznych (tekst jednolity Dz. U. z 2021 r. poz. 1129 z późn. zm.), dalej „ustawa Pzp”;</w:t>
      </w:r>
    </w:p>
    <w:p w:rsidR="003A2D74" w:rsidRPr="009E79EE" w:rsidRDefault="003A2D74" w:rsidP="007370FE">
      <w:pPr>
        <w:numPr>
          <w:ilvl w:val="0"/>
          <w:numId w:val="54"/>
        </w:numPr>
        <w:spacing w:after="0"/>
        <w:ind w:left="426" w:hanging="426"/>
        <w:contextualSpacing/>
        <w:jc w:val="both"/>
        <w:rPr>
          <w:rFonts w:ascii="Arial" w:hAnsi="Arial" w:cs="Arial"/>
        </w:rPr>
      </w:pPr>
      <w:r w:rsidRPr="009E79EE">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A2D74" w:rsidRPr="009E79EE" w:rsidRDefault="003A2D74" w:rsidP="007370FE">
      <w:pPr>
        <w:numPr>
          <w:ilvl w:val="0"/>
          <w:numId w:val="54"/>
        </w:numPr>
        <w:spacing w:after="0"/>
        <w:ind w:left="426" w:hanging="426"/>
        <w:contextualSpacing/>
        <w:jc w:val="both"/>
        <w:rPr>
          <w:rFonts w:ascii="Arial" w:hAnsi="Arial" w:cs="Arial"/>
          <w:b/>
          <w:i/>
        </w:rPr>
      </w:pPr>
      <w:r w:rsidRPr="009E79E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A2D74" w:rsidRPr="009E79EE" w:rsidRDefault="003A2D74" w:rsidP="007370FE">
      <w:pPr>
        <w:numPr>
          <w:ilvl w:val="0"/>
          <w:numId w:val="54"/>
        </w:numPr>
        <w:spacing w:after="0"/>
        <w:ind w:left="426" w:hanging="426"/>
        <w:contextualSpacing/>
        <w:jc w:val="both"/>
        <w:rPr>
          <w:rFonts w:ascii="Arial" w:eastAsia="Calibri" w:hAnsi="Arial" w:cs="Arial"/>
        </w:rPr>
      </w:pPr>
      <w:r w:rsidRPr="009E79EE">
        <w:rPr>
          <w:rFonts w:ascii="Arial" w:hAnsi="Arial" w:cs="Arial"/>
        </w:rPr>
        <w:t>w odniesieniu do Pani/Pana danych osobowych decyzje nie będą podejmowane</w:t>
      </w:r>
      <w:r w:rsidRPr="009E79EE">
        <w:rPr>
          <w:rFonts w:ascii="Arial" w:hAnsi="Arial" w:cs="Arial"/>
        </w:rPr>
        <w:br/>
        <w:t xml:space="preserve"> w sposób zautomatyzowany, stosowanie do art. 22 RODO;</w:t>
      </w:r>
    </w:p>
    <w:p w:rsidR="003A2D74" w:rsidRPr="009E79EE" w:rsidRDefault="003A2D74" w:rsidP="007370FE">
      <w:pPr>
        <w:numPr>
          <w:ilvl w:val="0"/>
          <w:numId w:val="54"/>
        </w:numPr>
        <w:spacing w:after="0"/>
        <w:ind w:left="426" w:hanging="426"/>
        <w:contextualSpacing/>
        <w:jc w:val="both"/>
        <w:rPr>
          <w:rFonts w:ascii="Arial" w:hAnsi="Arial" w:cs="Arial"/>
        </w:rPr>
      </w:pPr>
      <w:r w:rsidRPr="009E79EE">
        <w:rPr>
          <w:rFonts w:ascii="Arial" w:hAnsi="Arial" w:cs="Arial"/>
        </w:rPr>
        <w:t>posiada Pani/Pan:</w:t>
      </w:r>
    </w:p>
    <w:p w:rsidR="003A2D74" w:rsidRPr="009E79EE" w:rsidRDefault="003A2D74" w:rsidP="007370FE">
      <w:pPr>
        <w:numPr>
          <w:ilvl w:val="0"/>
          <w:numId w:val="55"/>
        </w:numPr>
        <w:spacing w:after="0"/>
        <w:ind w:left="709" w:hanging="283"/>
        <w:contextualSpacing/>
        <w:jc w:val="both"/>
        <w:rPr>
          <w:rFonts w:ascii="Arial" w:hAnsi="Arial" w:cs="Arial"/>
        </w:rPr>
      </w:pPr>
      <w:r w:rsidRPr="009E79EE">
        <w:rPr>
          <w:rFonts w:ascii="Arial" w:hAnsi="Arial" w:cs="Arial"/>
        </w:rPr>
        <w:t>na podstawie art. 15 RODO prawo dostępu do danych osobowych Pani/Pana dotyczących;</w:t>
      </w:r>
    </w:p>
    <w:p w:rsidR="003A2D74" w:rsidRPr="009E79EE" w:rsidRDefault="003A2D74" w:rsidP="007370FE">
      <w:pPr>
        <w:numPr>
          <w:ilvl w:val="0"/>
          <w:numId w:val="55"/>
        </w:numPr>
        <w:spacing w:after="0"/>
        <w:ind w:left="709" w:hanging="283"/>
        <w:contextualSpacing/>
        <w:jc w:val="both"/>
        <w:rPr>
          <w:rFonts w:ascii="Arial" w:hAnsi="Arial" w:cs="Arial"/>
        </w:rPr>
      </w:pPr>
      <w:r w:rsidRPr="009E79EE">
        <w:rPr>
          <w:rFonts w:ascii="Arial" w:hAnsi="Arial" w:cs="Arial"/>
        </w:rPr>
        <w:t xml:space="preserve">na podstawie art. 16 RODO prawo do sprostowania Pani/Pana danych osobowych </w:t>
      </w:r>
      <w:r w:rsidRPr="009E79EE">
        <w:rPr>
          <w:rFonts w:ascii="Arial" w:hAnsi="Arial" w:cs="Arial"/>
          <w:b/>
          <w:vertAlign w:val="superscript"/>
        </w:rPr>
        <w:t>**</w:t>
      </w:r>
      <w:r w:rsidRPr="009E79EE">
        <w:rPr>
          <w:rFonts w:ascii="Arial" w:hAnsi="Arial" w:cs="Arial"/>
        </w:rPr>
        <w:t>;</w:t>
      </w:r>
    </w:p>
    <w:p w:rsidR="003A2D74" w:rsidRPr="009E79EE" w:rsidRDefault="003A2D74" w:rsidP="007370FE">
      <w:pPr>
        <w:numPr>
          <w:ilvl w:val="0"/>
          <w:numId w:val="55"/>
        </w:numPr>
        <w:spacing w:after="0"/>
        <w:ind w:left="709" w:hanging="283"/>
        <w:contextualSpacing/>
        <w:jc w:val="both"/>
        <w:rPr>
          <w:rFonts w:ascii="Arial" w:hAnsi="Arial" w:cs="Arial"/>
        </w:rPr>
      </w:pPr>
      <w:r w:rsidRPr="009E79EE">
        <w:rPr>
          <w:rFonts w:ascii="Arial" w:hAnsi="Arial" w:cs="Arial"/>
        </w:rPr>
        <w:t xml:space="preserve">na podstawie art. 18 RODO prawo żądania od administratora ograniczenia przetwarzania danych osobowych z zastrzeżeniem przypadków, o których mowa w art. 18 ust. 2 RODO ***;  </w:t>
      </w:r>
    </w:p>
    <w:p w:rsidR="003A2D74" w:rsidRPr="009E79EE" w:rsidRDefault="003A2D74" w:rsidP="007370FE">
      <w:pPr>
        <w:numPr>
          <w:ilvl w:val="0"/>
          <w:numId w:val="55"/>
        </w:numPr>
        <w:spacing w:after="0"/>
        <w:ind w:left="709" w:hanging="283"/>
        <w:contextualSpacing/>
        <w:jc w:val="both"/>
        <w:rPr>
          <w:rFonts w:ascii="Arial" w:hAnsi="Arial" w:cs="Arial"/>
          <w:i/>
        </w:rPr>
      </w:pPr>
      <w:r w:rsidRPr="009E79EE">
        <w:rPr>
          <w:rFonts w:ascii="Arial" w:hAnsi="Arial" w:cs="Arial"/>
        </w:rPr>
        <w:t>prawo do wniesienia skargi do Prezesa Urzędu Ochrony Danych Osobowych, gdy uzna Pani/Pan, że przetwarzanie danych osobowych Pani/Pana dotyczących narusza przepisy RODO;</w:t>
      </w:r>
    </w:p>
    <w:p w:rsidR="003A2D74" w:rsidRPr="009E79EE" w:rsidRDefault="003A2D74" w:rsidP="007370FE">
      <w:pPr>
        <w:numPr>
          <w:ilvl w:val="0"/>
          <w:numId w:val="54"/>
        </w:numPr>
        <w:spacing w:after="0"/>
        <w:ind w:left="426" w:hanging="426"/>
        <w:contextualSpacing/>
        <w:jc w:val="both"/>
        <w:rPr>
          <w:rFonts w:ascii="Arial" w:hAnsi="Arial" w:cs="Arial"/>
          <w:i/>
        </w:rPr>
      </w:pPr>
      <w:r w:rsidRPr="009E79EE">
        <w:rPr>
          <w:rFonts w:ascii="Arial" w:hAnsi="Arial" w:cs="Arial"/>
        </w:rPr>
        <w:t>nie przysługuje Pani/Panu:</w:t>
      </w:r>
    </w:p>
    <w:p w:rsidR="003A2D74" w:rsidRPr="009E79EE" w:rsidRDefault="003A2D74" w:rsidP="007370FE">
      <w:pPr>
        <w:numPr>
          <w:ilvl w:val="0"/>
          <w:numId w:val="56"/>
        </w:numPr>
        <w:spacing w:after="0"/>
        <w:ind w:left="709" w:hanging="283"/>
        <w:contextualSpacing/>
        <w:jc w:val="both"/>
        <w:rPr>
          <w:rFonts w:ascii="Arial" w:hAnsi="Arial" w:cs="Arial"/>
          <w:i/>
        </w:rPr>
      </w:pPr>
      <w:r w:rsidRPr="009E79EE">
        <w:rPr>
          <w:rFonts w:ascii="Arial" w:hAnsi="Arial" w:cs="Arial"/>
        </w:rPr>
        <w:lastRenderedPageBreak/>
        <w:t>w związku z art. 17 ust. 3 lit. b, d lub e RODO prawo do usunięcia danych osobowych;</w:t>
      </w:r>
    </w:p>
    <w:p w:rsidR="003A2D74" w:rsidRPr="009E79EE" w:rsidRDefault="003A2D74" w:rsidP="007370FE">
      <w:pPr>
        <w:numPr>
          <w:ilvl w:val="0"/>
          <w:numId w:val="56"/>
        </w:numPr>
        <w:spacing w:after="0"/>
        <w:ind w:left="709" w:hanging="283"/>
        <w:contextualSpacing/>
        <w:jc w:val="both"/>
        <w:rPr>
          <w:rFonts w:ascii="Arial" w:hAnsi="Arial" w:cs="Arial"/>
          <w:b/>
          <w:i/>
        </w:rPr>
      </w:pPr>
      <w:r w:rsidRPr="009E79EE">
        <w:rPr>
          <w:rFonts w:ascii="Arial" w:hAnsi="Arial" w:cs="Arial"/>
        </w:rPr>
        <w:t>prawo do przenoszenia danych osobowych, o którym mowa w art. 20 RODO;</w:t>
      </w:r>
    </w:p>
    <w:p w:rsidR="003A2D74" w:rsidRPr="009E79EE" w:rsidRDefault="003A2D74" w:rsidP="007370FE">
      <w:pPr>
        <w:numPr>
          <w:ilvl w:val="0"/>
          <w:numId w:val="56"/>
        </w:numPr>
        <w:spacing w:after="0"/>
        <w:ind w:left="709" w:hanging="283"/>
        <w:contextualSpacing/>
        <w:jc w:val="both"/>
        <w:rPr>
          <w:rFonts w:ascii="Arial" w:hAnsi="Arial" w:cs="Arial"/>
          <w:b/>
          <w:i/>
        </w:rPr>
      </w:pPr>
      <w:r w:rsidRPr="009E79EE">
        <w:rPr>
          <w:rFonts w:ascii="Arial" w:hAnsi="Arial" w:cs="Arial"/>
          <w:b/>
        </w:rPr>
        <w:t>na podstawie art. 21 RODO prawo sprzeciwu, wobec przetwarzania danych osobowych, gdyż podstawą prawną przetwarzania Pani/Pana danych osobowych jest art. 6 ust. 1 lit. c RODO</w:t>
      </w:r>
      <w:r w:rsidRPr="009E79EE">
        <w:rPr>
          <w:rFonts w:ascii="Arial" w:hAnsi="Arial" w:cs="Arial"/>
        </w:rPr>
        <w:t>.</w:t>
      </w:r>
      <w:r w:rsidRPr="009E79EE">
        <w:rPr>
          <w:rFonts w:ascii="Arial" w:hAnsi="Arial" w:cs="Arial"/>
          <w:b/>
        </w:rPr>
        <w:t xml:space="preserve"> </w:t>
      </w: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C25A87" w:rsidRPr="009E79EE" w:rsidRDefault="00C25A87" w:rsidP="007370FE">
      <w:pPr>
        <w:spacing w:after="0"/>
        <w:rPr>
          <w:rFonts w:ascii="Arial" w:eastAsia="SimSun" w:hAnsi="Arial" w:cs="Arial"/>
          <w:b/>
          <w:lang w:eastAsia="zh-CN"/>
        </w:rPr>
      </w:pPr>
    </w:p>
    <w:p w:rsidR="00722414" w:rsidRPr="009E79EE" w:rsidRDefault="00722414" w:rsidP="007370FE">
      <w:pPr>
        <w:spacing w:after="0"/>
        <w:ind w:left="-142"/>
        <w:rPr>
          <w:rFonts w:ascii="Arial" w:hAnsi="Arial" w:cs="Arial"/>
          <w:b/>
        </w:rPr>
      </w:pPr>
    </w:p>
    <w:p w:rsidR="00722414" w:rsidRPr="009E79EE" w:rsidRDefault="00722414" w:rsidP="007370FE">
      <w:pPr>
        <w:spacing w:after="0"/>
        <w:jc w:val="right"/>
        <w:rPr>
          <w:rFonts w:ascii="Arial" w:eastAsia="SimSun" w:hAnsi="Arial" w:cs="Arial"/>
          <w:lang w:eastAsia="zh-CN"/>
        </w:rPr>
      </w:pPr>
    </w:p>
    <w:p w:rsidR="00722414" w:rsidRPr="009E79EE" w:rsidRDefault="00722414" w:rsidP="007370FE">
      <w:pPr>
        <w:spacing w:after="0"/>
        <w:jc w:val="right"/>
        <w:rPr>
          <w:rFonts w:ascii="Arial" w:eastAsia="SimSun" w:hAnsi="Arial" w:cs="Arial"/>
          <w:lang w:eastAsia="zh-CN"/>
        </w:rPr>
      </w:pPr>
    </w:p>
    <w:p w:rsidR="00F74A0C" w:rsidRPr="009E79EE" w:rsidRDefault="00F74A0C" w:rsidP="007370FE">
      <w:pPr>
        <w:spacing w:after="0"/>
        <w:ind w:left="4963" w:firstLine="709"/>
        <w:rPr>
          <w:rFonts w:ascii="Arial" w:hAnsi="Arial" w:cs="Arial"/>
          <w:b/>
        </w:rPr>
      </w:pPr>
    </w:p>
    <w:p w:rsidR="00F74A0C" w:rsidRPr="009E79EE" w:rsidRDefault="00F74A0C" w:rsidP="007370FE">
      <w:pPr>
        <w:spacing w:after="0"/>
        <w:ind w:left="4963" w:firstLine="709"/>
        <w:rPr>
          <w:rFonts w:ascii="Arial" w:hAnsi="Arial" w:cs="Arial"/>
          <w:b/>
        </w:rPr>
      </w:pPr>
    </w:p>
    <w:p w:rsidR="00D9500E" w:rsidRPr="009E79EE" w:rsidRDefault="00D9500E" w:rsidP="007370FE">
      <w:pPr>
        <w:spacing w:after="0"/>
        <w:ind w:left="4963" w:firstLine="709"/>
        <w:rPr>
          <w:rFonts w:ascii="Arial" w:hAnsi="Arial" w:cs="Arial"/>
          <w:b/>
        </w:rPr>
      </w:pPr>
    </w:p>
    <w:p w:rsidR="00D9500E" w:rsidRPr="009E79EE" w:rsidRDefault="00D9500E" w:rsidP="007370FE">
      <w:pPr>
        <w:spacing w:after="0"/>
        <w:ind w:left="4963" w:firstLine="709"/>
        <w:rPr>
          <w:rFonts w:ascii="Arial" w:hAnsi="Arial" w:cs="Arial"/>
          <w:b/>
        </w:rPr>
      </w:pPr>
    </w:p>
    <w:p w:rsidR="00D9500E" w:rsidRPr="009E79EE" w:rsidRDefault="00D9500E" w:rsidP="007370FE">
      <w:pPr>
        <w:spacing w:after="0"/>
        <w:ind w:left="4963" w:firstLine="709"/>
        <w:rPr>
          <w:rFonts w:ascii="Arial" w:hAnsi="Arial" w:cs="Arial"/>
          <w:b/>
        </w:rPr>
      </w:pPr>
    </w:p>
    <w:p w:rsidR="00D9500E" w:rsidRPr="009E79EE" w:rsidRDefault="00D9500E" w:rsidP="007370FE">
      <w:pPr>
        <w:spacing w:after="0"/>
        <w:ind w:left="4963" w:firstLine="709"/>
        <w:rPr>
          <w:rFonts w:ascii="Arial" w:hAnsi="Arial" w:cs="Arial"/>
          <w:b/>
        </w:rPr>
      </w:pPr>
    </w:p>
    <w:p w:rsidR="00D9500E" w:rsidRPr="009E79EE" w:rsidRDefault="00D9500E" w:rsidP="007370FE">
      <w:pPr>
        <w:spacing w:after="0"/>
        <w:ind w:left="4963" w:firstLine="709"/>
        <w:rPr>
          <w:rFonts w:ascii="Arial" w:hAnsi="Arial" w:cs="Arial"/>
          <w:b/>
        </w:rPr>
      </w:pPr>
    </w:p>
    <w:p w:rsidR="00D9500E" w:rsidRPr="009E79EE" w:rsidRDefault="00D9500E" w:rsidP="007370FE">
      <w:pPr>
        <w:spacing w:after="0"/>
        <w:ind w:left="4963" w:firstLine="709"/>
        <w:rPr>
          <w:rFonts w:ascii="Arial" w:hAnsi="Arial" w:cs="Arial"/>
          <w:b/>
        </w:rPr>
      </w:pPr>
    </w:p>
    <w:p w:rsidR="00722414" w:rsidRDefault="00722414"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Default="007370FE" w:rsidP="007370FE">
      <w:pPr>
        <w:spacing w:after="0"/>
        <w:rPr>
          <w:rFonts w:ascii="Arial" w:hAnsi="Arial" w:cs="Arial"/>
          <w:b/>
        </w:rPr>
      </w:pPr>
    </w:p>
    <w:p w:rsidR="007370FE" w:rsidRPr="009E79EE" w:rsidRDefault="007370FE" w:rsidP="007370FE">
      <w:pPr>
        <w:spacing w:after="0"/>
        <w:rPr>
          <w:rFonts w:ascii="Arial" w:hAnsi="Arial" w:cs="Arial"/>
          <w:b/>
        </w:rPr>
      </w:pPr>
    </w:p>
    <w:p w:rsidR="00D9500E" w:rsidRPr="009E79EE" w:rsidRDefault="00D9500E" w:rsidP="007370FE">
      <w:pPr>
        <w:spacing w:after="0"/>
        <w:rPr>
          <w:rFonts w:ascii="Arial" w:hAnsi="Arial" w:cs="Arial"/>
          <w:b/>
        </w:rPr>
      </w:pPr>
    </w:p>
    <w:p w:rsidR="00047D36" w:rsidRPr="009E79EE" w:rsidRDefault="00047D36" w:rsidP="007370FE">
      <w:pPr>
        <w:shd w:val="clear" w:color="auto" w:fill="FFFFFF" w:themeFill="background1"/>
        <w:spacing w:after="0"/>
        <w:ind w:left="720"/>
        <w:contextualSpacing/>
        <w:jc w:val="both"/>
        <w:rPr>
          <w:rFonts w:ascii="Arial" w:eastAsia="Times New Roman" w:hAnsi="Arial" w:cs="Arial"/>
          <w:bCs/>
          <w:lang w:eastAsia="pl-PL"/>
        </w:rPr>
      </w:pPr>
    </w:p>
    <w:p w:rsidR="00226B0F" w:rsidRPr="009E79EE" w:rsidRDefault="00226B0F" w:rsidP="007370FE">
      <w:pPr>
        <w:tabs>
          <w:tab w:val="left" w:pos="-960"/>
          <w:tab w:val="right" w:pos="-888"/>
        </w:tabs>
        <w:suppressAutoHyphens/>
        <w:spacing w:after="0"/>
        <w:rPr>
          <w:rFonts w:ascii="Arial" w:eastAsia="Calibri" w:hAnsi="Arial" w:cs="Arial"/>
          <w:bCs/>
          <w:i/>
        </w:rPr>
      </w:pPr>
    </w:p>
    <w:p w:rsidR="001D392C" w:rsidRPr="009E79EE" w:rsidRDefault="001D392C" w:rsidP="007370FE">
      <w:pPr>
        <w:pStyle w:val="Akapitzlist"/>
        <w:spacing w:after="0"/>
        <w:ind w:left="1146"/>
        <w:jc w:val="right"/>
        <w:rPr>
          <w:rFonts w:ascii="Arial" w:eastAsia="SimSun" w:hAnsi="Arial" w:cs="Arial"/>
          <w:i/>
          <w:lang w:eastAsia="zh-CN"/>
        </w:rPr>
      </w:pPr>
    </w:p>
    <w:p w:rsidR="00334078" w:rsidRPr="009E79EE" w:rsidRDefault="00334078" w:rsidP="007370FE">
      <w:pPr>
        <w:pStyle w:val="Akapitzlist"/>
        <w:spacing w:after="0"/>
        <w:ind w:left="1146"/>
        <w:jc w:val="right"/>
        <w:rPr>
          <w:rFonts w:ascii="Arial" w:eastAsia="SimSun" w:hAnsi="Arial" w:cs="Arial"/>
          <w:b/>
          <w:i/>
          <w:lang w:eastAsia="zh-CN"/>
        </w:rPr>
      </w:pPr>
      <w:r w:rsidRPr="009E79EE">
        <w:rPr>
          <w:rFonts w:ascii="Arial" w:eastAsia="SimSun" w:hAnsi="Arial" w:cs="Arial"/>
          <w:b/>
          <w:i/>
          <w:lang w:eastAsia="zh-CN"/>
        </w:rPr>
        <w:lastRenderedPageBreak/>
        <w:t xml:space="preserve">Załącznik nr </w:t>
      </w:r>
      <w:r w:rsidR="001D392C" w:rsidRPr="009E79EE">
        <w:rPr>
          <w:rFonts w:ascii="Arial" w:eastAsia="SimSun" w:hAnsi="Arial" w:cs="Arial"/>
          <w:b/>
          <w:i/>
          <w:lang w:eastAsia="zh-CN"/>
        </w:rPr>
        <w:t>4</w:t>
      </w:r>
      <w:r w:rsidRPr="009E79EE">
        <w:rPr>
          <w:rFonts w:ascii="Arial" w:eastAsia="SimSun" w:hAnsi="Arial" w:cs="Arial"/>
          <w:b/>
          <w:i/>
          <w:lang w:eastAsia="zh-CN"/>
        </w:rPr>
        <w:t xml:space="preserve"> do umowy</w:t>
      </w:r>
    </w:p>
    <w:p w:rsidR="00072B94" w:rsidRPr="009E79EE" w:rsidRDefault="00072B94" w:rsidP="007370FE">
      <w:pPr>
        <w:shd w:val="clear" w:color="auto" w:fill="FFFFFF"/>
        <w:spacing w:after="0"/>
        <w:jc w:val="center"/>
        <w:rPr>
          <w:rFonts w:ascii="Arial" w:hAnsi="Arial" w:cs="Arial"/>
          <w:b/>
        </w:rPr>
      </w:pPr>
    </w:p>
    <w:p w:rsidR="00072B94" w:rsidRPr="009E79EE" w:rsidRDefault="00334078" w:rsidP="007370FE">
      <w:pPr>
        <w:shd w:val="clear" w:color="auto" w:fill="FFFFFF"/>
        <w:spacing w:after="0"/>
        <w:jc w:val="center"/>
        <w:rPr>
          <w:rFonts w:ascii="Arial" w:hAnsi="Arial" w:cs="Arial"/>
          <w:b/>
        </w:rPr>
      </w:pPr>
      <w:r w:rsidRPr="009E79EE">
        <w:rPr>
          <w:rFonts w:ascii="Arial" w:hAnsi="Arial" w:cs="Arial"/>
          <w:b/>
        </w:rPr>
        <w:t>ZASADY WEJŚCIA / WJAZDU</w:t>
      </w:r>
    </w:p>
    <w:p w:rsidR="0060114F" w:rsidRPr="009E79EE" w:rsidRDefault="0060114F" w:rsidP="007370FE">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9E79EE">
        <w:rPr>
          <w:rFonts w:ascii="Arial" w:eastAsia="Times New Roman"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072B94" w:rsidRPr="009E79EE">
        <w:rPr>
          <w:rFonts w:ascii="Arial" w:eastAsia="Times New Roman" w:hAnsi="Arial" w:cs="Arial"/>
          <w:kern w:val="1"/>
          <w:lang w:eastAsia="zh-CN"/>
        </w:rPr>
        <w:br/>
      </w:r>
      <w:r w:rsidRPr="009E79EE">
        <w:rPr>
          <w:rFonts w:ascii="Arial" w:eastAsia="Times New Roman" w:hAnsi="Arial" w:cs="Arial"/>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t>
      </w:r>
      <w:r w:rsidR="00072B94" w:rsidRPr="009E79EE">
        <w:rPr>
          <w:rFonts w:ascii="Arial" w:eastAsia="Times New Roman" w:hAnsi="Arial" w:cs="Arial"/>
          <w:kern w:val="1"/>
          <w:lang w:eastAsia="zh-CN"/>
        </w:rPr>
        <w:br/>
      </w:r>
      <w:r w:rsidRPr="009E79EE">
        <w:rPr>
          <w:rFonts w:ascii="Arial" w:eastAsia="Times New Roman" w:hAnsi="Arial" w:cs="Arial"/>
          <w:kern w:val="1"/>
          <w:lang w:eastAsia="zh-CN"/>
        </w:rPr>
        <w:t>w sprawie zmiany ustawy o ochronie osób i mienia oraz ustawy o Żandarmerii Wojskowej i wojskowych organach porządkowych (Dz. U. z 2021 r. poz. 469) oraz Regulaminu Ogólnego Sił Zbrojnych.</w:t>
      </w:r>
    </w:p>
    <w:p w:rsidR="0060114F" w:rsidRPr="009E79EE"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9E79EE">
        <w:rPr>
          <w:rFonts w:ascii="Arial" w:eastAsia="Times New Roman" w:hAnsi="Arial" w:cs="Arial"/>
          <w:kern w:val="1"/>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w:t>
      </w:r>
      <w:r w:rsidR="00072B94" w:rsidRPr="009E79EE">
        <w:rPr>
          <w:rFonts w:ascii="Arial" w:eastAsia="Times New Roman" w:hAnsi="Arial" w:cs="Arial"/>
          <w:kern w:val="1"/>
          <w:lang w:eastAsia="zh-CN"/>
        </w:rPr>
        <w:t xml:space="preserve"> </w:t>
      </w:r>
      <w:r w:rsidRPr="009E79EE">
        <w:rPr>
          <w:rFonts w:ascii="Arial" w:eastAsia="Times New Roman" w:hAnsi="Arial" w:cs="Arial"/>
          <w:kern w:val="1"/>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0114F" w:rsidRPr="009E79EE"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9E79EE">
        <w:rPr>
          <w:rFonts w:ascii="Arial" w:eastAsia="Times New Roman" w:hAnsi="Arial" w:cs="Arial"/>
          <w:kern w:val="1"/>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rsidR="0060114F" w:rsidRPr="009E79EE"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9E79EE">
        <w:rPr>
          <w:rFonts w:ascii="Arial" w:eastAsia="Times New Roman" w:hAnsi="Arial" w:cs="Arial"/>
          <w:kern w:val="1"/>
          <w:lang w:eastAsia="zh-CN"/>
        </w:rPr>
        <w:t>W stosunku do obywateli RP, dostawcy ubiegający się o zgodę na wejście/wjazd na teren chronionych obiektów wojskowych, zobowiązani są posiadać:</w:t>
      </w:r>
    </w:p>
    <w:p w:rsidR="0060114F" w:rsidRPr="009E79EE" w:rsidRDefault="0060114F" w:rsidP="00072B94">
      <w:pPr>
        <w:shd w:val="clear" w:color="auto" w:fill="FFFFFF"/>
        <w:tabs>
          <w:tab w:val="left" w:pos="284"/>
        </w:tabs>
        <w:suppressAutoHyphens/>
        <w:spacing w:after="0"/>
        <w:ind w:firstLine="425"/>
        <w:jc w:val="both"/>
        <w:rPr>
          <w:rFonts w:ascii="Arial" w:eastAsia="Times New Roman" w:hAnsi="Arial" w:cs="Arial"/>
          <w:kern w:val="1"/>
          <w:lang w:eastAsia="zh-CN"/>
        </w:rPr>
      </w:pPr>
      <w:r w:rsidRPr="009E79EE">
        <w:rPr>
          <w:rFonts w:ascii="Arial" w:eastAsia="Times New Roman" w:hAnsi="Arial" w:cs="Arial"/>
          <w:kern w:val="1"/>
          <w:lang w:eastAsia="zh-CN"/>
        </w:rPr>
        <w:t xml:space="preserve">- aktualny dokument tożsamości z podaniem organu wydającego, </w:t>
      </w:r>
    </w:p>
    <w:p w:rsidR="0060114F" w:rsidRPr="009E79EE" w:rsidRDefault="0060114F" w:rsidP="00072B94">
      <w:pPr>
        <w:shd w:val="clear" w:color="auto" w:fill="FFFFFF"/>
        <w:tabs>
          <w:tab w:val="left" w:pos="284"/>
        </w:tabs>
        <w:suppressAutoHyphens/>
        <w:spacing w:after="0"/>
        <w:ind w:firstLine="425"/>
        <w:jc w:val="both"/>
        <w:rPr>
          <w:rFonts w:ascii="Arial" w:eastAsia="Times New Roman" w:hAnsi="Arial" w:cs="Arial"/>
          <w:kern w:val="1"/>
          <w:lang w:eastAsia="zh-CN"/>
        </w:rPr>
      </w:pPr>
      <w:r w:rsidRPr="009E79EE">
        <w:rPr>
          <w:rFonts w:ascii="Arial" w:eastAsia="Times New Roman" w:hAnsi="Arial" w:cs="Arial"/>
          <w:kern w:val="1"/>
          <w:lang w:eastAsia="zh-CN"/>
        </w:rPr>
        <w:t>- numery rejestracyjne samochodów oraz innego sprzętu.</w:t>
      </w:r>
    </w:p>
    <w:p w:rsidR="0060114F" w:rsidRPr="009E79EE" w:rsidRDefault="0060114F" w:rsidP="007A0A11">
      <w:pPr>
        <w:numPr>
          <w:ilvl w:val="0"/>
          <w:numId w:val="63"/>
        </w:numPr>
        <w:shd w:val="clear" w:color="auto" w:fill="FFFFFF"/>
        <w:tabs>
          <w:tab w:val="left" w:pos="284"/>
        </w:tabs>
        <w:suppressAutoHyphens/>
        <w:spacing w:after="0"/>
        <w:ind w:left="284" w:hanging="284"/>
        <w:contextualSpacing/>
        <w:jc w:val="both"/>
        <w:rPr>
          <w:rFonts w:ascii="Arial" w:eastAsia="Times New Roman" w:hAnsi="Arial" w:cs="Arial"/>
          <w:kern w:val="1"/>
          <w:lang w:eastAsia="zh-CN"/>
        </w:rPr>
      </w:pPr>
      <w:r w:rsidRPr="009E79EE">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9E79EE">
        <w:rPr>
          <w:rFonts w:ascii="Arial" w:eastAsia="Lucida Sans Unicode" w:hAnsi="Arial" w:cs="Arial"/>
          <w:kern w:val="3"/>
          <w:lang w:eastAsia="ar-SA"/>
        </w:rPr>
        <w:t>uzyskania pozwolenia Dowódcy jednostki, na terenie której wykonywana jest dostawa, na:</w:t>
      </w:r>
    </w:p>
    <w:p w:rsidR="0060114F" w:rsidRPr="009E79EE" w:rsidRDefault="0060114F" w:rsidP="00072B94">
      <w:pPr>
        <w:tabs>
          <w:tab w:val="left" w:pos="851"/>
        </w:tabs>
        <w:suppressAutoHyphens/>
        <w:spacing w:after="0"/>
        <w:ind w:left="567" w:hanging="227"/>
        <w:contextualSpacing/>
        <w:jc w:val="both"/>
        <w:rPr>
          <w:rFonts w:ascii="Arial" w:eastAsia="Lucida Sans Unicode" w:hAnsi="Arial" w:cs="Arial"/>
          <w:kern w:val="3"/>
          <w:lang w:eastAsia="ar-SA"/>
        </w:rPr>
      </w:pPr>
      <w:r w:rsidRPr="009E79EE">
        <w:rPr>
          <w:rFonts w:ascii="Arial" w:eastAsia="Lucida Sans Unicode" w:hAnsi="Arial" w:cs="Arial"/>
          <w:kern w:val="3"/>
          <w:lang w:eastAsia="ar-SA"/>
        </w:rPr>
        <w:t>- wnoszenie sprzętu audiowizualnego oraz wszelkich urządzeń służących do rejestracji obrazu i dźwięku,</w:t>
      </w:r>
    </w:p>
    <w:p w:rsidR="0060114F" w:rsidRPr="009E79EE" w:rsidRDefault="0060114F" w:rsidP="00072B94">
      <w:pPr>
        <w:tabs>
          <w:tab w:val="left" w:pos="851"/>
        </w:tabs>
        <w:suppressAutoHyphens/>
        <w:spacing w:after="0"/>
        <w:ind w:left="340"/>
        <w:contextualSpacing/>
        <w:jc w:val="both"/>
        <w:rPr>
          <w:rFonts w:ascii="Arial" w:eastAsia="Lucida Sans Unicode" w:hAnsi="Arial" w:cs="Arial"/>
          <w:kern w:val="3"/>
          <w:lang w:eastAsia="ar-SA"/>
        </w:rPr>
      </w:pPr>
      <w:r w:rsidRPr="009E79EE">
        <w:rPr>
          <w:rFonts w:ascii="Arial" w:eastAsia="Lucida Sans Unicode" w:hAnsi="Arial" w:cs="Arial"/>
          <w:kern w:val="3"/>
          <w:lang w:eastAsia="ar-SA"/>
        </w:rPr>
        <w:t>- użytkowanie w miejscu wykonywania prac telefonu komórkowego.</w:t>
      </w:r>
    </w:p>
    <w:p w:rsidR="00AD2BCE" w:rsidRPr="009E79EE" w:rsidRDefault="0060114F" w:rsidP="009B2566">
      <w:pPr>
        <w:numPr>
          <w:ilvl w:val="0"/>
          <w:numId w:val="63"/>
        </w:numPr>
        <w:tabs>
          <w:tab w:val="left" w:pos="851"/>
        </w:tabs>
        <w:suppressAutoHyphens/>
        <w:spacing w:after="0"/>
        <w:ind w:left="284" w:hanging="284"/>
        <w:contextualSpacing/>
        <w:jc w:val="both"/>
        <w:rPr>
          <w:rFonts w:ascii="Arial" w:eastAsia="Lucida Sans Unicode" w:hAnsi="Arial" w:cs="Arial"/>
          <w:kern w:val="3"/>
          <w:lang w:eastAsia="ar-SA"/>
        </w:rPr>
      </w:pPr>
      <w:r w:rsidRPr="009E79EE">
        <w:rPr>
          <w:rFonts w:ascii="Arial" w:eastAsia="Lucida Sans Unicode" w:hAnsi="Arial" w:cs="Arial"/>
          <w:kern w:val="3"/>
          <w:lang w:eastAsia="ar-SA"/>
        </w:rPr>
        <w:t>Dostawa, wszelkie informacje oraz materiały uzyskane w czasie, i po jej realizacji nie mogą być wykorzystane do żadnego rodzaju materiałów promocyjnych</w:t>
      </w:r>
      <w:r w:rsidR="00072B94" w:rsidRPr="009E79EE">
        <w:rPr>
          <w:rFonts w:ascii="Arial" w:eastAsia="Lucida Sans Unicode" w:hAnsi="Arial" w:cs="Arial"/>
          <w:kern w:val="3"/>
          <w:lang w:eastAsia="ar-SA"/>
        </w:rPr>
        <w:t xml:space="preserve"> </w:t>
      </w:r>
      <w:r w:rsidR="00072B94" w:rsidRPr="009E79EE">
        <w:rPr>
          <w:rFonts w:ascii="Arial" w:eastAsia="Lucida Sans Unicode" w:hAnsi="Arial" w:cs="Arial"/>
          <w:kern w:val="3"/>
          <w:lang w:eastAsia="ar-SA"/>
        </w:rPr>
        <w:br/>
      </w:r>
      <w:r w:rsidRPr="009E79EE">
        <w:rPr>
          <w:rFonts w:ascii="Arial" w:eastAsia="Lucida Sans Unicode" w:hAnsi="Arial" w:cs="Arial"/>
          <w:kern w:val="3"/>
          <w:lang w:eastAsia="ar-SA"/>
        </w:rPr>
        <w:t>i</w:t>
      </w:r>
      <w:r w:rsidR="00072B94" w:rsidRPr="009E79EE">
        <w:rPr>
          <w:rFonts w:ascii="Arial" w:eastAsia="Lucida Sans Unicode" w:hAnsi="Arial" w:cs="Arial"/>
          <w:kern w:val="3"/>
          <w:lang w:eastAsia="ar-SA"/>
        </w:rPr>
        <w:t xml:space="preserve"> </w:t>
      </w:r>
      <w:r w:rsidRPr="009E79EE">
        <w:rPr>
          <w:rFonts w:ascii="Arial" w:eastAsia="Lucida Sans Unicode" w:hAnsi="Arial" w:cs="Arial"/>
          <w:kern w:val="3"/>
          <w:lang w:eastAsia="ar-SA"/>
        </w:rPr>
        <w:t>czynności z tym związanych, w szczególności prezentacji w środkach masowego przekazu, filmach, ulotkach, folderach itp.</w:t>
      </w:r>
    </w:p>
    <w:p w:rsidR="001E7477" w:rsidRDefault="001E7477" w:rsidP="00663FCA">
      <w:pPr>
        <w:suppressAutoHyphens/>
        <w:spacing w:after="0"/>
        <w:jc w:val="right"/>
        <w:rPr>
          <w:rFonts w:ascii="Arial" w:eastAsia="SimSun" w:hAnsi="Arial" w:cs="Arial"/>
          <w:b/>
          <w:i/>
          <w:lang w:eastAsia="zh-CN"/>
        </w:rPr>
      </w:pPr>
    </w:p>
    <w:p w:rsidR="00663FCA" w:rsidRPr="009E79EE" w:rsidRDefault="00663FCA" w:rsidP="00663FCA">
      <w:pPr>
        <w:suppressAutoHyphens/>
        <w:spacing w:after="0"/>
        <w:jc w:val="right"/>
        <w:rPr>
          <w:rFonts w:ascii="Arial" w:eastAsia="SimSun" w:hAnsi="Arial" w:cs="Arial"/>
          <w:b/>
          <w:i/>
          <w:lang w:eastAsia="zh-CN"/>
        </w:rPr>
      </w:pPr>
      <w:r w:rsidRPr="009E79EE">
        <w:rPr>
          <w:rFonts w:ascii="Arial" w:eastAsia="SimSun" w:hAnsi="Arial" w:cs="Arial"/>
          <w:b/>
          <w:i/>
          <w:lang w:eastAsia="zh-CN"/>
        </w:rPr>
        <w:lastRenderedPageBreak/>
        <w:t xml:space="preserve">Załącznik nr </w:t>
      </w:r>
      <w:r w:rsidR="00AD2BCE" w:rsidRPr="009E79EE">
        <w:rPr>
          <w:rFonts w:ascii="Arial" w:eastAsia="SimSun" w:hAnsi="Arial" w:cs="Arial"/>
          <w:b/>
          <w:i/>
          <w:lang w:eastAsia="zh-CN"/>
        </w:rPr>
        <w:t>4</w:t>
      </w:r>
      <w:r w:rsidRPr="009E79EE">
        <w:rPr>
          <w:rFonts w:ascii="Arial" w:eastAsia="SimSun" w:hAnsi="Arial" w:cs="Arial"/>
          <w:b/>
          <w:i/>
          <w:lang w:eastAsia="zh-CN"/>
        </w:rPr>
        <w:t xml:space="preserve"> do SWZ</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w:t>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t xml:space="preserve">  ……………………</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(nazwa i adres Wykonawcy)</w:t>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t>(miejscowość i data)</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(województwo)</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(numer faksu/telefonu)</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(NIP, REGON)</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(adres strony internetowej)</w:t>
      </w:r>
    </w:p>
    <w:p w:rsidR="00663FCA" w:rsidRPr="009E79EE" w:rsidRDefault="00663FCA" w:rsidP="00663FCA">
      <w:pPr>
        <w:suppressAutoHyphens/>
        <w:spacing w:after="0"/>
        <w:rPr>
          <w:rFonts w:ascii="Arial" w:eastAsia="SimSun" w:hAnsi="Arial" w:cs="Arial"/>
          <w:lang w:eastAsia="zh-CN"/>
        </w:rPr>
      </w:pPr>
      <w:r w:rsidRPr="009E79EE">
        <w:rPr>
          <w:rFonts w:ascii="Arial" w:eastAsia="SimSun" w:hAnsi="Arial" w:cs="Arial"/>
          <w:lang w:eastAsia="zh-CN"/>
        </w:rPr>
        <w:t>……………………………………..</w:t>
      </w:r>
    </w:p>
    <w:p w:rsidR="00845A47" w:rsidRPr="009E79EE" w:rsidRDefault="00663FCA" w:rsidP="00663FCA">
      <w:pPr>
        <w:suppressAutoHyphens/>
        <w:spacing w:after="0"/>
        <w:rPr>
          <w:rFonts w:ascii="Arial" w:eastAsia="Times New Roman" w:hAnsi="Arial" w:cs="Arial"/>
          <w:lang w:eastAsia="ar-SA"/>
        </w:rPr>
      </w:pPr>
      <w:r w:rsidRPr="009E79EE">
        <w:rPr>
          <w:rFonts w:ascii="Arial" w:eastAsia="SimSun" w:hAnsi="Arial" w:cs="Arial"/>
          <w:lang w:eastAsia="zh-CN"/>
        </w:rPr>
        <w:t>(e – mail)</w:t>
      </w:r>
      <w:r w:rsidR="00DD78F8" w:rsidRPr="009E79EE">
        <w:rPr>
          <w:rFonts w:ascii="Arial" w:eastAsia="Times New Roman" w:hAnsi="Arial" w:cs="Arial"/>
          <w:lang w:eastAsia="ar-SA"/>
        </w:rPr>
        <w:tab/>
      </w:r>
      <w:r w:rsidR="00DD78F8" w:rsidRPr="009E79EE">
        <w:rPr>
          <w:rFonts w:ascii="Arial" w:eastAsia="Times New Roman" w:hAnsi="Arial" w:cs="Arial"/>
          <w:lang w:eastAsia="ar-SA"/>
        </w:rPr>
        <w:tab/>
        <w:t xml:space="preserve">       </w:t>
      </w:r>
      <w:r w:rsidR="00845A47" w:rsidRPr="009E79EE">
        <w:rPr>
          <w:rFonts w:ascii="Arial" w:eastAsia="Times New Roman" w:hAnsi="Arial" w:cs="Arial"/>
          <w:lang w:eastAsia="ar-SA"/>
        </w:rPr>
        <w:tab/>
      </w:r>
      <w:r w:rsidR="00845A47" w:rsidRPr="009E79EE">
        <w:rPr>
          <w:rFonts w:ascii="Arial" w:eastAsia="Times New Roman" w:hAnsi="Arial" w:cs="Arial"/>
          <w:lang w:eastAsia="ar-SA"/>
        </w:rPr>
        <w:tab/>
        <w:t xml:space="preserve">    </w:t>
      </w:r>
    </w:p>
    <w:p w:rsidR="00DD78F8" w:rsidRPr="009E79EE" w:rsidRDefault="00845A47" w:rsidP="00845A47">
      <w:pPr>
        <w:suppressAutoHyphens/>
        <w:spacing w:after="0"/>
        <w:ind w:left="3545"/>
        <w:rPr>
          <w:rFonts w:ascii="Arial" w:eastAsia="Times New Roman" w:hAnsi="Arial" w:cs="Arial"/>
          <w:i/>
          <w:lang w:eastAsia="ar-SA"/>
        </w:rPr>
      </w:pPr>
      <w:r w:rsidRPr="009E79EE">
        <w:rPr>
          <w:rFonts w:ascii="Arial" w:eastAsia="Times New Roman" w:hAnsi="Arial" w:cs="Arial"/>
          <w:lang w:eastAsia="ar-SA"/>
        </w:rPr>
        <w:t xml:space="preserve">     </w:t>
      </w:r>
      <w:r w:rsidR="00DD78F8" w:rsidRPr="009E79EE">
        <w:rPr>
          <w:rFonts w:ascii="Arial" w:eastAsia="Times New Roman" w:hAnsi="Arial" w:cs="Arial"/>
          <w:i/>
          <w:lang w:eastAsia="ar-SA"/>
        </w:rPr>
        <w:t>WZÓR</w:t>
      </w:r>
    </w:p>
    <w:p w:rsidR="00DD78F8" w:rsidRPr="009E79EE" w:rsidRDefault="00DD78F8" w:rsidP="00B07AE1">
      <w:pPr>
        <w:suppressAutoHyphens/>
        <w:spacing w:after="0"/>
        <w:jc w:val="center"/>
        <w:rPr>
          <w:rFonts w:ascii="Arial" w:eastAsia="Times New Roman" w:hAnsi="Arial" w:cs="Arial"/>
          <w:b/>
          <w:lang w:eastAsia="ar-SA"/>
        </w:rPr>
      </w:pPr>
      <w:r w:rsidRPr="009E79EE">
        <w:rPr>
          <w:rFonts w:ascii="Arial" w:eastAsia="Times New Roman" w:hAnsi="Arial" w:cs="Arial"/>
          <w:b/>
          <w:lang w:eastAsia="ar-SA"/>
        </w:rPr>
        <w:t>OFERTA</w:t>
      </w:r>
    </w:p>
    <w:p w:rsidR="00AD2BCE" w:rsidRPr="009E79EE" w:rsidRDefault="00B96CC4" w:rsidP="00B07AE1">
      <w:pPr>
        <w:suppressAutoHyphens/>
        <w:spacing w:after="0"/>
        <w:jc w:val="center"/>
        <w:rPr>
          <w:rFonts w:ascii="Arial" w:eastAsia="Times New Roman" w:hAnsi="Arial" w:cs="Arial"/>
          <w:i/>
          <w:lang w:eastAsia="ar-SA"/>
        </w:rPr>
      </w:pPr>
      <w:r w:rsidRPr="009E79EE">
        <w:rPr>
          <w:rFonts w:ascii="Arial" w:eastAsia="Times New Roman" w:hAnsi="Arial" w:cs="Arial"/>
          <w:i/>
          <w:lang w:eastAsia="ar-SA"/>
        </w:rPr>
        <w:t>W ZAKRESIE CZĘŚCI NR 1</w:t>
      </w:r>
    </w:p>
    <w:p w:rsidR="00DD78F8" w:rsidRPr="009E79EE"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9E79EE">
        <w:rPr>
          <w:rFonts w:ascii="Arial" w:eastAsia="Times New Roman" w:hAnsi="Arial" w:cs="Arial"/>
          <w:b/>
          <w:lang w:eastAsia="ar-SA"/>
        </w:rPr>
        <w:t>32</w:t>
      </w:r>
      <w:r w:rsidRPr="009E79EE">
        <w:rPr>
          <w:rFonts w:ascii="Arial" w:eastAsia="Times New Roman" w:hAnsi="Arial" w:cs="Arial"/>
          <w:b/>
          <w:spacing w:val="-1"/>
          <w:lang w:eastAsia="ar-SA"/>
        </w:rPr>
        <w:t xml:space="preserve"> Wojskowy Oddział Gospodarczy </w:t>
      </w:r>
      <w:r w:rsidRPr="009E79EE">
        <w:rPr>
          <w:rFonts w:ascii="Arial" w:eastAsia="Times New Roman" w:hAnsi="Arial" w:cs="Arial"/>
          <w:b/>
          <w:spacing w:val="-1"/>
          <w:lang w:eastAsia="ar-SA"/>
        </w:rPr>
        <w:br/>
        <w:t xml:space="preserve">w Zamościu, </w:t>
      </w:r>
      <w:r w:rsidRPr="009E79EE">
        <w:rPr>
          <w:rFonts w:ascii="Arial" w:eastAsia="Times New Roman" w:hAnsi="Arial" w:cs="Arial"/>
          <w:b/>
          <w:lang w:eastAsia="ar-SA"/>
        </w:rPr>
        <w:t>22-400 Zamość</w:t>
      </w:r>
    </w:p>
    <w:p w:rsidR="00DD78F8" w:rsidRPr="009E79EE" w:rsidRDefault="00DD78F8" w:rsidP="00B07AE1">
      <w:pPr>
        <w:widowControl w:val="0"/>
        <w:suppressAutoHyphens/>
        <w:autoSpaceDE w:val="0"/>
        <w:spacing w:after="0"/>
        <w:jc w:val="center"/>
        <w:rPr>
          <w:rFonts w:ascii="Arial" w:eastAsia="Times New Roman" w:hAnsi="Arial" w:cs="Arial"/>
          <w:b/>
          <w:lang w:eastAsia="ar-SA"/>
        </w:rPr>
      </w:pPr>
      <w:r w:rsidRPr="009E79EE">
        <w:rPr>
          <w:rFonts w:ascii="Arial" w:eastAsia="Times New Roman" w:hAnsi="Arial" w:cs="Arial"/>
          <w:b/>
          <w:lang w:eastAsia="ar-SA"/>
        </w:rPr>
        <w:t>ul. Wojska Polskiego 2F</w:t>
      </w:r>
    </w:p>
    <w:p w:rsidR="00DD78F8" w:rsidRPr="009E79EE" w:rsidRDefault="00DD78F8" w:rsidP="00B07AE1">
      <w:pPr>
        <w:suppressAutoHyphens/>
        <w:spacing w:after="0"/>
        <w:rPr>
          <w:rFonts w:ascii="Arial" w:eastAsia="Times New Roman" w:hAnsi="Arial" w:cs="Arial"/>
          <w:lang w:eastAsia="ar-SA"/>
        </w:rPr>
      </w:pPr>
    </w:p>
    <w:p w:rsidR="009B2566" w:rsidRPr="009E79EE" w:rsidRDefault="00DD78F8" w:rsidP="00AD2BCE">
      <w:pPr>
        <w:jc w:val="both"/>
        <w:rPr>
          <w:rFonts w:ascii="Arial" w:eastAsia="Times New Roman" w:hAnsi="Arial" w:cs="Arial"/>
          <w:lang w:eastAsia="ar-SA"/>
        </w:rPr>
      </w:pPr>
      <w:r w:rsidRPr="009E79EE">
        <w:rPr>
          <w:rFonts w:ascii="Arial" w:eastAsia="Times New Roman" w:hAnsi="Arial" w:cs="Arial"/>
          <w:lang w:eastAsia="ar-SA"/>
        </w:rPr>
        <w:t xml:space="preserve">Odpowiadając na ogłoszenie opublikowane w </w:t>
      </w:r>
      <w:r w:rsidR="006B2D4D" w:rsidRPr="009E79EE">
        <w:rPr>
          <w:rFonts w:ascii="Arial" w:eastAsia="Times New Roman" w:hAnsi="Arial" w:cs="Arial"/>
          <w:lang w:eastAsia="ar-SA"/>
        </w:rPr>
        <w:t>Biuletynie Zamówień Publicznych</w:t>
      </w:r>
      <w:r w:rsidRPr="009E79EE">
        <w:rPr>
          <w:rFonts w:ascii="Arial" w:eastAsia="Times New Roman" w:hAnsi="Arial" w:cs="Arial"/>
          <w:b/>
          <w:lang w:eastAsia="ar-SA"/>
        </w:rPr>
        <w:t xml:space="preserve"> </w:t>
      </w:r>
      <w:r w:rsidRPr="009E79EE">
        <w:rPr>
          <w:rFonts w:ascii="Arial" w:eastAsia="Times New Roman" w:hAnsi="Arial" w:cs="Arial"/>
          <w:b/>
          <w:lang w:eastAsia="ar-SA"/>
        </w:rPr>
        <w:br/>
      </w:r>
      <w:r w:rsidRPr="009E79EE">
        <w:rPr>
          <w:rFonts w:ascii="Arial" w:eastAsia="Times New Roman" w:hAnsi="Arial" w:cs="Arial"/>
          <w:lang w:eastAsia="ar-SA"/>
        </w:rPr>
        <w:t xml:space="preserve">w postępowaniu o udzielenie zamówienia publicznego prowadzonego w trybie </w:t>
      </w:r>
      <w:r w:rsidR="006B2D4D" w:rsidRPr="009E79EE">
        <w:rPr>
          <w:rFonts w:ascii="Arial" w:eastAsia="Times New Roman" w:hAnsi="Arial" w:cs="Arial"/>
          <w:lang w:eastAsia="ar-SA"/>
        </w:rPr>
        <w:t>podstawowym</w:t>
      </w:r>
      <w:r w:rsidR="009B2566" w:rsidRPr="009E79EE">
        <w:rPr>
          <w:rFonts w:ascii="Arial" w:eastAsia="Times New Roman" w:hAnsi="Arial" w:cs="Arial"/>
          <w:lang w:eastAsia="ar-SA"/>
        </w:rPr>
        <w:t>,</w:t>
      </w:r>
      <w:r w:rsidRPr="009E79EE">
        <w:rPr>
          <w:rFonts w:ascii="Arial" w:eastAsia="Times New Roman" w:hAnsi="Arial" w:cs="Arial"/>
          <w:lang w:eastAsia="ar-SA"/>
        </w:rPr>
        <w:t xml:space="preserve"> </w:t>
      </w:r>
      <w:r w:rsidR="009B2566" w:rsidRPr="009E79EE">
        <w:rPr>
          <w:rFonts w:ascii="Arial" w:eastAsia="Times New Roman" w:hAnsi="Arial" w:cs="Arial"/>
          <w:lang w:eastAsia="ar-SA"/>
        </w:rPr>
        <w:t>na podstawie art. 275 pkt 2) ustawy z dnia 11 września 2019r. – Prawo zamówień publicznych ( Dz.U. Z 2021r. poz.1129 z późn. zm.)</w:t>
      </w:r>
      <w:r w:rsidR="00C47ECC" w:rsidRPr="009E79EE">
        <w:rPr>
          <w:rFonts w:ascii="Arial" w:eastAsia="Times New Roman" w:hAnsi="Arial" w:cs="Arial"/>
          <w:lang w:eastAsia="ar-SA"/>
        </w:rPr>
        <w:t xml:space="preserve"> na </w:t>
      </w:r>
      <w:r w:rsidR="00C47ECC" w:rsidRPr="009E79EE">
        <w:rPr>
          <w:rFonts w:ascii="Arial" w:hAnsi="Arial" w:cs="Arial"/>
          <w:b/>
        </w:rPr>
        <w:t xml:space="preserve">dostawę  </w:t>
      </w:r>
      <w:r w:rsidR="00C47ECC" w:rsidRPr="009E79EE">
        <w:rPr>
          <w:rFonts w:ascii="Arial" w:eastAsia="Calibri" w:hAnsi="Arial" w:cs="Arial"/>
          <w:b/>
        </w:rPr>
        <w:t>materiałów biurowych i sprzętu biurowego dla 32 WOG Zamość oraz jednostek wojskowych</w:t>
      </w:r>
      <w:r w:rsidR="00567C82">
        <w:rPr>
          <w:rFonts w:ascii="Arial" w:eastAsia="Calibri" w:hAnsi="Arial" w:cs="Arial"/>
          <w:b/>
        </w:rPr>
        <w:t xml:space="preserve"> </w:t>
      </w:r>
      <w:r w:rsidR="00C47ECC" w:rsidRPr="009E79EE">
        <w:rPr>
          <w:rFonts w:ascii="Arial" w:eastAsia="Calibri" w:hAnsi="Arial" w:cs="Arial"/>
          <w:b/>
        </w:rPr>
        <w:t xml:space="preserve">będących na zaopatrzeniu 32 WOG Zamość w zakresie </w:t>
      </w:r>
      <w:r w:rsidR="00C47ECC" w:rsidRPr="009E79EE">
        <w:rPr>
          <w:rFonts w:ascii="Arial" w:eastAsia="Calibri" w:hAnsi="Arial" w:cs="Arial"/>
          <w:b/>
        </w:rPr>
        <w:br/>
        <w:t>2 (dwóch) części</w:t>
      </w:r>
      <w:r w:rsidR="00C47ECC" w:rsidRPr="009E79EE">
        <w:rPr>
          <w:rFonts w:ascii="Arial" w:hAnsi="Arial" w:cs="Arial"/>
          <w:b/>
        </w:rPr>
        <w:t>: części nr 1 -  dostawa materiałów biurowych;</w:t>
      </w:r>
      <w:r w:rsidR="00C47ECC" w:rsidRPr="009E79EE">
        <w:rPr>
          <w:rFonts w:ascii="Arial" w:eastAsia="Calibri" w:hAnsi="Arial" w:cs="Arial"/>
          <w:b/>
        </w:rPr>
        <w:t xml:space="preserve"> </w:t>
      </w:r>
      <w:r w:rsidR="00C47ECC" w:rsidRPr="009E79EE">
        <w:rPr>
          <w:rFonts w:ascii="Arial" w:hAnsi="Arial" w:cs="Arial"/>
          <w:b/>
        </w:rPr>
        <w:t>części nr 2 - dostawa sprzętu biurowego</w:t>
      </w:r>
      <w:r w:rsidR="00C47ECC" w:rsidRPr="009E79EE">
        <w:rPr>
          <w:rFonts w:ascii="Arial" w:eastAsia="Calibri" w:hAnsi="Arial" w:cs="Arial"/>
          <w:b/>
        </w:rPr>
        <w:t xml:space="preserve">. </w:t>
      </w:r>
      <w:r w:rsidR="00C47ECC" w:rsidRPr="009E79EE">
        <w:rPr>
          <w:rFonts w:ascii="Arial" w:hAnsi="Arial" w:cs="Arial"/>
          <w:b/>
        </w:rPr>
        <w:t>Nr sprawy ZP/TP/</w:t>
      </w:r>
      <w:r w:rsidR="00567C82">
        <w:rPr>
          <w:rFonts w:ascii="Arial" w:hAnsi="Arial" w:cs="Arial"/>
          <w:b/>
        </w:rPr>
        <w:t>26</w:t>
      </w:r>
      <w:r w:rsidR="00C47ECC" w:rsidRPr="009E79EE">
        <w:rPr>
          <w:rFonts w:ascii="Arial" w:hAnsi="Arial" w:cs="Arial"/>
          <w:b/>
        </w:rPr>
        <w:t>/2022.</w:t>
      </w:r>
    </w:p>
    <w:p w:rsidR="00DD78F8" w:rsidRPr="009E79EE" w:rsidRDefault="00DD78F8" w:rsidP="007A0A11">
      <w:pPr>
        <w:pStyle w:val="Akapitzlist"/>
        <w:numPr>
          <w:ilvl w:val="0"/>
          <w:numId w:val="57"/>
        </w:numPr>
        <w:tabs>
          <w:tab w:val="left" w:pos="426"/>
        </w:tabs>
        <w:spacing w:after="0"/>
        <w:jc w:val="both"/>
        <w:rPr>
          <w:rFonts w:ascii="Arial" w:hAnsi="Arial" w:cs="Arial"/>
        </w:rPr>
      </w:pPr>
      <w:r w:rsidRPr="009E79EE">
        <w:rPr>
          <w:rFonts w:ascii="Arial" w:eastAsia="Times New Roman" w:hAnsi="Arial" w:cs="Arial"/>
          <w:b/>
          <w:lang w:eastAsia="pl-PL"/>
        </w:rPr>
        <w:t>Oferujemy</w:t>
      </w:r>
      <w:r w:rsidRPr="009E79EE">
        <w:rPr>
          <w:rFonts w:ascii="Arial" w:eastAsia="Times New Roman" w:hAnsi="Arial" w:cs="Arial"/>
          <w:lang w:eastAsia="pl-PL"/>
        </w:rPr>
        <w:t xml:space="preserve"> </w:t>
      </w:r>
      <w:r w:rsidRPr="009E79EE">
        <w:rPr>
          <w:rFonts w:ascii="Arial" w:hAnsi="Arial" w:cs="Arial"/>
          <w:b/>
        </w:rPr>
        <w:t>wykonanie przedmiotu zamówienia</w:t>
      </w:r>
      <w:r w:rsidR="00AD2BCE" w:rsidRPr="009E79EE">
        <w:rPr>
          <w:rFonts w:ascii="Arial" w:hAnsi="Arial" w:cs="Arial"/>
          <w:b/>
        </w:rPr>
        <w:t xml:space="preserve"> w zakresie CZĘŚCI NR 1</w:t>
      </w:r>
      <w:r w:rsidR="00072B94" w:rsidRPr="009E79EE">
        <w:rPr>
          <w:rFonts w:ascii="Arial" w:hAnsi="Arial" w:cs="Arial"/>
          <w:b/>
        </w:rPr>
        <w:t xml:space="preserve">: </w:t>
      </w:r>
      <w:r w:rsidR="00C47ECC" w:rsidRPr="009E79EE">
        <w:rPr>
          <w:rFonts w:ascii="Arial" w:hAnsi="Arial" w:cs="Arial"/>
          <w:b/>
        </w:rPr>
        <w:t>dostawa materiałów biurowych</w:t>
      </w:r>
      <w:r w:rsidR="008D3696" w:rsidRPr="009E79EE">
        <w:rPr>
          <w:rFonts w:ascii="Arial" w:hAnsi="Arial" w:cs="Arial"/>
          <w:b/>
        </w:rPr>
        <w:t xml:space="preserve">, </w:t>
      </w:r>
      <w:r w:rsidR="00072B94" w:rsidRPr="009E79EE">
        <w:rPr>
          <w:rFonts w:ascii="Arial" w:hAnsi="Arial" w:cs="Arial"/>
          <w:b/>
        </w:rPr>
        <w:t>nr sprawy: ZP/TP/</w:t>
      </w:r>
      <w:r w:rsidR="00567C82">
        <w:rPr>
          <w:rFonts w:ascii="Arial" w:hAnsi="Arial" w:cs="Arial"/>
          <w:b/>
        </w:rPr>
        <w:t>26</w:t>
      </w:r>
      <w:r w:rsidR="00072B94" w:rsidRPr="009E79EE">
        <w:rPr>
          <w:rFonts w:ascii="Arial" w:hAnsi="Arial" w:cs="Arial"/>
          <w:b/>
        </w:rPr>
        <w:t>/2022</w:t>
      </w:r>
      <w:r w:rsidRPr="009E79EE">
        <w:rPr>
          <w:rFonts w:ascii="Arial" w:hAnsi="Arial" w:cs="Arial"/>
          <w:b/>
        </w:rPr>
        <w:t xml:space="preserve">, </w:t>
      </w:r>
      <w:r w:rsidRPr="009E79EE">
        <w:rPr>
          <w:rFonts w:ascii="Arial" w:hAnsi="Arial" w:cs="Arial"/>
        </w:rPr>
        <w:t xml:space="preserve">zgodnie </w:t>
      </w:r>
      <w:r w:rsidR="00C47ECC" w:rsidRPr="009E79EE">
        <w:rPr>
          <w:rFonts w:ascii="Arial" w:hAnsi="Arial" w:cs="Arial"/>
        </w:rPr>
        <w:br/>
      </w:r>
      <w:r w:rsidRPr="009E79EE">
        <w:rPr>
          <w:rFonts w:ascii="Arial" w:hAnsi="Arial" w:cs="Arial"/>
        </w:rPr>
        <w:t>z wymaganiami określonymi w Specyfikacji Warunków Zamówienia (SWZ)</w:t>
      </w:r>
      <w:r w:rsidR="00E47B3A" w:rsidRPr="009E79EE">
        <w:rPr>
          <w:rFonts w:ascii="Arial" w:hAnsi="Arial" w:cs="Arial"/>
        </w:rPr>
        <w:t xml:space="preserve"> </w:t>
      </w:r>
      <w:r w:rsidR="008D3696" w:rsidRPr="009E79EE">
        <w:rPr>
          <w:rFonts w:ascii="Arial" w:hAnsi="Arial" w:cs="Arial"/>
        </w:rPr>
        <w:br/>
      </w:r>
      <w:r w:rsidR="00E47B3A" w:rsidRPr="009E79EE">
        <w:rPr>
          <w:rFonts w:ascii="Arial" w:hAnsi="Arial" w:cs="Arial"/>
        </w:rPr>
        <w:t>a w szczególności:</w:t>
      </w:r>
      <w:r w:rsidRPr="009E79EE">
        <w:rPr>
          <w:rFonts w:ascii="Arial" w:hAnsi="Arial" w:cs="Arial"/>
        </w:rPr>
        <w:t xml:space="preserve"> Szczegółowym opisem pr</w:t>
      </w:r>
      <w:r w:rsidR="0073765F" w:rsidRPr="009E79EE">
        <w:rPr>
          <w:rFonts w:ascii="Arial" w:hAnsi="Arial" w:cs="Arial"/>
        </w:rPr>
        <w:t xml:space="preserve">zedmiotu zamówienia </w:t>
      </w:r>
      <w:r w:rsidRPr="009E79EE">
        <w:rPr>
          <w:rFonts w:ascii="Arial" w:hAnsi="Arial" w:cs="Arial"/>
        </w:rPr>
        <w:t xml:space="preserve">- stanowiącym Załącznik nr </w:t>
      </w:r>
      <w:r w:rsidR="006B2D4D" w:rsidRPr="009E79EE">
        <w:rPr>
          <w:rFonts w:ascii="Arial" w:hAnsi="Arial" w:cs="Arial"/>
        </w:rPr>
        <w:t>1</w:t>
      </w:r>
      <w:r w:rsidR="0073765F" w:rsidRPr="009E79EE">
        <w:rPr>
          <w:rFonts w:ascii="Arial" w:hAnsi="Arial" w:cs="Arial"/>
        </w:rPr>
        <w:t xml:space="preserve"> do SWZ</w:t>
      </w:r>
      <w:r w:rsidR="00C47ECC" w:rsidRPr="009E79EE">
        <w:rPr>
          <w:rFonts w:ascii="Arial" w:hAnsi="Arial" w:cs="Arial"/>
        </w:rPr>
        <w:t>.</w:t>
      </w:r>
    </w:p>
    <w:p w:rsidR="00DD78F8" w:rsidRPr="009E79EE" w:rsidRDefault="00DD78F8" w:rsidP="00B07AE1">
      <w:pPr>
        <w:spacing w:after="0"/>
        <w:jc w:val="both"/>
        <w:rPr>
          <w:rFonts w:ascii="Arial" w:hAnsi="Arial" w:cs="Arial"/>
        </w:rPr>
      </w:pPr>
    </w:p>
    <w:p w:rsidR="00DD78F8" w:rsidRPr="009E79EE" w:rsidRDefault="00DD78F8" w:rsidP="007A0A11">
      <w:pPr>
        <w:pStyle w:val="Akapitzlist"/>
        <w:numPr>
          <w:ilvl w:val="0"/>
          <w:numId w:val="57"/>
        </w:numPr>
        <w:tabs>
          <w:tab w:val="left" w:pos="426"/>
        </w:tabs>
        <w:spacing w:after="0"/>
        <w:jc w:val="both"/>
        <w:rPr>
          <w:rFonts w:ascii="Arial" w:eastAsia="Times New Roman" w:hAnsi="Arial" w:cs="Arial"/>
          <w:b/>
          <w:lang w:eastAsia="ar-SA"/>
        </w:rPr>
      </w:pPr>
      <w:r w:rsidRPr="009E79EE">
        <w:rPr>
          <w:rFonts w:ascii="Arial" w:eastAsia="Times New Roman" w:hAnsi="Arial" w:cs="Arial"/>
          <w:b/>
          <w:lang w:eastAsia="ar-SA"/>
        </w:rPr>
        <w:t>ZA CENĘ RYCZAŁTOWĄ OGÓŁEM:</w:t>
      </w:r>
    </w:p>
    <w:p w:rsidR="00DD78F8" w:rsidRPr="009E79EE" w:rsidRDefault="00DD78F8" w:rsidP="00B07AE1">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 xml:space="preserve">NETTO ………….....…………zł </w:t>
      </w:r>
    </w:p>
    <w:p w:rsidR="00DD78F8" w:rsidRPr="009E79EE" w:rsidRDefault="00DD78F8" w:rsidP="00B07AE1">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 xml:space="preserve">(słownie: ………………………………………………………..….……….00/100 złotych), </w:t>
      </w:r>
    </w:p>
    <w:p w:rsidR="00DD78F8" w:rsidRPr="009E79EE" w:rsidRDefault="00DD78F8" w:rsidP="00B07AE1">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 xml:space="preserve">BRUTTO…………..................zł </w:t>
      </w:r>
    </w:p>
    <w:p w:rsidR="00DD78F8" w:rsidRPr="009E79EE" w:rsidRDefault="00DD78F8" w:rsidP="00B07AE1">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(słownie: ………………………………….……….……….……………….00/100 złotych),</w:t>
      </w:r>
      <w:r w:rsidRPr="009E79EE">
        <w:rPr>
          <w:rFonts w:ascii="Arial" w:eastAsia="Times New Roman" w:hAnsi="Arial" w:cs="Arial"/>
          <w:lang w:eastAsia="ar-SA"/>
        </w:rPr>
        <w:t xml:space="preserve"> </w:t>
      </w:r>
    </w:p>
    <w:p w:rsidR="00DD78F8" w:rsidRPr="009E79EE" w:rsidRDefault="00DD78F8" w:rsidP="00B07AE1">
      <w:pPr>
        <w:suppressAutoHyphens/>
        <w:spacing w:after="0"/>
        <w:jc w:val="both"/>
        <w:rPr>
          <w:rFonts w:ascii="Arial" w:eastAsia="Times New Roman" w:hAnsi="Arial" w:cs="Arial"/>
          <w:b/>
          <w:lang w:eastAsia="ar-SA"/>
        </w:rPr>
      </w:pPr>
    </w:p>
    <w:p w:rsidR="00DD78F8" w:rsidRPr="009E79EE" w:rsidRDefault="0073765F" w:rsidP="00B07AE1">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w tym podatek VAT ...</w:t>
      </w:r>
      <w:r w:rsidR="00B96CC4" w:rsidRPr="009E79EE">
        <w:rPr>
          <w:rFonts w:ascii="Arial" w:eastAsia="Times New Roman" w:hAnsi="Arial" w:cs="Arial"/>
          <w:b/>
          <w:lang w:eastAsia="ar-SA"/>
        </w:rPr>
        <w:t>.......</w:t>
      </w:r>
      <w:r w:rsidR="00DD78F8" w:rsidRPr="009E79EE">
        <w:rPr>
          <w:rFonts w:ascii="Arial" w:eastAsia="Times New Roman" w:hAnsi="Arial" w:cs="Arial"/>
          <w:b/>
          <w:lang w:eastAsia="ar-SA"/>
        </w:rPr>
        <w:t xml:space="preserve"> %;</w:t>
      </w:r>
    </w:p>
    <w:p w:rsidR="00DD78F8" w:rsidRPr="009E79EE" w:rsidRDefault="00DD78F8" w:rsidP="00B07AE1">
      <w:pPr>
        <w:suppressAutoHyphens/>
        <w:spacing w:after="0"/>
        <w:jc w:val="both"/>
        <w:rPr>
          <w:rFonts w:ascii="Arial" w:eastAsia="Times New Roman" w:hAnsi="Arial" w:cs="Arial"/>
          <w:i/>
          <w:snapToGrid w:val="0"/>
          <w:lang w:eastAsia="ar-SA"/>
        </w:rPr>
      </w:pPr>
      <w:r w:rsidRPr="009E79EE">
        <w:rPr>
          <w:rFonts w:ascii="Arial" w:eastAsia="Times New Roman" w:hAnsi="Arial" w:cs="Arial"/>
          <w:b/>
          <w:u w:val="single"/>
          <w:lang w:eastAsia="ar-SA"/>
        </w:rPr>
        <w:t xml:space="preserve">zgodnie z </w:t>
      </w:r>
      <w:r w:rsidRPr="009E79EE">
        <w:rPr>
          <w:rFonts w:ascii="Arial" w:eastAsia="Times New Roman" w:hAnsi="Arial" w:cs="Arial"/>
          <w:b/>
          <w:snapToGrid w:val="0"/>
          <w:u w:val="single"/>
          <w:lang w:eastAsia="ar-SA"/>
        </w:rPr>
        <w:t>Formularzem cenowym</w:t>
      </w:r>
      <w:r w:rsidRPr="009E79EE">
        <w:rPr>
          <w:rFonts w:ascii="Arial" w:eastAsia="Times New Roman" w:hAnsi="Arial" w:cs="Arial"/>
          <w:b/>
          <w:snapToGrid w:val="0"/>
          <w:lang w:eastAsia="ar-SA"/>
        </w:rPr>
        <w:t xml:space="preserve"> </w:t>
      </w:r>
      <w:r w:rsidR="00663FCA" w:rsidRPr="009E79EE">
        <w:rPr>
          <w:rFonts w:ascii="Arial" w:eastAsia="Times New Roman" w:hAnsi="Arial" w:cs="Arial"/>
          <w:i/>
          <w:snapToGrid w:val="0"/>
          <w:lang w:eastAsia="ar-SA"/>
        </w:rPr>
        <w:t>-</w:t>
      </w:r>
      <w:r w:rsidRPr="009E79EE">
        <w:rPr>
          <w:rFonts w:ascii="Arial" w:eastAsia="Times New Roman" w:hAnsi="Arial" w:cs="Arial"/>
          <w:i/>
          <w:snapToGrid w:val="0"/>
          <w:lang w:eastAsia="ar-SA"/>
        </w:rPr>
        <w:t xml:space="preserve"> stanowiącym Załącznik nr 1 do oferty </w:t>
      </w:r>
      <w:r w:rsidR="00663FCA" w:rsidRPr="009E79EE">
        <w:rPr>
          <w:rFonts w:ascii="Arial" w:eastAsia="Times New Roman" w:hAnsi="Arial" w:cs="Arial"/>
          <w:i/>
          <w:snapToGrid w:val="0"/>
          <w:lang w:eastAsia="ar-SA"/>
        </w:rPr>
        <w:t>oraz</w:t>
      </w:r>
      <w:r w:rsidR="00663FCA" w:rsidRPr="009E79EE">
        <w:rPr>
          <w:rFonts w:ascii="Arial" w:eastAsia="Times New Roman" w:hAnsi="Arial" w:cs="Arial"/>
          <w:b/>
          <w:i/>
          <w:snapToGrid w:val="0"/>
          <w:lang w:eastAsia="ar-SA"/>
        </w:rPr>
        <w:t xml:space="preserve"> </w:t>
      </w:r>
      <w:r w:rsidR="00663FCA" w:rsidRPr="009E79EE">
        <w:rPr>
          <w:rFonts w:ascii="Arial" w:eastAsia="Times New Roman" w:hAnsi="Arial" w:cs="Arial"/>
          <w:i/>
          <w:snapToGrid w:val="0"/>
          <w:u w:val="single"/>
          <w:lang w:eastAsia="ar-SA"/>
        </w:rPr>
        <w:t>opcjonalnie</w:t>
      </w:r>
      <w:r w:rsidR="00663FCA" w:rsidRPr="009E79EE">
        <w:rPr>
          <w:rFonts w:ascii="Arial" w:eastAsia="Times New Roman" w:hAnsi="Arial" w:cs="Arial"/>
          <w:b/>
          <w:i/>
          <w:snapToGrid w:val="0"/>
          <w:lang w:eastAsia="ar-SA"/>
        </w:rPr>
        <w:t xml:space="preserve"> </w:t>
      </w:r>
      <w:r w:rsidR="00663FCA" w:rsidRPr="009E79EE">
        <w:rPr>
          <w:rFonts w:ascii="Arial" w:eastAsia="Times New Roman" w:hAnsi="Arial" w:cs="Arial"/>
          <w:i/>
          <w:snapToGrid w:val="0"/>
          <w:lang w:eastAsia="ar-SA"/>
        </w:rPr>
        <w:t xml:space="preserve">Wykazem produktów równoważnych - stanowiącym Załącznik nr </w:t>
      </w:r>
      <w:r w:rsidR="004323CC" w:rsidRPr="009E79EE">
        <w:rPr>
          <w:rFonts w:ascii="Arial" w:eastAsia="Times New Roman" w:hAnsi="Arial" w:cs="Arial"/>
          <w:i/>
          <w:snapToGrid w:val="0"/>
          <w:lang w:eastAsia="ar-SA"/>
        </w:rPr>
        <w:t xml:space="preserve">2 </w:t>
      </w:r>
      <w:r w:rsidR="00663FCA" w:rsidRPr="009E79EE">
        <w:rPr>
          <w:rFonts w:ascii="Arial" w:eastAsia="Times New Roman" w:hAnsi="Arial" w:cs="Arial"/>
          <w:i/>
          <w:snapToGrid w:val="0"/>
          <w:lang w:eastAsia="ar-SA"/>
        </w:rPr>
        <w:t>do oferty.</w:t>
      </w:r>
    </w:p>
    <w:p w:rsidR="00BC63AB" w:rsidRPr="009E79EE" w:rsidRDefault="00332F92" w:rsidP="0032331F">
      <w:pPr>
        <w:pStyle w:val="Akapitzlist"/>
        <w:numPr>
          <w:ilvl w:val="0"/>
          <w:numId w:val="57"/>
        </w:numPr>
        <w:tabs>
          <w:tab w:val="left" w:pos="426"/>
        </w:tabs>
        <w:spacing w:after="0"/>
        <w:ind w:left="0" w:firstLine="0"/>
        <w:jc w:val="both"/>
        <w:rPr>
          <w:rFonts w:ascii="Arial" w:hAnsi="Arial" w:cs="Arial"/>
          <w:b/>
        </w:rPr>
      </w:pPr>
      <w:r w:rsidRPr="009E79EE">
        <w:rPr>
          <w:rFonts w:ascii="Arial" w:eastAsia="Times New Roman" w:hAnsi="Arial" w:cs="Arial"/>
          <w:u w:val="single"/>
          <w:lang w:eastAsia="ar-SA"/>
        </w:rPr>
        <w:t>Oświadczamy, że powyższa cena</w:t>
      </w:r>
      <w:r w:rsidRPr="009E79EE">
        <w:rPr>
          <w:rFonts w:ascii="Arial" w:eastAsia="Times New Roman" w:hAnsi="Arial" w:cs="Arial"/>
          <w:lang w:eastAsia="ar-SA"/>
        </w:rPr>
        <w:t xml:space="preserve"> zawiera wszystkie koszty związane z wykonywaniem przedmiotu zamówienia </w:t>
      </w:r>
      <w:r w:rsidRPr="009E79EE">
        <w:rPr>
          <w:rFonts w:ascii="Arial" w:hAnsi="Arial" w:cs="Arial"/>
        </w:rPr>
        <w:t xml:space="preserve">w tym: koszt towaru </w:t>
      </w:r>
      <w:r w:rsidRPr="009E79EE">
        <w:rPr>
          <w:rFonts w:ascii="Arial" w:hAnsi="Arial" w:cs="Arial"/>
        </w:rPr>
        <w:br/>
        <w:t xml:space="preserve">i opakowań oraz koszty transportu i rozładunku w miejscach dostaw - zgodnie </w:t>
      </w:r>
      <w:r w:rsidRPr="009E79EE">
        <w:rPr>
          <w:rFonts w:ascii="Arial" w:hAnsi="Arial" w:cs="Arial"/>
        </w:rPr>
        <w:lastRenderedPageBreak/>
        <w:t xml:space="preserve">z Wykazem </w:t>
      </w:r>
      <w:r w:rsidRPr="009E79EE">
        <w:rPr>
          <w:rFonts w:ascii="Arial" w:hAnsi="Arial" w:cs="Arial"/>
          <w:bCs/>
          <w:iCs/>
        </w:rPr>
        <w:t>asortymentowo-ilościowym dla poszczególnych miejsc dostaw (magazynów) objętych przedmiotem zamówienia</w:t>
      </w:r>
      <w:r w:rsidR="00BC63AB" w:rsidRPr="009E79EE">
        <w:rPr>
          <w:rFonts w:ascii="Arial" w:hAnsi="Arial" w:cs="Arial"/>
          <w:bCs/>
          <w:iCs/>
        </w:rPr>
        <w:t>.</w:t>
      </w:r>
    </w:p>
    <w:p w:rsidR="00BC63AB" w:rsidRPr="009E79EE" w:rsidRDefault="00BC63AB" w:rsidP="00BC63AB">
      <w:pPr>
        <w:pStyle w:val="Akapitzlist"/>
        <w:tabs>
          <w:tab w:val="left" w:pos="426"/>
        </w:tabs>
        <w:spacing w:after="0"/>
        <w:ind w:left="0"/>
        <w:jc w:val="both"/>
        <w:rPr>
          <w:rFonts w:ascii="Arial" w:hAnsi="Arial" w:cs="Arial"/>
          <w:b/>
        </w:rPr>
      </w:pPr>
    </w:p>
    <w:p w:rsidR="0024135E" w:rsidRPr="009E79EE" w:rsidRDefault="00DD78F8" w:rsidP="0032331F">
      <w:pPr>
        <w:pStyle w:val="Akapitzlist"/>
        <w:numPr>
          <w:ilvl w:val="0"/>
          <w:numId w:val="57"/>
        </w:numPr>
        <w:tabs>
          <w:tab w:val="left" w:pos="426"/>
        </w:tabs>
        <w:spacing w:after="0"/>
        <w:ind w:left="0" w:firstLine="0"/>
        <w:jc w:val="both"/>
        <w:rPr>
          <w:rFonts w:ascii="Arial" w:hAnsi="Arial" w:cs="Arial"/>
          <w:b/>
        </w:rPr>
      </w:pPr>
      <w:r w:rsidRPr="009E79EE">
        <w:rPr>
          <w:rFonts w:ascii="Arial" w:eastAsia="Times New Roman" w:hAnsi="Arial" w:cs="Arial"/>
          <w:b/>
          <w:lang w:eastAsia="ar-SA"/>
        </w:rPr>
        <w:t>Zobowiązujemy się do wykonania przedmiotu umowy</w:t>
      </w:r>
      <w:r w:rsidRPr="009E79EE">
        <w:rPr>
          <w:rFonts w:ascii="Arial" w:eastAsia="Times New Roman" w:hAnsi="Arial" w:cs="Arial"/>
          <w:lang w:eastAsia="ar-SA"/>
        </w:rPr>
        <w:t xml:space="preserve"> </w:t>
      </w:r>
      <w:r w:rsidRPr="009E79EE">
        <w:rPr>
          <w:rFonts w:ascii="Arial" w:eastAsia="Times New Roman" w:hAnsi="Arial" w:cs="Arial"/>
          <w:b/>
          <w:lang w:eastAsia="ar-SA"/>
        </w:rPr>
        <w:t xml:space="preserve">w terminie: </w:t>
      </w:r>
    </w:p>
    <w:p w:rsidR="00BC63AB" w:rsidRPr="009E79EE" w:rsidRDefault="00BC63AB" w:rsidP="009B4888">
      <w:pPr>
        <w:pStyle w:val="Akapitzlist"/>
        <w:numPr>
          <w:ilvl w:val="0"/>
          <w:numId w:val="114"/>
        </w:numPr>
        <w:jc w:val="both"/>
        <w:rPr>
          <w:rFonts w:ascii="Arial" w:hAnsi="Arial" w:cs="Arial"/>
          <w:b/>
        </w:rPr>
      </w:pPr>
      <w:r w:rsidRPr="009E79EE">
        <w:rPr>
          <w:rFonts w:ascii="Arial" w:hAnsi="Arial" w:cs="Arial"/>
          <w:b/>
        </w:rPr>
        <w:t>rozpoczęcie - od daty podpisania umowy;</w:t>
      </w:r>
    </w:p>
    <w:p w:rsidR="00BC63AB" w:rsidRPr="009E79EE" w:rsidRDefault="00BC63AB" w:rsidP="009B4888">
      <w:pPr>
        <w:pStyle w:val="Akapitzlist"/>
        <w:numPr>
          <w:ilvl w:val="0"/>
          <w:numId w:val="114"/>
        </w:numPr>
        <w:jc w:val="both"/>
        <w:rPr>
          <w:rFonts w:ascii="Arial" w:hAnsi="Arial" w:cs="Arial"/>
          <w:b/>
        </w:rPr>
      </w:pPr>
      <w:r w:rsidRPr="009E79EE">
        <w:rPr>
          <w:rFonts w:ascii="Arial" w:hAnsi="Arial" w:cs="Arial"/>
          <w:b/>
        </w:rPr>
        <w:t>zakończenie –  do 30 dni kalendarzowych od daty podpisania umowy.</w:t>
      </w:r>
    </w:p>
    <w:p w:rsidR="00BC63AB" w:rsidRPr="009E79EE" w:rsidRDefault="00BC63AB" w:rsidP="00BC63AB">
      <w:pPr>
        <w:pStyle w:val="Akapitzlist"/>
        <w:jc w:val="both"/>
        <w:rPr>
          <w:rFonts w:ascii="Arial" w:hAnsi="Arial" w:cs="Arial"/>
          <w:b/>
        </w:rPr>
      </w:pPr>
    </w:p>
    <w:p w:rsidR="00F42B90" w:rsidRPr="009E79EE" w:rsidRDefault="00F42B90" w:rsidP="007A0A11">
      <w:pPr>
        <w:pStyle w:val="Akapitzlist"/>
        <w:numPr>
          <w:ilvl w:val="0"/>
          <w:numId w:val="57"/>
        </w:numPr>
        <w:tabs>
          <w:tab w:val="left" w:pos="426"/>
        </w:tabs>
        <w:spacing w:after="0"/>
        <w:ind w:left="0" w:firstLine="0"/>
        <w:jc w:val="both"/>
        <w:rPr>
          <w:rFonts w:ascii="Arial" w:hAnsi="Arial" w:cs="Arial"/>
        </w:rPr>
      </w:pPr>
      <w:r w:rsidRPr="009E79EE">
        <w:rPr>
          <w:rFonts w:ascii="Arial" w:hAnsi="Arial" w:cs="Arial"/>
        </w:rPr>
        <w:t>Oświadczam, że:</w:t>
      </w:r>
    </w:p>
    <w:p w:rsidR="00F42B90" w:rsidRPr="009E79EE" w:rsidRDefault="00F42B90" w:rsidP="007A0A11">
      <w:pPr>
        <w:pStyle w:val="Akapitzlist"/>
        <w:numPr>
          <w:ilvl w:val="0"/>
          <w:numId w:val="62"/>
        </w:numPr>
        <w:suppressAutoHyphens/>
        <w:spacing w:after="0"/>
        <w:ind w:left="851"/>
        <w:contextualSpacing w:val="0"/>
        <w:jc w:val="both"/>
        <w:rPr>
          <w:rFonts w:ascii="Arial" w:hAnsi="Arial" w:cs="Arial"/>
        </w:rPr>
      </w:pPr>
      <w:r w:rsidRPr="009E79EE">
        <w:rPr>
          <w:rFonts w:ascii="Arial" w:hAnsi="Arial" w:cs="Arial"/>
        </w:rPr>
        <w:t>wykonam zamówienie własnymi siłami*</w:t>
      </w:r>
    </w:p>
    <w:p w:rsidR="00F42B90" w:rsidRPr="009E79EE" w:rsidRDefault="00F42B90" w:rsidP="007A0A11">
      <w:pPr>
        <w:pStyle w:val="Akapitzlist"/>
        <w:numPr>
          <w:ilvl w:val="0"/>
          <w:numId w:val="62"/>
        </w:numPr>
        <w:suppressAutoHyphens/>
        <w:spacing w:after="0"/>
        <w:ind w:left="851"/>
        <w:contextualSpacing w:val="0"/>
        <w:jc w:val="both"/>
        <w:rPr>
          <w:rFonts w:ascii="Arial" w:hAnsi="Arial" w:cs="Arial"/>
        </w:rPr>
      </w:pPr>
      <w:r w:rsidRPr="009E79EE">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A577DD" w:rsidRPr="009E79EE" w:rsidTr="00384418">
        <w:tc>
          <w:tcPr>
            <w:tcW w:w="2835" w:type="dxa"/>
            <w:tcBorders>
              <w:top w:val="single" w:sz="4" w:space="0" w:color="000000"/>
              <w:left w:val="single" w:sz="4" w:space="0" w:color="000000"/>
              <w:bottom w:val="single" w:sz="4" w:space="0" w:color="000000"/>
              <w:right w:val="single" w:sz="4" w:space="0" w:color="000000"/>
            </w:tcBorders>
            <w:hideMark/>
          </w:tcPr>
          <w:p w:rsidR="00F42B90" w:rsidRPr="009E79EE" w:rsidRDefault="00F42B90" w:rsidP="00845A47">
            <w:pPr>
              <w:widowControl w:val="0"/>
              <w:spacing w:after="0"/>
              <w:jc w:val="both"/>
              <w:rPr>
                <w:rFonts w:ascii="Arial" w:hAnsi="Arial" w:cs="Arial"/>
                <w:b/>
              </w:rPr>
            </w:pPr>
            <w:r w:rsidRPr="009E79EE">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9E79EE" w:rsidRDefault="00F42B90" w:rsidP="00845A47">
            <w:pPr>
              <w:widowControl w:val="0"/>
              <w:spacing w:after="0"/>
              <w:jc w:val="both"/>
              <w:rPr>
                <w:rFonts w:ascii="Arial" w:hAnsi="Arial" w:cs="Arial"/>
                <w:b/>
              </w:rPr>
            </w:pPr>
            <w:r w:rsidRPr="009E79EE">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9E79EE" w:rsidRDefault="00F42B90" w:rsidP="00845A47">
            <w:pPr>
              <w:widowControl w:val="0"/>
              <w:spacing w:after="0"/>
              <w:jc w:val="both"/>
              <w:rPr>
                <w:rFonts w:ascii="Arial" w:hAnsi="Arial" w:cs="Arial"/>
                <w:b/>
              </w:rPr>
            </w:pPr>
            <w:r w:rsidRPr="009E79EE">
              <w:rPr>
                <w:rFonts w:ascii="Arial" w:hAnsi="Arial" w:cs="Arial"/>
                <w:b/>
              </w:rPr>
              <w:t>NIP podwykonawcy</w:t>
            </w:r>
          </w:p>
        </w:tc>
      </w:tr>
      <w:tr w:rsidR="00A577DD" w:rsidRPr="009E79EE" w:rsidTr="00384418">
        <w:tc>
          <w:tcPr>
            <w:tcW w:w="2835" w:type="dxa"/>
            <w:tcBorders>
              <w:top w:val="single" w:sz="4" w:space="0" w:color="000000"/>
              <w:left w:val="single" w:sz="4" w:space="0" w:color="000000"/>
              <w:bottom w:val="single" w:sz="4" w:space="0" w:color="000000"/>
              <w:right w:val="single" w:sz="4" w:space="0" w:color="000000"/>
            </w:tcBorders>
          </w:tcPr>
          <w:p w:rsidR="00F42B90" w:rsidRPr="009E79EE"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9E79EE"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9E79EE" w:rsidRDefault="00F42B90" w:rsidP="00845A47">
            <w:pPr>
              <w:widowControl w:val="0"/>
              <w:spacing w:after="0"/>
              <w:jc w:val="both"/>
              <w:rPr>
                <w:rFonts w:ascii="Arial" w:hAnsi="Arial" w:cs="Arial"/>
                <w:b/>
              </w:rPr>
            </w:pPr>
          </w:p>
        </w:tc>
      </w:tr>
    </w:tbl>
    <w:p w:rsidR="00F42B90" w:rsidRPr="009E79EE" w:rsidRDefault="00F42B90" w:rsidP="00F42B90">
      <w:pPr>
        <w:widowControl w:val="0"/>
        <w:spacing w:before="120" w:after="120"/>
        <w:ind w:left="284"/>
        <w:jc w:val="both"/>
        <w:rPr>
          <w:rFonts w:ascii="Arial" w:hAnsi="Arial" w:cs="Arial"/>
          <w:b/>
        </w:rPr>
      </w:pPr>
      <w:r w:rsidRPr="009E79EE">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A577DD" w:rsidRPr="009E79EE"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9E79EE" w:rsidRDefault="00F42B90" w:rsidP="00845A47">
            <w:pPr>
              <w:pStyle w:val="Bezodstpw1"/>
              <w:jc w:val="center"/>
              <w:rPr>
                <w:rFonts w:ascii="Arial" w:hAnsi="Arial" w:cs="Arial"/>
                <w:b/>
              </w:rPr>
            </w:pPr>
            <w:r w:rsidRPr="009E79EE">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9E79EE" w:rsidRDefault="00F42B90" w:rsidP="00845A47">
            <w:pPr>
              <w:pStyle w:val="Bezodstpw1"/>
              <w:jc w:val="center"/>
              <w:rPr>
                <w:rFonts w:ascii="Arial" w:hAnsi="Arial" w:cs="Arial"/>
              </w:rPr>
            </w:pPr>
            <w:r w:rsidRPr="009E79EE">
              <w:rPr>
                <w:rFonts w:ascii="Arial" w:hAnsi="Arial" w:cs="Arial"/>
                <w:b/>
              </w:rPr>
              <w:t>Wyszczególnienie</w:t>
            </w:r>
          </w:p>
        </w:tc>
      </w:tr>
      <w:tr w:rsidR="00A577DD" w:rsidRPr="009E79EE" w:rsidTr="00F42B90">
        <w:tc>
          <w:tcPr>
            <w:tcW w:w="4543" w:type="dxa"/>
            <w:tcBorders>
              <w:top w:val="single" w:sz="4" w:space="0" w:color="000000"/>
              <w:left w:val="single" w:sz="4" w:space="0" w:color="000000"/>
              <w:bottom w:val="single" w:sz="4" w:space="0" w:color="000000"/>
              <w:right w:val="single" w:sz="4" w:space="0" w:color="000000"/>
            </w:tcBorders>
          </w:tcPr>
          <w:p w:rsidR="00F42B90" w:rsidRPr="009E79EE" w:rsidRDefault="00F42B90" w:rsidP="00845A47">
            <w:pPr>
              <w:pStyle w:val="Bezodstpw1"/>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F42B90" w:rsidRPr="009E79EE" w:rsidRDefault="00F42B90" w:rsidP="00845A47">
            <w:pPr>
              <w:pStyle w:val="Bezodstpw1"/>
              <w:jc w:val="both"/>
              <w:rPr>
                <w:rFonts w:ascii="Arial" w:hAnsi="Arial" w:cs="Arial"/>
              </w:rPr>
            </w:pPr>
          </w:p>
        </w:tc>
      </w:tr>
    </w:tbl>
    <w:p w:rsidR="00F42B90" w:rsidRPr="009E79EE" w:rsidRDefault="00F42B90" w:rsidP="00F42B90">
      <w:pPr>
        <w:pStyle w:val="Bezodstpw1"/>
        <w:spacing w:before="120" w:after="120" w:line="276" w:lineRule="auto"/>
        <w:jc w:val="both"/>
        <w:rPr>
          <w:rFonts w:ascii="Arial" w:hAnsi="Arial" w:cs="Arial"/>
        </w:rPr>
      </w:pPr>
      <w:r w:rsidRPr="009E79E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Pr="009E79EE" w:rsidRDefault="00DD78F8" w:rsidP="007A0A11">
      <w:pPr>
        <w:pStyle w:val="Akapitzlist"/>
        <w:numPr>
          <w:ilvl w:val="0"/>
          <w:numId w:val="57"/>
        </w:numPr>
        <w:tabs>
          <w:tab w:val="left" w:pos="426"/>
        </w:tabs>
        <w:spacing w:after="0"/>
        <w:ind w:left="0" w:firstLine="0"/>
        <w:jc w:val="both"/>
        <w:rPr>
          <w:rFonts w:ascii="Arial" w:hAnsi="Arial" w:cs="Arial"/>
        </w:rPr>
      </w:pPr>
      <w:r w:rsidRPr="009E79EE">
        <w:rPr>
          <w:rFonts w:ascii="Arial" w:hAnsi="Arial" w:cs="Arial"/>
        </w:rPr>
        <w:t>Informuję, że wybór przedmiotowej oferty</w:t>
      </w:r>
      <w:r w:rsidRPr="009E79EE">
        <w:rPr>
          <w:rFonts w:ascii="Arial" w:hAnsi="Arial" w:cs="Arial"/>
          <w:b/>
        </w:rPr>
        <w:t xml:space="preserve"> będzie*/nie będzie* </w:t>
      </w:r>
      <w:r w:rsidR="00845A47" w:rsidRPr="009E79EE">
        <w:rPr>
          <w:rFonts w:ascii="Arial" w:hAnsi="Arial" w:cs="Arial"/>
        </w:rPr>
        <w:t>prowadzić do</w:t>
      </w:r>
    </w:p>
    <w:p w:rsidR="00DD78F8" w:rsidRPr="009E79EE" w:rsidRDefault="00845A47" w:rsidP="00845A47">
      <w:pPr>
        <w:pStyle w:val="Akapitzlist"/>
        <w:tabs>
          <w:tab w:val="left" w:pos="426"/>
        </w:tabs>
        <w:spacing w:after="0"/>
        <w:ind w:left="0"/>
        <w:jc w:val="both"/>
        <w:rPr>
          <w:rFonts w:ascii="Arial" w:hAnsi="Arial" w:cs="Arial"/>
        </w:rPr>
      </w:pPr>
      <w:r w:rsidRPr="009E79EE">
        <w:rPr>
          <w:rFonts w:ascii="Arial" w:hAnsi="Arial" w:cs="Arial"/>
        </w:rPr>
        <w:tab/>
      </w:r>
      <w:r w:rsidR="00DD78F8" w:rsidRPr="009E79EE">
        <w:rPr>
          <w:rFonts w:ascii="Arial" w:hAnsi="Arial" w:cs="Arial"/>
        </w:rPr>
        <w:t>powstania u Zamawiającego obowiązku podatkowego.</w:t>
      </w:r>
    </w:p>
    <w:p w:rsidR="00DD78F8" w:rsidRPr="009E79EE" w:rsidRDefault="00DD78F8" w:rsidP="00B07AE1">
      <w:pPr>
        <w:widowControl w:val="0"/>
        <w:spacing w:before="120" w:after="120"/>
        <w:ind w:left="284"/>
        <w:jc w:val="both"/>
        <w:rPr>
          <w:rFonts w:ascii="Arial" w:hAnsi="Arial" w:cs="Arial"/>
        </w:rPr>
      </w:pPr>
      <w:r w:rsidRPr="009E79EE">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A577DD" w:rsidRPr="009E79EE"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r w:rsidRPr="009E79EE">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r w:rsidRPr="009E79EE">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r w:rsidRPr="009E79EE">
              <w:rPr>
                <w:rFonts w:ascii="Arial" w:hAnsi="Arial" w:cs="Arial"/>
              </w:rPr>
              <w:t>Wartość bez kwoty podatku</w:t>
            </w:r>
          </w:p>
        </w:tc>
      </w:tr>
      <w:tr w:rsidR="00A577DD" w:rsidRPr="009E79EE"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r w:rsidRPr="009E79EE">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p>
        </w:tc>
      </w:tr>
      <w:tr w:rsidR="00DD78F8" w:rsidRPr="009E79EE"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r w:rsidRPr="009E79EE">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9E79EE" w:rsidRDefault="00DD78F8" w:rsidP="00845A47">
            <w:pPr>
              <w:widowControl w:val="0"/>
              <w:spacing w:after="0"/>
              <w:jc w:val="both"/>
              <w:rPr>
                <w:rFonts w:ascii="Arial" w:hAnsi="Arial" w:cs="Arial"/>
              </w:rPr>
            </w:pPr>
          </w:p>
        </w:tc>
      </w:tr>
    </w:tbl>
    <w:p w:rsidR="00845A47" w:rsidRPr="009E79EE" w:rsidRDefault="00845A47" w:rsidP="00B07AE1">
      <w:pPr>
        <w:spacing w:after="0"/>
        <w:ind w:left="720"/>
        <w:contextualSpacing/>
        <w:jc w:val="both"/>
        <w:rPr>
          <w:rFonts w:ascii="Arial" w:hAnsi="Arial" w:cs="Arial"/>
        </w:rPr>
      </w:pPr>
    </w:p>
    <w:p w:rsidR="00845A47" w:rsidRPr="009E79EE" w:rsidRDefault="00DD78F8" w:rsidP="007A0A11">
      <w:pPr>
        <w:pStyle w:val="Akapitzlist"/>
        <w:numPr>
          <w:ilvl w:val="0"/>
          <w:numId w:val="57"/>
        </w:numPr>
        <w:tabs>
          <w:tab w:val="left" w:pos="426"/>
        </w:tabs>
        <w:spacing w:after="0"/>
        <w:jc w:val="both"/>
        <w:rPr>
          <w:rFonts w:ascii="Arial" w:eastAsia="Times New Roman" w:hAnsi="Arial" w:cs="Arial"/>
          <w:lang w:eastAsia="pl-PL"/>
        </w:rPr>
      </w:pPr>
      <w:r w:rsidRPr="009E79EE">
        <w:rPr>
          <w:rFonts w:ascii="Arial" w:eastAsia="Times New Roman" w:hAnsi="Arial" w:cs="Arial"/>
          <w:b/>
          <w:lang w:eastAsia="pl-PL"/>
        </w:rPr>
        <w:t>Okres i warunki gwarancji:</w:t>
      </w:r>
    </w:p>
    <w:p w:rsidR="00912E1F" w:rsidRPr="00E828EE" w:rsidRDefault="00385281" w:rsidP="00912E1F">
      <w:pPr>
        <w:suppressAutoHyphens/>
        <w:spacing w:after="0"/>
        <w:ind w:left="360"/>
        <w:jc w:val="both"/>
        <w:rPr>
          <w:rFonts w:ascii="Arial" w:hAnsi="Arial" w:cs="Arial"/>
        </w:rPr>
      </w:pPr>
      <w:r w:rsidRPr="00E828EE">
        <w:rPr>
          <w:rFonts w:ascii="Arial" w:eastAsia="Calibri" w:hAnsi="Arial" w:cs="Arial"/>
        </w:rPr>
        <w:t xml:space="preserve">Wykonawca oświadcza, iż udziela gwarancji </w:t>
      </w:r>
      <w:r w:rsidR="007E1905" w:rsidRPr="00E828EE">
        <w:rPr>
          <w:rFonts w:ascii="Arial" w:hAnsi="Arial" w:cs="Arial"/>
        </w:rPr>
        <w:t xml:space="preserve">jakości na przedmiot </w:t>
      </w:r>
      <w:r w:rsidR="00912E1F" w:rsidRPr="00E828EE">
        <w:rPr>
          <w:rFonts w:ascii="Arial" w:hAnsi="Arial" w:cs="Arial"/>
        </w:rPr>
        <w:t xml:space="preserve">zamówienia na okres </w:t>
      </w:r>
      <w:r w:rsidR="00332F92" w:rsidRPr="00E828EE">
        <w:rPr>
          <w:rFonts w:ascii="Arial" w:hAnsi="Arial" w:cs="Arial"/>
        </w:rPr>
        <w:t>24</w:t>
      </w:r>
      <w:r w:rsidR="00912E1F" w:rsidRPr="00E828EE">
        <w:rPr>
          <w:rFonts w:ascii="Arial" w:hAnsi="Arial" w:cs="Arial"/>
        </w:rPr>
        <w:t xml:space="preserve"> miesi</w:t>
      </w:r>
      <w:r w:rsidR="00332F92" w:rsidRPr="00E828EE">
        <w:rPr>
          <w:rFonts w:ascii="Arial" w:hAnsi="Arial" w:cs="Arial"/>
        </w:rPr>
        <w:t>ące</w:t>
      </w:r>
      <w:r w:rsidR="00B821C0" w:rsidRPr="00E828EE">
        <w:rPr>
          <w:rFonts w:ascii="Arial" w:hAnsi="Arial" w:cs="Arial"/>
        </w:rPr>
        <w:t xml:space="preserve"> od daty dostawy.</w:t>
      </w:r>
      <w:r w:rsidR="00912E1F" w:rsidRPr="00E828EE">
        <w:rPr>
          <w:rFonts w:ascii="Arial" w:hAnsi="Arial" w:cs="Arial"/>
        </w:rPr>
        <w:t xml:space="preserve"> </w:t>
      </w:r>
    </w:p>
    <w:p w:rsidR="005C70F3" w:rsidRPr="009E79EE" w:rsidRDefault="005C70F3" w:rsidP="005C70F3">
      <w:pPr>
        <w:suppressAutoHyphens/>
        <w:spacing w:after="0"/>
        <w:jc w:val="both"/>
        <w:rPr>
          <w:rFonts w:ascii="Arial" w:hAnsi="Arial" w:cs="Arial"/>
        </w:rPr>
      </w:pPr>
    </w:p>
    <w:p w:rsidR="00845A47" w:rsidRPr="009E79EE" w:rsidRDefault="00DD78F8" w:rsidP="007A0A11">
      <w:pPr>
        <w:pStyle w:val="Akapitzlist"/>
        <w:numPr>
          <w:ilvl w:val="0"/>
          <w:numId w:val="57"/>
        </w:numPr>
        <w:tabs>
          <w:tab w:val="left" w:pos="426"/>
        </w:tabs>
        <w:spacing w:after="0"/>
        <w:jc w:val="both"/>
        <w:rPr>
          <w:rFonts w:ascii="Arial" w:hAnsi="Arial" w:cs="Arial"/>
        </w:rPr>
      </w:pPr>
      <w:r w:rsidRPr="009E79EE">
        <w:rPr>
          <w:rFonts w:ascii="Arial" w:eastAsia="Times New Roman" w:hAnsi="Arial" w:cs="Arial"/>
          <w:b/>
          <w:lang w:eastAsia="ar-SA"/>
        </w:rPr>
        <w:t>Warunki płatności</w:t>
      </w:r>
      <w:r w:rsidRPr="009E79EE">
        <w:rPr>
          <w:rFonts w:ascii="Arial" w:eastAsia="Times New Roman" w:hAnsi="Arial" w:cs="Arial"/>
          <w:lang w:eastAsia="ar-SA"/>
        </w:rPr>
        <w:t xml:space="preserve"> – przelew w terminie</w:t>
      </w:r>
      <w:r w:rsidRPr="009E79EE">
        <w:rPr>
          <w:rFonts w:ascii="Arial" w:eastAsia="Times New Roman" w:hAnsi="Arial" w:cs="Arial"/>
          <w:b/>
          <w:lang w:eastAsia="ar-SA"/>
        </w:rPr>
        <w:t xml:space="preserve"> </w:t>
      </w:r>
      <w:r w:rsidR="000B5EF0" w:rsidRPr="009E79EE">
        <w:rPr>
          <w:rFonts w:ascii="Arial" w:eastAsia="Times New Roman" w:hAnsi="Arial" w:cs="Arial"/>
          <w:b/>
          <w:lang w:eastAsia="ar-SA"/>
        </w:rPr>
        <w:t>21</w:t>
      </w:r>
      <w:r w:rsidRPr="009E79EE">
        <w:rPr>
          <w:rFonts w:ascii="Arial" w:eastAsia="Times New Roman" w:hAnsi="Arial" w:cs="Arial"/>
          <w:lang w:eastAsia="ar-SA"/>
        </w:rPr>
        <w:t xml:space="preserve"> </w:t>
      </w:r>
      <w:r w:rsidRPr="009E79EE">
        <w:rPr>
          <w:rFonts w:ascii="Arial" w:eastAsia="Times New Roman" w:hAnsi="Arial" w:cs="Arial"/>
          <w:b/>
          <w:lang w:eastAsia="ar-SA"/>
        </w:rPr>
        <w:t>dni</w:t>
      </w:r>
      <w:r w:rsidRPr="009E79EE">
        <w:rPr>
          <w:rFonts w:ascii="Arial" w:eastAsia="Times New Roman" w:hAnsi="Arial" w:cs="Arial"/>
          <w:lang w:eastAsia="ar-SA"/>
        </w:rPr>
        <w:t xml:space="preserve"> od daty do</w:t>
      </w:r>
      <w:r w:rsidR="00845A47" w:rsidRPr="009E79EE">
        <w:rPr>
          <w:rFonts w:ascii="Arial" w:eastAsia="Times New Roman" w:hAnsi="Arial" w:cs="Arial"/>
          <w:lang w:eastAsia="ar-SA"/>
        </w:rPr>
        <w:t xml:space="preserve">ręczenia </w:t>
      </w:r>
      <w:r w:rsidR="00550226" w:rsidRPr="009E79EE">
        <w:rPr>
          <w:rFonts w:ascii="Arial" w:eastAsia="Times New Roman" w:hAnsi="Arial" w:cs="Arial"/>
          <w:lang w:eastAsia="ar-SA"/>
        </w:rPr>
        <w:t>faktury do siedziby Zamawiającego</w:t>
      </w:r>
      <w:r w:rsidR="005D7EF4" w:rsidRPr="009E79EE">
        <w:rPr>
          <w:rFonts w:ascii="Arial" w:eastAsia="Times New Roman" w:hAnsi="Arial" w:cs="Arial"/>
          <w:lang w:eastAsia="ar-SA"/>
        </w:rPr>
        <w:t xml:space="preserve"> (32 WOG, kancelaria – pokój 12) faktur wraz z kopią protokołów odbioru danej partii towarów bez wad i usterek. </w:t>
      </w:r>
    </w:p>
    <w:p w:rsidR="00845A47" w:rsidRPr="009E79EE"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9E79EE" w:rsidRDefault="00DD78F8" w:rsidP="007A0A11">
      <w:pPr>
        <w:pStyle w:val="Akapitzlist"/>
        <w:numPr>
          <w:ilvl w:val="0"/>
          <w:numId w:val="57"/>
        </w:numPr>
        <w:tabs>
          <w:tab w:val="left" w:pos="426"/>
        </w:tabs>
        <w:spacing w:after="0"/>
        <w:jc w:val="both"/>
        <w:rPr>
          <w:rFonts w:ascii="Arial" w:eastAsia="Times New Roman" w:hAnsi="Arial" w:cs="Arial"/>
          <w:b/>
          <w:lang w:eastAsia="ar-SA"/>
        </w:rPr>
      </w:pPr>
      <w:r w:rsidRPr="009E79EE">
        <w:rPr>
          <w:rFonts w:ascii="Arial" w:eastAsia="Times New Roman" w:hAnsi="Arial" w:cs="Arial"/>
          <w:b/>
          <w:lang w:eastAsia="ar-SA"/>
        </w:rPr>
        <w:t>Oświadczamy, że zapoznaliśmy się ze Specyfikacją Warunków Zamówienia</w:t>
      </w:r>
      <w:r w:rsidRPr="009E79EE">
        <w:rPr>
          <w:rFonts w:ascii="Arial" w:eastAsia="Times New Roman" w:hAnsi="Arial" w:cs="Arial"/>
          <w:lang w:eastAsia="ar-SA"/>
        </w:rPr>
        <w:t xml:space="preserve">, </w:t>
      </w:r>
      <w:r w:rsidRPr="009E79EE">
        <w:rPr>
          <w:rFonts w:ascii="Arial" w:eastAsia="Times New Roman" w:hAnsi="Arial" w:cs="Arial"/>
          <w:b/>
          <w:lang w:eastAsia="ar-SA"/>
        </w:rPr>
        <w:t>w tym ze wzorem Umowy</w:t>
      </w:r>
      <w:r w:rsidRPr="009E79EE">
        <w:rPr>
          <w:rFonts w:ascii="Arial" w:eastAsia="Times New Roman" w:hAnsi="Arial" w:cs="Arial"/>
          <w:lang w:eastAsia="ar-SA"/>
        </w:rPr>
        <w:t xml:space="preserve"> i nie wnosimy do niej zastrzeżeń oraz przyjmujemy warunki w niej zawarte.</w:t>
      </w:r>
    </w:p>
    <w:p w:rsidR="005C70F3" w:rsidRPr="009E79EE" w:rsidRDefault="005C70F3" w:rsidP="005C70F3">
      <w:pPr>
        <w:tabs>
          <w:tab w:val="left" w:pos="426"/>
        </w:tabs>
        <w:spacing w:after="0"/>
        <w:jc w:val="both"/>
        <w:rPr>
          <w:rFonts w:ascii="Arial" w:eastAsia="Times New Roman" w:hAnsi="Arial" w:cs="Arial"/>
          <w:b/>
          <w:lang w:eastAsia="ar-SA"/>
        </w:rPr>
      </w:pPr>
    </w:p>
    <w:p w:rsidR="005C70F3" w:rsidRPr="009E79EE" w:rsidRDefault="0024135E" w:rsidP="005C70F3">
      <w:pPr>
        <w:pStyle w:val="Akapitzlist"/>
        <w:numPr>
          <w:ilvl w:val="0"/>
          <w:numId w:val="57"/>
        </w:numPr>
        <w:tabs>
          <w:tab w:val="left" w:pos="426"/>
        </w:tabs>
        <w:spacing w:after="0"/>
        <w:jc w:val="both"/>
        <w:rPr>
          <w:rFonts w:ascii="Arial" w:eastAsia="Times New Roman" w:hAnsi="Arial" w:cs="Arial"/>
          <w:b/>
          <w:lang w:eastAsia="ar-SA"/>
        </w:rPr>
      </w:pPr>
      <w:r w:rsidRPr="009E79EE">
        <w:rPr>
          <w:rFonts w:ascii="Arial" w:eastAsia="Times New Roman" w:hAnsi="Arial" w:cs="Arial"/>
          <w:lang w:eastAsia="ar-SA"/>
        </w:rPr>
        <w:t xml:space="preserve">Oświadczamy, że uważamy się za związanych niniejszą ofertą </w:t>
      </w:r>
      <w:r w:rsidR="00B76083" w:rsidRPr="009E79EE">
        <w:rPr>
          <w:rFonts w:ascii="Arial" w:eastAsia="Times New Roman" w:hAnsi="Arial" w:cs="Arial"/>
          <w:lang w:eastAsia="ar-SA"/>
        </w:rPr>
        <w:t>przez okres określony zapisami specyfikacji - zgodnie z zapisami Rozdziału</w:t>
      </w:r>
      <w:r w:rsidR="0034355D" w:rsidRPr="009E79EE">
        <w:rPr>
          <w:rFonts w:ascii="Arial" w:eastAsia="Times New Roman" w:hAnsi="Arial" w:cs="Arial"/>
          <w:lang w:eastAsia="ar-SA"/>
        </w:rPr>
        <w:t xml:space="preserve"> XV SWZ</w:t>
      </w:r>
      <w:r w:rsidRPr="009E79EE">
        <w:rPr>
          <w:rFonts w:ascii="Arial" w:eastAsia="Times New Roman" w:hAnsi="Arial" w:cs="Arial"/>
          <w:lang w:eastAsia="ar-SA"/>
        </w:rPr>
        <w:t>.</w:t>
      </w:r>
    </w:p>
    <w:p w:rsidR="005C70F3" w:rsidRPr="009E79EE" w:rsidRDefault="005C70F3" w:rsidP="005C70F3">
      <w:pPr>
        <w:tabs>
          <w:tab w:val="left" w:pos="426"/>
        </w:tabs>
        <w:spacing w:after="0"/>
        <w:jc w:val="both"/>
        <w:rPr>
          <w:rFonts w:ascii="Arial" w:eastAsia="Times New Roman" w:hAnsi="Arial" w:cs="Arial"/>
          <w:b/>
          <w:lang w:eastAsia="ar-SA"/>
        </w:rPr>
      </w:pPr>
    </w:p>
    <w:p w:rsidR="00385281" w:rsidRPr="009E79EE" w:rsidRDefault="0024135E" w:rsidP="007A0A11">
      <w:pPr>
        <w:pStyle w:val="Akapitzlist"/>
        <w:numPr>
          <w:ilvl w:val="0"/>
          <w:numId w:val="57"/>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 xml:space="preserve">Oświadczamy, że jesteśmy </w:t>
      </w:r>
      <w:r w:rsidR="00385281" w:rsidRPr="009E79EE">
        <w:rPr>
          <w:rFonts w:ascii="Arial" w:eastAsia="Times New Roman" w:hAnsi="Arial" w:cs="Arial"/>
          <w:lang w:eastAsia="ar-SA"/>
        </w:rPr>
        <w:t>(rodzaj Wykonawcy)**:</w:t>
      </w:r>
    </w:p>
    <w:p w:rsidR="00385281" w:rsidRPr="009E79EE" w:rsidRDefault="00385281" w:rsidP="007A0A11">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mikroprzedsiębiorstwo;</w:t>
      </w:r>
    </w:p>
    <w:p w:rsidR="00385281" w:rsidRPr="009E79EE" w:rsidRDefault="00385281" w:rsidP="007A0A11">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małe przedsiębiorstwo;</w:t>
      </w:r>
    </w:p>
    <w:p w:rsidR="00385281" w:rsidRPr="009E79EE" w:rsidRDefault="00385281" w:rsidP="007A0A11">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średnie przedsiębiorstwo;</w:t>
      </w:r>
    </w:p>
    <w:p w:rsidR="00385281" w:rsidRPr="009E79EE" w:rsidRDefault="00385281" w:rsidP="007A0A11">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lastRenderedPageBreak/>
        <w:t>jednoosobowa działalność gospodarcza;</w:t>
      </w:r>
    </w:p>
    <w:p w:rsidR="00385281" w:rsidRPr="009E79EE" w:rsidRDefault="00385281" w:rsidP="007A0A11">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osoba fizyczna nie prowadząca działalności gospodarczej;</w:t>
      </w:r>
    </w:p>
    <w:p w:rsidR="00385281" w:rsidRPr="009E79EE" w:rsidRDefault="00385281" w:rsidP="007A0A11">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inny rodzaj;</w:t>
      </w:r>
    </w:p>
    <w:p w:rsidR="00845A47" w:rsidRPr="009E79EE" w:rsidRDefault="00845A47" w:rsidP="00845A47">
      <w:pPr>
        <w:suppressAutoHyphens/>
        <w:spacing w:after="0"/>
        <w:jc w:val="both"/>
        <w:rPr>
          <w:rFonts w:ascii="Arial" w:eastAsia="Times New Roman" w:hAnsi="Arial" w:cs="Arial"/>
          <w:b/>
          <w:lang w:eastAsia="ar-SA"/>
        </w:rPr>
      </w:pPr>
    </w:p>
    <w:p w:rsidR="00D94A31" w:rsidRPr="009E79EE"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9E79EE">
        <w:rPr>
          <w:rFonts w:ascii="Arial" w:hAnsi="Arial" w:cs="Arial"/>
          <w:lang w:eastAsia="ar-SA"/>
        </w:rPr>
        <w:t>Oświadczam, że wypełniłem obowiązki informacyjne przewidziane w art. 13 lub 14 RODO</w:t>
      </w:r>
      <w:r w:rsidRPr="009E79EE">
        <w:rPr>
          <w:rFonts w:ascii="Arial" w:hAnsi="Arial" w:cs="Arial"/>
          <w:vertAlign w:val="superscript"/>
          <w:lang w:eastAsia="ar-SA"/>
        </w:rPr>
        <w:t xml:space="preserve">* </w:t>
      </w:r>
      <w:r w:rsidRPr="009E79EE">
        <w:rPr>
          <w:rFonts w:ascii="Arial" w:hAnsi="Arial" w:cs="Arial"/>
          <w:lang w:eastAsia="ar-SA"/>
        </w:rPr>
        <w:t>wobec osób fizycznych, od których dane osobowe bezpośrednio lub pośrednio pozyskałem w celu ubiegania się o zamówienie publiczne w niniejszym postępowaniu.</w:t>
      </w:r>
    </w:p>
    <w:p w:rsidR="00D94A31" w:rsidRPr="009E79EE" w:rsidRDefault="00D94A31" w:rsidP="00D94A31">
      <w:pPr>
        <w:suppressAutoHyphens/>
        <w:spacing w:after="0"/>
        <w:jc w:val="both"/>
        <w:rPr>
          <w:rFonts w:ascii="Arial" w:eastAsia="Times New Roman" w:hAnsi="Arial" w:cs="Arial"/>
          <w:u w:val="single"/>
          <w:lang w:eastAsia="ar-SA"/>
        </w:rPr>
      </w:pPr>
    </w:p>
    <w:p w:rsidR="00D94A31" w:rsidRPr="009E79EE"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9E79EE">
        <w:rPr>
          <w:rFonts w:ascii="Arial" w:eastAsia="Times New Roman" w:hAnsi="Arial" w:cs="Arial"/>
          <w:lang w:eastAsia="ar-SA"/>
        </w:rPr>
        <w:br/>
        <w:t>i na zasadach wskazanych przez Zamawiającego.</w:t>
      </w:r>
    </w:p>
    <w:p w:rsidR="00D94A31" w:rsidRPr="009E79EE" w:rsidRDefault="00D94A31" w:rsidP="00D94A31">
      <w:pPr>
        <w:suppressAutoHyphens/>
        <w:spacing w:after="0"/>
        <w:ind w:left="360"/>
        <w:jc w:val="both"/>
        <w:rPr>
          <w:rFonts w:ascii="Arial" w:eastAsia="Times New Roman" w:hAnsi="Arial" w:cs="Arial"/>
          <w:u w:val="single"/>
          <w:lang w:eastAsia="ar-SA"/>
        </w:rPr>
      </w:pPr>
    </w:p>
    <w:p w:rsidR="00D94A31" w:rsidRPr="009E79EE" w:rsidRDefault="00D94A31" w:rsidP="007A0A11">
      <w:pPr>
        <w:pStyle w:val="Akapitzlist"/>
        <w:numPr>
          <w:ilvl w:val="0"/>
          <w:numId w:val="57"/>
        </w:numPr>
        <w:tabs>
          <w:tab w:val="left" w:pos="426"/>
        </w:tabs>
        <w:spacing w:after="0"/>
        <w:jc w:val="both"/>
        <w:rPr>
          <w:rFonts w:ascii="Arial" w:hAnsi="Arial" w:cs="Arial"/>
          <w:spacing w:val="-12"/>
        </w:rPr>
      </w:pPr>
      <w:r w:rsidRPr="009E79EE">
        <w:rPr>
          <w:rFonts w:ascii="Arial" w:hAnsi="Arial" w:cs="Arial"/>
          <w:spacing w:val="2"/>
        </w:rPr>
        <w:t xml:space="preserve">Oferta została złożona na ... </w:t>
      </w:r>
      <w:r w:rsidRPr="009E79EE">
        <w:rPr>
          <w:rFonts w:ascii="Arial" w:hAnsi="Arial" w:cs="Arial"/>
          <w:spacing w:val="1"/>
        </w:rPr>
        <w:t>stronach. Wszystkie zapisane strony oferty wraz z załącznikami</w:t>
      </w:r>
      <w:r w:rsidRPr="009E79EE">
        <w:rPr>
          <w:rFonts w:ascii="Arial" w:hAnsi="Arial" w:cs="Arial"/>
          <w:spacing w:val="-12"/>
        </w:rPr>
        <w:t xml:space="preserve"> </w:t>
      </w:r>
      <w:r w:rsidRPr="009E79EE">
        <w:rPr>
          <w:rFonts w:ascii="Arial" w:hAnsi="Arial" w:cs="Arial"/>
          <w:spacing w:val="1"/>
        </w:rPr>
        <w:t xml:space="preserve">do oferty są ponumerowane od nr ... </w:t>
      </w:r>
      <w:r w:rsidRPr="009E79EE">
        <w:rPr>
          <w:rFonts w:ascii="Arial" w:hAnsi="Arial" w:cs="Arial"/>
          <w:spacing w:val="-2"/>
        </w:rPr>
        <w:t>do nr</w:t>
      </w:r>
      <w:r w:rsidRPr="009E79EE">
        <w:rPr>
          <w:rFonts w:ascii="Arial" w:hAnsi="Arial" w:cs="Arial"/>
        </w:rPr>
        <w:t xml:space="preserve"> ...</w:t>
      </w:r>
    </w:p>
    <w:p w:rsidR="00D94A31" w:rsidRPr="009E79EE" w:rsidRDefault="00D94A31" w:rsidP="00D94A31">
      <w:pPr>
        <w:suppressAutoHyphens/>
        <w:spacing w:after="0"/>
        <w:jc w:val="both"/>
        <w:rPr>
          <w:rFonts w:ascii="Arial" w:eastAsia="Times New Roman" w:hAnsi="Arial" w:cs="Arial"/>
          <w:u w:val="single"/>
          <w:lang w:eastAsia="ar-SA"/>
        </w:rPr>
      </w:pPr>
    </w:p>
    <w:p w:rsidR="00D94A31" w:rsidRPr="009E79EE"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94A31" w:rsidRPr="009E79EE" w:rsidRDefault="00D94A31" w:rsidP="00D94A31">
      <w:pPr>
        <w:suppressAutoHyphens/>
        <w:spacing w:after="0"/>
        <w:jc w:val="both"/>
        <w:rPr>
          <w:rFonts w:ascii="Arial" w:eastAsia="Times New Roman" w:hAnsi="Arial" w:cs="Arial"/>
          <w:u w:val="single"/>
          <w:lang w:eastAsia="ar-SA"/>
        </w:rPr>
      </w:pPr>
    </w:p>
    <w:p w:rsidR="00D94A31" w:rsidRPr="009E79EE"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Wykaz oświadczeń i dokumentów dołączonych do oferty:</w:t>
      </w:r>
    </w:p>
    <w:p w:rsidR="00D94A31" w:rsidRPr="009E79EE" w:rsidRDefault="00D94A31" w:rsidP="00D94A31">
      <w:pPr>
        <w:suppressAutoHyphens/>
        <w:spacing w:after="0"/>
        <w:ind w:left="360" w:firstLine="360"/>
        <w:jc w:val="both"/>
        <w:rPr>
          <w:rFonts w:ascii="Arial" w:eastAsia="Times New Roman" w:hAnsi="Arial" w:cs="Arial"/>
          <w:lang w:eastAsia="ar-SA"/>
        </w:rPr>
      </w:pPr>
      <w:r w:rsidRPr="009E79EE">
        <w:rPr>
          <w:rFonts w:ascii="Arial" w:eastAsia="Times New Roman" w:hAnsi="Arial" w:cs="Arial"/>
          <w:lang w:eastAsia="ar-SA"/>
        </w:rPr>
        <w:t>…………………………………………………</w:t>
      </w:r>
    </w:p>
    <w:p w:rsidR="00D94A31" w:rsidRPr="009E79EE" w:rsidRDefault="00D94A31" w:rsidP="00D94A31">
      <w:pPr>
        <w:suppressAutoHyphens/>
        <w:spacing w:after="0"/>
        <w:ind w:left="360" w:firstLine="360"/>
        <w:jc w:val="both"/>
        <w:rPr>
          <w:rFonts w:ascii="Arial" w:eastAsia="Times New Roman" w:hAnsi="Arial" w:cs="Arial"/>
          <w:lang w:eastAsia="ar-SA"/>
        </w:rPr>
      </w:pPr>
      <w:r w:rsidRPr="009E79EE">
        <w:rPr>
          <w:rFonts w:ascii="Arial" w:eastAsia="Times New Roman" w:hAnsi="Arial" w:cs="Arial"/>
          <w:lang w:eastAsia="ar-SA"/>
        </w:rPr>
        <w:t xml:space="preserve">………………………………………………… itd. </w:t>
      </w:r>
    </w:p>
    <w:p w:rsidR="00D94A31" w:rsidRPr="009E79EE" w:rsidRDefault="00D94A31" w:rsidP="00D94A31">
      <w:pPr>
        <w:suppressAutoHyphens/>
        <w:spacing w:after="0"/>
        <w:ind w:left="360" w:firstLine="66"/>
        <w:jc w:val="both"/>
        <w:rPr>
          <w:rFonts w:ascii="Arial" w:eastAsia="Times New Roman" w:hAnsi="Arial" w:cs="Arial"/>
          <w:lang w:eastAsia="ar-SA"/>
        </w:rPr>
      </w:pPr>
      <w:r w:rsidRPr="009E79EE">
        <w:rPr>
          <w:rFonts w:ascii="Arial" w:eastAsia="Times New Roman" w:hAnsi="Arial" w:cs="Arial"/>
          <w:b/>
          <w:lang w:eastAsia="ar-SA"/>
        </w:rPr>
        <w:t>*niepotrzebne skreślić</w:t>
      </w:r>
    </w:p>
    <w:p w:rsidR="00D94A31" w:rsidRPr="009E79EE" w:rsidRDefault="00D94A31" w:rsidP="00D94A31">
      <w:pPr>
        <w:suppressAutoHyphens/>
        <w:spacing w:after="0"/>
        <w:rPr>
          <w:rFonts w:ascii="Arial" w:eastAsia="Times New Roman" w:hAnsi="Arial" w:cs="Arial"/>
          <w:b/>
          <w:lang w:eastAsia="ar-SA"/>
        </w:rPr>
      </w:pPr>
      <w:r w:rsidRPr="009E79EE">
        <w:rPr>
          <w:rFonts w:ascii="Arial" w:eastAsia="Times New Roman" w:hAnsi="Arial" w:cs="Arial"/>
          <w:lang w:eastAsia="ar-SA"/>
        </w:rPr>
        <w:t xml:space="preserve">       </w:t>
      </w:r>
      <w:r w:rsidRPr="009E79EE">
        <w:rPr>
          <w:rFonts w:ascii="Arial" w:eastAsia="Times New Roman" w:hAnsi="Arial" w:cs="Arial"/>
          <w:b/>
          <w:lang w:eastAsia="ar-SA"/>
        </w:rPr>
        <w:t>**zaznaczyć "x” - em właściwy kwadrat</w:t>
      </w:r>
    </w:p>
    <w:p w:rsidR="00FD0642" w:rsidRPr="009E79EE" w:rsidRDefault="00FD0642" w:rsidP="00D94A31">
      <w:pPr>
        <w:suppressAutoHyphens/>
        <w:spacing w:after="0"/>
        <w:rPr>
          <w:rFonts w:ascii="Arial" w:eastAsia="Times New Roman" w:hAnsi="Arial" w:cs="Arial"/>
          <w:b/>
          <w:lang w:eastAsia="ar-SA"/>
        </w:rPr>
      </w:pPr>
    </w:p>
    <w:p w:rsidR="00DD78F8" w:rsidRPr="009E79EE" w:rsidRDefault="00DD78F8" w:rsidP="00B07AE1">
      <w:pPr>
        <w:tabs>
          <w:tab w:val="left" w:pos="5040"/>
        </w:tabs>
        <w:spacing w:after="0"/>
        <w:jc w:val="both"/>
        <w:rPr>
          <w:rFonts w:ascii="Arial" w:hAnsi="Arial" w:cs="Arial"/>
          <w:iCs/>
          <w:sz w:val="16"/>
          <w:szCs w:val="16"/>
        </w:rPr>
      </w:pPr>
      <w:r w:rsidRPr="009E79EE">
        <w:rPr>
          <w:rFonts w:ascii="Arial" w:hAnsi="Arial" w:cs="Arial"/>
          <w:iCs/>
          <w:sz w:val="16"/>
          <w:szCs w:val="16"/>
        </w:rPr>
        <w:t xml:space="preserve">** </w:t>
      </w:r>
      <w:r w:rsidRPr="009E79EE">
        <w:rPr>
          <w:rFonts w:ascii="Arial" w:hAnsi="Arial" w:cs="Arial"/>
          <w:sz w:val="16"/>
          <w:szCs w:val="16"/>
        </w:rPr>
        <w:t>Rozporządzenie Parlamentu Europejskiego i Rady (UE) 2016/679 z</w:t>
      </w:r>
      <w:r w:rsidR="00FD0642" w:rsidRPr="009E79EE">
        <w:rPr>
          <w:rFonts w:ascii="Arial" w:hAnsi="Arial" w:cs="Arial"/>
          <w:sz w:val="16"/>
          <w:szCs w:val="16"/>
        </w:rPr>
        <w:t xml:space="preserve"> </w:t>
      </w:r>
      <w:r w:rsidRPr="009E79EE">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78F8" w:rsidRPr="009E79EE" w:rsidRDefault="00DD78F8" w:rsidP="00B07AE1">
      <w:pPr>
        <w:pStyle w:val="NormalnyWeb"/>
        <w:spacing w:before="0" w:after="0" w:line="276" w:lineRule="auto"/>
        <w:ind w:hanging="142"/>
        <w:jc w:val="both"/>
        <w:rPr>
          <w:rFonts w:ascii="Arial" w:hAnsi="Arial" w:cs="Arial"/>
          <w:sz w:val="16"/>
          <w:szCs w:val="16"/>
        </w:rPr>
      </w:pPr>
      <w:r w:rsidRPr="009E79EE">
        <w:rPr>
          <w:rFonts w:ascii="Arial" w:hAnsi="Arial" w:cs="Arial"/>
          <w:iCs/>
          <w:sz w:val="16"/>
          <w:szCs w:val="16"/>
        </w:rPr>
        <w:t xml:space="preserve">*** </w:t>
      </w:r>
      <w:r w:rsidRPr="009E79EE">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sidRPr="009E79EE">
        <w:rPr>
          <w:rFonts w:ascii="Arial" w:hAnsi="Arial" w:cs="Arial"/>
          <w:sz w:val="16"/>
          <w:szCs w:val="16"/>
        </w:rPr>
        <w:t>)</w:t>
      </w:r>
    </w:p>
    <w:p w:rsidR="006B2D4D" w:rsidRPr="009E79EE" w:rsidRDefault="006B2D4D" w:rsidP="00B07AE1">
      <w:pPr>
        <w:pStyle w:val="NormalnyWeb"/>
        <w:spacing w:before="0" w:after="0" w:line="276" w:lineRule="auto"/>
        <w:ind w:hanging="142"/>
        <w:jc w:val="both"/>
        <w:rPr>
          <w:rFonts w:ascii="Arial" w:hAnsi="Arial" w:cs="Arial"/>
          <w:sz w:val="16"/>
          <w:szCs w:val="16"/>
        </w:rPr>
      </w:pPr>
    </w:p>
    <w:p w:rsidR="00D94A31" w:rsidRPr="00916705" w:rsidRDefault="00D94A31" w:rsidP="00D94A31">
      <w:pPr>
        <w:spacing w:after="0"/>
        <w:jc w:val="both"/>
        <w:rPr>
          <w:rFonts w:ascii="Arial" w:eastAsia="Calibri" w:hAnsi="Arial" w:cs="Arial"/>
          <w:b/>
          <w:color w:val="FF0000"/>
        </w:rPr>
      </w:pPr>
      <w:r w:rsidRPr="00916705">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916705">
        <w:rPr>
          <w:rFonts w:ascii="Arial" w:eastAsia="Calibri" w:hAnsi="Arial" w:cs="Arial"/>
          <w:b/>
          <w:color w:val="FF0000"/>
        </w:rPr>
        <w:t xml:space="preserve"> </w:t>
      </w:r>
    </w:p>
    <w:p w:rsidR="00FD0642" w:rsidRPr="009E79EE" w:rsidRDefault="00FD0642" w:rsidP="00B07AE1">
      <w:pPr>
        <w:tabs>
          <w:tab w:val="right" w:pos="14004"/>
        </w:tabs>
        <w:spacing w:after="0"/>
        <w:rPr>
          <w:rFonts w:ascii="Arial" w:hAnsi="Arial" w:cs="Arial"/>
        </w:rPr>
      </w:pPr>
    </w:p>
    <w:p w:rsidR="00FD0642" w:rsidRPr="009E79EE" w:rsidRDefault="00FD0642" w:rsidP="00B07AE1">
      <w:pPr>
        <w:tabs>
          <w:tab w:val="right" w:pos="14004"/>
        </w:tabs>
        <w:spacing w:after="0"/>
        <w:rPr>
          <w:rFonts w:ascii="Arial" w:hAnsi="Arial" w:cs="Arial"/>
        </w:rPr>
      </w:pPr>
    </w:p>
    <w:p w:rsidR="00FD0642" w:rsidRPr="009E79EE" w:rsidRDefault="00FD0642" w:rsidP="00B07AE1">
      <w:pPr>
        <w:tabs>
          <w:tab w:val="right" w:pos="14004"/>
        </w:tabs>
        <w:spacing w:after="0"/>
        <w:rPr>
          <w:rFonts w:ascii="Arial" w:hAnsi="Arial" w:cs="Arial"/>
        </w:rPr>
      </w:pPr>
    </w:p>
    <w:p w:rsidR="00332F92" w:rsidRPr="009E79EE" w:rsidRDefault="00332F92" w:rsidP="00332F92">
      <w:pPr>
        <w:tabs>
          <w:tab w:val="right" w:pos="14004"/>
        </w:tabs>
        <w:spacing w:after="0" w:line="240" w:lineRule="auto"/>
        <w:rPr>
          <w:rFonts w:ascii="Arial" w:hAnsi="Arial" w:cs="Arial"/>
        </w:rPr>
        <w:sectPr w:rsidR="00332F92" w:rsidRPr="009E79EE" w:rsidSect="00D86FE8">
          <w:pgSz w:w="11906" w:h="16838"/>
          <w:pgMar w:top="1418" w:right="1418" w:bottom="1418" w:left="1985" w:header="709" w:footer="709" w:gutter="0"/>
          <w:cols w:space="708"/>
          <w:docGrid w:linePitch="360"/>
        </w:sectPr>
      </w:pPr>
    </w:p>
    <w:p w:rsidR="00332F92" w:rsidRPr="009E79EE" w:rsidRDefault="00332F92" w:rsidP="00332F92">
      <w:pPr>
        <w:tabs>
          <w:tab w:val="right" w:pos="14004"/>
        </w:tabs>
        <w:spacing w:after="0" w:line="240" w:lineRule="auto"/>
        <w:rPr>
          <w:rFonts w:ascii="Arial" w:hAnsi="Arial" w:cs="Arial"/>
          <w:i/>
        </w:rPr>
      </w:pPr>
      <w:r w:rsidRPr="009E79EE">
        <w:rPr>
          <w:rFonts w:ascii="Arial" w:hAnsi="Arial" w:cs="Arial"/>
          <w:b/>
        </w:rPr>
        <w:lastRenderedPageBreak/>
        <w:tab/>
      </w:r>
      <w:r w:rsidRPr="009E79EE">
        <w:rPr>
          <w:rFonts w:ascii="Arial" w:hAnsi="Arial" w:cs="Arial"/>
          <w:i/>
        </w:rPr>
        <w:t>Załącznik nr 1 do oferty</w:t>
      </w:r>
    </w:p>
    <w:p w:rsidR="00332F92" w:rsidRPr="009E79EE" w:rsidRDefault="00332F92" w:rsidP="00B07AE1">
      <w:pPr>
        <w:tabs>
          <w:tab w:val="right" w:pos="14004"/>
        </w:tabs>
        <w:spacing w:after="0"/>
        <w:rPr>
          <w:rFonts w:ascii="Arial" w:hAnsi="Arial" w:cs="Arial"/>
        </w:rPr>
      </w:pPr>
    </w:p>
    <w:p w:rsidR="003E718E" w:rsidRPr="009E79EE" w:rsidRDefault="008842F4" w:rsidP="003E718E">
      <w:pPr>
        <w:spacing w:after="0"/>
        <w:jc w:val="center"/>
        <w:rPr>
          <w:rFonts w:ascii="Arial" w:hAnsi="Arial" w:cs="Arial"/>
          <w:b/>
        </w:rPr>
      </w:pPr>
      <w:r w:rsidRPr="009E79EE">
        <w:rPr>
          <w:rFonts w:ascii="Arial" w:hAnsi="Arial" w:cs="Arial"/>
          <w:b/>
        </w:rPr>
        <w:t>FORMULARZ CENOWY – W ZAKRESIE CZĘSCI NR 1</w:t>
      </w:r>
    </w:p>
    <w:p w:rsidR="003E718E" w:rsidRPr="00916705" w:rsidRDefault="003E718E" w:rsidP="00916705">
      <w:pPr>
        <w:jc w:val="center"/>
        <w:rPr>
          <w:rFonts w:ascii="Arial" w:hAnsi="Arial" w:cs="Arial"/>
          <w:sz w:val="20"/>
        </w:rPr>
      </w:pPr>
      <w:r w:rsidRPr="009E79EE">
        <w:rPr>
          <w:rFonts w:ascii="Arial" w:hAnsi="Arial" w:cs="Arial"/>
          <w:b/>
          <w:sz w:val="20"/>
        </w:rPr>
        <w:t>Dostawa materiałów biurowych dla 32 WOG Zamość oraz jednostek wojskowych będących na zaopatrzeniu 32 WOG Zamość,</w:t>
      </w:r>
      <w:r w:rsidRPr="009E79EE">
        <w:rPr>
          <w:rFonts w:ascii="Arial" w:hAnsi="Arial" w:cs="Arial"/>
          <w:sz w:val="20"/>
        </w:rPr>
        <w:t xml:space="preserve"> </w:t>
      </w:r>
    </w:p>
    <w:p w:rsidR="00916705" w:rsidRPr="009929F2" w:rsidRDefault="00916705" w:rsidP="00916705">
      <w:pPr>
        <w:spacing w:after="0" w:line="240" w:lineRule="auto"/>
        <w:jc w:val="both"/>
        <w:rPr>
          <w:rFonts w:ascii="Arial" w:hAnsi="Arial" w:cs="Arial"/>
          <w:b/>
          <w:sz w:val="20"/>
          <w:szCs w:val="20"/>
        </w:rPr>
      </w:pPr>
      <w:r w:rsidRPr="009929F2">
        <w:rPr>
          <w:rFonts w:ascii="Arial" w:hAnsi="Arial" w:cs="Arial"/>
          <w:b/>
          <w:sz w:val="20"/>
          <w:szCs w:val="20"/>
        </w:rPr>
        <w:t xml:space="preserve">** Wykonawca zostaje zobligowany podać obowiązkowo markę, typ, symbol lub model lub inne </w:t>
      </w:r>
      <w:r w:rsidRPr="009929F2">
        <w:rPr>
          <w:rFonts w:ascii="Arial" w:hAnsi="Arial" w:cs="Arial"/>
          <w:sz w:val="20"/>
          <w:szCs w:val="20"/>
        </w:rPr>
        <w:t>*w taki sposób, aby Zamawiający mógł zweryfikować oferowany produkt poprzez znalezienia w wyszukiwarce internetowej lub podania  numeru karty produktu.</w:t>
      </w:r>
    </w:p>
    <w:p w:rsidR="00916705" w:rsidRPr="00BC3B0F" w:rsidRDefault="00916705" w:rsidP="00916705">
      <w:pPr>
        <w:rPr>
          <w:rFonts w:ascii="Arial" w:hAnsi="Arial" w:cs="Arial"/>
          <w:b/>
        </w:rPr>
      </w:pPr>
    </w:p>
    <w:tbl>
      <w:tblPr>
        <w:tblW w:w="14246" w:type="dxa"/>
        <w:tblLayout w:type="fixed"/>
        <w:tblCellMar>
          <w:left w:w="70" w:type="dxa"/>
          <w:right w:w="70" w:type="dxa"/>
        </w:tblCellMar>
        <w:tblLook w:val="04A0" w:firstRow="1" w:lastRow="0" w:firstColumn="1" w:lastColumn="0" w:noHBand="0" w:noVBand="1"/>
      </w:tblPr>
      <w:tblGrid>
        <w:gridCol w:w="775"/>
        <w:gridCol w:w="3898"/>
        <w:gridCol w:w="1776"/>
        <w:gridCol w:w="2977"/>
        <w:gridCol w:w="567"/>
        <w:gridCol w:w="709"/>
        <w:gridCol w:w="850"/>
        <w:gridCol w:w="992"/>
        <w:gridCol w:w="851"/>
        <w:gridCol w:w="851"/>
      </w:tblGrid>
      <w:tr w:rsidR="00916705" w:rsidRPr="00BC3B0F" w:rsidTr="00916705">
        <w:trPr>
          <w:trHeight w:val="171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L.p.</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spacing w:after="0" w:line="240" w:lineRule="auto"/>
              <w:jc w:val="both"/>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Opis przedmiotu zamówienia</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167A32" w:rsidRDefault="00916705" w:rsidP="00916705">
            <w:pPr>
              <w:spacing w:after="0" w:line="240" w:lineRule="auto"/>
              <w:jc w:val="center"/>
              <w:rPr>
                <w:rFonts w:ascii="Arial" w:hAnsi="Arial" w:cs="Arial"/>
                <w:i/>
                <w:sz w:val="14"/>
                <w:szCs w:val="14"/>
              </w:rPr>
            </w:pPr>
            <w:r w:rsidRPr="00167A32">
              <w:rPr>
                <w:rFonts w:ascii="Arial" w:hAnsi="Arial" w:cs="Arial"/>
                <w:i/>
                <w:sz w:val="14"/>
                <w:szCs w:val="14"/>
              </w:rPr>
              <w:t xml:space="preserve">„Asortyment oferowany przez Wykonawcę tj. marka, typ, symbol lub model lub inne * </w:t>
            </w:r>
          </w:p>
          <w:p w:rsidR="00916705" w:rsidRPr="00167A32" w:rsidRDefault="00916705" w:rsidP="00916705">
            <w:pPr>
              <w:spacing w:after="0" w:line="240" w:lineRule="auto"/>
              <w:jc w:val="center"/>
              <w:rPr>
                <w:rFonts w:ascii="Arial" w:eastAsia="Times New Roman" w:hAnsi="Arial" w:cs="Arial"/>
                <w:b/>
                <w:color w:val="C0504D" w:themeColor="accent2"/>
                <w:sz w:val="14"/>
                <w:szCs w:val="14"/>
                <w:lang w:eastAsia="pl-PL"/>
              </w:rPr>
            </w:pPr>
            <w:r w:rsidRPr="00167A32">
              <w:rPr>
                <w:rFonts w:ascii="Arial" w:hAnsi="Arial" w:cs="Arial"/>
                <w:i/>
                <w:sz w:val="14"/>
                <w:szCs w:val="14"/>
              </w:rPr>
              <w:t xml:space="preserve">(* </w:t>
            </w:r>
            <w:r w:rsidRPr="00167A32">
              <w:rPr>
                <w:rFonts w:ascii="Arial" w:hAnsi="Arial" w:cs="Arial"/>
                <w:i/>
                <w:sz w:val="14"/>
                <w:szCs w:val="14"/>
                <w:u w:val="single"/>
              </w:rPr>
              <w:t>inne parametry podane przez Wykonawcę wpisane w wyszukiwarkę internetową muszą wskazywać bezpośrednio na oferowany produkt.</w:t>
            </w:r>
            <w:r w:rsidRPr="00167A32">
              <w:rPr>
                <w:rFonts w:ascii="Arial" w:hAnsi="Arial" w:cs="Arial"/>
                <w:i/>
                <w:sz w:val="14"/>
                <w:szCs w:val="14"/>
              </w:rPr>
              <w:t>)”.**</w:t>
            </w: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Opis asortymentu</w:t>
            </w:r>
          </w:p>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(parametry techniczne)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J.m.</w:t>
            </w:r>
          </w:p>
        </w:tc>
        <w:tc>
          <w:tcPr>
            <w:tcW w:w="709"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Ilość</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Cena jednostkowa</w:t>
            </w:r>
          </w:p>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NETTO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Wartość netto</w:t>
            </w:r>
          </w:p>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Stawka podatku VAT(%)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Wartość</w:t>
            </w:r>
          </w:p>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BRUTTO</w:t>
            </w:r>
          </w:p>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2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1</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2</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3</w:t>
            </w: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5</w:t>
            </w:r>
          </w:p>
        </w:tc>
        <w:tc>
          <w:tcPr>
            <w:tcW w:w="709"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8 (6x7)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10 (8x9)</w:t>
            </w:r>
          </w:p>
        </w:tc>
      </w:tr>
      <w:tr w:rsidR="00916705" w:rsidRPr="00BC3B0F" w:rsidTr="00916705">
        <w:trPr>
          <w:trHeight w:val="94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Folia do drukarek laserowych i kserokopiarek formatu A4, bezbarwna, poliestrowa, o wysokiej odporności termicznej.  Dwustronne wykończenie antystatyczne. Opakowanie po min.100 szt.</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jc w:val="center"/>
              <w:rPr>
                <w:rFonts w:ascii="Arial" w:eastAsia="Times New Roman" w:hAnsi="Arial" w:cs="Arial"/>
                <w:b/>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Przeznaczona do drukarek </w:t>
            </w:r>
            <w:r>
              <w:rPr>
                <w:rFonts w:ascii="Arial" w:eastAsia="Times New Roman" w:hAnsi="Arial" w:cs="Arial"/>
                <w:color w:val="000000"/>
                <w:sz w:val="14"/>
                <w:szCs w:val="16"/>
                <w:lang w:eastAsia="pl-PL"/>
              </w:rPr>
              <w:t>laserowych</w:t>
            </w:r>
          </w:p>
          <w:p w:rsidR="00916705" w:rsidRPr="00CB64E9"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i kserokopiarek</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 folii…………………………</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Bezbarwna, poliestrowa: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b/>
                <w:color w:val="000000"/>
                <w:sz w:val="14"/>
                <w:szCs w:val="16"/>
                <w:lang w:eastAsia="pl-PL"/>
              </w:rPr>
            </w:pPr>
            <w:r w:rsidRPr="009C4A53">
              <w:rPr>
                <w:rFonts w:ascii="Arial" w:eastAsia="Times New Roman" w:hAnsi="Arial" w:cs="Arial"/>
                <w:color w:val="000000"/>
                <w:sz w:val="14"/>
                <w:szCs w:val="16"/>
                <w:lang w:eastAsia="pl-PL"/>
              </w:rPr>
              <w:t xml:space="preserve">Dwustronne wykończenie </w:t>
            </w:r>
            <w:r>
              <w:rPr>
                <w:rFonts w:ascii="Arial" w:eastAsia="Times New Roman" w:hAnsi="Arial" w:cs="Arial"/>
                <w:color w:val="000000"/>
                <w:sz w:val="14"/>
                <w:szCs w:val="16"/>
                <w:lang w:eastAsia="pl-PL"/>
              </w:rPr>
              <w:t>antystatyczne</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spacing w:after="0" w:line="240" w:lineRule="auto"/>
              <w:jc w:val="center"/>
              <w:rPr>
                <w:rFonts w:ascii="Arial" w:hAnsi="Arial" w:cs="Arial"/>
                <w:b/>
                <w:bCs/>
                <w:color w:val="000000"/>
                <w:sz w:val="18"/>
                <w:szCs w:val="18"/>
              </w:rPr>
            </w:pPr>
            <w:r>
              <w:rPr>
                <w:rFonts w:ascii="Arial" w:hAnsi="Arial" w:cs="Arial"/>
                <w:b/>
                <w:bCs/>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rPr>
                <w:rFonts w:ascii="Arial" w:eastAsia="Times New Roman" w:hAnsi="Arial" w:cs="Arial"/>
                <w:b/>
                <w:bCs/>
                <w:color w:val="000000"/>
                <w:sz w:val="14"/>
                <w:szCs w:val="16"/>
                <w:lang w:eastAsia="pl-PL"/>
              </w:rPr>
            </w:pPr>
          </w:p>
        </w:tc>
      </w:tr>
      <w:tr w:rsidR="00916705" w:rsidRPr="00BC3B0F" w:rsidTr="00916705">
        <w:trPr>
          <w:trHeight w:hRule="exact" w:val="6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Folia do laminowania A3 dwustronnie błyszcząca, grubość 100 mic, opakowanie po min. 100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 folii ……………………</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Dwustronnie błyszcząca: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w mic.:……………….</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706"/>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Folia laminacyjna formatu A-4  do laminarek. </w:t>
            </w:r>
            <w:r>
              <w:rPr>
                <w:rFonts w:ascii="Arial" w:hAnsi="Arial" w:cs="Arial"/>
                <w:color w:val="000000"/>
                <w:sz w:val="16"/>
                <w:szCs w:val="18"/>
              </w:rPr>
              <w:t xml:space="preserve">Przezroczysta. </w:t>
            </w:r>
            <w:r w:rsidRPr="00CB64E9">
              <w:rPr>
                <w:rFonts w:ascii="Arial" w:hAnsi="Arial" w:cs="Arial"/>
                <w:color w:val="000000"/>
                <w:sz w:val="16"/>
                <w:szCs w:val="18"/>
              </w:rPr>
              <w:t xml:space="preserve">Grubość 100 mic, opakowanie po min. 100 szt.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 folii ………………………</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Przezroczysta: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w mic.:………………..</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13"/>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Grzbiety do bindownicy, formatu A4 o średnicy 6 mm. koloru czarnego.  Opakowanie po min. 100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79"/>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Grzbiety do bindownicy, formatu A4 o średnicy 10 mm. koloru czarnego. Opakowanie po min. 100szt.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29"/>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Grzbiety do bindownicy, formatu A4 o średnicy 14 mm. koloru czarnego. Opakowanie po min.100szt.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9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Grzbiety do bindownicy, formatu A4 o średnicy min. 19 mm. koloru czarnego. Opakowanie po min.100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32"/>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Grzbiety do bindownicy, formatu A4 o średnicy 25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16"/>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Grzbiety do bindownicy, formatu A4 o średnicy 32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Format:………………………..</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Średnica:………………………...</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Kolor:…………………………</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5B38F1" w:rsidRDefault="00916705" w:rsidP="00916705">
            <w:pPr>
              <w:spacing w:after="0" w:line="240" w:lineRule="auto"/>
              <w:jc w:val="center"/>
              <w:rPr>
                <w:rFonts w:ascii="Arial" w:eastAsia="Times New Roman" w:hAnsi="Arial" w:cs="Arial"/>
                <w:b/>
                <w:bCs/>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90647D" w:rsidRDefault="00916705" w:rsidP="00916705">
            <w:pPr>
              <w:spacing w:after="0" w:line="240" w:lineRule="auto"/>
              <w:jc w:val="center"/>
              <w:rPr>
                <w:rFonts w:ascii="Arial" w:eastAsia="Times New Roman" w:hAnsi="Arial" w:cs="Arial"/>
                <w:b/>
                <w:bCs/>
                <w:color w:val="92D05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90647D" w:rsidRDefault="00916705" w:rsidP="00916705">
            <w:pPr>
              <w:spacing w:after="0" w:line="240" w:lineRule="auto"/>
              <w:jc w:val="center"/>
              <w:rPr>
                <w:rFonts w:ascii="Arial" w:eastAsia="Times New Roman" w:hAnsi="Arial" w:cs="Arial"/>
                <w:b/>
                <w:bCs/>
                <w:color w:val="92D05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90647D" w:rsidRDefault="00916705" w:rsidP="00916705">
            <w:pPr>
              <w:spacing w:after="0" w:line="240" w:lineRule="auto"/>
              <w:jc w:val="center"/>
              <w:rPr>
                <w:rFonts w:ascii="Arial" w:eastAsia="Times New Roman" w:hAnsi="Arial" w:cs="Arial"/>
                <w:b/>
                <w:bCs/>
                <w:color w:val="92D050"/>
                <w:sz w:val="14"/>
                <w:szCs w:val="16"/>
                <w:lang w:eastAsia="pl-PL"/>
              </w:rPr>
            </w:pPr>
          </w:p>
        </w:tc>
      </w:tr>
      <w:tr w:rsidR="00916705" w:rsidRPr="00BC3B0F" w:rsidTr="00916705">
        <w:trPr>
          <w:trHeight w:val="425"/>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Grzbiety wsuwane do oprawy dokumentów, spinające kartki, formatu A4 , grubość grzbietu 15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Grzbiety wsuwane: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grzbietu:……………….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64"/>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Grzbiety wsuwane do oprawy dokumentów, spinające kartki, formatu A4, grubość grzbietu 6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Grzbiety wsuwane: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grzbietu:……………..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B55BC7">
              <w:rPr>
                <w:rFonts w:ascii="Arial" w:hAnsi="Arial" w:cs="Arial"/>
                <w:sz w:val="16"/>
                <w:szCs w:val="18"/>
              </w:rPr>
              <w:t>Okładki do termobindownicy, do dokumentów o formacie A4, przezroczysta okładka przednia z PCV, tylna część wykonana z błyszczącego kartonu szerokość grzbietu  10-13 mm. Opakowanie po min. 80szt.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Okładka do dokumentów formatu A4</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Okładka przednia z PCV: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Okładka tylna z kartonu:</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Okładka do bindowania przeźroczysta (plastikowa),  formatu A-4. Opakowanie po min.100 szt., grubość 200 mic.</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Przezroczysta, plastikowa: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w mic:………………..</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Okładka do bindowania</w:t>
            </w:r>
            <w:r>
              <w:rPr>
                <w:rFonts w:ascii="Arial" w:hAnsi="Arial" w:cs="Arial"/>
                <w:color w:val="000000"/>
                <w:sz w:val="16"/>
                <w:szCs w:val="18"/>
              </w:rPr>
              <w:t>, do dokumentów formatu A4</w:t>
            </w:r>
            <w:r w:rsidRPr="00CB64E9">
              <w:rPr>
                <w:rFonts w:ascii="Arial" w:hAnsi="Arial" w:cs="Arial"/>
                <w:color w:val="000000"/>
                <w:sz w:val="16"/>
                <w:szCs w:val="18"/>
              </w:rPr>
              <w:t xml:space="preserve"> spód ze sztywnego kartonu, gramatura 250 g/m</w:t>
            </w:r>
            <w:r w:rsidRPr="00CB64E9">
              <w:rPr>
                <w:rFonts w:ascii="Arial" w:hAnsi="Arial" w:cs="Arial"/>
                <w:color w:val="000000"/>
                <w:sz w:val="16"/>
                <w:szCs w:val="18"/>
                <w:vertAlign w:val="superscript"/>
              </w:rPr>
              <w:t>2</w:t>
            </w:r>
            <w:r w:rsidRPr="00CB64E9">
              <w:rPr>
                <w:rFonts w:ascii="Arial" w:hAnsi="Arial" w:cs="Arial"/>
                <w:color w:val="000000"/>
                <w:sz w:val="16"/>
                <w:szCs w:val="18"/>
              </w:rPr>
              <w:t xml:space="preserve"> kolor czarny, opakowanie po min. 100 szt.</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Okładka do dokumentów formatu A4</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kartonu(spód):…….</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35"/>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Okładki twarde A-4 pionowe do bindowania kanałowego, okleina o fakturze skóry, mieszcząca do125 kartek</w:t>
            </w:r>
            <w:r>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Twarde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Pionowe: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Okleina o fakturze skóry: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w:t>
            </w:r>
            <w:r>
              <w:rPr>
                <w:rFonts w:ascii="Arial" w:eastAsia="Times New Roman" w:hAnsi="Arial" w:cs="Arial"/>
                <w:color w:val="000000"/>
                <w:sz w:val="14"/>
                <w:szCs w:val="16"/>
                <w:lang w:eastAsia="pl-PL"/>
              </w:rPr>
              <w:t>ax ilość oprawianych kartek:…….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2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 xml:space="preserve">Okładki twarde A-4 pionowe do bindowania kanałowego, okleina o fakturze skóry,  mieszcząca do 95 kartek. </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Format:………………………....</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 xml:space="preserve">Twarde </w:t>
            </w:r>
            <w:r w:rsidRPr="0046163F">
              <w:rPr>
                <w:rFonts w:ascii="Arial" w:eastAsia="Times New Roman" w:hAnsi="Arial" w:cs="Arial"/>
                <w:b/>
                <w:sz w:val="14"/>
                <w:szCs w:val="16"/>
                <w:lang w:eastAsia="pl-PL"/>
              </w:rPr>
              <w:t>tak/nie¹</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 xml:space="preserve">Pionowe: </w:t>
            </w:r>
            <w:r w:rsidRPr="0046163F">
              <w:rPr>
                <w:rFonts w:ascii="Arial" w:eastAsia="Times New Roman" w:hAnsi="Arial" w:cs="Arial"/>
                <w:b/>
                <w:sz w:val="14"/>
                <w:szCs w:val="16"/>
                <w:lang w:eastAsia="pl-PL"/>
              </w:rPr>
              <w:t>tak/nie¹</w:t>
            </w:r>
          </w:p>
          <w:p w:rsidR="00916705" w:rsidRPr="0046163F" w:rsidRDefault="00916705" w:rsidP="00916705">
            <w:pPr>
              <w:spacing w:after="0" w:line="240" w:lineRule="auto"/>
              <w:rPr>
                <w:rFonts w:ascii="Arial" w:eastAsia="Times New Roman" w:hAnsi="Arial" w:cs="Arial"/>
                <w:b/>
                <w:sz w:val="14"/>
                <w:szCs w:val="16"/>
                <w:lang w:eastAsia="pl-PL"/>
              </w:rPr>
            </w:pPr>
            <w:r w:rsidRPr="0046163F">
              <w:rPr>
                <w:rFonts w:ascii="Arial" w:eastAsia="Times New Roman" w:hAnsi="Arial" w:cs="Arial"/>
                <w:sz w:val="14"/>
                <w:szCs w:val="16"/>
                <w:lang w:eastAsia="pl-PL"/>
              </w:rPr>
              <w:t xml:space="preserve">Okleina o fakturze skóry: </w:t>
            </w:r>
            <w:r w:rsidRPr="0046163F">
              <w:rPr>
                <w:rFonts w:ascii="Arial" w:eastAsia="Times New Roman" w:hAnsi="Arial" w:cs="Arial"/>
                <w:b/>
                <w:sz w:val="14"/>
                <w:szCs w:val="16"/>
                <w:lang w:eastAsia="pl-PL"/>
              </w:rPr>
              <w:t>tak/nie¹</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Max ilość oprawianych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46163F" w:rsidRDefault="00916705" w:rsidP="00916705">
            <w:pPr>
              <w:spacing w:after="0" w:line="240" w:lineRule="auto"/>
              <w:jc w:val="center"/>
              <w:rPr>
                <w:rFonts w:ascii="Arial" w:eastAsia="Times New Roman" w:hAnsi="Arial" w:cs="Arial"/>
                <w:sz w:val="14"/>
                <w:szCs w:val="16"/>
                <w:lang w:eastAsia="pl-PL"/>
              </w:rPr>
            </w:pPr>
            <w:r w:rsidRPr="0046163F">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06"/>
        </w:trPr>
        <w:tc>
          <w:tcPr>
            <w:tcW w:w="775" w:type="dxa"/>
            <w:tcBorders>
              <w:top w:val="nil"/>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 xml:space="preserve">Okładki twarde A-4 pionowe do bindowania kanałowego, okleina o fakturze skóry, mieszcząca do 44 kartek. </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Format:………………………....</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 xml:space="preserve">Twarde </w:t>
            </w:r>
            <w:r w:rsidRPr="0046163F">
              <w:rPr>
                <w:rFonts w:ascii="Arial" w:eastAsia="Times New Roman" w:hAnsi="Arial" w:cs="Arial"/>
                <w:b/>
                <w:sz w:val="14"/>
                <w:szCs w:val="16"/>
                <w:lang w:eastAsia="pl-PL"/>
              </w:rPr>
              <w:t>tak/nie¹</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 xml:space="preserve">Pionowe: </w:t>
            </w:r>
            <w:r w:rsidRPr="0046163F">
              <w:rPr>
                <w:rFonts w:ascii="Arial" w:eastAsia="Times New Roman" w:hAnsi="Arial" w:cs="Arial"/>
                <w:b/>
                <w:sz w:val="14"/>
                <w:szCs w:val="16"/>
                <w:lang w:eastAsia="pl-PL"/>
              </w:rPr>
              <w:t>tak/nie¹</w:t>
            </w:r>
          </w:p>
          <w:p w:rsidR="00916705" w:rsidRPr="0046163F" w:rsidRDefault="00916705" w:rsidP="00916705">
            <w:pPr>
              <w:spacing w:after="0" w:line="240" w:lineRule="auto"/>
              <w:rPr>
                <w:rFonts w:ascii="Arial" w:eastAsia="Times New Roman" w:hAnsi="Arial" w:cs="Arial"/>
                <w:b/>
                <w:sz w:val="14"/>
                <w:szCs w:val="16"/>
                <w:lang w:eastAsia="pl-PL"/>
              </w:rPr>
            </w:pPr>
            <w:r w:rsidRPr="0046163F">
              <w:rPr>
                <w:rFonts w:ascii="Arial" w:eastAsia="Times New Roman" w:hAnsi="Arial" w:cs="Arial"/>
                <w:sz w:val="14"/>
                <w:szCs w:val="16"/>
                <w:lang w:eastAsia="pl-PL"/>
              </w:rPr>
              <w:t xml:space="preserve">Okleina o fakturze skóry: </w:t>
            </w:r>
            <w:r w:rsidRPr="0046163F">
              <w:rPr>
                <w:rFonts w:ascii="Arial" w:eastAsia="Times New Roman" w:hAnsi="Arial" w:cs="Arial"/>
                <w:b/>
                <w:sz w:val="14"/>
                <w:szCs w:val="16"/>
                <w:lang w:eastAsia="pl-PL"/>
              </w:rPr>
              <w:t>tak/nie¹</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Max ilość oprawianych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46163F" w:rsidRDefault="00916705" w:rsidP="00916705">
            <w:pPr>
              <w:spacing w:after="0" w:line="240" w:lineRule="auto"/>
              <w:jc w:val="center"/>
              <w:rPr>
                <w:rFonts w:ascii="Arial" w:eastAsia="Times New Roman" w:hAnsi="Arial" w:cs="Arial"/>
                <w:sz w:val="14"/>
                <w:szCs w:val="16"/>
                <w:lang w:eastAsia="pl-PL"/>
              </w:rPr>
            </w:pPr>
            <w:r w:rsidRPr="0046163F">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2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 xml:space="preserve">Okładki do termobindownicy A4 15/16 mm.    </w:t>
            </w:r>
            <w:r>
              <w:rPr>
                <w:rFonts w:ascii="Arial" w:hAnsi="Arial" w:cs="Arial"/>
                <w:sz w:val="16"/>
                <w:szCs w:val="18"/>
              </w:rPr>
              <w:t>Format A4,szerokość grzbietu 15 -</w:t>
            </w:r>
            <w:r w:rsidRPr="006C1A42">
              <w:rPr>
                <w:rFonts w:ascii="Arial" w:hAnsi="Arial" w:cs="Arial"/>
                <w:sz w:val="16"/>
                <w:szCs w:val="18"/>
              </w:rPr>
              <w:t>16 mm ,przód folia 150 mic, tył karton 250g/m2. W opakowaniu min.10 szt. .</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Format:………………………..</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Szer. grzbietu:…………………</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Grubość kartonu(spód):………</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Folia o grubości(przód):………</w:t>
            </w:r>
          </w:p>
          <w:p w:rsidR="00916705" w:rsidRPr="0046163F" w:rsidRDefault="00916705" w:rsidP="00916705">
            <w:pPr>
              <w:spacing w:after="0" w:line="240" w:lineRule="auto"/>
              <w:rPr>
                <w:rFonts w:ascii="Arial" w:eastAsia="Times New Roman" w:hAnsi="Arial" w:cs="Arial"/>
                <w:sz w:val="14"/>
                <w:szCs w:val="16"/>
                <w:lang w:eastAsia="pl-PL"/>
              </w:rPr>
            </w:pPr>
            <w:r w:rsidRPr="0046163F">
              <w:rPr>
                <w:rFonts w:ascii="Arial" w:eastAsia="Times New Roman" w:hAnsi="Arial" w:cs="Arial"/>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46163F" w:rsidRDefault="00916705" w:rsidP="00916705">
            <w:pPr>
              <w:spacing w:after="0" w:line="240" w:lineRule="auto"/>
              <w:jc w:val="center"/>
              <w:rPr>
                <w:rFonts w:ascii="Arial" w:eastAsia="Times New Roman" w:hAnsi="Arial" w:cs="Arial"/>
                <w:sz w:val="14"/>
                <w:szCs w:val="16"/>
                <w:lang w:eastAsia="pl-PL"/>
              </w:rPr>
            </w:pPr>
            <w:r w:rsidRPr="0046163F">
              <w:rPr>
                <w:rFonts w:ascii="Arial" w:eastAsia="Times New Roman" w:hAnsi="Arial" w:cs="Arial"/>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3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Spinacz  archiwizacyjny dwuczęściowy, plastikowy klips przeznaczony do archiwizacji dokumentów. Umożliwia przeniesienie dokumentów z segregatora. W 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Klips plastikowy: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Klips dwuczęściowy: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5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Ofertówka  bezbarwna</w:t>
            </w:r>
            <w:r>
              <w:rPr>
                <w:rFonts w:ascii="Arial" w:hAnsi="Arial" w:cs="Arial"/>
                <w:color w:val="000000"/>
                <w:sz w:val="16"/>
                <w:szCs w:val="18"/>
              </w:rPr>
              <w:t>, przezroczysta. A4 (opakowanie min. 25 szt.)</w:t>
            </w:r>
            <w:r w:rsidRPr="00CB64E9">
              <w:rPr>
                <w:rFonts w:ascii="Arial" w:hAnsi="Arial" w:cs="Arial"/>
                <w:color w:val="000000"/>
                <w:sz w:val="16"/>
                <w:szCs w:val="18"/>
              </w:rPr>
              <w:t xml:space="preserve">.  Otwierana  u góry.  Wykonana ze sztywnej folii PVC  o grubości min. 150 mic.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Bezbarwna, przezroczysta: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folii:………………….</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Otwierany z góry: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 xml:space="preserve">Ofertówka bezbarwna. A5 (opakowanie min. 25 szt.) Otwierana  u góry. Wykonana ze sztywnej folii PVC o grubości min.150 mic. </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Bezbarwna, przezroczysta: </w:t>
            </w: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Format:…………………………</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Grubość folii:………………….</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Ilość sztuk w opakowaniu:……..</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Otwierany z góry: </w:t>
            </w: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90647D" w:rsidRDefault="00916705" w:rsidP="00916705">
            <w:pPr>
              <w:spacing w:after="0" w:line="240" w:lineRule="auto"/>
              <w:jc w:val="center"/>
              <w:rPr>
                <w:rFonts w:ascii="Arial" w:eastAsia="Times New Roman" w:hAnsi="Arial" w:cs="Arial"/>
                <w:color w:val="00B050"/>
                <w:sz w:val="14"/>
                <w:szCs w:val="16"/>
                <w:lang w:eastAsia="pl-PL"/>
              </w:rPr>
            </w:pPr>
            <w:r w:rsidRPr="00BC5B71">
              <w:rPr>
                <w:rFonts w:ascii="Arial" w:eastAsia="Times New Roman" w:hAnsi="Arial" w:cs="Arial"/>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Teczka ofertowa A4 sztywna okładka z wtopionymi koszulkami (min. 20 szt.)., grubość koszulek wewnętrznych ok. 35 mic. grubość okładki min. 620 mic. Mix kolorów dowolnych.</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Wtopione koszulki;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koszulek w mic:……..</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okładki w mic:……….</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koszulek w okładce:……...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2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Półka przezroczysta niebieska na dokumenty - wykonana z wytrzymałego plastiku - wyprofilowany i wycięty spód ułatwia wyjmowanie i wkładanie dokumentów, z przodu półki  miejsce do zamocowania etykiety, m</w:t>
            </w:r>
            <w:r>
              <w:rPr>
                <w:rFonts w:ascii="Arial" w:hAnsi="Arial" w:cs="Arial"/>
                <w:color w:val="000000"/>
                <w:sz w:val="16"/>
                <w:szCs w:val="18"/>
              </w:rPr>
              <w:t>ożliwość łączenia półek pionowo</w:t>
            </w:r>
            <w:r w:rsidRPr="00CB64E9">
              <w:rPr>
                <w:rFonts w:ascii="Arial" w:hAnsi="Arial" w:cs="Arial"/>
                <w:color w:val="000000"/>
                <w:sz w:val="16"/>
                <w:szCs w:val="18"/>
              </w:rPr>
              <w:t>. Mieści rozłożony  dokument formatu A4.</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Półka mieszcząca rozłożony dokument formatu A4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Możliwość łączenia półek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Miejsce na umieszczenie etykiety           z przodu: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283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6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Półka na dokumenty  kolor czarny, na dużą ilość dokumentów ( wysokość min. 70 mm)  wykonana z mocnego plastiku, może być  łączona pionowo, mieści  dokumenty rozłożony formatu  A4</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Półka mieszcząca rozłożony dokument formatu A4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 ……………….</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75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9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Przekładki rozmiar ok. 1/3 formatu  A4, kartonowe, oddzielające. W opakow</w:t>
            </w:r>
            <w:r>
              <w:rPr>
                <w:rFonts w:ascii="Arial" w:hAnsi="Arial" w:cs="Arial"/>
                <w:color w:val="000000"/>
                <w:sz w:val="16"/>
                <w:szCs w:val="18"/>
              </w:rPr>
              <w:t>a</w:t>
            </w:r>
            <w:r w:rsidRPr="00CB64E9">
              <w:rPr>
                <w:rFonts w:ascii="Arial" w:hAnsi="Arial" w:cs="Arial"/>
                <w:color w:val="000000"/>
                <w:sz w:val="16"/>
                <w:szCs w:val="18"/>
              </w:rPr>
              <w:t>niu min.100 szt.  (mix kolorów)</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45660" w:rsidRDefault="00916705" w:rsidP="00916705">
            <w:pPr>
              <w:rPr>
                <w:rFonts w:ascii="Arial" w:hAnsi="Arial" w:cs="Arial"/>
                <w:sz w:val="16"/>
                <w:szCs w:val="18"/>
              </w:rPr>
            </w:pPr>
            <w:r w:rsidRPr="00245660">
              <w:rPr>
                <w:rFonts w:ascii="Arial" w:hAnsi="Arial" w:cs="Arial"/>
                <w:sz w:val="16"/>
                <w:szCs w:val="18"/>
              </w:rPr>
              <w:t xml:space="preserve">Przekładki indeksujące A4 z kartonu od A do Z. Kolorowe indeksy są wzmocnione folią w 5 kolorach.  Do segregowania dokumentów o formacie A4. Wykonane z grubego, białego kartonu o gramaturze min. 160 g/m 2. Indeks posiada nadruk alfabetyczny A - Z  z kartą informacyjno – opisową, której pasek z perforacją jest wzmocniony folią. Multiperforowane – </w:t>
            </w:r>
            <w:r w:rsidRPr="00245660">
              <w:rPr>
                <w:rFonts w:ascii="Arial" w:hAnsi="Arial" w:cs="Arial"/>
                <w:sz w:val="16"/>
                <w:szCs w:val="18"/>
              </w:rPr>
              <w:lastRenderedPageBreak/>
              <w:t xml:space="preserve">pasują do każdego segregatora. 1 komplet przekładek od A do Z = 1 opakowanie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Nadruk alfabetyczny od Ado Z: </w:t>
            </w:r>
            <w:r w:rsidRPr="00CB64E9">
              <w:rPr>
                <w:rFonts w:ascii="Arial" w:eastAsia="Times New Roman" w:hAnsi="Arial" w:cs="Arial"/>
                <w:b/>
                <w:color w:val="000000"/>
                <w:sz w:val="14"/>
                <w:szCs w:val="16"/>
                <w:lang w:eastAsia="pl-PL"/>
              </w:rPr>
              <w:t xml:space="preserve">tak/nie¹ </w:t>
            </w:r>
          </w:p>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są wykonane: ……………………..</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Przekładki kartonowe -  różnokolorowe kartonowe przekładki oddzielające, każda jednostka indywidual</w:t>
            </w:r>
            <w:r>
              <w:rPr>
                <w:rFonts w:ascii="Arial" w:hAnsi="Arial" w:cs="Arial"/>
                <w:color w:val="000000"/>
                <w:sz w:val="16"/>
                <w:szCs w:val="18"/>
              </w:rPr>
              <w:t xml:space="preserve">nie zafoliowana – wymiary min. </w:t>
            </w:r>
            <w:r w:rsidRPr="00CB64E9">
              <w:rPr>
                <w:rFonts w:ascii="Arial" w:hAnsi="Arial" w:cs="Arial"/>
                <w:color w:val="000000"/>
                <w:sz w:val="16"/>
                <w:szCs w:val="18"/>
              </w:rPr>
              <w:t>230 x 105 mm - kolory: zielony, niebieski, żółty, pomarańczowy, różowy - W opakow</w:t>
            </w:r>
            <w:r>
              <w:rPr>
                <w:rFonts w:ascii="Arial" w:hAnsi="Arial" w:cs="Arial"/>
                <w:color w:val="000000"/>
                <w:sz w:val="16"/>
                <w:szCs w:val="18"/>
              </w:rPr>
              <w:t>a</w:t>
            </w:r>
            <w:r w:rsidRPr="00CB64E9">
              <w:rPr>
                <w:rFonts w:ascii="Arial" w:hAnsi="Arial" w:cs="Arial"/>
                <w:color w:val="000000"/>
                <w:sz w:val="16"/>
                <w:szCs w:val="18"/>
              </w:rPr>
              <w:t>niu min.100 szt. przekładek w opakowaniu.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 przekładek:…………..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2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Pojemnik (przybornik) na długopisy wykonany z lakierowanej siatki metalowej, średniej wielkości wysokość nie mniej niż 90 mm średnica nie mniej niż 90 a więcej niż 105 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Wykonany z metalowej lakierowanej siatki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194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Pojemnik na spinacze plastikowy z magnesem ułatwiającym wyjmowanie spinaczy. Wymiary nie mniej niż 5 cm wysok</w:t>
            </w:r>
            <w:r>
              <w:rPr>
                <w:rFonts w:ascii="Arial" w:hAnsi="Arial" w:cs="Arial"/>
                <w:color w:val="000000"/>
                <w:sz w:val="16"/>
                <w:szCs w:val="18"/>
              </w:rPr>
              <w:t>ość</w:t>
            </w:r>
            <w:r w:rsidRPr="00CB64E9">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Plastikowy pojemnik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Magnes(zamontowany):</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 …………………….</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Przybornik na biurko 9 komór czarny lub przezroczysty  wykonany z trwałego polistyrenu powierzchnie o wysokim połysku, 2  wysokie i 6 mniejszych przegródek na akcesoria  piszące, linijkę,1 przegródka na drobne akcesoria biurowe,1 przegroda na karteczki, koper</w:t>
            </w:r>
            <w:r>
              <w:rPr>
                <w:rFonts w:ascii="Arial" w:hAnsi="Arial" w:cs="Arial"/>
                <w:color w:val="000000"/>
                <w:sz w:val="16"/>
                <w:szCs w:val="18"/>
              </w:rPr>
              <w:t xml:space="preserve">ty, stabilny - grubość ścianek </w:t>
            </w:r>
            <w:r w:rsidRPr="00CB64E9">
              <w:rPr>
                <w:rFonts w:ascii="Arial" w:hAnsi="Arial" w:cs="Arial"/>
                <w:color w:val="000000"/>
                <w:sz w:val="16"/>
                <w:szCs w:val="18"/>
              </w:rPr>
              <w:t>ok. 2mm wymiary: nie mnie niż 140x140x109mm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komór:……………………</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Wykonany z polistyrenu </w:t>
            </w:r>
            <w:r w:rsidRPr="00CB64E9">
              <w:rPr>
                <w:rFonts w:ascii="Arial" w:eastAsia="Times New Roman" w:hAnsi="Arial" w:cs="Arial"/>
                <w:b/>
                <w:color w:val="000000"/>
                <w:sz w:val="14"/>
                <w:szCs w:val="16"/>
                <w:lang w:eastAsia="pl-PL"/>
              </w:rPr>
              <w:t>tak/nie¹</w:t>
            </w:r>
          </w:p>
          <w:p w:rsidR="00916705" w:rsidRPr="00770C94" w:rsidRDefault="00916705" w:rsidP="00916705">
            <w:pPr>
              <w:spacing w:after="0" w:line="240" w:lineRule="auto"/>
              <w:rPr>
                <w:rFonts w:ascii="Arial" w:eastAsia="Times New Roman" w:hAnsi="Arial" w:cs="Arial"/>
                <w:color w:val="000000"/>
                <w:sz w:val="14"/>
                <w:szCs w:val="16"/>
                <w:lang w:eastAsia="pl-PL"/>
              </w:rPr>
            </w:pPr>
            <w:r w:rsidRPr="00770C94">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0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Pudło archiwizacyjne, kartonowe, formatu A4/100mm, niebieskie. Wykonane z trójwarstwowej tektury falistej, bezkwasowej, pojemność ok. 800 kartek o gramaturze min 80g/m2, mieści segregator.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wykonane jest pudło…………………………….</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Pudło ARCHIWIZACYJNE typu kopertowego wymiary min. 350x260x110mm materiał: tektura Prior-pH8.0-9.5 gramatura1300g/m2 , pudło posiada dodatkowo 2 boczne zamki zapobiegające przypadkowemu otwarciu.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wykonane jest pudło…………………………….</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Posiada 2 boczne zamki: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POSZYT wykonany z tektury litej bezkw</w:t>
            </w:r>
            <w:r>
              <w:rPr>
                <w:rFonts w:ascii="Arial" w:hAnsi="Arial" w:cs="Arial"/>
                <w:color w:val="000000"/>
                <w:sz w:val="16"/>
                <w:szCs w:val="18"/>
              </w:rPr>
              <w:t xml:space="preserve">asowej, o grubości co najmniej  </w:t>
            </w:r>
            <w:r w:rsidRPr="00CB64E9">
              <w:rPr>
                <w:rFonts w:ascii="Arial" w:hAnsi="Arial" w:cs="Arial"/>
                <w:color w:val="000000"/>
                <w:sz w:val="16"/>
                <w:szCs w:val="18"/>
              </w:rPr>
              <w:t>1</w:t>
            </w:r>
            <w:r>
              <w:rPr>
                <w:rFonts w:ascii="Arial" w:hAnsi="Arial" w:cs="Arial"/>
                <w:color w:val="000000"/>
                <w:sz w:val="16"/>
                <w:szCs w:val="18"/>
              </w:rPr>
              <w:t>mm</w:t>
            </w:r>
            <w:r w:rsidRPr="00CB64E9">
              <w:rPr>
                <w:rFonts w:ascii="Arial" w:hAnsi="Arial" w:cs="Arial"/>
                <w:color w:val="000000"/>
                <w:sz w:val="16"/>
                <w:szCs w:val="18"/>
              </w:rPr>
              <w:t xml:space="preserve">  i gramaturze 600-900 g/m2, wys. 23 cm szerokość 32 cm, grubość 5 cm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wykonany jest poszyt…………………………….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tektury………………..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9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Segregator  A4/80mm o</w:t>
            </w:r>
            <w:r>
              <w:rPr>
                <w:rFonts w:ascii="Arial" w:hAnsi="Arial" w:cs="Arial"/>
                <w:color w:val="000000"/>
                <w:sz w:val="16"/>
                <w:szCs w:val="18"/>
              </w:rPr>
              <w:t xml:space="preserve">klejony na zewnątrz i wewnątrz </w:t>
            </w:r>
            <w:r w:rsidRPr="00CB64E9">
              <w:rPr>
                <w:rFonts w:ascii="Arial" w:hAnsi="Arial" w:cs="Arial"/>
                <w:color w:val="000000"/>
                <w:sz w:val="16"/>
                <w:szCs w:val="18"/>
              </w:rPr>
              <w:t>ekologiczną folią, na dolny</w:t>
            </w:r>
            <w:r>
              <w:rPr>
                <w:rFonts w:ascii="Arial" w:hAnsi="Arial" w:cs="Arial"/>
                <w:color w:val="000000"/>
                <w:sz w:val="16"/>
                <w:szCs w:val="18"/>
              </w:rPr>
              <w:t>ch krawędziach metalowe okucia, kolory jednolite.</w:t>
            </w:r>
            <w:r w:rsidRPr="00CB64E9">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b/>
                <w:color w:val="000000"/>
                <w:sz w:val="14"/>
                <w:szCs w:val="16"/>
                <w:lang w:eastAsia="pl-PL"/>
              </w:rPr>
            </w:pPr>
            <w:r w:rsidRPr="0046163F">
              <w:rPr>
                <w:rFonts w:ascii="Arial" w:eastAsia="Times New Roman" w:hAnsi="Arial" w:cs="Arial"/>
                <w:color w:val="000000"/>
                <w:sz w:val="14"/>
                <w:szCs w:val="16"/>
                <w:lang w:eastAsia="pl-PL"/>
              </w:rPr>
              <w:t>Kolory jednolite</w:t>
            </w:r>
            <w:r w:rsidRPr="00CB64E9">
              <w:rPr>
                <w:rFonts w:ascii="Arial" w:eastAsia="Times New Roman" w:hAnsi="Arial" w:cs="Arial"/>
                <w:b/>
                <w:color w:val="000000"/>
                <w:sz w:val="14"/>
                <w:szCs w:val="16"/>
                <w:lang w:eastAsia="pl-PL"/>
              </w:rPr>
              <w:t xml:space="preserve"> tak/nie¹</w:t>
            </w:r>
          </w:p>
          <w:p w:rsidR="00916705" w:rsidRDefault="00916705" w:rsidP="00916705">
            <w:pPr>
              <w:spacing w:after="0" w:line="240" w:lineRule="auto"/>
              <w:rPr>
                <w:rFonts w:ascii="Arial" w:eastAsia="Times New Roman" w:hAnsi="Arial" w:cs="Arial"/>
                <w:b/>
                <w:color w:val="000000"/>
                <w:sz w:val="14"/>
                <w:szCs w:val="16"/>
                <w:lang w:eastAsia="pl-PL"/>
              </w:rPr>
            </w:pP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Segregator A4 gr. 50 mm oklejony na zewnątrz i wewnątrz ekologiczną folią, dwustronnie wymienna etykieta na grzbiecie, zabezpieczona metalowym okuciem z dwoma otworami </w:t>
            </w:r>
            <w:r>
              <w:rPr>
                <w:rFonts w:ascii="Arial" w:hAnsi="Arial" w:cs="Arial"/>
                <w:color w:val="000000"/>
                <w:sz w:val="16"/>
                <w:szCs w:val="18"/>
              </w:rPr>
              <w:t>na przedniej okładce, w kolorze</w:t>
            </w:r>
            <w:r w:rsidRPr="00CB64E9">
              <w:rPr>
                <w:rFonts w:ascii="Arial" w:hAnsi="Arial" w:cs="Arial"/>
                <w:color w:val="000000"/>
                <w:sz w:val="16"/>
                <w:szCs w:val="18"/>
              </w:rPr>
              <w:t xml:space="preserve"> zielony</w:t>
            </w:r>
            <w:r>
              <w:rPr>
                <w:rFonts w:ascii="Arial" w:hAnsi="Arial" w:cs="Arial"/>
                <w:color w:val="000000"/>
                <w:sz w:val="16"/>
                <w:szCs w:val="18"/>
              </w:rPr>
              <w:t>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 xml:space="preserve">tak/nie¹   </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368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Segregator A4 gr. 75mm oklejony na zewnątrz i wewnątrz ekologiczną folią, dwustronnie wymienna etykieta na grzbiecie, zabezpieczona metalowym okuciem z dwoma otworami </w:t>
            </w:r>
            <w:r>
              <w:rPr>
                <w:rFonts w:ascii="Arial" w:hAnsi="Arial" w:cs="Arial"/>
                <w:color w:val="000000"/>
                <w:sz w:val="16"/>
                <w:szCs w:val="18"/>
              </w:rPr>
              <w:t xml:space="preserve">na przedniej okładce,  z otworem na palec na grzbiecie. Kolor </w:t>
            </w:r>
            <w:r w:rsidRPr="00CB64E9">
              <w:rPr>
                <w:rFonts w:ascii="Arial" w:hAnsi="Arial" w:cs="Arial"/>
                <w:color w:val="000000"/>
                <w:sz w:val="16"/>
                <w:szCs w:val="18"/>
              </w:rPr>
              <w:t>czerwony</w:t>
            </w:r>
            <w:r>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Otwór na palec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7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Segregator A4 gr. 75mm oklejony na zewnątrz i wewnątrz ekologiczną folią, dwustronnie wymienna etykieta na grzbiecie, zabezpieczona metalowym okuciem z dwoma otworami na przedniej okładce, </w:t>
            </w:r>
            <w:r>
              <w:rPr>
                <w:rFonts w:ascii="Arial" w:hAnsi="Arial" w:cs="Arial"/>
                <w:color w:val="000000"/>
                <w:sz w:val="16"/>
                <w:szCs w:val="18"/>
              </w:rPr>
              <w:t xml:space="preserve"> z otworem na palec na grzbiecie. Kolor</w:t>
            </w:r>
            <w:r w:rsidRPr="00CB64E9">
              <w:rPr>
                <w:rFonts w:ascii="Arial" w:hAnsi="Arial" w:cs="Arial"/>
                <w:color w:val="000000"/>
                <w:sz w:val="16"/>
                <w:szCs w:val="18"/>
              </w:rPr>
              <w:t xml:space="preserve">  zielony.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Otwór na palec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414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Segregator A4 gr. 75mm oklejony na zewnątrz i wewnątrz ekologiczną folią, dwustronnie wymienna etykieta na grzbiecie, zabezpieczona metalowym okuciem z dwoma otworami na przedniej okładce, </w:t>
            </w:r>
            <w:r>
              <w:rPr>
                <w:rFonts w:ascii="Arial" w:hAnsi="Arial" w:cs="Arial"/>
                <w:color w:val="000000"/>
                <w:sz w:val="16"/>
                <w:szCs w:val="18"/>
              </w:rPr>
              <w:t xml:space="preserve">z otworem na palec na grzbiecie. Kolor </w:t>
            </w:r>
            <w:r w:rsidRPr="00CB64E9">
              <w:rPr>
                <w:rFonts w:ascii="Arial" w:hAnsi="Arial" w:cs="Arial"/>
                <w:color w:val="000000"/>
                <w:sz w:val="16"/>
                <w:szCs w:val="18"/>
              </w:rPr>
              <w:t>CZARNY,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Otwór na palec</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Segregator A4 gr. 75mm oklejony na zewnątrz i wewnątrz ekologiczną folią, dwustronnie wymienna etykieta na grzbiecie, zabezpieczona metalowym okuciem z dwoma otworami na przedniej okładce, </w:t>
            </w:r>
            <w:r>
              <w:rPr>
                <w:rFonts w:ascii="Arial" w:hAnsi="Arial" w:cs="Arial"/>
                <w:color w:val="000000"/>
                <w:sz w:val="16"/>
                <w:szCs w:val="18"/>
              </w:rPr>
              <w:t xml:space="preserve"> z otworem na palec na grzbiecie.  K</w:t>
            </w:r>
            <w:r w:rsidRPr="00CB64E9">
              <w:rPr>
                <w:rFonts w:ascii="Arial" w:hAnsi="Arial" w:cs="Arial"/>
                <w:color w:val="000000"/>
                <w:sz w:val="16"/>
                <w:szCs w:val="18"/>
              </w:rPr>
              <w:t>olo</w:t>
            </w:r>
            <w:r>
              <w:rPr>
                <w:rFonts w:ascii="Arial" w:hAnsi="Arial" w:cs="Arial"/>
                <w:color w:val="000000"/>
                <w:sz w:val="16"/>
                <w:szCs w:val="18"/>
              </w:rPr>
              <w:t>r</w:t>
            </w:r>
            <w:r w:rsidRPr="00CB64E9">
              <w:rPr>
                <w:rFonts w:ascii="Arial" w:hAnsi="Arial" w:cs="Arial"/>
                <w:color w:val="000000"/>
                <w:sz w:val="16"/>
                <w:szCs w:val="18"/>
              </w:rPr>
              <w:t xml:space="preserve"> żółty lub pomarańczowy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Otwór na palec</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Dwustronnie wymienna etyki</w:t>
            </w:r>
            <w:r>
              <w:rPr>
                <w:rFonts w:ascii="Arial" w:eastAsia="Times New Roman" w:hAnsi="Arial" w:cs="Arial"/>
                <w:color w:val="000000"/>
                <w:sz w:val="14"/>
                <w:szCs w:val="16"/>
                <w:lang w:eastAsia="pl-PL"/>
              </w:rPr>
              <w:t>+</w:t>
            </w:r>
            <w:r w:rsidRPr="00CB64E9">
              <w:rPr>
                <w:rFonts w:ascii="Arial" w:eastAsia="Times New Roman" w:hAnsi="Arial" w:cs="Arial"/>
                <w:color w:val="000000"/>
                <w:sz w:val="14"/>
                <w:szCs w:val="16"/>
                <w:lang w:eastAsia="pl-PL"/>
              </w:rPr>
              <w:t xml:space="preserve">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5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Segregator A4 średnica ringu 25-30mm, oklejony na zewnątrz i wewnątrz ekologiczną folią, czarny,                 2 ringi, wymienna etykieta na grzbiecie.</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Format……………………………</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Ilość ringów……………………</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średnica ringu………………….</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 xml:space="preserve">wymienna etykieta: </w:t>
            </w:r>
            <w:r w:rsidRPr="006C1A42">
              <w:rPr>
                <w:rFonts w:ascii="Arial" w:eastAsia="Times New Roman" w:hAnsi="Arial" w:cs="Arial"/>
                <w:b/>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6C1A42" w:rsidRDefault="00916705" w:rsidP="00916705">
            <w:pPr>
              <w:spacing w:after="0" w:line="240" w:lineRule="auto"/>
              <w:jc w:val="center"/>
              <w:rPr>
                <w:rFonts w:ascii="Arial" w:eastAsia="Times New Roman" w:hAnsi="Arial" w:cs="Arial"/>
                <w:sz w:val="14"/>
                <w:szCs w:val="16"/>
                <w:lang w:eastAsia="pl-PL"/>
              </w:rPr>
            </w:pPr>
            <w:r w:rsidRPr="006C1A42">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6C1A42" w:rsidRDefault="00916705" w:rsidP="00916705">
            <w:pPr>
              <w:spacing w:after="0" w:line="240" w:lineRule="auto"/>
              <w:jc w:val="center"/>
              <w:rPr>
                <w:rFonts w:ascii="Arial" w:eastAsia="Times New Roman" w:hAnsi="Arial" w:cs="Arial"/>
                <w:b/>
                <w:bCs/>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0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Skoroszyt plastikowy do segregatora, okładka bezbarwna, tył różnokolorowy. Wykonany z PVC. Pojemność 2 cm dwustronnie zapisywalny pasek brzegowy, mieści format A4</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Mechanizm do utrzymywania kartek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Możliwość wpięcia do segregatora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Skoroszyt tekturowy, zwykły pełny. Okładka z drukowanymi kreskami, mieści format A4</w:t>
            </w:r>
            <w:r>
              <w:rPr>
                <w:rFonts w:ascii="Arial" w:hAnsi="Arial" w:cs="Arial"/>
                <w:color w:val="000000"/>
                <w:sz w:val="16"/>
                <w:szCs w:val="18"/>
              </w:rPr>
              <w:t>. Mechanizm do wpinania – metalowy wąs</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9F0A34">
              <w:rPr>
                <w:rFonts w:ascii="Arial" w:hAnsi="Arial" w:cs="Arial"/>
                <w:color w:val="000000"/>
                <w:sz w:val="14"/>
                <w:szCs w:val="14"/>
              </w:rPr>
              <w:t>Mechanizm do wpinania – metalowy wąs</w:t>
            </w:r>
            <w:r>
              <w:rPr>
                <w:rFonts w:ascii="Arial" w:hAnsi="Arial" w:cs="Arial"/>
                <w:color w:val="000000"/>
                <w:sz w:val="16"/>
                <w:szCs w:val="18"/>
              </w:rPr>
              <w:t>:</w:t>
            </w:r>
            <w:r w:rsidRPr="00CB64E9">
              <w:rPr>
                <w:rFonts w:ascii="Arial" w:eastAsia="Times New Roman" w:hAnsi="Arial" w:cs="Arial"/>
                <w:b/>
                <w:color w:val="000000"/>
                <w:sz w:val="14"/>
                <w:szCs w:val="16"/>
                <w:lang w:eastAsia="pl-PL"/>
              </w:rPr>
              <w:t xml:space="preserve"> 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6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Skoroszyt zaciskowy. Skoroszyt do prezentacji ofert, dokumentów i projektów o formacie do A4, przechowywanych dokumentów nie trzeba dziurkować,  całkowicie otwierana przednia okładka umożliwia wygodne czytanie dokumentów, wykonany ze sztywnego PP, mieści do min. 30 kartek, przezroczyste okładki i kolorowy klips.</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mieszczących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Zaciskowy skoroszyt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Mechanizm skoroszytowy umożliwiający spinanie luźnych kartek. Opakowanie po min. 25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9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Deska z klipem i okładką kolor czarny. Mocny metalowy klips przytrzymuje  ok.75 kartek</w:t>
            </w:r>
            <w:r>
              <w:rPr>
                <w:rFonts w:ascii="Arial" w:hAnsi="Arial" w:cs="Arial"/>
                <w:color w:val="000000"/>
                <w:sz w:val="16"/>
                <w:szCs w:val="18"/>
              </w:rPr>
              <w:t xml:space="preserve"> </w:t>
            </w:r>
            <w:r w:rsidRPr="00CB64E9">
              <w:rPr>
                <w:rFonts w:ascii="Arial" w:hAnsi="Arial" w:cs="Arial"/>
                <w:color w:val="000000"/>
                <w:sz w:val="16"/>
                <w:szCs w:val="18"/>
              </w:rPr>
              <w:t xml:space="preserve">Okładka chroni i zasłania dokumenty. Mieści dokumenty Format A4,  Materiał: Tektura pokryta PVC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Metalowy klips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Wykonana z………………………….</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3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Teczka akademicka (niebieska) z rączką. Wykonana z tektury pokrytej folią polipropylenową. Teczka posiada rączkę i "zamek". Do formatu A4.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Zapięcie(„zamek”)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Teczka do podpisu formatu A-4 oklejona sztucznym materiałem z napisem na wierzchniej stronie „ teczka do podpisu”, z </w:t>
            </w:r>
            <w:r>
              <w:rPr>
                <w:rFonts w:ascii="Arial" w:hAnsi="Arial" w:cs="Arial"/>
                <w:color w:val="000000"/>
                <w:sz w:val="16"/>
                <w:szCs w:val="18"/>
              </w:rPr>
              <w:t xml:space="preserve">min </w:t>
            </w:r>
            <w:r w:rsidRPr="00CB64E9">
              <w:rPr>
                <w:rFonts w:ascii="Arial" w:hAnsi="Arial" w:cs="Arial"/>
                <w:color w:val="000000"/>
                <w:sz w:val="16"/>
                <w:szCs w:val="18"/>
              </w:rPr>
              <w:t>20 przegródkami oraz rozszerzanym grzbietem, posiadająca dziurkę w każdej przekładce umożliwiającą kontrolę dokumentów. Kolor czarny, zielony,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przegródek………………</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Rozszerzany grzbiet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2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Teczka formatu A-4 na dokumenty, zapinana na  rzepy, skrzydłowa  szerokość grzbietu min. 35 mm w kolorze czarnym,  wykonana z mocnego lakierowanego z jednej strony kartonu.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Zapinana na rzepy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233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 xml:space="preserve">Teczka harmonijkowa z rączką, posiada min.24 kieszenie, A4, kolor czarny. Wykonana z czarnego, elastycznego, odpornego na pęknięcia materiału. Wyposażona w rączkę oraz mechanizm zamykający zabezpieczający zawartość przed wysypaniem. Posiada min.22 fiszki indeksujące (kolorowe kartoniki opisowe w zestawie) dla min. 24 kieszeni. Harmonijkowe ułożenie kieszeni pozwala </w:t>
            </w:r>
            <w:r w:rsidRPr="006C1A42">
              <w:rPr>
                <w:rFonts w:ascii="Arial" w:hAnsi="Arial" w:cs="Arial"/>
                <w:sz w:val="16"/>
                <w:szCs w:val="18"/>
              </w:rPr>
              <w:lastRenderedPageBreak/>
              <w:t xml:space="preserve">zminimalizować wielkość nie w pełni zapełnionej teczki. </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Format……………………………</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Rączka </w:t>
            </w: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Mechanizm zamykający </w:t>
            </w: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Ilość fiszek ……………………..</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Ilość kieszeni……………………….</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Kolor ………………………….</w:t>
            </w:r>
          </w:p>
          <w:p w:rsidR="00916705" w:rsidRPr="006C1A42" w:rsidRDefault="00916705" w:rsidP="00916705">
            <w:pPr>
              <w:spacing w:after="0" w:line="240" w:lineRule="auto"/>
              <w:rPr>
                <w:rFonts w:ascii="Arial" w:eastAsia="Times New Roman" w:hAnsi="Arial" w:cs="Arial"/>
                <w:sz w:val="14"/>
                <w:szCs w:val="16"/>
                <w:lang w:eastAsia="pl-PL"/>
              </w:rPr>
            </w:pPr>
          </w:p>
          <w:p w:rsidR="00916705" w:rsidRPr="006C1A42" w:rsidRDefault="00916705" w:rsidP="00916705">
            <w:pPr>
              <w:spacing w:after="0" w:line="240" w:lineRule="auto"/>
              <w:rPr>
                <w:rFonts w:ascii="Arial" w:eastAsia="Times New Roman" w:hAnsi="Arial" w:cs="Arial"/>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6C1A42" w:rsidRDefault="00916705" w:rsidP="00916705">
            <w:pPr>
              <w:spacing w:after="0" w:line="240" w:lineRule="auto"/>
              <w:jc w:val="center"/>
              <w:rPr>
                <w:rFonts w:ascii="Arial" w:eastAsia="Times New Roman" w:hAnsi="Arial" w:cs="Arial"/>
                <w:sz w:val="14"/>
                <w:szCs w:val="16"/>
                <w:lang w:eastAsia="pl-PL"/>
              </w:rPr>
            </w:pPr>
            <w:r w:rsidRPr="006C1A42">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Teczka koperta z folii  transparentnej przezroczysta formatu A4 mix kolorów, zapinana na nap.</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Format……………………………</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Zapięcie na nap………………..</w:t>
            </w:r>
          </w:p>
          <w:p w:rsidR="00916705" w:rsidRPr="006C1A42" w:rsidRDefault="00916705" w:rsidP="00916705">
            <w:pPr>
              <w:spacing w:after="0" w:line="240" w:lineRule="auto"/>
              <w:rPr>
                <w:rFonts w:ascii="Arial" w:eastAsia="Times New Roman" w:hAnsi="Arial" w:cs="Arial"/>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6C1A42" w:rsidRDefault="00916705" w:rsidP="00916705">
            <w:pPr>
              <w:spacing w:after="0" w:line="240" w:lineRule="auto"/>
              <w:jc w:val="center"/>
              <w:rPr>
                <w:rFonts w:ascii="Arial" w:eastAsia="Times New Roman" w:hAnsi="Arial" w:cs="Arial"/>
                <w:sz w:val="14"/>
                <w:szCs w:val="16"/>
                <w:lang w:eastAsia="pl-PL"/>
              </w:rPr>
            </w:pPr>
            <w:r w:rsidRPr="006C1A42">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Teczka na akta osobowe, twarda oprawa, oklejana, wykonana ze sztywnego kartonu pokrytego skóropodobnym</w:t>
            </w:r>
            <w:r>
              <w:rPr>
                <w:rFonts w:ascii="Arial" w:hAnsi="Arial" w:cs="Arial"/>
                <w:sz w:val="16"/>
                <w:szCs w:val="18"/>
              </w:rPr>
              <w:t xml:space="preserve"> tworzywem w kolorze bordowych, </w:t>
            </w:r>
            <w:r w:rsidRPr="006C1A42">
              <w:rPr>
                <w:rFonts w:ascii="Arial" w:hAnsi="Arial" w:cs="Arial"/>
                <w:sz w:val="16"/>
                <w:szCs w:val="18"/>
              </w:rPr>
              <w:t>wewnątrz 4 papierowe przekładki, grzbiet teczki usztywniony. Format A4</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Oprawa twarda skóropodobna </w:t>
            </w: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Format……………………………</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Grzbiet usztywniony </w:t>
            </w:r>
            <w:r w:rsidRPr="006C1A42">
              <w:rPr>
                <w:rFonts w:ascii="Arial" w:eastAsia="Times New Roman" w:hAnsi="Arial" w:cs="Arial"/>
                <w:b/>
                <w:sz w:val="14"/>
                <w:szCs w:val="16"/>
                <w:lang w:eastAsia="pl-PL"/>
              </w:rPr>
              <w:t>tak/nie¹</w:t>
            </w:r>
          </w:p>
          <w:p w:rsidR="00916705"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Ilość przekładek……………..</w:t>
            </w:r>
          </w:p>
          <w:p w:rsidR="00916705" w:rsidRPr="006C1A42" w:rsidRDefault="00916705" w:rsidP="00916705">
            <w:pPr>
              <w:spacing w:after="0" w:line="240" w:lineRule="auto"/>
              <w:rPr>
                <w:rFonts w:ascii="Arial" w:eastAsia="Times New Roman" w:hAnsi="Arial" w:cs="Arial"/>
                <w:sz w:val="14"/>
                <w:szCs w:val="16"/>
                <w:lang w:eastAsia="pl-PL"/>
              </w:rPr>
            </w:pPr>
            <w:r>
              <w:rPr>
                <w:rFonts w:ascii="Arial" w:eastAsia="Times New Roman" w:hAnsi="Arial" w:cs="Arial"/>
                <w:sz w:val="14"/>
                <w:szCs w:val="16"/>
                <w:lang w:eastAsia="pl-PL"/>
              </w:rPr>
              <w:t>Kolor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6C1A42" w:rsidRDefault="00916705" w:rsidP="00916705">
            <w:pPr>
              <w:spacing w:after="0" w:line="240" w:lineRule="auto"/>
              <w:jc w:val="center"/>
              <w:rPr>
                <w:rFonts w:ascii="Arial" w:eastAsia="Times New Roman" w:hAnsi="Arial" w:cs="Arial"/>
                <w:sz w:val="14"/>
                <w:szCs w:val="16"/>
                <w:lang w:eastAsia="pl-PL"/>
              </w:rPr>
            </w:pPr>
            <w:r w:rsidRPr="006C1A42">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70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2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Teczka twarda A4 kolor bordowy z godłem w kolorze złotym. Okładki na dyplom w formacie A4. Oprawa sztywna, oklejana, z narożnikiem oraz ozdobnym sznurkiem.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Godło  w kolorze złotym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Narożnik i ozdobny sznurek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0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Teczka wiązana tekturowa formatu A-4 z szerokim bokiem kolor mix kolorów  wykonana  z kartonu min.250g/m2.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Gramatura kartonu……………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283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Teczka z gumką biała, czarna, czerwona. Format  A4, przeznaczona na dokumenty. Wyposażona w gumkę wzdłuż długiego boku, posiada trzy wewnętrzne klapki zabezpieczające dokumenty przed wypadnięciem.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Zamykana na gumkę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1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Teczka skrzydłowa A4 wykonana z twardej tektury o grubości 2 mm jednostronnie barwiona pokryta folią polipropylenową do formatu A4 szerokość grzbietu ok. 35 mm wyklejka papierowa zamykana na dwa rzepy</w:t>
            </w:r>
            <w:r>
              <w:rPr>
                <w:rFonts w:ascii="Arial" w:hAnsi="Arial" w:cs="Arial"/>
                <w:color w:val="000000"/>
                <w:sz w:val="16"/>
                <w:szCs w:val="18"/>
              </w:rPr>
              <w:t>. Bez wzorów, różne kolory.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 …………………</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Zamykana na rzepy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Teczka skrzydłowa A4 wykonana z twardej tektury o grubości 2 mm format A4 posiada czarną wyklejkę z wysokiej jakości surowca pokryta folią polipropylenową szerokość grzbietu ok. 45-60 mm zamykana na gumkę</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Zamykana na gumkę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sz w:val="14"/>
                <w:szCs w:val="16"/>
                <w:lang w:eastAsia="pl-PL"/>
              </w:rPr>
              <w:t>Kolor</w:t>
            </w:r>
            <w:r>
              <w:rPr>
                <w:rFonts w:ascii="Arial" w:eastAsia="Times New Roman" w:hAnsi="Arial" w:cs="Arial"/>
                <w:sz w:val="14"/>
                <w:szCs w:val="16"/>
                <w:lang w:eastAsia="pl-PL"/>
              </w:rPr>
              <w:t xml:space="preserve"> wklejki</w:t>
            </w:r>
            <w:r w:rsidRPr="00CB64E9">
              <w:rPr>
                <w:rFonts w:ascii="Arial" w:eastAsia="Times New Roman" w:hAnsi="Arial" w:cs="Arial"/>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Teczka A4 wykonana skóry ekologicznej, zamykana na suwak. Wyposażona </w:t>
            </w:r>
            <w:r>
              <w:rPr>
                <w:rFonts w:ascii="Arial" w:hAnsi="Arial" w:cs="Arial"/>
                <w:color w:val="000000"/>
                <w:sz w:val="16"/>
                <w:szCs w:val="18"/>
              </w:rPr>
              <w:t xml:space="preserve">min. </w:t>
            </w:r>
            <w:r w:rsidRPr="00CB64E9">
              <w:rPr>
                <w:rFonts w:ascii="Arial" w:hAnsi="Arial" w:cs="Arial"/>
                <w:color w:val="000000"/>
                <w:sz w:val="16"/>
                <w:szCs w:val="18"/>
              </w:rPr>
              <w:t xml:space="preserve">w kieszeń przestrzenną, kieszeń zamykaną na suwak, dwie kieszonki na wizytówki, kieszeń z okienkiem na </w:t>
            </w:r>
            <w:r w:rsidRPr="00CB64E9">
              <w:rPr>
                <w:rFonts w:ascii="Arial" w:hAnsi="Arial" w:cs="Arial"/>
                <w:color w:val="000000"/>
                <w:sz w:val="16"/>
                <w:szCs w:val="18"/>
              </w:rPr>
              <w:lastRenderedPageBreak/>
              <w:t>wizytówki, miejsce na długopis, ring 4R do wpinania, klips do utrzymania notesu lub notatek. kolor czarny</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Ze skóry ekologicznej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Zamykana na suwak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7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Teczka z rączką</w:t>
            </w:r>
            <w:r>
              <w:rPr>
                <w:rFonts w:ascii="Arial" w:hAnsi="Arial" w:cs="Arial"/>
                <w:color w:val="000000"/>
                <w:sz w:val="16"/>
                <w:szCs w:val="18"/>
              </w:rPr>
              <w:t>,  szer. grzbietu</w:t>
            </w:r>
            <w:r w:rsidRPr="00CB64E9">
              <w:rPr>
                <w:rFonts w:ascii="Arial" w:hAnsi="Arial" w:cs="Arial"/>
                <w:color w:val="000000"/>
                <w:sz w:val="16"/>
                <w:szCs w:val="18"/>
              </w:rPr>
              <w:t xml:space="preserve"> 100 mm wykonana z utwardzonego kartonu, pokryta okleiną i folią polipropylenową . Posiada mechanizm zamykający oraz czarną, plastikową rączkę. Format A-4, kolor czarny, granatowy, bordowy.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Rączka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Mechanizm zamykający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6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 xml:space="preserve">Koszulka na dokumenty A5. </w:t>
            </w:r>
            <w:r w:rsidRPr="00CB64E9">
              <w:rPr>
                <w:rFonts w:ascii="Arial" w:hAnsi="Arial" w:cs="Arial"/>
                <w:color w:val="000000"/>
                <w:sz w:val="16"/>
                <w:szCs w:val="18"/>
              </w:rPr>
              <w:t>W opakow</w:t>
            </w:r>
            <w:r>
              <w:rPr>
                <w:rFonts w:ascii="Arial" w:hAnsi="Arial" w:cs="Arial"/>
                <w:color w:val="000000"/>
                <w:sz w:val="16"/>
                <w:szCs w:val="18"/>
              </w:rPr>
              <w:t>aniu min.100 szt.</w:t>
            </w:r>
            <w:r w:rsidRPr="00CB64E9">
              <w:rPr>
                <w:rFonts w:ascii="Arial" w:hAnsi="Arial" w:cs="Arial"/>
                <w:color w:val="000000"/>
                <w:sz w:val="16"/>
                <w:szCs w:val="18"/>
              </w:rPr>
              <w:t xml:space="preserve">, </w:t>
            </w:r>
            <w:r>
              <w:rPr>
                <w:rFonts w:ascii="Arial" w:hAnsi="Arial" w:cs="Arial"/>
                <w:color w:val="000000"/>
                <w:sz w:val="16"/>
                <w:szCs w:val="18"/>
              </w:rPr>
              <w:t>grubość m</w:t>
            </w:r>
            <w:r w:rsidRPr="00CB64E9">
              <w:rPr>
                <w:rFonts w:ascii="Arial" w:hAnsi="Arial" w:cs="Arial"/>
                <w:color w:val="000000"/>
                <w:sz w:val="16"/>
                <w:szCs w:val="18"/>
              </w:rPr>
              <w:t>in</w:t>
            </w:r>
            <w:r>
              <w:rPr>
                <w:rFonts w:ascii="Arial" w:hAnsi="Arial" w:cs="Arial"/>
                <w:color w:val="000000"/>
                <w:sz w:val="16"/>
                <w:szCs w:val="18"/>
              </w:rPr>
              <w:t>.</w:t>
            </w:r>
            <w:r w:rsidRPr="00CB64E9">
              <w:rPr>
                <w:rFonts w:ascii="Arial" w:hAnsi="Arial" w:cs="Arial"/>
                <w:color w:val="000000"/>
                <w:sz w:val="16"/>
                <w:szCs w:val="18"/>
              </w:rPr>
              <w:t xml:space="preserve"> 70 mic.</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sztuk</w:t>
            </w:r>
            <w:r>
              <w:rPr>
                <w:rFonts w:ascii="Arial" w:eastAsia="Times New Roman" w:hAnsi="Arial" w:cs="Arial"/>
                <w:color w:val="000000"/>
                <w:sz w:val="14"/>
                <w:szCs w:val="16"/>
                <w:lang w:eastAsia="pl-PL"/>
              </w:rPr>
              <w:t xml:space="preserve"> w op.</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37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Koszulka na dokumenty A4 krystaliczna ,otwierana </w:t>
            </w:r>
            <w:r>
              <w:rPr>
                <w:rFonts w:ascii="Arial" w:hAnsi="Arial" w:cs="Arial"/>
                <w:color w:val="000000"/>
                <w:sz w:val="16"/>
                <w:szCs w:val="18"/>
              </w:rPr>
              <w:t xml:space="preserve">  </w:t>
            </w:r>
            <w:r w:rsidRPr="00CB64E9">
              <w:rPr>
                <w:rFonts w:ascii="Arial" w:hAnsi="Arial" w:cs="Arial"/>
                <w:color w:val="000000"/>
                <w:sz w:val="16"/>
                <w:szCs w:val="18"/>
              </w:rPr>
              <w:t>z góry, miękka, wykonana z gładkiej folii poliprop</w:t>
            </w:r>
            <w:r>
              <w:rPr>
                <w:rFonts w:ascii="Arial" w:hAnsi="Arial" w:cs="Arial"/>
                <w:color w:val="000000"/>
                <w:sz w:val="16"/>
                <w:szCs w:val="18"/>
              </w:rPr>
              <w:t>y</w:t>
            </w:r>
            <w:r w:rsidRPr="00CB64E9">
              <w:rPr>
                <w:rFonts w:ascii="Arial" w:hAnsi="Arial" w:cs="Arial"/>
                <w:color w:val="000000"/>
                <w:sz w:val="16"/>
                <w:szCs w:val="18"/>
              </w:rPr>
              <w:t>lenowej (gr. min 100 mic), posiadająca otwory na grzbiecie umożliwiające wpięcie do segregatora, specjalnie wzmocnion</w:t>
            </w:r>
            <w:r>
              <w:rPr>
                <w:rFonts w:ascii="Arial" w:hAnsi="Arial" w:cs="Arial"/>
                <w:color w:val="000000"/>
                <w:sz w:val="16"/>
                <w:szCs w:val="18"/>
              </w:rPr>
              <w:t>y brzeg, pasek            z multiperforacją. przez</w:t>
            </w:r>
            <w:r w:rsidRPr="00CB64E9">
              <w:rPr>
                <w:rFonts w:ascii="Arial" w:hAnsi="Arial" w:cs="Arial"/>
                <w:color w:val="000000"/>
                <w:sz w:val="16"/>
                <w:szCs w:val="18"/>
              </w:rPr>
              <w:t>roczysta, W opakow</w:t>
            </w:r>
            <w:r>
              <w:rPr>
                <w:rFonts w:ascii="Arial" w:hAnsi="Arial" w:cs="Arial"/>
                <w:color w:val="000000"/>
                <w:sz w:val="16"/>
                <w:szCs w:val="18"/>
              </w:rPr>
              <w:t>a</w:t>
            </w:r>
            <w:r w:rsidRPr="00CB64E9">
              <w:rPr>
                <w:rFonts w:ascii="Arial" w:hAnsi="Arial" w:cs="Arial"/>
                <w:color w:val="000000"/>
                <w:sz w:val="16"/>
                <w:szCs w:val="18"/>
              </w:rPr>
              <w:t xml:space="preserve">niu min.100 szt.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Krystaliczna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Możliwość wpięcia do segregatora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399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7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Koszulka z klapką przezroczysta na dokumenty formatu A4, wykonana z gładkiej matowej folii polipropylenowej (min. 100 qm) otwierana z boku,  posiadająca specjalnie wzmocniony brzeg i boczną klapkę oraz pasek  z możliwością wpięcia do każdego typu segregatora, dziurkowanie: min. 4 otwory, opak. 10 szt.</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Format…………………………</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Z klapką </w:t>
            </w: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 xml:space="preserve">Możliwość wpięcia do segregatora  </w:t>
            </w: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Grubość foli……………………...</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Ilość otworów …………………….</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3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Datownik cyfrowy samotuszujący, automatyczny. Daty w datowniku prezentowane są w formacie: RRRR-MM-DD np. 2018-05-25 datownik o wielkości liter w pionie min. 4mm. Duże, dolne okienko podglądowe pozwala na dokładnie nacelowanie daty odbicia. Poduszka z tuszem wewnątrz automatu.  Kolor cyfr czarny. Wymiary: wysokość ok. 73 mm, szerokość obudowy nie mniej 40 mm.</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Wielkość liter………………….</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Datownik cyfrowy, automatyczny</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b/>
                <w:sz w:val="14"/>
                <w:szCs w:val="16"/>
                <w:lang w:eastAsia="pl-PL"/>
              </w:rPr>
              <w:t>tak/nie¹</w:t>
            </w:r>
          </w:p>
          <w:p w:rsidR="00916705" w:rsidRPr="006C1A42" w:rsidRDefault="00916705" w:rsidP="00916705">
            <w:pPr>
              <w:spacing w:after="0" w:line="240" w:lineRule="auto"/>
              <w:rPr>
                <w:rFonts w:ascii="Arial" w:eastAsia="Times New Roman" w:hAnsi="Arial" w:cs="Arial"/>
                <w:b/>
                <w:sz w:val="14"/>
                <w:szCs w:val="16"/>
                <w:lang w:eastAsia="pl-PL"/>
              </w:rPr>
            </w:pPr>
            <w:r w:rsidRPr="006C1A42">
              <w:rPr>
                <w:rFonts w:ascii="Arial" w:eastAsia="Times New Roman" w:hAnsi="Arial" w:cs="Arial"/>
                <w:sz w:val="14"/>
                <w:szCs w:val="16"/>
                <w:lang w:eastAsia="pl-PL"/>
              </w:rPr>
              <w:t>poduszka z tuszem wew.</w:t>
            </w:r>
            <w:r w:rsidRPr="006C1A42">
              <w:rPr>
                <w:rFonts w:ascii="Arial" w:eastAsia="Times New Roman" w:hAnsi="Arial" w:cs="Arial"/>
                <w:b/>
                <w:sz w:val="14"/>
                <w:szCs w:val="16"/>
                <w:lang w:eastAsia="pl-PL"/>
              </w:rPr>
              <w:t xml:space="preserve"> tak/nie¹</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kolor tuszu………………………….</w:t>
            </w:r>
          </w:p>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Wymiary obudowy………………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1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 xml:space="preserve">Poduszka do stempli min. 7 x 11 cm w  pudełku metalowym, dolna część pudełka obramowana                  w kolorze tuszu – obramowanie plastikowe lub metalowe, widoczne po zamknięciu pudełka - kolor tuszu czarny </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6C1A42" w:rsidRDefault="00916705" w:rsidP="00916705">
            <w:pPr>
              <w:spacing w:after="0"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Kolor tuszu……………………..</w:t>
            </w:r>
          </w:p>
          <w:p w:rsidR="00916705" w:rsidRPr="006C1A42" w:rsidRDefault="00916705" w:rsidP="00916705">
            <w:pPr>
              <w:spacing w:line="240" w:lineRule="auto"/>
              <w:rPr>
                <w:rFonts w:ascii="Arial" w:eastAsia="Times New Roman" w:hAnsi="Arial" w:cs="Arial"/>
                <w:sz w:val="14"/>
                <w:szCs w:val="16"/>
                <w:lang w:eastAsia="pl-PL"/>
              </w:rPr>
            </w:pPr>
            <w:r w:rsidRPr="006C1A42">
              <w:rPr>
                <w:rFonts w:ascii="Arial" w:eastAsia="Times New Roman" w:hAnsi="Arial" w:cs="Arial"/>
                <w:sz w:val="14"/>
                <w:szCs w:val="16"/>
                <w:lang w:eastAsia="pl-PL"/>
              </w:rPr>
              <w:t xml:space="preserve">Wymiary…………………………                          Pudełko metalowe </w:t>
            </w:r>
            <w:r w:rsidRPr="006C1A42">
              <w:rPr>
                <w:rFonts w:ascii="Arial" w:eastAsia="Times New Roman" w:hAnsi="Arial" w:cs="Arial"/>
                <w:b/>
                <w:sz w:val="14"/>
                <w:szCs w:val="16"/>
                <w:lang w:eastAsia="pl-PL"/>
              </w:rPr>
              <w:t>tak/nie</w:t>
            </w:r>
            <w:r w:rsidRPr="006C1A42">
              <w:rPr>
                <w:rFonts w:ascii="Arial" w:eastAsia="Times New Roman" w:hAnsi="Arial" w:cs="Arial"/>
                <w:sz w:val="14"/>
                <w:szCs w:val="16"/>
                <w:lang w:eastAsia="pl-PL"/>
              </w:rPr>
              <w:t xml:space="preserve">                           Obramowanie dolnej część pudełka                     w kolorze tuszu widoczne po zamknięciu pudełka  - </w:t>
            </w:r>
            <w:r w:rsidRPr="006C1A42">
              <w:rPr>
                <w:rFonts w:ascii="Arial" w:eastAsia="Times New Roman" w:hAnsi="Arial" w:cs="Arial"/>
                <w:b/>
                <w:sz w:val="14"/>
                <w:szCs w:val="16"/>
                <w:lang w:eastAsia="pl-PL"/>
              </w:rPr>
              <w:t>tak/nie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 xml:space="preserve">Poduszka do stempli min. 7 x 11 cm w  pudełku metalowym, dolna część pudełka obramowana                  </w:t>
            </w:r>
            <w:r w:rsidRPr="006C1A42">
              <w:rPr>
                <w:rFonts w:ascii="Arial" w:hAnsi="Arial" w:cs="Arial"/>
                <w:sz w:val="16"/>
                <w:szCs w:val="18"/>
              </w:rPr>
              <w:lastRenderedPageBreak/>
              <w:t>w kolorze tuszu – obramowanie plastikowe lub metalowe, widoczne po zamknięciu pudełka - kolor tuszu czerwony</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916705" w:rsidRPr="00CB64E9" w:rsidRDefault="00916705" w:rsidP="00916705">
            <w:pPr>
              <w:spacing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r>
              <w:rPr>
                <w:rFonts w:ascii="Arial" w:eastAsia="Times New Roman" w:hAnsi="Arial" w:cs="Arial"/>
                <w:color w:val="000000"/>
                <w:sz w:val="14"/>
                <w:szCs w:val="16"/>
                <w:lang w:eastAsia="pl-PL"/>
              </w:rPr>
              <w:t xml:space="preserve">                          Pudełko metalowe </w:t>
            </w:r>
            <w:r w:rsidRPr="00CB64E9">
              <w:rPr>
                <w:rFonts w:ascii="Arial" w:eastAsia="Times New Roman" w:hAnsi="Arial" w:cs="Arial"/>
                <w:b/>
                <w:color w:val="000000"/>
                <w:sz w:val="14"/>
                <w:szCs w:val="16"/>
                <w:lang w:eastAsia="pl-PL"/>
              </w:rPr>
              <w:t>tak/nie</w:t>
            </w:r>
            <w:r>
              <w:rPr>
                <w:rFonts w:ascii="Arial" w:eastAsia="Times New Roman" w:hAnsi="Arial" w:cs="Arial"/>
                <w:color w:val="000000"/>
                <w:sz w:val="14"/>
                <w:szCs w:val="16"/>
                <w:lang w:eastAsia="pl-PL"/>
              </w:rPr>
              <w:t xml:space="preserve">                           </w:t>
            </w:r>
            <w:r>
              <w:rPr>
                <w:rFonts w:ascii="Arial" w:eastAsia="Times New Roman" w:hAnsi="Arial" w:cs="Arial"/>
                <w:color w:val="000000"/>
                <w:sz w:val="14"/>
                <w:szCs w:val="16"/>
                <w:lang w:eastAsia="pl-PL"/>
              </w:rPr>
              <w:lastRenderedPageBreak/>
              <w:t xml:space="preserve">Obramowanie dolnej część pudełka                     w kolorze tuszu widoczne po zamknięciu pudełka  - </w:t>
            </w:r>
            <w:r w:rsidRPr="00CB64E9">
              <w:rPr>
                <w:rFonts w:ascii="Arial" w:eastAsia="Times New Roman" w:hAnsi="Arial" w:cs="Arial"/>
                <w:b/>
                <w:color w:val="000000"/>
                <w:sz w:val="14"/>
                <w:szCs w:val="16"/>
                <w:lang w:eastAsia="pl-PL"/>
              </w:rPr>
              <w:t>tak/nie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lastRenderedPageBreak/>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6C1A42" w:rsidRDefault="00916705" w:rsidP="00916705">
            <w:pPr>
              <w:rPr>
                <w:rFonts w:ascii="Arial" w:hAnsi="Arial" w:cs="Arial"/>
                <w:sz w:val="16"/>
                <w:szCs w:val="18"/>
              </w:rPr>
            </w:pPr>
            <w:r w:rsidRPr="006C1A42">
              <w:rPr>
                <w:rFonts w:ascii="Arial" w:hAnsi="Arial" w:cs="Arial"/>
                <w:sz w:val="16"/>
                <w:szCs w:val="18"/>
              </w:rPr>
              <w:t>Poduszka do stempli min. 7 x 11 w  pudełku metalowym, dolna część pudełka obramowana                  w kolorze tuszu – obramowanie plastikowe, lub metalowe, widoczne po zamknięciu pudełka - kolor tuszu niebieski</w:t>
            </w:r>
          </w:p>
        </w:tc>
        <w:tc>
          <w:tcPr>
            <w:tcW w:w="1776" w:type="dxa"/>
            <w:tcBorders>
              <w:top w:val="single" w:sz="4" w:space="0" w:color="auto"/>
              <w:left w:val="single" w:sz="4" w:space="0" w:color="auto"/>
              <w:bottom w:val="single" w:sz="4" w:space="0" w:color="auto"/>
              <w:right w:val="single" w:sz="4" w:space="0" w:color="auto"/>
            </w:tcBorders>
          </w:tcPr>
          <w:p w:rsidR="00916705" w:rsidRPr="006C1A42"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916705" w:rsidRPr="00CB64E9" w:rsidRDefault="00916705" w:rsidP="00916705">
            <w:pPr>
              <w:spacing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r>
              <w:rPr>
                <w:rFonts w:ascii="Arial" w:eastAsia="Times New Roman" w:hAnsi="Arial" w:cs="Arial"/>
                <w:color w:val="000000"/>
                <w:sz w:val="14"/>
                <w:szCs w:val="16"/>
                <w:lang w:eastAsia="pl-PL"/>
              </w:rPr>
              <w:t xml:space="preserve">                          Pudełko metalowe </w:t>
            </w:r>
            <w:r w:rsidRPr="00CB64E9">
              <w:rPr>
                <w:rFonts w:ascii="Arial" w:eastAsia="Times New Roman" w:hAnsi="Arial" w:cs="Arial"/>
                <w:b/>
                <w:color w:val="000000"/>
                <w:sz w:val="14"/>
                <w:szCs w:val="16"/>
                <w:lang w:eastAsia="pl-PL"/>
              </w:rPr>
              <w:t>tak/nie</w:t>
            </w:r>
            <w:r>
              <w:rPr>
                <w:rFonts w:ascii="Arial" w:eastAsia="Times New Roman" w:hAnsi="Arial" w:cs="Arial"/>
                <w:color w:val="000000"/>
                <w:sz w:val="14"/>
                <w:szCs w:val="16"/>
                <w:lang w:eastAsia="pl-PL"/>
              </w:rPr>
              <w:t xml:space="preserve">                           Obramowanie dolnej część pudełka                     w kolorze tuszu widoczne po zamknięciu pudełka  - </w:t>
            </w:r>
            <w:r w:rsidRPr="00CB64E9">
              <w:rPr>
                <w:rFonts w:ascii="Arial" w:eastAsia="Times New Roman" w:hAnsi="Arial" w:cs="Arial"/>
                <w:b/>
                <w:color w:val="000000"/>
                <w:sz w:val="14"/>
                <w:szCs w:val="16"/>
                <w:lang w:eastAsia="pl-PL"/>
              </w:rPr>
              <w:t>tak/nie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Tusz do stempli czerwony min.  25 ml</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197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Tusz do stempli czarny  min. 25 ml</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Tusz do stempli niebieski  min. 25 ml</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Dziurkacz biurowy. Dziurkujący min. 50 kartek (papier 80 g/m2) z ogranicznikiem formatu. Wykonany z metalu z antypoślizgową plastikową podstawką. Ogranicznik formatu z okienkiem do jego podglądu, z wyraźnie oznaczonym formatem. Pojemnik na ścinki.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Posiada ogranicznik formatu  </w:t>
            </w:r>
            <w:r w:rsidRPr="00CB64E9">
              <w:rPr>
                <w:rFonts w:ascii="Arial" w:eastAsia="Times New Roman" w:hAnsi="Arial" w:cs="Arial"/>
                <w:b/>
                <w:color w:val="000000"/>
                <w:sz w:val="14"/>
                <w:szCs w:val="16"/>
                <w:lang w:eastAsia="pl-PL"/>
              </w:rPr>
              <w:t>tak/nie</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Dziurkuje min 50 kartek </w:t>
            </w:r>
            <w:r w:rsidRPr="00CB64E9">
              <w:rPr>
                <w:rFonts w:ascii="Arial" w:eastAsia="Times New Roman" w:hAnsi="Arial" w:cs="Arial"/>
                <w:b/>
                <w:color w:val="000000"/>
                <w:sz w:val="14"/>
                <w:szCs w:val="16"/>
                <w:lang w:eastAsia="pl-PL"/>
              </w:rPr>
              <w:t>tak/nie</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Posiada antypoślizgową podstawkę </w:t>
            </w:r>
            <w:r w:rsidRPr="00CB64E9">
              <w:rPr>
                <w:rFonts w:ascii="Arial" w:eastAsia="Times New Roman" w:hAnsi="Arial" w:cs="Arial"/>
                <w:b/>
                <w:color w:val="000000"/>
                <w:sz w:val="14"/>
                <w:szCs w:val="16"/>
                <w:lang w:eastAsia="pl-PL"/>
              </w:rPr>
              <w:t>tak/nie</w:t>
            </w:r>
          </w:p>
          <w:p w:rsidR="00916705" w:rsidRPr="006F0F74" w:rsidRDefault="00916705" w:rsidP="00916705">
            <w:pPr>
              <w:spacing w:after="0" w:line="240" w:lineRule="auto"/>
              <w:rPr>
                <w:rFonts w:ascii="Arial" w:eastAsia="Times New Roman" w:hAnsi="Arial" w:cs="Arial"/>
                <w:color w:val="000000"/>
                <w:sz w:val="14"/>
                <w:szCs w:val="16"/>
                <w:lang w:eastAsia="pl-PL"/>
              </w:rPr>
            </w:pPr>
            <w:r w:rsidRPr="006F0F74">
              <w:rPr>
                <w:rFonts w:ascii="Arial" w:eastAsia="Times New Roman" w:hAnsi="Arial" w:cs="Arial"/>
                <w:color w:val="000000"/>
                <w:sz w:val="14"/>
                <w:szCs w:val="16"/>
                <w:lang w:eastAsia="pl-PL"/>
              </w:rPr>
              <w:t xml:space="preserve">Pojemnik na ścinki </w:t>
            </w:r>
            <w:r w:rsidRPr="00CB64E9">
              <w:rPr>
                <w:rFonts w:ascii="Arial" w:eastAsia="Times New Roman" w:hAnsi="Arial" w:cs="Arial"/>
                <w:b/>
                <w:color w:val="000000"/>
                <w:sz w:val="14"/>
                <w:szCs w:val="16"/>
                <w:lang w:eastAsia="pl-PL"/>
              </w:rPr>
              <w:t>tak/nie</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Dziurkacz z plastikowym ramieniem, na metalowej podstawie, posiadający listwę formatową i wskaźnik środka strony, odległość między dziurkami 80 mm z ogranicznikiem formatu (A4, A5, A6, 8x8x8). mm. Jednorazowo dziurkuje min. 25 kartek.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Plastikowe ramie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podstawa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dziurkowanych kartek naraz………………………</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Listwa formatowa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Gumki recepturki mix  kolorów. Opakowanie po min. 50g</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Mix kolorów</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 opakowania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Identyfikator z przeźroczystego sztywnego tworzywa wyposażony w klips sprężynujący i niewielką agrafkę.  W komplecie kartonik  z wydrukow</w:t>
            </w:r>
            <w:r>
              <w:rPr>
                <w:rFonts w:ascii="Arial" w:hAnsi="Arial" w:cs="Arial"/>
                <w:color w:val="000000"/>
                <w:sz w:val="16"/>
                <w:szCs w:val="18"/>
              </w:rPr>
              <w:t xml:space="preserve">aną ramką gr. foli min. 350 µm wymiary min. </w:t>
            </w:r>
            <w:r w:rsidRPr="00CB64E9">
              <w:rPr>
                <w:rFonts w:ascii="Arial" w:hAnsi="Arial" w:cs="Arial"/>
                <w:color w:val="000000"/>
                <w:sz w:val="16"/>
                <w:szCs w:val="18"/>
              </w:rPr>
              <w:t>57</w:t>
            </w:r>
            <w:r>
              <w:rPr>
                <w:rFonts w:ascii="Arial" w:hAnsi="Arial" w:cs="Arial"/>
                <w:color w:val="000000"/>
                <w:sz w:val="16"/>
                <w:szCs w:val="18"/>
              </w:rPr>
              <w:t>mm x 90 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Klips i agrafka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Kartonik z wydrukowaną ramką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376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4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identyfikator z plexi ze smyczą. Etui na karty plastikowe z plexi, posiada tasiemkę do zawszenia na szyi. Wymiary min.56mm x 89mm.max.61mmx93mm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posiada smycz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Wymiary……….</w:t>
            </w:r>
            <w:r w:rsidRPr="00CB64E9">
              <w:rPr>
                <w:rFonts w:ascii="Arial" w:eastAsia="Times New Roman" w:hAnsi="Arial" w:cs="Arial"/>
                <w:b/>
                <w:color w:val="000000"/>
                <w:sz w:val="14"/>
                <w:szCs w:val="16"/>
                <w:lang w:eastAsia="pl-PL"/>
              </w:rPr>
              <w:t xml:space="preserve"> </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306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Klej biurowy w tubie, Klej o konsystencji pasty; nadaje się do klejenia papieru i cienkiej tektury. Do użytku biurowego. Pojemność min. 4</w:t>
            </w:r>
            <w:r>
              <w:rPr>
                <w:rFonts w:ascii="Arial" w:hAnsi="Arial" w:cs="Arial"/>
                <w:color w:val="000000"/>
                <w:sz w:val="16"/>
                <w:szCs w:val="18"/>
              </w:rPr>
              <w:t>0 ml. z terminem ważności min. 1,5</w:t>
            </w:r>
            <w:r w:rsidRPr="00CB64E9">
              <w:rPr>
                <w:rFonts w:ascii="Arial" w:hAnsi="Arial" w:cs="Arial"/>
                <w:color w:val="000000"/>
                <w:sz w:val="16"/>
                <w:szCs w:val="18"/>
              </w:rPr>
              <w:t xml:space="preserve"> lata od daty sprzedaży.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tubie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Termin ważności min. 1,5</w:t>
            </w:r>
            <w:r w:rsidRPr="00CB64E9">
              <w:rPr>
                <w:rFonts w:ascii="Arial" w:eastAsia="Times New Roman" w:hAnsi="Arial" w:cs="Arial"/>
                <w:color w:val="000000"/>
                <w:sz w:val="14"/>
                <w:szCs w:val="16"/>
                <w:lang w:eastAsia="pl-PL"/>
              </w:rPr>
              <w:t xml:space="preserve"> lata: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287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3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Klej typu butapren lub </w:t>
            </w:r>
            <w:r w:rsidRPr="008A196C">
              <w:rPr>
                <w:rFonts w:ascii="Arial" w:hAnsi="Arial" w:cs="Arial"/>
                <w:color w:val="000000"/>
                <w:sz w:val="16"/>
                <w:szCs w:val="18"/>
                <w:u w:val="single"/>
              </w:rPr>
              <w:t>równoważny</w:t>
            </w:r>
            <w:r w:rsidRPr="00CB64E9">
              <w:rPr>
                <w:rFonts w:ascii="Arial" w:hAnsi="Arial" w:cs="Arial"/>
                <w:color w:val="000000"/>
                <w:sz w:val="16"/>
                <w:szCs w:val="18"/>
              </w:rPr>
              <w:t xml:space="preserve">  -  tuba min. 40 ml. Klei na zimno materiały: skóry naturalne i syntetyczne, gumy, tkaniny, filc, szkło, porce</w:t>
            </w:r>
            <w:r>
              <w:rPr>
                <w:rFonts w:ascii="Arial" w:hAnsi="Arial" w:cs="Arial"/>
                <w:color w:val="000000"/>
                <w:sz w:val="16"/>
                <w:szCs w:val="18"/>
              </w:rPr>
              <w:t>lanę. Z terminem ważności min. 1,5</w:t>
            </w:r>
            <w:r w:rsidRPr="00CB64E9">
              <w:rPr>
                <w:rFonts w:ascii="Arial" w:hAnsi="Arial" w:cs="Arial"/>
                <w:color w:val="000000"/>
                <w:sz w:val="16"/>
                <w:szCs w:val="18"/>
              </w:rPr>
              <w:t xml:space="preserve"> lata od daty sprzedaży.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tubie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Termin ważności min. 1,5</w:t>
            </w:r>
            <w:r w:rsidRPr="00CB64E9">
              <w:rPr>
                <w:rFonts w:ascii="Arial" w:eastAsia="Times New Roman" w:hAnsi="Arial" w:cs="Arial"/>
                <w:color w:val="000000"/>
                <w:sz w:val="14"/>
                <w:szCs w:val="16"/>
                <w:lang w:eastAsia="pl-PL"/>
              </w:rPr>
              <w:t xml:space="preserve"> lata: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9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 xml:space="preserve">Klej polimerowy </w:t>
            </w:r>
            <w:r w:rsidRPr="00CB64E9">
              <w:rPr>
                <w:rFonts w:ascii="Arial" w:hAnsi="Arial" w:cs="Arial"/>
                <w:color w:val="000000"/>
                <w:sz w:val="16"/>
                <w:szCs w:val="18"/>
              </w:rPr>
              <w:t xml:space="preserve">uniwersalny  lub </w:t>
            </w:r>
            <w:r w:rsidRPr="007135D5">
              <w:rPr>
                <w:rFonts w:ascii="Arial" w:hAnsi="Arial" w:cs="Arial"/>
                <w:color w:val="000000"/>
                <w:sz w:val="16"/>
                <w:szCs w:val="18"/>
                <w:u w:val="single"/>
              </w:rPr>
              <w:t xml:space="preserve">równoważny </w:t>
            </w:r>
            <w:r w:rsidRPr="00CB64E9">
              <w:rPr>
                <w:rFonts w:ascii="Arial" w:hAnsi="Arial" w:cs="Arial"/>
                <w:color w:val="000000"/>
                <w:sz w:val="16"/>
                <w:szCs w:val="18"/>
              </w:rPr>
              <w:t>200-250 ml, do klejenia wyrobów styropianowych, mat. drewnopochodnych, drewna, kasetonów, tkanin, korka, ceramiki itp.</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Polimerowy, uniwersalny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0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klej w laskach termotopliwy do pistoletów, przezroczysty</w:t>
            </w:r>
            <w:r>
              <w:rPr>
                <w:rFonts w:ascii="Arial" w:hAnsi="Arial" w:cs="Arial"/>
                <w:color w:val="000000"/>
                <w:sz w:val="16"/>
                <w:szCs w:val="18"/>
              </w:rPr>
              <w:t>, długość nie mniej niż 20 cm, iśrednica</w:t>
            </w:r>
            <w:r w:rsidRPr="00CB64E9">
              <w:rPr>
                <w:rFonts w:ascii="Arial" w:hAnsi="Arial" w:cs="Arial"/>
                <w:color w:val="000000"/>
                <w:sz w:val="16"/>
                <w:szCs w:val="18"/>
              </w:rPr>
              <w:t xml:space="preserve"> nie mniej niż 11mm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 lasek…………………….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 lasek……………………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D8392E" w:rsidRDefault="00916705" w:rsidP="00916705">
            <w:pPr>
              <w:rPr>
                <w:rFonts w:ascii="Arial" w:hAnsi="Arial" w:cs="Arial"/>
                <w:sz w:val="16"/>
                <w:szCs w:val="18"/>
              </w:rPr>
            </w:pPr>
            <w:r w:rsidRPr="00D8392E">
              <w:rPr>
                <w:rFonts w:ascii="Arial" w:hAnsi="Arial" w:cs="Arial"/>
                <w:sz w:val="16"/>
                <w:szCs w:val="18"/>
              </w:rPr>
              <w:t>Klej w sztyfcie nie mniej niż 20 g do klejenia papieru, kartonu i fotografii. Nie zawiera rozpuszczalników.   Z terminem ważności min. 1,5 rok od daty sprzedaży.</w:t>
            </w:r>
          </w:p>
        </w:tc>
        <w:tc>
          <w:tcPr>
            <w:tcW w:w="1776" w:type="dxa"/>
            <w:tcBorders>
              <w:top w:val="single" w:sz="4" w:space="0" w:color="auto"/>
              <w:left w:val="single" w:sz="4" w:space="0" w:color="auto"/>
              <w:bottom w:val="single" w:sz="4" w:space="0" w:color="auto"/>
              <w:right w:val="single" w:sz="4" w:space="0" w:color="auto"/>
            </w:tcBorders>
          </w:tcPr>
          <w:p w:rsidR="00916705" w:rsidRPr="00D8392E"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D8392E" w:rsidRDefault="00916705" w:rsidP="00916705">
            <w:pPr>
              <w:spacing w:after="0" w:line="240" w:lineRule="auto"/>
              <w:rPr>
                <w:rFonts w:ascii="Arial" w:eastAsia="Times New Roman" w:hAnsi="Arial" w:cs="Arial"/>
                <w:b/>
                <w:sz w:val="14"/>
                <w:szCs w:val="16"/>
                <w:lang w:eastAsia="pl-PL"/>
              </w:rPr>
            </w:pPr>
            <w:r w:rsidRPr="00D8392E">
              <w:rPr>
                <w:rFonts w:ascii="Arial" w:eastAsia="Times New Roman" w:hAnsi="Arial" w:cs="Arial"/>
                <w:sz w:val="14"/>
                <w:szCs w:val="16"/>
                <w:lang w:eastAsia="pl-PL"/>
              </w:rPr>
              <w:t xml:space="preserve">W sztyfcie </w:t>
            </w:r>
            <w:r w:rsidRPr="00D8392E">
              <w:rPr>
                <w:rFonts w:ascii="Arial" w:eastAsia="Times New Roman" w:hAnsi="Arial" w:cs="Arial"/>
                <w:b/>
                <w:sz w:val="14"/>
                <w:szCs w:val="16"/>
                <w:lang w:eastAsia="pl-PL"/>
              </w:rPr>
              <w:t>tak/nie¹</w:t>
            </w:r>
          </w:p>
          <w:p w:rsidR="00916705" w:rsidRPr="00D8392E" w:rsidRDefault="00916705" w:rsidP="00916705">
            <w:pPr>
              <w:spacing w:after="0" w:line="240" w:lineRule="auto"/>
              <w:rPr>
                <w:rFonts w:ascii="Arial" w:eastAsia="Times New Roman" w:hAnsi="Arial" w:cs="Arial"/>
                <w:sz w:val="14"/>
                <w:szCs w:val="16"/>
                <w:lang w:eastAsia="pl-PL"/>
              </w:rPr>
            </w:pPr>
            <w:r w:rsidRPr="00D8392E">
              <w:rPr>
                <w:rFonts w:ascii="Arial" w:eastAsia="Times New Roman" w:hAnsi="Arial" w:cs="Arial"/>
                <w:sz w:val="14"/>
                <w:szCs w:val="16"/>
                <w:lang w:eastAsia="pl-PL"/>
              </w:rPr>
              <w:t>Waga……………………………</w:t>
            </w:r>
          </w:p>
          <w:p w:rsidR="00916705" w:rsidRPr="00D8392E" w:rsidRDefault="00916705" w:rsidP="00916705">
            <w:pPr>
              <w:spacing w:after="0" w:line="240" w:lineRule="auto"/>
              <w:rPr>
                <w:rFonts w:ascii="Arial" w:eastAsia="Times New Roman" w:hAnsi="Arial" w:cs="Arial"/>
                <w:sz w:val="14"/>
                <w:szCs w:val="16"/>
                <w:lang w:eastAsia="pl-PL"/>
              </w:rPr>
            </w:pPr>
            <w:r w:rsidRPr="00D8392E">
              <w:rPr>
                <w:rFonts w:ascii="Arial" w:eastAsia="Times New Roman" w:hAnsi="Arial" w:cs="Arial"/>
                <w:sz w:val="14"/>
                <w:szCs w:val="16"/>
                <w:lang w:eastAsia="pl-PL"/>
              </w:rPr>
              <w:t xml:space="preserve">Termin ważności min. 1,5 rok od daty sprzedaży: </w:t>
            </w:r>
            <w:r w:rsidRPr="00D8392E">
              <w:rPr>
                <w:rFonts w:ascii="Arial" w:eastAsia="Times New Roman" w:hAnsi="Arial" w:cs="Arial"/>
                <w:b/>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D8392E" w:rsidRDefault="00916705" w:rsidP="00916705">
            <w:pPr>
              <w:spacing w:after="0" w:line="240" w:lineRule="auto"/>
              <w:jc w:val="center"/>
              <w:rPr>
                <w:rFonts w:ascii="Arial" w:eastAsia="Times New Roman" w:hAnsi="Arial" w:cs="Arial"/>
                <w:sz w:val="14"/>
                <w:szCs w:val="16"/>
                <w:lang w:eastAsia="pl-PL"/>
              </w:rPr>
            </w:pPr>
            <w:r w:rsidRPr="00D8392E">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Klej w taśmie  permanentny, substancja klejąca umieszczona na taśmie, umożliwia szybkie i precyzyjne nakładanie kleju, końcówka zabezpieczona osłoną, do klejenia papieru, kartonu, zdjęć, itp., długość taśmy: min. 10m, szerokość taśmy  min. 8mm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Permanentny klej w taśmie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 taśmy………………….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taśmy……………….</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195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4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Klip do papieru 19</w:t>
            </w:r>
            <w:r w:rsidRPr="00CB64E9">
              <w:rPr>
                <w:rFonts w:ascii="Arial" w:hAnsi="Arial" w:cs="Arial"/>
                <w:color w:val="000000"/>
                <w:sz w:val="16"/>
                <w:szCs w:val="18"/>
              </w:rPr>
              <w:t>mm (opakowanie po min.12 szt.)</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346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1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Klip do papieru 25mm (opakowanie po min.</w:t>
            </w:r>
            <w:r w:rsidRPr="00CB64E9">
              <w:rPr>
                <w:rFonts w:ascii="Arial" w:hAnsi="Arial" w:cs="Arial"/>
                <w:color w:val="000000"/>
                <w:sz w:val="16"/>
                <w:szCs w:val="18"/>
              </w:rPr>
              <w:t>12 szt.)</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Klip do papieru 32mm (opakowanie po min.</w:t>
            </w:r>
            <w:r w:rsidRPr="00CB64E9">
              <w:rPr>
                <w:rFonts w:ascii="Arial" w:hAnsi="Arial" w:cs="Arial"/>
                <w:color w:val="000000"/>
                <w:sz w:val="16"/>
                <w:szCs w:val="18"/>
              </w:rPr>
              <w:t xml:space="preserve">12 szt.) </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267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Kl</w:t>
            </w:r>
            <w:r>
              <w:rPr>
                <w:rFonts w:ascii="Arial" w:hAnsi="Arial" w:cs="Arial"/>
                <w:color w:val="000000"/>
                <w:sz w:val="16"/>
                <w:szCs w:val="18"/>
              </w:rPr>
              <w:t>ip do papieru 41mm (opakowanie po min.</w:t>
            </w:r>
            <w:r w:rsidRPr="00CB64E9">
              <w:rPr>
                <w:rFonts w:ascii="Arial" w:hAnsi="Arial" w:cs="Arial"/>
                <w:color w:val="000000"/>
                <w:sz w:val="16"/>
                <w:szCs w:val="18"/>
              </w:rPr>
              <w:t>12 szt.)</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Klip do papieru 51mm (opakowanie po min.</w:t>
            </w:r>
            <w:r w:rsidRPr="00CB64E9">
              <w:rPr>
                <w:rFonts w:ascii="Arial" w:hAnsi="Arial" w:cs="Arial"/>
                <w:color w:val="000000"/>
                <w:sz w:val="16"/>
                <w:szCs w:val="18"/>
              </w:rPr>
              <w:t xml:space="preserve">12 szt.) </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244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color w:val="000000"/>
                <w:sz w:val="16"/>
                <w:szCs w:val="18"/>
              </w:rPr>
            </w:pPr>
            <w:r w:rsidRPr="00287E59">
              <w:rPr>
                <w:rFonts w:ascii="Arial" w:hAnsi="Arial" w:cs="Arial"/>
                <w:color w:val="000000"/>
                <w:sz w:val="16"/>
                <w:szCs w:val="18"/>
              </w:rPr>
              <w:t>Nóż do kopert z rączką wykonaną z drewna lub tworzy</w:t>
            </w:r>
            <w:r>
              <w:rPr>
                <w:rFonts w:ascii="Arial" w:hAnsi="Arial" w:cs="Arial"/>
                <w:color w:val="000000"/>
                <w:sz w:val="16"/>
                <w:szCs w:val="18"/>
              </w:rPr>
              <w:t>wa</w:t>
            </w:r>
            <w:r w:rsidRPr="00287E59">
              <w:rPr>
                <w:rFonts w:ascii="Arial" w:hAnsi="Arial" w:cs="Arial"/>
                <w:color w:val="000000"/>
                <w:sz w:val="16"/>
                <w:szCs w:val="18"/>
              </w:rPr>
              <w:t xml:space="preserve"> sztucznego, długość części metalowej noża min.16 cm</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Długość noża (część metalowa) ……………</w:t>
            </w:r>
          </w:p>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 xml:space="preserve">Rączka </w:t>
            </w:r>
            <w:r w:rsidRPr="00287E5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color w:val="000000"/>
                <w:sz w:val="16"/>
                <w:szCs w:val="18"/>
              </w:rPr>
            </w:pPr>
            <w:r w:rsidRPr="00287E59">
              <w:rPr>
                <w:rFonts w:ascii="Arial" w:hAnsi="Arial" w:cs="Arial"/>
                <w:color w:val="000000"/>
                <w:sz w:val="16"/>
                <w:szCs w:val="18"/>
              </w:rPr>
              <w:t>Nóż biurowy do papieru, szerokość: min. 18 mm duży, wysuwane wymienne ostrza z blokadą w plastikowej obudowie- dostępne wymienne ostrza</w:t>
            </w:r>
          </w:p>
        </w:tc>
        <w:tc>
          <w:tcPr>
            <w:tcW w:w="1776"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Szerokość ostrza……………………</w:t>
            </w:r>
          </w:p>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 xml:space="preserve">Wymienne ostrza </w:t>
            </w:r>
            <w:r w:rsidRPr="00287E5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465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9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color w:val="000000"/>
                <w:sz w:val="16"/>
                <w:szCs w:val="18"/>
              </w:rPr>
            </w:pPr>
            <w:r w:rsidRPr="00287E59">
              <w:rPr>
                <w:rFonts w:ascii="Arial" w:hAnsi="Arial" w:cs="Arial"/>
                <w:color w:val="000000"/>
                <w:sz w:val="16"/>
                <w:szCs w:val="18"/>
              </w:rPr>
              <w:t>Wymienne ostrza do noży biurowych duże min. 18 mm (w opakowaniu min.10 szt.)</w:t>
            </w:r>
          </w:p>
        </w:tc>
        <w:tc>
          <w:tcPr>
            <w:tcW w:w="1776" w:type="dxa"/>
            <w:tcBorders>
              <w:top w:val="single" w:sz="4" w:space="0" w:color="auto"/>
              <w:left w:val="single" w:sz="4" w:space="0" w:color="auto"/>
              <w:bottom w:val="single" w:sz="4" w:space="0" w:color="auto"/>
              <w:right w:val="single" w:sz="4" w:space="0" w:color="auto"/>
            </w:tcBorders>
          </w:tcPr>
          <w:p w:rsidR="00916705" w:rsidRPr="00287E5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Szerokość ostrza…………………</w:t>
            </w:r>
          </w:p>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287E59" w:rsidRDefault="00916705" w:rsidP="00916705">
            <w:pPr>
              <w:jc w:val="both"/>
              <w:rPr>
                <w:rFonts w:ascii="Arial" w:hAnsi="Arial" w:cs="Arial"/>
                <w:color w:val="000000"/>
                <w:sz w:val="16"/>
                <w:szCs w:val="18"/>
              </w:rPr>
            </w:pPr>
            <w:r w:rsidRPr="00287E59">
              <w:rPr>
                <w:rFonts w:ascii="Arial" w:hAnsi="Arial" w:cs="Arial"/>
                <w:color w:val="000000"/>
                <w:sz w:val="16"/>
                <w:szCs w:val="18"/>
              </w:rPr>
              <w:t>Nożyczki, całkowita długość min. 21cm, ostrze                           z nierdzewnej stali, rękojeść z niełamliwego plastiku, Nożyczki w jednostkowych opakowaniach np. plastykowych, tekturowych lub blister</w:t>
            </w:r>
          </w:p>
        </w:tc>
        <w:tc>
          <w:tcPr>
            <w:tcW w:w="1776" w:type="dxa"/>
            <w:tcBorders>
              <w:top w:val="single" w:sz="4" w:space="0" w:color="auto"/>
              <w:left w:val="single" w:sz="4" w:space="0" w:color="auto"/>
              <w:bottom w:val="single" w:sz="4" w:space="0" w:color="auto"/>
              <w:right w:val="single" w:sz="4" w:space="0" w:color="auto"/>
            </w:tcBorders>
          </w:tcPr>
          <w:p w:rsidR="00916705" w:rsidRPr="00287E5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Długość całkowita ……………………….</w:t>
            </w:r>
          </w:p>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 xml:space="preserve">Ostrze ze stali nierdzewnej </w:t>
            </w:r>
            <w:r w:rsidRPr="00287E59">
              <w:rPr>
                <w:rFonts w:ascii="Arial" w:eastAsia="Times New Roman" w:hAnsi="Arial" w:cs="Arial"/>
                <w:b/>
                <w:color w:val="000000"/>
                <w:sz w:val="14"/>
                <w:szCs w:val="16"/>
                <w:lang w:eastAsia="pl-PL"/>
              </w:rPr>
              <w:t>tak/nie¹</w:t>
            </w:r>
          </w:p>
          <w:p w:rsidR="00916705" w:rsidRPr="00287E59" w:rsidRDefault="00916705" w:rsidP="00916705">
            <w:pPr>
              <w:spacing w:after="0" w:line="240" w:lineRule="auto"/>
              <w:rPr>
                <w:rFonts w:ascii="Arial" w:eastAsia="Times New Roman" w:hAnsi="Arial" w:cs="Arial"/>
                <w:color w:val="000000"/>
                <w:sz w:val="14"/>
                <w:szCs w:val="16"/>
                <w:lang w:eastAsia="pl-PL"/>
              </w:rPr>
            </w:pPr>
            <w:r w:rsidRPr="00287E59">
              <w:rPr>
                <w:rFonts w:ascii="Arial" w:eastAsia="Times New Roman" w:hAnsi="Arial" w:cs="Arial"/>
                <w:color w:val="000000"/>
                <w:sz w:val="14"/>
                <w:szCs w:val="16"/>
                <w:lang w:eastAsia="pl-PL"/>
              </w:rPr>
              <w:t xml:space="preserve">Jednostkowe opakowanie </w:t>
            </w:r>
            <w:r w:rsidRPr="00287E5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Pinezki kolorowe do tablic korkowych. W 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Metalowy trzpień </w:t>
            </w:r>
            <w:r w:rsidRPr="00CB64E9">
              <w:rPr>
                <w:rFonts w:ascii="Arial" w:eastAsia="Times New Roman" w:hAnsi="Arial" w:cs="Arial"/>
                <w:b/>
                <w:color w:val="000000"/>
                <w:sz w:val="14"/>
                <w:szCs w:val="16"/>
                <w:lang w:eastAsia="pl-PL"/>
              </w:rPr>
              <w:t xml:space="preserve"> 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główka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342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Pinezki metalowe do tablic korkowych. W 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692459"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Pineski metalowe </w:t>
            </w:r>
            <w:r>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221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Spinacz krzyżowy, metalowy, wysokość 41 mm. W 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  …………………….</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Krzyżowy, metalowy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Spinacze biurowe 28 mm, metalowe okrągłe (opak. Po min.100 szt.).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okrągłe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Spinacze biurowe 33 mm, metalowe okrągłe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okrągłe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Spinacze biurowe 50 mm, metalowe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Spinacze biurowe trójkątne 25-28mm, metalowe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trójkątne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Spinacze biurowe w woreczku powlekane tworzywem mix kolorów  op. 500szt  -min.26 mm, max.30mm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Powlekane tworzywem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Nici lniane Dratwa min. 10 dag kolor biały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Lniane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157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Sznurek konopny min. 10 dkg</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 …………………………….</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Konopny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Taśma dwustronnie klejąca przeznaczona do klejenia wykładzin, papieru, tektury, plastiku.                                                                                                      O wymiarach  min. 50mm x 25 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Taśma klejąca bezbarwna min. 18mm x 30 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Bezbarwna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1194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Taśma klejąca bezbarwna pakowa min. 48 mm x 50m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Bezbarwna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1043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Taśma biurowa z dyspenserem, plastikowym wielokrotnego uzupełnienia. Maksymalny rozmiar taśmy 19mm x 33 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Dyspenser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sz w:val="16"/>
                <w:szCs w:val="18"/>
              </w:rPr>
            </w:pPr>
            <w:r w:rsidRPr="00287E59">
              <w:rPr>
                <w:rFonts w:ascii="Arial" w:hAnsi="Arial" w:cs="Arial"/>
                <w:sz w:val="16"/>
                <w:szCs w:val="18"/>
              </w:rPr>
              <w:t xml:space="preserve">TAŚMA SAMOPRZYLEPNA NAPRAWCZA min. 40MMX50M. Zastosowanie: taśma transparentna do naprawy stron dokumentów i poniszczonych krawędzi kartek, do wykorzystywania w archiwach              i bibliotekach. </w:t>
            </w:r>
          </w:p>
        </w:tc>
        <w:tc>
          <w:tcPr>
            <w:tcW w:w="1776" w:type="dxa"/>
            <w:tcBorders>
              <w:top w:val="single" w:sz="4" w:space="0" w:color="auto"/>
              <w:left w:val="single" w:sz="4" w:space="0" w:color="auto"/>
              <w:bottom w:val="single" w:sz="4" w:space="0" w:color="auto"/>
              <w:right w:val="single" w:sz="4" w:space="0" w:color="auto"/>
            </w:tcBorders>
          </w:tcPr>
          <w:p w:rsidR="00916705" w:rsidRPr="00287E59"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b/>
                <w:sz w:val="14"/>
                <w:szCs w:val="16"/>
                <w:lang w:eastAsia="pl-PL"/>
              </w:rPr>
            </w:pPr>
            <w:r w:rsidRPr="00287E59">
              <w:rPr>
                <w:rFonts w:ascii="Arial" w:eastAsia="Times New Roman" w:hAnsi="Arial" w:cs="Arial"/>
                <w:sz w:val="14"/>
                <w:szCs w:val="16"/>
                <w:lang w:eastAsia="pl-PL"/>
              </w:rPr>
              <w:t xml:space="preserve">Naprawcza, transparentna </w:t>
            </w:r>
            <w:r w:rsidRPr="00287E59">
              <w:rPr>
                <w:rFonts w:ascii="Arial" w:eastAsia="Times New Roman" w:hAnsi="Arial" w:cs="Arial"/>
                <w:b/>
                <w:sz w:val="14"/>
                <w:szCs w:val="16"/>
                <w:lang w:eastAsia="pl-PL"/>
              </w:rPr>
              <w:t>tak/nie¹</w:t>
            </w:r>
          </w:p>
          <w:p w:rsidR="00916705" w:rsidRPr="00287E59" w:rsidRDefault="00916705" w:rsidP="00916705">
            <w:pPr>
              <w:spacing w:after="0" w:line="240" w:lineRule="auto"/>
              <w:rPr>
                <w:rFonts w:ascii="Arial" w:eastAsia="Times New Roman" w:hAnsi="Arial" w:cs="Arial"/>
                <w:sz w:val="14"/>
                <w:szCs w:val="16"/>
                <w:lang w:eastAsia="pl-PL"/>
              </w:rPr>
            </w:pPr>
            <w:r w:rsidRPr="00287E59">
              <w:rPr>
                <w:rFonts w:ascii="Arial" w:eastAsia="Times New Roman" w:hAnsi="Arial" w:cs="Arial"/>
                <w:sz w:val="14"/>
                <w:szCs w:val="16"/>
                <w:lang w:eastAsia="pl-PL"/>
              </w:rPr>
              <w:t>Wymiary…………………………</w:t>
            </w:r>
          </w:p>
          <w:p w:rsidR="00916705" w:rsidRPr="00287E59" w:rsidRDefault="00916705" w:rsidP="00916705">
            <w:pPr>
              <w:spacing w:after="0" w:line="240" w:lineRule="auto"/>
              <w:rPr>
                <w:rFonts w:ascii="Arial" w:eastAsia="Times New Roman" w:hAnsi="Arial" w:cs="Arial"/>
                <w:b/>
                <w:sz w:val="14"/>
                <w:szCs w:val="16"/>
                <w:lang w:eastAsia="pl-PL"/>
              </w:rPr>
            </w:pPr>
            <w:r w:rsidRPr="00287E59">
              <w:rPr>
                <w:rFonts w:ascii="Arial" w:eastAsia="Times New Roman" w:hAnsi="Arial" w:cs="Arial"/>
                <w:sz w:val="14"/>
                <w:szCs w:val="16"/>
                <w:lang w:eastAsia="pl-PL"/>
              </w:rPr>
              <w:t xml:space="preserve">Do naprawy dokumentów </w:t>
            </w:r>
            <w:r w:rsidRPr="00287E59">
              <w:rPr>
                <w:rFonts w:ascii="Arial" w:eastAsia="Times New Roman" w:hAnsi="Arial" w:cs="Arial"/>
                <w:b/>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287E59" w:rsidRDefault="00916705" w:rsidP="00916705">
            <w:pPr>
              <w:spacing w:after="0" w:line="240" w:lineRule="auto"/>
              <w:jc w:val="center"/>
              <w:rPr>
                <w:rFonts w:ascii="Arial" w:eastAsia="Times New Roman" w:hAnsi="Arial" w:cs="Arial"/>
                <w:sz w:val="14"/>
                <w:szCs w:val="16"/>
                <w:lang w:eastAsia="pl-PL"/>
              </w:rPr>
            </w:pPr>
            <w:r w:rsidRPr="00287E59">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287E59" w:rsidRDefault="00916705" w:rsidP="00916705">
            <w:pPr>
              <w:spacing w:after="0" w:line="240" w:lineRule="auto"/>
              <w:jc w:val="center"/>
              <w:rPr>
                <w:rFonts w:ascii="Arial" w:eastAsia="Times New Roman" w:hAnsi="Arial" w:cs="Arial"/>
                <w:b/>
                <w:bCs/>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692459" w:rsidRDefault="00916705" w:rsidP="00916705">
            <w:pPr>
              <w:spacing w:after="0" w:line="240" w:lineRule="auto"/>
              <w:jc w:val="center"/>
              <w:rPr>
                <w:rFonts w:ascii="Arial" w:eastAsia="Times New Roman" w:hAnsi="Arial" w:cs="Arial"/>
                <w:b/>
                <w:bCs/>
                <w:color w:val="00B05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692459" w:rsidRDefault="00916705" w:rsidP="00916705">
            <w:pPr>
              <w:spacing w:after="0" w:line="240" w:lineRule="auto"/>
              <w:jc w:val="center"/>
              <w:rPr>
                <w:rFonts w:ascii="Arial" w:eastAsia="Times New Roman" w:hAnsi="Arial" w:cs="Arial"/>
                <w:b/>
                <w:bCs/>
                <w:color w:val="00B05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692459" w:rsidRDefault="00916705" w:rsidP="00916705">
            <w:pPr>
              <w:spacing w:after="0" w:line="240" w:lineRule="auto"/>
              <w:jc w:val="center"/>
              <w:rPr>
                <w:rFonts w:ascii="Arial" w:eastAsia="Times New Roman" w:hAnsi="Arial" w:cs="Arial"/>
                <w:b/>
                <w:bCs/>
                <w:color w:val="00B050"/>
                <w:sz w:val="14"/>
                <w:szCs w:val="16"/>
                <w:lang w:eastAsia="pl-PL"/>
              </w:rPr>
            </w:pPr>
          </w:p>
        </w:tc>
      </w:tr>
      <w:tr w:rsidR="00916705" w:rsidRPr="00BC3B0F" w:rsidTr="00916705">
        <w:trPr>
          <w:trHeight w:val="37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Etykiety papierowe bezkwasowe do archiwizacji dokumentów z buforem węglanu wapnia 80g/m2, samoprzylepne, do nadruku atramentowego, laserowego,  1 etykieta na arkusz o wym. min. 210x297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Papierowe, bezkwasowe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nadruku atramentowego, laserowego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Rozszywacz nożyc</w:t>
            </w:r>
            <w:r>
              <w:rPr>
                <w:rFonts w:ascii="Arial" w:hAnsi="Arial" w:cs="Arial"/>
                <w:color w:val="000000"/>
                <w:sz w:val="16"/>
                <w:szCs w:val="18"/>
              </w:rPr>
              <w:t xml:space="preserve">owy do każdego rodzaju zszywek, metalowy </w:t>
            </w:r>
            <w:r w:rsidRPr="00CB64E9">
              <w:rPr>
                <w:rFonts w:ascii="Arial" w:hAnsi="Arial" w:cs="Arial"/>
                <w:color w:val="000000"/>
                <w:sz w:val="16"/>
                <w:szCs w:val="18"/>
              </w:rPr>
              <w:t>z plastikową obudową. Mix kolor. Długo</w:t>
            </w:r>
            <w:r>
              <w:rPr>
                <w:rFonts w:ascii="Arial" w:hAnsi="Arial" w:cs="Arial"/>
                <w:color w:val="000000"/>
                <w:sz w:val="16"/>
                <w:szCs w:val="18"/>
              </w:rPr>
              <w:t>ść min. 4,5</w:t>
            </w:r>
            <w:r w:rsidRPr="00CB64E9">
              <w:rPr>
                <w:rFonts w:ascii="Arial" w:hAnsi="Arial" w:cs="Arial"/>
                <w:color w:val="000000"/>
                <w:sz w:val="16"/>
                <w:szCs w:val="18"/>
              </w:rPr>
              <w:t>cm.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obudowa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wszystkich zszywek </w:t>
            </w:r>
            <w:r w:rsidRPr="00CB64E9">
              <w:rPr>
                <w:rFonts w:ascii="Arial" w:eastAsia="Times New Roman" w:hAnsi="Arial" w:cs="Arial"/>
                <w:b/>
                <w:color w:val="000000"/>
                <w:sz w:val="14"/>
                <w:szCs w:val="16"/>
                <w:lang w:eastAsia="pl-PL"/>
              </w:rPr>
              <w:t>tak/nie¹</w:t>
            </w:r>
          </w:p>
          <w:p w:rsidR="00916705" w:rsidRPr="009F33D3" w:rsidRDefault="00916705" w:rsidP="00916705">
            <w:pPr>
              <w:spacing w:after="0" w:line="240" w:lineRule="auto"/>
              <w:rPr>
                <w:rFonts w:ascii="Arial" w:eastAsia="Times New Roman" w:hAnsi="Arial" w:cs="Arial"/>
                <w:color w:val="000000"/>
                <w:sz w:val="14"/>
                <w:szCs w:val="16"/>
                <w:lang w:eastAsia="pl-PL"/>
              </w:rPr>
            </w:pPr>
            <w:r w:rsidRPr="009F33D3">
              <w:rPr>
                <w:rFonts w:ascii="Arial" w:eastAsia="Times New Roman" w:hAnsi="Arial" w:cs="Arial"/>
                <w:color w:val="000000"/>
                <w:sz w:val="14"/>
                <w:szCs w:val="16"/>
                <w:lang w:eastAsia="pl-PL"/>
              </w:rPr>
              <w:t>Długość ……….</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4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Zszywacz biurowy do grubych plików dokumentacji. Zszywa  min 60 kartek. Głębokość wejścia regulowana. Metalowa konstrukcja. Stabilna antypoślizgowa podstawa. Wykorzystujący różne rodzaje zszywek.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konstrukcja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Stabilna podstawa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Regulowana głębokość wejścia kartek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3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Zszywacz biurowy Rapid F 16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Plastikowa obudowa, metalowe elementy, podstawa gumowa  twarda antypoślizgowa.  Zszywa do 30 kartek, system ładowania od góry. Głębokość wsuwania kartek min  50 mm. Zszywki: 24/6, 26/6 Pojemność magazynka - 100 x 24/6 lub 130 x 26/6</w:t>
            </w:r>
            <w:r>
              <w:rPr>
                <w:rFonts w:ascii="Arial" w:hAnsi="Arial" w:cs="Arial"/>
                <w:color w:val="000000"/>
                <w:sz w:val="16"/>
                <w:szCs w:val="18"/>
              </w:rPr>
              <w:t xml:space="preserve"> Zszywanie zamknięte, otwarte </w:t>
            </w:r>
            <w:r w:rsidRPr="00CB64E9">
              <w:rPr>
                <w:rFonts w:ascii="Arial" w:hAnsi="Arial" w:cs="Arial"/>
                <w:color w:val="000000"/>
                <w:sz w:val="16"/>
                <w:szCs w:val="18"/>
              </w:rPr>
              <w:t xml:space="preserve">i tapicerskie. Ładowany od góry. Długość zszywacza  max 15 cm  min 10 cm Kolory: czarny, niebieski, czerwony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obudowa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elementy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Podstawa stabilna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System ładowania od góry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color w:val="000000"/>
                <w:sz w:val="14"/>
                <w:szCs w:val="16"/>
                <w:lang w:eastAsia="pl-PL"/>
              </w:rPr>
            </w:pPr>
            <w:r w:rsidRPr="00291C36">
              <w:rPr>
                <w:rFonts w:ascii="Arial" w:eastAsia="Times New Roman" w:hAnsi="Arial" w:cs="Arial"/>
                <w:color w:val="000000"/>
                <w:sz w:val="14"/>
                <w:szCs w:val="16"/>
                <w:lang w:eastAsia="pl-PL"/>
              </w:rPr>
              <w:t xml:space="preserve">Głębokość wsuwania kartek </w:t>
            </w:r>
            <w:r>
              <w:rPr>
                <w:rFonts w:ascii="Arial" w:eastAsia="Times New Roman" w:hAnsi="Arial" w:cs="Arial"/>
                <w:color w:val="000000"/>
                <w:sz w:val="14"/>
                <w:szCs w:val="16"/>
                <w:lang w:eastAsia="pl-PL"/>
              </w:rPr>
              <w:t>……………….</w:t>
            </w:r>
          </w:p>
          <w:p w:rsidR="00916705"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Rodzaj zszywek ………………</w:t>
            </w:r>
          </w:p>
          <w:p w:rsidR="00916705"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Pojemność magazynka …………………..</w:t>
            </w:r>
          </w:p>
          <w:p w:rsidR="00916705" w:rsidRPr="00291C36"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Wymiary zszywacza…………………….</w:t>
            </w:r>
          </w:p>
          <w:p w:rsidR="00916705" w:rsidRPr="00291C36" w:rsidRDefault="00916705" w:rsidP="00916705">
            <w:pPr>
              <w:spacing w:after="0" w:line="240" w:lineRule="auto"/>
              <w:rPr>
                <w:rFonts w:ascii="Arial" w:eastAsia="Times New Roman" w:hAnsi="Arial" w:cs="Arial"/>
                <w:color w:val="000000"/>
                <w:sz w:val="14"/>
                <w:szCs w:val="16"/>
                <w:lang w:eastAsia="pl-PL"/>
              </w:rPr>
            </w:pP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Zszywacz do grubych plików dokumentów, zszywa do 260 kartek, głębokość wejścia regulowan</w:t>
            </w:r>
            <w:r>
              <w:rPr>
                <w:rFonts w:ascii="Arial" w:hAnsi="Arial" w:cs="Arial"/>
                <w:color w:val="000000"/>
                <w:sz w:val="16"/>
                <w:szCs w:val="18"/>
              </w:rPr>
              <w:t>a. Metalowa konstrukcja, antypoś</w:t>
            </w:r>
            <w:r w:rsidRPr="00CB64E9">
              <w:rPr>
                <w:rFonts w:ascii="Arial" w:hAnsi="Arial" w:cs="Arial"/>
                <w:color w:val="000000"/>
                <w:sz w:val="16"/>
                <w:szCs w:val="18"/>
              </w:rPr>
              <w:t xml:space="preserve">lizgowa podstawa. Może wykonywać zszywanie zamknięte i otwarte. Wykorzystuje szereg rodzajów zszywek o wymiarach zróżnicowanych.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Regulowana głębokość wejścia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konstrukcja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Stabilna podstawa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Wykorzystuje różne rodzaje zszywek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8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Zszywacz z obrotowym ramieniem min. 12 kartek głębokość  zszywania min. 9 cm , zszywki 24/6 oraz 26/6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Obrotowe ramie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 używanych zszywek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7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metalowe do zszywaczy biurowych 23/13 opakowanie po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metalowe do zszywaczy biurowych 23/20 opakowanie po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5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metalowe do zszywaczy biurowych 23/6 opakowanie po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metalowe do zszywaczy biurowych 23/8 opakowanie po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metalowe do zszywaczy biurowych 24/6, opakowanie po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621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metalowe do zszywaczy biurowych 26/6 opakowanie po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106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tapicerskie 53/10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tapicerskie 53/14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Zszywki tapicerskie 53/8 1000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0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sz w:val="16"/>
                <w:szCs w:val="18"/>
              </w:rPr>
            </w:pPr>
            <w:r w:rsidRPr="00287E59">
              <w:rPr>
                <w:rFonts w:ascii="Arial" w:hAnsi="Arial" w:cs="Arial"/>
                <w:sz w:val="16"/>
                <w:szCs w:val="18"/>
              </w:rPr>
              <w:t xml:space="preserve">Cyrkiel metalowy </w:t>
            </w:r>
          </w:p>
        </w:tc>
        <w:tc>
          <w:tcPr>
            <w:tcW w:w="1776" w:type="dxa"/>
            <w:tcBorders>
              <w:top w:val="single" w:sz="4" w:space="0" w:color="auto"/>
              <w:left w:val="single" w:sz="4" w:space="0" w:color="auto"/>
              <w:bottom w:val="single" w:sz="4" w:space="0" w:color="auto"/>
              <w:right w:val="single" w:sz="4" w:space="0" w:color="auto"/>
            </w:tcBorders>
          </w:tcPr>
          <w:p w:rsidR="00916705" w:rsidRPr="00287E59"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287E59" w:rsidRDefault="00916705" w:rsidP="00916705">
            <w:pPr>
              <w:spacing w:after="0" w:line="240" w:lineRule="auto"/>
              <w:rPr>
                <w:rFonts w:ascii="Arial" w:eastAsia="Times New Roman" w:hAnsi="Arial" w:cs="Arial"/>
                <w:sz w:val="14"/>
                <w:szCs w:val="16"/>
                <w:lang w:eastAsia="pl-PL"/>
              </w:rPr>
            </w:pPr>
            <w:r w:rsidRPr="00287E59">
              <w:rPr>
                <w:rFonts w:ascii="Arial" w:eastAsia="Times New Roman" w:hAnsi="Arial" w:cs="Arial"/>
                <w:sz w:val="14"/>
                <w:szCs w:val="16"/>
                <w:lang w:eastAsia="pl-PL"/>
              </w:rPr>
              <w:t xml:space="preserve">Metalowy </w:t>
            </w:r>
            <w:r w:rsidRPr="00287E59">
              <w:rPr>
                <w:rFonts w:ascii="Arial" w:eastAsia="Times New Roman" w:hAnsi="Arial" w:cs="Arial"/>
                <w:b/>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287E59" w:rsidRDefault="00916705" w:rsidP="00916705">
            <w:pPr>
              <w:spacing w:after="0" w:line="240" w:lineRule="auto"/>
              <w:jc w:val="center"/>
              <w:rPr>
                <w:rFonts w:ascii="Arial" w:eastAsia="Times New Roman" w:hAnsi="Arial" w:cs="Arial"/>
                <w:sz w:val="14"/>
                <w:szCs w:val="16"/>
                <w:lang w:eastAsia="pl-PL"/>
              </w:rPr>
            </w:pPr>
            <w:r w:rsidRPr="00287E59">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287E59" w:rsidRDefault="00916705" w:rsidP="00916705">
            <w:pPr>
              <w:spacing w:after="0" w:line="240" w:lineRule="auto"/>
              <w:jc w:val="center"/>
              <w:rPr>
                <w:rFonts w:ascii="Arial" w:eastAsia="Times New Roman" w:hAnsi="Arial" w:cs="Arial"/>
                <w:b/>
                <w:bCs/>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Atrament w butelce niebieski do pióra wiecznego. szklane opakowanie, poj. nie mniej niż 57 ml, kol. niebeski.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pióra wiecznego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89623A" w:rsidRDefault="00916705" w:rsidP="00916705">
            <w:pPr>
              <w:rPr>
                <w:rFonts w:ascii="Arial" w:hAnsi="Arial" w:cs="Arial"/>
                <w:color w:val="000000"/>
                <w:sz w:val="16"/>
                <w:szCs w:val="18"/>
              </w:rPr>
            </w:pPr>
            <w:r w:rsidRPr="0089623A">
              <w:rPr>
                <w:rFonts w:ascii="Arial" w:hAnsi="Arial" w:cs="Arial"/>
                <w:color w:val="000000"/>
                <w:sz w:val="16"/>
                <w:szCs w:val="18"/>
              </w:rPr>
              <w:t xml:space="preserve">Naboje atramentowe długie czarne do piór </w:t>
            </w:r>
            <w:r>
              <w:rPr>
                <w:rFonts w:ascii="Arial" w:hAnsi="Arial" w:cs="Arial"/>
                <w:b/>
                <w:color w:val="000000"/>
                <w:sz w:val="16"/>
                <w:szCs w:val="18"/>
              </w:rPr>
              <w:t>pasujący z poz. 228</w:t>
            </w:r>
            <w:r w:rsidRPr="0089623A">
              <w:rPr>
                <w:rFonts w:ascii="Arial" w:hAnsi="Arial" w:cs="Arial"/>
                <w:color w:val="000000"/>
                <w:sz w:val="16"/>
                <w:szCs w:val="18"/>
              </w:rPr>
              <w:t xml:space="preserve"> Opakowanie </w:t>
            </w:r>
            <w:r>
              <w:rPr>
                <w:rFonts w:ascii="Arial" w:hAnsi="Arial" w:cs="Arial"/>
                <w:color w:val="000000"/>
                <w:sz w:val="16"/>
                <w:szCs w:val="18"/>
              </w:rPr>
              <w:t xml:space="preserve">min. </w:t>
            </w:r>
            <w:r w:rsidRPr="0089623A">
              <w:rPr>
                <w:rFonts w:ascii="Arial" w:hAnsi="Arial" w:cs="Arial"/>
                <w:color w:val="000000"/>
                <w:sz w:val="16"/>
                <w:szCs w:val="18"/>
              </w:rPr>
              <w:t>po 5 szt.</w:t>
            </w:r>
          </w:p>
        </w:tc>
        <w:tc>
          <w:tcPr>
            <w:tcW w:w="1776" w:type="dxa"/>
            <w:tcBorders>
              <w:top w:val="single" w:sz="4" w:space="0" w:color="auto"/>
              <w:left w:val="single" w:sz="4" w:space="0" w:color="auto"/>
              <w:bottom w:val="single" w:sz="4" w:space="0" w:color="auto"/>
              <w:right w:val="single" w:sz="4" w:space="0" w:color="auto"/>
            </w:tcBorders>
          </w:tcPr>
          <w:p w:rsidR="00916705" w:rsidRPr="0089623A"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89623A" w:rsidRDefault="00916705" w:rsidP="00916705">
            <w:pPr>
              <w:spacing w:after="0" w:line="240" w:lineRule="auto"/>
              <w:rPr>
                <w:rFonts w:ascii="Arial" w:eastAsia="Times New Roman" w:hAnsi="Arial" w:cs="Arial"/>
                <w:color w:val="000000"/>
                <w:sz w:val="14"/>
                <w:szCs w:val="16"/>
                <w:lang w:eastAsia="pl-PL"/>
              </w:rPr>
            </w:pPr>
            <w:r w:rsidRPr="0089623A">
              <w:rPr>
                <w:rFonts w:ascii="Arial" w:eastAsia="Times New Roman" w:hAnsi="Arial" w:cs="Arial"/>
                <w:color w:val="000000"/>
                <w:sz w:val="14"/>
                <w:szCs w:val="16"/>
                <w:lang w:eastAsia="pl-PL"/>
              </w:rPr>
              <w:t>Kolor atramentu……………………</w:t>
            </w:r>
          </w:p>
          <w:p w:rsidR="00916705" w:rsidRPr="0089623A" w:rsidRDefault="00916705" w:rsidP="00916705">
            <w:pPr>
              <w:spacing w:after="0" w:line="240" w:lineRule="auto"/>
              <w:rPr>
                <w:rFonts w:ascii="Arial" w:eastAsia="Times New Roman" w:hAnsi="Arial" w:cs="Arial"/>
                <w:b/>
                <w:color w:val="000000"/>
                <w:sz w:val="14"/>
                <w:szCs w:val="16"/>
                <w:lang w:eastAsia="pl-PL"/>
              </w:rPr>
            </w:pPr>
            <w:r w:rsidRPr="0089623A">
              <w:rPr>
                <w:rFonts w:ascii="Arial" w:eastAsia="Times New Roman" w:hAnsi="Arial" w:cs="Arial"/>
                <w:color w:val="000000"/>
                <w:sz w:val="14"/>
                <w:szCs w:val="16"/>
                <w:lang w:eastAsia="pl-PL"/>
              </w:rPr>
              <w:t xml:space="preserve">Długie naboje </w:t>
            </w:r>
            <w:r w:rsidRPr="0089623A">
              <w:rPr>
                <w:rFonts w:ascii="Arial" w:eastAsia="Times New Roman" w:hAnsi="Arial" w:cs="Arial"/>
                <w:b/>
                <w:color w:val="000000"/>
                <w:sz w:val="14"/>
                <w:szCs w:val="16"/>
                <w:lang w:eastAsia="pl-PL"/>
              </w:rPr>
              <w:t>tak/nie¹</w:t>
            </w:r>
          </w:p>
          <w:p w:rsidR="00916705" w:rsidRPr="0089623A" w:rsidRDefault="00916705" w:rsidP="00916705">
            <w:pPr>
              <w:spacing w:after="0" w:line="240" w:lineRule="auto"/>
              <w:rPr>
                <w:rFonts w:ascii="Arial" w:eastAsia="Times New Roman" w:hAnsi="Arial" w:cs="Arial"/>
                <w:color w:val="000000"/>
                <w:sz w:val="14"/>
                <w:szCs w:val="16"/>
                <w:lang w:eastAsia="pl-PL"/>
              </w:rPr>
            </w:pPr>
            <w:r w:rsidRPr="0089623A">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89623A" w:rsidRDefault="00916705" w:rsidP="00916705">
            <w:pPr>
              <w:spacing w:after="0" w:line="240" w:lineRule="auto"/>
              <w:jc w:val="center"/>
              <w:rPr>
                <w:rFonts w:ascii="Arial" w:eastAsia="Times New Roman" w:hAnsi="Arial" w:cs="Arial"/>
                <w:color w:val="000000"/>
                <w:sz w:val="14"/>
                <w:szCs w:val="16"/>
                <w:lang w:eastAsia="pl-PL"/>
              </w:rPr>
            </w:pPr>
            <w:r w:rsidRPr="0089623A">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89623A" w:rsidRDefault="00916705" w:rsidP="00916705">
            <w:pPr>
              <w:rPr>
                <w:rFonts w:ascii="Arial" w:hAnsi="Arial" w:cs="Arial"/>
                <w:color w:val="000000"/>
                <w:sz w:val="16"/>
                <w:szCs w:val="18"/>
              </w:rPr>
            </w:pPr>
            <w:r w:rsidRPr="0089623A">
              <w:rPr>
                <w:rFonts w:ascii="Arial" w:hAnsi="Arial" w:cs="Arial"/>
                <w:color w:val="000000"/>
                <w:sz w:val="16"/>
                <w:szCs w:val="18"/>
              </w:rPr>
              <w:t>Naboje atrament</w:t>
            </w:r>
            <w:r>
              <w:rPr>
                <w:rFonts w:ascii="Arial" w:hAnsi="Arial" w:cs="Arial"/>
                <w:color w:val="000000"/>
                <w:sz w:val="16"/>
                <w:szCs w:val="18"/>
              </w:rPr>
              <w:t xml:space="preserve">owe długie niebieskie do piór </w:t>
            </w:r>
            <w:r>
              <w:rPr>
                <w:rFonts w:ascii="Arial" w:hAnsi="Arial" w:cs="Arial"/>
                <w:b/>
                <w:color w:val="000000"/>
                <w:sz w:val="16"/>
                <w:szCs w:val="18"/>
              </w:rPr>
              <w:t>pasujący z poz. 228</w:t>
            </w:r>
            <w:r w:rsidRPr="0089623A">
              <w:rPr>
                <w:rFonts w:ascii="Arial" w:hAnsi="Arial" w:cs="Arial"/>
                <w:color w:val="000000"/>
                <w:sz w:val="16"/>
                <w:szCs w:val="18"/>
              </w:rPr>
              <w:t xml:space="preserve">. Opakowanie </w:t>
            </w:r>
            <w:r>
              <w:rPr>
                <w:rFonts w:ascii="Arial" w:hAnsi="Arial" w:cs="Arial"/>
                <w:color w:val="000000"/>
                <w:sz w:val="16"/>
                <w:szCs w:val="18"/>
              </w:rPr>
              <w:t xml:space="preserve">min. </w:t>
            </w:r>
            <w:r w:rsidRPr="0089623A">
              <w:rPr>
                <w:rFonts w:ascii="Arial" w:hAnsi="Arial" w:cs="Arial"/>
                <w:color w:val="000000"/>
                <w:sz w:val="16"/>
                <w:szCs w:val="18"/>
              </w:rPr>
              <w:t>po 5 szt.</w:t>
            </w:r>
          </w:p>
        </w:tc>
        <w:tc>
          <w:tcPr>
            <w:tcW w:w="1776" w:type="dxa"/>
            <w:tcBorders>
              <w:top w:val="single" w:sz="4" w:space="0" w:color="auto"/>
              <w:left w:val="single" w:sz="4" w:space="0" w:color="auto"/>
              <w:bottom w:val="single" w:sz="4" w:space="0" w:color="auto"/>
              <w:right w:val="single" w:sz="4" w:space="0" w:color="auto"/>
            </w:tcBorders>
          </w:tcPr>
          <w:p w:rsidR="00916705" w:rsidRPr="0089623A"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89623A" w:rsidRDefault="00916705" w:rsidP="00916705">
            <w:pPr>
              <w:spacing w:after="0" w:line="240" w:lineRule="auto"/>
              <w:rPr>
                <w:rFonts w:ascii="Arial" w:eastAsia="Times New Roman" w:hAnsi="Arial" w:cs="Arial"/>
                <w:color w:val="000000"/>
                <w:sz w:val="14"/>
                <w:szCs w:val="16"/>
                <w:lang w:eastAsia="pl-PL"/>
              </w:rPr>
            </w:pPr>
            <w:r w:rsidRPr="0089623A">
              <w:rPr>
                <w:rFonts w:ascii="Arial" w:eastAsia="Times New Roman" w:hAnsi="Arial" w:cs="Arial"/>
                <w:color w:val="000000"/>
                <w:sz w:val="14"/>
                <w:szCs w:val="16"/>
                <w:lang w:eastAsia="pl-PL"/>
              </w:rPr>
              <w:t>Kolor atramentu……………………</w:t>
            </w:r>
          </w:p>
          <w:p w:rsidR="00916705" w:rsidRPr="0089623A" w:rsidRDefault="00916705" w:rsidP="00916705">
            <w:pPr>
              <w:spacing w:after="0" w:line="240" w:lineRule="auto"/>
              <w:rPr>
                <w:rFonts w:ascii="Arial" w:eastAsia="Times New Roman" w:hAnsi="Arial" w:cs="Arial"/>
                <w:b/>
                <w:color w:val="000000"/>
                <w:sz w:val="14"/>
                <w:szCs w:val="16"/>
                <w:lang w:eastAsia="pl-PL"/>
              </w:rPr>
            </w:pPr>
            <w:r w:rsidRPr="0089623A">
              <w:rPr>
                <w:rFonts w:ascii="Arial" w:eastAsia="Times New Roman" w:hAnsi="Arial" w:cs="Arial"/>
                <w:color w:val="000000"/>
                <w:sz w:val="14"/>
                <w:szCs w:val="16"/>
                <w:lang w:eastAsia="pl-PL"/>
              </w:rPr>
              <w:t xml:space="preserve">Długie naboje </w:t>
            </w:r>
            <w:r w:rsidRPr="0089623A">
              <w:rPr>
                <w:rFonts w:ascii="Arial" w:eastAsia="Times New Roman" w:hAnsi="Arial" w:cs="Arial"/>
                <w:b/>
                <w:color w:val="000000"/>
                <w:sz w:val="14"/>
                <w:szCs w:val="16"/>
                <w:lang w:eastAsia="pl-PL"/>
              </w:rPr>
              <w:t>tak/nie¹</w:t>
            </w:r>
          </w:p>
          <w:p w:rsidR="00916705" w:rsidRPr="0089623A" w:rsidRDefault="00916705" w:rsidP="00916705">
            <w:pPr>
              <w:spacing w:after="0" w:line="240" w:lineRule="auto"/>
              <w:rPr>
                <w:rFonts w:ascii="Arial" w:eastAsia="Times New Roman" w:hAnsi="Arial" w:cs="Arial"/>
                <w:color w:val="000000"/>
                <w:sz w:val="14"/>
                <w:szCs w:val="16"/>
                <w:lang w:eastAsia="pl-PL"/>
              </w:rPr>
            </w:pPr>
            <w:r w:rsidRPr="0089623A">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89623A" w:rsidRDefault="00916705" w:rsidP="00916705">
            <w:pPr>
              <w:spacing w:after="0" w:line="240" w:lineRule="auto"/>
              <w:jc w:val="center"/>
              <w:rPr>
                <w:rFonts w:ascii="Arial" w:eastAsia="Times New Roman" w:hAnsi="Arial" w:cs="Arial"/>
                <w:color w:val="000000"/>
                <w:sz w:val="14"/>
                <w:szCs w:val="16"/>
                <w:lang w:eastAsia="pl-PL"/>
              </w:rPr>
            </w:pPr>
            <w:r w:rsidRPr="0089623A">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0819EB" w:rsidRDefault="00916705" w:rsidP="00916705">
            <w:pPr>
              <w:spacing w:after="0" w:line="240" w:lineRule="auto"/>
              <w:jc w:val="center"/>
              <w:rPr>
                <w:rFonts w:ascii="Arial" w:eastAsia="Times New Roman" w:hAnsi="Arial" w:cs="Arial"/>
                <w:b/>
                <w:bCs/>
                <w:color w:val="000000"/>
                <w:sz w:val="14"/>
                <w:szCs w:val="16"/>
                <w:highlight w:val="yellow"/>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Naboje atra</w:t>
            </w:r>
            <w:r>
              <w:rPr>
                <w:rFonts w:ascii="Arial" w:hAnsi="Arial" w:cs="Arial"/>
                <w:color w:val="000000"/>
                <w:sz w:val="16"/>
                <w:szCs w:val="18"/>
              </w:rPr>
              <w:t xml:space="preserve">mentowe krótkie  niebieskie do  piór </w:t>
            </w:r>
            <w:r>
              <w:rPr>
                <w:rFonts w:ascii="Arial" w:hAnsi="Arial" w:cs="Arial"/>
                <w:b/>
                <w:color w:val="000000"/>
                <w:sz w:val="16"/>
                <w:szCs w:val="18"/>
              </w:rPr>
              <w:t>pasujący z poz. 228</w:t>
            </w:r>
            <w:r w:rsidRPr="00CB64E9">
              <w:rPr>
                <w:rFonts w:ascii="Arial" w:hAnsi="Arial" w:cs="Arial"/>
                <w:color w:val="000000"/>
                <w:sz w:val="16"/>
                <w:szCs w:val="18"/>
              </w:rPr>
              <w:t xml:space="preserve"> opakowanie po 6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Krótkie naboje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Karteczki samoprzylepne 76x51 mm koloru żółtego. Z możliwością wielokrotnego przyklejania i odklejania. Nie uszkadzające dokumentów</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654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Karteczki samoprzylepne 76x127 mm koloru żółtego. Z możliwością wielokrotnego przyklejania i odklejania. Nie uszkadzające dokumentów</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461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Karteczki samoprzylepne 76x76 mm koloru żółtego. Z możliwością wielokrotnego przyklejania i odklejania. Nie uszkadzające dokumentów</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743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8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Blok makulaturowy w kratkę format  A4, 100 kartek w bloczku.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1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Blok makulaturowy w kratkę A5 100k.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 xml:space="preserve"> </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Blok techniczny 10kartek  format A4 Kolor biały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174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Blok techniczny 10kartek format A3 Kolor biały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Brystol 70x100mm Biały min250g.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sz w:val="16"/>
                <w:szCs w:val="18"/>
              </w:rPr>
            </w:pPr>
            <w:r w:rsidRPr="00287E59">
              <w:rPr>
                <w:rFonts w:ascii="Arial" w:hAnsi="Arial" w:cs="Arial"/>
                <w:sz w:val="16"/>
                <w:szCs w:val="18"/>
              </w:rPr>
              <w:t xml:space="preserve">Cienkopis . Komplet 10 kolorów ,cienkopis o grubości linii pisania 0,4 mm - do pracy z linijką lub szablonem, mocna plastikowa końcówka oprawiona w metal, wentylowana skuwka, odporny na zasychanie, pozostawiony bez skuwki nie zasycha przez długi czas. Data ważności min. 1,5 rok od daty dostawy  </w:t>
            </w:r>
          </w:p>
        </w:tc>
        <w:tc>
          <w:tcPr>
            <w:tcW w:w="1776" w:type="dxa"/>
            <w:tcBorders>
              <w:top w:val="single" w:sz="4" w:space="0" w:color="auto"/>
              <w:left w:val="single" w:sz="4" w:space="0" w:color="auto"/>
              <w:bottom w:val="single" w:sz="4" w:space="0" w:color="auto"/>
              <w:right w:val="single" w:sz="4" w:space="0" w:color="auto"/>
            </w:tcBorders>
          </w:tcPr>
          <w:p w:rsidR="00916705" w:rsidRPr="00287E59"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287E59" w:rsidRDefault="00916705" w:rsidP="00916705">
            <w:pPr>
              <w:spacing w:after="0" w:line="240" w:lineRule="auto"/>
              <w:rPr>
                <w:rFonts w:ascii="Arial" w:eastAsia="Times New Roman" w:hAnsi="Arial" w:cs="Arial"/>
                <w:sz w:val="14"/>
                <w:szCs w:val="16"/>
                <w:lang w:eastAsia="pl-PL"/>
              </w:rPr>
            </w:pPr>
            <w:r w:rsidRPr="00287E59">
              <w:rPr>
                <w:rFonts w:ascii="Arial" w:eastAsia="Times New Roman" w:hAnsi="Arial" w:cs="Arial"/>
                <w:sz w:val="14"/>
                <w:szCs w:val="16"/>
                <w:lang w:eastAsia="pl-PL"/>
              </w:rPr>
              <w:t>Grubość linii pisania……………</w:t>
            </w:r>
          </w:p>
          <w:p w:rsidR="00916705" w:rsidRPr="00287E59" w:rsidRDefault="00916705" w:rsidP="00916705">
            <w:pPr>
              <w:spacing w:after="0" w:line="240" w:lineRule="auto"/>
              <w:rPr>
                <w:rFonts w:ascii="Arial" w:eastAsia="Times New Roman" w:hAnsi="Arial" w:cs="Arial"/>
                <w:sz w:val="14"/>
                <w:szCs w:val="16"/>
                <w:lang w:eastAsia="pl-PL"/>
              </w:rPr>
            </w:pPr>
            <w:r w:rsidRPr="00287E59">
              <w:rPr>
                <w:rFonts w:ascii="Arial" w:eastAsia="Times New Roman" w:hAnsi="Arial" w:cs="Arial"/>
                <w:sz w:val="14"/>
                <w:szCs w:val="16"/>
                <w:lang w:eastAsia="pl-PL"/>
              </w:rPr>
              <w:t>Ilość kolorów w komplecie………</w:t>
            </w:r>
          </w:p>
          <w:p w:rsidR="00916705" w:rsidRPr="00287E59" w:rsidRDefault="00916705" w:rsidP="00916705">
            <w:pPr>
              <w:spacing w:after="0" w:line="240" w:lineRule="auto"/>
              <w:rPr>
                <w:rFonts w:ascii="Arial" w:eastAsia="Times New Roman" w:hAnsi="Arial" w:cs="Arial"/>
                <w:b/>
                <w:sz w:val="14"/>
                <w:szCs w:val="16"/>
                <w:lang w:eastAsia="pl-PL"/>
              </w:rPr>
            </w:pPr>
            <w:r w:rsidRPr="00287E59">
              <w:rPr>
                <w:rFonts w:ascii="Arial" w:eastAsia="Times New Roman" w:hAnsi="Arial" w:cs="Arial"/>
                <w:sz w:val="14"/>
                <w:szCs w:val="16"/>
                <w:lang w:eastAsia="pl-PL"/>
              </w:rPr>
              <w:t xml:space="preserve">Końcówka oprawiona w metal </w:t>
            </w:r>
            <w:r w:rsidRPr="00287E59">
              <w:rPr>
                <w:rFonts w:ascii="Arial" w:eastAsia="Times New Roman" w:hAnsi="Arial" w:cs="Arial"/>
                <w:b/>
                <w:sz w:val="14"/>
                <w:szCs w:val="16"/>
                <w:lang w:eastAsia="pl-PL"/>
              </w:rPr>
              <w:t>tak/nie¹</w:t>
            </w:r>
          </w:p>
          <w:p w:rsidR="00916705" w:rsidRPr="00287E59" w:rsidRDefault="00916705" w:rsidP="00916705">
            <w:pPr>
              <w:spacing w:after="0" w:line="240" w:lineRule="auto"/>
              <w:rPr>
                <w:rFonts w:ascii="Arial" w:eastAsia="Times New Roman" w:hAnsi="Arial" w:cs="Arial"/>
                <w:b/>
                <w:sz w:val="14"/>
                <w:szCs w:val="16"/>
                <w:lang w:eastAsia="pl-PL"/>
              </w:rPr>
            </w:pPr>
            <w:r w:rsidRPr="00287E59">
              <w:rPr>
                <w:rFonts w:ascii="Arial" w:eastAsia="Times New Roman" w:hAnsi="Arial" w:cs="Arial"/>
                <w:sz w:val="14"/>
                <w:szCs w:val="16"/>
                <w:lang w:eastAsia="pl-PL"/>
              </w:rPr>
              <w:t xml:space="preserve">Data ważności min. 1,5 roku o daty dostawy </w:t>
            </w:r>
            <w:r w:rsidRPr="00287E59">
              <w:rPr>
                <w:rFonts w:ascii="Arial" w:eastAsia="Times New Roman" w:hAnsi="Arial" w:cs="Arial"/>
                <w:b/>
                <w:sz w:val="14"/>
                <w:szCs w:val="16"/>
                <w:lang w:eastAsia="pl-PL"/>
              </w:rPr>
              <w:t>tak/nie¹</w:t>
            </w:r>
          </w:p>
          <w:p w:rsidR="00916705" w:rsidRPr="00287E59" w:rsidRDefault="00916705" w:rsidP="00916705">
            <w:pPr>
              <w:spacing w:after="0" w:line="240" w:lineRule="auto"/>
              <w:rPr>
                <w:rFonts w:ascii="Arial" w:eastAsia="Times New Roman" w:hAnsi="Arial" w:cs="Arial"/>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Długopis automatyczny Ze</w:t>
            </w:r>
            <w:r>
              <w:rPr>
                <w:rFonts w:ascii="Arial" w:hAnsi="Arial" w:cs="Arial"/>
                <w:color w:val="000000"/>
                <w:sz w:val="16"/>
                <w:szCs w:val="18"/>
              </w:rPr>
              <w:t xml:space="preserve">nith wkład koloru niebieskiego </w:t>
            </w:r>
            <w:r w:rsidRPr="00CB64E9">
              <w:rPr>
                <w:rFonts w:ascii="Arial" w:hAnsi="Arial" w:cs="Arial"/>
                <w:color w:val="000000"/>
                <w:sz w:val="16"/>
                <w:szCs w:val="18"/>
              </w:rPr>
              <w:t xml:space="preserve">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Korpus długopisu wykonany </w:t>
            </w:r>
            <w:r>
              <w:rPr>
                <w:rFonts w:ascii="Arial" w:hAnsi="Arial" w:cs="Arial"/>
                <w:color w:val="000000"/>
                <w:sz w:val="16"/>
                <w:szCs w:val="18"/>
              </w:rPr>
              <w:t xml:space="preserve">z </w:t>
            </w:r>
            <w:r w:rsidRPr="00CB64E9">
              <w:rPr>
                <w:rFonts w:ascii="Arial" w:hAnsi="Arial" w:cs="Arial"/>
                <w:color w:val="000000"/>
                <w:sz w:val="16"/>
                <w:szCs w:val="18"/>
              </w:rPr>
              <w:t xml:space="preserve"> tworzywa sztucznego, obudowa dzielona w 1/3 wysokości (górna część ośmiokątna), obie części korpusu oddzielone mosiężno-niklowaną obrączką, metalowe elementy dolnej części korpusu trwale związane z elem</w:t>
            </w:r>
            <w:r>
              <w:rPr>
                <w:rFonts w:ascii="Arial" w:hAnsi="Arial" w:cs="Arial"/>
                <w:color w:val="000000"/>
                <w:sz w:val="16"/>
                <w:szCs w:val="18"/>
              </w:rPr>
              <w:t>entami</w:t>
            </w:r>
            <w:r w:rsidRPr="00CB64E9">
              <w:rPr>
                <w:rFonts w:ascii="Arial" w:hAnsi="Arial" w:cs="Arial"/>
                <w:color w:val="000000"/>
                <w:sz w:val="16"/>
                <w:szCs w:val="18"/>
              </w:rPr>
              <w:t xml:space="preserve"> plastikowymi, </w:t>
            </w:r>
            <w:r w:rsidRPr="00CB64E9">
              <w:rPr>
                <w:rFonts w:ascii="Arial" w:hAnsi="Arial" w:cs="Arial"/>
                <w:color w:val="000000"/>
                <w:sz w:val="16"/>
                <w:szCs w:val="18"/>
              </w:rPr>
              <w:lastRenderedPageBreak/>
              <w:t xml:space="preserve">wymienny wkład wielkopojemny z dokumentalnym tuszem w kolorze niebieskim. Szerokość linii pisania 0,6-0,7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Korpus z tworzywa sztucznego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wielkopojemny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sz w:val="16"/>
                <w:szCs w:val="18"/>
              </w:rPr>
            </w:pPr>
            <w:r w:rsidRPr="00287E59">
              <w:rPr>
                <w:rFonts w:ascii="Arial" w:hAnsi="Arial" w:cs="Arial"/>
                <w:sz w:val="16"/>
                <w:szCs w:val="18"/>
              </w:rPr>
              <w:t xml:space="preserve">Długopis biurowy czarny typu Profice lub </w:t>
            </w:r>
            <w:r w:rsidRPr="007135D5">
              <w:rPr>
                <w:rFonts w:ascii="Arial" w:hAnsi="Arial" w:cs="Arial"/>
                <w:sz w:val="16"/>
                <w:szCs w:val="18"/>
                <w:u w:val="single"/>
              </w:rPr>
              <w:t>równoważny</w:t>
            </w:r>
            <w:r w:rsidRPr="00287E59">
              <w:rPr>
                <w:rFonts w:ascii="Arial" w:hAnsi="Arial" w:cs="Arial"/>
                <w:sz w:val="16"/>
                <w:szCs w:val="18"/>
              </w:rPr>
              <w:t xml:space="preserve"> kolor tuszu czarny. Długopis biurowy    w transparentnej obudowie, która pozwala na kontrolę ilości tuszu we wkładzie.  zapinka w kolorze tuszu. Szczelna zatyczka zapobiegająca wysychaniu tuszu. Długopis posiada metalową końcówkę, możliwość wymiany wkładu  zapewniającą jego trwałość. grubość linii pisania od 0,25 do 0,5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Transparentna obudowa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b/>
                <w:color w:val="000000"/>
                <w:sz w:val="14"/>
                <w:szCs w:val="16"/>
                <w:lang w:eastAsia="pl-PL"/>
              </w:rPr>
            </w:pPr>
            <w:r w:rsidRPr="00473301">
              <w:rPr>
                <w:rFonts w:ascii="Arial" w:eastAsia="Times New Roman" w:hAnsi="Arial" w:cs="Arial"/>
                <w:color w:val="000000"/>
                <w:sz w:val="14"/>
                <w:szCs w:val="16"/>
                <w:lang w:eastAsia="pl-PL"/>
              </w:rPr>
              <w:t>Zapinka w kolorze tuszu</w:t>
            </w:r>
            <w:r w:rsidRPr="00CB64E9">
              <w:rPr>
                <w:rFonts w:ascii="Arial" w:eastAsia="Times New Roman" w:hAnsi="Arial" w:cs="Arial"/>
                <w:b/>
                <w:color w:val="000000"/>
                <w:sz w:val="14"/>
                <w:szCs w:val="16"/>
                <w:lang w:eastAsia="pl-PL"/>
              </w:rPr>
              <w:t xml:space="preserve"> tak/nie¹</w:t>
            </w:r>
          </w:p>
          <w:p w:rsidR="00916705" w:rsidRPr="00473301" w:rsidRDefault="00916705" w:rsidP="00916705">
            <w:pPr>
              <w:spacing w:after="0" w:line="240" w:lineRule="auto"/>
              <w:rPr>
                <w:rFonts w:ascii="Arial" w:eastAsia="Times New Roman" w:hAnsi="Arial" w:cs="Arial"/>
                <w:color w:val="000000"/>
                <w:sz w:val="14"/>
                <w:szCs w:val="16"/>
                <w:lang w:eastAsia="pl-PL"/>
              </w:rPr>
            </w:pPr>
            <w:r w:rsidRPr="00473301">
              <w:rPr>
                <w:rFonts w:ascii="Arial" w:eastAsia="Times New Roman" w:hAnsi="Arial" w:cs="Arial"/>
                <w:color w:val="000000"/>
                <w:sz w:val="14"/>
                <w:szCs w:val="16"/>
                <w:lang w:eastAsia="pl-PL"/>
              </w:rPr>
              <w:t>Metalowa końcówka</w:t>
            </w:r>
            <w:r>
              <w:rPr>
                <w:rFonts w:ascii="Arial" w:eastAsia="Times New Roman" w:hAnsi="Arial" w:cs="Arial"/>
                <w:b/>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Wymiana wkładu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1023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9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sz w:val="16"/>
                <w:szCs w:val="18"/>
              </w:rPr>
            </w:pPr>
            <w:r w:rsidRPr="00287E59">
              <w:rPr>
                <w:rFonts w:ascii="Arial" w:hAnsi="Arial" w:cs="Arial"/>
                <w:sz w:val="16"/>
                <w:szCs w:val="18"/>
              </w:rPr>
              <w:t xml:space="preserve">Długopis biurowy niebieski typu Profice lub </w:t>
            </w:r>
            <w:r w:rsidRPr="007135D5">
              <w:rPr>
                <w:rFonts w:ascii="Arial" w:hAnsi="Arial" w:cs="Arial"/>
                <w:sz w:val="16"/>
                <w:szCs w:val="18"/>
                <w:u w:val="single"/>
              </w:rPr>
              <w:t>równoważny</w:t>
            </w:r>
            <w:r w:rsidRPr="00287E59">
              <w:rPr>
                <w:rFonts w:ascii="Arial" w:hAnsi="Arial" w:cs="Arial"/>
                <w:sz w:val="16"/>
                <w:szCs w:val="18"/>
              </w:rPr>
              <w:t xml:space="preserve">  kolor tuszu niebieski. Długopis biurowy w transparentnej obudowie, która pozwala na kontrolę ilości tuszu we wkładzie. zapinka w kolorze tuszu. Szczelna zatyczka zapobiegająca wysychaniu tuszu. Długopis posiada metalową końcówkę, zapewniającą jego trwałość. grubość linii pisania od 0,25 do 0,5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Transparentna obudowa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b/>
                <w:color w:val="000000"/>
                <w:sz w:val="14"/>
                <w:szCs w:val="16"/>
                <w:lang w:eastAsia="pl-PL"/>
              </w:rPr>
            </w:pPr>
            <w:r w:rsidRPr="00473301">
              <w:rPr>
                <w:rFonts w:ascii="Arial" w:eastAsia="Times New Roman" w:hAnsi="Arial" w:cs="Arial"/>
                <w:color w:val="000000"/>
                <w:sz w:val="14"/>
                <w:szCs w:val="16"/>
                <w:lang w:eastAsia="pl-PL"/>
              </w:rPr>
              <w:t>Zapinka w kolorze tuszu</w:t>
            </w:r>
            <w:r w:rsidRPr="00CB64E9">
              <w:rPr>
                <w:rFonts w:ascii="Arial" w:eastAsia="Times New Roman" w:hAnsi="Arial" w:cs="Arial"/>
                <w:b/>
                <w:color w:val="000000"/>
                <w:sz w:val="14"/>
                <w:szCs w:val="16"/>
                <w:lang w:eastAsia="pl-PL"/>
              </w:rPr>
              <w:t xml:space="preserve"> tak/nie¹</w:t>
            </w:r>
          </w:p>
          <w:p w:rsidR="00916705" w:rsidRPr="00473301" w:rsidRDefault="00916705" w:rsidP="00916705">
            <w:pPr>
              <w:spacing w:after="0" w:line="240" w:lineRule="auto"/>
              <w:rPr>
                <w:rFonts w:ascii="Arial" w:eastAsia="Times New Roman" w:hAnsi="Arial" w:cs="Arial"/>
                <w:color w:val="000000"/>
                <w:sz w:val="14"/>
                <w:szCs w:val="16"/>
                <w:lang w:eastAsia="pl-PL"/>
              </w:rPr>
            </w:pPr>
            <w:r w:rsidRPr="00473301">
              <w:rPr>
                <w:rFonts w:ascii="Arial" w:eastAsia="Times New Roman" w:hAnsi="Arial" w:cs="Arial"/>
                <w:color w:val="000000"/>
                <w:sz w:val="14"/>
                <w:szCs w:val="16"/>
                <w:lang w:eastAsia="pl-PL"/>
              </w:rPr>
              <w:t>Metalowa końcówka</w:t>
            </w:r>
            <w:r>
              <w:rPr>
                <w:rFonts w:ascii="Arial" w:eastAsia="Times New Roman" w:hAnsi="Arial" w:cs="Arial"/>
                <w:b/>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Wymiana wkładu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2543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0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SN -100 UNI niebieski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kolor tuszu niebieski, automatycznie chowany wkład, wygodny, gumowy uchwyt, średnica kulki piszącej ok.0,5 mm, grubość linii pisania ok. 0,25 mm, wymienny wkład SA-7CN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 kulki piszącej……………</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SN -100 UNI czarny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kolor tuszu czarny, automatycznie chowany wkład, wygodny, gumowy uchwyt, średnica kulki piszącej ok.0,5 mm, grubość linii pisania ok. 0,25 mm, wymienny wkład SA-7CN.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 kulki piszącej……………</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kulkowy SX-101 UNI  niebieski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kolor tuszu niebieski, cienka linia pisania ok.0,35 mm, gumowa obudowa długopisu, tusz szybkoschnący, nie przerywa pisząc po śliskim papierze, wymienny wkład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Kulkowy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Gumowa obudowa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957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Długopis na sprężynce samoprzylepny, sprężyna rozciągliwa min. 1 m. Wkład wymienny w kolorze niebieskim.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czerwony Pilot-G2  lub </w:t>
            </w:r>
            <w:r w:rsidRPr="007135D5">
              <w:rPr>
                <w:rFonts w:ascii="Arial" w:hAnsi="Arial" w:cs="Arial"/>
                <w:color w:val="000000"/>
                <w:sz w:val="16"/>
                <w:szCs w:val="18"/>
                <w:u w:val="single"/>
              </w:rPr>
              <w:t xml:space="preserve">równoważny </w:t>
            </w:r>
            <w:r>
              <w:rPr>
                <w:rFonts w:ascii="Arial" w:hAnsi="Arial" w:cs="Arial"/>
                <w:color w:val="000000"/>
                <w:sz w:val="16"/>
                <w:szCs w:val="18"/>
              </w:rPr>
              <w:t xml:space="preserve">długopis  automatyczny </w:t>
            </w:r>
            <w:r w:rsidRPr="00CB64E9">
              <w:rPr>
                <w:rFonts w:ascii="Arial" w:hAnsi="Arial" w:cs="Arial"/>
                <w:color w:val="000000"/>
                <w:sz w:val="16"/>
                <w:szCs w:val="18"/>
              </w:rPr>
              <w:t>z wymi</w:t>
            </w:r>
            <w:r>
              <w:rPr>
                <w:rFonts w:ascii="Arial" w:hAnsi="Arial" w:cs="Arial"/>
                <w:color w:val="000000"/>
                <w:sz w:val="16"/>
                <w:szCs w:val="18"/>
              </w:rPr>
              <w:t>ennym wkładem żelowym i gumowym</w:t>
            </w:r>
            <w:r w:rsidRPr="00CB64E9">
              <w:rPr>
                <w:rFonts w:ascii="Arial" w:hAnsi="Arial" w:cs="Arial"/>
                <w:color w:val="000000"/>
                <w:sz w:val="16"/>
                <w:szCs w:val="18"/>
              </w:rPr>
              <w:t xml:space="preserve"> uchwytem. </w:t>
            </w:r>
            <w:r>
              <w:rPr>
                <w:rFonts w:ascii="Arial" w:hAnsi="Arial" w:cs="Arial"/>
                <w:color w:val="000000"/>
                <w:sz w:val="16"/>
                <w:szCs w:val="18"/>
              </w:rPr>
              <w:t>Grubość linia pisania około 0,32</w:t>
            </w:r>
            <w:r w:rsidRPr="00CB64E9">
              <w:rPr>
                <w:rFonts w:ascii="Arial" w:hAnsi="Arial" w:cs="Arial"/>
                <w:color w:val="000000"/>
                <w:sz w:val="16"/>
                <w:szCs w:val="18"/>
              </w:rPr>
              <w:t xml:space="preserve"> mm. Długość linii pisania nie mniej niż 1000 m. Wyposażony w mechanizm chowania wkładu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czarny Pilot-G2  lub </w:t>
            </w:r>
            <w:r w:rsidRPr="007135D5">
              <w:rPr>
                <w:rFonts w:ascii="Arial" w:hAnsi="Arial" w:cs="Arial"/>
                <w:color w:val="000000"/>
                <w:sz w:val="16"/>
                <w:szCs w:val="18"/>
                <w:u w:val="single"/>
              </w:rPr>
              <w:t>równoważny</w:t>
            </w:r>
            <w:r>
              <w:rPr>
                <w:rFonts w:ascii="Arial" w:hAnsi="Arial" w:cs="Arial"/>
                <w:color w:val="000000"/>
                <w:sz w:val="16"/>
                <w:szCs w:val="18"/>
              </w:rPr>
              <w:t xml:space="preserve"> długopis  automatyczny</w:t>
            </w:r>
            <w:r w:rsidRPr="00CB64E9">
              <w:rPr>
                <w:rFonts w:ascii="Arial" w:hAnsi="Arial" w:cs="Arial"/>
                <w:color w:val="000000"/>
                <w:sz w:val="16"/>
                <w:szCs w:val="18"/>
              </w:rPr>
              <w:t xml:space="preserve"> z wymi</w:t>
            </w:r>
            <w:r>
              <w:rPr>
                <w:rFonts w:ascii="Arial" w:hAnsi="Arial" w:cs="Arial"/>
                <w:color w:val="000000"/>
                <w:sz w:val="16"/>
                <w:szCs w:val="18"/>
              </w:rPr>
              <w:t>ennym wkładem żelowym i gumowym</w:t>
            </w:r>
            <w:r w:rsidRPr="00CB64E9">
              <w:rPr>
                <w:rFonts w:ascii="Arial" w:hAnsi="Arial" w:cs="Arial"/>
                <w:color w:val="000000"/>
                <w:sz w:val="16"/>
                <w:szCs w:val="18"/>
              </w:rPr>
              <w:t xml:space="preserve"> uchwytem. </w:t>
            </w:r>
            <w:r>
              <w:rPr>
                <w:rFonts w:ascii="Arial" w:hAnsi="Arial" w:cs="Arial"/>
                <w:color w:val="000000"/>
                <w:sz w:val="16"/>
                <w:szCs w:val="18"/>
              </w:rPr>
              <w:t>Grubość linia pisania około 0,32</w:t>
            </w:r>
            <w:r w:rsidRPr="00CB64E9">
              <w:rPr>
                <w:rFonts w:ascii="Arial" w:hAnsi="Arial" w:cs="Arial"/>
                <w:color w:val="000000"/>
                <w:sz w:val="16"/>
                <w:szCs w:val="18"/>
              </w:rPr>
              <w:t xml:space="preserve"> mm. Długość linii pisania nie mniej niż 1000 m. Wyposażony w mechanizm chowania wkładu.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721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niebieski Pilot-G2  lub </w:t>
            </w:r>
            <w:r w:rsidRPr="007135D5">
              <w:rPr>
                <w:rFonts w:ascii="Arial" w:hAnsi="Arial" w:cs="Arial"/>
                <w:color w:val="000000"/>
                <w:sz w:val="16"/>
                <w:szCs w:val="18"/>
                <w:u w:val="single"/>
              </w:rPr>
              <w:t xml:space="preserve">równoważny </w:t>
            </w:r>
            <w:r w:rsidRPr="00CB64E9">
              <w:rPr>
                <w:rFonts w:ascii="Arial" w:hAnsi="Arial" w:cs="Arial"/>
                <w:color w:val="000000"/>
                <w:sz w:val="16"/>
                <w:szCs w:val="18"/>
              </w:rPr>
              <w:t>długopis  automatyczny  z wymi</w:t>
            </w:r>
            <w:r>
              <w:rPr>
                <w:rFonts w:ascii="Arial" w:hAnsi="Arial" w:cs="Arial"/>
                <w:color w:val="000000"/>
                <w:sz w:val="16"/>
                <w:szCs w:val="18"/>
              </w:rPr>
              <w:t>ennym wkładem żelowym i gumowym</w:t>
            </w:r>
            <w:r w:rsidRPr="00CB64E9">
              <w:rPr>
                <w:rFonts w:ascii="Arial" w:hAnsi="Arial" w:cs="Arial"/>
                <w:color w:val="000000"/>
                <w:sz w:val="16"/>
                <w:szCs w:val="18"/>
              </w:rPr>
              <w:t xml:space="preserve"> uchwytem. </w:t>
            </w:r>
            <w:r>
              <w:rPr>
                <w:rFonts w:ascii="Arial" w:hAnsi="Arial" w:cs="Arial"/>
                <w:color w:val="000000"/>
                <w:sz w:val="16"/>
                <w:szCs w:val="18"/>
              </w:rPr>
              <w:t>Grubość linii pisania około 0,32</w:t>
            </w:r>
            <w:r w:rsidRPr="00CB64E9">
              <w:rPr>
                <w:rFonts w:ascii="Arial" w:hAnsi="Arial" w:cs="Arial"/>
                <w:color w:val="000000"/>
                <w:sz w:val="16"/>
                <w:szCs w:val="18"/>
              </w:rPr>
              <w:t xml:space="preserve"> mm. Długość linii pisania nie mniej niż 1000 m. Wyposażony w mechanizm chowania wkładu.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1369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1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zielony Pilot-G2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długopis  automatyczny  z wymie</w:t>
            </w:r>
            <w:r>
              <w:rPr>
                <w:rFonts w:ascii="Arial" w:hAnsi="Arial" w:cs="Arial"/>
                <w:color w:val="000000"/>
                <w:sz w:val="16"/>
                <w:szCs w:val="18"/>
              </w:rPr>
              <w:t xml:space="preserve">nnym wkładem żelowym i gumowym </w:t>
            </w:r>
            <w:r w:rsidRPr="00CB64E9">
              <w:rPr>
                <w:rFonts w:ascii="Arial" w:hAnsi="Arial" w:cs="Arial"/>
                <w:color w:val="000000"/>
                <w:sz w:val="16"/>
                <w:szCs w:val="18"/>
              </w:rPr>
              <w:t xml:space="preserve">uchwytem. </w:t>
            </w:r>
            <w:r>
              <w:rPr>
                <w:rFonts w:ascii="Arial" w:hAnsi="Arial" w:cs="Arial"/>
                <w:color w:val="000000"/>
                <w:sz w:val="16"/>
                <w:szCs w:val="18"/>
              </w:rPr>
              <w:t>Grubość linii pisania około 0,32</w:t>
            </w:r>
            <w:r w:rsidRPr="00CB64E9">
              <w:rPr>
                <w:rFonts w:ascii="Arial" w:hAnsi="Arial" w:cs="Arial"/>
                <w:color w:val="000000"/>
                <w:sz w:val="16"/>
                <w:szCs w:val="18"/>
              </w:rPr>
              <w:t xml:space="preserve"> mm. Długość linii pisania nie mniej niż 1000 m. Wyposażony w mechanizm chowania wkładu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Długopis PENAC PEPE BALL, lub </w:t>
            </w:r>
            <w:r w:rsidRPr="007135D5">
              <w:rPr>
                <w:rFonts w:ascii="Arial" w:hAnsi="Arial" w:cs="Arial"/>
                <w:color w:val="000000"/>
                <w:sz w:val="16"/>
                <w:szCs w:val="18"/>
                <w:u w:val="single"/>
              </w:rPr>
              <w:t xml:space="preserve">równoważny  </w:t>
            </w:r>
            <w:r w:rsidRPr="00CB64E9">
              <w:rPr>
                <w:rFonts w:ascii="Arial" w:hAnsi="Arial" w:cs="Arial"/>
                <w:color w:val="000000"/>
                <w:sz w:val="16"/>
                <w:szCs w:val="18"/>
              </w:rPr>
              <w:t xml:space="preserve">kolor tuszu niebieski, automatyczny z wymiennym wkładem, klasyczna, elegancka stalowa obudowa, końcówka ok.0,7 mm, z klipsem, </w:t>
            </w:r>
            <w:r>
              <w:rPr>
                <w:rFonts w:ascii="Arial" w:hAnsi="Arial" w:cs="Arial"/>
                <w:color w:val="000000"/>
                <w:sz w:val="16"/>
                <w:szCs w:val="18"/>
              </w:rPr>
              <w:t>długość linii pisania do 1200 m</w:t>
            </w:r>
            <w:r w:rsidRPr="00CB64E9">
              <w:rPr>
                <w:rFonts w:ascii="Arial" w:hAnsi="Arial" w:cs="Arial"/>
                <w:color w:val="000000"/>
                <w:sz w:val="16"/>
                <w:szCs w:val="18"/>
              </w:rPr>
              <w:t>, grubość linii pisania ok. 0,3 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sz w:val="16"/>
                <w:szCs w:val="18"/>
              </w:rPr>
            </w:pPr>
            <w:r>
              <w:rPr>
                <w:rFonts w:ascii="Arial" w:hAnsi="Arial" w:cs="Arial"/>
                <w:sz w:val="16"/>
                <w:szCs w:val="18"/>
              </w:rPr>
              <w:t xml:space="preserve">Długopis typu </w:t>
            </w:r>
            <w:r w:rsidRPr="00287E59">
              <w:rPr>
                <w:rFonts w:ascii="Arial" w:hAnsi="Arial" w:cs="Arial"/>
                <w:sz w:val="16"/>
                <w:szCs w:val="18"/>
              </w:rPr>
              <w:t xml:space="preserve">Parker lub </w:t>
            </w:r>
            <w:r w:rsidRPr="007135D5">
              <w:rPr>
                <w:rFonts w:ascii="Arial" w:hAnsi="Arial" w:cs="Arial"/>
                <w:sz w:val="16"/>
                <w:szCs w:val="18"/>
                <w:u w:val="single"/>
              </w:rPr>
              <w:t xml:space="preserve">równoważny </w:t>
            </w:r>
            <w:r w:rsidRPr="00287E59">
              <w:rPr>
                <w:rFonts w:ascii="Arial" w:hAnsi="Arial" w:cs="Arial"/>
                <w:sz w:val="16"/>
                <w:szCs w:val="18"/>
              </w:rPr>
              <w:t xml:space="preserve"> Model pokryty warstwą czarnego lakieru o matowej fakturze. Wyposażony w obrotowy mechanizm wysuwania wkładu. Wkład wymienny.</w:t>
            </w:r>
          </w:p>
        </w:tc>
        <w:tc>
          <w:tcPr>
            <w:tcW w:w="1776" w:type="dxa"/>
            <w:tcBorders>
              <w:top w:val="single" w:sz="4" w:space="0" w:color="auto"/>
              <w:left w:val="single" w:sz="4" w:space="0" w:color="auto"/>
              <w:bottom w:val="single" w:sz="4" w:space="0" w:color="auto"/>
              <w:right w:val="single" w:sz="4" w:space="0" w:color="auto"/>
            </w:tcBorders>
          </w:tcPr>
          <w:p w:rsidR="00916705" w:rsidRPr="00287E59"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287E59" w:rsidRDefault="00916705" w:rsidP="00916705">
            <w:pPr>
              <w:spacing w:after="0" w:line="240" w:lineRule="auto"/>
              <w:rPr>
                <w:rFonts w:ascii="Arial" w:eastAsia="Times New Roman" w:hAnsi="Arial" w:cs="Arial"/>
                <w:b/>
                <w:sz w:val="14"/>
                <w:szCs w:val="16"/>
                <w:lang w:eastAsia="pl-PL"/>
              </w:rPr>
            </w:pPr>
            <w:r w:rsidRPr="00287E59">
              <w:rPr>
                <w:rFonts w:ascii="Arial" w:eastAsia="Times New Roman" w:hAnsi="Arial" w:cs="Arial"/>
                <w:sz w:val="14"/>
                <w:szCs w:val="16"/>
                <w:lang w:eastAsia="pl-PL"/>
              </w:rPr>
              <w:t xml:space="preserve">Obrotowy mechanizm wysuwania wkładu </w:t>
            </w:r>
            <w:r w:rsidRPr="00287E59">
              <w:rPr>
                <w:rFonts w:ascii="Arial" w:eastAsia="Times New Roman" w:hAnsi="Arial" w:cs="Arial"/>
                <w:b/>
                <w:sz w:val="14"/>
                <w:szCs w:val="16"/>
                <w:lang w:eastAsia="pl-PL"/>
              </w:rPr>
              <w:t>tak/nie¹</w:t>
            </w:r>
          </w:p>
          <w:p w:rsidR="00916705" w:rsidRPr="00287E59" w:rsidRDefault="00916705" w:rsidP="00916705">
            <w:pPr>
              <w:spacing w:after="0" w:line="240" w:lineRule="auto"/>
              <w:rPr>
                <w:rFonts w:ascii="Arial" w:eastAsia="Times New Roman" w:hAnsi="Arial" w:cs="Arial"/>
                <w:b/>
                <w:sz w:val="14"/>
                <w:szCs w:val="16"/>
                <w:lang w:eastAsia="pl-PL"/>
              </w:rPr>
            </w:pPr>
            <w:r w:rsidRPr="00287E59">
              <w:rPr>
                <w:rFonts w:ascii="Arial" w:eastAsia="Times New Roman" w:hAnsi="Arial" w:cs="Arial"/>
                <w:sz w:val="14"/>
                <w:szCs w:val="16"/>
                <w:lang w:eastAsia="pl-PL"/>
              </w:rPr>
              <w:t xml:space="preserve">Pokryty warstwą czarnego lakieru  o matowej fakturze </w:t>
            </w:r>
            <w:r w:rsidRPr="00287E59">
              <w:rPr>
                <w:rFonts w:ascii="Arial" w:eastAsia="Times New Roman" w:hAnsi="Arial" w:cs="Arial"/>
                <w:b/>
                <w:sz w:val="14"/>
                <w:szCs w:val="16"/>
                <w:lang w:eastAsia="pl-PL"/>
              </w:rPr>
              <w:t>tak/nie¹</w:t>
            </w:r>
          </w:p>
          <w:p w:rsidR="00916705" w:rsidRPr="00287E59" w:rsidRDefault="00916705" w:rsidP="00916705">
            <w:pPr>
              <w:spacing w:after="0" w:line="240" w:lineRule="auto"/>
              <w:rPr>
                <w:rFonts w:ascii="Arial" w:eastAsia="Times New Roman" w:hAnsi="Arial" w:cs="Arial"/>
                <w:b/>
                <w:sz w:val="14"/>
                <w:szCs w:val="16"/>
                <w:lang w:eastAsia="pl-PL"/>
              </w:rPr>
            </w:pPr>
            <w:r w:rsidRPr="00287E59">
              <w:rPr>
                <w:rFonts w:ascii="Arial" w:eastAsia="Times New Roman" w:hAnsi="Arial" w:cs="Arial"/>
                <w:sz w:val="14"/>
                <w:szCs w:val="16"/>
                <w:lang w:eastAsia="pl-PL"/>
              </w:rPr>
              <w:t>Wkład wymienny</w:t>
            </w:r>
            <w:r w:rsidRPr="00287E59">
              <w:rPr>
                <w:rFonts w:ascii="Arial" w:eastAsia="Times New Roman" w:hAnsi="Arial" w:cs="Arial"/>
                <w:b/>
                <w:sz w:val="14"/>
                <w:szCs w:val="16"/>
                <w:lang w:eastAsia="pl-PL"/>
              </w:rPr>
              <w:t xml:space="preserve"> 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287E59" w:rsidRDefault="00916705" w:rsidP="00916705">
            <w:pPr>
              <w:spacing w:after="0" w:line="240" w:lineRule="auto"/>
              <w:jc w:val="center"/>
              <w:rPr>
                <w:rFonts w:ascii="Arial" w:eastAsia="Times New Roman" w:hAnsi="Arial" w:cs="Arial"/>
                <w:sz w:val="14"/>
                <w:szCs w:val="16"/>
                <w:lang w:eastAsia="pl-PL"/>
              </w:rPr>
            </w:pPr>
            <w:r w:rsidRPr="00287E59">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287E59" w:rsidRDefault="00916705" w:rsidP="00916705">
            <w:pPr>
              <w:spacing w:after="0" w:line="240" w:lineRule="auto"/>
              <w:jc w:val="center"/>
              <w:rPr>
                <w:rFonts w:ascii="Arial" w:eastAsia="Times New Roman" w:hAnsi="Arial" w:cs="Arial"/>
                <w:b/>
                <w:bCs/>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692459" w:rsidRDefault="00916705" w:rsidP="00916705">
            <w:pPr>
              <w:spacing w:after="0" w:line="240" w:lineRule="auto"/>
              <w:jc w:val="center"/>
              <w:rPr>
                <w:rFonts w:ascii="Arial" w:eastAsia="Times New Roman" w:hAnsi="Arial" w:cs="Arial"/>
                <w:b/>
                <w:bCs/>
                <w:color w:val="00B05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692459" w:rsidRDefault="00916705" w:rsidP="00916705">
            <w:pPr>
              <w:spacing w:after="0" w:line="240" w:lineRule="auto"/>
              <w:jc w:val="center"/>
              <w:rPr>
                <w:rFonts w:ascii="Arial" w:eastAsia="Times New Roman" w:hAnsi="Arial" w:cs="Arial"/>
                <w:b/>
                <w:bCs/>
                <w:color w:val="00B05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692459" w:rsidRDefault="00916705" w:rsidP="00916705">
            <w:pPr>
              <w:spacing w:after="0" w:line="240" w:lineRule="auto"/>
              <w:jc w:val="center"/>
              <w:rPr>
                <w:rFonts w:ascii="Arial" w:eastAsia="Times New Roman" w:hAnsi="Arial" w:cs="Arial"/>
                <w:b/>
                <w:bCs/>
                <w:color w:val="00B050"/>
                <w:sz w:val="14"/>
                <w:szCs w:val="16"/>
                <w:lang w:eastAsia="pl-PL"/>
              </w:rPr>
            </w:pPr>
          </w:p>
        </w:tc>
      </w:tr>
      <w:tr w:rsidR="00916705" w:rsidRPr="00BC3B0F" w:rsidTr="00916705">
        <w:trPr>
          <w:trHeight w:val="57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Dyplom - karty okolicznościowe. Karty okolicznościowe do zadruku w drukarce laserowej i atramentowej do drukowania certyfikatów, dyplomów i podziękowań. Kolor: Złoto. Satynowany papier min. 170g/m2. W opakowaniu min. 25 arkuszy A4.</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 xml:space="preserve">Okładka do dyplomów  twarda. </w:t>
            </w:r>
            <w:r w:rsidRPr="00CB64E9">
              <w:rPr>
                <w:rFonts w:ascii="Arial" w:hAnsi="Arial" w:cs="Arial"/>
                <w:color w:val="000000"/>
                <w:sz w:val="16"/>
                <w:szCs w:val="18"/>
              </w:rPr>
              <w:t xml:space="preserve">kolor bordowy bez nadruku. Twarda okładka na dyplom oklejona </w:t>
            </w:r>
            <w:r w:rsidRPr="00CB64E9">
              <w:rPr>
                <w:rFonts w:ascii="Arial" w:hAnsi="Arial" w:cs="Arial"/>
                <w:color w:val="000000"/>
                <w:sz w:val="16"/>
                <w:szCs w:val="18"/>
              </w:rPr>
              <w:lastRenderedPageBreak/>
              <w:t>efektowną okleiną o fakturze lnu, ozdobny, złoty sznureczek i bezbarwna zakładka wewnątrz okładki. Format okładki</w:t>
            </w:r>
            <w:r>
              <w:rPr>
                <w:rFonts w:ascii="Arial" w:hAnsi="Arial" w:cs="Arial"/>
                <w:color w:val="000000"/>
                <w:sz w:val="16"/>
                <w:szCs w:val="18"/>
              </w:rPr>
              <w:t xml:space="preserve"> A4</w:t>
            </w:r>
            <w:r w:rsidRPr="00CB64E9">
              <w:rPr>
                <w:rFonts w:ascii="Arial" w:hAnsi="Arial" w:cs="Arial"/>
                <w:color w:val="000000"/>
                <w:sz w:val="16"/>
                <w:szCs w:val="18"/>
              </w:rPr>
              <w:t xml:space="preserve"> lekko powiększony uwzględniający dokumenty A4 i A5.</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Okleina o fakturze lnu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lastRenderedPageBreak/>
              <w:t xml:space="preserve">Złoty sznurek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lastRenderedPageBreak/>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4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287E59" w:rsidRDefault="00916705" w:rsidP="00916705">
            <w:pPr>
              <w:rPr>
                <w:rFonts w:ascii="Arial" w:hAnsi="Arial" w:cs="Arial"/>
                <w:sz w:val="16"/>
                <w:szCs w:val="18"/>
              </w:rPr>
            </w:pPr>
            <w:r w:rsidRPr="00287E59">
              <w:rPr>
                <w:rFonts w:ascii="Arial" w:hAnsi="Arial" w:cs="Arial"/>
                <w:sz w:val="16"/>
                <w:szCs w:val="18"/>
              </w:rPr>
              <w:t xml:space="preserve">Flamastry, w opakowaniu  6 kolorów. </w:t>
            </w:r>
          </w:p>
        </w:tc>
        <w:tc>
          <w:tcPr>
            <w:tcW w:w="1776" w:type="dxa"/>
            <w:tcBorders>
              <w:top w:val="single" w:sz="4" w:space="0" w:color="auto"/>
              <w:left w:val="single" w:sz="4" w:space="0" w:color="auto"/>
              <w:bottom w:val="single" w:sz="4" w:space="0" w:color="auto"/>
              <w:right w:val="single" w:sz="4" w:space="0" w:color="auto"/>
            </w:tcBorders>
          </w:tcPr>
          <w:p w:rsidR="00916705" w:rsidRPr="00287E59"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287E59" w:rsidRDefault="00916705" w:rsidP="00916705">
            <w:pPr>
              <w:spacing w:after="0" w:line="240" w:lineRule="auto"/>
              <w:rPr>
                <w:rFonts w:ascii="Arial" w:eastAsia="Times New Roman" w:hAnsi="Arial" w:cs="Arial"/>
                <w:sz w:val="14"/>
                <w:szCs w:val="16"/>
                <w:lang w:eastAsia="pl-PL"/>
              </w:rPr>
            </w:pPr>
            <w:r w:rsidRPr="00287E59">
              <w:rPr>
                <w:rFonts w:ascii="Arial" w:eastAsia="Times New Roman" w:hAnsi="Arial" w:cs="Arial"/>
                <w:sz w:val="14"/>
                <w:szCs w:val="16"/>
                <w:lang w:eastAsia="pl-PL"/>
              </w:rPr>
              <w:t>Ilość w opakowaniu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 xml:space="preserve">Foliopis 4 kolory 0,4 mm, foliopisy </w:t>
            </w:r>
            <w:r w:rsidRPr="00CB64E9">
              <w:rPr>
                <w:rFonts w:ascii="Arial" w:hAnsi="Arial" w:cs="Arial"/>
                <w:color w:val="000000"/>
                <w:sz w:val="16"/>
                <w:szCs w:val="18"/>
              </w:rPr>
              <w:t>w komplecie: czarny, niebieski, czerwony, zielony do opisywania gładkich powierzchni typu szkło, folia płyty CD nie rozmazujący się po opisywanej powierzchni. Grubość linii pisania 0,4 mm., Oprawa plastikowa</w:t>
            </w:r>
            <w:r>
              <w:rPr>
                <w:rFonts w:ascii="Arial" w:hAnsi="Arial" w:cs="Arial"/>
                <w:color w:val="000000"/>
                <w:sz w:val="16"/>
                <w:szCs w:val="18"/>
              </w:rPr>
              <w:t xml:space="preserve">. </w:t>
            </w:r>
            <w:r w:rsidRPr="00CB64E9">
              <w:rPr>
                <w:rFonts w:ascii="Arial" w:hAnsi="Arial" w:cs="Arial"/>
                <w:color w:val="000000"/>
                <w:sz w:val="16"/>
                <w:szCs w:val="18"/>
              </w:rPr>
              <w:t>etui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2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Foliopis 4 kolory,  foliopisy </w:t>
            </w:r>
            <w:r>
              <w:rPr>
                <w:rFonts w:ascii="Arial" w:hAnsi="Arial" w:cs="Arial"/>
                <w:color w:val="000000"/>
                <w:sz w:val="16"/>
                <w:szCs w:val="18"/>
              </w:rPr>
              <w:t>w</w:t>
            </w:r>
            <w:r w:rsidRPr="00CB64E9">
              <w:rPr>
                <w:rFonts w:ascii="Arial" w:hAnsi="Arial" w:cs="Arial"/>
                <w:color w:val="000000"/>
                <w:sz w:val="16"/>
                <w:szCs w:val="18"/>
              </w:rPr>
              <w:t xml:space="preserve"> komplecie: czarny, niebieski, czerwony, zielony</w:t>
            </w:r>
            <w:r>
              <w:rPr>
                <w:rFonts w:ascii="Arial" w:hAnsi="Arial" w:cs="Arial"/>
                <w:color w:val="000000"/>
                <w:sz w:val="16"/>
                <w:szCs w:val="18"/>
              </w:rPr>
              <w:t>. D</w:t>
            </w:r>
            <w:r w:rsidRPr="00CB64E9">
              <w:rPr>
                <w:rFonts w:ascii="Arial" w:hAnsi="Arial" w:cs="Arial"/>
                <w:color w:val="000000"/>
                <w:sz w:val="16"/>
                <w:szCs w:val="18"/>
              </w:rPr>
              <w:t>o opisywania gładkich powierzchni typu szkło, folia płyty CD nie rozmazujący się po opisywanej powierzchni. Grubość linii pisania 0,6 mm. Oprawa plastikowa.</w:t>
            </w:r>
            <w:r>
              <w:rPr>
                <w:rFonts w:ascii="Arial" w:hAnsi="Arial" w:cs="Arial"/>
                <w:color w:val="000000"/>
                <w:sz w:val="16"/>
                <w:szCs w:val="18"/>
              </w:rPr>
              <w:t xml:space="preserve"> </w:t>
            </w:r>
            <w:r w:rsidRPr="00CB64E9">
              <w:rPr>
                <w:rFonts w:ascii="Arial" w:hAnsi="Arial" w:cs="Arial"/>
                <w:color w:val="000000"/>
                <w:sz w:val="16"/>
                <w:szCs w:val="18"/>
              </w:rPr>
              <w:t>etui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10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Foliopis 4 kolory 1,0 mm.   foliopisy w  komplecie: czarny, niebieski, czerwony, zielony do opisywania gładkich powierzchni typu szkło, folia płyty CD nie rozmazujący się po opisywanej powierzchni. Grubość linii pisania 1,0 mm. Oprawa plastikowa.</w:t>
            </w:r>
            <w:r>
              <w:rPr>
                <w:rFonts w:ascii="Arial" w:hAnsi="Arial" w:cs="Arial"/>
                <w:color w:val="000000"/>
                <w:sz w:val="16"/>
                <w:szCs w:val="18"/>
              </w:rPr>
              <w:t xml:space="preserve"> </w:t>
            </w:r>
            <w:r w:rsidRPr="00CB64E9">
              <w:rPr>
                <w:rFonts w:ascii="Arial" w:hAnsi="Arial" w:cs="Arial"/>
                <w:color w:val="000000"/>
                <w:sz w:val="16"/>
                <w:szCs w:val="18"/>
              </w:rPr>
              <w:t>etui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Foliopisy   4 kolory w komplecie S- 0,4 mm   foliopisy komplet czarny; niebieski;  czerwony; zielony   do opisywania gładkich powierzchni typu szkło, folia płyty CD. W końcówce </w:t>
            </w:r>
            <w:r w:rsidRPr="00C014F5">
              <w:rPr>
                <w:rFonts w:ascii="Arial" w:hAnsi="Arial" w:cs="Arial"/>
                <w:bCs/>
                <w:color w:val="000000"/>
                <w:sz w:val="16"/>
                <w:szCs w:val="18"/>
              </w:rPr>
              <w:t>gumka do ścierania</w:t>
            </w:r>
            <w:r w:rsidRPr="00C014F5">
              <w:rPr>
                <w:rFonts w:ascii="Arial" w:hAnsi="Arial" w:cs="Arial"/>
                <w:color w:val="000000"/>
                <w:sz w:val="16"/>
                <w:szCs w:val="18"/>
              </w:rPr>
              <w:t xml:space="preserve"> tuszu</w:t>
            </w:r>
            <w:r w:rsidRPr="00CB64E9">
              <w:rPr>
                <w:rFonts w:ascii="Arial" w:hAnsi="Arial" w:cs="Arial"/>
                <w:color w:val="000000"/>
                <w:sz w:val="16"/>
                <w:szCs w:val="18"/>
              </w:rPr>
              <w:t>. Grubość linii pisania  0,4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Gumka do ścierania tuszu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Foliopisy   4 kolory w komplecie; F- 0,6 mm  foliopisy  czarny; niebieski;  czerwony; zielony  do opisywania gładkich powierzchni typu szkło, folia płyty CD. W końcówce </w:t>
            </w:r>
            <w:r w:rsidRPr="00C014F5">
              <w:rPr>
                <w:rFonts w:ascii="Arial" w:hAnsi="Arial" w:cs="Arial"/>
                <w:bCs/>
                <w:color w:val="000000"/>
                <w:sz w:val="16"/>
                <w:szCs w:val="18"/>
              </w:rPr>
              <w:t>gumka do ścierania</w:t>
            </w:r>
            <w:r w:rsidRPr="00CB64E9">
              <w:rPr>
                <w:rFonts w:ascii="Arial" w:hAnsi="Arial" w:cs="Arial"/>
                <w:color w:val="000000"/>
                <w:sz w:val="16"/>
                <w:szCs w:val="18"/>
              </w:rPr>
              <w:t xml:space="preserve"> tuszu. Grubość linii pisania - 0,6mm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Gumka do ścierania tuszu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4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Foliopisy   4 kolory w komplecie; M -1,0  foliopisy czarny; niebieski;  czerwony; zielony    do opisywania gładkich powierzchni typu szkło, folia </w:t>
            </w:r>
            <w:r w:rsidRPr="00CB64E9">
              <w:rPr>
                <w:rFonts w:ascii="Arial" w:hAnsi="Arial" w:cs="Arial"/>
                <w:color w:val="000000"/>
                <w:sz w:val="16"/>
                <w:szCs w:val="18"/>
              </w:rPr>
              <w:lastRenderedPageBreak/>
              <w:t xml:space="preserve">płyty CD. W </w:t>
            </w:r>
            <w:r w:rsidRPr="00C014F5">
              <w:rPr>
                <w:rFonts w:ascii="Arial" w:hAnsi="Arial" w:cs="Arial"/>
                <w:color w:val="000000"/>
                <w:sz w:val="16"/>
                <w:szCs w:val="18"/>
              </w:rPr>
              <w:t xml:space="preserve">końcówce </w:t>
            </w:r>
            <w:r w:rsidRPr="00C014F5">
              <w:rPr>
                <w:rFonts w:ascii="Arial" w:hAnsi="Arial" w:cs="Arial"/>
                <w:bCs/>
                <w:color w:val="000000"/>
                <w:sz w:val="16"/>
                <w:szCs w:val="18"/>
              </w:rPr>
              <w:t>gumka do ścierania</w:t>
            </w:r>
            <w:r w:rsidRPr="00CB64E9">
              <w:rPr>
                <w:rFonts w:ascii="Arial" w:hAnsi="Arial" w:cs="Arial"/>
                <w:color w:val="000000"/>
                <w:sz w:val="16"/>
                <w:szCs w:val="18"/>
              </w:rPr>
              <w:t xml:space="preserve"> tuszu. Grubość linii pisania -1,0 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Gumka do ścierania tuszu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Foliopis 4 kolory w komplecie foliopisy czarny, niebieski, czerwony, zielony do opisywania gładkich powierzchni typu szkło, folia płyty CD nie rozmazujący się po opisywanej powierzchni. Grubość linii pisania 0,3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Foliopis 4 kolory w komplecie: foliopisy  czarny, niebieski, czerwony, zielony do opisywania gładkich powierzchni typu szkło, folia płyty CD nie rozmazujący się po opisywanej powierzchni. Grubość linii pisania 1-3 mm, lub równoważy.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Winylowa gumka do ścierania, niebrudząca. Przeznaczona do stosowania na papierze i folii. Wyciera nie uszkadzając ścieranej powierzchni. Długość min. 4 cm.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Winylowa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6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 xml:space="preserve">Kalka ołówkowa A4 – w opakowaniu min. min 25 ark. niebieska lub fioletowa </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014F5" w:rsidRDefault="00916705" w:rsidP="00916705">
            <w:pPr>
              <w:spacing w:after="0" w:line="240" w:lineRule="auto"/>
              <w:rPr>
                <w:rFonts w:ascii="Arial" w:eastAsia="Times New Roman" w:hAnsi="Arial" w:cs="Arial"/>
                <w:sz w:val="14"/>
                <w:szCs w:val="16"/>
                <w:lang w:eastAsia="pl-PL"/>
              </w:rPr>
            </w:pPr>
            <w:r w:rsidRPr="00C014F5">
              <w:rPr>
                <w:rFonts w:ascii="Arial" w:eastAsia="Times New Roman" w:hAnsi="Arial" w:cs="Arial"/>
                <w:sz w:val="14"/>
                <w:szCs w:val="16"/>
                <w:lang w:eastAsia="pl-PL"/>
              </w:rPr>
              <w:t>Format…………………………..</w:t>
            </w:r>
          </w:p>
          <w:p w:rsidR="00916705" w:rsidRPr="00C014F5" w:rsidRDefault="00916705" w:rsidP="00916705">
            <w:pPr>
              <w:spacing w:after="0" w:line="240" w:lineRule="auto"/>
              <w:rPr>
                <w:rFonts w:ascii="Arial" w:eastAsia="Times New Roman" w:hAnsi="Arial" w:cs="Arial"/>
                <w:sz w:val="14"/>
                <w:szCs w:val="16"/>
                <w:lang w:eastAsia="pl-PL"/>
              </w:rPr>
            </w:pPr>
            <w:r w:rsidRPr="00C014F5">
              <w:rPr>
                <w:rFonts w:ascii="Arial" w:eastAsia="Times New Roman" w:hAnsi="Arial" w:cs="Arial"/>
                <w:sz w:val="14"/>
                <w:szCs w:val="16"/>
                <w:lang w:eastAsia="pl-PL"/>
              </w:rPr>
              <w:t>Kolor…………………………….</w:t>
            </w:r>
          </w:p>
          <w:p w:rsidR="00916705" w:rsidRPr="00C014F5" w:rsidRDefault="00916705" w:rsidP="00916705">
            <w:pPr>
              <w:spacing w:after="0" w:line="240" w:lineRule="auto"/>
              <w:rPr>
                <w:rFonts w:ascii="Arial" w:eastAsia="Times New Roman" w:hAnsi="Arial" w:cs="Arial"/>
                <w:sz w:val="14"/>
                <w:szCs w:val="16"/>
                <w:lang w:eastAsia="pl-PL"/>
              </w:rPr>
            </w:pPr>
            <w:r w:rsidRPr="00C014F5">
              <w:rPr>
                <w:rFonts w:ascii="Arial" w:eastAsia="Times New Roman" w:hAnsi="Arial" w:cs="Arial"/>
                <w:sz w:val="14"/>
                <w:szCs w:val="16"/>
                <w:lang w:eastAsia="pl-PL"/>
              </w:rPr>
              <w:t>Ilość ark.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A74E46" w:rsidRDefault="00916705" w:rsidP="00916705">
            <w:pPr>
              <w:spacing w:after="0" w:line="240" w:lineRule="auto"/>
              <w:jc w:val="center"/>
              <w:rPr>
                <w:rFonts w:ascii="Arial" w:eastAsia="Times New Roman" w:hAnsi="Arial" w:cs="Arial"/>
                <w:sz w:val="16"/>
                <w:szCs w:val="16"/>
                <w:lang w:eastAsia="pl-PL"/>
              </w:rPr>
            </w:pPr>
            <w:r w:rsidRPr="00A74E46">
              <w:rPr>
                <w:rFonts w:ascii="Arial" w:eastAsia="Times New Roman" w:hAnsi="Arial" w:cs="Arial"/>
                <w:sz w:val="16"/>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 xml:space="preserve">kalka techniczna A4 110-115g (min. 100 arkuszy </w:t>
            </w:r>
            <w:r>
              <w:rPr>
                <w:rFonts w:ascii="Arial" w:hAnsi="Arial" w:cs="Arial"/>
                <w:sz w:val="16"/>
                <w:szCs w:val="18"/>
              </w:rPr>
              <w:t xml:space="preserve">               </w:t>
            </w:r>
            <w:r w:rsidRPr="005B38F1">
              <w:rPr>
                <w:rFonts w:ascii="Arial" w:hAnsi="Arial" w:cs="Arial"/>
                <w:sz w:val="16"/>
                <w:szCs w:val="18"/>
              </w:rPr>
              <w:t>w opakowaniu)</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014F5" w:rsidRDefault="00916705" w:rsidP="00916705">
            <w:pPr>
              <w:spacing w:after="0" w:line="240" w:lineRule="auto"/>
              <w:rPr>
                <w:rFonts w:ascii="Arial" w:eastAsia="Times New Roman" w:hAnsi="Arial" w:cs="Arial"/>
                <w:sz w:val="14"/>
                <w:szCs w:val="16"/>
                <w:lang w:eastAsia="pl-PL"/>
              </w:rPr>
            </w:pPr>
            <w:r w:rsidRPr="00C014F5">
              <w:rPr>
                <w:rFonts w:ascii="Arial" w:eastAsia="Times New Roman" w:hAnsi="Arial" w:cs="Arial"/>
                <w:sz w:val="14"/>
                <w:szCs w:val="16"/>
                <w:lang w:eastAsia="pl-PL"/>
              </w:rPr>
              <w:t>Format…………………………...</w:t>
            </w:r>
          </w:p>
          <w:p w:rsidR="00916705" w:rsidRPr="00C014F5" w:rsidRDefault="00916705" w:rsidP="00916705">
            <w:pPr>
              <w:spacing w:after="0" w:line="240" w:lineRule="auto"/>
              <w:rPr>
                <w:rFonts w:ascii="Arial" w:eastAsia="Times New Roman" w:hAnsi="Arial" w:cs="Arial"/>
                <w:sz w:val="14"/>
                <w:szCs w:val="16"/>
                <w:lang w:eastAsia="pl-PL"/>
              </w:rPr>
            </w:pPr>
            <w:r w:rsidRPr="00C014F5">
              <w:rPr>
                <w:rFonts w:ascii="Arial" w:eastAsia="Times New Roman" w:hAnsi="Arial" w:cs="Arial"/>
                <w:sz w:val="14"/>
                <w:szCs w:val="16"/>
                <w:lang w:eastAsia="pl-PL"/>
              </w:rPr>
              <w:t>Ilość ark.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A74E46" w:rsidRDefault="00916705" w:rsidP="00916705">
            <w:pPr>
              <w:spacing w:after="0" w:line="240" w:lineRule="auto"/>
              <w:jc w:val="center"/>
              <w:rPr>
                <w:rFonts w:ascii="Arial" w:eastAsia="Times New Roman" w:hAnsi="Arial" w:cs="Arial"/>
                <w:sz w:val="16"/>
                <w:szCs w:val="16"/>
                <w:lang w:eastAsia="pl-PL"/>
              </w:rPr>
            </w:pPr>
            <w:r w:rsidRPr="00A74E46">
              <w:rPr>
                <w:rFonts w:ascii="Arial" w:eastAsia="Times New Roman" w:hAnsi="Arial" w:cs="Arial"/>
                <w:sz w:val="16"/>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Koperta E4 brązowa z regulowanym grzbietem, min.50</w:t>
            </w:r>
            <w:r>
              <w:rPr>
                <w:rFonts w:ascii="Arial" w:hAnsi="Arial" w:cs="Arial"/>
                <w:sz w:val="16"/>
                <w:szCs w:val="18"/>
              </w:rPr>
              <w:t xml:space="preserve"> </w:t>
            </w:r>
            <w:r w:rsidRPr="005B38F1">
              <w:rPr>
                <w:rFonts w:ascii="Arial" w:hAnsi="Arial" w:cs="Arial"/>
                <w:sz w:val="16"/>
                <w:szCs w:val="18"/>
              </w:rPr>
              <w:t>szt w opakowaniu.</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Regulowany grzbiet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Koperta B4 HK brązowa z rozszerzanym bokiem  min. 250 szt. w opakowaniu</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Rozszerzany bok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Koperta B4 HK z paskiem biała  (w opakowaniu min.250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Koperta B4 HK z paskiem brązowa (min.250 szt. </w:t>
            </w:r>
            <w:r>
              <w:rPr>
                <w:rFonts w:ascii="Arial" w:hAnsi="Arial" w:cs="Arial"/>
                <w:color w:val="000000"/>
                <w:sz w:val="16"/>
                <w:szCs w:val="18"/>
              </w:rPr>
              <w:t xml:space="preserve">           </w:t>
            </w:r>
            <w:r w:rsidRPr="00CB64E9">
              <w:rPr>
                <w:rFonts w:ascii="Arial" w:hAnsi="Arial" w:cs="Arial"/>
                <w:color w:val="000000"/>
                <w:sz w:val="16"/>
                <w:szCs w:val="18"/>
              </w:rPr>
              <w:t>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Koperta B4 SK biała (min.50 szt.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Koperta B5 HK z paskiem brązowa (min.500 szt. </w:t>
            </w:r>
            <w:r>
              <w:rPr>
                <w:rFonts w:ascii="Arial" w:hAnsi="Arial" w:cs="Arial"/>
                <w:color w:val="000000"/>
                <w:sz w:val="16"/>
                <w:szCs w:val="18"/>
              </w:rPr>
              <w:t xml:space="preserve">            </w:t>
            </w:r>
            <w:r w:rsidRPr="00CB64E9">
              <w:rPr>
                <w:rFonts w:ascii="Arial" w:hAnsi="Arial" w:cs="Arial"/>
                <w:color w:val="000000"/>
                <w:sz w:val="16"/>
                <w:szCs w:val="18"/>
              </w:rPr>
              <w:t>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Koperta C4 SK brązowa (min.250 szt.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73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Koperta C5 HK biała klejona po krótkim boku, samoprzylepna z paskiem ( min.50 szt.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71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Koperta C5 HK brązowa klejona po krótkim boku, samoprzylepna z paskiem (min.500 szt.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57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Koperta C6  SK biała (min.1000 szt. w opak.) 114mmx162mm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58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Koperta na płyty CD biała</w:t>
            </w:r>
            <w:r w:rsidRPr="00CB64E9">
              <w:rPr>
                <w:rFonts w:ascii="Arial" w:hAnsi="Arial" w:cs="Arial"/>
                <w:color w:val="000000"/>
                <w:sz w:val="16"/>
                <w:szCs w:val="18"/>
              </w:rPr>
              <w:t xml:space="preserve">, sztywna wykonana </w:t>
            </w:r>
            <w:r>
              <w:rPr>
                <w:rFonts w:ascii="Arial" w:hAnsi="Arial" w:cs="Arial"/>
                <w:color w:val="000000"/>
                <w:sz w:val="16"/>
                <w:szCs w:val="18"/>
              </w:rPr>
              <w:t xml:space="preserve">z </w:t>
            </w:r>
            <w:r w:rsidRPr="00CB64E9">
              <w:rPr>
                <w:rFonts w:ascii="Arial" w:hAnsi="Arial" w:cs="Arial"/>
                <w:color w:val="000000"/>
                <w:sz w:val="16"/>
                <w:szCs w:val="18"/>
              </w:rPr>
              <w:t>folii bąbelkowej (min.5 szt.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Na płyty CD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44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Koperta samoklejąca C4 HK  brązowa (w op</w:t>
            </w:r>
            <w:r>
              <w:rPr>
                <w:rFonts w:ascii="Arial" w:hAnsi="Arial" w:cs="Arial"/>
                <w:color w:val="000000"/>
                <w:sz w:val="16"/>
                <w:szCs w:val="18"/>
              </w:rPr>
              <w:t>ak</w:t>
            </w:r>
            <w:r w:rsidRPr="00CB64E9">
              <w:rPr>
                <w:rFonts w:ascii="Arial" w:hAnsi="Arial" w:cs="Arial"/>
                <w:color w:val="000000"/>
                <w:sz w:val="16"/>
                <w:szCs w:val="18"/>
              </w:rPr>
              <w:t>owaniu min.50 szt.) 229x324mm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Samoklejąca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40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Koperta A11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Default="00916705" w:rsidP="00916705">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hRule="exact" w:val="43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Koperta  B12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705" w:rsidRDefault="00916705" w:rsidP="00916705">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Koperta  E15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705" w:rsidRDefault="00916705" w:rsidP="00916705">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7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Koperta H18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Default="00916705" w:rsidP="00916705">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Koperta  K20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Default="00916705" w:rsidP="00916705">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Korektor w piórze do usuwania napisów z długopisu.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Usuwa napisy atramentowe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Korektor w płynie. Korektor płynny w buteleczce. Nakrętka z zamocowanym pędzelkiem ułatwiającym nakładanie warstwy korygującej. Szybko wysycha. Zawartość min. 20 ml.</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butelce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Nakrętka z pędzelkiem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916705" w:rsidRPr="00CB64E9" w:rsidRDefault="00916705" w:rsidP="00916705">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76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Korektor w taśmie min. 4,2 mm x10m taśma czysta i gładka odporna na działanie światła można po niej pisać  od razu po użyciu.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taśmie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 taśmy………………………</w:t>
            </w:r>
          </w:p>
          <w:p w:rsidR="00916705" w:rsidRPr="00CB64E9" w:rsidRDefault="00916705" w:rsidP="00916705">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298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Kostka  kolorowa klejona (karteczki wymiar  8,5 cm x 8,5 cm x 4 cm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Klejona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Kostka  kolorowa nieklejona (karteczki wymiar  8,5 cm x 8,5 cm x 4 cm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Nieklejona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311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Kostka - wkład do pojemnik</w:t>
            </w:r>
            <w:r>
              <w:rPr>
                <w:rFonts w:ascii="Arial" w:hAnsi="Arial" w:cs="Arial"/>
                <w:color w:val="000000"/>
                <w:sz w:val="16"/>
                <w:szCs w:val="18"/>
              </w:rPr>
              <w:t>a biała  8,5 cm x 8,5 cm x 4 cm</w:t>
            </w:r>
            <w:r w:rsidRPr="00CB64E9">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178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Linijka 100cm aluminiowa z listwą antypoślizgową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Aluminiowa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Listwa antpoślizgowa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Linijka 20 cm plastikowa polistyrenu, nieścieralna podziałka zgodna z normami.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Linijka 30 cm aluminiowa podziałka zgodna z normami.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Aluminiowa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Default="00916705" w:rsidP="00916705">
            <w:pPr>
              <w:jc w:val="center"/>
            </w:pPr>
            <w:r w:rsidRPr="00094407">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Linijka 30cm,  plastikowa, nieścieralna podziałka zgodna z normami.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Default="00916705" w:rsidP="00916705">
            <w:pPr>
              <w:jc w:val="center"/>
            </w:pPr>
            <w:r w:rsidRPr="00094407">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Linijka 50 cm aluminiowa podziałka zgodna z normami.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Aluminiowa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Default="00916705" w:rsidP="00916705">
            <w:pPr>
              <w:jc w:val="center"/>
            </w:pPr>
            <w:r w:rsidRPr="00094407">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Linijka 50cm,platstikowa,, nieścieralna podziałka zgodna z normami.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Plastikowa tak/nie</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Linijka dowódcy LD-1 z tworzywa sztucznego/plastiku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Tworzywo sztuczne/Plastik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Linijka dowódcy LD-2 z tworzywa sztucznego/plastiku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Tworzywo sztuczne/Plastik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Marker z  bardzo grubą ściętą końcówką koloru czarnego do opisywania powierzchni papierowych, metalowych ,drewnianych; długość lini</w:t>
            </w:r>
            <w:r>
              <w:rPr>
                <w:rFonts w:ascii="Arial" w:hAnsi="Arial" w:cs="Arial"/>
                <w:color w:val="000000"/>
                <w:sz w:val="16"/>
                <w:szCs w:val="18"/>
              </w:rPr>
              <w:t xml:space="preserve">a pisania nie mniej niż </w:t>
            </w:r>
            <w:r w:rsidRPr="00CB64E9">
              <w:rPr>
                <w:rFonts w:ascii="Arial" w:hAnsi="Arial" w:cs="Arial"/>
                <w:color w:val="000000"/>
                <w:sz w:val="16"/>
                <w:szCs w:val="18"/>
              </w:rPr>
              <w:t xml:space="preserve">250m, grubość linii pisania mniej niż 14,00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Gruba ścięta końcówka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Marker z bardzo grubą ściętą końcówką koloru niebieskiego do opisywania powi</w:t>
            </w:r>
            <w:r>
              <w:rPr>
                <w:rFonts w:ascii="Arial" w:hAnsi="Arial" w:cs="Arial"/>
                <w:color w:val="000000"/>
                <w:sz w:val="16"/>
                <w:szCs w:val="18"/>
              </w:rPr>
              <w:t>erzchni papierowych, metalowych</w:t>
            </w:r>
            <w:r w:rsidRPr="00CB64E9">
              <w:rPr>
                <w:rFonts w:ascii="Arial" w:hAnsi="Arial" w:cs="Arial"/>
                <w:color w:val="000000"/>
                <w:sz w:val="16"/>
                <w:szCs w:val="18"/>
              </w:rPr>
              <w:t>,</w:t>
            </w:r>
            <w:r>
              <w:rPr>
                <w:rFonts w:ascii="Arial" w:hAnsi="Arial" w:cs="Arial"/>
                <w:color w:val="000000"/>
                <w:sz w:val="16"/>
                <w:szCs w:val="18"/>
              </w:rPr>
              <w:t xml:space="preserve"> </w:t>
            </w:r>
            <w:r w:rsidRPr="00CB64E9">
              <w:rPr>
                <w:rFonts w:ascii="Arial" w:hAnsi="Arial" w:cs="Arial"/>
                <w:color w:val="000000"/>
                <w:sz w:val="16"/>
                <w:szCs w:val="18"/>
              </w:rPr>
              <w:t>drew</w:t>
            </w:r>
            <w:r>
              <w:rPr>
                <w:rFonts w:ascii="Arial" w:hAnsi="Arial" w:cs="Arial"/>
                <w:color w:val="000000"/>
                <w:sz w:val="16"/>
                <w:szCs w:val="18"/>
              </w:rPr>
              <w:t xml:space="preserve">nianych; długość linia pisania </w:t>
            </w:r>
            <w:r w:rsidRPr="00CB64E9">
              <w:rPr>
                <w:rFonts w:ascii="Arial" w:hAnsi="Arial" w:cs="Arial"/>
                <w:color w:val="000000"/>
                <w:sz w:val="16"/>
                <w:szCs w:val="18"/>
              </w:rPr>
              <w:t xml:space="preserve">nie mniej niż 250m, grubość linii pisania </w:t>
            </w:r>
            <w:r>
              <w:rPr>
                <w:rFonts w:ascii="Arial" w:hAnsi="Arial" w:cs="Arial"/>
                <w:color w:val="000000"/>
                <w:sz w:val="16"/>
                <w:szCs w:val="18"/>
              </w:rPr>
              <w:t xml:space="preserve">nie </w:t>
            </w:r>
            <w:r w:rsidRPr="00CB64E9">
              <w:rPr>
                <w:rFonts w:ascii="Arial" w:hAnsi="Arial" w:cs="Arial"/>
                <w:color w:val="000000"/>
                <w:sz w:val="16"/>
                <w:szCs w:val="18"/>
              </w:rPr>
              <w:t>mniej niż 14,00</w:t>
            </w:r>
            <w:r>
              <w:rPr>
                <w:rFonts w:ascii="Arial" w:hAnsi="Arial" w:cs="Arial"/>
                <w:color w:val="000000"/>
                <w:sz w:val="16"/>
                <w:szCs w:val="18"/>
              </w:rPr>
              <w:t xml:space="preserve"> </w:t>
            </w:r>
            <w:r w:rsidRPr="00CB64E9">
              <w:rPr>
                <w:rFonts w:ascii="Arial" w:hAnsi="Arial" w:cs="Arial"/>
                <w:color w:val="000000"/>
                <w:sz w:val="16"/>
                <w:szCs w:val="18"/>
              </w:rPr>
              <w:t>mm.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Gruba ścięta końcówka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Marker permanentny okrągła końcówka koloru czarnego  do pisania po szkle, foli, plastiku, nie rozmazujący się po opisywanej powierzchni. Grubości linii pisania 1-2 mm.  Długość linii pisania nie mniej niż 900m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256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7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Marker permanentny  okrągła końcówka koloru niebieskiego do pisania po szkle, foli, plastiku, nie rozmazujący się po opisywanej powierzchni  grubości linii pisania 1-2 mm. Długość linii pisania nie mniej niż 900m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Marker </w:t>
            </w:r>
            <w:r>
              <w:rPr>
                <w:rFonts w:ascii="Arial" w:hAnsi="Arial" w:cs="Arial"/>
                <w:color w:val="000000"/>
                <w:sz w:val="16"/>
                <w:szCs w:val="18"/>
              </w:rPr>
              <w:t xml:space="preserve">permanentny </w:t>
            </w:r>
            <w:r w:rsidRPr="00CB64E9">
              <w:rPr>
                <w:rFonts w:ascii="Arial" w:hAnsi="Arial" w:cs="Arial"/>
                <w:color w:val="000000"/>
                <w:sz w:val="16"/>
                <w:szCs w:val="18"/>
              </w:rPr>
              <w:t>okrągła końcówka koloru czerwonego do pisania po szkle, foli, plastiku, nie rozmazujący się po opisywanej powierzchni. Grubość linii pisania 1-2 mm.</w:t>
            </w:r>
            <w:r>
              <w:rPr>
                <w:rFonts w:ascii="Arial" w:hAnsi="Arial" w:cs="Arial"/>
                <w:color w:val="000000"/>
                <w:sz w:val="16"/>
                <w:szCs w:val="18"/>
              </w:rPr>
              <w:t xml:space="preserve">  </w:t>
            </w:r>
            <w:r w:rsidRPr="00CB64E9">
              <w:rPr>
                <w:rFonts w:ascii="Arial" w:hAnsi="Arial" w:cs="Arial"/>
                <w:color w:val="000000"/>
                <w:sz w:val="16"/>
                <w:szCs w:val="18"/>
              </w:rPr>
              <w:t>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Długość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Marker koloru zielonego permanentny okrągła końcówka do pisania po szkle, foli, pla</w:t>
            </w:r>
            <w:r>
              <w:rPr>
                <w:rFonts w:ascii="Arial" w:hAnsi="Arial" w:cs="Arial"/>
                <w:color w:val="000000"/>
                <w:sz w:val="16"/>
                <w:szCs w:val="18"/>
              </w:rPr>
              <w:t xml:space="preserve">stiku. </w:t>
            </w:r>
            <w:r w:rsidRPr="00CB64E9">
              <w:rPr>
                <w:rFonts w:ascii="Arial" w:hAnsi="Arial" w:cs="Arial"/>
                <w:color w:val="000000"/>
                <w:sz w:val="16"/>
                <w:szCs w:val="18"/>
              </w:rPr>
              <w:t>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 nie rozmazujący się po opisywanej powierzchni. Grubość linii pisania 1-2 mm.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p w:rsidR="00916705"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Marker  ścięta   końcówka koloru czarnego permanentny  do pisania po szkle, foli, plastiku, nie rozmazujący się po opisywanej powierzchni. Szerokość linii pisania 1- 5 mm. 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 xml:space="preserve">Marker ścięta </w:t>
            </w:r>
            <w:r w:rsidRPr="00CB64E9">
              <w:rPr>
                <w:rFonts w:ascii="Arial" w:hAnsi="Arial" w:cs="Arial"/>
                <w:color w:val="000000"/>
                <w:sz w:val="16"/>
                <w:szCs w:val="18"/>
              </w:rPr>
              <w:t xml:space="preserve"> końcówka koloru niebieskiego permanentny  do pisania po szkle, foli, plastiku, nie rozmazujący się po opisywanej powierzchni. Szerokość lini</w:t>
            </w:r>
            <w:r>
              <w:rPr>
                <w:rFonts w:ascii="Arial" w:hAnsi="Arial" w:cs="Arial"/>
                <w:color w:val="000000"/>
                <w:sz w:val="16"/>
                <w:szCs w:val="18"/>
              </w:rPr>
              <w:t xml:space="preserve">i pisania 1- 5 mm. Długość linii </w:t>
            </w:r>
            <w:r w:rsidRPr="00CB64E9">
              <w:rPr>
                <w:rFonts w:ascii="Arial" w:hAnsi="Arial" w:cs="Arial"/>
                <w:color w:val="000000"/>
                <w:sz w:val="16"/>
                <w:szCs w:val="18"/>
              </w:rPr>
              <w:t>pisania nie mniej niż 900m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Marker  ścięta   końcówka koloru czerwonego permanentny  do pisania po szkle, foli, plastiku, nie rozmazujący się po opisywanej powierzchni. Szerokość linii pisania 1- 5 mm. 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Marker ścięta   końcówka koloru zielonego permanentny  do pisania po szkle, foli, plastiku, nie rozmazujący się po opisywanej powierzchni. Szerokość linii pisania 1- 5 mm</w:t>
            </w:r>
            <w:r>
              <w:rPr>
                <w:rFonts w:ascii="Arial" w:hAnsi="Arial" w:cs="Arial"/>
                <w:color w:val="000000"/>
                <w:sz w:val="16"/>
                <w:szCs w:val="18"/>
              </w:rPr>
              <w:t xml:space="preserve"> </w:t>
            </w:r>
            <w:r w:rsidRPr="00CB64E9">
              <w:rPr>
                <w:rFonts w:ascii="Arial" w:hAnsi="Arial" w:cs="Arial"/>
                <w:color w:val="000000"/>
                <w:sz w:val="16"/>
                <w:szCs w:val="18"/>
              </w:rPr>
              <w:t>.Długość lin</w:t>
            </w:r>
            <w:r>
              <w:rPr>
                <w:rFonts w:ascii="Arial" w:hAnsi="Arial" w:cs="Arial"/>
                <w:color w:val="000000"/>
                <w:sz w:val="16"/>
                <w:szCs w:val="18"/>
              </w:rPr>
              <w:t>i</w:t>
            </w:r>
            <w:r w:rsidRPr="00CB64E9">
              <w:rPr>
                <w:rFonts w:ascii="Arial" w:hAnsi="Arial" w:cs="Arial"/>
                <w:color w:val="000000"/>
                <w:sz w:val="16"/>
                <w:szCs w:val="18"/>
              </w:rPr>
              <w:t>i pisania nie mniej niż 900m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6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 xml:space="preserve">Markery do tablic suchościeralnych 4 kolory markery  łatwościeralne, tusz, który nie pozostawia trwałych śladów na tablicy, okrągła końcówka o grubości linii </w:t>
            </w:r>
            <w:r w:rsidRPr="005B38F1">
              <w:rPr>
                <w:rFonts w:ascii="Arial" w:hAnsi="Arial" w:cs="Arial"/>
                <w:sz w:val="16"/>
                <w:szCs w:val="18"/>
              </w:rPr>
              <w:lastRenderedPageBreak/>
              <w:t>pisania nie mniej niż 1.5 mm, mix 4 kolorów (czarny, niebieski, czerwony, zielony) w etui/opakowaniu kartonowym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Etui</w:t>
            </w:r>
            <w:r>
              <w:rPr>
                <w:rFonts w:ascii="Arial" w:eastAsia="Times New Roman" w:hAnsi="Arial" w:cs="Arial"/>
                <w:color w:val="000000"/>
                <w:sz w:val="14"/>
                <w:szCs w:val="16"/>
                <w:lang w:eastAsia="pl-PL"/>
              </w:rPr>
              <w:t>/opakowanie kartonowe</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268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 xml:space="preserve">Ołówek </w:t>
            </w:r>
            <w:r w:rsidRPr="00CB64E9">
              <w:rPr>
                <w:rFonts w:ascii="Arial" w:hAnsi="Arial" w:cs="Arial"/>
                <w:color w:val="000000"/>
                <w:sz w:val="16"/>
                <w:szCs w:val="18"/>
              </w:rPr>
              <w:t>z gumką o twardości 2B długość nie mniej niż 17 cm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Posiada gumkę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Twardość………………………</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1383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Ołówek automatyczny</w:t>
            </w:r>
            <w:r w:rsidRPr="00CB64E9">
              <w:rPr>
                <w:rFonts w:ascii="Arial" w:hAnsi="Arial" w:cs="Arial"/>
                <w:color w:val="000000"/>
                <w:sz w:val="16"/>
                <w:szCs w:val="18"/>
              </w:rPr>
              <w:t xml:space="preserve"> </w:t>
            </w:r>
            <w:r>
              <w:rPr>
                <w:rFonts w:ascii="Arial" w:hAnsi="Arial" w:cs="Arial"/>
                <w:color w:val="000000"/>
                <w:sz w:val="16"/>
                <w:szCs w:val="18"/>
              </w:rPr>
              <w:t xml:space="preserve">na wymienne wkłady, </w:t>
            </w:r>
            <w:r w:rsidRPr="00CB64E9">
              <w:rPr>
                <w:rFonts w:ascii="Arial" w:hAnsi="Arial" w:cs="Arial"/>
                <w:color w:val="000000"/>
                <w:sz w:val="16"/>
                <w:szCs w:val="18"/>
              </w:rPr>
              <w:t xml:space="preserve">do prac kreślarskich i  zwykłego pisania. </w:t>
            </w:r>
            <w:r>
              <w:rPr>
                <w:rFonts w:ascii="Arial" w:hAnsi="Arial" w:cs="Arial"/>
                <w:color w:val="000000"/>
                <w:sz w:val="16"/>
                <w:szCs w:val="18"/>
              </w:rPr>
              <w:t xml:space="preserve">Klip </w:t>
            </w:r>
            <w:r w:rsidRPr="00CB64E9">
              <w:rPr>
                <w:rFonts w:ascii="Arial" w:hAnsi="Arial" w:cs="Arial"/>
                <w:color w:val="000000"/>
                <w:sz w:val="16"/>
                <w:szCs w:val="18"/>
              </w:rPr>
              <w:t xml:space="preserve">oraz gumka pod przyciskiem. Grafit 0,7mm.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3D21AA">
              <w:rPr>
                <w:rFonts w:ascii="Arial" w:eastAsia="Times New Roman" w:hAnsi="Arial" w:cs="Arial"/>
                <w:color w:val="000000"/>
                <w:sz w:val="14"/>
                <w:szCs w:val="16"/>
                <w:lang w:eastAsia="pl-PL"/>
              </w:rPr>
              <w:t>Na wymienne wkłady</w:t>
            </w:r>
            <w:r>
              <w:rPr>
                <w:rFonts w:ascii="Arial" w:eastAsia="Times New Roman" w:hAnsi="Arial" w:cs="Arial"/>
                <w:b/>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Klip oraz gumka pod przyciskiem</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w:t>
            </w:r>
            <w:r>
              <w:rPr>
                <w:rFonts w:ascii="Arial" w:eastAsia="Times New Roman" w:hAnsi="Arial" w:cs="Arial"/>
                <w:color w:val="000000"/>
                <w:sz w:val="14"/>
                <w:szCs w:val="16"/>
                <w:lang w:eastAsia="pl-PL"/>
              </w:rPr>
              <w:t>grafitu</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Pr>
                <w:rFonts w:ascii="Arial" w:hAnsi="Arial" w:cs="Arial"/>
                <w:color w:val="000000"/>
                <w:sz w:val="16"/>
                <w:szCs w:val="18"/>
              </w:rPr>
              <w:t>Ołówek automatyczny</w:t>
            </w:r>
            <w:r w:rsidRPr="00CB64E9">
              <w:rPr>
                <w:rFonts w:ascii="Arial" w:hAnsi="Arial" w:cs="Arial"/>
                <w:color w:val="000000"/>
                <w:sz w:val="16"/>
                <w:szCs w:val="18"/>
              </w:rPr>
              <w:t xml:space="preserve"> </w:t>
            </w:r>
            <w:r>
              <w:rPr>
                <w:rFonts w:ascii="Arial" w:hAnsi="Arial" w:cs="Arial"/>
                <w:color w:val="000000"/>
                <w:sz w:val="16"/>
                <w:szCs w:val="18"/>
              </w:rPr>
              <w:t xml:space="preserve">na wymienne wkłady, </w:t>
            </w:r>
            <w:r w:rsidRPr="00CB64E9">
              <w:rPr>
                <w:rFonts w:ascii="Arial" w:hAnsi="Arial" w:cs="Arial"/>
                <w:color w:val="000000"/>
                <w:sz w:val="16"/>
                <w:szCs w:val="18"/>
              </w:rPr>
              <w:t xml:space="preserve">do prac kreślarskich i  zwykłego pisania. </w:t>
            </w:r>
            <w:r>
              <w:rPr>
                <w:rFonts w:ascii="Arial" w:hAnsi="Arial" w:cs="Arial"/>
                <w:color w:val="000000"/>
                <w:sz w:val="16"/>
                <w:szCs w:val="18"/>
              </w:rPr>
              <w:t xml:space="preserve">Klip </w:t>
            </w:r>
            <w:r w:rsidRPr="00CB64E9">
              <w:rPr>
                <w:rFonts w:ascii="Arial" w:hAnsi="Arial" w:cs="Arial"/>
                <w:color w:val="000000"/>
                <w:sz w:val="16"/>
                <w:szCs w:val="18"/>
              </w:rPr>
              <w:t xml:space="preserve">oraz gumka pod przyciskiem. Grafit 0,5 mm.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3D21AA">
              <w:rPr>
                <w:rFonts w:ascii="Arial" w:eastAsia="Times New Roman" w:hAnsi="Arial" w:cs="Arial"/>
                <w:color w:val="000000"/>
                <w:sz w:val="14"/>
                <w:szCs w:val="16"/>
                <w:lang w:eastAsia="pl-PL"/>
              </w:rPr>
              <w:t>Na wymienne wkłady</w:t>
            </w:r>
            <w:r>
              <w:rPr>
                <w:rFonts w:ascii="Arial" w:eastAsia="Times New Roman" w:hAnsi="Arial" w:cs="Arial"/>
                <w:b/>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Klip oraz gumka pod przyciskiem</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w:t>
            </w:r>
            <w:r>
              <w:rPr>
                <w:rFonts w:ascii="Arial" w:eastAsia="Times New Roman" w:hAnsi="Arial" w:cs="Arial"/>
                <w:color w:val="000000"/>
                <w:sz w:val="14"/>
                <w:szCs w:val="16"/>
                <w:lang w:eastAsia="pl-PL"/>
              </w:rPr>
              <w:t>grafitu</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Kreda biała pakowana po min. 10 szt.</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w:t>
            </w:r>
            <w:r>
              <w:rPr>
                <w:rFonts w:ascii="Arial" w:eastAsia="Times New Roman" w:hAnsi="Arial" w:cs="Arial"/>
                <w:color w:val="000000"/>
                <w:sz w:val="14"/>
                <w:szCs w:val="16"/>
                <w:lang w:eastAsia="pl-PL"/>
              </w:rPr>
              <w:t xml:space="preserve"> w op.</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1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Kredki szkolne min. 12 kol. </w:t>
            </w:r>
            <w:r>
              <w:rPr>
                <w:rFonts w:ascii="Arial" w:hAnsi="Arial" w:cs="Arial"/>
                <w:color w:val="000000"/>
                <w:sz w:val="16"/>
                <w:szCs w:val="18"/>
              </w:rPr>
              <w:t xml:space="preserve">W opakowaniu. </w:t>
            </w:r>
            <w:r w:rsidRPr="00CB64E9">
              <w:rPr>
                <w:rFonts w:ascii="Arial" w:hAnsi="Arial" w:cs="Arial"/>
                <w:color w:val="000000"/>
                <w:sz w:val="16"/>
                <w:szCs w:val="18"/>
              </w:rPr>
              <w:t>Ołówkowe.</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Ołówkowe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kancelaryjny w kratkę A3 (min.100 ark</w:t>
            </w:r>
            <w:r>
              <w:rPr>
                <w:rFonts w:ascii="Arial" w:hAnsi="Arial" w:cs="Arial"/>
                <w:color w:val="000000"/>
                <w:sz w:val="16"/>
                <w:szCs w:val="18"/>
              </w:rPr>
              <w:t xml:space="preserve">. W opakowaniu </w:t>
            </w:r>
            <w:r w:rsidRPr="00CB64E9">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arkuszy</w:t>
            </w:r>
            <w:r>
              <w:rPr>
                <w:rFonts w:ascii="Arial" w:eastAsia="Times New Roman" w:hAnsi="Arial" w:cs="Arial"/>
                <w:color w:val="000000"/>
                <w:sz w:val="14"/>
                <w:szCs w:val="16"/>
                <w:lang w:eastAsia="pl-PL"/>
              </w:rPr>
              <w:t xml:space="preserve"> w opakowaniu </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Papier satynowy biały min. 160g/m2. Format A4. Opak. Min. 250 ark.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arkuszy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wizytówkowy formatu A-4, opakowanie po min. 25 szt. Gramatura min. 246/m2. mieniąca tekstura</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Mieniąca tekstura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arkuszy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wizytówkowy formatu A-4, opakowanie po min. 25 szt. Gramatura nie mniej niż 200g /m2. kość słoniowa</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kolorowy 160G/M2 A3. Mix kolory pastelowe. (</w:t>
            </w:r>
            <w:r>
              <w:rPr>
                <w:rFonts w:ascii="Arial" w:hAnsi="Arial" w:cs="Arial"/>
                <w:color w:val="000000"/>
                <w:sz w:val="16"/>
                <w:szCs w:val="18"/>
              </w:rPr>
              <w:t xml:space="preserve">ryza- </w:t>
            </w:r>
            <w:r w:rsidRPr="00CB64E9">
              <w:rPr>
                <w:rFonts w:ascii="Arial" w:hAnsi="Arial" w:cs="Arial"/>
                <w:color w:val="000000"/>
                <w:sz w:val="16"/>
                <w:szCs w:val="18"/>
              </w:rPr>
              <w:t>min.250 ark)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w:t>
            </w:r>
            <w:r>
              <w:rPr>
                <w:rFonts w:ascii="Arial" w:eastAsia="Times New Roman" w:hAnsi="Arial" w:cs="Arial"/>
                <w:color w:val="000000"/>
                <w:sz w:val="14"/>
                <w:szCs w:val="16"/>
                <w:lang w:eastAsia="pl-PL"/>
              </w:rPr>
              <w:t xml:space="preserve"> ark. </w:t>
            </w:r>
            <w:r w:rsidRPr="00CB64E9">
              <w:rPr>
                <w:rFonts w:ascii="Arial" w:eastAsia="Times New Roman" w:hAnsi="Arial" w:cs="Arial"/>
                <w:color w:val="000000"/>
                <w:sz w:val="14"/>
                <w:szCs w:val="16"/>
                <w:lang w:eastAsia="pl-PL"/>
              </w:rPr>
              <w:t xml:space="preserve"> w opak……………..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Mix kolorów; tak/nie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kolorowy A4 Papier kolorowy A4 min.</w:t>
            </w:r>
            <w:r>
              <w:rPr>
                <w:rFonts w:ascii="Arial" w:hAnsi="Arial" w:cs="Arial"/>
                <w:color w:val="000000"/>
                <w:sz w:val="16"/>
                <w:szCs w:val="18"/>
              </w:rPr>
              <w:t xml:space="preserve"> 80g/m2 MIX kolory pastelowe. Ryza - </w:t>
            </w:r>
            <w:r w:rsidRPr="00CB64E9">
              <w:rPr>
                <w:rFonts w:ascii="Arial" w:hAnsi="Arial" w:cs="Arial"/>
                <w:color w:val="000000"/>
                <w:sz w:val="16"/>
                <w:szCs w:val="18"/>
              </w:rPr>
              <w:t>min. 250 ark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Ilość sztuk </w:t>
            </w:r>
            <w:r>
              <w:rPr>
                <w:rFonts w:ascii="Arial" w:eastAsia="Times New Roman" w:hAnsi="Arial" w:cs="Arial"/>
                <w:color w:val="000000"/>
                <w:sz w:val="14"/>
                <w:szCs w:val="16"/>
                <w:lang w:eastAsia="pl-PL"/>
              </w:rPr>
              <w:t xml:space="preserve">ark. </w:t>
            </w:r>
            <w:r w:rsidRPr="00CB64E9">
              <w:rPr>
                <w:rFonts w:ascii="Arial" w:eastAsia="Times New Roman" w:hAnsi="Arial" w:cs="Arial"/>
                <w:color w:val="000000"/>
                <w:sz w:val="14"/>
                <w:szCs w:val="16"/>
                <w:lang w:eastAsia="pl-PL"/>
              </w:rPr>
              <w:t xml:space="preserve">w opak…………….. </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Mix kolorów; tak/nie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kredowy,  format A4, gramatura min. 250 g/m2, błyszczący, min. 100 w opakowaniu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Kredowy, błyszczący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8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Papier fotograficzny A-4 Papier fotograficzny o gramaturze papieru min. 200 g/m2 z błyszczącym wykończeniem. Opakowanie zawiera </w:t>
            </w:r>
            <w:r>
              <w:rPr>
                <w:rFonts w:ascii="Arial" w:hAnsi="Arial" w:cs="Arial"/>
                <w:color w:val="000000"/>
                <w:sz w:val="16"/>
                <w:szCs w:val="18"/>
              </w:rPr>
              <w:t xml:space="preserve">min. </w:t>
            </w:r>
            <w:r w:rsidRPr="00CB64E9">
              <w:rPr>
                <w:rFonts w:ascii="Arial" w:hAnsi="Arial" w:cs="Arial"/>
                <w:color w:val="000000"/>
                <w:sz w:val="16"/>
                <w:szCs w:val="18"/>
              </w:rPr>
              <w:t>20 ark. papieru w formacie A4 przeznaczonego do drukarek laserowych</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Błyszczące wykończenie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7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Papier fotograficzny </w:t>
            </w:r>
            <w:r>
              <w:rPr>
                <w:rFonts w:ascii="Arial" w:hAnsi="Arial" w:cs="Arial"/>
                <w:color w:val="000000"/>
                <w:sz w:val="16"/>
                <w:szCs w:val="18"/>
              </w:rPr>
              <w:t>foto Matt min. 190g/m2 A4 (op. m</w:t>
            </w:r>
            <w:r w:rsidRPr="00CB64E9">
              <w:rPr>
                <w:rFonts w:ascii="Arial" w:hAnsi="Arial" w:cs="Arial"/>
                <w:color w:val="000000"/>
                <w:sz w:val="16"/>
                <w:szCs w:val="18"/>
              </w:rPr>
              <w:t>in. 50 szt.) do drukarek laserowych</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Foto matt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fotograficzny foto Połysk min. 190g/m2 A4 (op. Min. 50 szt.) do drukarek laserowych</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Foto połysk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pakowy szary g</w:t>
            </w:r>
            <w:r>
              <w:rPr>
                <w:rFonts w:ascii="Arial" w:hAnsi="Arial" w:cs="Arial"/>
                <w:color w:val="000000"/>
                <w:sz w:val="16"/>
                <w:szCs w:val="18"/>
              </w:rPr>
              <w:t>ruby. Papier pakowany w rolkach</w:t>
            </w:r>
            <w:r w:rsidRPr="00CB64E9">
              <w:rPr>
                <w:rFonts w:ascii="Arial" w:hAnsi="Arial" w:cs="Arial"/>
                <w:color w:val="000000"/>
                <w:sz w:val="16"/>
                <w:szCs w:val="18"/>
              </w:rPr>
              <w:t>, gramatura min 80g/m2. wysokość  min 1 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kg</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laser kolor A4 min. 200g/m2  min./ 200 szt./op. do kolorowych wydruków laserowych</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kolorowych wydruków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7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A-4 samoprzylepny mix intensywne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Papier samoprzylepny A-3 biały min. 10 </w:t>
            </w:r>
            <w:r>
              <w:rPr>
                <w:rFonts w:ascii="Arial" w:hAnsi="Arial" w:cs="Arial"/>
                <w:color w:val="000000"/>
                <w:sz w:val="16"/>
                <w:szCs w:val="18"/>
              </w:rPr>
              <w:t xml:space="preserve">szt.                         </w:t>
            </w:r>
            <w:r w:rsidRPr="00CB64E9">
              <w:rPr>
                <w:rFonts w:ascii="Arial" w:hAnsi="Arial" w:cs="Arial"/>
                <w:color w:val="000000"/>
                <w:sz w:val="16"/>
                <w:szCs w:val="18"/>
              </w:rPr>
              <w:t>w opakowaniu.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Papier samoprzylepny A4 (mix  min. 5 kolorów) format  opakowania </w:t>
            </w:r>
            <w:r>
              <w:rPr>
                <w:rFonts w:ascii="Arial" w:hAnsi="Arial" w:cs="Arial"/>
                <w:color w:val="000000"/>
                <w:sz w:val="16"/>
                <w:szCs w:val="18"/>
              </w:rPr>
              <w:t>–</w:t>
            </w:r>
            <w:r w:rsidRPr="00CB64E9">
              <w:rPr>
                <w:rFonts w:ascii="Arial" w:hAnsi="Arial" w:cs="Arial"/>
                <w:color w:val="000000"/>
                <w:sz w:val="16"/>
                <w:szCs w:val="18"/>
              </w:rPr>
              <w:t xml:space="preserve"> blok</w:t>
            </w:r>
            <w:r>
              <w:rPr>
                <w:rFonts w:ascii="Arial" w:hAnsi="Arial" w:cs="Arial"/>
                <w:color w:val="000000"/>
                <w:sz w:val="16"/>
                <w:szCs w:val="18"/>
              </w:rPr>
              <w:t xml:space="preserve">/wycinanka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Blok/wycinanka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samoprzylepny A-4 biały A`20 biały matowy papier samoprzylepny o gramaturze min. 80g, przeznaczony do wykonywania różnego rodzaju etykiet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188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samoprzylepny kolorowy niebieski, A4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samoprzylepny kolorowy zielony A4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Papier samoprzylepny kolorowy żółty, A4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Cyfry samoprzylepne. W arkuszach B5. Kolor czarny, folia błyszcząca. Do wyklejania małych powierzchni reklamowych. Wielkość cyfr nie mniej niż 100 mm. Skład 1 kompletu st</w:t>
            </w:r>
            <w:r>
              <w:rPr>
                <w:rFonts w:ascii="Arial" w:hAnsi="Arial" w:cs="Arial"/>
                <w:color w:val="000000"/>
                <w:sz w:val="16"/>
                <w:szCs w:val="18"/>
              </w:rPr>
              <w:t>a</w:t>
            </w:r>
            <w:r w:rsidRPr="00CB64E9">
              <w:rPr>
                <w:rFonts w:ascii="Arial" w:hAnsi="Arial" w:cs="Arial"/>
                <w:color w:val="000000"/>
                <w:sz w:val="16"/>
                <w:szCs w:val="18"/>
              </w:rPr>
              <w:t>nowią cyfry od 0-9</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Wielkość cyfr…………………….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 xml:space="preserve">Zestaw  pióro wieczne i długopis typu Parker lub </w:t>
            </w:r>
            <w:r w:rsidRPr="00C67D33">
              <w:rPr>
                <w:rFonts w:ascii="Arial" w:hAnsi="Arial" w:cs="Arial"/>
                <w:sz w:val="16"/>
                <w:szCs w:val="18"/>
                <w:u w:val="single"/>
              </w:rPr>
              <w:t>równoważne</w:t>
            </w:r>
            <w:r w:rsidRPr="005B38F1">
              <w:rPr>
                <w:rFonts w:ascii="Arial" w:hAnsi="Arial" w:cs="Arial"/>
                <w:sz w:val="16"/>
                <w:szCs w:val="18"/>
              </w:rPr>
              <w:t xml:space="preserve">: długopis mosiężny korpus pokryty lakierem w kolorze srebrno-szarym, wyposażony w przyciskowy mechanizm wysuwania wkładu Pióro wieczne wyposażone w stalówkę ze stali nierdzewnej. Możliwość korzystania z naboi oraz zamontowania  tłoczka. dołączone etui </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b/>
                <w:sz w:val="14"/>
                <w:szCs w:val="16"/>
                <w:lang w:eastAsia="pl-PL"/>
              </w:rPr>
            </w:pPr>
            <w:r w:rsidRPr="005B38F1">
              <w:rPr>
                <w:rFonts w:ascii="Arial" w:eastAsia="Times New Roman" w:hAnsi="Arial" w:cs="Arial"/>
                <w:sz w:val="14"/>
                <w:szCs w:val="16"/>
                <w:lang w:eastAsia="pl-PL"/>
              </w:rPr>
              <w:t xml:space="preserve">Mechanizm przyciskowy wysuwania wkładu </w:t>
            </w:r>
            <w:r w:rsidRPr="005B38F1">
              <w:rPr>
                <w:rFonts w:ascii="Arial" w:eastAsia="Times New Roman" w:hAnsi="Arial" w:cs="Arial"/>
                <w:b/>
                <w:sz w:val="14"/>
                <w:szCs w:val="16"/>
                <w:lang w:eastAsia="pl-PL"/>
              </w:rPr>
              <w:t>tak/nie¹</w:t>
            </w:r>
          </w:p>
          <w:p w:rsidR="00916705" w:rsidRPr="005B38F1" w:rsidRDefault="00916705" w:rsidP="00916705">
            <w:pPr>
              <w:spacing w:after="0" w:line="240" w:lineRule="auto"/>
              <w:rPr>
                <w:rFonts w:ascii="Arial" w:eastAsia="Times New Roman" w:hAnsi="Arial" w:cs="Arial"/>
                <w:b/>
                <w:sz w:val="14"/>
                <w:szCs w:val="16"/>
                <w:lang w:eastAsia="pl-PL"/>
              </w:rPr>
            </w:pPr>
            <w:r w:rsidRPr="005B38F1">
              <w:rPr>
                <w:rFonts w:ascii="Arial" w:eastAsia="Times New Roman" w:hAnsi="Arial" w:cs="Arial"/>
                <w:sz w:val="14"/>
                <w:szCs w:val="16"/>
                <w:lang w:eastAsia="pl-PL"/>
              </w:rPr>
              <w:t xml:space="preserve">Stalówka ze stali nierdzewnej </w:t>
            </w:r>
            <w:r w:rsidRPr="005B38F1">
              <w:rPr>
                <w:rFonts w:ascii="Arial" w:eastAsia="Times New Roman" w:hAnsi="Arial" w:cs="Arial"/>
                <w:b/>
                <w:sz w:val="14"/>
                <w:szCs w:val="16"/>
                <w:lang w:eastAsia="pl-PL"/>
              </w:rPr>
              <w:t>tak/nie¹</w:t>
            </w:r>
          </w:p>
          <w:p w:rsidR="00916705" w:rsidRPr="005B38F1" w:rsidRDefault="00916705" w:rsidP="00916705">
            <w:pPr>
              <w:spacing w:after="0" w:line="240" w:lineRule="auto"/>
              <w:rPr>
                <w:rFonts w:ascii="Arial" w:eastAsia="Times New Roman" w:hAnsi="Arial" w:cs="Arial"/>
                <w:b/>
                <w:sz w:val="14"/>
                <w:szCs w:val="16"/>
                <w:lang w:eastAsia="pl-PL"/>
              </w:rPr>
            </w:pPr>
            <w:r w:rsidRPr="005B38F1">
              <w:rPr>
                <w:rFonts w:ascii="Arial" w:eastAsia="Times New Roman" w:hAnsi="Arial" w:cs="Arial"/>
                <w:sz w:val="14"/>
                <w:szCs w:val="16"/>
                <w:lang w:eastAsia="pl-PL"/>
              </w:rPr>
              <w:t xml:space="preserve">Możliwość korzystania z naboi </w:t>
            </w:r>
            <w:r w:rsidRPr="005B38F1">
              <w:rPr>
                <w:rFonts w:ascii="Arial" w:eastAsia="Times New Roman" w:hAnsi="Arial" w:cs="Arial"/>
                <w:b/>
                <w:sz w:val="14"/>
                <w:szCs w:val="16"/>
                <w:lang w:eastAsia="pl-PL"/>
              </w:rPr>
              <w:t>tak/nie¹</w:t>
            </w:r>
          </w:p>
          <w:p w:rsidR="00916705" w:rsidRPr="005B38F1" w:rsidRDefault="00916705" w:rsidP="00916705">
            <w:pPr>
              <w:spacing w:after="0" w:line="240" w:lineRule="auto"/>
              <w:rPr>
                <w:rFonts w:ascii="Arial" w:eastAsia="Times New Roman" w:hAnsi="Arial" w:cs="Arial"/>
                <w:b/>
                <w:sz w:val="14"/>
                <w:szCs w:val="16"/>
                <w:lang w:eastAsia="pl-PL"/>
              </w:rPr>
            </w:pPr>
            <w:r w:rsidRPr="005B38F1">
              <w:rPr>
                <w:rFonts w:ascii="Arial" w:eastAsia="Times New Roman" w:hAnsi="Arial" w:cs="Arial"/>
                <w:sz w:val="14"/>
                <w:szCs w:val="16"/>
                <w:lang w:eastAsia="pl-PL"/>
              </w:rPr>
              <w:t xml:space="preserve">Możliwość zamontowania tłoczka </w:t>
            </w:r>
            <w:r w:rsidRPr="005B38F1">
              <w:rPr>
                <w:rFonts w:ascii="Arial" w:eastAsia="Times New Roman" w:hAnsi="Arial" w:cs="Arial"/>
                <w:b/>
                <w:sz w:val="14"/>
                <w:szCs w:val="16"/>
                <w:lang w:eastAsia="pl-PL"/>
              </w:rPr>
              <w:t>tak/nie¹</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 xml:space="preserve">Etui </w:t>
            </w:r>
            <w:r w:rsidRPr="005B38F1">
              <w:rPr>
                <w:rFonts w:ascii="Arial" w:eastAsia="Times New Roman" w:hAnsi="Arial" w:cs="Arial"/>
                <w:b/>
                <w:sz w:val="14"/>
                <w:szCs w:val="16"/>
                <w:lang w:eastAsia="pl-PL"/>
              </w:rPr>
              <w:t>tak/nie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222F8E" w:rsidRDefault="00916705" w:rsidP="00916705">
            <w:pPr>
              <w:spacing w:after="0" w:line="240" w:lineRule="auto"/>
              <w:jc w:val="center"/>
              <w:rPr>
                <w:rFonts w:ascii="Arial" w:eastAsia="Times New Roman" w:hAnsi="Arial" w:cs="Arial"/>
                <w:b/>
                <w:bCs/>
                <w:color w:val="00B05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Pióro wieczne  typu</w:t>
            </w:r>
            <w:r>
              <w:rPr>
                <w:rFonts w:ascii="Arial" w:hAnsi="Arial" w:cs="Arial"/>
                <w:sz w:val="16"/>
                <w:szCs w:val="18"/>
              </w:rPr>
              <w:t xml:space="preserve"> Parker lub </w:t>
            </w:r>
            <w:r w:rsidRPr="00C67D33">
              <w:rPr>
                <w:rFonts w:ascii="Arial" w:hAnsi="Arial" w:cs="Arial"/>
                <w:sz w:val="16"/>
                <w:szCs w:val="18"/>
                <w:u w:val="single"/>
              </w:rPr>
              <w:t>równoważne</w:t>
            </w:r>
            <w:r>
              <w:rPr>
                <w:rFonts w:ascii="Arial" w:hAnsi="Arial" w:cs="Arial"/>
                <w:sz w:val="16"/>
                <w:szCs w:val="18"/>
              </w:rPr>
              <w:t xml:space="preserve">: </w:t>
            </w:r>
            <w:r w:rsidRPr="005B38F1">
              <w:rPr>
                <w:rFonts w:ascii="Arial" w:hAnsi="Arial" w:cs="Arial"/>
                <w:sz w:val="16"/>
                <w:szCs w:val="18"/>
              </w:rPr>
              <w:t>Korpus i nasadka wykonana z mosiądzu pokryta matowo-czarnym lakierem. Stalówka wykonana ze stali nierdzewnej. Pióro ma możliwość zamontowania naboi i tłoczka.</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b/>
                <w:sz w:val="14"/>
                <w:szCs w:val="16"/>
                <w:lang w:eastAsia="pl-PL"/>
              </w:rPr>
            </w:pPr>
            <w:r w:rsidRPr="005B38F1">
              <w:rPr>
                <w:rFonts w:ascii="Arial" w:eastAsia="Times New Roman" w:hAnsi="Arial" w:cs="Arial"/>
                <w:sz w:val="14"/>
                <w:szCs w:val="16"/>
                <w:lang w:eastAsia="pl-PL"/>
              </w:rPr>
              <w:t xml:space="preserve">Lakier matowy </w:t>
            </w:r>
            <w:r w:rsidRPr="005B38F1">
              <w:rPr>
                <w:rFonts w:ascii="Arial" w:eastAsia="Times New Roman" w:hAnsi="Arial" w:cs="Arial"/>
                <w:b/>
                <w:sz w:val="14"/>
                <w:szCs w:val="16"/>
                <w:lang w:eastAsia="pl-PL"/>
              </w:rPr>
              <w:t>tak/nie¹</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Materiał, z jakiego wykonany jest korpus i nasadka ........................</w:t>
            </w:r>
          </w:p>
          <w:p w:rsidR="00916705" w:rsidRPr="005B38F1" w:rsidRDefault="00916705" w:rsidP="00916705">
            <w:pPr>
              <w:spacing w:after="0" w:line="240" w:lineRule="auto"/>
              <w:rPr>
                <w:rFonts w:ascii="Arial" w:eastAsia="Times New Roman" w:hAnsi="Arial" w:cs="Arial"/>
                <w:b/>
                <w:sz w:val="14"/>
                <w:szCs w:val="16"/>
                <w:lang w:eastAsia="pl-PL"/>
              </w:rPr>
            </w:pPr>
            <w:r w:rsidRPr="005B38F1">
              <w:rPr>
                <w:rFonts w:ascii="Arial" w:eastAsia="Times New Roman" w:hAnsi="Arial" w:cs="Arial"/>
                <w:sz w:val="14"/>
                <w:szCs w:val="16"/>
                <w:lang w:eastAsia="pl-PL"/>
              </w:rPr>
              <w:t>Materiał, z jakiego wykonana jest stalówka ......................................</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 xml:space="preserve">Pióro ma możliwość zamontowania naboi i tłoczka </w:t>
            </w:r>
            <w:r w:rsidRPr="005B38F1">
              <w:rPr>
                <w:rFonts w:ascii="Arial" w:eastAsia="Times New Roman" w:hAnsi="Arial" w:cs="Arial"/>
                <w:b/>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222F8E" w:rsidRDefault="00916705" w:rsidP="00916705">
            <w:pPr>
              <w:spacing w:after="0" w:line="240" w:lineRule="auto"/>
              <w:jc w:val="center"/>
              <w:rPr>
                <w:rFonts w:ascii="Arial" w:eastAsia="Times New Roman" w:hAnsi="Arial" w:cs="Arial"/>
                <w:b/>
                <w:bCs/>
                <w:color w:val="00B05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Skorowidz A4 96 k w twardej oprawie szyty </w:t>
            </w:r>
            <w:r>
              <w:rPr>
                <w:rFonts w:ascii="Arial" w:hAnsi="Arial" w:cs="Arial"/>
                <w:color w:val="000000"/>
                <w:sz w:val="16"/>
                <w:szCs w:val="18"/>
              </w:rPr>
              <w:t xml:space="preserve">                  </w:t>
            </w:r>
            <w:r w:rsidRPr="00CB64E9">
              <w:rPr>
                <w:rFonts w:ascii="Arial" w:hAnsi="Arial" w:cs="Arial"/>
                <w:color w:val="000000"/>
                <w:sz w:val="16"/>
                <w:szCs w:val="18"/>
              </w:rPr>
              <w:t>w kratkę.</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Oprawa twarda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Skorowidz A5 96 k w twardej oprawie szyty </w:t>
            </w:r>
            <w:r>
              <w:rPr>
                <w:rFonts w:ascii="Arial" w:hAnsi="Arial" w:cs="Arial"/>
                <w:color w:val="000000"/>
                <w:sz w:val="16"/>
                <w:szCs w:val="18"/>
              </w:rPr>
              <w:t xml:space="preserve">                   </w:t>
            </w:r>
            <w:r w:rsidRPr="00CB64E9">
              <w:rPr>
                <w:rFonts w:ascii="Arial" w:hAnsi="Arial" w:cs="Arial"/>
                <w:color w:val="000000"/>
                <w:sz w:val="16"/>
                <w:szCs w:val="18"/>
              </w:rPr>
              <w:t xml:space="preserve">w kratkę.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Oprawa twarda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Temperówka metalowa kostka podwójna, ze stalowym ostrzem mocowanym wkrętem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Podwójna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25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czarny. Wkład żelowy do długopisów z mechanizmem chowania wkładu. Linia pisania </w:t>
            </w:r>
            <w:r>
              <w:rPr>
                <w:rFonts w:ascii="Arial" w:hAnsi="Arial" w:cs="Arial"/>
                <w:color w:val="000000"/>
                <w:sz w:val="16"/>
                <w:szCs w:val="18"/>
              </w:rPr>
              <w:t xml:space="preserve">około </w:t>
            </w:r>
            <w:r w:rsidRPr="00CB64E9">
              <w:rPr>
                <w:rFonts w:ascii="Arial" w:hAnsi="Arial" w:cs="Arial"/>
                <w:color w:val="000000"/>
                <w:sz w:val="16"/>
                <w:szCs w:val="18"/>
              </w:rPr>
              <w:t xml:space="preserve">0,32 mm, długość linii </w:t>
            </w:r>
            <w:r>
              <w:rPr>
                <w:rFonts w:ascii="Arial" w:hAnsi="Arial" w:cs="Arial"/>
                <w:color w:val="000000"/>
                <w:sz w:val="16"/>
                <w:szCs w:val="18"/>
              </w:rPr>
              <w:t>min. 1000</w:t>
            </w:r>
            <w:r w:rsidRPr="00CB64E9">
              <w:rPr>
                <w:rFonts w:ascii="Arial" w:hAnsi="Arial" w:cs="Arial"/>
                <w:color w:val="000000"/>
                <w:sz w:val="16"/>
                <w:szCs w:val="18"/>
              </w:rPr>
              <w:t xml:space="preserve"> m. Pasuje do długopisów Pilot G-2. </w:t>
            </w:r>
            <w:r>
              <w:rPr>
                <w:rFonts w:ascii="Arial" w:hAnsi="Arial" w:cs="Arial"/>
                <w:b/>
                <w:color w:val="000000"/>
                <w:sz w:val="16"/>
                <w:szCs w:val="18"/>
              </w:rPr>
              <w:t>Do długopisów z pozycji 141</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26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czarny. Wkład żelowy, linia pisania </w:t>
            </w:r>
            <w:r>
              <w:rPr>
                <w:rFonts w:ascii="Arial" w:hAnsi="Arial" w:cs="Arial"/>
                <w:color w:val="000000"/>
                <w:sz w:val="16"/>
                <w:szCs w:val="18"/>
              </w:rPr>
              <w:t>około 0,</w:t>
            </w:r>
            <w:r w:rsidRPr="00CB64E9">
              <w:rPr>
                <w:rFonts w:ascii="Arial" w:hAnsi="Arial" w:cs="Arial"/>
                <w:color w:val="000000"/>
                <w:sz w:val="16"/>
                <w:szCs w:val="18"/>
              </w:rPr>
              <w:t xml:space="preserve">32 mm, długość linii </w:t>
            </w:r>
            <w:r>
              <w:rPr>
                <w:rFonts w:ascii="Arial" w:hAnsi="Arial" w:cs="Arial"/>
                <w:color w:val="000000"/>
                <w:sz w:val="16"/>
                <w:szCs w:val="18"/>
              </w:rPr>
              <w:t xml:space="preserve">min. 1000 m. G1 żelowy, intensywny </w:t>
            </w:r>
            <w:r w:rsidRPr="00CB64E9">
              <w:rPr>
                <w:rFonts w:ascii="Arial" w:hAnsi="Arial" w:cs="Arial"/>
                <w:color w:val="000000"/>
                <w:sz w:val="16"/>
                <w:szCs w:val="18"/>
              </w:rPr>
              <w:t xml:space="preserve">i nieblaknący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czerwony żelowy. Wkład żelowy do długopisów z mechanizmem chowania wkładu. Linia pisania </w:t>
            </w:r>
            <w:r>
              <w:rPr>
                <w:rFonts w:ascii="Arial" w:hAnsi="Arial" w:cs="Arial"/>
                <w:color w:val="000000"/>
                <w:sz w:val="16"/>
                <w:szCs w:val="18"/>
              </w:rPr>
              <w:t xml:space="preserve">około </w:t>
            </w:r>
            <w:r w:rsidRPr="00CB64E9">
              <w:rPr>
                <w:rFonts w:ascii="Arial" w:hAnsi="Arial" w:cs="Arial"/>
                <w:color w:val="000000"/>
                <w:sz w:val="16"/>
                <w:szCs w:val="18"/>
              </w:rPr>
              <w:t xml:space="preserve">0,32 mm, długość linii </w:t>
            </w:r>
            <w:r>
              <w:rPr>
                <w:rFonts w:ascii="Arial" w:hAnsi="Arial" w:cs="Arial"/>
                <w:color w:val="000000"/>
                <w:sz w:val="16"/>
                <w:szCs w:val="18"/>
              </w:rPr>
              <w:t>min. 10</w:t>
            </w:r>
            <w:r w:rsidRPr="00CB64E9">
              <w:rPr>
                <w:rFonts w:ascii="Arial" w:hAnsi="Arial" w:cs="Arial"/>
                <w:color w:val="000000"/>
                <w:sz w:val="16"/>
                <w:szCs w:val="18"/>
              </w:rPr>
              <w:t xml:space="preserve">00 m. Pasuje do długopisów Pilot G-2. </w:t>
            </w:r>
            <w:r>
              <w:rPr>
                <w:rFonts w:ascii="Arial" w:hAnsi="Arial" w:cs="Arial"/>
                <w:b/>
                <w:sz w:val="16"/>
                <w:szCs w:val="18"/>
              </w:rPr>
              <w:t>Do długopisów z pozycji 140</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czerwony. Wkład żelowy, linia pisania </w:t>
            </w:r>
            <w:r>
              <w:rPr>
                <w:rFonts w:ascii="Arial" w:hAnsi="Arial" w:cs="Arial"/>
                <w:color w:val="000000"/>
                <w:sz w:val="16"/>
                <w:szCs w:val="18"/>
              </w:rPr>
              <w:t>około 0,</w:t>
            </w:r>
            <w:r w:rsidRPr="00CB64E9">
              <w:rPr>
                <w:rFonts w:ascii="Arial" w:hAnsi="Arial" w:cs="Arial"/>
                <w:color w:val="000000"/>
                <w:sz w:val="16"/>
                <w:szCs w:val="18"/>
              </w:rPr>
              <w:t xml:space="preserve">32 mm, długość linii </w:t>
            </w:r>
            <w:r>
              <w:rPr>
                <w:rFonts w:ascii="Arial" w:hAnsi="Arial" w:cs="Arial"/>
                <w:color w:val="000000"/>
                <w:sz w:val="16"/>
                <w:szCs w:val="18"/>
              </w:rPr>
              <w:t>min. 1</w:t>
            </w:r>
            <w:r w:rsidRPr="00CB64E9">
              <w:rPr>
                <w:rFonts w:ascii="Arial" w:hAnsi="Arial" w:cs="Arial"/>
                <w:color w:val="000000"/>
                <w:sz w:val="16"/>
                <w:szCs w:val="18"/>
              </w:rPr>
              <w:t>000 m. Pasuje do długopisów Pilot G1, G1-GRIP</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niebieski żelowy. Wkład żelowy do długopisów z mechanizmem chowania wkładu. Linia pisania </w:t>
            </w:r>
            <w:r>
              <w:rPr>
                <w:rFonts w:ascii="Arial" w:hAnsi="Arial" w:cs="Arial"/>
                <w:color w:val="000000"/>
                <w:sz w:val="16"/>
                <w:szCs w:val="18"/>
              </w:rPr>
              <w:t xml:space="preserve">około </w:t>
            </w:r>
            <w:r w:rsidRPr="00CB64E9">
              <w:rPr>
                <w:rFonts w:ascii="Arial" w:hAnsi="Arial" w:cs="Arial"/>
                <w:color w:val="000000"/>
                <w:sz w:val="16"/>
                <w:szCs w:val="18"/>
              </w:rPr>
              <w:t xml:space="preserve">0,32 mm, długość linii </w:t>
            </w:r>
            <w:r>
              <w:rPr>
                <w:rFonts w:ascii="Arial" w:hAnsi="Arial" w:cs="Arial"/>
                <w:color w:val="000000"/>
                <w:sz w:val="16"/>
                <w:szCs w:val="18"/>
              </w:rPr>
              <w:t>min. 10</w:t>
            </w:r>
            <w:r w:rsidRPr="00CB64E9">
              <w:rPr>
                <w:rFonts w:ascii="Arial" w:hAnsi="Arial" w:cs="Arial"/>
                <w:color w:val="000000"/>
                <w:sz w:val="16"/>
                <w:szCs w:val="18"/>
              </w:rPr>
              <w:t xml:space="preserve">00 m. Pasuje do długopisów Pilot </w:t>
            </w:r>
            <w:r>
              <w:rPr>
                <w:rFonts w:ascii="Arial" w:hAnsi="Arial" w:cs="Arial"/>
                <w:color w:val="000000"/>
                <w:sz w:val="16"/>
                <w:szCs w:val="18"/>
              </w:rPr>
              <w:t xml:space="preserve">G-2. </w:t>
            </w:r>
            <w:r>
              <w:rPr>
                <w:rFonts w:ascii="Arial" w:hAnsi="Arial" w:cs="Arial"/>
                <w:b/>
                <w:sz w:val="16"/>
                <w:szCs w:val="18"/>
              </w:rPr>
              <w:t>Do długopisów z pozycji 142</w:t>
            </w:r>
            <w:r w:rsidRPr="00DC31AF">
              <w:rPr>
                <w:rFonts w:ascii="Arial" w:hAnsi="Arial" w:cs="Arial"/>
                <w:b/>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202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7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niebieski. Wkład żelowy, linia pisania </w:t>
            </w:r>
            <w:r>
              <w:rPr>
                <w:rFonts w:ascii="Arial" w:hAnsi="Arial" w:cs="Arial"/>
                <w:color w:val="000000"/>
                <w:sz w:val="16"/>
                <w:szCs w:val="18"/>
              </w:rPr>
              <w:t>około 0,</w:t>
            </w:r>
            <w:r w:rsidRPr="00CB64E9">
              <w:rPr>
                <w:rFonts w:ascii="Arial" w:hAnsi="Arial" w:cs="Arial"/>
                <w:color w:val="000000"/>
                <w:sz w:val="16"/>
                <w:szCs w:val="18"/>
              </w:rPr>
              <w:t xml:space="preserve">32 mm, długość linii </w:t>
            </w:r>
            <w:r>
              <w:rPr>
                <w:rFonts w:ascii="Arial" w:hAnsi="Arial" w:cs="Arial"/>
                <w:color w:val="000000"/>
                <w:sz w:val="16"/>
                <w:szCs w:val="18"/>
              </w:rPr>
              <w:t>min. 1</w:t>
            </w:r>
            <w:r w:rsidRPr="00CB64E9">
              <w:rPr>
                <w:rFonts w:ascii="Arial" w:hAnsi="Arial" w:cs="Arial"/>
                <w:color w:val="000000"/>
                <w:sz w:val="16"/>
                <w:szCs w:val="18"/>
              </w:rPr>
              <w:t xml:space="preserve">000 m. Pasuje do długopisów G1, G1-GRIP.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Pr>
                <w:rFonts w:ascii="Arial" w:hAnsi="Arial" w:cs="Arial"/>
                <w:sz w:val="16"/>
                <w:szCs w:val="18"/>
              </w:rPr>
              <w:t>Wkład do długopisu typu profice</w:t>
            </w:r>
            <w:r w:rsidRPr="005B38F1">
              <w:rPr>
                <w:rFonts w:ascii="Arial" w:hAnsi="Arial" w:cs="Arial"/>
                <w:sz w:val="16"/>
                <w:szCs w:val="18"/>
              </w:rPr>
              <w:t xml:space="preserve">, koloru niebieskiego, grubość linii pisania od 0,25 do 0,5 mm. </w:t>
            </w:r>
            <w:r>
              <w:rPr>
                <w:rFonts w:ascii="Arial" w:hAnsi="Arial" w:cs="Arial"/>
                <w:b/>
                <w:bCs/>
                <w:sz w:val="16"/>
                <w:szCs w:val="18"/>
              </w:rPr>
              <w:t>Do długopisów z pozycji 135</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 xml:space="preserve">Wkład do długopisu typu profice, koloru czarnego, grubość linii pisania od 0,25 do 0,5 mm.                             </w:t>
            </w:r>
            <w:r>
              <w:rPr>
                <w:rFonts w:ascii="Arial" w:hAnsi="Arial" w:cs="Arial"/>
                <w:b/>
                <w:bCs/>
                <w:sz w:val="16"/>
                <w:szCs w:val="18"/>
              </w:rPr>
              <w:t>Do długopisów z pozycji 134</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W</w:t>
            </w:r>
            <w:r>
              <w:rPr>
                <w:rFonts w:ascii="Arial" w:hAnsi="Arial" w:cs="Arial"/>
                <w:color w:val="000000"/>
                <w:sz w:val="16"/>
                <w:szCs w:val="18"/>
              </w:rPr>
              <w:t>kład do ołówka 0,5 mm 2B grafit. N</w:t>
            </w:r>
            <w:r w:rsidRPr="00CB64E9">
              <w:rPr>
                <w:rFonts w:ascii="Arial" w:hAnsi="Arial" w:cs="Arial"/>
                <w:color w:val="000000"/>
                <w:sz w:val="16"/>
                <w:szCs w:val="18"/>
              </w:rPr>
              <w:t xml:space="preserve">ie mniej niż 12 </w:t>
            </w:r>
            <w:r>
              <w:rPr>
                <w:rFonts w:ascii="Arial" w:hAnsi="Arial" w:cs="Arial"/>
                <w:color w:val="000000"/>
                <w:sz w:val="16"/>
                <w:szCs w:val="18"/>
              </w:rPr>
              <w:t>szt.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Twardość………………………..</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Wk</w:t>
            </w:r>
            <w:r>
              <w:rPr>
                <w:rFonts w:ascii="Arial" w:hAnsi="Arial" w:cs="Arial"/>
                <w:color w:val="000000"/>
                <w:sz w:val="16"/>
                <w:szCs w:val="18"/>
              </w:rPr>
              <w:t>ład do ołówka 0,7 mm 2B grafit. Nie mniej niż 12 w opak.</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Twardość………………………..</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Wkład wielkopojemny do długopisu typu  Zenith (kolor tuszu czarny) mosi</w:t>
            </w:r>
            <w:r>
              <w:rPr>
                <w:rFonts w:ascii="Arial" w:hAnsi="Arial" w:cs="Arial"/>
                <w:color w:val="000000"/>
                <w:sz w:val="16"/>
                <w:szCs w:val="18"/>
              </w:rPr>
              <w:t>ężny, pokryty powłoką niklową. K</w:t>
            </w:r>
            <w:r w:rsidRPr="00CB64E9">
              <w:rPr>
                <w:rFonts w:ascii="Arial" w:hAnsi="Arial" w:cs="Arial"/>
                <w:color w:val="000000"/>
                <w:sz w:val="16"/>
                <w:szCs w:val="18"/>
              </w:rPr>
              <w:t xml:space="preserve">ońcówka wkładu wykonana z mosiądzu wysokoniklowego i wyposażona w kulkę z węglika wolframu, sprzęgło wkładu wykonane z tworzywa sztucznego, w kolorze tuszu,  tusz dokumentalny, odporny na działanie czynników atmosferycznych,   długość linii pisania </w:t>
            </w:r>
            <w:r>
              <w:rPr>
                <w:rFonts w:ascii="Arial" w:hAnsi="Arial" w:cs="Arial"/>
                <w:color w:val="000000"/>
                <w:sz w:val="16"/>
                <w:szCs w:val="18"/>
              </w:rPr>
              <w:t xml:space="preserve">min. </w:t>
            </w:r>
            <w:r w:rsidRPr="00CB64E9">
              <w:rPr>
                <w:rFonts w:ascii="Arial" w:hAnsi="Arial" w:cs="Arial"/>
                <w:color w:val="000000"/>
                <w:sz w:val="16"/>
                <w:szCs w:val="18"/>
              </w:rPr>
              <w:t xml:space="preserve">2500m. </w:t>
            </w:r>
            <w:r w:rsidRPr="00DE6375">
              <w:rPr>
                <w:rFonts w:ascii="Arial" w:hAnsi="Arial" w:cs="Arial"/>
                <w:b/>
                <w:color w:val="000000"/>
                <w:sz w:val="16"/>
                <w:szCs w:val="18"/>
              </w:rPr>
              <w:t>Do</w:t>
            </w:r>
            <w:r>
              <w:rPr>
                <w:rFonts w:ascii="Arial" w:hAnsi="Arial" w:cs="Arial"/>
                <w:b/>
                <w:color w:val="000000"/>
                <w:sz w:val="16"/>
                <w:szCs w:val="18"/>
              </w:rPr>
              <w:t xml:space="preserve"> długopisów     z pozycji nr 133</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 wkładu …………………</w:t>
            </w:r>
          </w:p>
          <w:p w:rsidR="00916705"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Mosiężny, p</w:t>
            </w:r>
            <w:r w:rsidRPr="00CB64E9">
              <w:rPr>
                <w:rFonts w:ascii="Arial" w:eastAsia="Times New Roman" w:hAnsi="Arial" w:cs="Arial"/>
                <w:color w:val="000000"/>
                <w:sz w:val="14"/>
                <w:szCs w:val="16"/>
                <w:lang w:eastAsia="pl-PL"/>
              </w:rPr>
              <w:t xml:space="preserve">okryty powłoką niklową </w:t>
            </w:r>
            <w:r w:rsidRPr="00CB64E9">
              <w:rPr>
                <w:rFonts w:ascii="Arial" w:eastAsia="Times New Roman" w:hAnsi="Arial" w:cs="Arial"/>
                <w:b/>
                <w:color w:val="000000"/>
                <w:sz w:val="14"/>
                <w:szCs w:val="16"/>
                <w:lang w:eastAsia="pl-PL"/>
              </w:rPr>
              <w:t>tak/nie¹</w:t>
            </w:r>
          </w:p>
          <w:p w:rsidR="00916705" w:rsidRPr="00DE6375" w:rsidRDefault="00916705" w:rsidP="00916705">
            <w:pPr>
              <w:spacing w:after="0" w:line="240" w:lineRule="auto"/>
              <w:rPr>
                <w:rFonts w:ascii="Arial" w:eastAsia="Times New Roman" w:hAnsi="Arial" w:cs="Arial"/>
                <w:color w:val="000000"/>
                <w:sz w:val="14"/>
                <w:szCs w:val="16"/>
                <w:lang w:eastAsia="pl-PL"/>
              </w:rPr>
            </w:pPr>
            <w:r w:rsidRPr="00DE6375">
              <w:rPr>
                <w:rFonts w:ascii="Arial" w:eastAsia="Times New Roman" w:hAnsi="Arial" w:cs="Arial"/>
                <w:color w:val="000000"/>
                <w:sz w:val="14"/>
                <w:szCs w:val="16"/>
                <w:lang w:eastAsia="pl-PL"/>
              </w:rPr>
              <w:t>Długość linii pisania ………………….</w:t>
            </w:r>
          </w:p>
          <w:p w:rsidR="00916705" w:rsidRPr="00CB64E9" w:rsidRDefault="00916705" w:rsidP="00916705">
            <w:pPr>
              <w:spacing w:after="0" w:line="240" w:lineRule="auto"/>
              <w:rPr>
                <w:rFonts w:ascii="Arial" w:eastAsia="Times New Roman" w:hAnsi="Arial" w:cs="Arial"/>
                <w:b/>
                <w:color w:val="000000"/>
                <w:sz w:val="14"/>
                <w:szCs w:val="16"/>
                <w:lang w:eastAsia="pl-PL"/>
              </w:rPr>
            </w:pP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wielkopojemny, do długopisu typu Zenith  (kolor tuszu niebieski), mosiężny, pokryty powłoką niklową. końcówka wkładu wykonana z mosiądzu wysokoniklowego i wyposażona w kulkę z węglika wolframu, sprzęgło wkładu wykonane z tworzywa sztucznego, w kolorze tuszu,  tusz dokumentalny, odporny na działanie czynników atmosferycznych,   </w:t>
            </w:r>
            <w:r w:rsidRPr="00CB64E9">
              <w:rPr>
                <w:rFonts w:ascii="Arial" w:hAnsi="Arial" w:cs="Arial"/>
                <w:color w:val="000000"/>
                <w:sz w:val="16"/>
                <w:szCs w:val="18"/>
              </w:rPr>
              <w:lastRenderedPageBreak/>
              <w:t xml:space="preserve">długość linii pisania </w:t>
            </w:r>
            <w:r>
              <w:rPr>
                <w:rFonts w:ascii="Arial" w:hAnsi="Arial" w:cs="Arial"/>
                <w:color w:val="000000"/>
                <w:sz w:val="16"/>
                <w:szCs w:val="18"/>
              </w:rPr>
              <w:t xml:space="preserve">min. </w:t>
            </w:r>
            <w:r w:rsidRPr="00CB64E9">
              <w:rPr>
                <w:rFonts w:ascii="Arial" w:hAnsi="Arial" w:cs="Arial"/>
                <w:color w:val="000000"/>
                <w:sz w:val="16"/>
                <w:szCs w:val="18"/>
              </w:rPr>
              <w:t xml:space="preserve">2500m. </w:t>
            </w:r>
            <w:r>
              <w:rPr>
                <w:rFonts w:ascii="Arial" w:hAnsi="Arial" w:cs="Arial"/>
                <w:b/>
                <w:bCs/>
                <w:color w:val="000000"/>
                <w:sz w:val="16"/>
                <w:szCs w:val="18"/>
              </w:rPr>
              <w:t>Do długopisów z pozycji nr 133</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 wkładu …………………</w:t>
            </w:r>
          </w:p>
          <w:p w:rsidR="00916705" w:rsidRDefault="00916705" w:rsidP="00916705">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Mosiężny, p</w:t>
            </w:r>
            <w:r w:rsidRPr="00CB64E9">
              <w:rPr>
                <w:rFonts w:ascii="Arial" w:eastAsia="Times New Roman" w:hAnsi="Arial" w:cs="Arial"/>
                <w:color w:val="000000"/>
                <w:sz w:val="14"/>
                <w:szCs w:val="16"/>
                <w:lang w:eastAsia="pl-PL"/>
              </w:rPr>
              <w:t xml:space="preserve">okryty powłoką niklową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DE6375">
              <w:rPr>
                <w:rFonts w:ascii="Arial" w:eastAsia="Times New Roman" w:hAnsi="Arial" w:cs="Arial"/>
                <w:color w:val="000000"/>
                <w:sz w:val="14"/>
                <w:szCs w:val="16"/>
                <w:lang w:eastAsia="pl-PL"/>
              </w:rPr>
              <w:t>Długość linii pisania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309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SN-100 i SN-101 czarny, grubość linii pisania około 0,3 mm. </w:t>
            </w:r>
            <w:r>
              <w:rPr>
                <w:rFonts w:ascii="Arial" w:hAnsi="Arial" w:cs="Arial"/>
                <w:b/>
                <w:bCs/>
                <w:color w:val="000000"/>
                <w:sz w:val="16"/>
                <w:szCs w:val="18"/>
              </w:rPr>
              <w:t>Do długopisów z pozycji  137</w:t>
            </w:r>
            <w:r w:rsidRPr="00CB64E9">
              <w:rPr>
                <w:rFonts w:ascii="Arial" w:hAnsi="Arial" w:cs="Arial"/>
                <w:b/>
                <w:bCs/>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do długopisu SN-100 i SN-101 niebieski, grubość linii pisania około 0,3 mm. </w:t>
            </w:r>
            <w:r>
              <w:rPr>
                <w:rFonts w:ascii="Arial" w:hAnsi="Arial" w:cs="Arial"/>
                <w:b/>
                <w:bCs/>
                <w:color w:val="000000"/>
                <w:sz w:val="16"/>
                <w:szCs w:val="18"/>
              </w:rPr>
              <w:t>Do długopisów z pozycji 136</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264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Wkład </w:t>
            </w:r>
            <w:r>
              <w:rPr>
                <w:rFonts w:ascii="Arial" w:hAnsi="Arial" w:cs="Arial"/>
                <w:color w:val="000000"/>
                <w:sz w:val="16"/>
                <w:szCs w:val="18"/>
              </w:rPr>
              <w:t xml:space="preserve">niebieski pasujący do długopisu SX-101UNI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Zakładki i</w:t>
            </w:r>
            <w:r>
              <w:rPr>
                <w:rFonts w:ascii="Arial" w:hAnsi="Arial" w:cs="Arial"/>
                <w:color w:val="000000"/>
                <w:sz w:val="16"/>
                <w:szCs w:val="18"/>
              </w:rPr>
              <w:t>ndeksujące nie mniejsze niż 23</w:t>
            </w:r>
            <w:r w:rsidRPr="00CB64E9">
              <w:rPr>
                <w:rFonts w:ascii="Arial" w:hAnsi="Arial" w:cs="Arial"/>
                <w:color w:val="000000"/>
                <w:sz w:val="16"/>
                <w:szCs w:val="18"/>
              </w:rPr>
              <w:t xml:space="preserve">x36 mm różnokolorowe. </w:t>
            </w:r>
            <w:r>
              <w:rPr>
                <w:rFonts w:ascii="Arial" w:hAnsi="Arial" w:cs="Arial"/>
                <w:color w:val="000000"/>
                <w:sz w:val="16"/>
                <w:szCs w:val="18"/>
              </w:rPr>
              <w:t>W komplecie s</w:t>
            </w:r>
            <w:r w:rsidRPr="00CB64E9">
              <w:rPr>
                <w:rFonts w:ascii="Arial" w:hAnsi="Arial" w:cs="Arial"/>
                <w:color w:val="000000"/>
                <w:sz w:val="16"/>
                <w:szCs w:val="18"/>
              </w:rPr>
              <w:t>amoprzylepne zakładki indeksujące do dokumentów,</w:t>
            </w:r>
            <w:r>
              <w:rPr>
                <w:rFonts w:ascii="Arial" w:hAnsi="Arial" w:cs="Arial"/>
                <w:color w:val="000000"/>
                <w:sz w:val="16"/>
                <w:szCs w:val="18"/>
              </w:rPr>
              <w:t xml:space="preserve"> </w:t>
            </w:r>
            <w:r w:rsidRPr="00CB64E9">
              <w:rPr>
                <w:rFonts w:ascii="Arial" w:hAnsi="Arial" w:cs="Arial"/>
                <w:color w:val="000000"/>
                <w:sz w:val="16"/>
                <w:szCs w:val="18"/>
              </w:rPr>
              <w:t xml:space="preserve">białe z paskiem </w:t>
            </w:r>
            <w:r>
              <w:rPr>
                <w:rFonts w:ascii="Arial" w:hAnsi="Arial" w:cs="Arial"/>
                <w:color w:val="000000"/>
                <w:sz w:val="16"/>
                <w:szCs w:val="18"/>
              </w:rPr>
              <w:t xml:space="preserve">w 3 kolorach nie mniej niż </w:t>
            </w:r>
            <w:r w:rsidRPr="00CB64E9">
              <w:rPr>
                <w:rFonts w:ascii="Arial" w:hAnsi="Arial" w:cs="Arial"/>
                <w:color w:val="000000"/>
                <w:sz w:val="16"/>
                <w:szCs w:val="18"/>
              </w:rPr>
              <w:t>12 szt.</w:t>
            </w:r>
            <w:r>
              <w:rPr>
                <w:rFonts w:ascii="Arial" w:hAnsi="Arial" w:cs="Arial"/>
                <w:color w:val="000000"/>
                <w:sz w:val="16"/>
                <w:szCs w:val="18"/>
              </w:rPr>
              <w:t xml:space="preserve"> każdego koloru.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kolorów(bloczków)………..</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197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97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Zakładki indeksujące wąskie przeźroczyste wielokrotne</w:t>
            </w:r>
            <w:r>
              <w:rPr>
                <w:rFonts w:ascii="Arial" w:hAnsi="Arial" w:cs="Arial"/>
                <w:color w:val="000000"/>
                <w:sz w:val="16"/>
                <w:szCs w:val="18"/>
              </w:rPr>
              <w:t>go użytku, w 4 kolorach, min. 11</w:t>
            </w:r>
            <w:r w:rsidRPr="00CB64E9">
              <w:rPr>
                <w:rFonts w:ascii="Arial" w:hAnsi="Arial" w:cs="Arial"/>
                <w:color w:val="000000"/>
                <w:sz w:val="16"/>
                <w:szCs w:val="18"/>
              </w:rPr>
              <w:t>x43mm, 4 bloczki x min. 35 szt. w op.</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kolorów(bloczków)………..</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Ilość szt. w opakowaniu………………..</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495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Zakreślacz 4 kolory(pomarańcz, żółty, zielony, różowy)  fluorescencyjny do znaczenia tekstu na każdym rodzaju papieru, nietoksyczny tusz </w:t>
            </w:r>
            <w:r>
              <w:rPr>
                <w:rFonts w:ascii="Arial" w:hAnsi="Arial" w:cs="Arial"/>
                <w:color w:val="000000"/>
                <w:sz w:val="16"/>
                <w:szCs w:val="18"/>
              </w:rPr>
              <w:t xml:space="preserve">                  </w:t>
            </w:r>
            <w:r w:rsidRPr="00CB64E9">
              <w:rPr>
                <w:rFonts w:ascii="Arial" w:hAnsi="Arial" w:cs="Arial"/>
                <w:color w:val="000000"/>
                <w:sz w:val="16"/>
                <w:szCs w:val="18"/>
              </w:rPr>
              <w:t>z wysoką wydajnością oraz trwałością - nie rozmazuje,  komplet w etui: końcówka ścięta, długość pisania linii min. 170m, szerokość linii od 1 - 5 mm</w:t>
            </w:r>
            <w:r>
              <w:rPr>
                <w:rFonts w:ascii="Arial" w:hAnsi="Arial" w:cs="Arial"/>
                <w:color w:val="000000"/>
                <w:sz w:val="16"/>
                <w:szCs w:val="18"/>
              </w:rPr>
              <w:t>,</w:t>
            </w:r>
            <w:r w:rsidRPr="00CB64E9">
              <w:rPr>
                <w:rFonts w:ascii="Arial" w:hAnsi="Arial" w:cs="Arial"/>
                <w:color w:val="000000"/>
                <w:sz w:val="16"/>
                <w:szCs w:val="18"/>
              </w:rPr>
              <w:t xml:space="preserve"> gumowe boki obudowy,</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Fluorescencyjny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linii końcówki……………</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Końcówka ścięta </w:t>
            </w:r>
            <w:r w:rsidRPr="00CB64E9">
              <w:rPr>
                <w:rFonts w:ascii="Arial" w:eastAsia="Times New Roman" w:hAnsi="Arial" w:cs="Arial"/>
                <w:b/>
                <w:color w:val="000000"/>
                <w:sz w:val="14"/>
                <w:szCs w:val="16"/>
                <w:lang w:eastAsia="pl-PL"/>
              </w:rPr>
              <w:t>tak/nie¹</w:t>
            </w:r>
          </w:p>
          <w:p w:rsidR="00916705" w:rsidRPr="00136DCB" w:rsidRDefault="00916705" w:rsidP="00916705">
            <w:pPr>
              <w:spacing w:after="0" w:line="240" w:lineRule="auto"/>
              <w:rPr>
                <w:rFonts w:ascii="Arial" w:eastAsia="Times New Roman" w:hAnsi="Arial" w:cs="Arial"/>
                <w:b/>
                <w:color w:val="000000"/>
                <w:sz w:val="14"/>
                <w:szCs w:val="16"/>
                <w:lang w:eastAsia="pl-PL"/>
              </w:rPr>
            </w:pPr>
            <w:r w:rsidRPr="00136DCB">
              <w:rPr>
                <w:rFonts w:ascii="Arial" w:eastAsia="Times New Roman" w:hAnsi="Arial" w:cs="Arial"/>
                <w:color w:val="000000"/>
                <w:sz w:val="14"/>
                <w:szCs w:val="16"/>
                <w:lang w:eastAsia="pl-PL"/>
              </w:rPr>
              <w:t>Gumowe boki obudowy</w:t>
            </w:r>
            <w:r>
              <w:rPr>
                <w:rFonts w:ascii="Arial" w:eastAsia="Times New Roman" w:hAnsi="Arial" w:cs="Arial"/>
                <w:b/>
                <w:color w:val="000000"/>
                <w:sz w:val="14"/>
                <w:szCs w:val="16"/>
                <w:lang w:eastAsia="pl-PL"/>
              </w:rPr>
              <w:t>:</w:t>
            </w:r>
            <w:r w:rsidRPr="00CB64E9">
              <w:rPr>
                <w:rFonts w:ascii="Arial" w:eastAsia="Times New Roman" w:hAnsi="Arial" w:cs="Arial"/>
                <w:b/>
                <w:color w:val="000000"/>
                <w:sz w:val="14"/>
                <w:szCs w:val="16"/>
                <w:lang w:eastAsia="pl-PL"/>
              </w:rPr>
              <w:t xml:space="preserve"> 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Kpl.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459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0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Koło zeszyt kratka A4. </w:t>
            </w:r>
            <w:r>
              <w:rPr>
                <w:rFonts w:ascii="Arial" w:hAnsi="Arial" w:cs="Arial"/>
                <w:color w:val="000000"/>
                <w:sz w:val="16"/>
                <w:szCs w:val="18"/>
              </w:rPr>
              <w:t xml:space="preserve">Min. </w:t>
            </w:r>
            <w:r w:rsidRPr="00CB64E9">
              <w:rPr>
                <w:rFonts w:ascii="Arial" w:hAnsi="Arial" w:cs="Arial"/>
                <w:color w:val="000000"/>
                <w:sz w:val="16"/>
                <w:szCs w:val="18"/>
              </w:rPr>
              <w:t xml:space="preserve">160 kartek w półtwardej oprawie. Kartki perforowane-4 otwory do wpięcia do segregatora.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Otwory pozwalające wpięcie do segregatora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Kartki w kratkę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Koło zeszyt kratka A5. </w:t>
            </w:r>
            <w:r>
              <w:rPr>
                <w:rFonts w:ascii="Arial" w:hAnsi="Arial" w:cs="Arial"/>
                <w:color w:val="000000"/>
                <w:sz w:val="16"/>
                <w:szCs w:val="18"/>
              </w:rPr>
              <w:t xml:space="preserve">Min. </w:t>
            </w:r>
            <w:r w:rsidRPr="00CB64E9">
              <w:rPr>
                <w:rFonts w:ascii="Arial" w:hAnsi="Arial" w:cs="Arial"/>
                <w:color w:val="000000"/>
                <w:sz w:val="16"/>
                <w:szCs w:val="18"/>
              </w:rPr>
              <w:t xml:space="preserve">160 kartek w półtwardej oprawie. Kartki perforowane- 4 otwory do wpięcia do segregatora.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Otwory pozwalające wpięcie do segregatora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Kartki w kratkę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Zeszyt A-5 min. 60 kartkowy w kratkę w twardej oprawie.</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273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Zeszyt A5 min. 96 kartek, kratka, w twardej oprawie.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464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1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Zeszyt A5 - 32 kartkowy w kratkę</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1147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7B7564" w:rsidRDefault="00916705" w:rsidP="00916705">
            <w:pPr>
              <w:rPr>
                <w:rFonts w:ascii="Arial" w:hAnsi="Arial" w:cs="Arial"/>
                <w:sz w:val="16"/>
                <w:szCs w:val="18"/>
              </w:rPr>
            </w:pPr>
            <w:r w:rsidRPr="007B7564">
              <w:rPr>
                <w:rFonts w:ascii="Arial" w:hAnsi="Arial" w:cs="Arial"/>
                <w:sz w:val="16"/>
                <w:szCs w:val="18"/>
              </w:rPr>
              <w:t>Zeszyt A5 - 32 kartkowy w linię</w:t>
            </w:r>
          </w:p>
        </w:tc>
        <w:tc>
          <w:tcPr>
            <w:tcW w:w="1776" w:type="dxa"/>
            <w:tcBorders>
              <w:top w:val="single" w:sz="4" w:space="0" w:color="auto"/>
              <w:left w:val="single" w:sz="4" w:space="0" w:color="auto"/>
              <w:bottom w:val="single" w:sz="4" w:space="0" w:color="auto"/>
              <w:right w:val="single" w:sz="4" w:space="0" w:color="auto"/>
            </w:tcBorders>
          </w:tcPr>
          <w:p w:rsidR="00916705" w:rsidRPr="007B7564"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7B7564" w:rsidRDefault="00916705" w:rsidP="00916705">
            <w:pPr>
              <w:spacing w:after="0" w:line="240" w:lineRule="auto"/>
              <w:rPr>
                <w:rFonts w:ascii="Arial" w:eastAsia="Times New Roman" w:hAnsi="Arial" w:cs="Arial"/>
                <w:sz w:val="14"/>
                <w:szCs w:val="16"/>
                <w:lang w:eastAsia="pl-PL"/>
              </w:rPr>
            </w:pPr>
            <w:r w:rsidRPr="007B7564">
              <w:rPr>
                <w:rFonts w:ascii="Arial" w:eastAsia="Times New Roman" w:hAnsi="Arial" w:cs="Arial"/>
                <w:sz w:val="14"/>
                <w:szCs w:val="16"/>
                <w:lang w:eastAsia="pl-PL"/>
              </w:rPr>
              <w:t>Format…………………………..</w:t>
            </w:r>
          </w:p>
          <w:p w:rsidR="00916705" w:rsidRPr="007B7564" w:rsidRDefault="00916705" w:rsidP="00916705">
            <w:pPr>
              <w:spacing w:after="0" w:line="240" w:lineRule="auto"/>
              <w:rPr>
                <w:rFonts w:ascii="Arial" w:eastAsia="Times New Roman" w:hAnsi="Arial" w:cs="Arial"/>
                <w:sz w:val="14"/>
                <w:szCs w:val="16"/>
                <w:lang w:eastAsia="pl-PL"/>
              </w:rPr>
            </w:pPr>
            <w:r w:rsidRPr="007B7564">
              <w:rPr>
                <w:rFonts w:ascii="Arial" w:eastAsia="Times New Roman" w:hAnsi="Arial" w:cs="Arial"/>
                <w:sz w:val="14"/>
                <w:szCs w:val="16"/>
                <w:lang w:eastAsia="pl-PL"/>
              </w:rPr>
              <w:t>Ilość kartek……………………..</w:t>
            </w:r>
          </w:p>
          <w:p w:rsidR="00916705" w:rsidRPr="007B7564" w:rsidRDefault="00916705" w:rsidP="00916705">
            <w:pPr>
              <w:spacing w:after="0" w:line="240" w:lineRule="auto"/>
              <w:rPr>
                <w:rFonts w:ascii="Arial" w:eastAsia="Times New Roman" w:hAnsi="Arial" w:cs="Arial"/>
                <w:b/>
                <w:sz w:val="14"/>
                <w:szCs w:val="16"/>
                <w:lang w:eastAsia="pl-PL"/>
              </w:rPr>
            </w:pPr>
            <w:r w:rsidRPr="007B7564">
              <w:rPr>
                <w:rFonts w:ascii="Arial" w:eastAsia="Times New Roman" w:hAnsi="Arial" w:cs="Arial"/>
                <w:sz w:val="14"/>
                <w:szCs w:val="16"/>
                <w:lang w:eastAsia="pl-PL"/>
              </w:rPr>
              <w:t xml:space="preserve">Linia </w:t>
            </w:r>
            <w:r w:rsidRPr="007B7564">
              <w:rPr>
                <w:rFonts w:ascii="Arial" w:eastAsia="Times New Roman" w:hAnsi="Arial" w:cs="Arial"/>
                <w:b/>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9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Zeszyt A5 192 kartek, kratka, w twardej oprawie.</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Zeszyt A-4  96 kartkowy w kratkę, szyty w twardej oprawie.</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Zeszyt A4 192 kartek, kratka w twardej oprawie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1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Zeszyt A-4  300 kartkowy w kratkę, szyty w twardej oprawie.</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Format…………………………..</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Ilość kartek……………………..</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Oprawa………………………….</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 xml:space="preserve">Kratka </w:t>
            </w:r>
            <w:r w:rsidRPr="005B38F1">
              <w:rPr>
                <w:rFonts w:ascii="Arial" w:eastAsia="Times New Roman" w:hAnsi="Arial" w:cs="Arial"/>
                <w:b/>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Folia samoprzylepna 70/100 cm, czarna Powierzchnia błyszcząca. Grubość folii (bez podkładu): min. 70 mic.</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Rozmiar………………………….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Grubość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Folia samoprzylepna 70/100 cm, przezroczysta arkusze Powierzchnia: Błyszcząca. Grubość folii (bez podkładu): min.70 mic.. Przezroczystość folii : &gt;88%</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Rozmiar………………………….</w:t>
            </w:r>
          </w:p>
          <w:p w:rsidR="00916705" w:rsidRPr="005B38F1" w:rsidRDefault="00916705" w:rsidP="00916705">
            <w:pPr>
              <w:spacing w:after="0" w:line="240" w:lineRule="auto"/>
              <w:rPr>
                <w:rFonts w:ascii="Arial" w:eastAsia="Times New Roman" w:hAnsi="Arial" w:cs="Arial"/>
                <w:b/>
                <w:sz w:val="14"/>
                <w:szCs w:val="16"/>
                <w:lang w:eastAsia="pl-PL"/>
              </w:rPr>
            </w:pPr>
            <w:r w:rsidRPr="005B38F1">
              <w:rPr>
                <w:rFonts w:ascii="Arial" w:eastAsia="Times New Roman" w:hAnsi="Arial" w:cs="Arial"/>
                <w:sz w:val="14"/>
                <w:szCs w:val="16"/>
                <w:lang w:eastAsia="pl-PL"/>
              </w:rPr>
              <w:t xml:space="preserve">Przezroczysta </w:t>
            </w:r>
            <w:r w:rsidRPr="005B38F1">
              <w:rPr>
                <w:rFonts w:ascii="Arial" w:eastAsia="Times New Roman" w:hAnsi="Arial" w:cs="Arial"/>
                <w:b/>
                <w:sz w:val="14"/>
                <w:szCs w:val="16"/>
                <w:lang w:eastAsia="pl-PL"/>
              </w:rPr>
              <w:t>tak/nie¹</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 xml:space="preserve">Przezroczystość folii …………… </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Grubość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 xml:space="preserve">Folia samoprzylepna 70/100 cm, czerwona arkusze  Powierzchnia: Błyszcząca. Grubość folii (bez podkładu): min. 70 mic. </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Rozmiar………………………….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Grubość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69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Folia samoprzylepna 70/100 cm, żółta arkusze Powierzchnia: Błyszcząca Grubość folii (bez podkładu): min. 70 mic.</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Rozmiar………………………….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Grubość foli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Folia samoprzylepna 70/100 cm,  ciemna zieleń arkusze  Powierzchnia: Błyszcząca, Grubość folii (bez podkładu): min. 70 mic.</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Rozmiar………………………….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Grubość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55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Folia samoprzylepna 70/100 cm, niebieska. Powierzchnia: Błyszcząca. Grubość folii (bez podkładu): min. 70 mic.</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Rozmiar………………………….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Grubość foli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Folia samoprzylepna biała o wymiarach min. 25m x 45cm,  grubość folii min. 80 mic.</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Wymiary………………………….</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Kolor……………………………..</w:t>
            </w:r>
          </w:p>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Grubość………………………….</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Druk - polecenie wyjazdu służbowego - bloczek 100 kartek, format A5</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 w bloczku………….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Książka pocztowa nadawcza samokopiująca  pp S.A nr 1a  - Biała wymiary m</w:t>
            </w:r>
            <w:r>
              <w:rPr>
                <w:rFonts w:ascii="Arial" w:hAnsi="Arial" w:cs="Arial"/>
                <w:color w:val="000000"/>
                <w:sz w:val="16"/>
                <w:szCs w:val="18"/>
              </w:rPr>
              <w:t>in. 21</w:t>
            </w:r>
            <w:r w:rsidRPr="00CB64E9">
              <w:rPr>
                <w:rFonts w:ascii="Arial" w:hAnsi="Arial" w:cs="Arial"/>
                <w:color w:val="000000"/>
                <w:sz w:val="16"/>
                <w:szCs w:val="18"/>
              </w:rPr>
              <w:t xml:space="preserve">cm x 20 cm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916705"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Samokopiująca </w:t>
            </w:r>
            <w:r w:rsidRPr="00CB64E9">
              <w:rPr>
                <w:rFonts w:ascii="Arial" w:eastAsia="Times New Roman" w:hAnsi="Arial" w:cs="Arial"/>
                <w:b/>
                <w:color w:val="000000"/>
                <w:sz w:val="14"/>
                <w:szCs w:val="16"/>
                <w:lang w:eastAsia="pl-PL"/>
              </w:rPr>
              <w:t>tak/nie¹</w:t>
            </w:r>
          </w:p>
          <w:p w:rsidR="00916705" w:rsidRPr="00C20F11" w:rsidRDefault="00916705" w:rsidP="00916705">
            <w:pPr>
              <w:spacing w:after="0" w:line="240" w:lineRule="auto"/>
              <w:rPr>
                <w:rFonts w:ascii="Arial" w:eastAsia="Times New Roman" w:hAnsi="Arial" w:cs="Arial"/>
                <w:color w:val="000000"/>
                <w:sz w:val="14"/>
                <w:szCs w:val="16"/>
                <w:lang w:eastAsia="pl-PL"/>
              </w:rPr>
            </w:pPr>
            <w:r w:rsidRPr="00C20F11">
              <w:rPr>
                <w:rFonts w:ascii="Arial" w:eastAsia="Times New Roman" w:hAnsi="Arial" w:cs="Arial"/>
                <w:color w:val="000000"/>
                <w:sz w:val="14"/>
                <w:szCs w:val="16"/>
                <w:lang w:eastAsia="pl-PL"/>
              </w:rPr>
              <w:t>Kolor……………………..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Szpilki metalowe z łebkami, opakowanie min.50 g </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g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Glicerynowy zwilżacz do palców, nietoksyczny,  nie pozostawiający tłustych plam na papierze. Pojemność  min. 20 ml. </w:t>
            </w:r>
            <w:r>
              <w:rPr>
                <w:rFonts w:ascii="Arial" w:hAnsi="Arial" w:cs="Arial"/>
                <w:color w:val="000000"/>
                <w:sz w:val="16"/>
                <w:szCs w:val="18"/>
              </w:rPr>
              <w:t>Antypoślizgowe podłoże.</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Antypoślizgowe podłoże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Plastelina opakowanie 6 kolorowe</w:t>
            </w:r>
            <w:r>
              <w:rPr>
                <w:rFonts w:ascii="Arial" w:hAnsi="Arial" w:cs="Arial"/>
                <w:color w:val="000000"/>
                <w:sz w:val="16"/>
                <w:szCs w:val="18"/>
              </w:rPr>
              <w:t>, waga całego opakowania min. 9</w:t>
            </w:r>
            <w:r w:rsidRPr="00CB64E9">
              <w:rPr>
                <w:rFonts w:ascii="Arial" w:hAnsi="Arial" w:cs="Arial"/>
                <w:color w:val="000000"/>
                <w:sz w:val="16"/>
                <w:szCs w:val="18"/>
              </w:rPr>
              <w:t>0 gr.</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 w opak…………...</w:t>
            </w:r>
          </w:p>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Waga opakowania…………….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106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Płyn do czyszczenia tablic suchościeralnych min. 200 ml, skutecznie czyści zabrudzenia z powierzchni tablic. Usuwa ślady po markerze, smugi oraz przebarwienia powstałe w wyniku długotrwałego użytkowania tablicy.</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Magnesy neodymowe do tablicy</w:t>
            </w:r>
            <w:r>
              <w:rPr>
                <w:rFonts w:ascii="Arial" w:hAnsi="Arial" w:cs="Arial"/>
                <w:color w:val="000000"/>
                <w:sz w:val="16"/>
                <w:szCs w:val="18"/>
              </w:rPr>
              <w:t>, wymiary średnica 20</w:t>
            </w:r>
            <w:r w:rsidRPr="00CB64E9">
              <w:rPr>
                <w:rFonts w:ascii="Arial" w:hAnsi="Arial" w:cs="Arial"/>
                <w:color w:val="000000"/>
                <w:sz w:val="16"/>
                <w:szCs w:val="18"/>
              </w:rPr>
              <w:t xml:space="preserve">mm - </w:t>
            </w:r>
            <w:r>
              <w:rPr>
                <w:rFonts w:ascii="Arial" w:hAnsi="Arial" w:cs="Arial"/>
                <w:color w:val="000000"/>
                <w:sz w:val="16"/>
                <w:szCs w:val="18"/>
              </w:rPr>
              <w:t xml:space="preserve"> </w:t>
            </w:r>
            <w:r w:rsidRPr="00CB64E9">
              <w:rPr>
                <w:rFonts w:ascii="Arial" w:hAnsi="Arial" w:cs="Arial"/>
                <w:color w:val="000000"/>
                <w:sz w:val="16"/>
                <w:szCs w:val="18"/>
              </w:rPr>
              <w:t>magnesy do przytwierdzania dokumentów lub notatek do metalowego podłoża.</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682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5B38F1" w:rsidRDefault="00916705" w:rsidP="00916705">
            <w:pPr>
              <w:rPr>
                <w:rFonts w:ascii="Arial" w:hAnsi="Arial" w:cs="Arial"/>
                <w:sz w:val="16"/>
                <w:szCs w:val="18"/>
              </w:rPr>
            </w:pPr>
            <w:r w:rsidRPr="005B38F1">
              <w:rPr>
                <w:rFonts w:ascii="Arial" w:hAnsi="Arial" w:cs="Arial"/>
                <w:sz w:val="16"/>
                <w:szCs w:val="18"/>
              </w:rPr>
              <w:t>Płyn do usuwania etykiet, w pojemnikach min. 400 ml.</w:t>
            </w:r>
          </w:p>
        </w:tc>
        <w:tc>
          <w:tcPr>
            <w:tcW w:w="1776" w:type="dxa"/>
            <w:tcBorders>
              <w:top w:val="single" w:sz="4" w:space="0" w:color="auto"/>
              <w:left w:val="single" w:sz="4" w:space="0" w:color="auto"/>
              <w:bottom w:val="single" w:sz="4" w:space="0" w:color="auto"/>
              <w:right w:val="single" w:sz="4" w:space="0" w:color="auto"/>
            </w:tcBorders>
          </w:tcPr>
          <w:p w:rsidR="00916705" w:rsidRPr="005B38F1" w:rsidRDefault="00916705" w:rsidP="00916705">
            <w:pPr>
              <w:spacing w:after="0" w:line="240" w:lineRule="auto"/>
              <w:jc w:val="center"/>
              <w:rPr>
                <w:rFonts w:ascii="Arial" w:eastAsia="Times New Roman" w:hAnsi="Arial" w:cs="Arial"/>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5B38F1" w:rsidRDefault="00916705" w:rsidP="00916705">
            <w:pPr>
              <w:spacing w:after="0" w:line="240" w:lineRule="auto"/>
              <w:rPr>
                <w:rFonts w:ascii="Arial" w:eastAsia="Times New Roman" w:hAnsi="Arial" w:cs="Arial"/>
                <w:sz w:val="14"/>
                <w:szCs w:val="16"/>
                <w:lang w:eastAsia="pl-PL"/>
              </w:rPr>
            </w:pPr>
            <w:r w:rsidRPr="005B38F1">
              <w:rPr>
                <w:rFonts w:ascii="Arial" w:eastAsia="Times New Roman" w:hAnsi="Arial" w:cs="Arial"/>
                <w:sz w:val="14"/>
                <w:szCs w:val="16"/>
                <w:lang w:eastAsia="pl-PL"/>
              </w:rPr>
              <w:t>Ilość płynu w poj. pojemniku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5B38F1" w:rsidRDefault="00916705" w:rsidP="00916705">
            <w:pPr>
              <w:spacing w:after="0" w:line="240" w:lineRule="auto"/>
              <w:jc w:val="center"/>
              <w:rPr>
                <w:rFonts w:ascii="Arial" w:eastAsia="Times New Roman" w:hAnsi="Arial" w:cs="Arial"/>
                <w:sz w:val="14"/>
                <w:szCs w:val="16"/>
                <w:lang w:eastAsia="pl-PL"/>
              </w:rPr>
            </w:pPr>
            <w:r w:rsidRPr="005B38F1">
              <w:rPr>
                <w:rFonts w:ascii="Arial" w:eastAsia="Times New Roman" w:hAnsi="Arial" w:cs="Arial"/>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5B38F1" w:rsidRDefault="00916705" w:rsidP="00916705">
            <w:pPr>
              <w:spacing w:after="0" w:line="240" w:lineRule="auto"/>
              <w:jc w:val="center"/>
              <w:rPr>
                <w:rFonts w:ascii="Arial" w:eastAsia="Times New Roman" w:hAnsi="Arial" w:cs="Arial"/>
                <w:b/>
                <w:bCs/>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nil"/>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Bolec do dziurka</w:t>
            </w:r>
            <w:r>
              <w:rPr>
                <w:rFonts w:ascii="Arial" w:hAnsi="Arial" w:cs="Arial"/>
                <w:color w:val="000000"/>
                <w:sz w:val="16"/>
                <w:szCs w:val="18"/>
              </w:rPr>
              <w:t>cza HP 56mm</w:t>
            </w:r>
            <w:r w:rsidRPr="00CB64E9">
              <w:rPr>
                <w:rFonts w:ascii="Arial" w:hAnsi="Arial" w:cs="Arial"/>
                <w:color w:val="000000"/>
                <w:sz w:val="16"/>
                <w:szCs w:val="18"/>
              </w:rPr>
              <w:t xml:space="preserve"> - do sprzętu posiadanego przez Zamawiającego</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52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Stojaki na pieczątki pojedynczy w formie karuzeli</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Pojedynczy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Forma karuzeli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9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Zawieszka do kluczy wykonana z tworzywa sztucznego z zabezpieczonym przezroczystą folią okienkiem do wpisywania, opakowanie zbiorcze min. 100 szt.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Zabezpieczone folią przezroczystą okienko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Taśma konserwacyjna do wzmacniania planów, map, broszur lub do reperowania okładek i grzbietów książek, bezkwasowa, pokryta warstwą samoprzylepną rozmiar  min. 10m x 3 cm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Bezkwasowa, pokryta warstwą samoprzylepną </w:t>
            </w:r>
            <w:r w:rsidRPr="00CB64E9">
              <w:rPr>
                <w:rFonts w:ascii="Arial" w:eastAsia="Times New Roman" w:hAnsi="Arial" w:cs="Arial"/>
                <w:b/>
                <w:color w:val="000000"/>
                <w:sz w:val="14"/>
                <w:szCs w:val="16"/>
                <w:lang w:eastAsia="pl-PL"/>
              </w:rPr>
              <w:t>tak/nie¹</w:t>
            </w:r>
          </w:p>
          <w:p w:rsidR="00916705" w:rsidRPr="00CB64E9" w:rsidRDefault="00916705" w:rsidP="00916705">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Pi</w:t>
            </w:r>
            <w:r>
              <w:rPr>
                <w:rFonts w:ascii="Arial" w:hAnsi="Arial" w:cs="Arial"/>
                <w:color w:val="000000"/>
                <w:sz w:val="16"/>
                <w:szCs w:val="18"/>
              </w:rPr>
              <w:t xml:space="preserve">eczątka Printer Compact 40 </w:t>
            </w:r>
            <w:r w:rsidRPr="00CB64E9">
              <w:rPr>
                <w:rFonts w:ascii="Arial" w:hAnsi="Arial" w:cs="Arial"/>
                <w:color w:val="000000"/>
                <w:sz w:val="16"/>
                <w:szCs w:val="18"/>
              </w:rPr>
              <w:t xml:space="preserve">lub </w:t>
            </w:r>
            <w:r w:rsidRPr="00C67D33">
              <w:rPr>
                <w:rFonts w:ascii="Arial" w:hAnsi="Arial" w:cs="Arial"/>
                <w:color w:val="000000"/>
                <w:sz w:val="16"/>
                <w:szCs w:val="18"/>
                <w:u w:val="single"/>
              </w:rPr>
              <w:t>równoważny</w:t>
            </w:r>
            <w:r w:rsidRPr="00CB64E9">
              <w:rPr>
                <w:rFonts w:ascii="Arial" w:hAnsi="Arial" w:cs="Arial"/>
                <w:color w:val="000000"/>
                <w:sz w:val="16"/>
                <w:szCs w:val="18"/>
              </w:rPr>
              <w:t xml:space="preserve">  wielkość odbicia nie mniej niż 55x20mm, kształt prostokątny, kolor odbicia do nasączenia dowolnym kolorem tuszu</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Wielkość odbicia………………..</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Kształt…………………………..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nil"/>
              <w:right w:val="single" w:sz="4" w:space="0" w:color="auto"/>
            </w:tcBorders>
            <w:shd w:val="clear" w:color="000000" w:fill="D9D9D9"/>
            <w:vAlign w:val="center"/>
          </w:tcPr>
          <w:p w:rsidR="00916705" w:rsidRDefault="00916705" w:rsidP="00916705">
            <w:pPr>
              <w:jc w:val="center"/>
              <w:rPr>
                <w:rFonts w:ascii="Arial" w:hAnsi="Arial" w:cs="Arial"/>
                <w:b/>
                <w:bCs/>
                <w:color w:val="000000"/>
                <w:sz w:val="18"/>
                <w:szCs w:val="18"/>
              </w:rPr>
            </w:pPr>
            <w:r>
              <w:rPr>
                <w:rFonts w:ascii="Arial" w:hAnsi="Arial" w:cs="Arial"/>
                <w:b/>
                <w:bCs/>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795A21">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 xml:space="preserve">Taśma ostrzegawcza biało-czerwona </w:t>
            </w:r>
            <w:r>
              <w:rPr>
                <w:rFonts w:ascii="Arial" w:hAnsi="Arial" w:cs="Arial"/>
                <w:color w:val="000000"/>
                <w:sz w:val="16"/>
                <w:szCs w:val="18"/>
              </w:rPr>
              <w:t xml:space="preserve">min. szer. </w:t>
            </w:r>
            <w:r w:rsidRPr="00CB64E9">
              <w:rPr>
                <w:rFonts w:ascii="Arial" w:hAnsi="Arial" w:cs="Arial"/>
                <w:color w:val="000000"/>
                <w:sz w:val="16"/>
                <w:szCs w:val="18"/>
              </w:rPr>
              <w:t>75mm</w:t>
            </w:r>
            <w:r>
              <w:rPr>
                <w:rFonts w:ascii="Arial" w:hAnsi="Arial" w:cs="Arial"/>
                <w:color w:val="000000"/>
                <w:sz w:val="16"/>
                <w:szCs w:val="18"/>
              </w:rPr>
              <w:t>/</w:t>
            </w:r>
            <w:r w:rsidRPr="00CB64E9">
              <w:rPr>
                <w:rFonts w:ascii="Arial" w:hAnsi="Arial" w:cs="Arial"/>
                <w:color w:val="000000"/>
                <w:sz w:val="16"/>
                <w:szCs w:val="18"/>
              </w:rPr>
              <w:t>dł. 250m</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w:t>
            </w:r>
          </w:p>
          <w:p w:rsidR="00916705" w:rsidRPr="00CB64E9" w:rsidRDefault="00916705" w:rsidP="00916705">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6705" w:rsidRDefault="00916705" w:rsidP="00916705">
            <w:pPr>
              <w:jc w:val="center"/>
              <w:rPr>
                <w:rFonts w:ascii="Arial" w:hAnsi="Arial" w:cs="Arial"/>
                <w:b/>
                <w:bCs/>
                <w:sz w:val="18"/>
                <w:szCs w:val="18"/>
              </w:rPr>
            </w:pPr>
            <w:r>
              <w:rPr>
                <w:rFonts w:ascii="Arial" w:hAnsi="Arial" w:cs="Arial"/>
                <w:b/>
                <w:bCs/>
                <w:sz w:val="18"/>
                <w:szCs w:val="18"/>
              </w:rPr>
              <w:t>125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795A21">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pStyle w:val="Akapitzlist"/>
              <w:numPr>
                <w:ilvl w:val="0"/>
                <w:numId w:val="123"/>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916705" w:rsidRPr="00CB64E9" w:rsidRDefault="00916705" w:rsidP="00916705">
            <w:pPr>
              <w:rPr>
                <w:rFonts w:ascii="Arial" w:hAnsi="Arial" w:cs="Arial"/>
                <w:color w:val="000000"/>
                <w:sz w:val="16"/>
                <w:szCs w:val="18"/>
              </w:rPr>
            </w:pPr>
            <w:r w:rsidRPr="00CB64E9">
              <w:rPr>
                <w:rFonts w:ascii="Arial" w:hAnsi="Arial" w:cs="Arial"/>
                <w:color w:val="000000"/>
                <w:sz w:val="16"/>
                <w:szCs w:val="18"/>
              </w:rPr>
              <w:t>PI</w:t>
            </w:r>
            <w:r>
              <w:rPr>
                <w:rFonts w:ascii="Arial" w:hAnsi="Arial" w:cs="Arial"/>
                <w:color w:val="000000"/>
                <w:sz w:val="16"/>
                <w:szCs w:val="18"/>
              </w:rPr>
              <w:t>STOLET DO KLEJU o mocy min. 200</w:t>
            </w:r>
            <w:r w:rsidRPr="00CB64E9">
              <w:rPr>
                <w:rFonts w:ascii="Arial" w:hAnsi="Arial" w:cs="Arial"/>
                <w:color w:val="000000"/>
                <w:sz w:val="16"/>
                <w:szCs w:val="18"/>
              </w:rPr>
              <w:t>W czas nagrzewania nie dłuższym niż 7 minut</w:t>
            </w:r>
          </w:p>
        </w:tc>
        <w:tc>
          <w:tcPr>
            <w:tcW w:w="1776" w:type="dxa"/>
            <w:tcBorders>
              <w:top w:val="single" w:sz="4" w:space="0" w:color="auto"/>
              <w:left w:val="single" w:sz="4" w:space="0" w:color="auto"/>
              <w:bottom w:val="single" w:sz="4" w:space="0" w:color="auto"/>
              <w:right w:val="single" w:sz="4" w:space="0" w:color="auto"/>
            </w:tcBorders>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Moc …………………</w:t>
            </w:r>
          </w:p>
          <w:p w:rsidR="00916705" w:rsidRPr="00CB64E9" w:rsidRDefault="00916705" w:rsidP="00916705">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Czas nagrzewania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16705" w:rsidRDefault="00916705" w:rsidP="00916705">
            <w:pPr>
              <w:jc w:val="center"/>
              <w:rPr>
                <w:rFonts w:ascii="Arial" w:hAnsi="Arial" w:cs="Arial"/>
                <w:b/>
                <w:bCs/>
                <w:sz w:val="18"/>
                <w:szCs w:val="18"/>
              </w:rPr>
            </w:pPr>
            <w:r>
              <w:rPr>
                <w:rFonts w:ascii="Arial" w:hAnsi="Arial" w:cs="Arial"/>
                <w:b/>
                <w:bCs/>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r w:rsidR="00916705" w:rsidRPr="00BC3B0F" w:rsidTr="00916705">
        <w:trPr>
          <w:trHeight w:val="480"/>
        </w:trPr>
        <w:tc>
          <w:tcPr>
            <w:tcW w:w="115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16705" w:rsidRPr="00CB64E9" w:rsidRDefault="00916705" w:rsidP="00916705">
            <w:pPr>
              <w:spacing w:after="0" w:line="240" w:lineRule="auto"/>
              <w:jc w:val="center"/>
              <w:rPr>
                <w:rFonts w:ascii="Arial" w:eastAsia="Times New Roman" w:hAnsi="Arial" w:cs="Arial"/>
                <w:b/>
                <w:bCs/>
                <w:color w:val="000000"/>
                <w:sz w:val="24"/>
                <w:szCs w:val="24"/>
                <w:lang w:eastAsia="pl-PL"/>
              </w:rPr>
            </w:pPr>
            <w:r>
              <w:rPr>
                <w:rFonts w:ascii="Arial" w:eastAsia="Times New Roman" w:hAnsi="Arial" w:cs="Arial"/>
                <w:b/>
                <w:lang w:eastAsia="ar-SA"/>
              </w:rPr>
              <w:t xml:space="preserve">                                                                                                                </w:t>
            </w:r>
            <w:r w:rsidRPr="004323CC">
              <w:rPr>
                <w:rFonts w:ascii="Arial" w:eastAsia="Times New Roman" w:hAnsi="Arial" w:cs="Arial"/>
                <w:b/>
                <w:lang w:eastAsia="ar-SA"/>
              </w:rPr>
              <w:t>ZA CENĘ RYCZAŁTOWĄ OGÓŁEM</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r w:rsidRPr="00CB64E9">
              <w:rPr>
                <w:rFonts w:ascii="Arial" w:hAnsi="Arial" w:cs="Arial"/>
                <w:b/>
                <w:sz w:val="14"/>
                <w:szCs w:val="16"/>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6705" w:rsidRPr="00CB64E9" w:rsidRDefault="00916705" w:rsidP="00916705">
            <w:pPr>
              <w:spacing w:after="0" w:line="240" w:lineRule="auto"/>
              <w:jc w:val="center"/>
              <w:rPr>
                <w:rFonts w:ascii="Arial" w:eastAsia="Times New Roman" w:hAnsi="Arial" w:cs="Arial"/>
                <w:b/>
                <w:bCs/>
                <w:color w:val="000000"/>
                <w:sz w:val="14"/>
                <w:szCs w:val="16"/>
                <w:lang w:eastAsia="pl-PL"/>
              </w:rPr>
            </w:pPr>
          </w:p>
        </w:tc>
      </w:tr>
    </w:tbl>
    <w:p w:rsidR="00916705" w:rsidRPr="00C94159" w:rsidRDefault="00916705" w:rsidP="00916705">
      <w:pPr>
        <w:rPr>
          <w:rFonts w:ascii="Arial" w:hAnsi="Arial" w:cs="Arial"/>
          <w:sz w:val="20"/>
          <w:szCs w:val="20"/>
        </w:rPr>
      </w:pPr>
    </w:p>
    <w:p w:rsidR="00916705" w:rsidRPr="00C94159" w:rsidRDefault="00916705" w:rsidP="00916705">
      <w:pPr>
        <w:rPr>
          <w:rFonts w:ascii="Arial" w:hAnsi="Arial" w:cs="Arial"/>
          <w:sz w:val="20"/>
          <w:szCs w:val="20"/>
        </w:rPr>
      </w:pPr>
      <w:r w:rsidRPr="00C94159">
        <w:rPr>
          <w:rFonts w:ascii="Arial" w:hAnsi="Arial" w:cs="Arial"/>
          <w:sz w:val="20"/>
          <w:szCs w:val="20"/>
        </w:rPr>
        <w:t xml:space="preserve"> </w:t>
      </w:r>
      <w:r w:rsidRPr="00C94159">
        <w:rPr>
          <w:rFonts w:ascii="Arial" w:eastAsia="Times New Roman" w:hAnsi="Arial" w:cs="Arial"/>
          <w:b/>
          <w:color w:val="000000"/>
          <w:sz w:val="20"/>
          <w:szCs w:val="20"/>
          <w:lang w:eastAsia="pl-PL"/>
        </w:rPr>
        <w:t>tak/nie¹</w:t>
      </w:r>
      <w:r w:rsidRPr="00C94159">
        <w:rPr>
          <w:rFonts w:ascii="Arial" w:hAnsi="Arial" w:cs="Arial"/>
          <w:sz w:val="20"/>
          <w:szCs w:val="20"/>
        </w:rPr>
        <w:t xml:space="preserve"> - niepotrzebne skreślić.</w:t>
      </w:r>
    </w:p>
    <w:p w:rsidR="00916705" w:rsidRPr="00BC3B0F" w:rsidRDefault="00916705" w:rsidP="00916705">
      <w:pPr>
        <w:rPr>
          <w:rFonts w:ascii="Arial" w:hAnsi="Arial" w:cs="Arial"/>
          <w:sz w:val="14"/>
          <w:szCs w:val="16"/>
          <w:u w:val="single"/>
        </w:rPr>
      </w:pPr>
      <w:r w:rsidRPr="00C94159">
        <w:rPr>
          <w:rFonts w:ascii="Arial" w:hAnsi="Arial" w:cs="Arial"/>
          <w:sz w:val="20"/>
          <w:szCs w:val="20"/>
        </w:rPr>
        <w:t xml:space="preserve">W formularzu cenowym </w:t>
      </w:r>
      <w:r w:rsidRPr="00C94159">
        <w:rPr>
          <w:rFonts w:ascii="Arial" w:hAnsi="Arial" w:cs="Arial"/>
          <w:sz w:val="20"/>
          <w:szCs w:val="20"/>
          <w:u w:val="single"/>
        </w:rPr>
        <w:t>należy wypełnić kolumnę 3, 4, 7, 8, 9, 10</w:t>
      </w:r>
      <w:r w:rsidRPr="00BC3B0F">
        <w:rPr>
          <w:rFonts w:ascii="Arial" w:hAnsi="Arial" w:cs="Arial"/>
          <w:sz w:val="14"/>
          <w:szCs w:val="16"/>
          <w:u w:val="single"/>
        </w:rPr>
        <w:t>.</w:t>
      </w:r>
    </w:p>
    <w:p w:rsidR="003E718E" w:rsidRPr="009E79EE" w:rsidRDefault="003E718E" w:rsidP="00B07AE1">
      <w:pPr>
        <w:tabs>
          <w:tab w:val="right" w:pos="14004"/>
        </w:tabs>
        <w:spacing w:after="0"/>
        <w:rPr>
          <w:rFonts w:ascii="Arial" w:hAnsi="Arial" w:cs="Arial"/>
        </w:rPr>
      </w:pPr>
    </w:p>
    <w:p w:rsidR="003F145E" w:rsidRPr="00795A21" w:rsidRDefault="003F145E" w:rsidP="003F145E">
      <w:pPr>
        <w:spacing w:after="0"/>
        <w:jc w:val="both"/>
        <w:rPr>
          <w:rFonts w:ascii="Arial" w:eastAsia="Calibri" w:hAnsi="Arial" w:cs="Arial"/>
          <w:b/>
          <w:color w:val="FF0000"/>
        </w:rPr>
      </w:pPr>
      <w:r w:rsidRPr="00795A21">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795A21">
        <w:rPr>
          <w:rFonts w:ascii="Arial" w:eastAsia="Calibri" w:hAnsi="Arial" w:cs="Arial"/>
          <w:b/>
          <w:color w:val="FF0000"/>
        </w:rPr>
        <w:t xml:space="preserve"> </w:t>
      </w:r>
    </w:p>
    <w:p w:rsidR="003F145E" w:rsidRPr="009E79EE" w:rsidRDefault="003F145E" w:rsidP="00B07AE1">
      <w:pPr>
        <w:tabs>
          <w:tab w:val="right" w:pos="14004"/>
        </w:tabs>
        <w:spacing w:after="0"/>
        <w:rPr>
          <w:rFonts w:ascii="Arial" w:hAnsi="Arial" w:cs="Arial"/>
        </w:rPr>
        <w:sectPr w:rsidR="003F145E" w:rsidRPr="009E79EE" w:rsidSect="00EE0EF9">
          <w:pgSz w:w="16838" w:h="11906" w:orient="landscape"/>
          <w:pgMar w:top="851" w:right="1418" w:bottom="1418" w:left="1418" w:header="709" w:footer="709" w:gutter="0"/>
          <w:cols w:space="708"/>
          <w:docGrid w:linePitch="360"/>
        </w:sectPr>
      </w:pPr>
    </w:p>
    <w:p w:rsidR="003A157D" w:rsidRPr="009E79EE" w:rsidRDefault="004469AA" w:rsidP="004469AA">
      <w:pPr>
        <w:ind w:left="4956"/>
        <w:jc w:val="right"/>
        <w:rPr>
          <w:rFonts w:ascii="Arial" w:hAnsi="Arial" w:cs="Arial"/>
          <w:b/>
          <w:i/>
        </w:rPr>
      </w:pPr>
      <w:r w:rsidRPr="009E79EE">
        <w:rPr>
          <w:rFonts w:ascii="Arial" w:hAnsi="Arial" w:cs="Arial"/>
          <w:b/>
          <w:i/>
        </w:rPr>
        <w:lastRenderedPageBreak/>
        <w:t xml:space="preserve">     </w:t>
      </w:r>
      <w:r w:rsidR="003A157D" w:rsidRPr="009E79EE">
        <w:rPr>
          <w:rFonts w:ascii="Arial" w:hAnsi="Arial" w:cs="Arial"/>
          <w:b/>
          <w:i/>
        </w:rPr>
        <w:t>Załącznik nr 2 do oferty</w:t>
      </w:r>
      <w:r w:rsidR="003A157D" w:rsidRPr="009E79EE">
        <w:rPr>
          <w:rFonts w:ascii="Arial" w:hAnsi="Arial" w:cs="Arial"/>
        </w:rPr>
        <w:tab/>
      </w:r>
    </w:p>
    <w:p w:rsidR="00212142" w:rsidRPr="002E339A" w:rsidRDefault="00765F01" w:rsidP="002E339A">
      <w:pPr>
        <w:keepNext/>
        <w:spacing w:after="0"/>
        <w:jc w:val="center"/>
        <w:outlineLvl w:val="1"/>
        <w:rPr>
          <w:rFonts w:ascii="Arial" w:eastAsia="Times New Roman" w:hAnsi="Arial" w:cs="Arial"/>
          <w:b/>
          <w:bCs/>
          <w:iCs/>
          <w:sz w:val="24"/>
          <w:szCs w:val="24"/>
          <w:lang w:eastAsia="pl-PL"/>
        </w:rPr>
      </w:pPr>
      <w:r w:rsidRPr="009E79EE">
        <w:rPr>
          <w:rFonts w:ascii="Arial" w:eastAsia="Times New Roman" w:hAnsi="Arial" w:cs="Arial"/>
          <w:b/>
          <w:bCs/>
          <w:iCs/>
          <w:sz w:val="24"/>
          <w:szCs w:val="24"/>
          <w:lang w:eastAsia="pl-PL"/>
        </w:rPr>
        <w:t>WYKAZ MATERIAŁÓW RÓWNOWAŻNYCH</w:t>
      </w:r>
    </w:p>
    <w:p w:rsidR="002E339A" w:rsidRPr="00F354EE" w:rsidRDefault="002E339A" w:rsidP="002E339A">
      <w:pPr>
        <w:keepNext/>
        <w:spacing w:after="0"/>
        <w:jc w:val="center"/>
        <w:outlineLvl w:val="1"/>
        <w:rPr>
          <w:rFonts w:ascii="Arial" w:eastAsia="Times New Roman" w:hAnsi="Arial" w:cs="Arial"/>
          <w:iCs/>
          <w:sz w:val="24"/>
          <w:szCs w:val="24"/>
          <w:u w:val="single"/>
          <w:lang w:eastAsia="pl-PL"/>
        </w:rPr>
      </w:pPr>
      <w:r>
        <w:rPr>
          <w:rFonts w:ascii="Arial" w:eastAsia="Times New Roman" w:hAnsi="Arial" w:cs="Arial"/>
          <w:iCs/>
          <w:sz w:val="24"/>
          <w:szCs w:val="24"/>
          <w:u w:val="single"/>
          <w:lang w:eastAsia="pl-PL"/>
        </w:rPr>
        <w:t xml:space="preserve">w zakresie części nr 1 </w:t>
      </w:r>
    </w:p>
    <w:p w:rsidR="002E339A" w:rsidRDefault="002E339A" w:rsidP="002E339A">
      <w:pPr>
        <w:shd w:val="clear" w:color="auto" w:fill="FFFFFF"/>
        <w:spacing w:after="0"/>
        <w:jc w:val="both"/>
        <w:rPr>
          <w:rFonts w:ascii="Arial" w:hAnsi="Arial" w:cs="Arial"/>
          <w:b/>
        </w:rPr>
      </w:pPr>
      <w:r>
        <w:rPr>
          <w:rFonts w:ascii="Arial" w:hAnsi="Arial" w:cs="Arial"/>
          <w:b/>
        </w:rPr>
        <w:t>Dostawa materiałów biurowych dla jednostek będących na zaopatrzeniu gospodarczym 32 Wojskowego Oddziału Gospodarczego w Zamościu.</w:t>
      </w:r>
    </w:p>
    <w:tbl>
      <w:tblPr>
        <w:tblW w:w="87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977"/>
        <w:gridCol w:w="1559"/>
        <w:gridCol w:w="2948"/>
      </w:tblGrid>
      <w:tr w:rsidR="002E339A" w:rsidTr="000D0987">
        <w:trPr>
          <w:trHeight w:val="149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2E339A" w:rsidRPr="00F94CD9" w:rsidRDefault="002E339A" w:rsidP="000D0987">
            <w:pPr>
              <w:ind w:firstLine="34"/>
              <w:jc w:val="center"/>
              <w:rPr>
                <w:rFonts w:ascii="Arial" w:hAnsi="Arial" w:cs="Arial"/>
                <w:b/>
                <w:sz w:val="14"/>
                <w:szCs w:val="14"/>
              </w:rPr>
            </w:pPr>
            <w:r w:rsidRPr="00F94CD9">
              <w:rPr>
                <w:rFonts w:ascii="Arial" w:hAnsi="Arial" w:cs="Arial"/>
                <w:b/>
                <w:sz w:val="14"/>
                <w:szCs w:val="14"/>
              </w:rPr>
              <w:t xml:space="preserve">POZYCJA </w:t>
            </w:r>
            <w:r w:rsidRPr="00F94CD9">
              <w:rPr>
                <w:rFonts w:ascii="Arial" w:hAnsi="Arial" w:cs="Arial"/>
                <w:b/>
                <w:sz w:val="14"/>
                <w:szCs w:val="14"/>
              </w:rPr>
              <w:br/>
              <w:t>Z OPISU PRZEDMIOTU ZAMÓWIENIA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F94CD9" w:rsidRDefault="002E339A" w:rsidP="000D0987">
            <w:pPr>
              <w:jc w:val="center"/>
              <w:rPr>
                <w:rFonts w:ascii="Arial" w:hAnsi="Arial" w:cs="Arial"/>
                <w:b/>
                <w:sz w:val="14"/>
                <w:szCs w:val="14"/>
              </w:rPr>
            </w:pPr>
            <w:r w:rsidRPr="00F94CD9">
              <w:rPr>
                <w:rFonts w:ascii="Arial" w:hAnsi="Arial" w:cs="Arial"/>
                <w:b/>
                <w:sz w:val="14"/>
                <w:szCs w:val="14"/>
              </w:rPr>
              <w:t xml:space="preserve">OPIS PRODUKTU </w:t>
            </w:r>
            <w:r w:rsidRPr="00F94CD9">
              <w:rPr>
                <w:rFonts w:ascii="Arial" w:hAnsi="Arial" w:cs="Arial"/>
                <w:b/>
                <w:sz w:val="14"/>
                <w:szCs w:val="14"/>
              </w:rPr>
              <w:br/>
              <w:t>Z OPISU ZAMÓWIENIA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339A" w:rsidRPr="00F94CD9" w:rsidRDefault="002E339A" w:rsidP="000D0987">
            <w:pPr>
              <w:spacing w:after="0"/>
              <w:jc w:val="center"/>
              <w:rPr>
                <w:rFonts w:ascii="Arial" w:hAnsi="Arial" w:cs="Arial"/>
                <w:b/>
                <w:sz w:val="14"/>
                <w:szCs w:val="14"/>
              </w:rPr>
            </w:pPr>
          </w:p>
          <w:p w:rsidR="002E339A" w:rsidRPr="00F94CD9" w:rsidRDefault="002E339A" w:rsidP="000D0987">
            <w:pPr>
              <w:spacing w:after="0"/>
              <w:jc w:val="center"/>
              <w:rPr>
                <w:rFonts w:ascii="Arial" w:hAnsi="Arial" w:cs="Arial"/>
                <w:b/>
                <w:sz w:val="14"/>
                <w:szCs w:val="14"/>
              </w:rPr>
            </w:pPr>
            <w:r w:rsidRPr="00F94CD9">
              <w:rPr>
                <w:rFonts w:ascii="Arial" w:hAnsi="Arial" w:cs="Arial"/>
                <w:i/>
                <w:sz w:val="14"/>
                <w:szCs w:val="14"/>
              </w:rPr>
              <w:t xml:space="preserve">Asortyment oferowany przez Wykonawcę tj. marka, typ, symbol lub model lub inne * (* </w:t>
            </w:r>
            <w:r w:rsidRPr="00F94CD9">
              <w:rPr>
                <w:rFonts w:ascii="Arial" w:hAnsi="Arial" w:cs="Arial"/>
                <w:i/>
                <w:sz w:val="14"/>
                <w:szCs w:val="14"/>
                <w:u w:val="single"/>
              </w:rPr>
              <w:t>inne parametry podane przez Wykonawcę wpisane w wyszukiwarkę internetową muszą wskazywać bezpośrednio na oferowany produkt.</w:t>
            </w:r>
            <w:r w:rsidRPr="00F94CD9">
              <w:rPr>
                <w:rFonts w:ascii="Arial" w:hAnsi="Arial" w:cs="Arial"/>
                <w:i/>
                <w:sz w:val="14"/>
                <w:szCs w:val="14"/>
              </w:rPr>
              <w:t>)”.**</w:t>
            </w:r>
          </w:p>
          <w:p w:rsidR="002E339A" w:rsidRPr="00F94CD9" w:rsidRDefault="002E339A" w:rsidP="000D0987">
            <w:pPr>
              <w:spacing w:after="0"/>
              <w:rPr>
                <w:rFonts w:ascii="Arial" w:hAnsi="Arial" w:cs="Arial"/>
                <w:b/>
                <w:color w:val="4F81BD" w:themeColor="accent1"/>
                <w:sz w:val="14"/>
                <w:szCs w:val="14"/>
              </w:rPr>
            </w:pPr>
            <w:r w:rsidRPr="00F94CD9">
              <w:rPr>
                <w:rFonts w:ascii="Arial" w:hAnsi="Arial" w:cs="Arial"/>
                <w:b/>
                <w:sz w:val="14"/>
                <w:szCs w:val="14"/>
              </w:rPr>
              <w:t>ZAKRES RÓWNOWAŻNOSCI WG KOL. NR 4</w:t>
            </w:r>
          </w:p>
          <w:p w:rsidR="002E339A" w:rsidRPr="00F94CD9" w:rsidRDefault="002E339A" w:rsidP="000D0987">
            <w:pPr>
              <w:spacing w:after="0"/>
              <w:rPr>
                <w:rFonts w:ascii="Arial" w:hAnsi="Arial" w:cs="Arial"/>
                <w:b/>
                <w:sz w:val="14"/>
                <w:szCs w:val="14"/>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Pr="00F94CD9" w:rsidRDefault="002E339A" w:rsidP="000D0987">
            <w:pPr>
              <w:spacing w:after="0"/>
              <w:jc w:val="center"/>
              <w:rPr>
                <w:rFonts w:ascii="Arial" w:hAnsi="Arial" w:cs="Arial"/>
                <w:b/>
                <w:sz w:val="14"/>
                <w:szCs w:val="14"/>
              </w:rPr>
            </w:pPr>
            <w:r w:rsidRPr="00F94CD9">
              <w:rPr>
                <w:rFonts w:ascii="Arial" w:hAnsi="Arial" w:cs="Arial"/>
                <w:b/>
                <w:sz w:val="14"/>
                <w:szCs w:val="14"/>
              </w:rPr>
              <w:t>KRYTERIA</w:t>
            </w:r>
          </w:p>
          <w:p w:rsidR="002E339A" w:rsidRPr="00F94CD9" w:rsidRDefault="002E339A" w:rsidP="000D0987">
            <w:pPr>
              <w:ind w:left="360" w:hanging="468"/>
              <w:jc w:val="center"/>
              <w:rPr>
                <w:rFonts w:ascii="Arial" w:hAnsi="Arial" w:cs="Arial"/>
                <w:b/>
                <w:sz w:val="14"/>
                <w:szCs w:val="14"/>
              </w:rPr>
            </w:pPr>
            <w:r w:rsidRPr="00F94CD9">
              <w:rPr>
                <w:rFonts w:ascii="Arial" w:hAnsi="Arial" w:cs="Arial"/>
                <w:b/>
                <w:sz w:val="14"/>
                <w:szCs w:val="14"/>
              </w:rPr>
              <w:t>RÓWNOWAŻNOŚCI</w:t>
            </w:r>
          </w:p>
        </w:tc>
      </w:tr>
      <w:tr w:rsidR="002E339A" w:rsidTr="000D0987">
        <w:trPr>
          <w:trHeight w:hRule="exact" w:val="26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2E339A" w:rsidRDefault="002E339A" w:rsidP="000D0987">
            <w:pPr>
              <w:ind w:left="360"/>
              <w:jc w:val="center"/>
              <w:rPr>
                <w:rFonts w:ascii="Arial" w:hAnsi="Arial" w:cs="Arial"/>
                <w:sz w:val="18"/>
                <w:szCs w:val="18"/>
              </w:rPr>
            </w:pPr>
            <w:r>
              <w:rPr>
                <w:rFonts w:ascii="Arial" w:hAnsi="Arial" w:cs="Arial"/>
                <w:sz w:val="18"/>
                <w:szCs w:val="18"/>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Default="002E339A" w:rsidP="000D0987">
            <w:pPr>
              <w:ind w:left="360"/>
              <w:jc w:val="center"/>
              <w:rPr>
                <w:rFonts w:ascii="Arial" w:hAnsi="Arial" w:cs="Arial"/>
                <w:sz w:val="18"/>
                <w:szCs w:val="18"/>
              </w:rPr>
            </w:pPr>
            <w:r>
              <w:rPr>
                <w:rFonts w:ascii="Arial" w:hAnsi="Arial" w:cs="Arial"/>
                <w:sz w:val="18"/>
                <w:szCs w:val="18"/>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339A" w:rsidRDefault="002E339A" w:rsidP="000D0987">
            <w:pPr>
              <w:jc w:val="center"/>
              <w:rPr>
                <w:rFonts w:ascii="Arial" w:hAnsi="Arial" w:cs="Arial"/>
                <w:sz w:val="18"/>
                <w:szCs w:val="18"/>
              </w:rPr>
            </w:pPr>
            <w:r>
              <w:rPr>
                <w:rFonts w:ascii="Arial" w:hAnsi="Arial" w:cs="Arial"/>
                <w:sz w:val="18"/>
                <w:szCs w:val="18"/>
              </w:rPr>
              <w:t>3</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Default="002E339A" w:rsidP="000D0987">
            <w:pPr>
              <w:ind w:left="360" w:hanging="468"/>
              <w:jc w:val="center"/>
              <w:rPr>
                <w:rFonts w:ascii="Arial" w:hAnsi="Arial" w:cs="Arial"/>
                <w:sz w:val="18"/>
                <w:szCs w:val="18"/>
              </w:rPr>
            </w:pPr>
            <w:r>
              <w:rPr>
                <w:rFonts w:ascii="Arial" w:hAnsi="Arial" w:cs="Arial"/>
                <w:sz w:val="18"/>
                <w:szCs w:val="18"/>
              </w:rPr>
              <w:t>4</w:t>
            </w:r>
          </w:p>
        </w:tc>
      </w:tr>
      <w:tr w:rsidR="002E339A" w:rsidTr="000D0987">
        <w:trPr>
          <w:trHeight w:val="2208"/>
        </w:trPr>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sidRPr="00500A78">
              <w:rPr>
                <w:rFonts w:ascii="Arial" w:hAnsi="Arial" w:cs="Arial"/>
                <w:b/>
                <w:sz w:val="28"/>
                <w:szCs w:val="28"/>
              </w:rPr>
              <w:t>75</w:t>
            </w:r>
          </w:p>
        </w:tc>
        <w:tc>
          <w:tcPr>
            <w:tcW w:w="2977"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jc w:val="both"/>
              <w:rPr>
                <w:rFonts w:ascii="Arial" w:hAnsi="Arial" w:cs="Arial"/>
                <w:sz w:val="16"/>
                <w:szCs w:val="16"/>
              </w:rPr>
            </w:pPr>
            <w:r w:rsidRPr="00CB64E9">
              <w:rPr>
                <w:rFonts w:ascii="Arial" w:hAnsi="Arial" w:cs="Arial"/>
                <w:color w:val="000000"/>
                <w:sz w:val="16"/>
                <w:szCs w:val="18"/>
              </w:rPr>
              <w:t xml:space="preserve">Klej typu butapren lub </w:t>
            </w:r>
            <w:r w:rsidRPr="008A196C">
              <w:rPr>
                <w:rFonts w:ascii="Arial" w:hAnsi="Arial" w:cs="Arial"/>
                <w:color w:val="000000"/>
                <w:sz w:val="16"/>
                <w:szCs w:val="18"/>
                <w:u w:val="single"/>
              </w:rPr>
              <w:t>równoważny</w:t>
            </w:r>
            <w:r w:rsidRPr="00CB64E9">
              <w:rPr>
                <w:rFonts w:ascii="Arial" w:hAnsi="Arial" w:cs="Arial"/>
                <w:color w:val="000000"/>
                <w:sz w:val="16"/>
                <w:szCs w:val="18"/>
              </w:rPr>
              <w:t xml:space="preserve">  -  tuba min. 40 ml. Klei na zimno materiały: skóry naturalne i syntetyczne, gumy, tkaniny, filc, szkło, porce</w:t>
            </w:r>
            <w:r>
              <w:rPr>
                <w:rFonts w:ascii="Arial" w:hAnsi="Arial" w:cs="Arial"/>
                <w:color w:val="000000"/>
                <w:sz w:val="16"/>
                <w:szCs w:val="18"/>
              </w:rPr>
              <w:t>lanę. Z terminem ważności min. 1,5 roku</w:t>
            </w:r>
            <w:r w:rsidRPr="00CB64E9">
              <w:rPr>
                <w:rFonts w:ascii="Arial" w:hAnsi="Arial" w:cs="Arial"/>
                <w:color w:val="000000"/>
                <w:sz w:val="16"/>
                <w:szCs w:val="18"/>
              </w:rPr>
              <w:t xml:space="preserve"> od daty sprzedaży.</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ind w:left="360"/>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ind w:left="34" w:hanging="34"/>
              <w:jc w:val="both"/>
              <w:rPr>
                <w:rFonts w:ascii="Arial" w:hAnsi="Arial" w:cs="Arial"/>
                <w:color w:val="000000"/>
                <w:sz w:val="16"/>
                <w:szCs w:val="16"/>
              </w:rPr>
            </w:pPr>
            <w:r w:rsidRPr="0025778B">
              <w:rPr>
                <w:rFonts w:ascii="Arial" w:hAnsi="Arial" w:cs="Arial"/>
                <w:color w:val="000000"/>
                <w:sz w:val="16"/>
                <w:szCs w:val="16"/>
              </w:rPr>
              <w:t xml:space="preserve">Pojemność 40 ml. min. Opakowanie - tuba </w:t>
            </w:r>
          </w:p>
          <w:p w:rsidR="002E339A" w:rsidRPr="0025778B" w:rsidRDefault="002E339A" w:rsidP="000D0987">
            <w:pPr>
              <w:spacing w:after="0"/>
              <w:ind w:left="34" w:hanging="34"/>
              <w:jc w:val="both"/>
              <w:rPr>
                <w:rFonts w:ascii="Arial" w:hAnsi="Arial" w:cs="Arial"/>
                <w:color w:val="000000"/>
                <w:sz w:val="16"/>
                <w:szCs w:val="16"/>
              </w:rPr>
            </w:pPr>
            <w:r w:rsidRPr="0025778B">
              <w:rPr>
                <w:rFonts w:ascii="Arial" w:hAnsi="Arial" w:cs="Arial"/>
                <w:color w:val="000000"/>
                <w:sz w:val="16"/>
                <w:szCs w:val="16"/>
              </w:rPr>
              <w:t>Klei do klejenia na zimno</w:t>
            </w:r>
          </w:p>
          <w:p w:rsidR="002E339A" w:rsidRPr="0025778B" w:rsidRDefault="002E339A" w:rsidP="000D0987">
            <w:pPr>
              <w:spacing w:after="0"/>
              <w:ind w:left="34" w:hanging="34"/>
              <w:jc w:val="both"/>
              <w:rPr>
                <w:rFonts w:ascii="Arial" w:hAnsi="Arial" w:cs="Arial"/>
                <w:color w:val="000000"/>
                <w:sz w:val="16"/>
                <w:szCs w:val="16"/>
              </w:rPr>
            </w:pPr>
            <w:r>
              <w:rPr>
                <w:rFonts w:ascii="Arial" w:hAnsi="Arial" w:cs="Arial"/>
                <w:color w:val="000000"/>
                <w:sz w:val="16"/>
                <w:szCs w:val="16"/>
              </w:rPr>
              <w:t>Klei  materiały min.</w:t>
            </w:r>
            <w:r w:rsidRPr="0025778B">
              <w:rPr>
                <w:rFonts w:ascii="Arial" w:hAnsi="Arial" w:cs="Arial"/>
                <w:color w:val="000000"/>
                <w:sz w:val="16"/>
                <w:szCs w:val="16"/>
              </w:rPr>
              <w:t xml:space="preserve">: skóry naturalni syntetyczne, gumy, tkaniny, filc, szkło, porcelanę. </w:t>
            </w:r>
          </w:p>
          <w:p w:rsidR="002E339A" w:rsidRPr="0025778B" w:rsidRDefault="002E339A" w:rsidP="000D0987">
            <w:pPr>
              <w:spacing w:after="0"/>
              <w:jc w:val="both"/>
              <w:rPr>
                <w:rFonts w:ascii="Arial" w:hAnsi="Arial" w:cs="Arial"/>
                <w:color w:val="000000"/>
                <w:sz w:val="16"/>
                <w:szCs w:val="16"/>
              </w:rPr>
            </w:pPr>
            <w:r>
              <w:rPr>
                <w:rFonts w:ascii="Arial" w:hAnsi="Arial" w:cs="Arial"/>
                <w:color w:val="000000"/>
                <w:sz w:val="16"/>
                <w:szCs w:val="16"/>
              </w:rPr>
              <w:t>Termin ważności min. 1,5 roku</w:t>
            </w:r>
            <w:r w:rsidRPr="0025778B">
              <w:rPr>
                <w:rFonts w:ascii="Arial" w:hAnsi="Arial" w:cs="Arial"/>
                <w:color w:val="000000"/>
                <w:sz w:val="16"/>
                <w:szCs w:val="16"/>
              </w:rPr>
              <w:t xml:space="preserve"> od daty sprzedaży.</w:t>
            </w:r>
          </w:p>
        </w:tc>
      </w:tr>
      <w:tr w:rsidR="002E339A" w:rsidTr="000D0987">
        <w:trPr>
          <w:trHeight w:val="2684"/>
        </w:trPr>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sidRPr="00500A78">
              <w:rPr>
                <w:rFonts w:ascii="Arial" w:hAnsi="Arial" w:cs="Arial"/>
                <w:b/>
                <w:sz w:val="28"/>
                <w:szCs w:val="28"/>
              </w:rPr>
              <w:t>76</w:t>
            </w:r>
          </w:p>
        </w:tc>
        <w:tc>
          <w:tcPr>
            <w:tcW w:w="2977"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jc w:val="both"/>
              <w:rPr>
                <w:rFonts w:ascii="Arial" w:hAnsi="Arial" w:cs="Arial"/>
                <w:sz w:val="16"/>
                <w:szCs w:val="16"/>
              </w:rPr>
            </w:pPr>
            <w:r>
              <w:rPr>
                <w:rFonts w:ascii="Arial" w:hAnsi="Arial" w:cs="Arial"/>
                <w:color w:val="000000"/>
                <w:sz w:val="16"/>
                <w:szCs w:val="18"/>
              </w:rPr>
              <w:t xml:space="preserve">Klej polimerowy </w:t>
            </w:r>
            <w:r w:rsidRPr="00CB64E9">
              <w:rPr>
                <w:rFonts w:ascii="Arial" w:hAnsi="Arial" w:cs="Arial"/>
                <w:color w:val="000000"/>
                <w:sz w:val="16"/>
                <w:szCs w:val="18"/>
              </w:rPr>
              <w:t xml:space="preserve">uniwersalny  lub </w:t>
            </w:r>
            <w:r w:rsidRPr="007135D5">
              <w:rPr>
                <w:rFonts w:ascii="Arial" w:hAnsi="Arial" w:cs="Arial"/>
                <w:color w:val="000000"/>
                <w:sz w:val="16"/>
                <w:szCs w:val="18"/>
                <w:u w:val="single"/>
              </w:rPr>
              <w:t xml:space="preserve">równoważny </w:t>
            </w:r>
            <w:r w:rsidRPr="00CB64E9">
              <w:rPr>
                <w:rFonts w:ascii="Arial" w:hAnsi="Arial" w:cs="Arial"/>
                <w:color w:val="000000"/>
                <w:sz w:val="16"/>
                <w:szCs w:val="18"/>
              </w:rPr>
              <w:t>200-250 ml, do klejenia wyrobów styropianowych, mat. drewnopochodnych, drewna, kasetonów, tkanin, korka, ceramiki itp.</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ind w:left="34" w:hanging="34"/>
              <w:jc w:val="both"/>
              <w:rPr>
                <w:rFonts w:ascii="Arial" w:hAnsi="Arial" w:cs="Arial"/>
                <w:color w:val="000000"/>
                <w:sz w:val="16"/>
                <w:szCs w:val="16"/>
              </w:rPr>
            </w:pPr>
            <w:r w:rsidRPr="0025778B">
              <w:rPr>
                <w:rFonts w:ascii="Arial" w:hAnsi="Arial" w:cs="Arial"/>
                <w:color w:val="000000"/>
                <w:sz w:val="16"/>
                <w:szCs w:val="16"/>
              </w:rPr>
              <w:t>Klej uniwersalny. Pojemność 200-250 ml, Do klejenia wyrobów styropianowych,</w:t>
            </w:r>
            <w:r>
              <w:rPr>
                <w:rFonts w:ascii="Arial" w:hAnsi="Arial" w:cs="Arial"/>
                <w:color w:val="000000"/>
                <w:sz w:val="16"/>
                <w:szCs w:val="16"/>
              </w:rPr>
              <w:t xml:space="preserve"> </w:t>
            </w:r>
            <w:r w:rsidRPr="0025778B">
              <w:rPr>
                <w:rFonts w:ascii="Arial" w:hAnsi="Arial" w:cs="Arial"/>
                <w:color w:val="000000"/>
                <w:sz w:val="16"/>
                <w:szCs w:val="16"/>
              </w:rPr>
              <w:t>mat. drewnopochodnych, drewna, kasetonów, tkanin, korka, ceramiki itp.</w:t>
            </w: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sidRPr="00500A78">
              <w:rPr>
                <w:rFonts w:ascii="Arial" w:hAnsi="Arial" w:cs="Arial"/>
                <w:b/>
                <w:sz w:val="28"/>
                <w:szCs w:val="28"/>
              </w:rPr>
              <w:t>107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hAnsi="Arial" w:cs="Arial"/>
                <w:b/>
                <w:sz w:val="16"/>
                <w:szCs w:val="16"/>
              </w:rPr>
            </w:pPr>
            <w:r w:rsidRPr="00CB64E9">
              <w:rPr>
                <w:rFonts w:ascii="Arial" w:hAnsi="Arial" w:cs="Arial"/>
                <w:color w:val="000000"/>
                <w:sz w:val="16"/>
                <w:szCs w:val="18"/>
              </w:rPr>
              <w:t xml:space="preserve">Zszywacz biurowy Rapid F 16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Plastikowa obudowa, metalowe elementy, podstawa gumowa  twarda antypoślizgowa.  Zszywa do 30 kartek, system ładowania od góry. Głębokość wsuwania kartek min  50 mm. Zszywki: 24/6, 26/6 Pojemność magazynka - 100 x 24/6 lub 130 x 26/6</w:t>
            </w:r>
            <w:r>
              <w:rPr>
                <w:rFonts w:ascii="Arial" w:hAnsi="Arial" w:cs="Arial"/>
                <w:color w:val="000000"/>
                <w:sz w:val="16"/>
                <w:szCs w:val="18"/>
              </w:rPr>
              <w:t xml:space="preserve"> Zszywanie zamknięte, otwarte </w:t>
            </w:r>
            <w:r w:rsidRPr="00CB64E9">
              <w:rPr>
                <w:rFonts w:ascii="Arial" w:hAnsi="Arial" w:cs="Arial"/>
                <w:color w:val="000000"/>
                <w:sz w:val="16"/>
                <w:szCs w:val="18"/>
              </w:rPr>
              <w:t>i tapicerskie. Ładowany od góry. Długość zszywacza  max 15 cm  min 10 cm Kolory: czarny, niebieski, czerwony</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ind w:left="-112" w:firstLine="4"/>
              <w:jc w:val="both"/>
              <w:rPr>
                <w:rFonts w:ascii="Arial" w:hAnsi="Arial" w:cs="Arial"/>
                <w:color w:val="000000"/>
                <w:sz w:val="16"/>
                <w:szCs w:val="16"/>
              </w:rPr>
            </w:pPr>
            <w:r w:rsidRPr="0025778B">
              <w:rPr>
                <w:rFonts w:ascii="Arial" w:hAnsi="Arial" w:cs="Arial"/>
                <w:color w:val="000000"/>
                <w:sz w:val="16"/>
                <w:szCs w:val="16"/>
              </w:rPr>
              <w:t>Plastikowa obudowa, metalowe elementy, podstawa gumowa  twarda antypoślizgowa.  Zszywa do 30 kartek, system ładowania od góry. Głębokość wsuwania kartek min  50 mm. Zszywki: 24/6, 26/6 Pojemność magazynka - 100 x 24/6 lub 130 x 26/6 Zszywanie zamknięte, otwarte   i tapicerskie. Ładowany od góry. Długość zszywacza  max 15 cm  min 10 cm Kolory: czarny, niebieski, czerwony</w:t>
            </w: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Pr>
                <w:rFonts w:ascii="Arial" w:hAnsi="Arial" w:cs="Arial"/>
                <w:b/>
                <w:sz w:val="28"/>
                <w:szCs w:val="28"/>
              </w:rPr>
              <w:t>133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hAnsi="Arial" w:cs="Arial"/>
                <w:sz w:val="16"/>
                <w:szCs w:val="16"/>
              </w:rPr>
            </w:pPr>
            <w:r w:rsidRPr="00CB64E9">
              <w:rPr>
                <w:rFonts w:ascii="Arial" w:hAnsi="Arial" w:cs="Arial"/>
                <w:color w:val="000000"/>
                <w:sz w:val="16"/>
                <w:szCs w:val="18"/>
              </w:rPr>
              <w:t>Długopis automatyczny Ze</w:t>
            </w:r>
            <w:r>
              <w:rPr>
                <w:rFonts w:ascii="Arial" w:hAnsi="Arial" w:cs="Arial"/>
                <w:color w:val="000000"/>
                <w:sz w:val="16"/>
                <w:szCs w:val="18"/>
              </w:rPr>
              <w:t xml:space="preserve">nith wkład koloru niebieskiego </w:t>
            </w:r>
            <w:r w:rsidRPr="00CB64E9">
              <w:rPr>
                <w:rFonts w:ascii="Arial" w:hAnsi="Arial" w:cs="Arial"/>
                <w:color w:val="000000"/>
                <w:sz w:val="16"/>
                <w:szCs w:val="18"/>
              </w:rPr>
              <w:t xml:space="preserve">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Korpus długopisu wykonany </w:t>
            </w:r>
            <w:r>
              <w:rPr>
                <w:rFonts w:ascii="Arial" w:hAnsi="Arial" w:cs="Arial"/>
                <w:color w:val="000000"/>
                <w:sz w:val="16"/>
                <w:szCs w:val="18"/>
              </w:rPr>
              <w:t xml:space="preserve">z </w:t>
            </w:r>
            <w:r w:rsidRPr="00CB64E9">
              <w:rPr>
                <w:rFonts w:ascii="Arial" w:hAnsi="Arial" w:cs="Arial"/>
                <w:color w:val="000000"/>
                <w:sz w:val="16"/>
                <w:szCs w:val="18"/>
              </w:rPr>
              <w:t xml:space="preserve"> tworzywa sztucznego, obudowa </w:t>
            </w:r>
            <w:r w:rsidRPr="00CB64E9">
              <w:rPr>
                <w:rFonts w:ascii="Arial" w:hAnsi="Arial" w:cs="Arial"/>
                <w:color w:val="000000"/>
                <w:sz w:val="16"/>
                <w:szCs w:val="18"/>
              </w:rPr>
              <w:lastRenderedPageBreak/>
              <w:t>dzielona w 1/3 wysokości (górna część ośmiokątna), obie części korpusu oddzielone mosiężno-niklowaną obrączką, metalowe elementy dolnej części korpusu trwale związane z elem</w:t>
            </w:r>
            <w:r>
              <w:rPr>
                <w:rFonts w:ascii="Arial" w:hAnsi="Arial" w:cs="Arial"/>
                <w:color w:val="000000"/>
                <w:sz w:val="16"/>
                <w:szCs w:val="18"/>
              </w:rPr>
              <w:t>entami</w:t>
            </w:r>
            <w:r w:rsidRPr="00CB64E9">
              <w:rPr>
                <w:rFonts w:ascii="Arial" w:hAnsi="Arial" w:cs="Arial"/>
                <w:color w:val="000000"/>
                <w:sz w:val="16"/>
                <w:szCs w:val="18"/>
              </w:rPr>
              <w:t xml:space="preserve"> plastikowymi, wymienny wkład wielkopojemny z dokumentalnym tuszem w kolorze niebieskim. Szerokość linii pisania 0,6-0,7 mm.  </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Kolor wkładu niebieski</w:t>
            </w:r>
          </w:p>
          <w:p w:rsidR="002E339A" w:rsidRPr="0025778B" w:rsidRDefault="002E339A" w:rsidP="000D0987">
            <w:pPr>
              <w:spacing w:after="0"/>
              <w:ind w:firstLine="34"/>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Automatyczny </w:t>
            </w:r>
          </w:p>
          <w:p w:rsidR="002E339A" w:rsidRPr="0025778B" w:rsidRDefault="002E339A" w:rsidP="000D0987">
            <w:pPr>
              <w:ind w:firstLine="34"/>
              <w:jc w:val="both"/>
              <w:rPr>
                <w:rFonts w:ascii="Arial" w:hAnsi="Arial" w:cs="Arial"/>
                <w:b/>
                <w:sz w:val="16"/>
                <w:szCs w:val="16"/>
              </w:rPr>
            </w:pPr>
            <w:r w:rsidRPr="0025778B">
              <w:rPr>
                <w:rFonts w:ascii="Arial" w:hAnsi="Arial" w:cs="Arial"/>
                <w:color w:val="000000"/>
                <w:sz w:val="16"/>
                <w:szCs w:val="16"/>
              </w:rPr>
              <w:t xml:space="preserve">Korpus długopisu wykonany tworzywa sztucznego, obudowa dzielona w 1/3 </w:t>
            </w:r>
            <w:r w:rsidRPr="0025778B">
              <w:rPr>
                <w:rFonts w:ascii="Arial" w:hAnsi="Arial" w:cs="Arial"/>
                <w:color w:val="000000"/>
                <w:sz w:val="16"/>
                <w:szCs w:val="16"/>
              </w:rPr>
              <w:lastRenderedPageBreak/>
              <w:t xml:space="preserve">wysokości (górna część ośmiokątna), obie części korpusu oddzielone mosiężno-niklowaną obrączką, metalowe elementy dolnej części korpusu trwale związane z elem. plastikowymi, wymienny wkład wielkopojemny z dokumentalnym tuszem w kolorze niebieskim. Szerokość linii pisania 0,6-0,7 mm.  </w:t>
            </w:r>
          </w:p>
        </w:tc>
      </w:tr>
      <w:tr w:rsidR="002E339A" w:rsidTr="000D0987">
        <w:trPr>
          <w:trHeight w:val="2410"/>
        </w:trPr>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Pr>
                <w:rFonts w:ascii="Arial" w:hAnsi="Arial" w:cs="Arial"/>
                <w:b/>
                <w:sz w:val="28"/>
                <w:szCs w:val="28"/>
              </w:rPr>
              <w:lastRenderedPageBreak/>
              <w:t>134,135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hAnsi="Arial" w:cs="Arial"/>
                <w:b/>
                <w:sz w:val="16"/>
                <w:szCs w:val="16"/>
              </w:rPr>
            </w:pPr>
            <w:r w:rsidRPr="00287E59">
              <w:rPr>
                <w:rFonts w:ascii="Arial" w:hAnsi="Arial" w:cs="Arial"/>
                <w:sz w:val="16"/>
                <w:szCs w:val="18"/>
              </w:rPr>
              <w:t>Długopis biurowy czarny</w:t>
            </w:r>
            <w:r>
              <w:rPr>
                <w:rFonts w:ascii="Arial" w:hAnsi="Arial" w:cs="Arial"/>
                <w:sz w:val="16"/>
                <w:szCs w:val="18"/>
              </w:rPr>
              <w:t>, niebieski</w:t>
            </w:r>
            <w:r w:rsidRPr="00287E59">
              <w:rPr>
                <w:rFonts w:ascii="Arial" w:hAnsi="Arial" w:cs="Arial"/>
                <w:sz w:val="16"/>
                <w:szCs w:val="18"/>
              </w:rPr>
              <w:t xml:space="preserve"> typu Profice lub </w:t>
            </w:r>
            <w:r w:rsidRPr="007135D5">
              <w:rPr>
                <w:rFonts w:ascii="Arial" w:hAnsi="Arial" w:cs="Arial"/>
                <w:sz w:val="16"/>
                <w:szCs w:val="18"/>
                <w:u w:val="single"/>
              </w:rPr>
              <w:t>równoważny</w:t>
            </w:r>
            <w:r w:rsidRPr="00287E59">
              <w:rPr>
                <w:rFonts w:ascii="Arial" w:hAnsi="Arial" w:cs="Arial"/>
                <w:sz w:val="16"/>
                <w:szCs w:val="18"/>
              </w:rPr>
              <w:t xml:space="preserve"> kolor tuszu czarny. Długopis biurowy    w transparentnej obudowie, która pozwala na kontrolę ilości tuszu we wkładzie.  zapinka w kolorze tuszu. Szczelna zatyczka zapobiegająca wysychaniu tuszu. Długopis posiada metalową końcówkę, możliwość wymiany wkładu  zapewniającą jego trwałość. grubość linii pisania od 0,25 do 0,5 mm</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Transparentna obudowa(przezroczysta)</w:t>
            </w:r>
          </w:p>
          <w:p w:rsidR="002E339A" w:rsidRPr="0025778B" w:rsidRDefault="002E339A" w:rsidP="000D0987">
            <w:pPr>
              <w:spacing w:after="0"/>
              <w:jc w:val="both"/>
              <w:rPr>
                <w:rFonts w:ascii="Arial" w:hAnsi="Arial" w:cs="Arial"/>
                <w:color w:val="000000"/>
                <w:sz w:val="16"/>
                <w:szCs w:val="16"/>
              </w:rPr>
            </w:pPr>
            <w:r w:rsidRPr="0025778B">
              <w:rPr>
                <w:rFonts w:ascii="Arial" w:hAnsi="Arial" w:cs="Arial"/>
                <w:color w:val="000000"/>
                <w:sz w:val="16"/>
                <w:szCs w:val="16"/>
              </w:rPr>
              <w:t>zapinka w kolorze tuszu.</w:t>
            </w:r>
          </w:p>
          <w:p w:rsidR="002E339A" w:rsidRPr="0025778B" w:rsidRDefault="002E339A" w:rsidP="000D0987">
            <w:pPr>
              <w:spacing w:after="0"/>
              <w:jc w:val="both"/>
              <w:rPr>
                <w:rFonts w:ascii="Arial" w:eastAsia="Times New Roman" w:hAnsi="Arial" w:cs="Arial"/>
                <w:b/>
                <w:color w:val="000000"/>
                <w:sz w:val="16"/>
                <w:szCs w:val="16"/>
                <w:lang w:eastAsia="pl-PL"/>
              </w:rPr>
            </w:pPr>
            <w:r w:rsidRPr="0025778B">
              <w:rPr>
                <w:rFonts w:ascii="Arial" w:hAnsi="Arial" w:cs="Arial"/>
                <w:color w:val="000000"/>
                <w:sz w:val="16"/>
                <w:szCs w:val="16"/>
              </w:rPr>
              <w:t>Długopis posiada metalową końcówkę</w:t>
            </w:r>
          </w:p>
          <w:p w:rsidR="002E339A" w:rsidRPr="0025778B" w:rsidRDefault="002E339A" w:rsidP="000D0987">
            <w:pPr>
              <w:spacing w:after="0"/>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Grubość linii pisania </w:t>
            </w:r>
            <w:r>
              <w:rPr>
                <w:rFonts w:ascii="Arial" w:eastAsia="Times New Roman" w:hAnsi="Arial" w:cs="Arial"/>
                <w:color w:val="000000"/>
                <w:sz w:val="16"/>
                <w:szCs w:val="16"/>
                <w:lang w:eastAsia="pl-PL"/>
              </w:rPr>
              <w:t xml:space="preserve">0,25 - </w:t>
            </w:r>
            <w:r w:rsidRPr="0025778B">
              <w:rPr>
                <w:rFonts w:ascii="Arial" w:eastAsia="Times New Roman" w:hAnsi="Arial" w:cs="Arial"/>
                <w:color w:val="000000"/>
                <w:sz w:val="16"/>
                <w:szCs w:val="16"/>
                <w:lang w:eastAsia="pl-PL"/>
              </w:rPr>
              <w:t>0,5</w:t>
            </w:r>
            <w:r>
              <w:rPr>
                <w:rFonts w:ascii="Arial" w:eastAsia="Times New Roman" w:hAnsi="Arial" w:cs="Arial"/>
                <w:color w:val="000000"/>
                <w:sz w:val="16"/>
                <w:szCs w:val="16"/>
                <w:lang w:eastAsia="pl-PL"/>
              </w:rPr>
              <w:t>mm</w:t>
            </w:r>
          </w:p>
          <w:p w:rsidR="002E339A" w:rsidRPr="0025778B" w:rsidRDefault="002E339A" w:rsidP="000D0987">
            <w:pPr>
              <w:jc w:val="both"/>
              <w:rPr>
                <w:rFonts w:ascii="Arial" w:hAnsi="Arial" w:cs="Arial"/>
                <w:b/>
                <w:sz w:val="16"/>
                <w:szCs w:val="16"/>
              </w:rPr>
            </w:pPr>
            <w:r w:rsidRPr="0025778B">
              <w:rPr>
                <w:rFonts w:ascii="Arial" w:eastAsia="Times New Roman" w:hAnsi="Arial" w:cs="Arial"/>
                <w:color w:val="000000"/>
                <w:sz w:val="16"/>
                <w:szCs w:val="16"/>
                <w:lang w:eastAsia="pl-PL"/>
              </w:rPr>
              <w:t xml:space="preserve">Posiada wymienny wkład </w:t>
            </w: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Pr>
                <w:rFonts w:ascii="Arial" w:hAnsi="Arial" w:cs="Arial"/>
                <w:b/>
                <w:sz w:val="28"/>
                <w:szCs w:val="28"/>
              </w:rPr>
              <w:t>136,137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hAnsi="Arial" w:cs="Arial"/>
                <w:sz w:val="16"/>
                <w:szCs w:val="16"/>
              </w:rPr>
            </w:pPr>
            <w:r w:rsidRPr="00CB64E9">
              <w:rPr>
                <w:rFonts w:ascii="Arial" w:hAnsi="Arial" w:cs="Arial"/>
                <w:color w:val="000000"/>
                <w:sz w:val="16"/>
                <w:szCs w:val="18"/>
              </w:rPr>
              <w:t>Długopis SN -100 UNI niebieski</w:t>
            </w:r>
            <w:r>
              <w:rPr>
                <w:rFonts w:ascii="Arial" w:hAnsi="Arial" w:cs="Arial"/>
                <w:color w:val="000000"/>
                <w:sz w:val="16"/>
                <w:szCs w:val="18"/>
              </w:rPr>
              <w:t>/czarny</w:t>
            </w:r>
            <w:r w:rsidRPr="00CB64E9">
              <w:rPr>
                <w:rFonts w:ascii="Arial" w:hAnsi="Arial" w:cs="Arial"/>
                <w:color w:val="000000"/>
                <w:sz w:val="16"/>
                <w:szCs w:val="18"/>
              </w:rPr>
              <w:t xml:space="preserve">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kolor tuszu niebieski, automatycznie chowany wkład, wygodny, gumowy uchwyt, średnica kulki piszącej ok.0,5 mm, grubość linii pisania ok. 0,25 mm, wymienny wkład SA-7CN  </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Jest automatyczny </w:t>
            </w:r>
          </w:p>
          <w:p w:rsidR="002E339A" w:rsidRPr="0025778B" w:rsidRDefault="002E339A" w:rsidP="000D0987">
            <w:pPr>
              <w:spacing w:after="0"/>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Posiada gumowy uchwyt </w:t>
            </w:r>
          </w:p>
          <w:p w:rsidR="002E339A" w:rsidRPr="0025778B" w:rsidRDefault="002E339A" w:rsidP="000D0987">
            <w:pPr>
              <w:spacing w:after="0"/>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Średnica kulki piszącej 0,5</w:t>
            </w:r>
          </w:p>
          <w:p w:rsidR="002E339A" w:rsidRPr="0025778B" w:rsidRDefault="002E339A" w:rsidP="000D0987">
            <w:pPr>
              <w:spacing w:after="0"/>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Grubość pisania. 0,25 mm</w:t>
            </w:r>
          </w:p>
          <w:p w:rsidR="002E339A" w:rsidRPr="0025778B" w:rsidRDefault="002E339A" w:rsidP="000D0987">
            <w:pPr>
              <w:jc w:val="both"/>
              <w:rPr>
                <w:rFonts w:ascii="Arial" w:hAnsi="Arial" w:cs="Arial"/>
                <w:sz w:val="16"/>
                <w:szCs w:val="16"/>
              </w:rPr>
            </w:pPr>
            <w:r w:rsidRPr="0025778B">
              <w:rPr>
                <w:rFonts w:ascii="Arial" w:eastAsia="Times New Roman" w:hAnsi="Arial" w:cs="Arial"/>
                <w:color w:val="000000"/>
                <w:sz w:val="16"/>
                <w:szCs w:val="16"/>
                <w:lang w:eastAsia="pl-PL"/>
              </w:rPr>
              <w:t>Posiada wymienny wkład</w:t>
            </w: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Pr>
                <w:rFonts w:ascii="Arial" w:hAnsi="Arial" w:cs="Arial"/>
                <w:b/>
                <w:sz w:val="28"/>
                <w:szCs w:val="28"/>
              </w:rPr>
              <w:t>138</w:t>
            </w:r>
          </w:p>
        </w:tc>
        <w:tc>
          <w:tcPr>
            <w:tcW w:w="2977"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jc w:val="both"/>
              <w:rPr>
                <w:rFonts w:ascii="Arial" w:hAnsi="Arial" w:cs="Arial"/>
                <w:b/>
                <w:sz w:val="16"/>
                <w:szCs w:val="16"/>
              </w:rPr>
            </w:pPr>
            <w:r w:rsidRPr="00CB64E9">
              <w:rPr>
                <w:rFonts w:ascii="Arial" w:hAnsi="Arial" w:cs="Arial"/>
                <w:color w:val="000000"/>
                <w:sz w:val="16"/>
                <w:szCs w:val="18"/>
              </w:rPr>
              <w:t xml:space="preserve">Długopis kulkowy SX-101 UNI  niebieski lub </w:t>
            </w:r>
            <w:r w:rsidRPr="007135D5">
              <w:rPr>
                <w:rFonts w:ascii="Arial" w:hAnsi="Arial" w:cs="Arial"/>
                <w:color w:val="000000"/>
                <w:sz w:val="16"/>
                <w:szCs w:val="18"/>
                <w:u w:val="single"/>
              </w:rPr>
              <w:t>równoważny</w:t>
            </w:r>
            <w:r w:rsidRPr="00CB64E9">
              <w:rPr>
                <w:rFonts w:ascii="Arial" w:hAnsi="Arial" w:cs="Arial"/>
                <w:color w:val="000000"/>
                <w:sz w:val="16"/>
                <w:szCs w:val="18"/>
              </w:rPr>
              <w:t xml:space="preserve"> kolor tuszu niebieski, cienka linia pisania ok.0,35 mm, gumowa obudowa długopisu, tusz szybkoschnący, nie przerywa pisząc po śliskim papierze, wymienny wkład  </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line="240" w:lineRule="auto"/>
              <w:ind w:left="360" w:hanging="468"/>
              <w:jc w:val="both"/>
              <w:rPr>
                <w:rFonts w:ascii="Arial" w:hAnsi="Arial" w:cs="Arial"/>
                <w:sz w:val="16"/>
                <w:szCs w:val="16"/>
              </w:rPr>
            </w:pPr>
            <w:r w:rsidRPr="0025778B">
              <w:rPr>
                <w:rFonts w:ascii="Arial" w:hAnsi="Arial" w:cs="Arial"/>
                <w:sz w:val="16"/>
                <w:szCs w:val="16"/>
              </w:rPr>
              <w:t>Długopis kulkowy</w:t>
            </w:r>
          </w:p>
          <w:p w:rsidR="002E339A" w:rsidRPr="0025778B" w:rsidRDefault="002E339A" w:rsidP="000D0987">
            <w:pPr>
              <w:spacing w:after="0" w:line="240" w:lineRule="auto"/>
              <w:ind w:left="360" w:hanging="468"/>
              <w:jc w:val="both"/>
              <w:rPr>
                <w:rFonts w:ascii="Arial" w:hAnsi="Arial" w:cs="Arial"/>
                <w:sz w:val="16"/>
                <w:szCs w:val="16"/>
              </w:rPr>
            </w:pPr>
            <w:r w:rsidRPr="0025778B">
              <w:rPr>
                <w:rFonts w:ascii="Arial" w:hAnsi="Arial" w:cs="Arial"/>
                <w:sz w:val="16"/>
                <w:szCs w:val="16"/>
              </w:rPr>
              <w:t>Linia pisania ok. 0,35 mm – cienka</w:t>
            </w:r>
          </w:p>
          <w:p w:rsidR="002E339A" w:rsidRPr="0025778B" w:rsidRDefault="002E339A" w:rsidP="000D0987">
            <w:pPr>
              <w:spacing w:after="0" w:line="240" w:lineRule="auto"/>
              <w:ind w:left="360" w:hanging="468"/>
              <w:jc w:val="both"/>
              <w:rPr>
                <w:rFonts w:ascii="Arial" w:hAnsi="Arial" w:cs="Arial"/>
                <w:sz w:val="16"/>
                <w:szCs w:val="16"/>
              </w:rPr>
            </w:pPr>
            <w:r w:rsidRPr="0025778B">
              <w:rPr>
                <w:rFonts w:ascii="Arial" w:hAnsi="Arial" w:cs="Arial"/>
                <w:sz w:val="16"/>
                <w:szCs w:val="16"/>
              </w:rPr>
              <w:t>Gumowa obudowa długopisu</w:t>
            </w:r>
          </w:p>
          <w:p w:rsidR="002E339A" w:rsidRPr="0025778B" w:rsidRDefault="002E339A" w:rsidP="000D0987">
            <w:pPr>
              <w:spacing w:after="0" w:line="240" w:lineRule="auto"/>
              <w:ind w:left="360" w:hanging="468"/>
              <w:jc w:val="both"/>
              <w:rPr>
                <w:rFonts w:ascii="Arial" w:hAnsi="Arial" w:cs="Arial"/>
                <w:sz w:val="16"/>
                <w:szCs w:val="16"/>
              </w:rPr>
            </w:pPr>
            <w:r w:rsidRPr="0025778B">
              <w:rPr>
                <w:rFonts w:ascii="Arial" w:hAnsi="Arial" w:cs="Arial"/>
                <w:sz w:val="16"/>
                <w:szCs w:val="16"/>
              </w:rPr>
              <w:t>Wymienny wkład</w:t>
            </w:r>
          </w:p>
          <w:p w:rsidR="002E339A" w:rsidRPr="0025778B" w:rsidRDefault="002E339A" w:rsidP="000D0987">
            <w:pPr>
              <w:ind w:left="360" w:hanging="468"/>
              <w:jc w:val="both"/>
              <w:rPr>
                <w:rFonts w:ascii="Arial" w:hAnsi="Arial" w:cs="Arial"/>
                <w:sz w:val="16"/>
                <w:szCs w:val="16"/>
              </w:rPr>
            </w:pP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Pr>
                <w:rFonts w:ascii="Arial" w:hAnsi="Arial" w:cs="Arial"/>
                <w:b/>
                <w:sz w:val="28"/>
                <w:szCs w:val="28"/>
              </w:rPr>
              <w:t>140,141,142,143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hAnsi="Arial" w:cs="Arial"/>
                <w:sz w:val="16"/>
                <w:szCs w:val="16"/>
              </w:rPr>
            </w:pPr>
            <w:r>
              <w:rPr>
                <w:rFonts w:ascii="Arial" w:hAnsi="Arial" w:cs="Arial"/>
                <w:color w:val="000000"/>
                <w:sz w:val="16"/>
                <w:szCs w:val="18"/>
              </w:rPr>
              <w:t xml:space="preserve">Długopis </w:t>
            </w:r>
            <w:r w:rsidRPr="00CB64E9">
              <w:rPr>
                <w:rFonts w:ascii="Arial" w:hAnsi="Arial" w:cs="Arial"/>
                <w:color w:val="000000"/>
                <w:sz w:val="16"/>
                <w:szCs w:val="18"/>
              </w:rPr>
              <w:t xml:space="preserve">Pilot-G2  lub </w:t>
            </w:r>
            <w:r w:rsidRPr="007135D5">
              <w:rPr>
                <w:rFonts w:ascii="Arial" w:hAnsi="Arial" w:cs="Arial"/>
                <w:color w:val="000000"/>
                <w:sz w:val="16"/>
                <w:szCs w:val="18"/>
                <w:u w:val="single"/>
              </w:rPr>
              <w:t xml:space="preserve">równoważny </w:t>
            </w:r>
            <w:r>
              <w:rPr>
                <w:rFonts w:ascii="Arial" w:hAnsi="Arial" w:cs="Arial"/>
                <w:color w:val="000000"/>
                <w:sz w:val="16"/>
                <w:szCs w:val="18"/>
              </w:rPr>
              <w:t xml:space="preserve">długopis  automatyczny </w:t>
            </w:r>
            <w:r w:rsidRPr="00CB64E9">
              <w:rPr>
                <w:rFonts w:ascii="Arial" w:hAnsi="Arial" w:cs="Arial"/>
                <w:color w:val="000000"/>
                <w:sz w:val="16"/>
                <w:szCs w:val="18"/>
              </w:rPr>
              <w:t>z wymi</w:t>
            </w:r>
            <w:r>
              <w:rPr>
                <w:rFonts w:ascii="Arial" w:hAnsi="Arial" w:cs="Arial"/>
                <w:color w:val="000000"/>
                <w:sz w:val="16"/>
                <w:szCs w:val="18"/>
              </w:rPr>
              <w:t>ennym wkładem żelowym i gumowym</w:t>
            </w:r>
            <w:r w:rsidRPr="00CB64E9">
              <w:rPr>
                <w:rFonts w:ascii="Arial" w:hAnsi="Arial" w:cs="Arial"/>
                <w:color w:val="000000"/>
                <w:sz w:val="16"/>
                <w:szCs w:val="18"/>
              </w:rPr>
              <w:t xml:space="preserve"> uchwytem. </w:t>
            </w:r>
            <w:r>
              <w:rPr>
                <w:rFonts w:ascii="Arial" w:hAnsi="Arial" w:cs="Arial"/>
                <w:color w:val="000000"/>
                <w:sz w:val="16"/>
                <w:szCs w:val="18"/>
              </w:rPr>
              <w:t>Grubość linia pisania około 0,32</w:t>
            </w:r>
            <w:r w:rsidRPr="00CB64E9">
              <w:rPr>
                <w:rFonts w:ascii="Arial" w:hAnsi="Arial" w:cs="Arial"/>
                <w:color w:val="000000"/>
                <w:sz w:val="16"/>
                <w:szCs w:val="18"/>
              </w:rPr>
              <w:t xml:space="preserve"> mm. Długość linii pisania nie mniej niż 1000 m. Wyposażony w mechanizm chowania wkładu </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ind w:firstLine="34"/>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Jest automatyczny </w:t>
            </w:r>
          </w:p>
          <w:p w:rsidR="002E339A" w:rsidRPr="0025778B" w:rsidRDefault="002E339A" w:rsidP="000D0987">
            <w:pPr>
              <w:spacing w:after="0"/>
              <w:ind w:firstLine="34"/>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Gumowy uchwyt </w:t>
            </w:r>
          </w:p>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Grubość linii pisania około.0,3</w:t>
            </w:r>
            <w:r>
              <w:rPr>
                <w:rFonts w:ascii="Arial" w:eastAsia="Times New Roman" w:hAnsi="Arial" w:cs="Arial"/>
                <w:color w:val="000000"/>
                <w:sz w:val="16"/>
                <w:szCs w:val="16"/>
                <w:lang w:eastAsia="pl-PL"/>
              </w:rPr>
              <w:t>2</w:t>
            </w:r>
          </w:p>
          <w:p w:rsidR="002E339A" w:rsidRPr="0025778B" w:rsidRDefault="002E339A" w:rsidP="000D0987">
            <w:pPr>
              <w:spacing w:after="0"/>
              <w:ind w:firstLine="34"/>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Wymienny wkład </w:t>
            </w:r>
          </w:p>
          <w:p w:rsidR="002E339A" w:rsidRPr="0025778B" w:rsidRDefault="002E339A" w:rsidP="000D0987">
            <w:pPr>
              <w:spacing w:after="0"/>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 xml:space="preserve">Żelowy wkład </w:t>
            </w:r>
          </w:p>
          <w:p w:rsidR="002E339A" w:rsidRPr="0025778B" w:rsidRDefault="002E339A" w:rsidP="000D0987">
            <w:pPr>
              <w:spacing w:after="0"/>
              <w:jc w:val="both"/>
              <w:rPr>
                <w:rFonts w:ascii="Arial" w:hAnsi="Arial" w:cs="Arial"/>
                <w:b/>
                <w:sz w:val="16"/>
                <w:szCs w:val="16"/>
              </w:rPr>
            </w:pPr>
            <w:r w:rsidRPr="0025778B">
              <w:rPr>
                <w:rFonts w:ascii="Arial" w:eastAsia="Times New Roman" w:hAnsi="Arial" w:cs="Arial"/>
                <w:color w:val="000000"/>
                <w:sz w:val="16"/>
                <w:szCs w:val="16"/>
                <w:lang w:eastAsia="pl-PL"/>
              </w:rPr>
              <w:t>Mechanizm chowania wkładu</w:t>
            </w:r>
          </w:p>
        </w:tc>
      </w:tr>
      <w:tr w:rsidR="002E339A" w:rsidTr="000D0987">
        <w:trPr>
          <w:trHeight w:val="1488"/>
        </w:trPr>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spacing w:after="0"/>
              <w:ind w:left="360"/>
              <w:rPr>
                <w:rFonts w:ascii="Arial" w:hAnsi="Arial" w:cs="Arial"/>
                <w:b/>
                <w:sz w:val="28"/>
                <w:szCs w:val="28"/>
              </w:rPr>
            </w:pPr>
            <w:r>
              <w:rPr>
                <w:rFonts w:ascii="Arial" w:hAnsi="Arial" w:cs="Arial"/>
                <w:b/>
                <w:sz w:val="28"/>
                <w:szCs w:val="28"/>
              </w:rPr>
              <w:t>144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line="240" w:lineRule="auto"/>
              <w:jc w:val="both"/>
              <w:rPr>
                <w:rFonts w:ascii="Arial" w:hAnsi="Arial" w:cs="Arial"/>
                <w:b/>
                <w:sz w:val="16"/>
                <w:szCs w:val="16"/>
              </w:rPr>
            </w:pPr>
            <w:r w:rsidRPr="00CB64E9">
              <w:rPr>
                <w:rFonts w:ascii="Arial" w:hAnsi="Arial" w:cs="Arial"/>
                <w:color w:val="000000"/>
                <w:sz w:val="16"/>
                <w:szCs w:val="18"/>
              </w:rPr>
              <w:t xml:space="preserve">Długopis PENAC PEPE BALL, lub </w:t>
            </w:r>
            <w:r w:rsidRPr="007135D5">
              <w:rPr>
                <w:rFonts w:ascii="Arial" w:hAnsi="Arial" w:cs="Arial"/>
                <w:color w:val="000000"/>
                <w:sz w:val="16"/>
                <w:szCs w:val="18"/>
                <w:u w:val="single"/>
              </w:rPr>
              <w:t xml:space="preserve">równoważny  </w:t>
            </w:r>
            <w:r w:rsidRPr="00CB64E9">
              <w:rPr>
                <w:rFonts w:ascii="Arial" w:hAnsi="Arial" w:cs="Arial"/>
                <w:color w:val="000000"/>
                <w:sz w:val="16"/>
                <w:szCs w:val="18"/>
              </w:rPr>
              <w:t xml:space="preserve">kolor tuszu niebieski, automatyczny z wymiennym wkładem, klasyczna, elegancka stalowa obudowa, końcówka ok.0,7 mm, z klipsem, </w:t>
            </w:r>
            <w:r>
              <w:rPr>
                <w:rFonts w:ascii="Arial" w:hAnsi="Arial" w:cs="Arial"/>
                <w:color w:val="000000"/>
                <w:sz w:val="16"/>
                <w:szCs w:val="18"/>
              </w:rPr>
              <w:t>długość linii pisania do 1200 m</w:t>
            </w:r>
            <w:r w:rsidRPr="00CB64E9">
              <w:rPr>
                <w:rFonts w:ascii="Arial" w:hAnsi="Arial" w:cs="Arial"/>
                <w:color w:val="000000"/>
                <w:sz w:val="16"/>
                <w:szCs w:val="18"/>
              </w:rPr>
              <w:t>, grubość linii pisania ok. 0,3 mm</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 xml:space="preserve">Jest automatyczny </w:t>
            </w:r>
          </w:p>
          <w:p w:rsidR="002E339A" w:rsidRPr="0025778B" w:rsidRDefault="002E339A" w:rsidP="000D0987">
            <w:pPr>
              <w:spacing w:after="0"/>
              <w:ind w:firstLine="34"/>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Stalowa obudowa</w:t>
            </w:r>
          </w:p>
          <w:p w:rsidR="002E339A" w:rsidRPr="0025778B" w:rsidRDefault="002E339A" w:rsidP="000D0987">
            <w:pPr>
              <w:spacing w:after="0"/>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Grubość linii pisania około 0,3</w:t>
            </w:r>
            <w:r>
              <w:rPr>
                <w:rFonts w:ascii="Arial" w:eastAsia="Times New Roman" w:hAnsi="Arial" w:cs="Arial"/>
                <w:color w:val="000000"/>
                <w:sz w:val="16"/>
                <w:szCs w:val="16"/>
                <w:lang w:eastAsia="pl-PL"/>
              </w:rPr>
              <w:t>2</w:t>
            </w:r>
          </w:p>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 xml:space="preserve">Posiada Wymienny wkład </w:t>
            </w:r>
          </w:p>
          <w:p w:rsidR="002E339A" w:rsidRPr="0025778B" w:rsidRDefault="002E339A" w:rsidP="000D0987">
            <w:pPr>
              <w:spacing w:after="0"/>
              <w:ind w:hanging="468"/>
              <w:jc w:val="both"/>
              <w:rPr>
                <w:rFonts w:ascii="Arial" w:eastAsia="Times New Roman" w:hAnsi="Arial" w:cs="Arial"/>
                <w:color w:val="000000"/>
                <w:sz w:val="16"/>
                <w:szCs w:val="16"/>
                <w:lang w:eastAsia="pl-PL"/>
              </w:rPr>
            </w:pP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Pr>
                <w:rFonts w:ascii="Arial" w:hAnsi="Arial" w:cs="Arial"/>
                <w:b/>
                <w:sz w:val="28"/>
                <w:szCs w:val="28"/>
              </w:rPr>
              <w:t>145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jc w:val="both"/>
              <w:rPr>
                <w:rFonts w:ascii="Arial" w:hAnsi="Arial" w:cs="Arial"/>
                <w:sz w:val="16"/>
                <w:szCs w:val="16"/>
              </w:rPr>
            </w:pPr>
            <w:r>
              <w:rPr>
                <w:rFonts w:ascii="Arial" w:hAnsi="Arial" w:cs="Arial"/>
                <w:sz w:val="16"/>
                <w:szCs w:val="18"/>
              </w:rPr>
              <w:t xml:space="preserve">Długopis typu </w:t>
            </w:r>
            <w:r w:rsidRPr="00287E59">
              <w:rPr>
                <w:rFonts w:ascii="Arial" w:hAnsi="Arial" w:cs="Arial"/>
                <w:sz w:val="16"/>
                <w:szCs w:val="18"/>
              </w:rPr>
              <w:t xml:space="preserve">Parker lub </w:t>
            </w:r>
            <w:r w:rsidRPr="007135D5">
              <w:rPr>
                <w:rFonts w:ascii="Arial" w:hAnsi="Arial" w:cs="Arial"/>
                <w:sz w:val="16"/>
                <w:szCs w:val="18"/>
                <w:u w:val="single"/>
              </w:rPr>
              <w:t xml:space="preserve">równoważny </w:t>
            </w:r>
            <w:r w:rsidRPr="00287E59">
              <w:rPr>
                <w:rFonts w:ascii="Arial" w:hAnsi="Arial" w:cs="Arial"/>
                <w:sz w:val="16"/>
                <w:szCs w:val="18"/>
              </w:rPr>
              <w:t xml:space="preserve"> Model pokryty warstwą czarnego lakieru o matowej fakturze. Wyposażony w obrotowy mechanizm wysuwania wkładu. Wkład wymienny.</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Obrotowy mechanizm wysuwania wkładu </w:t>
            </w:r>
          </w:p>
          <w:p w:rsidR="002E339A" w:rsidRPr="0025778B" w:rsidRDefault="002E339A" w:rsidP="000D0987">
            <w:pPr>
              <w:spacing w:after="0"/>
              <w:jc w:val="both"/>
              <w:rPr>
                <w:rFonts w:ascii="Arial" w:eastAsia="Times New Roman" w:hAnsi="Arial" w:cs="Arial"/>
                <w:b/>
                <w:color w:val="000000"/>
                <w:sz w:val="16"/>
                <w:szCs w:val="16"/>
                <w:lang w:eastAsia="pl-PL"/>
              </w:rPr>
            </w:pPr>
            <w:r w:rsidRPr="0025778B">
              <w:rPr>
                <w:rFonts w:ascii="Arial" w:eastAsia="Times New Roman" w:hAnsi="Arial" w:cs="Arial"/>
                <w:color w:val="000000"/>
                <w:sz w:val="16"/>
                <w:szCs w:val="16"/>
                <w:lang w:eastAsia="pl-PL"/>
              </w:rPr>
              <w:t xml:space="preserve">Pokryty warstwą czarnego lakieru            o matowej fakturze </w:t>
            </w:r>
          </w:p>
          <w:p w:rsidR="002E339A" w:rsidRPr="0025778B" w:rsidRDefault="002E339A" w:rsidP="000D0987">
            <w:pPr>
              <w:spacing w:after="0"/>
              <w:ind w:hanging="468"/>
              <w:jc w:val="both"/>
              <w:rPr>
                <w:rFonts w:ascii="Arial" w:eastAsia="Times New Roman" w:hAnsi="Arial" w:cs="Arial"/>
                <w:color w:val="000000"/>
                <w:sz w:val="16"/>
                <w:szCs w:val="16"/>
                <w:lang w:eastAsia="pl-PL"/>
              </w:rPr>
            </w:pP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tcPr>
          <w:p w:rsidR="002E339A" w:rsidRPr="00500A78" w:rsidRDefault="002E339A" w:rsidP="000D0987">
            <w:pPr>
              <w:ind w:left="360"/>
              <w:rPr>
                <w:rFonts w:ascii="Arial" w:hAnsi="Arial" w:cs="Arial"/>
                <w:b/>
                <w:sz w:val="28"/>
                <w:szCs w:val="28"/>
              </w:rPr>
            </w:pPr>
            <w:r>
              <w:rPr>
                <w:rFonts w:ascii="Arial" w:hAnsi="Arial" w:cs="Arial"/>
                <w:b/>
                <w:sz w:val="28"/>
                <w:szCs w:val="28"/>
              </w:rPr>
              <w:t>227</w:t>
            </w:r>
          </w:p>
        </w:tc>
        <w:tc>
          <w:tcPr>
            <w:tcW w:w="2977"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jc w:val="both"/>
              <w:rPr>
                <w:rFonts w:ascii="Arial" w:hAnsi="Arial" w:cs="Arial"/>
                <w:color w:val="000000"/>
                <w:sz w:val="16"/>
                <w:szCs w:val="16"/>
              </w:rPr>
            </w:pPr>
            <w:r w:rsidRPr="005B38F1">
              <w:rPr>
                <w:rFonts w:ascii="Arial" w:hAnsi="Arial" w:cs="Arial"/>
                <w:sz w:val="16"/>
                <w:szCs w:val="18"/>
              </w:rPr>
              <w:t xml:space="preserve">Zestaw  pióro wieczne i długopis typu Parker lub </w:t>
            </w:r>
            <w:r w:rsidRPr="00C67D33">
              <w:rPr>
                <w:rFonts w:ascii="Arial" w:hAnsi="Arial" w:cs="Arial"/>
                <w:sz w:val="16"/>
                <w:szCs w:val="18"/>
                <w:u w:val="single"/>
              </w:rPr>
              <w:t>równoważne</w:t>
            </w:r>
            <w:r w:rsidRPr="005B38F1">
              <w:rPr>
                <w:rFonts w:ascii="Arial" w:hAnsi="Arial" w:cs="Arial"/>
                <w:sz w:val="16"/>
                <w:szCs w:val="18"/>
              </w:rPr>
              <w:t>: długopis mosiężny korpus pokryty lakierem w kolorze srebrno-szarym, wyposażony w przyciskowy mechanizm wysuwania wkładu Pióro wieczne wyposażone w stalówkę ze stali nierdzewnej. Możliwość korzystania z naboi oraz zamontowania  tłoczka. dołączone etui</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hAnsi="Arial" w:cs="Arial"/>
                <w:color w:val="000000"/>
                <w:sz w:val="16"/>
                <w:szCs w:val="16"/>
              </w:rPr>
              <w:t>Zestaw  pióro wieczne i długopis. długopis mosiężny korpus pokryty lakierem w kolorze srebrno-szarym, wyposażony w przyciskowy mechanizm wysuwania wkładu. Pióro wieczne wyposażone w stalówkę z stali nierdzewnej. Możliwość korzystania z naboi oraz zamontowania  tłoczka. dołączone etui</w:t>
            </w: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hideMark/>
          </w:tcPr>
          <w:p w:rsidR="002E339A" w:rsidRPr="00500A78" w:rsidRDefault="002E339A" w:rsidP="000D0987">
            <w:pPr>
              <w:ind w:left="360"/>
              <w:rPr>
                <w:rFonts w:ascii="Arial" w:hAnsi="Arial" w:cs="Arial"/>
                <w:b/>
                <w:sz w:val="28"/>
                <w:szCs w:val="28"/>
              </w:rPr>
            </w:pPr>
            <w:r>
              <w:rPr>
                <w:rFonts w:ascii="Arial" w:hAnsi="Arial" w:cs="Arial"/>
                <w:b/>
                <w:sz w:val="28"/>
                <w:szCs w:val="28"/>
              </w:rPr>
              <w:lastRenderedPageBreak/>
              <w:t>228</w:t>
            </w:r>
          </w:p>
        </w:tc>
        <w:tc>
          <w:tcPr>
            <w:tcW w:w="2977"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jc w:val="both"/>
              <w:rPr>
                <w:rFonts w:ascii="Arial" w:hAnsi="Arial" w:cs="Arial"/>
                <w:sz w:val="16"/>
                <w:szCs w:val="16"/>
              </w:rPr>
            </w:pPr>
            <w:r w:rsidRPr="005B38F1">
              <w:rPr>
                <w:rFonts w:ascii="Arial" w:hAnsi="Arial" w:cs="Arial"/>
                <w:sz w:val="16"/>
                <w:szCs w:val="18"/>
              </w:rPr>
              <w:t>Pióro wieczne  typu</w:t>
            </w:r>
            <w:r>
              <w:rPr>
                <w:rFonts w:ascii="Arial" w:hAnsi="Arial" w:cs="Arial"/>
                <w:sz w:val="16"/>
                <w:szCs w:val="18"/>
              </w:rPr>
              <w:t xml:space="preserve"> Parker lub </w:t>
            </w:r>
            <w:r w:rsidRPr="00C67D33">
              <w:rPr>
                <w:rFonts w:ascii="Arial" w:hAnsi="Arial" w:cs="Arial"/>
                <w:sz w:val="16"/>
                <w:szCs w:val="18"/>
                <w:u w:val="single"/>
              </w:rPr>
              <w:t>równoważne</w:t>
            </w:r>
            <w:r>
              <w:rPr>
                <w:rFonts w:ascii="Arial" w:hAnsi="Arial" w:cs="Arial"/>
                <w:sz w:val="16"/>
                <w:szCs w:val="18"/>
              </w:rPr>
              <w:t xml:space="preserve">: </w:t>
            </w:r>
            <w:r w:rsidRPr="005B38F1">
              <w:rPr>
                <w:rFonts w:ascii="Arial" w:hAnsi="Arial" w:cs="Arial"/>
                <w:sz w:val="16"/>
                <w:szCs w:val="18"/>
              </w:rPr>
              <w:t>Korpus i nasadka wykonana z mosiądzu pokryta matowo-czarnym lakierem. Stalówka wykonana ze stali nierdzewnej. Pióro ma możliwość zamontowania naboi i tłoczka.</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 xml:space="preserve">Kolor czarny, lakier matowy, </w:t>
            </w:r>
            <w:r w:rsidRPr="0025778B">
              <w:rPr>
                <w:rFonts w:ascii="Arial" w:hAnsi="Arial" w:cs="Arial"/>
                <w:sz w:val="16"/>
                <w:szCs w:val="16"/>
              </w:rPr>
              <w:t xml:space="preserve">korpus </w:t>
            </w:r>
            <w:r>
              <w:rPr>
                <w:rFonts w:ascii="Arial" w:hAnsi="Arial" w:cs="Arial"/>
                <w:sz w:val="16"/>
                <w:szCs w:val="16"/>
              </w:rPr>
              <w:t xml:space="preserve">                 </w:t>
            </w:r>
            <w:r w:rsidRPr="0025778B">
              <w:rPr>
                <w:rFonts w:ascii="Arial" w:hAnsi="Arial" w:cs="Arial"/>
                <w:sz w:val="16"/>
                <w:szCs w:val="16"/>
              </w:rPr>
              <w:t xml:space="preserve">i nasadka wykonana </w:t>
            </w:r>
          </w:p>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hAnsi="Arial" w:cs="Arial"/>
                <w:sz w:val="16"/>
                <w:szCs w:val="16"/>
              </w:rPr>
              <w:t>z mosiądzu</w:t>
            </w:r>
            <w:r w:rsidRPr="0025778B">
              <w:rPr>
                <w:rFonts w:ascii="Arial" w:eastAsia="Times New Roman" w:hAnsi="Arial" w:cs="Arial"/>
                <w:color w:val="000000"/>
                <w:sz w:val="16"/>
                <w:szCs w:val="16"/>
                <w:lang w:eastAsia="pl-PL"/>
              </w:rPr>
              <w:t>, s</w:t>
            </w:r>
            <w:r w:rsidRPr="0025778B">
              <w:rPr>
                <w:rFonts w:ascii="Arial" w:hAnsi="Arial" w:cs="Arial"/>
                <w:sz w:val="16"/>
                <w:szCs w:val="16"/>
              </w:rPr>
              <w:t>talówka wykonana ze stali nierdzewnej, pióro ma możliwość zamontowania naboi i tłoczka</w:t>
            </w:r>
          </w:p>
        </w:tc>
      </w:tr>
      <w:tr w:rsidR="002E339A" w:rsidTr="000D0987">
        <w:tc>
          <w:tcPr>
            <w:tcW w:w="1276" w:type="dxa"/>
            <w:tcBorders>
              <w:top w:val="single" w:sz="4" w:space="0" w:color="000000"/>
              <w:left w:val="single" w:sz="4" w:space="0" w:color="000000"/>
              <w:bottom w:val="single" w:sz="4" w:space="0" w:color="000000"/>
              <w:right w:val="single" w:sz="4" w:space="0" w:color="000000"/>
            </w:tcBorders>
            <w:vAlign w:val="center"/>
            <w:hideMark/>
          </w:tcPr>
          <w:p w:rsidR="002E339A" w:rsidRPr="00500A78" w:rsidRDefault="002E339A" w:rsidP="000D0987">
            <w:pPr>
              <w:ind w:left="360"/>
              <w:rPr>
                <w:rFonts w:ascii="Arial" w:hAnsi="Arial" w:cs="Arial"/>
                <w:b/>
                <w:sz w:val="28"/>
                <w:szCs w:val="28"/>
              </w:rPr>
            </w:pPr>
            <w:r>
              <w:rPr>
                <w:rFonts w:ascii="Arial" w:hAnsi="Arial" w:cs="Arial"/>
                <w:b/>
                <w:sz w:val="28"/>
                <w:szCs w:val="28"/>
              </w:rPr>
              <w:t>279</w:t>
            </w:r>
          </w:p>
        </w:tc>
        <w:tc>
          <w:tcPr>
            <w:tcW w:w="2977"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spacing w:after="0"/>
              <w:jc w:val="both"/>
              <w:rPr>
                <w:rFonts w:ascii="Arial" w:eastAsia="Times New Roman" w:hAnsi="Arial" w:cs="Arial"/>
                <w:color w:val="000000"/>
                <w:sz w:val="16"/>
                <w:szCs w:val="16"/>
                <w:lang w:eastAsia="pl-PL"/>
              </w:rPr>
            </w:pPr>
            <w:r w:rsidRPr="00CB64E9">
              <w:rPr>
                <w:rFonts w:ascii="Arial" w:hAnsi="Arial" w:cs="Arial"/>
                <w:color w:val="000000"/>
                <w:sz w:val="16"/>
                <w:szCs w:val="18"/>
              </w:rPr>
              <w:t>Pi</w:t>
            </w:r>
            <w:r>
              <w:rPr>
                <w:rFonts w:ascii="Arial" w:hAnsi="Arial" w:cs="Arial"/>
                <w:color w:val="000000"/>
                <w:sz w:val="16"/>
                <w:szCs w:val="18"/>
              </w:rPr>
              <w:t xml:space="preserve">eczątka Printer Compact 40 </w:t>
            </w:r>
            <w:r w:rsidRPr="00CB64E9">
              <w:rPr>
                <w:rFonts w:ascii="Arial" w:hAnsi="Arial" w:cs="Arial"/>
                <w:color w:val="000000"/>
                <w:sz w:val="16"/>
                <w:szCs w:val="18"/>
              </w:rPr>
              <w:t xml:space="preserve">lub </w:t>
            </w:r>
            <w:r w:rsidRPr="00C67D33">
              <w:rPr>
                <w:rFonts w:ascii="Arial" w:hAnsi="Arial" w:cs="Arial"/>
                <w:color w:val="000000"/>
                <w:sz w:val="16"/>
                <w:szCs w:val="18"/>
                <w:u w:val="single"/>
              </w:rPr>
              <w:t>równoważny</w:t>
            </w:r>
            <w:r w:rsidRPr="00CB64E9">
              <w:rPr>
                <w:rFonts w:ascii="Arial" w:hAnsi="Arial" w:cs="Arial"/>
                <w:color w:val="000000"/>
                <w:sz w:val="16"/>
                <w:szCs w:val="18"/>
              </w:rPr>
              <w:t xml:space="preserve">  wielkość odbicia nie mniej niż 55x20mm, kształt prostokątny, kolor odbicia do nasączenia dowolnym kolorem tuszu</w:t>
            </w:r>
          </w:p>
        </w:tc>
        <w:tc>
          <w:tcPr>
            <w:tcW w:w="1559" w:type="dxa"/>
            <w:tcBorders>
              <w:top w:val="single" w:sz="4" w:space="0" w:color="000000"/>
              <w:left w:val="single" w:sz="4" w:space="0" w:color="000000"/>
              <w:bottom w:val="single" w:sz="4" w:space="0" w:color="000000"/>
              <w:right w:val="single" w:sz="4" w:space="0" w:color="000000"/>
            </w:tcBorders>
            <w:vAlign w:val="center"/>
          </w:tcPr>
          <w:p w:rsidR="002E339A" w:rsidRPr="0025778B" w:rsidRDefault="002E339A" w:rsidP="000D0987">
            <w:pPr>
              <w:ind w:left="360"/>
              <w:rPr>
                <w:rFonts w:ascii="Arial" w:hAnsi="Arial" w:cs="Arial"/>
                <w:b/>
                <w:sz w:val="16"/>
                <w:szCs w:val="16"/>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Wielkość odbicia min. 55x20mm</w:t>
            </w:r>
          </w:p>
          <w:p w:rsidR="002E339A" w:rsidRPr="0025778B" w:rsidRDefault="002E339A" w:rsidP="000D0987">
            <w:pPr>
              <w:spacing w:after="0"/>
              <w:ind w:firstLine="34"/>
              <w:jc w:val="both"/>
              <w:rPr>
                <w:rFonts w:ascii="Arial" w:eastAsia="Times New Roman" w:hAnsi="Arial" w:cs="Arial"/>
                <w:color w:val="000000"/>
                <w:sz w:val="16"/>
                <w:szCs w:val="16"/>
                <w:lang w:eastAsia="pl-PL"/>
              </w:rPr>
            </w:pPr>
            <w:r w:rsidRPr="0025778B">
              <w:rPr>
                <w:rFonts w:ascii="Arial" w:eastAsia="Times New Roman" w:hAnsi="Arial" w:cs="Arial"/>
                <w:color w:val="000000"/>
                <w:sz w:val="16"/>
                <w:szCs w:val="16"/>
                <w:lang w:eastAsia="pl-PL"/>
              </w:rPr>
              <w:t>Kształt prostokątny</w:t>
            </w:r>
          </w:p>
        </w:tc>
      </w:tr>
    </w:tbl>
    <w:p w:rsidR="002E339A" w:rsidRDefault="002E339A" w:rsidP="002E339A">
      <w:pPr>
        <w:rPr>
          <w:rFonts w:ascii="Arial" w:hAnsi="Arial" w:cs="Arial"/>
          <w:u w:val="single"/>
        </w:rPr>
      </w:pPr>
    </w:p>
    <w:p w:rsidR="002E339A" w:rsidRPr="00F94CD9" w:rsidRDefault="002E339A" w:rsidP="002E339A">
      <w:r>
        <w:rPr>
          <w:rFonts w:ascii="Arial" w:hAnsi="Arial" w:cs="Arial"/>
          <w:u w:val="single"/>
        </w:rPr>
        <w:t>Uwaga:</w:t>
      </w:r>
      <w:r>
        <w:rPr>
          <w:rFonts w:ascii="Arial" w:hAnsi="Arial" w:cs="Arial"/>
        </w:rPr>
        <w:t xml:space="preserve"> Wykaz materiałów równoważnych składa się wraz z ofertą.</w:t>
      </w:r>
    </w:p>
    <w:p w:rsidR="002E339A" w:rsidRDefault="002E339A" w:rsidP="002E339A">
      <w:pPr>
        <w:rPr>
          <w:rFonts w:ascii="Arial" w:hAnsi="Arial" w:cs="Arial"/>
        </w:rPr>
      </w:pPr>
      <w:r>
        <w:rPr>
          <w:rFonts w:ascii="Arial" w:hAnsi="Arial" w:cs="Arial"/>
          <w:u w:val="single"/>
        </w:rPr>
        <w:t>Uwaga:</w:t>
      </w:r>
      <w:r>
        <w:rPr>
          <w:rFonts w:ascii="Arial" w:hAnsi="Arial" w:cs="Arial"/>
        </w:rPr>
        <w:t xml:space="preserve"> Wykaz należy wypełnić tylko w tej pozycji, w której Wykonawca wskazuje produkt równoważny.</w:t>
      </w:r>
    </w:p>
    <w:p w:rsidR="00212142" w:rsidRPr="00ED0DA4" w:rsidRDefault="00212142" w:rsidP="00765F01">
      <w:pPr>
        <w:shd w:val="clear" w:color="auto" w:fill="FFFFFF"/>
        <w:spacing w:after="0"/>
        <w:jc w:val="both"/>
        <w:rPr>
          <w:rFonts w:ascii="Arial" w:hAnsi="Arial" w:cs="Arial"/>
          <w:b/>
          <w:color w:val="FF0000"/>
        </w:rPr>
      </w:pPr>
    </w:p>
    <w:p w:rsidR="003A157D" w:rsidRPr="00ED0DA4" w:rsidRDefault="00056F9F" w:rsidP="008D3696">
      <w:pPr>
        <w:spacing w:after="0"/>
        <w:jc w:val="both"/>
        <w:rPr>
          <w:rFonts w:ascii="Arial" w:eastAsia="Calibri" w:hAnsi="Arial" w:cs="Arial"/>
          <w:b/>
          <w:color w:val="FF0000"/>
        </w:rPr>
      </w:pPr>
      <w:r w:rsidRPr="00ED0DA4">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ED0DA4">
        <w:rPr>
          <w:rFonts w:ascii="Arial" w:eastAsia="Calibri" w:hAnsi="Arial" w:cs="Arial"/>
          <w:b/>
          <w:color w:val="FF0000"/>
        </w:rPr>
        <w:t xml:space="preserve"> </w:t>
      </w:r>
    </w:p>
    <w:p w:rsidR="008D3696" w:rsidRPr="009E79EE" w:rsidRDefault="008D3696" w:rsidP="008D3696">
      <w:pPr>
        <w:spacing w:after="0"/>
        <w:jc w:val="both"/>
        <w:rPr>
          <w:rFonts w:ascii="Arial" w:eastAsia="Calibri" w:hAnsi="Arial" w:cs="Arial"/>
          <w:b/>
        </w:rPr>
      </w:pPr>
    </w:p>
    <w:p w:rsidR="00B77D6D" w:rsidRPr="009E79EE" w:rsidRDefault="00B77D6D" w:rsidP="008D3696">
      <w:pPr>
        <w:spacing w:after="0"/>
        <w:jc w:val="both"/>
        <w:rPr>
          <w:rFonts w:ascii="Arial" w:eastAsia="Calibri" w:hAnsi="Arial" w:cs="Arial"/>
          <w:b/>
        </w:rPr>
      </w:pPr>
    </w:p>
    <w:p w:rsidR="00F26977" w:rsidRDefault="00F26977"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2E339A" w:rsidRDefault="002E339A" w:rsidP="008D3696">
      <w:pPr>
        <w:spacing w:after="0"/>
        <w:jc w:val="both"/>
        <w:rPr>
          <w:rFonts w:ascii="Arial" w:eastAsia="Calibri" w:hAnsi="Arial" w:cs="Arial"/>
          <w:b/>
        </w:rPr>
      </w:pPr>
    </w:p>
    <w:p w:rsidR="00D544FB" w:rsidRDefault="00D544FB" w:rsidP="008D3696">
      <w:pPr>
        <w:spacing w:after="0"/>
        <w:jc w:val="both"/>
        <w:rPr>
          <w:rFonts w:ascii="Arial" w:eastAsia="Calibri" w:hAnsi="Arial" w:cs="Arial"/>
          <w:b/>
        </w:rPr>
      </w:pPr>
    </w:p>
    <w:p w:rsidR="00D544FB" w:rsidRDefault="00D544FB" w:rsidP="008D3696">
      <w:pPr>
        <w:spacing w:after="0"/>
        <w:jc w:val="both"/>
        <w:rPr>
          <w:rFonts w:ascii="Arial" w:eastAsia="Calibri" w:hAnsi="Arial" w:cs="Arial"/>
          <w:b/>
        </w:rPr>
      </w:pPr>
    </w:p>
    <w:p w:rsidR="00D544FB" w:rsidRDefault="00D544FB" w:rsidP="008D3696">
      <w:pPr>
        <w:spacing w:after="0"/>
        <w:jc w:val="both"/>
        <w:rPr>
          <w:rFonts w:ascii="Arial" w:eastAsia="Calibri" w:hAnsi="Arial" w:cs="Arial"/>
          <w:b/>
        </w:rPr>
      </w:pPr>
    </w:p>
    <w:p w:rsidR="001E7477" w:rsidRDefault="001E7477" w:rsidP="008D3696">
      <w:pPr>
        <w:spacing w:after="0"/>
        <w:jc w:val="both"/>
        <w:rPr>
          <w:rFonts w:ascii="Arial" w:eastAsia="Calibri" w:hAnsi="Arial" w:cs="Arial"/>
          <w:b/>
        </w:rPr>
      </w:pPr>
    </w:p>
    <w:p w:rsidR="001E7477" w:rsidRDefault="001E7477" w:rsidP="008D3696">
      <w:pPr>
        <w:spacing w:after="0"/>
        <w:jc w:val="both"/>
        <w:rPr>
          <w:rFonts w:ascii="Arial" w:eastAsia="Calibri" w:hAnsi="Arial" w:cs="Arial"/>
          <w:b/>
        </w:rPr>
      </w:pPr>
    </w:p>
    <w:p w:rsidR="00A000EC" w:rsidRDefault="00A000EC" w:rsidP="008D3696">
      <w:pPr>
        <w:spacing w:after="0"/>
        <w:jc w:val="both"/>
        <w:rPr>
          <w:rFonts w:ascii="Arial" w:eastAsia="Calibri" w:hAnsi="Arial" w:cs="Arial"/>
          <w:b/>
        </w:rPr>
      </w:pPr>
    </w:p>
    <w:p w:rsidR="00A000EC" w:rsidRDefault="00A000EC" w:rsidP="008D3696">
      <w:pPr>
        <w:spacing w:after="0"/>
        <w:jc w:val="both"/>
        <w:rPr>
          <w:rFonts w:ascii="Arial" w:eastAsia="Calibri" w:hAnsi="Arial" w:cs="Arial"/>
          <w:b/>
        </w:rPr>
      </w:pPr>
    </w:p>
    <w:p w:rsidR="001E7477" w:rsidRDefault="001E7477" w:rsidP="008D3696">
      <w:pPr>
        <w:spacing w:after="0"/>
        <w:jc w:val="both"/>
        <w:rPr>
          <w:rFonts w:ascii="Arial" w:eastAsia="Calibri" w:hAnsi="Arial" w:cs="Arial"/>
          <w:b/>
        </w:rPr>
      </w:pPr>
    </w:p>
    <w:p w:rsidR="00D544FB" w:rsidRDefault="00D544FB" w:rsidP="008D3696">
      <w:pPr>
        <w:spacing w:after="0"/>
        <w:jc w:val="both"/>
        <w:rPr>
          <w:rFonts w:ascii="Arial" w:eastAsia="Calibri" w:hAnsi="Arial" w:cs="Arial"/>
          <w:b/>
        </w:rPr>
      </w:pPr>
    </w:p>
    <w:p w:rsidR="00D544FB" w:rsidRPr="009E79EE" w:rsidRDefault="00D544FB" w:rsidP="008D3696">
      <w:pPr>
        <w:spacing w:after="0"/>
        <w:jc w:val="both"/>
        <w:rPr>
          <w:rFonts w:ascii="Arial" w:eastAsia="Calibri" w:hAnsi="Arial" w:cs="Arial"/>
          <w:b/>
        </w:rPr>
      </w:pPr>
    </w:p>
    <w:p w:rsidR="008D3696" w:rsidRPr="009E79EE" w:rsidRDefault="008D3696" w:rsidP="008D3696">
      <w:pPr>
        <w:suppressAutoHyphens/>
        <w:spacing w:after="0"/>
        <w:jc w:val="right"/>
        <w:rPr>
          <w:rFonts w:ascii="Arial" w:eastAsia="SimSun" w:hAnsi="Arial" w:cs="Arial"/>
          <w:b/>
          <w:i/>
          <w:lang w:eastAsia="zh-CN"/>
        </w:rPr>
      </w:pPr>
      <w:r w:rsidRPr="009E79EE">
        <w:rPr>
          <w:rFonts w:ascii="Arial" w:eastAsia="SimSun" w:hAnsi="Arial" w:cs="Arial"/>
          <w:b/>
          <w:i/>
          <w:lang w:eastAsia="zh-CN"/>
        </w:rPr>
        <w:lastRenderedPageBreak/>
        <w:t>Załącznik nr 4 do SWZ</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w:t>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t xml:space="preserve">  ……………………</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(nazwa i adres Wykonawcy)</w:t>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t>(miejscowość i data)</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(województwo)</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(numer faksu/telefonu)</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(NIP, REGON)</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(adres strony internetowej)</w:t>
      </w:r>
    </w:p>
    <w:p w:rsidR="008D3696" w:rsidRPr="009E79EE" w:rsidRDefault="008D3696" w:rsidP="008D3696">
      <w:pPr>
        <w:suppressAutoHyphens/>
        <w:spacing w:after="0"/>
        <w:rPr>
          <w:rFonts w:ascii="Arial" w:eastAsia="SimSun" w:hAnsi="Arial" w:cs="Arial"/>
          <w:lang w:eastAsia="zh-CN"/>
        </w:rPr>
      </w:pPr>
      <w:r w:rsidRPr="009E79EE">
        <w:rPr>
          <w:rFonts w:ascii="Arial" w:eastAsia="SimSun" w:hAnsi="Arial" w:cs="Arial"/>
          <w:lang w:eastAsia="zh-CN"/>
        </w:rPr>
        <w:t>……………………………………..</w:t>
      </w:r>
    </w:p>
    <w:p w:rsidR="008D3696" w:rsidRPr="009E79EE" w:rsidRDefault="008D3696" w:rsidP="008D3696">
      <w:pPr>
        <w:suppressAutoHyphens/>
        <w:spacing w:after="0"/>
        <w:rPr>
          <w:rFonts w:ascii="Arial" w:eastAsia="Times New Roman" w:hAnsi="Arial" w:cs="Arial"/>
          <w:lang w:eastAsia="ar-SA"/>
        </w:rPr>
      </w:pPr>
      <w:r w:rsidRPr="009E79EE">
        <w:rPr>
          <w:rFonts w:ascii="Arial" w:eastAsia="SimSun" w:hAnsi="Arial" w:cs="Arial"/>
          <w:lang w:eastAsia="zh-CN"/>
        </w:rPr>
        <w:t>(e – mail)</w:t>
      </w:r>
      <w:r w:rsidRPr="009E79EE">
        <w:rPr>
          <w:rFonts w:ascii="Arial" w:eastAsia="Times New Roman" w:hAnsi="Arial" w:cs="Arial"/>
          <w:lang w:eastAsia="ar-SA"/>
        </w:rPr>
        <w:tab/>
      </w:r>
      <w:r w:rsidRPr="009E79EE">
        <w:rPr>
          <w:rFonts w:ascii="Arial" w:eastAsia="Times New Roman" w:hAnsi="Arial" w:cs="Arial"/>
          <w:lang w:eastAsia="ar-SA"/>
        </w:rPr>
        <w:tab/>
        <w:t xml:space="preserve">       </w:t>
      </w:r>
      <w:r w:rsidRPr="009E79EE">
        <w:rPr>
          <w:rFonts w:ascii="Arial" w:eastAsia="Times New Roman" w:hAnsi="Arial" w:cs="Arial"/>
          <w:lang w:eastAsia="ar-SA"/>
        </w:rPr>
        <w:tab/>
      </w:r>
      <w:r w:rsidRPr="009E79EE">
        <w:rPr>
          <w:rFonts w:ascii="Arial" w:eastAsia="Times New Roman" w:hAnsi="Arial" w:cs="Arial"/>
          <w:lang w:eastAsia="ar-SA"/>
        </w:rPr>
        <w:tab/>
        <w:t xml:space="preserve">    </w:t>
      </w:r>
    </w:p>
    <w:p w:rsidR="008D3696" w:rsidRPr="009E79EE" w:rsidRDefault="008D3696" w:rsidP="008D3696">
      <w:pPr>
        <w:suppressAutoHyphens/>
        <w:spacing w:after="0"/>
        <w:ind w:left="3545"/>
        <w:rPr>
          <w:rFonts w:ascii="Arial" w:eastAsia="Times New Roman" w:hAnsi="Arial" w:cs="Arial"/>
          <w:i/>
          <w:lang w:eastAsia="ar-SA"/>
        </w:rPr>
      </w:pPr>
      <w:r w:rsidRPr="009E79EE">
        <w:rPr>
          <w:rFonts w:ascii="Arial" w:eastAsia="Times New Roman" w:hAnsi="Arial" w:cs="Arial"/>
          <w:lang w:eastAsia="ar-SA"/>
        </w:rPr>
        <w:t xml:space="preserve">     </w:t>
      </w:r>
      <w:r w:rsidRPr="009E79EE">
        <w:rPr>
          <w:rFonts w:ascii="Arial" w:eastAsia="Times New Roman" w:hAnsi="Arial" w:cs="Arial"/>
          <w:i/>
          <w:lang w:eastAsia="ar-SA"/>
        </w:rPr>
        <w:t>WZÓR</w:t>
      </w:r>
    </w:p>
    <w:p w:rsidR="008D3696" w:rsidRPr="009E79EE" w:rsidRDefault="008D3696" w:rsidP="008D3696">
      <w:pPr>
        <w:suppressAutoHyphens/>
        <w:spacing w:after="0"/>
        <w:jc w:val="center"/>
        <w:rPr>
          <w:rFonts w:ascii="Arial" w:eastAsia="Times New Roman" w:hAnsi="Arial" w:cs="Arial"/>
          <w:b/>
          <w:lang w:eastAsia="ar-SA"/>
        </w:rPr>
      </w:pPr>
      <w:r w:rsidRPr="009E79EE">
        <w:rPr>
          <w:rFonts w:ascii="Arial" w:eastAsia="Times New Roman" w:hAnsi="Arial" w:cs="Arial"/>
          <w:b/>
          <w:lang w:eastAsia="ar-SA"/>
        </w:rPr>
        <w:t>OFERTA</w:t>
      </w:r>
    </w:p>
    <w:p w:rsidR="008D3696" w:rsidRPr="009E79EE" w:rsidRDefault="00C31C75" w:rsidP="008D3696">
      <w:pPr>
        <w:suppressAutoHyphens/>
        <w:spacing w:after="0"/>
        <w:jc w:val="center"/>
        <w:rPr>
          <w:rFonts w:ascii="Arial" w:eastAsia="Times New Roman" w:hAnsi="Arial" w:cs="Arial"/>
          <w:i/>
          <w:lang w:eastAsia="ar-SA"/>
        </w:rPr>
      </w:pPr>
      <w:r w:rsidRPr="009E79EE">
        <w:rPr>
          <w:rFonts w:ascii="Arial" w:eastAsia="Times New Roman" w:hAnsi="Arial" w:cs="Arial"/>
          <w:i/>
          <w:lang w:eastAsia="ar-SA"/>
        </w:rPr>
        <w:t>W ZAKRESIE CZĘŚCI NR 2</w:t>
      </w:r>
    </w:p>
    <w:p w:rsidR="008D3696" w:rsidRPr="009E79EE" w:rsidRDefault="008D3696" w:rsidP="008D3696">
      <w:pPr>
        <w:widowControl w:val="0"/>
        <w:shd w:val="clear" w:color="auto" w:fill="FFFFFF"/>
        <w:suppressAutoHyphens/>
        <w:autoSpaceDE w:val="0"/>
        <w:spacing w:after="0"/>
        <w:jc w:val="center"/>
        <w:rPr>
          <w:rFonts w:ascii="Arial" w:eastAsia="Times New Roman" w:hAnsi="Arial" w:cs="Arial"/>
          <w:b/>
          <w:lang w:eastAsia="ar-SA"/>
        </w:rPr>
      </w:pPr>
      <w:r w:rsidRPr="009E79EE">
        <w:rPr>
          <w:rFonts w:ascii="Arial" w:eastAsia="Times New Roman" w:hAnsi="Arial" w:cs="Arial"/>
          <w:b/>
          <w:lang w:eastAsia="ar-SA"/>
        </w:rPr>
        <w:t>32</w:t>
      </w:r>
      <w:r w:rsidRPr="009E79EE">
        <w:rPr>
          <w:rFonts w:ascii="Arial" w:eastAsia="Times New Roman" w:hAnsi="Arial" w:cs="Arial"/>
          <w:b/>
          <w:spacing w:val="-1"/>
          <w:lang w:eastAsia="ar-SA"/>
        </w:rPr>
        <w:t xml:space="preserve"> Wojskowy Oddział Gospodarczy </w:t>
      </w:r>
      <w:r w:rsidRPr="009E79EE">
        <w:rPr>
          <w:rFonts w:ascii="Arial" w:eastAsia="Times New Roman" w:hAnsi="Arial" w:cs="Arial"/>
          <w:b/>
          <w:spacing w:val="-1"/>
          <w:lang w:eastAsia="ar-SA"/>
        </w:rPr>
        <w:br/>
        <w:t xml:space="preserve">w Zamościu, </w:t>
      </w:r>
      <w:r w:rsidRPr="009E79EE">
        <w:rPr>
          <w:rFonts w:ascii="Arial" w:eastAsia="Times New Roman" w:hAnsi="Arial" w:cs="Arial"/>
          <w:b/>
          <w:lang w:eastAsia="ar-SA"/>
        </w:rPr>
        <w:t>22-400 Zamość</w:t>
      </w:r>
    </w:p>
    <w:p w:rsidR="008D3696" w:rsidRPr="009E79EE" w:rsidRDefault="008D3696" w:rsidP="008D3696">
      <w:pPr>
        <w:widowControl w:val="0"/>
        <w:suppressAutoHyphens/>
        <w:autoSpaceDE w:val="0"/>
        <w:spacing w:after="0"/>
        <w:jc w:val="center"/>
        <w:rPr>
          <w:rFonts w:ascii="Arial" w:eastAsia="Times New Roman" w:hAnsi="Arial" w:cs="Arial"/>
          <w:b/>
          <w:lang w:eastAsia="ar-SA"/>
        </w:rPr>
      </w:pPr>
      <w:r w:rsidRPr="009E79EE">
        <w:rPr>
          <w:rFonts w:ascii="Arial" w:eastAsia="Times New Roman" w:hAnsi="Arial" w:cs="Arial"/>
          <w:b/>
          <w:lang w:eastAsia="ar-SA"/>
        </w:rPr>
        <w:t>ul. Wojska Polskiego 2F</w:t>
      </w:r>
    </w:p>
    <w:p w:rsidR="008D3696" w:rsidRPr="009E79EE" w:rsidRDefault="008D3696" w:rsidP="008D3696">
      <w:pPr>
        <w:suppressAutoHyphens/>
        <w:spacing w:after="0"/>
        <w:rPr>
          <w:rFonts w:ascii="Arial" w:eastAsia="Times New Roman" w:hAnsi="Arial" w:cs="Arial"/>
          <w:lang w:eastAsia="ar-SA"/>
        </w:rPr>
      </w:pPr>
    </w:p>
    <w:p w:rsidR="008D3696" w:rsidRPr="009E79EE" w:rsidRDefault="008D3696" w:rsidP="008D3696">
      <w:pPr>
        <w:jc w:val="both"/>
        <w:rPr>
          <w:rFonts w:ascii="Arial" w:eastAsia="Times New Roman" w:hAnsi="Arial" w:cs="Arial"/>
          <w:lang w:eastAsia="ar-SA"/>
        </w:rPr>
      </w:pPr>
      <w:r w:rsidRPr="009E79EE">
        <w:rPr>
          <w:rFonts w:ascii="Arial" w:eastAsia="Times New Roman" w:hAnsi="Arial" w:cs="Arial"/>
          <w:lang w:eastAsia="ar-SA"/>
        </w:rPr>
        <w:t>Odpowiadając na ogłoszenie opublikowane w Biuletynie Zamówień Publicznych</w:t>
      </w:r>
      <w:r w:rsidRPr="009E79EE">
        <w:rPr>
          <w:rFonts w:ascii="Arial" w:eastAsia="Times New Roman" w:hAnsi="Arial" w:cs="Arial"/>
          <w:b/>
          <w:lang w:eastAsia="ar-SA"/>
        </w:rPr>
        <w:t xml:space="preserve"> </w:t>
      </w:r>
      <w:r w:rsidRPr="009E79EE">
        <w:rPr>
          <w:rFonts w:ascii="Arial" w:eastAsia="Times New Roman" w:hAnsi="Arial" w:cs="Arial"/>
          <w:b/>
          <w:lang w:eastAsia="ar-SA"/>
        </w:rPr>
        <w:br/>
      </w:r>
      <w:r w:rsidRPr="009E79EE">
        <w:rPr>
          <w:rFonts w:ascii="Arial" w:eastAsia="Times New Roman" w:hAnsi="Arial" w:cs="Arial"/>
          <w:lang w:eastAsia="ar-SA"/>
        </w:rPr>
        <w:t xml:space="preserve">w postępowaniu o udzielenie zamówienia publicznego prowadzonego w trybie podstawowym, na podstawie art. 275 pkt 2) ustawy z dnia 11 września 2019r. – Prawo zamówień publicznych ( Dz.U. Z 2021r. poz.1129 z późn. zm.) na </w:t>
      </w:r>
      <w:r w:rsidRPr="009E79EE">
        <w:rPr>
          <w:rFonts w:ascii="Arial" w:hAnsi="Arial" w:cs="Arial"/>
          <w:b/>
        </w:rPr>
        <w:t xml:space="preserve">dostawę  </w:t>
      </w:r>
      <w:r w:rsidRPr="009E79EE">
        <w:rPr>
          <w:rFonts w:ascii="Arial" w:eastAsia="Calibri" w:hAnsi="Arial" w:cs="Arial"/>
          <w:b/>
        </w:rPr>
        <w:t>materiałów biurowych i sprzętu biurowego dla 32 WOG Zamość oraz jednostek wojskowych</w:t>
      </w:r>
      <w:r w:rsidR="00D544FB">
        <w:rPr>
          <w:rFonts w:ascii="Arial" w:eastAsia="Calibri" w:hAnsi="Arial" w:cs="Arial"/>
          <w:b/>
        </w:rPr>
        <w:t xml:space="preserve"> </w:t>
      </w:r>
      <w:r w:rsidRPr="009E79EE">
        <w:rPr>
          <w:rFonts w:ascii="Arial" w:eastAsia="Calibri" w:hAnsi="Arial" w:cs="Arial"/>
          <w:b/>
        </w:rPr>
        <w:t xml:space="preserve">będących na zaopatrzeniu 32 WOG Zamość w zakresie </w:t>
      </w:r>
      <w:r w:rsidRPr="009E79EE">
        <w:rPr>
          <w:rFonts w:ascii="Arial" w:eastAsia="Calibri" w:hAnsi="Arial" w:cs="Arial"/>
          <w:b/>
        </w:rPr>
        <w:br/>
        <w:t>2 (dwóch) części</w:t>
      </w:r>
      <w:r w:rsidRPr="009E79EE">
        <w:rPr>
          <w:rFonts w:ascii="Arial" w:hAnsi="Arial" w:cs="Arial"/>
          <w:b/>
        </w:rPr>
        <w:t>: części nr 1 -  dostawa materiałów biurowych;</w:t>
      </w:r>
      <w:r w:rsidRPr="009E79EE">
        <w:rPr>
          <w:rFonts w:ascii="Arial" w:eastAsia="Calibri" w:hAnsi="Arial" w:cs="Arial"/>
          <w:b/>
        </w:rPr>
        <w:t xml:space="preserve"> </w:t>
      </w:r>
      <w:r w:rsidRPr="009E79EE">
        <w:rPr>
          <w:rFonts w:ascii="Arial" w:hAnsi="Arial" w:cs="Arial"/>
          <w:b/>
        </w:rPr>
        <w:t>części nr 2 - dostawa sprzętu biurowego</w:t>
      </w:r>
      <w:r w:rsidRPr="009E79EE">
        <w:rPr>
          <w:rFonts w:ascii="Arial" w:eastAsia="Calibri" w:hAnsi="Arial" w:cs="Arial"/>
          <w:b/>
        </w:rPr>
        <w:t xml:space="preserve">. </w:t>
      </w:r>
      <w:r w:rsidRPr="009E79EE">
        <w:rPr>
          <w:rFonts w:ascii="Arial" w:hAnsi="Arial" w:cs="Arial"/>
          <w:b/>
        </w:rPr>
        <w:t>Nr sprawy ZP/TP/</w:t>
      </w:r>
      <w:r w:rsidR="00D544FB">
        <w:rPr>
          <w:rFonts w:ascii="Arial" w:hAnsi="Arial" w:cs="Arial"/>
          <w:b/>
        </w:rPr>
        <w:t>26</w:t>
      </w:r>
      <w:r w:rsidRPr="009E79EE">
        <w:rPr>
          <w:rFonts w:ascii="Arial" w:hAnsi="Arial" w:cs="Arial"/>
          <w:b/>
        </w:rPr>
        <w:t>/2022.</w:t>
      </w:r>
    </w:p>
    <w:p w:rsidR="008D3696" w:rsidRPr="009E79EE" w:rsidRDefault="008D3696" w:rsidP="008D3696">
      <w:pPr>
        <w:pStyle w:val="Akapitzlist"/>
        <w:numPr>
          <w:ilvl w:val="0"/>
          <w:numId w:val="116"/>
        </w:numPr>
        <w:tabs>
          <w:tab w:val="left" w:pos="426"/>
        </w:tabs>
        <w:spacing w:after="0"/>
        <w:jc w:val="both"/>
        <w:rPr>
          <w:rFonts w:ascii="Arial" w:hAnsi="Arial" w:cs="Arial"/>
        </w:rPr>
      </w:pPr>
      <w:r w:rsidRPr="009E79EE">
        <w:rPr>
          <w:rFonts w:ascii="Arial" w:eastAsia="Times New Roman" w:hAnsi="Arial" w:cs="Arial"/>
          <w:b/>
          <w:lang w:eastAsia="pl-PL"/>
        </w:rPr>
        <w:t>Oferujemy</w:t>
      </w:r>
      <w:r w:rsidRPr="009E79EE">
        <w:rPr>
          <w:rFonts w:ascii="Arial" w:eastAsia="Times New Roman" w:hAnsi="Arial" w:cs="Arial"/>
          <w:lang w:eastAsia="pl-PL"/>
        </w:rPr>
        <w:t xml:space="preserve"> </w:t>
      </w:r>
      <w:r w:rsidRPr="009E79EE">
        <w:rPr>
          <w:rFonts w:ascii="Arial" w:hAnsi="Arial" w:cs="Arial"/>
          <w:b/>
        </w:rPr>
        <w:t>wykonanie przedmiotu zamówienia w zakresie CZĘŚCI NR 2 - dostawa sprzętu biurowego</w:t>
      </w:r>
      <w:r w:rsidR="00B851AB" w:rsidRPr="009E79EE">
        <w:rPr>
          <w:rFonts w:ascii="Arial" w:hAnsi="Arial" w:cs="Arial"/>
          <w:b/>
        </w:rPr>
        <w:t xml:space="preserve">, </w:t>
      </w:r>
      <w:r w:rsidRPr="009E79EE">
        <w:rPr>
          <w:rFonts w:ascii="Arial" w:hAnsi="Arial" w:cs="Arial"/>
          <w:b/>
        </w:rPr>
        <w:t>nr sprawy: ZP/TP/</w:t>
      </w:r>
      <w:r w:rsidR="00D544FB">
        <w:rPr>
          <w:rFonts w:ascii="Arial" w:hAnsi="Arial" w:cs="Arial"/>
          <w:b/>
        </w:rPr>
        <w:t>26</w:t>
      </w:r>
      <w:r w:rsidRPr="009E79EE">
        <w:rPr>
          <w:rFonts w:ascii="Arial" w:hAnsi="Arial" w:cs="Arial"/>
          <w:b/>
        </w:rPr>
        <w:t xml:space="preserve">/2022, </w:t>
      </w:r>
      <w:r w:rsidRPr="009E79EE">
        <w:rPr>
          <w:rFonts w:ascii="Arial" w:hAnsi="Arial" w:cs="Arial"/>
        </w:rPr>
        <w:t xml:space="preserve">zgodnie </w:t>
      </w:r>
      <w:r w:rsidRPr="009E79EE">
        <w:rPr>
          <w:rFonts w:ascii="Arial" w:hAnsi="Arial" w:cs="Arial"/>
        </w:rPr>
        <w:br/>
        <w:t xml:space="preserve">z wymaganiami określonymi w Specyfikacji Warunków Zamówienia (SWZ) </w:t>
      </w:r>
      <w:r w:rsidR="00F83DCF" w:rsidRPr="009E79EE">
        <w:rPr>
          <w:rFonts w:ascii="Arial" w:hAnsi="Arial" w:cs="Arial"/>
        </w:rPr>
        <w:br/>
      </w:r>
      <w:r w:rsidRPr="009E79EE">
        <w:rPr>
          <w:rFonts w:ascii="Arial" w:hAnsi="Arial" w:cs="Arial"/>
        </w:rPr>
        <w:t xml:space="preserve">a w szczególności: Szczegółowym opisem przedmiotu zamówienia - stanowiącym Załącznik nr </w:t>
      </w:r>
      <w:r w:rsidR="00B77D6D" w:rsidRPr="009E79EE">
        <w:rPr>
          <w:rFonts w:ascii="Arial" w:hAnsi="Arial" w:cs="Arial"/>
        </w:rPr>
        <w:t>2</w:t>
      </w:r>
      <w:r w:rsidRPr="009E79EE">
        <w:rPr>
          <w:rFonts w:ascii="Arial" w:hAnsi="Arial" w:cs="Arial"/>
        </w:rPr>
        <w:t xml:space="preserve"> do SWZ.</w:t>
      </w:r>
    </w:p>
    <w:p w:rsidR="008D3696" w:rsidRPr="009E79EE" w:rsidRDefault="008D3696" w:rsidP="008D3696">
      <w:pPr>
        <w:spacing w:after="0"/>
        <w:jc w:val="both"/>
        <w:rPr>
          <w:rFonts w:ascii="Arial" w:hAnsi="Arial" w:cs="Arial"/>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b/>
          <w:lang w:eastAsia="ar-SA"/>
        </w:rPr>
      </w:pPr>
      <w:r w:rsidRPr="009E79EE">
        <w:rPr>
          <w:rFonts w:ascii="Arial" w:eastAsia="Times New Roman" w:hAnsi="Arial" w:cs="Arial"/>
          <w:b/>
          <w:lang w:eastAsia="ar-SA"/>
        </w:rPr>
        <w:t>ZA CENĘ RYCZAŁTOWĄ OGÓŁEM:</w:t>
      </w:r>
    </w:p>
    <w:p w:rsidR="008D3696" w:rsidRPr="009E79EE" w:rsidRDefault="008D3696" w:rsidP="008D3696">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 xml:space="preserve">NETTO ………….....…………zł </w:t>
      </w:r>
    </w:p>
    <w:p w:rsidR="008D3696" w:rsidRPr="009E79EE" w:rsidRDefault="008D3696" w:rsidP="008D3696">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 xml:space="preserve">(słownie: ………………………………………………………..….……….00/100 złotych), </w:t>
      </w:r>
    </w:p>
    <w:p w:rsidR="008D3696" w:rsidRPr="009E79EE" w:rsidRDefault="008D3696" w:rsidP="008D3696">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 xml:space="preserve">BRUTTO…………..................zł </w:t>
      </w:r>
    </w:p>
    <w:p w:rsidR="008D3696" w:rsidRPr="009E79EE" w:rsidRDefault="008D3696" w:rsidP="008D3696">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(słownie: ………………………………….……….……….……………….00/100 złotych),</w:t>
      </w:r>
      <w:r w:rsidRPr="009E79EE">
        <w:rPr>
          <w:rFonts w:ascii="Arial" w:eastAsia="Times New Roman" w:hAnsi="Arial" w:cs="Arial"/>
          <w:lang w:eastAsia="ar-SA"/>
        </w:rPr>
        <w:t xml:space="preserve"> </w:t>
      </w:r>
    </w:p>
    <w:p w:rsidR="008D3696" w:rsidRPr="009E79EE" w:rsidRDefault="008D3696" w:rsidP="008D3696">
      <w:pPr>
        <w:suppressAutoHyphens/>
        <w:spacing w:after="0"/>
        <w:jc w:val="both"/>
        <w:rPr>
          <w:rFonts w:ascii="Arial" w:eastAsia="Times New Roman" w:hAnsi="Arial" w:cs="Arial"/>
          <w:b/>
          <w:lang w:eastAsia="ar-SA"/>
        </w:rPr>
      </w:pPr>
    </w:p>
    <w:p w:rsidR="008D3696" w:rsidRPr="009E79EE" w:rsidRDefault="008D3696" w:rsidP="008D3696">
      <w:pPr>
        <w:suppressAutoHyphens/>
        <w:spacing w:after="0"/>
        <w:jc w:val="both"/>
        <w:rPr>
          <w:rFonts w:ascii="Arial" w:eastAsia="Times New Roman" w:hAnsi="Arial" w:cs="Arial"/>
          <w:b/>
          <w:lang w:eastAsia="ar-SA"/>
        </w:rPr>
      </w:pPr>
      <w:r w:rsidRPr="009E79EE">
        <w:rPr>
          <w:rFonts w:ascii="Arial" w:eastAsia="Times New Roman" w:hAnsi="Arial" w:cs="Arial"/>
          <w:b/>
          <w:lang w:eastAsia="ar-SA"/>
        </w:rPr>
        <w:t>w tym podatek VAT ...</w:t>
      </w:r>
      <w:r w:rsidR="002E7C4F" w:rsidRPr="009E79EE">
        <w:rPr>
          <w:rFonts w:ascii="Arial" w:eastAsia="Times New Roman" w:hAnsi="Arial" w:cs="Arial"/>
          <w:b/>
          <w:lang w:eastAsia="ar-SA"/>
        </w:rPr>
        <w:t>.......</w:t>
      </w:r>
      <w:r w:rsidRPr="009E79EE">
        <w:rPr>
          <w:rFonts w:ascii="Arial" w:eastAsia="Times New Roman" w:hAnsi="Arial" w:cs="Arial"/>
          <w:b/>
          <w:lang w:eastAsia="ar-SA"/>
        </w:rPr>
        <w:t xml:space="preserve"> %;</w:t>
      </w:r>
    </w:p>
    <w:p w:rsidR="008D3696" w:rsidRPr="009E79EE" w:rsidRDefault="008D3696" w:rsidP="008D3696">
      <w:pPr>
        <w:suppressAutoHyphens/>
        <w:spacing w:after="0"/>
        <w:jc w:val="both"/>
        <w:rPr>
          <w:rFonts w:ascii="Arial" w:eastAsia="Times New Roman" w:hAnsi="Arial" w:cs="Arial"/>
          <w:i/>
          <w:snapToGrid w:val="0"/>
          <w:lang w:eastAsia="ar-SA"/>
        </w:rPr>
      </w:pPr>
      <w:r w:rsidRPr="009E79EE">
        <w:rPr>
          <w:rFonts w:ascii="Arial" w:eastAsia="Times New Roman" w:hAnsi="Arial" w:cs="Arial"/>
          <w:b/>
          <w:u w:val="single"/>
          <w:lang w:eastAsia="ar-SA"/>
        </w:rPr>
        <w:t xml:space="preserve">zgodnie z </w:t>
      </w:r>
      <w:r w:rsidRPr="009E79EE">
        <w:rPr>
          <w:rFonts w:ascii="Arial" w:eastAsia="Times New Roman" w:hAnsi="Arial" w:cs="Arial"/>
          <w:b/>
          <w:snapToGrid w:val="0"/>
          <w:u w:val="single"/>
          <w:lang w:eastAsia="ar-SA"/>
        </w:rPr>
        <w:t>Formularzem cenowym</w:t>
      </w:r>
      <w:r w:rsidRPr="009E79EE">
        <w:rPr>
          <w:rFonts w:ascii="Arial" w:eastAsia="Times New Roman" w:hAnsi="Arial" w:cs="Arial"/>
          <w:b/>
          <w:snapToGrid w:val="0"/>
          <w:lang w:eastAsia="ar-SA"/>
        </w:rPr>
        <w:t xml:space="preserve"> </w:t>
      </w:r>
      <w:r w:rsidRPr="009E79EE">
        <w:rPr>
          <w:rFonts w:ascii="Arial" w:eastAsia="Times New Roman" w:hAnsi="Arial" w:cs="Arial"/>
          <w:i/>
          <w:snapToGrid w:val="0"/>
          <w:lang w:eastAsia="ar-SA"/>
        </w:rPr>
        <w:t>- stanowiącym Załącznik nr 1 do oferty</w:t>
      </w:r>
      <w:r w:rsidR="00BD65EF" w:rsidRPr="009E79EE">
        <w:rPr>
          <w:rFonts w:ascii="Arial" w:eastAsia="Times New Roman" w:hAnsi="Arial" w:cs="Arial"/>
          <w:i/>
          <w:snapToGrid w:val="0"/>
          <w:lang w:eastAsia="ar-SA"/>
        </w:rPr>
        <w:t>.</w:t>
      </w:r>
    </w:p>
    <w:p w:rsidR="00BD65EF" w:rsidRPr="009E79EE" w:rsidRDefault="00BD65EF" w:rsidP="008D3696">
      <w:pPr>
        <w:suppressAutoHyphens/>
        <w:spacing w:after="0"/>
        <w:jc w:val="both"/>
        <w:rPr>
          <w:rFonts w:ascii="Arial" w:eastAsia="Times New Roman" w:hAnsi="Arial" w:cs="Arial"/>
          <w:i/>
          <w:snapToGrid w:val="0"/>
          <w:lang w:eastAsia="ar-SA"/>
        </w:rPr>
      </w:pPr>
    </w:p>
    <w:p w:rsidR="008D3696" w:rsidRPr="009E79EE" w:rsidRDefault="008D3696" w:rsidP="008D3696">
      <w:pPr>
        <w:pStyle w:val="Akapitzlist"/>
        <w:numPr>
          <w:ilvl w:val="0"/>
          <w:numId w:val="116"/>
        </w:numPr>
        <w:tabs>
          <w:tab w:val="left" w:pos="426"/>
        </w:tabs>
        <w:spacing w:after="0"/>
        <w:ind w:left="0" w:firstLine="0"/>
        <w:jc w:val="both"/>
        <w:rPr>
          <w:rFonts w:ascii="Arial" w:hAnsi="Arial" w:cs="Arial"/>
          <w:b/>
        </w:rPr>
      </w:pPr>
      <w:r w:rsidRPr="009E79EE">
        <w:rPr>
          <w:rFonts w:ascii="Arial" w:eastAsia="Times New Roman" w:hAnsi="Arial" w:cs="Arial"/>
          <w:u w:val="single"/>
          <w:lang w:eastAsia="ar-SA"/>
        </w:rPr>
        <w:t>Oświadczamy, że powyższa cena</w:t>
      </w:r>
      <w:r w:rsidRPr="009E79EE">
        <w:rPr>
          <w:rFonts w:ascii="Arial" w:eastAsia="Times New Roman" w:hAnsi="Arial" w:cs="Arial"/>
          <w:lang w:eastAsia="ar-SA"/>
        </w:rPr>
        <w:t xml:space="preserve"> zawiera wszystkie koszty związane z wykonywaniem przedmiotu zamówienia </w:t>
      </w:r>
      <w:r w:rsidRPr="009E79EE">
        <w:rPr>
          <w:rFonts w:ascii="Arial" w:hAnsi="Arial" w:cs="Arial"/>
        </w:rPr>
        <w:t xml:space="preserve">w tym: koszt towaru </w:t>
      </w:r>
      <w:r w:rsidRPr="009E79EE">
        <w:rPr>
          <w:rFonts w:ascii="Arial" w:hAnsi="Arial" w:cs="Arial"/>
        </w:rPr>
        <w:br/>
        <w:t>i opakowań oraz koszty transportu i rozładunku w miejsc</w:t>
      </w:r>
      <w:r w:rsidR="00036B34" w:rsidRPr="009E79EE">
        <w:rPr>
          <w:rFonts w:ascii="Arial" w:hAnsi="Arial" w:cs="Arial"/>
        </w:rPr>
        <w:t>u</w:t>
      </w:r>
      <w:r w:rsidRPr="009E79EE">
        <w:rPr>
          <w:rFonts w:ascii="Arial" w:hAnsi="Arial" w:cs="Arial"/>
        </w:rPr>
        <w:t xml:space="preserve"> dostaw</w:t>
      </w:r>
      <w:r w:rsidR="00036B34" w:rsidRPr="009E79EE">
        <w:rPr>
          <w:rFonts w:ascii="Arial" w:hAnsi="Arial" w:cs="Arial"/>
        </w:rPr>
        <w:t>y</w:t>
      </w:r>
      <w:r w:rsidR="005F5B8D" w:rsidRPr="009E79EE">
        <w:rPr>
          <w:rFonts w:ascii="Arial" w:hAnsi="Arial" w:cs="Arial"/>
        </w:rPr>
        <w:t xml:space="preserve"> (magazyn </w:t>
      </w:r>
      <w:r w:rsidR="00E95A75" w:rsidRPr="009E79EE">
        <w:rPr>
          <w:rFonts w:ascii="Arial" w:hAnsi="Arial" w:cs="Arial"/>
        </w:rPr>
        <w:t>Z</w:t>
      </w:r>
      <w:r w:rsidR="005F5B8D" w:rsidRPr="009E79EE">
        <w:rPr>
          <w:rFonts w:ascii="Arial" w:hAnsi="Arial" w:cs="Arial"/>
        </w:rPr>
        <w:t>amawiającego)</w:t>
      </w:r>
      <w:r w:rsidRPr="009E79EE">
        <w:rPr>
          <w:rFonts w:ascii="Arial" w:hAnsi="Arial" w:cs="Arial"/>
        </w:rPr>
        <w:t xml:space="preserve"> - </w:t>
      </w:r>
      <w:r w:rsidRPr="009E79EE">
        <w:rPr>
          <w:rFonts w:ascii="Arial" w:hAnsi="Arial" w:cs="Arial"/>
          <w:bCs/>
          <w:iCs/>
        </w:rPr>
        <w:t>objętych przedmiotem zamówienia.</w:t>
      </w:r>
    </w:p>
    <w:p w:rsidR="008D3696" w:rsidRPr="009E79EE" w:rsidRDefault="008D3696" w:rsidP="008D3696">
      <w:pPr>
        <w:pStyle w:val="Akapitzlist"/>
        <w:tabs>
          <w:tab w:val="left" w:pos="426"/>
        </w:tabs>
        <w:spacing w:after="0"/>
        <w:ind w:left="0"/>
        <w:jc w:val="both"/>
        <w:rPr>
          <w:rFonts w:ascii="Arial" w:hAnsi="Arial" w:cs="Arial"/>
          <w:b/>
        </w:rPr>
      </w:pPr>
    </w:p>
    <w:p w:rsidR="008D3696" w:rsidRPr="009E79EE" w:rsidRDefault="008D3696" w:rsidP="008D3696">
      <w:pPr>
        <w:pStyle w:val="Akapitzlist"/>
        <w:numPr>
          <w:ilvl w:val="0"/>
          <w:numId w:val="116"/>
        </w:numPr>
        <w:tabs>
          <w:tab w:val="left" w:pos="426"/>
        </w:tabs>
        <w:spacing w:after="0"/>
        <w:ind w:left="0" w:firstLine="0"/>
        <w:jc w:val="both"/>
        <w:rPr>
          <w:rFonts w:ascii="Arial" w:hAnsi="Arial" w:cs="Arial"/>
          <w:b/>
        </w:rPr>
      </w:pPr>
      <w:r w:rsidRPr="009E79EE">
        <w:rPr>
          <w:rFonts w:ascii="Arial" w:eastAsia="Times New Roman" w:hAnsi="Arial" w:cs="Arial"/>
          <w:b/>
          <w:lang w:eastAsia="ar-SA"/>
        </w:rPr>
        <w:t>Zobowiązujemy się do wykonania przedmiotu umowy</w:t>
      </w:r>
      <w:r w:rsidRPr="009E79EE">
        <w:rPr>
          <w:rFonts w:ascii="Arial" w:eastAsia="Times New Roman" w:hAnsi="Arial" w:cs="Arial"/>
          <w:lang w:eastAsia="ar-SA"/>
        </w:rPr>
        <w:t xml:space="preserve"> </w:t>
      </w:r>
      <w:r w:rsidRPr="009E79EE">
        <w:rPr>
          <w:rFonts w:ascii="Arial" w:eastAsia="Times New Roman" w:hAnsi="Arial" w:cs="Arial"/>
          <w:b/>
          <w:lang w:eastAsia="ar-SA"/>
        </w:rPr>
        <w:t xml:space="preserve">w terminie: </w:t>
      </w:r>
    </w:p>
    <w:p w:rsidR="008D3696" w:rsidRPr="009E79EE" w:rsidRDefault="008D3696" w:rsidP="008D3696">
      <w:pPr>
        <w:pStyle w:val="Akapitzlist"/>
        <w:numPr>
          <w:ilvl w:val="0"/>
          <w:numId w:val="114"/>
        </w:numPr>
        <w:jc w:val="both"/>
        <w:rPr>
          <w:rFonts w:ascii="Arial" w:hAnsi="Arial" w:cs="Arial"/>
          <w:b/>
        </w:rPr>
      </w:pPr>
      <w:r w:rsidRPr="009E79EE">
        <w:rPr>
          <w:rFonts w:ascii="Arial" w:hAnsi="Arial" w:cs="Arial"/>
          <w:b/>
        </w:rPr>
        <w:t>rozpoczęcie - od daty podpisania umowy;</w:t>
      </w:r>
    </w:p>
    <w:p w:rsidR="008D3696" w:rsidRPr="009E79EE" w:rsidRDefault="008D3696" w:rsidP="008D3696">
      <w:pPr>
        <w:pStyle w:val="Akapitzlist"/>
        <w:numPr>
          <w:ilvl w:val="0"/>
          <w:numId w:val="114"/>
        </w:numPr>
        <w:jc w:val="both"/>
        <w:rPr>
          <w:rFonts w:ascii="Arial" w:hAnsi="Arial" w:cs="Arial"/>
          <w:b/>
        </w:rPr>
      </w:pPr>
      <w:r w:rsidRPr="009E79EE">
        <w:rPr>
          <w:rFonts w:ascii="Arial" w:hAnsi="Arial" w:cs="Arial"/>
          <w:b/>
        </w:rPr>
        <w:t>zakończenie –  do 30 dni kalendarzowych od daty podpisania umowy.</w:t>
      </w:r>
    </w:p>
    <w:p w:rsidR="008D3696" w:rsidRPr="009E79EE" w:rsidRDefault="008D3696" w:rsidP="008D3696">
      <w:pPr>
        <w:pStyle w:val="Akapitzlist"/>
        <w:jc w:val="both"/>
        <w:rPr>
          <w:rFonts w:ascii="Arial" w:hAnsi="Arial" w:cs="Arial"/>
          <w:b/>
          <w:sz w:val="10"/>
          <w:szCs w:val="10"/>
        </w:rPr>
      </w:pPr>
    </w:p>
    <w:p w:rsidR="008D3696" w:rsidRPr="009E79EE" w:rsidRDefault="008D3696" w:rsidP="008D3696">
      <w:pPr>
        <w:pStyle w:val="Akapitzlist"/>
        <w:numPr>
          <w:ilvl w:val="0"/>
          <w:numId w:val="116"/>
        </w:numPr>
        <w:tabs>
          <w:tab w:val="left" w:pos="426"/>
        </w:tabs>
        <w:spacing w:after="0"/>
        <w:ind w:left="0" w:firstLine="0"/>
        <w:jc w:val="both"/>
        <w:rPr>
          <w:rFonts w:ascii="Arial" w:hAnsi="Arial" w:cs="Arial"/>
        </w:rPr>
      </w:pPr>
      <w:r w:rsidRPr="009E79EE">
        <w:rPr>
          <w:rFonts w:ascii="Arial" w:hAnsi="Arial" w:cs="Arial"/>
        </w:rPr>
        <w:t>Oświadczam, że:</w:t>
      </w:r>
    </w:p>
    <w:p w:rsidR="008D3696" w:rsidRPr="009E79EE" w:rsidRDefault="008D3696" w:rsidP="008D3696">
      <w:pPr>
        <w:pStyle w:val="Akapitzlist"/>
        <w:numPr>
          <w:ilvl w:val="0"/>
          <w:numId w:val="62"/>
        </w:numPr>
        <w:suppressAutoHyphens/>
        <w:spacing w:after="0"/>
        <w:ind w:left="851"/>
        <w:contextualSpacing w:val="0"/>
        <w:jc w:val="both"/>
        <w:rPr>
          <w:rFonts w:ascii="Arial" w:hAnsi="Arial" w:cs="Arial"/>
        </w:rPr>
      </w:pPr>
      <w:r w:rsidRPr="009E79EE">
        <w:rPr>
          <w:rFonts w:ascii="Arial" w:hAnsi="Arial" w:cs="Arial"/>
        </w:rPr>
        <w:t>wykonam zamówienie własnymi siłami*</w:t>
      </w:r>
    </w:p>
    <w:p w:rsidR="008D3696" w:rsidRPr="009E79EE" w:rsidRDefault="008D3696" w:rsidP="008D3696">
      <w:pPr>
        <w:pStyle w:val="Akapitzlist"/>
        <w:numPr>
          <w:ilvl w:val="0"/>
          <w:numId w:val="62"/>
        </w:numPr>
        <w:suppressAutoHyphens/>
        <w:spacing w:after="0"/>
        <w:ind w:left="851"/>
        <w:contextualSpacing w:val="0"/>
        <w:jc w:val="both"/>
        <w:rPr>
          <w:rFonts w:ascii="Arial" w:hAnsi="Arial" w:cs="Arial"/>
        </w:rPr>
      </w:pPr>
      <w:r w:rsidRPr="009E79EE">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A577DD" w:rsidRPr="009E79EE" w:rsidTr="00361EDE">
        <w:tc>
          <w:tcPr>
            <w:tcW w:w="2835"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b/>
              </w:rPr>
            </w:pPr>
            <w:r w:rsidRPr="009E79EE">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b/>
              </w:rPr>
            </w:pPr>
            <w:r w:rsidRPr="009E79EE">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b/>
              </w:rPr>
            </w:pPr>
            <w:r w:rsidRPr="009E79EE">
              <w:rPr>
                <w:rFonts w:ascii="Arial" w:hAnsi="Arial" w:cs="Arial"/>
                <w:b/>
              </w:rPr>
              <w:t>NIP podwykonawcy</w:t>
            </w:r>
          </w:p>
        </w:tc>
      </w:tr>
      <w:tr w:rsidR="00A577DD" w:rsidRPr="009E79EE" w:rsidTr="00361EDE">
        <w:tc>
          <w:tcPr>
            <w:tcW w:w="2835" w:type="dxa"/>
            <w:tcBorders>
              <w:top w:val="single" w:sz="4" w:space="0" w:color="000000"/>
              <w:left w:val="single" w:sz="4" w:space="0" w:color="000000"/>
              <w:bottom w:val="single" w:sz="4" w:space="0" w:color="000000"/>
              <w:right w:val="single" w:sz="4" w:space="0" w:color="000000"/>
            </w:tcBorders>
          </w:tcPr>
          <w:p w:rsidR="008D3696" w:rsidRPr="009E79EE" w:rsidRDefault="008D3696" w:rsidP="00361ED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8D3696" w:rsidRPr="009E79EE" w:rsidRDefault="008D3696" w:rsidP="00361ED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8D3696" w:rsidRPr="009E79EE" w:rsidRDefault="008D3696" w:rsidP="00361EDE">
            <w:pPr>
              <w:widowControl w:val="0"/>
              <w:spacing w:after="0"/>
              <w:jc w:val="both"/>
              <w:rPr>
                <w:rFonts w:ascii="Arial" w:hAnsi="Arial" w:cs="Arial"/>
                <w:b/>
              </w:rPr>
            </w:pPr>
          </w:p>
        </w:tc>
      </w:tr>
    </w:tbl>
    <w:p w:rsidR="008D3696" w:rsidRPr="009E79EE" w:rsidRDefault="008D3696" w:rsidP="008D3696">
      <w:pPr>
        <w:widowControl w:val="0"/>
        <w:spacing w:before="120" w:after="120"/>
        <w:ind w:left="284"/>
        <w:jc w:val="both"/>
        <w:rPr>
          <w:rFonts w:ascii="Arial" w:hAnsi="Arial" w:cs="Arial"/>
          <w:b/>
        </w:rPr>
      </w:pPr>
      <w:r w:rsidRPr="009E79EE">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A577DD" w:rsidRPr="009E79EE" w:rsidTr="00361EDE">
        <w:tc>
          <w:tcPr>
            <w:tcW w:w="4543"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pStyle w:val="Bezodstpw1"/>
              <w:jc w:val="center"/>
              <w:rPr>
                <w:rFonts w:ascii="Arial" w:hAnsi="Arial" w:cs="Arial"/>
                <w:b/>
              </w:rPr>
            </w:pPr>
            <w:r w:rsidRPr="009E79EE">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pStyle w:val="Bezodstpw1"/>
              <w:jc w:val="center"/>
              <w:rPr>
                <w:rFonts w:ascii="Arial" w:hAnsi="Arial" w:cs="Arial"/>
              </w:rPr>
            </w:pPr>
            <w:r w:rsidRPr="009E79EE">
              <w:rPr>
                <w:rFonts w:ascii="Arial" w:hAnsi="Arial" w:cs="Arial"/>
                <w:b/>
              </w:rPr>
              <w:t>Wyszczególnienie</w:t>
            </w:r>
          </w:p>
        </w:tc>
      </w:tr>
      <w:tr w:rsidR="00A577DD" w:rsidRPr="009E79EE" w:rsidTr="00361EDE">
        <w:tc>
          <w:tcPr>
            <w:tcW w:w="4543" w:type="dxa"/>
            <w:tcBorders>
              <w:top w:val="single" w:sz="4" w:space="0" w:color="000000"/>
              <w:left w:val="single" w:sz="4" w:space="0" w:color="000000"/>
              <w:bottom w:val="single" w:sz="4" w:space="0" w:color="000000"/>
              <w:right w:val="single" w:sz="4" w:space="0" w:color="000000"/>
            </w:tcBorders>
          </w:tcPr>
          <w:p w:rsidR="008D3696" w:rsidRPr="009E79EE" w:rsidRDefault="008D3696" w:rsidP="00361ED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8D3696" w:rsidRPr="009E79EE" w:rsidRDefault="008D3696" w:rsidP="00361EDE">
            <w:pPr>
              <w:pStyle w:val="Bezodstpw1"/>
              <w:jc w:val="both"/>
              <w:rPr>
                <w:rFonts w:ascii="Arial" w:hAnsi="Arial" w:cs="Arial"/>
                <w:sz w:val="24"/>
                <w:szCs w:val="24"/>
              </w:rPr>
            </w:pPr>
          </w:p>
        </w:tc>
      </w:tr>
    </w:tbl>
    <w:p w:rsidR="008D3696" w:rsidRPr="009E79EE" w:rsidRDefault="008D3696" w:rsidP="008D3696">
      <w:pPr>
        <w:pStyle w:val="Bezodstpw1"/>
        <w:spacing w:before="120" w:after="120" w:line="276" w:lineRule="auto"/>
        <w:jc w:val="both"/>
        <w:rPr>
          <w:rFonts w:ascii="Arial" w:hAnsi="Arial" w:cs="Arial"/>
        </w:rPr>
      </w:pPr>
      <w:r w:rsidRPr="009E79E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D3696" w:rsidRPr="009E79EE" w:rsidRDefault="008D3696" w:rsidP="008D3696">
      <w:pPr>
        <w:pStyle w:val="Akapitzlist"/>
        <w:numPr>
          <w:ilvl w:val="0"/>
          <w:numId w:val="116"/>
        </w:numPr>
        <w:tabs>
          <w:tab w:val="left" w:pos="426"/>
        </w:tabs>
        <w:spacing w:after="0"/>
        <w:ind w:left="0" w:firstLine="0"/>
        <w:jc w:val="both"/>
        <w:rPr>
          <w:rFonts w:ascii="Arial" w:hAnsi="Arial" w:cs="Arial"/>
        </w:rPr>
      </w:pPr>
      <w:r w:rsidRPr="009E79EE">
        <w:rPr>
          <w:rFonts w:ascii="Arial" w:hAnsi="Arial" w:cs="Arial"/>
        </w:rPr>
        <w:t>Informuję, że wybór przedmiotowej oferty</w:t>
      </w:r>
      <w:r w:rsidRPr="009E79EE">
        <w:rPr>
          <w:rFonts w:ascii="Arial" w:hAnsi="Arial" w:cs="Arial"/>
          <w:b/>
        </w:rPr>
        <w:t xml:space="preserve"> będzie*/nie będzie* </w:t>
      </w:r>
      <w:r w:rsidRPr="009E79EE">
        <w:rPr>
          <w:rFonts w:ascii="Arial" w:hAnsi="Arial" w:cs="Arial"/>
        </w:rPr>
        <w:t>prowadzić do</w:t>
      </w:r>
    </w:p>
    <w:p w:rsidR="008D3696" w:rsidRPr="009E79EE" w:rsidRDefault="008D3696" w:rsidP="008D3696">
      <w:pPr>
        <w:pStyle w:val="Akapitzlist"/>
        <w:tabs>
          <w:tab w:val="left" w:pos="426"/>
        </w:tabs>
        <w:spacing w:after="0"/>
        <w:ind w:left="0"/>
        <w:jc w:val="both"/>
        <w:rPr>
          <w:rFonts w:ascii="Arial" w:hAnsi="Arial" w:cs="Arial"/>
        </w:rPr>
      </w:pPr>
      <w:r w:rsidRPr="009E79EE">
        <w:rPr>
          <w:rFonts w:ascii="Arial" w:hAnsi="Arial" w:cs="Arial"/>
        </w:rPr>
        <w:tab/>
        <w:t>powstania u Zamawiającego obowiązku podatkowego.</w:t>
      </w:r>
    </w:p>
    <w:p w:rsidR="008D3696" w:rsidRPr="009E79EE" w:rsidRDefault="008D3696" w:rsidP="008D3696">
      <w:pPr>
        <w:widowControl w:val="0"/>
        <w:spacing w:before="120" w:after="120"/>
        <w:ind w:left="284"/>
        <w:jc w:val="both"/>
        <w:rPr>
          <w:rFonts w:ascii="Arial" w:hAnsi="Arial" w:cs="Arial"/>
        </w:rPr>
      </w:pPr>
      <w:r w:rsidRPr="009E79EE">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A577DD" w:rsidRPr="009E79EE" w:rsidTr="00361EDE">
        <w:tc>
          <w:tcPr>
            <w:tcW w:w="567"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r w:rsidRPr="009E79EE">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r w:rsidRPr="009E79EE">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r w:rsidRPr="009E79EE">
              <w:rPr>
                <w:rFonts w:ascii="Arial" w:hAnsi="Arial" w:cs="Arial"/>
              </w:rPr>
              <w:t>Wartość bez kwoty podatku</w:t>
            </w:r>
          </w:p>
        </w:tc>
      </w:tr>
      <w:tr w:rsidR="00A577DD" w:rsidRPr="009E79EE" w:rsidTr="00361EDE">
        <w:tc>
          <w:tcPr>
            <w:tcW w:w="567"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r w:rsidRPr="009E79EE">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p>
        </w:tc>
      </w:tr>
      <w:tr w:rsidR="008D3696" w:rsidRPr="009E79EE" w:rsidTr="00361EDE">
        <w:tc>
          <w:tcPr>
            <w:tcW w:w="567"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r w:rsidRPr="009E79EE">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8D3696" w:rsidRPr="009E79EE" w:rsidRDefault="008D3696" w:rsidP="00361EDE">
            <w:pPr>
              <w:widowControl w:val="0"/>
              <w:spacing w:after="0"/>
              <w:jc w:val="both"/>
              <w:rPr>
                <w:rFonts w:ascii="Arial" w:hAnsi="Arial" w:cs="Arial"/>
              </w:rPr>
            </w:pPr>
          </w:p>
        </w:tc>
      </w:tr>
    </w:tbl>
    <w:p w:rsidR="008D3696" w:rsidRPr="009E79EE" w:rsidRDefault="008D3696" w:rsidP="008D3696">
      <w:pPr>
        <w:spacing w:after="0"/>
        <w:ind w:left="720"/>
        <w:contextualSpacing/>
        <w:jc w:val="both"/>
        <w:rPr>
          <w:rFonts w:ascii="Arial" w:hAnsi="Arial" w:cs="Arial"/>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lang w:eastAsia="pl-PL"/>
        </w:rPr>
      </w:pPr>
      <w:r w:rsidRPr="009E79EE">
        <w:rPr>
          <w:rFonts w:ascii="Arial" w:eastAsia="Times New Roman" w:hAnsi="Arial" w:cs="Arial"/>
          <w:b/>
          <w:lang w:eastAsia="pl-PL"/>
        </w:rPr>
        <w:t>Okres i warunki gwarancji:</w:t>
      </w:r>
    </w:p>
    <w:p w:rsidR="008D3696" w:rsidRPr="009E79EE" w:rsidRDefault="008D3696" w:rsidP="008D3696">
      <w:pPr>
        <w:suppressAutoHyphens/>
        <w:spacing w:after="0"/>
        <w:ind w:left="360"/>
        <w:jc w:val="both"/>
        <w:rPr>
          <w:rFonts w:ascii="Arial" w:hAnsi="Arial" w:cs="Arial"/>
        </w:rPr>
      </w:pPr>
      <w:r w:rsidRPr="009E79EE">
        <w:rPr>
          <w:rFonts w:ascii="Arial" w:eastAsia="Calibri" w:hAnsi="Arial" w:cs="Arial"/>
        </w:rPr>
        <w:t xml:space="preserve">Wykonawca oświadcza, iż udziela gwarancji </w:t>
      </w:r>
      <w:r w:rsidRPr="009E79EE">
        <w:rPr>
          <w:rFonts w:ascii="Arial" w:hAnsi="Arial" w:cs="Arial"/>
        </w:rPr>
        <w:t xml:space="preserve">jakości na przedmiot zamówienia na okres 24 miesiące od daty dostawy. </w:t>
      </w:r>
    </w:p>
    <w:p w:rsidR="008D3696" w:rsidRPr="009E79EE" w:rsidRDefault="008D3696" w:rsidP="008D3696">
      <w:pPr>
        <w:suppressAutoHyphens/>
        <w:spacing w:after="0"/>
        <w:jc w:val="both"/>
        <w:rPr>
          <w:rFonts w:ascii="Arial" w:hAnsi="Arial" w:cs="Arial"/>
        </w:rPr>
      </w:pPr>
    </w:p>
    <w:p w:rsidR="008D3696" w:rsidRPr="009E79EE" w:rsidRDefault="008D3696" w:rsidP="008D3696">
      <w:pPr>
        <w:pStyle w:val="Akapitzlist"/>
        <w:numPr>
          <w:ilvl w:val="0"/>
          <w:numId w:val="116"/>
        </w:numPr>
        <w:tabs>
          <w:tab w:val="left" w:pos="426"/>
        </w:tabs>
        <w:spacing w:after="0"/>
        <w:jc w:val="both"/>
        <w:rPr>
          <w:rFonts w:ascii="Arial" w:hAnsi="Arial" w:cs="Arial"/>
        </w:rPr>
      </w:pPr>
      <w:r w:rsidRPr="009E79EE">
        <w:rPr>
          <w:rFonts w:ascii="Arial" w:eastAsia="Times New Roman" w:hAnsi="Arial" w:cs="Arial"/>
          <w:b/>
          <w:lang w:eastAsia="ar-SA"/>
        </w:rPr>
        <w:t>Warunki płatności</w:t>
      </w:r>
      <w:r w:rsidRPr="009E79EE">
        <w:rPr>
          <w:rFonts w:ascii="Arial" w:eastAsia="Times New Roman" w:hAnsi="Arial" w:cs="Arial"/>
          <w:lang w:eastAsia="ar-SA"/>
        </w:rPr>
        <w:t xml:space="preserve"> – przelew w terminie</w:t>
      </w:r>
      <w:r w:rsidRPr="009E79EE">
        <w:rPr>
          <w:rFonts w:ascii="Arial" w:eastAsia="Times New Roman" w:hAnsi="Arial" w:cs="Arial"/>
          <w:b/>
          <w:lang w:eastAsia="ar-SA"/>
        </w:rPr>
        <w:t xml:space="preserve"> 21</w:t>
      </w:r>
      <w:r w:rsidRPr="009E79EE">
        <w:rPr>
          <w:rFonts w:ascii="Arial" w:eastAsia="Times New Roman" w:hAnsi="Arial" w:cs="Arial"/>
          <w:lang w:eastAsia="ar-SA"/>
        </w:rPr>
        <w:t xml:space="preserve"> </w:t>
      </w:r>
      <w:r w:rsidRPr="009E79EE">
        <w:rPr>
          <w:rFonts w:ascii="Arial" w:eastAsia="Times New Roman" w:hAnsi="Arial" w:cs="Arial"/>
          <w:b/>
          <w:lang w:eastAsia="ar-SA"/>
        </w:rPr>
        <w:t>dni</w:t>
      </w:r>
      <w:r w:rsidRPr="009E79EE">
        <w:rPr>
          <w:rFonts w:ascii="Arial" w:eastAsia="Times New Roman" w:hAnsi="Arial" w:cs="Arial"/>
          <w:lang w:eastAsia="ar-SA"/>
        </w:rPr>
        <w:t xml:space="preserve"> od daty doręczenia faktury do siedziby Zamawiającego (32 WOG, kancelaria – pokój 12) faktur wraz z kopią protokołów odbioru danej partii towarów bez wad i usterek. </w:t>
      </w:r>
    </w:p>
    <w:p w:rsidR="008D3696" w:rsidRPr="009E79EE" w:rsidRDefault="008D3696" w:rsidP="008D3696">
      <w:pPr>
        <w:pStyle w:val="Akapitzlist"/>
        <w:tabs>
          <w:tab w:val="left" w:pos="426"/>
        </w:tabs>
        <w:spacing w:after="0"/>
        <w:ind w:left="360"/>
        <w:jc w:val="both"/>
        <w:rPr>
          <w:rFonts w:ascii="Arial" w:eastAsia="Times New Roman" w:hAnsi="Arial" w:cs="Arial"/>
          <w:b/>
          <w:lang w:eastAsia="ar-SA"/>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b/>
          <w:lang w:eastAsia="ar-SA"/>
        </w:rPr>
      </w:pPr>
      <w:r w:rsidRPr="009E79EE">
        <w:rPr>
          <w:rFonts w:ascii="Arial" w:eastAsia="Times New Roman" w:hAnsi="Arial" w:cs="Arial"/>
          <w:b/>
          <w:lang w:eastAsia="ar-SA"/>
        </w:rPr>
        <w:t>Oświadczamy, że zapoznaliśmy się ze Specyfikacją Warunków Zamówienia</w:t>
      </w:r>
      <w:r w:rsidRPr="009E79EE">
        <w:rPr>
          <w:rFonts w:ascii="Arial" w:eastAsia="Times New Roman" w:hAnsi="Arial" w:cs="Arial"/>
          <w:lang w:eastAsia="ar-SA"/>
        </w:rPr>
        <w:t xml:space="preserve">, </w:t>
      </w:r>
      <w:r w:rsidRPr="009E79EE">
        <w:rPr>
          <w:rFonts w:ascii="Arial" w:eastAsia="Times New Roman" w:hAnsi="Arial" w:cs="Arial"/>
          <w:b/>
          <w:lang w:eastAsia="ar-SA"/>
        </w:rPr>
        <w:t>w tym ze wzorem Umowy</w:t>
      </w:r>
      <w:r w:rsidRPr="009E79EE">
        <w:rPr>
          <w:rFonts w:ascii="Arial" w:eastAsia="Times New Roman" w:hAnsi="Arial" w:cs="Arial"/>
          <w:lang w:eastAsia="ar-SA"/>
        </w:rPr>
        <w:t xml:space="preserve"> i nie wnosimy do niej zastrzeżeń oraz przyjmujemy warunki w niej zawarte.</w:t>
      </w:r>
    </w:p>
    <w:p w:rsidR="008D3696" w:rsidRPr="009E79EE" w:rsidRDefault="008D3696" w:rsidP="008D3696">
      <w:pPr>
        <w:tabs>
          <w:tab w:val="left" w:pos="426"/>
        </w:tabs>
        <w:spacing w:after="0"/>
        <w:jc w:val="both"/>
        <w:rPr>
          <w:rFonts w:ascii="Arial" w:eastAsia="Times New Roman" w:hAnsi="Arial" w:cs="Arial"/>
          <w:b/>
          <w:lang w:eastAsia="ar-SA"/>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b/>
          <w:lang w:eastAsia="ar-SA"/>
        </w:rPr>
      </w:pPr>
      <w:r w:rsidRPr="009E79EE">
        <w:rPr>
          <w:rFonts w:ascii="Arial" w:eastAsia="Times New Roman" w:hAnsi="Arial" w:cs="Arial"/>
          <w:lang w:eastAsia="ar-SA"/>
        </w:rPr>
        <w:t>Oświadczamy, że uważamy się za związanych niniejszą ofertą przez okres określony zapisami specyfikacji - zgodnie z zapisami Rozdziału XV SWZ.</w:t>
      </w:r>
    </w:p>
    <w:p w:rsidR="008D3696" w:rsidRPr="009E79EE" w:rsidRDefault="008D3696" w:rsidP="008D3696">
      <w:pPr>
        <w:tabs>
          <w:tab w:val="left" w:pos="426"/>
        </w:tabs>
        <w:spacing w:after="0"/>
        <w:jc w:val="both"/>
        <w:rPr>
          <w:rFonts w:ascii="Arial" w:eastAsia="Times New Roman" w:hAnsi="Arial" w:cs="Arial"/>
          <w:b/>
          <w:lang w:eastAsia="ar-SA"/>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Oświadczamy, że jesteśmy (rodzaj Wykonawcy)**:</w:t>
      </w:r>
    </w:p>
    <w:p w:rsidR="008D3696" w:rsidRPr="009E79EE" w:rsidRDefault="008D3696" w:rsidP="008D3696">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mikroprzedsiębiorstwo;</w:t>
      </w:r>
    </w:p>
    <w:p w:rsidR="008D3696" w:rsidRPr="009E79EE" w:rsidRDefault="008D3696" w:rsidP="008D3696">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małe przedsiębiorstwo;</w:t>
      </w:r>
    </w:p>
    <w:p w:rsidR="008D3696" w:rsidRPr="009E79EE" w:rsidRDefault="008D3696" w:rsidP="008D3696">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średnie przedsiębiorstwo;</w:t>
      </w:r>
    </w:p>
    <w:p w:rsidR="008D3696" w:rsidRPr="009E79EE" w:rsidRDefault="008D3696" w:rsidP="008D3696">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jednoosobowa działalność gospodarcza;</w:t>
      </w:r>
    </w:p>
    <w:p w:rsidR="008D3696" w:rsidRPr="009E79EE" w:rsidRDefault="008D3696" w:rsidP="008D3696">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osoba fizyczna nie prowadząca działalności gospodarczej;</w:t>
      </w:r>
    </w:p>
    <w:p w:rsidR="008D3696" w:rsidRPr="009E79EE" w:rsidRDefault="008D3696" w:rsidP="008D3696">
      <w:pPr>
        <w:pStyle w:val="Akapitzlist"/>
        <w:numPr>
          <w:ilvl w:val="0"/>
          <w:numId w:val="58"/>
        </w:numPr>
        <w:suppressAutoHyphens/>
        <w:spacing w:after="0"/>
        <w:jc w:val="both"/>
        <w:rPr>
          <w:rFonts w:ascii="Arial" w:eastAsia="Times New Roman" w:hAnsi="Arial" w:cs="Arial"/>
          <w:lang w:eastAsia="ar-SA"/>
        </w:rPr>
      </w:pPr>
      <w:r w:rsidRPr="009E79EE">
        <w:rPr>
          <w:rFonts w:ascii="Arial" w:eastAsia="Times New Roman" w:hAnsi="Arial" w:cs="Arial"/>
          <w:lang w:eastAsia="ar-SA"/>
        </w:rPr>
        <w:t>inny rodzaj;</w:t>
      </w:r>
    </w:p>
    <w:p w:rsidR="008D3696" w:rsidRPr="009E79EE" w:rsidRDefault="008D3696" w:rsidP="008D3696">
      <w:pPr>
        <w:suppressAutoHyphens/>
        <w:spacing w:after="0"/>
        <w:jc w:val="both"/>
        <w:rPr>
          <w:rFonts w:ascii="Arial" w:eastAsia="Times New Roman" w:hAnsi="Arial" w:cs="Arial"/>
          <w:b/>
          <w:lang w:eastAsia="ar-SA"/>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9E79EE">
        <w:rPr>
          <w:rFonts w:ascii="Arial" w:hAnsi="Arial" w:cs="Arial"/>
          <w:lang w:eastAsia="ar-SA"/>
        </w:rPr>
        <w:t>Oświadczam, że wypełniłem obowiązki informacyjne przewidziane w art. 13 lub 14 RODO</w:t>
      </w:r>
      <w:r w:rsidRPr="009E79EE">
        <w:rPr>
          <w:rFonts w:ascii="Arial" w:hAnsi="Arial" w:cs="Arial"/>
          <w:vertAlign w:val="superscript"/>
          <w:lang w:eastAsia="ar-SA"/>
        </w:rPr>
        <w:t xml:space="preserve">* </w:t>
      </w:r>
      <w:r w:rsidRPr="009E79EE">
        <w:rPr>
          <w:rFonts w:ascii="Arial" w:hAnsi="Arial" w:cs="Arial"/>
          <w:lang w:eastAsia="ar-SA"/>
        </w:rPr>
        <w:t>wobec osób fizycznych, od których dane osobowe bezpośrednio lub pośrednio pozyskałem w celu ubiegania się o zamówienie publiczne w niniejszym postępowaniu.</w:t>
      </w:r>
    </w:p>
    <w:p w:rsidR="008D3696" w:rsidRPr="009E79EE" w:rsidRDefault="008D3696" w:rsidP="008D3696">
      <w:pPr>
        <w:suppressAutoHyphens/>
        <w:spacing w:after="0"/>
        <w:jc w:val="both"/>
        <w:rPr>
          <w:rFonts w:ascii="Arial" w:eastAsia="Times New Roman" w:hAnsi="Arial" w:cs="Arial"/>
          <w:u w:val="single"/>
          <w:lang w:eastAsia="ar-SA"/>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9E79EE">
        <w:rPr>
          <w:rFonts w:ascii="Arial" w:eastAsia="Times New Roman" w:hAnsi="Arial" w:cs="Arial"/>
          <w:lang w:eastAsia="ar-SA"/>
        </w:rPr>
        <w:br/>
        <w:t>i na zasadach wskazanych przez Zamawiającego.</w:t>
      </w:r>
    </w:p>
    <w:p w:rsidR="008D3696" w:rsidRPr="009E79EE" w:rsidRDefault="008D3696" w:rsidP="008D3696">
      <w:pPr>
        <w:suppressAutoHyphens/>
        <w:spacing w:after="0"/>
        <w:ind w:left="360"/>
        <w:jc w:val="both"/>
        <w:rPr>
          <w:rFonts w:ascii="Arial" w:eastAsia="Times New Roman" w:hAnsi="Arial" w:cs="Arial"/>
          <w:u w:val="single"/>
          <w:lang w:eastAsia="ar-SA"/>
        </w:rPr>
      </w:pPr>
    </w:p>
    <w:p w:rsidR="008D3696" w:rsidRPr="009E79EE" w:rsidRDefault="008D3696" w:rsidP="008D3696">
      <w:pPr>
        <w:pStyle w:val="Akapitzlist"/>
        <w:numPr>
          <w:ilvl w:val="0"/>
          <w:numId w:val="116"/>
        </w:numPr>
        <w:tabs>
          <w:tab w:val="left" w:pos="426"/>
        </w:tabs>
        <w:spacing w:after="0"/>
        <w:jc w:val="both"/>
        <w:rPr>
          <w:rFonts w:ascii="Arial" w:hAnsi="Arial" w:cs="Arial"/>
          <w:spacing w:val="-12"/>
        </w:rPr>
      </w:pPr>
      <w:r w:rsidRPr="009E79EE">
        <w:rPr>
          <w:rFonts w:ascii="Arial" w:hAnsi="Arial" w:cs="Arial"/>
          <w:spacing w:val="2"/>
        </w:rPr>
        <w:t xml:space="preserve">Oferta została złożona na ... </w:t>
      </w:r>
      <w:r w:rsidRPr="009E79EE">
        <w:rPr>
          <w:rFonts w:ascii="Arial" w:hAnsi="Arial" w:cs="Arial"/>
          <w:spacing w:val="1"/>
        </w:rPr>
        <w:t>stronach. Wszystkie zapisane strony oferty wraz z załącznikami</w:t>
      </w:r>
      <w:r w:rsidRPr="009E79EE">
        <w:rPr>
          <w:rFonts w:ascii="Arial" w:hAnsi="Arial" w:cs="Arial"/>
          <w:spacing w:val="-12"/>
        </w:rPr>
        <w:t xml:space="preserve"> </w:t>
      </w:r>
      <w:r w:rsidRPr="009E79EE">
        <w:rPr>
          <w:rFonts w:ascii="Arial" w:hAnsi="Arial" w:cs="Arial"/>
          <w:spacing w:val="1"/>
        </w:rPr>
        <w:t xml:space="preserve">do oferty są ponumerowane od nr ... </w:t>
      </w:r>
      <w:r w:rsidRPr="009E79EE">
        <w:rPr>
          <w:rFonts w:ascii="Arial" w:hAnsi="Arial" w:cs="Arial"/>
          <w:spacing w:val="-2"/>
        </w:rPr>
        <w:t>do nr</w:t>
      </w:r>
      <w:r w:rsidRPr="009E79EE">
        <w:rPr>
          <w:rFonts w:ascii="Arial" w:hAnsi="Arial" w:cs="Arial"/>
        </w:rPr>
        <w:t xml:space="preserve"> ...</w:t>
      </w:r>
    </w:p>
    <w:p w:rsidR="008D3696" w:rsidRPr="009E79EE" w:rsidRDefault="008D3696" w:rsidP="008D3696">
      <w:pPr>
        <w:suppressAutoHyphens/>
        <w:spacing w:after="0"/>
        <w:jc w:val="both"/>
        <w:rPr>
          <w:rFonts w:ascii="Arial" w:eastAsia="Times New Roman" w:hAnsi="Arial" w:cs="Arial"/>
          <w:u w:val="single"/>
          <w:lang w:eastAsia="ar-SA"/>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8D3696" w:rsidRPr="009E79EE" w:rsidRDefault="008D3696" w:rsidP="008D3696">
      <w:pPr>
        <w:suppressAutoHyphens/>
        <w:spacing w:after="0"/>
        <w:jc w:val="both"/>
        <w:rPr>
          <w:rFonts w:ascii="Arial" w:eastAsia="Times New Roman" w:hAnsi="Arial" w:cs="Arial"/>
          <w:u w:val="single"/>
          <w:lang w:eastAsia="ar-SA"/>
        </w:rPr>
      </w:pPr>
    </w:p>
    <w:p w:rsidR="008D3696" w:rsidRPr="009E79EE"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9E79EE">
        <w:rPr>
          <w:rFonts w:ascii="Arial" w:eastAsia="Times New Roman" w:hAnsi="Arial" w:cs="Arial"/>
          <w:lang w:eastAsia="ar-SA"/>
        </w:rPr>
        <w:t>Wykaz oświadczeń i dokumentów dołączonych do oferty:</w:t>
      </w:r>
    </w:p>
    <w:p w:rsidR="008D3696" w:rsidRPr="009E79EE" w:rsidRDefault="008D3696" w:rsidP="008D3696">
      <w:pPr>
        <w:suppressAutoHyphens/>
        <w:spacing w:after="0"/>
        <w:ind w:left="360" w:firstLine="360"/>
        <w:jc w:val="both"/>
        <w:rPr>
          <w:rFonts w:ascii="Arial" w:eastAsia="Times New Roman" w:hAnsi="Arial" w:cs="Arial"/>
          <w:lang w:eastAsia="ar-SA"/>
        </w:rPr>
      </w:pPr>
      <w:r w:rsidRPr="009E79EE">
        <w:rPr>
          <w:rFonts w:ascii="Arial" w:eastAsia="Times New Roman" w:hAnsi="Arial" w:cs="Arial"/>
          <w:lang w:eastAsia="ar-SA"/>
        </w:rPr>
        <w:t>…………………………………………………</w:t>
      </w:r>
    </w:p>
    <w:p w:rsidR="008D3696" w:rsidRPr="009E79EE" w:rsidRDefault="008D3696" w:rsidP="008D3696">
      <w:pPr>
        <w:suppressAutoHyphens/>
        <w:spacing w:after="0"/>
        <w:ind w:left="360" w:firstLine="360"/>
        <w:jc w:val="both"/>
        <w:rPr>
          <w:rFonts w:ascii="Arial" w:eastAsia="Times New Roman" w:hAnsi="Arial" w:cs="Arial"/>
          <w:lang w:eastAsia="ar-SA"/>
        </w:rPr>
      </w:pPr>
      <w:r w:rsidRPr="009E79EE">
        <w:rPr>
          <w:rFonts w:ascii="Arial" w:eastAsia="Times New Roman" w:hAnsi="Arial" w:cs="Arial"/>
          <w:lang w:eastAsia="ar-SA"/>
        </w:rPr>
        <w:t xml:space="preserve">………………………………………………… itd. </w:t>
      </w:r>
    </w:p>
    <w:p w:rsidR="008D3696" w:rsidRPr="009E79EE" w:rsidRDefault="008D3696" w:rsidP="008D3696">
      <w:pPr>
        <w:suppressAutoHyphens/>
        <w:spacing w:after="0"/>
        <w:ind w:left="360" w:firstLine="66"/>
        <w:jc w:val="both"/>
        <w:rPr>
          <w:rFonts w:ascii="Arial" w:eastAsia="Times New Roman" w:hAnsi="Arial" w:cs="Arial"/>
          <w:lang w:eastAsia="ar-SA"/>
        </w:rPr>
      </w:pPr>
      <w:r w:rsidRPr="009E79EE">
        <w:rPr>
          <w:rFonts w:ascii="Arial" w:eastAsia="Times New Roman" w:hAnsi="Arial" w:cs="Arial"/>
          <w:b/>
          <w:lang w:eastAsia="ar-SA"/>
        </w:rPr>
        <w:t>*niepotrzebne skreślić</w:t>
      </w:r>
    </w:p>
    <w:p w:rsidR="008D3696" w:rsidRPr="009E79EE" w:rsidRDefault="008D3696" w:rsidP="008D3696">
      <w:pPr>
        <w:suppressAutoHyphens/>
        <w:spacing w:after="0"/>
        <w:rPr>
          <w:rFonts w:ascii="Arial" w:eastAsia="Times New Roman" w:hAnsi="Arial" w:cs="Arial"/>
          <w:b/>
          <w:lang w:eastAsia="ar-SA"/>
        </w:rPr>
      </w:pPr>
      <w:r w:rsidRPr="009E79EE">
        <w:rPr>
          <w:rFonts w:ascii="Arial" w:eastAsia="Times New Roman" w:hAnsi="Arial" w:cs="Arial"/>
          <w:lang w:eastAsia="ar-SA"/>
        </w:rPr>
        <w:t xml:space="preserve">       </w:t>
      </w:r>
      <w:r w:rsidRPr="009E79EE">
        <w:rPr>
          <w:rFonts w:ascii="Arial" w:eastAsia="Times New Roman" w:hAnsi="Arial" w:cs="Arial"/>
          <w:b/>
          <w:lang w:eastAsia="ar-SA"/>
        </w:rPr>
        <w:t>**zaznaczyć "x” - em właściwy kwadrat</w:t>
      </w:r>
    </w:p>
    <w:p w:rsidR="008D3696" w:rsidRPr="009E79EE" w:rsidRDefault="008D3696" w:rsidP="008D3696">
      <w:pPr>
        <w:suppressAutoHyphens/>
        <w:spacing w:after="0"/>
        <w:rPr>
          <w:rFonts w:ascii="Arial" w:eastAsia="Times New Roman" w:hAnsi="Arial" w:cs="Arial"/>
          <w:b/>
          <w:lang w:eastAsia="ar-SA"/>
        </w:rPr>
      </w:pPr>
    </w:p>
    <w:p w:rsidR="008D3696" w:rsidRPr="009E79EE" w:rsidRDefault="008D3696" w:rsidP="008D3696">
      <w:pPr>
        <w:tabs>
          <w:tab w:val="left" w:pos="5040"/>
        </w:tabs>
        <w:spacing w:after="0"/>
        <w:jc w:val="both"/>
        <w:rPr>
          <w:rFonts w:ascii="Arial" w:hAnsi="Arial" w:cs="Arial"/>
          <w:iCs/>
          <w:sz w:val="16"/>
          <w:szCs w:val="16"/>
        </w:rPr>
      </w:pPr>
      <w:r w:rsidRPr="009E79EE">
        <w:rPr>
          <w:rFonts w:ascii="Arial" w:hAnsi="Arial" w:cs="Arial"/>
          <w:iCs/>
          <w:sz w:val="16"/>
          <w:szCs w:val="16"/>
        </w:rPr>
        <w:t xml:space="preserve">** </w:t>
      </w:r>
      <w:r w:rsidRPr="009E79E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D3696" w:rsidRPr="009E79EE" w:rsidRDefault="008D3696" w:rsidP="008D3696">
      <w:pPr>
        <w:pStyle w:val="NormalnyWeb"/>
        <w:spacing w:before="0" w:after="0" w:line="276" w:lineRule="auto"/>
        <w:ind w:hanging="142"/>
        <w:jc w:val="both"/>
        <w:rPr>
          <w:rFonts w:ascii="Arial" w:hAnsi="Arial" w:cs="Arial"/>
          <w:sz w:val="16"/>
          <w:szCs w:val="16"/>
        </w:rPr>
      </w:pPr>
      <w:r w:rsidRPr="009E79EE">
        <w:rPr>
          <w:rFonts w:ascii="Arial" w:hAnsi="Arial" w:cs="Arial"/>
          <w:iCs/>
          <w:sz w:val="16"/>
          <w:szCs w:val="16"/>
        </w:rPr>
        <w:t xml:space="preserve">*** </w:t>
      </w:r>
      <w:r w:rsidRPr="009E79EE">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96" w:rsidRPr="009E79EE" w:rsidRDefault="008D3696" w:rsidP="008D3696">
      <w:pPr>
        <w:pStyle w:val="NormalnyWeb"/>
        <w:spacing w:before="0" w:after="0" w:line="276" w:lineRule="auto"/>
        <w:ind w:hanging="142"/>
        <w:jc w:val="both"/>
        <w:rPr>
          <w:rFonts w:ascii="Arial" w:hAnsi="Arial" w:cs="Arial"/>
          <w:sz w:val="16"/>
          <w:szCs w:val="16"/>
        </w:rPr>
      </w:pPr>
    </w:p>
    <w:p w:rsidR="008D3696" w:rsidRPr="00283161" w:rsidRDefault="008D3696" w:rsidP="008D3696">
      <w:pPr>
        <w:spacing w:after="0"/>
        <w:jc w:val="both"/>
        <w:rPr>
          <w:rFonts w:ascii="Arial" w:eastAsia="Calibri" w:hAnsi="Arial" w:cs="Arial"/>
          <w:b/>
          <w:color w:val="FF0000"/>
        </w:rPr>
      </w:pPr>
      <w:r w:rsidRPr="00283161">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283161">
        <w:rPr>
          <w:rFonts w:ascii="Arial" w:eastAsia="Calibri" w:hAnsi="Arial" w:cs="Arial"/>
          <w:b/>
          <w:color w:val="FF0000"/>
        </w:rPr>
        <w:t xml:space="preserve"> </w:t>
      </w:r>
    </w:p>
    <w:p w:rsidR="008D3696" w:rsidRPr="009E79EE" w:rsidRDefault="008D3696" w:rsidP="008D3696">
      <w:pPr>
        <w:tabs>
          <w:tab w:val="right" w:pos="14004"/>
        </w:tabs>
        <w:spacing w:after="0"/>
        <w:rPr>
          <w:rFonts w:ascii="Arial" w:hAnsi="Arial" w:cs="Arial"/>
        </w:rPr>
      </w:pPr>
    </w:p>
    <w:p w:rsidR="008D3696" w:rsidRPr="009E79EE" w:rsidRDefault="008D3696" w:rsidP="008D3696">
      <w:pPr>
        <w:tabs>
          <w:tab w:val="right" w:pos="14004"/>
        </w:tabs>
        <w:spacing w:after="0"/>
        <w:rPr>
          <w:rFonts w:ascii="Arial" w:hAnsi="Arial" w:cs="Arial"/>
        </w:rPr>
      </w:pPr>
    </w:p>
    <w:p w:rsidR="003A157D" w:rsidRPr="009E79EE" w:rsidRDefault="003A157D" w:rsidP="008D3696">
      <w:pPr>
        <w:suppressAutoHyphens/>
        <w:spacing w:after="0"/>
        <w:rPr>
          <w:rFonts w:ascii="Arial" w:eastAsia="SimSun" w:hAnsi="Arial" w:cs="Arial"/>
          <w:i/>
          <w:lang w:eastAsia="zh-CN"/>
        </w:rPr>
      </w:pPr>
    </w:p>
    <w:p w:rsidR="003A157D" w:rsidRPr="009E79EE" w:rsidRDefault="003A157D" w:rsidP="00EE0EF9">
      <w:pPr>
        <w:suppressAutoHyphens/>
        <w:spacing w:after="0"/>
        <w:jc w:val="right"/>
        <w:rPr>
          <w:rFonts w:ascii="Arial" w:eastAsia="SimSun" w:hAnsi="Arial" w:cs="Arial"/>
          <w:i/>
          <w:lang w:eastAsia="zh-CN"/>
        </w:rPr>
      </w:pPr>
    </w:p>
    <w:p w:rsidR="003A157D" w:rsidRPr="009E79EE" w:rsidRDefault="003A157D" w:rsidP="00EE0EF9">
      <w:pPr>
        <w:suppressAutoHyphens/>
        <w:spacing w:after="0"/>
        <w:jc w:val="right"/>
        <w:rPr>
          <w:rFonts w:ascii="Arial" w:eastAsia="SimSun" w:hAnsi="Arial" w:cs="Arial"/>
          <w:i/>
          <w:lang w:eastAsia="zh-CN"/>
        </w:rPr>
      </w:pPr>
    </w:p>
    <w:p w:rsidR="003A157D" w:rsidRPr="009E79EE" w:rsidRDefault="003A157D" w:rsidP="00EE0EF9">
      <w:pPr>
        <w:suppressAutoHyphens/>
        <w:spacing w:after="0"/>
        <w:jc w:val="right"/>
        <w:rPr>
          <w:rFonts w:ascii="Arial" w:eastAsia="SimSun" w:hAnsi="Arial" w:cs="Arial"/>
          <w:i/>
          <w:lang w:eastAsia="zh-CN"/>
        </w:rPr>
      </w:pPr>
    </w:p>
    <w:p w:rsidR="005F5142" w:rsidRPr="009E79EE" w:rsidRDefault="005F5142" w:rsidP="00B07AE1">
      <w:pPr>
        <w:tabs>
          <w:tab w:val="right" w:pos="14004"/>
        </w:tabs>
        <w:spacing w:after="0"/>
        <w:rPr>
          <w:rFonts w:ascii="Arial" w:hAnsi="Arial" w:cs="Arial"/>
        </w:rPr>
        <w:sectPr w:rsidR="005F5142" w:rsidRPr="009E79EE" w:rsidSect="00D86FE8">
          <w:pgSz w:w="11906" w:h="16838"/>
          <w:pgMar w:top="1418" w:right="1418" w:bottom="1418" w:left="1985" w:header="709" w:footer="709" w:gutter="0"/>
          <w:cols w:space="708"/>
          <w:docGrid w:linePitch="360"/>
        </w:sectPr>
      </w:pPr>
    </w:p>
    <w:p w:rsidR="00DD6C9D" w:rsidRPr="009E79EE" w:rsidRDefault="00A0391A" w:rsidP="00DD6C9D">
      <w:pPr>
        <w:tabs>
          <w:tab w:val="right" w:pos="14004"/>
        </w:tabs>
        <w:spacing w:after="0" w:line="240" w:lineRule="auto"/>
        <w:rPr>
          <w:rFonts w:ascii="Arial" w:hAnsi="Arial" w:cs="Arial"/>
          <w:b/>
          <w:i/>
        </w:rPr>
      </w:pPr>
      <w:r>
        <w:rPr>
          <w:rFonts w:ascii="Arial" w:hAnsi="Arial" w:cs="Arial"/>
          <w:b/>
          <w:i/>
        </w:rPr>
        <w:lastRenderedPageBreak/>
        <w:tab/>
      </w:r>
      <w:r w:rsidR="00DD6C9D" w:rsidRPr="009E79EE">
        <w:rPr>
          <w:rFonts w:ascii="Arial" w:hAnsi="Arial" w:cs="Arial"/>
          <w:b/>
          <w:i/>
        </w:rPr>
        <w:t>Załącznik nr 1 do oferty</w:t>
      </w:r>
    </w:p>
    <w:p w:rsidR="00DD6C9D" w:rsidRPr="009E79EE" w:rsidRDefault="00DD6C9D" w:rsidP="00DD6C9D">
      <w:pPr>
        <w:tabs>
          <w:tab w:val="right" w:pos="14004"/>
        </w:tabs>
        <w:spacing w:after="0"/>
        <w:rPr>
          <w:rFonts w:ascii="Arial" w:hAnsi="Arial" w:cs="Arial"/>
          <w:b/>
        </w:rPr>
      </w:pPr>
    </w:p>
    <w:p w:rsidR="00DD6C9D" w:rsidRPr="009E79EE" w:rsidRDefault="00DD6C9D" w:rsidP="00DD6C9D">
      <w:pPr>
        <w:spacing w:after="0"/>
        <w:jc w:val="center"/>
        <w:rPr>
          <w:rFonts w:ascii="Arial" w:hAnsi="Arial" w:cs="Arial"/>
          <w:b/>
        </w:rPr>
      </w:pPr>
      <w:r w:rsidRPr="009E79EE">
        <w:rPr>
          <w:rFonts w:ascii="Arial" w:hAnsi="Arial" w:cs="Arial"/>
          <w:b/>
        </w:rPr>
        <w:t>FORMULARZ CENOWY – W ZAKRESIE CZĘSCI NR 2</w:t>
      </w:r>
    </w:p>
    <w:p w:rsidR="00DD6C9D" w:rsidRDefault="00DD6C9D" w:rsidP="00DD6C9D">
      <w:pPr>
        <w:jc w:val="center"/>
        <w:rPr>
          <w:rFonts w:ascii="Arial" w:hAnsi="Arial" w:cs="Arial"/>
          <w:b/>
        </w:rPr>
      </w:pPr>
      <w:r w:rsidRPr="009E79EE">
        <w:rPr>
          <w:rFonts w:ascii="Arial" w:hAnsi="Arial" w:cs="Arial"/>
          <w:b/>
        </w:rPr>
        <w:t xml:space="preserve">Dostawa sprzętu biurowego </w:t>
      </w:r>
    </w:p>
    <w:p w:rsidR="00856C6A" w:rsidRDefault="00856C6A" w:rsidP="00856C6A">
      <w:pPr>
        <w:spacing w:after="0" w:line="240" w:lineRule="auto"/>
        <w:jc w:val="both"/>
        <w:rPr>
          <w:rFonts w:ascii="Arial" w:hAnsi="Arial" w:cs="Arial"/>
          <w:sz w:val="20"/>
          <w:szCs w:val="20"/>
        </w:rPr>
      </w:pPr>
      <w:r w:rsidRPr="009F1496">
        <w:rPr>
          <w:rFonts w:ascii="Arial" w:hAnsi="Arial" w:cs="Arial"/>
          <w:b/>
          <w:sz w:val="20"/>
          <w:szCs w:val="20"/>
        </w:rPr>
        <w:t xml:space="preserve">** Wykonawca zostaje zobligowany podać obowiązkowo markę, typ, symbol lub model lub inne </w:t>
      </w:r>
      <w:r w:rsidRPr="009F1496">
        <w:rPr>
          <w:rFonts w:ascii="Arial" w:hAnsi="Arial" w:cs="Arial"/>
          <w:sz w:val="20"/>
          <w:szCs w:val="20"/>
        </w:rPr>
        <w:t>*w taki sposób, aby Zamawiający mógł zweryfikować oferowany produkt poprzez znalezienia w wyszukiwarce internetowej lub podania  numeru karty produktu.</w:t>
      </w:r>
    </w:p>
    <w:p w:rsidR="00856C6A" w:rsidRPr="00860660" w:rsidRDefault="00856C6A" w:rsidP="00856C6A">
      <w:pPr>
        <w:spacing w:after="0" w:line="240" w:lineRule="auto"/>
        <w:jc w:val="both"/>
        <w:rPr>
          <w:rFonts w:ascii="Arial" w:hAnsi="Arial" w:cs="Arial"/>
          <w:b/>
          <w:color w:val="C0504D" w:themeColor="accent2"/>
          <w:sz w:val="20"/>
          <w:szCs w:val="20"/>
        </w:rPr>
      </w:pPr>
    </w:p>
    <w:tbl>
      <w:tblPr>
        <w:tblW w:w="15121" w:type="dxa"/>
        <w:tblInd w:w="-497" w:type="dxa"/>
        <w:tblLayout w:type="fixed"/>
        <w:tblCellMar>
          <w:left w:w="70" w:type="dxa"/>
          <w:right w:w="70" w:type="dxa"/>
        </w:tblCellMar>
        <w:tblLook w:val="04A0" w:firstRow="1" w:lastRow="0" w:firstColumn="1" w:lastColumn="0" w:noHBand="0" w:noVBand="1"/>
      </w:tblPr>
      <w:tblGrid>
        <w:gridCol w:w="528"/>
        <w:gridCol w:w="4359"/>
        <w:gridCol w:w="1701"/>
        <w:gridCol w:w="2693"/>
        <w:gridCol w:w="709"/>
        <w:gridCol w:w="567"/>
        <w:gridCol w:w="1275"/>
        <w:gridCol w:w="1134"/>
        <w:gridCol w:w="851"/>
        <w:gridCol w:w="1304"/>
      </w:tblGrid>
      <w:tr w:rsidR="00856C6A" w:rsidRPr="00A0391A" w:rsidTr="00A0391A">
        <w:trPr>
          <w:trHeight w:val="2513"/>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L.p.</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Opis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856C6A" w:rsidRPr="00A0391A" w:rsidRDefault="00856C6A" w:rsidP="000D0987">
            <w:pPr>
              <w:spacing w:after="0" w:line="240" w:lineRule="auto"/>
              <w:jc w:val="center"/>
              <w:rPr>
                <w:rFonts w:ascii="Arial" w:hAnsi="Arial" w:cs="Arial"/>
                <w:i/>
                <w:sz w:val="16"/>
                <w:szCs w:val="16"/>
              </w:rPr>
            </w:pPr>
            <w:r w:rsidRPr="00A0391A">
              <w:rPr>
                <w:rFonts w:ascii="Arial" w:hAnsi="Arial" w:cs="Arial"/>
                <w:i/>
                <w:sz w:val="16"/>
                <w:szCs w:val="16"/>
              </w:rPr>
              <w:t xml:space="preserve">„Asortyment oferowany przez Wykonawcę tj. marka, typ, symbol lub model lub inne * (* </w:t>
            </w:r>
            <w:r w:rsidRPr="00A0391A">
              <w:rPr>
                <w:rFonts w:ascii="Arial" w:hAnsi="Arial" w:cs="Arial"/>
                <w:i/>
                <w:sz w:val="16"/>
                <w:szCs w:val="16"/>
                <w:u w:val="single"/>
              </w:rPr>
              <w:t>inne parametry podane przez Wykonawcę wpisane w wyszukiwarkę internetową muszą wskazywać bezpośrednio na oferowany produkt.</w:t>
            </w:r>
            <w:r w:rsidRPr="00A0391A">
              <w:rPr>
                <w:rFonts w:ascii="Arial" w:hAnsi="Arial" w:cs="Arial"/>
                <w:i/>
                <w:sz w:val="16"/>
                <w:szCs w:val="16"/>
              </w:rPr>
              <w:t>)”.**</w:t>
            </w:r>
          </w:p>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vAlign w:val="center"/>
          </w:tcPr>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Opis asortymentu</w:t>
            </w:r>
          </w:p>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(parametry techniczne)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Ilość</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Cena jednostkowa</w:t>
            </w:r>
          </w:p>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NETTO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Wartość netto</w:t>
            </w:r>
          </w:p>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Stawka podatku VAT(%)</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Wartość</w:t>
            </w:r>
          </w:p>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BRUTTO</w:t>
            </w:r>
          </w:p>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7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1</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tcPr>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3</w:t>
            </w:r>
          </w:p>
        </w:tc>
        <w:tc>
          <w:tcPr>
            <w:tcW w:w="2693" w:type="dxa"/>
            <w:tcBorders>
              <w:top w:val="single" w:sz="4" w:space="0" w:color="auto"/>
              <w:left w:val="single" w:sz="4" w:space="0" w:color="auto"/>
              <w:bottom w:val="single" w:sz="4" w:space="0" w:color="auto"/>
              <w:right w:val="single" w:sz="4" w:space="0" w:color="auto"/>
            </w:tcBorders>
            <w:vAlign w:val="center"/>
          </w:tcPr>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Arial" w:eastAsia="Times New Roman" w:hAnsi="Arial" w:cs="Arial"/>
                <w:b/>
                <w:color w:val="000000"/>
                <w:sz w:val="16"/>
                <w:szCs w:val="16"/>
                <w:lang w:eastAsia="pl-PL"/>
              </w:rPr>
            </w:pPr>
            <w:r w:rsidRPr="00A0391A">
              <w:rPr>
                <w:rFonts w:ascii="Arial" w:eastAsia="Times New Roman" w:hAnsi="Arial" w:cs="Arial"/>
                <w:b/>
                <w:color w:val="000000"/>
                <w:sz w:val="16"/>
                <w:szCs w:val="16"/>
                <w:lang w:eastAsia="pl-PL"/>
              </w:rPr>
              <w:t>5</w:t>
            </w:r>
          </w:p>
        </w:tc>
        <w:tc>
          <w:tcPr>
            <w:tcW w:w="567" w:type="dxa"/>
            <w:tcBorders>
              <w:top w:val="single" w:sz="4" w:space="0" w:color="auto"/>
              <w:left w:val="single" w:sz="4" w:space="0" w:color="auto"/>
              <w:bottom w:val="single" w:sz="4" w:space="0" w:color="auto"/>
              <w:right w:val="single" w:sz="4" w:space="0" w:color="auto"/>
            </w:tcBorders>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sz w:val="16"/>
                <w:szCs w:val="16"/>
                <w:lang w:eastAsia="pl-PL"/>
              </w:rPr>
              <w:t>8 (6x7)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9</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10 (8x9)</w:t>
            </w:r>
          </w:p>
        </w:tc>
      </w:tr>
      <w:tr w:rsidR="00856C6A" w:rsidRPr="00A0391A" w:rsidTr="000D0987">
        <w:trPr>
          <w:trHeight w:hRule="exact" w:val="868"/>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1</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Tablica korkowa w ramie drewnianej   90 cm x120 cm z  tyłu płyta pilśniowa, z  przodu korek min. 0,8 mm – max. 2 mm</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Korkowa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after="0" w:line="240" w:lineRule="auto"/>
              <w:jc w:val="center"/>
              <w:rPr>
                <w:rFonts w:ascii="Arial" w:hAnsi="Arial" w:cs="Arial"/>
                <w:b/>
                <w:bCs/>
                <w:sz w:val="16"/>
                <w:szCs w:val="16"/>
              </w:rPr>
            </w:pPr>
            <w:r w:rsidRPr="00A0391A">
              <w:rPr>
                <w:rFonts w:ascii="Arial" w:hAnsi="Arial" w:cs="Arial"/>
                <w:b/>
                <w:bCs/>
                <w:sz w:val="16"/>
                <w:szCs w:val="16"/>
              </w:rPr>
              <w:t>61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hRule="exact" w:val="852"/>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2</w:t>
            </w:r>
          </w:p>
        </w:tc>
        <w:tc>
          <w:tcPr>
            <w:tcW w:w="4359" w:type="dxa"/>
            <w:tcBorders>
              <w:top w:val="nil"/>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Tablica korkowa  w ramie drewnianej    1 m x 2 m z tyłu  płyta pilśniowa z  przodu  korek min.0,8 mm – max.2 mm</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Korkowa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19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hRule="exact" w:val="978"/>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3</w:t>
            </w:r>
          </w:p>
        </w:tc>
        <w:tc>
          <w:tcPr>
            <w:tcW w:w="4359" w:type="dxa"/>
            <w:tcBorders>
              <w:top w:val="nil"/>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Tablica korkowa w ramie drewnianej 60 cm x 90 cm z tyłu  płyta pilśniowa z  przodu  korek min. 0,8 mm – max. 2 mm</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Korkowa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33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hRule="exact" w:val="850"/>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4</w:t>
            </w:r>
          </w:p>
        </w:tc>
        <w:tc>
          <w:tcPr>
            <w:tcW w:w="4359" w:type="dxa"/>
            <w:tcBorders>
              <w:top w:val="nil"/>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Tablica korkowa w ramie drewnianej 45 cm x 60 cm z tyłu  płyta pilśniowa z przodu korek min. 0,8 mm – max. 2 mm</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Korkowa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67"/>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5</w:t>
            </w:r>
          </w:p>
        </w:tc>
        <w:tc>
          <w:tcPr>
            <w:tcW w:w="4359" w:type="dxa"/>
            <w:tcBorders>
              <w:top w:val="nil"/>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 xml:space="preserve">Tablica suchościeralna - planer tygodniowy w języku polskim o wymiarach 90 cm x 60 cm,  planer  pokryty powierzchnią magnetyczną w ramie aluminiowej, uniwersalny z miejscem na własne opisy, przeznaczony do </w:t>
            </w:r>
            <w:r w:rsidRPr="00A0391A">
              <w:rPr>
                <w:rFonts w:ascii="Arial" w:eastAsia="Times New Roman" w:hAnsi="Arial" w:cs="Arial"/>
                <w:sz w:val="16"/>
                <w:szCs w:val="16"/>
                <w:lang w:eastAsia="pl-PL"/>
              </w:rPr>
              <w:lastRenderedPageBreak/>
              <w:t>pisania suchościeralnymi markerami oraz do zawieszania kartek za pomocą magnesów.</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Planer tygodniowy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W języku polskim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lastRenderedPageBreak/>
              <w:t xml:space="preserve">Tablica suchościeralna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lastRenderedPageBreak/>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93"/>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6</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Tablica suchościeralna- planer miesięczny w języku polskim o wymiarach 90 cm x 60 cm,  planer  pokryty powierzchnią magnetyczną w ramie aluminiowej, uniwersalny z miejscem na własne opisy, przeznaczony do pisania suchościeralnymi markerami oraz do zawieszania kartek za pomocą magnesów.</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Planer miesięczny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W języku polskim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Tablica suchościeralna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427"/>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7</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 xml:space="preserve">Tablica suchościeralna o rozmiarach 60 cm x 90 cm w ramie aluminiowej,  powierzchnia wykonana z lakierowanej stali do zastosowań profesjonalnych, </w:t>
            </w:r>
            <w:r w:rsidRPr="00A0391A">
              <w:rPr>
                <w:rFonts w:ascii="Arial" w:eastAsia="Times New Roman" w:hAnsi="Arial" w:cs="Arial"/>
                <w:sz w:val="16"/>
                <w:szCs w:val="16"/>
                <w:lang w:eastAsia="pl-PL"/>
              </w:rPr>
              <w:t>przeznaczona do pisania suchościeralnymi markerami oraz do zawieszania kartek za pomocą marginesów.</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Tablica suchościeralna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19</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hRule="exact" w:val="1454"/>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8</w:t>
            </w:r>
          </w:p>
        </w:tc>
        <w:tc>
          <w:tcPr>
            <w:tcW w:w="4359" w:type="dxa"/>
            <w:tcBorders>
              <w:top w:val="nil"/>
              <w:left w:val="nil"/>
              <w:bottom w:val="single" w:sz="4" w:space="0" w:color="auto"/>
              <w:right w:val="single" w:sz="4" w:space="0" w:color="auto"/>
            </w:tcBorders>
            <w:shd w:val="clear" w:color="auto" w:fill="auto"/>
            <w:vAlign w:val="center"/>
            <w:hideMark/>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Tablica suchościeralna o rozmiarach    90 cm x 120 cm w ramie aluminiowej, powierzchnia wykonana z lakierowanej stali do zastosowań profesjonalnych, przeznaczona do pisania suchościeralnymi markerami oraz do zawieszania kartek za pomocą marginesów.</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Rama……………………………</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Tablica suchościeralna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p>
          <w:p w:rsidR="00856C6A" w:rsidRPr="00A0391A" w:rsidRDefault="00856C6A" w:rsidP="000D0987">
            <w:pPr>
              <w:spacing w:after="0" w:line="240" w:lineRule="auto"/>
              <w:rPr>
                <w:rFonts w:ascii="Arial" w:eastAsia="Times New Roman" w:hAnsi="Arial" w:cs="Arial"/>
                <w:color w:val="000000"/>
                <w:sz w:val="16"/>
                <w:szCs w:val="16"/>
                <w:lang w:eastAsia="pl-PL"/>
              </w:rPr>
            </w:pPr>
          </w:p>
        </w:tc>
        <w:tc>
          <w:tcPr>
            <w:tcW w:w="709" w:type="dxa"/>
            <w:tcBorders>
              <w:top w:val="single" w:sz="4" w:space="0" w:color="auto"/>
              <w:bottom w:val="single" w:sz="4" w:space="0" w:color="auto"/>
              <w:right w:val="single" w:sz="4" w:space="0" w:color="auto"/>
            </w:tcBorders>
            <w:noWrap/>
            <w:vAlign w:val="center"/>
            <w:hideMark/>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35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1675"/>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9</w:t>
            </w:r>
          </w:p>
        </w:tc>
        <w:tc>
          <w:tcPr>
            <w:tcW w:w="4359" w:type="dxa"/>
            <w:tcBorders>
              <w:top w:val="nil"/>
              <w:left w:val="nil"/>
              <w:bottom w:val="single" w:sz="4" w:space="0" w:color="auto"/>
              <w:right w:val="single" w:sz="4" w:space="0" w:color="auto"/>
            </w:tcBorders>
            <w:shd w:val="clear" w:color="auto" w:fill="auto"/>
            <w:vAlign w:val="center"/>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Tablica Flipchart, tablica suchościeralna, magnetyczna, lakierowana, rozmiar tablicy 70 cm x100 cm, konstrukcja aluminiowa, półka na akcesoria, trójnożny stojak z możliwością regulowania wysokości, regulowany rozstaw haków na papier.</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b/>
                <w:color w:val="000000"/>
                <w:sz w:val="16"/>
                <w:szCs w:val="16"/>
                <w:lang w:eastAsia="pl-PL"/>
              </w:rPr>
            </w:pP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Wymiary…………………………</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 xml:space="preserve">Tablica suchościeralna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Fliphart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 xml:space="preserve">Półka na pisaki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Trójnożny stojak z możliwością regulowania wysokości </w:t>
            </w:r>
            <w:r w:rsidRPr="00A0391A">
              <w:rPr>
                <w:rFonts w:ascii="Arial" w:eastAsia="Times New Roman" w:hAnsi="Arial" w:cs="Arial"/>
                <w:b/>
                <w:color w:val="000000"/>
                <w:sz w:val="16"/>
                <w:szCs w:val="16"/>
                <w:lang w:eastAsia="pl-PL"/>
              </w:rPr>
              <w:t>tak/nie¹</w:t>
            </w:r>
          </w:p>
        </w:tc>
        <w:tc>
          <w:tcPr>
            <w:tcW w:w="709" w:type="dxa"/>
            <w:tcBorders>
              <w:top w:val="single" w:sz="4" w:space="0" w:color="auto"/>
              <w:bottom w:val="single" w:sz="4" w:space="0" w:color="auto"/>
              <w:right w:val="single" w:sz="4" w:space="0" w:color="auto"/>
            </w:tcBorders>
            <w:noWrap/>
            <w:vAlign w:val="center"/>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10</w:t>
            </w:r>
          </w:p>
        </w:tc>
        <w:tc>
          <w:tcPr>
            <w:tcW w:w="4359" w:type="dxa"/>
            <w:tcBorders>
              <w:top w:val="single" w:sz="4" w:space="0" w:color="auto"/>
              <w:left w:val="nil"/>
              <w:bottom w:val="single" w:sz="4" w:space="0" w:color="auto"/>
              <w:right w:val="single" w:sz="4" w:space="0" w:color="auto"/>
            </w:tcBorders>
            <w:shd w:val="clear" w:color="auto" w:fill="auto"/>
            <w:vAlign w:val="center"/>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 xml:space="preserve">Bindownica do oprawy dokumentów ze stabilną metalową podstawą, z regulacją marginesu, dziurkuje nie mniej 10 kartek naraz, oprawia do 250 kartek grzbietem plastikowym w  formacie A-4 </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Stabilna metalowa podstawa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Regulacja marginesu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Ilość dziurkowanych kartek naraz…</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Max ilość oprawianych kartek……..</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Format oprawy dokumentów………</w:t>
            </w:r>
          </w:p>
        </w:tc>
        <w:tc>
          <w:tcPr>
            <w:tcW w:w="709" w:type="dxa"/>
            <w:tcBorders>
              <w:top w:val="single" w:sz="4" w:space="0" w:color="auto"/>
              <w:bottom w:val="single" w:sz="4" w:space="0" w:color="auto"/>
              <w:right w:val="single" w:sz="4" w:space="0" w:color="auto"/>
            </w:tcBorders>
            <w:noWrap/>
            <w:vAlign w:val="center"/>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BDBDB"/>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11</w:t>
            </w:r>
          </w:p>
        </w:tc>
        <w:tc>
          <w:tcPr>
            <w:tcW w:w="4359" w:type="dxa"/>
            <w:tcBorders>
              <w:top w:val="single" w:sz="4" w:space="0" w:color="auto"/>
              <w:left w:val="nil"/>
              <w:bottom w:val="single" w:sz="4" w:space="0" w:color="auto"/>
              <w:right w:val="single" w:sz="4" w:space="0" w:color="auto"/>
            </w:tcBorders>
            <w:shd w:val="clear" w:color="auto" w:fill="auto"/>
            <w:vAlign w:val="center"/>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Laminator biurowy do laminacji dokumentów formatu  A-4 na zimno i na gorąco popularnymi foliami w zakresie od 80 do 125 mic, czas nagrzewania  nie więcej niż 2 min. prędkość laminacji min 30 cm/min.</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Format laminowanych dokumentów…………………..</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Laminacja na zimno i gorąco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Czas nagrzewania……………..</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Prędkość laminacji……………</w:t>
            </w:r>
          </w:p>
        </w:tc>
        <w:tc>
          <w:tcPr>
            <w:tcW w:w="709" w:type="dxa"/>
            <w:tcBorders>
              <w:top w:val="single" w:sz="4" w:space="0" w:color="auto"/>
              <w:bottom w:val="single" w:sz="4" w:space="0" w:color="auto"/>
              <w:right w:val="single" w:sz="4" w:space="0" w:color="auto"/>
            </w:tcBorders>
            <w:noWrap/>
            <w:vAlign w:val="center"/>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9D9D9"/>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64"/>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12</w:t>
            </w:r>
          </w:p>
        </w:tc>
        <w:tc>
          <w:tcPr>
            <w:tcW w:w="4359" w:type="dxa"/>
            <w:tcBorders>
              <w:top w:val="nil"/>
              <w:left w:val="nil"/>
              <w:bottom w:val="single" w:sz="4" w:space="0" w:color="auto"/>
              <w:right w:val="single" w:sz="4" w:space="0" w:color="auto"/>
            </w:tcBorders>
            <w:shd w:val="clear" w:color="auto" w:fill="auto"/>
            <w:vAlign w:val="center"/>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 xml:space="preserve">Laminator biurowy do laminacji dokumentów A-3, czas nagrzewania max. 2 min., nie wymaga stosowania obwoluty ochronnej, </w:t>
            </w:r>
            <w:r w:rsidRPr="00A0391A">
              <w:rPr>
                <w:rFonts w:ascii="Arial" w:eastAsia="Times New Roman" w:hAnsi="Arial" w:cs="Arial"/>
                <w:sz w:val="16"/>
                <w:szCs w:val="16"/>
                <w:lang w:eastAsia="pl-PL"/>
              </w:rPr>
              <w:t>laminacja na zimno i na gorąco z zakresem grubości foli do zgrzewania od 80 do 175 mic., minimalna prędkość 30 cm/min.</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Format laminowanych dokumentów……………………</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Laminacja na zimno i gorąco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Czas nagrzewania…………….</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Prędkość laminacji…………….</w:t>
            </w:r>
          </w:p>
        </w:tc>
        <w:tc>
          <w:tcPr>
            <w:tcW w:w="709" w:type="dxa"/>
            <w:tcBorders>
              <w:top w:val="single" w:sz="4" w:space="0" w:color="auto"/>
              <w:bottom w:val="single" w:sz="4" w:space="0" w:color="auto"/>
              <w:right w:val="single" w:sz="4" w:space="0" w:color="auto"/>
            </w:tcBorders>
            <w:noWrap/>
            <w:vAlign w:val="center"/>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9D9D9"/>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13</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 xml:space="preserve">Dziurkacz  z 4 dziurkami o średnicy dziurki: 5,5 mm i odstępem  pomiędzy dziurkami 80 mm z metalowym </w:t>
            </w:r>
            <w:r w:rsidRPr="00A0391A">
              <w:rPr>
                <w:rFonts w:ascii="Arial" w:eastAsia="Times New Roman" w:hAnsi="Arial" w:cs="Arial"/>
                <w:color w:val="000000"/>
                <w:sz w:val="16"/>
                <w:szCs w:val="16"/>
                <w:lang w:eastAsia="pl-PL"/>
              </w:rPr>
              <w:lastRenderedPageBreak/>
              <w:t>mechanizmem w metalowej obudowie, posiada ogranicznik formatu: A4/A5/A6/888, dziurkuje nie mniej niż 30 kartek.</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Ilość dziurek……………………</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Średnica dziurki…………………</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lastRenderedPageBreak/>
              <w:t xml:space="preserve">Metalowa obudowa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Ilość dziurkowanych kartek ………..</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Odległość między dziurkami…..</w:t>
            </w:r>
          </w:p>
        </w:tc>
        <w:tc>
          <w:tcPr>
            <w:tcW w:w="709" w:type="dxa"/>
            <w:tcBorders>
              <w:top w:val="single" w:sz="4" w:space="0" w:color="auto"/>
              <w:bottom w:val="single" w:sz="4" w:space="0" w:color="auto"/>
              <w:right w:val="single" w:sz="4" w:space="0" w:color="auto"/>
            </w:tcBorders>
            <w:noWrap/>
            <w:vAlign w:val="center"/>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lastRenderedPageBreak/>
              <w:t>szt.</w:t>
            </w:r>
          </w:p>
        </w:tc>
        <w:tc>
          <w:tcPr>
            <w:tcW w:w="567" w:type="dxa"/>
            <w:tcBorders>
              <w:top w:val="nil"/>
              <w:left w:val="single" w:sz="4" w:space="0" w:color="auto"/>
              <w:bottom w:val="single" w:sz="4" w:space="0" w:color="auto"/>
              <w:right w:val="single" w:sz="4" w:space="0" w:color="auto"/>
            </w:tcBorders>
            <w:shd w:val="clear" w:color="000000" w:fill="D9D9D9"/>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1211"/>
        </w:trPr>
        <w:tc>
          <w:tcPr>
            <w:tcW w:w="528" w:type="dxa"/>
            <w:tcBorders>
              <w:top w:val="nil"/>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14</w:t>
            </w:r>
          </w:p>
        </w:tc>
        <w:tc>
          <w:tcPr>
            <w:tcW w:w="4359" w:type="dxa"/>
            <w:tcBorders>
              <w:top w:val="nil"/>
              <w:left w:val="nil"/>
              <w:bottom w:val="single" w:sz="4" w:space="0" w:color="auto"/>
              <w:right w:val="single" w:sz="4" w:space="0" w:color="auto"/>
            </w:tcBorders>
            <w:shd w:val="clear" w:color="auto" w:fill="auto"/>
            <w:vAlign w:val="center"/>
          </w:tcPr>
          <w:p w:rsidR="00856C6A" w:rsidRPr="00A0391A" w:rsidRDefault="00856C6A" w:rsidP="000D0987">
            <w:pPr>
              <w:spacing w:after="0" w:line="240" w:lineRule="auto"/>
              <w:rPr>
                <w:rFonts w:ascii="Arial" w:eastAsia="Times New Roman" w:hAnsi="Arial" w:cs="Arial"/>
                <w:sz w:val="16"/>
                <w:szCs w:val="16"/>
                <w:lang w:eastAsia="pl-PL"/>
              </w:rPr>
            </w:pPr>
            <w:r w:rsidRPr="00A0391A">
              <w:rPr>
                <w:rFonts w:ascii="Arial" w:eastAsia="Times New Roman" w:hAnsi="Arial" w:cs="Arial"/>
                <w:sz w:val="16"/>
                <w:szCs w:val="16"/>
                <w:lang w:eastAsia="pl-PL"/>
              </w:rPr>
              <w:t>Gilotyna A-3 z dociskiem papieru, który zapobiega przesuwaniu się dokumentu podczas cięcia, z nożem ze stali nierdzewnej ,powinna posiadać antypoślizgową podstawę, przeznaczona do cięcia min. 10 kartek naraz, długość cięcia  min 450 mm.</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Format ciętych kartek…………</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Antypoślizgowa podstawa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Ilość ciętych kartek naraz……</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Docisk papieru…………………</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Długość cięcia…………………</w:t>
            </w:r>
          </w:p>
        </w:tc>
        <w:tc>
          <w:tcPr>
            <w:tcW w:w="709" w:type="dxa"/>
            <w:tcBorders>
              <w:top w:val="single" w:sz="4" w:space="0" w:color="auto"/>
              <w:bottom w:val="single" w:sz="4" w:space="0" w:color="auto"/>
              <w:right w:val="single" w:sz="4" w:space="0" w:color="auto"/>
            </w:tcBorders>
            <w:noWrap/>
            <w:vAlign w:val="center"/>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tc>
        <w:tc>
          <w:tcPr>
            <w:tcW w:w="567" w:type="dxa"/>
            <w:tcBorders>
              <w:top w:val="nil"/>
              <w:left w:val="single" w:sz="4" w:space="0" w:color="auto"/>
              <w:bottom w:val="single" w:sz="4" w:space="0" w:color="auto"/>
              <w:right w:val="single" w:sz="4" w:space="0" w:color="auto"/>
            </w:tcBorders>
            <w:shd w:val="clear" w:color="000000" w:fill="D9D9D9"/>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Calibri" w:eastAsia="Times New Roman" w:hAnsi="Calibri" w:cs="Times New Roman"/>
                <w:color w:val="000000"/>
                <w:sz w:val="16"/>
                <w:szCs w:val="16"/>
                <w:lang w:eastAsia="pl-PL"/>
              </w:rPr>
            </w:pPr>
            <w:r w:rsidRPr="00A0391A">
              <w:rPr>
                <w:rFonts w:ascii="Calibri" w:eastAsia="Times New Roman" w:hAnsi="Calibri" w:cs="Times New Roman"/>
                <w:color w:val="000000"/>
                <w:sz w:val="16"/>
                <w:szCs w:val="16"/>
                <w:lang w:eastAsia="pl-PL"/>
              </w:rPr>
              <w:t>15</w:t>
            </w:r>
          </w:p>
        </w:tc>
        <w:tc>
          <w:tcPr>
            <w:tcW w:w="4359" w:type="dxa"/>
            <w:tcBorders>
              <w:top w:val="single" w:sz="4" w:space="0" w:color="auto"/>
              <w:left w:val="nil"/>
              <w:bottom w:val="single" w:sz="4" w:space="0" w:color="auto"/>
              <w:right w:val="single" w:sz="4" w:space="0" w:color="auto"/>
            </w:tcBorders>
            <w:shd w:val="clear" w:color="auto" w:fill="auto"/>
            <w:vAlign w:val="center"/>
          </w:tcPr>
          <w:p w:rsidR="00856C6A" w:rsidRPr="00A0391A" w:rsidRDefault="00856C6A" w:rsidP="000D0987">
            <w:pPr>
              <w:rPr>
                <w:rFonts w:ascii="Arial" w:hAnsi="Arial" w:cs="Arial"/>
                <w:color w:val="000000"/>
                <w:sz w:val="16"/>
                <w:szCs w:val="16"/>
              </w:rPr>
            </w:pPr>
            <w:r w:rsidRPr="00A0391A">
              <w:rPr>
                <w:rFonts w:ascii="Arial" w:hAnsi="Arial" w:cs="Arial"/>
                <w:color w:val="000000"/>
                <w:sz w:val="16"/>
                <w:szCs w:val="16"/>
              </w:rPr>
              <w:t xml:space="preserve">Wskaźnik laserowy ze zdalnym sterowaniem z możliwością zmieniania slajdów w prezentacji na odległość  poprzez port USB podłączony do  komputera z wbudowanym pilotem ,  po podłączeniu zestaw jest gotowy do użycia. Pilot wskaźnika laserowego będący jednocześnie nadajnikiem powinien mieć  zasięg około 10-15 metrów. Zasięg lasera do 200 m. </w:t>
            </w:r>
            <w:r w:rsidRPr="00A0391A">
              <w:rPr>
                <w:rFonts w:ascii="Arial" w:hAnsi="Arial" w:cs="Arial"/>
                <w:sz w:val="16"/>
                <w:szCs w:val="16"/>
              </w:rPr>
              <w:t>Światło lasera w kolorze czerwonym.</w:t>
            </w:r>
          </w:p>
        </w:tc>
        <w:tc>
          <w:tcPr>
            <w:tcW w:w="1701"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jc w:val="center"/>
              <w:rPr>
                <w:rFonts w:ascii="Arial" w:eastAsia="Times New Roman" w:hAnsi="Arial" w:cs="Arial"/>
                <w:color w:val="000000"/>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Zdalne sterowanie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Możliwość zmieniania slajdów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b/>
                <w:color w:val="000000"/>
                <w:sz w:val="16"/>
                <w:szCs w:val="16"/>
                <w:lang w:eastAsia="pl-PL"/>
              </w:rPr>
            </w:pPr>
            <w:r w:rsidRPr="00A0391A">
              <w:rPr>
                <w:rFonts w:ascii="Arial" w:eastAsia="Times New Roman" w:hAnsi="Arial" w:cs="Arial"/>
                <w:color w:val="000000"/>
                <w:sz w:val="16"/>
                <w:szCs w:val="16"/>
                <w:lang w:eastAsia="pl-PL"/>
              </w:rPr>
              <w:t xml:space="preserve">Port USB </w:t>
            </w:r>
            <w:r w:rsidRPr="00A0391A">
              <w:rPr>
                <w:rFonts w:ascii="Arial" w:eastAsia="Times New Roman" w:hAnsi="Arial" w:cs="Arial"/>
                <w:b/>
                <w:color w:val="000000"/>
                <w:sz w:val="16"/>
                <w:szCs w:val="16"/>
                <w:lang w:eastAsia="pl-PL"/>
              </w:rPr>
              <w:t>tak/nie¹</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Zasięg pilota wskaźnika laserowego………………..</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Zasięg lasera……………………</w:t>
            </w:r>
          </w:p>
          <w:p w:rsidR="00856C6A" w:rsidRPr="00A0391A" w:rsidRDefault="00856C6A" w:rsidP="000D0987">
            <w:pPr>
              <w:spacing w:after="0" w:line="240" w:lineRule="auto"/>
              <w:rPr>
                <w:rFonts w:ascii="Arial" w:eastAsia="Times New Roman" w:hAnsi="Arial" w:cs="Arial"/>
                <w:color w:val="000000"/>
                <w:sz w:val="16"/>
                <w:szCs w:val="16"/>
                <w:lang w:eastAsia="pl-PL"/>
              </w:rPr>
            </w:pPr>
            <w:r w:rsidRPr="00A0391A">
              <w:rPr>
                <w:rFonts w:ascii="Arial" w:eastAsia="Times New Roman" w:hAnsi="Arial" w:cs="Arial"/>
                <w:color w:val="000000"/>
                <w:sz w:val="16"/>
                <w:szCs w:val="16"/>
                <w:lang w:eastAsia="pl-PL"/>
              </w:rPr>
              <w:t>Kolor światła…………………….</w:t>
            </w:r>
          </w:p>
        </w:tc>
        <w:tc>
          <w:tcPr>
            <w:tcW w:w="709" w:type="dxa"/>
            <w:tcBorders>
              <w:top w:val="single" w:sz="4" w:space="0" w:color="auto"/>
              <w:bottom w:val="single" w:sz="4" w:space="0" w:color="auto"/>
              <w:right w:val="single" w:sz="4" w:space="0" w:color="auto"/>
            </w:tcBorders>
            <w:noWrap/>
            <w:vAlign w:val="center"/>
          </w:tcPr>
          <w:p w:rsidR="00856C6A" w:rsidRPr="00A0391A" w:rsidRDefault="00856C6A" w:rsidP="000D0987">
            <w:pPr>
              <w:spacing w:after="120"/>
              <w:jc w:val="center"/>
              <w:rPr>
                <w:rFonts w:ascii="Arial" w:eastAsia="Times New Roman" w:hAnsi="Arial" w:cs="Arial"/>
                <w:sz w:val="16"/>
                <w:szCs w:val="16"/>
              </w:rPr>
            </w:pPr>
            <w:r w:rsidRPr="00A0391A">
              <w:rPr>
                <w:rFonts w:ascii="Arial" w:eastAsia="Times New Roman" w:hAnsi="Arial" w:cs="Arial"/>
                <w:sz w:val="16"/>
                <w:szCs w:val="16"/>
              </w:rPr>
              <w:t>szt.</w:t>
            </w:r>
          </w:p>
          <w:p w:rsidR="00856C6A" w:rsidRPr="00A0391A" w:rsidRDefault="00856C6A" w:rsidP="000D0987">
            <w:pPr>
              <w:spacing w:after="120"/>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D9D9D9"/>
            <w:vAlign w:val="center"/>
          </w:tcPr>
          <w:p w:rsidR="00856C6A" w:rsidRPr="00A0391A" w:rsidRDefault="00856C6A" w:rsidP="000D0987">
            <w:pPr>
              <w:spacing w:line="240" w:lineRule="auto"/>
              <w:jc w:val="center"/>
              <w:rPr>
                <w:rFonts w:ascii="Arial" w:hAnsi="Arial" w:cs="Arial"/>
                <w:b/>
                <w:bCs/>
                <w:sz w:val="16"/>
                <w:szCs w:val="16"/>
              </w:rPr>
            </w:pPr>
            <w:r w:rsidRPr="00A0391A">
              <w:rPr>
                <w:rFonts w:ascii="Arial" w:hAnsi="Arial" w:cs="Arial"/>
                <w:b/>
                <w:bCs/>
                <w:sz w:val="16"/>
                <w:szCs w:val="16"/>
              </w:rPr>
              <w:t>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r w:rsidR="00856C6A" w:rsidRPr="00A0391A" w:rsidTr="000D0987">
        <w:trPr>
          <w:trHeight w:val="766"/>
        </w:trPr>
        <w:tc>
          <w:tcPr>
            <w:tcW w:w="118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sz w:val="16"/>
                <w:szCs w:val="16"/>
                <w:lang w:eastAsia="ar-SA"/>
              </w:rPr>
              <w:t xml:space="preserve">                                                                                                                                 ZA CENĘ RYCZAŁTOWĄ OGÓŁEM:</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r w:rsidRPr="00A0391A">
              <w:rPr>
                <w:rFonts w:ascii="Arial" w:eastAsia="Times New Roman" w:hAnsi="Arial" w:cs="Arial"/>
                <w:b/>
                <w:bCs/>
                <w:color w:val="000000"/>
                <w:sz w:val="16"/>
                <w:szCs w:val="16"/>
                <w:lang w:eastAsia="pl-PL"/>
              </w:rPr>
              <w:t>X</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C6A" w:rsidRPr="00A0391A" w:rsidRDefault="00856C6A" w:rsidP="000D0987">
            <w:pPr>
              <w:spacing w:after="0" w:line="240" w:lineRule="auto"/>
              <w:jc w:val="center"/>
              <w:rPr>
                <w:rFonts w:ascii="Arial" w:eastAsia="Times New Roman" w:hAnsi="Arial" w:cs="Arial"/>
                <w:b/>
                <w:bCs/>
                <w:color w:val="000000"/>
                <w:sz w:val="16"/>
                <w:szCs w:val="16"/>
                <w:lang w:eastAsia="pl-PL"/>
              </w:rPr>
            </w:pPr>
          </w:p>
        </w:tc>
      </w:tr>
    </w:tbl>
    <w:p w:rsidR="00856C6A" w:rsidRPr="00A0391A" w:rsidRDefault="00856C6A" w:rsidP="00856C6A">
      <w:pPr>
        <w:rPr>
          <w:rFonts w:ascii="Arial" w:hAnsi="Arial" w:cs="Arial"/>
          <w:sz w:val="16"/>
          <w:szCs w:val="16"/>
        </w:rPr>
      </w:pPr>
    </w:p>
    <w:p w:rsidR="00DD6C9D" w:rsidRPr="009E79EE" w:rsidRDefault="00DD6C9D" w:rsidP="00DD6C9D">
      <w:pPr>
        <w:spacing w:after="0" w:line="240" w:lineRule="auto"/>
        <w:rPr>
          <w:rFonts w:ascii="Arial" w:eastAsia="Times New Roman" w:hAnsi="Arial" w:cs="Arial"/>
          <w:b/>
          <w:lang w:eastAsia="pl-PL"/>
        </w:rPr>
      </w:pPr>
      <w:r w:rsidRPr="009E79EE">
        <w:rPr>
          <w:rFonts w:ascii="Arial" w:eastAsia="Times New Roman" w:hAnsi="Arial" w:cs="Arial"/>
          <w:b/>
          <w:lang w:eastAsia="pl-PL"/>
        </w:rPr>
        <w:t>tak/nie¹</w:t>
      </w:r>
      <w:r w:rsidRPr="009E79EE">
        <w:rPr>
          <w:rFonts w:ascii="Arial" w:hAnsi="Arial" w:cs="Arial"/>
        </w:rPr>
        <w:t xml:space="preserve"> - niepotrzebne skreślić.</w:t>
      </w:r>
    </w:p>
    <w:p w:rsidR="00DD6C9D" w:rsidRPr="009E79EE" w:rsidRDefault="00DD6C9D" w:rsidP="00DD6C9D">
      <w:pPr>
        <w:rPr>
          <w:rFonts w:ascii="Arial" w:hAnsi="Arial" w:cs="Arial"/>
          <w:u w:val="single"/>
        </w:rPr>
      </w:pPr>
      <w:r w:rsidRPr="009E79EE">
        <w:rPr>
          <w:rFonts w:ascii="Arial" w:hAnsi="Arial" w:cs="Arial"/>
        </w:rPr>
        <w:t xml:space="preserve">W formularzu cenowym </w:t>
      </w:r>
      <w:r w:rsidRPr="009E79EE">
        <w:rPr>
          <w:rFonts w:ascii="Arial" w:hAnsi="Arial" w:cs="Arial"/>
          <w:u w:val="single"/>
        </w:rPr>
        <w:t>należy wypełnić kolumnę 3, 4, 7, 8, 9, 10.</w:t>
      </w:r>
    </w:p>
    <w:p w:rsidR="000F596B" w:rsidRPr="009E79EE" w:rsidRDefault="00245E46" w:rsidP="000F596B">
      <w:pPr>
        <w:spacing w:after="0"/>
        <w:jc w:val="both"/>
        <w:rPr>
          <w:rFonts w:ascii="Arial" w:eastAsia="Calibri" w:hAnsi="Arial" w:cs="Arial"/>
          <w:b/>
        </w:rPr>
        <w:sectPr w:rsidR="000F596B" w:rsidRPr="009E79EE" w:rsidSect="00A0391A">
          <w:pgSz w:w="16838" w:h="11906" w:orient="landscape"/>
          <w:pgMar w:top="851" w:right="1418" w:bottom="1418" w:left="1418" w:header="709" w:footer="709" w:gutter="0"/>
          <w:cols w:space="708"/>
          <w:docGrid w:linePitch="360"/>
        </w:sectPr>
      </w:pPr>
      <w:r w:rsidRPr="009E79EE">
        <w:rPr>
          <w:rFonts w:ascii="Arial" w:hAnsi="Arial" w:cs="Arial"/>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9E79EE">
        <w:rPr>
          <w:rFonts w:ascii="Arial" w:eastAsia="Calibri" w:hAnsi="Arial" w:cs="Arial"/>
          <w:b/>
        </w:rPr>
        <w:t xml:space="preserve"> </w:t>
      </w:r>
    </w:p>
    <w:p w:rsidR="003A157D" w:rsidRPr="009E79EE" w:rsidRDefault="003A157D" w:rsidP="001A2BFC">
      <w:pPr>
        <w:suppressAutoHyphens/>
        <w:spacing w:after="0"/>
        <w:rPr>
          <w:rFonts w:ascii="Arial" w:eastAsia="Times New Roman" w:hAnsi="Arial" w:cs="Arial"/>
          <w:lang w:eastAsia="ar-SA"/>
        </w:rPr>
      </w:pPr>
    </w:p>
    <w:p w:rsidR="000D0987" w:rsidRPr="00E822A3" w:rsidRDefault="000D0987" w:rsidP="0035019C">
      <w:pPr>
        <w:suppressAutoHyphens/>
        <w:spacing w:after="0" w:line="240" w:lineRule="auto"/>
        <w:rPr>
          <w:rFonts w:ascii="Arial" w:eastAsia="Times New Roman" w:hAnsi="Arial" w:cs="Arial"/>
          <w:lang w:eastAsia="ar-SA"/>
        </w:rPr>
      </w:pPr>
      <w:r w:rsidRPr="00B9158B">
        <w:rPr>
          <w:rFonts w:ascii="Arial" w:hAnsi="Arial" w:cs="Arial"/>
          <w:b/>
          <w:sz w:val="20"/>
          <w:szCs w:val="20"/>
        </w:rPr>
        <w:t xml:space="preserve">Wykonawca:                                                                                    </w:t>
      </w:r>
      <w:r w:rsidRPr="00E822A3">
        <w:rPr>
          <w:rFonts w:ascii="Arial" w:eastAsia="Times New Roman" w:hAnsi="Arial" w:cs="Arial"/>
          <w:b/>
          <w:i/>
          <w:lang w:eastAsia="ar-SA"/>
        </w:rPr>
        <w:t>Załącznik nr 5 do SWZ</w:t>
      </w:r>
    </w:p>
    <w:p w:rsidR="000D0987" w:rsidRPr="00E822A3" w:rsidRDefault="000D0987" w:rsidP="0035019C">
      <w:pPr>
        <w:spacing w:after="0" w:line="240" w:lineRule="auto"/>
        <w:rPr>
          <w:rFonts w:ascii="Arial" w:hAnsi="Arial" w:cs="Arial"/>
          <w:b/>
        </w:rPr>
      </w:pPr>
    </w:p>
    <w:p w:rsidR="000D0987" w:rsidRPr="00E822A3" w:rsidRDefault="000D0987" w:rsidP="0035019C">
      <w:pPr>
        <w:spacing w:after="0" w:line="240" w:lineRule="auto"/>
        <w:ind w:right="5954"/>
        <w:rPr>
          <w:rFonts w:ascii="Arial" w:hAnsi="Arial" w:cs="Arial"/>
        </w:rPr>
      </w:pPr>
      <w:r w:rsidRPr="00E822A3">
        <w:rPr>
          <w:rFonts w:ascii="Arial" w:hAnsi="Arial" w:cs="Arial"/>
        </w:rPr>
        <w:t>……………………………</w:t>
      </w:r>
    </w:p>
    <w:p w:rsidR="000D0987" w:rsidRPr="00E822A3" w:rsidRDefault="000D0987" w:rsidP="0035019C">
      <w:pPr>
        <w:spacing w:line="240" w:lineRule="auto"/>
        <w:ind w:right="5953"/>
        <w:rPr>
          <w:rFonts w:ascii="Arial" w:hAnsi="Arial" w:cs="Arial"/>
          <w:i/>
        </w:rPr>
      </w:pPr>
      <w:r w:rsidRPr="00E822A3">
        <w:rPr>
          <w:rFonts w:ascii="Arial" w:hAnsi="Arial" w:cs="Arial"/>
          <w:i/>
        </w:rPr>
        <w:t>(pełna nazwa/firma, adres, w zależności od podmiotu: NIP/PESEL, KRS/CEiDG)</w:t>
      </w:r>
    </w:p>
    <w:p w:rsidR="000D0987" w:rsidRPr="00E822A3" w:rsidRDefault="000D0987" w:rsidP="0035019C">
      <w:pPr>
        <w:spacing w:after="0" w:line="240" w:lineRule="auto"/>
        <w:rPr>
          <w:rFonts w:ascii="Arial" w:hAnsi="Arial" w:cs="Arial"/>
          <w:u w:val="single"/>
        </w:rPr>
      </w:pPr>
      <w:r w:rsidRPr="00E822A3">
        <w:rPr>
          <w:rFonts w:ascii="Arial" w:hAnsi="Arial" w:cs="Arial"/>
          <w:u w:val="single"/>
        </w:rPr>
        <w:t>reprezentowany przez:</w:t>
      </w:r>
    </w:p>
    <w:p w:rsidR="000D0987" w:rsidRPr="00E822A3" w:rsidRDefault="000D0987" w:rsidP="0035019C">
      <w:pPr>
        <w:spacing w:after="0" w:line="240" w:lineRule="auto"/>
        <w:ind w:right="5954"/>
        <w:rPr>
          <w:rFonts w:ascii="Arial" w:hAnsi="Arial" w:cs="Arial"/>
        </w:rPr>
      </w:pPr>
      <w:r w:rsidRPr="00E822A3">
        <w:rPr>
          <w:rFonts w:ascii="Arial" w:hAnsi="Arial" w:cs="Arial"/>
        </w:rPr>
        <w:t>…………………………</w:t>
      </w:r>
    </w:p>
    <w:p w:rsidR="000D0987" w:rsidRPr="00E822A3" w:rsidRDefault="000D0987" w:rsidP="0035019C">
      <w:pPr>
        <w:spacing w:after="0" w:line="240" w:lineRule="auto"/>
        <w:ind w:right="5953"/>
        <w:rPr>
          <w:rFonts w:ascii="Arial" w:hAnsi="Arial" w:cs="Arial"/>
          <w:i/>
        </w:rPr>
      </w:pPr>
      <w:r w:rsidRPr="00E822A3">
        <w:rPr>
          <w:rFonts w:ascii="Arial" w:hAnsi="Arial" w:cs="Arial"/>
          <w:i/>
        </w:rPr>
        <w:t>(imię, nazwisko, stanowisko/podstawa do  reprezentacji)</w:t>
      </w:r>
    </w:p>
    <w:p w:rsidR="000D0987" w:rsidRPr="00E822A3" w:rsidRDefault="000D0987" w:rsidP="0035019C">
      <w:pPr>
        <w:suppressAutoHyphens/>
        <w:spacing w:after="0" w:line="240" w:lineRule="auto"/>
        <w:rPr>
          <w:rFonts w:ascii="Arial" w:eastAsia="Times New Roman" w:hAnsi="Arial" w:cs="Arial"/>
          <w:lang w:eastAsia="ar-SA"/>
        </w:rPr>
      </w:pPr>
    </w:p>
    <w:p w:rsidR="003A157D" w:rsidRPr="009E79EE" w:rsidRDefault="003A157D" w:rsidP="0035019C">
      <w:pPr>
        <w:suppressAutoHyphens/>
        <w:spacing w:after="0" w:line="240" w:lineRule="auto"/>
        <w:ind w:firstLine="708"/>
        <w:jc w:val="center"/>
        <w:rPr>
          <w:rFonts w:ascii="Arial" w:eastAsia="Times New Roman" w:hAnsi="Arial" w:cs="Arial"/>
          <w:b/>
          <w:i/>
          <w:lang w:eastAsia="ar-SA"/>
        </w:rPr>
      </w:pPr>
      <w:r w:rsidRPr="009E79EE">
        <w:rPr>
          <w:rFonts w:ascii="Arial" w:eastAsia="Times New Roman" w:hAnsi="Arial" w:cs="Arial"/>
          <w:i/>
          <w:lang w:eastAsia="ar-SA"/>
        </w:rPr>
        <w:t>WZÓR</w:t>
      </w:r>
    </w:p>
    <w:p w:rsidR="003A157D" w:rsidRPr="009E79EE" w:rsidRDefault="003A157D" w:rsidP="0035019C">
      <w:pPr>
        <w:suppressAutoHyphens/>
        <w:spacing w:after="0" w:line="240" w:lineRule="auto"/>
        <w:ind w:firstLine="708"/>
        <w:jc w:val="center"/>
        <w:rPr>
          <w:rFonts w:ascii="Arial" w:eastAsia="Times New Roman" w:hAnsi="Arial" w:cs="Arial"/>
          <w:b/>
          <w:i/>
          <w:lang w:eastAsia="ar-SA"/>
        </w:rPr>
      </w:pPr>
      <w:r w:rsidRPr="009E79EE">
        <w:rPr>
          <w:rFonts w:ascii="Arial" w:eastAsia="Times New Roman" w:hAnsi="Arial" w:cs="Arial"/>
          <w:b/>
          <w:i/>
          <w:lang w:eastAsia="ar-SA"/>
        </w:rPr>
        <w:t>(oświadczenie składane wraz z ofertą )</w:t>
      </w:r>
    </w:p>
    <w:p w:rsidR="003A157D" w:rsidRPr="009E79EE" w:rsidRDefault="003A157D" w:rsidP="0035019C">
      <w:pPr>
        <w:spacing w:after="0" w:line="240" w:lineRule="auto"/>
        <w:ind w:firstLine="708"/>
        <w:jc w:val="center"/>
        <w:rPr>
          <w:rFonts w:ascii="Arial" w:eastAsia="Calibri" w:hAnsi="Arial" w:cs="Arial"/>
          <w:b/>
          <w:u w:val="single"/>
        </w:rPr>
      </w:pPr>
      <w:r w:rsidRPr="009E79EE">
        <w:rPr>
          <w:rFonts w:ascii="Arial" w:eastAsia="Calibri" w:hAnsi="Arial" w:cs="Arial"/>
          <w:b/>
          <w:u w:val="single"/>
        </w:rPr>
        <w:t>Oświadczenie Wykonawcy</w:t>
      </w:r>
    </w:p>
    <w:p w:rsidR="001A2BFC" w:rsidRPr="009E79EE" w:rsidRDefault="001A2BFC" w:rsidP="0035019C">
      <w:pPr>
        <w:spacing w:after="0" w:line="240" w:lineRule="auto"/>
        <w:ind w:firstLine="708"/>
        <w:jc w:val="center"/>
        <w:rPr>
          <w:rFonts w:ascii="Arial" w:eastAsia="Calibri" w:hAnsi="Arial" w:cs="Arial"/>
          <w:b/>
          <w:u w:val="single"/>
        </w:rPr>
      </w:pPr>
    </w:p>
    <w:p w:rsidR="003A157D" w:rsidRPr="009E79EE" w:rsidRDefault="00A869BF" w:rsidP="0035019C">
      <w:pPr>
        <w:spacing w:after="0" w:line="240" w:lineRule="auto"/>
        <w:ind w:left="2836" w:firstLine="709"/>
        <w:jc w:val="both"/>
        <w:rPr>
          <w:rFonts w:ascii="Arial" w:eastAsia="Calibri" w:hAnsi="Arial" w:cs="Arial"/>
          <w:b/>
        </w:rPr>
      </w:pPr>
      <w:r w:rsidRPr="009E79EE">
        <w:rPr>
          <w:rFonts w:ascii="Arial" w:eastAsia="Calibri" w:hAnsi="Arial" w:cs="Arial"/>
          <w:b/>
        </w:rPr>
        <w:t>W zakresie części nr…….</w:t>
      </w:r>
    </w:p>
    <w:p w:rsidR="001A2BFC" w:rsidRPr="009E79EE" w:rsidRDefault="001A2BFC" w:rsidP="0035019C">
      <w:pPr>
        <w:spacing w:after="0" w:line="240" w:lineRule="auto"/>
        <w:ind w:left="2836" w:firstLine="709"/>
        <w:jc w:val="both"/>
        <w:rPr>
          <w:rFonts w:ascii="Arial" w:eastAsia="Calibri" w:hAnsi="Arial" w:cs="Arial"/>
          <w:b/>
        </w:rPr>
      </w:pPr>
    </w:p>
    <w:p w:rsidR="003A157D" w:rsidRPr="009E79EE" w:rsidRDefault="003A157D" w:rsidP="003A157D">
      <w:pPr>
        <w:spacing w:after="0"/>
        <w:jc w:val="center"/>
        <w:rPr>
          <w:rFonts w:ascii="Arial" w:eastAsia="Calibri" w:hAnsi="Arial" w:cs="Arial"/>
          <w:b/>
        </w:rPr>
      </w:pPr>
      <w:r w:rsidRPr="009E79EE">
        <w:rPr>
          <w:rFonts w:ascii="Arial" w:eastAsia="Calibri" w:hAnsi="Arial" w:cs="Arial"/>
          <w:b/>
        </w:rPr>
        <w:t xml:space="preserve">składane na podstawie art. 125 ust. 1 ustawy z dnia 11 września 2019 r. </w:t>
      </w:r>
    </w:p>
    <w:p w:rsidR="003A157D" w:rsidRPr="009E79EE" w:rsidRDefault="003A157D" w:rsidP="003A157D">
      <w:pPr>
        <w:spacing w:after="0"/>
        <w:jc w:val="center"/>
        <w:rPr>
          <w:rFonts w:ascii="Arial" w:eastAsia="Calibri" w:hAnsi="Arial" w:cs="Arial"/>
          <w:b/>
        </w:rPr>
      </w:pPr>
      <w:r w:rsidRPr="009E79EE">
        <w:rPr>
          <w:rFonts w:ascii="Arial" w:eastAsia="Calibri" w:hAnsi="Arial" w:cs="Arial"/>
          <w:b/>
        </w:rPr>
        <w:t xml:space="preserve"> Prawo zamówień publicznych (dalej jako: ustawa Pzp), </w:t>
      </w:r>
    </w:p>
    <w:p w:rsidR="003A157D" w:rsidRDefault="003A157D" w:rsidP="003A157D">
      <w:pPr>
        <w:spacing w:after="0"/>
        <w:jc w:val="center"/>
        <w:rPr>
          <w:rFonts w:ascii="Arial" w:eastAsia="Calibri" w:hAnsi="Arial" w:cs="Arial"/>
          <w:b/>
        </w:rPr>
      </w:pPr>
      <w:r w:rsidRPr="009E79EE">
        <w:rPr>
          <w:rFonts w:ascii="Arial" w:eastAsia="Calibri" w:hAnsi="Arial" w:cs="Arial"/>
          <w:b/>
        </w:rPr>
        <w:t>Nr sprawy: ZP/TP/</w:t>
      </w:r>
      <w:r w:rsidR="00D04AE3">
        <w:rPr>
          <w:rFonts w:ascii="Arial" w:eastAsia="Calibri" w:hAnsi="Arial" w:cs="Arial"/>
          <w:b/>
        </w:rPr>
        <w:t>26</w:t>
      </w:r>
      <w:r w:rsidRPr="009E79EE">
        <w:rPr>
          <w:rFonts w:ascii="Arial" w:eastAsia="Calibri" w:hAnsi="Arial" w:cs="Arial"/>
          <w:b/>
        </w:rPr>
        <w:t>/2022</w:t>
      </w:r>
    </w:p>
    <w:p w:rsidR="00C21E62" w:rsidRDefault="00C21E62" w:rsidP="003A157D">
      <w:pPr>
        <w:spacing w:after="0"/>
        <w:jc w:val="center"/>
        <w:rPr>
          <w:rFonts w:ascii="Arial" w:eastAsia="Calibri" w:hAnsi="Arial" w:cs="Arial"/>
          <w:b/>
        </w:rPr>
      </w:pPr>
    </w:p>
    <w:p w:rsidR="00D04AE3" w:rsidRPr="00E822A3" w:rsidRDefault="00D04AE3" w:rsidP="00D04AE3">
      <w:pPr>
        <w:spacing w:after="0"/>
        <w:jc w:val="both"/>
        <w:rPr>
          <w:rFonts w:ascii="Arial" w:eastAsia="Calibri" w:hAnsi="Arial" w:cs="Arial"/>
          <w:b/>
        </w:rPr>
      </w:pPr>
      <w:r w:rsidRPr="00E822A3">
        <w:rPr>
          <w:rFonts w:ascii="Arial" w:eastAsia="Calibri" w:hAnsi="Arial" w:cs="Arial"/>
          <w:b/>
        </w:rPr>
        <w:t xml:space="preserve">UWZGLĘDNIAJĄCE PRZESŁANKI WYKLUCZENIA Z ART. 7 UST. 1 USTAWY </w:t>
      </w:r>
      <w:r w:rsidRPr="00E822A3">
        <w:rPr>
          <w:rFonts w:ascii="Arial" w:eastAsia="Calibri" w:hAnsi="Arial" w:cs="Arial"/>
          <w:b/>
        </w:rPr>
        <w:br/>
        <w:t>O SZCZEGÓLONYCH ROZWIĄZANIACH W ZAKRESIE PRZECIWDZIAŁANIA WSPIERANIU AGRESJI NA UKRAINĘ ORAZ SŁUŻĄCYCH OCHRONIE BEZPIECZEŃSTWA NARODOWEGO</w:t>
      </w:r>
    </w:p>
    <w:p w:rsidR="00D04AE3" w:rsidRPr="009E79EE" w:rsidRDefault="00D04AE3" w:rsidP="003A157D">
      <w:pPr>
        <w:spacing w:after="0"/>
        <w:jc w:val="center"/>
        <w:rPr>
          <w:rFonts w:ascii="Arial" w:eastAsia="Calibri" w:hAnsi="Arial" w:cs="Arial"/>
          <w:b/>
        </w:rPr>
      </w:pPr>
    </w:p>
    <w:p w:rsidR="003A157D" w:rsidRPr="009E79EE" w:rsidRDefault="003A157D" w:rsidP="003A157D">
      <w:pPr>
        <w:spacing w:after="0"/>
        <w:rPr>
          <w:rFonts w:ascii="Arial" w:eastAsia="Calibri" w:hAnsi="Arial" w:cs="Arial"/>
          <w:b/>
          <w:sz w:val="10"/>
          <w:szCs w:val="10"/>
        </w:rPr>
      </w:pPr>
    </w:p>
    <w:p w:rsidR="003A157D" w:rsidRPr="009E79EE" w:rsidRDefault="003A157D" w:rsidP="003A157D">
      <w:pPr>
        <w:spacing w:after="0"/>
        <w:jc w:val="both"/>
        <w:rPr>
          <w:rFonts w:ascii="Arial" w:hAnsi="Arial" w:cs="Arial"/>
        </w:rPr>
      </w:pPr>
      <w:r w:rsidRPr="009E79EE">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3A157D" w:rsidRPr="009E79EE" w:rsidRDefault="003A157D" w:rsidP="003A157D">
      <w:pPr>
        <w:spacing w:after="0"/>
        <w:jc w:val="both"/>
        <w:rPr>
          <w:rFonts w:ascii="Arial" w:eastAsia="Calibri" w:hAnsi="Arial" w:cs="Arial"/>
          <w:b/>
          <w:i/>
          <w:sz w:val="10"/>
          <w:szCs w:val="10"/>
          <w:u w:val="single"/>
        </w:rPr>
      </w:pPr>
    </w:p>
    <w:p w:rsidR="003A157D" w:rsidRPr="009E79EE" w:rsidRDefault="003A157D" w:rsidP="007A0A11">
      <w:pPr>
        <w:numPr>
          <w:ilvl w:val="0"/>
          <w:numId w:val="59"/>
        </w:numPr>
        <w:shd w:val="clear" w:color="auto" w:fill="EAF1DD" w:themeFill="accent3" w:themeFillTint="33"/>
        <w:spacing w:after="0"/>
        <w:contextualSpacing/>
        <w:jc w:val="center"/>
        <w:rPr>
          <w:rFonts w:ascii="Arial" w:eastAsia="Calibri" w:hAnsi="Arial" w:cs="Arial"/>
          <w:b/>
          <w:u w:val="single"/>
        </w:rPr>
      </w:pPr>
      <w:r w:rsidRPr="009E79EE">
        <w:rPr>
          <w:rFonts w:ascii="Arial" w:eastAsia="Calibri" w:hAnsi="Arial" w:cs="Arial"/>
          <w:b/>
        </w:rPr>
        <w:t>DOTYCZĄCE SPEŁNIANIA WARUNKÓW UDZIAŁU W POSTĘPOWANIU</w:t>
      </w:r>
      <w:r w:rsidRPr="009E79EE">
        <w:rPr>
          <w:rFonts w:ascii="Arial" w:eastAsia="Calibri" w:hAnsi="Arial" w:cs="Arial"/>
          <w:b/>
          <w:u w:val="single"/>
        </w:rPr>
        <w:t xml:space="preserve"> </w:t>
      </w:r>
    </w:p>
    <w:p w:rsidR="003A157D" w:rsidRPr="009E79EE" w:rsidRDefault="003A157D" w:rsidP="003A157D">
      <w:pPr>
        <w:spacing w:after="0"/>
        <w:ind w:left="720"/>
        <w:contextualSpacing/>
        <w:rPr>
          <w:rFonts w:ascii="Arial" w:eastAsia="Calibri" w:hAnsi="Arial" w:cs="Arial"/>
          <w:sz w:val="10"/>
          <w:szCs w:val="10"/>
          <w:u w:val="single"/>
        </w:rPr>
      </w:pPr>
    </w:p>
    <w:p w:rsidR="003A157D" w:rsidRPr="009E79EE" w:rsidRDefault="003A157D" w:rsidP="003A157D">
      <w:pPr>
        <w:spacing w:after="0"/>
        <w:jc w:val="both"/>
        <w:rPr>
          <w:rFonts w:ascii="Arial" w:eastAsia="Calibri" w:hAnsi="Arial" w:cs="Arial"/>
          <w:b/>
        </w:rPr>
      </w:pPr>
      <w:r w:rsidRPr="009E79EE">
        <w:rPr>
          <w:rFonts w:ascii="Arial" w:eastAsia="Calibri" w:hAnsi="Arial" w:cs="Arial"/>
        </w:rPr>
        <w:t>na potrzeby postępowania o udzielenie zamówienia publicznego pod nazwą</w:t>
      </w:r>
      <w:r w:rsidRPr="009E79EE">
        <w:rPr>
          <w:rFonts w:ascii="Arial" w:eastAsia="Calibri" w:hAnsi="Arial" w:cs="Arial"/>
          <w:b/>
        </w:rPr>
        <w:t>:</w:t>
      </w:r>
      <w:r w:rsidRPr="009E79EE">
        <w:rPr>
          <w:rFonts w:ascii="Arial" w:hAnsi="Arial" w:cs="Arial"/>
        </w:rPr>
        <w:t xml:space="preserve"> </w:t>
      </w:r>
      <w:r w:rsidR="00E86410" w:rsidRPr="009E79EE">
        <w:rPr>
          <w:rFonts w:ascii="Arial" w:hAnsi="Arial" w:cs="Arial"/>
          <w:b/>
        </w:rPr>
        <w:t>dostaw</w:t>
      </w:r>
      <w:r w:rsidR="003F474B" w:rsidRPr="009E79EE">
        <w:rPr>
          <w:rFonts w:ascii="Arial" w:hAnsi="Arial" w:cs="Arial"/>
          <w:b/>
        </w:rPr>
        <w:t>a</w:t>
      </w:r>
      <w:r w:rsidR="00E86410" w:rsidRPr="009E79EE">
        <w:rPr>
          <w:rFonts w:ascii="Arial" w:hAnsi="Arial" w:cs="Arial"/>
          <w:b/>
        </w:rPr>
        <w:t xml:space="preserve">  </w:t>
      </w:r>
      <w:r w:rsidR="00E86410" w:rsidRPr="009E79EE">
        <w:rPr>
          <w:rFonts w:ascii="Arial" w:eastAsia="Calibri" w:hAnsi="Arial" w:cs="Arial"/>
          <w:b/>
        </w:rPr>
        <w:t>materiałów biurowych i sprzętu biurowego dla 32 WOG Zamość oraz jednostek wojskowych będących na zaopatrzeniu 32 WOG Zamość w zakresie 2 (dwóch) części</w:t>
      </w:r>
      <w:r w:rsidR="00E86410" w:rsidRPr="009E79EE">
        <w:rPr>
          <w:rFonts w:ascii="Arial" w:hAnsi="Arial" w:cs="Arial"/>
          <w:b/>
        </w:rPr>
        <w:t>: części nr 1 - dostawa materiałów biurowych;</w:t>
      </w:r>
      <w:r w:rsidR="00E86410" w:rsidRPr="009E79EE">
        <w:rPr>
          <w:rFonts w:ascii="Arial" w:eastAsia="Calibri" w:hAnsi="Arial" w:cs="Arial"/>
          <w:b/>
        </w:rPr>
        <w:t xml:space="preserve"> </w:t>
      </w:r>
      <w:r w:rsidR="00E86410" w:rsidRPr="009E79EE">
        <w:rPr>
          <w:rFonts w:ascii="Arial" w:hAnsi="Arial" w:cs="Arial"/>
          <w:b/>
        </w:rPr>
        <w:t>części nr 2 - dostawa sprzętu biurowego</w:t>
      </w:r>
      <w:r w:rsidR="00E86410" w:rsidRPr="009E79EE">
        <w:rPr>
          <w:rFonts w:ascii="Arial" w:eastAsia="Calibri" w:hAnsi="Arial" w:cs="Arial"/>
          <w:b/>
        </w:rPr>
        <w:t xml:space="preserve">. </w:t>
      </w:r>
      <w:r w:rsidR="00E86410" w:rsidRPr="009E79EE">
        <w:rPr>
          <w:rFonts w:ascii="Arial" w:hAnsi="Arial" w:cs="Arial"/>
          <w:b/>
        </w:rPr>
        <w:t>Nr sprawy ZP/TP/</w:t>
      </w:r>
      <w:r w:rsidR="00D04AE3">
        <w:rPr>
          <w:rFonts w:ascii="Arial" w:hAnsi="Arial" w:cs="Arial"/>
          <w:b/>
        </w:rPr>
        <w:t>26</w:t>
      </w:r>
      <w:r w:rsidR="00E86410" w:rsidRPr="009E79EE">
        <w:rPr>
          <w:rFonts w:ascii="Arial" w:hAnsi="Arial" w:cs="Arial"/>
          <w:b/>
        </w:rPr>
        <w:t>/2022,</w:t>
      </w:r>
      <w:r w:rsidRPr="009E79EE">
        <w:rPr>
          <w:rFonts w:ascii="Arial" w:hAnsi="Arial" w:cs="Arial"/>
          <w:b/>
        </w:rPr>
        <w:t xml:space="preserve"> </w:t>
      </w:r>
      <w:r w:rsidRPr="009E79EE">
        <w:rPr>
          <w:rFonts w:ascii="Arial" w:eastAsia="Calibri" w:hAnsi="Arial" w:cs="Arial"/>
          <w:b/>
        </w:rPr>
        <w:t xml:space="preserve">oświadczam, co następuje: </w:t>
      </w:r>
    </w:p>
    <w:p w:rsidR="003F474B" w:rsidRPr="0035019C" w:rsidRDefault="003F474B" w:rsidP="003A157D">
      <w:pPr>
        <w:spacing w:after="0"/>
        <w:jc w:val="both"/>
        <w:rPr>
          <w:rFonts w:ascii="Arial" w:hAnsi="Arial" w:cs="Arial"/>
          <w:b/>
          <w:sz w:val="10"/>
          <w:szCs w:val="10"/>
        </w:rPr>
      </w:pPr>
    </w:p>
    <w:p w:rsidR="003A157D" w:rsidRPr="009E79EE" w:rsidRDefault="003A157D" w:rsidP="003A157D">
      <w:pPr>
        <w:shd w:val="clear" w:color="auto" w:fill="BFBFBF"/>
        <w:spacing w:after="0"/>
        <w:jc w:val="both"/>
        <w:rPr>
          <w:rFonts w:ascii="Arial" w:eastAsia="Calibri" w:hAnsi="Arial" w:cs="Arial"/>
          <w:b/>
        </w:rPr>
      </w:pPr>
      <w:r w:rsidRPr="009E79EE">
        <w:rPr>
          <w:rFonts w:ascii="Arial" w:eastAsia="Calibri" w:hAnsi="Arial" w:cs="Arial"/>
          <w:b/>
        </w:rPr>
        <w:t>INFORMACJA DOTYCZĄCA WYKONAWCY:</w:t>
      </w:r>
    </w:p>
    <w:p w:rsidR="003A157D" w:rsidRPr="0035019C" w:rsidRDefault="003A157D" w:rsidP="003A157D">
      <w:pPr>
        <w:spacing w:after="0"/>
        <w:jc w:val="both"/>
        <w:rPr>
          <w:rFonts w:ascii="Arial" w:eastAsia="Calibri" w:hAnsi="Arial" w:cs="Arial"/>
          <w:sz w:val="10"/>
          <w:szCs w:val="10"/>
        </w:rPr>
      </w:pPr>
    </w:p>
    <w:p w:rsidR="003A157D" w:rsidRPr="009E79EE" w:rsidRDefault="003A157D" w:rsidP="003A157D">
      <w:pPr>
        <w:spacing w:after="0"/>
        <w:jc w:val="both"/>
        <w:rPr>
          <w:rFonts w:ascii="Arial" w:eastAsia="Calibri" w:hAnsi="Arial" w:cs="Arial"/>
          <w:b/>
        </w:rPr>
      </w:pPr>
      <w:r w:rsidRPr="009E79EE">
        <w:rPr>
          <w:rFonts w:ascii="Arial" w:eastAsia="Calibri" w:hAnsi="Arial" w:cs="Arial"/>
        </w:rPr>
        <w:t xml:space="preserve">Oświadczam, że </w:t>
      </w:r>
      <w:r w:rsidRPr="009E79EE">
        <w:rPr>
          <w:rFonts w:ascii="Arial" w:eastAsia="Calibri" w:hAnsi="Arial" w:cs="Arial"/>
          <w:b/>
        </w:rPr>
        <w:t>spełniam - samodzielnie / przy udziale innych podmiotów zgodnie z art. 118 ust. 1 Ustawy Pzp*</w:t>
      </w:r>
      <w:r w:rsidRPr="009E79EE">
        <w:rPr>
          <w:rFonts w:ascii="Arial" w:eastAsia="Calibri" w:hAnsi="Arial" w:cs="Arial"/>
        </w:rPr>
        <w:t xml:space="preserve"> - warunki udziału w postępowaniu określone przez Zamawiającego </w:t>
      </w:r>
      <w:r w:rsidRPr="009E79EE">
        <w:rPr>
          <w:rFonts w:ascii="Arial" w:eastAsia="Calibri" w:hAnsi="Arial" w:cs="Arial"/>
          <w:b/>
        </w:rPr>
        <w:t xml:space="preserve">w Rozdziale XI lit. </w:t>
      </w:r>
      <w:r w:rsidR="004C44EF" w:rsidRPr="009E79EE">
        <w:rPr>
          <w:rFonts w:ascii="Arial" w:eastAsia="Calibri" w:hAnsi="Arial" w:cs="Arial"/>
          <w:b/>
        </w:rPr>
        <w:t>C</w:t>
      </w:r>
      <w:r w:rsidRPr="009E79EE">
        <w:rPr>
          <w:rFonts w:ascii="Arial" w:eastAsia="Calibri" w:hAnsi="Arial" w:cs="Arial"/>
          <w:b/>
        </w:rPr>
        <w:t xml:space="preserve"> pkt 4) Specyfikacji Warunków Zamówienia pod nazwą: </w:t>
      </w:r>
      <w:r w:rsidR="003F474B" w:rsidRPr="009E79EE">
        <w:rPr>
          <w:rFonts w:ascii="Arial" w:hAnsi="Arial" w:cs="Arial"/>
          <w:b/>
        </w:rPr>
        <w:t xml:space="preserve">dostawa  </w:t>
      </w:r>
      <w:r w:rsidR="003F474B" w:rsidRPr="009E79EE">
        <w:rPr>
          <w:rFonts w:ascii="Arial" w:eastAsia="Calibri" w:hAnsi="Arial" w:cs="Arial"/>
          <w:b/>
        </w:rPr>
        <w:t>materiałów biurowych i sprzętu biurowego dla 32 WOG Zamość oraz jednostek wojskowych będących na zaopatrzeniu 32 WOG Zamość w zakresie 2 (dwóch) części</w:t>
      </w:r>
      <w:r w:rsidR="003F474B" w:rsidRPr="009E79EE">
        <w:rPr>
          <w:rFonts w:ascii="Arial" w:hAnsi="Arial" w:cs="Arial"/>
          <w:b/>
        </w:rPr>
        <w:t>: części nr 1 -  dostawa materiałów biurowych;</w:t>
      </w:r>
      <w:r w:rsidR="003F474B" w:rsidRPr="009E79EE">
        <w:rPr>
          <w:rFonts w:ascii="Arial" w:eastAsia="Calibri" w:hAnsi="Arial" w:cs="Arial"/>
          <w:b/>
        </w:rPr>
        <w:t xml:space="preserve"> </w:t>
      </w:r>
      <w:r w:rsidR="003F474B" w:rsidRPr="009E79EE">
        <w:rPr>
          <w:rFonts w:ascii="Arial" w:hAnsi="Arial" w:cs="Arial"/>
          <w:b/>
        </w:rPr>
        <w:t>części nr 2 - dostawa sprzętu biurowego</w:t>
      </w:r>
      <w:r w:rsidR="003F474B" w:rsidRPr="009E79EE">
        <w:rPr>
          <w:rFonts w:ascii="Arial" w:eastAsia="Calibri" w:hAnsi="Arial" w:cs="Arial"/>
          <w:b/>
        </w:rPr>
        <w:t xml:space="preserve">. </w:t>
      </w:r>
      <w:r w:rsidR="003F474B" w:rsidRPr="009E79EE">
        <w:rPr>
          <w:rFonts w:ascii="Arial" w:hAnsi="Arial" w:cs="Arial"/>
          <w:b/>
        </w:rPr>
        <w:t>Nr sprawy ZP/TP/</w:t>
      </w:r>
      <w:r w:rsidR="00D04AE3">
        <w:rPr>
          <w:rFonts w:ascii="Arial" w:hAnsi="Arial" w:cs="Arial"/>
          <w:b/>
        </w:rPr>
        <w:t>26</w:t>
      </w:r>
      <w:r w:rsidR="003F474B" w:rsidRPr="009E79EE">
        <w:rPr>
          <w:rFonts w:ascii="Arial" w:hAnsi="Arial" w:cs="Arial"/>
          <w:b/>
        </w:rPr>
        <w:t>/2022</w:t>
      </w:r>
      <w:r w:rsidRPr="009E79EE">
        <w:rPr>
          <w:b/>
        </w:rPr>
        <w:t>.</w:t>
      </w:r>
    </w:p>
    <w:p w:rsidR="003A157D" w:rsidRPr="009E79EE" w:rsidRDefault="003A157D" w:rsidP="003A157D">
      <w:pPr>
        <w:spacing w:after="0"/>
        <w:jc w:val="both"/>
        <w:rPr>
          <w:rFonts w:ascii="Arial" w:eastAsia="Calibri" w:hAnsi="Arial" w:cs="Arial"/>
          <w:b/>
          <w:sz w:val="16"/>
          <w:szCs w:val="16"/>
          <w:u w:val="single"/>
        </w:rPr>
      </w:pPr>
      <w:r w:rsidRPr="009E79EE">
        <w:rPr>
          <w:rFonts w:ascii="Arial" w:eastAsia="Calibri" w:hAnsi="Arial" w:cs="Arial"/>
          <w:b/>
        </w:rPr>
        <w:t xml:space="preserve"> </w:t>
      </w:r>
      <w:r w:rsidRPr="009E79EE">
        <w:rPr>
          <w:rFonts w:ascii="Arial" w:eastAsia="Calibri" w:hAnsi="Arial" w:cs="Arial"/>
        </w:rPr>
        <w:t xml:space="preserve">* </w:t>
      </w:r>
      <w:r w:rsidRPr="009E79EE">
        <w:rPr>
          <w:rFonts w:ascii="Arial" w:eastAsia="Calibri" w:hAnsi="Arial" w:cs="Arial"/>
          <w:b/>
          <w:sz w:val="16"/>
          <w:szCs w:val="16"/>
          <w:u w:val="single"/>
        </w:rPr>
        <w:t>Niepotrzebne skreślić</w:t>
      </w:r>
    </w:p>
    <w:p w:rsidR="00CF098D" w:rsidRPr="009E79EE" w:rsidRDefault="00CF098D" w:rsidP="003A157D">
      <w:pPr>
        <w:spacing w:after="0"/>
        <w:jc w:val="both"/>
        <w:rPr>
          <w:rFonts w:ascii="Arial" w:eastAsia="Calibri" w:hAnsi="Arial" w:cs="Arial"/>
          <w:b/>
          <w:sz w:val="16"/>
          <w:szCs w:val="16"/>
          <w:u w:val="single"/>
        </w:rPr>
      </w:pPr>
    </w:p>
    <w:p w:rsidR="003A157D" w:rsidRPr="00C21E62" w:rsidRDefault="003A157D" w:rsidP="003A157D">
      <w:pPr>
        <w:shd w:val="clear" w:color="auto" w:fill="BFBFBF"/>
        <w:spacing w:after="0"/>
        <w:jc w:val="both"/>
        <w:rPr>
          <w:rFonts w:ascii="Arial" w:eastAsia="Calibri" w:hAnsi="Arial" w:cs="Arial"/>
        </w:rPr>
      </w:pPr>
      <w:r w:rsidRPr="00C21E62">
        <w:rPr>
          <w:rFonts w:ascii="Arial" w:eastAsia="Calibri" w:hAnsi="Arial" w:cs="Arial"/>
          <w:b/>
        </w:rPr>
        <w:t>INFORMACJA W ZWIĄZKU Z POLEGANIEM NA ZASOBACH INNYCH PODMIOTÓW</w:t>
      </w:r>
      <w:r w:rsidRPr="00C21E62">
        <w:rPr>
          <w:rFonts w:ascii="Arial" w:eastAsia="Calibri" w:hAnsi="Arial" w:cs="Arial"/>
        </w:rPr>
        <w:t xml:space="preserve">: </w:t>
      </w:r>
    </w:p>
    <w:p w:rsidR="003A157D" w:rsidRPr="0035019C" w:rsidRDefault="003A157D" w:rsidP="003A157D">
      <w:pPr>
        <w:spacing w:after="0"/>
        <w:jc w:val="both"/>
        <w:rPr>
          <w:rFonts w:ascii="Arial" w:eastAsia="Calibri" w:hAnsi="Arial" w:cs="Arial"/>
          <w:b/>
          <w:sz w:val="10"/>
          <w:szCs w:val="10"/>
        </w:rPr>
      </w:pPr>
    </w:p>
    <w:p w:rsidR="003A157D" w:rsidRPr="009E79EE" w:rsidRDefault="003A157D" w:rsidP="003A157D">
      <w:pPr>
        <w:spacing w:after="0"/>
        <w:jc w:val="both"/>
        <w:rPr>
          <w:rFonts w:ascii="Arial" w:eastAsia="Calibri" w:hAnsi="Arial" w:cs="Arial"/>
        </w:rPr>
      </w:pPr>
      <w:r w:rsidRPr="009E79EE">
        <w:rPr>
          <w:rFonts w:ascii="Arial" w:eastAsia="Calibri" w:hAnsi="Arial" w:cs="Arial"/>
          <w:b/>
        </w:rPr>
        <w:t>Oświadczam</w:t>
      </w:r>
      <w:r w:rsidRPr="009E79EE">
        <w:rPr>
          <w:rFonts w:ascii="Arial" w:eastAsia="Calibri" w:hAnsi="Arial" w:cs="Arial"/>
        </w:rPr>
        <w:t>, że w celu wykazania spełniania warunków udziału w postępowaniu, określonych przez Zamawiającego w</w:t>
      </w:r>
      <w:r w:rsidRPr="009E79EE">
        <w:rPr>
          <w:rFonts w:ascii="Arial" w:eastAsia="Calibri" w:hAnsi="Arial" w:cs="Arial"/>
          <w:b/>
        </w:rPr>
        <w:t xml:space="preserve"> Rozdziale XI lit. </w:t>
      </w:r>
      <w:r w:rsidR="001A2BFC" w:rsidRPr="009E79EE">
        <w:rPr>
          <w:rFonts w:ascii="Arial" w:eastAsia="Calibri" w:hAnsi="Arial" w:cs="Arial"/>
          <w:b/>
        </w:rPr>
        <w:t>C</w:t>
      </w:r>
      <w:r w:rsidRPr="009E79EE">
        <w:rPr>
          <w:rFonts w:ascii="Arial" w:eastAsia="Calibri" w:hAnsi="Arial" w:cs="Arial"/>
          <w:b/>
        </w:rPr>
        <w:t xml:space="preserve"> pkt 4) Specyfikacji Warunków Zamówienia</w:t>
      </w:r>
      <w:r w:rsidRPr="009E79EE">
        <w:rPr>
          <w:rFonts w:ascii="Arial" w:eastAsia="Calibri" w:hAnsi="Arial" w:cs="Arial"/>
        </w:rPr>
        <w:t xml:space="preserve"> polegam na zasobach następującego/-ych  podmiotu/ów: </w:t>
      </w:r>
    </w:p>
    <w:p w:rsidR="003A157D" w:rsidRPr="009E79EE" w:rsidRDefault="003A157D" w:rsidP="003A157D">
      <w:pPr>
        <w:spacing w:after="0"/>
        <w:jc w:val="both"/>
        <w:rPr>
          <w:rFonts w:ascii="Arial" w:eastAsia="Calibri" w:hAnsi="Arial" w:cs="Arial"/>
        </w:rPr>
      </w:pPr>
      <w:r w:rsidRPr="009E79EE">
        <w:rPr>
          <w:rFonts w:ascii="Arial" w:eastAsia="Calibri" w:hAnsi="Arial" w:cs="Arial"/>
        </w:rPr>
        <w:t>……………………………………………………………………………………………………..</w:t>
      </w:r>
    </w:p>
    <w:p w:rsidR="003A157D" w:rsidRPr="009E79EE" w:rsidRDefault="003A157D" w:rsidP="003A157D">
      <w:pPr>
        <w:spacing w:after="0"/>
        <w:jc w:val="both"/>
        <w:rPr>
          <w:rFonts w:ascii="Arial" w:eastAsia="Calibri" w:hAnsi="Arial" w:cs="Arial"/>
        </w:rPr>
      </w:pPr>
      <w:r w:rsidRPr="009E79EE">
        <w:rPr>
          <w:rFonts w:ascii="Arial" w:eastAsia="Calibri" w:hAnsi="Arial" w:cs="Arial"/>
        </w:rPr>
        <w:t xml:space="preserve">..……………………………………………………………………………………………......…. </w:t>
      </w:r>
    </w:p>
    <w:p w:rsidR="003A157D" w:rsidRPr="009E79EE" w:rsidRDefault="003A157D" w:rsidP="003A157D">
      <w:pPr>
        <w:spacing w:after="0"/>
        <w:jc w:val="both"/>
        <w:rPr>
          <w:rFonts w:ascii="Arial" w:eastAsia="Calibri" w:hAnsi="Arial" w:cs="Arial"/>
        </w:rPr>
      </w:pPr>
      <w:r w:rsidRPr="009E79EE">
        <w:rPr>
          <w:rFonts w:ascii="Arial" w:eastAsia="Calibri" w:hAnsi="Arial" w:cs="Arial"/>
        </w:rPr>
        <w:t xml:space="preserve">w następującym zakresie: </w:t>
      </w:r>
    </w:p>
    <w:p w:rsidR="003A157D" w:rsidRPr="009E79EE" w:rsidRDefault="003A157D" w:rsidP="003A157D">
      <w:pPr>
        <w:spacing w:after="0"/>
        <w:jc w:val="both"/>
        <w:rPr>
          <w:rFonts w:ascii="Arial" w:eastAsia="Calibri" w:hAnsi="Arial" w:cs="Arial"/>
          <w:strike/>
        </w:rPr>
      </w:pPr>
      <w:r w:rsidRPr="009E79EE">
        <w:rPr>
          <w:rFonts w:ascii="Arial" w:eastAsia="Calibri" w:hAnsi="Arial" w:cs="Arial"/>
        </w:rPr>
        <w:t>……………………………………………...................................………………….................</w:t>
      </w:r>
    </w:p>
    <w:p w:rsidR="003A157D" w:rsidRDefault="003A157D" w:rsidP="003A157D">
      <w:pPr>
        <w:spacing w:after="0"/>
        <w:jc w:val="both"/>
        <w:rPr>
          <w:rFonts w:ascii="Arial" w:eastAsia="Calibri" w:hAnsi="Arial" w:cs="Arial"/>
          <w:i/>
        </w:rPr>
      </w:pPr>
      <w:r w:rsidRPr="009E79EE">
        <w:rPr>
          <w:rFonts w:ascii="Arial" w:eastAsia="Calibri" w:hAnsi="Arial" w:cs="Arial"/>
        </w:rPr>
        <w:t>………………………………………………………………………………………………….....</w:t>
      </w:r>
      <w:r w:rsidRPr="009E79EE">
        <w:rPr>
          <w:rFonts w:ascii="Arial" w:eastAsia="Calibri" w:hAnsi="Arial" w:cs="Arial"/>
        </w:rPr>
        <w:br/>
      </w:r>
      <w:r w:rsidRPr="009E79EE">
        <w:rPr>
          <w:rFonts w:ascii="Arial" w:eastAsia="Calibri" w:hAnsi="Arial" w:cs="Arial"/>
          <w:i/>
        </w:rPr>
        <w:t xml:space="preserve">(wskazać podmiot i określić odpowiedni zakres dla wskazanego podmiotu). </w:t>
      </w:r>
    </w:p>
    <w:p w:rsidR="00C21E62" w:rsidRPr="009E79EE" w:rsidRDefault="00C21E62" w:rsidP="003A157D">
      <w:pPr>
        <w:spacing w:after="0"/>
        <w:jc w:val="both"/>
        <w:rPr>
          <w:rFonts w:ascii="Arial" w:eastAsia="Calibri" w:hAnsi="Arial" w:cs="Arial"/>
          <w:i/>
        </w:rPr>
      </w:pPr>
    </w:p>
    <w:p w:rsidR="003A157D" w:rsidRPr="009E79EE" w:rsidRDefault="003A157D" w:rsidP="007A0A11">
      <w:pPr>
        <w:numPr>
          <w:ilvl w:val="0"/>
          <w:numId w:val="59"/>
        </w:numPr>
        <w:shd w:val="clear" w:color="auto" w:fill="EAF1DD" w:themeFill="accent3" w:themeFillTint="33"/>
        <w:spacing w:after="0"/>
        <w:contextualSpacing/>
        <w:jc w:val="center"/>
        <w:rPr>
          <w:rFonts w:ascii="Arial" w:eastAsia="Calibri" w:hAnsi="Arial" w:cs="Arial"/>
          <w:b/>
          <w:u w:val="single"/>
        </w:rPr>
      </w:pPr>
      <w:r w:rsidRPr="009E79EE">
        <w:rPr>
          <w:rFonts w:ascii="Arial" w:eastAsia="Calibri" w:hAnsi="Arial" w:cs="Arial"/>
          <w:b/>
          <w:u w:val="single"/>
        </w:rPr>
        <w:t>DOTYCZĄCE PRZESŁANEK WYKLUCZENIA Z POSTĘPOWANIA NA</w:t>
      </w:r>
    </w:p>
    <w:p w:rsidR="003A157D" w:rsidRPr="009E79EE" w:rsidRDefault="003A157D" w:rsidP="003A157D">
      <w:pPr>
        <w:spacing w:after="0"/>
        <w:rPr>
          <w:rFonts w:ascii="Arial" w:eastAsia="Calibri" w:hAnsi="Arial" w:cs="Arial"/>
          <w:b/>
          <w:u w:val="single"/>
        </w:rPr>
      </w:pPr>
    </w:p>
    <w:p w:rsidR="003A157D" w:rsidRPr="009E79EE" w:rsidRDefault="003A157D" w:rsidP="003F474B">
      <w:pPr>
        <w:spacing w:after="0"/>
        <w:jc w:val="both"/>
        <w:rPr>
          <w:rFonts w:ascii="Arial" w:eastAsia="Calibri" w:hAnsi="Arial" w:cs="Arial"/>
          <w:b/>
        </w:rPr>
      </w:pPr>
      <w:r w:rsidRPr="009E79EE">
        <w:rPr>
          <w:rFonts w:ascii="Arial" w:eastAsia="Calibri" w:hAnsi="Arial" w:cs="Arial"/>
        </w:rPr>
        <w:t>na potrzeby postępowania o udzielenie zamówienia publicznego pod nazwą:</w:t>
      </w:r>
      <w:bookmarkStart w:id="3" w:name="_Hlk95724700"/>
      <w:r w:rsidR="003F474B" w:rsidRPr="009E79EE">
        <w:rPr>
          <w:rFonts w:ascii="Arial" w:eastAsia="Calibri" w:hAnsi="Arial" w:cs="Arial"/>
        </w:rPr>
        <w:t xml:space="preserve"> </w:t>
      </w:r>
      <w:r w:rsidR="003F474B" w:rsidRPr="009E79EE">
        <w:rPr>
          <w:rFonts w:ascii="Arial" w:hAnsi="Arial" w:cs="Arial"/>
          <w:b/>
        </w:rPr>
        <w:t xml:space="preserve">dostawa  </w:t>
      </w:r>
      <w:r w:rsidR="003F474B" w:rsidRPr="009E79EE">
        <w:rPr>
          <w:rFonts w:ascii="Arial" w:eastAsia="Calibri" w:hAnsi="Arial" w:cs="Arial"/>
          <w:b/>
        </w:rPr>
        <w:t>materiałów biurowych i sprzętu biurowego dla 32 WOG Zamość oraz jednostek wojskowych będących na zaopatrzeniu 32 WOG Zamość w zakresie 2 (dwóch) części</w:t>
      </w:r>
      <w:r w:rsidR="003F474B" w:rsidRPr="009E79EE">
        <w:rPr>
          <w:rFonts w:ascii="Arial" w:hAnsi="Arial" w:cs="Arial"/>
          <w:b/>
        </w:rPr>
        <w:t>: części nr 1 -  dostawa materiałów biurowych;</w:t>
      </w:r>
      <w:r w:rsidR="003F474B" w:rsidRPr="009E79EE">
        <w:rPr>
          <w:rFonts w:ascii="Arial" w:eastAsia="Calibri" w:hAnsi="Arial" w:cs="Arial"/>
          <w:b/>
        </w:rPr>
        <w:t xml:space="preserve"> </w:t>
      </w:r>
      <w:r w:rsidR="003F474B" w:rsidRPr="009E79EE">
        <w:rPr>
          <w:rFonts w:ascii="Arial" w:hAnsi="Arial" w:cs="Arial"/>
          <w:b/>
        </w:rPr>
        <w:t>części nr 2 - dostawa sprzętu biurowego</w:t>
      </w:r>
      <w:r w:rsidR="003F474B" w:rsidRPr="009E79EE">
        <w:rPr>
          <w:rFonts w:ascii="Arial" w:eastAsia="Calibri" w:hAnsi="Arial" w:cs="Arial"/>
          <w:b/>
        </w:rPr>
        <w:t xml:space="preserve">. </w:t>
      </w:r>
      <w:r w:rsidR="003F474B" w:rsidRPr="009E79EE">
        <w:rPr>
          <w:rFonts w:ascii="Arial" w:hAnsi="Arial" w:cs="Arial"/>
          <w:b/>
        </w:rPr>
        <w:t>Nr sprawy ZP/TP/</w:t>
      </w:r>
      <w:r w:rsidR="00C21E62">
        <w:rPr>
          <w:rFonts w:ascii="Arial" w:hAnsi="Arial" w:cs="Arial"/>
          <w:b/>
        </w:rPr>
        <w:t>26</w:t>
      </w:r>
      <w:r w:rsidR="003F474B" w:rsidRPr="009E79EE">
        <w:rPr>
          <w:rFonts w:ascii="Arial" w:hAnsi="Arial" w:cs="Arial"/>
          <w:b/>
        </w:rPr>
        <w:t>/2022</w:t>
      </w:r>
      <w:bookmarkEnd w:id="3"/>
      <w:r w:rsidRPr="009E79EE">
        <w:rPr>
          <w:rFonts w:ascii="Arial" w:hAnsi="Arial" w:cs="Arial"/>
          <w:i/>
        </w:rPr>
        <w:t xml:space="preserve">, </w:t>
      </w:r>
      <w:r w:rsidRPr="009E79EE">
        <w:rPr>
          <w:rFonts w:ascii="Arial" w:eastAsia="Calibri" w:hAnsi="Arial" w:cs="Arial"/>
          <w:b/>
        </w:rPr>
        <w:t>oświadczam, co następuje:</w:t>
      </w:r>
    </w:p>
    <w:p w:rsidR="003F474B" w:rsidRPr="009E79EE" w:rsidRDefault="003F474B" w:rsidP="003F474B">
      <w:pPr>
        <w:spacing w:after="0"/>
        <w:jc w:val="both"/>
        <w:rPr>
          <w:rFonts w:ascii="Arial" w:eastAsia="Calibri" w:hAnsi="Arial" w:cs="Arial"/>
        </w:rPr>
      </w:pPr>
    </w:p>
    <w:p w:rsidR="003A157D" w:rsidRPr="009E79EE" w:rsidRDefault="003A157D" w:rsidP="003A157D">
      <w:pPr>
        <w:shd w:val="clear" w:color="auto" w:fill="BFBFBF"/>
        <w:spacing w:after="0"/>
        <w:rPr>
          <w:rFonts w:ascii="Arial" w:eastAsia="Calibri" w:hAnsi="Arial" w:cs="Arial"/>
          <w:b/>
        </w:rPr>
      </w:pPr>
      <w:r w:rsidRPr="009E79EE">
        <w:rPr>
          <w:rFonts w:ascii="Arial" w:eastAsia="Calibri" w:hAnsi="Arial" w:cs="Arial"/>
          <w:b/>
        </w:rPr>
        <w:t>OŚWIADCZENIA DOTYCZĄCE WYKONAWCY:</w:t>
      </w:r>
    </w:p>
    <w:p w:rsidR="003A157D" w:rsidRPr="009E79EE" w:rsidRDefault="003A157D" w:rsidP="007A0A11">
      <w:pPr>
        <w:numPr>
          <w:ilvl w:val="0"/>
          <w:numId w:val="60"/>
        </w:numPr>
        <w:spacing w:after="0"/>
        <w:ind w:left="720"/>
        <w:contextualSpacing/>
        <w:jc w:val="both"/>
        <w:rPr>
          <w:rFonts w:ascii="Arial" w:eastAsia="Calibri" w:hAnsi="Arial" w:cs="Arial"/>
        </w:rPr>
      </w:pPr>
      <w:r w:rsidRPr="009E79EE">
        <w:rPr>
          <w:rFonts w:ascii="Arial" w:eastAsia="Calibri" w:hAnsi="Arial" w:cs="Arial"/>
          <w:b/>
        </w:rPr>
        <w:t>Oświadczam</w:t>
      </w:r>
      <w:r w:rsidRPr="009E79EE">
        <w:rPr>
          <w:rFonts w:ascii="Arial" w:eastAsia="Calibri" w:hAnsi="Arial" w:cs="Arial"/>
        </w:rPr>
        <w:t xml:space="preserve">, że nie podlegam wykluczeniu z postępowania na podstawie </w:t>
      </w:r>
      <w:r w:rsidRPr="009E79EE">
        <w:rPr>
          <w:rFonts w:ascii="Arial" w:eastAsia="Calibri" w:hAnsi="Arial" w:cs="Arial"/>
        </w:rPr>
        <w:br/>
        <w:t>art. 108 ust. 1 ustawy Pzp.</w:t>
      </w:r>
    </w:p>
    <w:p w:rsidR="003A157D" w:rsidRPr="009E79EE" w:rsidRDefault="003A157D" w:rsidP="003A157D">
      <w:pPr>
        <w:spacing w:after="0"/>
        <w:ind w:left="720"/>
        <w:contextualSpacing/>
        <w:jc w:val="both"/>
        <w:rPr>
          <w:rFonts w:ascii="Arial" w:eastAsia="Calibri" w:hAnsi="Arial" w:cs="Arial"/>
        </w:rPr>
      </w:pPr>
    </w:p>
    <w:p w:rsidR="003A157D" w:rsidRPr="009E79EE" w:rsidRDefault="003A157D" w:rsidP="007A0A11">
      <w:pPr>
        <w:numPr>
          <w:ilvl w:val="0"/>
          <w:numId w:val="60"/>
        </w:numPr>
        <w:spacing w:after="0"/>
        <w:ind w:left="720"/>
        <w:contextualSpacing/>
        <w:jc w:val="both"/>
        <w:rPr>
          <w:rFonts w:ascii="Arial" w:eastAsia="Calibri" w:hAnsi="Arial" w:cs="Arial"/>
          <w:strike/>
        </w:rPr>
      </w:pPr>
      <w:r w:rsidRPr="009E79EE">
        <w:rPr>
          <w:rFonts w:ascii="Arial" w:eastAsia="Calibri" w:hAnsi="Arial" w:cs="Arial"/>
          <w:b/>
          <w:strike/>
        </w:rPr>
        <w:t>Oświadczam</w:t>
      </w:r>
      <w:r w:rsidRPr="009E79EE">
        <w:rPr>
          <w:rFonts w:ascii="Arial" w:eastAsia="Calibri" w:hAnsi="Arial" w:cs="Arial"/>
          <w:strike/>
        </w:rPr>
        <w:t xml:space="preserve">, że nie podlegam wykluczeniu z postępowania na podstawie </w:t>
      </w:r>
      <w:r w:rsidRPr="009E79EE">
        <w:rPr>
          <w:rFonts w:ascii="Arial" w:eastAsia="Calibri" w:hAnsi="Arial" w:cs="Arial"/>
          <w:strike/>
        </w:rPr>
        <w:br/>
        <w:t xml:space="preserve">art. 109 ust. 1 </w:t>
      </w:r>
      <w:r w:rsidR="00186205" w:rsidRPr="009E79EE">
        <w:rPr>
          <w:rFonts w:ascii="Arial" w:hAnsi="Arial" w:cs="Arial"/>
          <w:b/>
          <w:strike/>
          <w:u w:val="single"/>
        </w:rPr>
        <w:t>pkt 3), 4), 5), 6), 7), 8), 9), 10)</w:t>
      </w:r>
      <w:r w:rsidRPr="009E79EE">
        <w:rPr>
          <w:rFonts w:ascii="Arial" w:eastAsia="Calibri" w:hAnsi="Arial" w:cs="Arial"/>
          <w:strike/>
        </w:rPr>
        <w:t xml:space="preserve"> ustawy Pzp.</w:t>
      </w:r>
    </w:p>
    <w:p w:rsidR="003A157D" w:rsidRPr="009E79EE" w:rsidRDefault="003A157D" w:rsidP="003A157D">
      <w:pPr>
        <w:spacing w:after="0"/>
        <w:contextualSpacing/>
        <w:jc w:val="both"/>
        <w:rPr>
          <w:rFonts w:ascii="Arial" w:eastAsia="Calibri" w:hAnsi="Arial" w:cs="Arial"/>
        </w:rPr>
      </w:pPr>
    </w:p>
    <w:p w:rsidR="003A157D" w:rsidRPr="009E79EE" w:rsidRDefault="003A157D" w:rsidP="003A157D">
      <w:pPr>
        <w:spacing w:after="0"/>
        <w:jc w:val="both"/>
        <w:rPr>
          <w:rFonts w:ascii="Arial" w:eastAsia="Calibri" w:hAnsi="Arial" w:cs="Arial"/>
          <w:b/>
        </w:rPr>
      </w:pPr>
      <w:r w:rsidRPr="009E79EE">
        <w:rPr>
          <w:rFonts w:ascii="Arial" w:eastAsia="Calibri" w:hAnsi="Arial" w:cs="Arial"/>
          <w:b/>
        </w:rPr>
        <w:t>Oświadczam,</w:t>
      </w:r>
      <w:r w:rsidRPr="009E79EE">
        <w:rPr>
          <w:rFonts w:ascii="Arial" w:eastAsia="Calibri" w:hAnsi="Arial" w:cs="Arial"/>
        </w:rPr>
        <w:t xml:space="preserve"> że zachodzą w stosunku do mnie podstawy wykluczenia </w:t>
      </w:r>
      <w:r w:rsidR="007959E9" w:rsidRPr="009E79EE">
        <w:rPr>
          <w:rFonts w:ascii="Arial" w:eastAsia="Calibri" w:hAnsi="Arial" w:cs="Arial"/>
        </w:rPr>
        <w:br/>
      </w:r>
      <w:r w:rsidRPr="009E79EE">
        <w:rPr>
          <w:rFonts w:ascii="Arial" w:eastAsia="Calibri" w:hAnsi="Arial" w:cs="Arial"/>
        </w:rPr>
        <w:t xml:space="preserve">z postępowania na podstawie </w:t>
      </w:r>
      <w:r w:rsidRPr="009E79EE">
        <w:rPr>
          <w:rFonts w:ascii="Arial" w:eastAsia="Calibri" w:hAnsi="Arial" w:cs="Arial"/>
          <w:b/>
        </w:rPr>
        <w:t xml:space="preserve">art. 108 </w:t>
      </w:r>
      <w:r w:rsidRPr="009E79EE">
        <w:rPr>
          <w:rFonts w:ascii="Arial" w:eastAsia="Calibri" w:hAnsi="Arial" w:cs="Arial"/>
          <w:b/>
          <w:i/>
        </w:rPr>
        <w:t xml:space="preserve">ust. 1 pkt 1), 2), 5) i 6)  </w:t>
      </w:r>
      <w:r w:rsidRPr="009E79EE">
        <w:rPr>
          <w:rFonts w:ascii="Arial" w:eastAsia="Calibri" w:hAnsi="Arial" w:cs="Arial"/>
          <w:b/>
          <w:i/>
          <w:strike/>
        </w:rPr>
        <w:t>lub art.</w:t>
      </w:r>
      <w:r w:rsidRPr="009E79EE">
        <w:rPr>
          <w:rFonts w:ascii="Arial" w:eastAsia="Calibri" w:hAnsi="Arial" w:cs="Arial"/>
          <w:b/>
          <w:i/>
        </w:rPr>
        <w:t xml:space="preserve"> </w:t>
      </w:r>
      <w:r w:rsidRPr="009E79EE">
        <w:rPr>
          <w:rFonts w:ascii="Arial" w:eastAsia="Calibri" w:hAnsi="Arial" w:cs="Arial"/>
          <w:b/>
          <w:i/>
          <w:strike/>
        </w:rPr>
        <w:t xml:space="preserve">109 ust. 1 </w:t>
      </w:r>
      <w:r w:rsidR="00186205" w:rsidRPr="009E79EE">
        <w:rPr>
          <w:rFonts w:ascii="Arial" w:hAnsi="Arial" w:cs="Arial"/>
          <w:b/>
          <w:strike/>
          <w:u w:val="single"/>
        </w:rPr>
        <w:t>pkt 3), 4), 5), 6), 7), 8), 9), 10)</w:t>
      </w:r>
      <w:r w:rsidR="00186205" w:rsidRPr="009E79EE">
        <w:rPr>
          <w:rFonts w:ascii="Arial" w:eastAsia="Calibri" w:hAnsi="Arial" w:cs="Arial"/>
          <w:strike/>
        </w:rPr>
        <w:t xml:space="preserve"> </w:t>
      </w:r>
      <w:r w:rsidRPr="009E79EE">
        <w:rPr>
          <w:rFonts w:ascii="Arial" w:eastAsia="Calibri" w:hAnsi="Arial" w:cs="Arial"/>
          <w:b/>
        </w:rPr>
        <w:t xml:space="preserve">ustawy Pzp.  </w:t>
      </w:r>
    </w:p>
    <w:p w:rsidR="00CF098D" w:rsidRPr="009E79EE" w:rsidRDefault="00CF098D" w:rsidP="003A157D">
      <w:pPr>
        <w:spacing w:after="0"/>
        <w:jc w:val="both"/>
        <w:rPr>
          <w:rFonts w:ascii="Arial" w:eastAsia="Calibri" w:hAnsi="Arial" w:cs="Arial"/>
          <w:b/>
        </w:rPr>
      </w:pPr>
    </w:p>
    <w:p w:rsidR="003A157D" w:rsidRPr="009E79EE" w:rsidRDefault="003A157D" w:rsidP="003A157D">
      <w:pPr>
        <w:spacing w:after="0"/>
        <w:jc w:val="both"/>
        <w:rPr>
          <w:rFonts w:ascii="Arial" w:eastAsia="Calibri" w:hAnsi="Arial" w:cs="Arial"/>
        </w:rPr>
      </w:pPr>
      <w:r w:rsidRPr="009E79EE">
        <w:rPr>
          <w:rFonts w:ascii="Arial" w:eastAsia="Calibri" w:hAnsi="Arial" w:cs="Arial"/>
        </w:rPr>
        <w:t xml:space="preserve">Jednocześnie </w:t>
      </w:r>
      <w:r w:rsidRPr="009E79EE">
        <w:rPr>
          <w:rFonts w:ascii="Arial" w:eastAsia="Calibri" w:hAnsi="Arial" w:cs="Arial"/>
          <w:b/>
        </w:rPr>
        <w:t>oświadczam</w:t>
      </w:r>
      <w:r w:rsidRPr="009E79EE">
        <w:rPr>
          <w:rFonts w:ascii="Arial" w:eastAsia="Calibri" w:hAnsi="Arial" w:cs="Arial"/>
        </w:rPr>
        <w:t xml:space="preserve">, że w związku z ww. okolicznością, na podstawie art. 110 ust. 2 ustawy Pzp podjąłem następujące środki naprawcze: </w:t>
      </w:r>
    </w:p>
    <w:p w:rsidR="003A157D" w:rsidRPr="009E79EE" w:rsidRDefault="003A157D" w:rsidP="003A157D">
      <w:pPr>
        <w:spacing w:after="0"/>
        <w:jc w:val="both"/>
        <w:rPr>
          <w:rFonts w:ascii="Arial" w:eastAsia="Calibri" w:hAnsi="Arial" w:cs="Arial"/>
        </w:rPr>
      </w:pPr>
      <w:r w:rsidRPr="009E79EE">
        <w:rPr>
          <w:rFonts w:ascii="Arial" w:eastAsia="Calibri" w:hAnsi="Arial" w:cs="Arial"/>
        </w:rPr>
        <w:t>………………………………………………………………………………………………….....</w:t>
      </w:r>
    </w:p>
    <w:p w:rsidR="003A157D" w:rsidRPr="009E79EE" w:rsidRDefault="003A157D" w:rsidP="003A157D">
      <w:pPr>
        <w:spacing w:after="0"/>
        <w:jc w:val="both"/>
        <w:rPr>
          <w:rFonts w:ascii="Arial" w:eastAsia="Calibri" w:hAnsi="Arial" w:cs="Arial"/>
        </w:rPr>
      </w:pPr>
      <w:r w:rsidRPr="009E79EE">
        <w:rPr>
          <w:rFonts w:ascii="Arial" w:eastAsia="Calibri" w:hAnsi="Arial" w:cs="Arial"/>
        </w:rPr>
        <w:t>……………………………………………………………………………......…………..………</w:t>
      </w:r>
    </w:p>
    <w:p w:rsidR="003A157D" w:rsidRPr="009E79EE" w:rsidRDefault="003A157D" w:rsidP="003A157D">
      <w:pPr>
        <w:spacing w:after="0"/>
        <w:jc w:val="both"/>
        <w:rPr>
          <w:rFonts w:ascii="Arial" w:eastAsia="Calibri" w:hAnsi="Arial" w:cs="Arial"/>
        </w:rPr>
      </w:pPr>
    </w:p>
    <w:p w:rsidR="003A157D" w:rsidRPr="009E79EE" w:rsidRDefault="003A157D" w:rsidP="003A157D">
      <w:pPr>
        <w:shd w:val="clear" w:color="auto" w:fill="BFBFBF"/>
        <w:spacing w:after="0"/>
        <w:jc w:val="both"/>
        <w:rPr>
          <w:rFonts w:ascii="Arial" w:eastAsia="Calibri" w:hAnsi="Arial" w:cs="Arial"/>
          <w:b/>
        </w:rPr>
      </w:pPr>
      <w:r w:rsidRPr="009E79EE">
        <w:rPr>
          <w:rFonts w:ascii="Arial" w:eastAsia="Calibri" w:hAnsi="Arial" w:cs="Arial"/>
          <w:b/>
        </w:rPr>
        <w:t>OŚWIADCZENIE DOTYCZĄCE PODMIOTU, NA KTÓREGO ZASOBY POWOŁUJE SIĘ WYKONAWCA:</w:t>
      </w:r>
    </w:p>
    <w:p w:rsidR="003A157D" w:rsidRPr="009E79EE" w:rsidRDefault="003A157D" w:rsidP="003A157D">
      <w:pPr>
        <w:spacing w:after="0"/>
        <w:jc w:val="both"/>
        <w:rPr>
          <w:rFonts w:ascii="Arial" w:eastAsia="Calibri" w:hAnsi="Arial" w:cs="Arial"/>
        </w:rPr>
      </w:pPr>
      <w:r w:rsidRPr="009E79EE">
        <w:rPr>
          <w:rFonts w:ascii="Arial" w:eastAsia="Calibri" w:hAnsi="Arial" w:cs="Arial"/>
          <w:b/>
        </w:rPr>
        <w:t>Oświadczam</w:t>
      </w:r>
      <w:r w:rsidRPr="009E79EE">
        <w:rPr>
          <w:rFonts w:ascii="Arial" w:eastAsia="Calibri" w:hAnsi="Arial" w:cs="Arial"/>
        </w:rPr>
        <w:t xml:space="preserve">, że </w:t>
      </w:r>
      <w:r w:rsidRPr="009E79EE">
        <w:rPr>
          <w:rFonts w:ascii="Arial" w:eastAsia="Calibri" w:hAnsi="Arial" w:cs="Arial"/>
          <w:b/>
        </w:rPr>
        <w:t>następujący/-e podmiot/-ty</w:t>
      </w:r>
      <w:r w:rsidRPr="009E79EE">
        <w:rPr>
          <w:rFonts w:ascii="Arial" w:eastAsia="Calibri" w:hAnsi="Arial" w:cs="Arial"/>
        </w:rPr>
        <w:t xml:space="preserve">, </w:t>
      </w:r>
      <w:r w:rsidRPr="009E79EE">
        <w:rPr>
          <w:rFonts w:ascii="Arial" w:eastAsia="Calibri" w:hAnsi="Arial" w:cs="Arial"/>
          <w:b/>
        </w:rPr>
        <w:t xml:space="preserve">na którego/-ych zasoby powołuję się </w:t>
      </w:r>
      <w:r w:rsidRPr="009E79EE">
        <w:rPr>
          <w:rFonts w:ascii="Arial" w:eastAsia="Calibri" w:hAnsi="Arial" w:cs="Arial"/>
          <w:b/>
        </w:rPr>
        <w:br/>
        <w:t>w niniejszym postępowaniu, t</w:t>
      </w:r>
      <w:r w:rsidRPr="009E79EE">
        <w:rPr>
          <w:rFonts w:ascii="Arial" w:eastAsia="Calibri" w:hAnsi="Arial" w:cs="Arial"/>
        </w:rPr>
        <w:t>j.:</w:t>
      </w:r>
    </w:p>
    <w:p w:rsidR="003A157D" w:rsidRPr="009E79EE" w:rsidRDefault="003A157D" w:rsidP="003A157D">
      <w:pPr>
        <w:spacing w:after="0"/>
        <w:jc w:val="both"/>
        <w:rPr>
          <w:rFonts w:ascii="Arial" w:eastAsia="Calibri" w:hAnsi="Arial" w:cs="Arial"/>
        </w:rPr>
      </w:pPr>
      <w:r w:rsidRPr="009E79EE">
        <w:rPr>
          <w:rFonts w:ascii="Arial" w:eastAsia="Calibri" w:hAnsi="Arial" w:cs="Arial"/>
        </w:rPr>
        <w:t>…………………………………………………………………………………………………..…….………………………………………………………………………………………………….</w:t>
      </w:r>
    </w:p>
    <w:p w:rsidR="003A157D" w:rsidRPr="009E79EE" w:rsidRDefault="003A157D" w:rsidP="003A157D">
      <w:pPr>
        <w:spacing w:after="0"/>
        <w:jc w:val="both"/>
        <w:rPr>
          <w:rFonts w:ascii="Arial" w:eastAsia="Calibri" w:hAnsi="Arial" w:cs="Arial"/>
          <w:i/>
        </w:rPr>
      </w:pPr>
      <w:r w:rsidRPr="009E79EE">
        <w:rPr>
          <w:rFonts w:ascii="Arial" w:eastAsia="Calibri" w:hAnsi="Arial" w:cs="Arial"/>
          <w:i/>
        </w:rPr>
        <w:t xml:space="preserve">(podać pełną nazwę/firmę, adres, a także w zależności od podmiotu: NIP, KRS/CEiDG) </w:t>
      </w:r>
    </w:p>
    <w:p w:rsidR="003A157D" w:rsidRPr="009E79EE" w:rsidRDefault="003A157D" w:rsidP="003A157D">
      <w:pPr>
        <w:spacing w:after="0"/>
        <w:jc w:val="both"/>
        <w:rPr>
          <w:rFonts w:ascii="Arial" w:eastAsia="Calibri" w:hAnsi="Arial" w:cs="Arial"/>
        </w:rPr>
      </w:pPr>
      <w:r w:rsidRPr="009E79EE">
        <w:rPr>
          <w:rFonts w:ascii="Arial" w:eastAsia="Calibri" w:hAnsi="Arial" w:cs="Arial"/>
          <w:b/>
        </w:rPr>
        <w:t>nie podlega/ją wykluczeniu z postępowania o udzielenie zamówienia.</w:t>
      </w:r>
    </w:p>
    <w:p w:rsidR="003A157D" w:rsidRPr="0035019C" w:rsidRDefault="003A157D" w:rsidP="003A157D">
      <w:pPr>
        <w:spacing w:after="0"/>
        <w:jc w:val="both"/>
        <w:rPr>
          <w:rFonts w:ascii="Arial" w:eastAsia="Calibri" w:hAnsi="Arial" w:cs="Arial"/>
          <w:sz w:val="10"/>
          <w:szCs w:val="10"/>
        </w:rPr>
      </w:pPr>
    </w:p>
    <w:p w:rsidR="003A157D" w:rsidRPr="009E79EE" w:rsidRDefault="003A157D" w:rsidP="003A157D">
      <w:pPr>
        <w:shd w:val="clear" w:color="auto" w:fill="BFBFBF" w:themeFill="background1" w:themeFillShade="BF"/>
        <w:spacing w:after="0"/>
        <w:jc w:val="both"/>
        <w:rPr>
          <w:rFonts w:ascii="Arial" w:eastAsia="Calibri" w:hAnsi="Arial" w:cs="Arial"/>
          <w:b/>
        </w:rPr>
      </w:pPr>
      <w:r w:rsidRPr="009E79EE">
        <w:rPr>
          <w:rFonts w:ascii="Arial" w:eastAsia="Calibri" w:hAnsi="Arial" w:cs="Arial"/>
          <w:b/>
        </w:rPr>
        <w:t>OŚWIADCZENIE DOTYCZĄCE PODWYKONAWCY NIEBĘDĄCEGO PODMIOTEM, NA KTÓREGO ZASOBY POWOŁUJE SIĘ WYKONAWCA:</w:t>
      </w:r>
    </w:p>
    <w:p w:rsidR="003A157D" w:rsidRPr="009E79EE" w:rsidRDefault="003A157D" w:rsidP="003A157D">
      <w:pPr>
        <w:spacing w:after="0"/>
        <w:jc w:val="both"/>
        <w:rPr>
          <w:rFonts w:ascii="Arial" w:eastAsia="Calibri" w:hAnsi="Arial" w:cs="Arial"/>
          <w:b/>
        </w:rPr>
      </w:pPr>
    </w:p>
    <w:p w:rsidR="003A157D" w:rsidRPr="009E79EE" w:rsidRDefault="003A157D" w:rsidP="003A157D">
      <w:pPr>
        <w:spacing w:after="0"/>
        <w:jc w:val="both"/>
        <w:rPr>
          <w:rFonts w:ascii="Arial" w:eastAsia="Calibri" w:hAnsi="Arial" w:cs="Arial"/>
        </w:rPr>
      </w:pPr>
      <w:r w:rsidRPr="009E79EE">
        <w:rPr>
          <w:rFonts w:ascii="Arial" w:eastAsia="Calibri" w:hAnsi="Arial" w:cs="Arial"/>
          <w:b/>
        </w:rPr>
        <w:t>Oświadczam</w:t>
      </w:r>
      <w:r w:rsidRPr="009E79EE">
        <w:rPr>
          <w:rFonts w:ascii="Arial" w:eastAsia="Calibri" w:hAnsi="Arial" w:cs="Arial"/>
        </w:rPr>
        <w:t xml:space="preserve">, </w:t>
      </w:r>
      <w:r w:rsidRPr="009E79EE">
        <w:rPr>
          <w:rFonts w:ascii="Arial" w:eastAsia="Calibri" w:hAnsi="Arial" w:cs="Arial"/>
          <w:b/>
        </w:rPr>
        <w:t>że następujący/-e podmiot/-y, będący/-e podwykonawcą/-ami</w:t>
      </w:r>
      <w:r w:rsidRPr="009E79EE">
        <w:rPr>
          <w:rFonts w:ascii="Arial" w:eastAsia="Calibri" w:hAnsi="Arial" w:cs="Arial"/>
        </w:rPr>
        <w:t>: ……………………………………………………………………..….……………………........</w:t>
      </w:r>
    </w:p>
    <w:p w:rsidR="003A157D" w:rsidRPr="009E79EE" w:rsidRDefault="003A157D" w:rsidP="003A157D">
      <w:pPr>
        <w:spacing w:after="0"/>
        <w:jc w:val="both"/>
        <w:rPr>
          <w:rFonts w:ascii="Arial" w:eastAsia="Calibri" w:hAnsi="Arial" w:cs="Arial"/>
        </w:rPr>
      </w:pPr>
      <w:r w:rsidRPr="009E79EE">
        <w:rPr>
          <w:rFonts w:ascii="Arial" w:eastAsia="Calibri" w:hAnsi="Arial" w:cs="Arial"/>
        </w:rPr>
        <w:t>……………………………………………………………………………………………..........</w:t>
      </w:r>
    </w:p>
    <w:p w:rsidR="003A157D" w:rsidRPr="009E79EE" w:rsidRDefault="003A157D" w:rsidP="003A157D">
      <w:pPr>
        <w:spacing w:after="0"/>
        <w:jc w:val="both"/>
        <w:rPr>
          <w:rFonts w:ascii="Arial" w:eastAsia="Calibri" w:hAnsi="Arial" w:cs="Arial"/>
        </w:rPr>
      </w:pPr>
      <w:r w:rsidRPr="009E79EE">
        <w:rPr>
          <w:rFonts w:ascii="Arial" w:eastAsia="Calibri" w:hAnsi="Arial" w:cs="Arial"/>
          <w:i/>
        </w:rPr>
        <w:t>(podać pełną nazwę/firmę, adres, a także w zależności od podmiotu: NIP, KRS/CEiDG)</w:t>
      </w:r>
      <w:r w:rsidRPr="009E79EE">
        <w:rPr>
          <w:rFonts w:ascii="Arial" w:eastAsia="Calibri" w:hAnsi="Arial" w:cs="Arial"/>
        </w:rPr>
        <w:t xml:space="preserve">, </w:t>
      </w:r>
    </w:p>
    <w:p w:rsidR="003A157D" w:rsidRDefault="003A157D" w:rsidP="003A157D">
      <w:pPr>
        <w:spacing w:after="0"/>
        <w:jc w:val="both"/>
        <w:rPr>
          <w:rFonts w:ascii="Arial" w:eastAsia="Calibri" w:hAnsi="Arial" w:cs="Arial"/>
        </w:rPr>
      </w:pPr>
      <w:r w:rsidRPr="009E79EE">
        <w:rPr>
          <w:rFonts w:ascii="Arial" w:eastAsia="Calibri" w:hAnsi="Arial" w:cs="Arial"/>
          <w:b/>
        </w:rPr>
        <w:t>nie podlega/ą wykluczeniu  z postępowania o udzielenie zamówienia</w:t>
      </w:r>
      <w:r w:rsidRPr="009E79EE">
        <w:rPr>
          <w:rFonts w:ascii="Arial" w:eastAsia="Calibri" w:hAnsi="Arial" w:cs="Arial"/>
        </w:rPr>
        <w:t>.</w:t>
      </w:r>
    </w:p>
    <w:p w:rsidR="00C21E62" w:rsidRDefault="00C21E62" w:rsidP="003A157D">
      <w:pPr>
        <w:spacing w:after="0"/>
        <w:jc w:val="both"/>
        <w:rPr>
          <w:rFonts w:ascii="Arial" w:eastAsia="Calibri" w:hAnsi="Arial" w:cs="Arial"/>
        </w:rPr>
      </w:pPr>
    </w:p>
    <w:p w:rsidR="00C21E62" w:rsidRPr="00E822A3" w:rsidRDefault="00C21E62" w:rsidP="00C21E62">
      <w:pPr>
        <w:shd w:val="clear" w:color="auto" w:fill="BFBFBF" w:themeFill="background1" w:themeFillShade="BF"/>
        <w:spacing w:after="0"/>
        <w:jc w:val="both"/>
        <w:rPr>
          <w:rFonts w:ascii="Arial" w:eastAsia="Calibri" w:hAnsi="Arial" w:cs="Arial"/>
          <w:b/>
        </w:rPr>
      </w:pPr>
      <w:r w:rsidRPr="00E822A3">
        <w:rPr>
          <w:rFonts w:ascii="Arial" w:eastAsia="Calibri" w:hAnsi="Arial" w:cs="Arial"/>
          <w:b/>
        </w:rPr>
        <w:t>OŚWIADCZENIE DOTYCZĄCE PRZESŁANKI WYKLUCZENIA Z ART. 7 UST. 1 USTAWY O SZCZEGÓLNYCH ROZWIĄZANIACH W ZAKRESIE PRZECIWDZIAŁANIA WSPIERANIU AGRESJI NA UKRAINIE:</w:t>
      </w:r>
    </w:p>
    <w:p w:rsidR="00C21E62" w:rsidRPr="00E822A3" w:rsidRDefault="00C21E62" w:rsidP="00C21E62">
      <w:pPr>
        <w:suppressAutoHyphens/>
        <w:spacing w:after="0"/>
        <w:jc w:val="both"/>
        <w:rPr>
          <w:rFonts w:ascii="Arial" w:eastAsia="Calibri" w:hAnsi="Arial" w:cs="Arial"/>
          <w:i/>
        </w:rPr>
      </w:pPr>
      <w:r w:rsidRPr="00E822A3">
        <w:rPr>
          <w:rFonts w:ascii="Arial" w:eastAsia="Calibri" w:hAnsi="Arial" w:cs="Arial"/>
        </w:rPr>
        <w:t xml:space="preserve">Oświadczam, że nie zachodzą w stosunku do mnie przesłanki wykluczenia </w:t>
      </w:r>
      <w:r w:rsidR="0035019C">
        <w:rPr>
          <w:rFonts w:ascii="Arial" w:eastAsia="Calibri" w:hAnsi="Arial" w:cs="Arial"/>
        </w:rPr>
        <w:br/>
      </w:r>
      <w:r w:rsidRPr="00E822A3">
        <w:rPr>
          <w:rFonts w:ascii="Arial" w:eastAsia="Calibri" w:hAnsi="Arial" w:cs="Arial"/>
        </w:rPr>
        <w:t xml:space="preserve">z postępowania na podstawie art. 7 ust. 1 ustawy z dnia 13 kwietnia 2022r. </w:t>
      </w:r>
      <w:r w:rsidR="0035019C">
        <w:rPr>
          <w:rFonts w:ascii="Arial" w:eastAsia="Calibri" w:hAnsi="Arial" w:cs="Arial"/>
        </w:rPr>
        <w:br/>
      </w:r>
      <w:r w:rsidRPr="00E822A3">
        <w:rPr>
          <w:rFonts w:ascii="Arial" w:eastAsia="Calibri" w:hAnsi="Arial" w:cs="Arial"/>
          <w:i/>
        </w:rPr>
        <w:t xml:space="preserve">o szczególnych rozwiązaniach w zakresie przeciwdziałania wspieraniu agresji </w:t>
      </w:r>
      <w:r w:rsidR="0035019C">
        <w:rPr>
          <w:rFonts w:ascii="Arial" w:eastAsia="Calibri" w:hAnsi="Arial" w:cs="Arial"/>
          <w:i/>
        </w:rPr>
        <w:br/>
      </w:r>
      <w:r w:rsidRPr="00E822A3">
        <w:rPr>
          <w:rFonts w:ascii="Arial" w:eastAsia="Calibri" w:hAnsi="Arial" w:cs="Arial"/>
          <w:i/>
        </w:rPr>
        <w:t>na Ukrainę oraz służących ochronie bezpieczeństwa narodowego (Dz.U. poz. 835)</w:t>
      </w:r>
      <w:r w:rsidRPr="00E822A3">
        <w:rPr>
          <w:rStyle w:val="Odwoanieprzypisudolnego"/>
          <w:rFonts w:ascii="Arial" w:eastAsia="Calibri" w:hAnsi="Arial" w:cs="Arial"/>
          <w:i/>
        </w:rPr>
        <w:footnoteReference w:id="3"/>
      </w:r>
    </w:p>
    <w:p w:rsidR="003A157D" w:rsidRPr="0035019C" w:rsidRDefault="003A157D" w:rsidP="0035019C">
      <w:pPr>
        <w:suppressAutoHyphens/>
        <w:spacing w:after="0"/>
        <w:rPr>
          <w:rFonts w:ascii="Arial" w:eastAsia="Calibri" w:hAnsi="Arial" w:cs="Arial"/>
          <w:i/>
          <w:sz w:val="10"/>
          <w:szCs w:val="10"/>
        </w:rPr>
      </w:pPr>
    </w:p>
    <w:p w:rsidR="00C21E62" w:rsidRPr="00E822A3" w:rsidRDefault="00C21E62" w:rsidP="00C21E62">
      <w:pPr>
        <w:spacing w:after="0"/>
        <w:jc w:val="both"/>
        <w:rPr>
          <w:rFonts w:ascii="Arial" w:eastAsia="Calibri" w:hAnsi="Arial" w:cs="Arial"/>
          <w:b/>
        </w:rPr>
      </w:pPr>
      <w:r w:rsidRPr="00E822A3">
        <w:rPr>
          <w:rFonts w:ascii="Arial" w:eastAsia="Calibri" w:hAnsi="Arial" w:cs="Arial"/>
          <w:b/>
        </w:rPr>
        <w:t xml:space="preserve">Oświadczam, że wszystkie informacje podane w powyższym oświadczeniu </w:t>
      </w:r>
      <w:r w:rsidR="0035019C">
        <w:rPr>
          <w:rFonts w:ascii="Arial" w:eastAsia="Calibri" w:hAnsi="Arial" w:cs="Arial"/>
          <w:b/>
        </w:rPr>
        <w:br/>
      </w:r>
      <w:r w:rsidRPr="00E822A3">
        <w:rPr>
          <w:rFonts w:ascii="Arial" w:eastAsia="Calibri" w:hAnsi="Arial" w:cs="Arial"/>
          <w:b/>
        </w:rPr>
        <w:t>są aktualne i zgodne z prawdą oraz zostały przedstawione z pełną świadomością konsekwencji wprowadzenia Zamawiającego w błąd przy przedstawianiu informacji.</w:t>
      </w:r>
    </w:p>
    <w:p w:rsidR="00C21E62" w:rsidRPr="0035019C" w:rsidRDefault="00C21E62" w:rsidP="00C21E62">
      <w:pPr>
        <w:spacing w:after="0"/>
        <w:jc w:val="both"/>
        <w:rPr>
          <w:rFonts w:ascii="Arial" w:eastAsia="Calibri" w:hAnsi="Arial" w:cs="Arial"/>
          <w:b/>
          <w:color w:val="FF0000"/>
          <w:sz w:val="10"/>
          <w:szCs w:val="10"/>
        </w:rPr>
      </w:pPr>
    </w:p>
    <w:p w:rsidR="00C21E62" w:rsidRPr="00E822A3" w:rsidRDefault="00C21E62" w:rsidP="00C21E62">
      <w:pPr>
        <w:spacing w:after="0"/>
        <w:jc w:val="both"/>
        <w:rPr>
          <w:rFonts w:ascii="Arial" w:eastAsia="Calibri" w:hAnsi="Arial" w:cs="Arial"/>
          <w:i/>
        </w:rPr>
      </w:pPr>
      <w:r w:rsidRPr="00E822A3">
        <w:rPr>
          <w:rFonts w:ascii="Arial" w:eastAsia="Calibri" w:hAnsi="Arial" w:cs="Arial"/>
          <w:i/>
        </w:rPr>
        <w:t>Wskazuję, że na podst. art. 274 ust 4 ustawy Pzp, następujące podmiotowe środki dowodowe………………………….,</w:t>
      </w:r>
      <w:bookmarkStart w:id="4" w:name="_Hlk95990545"/>
      <w:r w:rsidRPr="00E822A3">
        <w:rPr>
          <w:rFonts w:ascii="Arial" w:eastAsia="Calibri" w:hAnsi="Arial" w:cs="Arial"/>
          <w:i/>
        </w:rPr>
        <w:t xml:space="preserve">( </w:t>
      </w:r>
      <w:r w:rsidRPr="00E822A3">
        <w:rPr>
          <w:rFonts w:ascii="Arial" w:eastAsia="Calibri" w:hAnsi="Arial" w:cs="Arial"/>
          <w:b/>
        </w:rPr>
        <w:t>*</w:t>
      </w:r>
      <w:r w:rsidRPr="00E822A3">
        <w:rPr>
          <w:rFonts w:ascii="Arial" w:eastAsia="Calibri" w:hAnsi="Arial" w:cs="Arial"/>
          <w:i/>
        </w:rPr>
        <w:t>jeżeli dotyczy)</w:t>
      </w:r>
      <w:bookmarkEnd w:id="4"/>
      <w:r w:rsidRPr="00E822A3">
        <w:rPr>
          <w:rFonts w:ascii="Arial" w:eastAsia="Calibri" w:hAnsi="Arial" w:cs="Arial"/>
          <w:i/>
        </w:rPr>
        <w:t xml:space="preserve">, można uzyskać pod bezpłatnym adresem ogólnodostępnych baz danych w szczególności rejestrów publicznych </w:t>
      </w:r>
      <w:r w:rsidR="0035019C">
        <w:rPr>
          <w:rFonts w:ascii="Arial" w:eastAsia="Calibri" w:hAnsi="Arial" w:cs="Arial"/>
          <w:i/>
        </w:rPr>
        <w:br/>
      </w:r>
      <w:r w:rsidRPr="00E822A3">
        <w:rPr>
          <w:rFonts w:ascii="Arial" w:eastAsia="Calibri" w:hAnsi="Arial" w:cs="Arial"/>
          <w:i/>
        </w:rPr>
        <w:t>w rozumieniu ustawy z dnia 17 lutego 2005 r., o informatyzacji działalności podmiotów realizujących zadania publiczne……………………………………………</w:t>
      </w:r>
    </w:p>
    <w:p w:rsidR="003A157D" w:rsidRPr="009E79EE" w:rsidRDefault="003A157D" w:rsidP="003A157D">
      <w:pPr>
        <w:spacing w:after="0"/>
        <w:jc w:val="both"/>
        <w:rPr>
          <w:rFonts w:ascii="Arial" w:eastAsia="Calibri" w:hAnsi="Arial" w:cs="Arial"/>
          <w:b/>
        </w:rPr>
      </w:pPr>
    </w:p>
    <w:p w:rsidR="00C21E62" w:rsidRPr="009E79EE" w:rsidRDefault="00C21E62" w:rsidP="00C21E62">
      <w:pPr>
        <w:spacing w:after="0"/>
        <w:jc w:val="both"/>
        <w:rPr>
          <w:rFonts w:ascii="Arial" w:eastAsia="Calibri" w:hAnsi="Arial" w:cs="Arial"/>
          <w:b/>
        </w:rPr>
      </w:pPr>
      <w:r w:rsidRPr="009E79EE">
        <w:rPr>
          <w:rFonts w:ascii="Arial" w:hAnsi="Arial" w:cs="Arial"/>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E15A99" w:rsidRPr="009E79EE" w:rsidRDefault="001D5ECA" w:rsidP="00A820B7">
      <w:pPr>
        <w:tabs>
          <w:tab w:val="left" w:pos="3719"/>
        </w:tabs>
        <w:rPr>
          <w:rFonts w:ascii="Arial" w:hAnsi="Arial" w:cs="Arial"/>
          <w:b/>
          <w:i/>
        </w:rPr>
      </w:pPr>
      <w:r w:rsidRPr="009E79EE">
        <w:rPr>
          <w:rFonts w:ascii="Arial" w:hAnsi="Arial" w:cs="Arial"/>
          <w:b/>
          <w:i/>
        </w:rPr>
        <w:tab/>
      </w:r>
      <w:r w:rsidRPr="009E79EE">
        <w:rPr>
          <w:rFonts w:ascii="Arial" w:hAnsi="Arial" w:cs="Arial"/>
          <w:b/>
          <w:i/>
        </w:rPr>
        <w:tab/>
      </w:r>
      <w:r w:rsidRPr="009E79EE">
        <w:rPr>
          <w:rFonts w:ascii="Arial" w:hAnsi="Arial" w:cs="Arial"/>
          <w:b/>
          <w:i/>
        </w:rPr>
        <w:tab/>
      </w:r>
      <w:r w:rsidRPr="009E79EE">
        <w:rPr>
          <w:rFonts w:ascii="Arial" w:hAnsi="Arial" w:cs="Arial"/>
          <w:b/>
          <w:i/>
        </w:rPr>
        <w:tab/>
      </w:r>
    </w:p>
    <w:p w:rsidR="00C21E62" w:rsidRPr="009E79EE" w:rsidRDefault="00C21E62" w:rsidP="00A820B7">
      <w:pPr>
        <w:tabs>
          <w:tab w:val="left" w:pos="3719"/>
        </w:tabs>
        <w:rPr>
          <w:rFonts w:ascii="Arial" w:hAnsi="Arial" w:cs="Arial"/>
          <w:b/>
          <w:i/>
        </w:rPr>
      </w:pPr>
    </w:p>
    <w:p w:rsidR="007847BE" w:rsidRPr="009E79EE" w:rsidRDefault="005419AD" w:rsidP="005419AD">
      <w:pPr>
        <w:tabs>
          <w:tab w:val="left" w:pos="3719"/>
        </w:tabs>
      </w:pPr>
      <w:r w:rsidRPr="009E79EE">
        <w:tab/>
      </w:r>
      <w:r w:rsidRPr="009E79EE">
        <w:tab/>
      </w:r>
      <w:r w:rsidRPr="009E79EE">
        <w:tab/>
      </w:r>
      <w:r w:rsidRPr="009E79EE">
        <w:tab/>
      </w:r>
      <w:r w:rsidRPr="009E79EE">
        <w:tab/>
      </w:r>
    </w:p>
    <w:p w:rsidR="005419AD" w:rsidRPr="009E79EE" w:rsidRDefault="007847BE" w:rsidP="005419AD">
      <w:pPr>
        <w:tabs>
          <w:tab w:val="left" w:pos="3719"/>
        </w:tabs>
        <w:rPr>
          <w:rFonts w:ascii="Arial" w:hAnsi="Arial" w:cs="Arial"/>
          <w:b/>
          <w:i/>
        </w:rPr>
      </w:pPr>
      <w:r w:rsidRPr="009E79EE">
        <w:lastRenderedPageBreak/>
        <w:tab/>
      </w:r>
      <w:r w:rsidRPr="009E79EE">
        <w:tab/>
      </w:r>
      <w:r w:rsidRPr="009E79EE">
        <w:tab/>
      </w:r>
      <w:r w:rsidRPr="009E79EE">
        <w:rPr>
          <w:rFonts w:ascii="Arial" w:hAnsi="Arial" w:cs="Arial"/>
        </w:rPr>
        <w:tab/>
      </w:r>
      <w:r w:rsidR="00CC7346" w:rsidRPr="009E79EE">
        <w:rPr>
          <w:rFonts w:ascii="Arial" w:hAnsi="Arial" w:cs="Arial"/>
          <w:b/>
          <w:i/>
        </w:rPr>
        <w:t xml:space="preserve">       </w:t>
      </w:r>
      <w:r w:rsidR="005419AD" w:rsidRPr="009E79EE">
        <w:rPr>
          <w:rFonts w:ascii="Arial" w:hAnsi="Arial" w:cs="Arial"/>
          <w:b/>
          <w:i/>
        </w:rPr>
        <w:t>Załącznik nr 6 do SWZ</w:t>
      </w:r>
    </w:p>
    <w:p w:rsidR="005419AD" w:rsidRPr="009E79EE" w:rsidRDefault="005419AD" w:rsidP="005419AD">
      <w:pPr>
        <w:suppressAutoHyphens/>
        <w:rPr>
          <w:rFonts w:ascii="Arial" w:eastAsia="Calibri" w:hAnsi="Arial" w:cs="Arial"/>
          <w:lang w:eastAsia="ar-SA"/>
        </w:rPr>
      </w:pPr>
      <w:r w:rsidRPr="009E79EE">
        <w:rPr>
          <w:rFonts w:ascii="Arial" w:eastAsia="Calibri" w:hAnsi="Arial" w:cs="Arial"/>
          <w:lang w:eastAsia="ar-SA"/>
        </w:rPr>
        <w:t>……………………………….</w:t>
      </w:r>
      <w:r w:rsidRPr="009E79EE">
        <w:rPr>
          <w:rFonts w:ascii="Arial" w:eastAsia="Calibri" w:hAnsi="Arial" w:cs="Arial"/>
          <w:lang w:eastAsia="ar-SA"/>
        </w:rPr>
        <w:br/>
        <w:t>(nazwa i adres Wykonawcy)</w:t>
      </w:r>
    </w:p>
    <w:p w:rsidR="005419AD" w:rsidRPr="009E79EE" w:rsidRDefault="005419AD" w:rsidP="005419AD">
      <w:pPr>
        <w:tabs>
          <w:tab w:val="right" w:pos="5760"/>
          <w:tab w:val="right" w:leader="dot" w:pos="9000"/>
        </w:tabs>
        <w:suppressAutoHyphens/>
        <w:jc w:val="center"/>
        <w:rPr>
          <w:rFonts w:ascii="Arial" w:eastAsia="Calibri" w:hAnsi="Arial" w:cs="Arial"/>
          <w:b/>
          <w:i/>
          <w:lang w:eastAsia="ar-SA"/>
        </w:rPr>
      </w:pPr>
      <w:r w:rsidRPr="009E79EE">
        <w:rPr>
          <w:rFonts w:ascii="Arial" w:eastAsia="Calibri" w:hAnsi="Arial" w:cs="Arial"/>
          <w:i/>
          <w:lang w:eastAsia="ar-SA"/>
        </w:rPr>
        <w:t>WZÓR</w:t>
      </w:r>
    </w:p>
    <w:p w:rsidR="005419AD" w:rsidRPr="009E79EE" w:rsidRDefault="005419AD" w:rsidP="005419AD">
      <w:pPr>
        <w:tabs>
          <w:tab w:val="center" w:pos="6480"/>
        </w:tabs>
        <w:suppressAutoHyphens/>
        <w:jc w:val="center"/>
        <w:rPr>
          <w:rFonts w:ascii="Arial" w:eastAsia="Calibri" w:hAnsi="Arial" w:cs="Arial"/>
          <w:b/>
          <w:lang w:eastAsia="ar-SA"/>
        </w:rPr>
      </w:pPr>
      <w:r w:rsidRPr="009E79EE">
        <w:rPr>
          <w:rFonts w:ascii="Arial" w:eastAsia="Calibri" w:hAnsi="Arial" w:cs="Arial"/>
          <w:b/>
          <w:u w:val="single"/>
          <w:lang w:eastAsia="ar-SA"/>
        </w:rPr>
        <w:t>WYKAZ DOSTAW</w:t>
      </w:r>
      <w:r w:rsidRPr="009E79EE">
        <w:rPr>
          <w:rFonts w:ascii="Arial" w:eastAsia="Calibri" w:hAnsi="Arial" w:cs="Arial"/>
          <w:b/>
          <w:lang w:eastAsia="ar-SA"/>
        </w:rPr>
        <w:t xml:space="preserve"> </w:t>
      </w:r>
    </w:p>
    <w:p w:rsidR="005419AD" w:rsidRPr="009E79EE" w:rsidRDefault="005419AD" w:rsidP="005419AD">
      <w:pPr>
        <w:tabs>
          <w:tab w:val="center" w:pos="6480"/>
        </w:tabs>
        <w:suppressAutoHyphens/>
        <w:jc w:val="center"/>
        <w:rPr>
          <w:rFonts w:ascii="Arial" w:eastAsia="Calibri" w:hAnsi="Arial" w:cs="Arial"/>
          <w:b/>
          <w:lang w:eastAsia="ar-SA"/>
        </w:rPr>
      </w:pPr>
      <w:r w:rsidRPr="009E79EE">
        <w:rPr>
          <w:rFonts w:ascii="Arial" w:eastAsia="Calibri" w:hAnsi="Arial" w:cs="Arial"/>
          <w:b/>
          <w:lang w:eastAsia="ar-SA"/>
        </w:rPr>
        <w:t xml:space="preserve">WYKONANYCH LUB WYKONYWANYCH W OKRESIE OSTATNICH </w:t>
      </w:r>
      <w:r w:rsidRPr="009E79EE">
        <w:rPr>
          <w:rFonts w:ascii="Arial" w:eastAsia="Calibri" w:hAnsi="Arial" w:cs="Arial"/>
          <w:b/>
          <w:lang w:eastAsia="ar-SA"/>
        </w:rPr>
        <w:br/>
        <w:t xml:space="preserve">TRZECH LAT, A JEŻLI OKRES DZIAŁALNOŚCI JEST KRÓTSZY – W TYM OKRESIE -  </w:t>
      </w:r>
      <w:r w:rsidRPr="009E79EE">
        <w:rPr>
          <w:rFonts w:ascii="Arial" w:eastAsia="Calibri" w:hAnsi="Arial" w:cs="Arial"/>
          <w:b/>
          <w:i/>
          <w:lang w:eastAsia="ar-SA"/>
        </w:rPr>
        <w:t>NR SPRAWY ZP/TP/</w:t>
      </w:r>
      <w:r w:rsidR="00A62A49">
        <w:rPr>
          <w:rFonts w:ascii="Arial" w:eastAsia="Calibri" w:hAnsi="Arial" w:cs="Arial"/>
          <w:b/>
          <w:i/>
          <w:lang w:eastAsia="ar-SA"/>
        </w:rPr>
        <w:t>26</w:t>
      </w:r>
      <w:r w:rsidRPr="009E79EE">
        <w:rPr>
          <w:rFonts w:ascii="Arial" w:eastAsia="Calibri" w:hAnsi="Arial" w:cs="Arial"/>
          <w:b/>
          <w:i/>
          <w:lang w:eastAsia="ar-SA"/>
        </w:rPr>
        <w:t>/2022</w:t>
      </w:r>
    </w:p>
    <w:p w:rsidR="00E81575" w:rsidRPr="009E79EE" w:rsidRDefault="005419AD" w:rsidP="007C4E05">
      <w:pPr>
        <w:tabs>
          <w:tab w:val="center" w:pos="6480"/>
        </w:tabs>
        <w:suppressAutoHyphens/>
        <w:jc w:val="center"/>
        <w:rPr>
          <w:rFonts w:ascii="Arial" w:eastAsia="Calibri" w:hAnsi="Arial" w:cs="Arial"/>
          <w:b/>
          <w:lang w:eastAsia="ar-SA"/>
        </w:rPr>
      </w:pPr>
      <w:r w:rsidRPr="009E79EE">
        <w:rPr>
          <w:rFonts w:ascii="Arial" w:eastAsia="Calibri" w:hAnsi="Arial" w:cs="Arial"/>
          <w:b/>
          <w:lang w:eastAsia="ar-SA"/>
        </w:rPr>
        <w:t xml:space="preserve">- </w:t>
      </w:r>
      <w:r w:rsidRPr="009E79EE">
        <w:rPr>
          <w:rFonts w:ascii="Arial" w:eastAsia="Calibri" w:hAnsi="Arial" w:cs="Arial"/>
          <w:b/>
          <w:u w:val="single"/>
          <w:lang w:eastAsia="ar-SA"/>
        </w:rPr>
        <w:t>W ZAKRESIE CZĘŚCI NR 1</w:t>
      </w:r>
      <w:r w:rsidRPr="009E79EE">
        <w:rPr>
          <w:rFonts w:ascii="Arial" w:eastAsia="Calibri" w:hAnsi="Arial" w:cs="Arial"/>
          <w:b/>
          <w:lang w:eastAsia="ar-SA"/>
        </w:rPr>
        <w:t xml:space="preserve"> </w:t>
      </w:r>
      <w:r w:rsidR="00E81575" w:rsidRPr="009E79EE">
        <w:rPr>
          <w:rFonts w:ascii="Arial" w:eastAsia="Calibri" w:hAnsi="Arial" w:cs="Arial"/>
          <w:b/>
          <w:lang w:eastAsia="ar-SA"/>
        </w:rPr>
        <w:t>–</w:t>
      </w:r>
      <w:r w:rsidRPr="009E79EE">
        <w:rPr>
          <w:rFonts w:ascii="Arial" w:eastAsia="Calibri" w:hAnsi="Arial" w:cs="Arial"/>
          <w:b/>
          <w:lang w:eastAsia="ar-SA"/>
        </w:rPr>
        <w:t xml:space="preserve"> </w:t>
      </w:r>
    </w:p>
    <w:p w:rsidR="005419AD" w:rsidRPr="009E79EE" w:rsidRDefault="005419AD" w:rsidP="005419AD">
      <w:pPr>
        <w:spacing w:after="0" w:line="240" w:lineRule="auto"/>
        <w:contextualSpacing/>
        <w:jc w:val="both"/>
        <w:rPr>
          <w:rFonts w:ascii="Arial" w:hAnsi="Arial" w:cs="Arial"/>
        </w:rPr>
      </w:pPr>
      <w:r w:rsidRPr="009E79EE">
        <w:rPr>
          <w:rFonts w:ascii="Arial" w:hAnsi="Arial" w:cs="Arial"/>
        </w:rPr>
        <w:t xml:space="preserve">wraz z podaniem ich wartości, przedmiotu, dat wykonania i podmiotów, na rzecz których dostawy zostały wykonane lub są wykonywane, oraz załączeniem dowodów określających czy te dostawy zostały wykonane lub są wykonywane należycie </w:t>
      </w:r>
    </w:p>
    <w:p w:rsidR="005419AD" w:rsidRPr="009E79EE" w:rsidRDefault="005419AD" w:rsidP="005419AD">
      <w:pPr>
        <w:spacing w:after="0" w:line="240" w:lineRule="auto"/>
        <w:contextualSpacing/>
        <w:jc w:val="both"/>
        <w:rPr>
          <w:rFonts w:ascii="Arial" w:eastAsia="Times New Roman" w:hAnsi="Arial" w:cs="Arial"/>
          <w:b/>
          <w:lang w:eastAsia="pl-PL"/>
        </w:rPr>
      </w:pPr>
      <w:r w:rsidRPr="009E79EE">
        <w:rPr>
          <w:rFonts w:ascii="Arial" w:hAnsi="Arial" w:cs="Arial"/>
          <w:b/>
        </w:rPr>
        <w:t xml:space="preserve">- </w:t>
      </w:r>
      <w:r w:rsidR="007C4E05" w:rsidRPr="009E79EE">
        <w:rPr>
          <w:rFonts w:ascii="Arial" w:hAnsi="Arial" w:cs="Arial"/>
          <w:b/>
        </w:rPr>
        <w:t>co najmniej 1 (jedną) dostawę tego samego rodzaju tj. dostawa materiałów biurowych odpowiadającą swoim rodzajem przedmiotowi zamówienia o wartości co najmniej 200 000,00 zł brutto;</w:t>
      </w:r>
    </w:p>
    <w:p w:rsidR="005419AD" w:rsidRPr="009E79EE" w:rsidRDefault="005419AD" w:rsidP="005419AD">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A577DD" w:rsidRPr="009E79EE" w:rsidTr="00F74A0C">
        <w:trPr>
          <w:trHeight w:val="648"/>
        </w:trPr>
        <w:tc>
          <w:tcPr>
            <w:tcW w:w="567" w:type="dxa"/>
            <w:tcBorders>
              <w:top w:val="single" w:sz="4" w:space="0" w:color="000000"/>
              <w:left w:val="single" w:sz="4" w:space="0" w:color="000000"/>
              <w:bottom w:val="single" w:sz="4" w:space="0" w:color="000000"/>
              <w:right w:val="nil"/>
            </w:tcBorders>
            <w:vAlign w:val="center"/>
            <w:hideMark/>
          </w:tcPr>
          <w:p w:rsidR="005419AD" w:rsidRPr="009E79EE" w:rsidRDefault="005419AD" w:rsidP="00F74A0C">
            <w:pPr>
              <w:suppressAutoHyphens/>
              <w:snapToGrid w:val="0"/>
              <w:jc w:val="center"/>
              <w:rPr>
                <w:rFonts w:ascii="Arial" w:eastAsia="Univers-PL" w:hAnsi="Arial" w:cs="Arial"/>
                <w:lang w:eastAsia="ar-SA"/>
              </w:rPr>
            </w:pPr>
            <w:r w:rsidRPr="009E79EE">
              <w:rPr>
                <w:rFonts w:ascii="Arial" w:eastAsia="Times New Roman" w:hAnsi="Arial" w:cs="Arial"/>
                <w:b/>
                <w:i/>
                <w:lang w:eastAsia="pl-PL"/>
              </w:rPr>
              <w:br/>
            </w:r>
            <w:r w:rsidRPr="009E79EE">
              <w:rPr>
                <w:rFonts w:ascii="Arial" w:eastAsia="Univers-PL" w:hAnsi="Arial" w:cs="Arial"/>
                <w:lang w:eastAsia="ar-SA"/>
              </w:rPr>
              <w:t>Lp.</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9E79EE" w:rsidRDefault="005419AD" w:rsidP="00F74A0C">
            <w:pPr>
              <w:suppressAutoHyphens/>
              <w:snapToGrid w:val="0"/>
              <w:jc w:val="center"/>
              <w:rPr>
                <w:rFonts w:ascii="Arial" w:eastAsia="Univers-PL" w:hAnsi="Arial" w:cs="Arial"/>
                <w:b/>
                <w:sz w:val="20"/>
                <w:szCs w:val="20"/>
                <w:lang w:eastAsia="ar-SA"/>
              </w:rPr>
            </w:pPr>
            <w:r w:rsidRPr="009E79EE">
              <w:rPr>
                <w:rFonts w:ascii="Arial" w:eastAsia="Univers-PL" w:hAnsi="Arial" w:cs="Arial"/>
                <w:b/>
                <w:sz w:val="20"/>
                <w:szCs w:val="20"/>
                <w:lang w:eastAsia="ar-SA"/>
              </w:rPr>
              <w:t>WARTOŚĆ dostawy wykonanej/wykonywanej</w:t>
            </w:r>
          </w:p>
        </w:tc>
        <w:tc>
          <w:tcPr>
            <w:tcW w:w="2835" w:type="dxa"/>
            <w:tcBorders>
              <w:top w:val="single" w:sz="4" w:space="0" w:color="000000"/>
              <w:left w:val="single" w:sz="4" w:space="0" w:color="auto"/>
              <w:bottom w:val="single" w:sz="4" w:space="0" w:color="000000"/>
              <w:right w:val="nil"/>
            </w:tcBorders>
            <w:vAlign w:val="center"/>
          </w:tcPr>
          <w:p w:rsidR="005419AD" w:rsidRPr="009E79EE" w:rsidRDefault="005419AD" w:rsidP="00F74A0C">
            <w:pPr>
              <w:suppressAutoHyphens/>
              <w:snapToGrid w:val="0"/>
              <w:jc w:val="center"/>
              <w:rPr>
                <w:rFonts w:ascii="Arial" w:eastAsia="Univers-PL" w:hAnsi="Arial" w:cs="Arial"/>
                <w:b/>
                <w:sz w:val="20"/>
                <w:szCs w:val="20"/>
                <w:lang w:eastAsia="ar-SA"/>
              </w:rPr>
            </w:pPr>
            <w:r w:rsidRPr="009E79EE">
              <w:rPr>
                <w:rFonts w:ascii="Arial" w:eastAsia="Univers-PL" w:hAnsi="Arial" w:cs="Arial"/>
                <w:b/>
                <w:sz w:val="20"/>
                <w:szCs w:val="20"/>
                <w:lang w:eastAsia="ar-SA"/>
              </w:rPr>
              <w:t>PRZEDMIOT wykonanej/wykonywanej dostawy</w:t>
            </w:r>
          </w:p>
        </w:tc>
        <w:tc>
          <w:tcPr>
            <w:tcW w:w="2551" w:type="dxa"/>
            <w:tcBorders>
              <w:top w:val="single" w:sz="4" w:space="0" w:color="000000"/>
              <w:left w:val="single" w:sz="4" w:space="0" w:color="000000"/>
              <w:bottom w:val="single" w:sz="4" w:space="0" w:color="000000"/>
              <w:right w:val="nil"/>
            </w:tcBorders>
            <w:vAlign w:val="center"/>
            <w:hideMark/>
          </w:tcPr>
          <w:p w:rsidR="005419AD" w:rsidRPr="009E79EE" w:rsidRDefault="005419AD" w:rsidP="00F74A0C">
            <w:pPr>
              <w:suppressAutoHyphens/>
              <w:snapToGrid w:val="0"/>
              <w:jc w:val="center"/>
              <w:rPr>
                <w:rFonts w:ascii="Arial" w:eastAsia="Univers-PL" w:hAnsi="Arial" w:cs="Arial"/>
                <w:b/>
                <w:sz w:val="20"/>
                <w:szCs w:val="20"/>
                <w:lang w:eastAsia="ar-SA"/>
              </w:rPr>
            </w:pPr>
            <w:r w:rsidRPr="009E79EE">
              <w:rPr>
                <w:rFonts w:ascii="Arial" w:eastAsia="Univers-PL" w:hAnsi="Arial" w:cs="Arial"/>
                <w:b/>
                <w:sz w:val="20"/>
                <w:szCs w:val="20"/>
                <w:lang w:eastAsia="ar-SA"/>
              </w:rPr>
              <w:t>DATA wykonania/wykonywania dostawy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9E79EE" w:rsidRDefault="005419AD" w:rsidP="00F74A0C">
            <w:pPr>
              <w:suppressAutoHyphens/>
              <w:snapToGrid w:val="0"/>
              <w:jc w:val="center"/>
              <w:rPr>
                <w:rFonts w:ascii="Arial" w:eastAsia="Univers-PL" w:hAnsi="Arial" w:cs="Arial"/>
                <w:b/>
                <w:sz w:val="20"/>
                <w:szCs w:val="20"/>
                <w:lang w:eastAsia="ar-SA"/>
              </w:rPr>
            </w:pPr>
            <w:r w:rsidRPr="009E79EE">
              <w:rPr>
                <w:rFonts w:ascii="Arial" w:eastAsia="Univers-PL" w:hAnsi="Arial" w:cs="Arial"/>
                <w:b/>
                <w:sz w:val="20"/>
                <w:szCs w:val="20"/>
                <w:lang w:eastAsia="ar-SA"/>
              </w:rPr>
              <w:t>PODMIOT, na rzecz którego dostawę/a wykonano/jest wykonywana</w:t>
            </w:r>
          </w:p>
        </w:tc>
      </w:tr>
      <w:tr w:rsidR="00A577DD" w:rsidRPr="009E79EE" w:rsidTr="00F74A0C">
        <w:trPr>
          <w:trHeight w:val="227"/>
        </w:trPr>
        <w:tc>
          <w:tcPr>
            <w:tcW w:w="567" w:type="dxa"/>
            <w:tcBorders>
              <w:top w:val="single" w:sz="4" w:space="0" w:color="000000"/>
              <w:left w:val="single" w:sz="4" w:space="0" w:color="000000"/>
              <w:bottom w:val="single" w:sz="4" w:space="0" w:color="000000"/>
              <w:right w:val="nil"/>
            </w:tcBorders>
            <w:vAlign w:val="center"/>
            <w:hideMark/>
          </w:tcPr>
          <w:p w:rsidR="005419AD" w:rsidRPr="009E79EE" w:rsidRDefault="005419AD" w:rsidP="00F74A0C">
            <w:pPr>
              <w:suppressAutoHyphens/>
              <w:snapToGrid w:val="0"/>
              <w:jc w:val="center"/>
              <w:rPr>
                <w:rFonts w:ascii="Arial" w:eastAsia="Univers-PL" w:hAnsi="Arial" w:cs="Arial"/>
                <w:i/>
                <w:sz w:val="18"/>
                <w:szCs w:val="18"/>
                <w:lang w:eastAsia="ar-SA"/>
              </w:rPr>
            </w:pPr>
            <w:r w:rsidRPr="009E79EE">
              <w:rPr>
                <w:rFonts w:ascii="Arial" w:eastAsia="Univers-PL" w:hAnsi="Arial" w:cs="Arial"/>
                <w:i/>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9E79EE" w:rsidRDefault="005419AD" w:rsidP="00F74A0C">
            <w:pPr>
              <w:suppressAutoHyphens/>
              <w:snapToGrid w:val="0"/>
              <w:jc w:val="center"/>
              <w:rPr>
                <w:rFonts w:ascii="Arial" w:eastAsia="Univers-PL" w:hAnsi="Arial" w:cs="Arial"/>
                <w:i/>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9E79EE" w:rsidRDefault="005419AD" w:rsidP="00F74A0C">
            <w:pPr>
              <w:suppressAutoHyphens/>
              <w:snapToGrid w:val="0"/>
              <w:jc w:val="center"/>
              <w:rPr>
                <w:rFonts w:ascii="Arial" w:eastAsia="Univers-PL" w:hAnsi="Arial" w:cs="Arial"/>
                <w:i/>
                <w:sz w:val="18"/>
                <w:szCs w:val="18"/>
                <w:lang w:eastAsia="ar-SA"/>
              </w:rPr>
            </w:pPr>
            <w:r w:rsidRPr="009E79EE">
              <w:rPr>
                <w:rFonts w:ascii="Arial" w:eastAsia="Univers-PL" w:hAnsi="Arial" w:cs="Arial"/>
                <w:i/>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rsidR="005419AD" w:rsidRPr="009E79EE" w:rsidRDefault="005419AD" w:rsidP="00F74A0C">
            <w:pPr>
              <w:suppressAutoHyphens/>
              <w:snapToGrid w:val="0"/>
              <w:jc w:val="center"/>
              <w:rPr>
                <w:rFonts w:ascii="Arial" w:eastAsia="Univers-PL" w:hAnsi="Arial" w:cs="Arial"/>
                <w:i/>
                <w:sz w:val="18"/>
                <w:szCs w:val="18"/>
                <w:lang w:eastAsia="ar-SA"/>
              </w:rPr>
            </w:pPr>
            <w:r w:rsidRPr="009E79EE">
              <w:rPr>
                <w:rFonts w:ascii="Arial" w:eastAsia="Univers-PL" w:hAnsi="Arial" w:cs="Arial"/>
                <w:i/>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9E79EE" w:rsidRDefault="005419AD" w:rsidP="00F74A0C">
            <w:pPr>
              <w:suppressAutoHyphens/>
              <w:snapToGrid w:val="0"/>
              <w:jc w:val="center"/>
              <w:rPr>
                <w:rFonts w:ascii="Arial" w:eastAsia="Univers-PL" w:hAnsi="Arial" w:cs="Arial"/>
                <w:i/>
                <w:sz w:val="18"/>
                <w:szCs w:val="18"/>
                <w:lang w:eastAsia="ar-SA"/>
              </w:rPr>
            </w:pPr>
            <w:r w:rsidRPr="009E79EE">
              <w:rPr>
                <w:rFonts w:ascii="Arial" w:eastAsia="Univers-PL" w:hAnsi="Arial" w:cs="Arial"/>
                <w:i/>
                <w:sz w:val="18"/>
                <w:szCs w:val="18"/>
                <w:lang w:eastAsia="ar-SA"/>
              </w:rPr>
              <w:t>4</w:t>
            </w:r>
          </w:p>
        </w:tc>
      </w:tr>
      <w:tr w:rsidR="00A577DD" w:rsidRPr="009E79EE" w:rsidTr="00F74A0C">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419AD" w:rsidRPr="009E79EE" w:rsidRDefault="005419AD" w:rsidP="00F74A0C">
            <w:pPr>
              <w:suppressAutoHyphens/>
              <w:snapToGrid w:val="0"/>
              <w:jc w:val="center"/>
              <w:rPr>
                <w:rFonts w:ascii="Arial" w:eastAsia="Univers-PL" w:hAnsi="Arial" w:cs="Arial"/>
                <w:lang w:eastAsia="ar-SA"/>
              </w:rPr>
            </w:pPr>
            <w:r w:rsidRPr="009E79EE">
              <w:rPr>
                <w:rFonts w:ascii="Arial" w:eastAsia="Univers-PL" w:hAnsi="Arial" w:cs="Arial"/>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9E79EE" w:rsidRDefault="005419AD" w:rsidP="00F74A0C">
            <w:pPr>
              <w:suppressAutoHyphens/>
              <w:jc w:val="center"/>
              <w:rPr>
                <w:rFonts w:ascii="Arial" w:eastAsia="Univers-PL" w:hAnsi="Arial" w:cs="Arial"/>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9E79EE" w:rsidRDefault="005419AD" w:rsidP="00F74A0C">
            <w:pPr>
              <w:suppressAutoHyphens/>
              <w:snapToGrid w:val="0"/>
              <w:jc w:val="center"/>
              <w:rPr>
                <w:rFonts w:ascii="Arial" w:eastAsia="Univers-PL" w:hAnsi="Arial" w:cs="Arial"/>
                <w:lang w:eastAsia="ar-SA"/>
              </w:rPr>
            </w:pPr>
          </w:p>
        </w:tc>
      </w:tr>
      <w:tr w:rsidR="00A577DD" w:rsidRPr="009E79EE" w:rsidTr="00F74A0C">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rsidR="005419AD" w:rsidRPr="009E79EE" w:rsidRDefault="005419AD" w:rsidP="00F74A0C">
            <w:pPr>
              <w:suppressAutoHyphens/>
              <w:snapToGrid w:val="0"/>
              <w:jc w:val="center"/>
              <w:rPr>
                <w:rFonts w:ascii="Arial" w:eastAsia="Univers-PL" w:hAnsi="Arial" w:cs="Arial"/>
                <w:lang w:eastAsia="ar-SA"/>
              </w:rPr>
            </w:pPr>
            <w:r w:rsidRPr="009E79EE">
              <w:rPr>
                <w:rFonts w:ascii="Arial" w:eastAsia="Univers-PL" w:hAnsi="Arial" w:cs="Arial"/>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9E79EE" w:rsidRDefault="005419AD" w:rsidP="00F74A0C">
            <w:pPr>
              <w:suppressAutoHyphens/>
              <w:snapToGrid w:val="0"/>
              <w:jc w:val="center"/>
              <w:rPr>
                <w:rFonts w:ascii="Arial" w:eastAsia="Univers-PL" w:hAnsi="Arial" w:cs="Arial"/>
                <w:lang w:eastAsia="ar-SA"/>
              </w:rPr>
            </w:pPr>
          </w:p>
        </w:tc>
      </w:tr>
      <w:tr w:rsidR="00A577DD" w:rsidRPr="009E79EE" w:rsidTr="00F74A0C">
        <w:trPr>
          <w:trHeight w:val="830"/>
        </w:trPr>
        <w:tc>
          <w:tcPr>
            <w:tcW w:w="567" w:type="dxa"/>
            <w:tcBorders>
              <w:top w:val="single" w:sz="4" w:space="0" w:color="000000"/>
              <w:left w:val="single" w:sz="4" w:space="0" w:color="000000"/>
              <w:bottom w:val="single" w:sz="4" w:space="0" w:color="000000"/>
              <w:right w:val="nil"/>
            </w:tcBorders>
            <w:vAlign w:val="center"/>
            <w:hideMark/>
          </w:tcPr>
          <w:p w:rsidR="005419AD" w:rsidRPr="009E79EE" w:rsidRDefault="005419AD" w:rsidP="00F74A0C">
            <w:pPr>
              <w:suppressAutoHyphens/>
              <w:snapToGrid w:val="0"/>
              <w:jc w:val="center"/>
              <w:rPr>
                <w:rFonts w:ascii="Arial" w:eastAsia="Univers-PL" w:hAnsi="Arial" w:cs="Arial"/>
                <w:lang w:eastAsia="ar-SA"/>
              </w:rPr>
            </w:pPr>
            <w:r w:rsidRPr="009E79EE">
              <w:rPr>
                <w:rFonts w:ascii="Arial" w:eastAsia="Univers-PL" w:hAnsi="Arial" w:cs="Arial"/>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551" w:type="dxa"/>
            <w:tcBorders>
              <w:top w:val="single" w:sz="4" w:space="0" w:color="000000"/>
              <w:left w:val="single" w:sz="4" w:space="0" w:color="000000"/>
              <w:bottom w:val="single" w:sz="4" w:space="0" w:color="000000"/>
              <w:right w:val="nil"/>
            </w:tcBorders>
            <w:vAlign w:val="center"/>
          </w:tcPr>
          <w:p w:rsidR="005419AD" w:rsidRPr="009E79EE" w:rsidRDefault="005419AD" w:rsidP="00F74A0C">
            <w:pPr>
              <w:suppressAutoHyphens/>
              <w:snapToGrid w:val="0"/>
              <w:jc w:val="center"/>
              <w:rPr>
                <w:rFonts w:ascii="Arial" w:eastAsia="Univers-PL" w:hAnsi="Arial" w:cs="Arial"/>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9E79EE" w:rsidRDefault="005419AD" w:rsidP="00F74A0C">
            <w:pPr>
              <w:suppressAutoHyphens/>
              <w:snapToGrid w:val="0"/>
              <w:jc w:val="center"/>
              <w:rPr>
                <w:rFonts w:ascii="Arial" w:eastAsia="Univers-PL" w:hAnsi="Arial" w:cs="Arial"/>
                <w:lang w:eastAsia="ar-SA"/>
              </w:rPr>
            </w:pPr>
          </w:p>
        </w:tc>
      </w:tr>
    </w:tbl>
    <w:p w:rsidR="005419AD" w:rsidRPr="009E79EE" w:rsidRDefault="005419AD" w:rsidP="005419AD">
      <w:pPr>
        <w:suppressAutoHyphens/>
        <w:spacing w:after="0" w:line="240" w:lineRule="auto"/>
        <w:rPr>
          <w:rFonts w:ascii="Arial" w:eastAsia="Calibri" w:hAnsi="Arial" w:cs="Arial"/>
          <w:b/>
          <w:spacing w:val="-4"/>
          <w:u w:val="single"/>
          <w:lang w:eastAsia="ar-SA"/>
        </w:rPr>
      </w:pPr>
    </w:p>
    <w:p w:rsidR="005419AD" w:rsidRPr="009E79EE" w:rsidRDefault="005419AD" w:rsidP="005419AD">
      <w:pPr>
        <w:suppressAutoHyphens/>
        <w:spacing w:after="0" w:line="240" w:lineRule="auto"/>
        <w:jc w:val="both"/>
        <w:rPr>
          <w:rFonts w:ascii="Arial" w:eastAsia="Calibri" w:hAnsi="Arial" w:cs="Arial"/>
          <w:b/>
          <w:spacing w:val="-4"/>
          <w:sz w:val="20"/>
          <w:szCs w:val="20"/>
          <w:lang w:eastAsia="ar-SA"/>
        </w:rPr>
      </w:pPr>
      <w:r w:rsidRPr="009E79EE">
        <w:rPr>
          <w:rFonts w:ascii="Arial" w:eastAsia="Calibri" w:hAnsi="Arial" w:cs="Arial"/>
          <w:b/>
          <w:spacing w:val="-4"/>
          <w:sz w:val="20"/>
          <w:szCs w:val="20"/>
          <w:u w:val="single"/>
          <w:lang w:eastAsia="ar-SA"/>
        </w:rPr>
        <w:t>UWAGA:</w:t>
      </w:r>
      <w:r w:rsidRPr="009E79EE">
        <w:rPr>
          <w:rFonts w:ascii="Arial" w:eastAsia="Calibri" w:hAnsi="Arial" w:cs="Arial"/>
          <w:b/>
          <w:spacing w:val="-4"/>
          <w:sz w:val="20"/>
          <w:szCs w:val="20"/>
          <w:lang w:eastAsia="ar-SA"/>
        </w:rPr>
        <w:t xml:space="preserve">  Do niniejszego </w:t>
      </w:r>
      <w:r w:rsidRPr="009E79EE">
        <w:rPr>
          <w:rFonts w:ascii="Arial" w:eastAsia="Calibri" w:hAnsi="Arial" w:cs="Arial"/>
          <w:b/>
          <w:i/>
          <w:spacing w:val="-4"/>
          <w:sz w:val="20"/>
          <w:szCs w:val="20"/>
          <w:lang w:eastAsia="ar-SA"/>
        </w:rPr>
        <w:t>Wykazu dostaw</w:t>
      </w:r>
      <w:r w:rsidRPr="009E79EE">
        <w:rPr>
          <w:rFonts w:ascii="Arial" w:eastAsia="Calibri" w:hAnsi="Arial" w:cs="Arial"/>
          <w:b/>
          <w:spacing w:val="-4"/>
          <w:sz w:val="20"/>
          <w:szCs w:val="20"/>
          <w:lang w:eastAsia="ar-SA"/>
        </w:rPr>
        <w:t xml:space="preserve"> należy dołączyć dowody potwierdzające, </w:t>
      </w:r>
      <w:r w:rsidR="00334950" w:rsidRPr="009E79EE">
        <w:rPr>
          <w:rFonts w:ascii="Arial" w:eastAsia="Calibri" w:hAnsi="Arial" w:cs="Arial"/>
          <w:b/>
          <w:spacing w:val="-4"/>
          <w:sz w:val="20"/>
          <w:szCs w:val="20"/>
          <w:lang w:eastAsia="ar-SA"/>
        </w:rPr>
        <w:br/>
      </w:r>
      <w:r w:rsidRPr="009E79EE">
        <w:rPr>
          <w:rFonts w:ascii="Arial" w:eastAsia="Calibri" w:hAnsi="Arial" w:cs="Arial"/>
          <w:b/>
          <w:spacing w:val="-4"/>
          <w:sz w:val="20"/>
          <w:szCs w:val="20"/>
          <w:lang w:eastAsia="ar-SA"/>
        </w:rPr>
        <w:t xml:space="preserve">że  dostawa/iy została/y wykonana/e lub jest/są wykonywana/e </w:t>
      </w:r>
      <w:r w:rsidRPr="009E79EE">
        <w:rPr>
          <w:rFonts w:ascii="Arial" w:eastAsia="Univers-PL" w:hAnsi="Arial" w:cs="Arial"/>
          <w:b/>
          <w:sz w:val="20"/>
          <w:szCs w:val="20"/>
          <w:lang w:eastAsia="ar-SA"/>
        </w:rPr>
        <w:t xml:space="preserve">należycie tj.: </w:t>
      </w:r>
      <w:r w:rsidRPr="009E79EE">
        <w:rPr>
          <w:rFonts w:ascii="Arial" w:eastAsia="Univers-PL" w:hAnsi="Arial" w:cs="Arial"/>
          <w:i/>
          <w:sz w:val="20"/>
          <w:szCs w:val="20"/>
          <w:lang w:eastAsia="ar-SA"/>
        </w:rPr>
        <w:t>referencje bądź inne dokumenty sporządzone przez podmiot, na rzecz którego dostawy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5419AD" w:rsidRPr="009E79EE" w:rsidRDefault="005419AD" w:rsidP="005419AD">
      <w:pPr>
        <w:tabs>
          <w:tab w:val="left" w:pos="708"/>
          <w:tab w:val="center" w:pos="4536"/>
          <w:tab w:val="right" w:pos="9072"/>
        </w:tabs>
        <w:suppressAutoHyphens/>
        <w:spacing w:after="0" w:line="240" w:lineRule="auto"/>
        <w:rPr>
          <w:rFonts w:ascii="Arial" w:eastAsia="Univers-PL" w:hAnsi="Arial" w:cs="Arial"/>
          <w:lang w:eastAsia="ar-SA"/>
        </w:rPr>
      </w:pPr>
    </w:p>
    <w:p w:rsidR="005419AD" w:rsidRPr="009E79EE" w:rsidRDefault="005419AD" w:rsidP="005419AD">
      <w:pPr>
        <w:suppressAutoHyphens/>
        <w:spacing w:after="0" w:line="240" w:lineRule="auto"/>
        <w:rPr>
          <w:rFonts w:ascii="Arial" w:eastAsia="Calibri" w:hAnsi="Arial" w:cs="Arial"/>
          <w:lang w:eastAsia="ar-SA"/>
        </w:rPr>
      </w:pPr>
      <w:r w:rsidRPr="009E79EE">
        <w:rPr>
          <w:rFonts w:ascii="Arial" w:eastAsia="Calibri" w:hAnsi="Arial" w:cs="Arial"/>
          <w:lang w:eastAsia="ar-SA"/>
        </w:rPr>
        <w:t>Data ...............................</w:t>
      </w:r>
    </w:p>
    <w:p w:rsidR="007C4E05" w:rsidRPr="009E79EE" w:rsidRDefault="007C4E05" w:rsidP="005419AD">
      <w:pPr>
        <w:suppressAutoHyphens/>
        <w:spacing w:after="0" w:line="240" w:lineRule="auto"/>
        <w:rPr>
          <w:rFonts w:ascii="Arial" w:eastAsia="Calibri" w:hAnsi="Arial" w:cs="Arial"/>
          <w:lang w:eastAsia="ar-SA"/>
        </w:rPr>
      </w:pPr>
    </w:p>
    <w:p w:rsidR="007C4E05" w:rsidRPr="009E79EE" w:rsidRDefault="007C4E05" w:rsidP="005419AD">
      <w:pPr>
        <w:suppressAutoHyphens/>
        <w:spacing w:after="0" w:line="240" w:lineRule="auto"/>
        <w:rPr>
          <w:rFonts w:ascii="Arial" w:eastAsia="Calibri" w:hAnsi="Arial" w:cs="Arial"/>
          <w:lang w:eastAsia="ar-SA"/>
        </w:rPr>
      </w:pPr>
    </w:p>
    <w:p w:rsidR="007C4E05" w:rsidRPr="009E79EE" w:rsidRDefault="007C4E05" w:rsidP="005419AD">
      <w:pPr>
        <w:suppressAutoHyphens/>
        <w:spacing w:after="0" w:line="240" w:lineRule="auto"/>
        <w:rPr>
          <w:rFonts w:ascii="Arial" w:eastAsia="Calibri" w:hAnsi="Arial" w:cs="Arial"/>
          <w:lang w:eastAsia="ar-SA"/>
        </w:rPr>
      </w:pPr>
    </w:p>
    <w:p w:rsidR="005419AD" w:rsidRPr="009E79EE" w:rsidRDefault="005419AD" w:rsidP="000310E3">
      <w:pPr>
        <w:spacing w:after="0"/>
        <w:jc w:val="both"/>
        <w:rPr>
          <w:rFonts w:ascii="Arial" w:eastAsia="Calibri" w:hAnsi="Arial" w:cs="Arial"/>
          <w:b/>
        </w:rPr>
      </w:pPr>
      <w:r w:rsidRPr="009E79EE">
        <w:rPr>
          <w:rFonts w:ascii="Arial" w:hAnsi="Arial" w:cs="Arial"/>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Pr="009E79EE" w:rsidRDefault="005419AD" w:rsidP="005419AD">
      <w:pPr>
        <w:spacing w:after="0"/>
        <w:ind w:left="5664" w:firstLine="708"/>
        <w:jc w:val="both"/>
        <w:rPr>
          <w:rFonts w:ascii="Arial" w:hAnsi="Arial" w:cs="Arial"/>
          <w:b/>
          <w:i/>
          <w:sz w:val="20"/>
          <w:szCs w:val="20"/>
        </w:rPr>
      </w:pPr>
      <w:r w:rsidRPr="009E79EE">
        <w:rPr>
          <w:rFonts w:ascii="Arial" w:hAnsi="Arial" w:cs="Arial"/>
          <w:i/>
          <w:sz w:val="20"/>
          <w:szCs w:val="20"/>
        </w:rPr>
        <w:lastRenderedPageBreak/>
        <w:t xml:space="preserve">         </w:t>
      </w:r>
      <w:r w:rsidRPr="009E79EE">
        <w:rPr>
          <w:rFonts w:ascii="Arial" w:hAnsi="Arial" w:cs="Arial"/>
          <w:b/>
          <w:i/>
          <w:sz w:val="20"/>
          <w:szCs w:val="20"/>
        </w:rPr>
        <w:t xml:space="preserve">Zał. nr  </w:t>
      </w:r>
      <w:r w:rsidR="00010600" w:rsidRPr="009E79EE">
        <w:rPr>
          <w:rFonts w:ascii="Arial" w:hAnsi="Arial" w:cs="Arial"/>
          <w:b/>
          <w:i/>
          <w:sz w:val="20"/>
          <w:szCs w:val="20"/>
        </w:rPr>
        <w:t>7</w:t>
      </w:r>
      <w:r w:rsidRPr="009E79EE">
        <w:rPr>
          <w:rFonts w:ascii="Arial" w:hAnsi="Arial" w:cs="Arial"/>
          <w:b/>
          <w:i/>
          <w:sz w:val="20"/>
          <w:szCs w:val="20"/>
        </w:rPr>
        <w:t xml:space="preserve"> do SWZ</w:t>
      </w:r>
    </w:p>
    <w:p w:rsidR="005419AD" w:rsidRPr="009E79EE" w:rsidRDefault="005419AD" w:rsidP="005419AD">
      <w:pPr>
        <w:suppressAutoHyphens/>
        <w:spacing w:after="0"/>
        <w:jc w:val="both"/>
        <w:rPr>
          <w:rFonts w:ascii="Arial" w:eastAsia="Times New Roman" w:hAnsi="Arial" w:cs="Arial"/>
          <w:b/>
          <w:i/>
          <w:sz w:val="20"/>
          <w:szCs w:val="20"/>
          <w:lang w:eastAsia="ar-SA"/>
        </w:rPr>
      </w:pPr>
      <w:r w:rsidRPr="009E79EE">
        <w:rPr>
          <w:rFonts w:ascii="Arial" w:eastAsia="Times New Roman" w:hAnsi="Arial" w:cs="Arial"/>
          <w:b/>
          <w:i/>
          <w:sz w:val="20"/>
          <w:szCs w:val="20"/>
          <w:lang w:eastAsia="ar-SA"/>
        </w:rPr>
        <w:t>(zobowiązanie składane wraz z ofertą  - jeżeli dotyczy Wykonawcy)</w:t>
      </w:r>
    </w:p>
    <w:p w:rsidR="005419AD" w:rsidRPr="009E79EE" w:rsidRDefault="005419AD" w:rsidP="005419AD">
      <w:pPr>
        <w:spacing w:after="0"/>
        <w:jc w:val="both"/>
        <w:rPr>
          <w:rFonts w:ascii="Arial" w:hAnsi="Arial" w:cs="Arial"/>
        </w:rPr>
      </w:pPr>
    </w:p>
    <w:p w:rsidR="005419AD" w:rsidRPr="009E79EE" w:rsidRDefault="005419AD" w:rsidP="005419AD">
      <w:pPr>
        <w:shd w:val="clear" w:color="auto" w:fill="D6E3BC" w:themeFill="accent3" w:themeFillTint="66"/>
        <w:spacing w:after="0"/>
        <w:jc w:val="center"/>
        <w:rPr>
          <w:rFonts w:ascii="Arial" w:hAnsi="Arial" w:cs="Arial"/>
          <w:b/>
        </w:rPr>
      </w:pPr>
      <w:r w:rsidRPr="009E79EE">
        <w:rPr>
          <w:rFonts w:ascii="Arial" w:hAnsi="Arial" w:cs="Arial"/>
          <w:b/>
        </w:rPr>
        <w:t>ZOBOWIĄZANIE</w:t>
      </w:r>
    </w:p>
    <w:p w:rsidR="005419AD" w:rsidRPr="009E79EE" w:rsidRDefault="005419AD" w:rsidP="005419AD">
      <w:pPr>
        <w:shd w:val="clear" w:color="auto" w:fill="D6E3BC" w:themeFill="accent3" w:themeFillTint="66"/>
        <w:spacing w:after="0" w:line="240" w:lineRule="auto"/>
        <w:jc w:val="center"/>
        <w:rPr>
          <w:rFonts w:ascii="Arial" w:hAnsi="Arial" w:cs="Arial"/>
          <w:b/>
        </w:rPr>
      </w:pPr>
      <w:r w:rsidRPr="009E79EE">
        <w:rPr>
          <w:rFonts w:ascii="Arial" w:hAnsi="Arial" w:cs="Arial"/>
          <w:b/>
        </w:rPr>
        <w:t>PODMIOTU UDOSTĘPNIAJĄCEGO ZASOBY</w:t>
      </w:r>
    </w:p>
    <w:p w:rsidR="005419AD" w:rsidRPr="009E79EE" w:rsidRDefault="0092499F" w:rsidP="0092499F">
      <w:pPr>
        <w:tabs>
          <w:tab w:val="center" w:pos="6480"/>
        </w:tabs>
        <w:suppressAutoHyphens/>
        <w:jc w:val="center"/>
        <w:rPr>
          <w:rFonts w:ascii="Arial" w:eastAsia="Calibri" w:hAnsi="Arial" w:cs="Arial"/>
          <w:b/>
          <w:lang w:eastAsia="ar-SA"/>
        </w:rPr>
      </w:pPr>
      <w:r w:rsidRPr="009E79EE">
        <w:rPr>
          <w:rFonts w:ascii="Arial" w:eastAsia="Calibri" w:hAnsi="Arial" w:cs="Arial"/>
          <w:b/>
          <w:u w:val="single"/>
          <w:lang w:eastAsia="ar-SA"/>
        </w:rPr>
        <w:t>W ZAKRESIE CZĘŚCI NR …….</w:t>
      </w:r>
    </w:p>
    <w:p w:rsidR="005419AD" w:rsidRPr="009E79EE" w:rsidRDefault="005419AD" w:rsidP="005419AD">
      <w:pPr>
        <w:spacing w:after="0" w:line="240" w:lineRule="auto"/>
        <w:jc w:val="both"/>
        <w:rPr>
          <w:rFonts w:ascii="Arial" w:hAnsi="Arial" w:cs="Arial"/>
        </w:rPr>
      </w:pPr>
      <w:r w:rsidRPr="009E79EE">
        <w:rPr>
          <w:rFonts w:ascii="Arial" w:hAnsi="Arial" w:cs="Arial"/>
        </w:rPr>
        <w:t>………………………………………………………………………………………………..…</w:t>
      </w:r>
    </w:p>
    <w:p w:rsidR="005419AD" w:rsidRPr="009E79EE" w:rsidRDefault="005419AD" w:rsidP="005419AD">
      <w:pPr>
        <w:spacing w:after="0" w:line="240" w:lineRule="auto"/>
        <w:jc w:val="both"/>
        <w:rPr>
          <w:rFonts w:ascii="Arial" w:hAnsi="Arial" w:cs="Arial"/>
        </w:rPr>
      </w:pPr>
      <w:r w:rsidRPr="009E79EE">
        <w:rPr>
          <w:rFonts w:ascii="Arial" w:hAnsi="Arial" w:cs="Arial"/>
        </w:rPr>
        <w:t>……………………………………………………………………………………………………</w:t>
      </w:r>
      <w:r w:rsidRPr="009E79EE">
        <w:rPr>
          <w:rFonts w:ascii="Arial" w:hAnsi="Arial" w:cs="Arial"/>
        </w:rPr>
        <w:tab/>
      </w:r>
      <w:r w:rsidRPr="009E79EE">
        <w:rPr>
          <w:rFonts w:ascii="Arial" w:hAnsi="Arial" w:cs="Arial"/>
        </w:rPr>
        <w:tab/>
      </w:r>
      <w:r w:rsidRPr="009E79EE">
        <w:rPr>
          <w:rFonts w:ascii="Arial" w:hAnsi="Arial" w:cs="Arial"/>
        </w:rPr>
        <w:tab/>
      </w:r>
      <w:r w:rsidRPr="009E79EE">
        <w:rPr>
          <w:rFonts w:ascii="Arial" w:hAnsi="Arial" w:cs="Arial"/>
          <w:i/>
          <w:sz w:val="18"/>
          <w:szCs w:val="18"/>
        </w:rPr>
        <w:t>(Nazwa i adres podmiotu udostępniającego zasoby)</w:t>
      </w:r>
    </w:p>
    <w:p w:rsidR="005419AD" w:rsidRPr="009E79EE" w:rsidRDefault="005419AD" w:rsidP="005422E4">
      <w:pPr>
        <w:spacing w:after="0"/>
        <w:ind w:left="142"/>
        <w:jc w:val="both"/>
        <w:rPr>
          <w:rFonts w:ascii="Arial" w:eastAsia="Calibri" w:hAnsi="Arial" w:cs="Arial"/>
          <w:sz w:val="20"/>
          <w:szCs w:val="20"/>
        </w:rPr>
      </w:pPr>
      <w:r w:rsidRPr="009E79EE">
        <w:rPr>
          <w:rFonts w:ascii="Arial" w:hAnsi="Arial" w:cs="Arial"/>
          <w:b/>
          <w:sz w:val="20"/>
          <w:szCs w:val="20"/>
        </w:rPr>
        <w:t>Oświadczam/my</w:t>
      </w:r>
      <w:r w:rsidRPr="009E79EE">
        <w:rPr>
          <w:rFonts w:ascii="Arial" w:hAnsi="Arial" w:cs="Arial"/>
          <w:sz w:val="20"/>
          <w:szCs w:val="20"/>
        </w:rPr>
        <w:t xml:space="preserve">, że w postępowaniu o udzielenie zamówienia publicznego </w:t>
      </w:r>
      <w:r w:rsidRPr="009E79EE">
        <w:rPr>
          <w:rFonts w:ascii="Arial" w:eastAsia="Calibri" w:hAnsi="Arial" w:cs="Arial"/>
          <w:sz w:val="20"/>
          <w:szCs w:val="20"/>
        </w:rPr>
        <w:t xml:space="preserve">na  </w:t>
      </w:r>
      <w:r w:rsidR="0092499F" w:rsidRPr="009E79EE">
        <w:rPr>
          <w:rFonts w:ascii="Arial" w:hAnsi="Arial" w:cs="Arial"/>
          <w:b/>
        </w:rPr>
        <w:t xml:space="preserve">dostawę  </w:t>
      </w:r>
      <w:r w:rsidR="0092499F" w:rsidRPr="009E79EE">
        <w:rPr>
          <w:rFonts w:ascii="Arial" w:eastAsia="Calibri" w:hAnsi="Arial" w:cs="Arial"/>
          <w:b/>
        </w:rPr>
        <w:t>materiałów biurowych i sprzętu biurowego dla 32 WOG Zamość oraz jednostek wojskowych</w:t>
      </w:r>
      <w:r w:rsidR="00EB0846">
        <w:rPr>
          <w:rFonts w:ascii="Arial" w:eastAsia="Calibri" w:hAnsi="Arial" w:cs="Arial"/>
          <w:b/>
        </w:rPr>
        <w:t xml:space="preserve"> </w:t>
      </w:r>
      <w:r w:rsidR="0092499F" w:rsidRPr="009E79EE">
        <w:rPr>
          <w:rFonts w:ascii="Arial" w:eastAsia="Calibri" w:hAnsi="Arial" w:cs="Arial"/>
          <w:b/>
        </w:rPr>
        <w:t>będących na zaopatrzeniu 32 WOG Zamość w zakresie 2 (dwóch) części</w:t>
      </w:r>
      <w:r w:rsidR="0092499F" w:rsidRPr="009E79EE">
        <w:rPr>
          <w:rFonts w:ascii="Arial" w:hAnsi="Arial" w:cs="Arial"/>
          <w:b/>
        </w:rPr>
        <w:t>: części nr 1 -  dostawa materiałów biurowych;</w:t>
      </w:r>
      <w:r w:rsidR="0092499F" w:rsidRPr="009E79EE">
        <w:rPr>
          <w:rFonts w:ascii="Arial" w:eastAsia="Calibri" w:hAnsi="Arial" w:cs="Arial"/>
          <w:b/>
        </w:rPr>
        <w:t xml:space="preserve"> </w:t>
      </w:r>
      <w:r w:rsidR="0092499F" w:rsidRPr="009E79EE">
        <w:rPr>
          <w:rFonts w:ascii="Arial" w:hAnsi="Arial" w:cs="Arial"/>
          <w:b/>
        </w:rPr>
        <w:t>części nr 2 - dostawa sprzętu biurowego</w:t>
      </w:r>
      <w:r w:rsidR="0092499F" w:rsidRPr="009E79EE">
        <w:rPr>
          <w:rFonts w:ascii="Arial" w:eastAsia="Calibri" w:hAnsi="Arial" w:cs="Arial"/>
          <w:b/>
        </w:rPr>
        <w:t xml:space="preserve">. </w:t>
      </w:r>
      <w:r w:rsidR="0092499F" w:rsidRPr="009E79EE">
        <w:rPr>
          <w:rFonts w:ascii="Arial" w:hAnsi="Arial" w:cs="Arial"/>
          <w:b/>
        </w:rPr>
        <w:t>Nr sprawy ZP/TP/</w:t>
      </w:r>
      <w:r w:rsidR="00EB0846">
        <w:rPr>
          <w:rFonts w:ascii="Arial" w:hAnsi="Arial" w:cs="Arial"/>
          <w:b/>
        </w:rPr>
        <w:t>26</w:t>
      </w:r>
      <w:r w:rsidR="0092499F" w:rsidRPr="009E79EE">
        <w:rPr>
          <w:rFonts w:ascii="Arial" w:hAnsi="Arial" w:cs="Arial"/>
          <w:b/>
        </w:rPr>
        <w:t>/2022</w:t>
      </w:r>
      <w:r w:rsidR="0092499F" w:rsidRPr="009E79EE">
        <w:rPr>
          <w:rFonts w:ascii="Arial" w:hAnsi="Arial" w:cs="Arial"/>
          <w:i/>
          <w:sz w:val="20"/>
          <w:szCs w:val="20"/>
        </w:rPr>
        <w:t>,</w:t>
      </w:r>
      <w:r w:rsidR="005422E4" w:rsidRPr="009E79EE">
        <w:rPr>
          <w:rFonts w:ascii="Arial" w:eastAsia="Calibri" w:hAnsi="Arial" w:cs="Arial"/>
          <w:sz w:val="20"/>
          <w:szCs w:val="20"/>
        </w:rPr>
        <w:t xml:space="preserve"> </w:t>
      </w:r>
      <w:r w:rsidRPr="009E79EE">
        <w:rPr>
          <w:rFonts w:ascii="Arial" w:hAnsi="Arial" w:cs="Arial"/>
          <w:sz w:val="20"/>
          <w:szCs w:val="20"/>
        </w:rPr>
        <w:t xml:space="preserve">na podstawie </w:t>
      </w:r>
      <w:r w:rsidRPr="009E79EE">
        <w:rPr>
          <w:rFonts w:ascii="Arial" w:hAnsi="Arial" w:cs="Arial"/>
          <w:b/>
          <w:sz w:val="20"/>
          <w:szCs w:val="20"/>
        </w:rPr>
        <w:t xml:space="preserve">art. 118  </w:t>
      </w:r>
      <w:r w:rsidRPr="009E79EE">
        <w:rPr>
          <w:rFonts w:ascii="Arial" w:hAnsi="Arial" w:cs="Arial"/>
          <w:sz w:val="20"/>
          <w:szCs w:val="20"/>
        </w:rPr>
        <w:t xml:space="preserve">ustawy z dnia 11 września 2019 r – </w:t>
      </w:r>
      <w:r w:rsidRPr="009E79EE">
        <w:rPr>
          <w:rFonts w:ascii="Arial" w:hAnsi="Arial" w:cs="Arial"/>
          <w:b/>
          <w:sz w:val="20"/>
          <w:szCs w:val="20"/>
        </w:rPr>
        <w:t>Prawo zamówień publicznych</w:t>
      </w:r>
      <w:r w:rsidRPr="009E79EE">
        <w:rPr>
          <w:rFonts w:ascii="Arial" w:hAnsi="Arial" w:cs="Arial"/>
          <w:sz w:val="20"/>
          <w:szCs w:val="20"/>
        </w:rPr>
        <w:t xml:space="preserve"> (Dz. U. z 2021 r., poz. 1129 z późn. zm.  ) </w:t>
      </w:r>
      <w:r w:rsidRPr="009E79EE">
        <w:rPr>
          <w:rFonts w:ascii="Arial" w:hAnsi="Arial" w:cs="Arial"/>
          <w:b/>
          <w:sz w:val="20"/>
          <w:szCs w:val="20"/>
          <w:u w:val="single"/>
        </w:rPr>
        <w:t>udostępniamy niezbędne zasoby dotyczące:</w:t>
      </w:r>
      <w:r w:rsidRPr="009E79EE">
        <w:rPr>
          <w:rFonts w:ascii="Arial" w:hAnsi="Arial" w:cs="Arial"/>
          <w:b/>
          <w:sz w:val="20"/>
          <w:szCs w:val="20"/>
        </w:rPr>
        <w:t xml:space="preserve"> </w:t>
      </w:r>
    </w:p>
    <w:p w:rsidR="005419AD" w:rsidRPr="009E79EE" w:rsidRDefault="005419AD" w:rsidP="005419AD">
      <w:pPr>
        <w:keepNext/>
        <w:spacing w:after="0" w:line="240" w:lineRule="auto"/>
        <w:jc w:val="both"/>
        <w:outlineLvl w:val="1"/>
        <w:rPr>
          <w:rFonts w:ascii="Arial" w:hAnsi="Arial" w:cs="Arial"/>
          <w:b/>
          <w:sz w:val="20"/>
          <w:szCs w:val="20"/>
        </w:rPr>
      </w:pPr>
    </w:p>
    <w:p w:rsidR="005419AD" w:rsidRPr="009E79EE" w:rsidRDefault="005419AD" w:rsidP="009B4888">
      <w:pPr>
        <w:pStyle w:val="Akapitzlist"/>
        <w:numPr>
          <w:ilvl w:val="0"/>
          <w:numId w:val="88"/>
        </w:numPr>
        <w:spacing w:after="0" w:line="240" w:lineRule="auto"/>
        <w:jc w:val="both"/>
        <w:rPr>
          <w:rFonts w:ascii="Arial" w:hAnsi="Arial" w:cs="Arial"/>
          <w:sz w:val="20"/>
          <w:szCs w:val="20"/>
        </w:rPr>
      </w:pPr>
      <w:r w:rsidRPr="009E79EE">
        <w:rPr>
          <w:rFonts w:ascii="Arial" w:hAnsi="Arial" w:cs="Arial"/>
          <w:sz w:val="20"/>
          <w:szCs w:val="20"/>
        </w:rPr>
        <w:t xml:space="preserve">Zdolności technicznej lub zawodowej </w:t>
      </w:r>
    </w:p>
    <w:p w:rsidR="005419AD" w:rsidRPr="009E79EE" w:rsidRDefault="005419AD" w:rsidP="005422E4">
      <w:pPr>
        <w:spacing w:after="0" w:line="240" w:lineRule="auto"/>
        <w:ind w:left="1440" w:firstLine="684"/>
        <w:jc w:val="both"/>
        <w:rPr>
          <w:rFonts w:ascii="Arial" w:hAnsi="Arial" w:cs="Arial"/>
          <w:i/>
          <w:sz w:val="20"/>
          <w:szCs w:val="20"/>
        </w:rPr>
      </w:pPr>
      <w:r w:rsidRPr="009E79EE">
        <w:rPr>
          <w:rFonts w:ascii="Arial" w:hAnsi="Arial" w:cs="Arial"/>
          <w:i/>
          <w:sz w:val="20"/>
          <w:szCs w:val="20"/>
        </w:rPr>
        <w:t>(właściwe zaznaczyć)</w:t>
      </w:r>
    </w:p>
    <w:p w:rsidR="005419AD" w:rsidRPr="009E79EE" w:rsidRDefault="005419AD" w:rsidP="005419AD">
      <w:pPr>
        <w:spacing w:after="0" w:line="240" w:lineRule="auto"/>
        <w:jc w:val="both"/>
        <w:rPr>
          <w:rFonts w:ascii="Arial" w:hAnsi="Arial" w:cs="Arial"/>
          <w:sz w:val="20"/>
          <w:szCs w:val="20"/>
        </w:rPr>
      </w:pPr>
      <w:r w:rsidRPr="009E79EE">
        <w:rPr>
          <w:rFonts w:ascii="Arial" w:hAnsi="Arial" w:cs="Arial"/>
          <w:b/>
          <w:sz w:val="20"/>
          <w:szCs w:val="20"/>
          <w:u w:val="single"/>
        </w:rPr>
        <w:t>dla:</w:t>
      </w:r>
      <w:r w:rsidRPr="009E79EE">
        <w:rPr>
          <w:rFonts w:ascii="Arial" w:hAnsi="Arial" w:cs="Arial"/>
          <w:sz w:val="20"/>
          <w:szCs w:val="20"/>
        </w:rPr>
        <w:t xml:space="preserve"> ……………………………………………………………………………………………………</w:t>
      </w:r>
    </w:p>
    <w:p w:rsidR="005419AD" w:rsidRPr="009E79EE" w:rsidRDefault="005419AD" w:rsidP="005419AD">
      <w:pPr>
        <w:spacing w:after="0" w:line="240" w:lineRule="auto"/>
        <w:ind w:left="1416"/>
        <w:jc w:val="both"/>
        <w:rPr>
          <w:rFonts w:ascii="Arial" w:hAnsi="Arial" w:cs="Arial"/>
          <w:i/>
          <w:sz w:val="20"/>
          <w:szCs w:val="20"/>
        </w:rPr>
      </w:pPr>
      <w:r w:rsidRPr="009E79EE">
        <w:rPr>
          <w:rFonts w:ascii="Arial" w:hAnsi="Arial" w:cs="Arial"/>
          <w:i/>
          <w:sz w:val="20"/>
          <w:szCs w:val="20"/>
        </w:rPr>
        <w:t>(nazwa i adres Wykonawcy ubiegającego się o udzielenie zamówienia)</w:t>
      </w:r>
    </w:p>
    <w:p w:rsidR="005419AD" w:rsidRPr="009E79EE" w:rsidRDefault="005419AD" w:rsidP="005419AD">
      <w:pPr>
        <w:spacing w:after="0" w:line="240" w:lineRule="auto"/>
        <w:jc w:val="both"/>
        <w:rPr>
          <w:rFonts w:ascii="Arial" w:hAnsi="Arial" w:cs="Arial"/>
          <w:sz w:val="20"/>
          <w:szCs w:val="20"/>
        </w:rPr>
      </w:pPr>
    </w:p>
    <w:p w:rsidR="005419AD" w:rsidRPr="009E79EE" w:rsidRDefault="005419AD" w:rsidP="005419AD">
      <w:pPr>
        <w:spacing w:after="0" w:line="240" w:lineRule="auto"/>
        <w:jc w:val="both"/>
        <w:rPr>
          <w:rFonts w:ascii="Arial" w:hAnsi="Arial" w:cs="Arial"/>
          <w:b/>
          <w:sz w:val="20"/>
          <w:szCs w:val="20"/>
        </w:rPr>
      </w:pPr>
      <w:r w:rsidRPr="009E79EE">
        <w:rPr>
          <w:rFonts w:ascii="Arial" w:hAnsi="Arial" w:cs="Arial"/>
          <w:b/>
          <w:sz w:val="20"/>
          <w:szCs w:val="20"/>
          <w:u w:val="single"/>
        </w:rPr>
        <w:t>Udostępniony Wykonawcy potencjał obejmuje następujący zakres</w:t>
      </w:r>
      <w:r w:rsidRPr="009E79EE">
        <w:rPr>
          <w:rFonts w:ascii="Arial" w:hAnsi="Arial" w:cs="Arial"/>
          <w:b/>
          <w:sz w:val="20"/>
          <w:szCs w:val="20"/>
        </w:rPr>
        <w:t>:</w:t>
      </w:r>
    </w:p>
    <w:p w:rsidR="005419AD" w:rsidRPr="009E79EE" w:rsidRDefault="005419AD" w:rsidP="009B4888">
      <w:pPr>
        <w:numPr>
          <w:ilvl w:val="0"/>
          <w:numId w:val="87"/>
        </w:numPr>
        <w:spacing w:after="0"/>
        <w:contextualSpacing/>
        <w:jc w:val="both"/>
        <w:rPr>
          <w:rFonts w:ascii="Arial" w:hAnsi="Arial" w:cs="Arial"/>
          <w:sz w:val="20"/>
          <w:szCs w:val="20"/>
        </w:rPr>
      </w:pPr>
      <w:r w:rsidRPr="009E79EE">
        <w:rPr>
          <w:rFonts w:ascii="Arial" w:hAnsi="Arial" w:cs="Arial"/>
          <w:sz w:val="20"/>
          <w:szCs w:val="20"/>
        </w:rPr>
        <w:t>………………………………………………………….</w:t>
      </w:r>
    </w:p>
    <w:p w:rsidR="005419AD" w:rsidRPr="009E79EE" w:rsidRDefault="005419AD" w:rsidP="005422E4">
      <w:pPr>
        <w:numPr>
          <w:ilvl w:val="0"/>
          <w:numId w:val="87"/>
        </w:numPr>
        <w:spacing w:after="0"/>
        <w:contextualSpacing/>
        <w:jc w:val="both"/>
        <w:rPr>
          <w:rFonts w:ascii="Arial" w:hAnsi="Arial" w:cs="Arial"/>
          <w:sz w:val="20"/>
          <w:szCs w:val="20"/>
        </w:rPr>
      </w:pPr>
      <w:r w:rsidRPr="009E79EE">
        <w:rPr>
          <w:rFonts w:ascii="Arial" w:hAnsi="Arial" w:cs="Arial"/>
          <w:sz w:val="20"/>
          <w:szCs w:val="20"/>
        </w:rPr>
        <w:t>…………………………………………………………</w:t>
      </w:r>
    </w:p>
    <w:p w:rsidR="005419AD" w:rsidRPr="009E79EE" w:rsidRDefault="005419AD" w:rsidP="005422E4">
      <w:pPr>
        <w:spacing w:after="0" w:line="240" w:lineRule="auto"/>
        <w:rPr>
          <w:rFonts w:ascii="Arial" w:hAnsi="Arial" w:cs="Arial"/>
          <w:sz w:val="20"/>
          <w:szCs w:val="20"/>
        </w:rPr>
      </w:pPr>
      <w:r w:rsidRPr="009E79EE">
        <w:rPr>
          <w:rFonts w:ascii="Arial" w:hAnsi="Arial" w:cs="Arial"/>
          <w:b/>
          <w:sz w:val="20"/>
          <w:szCs w:val="20"/>
        </w:rPr>
        <w:t xml:space="preserve">który </w:t>
      </w:r>
      <w:r w:rsidRPr="009E79EE">
        <w:rPr>
          <w:rFonts w:ascii="Arial" w:hAnsi="Arial" w:cs="Arial"/>
          <w:b/>
          <w:sz w:val="20"/>
          <w:szCs w:val="20"/>
          <w:u w:val="single"/>
        </w:rPr>
        <w:t>zostaje oddany w/w Wykonawcy na okres</w:t>
      </w:r>
      <w:r w:rsidRPr="009E79EE">
        <w:rPr>
          <w:rFonts w:ascii="Arial" w:hAnsi="Arial" w:cs="Arial"/>
          <w:b/>
          <w:sz w:val="20"/>
          <w:szCs w:val="20"/>
        </w:rPr>
        <w:t>:</w:t>
      </w:r>
      <w:r w:rsidRPr="009E79EE">
        <w:rPr>
          <w:rFonts w:ascii="Arial" w:hAnsi="Arial" w:cs="Arial"/>
          <w:sz w:val="20"/>
          <w:szCs w:val="20"/>
        </w:rPr>
        <w:t xml:space="preserve"> ……………………………………………………………………………………………………………….</w:t>
      </w:r>
    </w:p>
    <w:p w:rsidR="005419AD" w:rsidRPr="009E79EE" w:rsidRDefault="005419AD" w:rsidP="005419AD">
      <w:pPr>
        <w:spacing w:after="0" w:line="240" w:lineRule="auto"/>
        <w:jc w:val="both"/>
        <w:rPr>
          <w:rFonts w:ascii="Arial" w:hAnsi="Arial" w:cs="Arial"/>
          <w:b/>
          <w:sz w:val="20"/>
          <w:szCs w:val="20"/>
        </w:rPr>
      </w:pPr>
      <w:r w:rsidRPr="009E79EE">
        <w:rPr>
          <w:rFonts w:ascii="Arial" w:hAnsi="Arial" w:cs="Arial"/>
          <w:b/>
          <w:sz w:val="20"/>
          <w:szCs w:val="20"/>
          <w:u w:val="single"/>
        </w:rPr>
        <w:t>Potencjał</w:t>
      </w:r>
      <w:r w:rsidRPr="009E79EE">
        <w:rPr>
          <w:rFonts w:ascii="Arial" w:hAnsi="Arial" w:cs="Arial"/>
          <w:sz w:val="20"/>
          <w:szCs w:val="20"/>
        </w:rPr>
        <w:t xml:space="preserve"> z zakresu:……………………………………………………………………….. </w:t>
      </w:r>
      <w:r w:rsidRPr="009E79EE">
        <w:rPr>
          <w:rFonts w:ascii="Arial" w:hAnsi="Arial" w:cs="Arial"/>
          <w:b/>
          <w:sz w:val="20"/>
          <w:szCs w:val="20"/>
          <w:u w:val="single"/>
        </w:rPr>
        <w:t>udostępniam Wykonawcy w następujący sposób:</w:t>
      </w:r>
    </w:p>
    <w:p w:rsidR="005419AD" w:rsidRPr="009E79EE" w:rsidRDefault="005419AD" w:rsidP="005419AD">
      <w:pPr>
        <w:spacing w:after="0" w:line="240" w:lineRule="auto"/>
        <w:jc w:val="both"/>
        <w:rPr>
          <w:rFonts w:ascii="Arial" w:hAnsi="Arial" w:cs="Arial"/>
          <w:sz w:val="20"/>
          <w:szCs w:val="20"/>
        </w:rPr>
      </w:pPr>
      <w:r w:rsidRPr="009E79EE">
        <w:rPr>
          <w:rFonts w:ascii="Arial" w:hAnsi="Arial" w:cs="Arial"/>
          <w:sz w:val="20"/>
          <w:szCs w:val="20"/>
        </w:rPr>
        <w:t>……………………………………………………………………………………………………………….</w:t>
      </w:r>
    </w:p>
    <w:p w:rsidR="005419AD" w:rsidRPr="009E79EE" w:rsidRDefault="005419AD" w:rsidP="005419AD">
      <w:pPr>
        <w:spacing w:after="0" w:line="240" w:lineRule="auto"/>
        <w:jc w:val="both"/>
        <w:rPr>
          <w:rFonts w:ascii="Arial" w:hAnsi="Arial" w:cs="Arial"/>
          <w:sz w:val="20"/>
          <w:szCs w:val="20"/>
        </w:rPr>
      </w:pPr>
      <w:r w:rsidRPr="009E79EE">
        <w:rPr>
          <w:rFonts w:ascii="Arial" w:hAnsi="Arial" w:cs="Arial"/>
          <w:sz w:val="20"/>
          <w:szCs w:val="20"/>
        </w:rPr>
        <w:t>……………………………………………………………………………………………………………….</w:t>
      </w:r>
    </w:p>
    <w:p w:rsidR="005419AD" w:rsidRPr="009E79EE" w:rsidRDefault="005419AD" w:rsidP="005419AD">
      <w:pPr>
        <w:spacing w:after="0" w:line="240" w:lineRule="auto"/>
        <w:jc w:val="both"/>
        <w:rPr>
          <w:rFonts w:ascii="Arial" w:hAnsi="Arial" w:cs="Arial"/>
          <w:i/>
          <w:sz w:val="18"/>
          <w:szCs w:val="18"/>
        </w:rPr>
      </w:pPr>
      <w:r w:rsidRPr="009E79EE">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5419AD" w:rsidRPr="009E79EE" w:rsidRDefault="005419AD" w:rsidP="005419AD">
      <w:pPr>
        <w:spacing w:after="0" w:line="240" w:lineRule="auto"/>
        <w:jc w:val="both"/>
        <w:rPr>
          <w:rFonts w:ascii="Arial" w:hAnsi="Arial" w:cs="Arial"/>
          <w:i/>
          <w:sz w:val="20"/>
          <w:szCs w:val="20"/>
        </w:rPr>
      </w:pPr>
    </w:p>
    <w:p w:rsidR="005419AD" w:rsidRPr="009E79EE" w:rsidRDefault="005419AD" w:rsidP="005419AD">
      <w:pPr>
        <w:spacing w:after="0"/>
        <w:jc w:val="both"/>
        <w:rPr>
          <w:rFonts w:ascii="Arial" w:hAnsi="Arial" w:cs="Arial"/>
          <w:b/>
          <w:i/>
          <w:sz w:val="20"/>
          <w:szCs w:val="20"/>
        </w:rPr>
      </w:pPr>
      <w:r w:rsidRPr="009E79EE">
        <w:rPr>
          <w:rFonts w:ascii="Arial" w:hAnsi="Arial" w:cs="Arial"/>
          <w:b/>
          <w:i/>
          <w:sz w:val="20"/>
          <w:szCs w:val="20"/>
          <w:u w:val="single"/>
        </w:rPr>
        <w:t>UWAGA:</w:t>
      </w:r>
      <w:r w:rsidRPr="009E79EE">
        <w:rPr>
          <w:rFonts w:ascii="Arial" w:hAnsi="Arial" w:cs="Arial"/>
          <w:b/>
          <w:i/>
          <w:sz w:val="20"/>
          <w:szCs w:val="20"/>
        </w:rPr>
        <w:t xml:space="preserve"> na mocy art. 118 ust. 2 ustawy Pzp w odniesieniu do warunków dotyczących </w:t>
      </w:r>
      <w:r w:rsidRPr="009E79EE">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Pr="009E79EE">
        <w:rPr>
          <w:rFonts w:ascii="Arial" w:eastAsia="Times New Roman" w:hAnsi="Arial" w:cs="Arial"/>
          <w:b/>
          <w:i/>
          <w:sz w:val="20"/>
          <w:szCs w:val="20"/>
          <w:u w:val="single"/>
          <w:lang w:eastAsia="pl-PL"/>
        </w:rPr>
        <w:t>eśli podmioty te wykonają roboty budowlane</w:t>
      </w:r>
      <w:r w:rsidRPr="009E79EE">
        <w:rPr>
          <w:rFonts w:ascii="Arial" w:eastAsia="Times New Roman" w:hAnsi="Arial" w:cs="Arial"/>
          <w:b/>
          <w:i/>
          <w:sz w:val="20"/>
          <w:szCs w:val="20"/>
          <w:lang w:eastAsia="pl-PL"/>
        </w:rPr>
        <w:t xml:space="preserve"> lub usługi, do realizacji których te zdolności są wymagane</w:t>
      </w:r>
      <w:r w:rsidRPr="009E79EE">
        <w:rPr>
          <w:rFonts w:ascii="Arial" w:hAnsi="Arial" w:cs="Arial"/>
          <w:b/>
          <w:i/>
          <w:sz w:val="20"/>
          <w:szCs w:val="20"/>
        </w:rPr>
        <w:t>.</w:t>
      </w:r>
    </w:p>
    <w:p w:rsidR="005419AD" w:rsidRPr="009E79EE" w:rsidRDefault="005419AD" w:rsidP="005419AD">
      <w:pPr>
        <w:spacing w:after="0" w:line="240" w:lineRule="auto"/>
        <w:jc w:val="both"/>
        <w:rPr>
          <w:rFonts w:ascii="Arial" w:hAnsi="Arial" w:cs="Arial"/>
          <w:i/>
          <w:sz w:val="20"/>
          <w:szCs w:val="20"/>
        </w:rPr>
      </w:pPr>
    </w:p>
    <w:p w:rsidR="005419AD" w:rsidRPr="009E79EE" w:rsidRDefault="005419AD" w:rsidP="005419AD">
      <w:pPr>
        <w:spacing w:after="0" w:line="240" w:lineRule="auto"/>
        <w:rPr>
          <w:rFonts w:ascii="Arial" w:hAnsi="Arial" w:cs="Arial"/>
        </w:rPr>
      </w:pPr>
      <w:r w:rsidRPr="009E79EE">
        <w:rPr>
          <w:rFonts w:ascii="Arial" w:hAnsi="Arial" w:cs="Arial"/>
          <w:b/>
          <w:sz w:val="20"/>
          <w:szCs w:val="20"/>
          <w:u w:val="single"/>
        </w:rPr>
        <w:t>Charakter stosunku łączącego z Wykonawcą:</w:t>
      </w:r>
      <w:r w:rsidRPr="009E79EE">
        <w:rPr>
          <w:rFonts w:ascii="Arial" w:hAnsi="Arial" w:cs="Arial"/>
          <w:b/>
          <w:u w:val="single"/>
        </w:rPr>
        <w:t xml:space="preserve"> </w:t>
      </w:r>
      <w:r w:rsidRPr="009E79EE">
        <w:rPr>
          <w:rFonts w:ascii="Arial" w:hAnsi="Arial" w:cs="Arial"/>
        </w:rPr>
        <w:t>………………………………………………………………………………………………</w:t>
      </w:r>
    </w:p>
    <w:p w:rsidR="005419AD" w:rsidRPr="009E79EE" w:rsidRDefault="005419AD" w:rsidP="005419AD">
      <w:pPr>
        <w:spacing w:after="0" w:line="240" w:lineRule="auto"/>
        <w:jc w:val="both"/>
        <w:rPr>
          <w:rFonts w:ascii="Arial" w:hAnsi="Arial" w:cs="Arial"/>
          <w:b/>
          <w:i/>
          <w:sz w:val="18"/>
          <w:szCs w:val="18"/>
        </w:rPr>
      </w:pPr>
      <w:r w:rsidRPr="009E79EE">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rsidR="005419AD" w:rsidRPr="009E79EE" w:rsidRDefault="005419AD" w:rsidP="005419AD">
      <w:pPr>
        <w:spacing w:after="0" w:line="240" w:lineRule="auto"/>
        <w:rPr>
          <w:rFonts w:ascii="Arial" w:hAnsi="Arial" w:cs="Arial"/>
        </w:rPr>
      </w:pPr>
    </w:p>
    <w:p w:rsidR="005419AD" w:rsidRPr="009E79EE" w:rsidRDefault="005419AD" w:rsidP="005419AD">
      <w:pPr>
        <w:spacing w:after="0" w:line="240" w:lineRule="auto"/>
        <w:jc w:val="both"/>
        <w:rPr>
          <w:rFonts w:ascii="Arial" w:hAnsi="Arial" w:cs="Arial"/>
          <w:i/>
          <w:sz w:val="18"/>
          <w:szCs w:val="18"/>
        </w:rPr>
      </w:pPr>
      <w:r w:rsidRPr="009E79EE">
        <w:rPr>
          <w:rFonts w:ascii="Arial" w:hAnsi="Arial" w:cs="Arial"/>
          <w:b/>
          <w:i/>
          <w:sz w:val="18"/>
          <w:szCs w:val="18"/>
          <w:u w:val="single"/>
        </w:rPr>
        <w:t>Uwaga:</w:t>
      </w:r>
      <w:r w:rsidRPr="009E79EE">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5422E4" w:rsidRPr="00845DA8" w:rsidRDefault="005422E4" w:rsidP="005419AD">
      <w:pPr>
        <w:spacing w:after="0" w:line="240" w:lineRule="auto"/>
        <w:jc w:val="both"/>
        <w:rPr>
          <w:rFonts w:ascii="Arial" w:hAnsi="Arial" w:cs="Arial"/>
          <w:i/>
          <w:sz w:val="18"/>
          <w:szCs w:val="18"/>
        </w:rPr>
      </w:pPr>
    </w:p>
    <w:p w:rsidR="005419AD" w:rsidRPr="00845DA8" w:rsidRDefault="005419AD" w:rsidP="005419AD">
      <w:pPr>
        <w:spacing w:after="0"/>
        <w:jc w:val="both"/>
        <w:rPr>
          <w:rFonts w:ascii="Arial" w:eastAsia="Calibri" w:hAnsi="Arial" w:cs="Arial"/>
          <w:b/>
        </w:rPr>
      </w:pPr>
      <w:r w:rsidRPr="00845DA8">
        <w:rPr>
          <w:rFonts w:ascii="Arial" w:hAnsi="Arial" w:cs="Arial"/>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Pr="009E79EE" w:rsidRDefault="005419AD" w:rsidP="00A1609C">
      <w:pPr>
        <w:tabs>
          <w:tab w:val="left" w:pos="3719"/>
        </w:tabs>
        <w:rPr>
          <w:rFonts w:ascii="Arial" w:eastAsia="SimSun" w:hAnsi="Arial" w:cs="Arial"/>
          <w:lang w:eastAsia="zh-CN"/>
        </w:rPr>
      </w:pPr>
      <w:r w:rsidRPr="009E79EE">
        <w:rPr>
          <w:rFonts w:ascii="Arial" w:eastAsia="SimSun" w:hAnsi="Arial" w:cs="Arial"/>
          <w:lang w:eastAsia="zh-CN"/>
        </w:rPr>
        <w:tab/>
      </w:r>
      <w:r w:rsidRPr="009E79EE">
        <w:rPr>
          <w:rFonts w:ascii="Arial" w:eastAsia="SimSun" w:hAnsi="Arial" w:cs="Arial"/>
          <w:lang w:eastAsia="zh-CN"/>
        </w:rPr>
        <w:tab/>
      </w:r>
      <w:r w:rsidRPr="009E79EE">
        <w:rPr>
          <w:rFonts w:ascii="Arial" w:eastAsia="SimSun" w:hAnsi="Arial" w:cs="Arial"/>
          <w:lang w:eastAsia="zh-CN"/>
        </w:rPr>
        <w:tab/>
      </w:r>
    </w:p>
    <w:p w:rsidR="00912656" w:rsidRPr="009E79EE" w:rsidRDefault="007847BE" w:rsidP="00A1609C">
      <w:pPr>
        <w:tabs>
          <w:tab w:val="left" w:pos="3719"/>
        </w:tabs>
        <w:rPr>
          <w:rFonts w:ascii="Arial" w:eastAsia="SimSun" w:hAnsi="Arial" w:cs="Arial"/>
          <w:b/>
          <w:i/>
          <w:lang w:eastAsia="zh-CN"/>
        </w:rPr>
      </w:pPr>
      <w:r w:rsidRPr="009E79EE">
        <w:rPr>
          <w:rFonts w:ascii="Arial" w:eastAsia="SimSun" w:hAnsi="Arial" w:cs="Arial"/>
          <w:i/>
          <w:lang w:eastAsia="zh-CN"/>
        </w:rPr>
        <w:lastRenderedPageBreak/>
        <w:tab/>
      </w:r>
      <w:r w:rsidR="005419AD" w:rsidRPr="009E79EE">
        <w:rPr>
          <w:rFonts w:ascii="Arial" w:eastAsia="SimSun" w:hAnsi="Arial" w:cs="Arial"/>
          <w:i/>
          <w:lang w:eastAsia="zh-CN"/>
        </w:rPr>
        <w:tab/>
      </w:r>
      <w:r w:rsidR="005419AD" w:rsidRPr="009E79EE">
        <w:rPr>
          <w:rFonts w:ascii="Arial" w:eastAsia="SimSun" w:hAnsi="Arial" w:cs="Arial"/>
          <w:i/>
          <w:lang w:eastAsia="zh-CN"/>
        </w:rPr>
        <w:tab/>
      </w:r>
      <w:r w:rsidR="00FC06CB" w:rsidRPr="009E79EE">
        <w:rPr>
          <w:rFonts w:ascii="Arial" w:eastAsia="SimSun" w:hAnsi="Arial" w:cs="Arial"/>
          <w:i/>
          <w:lang w:eastAsia="zh-CN"/>
        </w:rPr>
        <w:t xml:space="preserve">              </w:t>
      </w:r>
      <w:r w:rsidR="005419AD" w:rsidRPr="009E79EE">
        <w:rPr>
          <w:rFonts w:ascii="Arial" w:eastAsia="SimSun" w:hAnsi="Arial" w:cs="Arial"/>
          <w:i/>
          <w:lang w:eastAsia="zh-CN"/>
        </w:rPr>
        <w:tab/>
      </w:r>
      <w:r w:rsidR="00912656" w:rsidRPr="009E79EE">
        <w:rPr>
          <w:rFonts w:ascii="Arial" w:eastAsia="SimSun" w:hAnsi="Arial" w:cs="Arial"/>
          <w:b/>
          <w:i/>
          <w:lang w:eastAsia="zh-CN"/>
        </w:rPr>
        <w:t>Zał</w:t>
      </w:r>
      <w:r w:rsidR="00FC06CB" w:rsidRPr="009E79EE">
        <w:rPr>
          <w:rFonts w:ascii="Arial" w:eastAsia="SimSun" w:hAnsi="Arial" w:cs="Arial"/>
          <w:b/>
          <w:i/>
          <w:lang w:eastAsia="zh-CN"/>
        </w:rPr>
        <w:t>.</w:t>
      </w:r>
      <w:r w:rsidR="00912656" w:rsidRPr="009E79EE">
        <w:rPr>
          <w:rFonts w:ascii="Arial" w:eastAsia="SimSun" w:hAnsi="Arial" w:cs="Arial"/>
          <w:b/>
          <w:i/>
          <w:lang w:eastAsia="zh-CN"/>
        </w:rPr>
        <w:t xml:space="preserve"> nr </w:t>
      </w:r>
      <w:r w:rsidR="00010600" w:rsidRPr="009E79EE">
        <w:rPr>
          <w:rFonts w:ascii="Arial" w:eastAsia="SimSun" w:hAnsi="Arial" w:cs="Arial"/>
          <w:b/>
          <w:i/>
          <w:lang w:eastAsia="zh-CN"/>
        </w:rPr>
        <w:t>8</w:t>
      </w:r>
      <w:r w:rsidR="00912656" w:rsidRPr="009E79EE">
        <w:rPr>
          <w:rFonts w:ascii="Arial" w:eastAsia="SimSun" w:hAnsi="Arial" w:cs="Arial"/>
          <w:b/>
          <w:i/>
          <w:lang w:eastAsia="zh-CN"/>
        </w:rPr>
        <w:t xml:space="preserve"> do SWZ</w:t>
      </w:r>
    </w:p>
    <w:p w:rsidR="008A6549" w:rsidRPr="009E79EE" w:rsidRDefault="008A6549" w:rsidP="00A820B7">
      <w:pPr>
        <w:pStyle w:val="NormalnyWeb"/>
        <w:spacing w:before="0" w:after="0" w:line="276" w:lineRule="auto"/>
        <w:ind w:hanging="142"/>
        <w:jc w:val="both"/>
        <w:rPr>
          <w:rFonts w:ascii="Arial" w:eastAsia="SimSun" w:hAnsi="Arial" w:cs="Arial"/>
          <w:sz w:val="22"/>
          <w:szCs w:val="22"/>
          <w:lang w:eastAsia="zh-CN"/>
        </w:rPr>
      </w:pPr>
    </w:p>
    <w:p w:rsidR="00912656" w:rsidRPr="009E79EE" w:rsidRDefault="00912656" w:rsidP="00A820B7">
      <w:pPr>
        <w:shd w:val="clear" w:color="auto" w:fill="D6E3BC" w:themeFill="accent3" w:themeFillTint="66"/>
        <w:spacing w:after="0"/>
        <w:jc w:val="center"/>
        <w:rPr>
          <w:rFonts w:ascii="Arial" w:eastAsia="Calibri" w:hAnsi="Arial" w:cs="Arial"/>
          <w:b/>
          <w:bCs/>
          <w:lang w:eastAsia="pl-PL"/>
        </w:rPr>
      </w:pPr>
      <w:r w:rsidRPr="009E79EE">
        <w:rPr>
          <w:rFonts w:ascii="Arial" w:eastAsia="Calibri" w:hAnsi="Arial" w:cs="Arial"/>
          <w:b/>
          <w:bCs/>
          <w:lang w:eastAsia="pl-PL"/>
        </w:rPr>
        <w:t>OŚWIADCZENIE</w:t>
      </w:r>
    </w:p>
    <w:p w:rsidR="00912656" w:rsidRPr="009E79EE" w:rsidRDefault="00912656" w:rsidP="00A820B7">
      <w:pPr>
        <w:shd w:val="clear" w:color="auto" w:fill="D6E3BC" w:themeFill="accent3" w:themeFillTint="66"/>
        <w:spacing w:after="0"/>
        <w:jc w:val="center"/>
        <w:rPr>
          <w:rFonts w:ascii="Arial" w:eastAsia="Times New Roman" w:hAnsi="Arial" w:cs="Arial"/>
          <w:lang w:eastAsia="pl-PL"/>
        </w:rPr>
      </w:pPr>
      <w:r w:rsidRPr="009E79EE">
        <w:rPr>
          <w:rFonts w:ascii="Arial" w:eastAsia="Calibri" w:hAnsi="Arial" w:cs="Arial"/>
          <w:b/>
          <w:bCs/>
          <w:lang w:eastAsia="pl-PL"/>
        </w:rPr>
        <w:t xml:space="preserve">O PRZYNALEŻNOŚCI BĄDŹ BRAKU PRZYNALEŻNOŚCI </w:t>
      </w:r>
      <w:r w:rsidRPr="009E79EE">
        <w:rPr>
          <w:rFonts w:ascii="Arial" w:eastAsia="Calibri" w:hAnsi="Arial" w:cs="Arial"/>
          <w:b/>
          <w:bCs/>
          <w:lang w:eastAsia="pl-PL"/>
        </w:rPr>
        <w:br/>
        <w:t>DO TEJ SAMEJ GRUPY KAPITAŁOWEJ Z INNYM WYKONAWCĄ</w:t>
      </w:r>
    </w:p>
    <w:p w:rsidR="00912656" w:rsidRPr="009E79EE" w:rsidRDefault="00912656" w:rsidP="00A820B7">
      <w:pPr>
        <w:shd w:val="clear" w:color="auto" w:fill="D6E3BC" w:themeFill="accent3" w:themeFillTint="66"/>
        <w:spacing w:after="0"/>
        <w:rPr>
          <w:rFonts w:ascii="Arial" w:eastAsia="Times New Roman" w:hAnsi="Arial" w:cs="Arial"/>
          <w:lang w:eastAsia="pl-PL"/>
        </w:rPr>
      </w:pPr>
    </w:p>
    <w:p w:rsidR="00E649C7" w:rsidRPr="009E79EE" w:rsidRDefault="00E649C7" w:rsidP="00A869BF">
      <w:pPr>
        <w:spacing w:after="0"/>
        <w:ind w:left="2127" w:firstLine="709"/>
        <w:jc w:val="both"/>
        <w:rPr>
          <w:rFonts w:ascii="Arial" w:eastAsia="Times New Roman" w:hAnsi="Arial" w:cs="Arial"/>
          <w:b/>
          <w:lang w:eastAsia="pl-PL"/>
        </w:rPr>
      </w:pPr>
    </w:p>
    <w:p w:rsidR="00912656" w:rsidRPr="009E79EE" w:rsidRDefault="00A869BF" w:rsidP="00A869BF">
      <w:pPr>
        <w:spacing w:after="0"/>
        <w:ind w:left="2127" w:firstLine="709"/>
        <w:jc w:val="both"/>
        <w:rPr>
          <w:rFonts w:ascii="Arial" w:eastAsia="Times New Roman" w:hAnsi="Arial" w:cs="Arial"/>
          <w:b/>
          <w:lang w:eastAsia="pl-PL"/>
        </w:rPr>
      </w:pPr>
      <w:r w:rsidRPr="009E79EE">
        <w:rPr>
          <w:rFonts w:ascii="Arial" w:eastAsia="Times New Roman" w:hAnsi="Arial" w:cs="Arial"/>
          <w:b/>
          <w:lang w:eastAsia="pl-PL"/>
        </w:rPr>
        <w:t>W zakresie części nr ……….</w:t>
      </w:r>
    </w:p>
    <w:p w:rsidR="00E649C7" w:rsidRPr="009E79EE" w:rsidRDefault="00E649C7" w:rsidP="00A869BF">
      <w:pPr>
        <w:spacing w:after="0"/>
        <w:ind w:left="2127" w:firstLine="709"/>
        <w:jc w:val="both"/>
        <w:rPr>
          <w:rFonts w:ascii="Arial" w:eastAsia="Times New Roman" w:hAnsi="Arial" w:cs="Arial"/>
          <w:b/>
          <w:lang w:eastAsia="pl-PL"/>
        </w:rPr>
      </w:pPr>
    </w:p>
    <w:p w:rsidR="000D62BE" w:rsidRPr="009E79EE" w:rsidRDefault="00912656" w:rsidP="000D62BE">
      <w:pPr>
        <w:spacing w:after="0"/>
        <w:jc w:val="both"/>
        <w:rPr>
          <w:rFonts w:ascii="Arial" w:hAnsi="Arial" w:cs="Arial"/>
          <w:b/>
        </w:rPr>
      </w:pPr>
      <w:r w:rsidRPr="009E79EE">
        <w:rPr>
          <w:rFonts w:ascii="Arial" w:eastAsia="Times New Roman" w:hAnsi="Arial" w:cs="Arial"/>
          <w:sz w:val="20"/>
          <w:szCs w:val="20"/>
          <w:lang w:eastAsia="pl-PL"/>
        </w:rPr>
        <w:t>Dotyczy:</w:t>
      </w:r>
      <w:r w:rsidRPr="009E79EE">
        <w:rPr>
          <w:rFonts w:ascii="Arial" w:eastAsia="Times New Roman" w:hAnsi="Arial" w:cs="Arial"/>
          <w:b/>
          <w:sz w:val="20"/>
          <w:szCs w:val="20"/>
          <w:lang w:eastAsia="pl-PL"/>
        </w:rPr>
        <w:t xml:space="preserve"> </w:t>
      </w:r>
      <w:r w:rsidRPr="009E79EE">
        <w:rPr>
          <w:rFonts w:ascii="Arial" w:eastAsia="Times New Roman" w:hAnsi="Arial" w:cs="Arial"/>
          <w:sz w:val="20"/>
          <w:szCs w:val="20"/>
          <w:lang w:eastAsia="pl-PL"/>
        </w:rPr>
        <w:t xml:space="preserve">postępowania prowadzonego w trybie podstawowym </w:t>
      </w:r>
      <w:r w:rsidR="007174EA" w:rsidRPr="009E79EE">
        <w:rPr>
          <w:rFonts w:ascii="Arial" w:eastAsia="Times New Roman" w:hAnsi="Arial" w:cs="Arial"/>
          <w:sz w:val="20"/>
          <w:szCs w:val="20"/>
          <w:lang w:eastAsia="pl-PL"/>
        </w:rPr>
        <w:t>pod nazwą</w:t>
      </w:r>
      <w:r w:rsidR="000D62BE" w:rsidRPr="009E79EE">
        <w:rPr>
          <w:rFonts w:ascii="Arial" w:hAnsi="Arial" w:cs="Arial"/>
        </w:rPr>
        <w:t xml:space="preserve">: </w:t>
      </w:r>
      <w:r w:rsidR="00010600" w:rsidRPr="009E79EE">
        <w:rPr>
          <w:rFonts w:ascii="Arial" w:hAnsi="Arial" w:cs="Arial"/>
          <w:b/>
        </w:rPr>
        <w:t xml:space="preserve">dostawa  </w:t>
      </w:r>
      <w:r w:rsidR="00010600" w:rsidRPr="009E79EE">
        <w:rPr>
          <w:rFonts w:ascii="Arial" w:eastAsia="Calibri" w:hAnsi="Arial" w:cs="Arial"/>
          <w:b/>
        </w:rPr>
        <w:t>materiałów biurowych i sprzętu biurowego dla 32 WOG Zamość oraz jednostek wojskowych będących na zaopatrzeniu 32 WOG Zamość w zakresie 2 (dwóch) części</w:t>
      </w:r>
      <w:r w:rsidR="00010600" w:rsidRPr="009E79EE">
        <w:rPr>
          <w:rFonts w:ascii="Arial" w:hAnsi="Arial" w:cs="Arial"/>
          <w:b/>
        </w:rPr>
        <w:t>: części nr 1 - dostawa materiałów biurowych;</w:t>
      </w:r>
      <w:r w:rsidR="00010600" w:rsidRPr="009E79EE">
        <w:rPr>
          <w:rFonts w:ascii="Arial" w:eastAsia="Calibri" w:hAnsi="Arial" w:cs="Arial"/>
          <w:b/>
        </w:rPr>
        <w:t xml:space="preserve"> </w:t>
      </w:r>
      <w:r w:rsidR="00010600" w:rsidRPr="009E79EE">
        <w:rPr>
          <w:rFonts w:ascii="Arial" w:hAnsi="Arial" w:cs="Arial"/>
          <w:b/>
        </w:rPr>
        <w:t>części nr 2 - dostawa sprzętu biurowego</w:t>
      </w:r>
      <w:r w:rsidR="00010600" w:rsidRPr="009E79EE">
        <w:rPr>
          <w:rFonts w:ascii="Arial" w:eastAsia="Calibri" w:hAnsi="Arial" w:cs="Arial"/>
          <w:b/>
        </w:rPr>
        <w:t xml:space="preserve">. </w:t>
      </w:r>
      <w:r w:rsidR="00010600" w:rsidRPr="009E79EE">
        <w:rPr>
          <w:rFonts w:ascii="Arial" w:hAnsi="Arial" w:cs="Arial"/>
          <w:b/>
        </w:rPr>
        <w:t>Nr sprawy ZP/TP/</w:t>
      </w:r>
      <w:r w:rsidR="00EB0846">
        <w:rPr>
          <w:rFonts w:ascii="Arial" w:hAnsi="Arial" w:cs="Arial"/>
          <w:b/>
        </w:rPr>
        <w:t>26</w:t>
      </w:r>
      <w:r w:rsidR="00010600" w:rsidRPr="009E79EE">
        <w:rPr>
          <w:rFonts w:ascii="Arial" w:hAnsi="Arial" w:cs="Arial"/>
          <w:b/>
        </w:rPr>
        <w:t>/2022</w:t>
      </w:r>
      <w:r w:rsidR="00010600" w:rsidRPr="009E79EE">
        <w:rPr>
          <w:rFonts w:ascii="Arial" w:hAnsi="Arial" w:cs="Arial"/>
          <w:i/>
          <w:sz w:val="20"/>
          <w:szCs w:val="20"/>
        </w:rPr>
        <w:t>,</w:t>
      </w:r>
    </w:p>
    <w:p w:rsidR="000D62BE" w:rsidRPr="009E79EE" w:rsidRDefault="000D62BE" w:rsidP="00A820B7">
      <w:pPr>
        <w:spacing w:after="0"/>
        <w:jc w:val="both"/>
        <w:rPr>
          <w:rFonts w:ascii="Arial" w:eastAsia="Times New Roman" w:hAnsi="Arial" w:cs="Arial"/>
          <w:lang w:eastAsia="pl-PL"/>
        </w:rPr>
      </w:pPr>
    </w:p>
    <w:p w:rsidR="00912656" w:rsidRPr="009E79EE" w:rsidRDefault="00912656" w:rsidP="00A820B7">
      <w:pPr>
        <w:spacing w:after="0"/>
        <w:jc w:val="both"/>
        <w:rPr>
          <w:rFonts w:ascii="Arial" w:eastAsia="Times New Roman" w:hAnsi="Arial" w:cs="Arial"/>
          <w:b/>
          <w:lang w:eastAsia="pl-PL"/>
        </w:rPr>
      </w:pPr>
      <w:r w:rsidRPr="009E79EE">
        <w:rPr>
          <w:rFonts w:ascii="Arial" w:eastAsia="Times New Roman" w:hAnsi="Arial" w:cs="Arial"/>
          <w:lang w:eastAsia="pl-PL"/>
        </w:rPr>
        <w:t>W celu potwierdzenia braku podstaw wykluczenia z udziału w postępowaniu w zakresie art. 108 ust. 1 pkt 5 ustawy Pzp</w:t>
      </w:r>
      <w:r w:rsidRPr="009E79EE">
        <w:rPr>
          <w:rFonts w:ascii="Arial" w:eastAsia="Times New Roman" w:hAnsi="Arial" w:cs="Arial"/>
          <w:b/>
          <w:lang w:eastAsia="pl-PL"/>
        </w:rPr>
        <w:t xml:space="preserve"> oświadczam, że Wykonawca:</w:t>
      </w:r>
      <w:r w:rsidR="008A6549" w:rsidRPr="009E79EE">
        <w:rPr>
          <w:rFonts w:ascii="Arial" w:eastAsia="Times New Roman" w:hAnsi="Arial" w:cs="Arial"/>
          <w:lang w:eastAsia="pl-PL"/>
        </w:rPr>
        <w:t xml:space="preserve"> ..................................</w:t>
      </w:r>
    </w:p>
    <w:p w:rsidR="00912656" w:rsidRPr="009E79EE" w:rsidRDefault="00912656" w:rsidP="00A820B7">
      <w:pPr>
        <w:spacing w:after="0"/>
        <w:jc w:val="both"/>
        <w:rPr>
          <w:rFonts w:ascii="Arial" w:eastAsia="Times New Roman" w:hAnsi="Arial" w:cs="Arial"/>
          <w:lang w:eastAsia="pl-PL"/>
        </w:rPr>
      </w:pPr>
      <w:r w:rsidRPr="009E79EE">
        <w:rPr>
          <w:rFonts w:ascii="Arial" w:eastAsia="Times New Roman" w:hAnsi="Arial" w:cs="Arial"/>
          <w:lang w:eastAsia="pl-PL"/>
        </w:rPr>
        <w:t>...........................................................................................................................................</w:t>
      </w:r>
    </w:p>
    <w:p w:rsidR="00912656" w:rsidRPr="009E79EE" w:rsidRDefault="00912656" w:rsidP="00A820B7">
      <w:pPr>
        <w:spacing w:after="0"/>
        <w:jc w:val="both"/>
        <w:rPr>
          <w:rFonts w:ascii="Arial" w:eastAsia="Times New Roman" w:hAnsi="Arial" w:cs="Arial"/>
          <w:lang w:eastAsia="pl-PL"/>
        </w:rPr>
      </w:pPr>
      <w:r w:rsidRPr="009E79EE">
        <w:rPr>
          <w:rFonts w:ascii="Arial" w:eastAsia="Times New Roman" w:hAnsi="Arial" w:cs="Arial"/>
          <w:lang w:eastAsia="pl-PL"/>
        </w:rPr>
        <w:t>……………………………………………………………………………………………………</w:t>
      </w:r>
    </w:p>
    <w:p w:rsidR="00912656" w:rsidRPr="009E79EE" w:rsidRDefault="00912656" w:rsidP="00A820B7">
      <w:pPr>
        <w:spacing w:after="0"/>
        <w:jc w:val="both"/>
        <w:rPr>
          <w:rFonts w:ascii="Arial" w:eastAsia="Times New Roman" w:hAnsi="Arial" w:cs="Arial"/>
          <w:lang w:eastAsia="pl-PL"/>
        </w:rPr>
      </w:pPr>
    </w:p>
    <w:p w:rsidR="00912656" w:rsidRPr="009E79EE" w:rsidRDefault="00912656" w:rsidP="007A0A11">
      <w:pPr>
        <w:numPr>
          <w:ilvl w:val="0"/>
          <w:numId w:val="61"/>
        </w:numPr>
        <w:spacing w:after="0"/>
        <w:ind w:left="357" w:hanging="357"/>
        <w:jc w:val="both"/>
        <w:rPr>
          <w:rFonts w:ascii="Arial" w:eastAsia="Times New Roman" w:hAnsi="Arial" w:cs="Arial"/>
          <w:lang w:eastAsia="pl-PL"/>
        </w:rPr>
      </w:pPr>
      <w:r w:rsidRPr="009E79EE">
        <w:rPr>
          <w:rFonts w:ascii="Arial" w:eastAsia="Times New Roman" w:hAnsi="Arial" w:cs="Arial"/>
          <w:lang w:eastAsia="pl-PL"/>
        </w:rPr>
        <w:t>nie przynależy do tej samej grupy kapitałowej *</w:t>
      </w:r>
    </w:p>
    <w:p w:rsidR="00912656" w:rsidRPr="009E79EE" w:rsidRDefault="00912656" w:rsidP="00A820B7">
      <w:pPr>
        <w:spacing w:after="0"/>
        <w:ind w:left="357"/>
        <w:jc w:val="both"/>
        <w:rPr>
          <w:rFonts w:ascii="Arial" w:eastAsia="Times New Roman" w:hAnsi="Arial" w:cs="Arial"/>
          <w:lang w:eastAsia="pl-PL"/>
        </w:rPr>
      </w:pPr>
    </w:p>
    <w:p w:rsidR="00912656" w:rsidRPr="009E79EE" w:rsidRDefault="00912656" w:rsidP="007A0A11">
      <w:pPr>
        <w:numPr>
          <w:ilvl w:val="0"/>
          <w:numId w:val="61"/>
        </w:numPr>
        <w:spacing w:after="0"/>
        <w:ind w:left="357" w:hanging="357"/>
        <w:jc w:val="both"/>
        <w:rPr>
          <w:rFonts w:ascii="Arial" w:eastAsia="Times New Roman" w:hAnsi="Arial" w:cs="Arial"/>
          <w:lang w:eastAsia="pl-PL"/>
        </w:rPr>
      </w:pPr>
      <w:r w:rsidRPr="009E79EE">
        <w:rPr>
          <w:rFonts w:ascii="Arial" w:eastAsia="Times New Roman" w:hAnsi="Arial" w:cs="Arial"/>
          <w:lang w:eastAsia="pl-PL"/>
        </w:rPr>
        <w:t>przynależy do tej samej grupy kapitałowej *</w:t>
      </w:r>
    </w:p>
    <w:p w:rsidR="00912656" w:rsidRPr="009E79EE" w:rsidRDefault="00912656" w:rsidP="00A820B7">
      <w:pPr>
        <w:spacing w:after="0"/>
        <w:jc w:val="both"/>
        <w:rPr>
          <w:rFonts w:ascii="Arial" w:eastAsia="Times New Roman" w:hAnsi="Arial" w:cs="Arial"/>
          <w:lang w:eastAsia="pl-PL"/>
        </w:rPr>
      </w:pPr>
    </w:p>
    <w:p w:rsidR="00912656" w:rsidRPr="009E79EE" w:rsidRDefault="00912656" w:rsidP="00A820B7">
      <w:pPr>
        <w:spacing w:after="0"/>
        <w:jc w:val="both"/>
        <w:rPr>
          <w:rFonts w:ascii="Arial" w:eastAsia="Times New Roman" w:hAnsi="Arial" w:cs="Arial"/>
          <w:lang w:eastAsia="pl-PL"/>
        </w:rPr>
      </w:pPr>
      <w:r w:rsidRPr="009E79EE">
        <w:rPr>
          <w:rFonts w:ascii="Arial" w:eastAsia="Times New Roman" w:hAnsi="Arial" w:cs="Arial"/>
          <w:lang w:eastAsia="pl-PL"/>
        </w:rPr>
        <w:t xml:space="preserve">w rozumieniu ustawy z dnia 16 lutego 2007 r. o ochronie konkurencji i konsumentów </w:t>
      </w:r>
      <w:r w:rsidRPr="009E79EE">
        <w:rPr>
          <w:rFonts w:ascii="Arial" w:eastAsia="Times New Roman" w:hAnsi="Arial" w:cs="Arial"/>
          <w:lang w:eastAsia="pl-PL"/>
        </w:rPr>
        <w:br/>
        <w:t>(Dz. U. z 2020 r. poz. 1076 ze zm.), z innym Wykonawcą, który złożył odrębną ofertę lub ofertę częściową.</w:t>
      </w:r>
    </w:p>
    <w:p w:rsidR="00912656" w:rsidRPr="009E79EE" w:rsidRDefault="00912656" w:rsidP="00A820B7">
      <w:pPr>
        <w:spacing w:after="0"/>
        <w:jc w:val="both"/>
        <w:rPr>
          <w:rFonts w:ascii="Arial" w:eastAsia="Times New Roman" w:hAnsi="Arial" w:cs="Arial"/>
          <w:b/>
          <w:lang w:eastAsia="pl-PL"/>
        </w:rPr>
      </w:pPr>
    </w:p>
    <w:p w:rsidR="00912656" w:rsidRPr="009E79EE" w:rsidRDefault="00912656" w:rsidP="00A820B7">
      <w:pPr>
        <w:spacing w:after="0"/>
        <w:jc w:val="both"/>
        <w:rPr>
          <w:rFonts w:ascii="Arial" w:eastAsia="Times New Roman" w:hAnsi="Arial" w:cs="Arial"/>
          <w:b/>
          <w:i/>
          <w:lang w:eastAsia="pl-PL"/>
        </w:rPr>
      </w:pPr>
      <w:r w:rsidRPr="009E79EE">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9E79EE" w:rsidRDefault="00912656" w:rsidP="00A820B7">
      <w:pPr>
        <w:spacing w:after="0"/>
        <w:jc w:val="both"/>
        <w:rPr>
          <w:rFonts w:ascii="Arial" w:eastAsia="Times New Roman" w:hAnsi="Arial" w:cs="Arial"/>
          <w:b/>
          <w:lang w:eastAsia="pl-PL"/>
        </w:rPr>
      </w:pPr>
    </w:p>
    <w:p w:rsidR="00912656" w:rsidRPr="009E79EE" w:rsidRDefault="00912656" w:rsidP="00A820B7">
      <w:pPr>
        <w:spacing w:after="0"/>
        <w:jc w:val="both"/>
        <w:rPr>
          <w:rFonts w:ascii="Arial" w:eastAsia="Times New Roman" w:hAnsi="Arial" w:cs="Arial"/>
          <w:b/>
          <w:lang w:eastAsia="pl-PL"/>
        </w:rPr>
      </w:pPr>
    </w:p>
    <w:p w:rsidR="00912656" w:rsidRPr="009E79EE" w:rsidRDefault="00912656" w:rsidP="00A820B7">
      <w:pPr>
        <w:spacing w:after="0"/>
        <w:jc w:val="both"/>
        <w:rPr>
          <w:rFonts w:ascii="Arial" w:eastAsia="Times New Roman" w:hAnsi="Arial" w:cs="Arial"/>
          <w:b/>
          <w:lang w:eastAsia="pl-PL"/>
        </w:rPr>
      </w:pPr>
    </w:p>
    <w:p w:rsidR="00912656" w:rsidRPr="009E79EE" w:rsidRDefault="00912656" w:rsidP="00A820B7">
      <w:pPr>
        <w:spacing w:after="0"/>
        <w:jc w:val="both"/>
        <w:rPr>
          <w:rFonts w:ascii="Arial" w:eastAsia="Times New Roman" w:hAnsi="Arial" w:cs="Arial"/>
          <w:lang w:eastAsia="pl-PL"/>
        </w:rPr>
      </w:pPr>
      <w:r w:rsidRPr="009E79EE">
        <w:rPr>
          <w:rFonts w:ascii="Arial" w:eastAsia="Times New Roman" w:hAnsi="Arial" w:cs="Arial"/>
          <w:lang w:eastAsia="pl-PL"/>
        </w:rPr>
        <w:t>*niepotrzebne skreślić</w:t>
      </w:r>
    </w:p>
    <w:p w:rsidR="00912656" w:rsidRPr="009E79EE" w:rsidRDefault="00912656" w:rsidP="00A820B7">
      <w:pPr>
        <w:spacing w:after="0"/>
        <w:jc w:val="both"/>
        <w:rPr>
          <w:rFonts w:ascii="Arial" w:eastAsia="Times New Roman" w:hAnsi="Arial" w:cs="Arial"/>
          <w:lang w:eastAsia="pl-PL"/>
        </w:rPr>
      </w:pPr>
    </w:p>
    <w:p w:rsidR="00912656" w:rsidRPr="009E79EE" w:rsidRDefault="00912656" w:rsidP="00A820B7">
      <w:pPr>
        <w:spacing w:after="0"/>
        <w:jc w:val="both"/>
        <w:rPr>
          <w:rFonts w:ascii="Arial" w:eastAsia="Times New Roman" w:hAnsi="Arial" w:cs="Arial"/>
          <w:lang w:eastAsia="pl-PL"/>
        </w:rPr>
      </w:pPr>
    </w:p>
    <w:p w:rsidR="00912656" w:rsidRPr="00845DA8" w:rsidRDefault="000D62BE" w:rsidP="000D62BE">
      <w:pPr>
        <w:spacing w:after="0"/>
        <w:jc w:val="both"/>
        <w:rPr>
          <w:rFonts w:ascii="Arial" w:eastAsia="SimSun" w:hAnsi="Arial" w:cs="Arial"/>
          <w:lang w:eastAsia="zh-CN"/>
        </w:rPr>
      </w:pPr>
      <w:r w:rsidRPr="00845DA8">
        <w:rPr>
          <w:rFonts w:ascii="Arial" w:hAnsi="Arial" w:cs="Arial"/>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845DA8">
        <w:rPr>
          <w:rFonts w:ascii="Arial" w:eastAsia="Calibri" w:hAnsi="Arial" w:cs="Arial"/>
          <w:b/>
        </w:rPr>
        <w:t xml:space="preserve"> </w:t>
      </w:r>
    </w:p>
    <w:sectPr w:rsidR="00912656" w:rsidRPr="00845DA8" w:rsidSect="000F596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E4" w:rsidRDefault="000E0AE4" w:rsidP="00F76D9F">
      <w:pPr>
        <w:spacing w:after="0" w:line="240" w:lineRule="auto"/>
      </w:pPr>
      <w:r>
        <w:separator/>
      </w:r>
    </w:p>
  </w:endnote>
  <w:endnote w:type="continuationSeparator" w:id="0">
    <w:p w:rsidR="000E0AE4" w:rsidRDefault="000E0AE4"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Univers-PL">
    <w:altName w:val="Arial"/>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Content>
      <w:p w:rsidR="00906647" w:rsidRDefault="00906647">
        <w:pPr>
          <w:pStyle w:val="Stopka"/>
          <w:jc w:val="right"/>
        </w:pPr>
        <w:r>
          <w:fldChar w:fldCharType="begin"/>
        </w:r>
        <w:r>
          <w:instrText>PAGE   \* MERGEFORMAT</w:instrText>
        </w:r>
        <w:r>
          <w:fldChar w:fldCharType="separate"/>
        </w:r>
        <w:r>
          <w:rPr>
            <w:noProof/>
          </w:rPr>
          <w:t>1</w:t>
        </w:r>
        <w:r>
          <w:fldChar w:fldCharType="end"/>
        </w:r>
      </w:p>
    </w:sdtContent>
  </w:sdt>
  <w:p w:rsidR="00906647" w:rsidRDefault="00906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E4" w:rsidRDefault="000E0AE4" w:rsidP="00F76D9F">
      <w:pPr>
        <w:spacing w:after="0" w:line="240" w:lineRule="auto"/>
      </w:pPr>
      <w:r>
        <w:separator/>
      </w:r>
    </w:p>
  </w:footnote>
  <w:footnote w:type="continuationSeparator" w:id="0">
    <w:p w:rsidR="000E0AE4" w:rsidRDefault="000E0AE4" w:rsidP="00F76D9F">
      <w:pPr>
        <w:spacing w:after="0" w:line="240" w:lineRule="auto"/>
      </w:pPr>
      <w:r>
        <w:continuationSeparator/>
      </w:r>
    </w:p>
  </w:footnote>
  <w:footnote w:id="1">
    <w:p w:rsidR="00906647" w:rsidRDefault="00906647" w:rsidP="00FF6F43">
      <w:pPr>
        <w:pStyle w:val="Tekstprzypisudolnego"/>
      </w:pPr>
      <w:r>
        <w:rPr>
          <w:rStyle w:val="Odwoanieprzypisudolnego"/>
        </w:rPr>
        <w:footnoteRef/>
      </w:r>
      <w:r>
        <w:t xml:space="preserve"> umowa zostanie dostosowana odpowiednio do części</w:t>
      </w:r>
    </w:p>
  </w:footnote>
  <w:footnote w:id="2">
    <w:p w:rsidR="00906647" w:rsidRDefault="00906647" w:rsidP="00FF6F43">
      <w:pPr>
        <w:pStyle w:val="Tekstprzypisudolnego"/>
      </w:pPr>
      <w:r>
        <w:rPr>
          <w:rStyle w:val="Odwoanieprzypisudolnego"/>
        </w:rPr>
        <w:footnoteRef/>
      </w:r>
      <w:r>
        <w:t xml:space="preserve"> umowa zostanie dostosowana odpowiednio do części</w:t>
      </w:r>
    </w:p>
  </w:footnote>
  <w:footnote w:id="3">
    <w:p w:rsidR="00906647" w:rsidRPr="00A82964" w:rsidRDefault="00906647" w:rsidP="00C21E62">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906647" w:rsidRPr="00A82964" w:rsidRDefault="00906647" w:rsidP="00C21E6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06647" w:rsidRPr="00A82964" w:rsidRDefault="00906647" w:rsidP="00C21E6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06647" w:rsidRPr="00761CEB" w:rsidRDefault="00906647" w:rsidP="00C21E6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06647" w:rsidRDefault="00906647" w:rsidP="00C21E6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E102AC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2510AD1"/>
    <w:multiLevelType w:val="hybridMultilevel"/>
    <w:tmpl w:val="73D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6161F00"/>
    <w:multiLevelType w:val="multilevel"/>
    <w:tmpl w:val="45230E9B"/>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15:restartNumberingAfterBreak="0">
    <w:nsid w:val="064C3AF4"/>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4767BA"/>
    <w:multiLevelType w:val="multilevel"/>
    <w:tmpl w:val="42B6B73C"/>
    <w:lvl w:ilvl="0">
      <w:start w:val="1"/>
      <w:numFmt w:val="decimal"/>
      <w:lvlText w:val="%1)"/>
      <w:lvlJc w:val="left"/>
      <w:pPr>
        <w:tabs>
          <w:tab w:val="num" w:pos="252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7573550"/>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AA63E68"/>
    <w:multiLevelType w:val="hybridMultilevel"/>
    <w:tmpl w:val="DB968B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B7D7367"/>
    <w:multiLevelType w:val="hybridMultilevel"/>
    <w:tmpl w:val="554829D8"/>
    <w:lvl w:ilvl="0" w:tplc="BDFCF722">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E451FE2"/>
    <w:multiLevelType w:val="hybridMultilevel"/>
    <w:tmpl w:val="B4E4FC18"/>
    <w:lvl w:ilvl="0" w:tplc="E482E62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1F2A6F"/>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87446D"/>
    <w:multiLevelType w:val="hybridMultilevel"/>
    <w:tmpl w:val="963AAA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5" w15:restartNumberingAfterBreak="0">
    <w:nsid w:val="1A8352B8"/>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B387C99"/>
    <w:multiLevelType w:val="multilevel"/>
    <w:tmpl w:val="E102AC0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7" w15:restartNumberingAfterBreak="0">
    <w:nsid w:val="1BB51289"/>
    <w:multiLevelType w:val="hybridMultilevel"/>
    <w:tmpl w:val="A5A0687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C646A13"/>
    <w:multiLevelType w:val="hybridMultilevel"/>
    <w:tmpl w:val="6590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21A91A14"/>
    <w:multiLevelType w:val="singleLevel"/>
    <w:tmpl w:val="04150011"/>
    <w:lvl w:ilvl="0">
      <w:start w:val="1"/>
      <w:numFmt w:val="decimal"/>
      <w:lvlText w:val="%1)"/>
      <w:lvlJc w:val="left"/>
      <w:pPr>
        <w:ind w:left="5322" w:hanging="360"/>
      </w:pPr>
      <w:rPr>
        <w:rFonts w:hint="default"/>
        <w:lang w:val="pl-PL"/>
      </w:rPr>
    </w:lvl>
  </w:abstractNum>
  <w:abstractNum w:abstractNumId="44"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5228FF"/>
    <w:multiLevelType w:val="singleLevel"/>
    <w:tmpl w:val="33ACBA32"/>
    <w:lvl w:ilvl="0">
      <w:start w:val="1"/>
      <w:numFmt w:val="decimal"/>
      <w:lvlText w:val="%1."/>
      <w:lvlJc w:val="left"/>
      <w:pPr>
        <w:ind w:left="720" w:hanging="360"/>
      </w:pPr>
      <w:rPr>
        <w:rFonts w:hint="default"/>
        <w:b w:val="0"/>
        <w:sz w:val="22"/>
        <w:szCs w:val="22"/>
      </w:rPr>
    </w:lvl>
  </w:abstractNum>
  <w:abstractNum w:abstractNumId="48"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A24ABD"/>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EAF1C75"/>
    <w:multiLevelType w:val="hybridMultilevel"/>
    <w:tmpl w:val="B95A6780"/>
    <w:lvl w:ilvl="0" w:tplc="09F41004">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0C666E"/>
    <w:multiLevelType w:val="hybridMultilevel"/>
    <w:tmpl w:val="B4E4FC18"/>
    <w:lvl w:ilvl="0" w:tplc="E482E62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8"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61"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70F7D46"/>
    <w:multiLevelType w:val="multilevel"/>
    <w:tmpl w:val="42B6B73C"/>
    <w:lvl w:ilvl="0">
      <w:start w:val="1"/>
      <w:numFmt w:val="decimal"/>
      <w:lvlText w:val="%1)"/>
      <w:lvlJc w:val="left"/>
      <w:pPr>
        <w:tabs>
          <w:tab w:val="num" w:pos="252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9942F89"/>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B47FD2"/>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FC6ED3"/>
    <w:multiLevelType w:val="hybridMultilevel"/>
    <w:tmpl w:val="C6F684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5" w15:restartNumberingAfterBreak="0">
    <w:nsid w:val="447E6A45"/>
    <w:multiLevelType w:val="singleLevel"/>
    <w:tmpl w:val="04150011"/>
    <w:lvl w:ilvl="0">
      <w:start w:val="1"/>
      <w:numFmt w:val="decimal"/>
      <w:lvlText w:val="%1)"/>
      <w:lvlJc w:val="left"/>
      <w:pPr>
        <w:ind w:left="5180" w:hanging="360"/>
      </w:pPr>
      <w:rPr>
        <w:rFonts w:hint="default"/>
        <w:lang w:val="pl-PL"/>
      </w:rPr>
    </w:lvl>
  </w:abstractNum>
  <w:abstractNum w:abstractNumId="76"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7"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483318BF"/>
    <w:multiLevelType w:val="multilevel"/>
    <w:tmpl w:val="E102AC0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9"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4ABB3E37"/>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7A53E4"/>
    <w:multiLevelType w:val="multilevel"/>
    <w:tmpl w:val="88989B70"/>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rPr>
        <w:rFonts w:ascii="Arial" w:hAnsi="Arial" w:cs="Arial" w:hint="default"/>
      </w:r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84"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2B247A7"/>
    <w:multiLevelType w:val="hybridMultilevel"/>
    <w:tmpl w:val="0D68B134"/>
    <w:lvl w:ilvl="0" w:tplc="906E658C">
      <w:start w:val="1"/>
      <w:numFmt w:val="lowerLetter"/>
      <w:lvlText w:val="%1)"/>
      <w:lvlJc w:val="left"/>
      <w:pPr>
        <w:ind w:left="720" w:hanging="360"/>
      </w:pPr>
      <w:rPr>
        <w:rFonts w:eastAsia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BF0A94"/>
    <w:multiLevelType w:val="multilevel"/>
    <w:tmpl w:val="88989B70"/>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rPr>
        <w:rFonts w:ascii="Arial" w:hAnsi="Arial" w:cs="Arial" w:hint="default"/>
      </w:r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87"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8C40FAD"/>
    <w:multiLevelType w:val="singleLevel"/>
    <w:tmpl w:val="04150011"/>
    <w:lvl w:ilvl="0">
      <w:start w:val="1"/>
      <w:numFmt w:val="decimal"/>
      <w:lvlText w:val="%1)"/>
      <w:lvlJc w:val="left"/>
      <w:pPr>
        <w:ind w:left="720" w:hanging="360"/>
      </w:pPr>
      <w:rPr>
        <w:rFonts w:hint="default"/>
        <w:b w:val="0"/>
        <w:sz w:val="22"/>
        <w:szCs w:val="22"/>
      </w:rPr>
    </w:lvl>
  </w:abstractNum>
  <w:abstractNum w:abstractNumId="9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3"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C66946"/>
    <w:multiLevelType w:val="hybridMultilevel"/>
    <w:tmpl w:val="C0F4E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176455D"/>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29235D5"/>
    <w:multiLevelType w:val="singleLevel"/>
    <w:tmpl w:val="04150011"/>
    <w:lvl w:ilvl="0">
      <w:start w:val="1"/>
      <w:numFmt w:val="decimal"/>
      <w:lvlText w:val="%1)"/>
      <w:lvlJc w:val="left"/>
      <w:pPr>
        <w:ind w:left="720" w:hanging="360"/>
      </w:pPr>
      <w:rPr>
        <w:rFonts w:hint="default"/>
        <w:b w:val="0"/>
        <w:sz w:val="22"/>
        <w:szCs w:val="22"/>
      </w:rPr>
    </w:lvl>
  </w:abstractNum>
  <w:abstractNum w:abstractNumId="100"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1" w15:restartNumberingAfterBreak="0">
    <w:nsid w:val="62E24BE3"/>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57E5191"/>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0516F9"/>
    <w:multiLevelType w:val="hybridMultilevel"/>
    <w:tmpl w:val="3B626F32"/>
    <w:lvl w:ilvl="0" w:tplc="65607B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272729"/>
    <w:multiLevelType w:val="hybridMultilevel"/>
    <w:tmpl w:val="21B2093C"/>
    <w:lvl w:ilvl="0" w:tplc="C292F0D4">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11" w15:restartNumberingAfterBreak="0">
    <w:nsid w:val="6EE636D2"/>
    <w:multiLevelType w:val="hybridMultilevel"/>
    <w:tmpl w:val="9AF8A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0DA38F7"/>
    <w:multiLevelType w:val="singleLevel"/>
    <w:tmpl w:val="33ACBA32"/>
    <w:lvl w:ilvl="0">
      <w:start w:val="1"/>
      <w:numFmt w:val="decimal"/>
      <w:lvlText w:val="%1."/>
      <w:lvlJc w:val="left"/>
      <w:pPr>
        <w:ind w:left="720" w:hanging="360"/>
      </w:pPr>
      <w:rPr>
        <w:rFonts w:hint="default"/>
        <w:b w:val="0"/>
        <w:sz w:val="22"/>
        <w:szCs w:val="22"/>
      </w:rPr>
    </w:lvl>
  </w:abstractNum>
  <w:abstractNum w:abstractNumId="113" w15:restartNumberingAfterBreak="0">
    <w:nsid w:val="72211DD9"/>
    <w:multiLevelType w:val="hybridMultilevel"/>
    <w:tmpl w:val="73D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7AE2D4F"/>
    <w:multiLevelType w:val="singleLevel"/>
    <w:tmpl w:val="0F8855CA"/>
    <w:lvl w:ilvl="0">
      <w:start w:val="1"/>
      <w:numFmt w:val="decimal"/>
      <w:lvlText w:val="%1)"/>
      <w:lvlJc w:val="left"/>
      <w:pPr>
        <w:ind w:left="5180" w:hanging="360"/>
      </w:pPr>
      <w:rPr>
        <w:rFonts w:hint="default"/>
        <w:i w:val="0"/>
        <w:lang w:val="pl-PL"/>
      </w:rPr>
    </w:lvl>
  </w:abstractNum>
  <w:abstractNum w:abstractNumId="117" w15:restartNumberingAfterBreak="0">
    <w:nsid w:val="780954ED"/>
    <w:multiLevelType w:val="hybridMultilevel"/>
    <w:tmpl w:val="C358824C"/>
    <w:lvl w:ilvl="0" w:tplc="232E0D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78330027"/>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21" w15:restartNumberingAfterBreak="0">
    <w:nsid w:val="7BFA6D4D"/>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5423D4"/>
    <w:multiLevelType w:val="hybridMultilevel"/>
    <w:tmpl w:val="59441C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4" w15:restartNumberingAfterBreak="0">
    <w:nsid w:val="7ECE79A0"/>
    <w:multiLevelType w:val="hybridMultilevel"/>
    <w:tmpl w:val="73D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FC57000"/>
    <w:multiLevelType w:val="hybridMultilevel"/>
    <w:tmpl w:val="014C1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3"/>
  </w:num>
  <w:num w:numId="3">
    <w:abstractNumId w:val="62"/>
  </w:num>
  <w:num w:numId="4">
    <w:abstractNumId w:val="84"/>
  </w:num>
  <w:num w:numId="5">
    <w:abstractNumId w:val="102"/>
    <w:lvlOverride w:ilvl="0">
      <w:lvl w:ilvl="0" w:tplc="4C3CEC0E">
        <w:start w:val="1"/>
        <w:numFmt w:val="decimal"/>
        <w:lvlText w:val="%1)"/>
        <w:lvlJc w:val="left"/>
        <w:pPr>
          <w:ind w:left="720" w:hanging="360"/>
        </w:pPr>
        <w:rPr>
          <w:b w:val="0"/>
        </w:rPr>
      </w:lvl>
    </w:lvlOverride>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num>
  <w:num w:numId="8">
    <w:abstractNumId w:val="58"/>
  </w:num>
  <w:num w:numId="9">
    <w:abstractNumId w:val="106"/>
  </w:num>
  <w:num w:numId="10">
    <w:abstractNumId w:val="39"/>
  </w:num>
  <w:num w:numId="11">
    <w:abstractNumId w:val="71"/>
  </w:num>
  <w:num w:numId="12">
    <w:abstractNumId w:val="51"/>
  </w:num>
  <w:num w:numId="13">
    <w:abstractNumId w:val="55"/>
  </w:num>
  <w:num w:numId="14">
    <w:abstractNumId w:val="48"/>
  </w:num>
  <w:num w:numId="15">
    <w:abstractNumId w:val="107"/>
  </w:num>
  <w:num w:numId="16">
    <w:abstractNumId w:val="88"/>
  </w:num>
  <w:num w:numId="17">
    <w:abstractNumId w:val="0"/>
  </w:num>
  <w:num w:numId="18">
    <w:abstractNumId w:val="66"/>
  </w:num>
  <w:num w:numId="19">
    <w:abstractNumId w:val="52"/>
  </w:num>
  <w:num w:numId="20">
    <w:abstractNumId w:val="65"/>
  </w:num>
  <w:num w:numId="21">
    <w:abstractNumId w:val="7"/>
  </w:num>
  <w:num w:numId="22">
    <w:abstractNumId w:val="8"/>
  </w:num>
  <w:num w:numId="23">
    <w:abstractNumId w:val="59"/>
  </w:num>
  <w:num w:numId="24">
    <w:abstractNumId w:val="15"/>
  </w:num>
  <w:num w:numId="25">
    <w:abstractNumId w:val="72"/>
  </w:num>
  <w:num w:numId="26">
    <w:abstractNumId w:val="87"/>
  </w:num>
  <w:num w:numId="27">
    <w:abstractNumId w:val="114"/>
  </w:num>
  <w:num w:numId="28">
    <w:abstractNumId w:val="96"/>
  </w:num>
  <w:num w:numId="29">
    <w:abstractNumId w:val="115"/>
  </w:num>
  <w:num w:numId="30">
    <w:abstractNumId w:val="109"/>
  </w:num>
  <w:num w:numId="31">
    <w:abstractNumId w:val="92"/>
  </w:num>
  <w:num w:numId="32">
    <w:abstractNumId w:val="74"/>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34"/>
  </w:num>
  <w:num w:numId="36">
    <w:abstractNumId w:val="79"/>
  </w:num>
  <w:num w:numId="37">
    <w:abstractNumId w:val="89"/>
  </w:num>
  <w:num w:numId="38">
    <w:abstractNumId w:val="33"/>
  </w:num>
  <w:num w:numId="39">
    <w:abstractNumId w:val="117"/>
  </w:num>
  <w:num w:numId="40">
    <w:abstractNumId w:val="12"/>
  </w:num>
  <w:num w:numId="41">
    <w:abstractNumId w:val="50"/>
  </w:num>
  <w:num w:numId="42">
    <w:abstractNumId w:val="61"/>
  </w:num>
  <w:num w:numId="43">
    <w:abstractNumId w:val="108"/>
  </w:num>
  <w:num w:numId="44">
    <w:abstractNumId w:val="1"/>
  </w:num>
  <w:num w:numId="45">
    <w:abstractNumId w:val="77"/>
  </w:num>
  <w:num w:numId="46">
    <w:abstractNumId w:val="56"/>
  </w:num>
  <w:num w:numId="47">
    <w:abstractNumId w:val="16"/>
  </w:num>
  <w:num w:numId="48">
    <w:abstractNumId w:val="27"/>
  </w:num>
  <w:num w:numId="49">
    <w:abstractNumId w:val="76"/>
  </w:num>
  <w:num w:numId="50">
    <w:abstractNumId w:val="41"/>
  </w:num>
  <w:num w:numId="51">
    <w:abstractNumId w:val="103"/>
  </w:num>
  <w:num w:numId="52">
    <w:abstractNumId w:val="54"/>
  </w:num>
  <w:num w:numId="53">
    <w:abstractNumId w:val="90"/>
  </w:num>
  <w:num w:numId="54">
    <w:abstractNumId w:val="118"/>
  </w:num>
  <w:num w:numId="55">
    <w:abstractNumId w:val="70"/>
  </w:num>
  <w:num w:numId="56">
    <w:abstractNumId w:val="57"/>
  </w:num>
  <w:num w:numId="57">
    <w:abstractNumId w:val="18"/>
  </w:num>
  <w:num w:numId="58">
    <w:abstractNumId w:val="44"/>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3"/>
  </w:num>
  <w:num w:numId="63">
    <w:abstractNumId w:val="125"/>
  </w:num>
  <w:num w:numId="64">
    <w:abstractNumId w:val="102"/>
  </w:num>
  <w:num w:numId="65">
    <w:abstractNumId w:val="32"/>
  </w:num>
  <w:num w:numId="66">
    <w:abstractNumId w:val="45"/>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num>
  <w:num w:numId="73">
    <w:abstractNumId w:val="60"/>
  </w:num>
  <w:num w:numId="74">
    <w:abstractNumId w:val="25"/>
  </w:num>
  <w:num w:numId="75">
    <w:abstractNumId w:val="121"/>
  </w:num>
  <w:num w:numId="76">
    <w:abstractNumId w:val="38"/>
  </w:num>
  <w:num w:numId="77">
    <w:abstractNumId w:val="85"/>
  </w:num>
  <w:num w:numId="78">
    <w:abstractNumId w:val="73"/>
  </w:num>
  <w:num w:numId="79">
    <w:abstractNumId w:val="122"/>
  </w:num>
  <w:num w:numId="80">
    <w:abstractNumId w:val="104"/>
  </w:num>
  <w:num w:numId="81">
    <w:abstractNumId w:val="30"/>
  </w:num>
  <w:num w:numId="82">
    <w:abstractNumId w:val="49"/>
  </w:num>
  <w:num w:numId="83">
    <w:abstractNumId w:val="67"/>
  </w:num>
  <w:num w:numId="84">
    <w:abstractNumId w:val="19"/>
  </w:num>
  <w:num w:numId="85">
    <w:abstractNumId w:val="26"/>
  </w:num>
  <w:num w:numId="86">
    <w:abstractNumId w:val="20"/>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num>
  <w:num w:numId="89">
    <w:abstractNumId w:val="14"/>
  </w:num>
  <w:num w:numId="90">
    <w:abstractNumId w:val="53"/>
  </w:num>
  <w:num w:numId="91">
    <w:abstractNumId w:val="37"/>
  </w:num>
  <w:num w:numId="92">
    <w:abstractNumId w:val="22"/>
  </w:num>
  <w:num w:numId="93">
    <w:abstractNumId w:val="124"/>
  </w:num>
  <w:num w:numId="94">
    <w:abstractNumId w:val="112"/>
  </w:num>
  <w:num w:numId="95">
    <w:abstractNumId w:val="43"/>
  </w:num>
  <w:num w:numId="96">
    <w:abstractNumId w:val="75"/>
  </w:num>
  <w:num w:numId="97">
    <w:abstractNumId w:val="97"/>
  </w:num>
  <w:num w:numId="98">
    <w:abstractNumId w:val="5"/>
  </w:num>
  <w:num w:numId="99">
    <w:abstractNumId w:val="83"/>
  </w:num>
  <w:num w:numId="100">
    <w:abstractNumId w:val="105"/>
  </w:num>
  <w:num w:numId="101">
    <w:abstractNumId w:val="91"/>
  </w:num>
  <w:num w:numId="102">
    <w:abstractNumId w:val="116"/>
  </w:num>
  <w:num w:numId="103">
    <w:abstractNumId w:val="47"/>
  </w:num>
  <w:num w:numId="104">
    <w:abstractNumId w:val="63"/>
  </w:num>
  <w:num w:numId="105">
    <w:abstractNumId w:val="78"/>
  </w:num>
  <w:num w:numId="106">
    <w:abstractNumId w:val="36"/>
  </w:num>
  <w:num w:numId="107">
    <w:abstractNumId w:val="86"/>
  </w:num>
  <w:num w:numId="108">
    <w:abstractNumId w:val="126"/>
  </w:num>
  <w:num w:numId="109">
    <w:abstractNumId w:val="35"/>
  </w:num>
  <w:num w:numId="110">
    <w:abstractNumId w:val="98"/>
  </w:num>
  <w:num w:numId="111">
    <w:abstractNumId w:val="101"/>
  </w:num>
  <w:num w:numId="112">
    <w:abstractNumId w:val="81"/>
  </w:num>
  <w:num w:numId="113">
    <w:abstractNumId w:val="68"/>
  </w:num>
  <w:num w:numId="114">
    <w:abstractNumId w:val="111"/>
  </w:num>
  <w:num w:numId="115">
    <w:abstractNumId w:val="113"/>
  </w:num>
  <w:num w:numId="116">
    <w:abstractNumId w:val="119"/>
  </w:num>
  <w:num w:numId="117">
    <w:abstractNumId w:val="42"/>
  </w:num>
  <w:num w:numId="118">
    <w:abstractNumId w:val="80"/>
  </w:num>
  <w:num w:numId="119">
    <w:abstractNumId w:val="24"/>
  </w:num>
  <w:num w:numId="120">
    <w:abstractNumId w:val="17"/>
  </w:num>
  <w:num w:numId="1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9"/>
  </w:num>
  <w:num w:numId="123">
    <w:abstractNumId w:val="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1D7E"/>
    <w:rsid w:val="00001E44"/>
    <w:rsid w:val="000022D2"/>
    <w:rsid w:val="00004817"/>
    <w:rsid w:val="000063BB"/>
    <w:rsid w:val="0000677C"/>
    <w:rsid w:val="00010600"/>
    <w:rsid w:val="00011439"/>
    <w:rsid w:val="000128F8"/>
    <w:rsid w:val="00012F79"/>
    <w:rsid w:val="00012FC3"/>
    <w:rsid w:val="00013839"/>
    <w:rsid w:val="00013B2D"/>
    <w:rsid w:val="00013C44"/>
    <w:rsid w:val="0001514E"/>
    <w:rsid w:val="0001581F"/>
    <w:rsid w:val="00015F46"/>
    <w:rsid w:val="00016589"/>
    <w:rsid w:val="000175D3"/>
    <w:rsid w:val="0002034D"/>
    <w:rsid w:val="00021165"/>
    <w:rsid w:val="00023C71"/>
    <w:rsid w:val="000249E1"/>
    <w:rsid w:val="00024C23"/>
    <w:rsid w:val="00025105"/>
    <w:rsid w:val="00027E95"/>
    <w:rsid w:val="000310E3"/>
    <w:rsid w:val="000310FF"/>
    <w:rsid w:val="000313F5"/>
    <w:rsid w:val="00034ADC"/>
    <w:rsid w:val="00035ED3"/>
    <w:rsid w:val="000363DE"/>
    <w:rsid w:val="000369C7"/>
    <w:rsid w:val="00036B34"/>
    <w:rsid w:val="0004013D"/>
    <w:rsid w:val="00043976"/>
    <w:rsid w:val="00044A06"/>
    <w:rsid w:val="00044D06"/>
    <w:rsid w:val="000463C7"/>
    <w:rsid w:val="0004693E"/>
    <w:rsid w:val="000471EE"/>
    <w:rsid w:val="0004784A"/>
    <w:rsid w:val="00047D36"/>
    <w:rsid w:val="0005020D"/>
    <w:rsid w:val="00050811"/>
    <w:rsid w:val="00052E8D"/>
    <w:rsid w:val="00052EB1"/>
    <w:rsid w:val="00054151"/>
    <w:rsid w:val="00054538"/>
    <w:rsid w:val="00056F9F"/>
    <w:rsid w:val="00060383"/>
    <w:rsid w:val="00060B87"/>
    <w:rsid w:val="00060CBF"/>
    <w:rsid w:val="00061996"/>
    <w:rsid w:val="00062A12"/>
    <w:rsid w:val="00063B88"/>
    <w:rsid w:val="0006672E"/>
    <w:rsid w:val="00072B94"/>
    <w:rsid w:val="00072CD7"/>
    <w:rsid w:val="000738D5"/>
    <w:rsid w:val="000739B6"/>
    <w:rsid w:val="00073FD5"/>
    <w:rsid w:val="00074BBD"/>
    <w:rsid w:val="0007550B"/>
    <w:rsid w:val="000757AC"/>
    <w:rsid w:val="00075A6A"/>
    <w:rsid w:val="000762F8"/>
    <w:rsid w:val="00080028"/>
    <w:rsid w:val="00081388"/>
    <w:rsid w:val="00082C9C"/>
    <w:rsid w:val="00084438"/>
    <w:rsid w:val="00084941"/>
    <w:rsid w:val="00085318"/>
    <w:rsid w:val="000855EC"/>
    <w:rsid w:val="00085D3C"/>
    <w:rsid w:val="0008792D"/>
    <w:rsid w:val="00090F60"/>
    <w:rsid w:val="00091A35"/>
    <w:rsid w:val="00091A7B"/>
    <w:rsid w:val="00091DBF"/>
    <w:rsid w:val="00092130"/>
    <w:rsid w:val="00092E7F"/>
    <w:rsid w:val="00092FF9"/>
    <w:rsid w:val="00093B0E"/>
    <w:rsid w:val="00095624"/>
    <w:rsid w:val="00097652"/>
    <w:rsid w:val="000A1409"/>
    <w:rsid w:val="000A1CC4"/>
    <w:rsid w:val="000A2163"/>
    <w:rsid w:val="000A32AF"/>
    <w:rsid w:val="000A3E22"/>
    <w:rsid w:val="000A4DAF"/>
    <w:rsid w:val="000A5C32"/>
    <w:rsid w:val="000A79A0"/>
    <w:rsid w:val="000B1BA8"/>
    <w:rsid w:val="000B1BF1"/>
    <w:rsid w:val="000B2CE9"/>
    <w:rsid w:val="000B322A"/>
    <w:rsid w:val="000B496D"/>
    <w:rsid w:val="000B4E73"/>
    <w:rsid w:val="000B5EF0"/>
    <w:rsid w:val="000B760F"/>
    <w:rsid w:val="000C0093"/>
    <w:rsid w:val="000C015B"/>
    <w:rsid w:val="000C11EF"/>
    <w:rsid w:val="000C45DB"/>
    <w:rsid w:val="000C4723"/>
    <w:rsid w:val="000C4E43"/>
    <w:rsid w:val="000C5529"/>
    <w:rsid w:val="000C6028"/>
    <w:rsid w:val="000C6C45"/>
    <w:rsid w:val="000C6CD7"/>
    <w:rsid w:val="000C6E62"/>
    <w:rsid w:val="000C7B09"/>
    <w:rsid w:val="000D0987"/>
    <w:rsid w:val="000D0FBA"/>
    <w:rsid w:val="000D164E"/>
    <w:rsid w:val="000D3933"/>
    <w:rsid w:val="000D408B"/>
    <w:rsid w:val="000D5EF0"/>
    <w:rsid w:val="000D62BE"/>
    <w:rsid w:val="000D6BF5"/>
    <w:rsid w:val="000D7C6B"/>
    <w:rsid w:val="000D7CC0"/>
    <w:rsid w:val="000E0726"/>
    <w:rsid w:val="000E0AE4"/>
    <w:rsid w:val="000E2655"/>
    <w:rsid w:val="000E2ECC"/>
    <w:rsid w:val="000E35D3"/>
    <w:rsid w:val="000E45C3"/>
    <w:rsid w:val="000E5958"/>
    <w:rsid w:val="000E6010"/>
    <w:rsid w:val="000E6CA6"/>
    <w:rsid w:val="000E7AD8"/>
    <w:rsid w:val="000F0865"/>
    <w:rsid w:val="000F1FAA"/>
    <w:rsid w:val="000F23B2"/>
    <w:rsid w:val="000F491A"/>
    <w:rsid w:val="000F596B"/>
    <w:rsid w:val="000F69D4"/>
    <w:rsid w:val="0010029D"/>
    <w:rsid w:val="00101221"/>
    <w:rsid w:val="00101403"/>
    <w:rsid w:val="001022B5"/>
    <w:rsid w:val="001030E2"/>
    <w:rsid w:val="001073D1"/>
    <w:rsid w:val="001102FB"/>
    <w:rsid w:val="0011750B"/>
    <w:rsid w:val="00120900"/>
    <w:rsid w:val="00121726"/>
    <w:rsid w:val="00122263"/>
    <w:rsid w:val="00123C24"/>
    <w:rsid w:val="001253B5"/>
    <w:rsid w:val="00126512"/>
    <w:rsid w:val="00126EF0"/>
    <w:rsid w:val="0012757D"/>
    <w:rsid w:val="0012757F"/>
    <w:rsid w:val="00127B3C"/>
    <w:rsid w:val="00130612"/>
    <w:rsid w:val="001308A9"/>
    <w:rsid w:val="0013112E"/>
    <w:rsid w:val="001328BE"/>
    <w:rsid w:val="00132FB3"/>
    <w:rsid w:val="00133BBC"/>
    <w:rsid w:val="00134AD3"/>
    <w:rsid w:val="00134D17"/>
    <w:rsid w:val="0013512A"/>
    <w:rsid w:val="00135AC7"/>
    <w:rsid w:val="00140237"/>
    <w:rsid w:val="00140754"/>
    <w:rsid w:val="00140EF4"/>
    <w:rsid w:val="0014110A"/>
    <w:rsid w:val="00141157"/>
    <w:rsid w:val="00141773"/>
    <w:rsid w:val="001417F3"/>
    <w:rsid w:val="00141DB8"/>
    <w:rsid w:val="001421F1"/>
    <w:rsid w:val="00143B9A"/>
    <w:rsid w:val="00144DC3"/>
    <w:rsid w:val="001465ED"/>
    <w:rsid w:val="001469C4"/>
    <w:rsid w:val="00146B65"/>
    <w:rsid w:val="00150939"/>
    <w:rsid w:val="00152AEC"/>
    <w:rsid w:val="00155423"/>
    <w:rsid w:val="00160810"/>
    <w:rsid w:val="00160854"/>
    <w:rsid w:val="0016373B"/>
    <w:rsid w:val="00163D69"/>
    <w:rsid w:val="00164990"/>
    <w:rsid w:val="00165083"/>
    <w:rsid w:val="0016525A"/>
    <w:rsid w:val="00166DFB"/>
    <w:rsid w:val="001671F5"/>
    <w:rsid w:val="00170C9C"/>
    <w:rsid w:val="00172A30"/>
    <w:rsid w:val="0017480B"/>
    <w:rsid w:val="00174E17"/>
    <w:rsid w:val="00175743"/>
    <w:rsid w:val="0017604B"/>
    <w:rsid w:val="00180596"/>
    <w:rsid w:val="001808C0"/>
    <w:rsid w:val="001811E9"/>
    <w:rsid w:val="00182DC6"/>
    <w:rsid w:val="00183C6C"/>
    <w:rsid w:val="00186205"/>
    <w:rsid w:val="00186421"/>
    <w:rsid w:val="00187CA2"/>
    <w:rsid w:val="00190376"/>
    <w:rsid w:val="00192D75"/>
    <w:rsid w:val="00197F46"/>
    <w:rsid w:val="001A29DF"/>
    <w:rsid w:val="001A2BFC"/>
    <w:rsid w:val="001A6D81"/>
    <w:rsid w:val="001B3E01"/>
    <w:rsid w:val="001B4AD5"/>
    <w:rsid w:val="001B74CD"/>
    <w:rsid w:val="001B7E28"/>
    <w:rsid w:val="001C02D7"/>
    <w:rsid w:val="001C1770"/>
    <w:rsid w:val="001C2BA2"/>
    <w:rsid w:val="001C2FBA"/>
    <w:rsid w:val="001C3126"/>
    <w:rsid w:val="001D3685"/>
    <w:rsid w:val="001D392C"/>
    <w:rsid w:val="001D3BBA"/>
    <w:rsid w:val="001D5ECA"/>
    <w:rsid w:val="001D7574"/>
    <w:rsid w:val="001E007F"/>
    <w:rsid w:val="001E0828"/>
    <w:rsid w:val="001E291E"/>
    <w:rsid w:val="001E2B03"/>
    <w:rsid w:val="001E69BE"/>
    <w:rsid w:val="001E7477"/>
    <w:rsid w:val="001F06DF"/>
    <w:rsid w:val="001F07B6"/>
    <w:rsid w:val="001F4577"/>
    <w:rsid w:val="001F5143"/>
    <w:rsid w:val="001F6D54"/>
    <w:rsid w:val="00201452"/>
    <w:rsid w:val="0020327B"/>
    <w:rsid w:val="00203DCB"/>
    <w:rsid w:val="00204083"/>
    <w:rsid w:val="0020413A"/>
    <w:rsid w:val="00204E7A"/>
    <w:rsid w:val="00206D80"/>
    <w:rsid w:val="00207A46"/>
    <w:rsid w:val="00212142"/>
    <w:rsid w:val="00214569"/>
    <w:rsid w:val="00214EB1"/>
    <w:rsid w:val="00215A0F"/>
    <w:rsid w:val="00216485"/>
    <w:rsid w:val="002168EE"/>
    <w:rsid w:val="00216C0C"/>
    <w:rsid w:val="0022036D"/>
    <w:rsid w:val="0022167E"/>
    <w:rsid w:val="00221954"/>
    <w:rsid w:val="00221C1C"/>
    <w:rsid w:val="00223627"/>
    <w:rsid w:val="00226B0F"/>
    <w:rsid w:val="00226D2B"/>
    <w:rsid w:val="00227DA1"/>
    <w:rsid w:val="002309CF"/>
    <w:rsid w:val="00235C18"/>
    <w:rsid w:val="00237DD7"/>
    <w:rsid w:val="0024135E"/>
    <w:rsid w:val="00243101"/>
    <w:rsid w:val="002431B6"/>
    <w:rsid w:val="00243E24"/>
    <w:rsid w:val="0024410E"/>
    <w:rsid w:val="00244E45"/>
    <w:rsid w:val="00245E46"/>
    <w:rsid w:val="002470E1"/>
    <w:rsid w:val="0025006F"/>
    <w:rsid w:val="002500FA"/>
    <w:rsid w:val="00250168"/>
    <w:rsid w:val="00250688"/>
    <w:rsid w:val="00251C74"/>
    <w:rsid w:val="002528B2"/>
    <w:rsid w:val="00253587"/>
    <w:rsid w:val="00255BE2"/>
    <w:rsid w:val="00257CFD"/>
    <w:rsid w:val="0026089B"/>
    <w:rsid w:val="00260924"/>
    <w:rsid w:val="00263C42"/>
    <w:rsid w:val="00263DD4"/>
    <w:rsid w:val="002643FC"/>
    <w:rsid w:val="00264C23"/>
    <w:rsid w:val="00265B16"/>
    <w:rsid w:val="002662F4"/>
    <w:rsid w:val="00267A5F"/>
    <w:rsid w:val="00267CB8"/>
    <w:rsid w:val="00273843"/>
    <w:rsid w:val="002741DF"/>
    <w:rsid w:val="002746C5"/>
    <w:rsid w:val="002747ED"/>
    <w:rsid w:val="002756D7"/>
    <w:rsid w:val="00276A94"/>
    <w:rsid w:val="00277006"/>
    <w:rsid w:val="002774A0"/>
    <w:rsid w:val="00277925"/>
    <w:rsid w:val="00277FD2"/>
    <w:rsid w:val="00280982"/>
    <w:rsid w:val="0028207D"/>
    <w:rsid w:val="00282A9B"/>
    <w:rsid w:val="00283161"/>
    <w:rsid w:val="00283BC6"/>
    <w:rsid w:val="002845DF"/>
    <w:rsid w:val="00285A70"/>
    <w:rsid w:val="00285EC2"/>
    <w:rsid w:val="002906C3"/>
    <w:rsid w:val="002915FE"/>
    <w:rsid w:val="002919BD"/>
    <w:rsid w:val="00291A0F"/>
    <w:rsid w:val="0029361F"/>
    <w:rsid w:val="00293EE1"/>
    <w:rsid w:val="00294E6F"/>
    <w:rsid w:val="00295451"/>
    <w:rsid w:val="00295D66"/>
    <w:rsid w:val="00296867"/>
    <w:rsid w:val="0029706D"/>
    <w:rsid w:val="002A20F3"/>
    <w:rsid w:val="002A27DF"/>
    <w:rsid w:val="002A3669"/>
    <w:rsid w:val="002A4BBD"/>
    <w:rsid w:val="002A5375"/>
    <w:rsid w:val="002A5E28"/>
    <w:rsid w:val="002A6F2A"/>
    <w:rsid w:val="002B06B1"/>
    <w:rsid w:val="002B343D"/>
    <w:rsid w:val="002B3AB7"/>
    <w:rsid w:val="002B5543"/>
    <w:rsid w:val="002B581A"/>
    <w:rsid w:val="002B5E20"/>
    <w:rsid w:val="002B667E"/>
    <w:rsid w:val="002B6EF8"/>
    <w:rsid w:val="002B7BB0"/>
    <w:rsid w:val="002C0A9C"/>
    <w:rsid w:val="002C1016"/>
    <w:rsid w:val="002C10A0"/>
    <w:rsid w:val="002C1B4D"/>
    <w:rsid w:val="002C2632"/>
    <w:rsid w:val="002C5C1E"/>
    <w:rsid w:val="002C5E70"/>
    <w:rsid w:val="002C7DA3"/>
    <w:rsid w:val="002C7E2D"/>
    <w:rsid w:val="002D2232"/>
    <w:rsid w:val="002D2A30"/>
    <w:rsid w:val="002D2D26"/>
    <w:rsid w:val="002D6C97"/>
    <w:rsid w:val="002D7949"/>
    <w:rsid w:val="002E04E6"/>
    <w:rsid w:val="002E1B01"/>
    <w:rsid w:val="002E339A"/>
    <w:rsid w:val="002E5BDC"/>
    <w:rsid w:val="002E5C77"/>
    <w:rsid w:val="002E619F"/>
    <w:rsid w:val="002E66D7"/>
    <w:rsid w:val="002E7B9A"/>
    <w:rsid w:val="002E7C4F"/>
    <w:rsid w:val="002F0A51"/>
    <w:rsid w:val="002F2998"/>
    <w:rsid w:val="002F2EA3"/>
    <w:rsid w:val="002F5151"/>
    <w:rsid w:val="002F54A4"/>
    <w:rsid w:val="002F55D8"/>
    <w:rsid w:val="002F6511"/>
    <w:rsid w:val="002F67E9"/>
    <w:rsid w:val="002F6851"/>
    <w:rsid w:val="002F70DE"/>
    <w:rsid w:val="002F7BC3"/>
    <w:rsid w:val="002F7E3F"/>
    <w:rsid w:val="00300473"/>
    <w:rsid w:val="00301DF9"/>
    <w:rsid w:val="00302626"/>
    <w:rsid w:val="00302FC9"/>
    <w:rsid w:val="0030379B"/>
    <w:rsid w:val="0030473C"/>
    <w:rsid w:val="0031064F"/>
    <w:rsid w:val="00312C7F"/>
    <w:rsid w:val="003143B9"/>
    <w:rsid w:val="0031446C"/>
    <w:rsid w:val="00314B29"/>
    <w:rsid w:val="003154B9"/>
    <w:rsid w:val="00315653"/>
    <w:rsid w:val="00316C75"/>
    <w:rsid w:val="0031769C"/>
    <w:rsid w:val="003203E8"/>
    <w:rsid w:val="00321DE6"/>
    <w:rsid w:val="00321F92"/>
    <w:rsid w:val="00322232"/>
    <w:rsid w:val="00323136"/>
    <w:rsid w:val="0032331F"/>
    <w:rsid w:val="003234DE"/>
    <w:rsid w:val="0032389C"/>
    <w:rsid w:val="00325416"/>
    <w:rsid w:val="00325922"/>
    <w:rsid w:val="003259F0"/>
    <w:rsid w:val="00325D2C"/>
    <w:rsid w:val="0032655F"/>
    <w:rsid w:val="00330DCF"/>
    <w:rsid w:val="003316BC"/>
    <w:rsid w:val="00331A8B"/>
    <w:rsid w:val="003320D0"/>
    <w:rsid w:val="003326A1"/>
    <w:rsid w:val="00332F92"/>
    <w:rsid w:val="00334078"/>
    <w:rsid w:val="00334950"/>
    <w:rsid w:val="003403B7"/>
    <w:rsid w:val="003404BA"/>
    <w:rsid w:val="00340FB1"/>
    <w:rsid w:val="003428A9"/>
    <w:rsid w:val="00342BB8"/>
    <w:rsid w:val="00342EBC"/>
    <w:rsid w:val="0034355D"/>
    <w:rsid w:val="00343CC0"/>
    <w:rsid w:val="00344749"/>
    <w:rsid w:val="00345C31"/>
    <w:rsid w:val="00345D1E"/>
    <w:rsid w:val="003500D7"/>
    <w:rsid w:val="0035019C"/>
    <w:rsid w:val="0035273E"/>
    <w:rsid w:val="0035358D"/>
    <w:rsid w:val="00355CEB"/>
    <w:rsid w:val="0035634E"/>
    <w:rsid w:val="00360295"/>
    <w:rsid w:val="00360DC9"/>
    <w:rsid w:val="003610ED"/>
    <w:rsid w:val="00361EDE"/>
    <w:rsid w:val="003648EC"/>
    <w:rsid w:val="00365FFB"/>
    <w:rsid w:val="00366642"/>
    <w:rsid w:val="00366B8F"/>
    <w:rsid w:val="00371E7A"/>
    <w:rsid w:val="00372945"/>
    <w:rsid w:val="003729FC"/>
    <w:rsid w:val="00373430"/>
    <w:rsid w:val="00373823"/>
    <w:rsid w:val="00373D4E"/>
    <w:rsid w:val="00374F43"/>
    <w:rsid w:val="00375A6F"/>
    <w:rsid w:val="00376720"/>
    <w:rsid w:val="00377488"/>
    <w:rsid w:val="00377E00"/>
    <w:rsid w:val="003806E8"/>
    <w:rsid w:val="00381C59"/>
    <w:rsid w:val="00381F93"/>
    <w:rsid w:val="00383E73"/>
    <w:rsid w:val="00384418"/>
    <w:rsid w:val="0038513B"/>
    <w:rsid w:val="00385281"/>
    <w:rsid w:val="003869CA"/>
    <w:rsid w:val="00386D0D"/>
    <w:rsid w:val="00387564"/>
    <w:rsid w:val="00390887"/>
    <w:rsid w:val="0039130B"/>
    <w:rsid w:val="00391F00"/>
    <w:rsid w:val="00394F65"/>
    <w:rsid w:val="00395F2B"/>
    <w:rsid w:val="00395FCC"/>
    <w:rsid w:val="003971EC"/>
    <w:rsid w:val="003972B2"/>
    <w:rsid w:val="003A068D"/>
    <w:rsid w:val="003A157D"/>
    <w:rsid w:val="003A2D74"/>
    <w:rsid w:val="003A469C"/>
    <w:rsid w:val="003A5728"/>
    <w:rsid w:val="003A66B0"/>
    <w:rsid w:val="003A7E6D"/>
    <w:rsid w:val="003B0A74"/>
    <w:rsid w:val="003B276A"/>
    <w:rsid w:val="003B5CFF"/>
    <w:rsid w:val="003B77A1"/>
    <w:rsid w:val="003C13CB"/>
    <w:rsid w:val="003C24CB"/>
    <w:rsid w:val="003C2DF5"/>
    <w:rsid w:val="003C3839"/>
    <w:rsid w:val="003C4369"/>
    <w:rsid w:val="003C4C0C"/>
    <w:rsid w:val="003C5913"/>
    <w:rsid w:val="003C5D23"/>
    <w:rsid w:val="003C75F9"/>
    <w:rsid w:val="003D070D"/>
    <w:rsid w:val="003D0971"/>
    <w:rsid w:val="003D12A5"/>
    <w:rsid w:val="003D17CC"/>
    <w:rsid w:val="003D1A2D"/>
    <w:rsid w:val="003D2588"/>
    <w:rsid w:val="003D2A15"/>
    <w:rsid w:val="003D2FF3"/>
    <w:rsid w:val="003D33DB"/>
    <w:rsid w:val="003D459E"/>
    <w:rsid w:val="003D6567"/>
    <w:rsid w:val="003D728C"/>
    <w:rsid w:val="003E0D2C"/>
    <w:rsid w:val="003E10F0"/>
    <w:rsid w:val="003E1DE4"/>
    <w:rsid w:val="003E5759"/>
    <w:rsid w:val="003E5B6D"/>
    <w:rsid w:val="003E5D6C"/>
    <w:rsid w:val="003E718E"/>
    <w:rsid w:val="003E733A"/>
    <w:rsid w:val="003F0B93"/>
    <w:rsid w:val="003F145E"/>
    <w:rsid w:val="003F163B"/>
    <w:rsid w:val="003F212F"/>
    <w:rsid w:val="003F22D0"/>
    <w:rsid w:val="003F249E"/>
    <w:rsid w:val="003F474B"/>
    <w:rsid w:val="003F4E1C"/>
    <w:rsid w:val="003F6F24"/>
    <w:rsid w:val="003F6FD3"/>
    <w:rsid w:val="003F760B"/>
    <w:rsid w:val="003F7944"/>
    <w:rsid w:val="003F7CA2"/>
    <w:rsid w:val="00400277"/>
    <w:rsid w:val="00400F56"/>
    <w:rsid w:val="004027C0"/>
    <w:rsid w:val="00402A9C"/>
    <w:rsid w:val="0041044E"/>
    <w:rsid w:val="0041192C"/>
    <w:rsid w:val="00412834"/>
    <w:rsid w:val="0041370C"/>
    <w:rsid w:val="00414160"/>
    <w:rsid w:val="00415FEE"/>
    <w:rsid w:val="00416723"/>
    <w:rsid w:val="00417999"/>
    <w:rsid w:val="004216FD"/>
    <w:rsid w:val="00421715"/>
    <w:rsid w:val="004218BE"/>
    <w:rsid w:val="00421910"/>
    <w:rsid w:val="00422343"/>
    <w:rsid w:val="0042340A"/>
    <w:rsid w:val="004238DC"/>
    <w:rsid w:val="00425507"/>
    <w:rsid w:val="00425747"/>
    <w:rsid w:val="00426D5D"/>
    <w:rsid w:val="004302D7"/>
    <w:rsid w:val="004302E6"/>
    <w:rsid w:val="004309EA"/>
    <w:rsid w:val="00431489"/>
    <w:rsid w:val="00431B5C"/>
    <w:rsid w:val="004323CC"/>
    <w:rsid w:val="00435FBA"/>
    <w:rsid w:val="00436EBC"/>
    <w:rsid w:val="004372DC"/>
    <w:rsid w:val="004374C7"/>
    <w:rsid w:val="00437760"/>
    <w:rsid w:val="00440181"/>
    <w:rsid w:val="00440D3D"/>
    <w:rsid w:val="00441075"/>
    <w:rsid w:val="0044109A"/>
    <w:rsid w:val="00441960"/>
    <w:rsid w:val="00442641"/>
    <w:rsid w:val="00443D51"/>
    <w:rsid w:val="00444C0B"/>
    <w:rsid w:val="00445A1A"/>
    <w:rsid w:val="004468E5"/>
    <w:rsid w:val="004469AA"/>
    <w:rsid w:val="00447C89"/>
    <w:rsid w:val="0045051F"/>
    <w:rsid w:val="00450B62"/>
    <w:rsid w:val="004514AF"/>
    <w:rsid w:val="004534AE"/>
    <w:rsid w:val="00454D79"/>
    <w:rsid w:val="0045505E"/>
    <w:rsid w:val="004571E8"/>
    <w:rsid w:val="004600D9"/>
    <w:rsid w:val="004621FA"/>
    <w:rsid w:val="00462A24"/>
    <w:rsid w:val="00462FEC"/>
    <w:rsid w:val="0046323D"/>
    <w:rsid w:val="004636C8"/>
    <w:rsid w:val="00464172"/>
    <w:rsid w:val="004643B4"/>
    <w:rsid w:val="00464701"/>
    <w:rsid w:val="004649AF"/>
    <w:rsid w:val="00464E33"/>
    <w:rsid w:val="00465852"/>
    <w:rsid w:val="004666ED"/>
    <w:rsid w:val="004669F6"/>
    <w:rsid w:val="00470D71"/>
    <w:rsid w:val="00470EE4"/>
    <w:rsid w:val="004720EF"/>
    <w:rsid w:val="00474397"/>
    <w:rsid w:val="00474417"/>
    <w:rsid w:val="004744A8"/>
    <w:rsid w:val="00475847"/>
    <w:rsid w:val="00475EF8"/>
    <w:rsid w:val="004762A4"/>
    <w:rsid w:val="004770E1"/>
    <w:rsid w:val="0047781E"/>
    <w:rsid w:val="00477EC4"/>
    <w:rsid w:val="00477F9F"/>
    <w:rsid w:val="00480846"/>
    <w:rsid w:val="0048087D"/>
    <w:rsid w:val="004817B7"/>
    <w:rsid w:val="00481BE4"/>
    <w:rsid w:val="004831FF"/>
    <w:rsid w:val="0048587E"/>
    <w:rsid w:val="004862FA"/>
    <w:rsid w:val="004864EF"/>
    <w:rsid w:val="004875AF"/>
    <w:rsid w:val="0048784A"/>
    <w:rsid w:val="00487A3E"/>
    <w:rsid w:val="0049078A"/>
    <w:rsid w:val="00490FC3"/>
    <w:rsid w:val="00492011"/>
    <w:rsid w:val="00492923"/>
    <w:rsid w:val="00492A41"/>
    <w:rsid w:val="00493601"/>
    <w:rsid w:val="0049393A"/>
    <w:rsid w:val="00493B03"/>
    <w:rsid w:val="00493BBB"/>
    <w:rsid w:val="004952FD"/>
    <w:rsid w:val="004967F9"/>
    <w:rsid w:val="00496D28"/>
    <w:rsid w:val="00496D60"/>
    <w:rsid w:val="004A0275"/>
    <w:rsid w:val="004A06B0"/>
    <w:rsid w:val="004A0A0F"/>
    <w:rsid w:val="004A0AB8"/>
    <w:rsid w:val="004A1899"/>
    <w:rsid w:val="004A261B"/>
    <w:rsid w:val="004A3B40"/>
    <w:rsid w:val="004A5108"/>
    <w:rsid w:val="004A5363"/>
    <w:rsid w:val="004A5963"/>
    <w:rsid w:val="004A63DF"/>
    <w:rsid w:val="004A6C74"/>
    <w:rsid w:val="004A7C80"/>
    <w:rsid w:val="004A7DBD"/>
    <w:rsid w:val="004B0BA1"/>
    <w:rsid w:val="004B2775"/>
    <w:rsid w:val="004B2AEE"/>
    <w:rsid w:val="004B2F7B"/>
    <w:rsid w:val="004B35A8"/>
    <w:rsid w:val="004B370D"/>
    <w:rsid w:val="004B442F"/>
    <w:rsid w:val="004B5013"/>
    <w:rsid w:val="004B6941"/>
    <w:rsid w:val="004B7918"/>
    <w:rsid w:val="004C0996"/>
    <w:rsid w:val="004C122F"/>
    <w:rsid w:val="004C44EF"/>
    <w:rsid w:val="004C5C7A"/>
    <w:rsid w:val="004D2332"/>
    <w:rsid w:val="004D3141"/>
    <w:rsid w:val="004D3FDE"/>
    <w:rsid w:val="004D637E"/>
    <w:rsid w:val="004D6541"/>
    <w:rsid w:val="004D6B20"/>
    <w:rsid w:val="004D7CBD"/>
    <w:rsid w:val="004E06E4"/>
    <w:rsid w:val="004E18F1"/>
    <w:rsid w:val="004E613A"/>
    <w:rsid w:val="004E690A"/>
    <w:rsid w:val="004E7483"/>
    <w:rsid w:val="004F0704"/>
    <w:rsid w:val="004F0781"/>
    <w:rsid w:val="004F08E2"/>
    <w:rsid w:val="004F0EA9"/>
    <w:rsid w:val="004F4BDF"/>
    <w:rsid w:val="004F4C1C"/>
    <w:rsid w:val="004F633F"/>
    <w:rsid w:val="004F722D"/>
    <w:rsid w:val="00500246"/>
    <w:rsid w:val="005045D7"/>
    <w:rsid w:val="0050518C"/>
    <w:rsid w:val="00505890"/>
    <w:rsid w:val="00506A45"/>
    <w:rsid w:val="00506A87"/>
    <w:rsid w:val="00506E50"/>
    <w:rsid w:val="00507B86"/>
    <w:rsid w:val="00510182"/>
    <w:rsid w:val="005110F7"/>
    <w:rsid w:val="00511573"/>
    <w:rsid w:val="00512505"/>
    <w:rsid w:val="00512A34"/>
    <w:rsid w:val="00513660"/>
    <w:rsid w:val="00514552"/>
    <w:rsid w:val="00514D8F"/>
    <w:rsid w:val="00514FFB"/>
    <w:rsid w:val="00516B3F"/>
    <w:rsid w:val="00517C28"/>
    <w:rsid w:val="00520713"/>
    <w:rsid w:val="00520B67"/>
    <w:rsid w:val="00521570"/>
    <w:rsid w:val="00521864"/>
    <w:rsid w:val="00521F9B"/>
    <w:rsid w:val="005227D5"/>
    <w:rsid w:val="00522955"/>
    <w:rsid w:val="00523CFF"/>
    <w:rsid w:val="00524B00"/>
    <w:rsid w:val="00530939"/>
    <w:rsid w:val="005309C4"/>
    <w:rsid w:val="005312DB"/>
    <w:rsid w:val="0053141A"/>
    <w:rsid w:val="005328B3"/>
    <w:rsid w:val="00534A06"/>
    <w:rsid w:val="00534EC0"/>
    <w:rsid w:val="00540189"/>
    <w:rsid w:val="005419AD"/>
    <w:rsid w:val="00541CC8"/>
    <w:rsid w:val="005422E4"/>
    <w:rsid w:val="005424CE"/>
    <w:rsid w:val="00542FD7"/>
    <w:rsid w:val="0054350A"/>
    <w:rsid w:val="005436AF"/>
    <w:rsid w:val="00543703"/>
    <w:rsid w:val="00543771"/>
    <w:rsid w:val="00545943"/>
    <w:rsid w:val="00547980"/>
    <w:rsid w:val="00547E9C"/>
    <w:rsid w:val="00550226"/>
    <w:rsid w:val="0055089D"/>
    <w:rsid w:val="00551868"/>
    <w:rsid w:val="00551BD6"/>
    <w:rsid w:val="0055201C"/>
    <w:rsid w:val="00552934"/>
    <w:rsid w:val="00554408"/>
    <w:rsid w:val="005618FD"/>
    <w:rsid w:val="00561B98"/>
    <w:rsid w:val="00561D68"/>
    <w:rsid w:val="00562283"/>
    <w:rsid w:val="005636E8"/>
    <w:rsid w:val="005645B8"/>
    <w:rsid w:val="005657EA"/>
    <w:rsid w:val="00566B9F"/>
    <w:rsid w:val="00566D6F"/>
    <w:rsid w:val="0056756F"/>
    <w:rsid w:val="00567C82"/>
    <w:rsid w:val="005735A5"/>
    <w:rsid w:val="00573635"/>
    <w:rsid w:val="005750BB"/>
    <w:rsid w:val="00577733"/>
    <w:rsid w:val="00577E4D"/>
    <w:rsid w:val="00577FBE"/>
    <w:rsid w:val="00580A71"/>
    <w:rsid w:val="00581105"/>
    <w:rsid w:val="005812CF"/>
    <w:rsid w:val="00581CA5"/>
    <w:rsid w:val="00581E64"/>
    <w:rsid w:val="0058210B"/>
    <w:rsid w:val="005821A7"/>
    <w:rsid w:val="005822D5"/>
    <w:rsid w:val="00583BDA"/>
    <w:rsid w:val="005841CD"/>
    <w:rsid w:val="0058560D"/>
    <w:rsid w:val="00585B05"/>
    <w:rsid w:val="0058630F"/>
    <w:rsid w:val="00586345"/>
    <w:rsid w:val="00586C45"/>
    <w:rsid w:val="0059100F"/>
    <w:rsid w:val="00591151"/>
    <w:rsid w:val="0059161C"/>
    <w:rsid w:val="00591FF9"/>
    <w:rsid w:val="005931C0"/>
    <w:rsid w:val="00595503"/>
    <w:rsid w:val="00595707"/>
    <w:rsid w:val="005969C1"/>
    <w:rsid w:val="00596A5F"/>
    <w:rsid w:val="005A052C"/>
    <w:rsid w:val="005A0CDC"/>
    <w:rsid w:val="005A1642"/>
    <w:rsid w:val="005A24D5"/>
    <w:rsid w:val="005A2576"/>
    <w:rsid w:val="005A2BE2"/>
    <w:rsid w:val="005A315E"/>
    <w:rsid w:val="005A5200"/>
    <w:rsid w:val="005A5533"/>
    <w:rsid w:val="005A6591"/>
    <w:rsid w:val="005A726D"/>
    <w:rsid w:val="005B084B"/>
    <w:rsid w:val="005B0F4E"/>
    <w:rsid w:val="005B0F9A"/>
    <w:rsid w:val="005B1ECC"/>
    <w:rsid w:val="005B1FAA"/>
    <w:rsid w:val="005B264B"/>
    <w:rsid w:val="005B7B0A"/>
    <w:rsid w:val="005B7C5C"/>
    <w:rsid w:val="005C0671"/>
    <w:rsid w:val="005C0C08"/>
    <w:rsid w:val="005C14B2"/>
    <w:rsid w:val="005C1F50"/>
    <w:rsid w:val="005C525E"/>
    <w:rsid w:val="005C70F3"/>
    <w:rsid w:val="005D0E0C"/>
    <w:rsid w:val="005D1C1C"/>
    <w:rsid w:val="005D3506"/>
    <w:rsid w:val="005D3C60"/>
    <w:rsid w:val="005D5C15"/>
    <w:rsid w:val="005D5C55"/>
    <w:rsid w:val="005D6B94"/>
    <w:rsid w:val="005D7EF4"/>
    <w:rsid w:val="005E1234"/>
    <w:rsid w:val="005E2DBE"/>
    <w:rsid w:val="005E3743"/>
    <w:rsid w:val="005E4121"/>
    <w:rsid w:val="005E535A"/>
    <w:rsid w:val="005E5630"/>
    <w:rsid w:val="005F0F2F"/>
    <w:rsid w:val="005F4A3C"/>
    <w:rsid w:val="005F4BD9"/>
    <w:rsid w:val="005F5142"/>
    <w:rsid w:val="005F5B8D"/>
    <w:rsid w:val="005F6152"/>
    <w:rsid w:val="005F6684"/>
    <w:rsid w:val="005F6969"/>
    <w:rsid w:val="005F7223"/>
    <w:rsid w:val="00600A63"/>
    <w:rsid w:val="00600FBA"/>
    <w:rsid w:val="0060114F"/>
    <w:rsid w:val="006038DC"/>
    <w:rsid w:val="00604971"/>
    <w:rsid w:val="0060559B"/>
    <w:rsid w:val="00605CBE"/>
    <w:rsid w:val="006060A5"/>
    <w:rsid w:val="006075B3"/>
    <w:rsid w:val="00610CCC"/>
    <w:rsid w:val="00610DE2"/>
    <w:rsid w:val="00610F6D"/>
    <w:rsid w:val="0061194D"/>
    <w:rsid w:val="00613068"/>
    <w:rsid w:val="00613593"/>
    <w:rsid w:val="00615E26"/>
    <w:rsid w:val="00616374"/>
    <w:rsid w:val="00617B6B"/>
    <w:rsid w:val="00622A72"/>
    <w:rsid w:val="00622ECD"/>
    <w:rsid w:val="00625565"/>
    <w:rsid w:val="0062605D"/>
    <w:rsid w:val="006266AE"/>
    <w:rsid w:val="006306CF"/>
    <w:rsid w:val="006316B5"/>
    <w:rsid w:val="0063177E"/>
    <w:rsid w:val="00632229"/>
    <w:rsid w:val="006351F2"/>
    <w:rsid w:val="00641DBC"/>
    <w:rsid w:val="0064219D"/>
    <w:rsid w:val="006428F5"/>
    <w:rsid w:val="00643042"/>
    <w:rsid w:val="00643BEE"/>
    <w:rsid w:val="00645BC7"/>
    <w:rsid w:val="00646976"/>
    <w:rsid w:val="0064726B"/>
    <w:rsid w:val="006473CC"/>
    <w:rsid w:val="0064759A"/>
    <w:rsid w:val="00650673"/>
    <w:rsid w:val="00651BFE"/>
    <w:rsid w:val="00653397"/>
    <w:rsid w:val="00654ADB"/>
    <w:rsid w:val="00654B3B"/>
    <w:rsid w:val="00655B5B"/>
    <w:rsid w:val="006564BF"/>
    <w:rsid w:val="00657306"/>
    <w:rsid w:val="006613F0"/>
    <w:rsid w:val="006618BD"/>
    <w:rsid w:val="00662DAA"/>
    <w:rsid w:val="00663B76"/>
    <w:rsid w:val="00663FCA"/>
    <w:rsid w:val="006665D6"/>
    <w:rsid w:val="0066712B"/>
    <w:rsid w:val="00672339"/>
    <w:rsid w:val="00672AC3"/>
    <w:rsid w:val="00681B06"/>
    <w:rsid w:val="006831D1"/>
    <w:rsid w:val="0069172E"/>
    <w:rsid w:val="00692EEE"/>
    <w:rsid w:val="006931F1"/>
    <w:rsid w:val="0069397F"/>
    <w:rsid w:val="00694883"/>
    <w:rsid w:val="00694A38"/>
    <w:rsid w:val="006951FB"/>
    <w:rsid w:val="006A0BCD"/>
    <w:rsid w:val="006A1442"/>
    <w:rsid w:val="006A2DE7"/>
    <w:rsid w:val="006A4AE6"/>
    <w:rsid w:val="006A62A2"/>
    <w:rsid w:val="006A70C7"/>
    <w:rsid w:val="006A74CA"/>
    <w:rsid w:val="006B0227"/>
    <w:rsid w:val="006B1494"/>
    <w:rsid w:val="006B194C"/>
    <w:rsid w:val="006B2434"/>
    <w:rsid w:val="006B2D4D"/>
    <w:rsid w:val="006B2F12"/>
    <w:rsid w:val="006B36CF"/>
    <w:rsid w:val="006B54CA"/>
    <w:rsid w:val="006B5AB3"/>
    <w:rsid w:val="006B7E05"/>
    <w:rsid w:val="006C2119"/>
    <w:rsid w:val="006C3159"/>
    <w:rsid w:val="006C4215"/>
    <w:rsid w:val="006C5517"/>
    <w:rsid w:val="006C57DD"/>
    <w:rsid w:val="006C62EC"/>
    <w:rsid w:val="006C73FB"/>
    <w:rsid w:val="006D1445"/>
    <w:rsid w:val="006D4090"/>
    <w:rsid w:val="006D4468"/>
    <w:rsid w:val="006D6958"/>
    <w:rsid w:val="006D7D1B"/>
    <w:rsid w:val="006D7EBE"/>
    <w:rsid w:val="006E01A8"/>
    <w:rsid w:val="006E0616"/>
    <w:rsid w:val="006E274E"/>
    <w:rsid w:val="006E29A3"/>
    <w:rsid w:val="006E3B1F"/>
    <w:rsid w:val="006E7B77"/>
    <w:rsid w:val="006F10B6"/>
    <w:rsid w:val="006F1290"/>
    <w:rsid w:val="006F1582"/>
    <w:rsid w:val="006F2B05"/>
    <w:rsid w:val="006F32D3"/>
    <w:rsid w:val="006F443D"/>
    <w:rsid w:val="006F52E0"/>
    <w:rsid w:val="006F69F7"/>
    <w:rsid w:val="006F7CA9"/>
    <w:rsid w:val="006F7D3B"/>
    <w:rsid w:val="0070048B"/>
    <w:rsid w:val="00700C3F"/>
    <w:rsid w:val="00700D13"/>
    <w:rsid w:val="007025D3"/>
    <w:rsid w:val="007102C8"/>
    <w:rsid w:val="007110F0"/>
    <w:rsid w:val="00711A68"/>
    <w:rsid w:val="00711BAB"/>
    <w:rsid w:val="00712318"/>
    <w:rsid w:val="0071233D"/>
    <w:rsid w:val="007125CC"/>
    <w:rsid w:val="0071296D"/>
    <w:rsid w:val="007131A5"/>
    <w:rsid w:val="007136A5"/>
    <w:rsid w:val="00713F64"/>
    <w:rsid w:val="0071539C"/>
    <w:rsid w:val="00715428"/>
    <w:rsid w:val="007171FE"/>
    <w:rsid w:val="007174EA"/>
    <w:rsid w:val="00720974"/>
    <w:rsid w:val="00721AA0"/>
    <w:rsid w:val="0072239D"/>
    <w:rsid w:val="00722414"/>
    <w:rsid w:val="0072425A"/>
    <w:rsid w:val="00726120"/>
    <w:rsid w:val="00726A11"/>
    <w:rsid w:val="00732D18"/>
    <w:rsid w:val="00735007"/>
    <w:rsid w:val="00735CAC"/>
    <w:rsid w:val="007367EB"/>
    <w:rsid w:val="00736C5F"/>
    <w:rsid w:val="007370FE"/>
    <w:rsid w:val="0073765F"/>
    <w:rsid w:val="00740958"/>
    <w:rsid w:val="007414E8"/>
    <w:rsid w:val="00744AD8"/>
    <w:rsid w:val="0074710E"/>
    <w:rsid w:val="007476FD"/>
    <w:rsid w:val="00747FA2"/>
    <w:rsid w:val="00751EA3"/>
    <w:rsid w:val="00753689"/>
    <w:rsid w:val="0075511A"/>
    <w:rsid w:val="007552FD"/>
    <w:rsid w:val="00755F07"/>
    <w:rsid w:val="0075646E"/>
    <w:rsid w:val="00760A49"/>
    <w:rsid w:val="00762AE7"/>
    <w:rsid w:val="0076340C"/>
    <w:rsid w:val="00763D2D"/>
    <w:rsid w:val="00764998"/>
    <w:rsid w:val="00764C83"/>
    <w:rsid w:val="0076505C"/>
    <w:rsid w:val="00765F01"/>
    <w:rsid w:val="007677A2"/>
    <w:rsid w:val="00767C8F"/>
    <w:rsid w:val="007711AB"/>
    <w:rsid w:val="007734D3"/>
    <w:rsid w:val="00773F85"/>
    <w:rsid w:val="0077534C"/>
    <w:rsid w:val="00775515"/>
    <w:rsid w:val="00775E09"/>
    <w:rsid w:val="007802B6"/>
    <w:rsid w:val="00780416"/>
    <w:rsid w:val="007828D6"/>
    <w:rsid w:val="00782AF3"/>
    <w:rsid w:val="00783CBF"/>
    <w:rsid w:val="007840CA"/>
    <w:rsid w:val="007847BE"/>
    <w:rsid w:val="007877FD"/>
    <w:rsid w:val="0079022E"/>
    <w:rsid w:val="0079027D"/>
    <w:rsid w:val="0079084A"/>
    <w:rsid w:val="00791A45"/>
    <w:rsid w:val="0079206B"/>
    <w:rsid w:val="00792CAD"/>
    <w:rsid w:val="007959E9"/>
    <w:rsid w:val="00795A21"/>
    <w:rsid w:val="00795D60"/>
    <w:rsid w:val="00796761"/>
    <w:rsid w:val="00797623"/>
    <w:rsid w:val="007A0129"/>
    <w:rsid w:val="007A0A11"/>
    <w:rsid w:val="007A1498"/>
    <w:rsid w:val="007A19CA"/>
    <w:rsid w:val="007A2428"/>
    <w:rsid w:val="007A24B5"/>
    <w:rsid w:val="007A2563"/>
    <w:rsid w:val="007A477B"/>
    <w:rsid w:val="007A53AB"/>
    <w:rsid w:val="007A633D"/>
    <w:rsid w:val="007A7D88"/>
    <w:rsid w:val="007A7F92"/>
    <w:rsid w:val="007B0D07"/>
    <w:rsid w:val="007B24A5"/>
    <w:rsid w:val="007B3FBF"/>
    <w:rsid w:val="007B547A"/>
    <w:rsid w:val="007B6254"/>
    <w:rsid w:val="007B64CD"/>
    <w:rsid w:val="007C4E05"/>
    <w:rsid w:val="007D4506"/>
    <w:rsid w:val="007D4592"/>
    <w:rsid w:val="007D5E70"/>
    <w:rsid w:val="007D6CC2"/>
    <w:rsid w:val="007D73A5"/>
    <w:rsid w:val="007E0A54"/>
    <w:rsid w:val="007E0EDF"/>
    <w:rsid w:val="007E15E0"/>
    <w:rsid w:val="007E1839"/>
    <w:rsid w:val="007E1905"/>
    <w:rsid w:val="007E3924"/>
    <w:rsid w:val="007E3E59"/>
    <w:rsid w:val="007F0157"/>
    <w:rsid w:val="007F0B8F"/>
    <w:rsid w:val="008007AD"/>
    <w:rsid w:val="008019D0"/>
    <w:rsid w:val="008028C4"/>
    <w:rsid w:val="008038C2"/>
    <w:rsid w:val="00803F0D"/>
    <w:rsid w:val="00804BA5"/>
    <w:rsid w:val="00805805"/>
    <w:rsid w:val="00806943"/>
    <w:rsid w:val="00806F51"/>
    <w:rsid w:val="00807AE6"/>
    <w:rsid w:val="00811253"/>
    <w:rsid w:val="00811DAB"/>
    <w:rsid w:val="008129B0"/>
    <w:rsid w:val="008132E4"/>
    <w:rsid w:val="00814A08"/>
    <w:rsid w:val="008164EE"/>
    <w:rsid w:val="008171C3"/>
    <w:rsid w:val="0082227E"/>
    <w:rsid w:val="0082482F"/>
    <w:rsid w:val="00827384"/>
    <w:rsid w:val="0083258C"/>
    <w:rsid w:val="00834344"/>
    <w:rsid w:val="00836457"/>
    <w:rsid w:val="00836644"/>
    <w:rsid w:val="008373B4"/>
    <w:rsid w:val="00840774"/>
    <w:rsid w:val="00841A4F"/>
    <w:rsid w:val="008448D6"/>
    <w:rsid w:val="00845A47"/>
    <w:rsid w:val="00845DA8"/>
    <w:rsid w:val="008468FE"/>
    <w:rsid w:val="00847155"/>
    <w:rsid w:val="00847630"/>
    <w:rsid w:val="00847C05"/>
    <w:rsid w:val="0085146F"/>
    <w:rsid w:val="00851755"/>
    <w:rsid w:val="008517B2"/>
    <w:rsid w:val="008519BB"/>
    <w:rsid w:val="00852AAC"/>
    <w:rsid w:val="00854A46"/>
    <w:rsid w:val="0085540C"/>
    <w:rsid w:val="00855415"/>
    <w:rsid w:val="008565B4"/>
    <w:rsid w:val="00856777"/>
    <w:rsid w:val="00856C6A"/>
    <w:rsid w:val="00856C75"/>
    <w:rsid w:val="00856EC2"/>
    <w:rsid w:val="00857079"/>
    <w:rsid w:val="00857309"/>
    <w:rsid w:val="0086030B"/>
    <w:rsid w:val="0086030D"/>
    <w:rsid w:val="008623F5"/>
    <w:rsid w:val="0086281C"/>
    <w:rsid w:val="00864A8B"/>
    <w:rsid w:val="00864BE0"/>
    <w:rsid w:val="00864D7E"/>
    <w:rsid w:val="00865CD7"/>
    <w:rsid w:val="00866EBC"/>
    <w:rsid w:val="008710E1"/>
    <w:rsid w:val="00873069"/>
    <w:rsid w:val="008751A8"/>
    <w:rsid w:val="00875518"/>
    <w:rsid w:val="00877426"/>
    <w:rsid w:val="0088028E"/>
    <w:rsid w:val="008803E6"/>
    <w:rsid w:val="008804E5"/>
    <w:rsid w:val="00880AAD"/>
    <w:rsid w:val="008842F4"/>
    <w:rsid w:val="00884C1B"/>
    <w:rsid w:val="00885E64"/>
    <w:rsid w:val="0088625F"/>
    <w:rsid w:val="0088670B"/>
    <w:rsid w:val="00890ADA"/>
    <w:rsid w:val="00890C25"/>
    <w:rsid w:val="0089187F"/>
    <w:rsid w:val="00891D46"/>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549"/>
    <w:rsid w:val="008B5C6A"/>
    <w:rsid w:val="008B60A8"/>
    <w:rsid w:val="008B66BF"/>
    <w:rsid w:val="008B682C"/>
    <w:rsid w:val="008B6E12"/>
    <w:rsid w:val="008B787F"/>
    <w:rsid w:val="008C04F3"/>
    <w:rsid w:val="008C0D89"/>
    <w:rsid w:val="008C4345"/>
    <w:rsid w:val="008D282D"/>
    <w:rsid w:val="008D291F"/>
    <w:rsid w:val="008D2AD1"/>
    <w:rsid w:val="008D3488"/>
    <w:rsid w:val="008D3696"/>
    <w:rsid w:val="008D546F"/>
    <w:rsid w:val="008E0498"/>
    <w:rsid w:val="008E2C09"/>
    <w:rsid w:val="008E326F"/>
    <w:rsid w:val="008E4C0C"/>
    <w:rsid w:val="008E51FB"/>
    <w:rsid w:val="008E52DF"/>
    <w:rsid w:val="008E7536"/>
    <w:rsid w:val="008F1EF5"/>
    <w:rsid w:val="008F240D"/>
    <w:rsid w:val="008F521E"/>
    <w:rsid w:val="008F5316"/>
    <w:rsid w:val="008F63D0"/>
    <w:rsid w:val="008F7F57"/>
    <w:rsid w:val="00902022"/>
    <w:rsid w:val="00902615"/>
    <w:rsid w:val="009026FE"/>
    <w:rsid w:val="00903812"/>
    <w:rsid w:val="00903C58"/>
    <w:rsid w:val="00905BB8"/>
    <w:rsid w:val="00906647"/>
    <w:rsid w:val="0090685E"/>
    <w:rsid w:val="00906A3F"/>
    <w:rsid w:val="009077F2"/>
    <w:rsid w:val="0091194C"/>
    <w:rsid w:val="00911B8B"/>
    <w:rsid w:val="00912656"/>
    <w:rsid w:val="00912E1F"/>
    <w:rsid w:val="00915802"/>
    <w:rsid w:val="00916705"/>
    <w:rsid w:val="009176A5"/>
    <w:rsid w:val="0092499F"/>
    <w:rsid w:val="009258E3"/>
    <w:rsid w:val="00926DD9"/>
    <w:rsid w:val="0092768E"/>
    <w:rsid w:val="00927B4C"/>
    <w:rsid w:val="00927FE4"/>
    <w:rsid w:val="009310F3"/>
    <w:rsid w:val="00933E0F"/>
    <w:rsid w:val="0093591F"/>
    <w:rsid w:val="00935D74"/>
    <w:rsid w:val="00936B6B"/>
    <w:rsid w:val="00937F95"/>
    <w:rsid w:val="0094160F"/>
    <w:rsid w:val="009446C9"/>
    <w:rsid w:val="009462AE"/>
    <w:rsid w:val="00947611"/>
    <w:rsid w:val="00950852"/>
    <w:rsid w:val="00955708"/>
    <w:rsid w:val="00955E11"/>
    <w:rsid w:val="00957874"/>
    <w:rsid w:val="00957AE7"/>
    <w:rsid w:val="009600ED"/>
    <w:rsid w:val="009602AF"/>
    <w:rsid w:val="00960671"/>
    <w:rsid w:val="00961129"/>
    <w:rsid w:val="00961499"/>
    <w:rsid w:val="0096303F"/>
    <w:rsid w:val="00963D58"/>
    <w:rsid w:val="00963F97"/>
    <w:rsid w:val="00963FE8"/>
    <w:rsid w:val="00964122"/>
    <w:rsid w:val="0096446E"/>
    <w:rsid w:val="00964F7D"/>
    <w:rsid w:val="0096576C"/>
    <w:rsid w:val="00965E94"/>
    <w:rsid w:val="00970BA2"/>
    <w:rsid w:val="00971824"/>
    <w:rsid w:val="009725CC"/>
    <w:rsid w:val="0097330E"/>
    <w:rsid w:val="00974466"/>
    <w:rsid w:val="00974864"/>
    <w:rsid w:val="00977190"/>
    <w:rsid w:val="00980434"/>
    <w:rsid w:val="00980766"/>
    <w:rsid w:val="00980A97"/>
    <w:rsid w:val="00980CDF"/>
    <w:rsid w:val="009826BA"/>
    <w:rsid w:val="00983456"/>
    <w:rsid w:val="0098362B"/>
    <w:rsid w:val="009846E8"/>
    <w:rsid w:val="009857F5"/>
    <w:rsid w:val="009873CB"/>
    <w:rsid w:val="00987E7B"/>
    <w:rsid w:val="009908A2"/>
    <w:rsid w:val="00992E42"/>
    <w:rsid w:val="00993F6B"/>
    <w:rsid w:val="0099432C"/>
    <w:rsid w:val="00996473"/>
    <w:rsid w:val="00997321"/>
    <w:rsid w:val="009A0D83"/>
    <w:rsid w:val="009A1729"/>
    <w:rsid w:val="009A194B"/>
    <w:rsid w:val="009A2563"/>
    <w:rsid w:val="009A2CD7"/>
    <w:rsid w:val="009A3EA6"/>
    <w:rsid w:val="009A7488"/>
    <w:rsid w:val="009B024A"/>
    <w:rsid w:val="009B1158"/>
    <w:rsid w:val="009B2566"/>
    <w:rsid w:val="009B2D96"/>
    <w:rsid w:val="009B4888"/>
    <w:rsid w:val="009B4A24"/>
    <w:rsid w:val="009B4AEE"/>
    <w:rsid w:val="009B641B"/>
    <w:rsid w:val="009B74F0"/>
    <w:rsid w:val="009B7FBB"/>
    <w:rsid w:val="009C0E77"/>
    <w:rsid w:val="009C2BFB"/>
    <w:rsid w:val="009C41DD"/>
    <w:rsid w:val="009C48AD"/>
    <w:rsid w:val="009C4E5C"/>
    <w:rsid w:val="009C516E"/>
    <w:rsid w:val="009C5828"/>
    <w:rsid w:val="009C5FFC"/>
    <w:rsid w:val="009C6F3B"/>
    <w:rsid w:val="009C77E7"/>
    <w:rsid w:val="009C7D2A"/>
    <w:rsid w:val="009C7D60"/>
    <w:rsid w:val="009D02F7"/>
    <w:rsid w:val="009D6DAE"/>
    <w:rsid w:val="009D7E82"/>
    <w:rsid w:val="009E0BFF"/>
    <w:rsid w:val="009E1991"/>
    <w:rsid w:val="009E1F6C"/>
    <w:rsid w:val="009E2666"/>
    <w:rsid w:val="009E55A8"/>
    <w:rsid w:val="009E79EE"/>
    <w:rsid w:val="009F04C9"/>
    <w:rsid w:val="009F0FE2"/>
    <w:rsid w:val="00A000EC"/>
    <w:rsid w:val="00A01BD9"/>
    <w:rsid w:val="00A01E3D"/>
    <w:rsid w:val="00A0391A"/>
    <w:rsid w:val="00A03AFE"/>
    <w:rsid w:val="00A048EF"/>
    <w:rsid w:val="00A10216"/>
    <w:rsid w:val="00A109E1"/>
    <w:rsid w:val="00A125B9"/>
    <w:rsid w:val="00A12644"/>
    <w:rsid w:val="00A1397D"/>
    <w:rsid w:val="00A1516B"/>
    <w:rsid w:val="00A1609C"/>
    <w:rsid w:val="00A169C3"/>
    <w:rsid w:val="00A211BE"/>
    <w:rsid w:val="00A21519"/>
    <w:rsid w:val="00A22815"/>
    <w:rsid w:val="00A22975"/>
    <w:rsid w:val="00A22CA2"/>
    <w:rsid w:val="00A23118"/>
    <w:rsid w:val="00A23642"/>
    <w:rsid w:val="00A25305"/>
    <w:rsid w:val="00A26161"/>
    <w:rsid w:val="00A265FF"/>
    <w:rsid w:val="00A27F9B"/>
    <w:rsid w:val="00A31945"/>
    <w:rsid w:val="00A3210E"/>
    <w:rsid w:val="00A345CE"/>
    <w:rsid w:val="00A34ED8"/>
    <w:rsid w:val="00A35299"/>
    <w:rsid w:val="00A4037E"/>
    <w:rsid w:val="00A40CF6"/>
    <w:rsid w:val="00A4380C"/>
    <w:rsid w:val="00A438B0"/>
    <w:rsid w:val="00A455DF"/>
    <w:rsid w:val="00A4565B"/>
    <w:rsid w:val="00A45AB2"/>
    <w:rsid w:val="00A45B47"/>
    <w:rsid w:val="00A51A9E"/>
    <w:rsid w:val="00A526E2"/>
    <w:rsid w:val="00A52817"/>
    <w:rsid w:val="00A53BD2"/>
    <w:rsid w:val="00A5423D"/>
    <w:rsid w:val="00A54BD7"/>
    <w:rsid w:val="00A54CBC"/>
    <w:rsid w:val="00A564C7"/>
    <w:rsid w:val="00A568BF"/>
    <w:rsid w:val="00A5763E"/>
    <w:rsid w:val="00A577DD"/>
    <w:rsid w:val="00A57A5A"/>
    <w:rsid w:val="00A6160E"/>
    <w:rsid w:val="00A61C21"/>
    <w:rsid w:val="00A62A49"/>
    <w:rsid w:val="00A66066"/>
    <w:rsid w:val="00A66202"/>
    <w:rsid w:val="00A66307"/>
    <w:rsid w:val="00A66332"/>
    <w:rsid w:val="00A66966"/>
    <w:rsid w:val="00A74E4F"/>
    <w:rsid w:val="00A76487"/>
    <w:rsid w:val="00A76518"/>
    <w:rsid w:val="00A76706"/>
    <w:rsid w:val="00A773D3"/>
    <w:rsid w:val="00A80C03"/>
    <w:rsid w:val="00A820B7"/>
    <w:rsid w:val="00A8216E"/>
    <w:rsid w:val="00A83A1D"/>
    <w:rsid w:val="00A84772"/>
    <w:rsid w:val="00A84FE1"/>
    <w:rsid w:val="00A85F7D"/>
    <w:rsid w:val="00A869BF"/>
    <w:rsid w:val="00A86A9E"/>
    <w:rsid w:val="00A86CA6"/>
    <w:rsid w:val="00A87343"/>
    <w:rsid w:val="00A90DCC"/>
    <w:rsid w:val="00A9186D"/>
    <w:rsid w:val="00A91ADB"/>
    <w:rsid w:val="00A93A2D"/>
    <w:rsid w:val="00A9437F"/>
    <w:rsid w:val="00A97CDB"/>
    <w:rsid w:val="00AA03A8"/>
    <w:rsid w:val="00AA0D5C"/>
    <w:rsid w:val="00AA1EDC"/>
    <w:rsid w:val="00AA4173"/>
    <w:rsid w:val="00AA62EC"/>
    <w:rsid w:val="00AA64D4"/>
    <w:rsid w:val="00AB008F"/>
    <w:rsid w:val="00AB4048"/>
    <w:rsid w:val="00AB40F6"/>
    <w:rsid w:val="00AB7171"/>
    <w:rsid w:val="00AB74E7"/>
    <w:rsid w:val="00AC0ECB"/>
    <w:rsid w:val="00AC1346"/>
    <w:rsid w:val="00AC3248"/>
    <w:rsid w:val="00AC633C"/>
    <w:rsid w:val="00AD2223"/>
    <w:rsid w:val="00AD2BCE"/>
    <w:rsid w:val="00AD2DDE"/>
    <w:rsid w:val="00AD5764"/>
    <w:rsid w:val="00AD7577"/>
    <w:rsid w:val="00AE015B"/>
    <w:rsid w:val="00AE02FE"/>
    <w:rsid w:val="00AE150F"/>
    <w:rsid w:val="00AE21A9"/>
    <w:rsid w:val="00AE30CC"/>
    <w:rsid w:val="00AE4338"/>
    <w:rsid w:val="00AE5E21"/>
    <w:rsid w:val="00AE62B6"/>
    <w:rsid w:val="00AE633D"/>
    <w:rsid w:val="00AF20D0"/>
    <w:rsid w:val="00AF30B9"/>
    <w:rsid w:val="00AF51ED"/>
    <w:rsid w:val="00B0276B"/>
    <w:rsid w:val="00B0371C"/>
    <w:rsid w:val="00B05525"/>
    <w:rsid w:val="00B0603D"/>
    <w:rsid w:val="00B07AE1"/>
    <w:rsid w:val="00B07C69"/>
    <w:rsid w:val="00B1125F"/>
    <w:rsid w:val="00B127F6"/>
    <w:rsid w:val="00B12ED5"/>
    <w:rsid w:val="00B14435"/>
    <w:rsid w:val="00B16076"/>
    <w:rsid w:val="00B1716A"/>
    <w:rsid w:val="00B212D2"/>
    <w:rsid w:val="00B2198D"/>
    <w:rsid w:val="00B2262E"/>
    <w:rsid w:val="00B238E4"/>
    <w:rsid w:val="00B23EEC"/>
    <w:rsid w:val="00B243CB"/>
    <w:rsid w:val="00B246B8"/>
    <w:rsid w:val="00B2613E"/>
    <w:rsid w:val="00B26AEA"/>
    <w:rsid w:val="00B346E1"/>
    <w:rsid w:val="00B35B64"/>
    <w:rsid w:val="00B35E17"/>
    <w:rsid w:val="00B35FCD"/>
    <w:rsid w:val="00B411DC"/>
    <w:rsid w:val="00B4141D"/>
    <w:rsid w:val="00B42542"/>
    <w:rsid w:val="00B43016"/>
    <w:rsid w:val="00B435F2"/>
    <w:rsid w:val="00B44038"/>
    <w:rsid w:val="00B45F39"/>
    <w:rsid w:val="00B50DD3"/>
    <w:rsid w:val="00B514FF"/>
    <w:rsid w:val="00B53D19"/>
    <w:rsid w:val="00B54519"/>
    <w:rsid w:val="00B54940"/>
    <w:rsid w:val="00B550A2"/>
    <w:rsid w:val="00B55EB5"/>
    <w:rsid w:val="00B56C08"/>
    <w:rsid w:val="00B57149"/>
    <w:rsid w:val="00B5737F"/>
    <w:rsid w:val="00B61F1D"/>
    <w:rsid w:val="00B624E2"/>
    <w:rsid w:val="00B627E4"/>
    <w:rsid w:val="00B63693"/>
    <w:rsid w:val="00B64411"/>
    <w:rsid w:val="00B6477F"/>
    <w:rsid w:val="00B648BC"/>
    <w:rsid w:val="00B66096"/>
    <w:rsid w:val="00B6799F"/>
    <w:rsid w:val="00B67D7A"/>
    <w:rsid w:val="00B67DDC"/>
    <w:rsid w:val="00B70A84"/>
    <w:rsid w:val="00B7131C"/>
    <w:rsid w:val="00B72102"/>
    <w:rsid w:val="00B741D7"/>
    <w:rsid w:val="00B74E78"/>
    <w:rsid w:val="00B76083"/>
    <w:rsid w:val="00B77AB8"/>
    <w:rsid w:val="00B77D6D"/>
    <w:rsid w:val="00B80B65"/>
    <w:rsid w:val="00B8106E"/>
    <w:rsid w:val="00B817B3"/>
    <w:rsid w:val="00B821C0"/>
    <w:rsid w:val="00B84810"/>
    <w:rsid w:val="00B84A96"/>
    <w:rsid w:val="00B851AB"/>
    <w:rsid w:val="00B868DA"/>
    <w:rsid w:val="00B86D75"/>
    <w:rsid w:val="00B87078"/>
    <w:rsid w:val="00B871C8"/>
    <w:rsid w:val="00B90BE8"/>
    <w:rsid w:val="00B925BF"/>
    <w:rsid w:val="00B94972"/>
    <w:rsid w:val="00B9530E"/>
    <w:rsid w:val="00B956A1"/>
    <w:rsid w:val="00B96CC4"/>
    <w:rsid w:val="00B97A89"/>
    <w:rsid w:val="00BA042A"/>
    <w:rsid w:val="00BA1569"/>
    <w:rsid w:val="00BA2EAF"/>
    <w:rsid w:val="00BA34F3"/>
    <w:rsid w:val="00BA3CA7"/>
    <w:rsid w:val="00BA3CA9"/>
    <w:rsid w:val="00BA3FD1"/>
    <w:rsid w:val="00BA45DF"/>
    <w:rsid w:val="00BA640C"/>
    <w:rsid w:val="00BB3612"/>
    <w:rsid w:val="00BB38D6"/>
    <w:rsid w:val="00BB44DD"/>
    <w:rsid w:val="00BB5828"/>
    <w:rsid w:val="00BC065F"/>
    <w:rsid w:val="00BC1CC2"/>
    <w:rsid w:val="00BC29FC"/>
    <w:rsid w:val="00BC3EEE"/>
    <w:rsid w:val="00BC4453"/>
    <w:rsid w:val="00BC479B"/>
    <w:rsid w:val="00BC54AA"/>
    <w:rsid w:val="00BC5B71"/>
    <w:rsid w:val="00BC63AB"/>
    <w:rsid w:val="00BC7EF5"/>
    <w:rsid w:val="00BD1156"/>
    <w:rsid w:val="00BD1651"/>
    <w:rsid w:val="00BD28A3"/>
    <w:rsid w:val="00BD5DCD"/>
    <w:rsid w:val="00BD65EF"/>
    <w:rsid w:val="00BD6780"/>
    <w:rsid w:val="00BE1506"/>
    <w:rsid w:val="00BE4A8B"/>
    <w:rsid w:val="00BE4CDF"/>
    <w:rsid w:val="00BF3E59"/>
    <w:rsid w:val="00BF70A1"/>
    <w:rsid w:val="00BF710A"/>
    <w:rsid w:val="00BF73BE"/>
    <w:rsid w:val="00BF76C6"/>
    <w:rsid w:val="00C015AD"/>
    <w:rsid w:val="00C01655"/>
    <w:rsid w:val="00C01A21"/>
    <w:rsid w:val="00C04211"/>
    <w:rsid w:val="00C05737"/>
    <w:rsid w:val="00C108A7"/>
    <w:rsid w:val="00C11A20"/>
    <w:rsid w:val="00C11A56"/>
    <w:rsid w:val="00C12D5B"/>
    <w:rsid w:val="00C12E34"/>
    <w:rsid w:val="00C13F4A"/>
    <w:rsid w:val="00C141F1"/>
    <w:rsid w:val="00C1458D"/>
    <w:rsid w:val="00C14DE7"/>
    <w:rsid w:val="00C15D96"/>
    <w:rsid w:val="00C15FF2"/>
    <w:rsid w:val="00C21E62"/>
    <w:rsid w:val="00C24035"/>
    <w:rsid w:val="00C25A87"/>
    <w:rsid w:val="00C25D2D"/>
    <w:rsid w:val="00C260A0"/>
    <w:rsid w:val="00C27496"/>
    <w:rsid w:val="00C2770D"/>
    <w:rsid w:val="00C31C75"/>
    <w:rsid w:val="00C32D37"/>
    <w:rsid w:val="00C36783"/>
    <w:rsid w:val="00C41476"/>
    <w:rsid w:val="00C454EC"/>
    <w:rsid w:val="00C470DD"/>
    <w:rsid w:val="00C4756F"/>
    <w:rsid w:val="00C47ECC"/>
    <w:rsid w:val="00C50886"/>
    <w:rsid w:val="00C53B3B"/>
    <w:rsid w:val="00C558C7"/>
    <w:rsid w:val="00C55E16"/>
    <w:rsid w:val="00C62A44"/>
    <w:rsid w:val="00C64AC3"/>
    <w:rsid w:val="00C657A2"/>
    <w:rsid w:val="00C6669B"/>
    <w:rsid w:val="00C67BBE"/>
    <w:rsid w:val="00C70AE3"/>
    <w:rsid w:val="00C70F92"/>
    <w:rsid w:val="00C725D6"/>
    <w:rsid w:val="00C74AB5"/>
    <w:rsid w:val="00C74F21"/>
    <w:rsid w:val="00C7665B"/>
    <w:rsid w:val="00C81F20"/>
    <w:rsid w:val="00C8226F"/>
    <w:rsid w:val="00C828D2"/>
    <w:rsid w:val="00C864CD"/>
    <w:rsid w:val="00C9061C"/>
    <w:rsid w:val="00C93E3B"/>
    <w:rsid w:val="00C93F94"/>
    <w:rsid w:val="00C94159"/>
    <w:rsid w:val="00C953FF"/>
    <w:rsid w:val="00C95B6E"/>
    <w:rsid w:val="00C9615E"/>
    <w:rsid w:val="00C96DF9"/>
    <w:rsid w:val="00CA09DB"/>
    <w:rsid w:val="00CA2D1F"/>
    <w:rsid w:val="00CA4FD1"/>
    <w:rsid w:val="00CA5624"/>
    <w:rsid w:val="00CA7399"/>
    <w:rsid w:val="00CB012F"/>
    <w:rsid w:val="00CB098A"/>
    <w:rsid w:val="00CB0A6E"/>
    <w:rsid w:val="00CB1A78"/>
    <w:rsid w:val="00CB1F7A"/>
    <w:rsid w:val="00CB32E7"/>
    <w:rsid w:val="00CB46D2"/>
    <w:rsid w:val="00CB5D3B"/>
    <w:rsid w:val="00CB6EC8"/>
    <w:rsid w:val="00CB71D0"/>
    <w:rsid w:val="00CC0E76"/>
    <w:rsid w:val="00CC0ED4"/>
    <w:rsid w:val="00CC1D97"/>
    <w:rsid w:val="00CC2B71"/>
    <w:rsid w:val="00CC2C4D"/>
    <w:rsid w:val="00CC43E9"/>
    <w:rsid w:val="00CC6C40"/>
    <w:rsid w:val="00CC6C56"/>
    <w:rsid w:val="00CC7346"/>
    <w:rsid w:val="00CC75E0"/>
    <w:rsid w:val="00CC7F12"/>
    <w:rsid w:val="00CD1C42"/>
    <w:rsid w:val="00CD1F02"/>
    <w:rsid w:val="00CD33C0"/>
    <w:rsid w:val="00CD3837"/>
    <w:rsid w:val="00CD7606"/>
    <w:rsid w:val="00CE0339"/>
    <w:rsid w:val="00CE1DBA"/>
    <w:rsid w:val="00CE2E71"/>
    <w:rsid w:val="00CE2EB4"/>
    <w:rsid w:val="00CE35E4"/>
    <w:rsid w:val="00CE3DB8"/>
    <w:rsid w:val="00CE3E48"/>
    <w:rsid w:val="00CE5B87"/>
    <w:rsid w:val="00CE750B"/>
    <w:rsid w:val="00CF098D"/>
    <w:rsid w:val="00CF1DAE"/>
    <w:rsid w:val="00CF2320"/>
    <w:rsid w:val="00CF7484"/>
    <w:rsid w:val="00D00429"/>
    <w:rsid w:val="00D00CBC"/>
    <w:rsid w:val="00D00F35"/>
    <w:rsid w:val="00D02583"/>
    <w:rsid w:val="00D028C6"/>
    <w:rsid w:val="00D03063"/>
    <w:rsid w:val="00D031C2"/>
    <w:rsid w:val="00D03AB1"/>
    <w:rsid w:val="00D04898"/>
    <w:rsid w:val="00D04AE3"/>
    <w:rsid w:val="00D05B3F"/>
    <w:rsid w:val="00D05D39"/>
    <w:rsid w:val="00D0612F"/>
    <w:rsid w:val="00D107E2"/>
    <w:rsid w:val="00D10F82"/>
    <w:rsid w:val="00D11C79"/>
    <w:rsid w:val="00D133F3"/>
    <w:rsid w:val="00D143A8"/>
    <w:rsid w:val="00D14792"/>
    <w:rsid w:val="00D20CD0"/>
    <w:rsid w:val="00D20D94"/>
    <w:rsid w:val="00D2155F"/>
    <w:rsid w:val="00D216BC"/>
    <w:rsid w:val="00D21DA4"/>
    <w:rsid w:val="00D22ED1"/>
    <w:rsid w:val="00D24A7E"/>
    <w:rsid w:val="00D250C4"/>
    <w:rsid w:val="00D25608"/>
    <w:rsid w:val="00D25E5A"/>
    <w:rsid w:val="00D27301"/>
    <w:rsid w:val="00D30402"/>
    <w:rsid w:val="00D31348"/>
    <w:rsid w:val="00D31744"/>
    <w:rsid w:val="00D31CE6"/>
    <w:rsid w:val="00D323AD"/>
    <w:rsid w:val="00D32CC9"/>
    <w:rsid w:val="00D34D08"/>
    <w:rsid w:val="00D3645E"/>
    <w:rsid w:val="00D36BB0"/>
    <w:rsid w:val="00D410FF"/>
    <w:rsid w:val="00D4290A"/>
    <w:rsid w:val="00D42BC3"/>
    <w:rsid w:val="00D43C8B"/>
    <w:rsid w:val="00D4446D"/>
    <w:rsid w:val="00D4484E"/>
    <w:rsid w:val="00D46C5F"/>
    <w:rsid w:val="00D47167"/>
    <w:rsid w:val="00D472F7"/>
    <w:rsid w:val="00D500CD"/>
    <w:rsid w:val="00D5134B"/>
    <w:rsid w:val="00D53984"/>
    <w:rsid w:val="00D53C79"/>
    <w:rsid w:val="00D544FB"/>
    <w:rsid w:val="00D5487D"/>
    <w:rsid w:val="00D548D3"/>
    <w:rsid w:val="00D54C85"/>
    <w:rsid w:val="00D55369"/>
    <w:rsid w:val="00D5574F"/>
    <w:rsid w:val="00D63EA4"/>
    <w:rsid w:val="00D64ED0"/>
    <w:rsid w:val="00D65871"/>
    <w:rsid w:val="00D660BE"/>
    <w:rsid w:val="00D67D21"/>
    <w:rsid w:val="00D70FE5"/>
    <w:rsid w:val="00D719C6"/>
    <w:rsid w:val="00D7256B"/>
    <w:rsid w:val="00D72C91"/>
    <w:rsid w:val="00D74377"/>
    <w:rsid w:val="00D75033"/>
    <w:rsid w:val="00D77599"/>
    <w:rsid w:val="00D82BE1"/>
    <w:rsid w:val="00D839EF"/>
    <w:rsid w:val="00D853C0"/>
    <w:rsid w:val="00D8695F"/>
    <w:rsid w:val="00D86FE8"/>
    <w:rsid w:val="00D87ACC"/>
    <w:rsid w:val="00D87F1C"/>
    <w:rsid w:val="00D90467"/>
    <w:rsid w:val="00D90D3E"/>
    <w:rsid w:val="00D91CC3"/>
    <w:rsid w:val="00D93905"/>
    <w:rsid w:val="00D94353"/>
    <w:rsid w:val="00D94A31"/>
    <w:rsid w:val="00D9500E"/>
    <w:rsid w:val="00DA05A4"/>
    <w:rsid w:val="00DA0BBC"/>
    <w:rsid w:val="00DA1F84"/>
    <w:rsid w:val="00DA2C67"/>
    <w:rsid w:val="00DA327F"/>
    <w:rsid w:val="00DA3A49"/>
    <w:rsid w:val="00DA41A8"/>
    <w:rsid w:val="00DA4F9A"/>
    <w:rsid w:val="00DA5741"/>
    <w:rsid w:val="00DB0904"/>
    <w:rsid w:val="00DB5937"/>
    <w:rsid w:val="00DB71C3"/>
    <w:rsid w:val="00DB77F3"/>
    <w:rsid w:val="00DB785B"/>
    <w:rsid w:val="00DB7F08"/>
    <w:rsid w:val="00DC0E23"/>
    <w:rsid w:val="00DC335A"/>
    <w:rsid w:val="00DC356F"/>
    <w:rsid w:val="00DC4EC6"/>
    <w:rsid w:val="00DC5940"/>
    <w:rsid w:val="00DC5CC7"/>
    <w:rsid w:val="00DC6182"/>
    <w:rsid w:val="00DC65A8"/>
    <w:rsid w:val="00DC785A"/>
    <w:rsid w:val="00DC78AF"/>
    <w:rsid w:val="00DD0BEB"/>
    <w:rsid w:val="00DD1009"/>
    <w:rsid w:val="00DD110F"/>
    <w:rsid w:val="00DD2AF1"/>
    <w:rsid w:val="00DD2D9C"/>
    <w:rsid w:val="00DD3075"/>
    <w:rsid w:val="00DD3DFD"/>
    <w:rsid w:val="00DD3F12"/>
    <w:rsid w:val="00DD4CA2"/>
    <w:rsid w:val="00DD4D1F"/>
    <w:rsid w:val="00DD6C9D"/>
    <w:rsid w:val="00DD6CE7"/>
    <w:rsid w:val="00DD6E2F"/>
    <w:rsid w:val="00DD78F8"/>
    <w:rsid w:val="00DD7D64"/>
    <w:rsid w:val="00DE1D5E"/>
    <w:rsid w:val="00DE2E46"/>
    <w:rsid w:val="00DE32B4"/>
    <w:rsid w:val="00DE339F"/>
    <w:rsid w:val="00DE369D"/>
    <w:rsid w:val="00DE6AE8"/>
    <w:rsid w:val="00DF0842"/>
    <w:rsid w:val="00DF1E0E"/>
    <w:rsid w:val="00DF2319"/>
    <w:rsid w:val="00DF41F7"/>
    <w:rsid w:val="00DF46C1"/>
    <w:rsid w:val="00DF5D37"/>
    <w:rsid w:val="00DF71C8"/>
    <w:rsid w:val="00E00A1B"/>
    <w:rsid w:val="00E02378"/>
    <w:rsid w:val="00E02A4C"/>
    <w:rsid w:val="00E042DF"/>
    <w:rsid w:val="00E04F44"/>
    <w:rsid w:val="00E0609D"/>
    <w:rsid w:val="00E0624C"/>
    <w:rsid w:val="00E06A0B"/>
    <w:rsid w:val="00E073E1"/>
    <w:rsid w:val="00E075DB"/>
    <w:rsid w:val="00E10BF4"/>
    <w:rsid w:val="00E111A6"/>
    <w:rsid w:val="00E119C0"/>
    <w:rsid w:val="00E123EA"/>
    <w:rsid w:val="00E14774"/>
    <w:rsid w:val="00E15A99"/>
    <w:rsid w:val="00E15EB7"/>
    <w:rsid w:val="00E168CE"/>
    <w:rsid w:val="00E17262"/>
    <w:rsid w:val="00E2014E"/>
    <w:rsid w:val="00E20C92"/>
    <w:rsid w:val="00E21C06"/>
    <w:rsid w:val="00E2339E"/>
    <w:rsid w:val="00E24DDA"/>
    <w:rsid w:val="00E261DC"/>
    <w:rsid w:val="00E26FAC"/>
    <w:rsid w:val="00E30F18"/>
    <w:rsid w:val="00E3258A"/>
    <w:rsid w:val="00E326DC"/>
    <w:rsid w:val="00E338CD"/>
    <w:rsid w:val="00E33C17"/>
    <w:rsid w:val="00E42819"/>
    <w:rsid w:val="00E42B09"/>
    <w:rsid w:val="00E433DC"/>
    <w:rsid w:val="00E46512"/>
    <w:rsid w:val="00E46619"/>
    <w:rsid w:val="00E47021"/>
    <w:rsid w:val="00E47B3A"/>
    <w:rsid w:val="00E50485"/>
    <w:rsid w:val="00E50B93"/>
    <w:rsid w:val="00E51490"/>
    <w:rsid w:val="00E51BDA"/>
    <w:rsid w:val="00E51D0B"/>
    <w:rsid w:val="00E51F84"/>
    <w:rsid w:val="00E54C0B"/>
    <w:rsid w:val="00E550B5"/>
    <w:rsid w:val="00E55DCB"/>
    <w:rsid w:val="00E61071"/>
    <w:rsid w:val="00E62095"/>
    <w:rsid w:val="00E634BE"/>
    <w:rsid w:val="00E6386B"/>
    <w:rsid w:val="00E649C7"/>
    <w:rsid w:val="00E64B1B"/>
    <w:rsid w:val="00E6500D"/>
    <w:rsid w:val="00E65553"/>
    <w:rsid w:val="00E65558"/>
    <w:rsid w:val="00E709A7"/>
    <w:rsid w:val="00E70F28"/>
    <w:rsid w:val="00E73379"/>
    <w:rsid w:val="00E7353B"/>
    <w:rsid w:val="00E73AD2"/>
    <w:rsid w:val="00E73F2B"/>
    <w:rsid w:val="00E76188"/>
    <w:rsid w:val="00E81575"/>
    <w:rsid w:val="00E81A80"/>
    <w:rsid w:val="00E81E2B"/>
    <w:rsid w:val="00E825F8"/>
    <w:rsid w:val="00E828EE"/>
    <w:rsid w:val="00E82B0C"/>
    <w:rsid w:val="00E86410"/>
    <w:rsid w:val="00E8712F"/>
    <w:rsid w:val="00E8792A"/>
    <w:rsid w:val="00E91A96"/>
    <w:rsid w:val="00E9240A"/>
    <w:rsid w:val="00E92F8C"/>
    <w:rsid w:val="00E9572F"/>
    <w:rsid w:val="00E95A75"/>
    <w:rsid w:val="00EA0041"/>
    <w:rsid w:val="00EA0546"/>
    <w:rsid w:val="00EA1DD2"/>
    <w:rsid w:val="00EA2075"/>
    <w:rsid w:val="00EA46CD"/>
    <w:rsid w:val="00EA5238"/>
    <w:rsid w:val="00EA576F"/>
    <w:rsid w:val="00EA57A9"/>
    <w:rsid w:val="00EB0846"/>
    <w:rsid w:val="00EB1B5C"/>
    <w:rsid w:val="00EB215E"/>
    <w:rsid w:val="00EB2170"/>
    <w:rsid w:val="00EB3217"/>
    <w:rsid w:val="00EB41BA"/>
    <w:rsid w:val="00EB44CA"/>
    <w:rsid w:val="00EB5422"/>
    <w:rsid w:val="00EC0ED4"/>
    <w:rsid w:val="00EC30D6"/>
    <w:rsid w:val="00EC338E"/>
    <w:rsid w:val="00EC5485"/>
    <w:rsid w:val="00EC7457"/>
    <w:rsid w:val="00EC7698"/>
    <w:rsid w:val="00EC7E94"/>
    <w:rsid w:val="00ED07F4"/>
    <w:rsid w:val="00ED0DA4"/>
    <w:rsid w:val="00ED2E54"/>
    <w:rsid w:val="00ED3A95"/>
    <w:rsid w:val="00ED67EF"/>
    <w:rsid w:val="00ED6917"/>
    <w:rsid w:val="00ED74C1"/>
    <w:rsid w:val="00EE0366"/>
    <w:rsid w:val="00EE0EF9"/>
    <w:rsid w:val="00EE22A5"/>
    <w:rsid w:val="00EE4D66"/>
    <w:rsid w:val="00EE5313"/>
    <w:rsid w:val="00EE5509"/>
    <w:rsid w:val="00EE5760"/>
    <w:rsid w:val="00EE5FD8"/>
    <w:rsid w:val="00EE7BEA"/>
    <w:rsid w:val="00EF070F"/>
    <w:rsid w:val="00EF113F"/>
    <w:rsid w:val="00EF1F74"/>
    <w:rsid w:val="00EF203F"/>
    <w:rsid w:val="00EF36AC"/>
    <w:rsid w:val="00EF52EC"/>
    <w:rsid w:val="00EF6444"/>
    <w:rsid w:val="00EF71BC"/>
    <w:rsid w:val="00EF7B47"/>
    <w:rsid w:val="00F00396"/>
    <w:rsid w:val="00F00E86"/>
    <w:rsid w:val="00F0128F"/>
    <w:rsid w:val="00F0151B"/>
    <w:rsid w:val="00F0175B"/>
    <w:rsid w:val="00F02205"/>
    <w:rsid w:val="00F0783E"/>
    <w:rsid w:val="00F07D25"/>
    <w:rsid w:val="00F07DB9"/>
    <w:rsid w:val="00F07DC6"/>
    <w:rsid w:val="00F118F3"/>
    <w:rsid w:val="00F13B29"/>
    <w:rsid w:val="00F13CB6"/>
    <w:rsid w:val="00F14EF0"/>
    <w:rsid w:val="00F16377"/>
    <w:rsid w:val="00F21FCF"/>
    <w:rsid w:val="00F22863"/>
    <w:rsid w:val="00F26977"/>
    <w:rsid w:val="00F30BCE"/>
    <w:rsid w:val="00F326B8"/>
    <w:rsid w:val="00F32B87"/>
    <w:rsid w:val="00F37C04"/>
    <w:rsid w:val="00F40A1E"/>
    <w:rsid w:val="00F41FC6"/>
    <w:rsid w:val="00F42B90"/>
    <w:rsid w:val="00F43DD0"/>
    <w:rsid w:val="00F43EC5"/>
    <w:rsid w:val="00F44BD5"/>
    <w:rsid w:val="00F459C6"/>
    <w:rsid w:val="00F47A10"/>
    <w:rsid w:val="00F50800"/>
    <w:rsid w:val="00F50B3B"/>
    <w:rsid w:val="00F560C8"/>
    <w:rsid w:val="00F560DA"/>
    <w:rsid w:val="00F566DC"/>
    <w:rsid w:val="00F61170"/>
    <w:rsid w:val="00F62416"/>
    <w:rsid w:val="00F63035"/>
    <w:rsid w:val="00F630A6"/>
    <w:rsid w:val="00F63A7F"/>
    <w:rsid w:val="00F63A9D"/>
    <w:rsid w:val="00F64279"/>
    <w:rsid w:val="00F64400"/>
    <w:rsid w:val="00F6445A"/>
    <w:rsid w:val="00F65A00"/>
    <w:rsid w:val="00F66C49"/>
    <w:rsid w:val="00F67FCB"/>
    <w:rsid w:val="00F713C1"/>
    <w:rsid w:val="00F7143B"/>
    <w:rsid w:val="00F71708"/>
    <w:rsid w:val="00F71A06"/>
    <w:rsid w:val="00F74A0C"/>
    <w:rsid w:val="00F76D9F"/>
    <w:rsid w:val="00F80192"/>
    <w:rsid w:val="00F80E12"/>
    <w:rsid w:val="00F81EAF"/>
    <w:rsid w:val="00F81F48"/>
    <w:rsid w:val="00F833E2"/>
    <w:rsid w:val="00F83570"/>
    <w:rsid w:val="00F83DCF"/>
    <w:rsid w:val="00F83DDA"/>
    <w:rsid w:val="00F8414B"/>
    <w:rsid w:val="00F8486F"/>
    <w:rsid w:val="00F857C3"/>
    <w:rsid w:val="00F87D3E"/>
    <w:rsid w:val="00F87F45"/>
    <w:rsid w:val="00F9296C"/>
    <w:rsid w:val="00F92F37"/>
    <w:rsid w:val="00F94673"/>
    <w:rsid w:val="00FA01D3"/>
    <w:rsid w:val="00FA1D99"/>
    <w:rsid w:val="00FA320C"/>
    <w:rsid w:val="00FA5430"/>
    <w:rsid w:val="00FA6642"/>
    <w:rsid w:val="00FA7DCF"/>
    <w:rsid w:val="00FB0F14"/>
    <w:rsid w:val="00FB2310"/>
    <w:rsid w:val="00FB40FB"/>
    <w:rsid w:val="00FB4483"/>
    <w:rsid w:val="00FB5118"/>
    <w:rsid w:val="00FB643F"/>
    <w:rsid w:val="00FB649A"/>
    <w:rsid w:val="00FB735D"/>
    <w:rsid w:val="00FC06CB"/>
    <w:rsid w:val="00FC0DB9"/>
    <w:rsid w:val="00FC2547"/>
    <w:rsid w:val="00FC2EC7"/>
    <w:rsid w:val="00FC43F8"/>
    <w:rsid w:val="00FC5113"/>
    <w:rsid w:val="00FC5DE6"/>
    <w:rsid w:val="00FC72FD"/>
    <w:rsid w:val="00FD0642"/>
    <w:rsid w:val="00FD1964"/>
    <w:rsid w:val="00FD3AA4"/>
    <w:rsid w:val="00FD5E5A"/>
    <w:rsid w:val="00FD5FC6"/>
    <w:rsid w:val="00FD6026"/>
    <w:rsid w:val="00FD71F9"/>
    <w:rsid w:val="00FD777D"/>
    <w:rsid w:val="00FE163A"/>
    <w:rsid w:val="00FE2A6D"/>
    <w:rsid w:val="00FE312A"/>
    <w:rsid w:val="00FE76EB"/>
    <w:rsid w:val="00FF0044"/>
    <w:rsid w:val="00FF308F"/>
    <w:rsid w:val="00FF3364"/>
    <w:rsid w:val="00FF4254"/>
    <w:rsid w:val="00FF48A6"/>
    <w:rsid w:val="00FF4DEA"/>
    <w:rsid w:val="00FF6F43"/>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FF63"/>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4"/>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uiPriority w:val="11"/>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4"/>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5"/>
      </w:numPr>
    </w:pPr>
  </w:style>
  <w:style w:type="numbering" w:customStyle="1" w:styleId="WW8Num23">
    <w:name w:val="WW8Num23"/>
    <w:basedOn w:val="Bezlisty"/>
    <w:rsid w:val="00BA3CA9"/>
    <w:pPr>
      <w:numPr>
        <w:numId w:val="4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6"/>
      </w:numPr>
    </w:pPr>
  </w:style>
  <w:style w:type="numbering" w:customStyle="1" w:styleId="WW8Num212">
    <w:name w:val="WW8Num212"/>
    <w:rsid w:val="00BA3CA9"/>
    <w:pPr>
      <w:numPr>
        <w:numId w:val="4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mailto:32wog.iodo@ron.mil.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B620-48CB-4ED4-B475-C9CA6D21FE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5513EA-C64E-43F5-9B8D-6F780DC2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107</Pages>
  <Words>37975</Words>
  <Characters>227853</Characters>
  <Application>Microsoft Office Word</Application>
  <DocSecurity>0</DocSecurity>
  <Lines>1898</Lines>
  <Paragraphs>530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Zezula Magdalena</cp:lastModifiedBy>
  <cp:revision>17</cp:revision>
  <cp:lastPrinted>2022-06-14T06:09:00Z</cp:lastPrinted>
  <dcterms:created xsi:type="dcterms:W3CDTF">2022-06-09T06:50:00Z</dcterms:created>
  <dcterms:modified xsi:type="dcterms:W3CDTF">2022-06-14T06:12:00Z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