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1BE4" w14:textId="77777777" w:rsidR="00023D82" w:rsidRPr="007366F4" w:rsidRDefault="00023D82" w:rsidP="00240780">
      <w:pPr>
        <w:spacing w:after="0" w:line="240" w:lineRule="auto"/>
        <w:jc w:val="center"/>
        <w:rPr>
          <w:rFonts w:ascii="Cambria" w:hAnsi="Cambria"/>
          <w:b/>
          <w:bCs/>
          <w:sz w:val="24"/>
          <w:szCs w:val="24"/>
        </w:rPr>
      </w:pPr>
      <w:r w:rsidRPr="007366F4">
        <w:rPr>
          <w:rFonts w:ascii="Cambria" w:hAnsi="Cambria"/>
          <w:b/>
          <w:bCs/>
          <w:sz w:val="24"/>
          <w:szCs w:val="24"/>
        </w:rPr>
        <w:t>Załącznik Nr 2</w:t>
      </w:r>
      <w:r w:rsidR="00A828AD">
        <w:rPr>
          <w:rFonts w:ascii="Cambria" w:hAnsi="Cambria"/>
          <w:b/>
          <w:bCs/>
          <w:sz w:val="24"/>
          <w:szCs w:val="24"/>
        </w:rPr>
        <w:t>.</w:t>
      </w:r>
      <w:r w:rsidR="002D063E">
        <w:rPr>
          <w:rFonts w:ascii="Cambria" w:hAnsi="Cambria"/>
          <w:b/>
          <w:bCs/>
          <w:sz w:val="24"/>
          <w:szCs w:val="24"/>
        </w:rPr>
        <w:t>3</w:t>
      </w:r>
      <w:r w:rsidR="00A828AD">
        <w:rPr>
          <w:rFonts w:ascii="Cambria" w:hAnsi="Cambria"/>
          <w:b/>
          <w:bCs/>
          <w:sz w:val="24"/>
          <w:szCs w:val="24"/>
        </w:rPr>
        <w:t xml:space="preserve"> </w:t>
      </w:r>
      <w:r w:rsidRPr="007366F4">
        <w:rPr>
          <w:rFonts w:ascii="Cambria" w:hAnsi="Cambria"/>
          <w:b/>
          <w:bCs/>
          <w:sz w:val="24"/>
          <w:szCs w:val="24"/>
        </w:rPr>
        <w:t>do SWZ</w:t>
      </w:r>
    </w:p>
    <w:p w14:paraId="66F1BDB6" w14:textId="77777777" w:rsidR="00023D82" w:rsidRPr="007366F4" w:rsidRDefault="00023D82" w:rsidP="00240780">
      <w:pPr>
        <w:pStyle w:val="Tekstpodstawowy"/>
        <w:pBdr>
          <w:bottom w:val="single" w:sz="4" w:space="1" w:color="auto"/>
        </w:pBdr>
        <w:spacing w:line="240" w:lineRule="auto"/>
        <w:jc w:val="center"/>
        <w:rPr>
          <w:rFonts w:ascii="Cambria" w:hAnsi="Cambria"/>
          <w:b/>
          <w:bCs/>
          <w:sz w:val="24"/>
          <w:szCs w:val="24"/>
        </w:rPr>
      </w:pPr>
      <w:bookmarkStart w:id="0" w:name="_Hlk90223831"/>
      <w:r w:rsidRPr="007366F4">
        <w:rPr>
          <w:rFonts w:ascii="Cambria" w:hAnsi="Cambria" w:cs="Times New Roman"/>
          <w:sz w:val="24"/>
          <w:szCs w:val="24"/>
        </w:rPr>
        <w:t>Projekt umowy</w:t>
      </w:r>
      <w:r w:rsidR="0036423C" w:rsidRPr="007366F4">
        <w:rPr>
          <w:rFonts w:ascii="Cambria" w:hAnsi="Cambria" w:cs="Times New Roman"/>
          <w:sz w:val="24"/>
          <w:szCs w:val="24"/>
        </w:rPr>
        <w:t xml:space="preserve"> – dla części </w:t>
      </w:r>
      <w:r w:rsidR="002D063E">
        <w:rPr>
          <w:rFonts w:ascii="Cambria" w:hAnsi="Cambria" w:cs="Times New Roman"/>
          <w:sz w:val="24"/>
          <w:szCs w:val="24"/>
        </w:rPr>
        <w:t>3</w:t>
      </w:r>
      <w:r w:rsidR="009C517D">
        <w:rPr>
          <w:rFonts w:ascii="Cambria" w:hAnsi="Cambria" w:cs="Times New Roman"/>
          <w:sz w:val="24"/>
          <w:szCs w:val="24"/>
        </w:rPr>
        <w:t xml:space="preserve"> </w:t>
      </w:r>
      <w:r w:rsidR="0036423C" w:rsidRPr="007366F4">
        <w:rPr>
          <w:rFonts w:ascii="Cambria" w:hAnsi="Cambria" w:cs="Times New Roman"/>
          <w:sz w:val="24"/>
          <w:szCs w:val="24"/>
        </w:rPr>
        <w:t>zamówienia</w:t>
      </w:r>
    </w:p>
    <w:bookmarkEnd w:id="0"/>
    <w:p w14:paraId="6307DEAF" w14:textId="34081D7D" w:rsidR="00023D82" w:rsidRPr="007366F4" w:rsidRDefault="00023D82" w:rsidP="00240780">
      <w:pPr>
        <w:tabs>
          <w:tab w:val="left" w:pos="567"/>
        </w:tabs>
        <w:spacing w:after="0" w:line="240" w:lineRule="auto"/>
        <w:contextualSpacing/>
        <w:jc w:val="center"/>
        <w:rPr>
          <w:rFonts w:ascii="Cambria" w:hAnsi="Cambria"/>
          <w:bCs/>
          <w:sz w:val="24"/>
          <w:szCs w:val="24"/>
          <w:shd w:val="clear" w:color="auto" w:fill="FFFFFF"/>
        </w:rPr>
      </w:pPr>
      <w:r w:rsidRPr="007366F4">
        <w:rPr>
          <w:rFonts w:ascii="Cambria" w:hAnsi="Cambria"/>
          <w:bCs/>
          <w:sz w:val="24"/>
          <w:szCs w:val="24"/>
        </w:rPr>
        <w:t>(Znak postępowania:</w:t>
      </w:r>
      <w:r w:rsidRPr="007366F4">
        <w:rPr>
          <w:rFonts w:ascii="Cambria" w:hAnsi="Cambria"/>
          <w:b/>
        </w:rPr>
        <w:t xml:space="preserve"> </w:t>
      </w:r>
      <w:r w:rsidR="00D35DF6" w:rsidRPr="00170245">
        <w:rPr>
          <w:rFonts w:ascii="Cambria" w:hAnsi="Cambria"/>
          <w:b/>
          <w:color w:val="000000"/>
        </w:rPr>
        <w:t>SP.SAN. ZA.253.</w:t>
      </w:r>
      <w:r w:rsidR="00170245" w:rsidRPr="00170245">
        <w:rPr>
          <w:rFonts w:ascii="Cambria" w:hAnsi="Cambria"/>
          <w:b/>
          <w:color w:val="000000"/>
        </w:rPr>
        <w:t>20</w:t>
      </w:r>
      <w:r w:rsidR="00D35DF6" w:rsidRPr="00170245">
        <w:rPr>
          <w:rFonts w:ascii="Cambria" w:hAnsi="Cambria"/>
          <w:b/>
          <w:color w:val="000000"/>
        </w:rPr>
        <w:t>.2023</w:t>
      </w:r>
      <w:r w:rsidRPr="007366F4">
        <w:rPr>
          <w:rFonts w:ascii="Cambria" w:hAnsi="Cambria"/>
          <w:bCs/>
          <w:sz w:val="24"/>
          <w:szCs w:val="24"/>
          <w:shd w:val="clear" w:color="auto" w:fill="FFFFFF"/>
        </w:rPr>
        <w:t>)</w:t>
      </w:r>
    </w:p>
    <w:p w14:paraId="3FF6CB2C" w14:textId="77777777" w:rsidR="00023D82" w:rsidRPr="007366F4" w:rsidRDefault="00023D82" w:rsidP="00240780">
      <w:pPr>
        <w:spacing w:after="0" w:line="240" w:lineRule="auto"/>
        <w:jc w:val="center"/>
        <w:rPr>
          <w:rFonts w:ascii="Cambria" w:hAnsi="Cambria" w:cs="Cambria"/>
          <w:b/>
          <w:sz w:val="26"/>
          <w:szCs w:val="26"/>
        </w:rPr>
      </w:pPr>
    </w:p>
    <w:p w14:paraId="79DD2A87" w14:textId="77777777" w:rsidR="00023D82" w:rsidRPr="007366F4" w:rsidRDefault="007E0385" w:rsidP="00240780">
      <w:pPr>
        <w:spacing w:after="0" w:line="240" w:lineRule="auto"/>
        <w:jc w:val="center"/>
        <w:rPr>
          <w:rFonts w:ascii="Cambria" w:hAnsi="Cambria" w:cs="Cambria"/>
          <w:b/>
          <w:sz w:val="26"/>
          <w:szCs w:val="26"/>
        </w:rPr>
      </w:pPr>
      <w:r w:rsidRPr="007366F4">
        <w:rPr>
          <w:rFonts w:ascii="Cambria" w:hAnsi="Cambria" w:cs="Cambria"/>
          <w:b/>
          <w:sz w:val="26"/>
          <w:szCs w:val="26"/>
        </w:rPr>
        <w:t xml:space="preserve">Umowa Nr </w:t>
      </w:r>
      <w:r w:rsidR="008D1827" w:rsidRPr="007366F4">
        <w:rPr>
          <w:rFonts w:ascii="Cambria" w:hAnsi="Cambria" w:cs="Cambria"/>
          <w:b/>
          <w:sz w:val="26"/>
          <w:szCs w:val="26"/>
        </w:rPr>
        <w:t>………………</w:t>
      </w:r>
      <w:proofErr w:type="gramStart"/>
      <w:r w:rsidR="008D1827" w:rsidRPr="007366F4">
        <w:rPr>
          <w:rFonts w:ascii="Cambria" w:hAnsi="Cambria" w:cs="Cambria"/>
          <w:b/>
          <w:sz w:val="26"/>
          <w:szCs w:val="26"/>
        </w:rPr>
        <w:t>…….</w:t>
      </w:r>
      <w:proofErr w:type="gramEnd"/>
      <w:r w:rsidR="008D1827" w:rsidRPr="007366F4">
        <w:rPr>
          <w:rFonts w:ascii="Cambria" w:hAnsi="Cambria" w:cs="Cambria"/>
          <w:b/>
          <w:sz w:val="26"/>
          <w:szCs w:val="26"/>
        </w:rPr>
        <w:t>.</w:t>
      </w:r>
    </w:p>
    <w:p w14:paraId="34B56B30" w14:textId="77777777" w:rsidR="00023D82" w:rsidRPr="007366F4" w:rsidRDefault="00023D82" w:rsidP="00240780">
      <w:pPr>
        <w:spacing w:after="0" w:line="240" w:lineRule="auto"/>
        <w:jc w:val="center"/>
        <w:rPr>
          <w:rFonts w:ascii="Cambria" w:hAnsi="Cambria"/>
          <w:sz w:val="10"/>
          <w:szCs w:val="10"/>
        </w:rPr>
      </w:pPr>
    </w:p>
    <w:p w14:paraId="2EDDEAE1" w14:textId="77777777" w:rsidR="00722288" w:rsidRPr="007366F4" w:rsidRDefault="00722288" w:rsidP="00240780">
      <w:pPr>
        <w:spacing w:after="0" w:line="240" w:lineRule="auto"/>
        <w:rPr>
          <w:rFonts w:ascii="Cambria" w:hAnsi="Cambria"/>
          <w:snapToGrid w:val="0"/>
          <w:sz w:val="24"/>
          <w:szCs w:val="24"/>
          <w:lang w:eastAsia="pl-PL"/>
        </w:rPr>
      </w:pPr>
      <w:r w:rsidRPr="007366F4">
        <w:rPr>
          <w:rFonts w:ascii="Cambria" w:hAnsi="Cambria"/>
          <w:snapToGrid w:val="0"/>
          <w:sz w:val="24"/>
          <w:szCs w:val="24"/>
          <w:lang w:eastAsia="pl-PL"/>
        </w:rPr>
        <w:t xml:space="preserve">z dnia </w:t>
      </w:r>
      <w:r w:rsidRPr="007366F4">
        <w:rPr>
          <w:rFonts w:ascii="Cambria" w:hAnsi="Cambria"/>
          <w:b/>
          <w:snapToGrid w:val="0"/>
          <w:sz w:val="24"/>
          <w:szCs w:val="24"/>
          <w:lang w:eastAsia="pl-PL"/>
        </w:rPr>
        <w:t>………………………</w:t>
      </w:r>
      <w:proofErr w:type="gramStart"/>
      <w:r w:rsidRPr="007366F4">
        <w:rPr>
          <w:rFonts w:ascii="Cambria" w:hAnsi="Cambria"/>
          <w:b/>
          <w:snapToGrid w:val="0"/>
          <w:sz w:val="24"/>
          <w:szCs w:val="24"/>
          <w:lang w:eastAsia="pl-PL"/>
        </w:rPr>
        <w:t>…….</w:t>
      </w:r>
      <w:proofErr w:type="gramEnd"/>
      <w:r w:rsidRPr="007366F4">
        <w:rPr>
          <w:rFonts w:ascii="Cambria" w:hAnsi="Cambria"/>
          <w:b/>
          <w:snapToGrid w:val="0"/>
          <w:sz w:val="24"/>
          <w:szCs w:val="24"/>
          <w:lang w:eastAsia="pl-PL"/>
        </w:rPr>
        <w:t>.</w:t>
      </w:r>
      <w:r w:rsidRPr="007366F4">
        <w:rPr>
          <w:rFonts w:ascii="Cambria" w:hAnsi="Cambria"/>
          <w:snapToGrid w:val="0"/>
          <w:sz w:val="24"/>
          <w:szCs w:val="24"/>
          <w:lang w:eastAsia="pl-PL"/>
        </w:rPr>
        <w:t xml:space="preserve"> zawarta pomiędzy:</w:t>
      </w:r>
    </w:p>
    <w:p w14:paraId="1288766F" w14:textId="77777777" w:rsidR="00014E2D" w:rsidRPr="007366F4" w:rsidRDefault="00014E2D" w:rsidP="00014E2D">
      <w:pPr>
        <w:pStyle w:val="Nagwek2"/>
        <w:jc w:val="both"/>
        <w:rPr>
          <w:rFonts w:ascii="Cambria" w:hAnsi="Cambria"/>
          <w:b/>
        </w:rPr>
      </w:pPr>
      <w:r w:rsidRPr="007366F4">
        <w:rPr>
          <w:rFonts w:ascii="Cambria" w:hAnsi="Cambria"/>
          <w:b/>
        </w:rPr>
        <w:t xml:space="preserve">Samodzielne Publiczne Sanatorium Rehabilitacyjne im. Janusza Korczaka </w:t>
      </w:r>
    </w:p>
    <w:p w14:paraId="183438BF" w14:textId="77777777" w:rsidR="00014E2D" w:rsidRPr="007366F4" w:rsidRDefault="00014E2D" w:rsidP="00014E2D">
      <w:pPr>
        <w:pStyle w:val="Nagwek2"/>
        <w:jc w:val="both"/>
        <w:rPr>
          <w:rFonts w:ascii="Cambria" w:hAnsi="Cambria"/>
          <w:b/>
        </w:rPr>
      </w:pPr>
      <w:r w:rsidRPr="007366F4">
        <w:rPr>
          <w:rFonts w:ascii="Cambria" w:hAnsi="Cambria"/>
          <w:b/>
        </w:rPr>
        <w:t>w Krasnobrodzie, dla którego podmiotem tworzącym jest Powiat Zamojski</w:t>
      </w:r>
    </w:p>
    <w:p w14:paraId="2671C89C" w14:textId="77777777" w:rsidR="00014E2D" w:rsidRPr="007366F4" w:rsidRDefault="00014E2D" w:rsidP="00014E2D">
      <w:pPr>
        <w:pStyle w:val="Nagwek2"/>
        <w:jc w:val="both"/>
        <w:rPr>
          <w:rFonts w:ascii="Cambria" w:hAnsi="Cambria"/>
          <w:b/>
        </w:rPr>
      </w:pPr>
      <w:r w:rsidRPr="007366F4">
        <w:rPr>
          <w:rFonts w:ascii="Cambria" w:hAnsi="Cambria"/>
          <w:b/>
        </w:rPr>
        <w:t>Adres: 22-440 Krasnobród, ul. Sanatoryjna 1</w:t>
      </w:r>
    </w:p>
    <w:p w14:paraId="7629DE9D" w14:textId="77777777" w:rsidR="00014E2D" w:rsidRPr="007366F4" w:rsidRDefault="00014E2D" w:rsidP="00014E2D">
      <w:pPr>
        <w:pStyle w:val="Nagwek2"/>
        <w:jc w:val="both"/>
        <w:rPr>
          <w:rFonts w:ascii="Cambria" w:hAnsi="Cambria"/>
          <w:b/>
        </w:rPr>
      </w:pPr>
      <w:r w:rsidRPr="007366F4">
        <w:rPr>
          <w:rFonts w:ascii="Cambria" w:hAnsi="Cambria"/>
          <w:b/>
        </w:rPr>
        <w:t>NIP: 922-22-94-797</w:t>
      </w:r>
    </w:p>
    <w:p w14:paraId="3F4E13FD" w14:textId="77777777" w:rsidR="00850705" w:rsidRPr="007366F4" w:rsidRDefault="00014E2D" w:rsidP="00014E2D">
      <w:pPr>
        <w:pStyle w:val="Nagwek2"/>
        <w:jc w:val="both"/>
        <w:rPr>
          <w:rFonts w:ascii="Cambria" w:hAnsi="Cambria"/>
          <w:iCs/>
        </w:rPr>
      </w:pPr>
      <w:r w:rsidRPr="007366F4">
        <w:rPr>
          <w:rFonts w:ascii="Cambria" w:hAnsi="Cambria"/>
          <w:b/>
        </w:rPr>
        <w:t>REGON: 000301428</w:t>
      </w:r>
      <w:r w:rsidR="00850705" w:rsidRPr="007366F4">
        <w:rPr>
          <w:rFonts w:ascii="Cambria" w:hAnsi="Cambria"/>
          <w:iCs/>
        </w:rPr>
        <w:t xml:space="preserve">, </w:t>
      </w:r>
    </w:p>
    <w:p w14:paraId="31619A91" w14:textId="77777777" w:rsidR="00850705" w:rsidRPr="007366F4" w:rsidRDefault="00850705" w:rsidP="00240780">
      <w:pPr>
        <w:pStyle w:val="Nagwek2"/>
        <w:jc w:val="both"/>
        <w:rPr>
          <w:rFonts w:ascii="Cambria" w:hAnsi="Cambria"/>
        </w:rPr>
      </w:pPr>
      <w:r w:rsidRPr="007366F4">
        <w:rPr>
          <w:rFonts w:ascii="Cambria" w:hAnsi="Cambria"/>
        </w:rPr>
        <w:t>reprezentowanym przez:</w:t>
      </w:r>
    </w:p>
    <w:p w14:paraId="0873755C" w14:textId="77777777" w:rsidR="00850705" w:rsidRPr="007366F4" w:rsidRDefault="00323586" w:rsidP="002B7F67">
      <w:pPr>
        <w:numPr>
          <w:ilvl w:val="0"/>
          <w:numId w:val="36"/>
        </w:numPr>
        <w:spacing w:after="0" w:line="240" w:lineRule="auto"/>
        <w:jc w:val="both"/>
        <w:rPr>
          <w:rFonts w:ascii="Cambria" w:hAnsi="Cambria"/>
          <w:sz w:val="24"/>
          <w:szCs w:val="24"/>
        </w:rPr>
      </w:pPr>
      <w:r w:rsidRPr="007366F4">
        <w:rPr>
          <w:rFonts w:ascii="Cambria" w:hAnsi="Cambria"/>
          <w:b/>
          <w:sz w:val="24"/>
          <w:szCs w:val="24"/>
        </w:rPr>
        <w:t>………</w:t>
      </w:r>
      <w:r w:rsidR="00850705" w:rsidRPr="007366F4">
        <w:rPr>
          <w:rFonts w:ascii="Cambria" w:hAnsi="Cambria"/>
          <w:sz w:val="24"/>
          <w:szCs w:val="24"/>
        </w:rPr>
        <w:t xml:space="preserve"> – </w:t>
      </w:r>
      <w:r w:rsidRPr="007366F4">
        <w:rPr>
          <w:rFonts w:ascii="Cambria" w:hAnsi="Cambria"/>
          <w:sz w:val="24"/>
          <w:szCs w:val="24"/>
        </w:rPr>
        <w:t>………</w:t>
      </w:r>
      <w:r w:rsidR="00850705" w:rsidRPr="007366F4">
        <w:rPr>
          <w:rFonts w:ascii="Cambria" w:hAnsi="Cambria"/>
          <w:sz w:val="24"/>
          <w:szCs w:val="24"/>
        </w:rPr>
        <w:t>,</w:t>
      </w:r>
    </w:p>
    <w:p w14:paraId="506A053D" w14:textId="77777777" w:rsidR="00850705" w:rsidRPr="007366F4" w:rsidRDefault="00850705" w:rsidP="00240780">
      <w:pPr>
        <w:pStyle w:val="Tekstpodstawowy"/>
        <w:spacing w:after="0"/>
        <w:rPr>
          <w:rFonts w:ascii="Cambria" w:hAnsi="Cambria"/>
          <w:b/>
          <w:sz w:val="24"/>
          <w:szCs w:val="24"/>
        </w:rPr>
      </w:pPr>
      <w:r w:rsidRPr="007366F4">
        <w:rPr>
          <w:rFonts w:ascii="Cambria" w:hAnsi="Cambria"/>
          <w:sz w:val="24"/>
          <w:szCs w:val="24"/>
        </w:rPr>
        <w:t xml:space="preserve">przy kontrasygnacie </w:t>
      </w:r>
      <w:r w:rsidR="00323586" w:rsidRPr="007366F4">
        <w:rPr>
          <w:rFonts w:ascii="Cambria" w:hAnsi="Cambria"/>
          <w:sz w:val="24"/>
          <w:szCs w:val="24"/>
        </w:rPr>
        <w:t>…</w:t>
      </w:r>
      <w:proofErr w:type="gramStart"/>
      <w:r w:rsidR="00323586" w:rsidRPr="007366F4">
        <w:rPr>
          <w:rFonts w:ascii="Cambria" w:hAnsi="Cambria"/>
          <w:sz w:val="24"/>
          <w:szCs w:val="24"/>
        </w:rPr>
        <w:t>…….</w:t>
      </w:r>
      <w:proofErr w:type="gramEnd"/>
      <w:r w:rsidR="00323586" w:rsidRPr="007366F4">
        <w:rPr>
          <w:rFonts w:ascii="Cambria" w:hAnsi="Cambria"/>
          <w:sz w:val="24"/>
          <w:szCs w:val="24"/>
        </w:rPr>
        <w:t>.</w:t>
      </w:r>
      <w:r w:rsidRPr="007366F4">
        <w:rPr>
          <w:rFonts w:ascii="Cambria" w:hAnsi="Cambria"/>
          <w:sz w:val="24"/>
          <w:szCs w:val="24"/>
        </w:rPr>
        <w:t xml:space="preserve"> – </w:t>
      </w:r>
      <w:r w:rsidR="00323586" w:rsidRPr="007366F4">
        <w:rPr>
          <w:rFonts w:ascii="Cambria" w:hAnsi="Cambria"/>
          <w:sz w:val="24"/>
          <w:szCs w:val="24"/>
        </w:rPr>
        <w:t>………..</w:t>
      </w:r>
    </w:p>
    <w:p w14:paraId="0E57E58E" w14:textId="77777777" w:rsidR="00850705" w:rsidRPr="007366F4" w:rsidRDefault="00850705" w:rsidP="00240780">
      <w:pPr>
        <w:pStyle w:val="Default"/>
        <w:spacing w:line="276" w:lineRule="auto"/>
        <w:jc w:val="both"/>
        <w:rPr>
          <w:rFonts w:ascii="Cambria" w:hAnsi="Cambria" w:cs="Calibri"/>
          <w:color w:val="auto"/>
        </w:rPr>
      </w:pPr>
      <w:r w:rsidRPr="007366F4">
        <w:rPr>
          <w:rFonts w:ascii="Cambria" w:hAnsi="Cambria" w:cs="Calibri"/>
          <w:color w:val="auto"/>
        </w:rPr>
        <w:t>zwanym w dalszej treści umowy „Zamawiającym”</w:t>
      </w:r>
    </w:p>
    <w:p w14:paraId="5D0E3DBE" w14:textId="77777777" w:rsidR="00722288" w:rsidRPr="007366F4" w:rsidRDefault="00722288" w:rsidP="00240780">
      <w:pPr>
        <w:spacing w:after="0" w:line="240" w:lineRule="auto"/>
        <w:jc w:val="both"/>
        <w:rPr>
          <w:rFonts w:ascii="Cambria" w:hAnsi="Cambria"/>
          <w:snapToGrid w:val="0"/>
          <w:sz w:val="24"/>
          <w:szCs w:val="24"/>
          <w:lang w:eastAsia="pl-PL"/>
        </w:rPr>
      </w:pPr>
      <w:r w:rsidRPr="007366F4">
        <w:rPr>
          <w:rFonts w:ascii="Cambria" w:hAnsi="Cambria"/>
          <w:snapToGrid w:val="0"/>
          <w:sz w:val="24"/>
          <w:szCs w:val="24"/>
          <w:lang w:eastAsia="pl-PL"/>
        </w:rPr>
        <w:t>a</w:t>
      </w:r>
      <w:r w:rsidRPr="007366F4">
        <w:rPr>
          <w:rFonts w:ascii="Cambria" w:hAnsi="Cambria" w:cs="Arial"/>
          <w:sz w:val="24"/>
          <w:szCs w:val="24"/>
        </w:rPr>
        <w:t xml:space="preserve"> </w:t>
      </w:r>
    </w:p>
    <w:p w14:paraId="066394F8"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i/>
          <w:iCs/>
          <w:sz w:val="24"/>
          <w:szCs w:val="24"/>
        </w:rPr>
        <w:t xml:space="preserve">*gdy kontrahentem jest spółka prawa handlowego: </w:t>
      </w:r>
    </w:p>
    <w:p w14:paraId="355693A2"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b/>
          <w:bCs/>
          <w:sz w:val="24"/>
          <w:szCs w:val="24"/>
        </w:rPr>
        <w:t xml:space="preserve">spółką pod firmą „…” </w:t>
      </w:r>
      <w:r w:rsidRPr="007366F4">
        <w:rPr>
          <w:rFonts w:ascii="Cambria" w:hAnsi="Cambria" w:cs="Arial"/>
          <w:sz w:val="24"/>
          <w:szCs w:val="24"/>
        </w:rPr>
        <w:t xml:space="preserve">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xml:space="preserve">, </w:t>
      </w:r>
      <w:r w:rsidRPr="007366F4">
        <w:rPr>
          <w:rFonts w:ascii="Cambria" w:hAnsi="Cambria" w:cs="Arial"/>
          <w:sz w:val="24"/>
          <w:szCs w:val="24"/>
        </w:rPr>
        <w:br/>
        <w:t>ul. …</w:t>
      </w:r>
      <w:proofErr w:type="gramStart"/>
      <w:r w:rsidRPr="007366F4">
        <w:rPr>
          <w:rFonts w:ascii="Cambria" w:hAnsi="Cambria" w:cs="Arial"/>
          <w:sz w:val="24"/>
          <w:szCs w:val="24"/>
        </w:rPr>
        <w:t>…….</w:t>
      </w:r>
      <w:proofErr w:type="gramEnd"/>
      <w:r w:rsidRPr="007366F4">
        <w:rPr>
          <w:rFonts w:ascii="Cambria" w:hAnsi="Cambria" w:cs="Arial"/>
          <w:sz w:val="24"/>
          <w:szCs w:val="24"/>
        </w:rPr>
        <w:t xml:space="preserve">, ………………. </w:t>
      </w:r>
      <w:r w:rsidRPr="007366F4">
        <w:rPr>
          <w:rFonts w:ascii="Cambria" w:hAnsi="Cambria" w:cs="Arial"/>
          <w:i/>
          <w:iCs/>
          <w:sz w:val="24"/>
          <w:szCs w:val="24"/>
        </w:rPr>
        <w:t>(wpisać adres)</w:t>
      </w:r>
      <w:r w:rsidRPr="007366F4">
        <w:rPr>
          <w:rFonts w:ascii="Cambria" w:hAnsi="Cambria" w:cs="Arial"/>
          <w:sz w:val="24"/>
          <w:szCs w:val="24"/>
        </w:rPr>
        <w:t>, wpisaną do Rejestru Przedsiębiorców Krajowego Rejestru Sądowego pod numerem KRS ... – zgodnie z wydrukiem z Centralnej Informacji Krajowego Rejestru Sądowego, stanowiącym załącznik do umowy, NIP …………</w:t>
      </w:r>
      <w:proofErr w:type="gramStart"/>
      <w:r w:rsidRPr="007366F4">
        <w:rPr>
          <w:rFonts w:ascii="Cambria" w:hAnsi="Cambria" w:cs="Arial"/>
          <w:sz w:val="24"/>
          <w:szCs w:val="24"/>
        </w:rPr>
        <w:t>…….</w:t>
      </w:r>
      <w:proofErr w:type="gramEnd"/>
      <w:r w:rsidRPr="007366F4">
        <w:rPr>
          <w:rFonts w:ascii="Cambria" w:hAnsi="Cambria" w:cs="Arial"/>
          <w:sz w:val="24"/>
          <w:szCs w:val="24"/>
        </w:rPr>
        <w:t xml:space="preserve">., REGON …………………….., zwaną dalej </w:t>
      </w:r>
      <w:r w:rsidRPr="007366F4">
        <w:rPr>
          <w:rFonts w:ascii="Cambria" w:hAnsi="Cambria" w:cs="Arial"/>
          <w:b/>
          <w:bCs/>
          <w:sz w:val="24"/>
          <w:szCs w:val="24"/>
        </w:rPr>
        <w:t>„Wykonawcą”</w:t>
      </w:r>
      <w:r w:rsidRPr="007366F4">
        <w:rPr>
          <w:rFonts w:ascii="Cambria" w:hAnsi="Cambria" w:cs="Arial"/>
          <w:sz w:val="24"/>
          <w:szCs w:val="24"/>
        </w:rPr>
        <w:t>, reprezentowaną przez ..........</w:t>
      </w:r>
      <w:r w:rsidRPr="007366F4">
        <w:rPr>
          <w:rFonts w:ascii="Cambria" w:hAnsi="Cambria" w:cs="Arial"/>
          <w:sz w:val="24"/>
          <w:szCs w:val="24"/>
          <w:vertAlign w:val="superscript"/>
        </w:rPr>
        <w:footnoteReference w:id="1"/>
      </w:r>
      <w:r w:rsidRPr="007366F4">
        <w:rPr>
          <w:rFonts w:ascii="Cambria" w:hAnsi="Cambria" w:cs="Arial"/>
          <w:sz w:val="24"/>
          <w:szCs w:val="24"/>
        </w:rPr>
        <w:t>/reprezentowaną przez … działającą/-ego na podstawie pełnomocnictwa, stanowiącego załącznik do umowy</w:t>
      </w:r>
      <w:r w:rsidRPr="007366F4">
        <w:rPr>
          <w:rFonts w:ascii="Cambria" w:hAnsi="Cambria" w:cs="Arial"/>
          <w:sz w:val="24"/>
          <w:szCs w:val="24"/>
          <w:vertAlign w:val="superscript"/>
        </w:rPr>
        <w:footnoteReference w:id="2"/>
      </w:r>
      <w:r w:rsidRPr="007366F4">
        <w:rPr>
          <w:rFonts w:ascii="Cambria" w:hAnsi="Cambria" w:cs="Arial"/>
          <w:sz w:val="24"/>
          <w:szCs w:val="24"/>
        </w:rPr>
        <w:t xml:space="preserve">, </w:t>
      </w:r>
    </w:p>
    <w:p w14:paraId="556A87C4"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i/>
          <w:iCs/>
          <w:sz w:val="24"/>
          <w:szCs w:val="24"/>
        </w:rPr>
        <w:t>*gdy kontrahentem jest osoba fizyczna prowadząca działalność gospodarczą</w:t>
      </w:r>
      <w:r w:rsidRPr="007366F4">
        <w:rPr>
          <w:rFonts w:ascii="Cambria" w:hAnsi="Cambria" w:cs="Arial"/>
          <w:sz w:val="24"/>
          <w:szCs w:val="24"/>
        </w:rPr>
        <w:t xml:space="preserve">: </w:t>
      </w:r>
    </w:p>
    <w:p w14:paraId="72E742D7"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b/>
          <w:bCs/>
          <w:sz w:val="24"/>
          <w:szCs w:val="24"/>
        </w:rPr>
        <w:t>Panią/Panem …………</w:t>
      </w:r>
      <w:r w:rsidRPr="007366F4">
        <w:rPr>
          <w:rFonts w:ascii="Cambria" w:hAnsi="Cambria" w:cs="Arial"/>
          <w:sz w:val="24"/>
          <w:szCs w:val="24"/>
        </w:rPr>
        <w:t>, prowadzącą/-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działalność gospodarczą pod firmą „…” 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ul. …………</w:t>
      </w:r>
      <w:proofErr w:type="gramStart"/>
      <w:r w:rsidRPr="007366F4">
        <w:rPr>
          <w:rFonts w:ascii="Cambria" w:hAnsi="Cambria" w:cs="Arial"/>
          <w:sz w:val="24"/>
          <w:szCs w:val="24"/>
        </w:rPr>
        <w:t>…….</w:t>
      </w:r>
      <w:proofErr w:type="gramEnd"/>
      <w:r w:rsidRPr="007366F4">
        <w:rPr>
          <w:rFonts w:ascii="Cambria" w:hAnsi="Cambria" w:cs="Arial"/>
          <w:sz w:val="24"/>
          <w:szCs w:val="24"/>
        </w:rPr>
        <w:t xml:space="preserve">. </w:t>
      </w:r>
      <w:r w:rsidRPr="007366F4">
        <w:rPr>
          <w:rFonts w:ascii="Cambria" w:hAnsi="Cambria" w:cs="Arial"/>
          <w:i/>
          <w:iCs/>
          <w:sz w:val="24"/>
          <w:szCs w:val="24"/>
        </w:rPr>
        <w:t>(wpisać adres)</w:t>
      </w:r>
      <w:r w:rsidRPr="007366F4">
        <w:rPr>
          <w:rFonts w:ascii="Cambria" w:hAnsi="Cambria" w:cs="Arial"/>
          <w:sz w:val="24"/>
          <w:szCs w:val="24"/>
        </w:rPr>
        <w:t>, – zgodnie z wydrukiem z Centralnej Ewidencji i Informacji o Działalności Gospodarczej, stanowiącym załącznik do umowy, NIP ……………, REGON ……</w:t>
      </w:r>
      <w:proofErr w:type="gramStart"/>
      <w:r w:rsidRPr="007366F4">
        <w:rPr>
          <w:rFonts w:ascii="Cambria" w:hAnsi="Cambria" w:cs="Arial"/>
          <w:sz w:val="24"/>
          <w:szCs w:val="24"/>
        </w:rPr>
        <w:t>…….</w:t>
      </w:r>
      <w:proofErr w:type="gramEnd"/>
      <w:r w:rsidRPr="007366F4">
        <w:rPr>
          <w:rFonts w:ascii="Cambria" w:hAnsi="Cambria" w:cs="Arial"/>
          <w:sz w:val="24"/>
          <w:szCs w:val="24"/>
        </w:rPr>
        <w:t>, zwaną/-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dalej </w:t>
      </w:r>
      <w:r w:rsidRPr="007366F4">
        <w:rPr>
          <w:rFonts w:ascii="Cambria" w:hAnsi="Cambria" w:cs="Arial"/>
          <w:b/>
          <w:bCs/>
          <w:sz w:val="24"/>
          <w:szCs w:val="24"/>
        </w:rPr>
        <w:t>„Wykonawcą”</w:t>
      </w:r>
      <w:r w:rsidRPr="007366F4">
        <w:rPr>
          <w:rFonts w:ascii="Cambria" w:hAnsi="Cambria" w:cs="Arial"/>
          <w:b/>
          <w:bCs/>
          <w:i/>
          <w:iCs/>
          <w:sz w:val="24"/>
          <w:szCs w:val="24"/>
        </w:rPr>
        <w:t xml:space="preserve">, </w:t>
      </w:r>
      <w:r w:rsidRPr="007366F4">
        <w:rPr>
          <w:rFonts w:ascii="Cambria" w:hAnsi="Cambria" w:cs="Arial"/>
          <w:sz w:val="24"/>
          <w:szCs w:val="24"/>
        </w:rPr>
        <w:t>reprezentowaną/-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przez … działającą/-ego na podstawie pełnomocnictwa, stanowiącego załącznik do umowy</w:t>
      </w:r>
      <w:r w:rsidRPr="007366F4">
        <w:rPr>
          <w:rFonts w:ascii="Cambria" w:hAnsi="Cambria" w:cs="Arial"/>
          <w:sz w:val="24"/>
          <w:szCs w:val="24"/>
          <w:vertAlign w:val="superscript"/>
        </w:rPr>
        <w:footnoteReference w:id="3"/>
      </w:r>
      <w:r w:rsidRPr="007366F4">
        <w:rPr>
          <w:rFonts w:ascii="Cambria" w:hAnsi="Cambria" w:cs="Arial"/>
          <w:sz w:val="24"/>
          <w:szCs w:val="24"/>
        </w:rPr>
        <w:t xml:space="preserve">, </w:t>
      </w:r>
    </w:p>
    <w:p w14:paraId="2CFC2DBD"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sz w:val="24"/>
          <w:szCs w:val="24"/>
        </w:rPr>
        <w:t xml:space="preserve">wspólnie zwanymi dalej </w:t>
      </w:r>
      <w:r w:rsidRPr="007366F4">
        <w:rPr>
          <w:rFonts w:ascii="Cambria" w:hAnsi="Cambria" w:cs="Arial"/>
          <w:b/>
          <w:bCs/>
          <w:sz w:val="24"/>
          <w:szCs w:val="24"/>
        </w:rPr>
        <w:t>„Stronami”</w:t>
      </w:r>
      <w:r w:rsidRPr="007366F4">
        <w:rPr>
          <w:rFonts w:ascii="Cambria" w:hAnsi="Cambria" w:cs="Arial"/>
          <w:sz w:val="24"/>
          <w:szCs w:val="24"/>
        </w:rPr>
        <w:t xml:space="preserve">, </w:t>
      </w:r>
    </w:p>
    <w:p w14:paraId="61737A68" w14:textId="77777777" w:rsidR="00023D82" w:rsidRPr="007366F4" w:rsidRDefault="00023D82" w:rsidP="00240780">
      <w:pPr>
        <w:pStyle w:val="p2"/>
        <w:rPr>
          <w:rStyle w:val="s1"/>
          <w:rFonts w:ascii="Cambria" w:hAnsi="Cambria" w:cs="Cambria"/>
          <w:b/>
          <w:sz w:val="24"/>
          <w:szCs w:val="24"/>
        </w:rPr>
      </w:pPr>
      <w:r w:rsidRPr="007366F4">
        <w:rPr>
          <w:rFonts w:ascii="Cambria" w:hAnsi="Cambria"/>
          <w:sz w:val="24"/>
          <w:szCs w:val="24"/>
        </w:rPr>
        <w:t>o następującej treści:</w:t>
      </w:r>
    </w:p>
    <w:p w14:paraId="262BE450"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w:t>
      </w:r>
    </w:p>
    <w:p w14:paraId="7CE2A68D" w14:textId="77777777" w:rsidR="00023D82" w:rsidRPr="007366F4" w:rsidRDefault="00023D82" w:rsidP="007366F4">
      <w:pPr>
        <w:spacing w:after="0"/>
        <w:jc w:val="center"/>
        <w:rPr>
          <w:rFonts w:ascii="Cambria" w:hAnsi="Cambria"/>
          <w:sz w:val="24"/>
          <w:szCs w:val="24"/>
        </w:rPr>
      </w:pPr>
      <w:r w:rsidRPr="007366F4">
        <w:rPr>
          <w:rFonts w:ascii="Cambria" w:hAnsi="Cambria" w:cs="Cambria"/>
          <w:b/>
          <w:sz w:val="24"/>
          <w:szCs w:val="24"/>
        </w:rPr>
        <w:t>Oświadczenia Stron</w:t>
      </w:r>
    </w:p>
    <w:p w14:paraId="1E1C7918" w14:textId="77777777" w:rsidR="00023D82" w:rsidRPr="007366F4" w:rsidRDefault="00023D82" w:rsidP="007366F4">
      <w:pPr>
        <w:numPr>
          <w:ilvl w:val="0"/>
          <w:numId w:val="10"/>
        </w:numPr>
        <w:spacing w:after="0"/>
        <w:ind w:left="426" w:hanging="426"/>
        <w:contextualSpacing/>
        <w:jc w:val="both"/>
        <w:rPr>
          <w:rFonts w:ascii="Cambria" w:hAnsi="Cambria" w:cs="Cambria"/>
          <w:bCs/>
          <w:sz w:val="24"/>
          <w:szCs w:val="24"/>
        </w:rPr>
      </w:pPr>
      <w:r w:rsidRPr="007366F4">
        <w:rPr>
          <w:rFonts w:ascii="Cambria" w:hAnsi="Cambria" w:cs="Cambria"/>
          <w:sz w:val="24"/>
          <w:szCs w:val="24"/>
        </w:rPr>
        <w:t xml:space="preserve">Strony oświadczają, że niniejsza umowa, zwana dalej „umową”, została zawarta </w:t>
      </w:r>
      <w:r w:rsidRPr="007366F4">
        <w:rPr>
          <w:rFonts w:ascii="Cambria" w:hAnsi="Cambria" w:cs="Cambria"/>
          <w:sz w:val="24"/>
          <w:szCs w:val="24"/>
        </w:rPr>
        <w:br/>
        <w:t xml:space="preserve">w wyniku udzielenia zamówienia publicznego w trybie </w:t>
      </w:r>
      <w:r w:rsidR="00014E2D" w:rsidRPr="007366F4">
        <w:rPr>
          <w:rFonts w:ascii="Cambria" w:hAnsi="Cambria" w:cs="Cambria"/>
          <w:sz w:val="24"/>
          <w:szCs w:val="24"/>
        </w:rPr>
        <w:t>podstawowym</w:t>
      </w:r>
      <w:r w:rsidRPr="007366F4">
        <w:rPr>
          <w:rFonts w:ascii="Cambria" w:hAnsi="Cambria" w:cs="Cambria"/>
          <w:sz w:val="24"/>
          <w:szCs w:val="24"/>
        </w:rPr>
        <w:t xml:space="preserve">, </w:t>
      </w:r>
      <w:r w:rsidR="00B542F0" w:rsidRPr="007366F4">
        <w:rPr>
          <w:rFonts w:ascii="Cambria" w:hAnsi="Cambria" w:cs="Arial"/>
          <w:sz w:val="24"/>
          <w:szCs w:val="24"/>
        </w:rPr>
        <w:t xml:space="preserve">o którym mowa w art. </w:t>
      </w:r>
      <w:r w:rsidR="00014E2D" w:rsidRPr="007366F4">
        <w:rPr>
          <w:rFonts w:ascii="Cambria" w:hAnsi="Cambria" w:cs="Arial"/>
          <w:sz w:val="24"/>
          <w:szCs w:val="24"/>
        </w:rPr>
        <w:t xml:space="preserve">275 ust. 1 </w:t>
      </w:r>
      <w:r w:rsidR="00B542F0" w:rsidRPr="007366F4">
        <w:rPr>
          <w:rFonts w:ascii="Cambria" w:hAnsi="Cambria" w:cs="Arial"/>
          <w:sz w:val="24"/>
          <w:szCs w:val="24"/>
        </w:rPr>
        <w:t>ustawy z dnia 11 września 2019 roku Prawo zamówień publicznych (</w:t>
      </w:r>
      <w:proofErr w:type="spellStart"/>
      <w:r w:rsidR="00B542F0" w:rsidRPr="007366F4">
        <w:rPr>
          <w:rFonts w:ascii="Cambria" w:hAnsi="Cambria" w:cs="Arial"/>
          <w:sz w:val="24"/>
          <w:szCs w:val="24"/>
        </w:rPr>
        <w:t>t.j</w:t>
      </w:r>
      <w:proofErr w:type="spellEnd"/>
      <w:r w:rsidR="00B542F0" w:rsidRPr="007366F4">
        <w:rPr>
          <w:rFonts w:ascii="Cambria" w:hAnsi="Cambria" w:cs="Arial"/>
          <w:sz w:val="24"/>
          <w:szCs w:val="24"/>
        </w:rPr>
        <w:t>. Dz. U. z 202</w:t>
      </w:r>
      <w:r w:rsidR="00075C80">
        <w:rPr>
          <w:rFonts w:ascii="Cambria" w:hAnsi="Cambria" w:cs="Arial"/>
          <w:sz w:val="24"/>
          <w:szCs w:val="24"/>
        </w:rPr>
        <w:t>3</w:t>
      </w:r>
      <w:r w:rsidR="00B542F0" w:rsidRPr="007366F4">
        <w:rPr>
          <w:rFonts w:ascii="Cambria" w:hAnsi="Cambria" w:cs="Arial"/>
          <w:sz w:val="24"/>
          <w:szCs w:val="24"/>
        </w:rPr>
        <w:t xml:space="preserve"> r., poz. </w:t>
      </w:r>
      <w:r w:rsidR="00075C80">
        <w:rPr>
          <w:rFonts w:ascii="Cambria" w:hAnsi="Cambria" w:cs="Arial"/>
          <w:sz w:val="24"/>
          <w:szCs w:val="24"/>
        </w:rPr>
        <w:t>1605</w:t>
      </w:r>
      <w:r w:rsidR="00B542F0" w:rsidRPr="007366F4">
        <w:rPr>
          <w:rFonts w:ascii="Cambria" w:hAnsi="Cambria" w:cs="Arial"/>
          <w:sz w:val="24"/>
          <w:szCs w:val="24"/>
        </w:rPr>
        <w:t xml:space="preserve"> z późn. zm.), zwanej dalej „Ustawą”.</w:t>
      </w:r>
    </w:p>
    <w:p w14:paraId="455E4996" w14:textId="77777777" w:rsidR="00310CD4" w:rsidRPr="007366F4" w:rsidRDefault="00310CD4" w:rsidP="0022181F">
      <w:pPr>
        <w:spacing w:after="0"/>
        <w:ind w:left="426"/>
        <w:contextualSpacing/>
        <w:jc w:val="both"/>
        <w:rPr>
          <w:rFonts w:ascii="Cambria" w:hAnsi="Cambria" w:cs="Cambria"/>
          <w:bCs/>
          <w:sz w:val="24"/>
          <w:szCs w:val="24"/>
        </w:rPr>
      </w:pPr>
    </w:p>
    <w:p w14:paraId="4D39DE5A" w14:textId="77777777" w:rsidR="00902FC9" w:rsidRPr="007366F4" w:rsidRDefault="00902FC9" w:rsidP="007366F4">
      <w:pPr>
        <w:spacing w:after="0"/>
        <w:ind w:left="426"/>
        <w:contextualSpacing/>
        <w:jc w:val="both"/>
        <w:rPr>
          <w:rFonts w:ascii="Cambria" w:hAnsi="Cambria" w:cs="Cambria"/>
          <w:sz w:val="24"/>
          <w:szCs w:val="24"/>
        </w:rPr>
      </w:pPr>
      <w:bookmarkStart w:id="1" w:name="_Hlk90221839"/>
    </w:p>
    <w:p w14:paraId="4013FAE3"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lastRenderedPageBreak/>
        <w:t>§ 2</w:t>
      </w:r>
    </w:p>
    <w:bookmarkEnd w:id="1"/>
    <w:p w14:paraId="598CA849"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Przedmiot umowy</w:t>
      </w:r>
    </w:p>
    <w:p w14:paraId="0420DFDA" w14:textId="77777777" w:rsidR="00216CA9" w:rsidRPr="007366F4" w:rsidRDefault="00216CA9" w:rsidP="007366F4">
      <w:pPr>
        <w:numPr>
          <w:ilvl w:val="0"/>
          <w:numId w:val="27"/>
        </w:numPr>
        <w:suppressAutoHyphens w:val="0"/>
        <w:spacing w:after="0"/>
        <w:ind w:left="426"/>
        <w:jc w:val="both"/>
        <w:rPr>
          <w:rFonts w:ascii="Cambria" w:hAnsi="Cambria"/>
          <w:sz w:val="24"/>
          <w:szCs w:val="24"/>
        </w:rPr>
      </w:pPr>
      <w:r w:rsidRPr="007366F4">
        <w:rPr>
          <w:rFonts w:ascii="Cambria" w:hAnsi="Cambria"/>
          <w:sz w:val="24"/>
          <w:szCs w:val="24"/>
        </w:rPr>
        <w:t xml:space="preserve">Zamawiający powierza, a Wykonawca przyjmuje do wykonania </w:t>
      </w:r>
      <w:r w:rsidR="0022181F">
        <w:rPr>
          <w:rFonts w:ascii="Cambria" w:hAnsi="Cambria"/>
          <w:sz w:val="24"/>
          <w:szCs w:val="24"/>
        </w:rPr>
        <w:t>sprzętu, wyposażenia i oprogramowania</w:t>
      </w:r>
      <w:r w:rsidR="00850705" w:rsidRPr="007366F4">
        <w:rPr>
          <w:rFonts w:ascii="Cambria" w:hAnsi="Cambria"/>
          <w:sz w:val="24"/>
          <w:szCs w:val="24"/>
        </w:rPr>
        <w:t xml:space="preserve"> </w:t>
      </w:r>
      <w:r w:rsidR="00A8538F" w:rsidRPr="007366F4">
        <w:rPr>
          <w:rFonts w:ascii="Cambria" w:hAnsi="Cambria"/>
          <w:sz w:val="24"/>
          <w:szCs w:val="24"/>
        </w:rPr>
        <w:t xml:space="preserve">do </w:t>
      </w:r>
      <w:r w:rsidR="009C50E1" w:rsidRPr="007366F4">
        <w:rPr>
          <w:rFonts w:ascii="Cambria" w:hAnsi="Cambria"/>
          <w:sz w:val="24"/>
          <w:szCs w:val="24"/>
        </w:rPr>
        <w:t xml:space="preserve">budynku </w:t>
      </w:r>
      <w:r w:rsidR="00014E2D" w:rsidRPr="007366F4">
        <w:rPr>
          <w:rFonts w:ascii="Cambria" w:hAnsi="Cambria"/>
          <w:sz w:val="24"/>
          <w:szCs w:val="24"/>
        </w:rPr>
        <w:t>Samodzielnego Publicznego Sanatorium Rehabilitacyjnego im. Janusza Korczaka w Krasnobrodzie</w:t>
      </w:r>
      <w:r w:rsidR="0036423C" w:rsidRPr="007366F4">
        <w:rPr>
          <w:rFonts w:ascii="Cambria" w:hAnsi="Cambria"/>
          <w:b/>
          <w:bCs/>
          <w:sz w:val="24"/>
          <w:szCs w:val="24"/>
        </w:rPr>
        <w:t xml:space="preserve"> w ramach części </w:t>
      </w:r>
      <w:r w:rsidR="002D063E">
        <w:rPr>
          <w:rFonts w:ascii="Cambria" w:hAnsi="Cambria"/>
          <w:b/>
          <w:bCs/>
          <w:sz w:val="24"/>
          <w:szCs w:val="24"/>
        </w:rPr>
        <w:t>3</w:t>
      </w:r>
      <w:r w:rsidR="008A36F5">
        <w:rPr>
          <w:rFonts w:ascii="Cambria" w:hAnsi="Cambria"/>
          <w:b/>
          <w:bCs/>
          <w:sz w:val="24"/>
          <w:szCs w:val="24"/>
        </w:rPr>
        <w:t xml:space="preserve"> zamówienia publicznego</w:t>
      </w:r>
      <w:r w:rsidR="00A828AD">
        <w:rPr>
          <w:rFonts w:ascii="Cambria" w:hAnsi="Cambria"/>
          <w:b/>
          <w:bCs/>
          <w:sz w:val="24"/>
          <w:szCs w:val="24"/>
        </w:rPr>
        <w:t xml:space="preserve"> </w:t>
      </w:r>
      <w:r w:rsidR="008A36F5">
        <w:rPr>
          <w:rFonts w:ascii="Cambria" w:hAnsi="Cambria"/>
          <w:b/>
          <w:bCs/>
          <w:sz w:val="24"/>
          <w:szCs w:val="24"/>
        </w:rPr>
        <w:t>pn. „</w:t>
      </w:r>
      <w:r w:rsidR="008A36F5" w:rsidRPr="008A36F5">
        <w:rPr>
          <w:rFonts w:ascii="Cambria" w:hAnsi="Cambria"/>
          <w:b/>
          <w:bCs/>
          <w:sz w:val="24"/>
          <w:szCs w:val="24"/>
        </w:rPr>
        <w:t>Dostawa sprzętu komputerowego</w:t>
      </w:r>
      <w:r w:rsidR="008A36F5">
        <w:rPr>
          <w:rFonts w:ascii="Cambria" w:hAnsi="Cambria"/>
          <w:b/>
          <w:bCs/>
          <w:sz w:val="24"/>
          <w:szCs w:val="24"/>
        </w:rPr>
        <w:t>”</w:t>
      </w:r>
    </w:p>
    <w:p w14:paraId="7C384DD0" w14:textId="77777777" w:rsidR="00216CA9" w:rsidRPr="007366F4" w:rsidRDefault="00216CA9" w:rsidP="007366F4">
      <w:pPr>
        <w:numPr>
          <w:ilvl w:val="0"/>
          <w:numId w:val="27"/>
        </w:numPr>
        <w:suppressAutoHyphens w:val="0"/>
        <w:spacing w:after="0"/>
        <w:ind w:left="426"/>
        <w:contextualSpacing/>
        <w:jc w:val="both"/>
        <w:rPr>
          <w:rFonts w:ascii="Cambria" w:hAnsi="Cambria"/>
          <w:b/>
          <w:bCs/>
          <w:sz w:val="24"/>
          <w:szCs w:val="24"/>
        </w:rPr>
      </w:pPr>
      <w:r w:rsidRPr="007366F4">
        <w:rPr>
          <w:rFonts w:ascii="Cambria" w:hAnsi="Cambria" w:cs="Arial"/>
          <w:sz w:val="24"/>
          <w:szCs w:val="24"/>
          <w:lang w:eastAsia="pl-PL"/>
        </w:rPr>
        <w:t>Szczegółowy opis przedmiotu zamówienia stanowi załącznik do niniejszej umowy.</w:t>
      </w:r>
    </w:p>
    <w:p w14:paraId="170E176E" w14:textId="77777777" w:rsidR="00023D82" w:rsidRPr="007366F4" w:rsidRDefault="00023D82" w:rsidP="007366F4">
      <w:pPr>
        <w:numPr>
          <w:ilvl w:val="0"/>
          <w:numId w:val="27"/>
        </w:numPr>
        <w:suppressAutoHyphens w:val="0"/>
        <w:spacing w:after="0"/>
        <w:ind w:left="426"/>
        <w:contextualSpacing/>
        <w:jc w:val="both"/>
        <w:rPr>
          <w:rFonts w:ascii="Cambria" w:hAnsi="Cambria"/>
          <w:b/>
          <w:bCs/>
          <w:sz w:val="24"/>
          <w:szCs w:val="24"/>
        </w:rPr>
      </w:pPr>
      <w:r w:rsidRPr="007366F4">
        <w:rPr>
          <w:rFonts w:ascii="Cambria" w:hAnsi="Cambria" w:cs="Cambria"/>
          <w:sz w:val="24"/>
          <w:szCs w:val="24"/>
        </w:rPr>
        <w:t xml:space="preserve">Zamawiający zleca, a Wykonawca przyjmuje do wykonania </w:t>
      </w:r>
      <w:r w:rsidR="00A8538F" w:rsidRPr="007366F4">
        <w:rPr>
          <w:rFonts w:ascii="Cambria" w:hAnsi="Cambria" w:cs="Cambria"/>
          <w:sz w:val="24"/>
          <w:szCs w:val="24"/>
        </w:rPr>
        <w:t xml:space="preserve">wskazane w ust. 1 świadczenie </w:t>
      </w:r>
      <w:r w:rsidRPr="007366F4">
        <w:rPr>
          <w:rFonts w:ascii="Cambria" w:hAnsi="Cambria" w:cs="Cambria"/>
          <w:sz w:val="24"/>
          <w:szCs w:val="24"/>
        </w:rPr>
        <w:t>zgodnie z opisem rzeczowo-ilościowym oraz parametrami technicznymi</w:t>
      </w:r>
      <w:r w:rsidR="00F93FD4" w:rsidRPr="007366F4">
        <w:rPr>
          <w:rFonts w:ascii="Cambria" w:hAnsi="Cambria" w:cs="Cambria"/>
          <w:sz w:val="24"/>
          <w:szCs w:val="24"/>
        </w:rPr>
        <w:t xml:space="preserve"> i </w:t>
      </w:r>
      <w:r w:rsidRPr="007366F4">
        <w:rPr>
          <w:rFonts w:ascii="Cambria" w:hAnsi="Cambria" w:cs="Cambria"/>
          <w:sz w:val="24"/>
          <w:szCs w:val="24"/>
        </w:rPr>
        <w:t xml:space="preserve">wymogami użytkowymi określonymi w </w:t>
      </w:r>
      <w:r w:rsidRPr="007366F4">
        <w:rPr>
          <w:rFonts w:ascii="Cambria" w:hAnsi="Cambria" w:cs="Cambria"/>
          <w:b/>
          <w:sz w:val="24"/>
          <w:szCs w:val="24"/>
        </w:rPr>
        <w:t xml:space="preserve">załączniku nr 4 do umowy </w:t>
      </w:r>
      <w:r w:rsidRPr="007366F4">
        <w:rPr>
          <w:rFonts w:ascii="Cambria" w:hAnsi="Cambria" w:cs="Cambria"/>
          <w:sz w:val="24"/>
          <w:szCs w:val="24"/>
        </w:rPr>
        <w:t>(</w:t>
      </w:r>
      <w:r w:rsidRPr="007366F4">
        <w:rPr>
          <w:rFonts w:ascii="Cambria" w:hAnsi="Cambria" w:cs="Cambria"/>
          <w:b/>
          <w:bCs/>
          <w:i/>
          <w:iCs/>
          <w:sz w:val="24"/>
          <w:szCs w:val="24"/>
        </w:rPr>
        <w:t>Opisie przedmiotu zamówienia</w:t>
      </w:r>
      <w:r w:rsidRPr="007366F4">
        <w:rPr>
          <w:rFonts w:ascii="Cambria" w:hAnsi="Cambria" w:cs="Cambria"/>
          <w:b/>
          <w:i/>
          <w:sz w:val="24"/>
          <w:szCs w:val="24"/>
        </w:rPr>
        <w:t xml:space="preserve"> – Załącznik nr 1</w:t>
      </w:r>
      <w:r w:rsidR="00075C80">
        <w:rPr>
          <w:rFonts w:ascii="Cambria" w:hAnsi="Cambria" w:cs="Cambria"/>
          <w:b/>
          <w:i/>
          <w:sz w:val="24"/>
          <w:szCs w:val="24"/>
        </w:rPr>
        <w:t>.3</w:t>
      </w:r>
      <w:r w:rsidR="00850705" w:rsidRPr="007366F4">
        <w:rPr>
          <w:rFonts w:ascii="Cambria" w:hAnsi="Cambria" w:cs="Cambria"/>
          <w:b/>
          <w:i/>
          <w:sz w:val="24"/>
          <w:szCs w:val="24"/>
        </w:rPr>
        <w:t xml:space="preserve"> </w:t>
      </w:r>
      <w:r w:rsidRPr="007366F4">
        <w:rPr>
          <w:rFonts w:ascii="Cambria" w:hAnsi="Cambria" w:cs="Cambria"/>
          <w:b/>
          <w:i/>
          <w:sz w:val="24"/>
          <w:szCs w:val="24"/>
        </w:rPr>
        <w:t>SWZ</w:t>
      </w:r>
      <w:r w:rsidRPr="007366F4">
        <w:rPr>
          <w:rFonts w:ascii="Cambria" w:hAnsi="Cambria" w:cs="Cambria"/>
          <w:sz w:val="24"/>
          <w:szCs w:val="24"/>
        </w:rPr>
        <w:t>)</w:t>
      </w:r>
    </w:p>
    <w:p w14:paraId="12A59BF9" w14:textId="77777777" w:rsidR="00023D82" w:rsidRPr="007366F4" w:rsidRDefault="00023D82" w:rsidP="007366F4">
      <w:pPr>
        <w:numPr>
          <w:ilvl w:val="0"/>
          <w:numId w:val="27"/>
        </w:numPr>
        <w:suppressAutoHyphens w:val="0"/>
        <w:spacing w:after="0"/>
        <w:ind w:left="426" w:hanging="426"/>
        <w:contextualSpacing/>
        <w:jc w:val="both"/>
        <w:rPr>
          <w:rFonts w:ascii="Cambria" w:hAnsi="Cambria"/>
          <w:b/>
          <w:sz w:val="24"/>
          <w:szCs w:val="24"/>
        </w:rPr>
      </w:pPr>
      <w:r w:rsidRPr="007366F4">
        <w:rPr>
          <w:rFonts w:ascii="Cambria" w:hAnsi="Cambria" w:cs="Arial"/>
          <w:sz w:val="24"/>
          <w:szCs w:val="24"/>
        </w:rPr>
        <w:t>Zakres rzeczowy przedmiotu zamówienia obejmuje w szczególności:</w:t>
      </w:r>
    </w:p>
    <w:p w14:paraId="765D5E18" w14:textId="77777777" w:rsidR="002D063E" w:rsidRPr="004E53A4" w:rsidRDefault="002D063E" w:rsidP="002D063E">
      <w:pPr>
        <w:pStyle w:val="Akapitzlist"/>
        <w:numPr>
          <w:ilvl w:val="0"/>
          <w:numId w:val="56"/>
        </w:numPr>
        <w:spacing w:before="20" w:after="40" w:line="276" w:lineRule="auto"/>
        <w:ind w:left="1134" w:hanging="425"/>
        <w:jc w:val="both"/>
        <w:rPr>
          <w:rFonts w:ascii="Cambria" w:hAnsi="Cambria" w:cs="Cambria"/>
        </w:rPr>
      </w:pPr>
      <w:r w:rsidRPr="004E53A4">
        <w:rPr>
          <w:rFonts w:ascii="Cambria" w:hAnsi="Cambria" w:cs="Cambria"/>
        </w:rPr>
        <w:t xml:space="preserve">dostawę </w:t>
      </w:r>
      <w:r>
        <w:rPr>
          <w:rFonts w:ascii="Cambria" w:hAnsi="Cambria" w:cs="Cambria"/>
        </w:rPr>
        <w:t xml:space="preserve">oraz wdrożenie </w:t>
      </w:r>
      <w:r w:rsidRPr="004E53A4">
        <w:rPr>
          <w:rFonts w:ascii="Cambria" w:hAnsi="Cambria" w:cs="Cambria"/>
        </w:rPr>
        <w:t>fabrycznie nowego, tzn. nieużywanego przed dniem dostarczenia, z wyłączeniem używania niezbędnego dla przeprowadzenia testu poprawnej pracy, pochodzącego z oficjalnych kanałów dystrybucyjnych producenta, zapewniających w szczególności realizację uprawnień gwarancyjnych sprzętu</w:t>
      </w:r>
      <w:r>
        <w:rPr>
          <w:rFonts w:ascii="Cambria" w:hAnsi="Cambria" w:cs="Cambria"/>
        </w:rPr>
        <w:t xml:space="preserve"> i wyposażenia</w:t>
      </w:r>
      <w:r w:rsidRPr="004E53A4">
        <w:rPr>
          <w:rFonts w:ascii="Cambria" w:hAnsi="Cambria" w:cs="Cambria"/>
        </w:rPr>
        <w:t xml:space="preserve"> </w:t>
      </w:r>
      <w:r>
        <w:rPr>
          <w:rFonts w:ascii="Cambria" w:hAnsi="Cambria" w:cs="Cambria"/>
        </w:rPr>
        <w:t xml:space="preserve">oraz oprogramowania </w:t>
      </w:r>
      <w:r w:rsidRPr="004E53A4">
        <w:rPr>
          <w:rFonts w:ascii="Cambria" w:hAnsi="Cambria" w:cs="Cambria"/>
        </w:rPr>
        <w:t>w zakresie określonym w Załącznikach nr 1</w:t>
      </w:r>
      <w:r w:rsidR="00075C80">
        <w:rPr>
          <w:rFonts w:ascii="Cambria" w:hAnsi="Cambria" w:cs="Cambria"/>
        </w:rPr>
        <w:t>.3</w:t>
      </w:r>
      <w:r>
        <w:rPr>
          <w:rFonts w:ascii="Cambria" w:hAnsi="Cambria" w:cs="Cambria"/>
        </w:rPr>
        <w:t xml:space="preserve"> </w:t>
      </w:r>
      <w:r w:rsidRPr="004E53A4">
        <w:rPr>
          <w:rFonts w:ascii="Cambria" w:hAnsi="Cambria" w:cs="Cambria"/>
        </w:rPr>
        <w:t>do SWZ,</w:t>
      </w:r>
    </w:p>
    <w:p w14:paraId="76EFB939" w14:textId="77777777" w:rsidR="002D063E" w:rsidRPr="004E53A4" w:rsidRDefault="002D063E" w:rsidP="002D063E">
      <w:pPr>
        <w:pStyle w:val="Akapitzlist"/>
        <w:numPr>
          <w:ilvl w:val="0"/>
          <w:numId w:val="56"/>
        </w:numPr>
        <w:spacing w:before="20" w:after="40" w:line="276" w:lineRule="auto"/>
        <w:ind w:left="1134" w:hanging="425"/>
        <w:jc w:val="both"/>
        <w:rPr>
          <w:rFonts w:ascii="Cambria" w:hAnsi="Cambria" w:cs="Cambria"/>
        </w:rPr>
      </w:pPr>
      <w:r w:rsidRPr="004E53A4">
        <w:rPr>
          <w:rFonts w:ascii="Cambria" w:hAnsi="Cambria" w:cs="Cambria"/>
        </w:rPr>
        <w:t>dostarczenie wraz z zamówieniem wymaganej do obsługi instrukcji w języku polskim (jeśli dotyczy),</w:t>
      </w:r>
    </w:p>
    <w:p w14:paraId="65A1BF4F" w14:textId="77777777" w:rsidR="002D063E" w:rsidRPr="004E53A4" w:rsidRDefault="002D063E" w:rsidP="002D063E">
      <w:pPr>
        <w:pStyle w:val="Akapitzlist"/>
        <w:numPr>
          <w:ilvl w:val="0"/>
          <w:numId w:val="56"/>
        </w:numPr>
        <w:spacing w:before="20" w:after="40" w:line="276" w:lineRule="auto"/>
        <w:ind w:left="1134" w:hanging="425"/>
        <w:jc w:val="both"/>
        <w:rPr>
          <w:rFonts w:ascii="Cambria" w:hAnsi="Cambria" w:cs="Cambria"/>
        </w:rPr>
      </w:pPr>
      <w:r w:rsidRPr="004E53A4">
        <w:rPr>
          <w:rFonts w:ascii="Cambria" w:hAnsi="Cambria" w:cs="Cambria"/>
        </w:rPr>
        <w:t>dostarczenie dokumentacji technicznej, użytkowej związanej z przedmiotem zamówienia,</w:t>
      </w:r>
    </w:p>
    <w:p w14:paraId="0935206E" w14:textId="77777777" w:rsidR="002D063E" w:rsidRPr="00E63745" w:rsidRDefault="002D063E" w:rsidP="002D063E">
      <w:pPr>
        <w:pStyle w:val="Akapitzlist"/>
        <w:numPr>
          <w:ilvl w:val="0"/>
          <w:numId w:val="56"/>
        </w:numPr>
        <w:spacing w:before="20" w:after="40" w:line="276" w:lineRule="auto"/>
        <w:ind w:left="1134" w:hanging="425"/>
        <w:jc w:val="both"/>
        <w:rPr>
          <w:rFonts w:ascii="Cambria" w:eastAsia="SimSun" w:hAnsi="Cambria" w:cs="Cambria"/>
          <w:lang w:eastAsia="zh-CN"/>
        </w:rPr>
      </w:pPr>
      <w:r w:rsidRPr="00E63745">
        <w:rPr>
          <w:rFonts w:ascii="Cambria" w:eastAsia="SimSun" w:hAnsi="Cambria" w:cs="Cambria"/>
          <w:lang w:eastAsia="zh-CN"/>
        </w:rPr>
        <w:t>dostarczenie wraz z zamówieniem dokumentów gwarancyjnych wystawionych przez producenta, a także wszelkich niezbędnych do prawidłowego działania przewodów, kabli, złącz, itd. (jeżeli są wymagane do prawidłowego działania produktu)</w:t>
      </w:r>
    </w:p>
    <w:p w14:paraId="5629D08F" w14:textId="77777777" w:rsidR="00023D82" w:rsidRPr="007366F4" w:rsidRDefault="001B7CC5" w:rsidP="007366F4">
      <w:pPr>
        <w:pStyle w:val="Standardowy2"/>
        <w:numPr>
          <w:ilvl w:val="0"/>
          <w:numId w:val="27"/>
        </w:numPr>
        <w:spacing w:line="276" w:lineRule="auto"/>
        <w:ind w:left="426" w:hanging="426"/>
        <w:contextualSpacing/>
        <w:jc w:val="both"/>
        <w:rPr>
          <w:rFonts w:ascii="Cambria" w:hAnsi="Cambria"/>
        </w:rPr>
      </w:pPr>
      <w:r w:rsidRPr="007366F4">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366F4">
        <w:rPr>
          <w:rFonts w:ascii="Cambria" w:hAnsi="Cambria" w:cs="Cambria"/>
          <w:sz w:val="24"/>
          <w:szCs w:val="24"/>
        </w:rPr>
        <w:t>.</w:t>
      </w:r>
    </w:p>
    <w:p w14:paraId="1D32EB6C" w14:textId="77777777" w:rsidR="00311100" w:rsidRPr="007366F4" w:rsidRDefault="00311100" w:rsidP="007366F4">
      <w:pPr>
        <w:pStyle w:val="p2"/>
        <w:spacing w:line="276" w:lineRule="auto"/>
        <w:jc w:val="center"/>
        <w:rPr>
          <w:rFonts w:ascii="Cambria" w:hAnsi="Cambria" w:cs="Cambria"/>
          <w:b/>
          <w:sz w:val="24"/>
          <w:szCs w:val="24"/>
        </w:rPr>
      </w:pPr>
    </w:p>
    <w:p w14:paraId="457E502C"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3</w:t>
      </w:r>
    </w:p>
    <w:p w14:paraId="19D67BD5"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Oświadczenia Wykonawcy</w:t>
      </w:r>
    </w:p>
    <w:p w14:paraId="545957AB" w14:textId="77777777" w:rsidR="00023D82" w:rsidRPr="007366F4" w:rsidRDefault="00023D82" w:rsidP="007366F4">
      <w:pPr>
        <w:pStyle w:val="p2"/>
        <w:numPr>
          <w:ilvl w:val="0"/>
          <w:numId w:val="13"/>
        </w:numPr>
        <w:spacing w:line="276" w:lineRule="auto"/>
        <w:ind w:left="426" w:hanging="426"/>
        <w:jc w:val="both"/>
        <w:rPr>
          <w:rFonts w:ascii="Cambria" w:hAnsi="Cambria"/>
        </w:rPr>
      </w:pPr>
      <w:r w:rsidRPr="007366F4">
        <w:rPr>
          <w:rFonts w:ascii="Cambria" w:hAnsi="Cambria" w:cs="Cambria"/>
          <w:sz w:val="24"/>
          <w:szCs w:val="24"/>
        </w:rPr>
        <w:t xml:space="preserve">Wykonawca oświadcza, iż zapoznał się z warunkami wykonania przedmiotu umowy </w:t>
      </w:r>
      <w:r w:rsidR="00A8538F" w:rsidRPr="007366F4">
        <w:rPr>
          <w:rFonts w:ascii="Cambria" w:hAnsi="Cambria" w:cs="Cambria"/>
          <w:sz w:val="24"/>
          <w:szCs w:val="24"/>
        </w:rPr>
        <w:t xml:space="preserve">wskazanymi w </w:t>
      </w:r>
      <w:r w:rsidR="00014E2D" w:rsidRPr="007366F4">
        <w:rPr>
          <w:rFonts w:ascii="Cambria" w:hAnsi="Cambria" w:cs="Cambria"/>
          <w:sz w:val="24"/>
          <w:szCs w:val="24"/>
        </w:rPr>
        <w:t>SWZ i</w:t>
      </w:r>
      <w:r w:rsidR="00A8538F" w:rsidRPr="007366F4">
        <w:rPr>
          <w:rFonts w:ascii="Cambria" w:hAnsi="Cambria" w:cs="Cambria"/>
          <w:sz w:val="24"/>
          <w:szCs w:val="24"/>
        </w:rPr>
        <w:t xml:space="preserve"> umowie </w:t>
      </w:r>
      <w:r w:rsidRPr="007366F4">
        <w:rPr>
          <w:rFonts w:ascii="Cambria" w:hAnsi="Cambria" w:cs="Cambria"/>
          <w:sz w:val="24"/>
          <w:szCs w:val="24"/>
        </w:rPr>
        <w:t>i nie zgłasza do nich uwag oraz zobowiązuje się do wykonania umowy zgodnie z tymi warunkami.</w:t>
      </w:r>
    </w:p>
    <w:p w14:paraId="02852B4B" w14:textId="77777777" w:rsidR="00023D82" w:rsidRPr="007366F4" w:rsidRDefault="00023D82" w:rsidP="007366F4">
      <w:pPr>
        <w:pStyle w:val="p2"/>
        <w:numPr>
          <w:ilvl w:val="0"/>
          <w:numId w:val="13"/>
        </w:numPr>
        <w:spacing w:line="276" w:lineRule="auto"/>
        <w:ind w:left="426" w:hanging="426"/>
        <w:jc w:val="both"/>
        <w:rPr>
          <w:rFonts w:ascii="Cambria" w:hAnsi="Cambria"/>
        </w:rPr>
      </w:pPr>
      <w:r w:rsidRPr="007366F4">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49DA8C80" w14:textId="77777777" w:rsidR="00023D82" w:rsidRPr="00007C6C" w:rsidRDefault="00023D82" w:rsidP="007366F4">
      <w:pPr>
        <w:pStyle w:val="p2"/>
        <w:numPr>
          <w:ilvl w:val="0"/>
          <w:numId w:val="13"/>
        </w:numPr>
        <w:spacing w:line="276" w:lineRule="auto"/>
        <w:ind w:left="426" w:hanging="426"/>
        <w:jc w:val="both"/>
        <w:rPr>
          <w:rFonts w:ascii="Cambria" w:hAnsi="Cambria" w:cs="Arial"/>
          <w:sz w:val="24"/>
          <w:szCs w:val="24"/>
        </w:rPr>
      </w:pPr>
      <w:r w:rsidRPr="007366F4">
        <w:rPr>
          <w:rFonts w:ascii="Cambria" w:hAnsi="Cambria" w:cs="Cambria"/>
          <w:sz w:val="24"/>
          <w:szCs w:val="24"/>
        </w:rPr>
        <w:t xml:space="preserve">Wykonawca zobowiązany jest bezzwłocznie informować o przeszkodach </w:t>
      </w:r>
      <w:r w:rsidRPr="007366F4">
        <w:rPr>
          <w:rFonts w:ascii="Cambria" w:hAnsi="Cambria" w:cs="Cambria"/>
          <w:sz w:val="24"/>
          <w:szCs w:val="24"/>
        </w:rPr>
        <w:br/>
        <w:t xml:space="preserve">w należytym wykonywaniu umowy, w tym również o okolicznościach leżących po </w:t>
      </w:r>
      <w:r w:rsidRPr="007366F4">
        <w:rPr>
          <w:rFonts w:ascii="Cambria" w:hAnsi="Cambria" w:cs="Cambria"/>
          <w:sz w:val="24"/>
          <w:szCs w:val="24"/>
        </w:rPr>
        <w:lastRenderedPageBreak/>
        <w:t xml:space="preserve">stronie Zamawiającego, które mogą mieć wpływ na wywiązanie się Wykonawcy </w:t>
      </w:r>
      <w:r w:rsidRPr="007366F4">
        <w:rPr>
          <w:rFonts w:ascii="Cambria" w:hAnsi="Cambria" w:cs="Cambria"/>
          <w:sz w:val="24"/>
          <w:szCs w:val="24"/>
        </w:rPr>
        <w:br/>
        <w:t>z postanowień umowy.</w:t>
      </w:r>
    </w:p>
    <w:p w14:paraId="604CE371" w14:textId="77777777" w:rsidR="00007C6C" w:rsidRPr="00007C6C" w:rsidRDefault="00007C6C" w:rsidP="00007C6C">
      <w:pPr>
        <w:pStyle w:val="Akapitzlist"/>
        <w:numPr>
          <w:ilvl w:val="0"/>
          <w:numId w:val="13"/>
        </w:numPr>
        <w:spacing w:line="276" w:lineRule="auto"/>
        <w:ind w:left="426"/>
        <w:jc w:val="both"/>
        <w:rPr>
          <w:rFonts w:ascii="Cambria" w:eastAsia="Times New Roman" w:hAnsi="Cambria" w:cs="Arial"/>
          <w:lang w:eastAsia="zh-CN"/>
        </w:rPr>
      </w:pPr>
      <w:r w:rsidRPr="00007C6C">
        <w:rPr>
          <w:rFonts w:ascii="Cambria" w:eastAsia="Times New Roman" w:hAnsi="Cambria" w:cs="Arial"/>
          <w:lang w:eastAsia="zh-CN"/>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0BE47D6" w14:textId="77777777" w:rsidR="00007C6C" w:rsidRPr="007366F4" w:rsidRDefault="00007C6C" w:rsidP="00007C6C">
      <w:pPr>
        <w:pStyle w:val="p2"/>
        <w:spacing w:line="276" w:lineRule="auto"/>
        <w:ind w:left="426"/>
        <w:jc w:val="both"/>
        <w:rPr>
          <w:rFonts w:ascii="Cambria" w:hAnsi="Cambria" w:cs="Arial"/>
          <w:sz w:val="24"/>
          <w:szCs w:val="24"/>
        </w:rPr>
      </w:pPr>
    </w:p>
    <w:p w14:paraId="1ED691CB" w14:textId="77777777" w:rsidR="00023D82" w:rsidRPr="007366F4" w:rsidRDefault="00023D82" w:rsidP="007366F4">
      <w:pPr>
        <w:pStyle w:val="p2"/>
        <w:spacing w:line="276" w:lineRule="auto"/>
        <w:ind w:left="426"/>
        <w:jc w:val="both"/>
        <w:rPr>
          <w:rFonts w:ascii="Cambria" w:hAnsi="Cambria"/>
        </w:rPr>
      </w:pPr>
    </w:p>
    <w:p w14:paraId="28A3E34D"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4</w:t>
      </w:r>
    </w:p>
    <w:p w14:paraId="3253DC0D"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Zasady współpracy</w:t>
      </w:r>
    </w:p>
    <w:p w14:paraId="562D9D19"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Zamawiający i Wykonawca zobowiązują się do współpracy przy realizacji przedmiotu umowy.</w:t>
      </w:r>
    </w:p>
    <w:p w14:paraId="2EF0BD62"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49E2CF8"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 xml:space="preserve">Zamawiający zapewni Wykonawcy dostęp do informacji i środków technicznych </w:t>
      </w:r>
      <w:r w:rsidRPr="007366F4">
        <w:rPr>
          <w:rFonts w:ascii="Cambria" w:hAnsi="Cambria" w:cs="Cambria"/>
          <w:sz w:val="24"/>
          <w:szCs w:val="24"/>
        </w:rPr>
        <w:br/>
        <w:t>w zakresie niezbędnym do realizacji przedmiotu umowy.</w:t>
      </w:r>
    </w:p>
    <w:p w14:paraId="2330142A"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06826295"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 xml:space="preserve">Wykonawca w ciągu </w:t>
      </w:r>
      <w:r w:rsidR="00B4658D" w:rsidRPr="007366F4">
        <w:rPr>
          <w:rFonts w:ascii="Cambria" w:hAnsi="Cambria" w:cs="Cambria"/>
          <w:sz w:val="24"/>
          <w:szCs w:val="24"/>
        </w:rPr>
        <w:t>5</w:t>
      </w:r>
      <w:r w:rsidRPr="007366F4">
        <w:rPr>
          <w:rFonts w:ascii="Cambria" w:hAnsi="Cambria" w:cs="Cambria"/>
          <w:sz w:val="24"/>
          <w:szCs w:val="24"/>
        </w:rPr>
        <w:t xml:space="preserve"> dni kalendarzowych po zawarciu umowy przedstawi w formie pisemnej</w:t>
      </w:r>
      <w:r w:rsidR="008D1827" w:rsidRPr="007366F4">
        <w:rPr>
          <w:rFonts w:ascii="Cambria" w:hAnsi="Cambria" w:cs="Cambria"/>
          <w:sz w:val="24"/>
          <w:szCs w:val="24"/>
        </w:rPr>
        <w:t xml:space="preserve"> </w:t>
      </w:r>
      <w:r w:rsidRPr="007366F4">
        <w:rPr>
          <w:rFonts w:ascii="Cambria" w:hAnsi="Cambria" w:cs="Cambria"/>
          <w:sz w:val="24"/>
          <w:szCs w:val="24"/>
        </w:rPr>
        <w:t xml:space="preserve">szczegółowe zestawienie </w:t>
      </w:r>
      <w:r w:rsidR="00310CD4" w:rsidRPr="007366F4">
        <w:rPr>
          <w:rFonts w:ascii="Cambria" w:hAnsi="Cambria" w:cs="Cambria"/>
          <w:sz w:val="24"/>
          <w:szCs w:val="24"/>
        </w:rPr>
        <w:t xml:space="preserve">wyposażenia </w:t>
      </w:r>
      <w:r w:rsidR="00A8538F" w:rsidRPr="007366F4">
        <w:rPr>
          <w:rFonts w:ascii="Cambria" w:hAnsi="Cambria" w:cs="Cambria"/>
          <w:sz w:val="24"/>
          <w:szCs w:val="24"/>
        </w:rPr>
        <w:t>będąc</w:t>
      </w:r>
      <w:r w:rsidR="00310CD4" w:rsidRPr="007366F4">
        <w:rPr>
          <w:rFonts w:ascii="Cambria" w:hAnsi="Cambria" w:cs="Cambria"/>
          <w:sz w:val="24"/>
          <w:szCs w:val="24"/>
        </w:rPr>
        <w:t>ego</w:t>
      </w:r>
      <w:r w:rsidR="00A8538F" w:rsidRPr="007366F4">
        <w:rPr>
          <w:rFonts w:ascii="Cambria" w:hAnsi="Cambria" w:cs="Cambria"/>
          <w:sz w:val="24"/>
          <w:szCs w:val="24"/>
        </w:rPr>
        <w:t xml:space="preserve"> przedmiotem świadczeni</w:t>
      </w:r>
      <w:r w:rsidR="00310CD4" w:rsidRPr="007366F4">
        <w:rPr>
          <w:rFonts w:ascii="Cambria" w:hAnsi="Cambria" w:cs="Cambria"/>
          <w:sz w:val="24"/>
          <w:szCs w:val="24"/>
        </w:rPr>
        <w:t>a</w:t>
      </w:r>
      <w:r w:rsidR="00A8538F" w:rsidRPr="007366F4">
        <w:rPr>
          <w:rFonts w:ascii="Cambria" w:hAnsi="Cambria" w:cs="Cambria"/>
          <w:sz w:val="24"/>
          <w:szCs w:val="24"/>
        </w:rPr>
        <w:t xml:space="preserve"> </w:t>
      </w:r>
      <w:r w:rsidRPr="007366F4">
        <w:rPr>
          <w:rFonts w:ascii="Cambria" w:hAnsi="Cambria" w:cs="Cambria"/>
          <w:sz w:val="24"/>
          <w:szCs w:val="24"/>
        </w:rPr>
        <w:t>w szczegółowości określonej załączniki</w:t>
      </w:r>
      <w:r w:rsidR="007366F4" w:rsidRPr="007366F4">
        <w:rPr>
          <w:rFonts w:ascii="Cambria" w:hAnsi="Cambria" w:cs="Cambria"/>
          <w:sz w:val="24"/>
          <w:szCs w:val="24"/>
        </w:rPr>
        <w:t>em 1</w:t>
      </w:r>
      <w:r w:rsidR="00075C80">
        <w:rPr>
          <w:rFonts w:ascii="Cambria" w:hAnsi="Cambria" w:cs="Cambria"/>
          <w:sz w:val="24"/>
          <w:szCs w:val="24"/>
        </w:rPr>
        <w:t>.3</w:t>
      </w:r>
      <w:r w:rsidR="00A828AD">
        <w:rPr>
          <w:rFonts w:ascii="Cambria" w:hAnsi="Cambria" w:cs="Cambria"/>
          <w:sz w:val="24"/>
          <w:szCs w:val="24"/>
        </w:rPr>
        <w:t xml:space="preserve"> </w:t>
      </w:r>
      <w:r w:rsidRPr="007366F4">
        <w:rPr>
          <w:rFonts w:ascii="Cambria" w:hAnsi="Cambria" w:cs="Cambria"/>
          <w:sz w:val="24"/>
          <w:szCs w:val="24"/>
        </w:rPr>
        <w:t>do SWZ:</w:t>
      </w:r>
    </w:p>
    <w:p w14:paraId="530CA101" w14:textId="77777777" w:rsidR="00023D82" w:rsidRPr="007366F4" w:rsidRDefault="00023D82" w:rsidP="004C0F35">
      <w:pPr>
        <w:pStyle w:val="p2"/>
        <w:numPr>
          <w:ilvl w:val="0"/>
          <w:numId w:val="29"/>
        </w:numPr>
        <w:tabs>
          <w:tab w:val="clear" w:pos="142"/>
          <w:tab w:val="num" w:pos="397"/>
        </w:tabs>
        <w:spacing w:line="276" w:lineRule="auto"/>
        <w:ind w:left="851" w:hanging="424"/>
        <w:jc w:val="both"/>
        <w:rPr>
          <w:rFonts w:ascii="Cambria" w:hAnsi="Cambria"/>
        </w:rPr>
      </w:pPr>
      <w:r w:rsidRPr="007366F4">
        <w:rPr>
          <w:rFonts w:ascii="Cambria" w:hAnsi="Cambria" w:cs="Cambria"/>
          <w:sz w:val="24"/>
          <w:szCs w:val="24"/>
        </w:rPr>
        <w:t>ze wskazaniem producenta</w:t>
      </w:r>
      <w:r w:rsidR="00393BF2" w:rsidRPr="007366F4">
        <w:rPr>
          <w:rFonts w:ascii="Cambria" w:hAnsi="Cambria" w:cs="Cambria"/>
          <w:sz w:val="24"/>
          <w:szCs w:val="24"/>
        </w:rPr>
        <w:t xml:space="preserve"> (jeśli dotyczy)</w:t>
      </w:r>
    </w:p>
    <w:p w14:paraId="26898A04" w14:textId="77777777" w:rsidR="00023D82" w:rsidRDefault="00023D82" w:rsidP="004C0F35">
      <w:pPr>
        <w:pStyle w:val="p2"/>
        <w:numPr>
          <w:ilvl w:val="0"/>
          <w:numId w:val="29"/>
        </w:numPr>
        <w:tabs>
          <w:tab w:val="clear" w:pos="142"/>
          <w:tab w:val="num" w:pos="397"/>
        </w:tabs>
        <w:spacing w:line="276" w:lineRule="auto"/>
        <w:ind w:left="851" w:hanging="424"/>
        <w:jc w:val="both"/>
        <w:rPr>
          <w:rFonts w:ascii="Cambria" w:hAnsi="Cambria" w:cs="Cambria"/>
          <w:sz w:val="24"/>
          <w:szCs w:val="24"/>
        </w:rPr>
      </w:pPr>
      <w:r w:rsidRPr="007366F4">
        <w:rPr>
          <w:rFonts w:ascii="Cambria" w:hAnsi="Cambria" w:cs="Cambria"/>
          <w:sz w:val="24"/>
          <w:szCs w:val="24"/>
        </w:rPr>
        <w:t>ze wskazaniem modelu</w:t>
      </w:r>
      <w:r w:rsidR="00393BF2" w:rsidRPr="007366F4">
        <w:rPr>
          <w:rFonts w:ascii="Cambria" w:hAnsi="Cambria" w:cs="Cambria"/>
          <w:sz w:val="24"/>
          <w:szCs w:val="24"/>
        </w:rPr>
        <w:t xml:space="preserve"> (jeśli dotyczy)</w:t>
      </w:r>
    </w:p>
    <w:p w14:paraId="05808F74" w14:textId="77777777" w:rsidR="004C0F35" w:rsidRPr="004C0F35" w:rsidRDefault="004C0F35" w:rsidP="004C0F35">
      <w:pPr>
        <w:pStyle w:val="Akapitzlist"/>
        <w:numPr>
          <w:ilvl w:val="0"/>
          <w:numId w:val="29"/>
        </w:numPr>
        <w:ind w:left="851" w:hanging="424"/>
        <w:rPr>
          <w:rFonts w:ascii="Cambria" w:eastAsia="Times New Roman" w:hAnsi="Cambria" w:cs="Cambria"/>
          <w:lang w:eastAsia="zh-CN"/>
        </w:rPr>
      </w:pPr>
      <w:r w:rsidRPr="004C0F35">
        <w:rPr>
          <w:rFonts w:ascii="Cambria" w:eastAsia="Times New Roman" w:hAnsi="Cambria" w:cs="Cambria"/>
          <w:lang w:eastAsia="zh-CN"/>
        </w:rPr>
        <w:t>ze wskazaniem wersji lub numeru katalogowego</w:t>
      </w:r>
      <w:r>
        <w:rPr>
          <w:rFonts w:ascii="Cambria" w:eastAsia="Times New Roman" w:hAnsi="Cambria" w:cs="Cambria"/>
          <w:lang w:eastAsia="zh-CN"/>
        </w:rPr>
        <w:t xml:space="preserve"> (jeśli dotyczy)</w:t>
      </w:r>
    </w:p>
    <w:p w14:paraId="300BFA02" w14:textId="77777777" w:rsidR="00023D82" w:rsidRPr="007366F4" w:rsidRDefault="00023D82" w:rsidP="004C0F35">
      <w:pPr>
        <w:pStyle w:val="p2"/>
        <w:numPr>
          <w:ilvl w:val="0"/>
          <w:numId w:val="29"/>
        </w:numPr>
        <w:tabs>
          <w:tab w:val="clear" w:pos="142"/>
          <w:tab w:val="num" w:pos="397"/>
        </w:tabs>
        <w:spacing w:line="276" w:lineRule="auto"/>
        <w:ind w:left="851" w:hanging="424"/>
        <w:jc w:val="both"/>
        <w:rPr>
          <w:rFonts w:ascii="Cambria" w:hAnsi="Cambria"/>
          <w:sz w:val="24"/>
          <w:szCs w:val="24"/>
        </w:rPr>
      </w:pPr>
      <w:r w:rsidRPr="007366F4">
        <w:rPr>
          <w:rFonts w:ascii="Cambria" w:hAnsi="Cambria" w:cs="Cambria"/>
          <w:sz w:val="24"/>
          <w:szCs w:val="24"/>
        </w:rPr>
        <w:t>z załączeniem opisu technicznego</w:t>
      </w:r>
      <w:r w:rsidRPr="007366F4">
        <w:rPr>
          <w:rFonts w:ascii="Cambria" w:hAnsi="Cambria"/>
          <w:sz w:val="24"/>
          <w:szCs w:val="24"/>
        </w:rPr>
        <w:t xml:space="preserve"> podpisanego przez wykonawcę lub producenta lub dystrybutora produktu zawierającego </w:t>
      </w:r>
      <w:r w:rsidRPr="007366F4">
        <w:rPr>
          <w:rFonts w:ascii="Cambria" w:hAnsi="Cambria" w:cs="Cambria"/>
          <w:sz w:val="24"/>
          <w:szCs w:val="24"/>
        </w:rPr>
        <w:t xml:space="preserve">parametry objęte wymaganiami wskazanymi w załączniku Nr </w:t>
      </w:r>
      <w:r w:rsidR="00A828AD">
        <w:rPr>
          <w:rFonts w:ascii="Cambria" w:hAnsi="Cambria" w:cs="Cambria"/>
          <w:sz w:val="24"/>
          <w:szCs w:val="24"/>
        </w:rPr>
        <w:t>1</w:t>
      </w:r>
      <w:r w:rsidR="00075C80">
        <w:rPr>
          <w:rFonts w:ascii="Cambria" w:hAnsi="Cambria" w:cs="Cambria"/>
          <w:sz w:val="24"/>
          <w:szCs w:val="24"/>
        </w:rPr>
        <w:t>.3</w:t>
      </w:r>
      <w:r w:rsidR="00A828AD">
        <w:rPr>
          <w:rFonts w:ascii="Cambria" w:hAnsi="Cambria" w:cs="Cambria"/>
          <w:sz w:val="24"/>
          <w:szCs w:val="24"/>
        </w:rPr>
        <w:t xml:space="preserve"> do SWZ</w:t>
      </w:r>
    </w:p>
    <w:p w14:paraId="5682E04A" w14:textId="77777777" w:rsidR="00D86075" w:rsidRPr="007366F4" w:rsidRDefault="00A06644" w:rsidP="004C0F35">
      <w:pPr>
        <w:pStyle w:val="p2"/>
        <w:numPr>
          <w:ilvl w:val="0"/>
          <w:numId w:val="29"/>
        </w:numPr>
        <w:tabs>
          <w:tab w:val="clear" w:pos="142"/>
          <w:tab w:val="num" w:pos="397"/>
        </w:tabs>
        <w:spacing w:line="276" w:lineRule="auto"/>
        <w:ind w:left="851" w:hanging="424"/>
        <w:jc w:val="both"/>
        <w:rPr>
          <w:rFonts w:ascii="Cambria" w:hAnsi="Cambria"/>
          <w:sz w:val="24"/>
          <w:szCs w:val="24"/>
        </w:rPr>
      </w:pPr>
      <w:r w:rsidRPr="007366F4">
        <w:rPr>
          <w:rFonts w:ascii="Cambria" w:hAnsi="Cambria"/>
          <w:sz w:val="24"/>
          <w:szCs w:val="24"/>
        </w:rPr>
        <w:t xml:space="preserve">z dołączeniem dokumentu potwierdzającego uprawnienia gwarancyjne </w:t>
      </w:r>
    </w:p>
    <w:p w14:paraId="75E34E3F" w14:textId="77777777" w:rsidR="00023D82" w:rsidRPr="007366F4" w:rsidRDefault="00023D82" w:rsidP="007366F4">
      <w:pPr>
        <w:numPr>
          <w:ilvl w:val="2"/>
          <w:numId w:val="28"/>
        </w:numPr>
        <w:suppressAutoHyphens w:val="0"/>
        <w:spacing w:after="0"/>
        <w:contextualSpacing/>
        <w:jc w:val="both"/>
        <w:rPr>
          <w:rFonts w:ascii="Cambria" w:hAnsi="Cambria"/>
          <w:sz w:val="24"/>
          <w:szCs w:val="24"/>
        </w:rPr>
      </w:pPr>
      <w:r w:rsidRPr="007366F4">
        <w:rPr>
          <w:rFonts w:ascii="Cambria" w:hAnsi="Cambria" w:cs="Cambria"/>
          <w:sz w:val="24"/>
          <w:szCs w:val="24"/>
        </w:rPr>
        <w:t xml:space="preserve">Zamawiający nie dokona odbioru </w:t>
      </w:r>
      <w:r w:rsidR="00310CD4" w:rsidRPr="007366F4">
        <w:rPr>
          <w:rFonts w:ascii="Cambria" w:hAnsi="Cambria" w:cs="Cambria"/>
          <w:sz w:val="24"/>
          <w:szCs w:val="24"/>
        </w:rPr>
        <w:t xml:space="preserve">wyposażenia </w:t>
      </w:r>
      <w:r w:rsidRPr="007366F4">
        <w:rPr>
          <w:rFonts w:ascii="Cambria" w:hAnsi="Cambria" w:cs="Cambria"/>
          <w:sz w:val="24"/>
          <w:szCs w:val="24"/>
        </w:rPr>
        <w:t>w sytuacji braku wykonania obowiązku, o którym mowa w ust. 5, a jakiekolwiek opóźnienia wynikłe z tego tytułu będą traktowane jako opóźnienia z winy wykonawcy.</w:t>
      </w:r>
    </w:p>
    <w:p w14:paraId="2C3DBF26"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lastRenderedPageBreak/>
        <w:t xml:space="preserve">Zestawienie, o którym mowa w ust. 5 będzie podstawą oceny zgodności dostarczonego i montowanego </w:t>
      </w:r>
      <w:r w:rsidR="00240780" w:rsidRPr="007366F4">
        <w:rPr>
          <w:rFonts w:ascii="Cambria" w:hAnsi="Cambria" w:cs="Cambria"/>
          <w:sz w:val="24"/>
          <w:szCs w:val="24"/>
        </w:rPr>
        <w:t xml:space="preserve">wyposażenia </w:t>
      </w:r>
      <w:r w:rsidRPr="007366F4">
        <w:rPr>
          <w:rFonts w:ascii="Cambria" w:hAnsi="Cambria" w:cs="Cambria"/>
          <w:sz w:val="24"/>
          <w:szCs w:val="24"/>
        </w:rPr>
        <w:t>z wymaganiami wynikającymi z umowy i opisu przedmiotu zamówienia.</w:t>
      </w:r>
    </w:p>
    <w:p w14:paraId="57DADCCF"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W sytuacji stwierdzenia, że wyposażenie</w:t>
      </w:r>
      <w:r w:rsidRPr="007366F4">
        <w:rPr>
          <w:rFonts w:ascii="Cambria" w:hAnsi="Cambria"/>
          <w:sz w:val="24"/>
          <w:szCs w:val="24"/>
        </w:rPr>
        <w:t xml:space="preserve"> </w:t>
      </w:r>
      <w:r w:rsidRPr="007366F4">
        <w:rPr>
          <w:rFonts w:ascii="Cambria" w:hAnsi="Cambria" w:cs="Cambria"/>
          <w:sz w:val="24"/>
          <w:szCs w:val="24"/>
        </w:rPr>
        <w:t xml:space="preserve">ujęte w zestawieniu nie spełnia wymogów wynikających z umowy i opisu przedmiotu zamówienia wykonawca zobowiązany będzie do korekty zestawienia i zaproponowania </w:t>
      </w:r>
      <w:r w:rsidR="00310CD4" w:rsidRPr="007366F4">
        <w:rPr>
          <w:rFonts w:ascii="Cambria" w:hAnsi="Cambria" w:cs="Cambria"/>
          <w:sz w:val="24"/>
          <w:szCs w:val="24"/>
        </w:rPr>
        <w:t xml:space="preserve">wyposażenia </w:t>
      </w:r>
      <w:r w:rsidRPr="007366F4">
        <w:rPr>
          <w:rFonts w:ascii="Cambria" w:hAnsi="Cambria" w:cs="Cambria"/>
          <w:sz w:val="24"/>
          <w:szCs w:val="24"/>
        </w:rPr>
        <w:t>zgodnego z wymaganiami zamawiającego w terminie 3 dni roboczych od dnia przekazania mu uwag przez zamawiającego.</w:t>
      </w:r>
    </w:p>
    <w:p w14:paraId="0255E066"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W przypadku nieprzedstawienia zamawiającemu dokumentów, o których mowa w ust. 5 lub nieuwzględnienia uwag, o których mowa w ust. 8 zamawiający nabywa prawo do odstąpienia od umowy z winy wykonawcy w ciągu 14 dni od dnia upływu terminu wskazanego odpowiednio w ust. 5 lub w ust. 8.</w:t>
      </w:r>
    </w:p>
    <w:p w14:paraId="338E4B73"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74F13C90"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65AD6396"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47D25453"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6AF9BE08"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09FC167F"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26F7B4AB"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07DAD63F"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7159E55B"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20C0D649"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øw≥¸"/>
          <w:color w:val="000000" w:themeColor="text1"/>
        </w:rPr>
        <w:t xml:space="preserve">W ramach realizacji </w:t>
      </w:r>
      <w:r w:rsidR="00310CD4" w:rsidRPr="007366F4">
        <w:rPr>
          <w:rFonts w:ascii="Cambria" w:hAnsi="Cambria" w:cs="†¯øw≥¸"/>
          <w:color w:val="000000" w:themeColor="text1"/>
        </w:rPr>
        <w:t xml:space="preserve">umowy </w:t>
      </w:r>
      <w:r w:rsidRPr="007366F4">
        <w:rPr>
          <w:rFonts w:ascii="Cambria" w:hAnsi="Cambria" w:cs="†¯øw≥¸"/>
          <w:color w:val="000000" w:themeColor="text1"/>
        </w:rPr>
        <w:t>Wykonawca zobowiązany jest w szczególności do:</w:t>
      </w:r>
    </w:p>
    <w:p w14:paraId="20E97CAC" w14:textId="77777777" w:rsidR="00D86075" w:rsidRPr="007366F4" w:rsidRDefault="00D86075" w:rsidP="007366F4">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7366F4">
        <w:rPr>
          <w:rFonts w:ascii="Cambria" w:hAnsi="Cambria" w:cs="†¯øw≥¸"/>
        </w:rPr>
        <w:t xml:space="preserve">należytego wykonania </w:t>
      </w:r>
      <w:r w:rsidR="00310CD4" w:rsidRPr="007366F4">
        <w:rPr>
          <w:rFonts w:ascii="Cambria" w:hAnsi="Cambria" w:cs="†¯øw≥¸"/>
        </w:rPr>
        <w:t>p</w:t>
      </w:r>
      <w:r w:rsidRPr="007366F4">
        <w:rPr>
          <w:rFonts w:ascii="Cambria" w:hAnsi="Cambria" w:cs="†¯øw≥¸"/>
        </w:rPr>
        <w:t xml:space="preserve">rzedmiotu umowy zgodnie z umową, zasadami wiedzy technicznej i przepisami prawa; </w:t>
      </w:r>
    </w:p>
    <w:p w14:paraId="38609745" w14:textId="77777777" w:rsidR="00D86075" w:rsidRPr="007366F4" w:rsidRDefault="00D86075" w:rsidP="007366F4">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7366F4">
        <w:rPr>
          <w:rFonts w:ascii="Cambria" w:hAnsi="Cambria" w:cs="†¯øw≥¸"/>
        </w:rPr>
        <w:t>okazania przed montażem na każde wezwanie Zamawiającego dokumentów dotyczących wyposażenia przeznaczon</w:t>
      </w:r>
      <w:r w:rsidR="00310CD4" w:rsidRPr="007366F4">
        <w:rPr>
          <w:rFonts w:ascii="Cambria" w:hAnsi="Cambria" w:cs="†¯øw≥¸"/>
        </w:rPr>
        <w:t>ego</w:t>
      </w:r>
      <w:r w:rsidRPr="007366F4">
        <w:rPr>
          <w:rFonts w:ascii="Cambria" w:hAnsi="Cambria" w:cs="†¯øw≥¸"/>
        </w:rPr>
        <w:t xml:space="preserve"> do montażu: </w:t>
      </w:r>
    </w:p>
    <w:p w14:paraId="6C98022A" w14:textId="77777777" w:rsidR="00D86075" w:rsidRPr="007366F4" w:rsidRDefault="00D86075" w:rsidP="007366F4">
      <w:pPr>
        <w:pStyle w:val="Akapitzlist"/>
        <w:numPr>
          <w:ilvl w:val="2"/>
          <w:numId w:val="38"/>
        </w:numPr>
        <w:spacing w:line="276" w:lineRule="auto"/>
        <w:ind w:left="1134" w:hanging="283"/>
        <w:rPr>
          <w:rFonts w:ascii="Cambria" w:hAnsi="Cambria" w:cstheme="minorBidi"/>
          <w:color w:val="000000" w:themeColor="text1"/>
        </w:rPr>
      </w:pPr>
      <w:r w:rsidRPr="007366F4">
        <w:rPr>
          <w:rFonts w:ascii="Cambria" w:hAnsi="Cambria"/>
          <w:color w:val="000000" w:themeColor="text1"/>
        </w:rPr>
        <w:t>deklaracji zgodności CE,</w:t>
      </w:r>
    </w:p>
    <w:p w14:paraId="1E97E5C5" w14:textId="77777777" w:rsidR="00D86075" w:rsidRPr="007366F4" w:rsidRDefault="00D86075"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 xml:space="preserve">atestów lub aprobat technicznych potwierdzających wymogi zawarte </w:t>
      </w:r>
      <w:r w:rsidRPr="007366F4">
        <w:rPr>
          <w:rFonts w:ascii="Cambria" w:hAnsi="Cambria" w:cs="†¯øw≥¸"/>
          <w:color w:val="000000" w:themeColor="text1"/>
        </w:rPr>
        <w:br/>
        <w:t>w opisie przedmiotu zamówienia;</w:t>
      </w:r>
    </w:p>
    <w:p w14:paraId="4456683E" w14:textId="77777777" w:rsidR="00A06644" w:rsidRPr="007366F4" w:rsidRDefault="00A06644"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kart katalogowych,</w:t>
      </w:r>
    </w:p>
    <w:p w14:paraId="41E9FCC6" w14:textId="77777777" w:rsidR="00D86075" w:rsidRPr="007366F4" w:rsidRDefault="00D86075"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instrukcji użytkowania;</w:t>
      </w:r>
    </w:p>
    <w:p w14:paraId="48930122"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 xml:space="preserve">Wykonawca jest zobowiązany do dostarczenia i montażu </w:t>
      </w:r>
      <w:r w:rsidR="009A2840" w:rsidRPr="007366F4">
        <w:rPr>
          <w:rFonts w:ascii="Cambria" w:eastAsia="Times New Roman" w:hAnsi="Cambria"/>
          <w:color w:val="000000" w:themeColor="text1"/>
        </w:rPr>
        <w:t xml:space="preserve">wyposażenia </w:t>
      </w:r>
      <w:r w:rsidRPr="007366F4">
        <w:rPr>
          <w:rFonts w:ascii="Cambria" w:eastAsia="Times New Roman" w:hAnsi="Cambria"/>
          <w:color w:val="000000" w:themeColor="text1"/>
        </w:rPr>
        <w:t>spełniając</w:t>
      </w:r>
      <w:r w:rsidR="009A2840" w:rsidRPr="007366F4">
        <w:rPr>
          <w:rFonts w:ascii="Cambria" w:eastAsia="Times New Roman" w:hAnsi="Cambria"/>
          <w:color w:val="000000" w:themeColor="text1"/>
        </w:rPr>
        <w:t>ego</w:t>
      </w:r>
      <w:r w:rsidRPr="007366F4">
        <w:rPr>
          <w:rFonts w:ascii="Cambria" w:eastAsia="Times New Roman" w:hAnsi="Cambria"/>
          <w:color w:val="000000" w:themeColor="text1"/>
        </w:rPr>
        <w:t xml:space="preserve"> parametry wynikające z dokumentacji opisującej </w:t>
      </w:r>
      <w:r w:rsidR="009A2840" w:rsidRPr="007366F4">
        <w:rPr>
          <w:rFonts w:ascii="Cambria" w:eastAsia="Times New Roman" w:hAnsi="Cambria"/>
          <w:color w:val="000000" w:themeColor="text1"/>
        </w:rPr>
        <w:t>p</w:t>
      </w:r>
      <w:r w:rsidRPr="007366F4">
        <w:rPr>
          <w:rFonts w:ascii="Cambria" w:eastAsia="Times New Roman" w:hAnsi="Cambria"/>
          <w:color w:val="000000" w:themeColor="text1"/>
        </w:rPr>
        <w:t>rzedmiot zamówienia.</w:t>
      </w:r>
    </w:p>
    <w:p w14:paraId="4A9F60F3"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øw≥¸"/>
          <w:color w:val="000000" w:themeColor="text1"/>
        </w:rPr>
        <w:t xml:space="preserve"> </w:t>
      </w:r>
      <w:r w:rsidR="00A06644" w:rsidRPr="007366F4">
        <w:rPr>
          <w:rFonts w:ascii="Cambria" w:hAnsi="Cambria" w:cs="†¯øw≥¸"/>
          <w:color w:val="000000" w:themeColor="text1"/>
        </w:rPr>
        <w:t xml:space="preserve">Przed dokonaniem </w:t>
      </w:r>
      <w:r w:rsidR="00225495">
        <w:rPr>
          <w:rFonts w:ascii="Cambria" w:hAnsi="Cambria" w:cs="†¯øw≥¸"/>
          <w:color w:val="000000" w:themeColor="text1"/>
        </w:rPr>
        <w:t>dostawy/</w:t>
      </w:r>
      <w:r w:rsidR="00A06644" w:rsidRPr="007366F4">
        <w:rPr>
          <w:rFonts w:ascii="Cambria" w:hAnsi="Cambria" w:cs="†¯øw≥¸"/>
          <w:color w:val="000000" w:themeColor="text1"/>
        </w:rPr>
        <w:t>montażu dostarczonego wyposażenia Wykonawca musi przedstawić Zamawiającemu dokumentacje techniczną dostarczanego wyposażenia</w:t>
      </w:r>
      <w:r w:rsidR="00810734" w:rsidRPr="007366F4">
        <w:rPr>
          <w:rFonts w:ascii="Cambria" w:hAnsi="Cambria" w:cs="†¯øw≥¸"/>
          <w:color w:val="000000" w:themeColor="text1"/>
        </w:rPr>
        <w:t xml:space="preserve"> wymienioną w ust. 10</w:t>
      </w:r>
      <w:r w:rsidR="00A06644" w:rsidRPr="007366F4">
        <w:rPr>
          <w:rFonts w:ascii="Cambria" w:hAnsi="Cambria" w:cs="†¯øw≥¸"/>
          <w:color w:val="000000" w:themeColor="text1"/>
        </w:rPr>
        <w:t xml:space="preserve"> </w:t>
      </w:r>
      <w:r w:rsidR="00A06644" w:rsidRPr="007366F4">
        <w:rPr>
          <w:rFonts w:ascii="Cambria" w:hAnsi="Cambria" w:cs="†¯øw≥¸"/>
          <w:b/>
          <w:bCs/>
          <w:color w:val="000000" w:themeColor="text1"/>
        </w:rPr>
        <w:t xml:space="preserve">i uzyskać </w:t>
      </w:r>
      <w:r w:rsidR="009A2840" w:rsidRPr="007366F4">
        <w:rPr>
          <w:rFonts w:ascii="Cambria" w:hAnsi="Cambria" w:cs="†¯øw≥¸"/>
          <w:b/>
          <w:bCs/>
          <w:color w:val="000000" w:themeColor="text1"/>
        </w:rPr>
        <w:t xml:space="preserve">pisemną </w:t>
      </w:r>
      <w:r w:rsidR="00A06644" w:rsidRPr="007366F4">
        <w:rPr>
          <w:rFonts w:ascii="Cambria" w:hAnsi="Cambria" w:cs="†¯øw≥¸"/>
          <w:b/>
          <w:bCs/>
          <w:color w:val="000000" w:themeColor="text1"/>
        </w:rPr>
        <w:t>akceptację Zamawiającego na jego</w:t>
      </w:r>
      <w:r w:rsidR="00225495">
        <w:rPr>
          <w:rFonts w:ascii="Cambria" w:hAnsi="Cambria" w:cs="†¯øw≥¸"/>
          <w:b/>
          <w:bCs/>
          <w:color w:val="000000" w:themeColor="text1"/>
        </w:rPr>
        <w:t xml:space="preserve"> dostawę/</w:t>
      </w:r>
      <w:r w:rsidR="00A06644" w:rsidRPr="007366F4">
        <w:rPr>
          <w:rFonts w:ascii="Cambria" w:hAnsi="Cambria" w:cs="†¯øw≥¸"/>
          <w:b/>
          <w:bCs/>
          <w:color w:val="000000" w:themeColor="text1"/>
        </w:rPr>
        <w:t>montaż</w:t>
      </w:r>
      <w:r w:rsidR="00A06644" w:rsidRPr="007366F4">
        <w:rPr>
          <w:rFonts w:ascii="Cambria" w:hAnsi="Cambria" w:cs="†¯øw≥¸"/>
          <w:color w:val="000000" w:themeColor="text1"/>
        </w:rPr>
        <w:t>. Dokumentacja, o której mowa wyżej</w:t>
      </w:r>
      <w:r w:rsidR="00A06644" w:rsidRPr="007366F4">
        <w:rPr>
          <w:rFonts w:ascii="Cambria" w:hAnsi="Cambria" w:cs="Cambria"/>
        </w:rPr>
        <w:t xml:space="preserve"> jest podstawą oceny zgodności dostarczonego i montowanego wyposażenia z wymaganiami wynikającymi z umowy i opisu przedmiotu zamówienia.</w:t>
      </w:r>
    </w:p>
    <w:p w14:paraId="5F571DD2"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W przypadku wniosku o dopuszczenie wyposażenia niespełniającego parametrów wynikających z opisu przedmiotu zamówienia Zamawiający nie dopuści do montażu danego wyposażenia (nie wyda akceptacji, o której mowa w ust. 12).</w:t>
      </w:r>
    </w:p>
    <w:p w14:paraId="2C1FEF6F"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Montaż sprzętu/wyposażenia bez wymaganej akceptacji Zamawiającego traktowany będzie jako istotne naruszenie umowy z winy Wykonawcy.</w:t>
      </w:r>
    </w:p>
    <w:p w14:paraId="60314F9C"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Cambria"/>
        </w:rPr>
        <w:t xml:space="preserve">W sytuacji stwierdzenia, że dostarczone przez Wykonawcę wyposażenia nie spełniają wymogów wynikających z umowy i opisu przedmiotu zamówienia wykonawca zobowiązany będzie do zaproponowania wyposażenia zgodnego z wymaganiami zamawiającego w terminie </w:t>
      </w:r>
      <w:r w:rsidR="002B7F67" w:rsidRPr="007366F4">
        <w:rPr>
          <w:rFonts w:ascii="Cambria" w:hAnsi="Cambria" w:cs="Cambria"/>
        </w:rPr>
        <w:t>7</w:t>
      </w:r>
      <w:r w:rsidRPr="007366F4">
        <w:rPr>
          <w:rFonts w:ascii="Cambria" w:hAnsi="Cambria" w:cs="Cambria"/>
        </w:rPr>
        <w:t xml:space="preserve"> dni roboczych od dnia przekazania mu uwag przez zamawiającego.</w:t>
      </w:r>
    </w:p>
    <w:p w14:paraId="5EC80F27"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Cambria"/>
        </w:rPr>
        <w:lastRenderedPageBreak/>
        <w:t>W przypadku nieprzedstawienia zamawiającemu dokumentów, o których mowa w ust. 12 lub nieuwzględnienia uwag, o których mowa w ust. 15 zamawiający nabywa prawo do odstąpienia od umowy z winy wykonawcy w ciągu 14 dni od dnia upływu terminu wskazanego w ust. 15.</w:t>
      </w:r>
    </w:p>
    <w:p w14:paraId="3BFA3232" w14:textId="77777777" w:rsidR="00023D82" w:rsidRPr="007366F4" w:rsidRDefault="00023D82" w:rsidP="007366F4">
      <w:pPr>
        <w:pStyle w:val="p2"/>
        <w:spacing w:line="276" w:lineRule="auto"/>
        <w:jc w:val="center"/>
        <w:rPr>
          <w:rStyle w:val="s1"/>
          <w:rFonts w:ascii="Cambria" w:hAnsi="Cambria" w:cs="Cambria"/>
          <w:b/>
          <w:sz w:val="24"/>
          <w:szCs w:val="24"/>
        </w:rPr>
      </w:pPr>
    </w:p>
    <w:p w14:paraId="086478A4"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5</w:t>
      </w:r>
    </w:p>
    <w:p w14:paraId="1174E234" w14:textId="77777777" w:rsidR="00023D82" w:rsidRPr="007366F4" w:rsidRDefault="00023D82" w:rsidP="007366F4">
      <w:pPr>
        <w:pStyle w:val="p2"/>
        <w:tabs>
          <w:tab w:val="center" w:pos="4535"/>
          <w:tab w:val="right" w:pos="9070"/>
        </w:tabs>
        <w:spacing w:line="276" w:lineRule="auto"/>
        <w:rPr>
          <w:rFonts w:ascii="Cambria" w:hAnsi="Cambria"/>
        </w:rPr>
      </w:pPr>
      <w:r w:rsidRPr="007366F4">
        <w:rPr>
          <w:rFonts w:ascii="Cambria" w:hAnsi="Cambria" w:cs="Cambria"/>
          <w:b/>
          <w:sz w:val="24"/>
          <w:szCs w:val="24"/>
        </w:rPr>
        <w:tab/>
        <w:t>Termin i miejsce dostawy</w:t>
      </w:r>
      <w:r w:rsidRPr="007366F4">
        <w:rPr>
          <w:rFonts w:ascii="Cambria" w:hAnsi="Cambria" w:cs="Cambria"/>
          <w:b/>
          <w:sz w:val="24"/>
          <w:szCs w:val="24"/>
        </w:rPr>
        <w:tab/>
      </w:r>
    </w:p>
    <w:p w14:paraId="4C16A853" w14:textId="73B4C4C3" w:rsidR="00023D82" w:rsidRPr="007366F4" w:rsidRDefault="00023D82" w:rsidP="007366F4">
      <w:pPr>
        <w:widowControl w:val="0"/>
        <w:numPr>
          <w:ilvl w:val="1"/>
          <w:numId w:val="18"/>
        </w:numPr>
        <w:autoSpaceDE w:val="0"/>
        <w:autoSpaceDN w:val="0"/>
        <w:adjustRightInd w:val="0"/>
        <w:spacing w:before="20" w:after="40"/>
        <w:ind w:left="426" w:hanging="426"/>
        <w:contextualSpacing/>
        <w:jc w:val="both"/>
        <w:outlineLvl w:val="3"/>
        <w:rPr>
          <w:rFonts w:ascii="Cambria" w:hAnsi="Cambria" w:cs="Helvetica"/>
          <w:bCs/>
          <w:sz w:val="24"/>
          <w:szCs w:val="24"/>
        </w:rPr>
      </w:pPr>
      <w:r w:rsidRPr="007366F4">
        <w:rPr>
          <w:rFonts w:ascii="Cambria" w:hAnsi="Cambria" w:cs="Arial"/>
          <w:bCs/>
          <w:sz w:val="24"/>
          <w:szCs w:val="24"/>
        </w:rPr>
        <w:t>Wykonawca jest zobowiązany wykonać zamówienie</w:t>
      </w:r>
      <w:r w:rsidRPr="007366F4">
        <w:rPr>
          <w:rFonts w:ascii="Cambria" w:hAnsi="Cambria" w:cs="Arial"/>
          <w:b/>
          <w:sz w:val="24"/>
          <w:szCs w:val="24"/>
        </w:rPr>
        <w:t xml:space="preserve"> </w:t>
      </w:r>
      <w:r w:rsidRPr="007366F4">
        <w:rPr>
          <w:rFonts w:ascii="Cambria" w:hAnsi="Cambria" w:cs="Arial"/>
          <w:sz w:val="24"/>
          <w:szCs w:val="24"/>
        </w:rPr>
        <w:t xml:space="preserve">w terminie: </w:t>
      </w:r>
      <w:r w:rsidRPr="007366F4">
        <w:rPr>
          <w:rFonts w:ascii="Cambria" w:hAnsi="Cambria" w:cs="Arial"/>
          <w:b/>
          <w:bCs/>
          <w:sz w:val="24"/>
          <w:szCs w:val="24"/>
        </w:rPr>
        <w:t xml:space="preserve">do </w:t>
      </w:r>
      <w:r w:rsidR="00170245">
        <w:rPr>
          <w:rFonts w:ascii="Cambria" w:hAnsi="Cambria" w:cs="Arial"/>
          <w:b/>
          <w:bCs/>
          <w:sz w:val="24"/>
          <w:szCs w:val="24"/>
        </w:rPr>
        <w:t>30</w:t>
      </w:r>
      <w:r w:rsidR="00B4658D" w:rsidRPr="007366F4">
        <w:rPr>
          <w:rFonts w:ascii="Cambria" w:hAnsi="Cambria" w:cs="Arial"/>
          <w:b/>
          <w:bCs/>
          <w:sz w:val="24"/>
          <w:szCs w:val="24"/>
        </w:rPr>
        <w:t xml:space="preserve"> </w:t>
      </w:r>
      <w:r w:rsidR="0036698F" w:rsidRPr="007366F4">
        <w:rPr>
          <w:rFonts w:ascii="Cambria" w:hAnsi="Cambria" w:cs="Arial"/>
          <w:b/>
          <w:bCs/>
          <w:sz w:val="24"/>
          <w:szCs w:val="24"/>
        </w:rPr>
        <w:t xml:space="preserve">dni </w:t>
      </w:r>
      <w:r w:rsidRPr="007366F4">
        <w:rPr>
          <w:rFonts w:ascii="Cambria" w:hAnsi="Cambria" w:cs="Arial"/>
          <w:b/>
          <w:bCs/>
          <w:sz w:val="24"/>
          <w:szCs w:val="24"/>
        </w:rPr>
        <w:t>od dnia zawarcia umowy, tj. do dnia …</w:t>
      </w:r>
      <w:proofErr w:type="gramStart"/>
      <w:r w:rsidRPr="007366F4">
        <w:rPr>
          <w:rFonts w:ascii="Cambria" w:hAnsi="Cambria" w:cs="Arial"/>
          <w:b/>
          <w:bCs/>
          <w:sz w:val="24"/>
          <w:szCs w:val="24"/>
        </w:rPr>
        <w:t>…….</w:t>
      </w:r>
      <w:proofErr w:type="gramEnd"/>
      <w:r w:rsidRPr="007366F4">
        <w:rPr>
          <w:rFonts w:ascii="Cambria" w:hAnsi="Cambria" w:cs="Arial"/>
          <w:b/>
          <w:bCs/>
          <w:sz w:val="24"/>
          <w:szCs w:val="24"/>
        </w:rPr>
        <w:t>. r.</w:t>
      </w:r>
    </w:p>
    <w:p w14:paraId="1C446447" w14:textId="77777777" w:rsidR="00D865D4" w:rsidRPr="007366F4" w:rsidRDefault="00D865D4" w:rsidP="007366F4">
      <w:pPr>
        <w:widowControl w:val="0"/>
        <w:numPr>
          <w:ilvl w:val="1"/>
          <w:numId w:val="18"/>
        </w:numPr>
        <w:autoSpaceDE w:val="0"/>
        <w:autoSpaceDN w:val="0"/>
        <w:adjustRightInd w:val="0"/>
        <w:spacing w:before="20" w:after="40"/>
        <w:ind w:left="426" w:hanging="426"/>
        <w:contextualSpacing/>
        <w:jc w:val="both"/>
        <w:outlineLvl w:val="3"/>
        <w:rPr>
          <w:rFonts w:ascii="Cambria" w:hAnsi="Cambria"/>
          <w:sz w:val="24"/>
          <w:szCs w:val="24"/>
        </w:rPr>
      </w:pPr>
      <w:r w:rsidRPr="007366F4">
        <w:rPr>
          <w:rFonts w:ascii="Cambria" w:hAnsi="Cambria"/>
          <w:sz w:val="24"/>
          <w:szCs w:val="24"/>
        </w:rPr>
        <w:t xml:space="preserve">Wykonawca ma obowiązek </w:t>
      </w:r>
      <w:bookmarkStart w:id="2" w:name="_Hlk141165905"/>
      <w:r w:rsidRPr="007366F4">
        <w:rPr>
          <w:rFonts w:ascii="Cambria" w:hAnsi="Cambria"/>
          <w:sz w:val="24"/>
          <w:szCs w:val="24"/>
        </w:rPr>
        <w:t xml:space="preserve">dostarczyć, </w:t>
      </w:r>
      <w:r w:rsidR="00EA154B" w:rsidRPr="007366F4">
        <w:rPr>
          <w:rFonts w:ascii="Cambria" w:hAnsi="Cambria"/>
          <w:sz w:val="24"/>
          <w:szCs w:val="24"/>
        </w:rPr>
        <w:t>wnieść</w:t>
      </w:r>
      <w:r w:rsidR="00EA154B">
        <w:rPr>
          <w:rFonts w:ascii="Cambria" w:hAnsi="Cambria"/>
          <w:sz w:val="24"/>
          <w:szCs w:val="24"/>
        </w:rPr>
        <w:t xml:space="preserve">, </w:t>
      </w:r>
      <w:r w:rsidR="00EA154B" w:rsidRPr="007366F4">
        <w:rPr>
          <w:rFonts w:ascii="Cambria" w:hAnsi="Cambria"/>
          <w:sz w:val="24"/>
          <w:szCs w:val="24"/>
        </w:rPr>
        <w:t>zamontować</w:t>
      </w:r>
      <w:r w:rsidRPr="007366F4">
        <w:rPr>
          <w:rFonts w:ascii="Cambria" w:hAnsi="Cambria"/>
          <w:sz w:val="24"/>
          <w:szCs w:val="24"/>
        </w:rPr>
        <w:t xml:space="preserve"> </w:t>
      </w:r>
      <w:r w:rsidR="00924655">
        <w:rPr>
          <w:rFonts w:ascii="Cambria" w:hAnsi="Cambria"/>
          <w:sz w:val="24"/>
          <w:szCs w:val="24"/>
        </w:rPr>
        <w:t xml:space="preserve">podłączyć i skonfigurować </w:t>
      </w:r>
      <w:r w:rsidRPr="007366F4">
        <w:rPr>
          <w:rFonts w:ascii="Cambria" w:hAnsi="Cambria"/>
          <w:sz w:val="24"/>
          <w:szCs w:val="24"/>
        </w:rPr>
        <w:t>wyposażenie</w:t>
      </w:r>
      <w:r w:rsidR="00924655">
        <w:rPr>
          <w:rFonts w:ascii="Cambria" w:hAnsi="Cambria"/>
          <w:sz w:val="24"/>
          <w:szCs w:val="24"/>
        </w:rPr>
        <w:t>/sprzęt</w:t>
      </w:r>
      <w:r w:rsidRPr="007366F4">
        <w:rPr>
          <w:rFonts w:ascii="Cambria" w:hAnsi="Cambria"/>
          <w:sz w:val="24"/>
          <w:szCs w:val="24"/>
        </w:rPr>
        <w:t xml:space="preserve"> </w:t>
      </w:r>
      <w:bookmarkEnd w:id="2"/>
      <w:r w:rsidRPr="007366F4">
        <w:rPr>
          <w:rFonts w:ascii="Cambria" w:hAnsi="Cambria"/>
          <w:sz w:val="24"/>
          <w:szCs w:val="24"/>
        </w:rPr>
        <w:t>w miejscu wskazanym przez Zamawiającego</w:t>
      </w:r>
      <w:r w:rsidR="006C6E33" w:rsidRPr="007366F4">
        <w:rPr>
          <w:rFonts w:ascii="Cambria" w:hAnsi="Cambria"/>
          <w:sz w:val="24"/>
          <w:szCs w:val="24"/>
        </w:rPr>
        <w:t xml:space="preserve"> w siedzibie </w:t>
      </w:r>
      <w:r w:rsidR="00014E2D" w:rsidRPr="007366F4">
        <w:rPr>
          <w:rFonts w:ascii="Cambria" w:hAnsi="Cambria"/>
          <w:sz w:val="24"/>
          <w:szCs w:val="24"/>
        </w:rPr>
        <w:t>Samodzielnego Publicznego Sanatorium Rehabilitacyjnego im. Janusza Korczaka w Krasnobrodzie</w:t>
      </w:r>
      <w:r w:rsidR="006C6E33" w:rsidRPr="007366F4">
        <w:rPr>
          <w:rFonts w:ascii="Cambria" w:hAnsi="Cambria"/>
          <w:sz w:val="24"/>
          <w:szCs w:val="24"/>
        </w:rPr>
        <w:t>,</w:t>
      </w:r>
      <w:r w:rsidRPr="007366F4">
        <w:rPr>
          <w:rFonts w:ascii="Cambria" w:hAnsi="Cambria"/>
          <w:sz w:val="24"/>
          <w:szCs w:val="24"/>
        </w:rPr>
        <w:t xml:space="preserve"> zgodnie z postanowieniami § 2</w:t>
      </w:r>
      <w:r w:rsidR="00585A99" w:rsidRPr="007366F4">
        <w:rPr>
          <w:rFonts w:ascii="Cambria" w:hAnsi="Cambria"/>
          <w:sz w:val="24"/>
          <w:szCs w:val="24"/>
        </w:rPr>
        <w:t>.</w:t>
      </w:r>
    </w:p>
    <w:p w14:paraId="06C7AF65"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 xml:space="preserve">Całość dostawy zostanie zrealizowana zgodnie z harmonogramem dostaw. </w:t>
      </w:r>
    </w:p>
    <w:p w14:paraId="35A060A0"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 xml:space="preserve">Harmonogram dostaw zostanie ustalony z Zamawiającym w terminie </w:t>
      </w:r>
      <w:r w:rsidR="00902FC9" w:rsidRPr="007366F4">
        <w:rPr>
          <w:rFonts w:ascii="Cambria" w:hAnsi="Cambria"/>
          <w:bCs/>
          <w:sz w:val="24"/>
          <w:szCs w:val="24"/>
        </w:rPr>
        <w:t>7</w:t>
      </w:r>
      <w:r w:rsidRPr="007366F4">
        <w:rPr>
          <w:rFonts w:ascii="Cambria" w:hAnsi="Cambria"/>
          <w:bCs/>
          <w:sz w:val="24"/>
          <w:szCs w:val="24"/>
        </w:rPr>
        <w:t xml:space="preserve"> dni od zawarcia umowy.</w:t>
      </w:r>
      <w:r w:rsidR="00902FC9" w:rsidRPr="007366F4">
        <w:rPr>
          <w:rFonts w:ascii="Cambria" w:hAnsi="Cambria"/>
          <w:bCs/>
          <w:sz w:val="24"/>
          <w:szCs w:val="24"/>
        </w:rPr>
        <w:t xml:space="preserve"> </w:t>
      </w:r>
      <w:bookmarkStart w:id="3" w:name="_Hlk136864680"/>
      <w:r w:rsidR="00902FC9" w:rsidRPr="007366F4">
        <w:rPr>
          <w:rFonts w:ascii="Cambria" w:hAnsi="Cambria"/>
          <w:bCs/>
          <w:sz w:val="24"/>
          <w:szCs w:val="24"/>
        </w:rPr>
        <w:t>Zamawiający przewiduje zmianę harmonogramu w przypadku wystąpienia okoliczności niezależnych od wykonawcy</w:t>
      </w:r>
      <w:bookmarkEnd w:id="3"/>
      <w:r w:rsidR="00902FC9" w:rsidRPr="007366F4">
        <w:rPr>
          <w:rFonts w:ascii="Cambria" w:hAnsi="Cambria"/>
          <w:bCs/>
          <w:sz w:val="24"/>
          <w:szCs w:val="24"/>
        </w:rPr>
        <w:t>.</w:t>
      </w:r>
    </w:p>
    <w:p w14:paraId="64A7B709"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Dostawa zostanie zrealizowana w dni robocze, w godzinach pracy Zamawiającego, po uprzednim awizowaniu przez Wykonawcę na piśmie lub na adres email…………… z co najmniej 3 dniowym wyprzedzeniem w stosunku do daty dostawy.</w:t>
      </w:r>
    </w:p>
    <w:p w14:paraId="1125B71A" w14:textId="77777777" w:rsidR="00023D82" w:rsidRPr="007366F4" w:rsidRDefault="009A2840"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Wy</w:t>
      </w:r>
      <w:r w:rsidR="00023D82" w:rsidRPr="007366F4">
        <w:rPr>
          <w:rFonts w:ascii="Cambria" w:hAnsi="Cambria"/>
          <w:bCs/>
          <w:sz w:val="24"/>
          <w:szCs w:val="24"/>
        </w:rPr>
        <w:t xml:space="preserve">posażenie wchodzące w zakres dostawy zostanie dostarczone </w:t>
      </w:r>
      <w:r w:rsidR="0036698F" w:rsidRPr="007366F4">
        <w:rPr>
          <w:rFonts w:ascii="Cambria" w:hAnsi="Cambria"/>
          <w:bCs/>
          <w:sz w:val="24"/>
          <w:szCs w:val="24"/>
        </w:rPr>
        <w:t>do miejsca wskazanego przez Zamawiającego</w:t>
      </w:r>
      <w:r w:rsidR="00023D82" w:rsidRPr="007366F4">
        <w:rPr>
          <w:rFonts w:ascii="Cambria" w:hAnsi="Cambria"/>
          <w:bCs/>
          <w:sz w:val="24"/>
          <w:szCs w:val="24"/>
        </w:rPr>
        <w:t xml:space="preserve"> w opakowaniu zabezpieczającym przed uszkodzeniem w czasie transportu.</w:t>
      </w:r>
    </w:p>
    <w:p w14:paraId="6EEE2A52"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41DA8FBD" w14:textId="77777777" w:rsidR="002B37E0" w:rsidRPr="007366F4" w:rsidRDefault="002B37E0" w:rsidP="007366F4">
      <w:pPr>
        <w:widowControl w:val="0"/>
        <w:autoSpaceDE w:val="0"/>
        <w:autoSpaceDN w:val="0"/>
        <w:adjustRightInd w:val="0"/>
        <w:spacing w:before="20" w:after="40"/>
        <w:ind w:left="360"/>
        <w:contextualSpacing/>
        <w:jc w:val="both"/>
        <w:outlineLvl w:val="3"/>
        <w:rPr>
          <w:rFonts w:ascii="Cambria" w:hAnsi="Cambria"/>
          <w:bCs/>
          <w:sz w:val="24"/>
          <w:szCs w:val="24"/>
        </w:rPr>
      </w:pPr>
    </w:p>
    <w:p w14:paraId="78C91A8D" w14:textId="77777777" w:rsidR="00585A99" w:rsidRPr="007366F4" w:rsidRDefault="00585A99" w:rsidP="007366F4">
      <w:pPr>
        <w:autoSpaceDE w:val="0"/>
        <w:autoSpaceDN w:val="0"/>
        <w:spacing w:after="0"/>
        <w:jc w:val="center"/>
        <w:rPr>
          <w:rFonts w:ascii="Cambria" w:hAnsi="Cambria" w:cs="ArialNarrow,Bold"/>
          <w:b/>
          <w:bCs/>
          <w:sz w:val="24"/>
          <w:szCs w:val="24"/>
        </w:rPr>
      </w:pPr>
    </w:p>
    <w:p w14:paraId="560C8BB5" w14:textId="77777777" w:rsidR="00023D82" w:rsidRPr="007366F4" w:rsidRDefault="00023D82" w:rsidP="007366F4">
      <w:pPr>
        <w:autoSpaceDE w:val="0"/>
        <w:autoSpaceDN w:val="0"/>
        <w:spacing w:after="0"/>
        <w:jc w:val="center"/>
        <w:rPr>
          <w:rFonts w:ascii="Cambria" w:hAnsi="Cambria" w:cs="ArialNarrow,Bold"/>
          <w:b/>
          <w:bCs/>
          <w:sz w:val="24"/>
          <w:szCs w:val="24"/>
        </w:rPr>
      </w:pPr>
      <w:r w:rsidRPr="007366F4">
        <w:rPr>
          <w:rFonts w:ascii="Cambria" w:hAnsi="Cambria" w:cs="ArialNarrow,Bold"/>
          <w:b/>
          <w:bCs/>
          <w:sz w:val="24"/>
          <w:szCs w:val="24"/>
        </w:rPr>
        <w:t>§ 5a</w:t>
      </w:r>
    </w:p>
    <w:p w14:paraId="3A587B97" w14:textId="77777777" w:rsidR="00023D82" w:rsidRPr="007366F4" w:rsidRDefault="00023D82" w:rsidP="007366F4">
      <w:pPr>
        <w:autoSpaceDE w:val="0"/>
        <w:autoSpaceDN w:val="0"/>
        <w:spacing w:after="0"/>
        <w:jc w:val="center"/>
        <w:rPr>
          <w:rFonts w:ascii="Cambria" w:hAnsi="Cambria"/>
          <w:b/>
          <w:bCs/>
          <w:spacing w:val="-8"/>
          <w:sz w:val="24"/>
          <w:szCs w:val="24"/>
        </w:rPr>
      </w:pPr>
      <w:r w:rsidRPr="007366F4">
        <w:rPr>
          <w:rFonts w:ascii="Cambria" w:hAnsi="Cambria"/>
          <w:b/>
          <w:bCs/>
          <w:spacing w:val="-8"/>
          <w:sz w:val="24"/>
          <w:szCs w:val="24"/>
        </w:rPr>
        <w:t>Odbiór przedmiotu umowy</w:t>
      </w:r>
    </w:p>
    <w:p w14:paraId="6F8A2BB7" w14:textId="77777777" w:rsidR="00881024" w:rsidRPr="007366F4" w:rsidRDefault="00014E2D" w:rsidP="007366F4">
      <w:pPr>
        <w:numPr>
          <w:ilvl w:val="0"/>
          <w:numId w:val="30"/>
        </w:numPr>
        <w:suppressAutoHyphens w:val="0"/>
        <w:spacing w:after="0"/>
        <w:contextualSpacing/>
        <w:jc w:val="both"/>
        <w:rPr>
          <w:rFonts w:ascii="Cambria" w:hAnsi="Cambria" w:cs="†¯øw≥¸"/>
          <w:color w:val="000000" w:themeColor="text1"/>
        </w:rPr>
      </w:pPr>
      <w:r w:rsidRPr="007366F4">
        <w:rPr>
          <w:rFonts w:ascii="Cambria" w:hAnsi="Cambria" w:cs="Tahoma"/>
          <w:color w:val="000000"/>
          <w:sz w:val="24"/>
          <w:szCs w:val="24"/>
        </w:rPr>
        <w:t xml:space="preserve">Strony zgodnie postanawiają, że potwierdzeniem realizacji przedmiotu umowy będzie </w:t>
      </w:r>
      <w:r w:rsidRPr="007366F4">
        <w:rPr>
          <w:rFonts w:ascii="Cambria" w:hAnsi="Cambria" w:cs="Tahoma"/>
          <w:b/>
          <w:bCs/>
          <w:color w:val="000000"/>
          <w:sz w:val="24"/>
          <w:szCs w:val="24"/>
        </w:rPr>
        <w:t>protokół odbioru końcowego</w:t>
      </w:r>
      <w:r w:rsidRPr="007366F4">
        <w:rPr>
          <w:rFonts w:ascii="Cambria" w:hAnsi="Cambria" w:cs="Tahoma"/>
          <w:color w:val="000000"/>
          <w:sz w:val="24"/>
          <w:szCs w:val="24"/>
        </w:rPr>
        <w:t xml:space="preserve"> będący podstawą wystawienia faktury końcowej, o której mowa </w:t>
      </w:r>
      <w:r w:rsidRPr="007366F4">
        <w:rPr>
          <w:rFonts w:ascii="Cambria" w:hAnsi="Cambria" w:cs="Tahoma"/>
          <w:sz w:val="24"/>
          <w:szCs w:val="24"/>
        </w:rPr>
        <w:t>w § 7. Wykonawca wraz ze zgłoszeniem gotowości odbioru przekaże zamawiającemu dokumenty potwierdzające uprawnienia gwarancyjne na okres wskazany w umowie</w:t>
      </w:r>
      <w:r w:rsidR="009A2840" w:rsidRPr="007366F4">
        <w:rPr>
          <w:rFonts w:ascii="Cambria" w:hAnsi="Cambria" w:cs="†¯øw≥¸"/>
          <w:color w:val="000000" w:themeColor="text1"/>
        </w:rPr>
        <w:t>.</w:t>
      </w:r>
    </w:p>
    <w:p w14:paraId="22BBFFD9" w14:textId="77777777" w:rsidR="00881024" w:rsidRPr="007366F4" w:rsidRDefault="00881024" w:rsidP="007366F4">
      <w:pPr>
        <w:pStyle w:val="Akapitzlist"/>
        <w:numPr>
          <w:ilvl w:val="0"/>
          <w:numId w:val="30"/>
        </w:numPr>
        <w:spacing w:line="276" w:lineRule="auto"/>
        <w:jc w:val="both"/>
        <w:rPr>
          <w:rFonts w:ascii="Cambria" w:eastAsia="Times New Roman" w:hAnsi="Cambria" w:cs="Tahoma"/>
          <w:vanish/>
          <w:lang w:eastAsia="zh-CN"/>
        </w:rPr>
      </w:pPr>
    </w:p>
    <w:p w14:paraId="2152DEC2"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Podstawą zgłoszenia przez Wykonawcę gotowości do odbioru końcowego będzie faktyczne wykonanie zakresu rzeczowego przedmiotu umowy. </w:t>
      </w:r>
    </w:p>
    <w:p w14:paraId="0338716D"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Zamawiający wyznaczy i rozpocznie czynności odbioru końcowego w terminie </w:t>
      </w:r>
      <w:r w:rsidR="00FF3161" w:rsidRPr="007366F4">
        <w:rPr>
          <w:rFonts w:ascii="Cambria" w:hAnsi="Cambria" w:cs="Tahoma"/>
          <w:b/>
          <w:bCs/>
          <w:sz w:val="24"/>
          <w:szCs w:val="24"/>
        </w:rPr>
        <w:t>7</w:t>
      </w:r>
      <w:r w:rsidRPr="007366F4">
        <w:rPr>
          <w:rFonts w:ascii="Cambria" w:hAnsi="Cambria" w:cs="Tahoma"/>
          <w:b/>
          <w:bCs/>
          <w:sz w:val="24"/>
          <w:szCs w:val="24"/>
        </w:rPr>
        <w:t xml:space="preserve"> dni roboczych</w:t>
      </w:r>
      <w:r w:rsidRPr="007366F4">
        <w:rPr>
          <w:rFonts w:ascii="Cambria" w:hAnsi="Cambria" w:cs="Tahoma"/>
          <w:sz w:val="24"/>
          <w:szCs w:val="24"/>
        </w:rPr>
        <w:t xml:space="preserve"> od daty zgłoszenia gotowości do odbioru.</w:t>
      </w:r>
    </w:p>
    <w:p w14:paraId="276417E0"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lastRenderedPageBreak/>
        <w:t xml:space="preserve">Zamawiający zobowiązany jest do dokonania lub odmowy dokonania odbioru końcowego, w terminie </w:t>
      </w:r>
      <w:r w:rsidR="002B7F67" w:rsidRPr="007366F4">
        <w:rPr>
          <w:rFonts w:ascii="Cambria" w:hAnsi="Cambria" w:cs="Tahoma"/>
          <w:b/>
          <w:bCs/>
          <w:sz w:val="24"/>
          <w:szCs w:val="24"/>
        </w:rPr>
        <w:t>7</w:t>
      </w:r>
      <w:r w:rsidRPr="007366F4">
        <w:rPr>
          <w:rFonts w:ascii="Cambria" w:hAnsi="Cambria" w:cs="Tahoma"/>
          <w:b/>
          <w:bCs/>
          <w:sz w:val="24"/>
          <w:szCs w:val="24"/>
        </w:rPr>
        <w:t xml:space="preserve"> dni roboczych</w:t>
      </w:r>
      <w:r w:rsidRPr="007366F4">
        <w:rPr>
          <w:rFonts w:ascii="Cambria" w:hAnsi="Cambria" w:cs="Tahoma"/>
          <w:sz w:val="24"/>
          <w:szCs w:val="24"/>
        </w:rPr>
        <w:t xml:space="preserve"> od dnia rozpoczęcia tego odbioru. </w:t>
      </w:r>
    </w:p>
    <w:p w14:paraId="45F4A579"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W przypadku, gdy przy dostarczeniu przedmiotu umowy Zamawiającemu zostanie stwierdzona wada dostarczonego przedmiotu albo jego niezgodność z umową w szczególności z wymaganiami zawartymi w opisie przedmiotu zamówienia:</w:t>
      </w:r>
    </w:p>
    <w:p w14:paraId="557CED2B" w14:textId="77777777" w:rsidR="00023D82" w:rsidRPr="007366F4" w:rsidRDefault="00023D82" w:rsidP="007366F4">
      <w:pPr>
        <w:pStyle w:val="Default"/>
        <w:widowControl/>
        <w:numPr>
          <w:ilvl w:val="0"/>
          <w:numId w:val="5"/>
        </w:numPr>
        <w:tabs>
          <w:tab w:val="num" w:pos="491"/>
        </w:tabs>
        <w:overflowPunct w:val="0"/>
        <w:autoSpaceDE/>
        <w:spacing w:line="276" w:lineRule="auto"/>
        <w:ind w:left="851" w:hanging="284"/>
        <w:jc w:val="both"/>
        <w:textAlignment w:val="baseline"/>
        <w:rPr>
          <w:rFonts w:ascii="Cambria" w:hAnsi="Cambria"/>
          <w:color w:val="auto"/>
          <w:szCs w:val="24"/>
        </w:rPr>
      </w:pPr>
      <w:r w:rsidRPr="007366F4">
        <w:rPr>
          <w:rFonts w:ascii="Cambria" w:eastAsia="Cambria" w:hAnsi="Cambria" w:cs="Cambria"/>
          <w:color w:val="auto"/>
          <w:szCs w:val="24"/>
        </w:rPr>
        <w:t xml:space="preserve">jeżeli wady/niezgodności są nieistotne (tj. nie powodują niezgodności z wymogami technicznymi zawartymi w opisie przedmiotu zamówienia i nie uniemożliwiają korzystania z </w:t>
      </w:r>
      <w:r w:rsidR="00240780" w:rsidRPr="007366F4">
        <w:rPr>
          <w:rFonts w:ascii="Cambria" w:eastAsia="Cambria" w:hAnsi="Cambria" w:cs="Cambria"/>
          <w:color w:val="auto"/>
          <w:szCs w:val="24"/>
        </w:rPr>
        <w:t>wyposażenia</w:t>
      </w:r>
      <w:r w:rsidRPr="007366F4">
        <w:rPr>
          <w:rFonts w:ascii="Cambria" w:eastAsia="Cambria" w:hAnsi="Cambria" w:cs="Cambria"/>
          <w:color w:val="auto"/>
          <w:szCs w:val="24"/>
        </w:rPr>
        <w:t xml:space="preserve">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7366F4">
        <w:rPr>
          <w:rFonts w:ascii="Cambria" w:eastAsia="Calibri" w:hAnsi="Cambria" w:cs="ArialNarrow"/>
          <w:color w:val="auto"/>
          <w:szCs w:val="24"/>
        </w:rPr>
        <w:t>kary umownej za każdy dzień zwłoki o której mowa w §9 ust. 2</w:t>
      </w:r>
      <w:r w:rsidRPr="007366F4">
        <w:rPr>
          <w:rFonts w:ascii="Cambria" w:eastAsia="Cambria" w:hAnsi="Cambria" w:cs="Cambria"/>
          <w:color w:val="auto"/>
          <w:szCs w:val="24"/>
        </w:rPr>
        <w:t>;</w:t>
      </w:r>
    </w:p>
    <w:p w14:paraId="34A37F23" w14:textId="77777777" w:rsidR="00023D82" w:rsidRPr="007366F4" w:rsidRDefault="00023D82" w:rsidP="007366F4">
      <w:pPr>
        <w:pStyle w:val="Default"/>
        <w:widowControl/>
        <w:numPr>
          <w:ilvl w:val="0"/>
          <w:numId w:val="5"/>
        </w:numPr>
        <w:tabs>
          <w:tab w:val="num" w:pos="491"/>
        </w:tabs>
        <w:overflowPunct w:val="0"/>
        <w:autoSpaceDE/>
        <w:spacing w:line="276" w:lineRule="auto"/>
        <w:ind w:left="851" w:hanging="284"/>
        <w:jc w:val="both"/>
        <w:textAlignment w:val="baseline"/>
        <w:rPr>
          <w:rFonts w:ascii="Cambria" w:hAnsi="Cambria"/>
          <w:color w:val="auto"/>
          <w:szCs w:val="24"/>
        </w:rPr>
      </w:pPr>
      <w:r w:rsidRPr="007366F4">
        <w:rPr>
          <w:rFonts w:ascii="Cambria" w:eastAsia="Cambria" w:hAnsi="Cambria" w:cs="Cambria"/>
          <w:color w:val="auto"/>
          <w:szCs w:val="24"/>
        </w:rPr>
        <w:t xml:space="preserve">jeżeli wady/niezgodności te są istotne tj. powodują niezgodność z wymogami technicznymi zawartymi w opisie przedmiotu zamówienia lub uniemożliwiają korzystanie z </w:t>
      </w:r>
      <w:r w:rsidR="00240780" w:rsidRPr="007366F4">
        <w:rPr>
          <w:rFonts w:ascii="Cambria" w:eastAsia="Cambria" w:hAnsi="Cambria" w:cs="Cambria"/>
          <w:color w:val="auto"/>
          <w:szCs w:val="24"/>
        </w:rPr>
        <w:t>wyposażenia</w:t>
      </w:r>
      <w:r w:rsidRPr="007366F4">
        <w:rPr>
          <w:rFonts w:ascii="Cambria" w:eastAsia="Cambria" w:hAnsi="Cambria" w:cs="Cambria"/>
          <w:color w:val="auto"/>
          <w:szCs w:val="24"/>
        </w:rPr>
        <w:t xml:space="preserve">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7F51267F"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W przypadku odmowy usunięcia przez Wykonawcę wad o których mowa w ust. </w:t>
      </w:r>
      <w:r w:rsidR="008A36F5">
        <w:rPr>
          <w:rFonts w:ascii="Cambria" w:hAnsi="Cambria" w:cs="Tahoma"/>
          <w:sz w:val="24"/>
          <w:szCs w:val="24"/>
        </w:rPr>
        <w:t>6</w:t>
      </w:r>
      <w:r w:rsidRPr="007366F4">
        <w:rPr>
          <w:rFonts w:ascii="Cambria" w:hAnsi="Cambria" w:cs="Tahoma"/>
          <w:sz w:val="24"/>
          <w:szCs w:val="24"/>
        </w:rPr>
        <w:t>, wady zostaną usunięte w ramach wykonawstwa zastępczego na jego koszt.</w:t>
      </w:r>
    </w:p>
    <w:p w14:paraId="673ECC99"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W przypadku odmowy odbioru, o którym mowa w ust. </w:t>
      </w:r>
      <w:r w:rsidR="008A36F5">
        <w:rPr>
          <w:rFonts w:ascii="Cambria" w:hAnsi="Cambria" w:cs="Tahoma"/>
          <w:sz w:val="24"/>
          <w:szCs w:val="24"/>
        </w:rPr>
        <w:t>6</w:t>
      </w:r>
      <w:r w:rsidRPr="007366F4">
        <w:rPr>
          <w:rFonts w:ascii="Cambria" w:hAnsi="Cambria" w:cs="Tahoma"/>
          <w:sz w:val="24"/>
          <w:szCs w:val="24"/>
        </w:rPr>
        <w:t xml:space="preserve"> pkt 2, terminem wykonana zamówienia będzie data ponownego zgłoszenia przez wykonawcę gotowości do odbioru </w:t>
      </w:r>
      <w:r w:rsidR="00881024" w:rsidRPr="007366F4">
        <w:rPr>
          <w:rFonts w:ascii="Cambria" w:hAnsi="Cambria" w:cs="Tahoma"/>
          <w:sz w:val="24"/>
          <w:szCs w:val="24"/>
        </w:rPr>
        <w:t xml:space="preserve">częściowego lub </w:t>
      </w:r>
      <w:r w:rsidRPr="007366F4">
        <w:rPr>
          <w:rFonts w:ascii="Cambria" w:hAnsi="Cambria" w:cs="Tahoma"/>
          <w:sz w:val="24"/>
          <w:szCs w:val="24"/>
        </w:rPr>
        <w:t xml:space="preserve">końcowego z usuniętymi wadami istotnymi (nie będzie nim data pierwotnego zgłoszenia gotowości odbioru). W przypadku zgłoszenia gotowości do odbioru przedmiotu zamówienia po usunięciu wad istotnych postanowienia ust. 3-6 stosuje się odpowiednio. </w:t>
      </w:r>
    </w:p>
    <w:p w14:paraId="6F3BEA29" w14:textId="77777777" w:rsidR="00023D82" w:rsidRPr="007366F4" w:rsidRDefault="00023D82" w:rsidP="007366F4">
      <w:pPr>
        <w:pStyle w:val="p2"/>
        <w:spacing w:line="276" w:lineRule="auto"/>
        <w:jc w:val="center"/>
        <w:rPr>
          <w:rFonts w:ascii="Cambria" w:hAnsi="Cambria" w:cs="Cambria"/>
          <w:b/>
          <w:sz w:val="24"/>
          <w:szCs w:val="24"/>
        </w:rPr>
      </w:pPr>
    </w:p>
    <w:p w14:paraId="68932C44"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6</w:t>
      </w:r>
    </w:p>
    <w:p w14:paraId="711612D4"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Podwykonawcy</w:t>
      </w:r>
    </w:p>
    <w:p w14:paraId="76DD3EF5" w14:textId="77777777" w:rsidR="00023D82" w:rsidRPr="007366F4" w:rsidRDefault="00023D82" w:rsidP="007366F4">
      <w:pPr>
        <w:pStyle w:val="p2"/>
        <w:spacing w:line="276" w:lineRule="auto"/>
        <w:jc w:val="center"/>
        <w:rPr>
          <w:rFonts w:ascii="Cambria" w:hAnsi="Cambria"/>
        </w:rPr>
      </w:pPr>
    </w:p>
    <w:p w14:paraId="20C5253B" w14:textId="77777777" w:rsidR="00023D82" w:rsidRPr="007366F4" w:rsidRDefault="00023D82" w:rsidP="007366F4">
      <w:pPr>
        <w:pStyle w:val="redniasiatka1akcent21"/>
        <w:numPr>
          <w:ilvl w:val="3"/>
          <w:numId w:val="17"/>
        </w:numPr>
        <w:spacing w:before="0" w:after="0" w:line="276" w:lineRule="auto"/>
        <w:ind w:left="426" w:hanging="426"/>
        <w:rPr>
          <w:rFonts w:ascii="Cambria" w:hAnsi="Cambria"/>
        </w:rPr>
      </w:pPr>
      <w:r w:rsidRPr="007366F4">
        <w:rPr>
          <w:rFonts w:ascii="Cambria" w:hAnsi="Cambria" w:cs="Cambria"/>
          <w:sz w:val="24"/>
          <w:szCs w:val="24"/>
          <w:lang w:eastAsia="pl-PL"/>
        </w:rPr>
        <w:t>Wykonawca wykona przedmiot zamówienia osobiście/przy pomocy podwykonawców, którzy wykonają następujący zakres prac:</w:t>
      </w:r>
      <w:r w:rsidR="00B45B72" w:rsidRPr="007366F4">
        <w:rPr>
          <w:rFonts w:ascii="Cambria" w:hAnsi="Cambria" w:cs="Cambria"/>
          <w:sz w:val="24"/>
          <w:szCs w:val="24"/>
          <w:lang w:eastAsia="pl-PL"/>
        </w:rPr>
        <w:t xml:space="preserve"> </w:t>
      </w:r>
      <w:r w:rsidRPr="007366F4">
        <w:rPr>
          <w:rFonts w:ascii="Cambria" w:hAnsi="Cambria" w:cs="Cambria"/>
          <w:sz w:val="24"/>
          <w:szCs w:val="24"/>
          <w:lang w:eastAsia="pl-PL"/>
        </w:rPr>
        <w:t>.................................................</w:t>
      </w:r>
    </w:p>
    <w:p w14:paraId="46321563" w14:textId="77777777" w:rsidR="00023D82" w:rsidRPr="007366F4" w:rsidRDefault="00023D82" w:rsidP="007366F4">
      <w:pPr>
        <w:pStyle w:val="redniasiatka1akcent21"/>
        <w:numPr>
          <w:ilvl w:val="3"/>
          <w:numId w:val="17"/>
        </w:numPr>
        <w:spacing w:before="0" w:after="0" w:line="276" w:lineRule="auto"/>
        <w:ind w:left="426" w:hanging="426"/>
        <w:rPr>
          <w:rFonts w:ascii="Cambria" w:hAnsi="Cambria"/>
        </w:rPr>
      </w:pPr>
      <w:r w:rsidRPr="007366F4">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0A6B3F59" w14:textId="77777777" w:rsidR="001B7CC5" w:rsidRPr="007366F4" w:rsidRDefault="001B7CC5" w:rsidP="007366F4">
      <w:pPr>
        <w:pStyle w:val="p2"/>
        <w:spacing w:line="276" w:lineRule="auto"/>
        <w:jc w:val="center"/>
        <w:rPr>
          <w:rStyle w:val="s1"/>
          <w:rFonts w:ascii="Cambria" w:hAnsi="Cambria" w:cs="Cambria"/>
          <w:b/>
          <w:sz w:val="24"/>
          <w:szCs w:val="24"/>
        </w:rPr>
      </w:pPr>
    </w:p>
    <w:p w14:paraId="4F69FEA4"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7</w:t>
      </w:r>
    </w:p>
    <w:p w14:paraId="305AB418"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lastRenderedPageBreak/>
        <w:t>Wynagrodzenie</w:t>
      </w:r>
      <w:r w:rsidR="00881024" w:rsidRPr="007366F4">
        <w:rPr>
          <w:rFonts w:ascii="Cambria" w:hAnsi="Cambria" w:cs="Cambria"/>
          <w:b/>
          <w:sz w:val="24"/>
          <w:szCs w:val="24"/>
        </w:rPr>
        <w:t xml:space="preserve"> i płatności</w:t>
      </w:r>
    </w:p>
    <w:p w14:paraId="22BBC062" w14:textId="77777777" w:rsidR="00023D82" w:rsidRPr="007366F4" w:rsidRDefault="001B7CC5" w:rsidP="007366F4">
      <w:pPr>
        <w:pStyle w:val="p2"/>
        <w:numPr>
          <w:ilvl w:val="0"/>
          <w:numId w:val="14"/>
        </w:numPr>
        <w:spacing w:line="276" w:lineRule="auto"/>
        <w:ind w:left="426" w:hanging="426"/>
        <w:jc w:val="both"/>
        <w:rPr>
          <w:rFonts w:ascii="Cambria" w:hAnsi="Cambria"/>
          <w:sz w:val="24"/>
          <w:szCs w:val="24"/>
        </w:rPr>
      </w:pPr>
      <w:r w:rsidRPr="007366F4">
        <w:rPr>
          <w:rFonts w:ascii="Cambria" w:hAnsi="Cambria" w:cs="Cambria"/>
          <w:sz w:val="24"/>
          <w:szCs w:val="24"/>
        </w:rPr>
        <w:t xml:space="preserve">Wynagrodzenie, które Zamawiający zobowiązuje się zapłacić Wykonawcy za wykonanie przedmiotu umowy zgodnie z ofertą Wykonawcy wynosi </w:t>
      </w:r>
      <w:r w:rsidRPr="007366F4">
        <w:rPr>
          <w:rFonts w:ascii="Cambria" w:hAnsi="Cambria" w:cs="Cambria"/>
          <w:b/>
          <w:sz w:val="24"/>
          <w:szCs w:val="24"/>
        </w:rPr>
        <w:t>………</w:t>
      </w:r>
      <w:proofErr w:type="gramStart"/>
      <w:r w:rsidRPr="007366F4">
        <w:rPr>
          <w:rFonts w:ascii="Cambria" w:hAnsi="Cambria" w:cs="Cambria"/>
          <w:b/>
          <w:sz w:val="24"/>
          <w:szCs w:val="24"/>
        </w:rPr>
        <w:t>…….</w:t>
      </w:r>
      <w:proofErr w:type="gramEnd"/>
      <w:r w:rsidRPr="007366F4">
        <w:rPr>
          <w:rFonts w:ascii="Cambria" w:hAnsi="Cambria" w:cs="Cambria"/>
          <w:b/>
          <w:sz w:val="24"/>
          <w:szCs w:val="24"/>
        </w:rPr>
        <w:t>. zł brutto</w:t>
      </w:r>
      <w:r w:rsidRPr="007366F4">
        <w:rPr>
          <w:rFonts w:ascii="Cambria" w:hAnsi="Cambria" w:cs="Cambria"/>
          <w:sz w:val="24"/>
          <w:szCs w:val="24"/>
        </w:rPr>
        <w:t xml:space="preserve"> (słownie złotych:</w:t>
      </w:r>
      <w:r w:rsidRPr="007366F4">
        <w:rPr>
          <w:rFonts w:ascii="Cambria" w:hAnsi="Cambria" w:cs="Cambria"/>
          <w:b/>
          <w:sz w:val="24"/>
          <w:szCs w:val="24"/>
        </w:rPr>
        <w:t xml:space="preserve"> </w:t>
      </w:r>
      <w:r w:rsidRPr="007366F4">
        <w:rPr>
          <w:rFonts w:ascii="Cambria" w:hAnsi="Cambria" w:cs="Cambria"/>
          <w:sz w:val="24"/>
          <w:szCs w:val="24"/>
        </w:rPr>
        <w:t>………</w:t>
      </w:r>
      <w:proofErr w:type="gramStart"/>
      <w:r w:rsidRPr="007366F4">
        <w:rPr>
          <w:rFonts w:ascii="Cambria" w:hAnsi="Cambria" w:cs="Cambria"/>
          <w:sz w:val="24"/>
          <w:szCs w:val="24"/>
        </w:rPr>
        <w:t>…….</w:t>
      </w:r>
      <w:proofErr w:type="gramEnd"/>
      <w:r w:rsidRPr="007366F4">
        <w:rPr>
          <w:rFonts w:ascii="Cambria" w:hAnsi="Cambria" w:cs="Cambria"/>
          <w:sz w:val="24"/>
          <w:szCs w:val="24"/>
        </w:rPr>
        <w:t xml:space="preserve">. złotych 0/00), w tym VAT </w:t>
      </w:r>
      <w:proofErr w:type="gramStart"/>
      <w:r w:rsidRPr="007366F4">
        <w:rPr>
          <w:rFonts w:ascii="Cambria" w:hAnsi="Cambria" w:cs="Cambria"/>
          <w:sz w:val="24"/>
          <w:szCs w:val="24"/>
        </w:rPr>
        <w:t>…….</w:t>
      </w:r>
      <w:proofErr w:type="gramEnd"/>
      <w:r w:rsidRPr="007366F4">
        <w:rPr>
          <w:rFonts w:ascii="Cambria" w:hAnsi="Cambria" w:cs="Cambria"/>
          <w:sz w:val="24"/>
          <w:szCs w:val="24"/>
        </w:rPr>
        <w:t>. % w wysokości ……………….  zł).</w:t>
      </w:r>
      <w:r w:rsidR="003C39E1" w:rsidRPr="007366F4">
        <w:rPr>
          <w:rFonts w:ascii="Cambria" w:hAnsi="Cambria" w:cs="Cambria"/>
          <w:sz w:val="24"/>
          <w:szCs w:val="24"/>
        </w:rPr>
        <w:t xml:space="preserve"> </w:t>
      </w:r>
      <w:r w:rsidR="00014E2D" w:rsidRPr="007366F4">
        <w:rPr>
          <w:rFonts w:ascii="Cambria" w:hAnsi="Cambria" w:cs="Cambria"/>
          <w:color w:val="000000"/>
          <w:sz w:val="24"/>
          <w:szCs w:val="24"/>
        </w:rPr>
        <w:t>Ceny poszczególnych produktów określa oferta Wykonawcy</w:t>
      </w:r>
      <w:r w:rsidR="003C39E1" w:rsidRPr="007366F4">
        <w:rPr>
          <w:rStyle w:val="s1"/>
          <w:rFonts w:ascii="Cambria" w:hAnsi="Cambria" w:cs="Cambria"/>
          <w:sz w:val="24"/>
          <w:szCs w:val="24"/>
        </w:rPr>
        <w:t>.</w:t>
      </w:r>
    </w:p>
    <w:p w14:paraId="17D023E7" w14:textId="77777777" w:rsidR="00881024" w:rsidRPr="007366F4" w:rsidRDefault="00881024" w:rsidP="007366F4">
      <w:pPr>
        <w:pStyle w:val="Akapitzlist"/>
        <w:widowControl w:val="0"/>
        <w:numPr>
          <w:ilvl w:val="0"/>
          <w:numId w:val="42"/>
        </w:numPr>
        <w:autoSpaceDE w:val="0"/>
        <w:autoSpaceDN w:val="0"/>
        <w:adjustRightInd w:val="0"/>
        <w:spacing w:line="276" w:lineRule="auto"/>
        <w:ind w:left="426" w:hanging="426"/>
        <w:jc w:val="both"/>
        <w:rPr>
          <w:rFonts w:ascii="Cambria" w:hAnsi="Cambria" w:cs="†¯øw≥¸"/>
          <w:vanish/>
          <w:color w:val="000000" w:themeColor="text1"/>
        </w:rPr>
      </w:pPr>
    </w:p>
    <w:p w14:paraId="26FE2684" w14:textId="77777777" w:rsidR="00881024" w:rsidRPr="007366F4" w:rsidRDefault="00881024" w:rsidP="007366F4">
      <w:pPr>
        <w:pStyle w:val="Akapitzlist"/>
        <w:widowControl w:val="0"/>
        <w:numPr>
          <w:ilvl w:val="0"/>
          <w:numId w:val="42"/>
        </w:numPr>
        <w:autoSpaceDE w:val="0"/>
        <w:autoSpaceDN w:val="0"/>
        <w:adjustRightInd w:val="0"/>
        <w:spacing w:line="276" w:lineRule="auto"/>
        <w:ind w:left="426" w:hanging="426"/>
        <w:jc w:val="both"/>
        <w:rPr>
          <w:rFonts w:ascii="Cambria" w:eastAsia="SimSun" w:hAnsi="Cambria" w:cs="Calibri"/>
          <w:vanish/>
          <w:lang w:eastAsia="zh-CN"/>
        </w:rPr>
      </w:pPr>
      <w:bookmarkStart w:id="4" w:name="_Hlk135911835"/>
      <w:r w:rsidRPr="007366F4">
        <w:rPr>
          <w:rFonts w:ascii="Cambria" w:hAnsi="Cambria" w:cs="†¯øw≥¸"/>
          <w:color w:val="000000" w:themeColor="text1"/>
        </w:rPr>
        <w:t>Strony postanawiają, że rozliczenie za wykonanie umowy odbędzie się</w:t>
      </w:r>
      <w:r w:rsidR="00014E2D" w:rsidRPr="007366F4">
        <w:rPr>
          <w:rFonts w:ascii="Cambria" w:hAnsi="Cambria" w:cs="†¯øw≥¸"/>
          <w:color w:val="000000" w:themeColor="text1"/>
        </w:rPr>
        <w:t xml:space="preserve"> jedną</w:t>
      </w:r>
      <w:r w:rsidRPr="007366F4">
        <w:rPr>
          <w:rFonts w:ascii="Cambria" w:hAnsi="Cambria" w:cs="†¯øw≥¸"/>
          <w:color w:val="000000" w:themeColor="text1"/>
        </w:rPr>
        <w:t xml:space="preserve"> </w:t>
      </w:r>
      <w:r w:rsidRPr="007366F4">
        <w:rPr>
          <w:rFonts w:ascii="Cambria" w:hAnsi="Cambria" w:cs="†¯øw≥¸"/>
          <w:b/>
          <w:color w:val="000000" w:themeColor="text1"/>
        </w:rPr>
        <w:t>faktur</w:t>
      </w:r>
      <w:r w:rsidR="00C47E3E" w:rsidRPr="007366F4">
        <w:rPr>
          <w:rFonts w:ascii="Cambria" w:hAnsi="Cambria" w:cs="†¯øw≥¸"/>
          <w:b/>
          <w:color w:val="000000" w:themeColor="text1"/>
        </w:rPr>
        <w:t>ą</w:t>
      </w:r>
      <w:r w:rsidRPr="007366F4">
        <w:rPr>
          <w:rFonts w:ascii="Cambria" w:hAnsi="Cambria" w:cs="†¯øw≥¸"/>
          <w:b/>
          <w:color w:val="000000" w:themeColor="text1"/>
        </w:rPr>
        <w:t xml:space="preserve"> końcową</w:t>
      </w:r>
      <w:r w:rsidRPr="007366F4">
        <w:rPr>
          <w:rFonts w:ascii="Cambria" w:hAnsi="Cambria" w:cs="†¯øw≥¸"/>
          <w:bCs/>
          <w:color w:val="000000" w:themeColor="text1"/>
        </w:rPr>
        <w:t>,</w:t>
      </w:r>
      <w:bookmarkEnd w:id="4"/>
    </w:p>
    <w:p w14:paraId="7F18685F" w14:textId="77777777" w:rsidR="00014E2D" w:rsidRPr="007366F4" w:rsidRDefault="00014E2D" w:rsidP="007366F4">
      <w:pPr>
        <w:pStyle w:val="Akapitzlist"/>
        <w:widowControl w:val="0"/>
        <w:numPr>
          <w:ilvl w:val="0"/>
          <w:numId w:val="42"/>
        </w:numPr>
        <w:autoSpaceDE w:val="0"/>
        <w:autoSpaceDN w:val="0"/>
        <w:adjustRightInd w:val="0"/>
        <w:spacing w:line="276" w:lineRule="auto"/>
        <w:ind w:left="426" w:hanging="426"/>
        <w:jc w:val="both"/>
        <w:rPr>
          <w:rFonts w:ascii="Cambria" w:eastAsia="SimSun" w:hAnsi="Cambria" w:cs="Calibri"/>
          <w:vanish/>
          <w:lang w:eastAsia="zh-CN"/>
        </w:rPr>
      </w:pPr>
    </w:p>
    <w:p w14:paraId="6668FD38" w14:textId="77777777" w:rsidR="00014E2D" w:rsidRPr="007366F4" w:rsidRDefault="00014E2D"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p>
    <w:p w14:paraId="64C73F28"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sz w:val="24"/>
          <w:szCs w:val="24"/>
        </w:rPr>
        <w:t>Wynagrodzenie,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4ACEDE5D"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7D3560C9" w14:textId="77777777" w:rsidR="001861AE" w:rsidRPr="007366F4" w:rsidRDefault="00E455E0"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Płatnoś</w:t>
      </w:r>
      <w:r w:rsidR="00C47E3E" w:rsidRPr="007366F4">
        <w:rPr>
          <w:rFonts w:ascii="Cambria" w:eastAsia="SimSun" w:hAnsi="Cambria" w:cs="ArialNarrow"/>
          <w:sz w:val="24"/>
          <w:szCs w:val="24"/>
        </w:rPr>
        <w:t>ć</w:t>
      </w:r>
      <w:r w:rsidRPr="007366F4">
        <w:rPr>
          <w:rFonts w:ascii="Cambria" w:eastAsia="SimSun" w:hAnsi="Cambria" w:cs="ArialNarrow"/>
          <w:sz w:val="24"/>
          <w:szCs w:val="24"/>
        </w:rPr>
        <w:t xml:space="preserve"> końcow</w:t>
      </w:r>
      <w:r w:rsidR="00C47E3E" w:rsidRPr="007366F4">
        <w:rPr>
          <w:rFonts w:ascii="Cambria" w:eastAsia="SimSun" w:hAnsi="Cambria" w:cs="ArialNarrow"/>
          <w:sz w:val="24"/>
          <w:szCs w:val="24"/>
        </w:rPr>
        <w:t>a</w:t>
      </w:r>
      <w:r w:rsidRPr="007366F4">
        <w:rPr>
          <w:rFonts w:ascii="Cambria" w:eastAsia="SimSun" w:hAnsi="Cambria" w:cs="ArialNarrow"/>
          <w:sz w:val="24"/>
          <w:szCs w:val="24"/>
        </w:rPr>
        <w:t xml:space="preserve"> nastąpi na podstawie faktur</w:t>
      </w:r>
      <w:r w:rsidR="00014E2D" w:rsidRPr="007366F4">
        <w:rPr>
          <w:rFonts w:ascii="Cambria" w:eastAsia="SimSun" w:hAnsi="Cambria" w:cs="ArialNarrow"/>
          <w:sz w:val="24"/>
          <w:szCs w:val="24"/>
        </w:rPr>
        <w:t>y</w:t>
      </w:r>
      <w:r w:rsidRPr="007366F4">
        <w:rPr>
          <w:rFonts w:ascii="Cambria" w:eastAsia="SimSun" w:hAnsi="Cambria" w:cs="ArialNarrow"/>
          <w:sz w:val="24"/>
          <w:szCs w:val="24"/>
        </w:rPr>
        <w:t xml:space="preserve"> końcow</w:t>
      </w:r>
      <w:r w:rsidR="00014E2D" w:rsidRPr="007366F4">
        <w:rPr>
          <w:rFonts w:ascii="Cambria" w:eastAsia="SimSun" w:hAnsi="Cambria" w:cs="ArialNarrow"/>
          <w:sz w:val="24"/>
          <w:szCs w:val="24"/>
        </w:rPr>
        <w:t>ej</w:t>
      </w:r>
      <w:r w:rsidRPr="007366F4">
        <w:rPr>
          <w:rFonts w:ascii="Cambria" w:eastAsia="SimSun" w:hAnsi="Cambria" w:cs="ArialNarrow"/>
          <w:sz w:val="24"/>
          <w:szCs w:val="24"/>
        </w:rPr>
        <w:t>, w terminie do 30 dni kalendarzowych, licząc od daty jej doręczenia Zamawiającemu wraz z załączonym protokołem odbioru końcowego całego zadania, wraz z dokumentami odbiorowymi przelewem na konto bankowe Wykonawcy wskazane na fakturze.</w:t>
      </w:r>
    </w:p>
    <w:p w14:paraId="03CEF868"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Wykonawca zobowiązuje się do wystawienia faktury za wykonaną dostawę zgodnie z obowiązującymi przepisami</w:t>
      </w:r>
      <w:r w:rsidR="007C5D1B" w:rsidRPr="007366F4">
        <w:rPr>
          <w:rFonts w:ascii="Cambria" w:eastAsia="SimSun" w:hAnsi="Cambria" w:cs="ArialNarrow"/>
          <w:sz w:val="24"/>
          <w:szCs w:val="24"/>
        </w:rPr>
        <w:t>.</w:t>
      </w:r>
    </w:p>
    <w:p w14:paraId="361C6B26" w14:textId="77777777" w:rsidR="007C5D1B" w:rsidRPr="007366F4" w:rsidRDefault="007C5D1B" w:rsidP="007366F4">
      <w:pPr>
        <w:pStyle w:val="Akapitzlist"/>
        <w:numPr>
          <w:ilvl w:val="3"/>
          <w:numId w:val="32"/>
        </w:numPr>
        <w:spacing w:line="276" w:lineRule="auto"/>
        <w:ind w:left="426"/>
        <w:jc w:val="both"/>
        <w:rPr>
          <w:rFonts w:ascii="Cambria" w:hAnsi="Cambria"/>
        </w:rPr>
      </w:pPr>
      <w:r w:rsidRPr="007366F4">
        <w:rPr>
          <w:rFonts w:ascii="Cambria" w:hAnsi="Cambria"/>
          <w:bCs/>
        </w:rPr>
        <w:t>Fakturę należy wystawić na:</w:t>
      </w:r>
    </w:p>
    <w:p w14:paraId="7B476193"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Nabywca:</w:t>
      </w:r>
    </w:p>
    <w:p w14:paraId="7C773D42"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05760CBC"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1CD3303C"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6CEE4084"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Odbiorca:</w:t>
      </w:r>
    </w:p>
    <w:p w14:paraId="0B2DF62D"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7D49D750"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14D61665"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7425DDC1"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br/>
      </w:r>
      <w:r w:rsidRPr="007366F4">
        <w:rPr>
          <w:rFonts w:ascii="Cambria" w:hAnsi="Cambria"/>
          <w:sz w:val="24"/>
          <w:szCs w:val="24"/>
        </w:rPr>
        <w:t>oraz numer niniejszej umowy.</w:t>
      </w:r>
    </w:p>
    <w:p w14:paraId="6BB936BD"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bCs/>
          <w:i/>
        </w:rPr>
        <w:t xml:space="preserve">Wykonawca ma prawo skorzystania z możliwości przekazania ustrukturyzowanej faktury elektronicznej na zasadach określonych w ustawie z dnia 9 listopada 2018 r. o elektronicznym fakturowaniu w zamówieniach publicznych, koncesjach na </w:t>
      </w:r>
      <w:r w:rsidRPr="007366F4">
        <w:rPr>
          <w:rFonts w:ascii="Cambria" w:hAnsi="Cambria"/>
          <w:bCs/>
          <w:i/>
        </w:rPr>
        <w:lastRenderedPageBreak/>
        <w:t xml:space="preserve">roboty budowlane lub usługi oraz partnerstwie publiczno-prywatnym </w:t>
      </w:r>
      <w:r w:rsidRPr="007366F4">
        <w:rPr>
          <w:rFonts w:ascii="Cambria" w:hAnsi="Cambria"/>
          <w:bCs/>
          <w:i/>
        </w:rPr>
        <w:br/>
        <w:t>(</w:t>
      </w:r>
      <w:proofErr w:type="spellStart"/>
      <w:r w:rsidRPr="007366F4">
        <w:rPr>
          <w:rFonts w:ascii="Cambria" w:hAnsi="Cambria"/>
          <w:bCs/>
          <w:i/>
        </w:rPr>
        <w:t>opubl</w:t>
      </w:r>
      <w:proofErr w:type="spellEnd"/>
      <w:r w:rsidRPr="007366F4">
        <w:rPr>
          <w:rFonts w:ascii="Cambria" w:hAnsi="Cambria"/>
          <w:bCs/>
          <w:i/>
        </w:rPr>
        <w:t>. Dz. U. z 2018 r. poz. 2191</w:t>
      </w:r>
      <w:r w:rsidR="00044087" w:rsidRPr="007366F4">
        <w:rPr>
          <w:rFonts w:ascii="Cambria" w:hAnsi="Cambria"/>
          <w:bCs/>
          <w:i/>
        </w:rPr>
        <w:t xml:space="preserve"> </w:t>
      </w:r>
      <w:r w:rsidRPr="007366F4">
        <w:rPr>
          <w:rFonts w:ascii="Cambria" w:hAnsi="Cambria"/>
          <w:bCs/>
          <w:i/>
        </w:rPr>
        <w:t xml:space="preserve">z </w:t>
      </w:r>
      <w:proofErr w:type="spellStart"/>
      <w:r w:rsidRPr="007366F4">
        <w:rPr>
          <w:rFonts w:ascii="Cambria" w:hAnsi="Cambria"/>
          <w:bCs/>
          <w:i/>
        </w:rPr>
        <w:t>późń</w:t>
      </w:r>
      <w:proofErr w:type="spellEnd"/>
      <w:r w:rsidRPr="007366F4">
        <w:rPr>
          <w:rFonts w:ascii="Cambria" w:hAnsi="Cambria"/>
          <w:bCs/>
          <w:i/>
        </w:rPr>
        <w:t xml:space="preserve">. </w:t>
      </w:r>
      <w:proofErr w:type="gramStart"/>
      <w:r w:rsidRPr="007366F4">
        <w:rPr>
          <w:rFonts w:ascii="Cambria" w:hAnsi="Cambria"/>
          <w:bCs/>
          <w:i/>
        </w:rPr>
        <w:t>zm. )</w:t>
      </w:r>
      <w:proofErr w:type="gramEnd"/>
      <w:r w:rsidRPr="007366F4">
        <w:rPr>
          <w:rFonts w:ascii="Cambria" w:hAnsi="Cambria"/>
          <w:bCs/>
          <w:i/>
        </w:rPr>
        <w:t>.</w:t>
      </w:r>
    </w:p>
    <w:p w14:paraId="3B75D3CA"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bCs/>
          <w:i/>
        </w:rPr>
        <w:t xml:space="preserve">Wykonawca jest zobowiązany podać na fakturze adnotację „mechanizm podzielonej płatności” jeżeli obowiązek taki wynika z przepisów podatkowych. W takiej sytuacji, wynagrodzenie zostanie zapłacone </w:t>
      </w:r>
      <w:r w:rsidRPr="007366F4">
        <w:rPr>
          <w:rFonts w:ascii="Cambria" w:hAnsi="Cambria" w:cs="†¯øw≥¸"/>
          <w:i/>
        </w:rPr>
        <w:t>z uwzględnieniem przepisów art. 108 ust. 1 ustawy o podatku od towarów i usług.</w:t>
      </w:r>
    </w:p>
    <w:p w14:paraId="324AD236"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366F4">
        <w:rPr>
          <w:rFonts w:ascii="Cambria" w:hAnsi="Cambria"/>
          <w:i/>
          <w:iCs/>
        </w:rPr>
        <w:t>Wykazie podmiotów zarejestrowanych jako podatnicy VAT, niezarejestrowanych oraz wykreślonych i przywróconych do rejestru VAT,</w:t>
      </w:r>
      <w:r w:rsidRPr="007366F4">
        <w:rPr>
          <w:rFonts w:ascii="Cambria" w:hAnsi="Cambria"/>
          <w:b/>
          <w:bCs/>
          <w:i/>
          <w:iCs/>
        </w:rPr>
        <w:t xml:space="preserve"> </w:t>
      </w:r>
      <w:r w:rsidRPr="007366F4">
        <w:rPr>
          <w:rFonts w:ascii="Cambria" w:hAnsi="Cambria"/>
          <w:i/>
        </w:rPr>
        <w:t>najpóźniej na 5  dni roboczych przed wyznaczonym terminem płatności,</w:t>
      </w:r>
    </w:p>
    <w:p w14:paraId="7B6F35AF"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7366F4">
        <w:rPr>
          <w:rFonts w:ascii="Cambria" w:eastAsia="Times New Roman" w:hAnsi="Cambria"/>
          <w:i/>
        </w:rPr>
        <w:t>wynosi  5</w:t>
      </w:r>
      <w:proofErr w:type="gramEnd"/>
      <w:r w:rsidRPr="007366F4">
        <w:rPr>
          <w:rFonts w:ascii="Cambria" w:eastAsia="Times New Roman" w:hAnsi="Cambria"/>
          <w:i/>
        </w:rPr>
        <w:t xml:space="preserve"> dni roboczych od dnia wskazania rachunku ujawnionego w/w Wykazie</w:t>
      </w:r>
    </w:p>
    <w:p w14:paraId="746B7322" w14:textId="77777777" w:rsidR="00881024" w:rsidRPr="007366F4" w:rsidRDefault="00881024" w:rsidP="007366F4">
      <w:pPr>
        <w:jc w:val="both"/>
        <w:rPr>
          <w:rFonts w:ascii="Cambria" w:hAnsi="Cambria"/>
          <w:i/>
          <w:iCs/>
        </w:rPr>
      </w:pPr>
    </w:p>
    <w:p w14:paraId="592CC33B" w14:textId="77777777" w:rsidR="00023D82" w:rsidRPr="007366F4" w:rsidRDefault="00023D82" w:rsidP="007366F4">
      <w:pPr>
        <w:spacing w:after="0"/>
        <w:rPr>
          <w:rFonts w:ascii="Cambria" w:hAnsi="Cambria" w:cs="Cambria"/>
          <w:b/>
          <w:sz w:val="24"/>
          <w:szCs w:val="24"/>
          <w:lang w:eastAsia="pl-PL"/>
        </w:rPr>
      </w:pPr>
    </w:p>
    <w:p w14:paraId="254A8D38" w14:textId="77777777" w:rsidR="001B7CC5" w:rsidRPr="007366F4" w:rsidRDefault="001B7CC5" w:rsidP="007366F4">
      <w:pPr>
        <w:spacing w:after="0"/>
        <w:jc w:val="center"/>
        <w:rPr>
          <w:rFonts w:ascii="Cambria" w:hAnsi="Cambria"/>
          <w:sz w:val="24"/>
          <w:szCs w:val="24"/>
        </w:rPr>
      </w:pPr>
      <w:r w:rsidRPr="007366F4">
        <w:rPr>
          <w:rFonts w:ascii="Cambria" w:hAnsi="Cambria" w:cs="Cambria"/>
          <w:b/>
          <w:sz w:val="24"/>
          <w:szCs w:val="24"/>
          <w:lang w:eastAsia="pl-PL"/>
        </w:rPr>
        <w:t>§ 8</w:t>
      </w:r>
    </w:p>
    <w:p w14:paraId="38186E91" w14:textId="77777777" w:rsidR="001B7CC5" w:rsidRPr="007366F4" w:rsidRDefault="001B7CC5"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Gwarancja i rękojmia</w:t>
      </w:r>
    </w:p>
    <w:p w14:paraId="1C56869F" w14:textId="77777777" w:rsidR="008C6368" w:rsidRPr="007366F4" w:rsidRDefault="004C0F35" w:rsidP="007366F4">
      <w:pPr>
        <w:numPr>
          <w:ilvl w:val="2"/>
          <w:numId w:val="31"/>
        </w:numPr>
        <w:suppressAutoHyphens w:val="0"/>
        <w:spacing w:after="0"/>
        <w:ind w:left="458" w:hanging="458"/>
        <w:jc w:val="both"/>
        <w:rPr>
          <w:rFonts w:ascii="Cambria" w:hAnsi="Cambria"/>
          <w:sz w:val="24"/>
          <w:szCs w:val="24"/>
        </w:rPr>
      </w:pPr>
      <w:r>
        <w:rPr>
          <w:rFonts w:ascii="Cambria" w:hAnsi="Cambria" w:cs="Cambria"/>
          <w:sz w:val="24"/>
          <w:szCs w:val="24"/>
        </w:rPr>
        <w:t xml:space="preserve">Przedmiot zamówienia objęty jest gwarancją producenta udzielaną w normalnych warunkach rynkowych (np. określane w ofertach producenta lub na jego stronach internetowych) na okres nie krótszy niż </w:t>
      </w:r>
      <w:r w:rsidR="008A36F5">
        <w:rPr>
          <w:rFonts w:ascii="Cambria" w:hAnsi="Cambria" w:cs="Cambria"/>
          <w:b/>
          <w:bCs/>
          <w:sz w:val="24"/>
          <w:szCs w:val="24"/>
        </w:rPr>
        <w:t>12</w:t>
      </w:r>
      <w:r w:rsidRPr="004C0F35">
        <w:rPr>
          <w:rFonts w:ascii="Cambria" w:hAnsi="Cambria" w:cs="Cambria"/>
          <w:b/>
          <w:bCs/>
          <w:sz w:val="24"/>
          <w:szCs w:val="24"/>
        </w:rPr>
        <w:t xml:space="preserve"> </w:t>
      </w:r>
      <w:r w:rsidR="008A36F5" w:rsidRPr="004C0F35">
        <w:rPr>
          <w:rFonts w:ascii="Cambria" w:hAnsi="Cambria" w:cs="Cambria"/>
          <w:b/>
          <w:bCs/>
          <w:sz w:val="24"/>
          <w:szCs w:val="24"/>
        </w:rPr>
        <w:t>miesięc</w:t>
      </w:r>
      <w:r w:rsidR="008A36F5">
        <w:rPr>
          <w:rFonts w:ascii="Cambria" w:hAnsi="Cambria" w:cs="Cambria"/>
          <w:b/>
          <w:bCs/>
          <w:sz w:val="24"/>
          <w:szCs w:val="24"/>
        </w:rPr>
        <w:t>y</w:t>
      </w:r>
      <w:r>
        <w:rPr>
          <w:rFonts w:ascii="Cambria" w:hAnsi="Cambria" w:cs="Cambria"/>
          <w:sz w:val="24"/>
          <w:szCs w:val="24"/>
        </w:rPr>
        <w:t>,</w:t>
      </w:r>
      <w:r w:rsidR="008C6368" w:rsidRPr="007366F4">
        <w:rPr>
          <w:rFonts w:ascii="Cambria" w:hAnsi="Cambria" w:cs="Cambria"/>
          <w:b/>
          <w:sz w:val="24"/>
          <w:szCs w:val="24"/>
        </w:rPr>
        <w:t xml:space="preserve"> </w:t>
      </w:r>
      <w:r w:rsidR="008C6368" w:rsidRPr="007366F4">
        <w:rPr>
          <w:rFonts w:ascii="Cambria" w:hAnsi="Cambria" w:cs="Cambria"/>
          <w:sz w:val="24"/>
          <w:szCs w:val="24"/>
        </w:rPr>
        <w:t xml:space="preserve">licząc od dnia podpisania protokołu odbioru końcowego, o którym mowa w § 5a ust. 1 umowy. </w:t>
      </w:r>
      <w:r w:rsidR="008C6368" w:rsidRPr="007366F4">
        <w:rPr>
          <w:rFonts w:ascii="Cambria" w:hAnsi="Cambria"/>
          <w:sz w:val="24"/>
          <w:szCs w:val="24"/>
        </w:rPr>
        <w:t xml:space="preserve">Zamawiającemu przysługują pełne uprawnienia z tytułu rękojmi za wady fizyczne wynikające z przepisów kodeksu cywilnego w terminach tam </w:t>
      </w:r>
      <w:r w:rsidR="00881024" w:rsidRPr="007366F4">
        <w:rPr>
          <w:rFonts w:ascii="Cambria" w:hAnsi="Cambria"/>
          <w:sz w:val="24"/>
          <w:szCs w:val="24"/>
        </w:rPr>
        <w:t>określonych –</w:t>
      </w:r>
      <w:r w:rsidR="008C6368" w:rsidRPr="007366F4">
        <w:rPr>
          <w:rFonts w:ascii="Cambria" w:hAnsi="Cambria"/>
          <w:sz w:val="24"/>
          <w:szCs w:val="24"/>
        </w:rPr>
        <w:t xml:space="preserve"> niezależnie od uprawnień z tytułu gwarancji.</w:t>
      </w:r>
      <w:r w:rsidR="00EA154B">
        <w:rPr>
          <w:rFonts w:ascii="Cambria" w:hAnsi="Cambria"/>
          <w:sz w:val="24"/>
          <w:szCs w:val="24"/>
        </w:rPr>
        <w:t xml:space="preserve"> </w:t>
      </w:r>
      <w:r w:rsidR="00EA154B" w:rsidRPr="00AB2D6F">
        <w:rPr>
          <w:rFonts w:ascii="Cambria" w:hAnsi="Cambria"/>
          <w:sz w:val="24"/>
          <w:szCs w:val="24"/>
        </w:rPr>
        <w:t xml:space="preserve">Niezależnie od uprawnień z tytułu rękojmi Wykonawca udziela gwarancji na wykonane prace </w:t>
      </w:r>
      <w:proofErr w:type="gramStart"/>
      <w:r w:rsidR="00EA154B" w:rsidRPr="00AB2D6F">
        <w:rPr>
          <w:rFonts w:ascii="Cambria" w:hAnsi="Cambria"/>
          <w:sz w:val="24"/>
          <w:szCs w:val="24"/>
        </w:rPr>
        <w:t>montażowe,</w:t>
      </w:r>
      <w:proofErr w:type="gramEnd"/>
      <w:r w:rsidR="00EA154B" w:rsidRPr="00AB2D6F">
        <w:rPr>
          <w:rFonts w:ascii="Cambria" w:hAnsi="Cambria"/>
          <w:sz w:val="24"/>
          <w:szCs w:val="24"/>
        </w:rPr>
        <w:t xml:space="preserve"> i zobowiązuje się do usunięcia wad fizycznych, jeżeli wady te ujawnią się w ciągu terminu określonego gwarancją</w:t>
      </w:r>
    </w:p>
    <w:p w14:paraId="3E77425A" w14:textId="77777777" w:rsidR="001B7CC5" w:rsidRPr="007366F4" w:rsidRDefault="00C43638"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 xml:space="preserve">Jeśli na dane wyposażenie udzielana jest gwarancja producenta, </w:t>
      </w:r>
      <w:r w:rsidR="003E55E9" w:rsidRPr="007366F4">
        <w:rPr>
          <w:rFonts w:ascii="Cambria" w:hAnsi="Cambria" w:cs="Cambria"/>
          <w:sz w:val="24"/>
          <w:szCs w:val="24"/>
        </w:rPr>
        <w:t>Wykonawca zobowiązany jest do wykonania umowy w taki sposób</w:t>
      </w:r>
      <w:r w:rsidRPr="007366F4">
        <w:rPr>
          <w:rFonts w:ascii="Cambria" w:hAnsi="Cambria" w:cs="Cambria"/>
          <w:sz w:val="24"/>
          <w:szCs w:val="24"/>
        </w:rPr>
        <w:t>,</w:t>
      </w:r>
      <w:r w:rsidR="003E55E9" w:rsidRPr="007366F4">
        <w:rPr>
          <w:rFonts w:ascii="Cambria" w:hAnsi="Cambria" w:cs="Cambria"/>
          <w:sz w:val="24"/>
          <w:szCs w:val="24"/>
        </w:rPr>
        <w:t xml:space="preserve"> aby gwarancja producenta </w:t>
      </w:r>
      <w:r w:rsidRPr="007366F4">
        <w:rPr>
          <w:rFonts w:ascii="Cambria" w:hAnsi="Cambria" w:cs="Cambria"/>
          <w:sz w:val="24"/>
          <w:szCs w:val="24"/>
        </w:rPr>
        <w:t xml:space="preserve">została </w:t>
      </w:r>
      <w:r w:rsidR="003E55E9" w:rsidRPr="007366F4">
        <w:rPr>
          <w:rFonts w:ascii="Cambria" w:hAnsi="Cambria" w:cs="Cambria"/>
          <w:sz w:val="24"/>
          <w:szCs w:val="24"/>
        </w:rPr>
        <w:t xml:space="preserve">udzielona </w:t>
      </w:r>
      <w:r w:rsidRPr="007366F4">
        <w:rPr>
          <w:rFonts w:ascii="Cambria" w:hAnsi="Cambria" w:cs="Cambria"/>
          <w:sz w:val="24"/>
          <w:szCs w:val="24"/>
        </w:rPr>
        <w:t>na rzecz ostatecznego odbiorcy jakim jest Zamawiający.</w:t>
      </w:r>
    </w:p>
    <w:p w14:paraId="00394034"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 xml:space="preserve">W okresie gwarancji </w:t>
      </w:r>
      <w:r w:rsidR="00C43638" w:rsidRPr="007366F4">
        <w:rPr>
          <w:rFonts w:ascii="Cambria" w:hAnsi="Cambria" w:cs="Cambria"/>
          <w:sz w:val="24"/>
          <w:szCs w:val="24"/>
        </w:rPr>
        <w:t xml:space="preserve">wskazanej w ust. 1 Wykonawca </w:t>
      </w:r>
      <w:r w:rsidRPr="007366F4">
        <w:rPr>
          <w:rFonts w:ascii="Cambria" w:hAnsi="Cambria" w:cs="Cambria"/>
          <w:sz w:val="24"/>
          <w:szCs w:val="24"/>
        </w:rPr>
        <w:t>jest odpowiedzialny wobec Zamawiającego za naprawienie wszelkich wad i usterek oraz szkód, które powstały w wyniku użytkowania uszkodzonych urządzeń lub materiałów, chyba że powstały z winy użytkownika.</w:t>
      </w:r>
    </w:p>
    <w:p w14:paraId="2F60C5A3" w14:textId="77777777" w:rsidR="001B7CC5" w:rsidRPr="007366F4" w:rsidRDefault="00C43638"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Wykonawca </w:t>
      </w:r>
      <w:r w:rsidR="001B7CC5" w:rsidRPr="007366F4">
        <w:rPr>
          <w:rFonts w:ascii="Cambria" w:hAnsi="Cambria" w:cs="01¯øw≥¸"/>
          <w:sz w:val="24"/>
          <w:szCs w:val="24"/>
        </w:rPr>
        <w:t xml:space="preserve">zobowiązuje się do bezpłatnego usuwania wad </w:t>
      </w:r>
      <w:r w:rsidR="008B5E7D" w:rsidRPr="007366F4">
        <w:rPr>
          <w:rFonts w:ascii="Cambria" w:hAnsi="Cambria" w:cs="01¯øw≥¸"/>
          <w:sz w:val="24"/>
          <w:szCs w:val="24"/>
        </w:rPr>
        <w:t>i</w:t>
      </w:r>
      <w:r w:rsidR="001B7CC5" w:rsidRPr="007366F4">
        <w:rPr>
          <w:rFonts w:ascii="Cambria" w:hAnsi="Cambria" w:cs="01¯øw≥¸"/>
          <w:sz w:val="24"/>
          <w:szCs w:val="24"/>
        </w:rPr>
        <w:t xml:space="preserve"> usterek dostarczonych przedmiotów.</w:t>
      </w:r>
    </w:p>
    <w:p w14:paraId="2E8AC147"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lastRenderedPageBreak/>
        <w:t xml:space="preserve">O wystąpieniu wad lub usterek Zamawiający powiadomi </w:t>
      </w:r>
      <w:r w:rsidR="008B5E7D" w:rsidRPr="007366F4">
        <w:rPr>
          <w:rFonts w:ascii="Cambria" w:hAnsi="Cambria" w:cs="01¯øw≥¸"/>
          <w:sz w:val="24"/>
          <w:szCs w:val="24"/>
        </w:rPr>
        <w:t xml:space="preserve">Wykonawcę </w:t>
      </w:r>
      <w:r w:rsidR="008B5E7D" w:rsidRPr="007366F4">
        <w:rPr>
          <w:rFonts w:ascii="Cambria" w:hAnsi="Cambria" w:cs="Cambria"/>
          <w:sz w:val="24"/>
          <w:szCs w:val="24"/>
        </w:rPr>
        <w:t xml:space="preserve">pocztą </w:t>
      </w:r>
      <w:proofErr w:type="gramStart"/>
      <w:r w:rsidR="008B5E7D" w:rsidRPr="007366F4">
        <w:rPr>
          <w:rFonts w:ascii="Cambria" w:hAnsi="Cambria" w:cs="Cambria"/>
          <w:sz w:val="24"/>
          <w:szCs w:val="24"/>
        </w:rPr>
        <w:t xml:space="preserve">elektroniczną </w:t>
      </w:r>
      <w:r w:rsidRPr="007366F4">
        <w:rPr>
          <w:rFonts w:ascii="Cambria" w:hAnsi="Cambria" w:cs="Cambria"/>
          <w:sz w:val="24"/>
          <w:szCs w:val="24"/>
        </w:rPr>
        <w:t xml:space="preserve"> </w:t>
      </w:r>
      <w:r w:rsidRPr="007366F4">
        <w:rPr>
          <w:rFonts w:ascii="Cambria" w:hAnsi="Cambria" w:cs="Cambria"/>
          <w:bCs/>
          <w:sz w:val="24"/>
          <w:szCs w:val="24"/>
        </w:rPr>
        <w:t>na</w:t>
      </w:r>
      <w:proofErr w:type="gramEnd"/>
      <w:r w:rsidRPr="007366F4">
        <w:rPr>
          <w:rFonts w:ascii="Cambria" w:hAnsi="Cambria" w:cs="Cambria"/>
          <w:bCs/>
          <w:sz w:val="24"/>
          <w:szCs w:val="24"/>
        </w:rPr>
        <w:t xml:space="preserve"> adres: ………………………….. lub faksem pod numer: …………………</w:t>
      </w:r>
      <w:r w:rsidRPr="007366F4">
        <w:rPr>
          <w:rFonts w:ascii="Cambria" w:hAnsi="Cambria" w:cs="Cambria"/>
          <w:sz w:val="24"/>
          <w:szCs w:val="24"/>
        </w:rPr>
        <w:t>.</w:t>
      </w:r>
    </w:p>
    <w:p w14:paraId="1C259876"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Czas reakcji na zgłoszenie awarii, usterki, wady czy błędu wynosi 5 dni roboczych</w:t>
      </w:r>
      <w:r w:rsidRPr="007366F4">
        <w:rPr>
          <w:rFonts w:ascii="Cambria" w:hAnsi="Cambria" w:cs="01¯øw≥¸"/>
          <w:sz w:val="24"/>
          <w:szCs w:val="24"/>
        </w:rPr>
        <w:t>.</w:t>
      </w:r>
    </w:p>
    <w:p w14:paraId="6956AE46"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lang w:eastAsia="pl-PL"/>
        </w:rPr>
        <w:t xml:space="preserve">Istnienie wady powinno być stwierdzone protokolarnie z wyznaczonym jednostronnie przez Zamawiającego terminem jej usunięcia, z zastrzeżeniem, iż żądając usunięcia wad Zamawiający wyznaczy </w:t>
      </w:r>
      <w:r w:rsidR="008B5E7D" w:rsidRPr="007366F4">
        <w:rPr>
          <w:rFonts w:ascii="Cambria" w:hAnsi="Cambria" w:cs="Cambria"/>
          <w:sz w:val="24"/>
          <w:szCs w:val="24"/>
          <w:lang w:eastAsia="pl-PL"/>
        </w:rPr>
        <w:t xml:space="preserve">Wykonawcy </w:t>
      </w:r>
      <w:r w:rsidRPr="007366F4">
        <w:rPr>
          <w:rFonts w:ascii="Cambria" w:hAnsi="Cambria" w:cs="Cambria"/>
          <w:sz w:val="24"/>
          <w:szCs w:val="24"/>
          <w:lang w:eastAsia="pl-PL"/>
        </w:rPr>
        <w:t>termin technicznie uzasadniony na ich usuniecie</w:t>
      </w:r>
      <w:r w:rsidR="00C43638" w:rsidRPr="007366F4">
        <w:rPr>
          <w:rFonts w:ascii="Cambria" w:hAnsi="Cambria" w:cs="Cambria"/>
          <w:sz w:val="24"/>
          <w:szCs w:val="24"/>
          <w:lang w:eastAsia="pl-PL"/>
        </w:rPr>
        <w:t xml:space="preserve"> nie krótszy niż 14 dni</w:t>
      </w:r>
      <w:r w:rsidRPr="007366F4">
        <w:rPr>
          <w:rFonts w:ascii="Cambria" w:hAnsi="Cambria" w:cs="Cambria"/>
          <w:sz w:val="24"/>
          <w:szCs w:val="24"/>
          <w:lang w:eastAsia="pl-PL"/>
        </w:rPr>
        <w:t>.</w:t>
      </w:r>
    </w:p>
    <w:p w14:paraId="3D68913E"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Fakt usunięcia wady, awarii lub usterki każdorazowo zostanie potwierdzony </w:t>
      </w:r>
      <w:r w:rsidRPr="007366F4">
        <w:rPr>
          <w:rFonts w:ascii="Cambria" w:hAnsi="Cambria" w:cs="01¯øw≥¸"/>
          <w:sz w:val="24"/>
          <w:szCs w:val="24"/>
        </w:rPr>
        <w:br/>
        <w:t>w protokole. Protokół musi zawierać co najmniej:</w:t>
      </w:r>
    </w:p>
    <w:p w14:paraId="6F98BAE2"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datę i godzinę zgłoszenia wady, awarii lub usterki,</w:t>
      </w:r>
    </w:p>
    <w:p w14:paraId="51465541"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rodzaj wady, awarii lub usterki,</w:t>
      </w:r>
    </w:p>
    <w:p w14:paraId="124180D9"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rodzaj podjętych czynności, zmierzających do usunięcia wady, awarii lub usterki,</w:t>
      </w:r>
    </w:p>
    <w:p w14:paraId="75F8BD53"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datę usunięcia usterki,</w:t>
      </w:r>
    </w:p>
    <w:p w14:paraId="628417B4"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01¯øw≥¸"/>
        </w:rPr>
        <w:t xml:space="preserve">Kopię protokołu, o którym mowa w ust. 8, każdorazowo </w:t>
      </w:r>
      <w:r w:rsidR="00C43638" w:rsidRPr="007366F4">
        <w:rPr>
          <w:rFonts w:ascii="Cambria" w:hAnsi="Cambria" w:cs="01¯øw≥¸"/>
        </w:rPr>
        <w:t xml:space="preserve">Wykonawca </w:t>
      </w:r>
      <w:r w:rsidRPr="007366F4">
        <w:rPr>
          <w:rFonts w:ascii="Cambria" w:hAnsi="Cambria" w:cs="01¯øw≥¸"/>
        </w:rPr>
        <w:t>przekazuje Zamawiającemu w terminie do 3 dni od daty usunięcia wady, awarii lub usterki.</w:t>
      </w:r>
    </w:p>
    <w:p w14:paraId="008E4CA8"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bCs/>
        </w:rPr>
        <w:t>W przypadku naprawy dokonanej w ramach gwarancji jakości, okres gwarancyjny dla poszczególnych elementów podlegających naprawie będzie wydłużony o czas naprawy.</w:t>
      </w:r>
    </w:p>
    <w:p w14:paraId="6E1F6A99" w14:textId="77777777" w:rsidR="001B7CC5" w:rsidRPr="007366F4" w:rsidRDefault="00C43638"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Wykonawca </w:t>
      </w:r>
      <w:r w:rsidR="001B7CC5" w:rsidRPr="007366F4">
        <w:rPr>
          <w:rFonts w:ascii="Cambria" w:hAnsi="Cambria" w:cs="Cambria"/>
          <w:bCs/>
        </w:rPr>
        <w:t xml:space="preserve">zobowiązuje się do wymiany reklamowanego wyposażenia stanowiącego przedmiot niniejszej Umowy na nowy, wolny od wad, jeżeli w terminie </w:t>
      </w:r>
      <w:r w:rsidRPr="007366F4">
        <w:rPr>
          <w:rFonts w:ascii="Cambria" w:hAnsi="Cambria" w:cs="Cambria"/>
          <w:bCs/>
        </w:rPr>
        <w:t xml:space="preserve">wyznaczonym zgodnie z ust. 7 </w:t>
      </w:r>
      <w:r w:rsidR="001B7CC5" w:rsidRPr="007366F4">
        <w:rPr>
          <w:rFonts w:ascii="Cambria" w:hAnsi="Cambria" w:cs="Cambria"/>
          <w:bCs/>
        </w:rPr>
        <w:t>nie może zrealizować naprawy gwarancyjnej.</w:t>
      </w:r>
    </w:p>
    <w:p w14:paraId="464957CF"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bCs/>
        </w:rPr>
        <w:t xml:space="preserve">W przypadku niemożliwości usunięcia </w:t>
      </w:r>
      <w:r w:rsidRPr="007366F4">
        <w:rPr>
          <w:rFonts w:ascii="Cambria" w:hAnsi="Cambria" w:cs="Cambria"/>
          <w:bCs/>
          <w:iCs/>
        </w:rPr>
        <w:t>usterki</w:t>
      </w:r>
      <w:r w:rsidR="00C43638" w:rsidRPr="007366F4">
        <w:rPr>
          <w:rFonts w:ascii="Cambria" w:hAnsi="Cambria" w:cs="Cambria"/>
          <w:bCs/>
          <w:iCs/>
        </w:rPr>
        <w:t xml:space="preserve"> lub</w:t>
      </w:r>
      <w:r w:rsidRPr="007366F4">
        <w:rPr>
          <w:rFonts w:ascii="Cambria" w:hAnsi="Cambria" w:cs="Cambria"/>
          <w:bCs/>
          <w:iCs/>
        </w:rPr>
        <w:t xml:space="preserve"> wady </w:t>
      </w:r>
      <w:r w:rsidRPr="007366F4">
        <w:rPr>
          <w:rFonts w:ascii="Cambria" w:hAnsi="Cambria" w:cs="Cambria"/>
          <w:bCs/>
        </w:rPr>
        <w:t xml:space="preserve">w miejscu </w:t>
      </w:r>
      <w:r w:rsidR="00C43638" w:rsidRPr="007366F4">
        <w:rPr>
          <w:rFonts w:ascii="Cambria" w:hAnsi="Cambria" w:cs="Cambria"/>
          <w:bCs/>
        </w:rPr>
        <w:t>znajdowania się wyposażenia</w:t>
      </w:r>
      <w:r w:rsidRPr="007366F4">
        <w:rPr>
          <w:rFonts w:ascii="Cambria" w:hAnsi="Cambria" w:cs="Cambria"/>
          <w:bCs/>
        </w:rPr>
        <w:t>,</w:t>
      </w:r>
      <w:r w:rsidRPr="007366F4">
        <w:rPr>
          <w:rFonts w:ascii="Cambria" w:hAnsi="Cambria" w:cs="Cambria"/>
        </w:rPr>
        <w:t xml:space="preserve"> transport reklamowanego wyposażenia podlegającego naprawie wykonywany będzie przez Dostawcę na jego ryzyko i koszt.</w:t>
      </w:r>
    </w:p>
    <w:p w14:paraId="06BA78B1"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W przypadku, gdy </w:t>
      </w:r>
      <w:r w:rsidR="008B5E7D" w:rsidRPr="007366F4">
        <w:rPr>
          <w:rFonts w:ascii="Cambria" w:hAnsi="Cambria" w:cs="Cambria"/>
        </w:rPr>
        <w:t xml:space="preserve">Wykonawca </w:t>
      </w:r>
      <w:r w:rsidRPr="007366F4">
        <w:rPr>
          <w:rFonts w:ascii="Cambria" w:hAnsi="Cambria" w:cs="Cambria"/>
        </w:rPr>
        <w:t>nie usunie wad</w:t>
      </w:r>
      <w:r w:rsidR="00C43638" w:rsidRPr="007366F4">
        <w:rPr>
          <w:rFonts w:ascii="Cambria" w:hAnsi="Cambria" w:cs="Cambria"/>
        </w:rPr>
        <w:t xml:space="preserve"> lub</w:t>
      </w:r>
      <w:r w:rsidRPr="007366F4">
        <w:rPr>
          <w:rFonts w:ascii="Cambria" w:hAnsi="Cambria" w:cs="Cambria"/>
        </w:rPr>
        <w:t xml:space="preserve"> usterek w terminie wskazanym </w:t>
      </w:r>
      <w:r w:rsidR="00C43638" w:rsidRPr="007366F4">
        <w:rPr>
          <w:rFonts w:ascii="Cambria" w:hAnsi="Cambria" w:cs="Cambria"/>
        </w:rPr>
        <w:t xml:space="preserve">zgodnie z ust. 7 </w:t>
      </w:r>
      <w:r w:rsidRPr="007366F4">
        <w:rPr>
          <w:rFonts w:ascii="Cambria" w:hAnsi="Cambria" w:cs="Cambria"/>
        </w:rPr>
        <w:t xml:space="preserve">Zamawiającego </w:t>
      </w:r>
      <w:r w:rsidR="00C43638" w:rsidRPr="007366F4">
        <w:rPr>
          <w:rFonts w:ascii="Cambria" w:hAnsi="Cambria" w:cs="Cambria"/>
        </w:rPr>
        <w:t xml:space="preserve">ma prawo </w:t>
      </w:r>
      <w:r w:rsidRPr="007366F4">
        <w:rPr>
          <w:rFonts w:ascii="Cambria" w:hAnsi="Cambria" w:cs="Cambria"/>
        </w:rPr>
        <w:t>do zlecenia zastępczego wykonania napraw na koszt</w:t>
      </w:r>
      <w:r w:rsidR="008B5E7D" w:rsidRPr="007366F4">
        <w:rPr>
          <w:rFonts w:ascii="Cambria" w:hAnsi="Cambria" w:cs="Cambria"/>
        </w:rPr>
        <w:t xml:space="preserve"> Wykonawcy</w:t>
      </w:r>
      <w:r w:rsidRPr="007366F4">
        <w:rPr>
          <w:rFonts w:ascii="Cambria" w:hAnsi="Cambria" w:cs="Cambria"/>
        </w:rPr>
        <w:t>.</w:t>
      </w:r>
    </w:p>
    <w:p w14:paraId="3AB4E5A2"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Strony nie ograniczają uprawnień zamawiającego z tytułu rękojmi za wady fizyczne wynikających z przepisów art. 556 – 576 kodeksu cywilnego. </w:t>
      </w:r>
    </w:p>
    <w:p w14:paraId="48DA4EB1"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A09CA24" w14:textId="77777777" w:rsidR="00A21365" w:rsidRPr="007366F4" w:rsidRDefault="00A21365" w:rsidP="007366F4">
      <w:pPr>
        <w:suppressAutoHyphens w:val="0"/>
        <w:spacing w:after="0"/>
        <w:ind w:left="458"/>
        <w:jc w:val="both"/>
        <w:rPr>
          <w:rFonts w:ascii="Cambria" w:hAnsi="Cambria" w:cs="Cambria"/>
          <w:b/>
          <w:sz w:val="24"/>
          <w:szCs w:val="24"/>
        </w:rPr>
      </w:pPr>
    </w:p>
    <w:p w14:paraId="649CD238" w14:textId="77777777" w:rsidR="00023D82" w:rsidRPr="007366F4" w:rsidRDefault="00023D82" w:rsidP="007366F4">
      <w:pPr>
        <w:pStyle w:val="p2"/>
        <w:spacing w:line="276" w:lineRule="auto"/>
        <w:ind w:left="360"/>
        <w:jc w:val="center"/>
        <w:rPr>
          <w:rFonts w:ascii="Cambria" w:hAnsi="Cambria" w:cs="Cambria"/>
          <w:b/>
          <w:sz w:val="24"/>
          <w:szCs w:val="24"/>
        </w:rPr>
      </w:pPr>
      <w:r w:rsidRPr="007366F4">
        <w:rPr>
          <w:rFonts w:ascii="Cambria" w:hAnsi="Cambria" w:cs="Cambria"/>
          <w:b/>
          <w:sz w:val="24"/>
          <w:szCs w:val="24"/>
        </w:rPr>
        <w:t>§8a</w:t>
      </w:r>
    </w:p>
    <w:p w14:paraId="6F399405" w14:textId="77777777" w:rsidR="004C0F35" w:rsidRDefault="004C0F35" w:rsidP="004C0F35">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Pr>
          <w:rFonts w:ascii="Cambria" w:hAnsi="Cambria" w:cs="Cambria"/>
          <w:b/>
          <w:bCs/>
          <w:color w:val="000000"/>
          <w:sz w:val="24"/>
          <w:szCs w:val="24"/>
          <w:lang w:eastAsia="pl-PL"/>
        </w:rPr>
        <w:t>Prawa autorskie i licencje</w:t>
      </w:r>
    </w:p>
    <w:p w14:paraId="0EF07051" w14:textId="77777777" w:rsidR="004C0F35" w:rsidRDefault="004C0F35" w:rsidP="002D063E">
      <w:pPr>
        <w:pStyle w:val="Akapitzlist"/>
        <w:numPr>
          <w:ilvl w:val="0"/>
          <w:numId w:val="55"/>
        </w:numPr>
        <w:tabs>
          <w:tab w:val="clear" w:pos="360"/>
          <w:tab w:val="num" w:pos="567"/>
        </w:tabs>
        <w:spacing w:line="276" w:lineRule="auto"/>
        <w:ind w:left="567" w:hanging="567"/>
        <w:jc w:val="both"/>
        <w:rPr>
          <w:rFonts w:ascii="Cambria" w:hAnsi="Cambria"/>
          <w:noProof/>
        </w:rPr>
      </w:pPr>
      <w:r>
        <w:rPr>
          <w:rFonts w:ascii="Cambria" w:hAnsi="Cambria"/>
          <w:noProof/>
        </w:rPr>
        <w:t>Wykonawca oświadcza, że korzystanie przez Zamawiającego z Przedmiotu Umowy zgodnie z niniejszą Umową nie narusza, ani nie będzie naruszać żadnych praw osób trzecich, w szczególności praw autorskich wydawców oprogramowania.</w:t>
      </w:r>
    </w:p>
    <w:p w14:paraId="39118780" w14:textId="77777777" w:rsidR="004C0F35" w:rsidRDefault="004C0F35" w:rsidP="002D063E">
      <w:pPr>
        <w:pStyle w:val="Akapitzlist"/>
        <w:numPr>
          <w:ilvl w:val="0"/>
          <w:numId w:val="55"/>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0881C8D" w14:textId="77777777" w:rsidR="004C0F35" w:rsidRDefault="004C0F35" w:rsidP="007366F4">
      <w:pPr>
        <w:pStyle w:val="p2"/>
        <w:spacing w:line="276" w:lineRule="auto"/>
        <w:jc w:val="center"/>
        <w:rPr>
          <w:rFonts w:ascii="Cambria" w:hAnsi="Cambria" w:cs="Cambria"/>
          <w:b/>
          <w:sz w:val="24"/>
          <w:szCs w:val="24"/>
        </w:rPr>
      </w:pPr>
    </w:p>
    <w:p w14:paraId="30BC525F" w14:textId="77777777" w:rsidR="00986186" w:rsidRPr="007366F4" w:rsidRDefault="00986186" w:rsidP="007366F4">
      <w:pPr>
        <w:pStyle w:val="p2"/>
        <w:spacing w:line="276" w:lineRule="auto"/>
        <w:jc w:val="center"/>
        <w:rPr>
          <w:rFonts w:ascii="Cambria" w:hAnsi="Cambria"/>
          <w:sz w:val="24"/>
          <w:szCs w:val="24"/>
        </w:rPr>
      </w:pPr>
      <w:r w:rsidRPr="007366F4">
        <w:rPr>
          <w:rFonts w:ascii="Cambria" w:hAnsi="Cambria" w:cs="Cambria"/>
          <w:b/>
          <w:sz w:val="24"/>
          <w:szCs w:val="24"/>
        </w:rPr>
        <w:t>§ 9</w:t>
      </w:r>
    </w:p>
    <w:p w14:paraId="43B0D7CF" w14:textId="77777777" w:rsidR="00986186" w:rsidRPr="007366F4" w:rsidRDefault="00986186" w:rsidP="007366F4">
      <w:pPr>
        <w:pStyle w:val="p2"/>
        <w:spacing w:line="276" w:lineRule="auto"/>
        <w:jc w:val="center"/>
        <w:rPr>
          <w:rFonts w:ascii="Cambria" w:hAnsi="Cambria" w:cs="Cambria"/>
          <w:b/>
          <w:sz w:val="24"/>
          <w:szCs w:val="24"/>
        </w:rPr>
      </w:pPr>
      <w:r w:rsidRPr="007366F4">
        <w:rPr>
          <w:rFonts w:ascii="Cambria" w:hAnsi="Cambria" w:cs="Cambria"/>
          <w:b/>
          <w:sz w:val="24"/>
          <w:szCs w:val="24"/>
        </w:rPr>
        <w:t>Kary umowne i odstąpienie od umowy</w:t>
      </w:r>
    </w:p>
    <w:p w14:paraId="7253FD1C" w14:textId="77777777" w:rsidR="00986186" w:rsidRPr="007366F4" w:rsidRDefault="00986186" w:rsidP="007366F4">
      <w:pPr>
        <w:pStyle w:val="p2"/>
        <w:spacing w:line="276" w:lineRule="auto"/>
        <w:jc w:val="center"/>
        <w:rPr>
          <w:rFonts w:ascii="Cambria" w:hAnsi="Cambria"/>
          <w:sz w:val="24"/>
          <w:szCs w:val="24"/>
        </w:rPr>
      </w:pPr>
    </w:p>
    <w:p w14:paraId="1B21FE01"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W razie zwłoki w wykonaniu przedmiotu umowy, Wykonawca będzie zobowiązany do zapłacenia kary umownej w wysokości </w:t>
      </w:r>
      <w:r w:rsidR="0045184B" w:rsidRPr="007366F4">
        <w:rPr>
          <w:rFonts w:ascii="Cambria" w:hAnsi="Cambria" w:cs="Cambria"/>
          <w:sz w:val="24"/>
          <w:szCs w:val="24"/>
        </w:rPr>
        <w:t>0.05</w:t>
      </w:r>
      <w:r w:rsidRPr="007366F4">
        <w:rPr>
          <w:rFonts w:ascii="Cambria" w:hAnsi="Cambria" w:cs="Cambria"/>
          <w:sz w:val="24"/>
          <w:szCs w:val="24"/>
        </w:rPr>
        <w:t>% kwoty wynagrodzenia brutto, o której mowa w § 7 ust. 1 umowy, za każdy dzień zwłoki. Zwłoka będzie liczona w stosunku do termin</w:t>
      </w:r>
      <w:r w:rsidR="008B5E7D" w:rsidRPr="007366F4">
        <w:rPr>
          <w:rFonts w:ascii="Cambria" w:hAnsi="Cambria" w:cs="Cambria"/>
          <w:sz w:val="24"/>
          <w:szCs w:val="24"/>
        </w:rPr>
        <w:t>ów</w:t>
      </w:r>
      <w:r w:rsidRPr="007366F4">
        <w:rPr>
          <w:rFonts w:ascii="Cambria" w:hAnsi="Cambria" w:cs="Cambria"/>
          <w:sz w:val="24"/>
          <w:szCs w:val="24"/>
        </w:rPr>
        <w:t>, o który</w:t>
      </w:r>
      <w:r w:rsidR="008B5E7D" w:rsidRPr="007366F4">
        <w:rPr>
          <w:rFonts w:ascii="Cambria" w:hAnsi="Cambria" w:cs="Cambria"/>
          <w:sz w:val="24"/>
          <w:szCs w:val="24"/>
        </w:rPr>
        <w:t>ch</w:t>
      </w:r>
      <w:r w:rsidRPr="007366F4">
        <w:rPr>
          <w:rFonts w:ascii="Cambria" w:hAnsi="Cambria" w:cs="Cambria"/>
          <w:sz w:val="24"/>
          <w:szCs w:val="24"/>
        </w:rPr>
        <w:t xml:space="preserve"> mowa § 5 ust. 1 niniejszej umowy.</w:t>
      </w:r>
    </w:p>
    <w:p w14:paraId="021A3652"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sz w:val="24"/>
          <w:szCs w:val="24"/>
        </w:rPr>
        <w:t>W razie zwłoki w usunięciu wad</w:t>
      </w:r>
      <w:r w:rsidR="008B5E7D" w:rsidRPr="007366F4">
        <w:rPr>
          <w:rFonts w:ascii="Cambria" w:hAnsi="Cambria"/>
          <w:sz w:val="24"/>
          <w:szCs w:val="24"/>
        </w:rPr>
        <w:t>/niezgodności</w:t>
      </w:r>
      <w:r w:rsidRPr="007366F4">
        <w:rPr>
          <w:rFonts w:ascii="Cambria" w:hAnsi="Cambria"/>
          <w:sz w:val="24"/>
          <w:szCs w:val="24"/>
        </w:rPr>
        <w:t xml:space="preserve"> nieistotnych, o którym mowa § 5a ust. </w:t>
      </w:r>
      <w:r w:rsidR="00C47E3E" w:rsidRPr="007366F4">
        <w:rPr>
          <w:rFonts w:ascii="Cambria" w:hAnsi="Cambria"/>
          <w:sz w:val="24"/>
          <w:szCs w:val="24"/>
        </w:rPr>
        <w:t>6</w:t>
      </w:r>
      <w:r w:rsidRPr="007366F4">
        <w:rPr>
          <w:rFonts w:ascii="Cambria" w:hAnsi="Cambria"/>
          <w:sz w:val="24"/>
          <w:szCs w:val="24"/>
        </w:rPr>
        <w:t xml:space="preserve"> pkt. 1) umowy, Wykonawca będzie zobowiązany do zapłacenia kary umownej w wysokości </w:t>
      </w:r>
      <w:r w:rsidR="00A45503" w:rsidRPr="007366F4">
        <w:rPr>
          <w:rFonts w:ascii="Cambria" w:hAnsi="Cambria"/>
          <w:sz w:val="24"/>
          <w:szCs w:val="24"/>
        </w:rPr>
        <w:t>0,05</w:t>
      </w:r>
      <w:r w:rsidRPr="007366F4">
        <w:rPr>
          <w:rFonts w:ascii="Cambria" w:hAnsi="Cambria"/>
          <w:sz w:val="24"/>
          <w:szCs w:val="24"/>
        </w:rPr>
        <w:t xml:space="preserve">% kwoty wynagrodzenia brutto, o której mowa w § 7 ust. 1, za każdy dzień zwłoki. Zwłoka będzie liczona w stosunku do terminu, o którym mowa § 5a ust. </w:t>
      </w:r>
      <w:r w:rsidR="00C47E3E" w:rsidRPr="007366F4">
        <w:rPr>
          <w:rFonts w:ascii="Cambria" w:hAnsi="Cambria"/>
          <w:sz w:val="24"/>
          <w:szCs w:val="24"/>
        </w:rPr>
        <w:t>6</w:t>
      </w:r>
      <w:r w:rsidRPr="007366F4">
        <w:rPr>
          <w:rFonts w:ascii="Cambria" w:hAnsi="Cambria"/>
          <w:sz w:val="24"/>
          <w:szCs w:val="24"/>
        </w:rPr>
        <w:t xml:space="preserve"> pkt. 1) niniejszej umowy.</w:t>
      </w:r>
    </w:p>
    <w:p w14:paraId="42A2A5FB"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sz w:val="24"/>
          <w:szCs w:val="24"/>
        </w:rPr>
        <w:t xml:space="preserve">W razie zwłoki w usunięciu wad </w:t>
      </w:r>
      <w:r w:rsidR="007839D6" w:rsidRPr="007366F4">
        <w:rPr>
          <w:rFonts w:ascii="Cambria" w:hAnsi="Cambria"/>
          <w:sz w:val="24"/>
          <w:szCs w:val="24"/>
        </w:rPr>
        <w:t xml:space="preserve">lub usterek </w:t>
      </w:r>
      <w:r w:rsidRPr="007366F4">
        <w:rPr>
          <w:rFonts w:ascii="Cambria" w:hAnsi="Cambria"/>
          <w:sz w:val="24"/>
          <w:szCs w:val="24"/>
        </w:rPr>
        <w:t xml:space="preserve">w okresie gwarancji i rękojmi, Wykonawca będzie zobowiązany do zapłacenia kary umownej w wysokości 0,05% kwoty wynagrodzenia brutto, o której mowa w § 7 ust. 1, za każdy dzień zwłoki. Zwłoka będzie liczona w stosunku do terminu, o którym mowa § 8 ust. </w:t>
      </w:r>
      <w:r w:rsidR="00C47E3E" w:rsidRPr="007366F4">
        <w:rPr>
          <w:rFonts w:ascii="Cambria" w:hAnsi="Cambria"/>
          <w:sz w:val="24"/>
          <w:szCs w:val="24"/>
        </w:rPr>
        <w:t>7</w:t>
      </w:r>
      <w:r w:rsidRPr="007366F4">
        <w:rPr>
          <w:rFonts w:ascii="Cambria" w:hAnsi="Cambria"/>
          <w:sz w:val="24"/>
          <w:szCs w:val="24"/>
        </w:rPr>
        <w:t xml:space="preserve"> niniejszej umowy</w:t>
      </w:r>
    </w:p>
    <w:p w14:paraId="74C65EE1"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Wykonawca zapłaci Zamawiającemu kar</w:t>
      </w:r>
      <w:r w:rsidR="00810734" w:rsidRPr="007366F4">
        <w:rPr>
          <w:rFonts w:ascii="Cambria" w:hAnsi="Cambria" w:cs="Cambria"/>
          <w:sz w:val="24"/>
          <w:szCs w:val="24"/>
        </w:rPr>
        <w:t>ę</w:t>
      </w:r>
      <w:r w:rsidRPr="007366F4">
        <w:rPr>
          <w:rFonts w:ascii="Cambria" w:hAnsi="Cambria" w:cs="Cambria"/>
          <w:sz w:val="24"/>
          <w:szCs w:val="24"/>
        </w:rPr>
        <w:t xml:space="preserve"> umown</w:t>
      </w:r>
      <w:r w:rsidR="00810734" w:rsidRPr="007366F4">
        <w:rPr>
          <w:rFonts w:ascii="Cambria" w:hAnsi="Cambria" w:cs="Cambria"/>
          <w:sz w:val="24"/>
          <w:szCs w:val="24"/>
        </w:rPr>
        <w:t>ą</w:t>
      </w:r>
      <w:r w:rsidRPr="007366F4">
        <w:rPr>
          <w:rFonts w:ascii="Cambria" w:hAnsi="Cambria" w:cs="Cambria"/>
          <w:sz w:val="24"/>
          <w:szCs w:val="24"/>
        </w:rPr>
        <w:t xml:space="preserve"> w wysokości </w:t>
      </w:r>
      <w:r w:rsidR="00902FC9" w:rsidRPr="007366F4">
        <w:rPr>
          <w:rFonts w:ascii="Cambria" w:hAnsi="Cambria" w:cs="Cambria"/>
          <w:sz w:val="24"/>
          <w:szCs w:val="24"/>
        </w:rPr>
        <w:t>1</w:t>
      </w:r>
      <w:r w:rsidR="0045184B" w:rsidRPr="007366F4">
        <w:rPr>
          <w:rFonts w:ascii="Cambria" w:hAnsi="Cambria" w:cs="Cambria"/>
          <w:sz w:val="24"/>
          <w:szCs w:val="24"/>
        </w:rPr>
        <w:t>0</w:t>
      </w:r>
      <w:r w:rsidRPr="007366F4">
        <w:rPr>
          <w:rFonts w:ascii="Cambria" w:hAnsi="Cambria" w:cs="Cambria"/>
          <w:sz w:val="24"/>
          <w:szCs w:val="24"/>
        </w:rPr>
        <w:t>% wynagrodzenia brutto, o którym mowa w § 7 ust. 1 umowy w przypadku odstąpienia od umowy na skutek okoliczności, za które odpowiedzialność ponosi Wykonawca.</w:t>
      </w:r>
    </w:p>
    <w:p w14:paraId="7932E6A1"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zapłaci Wykonawcy kar</w:t>
      </w:r>
      <w:r w:rsidR="00810734" w:rsidRPr="007366F4">
        <w:rPr>
          <w:rFonts w:ascii="Cambria" w:hAnsi="Cambria" w:cs="Cambria"/>
          <w:sz w:val="24"/>
          <w:szCs w:val="24"/>
        </w:rPr>
        <w:t>ę</w:t>
      </w:r>
      <w:r w:rsidRPr="007366F4">
        <w:rPr>
          <w:rFonts w:ascii="Cambria" w:hAnsi="Cambria" w:cs="Cambria"/>
          <w:sz w:val="24"/>
          <w:szCs w:val="24"/>
        </w:rPr>
        <w:t xml:space="preserve"> umown</w:t>
      </w:r>
      <w:r w:rsidR="00810734" w:rsidRPr="007366F4">
        <w:rPr>
          <w:rFonts w:ascii="Cambria" w:hAnsi="Cambria" w:cs="Cambria"/>
          <w:sz w:val="24"/>
          <w:szCs w:val="24"/>
        </w:rPr>
        <w:t>ą</w:t>
      </w:r>
      <w:r w:rsidRPr="007366F4">
        <w:rPr>
          <w:rFonts w:ascii="Cambria" w:hAnsi="Cambria" w:cs="Cambria"/>
          <w:sz w:val="24"/>
          <w:szCs w:val="24"/>
        </w:rPr>
        <w:t xml:space="preserve"> w wysokości </w:t>
      </w:r>
      <w:r w:rsidR="00902FC9" w:rsidRPr="007366F4">
        <w:rPr>
          <w:rFonts w:ascii="Cambria" w:hAnsi="Cambria" w:cs="Cambria"/>
          <w:sz w:val="24"/>
          <w:szCs w:val="24"/>
        </w:rPr>
        <w:t>1</w:t>
      </w:r>
      <w:r w:rsidR="001A41C7" w:rsidRPr="007366F4">
        <w:rPr>
          <w:rFonts w:ascii="Cambria" w:hAnsi="Cambria" w:cs="Cambria"/>
          <w:sz w:val="24"/>
          <w:szCs w:val="24"/>
        </w:rPr>
        <w:t>0</w:t>
      </w:r>
      <w:r w:rsidRPr="007366F4">
        <w:rPr>
          <w:rFonts w:ascii="Cambria" w:hAnsi="Cambria" w:cs="Cambria"/>
          <w:sz w:val="24"/>
          <w:szCs w:val="24"/>
        </w:rPr>
        <w:t>% wynagrodzenia brutto, o którym mowa w § 7 ust. 1 umowy w przypadku odstąpienia od umowy na skutek okoliczności, za które odpowiedzialność ponosi Zamawiający.</w:t>
      </w:r>
    </w:p>
    <w:p w14:paraId="30C6A94C"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może potrącić kary umowne z przysługującego Wykonawcy wynagrodzenia.</w:t>
      </w:r>
    </w:p>
    <w:p w14:paraId="5059975C"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może na zasadach ogólnych dochodzić odszkodowania przewyższającego kary umowne.</w:t>
      </w:r>
    </w:p>
    <w:p w14:paraId="18107A98"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Maksymalna wysokość kar umownych, jakie może naliczyć Zamawiający wynosi </w:t>
      </w:r>
      <w:r w:rsidR="00902FC9" w:rsidRPr="007366F4">
        <w:rPr>
          <w:rFonts w:ascii="Cambria" w:hAnsi="Cambria" w:cs="Cambria"/>
          <w:sz w:val="24"/>
          <w:szCs w:val="24"/>
        </w:rPr>
        <w:t>2</w:t>
      </w:r>
      <w:r w:rsidR="009E7348" w:rsidRPr="007366F4">
        <w:rPr>
          <w:rFonts w:ascii="Cambria" w:hAnsi="Cambria" w:cs="Cambria"/>
          <w:sz w:val="24"/>
          <w:szCs w:val="24"/>
        </w:rPr>
        <w:t>0</w:t>
      </w:r>
      <w:r w:rsidRPr="007366F4">
        <w:rPr>
          <w:rFonts w:ascii="Cambria" w:hAnsi="Cambria" w:cs="Cambria"/>
          <w:sz w:val="24"/>
          <w:szCs w:val="24"/>
        </w:rPr>
        <w:t>% wynagrodzenia brutto, o którym mowa w § 7 ust. 1 umowy.</w:t>
      </w:r>
    </w:p>
    <w:p w14:paraId="4B3BC859"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Oświadczenie o odstąpieniu od umowy należy złożyć drugiej stronie, w formie pisemnej, </w:t>
      </w:r>
      <w:r w:rsidR="005B1795" w:rsidRPr="007366F4">
        <w:rPr>
          <w:rFonts w:ascii="Cambria" w:hAnsi="Cambria" w:cs="Cambria"/>
          <w:sz w:val="24"/>
          <w:szCs w:val="24"/>
        </w:rPr>
        <w:t xml:space="preserve">elektronicznej lub dokumentowej, </w:t>
      </w:r>
      <w:r w:rsidRPr="007366F4">
        <w:rPr>
          <w:rFonts w:ascii="Cambria" w:hAnsi="Cambria" w:cs="Cambria"/>
          <w:sz w:val="24"/>
          <w:szCs w:val="24"/>
        </w:rPr>
        <w:t xml:space="preserve">pod rygorem nieważności w terminie </w:t>
      </w:r>
      <w:r w:rsidR="005B1795" w:rsidRPr="007366F4">
        <w:rPr>
          <w:rFonts w:ascii="Cambria" w:hAnsi="Cambria" w:cs="Cambria"/>
          <w:sz w:val="24"/>
          <w:szCs w:val="24"/>
        </w:rPr>
        <w:lastRenderedPageBreak/>
        <w:t>60</w:t>
      </w:r>
      <w:r w:rsidR="007839D6" w:rsidRPr="007366F4">
        <w:rPr>
          <w:rFonts w:ascii="Cambria" w:hAnsi="Cambria" w:cs="Cambria"/>
          <w:sz w:val="24"/>
          <w:szCs w:val="24"/>
        </w:rPr>
        <w:t xml:space="preserve"> </w:t>
      </w:r>
      <w:r w:rsidRPr="007366F4">
        <w:rPr>
          <w:rFonts w:ascii="Cambria" w:hAnsi="Cambria" w:cs="Cambria"/>
          <w:sz w:val="24"/>
          <w:szCs w:val="24"/>
        </w:rPr>
        <w:t>dni od dnia powzięcia wiadomości o okoliczności uzasadniającej odstąpienie. Oświadczenie o odstąpieniu musi zawierać uzasadnienie. Odstąpienie staje się skuteczne z chwilą doręczenia drugiej stronie</w:t>
      </w:r>
      <w:r w:rsidR="005B1795" w:rsidRPr="007366F4">
        <w:rPr>
          <w:rFonts w:ascii="Cambria" w:hAnsi="Cambria" w:cs="Cambria"/>
          <w:sz w:val="24"/>
          <w:szCs w:val="24"/>
        </w:rPr>
        <w:t>, w tym także na adresy mailowe podane jako kontaktowe przez Strony.</w:t>
      </w:r>
    </w:p>
    <w:p w14:paraId="4F81E1D6"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W przypadku wykonywania przedmiotu umowy niezgodnie z jej postanowieniami zamawiający ma prawo odstąpienia od umowy po uprzednim bezskutecznym wezwaniu wykonawcy do wykonania umowy zgodnie z jej treścią</w:t>
      </w:r>
      <w:r w:rsidR="007839D6" w:rsidRPr="007366F4">
        <w:rPr>
          <w:rFonts w:ascii="Cambria" w:hAnsi="Cambria" w:cs="Cambria"/>
          <w:sz w:val="24"/>
          <w:szCs w:val="24"/>
        </w:rPr>
        <w:t xml:space="preserve"> w terminie </w:t>
      </w:r>
      <w:r w:rsidR="005B1795" w:rsidRPr="007366F4">
        <w:rPr>
          <w:rFonts w:ascii="Cambria" w:hAnsi="Cambria" w:cs="Cambria"/>
          <w:sz w:val="24"/>
          <w:szCs w:val="24"/>
        </w:rPr>
        <w:t>14</w:t>
      </w:r>
      <w:r w:rsidR="007839D6" w:rsidRPr="007366F4">
        <w:rPr>
          <w:rFonts w:ascii="Cambria" w:hAnsi="Cambria" w:cs="Cambria"/>
          <w:sz w:val="24"/>
          <w:szCs w:val="24"/>
        </w:rPr>
        <w:t xml:space="preserve"> dni od upływu terminu wyznaczonego na podjęcie realizacji umowy zgodnie z jej treścią</w:t>
      </w:r>
      <w:r w:rsidRPr="007366F4">
        <w:rPr>
          <w:rFonts w:ascii="Cambria" w:hAnsi="Cambria" w:cs="Cambria"/>
          <w:sz w:val="24"/>
          <w:szCs w:val="24"/>
        </w:rPr>
        <w:t xml:space="preserve">. </w:t>
      </w:r>
    </w:p>
    <w:p w14:paraId="44C1B0F9" w14:textId="77777777" w:rsidR="00023D82" w:rsidRPr="007366F4" w:rsidRDefault="007839D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Zamawiający może odstąpić od umowy, jeżeli zwłoka w wykonaniu zamówienia przekracza </w:t>
      </w:r>
      <w:r w:rsidR="005B1795" w:rsidRPr="007366F4">
        <w:rPr>
          <w:rFonts w:ascii="Cambria" w:hAnsi="Cambria" w:cs="Cambria"/>
          <w:sz w:val="24"/>
          <w:szCs w:val="24"/>
        </w:rPr>
        <w:t>14</w:t>
      </w:r>
      <w:r w:rsidRPr="007366F4">
        <w:rPr>
          <w:rFonts w:ascii="Cambria" w:hAnsi="Cambria" w:cs="Cambria"/>
          <w:sz w:val="24"/>
          <w:szCs w:val="24"/>
        </w:rPr>
        <w:t xml:space="preserve"> dni. Prawo to może wykonać w terminie </w:t>
      </w:r>
      <w:r w:rsidR="005B1795" w:rsidRPr="007366F4">
        <w:rPr>
          <w:rFonts w:ascii="Cambria" w:hAnsi="Cambria" w:cs="Cambria"/>
          <w:sz w:val="24"/>
          <w:szCs w:val="24"/>
        </w:rPr>
        <w:t>60</w:t>
      </w:r>
      <w:r w:rsidRPr="007366F4">
        <w:rPr>
          <w:rFonts w:ascii="Cambria" w:hAnsi="Cambria" w:cs="Cambria"/>
          <w:sz w:val="24"/>
          <w:szCs w:val="24"/>
        </w:rPr>
        <w:t xml:space="preserve"> dni po upływie terminu zwłoki wskazanego w ust. 10.</w:t>
      </w:r>
    </w:p>
    <w:p w14:paraId="55AF1F51" w14:textId="77777777" w:rsidR="00902FC9" w:rsidRPr="007366F4" w:rsidRDefault="00902FC9" w:rsidP="007366F4">
      <w:pPr>
        <w:pStyle w:val="p2"/>
        <w:spacing w:line="276" w:lineRule="auto"/>
        <w:ind w:left="426"/>
        <w:jc w:val="both"/>
        <w:rPr>
          <w:rFonts w:ascii="Cambria" w:hAnsi="Cambria"/>
          <w:sz w:val="24"/>
          <w:szCs w:val="24"/>
        </w:rPr>
      </w:pPr>
    </w:p>
    <w:p w14:paraId="3A513E9E" w14:textId="77777777" w:rsidR="00023D82" w:rsidRPr="007366F4" w:rsidRDefault="00023D82" w:rsidP="007366F4">
      <w:pPr>
        <w:pStyle w:val="p2"/>
        <w:spacing w:line="276" w:lineRule="auto"/>
        <w:jc w:val="center"/>
        <w:rPr>
          <w:rStyle w:val="s1"/>
          <w:rFonts w:ascii="Cambria" w:hAnsi="Cambria" w:cs="Cambria"/>
          <w:b/>
          <w:sz w:val="24"/>
          <w:szCs w:val="24"/>
        </w:rPr>
      </w:pPr>
    </w:p>
    <w:p w14:paraId="59DC0538" w14:textId="77777777" w:rsidR="00E77219" w:rsidRPr="007366F4" w:rsidRDefault="00E77219"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9a</w:t>
      </w:r>
    </w:p>
    <w:p w14:paraId="68C11CAB" w14:textId="77777777" w:rsidR="00E77219" w:rsidRPr="007366F4" w:rsidRDefault="00E77219" w:rsidP="007366F4">
      <w:pPr>
        <w:pStyle w:val="p2"/>
        <w:spacing w:line="276" w:lineRule="auto"/>
        <w:jc w:val="center"/>
        <w:rPr>
          <w:rFonts w:ascii="Cambria" w:hAnsi="Cambria" w:cs="Cambria"/>
          <w:b/>
          <w:sz w:val="24"/>
          <w:szCs w:val="24"/>
        </w:rPr>
      </w:pPr>
      <w:r w:rsidRPr="007366F4">
        <w:rPr>
          <w:rFonts w:ascii="Cambria" w:hAnsi="Cambria" w:cs="Cambria"/>
          <w:b/>
          <w:sz w:val="24"/>
          <w:szCs w:val="24"/>
        </w:rPr>
        <w:t>Zabezpieczenie należytego wykonania umowy</w:t>
      </w:r>
    </w:p>
    <w:p w14:paraId="5375B877" w14:textId="77777777" w:rsidR="00E77219" w:rsidRPr="007366F4" w:rsidRDefault="00E77219" w:rsidP="007366F4">
      <w:pPr>
        <w:pStyle w:val="p2"/>
        <w:spacing w:line="276" w:lineRule="auto"/>
        <w:jc w:val="center"/>
        <w:rPr>
          <w:rStyle w:val="s1"/>
          <w:rFonts w:ascii="Cambria" w:hAnsi="Cambria" w:cs="Cambria"/>
          <w:b/>
          <w:sz w:val="24"/>
          <w:szCs w:val="24"/>
        </w:rPr>
      </w:pPr>
    </w:p>
    <w:p w14:paraId="6632A018"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 xml:space="preserve">Strony uzgodniły, że Wykonawca </w:t>
      </w:r>
      <w:r w:rsidR="007839D6" w:rsidRPr="007366F4">
        <w:rPr>
          <w:rFonts w:ascii="Cambria" w:eastAsia="Calibri" w:hAnsi="Cambria" w:cs="ArialNarrow"/>
          <w:sz w:val="24"/>
          <w:szCs w:val="24"/>
        </w:rPr>
        <w:t xml:space="preserve">przed </w:t>
      </w:r>
      <w:r w:rsidRPr="007366F4">
        <w:rPr>
          <w:rFonts w:ascii="Cambria" w:eastAsia="Calibri" w:hAnsi="Cambria" w:cs="ArialNarrow"/>
          <w:sz w:val="24"/>
          <w:szCs w:val="24"/>
        </w:rPr>
        <w:t>zawarci</w:t>
      </w:r>
      <w:r w:rsidR="007839D6" w:rsidRPr="007366F4">
        <w:rPr>
          <w:rFonts w:ascii="Cambria" w:eastAsia="Calibri" w:hAnsi="Cambria" w:cs="ArialNarrow"/>
          <w:sz w:val="24"/>
          <w:szCs w:val="24"/>
        </w:rPr>
        <w:t>em</w:t>
      </w:r>
      <w:r w:rsidRPr="007366F4">
        <w:rPr>
          <w:rFonts w:ascii="Cambria" w:eastAsia="Calibri" w:hAnsi="Cambria" w:cs="ArialNarrow"/>
          <w:sz w:val="24"/>
          <w:szCs w:val="24"/>
        </w:rPr>
        <w:t xml:space="preserve"> umowy wniesie zabezpieczenie należytego wykonania umowy w formie …………</w:t>
      </w:r>
      <w:proofErr w:type="gramStart"/>
      <w:r w:rsidRPr="007366F4">
        <w:rPr>
          <w:rFonts w:ascii="Cambria" w:eastAsia="Calibri" w:hAnsi="Cambria" w:cs="ArialNarrow"/>
          <w:sz w:val="24"/>
          <w:szCs w:val="24"/>
        </w:rPr>
        <w:t>…….</w:t>
      </w:r>
      <w:proofErr w:type="gramEnd"/>
      <w:r w:rsidRPr="007366F4">
        <w:rPr>
          <w:rFonts w:ascii="Cambria" w:eastAsia="Calibri" w:hAnsi="Cambria" w:cs="ArialNarrow"/>
          <w:sz w:val="24"/>
          <w:szCs w:val="24"/>
        </w:rPr>
        <w:t xml:space="preserve">. w wysokości </w:t>
      </w:r>
      <w:r w:rsidR="005C4CA2" w:rsidRPr="007366F4">
        <w:rPr>
          <w:rFonts w:ascii="Cambria" w:eastAsia="Calibri" w:hAnsi="Cambria" w:cs="ArialNarrow"/>
          <w:b/>
          <w:bCs/>
          <w:sz w:val="24"/>
          <w:szCs w:val="24"/>
        </w:rPr>
        <w:t>3</w:t>
      </w:r>
      <w:r w:rsidRPr="007366F4">
        <w:rPr>
          <w:rFonts w:ascii="Cambria" w:eastAsia="Calibri" w:hAnsi="Cambria" w:cs="ArialNarrow"/>
          <w:b/>
          <w:bCs/>
          <w:sz w:val="24"/>
          <w:szCs w:val="24"/>
        </w:rPr>
        <w:t>% ceny brutto oferty</w:t>
      </w:r>
      <w:r w:rsidRPr="007366F4">
        <w:rPr>
          <w:rFonts w:ascii="Cambria" w:eastAsia="Calibri" w:hAnsi="Cambria" w:cs="ArialNarrow"/>
          <w:sz w:val="24"/>
          <w:szCs w:val="24"/>
        </w:rPr>
        <w:t>, co stanowi kwotę: ………………… złotych (słownie: ………………</w:t>
      </w:r>
      <w:proofErr w:type="gramStart"/>
      <w:r w:rsidRPr="007366F4">
        <w:rPr>
          <w:rFonts w:ascii="Cambria" w:eastAsia="Calibri" w:hAnsi="Cambria" w:cs="ArialNarrow"/>
          <w:sz w:val="24"/>
          <w:szCs w:val="24"/>
        </w:rPr>
        <w:t>…….</w:t>
      </w:r>
      <w:proofErr w:type="gramEnd"/>
      <w:r w:rsidRPr="007366F4">
        <w:rPr>
          <w:rFonts w:ascii="Cambria" w:eastAsia="Calibri" w:hAnsi="Cambria" w:cs="ArialNarrow"/>
          <w:sz w:val="24"/>
          <w:szCs w:val="24"/>
        </w:rPr>
        <w:t>.).</w:t>
      </w:r>
    </w:p>
    <w:p w14:paraId="3F34A404"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 xml:space="preserve">Zabezpieczenie należytego wykonania umowy ma na celu zabezpieczenie </w:t>
      </w:r>
      <w:r w:rsidRPr="007366F4">
        <w:rPr>
          <w:rFonts w:ascii="Cambria" w:eastAsia="Calibri" w:hAnsi="Cambria" w:cs="ArialNarrow"/>
          <w:sz w:val="24"/>
          <w:szCs w:val="24"/>
        </w:rPr>
        <w:br/>
        <w:t>i ewentualne zaspokojenie roszczeń Zamawiającego z tytułu niewykonania lub nienależytego wykonania umowy przez Wykonawcę oraz roszczeń z tytułu rękojmi za wady lub gwarancji.</w:t>
      </w:r>
    </w:p>
    <w:p w14:paraId="61850B7D"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Koszty zabezpieczenia należytego wykonania umowy ponosi Wykonawca.</w:t>
      </w:r>
    </w:p>
    <w:p w14:paraId="481692AD"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Kwota w wysokości ………………… złotych (słownie: ………………</w:t>
      </w:r>
      <w:proofErr w:type="gramStart"/>
      <w:r w:rsidRPr="007366F4">
        <w:rPr>
          <w:rFonts w:ascii="Cambria" w:eastAsia="Calibri" w:hAnsi="Cambria" w:cs="ArialNarrow"/>
          <w:sz w:val="24"/>
          <w:szCs w:val="24"/>
        </w:rPr>
        <w:t>…….</w:t>
      </w:r>
      <w:proofErr w:type="gramEnd"/>
      <w:r w:rsidRPr="007366F4">
        <w:rPr>
          <w:rFonts w:ascii="Cambria" w:eastAsia="Calibri" w:hAnsi="Cambria" w:cs="ArialNarrow"/>
          <w:sz w:val="24"/>
          <w:szCs w:val="24"/>
        </w:rPr>
        <w:t>.), stanowiąca 70% zabezpieczenia należytego wykonania umowy, zostanie zwrócona w terminie 30 dni od dnia odbioru końcowego przedmiotu umowy.</w:t>
      </w:r>
    </w:p>
    <w:p w14:paraId="2505CFA4"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Kwota pozostawiona na zabezpieczenie roszczeń z tytułu rękojmi za wady lub gwarancji wynosząca 30% wartości zabezpieczenia należytego wykonania umowy, wynosząca ………………… złotych (słownie: ………………</w:t>
      </w:r>
      <w:proofErr w:type="gramStart"/>
      <w:r w:rsidRPr="007366F4">
        <w:rPr>
          <w:rFonts w:ascii="Cambria" w:eastAsia="Calibri" w:hAnsi="Cambria" w:cs="ArialNarrow"/>
          <w:sz w:val="24"/>
          <w:szCs w:val="24"/>
        </w:rPr>
        <w:t>…….</w:t>
      </w:r>
      <w:proofErr w:type="gramEnd"/>
      <w:r w:rsidRPr="007366F4">
        <w:rPr>
          <w:rFonts w:ascii="Cambria" w:eastAsia="Calibri" w:hAnsi="Cambria" w:cs="ArialNarrow"/>
          <w:sz w:val="24"/>
          <w:szCs w:val="24"/>
        </w:rPr>
        <w:t>.), zostanie zwrócona nie później niż w 15 dniu po upływie okresu gwarancji lub rękojmi (co nastąpi później)</w:t>
      </w:r>
      <w:r w:rsidRPr="007366F4">
        <w:rPr>
          <w:rFonts w:ascii="Cambria" w:hAnsi="Cambria"/>
          <w:sz w:val="24"/>
          <w:szCs w:val="24"/>
        </w:rPr>
        <w:t>.</w:t>
      </w:r>
      <w:r w:rsidRPr="007366F4">
        <w:rPr>
          <w:rFonts w:ascii="Cambria" w:hAnsi="Cambria"/>
          <w:b/>
          <w:bCs/>
          <w:sz w:val="24"/>
          <w:szCs w:val="24"/>
          <w:u w:val="single"/>
        </w:rPr>
        <w:t xml:space="preserve"> </w:t>
      </w:r>
      <w:r w:rsidRPr="007366F4">
        <w:rPr>
          <w:rFonts w:ascii="Cambria" w:eastAsia="Calibri" w:hAnsi="Cambria" w:cs="ArialNarrow"/>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AFB836B"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Zabezpieczenie należytego wykonania umowy pozostaje w dyspozycji Zamawiającego i zachowuje swoją ważność na czas określony w umowie.</w:t>
      </w:r>
    </w:p>
    <w:p w14:paraId="4DED8C97"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lastRenderedPageBreak/>
        <w:t>Jeżeli nie zajdzie powód do realizacji zabezpieczenia w całości lub w części, podlega ono zwrotowi Wykonawcy odpowiednio w całości lub w części w terminach, o których mowa w ust. 4 i 5.</w:t>
      </w:r>
    </w:p>
    <w:p w14:paraId="2D376C46"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2419717"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5" w:name="_Hlk35547559"/>
    </w:p>
    <w:bookmarkEnd w:id="5"/>
    <w:p w14:paraId="694E2924"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768D3778" w14:textId="77777777" w:rsidR="00E77219" w:rsidRPr="007366F4" w:rsidRDefault="00E77219" w:rsidP="007366F4">
      <w:pPr>
        <w:numPr>
          <w:ilvl w:val="0"/>
          <w:numId w:val="37"/>
        </w:numPr>
        <w:spacing w:after="0"/>
        <w:ind w:left="426" w:hanging="426"/>
        <w:jc w:val="both"/>
        <w:rPr>
          <w:rFonts w:ascii="Cambria" w:hAnsi="Cambria"/>
        </w:rPr>
      </w:pPr>
      <w:r w:rsidRPr="007366F4">
        <w:rPr>
          <w:rFonts w:ascii="Cambria" w:hAnsi="Cambria"/>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sidRPr="007366F4">
        <w:rPr>
          <w:rFonts w:ascii="Cambria" w:eastAsia="Calibri" w:hAnsi="Cambria" w:cs="ArialNarrow"/>
          <w:sz w:val="24"/>
          <w:szCs w:val="24"/>
        </w:rPr>
        <w:t xml:space="preserve"> </w:t>
      </w:r>
      <w:r w:rsidRPr="007366F4">
        <w:rPr>
          <w:rFonts w:ascii="Cambria" w:hAnsi="Cambria"/>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Pr="007366F4">
        <w:rPr>
          <w:rFonts w:ascii="Cambria" w:eastAsia="Calibri" w:hAnsi="Cambria" w:cs="ArialNarrow"/>
          <w:sz w:val="24"/>
          <w:szCs w:val="24"/>
        </w:rPr>
        <w:t xml:space="preserve"> </w:t>
      </w:r>
      <w:r w:rsidRPr="007366F4">
        <w:rPr>
          <w:rFonts w:ascii="Cambria" w:hAnsi="Cambria"/>
          <w:sz w:val="24"/>
          <w:szCs w:val="24"/>
        </w:rPr>
        <w:t>Wypłata, o której mowa w zdaniu poprzedzającym, następuje nie później niż w ostatnim dniu ważności dotychczasowego zabezpieczenia.</w:t>
      </w:r>
    </w:p>
    <w:p w14:paraId="2295FE4A" w14:textId="77777777" w:rsidR="005B1795" w:rsidRPr="007366F4" w:rsidRDefault="005B1795" w:rsidP="007366F4">
      <w:pPr>
        <w:numPr>
          <w:ilvl w:val="0"/>
          <w:numId w:val="37"/>
        </w:numPr>
        <w:spacing w:after="0"/>
        <w:ind w:left="426" w:hanging="426"/>
        <w:jc w:val="both"/>
        <w:rPr>
          <w:rStyle w:val="s1"/>
          <w:rFonts w:ascii="Cambria" w:hAnsi="Cambria" w:cs="Calibri"/>
          <w:sz w:val="22"/>
          <w:szCs w:val="22"/>
        </w:rPr>
      </w:pPr>
      <w:bookmarkStart w:id="6" w:name="_Hlk136864885"/>
      <w:r w:rsidRPr="007366F4">
        <w:rPr>
          <w:rStyle w:val="s1"/>
          <w:rFonts w:ascii="Cambria" w:hAnsi="Cambria" w:cs="Calibri"/>
          <w:sz w:val="24"/>
          <w:szCs w:val="24"/>
        </w:rPr>
        <w:t>Wykonawca zobowiązany jest do uzyskania akceptacji Zamawiającego treści gwarancji bankowej lub ubezpieczeniowej</w:t>
      </w:r>
      <w:bookmarkEnd w:id="6"/>
      <w:r w:rsidRPr="007366F4">
        <w:rPr>
          <w:rStyle w:val="s1"/>
          <w:rFonts w:ascii="Cambria" w:hAnsi="Cambria" w:cs="Calibri"/>
          <w:sz w:val="24"/>
          <w:szCs w:val="24"/>
        </w:rPr>
        <w:t>.</w:t>
      </w:r>
    </w:p>
    <w:p w14:paraId="6F4934EC" w14:textId="77777777" w:rsidR="005B1795" w:rsidRPr="007366F4" w:rsidRDefault="005B1795" w:rsidP="007366F4">
      <w:pPr>
        <w:spacing w:after="0"/>
        <w:ind w:left="426"/>
        <w:jc w:val="both"/>
        <w:rPr>
          <w:rStyle w:val="s1"/>
          <w:rFonts w:ascii="Cambria" w:hAnsi="Cambria" w:cs="Calibri"/>
          <w:sz w:val="22"/>
          <w:szCs w:val="22"/>
        </w:rPr>
      </w:pPr>
    </w:p>
    <w:p w14:paraId="66802BFB"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10</w:t>
      </w:r>
    </w:p>
    <w:p w14:paraId="5E242BE6"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Zmiany postanowień umowy</w:t>
      </w:r>
    </w:p>
    <w:p w14:paraId="2CB51017" w14:textId="77777777" w:rsidR="00023D82" w:rsidRPr="007366F4" w:rsidRDefault="005B1795" w:rsidP="007366F4">
      <w:pPr>
        <w:pStyle w:val="p2"/>
        <w:numPr>
          <w:ilvl w:val="0"/>
          <w:numId w:val="9"/>
        </w:numPr>
        <w:spacing w:line="276" w:lineRule="auto"/>
        <w:ind w:left="426" w:hanging="426"/>
        <w:jc w:val="both"/>
        <w:rPr>
          <w:rFonts w:ascii="Cambria" w:hAnsi="Cambria"/>
        </w:rPr>
      </w:pPr>
      <w:bookmarkStart w:id="7" w:name="_Hlk136864894"/>
      <w:r w:rsidRPr="007366F4">
        <w:rPr>
          <w:rFonts w:ascii="Cambria" w:hAnsi="Cambria" w:cs="Cambria"/>
          <w:sz w:val="24"/>
          <w:szCs w:val="24"/>
        </w:rPr>
        <w:t>Niezależnie od przypadków umożliwiających zmianę umowy wynikających z przepisów powszechnie obowiązujących</w:t>
      </w:r>
      <w:bookmarkEnd w:id="7"/>
      <w:r w:rsidRPr="007366F4">
        <w:rPr>
          <w:rFonts w:ascii="Cambria" w:hAnsi="Cambria" w:cs="Cambria"/>
          <w:sz w:val="24"/>
          <w:szCs w:val="24"/>
        </w:rPr>
        <w:t xml:space="preserve">, </w:t>
      </w:r>
      <w:r w:rsidR="00023D82" w:rsidRPr="007366F4">
        <w:rPr>
          <w:rFonts w:ascii="Cambria" w:hAnsi="Cambria" w:cs="Cambria"/>
          <w:sz w:val="24"/>
          <w:szCs w:val="24"/>
        </w:rPr>
        <w:t>Zamawiający przewiduje możliwość zmian postanowień umowy w sprawie zamówienia w stosunku do treści wybranej oferty, dotyczących przedmiotu zamówienia, sposobu realizacji zamówienia oraz terminu realizacji umowy</w:t>
      </w:r>
      <w:r w:rsidRPr="007366F4">
        <w:rPr>
          <w:rFonts w:ascii="Cambria" w:hAnsi="Cambria" w:cs="Cambria"/>
          <w:sz w:val="24"/>
          <w:szCs w:val="24"/>
        </w:rPr>
        <w:t xml:space="preserve"> </w:t>
      </w:r>
      <w:r w:rsidR="00023D82" w:rsidRPr="007366F4">
        <w:rPr>
          <w:rFonts w:ascii="Cambria" w:hAnsi="Cambria" w:cs="Cambria"/>
          <w:sz w:val="24"/>
          <w:szCs w:val="24"/>
        </w:rPr>
        <w:t>i terminu płatności a także wysokości wynagrodzenia wykonawcy, w szczególności w przypadku:</w:t>
      </w:r>
    </w:p>
    <w:p w14:paraId="39370DA9"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zmian w obowiązujących przepisach prawa, powodujących konieczność dokonania zmian w umowie,</w:t>
      </w:r>
    </w:p>
    <w:p w14:paraId="1013D4EE"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lastRenderedPageBreak/>
        <w:t>w zakresie obowiązującej stawki podatku VAT, w przypadku zmian powszechnie obowiązującego prawa w tym zakresie,</w:t>
      </w:r>
    </w:p>
    <w:p w14:paraId="63DC5B57"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sidRPr="007366F4">
        <w:rPr>
          <w:rFonts w:ascii="Cambria" w:hAnsi="Cambria" w:cs="Cambria"/>
          <w:sz w:val="24"/>
          <w:szCs w:val="24"/>
        </w:rPr>
        <w:t>);,</w:t>
      </w:r>
      <w:proofErr w:type="gramEnd"/>
    </w:p>
    <w:p w14:paraId="17A9113E"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wstrzymania realizacji umowy przez zamawiającego na czas przeprowadzenia przez zamawiającego lub podmiot upoważniony kontroli jakości i sposobu realizacji umowy (zmiana terminu wykonania o czas trwania przeszkody);</w:t>
      </w:r>
    </w:p>
    <w:p w14:paraId="4C073BEF"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wykazania przez Wykonawcę, iż zaoferowan</w:t>
      </w:r>
      <w:r w:rsidR="00683CCC" w:rsidRPr="007366F4">
        <w:rPr>
          <w:rFonts w:ascii="Cambria" w:hAnsi="Cambria" w:cs="Cambria"/>
          <w:sz w:val="24"/>
          <w:szCs w:val="24"/>
        </w:rPr>
        <w:t xml:space="preserve">e wyposażenie </w:t>
      </w:r>
      <w:r w:rsidRPr="007366F4">
        <w:rPr>
          <w:rFonts w:ascii="Cambria" w:hAnsi="Cambria" w:cs="Cambria"/>
          <w:sz w:val="24"/>
          <w:szCs w:val="24"/>
        </w:rPr>
        <w:t>został</w:t>
      </w:r>
      <w:r w:rsidR="00683CCC" w:rsidRPr="007366F4">
        <w:rPr>
          <w:rFonts w:ascii="Cambria" w:hAnsi="Cambria" w:cs="Cambria"/>
          <w:sz w:val="24"/>
          <w:szCs w:val="24"/>
        </w:rPr>
        <w:t>o</w:t>
      </w:r>
      <w:r w:rsidRPr="007366F4">
        <w:rPr>
          <w:rFonts w:ascii="Cambria" w:hAnsi="Cambria" w:cs="Cambria"/>
          <w:sz w:val="24"/>
          <w:szCs w:val="24"/>
        </w:rPr>
        <w:t xml:space="preserve"> wycofan</w:t>
      </w:r>
      <w:r w:rsidR="00683CCC" w:rsidRPr="007366F4">
        <w:rPr>
          <w:rFonts w:ascii="Cambria" w:hAnsi="Cambria" w:cs="Cambria"/>
          <w:sz w:val="24"/>
          <w:szCs w:val="24"/>
        </w:rPr>
        <w:t>e</w:t>
      </w:r>
      <w:r w:rsidRPr="007366F4">
        <w:rPr>
          <w:rFonts w:ascii="Cambria" w:hAnsi="Cambria" w:cs="Cambria"/>
          <w:sz w:val="24"/>
          <w:szCs w:val="24"/>
        </w:rPr>
        <w:t xml:space="preserve"> ze sprzedaży lub zaprzestano jego produkcji, brak jest dostępu do niego na rynku polskim (potwierdzone przez producenta lub przedstawiciela handlowego na rynku polskim). Zamawiający dopuszcza możliwość zaoferowania i dostarczenia innego </w:t>
      </w:r>
      <w:r w:rsidR="00683CCC" w:rsidRPr="007366F4">
        <w:rPr>
          <w:rFonts w:ascii="Cambria" w:hAnsi="Cambria" w:cs="Cambria"/>
          <w:sz w:val="24"/>
          <w:szCs w:val="24"/>
        </w:rPr>
        <w:t>wyposażenia</w:t>
      </w:r>
      <w:r w:rsidRPr="007366F4">
        <w:rPr>
          <w:rFonts w:ascii="Cambria" w:hAnsi="Cambria" w:cs="Cambria"/>
          <w:sz w:val="24"/>
          <w:szCs w:val="24"/>
        </w:rPr>
        <w:t xml:space="preserve"> pod warunkiem, że </w:t>
      </w:r>
      <w:r w:rsidR="00683CCC" w:rsidRPr="007366F4">
        <w:rPr>
          <w:rFonts w:ascii="Cambria" w:hAnsi="Cambria" w:cs="Cambria"/>
          <w:sz w:val="24"/>
          <w:szCs w:val="24"/>
        </w:rPr>
        <w:t xml:space="preserve">jego </w:t>
      </w:r>
      <w:r w:rsidRPr="007366F4">
        <w:rPr>
          <w:rFonts w:ascii="Cambria" w:hAnsi="Cambria" w:cs="Cambria"/>
          <w:sz w:val="24"/>
          <w:szCs w:val="24"/>
        </w:rPr>
        <w:t xml:space="preserve">funkcjonalność i </w:t>
      </w:r>
      <w:r w:rsidR="00240780" w:rsidRPr="007366F4">
        <w:rPr>
          <w:rFonts w:ascii="Cambria" w:hAnsi="Cambria" w:cs="Cambria"/>
          <w:sz w:val="24"/>
          <w:szCs w:val="24"/>
        </w:rPr>
        <w:t>jakość</w:t>
      </w:r>
      <w:r w:rsidRPr="007366F4">
        <w:rPr>
          <w:rFonts w:ascii="Cambria" w:hAnsi="Cambria" w:cs="Cambria"/>
          <w:sz w:val="24"/>
          <w:szCs w:val="24"/>
        </w:rPr>
        <w:t xml:space="preserve"> nie będzie gorsza niż </w:t>
      </w:r>
      <w:r w:rsidR="00683CCC" w:rsidRPr="007366F4">
        <w:rPr>
          <w:rFonts w:ascii="Cambria" w:hAnsi="Cambria" w:cs="Cambria"/>
          <w:sz w:val="24"/>
          <w:szCs w:val="24"/>
        </w:rPr>
        <w:t>wyposażenia</w:t>
      </w:r>
      <w:r w:rsidRPr="007366F4">
        <w:rPr>
          <w:rFonts w:ascii="Cambria" w:hAnsi="Cambria" w:cs="Cambria"/>
          <w:sz w:val="24"/>
          <w:szCs w:val="24"/>
        </w:rPr>
        <w:t xml:space="preserve"> zaoferowanego</w:t>
      </w:r>
      <w:r w:rsidR="00197595" w:rsidRPr="007366F4">
        <w:rPr>
          <w:rFonts w:ascii="Cambria" w:hAnsi="Cambria" w:cs="Cambria"/>
          <w:sz w:val="24"/>
          <w:szCs w:val="24"/>
        </w:rPr>
        <w:t xml:space="preserve"> (zmiana przedmiotu świadczenia oraz wynagrodzenia wykonawcy z zastrzeżeniem, że nie może być ono zmienione na wyższe od umówionego)</w:t>
      </w:r>
      <w:r w:rsidRPr="007366F4">
        <w:rPr>
          <w:rFonts w:ascii="Cambria" w:hAnsi="Cambria" w:cs="Cambria"/>
          <w:sz w:val="24"/>
          <w:szCs w:val="24"/>
        </w:rPr>
        <w:t xml:space="preserve">. </w:t>
      </w:r>
    </w:p>
    <w:p w14:paraId="4C931372" w14:textId="77777777" w:rsidR="00023D82" w:rsidRPr="007366F4" w:rsidRDefault="00023D82" w:rsidP="007366F4">
      <w:pPr>
        <w:pStyle w:val="p2"/>
        <w:numPr>
          <w:ilvl w:val="0"/>
          <w:numId w:val="9"/>
        </w:numPr>
        <w:spacing w:line="276" w:lineRule="auto"/>
        <w:ind w:left="426" w:hanging="426"/>
        <w:jc w:val="both"/>
        <w:rPr>
          <w:rFonts w:ascii="Cambria" w:hAnsi="Cambria"/>
          <w:sz w:val="24"/>
          <w:szCs w:val="24"/>
        </w:rPr>
      </w:pPr>
      <w:r w:rsidRPr="007366F4">
        <w:rPr>
          <w:rFonts w:ascii="Cambria" w:hAnsi="Cambria" w:cs="†¯øw≥¸"/>
          <w:sz w:val="24"/>
          <w:szCs w:val="24"/>
        </w:rPr>
        <w:t xml:space="preserve">Wszystkie powyższe postanowienia stanowią katalog zmian, na które Zamawiający może wyrazić zgodę. Nie stanowią jednocześnie zobowiązania do wyrażenia takiej zgody. </w:t>
      </w:r>
    </w:p>
    <w:p w14:paraId="415DCB2A" w14:textId="77777777" w:rsidR="00023D82" w:rsidRPr="007366F4" w:rsidRDefault="00023D82" w:rsidP="007366F4">
      <w:pPr>
        <w:pStyle w:val="p2"/>
        <w:numPr>
          <w:ilvl w:val="0"/>
          <w:numId w:val="9"/>
        </w:numPr>
        <w:spacing w:line="276" w:lineRule="auto"/>
        <w:ind w:left="426" w:hanging="426"/>
        <w:jc w:val="both"/>
        <w:rPr>
          <w:rFonts w:ascii="Cambria" w:hAnsi="Cambria"/>
          <w:sz w:val="24"/>
          <w:szCs w:val="24"/>
        </w:rPr>
      </w:pPr>
      <w:r w:rsidRPr="007366F4">
        <w:rPr>
          <w:rFonts w:ascii="Cambria" w:hAnsi="Cambria" w:cs="†¯øw≥¸"/>
          <w:sz w:val="24"/>
          <w:szCs w:val="24"/>
        </w:rPr>
        <w:t>Nie stanowi zmiany umowy w rozumieniu art. 455 ustawy Prawo zamówień publicznych:</w:t>
      </w:r>
    </w:p>
    <w:p w14:paraId="4647E06D" w14:textId="77777777" w:rsidR="00023D82" w:rsidRPr="007366F4" w:rsidRDefault="00023D82" w:rsidP="007366F4">
      <w:pPr>
        <w:widowControl w:val="0"/>
        <w:numPr>
          <w:ilvl w:val="0"/>
          <w:numId w:val="20"/>
        </w:numPr>
        <w:spacing w:after="0"/>
        <w:ind w:left="709" w:hanging="283"/>
        <w:jc w:val="both"/>
        <w:rPr>
          <w:rFonts w:ascii="Cambria" w:hAnsi="Cambria" w:cs="†¯øw≥¸"/>
          <w:sz w:val="24"/>
          <w:szCs w:val="24"/>
        </w:rPr>
      </w:pPr>
      <w:r w:rsidRPr="007366F4">
        <w:rPr>
          <w:rFonts w:ascii="Cambria" w:hAnsi="Cambria" w:cs="†¯øw≥¸"/>
          <w:sz w:val="24"/>
          <w:szCs w:val="24"/>
        </w:rPr>
        <w:t>zmiany danych teleadresowych,</w:t>
      </w:r>
    </w:p>
    <w:p w14:paraId="4E798B17" w14:textId="77777777" w:rsidR="00023D82" w:rsidRPr="007366F4" w:rsidRDefault="00023D82" w:rsidP="007366F4">
      <w:pPr>
        <w:widowControl w:val="0"/>
        <w:numPr>
          <w:ilvl w:val="0"/>
          <w:numId w:val="20"/>
        </w:numPr>
        <w:spacing w:after="0"/>
        <w:ind w:left="709" w:hanging="283"/>
        <w:jc w:val="both"/>
        <w:rPr>
          <w:rFonts w:ascii="Cambria" w:hAnsi="Cambria" w:cs="†¯øw≥¸"/>
          <w:sz w:val="24"/>
          <w:szCs w:val="24"/>
        </w:rPr>
      </w:pPr>
      <w:r w:rsidRPr="007366F4">
        <w:rPr>
          <w:rFonts w:ascii="Cambria" w:hAnsi="Cambria" w:cs="†¯øw≥¸"/>
          <w:sz w:val="24"/>
          <w:szCs w:val="24"/>
        </w:rPr>
        <w:t xml:space="preserve">zmiana danych związanych z obsługą administracyjno-organizacyjną Umowy </w:t>
      </w:r>
      <w:r w:rsidRPr="007366F4">
        <w:rPr>
          <w:rFonts w:ascii="Cambria" w:hAnsi="Cambria" w:cs="†¯øw≥¸"/>
          <w:sz w:val="24"/>
          <w:szCs w:val="24"/>
        </w:rPr>
        <w:br/>
        <w:t>(np. zmiana nr rachunku bankowego);</w:t>
      </w:r>
    </w:p>
    <w:p w14:paraId="27D9D4DD" w14:textId="77777777" w:rsidR="00023D82" w:rsidRPr="007366F4" w:rsidRDefault="00023D82" w:rsidP="007366F4">
      <w:pPr>
        <w:pStyle w:val="p2"/>
        <w:numPr>
          <w:ilvl w:val="0"/>
          <w:numId w:val="9"/>
        </w:numPr>
        <w:spacing w:line="276" w:lineRule="auto"/>
        <w:ind w:left="426" w:hanging="426"/>
        <w:jc w:val="both"/>
        <w:rPr>
          <w:rStyle w:val="s1"/>
          <w:rFonts w:ascii="Cambria" w:hAnsi="Cambria" w:cs="Cambria"/>
          <w:b/>
          <w:sz w:val="24"/>
          <w:szCs w:val="24"/>
        </w:rPr>
      </w:pPr>
      <w:r w:rsidRPr="007366F4">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AC7DE27" w14:textId="77777777" w:rsidR="00023D82" w:rsidRPr="007366F4" w:rsidRDefault="00023D82" w:rsidP="007366F4">
      <w:pPr>
        <w:pStyle w:val="p2"/>
        <w:spacing w:line="276" w:lineRule="auto"/>
        <w:rPr>
          <w:rStyle w:val="s1"/>
          <w:rFonts w:ascii="Cambria" w:hAnsi="Cambria" w:cs="Cambria"/>
          <w:b/>
          <w:sz w:val="24"/>
          <w:szCs w:val="24"/>
        </w:rPr>
      </w:pPr>
    </w:p>
    <w:p w14:paraId="10A25D08"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11</w:t>
      </w:r>
    </w:p>
    <w:p w14:paraId="3FD7ADE2"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Przelew wierzytelności</w:t>
      </w:r>
    </w:p>
    <w:p w14:paraId="503696DC" w14:textId="77777777" w:rsidR="00023D82" w:rsidRPr="007366F4" w:rsidRDefault="00023D82" w:rsidP="007366F4">
      <w:pPr>
        <w:pStyle w:val="p2"/>
        <w:spacing w:line="276" w:lineRule="auto"/>
        <w:jc w:val="both"/>
        <w:rPr>
          <w:rFonts w:ascii="Cambria" w:hAnsi="Cambria"/>
        </w:rPr>
      </w:pPr>
      <w:r w:rsidRPr="007366F4">
        <w:rPr>
          <w:rFonts w:ascii="Cambria" w:hAnsi="Cambria" w:cs="Cambria"/>
          <w:sz w:val="24"/>
          <w:szCs w:val="24"/>
        </w:rPr>
        <w:t>Wykonawca nie może przenieść wierzytelności wynikających z niniejszej umowy na osobę trzecią bez uprzedniej zgody Zamawiającego,</w:t>
      </w:r>
      <w:r w:rsidRPr="007366F4">
        <w:rPr>
          <w:rFonts w:ascii="Cambria" w:hAnsi="Cambria" w:cs="Cambria"/>
          <w:iCs/>
          <w:sz w:val="24"/>
          <w:szCs w:val="24"/>
        </w:rPr>
        <w:t xml:space="preserve"> wyrażonej w formie pisemnej pod rygorem nieważności</w:t>
      </w:r>
      <w:r w:rsidRPr="007366F4">
        <w:rPr>
          <w:rFonts w:ascii="Cambria" w:hAnsi="Cambria" w:cs="Cambria"/>
          <w:sz w:val="24"/>
          <w:szCs w:val="24"/>
        </w:rPr>
        <w:t>.</w:t>
      </w:r>
      <w:bookmarkStart w:id="8" w:name="_Hlk517249695"/>
      <w:r w:rsidRPr="007366F4">
        <w:rPr>
          <w:rFonts w:ascii="Cambria" w:hAnsi="Cambria" w:cs="Cambria"/>
          <w:sz w:val="24"/>
          <w:szCs w:val="24"/>
        </w:rPr>
        <w:t xml:space="preserve"> Cesja lub czynność wywołująca podobne skutki, dokonane bez pisemnej zgody Zamawiającego są względem Zamawiającego bezskuteczne</w:t>
      </w:r>
      <w:bookmarkEnd w:id="8"/>
    </w:p>
    <w:p w14:paraId="59465501" w14:textId="77777777" w:rsidR="00023D82" w:rsidRPr="007366F4" w:rsidRDefault="00023D82" w:rsidP="007366F4">
      <w:pPr>
        <w:pStyle w:val="p2"/>
        <w:spacing w:line="276" w:lineRule="auto"/>
        <w:jc w:val="center"/>
        <w:rPr>
          <w:rFonts w:ascii="Cambria" w:hAnsi="Cambria" w:cs="Cambria"/>
          <w:b/>
          <w:sz w:val="24"/>
          <w:szCs w:val="24"/>
        </w:rPr>
      </w:pPr>
    </w:p>
    <w:p w14:paraId="7A37F475"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12</w:t>
      </w:r>
    </w:p>
    <w:p w14:paraId="4FAA1853"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Poufność informacji</w:t>
      </w:r>
    </w:p>
    <w:p w14:paraId="4B7410AD"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lastRenderedPageBreak/>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EB0A599"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Obowiązku zachowania poufności, o którym mowa w ust. 1, nie stosuje się do danych i informacji:</w:t>
      </w:r>
    </w:p>
    <w:p w14:paraId="19CDB5E0"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dostępnych publicznie;</w:t>
      </w:r>
    </w:p>
    <w:p w14:paraId="03C71D4F"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otrzymanych przez Wykonawcę zgodnie z przepisami prawa powszechnie obowiązującego, od osoby trzeciej bez obowiązku zachowania poufności;</w:t>
      </w:r>
    </w:p>
    <w:p w14:paraId="08BC0564"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które w momencie ich przekazania przez Zamawiającego były już znane Wykonawcy bez obowiązku zachowania poufności;</w:t>
      </w:r>
    </w:p>
    <w:p w14:paraId="30278ED1"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w stosunku do których Wykonawca uzyskał pisemną zgodę Zamawiającego na ich ujawnienie.</w:t>
      </w:r>
    </w:p>
    <w:p w14:paraId="789EB852"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C121E2B"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Wykonawca zobowiązuje się do:</w:t>
      </w:r>
    </w:p>
    <w:p w14:paraId="5E1C458A"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dołożenia właściwych starań w celu zabezpieczenia Informacji Poufnych przed ich utratą, zniekształceniem oraz</w:t>
      </w:r>
    </w:p>
    <w:p w14:paraId="7DA4AAF4"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dostępem nieupoważnionych osób trzecich;</w:t>
      </w:r>
    </w:p>
    <w:p w14:paraId="313F3B18"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niewykorzystywania Informacji Poufnych w celach innych niż wykonanie umowy.</w:t>
      </w:r>
    </w:p>
    <w:p w14:paraId="61CAC349"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AB2B0DF"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4381D52"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lastRenderedPageBreak/>
        <w:t>Po wykonaniu umowy oraz w przypadku rozwiązania umowy przez którąkolwiek ze Stron, Wykonawca bezzwłocznie zwróci Zamawiającemu lub komisyjnie zniszczy wszelkie Informacje Poufne.</w:t>
      </w:r>
    </w:p>
    <w:p w14:paraId="27C9C97A"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3431C60" w14:textId="77777777" w:rsidR="00023D82" w:rsidRPr="007366F4" w:rsidRDefault="00023D82" w:rsidP="007366F4">
      <w:pPr>
        <w:autoSpaceDE w:val="0"/>
        <w:spacing w:after="0"/>
        <w:jc w:val="center"/>
        <w:rPr>
          <w:rFonts w:ascii="Cambria" w:hAnsi="Cambria"/>
        </w:rPr>
      </w:pPr>
      <w:r w:rsidRPr="007366F4">
        <w:rPr>
          <w:rFonts w:ascii="Cambria" w:hAnsi="Cambria" w:cs="Cambria"/>
          <w:b/>
          <w:bCs/>
          <w:sz w:val="24"/>
          <w:szCs w:val="24"/>
        </w:rPr>
        <w:t>§ 13</w:t>
      </w:r>
    </w:p>
    <w:p w14:paraId="40A43431" w14:textId="77777777" w:rsidR="00023D82" w:rsidRPr="007366F4" w:rsidRDefault="00023D82" w:rsidP="007366F4">
      <w:pPr>
        <w:autoSpaceDE w:val="0"/>
        <w:spacing w:after="0"/>
        <w:jc w:val="center"/>
        <w:rPr>
          <w:rFonts w:ascii="Cambria" w:hAnsi="Cambria" w:cs="Cambria"/>
          <w:b/>
          <w:bCs/>
          <w:sz w:val="24"/>
          <w:szCs w:val="24"/>
        </w:rPr>
      </w:pPr>
      <w:r w:rsidRPr="007366F4">
        <w:rPr>
          <w:rFonts w:ascii="Cambria" w:hAnsi="Cambria" w:cs="Cambria"/>
          <w:b/>
          <w:bCs/>
          <w:sz w:val="24"/>
          <w:szCs w:val="24"/>
        </w:rPr>
        <w:t>Przechowywanie dokumentacji</w:t>
      </w:r>
    </w:p>
    <w:p w14:paraId="767300CF"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Zamawiający zastrzega sobie prawo do wglądu do dokumentów, w tym dokumentów finansowych Wykonawcy związanych z realizowanym przedmiotem zamówienia.</w:t>
      </w:r>
    </w:p>
    <w:p w14:paraId="34F30135" w14:textId="77777777" w:rsidR="00023D82" w:rsidRPr="007366F4" w:rsidRDefault="00023D82" w:rsidP="007366F4">
      <w:pPr>
        <w:pStyle w:val="Jasnasiatkaakcent31"/>
        <w:numPr>
          <w:ilvl w:val="0"/>
          <w:numId w:val="8"/>
        </w:numPr>
        <w:autoSpaceDE w:val="0"/>
        <w:spacing w:after="0"/>
        <w:ind w:left="426" w:hanging="426"/>
        <w:jc w:val="both"/>
        <w:rPr>
          <w:rFonts w:ascii="Cambria" w:hAnsi="Cambria"/>
        </w:rPr>
      </w:pPr>
      <w:r w:rsidRPr="007366F4">
        <w:rPr>
          <w:rFonts w:ascii="Cambria" w:hAnsi="Cambria" w:cs="Cambria"/>
          <w:sz w:val="24"/>
          <w:szCs w:val="24"/>
        </w:rPr>
        <w:t xml:space="preserve">Wykonawca zobowiązuje się do przechowywania dokumentacji związanej </w:t>
      </w:r>
      <w:r w:rsidRPr="007366F4">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366F4">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9821968"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W przypadku konieczności przedłużenia terminów, o których mowa w ust. 2, Zamawiający powiadomi o tym pisemnie Wykonawcę przed upływem tych terminów.</w:t>
      </w:r>
    </w:p>
    <w:p w14:paraId="3F158BBD"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Obowiązek, o którym mowa w ust. 2 i 3 dotyczy całej korespondencji związanej </w:t>
      </w:r>
      <w:r w:rsidRPr="007366F4">
        <w:rPr>
          <w:rFonts w:ascii="Cambria" w:hAnsi="Cambria" w:cs="Cambria"/>
          <w:sz w:val="24"/>
          <w:szCs w:val="24"/>
        </w:rPr>
        <w:br/>
        <w:t>z realizacją przedmiotu umowy, protokołów odbioru, dokumentacji z procesu inwestycyjnego.</w:t>
      </w:r>
    </w:p>
    <w:p w14:paraId="389EAD26"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Dokumentacja, o której mowa powyżej przechowywana jest w formie oryginałów albo kopii poświadczonych za zgodność z oryginałem przechowywanych </w:t>
      </w:r>
      <w:r w:rsidRPr="007366F4">
        <w:rPr>
          <w:rFonts w:ascii="Cambria" w:hAnsi="Cambria" w:cs="Cambria"/>
          <w:sz w:val="24"/>
          <w:szCs w:val="24"/>
        </w:rPr>
        <w:br/>
        <w:t>na powszechnie uznawanych nośnikach danych.</w:t>
      </w:r>
    </w:p>
    <w:p w14:paraId="3A655C54"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W przypadku zmiany miejsca przechowywania dokumentów oraz w przypadku zawieszenia lub zaprzestania przez Wykonawcę działalności przed terminami, </w:t>
      </w:r>
      <w:r w:rsidRPr="007366F4">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D93CDF8" w14:textId="77777777" w:rsidR="00023D82" w:rsidRPr="007366F4" w:rsidRDefault="00023D82" w:rsidP="007366F4">
      <w:pPr>
        <w:spacing w:after="0"/>
        <w:jc w:val="center"/>
        <w:rPr>
          <w:rFonts w:ascii="Cambria" w:hAnsi="Cambria" w:cs="Cambria"/>
          <w:b/>
          <w:sz w:val="24"/>
          <w:szCs w:val="24"/>
          <w:lang w:eastAsia="pl-PL"/>
        </w:rPr>
      </w:pPr>
    </w:p>
    <w:p w14:paraId="0A517991" w14:textId="77777777"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14</w:t>
      </w:r>
    </w:p>
    <w:p w14:paraId="72B15450" w14:textId="77777777" w:rsidR="00023D82" w:rsidRPr="007366F4" w:rsidRDefault="00023D82" w:rsidP="007366F4">
      <w:pPr>
        <w:spacing w:after="0"/>
        <w:jc w:val="center"/>
        <w:rPr>
          <w:rFonts w:ascii="Cambria" w:eastAsia="Calibri" w:hAnsi="Cambria" w:cs="Cambria"/>
          <w:b/>
          <w:sz w:val="24"/>
          <w:szCs w:val="24"/>
        </w:rPr>
      </w:pPr>
      <w:r w:rsidRPr="007366F4">
        <w:rPr>
          <w:rFonts w:ascii="Cambria" w:eastAsia="Calibri" w:hAnsi="Cambria" w:cs="Cambria"/>
          <w:b/>
          <w:sz w:val="24"/>
          <w:szCs w:val="24"/>
        </w:rPr>
        <w:t xml:space="preserve">Ochrona danych osobowych </w:t>
      </w:r>
    </w:p>
    <w:p w14:paraId="17FC7A73" w14:textId="77777777" w:rsidR="00023D82" w:rsidRPr="007366F4" w:rsidRDefault="00023D82" w:rsidP="007366F4">
      <w:pPr>
        <w:spacing w:after="0"/>
        <w:jc w:val="center"/>
        <w:rPr>
          <w:rFonts w:ascii="Cambria" w:hAnsi="Cambria"/>
        </w:rPr>
      </w:pPr>
    </w:p>
    <w:p w14:paraId="4BF24B25"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9399B37"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Zamawiający powierza Wykonawcy, w trybie art. 28 Rozporządzenia dane osobowe do przetwarzania, wyłącznie w celu wykonania przedmiotu niniejszej umowy.</w:t>
      </w:r>
    </w:p>
    <w:p w14:paraId="22045F7B"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Wykonawca zobowiązuje się:</w:t>
      </w:r>
    </w:p>
    <w:p w14:paraId="1CCFA4A3"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przetwarzać powierzone mu dane osobowe zgodnie z niniejszą umową, Rozporządzeniem oraz z innymi przepisami prawa powszechnie obowiązującego, które chronią prawa osób, których dane dotyczą,</w:t>
      </w:r>
    </w:p>
    <w:p w14:paraId="64EBC878"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47699D5"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dołożyć należytej staranności przy przetwarzaniu powierzonych danych osobowych,</w:t>
      </w:r>
    </w:p>
    <w:p w14:paraId="14F84BFC"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 nadania upoważnień do przetwarzania danych osobowych wszystkim osobom, które będą przetwarzały powierzone dane w celu realizacji niniejszej umowy,</w:t>
      </w:r>
    </w:p>
    <w:p w14:paraId="1487C097"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6F4239E"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F07382B"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302A64E"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stwierdzeniu naruszenia ochrony danych osobowych bez zbędnej zwłoki zgłasza je administratorowi, nie później niż w ciągu 72 godzin od stwierdzenia naruszenia.</w:t>
      </w:r>
    </w:p>
    <w:p w14:paraId="77B2F29F"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12BA5F"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realizować będzie prawo kontroli w godzinach pracy Wykonawcy informując o kontroli minimum 3 dni przed planowanym jej przeprowadzeniem.</w:t>
      </w:r>
    </w:p>
    <w:p w14:paraId="148484B0"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lastRenderedPageBreak/>
        <w:t xml:space="preserve">Wykonawca zobowiązuje się do usunięcia uchybień stwierdzonych podczas kontroli w terminie nie dłuższym niż 7 dni </w:t>
      </w:r>
    </w:p>
    <w:p w14:paraId="3AE313ED"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udostępnia Zamawiającemu wszelkie informacje niezbędne do wykazania spełnienia obowiązków określonych w art. 28 Rozporządzenia.</w:t>
      </w:r>
    </w:p>
    <w:p w14:paraId="34804995"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może powierzyć dane osobowe objęte niniejszą umową do dalszego przetwarzania podwykonawcom jedynie w celu wykonania umowy po uzyskaniu uprzedniej pisemnej zgody Zamawiającego.  </w:t>
      </w:r>
    </w:p>
    <w:p w14:paraId="3893B4D8"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Podwykonawca, winien spełniać te same gwarancje i obowiązki jakie zostały nałożone na Wykonawcę. </w:t>
      </w:r>
    </w:p>
    <w:p w14:paraId="158D8289"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ponosi pełną odpowiedzialność wobec Zamawiającego za działanie podwykonawcy w zakresie obowiązku ochrony danych.</w:t>
      </w:r>
    </w:p>
    <w:p w14:paraId="70D580DB"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9BD4F83"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EA03B76"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7366F4">
        <w:rPr>
          <w:rFonts w:ascii="Cambria" w:hAnsi="Cambria" w:cs="Cambria"/>
          <w:sz w:val="24"/>
          <w:szCs w:val="24"/>
        </w:rPr>
        <w:t>wynika  z</w:t>
      </w:r>
      <w:proofErr w:type="gramEnd"/>
      <w:r w:rsidRPr="007366F4">
        <w:rPr>
          <w:rFonts w:ascii="Cambria" w:hAnsi="Cambria" w:cs="Cambria"/>
          <w:sz w:val="24"/>
          <w:szCs w:val="24"/>
        </w:rPr>
        <w:t xml:space="preserve"> obowiązujących przepisów prawa lub Umowy.</w:t>
      </w:r>
    </w:p>
    <w:p w14:paraId="64162D21"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CE3037"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E1C9708"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lastRenderedPageBreak/>
        <w:t>W sprawach nieuregulowanych niniejszym paragrafem, zastosowanie będą miały</w:t>
      </w:r>
      <w:r w:rsidRPr="007366F4">
        <w:rPr>
          <w:rFonts w:ascii="Cambria" w:hAnsi="Cambria" w:cs="Cambria"/>
          <w:sz w:val="24"/>
          <w:szCs w:val="24"/>
        </w:rPr>
        <w:t xml:space="preserve"> przepisy Kodeksu cywilnego, rozporządzenia RODO, Ustawy o ochronie danych osobowych.</w:t>
      </w:r>
    </w:p>
    <w:p w14:paraId="49DADAB5" w14:textId="77777777" w:rsidR="00023D82" w:rsidRPr="007366F4" w:rsidRDefault="00023D82" w:rsidP="007366F4">
      <w:pPr>
        <w:spacing w:after="0"/>
        <w:jc w:val="center"/>
        <w:rPr>
          <w:rFonts w:ascii="Cambria" w:hAnsi="Cambria" w:cs="Cambria"/>
          <w:b/>
          <w:sz w:val="24"/>
          <w:szCs w:val="24"/>
          <w:lang w:eastAsia="pl-PL"/>
        </w:rPr>
      </w:pPr>
    </w:p>
    <w:p w14:paraId="6C05328F" w14:textId="77777777" w:rsidR="00023D82" w:rsidRPr="007366F4" w:rsidRDefault="00023D82" w:rsidP="007366F4">
      <w:pPr>
        <w:spacing w:after="0"/>
        <w:jc w:val="center"/>
        <w:rPr>
          <w:rFonts w:ascii="Cambria" w:hAnsi="Cambria"/>
          <w:b/>
          <w:sz w:val="24"/>
          <w:szCs w:val="24"/>
        </w:rPr>
      </w:pPr>
      <w:r w:rsidRPr="007366F4">
        <w:rPr>
          <w:rFonts w:ascii="Cambria" w:hAnsi="Cambria"/>
          <w:b/>
          <w:sz w:val="24"/>
          <w:szCs w:val="24"/>
        </w:rPr>
        <w:t>§ 15</w:t>
      </w:r>
    </w:p>
    <w:p w14:paraId="1E718BDE" w14:textId="77777777" w:rsidR="00023D82" w:rsidRPr="007366F4" w:rsidRDefault="00023D82" w:rsidP="007366F4">
      <w:pPr>
        <w:spacing w:after="0"/>
        <w:jc w:val="center"/>
        <w:rPr>
          <w:rFonts w:ascii="Cambria" w:hAnsi="Cambria"/>
          <w:b/>
          <w:sz w:val="24"/>
          <w:szCs w:val="24"/>
        </w:rPr>
      </w:pPr>
      <w:r w:rsidRPr="007366F4">
        <w:rPr>
          <w:rFonts w:ascii="Cambria" w:hAnsi="Cambria"/>
          <w:b/>
          <w:sz w:val="24"/>
          <w:szCs w:val="24"/>
        </w:rPr>
        <w:t>Przedstawiciele stron</w:t>
      </w:r>
    </w:p>
    <w:p w14:paraId="050F7721" w14:textId="77777777" w:rsidR="00023D82" w:rsidRPr="007366F4" w:rsidRDefault="00023D82" w:rsidP="007366F4">
      <w:pPr>
        <w:numPr>
          <w:ilvl w:val="1"/>
          <w:numId w:val="22"/>
        </w:numPr>
        <w:suppressAutoHyphens w:val="0"/>
        <w:autoSpaceDE w:val="0"/>
        <w:autoSpaceDN w:val="0"/>
        <w:adjustRightInd w:val="0"/>
        <w:spacing w:after="0"/>
        <w:ind w:left="426" w:hanging="426"/>
        <w:contextualSpacing/>
        <w:rPr>
          <w:rFonts w:ascii="Cambria" w:hAnsi="Cambria"/>
          <w:sz w:val="24"/>
          <w:szCs w:val="24"/>
        </w:rPr>
      </w:pPr>
      <w:r w:rsidRPr="007366F4">
        <w:rPr>
          <w:rFonts w:ascii="Cambria" w:hAnsi="Cambria"/>
          <w:sz w:val="24"/>
          <w:szCs w:val="24"/>
        </w:rPr>
        <w:t>Osobą upoważnioną do kontaktów:</w:t>
      </w:r>
    </w:p>
    <w:p w14:paraId="3D59D84C" w14:textId="77777777" w:rsidR="00023D82" w:rsidRPr="007366F4" w:rsidRDefault="00023D82" w:rsidP="007366F4">
      <w:pPr>
        <w:numPr>
          <w:ilvl w:val="0"/>
          <w:numId w:val="23"/>
        </w:numPr>
        <w:suppressAutoHyphens w:val="0"/>
        <w:autoSpaceDE w:val="0"/>
        <w:autoSpaceDN w:val="0"/>
        <w:adjustRightInd w:val="0"/>
        <w:spacing w:after="0"/>
        <w:ind w:left="709" w:hanging="283"/>
        <w:contextualSpacing/>
        <w:jc w:val="both"/>
        <w:rPr>
          <w:rFonts w:ascii="Cambria" w:hAnsi="Cambria"/>
          <w:sz w:val="24"/>
          <w:szCs w:val="24"/>
        </w:rPr>
      </w:pPr>
      <w:r w:rsidRPr="007366F4">
        <w:rPr>
          <w:rFonts w:ascii="Cambria" w:hAnsi="Cambria"/>
          <w:sz w:val="24"/>
          <w:szCs w:val="24"/>
        </w:rPr>
        <w:t>z Wykonawcą ze strony Zamawiającego jest:</w:t>
      </w:r>
    </w:p>
    <w:p w14:paraId="3ACBB500" w14:textId="77777777" w:rsidR="00023D82" w:rsidRPr="007366F4" w:rsidRDefault="00023D82" w:rsidP="007366F4">
      <w:pPr>
        <w:numPr>
          <w:ilvl w:val="0"/>
          <w:numId w:val="24"/>
        </w:numPr>
        <w:suppressAutoHyphens w:val="0"/>
        <w:autoSpaceDE w:val="0"/>
        <w:autoSpaceDN w:val="0"/>
        <w:adjustRightInd w:val="0"/>
        <w:spacing w:after="0"/>
        <w:ind w:left="993"/>
        <w:contextualSpacing/>
        <w:jc w:val="both"/>
        <w:rPr>
          <w:rFonts w:ascii="Cambria" w:hAnsi="Cambria"/>
          <w:sz w:val="24"/>
          <w:szCs w:val="24"/>
          <w:lang w:val="en-US"/>
        </w:rPr>
      </w:pPr>
      <w:r w:rsidRPr="007366F4">
        <w:rPr>
          <w:rFonts w:ascii="Cambria" w:hAnsi="Cambria"/>
          <w:b/>
          <w:sz w:val="24"/>
          <w:szCs w:val="24"/>
          <w:lang w:val="en-US"/>
        </w:rPr>
        <w:t>………..</w:t>
      </w:r>
      <w:r w:rsidRPr="007366F4">
        <w:rPr>
          <w:rFonts w:ascii="Cambria" w:hAnsi="Cambria"/>
          <w:sz w:val="24"/>
          <w:szCs w:val="24"/>
          <w:lang w:val="en-US"/>
        </w:rPr>
        <w:t xml:space="preserve"> – …………; nr tel.: </w:t>
      </w:r>
      <w:r w:rsidRPr="007366F4">
        <w:rPr>
          <w:rFonts w:ascii="Cambria" w:hAnsi="Cambria"/>
          <w:b/>
          <w:sz w:val="24"/>
          <w:szCs w:val="24"/>
          <w:lang w:val="en-US"/>
        </w:rPr>
        <w:t>………</w:t>
      </w:r>
      <w:r w:rsidRPr="007366F4">
        <w:rPr>
          <w:rFonts w:ascii="Cambria" w:hAnsi="Cambria"/>
          <w:sz w:val="24"/>
          <w:szCs w:val="24"/>
          <w:lang w:val="en-US"/>
        </w:rPr>
        <w:t xml:space="preserve">; e-mail: </w:t>
      </w:r>
      <w:hyperlink r:id="rId8" w:history="1">
        <w:r w:rsidRPr="007366F4">
          <w:rPr>
            <w:rStyle w:val="Hipercze"/>
            <w:rFonts w:ascii="Cambria" w:hAnsi="Cambria"/>
            <w:color w:val="auto"/>
            <w:sz w:val="24"/>
            <w:szCs w:val="24"/>
            <w:lang w:val="en-US"/>
          </w:rPr>
          <w:t>…</w:t>
        </w:r>
        <w:proofErr w:type="gramStart"/>
        <w:r w:rsidRPr="007366F4">
          <w:rPr>
            <w:rStyle w:val="Hipercze"/>
            <w:rFonts w:ascii="Cambria" w:hAnsi="Cambria"/>
            <w:color w:val="auto"/>
            <w:sz w:val="24"/>
            <w:szCs w:val="24"/>
            <w:lang w:val="en-US"/>
          </w:rPr>
          <w:t>…..</w:t>
        </w:r>
        <w:proofErr w:type="gramEnd"/>
      </w:hyperlink>
      <w:r w:rsidRPr="007366F4">
        <w:rPr>
          <w:rFonts w:ascii="Cambria" w:hAnsi="Cambria"/>
          <w:sz w:val="24"/>
          <w:szCs w:val="24"/>
          <w:lang w:val="en-US"/>
        </w:rPr>
        <w:t xml:space="preserve">; </w:t>
      </w:r>
    </w:p>
    <w:p w14:paraId="33EB8F3A" w14:textId="77777777" w:rsidR="00023D82" w:rsidRPr="007366F4" w:rsidRDefault="00023D82" w:rsidP="007366F4">
      <w:pPr>
        <w:numPr>
          <w:ilvl w:val="0"/>
          <w:numId w:val="23"/>
        </w:numPr>
        <w:suppressAutoHyphens w:val="0"/>
        <w:autoSpaceDE w:val="0"/>
        <w:autoSpaceDN w:val="0"/>
        <w:adjustRightInd w:val="0"/>
        <w:spacing w:after="0"/>
        <w:ind w:left="709" w:hanging="283"/>
        <w:contextualSpacing/>
        <w:jc w:val="both"/>
        <w:rPr>
          <w:rFonts w:ascii="Cambria" w:hAnsi="Cambria"/>
          <w:sz w:val="24"/>
          <w:szCs w:val="24"/>
        </w:rPr>
      </w:pPr>
      <w:r w:rsidRPr="007366F4">
        <w:rPr>
          <w:rFonts w:ascii="Cambria" w:hAnsi="Cambria"/>
          <w:sz w:val="24"/>
          <w:szCs w:val="24"/>
        </w:rPr>
        <w:t xml:space="preserve">z Zamawiającym ze strony Wykonawcy jest: </w:t>
      </w:r>
    </w:p>
    <w:p w14:paraId="6EE26FD2" w14:textId="77777777" w:rsidR="00023D82" w:rsidRPr="007366F4" w:rsidRDefault="00023D82" w:rsidP="007366F4">
      <w:pPr>
        <w:numPr>
          <w:ilvl w:val="0"/>
          <w:numId w:val="26"/>
        </w:numPr>
        <w:suppressAutoHyphens w:val="0"/>
        <w:autoSpaceDE w:val="0"/>
        <w:autoSpaceDN w:val="0"/>
        <w:adjustRightInd w:val="0"/>
        <w:spacing w:after="0"/>
        <w:ind w:left="993"/>
        <w:contextualSpacing/>
        <w:jc w:val="both"/>
        <w:rPr>
          <w:rFonts w:ascii="Cambria" w:hAnsi="Cambria"/>
          <w:sz w:val="24"/>
          <w:szCs w:val="24"/>
        </w:rPr>
      </w:pPr>
      <w:r w:rsidRPr="007366F4">
        <w:rPr>
          <w:rFonts w:ascii="Cambria" w:hAnsi="Cambria"/>
          <w:sz w:val="24"/>
          <w:szCs w:val="24"/>
        </w:rPr>
        <w:t xml:space="preserve"> </w:t>
      </w:r>
      <w:r w:rsidRPr="007366F4">
        <w:rPr>
          <w:rFonts w:ascii="Cambria" w:hAnsi="Cambria"/>
          <w:b/>
          <w:sz w:val="24"/>
          <w:szCs w:val="24"/>
        </w:rPr>
        <w:t>………</w:t>
      </w:r>
      <w:proofErr w:type="gramStart"/>
      <w:r w:rsidRPr="007366F4">
        <w:rPr>
          <w:rFonts w:ascii="Cambria" w:hAnsi="Cambria"/>
          <w:b/>
          <w:sz w:val="24"/>
          <w:szCs w:val="24"/>
        </w:rPr>
        <w:t>…….</w:t>
      </w:r>
      <w:proofErr w:type="gramEnd"/>
      <w:r w:rsidRPr="007366F4">
        <w:rPr>
          <w:rFonts w:ascii="Cambria" w:hAnsi="Cambria"/>
          <w:b/>
          <w:sz w:val="24"/>
          <w:szCs w:val="24"/>
        </w:rPr>
        <w:t>.</w:t>
      </w:r>
      <w:r w:rsidRPr="007366F4">
        <w:rPr>
          <w:rFonts w:ascii="Cambria" w:hAnsi="Cambria"/>
          <w:sz w:val="24"/>
          <w:szCs w:val="24"/>
        </w:rPr>
        <w:t xml:space="preserve">; nr tel.: </w:t>
      </w:r>
      <w:r w:rsidRPr="007366F4">
        <w:rPr>
          <w:rFonts w:ascii="Cambria" w:hAnsi="Cambria"/>
          <w:b/>
          <w:sz w:val="24"/>
          <w:szCs w:val="24"/>
        </w:rPr>
        <w:t xml:space="preserve">…………….., </w:t>
      </w:r>
      <w:r w:rsidRPr="007366F4">
        <w:rPr>
          <w:rFonts w:ascii="Cambria" w:hAnsi="Cambria"/>
          <w:sz w:val="24"/>
          <w:szCs w:val="24"/>
        </w:rPr>
        <w:t>e-mail: ………….;</w:t>
      </w:r>
    </w:p>
    <w:p w14:paraId="7FE8BDA0" w14:textId="77777777" w:rsidR="00023D82" w:rsidRPr="007366F4" w:rsidRDefault="00023D82" w:rsidP="007366F4">
      <w:pPr>
        <w:spacing w:after="0"/>
        <w:jc w:val="center"/>
        <w:rPr>
          <w:rFonts w:ascii="Cambria" w:hAnsi="Cambria" w:cs="Cambria"/>
          <w:b/>
          <w:sz w:val="24"/>
          <w:szCs w:val="24"/>
          <w:lang w:eastAsia="pl-PL"/>
        </w:rPr>
      </w:pPr>
    </w:p>
    <w:p w14:paraId="1EBFAA86" w14:textId="77777777"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16</w:t>
      </w:r>
    </w:p>
    <w:p w14:paraId="39FD92D9" w14:textId="77777777" w:rsidR="00023D82" w:rsidRPr="007366F4" w:rsidRDefault="00023D82"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Postanowienia końcowe</w:t>
      </w:r>
    </w:p>
    <w:p w14:paraId="4FF76333"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Wszelkie zmiany i uzupełnienia niniejszej umowy wymagają formy pisemnej pod rygorem nieważności.</w:t>
      </w:r>
    </w:p>
    <w:p w14:paraId="60A58998"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Wszelka korespondencja pomiędzy Stronami, w tym oświadczenia, wysyłana będzie na adresy podane w </w:t>
      </w:r>
      <w:r w:rsidR="008A36F5" w:rsidRPr="008A36F5">
        <w:rPr>
          <w:rFonts w:ascii="Cambria" w:hAnsi="Cambria" w:cs="Cambria"/>
          <w:sz w:val="24"/>
          <w:szCs w:val="24"/>
          <w:lang w:eastAsia="pl-PL"/>
        </w:rPr>
        <w:t>§</w:t>
      </w:r>
      <w:r w:rsidR="008A36F5">
        <w:rPr>
          <w:rFonts w:ascii="Cambria" w:hAnsi="Cambria" w:cs="Cambria"/>
          <w:sz w:val="24"/>
          <w:szCs w:val="24"/>
          <w:lang w:eastAsia="pl-PL"/>
        </w:rPr>
        <w:t xml:space="preserve">15 </w:t>
      </w:r>
      <w:r w:rsidRPr="007366F4">
        <w:rPr>
          <w:rFonts w:ascii="Cambria" w:hAnsi="Cambria" w:cs="Cambria"/>
          <w:sz w:val="24"/>
          <w:szCs w:val="24"/>
          <w:lang w:eastAsia="pl-PL"/>
        </w:rPr>
        <w:t xml:space="preserve">ust. </w:t>
      </w:r>
      <w:r w:rsidR="008A36F5">
        <w:rPr>
          <w:rFonts w:ascii="Cambria" w:hAnsi="Cambria" w:cs="Cambria"/>
          <w:sz w:val="24"/>
          <w:szCs w:val="24"/>
          <w:lang w:eastAsia="pl-PL"/>
        </w:rPr>
        <w:t>1</w:t>
      </w:r>
      <w:r w:rsidRPr="007366F4">
        <w:rPr>
          <w:rFonts w:ascii="Cambria" w:hAnsi="Cambria" w:cs="Cambria"/>
          <w:sz w:val="24"/>
          <w:szCs w:val="24"/>
          <w:lang w:eastAsia="pl-PL"/>
        </w:rPr>
        <w:t>. W przypadku nadania korespondencji pocztą albo kurierem, za datę wniesienia jej do adresata, uznaje się datę nadania w placówce pocztowej albo u kuriera.</w:t>
      </w:r>
    </w:p>
    <w:p w14:paraId="499C85E7"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 trakcie realizacji przedmiotu umowy Wykonawca jest zobowiązany przestrzegać powszechnie obowiązujących przepisów prawa dotyczących </w:t>
      </w:r>
      <w:proofErr w:type="gramStart"/>
      <w:r w:rsidRPr="007366F4">
        <w:rPr>
          <w:rFonts w:ascii="Cambria" w:hAnsi="Cambria" w:cs="Cambria"/>
          <w:sz w:val="24"/>
          <w:szCs w:val="24"/>
          <w:lang w:eastAsia="pl-PL"/>
        </w:rPr>
        <w:t>p.poż</w:t>
      </w:r>
      <w:proofErr w:type="gramEnd"/>
      <w:r w:rsidRPr="007366F4">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14C9C829" w14:textId="77777777" w:rsidR="00023D82" w:rsidRPr="007366F4" w:rsidRDefault="00023D82" w:rsidP="007366F4">
      <w:pPr>
        <w:numPr>
          <w:ilvl w:val="0"/>
          <w:numId w:val="7"/>
        </w:numPr>
        <w:spacing w:after="0"/>
        <w:ind w:left="426" w:hanging="426"/>
        <w:jc w:val="both"/>
        <w:rPr>
          <w:rFonts w:ascii="Cambria" w:hAnsi="Cambria"/>
        </w:rPr>
      </w:pPr>
      <w:bookmarkStart w:id="9" w:name="_Hlk136930414"/>
      <w:r w:rsidRPr="007366F4">
        <w:rPr>
          <w:rFonts w:ascii="Cambria" w:hAnsi="Cambria" w:cs="Cambria"/>
          <w:sz w:val="24"/>
          <w:szCs w:val="24"/>
          <w:lang w:eastAsia="pl-PL"/>
        </w:rPr>
        <w:t>Wszelkie spory wynikające z niniejszej umowy lub powstające w związku z umową będą rozstrzygane przez sąd</w:t>
      </w:r>
      <w:r w:rsidR="00F73D83" w:rsidRPr="007366F4">
        <w:rPr>
          <w:rFonts w:ascii="Cambria" w:hAnsi="Cambria" w:cs="Cambria"/>
          <w:sz w:val="24"/>
          <w:szCs w:val="24"/>
          <w:lang w:eastAsia="pl-PL"/>
        </w:rPr>
        <w:t xml:space="preserve"> powszechny</w:t>
      </w:r>
      <w:r w:rsidRPr="007366F4">
        <w:rPr>
          <w:rFonts w:ascii="Cambria" w:hAnsi="Cambria" w:cs="Cambria"/>
          <w:sz w:val="24"/>
          <w:szCs w:val="24"/>
          <w:lang w:eastAsia="pl-PL"/>
        </w:rPr>
        <w:t xml:space="preserve"> </w:t>
      </w:r>
      <w:r w:rsidR="00F73D83" w:rsidRPr="007366F4">
        <w:rPr>
          <w:rFonts w:ascii="Cambria" w:hAnsi="Cambria" w:cs="Cambria"/>
          <w:sz w:val="24"/>
          <w:szCs w:val="24"/>
          <w:lang w:eastAsia="pl-PL"/>
        </w:rPr>
        <w:t xml:space="preserve">właściwy rzeczowo i miejscowo dla </w:t>
      </w:r>
      <w:bookmarkEnd w:id="9"/>
      <w:r w:rsidR="008A36F5">
        <w:rPr>
          <w:rFonts w:ascii="Cambria" w:hAnsi="Cambria" w:cs="Cambria"/>
          <w:sz w:val="24"/>
          <w:szCs w:val="24"/>
          <w:lang w:eastAsia="pl-PL"/>
        </w:rPr>
        <w:t>Zamawiającego</w:t>
      </w:r>
      <w:r w:rsidRPr="007366F4">
        <w:rPr>
          <w:rFonts w:ascii="Cambria" w:hAnsi="Cambria" w:cs="Cambria"/>
          <w:sz w:val="24"/>
          <w:szCs w:val="24"/>
          <w:lang w:eastAsia="pl-PL"/>
        </w:rPr>
        <w:t>.</w:t>
      </w:r>
    </w:p>
    <w:p w14:paraId="1C108D2F"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 sprawach nie uregulowanych niniejszą umową mają zastosowanie przepisy obowiązującego prawa, w tym ustawy z dnia </w:t>
      </w:r>
      <w:r w:rsidR="00B542F0" w:rsidRPr="007366F4">
        <w:rPr>
          <w:rFonts w:ascii="Cambria" w:hAnsi="Cambria" w:cs="Arial"/>
          <w:sz w:val="24"/>
          <w:szCs w:val="24"/>
        </w:rPr>
        <w:t>11 września 2019 roku Prawo zamówień publicznych (</w:t>
      </w:r>
      <w:proofErr w:type="spellStart"/>
      <w:r w:rsidR="00B542F0" w:rsidRPr="007366F4">
        <w:rPr>
          <w:rFonts w:ascii="Cambria" w:hAnsi="Cambria" w:cs="Arial"/>
          <w:sz w:val="24"/>
          <w:szCs w:val="24"/>
        </w:rPr>
        <w:t>t.j</w:t>
      </w:r>
      <w:proofErr w:type="spellEnd"/>
      <w:r w:rsidR="00B542F0" w:rsidRPr="007366F4">
        <w:rPr>
          <w:rFonts w:ascii="Cambria" w:hAnsi="Cambria" w:cs="Arial"/>
          <w:sz w:val="24"/>
          <w:szCs w:val="24"/>
        </w:rPr>
        <w:t>. Dz. U. z 2022 r., poz. 1710 z późn. zm.)</w:t>
      </w:r>
      <w:r w:rsidRPr="007366F4">
        <w:rPr>
          <w:rFonts w:ascii="Cambria" w:hAnsi="Cambria" w:cs="Cambria"/>
          <w:sz w:val="24"/>
          <w:szCs w:val="24"/>
          <w:lang w:eastAsia="pl-PL"/>
        </w:rPr>
        <w:t xml:space="preserve">, ustawy z dnia 23 kwietnia 1964 r. – Kodeks cywilny (Dz. U. z 2020 r. poz. 1740), </w:t>
      </w:r>
      <w:proofErr w:type="gramStart"/>
      <w:r w:rsidRPr="007366F4">
        <w:rPr>
          <w:rFonts w:ascii="Cambria" w:hAnsi="Cambria" w:cs="Cambria"/>
          <w:sz w:val="24"/>
          <w:szCs w:val="24"/>
          <w:lang w:eastAsia="pl-PL"/>
        </w:rPr>
        <w:t xml:space="preserve">rozporządzenia  </w:t>
      </w:r>
      <w:r w:rsidRPr="007366F4">
        <w:rPr>
          <w:rFonts w:ascii="Cambria" w:eastAsia="Calibri" w:hAnsi="Cambria" w:cs="Cambria"/>
          <w:sz w:val="24"/>
          <w:szCs w:val="24"/>
        </w:rPr>
        <w:t>PE</w:t>
      </w:r>
      <w:proofErr w:type="gramEnd"/>
      <w:r w:rsidRPr="007366F4">
        <w:rPr>
          <w:rFonts w:ascii="Cambria" w:eastAsia="Calibri" w:hAnsi="Cambria" w:cs="Cambria"/>
          <w:sz w:val="24"/>
          <w:szCs w:val="24"/>
        </w:rPr>
        <w:t xml:space="preserve"> i Rady (UE) 2016/679 z dnia 27 kwietnia 2016 r</w:t>
      </w:r>
      <w:r w:rsidRPr="007366F4">
        <w:rPr>
          <w:rFonts w:ascii="Cambria" w:hAnsi="Cambria" w:cs="Cambria"/>
          <w:sz w:val="24"/>
          <w:szCs w:val="24"/>
          <w:lang w:eastAsia="pl-PL"/>
        </w:rPr>
        <w:t>.</w:t>
      </w:r>
    </w:p>
    <w:p w14:paraId="42051812"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Umowa została sporządzona w </w:t>
      </w:r>
      <w:r w:rsidR="00B72508" w:rsidRPr="007366F4">
        <w:rPr>
          <w:rFonts w:ascii="Cambria" w:hAnsi="Cambria" w:cs="Cambria"/>
          <w:sz w:val="24"/>
          <w:szCs w:val="24"/>
          <w:lang w:eastAsia="pl-PL"/>
        </w:rPr>
        <w:t>trzech</w:t>
      </w:r>
      <w:r w:rsidRPr="007366F4">
        <w:rPr>
          <w:rFonts w:ascii="Cambria" w:hAnsi="Cambria" w:cs="Cambria"/>
          <w:sz w:val="24"/>
          <w:szCs w:val="24"/>
          <w:lang w:eastAsia="pl-PL"/>
        </w:rPr>
        <w:t xml:space="preserve"> jednobrzmiących egzemplarzach, </w:t>
      </w:r>
      <w:r w:rsidR="00B72508" w:rsidRPr="007366F4">
        <w:rPr>
          <w:rFonts w:ascii="Cambria" w:hAnsi="Cambria" w:cs="Cambria"/>
          <w:sz w:val="24"/>
          <w:szCs w:val="24"/>
          <w:lang w:eastAsia="pl-PL"/>
        </w:rPr>
        <w:t>dwa</w:t>
      </w:r>
      <w:r w:rsidRPr="007366F4">
        <w:rPr>
          <w:rFonts w:ascii="Cambria" w:hAnsi="Cambria" w:cs="Cambria"/>
          <w:sz w:val="24"/>
          <w:szCs w:val="24"/>
          <w:lang w:eastAsia="pl-PL"/>
        </w:rPr>
        <w:t xml:space="preserve"> dla Zamawiającego, jeden dla Wykonawcy.</w:t>
      </w:r>
    </w:p>
    <w:p w14:paraId="587935C4"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Integralną część niniejszej umowy stanowią załączniki:</w:t>
      </w:r>
    </w:p>
    <w:p w14:paraId="3D108821" w14:textId="77777777" w:rsidR="00023D82" w:rsidRPr="007366F4" w:rsidRDefault="00023D82" w:rsidP="007366F4">
      <w:pPr>
        <w:numPr>
          <w:ilvl w:val="1"/>
          <w:numId w:val="19"/>
        </w:numPr>
        <w:spacing w:after="0"/>
        <w:ind w:hanging="294"/>
        <w:jc w:val="both"/>
        <w:rPr>
          <w:rFonts w:ascii="Cambria" w:hAnsi="Cambria"/>
          <w:sz w:val="24"/>
          <w:szCs w:val="24"/>
        </w:rPr>
      </w:pPr>
      <w:r w:rsidRPr="007366F4">
        <w:rPr>
          <w:rFonts w:ascii="Cambria" w:hAnsi="Cambria"/>
          <w:sz w:val="24"/>
          <w:szCs w:val="24"/>
        </w:rPr>
        <w:t>Of</w:t>
      </w:r>
      <w:r w:rsidR="00E62D4C" w:rsidRPr="007366F4">
        <w:rPr>
          <w:rFonts w:ascii="Cambria" w:hAnsi="Cambria"/>
          <w:sz w:val="24"/>
          <w:szCs w:val="24"/>
        </w:rPr>
        <w:t>erta Wykonawcy z dnia …</w:t>
      </w:r>
      <w:proofErr w:type="gramStart"/>
      <w:r w:rsidR="00E62D4C" w:rsidRPr="007366F4">
        <w:rPr>
          <w:rFonts w:ascii="Cambria" w:hAnsi="Cambria"/>
          <w:sz w:val="24"/>
          <w:szCs w:val="24"/>
        </w:rPr>
        <w:t>…….</w:t>
      </w:r>
      <w:proofErr w:type="gramEnd"/>
      <w:r w:rsidR="00E62D4C" w:rsidRPr="007366F4">
        <w:rPr>
          <w:rFonts w:ascii="Cambria" w:hAnsi="Cambria"/>
          <w:sz w:val="24"/>
          <w:szCs w:val="24"/>
        </w:rPr>
        <w:t xml:space="preserve">. </w:t>
      </w:r>
      <w:r w:rsidRPr="007366F4">
        <w:rPr>
          <w:rFonts w:ascii="Cambria" w:hAnsi="Cambria"/>
          <w:sz w:val="24"/>
          <w:szCs w:val="24"/>
        </w:rPr>
        <w:t xml:space="preserve"> r.</w:t>
      </w:r>
    </w:p>
    <w:p w14:paraId="3E43315B" w14:textId="77777777" w:rsidR="00023D82" w:rsidRPr="007366F4" w:rsidRDefault="00E62D4C" w:rsidP="007366F4">
      <w:pPr>
        <w:numPr>
          <w:ilvl w:val="1"/>
          <w:numId w:val="19"/>
        </w:numPr>
        <w:spacing w:after="0"/>
        <w:ind w:hanging="294"/>
        <w:jc w:val="both"/>
        <w:rPr>
          <w:rFonts w:ascii="Cambria" w:hAnsi="Cambria"/>
          <w:sz w:val="24"/>
          <w:szCs w:val="24"/>
        </w:rPr>
      </w:pPr>
      <w:r w:rsidRPr="007366F4">
        <w:rPr>
          <w:rFonts w:ascii="Cambria" w:hAnsi="Cambria"/>
          <w:sz w:val="24"/>
          <w:szCs w:val="24"/>
        </w:rPr>
        <w:t>Specyfikacja</w:t>
      </w:r>
      <w:r w:rsidR="00023D82" w:rsidRPr="007366F4">
        <w:rPr>
          <w:rFonts w:ascii="Cambria" w:hAnsi="Cambria"/>
          <w:sz w:val="24"/>
          <w:szCs w:val="24"/>
        </w:rPr>
        <w:t xml:space="preserve"> warunków zamówienia.</w:t>
      </w:r>
    </w:p>
    <w:p w14:paraId="32C941F5" w14:textId="77777777" w:rsidR="00023D82" w:rsidRPr="007366F4" w:rsidRDefault="00023D82" w:rsidP="007366F4">
      <w:pPr>
        <w:numPr>
          <w:ilvl w:val="1"/>
          <w:numId w:val="19"/>
        </w:numPr>
        <w:spacing w:after="0"/>
        <w:ind w:hanging="294"/>
        <w:jc w:val="both"/>
        <w:rPr>
          <w:rFonts w:ascii="Cambria" w:hAnsi="Cambria"/>
          <w:sz w:val="24"/>
          <w:szCs w:val="24"/>
        </w:rPr>
      </w:pPr>
      <w:r w:rsidRPr="007366F4">
        <w:rPr>
          <w:rFonts w:ascii="Cambria" w:hAnsi="Cambria" w:cs="Cambria"/>
          <w:sz w:val="24"/>
          <w:szCs w:val="24"/>
        </w:rPr>
        <w:t xml:space="preserve">Wydruk z Centralnej Ewidencji i Informacji o Działalności Gospodarczej lub </w:t>
      </w:r>
      <w:r w:rsidRPr="007366F4">
        <w:rPr>
          <w:rFonts w:ascii="Cambria" w:hAnsi="Cambria" w:cs="Cambria"/>
          <w:sz w:val="24"/>
          <w:szCs w:val="24"/>
        </w:rPr>
        <w:br/>
        <w:t xml:space="preserve">z Centralnej Informacji Krajowego Rejestru Sądowego </w:t>
      </w:r>
      <w:r w:rsidRPr="007366F4">
        <w:rPr>
          <w:rFonts w:ascii="Cambria" w:hAnsi="Cambria" w:cs="Cambria"/>
          <w:i/>
          <w:sz w:val="24"/>
          <w:szCs w:val="24"/>
        </w:rPr>
        <w:t>(jeżeli ma zastosowanie).</w:t>
      </w:r>
    </w:p>
    <w:p w14:paraId="6DF41BEF" w14:textId="77777777" w:rsidR="00023D82" w:rsidRPr="007366F4" w:rsidRDefault="00023D82" w:rsidP="007366F4">
      <w:pPr>
        <w:pStyle w:val="Tekstpodstawowywcity"/>
        <w:tabs>
          <w:tab w:val="left" w:pos="426"/>
        </w:tabs>
        <w:spacing w:after="0"/>
        <w:ind w:left="720" w:hanging="294"/>
        <w:jc w:val="both"/>
        <w:rPr>
          <w:rFonts w:ascii="Cambria" w:hAnsi="Cambria" w:cs="Cambria"/>
          <w:i/>
          <w:sz w:val="24"/>
          <w:szCs w:val="24"/>
        </w:rPr>
      </w:pPr>
      <w:r w:rsidRPr="007366F4">
        <w:rPr>
          <w:rFonts w:ascii="Cambria" w:hAnsi="Cambria" w:cs="Cambria"/>
          <w:sz w:val="24"/>
          <w:szCs w:val="24"/>
        </w:rPr>
        <w:t xml:space="preserve">3a) Pełnomocnictwo do reprezentacji </w:t>
      </w:r>
      <w:r w:rsidRPr="007366F4">
        <w:rPr>
          <w:rFonts w:ascii="Cambria" w:hAnsi="Cambria" w:cs="Cambria"/>
          <w:i/>
          <w:sz w:val="24"/>
          <w:szCs w:val="24"/>
        </w:rPr>
        <w:t>(jeżeli ma zastosowanie).</w:t>
      </w:r>
    </w:p>
    <w:p w14:paraId="48E0880D" w14:textId="77777777" w:rsidR="00D253E3" w:rsidRPr="007366F4" w:rsidRDefault="00023D82" w:rsidP="007366F4">
      <w:pPr>
        <w:pStyle w:val="Tekstpodstawowywcity"/>
        <w:numPr>
          <w:ilvl w:val="1"/>
          <w:numId w:val="19"/>
        </w:numPr>
        <w:tabs>
          <w:tab w:val="left" w:pos="426"/>
        </w:tabs>
        <w:spacing w:after="0"/>
        <w:jc w:val="both"/>
        <w:rPr>
          <w:rFonts w:ascii="Cambria" w:hAnsi="Cambria" w:cs="Cambria"/>
          <w:sz w:val="24"/>
          <w:szCs w:val="24"/>
        </w:rPr>
      </w:pPr>
      <w:r w:rsidRPr="007366F4">
        <w:rPr>
          <w:rFonts w:ascii="Cambria" w:hAnsi="Cambria" w:cs="Cambria"/>
          <w:sz w:val="24"/>
          <w:szCs w:val="24"/>
        </w:rPr>
        <w:lastRenderedPageBreak/>
        <w:t>Opis przedmiotu zamówienia</w:t>
      </w:r>
    </w:p>
    <w:p w14:paraId="68D027AC" w14:textId="77777777" w:rsidR="00023D82" w:rsidRPr="007366F4" w:rsidRDefault="00023D82" w:rsidP="007366F4">
      <w:pPr>
        <w:widowControl w:val="0"/>
        <w:suppressAutoHyphens w:val="0"/>
        <w:autoSpaceDE w:val="0"/>
        <w:autoSpaceDN w:val="0"/>
        <w:adjustRightInd w:val="0"/>
        <w:rPr>
          <w:rFonts w:ascii="Cambria" w:hAnsi="Cambria" w:cs="†¯øw≥¸"/>
        </w:rPr>
      </w:pPr>
    </w:p>
    <w:tbl>
      <w:tblPr>
        <w:tblW w:w="0" w:type="auto"/>
        <w:jc w:val="center"/>
        <w:tblLook w:val="01E0" w:firstRow="1" w:lastRow="1" w:firstColumn="1" w:lastColumn="1" w:noHBand="0" w:noVBand="0"/>
      </w:tblPr>
      <w:tblGrid>
        <w:gridCol w:w="3926"/>
        <w:gridCol w:w="34"/>
        <w:gridCol w:w="975"/>
        <w:gridCol w:w="3405"/>
      </w:tblGrid>
      <w:tr w:rsidR="00240780" w:rsidRPr="007366F4" w14:paraId="5D6474CB" w14:textId="77777777" w:rsidTr="00D253E3">
        <w:trPr>
          <w:trHeight w:val="372"/>
          <w:jc w:val="center"/>
        </w:trPr>
        <w:tc>
          <w:tcPr>
            <w:tcW w:w="3960" w:type="dxa"/>
            <w:gridSpan w:val="2"/>
          </w:tcPr>
          <w:p w14:paraId="148EE03B" w14:textId="77777777" w:rsidR="00D253E3" w:rsidRPr="007366F4" w:rsidRDefault="00D253E3" w:rsidP="007366F4">
            <w:pPr>
              <w:spacing w:after="0"/>
              <w:jc w:val="center"/>
              <w:rPr>
                <w:rFonts w:ascii="Cambria" w:hAnsi="Cambria"/>
                <w:i/>
              </w:rPr>
            </w:pPr>
            <w:r w:rsidRPr="007366F4">
              <w:rPr>
                <w:rFonts w:ascii="Cambria" w:hAnsi="Cambria"/>
                <w:b/>
              </w:rPr>
              <w:t>W imieniu Zamawiającego:</w:t>
            </w:r>
          </w:p>
        </w:tc>
        <w:tc>
          <w:tcPr>
            <w:tcW w:w="975" w:type="dxa"/>
          </w:tcPr>
          <w:p w14:paraId="483CFCBE" w14:textId="77777777" w:rsidR="00D253E3" w:rsidRPr="007366F4" w:rsidRDefault="00D253E3" w:rsidP="007366F4">
            <w:pPr>
              <w:spacing w:after="0"/>
              <w:jc w:val="center"/>
              <w:rPr>
                <w:rFonts w:ascii="Cambria" w:hAnsi="Cambria"/>
              </w:rPr>
            </w:pPr>
          </w:p>
        </w:tc>
        <w:tc>
          <w:tcPr>
            <w:tcW w:w="3405" w:type="dxa"/>
          </w:tcPr>
          <w:p w14:paraId="66B8DF89" w14:textId="77777777" w:rsidR="00D253E3" w:rsidRPr="007366F4" w:rsidRDefault="00D253E3" w:rsidP="007366F4">
            <w:pPr>
              <w:spacing w:after="0"/>
              <w:jc w:val="center"/>
              <w:rPr>
                <w:rFonts w:ascii="Cambria" w:hAnsi="Cambria"/>
                <w:i/>
              </w:rPr>
            </w:pPr>
            <w:r w:rsidRPr="007366F4">
              <w:rPr>
                <w:rFonts w:ascii="Cambria" w:hAnsi="Cambria"/>
                <w:b/>
              </w:rPr>
              <w:t>W imieniu Wykonawcy:</w:t>
            </w:r>
          </w:p>
        </w:tc>
      </w:tr>
      <w:tr w:rsidR="00240780" w:rsidRPr="007366F4" w14:paraId="03AB8029" w14:textId="77777777" w:rsidTr="00D253E3">
        <w:trPr>
          <w:trHeight w:val="2970"/>
          <w:jc w:val="center"/>
        </w:trPr>
        <w:tc>
          <w:tcPr>
            <w:tcW w:w="3960" w:type="dxa"/>
            <w:gridSpan w:val="2"/>
          </w:tcPr>
          <w:p w14:paraId="71E16A68" w14:textId="77777777" w:rsidR="00D253E3" w:rsidRPr="007366F4" w:rsidRDefault="00D253E3" w:rsidP="007366F4">
            <w:pPr>
              <w:spacing w:after="0"/>
              <w:jc w:val="center"/>
              <w:rPr>
                <w:rFonts w:ascii="Cambria" w:hAnsi="Cambria"/>
                <w:i/>
              </w:rPr>
            </w:pPr>
          </w:p>
          <w:p w14:paraId="6FBC0FBD" w14:textId="77777777" w:rsidR="00D253E3" w:rsidRPr="007366F4" w:rsidRDefault="00D253E3" w:rsidP="007366F4">
            <w:pPr>
              <w:spacing w:after="0"/>
              <w:rPr>
                <w:rFonts w:ascii="Cambria" w:hAnsi="Cambria"/>
                <w:i/>
              </w:rPr>
            </w:pPr>
          </w:p>
          <w:p w14:paraId="1CB4BE86" w14:textId="77777777" w:rsidR="00D253E3" w:rsidRPr="007366F4" w:rsidRDefault="00D253E3" w:rsidP="007366F4">
            <w:pPr>
              <w:spacing w:after="0"/>
              <w:jc w:val="center"/>
              <w:rPr>
                <w:rFonts w:ascii="Cambria" w:hAnsi="Cambria"/>
                <w:i/>
              </w:rPr>
            </w:pPr>
          </w:p>
          <w:p w14:paraId="5CFDCDB4" w14:textId="77777777" w:rsidR="00D253E3" w:rsidRPr="007366F4" w:rsidRDefault="00D253E3" w:rsidP="007366F4">
            <w:pPr>
              <w:spacing w:after="0"/>
              <w:jc w:val="center"/>
              <w:rPr>
                <w:rFonts w:ascii="Cambria" w:hAnsi="Cambria"/>
                <w:i/>
              </w:rPr>
            </w:pPr>
          </w:p>
          <w:p w14:paraId="0FC966FB" w14:textId="77777777" w:rsidR="00D253E3" w:rsidRPr="007366F4" w:rsidRDefault="00D253E3" w:rsidP="007366F4">
            <w:pPr>
              <w:spacing w:after="0"/>
              <w:jc w:val="center"/>
              <w:rPr>
                <w:rFonts w:ascii="Cambria" w:hAnsi="Cambria"/>
                <w:i/>
              </w:rPr>
            </w:pPr>
            <w:r w:rsidRPr="007366F4">
              <w:rPr>
                <w:rFonts w:ascii="Cambria" w:hAnsi="Cambria"/>
                <w:i/>
              </w:rPr>
              <w:t>…………………………………….</w:t>
            </w:r>
          </w:p>
          <w:p w14:paraId="3C8076F0" w14:textId="77777777" w:rsidR="00D253E3" w:rsidRPr="007366F4" w:rsidRDefault="00D253E3" w:rsidP="007366F4">
            <w:pPr>
              <w:spacing w:after="0"/>
              <w:jc w:val="center"/>
              <w:rPr>
                <w:rFonts w:ascii="Cambria" w:hAnsi="Cambria"/>
                <w:i/>
                <w:sz w:val="18"/>
                <w:szCs w:val="18"/>
              </w:rPr>
            </w:pPr>
            <w:r w:rsidRPr="007366F4">
              <w:rPr>
                <w:rFonts w:ascii="Cambria" w:hAnsi="Cambria"/>
                <w:i/>
                <w:sz w:val="18"/>
                <w:szCs w:val="18"/>
              </w:rPr>
              <w:t>(Imię i Nazwisko, funkcja)</w:t>
            </w:r>
          </w:p>
          <w:p w14:paraId="275FA12B" w14:textId="77777777" w:rsidR="00D253E3" w:rsidRPr="007366F4" w:rsidRDefault="00D253E3" w:rsidP="007366F4">
            <w:pPr>
              <w:spacing w:after="0"/>
              <w:jc w:val="center"/>
              <w:rPr>
                <w:rFonts w:ascii="Cambria" w:hAnsi="Cambria"/>
              </w:rPr>
            </w:pPr>
          </w:p>
          <w:p w14:paraId="1AB6A925" w14:textId="77777777" w:rsidR="00D253E3" w:rsidRPr="007366F4" w:rsidRDefault="00D253E3" w:rsidP="007366F4">
            <w:pPr>
              <w:spacing w:after="0"/>
              <w:jc w:val="center"/>
              <w:rPr>
                <w:rFonts w:ascii="Cambria" w:hAnsi="Cambria"/>
              </w:rPr>
            </w:pPr>
          </w:p>
          <w:p w14:paraId="6C839E98" w14:textId="77777777" w:rsidR="00D253E3" w:rsidRPr="007366F4" w:rsidRDefault="00D253E3" w:rsidP="007366F4">
            <w:pPr>
              <w:spacing w:after="0"/>
              <w:jc w:val="center"/>
              <w:rPr>
                <w:rFonts w:ascii="Cambria" w:hAnsi="Cambria"/>
              </w:rPr>
            </w:pPr>
          </w:p>
          <w:p w14:paraId="1068293A" w14:textId="77777777" w:rsidR="00D253E3" w:rsidRPr="007366F4" w:rsidRDefault="00D253E3" w:rsidP="007366F4">
            <w:pPr>
              <w:spacing w:after="0"/>
              <w:jc w:val="center"/>
              <w:rPr>
                <w:rFonts w:ascii="Cambria" w:hAnsi="Cambria"/>
              </w:rPr>
            </w:pPr>
          </w:p>
        </w:tc>
        <w:tc>
          <w:tcPr>
            <w:tcW w:w="975" w:type="dxa"/>
          </w:tcPr>
          <w:p w14:paraId="0702613A" w14:textId="77777777" w:rsidR="00D253E3" w:rsidRPr="007366F4" w:rsidRDefault="00D253E3" w:rsidP="007366F4">
            <w:pPr>
              <w:spacing w:after="0"/>
              <w:jc w:val="center"/>
              <w:rPr>
                <w:rFonts w:ascii="Cambria" w:hAnsi="Cambria"/>
              </w:rPr>
            </w:pPr>
          </w:p>
          <w:p w14:paraId="0158A8AB" w14:textId="77777777" w:rsidR="00D253E3" w:rsidRPr="007366F4" w:rsidRDefault="00D253E3" w:rsidP="007366F4">
            <w:pPr>
              <w:spacing w:after="0"/>
              <w:jc w:val="center"/>
              <w:rPr>
                <w:rFonts w:ascii="Cambria" w:hAnsi="Cambria"/>
              </w:rPr>
            </w:pPr>
          </w:p>
        </w:tc>
        <w:tc>
          <w:tcPr>
            <w:tcW w:w="3405" w:type="dxa"/>
          </w:tcPr>
          <w:p w14:paraId="414B5D3F" w14:textId="77777777" w:rsidR="00D253E3" w:rsidRPr="007366F4" w:rsidRDefault="00D253E3" w:rsidP="007366F4">
            <w:pPr>
              <w:spacing w:after="0"/>
              <w:jc w:val="center"/>
              <w:rPr>
                <w:rFonts w:ascii="Cambria" w:hAnsi="Cambria"/>
                <w:i/>
              </w:rPr>
            </w:pPr>
          </w:p>
          <w:p w14:paraId="03450B6A" w14:textId="77777777" w:rsidR="00D253E3" w:rsidRPr="007366F4" w:rsidRDefault="00D253E3" w:rsidP="007366F4">
            <w:pPr>
              <w:spacing w:after="0"/>
              <w:jc w:val="center"/>
              <w:rPr>
                <w:rFonts w:ascii="Cambria" w:hAnsi="Cambria"/>
                <w:i/>
              </w:rPr>
            </w:pPr>
          </w:p>
          <w:p w14:paraId="0AD39211" w14:textId="77777777" w:rsidR="00D253E3" w:rsidRPr="007366F4" w:rsidRDefault="00D253E3" w:rsidP="007366F4">
            <w:pPr>
              <w:spacing w:after="0"/>
              <w:jc w:val="center"/>
              <w:rPr>
                <w:rFonts w:ascii="Cambria" w:hAnsi="Cambria"/>
                <w:i/>
              </w:rPr>
            </w:pPr>
          </w:p>
          <w:p w14:paraId="71973E43" w14:textId="77777777" w:rsidR="00D253E3" w:rsidRPr="007366F4" w:rsidRDefault="00D253E3" w:rsidP="007366F4">
            <w:pPr>
              <w:spacing w:after="0"/>
              <w:jc w:val="center"/>
              <w:rPr>
                <w:rFonts w:ascii="Cambria" w:hAnsi="Cambria"/>
                <w:i/>
              </w:rPr>
            </w:pPr>
          </w:p>
          <w:p w14:paraId="523C87FD" w14:textId="77777777" w:rsidR="00D253E3" w:rsidRPr="007366F4" w:rsidRDefault="00D253E3" w:rsidP="007366F4">
            <w:pPr>
              <w:spacing w:after="0"/>
              <w:jc w:val="center"/>
              <w:rPr>
                <w:rFonts w:ascii="Cambria" w:hAnsi="Cambria"/>
                <w:i/>
              </w:rPr>
            </w:pPr>
            <w:r w:rsidRPr="007366F4">
              <w:rPr>
                <w:rFonts w:ascii="Cambria" w:hAnsi="Cambria"/>
                <w:i/>
              </w:rPr>
              <w:t>…………………..……………….</w:t>
            </w:r>
          </w:p>
          <w:p w14:paraId="7739E8F9" w14:textId="77777777" w:rsidR="00D253E3" w:rsidRPr="007366F4" w:rsidRDefault="00D253E3" w:rsidP="007366F4">
            <w:pPr>
              <w:spacing w:after="0"/>
              <w:jc w:val="center"/>
              <w:rPr>
                <w:rFonts w:ascii="Cambria" w:hAnsi="Cambria"/>
                <w:sz w:val="18"/>
                <w:szCs w:val="18"/>
              </w:rPr>
            </w:pPr>
            <w:r w:rsidRPr="007366F4">
              <w:rPr>
                <w:rFonts w:ascii="Cambria" w:hAnsi="Cambria"/>
                <w:i/>
                <w:sz w:val="18"/>
                <w:szCs w:val="18"/>
              </w:rPr>
              <w:t>(Imię i Nazwisko, funkcja)</w:t>
            </w:r>
          </w:p>
        </w:tc>
      </w:tr>
      <w:tr w:rsidR="005A1798" w:rsidRPr="007366F4" w14:paraId="7404D602" w14:textId="77777777" w:rsidTr="00D253E3">
        <w:trPr>
          <w:trHeight w:val="1480"/>
          <w:jc w:val="center"/>
        </w:trPr>
        <w:tc>
          <w:tcPr>
            <w:tcW w:w="3926" w:type="dxa"/>
          </w:tcPr>
          <w:p w14:paraId="6560675B" w14:textId="77777777" w:rsidR="00D253E3" w:rsidRPr="007366F4" w:rsidRDefault="00D253E3" w:rsidP="007366F4">
            <w:pPr>
              <w:spacing w:after="0"/>
              <w:jc w:val="center"/>
              <w:rPr>
                <w:rFonts w:ascii="Cambria" w:hAnsi="Cambria"/>
                <w:sz w:val="18"/>
                <w:szCs w:val="18"/>
              </w:rPr>
            </w:pPr>
          </w:p>
        </w:tc>
        <w:tc>
          <w:tcPr>
            <w:tcW w:w="1009" w:type="dxa"/>
            <w:gridSpan w:val="2"/>
          </w:tcPr>
          <w:p w14:paraId="3E69EC52" w14:textId="77777777" w:rsidR="00D253E3" w:rsidRPr="007366F4" w:rsidRDefault="00D253E3" w:rsidP="007366F4">
            <w:pPr>
              <w:spacing w:after="0"/>
              <w:jc w:val="center"/>
              <w:rPr>
                <w:rFonts w:ascii="Cambria" w:hAnsi="Cambria"/>
              </w:rPr>
            </w:pPr>
          </w:p>
        </w:tc>
        <w:tc>
          <w:tcPr>
            <w:tcW w:w="3405" w:type="dxa"/>
          </w:tcPr>
          <w:p w14:paraId="009BCC9A" w14:textId="77777777" w:rsidR="00D253E3" w:rsidRPr="007366F4" w:rsidRDefault="00D253E3" w:rsidP="007366F4">
            <w:pPr>
              <w:spacing w:after="0"/>
              <w:rPr>
                <w:rFonts w:ascii="Cambria" w:hAnsi="Cambria"/>
              </w:rPr>
            </w:pPr>
          </w:p>
        </w:tc>
      </w:tr>
    </w:tbl>
    <w:p w14:paraId="7892EF0E" w14:textId="77777777" w:rsidR="007C031C" w:rsidRPr="007366F4" w:rsidRDefault="007C031C" w:rsidP="007366F4">
      <w:pPr>
        <w:rPr>
          <w:rFonts w:ascii="Cambria" w:hAnsi="Cambria"/>
        </w:rPr>
      </w:pPr>
    </w:p>
    <w:sectPr w:rsidR="007C031C" w:rsidRPr="007366F4" w:rsidSect="00420840">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1B6F" w14:textId="77777777" w:rsidR="001E4B20" w:rsidRDefault="001E4B20" w:rsidP="00023D82">
      <w:pPr>
        <w:spacing w:after="0" w:line="240" w:lineRule="auto"/>
      </w:pPr>
      <w:r>
        <w:separator/>
      </w:r>
    </w:p>
  </w:endnote>
  <w:endnote w:type="continuationSeparator" w:id="0">
    <w:p w14:paraId="712701FE" w14:textId="77777777" w:rsidR="001E4B20" w:rsidRDefault="001E4B20"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øw≥¸">
    <w:altName w:val="Times New Roman"/>
    <w:charset w:val="EE"/>
    <w:family w:val="auto"/>
    <w:pitch w:val="default"/>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26F7" w14:textId="77777777" w:rsidR="001B1AB4" w:rsidRDefault="001B1AB4">
    <w:pPr>
      <w:pStyle w:val="Stopka"/>
    </w:pPr>
    <w:r>
      <w:rPr>
        <w:rFonts w:ascii="Cambria" w:hAnsi="Cambria" w:cs="Cambria"/>
        <w:sz w:val="20"/>
        <w:bdr w:val="single" w:sz="4" w:space="0" w:color="000000"/>
      </w:rPr>
      <w:tab/>
      <w:t>Załącznik Nr 2.</w:t>
    </w:r>
    <w:r w:rsidR="00075C80">
      <w:rPr>
        <w:rFonts w:ascii="Cambria" w:hAnsi="Cambria" w:cs="Cambria"/>
        <w:sz w:val="20"/>
        <w:bdr w:val="single" w:sz="4" w:space="0" w:color="000000"/>
      </w:rPr>
      <w:t>3</w:t>
    </w:r>
    <w:r>
      <w:rPr>
        <w:rFonts w:ascii="Cambria" w:hAnsi="Cambria" w:cs="Cambria"/>
        <w:sz w:val="20"/>
        <w:bdr w:val="single" w:sz="4" w:space="0" w:color="000000"/>
      </w:rPr>
      <w:t xml:space="preserve"> do SWZ – Projekt umowy dla części </w:t>
    </w:r>
    <w:r w:rsidR="00075C80">
      <w:rPr>
        <w:rFonts w:ascii="Cambria" w:hAnsi="Cambria" w:cs="Cambria"/>
        <w:sz w:val="20"/>
        <w:bdr w:val="single" w:sz="4" w:space="0" w:color="000000"/>
      </w:rPr>
      <w:t>3</w:t>
    </w:r>
    <w:r>
      <w:rPr>
        <w:rFonts w:ascii="Cambria" w:hAnsi="Cambria" w:cs="Cambria"/>
        <w:sz w:val="20"/>
        <w:bdr w:val="single" w:sz="4" w:space="0" w:color="000000"/>
      </w:rPr>
      <w:tab/>
      <w:t xml:space="preserve">Strona </w:t>
    </w:r>
    <w:r w:rsidR="00A05471">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A05471">
      <w:rPr>
        <w:rFonts w:ascii="Cambria" w:hAnsi="Cambria" w:cs="Cambria"/>
        <w:b/>
        <w:sz w:val="20"/>
        <w:bdr w:val="single" w:sz="4" w:space="0" w:color="000000"/>
      </w:rPr>
      <w:fldChar w:fldCharType="separate"/>
    </w:r>
    <w:r w:rsidR="006552C9">
      <w:rPr>
        <w:rFonts w:ascii="Cambria" w:hAnsi="Cambria" w:cs="Cambria"/>
        <w:b/>
        <w:noProof/>
        <w:sz w:val="20"/>
        <w:bdr w:val="single" w:sz="4" w:space="0" w:color="000000"/>
      </w:rPr>
      <w:t>19</w:t>
    </w:r>
    <w:r w:rsidR="00A05471">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A05471">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A05471">
      <w:rPr>
        <w:rFonts w:ascii="Cambria" w:hAnsi="Cambria" w:cs="Cambria"/>
        <w:b/>
        <w:sz w:val="20"/>
        <w:bdr w:val="single" w:sz="4" w:space="0" w:color="000000"/>
      </w:rPr>
      <w:fldChar w:fldCharType="separate"/>
    </w:r>
    <w:r w:rsidR="006552C9">
      <w:rPr>
        <w:rFonts w:ascii="Cambria" w:hAnsi="Cambria" w:cs="Cambria"/>
        <w:b/>
        <w:noProof/>
        <w:sz w:val="20"/>
        <w:bdr w:val="single" w:sz="4" w:space="0" w:color="000000"/>
      </w:rPr>
      <w:t>19</w:t>
    </w:r>
    <w:r w:rsidR="00A05471">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E130" w14:textId="77777777" w:rsidR="001E4B20" w:rsidRDefault="001E4B20" w:rsidP="00023D82">
      <w:pPr>
        <w:spacing w:after="0" w:line="240" w:lineRule="auto"/>
      </w:pPr>
      <w:r>
        <w:separator/>
      </w:r>
    </w:p>
  </w:footnote>
  <w:footnote w:type="continuationSeparator" w:id="0">
    <w:p w14:paraId="2EC875A2" w14:textId="77777777" w:rsidR="001E4B20" w:rsidRDefault="001E4B20" w:rsidP="00023D82">
      <w:pPr>
        <w:spacing w:after="0" w:line="240" w:lineRule="auto"/>
      </w:pPr>
      <w:r>
        <w:continuationSeparator/>
      </w:r>
    </w:p>
  </w:footnote>
  <w:footnote w:id="1">
    <w:p w14:paraId="373B93D5"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3A32960"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2576F6EF"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D6C0FD60"/>
    <w:name w:val="WW8Num8"/>
    <w:lvl w:ilvl="0">
      <w:start w:val="1"/>
      <w:numFmt w:val="lowerLetter"/>
      <w:lvlText w:val="%1)"/>
      <w:lvlJc w:val="left"/>
      <w:pPr>
        <w:tabs>
          <w:tab w:val="num" w:pos="0"/>
        </w:tabs>
        <w:ind w:left="720" w:hanging="360"/>
      </w:pPr>
      <w:rPr>
        <w:rFonts w:ascii="Cambria" w:eastAsia="Calibri" w:hAnsi="Cambria" w:cs="Arial"/>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23A279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5329C7"/>
    <w:multiLevelType w:val="hybridMultilevel"/>
    <w:tmpl w:val="B764E812"/>
    <w:lvl w:ilvl="0" w:tplc="6636AC12">
      <w:start w:val="1"/>
      <w:numFmt w:val="lowerLetter"/>
      <w:lvlText w:val="%1)"/>
      <w:lvlJc w:val="left"/>
      <w:pPr>
        <w:ind w:left="1080" w:hanging="360"/>
      </w:pPr>
      <w:rPr>
        <w:rFonts w:cs="Tahoma"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CB70B85"/>
    <w:multiLevelType w:val="hybridMultilevel"/>
    <w:tmpl w:val="EDE62904"/>
    <w:lvl w:ilvl="0" w:tplc="2A1CF00E">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EEF0A46"/>
    <w:multiLevelType w:val="hybridMultilevel"/>
    <w:tmpl w:val="3D0448A8"/>
    <w:lvl w:ilvl="0" w:tplc="82D0DB0A">
      <w:start w:val="1"/>
      <w:numFmt w:val="decimal"/>
      <w:lvlText w:val="%1."/>
      <w:lvlJc w:val="left"/>
      <w:pPr>
        <w:ind w:left="720" w:hanging="360"/>
      </w:pPr>
      <w:rPr>
        <w:b/>
      </w:rPr>
    </w:lvl>
    <w:lvl w:ilvl="1" w:tplc="7F2416C6">
      <w:start w:val="1"/>
      <w:numFmt w:val="decimal"/>
      <w:lvlText w:val="%2)"/>
      <w:lvlJc w:val="left"/>
      <w:pPr>
        <w:ind w:left="1440" w:hanging="360"/>
      </w:pPr>
    </w:lvl>
    <w:lvl w:ilvl="2" w:tplc="04150017">
      <w:start w:val="1"/>
      <w:numFmt w:val="lowerLetter"/>
      <w:lvlText w:val="%3)"/>
      <w:lvlJc w:val="left"/>
      <w:pPr>
        <w:ind w:left="3196"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BC62BA"/>
    <w:multiLevelType w:val="hybridMultilevel"/>
    <w:tmpl w:val="74AC7380"/>
    <w:lvl w:ilvl="0" w:tplc="7ABAD5A4">
      <w:start w:val="1"/>
      <w:numFmt w:val="decimal"/>
      <w:lvlText w:val="%1."/>
      <w:lvlJc w:val="left"/>
      <w:pPr>
        <w:ind w:left="720" w:hanging="360"/>
      </w:pPr>
      <w:rPr>
        <w:rFonts w:ascii="Cambria" w:hAnsi="Cambria" w:hint="default"/>
        <w:b/>
        <w:i w:val="0"/>
        <w:sz w:val="24"/>
        <w:szCs w:val="24"/>
      </w:rPr>
    </w:lvl>
    <w:lvl w:ilvl="1" w:tplc="B2365114">
      <w:start w:val="1"/>
      <w:numFmt w:val="lowerLetter"/>
      <w:lvlText w:val="%2)"/>
      <w:lvlJc w:val="left"/>
      <w:pPr>
        <w:ind w:left="786"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32633"/>
    <w:multiLevelType w:val="hybridMultilevel"/>
    <w:tmpl w:val="4406000C"/>
    <w:lvl w:ilvl="0" w:tplc="64A8D87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B432B1"/>
    <w:multiLevelType w:val="hybridMultilevel"/>
    <w:tmpl w:val="BBA2A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741247"/>
    <w:multiLevelType w:val="hybridMultilevel"/>
    <w:tmpl w:val="08E23368"/>
    <w:lvl w:ilvl="0" w:tplc="D944B23E">
      <w:start w:val="1"/>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8A6CFC"/>
    <w:multiLevelType w:val="hybridMultilevel"/>
    <w:tmpl w:val="594E64F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35746A2"/>
    <w:multiLevelType w:val="hybridMultilevel"/>
    <w:tmpl w:val="D61EF926"/>
    <w:lvl w:ilvl="0" w:tplc="AE48A6CA">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9D72C9"/>
    <w:multiLevelType w:val="hybridMultilevel"/>
    <w:tmpl w:val="3D5A00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3802"/>
    <w:multiLevelType w:val="multilevel"/>
    <w:tmpl w:val="CDC6A5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79D0F9C"/>
    <w:multiLevelType w:val="hybridMultilevel"/>
    <w:tmpl w:val="571C2B14"/>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47"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6046598">
    <w:abstractNumId w:val="0"/>
  </w:num>
  <w:num w:numId="2" w16cid:durableId="1343244195">
    <w:abstractNumId w:val="1"/>
  </w:num>
  <w:num w:numId="3" w16cid:durableId="1794057738">
    <w:abstractNumId w:val="2"/>
  </w:num>
  <w:num w:numId="4" w16cid:durableId="1284926150">
    <w:abstractNumId w:val="4"/>
  </w:num>
  <w:num w:numId="5" w16cid:durableId="1293290476">
    <w:abstractNumId w:val="5"/>
  </w:num>
  <w:num w:numId="6" w16cid:durableId="1612325564">
    <w:abstractNumId w:val="6"/>
  </w:num>
  <w:num w:numId="7" w16cid:durableId="171602274">
    <w:abstractNumId w:val="7"/>
  </w:num>
  <w:num w:numId="8" w16cid:durableId="1578976877">
    <w:abstractNumId w:val="8"/>
  </w:num>
  <w:num w:numId="9" w16cid:durableId="1884245140">
    <w:abstractNumId w:val="9"/>
  </w:num>
  <w:num w:numId="10" w16cid:durableId="1941451757">
    <w:abstractNumId w:val="11"/>
  </w:num>
  <w:num w:numId="11" w16cid:durableId="2087454331">
    <w:abstractNumId w:val="12"/>
  </w:num>
  <w:num w:numId="12" w16cid:durableId="1323657998">
    <w:abstractNumId w:val="13"/>
  </w:num>
  <w:num w:numId="13" w16cid:durableId="1273903348">
    <w:abstractNumId w:val="14"/>
  </w:num>
  <w:num w:numId="14" w16cid:durableId="2016610332">
    <w:abstractNumId w:val="15"/>
  </w:num>
  <w:num w:numId="15" w16cid:durableId="688876173">
    <w:abstractNumId w:val="16"/>
  </w:num>
  <w:num w:numId="16" w16cid:durableId="1913274673">
    <w:abstractNumId w:val="17"/>
  </w:num>
  <w:num w:numId="17" w16cid:durableId="2101288927">
    <w:abstractNumId w:val="18"/>
  </w:num>
  <w:num w:numId="18" w16cid:durableId="392390007">
    <w:abstractNumId w:val="19"/>
  </w:num>
  <w:num w:numId="19" w16cid:durableId="866605117">
    <w:abstractNumId w:val="20"/>
  </w:num>
  <w:num w:numId="20" w16cid:durableId="830607636">
    <w:abstractNumId w:val="41"/>
  </w:num>
  <w:num w:numId="21" w16cid:durableId="681055905">
    <w:abstractNumId w:val="39"/>
  </w:num>
  <w:num w:numId="22" w16cid:durableId="1932424426">
    <w:abstractNumId w:val="42"/>
  </w:num>
  <w:num w:numId="23" w16cid:durableId="1390151954">
    <w:abstractNumId w:val="34"/>
  </w:num>
  <w:num w:numId="24" w16cid:durableId="222763564">
    <w:abstractNumId w:val="44"/>
  </w:num>
  <w:num w:numId="25" w16cid:durableId="36972071">
    <w:abstractNumId w:val="26"/>
  </w:num>
  <w:num w:numId="26" w16cid:durableId="2132043314">
    <w:abstractNumId w:val="31"/>
  </w:num>
  <w:num w:numId="27" w16cid:durableId="735978636">
    <w:abstractNumId w:val="24"/>
  </w:num>
  <w:num w:numId="28" w16cid:durableId="1268193411">
    <w:abstractNumId w:val="32"/>
  </w:num>
  <w:num w:numId="29" w16cid:durableId="1635016657">
    <w:abstractNumId w:val="3"/>
  </w:num>
  <w:num w:numId="30" w16cid:durableId="1978532764">
    <w:abstractNumId w:val="49"/>
  </w:num>
  <w:num w:numId="31" w16cid:durableId="57019972">
    <w:abstractNumId w:val="27"/>
  </w:num>
  <w:num w:numId="32" w16cid:durableId="567304033">
    <w:abstractNumId w:val="48"/>
  </w:num>
  <w:num w:numId="33" w16cid:durableId="855923809">
    <w:abstractNumId w:val="40"/>
  </w:num>
  <w:num w:numId="34" w16cid:durableId="536628598">
    <w:abstractNumId w:val="36"/>
  </w:num>
  <w:num w:numId="35" w16cid:durableId="1551191792">
    <w:abstractNumId w:val="10"/>
  </w:num>
  <w:num w:numId="36" w16cid:durableId="2138713325">
    <w:abstractNumId w:val="38"/>
  </w:num>
  <w:num w:numId="37" w16cid:durableId="9563785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5283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20083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6635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5973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07288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5411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051877">
    <w:abstractNumId w:val="33"/>
  </w:num>
  <w:num w:numId="45" w16cid:durableId="1559514948">
    <w:abstractNumId w:val="21"/>
  </w:num>
  <w:num w:numId="46" w16cid:durableId="768476049">
    <w:abstractNumId w:val="28"/>
  </w:num>
  <w:num w:numId="47" w16cid:durableId="1854220212">
    <w:abstractNumId w:val="22"/>
  </w:num>
  <w:num w:numId="48" w16cid:durableId="2093114037">
    <w:abstractNumId w:val="43"/>
  </w:num>
  <w:num w:numId="49" w16cid:durableId="21113127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913380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132599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2485827">
    <w:abstractNumId w:val="35"/>
  </w:num>
  <w:num w:numId="53" w16cid:durableId="490830616">
    <w:abstractNumId w:val="23"/>
  </w:num>
  <w:num w:numId="54" w16cid:durableId="81418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602027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4887634">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54E"/>
    <w:rsid w:val="00007C6C"/>
    <w:rsid w:val="00014E2D"/>
    <w:rsid w:val="00022432"/>
    <w:rsid w:val="00023D82"/>
    <w:rsid w:val="000424C3"/>
    <w:rsid w:val="00043094"/>
    <w:rsid w:val="00044087"/>
    <w:rsid w:val="00053D3F"/>
    <w:rsid w:val="00061306"/>
    <w:rsid w:val="0006716B"/>
    <w:rsid w:val="00075C80"/>
    <w:rsid w:val="000856BA"/>
    <w:rsid w:val="000905A6"/>
    <w:rsid w:val="000B054E"/>
    <w:rsid w:val="000B54AD"/>
    <w:rsid w:val="000E4882"/>
    <w:rsid w:val="000F3FE8"/>
    <w:rsid w:val="00102532"/>
    <w:rsid w:val="001319EA"/>
    <w:rsid w:val="00131FDB"/>
    <w:rsid w:val="00135522"/>
    <w:rsid w:val="00142C39"/>
    <w:rsid w:val="00153377"/>
    <w:rsid w:val="001645C1"/>
    <w:rsid w:val="00170245"/>
    <w:rsid w:val="001826E2"/>
    <w:rsid w:val="001861AE"/>
    <w:rsid w:val="00190BCD"/>
    <w:rsid w:val="00197595"/>
    <w:rsid w:val="001A41C7"/>
    <w:rsid w:val="001B1AB4"/>
    <w:rsid w:val="001B7CC5"/>
    <w:rsid w:val="001C7E0D"/>
    <w:rsid w:val="001D54B9"/>
    <w:rsid w:val="001D5BC8"/>
    <w:rsid w:val="001E3861"/>
    <w:rsid w:val="001E4B20"/>
    <w:rsid w:val="001F2754"/>
    <w:rsid w:val="00216CA9"/>
    <w:rsid w:val="0022181F"/>
    <w:rsid w:val="00225495"/>
    <w:rsid w:val="00232833"/>
    <w:rsid w:val="00240780"/>
    <w:rsid w:val="0025389A"/>
    <w:rsid w:val="002A3DD7"/>
    <w:rsid w:val="002A7A09"/>
    <w:rsid w:val="002B37E0"/>
    <w:rsid w:val="002B7F67"/>
    <w:rsid w:val="002D063E"/>
    <w:rsid w:val="002D5814"/>
    <w:rsid w:val="002E6B5E"/>
    <w:rsid w:val="002F772E"/>
    <w:rsid w:val="00305BF6"/>
    <w:rsid w:val="00310CD4"/>
    <w:rsid w:val="00311100"/>
    <w:rsid w:val="00321CD3"/>
    <w:rsid w:val="00323586"/>
    <w:rsid w:val="003414B5"/>
    <w:rsid w:val="003433FA"/>
    <w:rsid w:val="003576D2"/>
    <w:rsid w:val="0036423C"/>
    <w:rsid w:val="0036698F"/>
    <w:rsid w:val="00384E1B"/>
    <w:rsid w:val="00393BF2"/>
    <w:rsid w:val="003945C5"/>
    <w:rsid w:val="003A2A71"/>
    <w:rsid w:val="003B184F"/>
    <w:rsid w:val="003B6913"/>
    <w:rsid w:val="003C39E1"/>
    <w:rsid w:val="003D4004"/>
    <w:rsid w:val="003E020C"/>
    <w:rsid w:val="003E55E9"/>
    <w:rsid w:val="004012D4"/>
    <w:rsid w:val="00420840"/>
    <w:rsid w:val="00430C41"/>
    <w:rsid w:val="00432197"/>
    <w:rsid w:val="0045184B"/>
    <w:rsid w:val="00456E9E"/>
    <w:rsid w:val="00467AEC"/>
    <w:rsid w:val="00470EBA"/>
    <w:rsid w:val="004B1B9F"/>
    <w:rsid w:val="004B6E96"/>
    <w:rsid w:val="004C0F35"/>
    <w:rsid w:val="004C31AD"/>
    <w:rsid w:val="004C4EFE"/>
    <w:rsid w:val="004C596B"/>
    <w:rsid w:val="004D155B"/>
    <w:rsid w:val="004E42D7"/>
    <w:rsid w:val="00540872"/>
    <w:rsid w:val="005458D4"/>
    <w:rsid w:val="00585A99"/>
    <w:rsid w:val="005A003B"/>
    <w:rsid w:val="005A011D"/>
    <w:rsid w:val="005A1798"/>
    <w:rsid w:val="005B1795"/>
    <w:rsid w:val="005B4B8F"/>
    <w:rsid w:val="005C07C1"/>
    <w:rsid w:val="005C0EE1"/>
    <w:rsid w:val="005C4CA2"/>
    <w:rsid w:val="005C5E9E"/>
    <w:rsid w:val="00605F62"/>
    <w:rsid w:val="00616AD5"/>
    <w:rsid w:val="006231E5"/>
    <w:rsid w:val="0063522E"/>
    <w:rsid w:val="00636A16"/>
    <w:rsid w:val="0064138F"/>
    <w:rsid w:val="0065373D"/>
    <w:rsid w:val="006552C9"/>
    <w:rsid w:val="006562DA"/>
    <w:rsid w:val="006813E5"/>
    <w:rsid w:val="00683CCC"/>
    <w:rsid w:val="00685B00"/>
    <w:rsid w:val="006A0DE6"/>
    <w:rsid w:val="006C6E33"/>
    <w:rsid w:val="006F59CF"/>
    <w:rsid w:val="00706969"/>
    <w:rsid w:val="00711DB7"/>
    <w:rsid w:val="00722288"/>
    <w:rsid w:val="007366F4"/>
    <w:rsid w:val="007502FD"/>
    <w:rsid w:val="00757DA6"/>
    <w:rsid w:val="0077090C"/>
    <w:rsid w:val="007839D6"/>
    <w:rsid w:val="00787E6E"/>
    <w:rsid w:val="007C031C"/>
    <w:rsid w:val="007C3861"/>
    <w:rsid w:val="007C475D"/>
    <w:rsid w:val="007C5D1B"/>
    <w:rsid w:val="007E0113"/>
    <w:rsid w:val="007E0385"/>
    <w:rsid w:val="007F0893"/>
    <w:rsid w:val="007F1E53"/>
    <w:rsid w:val="007F7B6F"/>
    <w:rsid w:val="00807F45"/>
    <w:rsid w:val="00810734"/>
    <w:rsid w:val="00815270"/>
    <w:rsid w:val="00850705"/>
    <w:rsid w:val="0086252C"/>
    <w:rsid w:val="008634BC"/>
    <w:rsid w:val="00881024"/>
    <w:rsid w:val="008A36F5"/>
    <w:rsid w:val="008A4B0B"/>
    <w:rsid w:val="008B5921"/>
    <w:rsid w:val="008B5E7D"/>
    <w:rsid w:val="008C6368"/>
    <w:rsid w:val="008D1827"/>
    <w:rsid w:val="008E273E"/>
    <w:rsid w:val="008F2171"/>
    <w:rsid w:val="008F3223"/>
    <w:rsid w:val="008F51FA"/>
    <w:rsid w:val="00902FC9"/>
    <w:rsid w:val="00906D59"/>
    <w:rsid w:val="00924655"/>
    <w:rsid w:val="00933736"/>
    <w:rsid w:val="00944C75"/>
    <w:rsid w:val="00961129"/>
    <w:rsid w:val="00964885"/>
    <w:rsid w:val="00964928"/>
    <w:rsid w:val="00986186"/>
    <w:rsid w:val="00991D25"/>
    <w:rsid w:val="00994131"/>
    <w:rsid w:val="0099577A"/>
    <w:rsid w:val="00996D5F"/>
    <w:rsid w:val="009A09D5"/>
    <w:rsid w:val="009A2114"/>
    <w:rsid w:val="009A2840"/>
    <w:rsid w:val="009B4C95"/>
    <w:rsid w:val="009C50E1"/>
    <w:rsid w:val="009C517D"/>
    <w:rsid w:val="009C6BEF"/>
    <w:rsid w:val="009D1BF0"/>
    <w:rsid w:val="009D23E7"/>
    <w:rsid w:val="009D3108"/>
    <w:rsid w:val="009D6B05"/>
    <w:rsid w:val="009E7348"/>
    <w:rsid w:val="00A037D8"/>
    <w:rsid w:val="00A05471"/>
    <w:rsid w:val="00A06644"/>
    <w:rsid w:val="00A109A6"/>
    <w:rsid w:val="00A13D2A"/>
    <w:rsid w:val="00A15EC7"/>
    <w:rsid w:val="00A21365"/>
    <w:rsid w:val="00A2753D"/>
    <w:rsid w:val="00A45503"/>
    <w:rsid w:val="00A773D4"/>
    <w:rsid w:val="00A828AD"/>
    <w:rsid w:val="00A8538F"/>
    <w:rsid w:val="00A856CB"/>
    <w:rsid w:val="00A91725"/>
    <w:rsid w:val="00A921F4"/>
    <w:rsid w:val="00A94C93"/>
    <w:rsid w:val="00AB056D"/>
    <w:rsid w:val="00AB15E0"/>
    <w:rsid w:val="00AB69C0"/>
    <w:rsid w:val="00AD7FF0"/>
    <w:rsid w:val="00B027C1"/>
    <w:rsid w:val="00B06816"/>
    <w:rsid w:val="00B10930"/>
    <w:rsid w:val="00B11485"/>
    <w:rsid w:val="00B32016"/>
    <w:rsid w:val="00B354CE"/>
    <w:rsid w:val="00B45B72"/>
    <w:rsid w:val="00B4658D"/>
    <w:rsid w:val="00B52200"/>
    <w:rsid w:val="00B542F0"/>
    <w:rsid w:val="00B56360"/>
    <w:rsid w:val="00B64942"/>
    <w:rsid w:val="00B72508"/>
    <w:rsid w:val="00B7722E"/>
    <w:rsid w:val="00B773A6"/>
    <w:rsid w:val="00BA7B2B"/>
    <w:rsid w:val="00BB1EF8"/>
    <w:rsid w:val="00BB5045"/>
    <w:rsid w:val="00BC2797"/>
    <w:rsid w:val="00BD3B4E"/>
    <w:rsid w:val="00BD3DB9"/>
    <w:rsid w:val="00BE18DC"/>
    <w:rsid w:val="00BE2F53"/>
    <w:rsid w:val="00BF75BF"/>
    <w:rsid w:val="00C037D6"/>
    <w:rsid w:val="00C10C5A"/>
    <w:rsid w:val="00C41523"/>
    <w:rsid w:val="00C43638"/>
    <w:rsid w:val="00C47E3E"/>
    <w:rsid w:val="00C611BA"/>
    <w:rsid w:val="00C77082"/>
    <w:rsid w:val="00C848BB"/>
    <w:rsid w:val="00CA4A38"/>
    <w:rsid w:val="00CC2357"/>
    <w:rsid w:val="00CE3D45"/>
    <w:rsid w:val="00CF3A8E"/>
    <w:rsid w:val="00D01D54"/>
    <w:rsid w:val="00D148FF"/>
    <w:rsid w:val="00D17A26"/>
    <w:rsid w:val="00D253E3"/>
    <w:rsid w:val="00D33256"/>
    <w:rsid w:val="00D33843"/>
    <w:rsid w:val="00D35DF6"/>
    <w:rsid w:val="00D3792E"/>
    <w:rsid w:val="00D41752"/>
    <w:rsid w:val="00D50F35"/>
    <w:rsid w:val="00D53BDF"/>
    <w:rsid w:val="00D76208"/>
    <w:rsid w:val="00D8414B"/>
    <w:rsid w:val="00D86075"/>
    <w:rsid w:val="00D865D4"/>
    <w:rsid w:val="00D963C3"/>
    <w:rsid w:val="00DC60DF"/>
    <w:rsid w:val="00DC61F7"/>
    <w:rsid w:val="00DD78DE"/>
    <w:rsid w:val="00DE28F5"/>
    <w:rsid w:val="00E00641"/>
    <w:rsid w:val="00E01AF9"/>
    <w:rsid w:val="00E03F73"/>
    <w:rsid w:val="00E202AB"/>
    <w:rsid w:val="00E34ACD"/>
    <w:rsid w:val="00E455E0"/>
    <w:rsid w:val="00E617DB"/>
    <w:rsid w:val="00E61BB9"/>
    <w:rsid w:val="00E62D4C"/>
    <w:rsid w:val="00E6351C"/>
    <w:rsid w:val="00E757C1"/>
    <w:rsid w:val="00E77219"/>
    <w:rsid w:val="00E817AA"/>
    <w:rsid w:val="00E96EDE"/>
    <w:rsid w:val="00EA154B"/>
    <w:rsid w:val="00EA1D38"/>
    <w:rsid w:val="00EE1801"/>
    <w:rsid w:val="00EF67AB"/>
    <w:rsid w:val="00F0450D"/>
    <w:rsid w:val="00F238E5"/>
    <w:rsid w:val="00F36F67"/>
    <w:rsid w:val="00F44950"/>
    <w:rsid w:val="00F633C1"/>
    <w:rsid w:val="00F73D83"/>
    <w:rsid w:val="00F834EF"/>
    <w:rsid w:val="00F85DA7"/>
    <w:rsid w:val="00F93FD4"/>
    <w:rsid w:val="00F97A59"/>
    <w:rsid w:val="00FA27CE"/>
    <w:rsid w:val="00FA757D"/>
    <w:rsid w:val="00FA78CA"/>
    <w:rsid w:val="00FE2ABD"/>
    <w:rsid w:val="00FF0076"/>
    <w:rsid w:val="00FF3161"/>
    <w:rsid w:val="00FF4F7E"/>
    <w:rsid w:val="00FF5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5F866"/>
  <w15:docId w15:val="{8C80789E-D315-4388-8000-6828F01F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34"/>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1B7CC5"/>
    <w:pPr>
      <w:numPr>
        <w:numId w:val="34"/>
      </w:numPr>
    </w:pPr>
  </w:style>
  <w:style w:type="paragraph" w:customStyle="1" w:styleId="Nagwek2">
    <w:name w:val="Nagłówek2"/>
    <w:basedOn w:val="Normalny"/>
    <w:next w:val="Tekstpodstawowy"/>
    <w:rsid w:val="00850705"/>
    <w:pPr>
      <w:suppressAutoHyphens w:val="0"/>
      <w:spacing w:after="0" w:line="240" w:lineRule="auto"/>
      <w:jc w:val="center"/>
    </w:pPr>
    <w:rPr>
      <w:rFonts w:ascii="Times New Roman" w:hAnsi="Times New Roman" w:cs="Times New Roman"/>
      <w:sz w:val="24"/>
      <w:szCs w:val="24"/>
    </w:rPr>
  </w:style>
  <w:style w:type="paragraph" w:styleId="Poprawka">
    <w:name w:val="Revision"/>
    <w:hidden/>
    <w:uiPriority w:val="99"/>
    <w:semiHidden/>
    <w:rsid w:val="00A8538F"/>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754">
      <w:bodyDiv w:val="1"/>
      <w:marLeft w:val="0"/>
      <w:marRight w:val="0"/>
      <w:marTop w:val="0"/>
      <w:marBottom w:val="0"/>
      <w:divBdr>
        <w:top w:val="none" w:sz="0" w:space="0" w:color="auto"/>
        <w:left w:val="none" w:sz="0" w:space="0" w:color="auto"/>
        <w:bottom w:val="none" w:sz="0" w:space="0" w:color="auto"/>
        <w:right w:val="none" w:sz="0" w:space="0" w:color="auto"/>
      </w:divBdr>
    </w:div>
    <w:div w:id="356278942">
      <w:bodyDiv w:val="1"/>
      <w:marLeft w:val="0"/>
      <w:marRight w:val="0"/>
      <w:marTop w:val="0"/>
      <w:marBottom w:val="0"/>
      <w:divBdr>
        <w:top w:val="none" w:sz="0" w:space="0" w:color="auto"/>
        <w:left w:val="none" w:sz="0" w:space="0" w:color="auto"/>
        <w:bottom w:val="none" w:sz="0" w:space="0" w:color="auto"/>
        <w:right w:val="none" w:sz="0" w:space="0" w:color="auto"/>
      </w:divBdr>
    </w:div>
    <w:div w:id="436482598">
      <w:bodyDiv w:val="1"/>
      <w:marLeft w:val="0"/>
      <w:marRight w:val="0"/>
      <w:marTop w:val="0"/>
      <w:marBottom w:val="0"/>
      <w:divBdr>
        <w:top w:val="none" w:sz="0" w:space="0" w:color="auto"/>
        <w:left w:val="none" w:sz="0" w:space="0" w:color="auto"/>
        <w:bottom w:val="none" w:sz="0" w:space="0" w:color="auto"/>
        <w:right w:val="none" w:sz="0" w:space="0" w:color="auto"/>
      </w:divBdr>
    </w:div>
    <w:div w:id="831481293">
      <w:bodyDiv w:val="1"/>
      <w:marLeft w:val="0"/>
      <w:marRight w:val="0"/>
      <w:marTop w:val="0"/>
      <w:marBottom w:val="0"/>
      <w:divBdr>
        <w:top w:val="none" w:sz="0" w:space="0" w:color="auto"/>
        <w:left w:val="none" w:sz="0" w:space="0" w:color="auto"/>
        <w:bottom w:val="none" w:sz="0" w:space="0" w:color="auto"/>
        <w:right w:val="none" w:sz="0" w:space="0" w:color="auto"/>
      </w:divBdr>
    </w:div>
    <w:div w:id="892619907">
      <w:bodyDiv w:val="1"/>
      <w:marLeft w:val="0"/>
      <w:marRight w:val="0"/>
      <w:marTop w:val="0"/>
      <w:marBottom w:val="0"/>
      <w:divBdr>
        <w:top w:val="none" w:sz="0" w:space="0" w:color="auto"/>
        <w:left w:val="none" w:sz="0" w:space="0" w:color="auto"/>
        <w:bottom w:val="none" w:sz="0" w:space="0" w:color="auto"/>
        <w:right w:val="none" w:sz="0" w:space="0" w:color="auto"/>
      </w:divBdr>
    </w:div>
    <w:div w:id="1344822244">
      <w:bodyDiv w:val="1"/>
      <w:marLeft w:val="0"/>
      <w:marRight w:val="0"/>
      <w:marTop w:val="0"/>
      <w:marBottom w:val="0"/>
      <w:divBdr>
        <w:top w:val="none" w:sz="0" w:space="0" w:color="auto"/>
        <w:left w:val="none" w:sz="0" w:space="0" w:color="auto"/>
        <w:bottom w:val="none" w:sz="0" w:space="0" w:color="auto"/>
        <w:right w:val="none" w:sz="0" w:space="0" w:color="auto"/>
      </w:divBdr>
    </w:div>
    <w:div w:id="1484155501">
      <w:bodyDiv w:val="1"/>
      <w:marLeft w:val="0"/>
      <w:marRight w:val="0"/>
      <w:marTop w:val="0"/>
      <w:marBottom w:val="0"/>
      <w:divBdr>
        <w:top w:val="none" w:sz="0" w:space="0" w:color="auto"/>
        <w:left w:val="none" w:sz="0" w:space="0" w:color="auto"/>
        <w:bottom w:val="none" w:sz="0" w:space="0" w:color="auto"/>
        <w:right w:val="none" w:sz="0" w:space="0" w:color="auto"/>
      </w:divBdr>
    </w:div>
    <w:div w:id="1603611044">
      <w:bodyDiv w:val="1"/>
      <w:marLeft w:val="0"/>
      <w:marRight w:val="0"/>
      <w:marTop w:val="0"/>
      <w:marBottom w:val="0"/>
      <w:divBdr>
        <w:top w:val="none" w:sz="0" w:space="0" w:color="auto"/>
        <w:left w:val="none" w:sz="0" w:space="0" w:color="auto"/>
        <w:bottom w:val="none" w:sz="0" w:space="0" w:color="auto"/>
        <w:right w:val="none" w:sz="0" w:space="0" w:color="auto"/>
      </w:divBdr>
    </w:div>
    <w:div w:id="1710031832">
      <w:bodyDiv w:val="1"/>
      <w:marLeft w:val="0"/>
      <w:marRight w:val="0"/>
      <w:marTop w:val="0"/>
      <w:marBottom w:val="0"/>
      <w:divBdr>
        <w:top w:val="none" w:sz="0" w:space="0" w:color="auto"/>
        <w:left w:val="none" w:sz="0" w:space="0" w:color="auto"/>
        <w:bottom w:val="none" w:sz="0" w:space="0" w:color="auto"/>
        <w:right w:val="none" w:sz="0" w:space="0" w:color="auto"/>
      </w:divBdr>
    </w:div>
    <w:div w:id="1732461845">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78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3AA4-A5AF-4E9E-A646-A463115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6067</Words>
  <Characters>36402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9</cp:revision>
  <cp:lastPrinted>2021-12-20T12:16:00Z</cp:lastPrinted>
  <dcterms:created xsi:type="dcterms:W3CDTF">2023-08-07T09:52:00Z</dcterms:created>
  <dcterms:modified xsi:type="dcterms:W3CDTF">2023-10-27T10:29:00Z</dcterms:modified>
</cp:coreProperties>
</file>