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116E3C">
        <w:rPr>
          <w:rFonts w:asciiTheme="minorHAnsi" w:hAnsiTheme="minorHAnsi" w:cs="Times New Roman"/>
          <w:color w:val="auto"/>
        </w:rPr>
        <w:t>6</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w budynku wielorodzinnym położonym przy ul.</w:t>
      </w:r>
      <w:r w:rsidR="00116E3C">
        <w:rPr>
          <w:rFonts w:asciiTheme="minorHAnsi" w:hAnsiTheme="minorHAnsi" w:cs="Times New Roman"/>
          <w:color w:val="auto"/>
        </w:rPr>
        <w:t xml:space="preserve"> Kolorowej 11</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116E3C">
        <w:rPr>
          <w:rFonts w:asciiTheme="minorHAnsi" w:hAnsiTheme="minorHAnsi"/>
        </w:rPr>
        <w:t>6</w:t>
      </w:r>
      <w:r w:rsidR="00617234" w:rsidRPr="00AE2174">
        <w:rPr>
          <w:rFonts w:asciiTheme="minorHAnsi" w:hAnsiTheme="minorHAnsi"/>
        </w:rPr>
        <w:t xml:space="preserve"> przy ul. </w:t>
      </w:r>
      <w:r w:rsidR="00116E3C">
        <w:rPr>
          <w:rFonts w:asciiTheme="minorHAnsi" w:hAnsiTheme="minorHAnsi"/>
        </w:rPr>
        <w:t>Kolorowej 11</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116E3C">
        <w:rPr>
          <w:rFonts w:asciiTheme="minorHAnsi" w:hAnsiTheme="minorHAnsi" w:cs="Times New Roman"/>
          <w:color w:val="auto"/>
        </w:rPr>
        <w:t xml:space="preserve">6 </w:t>
      </w:r>
      <w:r w:rsidR="00402BFB" w:rsidRPr="00AE2174">
        <w:rPr>
          <w:rFonts w:asciiTheme="minorHAnsi" w:hAnsiTheme="minorHAnsi" w:cs="Times New Roman"/>
          <w:color w:val="auto"/>
        </w:rPr>
        <w:t>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724B0C"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 xml:space="preserve">Za dzień zapłaty przyjmuje się dzień </w:t>
      </w:r>
      <w:r w:rsidRPr="00724B0C">
        <w:rPr>
          <w:rFonts w:asciiTheme="minorHAnsi" w:hAnsiTheme="minorHAnsi"/>
        </w:rPr>
        <w:t>obciążenia rachunku bankowego Zamawiającego.</w:t>
      </w:r>
    </w:p>
    <w:p w:rsidR="00727233" w:rsidRPr="00724B0C" w:rsidRDefault="00BF2ED1"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Z tytułu korzystani</w:t>
      </w:r>
      <w:r w:rsidR="00666338" w:rsidRPr="00724B0C">
        <w:rPr>
          <w:rFonts w:asciiTheme="minorHAnsi" w:hAnsiTheme="minorHAnsi"/>
        </w:rPr>
        <w:t>a</w:t>
      </w:r>
      <w:r w:rsidRPr="00724B0C">
        <w:rPr>
          <w:rFonts w:asciiTheme="minorHAnsi" w:hAnsiTheme="minorHAnsi"/>
        </w:rPr>
        <w:t xml:space="preserve"> przez Wykonawcę z wody i prądu Zamawiającemu przysługuje od Wykonawcy wynagrodzenie ryczałtowe w wysokości </w:t>
      </w:r>
      <w:r w:rsidR="00116E3C">
        <w:rPr>
          <w:rFonts w:asciiTheme="minorHAnsi" w:hAnsiTheme="minorHAnsi"/>
        </w:rPr>
        <w:t>2</w:t>
      </w:r>
      <w:r w:rsidR="00731FDB" w:rsidRPr="00724B0C">
        <w:rPr>
          <w:rFonts w:asciiTheme="minorHAnsi" w:hAnsiTheme="minorHAnsi"/>
        </w:rPr>
        <w:t>00</w:t>
      </w:r>
      <w:r w:rsidR="00140EEF" w:rsidRPr="00724B0C">
        <w:rPr>
          <w:rFonts w:asciiTheme="minorHAnsi" w:hAnsiTheme="minorHAnsi"/>
        </w:rPr>
        <w:t>,00</w:t>
      </w:r>
      <w:r w:rsidRPr="00724B0C">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Wykonawca upoważnia Zamawiającego do wystawiania faktur z</w:t>
      </w:r>
      <w:r w:rsidRPr="00D4512D">
        <w:rPr>
          <w:rFonts w:asciiTheme="minorHAnsi" w:hAnsiTheme="minorHAnsi"/>
        </w:rPr>
        <w:t xml:space="preserve">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116E3C" w:rsidRPr="00585200" w:rsidRDefault="00116E3C" w:rsidP="00116E3C">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w:t>
      </w:r>
      <w:r w:rsidRPr="00585200">
        <w:rPr>
          <w:rFonts w:asciiTheme="minorHAnsi" w:hAnsiTheme="minorHAnsi"/>
        </w:rPr>
        <w:t xml:space="preserve">Nadzoru Budowlanego z ramienia Zamawiającego jest </w:t>
      </w:r>
      <w:r w:rsidRPr="00585200">
        <w:rPr>
          <w:rFonts w:asciiTheme="minorHAnsi" w:hAnsiTheme="minorHAnsi" w:cstheme="minorHAnsi"/>
        </w:rPr>
        <w:t xml:space="preserve">Pan Dariusz Gajewski, (upr. budowlane nr: </w:t>
      </w:r>
      <w:r w:rsidRPr="00585200">
        <w:rPr>
          <w:rFonts w:asciiTheme="minorHAnsi" w:hAnsiTheme="minorHAnsi"/>
        </w:rPr>
        <w:t>POM/0181/OWOK/15</w:t>
      </w:r>
      <w:r w:rsidRPr="00585200">
        <w:rPr>
          <w:rFonts w:asciiTheme="minorHAnsi" w:hAnsiTheme="minorHAnsi" w:cstheme="minorHAnsi"/>
        </w:rPr>
        <w:t>)</w:t>
      </w:r>
      <w:r w:rsidRPr="00585200">
        <w:rPr>
          <w:rFonts w:asciiTheme="minorHAnsi" w:hAnsiTheme="minorHAnsi"/>
        </w:rPr>
        <w:t>.</w:t>
      </w:r>
    </w:p>
    <w:p w:rsidR="001D0866" w:rsidRPr="00585200" w:rsidRDefault="001D0866" w:rsidP="005B6885">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bCs/>
          <w:szCs w:val="22"/>
        </w:rPr>
        <w:t xml:space="preserve">Przedstawicielem </w:t>
      </w:r>
      <w:r w:rsidRPr="00585200">
        <w:rPr>
          <w:rFonts w:asciiTheme="minorHAnsi" w:hAnsiTheme="minorHAnsi"/>
        </w:rPr>
        <w:t xml:space="preserve">Zamawiającego z ramienia Działu Administracji jest Pani </w:t>
      </w:r>
      <w:r w:rsidR="00585200" w:rsidRPr="00585200">
        <w:rPr>
          <w:rFonts w:asciiTheme="minorHAnsi" w:hAnsiTheme="minorHAnsi"/>
        </w:rPr>
        <w:t>Alicja Wojdat</w:t>
      </w:r>
      <w:r w:rsidR="005B6885" w:rsidRPr="00585200">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rPr>
        <w:t>Wykonawca i Zamawiający zobowiązują powiadamiać się wzajemnie w formie pisemnej pod rygorem nieważności o zamiarze zmiany</w:t>
      </w:r>
      <w:r w:rsidR="000C0D57" w:rsidRPr="00585200">
        <w:rPr>
          <w:rFonts w:asciiTheme="minorHAnsi" w:hAnsiTheme="minorHAnsi"/>
        </w:rPr>
        <w:t xml:space="preserve"> osób</w:t>
      </w:r>
      <w:r w:rsidRPr="00585200">
        <w:rPr>
          <w:rFonts w:asciiTheme="minorHAnsi" w:hAnsiTheme="minorHAnsi"/>
        </w:rPr>
        <w:t xml:space="preserve"> wskazanych w ustępach</w:t>
      </w:r>
      <w:r w:rsidRPr="00845EA3">
        <w:rPr>
          <w:rFonts w:asciiTheme="minorHAnsi" w:hAnsiTheme="minorHAnsi"/>
        </w:rPr>
        <w:t xml:space="preserve">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585200" w:rsidRDefault="00585200" w:rsidP="00E141A8">
      <w:pPr>
        <w:tabs>
          <w:tab w:val="left" w:pos="0"/>
        </w:tabs>
        <w:spacing w:after="120"/>
        <w:jc w:val="center"/>
        <w:rPr>
          <w:rFonts w:asciiTheme="minorHAnsi" w:hAnsiTheme="minorHAnsi"/>
          <w:b/>
          <w:bCs/>
        </w:rPr>
      </w:pPr>
    </w:p>
    <w:p w:rsidR="00E141A8" w:rsidRPr="00845EA3" w:rsidRDefault="006B61A2" w:rsidP="00E141A8">
      <w:pPr>
        <w:tabs>
          <w:tab w:val="left" w:pos="0"/>
        </w:tabs>
        <w:spacing w:after="120"/>
        <w:jc w:val="center"/>
        <w:rPr>
          <w:rFonts w:asciiTheme="minorHAnsi" w:hAnsiTheme="minorHAnsi"/>
          <w:b/>
          <w:bCs/>
        </w:rPr>
      </w:pPr>
      <w:bookmarkStart w:id="0" w:name="_GoBack"/>
      <w:bookmarkEnd w:id="0"/>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42" w:rsidRDefault="006F4F42">
      <w:r>
        <w:separator/>
      </w:r>
    </w:p>
  </w:endnote>
  <w:endnote w:type="continuationSeparator" w:id="0">
    <w:p w:rsidR="006F4F42" w:rsidRDefault="006F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585200">
      <w:rPr>
        <w:rStyle w:val="Numerstrony"/>
        <w:noProof/>
      </w:rPr>
      <w:t>11</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42" w:rsidRDefault="006F4F42">
      <w:r>
        <w:separator/>
      </w:r>
    </w:p>
  </w:footnote>
  <w:footnote w:type="continuationSeparator" w:id="0">
    <w:p w:rsidR="006F4F42" w:rsidRDefault="006F4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16E3C"/>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1B60"/>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85200"/>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6F4F42"/>
    <w:rsid w:val="007010C4"/>
    <w:rsid w:val="00702078"/>
    <w:rsid w:val="00702E73"/>
    <w:rsid w:val="00703BFF"/>
    <w:rsid w:val="00705AD1"/>
    <w:rsid w:val="0071067F"/>
    <w:rsid w:val="00716D62"/>
    <w:rsid w:val="00724362"/>
    <w:rsid w:val="00724B0C"/>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675D4"/>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97148"/>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022A8"/>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8BEB-E5C4-42BD-B97D-111C43EC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11</Pages>
  <Words>4319</Words>
  <Characters>25918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62</cp:revision>
  <cp:lastPrinted>2020-01-15T06:45:00Z</cp:lastPrinted>
  <dcterms:created xsi:type="dcterms:W3CDTF">2017-04-25T06:01:00Z</dcterms:created>
  <dcterms:modified xsi:type="dcterms:W3CDTF">2021-07-12T08:42:00Z</dcterms:modified>
</cp:coreProperties>
</file>