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0FD5A3AB" w:rsidR="00D71226" w:rsidRPr="008F2851" w:rsidRDefault="008F2851" w:rsidP="00D71226">
      <w:pPr>
        <w:spacing w:before="12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2851">
        <w:rPr>
          <w:rFonts w:ascii="Arial" w:hAnsi="Arial" w:cs="Arial"/>
          <w:b/>
          <w:bCs/>
          <w:sz w:val="24"/>
        </w:rPr>
        <w:t>Narzędziowe oprzyrządowanie technologiczne do operacji ECAP i procesów wspomagających</w:t>
      </w:r>
    </w:p>
    <w:p w14:paraId="66F4E1EE" w14:textId="384EDB3A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CE1161">
        <w:rPr>
          <w:rFonts w:ascii="Arial" w:hAnsi="Arial" w:cs="Arial"/>
          <w:b/>
          <w:sz w:val="20"/>
          <w:szCs w:val="20"/>
        </w:rPr>
        <w:t>7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C14A0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CE1161">
        <w:rPr>
          <w:rFonts w:ascii="Arial" w:hAnsi="Arial" w:cs="Arial"/>
          <w:b/>
          <w:sz w:val="20"/>
          <w:szCs w:val="20"/>
        </w:rPr>
        <w:t>-</w:t>
      </w:r>
      <w:r w:rsidRPr="00D71226">
        <w:rPr>
          <w:rFonts w:ascii="Arial" w:hAnsi="Arial" w:cs="Arial"/>
          <w:b/>
          <w:sz w:val="20"/>
          <w:szCs w:val="20"/>
        </w:rPr>
        <w:t>I</w:t>
      </w:r>
      <w:r w:rsidR="001E5BD9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25216"/>
      <w:docPartObj>
        <w:docPartGallery w:val="Page Numbers (Bottom of Page)"/>
        <w:docPartUnique/>
      </w:docPartObj>
    </w:sdtPr>
    <w:sdtContent>
      <w:p w14:paraId="5B114A2C" w14:textId="6A899614" w:rsidR="009C0E0F" w:rsidRDefault="009C0E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F07CA" w14:textId="2CF556D7" w:rsidR="00305C2C" w:rsidRPr="00305C2C" w:rsidRDefault="00305C2C">
    <w:pPr>
      <w:pStyle w:val="Stopka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8F2851"/>
    <w:rsid w:val="009371BD"/>
    <w:rsid w:val="009608CB"/>
    <w:rsid w:val="009C0E0F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CE1161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11</cp:revision>
  <dcterms:created xsi:type="dcterms:W3CDTF">2022-02-09T11:58:00Z</dcterms:created>
  <dcterms:modified xsi:type="dcterms:W3CDTF">2023-05-16T09:07:00Z</dcterms:modified>
</cp:coreProperties>
</file>