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FB0F44" w14:paraId="5240F59E"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0FD750BC" w14:textId="6594BA57" w:rsidR="00550AAF" w:rsidRPr="00FB0F44" w:rsidRDefault="00A04B44" w:rsidP="002E6FE9">
            <w:pPr>
              <w:spacing w:after="0" w:line="240" w:lineRule="auto"/>
              <w:jc w:val="center"/>
              <w:rPr>
                <w:rFonts w:eastAsia="Times New Roman"/>
                <w:lang w:eastAsia="pl-PL"/>
              </w:rPr>
            </w:pPr>
            <w:r w:rsidRPr="00FB0F44">
              <w:rPr>
                <w:rFonts w:eastAsia="Times New Roman"/>
                <w:i/>
                <w:lang w:eastAsia="pl-PL"/>
              </w:rPr>
              <w:t xml:space="preserve">Sygnatura sprawy: </w:t>
            </w:r>
            <w:r w:rsidR="00EA2C71" w:rsidRPr="00EA2C71">
              <w:rPr>
                <w:rFonts w:eastAsia="Times New Roman"/>
                <w:b/>
                <w:lang w:eastAsia="pl-PL"/>
              </w:rPr>
              <w:t>AMW-KANC.SZP.2712.</w:t>
            </w:r>
            <w:r w:rsidR="002E6FE9">
              <w:rPr>
                <w:rFonts w:eastAsia="Times New Roman"/>
                <w:b/>
                <w:lang w:eastAsia="pl-PL"/>
              </w:rPr>
              <w:t>7</w:t>
            </w:r>
            <w:r w:rsidR="0042373B">
              <w:rPr>
                <w:rFonts w:eastAsia="Times New Roman"/>
                <w:b/>
                <w:lang w:eastAsia="pl-PL"/>
              </w:rPr>
              <w:t>6</w:t>
            </w:r>
            <w:r w:rsidR="00EA2C71" w:rsidRPr="00EA2C71">
              <w:rPr>
                <w:rFonts w:eastAsia="Times New Roman"/>
                <w:b/>
                <w:lang w:eastAsia="pl-PL"/>
              </w:rPr>
              <w:t>.2023</w:t>
            </w:r>
          </w:p>
        </w:tc>
      </w:tr>
    </w:tbl>
    <w:p w14:paraId="211B8684" w14:textId="77777777" w:rsidR="00550AAF" w:rsidRPr="00FB0F44"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FB0F44" w14:paraId="16370A49"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80440CF" w14:textId="77777777" w:rsidR="00550AAF" w:rsidRPr="00FB0F44" w:rsidRDefault="00267BEA">
            <w:pPr>
              <w:spacing w:after="0" w:line="240" w:lineRule="auto"/>
              <w:jc w:val="center"/>
              <w:rPr>
                <w:rFonts w:eastAsia="Times New Roman"/>
                <w:lang w:eastAsia="pl-PL"/>
              </w:rPr>
            </w:pPr>
            <w:r w:rsidRPr="00FB0F44">
              <w:rPr>
                <w:rFonts w:eastAsia="Times New Roman"/>
                <w:lang w:eastAsia="pl-PL"/>
              </w:rPr>
              <w:t>SPECYFIKACJA WARUNKÓW ZAMÓWIENIA</w:t>
            </w:r>
          </w:p>
        </w:tc>
      </w:tr>
      <w:tr w:rsidR="00550AAF" w:rsidRPr="00FB0F44" w14:paraId="057702BE"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8925820" w14:textId="77777777" w:rsidR="00550AAF" w:rsidRPr="00FB0F44" w:rsidRDefault="0010519E">
            <w:pPr>
              <w:spacing w:before="120" w:after="0" w:line="240" w:lineRule="auto"/>
              <w:jc w:val="center"/>
              <w:outlineLvl w:val="0"/>
            </w:pPr>
            <w:r>
              <w:rPr>
                <w:noProof/>
                <w:lang w:eastAsia="pl-PL"/>
              </w:rPr>
              <w:drawing>
                <wp:anchor distT="0" distB="0" distL="114300" distR="114300" simplePos="0" relativeHeight="251659264" behindDoc="1" locked="0" layoutInCell="1" allowOverlap="1" wp14:anchorId="624BDD7B" wp14:editId="137CAE86">
                  <wp:simplePos x="0" y="0"/>
                  <wp:positionH relativeFrom="column">
                    <wp:posOffset>4200525</wp:posOffset>
                  </wp:positionH>
                  <wp:positionV relativeFrom="paragraph">
                    <wp:posOffset>160655</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4E" w:rsidRPr="00FB0F44">
              <w:rPr>
                <w:bCs/>
                <w:noProof/>
                <w:kern w:val="2"/>
                <w:lang w:eastAsia="pl-PL"/>
              </w:rPr>
              <w:drawing>
                <wp:anchor distT="0" distB="0" distL="114935" distR="114935" simplePos="0" relativeHeight="2" behindDoc="0" locked="0" layoutInCell="1" allowOverlap="1" wp14:anchorId="3140014E" wp14:editId="7F7ED0C5">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FB0F44">
              <w:rPr>
                <w:bCs/>
                <w:kern w:val="2"/>
                <w:lang w:eastAsia="pl-PL"/>
              </w:rPr>
              <w:t>ZAMAWIAJĄCY:</w:t>
            </w:r>
          </w:p>
          <w:p w14:paraId="014BBA04" w14:textId="77777777" w:rsidR="00550AAF" w:rsidRPr="00FB0F44" w:rsidRDefault="00550AAF">
            <w:pPr>
              <w:spacing w:after="0" w:line="240" w:lineRule="auto"/>
              <w:jc w:val="center"/>
              <w:rPr>
                <w:bCs/>
                <w:kern w:val="2"/>
                <w:lang w:eastAsia="pl-PL"/>
              </w:rPr>
            </w:pPr>
          </w:p>
          <w:p w14:paraId="512BDEA1" w14:textId="77777777" w:rsidR="00550AAF" w:rsidRPr="00FB0F44" w:rsidRDefault="00A04B44">
            <w:pPr>
              <w:spacing w:after="0" w:line="240" w:lineRule="auto"/>
              <w:jc w:val="center"/>
              <w:rPr>
                <w:b/>
                <w:bCs/>
                <w:i/>
                <w:iCs/>
                <w:lang w:eastAsia="pl-PL"/>
              </w:rPr>
            </w:pPr>
            <w:r w:rsidRPr="00FB0F44">
              <w:t>Akademia Marynarki Wojennej</w:t>
            </w:r>
            <w:r w:rsidRPr="00FB0F44">
              <w:rPr>
                <w:b/>
                <w:bCs/>
                <w:i/>
                <w:iCs/>
                <w:lang w:eastAsia="pl-PL"/>
              </w:rPr>
              <w:t xml:space="preserve"> </w:t>
            </w:r>
          </w:p>
          <w:p w14:paraId="1B08A2A7" w14:textId="77777777" w:rsidR="00550AAF" w:rsidRPr="00FB0F44" w:rsidRDefault="00A04B44">
            <w:pPr>
              <w:spacing w:after="0" w:line="240" w:lineRule="auto"/>
              <w:jc w:val="center"/>
              <w:rPr>
                <w:b/>
                <w:bCs/>
                <w:i/>
                <w:iCs/>
                <w:lang w:eastAsia="pl-PL"/>
              </w:rPr>
            </w:pPr>
            <w:r w:rsidRPr="00FB0F44">
              <w:rPr>
                <w:b/>
              </w:rPr>
              <w:t>im. Bohaterów Westerplatte</w:t>
            </w:r>
          </w:p>
          <w:p w14:paraId="3554AFA5" w14:textId="77777777" w:rsidR="00550AAF" w:rsidRPr="00FB0F44" w:rsidRDefault="00A04B44">
            <w:pPr>
              <w:spacing w:after="0" w:line="240" w:lineRule="auto"/>
              <w:jc w:val="center"/>
              <w:rPr>
                <w:b/>
                <w:bCs/>
                <w:i/>
                <w:iCs/>
                <w:lang w:eastAsia="pl-PL"/>
              </w:rPr>
            </w:pPr>
            <w:r w:rsidRPr="00FB0F44">
              <w:rPr>
                <w:b/>
                <w:bCs/>
                <w:i/>
                <w:iCs/>
                <w:lang w:eastAsia="pl-PL"/>
              </w:rPr>
              <w:t xml:space="preserve">ul. </w:t>
            </w:r>
            <w:r w:rsidRPr="00FB0F44">
              <w:rPr>
                <w:b/>
                <w:i/>
              </w:rPr>
              <w:t>inż. Śmidowicza 69</w:t>
            </w:r>
          </w:p>
          <w:p w14:paraId="0CE311A7" w14:textId="77777777" w:rsidR="00550AAF" w:rsidRPr="00FB0F44" w:rsidRDefault="00A04B44">
            <w:pPr>
              <w:spacing w:after="0" w:line="240" w:lineRule="auto"/>
              <w:jc w:val="center"/>
              <w:rPr>
                <w:rFonts w:eastAsia="Times New Roman"/>
                <w:lang w:eastAsia="pl-PL"/>
              </w:rPr>
            </w:pPr>
            <w:bookmarkStart w:id="0" w:name="OLE_LINK22"/>
            <w:bookmarkEnd w:id="0"/>
            <w:r w:rsidRPr="00FB0F44">
              <w:rPr>
                <w:b/>
                <w:i/>
                <w:lang w:eastAsia="pl-PL"/>
              </w:rPr>
              <w:t>81-127 GDYNIA</w:t>
            </w:r>
          </w:p>
          <w:p w14:paraId="7E28FCCB" w14:textId="77777777" w:rsidR="00550AAF" w:rsidRPr="00FB0F44" w:rsidRDefault="00BF5212">
            <w:pPr>
              <w:spacing w:after="0" w:line="240" w:lineRule="auto"/>
              <w:jc w:val="center"/>
              <w:rPr>
                <w:rFonts w:eastAsia="Times New Roman"/>
                <w:lang w:eastAsia="pl-PL"/>
              </w:rPr>
            </w:pPr>
            <w:r w:rsidRPr="00FB0F44">
              <w:rPr>
                <w:rFonts w:eastAsia="Times New Roman"/>
                <w:lang w:eastAsia="pl-PL"/>
              </w:rPr>
              <w:t>www.amw.gdynia</w:t>
            </w:r>
            <w:r w:rsidR="00A04B44" w:rsidRPr="00FB0F44">
              <w:rPr>
                <w:rFonts w:eastAsia="Times New Roman"/>
                <w:lang w:eastAsia="pl-PL"/>
              </w:rPr>
              <w:t>.pl</w:t>
            </w:r>
          </w:p>
        </w:tc>
      </w:tr>
      <w:tr w:rsidR="00550AAF" w:rsidRPr="00FB0F44" w14:paraId="3A3711CB" w14:textId="77777777" w:rsidTr="00356BD9">
        <w:trPr>
          <w:trHeight w:val="70"/>
        </w:trPr>
        <w:tc>
          <w:tcPr>
            <w:tcW w:w="9296" w:type="dxa"/>
            <w:gridSpan w:val="4"/>
            <w:tcBorders>
              <w:top w:val="single" w:sz="4" w:space="0" w:color="000000"/>
              <w:bottom w:val="single" w:sz="4" w:space="0" w:color="000000"/>
            </w:tcBorders>
            <w:vAlign w:val="center"/>
          </w:tcPr>
          <w:p w14:paraId="41B0E467" w14:textId="77777777" w:rsidR="00550AAF" w:rsidRPr="00FB0F44" w:rsidRDefault="00550AAF">
            <w:pPr>
              <w:snapToGrid w:val="0"/>
              <w:spacing w:after="0" w:line="240" w:lineRule="auto"/>
              <w:jc w:val="center"/>
              <w:rPr>
                <w:rFonts w:eastAsia="Times New Roman"/>
                <w:lang w:eastAsia="pl-PL"/>
              </w:rPr>
            </w:pPr>
          </w:p>
        </w:tc>
      </w:tr>
      <w:tr w:rsidR="00550AAF" w:rsidRPr="00FB0F44" w14:paraId="329B671D"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DB2726F" w14:textId="77777777" w:rsidR="00550AAF" w:rsidRPr="00FB0F44" w:rsidRDefault="00550AAF">
            <w:pPr>
              <w:autoSpaceDE w:val="0"/>
              <w:snapToGrid w:val="0"/>
              <w:spacing w:after="0" w:line="240" w:lineRule="auto"/>
              <w:jc w:val="center"/>
              <w:rPr>
                <w:rFonts w:eastAsia="Times New Roman"/>
                <w:lang w:eastAsia="pl-PL"/>
              </w:rPr>
            </w:pPr>
          </w:p>
          <w:p w14:paraId="71DCF66C" w14:textId="77777777"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ZAPRASZA DO ZŁOŻENIA OFERTY W POSTĘPOWANIU</w:t>
            </w:r>
          </w:p>
          <w:p w14:paraId="44E66EDE" w14:textId="77777777"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 xml:space="preserve"> </w:t>
            </w:r>
          </w:p>
          <w:p w14:paraId="57380833" w14:textId="77777777" w:rsidR="00550AAF" w:rsidRPr="00FB0F44" w:rsidRDefault="00550AAF">
            <w:pPr>
              <w:autoSpaceDE w:val="0"/>
              <w:spacing w:after="0" w:line="240" w:lineRule="auto"/>
              <w:jc w:val="center"/>
              <w:rPr>
                <w:rFonts w:eastAsia="Times New Roman"/>
                <w:b/>
                <w:lang w:eastAsia="pl-PL"/>
              </w:rPr>
            </w:pPr>
          </w:p>
          <w:p w14:paraId="39E89E20" w14:textId="77777777" w:rsidR="0042373B" w:rsidRDefault="0042373B">
            <w:pPr>
              <w:spacing w:after="106" w:line="247" w:lineRule="auto"/>
              <w:ind w:left="7" w:right="33" w:hanging="10"/>
              <w:jc w:val="center"/>
              <w:rPr>
                <w:rFonts w:eastAsia="Songti SC"/>
                <w:b/>
                <w:color w:val="000000"/>
                <w:sz w:val="24"/>
                <w:szCs w:val="24"/>
              </w:rPr>
            </w:pPr>
            <w:r w:rsidRPr="0042373B">
              <w:rPr>
                <w:rFonts w:eastAsia="Songti SC"/>
                <w:b/>
                <w:color w:val="000000"/>
                <w:sz w:val="24"/>
                <w:szCs w:val="24"/>
              </w:rPr>
              <w:t>Dostawa mebli, krzeseł i foteli</w:t>
            </w:r>
          </w:p>
          <w:p w14:paraId="2C715B3C" w14:textId="7B0CECE2" w:rsidR="00550AAF" w:rsidRPr="00FB0F44" w:rsidRDefault="00A04B44">
            <w:pPr>
              <w:spacing w:after="106" w:line="247" w:lineRule="auto"/>
              <w:ind w:left="7" w:right="33" w:hanging="10"/>
              <w:jc w:val="center"/>
              <w:rPr>
                <w:color w:val="000000"/>
                <w:lang w:eastAsia="pl-PL"/>
              </w:rPr>
            </w:pPr>
            <w:r w:rsidRPr="00FB0F44">
              <w:rPr>
                <w:rFonts w:eastAsia="Trebuchet MS"/>
                <w:color w:val="000000"/>
                <w:u w:val="single" w:color="1D174F"/>
                <w:lang w:eastAsia="pl-PL"/>
              </w:rPr>
              <w:t>TRYB UDZIELENIA ZAMÓWIENIA</w:t>
            </w:r>
            <w:r w:rsidRPr="00FB0F44">
              <w:rPr>
                <w:rFonts w:eastAsia="Trebuchet MS"/>
                <w:b/>
                <w:color w:val="000000"/>
                <w:lang w:eastAsia="pl-PL"/>
              </w:rPr>
              <w:t xml:space="preserve">: </w:t>
            </w:r>
            <w:r w:rsidRPr="00FB0F44">
              <w:rPr>
                <w:rFonts w:eastAsia="Trebuchet MS"/>
                <w:color w:val="000000"/>
                <w:lang w:eastAsia="pl-PL"/>
              </w:rPr>
              <w:t>tryb podstawowy bez negocjacji</w:t>
            </w:r>
          </w:p>
          <w:p w14:paraId="13C5DC26" w14:textId="77777777" w:rsidR="00550AAF" w:rsidRPr="00FB0F44" w:rsidRDefault="00550AAF">
            <w:pPr>
              <w:spacing w:after="0" w:line="240" w:lineRule="auto"/>
              <w:jc w:val="center"/>
              <w:rPr>
                <w:rFonts w:eastAsia="Times New Roman"/>
                <w:color w:val="000000"/>
                <w:lang w:eastAsia="pl-PL"/>
              </w:rPr>
            </w:pPr>
          </w:p>
          <w:p w14:paraId="289B5EFE" w14:textId="77777777" w:rsidR="00550AAF" w:rsidRPr="00FB0F44" w:rsidRDefault="00550AAF">
            <w:pPr>
              <w:spacing w:after="0" w:line="240" w:lineRule="auto"/>
              <w:jc w:val="center"/>
              <w:rPr>
                <w:rFonts w:eastAsia="Times New Roman"/>
                <w:color w:val="000000"/>
                <w:lang w:eastAsia="pl-PL"/>
              </w:rPr>
            </w:pPr>
          </w:p>
          <w:p w14:paraId="6B981129" w14:textId="77777777" w:rsidR="00550AAF" w:rsidRPr="00FB0F44" w:rsidRDefault="00A04B44">
            <w:pPr>
              <w:autoSpaceDE w:val="0"/>
              <w:spacing w:after="0" w:line="240" w:lineRule="auto"/>
              <w:jc w:val="center"/>
            </w:pPr>
            <w:r w:rsidRPr="00FB0F44">
              <w:rPr>
                <w:color w:val="000000"/>
                <w:lang w:eastAsia="pl-PL"/>
              </w:rPr>
              <w:t>Podstawa prawna: Ustawa z dnia 11.09.2019</w:t>
            </w:r>
            <w:r w:rsidR="00860991" w:rsidRPr="00FB0F44">
              <w:rPr>
                <w:color w:val="000000"/>
                <w:lang w:eastAsia="pl-PL"/>
              </w:rPr>
              <w:t xml:space="preserve"> </w:t>
            </w:r>
            <w:r w:rsidRPr="00FB0F44">
              <w:rPr>
                <w:color w:val="000000"/>
                <w:lang w:eastAsia="pl-PL"/>
              </w:rPr>
              <w:t>r. - Prawo zamówień</w:t>
            </w:r>
            <w:r w:rsidRPr="00FB0F44">
              <w:rPr>
                <w:lang w:eastAsia="pl-PL"/>
              </w:rPr>
              <w:t xml:space="preserve"> publicznych</w:t>
            </w:r>
          </w:p>
          <w:p w14:paraId="43D73866" w14:textId="234A80C2" w:rsidR="00550AAF" w:rsidRPr="00FB0F44" w:rsidRDefault="00A04B44" w:rsidP="00A1355F">
            <w:pPr>
              <w:autoSpaceDE w:val="0"/>
              <w:spacing w:after="0" w:line="240" w:lineRule="auto"/>
              <w:jc w:val="center"/>
              <w:rPr>
                <w:rFonts w:eastAsia="Times New Roman"/>
                <w:lang w:eastAsia="pl-PL"/>
              </w:rPr>
            </w:pPr>
            <w:bookmarkStart w:id="1" w:name="OLE_LINK20"/>
            <w:r w:rsidRPr="00FB0F44">
              <w:rPr>
                <w:lang w:eastAsia="pl-PL"/>
              </w:rPr>
              <w:t>(Dz. U. z 20</w:t>
            </w:r>
            <w:r w:rsidR="00D56F3A" w:rsidRPr="00FB0F44">
              <w:rPr>
                <w:lang w:eastAsia="pl-PL"/>
              </w:rPr>
              <w:t>2</w:t>
            </w:r>
            <w:r w:rsidR="0042373B">
              <w:rPr>
                <w:lang w:eastAsia="pl-PL"/>
              </w:rPr>
              <w:t>3</w:t>
            </w:r>
            <w:r w:rsidRPr="00FB0F44">
              <w:rPr>
                <w:lang w:eastAsia="pl-PL"/>
              </w:rPr>
              <w:t xml:space="preserve"> r. poz. </w:t>
            </w:r>
            <w:bookmarkEnd w:id="1"/>
            <w:r w:rsidR="00A1355F">
              <w:rPr>
                <w:lang w:eastAsia="pl-PL"/>
              </w:rPr>
              <w:t>1</w:t>
            </w:r>
            <w:r w:rsidR="0042373B">
              <w:rPr>
                <w:lang w:eastAsia="pl-PL"/>
              </w:rPr>
              <w:t>605</w:t>
            </w:r>
            <w:r w:rsidRPr="00FB0F44">
              <w:rPr>
                <w:lang w:eastAsia="pl-PL"/>
              </w:rPr>
              <w:t xml:space="preserve"> z </w:t>
            </w:r>
            <w:proofErr w:type="spellStart"/>
            <w:r w:rsidRPr="00FB0F44">
              <w:rPr>
                <w:lang w:eastAsia="pl-PL"/>
              </w:rPr>
              <w:t>późn</w:t>
            </w:r>
            <w:proofErr w:type="spellEnd"/>
            <w:r w:rsidRPr="00FB0F44">
              <w:rPr>
                <w:lang w:eastAsia="pl-PL"/>
              </w:rPr>
              <w:t>. zm.)</w:t>
            </w:r>
          </w:p>
        </w:tc>
      </w:tr>
      <w:tr w:rsidR="00550AAF" w:rsidRPr="00FB0F44" w14:paraId="6B45D48A" w14:textId="77777777" w:rsidTr="00356BD9">
        <w:trPr>
          <w:trHeight w:val="255"/>
        </w:trPr>
        <w:tc>
          <w:tcPr>
            <w:tcW w:w="9296" w:type="dxa"/>
            <w:gridSpan w:val="4"/>
            <w:tcBorders>
              <w:top w:val="single" w:sz="4" w:space="0" w:color="000000"/>
              <w:bottom w:val="single" w:sz="4" w:space="0" w:color="000000"/>
            </w:tcBorders>
            <w:vAlign w:val="center"/>
          </w:tcPr>
          <w:p w14:paraId="0ECF9702" w14:textId="77777777" w:rsidR="00550AAF" w:rsidRPr="00FB0F44" w:rsidRDefault="00550AAF">
            <w:pPr>
              <w:snapToGrid w:val="0"/>
              <w:spacing w:after="0" w:line="240" w:lineRule="auto"/>
              <w:jc w:val="center"/>
              <w:rPr>
                <w:rFonts w:eastAsia="Times New Roman"/>
                <w:lang w:eastAsia="pl-PL"/>
              </w:rPr>
            </w:pPr>
          </w:p>
          <w:p w14:paraId="4CE0E88A" w14:textId="77777777" w:rsidR="00550AAF" w:rsidRPr="00FB0F44" w:rsidRDefault="00550AAF">
            <w:pPr>
              <w:spacing w:after="0" w:line="240" w:lineRule="auto"/>
              <w:jc w:val="center"/>
              <w:rPr>
                <w:rFonts w:eastAsia="Times New Roman"/>
                <w:lang w:eastAsia="pl-PL"/>
              </w:rPr>
            </w:pPr>
          </w:p>
        </w:tc>
      </w:tr>
      <w:tr w:rsidR="00550AAF" w:rsidRPr="00FB0F44" w14:paraId="63C62F15"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0F7AD3D"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14:paraId="68BDE7C8"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14:paraId="5871CFC7" w14:textId="77777777" w:rsidR="00550AAF" w:rsidRPr="00FB0F44" w:rsidRDefault="00A04B44">
            <w:pPr>
              <w:spacing w:after="0" w:line="240" w:lineRule="auto"/>
              <w:rPr>
                <w:rFonts w:eastAsia="Times New Roman"/>
                <w:b/>
                <w:color w:val="000000"/>
                <w:lang w:eastAsia="pl-PL"/>
              </w:rPr>
            </w:pPr>
            <w:r w:rsidRPr="00FB0F44">
              <w:rPr>
                <w:rFonts w:eastAsia="Times New Roman"/>
                <w:b/>
                <w:lang w:eastAsia="pl-PL"/>
              </w:rPr>
              <w:t xml:space="preserve">                                                                                                      ZATWIERDZAM</w:t>
            </w:r>
          </w:p>
          <w:p w14:paraId="213CE341" w14:textId="77777777" w:rsidR="00550AAF" w:rsidRPr="00FB0F44" w:rsidRDefault="00550AAF">
            <w:pPr>
              <w:spacing w:after="0" w:line="240" w:lineRule="auto"/>
              <w:ind w:left="4248"/>
              <w:jc w:val="center"/>
              <w:rPr>
                <w:rFonts w:eastAsia="Times New Roman"/>
                <w:b/>
                <w:color w:val="000000"/>
                <w:lang w:eastAsia="pl-PL"/>
              </w:rPr>
            </w:pPr>
          </w:p>
          <w:p w14:paraId="406AAC5E" w14:textId="77777777" w:rsidR="0042373B" w:rsidRPr="00152088" w:rsidRDefault="00A04B44" w:rsidP="0042373B">
            <w:pPr>
              <w:spacing w:after="0" w:line="240" w:lineRule="auto"/>
              <w:rPr>
                <w:rFonts w:eastAsia="Times New Roman"/>
                <w:b/>
                <w:color w:val="000000"/>
                <w:lang w:eastAsia="pl-PL"/>
              </w:rPr>
            </w:pPr>
            <w:r w:rsidRPr="00FB0F44">
              <w:rPr>
                <w:rFonts w:eastAsia="Times New Roman"/>
                <w:b/>
                <w:color w:val="000000"/>
                <w:lang w:eastAsia="pl-PL"/>
              </w:rPr>
              <w:t xml:space="preserve">                                                                                                      </w:t>
            </w:r>
            <w:r w:rsidR="0042373B" w:rsidRPr="00152088">
              <w:rPr>
                <w:rFonts w:eastAsia="Times New Roman"/>
                <w:b/>
                <w:color w:val="000000"/>
                <w:lang w:eastAsia="pl-PL"/>
              </w:rPr>
              <w:t>Rektor-</w:t>
            </w:r>
            <w:r w:rsidR="0042373B">
              <w:rPr>
                <w:rFonts w:eastAsia="Times New Roman"/>
                <w:b/>
                <w:color w:val="000000"/>
                <w:lang w:eastAsia="pl-PL"/>
              </w:rPr>
              <w:t>K</w:t>
            </w:r>
            <w:r w:rsidR="0042373B" w:rsidRPr="00152088">
              <w:rPr>
                <w:rFonts w:eastAsia="Times New Roman"/>
                <w:b/>
                <w:color w:val="000000"/>
                <w:lang w:eastAsia="pl-PL"/>
              </w:rPr>
              <w:t>omendant</w:t>
            </w:r>
          </w:p>
          <w:p w14:paraId="57635715" w14:textId="77777777" w:rsidR="0042373B" w:rsidRDefault="0042373B" w:rsidP="0042373B">
            <w:pPr>
              <w:suppressAutoHyphens w:val="0"/>
              <w:spacing w:after="0" w:line="240" w:lineRule="auto"/>
              <w:rPr>
                <w:rFonts w:eastAsia="Times New Roman"/>
                <w:b/>
                <w:color w:val="000000"/>
                <w:lang w:eastAsia="pl-PL"/>
              </w:rPr>
            </w:pPr>
            <w:r>
              <w:rPr>
                <w:rFonts w:eastAsia="Times New Roman"/>
                <w:b/>
                <w:color w:val="000000"/>
                <w:lang w:eastAsia="pl-PL"/>
              </w:rPr>
              <w:t xml:space="preserve">                                                                      </w:t>
            </w:r>
            <w:r w:rsidRPr="00916BEE">
              <w:rPr>
                <w:rFonts w:eastAsia="Times New Roman"/>
                <w:b/>
                <w:color w:val="000000"/>
                <w:lang w:eastAsia="pl-PL"/>
              </w:rPr>
              <w:t xml:space="preserve">Kontradmirał prof. dr hab. Tomasz SZUBRYCHT                                       </w:t>
            </w:r>
          </w:p>
          <w:p w14:paraId="34DA988E" w14:textId="19109EAB" w:rsidR="005E7870" w:rsidRPr="00FB0F44" w:rsidRDefault="005E7870" w:rsidP="005E7870">
            <w:pPr>
              <w:suppressAutoHyphens w:val="0"/>
              <w:spacing w:after="0" w:line="240" w:lineRule="auto"/>
              <w:rPr>
                <w:rFonts w:eastAsia="Times New Roman"/>
                <w:b/>
                <w:lang w:eastAsia="pl-PL"/>
              </w:rPr>
            </w:pPr>
          </w:p>
          <w:p w14:paraId="411B626B" w14:textId="77777777" w:rsidR="005E7870" w:rsidRPr="00FB0F44" w:rsidRDefault="005E7870" w:rsidP="005E7870">
            <w:pPr>
              <w:suppressAutoHyphens w:val="0"/>
              <w:spacing w:after="0" w:line="240" w:lineRule="auto"/>
              <w:rPr>
                <w:rFonts w:eastAsia="Times New Roman"/>
                <w:b/>
                <w:color w:val="000000"/>
                <w:lang w:eastAsia="pl-PL"/>
              </w:rPr>
            </w:pPr>
          </w:p>
          <w:p w14:paraId="529B6CC0" w14:textId="77777777" w:rsidR="005E7870" w:rsidRPr="00FB0F44" w:rsidRDefault="005E7870" w:rsidP="005E7870">
            <w:pPr>
              <w:suppressAutoHyphens w:val="0"/>
              <w:spacing w:after="0" w:line="240" w:lineRule="auto"/>
              <w:rPr>
                <w:rFonts w:eastAsia="Times New Roman"/>
                <w:b/>
                <w:color w:val="000000"/>
                <w:lang w:eastAsia="pl-PL"/>
              </w:rPr>
            </w:pPr>
            <w:r w:rsidRPr="00FB0F44">
              <w:rPr>
                <w:rFonts w:eastAsia="Times New Roman"/>
                <w:b/>
                <w:color w:val="000000"/>
                <w:lang w:eastAsia="pl-PL"/>
              </w:rPr>
              <w:t xml:space="preserve">    </w:t>
            </w:r>
          </w:p>
          <w:p w14:paraId="2FA7DF56" w14:textId="77777777" w:rsidR="001E2317" w:rsidRPr="00FB0F44" w:rsidRDefault="001E2317" w:rsidP="005E7870">
            <w:pPr>
              <w:suppressAutoHyphens w:val="0"/>
              <w:spacing w:after="0" w:line="240" w:lineRule="auto"/>
              <w:rPr>
                <w:rFonts w:eastAsia="Times New Roman"/>
                <w:lang w:eastAsia="pl-PL"/>
              </w:rPr>
            </w:pPr>
          </w:p>
          <w:p w14:paraId="562FBB0F" w14:textId="77777777" w:rsidR="005E7870" w:rsidRPr="00FB0F44" w:rsidRDefault="005E7870" w:rsidP="005E7870">
            <w:pPr>
              <w:spacing w:after="0" w:line="240" w:lineRule="auto"/>
              <w:ind w:left="4248"/>
              <w:jc w:val="center"/>
              <w:rPr>
                <w:rFonts w:eastAsia="Times New Roman"/>
                <w:lang w:eastAsia="pl-PL"/>
              </w:rPr>
            </w:pPr>
            <w:r w:rsidRPr="00FB0F44">
              <w:rPr>
                <w:rFonts w:eastAsia="Times New Roman"/>
                <w:lang w:eastAsia="pl-PL"/>
              </w:rPr>
              <w:t>dnia  …… …………….. 202</w:t>
            </w:r>
            <w:r w:rsidR="00EA2C71">
              <w:rPr>
                <w:rFonts w:eastAsia="Times New Roman"/>
                <w:lang w:eastAsia="pl-PL"/>
              </w:rPr>
              <w:t>3</w:t>
            </w:r>
            <w:r w:rsidRPr="00FB0F44">
              <w:rPr>
                <w:rFonts w:eastAsia="Times New Roman"/>
                <w:lang w:eastAsia="pl-PL"/>
              </w:rPr>
              <w:t xml:space="preserve"> r</w:t>
            </w:r>
            <w:r w:rsidRPr="00FB0F44">
              <w:rPr>
                <w:rFonts w:eastAsia="Times New Roman"/>
                <w:b/>
                <w:lang w:eastAsia="pl-PL"/>
              </w:rPr>
              <w:t>.</w:t>
            </w:r>
          </w:p>
          <w:p w14:paraId="00281FF8" w14:textId="77777777" w:rsidR="00550AAF" w:rsidRPr="00FB0F44" w:rsidRDefault="00550AAF">
            <w:pPr>
              <w:spacing w:after="0" w:line="240" w:lineRule="auto"/>
              <w:rPr>
                <w:rFonts w:eastAsia="Times New Roman"/>
                <w:b/>
                <w:color w:val="000000"/>
                <w:lang w:eastAsia="pl-PL"/>
              </w:rPr>
            </w:pPr>
          </w:p>
          <w:p w14:paraId="1E5F27B1" w14:textId="77777777" w:rsidR="00550AAF" w:rsidRPr="00FB0F44" w:rsidRDefault="00A04B44">
            <w:pPr>
              <w:spacing w:after="0" w:line="240" w:lineRule="auto"/>
              <w:rPr>
                <w:rFonts w:eastAsia="Times New Roman"/>
                <w:lang w:eastAsia="pl-PL"/>
              </w:rPr>
            </w:pPr>
            <w:r w:rsidRPr="00FB0F44">
              <w:rPr>
                <w:rFonts w:eastAsia="Times New Roman"/>
                <w:b/>
                <w:color w:val="000000"/>
                <w:lang w:eastAsia="pl-PL"/>
              </w:rPr>
              <w:t xml:space="preserve">                                                                                            </w:t>
            </w:r>
          </w:p>
          <w:p w14:paraId="4382666D" w14:textId="77777777" w:rsidR="009428E1" w:rsidRPr="00FB0F44" w:rsidRDefault="009428E1">
            <w:pPr>
              <w:spacing w:after="0" w:line="240" w:lineRule="auto"/>
              <w:rPr>
                <w:rFonts w:eastAsia="Times New Roman"/>
                <w:lang w:eastAsia="pl-PL"/>
              </w:rPr>
            </w:pPr>
          </w:p>
          <w:p w14:paraId="7CA04381" w14:textId="77777777" w:rsidR="009428E1" w:rsidRPr="00FB0F44" w:rsidRDefault="009428E1">
            <w:pPr>
              <w:spacing w:after="0" w:line="240" w:lineRule="auto"/>
              <w:rPr>
                <w:rFonts w:eastAsia="Times New Roman"/>
                <w:lang w:eastAsia="pl-PL"/>
              </w:rPr>
            </w:pPr>
          </w:p>
          <w:p w14:paraId="2B4A98E3" w14:textId="77777777" w:rsidR="00550AAF" w:rsidRPr="00FB0F44" w:rsidRDefault="00A04B44">
            <w:pPr>
              <w:spacing w:after="0" w:line="240" w:lineRule="auto"/>
              <w:rPr>
                <w:rFonts w:eastAsia="Times New Roman"/>
                <w:lang w:eastAsia="pl-PL"/>
              </w:rPr>
            </w:pPr>
            <w:r w:rsidRPr="00FB0F44">
              <w:rPr>
                <w:rFonts w:eastAsia="Times New Roman"/>
                <w:lang w:eastAsia="pl-PL"/>
              </w:rPr>
              <w:t>Opracowała: Sekcja Zamówień Publicznych</w:t>
            </w:r>
          </w:p>
          <w:p w14:paraId="67D7FB07" w14:textId="77777777" w:rsidR="00550AAF" w:rsidRPr="00FB0F44" w:rsidRDefault="00550AAF">
            <w:pPr>
              <w:spacing w:after="0" w:line="240" w:lineRule="auto"/>
              <w:rPr>
                <w:rFonts w:eastAsia="Times New Roman"/>
                <w:lang w:eastAsia="pl-PL"/>
              </w:rPr>
            </w:pPr>
          </w:p>
        </w:tc>
      </w:tr>
      <w:tr w:rsidR="00550AAF" w:rsidRPr="00FB0F44" w14:paraId="3666C146" w14:textId="77777777"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50915EA" w14:textId="77777777" w:rsidR="00550AAF" w:rsidRPr="00FB0F44" w:rsidRDefault="00A04B44">
            <w:pPr>
              <w:spacing w:after="0" w:line="240" w:lineRule="auto"/>
              <w:rPr>
                <w:rFonts w:eastAsia="Times New Roman"/>
                <w:b/>
              </w:rPr>
            </w:pPr>
            <w:bookmarkStart w:id="2" w:name="OLE_LINK2"/>
            <w:bookmarkEnd w:id="2"/>
            <w:r w:rsidRPr="00FB0F44">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089A9152" w14:textId="77777777" w:rsidR="00550AAF" w:rsidRPr="00FB0F44" w:rsidRDefault="00A04B44">
            <w:pPr>
              <w:spacing w:after="0" w:line="240" w:lineRule="auto"/>
              <w:rPr>
                <w:rFonts w:eastAsia="Times New Roman"/>
                <w:b/>
                <w:lang w:eastAsia="pl-PL"/>
              </w:rPr>
            </w:pPr>
            <w:r w:rsidRPr="00FB0F44">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2CC5AC11" w14:textId="77777777" w:rsidR="00550AAF" w:rsidRPr="00FB0F44" w:rsidRDefault="00550AAF">
            <w:pPr>
              <w:snapToGrid w:val="0"/>
              <w:rPr>
                <w:rFonts w:eastAsia="Times New Roman"/>
                <w:b/>
                <w:lang w:eastAsia="pl-PL"/>
              </w:rPr>
            </w:pPr>
          </w:p>
        </w:tc>
      </w:tr>
      <w:tr w:rsidR="00550AAF" w:rsidRPr="00FB0F44" w14:paraId="0370C108" w14:textId="77777777" w:rsidTr="00F762B5">
        <w:trPr>
          <w:gridAfter w:val="1"/>
          <w:wAfter w:w="80" w:type="dxa"/>
        </w:trPr>
        <w:tc>
          <w:tcPr>
            <w:tcW w:w="3094" w:type="dxa"/>
            <w:gridSpan w:val="2"/>
          </w:tcPr>
          <w:p w14:paraId="1F115DA5" w14:textId="77777777" w:rsidR="00550AAF" w:rsidRPr="00FB0F44" w:rsidRDefault="00550AAF">
            <w:pPr>
              <w:snapToGrid w:val="0"/>
              <w:spacing w:after="0" w:line="240" w:lineRule="auto"/>
              <w:rPr>
                <w:bCs/>
                <w:lang w:eastAsia="pl-PL"/>
              </w:rPr>
            </w:pPr>
          </w:p>
          <w:p w14:paraId="784233CB" w14:textId="77777777" w:rsidR="00550AAF" w:rsidRPr="00FB0F44" w:rsidRDefault="00A04B44">
            <w:pPr>
              <w:spacing w:after="0" w:line="240" w:lineRule="auto"/>
              <w:rPr>
                <w:bCs/>
                <w:lang w:eastAsia="pl-PL"/>
              </w:rPr>
            </w:pPr>
            <w:r w:rsidRPr="00FB0F44">
              <w:rPr>
                <w:bCs/>
                <w:lang w:eastAsia="pl-PL"/>
              </w:rPr>
              <w:t>Nazwa:</w:t>
            </w:r>
          </w:p>
        </w:tc>
        <w:tc>
          <w:tcPr>
            <w:tcW w:w="6122" w:type="dxa"/>
          </w:tcPr>
          <w:p w14:paraId="1EC9DD12" w14:textId="77777777" w:rsidR="00550AAF" w:rsidRPr="00FB0F44" w:rsidRDefault="00550AAF">
            <w:pPr>
              <w:snapToGrid w:val="0"/>
              <w:spacing w:after="0" w:line="240" w:lineRule="auto"/>
              <w:rPr>
                <w:b/>
                <w:bCs/>
                <w:lang w:eastAsia="pl-PL"/>
              </w:rPr>
            </w:pPr>
          </w:p>
          <w:p w14:paraId="4132CBCA" w14:textId="77777777" w:rsidR="00550AAF" w:rsidRPr="00FB0F44" w:rsidRDefault="00A04B44">
            <w:pPr>
              <w:spacing w:after="0" w:line="240" w:lineRule="auto"/>
              <w:rPr>
                <w:b/>
                <w:bCs/>
                <w:i/>
                <w:iCs/>
                <w:lang w:eastAsia="pl-PL"/>
              </w:rPr>
            </w:pPr>
            <w:r w:rsidRPr="00FB0F44">
              <w:t>Akademia Marynarki Wojennej</w:t>
            </w:r>
            <w:r w:rsidR="008A0B09" w:rsidRPr="00FB0F44">
              <w:t xml:space="preserve"> im. Bohaterów Westerplatte</w:t>
            </w:r>
            <w:r w:rsidRPr="00FB0F44">
              <w:rPr>
                <w:b/>
                <w:bCs/>
                <w:i/>
                <w:iCs/>
                <w:lang w:eastAsia="pl-PL"/>
              </w:rPr>
              <w:t xml:space="preserve"> </w:t>
            </w:r>
          </w:p>
          <w:p w14:paraId="54C0CC76" w14:textId="77777777" w:rsidR="00550AAF" w:rsidRPr="00FB0F44" w:rsidRDefault="00550AAF">
            <w:pPr>
              <w:spacing w:after="0" w:line="240" w:lineRule="auto"/>
              <w:rPr>
                <w:b/>
                <w:bCs/>
                <w:i/>
                <w:iCs/>
                <w:lang w:eastAsia="pl-PL"/>
              </w:rPr>
            </w:pPr>
          </w:p>
        </w:tc>
      </w:tr>
      <w:tr w:rsidR="00550AAF" w:rsidRPr="00FB0F44" w14:paraId="03EB47C9" w14:textId="77777777" w:rsidTr="00F762B5">
        <w:trPr>
          <w:gridAfter w:val="1"/>
          <w:wAfter w:w="80" w:type="dxa"/>
        </w:trPr>
        <w:tc>
          <w:tcPr>
            <w:tcW w:w="3094" w:type="dxa"/>
            <w:gridSpan w:val="2"/>
          </w:tcPr>
          <w:p w14:paraId="17AA148B" w14:textId="77777777" w:rsidR="00550AAF" w:rsidRPr="00FB0F44" w:rsidRDefault="00A04B44">
            <w:pPr>
              <w:spacing w:after="0" w:line="240" w:lineRule="auto"/>
              <w:rPr>
                <w:bCs/>
                <w:lang w:eastAsia="pl-PL"/>
              </w:rPr>
            </w:pPr>
            <w:r w:rsidRPr="00FB0F44">
              <w:rPr>
                <w:bCs/>
                <w:lang w:eastAsia="pl-PL"/>
              </w:rPr>
              <w:t>Adres:</w:t>
            </w:r>
          </w:p>
        </w:tc>
        <w:tc>
          <w:tcPr>
            <w:tcW w:w="6122" w:type="dxa"/>
          </w:tcPr>
          <w:p w14:paraId="72E2DAA8" w14:textId="77777777" w:rsidR="00550AAF" w:rsidRPr="00FB0F44" w:rsidRDefault="00A04B44">
            <w:pPr>
              <w:spacing w:after="0" w:line="240" w:lineRule="auto"/>
              <w:rPr>
                <w:b/>
                <w:bCs/>
                <w:lang w:eastAsia="pl-PL"/>
              </w:rPr>
            </w:pPr>
            <w:r w:rsidRPr="00FB0F44">
              <w:rPr>
                <w:b/>
                <w:bCs/>
                <w:lang w:eastAsia="pl-PL"/>
              </w:rPr>
              <w:t>ul. inż. Śmidowicza 69</w:t>
            </w:r>
          </w:p>
        </w:tc>
      </w:tr>
      <w:tr w:rsidR="00550AAF" w:rsidRPr="00FB0F44" w14:paraId="6EDFBC3C" w14:textId="77777777" w:rsidTr="00F762B5">
        <w:trPr>
          <w:gridAfter w:val="1"/>
          <w:wAfter w:w="80" w:type="dxa"/>
        </w:trPr>
        <w:tc>
          <w:tcPr>
            <w:tcW w:w="3094" w:type="dxa"/>
            <w:gridSpan w:val="2"/>
          </w:tcPr>
          <w:p w14:paraId="742D9B18" w14:textId="77777777" w:rsidR="00550AAF" w:rsidRPr="00FB0F44" w:rsidRDefault="00550AAF">
            <w:pPr>
              <w:snapToGrid w:val="0"/>
              <w:spacing w:after="0" w:line="240" w:lineRule="auto"/>
              <w:rPr>
                <w:b/>
                <w:bCs/>
                <w:lang w:eastAsia="pl-PL"/>
              </w:rPr>
            </w:pPr>
          </w:p>
        </w:tc>
        <w:tc>
          <w:tcPr>
            <w:tcW w:w="6122" w:type="dxa"/>
          </w:tcPr>
          <w:p w14:paraId="14A3E6F3" w14:textId="77777777" w:rsidR="00550AAF" w:rsidRPr="00FB0F44" w:rsidRDefault="00A04B44">
            <w:pPr>
              <w:spacing w:after="0" w:line="240" w:lineRule="auto"/>
              <w:rPr>
                <w:b/>
                <w:bCs/>
                <w:lang w:eastAsia="pl-PL"/>
              </w:rPr>
            </w:pPr>
            <w:r w:rsidRPr="00FB0F44">
              <w:rPr>
                <w:b/>
                <w:bCs/>
                <w:lang w:eastAsia="pl-PL"/>
              </w:rPr>
              <w:t>81 – 127 GDYNIA</w:t>
            </w:r>
          </w:p>
        </w:tc>
      </w:tr>
      <w:tr w:rsidR="00550AAF" w:rsidRPr="00FB0F44" w14:paraId="30680AB9" w14:textId="77777777" w:rsidTr="00F762B5">
        <w:trPr>
          <w:gridAfter w:val="1"/>
          <w:wAfter w:w="80" w:type="dxa"/>
        </w:trPr>
        <w:tc>
          <w:tcPr>
            <w:tcW w:w="3094" w:type="dxa"/>
            <w:gridSpan w:val="2"/>
          </w:tcPr>
          <w:p w14:paraId="18454056" w14:textId="77777777" w:rsidR="00550AAF" w:rsidRPr="00FB0F44" w:rsidRDefault="00A04B44">
            <w:pPr>
              <w:spacing w:after="0" w:line="240" w:lineRule="auto"/>
              <w:rPr>
                <w:lang w:eastAsia="pl-PL"/>
              </w:rPr>
            </w:pPr>
            <w:r w:rsidRPr="00FB0F44">
              <w:rPr>
                <w:lang w:eastAsia="pl-PL"/>
              </w:rPr>
              <w:t>Numer telefonu:</w:t>
            </w:r>
          </w:p>
        </w:tc>
        <w:tc>
          <w:tcPr>
            <w:tcW w:w="6122" w:type="dxa"/>
          </w:tcPr>
          <w:p w14:paraId="33C1E481" w14:textId="77777777" w:rsidR="00550AAF" w:rsidRPr="00FB0F44" w:rsidRDefault="00A04B44" w:rsidP="00056BEE">
            <w:pPr>
              <w:spacing w:after="0" w:line="240" w:lineRule="auto"/>
              <w:rPr>
                <w:b/>
                <w:bCs/>
                <w:lang w:eastAsia="pl-PL"/>
              </w:rPr>
            </w:pPr>
            <w:r w:rsidRPr="00FB0F44">
              <w:rPr>
                <w:b/>
                <w:bCs/>
                <w:lang w:eastAsia="pl-PL"/>
              </w:rPr>
              <w:t>261</w:t>
            </w:r>
            <w:r w:rsidR="00056BEE" w:rsidRPr="00FB0F44">
              <w:rPr>
                <w:b/>
                <w:bCs/>
                <w:lang w:eastAsia="pl-PL"/>
              </w:rPr>
              <w:t> </w:t>
            </w:r>
            <w:r w:rsidRPr="00FB0F44">
              <w:rPr>
                <w:b/>
                <w:bCs/>
                <w:lang w:eastAsia="pl-PL"/>
              </w:rPr>
              <w:t>26</w:t>
            </w:r>
            <w:r w:rsidR="00056BEE" w:rsidRPr="00FB0F44">
              <w:rPr>
                <w:b/>
                <w:bCs/>
                <w:lang w:eastAsia="pl-PL"/>
              </w:rPr>
              <w:t xml:space="preserve"> </w:t>
            </w:r>
            <w:r w:rsidRPr="00FB0F44">
              <w:rPr>
                <w:b/>
                <w:bCs/>
                <w:lang w:eastAsia="pl-PL"/>
              </w:rPr>
              <w:t>25</w:t>
            </w:r>
            <w:r w:rsidR="00056BEE" w:rsidRPr="00FB0F44">
              <w:rPr>
                <w:b/>
                <w:bCs/>
                <w:lang w:eastAsia="pl-PL"/>
              </w:rPr>
              <w:t xml:space="preserve"> </w:t>
            </w:r>
            <w:r w:rsidRPr="00FB0F44">
              <w:rPr>
                <w:b/>
                <w:bCs/>
                <w:lang w:eastAsia="pl-PL"/>
              </w:rPr>
              <w:t>37</w:t>
            </w:r>
          </w:p>
        </w:tc>
      </w:tr>
      <w:tr w:rsidR="00550AAF" w:rsidRPr="00FB0F44" w14:paraId="15936ED1" w14:textId="77777777" w:rsidTr="00F762B5">
        <w:trPr>
          <w:gridAfter w:val="1"/>
          <w:wAfter w:w="80" w:type="dxa"/>
        </w:trPr>
        <w:tc>
          <w:tcPr>
            <w:tcW w:w="3094" w:type="dxa"/>
            <w:gridSpan w:val="2"/>
          </w:tcPr>
          <w:p w14:paraId="2270173A" w14:textId="77777777" w:rsidR="00550AAF" w:rsidRPr="00FB0F44" w:rsidRDefault="00A04B44">
            <w:pPr>
              <w:spacing w:after="0" w:line="240" w:lineRule="auto"/>
              <w:rPr>
                <w:bCs/>
                <w:lang w:eastAsia="pl-PL"/>
              </w:rPr>
            </w:pPr>
            <w:r w:rsidRPr="00FB0F44">
              <w:rPr>
                <w:bCs/>
                <w:lang w:eastAsia="pl-PL"/>
              </w:rPr>
              <w:t>Godziny urzędowania:</w:t>
            </w:r>
          </w:p>
        </w:tc>
        <w:tc>
          <w:tcPr>
            <w:tcW w:w="6122" w:type="dxa"/>
          </w:tcPr>
          <w:p w14:paraId="4137D281" w14:textId="77777777" w:rsidR="00550AAF" w:rsidRPr="00FB0F44" w:rsidRDefault="00A04B44">
            <w:pPr>
              <w:spacing w:after="0" w:line="240" w:lineRule="auto"/>
              <w:rPr>
                <w:b/>
              </w:rPr>
            </w:pPr>
            <w:r w:rsidRPr="00FB0F44">
              <w:rPr>
                <w:b/>
                <w:bCs/>
                <w:lang w:eastAsia="pl-PL"/>
              </w:rPr>
              <w:t>od godz. 7.30 do godz. 15.30</w:t>
            </w:r>
          </w:p>
        </w:tc>
      </w:tr>
      <w:tr w:rsidR="00550AAF" w:rsidRPr="00FB0F44" w14:paraId="315DDC5A" w14:textId="77777777" w:rsidTr="00F762B5">
        <w:trPr>
          <w:gridAfter w:val="1"/>
          <w:wAfter w:w="80" w:type="dxa"/>
        </w:trPr>
        <w:tc>
          <w:tcPr>
            <w:tcW w:w="3094" w:type="dxa"/>
            <w:gridSpan w:val="2"/>
          </w:tcPr>
          <w:p w14:paraId="540EF422" w14:textId="77777777" w:rsidR="00550AAF" w:rsidRPr="00FB0F44" w:rsidRDefault="00A04B44">
            <w:pPr>
              <w:spacing w:after="0" w:line="240" w:lineRule="auto"/>
              <w:rPr>
                <w:bCs/>
                <w:lang w:eastAsia="pl-PL"/>
              </w:rPr>
            </w:pPr>
            <w:r w:rsidRPr="00FB0F44">
              <w:rPr>
                <w:bCs/>
                <w:lang w:eastAsia="pl-PL"/>
              </w:rPr>
              <w:t>NIP:</w:t>
            </w:r>
          </w:p>
        </w:tc>
        <w:tc>
          <w:tcPr>
            <w:tcW w:w="6122" w:type="dxa"/>
          </w:tcPr>
          <w:p w14:paraId="5CB89CA2" w14:textId="77777777" w:rsidR="00550AAF" w:rsidRPr="00FB0F44" w:rsidRDefault="00A04B44">
            <w:pPr>
              <w:spacing w:after="0" w:line="240" w:lineRule="auto"/>
              <w:rPr>
                <w:b/>
              </w:rPr>
            </w:pPr>
            <w:r w:rsidRPr="00FB0F44">
              <w:rPr>
                <w:b/>
                <w:bCs/>
                <w:lang w:eastAsia="pl-PL"/>
              </w:rPr>
              <w:t>586-010-46-93</w:t>
            </w:r>
          </w:p>
        </w:tc>
      </w:tr>
      <w:tr w:rsidR="00550AAF" w:rsidRPr="00FB0F44" w14:paraId="1B393611" w14:textId="77777777" w:rsidTr="00F762B5">
        <w:trPr>
          <w:gridAfter w:val="1"/>
          <w:wAfter w:w="80" w:type="dxa"/>
        </w:trPr>
        <w:tc>
          <w:tcPr>
            <w:tcW w:w="3094" w:type="dxa"/>
            <w:gridSpan w:val="2"/>
          </w:tcPr>
          <w:p w14:paraId="78DB38F1" w14:textId="77777777" w:rsidR="00550AAF" w:rsidRPr="00FB0F44" w:rsidRDefault="00A04B44">
            <w:pPr>
              <w:spacing w:after="0" w:line="240" w:lineRule="auto"/>
              <w:rPr>
                <w:bCs/>
                <w:lang w:eastAsia="pl-PL"/>
              </w:rPr>
            </w:pPr>
            <w:r w:rsidRPr="00FB0F44">
              <w:rPr>
                <w:bCs/>
                <w:lang w:eastAsia="pl-PL"/>
              </w:rPr>
              <w:t>REGON:</w:t>
            </w:r>
          </w:p>
        </w:tc>
        <w:tc>
          <w:tcPr>
            <w:tcW w:w="6122" w:type="dxa"/>
          </w:tcPr>
          <w:p w14:paraId="0D246400" w14:textId="77777777" w:rsidR="00550AAF" w:rsidRPr="00FB0F44" w:rsidRDefault="00A04B44">
            <w:pPr>
              <w:spacing w:after="0" w:line="240" w:lineRule="auto"/>
              <w:rPr>
                <w:b/>
                <w:bCs/>
                <w:lang w:eastAsia="pl-PL"/>
              </w:rPr>
            </w:pPr>
            <w:r w:rsidRPr="00FB0F44">
              <w:rPr>
                <w:b/>
                <w:bCs/>
                <w:lang w:eastAsia="pl-PL"/>
              </w:rPr>
              <w:t>190064136</w:t>
            </w:r>
          </w:p>
          <w:p w14:paraId="481CFD96" w14:textId="77777777" w:rsidR="00550AAF" w:rsidRPr="00FB0F44" w:rsidRDefault="00550AAF">
            <w:pPr>
              <w:spacing w:after="0" w:line="240" w:lineRule="auto"/>
              <w:rPr>
                <w:b/>
                <w:bCs/>
                <w:lang w:eastAsia="pl-PL"/>
              </w:rPr>
            </w:pPr>
          </w:p>
        </w:tc>
      </w:tr>
      <w:tr w:rsidR="00550AAF" w:rsidRPr="00FB0F44" w14:paraId="2BEAF94D" w14:textId="77777777" w:rsidTr="00F762B5">
        <w:trPr>
          <w:gridAfter w:val="1"/>
          <w:wAfter w:w="80" w:type="dxa"/>
        </w:trPr>
        <w:tc>
          <w:tcPr>
            <w:tcW w:w="3094" w:type="dxa"/>
            <w:gridSpan w:val="2"/>
          </w:tcPr>
          <w:p w14:paraId="7CDBE418" w14:textId="77777777" w:rsidR="00550AAF" w:rsidRPr="00FB0F44" w:rsidRDefault="00A04B44">
            <w:pPr>
              <w:spacing w:after="0" w:line="240" w:lineRule="auto"/>
              <w:rPr>
                <w:lang w:eastAsia="pl-PL"/>
              </w:rPr>
            </w:pPr>
            <w:r w:rsidRPr="00FB0F44">
              <w:rPr>
                <w:lang w:eastAsia="pl-PL"/>
              </w:rPr>
              <w:t>Adres poczty elektronicznej:</w:t>
            </w:r>
          </w:p>
        </w:tc>
        <w:tc>
          <w:tcPr>
            <w:tcW w:w="6122" w:type="dxa"/>
          </w:tcPr>
          <w:p w14:paraId="1ACA5638" w14:textId="77777777" w:rsidR="00056BEE" w:rsidRPr="00FB0F44" w:rsidRDefault="00A73AE5">
            <w:pPr>
              <w:spacing w:after="0" w:line="240" w:lineRule="auto"/>
              <w:rPr>
                <w:rStyle w:val="czeinternetowe"/>
                <w:bCs/>
                <w:color w:val="3366FF"/>
                <w:lang w:eastAsia="pl-PL"/>
              </w:rPr>
            </w:pPr>
            <w:hyperlink r:id="rId10">
              <w:r w:rsidR="00A04B44" w:rsidRPr="00FB0F44">
                <w:rPr>
                  <w:rStyle w:val="czeinternetowe"/>
                  <w:bCs/>
                  <w:color w:val="3366FF"/>
                  <w:lang w:eastAsia="pl-PL"/>
                </w:rPr>
                <w:t>przetargi@amw.gdynia.pl</w:t>
              </w:r>
            </w:hyperlink>
          </w:p>
          <w:p w14:paraId="5F5A7297" w14:textId="77777777" w:rsidR="00550AAF" w:rsidRPr="00FB0F44" w:rsidRDefault="00550AAF">
            <w:pPr>
              <w:spacing w:after="0" w:line="240" w:lineRule="auto"/>
              <w:rPr>
                <w:b/>
                <w:bCs/>
                <w:lang w:eastAsia="pl-PL"/>
              </w:rPr>
            </w:pPr>
          </w:p>
        </w:tc>
      </w:tr>
      <w:tr w:rsidR="00550AAF" w:rsidRPr="00FB0F44" w14:paraId="17DC567B" w14:textId="77777777" w:rsidTr="00F762B5">
        <w:trPr>
          <w:gridAfter w:val="1"/>
          <w:wAfter w:w="80" w:type="dxa"/>
        </w:trPr>
        <w:tc>
          <w:tcPr>
            <w:tcW w:w="3094" w:type="dxa"/>
            <w:gridSpan w:val="2"/>
          </w:tcPr>
          <w:p w14:paraId="706ACEC5" w14:textId="77777777" w:rsidR="00550AAF" w:rsidRPr="00FB0F44" w:rsidRDefault="00A04B44">
            <w:pPr>
              <w:spacing w:after="0" w:line="240" w:lineRule="auto"/>
              <w:rPr>
                <w:bCs/>
                <w:lang w:eastAsia="pl-PL"/>
              </w:rPr>
            </w:pPr>
            <w:r w:rsidRPr="00FB0F44">
              <w:rPr>
                <w:bCs/>
                <w:lang w:eastAsia="pl-PL"/>
              </w:rPr>
              <w:t>Adres strony internetowej:</w:t>
            </w:r>
          </w:p>
          <w:p w14:paraId="4C8B4690" w14:textId="77777777" w:rsidR="00550AAF" w:rsidRPr="00FB0F44" w:rsidRDefault="00550AAF">
            <w:pPr>
              <w:spacing w:after="0" w:line="240" w:lineRule="auto"/>
              <w:rPr>
                <w:bCs/>
                <w:lang w:eastAsia="pl-PL"/>
              </w:rPr>
            </w:pPr>
          </w:p>
          <w:p w14:paraId="161EEAD7" w14:textId="77777777" w:rsidR="00550AAF" w:rsidRPr="00FB0F44" w:rsidRDefault="00A04B44">
            <w:pPr>
              <w:spacing w:after="0" w:line="240" w:lineRule="auto"/>
              <w:rPr>
                <w:lang w:eastAsia="pl-PL"/>
              </w:rPr>
            </w:pPr>
            <w:r w:rsidRPr="00FB0F44">
              <w:rPr>
                <w:bCs/>
                <w:lang w:eastAsia="pl-PL"/>
              </w:rPr>
              <w:t>Adres strony internetowej prowadzonego postępowania</w:t>
            </w:r>
          </w:p>
        </w:tc>
        <w:tc>
          <w:tcPr>
            <w:tcW w:w="6122" w:type="dxa"/>
          </w:tcPr>
          <w:p w14:paraId="3B23FC7E" w14:textId="77777777" w:rsidR="00550AAF" w:rsidRPr="00FB0F44" w:rsidRDefault="00A73AE5">
            <w:pPr>
              <w:spacing w:after="0" w:line="240" w:lineRule="auto"/>
              <w:rPr>
                <w:color w:val="3366FF"/>
              </w:rPr>
            </w:pPr>
            <w:hyperlink r:id="rId11">
              <w:r w:rsidR="00A04B44" w:rsidRPr="00FB0F44">
                <w:rPr>
                  <w:rStyle w:val="czeinternetowe"/>
                  <w:color w:val="3366FF"/>
                </w:rPr>
                <w:t>www.amw.gdynia.pl</w:t>
              </w:r>
            </w:hyperlink>
          </w:p>
          <w:p w14:paraId="6E9A4510" w14:textId="77777777" w:rsidR="00550AAF" w:rsidRPr="00FB0F44" w:rsidRDefault="00550AAF">
            <w:pPr>
              <w:spacing w:after="0" w:line="240" w:lineRule="auto"/>
              <w:rPr>
                <w:b/>
                <w:bCs/>
                <w:lang w:eastAsia="pl-PL"/>
              </w:rPr>
            </w:pPr>
          </w:p>
          <w:p w14:paraId="2F58681B" w14:textId="77777777"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14:paraId="6D9E9FDC" w14:textId="77777777" w:rsidR="00550AAF" w:rsidRPr="00FB0F44" w:rsidRDefault="00A73AE5">
            <w:pPr>
              <w:spacing w:after="0" w:line="240" w:lineRule="auto"/>
              <w:rPr>
                <w:color w:val="3366FF"/>
              </w:rPr>
            </w:pPr>
            <w:hyperlink r:id="rId12" w:history="1">
              <w:r w:rsidR="00056BEE" w:rsidRPr="00FB0F44">
                <w:rPr>
                  <w:rStyle w:val="Hipercze"/>
                  <w:color w:val="3366FF"/>
                </w:rPr>
                <w:t>https://platformazakupowa.pl/</w:t>
              </w:r>
            </w:hyperlink>
          </w:p>
          <w:p w14:paraId="7967A2C5" w14:textId="77777777" w:rsidR="00550AAF" w:rsidRPr="00FB0F44" w:rsidRDefault="00550AAF">
            <w:pPr>
              <w:spacing w:after="0" w:line="240" w:lineRule="auto"/>
              <w:rPr>
                <w:b/>
                <w:bCs/>
                <w:sz w:val="12"/>
                <w:szCs w:val="12"/>
                <w:lang w:eastAsia="pl-PL"/>
              </w:rPr>
            </w:pPr>
          </w:p>
        </w:tc>
      </w:tr>
      <w:tr w:rsidR="00550AAF" w:rsidRPr="00FB0F44" w14:paraId="5E577603" w14:textId="77777777" w:rsidTr="00F762B5">
        <w:trPr>
          <w:gridAfter w:val="1"/>
          <w:wAfter w:w="80" w:type="dxa"/>
        </w:trPr>
        <w:tc>
          <w:tcPr>
            <w:tcW w:w="9216" w:type="dxa"/>
            <w:gridSpan w:val="3"/>
          </w:tcPr>
          <w:p w14:paraId="7AEE6A59" w14:textId="77777777" w:rsidR="00550AAF" w:rsidRPr="00FB0F44" w:rsidRDefault="00A04B44">
            <w:pPr>
              <w:spacing w:after="0" w:line="240" w:lineRule="auto"/>
              <w:jc w:val="both"/>
            </w:pPr>
            <w:r w:rsidRPr="00FB0F44">
              <w:rPr>
                <w:b/>
                <w:i/>
                <w:lang w:eastAsia="pl-PL"/>
              </w:rPr>
              <w:t xml:space="preserve">Wykonawca zamierzający wziąć udział w postępowaniu o udzielenie zamówienia publicznego, zobowiązany </w:t>
            </w:r>
            <w:r w:rsidR="00267BEA" w:rsidRPr="00FB0F44">
              <w:rPr>
                <w:b/>
                <w:i/>
                <w:lang w:eastAsia="pl-PL"/>
              </w:rPr>
              <w:t>jest posiadać</w:t>
            </w:r>
            <w:r w:rsidRPr="00FB0F44">
              <w:rPr>
                <w:b/>
                <w:i/>
                <w:lang w:eastAsia="pl-PL"/>
              </w:rPr>
              <w:t xml:space="preserve"> konto na platformie zakupowej</w:t>
            </w:r>
            <w:r w:rsidRPr="00FB0F44">
              <w:rPr>
                <w:i/>
                <w:lang w:eastAsia="pl-PL"/>
              </w:rPr>
              <w:t>.</w:t>
            </w:r>
          </w:p>
          <w:p w14:paraId="2772C4FB" w14:textId="77777777" w:rsidR="00550AAF" w:rsidRPr="00FB0F44" w:rsidRDefault="00A04B44">
            <w:pPr>
              <w:spacing w:after="0" w:line="240" w:lineRule="auto"/>
              <w:jc w:val="both"/>
              <w:rPr>
                <w:i/>
                <w:lang w:eastAsia="pl-PL"/>
              </w:rPr>
            </w:pPr>
            <w:r w:rsidRPr="00FB0F44">
              <w:rPr>
                <w:i/>
                <w:lang w:eastAsia="pl-PL"/>
              </w:rPr>
              <w:t xml:space="preserve">Zarejestrowanie i utrzymanie konta na platformie zakupowej oraz korzystanie z platformy jest bezpłatne. </w:t>
            </w:r>
          </w:p>
          <w:p w14:paraId="78FB9358" w14:textId="77777777" w:rsidR="00550AAF" w:rsidRPr="00FB0F44"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FB0F44" w14:paraId="7C790262"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6507FB7" w14:textId="77777777" w:rsidR="00550AAF" w:rsidRPr="00FB0F44" w:rsidRDefault="00A04B44">
                  <w:pPr>
                    <w:spacing w:after="0" w:line="240" w:lineRule="auto"/>
                    <w:jc w:val="both"/>
                    <w:rPr>
                      <w:lang w:eastAsia="pl-PL"/>
                    </w:rPr>
                  </w:pPr>
                  <w:r w:rsidRPr="00FB0F44">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39408D49" w14:textId="77777777" w:rsidR="00550AAF" w:rsidRPr="00FB0F44" w:rsidRDefault="00A04B44">
                  <w:pPr>
                    <w:spacing w:after="0" w:line="240" w:lineRule="auto"/>
                    <w:jc w:val="both"/>
                    <w:rPr>
                      <w:b/>
                      <w:lang w:eastAsia="pl-PL"/>
                    </w:rPr>
                  </w:pPr>
                  <w:r w:rsidRPr="00FB0F44">
                    <w:rPr>
                      <w:b/>
                      <w:lang w:eastAsia="pl-PL"/>
                    </w:rPr>
                    <w:t xml:space="preserve">Adres strony internetowej, na której udostępniane będą </w:t>
                  </w:r>
                  <w:r w:rsidR="00267BEA" w:rsidRPr="00FB0F44">
                    <w:rPr>
                      <w:b/>
                      <w:lang w:eastAsia="pl-PL"/>
                    </w:rPr>
                    <w:t xml:space="preserve">zmiany </w:t>
                  </w:r>
                  <w:r w:rsidR="00267BEA" w:rsidRPr="00FB0F44">
                    <w:rPr>
                      <w:b/>
                      <w:lang w:eastAsia="pl-PL"/>
                    </w:rPr>
                    <w:br/>
                    <w:t>i</w:t>
                  </w:r>
                  <w:r w:rsidRPr="00FB0F44">
                    <w:rPr>
                      <w:b/>
                      <w:lang w:eastAsia="pl-PL"/>
                    </w:rPr>
                    <w:t xml:space="preserve"> wyjaśnienia treści SWZ oraz inne dokumenty zamówienia bezpośrednio związane  z postępowaniem o udzielenie zamówienia</w:t>
                  </w:r>
                </w:p>
              </w:tc>
            </w:tr>
          </w:tbl>
          <w:p w14:paraId="495D53C6" w14:textId="77777777"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14:paraId="1C63BB9B" w14:textId="77777777" w:rsidR="00550AAF" w:rsidRPr="00FB0F44" w:rsidRDefault="00A73AE5">
            <w:pPr>
              <w:spacing w:after="0" w:line="240" w:lineRule="auto"/>
              <w:jc w:val="both"/>
            </w:pPr>
            <w:hyperlink r:id="rId13" w:history="1">
              <w:r w:rsidR="00840098" w:rsidRPr="00FB0F44">
                <w:rPr>
                  <w:rStyle w:val="Hipercze"/>
                </w:rPr>
                <w:t>https://platformazakupowa.pl/</w:t>
              </w:r>
            </w:hyperlink>
          </w:p>
          <w:p w14:paraId="3920F9A2" w14:textId="77777777" w:rsidR="00550AAF" w:rsidRPr="00FB0F44"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FB0F44" w14:paraId="7BBE3196" w14:textId="77777777">
              <w:tc>
                <w:tcPr>
                  <w:tcW w:w="1555" w:type="dxa"/>
                  <w:tcBorders>
                    <w:top w:val="single" w:sz="4" w:space="0" w:color="000000"/>
                    <w:left w:val="single" w:sz="4" w:space="0" w:color="000000"/>
                    <w:bottom w:val="single" w:sz="4" w:space="0" w:color="000000"/>
                  </w:tcBorders>
                  <w:shd w:val="clear" w:color="auto" w:fill="D9D9D9"/>
                </w:tcPr>
                <w:p w14:paraId="41158AE7" w14:textId="77777777" w:rsidR="00550AAF" w:rsidRPr="00FB0F44" w:rsidRDefault="00A04B44">
                  <w:pPr>
                    <w:spacing w:after="0" w:line="240" w:lineRule="auto"/>
                    <w:jc w:val="both"/>
                    <w:rPr>
                      <w:b/>
                    </w:rPr>
                  </w:pPr>
                  <w:r w:rsidRPr="00FB0F44">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27E8B98" w14:textId="77777777" w:rsidR="00550AAF" w:rsidRPr="00FB0F44" w:rsidRDefault="00A04B44">
                  <w:pPr>
                    <w:spacing w:after="0" w:line="240" w:lineRule="auto"/>
                    <w:jc w:val="both"/>
                    <w:rPr>
                      <w:b/>
                    </w:rPr>
                  </w:pPr>
                  <w:r w:rsidRPr="00FB0F44">
                    <w:rPr>
                      <w:b/>
                    </w:rPr>
                    <w:t>Tryb udzielenia zamówienia</w:t>
                  </w:r>
                </w:p>
              </w:tc>
            </w:tr>
          </w:tbl>
          <w:p w14:paraId="4A8152EF" w14:textId="77777777" w:rsidR="00550AAF" w:rsidRPr="00FB0F44" w:rsidRDefault="00550AAF">
            <w:pPr>
              <w:spacing w:after="0" w:line="240" w:lineRule="auto"/>
              <w:jc w:val="both"/>
              <w:rPr>
                <w:b/>
              </w:rPr>
            </w:pPr>
          </w:p>
        </w:tc>
      </w:tr>
    </w:tbl>
    <w:p w14:paraId="5C572D1A" w14:textId="341A58C1" w:rsidR="00A0334E" w:rsidRPr="00FB0F44" w:rsidRDefault="00F762B5" w:rsidP="0083106B">
      <w:pPr>
        <w:autoSpaceDE w:val="0"/>
        <w:spacing w:after="0" w:line="240" w:lineRule="auto"/>
        <w:jc w:val="both"/>
      </w:pPr>
      <w:bookmarkStart w:id="3" w:name="OLE_LINK3"/>
      <w:bookmarkEnd w:id="3"/>
      <w:r w:rsidRPr="00FB0F44">
        <w:rPr>
          <w:lang w:eastAsia="pl-PL"/>
        </w:rPr>
        <w:t>Postępowanie o udzielenie zamówienia prowadzone jest w trybie podstawowym na podstawie                   art. 275 pkt</w:t>
      </w:r>
      <w:r w:rsidR="00B82755">
        <w:rPr>
          <w:lang w:eastAsia="pl-PL"/>
        </w:rPr>
        <w:t xml:space="preserve"> 1. </w:t>
      </w:r>
      <w:r w:rsidRPr="00FB0F44">
        <w:rPr>
          <w:lang w:eastAsia="pl-PL"/>
        </w:rPr>
        <w:t>ustawy z dnia 11 września 2019 r.  - Prawo zamówień publicznych oraz zgodnie z wymogami określonymi w niniejszej Specyfikacji Warunków Zamówienia, zwanej dalej „SWZ”.</w:t>
      </w:r>
    </w:p>
    <w:tbl>
      <w:tblPr>
        <w:tblW w:w="9112" w:type="dxa"/>
        <w:tblInd w:w="-5" w:type="dxa"/>
        <w:tblLayout w:type="fixed"/>
        <w:tblLook w:val="0000" w:firstRow="0" w:lastRow="0" w:firstColumn="0" w:lastColumn="0" w:noHBand="0" w:noVBand="0"/>
      </w:tblPr>
      <w:tblGrid>
        <w:gridCol w:w="1560"/>
        <w:gridCol w:w="7552"/>
      </w:tblGrid>
      <w:tr w:rsidR="00550AAF" w:rsidRPr="00FB0F44" w14:paraId="273A1821" w14:textId="77777777">
        <w:tc>
          <w:tcPr>
            <w:tcW w:w="1560" w:type="dxa"/>
            <w:tcBorders>
              <w:top w:val="single" w:sz="4" w:space="0" w:color="000000"/>
              <w:left w:val="single" w:sz="4" w:space="0" w:color="000000"/>
              <w:bottom w:val="single" w:sz="4" w:space="0" w:color="000000"/>
            </w:tcBorders>
            <w:shd w:val="clear" w:color="auto" w:fill="D9D9D9"/>
          </w:tcPr>
          <w:p w14:paraId="176A1A63"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C82F692" w14:textId="77777777"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14:paraId="7ABC82B3" w14:textId="77777777"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14:paraId="2CEF0FA1" w14:textId="77777777"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14:paraId="7CA00621" w14:textId="77777777">
        <w:tc>
          <w:tcPr>
            <w:tcW w:w="1560" w:type="dxa"/>
            <w:tcBorders>
              <w:top w:val="single" w:sz="4" w:space="0" w:color="000000"/>
              <w:left w:val="single" w:sz="4" w:space="0" w:color="000000"/>
              <w:bottom w:val="single" w:sz="4" w:space="0" w:color="000000"/>
            </w:tcBorders>
            <w:shd w:val="clear" w:color="auto" w:fill="D9D9D9"/>
          </w:tcPr>
          <w:p w14:paraId="6A375E0A"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691F9B91" w14:textId="77777777"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14:paraId="221814E1" w14:textId="77777777" w:rsidR="00550AAF" w:rsidRPr="00FB0F44" w:rsidRDefault="00A04B44" w:rsidP="00AB6F07">
      <w:pPr>
        <w:pStyle w:val="Akapitzlist"/>
        <w:numPr>
          <w:ilvl w:val="0"/>
          <w:numId w:val="28"/>
        </w:numPr>
        <w:spacing w:before="60" w:after="0" w:line="240" w:lineRule="auto"/>
        <w:ind w:left="284" w:hanging="284"/>
        <w:jc w:val="both"/>
        <w:rPr>
          <w:rFonts w:ascii="Times New Roman" w:hAnsi="Times New Roman" w:cs="Times New Roman"/>
        </w:rPr>
      </w:pPr>
      <w:r w:rsidRPr="00FB0F44">
        <w:rPr>
          <w:rFonts w:ascii="Times New Roman" w:eastAsia="Times New Roman" w:hAnsi="Times New Roman" w:cs="Times New Roman"/>
          <w:lang w:eastAsia="pl-PL"/>
        </w:rPr>
        <w:t>Wspólny Słownik Zamówień (CPV):</w:t>
      </w:r>
    </w:p>
    <w:p w14:paraId="278D823A" w14:textId="28881027" w:rsidR="0042373B" w:rsidRPr="00B16C14" w:rsidRDefault="0052658E" w:rsidP="0042373B">
      <w:pPr>
        <w:spacing w:after="0" w:line="240" w:lineRule="auto"/>
        <w:ind w:left="426"/>
        <w:rPr>
          <w:rFonts w:eastAsia="Times New Roman"/>
          <w:b/>
          <w:bCs/>
          <w:sz w:val="24"/>
          <w:szCs w:val="24"/>
          <w:lang w:eastAsia="pl-PL"/>
        </w:rPr>
      </w:pPr>
      <w:r>
        <w:rPr>
          <w:b/>
          <w:bCs/>
        </w:rPr>
        <w:t xml:space="preserve">   </w:t>
      </w:r>
      <w:r w:rsidR="0042373B" w:rsidRPr="00B16C14">
        <w:rPr>
          <w:rFonts w:eastAsia="Times New Roman"/>
          <w:b/>
          <w:bCs/>
          <w:sz w:val="24"/>
          <w:szCs w:val="24"/>
          <w:lang w:eastAsia="pl-PL"/>
        </w:rPr>
        <w:t xml:space="preserve">część I: CPV </w:t>
      </w:r>
    </w:p>
    <w:p w14:paraId="7AC9C0C9" w14:textId="77777777" w:rsidR="0042373B" w:rsidRPr="00B16C14" w:rsidRDefault="0042373B" w:rsidP="0042373B">
      <w:pPr>
        <w:spacing w:after="0" w:line="240" w:lineRule="auto"/>
        <w:ind w:left="426"/>
        <w:rPr>
          <w:rFonts w:eastAsia="Times New Roman"/>
          <w:b/>
          <w:bCs/>
          <w:sz w:val="24"/>
          <w:szCs w:val="24"/>
          <w:lang w:eastAsia="pl-PL"/>
        </w:rPr>
      </w:pPr>
      <w:r w:rsidRPr="00B16C14">
        <w:rPr>
          <w:rFonts w:eastAsia="Times New Roman"/>
          <w:b/>
          <w:bCs/>
          <w:sz w:val="24"/>
          <w:szCs w:val="24"/>
          <w:lang w:eastAsia="pl-PL"/>
        </w:rPr>
        <w:t xml:space="preserve">   39112000-0 – krzesła</w:t>
      </w:r>
    </w:p>
    <w:p w14:paraId="28F5D76E" w14:textId="77777777" w:rsidR="0042373B" w:rsidRPr="00B16C14" w:rsidRDefault="0042373B" w:rsidP="0042373B">
      <w:pPr>
        <w:spacing w:after="0" w:line="240" w:lineRule="auto"/>
        <w:ind w:left="426"/>
        <w:rPr>
          <w:rFonts w:eastAsia="Times New Roman"/>
          <w:b/>
          <w:bCs/>
          <w:sz w:val="24"/>
          <w:szCs w:val="24"/>
          <w:lang w:eastAsia="pl-PL"/>
        </w:rPr>
      </w:pPr>
      <w:r w:rsidRPr="00B16C14">
        <w:rPr>
          <w:rFonts w:eastAsia="Times New Roman"/>
          <w:b/>
          <w:bCs/>
          <w:sz w:val="24"/>
          <w:szCs w:val="24"/>
          <w:lang w:eastAsia="pl-PL"/>
        </w:rPr>
        <w:t xml:space="preserve">   39113100-8 - fotele</w:t>
      </w:r>
    </w:p>
    <w:p w14:paraId="7A566CE7" w14:textId="77777777" w:rsidR="0042373B" w:rsidRPr="00586ED9" w:rsidRDefault="0042373B" w:rsidP="0042373B">
      <w:pPr>
        <w:spacing w:after="0" w:line="240" w:lineRule="auto"/>
        <w:ind w:left="426"/>
        <w:rPr>
          <w:rFonts w:eastAsia="Times New Roman"/>
          <w:sz w:val="24"/>
          <w:szCs w:val="24"/>
          <w:lang w:eastAsia="pl-PL"/>
        </w:rPr>
      </w:pPr>
    </w:p>
    <w:p w14:paraId="609CC0DE" w14:textId="42CD2036" w:rsidR="0042373B" w:rsidRDefault="0042373B" w:rsidP="0042373B">
      <w:pPr>
        <w:spacing w:after="0" w:line="240" w:lineRule="auto"/>
        <w:ind w:left="646"/>
        <w:rPr>
          <w:rFonts w:eastAsia="Times New Roman"/>
          <w:sz w:val="24"/>
          <w:szCs w:val="24"/>
          <w:lang w:eastAsia="pl-PL"/>
        </w:rPr>
      </w:pPr>
      <w:r w:rsidRPr="00586ED9">
        <w:rPr>
          <w:rFonts w:eastAsia="Times New Roman"/>
          <w:b/>
          <w:sz w:val="24"/>
          <w:szCs w:val="24"/>
          <w:lang w:eastAsia="pl-PL"/>
        </w:rPr>
        <w:t>część I</w:t>
      </w:r>
      <w:r>
        <w:rPr>
          <w:rFonts w:eastAsia="Times New Roman"/>
          <w:b/>
          <w:sz w:val="24"/>
          <w:szCs w:val="24"/>
          <w:lang w:eastAsia="pl-PL"/>
        </w:rPr>
        <w:t>I</w:t>
      </w:r>
      <w:r w:rsidRPr="00586ED9">
        <w:rPr>
          <w:rFonts w:eastAsia="Times New Roman"/>
          <w:b/>
          <w:sz w:val="24"/>
          <w:szCs w:val="24"/>
          <w:lang w:eastAsia="pl-PL"/>
        </w:rPr>
        <w:t xml:space="preserve">:  CPV  </w:t>
      </w:r>
    </w:p>
    <w:p w14:paraId="789FF4AA" w14:textId="77777777" w:rsidR="0042373B" w:rsidRDefault="0042373B" w:rsidP="0042373B">
      <w:pPr>
        <w:spacing w:after="0" w:line="240" w:lineRule="auto"/>
        <w:ind w:left="646"/>
        <w:rPr>
          <w:rFonts w:eastAsia="Times New Roman"/>
          <w:b/>
          <w:bCs/>
          <w:sz w:val="24"/>
          <w:szCs w:val="24"/>
          <w:lang w:eastAsia="pl-PL"/>
        </w:rPr>
      </w:pPr>
      <w:r w:rsidRPr="00FF75DF">
        <w:rPr>
          <w:rFonts w:eastAsia="Times New Roman"/>
          <w:b/>
          <w:bCs/>
          <w:sz w:val="24"/>
          <w:szCs w:val="24"/>
          <w:lang w:eastAsia="pl-PL"/>
        </w:rPr>
        <w:t xml:space="preserve">39141300-5 </w:t>
      </w:r>
      <w:r>
        <w:rPr>
          <w:rFonts w:eastAsia="Times New Roman"/>
          <w:b/>
          <w:bCs/>
          <w:sz w:val="24"/>
          <w:szCs w:val="24"/>
          <w:lang w:eastAsia="pl-PL"/>
        </w:rPr>
        <w:t>–</w:t>
      </w:r>
      <w:r w:rsidRPr="00FF75DF">
        <w:rPr>
          <w:rFonts w:eastAsia="Times New Roman"/>
          <w:b/>
          <w:bCs/>
          <w:sz w:val="24"/>
          <w:szCs w:val="24"/>
          <w:lang w:eastAsia="pl-PL"/>
        </w:rPr>
        <w:t>szafy</w:t>
      </w:r>
    </w:p>
    <w:p w14:paraId="2B7A0CCE" w14:textId="77777777" w:rsidR="0042373B" w:rsidRDefault="0042373B" w:rsidP="0042373B">
      <w:pPr>
        <w:spacing w:after="0" w:line="240" w:lineRule="auto"/>
        <w:ind w:left="646"/>
        <w:rPr>
          <w:rFonts w:eastAsia="Times New Roman"/>
          <w:b/>
          <w:bCs/>
          <w:sz w:val="24"/>
          <w:szCs w:val="24"/>
          <w:lang w:eastAsia="pl-PL"/>
        </w:rPr>
      </w:pPr>
      <w:r w:rsidRPr="00FF75DF">
        <w:rPr>
          <w:rFonts w:eastAsia="Times New Roman"/>
          <w:b/>
          <w:bCs/>
          <w:sz w:val="24"/>
          <w:szCs w:val="24"/>
          <w:lang w:eastAsia="pl-PL"/>
        </w:rPr>
        <w:t>39151000-5 - meble różne</w:t>
      </w:r>
    </w:p>
    <w:p w14:paraId="0449F5CF" w14:textId="77777777" w:rsidR="0042373B" w:rsidRDefault="0042373B" w:rsidP="0042373B">
      <w:pPr>
        <w:spacing w:after="0" w:line="240" w:lineRule="auto"/>
        <w:ind w:left="646"/>
        <w:rPr>
          <w:rFonts w:eastAsia="Times New Roman"/>
          <w:b/>
          <w:bCs/>
          <w:sz w:val="24"/>
          <w:szCs w:val="24"/>
          <w:lang w:eastAsia="pl-PL"/>
        </w:rPr>
      </w:pPr>
      <w:r w:rsidRPr="00FF75DF">
        <w:rPr>
          <w:rFonts w:eastAsia="Times New Roman"/>
          <w:b/>
          <w:bCs/>
          <w:sz w:val="24"/>
          <w:szCs w:val="24"/>
          <w:lang w:eastAsia="pl-PL"/>
        </w:rPr>
        <w:t>39</w:t>
      </w:r>
      <w:r>
        <w:rPr>
          <w:rFonts w:eastAsia="Times New Roman"/>
          <w:b/>
          <w:bCs/>
          <w:sz w:val="24"/>
          <w:szCs w:val="24"/>
          <w:lang w:eastAsia="pl-PL"/>
        </w:rPr>
        <w:t xml:space="preserve">143110-0 - Łóżka i kanapy </w:t>
      </w:r>
    </w:p>
    <w:p w14:paraId="2467B7CE" w14:textId="77777777" w:rsidR="0042373B" w:rsidRPr="00FF75DF" w:rsidRDefault="0042373B" w:rsidP="0042373B">
      <w:pPr>
        <w:spacing w:after="0" w:line="240" w:lineRule="auto"/>
        <w:ind w:left="646"/>
        <w:rPr>
          <w:rFonts w:eastAsia="Times New Roman"/>
          <w:b/>
          <w:bCs/>
          <w:sz w:val="24"/>
          <w:szCs w:val="24"/>
          <w:lang w:eastAsia="pl-PL"/>
        </w:rPr>
      </w:pPr>
      <w:r w:rsidRPr="00FB4224">
        <w:rPr>
          <w:rFonts w:eastAsia="Times New Roman"/>
          <w:b/>
          <w:bCs/>
          <w:sz w:val="24"/>
          <w:szCs w:val="24"/>
          <w:lang w:eastAsia="pl-PL"/>
        </w:rPr>
        <w:t>39136000-4 - wieszaki na odzież</w:t>
      </w:r>
    </w:p>
    <w:p w14:paraId="58908ADB" w14:textId="77777777" w:rsidR="00191DE5" w:rsidRPr="00FB0F44" w:rsidRDefault="00191DE5" w:rsidP="00715BE0">
      <w:pPr>
        <w:spacing w:after="0" w:line="240" w:lineRule="auto"/>
        <w:ind w:left="284"/>
        <w:rPr>
          <w:rFonts w:eastAsia="Times New Roman"/>
          <w:b/>
          <w:color w:val="FF0000"/>
          <w:sz w:val="12"/>
          <w:szCs w:val="12"/>
          <w:lang w:eastAsia="pl-PL"/>
        </w:rPr>
      </w:pPr>
      <w:r w:rsidRPr="00FB0F44">
        <w:t xml:space="preserve">            </w:t>
      </w:r>
    </w:p>
    <w:p w14:paraId="3C2BD5F1" w14:textId="2F8985E9" w:rsidR="00FC0C49" w:rsidRPr="00FB0F44" w:rsidRDefault="00FC0C49" w:rsidP="00AB6F07">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Przedmiotem zamówienia </w:t>
      </w:r>
      <w:r w:rsidR="004536CF" w:rsidRPr="00FB0F44">
        <w:rPr>
          <w:rFonts w:ascii="Times New Roman" w:eastAsia="Times New Roman" w:hAnsi="Times New Roman" w:cs="Times New Roman"/>
          <w:lang w:eastAsia="pl-PL"/>
        </w:rPr>
        <w:t>jest</w:t>
      </w:r>
      <w:r w:rsidRPr="00FB0F44">
        <w:rPr>
          <w:rFonts w:ascii="Times New Roman" w:eastAsia="Times New Roman" w:hAnsi="Times New Roman" w:cs="Times New Roman"/>
          <w:lang w:eastAsia="pl-PL"/>
        </w:rPr>
        <w:t xml:space="preserve">: </w:t>
      </w:r>
    </w:p>
    <w:p w14:paraId="78BB44FB" w14:textId="77777777" w:rsidR="00DF53A6" w:rsidRPr="00FB0F44" w:rsidRDefault="00DF53A6" w:rsidP="00733CE4">
      <w:pPr>
        <w:spacing w:after="0" w:line="240" w:lineRule="auto"/>
        <w:ind w:left="284"/>
        <w:jc w:val="center"/>
        <w:rPr>
          <w:sz w:val="8"/>
          <w:szCs w:val="8"/>
          <w:lang w:eastAsia="en-US"/>
        </w:rPr>
      </w:pPr>
    </w:p>
    <w:p w14:paraId="0A1FA89F" w14:textId="77777777" w:rsidR="0042373B" w:rsidRDefault="0042373B" w:rsidP="003840D9">
      <w:pPr>
        <w:suppressAutoHyphens w:val="0"/>
        <w:spacing w:after="0" w:line="259" w:lineRule="auto"/>
        <w:ind w:left="141"/>
        <w:jc w:val="both"/>
        <w:rPr>
          <w:b/>
          <w:lang w:eastAsia="en-US"/>
        </w:rPr>
      </w:pPr>
      <w:r w:rsidRPr="0042373B">
        <w:rPr>
          <w:b/>
          <w:lang w:eastAsia="en-US"/>
        </w:rPr>
        <w:t>Dostawa mebli, krzeseł i foteli</w:t>
      </w:r>
    </w:p>
    <w:p w14:paraId="431DD0E8" w14:textId="272F5ADC" w:rsidR="00B479C6" w:rsidRPr="00FB0F44" w:rsidRDefault="00D21DF1" w:rsidP="003840D9">
      <w:pPr>
        <w:suppressAutoHyphens w:val="0"/>
        <w:spacing w:after="0" w:line="259" w:lineRule="auto"/>
        <w:ind w:left="141"/>
        <w:jc w:val="both"/>
        <w:rPr>
          <w:sz w:val="24"/>
          <w:szCs w:val="24"/>
        </w:rPr>
      </w:pPr>
      <w:r w:rsidRPr="00FB0F44">
        <w:rPr>
          <w:rFonts w:eastAsia="Times New Roman"/>
          <w:lang w:eastAsia="pl-PL"/>
        </w:rPr>
        <w:t xml:space="preserve"> </w:t>
      </w:r>
      <w:r w:rsidR="004536CF" w:rsidRPr="00FB0F44">
        <w:rPr>
          <w:rFonts w:eastAsia="Times New Roman"/>
          <w:lang w:eastAsia="pl-PL"/>
        </w:rPr>
        <w:t xml:space="preserve">Szczegółowy opis przedmiotu zamówienia zawiera </w:t>
      </w:r>
      <w:r w:rsidR="00765FF9" w:rsidRPr="00FB0F44">
        <w:rPr>
          <w:rFonts w:eastAsia="Times New Roman"/>
          <w:lang w:eastAsia="pl-PL"/>
        </w:rPr>
        <w:t>Z</w:t>
      </w:r>
      <w:r w:rsidR="004536CF" w:rsidRPr="00FB0F44">
        <w:rPr>
          <w:rFonts w:eastAsia="Times New Roman"/>
          <w:lang w:eastAsia="pl-PL"/>
        </w:rPr>
        <w:t>ałącznik nr 2 do SWZ</w:t>
      </w:r>
      <w:r w:rsidR="0042373B">
        <w:rPr>
          <w:rFonts w:eastAsia="Times New Roman"/>
          <w:lang w:eastAsia="pl-PL"/>
        </w:rPr>
        <w:t xml:space="preserve"> oraz załącznikach 12-1</w:t>
      </w:r>
      <w:r w:rsidR="00B82755">
        <w:rPr>
          <w:rFonts w:eastAsia="Times New Roman"/>
          <w:lang w:eastAsia="pl-PL"/>
        </w:rPr>
        <w:t>9</w:t>
      </w:r>
    </w:p>
    <w:p w14:paraId="69E439A8" w14:textId="77777777" w:rsidR="00B479C6" w:rsidRPr="00FB0F44" w:rsidRDefault="00B479C6" w:rsidP="00E96B19">
      <w:pPr>
        <w:spacing w:after="0" w:line="240" w:lineRule="auto"/>
        <w:ind w:left="284"/>
        <w:jc w:val="both"/>
        <w:rPr>
          <w:sz w:val="8"/>
          <w:szCs w:val="8"/>
        </w:rPr>
      </w:pPr>
    </w:p>
    <w:p w14:paraId="7384D904" w14:textId="77777777" w:rsidR="00733CE4" w:rsidRPr="00FB0F44" w:rsidRDefault="00733CE4" w:rsidP="00E96B19">
      <w:pPr>
        <w:spacing w:after="0" w:line="240" w:lineRule="auto"/>
        <w:ind w:left="284"/>
        <w:jc w:val="both"/>
        <w:rPr>
          <w:sz w:val="6"/>
          <w:szCs w:val="6"/>
        </w:rPr>
      </w:pPr>
    </w:p>
    <w:p w14:paraId="4A865960" w14:textId="77777777" w:rsidR="009F438B" w:rsidRPr="00DA5931" w:rsidRDefault="009F438B" w:rsidP="009F438B">
      <w:pPr>
        <w:numPr>
          <w:ilvl w:val="0"/>
          <w:numId w:val="28"/>
        </w:numPr>
        <w:autoSpaceDE w:val="0"/>
        <w:spacing w:before="60" w:after="0" w:line="240" w:lineRule="auto"/>
        <w:ind w:left="284" w:hanging="284"/>
        <w:contextualSpacing/>
        <w:jc w:val="both"/>
        <w:rPr>
          <w:b/>
        </w:rPr>
      </w:pPr>
      <w:r w:rsidRPr="00DA5931">
        <w:rPr>
          <w:b/>
        </w:rPr>
        <w:lastRenderedPageBreak/>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1F1F9982" w14:textId="77777777" w:rsidR="009F438B" w:rsidRPr="00DA5931" w:rsidRDefault="009F438B" w:rsidP="009F438B">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nie posiadających obywatelstwa polskiego może potrwać do około 20 dni, </w:t>
      </w:r>
    </w:p>
    <w:p w14:paraId="1A50DDB4" w14:textId="77777777" w:rsidR="009F438B" w:rsidRPr="00DA5931" w:rsidRDefault="009F438B" w:rsidP="009F438B">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2B561530" w14:textId="77777777" w:rsidR="009F438B" w:rsidRDefault="009F438B" w:rsidP="009F438B">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2077A144" w14:textId="77777777" w:rsidR="00550AAF" w:rsidRPr="00FB0F44"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4CE032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872647A" w14:textId="77777777"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47856DB1"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14:paraId="4E5CDA6B" w14:textId="77777777" w:rsidR="00B904AC" w:rsidRPr="00FB0F44" w:rsidRDefault="00B904AC" w:rsidP="00EA1DEF">
      <w:pPr>
        <w:spacing w:after="0" w:line="240" w:lineRule="auto"/>
        <w:rPr>
          <w:sz w:val="12"/>
          <w:szCs w:val="12"/>
        </w:rPr>
      </w:pPr>
    </w:p>
    <w:p w14:paraId="5B342B7D" w14:textId="31140853" w:rsidR="00081CB1" w:rsidRDefault="0042373B" w:rsidP="0042373B">
      <w:pPr>
        <w:spacing w:after="0" w:line="240" w:lineRule="auto"/>
      </w:pPr>
      <w:r>
        <w:t xml:space="preserve">    </w:t>
      </w:r>
      <w:r w:rsidR="00A04B44" w:rsidRPr="00FB0F44">
        <w:t>Termin</w:t>
      </w:r>
      <w:r w:rsidR="00A61D91" w:rsidRPr="00FB0F44">
        <w:t>y</w:t>
      </w:r>
      <w:r w:rsidR="00A04B44" w:rsidRPr="00FB0F44">
        <w:t xml:space="preserve"> realizacji zamówienia:</w:t>
      </w:r>
    </w:p>
    <w:p w14:paraId="45C427B1" w14:textId="77777777" w:rsidR="0042373B" w:rsidRDefault="0042373B" w:rsidP="0042373B">
      <w:pPr>
        <w:spacing w:after="0" w:line="240" w:lineRule="auto"/>
        <w:ind w:left="284"/>
      </w:pPr>
      <w:r>
        <w:t>część I:   - 30 dni</w:t>
      </w:r>
    </w:p>
    <w:p w14:paraId="5DCC1883" w14:textId="10179724" w:rsidR="0042373B" w:rsidRDefault="0042373B" w:rsidP="0042373B">
      <w:pPr>
        <w:spacing w:after="0" w:line="240" w:lineRule="auto"/>
        <w:ind w:left="284"/>
      </w:pPr>
      <w:r>
        <w:t>część II: - 30 dni</w:t>
      </w:r>
    </w:p>
    <w:p w14:paraId="740DFEA4" w14:textId="1DCCA324" w:rsidR="0042373B" w:rsidRDefault="0042373B" w:rsidP="0042373B">
      <w:pPr>
        <w:spacing w:after="0" w:line="240" w:lineRule="auto"/>
        <w:ind w:left="284"/>
      </w:pPr>
      <w:r>
        <w:t>liczonych od dnia podpisania umowy</w:t>
      </w:r>
    </w:p>
    <w:p w14:paraId="5A6AEC88" w14:textId="77777777" w:rsidR="00514C74" w:rsidRPr="00FB0F44" w:rsidRDefault="00514C74" w:rsidP="00D21DF1">
      <w:pPr>
        <w:spacing w:after="0" w:line="240" w:lineRule="auto"/>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3D32A6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30110DF" w14:textId="77777777"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6AF11154" w14:textId="77777777"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14:paraId="5B3B6D40" w14:textId="77777777" w:rsidR="00A17BD9" w:rsidRPr="00FB0F44" w:rsidRDefault="00A17BD9" w:rsidP="005025F2">
      <w:pPr>
        <w:numPr>
          <w:ilvl w:val="0"/>
          <w:numId w:val="119"/>
        </w:numPr>
        <w:spacing w:after="0" w:line="240" w:lineRule="auto"/>
        <w:ind w:left="426" w:hanging="426"/>
        <w:jc w:val="both"/>
        <w:rPr>
          <w:lang w:eastAsia="pl-PL"/>
        </w:rPr>
      </w:pPr>
      <w:r w:rsidRPr="00FB0F44">
        <w:rPr>
          <w:lang w:eastAsia="pl-PL"/>
        </w:rPr>
        <w:t xml:space="preserve">Zamawiający wymaga, aby wybrany Wykonawca zawarł z nim umowę na warunkach określonych w projekcie umowy stanowiącym </w:t>
      </w:r>
      <w:r w:rsidRPr="00FB0F44">
        <w:rPr>
          <w:b/>
          <w:lang w:eastAsia="pl-PL"/>
        </w:rPr>
        <w:t>załącznik nr 3</w:t>
      </w:r>
      <w:r w:rsidRPr="00FB0F44">
        <w:rPr>
          <w:lang w:eastAsia="pl-PL"/>
        </w:rPr>
        <w:t xml:space="preserve"> do SWZ.</w:t>
      </w:r>
    </w:p>
    <w:p w14:paraId="11DB1A34" w14:textId="77777777" w:rsidR="00A17BD9" w:rsidRPr="00FB0F44" w:rsidRDefault="00A17BD9" w:rsidP="005025F2">
      <w:pPr>
        <w:numPr>
          <w:ilvl w:val="0"/>
          <w:numId w:val="119"/>
        </w:numPr>
        <w:spacing w:after="0" w:line="240" w:lineRule="auto"/>
        <w:ind w:left="426" w:hanging="426"/>
        <w:jc w:val="both"/>
        <w:rPr>
          <w:rFonts w:eastAsia="Times New Roman"/>
          <w:sz w:val="12"/>
          <w:szCs w:val="12"/>
          <w:lang w:eastAsia="pl-PL"/>
        </w:rPr>
      </w:pPr>
      <w:r w:rsidRPr="00FB0F44">
        <w:rPr>
          <w:lang w:eastAsia="pl-PL"/>
        </w:rPr>
        <w:t xml:space="preserve">Zamawiający zastrzega sobie, iż ostateczna treść umowy w stosunku do projektu umowy może ulec zmianie, jednakże wyłącznie w przypadku, gdy zmiana ta nie jest istotna w rozumieniu </w:t>
      </w:r>
      <w:r w:rsidRPr="00FB0F44">
        <w:rPr>
          <w:lang w:eastAsia="pl-PL"/>
        </w:rPr>
        <w:br/>
        <w:t>art. 454 ustawy Prawo Zamówień Publicznych i w zakresie przewidzianym w treści projektu umowy, zgodnie z art. 455 ust. 1 ustawy Prawo Zamówień Publicznych.</w:t>
      </w:r>
    </w:p>
    <w:tbl>
      <w:tblPr>
        <w:tblW w:w="9221" w:type="dxa"/>
        <w:tblInd w:w="-118" w:type="dxa"/>
        <w:tblLayout w:type="fixed"/>
        <w:tblLook w:val="0000" w:firstRow="0" w:lastRow="0" w:firstColumn="0" w:lastColumn="0" w:noHBand="0" w:noVBand="0"/>
      </w:tblPr>
      <w:tblGrid>
        <w:gridCol w:w="1809"/>
        <w:gridCol w:w="7412"/>
      </w:tblGrid>
      <w:tr w:rsidR="00550AAF" w:rsidRPr="00FB0F44" w14:paraId="7962C1A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D88EA3A" w14:textId="77777777" w:rsidR="00550AAF" w:rsidRPr="00FB0F44" w:rsidRDefault="00A04B44">
            <w:pPr>
              <w:spacing w:after="0" w:line="240" w:lineRule="auto"/>
              <w:rPr>
                <w:rFonts w:eastAsia="Times New Roman"/>
                <w:b/>
              </w:rPr>
            </w:pPr>
            <w:r w:rsidRPr="00FB0F44">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288E626D" w14:textId="77777777"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14:paraId="5CABACCF" w14:textId="77777777" w:rsidR="00550AAF" w:rsidRPr="00FB0F44" w:rsidRDefault="00A04B44" w:rsidP="00AB6F07">
      <w:pPr>
        <w:numPr>
          <w:ilvl w:val="0"/>
          <w:numId w:val="26"/>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14:paraId="41116155" w14:textId="77777777" w:rsidR="00550AAF" w:rsidRPr="00FB0F44" w:rsidRDefault="00550AAF">
      <w:pPr>
        <w:spacing w:after="0" w:line="240" w:lineRule="auto"/>
        <w:ind w:left="426" w:hanging="426"/>
        <w:jc w:val="both"/>
        <w:rPr>
          <w:sz w:val="12"/>
          <w:szCs w:val="12"/>
        </w:rPr>
      </w:pPr>
    </w:p>
    <w:p w14:paraId="52CFD571" w14:textId="77777777" w:rsidR="00550AAF" w:rsidRPr="00FB0F44" w:rsidRDefault="00A73AE5">
      <w:pPr>
        <w:spacing w:after="0" w:line="240" w:lineRule="auto"/>
        <w:ind w:left="426" w:hanging="426"/>
        <w:jc w:val="center"/>
      </w:pPr>
      <w:hyperlink r:id="rId14" w:history="1">
        <w:r w:rsidR="007B5C8B" w:rsidRPr="00FB0F44">
          <w:rPr>
            <w:rStyle w:val="Hipercze"/>
          </w:rPr>
          <w:t>https://platformazakupowa.pl/</w:t>
        </w:r>
      </w:hyperlink>
    </w:p>
    <w:p w14:paraId="0A3C288B" w14:textId="77777777" w:rsidR="00550AAF" w:rsidRPr="00FB0F44" w:rsidRDefault="00550AAF">
      <w:pPr>
        <w:spacing w:after="0" w:line="240" w:lineRule="auto"/>
        <w:ind w:left="426" w:hanging="426"/>
        <w:jc w:val="both"/>
        <w:rPr>
          <w:sz w:val="12"/>
          <w:szCs w:val="12"/>
        </w:rPr>
      </w:pPr>
    </w:p>
    <w:p w14:paraId="40EC23D4" w14:textId="77777777" w:rsidR="00550AAF" w:rsidRPr="00FB0F44" w:rsidRDefault="00A04B44" w:rsidP="001F4691">
      <w:pPr>
        <w:numPr>
          <w:ilvl w:val="0"/>
          <w:numId w:val="20"/>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r w:rsidR="00DE7E87" w:rsidRPr="00FB0F44">
        <w:rPr>
          <w:color w:val="1155CC"/>
          <w:u w:val="single"/>
        </w:rPr>
        <w:t>pl</w:t>
      </w:r>
      <w:r w:rsidR="00DE7E87" w:rsidRPr="00FB0F44">
        <w:t xml:space="preserve"> i</w:t>
      </w:r>
      <w:r w:rsidRPr="00FB0F44">
        <w:t xml:space="preserve"> formularza „Wyślij wiadomość do Zamawiającego”. </w:t>
      </w:r>
    </w:p>
    <w:p w14:paraId="3E2752DC" w14:textId="77777777"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5">
        <w:r w:rsidRPr="00FB0F44">
          <w:rPr>
            <w:rStyle w:val="czeinternetowe"/>
            <w:color w:val="1155CC"/>
          </w:rPr>
          <w:t>platformazakupowa.pl</w:t>
        </w:r>
      </w:hyperlink>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14:paraId="05A28968" w14:textId="77777777" w:rsidR="00550AAF" w:rsidRPr="00FB0F44" w:rsidRDefault="00A04B44" w:rsidP="001F4691">
      <w:pPr>
        <w:numPr>
          <w:ilvl w:val="0"/>
          <w:numId w:val="20"/>
        </w:numPr>
        <w:spacing w:after="0" w:line="240" w:lineRule="auto"/>
        <w:ind w:left="426" w:hanging="426"/>
        <w:jc w:val="both"/>
      </w:pPr>
      <w:r w:rsidRPr="00FB0F44">
        <w:t xml:space="preserve">Zamawiający będzie przekazywał wykonawcom informacje w formie elektronicznej za pośrednictwem </w:t>
      </w:r>
      <w:hyperlink r:id="rId16">
        <w:r w:rsidRPr="00FB0F44">
          <w:rPr>
            <w:rStyle w:val="czeinternetowe"/>
            <w:color w:val="1155CC"/>
          </w:rPr>
          <w:t>platformazakupowa.pl</w:t>
        </w:r>
      </w:hyperlink>
      <w:r w:rsidRPr="00FB0F44">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B0F44">
          <w:rPr>
            <w:rStyle w:val="czeinternetowe"/>
            <w:color w:val="1155CC"/>
          </w:rPr>
          <w:t>platformazakupowa.pl</w:t>
        </w:r>
      </w:hyperlink>
      <w:r w:rsidRPr="00FB0F44">
        <w:t xml:space="preserve"> do konkretnego Wykonawcy.</w:t>
      </w:r>
    </w:p>
    <w:p w14:paraId="477E1932" w14:textId="77777777" w:rsidR="00550AAF" w:rsidRPr="00FB0F44" w:rsidRDefault="00A04B44" w:rsidP="001F4691">
      <w:pPr>
        <w:numPr>
          <w:ilvl w:val="0"/>
          <w:numId w:val="20"/>
        </w:numPr>
        <w:spacing w:after="0" w:line="240" w:lineRule="auto"/>
        <w:ind w:left="426" w:hanging="426"/>
        <w:jc w:val="both"/>
      </w:pPr>
      <w:r w:rsidRPr="00FB0F44">
        <w:t>Wykonawca jako podmiot profesjonalny ma obowiązek sprawdzania komunikatów i wiadomości bezp</w:t>
      </w:r>
      <w:r w:rsidR="008A0B09" w:rsidRPr="00FB0F44">
        <w:t xml:space="preserve">ośrednio na platformazakupowa.pl </w:t>
      </w:r>
      <w:r w:rsidRPr="00FB0F44">
        <w:t>przesłanych przez Zamawiającego, gdyż system powiadomień może ulec awarii lub powiadomienie może trafić do folderu SPAM.</w:t>
      </w:r>
    </w:p>
    <w:p w14:paraId="4B9978C4" w14:textId="77777777" w:rsidR="00550AAF" w:rsidRPr="00FB0F44" w:rsidRDefault="00A04B44" w:rsidP="001F4691">
      <w:pPr>
        <w:numPr>
          <w:ilvl w:val="0"/>
          <w:numId w:val="20"/>
        </w:numPr>
        <w:spacing w:after="0" w:line="240" w:lineRule="auto"/>
        <w:ind w:left="426" w:hanging="426"/>
        <w:jc w:val="both"/>
      </w:pPr>
      <w:r w:rsidRPr="00FB0F44">
        <w:lastRenderedPageBreak/>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hyperlink r:id="rId18"/>
    </w:p>
    <w:p w14:paraId="59BADCBB"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stały dostęp do sieci Internet o gwarantowanej przepustowości nie mniejszej niż 512 </w:t>
      </w:r>
      <w:proofErr w:type="spellStart"/>
      <w:r w:rsidRPr="00FB0F44">
        <w:t>kb</w:t>
      </w:r>
      <w:proofErr w:type="spellEnd"/>
      <w:r w:rsidRPr="00FB0F44">
        <w:t>/s,</w:t>
      </w:r>
    </w:p>
    <w:p w14:paraId="70B2D07E" w14:textId="77777777" w:rsidR="00550AAF" w:rsidRPr="00FB0F44" w:rsidRDefault="00A04B44" w:rsidP="00A0334E">
      <w:pPr>
        <w:numPr>
          <w:ilvl w:val="1"/>
          <w:numId w:val="20"/>
        </w:numPr>
        <w:tabs>
          <w:tab w:val="clear" w:pos="0"/>
        </w:tabs>
        <w:spacing w:after="0" w:line="240" w:lineRule="auto"/>
        <w:ind w:left="709" w:hanging="283"/>
        <w:jc w:val="both"/>
      </w:pPr>
      <w:r w:rsidRPr="00FB0F44">
        <w:t>komputer klasy PC lub MAC o następującej konfiguracji: pamięć RAM min. 2 GB, procesor Intel Pentium IV 2 GHZ lub nowszy, jeden z systemów operacyjnych - MS Windows wersja 7, Mac Os x 10.4, Linux, lub ich nowsze wersje,</w:t>
      </w:r>
    </w:p>
    <w:p w14:paraId="16F55475"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zainstalowana dowolna przeglądarka internetowa, w przypadku Internet Explorer minimalnie wersja 10.0, </w:t>
      </w:r>
    </w:p>
    <w:p w14:paraId="5CB5C885" w14:textId="77777777" w:rsidR="00550AAF" w:rsidRPr="00FB0F44" w:rsidRDefault="00A04B44" w:rsidP="00A0334E">
      <w:pPr>
        <w:numPr>
          <w:ilvl w:val="1"/>
          <w:numId w:val="20"/>
        </w:numPr>
        <w:tabs>
          <w:tab w:val="clear" w:pos="0"/>
        </w:tabs>
        <w:spacing w:after="0" w:line="240" w:lineRule="auto"/>
        <w:ind w:left="709" w:hanging="283"/>
        <w:jc w:val="both"/>
      </w:pPr>
      <w:r w:rsidRPr="00FB0F44">
        <w:t>włączona obsługa JavaScript,</w:t>
      </w:r>
    </w:p>
    <w:p w14:paraId="44DA831D"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zainstalowany program Adobe </w:t>
      </w:r>
      <w:proofErr w:type="spellStart"/>
      <w:r w:rsidRPr="00FB0F44">
        <w:t>Acrobat</w:t>
      </w:r>
      <w:proofErr w:type="spellEnd"/>
      <w:r w:rsidRPr="00FB0F44">
        <w:t xml:space="preserve"> Reader lub inny obsługujący format plików .pdf,</w:t>
      </w:r>
    </w:p>
    <w:p w14:paraId="0DE4BF7D" w14:textId="77777777" w:rsidR="00550AAF" w:rsidRPr="00FB0F44" w:rsidRDefault="00A04B44" w:rsidP="00A0334E">
      <w:pPr>
        <w:numPr>
          <w:ilvl w:val="1"/>
          <w:numId w:val="20"/>
        </w:numPr>
        <w:tabs>
          <w:tab w:val="clear" w:pos="0"/>
        </w:tabs>
        <w:spacing w:after="0" w:line="240" w:lineRule="auto"/>
        <w:ind w:left="709" w:hanging="283"/>
        <w:jc w:val="both"/>
      </w:pPr>
      <w:r w:rsidRPr="00FB0F44">
        <w:t>Platformazakupowa.pl działa według standardu przyjętego w komunikacji sieciowej - kodowanie UTF8,</w:t>
      </w:r>
    </w:p>
    <w:p w14:paraId="1B92CA9F" w14:textId="77777777" w:rsidR="00550AAF" w:rsidRPr="00FB0F44" w:rsidRDefault="00A04B44" w:rsidP="00A0334E">
      <w:pPr>
        <w:numPr>
          <w:ilvl w:val="1"/>
          <w:numId w:val="20"/>
        </w:numPr>
        <w:tabs>
          <w:tab w:val="clear" w:pos="0"/>
        </w:tabs>
        <w:spacing w:after="0" w:line="240" w:lineRule="auto"/>
        <w:ind w:left="709" w:hanging="283"/>
        <w:jc w:val="both"/>
      </w:pPr>
      <w:r w:rsidRPr="00FB0F44">
        <w:t>Oznaczenie czasu odbioru danych przez platformę zakupową stanowi datę oraz dokładny czas (</w:t>
      </w:r>
      <w:proofErr w:type="spellStart"/>
      <w:r w:rsidRPr="00FB0F44">
        <w:t>hh:mm:ss</w:t>
      </w:r>
      <w:proofErr w:type="spellEnd"/>
      <w:r w:rsidRPr="00FB0F44">
        <w:t>) generowany wg. czasu lokalnego serwera synchronizowanego z zegarem Głównego Urzędu Miar.</w:t>
      </w:r>
    </w:p>
    <w:p w14:paraId="6973EFAE" w14:textId="77777777" w:rsidR="00550AAF" w:rsidRPr="00FB0F44" w:rsidRDefault="00A04B44" w:rsidP="001F4691">
      <w:pPr>
        <w:numPr>
          <w:ilvl w:val="0"/>
          <w:numId w:val="20"/>
        </w:numPr>
        <w:spacing w:after="0" w:line="240" w:lineRule="auto"/>
        <w:ind w:left="426" w:hanging="426"/>
        <w:jc w:val="both"/>
      </w:pPr>
      <w:r w:rsidRPr="00FB0F44">
        <w:t>Wykonawca, przystępując do niniejszego postępowania o udzielenie zamówienia publicznego:</w:t>
      </w:r>
    </w:p>
    <w:p w14:paraId="1FBECFB6" w14:textId="77777777" w:rsidR="00550AAF" w:rsidRPr="00FB0F44" w:rsidRDefault="00A04B44" w:rsidP="001F4691">
      <w:pPr>
        <w:numPr>
          <w:ilvl w:val="1"/>
          <w:numId w:val="20"/>
        </w:numPr>
        <w:tabs>
          <w:tab w:val="clear" w:pos="0"/>
        </w:tabs>
        <w:spacing w:after="0" w:line="240" w:lineRule="auto"/>
        <w:ind w:left="709" w:hanging="284"/>
        <w:jc w:val="both"/>
      </w:pPr>
      <w:r w:rsidRPr="00FB0F44">
        <w:t xml:space="preserve">akceptuje warunki korzystania z </w:t>
      </w:r>
      <w:hyperlink r:id="rId19">
        <w:r w:rsidRPr="00FB0F44">
          <w:rPr>
            <w:rStyle w:val="czeinternetowe"/>
            <w:color w:val="1155CC"/>
          </w:rPr>
          <w:t>platformazakupowa.pl</w:t>
        </w:r>
      </w:hyperlink>
      <w:r w:rsidRPr="00FB0F44">
        <w:t xml:space="preserve"> określone w Regulaminie zamieszczonym na stronie internetowej </w:t>
      </w:r>
      <w:hyperlink r:id="rId20">
        <w:r w:rsidRPr="00FB0F44">
          <w:rPr>
            <w:rStyle w:val="czeinternetowe"/>
          </w:rPr>
          <w:t>pod linkiem</w:t>
        </w:r>
      </w:hyperlink>
      <w:r w:rsidRPr="00FB0F44">
        <w:t xml:space="preserve">  w zakładce „Regulamin" oraz uznaje go za wiążący,</w:t>
      </w:r>
    </w:p>
    <w:p w14:paraId="7633495D" w14:textId="77777777" w:rsidR="00550AAF" w:rsidRPr="00FB0F44" w:rsidRDefault="00A04B44" w:rsidP="001F4691">
      <w:pPr>
        <w:numPr>
          <w:ilvl w:val="1"/>
          <w:numId w:val="20"/>
        </w:numPr>
        <w:tabs>
          <w:tab w:val="clear" w:pos="0"/>
        </w:tabs>
        <w:spacing w:after="0" w:line="240" w:lineRule="auto"/>
        <w:ind w:left="709" w:hanging="284"/>
        <w:jc w:val="both"/>
      </w:pPr>
      <w:r w:rsidRPr="00FB0F44">
        <w:t xml:space="preserve">zapoznał i stosuje się do Instrukcji składania ofert/wniosków dostępnej </w:t>
      </w:r>
      <w:hyperlink r:id="rId21">
        <w:r w:rsidRPr="00FB0F44">
          <w:rPr>
            <w:rStyle w:val="czeinternetowe"/>
            <w:color w:val="1155CC"/>
          </w:rPr>
          <w:t>pod linkiem</w:t>
        </w:r>
      </w:hyperlink>
      <w:r w:rsidRPr="00FB0F44">
        <w:t xml:space="preserve">. </w:t>
      </w:r>
    </w:p>
    <w:p w14:paraId="2892633B" w14:textId="77777777" w:rsidR="00840098" w:rsidRPr="00FB0F44" w:rsidRDefault="00A04B44" w:rsidP="001F4691">
      <w:pPr>
        <w:numPr>
          <w:ilvl w:val="0"/>
          <w:numId w:val="20"/>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2">
        <w:r w:rsidRPr="00FB0F44">
          <w:rPr>
            <w:rStyle w:val="czeinternetowe"/>
            <w:b/>
            <w:color w:val="1155CC"/>
          </w:rPr>
          <w:t>platformazakupowa.pl</w:t>
        </w:r>
      </w:hyperlink>
      <w:r w:rsidRPr="00FB0F44">
        <w:t>, w szczególności za sytuację, gdy Zamawiający zapozna się z treścią oferty przed upływem terminu otwarcia ofert (np. złożenie oferty w zakładce „Wyślij wiadomość do Zamawiającego”).</w:t>
      </w:r>
    </w:p>
    <w:p w14:paraId="12F59E63" w14:textId="77777777"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14:paraId="73C9E82B" w14:textId="77777777" w:rsidR="00550AAF" w:rsidRPr="00FB0F44" w:rsidRDefault="00A04B44" w:rsidP="001F4691">
      <w:pPr>
        <w:numPr>
          <w:ilvl w:val="0"/>
          <w:numId w:val="20"/>
        </w:numPr>
        <w:spacing w:after="0" w:line="240" w:lineRule="auto"/>
        <w:ind w:left="426" w:hanging="426"/>
        <w:jc w:val="both"/>
      </w:pPr>
      <w:r w:rsidRPr="00FB0F44">
        <w:t xml:space="preserve">Zamawiający informuje, że instrukcje korzystania z </w:t>
      </w:r>
      <w:hyperlink r:id="rId23">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4">
        <w:r w:rsidRPr="00FB0F44">
          <w:rPr>
            <w:rStyle w:val="czeinternetowe"/>
            <w:color w:val="1155CC"/>
          </w:rPr>
          <w:t>platformazakupowa.pl</w:t>
        </w:r>
      </w:hyperlink>
      <w:r w:rsidRPr="00FB0F44">
        <w:t xml:space="preserve"> znajdują się w zakładce „Instrukcje dla Wykonawców" na stronie internetowej pod adresem: </w:t>
      </w:r>
      <w:hyperlink r:id="rId25">
        <w:r w:rsidRPr="00FB0F44">
          <w:rPr>
            <w:rStyle w:val="czeinternetowe"/>
            <w:color w:val="1155CC"/>
          </w:rPr>
          <w:t>https://platformazakupowa.pl/strona/45-instrukcje</w:t>
        </w:r>
      </w:hyperlink>
    </w:p>
    <w:p w14:paraId="23DCC045" w14:textId="77777777" w:rsidR="00550AAF" w:rsidRPr="00FB0F44" w:rsidRDefault="00A04B44" w:rsidP="001F4691">
      <w:pPr>
        <w:numPr>
          <w:ilvl w:val="0"/>
          <w:numId w:val="20"/>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14:paraId="66C8DA46" w14:textId="77777777"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5F8092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6AAD02" w14:textId="77777777"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17C100E" w14:textId="77777777"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14:paraId="629042AA"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14:paraId="535A6E0A" w14:textId="77777777"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14:paraId="0FF27E63" w14:textId="77777777"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3C6041" w14:textId="77777777"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5A4589A9" w14:textId="77777777"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14:paraId="38BEEF63" w14:textId="77777777" w:rsidR="00550AAF" w:rsidRPr="00FB0F44" w:rsidRDefault="00550AAF">
            <w:pPr>
              <w:snapToGrid w:val="0"/>
              <w:rPr>
                <w:rFonts w:eastAsia="Times New Roman"/>
                <w:b/>
                <w:lang w:eastAsia="pl-PL"/>
              </w:rPr>
            </w:pPr>
          </w:p>
        </w:tc>
      </w:tr>
      <w:tr w:rsidR="00550AAF" w:rsidRPr="00FB0F44" w14:paraId="1946EF12" w14:textId="77777777" w:rsidTr="00B904AC">
        <w:tc>
          <w:tcPr>
            <w:tcW w:w="9332" w:type="dxa"/>
            <w:gridSpan w:val="3"/>
          </w:tcPr>
          <w:p w14:paraId="64E75223" w14:textId="77777777"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14:paraId="0406E541" w14:textId="77777777" w:rsidTr="00B904AC">
        <w:tc>
          <w:tcPr>
            <w:tcW w:w="9332" w:type="dxa"/>
            <w:gridSpan w:val="3"/>
          </w:tcPr>
          <w:p w14:paraId="514E3DA9" w14:textId="77777777" w:rsidR="00550AAF" w:rsidRPr="00FB0F44" w:rsidRDefault="00A04B44">
            <w:pPr>
              <w:spacing w:after="0" w:line="240" w:lineRule="auto"/>
              <w:rPr>
                <w:bCs/>
                <w:lang w:eastAsia="pl-PL"/>
              </w:rPr>
            </w:pPr>
            <w:r w:rsidRPr="00FB0F44">
              <w:rPr>
                <w:bCs/>
                <w:lang w:eastAsia="pl-PL"/>
              </w:rPr>
              <w:t>Sekcja Zamówień Publicznych</w:t>
            </w:r>
          </w:p>
          <w:p w14:paraId="41A0581B" w14:textId="0022D604" w:rsidR="00550AAF" w:rsidRPr="00FB0F44" w:rsidRDefault="00A04B44" w:rsidP="00FC111B">
            <w:pPr>
              <w:spacing w:after="0" w:line="240" w:lineRule="auto"/>
              <w:rPr>
                <w:bCs/>
                <w:iCs/>
                <w:lang w:eastAsia="pl-PL"/>
              </w:rPr>
            </w:pPr>
            <w:r w:rsidRPr="00FB0F44">
              <w:rPr>
                <w:bCs/>
                <w:iCs/>
                <w:lang w:eastAsia="pl-PL"/>
              </w:rPr>
              <w:t xml:space="preserve">Anna PARASIŃSKA, Beata ŁASZCZEWSKA-ADAMCZAK, </w:t>
            </w:r>
            <w:r w:rsidR="0042373B">
              <w:rPr>
                <w:bCs/>
                <w:iCs/>
                <w:lang w:eastAsia="pl-PL"/>
              </w:rPr>
              <w:t xml:space="preserve">Rafał FUDALA, </w:t>
            </w:r>
            <w:r w:rsidR="0052658E">
              <w:rPr>
                <w:bCs/>
                <w:iCs/>
                <w:lang w:eastAsia="pl-PL"/>
              </w:rPr>
              <w:t>Sabina REDA</w:t>
            </w:r>
            <w:r w:rsidR="00FC111B" w:rsidRPr="00FB0F44">
              <w:rPr>
                <w:bCs/>
                <w:iCs/>
                <w:lang w:eastAsia="pl-PL"/>
              </w:rPr>
              <w:t>.</w:t>
            </w:r>
          </w:p>
          <w:p w14:paraId="3F60EA3C" w14:textId="77777777" w:rsidR="00957803" w:rsidRPr="00FB0F44" w:rsidRDefault="00957803" w:rsidP="00FC111B">
            <w:pPr>
              <w:spacing w:after="0" w:line="240" w:lineRule="auto"/>
              <w:rPr>
                <w:bCs/>
                <w:lang w:eastAsia="pl-PL"/>
              </w:rPr>
            </w:pPr>
          </w:p>
        </w:tc>
      </w:tr>
      <w:tr w:rsidR="00550AAF" w:rsidRPr="00FB0F44" w14:paraId="48E46336" w14:textId="77777777"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959FD8" w14:textId="77777777" w:rsidR="00550AAF" w:rsidRPr="00FB0F44" w:rsidRDefault="00A04B44">
            <w:pPr>
              <w:spacing w:after="0" w:line="240" w:lineRule="auto"/>
              <w:rPr>
                <w:rFonts w:eastAsia="Times New Roman"/>
                <w:b/>
              </w:rPr>
            </w:pPr>
            <w:r w:rsidRPr="00FB0F44">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221E1E8"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14:paraId="7CBEF7F7" w14:textId="2216AB5F" w:rsidR="00550AAF" w:rsidRPr="00FB0F44" w:rsidRDefault="00A04B44" w:rsidP="001F4691">
      <w:pPr>
        <w:pStyle w:val="Bezodstpw"/>
        <w:numPr>
          <w:ilvl w:val="6"/>
          <w:numId w:val="11"/>
        </w:numPr>
        <w:spacing w:before="60"/>
        <w:ind w:left="426" w:hanging="426"/>
        <w:jc w:val="both"/>
        <w:rPr>
          <w:rFonts w:ascii="Times New Roman" w:hAnsi="Times New Roman" w:cs="Times New Roman"/>
          <w:b/>
        </w:rPr>
      </w:pPr>
      <w:r w:rsidRPr="00FB0F44">
        <w:rPr>
          <w:rFonts w:ascii="Times New Roman" w:hAnsi="Times New Roman" w:cs="Times New Roman"/>
        </w:rPr>
        <w:t xml:space="preserve">Wykonawca jest związany złożoną ofertą od dnia upływu terminu składania ofert do dnia </w:t>
      </w:r>
      <w:r w:rsidR="008D37B2">
        <w:rPr>
          <w:rFonts w:ascii="Times New Roman" w:hAnsi="Times New Roman" w:cs="Times New Roman"/>
          <w:b/>
          <w:shd w:val="clear" w:color="auto" w:fill="F7CAAC"/>
        </w:rPr>
        <w:t>1</w:t>
      </w:r>
      <w:r w:rsidR="00765F4C">
        <w:rPr>
          <w:rFonts w:ascii="Times New Roman" w:hAnsi="Times New Roman" w:cs="Times New Roman"/>
          <w:b/>
          <w:shd w:val="clear" w:color="auto" w:fill="F7CAAC"/>
        </w:rPr>
        <w:t>5</w:t>
      </w:r>
      <w:r w:rsidR="0042373B">
        <w:rPr>
          <w:rFonts w:ascii="Times New Roman" w:hAnsi="Times New Roman" w:cs="Times New Roman"/>
          <w:b/>
          <w:shd w:val="clear" w:color="auto" w:fill="F7CAAC"/>
        </w:rPr>
        <w:t>.10</w:t>
      </w:r>
      <w:r w:rsidR="00C72849" w:rsidRPr="00FB0F44">
        <w:rPr>
          <w:rFonts w:ascii="Times New Roman" w:hAnsi="Times New Roman" w:cs="Times New Roman"/>
          <w:b/>
          <w:shd w:val="clear" w:color="auto" w:fill="F7CAAC"/>
        </w:rPr>
        <w:t>.</w:t>
      </w:r>
      <w:r w:rsidRPr="00FB0F44">
        <w:rPr>
          <w:rFonts w:ascii="Times New Roman" w:hAnsi="Times New Roman" w:cs="Times New Roman"/>
          <w:b/>
          <w:shd w:val="clear" w:color="auto" w:fill="F7CAAC"/>
        </w:rPr>
        <w:t>202</w:t>
      </w:r>
      <w:r w:rsidR="00B000ED">
        <w:rPr>
          <w:rFonts w:ascii="Times New Roman" w:hAnsi="Times New Roman" w:cs="Times New Roman"/>
          <w:b/>
          <w:shd w:val="clear" w:color="auto" w:fill="F7CAAC"/>
        </w:rPr>
        <w:t>3</w:t>
      </w:r>
      <w:r w:rsidR="00B37103" w:rsidRPr="00FB0F44">
        <w:rPr>
          <w:rFonts w:ascii="Times New Roman" w:hAnsi="Times New Roman" w:cs="Times New Roman"/>
          <w:b/>
          <w:shd w:val="clear" w:color="auto" w:fill="F7CAAC"/>
        </w:rPr>
        <w:t xml:space="preserve"> </w:t>
      </w:r>
      <w:r w:rsidRPr="00FB0F44">
        <w:rPr>
          <w:rFonts w:ascii="Times New Roman" w:hAnsi="Times New Roman" w:cs="Times New Roman"/>
          <w:b/>
          <w:shd w:val="clear" w:color="auto" w:fill="F7CAAC"/>
        </w:rPr>
        <w:t>r.</w:t>
      </w:r>
      <w:r w:rsidRPr="00FB0F44">
        <w:rPr>
          <w:rFonts w:ascii="Times New Roman" w:hAnsi="Times New Roman" w:cs="Times New Roman"/>
          <w:b/>
        </w:rPr>
        <w:t xml:space="preserve"> </w:t>
      </w:r>
    </w:p>
    <w:p w14:paraId="453BA768" w14:textId="77777777" w:rsidR="00550AAF" w:rsidRPr="00FB0F44" w:rsidRDefault="00A04B44" w:rsidP="001F4691">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C92112F" w14:textId="77777777" w:rsidR="00EC659C" w:rsidRPr="00FB0F44" w:rsidRDefault="00A04B44" w:rsidP="00A0334E">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lastRenderedPageBreak/>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14:paraId="2AA9E7BB" w14:textId="77777777"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488030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32BB87D" w14:textId="77777777"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4F517F28"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14:paraId="70E86FFD" w14:textId="77777777" w:rsidR="00550AAF" w:rsidRPr="00FB0F44" w:rsidRDefault="00A04B44" w:rsidP="001F4691">
      <w:pPr>
        <w:numPr>
          <w:ilvl w:val="0"/>
          <w:numId w:val="9"/>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FB0F44">
        <w:t>platformie, kwalifikowany</w:t>
      </w:r>
      <w:r w:rsidRPr="00FB0F44">
        <w:t xml:space="preserve"> 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6">
        <w:r w:rsidRPr="00FB0F44">
          <w:rPr>
            <w:rStyle w:val="czeinternetowe"/>
            <w:b/>
            <w:color w:val="1155CC"/>
          </w:rPr>
          <w:t>platformazakupowa.pl</w:t>
        </w:r>
      </w:hyperlink>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14:paraId="201D3E50" w14:textId="77777777" w:rsidR="00550AAF" w:rsidRPr="00FB0F44" w:rsidRDefault="00A04B44" w:rsidP="001F4691">
      <w:pPr>
        <w:numPr>
          <w:ilvl w:val="0"/>
          <w:numId w:val="9"/>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CEC5137" w14:textId="77777777" w:rsidR="00550AAF" w:rsidRPr="00FB0F44" w:rsidRDefault="00A04B44" w:rsidP="001F4691">
      <w:pPr>
        <w:numPr>
          <w:ilvl w:val="0"/>
          <w:numId w:val="9"/>
        </w:numPr>
        <w:spacing w:after="0" w:line="240" w:lineRule="auto"/>
        <w:ind w:left="426" w:hanging="426"/>
        <w:jc w:val="both"/>
      </w:pPr>
      <w:r w:rsidRPr="00FB0F44">
        <w:t>Oferta musi być:</w:t>
      </w:r>
    </w:p>
    <w:p w14:paraId="30F46FC4" w14:textId="77777777" w:rsidR="00550AAF" w:rsidRPr="00FB0F44" w:rsidRDefault="00A04B44" w:rsidP="0097630B">
      <w:pPr>
        <w:numPr>
          <w:ilvl w:val="1"/>
          <w:numId w:val="9"/>
        </w:numPr>
        <w:tabs>
          <w:tab w:val="clear" w:pos="0"/>
        </w:tabs>
        <w:spacing w:after="0" w:line="240" w:lineRule="auto"/>
        <w:ind w:left="709" w:hanging="283"/>
        <w:jc w:val="both"/>
      </w:pPr>
      <w:r w:rsidRPr="00FB0F44">
        <w:t>sporządzona na podstawie załączników niniejszej SWZ w języku polskim,</w:t>
      </w:r>
    </w:p>
    <w:p w14:paraId="2C70824E" w14:textId="77777777" w:rsidR="00550AAF" w:rsidRPr="00FB0F44" w:rsidRDefault="00A04B44" w:rsidP="0097630B">
      <w:pPr>
        <w:numPr>
          <w:ilvl w:val="1"/>
          <w:numId w:val="9"/>
        </w:numPr>
        <w:tabs>
          <w:tab w:val="clear" w:pos="0"/>
        </w:tabs>
        <w:spacing w:after="0" w:line="240" w:lineRule="auto"/>
        <w:ind w:left="709" w:hanging="283"/>
        <w:jc w:val="both"/>
      </w:pPr>
      <w:r w:rsidRPr="00FB0F44">
        <w:t xml:space="preserve">złożona przy użyciu środków komunikacji elektronicznej tzn. za pośrednictwem </w:t>
      </w:r>
      <w:hyperlink r:id="rId27">
        <w:r w:rsidRPr="00FB0F44">
          <w:rPr>
            <w:rStyle w:val="czeinternetowe"/>
            <w:color w:val="1155CC"/>
          </w:rPr>
          <w:t>platformazakupowa.pl</w:t>
        </w:r>
      </w:hyperlink>
      <w:r w:rsidRPr="00FB0F44">
        <w:t>,</w:t>
      </w:r>
    </w:p>
    <w:p w14:paraId="7343A47A" w14:textId="77777777" w:rsidR="00550AAF" w:rsidRPr="00FB0F44" w:rsidRDefault="00A04B44" w:rsidP="0097630B">
      <w:pPr>
        <w:numPr>
          <w:ilvl w:val="1"/>
          <w:numId w:val="9"/>
        </w:numPr>
        <w:tabs>
          <w:tab w:val="clear" w:pos="0"/>
        </w:tabs>
        <w:spacing w:after="0" w:line="240" w:lineRule="auto"/>
        <w:ind w:left="709" w:hanging="283"/>
        <w:jc w:val="both"/>
      </w:pPr>
      <w:r w:rsidRPr="00FB0F44">
        <w:t>podpisana kwalifikowanym podpisem elektronicznym lub podpisem zaufanym lub podpisem osobistym przez osobę upoważnioną.</w:t>
      </w:r>
    </w:p>
    <w:p w14:paraId="0509DABA" w14:textId="77777777" w:rsidR="00550AAF" w:rsidRPr="00FB0F44" w:rsidRDefault="00A04B44" w:rsidP="001F4691">
      <w:pPr>
        <w:numPr>
          <w:ilvl w:val="0"/>
          <w:numId w:val="9"/>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0F44">
        <w:t>eIDAS</w:t>
      </w:r>
      <w:proofErr w:type="spellEnd"/>
      <w:r w:rsidRPr="00FB0F44">
        <w:t>) (UE) nr 910/2014 - od 1 lipca 2016 roku”.</w:t>
      </w:r>
    </w:p>
    <w:p w14:paraId="6618D587" w14:textId="77777777" w:rsidR="00550AAF" w:rsidRPr="00FB0F44" w:rsidRDefault="00A04B44" w:rsidP="001F4691">
      <w:pPr>
        <w:numPr>
          <w:ilvl w:val="0"/>
          <w:numId w:val="9"/>
        </w:numPr>
        <w:spacing w:after="0" w:line="240" w:lineRule="auto"/>
        <w:ind w:left="426" w:hanging="426"/>
        <w:jc w:val="both"/>
      </w:pPr>
      <w:r w:rsidRPr="00FB0F44">
        <w:t xml:space="preserve">W przypadku wykorzystania formatu podpisu </w:t>
      </w:r>
      <w:proofErr w:type="spellStart"/>
      <w:r w:rsidRPr="00FB0F44">
        <w:t>XAdES</w:t>
      </w:r>
      <w:proofErr w:type="spellEnd"/>
      <w:r w:rsidRPr="00FB0F44">
        <w:t xml:space="preserve"> zewnętrzny Zamawiający wymaga dołączenia odpowiedniej ilości plików, czyli podpisywanych plików z danymi oraz plików </w:t>
      </w:r>
      <w:proofErr w:type="spellStart"/>
      <w:r w:rsidRPr="00FB0F44">
        <w:t>XAdES</w:t>
      </w:r>
      <w:proofErr w:type="spellEnd"/>
      <w:r w:rsidRPr="00FB0F44">
        <w:t>.</w:t>
      </w:r>
    </w:p>
    <w:p w14:paraId="61C49294" w14:textId="77777777" w:rsidR="00550AAF" w:rsidRPr="00FB0F44" w:rsidRDefault="00A04B44" w:rsidP="001F4691">
      <w:pPr>
        <w:numPr>
          <w:ilvl w:val="0"/>
          <w:numId w:val="9"/>
        </w:numPr>
        <w:spacing w:after="0" w:line="240" w:lineRule="auto"/>
        <w:ind w:left="426" w:hanging="426"/>
        <w:jc w:val="both"/>
      </w:pPr>
      <w:r w:rsidRPr="00FB0F44">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381F3E" w14:textId="77777777" w:rsidR="00550AAF" w:rsidRPr="00FB0F44" w:rsidRDefault="00A04B44" w:rsidP="001F4691">
      <w:pPr>
        <w:numPr>
          <w:ilvl w:val="0"/>
          <w:numId w:val="9"/>
        </w:numPr>
        <w:spacing w:after="0" w:line="240" w:lineRule="auto"/>
        <w:ind w:left="426" w:hanging="426"/>
        <w:jc w:val="both"/>
      </w:pPr>
      <w:r w:rsidRPr="00FB0F44">
        <w:t xml:space="preserve">Wykonawca, za pośrednictwem </w:t>
      </w:r>
      <w:hyperlink r:id="rId28">
        <w:r w:rsidRPr="00FB0F44">
          <w:rPr>
            <w:rStyle w:val="czeinternetowe"/>
            <w:color w:val="1155CC"/>
          </w:rPr>
          <w:t>platformazakupowa.pl</w:t>
        </w:r>
      </w:hyperlink>
      <w:r w:rsidRPr="00FB0F44">
        <w:t xml:space="preserve"> może przed upływem terminu do składania ofert zmienić lub wycofać ofertę. Sposób dokonywania zmiany lub wycofania oferty zamieszczono w instrukcji zamieszczonej na stronie internetowej pod adresem:</w:t>
      </w:r>
    </w:p>
    <w:p w14:paraId="7D136171" w14:textId="77777777" w:rsidR="00550AAF" w:rsidRPr="00FB0F44" w:rsidRDefault="00A73AE5">
      <w:pPr>
        <w:spacing w:after="0" w:line="240" w:lineRule="auto"/>
        <w:ind w:left="852" w:hanging="426"/>
        <w:jc w:val="both"/>
      </w:pPr>
      <w:hyperlink r:id="rId29">
        <w:r w:rsidR="00A04B44" w:rsidRPr="00FB0F44">
          <w:rPr>
            <w:rStyle w:val="czeinternetowe"/>
            <w:color w:val="1155CC"/>
          </w:rPr>
          <w:t>https://platformazakupowa.pl/strona/45-instrukcje</w:t>
        </w:r>
      </w:hyperlink>
    </w:p>
    <w:p w14:paraId="6B8E16AC" w14:textId="77777777" w:rsidR="00550AAF" w:rsidRPr="00FB0F44" w:rsidRDefault="00A04B44" w:rsidP="001F4691">
      <w:pPr>
        <w:numPr>
          <w:ilvl w:val="0"/>
          <w:numId w:val="9"/>
        </w:numPr>
        <w:spacing w:after="0" w:line="240" w:lineRule="auto"/>
        <w:ind w:left="426" w:hanging="426"/>
        <w:jc w:val="both"/>
      </w:pPr>
      <w:r w:rsidRPr="00FB0F44">
        <w:t>Każdy z wykonawców może złożyć tylko jedną ofertę. Złożenie większej liczby ofert lub oferty zawierającej propozycje wariantowe spowoduje, że podlegać będzie odrzuceniu.</w:t>
      </w:r>
    </w:p>
    <w:p w14:paraId="4508B09B" w14:textId="77777777" w:rsidR="00550AAF" w:rsidRPr="00FB0F44" w:rsidRDefault="00A04B44" w:rsidP="001F4691">
      <w:pPr>
        <w:numPr>
          <w:ilvl w:val="0"/>
          <w:numId w:val="9"/>
        </w:numPr>
        <w:spacing w:after="0" w:line="240" w:lineRule="auto"/>
        <w:ind w:left="426" w:hanging="426"/>
        <w:jc w:val="both"/>
      </w:pPr>
      <w:r w:rsidRPr="00FB0F44">
        <w:t>Ceny oferty muszą zawierać wszystkie koszty, jakie musi ponieść Wykonawca, aby zrealizować zamówienie z najwyższą st</w:t>
      </w:r>
      <w:r w:rsidR="0017634C" w:rsidRPr="00FB0F44">
        <w:t>arannością.</w:t>
      </w:r>
    </w:p>
    <w:p w14:paraId="796C0857" w14:textId="77777777" w:rsidR="00550AAF" w:rsidRPr="00FB0F44" w:rsidRDefault="00A04B44" w:rsidP="001F4691">
      <w:pPr>
        <w:numPr>
          <w:ilvl w:val="0"/>
          <w:numId w:val="9"/>
        </w:numPr>
        <w:spacing w:after="0" w:line="240" w:lineRule="auto"/>
        <w:ind w:left="426" w:hanging="426"/>
        <w:jc w:val="both"/>
      </w:pPr>
      <w:r w:rsidRPr="00FB0F44">
        <w:lastRenderedPageBreak/>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88F03C" w14:textId="77777777" w:rsidR="00550AAF" w:rsidRPr="00FB0F44" w:rsidRDefault="00A04B44" w:rsidP="001F4691">
      <w:pPr>
        <w:numPr>
          <w:ilvl w:val="0"/>
          <w:numId w:val="9"/>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14:paraId="607506BC" w14:textId="77777777" w:rsidR="00550AAF" w:rsidRPr="00FB0F44" w:rsidRDefault="00A04B44" w:rsidP="001F4691">
      <w:pPr>
        <w:numPr>
          <w:ilvl w:val="0"/>
          <w:numId w:val="9"/>
        </w:numPr>
        <w:spacing w:after="0" w:line="240" w:lineRule="auto"/>
        <w:ind w:left="426" w:hanging="426"/>
        <w:jc w:val="both"/>
      </w:pPr>
      <w:r w:rsidRPr="00FB0F44">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14:paraId="04904B71" w14:textId="77777777" w:rsidR="00550AAF" w:rsidRPr="00FB0F44" w:rsidRDefault="00A04B44" w:rsidP="001F4691">
      <w:pPr>
        <w:numPr>
          <w:ilvl w:val="0"/>
          <w:numId w:val="9"/>
        </w:numPr>
        <w:spacing w:after="0" w:line="240" w:lineRule="auto"/>
        <w:ind w:left="426" w:hanging="426"/>
        <w:jc w:val="both"/>
      </w:pPr>
      <w:r w:rsidRPr="00FB0F44">
        <w:t>Zalecenia:</w:t>
      </w:r>
    </w:p>
    <w:p w14:paraId="2EAAEC2B" w14:textId="77777777" w:rsidR="00550AAF" w:rsidRPr="00FB0F44" w:rsidRDefault="00A04B44" w:rsidP="001F4691">
      <w:pPr>
        <w:numPr>
          <w:ilvl w:val="0"/>
          <w:numId w:val="22"/>
        </w:numPr>
        <w:spacing w:after="0" w:line="240" w:lineRule="auto"/>
        <w:jc w:val="both"/>
      </w:pPr>
      <w:r w:rsidRPr="00FB0F44">
        <w:rPr>
          <w:i/>
          <w:lang w:eastAsia="pl-PL"/>
        </w:rPr>
        <w:t>Zamawiający rekomenduje wykorzystanie formatów: .pdf .</w:t>
      </w:r>
      <w:proofErr w:type="spellStart"/>
      <w:r w:rsidRPr="00FB0F44">
        <w:rPr>
          <w:i/>
          <w:lang w:eastAsia="pl-PL"/>
        </w:rPr>
        <w:t>doc</w:t>
      </w:r>
      <w:proofErr w:type="spellEnd"/>
      <w:r w:rsidRPr="00FB0F44">
        <w:rPr>
          <w:i/>
          <w:lang w:eastAsia="pl-PL"/>
        </w:rPr>
        <w:t xml:space="preserve"> .xls .jpg (.</w:t>
      </w:r>
      <w:proofErr w:type="spellStart"/>
      <w:r w:rsidRPr="00FB0F44">
        <w:rPr>
          <w:i/>
          <w:lang w:eastAsia="pl-PL"/>
        </w:rPr>
        <w:t>jpeg</w:t>
      </w:r>
      <w:proofErr w:type="spellEnd"/>
      <w:r w:rsidRPr="00FB0F44">
        <w:rPr>
          <w:i/>
          <w:lang w:eastAsia="pl-PL"/>
        </w:rPr>
        <w:t>) ze szczególnym wskazaniem na .pdf</w:t>
      </w:r>
    </w:p>
    <w:p w14:paraId="6E32F759" w14:textId="77777777" w:rsidR="00550AAF" w:rsidRPr="00FB0F44" w:rsidRDefault="00A04B44" w:rsidP="001F4691">
      <w:pPr>
        <w:numPr>
          <w:ilvl w:val="0"/>
          <w:numId w:val="22"/>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14:paraId="34480758" w14:textId="77777777" w:rsidR="00550AAF" w:rsidRPr="00FB0F44" w:rsidRDefault="00A04B44" w:rsidP="001F4691">
      <w:pPr>
        <w:numPr>
          <w:ilvl w:val="1"/>
          <w:numId w:val="19"/>
        </w:numPr>
        <w:spacing w:after="0" w:line="240" w:lineRule="auto"/>
        <w:jc w:val="both"/>
        <w:rPr>
          <w:i/>
          <w:lang w:eastAsia="pl-PL"/>
        </w:rPr>
      </w:pPr>
      <w:r w:rsidRPr="00FB0F44">
        <w:rPr>
          <w:i/>
          <w:lang w:eastAsia="pl-PL"/>
        </w:rPr>
        <w:t xml:space="preserve">.zip </w:t>
      </w:r>
    </w:p>
    <w:p w14:paraId="4A4E981B" w14:textId="77777777" w:rsidR="00550AAF" w:rsidRPr="00FB0F44" w:rsidRDefault="00A04B44" w:rsidP="001F4691">
      <w:pPr>
        <w:numPr>
          <w:ilvl w:val="1"/>
          <w:numId w:val="19"/>
        </w:numPr>
        <w:spacing w:after="0" w:line="240" w:lineRule="auto"/>
        <w:jc w:val="both"/>
        <w:rPr>
          <w:i/>
          <w:lang w:eastAsia="pl-PL"/>
        </w:rPr>
      </w:pPr>
      <w:r w:rsidRPr="00FB0F44">
        <w:rPr>
          <w:i/>
          <w:lang w:eastAsia="pl-PL"/>
        </w:rPr>
        <w:t>.7Z</w:t>
      </w:r>
    </w:p>
    <w:p w14:paraId="442E152E" w14:textId="77777777" w:rsidR="00550AAF" w:rsidRPr="00FB0F44" w:rsidRDefault="00A04B44" w:rsidP="001F4691">
      <w:pPr>
        <w:numPr>
          <w:ilvl w:val="0"/>
          <w:numId w:val="22"/>
        </w:numPr>
        <w:spacing w:after="0" w:line="240" w:lineRule="auto"/>
        <w:jc w:val="both"/>
        <w:rPr>
          <w:i/>
          <w:lang w:eastAsia="pl-PL"/>
        </w:rPr>
      </w:pPr>
      <w:r w:rsidRPr="00FB0F44">
        <w:rPr>
          <w:i/>
          <w:lang w:eastAsia="pl-PL"/>
        </w:rPr>
        <w:t>Wśród formatów powszechnych a NIE występujących w rozporządzeniu występują: .</w:t>
      </w:r>
      <w:proofErr w:type="spellStart"/>
      <w:r w:rsidRPr="00FB0F44">
        <w:rPr>
          <w:i/>
          <w:lang w:eastAsia="pl-PL"/>
        </w:rPr>
        <w:t>rar</w:t>
      </w:r>
      <w:proofErr w:type="spellEnd"/>
      <w:r w:rsidRPr="00FB0F44">
        <w:rPr>
          <w:i/>
          <w:lang w:eastAsia="pl-PL"/>
        </w:rPr>
        <w:t xml:space="preserve"> .gif .</w:t>
      </w:r>
      <w:proofErr w:type="spellStart"/>
      <w:r w:rsidRPr="00FB0F44">
        <w:rPr>
          <w:i/>
          <w:lang w:eastAsia="pl-PL"/>
        </w:rPr>
        <w:t>bmp</w:t>
      </w:r>
      <w:proofErr w:type="spellEnd"/>
      <w:r w:rsidRPr="00FB0F44">
        <w:rPr>
          <w:i/>
          <w:lang w:eastAsia="pl-PL"/>
        </w:rPr>
        <w:t xml:space="preserve"> .</w:t>
      </w:r>
      <w:proofErr w:type="spellStart"/>
      <w:r w:rsidRPr="00FB0F44">
        <w:rPr>
          <w:i/>
          <w:lang w:eastAsia="pl-PL"/>
        </w:rPr>
        <w:t>numbers</w:t>
      </w:r>
      <w:proofErr w:type="spellEnd"/>
      <w:r w:rsidRPr="00FB0F44">
        <w:rPr>
          <w:i/>
          <w:lang w:eastAsia="pl-PL"/>
        </w:rPr>
        <w:t xml:space="preserve"> .</w:t>
      </w:r>
      <w:proofErr w:type="spellStart"/>
      <w:r w:rsidRPr="00FB0F44">
        <w:rPr>
          <w:i/>
          <w:lang w:eastAsia="pl-PL"/>
        </w:rPr>
        <w:t>pages</w:t>
      </w:r>
      <w:proofErr w:type="spellEnd"/>
      <w:r w:rsidRPr="00FB0F44">
        <w:rPr>
          <w:i/>
          <w:lang w:eastAsia="pl-PL"/>
        </w:rPr>
        <w:t>. Dokumenty złożone w takich plikach zostaną uznane za złożone nieskutecznie.</w:t>
      </w:r>
    </w:p>
    <w:p w14:paraId="36EF6997" w14:textId="77777777" w:rsidR="00550AAF" w:rsidRPr="00FB0F44" w:rsidRDefault="00A04B44" w:rsidP="001F4691">
      <w:pPr>
        <w:numPr>
          <w:ilvl w:val="0"/>
          <w:numId w:val="22"/>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 xml:space="preserve">w aplikacji </w:t>
      </w:r>
      <w:proofErr w:type="spellStart"/>
      <w:r w:rsidRPr="00FB0F44">
        <w:rPr>
          <w:i/>
          <w:lang w:eastAsia="pl-PL"/>
        </w:rPr>
        <w:t>eDoApp</w:t>
      </w:r>
      <w:proofErr w:type="spellEnd"/>
      <w:r w:rsidRPr="00FB0F44">
        <w:rPr>
          <w:i/>
          <w:lang w:eastAsia="pl-PL"/>
        </w:rPr>
        <w:t xml:space="preserve"> służącej do składania podpisu osobistego, który wynosi max 5MB.</w:t>
      </w:r>
    </w:p>
    <w:p w14:paraId="19B2A491" w14:textId="77777777" w:rsidR="00550AAF" w:rsidRPr="00FB0F44" w:rsidRDefault="00A04B44" w:rsidP="001F4691">
      <w:pPr>
        <w:numPr>
          <w:ilvl w:val="0"/>
          <w:numId w:val="22"/>
        </w:numPr>
        <w:spacing w:after="0" w:line="240" w:lineRule="auto"/>
        <w:jc w:val="both"/>
      </w:pPr>
      <w:r w:rsidRPr="00FB0F44">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B0F44">
        <w:rPr>
          <w:i/>
          <w:lang w:eastAsia="pl-PL"/>
        </w:rPr>
        <w:t>PAdES</w:t>
      </w:r>
      <w:proofErr w:type="spellEnd"/>
      <w:r w:rsidRPr="00FB0F44">
        <w:rPr>
          <w:i/>
          <w:lang w:eastAsia="pl-PL"/>
        </w:rPr>
        <w:t xml:space="preserve">. </w:t>
      </w:r>
    </w:p>
    <w:p w14:paraId="756018ED" w14:textId="77777777" w:rsidR="00550AAF" w:rsidRPr="00FB0F44" w:rsidRDefault="00A04B44" w:rsidP="001F4691">
      <w:pPr>
        <w:numPr>
          <w:ilvl w:val="0"/>
          <w:numId w:val="22"/>
        </w:numPr>
        <w:spacing w:after="0" w:line="240" w:lineRule="auto"/>
        <w:jc w:val="both"/>
      </w:pPr>
      <w:r w:rsidRPr="00FB0F44">
        <w:rPr>
          <w:i/>
          <w:lang w:eastAsia="pl-PL"/>
        </w:rPr>
        <w:t xml:space="preserve">Pliki w innych formatach niż PDF zaleca się opatrzyć zewnętrznym podpisem </w:t>
      </w:r>
      <w:proofErr w:type="spellStart"/>
      <w:r w:rsidRPr="00FB0F44">
        <w:rPr>
          <w:i/>
          <w:lang w:eastAsia="pl-PL"/>
        </w:rPr>
        <w:t>XAdES</w:t>
      </w:r>
      <w:proofErr w:type="spellEnd"/>
      <w:r w:rsidRPr="00FB0F44">
        <w:rPr>
          <w:i/>
          <w:lang w:eastAsia="pl-PL"/>
        </w:rPr>
        <w:t>. Wykonawca powinien pamiętać, aby plik z podpisem przekazywać łącznie z dokumentem podpisywanym.</w:t>
      </w:r>
    </w:p>
    <w:p w14:paraId="02A93C87" w14:textId="77777777" w:rsidR="00550AAF" w:rsidRPr="00FB0F44" w:rsidRDefault="00A04B44" w:rsidP="001F4691">
      <w:pPr>
        <w:numPr>
          <w:ilvl w:val="0"/>
          <w:numId w:val="22"/>
        </w:numPr>
        <w:spacing w:after="0" w:line="240" w:lineRule="auto"/>
        <w:jc w:val="both"/>
      </w:pPr>
      <w:r w:rsidRPr="00FB0F44">
        <w:rPr>
          <w:i/>
          <w:lang w:eastAsia="pl-PL"/>
        </w:rPr>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14:paraId="3183C768" w14:textId="77777777" w:rsidR="00550AAF" w:rsidRPr="00FB0F44" w:rsidRDefault="00A04B44" w:rsidP="001F4691">
      <w:pPr>
        <w:numPr>
          <w:ilvl w:val="0"/>
          <w:numId w:val="22"/>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14:paraId="2785BBC0" w14:textId="77777777" w:rsidR="00550AAF" w:rsidRPr="00FB0F44" w:rsidRDefault="00A04B44" w:rsidP="001F4691">
      <w:pPr>
        <w:numPr>
          <w:ilvl w:val="0"/>
          <w:numId w:val="22"/>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14:paraId="50806C7F" w14:textId="77777777" w:rsidR="00550AAF" w:rsidRPr="00FB0F44" w:rsidRDefault="00A04B44" w:rsidP="001F4691">
      <w:pPr>
        <w:numPr>
          <w:ilvl w:val="0"/>
          <w:numId w:val="22"/>
        </w:numPr>
        <w:spacing w:after="0" w:line="240" w:lineRule="auto"/>
        <w:jc w:val="both"/>
        <w:rPr>
          <w:i/>
          <w:lang w:eastAsia="pl-PL"/>
        </w:rPr>
      </w:pPr>
      <w:r w:rsidRPr="00FB0F44">
        <w:rPr>
          <w:i/>
          <w:lang w:eastAsia="pl-PL"/>
        </w:rPr>
        <w:t>Osobą składającą ofertę powinna być osoba kontaktowa podawana w dokumentacji.</w:t>
      </w:r>
    </w:p>
    <w:p w14:paraId="69CF235E" w14:textId="77777777" w:rsidR="00550AAF" w:rsidRPr="00FB0F44" w:rsidRDefault="00A04B44" w:rsidP="001F4691">
      <w:pPr>
        <w:numPr>
          <w:ilvl w:val="0"/>
          <w:numId w:val="22"/>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14:paraId="4A8CC82E" w14:textId="77777777" w:rsidR="00550AAF" w:rsidRPr="00FB0F44" w:rsidRDefault="00A04B44" w:rsidP="001F4691">
      <w:pPr>
        <w:numPr>
          <w:ilvl w:val="0"/>
          <w:numId w:val="22"/>
        </w:numPr>
        <w:spacing w:after="0" w:line="240" w:lineRule="auto"/>
        <w:jc w:val="both"/>
      </w:pPr>
      <w:r w:rsidRPr="00FB0F44">
        <w:rPr>
          <w:i/>
          <w:lang w:eastAsia="pl-PL"/>
        </w:rPr>
        <w:t xml:space="preserve">Podczas podpisywania plików zaleca się stosowanie algorytmu skrótu SHA2 zamiast SHA1.  </w:t>
      </w:r>
    </w:p>
    <w:p w14:paraId="15E8704B" w14:textId="77777777" w:rsidR="00550AAF" w:rsidRPr="00FB0F44" w:rsidRDefault="00A04B44" w:rsidP="001F4691">
      <w:pPr>
        <w:numPr>
          <w:ilvl w:val="0"/>
          <w:numId w:val="22"/>
        </w:numPr>
        <w:spacing w:after="0" w:line="240" w:lineRule="auto"/>
        <w:jc w:val="both"/>
      </w:pPr>
      <w:r w:rsidRPr="00FB0F44">
        <w:rPr>
          <w:i/>
          <w:lang w:eastAsia="pl-PL"/>
        </w:rPr>
        <w:t xml:space="preserve">Jeśli Wykonawca pakuje dokumenty np. w plik ZIP zalecamy wcześniejsze podpisanie każdego ze skompresowanych plików. </w:t>
      </w:r>
    </w:p>
    <w:p w14:paraId="1128B016" w14:textId="77777777" w:rsidR="00550AAF" w:rsidRPr="00FB0F44" w:rsidRDefault="00A04B44" w:rsidP="001F4691">
      <w:pPr>
        <w:numPr>
          <w:ilvl w:val="0"/>
          <w:numId w:val="22"/>
        </w:numPr>
        <w:spacing w:after="0" w:line="240" w:lineRule="auto"/>
        <w:jc w:val="both"/>
      </w:pPr>
      <w:r w:rsidRPr="00FB0F44">
        <w:rPr>
          <w:i/>
          <w:lang w:eastAsia="pl-PL"/>
        </w:rPr>
        <w:t>Zamawiający rekomenduje wykorzystanie podpisu z kwalifikowanym znacznikiem czasu.</w:t>
      </w:r>
    </w:p>
    <w:p w14:paraId="60F7F05E" w14:textId="77777777" w:rsidR="00550AAF" w:rsidRPr="00FB0F44" w:rsidRDefault="00A04B44" w:rsidP="001F4691">
      <w:pPr>
        <w:numPr>
          <w:ilvl w:val="0"/>
          <w:numId w:val="22"/>
        </w:numPr>
        <w:spacing w:after="0" w:line="240" w:lineRule="auto"/>
        <w:jc w:val="both"/>
        <w:rPr>
          <w:i/>
          <w:lang w:eastAsia="pl-PL"/>
        </w:rPr>
      </w:pPr>
      <w:r w:rsidRPr="00FB0F44">
        <w:rPr>
          <w:i/>
          <w:lang w:eastAsia="pl-PL"/>
        </w:rPr>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14:paraId="22CD1EB7" w14:textId="77777777" w:rsidR="00DA790A" w:rsidRPr="00FB0F44" w:rsidRDefault="00DA790A" w:rsidP="00DA790A">
      <w:pPr>
        <w:pStyle w:val="Bezodstpw"/>
        <w:ind w:left="426"/>
        <w:jc w:val="both"/>
        <w:rPr>
          <w:rFonts w:ascii="Times New Roman" w:hAnsi="Times New Roman" w:cs="Times New Roman"/>
          <w:sz w:val="8"/>
          <w:szCs w:val="8"/>
        </w:rPr>
      </w:pPr>
    </w:p>
    <w:p w14:paraId="322020C8" w14:textId="77777777" w:rsidR="00550AAF" w:rsidRPr="00FB0F44" w:rsidRDefault="00A04B44" w:rsidP="009A5603">
      <w:pPr>
        <w:pStyle w:val="Bezodstpw"/>
        <w:numPr>
          <w:ilvl w:val="0"/>
          <w:numId w:val="5"/>
        </w:numPr>
        <w:tabs>
          <w:tab w:val="clear" w:pos="0"/>
        </w:tabs>
        <w:ind w:left="426"/>
        <w:jc w:val="both"/>
        <w:rPr>
          <w:rFonts w:ascii="Times New Roman" w:hAnsi="Times New Roman" w:cs="Times New Roman"/>
          <w:u w:val="single"/>
        </w:rPr>
      </w:pPr>
      <w:r w:rsidRPr="00FB0F44">
        <w:rPr>
          <w:rFonts w:ascii="Times New Roman" w:hAnsi="Times New Roman" w:cs="Times New Roman"/>
          <w:u w:val="single"/>
        </w:rPr>
        <w:t>Dokumenty stanowiące ofertę, które należy złożyć:</w:t>
      </w:r>
    </w:p>
    <w:p w14:paraId="15966B61" w14:textId="77777777" w:rsidR="00DA790A" w:rsidRPr="00FB0F44" w:rsidRDefault="00DA790A" w:rsidP="00DA790A">
      <w:pPr>
        <w:pStyle w:val="Bezodstpw"/>
        <w:ind w:left="426"/>
        <w:jc w:val="both"/>
        <w:rPr>
          <w:rFonts w:ascii="Times New Roman" w:hAnsi="Times New Roman" w:cs="Times New Roman"/>
          <w:sz w:val="8"/>
          <w:szCs w:val="8"/>
        </w:rPr>
      </w:pPr>
    </w:p>
    <w:p w14:paraId="46A23018" w14:textId="77777777" w:rsidR="00550AAF" w:rsidRPr="00FB0F44" w:rsidRDefault="00A04B44" w:rsidP="00756642">
      <w:pPr>
        <w:pStyle w:val="Bezodstpw"/>
        <w:numPr>
          <w:ilvl w:val="0"/>
          <w:numId w:val="29"/>
        </w:numPr>
        <w:shd w:val="clear" w:color="auto" w:fill="FFFFFF" w:themeFill="background1"/>
        <w:jc w:val="both"/>
        <w:rPr>
          <w:rFonts w:ascii="Times New Roman" w:hAnsi="Times New Roman" w:cs="Times New Roman"/>
          <w:b/>
          <w:highlight w:val="lightGray"/>
        </w:rPr>
      </w:pPr>
      <w:r w:rsidRPr="00FB0F44">
        <w:rPr>
          <w:rFonts w:ascii="Times New Roman" w:hAnsi="Times New Roman" w:cs="Times New Roman"/>
          <w:b/>
          <w:highlight w:val="lightGray"/>
        </w:rPr>
        <w:t>Formularz ofertowy</w:t>
      </w:r>
      <w:r w:rsidR="007E7607" w:rsidRPr="00FB0F44">
        <w:rPr>
          <w:rFonts w:ascii="Times New Roman" w:hAnsi="Times New Roman" w:cs="Times New Roman"/>
          <w:highlight w:val="lightGray"/>
        </w:rPr>
        <w:t>-</w:t>
      </w:r>
      <w:r w:rsidR="006733BD" w:rsidRPr="00FB0F44">
        <w:rPr>
          <w:rFonts w:ascii="Times New Roman" w:hAnsi="Times New Roman" w:cs="Times New Roman"/>
          <w:highlight w:val="lightGray"/>
        </w:rPr>
        <w:t xml:space="preserve"> </w:t>
      </w:r>
      <w:bookmarkStart w:id="4" w:name="_Hlk63698791"/>
      <w:r w:rsidR="007E7607" w:rsidRPr="00FB0F44">
        <w:rPr>
          <w:rFonts w:ascii="Times New Roman" w:hAnsi="Times New Roman" w:cs="Times New Roman"/>
          <w:highlight w:val="lightGray"/>
        </w:rPr>
        <w:t>sporządzony według wzoru</w:t>
      </w:r>
      <w:r w:rsidR="006733BD" w:rsidRPr="00FB0F44">
        <w:rPr>
          <w:rFonts w:ascii="Times New Roman" w:hAnsi="Times New Roman" w:cs="Times New Roman"/>
          <w:b/>
          <w:highlight w:val="lightGray"/>
        </w:rPr>
        <w:t xml:space="preserve"> </w:t>
      </w:r>
      <w:r w:rsidR="005F5991" w:rsidRPr="00FB0F44">
        <w:rPr>
          <w:rFonts w:ascii="Times New Roman" w:hAnsi="Times New Roman" w:cs="Times New Roman"/>
          <w:b/>
          <w:highlight w:val="lightGray"/>
        </w:rPr>
        <w:t>(</w:t>
      </w:r>
      <w:r w:rsidR="006733BD" w:rsidRPr="00FB0F44">
        <w:rPr>
          <w:rFonts w:ascii="Times New Roman" w:hAnsi="Times New Roman" w:cs="Times New Roman"/>
          <w:b/>
          <w:highlight w:val="lightGray"/>
        </w:rPr>
        <w:t>załącznik nr 1</w:t>
      </w:r>
      <w:r w:rsidR="005F5991" w:rsidRPr="00FB0F44">
        <w:rPr>
          <w:rFonts w:ascii="Times New Roman" w:hAnsi="Times New Roman" w:cs="Times New Roman"/>
          <w:b/>
          <w:highlight w:val="lightGray"/>
        </w:rPr>
        <w:t>)</w:t>
      </w:r>
      <w:r w:rsidR="00EB1C27" w:rsidRPr="00FB0F44">
        <w:rPr>
          <w:rFonts w:ascii="Times New Roman" w:hAnsi="Times New Roman" w:cs="Times New Roman"/>
          <w:b/>
          <w:highlight w:val="lightGray"/>
        </w:rPr>
        <w:t xml:space="preserve"> </w:t>
      </w:r>
    </w:p>
    <w:bookmarkEnd w:id="4"/>
    <w:p w14:paraId="571BE9F9" w14:textId="318472F2" w:rsidR="005B3922" w:rsidRDefault="00A04B44" w:rsidP="00E72347">
      <w:pPr>
        <w:pStyle w:val="Bezodstpw"/>
        <w:numPr>
          <w:ilvl w:val="0"/>
          <w:numId w:val="29"/>
        </w:numPr>
        <w:shd w:val="clear" w:color="auto" w:fill="FFFFFF" w:themeFill="background1"/>
        <w:ind w:hanging="436"/>
        <w:jc w:val="both"/>
        <w:rPr>
          <w:rFonts w:ascii="Times New Roman" w:hAnsi="Times New Roman" w:cs="Times New Roman"/>
          <w:b/>
          <w:highlight w:val="lightGray"/>
        </w:rPr>
      </w:pPr>
      <w:r w:rsidRPr="002D2CC3">
        <w:rPr>
          <w:rFonts w:ascii="Times New Roman" w:hAnsi="Times New Roman" w:cs="Times New Roman"/>
          <w:b/>
          <w:highlight w:val="lightGray"/>
        </w:rPr>
        <w:lastRenderedPageBreak/>
        <w:t>Oświadczenie Wykonawcy o niepodleganiu wykluczeniu z postępowania</w:t>
      </w:r>
      <w:r w:rsidRPr="002D2CC3">
        <w:rPr>
          <w:rFonts w:ascii="Times New Roman" w:hAnsi="Times New Roman" w:cs="Times New Roman"/>
          <w:highlight w:val="lightGray"/>
        </w:rPr>
        <w:t xml:space="preserve"> – w przypadku wspólnego ubiegania się o zamówienie przez Wykonawców, oświadczenie o niepo</w:t>
      </w:r>
      <w:r w:rsidR="00FB3B2F" w:rsidRPr="002D2CC3">
        <w:rPr>
          <w:rFonts w:ascii="Times New Roman" w:hAnsi="Times New Roman" w:cs="Times New Roman"/>
          <w:highlight w:val="lightGray"/>
        </w:rPr>
        <w:t>d</w:t>
      </w:r>
      <w:r w:rsidRPr="002D2CC3">
        <w:rPr>
          <w:rFonts w:ascii="Times New Roman" w:hAnsi="Times New Roman" w:cs="Times New Roman"/>
          <w:highlight w:val="lightGray"/>
        </w:rPr>
        <w:t>leganiu wykluczeniu składa każdy z Wykonawców</w:t>
      </w:r>
      <w:r w:rsidR="005F5991" w:rsidRPr="002D2CC3">
        <w:rPr>
          <w:rFonts w:ascii="Times New Roman" w:hAnsi="Times New Roman" w:cs="Times New Roman"/>
          <w:highlight w:val="lightGray"/>
        </w:rPr>
        <w:t xml:space="preserve"> </w:t>
      </w:r>
      <w:r w:rsidR="006733BD" w:rsidRPr="002D2CC3">
        <w:rPr>
          <w:rFonts w:ascii="Times New Roman" w:hAnsi="Times New Roman" w:cs="Times New Roman"/>
          <w:highlight w:val="lightGray"/>
        </w:rPr>
        <w:t>- sporządzony według wzoru</w:t>
      </w:r>
      <w:r w:rsidR="006733BD" w:rsidRPr="002D2CC3">
        <w:rPr>
          <w:rFonts w:ascii="Times New Roman" w:hAnsi="Times New Roman" w:cs="Times New Roman"/>
          <w:b/>
          <w:highlight w:val="lightGray"/>
        </w:rPr>
        <w:t xml:space="preserve"> </w:t>
      </w:r>
      <w:r w:rsidR="005F5991" w:rsidRPr="002D2CC3">
        <w:rPr>
          <w:rFonts w:ascii="Times New Roman" w:hAnsi="Times New Roman" w:cs="Times New Roman"/>
          <w:b/>
          <w:highlight w:val="lightGray"/>
        </w:rPr>
        <w:t>(</w:t>
      </w:r>
      <w:r w:rsidR="006733BD" w:rsidRPr="002D2CC3">
        <w:rPr>
          <w:rFonts w:ascii="Times New Roman" w:hAnsi="Times New Roman" w:cs="Times New Roman"/>
          <w:b/>
          <w:highlight w:val="lightGray"/>
        </w:rPr>
        <w:t>załącznik nr 5</w:t>
      </w:r>
      <w:r w:rsidR="005F5991" w:rsidRPr="002D2CC3">
        <w:rPr>
          <w:rFonts w:ascii="Times New Roman" w:hAnsi="Times New Roman" w:cs="Times New Roman"/>
          <w:b/>
          <w:highlight w:val="lightGray"/>
        </w:rPr>
        <w:t>)</w:t>
      </w:r>
      <w:r w:rsidR="004B51C5">
        <w:rPr>
          <w:rFonts w:ascii="Times New Roman" w:hAnsi="Times New Roman" w:cs="Times New Roman"/>
          <w:b/>
          <w:highlight w:val="lightGray"/>
        </w:rPr>
        <w:t>-</w:t>
      </w:r>
      <w:r w:rsidR="00482B4D">
        <w:rPr>
          <w:rFonts w:ascii="Times New Roman" w:hAnsi="Times New Roman" w:cs="Times New Roman"/>
          <w:b/>
          <w:highlight w:val="lightGray"/>
        </w:rPr>
        <w:t>;</w:t>
      </w:r>
      <w:r w:rsidR="00047AEC" w:rsidRPr="002D2CC3">
        <w:rPr>
          <w:rFonts w:ascii="Times New Roman" w:hAnsi="Times New Roman" w:cs="Times New Roman"/>
          <w:b/>
          <w:highlight w:val="lightGray"/>
        </w:rPr>
        <w:t xml:space="preserve"> </w:t>
      </w:r>
    </w:p>
    <w:p w14:paraId="76D72641" w14:textId="77777777" w:rsidR="00E72347" w:rsidRPr="00D55B82" w:rsidRDefault="00E72347" w:rsidP="00E72347">
      <w:pPr>
        <w:pStyle w:val="Bezodstpw"/>
        <w:numPr>
          <w:ilvl w:val="0"/>
          <w:numId w:val="29"/>
        </w:numPr>
        <w:ind w:hanging="436"/>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spełnianiu warunków udziału w postępowaniu – w</w:t>
      </w:r>
      <w:r w:rsidRPr="00D55B82">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D55B82">
        <w:rPr>
          <w:rFonts w:ascii="Times New Roman" w:hAnsi="Times New Roman" w:cs="Times New Roman"/>
          <w:b/>
          <w:highlight w:val="lightGray"/>
        </w:rPr>
        <w:t xml:space="preserve"> (załącznik nr </w:t>
      </w:r>
      <w:r>
        <w:rPr>
          <w:rFonts w:ascii="Times New Roman" w:hAnsi="Times New Roman" w:cs="Times New Roman"/>
          <w:b/>
          <w:highlight w:val="lightGray"/>
        </w:rPr>
        <w:t>6</w:t>
      </w:r>
      <w:r w:rsidRPr="00D55B82">
        <w:rPr>
          <w:rFonts w:ascii="Times New Roman" w:hAnsi="Times New Roman" w:cs="Times New Roman"/>
          <w:b/>
          <w:highlight w:val="lightGray"/>
        </w:rPr>
        <w:t>);</w:t>
      </w:r>
    </w:p>
    <w:p w14:paraId="64EBECD1" w14:textId="6360FD45" w:rsidR="00915A67" w:rsidRPr="00FB0F44" w:rsidRDefault="00DA790A" w:rsidP="00E72347">
      <w:pPr>
        <w:pStyle w:val="Bezodstpw"/>
        <w:numPr>
          <w:ilvl w:val="0"/>
          <w:numId w:val="29"/>
        </w:numPr>
        <w:shd w:val="clear" w:color="auto" w:fill="FFFFFF" w:themeFill="background1"/>
        <w:ind w:hanging="436"/>
        <w:jc w:val="both"/>
        <w:rPr>
          <w:rFonts w:ascii="Times New Roman" w:hAnsi="Times New Roman" w:cs="Times New Roman"/>
          <w:b/>
          <w:highlight w:val="lightGray"/>
        </w:rPr>
      </w:pPr>
      <w:r w:rsidRPr="00FB0F44">
        <w:rPr>
          <w:rFonts w:ascii="Times New Roman" w:hAnsi="Times New Roman" w:cs="Times New Roman"/>
          <w:b/>
          <w:highlight w:val="lightGray"/>
        </w:rPr>
        <w:t>Oświadczenie</w:t>
      </w:r>
      <w:r w:rsidR="006733BD" w:rsidRPr="00FB0F44">
        <w:rPr>
          <w:rFonts w:ascii="Times New Roman" w:hAnsi="Times New Roman" w:cs="Times New Roman"/>
          <w:b/>
          <w:highlight w:val="lightGray"/>
        </w:rPr>
        <w:t xml:space="preserve"> RODO</w:t>
      </w:r>
      <w:r w:rsidRPr="00FB0F44">
        <w:rPr>
          <w:rFonts w:ascii="Times New Roman" w:hAnsi="Times New Roman" w:cs="Times New Roman"/>
          <w:b/>
          <w:highlight w:val="lightGray"/>
        </w:rPr>
        <w:t xml:space="preserve"> </w:t>
      </w:r>
      <w:r w:rsidR="005F5991" w:rsidRPr="00FB0F44">
        <w:rPr>
          <w:rFonts w:ascii="Times New Roman" w:hAnsi="Times New Roman" w:cs="Times New Roman"/>
          <w:highlight w:val="lightGray"/>
        </w:rPr>
        <w:t xml:space="preserve">- </w:t>
      </w:r>
      <w:r w:rsidRPr="00FB0F44">
        <w:rPr>
          <w:rFonts w:ascii="Times New Roman" w:hAnsi="Times New Roman" w:cs="Times New Roman"/>
          <w:highlight w:val="lightGray"/>
        </w:rPr>
        <w:t>sporządzone</w:t>
      </w:r>
      <w:r w:rsidR="005F5991" w:rsidRPr="00FB0F44">
        <w:rPr>
          <w:rFonts w:ascii="Times New Roman" w:hAnsi="Times New Roman" w:cs="Times New Roman"/>
          <w:highlight w:val="lightGray"/>
        </w:rPr>
        <w:t xml:space="preserve"> według wzoru </w:t>
      </w:r>
      <w:r w:rsidR="005F5991" w:rsidRPr="00FB0F44">
        <w:rPr>
          <w:rFonts w:ascii="Times New Roman" w:hAnsi="Times New Roman" w:cs="Times New Roman"/>
          <w:b/>
          <w:highlight w:val="lightGray"/>
        </w:rPr>
        <w:t xml:space="preserve">(załącznik nr </w:t>
      </w:r>
      <w:r w:rsidR="00E72347">
        <w:rPr>
          <w:rFonts w:ascii="Times New Roman" w:hAnsi="Times New Roman" w:cs="Times New Roman"/>
          <w:b/>
          <w:highlight w:val="lightGray"/>
        </w:rPr>
        <w:t>8</w:t>
      </w:r>
      <w:r w:rsidR="005F5991" w:rsidRPr="00FB0F44">
        <w:rPr>
          <w:rFonts w:ascii="Times New Roman" w:hAnsi="Times New Roman" w:cs="Times New Roman"/>
          <w:b/>
          <w:highlight w:val="lightGray"/>
        </w:rPr>
        <w:t>)</w:t>
      </w:r>
      <w:r w:rsidR="00482B4D">
        <w:rPr>
          <w:rFonts w:ascii="Times New Roman" w:hAnsi="Times New Roman" w:cs="Times New Roman"/>
          <w:b/>
          <w:highlight w:val="lightGray"/>
        </w:rPr>
        <w:t>;</w:t>
      </w:r>
    </w:p>
    <w:p w14:paraId="50A4302C" w14:textId="77777777" w:rsidR="002E5EE1" w:rsidRPr="002E5EE1" w:rsidRDefault="002D34C7" w:rsidP="002E5EE1">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756642">
        <w:rPr>
          <w:rFonts w:ascii="Times New Roman" w:hAnsi="Times New Roman" w:cs="Times New Roman"/>
          <w:b/>
          <w:highlight w:val="lightGray"/>
        </w:rPr>
        <w:t xml:space="preserve">Oświadczenie </w:t>
      </w:r>
      <w:r w:rsidRPr="00756642">
        <w:rPr>
          <w:rFonts w:ascii="Times New Roman" w:eastAsia="Times New Roman" w:hAnsi="Times New Roman" w:cs="Times New Roman"/>
          <w:b/>
          <w:highlight w:val="lightGray"/>
          <w:lang w:eastAsia="pl-PL"/>
        </w:rPr>
        <w:t>wykonawcy/</w:t>
      </w:r>
      <w:r w:rsidRPr="00765F4C">
        <w:rPr>
          <w:rFonts w:ascii="Times New Roman" w:eastAsia="Times New Roman" w:hAnsi="Times New Roman" w:cs="Times New Roman"/>
          <w:highlight w:val="lightGray"/>
          <w:lang w:eastAsia="pl-PL"/>
        </w:rPr>
        <w:t>wykonawcy wspólnie ubiegającego się o udzielenie zamówienia</w:t>
      </w:r>
      <w:r w:rsidRPr="00756642">
        <w:rPr>
          <w:rFonts w:ascii="Times New Roman" w:hAnsi="Times New Roman" w:cs="Times New Roman"/>
          <w:b/>
          <w:highlight w:val="lightGray"/>
        </w:rPr>
        <w:t xml:space="preserve"> </w:t>
      </w:r>
      <w:r w:rsidRPr="00756642">
        <w:rPr>
          <w:rFonts w:ascii="Times New Roman" w:hAnsi="Times New Roman" w:cs="Times New Roman"/>
          <w:b/>
          <w:highlight w:val="lightGray"/>
        </w:rPr>
        <w:br/>
      </w:r>
      <w:r w:rsidRPr="00756642">
        <w:rPr>
          <w:rFonts w:ascii="Times New Roman" w:hAnsi="Times New Roman" w:cs="Times New Roman"/>
          <w:highlight w:val="lightGray"/>
        </w:rPr>
        <w:t xml:space="preserve">z </w:t>
      </w:r>
      <w:r w:rsidRPr="00756642">
        <w:rPr>
          <w:rFonts w:ascii="Times New Roman" w:eastAsia="Times New Roman" w:hAnsi="Times New Roman" w:cs="Times New Roman"/>
          <w:highlight w:val="lightGray"/>
          <w:lang w:eastAsia="pl-PL"/>
        </w:rPr>
        <w:t xml:space="preserve">art. 125 ust. 1 ustawy </w:t>
      </w:r>
      <w:proofErr w:type="spellStart"/>
      <w:r w:rsidRPr="00756642">
        <w:rPr>
          <w:rFonts w:ascii="Times New Roman" w:eastAsia="Times New Roman" w:hAnsi="Times New Roman" w:cs="Times New Roman"/>
          <w:highlight w:val="lightGray"/>
          <w:lang w:eastAsia="pl-PL"/>
        </w:rPr>
        <w:t>Pzp</w:t>
      </w:r>
      <w:proofErr w:type="spellEnd"/>
      <w:r w:rsidRPr="00756642">
        <w:rPr>
          <w:rFonts w:ascii="Times New Roman" w:hAnsi="Times New Roman" w:cs="Times New Roman"/>
          <w:b/>
          <w:highlight w:val="lightGray"/>
        </w:rPr>
        <w:t xml:space="preserve"> (załącznik nr </w:t>
      </w:r>
      <w:r w:rsidR="00B22D42">
        <w:rPr>
          <w:rFonts w:ascii="Times New Roman" w:hAnsi="Times New Roman" w:cs="Times New Roman"/>
          <w:b/>
          <w:highlight w:val="lightGray"/>
        </w:rPr>
        <w:t>9</w:t>
      </w:r>
      <w:r w:rsidRPr="00756642">
        <w:rPr>
          <w:rFonts w:ascii="Times New Roman" w:hAnsi="Times New Roman" w:cs="Times New Roman"/>
          <w:b/>
          <w:highlight w:val="lightGray"/>
        </w:rPr>
        <w:t>)</w:t>
      </w:r>
      <w:r w:rsidR="00313F2D" w:rsidRPr="00756642">
        <w:rPr>
          <w:rFonts w:ascii="Times New Roman" w:hAnsi="Times New Roman" w:cs="Times New Roman"/>
          <w:b/>
          <w:highlight w:val="lightGray"/>
        </w:rPr>
        <w:t xml:space="preserve"> </w:t>
      </w:r>
    </w:p>
    <w:p w14:paraId="1261AAFC" w14:textId="548562F7" w:rsidR="002E5EE1" w:rsidRPr="0011571E" w:rsidRDefault="002E5EE1" w:rsidP="002E5EE1">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11571E">
        <w:rPr>
          <w:rFonts w:ascii="Times New Roman" w:hAnsi="Times New Roman" w:cs="Times New Roman"/>
          <w:b/>
        </w:rPr>
        <w:t>atest higieniczny E-1 na płytę wiórową oraz obrzeża</w:t>
      </w:r>
      <w:r>
        <w:rPr>
          <w:rFonts w:ascii="Times New Roman" w:hAnsi="Times New Roman" w:cs="Times New Roman"/>
          <w:b/>
        </w:rPr>
        <w:t xml:space="preserve"> (dotyczy części II)</w:t>
      </w:r>
      <w:r w:rsidR="008E23A2">
        <w:rPr>
          <w:rFonts w:ascii="Times New Roman" w:hAnsi="Times New Roman" w:cs="Times New Roman"/>
          <w:b/>
        </w:rPr>
        <w:t xml:space="preserve"> jako przedmiotowy środek dowodowy</w:t>
      </w:r>
    </w:p>
    <w:p w14:paraId="4EFE3AE3" w14:textId="77777777" w:rsidR="008E23A2" w:rsidRPr="0011571E" w:rsidRDefault="002E5EE1" w:rsidP="008E23A2">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11571E">
        <w:rPr>
          <w:rFonts w:ascii="Times New Roman" w:hAnsi="Times New Roman" w:cs="Times New Roman"/>
          <w:b/>
        </w:rPr>
        <w:t>atest (świadectwo) badań wytrzymałościowych na krzesła</w:t>
      </w:r>
      <w:r>
        <w:rPr>
          <w:rFonts w:ascii="Times New Roman" w:hAnsi="Times New Roman" w:cs="Times New Roman"/>
          <w:b/>
        </w:rPr>
        <w:t xml:space="preserve"> (dotyczy części I)</w:t>
      </w:r>
      <w:r w:rsidR="008E23A2">
        <w:rPr>
          <w:rFonts w:ascii="Times New Roman" w:hAnsi="Times New Roman" w:cs="Times New Roman"/>
          <w:b/>
        </w:rPr>
        <w:t xml:space="preserve"> jako przedmiotowy środek dowodowy</w:t>
      </w:r>
    </w:p>
    <w:p w14:paraId="49E8F554" w14:textId="57D341CA" w:rsidR="00756642" w:rsidRDefault="00756642" w:rsidP="002E5EE1">
      <w:pPr>
        <w:pStyle w:val="Bezodstpw"/>
        <w:shd w:val="clear" w:color="auto" w:fill="FFFFFF" w:themeFill="background1"/>
        <w:ind w:left="709"/>
        <w:jc w:val="both"/>
        <w:rPr>
          <w:rFonts w:ascii="Times New Roman" w:hAnsi="Times New Roman" w:cs="Times New Roman"/>
          <w:b/>
          <w:highlight w:val="lightGray"/>
        </w:rPr>
      </w:pPr>
    </w:p>
    <w:p w14:paraId="09186478" w14:textId="77777777" w:rsidR="00317F0E" w:rsidRDefault="00317F0E" w:rsidP="00317F0E">
      <w:pPr>
        <w:pStyle w:val="Bezodstpw"/>
        <w:ind w:left="720"/>
        <w:jc w:val="both"/>
        <w:rPr>
          <w:rFonts w:ascii="Times New Roman" w:hAnsi="Times New Roman" w:cs="Times New Roman"/>
          <w:b/>
          <w:highlight w:val="lightGray"/>
        </w:rPr>
      </w:pPr>
    </w:p>
    <w:p w14:paraId="07D317FA" w14:textId="77777777" w:rsidR="00317F0E" w:rsidRDefault="00317F0E" w:rsidP="00317F0E">
      <w:pPr>
        <w:pStyle w:val="Bezodstpw"/>
        <w:ind w:firstLine="36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r>
        <w:rPr>
          <w:rFonts w:ascii="Times New Roman" w:hAnsi="Times New Roman" w:cs="Times New Roman"/>
          <w:b/>
          <w:highlight w:val="lightGray"/>
          <w:u w:val="single"/>
        </w:rPr>
        <w:t>:</w:t>
      </w:r>
    </w:p>
    <w:p w14:paraId="484B9721" w14:textId="77777777" w:rsidR="00317F0E" w:rsidRDefault="00317F0E" w:rsidP="00317F0E">
      <w:pPr>
        <w:pStyle w:val="Bezodstpw"/>
        <w:ind w:firstLine="360"/>
        <w:jc w:val="both"/>
        <w:rPr>
          <w:rFonts w:ascii="Times New Roman" w:hAnsi="Times New Roman" w:cs="Times New Roman"/>
          <w:b/>
          <w:highlight w:val="lightGray"/>
          <w:u w:val="single"/>
        </w:rPr>
      </w:pPr>
    </w:p>
    <w:p w14:paraId="16F1A781" w14:textId="77777777" w:rsidR="00317F0E" w:rsidRPr="00A158EA" w:rsidRDefault="0052658E" w:rsidP="00317F0E">
      <w:pPr>
        <w:pStyle w:val="Bezodstpw"/>
        <w:numPr>
          <w:ilvl w:val="0"/>
          <w:numId w:val="29"/>
        </w:numPr>
        <w:jc w:val="both"/>
        <w:rPr>
          <w:rFonts w:ascii="Times New Roman" w:hAnsi="Times New Roman" w:cs="Times New Roman"/>
          <w:highlight w:val="lightGray"/>
        </w:rPr>
      </w:pPr>
      <w:r>
        <w:rPr>
          <w:rFonts w:ascii="Times New Roman" w:hAnsi="Times New Roman" w:cs="Times New Roman"/>
          <w:b/>
          <w:highlight w:val="lightGray"/>
        </w:rPr>
        <w:t>P</w:t>
      </w:r>
      <w:r w:rsidR="00317F0E" w:rsidRPr="00A158EA">
        <w:rPr>
          <w:rFonts w:ascii="Times New Roman" w:hAnsi="Times New Roman" w:cs="Times New Roman"/>
          <w:b/>
          <w:highlight w:val="lightGray"/>
        </w:rPr>
        <w:t>ełnomocnictwo</w:t>
      </w:r>
      <w:r w:rsidR="00317F0E" w:rsidRPr="00A158EA">
        <w:rPr>
          <w:rFonts w:ascii="Times New Roman" w:hAnsi="Times New Roman" w:cs="Times New Roman"/>
          <w:highlight w:val="lightGray"/>
        </w:rPr>
        <w:t xml:space="preserve"> upoważniające do złożenia oferty, o ile ofertę składa pełnomocnik;</w:t>
      </w:r>
    </w:p>
    <w:p w14:paraId="4FB3C386" w14:textId="77777777" w:rsidR="00317F0E" w:rsidRPr="00A158EA" w:rsidRDefault="00317F0E" w:rsidP="00317F0E">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w:t>
      </w:r>
      <w:r w:rsidRPr="00604708">
        <w:rPr>
          <w:rFonts w:ascii="Times New Roman" w:hAnsi="Times New Roman" w:cs="Times New Roman"/>
          <w:b/>
          <w:highlight w:val="lightGray"/>
        </w:rPr>
        <w:t>jeżeli dotyczy</w:t>
      </w:r>
      <w:r w:rsidRPr="00A158EA">
        <w:rPr>
          <w:rFonts w:ascii="Times New Roman" w:hAnsi="Times New Roman" w:cs="Times New Roman"/>
          <w:highlight w:val="lightGray"/>
        </w:rPr>
        <w:t>);</w:t>
      </w:r>
    </w:p>
    <w:p w14:paraId="3E60C658" w14:textId="480E23B1" w:rsidR="00317F0E" w:rsidRPr="00A158EA" w:rsidRDefault="00317F0E" w:rsidP="00317F0E">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 xml:space="preserve">Oświadczenie, o którym mowa w art. 117 ust 4 (załącznik nr </w:t>
      </w:r>
      <w:r w:rsidR="00E72347">
        <w:rPr>
          <w:rFonts w:ascii="Times New Roman" w:hAnsi="Times New Roman" w:cs="Times New Roman"/>
          <w:b/>
          <w:highlight w:val="lightGray"/>
        </w:rPr>
        <w:t>7</w:t>
      </w:r>
      <w:r w:rsidRPr="00A158EA">
        <w:rPr>
          <w:rFonts w:ascii="Times New Roman" w:hAnsi="Times New Roman" w:cs="Times New Roman"/>
          <w:b/>
          <w:highlight w:val="lightGray"/>
        </w:rPr>
        <w:t xml:space="preserve"> - jeżeli dotyczy)</w:t>
      </w:r>
      <w:r w:rsidRPr="00A158EA">
        <w:rPr>
          <w:rFonts w:ascii="Times New Roman" w:hAnsi="Times New Roman" w:cs="Times New Roman"/>
          <w:highlight w:val="lightGray"/>
        </w:rPr>
        <w:t>;</w:t>
      </w:r>
    </w:p>
    <w:p w14:paraId="21A5EF91" w14:textId="77777777" w:rsidR="00317F0E" w:rsidRDefault="00317F0E" w:rsidP="00317F0E">
      <w:pPr>
        <w:pStyle w:val="Bezodstpw"/>
        <w:ind w:firstLine="360"/>
        <w:jc w:val="both"/>
        <w:rPr>
          <w:rFonts w:ascii="Times New Roman" w:hAnsi="Times New Roman" w:cs="Times New Roman"/>
          <w:b/>
          <w:highlight w:val="lightGray"/>
          <w:u w:val="single"/>
        </w:rPr>
      </w:pPr>
    </w:p>
    <w:p w14:paraId="75E46018" w14:textId="77777777" w:rsidR="00B20B2C" w:rsidRPr="00FB0F44" w:rsidRDefault="00B20B2C" w:rsidP="00B20B2C">
      <w:pPr>
        <w:pStyle w:val="Bezodstpw"/>
        <w:ind w:left="720"/>
        <w:jc w:val="both"/>
        <w:rPr>
          <w:rFonts w:ascii="Times New Roman" w:hAnsi="Times New Roman" w:cs="Times New Roman"/>
          <w:b/>
          <w:highlight w:val="lightGray"/>
        </w:rPr>
      </w:pPr>
    </w:p>
    <w:p w14:paraId="5547716D" w14:textId="77777777" w:rsidR="00736A46" w:rsidRPr="00FB0F44" w:rsidRDefault="00736A46" w:rsidP="00736A46">
      <w:pPr>
        <w:pStyle w:val="Bezodstpw"/>
        <w:ind w:left="720" w:right="-144"/>
        <w:jc w:val="both"/>
        <w:rPr>
          <w:rFonts w:ascii="Times New Roman" w:hAnsi="Times New Roman" w:cs="Times New Roman"/>
          <w:sz w:val="8"/>
          <w:szCs w:val="8"/>
          <w:highlight w:val="lightGray"/>
        </w:rPr>
      </w:pPr>
    </w:p>
    <w:p w14:paraId="30D7546A" w14:textId="77777777" w:rsidR="00DA790A" w:rsidRPr="001F24F2" w:rsidRDefault="00DA790A" w:rsidP="005025F2">
      <w:pPr>
        <w:pStyle w:val="Akapitzlist"/>
        <w:widowControl w:val="0"/>
        <w:numPr>
          <w:ilvl w:val="0"/>
          <w:numId w:val="33"/>
        </w:numPr>
        <w:tabs>
          <w:tab w:val="clear" w:pos="720"/>
        </w:tabs>
        <w:suppressAutoHyphens w:val="0"/>
        <w:spacing w:after="0" w:line="240" w:lineRule="auto"/>
        <w:ind w:left="426"/>
        <w:jc w:val="both"/>
        <w:rPr>
          <w:rFonts w:ascii="Times New Roman" w:hAnsi="Times New Roman" w:cs="Times New Roman"/>
          <w:u w:val="single"/>
          <w:lang w:eastAsia="en-US"/>
        </w:rPr>
      </w:pPr>
      <w:r w:rsidRPr="00FB0F4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FB0F44">
        <w:rPr>
          <w:rFonts w:ascii="Times New Roman" w:hAnsi="Times New Roman" w:cs="Times New Roman"/>
          <w:color w:val="000000"/>
          <w:u w:val="single"/>
          <w:lang w:eastAsia="en-US"/>
        </w:rPr>
        <w:t xml:space="preserve">wezwie </w:t>
      </w:r>
      <w:r w:rsidR="00C56D1D" w:rsidRPr="00FB0F44">
        <w:rPr>
          <w:rFonts w:ascii="Times New Roman" w:hAnsi="Times New Roman" w:cs="Times New Roman"/>
          <w:color w:val="000000"/>
          <w:u w:val="single"/>
          <w:lang w:eastAsia="en-US"/>
        </w:rPr>
        <w:t>wykonawcę</w:t>
      </w:r>
      <w:r w:rsidR="00C56D1D" w:rsidRPr="00FB0F44">
        <w:rPr>
          <w:rFonts w:ascii="Times New Roman" w:hAnsi="Times New Roman" w:cs="Times New Roman"/>
          <w:u w:val="single"/>
          <w:lang w:eastAsia="en-US"/>
        </w:rPr>
        <w:t>, do</w:t>
      </w:r>
      <w:r w:rsidRPr="00FB0F4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FB0F44">
        <w:rPr>
          <w:rFonts w:ascii="Times New Roman" w:hAnsi="Times New Roman" w:cs="Times New Roman"/>
          <w:color w:val="000000"/>
          <w:u w:val="single"/>
          <w:lang w:eastAsia="en-US"/>
        </w:rPr>
        <w:t>następujących</w:t>
      </w:r>
      <w:r w:rsidRPr="00FB0F44">
        <w:rPr>
          <w:rFonts w:ascii="Times New Roman" w:hAnsi="Times New Roman" w:cs="Times New Roman"/>
          <w:u w:val="single"/>
          <w:lang w:eastAsia="en-US"/>
        </w:rPr>
        <w:t xml:space="preserve"> podmiotowych środków dowodowych</w:t>
      </w:r>
      <w:r w:rsidRPr="00FB0F44">
        <w:rPr>
          <w:rFonts w:ascii="Times New Roman" w:hAnsi="Times New Roman" w:cs="Times New Roman"/>
          <w:color w:val="000000"/>
          <w:u w:val="single"/>
          <w:lang w:eastAsia="en-US"/>
        </w:rPr>
        <w:t>:</w:t>
      </w:r>
    </w:p>
    <w:p w14:paraId="4FCE3CF9" w14:textId="77777777" w:rsidR="001F24F2" w:rsidRPr="001F24F2" w:rsidRDefault="001F24F2" w:rsidP="001F24F2">
      <w:pPr>
        <w:widowControl w:val="0"/>
        <w:suppressAutoHyphens w:val="0"/>
        <w:spacing w:after="0" w:line="240" w:lineRule="auto"/>
        <w:jc w:val="both"/>
        <w:rPr>
          <w:u w:val="single"/>
          <w:lang w:eastAsia="en-US"/>
        </w:rPr>
      </w:pPr>
    </w:p>
    <w:p w14:paraId="36060DD3" w14:textId="77777777" w:rsidR="00DA790A" w:rsidRPr="00FB0F44" w:rsidRDefault="00DA790A" w:rsidP="00DA790A">
      <w:pPr>
        <w:widowControl w:val="0"/>
        <w:suppressAutoHyphens w:val="0"/>
        <w:spacing w:after="0" w:line="240" w:lineRule="auto"/>
        <w:jc w:val="both"/>
        <w:rPr>
          <w:sz w:val="8"/>
          <w:szCs w:val="8"/>
          <w:lang w:eastAsia="en-US"/>
        </w:rPr>
      </w:pPr>
    </w:p>
    <w:p w14:paraId="214D2AAD" w14:textId="77777777" w:rsidR="00A2034D" w:rsidRPr="00FB0F44" w:rsidRDefault="00FC111B" w:rsidP="005025F2">
      <w:pPr>
        <w:pStyle w:val="Akapitzlist"/>
        <w:widowControl w:val="0"/>
        <w:numPr>
          <w:ilvl w:val="0"/>
          <w:numId w:val="34"/>
        </w:numPr>
        <w:suppressAutoHyphens w:val="0"/>
        <w:spacing w:after="0" w:line="240" w:lineRule="auto"/>
        <w:ind w:left="567" w:right="-286" w:hanging="283"/>
        <w:jc w:val="both"/>
        <w:rPr>
          <w:rFonts w:ascii="Times New Roman" w:hAnsi="Times New Roman" w:cs="Times New Roman"/>
          <w:b/>
          <w:highlight w:val="lightGray"/>
          <w:lang w:eastAsia="en-US"/>
        </w:rPr>
      </w:pPr>
      <w:r w:rsidRPr="00FB0F44">
        <w:rPr>
          <w:rFonts w:ascii="Times New Roman" w:hAnsi="Times New Roman" w:cs="Times New Roman"/>
          <w:b/>
          <w:highlight w:val="lightGray"/>
        </w:rPr>
        <w:t>Oświadczenie</w:t>
      </w:r>
      <w:r w:rsidRPr="00FB0F44">
        <w:rPr>
          <w:rFonts w:ascii="Times New Roman" w:hAnsi="Times New Roman" w:cs="Times New Roman"/>
          <w:highlight w:val="lightGray"/>
        </w:rPr>
        <w:t xml:space="preserve"> o przynależności bądź braku przynależności do grupy kapitałowej </w:t>
      </w:r>
      <w:r w:rsidRPr="00FB0F44">
        <w:rPr>
          <w:rFonts w:ascii="Times New Roman" w:hAnsi="Times New Roman" w:cs="Times New Roman"/>
          <w:b/>
          <w:highlight w:val="lightGray"/>
        </w:rPr>
        <w:t>(załącznik nr 4)</w:t>
      </w:r>
      <w:r w:rsidR="00EB1C27" w:rsidRPr="00FB0F44">
        <w:rPr>
          <w:rFonts w:ascii="Times New Roman" w:hAnsi="Times New Roman" w:cs="Times New Roman"/>
          <w:b/>
          <w:highlight w:val="lightGray"/>
        </w:rPr>
        <w:t>;</w:t>
      </w:r>
      <w:r w:rsidR="001355BA" w:rsidRPr="00FB0F44">
        <w:rPr>
          <w:rFonts w:ascii="Times New Roman" w:hAnsi="Times New Roman" w:cs="Times New Roman"/>
          <w:b/>
          <w:bCs/>
          <w:color w:val="000000"/>
          <w:highlight w:val="lightGray"/>
        </w:rPr>
        <w:t xml:space="preserve"> </w:t>
      </w:r>
    </w:p>
    <w:p w14:paraId="286AEC37" w14:textId="42194FDD" w:rsidR="00450F0D" w:rsidRDefault="00DB15AD" w:rsidP="005025F2">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Oświadczenie</w:t>
      </w:r>
      <w:r w:rsidRPr="00FB0F44">
        <w:rPr>
          <w:rFonts w:ascii="Times New Roman" w:hAnsi="Times New Roman" w:cs="Times New Roman"/>
          <w:highlight w:val="lightGray"/>
          <w:lang w:eastAsia="en-US"/>
        </w:rPr>
        <w:t xml:space="preserve"> o aktualności informacji </w:t>
      </w:r>
      <w:r w:rsidRPr="00FB0F44">
        <w:rPr>
          <w:rFonts w:ascii="Times New Roman" w:hAnsi="Times New Roman" w:cs="Times New Roman"/>
          <w:b/>
          <w:highlight w:val="lightGray"/>
          <w:lang w:eastAsia="en-US"/>
        </w:rPr>
        <w:t xml:space="preserve">(załącznik nr </w:t>
      </w:r>
      <w:r w:rsidR="00B22D42">
        <w:rPr>
          <w:rFonts w:ascii="Times New Roman" w:hAnsi="Times New Roman" w:cs="Times New Roman"/>
          <w:b/>
          <w:highlight w:val="lightGray"/>
          <w:lang w:eastAsia="en-US"/>
        </w:rPr>
        <w:t>10</w:t>
      </w:r>
      <w:r w:rsidRPr="00FB0F44">
        <w:rPr>
          <w:rFonts w:ascii="Times New Roman" w:hAnsi="Times New Roman" w:cs="Times New Roman"/>
          <w:b/>
          <w:highlight w:val="lightGray"/>
          <w:lang w:eastAsia="en-US"/>
        </w:rPr>
        <w:t>)</w:t>
      </w:r>
      <w:r w:rsidR="00EB1C27" w:rsidRPr="00FB0F44">
        <w:rPr>
          <w:rFonts w:ascii="Times New Roman" w:hAnsi="Times New Roman" w:cs="Times New Roman"/>
          <w:b/>
          <w:highlight w:val="lightGray"/>
          <w:lang w:eastAsia="en-US"/>
        </w:rPr>
        <w:t>;</w:t>
      </w:r>
    </w:p>
    <w:p w14:paraId="39151E4D" w14:textId="77777777" w:rsidR="00E72347" w:rsidRDefault="00E72347" w:rsidP="00E72347">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Pr>
          <w:rFonts w:ascii="Times New Roman" w:hAnsi="Times New Roman" w:cs="Times New Roman"/>
          <w:b/>
          <w:highlight w:val="lightGray"/>
          <w:lang w:eastAsia="en-US"/>
        </w:rPr>
        <w:t xml:space="preserve">Wykaz </w:t>
      </w:r>
      <w:r w:rsidRPr="000418B9">
        <w:rPr>
          <w:rFonts w:ascii="Times New Roman" w:hAnsi="Times New Roman" w:cs="Times New Roman"/>
          <w:b/>
          <w:highlight w:val="lightGray"/>
          <w:shd w:val="clear" w:color="auto" w:fill="D0CECE" w:themeFill="background2" w:themeFillShade="E6"/>
          <w:lang w:eastAsia="en-US"/>
        </w:rPr>
        <w:t>dostaw</w:t>
      </w:r>
      <w:r w:rsidRPr="000418B9">
        <w:rPr>
          <w:rFonts w:ascii="Times New Roman" w:hAnsi="Times New Roman" w:cs="Times New Roman"/>
          <w:shd w:val="clear" w:color="auto" w:fill="D0CECE" w:themeFill="background2" w:themeFillShade="E6"/>
          <w:lang w:eastAsia="en-US"/>
        </w:rPr>
        <w:t xml:space="preserve"> wraz z referencjami</w:t>
      </w:r>
      <w:r>
        <w:rPr>
          <w:rFonts w:ascii="Times New Roman" w:hAnsi="Times New Roman" w:cs="Times New Roman"/>
          <w:b/>
          <w:highlight w:val="lightGray"/>
          <w:lang w:eastAsia="en-US"/>
        </w:rPr>
        <w:t xml:space="preserve"> </w:t>
      </w:r>
      <w:r w:rsidRPr="00D55B82">
        <w:rPr>
          <w:rFonts w:ascii="Times New Roman" w:hAnsi="Times New Roman" w:cs="Times New Roman"/>
          <w:b/>
          <w:highlight w:val="lightGray"/>
          <w:lang w:eastAsia="en-US"/>
        </w:rPr>
        <w:t xml:space="preserve">(załącznik nr </w:t>
      </w:r>
      <w:r>
        <w:rPr>
          <w:rFonts w:ascii="Times New Roman" w:hAnsi="Times New Roman" w:cs="Times New Roman"/>
          <w:b/>
          <w:highlight w:val="lightGray"/>
          <w:lang w:eastAsia="en-US"/>
        </w:rPr>
        <w:t>11</w:t>
      </w:r>
      <w:r w:rsidRPr="00D55B82">
        <w:rPr>
          <w:rFonts w:ascii="Times New Roman" w:hAnsi="Times New Roman" w:cs="Times New Roman"/>
          <w:b/>
          <w:highlight w:val="lightGray"/>
          <w:lang w:eastAsia="en-US"/>
        </w:rPr>
        <w:t>)</w:t>
      </w:r>
    </w:p>
    <w:p w14:paraId="2E547267" w14:textId="77777777" w:rsidR="00E72347" w:rsidRDefault="00E72347" w:rsidP="00E72347">
      <w:pPr>
        <w:pStyle w:val="Akapitzlist"/>
        <w:spacing w:after="0" w:line="240" w:lineRule="auto"/>
        <w:ind w:left="567" w:right="-144"/>
        <w:rPr>
          <w:rFonts w:ascii="Times New Roman" w:hAnsi="Times New Roman" w:cs="Times New Roman"/>
          <w:b/>
          <w:highlight w:val="lightGray"/>
          <w:lang w:eastAsia="en-US"/>
        </w:rPr>
      </w:pPr>
    </w:p>
    <w:p w14:paraId="28F4CAC1" w14:textId="77777777" w:rsidR="00313F2D" w:rsidRPr="00313F2D" w:rsidRDefault="00313F2D" w:rsidP="00313F2D">
      <w:pPr>
        <w:spacing w:after="0" w:line="240" w:lineRule="auto"/>
        <w:ind w:right="-144"/>
        <w:rPr>
          <w:b/>
          <w:highlight w:val="lightGray"/>
          <w:lang w:eastAsia="en-US"/>
        </w:rPr>
      </w:pPr>
    </w:p>
    <w:p w14:paraId="5213209C" w14:textId="77777777"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14:paraId="42D6D9FD" w14:textId="77777777"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Pełnomocnictwo do złożenia oferty musi być złożone w oryginale w takiej samej formie, jak składana oferta (</w:t>
      </w:r>
      <w:proofErr w:type="spellStart"/>
      <w:r w:rsidRPr="00FB0F44">
        <w:rPr>
          <w:rFonts w:ascii="Times New Roman" w:hAnsi="Times New Roman" w:cs="Times New Roman"/>
        </w:rPr>
        <w:t>t.j</w:t>
      </w:r>
      <w:proofErr w:type="spellEnd"/>
      <w:r w:rsidRPr="00FB0F4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w:t>
      </w:r>
      <w:proofErr w:type="spellStart"/>
      <w:r w:rsidR="00A85395" w:rsidRPr="00FB0F44">
        <w:rPr>
          <w:rFonts w:ascii="Times New Roman" w:hAnsi="Times New Roman" w:cs="Times New Roman"/>
        </w:rPr>
        <w:t>t.j</w:t>
      </w:r>
      <w:proofErr w:type="spellEnd"/>
      <w:r w:rsidR="00A85395" w:rsidRPr="00FB0F44">
        <w:rPr>
          <w:rFonts w:ascii="Times New Roman" w:hAnsi="Times New Roman" w:cs="Times New Roman"/>
        </w:rPr>
        <w:t>. Dz.U.2020.1192 z późn.zm.)</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775862B" w14:textId="77777777" w:rsidR="00550AAF" w:rsidRPr="00FB0F44" w:rsidRDefault="00A04B44" w:rsidP="00AB6F07">
      <w:pPr>
        <w:pStyle w:val="Bezodstpw"/>
        <w:numPr>
          <w:ilvl w:val="0"/>
          <w:numId w:val="25"/>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14:paraId="02A8EF80"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5F8A6BE"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lastRenderedPageBreak/>
        <w:t>Oferty składane wspólnie (konsorcjum, spółka cywilna itp.)</w:t>
      </w:r>
      <w:r w:rsidR="00A85395" w:rsidRPr="00FB0F44">
        <w:rPr>
          <w:rFonts w:ascii="Times New Roman" w:hAnsi="Times New Roman" w:cs="Times New Roman"/>
        </w:rPr>
        <w:t xml:space="preserve">. </w:t>
      </w:r>
    </w:p>
    <w:p w14:paraId="4F218511"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14:paraId="53FAB6F0"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14:paraId="54490641"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14:paraId="1081C921"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Pełnomocnik pozostaje w kontakcie z Zamawiającym w toku postępowania i do niego Zamawiający kieruje informacje, korespondencję, itp.</w:t>
      </w:r>
    </w:p>
    <w:p w14:paraId="5E0D9E79"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Oferta wspólna, składana przez dwóch lub więcej Wykonawców, powinna spełniać następujące wymagania:</w:t>
      </w:r>
    </w:p>
    <w:p w14:paraId="4B857D98" w14:textId="77777777"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oferta wspólna powinna być sporządzona zgodnie z SWZ;</w:t>
      </w:r>
    </w:p>
    <w:p w14:paraId="5B3010CD" w14:textId="77777777"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sposób składania dokumentów w ofercie wspólnej:</w:t>
      </w:r>
    </w:p>
    <w:p w14:paraId="5E01677B" w14:textId="77777777"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76EBBFCF" w14:textId="77777777"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4D2A5824" w14:textId="77777777" w:rsidR="00550AAF" w:rsidRPr="00FB0F44" w:rsidRDefault="00A04B44" w:rsidP="003B298C">
      <w:pPr>
        <w:pStyle w:val="Bezodstpw"/>
        <w:numPr>
          <w:ilvl w:val="0"/>
          <w:numId w:val="3"/>
        </w:numPr>
        <w:tabs>
          <w:tab w:val="clear" w:pos="0"/>
        </w:tabs>
        <w:ind w:left="709" w:hanging="425"/>
        <w:jc w:val="both"/>
        <w:rPr>
          <w:rFonts w:ascii="Times New Roman" w:hAnsi="Times New Roman" w:cs="Times New Roman"/>
        </w:rPr>
      </w:pPr>
      <w:r w:rsidRPr="00FB0F44">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6C84454D"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29638E37"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zobowiązanie do realizacji wspólnego przedsięwzięcia gospodarczego obejmującego swoim zakresem realizację przedmiotu zamówienia,</w:t>
      </w:r>
    </w:p>
    <w:p w14:paraId="6B53958A"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określenie zakresu działania poszczególnych stron umowy,</w:t>
      </w:r>
    </w:p>
    <w:p w14:paraId="009CCCDE"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czas obowiązywania umowy, który nie może być krótszy, niż okres obejmujący realizację zamówienia oraz czas trwania gwarancji jakości i rękojmi.</w:t>
      </w:r>
    </w:p>
    <w:p w14:paraId="1A6C0C56" w14:textId="77777777"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B1B475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21EEC0" w14:textId="77777777"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36D100DF"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14:paraId="308C0C9A" w14:textId="36B81EEF" w:rsidR="00550AAF" w:rsidRPr="00FB0F44" w:rsidRDefault="00A04B44" w:rsidP="00AB6F07">
      <w:pPr>
        <w:numPr>
          <w:ilvl w:val="0"/>
          <w:numId w:val="23"/>
        </w:numPr>
        <w:spacing w:after="0" w:line="240" w:lineRule="auto"/>
        <w:ind w:left="426" w:hanging="426"/>
        <w:jc w:val="both"/>
      </w:pPr>
      <w:r w:rsidRPr="00FB0F44">
        <w:t xml:space="preserve">Ofertę wraz z wymaganymi dokumentami należy umieścić na </w:t>
      </w:r>
      <w:hyperlink r:id="rId30">
        <w:r w:rsidRPr="00FB0F44">
          <w:rPr>
            <w:rStyle w:val="czeinternetowe"/>
            <w:color w:val="1155CC"/>
          </w:rPr>
          <w:t>platformazakupowa.pl</w:t>
        </w:r>
      </w:hyperlink>
      <w:r w:rsidRPr="00FB0F44">
        <w:t xml:space="preserve"> pod adresem: </w:t>
      </w:r>
      <w:r w:rsidRPr="00FB0F44">
        <w:rPr>
          <w:b/>
        </w:rPr>
        <w:t>https://platformazakupowa.pl/</w:t>
      </w:r>
      <w:r w:rsidRPr="00FB0F44">
        <w:t xml:space="preserve"> w myśl </w:t>
      </w:r>
      <w:r w:rsidR="00242E28" w:rsidRPr="00FB0F44">
        <w:t xml:space="preserve">Ustawy </w:t>
      </w:r>
      <w:r w:rsidR="00242E28" w:rsidRPr="00FB0F44">
        <w:rPr>
          <w:color w:val="000000"/>
          <w:lang w:eastAsia="pl-PL"/>
        </w:rPr>
        <w:t>z dnia 11.09.2019 r. - Prawo zamówień</w:t>
      </w:r>
      <w:r w:rsidR="00242E28" w:rsidRPr="00FB0F44">
        <w:rPr>
          <w:lang w:eastAsia="pl-PL"/>
        </w:rPr>
        <w:t xml:space="preserve"> 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444B8A" w:rsidRPr="00FB0F44">
        <w:br/>
      </w:r>
      <w:r w:rsidR="0052658E">
        <w:rPr>
          <w:rFonts w:eastAsia="Times New Roman"/>
          <w:b/>
          <w:u w:val="single"/>
          <w:shd w:val="clear" w:color="auto" w:fill="F7CAAC"/>
          <w:lang w:eastAsia="pl-PL"/>
        </w:rPr>
        <w:t>1</w:t>
      </w:r>
      <w:r w:rsidR="008E23A2">
        <w:rPr>
          <w:rFonts w:eastAsia="Times New Roman"/>
          <w:b/>
          <w:u w:val="single"/>
          <w:shd w:val="clear" w:color="auto" w:fill="F7CAAC"/>
          <w:lang w:eastAsia="pl-PL"/>
        </w:rPr>
        <w:t>5</w:t>
      </w:r>
      <w:r w:rsidR="00A1355F">
        <w:rPr>
          <w:rFonts w:eastAsia="Times New Roman"/>
          <w:b/>
          <w:u w:val="single"/>
          <w:shd w:val="clear" w:color="auto" w:fill="F7CAAC"/>
          <w:lang w:eastAsia="pl-PL"/>
        </w:rPr>
        <w:t>.0</w:t>
      </w:r>
      <w:r w:rsidR="0042373B">
        <w:rPr>
          <w:rFonts w:eastAsia="Times New Roman"/>
          <w:b/>
          <w:u w:val="single"/>
          <w:shd w:val="clear" w:color="auto" w:fill="F7CAAC"/>
          <w:lang w:eastAsia="pl-PL"/>
        </w:rPr>
        <w:t>9</w:t>
      </w:r>
      <w:r w:rsidR="00A1355F">
        <w:rPr>
          <w:rFonts w:eastAsia="Times New Roman"/>
          <w:b/>
          <w:u w:val="single"/>
          <w:shd w:val="clear" w:color="auto" w:fill="F7CAAC"/>
          <w:lang w:eastAsia="pl-PL"/>
        </w:rPr>
        <w:t>.</w:t>
      </w:r>
      <w:r w:rsidR="00F01470">
        <w:rPr>
          <w:rFonts w:eastAsia="Times New Roman"/>
          <w:b/>
          <w:u w:val="single"/>
          <w:shd w:val="clear" w:color="auto" w:fill="F7CAAC"/>
          <w:lang w:eastAsia="pl-PL"/>
        </w:rPr>
        <w:t>2023</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09:00</w:t>
      </w:r>
    </w:p>
    <w:p w14:paraId="07CC346F" w14:textId="77777777" w:rsidR="00550AAF" w:rsidRPr="00FB0F44" w:rsidRDefault="00A04B44" w:rsidP="00AB6F07">
      <w:pPr>
        <w:numPr>
          <w:ilvl w:val="0"/>
          <w:numId w:val="23"/>
        </w:numPr>
        <w:spacing w:after="0" w:line="240" w:lineRule="auto"/>
        <w:ind w:left="426" w:hanging="426"/>
        <w:jc w:val="both"/>
      </w:pPr>
      <w:r w:rsidRPr="00FB0F44">
        <w:t>Do oferty należy dołączyć wszystkie wymagane w SWZ dokumenty.</w:t>
      </w:r>
    </w:p>
    <w:p w14:paraId="40043A8D" w14:textId="77777777" w:rsidR="00550AAF" w:rsidRPr="00FB0F44" w:rsidRDefault="00A04B44" w:rsidP="00AB6F07">
      <w:pPr>
        <w:numPr>
          <w:ilvl w:val="0"/>
          <w:numId w:val="23"/>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14:paraId="7D46FDD9" w14:textId="77777777" w:rsidR="00550AAF" w:rsidRPr="00FB0F44" w:rsidRDefault="00A04B44" w:rsidP="00AB6F07">
      <w:pPr>
        <w:numPr>
          <w:ilvl w:val="0"/>
          <w:numId w:val="23"/>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1">
        <w:r w:rsidRPr="00FB0F44">
          <w:rPr>
            <w:rStyle w:val="czeinternetowe"/>
            <w:color w:val="1155CC"/>
          </w:rPr>
          <w:t>platformazakupowa.pl</w:t>
        </w:r>
      </w:hyperlink>
      <w:r w:rsidRPr="00FB0F44">
        <w:t xml:space="preserve">, Wykonawca powinien złożyć podpis bezpośrednio na dokumentach przesłanych za pośrednictwem </w:t>
      </w:r>
      <w:hyperlink r:id="rId32">
        <w:r w:rsidRPr="00FB0F44">
          <w:rPr>
            <w:rStyle w:val="czeinternetowe"/>
            <w:color w:val="1155CC"/>
          </w:rPr>
          <w:t>platformazakupowa.pl</w:t>
        </w:r>
      </w:hyperlink>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27856ABD" w14:textId="77777777" w:rsidR="00550AAF" w:rsidRPr="00FB0F44" w:rsidRDefault="00A04B44" w:rsidP="00AB6F07">
      <w:pPr>
        <w:numPr>
          <w:ilvl w:val="0"/>
          <w:numId w:val="23"/>
        </w:numPr>
        <w:spacing w:after="0" w:line="240" w:lineRule="auto"/>
        <w:ind w:left="426" w:hanging="426"/>
        <w:jc w:val="both"/>
      </w:pPr>
      <w:r w:rsidRPr="00FB0F44">
        <w:t>Za datę złożenia oferty przyjmuje się datę jej przekazania w systemie (platformie) w drugim kroku składania oferty poprzez kliknięcie przycisku “Złóż ofertę” i wyświetlenie się komunikatu, że oferta została zaszyfrowana i złożona.</w:t>
      </w:r>
    </w:p>
    <w:p w14:paraId="445CA6B5" w14:textId="77777777" w:rsidR="00550AAF" w:rsidRPr="00FB0F44" w:rsidRDefault="00A04B44" w:rsidP="00AB6F07">
      <w:pPr>
        <w:numPr>
          <w:ilvl w:val="0"/>
          <w:numId w:val="23"/>
        </w:numPr>
        <w:spacing w:after="0" w:line="240" w:lineRule="auto"/>
        <w:ind w:left="426" w:hanging="426"/>
        <w:jc w:val="both"/>
      </w:pPr>
      <w:r w:rsidRPr="00FB0F44">
        <w:t>Szczegółowa instrukcja dla Wykonawców dotycząca złożenia, zmiany i wycofania oferty znajduje się na st</w:t>
      </w:r>
      <w:r w:rsidR="000F4342" w:rsidRPr="00FB0F44">
        <w:t>ronie internetowej pod adresem:</w:t>
      </w:r>
      <w:r w:rsidRPr="00FB0F44">
        <w:t xml:space="preserve"> </w:t>
      </w:r>
      <w:hyperlink r:id="rId33">
        <w:r w:rsidRPr="00FB0F44">
          <w:rPr>
            <w:rStyle w:val="czeinternetowe"/>
            <w:color w:val="1155CC"/>
          </w:rPr>
          <w:t>https://platformazakupowa.pl/strona/45-instrukcje</w:t>
        </w:r>
      </w:hyperlink>
    </w:p>
    <w:p w14:paraId="3174439F" w14:textId="77777777" w:rsidR="00550AAF" w:rsidRPr="00FB0F44" w:rsidRDefault="00A04B44" w:rsidP="00AB6F07">
      <w:pPr>
        <w:numPr>
          <w:ilvl w:val="0"/>
          <w:numId w:val="23"/>
        </w:numPr>
        <w:spacing w:after="0" w:line="240" w:lineRule="auto"/>
        <w:ind w:left="426" w:hanging="426"/>
        <w:jc w:val="both"/>
      </w:pPr>
      <w:r w:rsidRPr="00FB0F44">
        <w:t>Wykonawca po upływie terminu do składania ofert nie może wycofać złożonej oferty.</w:t>
      </w:r>
    </w:p>
    <w:p w14:paraId="54530ABE" w14:textId="77777777"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8C4533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D00F04" w14:textId="77777777"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18DCC6D3"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14:paraId="4EBA02AE" w14:textId="08973A38" w:rsidR="00550AAF" w:rsidRPr="00FB0F44" w:rsidRDefault="00A04B44" w:rsidP="00AB6F07">
      <w:pPr>
        <w:numPr>
          <w:ilvl w:val="2"/>
          <w:numId w:val="27"/>
        </w:numPr>
        <w:autoSpaceDE w:val="0"/>
        <w:spacing w:after="0" w:line="240" w:lineRule="auto"/>
        <w:jc w:val="both"/>
      </w:pPr>
      <w:r w:rsidRPr="00FB0F44">
        <w:rPr>
          <w:rFonts w:eastAsia="Times New Roman"/>
          <w:lang w:eastAsia="pl-PL"/>
        </w:rPr>
        <w:lastRenderedPageBreak/>
        <w:t>Otwarcie ofert nastąpi niezwłocznie po upływie terminu składania ofert, tj</w:t>
      </w:r>
      <w:r w:rsidR="0042373B">
        <w:rPr>
          <w:rFonts w:eastAsia="Times New Roman"/>
          <w:lang w:eastAsia="pl-PL"/>
        </w:rPr>
        <w:t xml:space="preserve">. </w:t>
      </w:r>
      <w:r w:rsidR="0052658E">
        <w:rPr>
          <w:rFonts w:eastAsia="Times New Roman"/>
          <w:b/>
          <w:u w:val="single"/>
          <w:shd w:val="clear" w:color="auto" w:fill="F7CAAC"/>
          <w:lang w:eastAsia="pl-PL"/>
        </w:rPr>
        <w:t>1</w:t>
      </w:r>
      <w:r w:rsidR="008E23A2">
        <w:rPr>
          <w:rFonts w:eastAsia="Times New Roman"/>
          <w:b/>
          <w:u w:val="single"/>
          <w:shd w:val="clear" w:color="auto" w:fill="F7CAAC"/>
          <w:lang w:eastAsia="pl-PL"/>
        </w:rPr>
        <w:t>5</w:t>
      </w:r>
      <w:r w:rsidR="00A1355F" w:rsidRPr="00A1355F">
        <w:rPr>
          <w:rFonts w:eastAsia="Times New Roman"/>
          <w:b/>
          <w:u w:val="single"/>
          <w:shd w:val="clear" w:color="auto" w:fill="F7CAAC"/>
          <w:lang w:eastAsia="pl-PL"/>
        </w:rPr>
        <w:t>.0</w:t>
      </w:r>
      <w:r w:rsidR="0042373B">
        <w:rPr>
          <w:rFonts w:eastAsia="Times New Roman"/>
          <w:b/>
          <w:u w:val="single"/>
          <w:shd w:val="clear" w:color="auto" w:fill="F7CAAC"/>
          <w:lang w:eastAsia="pl-PL"/>
        </w:rPr>
        <w:t>9</w:t>
      </w:r>
      <w:r w:rsidR="00A1355F" w:rsidRPr="00A1355F">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063BDF">
        <w:rPr>
          <w:rFonts w:eastAsia="Times New Roman"/>
          <w:b/>
          <w:u w:val="single"/>
          <w:shd w:val="clear" w:color="auto" w:fill="F7CAAC"/>
          <w:lang w:eastAsia="pl-PL"/>
        </w:rPr>
        <w:t>3</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w:t>
      </w:r>
      <w:r w:rsidR="00573419" w:rsidRPr="00FB0F44">
        <w:rPr>
          <w:rFonts w:eastAsia="Times New Roman"/>
          <w:b/>
          <w:u w:val="single"/>
          <w:shd w:val="clear" w:color="auto" w:fill="F7CAAC"/>
          <w:lang w:eastAsia="pl-PL"/>
        </w:rPr>
        <w:t>15</w:t>
      </w:r>
      <w:r w:rsidRPr="00FB0F44">
        <w:rPr>
          <w:rFonts w:eastAsia="Times New Roman"/>
          <w:lang w:eastAsia="pl-PL"/>
        </w:rPr>
        <w:t xml:space="preserve"> </w:t>
      </w:r>
    </w:p>
    <w:p w14:paraId="5105BDE7"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45327F3"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 xml:space="preserve">Zamawiający poinformuje o zmianie terminu otwarcia ofert na stronie internetowej prowadzonego postępowania. </w:t>
      </w:r>
    </w:p>
    <w:p w14:paraId="653077BB"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najpóźniej przed otwarciem ofert, udostępnia na stronie internetowej prowadzonego postępowania informację o kwocie, jaką zamierza przeznaczyć na sfinansowanie zamówienia.</w:t>
      </w:r>
    </w:p>
    <w:p w14:paraId="0F6E34B3" w14:textId="77777777" w:rsidR="00550AAF" w:rsidRPr="00FB0F44" w:rsidRDefault="00A04B44" w:rsidP="00AB6F07">
      <w:pPr>
        <w:numPr>
          <w:ilvl w:val="2"/>
          <w:numId w:val="27"/>
        </w:numPr>
        <w:autoSpaceDE w:val="0"/>
        <w:spacing w:after="0" w:line="240" w:lineRule="auto"/>
        <w:jc w:val="both"/>
        <w:rPr>
          <w:b/>
          <w:lang w:eastAsia="pl-PL"/>
        </w:rPr>
      </w:pPr>
      <w:r w:rsidRPr="00FB0F44">
        <w:rPr>
          <w:b/>
          <w:lang w:eastAsia="pl-PL"/>
        </w:rPr>
        <w:t>Otwarcie ofert jest niejawne.</w:t>
      </w:r>
    </w:p>
    <w:p w14:paraId="11E882DC"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14:paraId="1FF0DE82" w14:textId="77777777" w:rsidR="00550AAF" w:rsidRPr="00FB0F44" w:rsidRDefault="00A04B44" w:rsidP="000F4342">
      <w:pPr>
        <w:spacing w:after="0" w:line="240" w:lineRule="auto"/>
        <w:ind w:left="567" w:hanging="283"/>
        <w:jc w:val="both"/>
        <w:rPr>
          <w:lang w:eastAsia="pl-PL"/>
        </w:rPr>
      </w:pPr>
      <w:r w:rsidRPr="00FB0F44">
        <w:rPr>
          <w:lang w:eastAsia="pl-PL"/>
        </w:rPr>
        <w:t>1) nazwach albo imionach i nazwiskach oraz siedzibach lub miejscach prowadzonej działalności gospodarczej albo miejscach zamieszkania wykonawców, których oferty zostały otwarte;</w:t>
      </w:r>
    </w:p>
    <w:p w14:paraId="7694D79F" w14:textId="77777777"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14:paraId="4720EA05" w14:textId="77777777" w:rsidR="00550AAF" w:rsidRPr="00FB0F44" w:rsidRDefault="00A04B44" w:rsidP="001F4691">
      <w:pPr>
        <w:numPr>
          <w:ilvl w:val="0"/>
          <w:numId w:val="21"/>
        </w:numPr>
        <w:tabs>
          <w:tab w:val="clear" w:pos="0"/>
        </w:tabs>
        <w:spacing w:after="0" w:line="240" w:lineRule="auto"/>
        <w:ind w:left="426" w:hanging="426"/>
        <w:jc w:val="both"/>
        <w:rPr>
          <w:lang w:eastAsia="pl-PL"/>
        </w:rPr>
      </w:pPr>
      <w:r w:rsidRPr="00FB0F44">
        <w:rPr>
          <w:lang w:eastAsia="pl-PL"/>
        </w:rPr>
        <w:t>Informacja zostanie opublikowana na stronie postępowania na platformazakupowa.pl w sekcji ,,Komunikaty” .</w:t>
      </w:r>
    </w:p>
    <w:p w14:paraId="54BE9403" w14:textId="77777777" w:rsidR="00550AAF" w:rsidRPr="00FB0F44" w:rsidRDefault="00A04B44" w:rsidP="001F4691">
      <w:pPr>
        <w:numPr>
          <w:ilvl w:val="0"/>
          <w:numId w:val="21"/>
        </w:numPr>
        <w:spacing w:after="0" w:line="240" w:lineRule="auto"/>
        <w:ind w:left="426" w:hanging="426"/>
        <w:jc w:val="both"/>
      </w:pPr>
      <w:r w:rsidRPr="00FB0F44">
        <w:rPr>
          <w:lang w:eastAsia="pl-PL"/>
        </w:rPr>
        <w:t>W przypadku ofert, które podlegają negocjacjom, Zamawiający udostępnia informacje, o których mowa w ust. 6 pkt 2, niezwłocznie po otwarciu ofert ostatecznych albo unieważnieniu postępowania.</w:t>
      </w:r>
    </w:p>
    <w:p w14:paraId="2E411AE5" w14:textId="77777777" w:rsidR="00550AAF" w:rsidRPr="00FB0F44" w:rsidRDefault="00A04B44" w:rsidP="001F4691">
      <w:pPr>
        <w:numPr>
          <w:ilvl w:val="0"/>
          <w:numId w:val="21"/>
        </w:numPr>
        <w:spacing w:after="0" w:line="240" w:lineRule="auto"/>
        <w:ind w:left="426" w:hanging="426"/>
        <w:jc w:val="both"/>
      </w:pPr>
      <w:r w:rsidRPr="00FB0F44">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12B19AEF" w14:textId="77777777"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6792C71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919133" w14:textId="77777777"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657C2B37" w14:textId="77777777"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14:paraId="04EC2BE7" w14:textId="77777777" w:rsidR="00C268AF" w:rsidRPr="00FB0F44" w:rsidRDefault="00C268AF" w:rsidP="005025F2">
      <w:pPr>
        <w:pStyle w:val="Bezodstpw"/>
        <w:numPr>
          <w:ilvl w:val="0"/>
          <w:numId w:val="116"/>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14:paraId="735CE407" w14:textId="77777777" w:rsidR="00C268AF" w:rsidRPr="00FB0F44" w:rsidRDefault="00C268AF" w:rsidP="005025F2">
      <w:pPr>
        <w:pStyle w:val="Bezodstpw"/>
        <w:numPr>
          <w:ilvl w:val="0"/>
          <w:numId w:val="117"/>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108 ust. 1 pkt 1 - 6 ustawy;</w:t>
      </w:r>
    </w:p>
    <w:p w14:paraId="4DA4D9B4" w14:textId="77777777" w:rsidR="00C268AF" w:rsidRPr="00FB0F44" w:rsidRDefault="00C268AF" w:rsidP="005025F2">
      <w:pPr>
        <w:pStyle w:val="Bezodstpw"/>
        <w:numPr>
          <w:ilvl w:val="0"/>
          <w:numId w:val="117"/>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14:paraId="48409D4A" w14:textId="77777777"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14:paraId="71DF03FC"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3A8CE2A"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strike/>
          <w:color w:val="000000"/>
        </w:rPr>
      </w:pPr>
      <w:r w:rsidRPr="00FB0F44">
        <w:rPr>
          <w:rFonts w:eastAsia="Songti SC"/>
          <w:strike/>
          <w:color w:val="000000"/>
        </w:rPr>
        <w:t xml:space="preserve">który naruszył obowiązki w dziedzinie ochrony środowiska, prawa socjalnego lub prawa pracy: </w:t>
      </w:r>
    </w:p>
    <w:p w14:paraId="4DF9DF39" w14:textId="77777777" w:rsidR="00912623" w:rsidRPr="00FB0F44" w:rsidRDefault="00912623" w:rsidP="005025F2">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05F56FDE" w14:textId="77777777" w:rsidR="00912623" w:rsidRPr="00FB0F44" w:rsidRDefault="00912623" w:rsidP="005025F2">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14:paraId="33D1492D" w14:textId="77777777" w:rsidR="00912623" w:rsidRPr="00FB0F44" w:rsidRDefault="00912623" w:rsidP="005025F2">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wobec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14:paraId="7EF11FA8"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14:paraId="035867D8" w14:textId="77777777" w:rsidR="00912623" w:rsidRPr="00FB0F44" w:rsidRDefault="00912623" w:rsidP="005025F2">
      <w:pPr>
        <w:numPr>
          <w:ilvl w:val="0"/>
          <w:numId w:val="55"/>
        </w:numPr>
        <w:spacing w:after="0" w:line="240" w:lineRule="auto"/>
        <w:ind w:left="567"/>
        <w:jc w:val="both"/>
        <w:rPr>
          <w:rFonts w:eastAsia="Songti SC"/>
          <w:color w:val="000000"/>
        </w:rPr>
      </w:pPr>
      <w:r w:rsidRPr="00FB0F44">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948E07"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B198419"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występuje konflikt interesów w rozumieniu art. 56 ust. 2, którego nie można skutecznie wy-eliminować w inny sposób niż przez wykluczenie wykonawcy; </w:t>
      </w:r>
    </w:p>
    <w:p w14:paraId="4CEDA01A"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323EA5F"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3E3320E"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E03FA02"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14:paraId="599AFE09" w14:textId="77777777" w:rsidR="00912623" w:rsidRPr="00FB0F44" w:rsidRDefault="00912623" w:rsidP="005025F2">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14:paraId="2A107AE9" w14:textId="77777777" w:rsidR="00C268AF" w:rsidRPr="00FB0F44" w:rsidRDefault="00C268AF" w:rsidP="005025F2">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14:paraId="5547F5BD" w14:textId="77777777" w:rsidR="00C268AF" w:rsidRPr="00FB0F44" w:rsidRDefault="00C268AF" w:rsidP="005025F2">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14:paraId="44AB3D3C" w14:textId="77777777" w:rsidR="00D86C05" w:rsidRPr="00FB0F44" w:rsidRDefault="00C268AF" w:rsidP="001B350A">
      <w:pPr>
        <w:pStyle w:val="Bezodstpw"/>
        <w:ind w:firstLine="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o udzielenie zamówienia.</w:t>
      </w:r>
    </w:p>
    <w:p w14:paraId="7858FE03" w14:textId="77777777" w:rsidR="000F4342" w:rsidRPr="00FB0F44" w:rsidRDefault="000F4342" w:rsidP="005025F2">
      <w:pPr>
        <w:numPr>
          <w:ilvl w:val="0"/>
          <w:numId w:val="57"/>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narodowego, </w:t>
      </w:r>
      <w:r w:rsidRPr="00FB0F44">
        <w:rPr>
          <w:b/>
          <w:u w:val="single"/>
        </w:rPr>
        <w:t>wyklucza się z postępowania wykonawców rosyjskich</w:t>
      </w:r>
      <w:r w:rsidRPr="00FB0F44">
        <w:t xml:space="preserve"> w rozumieniu przepisów rozporządzenia 833/2014 zmienionego rozporządzeniem 2022/576. </w:t>
      </w:r>
      <w:r w:rsidRPr="00FB0F44">
        <w:rPr>
          <w:b/>
          <w:u w:val="single"/>
          <w:shd w:val="clear" w:color="auto" w:fill="F2F2F5"/>
        </w:rPr>
        <w:t>Zakaz obejmuje również podwykonawców, dostawców i podmioty, na których zdolności wykonawca polega</w:t>
      </w:r>
      <w:r w:rsidRPr="00FB0F44">
        <w:rPr>
          <w:shd w:val="clear" w:color="auto" w:fill="F2F2F5"/>
        </w:rPr>
        <w:t xml:space="preserve">, </w:t>
      </w:r>
      <w:r w:rsidRPr="00FB0F44">
        <w:rPr>
          <w:shd w:val="clear" w:color="auto" w:fill="F2F2F5"/>
        </w:rPr>
        <w:br/>
        <w:t>w przypadku gdy przypada na nich ponad 10 % wartości zamówienia</w:t>
      </w:r>
      <w:r w:rsidRPr="00FB0F44">
        <w:t>.</w:t>
      </w:r>
    </w:p>
    <w:p w14:paraId="0915A36B" w14:textId="77777777" w:rsidR="000F4342" w:rsidRPr="00FB0F44" w:rsidRDefault="000F4342" w:rsidP="000F4342">
      <w:pPr>
        <w:spacing w:after="0" w:line="240" w:lineRule="auto"/>
        <w:ind w:left="425"/>
        <w:contextualSpacing/>
        <w:jc w:val="both"/>
        <w:rPr>
          <w:sz w:val="8"/>
          <w:szCs w:val="8"/>
        </w:rPr>
      </w:pPr>
    </w:p>
    <w:p w14:paraId="1E2AE9C2" w14:textId="77777777"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6F567F8E" w14:textId="77777777"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884FA0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6860BF" w14:textId="77777777"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13546A76"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14:paraId="10779045" w14:textId="77777777" w:rsidR="00550AAF" w:rsidRPr="00FB0F44" w:rsidRDefault="00A04B44">
      <w:pPr>
        <w:numPr>
          <w:ilvl w:val="6"/>
          <w:numId w:val="4"/>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zakres przedmiotu zamówienia (w tym podatki i narzuty). Cena oferty uwzględnia wszystkie zobowiązania, musi być podana w PLN cyfrowo, z wyodrębnieniem należnego podatku VAT - jeżeli występuje.</w:t>
      </w:r>
    </w:p>
    <w:p w14:paraId="55E6585E"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00D8FBEC"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Cena ustalona przez Wykonawcę zostanie ustalona na okres ważności umowy i nie będzie podlegała zmianom.</w:t>
      </w:r>
    </w:p>
    <w:p w14:paraId="1F45442F"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14:paraId="3F558270" w14:textId="77777777" w:rsidR="00C72984" w:rsidRPr="00FB0F44" w:rsidRDefault="00C72984">
      <w:pPr>
        <w:pStyle w:val="Bezodstpw"/>
        <w:numPr>
          <w:ilvl w:val="6"/>
          <w:numId w:val="4"/>
        </w:numPr>
        <w:ind w:left="426" w:hanging="426"/>
        <w:jc w:val="both"/>
        <w:rPr>
          <w:rFonts w:ascii="Times New Roman" w:hAnsi="Times New Roman" w:cs="Times New Roman"/>
        </w:rPr>
      </w:pPr>
      <w:r w:rsidRPr="00FB0F44">
        <w:rPr>
          <w:rFonts w:ascii="Times New Roman" w:hAnsi="Times New Roman" w:cs="Times New Roman"/>
        </w:rPr>
        <w:t>Wynagrodzenie za przedmiot umowy jest wynagrodzeniem ryczałtowym.</w:t>
      </w:r>
    </w:p>
    <w:p w14:paraId="4E79CCFA" w14:textId="77777777" w:rsidR="00610E7B" w:rsidRPr="00FB0F44"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69ECB3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B98383" w14:textId="77777777"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34F7199F"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w:t>
            </w:r>
            <w:r w:rsidR="00482B4D">
              <w:rPr>
                <w:rFonts w:eastAsia="Times New Roman"/>
                <w:b/>
                <w:lang w:eastAsia="pl-PL"/>
              </w:rPr>
              <w:t>z z podaniem wag tych kryteriów</w:t>
            </w:r>
            <w:r w:rsidRPr="00FB0F44">
              <w:rPr>
                <w:rFonts w:eastAsia="Times New Roman"/>
                <w:b/>
                <w:lang w:eastAsia="pl-PL"/>
              </w:rPr>
              <w:t xml:space="preserve"> i sposobu oceny</w:t>
            </w:r>
          </w:p>
        </w:tc>
      </w:tr>
    </w:tbl>
    <w:p w14:paraId="034071A4" w14:textId="77777777" w:rsidR="0042373B" w:rsidRPr="0042373B" w:rsidRDefault="0042373B" w:rsidP="0042373B">
      <w:pPr>
        <w:numPr>
          <w:ilvl w:val="6"/>
          <w:numId w:val="6"/>
        </w:numPr>
        <w:autoSpaceDE w:val="0"/>
        <w:spacing w:before="40" w:after="0" w:line="240" w:lineRule="auto"/>
        <w:ind w:left="425" w:hanging="425"/>
        <w:jc w:val="both"/>
      </w:pPr>
      <w:r w:rsidRPr="0042373B">
        <w:rPr>
          <w:color w:val="000000"/>
          <w:lang w:eastAsia="pl-PL"/>
        </w:rPr>
        <w:t xml:space="preserve">Przy wyborze oferty Zamawiający będzie się kierował </w:t>
      </w:r>
      <w:r w:rsidRPr="0042373B">
        <w:rPr>
          <w:b/>
          <w:color w:val="000000"/>
          <w:lang w:eastAsia="pl-PL"/>
        </w:rPr>
        <w:t xml:space="preserve">następującymi kryteriami (część I </w:t>
      </w:r>
      <w:proofErr w:type="spellStart"/>
      <w:r w:rsidRPr="0042373B">
        <w:rPr>
          <w:b/>
          <w:color w:val="000000"/>
          <w:lang w:eastAsia="pl-PL"/>
        </w:rPr>
        <w:t>i</w:t>
      </w:r>
      <w:proofErr w:type="spellEnd"/>
      <w:r w:rsidRPr="0042373B">
        <w:rPr>
          <w:b/>
          <w:color w:val="000000"/>
          <w:lang w:eastAsia="pl-PL"/>
        </w:rPr>
        <w:t xml:space="preserve"> II):</w:t>
      </w:r>
    </w:p>
    <w:p w14:paraId="5A544FDB" w14:textId="77777777" w:rsidR="0042373B" w:rsidRPr="0042373B" w:rsidRDefault="0042373B" w:rsidP="0042373B">
      <w:pPr>
        <w:autoSpaceDE w:val="0"/>
        <w:spacing w:after="0" w:line="240" w:lineRule="auto"/>
        <w:ind w:left="426"/>
        <w:jc w:val="both"/>
        <w:rPr>
          <w:sz w:val="12"/>
          <w:szCs w:val="12"/>
        </w:rPr>
      </w:pPr>
    </w:p>
    <w:tbl>
      <w:tblPr>
        <w:tblStyle w:val="Tabela-Siatka41"/>
        <w:tblW w:w="0" w:type="auto"/>
        <w:jc w:val="center"/>
        <w:tblLook w:val="04A0" w:firstRow="1" w:lastRow="0" w:firstColumn="1" w:lastColumn="0" w:noHBand="0" w:noVBand="1"/>
      </w:tblPr>
      <w:tblGrid>
        <w:gridCol w:w="704"/>
        <w:gridCol w:w="2982"/>
        <w:gridCol w:w="850"/>
        <w:gridCol w:w="2268"/>
      </w:tblGrid>
      <w:tr w:rsidR="0042373B" w:rsidRPr="0042373B" w14:paraId="38D19974" w14:textId="77777777" w:rsidTr="00765F4C">
        <w:trPr>
          <w:trHeight w:val="227"/>
          <w:jc w:val="center"/>
        </w:trPr>
        <w:tc>
          <w:tcPr>
            <w:tcW w:w="704" w:type="dxa"/>
            <w:vAlign w:val="center"/>
          </w:tcPr>
          <w:p w14:paraId="6F887600" w14:textId="77777777" w:rsidR="0042373B" w:rsidRPr="0042373B" w:rsidRDefault="0042373B" w:rsidP="0042373B">
            <w:pPr>
              <w:spacing w:after="0" w:line="240" w:lineRule="auto"/>
              <w:jc w:val="center"/>
              <w:rPr>
                <w:b/>
                <w:bCs/>
              </w:rPr>
            </w:pPr>
            <w:r w:rsidRPr="0042373B">
              <w:rPr>
                <w:b/>
                <w:bCs/>
              </w:rPr>
              <w:t>L.p.</w:t>
            </w:r>
          </w:p>
        </w:tc>
        <w:tc>
          <w:tcPr>
            <w:tcW w:w="2982" w:type="dxa"/>
            <w:vAlign w:val="center"/>
          </w:tcPr>
          <w:p w14:paraId="6123CEFD" w14:textId="77777777" w:rsidR="0042373B" w:rsidRPr="0042373B" w:rsidRDefault="0042373B" w:rsidP="0042373B">
            <w:pPr>
              <w:spacing w:after="0" w:line="240" w:lineRule="auto"/>
              <w:jc w:val="center"/>
              <w:rPr>
                <w:b/>
                <w:bCs/>
              </w:rPr>
            </w:pPr>
            <w:r w:rsidRPr="0042373B">
              <w:rPr>
                <w:b/>
                <w:bCs/>
              </w:rPr>
              <w:t>Nazwa kryterium</w:t>
            </w:r>
          </w:p>
        </w:tc>
        <w:tc>
          <w:tcPr>
            <w:tcW w:w="850" w:type="dxa"/>
            <w:vAlign w:val="center"/>
          </w:tcPr>
          <w:p w14:paraId="35C8BCD1" w14:textId="77777777" w:rsidR="0042373B" w:rsidRPr="0042373B" w:rsidRDefault="0042373B" w:rsidP="0042373B">
            <w:pPr>
              <w:spacing w:after="0" w:line="240" w:lineRule="auto"/>
              <w:jc w:val="center"/>
              <w:rPr>
                <w:b/>
                <w:bCs/>
              </w:rPr>
            </w:pPr>
            <w:r w:rsidRPr="0042373B">
              <w:rPr>
                <w:b/>
                <w:bCs/>
              </w:rPr>
              <w:t>Waga</w:t>
            </w:r>
          </w:p>
        </w:tc>
        <w:tc>
          <w:tcPr>
            <w:tcW w:w="2268" w:type="dxa"/>
            <w:vAlign w:val="center"/>
          </w:tcPr>
          <w:p w14:paraId="71006FE5" w14:textId="77777777" w:rsidR="0042373B" w:rsidRPr="0042373B" w:rsidRDefault="0042373B" w:rsidP="0042373B">
            <w:pPr>
              <w:spacing w:after="0" w:line="240" w:lineRule="auto"/>
              <w:jc w:val="center"/>
              <w:rPr>
                <w:b/>
                <w:bCs/>
              </w:rPr>
            </w:pPr>
            <w:r w:rsidRPr="0042373B">
              <w:rPr>
                <w:b/>
                <w:bCs/>
              </w:rPr>
              <w:t>Sposób punktowania</w:t>
            </w:r>
          </w:p>
        </w:tc>
      </w:tr>
      <w:tr w:rsidR="0042373B" w:rsidRPr="0042373B" w14:paraId="0A22E16A" w14:textId="77777777" w:rsidTr="00765F4C">
        <w:trPr>
          <w:trHeight w:val="503"/>
          <w:jc w:val="center"/>
        </w:trPr>
        <w:tc>
          <w:tcPr>
            <w:tcW w:w="704" w:type="dxa"/>
            <w:vAlign w:val="center"/>
          </w:tcPr>
          <w:p w14:paraId="5BF8DB52" w14:textId="77777777" w:rsidR="0042373B" w:rsidRPr="0042373B" w:rsidRDefault="0042373B" w:rsidP="0042373B">
            <w:pPr>
              <w:spacing w:after="0" w:line="240" w:lineRule="auto"/>
              <w:jc w:val="center"/>
            </w:pPr>
            <w:r w:rsidRPr="0042373B">
              <w:t>1.</w:t>
            </w:r>
          </w:p>
        </w:tc>
        <w:tc>
          <w:tcPr>
            <w:tcW w:w="2982" w:type="dxa"/>
            <w:vAlign w:val="center"/>
          </w:tcPr>
          <w:p w14:paraId="7502AD01" w14:textId="77777777" w:rsidR="0042373B" w:rsidRPr="0042373B" w:rsidRDefault="0042373B" w:rsidP="0042373B">
            <w:pPr>
              <w:spacing w:after="0" w:line="240" w:lineRule="auto"/>
            </w:pPr>
            <w:r w:rsidRPr="0042373B">
              <w:t>Cena /</w:t>
            </w:r>
            <w:r w:rsidRPr="0042373B">
              <w:rPr>
                <w:b/>
                <w:bCs/>
              </w:rPr>
              <w:t>C/</w:t>
            </w:r>
          </w:p>
        </w:tc>
        <w:tc>
          <w:tcPr>
            <w:tcW w:w="850" w:type="dxa"/>
            <w:vAlign w:val="center"/>
          </w:tcPr>
          <w:p w14:paraId="02B405DD" w14:textId="77777777" w:rsidR="0042373B" w:rsidRPr="0042373B" w:rsidRDefault="0042373B" w:rsidP="0042373B">
            <w:pPr>
              <w:spacing w:after="0" w:line="240" w:lineRule="auto"/>
              <w:jc w:val="center"/>
            </w:pPr>
            <w:r w:rsidRPr="0042373B">
              <w:t>60%</w:t>
            </w:r>
          </w:p>
        </w:tc>
        <w:tc>
          <w:tcPr>
            <w:tcW w:w="2268" w:type="dxa"/>
            <w:vAlign w:val="center"/>
          </w:tcPr>
          <w:p w14:paraId="4F51A48F" w14:textId="77777777" w:rsidR="0042373B" w:rsidRPr="0042373B" w:rsidRDefault="0042373B" w:rsidP="0042373B">
            <w:pPr>
              <w:spacing w:after="0" w:line="240" w:lineRule="auto"/>
              <w:jc w:val="center"/>
            </w:pPr>
            <w:r w:rsidRPr="0042373B">
              <w:t>60 pkt.</w:t>
            </w:r>
          </w:p>
        </w:tc>
      </w:tr>
      <w:tr w:rsidR="0042373B" w:rsidRPr="0042373B" w14:paraId="1D74112C" w14:textId="77777777" w:rsidTr="00765F4C">
        <w:trPr>
          <w:trHeight w:val="567"/>
          <w:jc w:val="center"/>
        </w:trPr>
        <w:tc>
          <w:tcPr>
            <w:tcW w:w="704" w:type="dxa"/>
            <w:vAlign w:val="center"/>
          </w:tcPr>
          <w:p w14:paraId="772E535B" w14:textId="77777777" w:rsidR="0042373B" w:rsidRPr="0042373B" w:rsidRDefault="0042373B" w:rsidP="0042373B">
            <w:pPr>
              <w:spacing w:after="0" w:line="240" w:lineRule="auto"/>
              <w:jc w:val="center"/>
            </w:pPr>
            <w:r w:rsidRPr="0042373B">
              <w:t>2.</w:t>
            </w:r>
          </w:p>
        </w:tc>
        <w:tc>
          <w:tcPr>
            <w:tcW w:w="2982" w:type="dxa"/>
            <w:vAlign w:val="center"/>
          </w:tcPr>
          <w:p w14:paraId="4740BE92" w14:textId="77777777" w:rsidR="0042373B" w:rsidRPr="0042373B" w:rsidRDefault="0042373B" w:rsidP="0042373B">
            <w:pPr>
              <w:spacing w:after="0" w:line="240" w:lineRule="auto"/>
            </w:pPr>
            <w:r w:rsidRPr="0042373B">
              <w:t>Okres gwarancji /</w:t>
            </w:r>
            <w:r w:rsidRPr="0042373B">
              <w:rPr>
                <w:b/>
                <w:bCs/>
              </w:rPr>
              <w:t>OG/</w:t>
            </w:r>
          </w:p>
        </w:tc>
        <w:tc>
          <w:tcPr>
            <w:tcW w:w="850" w:type="dxa"/>
            <w:vAlign w:val="center"/>
          </w:tcPr>
          <w:p w14:paraId="19DBD244" w14:textId="77777777" w:rsidR="0042373B" w:rsidRPr="0042373B" w:rsidRDefault="0042373B" w:rsidP="0042373B">
            <w:pPr>
              <w:spacing w:after="0" w:line="240" w:lineRule="auto"/>
              <w:jc w:val="center"/>
            </w:pPr>
            <w:r w:rsidRPr="0042373B">
              <w:t>40%</w:t>
            </w:r>
          </w:p>
        </w:tc>
        <w:tc>
          <w:tcPr>
            <w:tcW w:w="2268" w:type="dxa"/>
            <w:vAlign w:val="center"/>
          </w:tcPr>
          <w:p w14:paraId="211E2B69" w14:textId="77777777" w:rsidR="0042373B" w:rsidRPr="0042373B" w:rsidRDefault="0042373B" w:rsidP="0042373B">
            <w:pPr>
              <w:spacing w:after="0" w:line="240" w:lineRule="auto"/>
              <w:jc w:val="center"/>
            </w:pPr>
            <w:r w:rsidRPr="0042373B">
              <w:t>40 pkt.</w:t>
            </w:r>
          </w:p>
        </w:tc>
      </w:tr>
    </w:tbl>
    <w:p w14:paraId="08C3770A" w14:textId="77777777" w:rsidR="0042373B" w:rsidRPr="0042373B" w:rsidRDefault="0042373B" w:rsidP="0042373B">
      <w:pPr>
        <w:suppressAutoHyphens w:val="0"/>
        <w:spacing w:after="0" w:line="240" w:lineRule="auto"/>
        <w:ind w:left="426"/>
        <w:contextualSpacing/>
        <w:jc w:val="both"/>
        <w:rPr>
          <w:rFonts w:eastAsia="Times New Roman"/>
          <w:b/>
          <w:sz w:val="12"/>
          <w:szCs w:val="12"/>
          <w:lang w:eastAsia="pl-PL"/>
        </w:rPr>
      </w:pPr>
    </w:p>
    <w:p w14:paraId="4DBA7AFF" w14:textId="77777777" w:rsidR="0042373B" w:rsidRPr="0042373B" w:rsidRDefault="0042373B" w:rsidP="00DA0F91">
      <w:pPr>
        <w:numPr>
          <w:ilvl w:val="0"/>
          <w:numId w:val="143"/>
        </w:numPr>
        <w:suppressAutoHyphens w:val="0"/>
        <w:spacing w:after="0" w:line="240" w:lineRule="auto"/>
        <w:ind w:right="-2"/>
        <w:contextualSpacing/>
        <w:jc w:val="both"/>
        <w:rPr>
          <w:rFonts w:eastAsia="Times New Roman"/>
          <w:b/>
          <w:lang w:eastAsia="pl-PL"/>
        </w:rPr>
      </w:pPr>
      <w:r w:rsidRPr="0042373B">
        <w:rPr>
          <w:rFonts w:eastAsia="Times New Roman"/>
          <w:b/>
          <w:lang w:eastAsia="pl-PL"/>
        </w:rPr>
        <w:t>60 pkt Cena wykonania zamówienia /C/</w:t>
      </w:r>
      <w:r w:rsidRPr="0042373B">
        <w:rPr>
          <w:rFonts w:eastAsia="Times New Roman"/>
          <w:lang w:eastAsia="pl-PL"/>
        </w:rPr>
        <w:t xml:space="preserve"> – obejmuje cenę wykonania przedmiotu zamówienia </w:t>
      </w:r>
      <w:r w:rsidRPr="0042373B">
        <w:rPr>
          <w:rFonts w:eastAsia="Times New Roman"/>
          <w:lang w:eastAsia="pl-PL"/>
        </w:rPr>
        <w:br/>
        <w:t xml:space="preserve">w zakresie rzeczowym określonym w niniejszej SIWZ. </w:t>
      </w:r>
    </w:p>
    <w:p w14:paraId="060D639B" w14:textId="77777777" w:rsidR="0042373B" w:rsidRPr="0042373B" w:rsidRDefault="0042373B" w:rsidP="0042373B">
      <w:pPr>
        <w:suppressAutoHyphens w:val="0"/>
        <w:spacing w:after="0" w:line="240" w:lineRule="auto"/>
        <w:ind w:left="709" w:right="-2"/>
        <w:contextualSpacing/>
        <w:jc w:val="both"/>
        <w:rPr>
          <w:rFonts w:eastAsia="Times New Roman"/>
          <w:lang w:eastAsia="pl-PL"/>
        </w:rPr>
      </w:pPr>
      <w:r w:rsidRPr="0042373B">
        <w:rPr>
          <w:rFonts w:eastAsia="Times New Roman"/>
          <w:lang w:eastAsia="pl-PL"/>
        </w:rPr>
        <w:t>Oferta z najniższą ceną otrzyma maksymalną ilość punktów = 60 pkt, oferty następne będą oceniane na zasadzie proporcji w stosunku do oferty najtańszej wg wzoru:</w:t>
      </w:r>
    </w:p>
    <w:p w14:paraId="4AB2D20D" w14:textId="77777777" w:rsidR="0042373B" w:rsidRPr="0042373B" w:rsidRDefault="0042373B" w:rsidP="0042373B">
      <w:pPr>
        <w:suppressAutoHyphens w:val="0"/>
        <w:spacing w:after="0" w:line="240" w:lineRule="auto"/>
        <w:ind w:left="709" w:right="991"/>
        <w:contextualSpacing/>
        <w:jc w:val="both"/>
        <w:rPr>
          <w:rFonts w:eastAsia="Times New Roman"/>
          <w:sz w:val="12"/>
          <w:szCs w:val="12"/>
          <w:lang w:eastAsia="pl-PL"/>
        </w:rPr>
      </w:pPr>
    </w:p>
    <w:p w14:paraId="49312506" w14:textId="77777777" w:rsidR="0042373B" w:rsidRPr="0042373B" w:rsidRDefault="0042373B" w:rsidP="0042373B">
      <w:pPr>
        <w:suppressAutoHyphens w:val="0"/>
        <w:spacing w:after="0" w:line="240" w:lineRule="auto"/>
        <w:ind w:left="709" w:right="991"/>
        <w:contextualSpacing/>
        <w:jc w:val="center"/>
        <w:rPr>
          <w:rFonts w:eastAsia="Times New Roman"/>
          <w:b/>
          <w:lang w:val="en-US" w:eastAsia="pl-PL"/>
        </w:rPr>
      </w:pPr>
      <w:r w:rsidRPr="0042373B">
        <w:rPr>
          <w:rFonts w:eastAsia="Times New Roman"/>
          <w:b/>
          <w:lang w:val="en-US" w:eastAsia="pl-PL"/>
        </w:rPr>
        <w:t>C = [C min / C bad] x 60</w:t>
      </w:r>
    </w:p>
    <w:p w14:paraId="7D662B05" w14:textId="77777777" w:rsidR="0042373B" w:rsidRPr="0042373B" w:rsidRDefault="0042373B" w:rsidP="0042373B">
      <w:pPr>
        <w:suppressAutoHyphens w:val="0"/>
        <w:spacing w:after="0" w:line="240" w:lineRule="auto"/>
        <w:ind w:left="709" w:right="991"/>
        <w:contextualSpacing/>
        <w:jc w:val="center"/>
        <w:rPr>
          <w:rFonts w:eastAsia="Times New Roman"/>
          <w:b/>
          <w:sz w:val="12"/>
          <w:szCs w:val="12"/>
          <w:lang w:val="en-US" w:eastAsia="pl-PL"/>
        </w:rPr>
      </w:pPr>
    </w:p>
    <w:p w14:paraId="538D68D5" w14:textId="77777777" w:rsidR="0042373B" w:rsidRPr="0042373B" w:rsidRDefault="0042373B" w:rsidP="0042373B">
      <w:pPr>
        <w:suppressAutoHyphens w:val="0"/>
        <w:spacing w:after="0" w:line="240" w:lineRule="auto"/>
        <w:ind w:left="709" w:right="991"/>
        <w:contextualSpacing/>
        <w:jc w:val="both"/>
        <w:rPr>
          <w:rFonts w:eastAsia="Times New Roman"/>
          <w:lang w:eastAsia="pl-PL"/>
        </w:rPr>
      </w:pPr>
      <w:r w:rsidRPr="0042373B">
        <w:rPr>
          <w:rFonts w:eastAsia="Times New Roman"/>
          <w:lang w:eastAsia="pl-PL"/>
        </w:rPr>
        <w:t xml:space="preserve">gdzie:   C          - liczba punktów za cenę </w:t>
      </w:r>
    </w:p>
    <w:p w14:paraId="72FBA3B2" w14:textId="77777777" w:rsidR="0042373B" w:rsidRPr="0042373B" w:rsidRDefault="0042373B" w:rsidP="0042373B">
      <w:pPr>
        <w:suppressAutoHyphens w:val="0"/>
        <w:spacing w:after="0" w:line="240" w:lineRule="auto"/>
        <w:ind w:left="709" w:right="991"/>
        <w:contextualSpacing/>
        <w:jc w:val="both"/>
        <w:rPr>
          <w:rFonts w:eastAsia="Times New Roman"/>
          <w:lang w:eastAsia="pl-PL"/>
        </w:rPr>
      </w:pPr>
      <w:r w:rsidRPr="0042373B">
        <w:rPr>
          <w:rFonts w:eastAsia="Times New Roman"/>
          <w:lang w:eastAsia="pl-PL"/>
        </w:rPr>
        <w:t xml:space="preserve">             C min</w:t>
      </w:r>
      <w:r w:rsidRPr="0042373B">
        <w:rPr>
          <w:rFonts w:eastAsia="Times New Roman"/>
          <w:lang w:eastAsia="pl-PL"/>
        </w:rPr>
        <w:tab/>
        <w:t>- najniższa cena ofertowa</w:t>
      </w:r>
    </w:p>
    <w:p w14:paraId="3AC3C838" w14:textId="77777777" w:rsidR="0042373B" w:rsidRPr="0042373B" w:rsidRDefault="0042373B" w:rsidP="0042373B">
      <w:pPr>
        <w:suppressAutoHyphens w:val="0"/>
        <w:spacing w:after="0" w:line="240" w:lineRule="auto"/>
        <w:ind w:left="709" w:right="991"/>
        <w:contextualSpacing/>
        <w:jc w:val="both"/>
        <w:rPr>
          <w:rFonts w:eastAsia="Times New Roman"/>
          <w:lang w:eastAsia="pl-PL"/>
        </w:rPr>
      </w:pPr>
      <w:r w:rsidRPr="0042373B">
        <w:rPr>
          <w:rFonts w:eastAsia="Times New Roman"/>
          <w:lang w:eastAsia="pl-PL"/>
        </w:rPr>
        <w:t xml:space="preserve">             C </w:t>
      </w:r>
      <w:proofErr w:type="spellStart"/>
      <w:r w:rsidRPr="0042373B">
        <w:rPr>
          <w:rFonts w:eastAsia="Times New Roman"/>
          <w:lang w:eastAsia="pl-PL"/>
        </w:rPr>
        <w:t>bad</w:t>
      </w:r>
      <w:proofErr w:type="spellEnd"/>
      <w:r w:rsidRPr="0042373B">
        <w:rPr>
          <w:rFonts w:eastAsia="Times New Roman"/>
          <w:lang w:eastAsia="pl-PL"/>
        </w:rPr>
        <w:tab/>
        <w:t>- cena oferty badanej</w:t>
      </w:r>
    </w:p>
    <w:p w14:paraId="03E4DD32" w14:textId="77777777" w:rsidR="0042373B" w:rsidRPr="0042373B" w:rsidRDefault="0042373B" w:rsidP="0042373B">
      <w:pPr>
        <w:suppressAutoHyphens w:val="0"/>
        <w:spacing w:after="0" w:line="240" w:lineRule="auto"/>
        <w:ind w:left="709" w:right="991"/>
        <w:contextualSpacing/>
        <w:jc w:val="both"/>
        <w:rPr>
          <w:rFonts w:eastAsia="Times New Roman"/>
          <w:sz w:val="12"/>
          <w:szCs w:val="12"/>
          <w:lang w:eastAsia="pl-PL"/>
        </w:rPr>
      </w:pPr>
    </w:p>
    <w:p w14:paraId="7E067A43" w14:textId="77777777" w:rsidR="0042373B" w:rsidRPr="0042373B" w:rsidRDefault="0042373B" w:rsidP="00DA0F91">
      <w:pPr>
        <w:numPr>
          <w:ilvl w:val="0"/>
          <w:numId w:val="143"/>
        </w:numPr>
        <w:suppressAutoHyphens w:val="0"/>
        <w:spacing w:after="0" w:line="240" w:lineRule="auto"/>
        <w:ind w:right="991"/>
        <w:contextualSpacing/>
        <w:jc w:val="both"/>
        <w:rPr>
          <w:rFonts w:eastAsia="Times New Roman"/>
          <w:lang w:eastAsia="pl-PL"/>
        </w:rPr>
      </w:pPr>
      <w:r w:rsidRPr="0042373B">
        <w:rPr>
          <w:rFonts w:eastAsia="Times New Roman"/>
          <w:b/>
          <w:lang w:eastAsia="pl-PL"/>
        </w:rPr>
        <w:t>40 pkt gwarancja</w:t>
      </w:r>
      <w:r w:rsidRPr="0042373B">
        <w:rPr>
          <w:rFonts w:eastAsia="Times New Roman"/>
          <w:lang w:eastAsia="pl-PL"/>
        </w:rPr>
        <w:t xml:space="preserve"> </w:t>
      </w:r>
      <w:r w:rsidRPr="0042373B">
        <w:rPr>
          <w:rFonts w:eastAsia="Times New Roman"/>
          <w:b/>
          <w:lang w:eastAsia="pl-PL"/>
        </w:rPr>
        <w:t>/OG</w:t>
      </w:r>
      <w:r w:rsidRPr="0042373B">
        <w:rPr>
          <w:rFonts w:eastAsia="Times New Roman"/>
          <w:lang w:eastAsia="pl-PL"/>
        </w:rPr>
        <w:t>/</w:t>
      </w:r>
    </w:p>
    <w:p w14:paraId="598D57E5" w14:textId="77777777" w:rsidR="0042373B" w:rsidRPr="0042373B" w:rsidRDefault="0042373B" w:rsidP="0042373B">
      <w:pPr>
        <w:suppressAutoHyphens w:val="0"/>
        <w:spacing w:after="0" w:line="240" w:lineRule="auto"/>
        <w:ind w:left="644" w:right="-2"/>
        <w:contextualSpacing/>
        <w:jc w:val="both"/>
        <w:rPr>
          <w:rFonts w:eastAsia="Times New Roman"/>
          <w:lang w:eastAsia="pl-PL"/>
        </w:rPr>
      </w:pPr>
      <w:r w:rsidRPr="0042373B">
        <w:rPr>
          <w:rFonts w:eastAsia="Times New Roman"/>
          <w:lang w:eastAsia="pl-PL"/>
        </w:rPr>
        <w:t xml:space="preserve">gdzie: </w:t>
      </w:r>
      <w:r w:rsidRPr="0042373B">
        <w:rPr>
          <w:rFonts w:eastAsia="Times New Roman"/>
          <w:b/>
          <w:i/>
          <w:lang w:eastAsia="pl-PL"/>
        </w:rPr>
        <w:t>24 m-ce jest okresem minimalnym</w:t>
      </w:r>
      <w:r w:rsidRPr="0042373B">
        <w:rPr>
          <w:rFonts w:eastAsia="Times New Roman"/>
          <w:lang w:eastAsia="pl-PL"/>
        </w:rPr>
        <w:t xml:space="preserve"> za które Wykonawca otrzyma 0 punktów.</w:t>
      </w:r>
    </w:p>
    <w:p w14:paraId="1E71DA43" w14:textId="77777777" w:rsidR="0042373B" w:rsidRPr="0042373B" w:rsidRDefault="0042373B" w:rsidP="0042373B">
      <w:pPr>
        <w:suppressAutoHyphens w:val="0"/>
        <w:spacing w:after="0" w:line="240" w:lineRule="auto"/>
        <w:ind w:left="644" w:right="-2"/>
        <w:contextualSpacing/>
        <w:jc w:val="both"/>
        <w:rPr>
          <w:rFonts w:eastAsia="Times New Roman"/>
          <w:lang w:eastAsia="pl-PL"/>
        </w:rPr>
      </w:pPr>
      <w:r w:rsidRPr="0042373B">
        <w:rPr>
          <w:rFonts w:eastAsia="Times New Roman"/>
          <w:lang w:eastAsia="pl-PL"/>
        </w:rPr>
        <w:t>Zamawiający przyzna punkty w kryterium gwarancji w następujący sposób:</w:t>
      </w:r>
    </w:p>
    <w:p w14:paraId="10CF0FAA" w14:textId="77777777" w:rsidR="0042373B" w:rsidRPr="0042373B" w:rsidRDefault="0042373B" w:rsidP="0042373B">
      <w:pPr>
        <w:suppressAutoHyphens w:val="0"/>
        <w:spacing w:after="0" w:line="240" w:lineRule="auto"/>
        <w:ind w:left="644" w:right="991"/>
        <w:contextualSpacing/>
        <w:jc w:val="both"/>
        <w:rPr>
          <w:rFonts w:eastAsia="Times New Roman"/>
          <w:sz w:val="10"/>
          <w:szCs w:val="10"/>
          <w:lang w:eastAsia="pl-PL"/>
        </w:rPr>
      </w:pPr>
    </w:p>
    <w:p w14:paraId="72989FA2" w14:textId="77777777" w:rsidR="0042373B" w:rsidRPr="0042373B" w:rsidRDefault="0042373B" w:rsidP="0042373B">
      <w:pPr>
        <w:suppressAutoHyphens w:val="0"/>
        <w:spacing w:after="0" w:line="240" w:lineRule="auto"/>
        <w:ind w:left="709" w:right="991"/>
        <w:contextualSpacing/>
        <w:jc w:val="both"/>
        <w:rPr>
          <w:rFonts w:eastAsia="Times New Roman"/>
          <w:lang w:eastAsia="pl-PL"/>
        </w:rPr>
      </w:pPr>
      <w:r w:rsidRPr="0042373B">
        <w:rPr>
          <w:rFonts w:eastAsia="Times New Roman"/>
          <w:lang w:eastAsia="pl-PL"/>
        </w:rPr>
        <w:t xml:space="preserve">24 miesięcy gwarancji -                0 punktów </w:t>
      </w:r>
    </w:p>
    <w:p w14:paraId="6430F080" w14:textId="77777777" w:rsidR="0042373B" w:rsidRPr="0042373B" w:rsidRDefault="0042373B" w:rsidP="0042373B">
      <w:pPr>
        <w:suppressAutoHyphens w:val="0"/>
        <w:spacing w:after="0" w:line="240" w:lineRule="auto"/>
        <w:ind w:left="709" w:right="991"/>
        <w:contextualSpacing/>
        <w:jc w:val="both"/>
        <w:rPr>
          <w:rFonts w:eastAsia="Times New Roman"/>
          <w:lang w:eastAsia="pl-PL"/>
        </w:rPr>
      </w:pPr>
      <w:r w:rsidRPr="0042373B">
        <w:rPr>
          <w:rFonts w:eastAsia="Times New Roman"/>
          <w:lang w:eastAsia="pl-PL"/>
        </w:rPr>
        <w:t>36 miesięcy gwarancji -              20 punktów</w:t>
      </w:r>
    </w:p>
    <w:p w14:paraId="44875902" w14:textId="77777777" w:rsidR="0042373B" w:rsidRPr="0042373B" w:rsidRDefault="0042373B" w:rsidP="0042373B">
      <w:pPr>
        <w:suppressAutoHyphens w:val="0"/>
        <w:spacing w:after="0" w:line="240" w:lineRule="auto"/>
        <w:ind w:left="709" w:right="991"/>
        <w:contextualSpacing/>
        <w:jc w:val="both"/>
        <w:rPr>
          <w:rFonts w:eastAsia="Times New Roman"/>
          <w:lang w:eastAsia="pl-PL"/>
        </w:rPr>
      </w:pPr>
      <w:r w:rsidRPr="0042373B">
        <w:rPr>
          <w:rFonts w:eastAsia="Times New Roman"/>
          <w:lang w:eastAsia="pl-PL"/>
        </w:rPr>
        <w:t>48 miesięcy gwarancji -              30 punktów</w:t>
      </w:r>
    </w:p>
    <w:p w14:paraId="176E7AE5" w14:textId="77777777" w:rsidR="0042373B" w:rsidRPr="0042373B" w:rsidRDefault="0042373B" w:rsidP="0042373B">
      <w:pPr>
        <w:suppressAutoHyphens w:val="0"/>
        <w:spacing w:after="0" w:line="240" w:lineRule="auto"/>
        <w:ind w:left="709" w:right="991"/>
        <w:contextualSpacing/>
        <w:jc w:val="both"/>
        <w:rPr>
          <w:rFonts w:eastAsia="Times New Roman"/>
          <w:lang w:eastAsia="pl-PL"/>
        </w:rPr>
      </w:pPr>
      <w:r w:rsidRPr="0042373B">
        <w:rPr>
          <w:rFonts w:eastAsia="Times New Roman"/>
          <w:lang w:eastAsia="pl-PL"/>
        </w:rPr>
        <w:t>60 miesięcy gwarancji-               40 punktów</w:t>
      </w:r>
    </w:p>
    <w:p w14:paraId="046D5C84" w14:textId="77777777" w:rsidR="0042373B" w:rsidRPr="0042373B" w:rsidRDefault="0042373B" w:rsidP="0042373B">
      <w:pPr>
        <w:suppressAutoHyphens w:val="0"/>
        <w:spacing w:after="0" w:line="240" w:lineRule="auto"/>
        <w:ind w:left="709" w:right="991"/>
        <w:contextualSpacing/>
        <w:jc w:val="both"/>
        <w:rPr>
          <w:rFonts w:eastAsia="Times New Roman"/>
          <w:sz w:val="12"/>
          <w:szCs w:val="12"/>
          <w:lang w:eastAsia="pl-PL"/>
        </w:rPr>
      </w:pPr>
    </w:p>
    <w:p w14:paraId="7282E5B4" w14:textId="77777777" w:rsidR="0042373B" w:rsidRPr="0042373B" w:rsidRDefault="0042373B" w:rsidP="00DA0F91">
      <w:pPr>
        <w:numPr>
          <w:ilvl w:val="0"/>
          <w:numId w:val="143"/>
        </w:numPr>
        <w:suppressAutoHyphens w:val="0"/>
        <w:spacing w:after="0" w:line="240" w:lineRule="auto"/>
        <w:ind w:right="991"/>
        <w:contextualSpacing/>
        <w:jc w:val="both"/>
        <w:rPr>
          <w:rFonts w:eastAsia="Times New Roman"/>
          <w:lang w:eastAsia="pl-PL"/>
        </w:rPr>
      </w:pPr>
      <w:r w:rsidRPr="0042373B">
        <w:rPr>
          <w:b/>
        </w:rPr>
        <w:t>Łączna suma punktów zostanie określona wg wzoru: C+OG</w:t>
      </w:r>
    </w:p>
    <w:p w14:paraId="4F05B7E0" w14:textId="77777777" w:rsidR="005D224B" w:rsidRDefault="005D224B" w:rsidP="005D224B">
      <w:pPr>
        <w:autoSpaceDE w:val="0"/>
        <w:spacing w:after="0" w:line="240" w:lineRule="auto"/>
        <w:jc w:val="both"/>
        <w:rPr>
          <w:color w:val="000000"/>
          <w:lang w:eastAsia="pl-PL"/>
        </w:rPr>
      </w:pPr>
    </w:p>
    <w:p w14:paraId="296BF893" w14:textId="77777777" w:rsidR="00EF672A" w:rsidRPr="00151315" w:rsidRDefault="00F62816" w:rsidP="00604708">
      <w:pPr>
        <w:pStyle w:val="Akapitzlist"/>
        <w:numPr>
          <w:ilvl w:val="6"/>
          <w:numId w:val="87"/>
        </w:numPr>
        <w:autoSpaceDE w:val="0"/>
        <w:spacing w:after="0" w:line="240" w:lineRule="auto"/>
        <w:rPr>
          <w:rFonts w:ascii="Times New Roman" w:hAnsi="Times New Roman" w:cs="Times New Roman"/>
          <w:color w:val="000000"/>
          <w:lang w:eastAsia="pl-PL"/>
        </w:rPr>
      </w:pPr>
      <w:r w:rsidRPr="00151315">
        <w:rPr>
          <w:rFonts w:ascii="Times New Roman" w:hAnsi="Times New Roman" w:cs="Times New Roman"/>
          <w:color w:val="000000"/>
          <w:lang w:eastAsia="pl-PL"/>
        </w:rPr>
        <w:t xml:space="preserve">Ocenie będą podlegać wyłącznie oferty </w:t>
      </w:r>
      <w:r w:rsidR="005B5149" w:rsidRPr="00151315">
        <w:rPr>
          <w:rFonts w:ascii="Times New Roman" w:hAnsi="Times New Roman" w:cs="Times New Roman"/>
          <w:color w:val="000000"/>
          <w:lang w:eastAsia="pl-PL"/>
        </w:rPr>
        <w:t>niepodlegające</w:t>
      </w:r>
      <w:r w:rsidRPr="00151315">
        <w:rPr>
          <w:rFonts w:ascii="Times New Roman" w:hAnsi="Times New Roman" w:cs="Times New Roman"/>
          <w:color w:val="000000"/>
          <w:lang w:eastAsia="pl-PL"/>
        </w:rPr>
        <w:t xml:space="preserve"> odrzuceniu.</w:t>
      </w:r>
    </w:p>
    <w:p w14:paraId="2E2BDDF8" w14:textId="77777777" w:rsidR="00F62816" w:rsidRPr="00FB0F44" w:rsidRDefault="00F62816" w:rsidP="00604708">
      <w:pPr>
        <w:pStyle w:val="Akapitzlist"/>
        <w:numPr>
          <w:ilvl w:val="6"/>
          <w:numId w:val="87"/>
        </w:numPr>
        <w:autoSpaceDE w:val="0"/>
        <w:spacing w:after="0" w:line="240" w:lineRule="auto"/>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14:paraId="63EF4045" w14:textId="77777777" w:rsidR="00F62816" w:rsidRPr="00FB0F44" w:rsidRDefault="00F62816" w:rsidP="00604708">
      <w:pPr>
        <w:numPr>
          <w:ilvl w:val="6"/>
          <w:numId w:val="87"/>
        </w:numPr>
        <w:autoSpaceDE w:val="0"/>
        <w:spacing w:after="0" w:line="240" w:lineRule="auto"/>
        <w:jc w:val="both"/>
      </w:pPr>
      <w:r w:rsidRPr="00FB0F44">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C81745A" w14:textId="77777777" w:rsidR="00F62816" w:rsidRPr="00FB0F44" w:rsidRDefault="00F62816" w:rsidP="005025F2">
      <w:pPr>
        <w:numPr>
          <w:ilvl w:val="6"/>
          <w:numId w:val="87"/>
        </w:numPr>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D598001" w14:textId="77777777" w:rsidR="00F62816" w:rsidRPr="00FB0F44" w:rsidRDefault="00F62816" w:rsidP="005025F2">
      <w:pPr>
        <w:numPr>
          <w:ilvl w:val="6"/>
          <w:numId w:val="87"/>
        </w:numPr>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14:paraId="2D908201" w14:textId="77777777" w:rsidR="005A0CC9" w:rsidRPr="00FB0F44" w:rsidRDefault="00F62816" w:rsidP="005025F2">
      <w:pPr>
        <w:numPr>
          <w:ilvl w:val="6"/>
          <w:numId w:val="87"/>
        </w:numPr>
        <w:autoSpaceDE w:val="0"/>
        <w:spacing w:after="0" w:line="240" w:lineRule="auto"/>
        <w:ind w:left="426" w:hanging="426"/>
        <w:jc w:val="both"/>
      </w:pPr>
      <w:r w:rsidRPr="00FB0F44">
        <w:rPr>
          <w:color w:val="000000"/>
          <w:lang w:eastAsia="pl-PL"/>
        </w:rPr>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14:paraId="1BD81976" w14:textId="77777777" w:rsidR="005A0CC9" w:rsidRPr="00FB0F44" w:rsidRDefault="00F62816" w:rsidP="005025F2">
      <w:pPr>
        <w:numPr>
          <w:ilvl w:val="6"/>
          <w:numId w:val="87"/>
        </w:numPr>
        <w:autoSpaceDE w:val="0"/>
        <w:spacing w:after="0" w:line="240" w:lineRule="auto"/>
        <w:ind w:left="426" w:hanging="426"/>
        <w:jc w:val="both"/>
      </w:pPr>
      <w:r w:rsidRPr="00FB0F44">
        <w:rPr>
          <w:color w:val="000000"/>
          <w:lang w:eastAsia="pl-PL"/>
        </w:rPr>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14:paraId="4C558714" w14:textId="77777777" w:rsidR="005A0CC9" w:rsidRPr="00FB0F44" w:rsidRDefault="005A0CC9" w:rsidP="005025F2">
      <w:pPr>
        <w:numPr>
          <w:ilvl w:val="6"/>
          <w:numId w:val="87"/>
        </w:numPr>
        <w:autoSpaceDE w:val="0"/>
        <w:spacing w:after="0" w:line="240" w:lineRule="auto"/>
        <w:ind w:left="426" w:hanging="426"/>
        <w:jc w:val="both"/>
      </w:pPr>
      <w:r w:rsidRPr="00FB0F44">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082BE17C" w14:textId="77777777" w:rsidR="005A0CC9" w:rsidRPr="00FB0F44" w:rsidRDefault="005A0CC9" w:rsidP="005025F2">
      <w:pPr>
        <w:numPr>
          <w:ilvl w:val="6"/>
          <w:numId w:val="87"/>
        </w:numPr>
        <w:autoSpaceDE w:val="0"/>
        <w:spacing w:after="0" w:line="240" w:lineRule="auto"/>
        <w:ind w:left="426" w:hanging="426"/>
        <w:jc w:val="both"/>
      </w:pPr>
      <w:r w:rsidRPr="00FB0F44">
        <w:t>Wynagrodzenie za przedmiot umowy jest wynagrodzeniem ryczałtowym. Sumaryczna cena wyliczona w indywidualnej kalkulacji wykonawcy winna odpowiadać cenie podanej przez wykonawcę w formularzu oferty dla całości lub części przedmiotu zamówienia.</w:t>
      </w:r>
    </w:p>
    <w:p w14:paraId="16761602" w14:textId="77777777" w:rsidR="005A0CC9" w:rsidRPr="00FB0F44" w:rsidRDefault="005A0CC9" w:rsidP="005025F2">
      <w:pPr>
        <w:numPr>
          <w:ilvl w:val="6"/>
          <w:numId w:val="87"/>
        </w:numPr>
        <w:autoSpaceDE w:val="0"/>
        <w:spacing w:after="0" w:line="240" w:lineRule="auto"/>
        <w:ind w:left="426" w:hanging="426"/>
        <w:jc w:val="both"/>
      </w:pPr>
      <w:r w:rsidRPr="00FB0F44">
        <w:lastRenderedPageBreak/>
        <w:t xml:space="preserve">Nie przewiduje się żadnych przedpłat ani zaliczek na poczet realizacji przedmiotu umowy, </w:t>
      </w:r>
      <w:r w:rsidR="000E4EA9" w:rsidRPr="00FB0F44">
        <w:br/>
      </w:r>
      <w:r w:rsidRPr="00FB0F44">
        <w:t>a płatność nastąpi zgodnie z zapisem umowy i ofertą wykonawcy.</w:t>
      </w:r>
    </w:p>
    <w:p w14:paraId="4B371AE6" w14:textId="77777777" w:rsidR="00B20B2C" w:rsidRDefault="00B20B2C" w:rsidP="00B20B2C">
      <w:pPr>
        <w:autoSpaceDE w:val="0"/>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28E0D0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0FD108" w14:textId="77777777"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25D2F3D4"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14:paraId="53A2F97A"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E499450"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7CB967B"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14:paraId="3858C939"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14:paraId="412C4FB2"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14:paraId="5BFA3E26" w14:textId="77777777" w:rsidR="00550AAF" w:rsidRPr="00FB0F44" w:rsidRDefault="00A04B44" w:rsidP="001F4691">
      <w:pPr>
        <w:pStyle w:val="Bezodstpw"/>
        <w:numPr>
          <w:ilvl w:val="0"/>
          <w:numId w:val="12"/>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w:t>
      </w:r>
      <w:proofErr w:type="spellStart"/>
      <w:r w:rsidRPr="00FB0F44">
        <w:rPr>
          <w:rFonts w:ascii="Times New Roman" w:hAnsi="Times New Roman" w:cs="Times New Roman"/>
        </w:rPr>
        <w:t>sie</w:t>
      </w:r>
      <w:proofErr w:type="spellEnd"/>
      <w:r w:rsidRPr="00FB0F44">
        <w:rPr>
          <w:rFonts w:ascii="Times New Roman" w:hAnsi="Times New Roman" w:cs="Times New Roman"/>
        </w:rPr>
        <w:t xml:space="preserv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t>i oceny ofert spośród ofert pozostałych w postępowaniu Wykonawców albo unieważnić postepowanie.</w:t>
      </w:r>
    </w:p>
    <w:p w14:paraId="2A2F1385"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854510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0C9561" w14:textId="77777777"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5CCB8FB1" w14:textId="77777777"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14:paraId="25B5E15F" w14:textId="77777777" w:rsidR="00550AAF" w:rsidRPr="00FB0F44" w:rsidRDefault="00A04B44" w:rsidP="00AB6F07">
      <w:pPr>
        <w:numPr>
          <w:ilvl w:val="0"/>
          <w:numId w:val="24"/>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w:t>
      </w:r>
      <w:proofErr w:type="spellStart"/>
      <w:r w:rsidRPr="00FB0F44">
        <w:rPr>
          <w:spacing w:val="-1"/>
          <w:lang w:eastAsia="pl-PL"/>
        </w:rPr>
        <w:t>pzp</w:t>
      </w:r>
      <w:proofErr w:type="spellEnd"/>
      <w:r w:rsidRPr="00FB0F44">
        <w:rPr>
          <w:spacing w:val="-1"/>
          <w:lang w:eastAsia="pl-PL"/>
        </w:rPr>
        <w:t>.</w:t>
      </w:r>
    </w:p>
    <w:p w14:paraId="4D93D333" w14:textId="77777777"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14:paraId="3B1A35A0" w14:textId="77777777" w:rsidR="00550AAF" w:rsidRPr="00FB0F44" w:rsidRDefault="00A04B44" w:rsidP="001932AE">
      <w:pPr>
        <w:spacing w:after="0" w:line="240" w:lineRule="auto"/>
        <w:ind w:left="567" w:hanging="426"/>
        <w:jc w:val="both"/>
      </w:pPr>
      <w:r w:rsidRPr="00FB0F44">
        <w:rPr>
          <w:spacing w:val="-1"/>
          <w:lang w:eastAsia="pl-PL"/>
        </w:rPr>
        <w:t>2.1.</w:t>
      </w:r>
      <w:r w:rsidRPr="00FB0F44">
        <w:rPr>
          <w:spacing w:val="-1"/>
          <w:lang w:eastAsia="pl-PL"/>
        </w:rPr>
        <w:tab/>
        <w:t>niezgodn</w:t>
      </w:r>
      <w:r w:rsidR="009B7B2A" w:rsidRPr="00FB0F44">
        <w:rPr>
          <w:spacing w:val="-1"/>
          <w:lang w:eastAsia="pl-PL"/>
        </w:rPr>
        <w:t>ą</w:t>
      </w:r>
      <w:r w:rsidRPr="00FB0F44">
        <w:rPr>
          <w:spacing w:val="-1"/>
          <w:lang w:eastAsia="pl-PL"/>
        </w:rPr>
        <w:t xml:space="preserve"> z przepisami ustawy czynność Zamawiającego, podjętą w postepowanių o udzielenie zamówienia, w tym na projektowane postanowienie umowy; </w:t>
      </w:r>
    </w:p>
    <w:p w14:paraId="77881CC1" w14:textId="77777777"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t>zaniechanie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14:paraId="3BC40BF4" w14:textId="77777777" w:rsidR="00550AAF" w:rsidRPr="00FB0F44" w:rsidRDefault="00A04B44" w:rsidP="001932AE">
      <w:pPr>
        <w:spacing w:after="0" w:line="240" w:lineRule="auto"/>
        <w:ind w:left="567" w:hanging="426"/>
        <w:jc w:val="both"/>
        <w:rPr>
          <w:spacing w:val="-1"/>
          <w:lang w:eastAsia="pl-PL"/>
        </w:rPr>
      </w:pPr>
      <w:r w:rsidRPr="00FB0F44">
        <w:rPr>
          <w:spacing w:val="-1"/>
          <w:lang w:eastAsia="pl-PL"/>
        </w:rPr>
        <w:t>2.3. zaniechanie przeprowadzenia postępowania o udzielenie zamówienia lub zorganizowania konkursu na podstawie ustawy, mimo że zamawiający był do tego obowiązany.</w:t>
      </w:r>
    </w:p>
    <w:p w14:paraId="6B0B6295" w14:textId="77777777" w:rsidR="00550AAF" w:rsidRPr="00FB0F44" w:rsidRDefault="00A04B44">
      <w:pPr>
        <w:spacing w:after="0" w:line="240" w:lineRule="auto"/>
        <w:ind w:left="426" w:hanging="426"/>
        <w:jc w:val="both"/>
      </w:pPr>
      <w:r w:rsidRPr="00FB0F44">
        <w:rPr>
          <w:spacing w:val="-1"/>
          <w:lang w:eastAsia="pl-PL"/>
        </w:rPr>
        <w:t>3.</w:t>
      </w:r>
      <w:r w:rsidRPr="00FB0F44">
        <w:rPr>
          <w:spacing w:val="-1"/>
          <w:lang w:eastAsia="pl-PL"/>
        </w:rPr>
        <w:tab/>
        <w:t>Odwołanie wnosi się do Prezesa Krajowej Izby Odwoławczej w formie pisemnej albo w formie elektronicznej albo w postaci elektronicznej opatrzone podpisem zaufanym.</w:t>
      </w:r>
    </w:p>
    <w:p w14:paraId="2ED1F141" w14:textId="77777777"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stronom oraz 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14:paraId="47211FA8" w14:textId="77777777" w:rsidR="00550AAF" w:rsidRPr="00FB0F44" w:rsidRDefault="00A04B44" w:rsidP="007014C7">
      <w:pPr>
        <w:spacing w:after="0" w:line="240" w:lineRule="auto"/>
        <w:ind w:left="426" w:hanging="426"/>
        <w:jc w:val="both"/>
        <w:rPr>
          <w:spacing w:val="-1"/>
          <w:lang w:eastAsia="pl-PL"/>
        </w:rPr>
      </w:pPr>
      <w:r w:rsidRPr="00FB0F44">
        <w:rPr>
          <w:spacing w:val="-1"/>
          <w:lang w:eastAsia="pl-PL"/>
        </w:rPr>
        <w:t>5.</w:t>
      </w:r>
      <w:r w:rsidRPr="00FB0F44">
        <w:rPr>
          <w:spacing w:val="-1"/>
          <w:lang w:eastAsia="pl-PL"/>
        </w:rPr>
        <w:tab/>
        <w:t>Szczegółowe informacje dotyczące środków ochrony prawnej określone są w Dziale IX ustawy Prawo zamówień publicznych - „Środki ochrony prawnej”.</w:t>
      </w:r>
    </w:p>
    <w:p w14:paraId="5CC85016" w14:textId="77777777"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857E5C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B556F4"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46D584E3" w14:textId="77777777"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14:paraId="2F172A62" w14:textId="77777777" w:rsidR="00550AAF" w:rsidRPr="00FB0F44" w:rsidRDefault="00A04B44" w:rsidP="001F4691">
      <w:pPr>
        <w:keepNext/>
        <w:numPr>
          <w:ilvl w:val="0"/>
          <w:numId w:val="18"/>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14:paraId="26C1CDB1" w14:textId="77777777" w:rsidR="00550AAF" w:rsidRPr="00FB0F44" w:rsidRDefault="00834F71" w:rsidP="005025F2">
      <w:pPr>
        <w:pStyle w:val="Akapitzlist"/>
        <w:numPr>
          <w:ilvl w:val="0"/>
          <w:numId w:val="31"/>
        </w:numPr>
        <w:spacing w:before="60" w:after="0" w:line="240" w:lineRule="auto"/>
        <w:ind w:left="709"/>
        <w:jc w:val="both"/>
        <w:rPr>
          <w:rFonts w:ascii="Times New Roman" w:eastAsia="Times New Roman" w:hAnsi="Times New Roman" w:cs="Times New Roman"/>
          <w:b/>
          <w:color w:val="000000" w:themeColor="text1"/>
          <w:lang w:eastAsia="pl-PL"/>
        </w:rPr>
      </w:pPr>
      <w:r w:rsidRPr="00FB0F44">
        <w:rPr>
          <w:rFonts w:ascii="Times New Roman" w:eastAsia="Times New Roman" w:hAnsi="Times New Roman" w:cs="Times New Roman"/>
          <w:b/>
          <w:color w:val="000000" w:themeColor="text1"/>
          <w:lang w:eastAsia="pl-PL"/>
        </w:rPr>
        <w:t>zdolności</w:t>
      </w:r>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14:paraId="73FCBBD7" w14:textId="77777777"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t>Opis spełnienia warunku:</w:t>
      </w:r>
    </w:p>
    <w:p w14:paraId="41BF1E51" w14:textId="77777777"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t>Zamawiający odstępuje od opisu sposobu dokonywania oceny spełnienia warunków w tym zakresie. Zamawiający nie dokona oceny spełnienia warunków udziału w postępowaniu.</w:t>
      </w:r>
    </w:p>
    <w:p w14:paraId="5BFAE2F7" w14:textId="77777777" w:rsidR="00550AAF" w:rsidRPr="00FB0F44" w:rsidRDefault="00A04B44" w:rsidP="005025F2">
      <w:pPr>
        <w:pStyle w:val="Akapitzlist"/>
        <w:numPr>
          <w:ilvl w:val="0"/>
          <w:numId w:val="31"/>
        </w:numPr>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uprawnień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14:paraId="42E1F9E4" w14:textId="77777777" w:rsidR="00550AAF" w:rsidRPr="00FB0F44" w:rsidRDefault="00A04B44" w:rsidP="001932AE">
      <w:pPr>
        <w:tabs>
          <w:tab w:val="left" w:pos="-993"/>
        </w:tabs>
        <w:spacing w:after="0" w:line="240" w:lineRule="auto"/>
        <w:ind w:left="720" w:hanging="11"/>
        <w:jc w:val="both"/>
        <w:rPr>
          <w:rFonts w:eastAsia="Times New Roman"/>
          <w:u w:val="single"/>
          <w:lang w:eastAsia="pl-PL"/>
        </w:rPr>
      </w:pPr>
      <w:r w:rsidRPr="00FB0F44">
        <w:rPr>
          <w:rFonts w:eastAsia="Times New Roman"/>
          <w:u w:val="single"/>
          <w:lang w:eastAsia="pl-PL"/>
        </w:rPr>
        <w:t>Opis spełnienia warunku:</w:t>
      </w:r>
    </w:p>
    <w:p w14:paraId="723C89B3" w14:textId="77777777" w:rsidR="006E4725" w:rsidRPr="00FB0F44" w:rsidRDefault="006E4725" w:rsidP="006E4725">
      <w:pPr>
        <w:pStyle w:val="Akapitzlist"/>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lastRenderedPageBreak/>
        <w:t>Zamawiający odstępuje od opisu sposobu dokonywania oceny spełnienia warunków w tym zakresie. Zamawiający nie dokona oceny spełnienia warunków udziału w postępowaniu.</w:t>
      </w:r>
    </w:p>
    <w:p w14:paraId="177B8B1F" w14:textId="77777777"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14:paraId="7994D7BC" w14:textId="77777777" w:rsidR="0006434E" w:rsidRPr="00FB0F44" w:rsidRDefault="0006434E" w:rsidP="005025F2">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sytuacji ekonomicznej lub finansowej</w:t>
      </w:r>
    </w:p>
    <w:p w14:paraId="5E253F55" w14:textId="77777777" w:rsidR="0006434E" w:rsidRPr="00FB0F44" w:rsidRDefault="0006434E" w:rsidP="0006434E">
      <w:pPr>
        <w:tabs>
          <w:tab w:val="left" w:pos="-993"/>
          <w:tab w:val="right" w:pos="-426"/>
        </w:tabs>
        <w:spacing w:after="0" w:line="240" w:lineRule="auto"/>
        <w:ind w:left="709"/>
        <w:jc w:val="both"/>
        <w:rPr>
          <w:rFonts w:eastAsia="Times New Roman"/>
          <w:u w:val="single"/>
          <w:lang w:eastAsia="pl-PL"/>
        </w:rPr>
      </w:pPr>
      <w:r w:rsidRPr="00FB0F44">
        <w:rPr>
          <w:rFonts w:eastAsia="Times New Roman"/>
          <w:u w:val="single"/>
          <w:lang w:eastAsia="pl-PL"/>
        </w:rPr>
        <w:t>Opis spełnienia warunku:</w:t>
      </w:r>
    </w:p>
    <w:p w14:paraId="55FB796B" w14:textId="77777777" w:rsidR="0006434E" w:rsidRPr="00FB0F44" w:rsidRDefault="004A5C94" w:rsidP="001932AE">
      <w:pPr>
        <w:tabs>
          <w:tab w:val="left" w:pos="-993"/>
        </w:tabs>
        <w:spacing w:after="0" w:line="240" w:lineRule="auto"/>
        <w:ind w:left="720" w:hanging="11"/>
        <w:jc w:val="both"/>
        <w:rPr>
          <w:iCs/>
          <w:kern w:val="2"/>
          <w:lang w:eastAsia="ar-SA"/>
        </w:rPr>
      </w:pPr>
      <w:r w:rsidRPr="00FB0F44">
        <w:rPr>
          <w:iCs/>
          <w:kern w:val="2"/>
          <w:lang w:eastAsia="ar-SA"/>
        </w:rPr>
        <w:t>Zamawiający odstępuje od opisu sposobu dokonywania oceny spełnienia warunków w tym zakresie. Zamawiający nie dokona oceny spełnienia warunków udziału w postępowaniu</w:t>
      </w:r>
      <w:r w:rsidR="00975A4B" w:rsidRPr="00FB0F44">
        <w:rPr>
          <w:iCs/>
          <w:kern w:val="2"/>
          <w:lang w:eastAsia="ar-SA"/>
        </w:rPr>
        <w:t>.</w:t>
      </w:r>
    </w:p>
    <w:p w14:paraId="2B6DDA09" w14:textId="77777777" w:rsidR="00306F6E" w:rsidRPr="00FB0F44" w:rsidRDefault="00306F6E" w:rsidP="001932AE">
      <w:pPr>
        <w:tabs>
          <w:tab w:val="left" w:pos="-993"/>
        </w:tabs>
        <w:spacing w:after="0" w:line="240" w:lineRule="auto"/>
        <w:ind w:left="720" w:hanging="11"/>
        <w:jc w:val="both"/>
        <w:rPr>
          <w:iCs/>
          <w:kern w:val="2"/>
          <w:sz w:val="8"/>
          <w:szCs w:val="8"/>
          <w:lang w:eastAsia="ar-SA"/>
        </w:rPr>
      </w:pPr>
    </w:p>
    <w:p w14:paraId="30524EC8" w14:textId="77777777" w:rsidR="00550AAF" w:rsidRPr="00FB0F44" w:rsidRDefault="00A04B44" w:rsidP="005025F2">
      <w:pPr>
        <w:pStyle w:val="Akapitzlist"/>
        <w:numPr>
          <w:ilvl w:val="0"/>
          <w:numId w:val="31"/>
        </w:numPr>
        <w:tabs>
          <w:tab w:val="left" w:pos="-993"/>
        </w:tabs>
        <w:spacing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zdolności technicznej lub zawodowej</w:t>
      </w:r>
    </w:p>
    <w:p w14:paraId="60A51B62" w14:textId="77777777" w:rsidR="006A4304" w:rsidRPr="006A4304" w:rsidRDefault="006A4304" w:rsidP="006A4304">
      <w:pPr>
        <w:pStyle w:val="Akapitzlist"/>
        <w:tabs>
          <w:tab w:val="left" w:pos="-993"/>
          <w:tab w:val="right" w:pos="-426"/>
        </w:tabs>
        <w:spacing w:after="0" w:line="240" w:lineRule="auto"/>
        <w:jc w:val="both"/>
        <w:rPr>
          <w:rFonts w:ascii="Times New Roman" w:eastAsia="Times New Roman" w:hAnsi="Times New Roman" w:cs="Times New Roman"/>
          <w:u w:val="single"/>
          <w:lang w:eastAsia="pl-PL"/>
        </w:rPr>
      </w:pPr>
      <w:r w:rsidRPr="006A4304">
        <w:rPr>
          <w:rFonts w:ascii="Times New Roman" w:eastAsia="Times New Roman" w:hAnsi="Times New Roman" w:cs="Times New Roman"/>
          <w:u w:val="single"/>
          <w:lang w:eastAsia="pl-PL"/>
        </w:rPr>
        <w:t>Opis spełnienia warunku:</w:t>
      </w:r>
    </w:p>
    <w:p w14:paraId="2FD4F8E4" w14:textId="77777777" w:rsidR="0042373B" w:rsidRDefault="0042373B" w:rsidP="00DA0F91">
      <w:pPr>
        <w:pStyle w:val="Akapitzlist"/>
        <w:numPr>
          <w:ilvl w:val="3"/>
          <w:numId w:val="144"/>
        </w:numPr>
        <w:tabs>
          <w:tab w:val="clear" w:pos="1080"/>
        </w:tabs>
        <w:spacing w:after="0" w:line="240" w:lineRule="auto"/>
        <w:ind w:left="851" w:hanging="298"/>
        <w:jc w:val="both"/>
        <w:rPr>
          <w:rFonts w:ascii="Times New Roman" w:hAnsi="Times New Roman" w:cs="Times New Roman"/>
          <w:bCs/>
        </w:rPr>
      </w:pPr>
      <w:r w:rsidRPr="003712E1">
        <w:rPr>
          <w:rFonts w:ascii="Times New Roman" w:hAnsi="Times New Roman" w:cs="Times New Roman"/>
          <w:bCs/>
        </w:rPr>
        <w:t xml:space="preserve">Wykonawca musi posiadać doświadczenie w wykonaniu </w:t>
      </w:r>
      <w:r>
        <w:rPr>
          <w:rFonts w:ascii="Times New Roman" w:hAnsi="Times New Roman" w:cs="Times New Roman"/>
          <w:bCs/>
        </w:rPr>
        <w:t>dostaw</w:t>
      </w:r>
      <w:r w:rsidRPr="003712E1">
        <w:rPr>
          <w:rFonts w:ascii="Times New Roman" w:hAnsi="Times New Roman" w:cs="Times New Roman"/>
          <w:bCs/>
        </w:rPr>
        <w:t xml:space="preserve"> </w:t>
      </w:r>
      <w:r w:rsidRPr="003712E1">
        <w:rPr>
          <w:rFonts w:ascii="Times New Roman" w:hAnsi="Times New Roman" w:cs="Times New Roman"/>
          <w:b/>
          <w:bCs/>
        </w:rPr>
        <w:t>(załącznik nr 1</w:t>
      </w:r>
      <w:r>
        <w:rPr>
          <w:rFonts w:ascii="Times New Roman" w:hAnsi="Times New Roman" w:cs="Times New Roman"/>
          <w:b/>
          <w:bCs/>
        </w:rPr>
        <w:t xml:space="preserve">1 dotyczy części I </w:t>
      </w:r>
      <w:proofErr w:type="spellStart"/>
      <w:r>
        <w:rPr>
          <w:rFonts w:ascii="Times New Roman" w:hAnsi="Times New Roman" w:cs="Times New Roman"/>
          <w:b/>
          <w:bCs/>
        </w:rPr>
        <w:t>i</w:t>
      </w:r>
      <w:proofErr w:type="spellEnd"/>
      <w:r>
        <w:rPr>
          <w:rFonts w:ascii="Times New Roman" w:hAnsi="Times New Roman" w:cs="Times New Roman"/>
          <w:b/>
          <w:bCs/>
        </w:rPr>
        <w:t xml:space="preserve"> II</w:t>
      </w:r>
      <w:r w:rsidRPr="003712E1">
        <w:rPr>
          <w:rFonts w:ascii="Times New Roman" w:hAnsi="Times New Roman" w:cs="Times New Roman"/>
          <w:b/>
          <w:bCs/>
        </w:rPr>
        <w:t>),</w:t>
      </w:r>
      <w:r w:rsidRPr="003712E1">
        <w:rPr>
          <w:rFonts w:ascii="Times New Roman" w:hAnsi="Times New Roman" w:cs="Times New Roman"/>
          <w:bCs/>
        </w:rPr>
        <w:t xml:space="preserve">  w okresie ostatnich 3 lat, a jeżeli okres prowadzenia działalności jest krótszy </w:t>
      </w:r>
      <w:r>
        <w:rPr>
          <w:rFonts w:ascii="Times New Roman" w:hAnsi="Times New Roman" w:cs="Times New Roman"/>
          <w:bCs/>
        </w:rPr>
        <w:br/>
      </w:r>
      <w:r w:rsidRPr="003712E1">
        <w:rPr>
          <w:rFonts w:ascii="Times New Roman" w:hAnsi="Times New Roman" w:cs="Times New Roman"/>
          <w:bCs/>
        </w:rPr>
        <w:t xml:space="preserve">– w tym okresie,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t>
      </w:r>
      <w:r>
        <w:rPr>
          <w:rFonts w:ascii="Times New Roman" w:hAnsi="Times New Roman" w:cs="Times New Roman"/>
          <w:bCs/>
        </w:rPr>
        <w:br/>
      </w:r>
      <w:r w:rsidRPr="003712E1">
        <w:rPr>
          <w:rFonts w:ascii="Times New Roman" w:hAnsi="Times New Roman" w:cs="Times New Roman"/>
          <w:bCs/>
        </w:rPr>
        <w:t>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cs="Times New Roman"/>
          <w:bCs/>
        </w:rPr>
        <w:t>.</w:t>
      </w:r>
    </w:p>
    <w:p w14:paraId="185D19BF" w14:textId="77777777" w:rsidR="0042373B" w:rsidRPr="009632A7" w:rsidRDefault="0042373B" w:rsidP="0042373B">
      <w:pPr>
        <w:pStyle w:val="Akapitzlist"/>
        <w:spacing w:after="0" w:line="240" w:lineRule="auto"/>
        <w:ind w:left="851"/>
        <w:jc w:val="both"/>
        <w:rPr>
          <w:rFonts w:ascii="Times New Roman" w:hAnsi="Times New Roman" w:cs="Times New Roman"/>
          <w:bCs/>
          <w:i/>
        </w:rPr>
      </w:pPr>
      <w:r w:rsidRPr="009632A7">
        <w:rPr>
          <w:rFonts w:ascii="Times New Roman" w:hAnsi="Times New Roman" w:cs="Times New Roman"/>
          <w:bCs/>
          <w:i/>
        </w:rPr>
        <w:t>Za spełnienie warunku Zamawiający uzna:</w:t>
      </w:r>
    </w:p>
    <w:p w14:paraId="46B182D6" w14:textId="2C81FC8A" w:rsidR="0042373B" w:rsidRDefault="0042373B" w:rsidP="0042373B">
      <w:pPr>
        <w:spacing w:after="0" w:line="240" w:lineRule="auto"/>
        <w:ind w:left="851" w:hanging="142"/>
        <w:contextualSpacing/>
        <w:jc w:val="both"/>
        <w:rPr>
          <w:b/>
          <w:bCs/>
        </w:rPr>
      </w:pPr>
      <w:r w:rsidRPr="009632A7">
        <w:rPr>
          <w:sz w:val="24"/>
          <w:szCs w:val="24"/>
          <w:lang w:eastAsia="en-US"/>
        </w:rPr>
        <w:t xml:space="preserve">- </w:t>
      </w:r>
      <w:r w:rsidRPr="008D37B2">
        <w:rPr>
          <w:b/>
          <w:lang w:eastAsia="en-US"/>
        </w:rPr>
        <w:t xml:space="preserve">minimum 1 dostawę mebli na kwotę nie mniejszą niż </w:t>
      </w:r>
      <w:r w:rsidR="008D37B2" w:rsidRPr="008D37B2">
        <w:rPr>
          <w:b/>
          <w:lang w:eastAsia="en-US"/>
        </w:rPr>
        <w:t>5</w:t>
      </w:r>
      <w:r w:rsidRPr="008D37B2">
        <w:rPr>
          <w:b/>
          <w:lang w:eastAsia="en-US"/>
        </w:rPr>
        <w:t xml:space="preserve">0 000,00 zł brutto każda wraz z dowodami, </w:t>
      </w:r>
      <w:r w:rsidRPr="008D37B2">
        <w:rPr>
          <w:b/>
        </w:rPr>
        <w:t>czy te dostawy zostały wykonane należycie.</w:t>
      </w:r>
    </w:p>
    <w:p w14:paraId="432639CC" w14:textId="2C840F44" w:rsidR="0042373B" w:rsidRDefault="0042373B" w:rsidP="0042373B">
      <w:pPr>
        <w:pStyle w:val="Akapitzlist"/>
        <w:spacing w:after="0" w:line="240" w:lineRule="auto"/>
        <w:jc w:val="both"/>
        <w:rPr>
          <w:rFonts w:ascii="Times New Roman" w:hAnsi="Times New Roman" w:cs="Times New Roman"/>
          <w:bCs/>
        </w:rPr>
      </w:pPr>
    </w:p>
    <w:p w14:paraId="614A7A78" w14:textId="3DA0918A" w:rsidR="0042373B" w:rsidRPr="00E26DD1" w:rsidRDefault="0042373B" w:rsidP="0042373B">
      <w:pPr>
        <w:spacing w:after="0" w:line="240" w:lineRule="auto"/>
        <w:jc w:val="both"/>
        <w:rPr>
          <w:bCs/>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605B8B8" w14:textId="77777777" w:rsidR="000A78B4" w:rsidRPr="00FB0F44" w:rsidRDefault="000A78B4" w:rsidP="000A78B4">
      <w:pPr>
        <w:suppressAutoHyphens w:val="0"/>
        <w:spacing w:after="0" w:line="240" w:lineRule="auto"/>
        <w:jc w:val="both"/>
        <w:rPr>
          <w:b/>
          <w:sz w:val="8"/>
          <w:szCs w:val="8"/>
        </w:rPr>
      </w:pPr>
    </w:p>
    <w:p w14:paraId="548C6A98" w14:textId="77777777" w:rsidR="000A78B4" w:rsidRPr="00862C2F" w:rsidRDefault="000A78B4" w:rsidP="005025F2">
      <w:pPr>
        <w:numPr>
          <w:ilvl w:val="0"/>
          <w:numId w:val="78"/>
        </w:numPr>
        <w:tabs>
          <w:tab w:val="clear" w:pos="0"/>
        </w:tabs>
        <w:spacing w:after="0" w:line="240" w:lineRule="auto"/>
        <w:ind w:left="426" w:hanging="426"/>
        <w:jc w:val="both"/>
      </w:pPr>
      <w:r w:rsidRPr="00862C2F">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9E23DE2" w14:textId="77777777" w:rsidR="000A78B4" w:rsidRPr="00862C2F" w:rsidRDefault="000A78B4" w:rsidP="005025F2">
      <w:pPr>
        <w:numPr>
          <w:ilvl w:val="0"/>
          <w:numId w:val="78"/>
        </w:numPr>
        <w:tabs>
          <w:tab w:val="right" w:pos="-426"/>
        </w:tabs>
        <w:spacing w:after="0" w:line="240" w:lineRule="auto"/>
        <w:ind w:left="426" w:hanging="426"/>
        <w:jc w:val="both"/>
      </w:pPr>
      <w:r w:rsidRPr="00862C2F">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676CD9D2" w14:textId="77777777" w:rsidR="000A78B4" w:rsidRPr="00862C2F" w:rsidRDefault="000A78B4" w:rsidP="005025F2">
      <w:pPr>
        <w:numPr>
          <w:ilvl w:val="0"/>
          <w:numId w:val="78"/>
        </w:numPr>
        <w:tabs>
          <w:tab w:val="right" w:pos="-426"/>
        </w:tabs>
        <w:spacing w:after="0" w:line="240" w:lineRule="auto"/>
        <w:ind w:left="426" w:hanging="426"/>
        <w:jc w:val="both"/>
      </w:pPr>
      <w:r w:rsidRPr="00862C2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5ED3B82" w14:textId="77777777" w:rsidR="000A78B4" w:rsidRPr="00862C2F" w:rsidRDefault="000A78B4" w:rsidP="005025F2">
      <w:pPr>
        <w:numPr>
          <w:ilvl w:val="0"/>
          <w:numId w:val="78"/>
        </w:numPr>
        <w:tabs>
          <w:tab w:val="right" w:pos="-426"/>
        </w:tabs>
        <w:spacing w:after="0" w:line="240" w:lineRule="auto"/>
        <w:ind w:left="426" w:hanging="426"/>
        <w:jc w:val="both"/>
      </w:pPr>
      <w:r w:rsidRPr="00862C2F">
        <w:t xml:space="preserve">Zobowiązanie podmiotu udostępniającego zasoby, o którym mowa w ust. 3, potwierdza, że stosunek łączący Wykonawcę z podmiotami udostępniającymi zasoby gwarantuje rzeczywisty dostęp do tych zasobów oraz określa w szczególności: </w:t>
      </w:r>
    </w:p>
    <w:p w14:paraId="0910CB7D" w14:textId="77777777" w:rsidR="000A78B4" w:rsidRPr="00862C2F" w:rsidRDefault="000A78B4" w:rsidP="000A78B4">
      <w:pPr>
        <w:numPr>
          <w:ilvl w:val="0"/>
          <w:numId w:val="2"/>
        </w:numPr>
        <w:tabs>
          <w:tab w:val="clear" w:pos="0"/>
        </w:tabs>
        <w:spacing w:after="0" w:line="240" w:lineRule="auto"/>
        <w:ind w:left="567" w:hanging="283"/>
        <w:jc w:val="both"/>
      </w:pPr>
      <w:r w:rsidRPr="00862C2F">
        <w:t xml:space="preserve">zakres dostępnych Wykonawcy zasobów podmiotu udostępniającego zasoby; </w:t>
      </w:r>
    </w:p>
    <w:p w14:paraId="645B250B" w14:textId="77777777" w:rsidR="000A78B4" w:rsidRPr="00862C2F" w:rsidRDefault="000A78B4" w:rsidP="000A78B4">
      <w:pPr>
        <w:numPr>
          <w:ilvl w:val="0"/>
          <w:numId w:val="2"/>
        </w:numPr>
        <w:tabs>
          <w:tab w:val="clear" w:pos="0"/>
        </w:tabs>
        <w:spacing w:after="0" w:line="240" w:lineRule="auto"/>
        <w:ind w:left="567" w:hanging="283"/>
        <w:jc w:val="both"/>
      </w:pPr>
      <w:r w:rsidRPr="00862C2F">
        <w:t xml:space="preserve">sposób i okres udostępnienia Wykonawcy i wykorzystania przez niego zasobów podmiotu udostępniającego te zasoby przy wykonywaniu zamówienia; </w:t>
      </w:r>
    </w:p>
    <w:p w14:paraId="17A8FE66" w14:textId="77777777" w:rsidR="000A78B4" w:rsidRPr="00862C2F" w:rsidRDefault="000A78B4" w:rsidP="000A78B4">
      <w:pPr>
        <w:numPr>
          <w:ilvl w:val="0"/>
          <w:numId w:val="2"/>
        </w:numPr>
        <w:tabs>
          <w:tab w:val="clear" w:pos="0"/>
        </w:tabs>
        <w:spacing w:after="0" w:line="240" w:lineRule="auto"/>
        <w:ind w:left="567" w:hanging="283"/>
        <w:jc w:val="both"/>
        <w:rPr>
          <w:rFonts w:eastAsia="Times New Roman"/>
          <w:i/>
          <w:lang w:eastAsia="pl-PL"/>
        </w:rPr>
      </w:pPr>
      <w:r w:rsidRPr="00862C2F">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9345C01" w14:textId="77777777" w:rsidR="000A78B4" w:rsidRPr="00862C2F" w:rsidRDefault="000A78B4" w:rsidP="000A78B4">
      <w:pPr>
        <w:numPr>
          <w:ilvl w:val="0"/>
          <w:numId w:val="13"/>
        </w:numPr>
        <w:tabs>
          <w:tab w:val="clear" w:pos="0"/>
        </w:tabs>
        <w:spacing w:after="0" w:line="240" w:lineRule="auto"/>
        <w:ind w:left="426" w:hanging="426"/>
        <w:jc w:val="both"/>
        <w:rPr>
          <w:rFonts w:eastAsia="Times New Roman"/>
          <w:i/>
          <w:lang w:eastAsia="pl-PL"/>
        </w:rPr>
      </w:pPr>
      <w:r w:rsidRPr="00862C2F">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862C2F">
        <w:br/>
        <w:t>w art. 112 ust. 2 pkt 3 i 4 ustawy Prawo zamówień publicznych, oraz, jeżeli to dotyczy, kryteriów selekcji, a także bada, czy nie zachodzą wobec tego podmiotu podstawy wykluczenia, które zostały przewidziane względem Wykonawcy.</w:t>
      </w:r>
    </w:p>
    <w:p w14:paraId="78BA811B" w14:textId="77777777" w:rsidR="000A78B4" w:rsidRPr="00862C2F"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862C2F">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5F7D47C" w14:textId="77777777" w:rsidR="000A78B4" w:rsidRPr="00862C2F"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862C2F">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375A1" w:rsidRPr="00862C2F">
        <w:br/>
      </w:r>
      <w:r w:rsidRPr="00862C2F">
        <w:t>w postępowaniu.</w:t>
      </w:r>
    </w:p>
    <w:p w14:paraId="2F9F4D46" w14:textId="77777777" w:rsidR="000A78B4" w:rsidRPr="00FB0F44" w:rsidRDefault="000A78B4" w:rsidP="000A78B4">
      <w:pPr>
        <w:suppressAutoHyphens w:val="0"/>
        <w:spacing w:after="0" w:line="240" w:lineRule="auto"/>
        <w:jc w:val="both"/>
        <w:rPr>
          <w:b/>
          <w:bCs/>
          <w:color w:val="FF0000"/>
        </w:rPr>
      </w:pPr>
      <w:r w:rsidRPr="00862C2F">
        <w:t xml:space="preserve">Wykonawca nie może, po upływie terminu składania wniosków o dopuszczenie do </w:t>
      </w:r>
      <w:r w:rsidR="00D375A1" w:rsidRPr="00862C2F">
        <w:t>udziału w</w:t>
      </w:r>
      <w:r w:rsidRPr="00862C2F">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644110" w14:textId="77777777" w:rsidR="00550AAF" w:rsidRPr="00FB0F4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F341BC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A20B2FD"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37F8C3F" w14:textId="77777777"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14:paraId="4D1AD220" w14:textId="77777777" w:rsidR="00A762F0" w:rsidRPr="00FB0F44" w:rsidRDefault="00A04B44" w:rsidP="005025F2">
      <w:pPr>
        <w:pStyle w:val="Akapitzlist"/>
        <w:numPr>
          <w:ilvl w:val="0"/>
          <w:numId w:val="32"/>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14:paraId="18FBE2E1" w14:textId="77777777" w:rsidR="002A308F" w:rsidRPr="00FB0F44" w:rsidRDefault="002A308F" w:rsidP="005025F2">
      <w:pPr>
        <w:pStyle w:val="Akapitzlist"/>
        <w:numPr>
          <w:ilvl w:val="0"/>
          <w:numId w:val="32"/>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23B8FA2" w14:textId="77777777"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C2E59D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01EEAE"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F2E3EDB" w14:textId="77777777"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14:paraId="58544C26" w14:textId="77777777" w:rsidR="0042373B" w:rsidRPr="00E303C5" w:rsidRDefault="0042373B" w:rsidP="0042373B">
      <w:pPr>
        <w:tabs>
          <w:tab w:val="left" w:pos="-993"/>
        </w:tabs>
        <w:autoSpaceDE w:val="0"/>
        <w:spacing w:before="60" w:after="60" w:line="240" w:lineRule="auto"/>
        <w:jc w:val="both"/>
        <w:rPr>
          <w:lang w:eastAsia="pl-PL"/>
        </w:rPr>
      </w:pPr>
      <w:r w:rsidRPr="00E303C5">
        <w:rPr>
          <w:lang w:eastAsia="pl-PL"/>
        </w:rPr>
        <w:t>Zamawiający</w:t>
      </w:r>
      <w:r>
        <w:rPr>
          <w:lang w:eastAsia="pl-PL"/>
        </w:rPr>
        <w:t xml:space="preserve"> </w:t>
      </w:r>
      <w:r w:rsidRPr="00E303C5">
        <w:rPr>
          <w:b/>
          <w:u w:val="single"/>
          <w:lang w:eastAsia="pl-PL"/>
        </w:rPr>
        <w:t>dopuszcza</w:t>
      </w:r>
      <w:r w:rsidRPr="00E303C5">
        <w:rPr>
          <w:lang w:eastAsia="pl-PL"/>
        </w:rPr>
        <w:t xml:space="preserve"> możliwość składania ofert częściowych.</w:t>
      </w:r>
    </w:p>
    <w:p w14:paraId="34FA38A7" w14:textId="39936103" w:rsidR="0042373B" w:rsidRDefault="0042373B" w:rsidP="0042373B">
      <w:pPr>
        <w:pStyle w:val="Bezodstpw"/>
        <w:spacing w:before="60"/>
        <w:ind w:left="142"/>
        <w:jc w:val="both"/>
        <w:rPr>
          <w:rFonts w:ascii="Times New Roman" w:eastAsia="Times New Roman" w:hAnsi="Times New Roman" w:cs="Times New Roman"/>
          <w:lang w:eastAsia="pl-PL"/>
        </w:rPr>
      </w:pPr>
      <w:r w:rsidRPr="0042373B">
        <w:rPr>
          <w:rFonts w:ascii="Times New Roman" w:eastAsia="Times New Roman" w:hAnsi="Times New Roman" w:cs="Times New Roman"/>
          <w:b/>
          <w:bCs/>
          <w:lang w:eastAsia="pl-PL"/>
        </w:rPr>
        <w:t>Część I</w:t>
      </w:r>
      <w:r>
        <w:rPr>
          <w:rFonts w:ascii="Times New Roman" w:eastAsia="Times New Roman" w:hAnsi="Times New Roman" w:cs="Times New Roman"/>
          <w:lang w:eastAsia="pl-PL"/>
        </w:rPr>
        <w:t xml:space="preserve"> krzesła i fotele</w:t>
      </w:r>
    </w:p>
    <w:p w14:paraId="7E5C3941" w14:textId="2F033CEB" w:rsidR="0042373B" w:rsidRPr="001670F1" w:rsidRDefault="0042373B" w:rsidP="0042373B">
      <w:pPr>
        <w:pStyle w:val="Bezodstpw"/>
        <w:spacing w:before="60"/>
        <w:ind w:left="142"/>
        <w:jc w:val="both"/>
        <w:rPr>
          <w:rFonts w:ascii="Times New Roman" w:eastAsia="Times New Roman" w:hAnsi="Times New Roman" w:cs="Times New Roman"/>
          <w:lang w:eastAsia="pl-PL"/>
        </w:rPr>
      </w:pPr>
      <w:r w:rsidRPr="0042373B">
        <w:rPr>
          <w:rFonts w:ascii="Times New Roman" w:eastAsia="Times New Roman" w:hAnsi="Times New Roman" w:cs="Times New Roman"/>
          <w:b/>
          <w:bCs/>
          <w:lang w:eastAsia="pl-PL"/>
        </w:rPr>
        <w:t>Część II</w:t>
      </w:r>
      <w:r>
        <w:rPr>
          <w:rFonts w:ascii="Times New Roman" w:eastAsia="Times New Roman" w:hAnsi="Times New Roman" w:cs="Times New Roman"/>
          <w:lang w:eastAsia="pl-PL"/>
        </w:rPr>
        <w:t xml:space="preserve"> meble różne</w:t>
      </w:r>
    </w:p>
    <w:p w14:paraId="1BFD7A21" w14:textId="77777777" w:rsidR="0088607B" w:rsidRPr="008D5669" w:rsidRDefault="0088607B" w:rsidP="0056323C">
      <w:pPr>
        <w:pStyle w:val="Bezodstpw"/>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53AF1E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43082C"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49D6510"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39DFBC35" w14:textId="4E829D14" w:rsidR="0042373B" w:rsidRDefault="0042373B" w:rsidP="0042373B">
      <w:pPr>
        <w:pStyle w:val="Bezodstpw"/>
        <w:spacing w:before="60"/>
        <w:jc w:val="both"/>
        <w:rPr>
          <w:rFonts w:ascii="Times New Roman" w:hAnsi="Times New Roman" w:cs="Times New Roman"/>
        </w:rPr>
      </w:pPr>
      <w:r>
        <w:rPr>
          <w:rFonts w:ascii="Times New Roman" w:hAnsi="Times New Roman" w:cs="Times New Roman"/>
        </w:rPr>
        <w:t xml:space="preserve">Ofertę można złożyć na </w:t>
      </w:r>
      <w:r w:rsidRPr="0097772F">
        <w:rPr>
          <w:rFonts w:ascii="Times New Roman" w:hAnsi="Times New Roman" w:cs="Times New Roman"/>
          <w:b/>
        </w:rPr>
        <w:t>wszystkie</w:t>
      </w:r>
      <w:r>
        <w:rPr>
          <w:rFonts w:ascii="Times New Roman" w:hAnsi="Times New Roman" w:cs="Times New Roman"/>
        </w:rPr>
        <w:t xml:space="preserve"> części.</w:t>
      </w:r>
    </w:p>
    <w:p w14:paraId="03D0E6D4" w14:textId="77777777" w:rsidR="0042373B" w:rsidRPr="004B34E4" w:rsidRDefault="0042373B" w:rsidP="0042373B">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D5445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0CD323"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20CBA4F" w14:textId="77777777"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14F3D506" w14:textId="77777777" w:rsidR="00550AAF" w:rsidRPr="00FB0F44" w:rsidRDefault="00A04B44" w:rsidP="00163B4B">
      <w:pPr>
        <w:pStyle w:val="Bezodstpw"/>
        <w:spacing w:before="20"/>
        <w:jc w:val="both"/>
        <w:rPr>
          <w:rFonts w:ascii="Times New Roman" w:hAnsi="Times New Roman" w:cs="Times New Roman"/>
          <w:b/>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14:paraId="693FFB2E"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FCE92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93EFCC"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4634805"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14:paraId="62CF6D6F" w14:textId="77777777"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14:paraId="4AA63708" w14:textId="77777777"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850111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9A0379"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6084236E" w14:textId="77777777"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14:paraId="42ABBEC6"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14:paraId="51C28699" w14:textId="77777777"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14:paraId="77F94074" w14:textId="77777777" w:rsidTr="001A62A6">
        <w:trPr>
          <w:trHeight w:val="432"/>
        </w:trPr>
        <w:tc>
          <w:tcPr>
            <w:tcW w:w="1809" w:type="dxa"/>
            <w:shd w:val="clear" w:color="auto" w:fill="D9D9D9"/>
            <w:vAlign w:val="center"/>
          </w:tcPr>
          <w:p w14:paraId="2EB27F2A"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14:paraId="10C53119" w14:textId="77777777"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02AA112"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lastRenderedPageBreak/>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14:paraId="6E71FDFD"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764536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29B392"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8DAA7CE" w14:textId="77777777"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14:paraId="0EE0F196" w14:textId="77777777"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0F44">
        <w:rPr>
          <w:rFonts w:ascii="Times New Roman" w:eastAsia="Times New Roman" w:hAnsi="Times New Roman" w:cs="Times New Roman"/>
          <w:lang w:eastAsia="pl-PL"/>
        </w:rPr>
        <w:t xml:space="preserve">nie </w:t>
      </w:r>
      <w:r w:rsidRPr="00FB0F44">
        <w:rPr>
          <w:rFonts w:ascii="Times New Roman" w:eastAsia="Times New Roman" w:hAnsi="Times New Roman" w:cs="Times New Roman"/>
          <w:lang w:eastAsia="pl-PL"/>
        </w:rPr>
        <w:t>przewiduje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14:paraId="66A0C66E" w14:textId="77777777"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C669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E959FB" w14:textId="77777777" w:rsidR="00550AAF" w:rsidRPr="00FB0F44" w:rsidRDefault="00A04B44" w:rsidP="00092AEC">
            <w:pPr>
              <w:spacing w:after="0" w:line="240" w:lineRule="auto"/>
              <w:rPr>
                <w:rFonts w:eastAsia="Times New Roman"/>
                <w:b/>
              </w:rPr>
            </w:pPr>
            <w:r w:rsidRPr="00FB0F44">
              <w:rPr>
                <w:rFonts w:eastAsia="Times New Roman"/>
                <w:b/>
              </w:rPr>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532DBADD" w14:textId="77777777"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14:paraId="25E772A0" w14:textId="77777777"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14:paraId="3B252949" w14:textId="77777777"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E9EF1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DA219"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F3064FB" w14:textId="77777777"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2A21482" w14:textId="77777777"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14:paraId="3EF9947F" w14:textId="77777777"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C76649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C29ABE"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FB70CE4"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14:paraId="24FCCB12"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14:paraId="11073474"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Rozliczenia między Zamawiającym a Wykonawcą będą prowadzone w złotych polskich (PLN).</w:t>
      </w:r>
    </w:p>
    <w:p w14:paraId="5C74017C"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14:paraId="6969C67D"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F2A00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F09E73"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EFB70FA"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14:paraId="195F8575" w14:textId="77777777"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14:paraId="008F98E6"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265F03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E9564B"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55A05190" w14:textId="77777777"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1BBE6479"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14:paraId="722149A7"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C51564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2137865"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FFE5D62"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14:paraId="77673B20"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14:paraId="4E544551"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486480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1F416A9"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C1609E4"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14:paraId="3E85B9A3"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p w14:paraId="2B2F898B"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037FC60"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59BC5F7A"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AA7BE30" w14:textId="77777777"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7ED9A68B"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p w14:paraId="7ED7211F"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09577B7"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E1EAFCE"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A4B29F6"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14:paraId="111E8DE9" w14:textId="77777777" w:rsidR="004F1428" w:rsidRPr="00FB0F44" w:rsidRDefault="00A04B44">
      <w:pPr>
        <w:spacing w:before="60" w:after="0" w:line="240" w:lineRule="auto"/>
        <w:jc w:val="both"/>
        <w:rPr>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p w14:paraId="5C36E2BC"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D1136A3"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0A51DE3"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9787445" w14:textId="77777777" w:rsidR="00550AAF" w:rsidRPr="00FB0F44" w:rsidRDefault="00A04B44">
            <w:pPr>
              <w:spacing w:after="0" w:line="240" w:lineRule="auto"/>
              <w:jc w:val="both"/>
            </w:pPr>
            <w:r w:rsidRPr="00FB0F44">
              <w:rPr>
                <w:rFonts w:eastAsia="Times New Roman"/>
                <w:b/>
                <w:lang w:eastAsia="pl-PL"/>
              </w:rPr>
              <w:t>Klauzula informacyjna z art. 13 RODO do zastosowania przez Zamawiających  w celu związanym z postępowaniem o udzielenie zamówienia publicznego</w:t>
            </w:r>
          </w:p>
        </w:tc>
      </w:tr>
    </w:tbl>
    <w:p w14:paraId="5869CE33" w14:textId="77777777"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0F44">
        <w:rPr>
          <w:rFonts w:eastAsia="Times New Roman"/>
          <w:lang w:eastAsia="pl-PL"/>
        </w:rPr>
        <w:t xml:space="preserve">dalej „RODO”, informuję, że: </w:t>
      </w:r>
    </w:p>
    <w:p w14:paraId="6E186333" w14:textId="77777777" w:rsidR="00550AAF" w:rsidRPr="00FB0F44" w:rsidRDefault="00A04B44" w:rsidP="001F4691">
      <w:pPr>
        <w:numPr>
          <w:ilvl w:val="0"/>
          <w:numId w:val="17"/>
        </w:numPr>
        <w:spacing w:after="0" w:line="240" w:lineRule="auto"/>
        <w:ind w:left="426" w:hanging="426"/>
        <w:contextualSpacing/>
        <w:jc w:val="both"/>
        <w:rPr>
          <w:rFonts w:eastAsia="Times New Roman"/>
          <w:i/>
          <w:lang w:eastAsia="pl-PL"/>
        </w:rPr>
      </w:pPr>
      <w:r w:rsidRPr="00FB0F44">
        <w:rPr>
          <w:rFonts w:eastAsia="Times New Roman"/>
          <w:lang w:eastAsia="pl-PL"/>
        </w:rPr>
        <w:t xml:space="preserve">administratorem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14:paraId="38A29237"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inspektorem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iod@amw.gdynia.pl, 261-262-644/ *;</w:t>
      </w:r>
    </w:p>
    <w:p w14:paraId="4FD01707" w14:textId="127F3282" w:rsidR="00550AAF" w:rsidRPr="00FB0F44" w:rsidRDefault="00A04B44" w:rsidP="00110BF3">
      <w:pPr>
        <w:numPr>
          <w:ilvl w:val="0"/>
          <w:numId w:val="8"/>
        </w:numPr>
        <w:spacing w:after="160" w:line="240" w:lineRule="auto"/>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9A69A9">
        <w:rPr>
          <w:b/>
          <w:bCs/>
          <w:i/>
        </w:rPr>
        <w:t>AMW-KANC.SZP.2712.</w:t>
      </w:r>
      <w:r w:rsidR="006A4304">
        <w:rPr>
          <w:b/>
          <w:bCs/>
          <w:i/>
        </w:rPr>
        <w:t>7</w:t>
      </w:r>
      <w:r w:rsidR="0042373B">
        <w:rPr>
          <w:b/>
          <w:bCs/>
          <w:i/>
        </w:rPr>
        <w:t>6</w:t>
      </w:r>
      <w:r w:rsidR="00110BF3" w:rsidRPr="00110BF3">
        <w:rPr>
          <w:b/>
          <w:bCs/>
          <w:i/>
        </w:rPr>
        <w:t>.2023</w:t>
      </w:r>
      <w:r w:rsidRPr="00FB0F44">
        <w:t xml:space="preserve">prowadzonym w trybie </w:t>
      </w:r>
      <w:r w:rsidRPr="00FB0F44">
        <w:rPr>
          <w:b/>
        </w:rPr>
        <w:t xml:space="preserve">podstawowym (z art. 275 </w:t>
      </w:r>
      <w:r w:rsidR="008E23A2">
        <w:rPr>
          <w:b/>
        </w:rPr>
        <w:t>pkt</w:t>
      </w:r>
      <w:r w:rsidR="00C11FAD">
        <w:rPr>
          <w:b/>
        </w:rPr>
        <w:t>.</w:t>
      </w:r>
      <w:r w:rsidRPr="00FB0F44">
        <w:rPr>
          <w:b/>
        </w:rPr>
        <w:t xml:space="preserve"> 1 </w:t>
      </w:r>
      <w:proofErr w:type="spellStart"/>
      <w:r w:rsidRPr="00FB0F44">
        <w:rPr>
          <w:b/>
        </w:rPr>
        <w:t>Pzp</w:t>
      </w:r>
      <w:proofErr w:type="spellEnd"/>
      <w:r w:rsidRPr="00FB0F44">
        <w:rPr>
          <w:b/>
        </w:rPr>
        <w:t>)</w:t>
      </w:r>
    </w:p>
    <w:p w14:paraId="7D105995" w14:textId="635E7C59"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i 4, </w:t>
      </w:r>
      <w:r w:rsidR="00AA1596" w:rsidRPr="00FB0F44">
        <w:rPr>
          <w:rFonts w:eastAsia="Times New Roman"/>
          <w:lang w:eastAsia="pl-PL"/>
        </w:rPr>
        <w:t xml:space="preserve"> art.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z 20</w:t>
      </w:r>
      <w:r w:rsidR="00631397" w:rsidRPr="00FB0F44">
        <w:rPr>
          <w:rFonts w:eastAsia="Times New Roman"/>
          <w:lang w:eastAsia="pl-PL"/>
        </w:rPr>
        <w:t>2</w:t>
      </w:r>
      <w:r w:rsidR="0042373B">
        <w:rPr>
          <w:rFonts w:eastAsia="Times New Roman"/>
          <w:lang w:eastAsia="pl-PL"/>
        </w:rPr>
        <w:t>3</w:t>
      </w:r>
      <w:r w:rsidRPr="00FB0F44">
        <w:rPr>
          <w:rFonts w:eastAsia="Times New Roman"/>
          <w:lang w:eastAsia="pl-PL"/>
        </w:rPr>
        <w:t xml:space="preserve"> r. poz. </w:t>
      </w:r>
      <w:r w:rsidR="0042373B">
        <w:rPr>
          <w:rFonts w:eastAsia="Times New Roman"/>
          <w:lang w:eastAsia="pl-PL"/>
        </w:rPr>
        <w:t>1605</w:t>
      </w:r>
      <w:r w:rsidRPr="00FB0F44">
        <w:rPr>
          <w:rFonts w:eastAsia="Times New Roman"/>
          <w:lang w:eastAsia="pl-PL"/>
        </w:rPr>
        <w:t xml:space="preserve">), dalej „ustawa </w:t>
      </w:r>
      <w:proofErr w:type="spellStart"/>
      <w:r w:rsidRPr="00FB0F44">
        <w:rPr>
          <w:rFonts w:eastAsia="Times New Roman"/>
          <w:lang w:eastAsia="pl-PL"/>
        </w:rPr>
        <w:t>Pzp</w:t>
      </w:r>
      <w:proofErr w:type="spellEnd"/>
      <w:r w:rsidRPr="00FB0F44">
        <w:rPr>
          <w:rFonts w:eastAsia="Times New Roman"/>
          <w:lang w:eastAsia="pl-PL"/>
        </w:rPr>
        <w:t xml:space="preserve">”;  </w:t>
      </w:r>
    </w:p>
    <w:p w14:paraId="77499480"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w:t>
      </w:r>
      <w:proofErr w:type="spellStart"/>
      <w:r w:rsidRPr="00FB0F44">
        <w:rPr>
          <w:rFonts w:eastAsia="Times New Roman"/>
          <w:lang w:eastAsia="pl-PL"/>
        </w:rPr>
        <w:t>Pzp</w:t>
      </w:r>
      <w:proofErr w:type="spellEnd"/>
      <w:r w:rsidRPr="00FB0F44">
        <w:rPr>
          <w:rFonts w:eastAsia="Times New Roman"/>
          <w:lang w:eastAsia="pl-PL"/>
        </w:rPr>
        <w:t>, przez okres 4 lat od dnia zakończenia postępowania o udzielenie zamówienia, a jeżeli czas trwania umowy przekracza 4 lata, okres przechowywania obejmuje cały czas trwania umowy;</w:t>
      </w:r>
    </w:p>
    <w:p w14:paraId="5CD2D794" w14:textId="77777777" w:rsidR="00550AAF" w:rsidRPr="00FB0F44" w:rsidRDefault="00A04B44" w:rsidP="001F4691">
      <w:pPr>
        <w:numPr>
          <w:ilvl w:val="0"/>
          <w:numId w:val="8"/>
        </w:numPr>
        <w:spacing w:after="160" w:line="240" w:lineRule="auto"/>
        <w:ind w:left="426" w:hanging="426"/>
        <w:contextualSpacing/>
        <w:jc w:val="both"/>
        <w:rPr>
          <w:rFonts w:eastAsia="Times New Roman"/>
          <w:b/>
          <w:i/>
          <w:lang w:eastAsia="pl-PL"/>
        </w:rPr>
      </w:pPr>
      <w:r w:rsidRPr="00FB0F44">
        <w:rPr>
          <w:rFonts w:eastAsia="Times New Roman"/>
          <w:lang w:eastAsia="pl-PL"/>
        </w:rPr>
        <w:t xml:space="preserve">obowiązek podania przez Panią/Pana danych osobowych bezpośrednio Pani/Pana dotyczących jest wymogiem ustawowym określonym w przepisach ustawy </w:t>
      </w:r>
      <w:proofErr w:type="spellStart"/>
      <w:r w:rsidRPr="00FB0F44">
        <w:rPr>
          <w:rFonts w:eastAsia="Times New Roman"/>
          <w:lang w:eastAsia="pl-PL"/>
        </w:rPr>
        <w:t>Pzp</w:t>
      </w:r>
      <w:proofErr w:type="spellEnd"/>
      <w:r w:rsidRPr="00FB0F44">
        <w:rPr>
          <w:rFonts w:eastAsia="Times New Roman"/>
          <w:lang w:eastAsia="pl-PL"/>
        </w:rPr>
        <w:t xml:space="preserve">, związanym z udziałem </w:t>
      </w:r>
      <w:r w:rsidRPr="00FB0F44">
        <w:rPr>
          <w:rFonts w:eastAsia="Times New Roman"/>
          <w:lang w:eastAsia="pl-PL"/>
        </w:rPr>
        <w:br/>
        <w:t xml:space="preserve">w postępowaniu o udzielenie zamówienia publicznego; konsekwencje niepodania określonych danych wynikają z ustawy </w:t>
      </w:r>
      <w:proofErr w:type="spellStart"/>
      <w:r w:rsidRPr="00FB0F44">
        <w:rPr>
          <w:rFonts w:eastAsia="Times New Roman"/>
          <w:lang w:eastAsia="pl-PL"/>
        </w:rPr>
        <w:t>Pzp</w:t>
      </w:r>
      <w:proofErr w:type="spellEnd"/>
      <w:r w:rsidRPr="00FB0F44">
        <w:rPr>
          <w:rFonts w:eastAsia="Times New Roman"/>
          <w:lang w:eastAsia="pl-PL"/>
        </w:rPr>
        <w:t xml:space="preserve">;  </w:t>
      </w:r>
    </w:p>
    <w:p w14:paraId="1FA523F5" w14:textId="77777777" w:rsidR="00550AAF" w:rsidRPr="00FB0F44" w:rsidRDefault="00A04B44" w:rsidP="001F4691">
      <w:pPr>
        <w:numPr>
          <w:ilvl w:val="0"/>
          <w:numId w:val="8"/>
        </w:numPr>
        <w:spacing w:after="160" w:line="240" w:lineRule="auto"/>
        <w:ind w:left="426" w:hanging="426"/>
        <w:contextualSpacing/>
        <w:jc w:val="both"/>
        <w:rPr>
          <w:rFonts w:eastAsia="Times New Roman"/>
          <w:lang w:eastAsia="pl-PL"/>
        </w:rPr>
      </w:pPr>
      <w:r w:rsidRPr="00FB0F44">
        <w:rPr>
          <w:rFonts w:eastAsia="Times New Roman"/>
          <w:lang w:eastAsia="pl-PL"/>
        </w:rPr>
        <w:t>w odniesieniu do Pani/Pana danych osobowych decyzje nie będą podejmowane w sposób zautomatyzowany, stosowanie do art. 22 RODO;</w:t>
      </w:r>
    </w:p>
    <w:p w14:paraId="1D6123A8"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posiada Pani/Pan:</w:t>
      </w:r>
    </w:p>
    <w:p w14:paraId="32A1999B" w14:textId="77777777"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na podstawie art. 15 RODO prawo dostępu do danych osobowych Pani/Pana dotyczących;</w:t>
      </w:r>
    </w:p>
    <w:p w14:paraId="7C8EA446" w14:textId="77777777" w:rsidR="00550AAF" w:rsidRPr="00FB0F44" w:rsidRDefault="00A04B44" w:rsidP="001F4691">
      <w:pPr>
        <w:numPr>
          <w:ilvl w:val="0"/>
          <w:numId w:val="7"/>
        </w:numPr>
        <w:spacing w:after="160" w:line="240" w:lineRule="auto"/>
        <w:ind w:left="709" w:hanging="283"/>
        <w:contextualSpacing/>
        <w:jc w:val="both"/>
      </w:pPr>
      <w:r w:rsidRPr="00FB0F44">
        <w:rPr>
          <w:rFonts w:eastAsia="Times New Roman"/>
          <w:lang w:eastAsia="pl-PL"/>
        </w:rPr>
        <w:t xml:space="preserve">na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14:paraId="074110E3" w14:textId="77777777"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 xml:space="preserve">na podstawie art. 18 RODO prawo żądania od administratora ograniczenia przetwarzania danych osobowych z zastrzeżeniem przypadków, o których mowa w art. 18 ust. 2 RODO ***;  </w:t>
      </w:r>
    </w:p>
    <w:p w14:paraId="663186E4" w14:textId="77777777" w:rsidR="00550AAF" w:rsidRPr="00FB0F44" w:rsidRDefault="00A04B44" w:rsidP="001F4691">
      <w:pPr>
        <w:numPr>
          <w:ilvl w:val="0"/>
          <w:numId w:val="7"/>
        </w:numPr>
        <w:spacing w:after="160" w:line="240" w:lineRule="auto"/>
        <w:ind w:left="709" w:hanging="283"/>
        <w:contextualSpacing/>
        <w:jc w:val="both"/>
        <w:rPr>
          <w:rFonts w:eastAsia="Times New Roman"/>
          <w:i/>
          <w:lang w:eastAsia="pl-PL"/>
        </w:rPr>
      </w:pPr>
      <w:r w:rsidRPr="00FB0F44">
        <w:rPr>
          <w:rFonts w:eastAsia="Times New Roman"/>
          <w:lang w:eastAsia="pl-PL"/>
        </w:rPr>
        <w:t>prawo do wniesienia skargi do Prezesa Urzędu Ochrony Danych Osobowych, gdy uzna Pani/Pan, że przetwarzanie danych osobowych Pani/Pana dotyczących narusza przepisy RODO;</w:t>
      </w:r>
    </w:p>
    <w:p w14:paraId="1510BC09" w14:textId="77777777" w:rsidR="00550AAF" w:rsidRPr="00FB0F44" w:rsidRDefault="00A04B44" w:rsidP="001F4691">
      <w:pPr>
        <w:numPr>
          <w:ilvl w:val="0"/>
          <w:numId w:val="8"/>
        </w:numPr>
        <w:spacing w:after="160" w:line="240" w:lineRule="auto"/>
        <w:ind w:left="426" w:hanging="426"/>
        <w:contextualSpacing/>
        <w:jc w:val="both"/>
        <w:rPr>
          <w:rFonts w:eastAsia="Times New Roman"/>
          <w:i/>
          <w:lang w:eastAsia="pl-PL"/>
        </w:rPr>
      </w:pPr>
      <w:r w:rsidRPr="00FB0F44">
        <w:rPr>
          <w:rFonts w:eastAsia="Times New Roman"/>
          <w:lang w:eastAsia="pl-PL"/>
        </w:rPr>
        <w:t>nie przysługuje Pani/Panu:</w:t>
      </w:r>
    </w:p>
    <w:p w14:paraId="3E0A6BA1" w14:textId="77777777" w:rsidR="00550AAF" w:rsidRPr="00FB0F44" w:rsidRDefault="00A04B44" w:rsidP="001F4691">
      <w:pPr>
        <w:numPr>
          <w:ilvl w:val="0"/>
          <w:numId w:val="14"/>
        </w:numPr>
        <w:spacing w:after="160" w:line="240" w:lineRule="auto"/>
        <w:ind w:left="709" w:hanging="283"/>
        <w:contextualSpacing/>
        <w:jc w:val="both"/>
        <w:rPr>
          <w:rFonts w:eastAsia="Times New Roman"/>
          <w:i/>
          <w:lang w:eastAsia="pl-PL"/>
        </w:rPr>
      </w:pPr>
      <w:r w:rsidRPr="00FB0F44">
        <w:rPr>
          <w:rFonts w:eastAsia="Times New Roman"/>
          <w:lang w:eastAsia="pl-PL"/>
        </w:rPr>
        <w:t>w związku z art. 17 ust. 3 lit. b, d lub e RODO prawo do usunięcia danych osobowych;</w:t>
      </w:r>
    </w:p>
    <w:p w14:paraId="30CFC878" w14:textId="77777777" w:rsidR="00550AAF" w:rsidRPr="00FB0F44" w:rsidRDefault="00A04B44" w:rsidP="001F4691">
      <w:pPr>
        <w:numPr>
          <w:ilvl w:val="0"/>
          <w:numId w:val="14"/>
        </w:numPr>
        <w:spacing w:after="160" w:line="240" w:lineRule="auto"/>
        <w:ind w:left="709" w:hanging="283"/>
        <w:contextualSpacing/>
        <w:jc w:val="both"/>
        <w:rPr>
          <w:rFonts w:eastAsia="Times New Roman"/>
          <w:b/>
          <w:i/>
          <w:lang w:eastAsia="pl-PL"/>
        </w:rPr>
      </w:pPr>
      <w:r w:rsidRPr="00FB0F44">
        <w:rPr>
          <w:rFonts w:eastAsia="Times New Roman"/>
          <w:lang w:eastAsia="pl-PL"/>
        </w:rPr>
        <w:t>prawo do przenoszenia danych osobowych, o którym mowa w art. 20 RODO;</w:t>
      </w:r>
    </w:p>
    <w:p w14:paraId="2E4A7A4A" w14:textId="77777777" w:rsidR="00550AAF" w:rsidRPr="00FB0F44" w:rsidRDefault="00A04B44" w:rsidP="001F4691">
      <w:pPr>
        <w:numPr>
          <w:ilvl w:val="0"/>
          <w:numId w:val="14"/>
        </w:numPr>
        <w:spacing w:before="120" w:after="120" w:line="240" w:lineRule="auto"/>
        <w:ind w:left="709" w:hanging="283"/>
        <w:contextualSpacing/>
        <w:jc w:val="both"/>
      </w:pPr>
      <w:r w:rsidRPr="00FB0F44">
        <w:rPr>
          <w:rFonts w:eastAsia="Times New Roman"/>
          <w:b/>
          <w:lang w:eastAsia="pl-PL"/>
        </w:rPr>
        <w:t>na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14:paraId="7A42226D" w14:textId="77777777" w:rsidR="00550AAF" w:rsidRPr="00FB0F44" w:rsidRDefault="00A04B44" w:rsidP="00163B4B">
      <w:pPr>
        <w:spacing w:after="0" w:line="240" w:lineRule="auto"/>
        <w:ind w:left="142" w:hanging="142"/>
        <w:jc w:val="both"/>
        <w:rPr>
          <w:i/>
          <w:sz w:val="18"/>
          <w:szCs w:val="18"/>
        </w:rPr>
      </w:pPr>
      <w:r w:rsidRPr="00FB0F4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62F9C9E" w14:textId="77777777" w:rsidR="00550AAF" w:rsidRPr="00FB0F44" w:rsidRDefault="00A04B44" w:rsidP="006F4CFF">
      <w:pPr>
        <w:spacing w:after="0" w:line="240" w:lineRule="auto"/>
        <w:ind w:left="284" w:hanging="284"/>
        <w:contextualSpacing/>
        <w:jc w:val="both"/>
        <w:rPr>
          <w:sz w:val="18"/>
          <w:szCs w:val="18"/>
        </w:rPr>
      </w:pPr>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 xml:space="preserve">Wyjaśnienie: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14:paraId="7B983E53" w14:textId="77777777"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 xml:space="preserve">o udzielenie zamówienia publicznego ani zmianą postanowień umowy w zakresie niezgodnym z ustawą </w:t>
      </w:r>
      <w:proofErr w:type="spellStart"/>
      <w:r w:rsidR="00913F3F" w:rsidRPr="00FB0F44">
        <w:rPr>
          <w:i/>
          <w:sz w:val="18"/>
          <w:szCs w:val="18"/>
        </w:rPr>
        <w:t>Pzp</w:t>
      </w:r>
      <w:proofErr w:type="spellEnd"/>
      <w:r w:rsidR="00913F3F" w:rsidRPr="00FB0F44">
        <w:rPr>
          <w:i/>
          <w:sz w:val="18"/>
          <w:szCs w:val="18"/>
        </w:rPr>
        <w:t xml:space="preserve"> oraz nie może naruszać integralności protokołu oraz jego załączników.</w:t>
      </w:r>
    </w:p>
    <w:p w14:paraId="1A9BE9B2" w14:textId="77777777" w:rsidR="00913F3F"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14:paraId="6A6108BC" w14:textId="77777777" w:rsidR="00B20B2C" w:rsidRPr="00FB0F44" w:rsidRDefault="00B20B2C" w:rsidP="00913F3F">
      <w:pPr>
        <w:spacing w:after="0" w:line="240" w:lineRule="auto"/>
        <w:ind w:left="284" w:hanging="284"/>
        <w:contextualSpacing/>
        <w:jc w:val="both"/>
        <w:rPr>
          <w:rFonts w:eastAsia="Times New Roman"/>
          <w:i/>
          <w:sz w:val="18"/>
          <w:szCs w:val="18"/>
          <w:lang w:eastAsia="pl-PL"/>
        </w:rPr>
      </w:pPr>
    </w:p>
    <w:p w14:paraId="2799018B" w14:textId="77777777" w:rsidR="00B20B2C" w:rsidRPr="00FB0F44" w:rsidRDefault="00B20B2C"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7435EC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3DD04E4" w14:textId="77777777"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41117F09" w14:textId="77777777"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14:paraId="4E98B2D7" w14:textId="77777777"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14:paraId="5311D02D" w14:textId="77777777" w:rsidR="00701B91" w:rsidRPr="00FB0F44" w:rsidRDefault="00701B91" w:rsidP="00701B91">
      <w:pPr>
        <w:spacing w:after="0" w:line="240" w:lineRule="auto"/>
        <w:jc w:val="both"/>
        <w:rPr>
          <w:rFonts w:eastAsia="Times New Roman"/>
          <w:b/>
          <w:sz w:val="10"/>
          <w:szCs w:val="10"/>
          <w:lang w:eastAsia="pl-PL"/>
        </w:rPr>
      </w:pPr>
    </w:p>
    <w:p w14:paraId="68E1F9D3" w14:textId="77777777" w:rsidR="0042373B" w:rsidRPr="00BB0A73" w:rsidRDefault="0042373B" w:rsidP="0042373B">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Pr="00BB0A73">
        <w:rPr>
          <w:rFonts w:ascii="Times New Roman" w:eastAsia="Times New Roman" w:hAnsi="Times New Roman" w:cs="Times New Roman"/>
          <w:lang w:eastAsia="pl-PL"/>
        </w:rPr>
        <w:t xml:space="preserve">             Formularz ofertowy</w:t>
      </w:r>
    </w:p>
    <w:p w14:paraId="403A0FCF" w14:textId="77777777" w:rsidR="0042373B" w:rsidRPr="00BB0A73" w:rsidRDefault="0042373B" w:rsidP="0042373B">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lastRenderedPageBreak/>
        <w:t>Załącznik nr 2</w:t>
      </w:r>
      <w:r w:rsidRPr="00BB0A73">
        <w:rPr>
          <w:rFonts w:ascii="Times New Roman" w:eastAsia="Times New Roman" w:hAnsi="Times New Roman" w:cs="Times New Roman"/>
          <w:lang w:eastAsia="pl-PL"/>
        </w:rPr>
        <w:t xml:space="preserve">             Opis przedmiotu zamówienia</w:t>
      </w:r>
    </w:p>
    <w:p w14:paraId="0E7D5138" w14:textId="77777777" w:rsidR="0042373B" w:rsidRPr="00BB0A73" w:rsidRDefault="0042373B" w:rsidP="0042373B">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Projekt umowy</w:t>
      </w:r>
    </w:p>
    <w:p w14:paraId="78A17CB9" w14:textId="77777777" w:rsidR="0042373B" w:rsidRPr="00BB0A73" w:rsidRDefault="0042373B" w:rsidP="0042373B">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Oświadczenie o grupie kapitałowej</w:t>
      </w:r>
    </w:p>
    <w:p w14:paraId="663ACBED" w14:textId="77777777" w:rsidR="0042373B" w:rsidRDefault="0042373B" w:rsidP="0042373B">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Oświadczenie Wykonawcy o braku podstaw do wykluczenia</w:t>
      </w:r>
    </w:p>
    <w:p w14:paraId="78AE33B6" w14:textId="77777777" w:rsidR="0042373B" w:rsidRPr="00BB0A73" w:rsidRDefault="0042373B" w:rsidP="0042373B">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6             </w:t>
      </w:r>
      <w:r w:rsidRPr="00B42C18">
        <w:rPr>
          <w:rFonts w:ascii="Times New Roman" w:eastAsia="Times New Roman" w:hAnsi="Times New Roman" w:cs="Times New Roman"/>
          <w:lang w:eastAsia="pl-PL"/>
        </w:rPr>
        <w:t>Oświadczenie o spełnieniu warunków</w:t>
      </w:r>
    </w:p>
    <w:p w14:paraId="4E02CD8B" w14:textId="77777777" w:rsidR="0042373B" w:rsidRPr="00BB0A73" w:rsidRDefault="0042373B" w:rsidP="0042373B">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w:t>
      </w:r>
      <w:r>
        <w:rPr>
          <w:rFonts w:ascii="Times New Roman" w:hAnsi="Times New Roman" w:cs="Times New Roman"/>
          <w:b/>
        </w:rPr>
        <w:t>7</w:t>
      </w:r>
      <w:r w:rsidRPr="00BB0A73">
        <w:rPr>
          <w:rFonts w:ascii="Times New Roman" w:hAnsi="Times New Roman" w:cs="Times New Roman"/>
          <w:b/>
        </w:rPr>
        <w:t xml:space="preserve">             </w:t>
      </w:r>
      <w:r w:rsidRPr="00BB0A73">
        <w:rPr>
          <w:rFonts w:ascii="Times New Roman" w:hAnsi="Times New Roman" w:cs="Times New Roman"/>
        </w:rPr>
        <w:t>Oświadczenie z art. 117 ust 4</w:t>
      </w:r>
    </w:p>
    <w:p w14:paraId="5C943439" w14:textId="77777777" w:rsidR="0042373B" w:rsidRPr="00BB0A73" w:rsidRDefault="0042373B" w:rsidP="0042373B">
      <w:pPr>
        <w:pStyle w:val="Akapitzlist"/>
        <w:spacing w:after="0" w:line="240" w:lineRule="auto"/>
        <w:ind w:left="1985" w:hanging="1985"/>
        <w:rPr>
          <w:rFonts w:ascii="Times New Roman" w:eastAsia="Times New Roman" w:hAnsi="Times New Roman" w:cs="Times New Roman"/>
          <w:b/>
          <w:lang w:eastAsia="pl-PL"/>
        </w:rPr>
      </w:pPr>
      <w:r w:rsidRPr="00BB0A73">
        <w:rPr>
          <w:rFonts w:ascii="Times New Roman" w:hAnsi="Times New Roman" w:cs="Times New Roman"/>
          <w:b/>
        </w:rPr>
        <w:t xml:space="preserve">Załącznik nr </w:t>
      </w:r>
      <w:r>
        <w:rPr>
          <w:rFonts w:ascii="Times New Roman" w:hAnsi="Times New Roman" w:cs="Times New Roman"/>
          <w:b/>
        </w:rPr>
        <w:t>8</w:t>
      </w:r>
      <w:r w:rsidRPr="00BB0A73">
        <w:rPr>
          <w:rFonts w:ascii="Times New Roman" w:hAnsi="Times New Roman" w:cs="Times New Roman"/>
          <w:b/>
        </w:rPr>
        <w:t xml:space="preserve">             </w:t>
      </w:r>
      <w:r w:rsidRPr="00BB0A73">
        <w:rPr>
          <w:rFonts w:ascii="Times New Roman" w:eastAsia="Times New Roman" w:hAnsi="Times New Roman" w:cs="Times New Roman"/>
          <w:lang w:eastAsia="pl-PL"/>
        </w:rPr>
        <w:t>Oświadczenie RODO</w:t>
      </w:r>
    </w:p>
    <w:p w14:paraId="05AB1298" w14:textId="53847C6A" w:rsidR="0042373B" w:rsidRDefault="0042373B" w:rsidP="0042373B">
      <w:pPr>
        <w:spacing w:after="0" w:line="240" w:lineRule="auto"/>
        <w:ind w:left="1985" w:hanging="1985"/>
        <w:contextualSpacing/>
        <w:rPr>
          <w:rFonts w:eastAsia="Times New Roman"/>
          <w:lang w:eastAsia="pl-PL"/>
        </w:rPr>
      </w:pPr>
      <w:r>
        <w:rPr>
          <w:b/>
        </w:rPr>
        <w:t xml:space="preserve">Załącznik nr </w:t>
      </w:r>
      <w:r w:rsidR="00B22D42">
        <w:rPr>
          <w:b/>
        </w:rPr>
        <w:t>9</w:t>
      </w:r>
      <w:r w:rsidRPr="00BD5117">
        <w:rPr>
          <w:rFonts w:eastAsia="Times New Roman"/>
          <w:lang w:eastAsia="pl-PL"/>
        </w:rPr>
        <w:t xml:space="preserve"> </w:t>
      </w:r>
      <w:r w:rsidR="00B22D42">
        <w:rPr>
          <w:rFonts w:eastAsia="Times New Roman"/>
          <w:lang w:eastAsia="pl-PL"/>
        </w:rPr>
        <w:t xml:space="preserve">  </w:t>
      </w:r>
      <w:r>
        <w:rPr>
          <w:rFonts w:eastAsia="Times New Roman"/>
          <w:lang w:eastAsia="pl-PL"/>
        </w:rPr>
        <w:t xml:space="preserve">          </w:t>
      </w:r>
      <w:r w:rsidRPr="009B7AD5">
        <w:rPr>
          <w:rFonts w:eastAsia="Times New Roman"/>
          <w:lang w:eastAsia="pl-PL"/>
        </w:rPr>
        <w:t>Oświadczenie wykonawcy/wykonawcy wspólnie ubiegającego</w:t>
      </w:r>
      <w:r>
        <w:rPr>
          <w:rFonts w:eastAsia="Times New Roman"/>
          <w:lang w:eastAsia="pl-PL"/>
        </w:rPr>
        <w:t xml:space="preserve"> się</w:t>
      </w:r>
    </w:p>
    <w:p w14:paraId="43F8FAE5" w14:textId="649B90A5" w:rsidR="00B22D42" w:rsidRDefault="00B22D42" w:rsidP="00B22D42">
      <w:pPr>
        <w:pStyle w:val="Akapitzlist"/>
        <w:spacing w:after="0" w:line="240" w:lineRule="auto"/>
        <w:ind w:left="1985" w:hanging="1985"/>
        <w:rPr>
          <w:rFonts w:ascii="Times New Roman" w:hAnsi="Times New Roman" w:cs="Times New Roman"/>
        </w:rPr>
      </w:pPr>
      <w:r w:rsidRPr="00BB0A73">
        <w:rPr>
          <w:rFonts w:ascii="Times New Roman" w:hAnsi="Times New Roman" w:cs="Times New Roman"/>
          <w:b/>
        </w:rPr>
        <w:t xml:space="preserve">Załącznik nr </w:t>
      </w:r>
      <w:r>
        <w:rPr>
          <w:rFonts w:ascii="Times New Roman" w:hAnsi="Times New Roman" w:cs="Times New Roman"/>
          <w:b/>
        </w:rPr>
        <w:t>10</w:t>
      </w:r>
      <w:r w:rsidRPr="00BB0A73">
        <w:rPr>
          <w:rFonts w:ascii="Times New Roman" w:hAnsi="Times New Roman" w:cs="Times New Roman"/>
          <w:b/>
        </w:rPr>
        <w:t xml:space="preserve">         </w:t>
      </w:r>
      <w:r>
        <w:rPr>
          <w:rFonts w:ascii="Times New Roman" w:hAnsi="Times New Roman" w:cs="Times New Roman"/>
          <w:b/>
        </w:rPr>
        <w:t xml:space="preserve"> </w:t>
      </w:r>
      <w:r w:rsidRPr="00BB0A73">
        <w:rPr>
          <w:rFonts w:ascii="Times New Roman" w:hAnsi="Times New Roman" w:cs="Times New Roman"/>
          <w:b/>
        </w:rPr>
        <w:t xml:space="preserve"> </w:t>
      </w:r>
      <w:r w:rsidRPr="00BB0A73">
        <w:rPr>
          <w:rFonts w:ascii="Times New Roman" w:hAnsi="Times New Roman" w:cs="Times New Roman"/>
        </w:rPr>
        <w:t>Oświadczenie o aktualności informacji</w:t>
      </w:r>
    </w:p>
    <w:p w14:paraId="0EF51329" w14:textId="77777777" w:rsidR="0042373B" w:rsidRDefault="0042373B" w:rsidP="0042373B">
      <w:pPr>
        <w:spacing w:after="0" w:line="240" w:lineRule="auto"/>
        <w:ind w:left="1985" w:hanging="1985"/>
        <w:contextualSpacing/>
      </w:pPr>
      <w:r>
        <w:rPr>
          <w:b/>
        </w:rPr>
        <w:t xml:space="preserve">Załącznik nr 11           </w:t>
      </w:r>
      <w:r w:rsidRPr="00931C8D">
        <w:t>Wykaz dostaw</w:t>
      </w:r>
    </w:p>
    <w:p w14:paraId="6AECB960" w14:textId="6BDCE781" w:rsidR="0042373B" w:rsidRDefault="0042373B" w:rsidP="0042373B">
      <w:pPr>
        <w:spacing w:after="0" w:line="240" w:lineRule="auto"/>
        <w:ind w:left="1985" w:hanging="1985"/>
        <w:contextualSpacing/>
      </w:pPr>
      <w:r>
        <w:rPr>
          <w:b/>
        </w:rPr>
        <w:t xml:space="preserve">Załącznik nr 12           </w:t>
      </w:r>
      <w:r w:rsidRPr="00E37A2E">
        <w:t>OPZ część I</w:t>
      </w:r>
    </w:p>
    <w:p w14:paraId="16907B88" w14:textId="6FD03E02" w:rsidR="0042373B" w:rsidRPr="00512079" w:rsidRDefault="0042373B" w:rsidP="0042373B">
      <w:pPr>
        <w:spacing w:after="0" w:line="240" w:lineRule="auto"/>
        <w:ind w:left="1985" w:hanging="1985"/>
        <w:contextualSpacing/>
      </w:pPr>
      <w:r>
        <w:rPr>
          <w:b/>
        </w:rPr>
        <w:t>Załącznik nr 13</w:t>
      </w:r>
      <w:r w:rsidR="00B82755">
        <w:rPr>
          <w:b/>
        </w:rPr>
        <w:t>-19</w:t>
      </w:r>
      <w:r>
        <w:rPr>
          <w:b/>
        </w:rPr>
        <w:t xml:space="preserve">      </w:t>
      </w:r>
      <w:r w:rsidRPr="00E37A2E">
        <w:t>OPZ część II</w:t>
      </w:r>
      <w:r w:rsidR="00B82755">
        <w:t xml:space="preserve"> (1-7)</w:t>
      </w:r>
    </w:p>
    <w:p w14:paraId="10CDCEB0" w14:textId="77777777" w:rsidR="006A4304" w:rsidRDefault="006A4304" w:rsidP="00183550">
      <w:pPr>
        <w:spacing w:after="0" w:line="240" w:lineRule="auto"/>
        <w:jc w:val="both"/>
        <w:rPr>
          <w:u w:val="single"/>
        </w:rPr>
      </w:pPr>
    </w:p>
    <w:p w14:paraId="427EE3B8" w14:textId="77777777" w:rsidR="006A4304" w:rsidRDefault="006A4304" w:rsidP="00183550">
      <w:pPr>
        <w:spacing w:after="0" w:line="240" w:lineRule="auto"/>
        <w:jc w:val="both"/>
        <w:rPr>
          <w:u w:val="single"/>
        </w:rPr>
      </w:pPr>
    </w:p>
    <w:p w14:paraId="38FBA369" w14:textId="77777777" w:rsidR="00B44053" w:rsidRPr="00FB0F44" w:rsidRDefault="00B44053" w:rsidP="00183550">
      <w:pPr>
        <w:spacing w:after="0" w:line="240" w:lineRule="auto"/>
        <w:jc w:val="both"/>
        <w:rPr>
          <w:u w:val="single"/>
        </w:rPr>
      </w:pPr>
    </w:p>
    <w:p w14:paraId="28B8CB43" w14:textId="77777777" w:rsidR="0046697B" w:rsidRPr="00FB0F44" w:rsidRDefault="0046697B" w:rsidP="00183550">
      <w:pPr>
        <w:spacing w:after="0" w:line="240" w:lineRule="auto"/>
        <w:jc w:val="both"/>
        <w:rPr>
          <w:u w:val="single"/>
        </w:rPr>
      </w:pPr>
    </w:p>
    <w:p w14:paraId="545A9431" w14:textId="7C1BD163" w:rsidR="00183550" w:rsidRPr="00FB0F44" w:rsidRDefault="00183550" w:rsidP="00183550">
      <w:pPr>
        <w:spacing w:after="0" w:line="240" w:lineRule="auto"/>
        <w:jc w:val="both"/>
      </w:pPr>
      <w:r w:rsidRPr="00FB0F44">
        <w:rPr>
          <w:u w:val="single"/>
        </w:rPr>
        <w:t xml:space="preserve">Gdynia, </w:t>
      </w:r>
      <w:r w:rsidR="008D37B2">
        <w:rPr>
          <w:u w:val="single"/>
        </w:rPr>
        <w:t>04.09</w:t>
      </w:r>
      <w:r w:rsidRPr="00FB0F44">
        <w:rPr>
          <w:u w:val="single"/>
        </w:rPr>
        <w:t>.202</w:t>
      </w:r>
      <w:r w:rsidR="00110BF3">
        <w:rPr>
          <w:u w:val="single"/>
        </w:rPr>
        <w:t>3</w:t>
      </w:r>
      <w:r w:rsidRPr="00FB0F44">
        <w:rPr>
          <w:u w:val="single"/>
        </w:rPr>
        <w:t xml:space="preserve"> r.</w:t>
      </w:r>
      <w:r w:rsidRPr="00FB0F44">
        <w:t xml:space="preserve"> </w:t>
      </w:r>
      <w:r w:rsidRPr="00FB0F44">
        <w:cr/>
        <w:t>Podpisy osób uprawnionych</w:t>
      </w:r>
    </w:p>
    <w:p w14:paraId="31F40740" w14:textId="77777777" w:rsidR="00183550" w:rsidRPr="00FB0F44" w:rsidRDefault="00183550" w:rsidP="00183550">
      <w:pPr>
        <w:spacing w:after="0" w:line="240" w:lineRule="auto"/>
        <w:jc w:val="both"/>
      </w:pPr>
    </w:p>
    <w:p w14:paraId="79C6E7DB" w14:textId="77777777" w:rsidR="00617E02" w:rsidRPr="00FB0F44" w:rsidRDefault="00617E02" w:rsidP="00183550">
      <w:pPr>
        <w:spacing w:after="0" w:line="240" w:lineRule="auto"/>
        <w:jc w:val="both"/>
        <w:rPr>
          <w:b/>
        </w:rPr>
      </w:pPr>
    </w:p>
    <w:p w14:paraId="5EB9B2F2" w14:textId="77777777" w:rsidR="00183550" w:rsidRPr="00FB0F44" w:rsidRDefault="00183550" w:rsidP="00183550">
      <w:pPr>
        <w:spacing w:after="0" w:line="240" w:lineRule="auto"/>
        <w:jc w:val="both"/>
        <w:rPr>
          <w:b/>
        </w:rPr>
      </w:pPr>
      <w:r w:rsidRPr="00FB0F44">
        <w:rPr>
          <w:b/>
        </w:rPr>
        <w:t>WNIOSKUJĄCY</w:t>
      </w:r>
    </w:p>
    <w:p w14:paraId="1512C775" w14:textId="77777777"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14:paraId="0C7A894E" w14:textId="77777777" w:rsidR="00183550" w:rsidRPr="00FB0F44" w:rsidRDefault="00183550" w:rsidP="00183550">
      <w:pPr>
        <w:spacing w:after="0" w:line="240" w:lineRule="auto"/>
        <w:jc w:val="both"/>
      </w:pPr>
    </w:p>
    <w:p w14:paraId="53F238D8" w14:textId="77777777" w:rsidR="009428E1" w:rsidRPr="00FB0F44" w:rsidRDefault="009428E1" w:rsidP="00183550">
      <w:pPr>
        <w:spacing w:after="0" w:line="240" w:lineRule="auto"/>
        <w:ind w:right="-1805"/>
        <w:jc w:val="both"/>
      </w:pPr>
    </w:p>
    <w:p w14:paraId="0E7BA990" w14:textId="77777777" w:rsidR="009428E1" w:rsidRPr="00FB0F44" w:rsidRDefault="009428E1" w:rsidP="00183550">
      <w:pPr>
        <w:spacing w:after="0" w:line="240" w:lineRule="auto"/>
        <w:ind w:right="-1805"/>
        <w:jc w:val="both"/>
      </w:pPr>
    </w:p>
    <w:p w14:paraId="3924ACCA" w14:textId="017D301D" w:rsidR="00183550" w:rsidRPr="00FB0F44" w:rsidRDefault="00183550" w:rsidP="00183550">
      <w:pPr>
        <w:spacing w:after="0" w:line="240" w:lineRule="auto"/>
        <w:ind w:right="-1805"/>
        <w:jc w:val="both"/>
        <w:rPr>
          <w:b/>
          <w:bCs/>
          <w:color w:val="C00000"/>
        </w:rPr>
      </w:pPr>
      <w:r w:rsidRPr="00FB0F44">
        <w:t>___________</w:t>
      </w:r>
      <w:r w:rsidR="00E12E27" w:rsidRPr="00FB0F44">
        <w:t>___________</w:t>
      </w:r>
      <w:r w:rsidRPr="00FB0F44">
        <w:cr/>
      </w:r>
      <w:r w:rsidR="00B602EC" w:rsidRPr="00FB0F44">
        <w:t xml:space="preserve"> </w:t>
      </w:r>
      <w:r w:rsidR="008D37B2">
        <w:t xml:space="preserve">Zbigniew </w:t>
      </w:r>
      <w:r w:rsidR="008D37B2" w:rsidRPr="008D37B2">
        <w:rPr>
          <w:b/>
          <w:bCs/>
        </w:rPr>
        <w:t>LEWKOWICZ</w:t>
      </w:r>
    </w:p>
    <w:p w14:paraId="4F05930E" w14:textId="77777777" w:rsidR="00183550" w:rsidRPr="00FB0F44" w:rsidRDefault="00183550" w:rsidP="00183550">
      <w:pPr>
        <w:spacing w:after="0" w:line="240" w:lineRule="auto"/>
        <w:jc w:val="both"/>
        <w:rPr>
          <w:b/>
        </w:rPr>
      </w:pPr>
    </w:p>
    <w:p w14:paraId="23E7597A" w14:textId="77777777" w:rsidR="00183550" w:rsidRPr="00FB0F44" w:rsidRDefault="00183550" w:rsidP="00183550">
      <w:pPr>
        <w:spacing w:after="0" w:line="240" w:lineRule="auto"/>
        <w:jc w:val="both"/>
        <w:rPr>
          <w:b/>
        </w:rPr>
      </w:pPr>
    </w:p>
    <w:p w14:paraId="7D606B8B" w14:textId="77777777" w:rsidR="00B9554A" w:rsidRPr="00FB0F44" w:rsidRDefault="00B9554A" w:rsidP="00183550">
      <w:pPr>
        <w:spacing w:after="0" w:line="240" w:lineRule="auto"/>
        <w:jc w:val="both"/>
        <w:rPr>
          <w:b/>
        </w:rPr>
      </w:pPr>
    </w:p>
    <w:p w14:paraId="770AA59C" w14:textId="77777777" w:rsidR="00B9554A" w:rsidRPr="00FB0F44" w:rsidRDefault="00B9554A" w:rsidP="00183550">
      <w:pPr>
        <w:spacing w:after="0" w:line="240" w:lineRule="auto"/>
        <w:jc w:val="both"/>
        <w:rPr>
          <w:b/>
        </w:rPr>
      </w:pPr>
    </w:p>
    <w:p w14:paraId="6E804416" w14:textId="77777777" w:rsidR="009428E1" w:rsidRPr="00FB0F44" w:rsidRDefault="009428E1" w:rsidP="00183550">
      <w:pPr>
        <w:spacing w:after="0" w:line="240" w:lineRule="auto"/>
        <w:jc w:val="both"/>
        <w:rPr>
          <w:b/>
        </w:rPr>
      </w:pPr>
    </w:p>
    <w:p w14:paraId="49C0E7EB" w14:textId="77777777" w:rsidR="00183550" w:rsidRPr="00FB0F44" w:rsidRDefault="00183550" w:rsidP="00183550">
      <w:pPr>
        <w:spacing w:after="0" w:line="240" w:lineRule="auto"/>
        <w:jc w:val="both"/>
        <w:rPr>
          <w:b/>
        </w:rPr>
      </w:pPr>
      <w:r w:rsidRPr="00FB0F44">
        <w:rPr>
          <w:b/>
        </w:rPr>
        <w:t>UZGODNIONO Z:</w:t>
      </w:r>
    </w:p>
    <w:p w14:paraId="088DF9D1" w14:textId="77777777" w:rsidR="00183550" w:rsidRPr="00FB0F44" w:rsidRDefault="00183550" w:rsidP="00183550">
      <w:pPr>
        <w:spacing w:after="0" w:line="240" w:lineRule="auto"/>
        <w:jc w:val="both"/>
      </w:pPr>
      <w:r w:rsidRPr="00FB0F44">
        <w:t>(Sekcją Zamówień Publicznych w zakresie procedur Prawa zamówień publicznych)</w:t>
      </w:r>
    </w:p>
    <w:p w14:paraId="49B5796D" w14:textId="77777777" w:rsidR="00183550" w:rsidRPr="00FB0F44" w:rsidRDefault="00183550" w:rsidP="00183550">
      <w:pPr>
        <w:spacing w:after="0" w:line="240" w:lineRule="auto"/>
        <w:jc w:val="both"/>
      </w:pPr>
    </w:p>
    <w:p w14:paraId="520034C5" w14:textId="77777777" w:rsidR="009428E1" w:rsidRPr="00FB0F44" w:rsidRDefault="009428E1" w:rsidP="00183550">
      <w:pPr>
        <w:spacing w:after="0" w:line="240" w:lineRule="auto"/>
        <w:jc w:val="both"/>
      </w:pPr>
    </w:p>
    <w:p w14:paraId="6CF5522A" w14:textId="77777777" w:rsidR="009428E1" w:rsidRPr="00FB0F44" w:rsidRDefault="009428E1" w:rsidP="00183550">
      <w:pPr>
        <w:spacing w:after="0" w:line="240" w:lineRule="auto"/>
        <w:jc w:val="both"/>
      </w:pPr>
    </w:p>
    <w:p w14:paraId="1A5E04FB" w14:textId="77777777" w:rsidR="00183550" w:rsidRPr="00FB0F44" w:rsidRDefault="009620C5" w:rsidP="00183550">
      <w:pPr>
        <w:spacing w:after="0" w:line="240" w:lineRule="auto"/>
        <w:jc w:val="both"/>
      </w:pPr>
      <w:r w:rsidRPr="00FB0F44">
        <w:rPr>
          <w:u w:val="single"/>
        </w:rPr>
        <w:t>__________________</w:t>
      </w:r>
    </w:p>
    <w:p w14:paraId="23F1BE11" w14:textId="77777777" w:rsidR="00183550" w:rsidRPr="006A4304" w:rsidRDefault="006A4304" w:rsidP="00183550">
      <w:pPr>
        <w:spacing w:after="0" w:line="240" w:lineRule="auto"/>
        <w:jc w:val="both"/>
        <w:rPr>
          <w:b/>
        </w:rPr>
      </w:pPr>
      <w:r>
        <w:t xml:space="preserve">Anna </w:t>
      </w:r>
      <w:r w:rsidRPr="006A4304">
        <w:rPr>
          <w:b/>
        </w:rPr>
        <w:t>PARASIŃSKA</w:t>
      </w:r>
    </w:p>
    <w:p w14:paraId="0C156473" w14:textId="77777777" w:rsidR="00183550" w:rsidRPr="00FB0F44" w:rsidRDefault="00183550" w:rsidP="00183550">
      <w:pPr>
        <w:spacing w:after="0" w:line="240" w:lineRule="auto"/>
        <w:jc w:val="both"/>
      </w:pPr>
    </w:p>
    <w:p w14:paraId="2BBB5430" w14:textId="77777777" w:rsidR="00B9554A" w:rsidRPr="00FB0F44" w:rsidRDefault="00B9554A" w:rsidP="00183550">
      <w:pPr>
        <w:spacing w:after="0" w:line="240" w:lineRule="auto"/>
        <w:jc w:val="both"/>
      </w:pPr>
    </w:p>
    <w:p w14:paraId="4C99890F" w14:textId="77777777" w:rsidR="00C66737" w:rsidRPr="00FB0F44" w:rsidRDefault="00C66737" w:rsidP="00183550">
      <w:pPr>
        <w:spacing w:after="0" w:line="240" w:lineRule="auto"/>
        <w:jc w:val="both"/>
      </w:pPr>
    </w:p>
    <w:p w14:paraId="392BD333" w14:textId="77777777" w:rsidR="009620C5" w:rsidRPr="00FB0F44" w:rsidRDefault="009620C5" w:rsidP="00183550">
      <w:pPr>
        <w:spacing w:after="0" w:line="240" w:lineRule="auto"/>
        <w:jc w:val="both"/>
      </w:pPr>
    </w:p>
    <w:p w14:paraId="615221B1" w14:textId="77777777" w:rsidR="00C66737" w:rsidRPr="00FB0F44" w:rsidRDefault="00C66737" w:rsidP="00183550">
      <w:pPr>
        <w:spacing w:after="0" w:line="240" w:lineRule="auto"/>
        <w:jc w:val="both"/>
      </w:pPr>
    </w:p>
    <w:p w14:paraId="26E37F29" w14:textId="77777777" w:rsidR="009428E1" w:rsidRPr="00FB0F44" w:rsidRDefault="009428E1" w:rsidP="00183550">
      <w:pPr>
        <w:spacing w:after="0" w:line="240" w:lineRule="auto"/>
        <w:jc w:val="both"/>
      </w:pPr>
    </w:p>
    <w:p w14:paraId="0092050A" w14:textId="77777777" w:rsidR="00183550" w:rsidRPr="00FB0F44" w:rsidRDefault="00183550" w:rsidP="00183550">
      <w:pPr>
        <w:spacing w:after="0" w:line="240" w:lineRule="auto"/>
        <w:jc w:val="both"/>
        <w:rPr>
          <w:b/>
        </w:rPr>
      </w:pPr>
      <w:r w:rsidRPr="00FB0F44">
        <w:rPr>
          <w:b/>
        </w:rPr>
        <w:t xml:space="preserve">UZGODNIONO Z: </w:t>
      </w:r>
    </w:p>
    <w:p w14:paraId="7CD80C7F" w14:textId="77777777" w:rsidR="00183550" w:rsidRPr="00FB0F44" w:rsidRDefault="00183550" w:rsidP="00183550">
      <w:pPr>
        <w:spacing w:after="0" w:line="240" w:lineRule="auto"/>
        <w:jc w:val="both"/>
      </w:pPr>
      <w:r w:rsidRPr="00FB0F44">
        <w:t>(Kanclerz AMW)</w:t>
      </w:r>
    </w:p>
    <w:p w14:paraId="0764695D" w14:textId="77777777" w:rsidR="00183550" w:rsidRPr="00FB0F44" w:rsidRDefault="00183550" w:rsidP="00183550">
      <w:pPr>
        <w:spacing w:after="0" w:line="240" w:lineRule="auto"/>
        <w:jc w:val="both"/>
      </w:pPr>
    </w:p>
    <w:p w14:paraId="322AD227" w14:textId="77777777" w:rsidR="00183550" w:rsidRPr="00FB0F44" w:rsidRDefault="00183550" w:rsidP="00183550">
      <w:pPr>
        <w:spacing w:after="0" w:line="240" w:lineRule="auto"/>
        <w:jc w:val="both"/>
      </w:pPr>
    </w:p>
    <w:p w14:paraId="2FCCF2F1" w14:textId="77777777" w:rsidR="00C66737" w:rsidRPr="00FB0F44" w:rsidRDefault="00C66737" w:rsidP="00183550">
      <w:pPr>
        <w:spacing w:after="0" w:line="240" w:lineRule="auto"/>
        <w:jc w:val="both"/>
      </w:pPr>
    </w:p>
    <w:p w14:paraId="6490DA0C" w14:textId="77777777" w:rsidR="00183550" w:rsidRPr="00FB0F44" w:rsidRDefault="009428E1" w:rsidP="00183550">
      <w:pPr>
        <w:spacing w:after="0" w:line="240" w:lineRule="auto"/>
        <w:jc w:val="both"/>
      </w:pPr>
      <w:r w:rsidRPr="00FB0F44">
        <w:rPr>
          <w:u w:val="single"/>
        </w:rPr>
        <w:t>_______________</w:t>
      </w:r>
    </w:p>
    <w:p w14:paraId="2409D7AD" w14:textId="77777777" w:rsidR="00114B4E" w:rsidRDefault="00183550" w:rsidP="00932004">
      <w:pPr>
        <w:spacing w:after="0" w:line="240" w:lineRule="auto"/>
        <w:jc w:val="both"/>
        <w:rPr>
          <w:b/>
          <w:bCs/>
        </w:rPr>
      </w:pPr>
      <w:r w:rsidRPr="00FB0F44">
        <w:rPr>
          <w:bCs/>
        </w:rPr>
        <w:t xml:space="preserve">Marek </w:t>
      </w:r>
      <w:r w:rsidRPr="00FB0F44">
        <w:rPr>
          <w:b/>
          <w:bCs/>
        </w:rPr>
        <w:t>DRYGAS</w:t>
      </w:r>
    </w:p>
    <w:p w14:paraId="7C987D1D" w14:textId="77777777" w:rsidR="00B44053" w:rsidRPr="00FB0F44" w:rsidRDefault="00B44053" w:rsidP="00932004">
      <w:pPr>
        <w:spacing w:after="0" w:line="240" w:lineRule="auto"/>
        <w:jc w:val="both"/>
        <w:rPr>
          <w:b/>
          <w:bCs/>
        </w:rPr>
      </w:pPr>
    </w:p>
    <w:p w14:paraId="0104B6A7" w14:textId="77777777" w:rsidR="00701B91" w:rsidRPr="00FB0F44" w:rsidRDefault="00701B91" w:rsidP="00701B91">
      <w:pPr>
        <w:framePr w:hSpace="141" w:wrap="around" w:vAnchor="text" w:hAnchor="text" w:y="1"/>
        <w:spacing w:after="0" w:line="240" w:lineRule="auto"/>
        <w:ind w:right="-709"/>
        <w:suppressOverlap/>
      </w:pPr>
    </w:p>
    <w:p w14:paraId="2B768081" w14:textId="77777777" w:rsidR="008E23A2" w:rsidRDefault="008E23A2" w:rsidP="00AB5F36">
      <w:pPr>
        <w:spacing w:after="0" w:line="240" w:lineRule="auto"/>
        <w:ind w:left="6373"/>
        <w:jc w:val="right"/>
        <w:rPr>
          <w:b/>
          <w:i/>
          <w:u w:val="single"/>
        </w:rPr>
      </w:pPr>
    </w:p>
    <w:p w14:paraId="5A3CB56A" w14:textId="77777777" w:rsidR="008E23A2" w:rsidRDefault="008E23A2" w:rsidP="00AB5F36">
      <w:pPr>
        <w:spacing w:after="0" w:line="240" w:lineRule="auto"/>
        <w:ind w:left="6373"/>
        <w:jc w:val="right"/>
        <w:rPr>
          <w:b/>
          <w:i/>
          <w:u w:val="single"/>
        </w:rPr>
      </w:pPr>
    </w:p>
    <w:p w14:paraId="6153B3FC" w14:textId="77777777" w:rsidR="008E23A2" w:rsidRDefault="008E23A2" w:rsidP="00AB5F36">
      <w:pPr>
        <w:spacing w:after="0" w:line="240" w:lineRule="auto"/>
        <w:ind w:left="6373"/>
        <w:jc w:val="right"/>
        <w:rPr>
          <w:b/>
          <w:i/>
          <w:u w:val="single"/>
        </w:rPr>
      </w:pPr>
    </w:p>
    <w:p w14:paraId="09E07A67" w14:textId="77777777" w:rsidR="008E23A2" w:rsidRDefault="008E23A2" w:rsidP="00AB5F36">
      <w:pPr>
        <w:spacing w:after="0" w:line="240" w:lineRule="auto"/>
        <w:ind w:left="6373"/>
        <w:jc w:val="right"/>
        <w:rPr>
          <w:b/>
          <w:i/>
          <w:u w:val="single"/>
        </w:rPr>
      </w:pPr>
    </w:p>
    <w:p w14:paraId="238FC3AD" w14:textId="08D90D50" w:rsidR="00AB5F36" w:rsidRPr="00FB0F44" w:rsidRDefault="00AB5F36" w:rsidP="00AB5F36">
      <w:pPr>
        <w:spacing w:after="0" w:line="240" w:lineRule="auto"/>
        <w:ind w:left="6373"/>
        <w:jc w:val="right"/>
        <w:rPr>
          <w:b/>
          <w:i/>
          <w:u w:val="single"/>
        </w:rPr>
      </w:pPr>
      <w:r w:rsidRPr="00FB0F44">
        <w:rPr>
          <w:b/>
          <w:i/>
          <w:u w:val="single"/>
        </w:rPr>
        <w:lastRenderedPageBreak/>
        <w:t>ZAŁĄCZNIK NR 1</w:t>
      </w:r>
    </w:p>
    <w:p w14:paraId="5D528EBD" w14:textId="77777777" w:rsidR="00AB5F36" w:rsidRPr="00FB0F44" w:rsidRDefault="00AB5F36" w:rsidP="00AB5F36">
      <w:pPr>
        <w:spacing w:after="0" w:line="240" w:lineRule="auto"/>
        <w:jc w:val="right"/>
        <w:rPr>
          <w:i/>
          <w:color w:val="000000"/>
        </w:rPr>
      </w:pPr>
      <w:r w:rsidRPr="00FB0F44">
        <w:t xml:space="preserve">                              </w:t>
      </w:r>
    </w:p>
    <w:p w14:paraId="433AC469" w14:textId="77777777" w:rsidR="00AB5F36" w:rsidRPr="00FB0F44" w:rsidRDefault="00AB5F36" w:rsidP="00AB5F36">
      <w:pPr>
        <w:spacing w:after="0" w:line="240" w:lineRule="auto"/>
        <w:jc w:val="center"/>
        <w:rPr>
          <w:b/>
        </w:rPr>
      </w:pPr>
    </w:p>
    <w:p w14:paraId="408DC6E9" w14:textId="77777777" w:rsidR="00AB5F36" w:rsidRPr="00FB0F44" w:rsidRDefault="00AB5F36" w:rsidP="00AB5F36">
      <w:pPr>
        <w:spacing w:after="0" w:line="240" w:lineRule="auto"/>
        <w:jc w:val="center"/>
        <w:rPr>
          <w:b/>
        </w:rPr>
      </w:pPr>
      <w:r w:rsidRPr="00FB0F44">
        <w:rPr>
          <w:b/>
        </w:rPr>
        <w:t>FORMULARZ OFERTOWY WYKONAWCY</w:t>
      </w:r>
    </w:p>
    <w:p w14:paraId="1A14BF86" w14:textId="77777777" w:rsidR="00AB5F36" w:rsidRPr="00FB0F44" w:rsidRDefault="00AB5F36" w:rsidP="00AB5F36">
      <w:pPr>
        <w:spacing w:after="0" w:line="240" w:lineRule="auto"/>
        <w:jc w:val="both"/>
        <w:rPr>
          <w:i/>
          <w:u w:val="single"/>
        </w:rPr>
      </w:pPr>
    </w:p>
    <w:p w14:paraId="29043A38" w14:textId="77777777" w:rsidR="00AB5F36" w:rsidRPr="00FB0F44" w:rsidRDefault="00AB5F36" w:rsidP="00AB5F36">
      <w:pPr>
        <w:spacing w:after="0" w:line="240" w:lineRule="auto"/>
      </w:pPr>
      <w:r w:rsidRPr="00FB0F44">
        <w:rPr>
          <w:i/>
          <w:u w:val="single"/>
        </w:rPr>
        <w:t>DANE DOTYCZĄCE WYKONAWCY</w:t>
      </w:r>
      <w:r w:rsidRPr="00FB0F44">
        <w:rPr>
          <w:i/>
          <w:u w:val="single"/>
        </w:rPr>
        <w:cr/>
      </w:r>
      <w:r w:rsidRPr="00FB0F44">
        <w:rPr>
          <w:sz w:val="10"/>
          <w:szCs w:val="10"/>
        </w:rPr>
        <w:cr/>
      </w:r>
      <w:r w:rsidRPr="00FB0F44">
        <w:t xml:space="preserve">Nazwa Wykonawcy </w:t>
      </w:r>
      <w:r w:rsidRPr="00FB0F44">
        <w:rPr>
          <w:sz w:val="20"/>
          <w:szCs w:val="20"/>
        </w:rPr>
        <w:t>(firmy)</w:t>
      </w:r>
      <w:r w:rsidRPr="00FB0F44">
        <w:t xml:space="preserve"> </w:t>
      </w:r>
    </w:p>
    <w:p w14:paraId="223A3536" w14:textId="77777777" w:rsidR="00AB5F36" w:rsidRPr="00FB0F44" w:rsidRDefault="00AB5F36" w:rsidP="00AB5F36">
      <w:pPr>
        <w:spacing w:after="0" w:line="240" w:lineRule="auto"/>
      </w:pPr>
    </w:p>
    <w:p w14:paraId="2E181B4E" w14:textId="77777777" w:rsidR="00AB5F36" w:rsidRPr="00FB0F44" w:rsidRDefault="00AB5F36" w:rsidP="00AB5F36">
      <w:pPr>
        <w:spacing w:after="0" w:line="240" w:lineRule="auto"/>
      </w:pPr>
      <w:r w:rsidRPr="00FB0F44">
        <w:t>................................................................................................................................................</w:t>
      </w:r>
    </w:p>
    <w:p w14:paraId="6DDC4C23" w14:textId="77777777" w:rsidR="00AB5F36" w:rsidRPr="00FB0F44" w:rsidRDefault="00AB5F36" w:rsidP="00AB5F36">
      <w:pPr>
        <w:spacing w:after="0" w:line="240" w:lineRule="auto"/>
      </w:pPr>
      <w:r w:rsidRPr="00FB0F44">
        <w:rPr>
          <w:sz w:val="12"/>
          <w:szCs w:val="12"/>
        </w:rPr>
        <w:cr/>
      </w:r>
      <w:r w:rsidRPr="00FB0F44">
        <w:t xml:space="preserve">Adres Siedziby Wykonawcy </w:t>
      </w:r>
      <w:r w:rsidRPr="00FB0F44">
        <w:rPr>
          <w:sz w:val="20"/>
          <w:szCs w:val="20"/>
        </w:rPr>
        <w:t>(firmy)</w:t>
      </w:r>
      <w:r w:rsidRPr="00FB0F44">
        <w:t xml:space="preserve"> </w:t>
      </w:r>
    </w:p>
    <w:p w14:paraId="3761BB86" w14:textId="77777777" w:rsidR="00AB5F36" w:rsidRPr="00FB0F44" w:rsidRDefault="00AB5F36" w:rsidP="00AB5F36">
      <w:pPr>
        <w:spacing w:after="0" w:line="240" w:lineRule="auto"/>
      </w:pPr>
    </w:p>
    <w:p w14:paraId="3B63D13B" w14:textId="77777777" w:rsidR="00AB5F36" w:rsidRPr="00FB0F44" w:rsidRDefault="00AB5F36" w:rsidP="00AB5F36">
      <w:pPr>
        <w:spacing w:after="0" w:line="240" w:lineRule="auto"/>
        <w:rPr>
          <w:sz w:val="12"/>
          <w:szCs w:val="12"/>
        </w:rPr>
      </w:pPr>
      <w:r w:rsidRPr="00FB0F44">
        <w:t>……………………................................................................................................................</w:t>
      </w:r>
      <w:r w:rsidRPr="00FB0F44">
        <w:cr/>
      </w:r>
    </w:p>
    <w:p w14:paraId="7F5E9E32" w14:textId="77777777" w:rsidR="00AB5F36" w:rsidRPr="00FB0F44" w:rsidRDefault="00AB5F36" w:rsidP="00AB5F36">
      <w:pPr>
        <w:spacing w:after="0" w:line="240" w:lineRule="auto"/>
      </w:pPr>
      <w:r w:rsidRPr="00FB0F44">
        <w:t>Adres do korespondencji</w:t>
      </w:r>
    </w:p>
    <w:p w14:paraId="6BE7D53A" w14:textId="77777777" w:rsidR="00AB5F36" w:rsidRPr="00FB0F44" w:rsidRDefault="00AB5F36" w:rsidP="00AB5F36">
      <w:pPr>
        <w:spacing w:after="0" w:line="240" w:lineRule="auto"/>
      </w:pPr>
    </w:p>
    <w:p w14:paraId="37EC1605" w14:textId="77777777" w:rsidR="00AB5F36" w:rsidRPr="00A1355F" w:rsidRDefault="00AB5F36" w:rsidP="00AB5F36">
      <w:pPr>
        <w:spacing w:after="0" w:line="240" w:lineRule="auto"/>
        <w:rPr>
          <w:lang w:val="nl-NL"/>
        </w:rPr>
      </w:pPr>
      <w:r w:rsidRPr="00A1355F">
        <w:rPr>
          <w:lang w:val="nl-NL"/>
        </w:rPr>
        <w:t>………………………………………………………………………………………………</w:t>
      </w:r>
    </w:p>
    <w:p w14:paraId="771592B5" w14:textId="77777777" w:rsidR="00AB5F36" w:rsidRPr="00A1355F" w:rsidRDefault="00AB5F36" w:rsidP="00AB5F36">
      <w:pPr>
        <w:spacing w:after="0" w:line="240" w:lineRule="auto"/>
        <w:rPr>
          <w:lang w:val="nl-NL"/>
        </w:rPr>
      </w:pPr>
    </w:p>
    <w:p w14:paraId="11AA223E" w14:textId="77777777" w:rsidR="00AB5F36" w:rsidRPr="00FB0F44" w:rsidRDefault="00AB5F36" w:rsidP="00AB5F36">
      <w:pPr>
        <w:spacing w:after="0" w:line="240" w:lineRule="auto"/>
        <w:rPr>
          <w:sz w:val="12"/>
          <w:szCs w:val="12"/>
        </w:rPr>
      </w:pPr>
      <w:r w:rsidRPr="00A1355F">
        <w:rPr>
          <w:lang w:val="nl-NL"/>
        </w:rPr>
        <w:t>Nr telefonu/</w:t>
      </w:r>
      <w:r w:rsidRPr="00A1355F">
        <w:rPr>
          <w:b/>
          <w:lang w:val="nl-NL"/>
        </w:rPr>
        <w:t>e-mail</w:t>
      </w:r>
      <w:r w:rsidRPr="00A1355F">
        <w:rPr>
          <w:lang w:val="nl-NL"/>
        </w:rPr>
        <w:t xml:space="preserve">  ………............../......................................./........................................</w:t>
      </w:r>
      <w:r w:rsidRPr="00A1355F">
        <w:rPr>
          <w:lang w:val="nl-NL"/>
        </w:rPr>
        <w:cr/>
      </w:r>
      <w:r w:rsidRPr="00A1355F">
        <w:rPr>
          <w:lang w:val="nl-NL"/>
        </w:rPr>
        <w:cr/>
      </w:r>
      <w:r w:rsidRPr="0046697B">
        <w:rPr>
          <w:lang w:val="nl-NL"/>
        </w:rPr>
        <w:t>NIP                      ....................................................................................................................</w:t>
      </w:r>
      <w:r w:rsidRPr="0046697B">
        <w:rPr>
          <w:lang w:val="nl-NL"/>
        </w:rPr>
        <w:cr/>
      </w:r>
      <w:r w:rsidRPr="0046697B">
        <w:rPr>
          <w:lang w:val="nl-NL"/>
        </w:rPr>
        <w:cr/>
      </w:r>
      <w:r w:rsidRPr="00FB0F44">
        <w:t>REGON              ..…...............................................................................................................</w:t>
      </w:r>
      <w:r w:rsidRPr="00FB0F44">
        <w:cr/>
      </w:r>
    </w:p>
    <w:p w14:paraId="46F05AFF" w14:textId="77777777" w:rsidR="00345FCD" w:rsidRPr="00FB0F44" w:rsidRDefault="00AB5F36" w:rsidP="00345FCD">
      <w:pPr>
        <w:spacing w:after="0" w:line="240" w:lineRule="auto"/>
        <w:contextualSpacing/>
        <w:rPr>
          <w:rFonts w:eastAsia="Times New Roman"/>
          <w:lang w:eastAsia="pl-PL"/>
        </w:rPr>
      </w:pPr>
      <w:r w:rsidRPr="00FB0F44">
        <w:t xml:space="preserve"> </w:t>
      </w:r>
      <w:r w:rsidR="00345FCD" w:rsidRPr="00FB0F44">
        <w:rPr>
          <w:rFonts w:eastAsia="Times New Roman"/>
          <w:b/>
          <w:lang w:eastAsia="pl-PL"/>
        </w:rPr>
        <w:t>oświadczam, że jestem</w:t>
      </w:r>
      <w:r w:rsidR="00345FCD" w:rsidRPr="00FB0F44">
        <w:rPr>
          <w:rFonts w:eastAsia="Times New Roman"/>
          <w:lang w:eastAsia="pl-PL"/>
        </w:rPr>
        <w:t xml:space="preserve"> </w:t>
      </w:r>
      <w:r w:rsidR="00345FCD" w:rsidRPr="00FB0F44">
        <w:rPr>
          <w:rFonts w:eastAsia="Times New Roman"/>
          <w:sz w:val="20"/>
          <w:szCs w:val="20"/>
          <w:lang w:eastAsia="pl-PL"/>
        </w:rPr>
        <w:t>(</w:t>
      </w:r>
      <w:r w:rsidR="00345FCD" w:rsidRPr="00FB0F44">
        <w:rPr>
          <w:rFonts w:eastAsia="Times New Roman"/>
          <w:i/>
          <w:iCs/>
          <w:sz w:val="20"/>
          <w:szCs w:val="20"/>
          <w:lang w:eastAsia="pl-PL"/>
        </w:rPr>
        <w:t>należy wybrać z listy</w:t>
      </w:r>
      <w:r w:rsidR="00345FCD" w:rsidRPr="00FB0F44">
        <w:rPr>
          <w:rFonts w:eastAsia="Times New Roman"/>
          <w:sz w:val="20"/>
          <w:szCs w:val="20"/>
          <w:lang w:eastAsia="pl-PL"/>
        </w:rPr>
        <w:t>)</w:t>
      </w:r>
      <w:r w:rsidR="00345FCD" w:rsidRPr="00FB0F44">
        <w:rPr>
          <w:rFonts w:eastAsia="Times New Roman"/>
          <w:lang w:eastAsia="pl-PL"/>
        </w:rPr>
        <w:t xml:space="preserve"> </w:t>
      </w:r>
    </w:p>
    <w:p w14:paraId="0DDFC481" w14:textId="77777777" w:rsidR="00345FCD" w:rsidRPr="00FB0F44" w:rsidRDefault="00345FCD" w:rsidP="005025F2">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mikroprzedsiębiorstwem, </w:t>
      </w:r>
    </w:p>
    <w:p w14:paraId="5C823080" w14:textId="77777777" w:rsidR="00345FCD" w:rsidRPr="00FB0F44" w:rsidRDefault="00345FCD" w:rsidP="005025F2">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małym przedsiębiorstwem, </w:t>
      </w:r>
    </w:p>
    <w:p w14:paraId="098B7BB7" w14:textId="77777777" w:rsidR="00345FCD" w:rsidRPr="00FB0F44" w:rsidRDefault="00345FCD" w:rsidP="005025F2">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średnim przedsiębiorstwem, </w:t>
      </w:r>
    </w:p>
    <w:p w14:paraId="4715CD75" w14:textId="77777777" w:rsidR="00345FCD" w:rsidRPr="00FB0F44" w:rsidRDefault="00345FCD" w:rsidP="005025F2">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jednoosobową działalność gospodarcza, </w:t>
      </w:r>
    </w:p>
    <w:p w14:paraId="2A77E144" w14:textId="77777777" w:rsidR="00345FCD" w:rsidRPr="00FB0F44" w:rsidRDefault="00345FCD" w:rsidP="005025F2">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osoba fizyczna nieprowadząca działalności gospodarczej,</w:t>
      </w:r>
    </w:p>
    <w:p w14:paraId="5409A66C" w14:textId="77777777" w:rsidR="00345FCD" w:rsidRPr="00FB0F44" w:rsidRDefault="00345FCD" w:rsidP="005025F2">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inny rodzaj.</w:t>
      </w:r>
    </w:p>
    <w:p w14:paraId="11426A55" w14:textId="77777777" w:rsidR="002354DC" w:rsidRPr="00FB0F44" w:rsidRDefault="002354DC" w:rsidP="00AB5F36">
      <w:pPr>
        <w:spacing w:after="0" w:line="240" w:lineRule="auto"/>
        <w:contextualSpacing/>
        <w:rPr>
          <w:sz w:val="10"/>
          <w:szCs w:val="10"/>
        </w:rPr>
      </w:pPr>
    </w:p>
    <w:p w14:paraId="3BF60457" w14:textId="77777777" w:rsidR="0034117B" w:rsidRPr="00FB0F44" w:rsidRDefault="0034117B" w:rsidP="00B71021">
      <w:pPr>
        <w:spacing w:after="0" w:line="240" w:lineRule="auto"/>
        <w:contextualSpacing/>
        <w:jc w:val="both"/>
      </w:pPr>
      <w:r w:rsidRPr="00FB0F44">
        <w:rPr>
          <w:u w:val="single"/>
        </w:rPr>
        <w:t xml:space="preserve">Nawiązując do zamówienia ogłoszonego w trybie </w:t>
      </w:r>
      <w:r w:rsidRPr="00FB0F44">
        <w:t>podstawowym bez negocjacji na:</w:t>
      </w:r>
    </w:p>
    <w:p w14:paraId="68113FB1" w14:textId="77777777" w:rsidR="000F65F3" w:rsidRPr="00FB0F44" w:rsidRDefault="000F65F3" w:rsidP="0034117B">
      <w:pPr>
        <w:spacing w:after="0" w:line="240" w:lineRule="auto"/>
        <w:contextualSpacing/>
        <w:jc w:val="center"/>
        <w:rPr>
          <w:rFonts w:eastAsia="Songti SC"/>
          <w:b/>
          <w:color w:val="000000"/>
          <w:sz w:val="8"/>
          <w:szCs w:val="8"/>
        </w:rPr>
      </w:pPr>
    </w:p>
    <w:p w14:paraId="404BB08D" w14:textId="1CA5C4C1" w:rsidR="006D0B84" w:rsidRPr="008D37B2" w:rsidRDefault="008D37B2" w:rsidP="008D37B2">
      <w:pPr>
        <w:spacing w:after="0" w:line="240" w:lineRule="auto"/>
        <w:ind w:left="708" w:firstLine="1"/>
        <w:rPr>
          <w:b/>
          <w:bCs/>
        </w:rPr>
      </w:pPr>
      <w:bookmarkStart w:id="5" w:name="_Hlk144382272"/>
      <w:r w:rsidRPr="008D37B2">
        <w:rPr>
          <w:rFonts w:eastAsia="Times New Roman"/>
          <w:b/>
          <w:bCs/>
          <w:sz w:val="24"/>
          <w:szCs w:val="24"/>
          <w:lang w:eastAsia="pl-PL"/>
        </w:rPr>
        <w:t>Dostawa mebli, krzeseł i foteli</w:t>
      </w:r>
      <w:r>
        <w:rPr>
          <w:rFonts w:eastAsia="Times New Roman"/>
          <w:b/>
          <w:bCs/>
          <w:sz w:val="24"/>
          <w:szCs w:val="24"/>
          <w:lang w:eastAsia="pl-PL"/>
        </w:rPr>
        <w:t>,</w:t>
      </w:r>
      <w:bookmarkEnd w:id="5"/>
      <w:r>
        <w:rPr>
          <w:rFonts w:eastAsia="Times New Roman"/>
          <w:b/>
          <w:bCs/>
          <w:sz w:val="24"/>
          <w:szCs w:val="24"/>
          <w:lang w:eastAsia="pl-PL"/>
        </w:rPr>
        <w:t xml:space="preserve"> </w:t>
      </w:r>
      <w:r w:rsidR="003F78C1" w:rsidRPr="008D37B2">
        <w:rPr>
          <w:b/>
          <w:bCs/>
        </w:rPr>
        <w:t>(</w:t>
      </w:r>
      <w:r w:rsidR="00A179C1" w:rsidRPr="008D37B2">
        <w:rPr>
          <w:b/>
          <w:bCs/>
        </w:rPr>
        <w:t>AMW-KANC.SZP.2712.</w:t>
      </w:r>
      <w:r w:rsidR="006A4304" w:rsidRPr="008D37B2">
        <w:rPr>
          <w:b/>
          <w:bCs/>
        </w:rPr>
        <w:t>7</w:t>
      </w:r>
      <w:r w:rsidR="00B22D42">
        <w:rPr>
          <w:b/>
          <w:bCs/>
        </w:rPr>
        <w:t>6</w:t>
      </w:r>
      <w:r w:rsidR="009C084D" w:rsidRPr="008D37B2">
        <w:rPr>
          <w:b/>
          <w:bCs/>
        </w:rPr>
        <w:t>.2023</w:t>
      </w:r>
      <w:r w:rsidR="00B71021" w:rsidRPr="008D37B2">
        <w:rPr>
          <w:b/>
          <w:bCs/>
        </w:rPr>
        <w:t>)</w:t>
      </w:r>
    </w:p>
    <w:p w14:paraId="32C0E0CC" w14:textId="77777777" w:rsidR="0034117B" w:rsidRPr="00FB0F44" w:rsidRDefault="0034117B" w:rsidP="00B71021">
      <w:pPr>
        <w:spacing w:after="0" w:line="240" w:lineRule="auto"/>
        <w:contextualSpacing/>
        <w:jc w:val="both"/>
        <w:rPr>
          <w:sz w:val="8"/>
          <w:szCs w:val="8"/>
        </w:rPr>
      </w:pPr>
    </w:p>
    <w:p w14:paraId="2C7CC834" w14:textId="43EA6A2F" w:rsidR="00A179C1" w:rsidRDefault="0034117B" w:rsidP="00B71021">
      <w:pPr>
        <w:spacing w:after="0" w:line="240" w:lineRule="auto"/>
        <w:contextualSpacing/>
        <w:jc w:val="both"/>
        <w:rPr>
          <w:u w:val="single"/>
        </w:rPr>
      </w:pPr>
      <w:r w:rsidRPr="00FB0F44">
        <w:rPr>
          <w:bCs/>
          <w:iCs/>
          <w:u w:val="single"/>
        </w:rPr>
        <w:t>z</w:t>
      </w:r>
      <w:r w:rsidRPr="00FB0F44">
        <w:rPr>
          <w:u w:val="single"/>
        </w:rPr>
        <w:t>obowiązuję się wykonać przedmiot zamówienia za cenę</w:t>
      </w:r>
      <w:r w:rsidR="00A179C1">
        <w:rPr>
          <w:u w:val="single"/>
        </w:rPr>
        <w:t>:</w:t>
      </w:r>
    </w:p>
    <w:p w14:paraId="12F85C47" w14:textId="5CF8C30B" w:rsidR="0042373B" w:rsidRDefault="0042373B" w:rsidP="00B71021">
      <w:pPr>
        <w:spacing w:after="0" w:line="240" w:lineRule="auto"/>
        <w:contextualSpacing/>
        <w:jc w:val="both"/>
        <w:rPr>
          <w:u w:val="single"/>
        </w:rPr>
      </w:pPr>
    </w:p>
    <w:p w14:paraId="4E5F6020" w14:textId="4B2020AB" w:rsidR="0042373B" w:rsidRDefault="0042373B" w:rsidP="00B71021">
      <w:pPr>
        <w:spacing w:after="0" w:line="240" w:lineRule="auto"/>
        <w:contextualSpacing/>
        <w:jc w:val="both"/>
        <w:rPr>
          <w:b/>
          <w:bCs/>
          <w:u w:val="single"/>
        </w:rPr>
      </w:pPr>
      <w:r w:rsidRPr="001A1165">
        <w:rPr>
          <w:b/>
          <w:bCs/>
          <w:u w:val="single"/>
        </w:rPr>
        <w:t>Część I</w:t>
      </w:r>
    </w:p>
    <w:p w14:paraId="2A9228F3" w14:textId="4439AA2D" w:rsidR="00DA0F91" w:rsidRDefault="00DA0F91" w:rsidP="00B71021">
      <w:pPr>
        <w:spacing w:after="0" w:line="240" w:lineRule="auto"/>
        <w:contextualSpacing/>
        <w:jc w:val="both"/>
        <w:rPr>
          <w:b/>
          <w:bCs/>
          <w:u w:val="single"/>
        </w:rPr>
      </w:pPr>
    </w:p>
    <w:p w14:paraId="50B095F5" w14:textId="77777777" w:rsidR="00DA0F91" w:rsidRPr="00FB0F44" w:rsidRDefault="00DA0F91" w:rsidP="00DA0F91">
      <w:pPr>
        <w:spacing w:after="0" w:line="240" w:lineRule="auto"/>
      </w:pPr>
      <w:r w:rsidRPr="00FB0F44">
        <w:t xml:space="preserve">cena netto.................................................PLN </w:t>
      </w:r>
      <w:r w:rsidRPr="00FB0F44">
        <w:cr/>
      </w:r>
    </w:p>
    <w:p w14:paraId="2175BC56" w14:textId="77777777" w:rsidR="00DA0F91" w:rsidRPr="00FB0F44" w:rsidRDefault="00DA0F91" w:rsidP="00DA0F91">
      <w:pPr>
        <w:spacing w:after="0" w:line="240" w:lineRule="auto"/>
        <w:rPr>
          <w:b/>
        </w:rPr>
      </w:pPr>
      <w:r w:rsidRPr="00FB0F44">
        <w:t>podatek VAT...........................................PLN</w:t>
      </w:r>
      <w:r w:rsidRPr="00FB0F44">
        <w:cr/>
      </w:r>
    </w:p>
    <w:p w14:paraId="3CC6EB09" w14:textId="77777777" w:rsidR="00DA0F91" w:rsidRDefault="00DA0F91" w:rsidP="00DA0F91">
      <w:pPr>
        <w:spacing w:after="0" w:line="240" w:lineRule="auto"/>
      </w:pPr>
      <w:r w:rsidRPr="00FB0F44">
        <w:rPr>
          <w:b/>
        </w:rPr>
        <w:t>cena brutto</w:t>
      </w:r>
      <w:r w:rsidRPr="00FB0F44">
        <w:t>.............................................PLN</w:t>
      </w:r>
    </w:p>
    <w:p w14:paraId="36339029" w14:textId="77777777" w:rsidR="00DA0F91" w:rsidRDefault="00DA0F91" w:rsidP="00DA0F91">
      <w:pPr>
        <w:spacing w:after="0" w:line="240" w:lineRule="auto"/>
      </w:pPr>
    </w:p>
    <w:p w14:paraId="732E5134" w14:textId="77777777" w:rsidR="00DA0F91" w:rsidRDefault="00DA0F91" w:rsidP="00DA0F91">
      <w:pPr>
        <w:suppressAutoHyphens w:val="0"/>
        <w:spacing w:after="160" w:line="259" w:lineRule="auto"/>
        <w:ind w:left="-426" w:right="-569" w:firstLine="426"/>
        <w:rPr>
          <w:b/>
          <w:bCs/>
          <w:lang w:eastAsia="en-US"/>
        </w:rPr>
      </w:pPr>
      <w:r w:rsidRPr="00C25500">
        <w:rPr>
          <w:b/>
          <w:bCs/>
          <w:lang w:eastAsia="en-US"/>
        </w:rPr>
        <w:t>Okres gwarancji …………… miesięcy</w:t>
      </w:r>
    </w:p>
    <w:p w14:paraId="4A19416A" w14:textId="77777777" w:rsidR="00A179C1" w:rsidRDefault="00A179C1" w:rsidP="00B71021">
      <w:pPr>
        <w:spacing w:after="0" w:line="240" w:lineRule="auto"/>
        <w:contextualSpacing/>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2012"/>
        <w:gridCol w:w="670"/>
        <w:gridCol w:w="1294"/>
        <w:gridCol w:w="1017"/>
        <w:gridCol w:w="850"/>
        <w:gridCol w:w="1294"/>
        <w:gridCol w:w="1412"/>
      </w:tblGrid>
      <w:tr w:rsidR="0042373B" w:rsidRPr="00D120F7" w14:paraId="7C2E5DD4" w14:textId="77777777" w:rsidTr="0042373B">
        <w:tc>
          <w:tcPr>
            <w:tcW w:w="237" w:type="dxa"/>
            <w:vAlign w:val="center"/>
          </w:tcPr>
          <w:p w14:paraId="4B3853F7" w14:textId="77777777" w:rsidR="0042373B" w:rsidRPr="00D120F7" w:rsidRDefault="0042373B" w:rsidP="00765F4C">
            <w:pPr>
              <w:spacing w:after="0" w:line="240" w:lineRule="auto"/>
              <w:jc w:val="center"/>
              <w:rPr>
                <w:b/>
                <w:sz w:val="20"/>
                <w:szCs w:val="20"/>
              </w:rPr>
            </w:pPr>
            <w:r w:rsidRPr="00D120F7">
              <w:rPr>
                <w:b/>
                <w:sz w:val="20"/>
                <w:szCs w:val="20"/>
              </w:rPr>
              <w:t>Lp.</w:t>
            </w:r>
          </w:p>
        </w:tc>
        <w:tc>
          <w:tcPr>
            <w:tcW w:w="2370" w:type="dxa"/>
            <w:vAlign w:val="center"/>
          </w:tcPr>
          <w:p w14:paraId="4AFA0F35" w14:textId="77777777" w:rsidR="0042373B" w:rsidRPr="00D120F7" w:rsidRDefault="0042373B" w:rsidP="00765F4C">
            <w:pPr>
              <w:spacing w:after="0" w:line="240" w:lineRule="auto"/>
              <w:jc w:val="center"/>
              <w:rPr>
                <w:b/>
                <w:sz w:val="20"/>
                <w:szCs w:val="20"/>
              </w:rPr>
            </w:pPr>
            <w:r w:rsidRPr="00D120F7">
              <w:rPr>
                <w:b/>
                <w:sz w:val="20"/>
                <w:szCs w:val="20"/>
              </w:rPr>
              <w:t>Sprzęt</w:t>
            </w:r>
          </w:p>
        </w:tc>
        <w:tc>
          <w:tcPr>
            <w:tcW w:w="703" w:type="dxa"/>
            <w:vAlign w:val="center"/>
          </w:tcPr>
          <w:p w14:paraId="76265458" w14:textId="77777777" w:rsidR="0042373B" w:rsidRPr="00D120F7" w:rsidRDefault="0042373B" w:rsidP="00765F4C">
            <w:pPr>
              <w:spacing w:after="0" w:line="240" w:lineRule="auto"/>
              <w:jc w:val="center"/>
              <w:rPr>
                <w:b/>
                <w:sz w:val="20"/>
                <w:szCs w:val="20"/>
              </w:rPr>
            </w:pPr>
            <w:r w:rsidRPr="00D120F7">
              <w:rPr>
                <w:b/>
                <w:sz w:val="20"/>
                <w:szCs w:val="20"/>
              </w:rPr>
              <w:t>Ilość</w:t>
            </w:r>
          </w:p>
        </w:tc>
        <w:tc>
          <w:tcPr>
            <w:tcW w:w="1294" w:type="dxa"/>
            <w:vAlign w:val="center"/>
          </w:tcPr>
          <w:p w14:paraId="377EA9FB" w14:textId="77777777" w:rsidR="0042373B" w:rsidRPr="00D120F7" w:rsidRDefault="0042373B" w:rsidP="00765F4C">
            <w:pPr>
              <w:spacing w:after="0" w:line="240" w:lineRule="auto"/>
              <w:jc w:val="center"/>
              <w:rPr>
                <w:b/>
                <w:sz w:val="20"/>
                <w:szCs w:val="20"/>
              </w:rPr>
            </w:pPr>
            <w:r w:rsidRPr="00D120F7">
              <w:rPr>
                <w:b/>
                <w:sz w:val="20"/>
                <w:szCs w:val="20"/>
              </w:rPr>
              <w:t>Cena jednostkowa netto</w:t>
            </w:r>
          </w:p>
        </w:tc>
        <w:tc>
          <w:tcPr>
            <w:tcW w:w="1064" w:type="dxa"/>
            <w:vAlign w:val="center"/>
          </w:tcPr>
          <w:p w14:paraId="114BDF53" w14:textId="77777777" w:rsidR="0042373B" w:rsidRPr="00D120F7" w:rsidRDefault="0042373B" w:rsidP="00765F4C">
            <w:pPr>
              <w:spacing w:after="0" w:line="240" w:lineRule="auto"/>
              <w:jc w:val="center"/>
              <w:rPr>
                <w:b/>
                <w:sz w:val="20"/>
                <w:szCs w:val="20"/>
              </w:rPr>
            </w:pPr>
            <w:r w:rsidRPr="00D120F7">
              <w:rPr>
                <w:b/>
                <w:sz w:val="20"/>
                <w:szCs w:val="20"/>
              </w:rPr>
              <w:t>Wartość netto</w:t>
            </w:r>
          </w:p>
        </w:tc>
        <w:tc>
          <w:tcPr>
            <w:tcW w:w="850" w:type="dxa"/>
            <w:vAlign w:val="center"/>
          </w:tcPr>
          <w:p w14:paraId="26C31E2A" w14:textId="77777777" w:rsidR="0042373B" w:rsidRPr="00D120F7" w:rsidRDefault="0042373B" w:rsidP="00765F4C">
            <w:pPr>
              <w:spacing w:after="0" w:line="240" w:lineRule="auto"/>
              <w:jc w:val="center"/>
              <w:rPr>
                <w:b/>
                <w:sz w:val="20"/>
                <w:szCs w:val="20"/>
              </w:rPr>
            </w:pPr>
            <w:r w:rsidRPr="00D120F7">
              <w:rPr>
                <w:b/>
                <w:sz w:val="20"/>
                <w:szCs w:val="20"/>
              </w:rPr>
              <w:t>Stawka VAT</w:t>
            </w:r>
          </w:p>
        </w:tc>
        <w:tc>
          <w:tcPr>
            <w:tcW w:w="1294" w:type="dxa"/>
            <w:vAlign w:val="center"/>
          </w:tcPr>
          <w:p w14:paraId="2668EEC7" w14:textId="77777777" w:rsidR="0042373B" w:rsidRPr="00D120F7" w:rsidRDefault="0042373B" w:rsidP="00765F4C">
            <w:pPr>
              <w:spacing w:after="0" w:line="240" w:lineRule="auto"/>
              <w:jc w:val="center"/>
              <w:rPr>
                <w:b/>
                <w:sz w:val="20"/>
                <w:szCs w:val="20"/>
              </w:rPr>
            </w:pPr>
            <w:r w:rsidRPr="00D120F7">
              <w:rPr>
                <w:b/>
                <w:sz w:val="20"/>
                <w:szCs w:val="20"/>
              </w:rPr>
              <w:t>Cena jednostkowa brutto</w:t>
            </w:r>
          </w:p>
        </w:tc>
        <w:tc>
          <w:tcPr>
            <w:tcW w:w="1694" w:type="dxa"/>
            <w:vAlign w:val="center"/>
          </w:tcPr>
          <w:p w14:paraId="229D00A4" w14:textId="77777777" w:rsidR="0042373B" w:rsidRPr="00D120F7" w:rsidRDefault="0042373B" w:rsidP="00765F4C">
            <w:pPr>
              <w:spacing w:after="0" w:line="240" w:lineRule="auto"/>
              <w:jc w:val="center"/>
              <w:rPr>
                <w:b/>
                <w:sz w:val="20"/>
                <w:szCs w:val="20"/>
              </w:rPr>
            </w:pPr>
            <w:r w:rsidRPr="00D120F7">
              <w:rPr>
                <w:b/>
                <w:sz w:val="20"/>
                <w:szCs w:val="20"/>
              </w:rPr>
              <w:t>Wartość brutto</w:t>
            </w:r>
          </w:p>
        </w:tc>
      </w:tr>
      <w:tr w:rsidR="0042373B" w:rsidRPr="00D120F7" w14:paraId="6C2380E1" w14:textId="77777777" w:rsidTr="0042373B">
        <w:tc>
          <w:tcPr>
            <w:tcW w:w="237" w:type="dxa"/>
            <w:vAlign w:val="center"/>
          </w:tcPr>
          <w:p w14:paraId="19D28E72" w14:textId="77777777" w:rsidR="0042373B" w:rsidRPr="00D120F7" w:rsidRDefault="0042373B" w:rsidP="00765F4C">
            <w:pPr>
              <w:spacing w:after="0" w:line="240" w:lineRule="auto"/>
              <w:ind w:left="29"/>
              <w:jc w:val="center"/>
              <w:rPr>
                <w:sz w:val="20"/>
                <w:szCs w:val="20"/>
              </w:rPr>
            </w:pPr>
            <w:r w:rsidRPr="00D120F7">
              <w:rPr>
                <w:sz w:val="20"/>
                <w:szCs w:val="20"/>
              </w:rPr>
              <w:t>A</w:t>
            </w:r>
          </w:p>
        </w:tc>
        <w:tc>
          <w:tcPr>
            <w:tcW w:w="2370" w:type="dxa"/>
            <w:vAlign w:val="center"/>
          </w:tcPr>
          <w:p w14:paraId="3DAF6BC7" w14:textId="77777777" w:rsidR="0042373B" w:rsidRPr="00D120F7" w:rsidRDefault="0042373B" w:rsidP="00765F4C">
            <w:pPr>
              <w:spacing w:after="0" w:line="240" w:lineRule="auto"/>
              <w:jc w:val="center"/>
              <w:rPr>
                <w:sz w:val="20"/>
                <w:szCs w:val="20"/>
              </w:rPr>
            </w:pPr>
          </w:p>
        </w:tc>
        <w:tc>
          <w:tcPr>
            <w:tcW w:w="703" w:type="dxa"/>
            <w:vAlign w:val="center"/>
          </w:tcPr>
          <w:p w14:paraId="0DC68C42" w14:textId="77777777" w:rsidR="0042373B" w:rsidRPr="00D120F7" w:rsidRDefault="0042373B" w:rsidP="00765F4C">
            <w:pPr>
              <w:spacing w:after="0" w:line="240" w:lineRule="auto"/>
              <w:jc w:val="center"/>
              <w:rPr>
                <w:sz w:val="20"/>
                <w:szCs w:val="20"/>
              </w:rPr>
            </w:pPr>
            <w:r w:rsidRPr="00D120F7">
              <w:rPr>
                <w:sz w:val="20"/>
                <w:szCs w:val="20"/>
              </w:rPr>
              <w:t>B</w:t>
            </w:r>
          </w:p>
        </w:tc>
        <w:tc>
          <w:tcPr>
            <w:tcW w:w="1294" w:type="dxa"/>
            <w:vAlign w:val="center"/>
          </w:tcPr>
          <w:p w14:paraId="14FF8716" w14:textId="77777777" w:rsidR="0042373B" w:rsidRPr="00D120F7" w:rsidRDefault="0042373B" w:rsidP="00765F4C">
            <w:pPr>
              <w:spacing w:after="0" w:line="240" w:lineRule="auto"/>
              <w:jc w:val="center"/>
              <w:rPr>
                <w:sz w:val="20"/>
                <w:szCs w:val="20"/>
              </w:rPr>
            </w:pPr>
            <w:r w:rsidRPr="00D120F7">
              <w:rPr>
                <w:sz w:val="20"/>
                <w:szCs w:val="20"/>
              </w:rPr>
              <w:t>C</w:t>
            </w:r>
          </w:p>
        </w:tc>
        <w:tc>
          <w:tcPr>
            <w:tcW w:w="1064" w:type="dxa"/>
            <w:vAlign w:val="center"/>
          </w:tcPr>
          <w:p w14:paraId="29EE18EE" w14:textId="77777777" w:rsidR="0042373B" w:rsidRPr="00D120F7" w:rsidRDefault="0042373B" w:rsidP="00765F4C">
            <w:pPr>
              <w:spacing w:after="0" w:line="240" w:lineRule="auto"/>
              <w:jc w:val="center"/>
              <w:rPr>
                <w:sz w:val="20"/>
                <w:szCs w:val="20"/>
              </w:rPr>
            </w:pPr>
            <w:r w:rsidRPr="00D120F7">
              <w:rPr>
                <w:sz w:val="20"/>
                <w:szCs w:val="20"/>
              </w:rPr>
              <w:t>=B*C</w:t>
            </w:r>
          </w:p>
        </w:tc>
        <w:tc>
          <w:tcPr>
            <w:tcW w:w="850" w:type="dxa"/>
            <w:vAlign w:val="center"/>
          </w:tcPr>
          <w:p w14:paraId="2E3F364F" w14:textId="77777777" w:rsidR="0042373B" w:rsidRPr="00D120F7" w:rsidRDefault="0042373B" w:rsidP="00765F4C">
            <w:pPr>
              <w:spacing w:after="0" w:line="240" w:lineRule="auto"/>
              <w:jc w:val="center"/>
              <w:rPr>
                <w:sz w:val="20"/>
                <w:szCs w:val="20"/>
              </w:rPr>
            </w:pPr>
            <w:r w:rsidRPr="00D120F7">
              <w:rPr>
                <w:sz w:val="20"/>
                <w:szCs w:val="20"/>
              </w:rPr>
              <w:t>D</w:t>
            </w:r>
          </w:p>
        </w:tc>
        <w:tc>
          <w:tcPr>
            <w:tcW w:w="1294" w:type="dxa"/>
            <w:vAlign w:val="center"/>
          </w:tcPr>
          <w:p w14:paraId="4A1331FE" w14:textId="77777777" w:rsidR="0042373B" w:rsidRPr="00D120F7" w:rsidRDefault="0042373B" w:rsidP="00765F4C">
            <w:pPr>
              <w:spacing w:after="0" w:line="240" w:lineRule="auto"/>
              <w:jc w:val="center"/>
              <w:rPr>
                <w:sz w:val="20"/>
                <w:szCs w:val="20"/>
              </w:rPr>
            </w:pPr>
            <w:r w:rsidRPr="00D120F7">
              <w:rPr>
                <w:sz w:val="20"/>
                <w:szCs w:val="20"/>
              </w:rPr>
              <w:t>=C*D</w:t>
            </w:r>
          </w:p>
        </w:tc>
        <w:tc>
          <w:tcPr>
            <w:tcW w:w="1694" w:type="dxa"/>
            <w:vAlign w:val="center"/>
          </w:tcPr>
          <w:p w14:paraId="5D71A714" w14:textId="77777777" w:rsidR="0042373B" w:rsidRPr="00D120F7" w:rsidRDefault="0042373B" w:rsidP="00765F4C">
            <w:pPr>
              <w:spacing w:after="0" w:line="240" w:lineRule="auto"/>
              <w:jc w:val="center"/>
              <w:rPr>
                <w:sz w:val="20"/>
                <w:szCs w:val="20"/>
              </w:rPr>
            </w:pPr>
            <w:r w:rsidRPr="00D120F7">
              <w:rPr>
                <w:sz w:val="20"/>
                <w:szCs w:val="20"/>
              </w:rPr>
              <w:t>=B*C*D</w:t>
            </w:r>
          </w:p>
        </w:tc>
      </w:tr>
      <w:tr w:rsidR="0042373B" w:rsidRPr="00D120F7" w14:paraId="1B733258" w14:textId="77777777" w:rsidTr="0042373B">
        <w:trPr>
          <w:trHeight w:val="298"/>
        </w:trPr>
        <w:tc>
          <w:tcPr>
            <w:tcW w:w="237" w:type="dxa"/>
            <w:vAlign w:val="center"/>
          </w:tcPr>
          <w:p w14:paraId="2914370B" w14:textId="77777777" w:rsidR="0042373B" w:rsidRPr="00D120F7" w:rsidRDefault="0042373B" w:rsidP="00765F4C">
            <w:pPr>
              <w:spacing w:after="0" w:line="240" w:lineRule="auto"/>
              <w:ind w:left="29"/>
              <w:contextualSpacing/>
              <w:rPr>
                <w:sz w:val="20"/>
                <w:szCs w:val="20"/>
                <w:lang w:eastAsia="pl-PL"/>
              </w:rPr>
            </w:pPr>
            <w:r w:rsidRPr="00D120F7">
              <w:rPr>
                <w:sz w:val="20"/>
                <w:szCs w:val="20"/>
                <w:lang w:eastAsia="pl-PL"/>
              </w:rPr>
              <w:t>1</w:t>
            </w:r>
          </w:p>
        </w:tc>
        <w:tc>
          <w:tcPr>
            <w:tcW w:w="2370" w:type="dxa"/>
            <w:vAlign w:val="center"/>
          </w:tcPr>
          <w:p w14:paraId="07906BDA" w14:textId="77777777" w:rsidR="0042373B" w:rsidRPr="00D120F7" w:rsidRDefault="0042373B" w:rsidP="00765F4C">
            <w:pPr>
              <w:spacing w:after="0" w:line="240" w:lineRule="auto"/>
              <w:rPr>
                <w:sz w:val="20"/>
                <w:szCs w:val="20"/>
              </w:rPr>
            </w:pPr>
            <w:r w:rsidRPr="00AA3AD8">
              <w:rPr>
                <w:sz w:val="20"/>
                <w:szCs w:val="20"/>
              </w:rPr>
              <w:t>Fotel biurowy gabinetowy</w:t>
            </w:r>
          </w:p>
        </w:tc>
        <w:tc>
          <w:tcPr>
            <w:tcW w:w="703" w:type="dxa"/>
            <w:vAlign w:val="center"/>
          </w:tcPr>
          <w:p w14:paraId="4A864F47" w14:textId="77777777" w:rsidR="0042373B" w:rsidRPr="00D120F7" w:rsidRDefault="0042373B" w:rsidP="00765F4C">
            <w:pPr>
              <w:spacing w:after="0" w:line="240" w:lineRule="auto"/>
              <w:jc w:val="center"/>
              <w:rPr>
                <w:sz w:val="20"/>
                <w:szCs w:val="20"/>
              </w:rPr>
            </w:pPr>
            <w:r>
              <w:rPr>
                <w:sz w:val="20"/>
                <w:szCs w:val="20"/>
              </w:rPr>
              <w:t>25</w:t>
            </w:r>
          </w:p>
        </w:tc>
        <w:tc>
          <w:tcPr>
            <w:tcW w:w="1294" w:type="dxa"/>
            <w:vAlign w:val="center"/>
          </w:tcPr>
          <w:p w14:paraId="1D9C42C4" w14:textId="77777777" w:rsidR="0042373B" w:rsidRPr="00D120F7" w:rsidRDefault="0042373B" w:rsidP="00765F4C">
            <w:pPr>
              <w:spacing w:after="0" w:line="240" w:lineRule="auto"/>
              <w:jc w:val="center"/>
              <w:rPr>
                <w:color w:val="000000"/>
                <w:sz w:val="20"/>
                <w:szCs w:val="20"/>
              </w:rPr>
            </w:pPr>
          </w:p>
        </w:tc>
        <w:tc>
          <w:tcPr>
            <w:tcW w:w="1064" w:type="dxa"/>
            <w:vAlign w:val="center"/>
          </w:tcPr>
          <w:p w14:paraId="0EBA293B" w14:textId="77777777" w:rsidR="0042373B" w:rsidRPr="00D120F7" w:rsidRDefault="0042373B" w:rsidP="00765F4C">
            <w:pPr>
              <w:spacing w:after="0" w:line="240" w:lineRule="auto"/>
              <w:jc w:val="center"/>
              <w:rPr>
                <w:color w:val="000000"/>
                <w:sz w:val="20"/>
                <w:szCs w:val="20"/>
              </w:rPr>
            </w:pPr>
          </w:p>
        </w:tc>
        <w:tc>
          <w:tcPr>
            <w:tcW w:w="850" w:type="dxa"/>
            <w:vAlign w:val="center"/>
          </w:tcPr>
          <w:p w14:paraId="16CC6F9D" w14:textId="77777777" w:rsidR="0042373B" w:rsidRPr="00D120F7" w:rsidRDefault="0042373B" w:rsidP="00765F4C">
            <w:pPr>
              <w:spacing w:after="0" w:line="240" w:lineRule="auto"/>
              <w:jc w:val="center"/>
              <w:rPr>
                <w:color w:val="000000"/>
                <w:sz w:val="20"/>
                <w:szCs w:val="20"/>
              </w:rPr>
            </w:pPr>
            <w:r w:rsidRPr="00D120F7">
              <w:rPr>
                <w:color w:val="000000"/>
                <w:sz w:val="20"/>
                <w:szCs w:val="20"/>
              </w:rPr>
              <w:t>23</w:t>
            </w:r>
          </w:p>
        </w:tc>
        <w:tc>
          <w:tcPr>
            <w:tcW w:w="1294" w:type="dxa"/>
            <w:vAlign w:val="center"/>
          </w:tcPr>
          <w:p w14:paraId="3BE28FD6" w14:textId="77777777" w:rsidR="0042373B" w:rsidRPr="00D120F7" w:rsidRDefault="0042373B" w:rsidP="00765F4C">
            <w:pPr>
              <w:spacing w:after="0" w:line="240" w:lineRule="auto"/>
              <w:jc w:val="center"/>
              <w:rPr>
                <w:color w:val="000000"/>
                <w:sz w:val="20"/>
                <w:szCs w:val="20"/>
              </w:rPr>
            </w:pPr>
          </w:p>
        </w:tc>
        <w:tc>
          <w:tcPr>
            <w:tcW w:w="1694" w:type="dxa"/>
            <w:vAlign w:val="center"/>
          </w:tcPr>
          <w:p w14:paraId="7DB4C840" w14:textId="77777777" w:rsidR="0042373B" w:rsidRPr="00D120F7" w:rsidRDefault="0042373B" w:rsidP="00765F4C">
            <w:pPr>
              <w:spacing w:after="0" w:line="240" w:lineRule="auto"/>
              <w:jc w:val="center"/>
              <w:rPr>
                <w:color w:val="000000"/>
                <w:sz w:val="20"/>
                <w:szCs w:val="20"/>
              </w:rPr>
            </w:pPr>
          </w:p>
        </w:tc>
      </w:tr>
      <w:tr w:rsidR="0042373B" w:rsidRPr="00D120F7" w14:paraId="26843556" w14:textId="77777777" w:rsidTr="0042373B">
        <w:tc>
          <w:tcPr>
            <w:tcW w:w="237" w:type="dxa"/>
            <w:vAlign w:val="center"/>
          </w:tcPr>
          <w:p w14:paraId="2D5F0D72" w14:textId="77777777" w:rsidR="0042373B" w:rsidRPr="00D120F7" w:rsidRDefault="0042373B" w:rsidP="00765F4C">
            <w:pPr>
              <w:spacing w:after="0" w:line="240" w:lineRule="auto"/>
              <w:ind w:left="29"/>
              <w:contextualSpacing/>
              <w:rPr>
                <w:sz w:val="20"/>
                <w:szCs w:val="20"/>
                <w:lang w:eastAsia="pl-PL"/>
              </w:rPr>
            </w:pPr>
            <w:r w:rsidRPr="00D120F7">
              <w:rPr>
                <w:sz w:val="20"/>
                <w:szCs w:val="20"/>
                <w:lang w:eastAsia="pl-PL"/>
              </w:rPr>
              <w:t>2</w:t>
            </w:r>
          </w:p>
        </w:tc>
        <w:tc>
          <w:tcPr>
            <w:tcW w:w="2370" w:type="dxa"/>
            <w:vAlign w:val="center"/>
          </w:tcPr>
          <w:p w14:paraId="3293A016" w14:textId="77777777" w:rsidR="0042373B" w:rsidRPr="00D120F7" w:rsidRDefault="0042373B" w:rsidP="00765F4C">
            <w:pPr>
              <w:spacing w:after="0" w:line="240" w:lineRule="auto"/>
              <w:rPr>
                <w:sz w:val="20"/>
                <w:szCs w:val="20"/>
              </w:rPr>
            </w:pPr>
            <w:r>
              <w:rPr>
                <w:sz w:val="20"/>
                <w:szCs w:val="20"/>
              </w:rPr>
              <w:t xml:space="preserve">Fotel klubowy </w:t>
            </w:r>
          </w:p>
        </w:tc>
        <w:tc>
          <w:tcPr>
            <w:tcW w:w="703" w:type="dxa"/>
            <w:vAlign w:val="center"/>
          </w:tcPr>
          <w:p w14:paraId="64714561" w14:textId="77777777" w:rsidR="0042373B" w:rsidRPr="00D120F7" w:rsidRDefault="0042373B" w:rsidP="00765F4C">
            <w:pPr>
              <w:spacing w:after="0" w:line="240" w:lineRule="auto"/>
              <w:jc w:val="center"/>
              <w:rPr>
                <w:sz w:val="20"/>
                <w:szCs w:val="20"/>
              </w:rPr>
            </w:pPr>
            <w:r>
              <w:rPr>
                <w:sz w:val="20"/>
                <w:szCs w:val="20"/>
              </w:rPr>
              <w:t>4</w:t>
            </w:r>
          </w:p>
        </w:tc>
        <w:tc>
          <w:tcPr>
            <w:tcW w:w="1294" w:type="dxa"/>
            <w:vAlign w:val="center"/>
          </w:tcPr>
          <w:p w14:paraId="687F8ED3" w14:textId="77777777" w:rsidR="0042373B" w:rsidRPr="00D120F7" w:rsidRDefault="0042373B" w:rsidP="00765F4C">
            <w:pPr>
              <w:spacing w:after="0" w:line="240" w:lineRule="auto"/>
              <w:jc w:val="center"/>
              <w:rPr>
                <w:color w:val="000000"/>
                <w:sz w:val="20"/>
                <w:szCs w:val="20"/>
              </w:rPr>
            </w:pPr>
          </w:p>
        </w:tc>
        <w:tc>
          <w:tcPr>
            <w:tcW w:w="1064" w:type="dxa"/>
            <w:vAlign w:val="center"/>
          </w:tcPr>
          <w:p w14:paraId="009726C6" w14:textId="77777777" w:rsidR="0042373B" w:rsidRPr="00D120F7" w:rsidRDefault="0042373B" w:rsidP="00765F4C">
            <w:pPr>
              <w:spacing w:after="0" w:line="240" w:lineRule="auto"/>
              <w:jc w:val="center"/>
              <w:rPr>
                <w:color w:val="000000"/>
                <w:sz w:val="20"/>
                <w:szCs w:val="20"/>
              </w:rPr>
            </w:pPr>
          </w:p>
        </w:tc>
        <w:tc>
          <w:tcPr>
            <w:tcW w:w="850" w:type="dxa"/>
          </w:tcPr>
          <w:p w14:paraId="41B71F8B" w14:textId="77777777" w:rsidR="0042373B" w:rsidRPr="00D120F7" w:rsidRDefault="0042373B" w:rsidP="00765F4C">
            <w:pPr>
              <w:jc w:val="center"/>
              <w:rPr>
                <w:rFonts w:ascii="Calibri" w:hAnsi="Calibri"/>
              </w:rPr>
            </w:pPr>
            <w:r w:rsidRPr="00D120F7">
              <w:rPr>
                <w:color w:val="000000"/>
                <w:sz w:val="20"/>
                <w:szCs w:val="20"/>
              </w:rPr>
              <w:t>23</w:t>
            </w:r>
          </w:p>
        </w:tc>
        <w:tc>
          <w:tcPr>
            <w:tcW w:w="1294" w:type="dxa"/>
            <w:vAlign w:val="center"/>
          </w:tcPr>
          <w:p w14:paraId="2941F862" w14:textId="77777777" w:rsidR="0042373B" w:rsidRPr="00D120F7" w:rsidRDefault="0042373B" w:rsidP="00765F4C">
            <w:pPr>
              <w:spacing w:after="0" w:line="240" w:lineRule="auto"/>
              <w:jc w:val="center"/>
              <w:rPr>
                <w:color w:val="000000"/>
                <w:sz w:val="20"/>
                <w:szCs w:val="20"/>
              </w:rPr>
            </w:pPr>
          </w:p>
        </w:tc>
        <w:tc>
          <w:tcPr>
            <w:tcW w:w="1694" w:type="dxa"/>
            <w:vAlign w:val="center"/>
          </w:tcPr>
          <w:p w14:paraId="62E28138" w14:textId="77777777" w:rsidR="0042373B" w:rsidRPr="00D120F7" w:rsidRDefault="0042373B" w:rsidP="00765F4C">
            <w:pPr>
              <w:spacing w:after="0" w:line="240" w:lineRule="auto"/>
              <w:jc w:val="center"/>
              <w:rPr>
                <w:color w:val="000000"/>
                <w:sz w:val="20"/>
                <w:szCs w:val="20"/>
              </w:rPr>
            </w:pPr>
          </w:p>
        </w:tc>
      </w:tr>
      <w:tr w:rsidR="0042373B" w:rsidRPr="00D120F7" w14:paraId="54AE448B" w14:textId="77777777" w:rsidTr="0042373B">
        <w:tc>
          <w:tcPr>
            <w:tcW w:w="237" w:type="dxa"/>
            <w:vAlign w:val="center"/>
          </w:tcPr>
          <w:p w14:paraId="38FEDE9D" w14:textId="77777777" w:rsidR="0042373B" w:rsidRPr="00D120F7" w:rsidRDefault="0042373B" w:rsidP="00765F4C">
            <w:pPr>
              <w:spacing w:after="0" w:line="240" w:lineRule="auto"/>
              <w:ind w:left="29"/>
              <w:contextualSpacing/>
              <w:rPr>
                <w:sz w:val="20"/>
                <w:szCs w:val="20"/>
                <w:lang w:eastAsia="pl-PL"/>
              </w:rPr>
            </w:pPr>
            <w:r w:rsidRPr="00D120F7">
              <w:rPr>
                <w:sz w:val="20"/>
                <w:szCs w:val="20"/>
                <w:lang w:eastAsia="pl-PL"/>
              </w:rPr>
              <w:t>3</w:t>
            </w:r>
          </w:p>
        </w:tc>
        <w:tc>
          <w:tcPr>
            <w:tcW w:w="2370" w:type="dxa"/>
            <w:vAlign w:val="center"/>
          </w:tcPr>
          <w:p w14:paraId="24AEF39F" w14:textId="77777777" w:rsidR="0042373B" w:rsidRPr="00D120F7" w:rsidRDefault="0042373B" w:rsidP="00765F4C">
            <w:pPr>
              <w:spacing w:after="0" w:line="240" w:lineRule="auto"/>
              <w:rPr>
                <w:sz w:val="20"/>
                <w:szCs w:val="20"/>
              </w:rPr>
            </w:pPr>
            <w:r>
              <w:rPr>
                <w:sz w:val="20"/>
                <w:szCs w:val="20"/>
              </w:rPr>
              <w:t xml:space="preserve">Fotel rehabilitacyjny </w:t>
            </w:r>
          </w:p>
        </w:tc>
        <w:tc>
          <w:tcPr>
            <w:tcW w:w="703" w:type="dxa"/>
            <w:vAlign w:val="center"/>
          </w:tcPr>
          <w:p w14:paraId="66C4D248" w14:textId="77777777" w:rsidR="0042373B" w:rsidRPr="00D120F7" w:rsidRDefault="0042373B" w:rsidP="00765F4C">
            <w:pPr>
              <w:spacing w:after="0" w:line="240" w:lineRule="auto"/>
              <w:jc w:val="center"/>
              <w:rPr>
                <w:sz w:val="20"/>
                <w:szCs w:val="20"/>
              </w:rPr>
            </w:pPr>
            <w:r>
              <w:rPr>
                <w:sz w:val="20"/>
                <w:szCs w:val="20"/>
              </w:rPr>
              <w:t>1</w:t>
            </w:r>
          </w:p>
        </w:tc>
        <w:tc>
          <w:tcPr>
            <w:tcW w:w="1294" w:type="dxa"/>
            <w:vAlign w:val="center"/>
          </w:tcPr>
          <w:p w14:paraId="27C404DA" w14:textId="77777777" w:rsidR="0042373B" w:rsidRPr="00D120F7" w:rsidRDefault="0042373B" w:rsidP="00765F4C">
            <w:pPr>
              <w:spacing w:after="0" w:line="240" w:lineRule="auto"/>
              <w:jc w:val="center"/>
              <w:rPr>
                <w:color w:val="000000"/>
                <w:sz w:val="20"/>
                <w:szCs w:val="20"/>
              </w:rPr>
            </w:pPr>
          </w:p>
        </w:tc>
        <w:tc>
          <w:tcPr>
            <w:tcW w:w="1064" w:type="dxa"/>
            <w:vAlign w:val="center"/>
          </w:tcPr>
          <w:p w14:paraId="25FAD9DE" w14:textId="77777777" w:rsidR="0042373B" w:rsidRPr="00D120F7" w:rsidRDefault="0042373B" w:rsidP="00765F4C">
            <w:pPr>
              <w:spacing w:after="0" w:line="240" w:lineRule="auto"/>
              <w:jc w:val="center"/>
              <w:rPr>
                <w:color w:val="000000"/>
                <w:sz w:val="20"/>
                <w:szCs w:val="20"/>
              </w:rPr>
            </w:pPr>
          </w:p>
        </w:tc>
        <w:tc>
          <w:tcPr>
            <w:tcW w:w="850" w:type="dxa"/>
          </w:tcPr>
          <w:p w14:paraId="2384D5BE" w14:textId="77777777" w:rsidR="0042373B" w:rsidRPr="00D120F7" w:rsidRDefault="0042373B" w:rsidP="00765F4C">
            <w:pPr>
              <w:jc w:val="center"/>
              <w:rPr>
                <w:rFonts w:ascii="Calibri" w:hAnsi="Calibri"/>
              </w:rPr>
            </w:pPr>
            <w:r w:rsidRPr="00D120F7">
              <w:rPr>
                <w:color w:val="000000"/>
                <w:sz w:val="20"/>
                <w:szCs w:val="20"/>
              </w:rPr>
              <w:t>23</w:t>
            </w:r>
          </w:p>
        </w:tc>
        <w:tc>
          <w:tcPr>
            <w:tcW w:w="1294" w:type="dxa"/>
            <w:vAlign w:val="center"/>
          </w:tcPr>
          <w:p w14:paraId="3A08A76D" w14:textId="77777777" w:rsidR="0042373B" w:rsidRPr="00D120F7" w:rsidRDefault="0042373B" w:rsidP="00765F4C">
            <w:pPr>
              <w:spacing w:after="0" w:line="240" w:lineRule="auto"/>
              <w:jc w:val="center"/>
              <w:rPr>
                <w:color w:val="000000"/>
                <w:sz w:val="20"/>
                <w:szCs w:val="20"/>
              </w:rPr>
            </w:pPr>
          </w:p>
        </w:tc>
        <w:tc>
          <w:tcPr>
            <w:tcW w:w="1694" w:type="dxa"/>
            <w:vAlign w:val="center"/>
          </w:tcPr>
          <w:p w14:paraId="790BCC6C" w14:textId="77777777" w:rsidR="0042373B" w:rsidRPr="00D120F7" w:rsidRDefault="0042373B" w:rsidP="00765F4C">
            <w:pPr>
              <w:spacing w:after="0" w:line="240" w:lineRule="auto"/>
              <w:jc w:val="center"/>
              <w:rPr>
                <w:color w:val="000000"/>
                <w:sz w:val="20"/>
                <w:szCs w:val="20"/>
              </w:rPr>
            </w:pPr>
          </w:p>
        </w:tc>
      </w:tr>
      <w:tr w:rsidR="0042373B" w:rsidRPr="00D120F7" w14:paraId="57BFE834" w14:textId="77777777" w:rsidTr="0042373B">
        <w:tc>
          <w:tcPr>
            <w:tcW w:w="237" w:type="dxa"/>
            <w:vAlign w:val="center"/>
          </w:tcPr>
          <w:p w14:paraId="3C886555" w14:textId="77777777" w:rsidR="0042373B" w:rsidRPr="00D120F7" w:rsidRDefault="0042373B" w:rsidP="00765F4C">
            <w:pPr>
              <w:spacing w:after="0" w:line="240" w:lineRule="auto"/>
              <w:ind w:left="29"/>
              <w:contextualSpacing/>
              <w:rPr>
                <w:sz w:val="20"/>
                <w:szCs w:val="20"/>
                <w:lang w:eastAsia="pl-PL"/>
              </w:rPr>
            </w:pPr>
            <w:r w:rsidRPr="00D120F7">
              <w:rPr>
                <w:sz w:val="20"/>
                <w:szCs w:val="20"/>
                <w:lang w:eastAsia="pl-PL"/>
              </w:rPr>
              <w:lastRenderedPageBreak/>
              <w:t>4</w:t>
            </w:r>
          </w:p>
        </w:tc>
        <w:tc>
          <w:tcPr>
            <w:tcW w:w="2370" w:type="dxa"/>
            <w:vAlign w:val="center"/>
          </w:tcPr>
          <w:p w14:paraId="57A449BD" w14:textId="77777777" w:rsidR="0042373B" w:rsidRPr="00D120F7" w:rsidRDefault="0042373B" w:rsidP="00765F4C">
            <w:pPr>
              <w:spacing w:after="0" w:line="240" w:lineRule="auto"/>
              <w:rPr>
                <w:sz w:val="20"/>
                <w:szCs w:val="20"/>
              </w:rPr>
            </w:pPr>
            <w:r w:rsidRPr="00AA3AD8">
              <w:rPr>
                <w:sz w:val="20"/>
                <w:szCs w:val="20"/>
              </w:rPr>
              <w:t>Fotel tapicerowany</w:t>
            </w:r>
          </w:p>
        </w:tc>
        <w:tc>
          <w:tcPr>
            <w:tcW w:w="703" w:type="dxa"/>
            <w:vAlign w:val="center"/>
          </w:tcPr>
          <w:p w14:paraId="54ADCC06" w14:textId="77777777" w:rsidR="0042373B" w:rsidRPr="00D120F7" w:rsidRDefault="0042373B" w:rsidP="00765F4C">
            <w:pPr>
              <w:spacing w:after="0" w:line="240" w:lineRule="auto"/>
              <w:jc w:val="center"/>
              <w:rPr>
                <w:sz w:val="20"/>
                <w:szCs w:val="20"/>
              </w:rPr>
            </w:pPr>
            <w:r>
              <w:rPr>
                <w:sz w:val="20"/>
                <w:szCs w:val="20"/>
              </w:rPr>
              <w:t>36</w:t>
            </w:r>
          </w:p>
        </w:tc>
        <w:tc>
          <w:tcPr>
            <w:tcW w:w="1294" w:type="dxa"/>
            <w:vAlign w:val="center"/>
          </w:tcPr>
          <w:p w14:paraId="2A78DF64" w14:textId="77777777" w:rsidR="0042373B" w:rsidRPr="00D120F7" w:rsidRDefault="0042373B" w:rsidP="00765F4C">
            <w:pPr>
              <w:spacing w:after="0" w:line="240" w:lineRule="auto"/>
              <w:jc w:val="center"/>
              <w:rPr>
                <w:color w:val="000000"/>
                <w:sz w:val="20"/>
                <w:szCs w:val="20"/>
              </w:rPr>
            </w:pPr>
          </w:p>
        </w:tc>
        <w:tc>
          <w:tcPr>
            <w:tcW w:w="1064" w:type="dxa"/>
            <w:vAlign w:val="center"/>
          </w:tcPr>
          <w:p w14:paraId="7A1ED7AA" w14:textId="77777777" w:rsidR="0042373B" w:rsidRPr="00D120F7" w:rsidRDefault="0042373B" w:rsidP="00765F4C">
            <w:pPr>
              <w:spacing w:after="0" w:line="240" w:lineRule="auto"/>
              <w:jc w:val="center"/>
              <w:rPr>
                <w:color w:val="000000"/>
                <w:sz w:val="20"/>
                <w:szCs w:val="20"/>
              </w:rPr>
            </w:pPr>
          </w:p>
        </w:tc>
        <w:tc>
          <w:tcPr>
            <w:tcW w:w="850" w:type="dxa"/>
          </w:tcPr>
          <w:p w14:paraId="0C449AE2" w14:textId="77777777" w:rsidR="0042373B" w:rsidRPr="00D120F7" w:rsidRDefault="0042373B" w:rsidP="00765F4C">
            <w:pPr>
              <w:jc w:val="center"/>
              <w:rPr>
                <w:rFonts w:ascii="Calibri" w:hAnsi="Calibri"/>
              </w:rPr>
            </w:pPr>
            <w:r w:rsidRPr="00D120F7">
              <w:rPr>
                <w:color w:val="000000"/>
                <w:sz w:val="20"/>
                <w:szCs w:val="20"/>
              </w:rPr>
              <w:t>23</w:t>
            </w:r>
          </w:p>
        </w:tc>
        <w:tc>
          <w:tcPr>
            <w:tcW w:w="1294" w:type="dxa"/>
            <w:vAlign w:val="center"/>
          </w:tcPr>
          <w:p w14:paraId="3EF688F9" w14:textId="77777777" w:rsidR="0042373B" w:rsidRPr="00D120F7" w:rsidRDefault="0042373B" w:rsidP="00765F4C">
            <w:pPr>
              <w:spacing w:after="0" w:line="240" w:lineRule="auto"/>
              <w:jc w:val="center"/>
              <w:rPr>
                <w:color w:val="000000"/>
                <w:sz w:val="20"/>
                <w:szCs w:val="20"/>
              </w:rPr>
            </w:pPr>
          </w:p>
        </w:tc>
        <w:tc>
          <w:tcPr>
            <w:tcW w:w="1694" w:type="dxa"/>
            <w:vAlign w:val="center"/>
          </w:tcPr>
          <w:p w14:paraId="12F18D21" w14:textId="77777777" w:rsidR="0042373B" w:rsidRPr="00D120F7" w:rsidRDefault="0042373B" w:rsidP="00765F4C">
            <w:pPr>
              <w:spacing w:after="0" w:line="240" w:lineRule="auto"/>
              <w:jc w:val="center"/>
              <w:rPr>
                <w:color w:val="000000"/>
                <w:sz w:val="20"/>
                <w:szCs w:val="20"/>
              </w:rPr>
            </w:pPr>
          </w:p>
        </w:tc>
      </w:tr>
      <w:tr w:rsidR="0042373B" w:rsidRPr="00D120F7" w14:paraId="0AF432BE" w14:textId="77777777" w:rsidTr="0042373B">
        <w:tc>
          <w:tcPr>
            <w:tcW w:w="237" w:type="dxa"/>
            <w:vAlign w:val="center"/>
          </w:tcPr>
          <w:p w14:paraId="783BFC16" w14:textId="77777777" w:rsidR="0042373B" w:rsidRPr="00D120F7" w:rsidRDefault="0042373B" w:rsidP="00765F4C">
            <w:pPr>
              <w:spacing w:after="0" w:line="240" w:lineRule="auto"/>
              <w:ind w:left="29"/>
              <w:contextualSpacing/>
              <w:rPr>
                <w:sz w:val="20"/>
                <w:szCs w:val="20"/>
                <w:lang w:eastAsia="pl-PL"/>
              </w:rPr>
            </w:pPr>
            <w:r w:rsidRPr="00D120F7">
              <w:rPr>
                <w:sz w:val="20"/>
                <w:szCs w:val="20"/>
                <w:lang w:eastAsia="pl-PL"/>
              </w:rPr>
              <w:t>5</w:t>
            </w:r>
          </w:p>
        </w:tc>
        <w:tc>
          <w:tcPr>
            <w:tcW w:w="2370" w:type="dxa"/>
            <w:vAlign w:val="center"/>
          </w:tcPr>
          <w:p w14:paraId="3042D918" w14:textId="77777777" w:rsidR="0042373B" w:rsidRPr="00D120F7" w:rsidRDefault="0042373B" w:rsidP="00765F4C">
            <w:pPr>
              <w:spacing w:after="0" w:line="240" w:lineRule="auto"/>
              <w:rPr>
                <w:sz w:val="20"/>
                <w:szCs w:val="20"/>
              </w:rPr>
            </w:pPr>
            <w:r>
              <w:rPr>
                <w:sz w:val="20"/>
                <w:szCs w:val="20"/>
              </w:rPr>
              <w:t>Krzesło ISO</w:t>
            </w:r>
          </w:p>
        </w:tc>
        <w:tc>
          <w:tcPr>
            <w:tcW w:w="703" w:type="dxa"/>
            <w:vAlign w:val="center"/>
          </w:tcPr>
          <w:p w14:paraId="0F8F465D" w14:textId="77777777" w:rsidR="0042373B" w:rsidRPr="00D120F7" w:rsidRDefault="0042373B" w:rsidP="00765F4C">
            <w:pPr>
              <w:spacing w:after="0" w:line="240" w:lineRule="auto"/>
              <w:jc w:val="center"/>
              <w:rPr>
                <w:sz w:val="20"/>
                <w:szCs w:val="20"/>
              </w:rPr>
            </w:pPr>
            <w:r>
              <w:rPr>
                <w:sz w:val="20"/>
                <w:szCs w:val="20"/>
              </w:rPr>
              <w:t>2</w:t>
            </w:r>
          </w:p>
        </w:tc>
        <w:tc>
          <w:tcPr>
            <w:tcW w:w="1294" w:type="dxa"/>
            <w:vAlign w:val="center"/>
          </w:tcPr>
          <w:p w14:paraId="068B0CB2" w14:textId="77777777" w:rsidR="0042373B" w:rsidRPr="00D120F7" w:rsidRDefault="0042373B" w:rsidP="00765F4C">
            <w:pPr>
              <w:spacing w:after="0" w:line="240" w:lineRule="auto"/>
              <w:jc w:val="center"/>
              <w:rPr>
                <w:color w:val="000000"/>
                <w:sz w:val="20"/>
                <w:szCs w:val="20"/>
              </w:rPr>
            </w:pPr>
          </w:p>
        </w:tc>
        <w:tc>
          <w:tcPr>
            <w:tcW w:w="1064" w:type="dxa"/>
            <w:vAlign w:val="center"/>
          </w:tcPr>
          <w:p w14:paraId="1F72B0E7" w14:textId="77777777" w:rsidR="0042373B" w:rsidRPr="00D120F7" w:rsidRDefault="0042373B" w:rsidP="00765F4C">
            <w:pPr>
              <w:spacing w:after="0" w:line="240" w:lineRule="auto"/>
              <w:jc w:val="center"/>
              <w:rPr>
                <w:color w:val="000000"/>
                <w:sz w:val="20"/>
                <w:szCs w:val="20"/>
              </w:rPr>
            </w:pPr>
          </w:p>
        </w:tc>
        <w:tc>
          <w:tcPr>
            <w:tcW w:w="850" w:type="dxa"/>
          </w:tcPr>
          <w:p w14:paraId="0DF95627" w14:textId="77777777" w:rsidR="0042373B" w:rsidRPr="00D120F7" w:rsidRDefault="0042373B" w:rsidP="00765F4C">
            <w:pPr>
              <w:jc w:val="center"/>
              <w:rPr>
                <w:rFonts w:ascii="Calibri" w:hAnsi="Calibri"/>
              </w:rPr>
            </w:pPr>
            <w:r w:rsidRPr="00D120F7">
              <w:rPr>
                <w:color w:val="000000"/>
                <w:sz w:val="20"/>
                <w:szCs w:val="20"/>
              </w:rPr>
              <w:t>23</w:t>
            </w:r>
          </w:p>
        </w:tc>
        <w:tc>
          <w:tcPr>
            <w:tcW w:w="1294" w:type="dxa"/>
            <w:vAlign w:val="center"/>
          </w:tcPr>
          <w:p w14:paraId="316ACD8B" w14:textId="77777777" w:rsidR="0042373B" w:rsidRPr="00D120F7" w:rsidRDefault="0042373B" w:rsidP="00765F4C">
            <w:pPr>
              <w:spacing w:after="0" w:line="240" w:lineRule="auto"/>
              <w:jc w:val="center"/>
              <w:rPr>
                <w:color w:val="000000"/>
                <w:sz w:val="20"/>
                <w:szCs w:val="20"/>
              </w:rPr>
            </w:pPr>
          </w:p>
        </w:tc>
        <w:tc>
          <w:tcPr>
            <w:tcW w:w="1694" w:type="dxa"/>
            <w:vAlign w:val="center"/>
          </w:tcPr>
          <w:p w14:paraId="695C09E3" w14:textId="77777777" w:rsidR="0042373B" w:rsidRPr="00D120F7" w:rsidRDefault="0042373B" w:rsidP="00765F4C">
            <w:pPr>
              <w:spacing w:after="0" w:line="240" w:lineRule="auto"/>
              <w:jc w:val="center"/>
              <w:rPr>
                <w:color w:val="000000"/>
                <w:sz w:val="20"/>
                <w:szCs w:val="20"/>
              </w:rPr>
            </w:pPr>
          </w:p>
        </w:tc>
      </w:tr>
      <w:tr w:rsidR="0042373B" w:rsidRPr="00D120F7" w14:paraId="72736821" w14:textId="77777777" w:rsidTr="0042373B">
        <w:tc>
          <w:tcPr>
            <w:tcW w:w="237" w:type="dxa"/>
            <w:vAlign w:val="center"/>
          </w:tcPr>
          <w:p w14:paraId="554B5E5E" w14:textId="77777777" w:rsidR="0042373B" w:rsidRPr="00D120F7" w:rsidRDefault="0042373B" w:rsidP="00765F4C">
            <w:pPr>
              <w:spacing w:after="0" w:line="240" w:lineRule="auto"/>
              <w:ind w:left="29"/>
              <w:contextualSpacing/>
              <w:rPr>
                <w:sz w:val="20"/>
                <w:szCs w:val="20"/>
                <w:lang w:eastAsia="pl-PL"/>
              </w:rPr>
            </w:pPr>
            <w:r w:rsidRPr="00D120F7">
              <w:rPr>
                <w:sz w:val="20"/>
                <w:szCs w:val="20"/>
                <w:lang w:eastAsia="pl-PL"/>
              </w:rPr>
              <w:t>6</w:t>
            </w:r>
          </w:p>
        </w:tc>
        <w:tc>
          <w:tcPr>
            <w:tcW w:w="2370" w:type="dxa"/>
            <w:vAlign w:val="center"/>
          </w:tcPr>
          <w:p w14:paraId="47701098" w14:textId="77777777" w:rsidR="0042373B" w:rsidRPr="00D120F7" w:rsidRDefault="0042373B" w:rsidP="00765F4C">
            <w:pPr>
              <w:spacing w:after="0" w:line="240" w:lineRule="auto"/>
              <w:rPr>
                <w:sz w:val="20"/>
                <w:szCs w:val="20"/>
              </w:rPr>
            </w:pPr>
            <w:r>
              <w:rPr>
                <w:sz w:val="20"/>
                <w:szCs w:val="20"/>
              </w:rPr>
              <w:t xml:space="preserve">Krzesło tapicerowane drewniane </w:t>
            </w:r>
          </w:p>
        </w:tc>
        <w:tc>
          <w:tcPr>
            <w:tcW w:w="703" w:type="dxa"/>
            <w:vAlign w:val="center"/>
          </w:tcPr>
          <w:p w14:paraId="313965E5" w14:textId="77777777" w:rsidR="0042373B" w:rsidRPr="00D120F7" w:rsidRDefault="0042373B" w:rsidP="00765F4C">
            <w:pPr>
              <w:spacing w:after="0" w:line="240" w:lineRule="auto"/>
              <w:jc w:val="center"/>
              <w:rPr>
                <w:sz w:val="20"/>
                <w:szCs w:val="20"/>
              </w:rPr>
            </w:pPr>
            <w:r>
              <w:rPr>
                <w:sz w:val="20"/>
                <w:szCs w:val="20"/>
              </w:rPr>
              <w:t>100</w:t>
            </w:r>
          </w:p>
        </w:tc>
        <w:tc>
          <w:tcPr>
            <w:tcW w:w="1294" w:type="dxa"/>
            <w:vAlign w:val="center"/>
          </w:tcPr>
          <w:p w14:paraId="0206D165" w14:textId="77777777" w:rsidR="0042373B" w:rsidRPr="00D120F7" w:rsidRDefault="0042373B" w:rsidP="00765F4C">
            <w:pPr>
              <w:spacing w:after="0" w:line="240" w:lineRule="auto"/>
              <w:jc w:val="center"/>
              <w:rPr>
                <w:color w:val="000000"/>
                <w:sz w:val="20"/>
                <w:szCs w:val="20"/>
              </w:rPr>
            </w:pPr>
          </w:p>
        </w:tc>
        <w:tc>
          <w:tcPr>
            <w:tcW w:w="1064" w:type="dxa"/>
            <w:vAlign w:val="center"/>
          </w:tcPr>
          <w:p w14:paraId="5A9BC2F1" w14:textId="77777777" w:rsidR="0042373B" w:rsidRPr="00D120F7" w:rsidRDefault="0042373B" w:rsidP="00765F4C">
            <w:pPr>
              <w:spacing w:after="0" w:line="240" w:lineRule="auto"/>
              <w:jc w:val="center"/>
              <w:rPr>
                <w:color w:val="000000"/>
                <w:sz w:val="20"/>
                <w:szCs w:val="20"/>
              </w:rPr>
            </w:pPr>
          </w:p>
        </w:tc>
        <w:tc>
          <w:tcPr>
            <w:tcW w:w="850" w:type="dxa"/>
          </w:tcPr>
          <w:p w14:paraId="24927AAF" w14:textId="77777777" w:rsidR="0042373B" w:rsidRPr="00D120F7" w:rsidRDefault="0042373B" w:rsidP="00765F4C">
            <w:pPr>
              <w:jc w:val="center"/>
              <w:rPr>
                <w:rFonts w:ascii="Calibri" w:hAnsi="Calibri"/>
              </w:rPr>
            </w:pPr>
            <w:r w:rsidRPr="00D120F7">
              <w:rPr>
                <w:color w:val="000000"/>
                <w:sz w:val="20"/>
                <w:szCs w:val="20"/>
              </w:rPr>
              <w:t>23</w:t>
            </w:r>
          </w:p>
        </w:tc>
        <w:tc>
          <w:tcPr>
            <w:tcW w:w="1294" w:type="dxa"/>
            <w:vAlign w:val="center"/>
          </w:tcPr>
          <w:p w14:paraId="227961F8" w14:textId="77777777" w:rsidR="0042373B" w:rsidRPr="00D120F7" w:rsidRDefault="0042373B" w:rsidP="00765F4C">
            <w:pPr>
              <w:spacing w:after="0" w:line="240" w:lineRule="auto"/>
              <w:jc w:val="center"/>
              <w:rPr>
                <w:color w:val="000000"/>
                <w:sz w:val="20"/>
                <w:szCs w:val="20"/>
              </w:rPr>
            </w:pPr>
          </w:p>
        </w:tc>
        <w:tc>
          <w:tcPr>
            <w:tcW w:w="1694" w:type="dxa"/>
            <w:vAlign w:val="center"/>
          </w:tcPr>
          <w:p w14:paraId="25B02B21" w14:textId="77777777" w:rsidR="0042373B" w:rsidRPr="00D120F7" w:rsidRDefault="0042373B" w:rsidP="00765F4C">
            <w:pPr>
              <w:spacing w:after="0" w:line="240" w:lineRule="auto"/>
              <w:jc w:val="center"/>
              <w:rPr>
                <w:color w:val="000000"/>
                <w:sz w:val="20"/>
                <w:szCs w:val="20"/>
              </w:rPr>
            </w:pPr>
          </w:p>
        </w:tc>
      </w:tr>
    </w:tbl>
    <w:p w14:paraId="45EF6722" w14:textId="77777777" w:rsidR="00A179C1" w:rsidRDefault="00A179C1" w:rsidP="00B71021">
      <w:pPr>
        <w:spacing w:after="0" w:line="240" w:lineRule="auto"/>
        <w:contextualSpacing/>
        <w:jc w:val="both"/>
        <w:rPr>
          <w:u w:val="single"/>
        </w:rPr>
      </w:pPr>
    </w:p>
    <w:p w14:paraId="1CBB84A3" w14:textId="77777777" w:rsidR="00834EAB" w:rsidRPr="00FB0F44" w:rsidRDefault="00834EAB" w:rsidP="0034117B">
      <w:pPr>
        <w:spacing w:after="0" w:line="240" w:lineRule="auto"/>
      </w:pPr>
    </w:p>
    <w:p w14:paraId="6EB51FC9" w14:textId="21157F68" w:rsidR="001A1165" w:rsidRDefault="001A1165" w:rsidP="0034117B">
      <w:pPr>
        <w:spacing w:after="0" w:line="240" w:lineRule="auto"/>
        <w:rPr>
          <w:b/>
          <w:bCs/>
          <w:u w:val="single"/>
        </w:rPr>
      </w:pPr>
      <w:r w:rsidRPr="001A1165">
        <w:rPr>
          <w:b/>
          <w:bCs/>
          <w:u w:val="single"/>
        </w:rPr>
        <w:t>Część II</w:t>
      </w:r>
    </w:p>
    <w:p w14:paraId="50C581C3" w14:textId="440FEC88" w:rsidR="00DA0F91" w:rsidRDefault="00DA0F91" w:rsidP="0034117B">
      <w:pPr>
        <w:spacing w:after="0" w:line="240" w:lineRule="auto"/>
        <w:rPr>
          <w:b/>
          <w:bCs/>
          <w:u w:val="single"/>
        </w:rPr>
      </w:pPr>
    </w:p>
    <w:p w14:paraId="2122A842" w14:textId="77777777" w:rsidR="00DA0F91" w:rsidRPr="00FB0F44" w:rsidRDefault="00DA0F91" w:rsidP="00DA0F91">
      <w:pPr>
        <w:spacing w:after="0" w:line="240" w:lineRule="auto"/>
      </w:pPr>
      <w:r w:rsidRPr="00FB0F44">
        <w:t xml:space="preserve">cena netto.................................................PLN </w:t>
      </w:r>
      <w:r w:rsidRPr="00FB0F44">
        <w:cr/>
      </w:r>
    </w:p>
    <w:p w14:paraId="499DA705" w14:textId="77777777" w:rsidR="00DA0F91" w:rsidRPr="00FB0F44" w:rsidRDefault="00DA0F91" w:rsidP="00DA0F91">
      <w:pPr>
        <w:spacing w:after="0" w:line="240" w:lineRule="auto"/>
        <w:rPr>
          <w:b/>
        </w:rPr>
      </w:pPr>
      <w:r w:rsidRPr="00FB0F44">
        <w:t>podatek VAT...........................................PLN</w:t>
      </w:r>
      <w:r w:rsidRPr="00FB0F44">
        <w:cr/>
      </w:r>
    </w:p>
    <w:p w14:paraId="401D49C0" w14:textId="77777777" w:rsidR="00DA0F91" w:rsidRDefault="00DA0F91" w:rsidP="00DA0F91">
      <w:pPr>
        <w:spacing w:after="0" w:line="240" w:lineRule="auto"/>
      </w:pPr>
      <w:r w:rsidRPr="00FB0F44">
        <w:rPr>
          <w:b/>
        </w:rPr>
        <w:t>cena brutto</w:t>
      </w:r>
      <w:r w:rsidRPr="00FB0F44">
        <w:t>.............................................PLN</w:t>
      </w:r>
    </w:p>
    <w:p w14:paraId="3EA329E9" w14:textId="77777777" w:rsidR="00DA0F91" w:rsidRDefault="00DA0F91" w:rsidP="00DA0F91">
      <w:pPr>
        <w:spacing w:after="0" w:line="240" w:lineRule="auto"/>
      </w:pPr>
    </w:p>
    <w:p w14:paraId="148B9D59" w14:textId="77777777" w:rsidR="00DA0F91" w:rsidRDefault="00DA0F91" w:rsidP="00DA0F91">
      <w:pPr>
        <w:suppressAutoHyphens w:val="0"/>
        <w:spacing w:after="160" w:line="259" w:lineRule="auto"/>
        <w:ind w:left="-426" w:right="-569" w:firstLine="426"/>
        <w:rPr>
          <w:b/>
          <w:bCs/>
          <w:lang w:eastAsia="en-US"/>
        </w:rPr>
      </w:pPr>
      <w:r w:rsidRPr="00C25500">
        <w:rPr>
          <w:b/>
          <w:bCs/>
          <w:lang w:eastAsia="en-US"/>
        </w:rPr>
        <w:t>Okres gwarancji …………… miesięcy</w:t>
      </w:r>
    </w:p>
    <w:p w14:paraId="31F1FD51" w14:textId="77777777" w:rsidR="00DA0F91" w:rsidRDefault="00DA0F91" w:rsidP="0034117B">
      <w:pPr>
        <w:spacing w:after="0" w:line="240" w:lineRule="auto"/>
        <w:rPr>
          <w:b/>
          <w:bCs/>
          <w:u w:val="single"/>
        </w:rPr>
      </w:pPr>
    </w:p>
    <w:p w14:paraId="417372E8" w14:textId="6564DBD5" w:rsidR="001A1165" w:rsidRPr="001A1165" w:rsidRDefault="00DA0F91" w:rsidP="0034117B">
      <w:pPr>
        <w:spacing w:after="0" w:line="240" w:lineRule="auto"/>
        <w:rPr>
          <w:b/>
          <w:bCs/>
          <w:u w:val="single"/>
        </w:rPr>
      </w:pPr>
      <w:r>
        <w:rPr>
          <w:b/>
          <w:bCs/>
          <w:u w:val="single"/>
        </w:rPr>
        <w:t>II</w:t>
      </w:r>
      <w:r w:rsidR="001A1165">
        <w:rPr>
          <w:b/>
          <w:bCs/>
          <w:u w:val="single"/>
        </w:rPr>
        <w:t>.1</w:t>
      </w:r>
    </w:p>
    <w:p w14:paraId="5D9B1BB0" w14:textId="2D2A0A02" w:rsidR="0034117B" w:rsidRDefault="0034117B" w:rsidP="0034117B">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2483"/>
        <w:gridCol w:w="637"/>
        <w:gridCol w:w="1294"/>
        <w:gridCol w:w="952"/>
        <w:gridCol w:w="901"/>
        <w:gridCol w:w="1294"/>
        <w:gridCol w:w="954"/>
      </w:tblGrid>
      <w:tr w:rsidR="001A1165" w:rsidRPr="00D120F7" w14:paraId="62D4C8F0" w14:textId="77777777" w:rsidTr="001A1165">
        <w:tc>
          <w:tcPr>
            <w:tcW w:w="567" w:type="dxa"/>
            <w:vAlign w:val="center"/>
          </w:tcPr>
          <w:p w14:paraId="3B7470D2" w14:textId="77777777" w:rsidR="001A1165" w:rsidRPr="00D120F7" w:rsidRDefault="001A1165" w:rsidP="00765F4C">
            <w:pPr>
              <w:spacing w:after="0" w:line="240" w:lineRule="auto"/>
              <w:jc w:val="center"/>
              <w:rPr>
                <w:b/>
                <w:sz w:val="20"/>
                <w:szCs w:val="20"/>
              </w:rPr>
            </w:pPr>
            <w:bookmarkStart w:id="6" w:name="_Hlk144289368"/>
            <w:r w:rsidRPr="00D120F7">
              <w:rPr>
                <w:b/>
                <w:sz w:val="20"/>
                <w:szCs w:val="20"/>
              </w:rPr>
              <w:t>Lp.</w:t>
            </w:r>
          </w:p>
        </w:tc>
        <w:tc>
          <w:tcPr>
            <w:tcW w:w="3255" w:type="dxa"/>
            <w:vAlign w:val="center"/>
          </w:tcPr>
          <w:p w14:paraId="7D18FC5B" w14:textId="77777777" w:rsidR="001A1165" w:rsidRPr="00D120F7" w:rsidRDefault="001A1165" w:rsidP="00765F4C">
            <w:pPr>
              <w:spacing w:after="0" w:line="240" w:lineRule="auto"/>
              <w:jc w:val="center"/>
              <w:rPr>
                <w:b/>
                <w:sz w:val="20"/>
                <w:szCs w:val="20"/>
              </w:rPr>
            </w:pPr>
            <w:r w:rsidRPr="00D120F7">
              <w:rPr>
                <w:b/>
                <w:sz w:val="20"/>
                <w:szCs w:val="20"/>
              </w:rPr>
              <w:t>Sprzęt</w:t>
            </w:r>
          </w:p>
        </w:tc>
        <w:tc>
          <w:tcPr>
            <w:tcW w:w="651" w:type="dxa"/>
            <w:vAlign w:val="center"/>
          </w:tcPr>
          <w:p w14:paraId="4296279E" w14:textId="77777777" w:rsidR="001A1165" w:rsidRPr="00D120F7" w:rsidRDefault="001A1165" w:rsidP="00765F4C">
            <w:pPr>
              <w:spacing w:after="0" w:line="240" w:lineRule="auto"/>
              <w:jc w:val="center"/>
              <w:rPr>
                <w:b/>
                <w:sz w:val="20"/>
                <w:szCs w:val="20"/>
              </w:rPr>
            </w:pPr>
            <w:r w:rsidRPr="00D120F7">
              <w:rPr>
                <w:b/>
                <w:sz w:val="20"/>
                <w:szCs w:val="20"/>
              </w:rPr>
              <w:t>Ilość</w:t>
            </w:r>
          </w:p>
        </w:tc>
        <w:tc>
          <w:tcPr>
            <w:tcW w:w="1294" w:type="dxa"/>
            <w:vAlign w:val="center"/>
          </w:tcPr>
          <w:p w14:paraId="157ABC48" w14:textId="77777777" w:rsidR="001A1165" w:rsidRPr="00D120F7" w:rsidRDefault="001A1165" w:rsidP="00765F4C">
            <w:pPr>
              <w:spacing w:after="0" w:line="240" w:lineRule="auto"/>
              <w:jc w:val="center"/>
              <w:rPr>
                <w:b/>
                <w:sz w:val="20"/>
                <w:szCs w:val="20"/>
              </w:rPr>
            </w:pPr>
            <w:r w:rsidRPr="00D120F7">
              <w:rPr>
                <w:b/>
                <w:sz w:val="20"/>
                <w:szCs w:val="20"/>
              </w:rPr>
              <w:t>Cena jednostkowa netto</w:t>
            </w:r>
          </w:p>
        </w:tc>
        <w:tc>
          <w:tcPr>
            <w:tcW w:w="961" w:type="dxa"/>
            <w:vAlign w:val="center"/>
          </w:tcPr>
          <w:p w14:paraId="2095CE81" w14:textId="77777777" w:rsidR="001A1165" w:rsidRPr="00D120F7" w:rsidRDefault="001A1165" w:rsidP="00765F4C">
            <w:pPr>
              <w:spacing w:after="0" w:line="240" w:lineRule="auto"/>
              <w:jc w:val="center"/>
              <w:rPr>
                <w:b/>
                <w:sz w:val="20"/>
                <w:szCs w:val="20"/>
              </w:rPr>
            </w:pPr>
            <w:r w:rsidRPr="00D120F7">
              <w:rPr>
                <w:b/>
                <w:sz w:val="20"/>
                <w:szCs w:val="20"/>
              </w:rPr>
              <w:t>Wartość netto</w:t>
            </w:r>
          </w:p>
        </w:tc>
        <w:tc>
          <w:tcPr>
            <w:tcW w:w="934" w:type="dxa"/>
            <w:vAlign w:val="center"/>
          </w:tcPr>
          <w:p w14:paraId="2E1FF51E" w14:textId="77777777" w:rsidR="001A1165" w:rsidRPr="00D120F7" w:rsidRDefault="001A1165" w:rsidP="00765F4C">
            <w:pPr>
              <w:spacing w:after="0" w:line="240" w:lineRule="auto"/>
              <w:jc w:val="center"/>
              <w:rPr>
                <w:b/>
                <w:sz w:val="20"/>
                <w:szCs w:val="20"/>
              </w:rPr>
            </w:pPr>
            <w:r w:rsidRPr="00D120F7">
              <w:rPr>
                <w:b/>
                <w:sz w:val="20"/>
                <w:szCs w:val="20"/>
              </w:rPr>
              <w:t>Stawka VAT</w:t>
            </w:r>
          </w:p>
        </w:tc>
        <w:tc>
          <w:tcPr>
            <w:tcW w:w="1294" w:type="dxa"/>
            <w:vAlign w:val="center"/>
          </w:tcPr>
          <w:p w14:paraId="1B0B59F7" w14:textId="77777777" w:rsidR="001A1165" w:rsidRPr="00D120F7" w:rsidRDefault="001A1165" w:rsidP="00765F4C">
            <w:pPr>
              <w:spacing w:after="0" w:line="240" w:lineRule="auto"/>
              <w:jc w:val="center"/>
              <w:rPr>
                <w:b/>
                <w:sz w:val="20"/>
                <w:szCs w:val="20"/>
              </w:rPr>
            </w:pPr>
            <w:r w:rsidRPr="00D120F7">
              <w:rPr>
                <w:b/>
                <w:sz w:val="20"/>
                <w:szCs w:val="20"/>
              </w:rPr>
              <w:t>Cena jednostkowa brutto</w:t>
            </w:r>
          </w:p>
        </w:tc>
        <w:tc>
          <w:tcPr>
            <w:tcW w:w="962" w:type="dxa"/>
            <w:vAlign w:val="center"/>
          </w:tcPr>
          <w:p w14:paraId="1D8718F2" w14:textId="77777777" w:rsidR="001A1165" w:rsidRPr="00D120F7" w:rsidRDefault="001A1165" w:rsidP="00765F4C">
            <w:pPr>
              <w:spacing w:after="0" w:line="240" w:lineRule="auto"/>
              <w:jc w:val="center"/>
              <w:rPr>
                <w:b/>
                <w:sz w:val="20"/>
                <w:szCs w:val="20"/>
              </w:rPr>
            </w:pPr>
            <w:r w:rsidRPr="00D120F7">
              <w:rPr>
                <w:b/>
                <w:sz w:val="20"/>
                <w:szCs w:val="20"/>
              </w:rPr>
              <w:t>Wartość brutto</w:t>
            </w:r>
          </w:p>
        </w:tc>
      </w:tr>
      <w:tr w:rsidR="001A1165" w:rsidRPr="00D120F7" w14:paraId="542EB69E" w14:textId="77777777" w:rsidTr="001A1165">
        <w:tc>
          <w:tcPr>
            <w:tcW w:w="567" w:type="dxa"/>
            <w:vAlign w:val="center"/>
          </w:tcPr>
          <w:p w14:paraId="182D94E7" w14:textId="77777777" w:rsidR="001A1165" w:rsidRPr="00D120F7" w:rsidRDefault="001A1165" w:rsidP="00765F4C">
            <w:pPr>
              <w:spacing w:after="0" w:line="240" w:lineRule="auto"/>
              <w:ind w:left="29"/>
              <w:jc w:val="center"/>
              <w:rPr>
                <w:sz w:val="20"/>
                <w:szCs w:val="20"/>
              </w:rPr>
            </w:pPr>
            <w:r w:rsidRPr="00D120F7">
              <w:rPr>
                <w:sz w:val="20"/>
                <w:szCs w:val="20"/>
              </w:rPr>
              <w:t>A</w:t>
            </w:r>
          </w:p>
        </w:tc>
        <w:tc>
          <w:tcPr>
            <w:tcW w:w="3255" w:type="dxa"/>
            <w:vAlign w:val="center"/>
          </w:tcPr>
          <w:p w14:paraId="27B6231B" w14:textId="77777777" w:rsidR="001A1165" w:rsidRPr="00D120F7" w:rsidRDefault="001A1165" w:rsidP="00765F4C">
            <w:pPr>
              <w:spacing w:after="0" w:line="240" w:lineRule="auto"/>
              <w:jc w:val="center"/>
              <w:rPr>
                <w:sz w:val="20"/>
                <w:szCs w:val="20"/>
              </w:rPr>
            </w:pPr>
          </w:p>
        </w:tc>
        <w:tc>
          <w:tcPr>
            <w:tcW w:w="651" w:type="dxa"/>
            <w:vAlign w:val="center"/>
          </w:tcPr>
          <w:p w14:paraId="116D9DB3" w14:textId="77777777" w:rsidR="001A1165" w:rsidRPr="00D120F7" w:rsidRDefault="001A1165" w:rsidP="00765F4C">
            <w:pPr>
              <w:spacing w:after="0" w:line="240" w:lineRule="auto"/>
              <w:jc w:val="center"/>
              <w:rPr>
                <w:sz w:val="20"/>
                <w:szCs w:val="20"/>
              </w:rPr>
            </w:pPr>
            <w:r w:rsidRPr="00D120F7">
              <w:rPr>
                <w:sz w:val="20"/>
                <w:szCs w:val="20"/>
              </w:rPr>
              <w:t>B</w:t>
            </w:r>
          </w:p>
        </w:tc>
        <w:tc>
          <w:tcPr>
            <w:tcW w:w="1294" w:type="dxa"/>
            <w:vAlign w:val="center"/>
          </w:tcPr>
          <w:p w14:paraId="35479C2B" w14:textId="77777777" w:rsidR="001A1165" w:rsidRPr="00D120F7" w:rsidRDefault="001A1165" w:rsidP="00765F4C">
            <w:pPr>
              <w:spacing w:after="0" w:line="240" w:lineRule="auto"/>
              <w:jc w:val="center"/>
              <w:rPr>
                <w:sz w:val="20"/>
                <w:szCs w:val="20"/>
              </w:rPr>
            </w:pPr>
            <w:r w:rsidRPr="00D120F7">
              <w:rPr>
                <w:sz w:val="20"/>
                <w:szCs w:val="20"/>
              </w:rPr>
              <w:t>C</w:t>
            </w:r>
          </w:p>
        </w:tc>
        <w:tc>
          <w:tcPr>
            <w:tcW w:w="961" w:type="dxa"/>
            <w:vAlign w:val="center"/>
          </w:tcPr>
          <w:p w14:paraId="173EE3AF" w14:textId="77777777" w:rsidR="001A1165" w:rsidRPr="00D120F7" w:rsidRDefault="001A1165" w:rsidP="00765F4C">
            <w:pPr>
              <w:spacing w:after="0" w:line="240" w:lineRule="auto"/>
              <w:jc w:val="center"/>
              <w:rPr>
                <w:sz w:val="20"/>
                <w:szCs w:val="20"/>
              </w:rPr>
            </w:pPr>
            <w:r w:rsidRPr="00D120F7">
              <w:rPr>
                <w:sz w:val="20"/>
                <w:szCs w:val="20"/>
              </w:rPr>
              <w:t>=B*C</w:t>
            </w:r>
          </w:p>
        </w:tc>
        <w:tc>
          <w:tcPr>
            <w:tcW w:w="934" w:type="dxa"/>
            <w:vAlign w:val="center"/>
          </w:tcPr>
          <w:p w14:paraId="62B15DAE" w14:textId="77777777" w:rsidR="001A1165" w:rsidRPr="00D120F7" w:rsidRDefault="001A1165" w:rsidP="00765F4C">
            <w:pPr>
              <w:spacing w:after="0" w:line="240" w:lineRule="auto"/>
              <w:jc w:val="center"/>
              <w:rPr>
                <w:sz w:val="20"/>
                <w:szCs w:val="20"/>
              </w:rPr>
            </w:pPr>
            <w:r w:rsidRPr="00D120F7">
              <w:rPr>
                <w:sz w:val="20"/>
                <w:szCs w:val="20"/>
              </w:rPr>
              <w:t>D</w:t>
            </w:r>
          </w:p>
        </w:tc>
        <w:tc>
          <w:tcPr>
            <w:tcW w:w="1294" w:type="dxa"/>
            <w:vAlign w:val="center"/>
          </w:tcPr>
          <w:p w14:paraId="4963C363" w14:textId="77777777" w:rsidR="001A1165" w:rsidRPr="00D120F7" w:rsidRDefault="001A1165" w:rsidP="00765F4C">
            <w:pPr>
              <w:spacing w:after="0" w:line="240" w:lineRule="auto"/>
              <w:jc w:val="center"/>
              <w:rPr>
                <w:sz w:val="20"/>
                <w:szCs w:val="20"/>
              </w:rPr>
            </w:pPr>
            <w:r w:rsidRPr="00D120F7">
              <w:rPr>
                <w:sz w:val="20"/>
                <w:szCs w:val="20"/>
              </w:rPr>
              <w:t>=C*D</w:t>
            </w:r>
          </w:p>
        </w:tc>
        <w:tc>
          <w:tcPr>
            <w:tcW w:w="962" w:type="dxa"/>
            <w:vAlign w:val="center"/>
          </w:tcPr>
          <w:p w14:paraId="134B8B61" w14:textId="77777777" w:rsidR="001A1165" w:rsidRPr="00D120F7" w:rsidRDefault="001A1165" w:rsidP="00765F4C">
            <w:pPr>
              <w:spacing w:after="0" w:line="240" w:lineRule="auto"/>
              <w:jc w:val="center"/>
              <w:rPr>
                <w:sz w:val="20"/>
                <w:szCs w:val="20"/>
              </w:rPr>
            </w:pPr>
            <w:r w:rsidRPr="00D120F7">
              <w:rPr>
                <w:sz w:val="20"/>
                <w:szCs w:val="20"/>
              </w:rPr>
              <w:t>=B*C*D</w:t>
            </w:r>
          </w:p>
        </w:tc>
      </w:tr>
      <w:tr w:rsidR="001A1165" w:rsidRPr="00D120F7" w14:paraId="0965BE99" w14:textId="77777777" w:rsidTr="001A1165">
        <w:trPr>
          <w:trHeight w:val="298"/>
        </w:trPr>
        <w:tc>
          <w:tcPr>
            <w:tcW w:w="567" w:type="dxa"/>
            <w:vAlign w:val="center"/>
          </w:tcPr>
          <w:p w14:paraId="1F20B5F3" w14:textId="77777777" w:rsidR="001A1165" w:rsidRPr="00D120F7" w:rsidRDefault="001A1165" w:rsidP="00765F4C">
            <w:pPr>
              <w:spacing w:after="0" w:line="240" w:lineRule="auto"/>
              <w:ind w:left="29"/>
              <w:contextualSpacing/>
              <w:rPr>
                <w:sz w:val="20"/>
                <w:szCs w:val="20"/>
                <w:lang w:eastAsia="pl-PL"/>
              </w:rPr>
            </w:pPr>
            <w:r w:rsidRPr="00D120F7">
              <w:rPr>
                <w:sz w:val="20"/>
                <w:szCs w:val="20"/>
                <w:lang w:eastAsia="pl-PL"/>
              </w:rPr>
              <w:t>1</w:t>
            </w:r>
          </w:p>
        </w:tc>
        <w:tc>
          <w:tcPr>
            <w:tcW w:w="3255" w:type="dxa"/>
            <w:vAlign w:val="center"/>
          </w:tcPr>
          <w:p w14:paraId="44F0E9FE" w14:textId="77777777" w:rsidR="001A1165" w:rsidRPr="00D120F7" w:rsidRDefault="001A1165" w:rsidP="00765F4C">
            <w:pPr>
              <w:spacing w:after="0" w:line="240" w:lineRule="auto"/>
              <w:rPr>
                <w:sz w:val="20"/>
                <w:szCs w:val="20"/>
              </w:rPr>
            </w:pPr>
            <w:r>
              <w:rPr>
                <w:sz w:val="20"/>
                <w:szCs w:val="20"/>
              </w:rPr>
              <w:t xml:space="preserve">Biurko narożne  prawoskrętne </w:t>
            </w:r>
          </w:p>
        </w:tc>
        <w:tc>
          <w:tcPr>
            <w:tcW w:w="651" w:type="dxa"/>
            <w:vAlign w:val="center"/>
          </w:tcPr>
          <w:p w14:paraId="694D9062" w14:textId="77777777" w:rsidR="001A1165" w:rsidRPr="00D120F7" w:rsidRDefault="001A1165" w:rsidP="00765F4C">
            <w:pPr>
              <w:spacing w:after="0" w:line="240" w:lineRule="auto"/>
              <w:jc w:val="center"/>
              <w:rPr>
                <w:sz w:val="20"/>
                <w:szCs w:val="20"/>
              </w:rPr>
            </w:pPr>
            <w:r>
              <w:rPr>
                <w:sz w:val="20"/>
                <w:szCs w:val="20"/>
              </w:rPr>
              <w:t>1</w:t>
            </w:r>
          </w:p>
        </w:tc>
        <w:tc>
          <w:tcPr>
            <w:tcW w:w="1294" w:type="dxa"/>
            <w:vAlign w:val="center"/>
          </w:tcPr>
          <w:p w14:paraId="5FA8FB02" w14:textId="77777777" w:rsidR="001A1165" w:rsidRPr="00D120F7" w:rsidRDefault="001A1165" w:rsidP="00765F4C">
            <w:pPr>
              <w:spacing w:after="0" w:line="240" w:lineRule="auto"/>
              <w:jc w:val="center"/>
              <w:rPr>
                <w:color w:val="000000"/>
                <w:sz w:val="20"/>
                <w:szCs w:val="20"/>
              </w:rPr>
            </w:pPr>
          </w:p>
        </w:tc>
        <w:tc>
          <w:tcPr>
            <w:tcW w:w="961" w:type="dxa"/>
            <w:vAlign w:val="center"/>
          </w:tcPr>
          <w:p w14:paraId="70B25BC8" w14:textId="77777777" w:rsidR="001A1165" w:rsidRPr="00D120F7" w:rsidRDefault="001A1165" w:rsidP="00765F4C">
            <w:pPr>
              <w:spacing w:after="0" w:line="240" w:lineRule="auto"/>
              <w:jc w:val="center"/>
              <w:rPr>
                <w:color w:val="000000"/>
                <w:sz w:val="20"/>
                <w:szCs w:val="20"/>
              </w:rPr>
            </w:pPr>
          </w:p>
        </w:tc>
        <w:tc>
          <w:tcPr>
            <w:tcW w:w="934" w:type="dxa"/>
            <w:vAlign w:val="center"/>
          </w:tcPr>
          <w:p w14:paraId="0578029E" w14:textId="77777777" w:rsidR="001A1165" w:rsidRPr="00D120F7" w:rsidRDefault="001A1165" w:rsidP="00765F4C">
            <w:pPr>
              <w:spacing w:after="0" w:line="240" w:lineRule="auto"/>
              <w:jc w:val="center"/>
              <w:rPr>
                <w:color w:val="000000"/>
                <w:sz w:val="20"/>
                <w:szCs w:val="20"/>
              </w:rPr>
            </w:pPr>
            <w:r w:rsidRPr="00D120F7">
              <w:rPr>
                <w:color w:val="000000"/>
                <w:sz w:val="20"/>
                <w:szCs w:val="20"/>
              </w:rPr>
              <w:t>23</w:t>
            </w:r>
          </w:p>
        </w:tc>
        <w:tc>
          <w:tcPr>
            <w:tcW w:w="1294" w:type="dxa"/>
            <w:vAlign w:val="center"/>
          </w:tcPr>
          <w:p w14:paraId="68091DB8" w14:textId="77777777" w:rsidR="001A1165" w:rsidRPr="00D120F7" w:rsidRDefault="001A1165" w:rsidP="00765F4C">
            <w:pPr>
              <w:spacing w:after="0" w:line="240" w:lineRule="auto"/>
              <w:jc w:val="center"/>
              <w:rPr>
                <w:color w:val="000000"/>
                <w:sz w:val="20"/>
                <w:szCs w:val="20"/>
              </w:rPr>
            </w:pPr>
          </w:p>
        </w:tc>
        <w:tc>
          <w:tcPr>
            <w:tcW w:w="962" w:type="dxa"/>
            <w:vAlign w:val="center"/>
          </w:tcPr>
          <w:p w14:paraId="40C61022" w14:textId="77777777" w:rsidR="001A1165" w:rsidRPr="00D120F7" w:rsidRDefault="001A1165" w:rsidP="00765F4C">
            <w:pPr>
              <w:spacing w:after="0" w:line="240" w:lineRule="auto"/>
              <w:jc w:val="center"/>
              <w:rPr>
                <w:color w:val="000000"/>
                <w:sz w:val="20"/>
                <w:szCs w:val="20"/>
              </w:rPr>
            </w:pPr>
          </w:p>
        </w:tc>
      </w:tr>
      <w:tr w:rsidR="001A1165" w:rsidRPr="00D120F7" w14:paraId="562CEF71" w14:textId="77777777" w:rsidTr="001A1165">
        <w:tc>
          <w:tcPr>
            <w:tcW w:w="567" w:type="dxa"/>
            <w:vAlign w:val="center"/>
          </w:tcPr>
          <w:p w14:paraId="1F4DA9AF" w14:textId="77777777" w:rsidR="001A1165" w:rsidRPr="00D120F7" w:rsidRDefault="001A1165" w:rsidP="00765F4C">
            <w:pPr>
              <w:spacing w:after="0" w:line="240" w:lineRule="auto"/>
              <w:ind w:left="29"/>
              <w:contextualSpacing/>
              <w:rPr>
                <w:sz w:val="20"/>
                <w:szCs w:val="20"/>
                <w:lang w:eastAsia="pl-PL"/>
              </w:rPr>
            </w:pPr>
            <w:r w:rsidRPr="00D120F7">
              <w:rPr>
                <w:sz w:val="20"/>
                <w:szCs w:val="20"/>
                <w:lang w:eastAsia="pl-PL"/>
              </w:rPr>
              <w:t>2</w:t>
            </w:r>
          </w:p>
        </w:tc>
        <w:tc>
          <w:tcPr>
            <w:tcW w:w="3255" w:type="dxa"/>
            <w:vAlign w:val="center"/>
          </w:tcPr>
          <w:p w14:paraId="01735799" w14:textId="77777777" w:rsidR="001A1165" w:rsidRPr="00D120F7" w:rsidRDefault="001A1165" w:rsidP="00765F4C">
            <w:pPr>
              <w:spacing w:after="0" w:line="240" w:lineRule="auto"/>
              <w:rPr>
                <w:sz w:val="20"/>
                <w:szCs w:val="20"/>
              </w:rPr>
            </w:pPr>
            <w:r>
              <w:rPr>
                <w:sz w:val="20"/>
                <w:szCs w:val="20"/>
              </w:rPr>
              <w:t xml:space="preserve">Biurko narożne  lewoskrętne </w:t>
            </w:r>
          </w:p>
        </w:tc>
        <w:tc>
          <w:tcPr>
            <w:tcW w:w="651" w:type="dxa"/>
            <w:vAlign w:val="center"/>
          </w:tcPr>
          <w:p w14:paraId="40F444D3" w14:textId="77777777" w:rsidR="001A1165" w:rsidRPr="00D120F7" w:rsidRDefault="001A1165" w:rsidP="00765F4C">
            <w:pPr>
              <w:spacing w:after="0" w:line="240" w:lineRule="auto"/>
              <w:jc w:val="center"/>
              <w:rPr>
                <w:sz w:val="20"/>
                <w:szCs w:val="20"/>
              </w:rPr>
            </w:pPr>
            <w:r>
              <w:rPr>
                <w:sz w:val="20"/>
                <w:szCs w:val="20"/>
              </w:rPr>
              <w:t>1</w:t>
            </w:r>
          </w:p>
        </w:tc>
        <w:tc>
          <w:tcPr>
            <w:tcW w:w="1294" w:type="dxa"/>
            <w:vAlign w:val="center"/>
          </w:tcPr>
          <w:p w14:paraId="76012DFD" w14:textId="77777777" w:rsidR="001A1165" w:rsidRPr="00D120F7" w:rsidRDefault="001A1165" w:rsidP="00765F4C">
            <w:pPr>
              <w:spacing w:after="0" w:line="240" w:lineRule="auto"/>
              <w:jc w:val="center"/>
              <w:rPr>
                <w:color w:val="000000"/>
                <w:sz w:val="20"/>
                <w:szCs w:val="20"/>
              </w:rPr>
            </w:pPr>
          </w:p>
        </w:tc>
        <w:tc>
          <w:tcPr>
            <w:tcW w:w="961" w:type="dxa"/>
            <w:vAlign w:val="center"/>
          </w:tcPr>
          <w:p w14:paraId="264E3853" w14:textId="77777777" w:rsidR="001A1165" w:rsidRPr="00D120F7" w:rsidRDefault="001A1165" w:rsidP="00765F4C">
            <w:pPr>
              <w:spacing w:after="0" w:line="240" w:lineRule="auto"/>
              <w:jc w:val="center"/>
              <w:rPr>
                <w:color w:val="000000"/>
                <w:sz w:val="20"/>
                <w:szCs w:val="20"/>
              </w:rPr>
            </w:pPr>
          </w:p>
        </w:tc>
        <w:tc>
          <w:tcPr>
            <w:tcW w:w="934" w:type="dxa"/>
          </w:tcPr>
          <w:p w14:paraId="21D393E8" w14:textId="77777777" w:rsidR="001A1165" w:rsidRPr="00D120F7" w:rsidRDefault="001A1165" w:rsidP="00765F4C">
            <w:pPr>
              <w:jc w:val="center"/>
              <w:rPr>
                <w:rFonts w:ascii="Calibri" w:hAnsi="Calibri"/>
              </w:rPr>
            </w:pPr>
            <w:r w:rsidRPr="00D120F7">
              <w:rPr>
                <w:color w:val="000000"/>
                <w:sz w:val="20"/>
                <w:szCs w:val="20"/>
              </w:rPr>
              <w:t>23</w:t>
            </w:r>
          </w:p>
        </w:tc>
        <w:tc>
          <w:tcPr>
            <w:tcW w:w="1294" w:type="dxa"/>
            <w:vAlign w:val="center"/>
          </w:tcPr>
          <w:p w14:paraId="4CDDF742" w14:textId="77777777" w:rsidR="001A1165" w:rsidRPr="00D120F7" w:rsidRDefault="001A1165" w:rsidP="00765F4C">
            <w:pPr>
              <w:spacing w:after="0" w:line="240" w:lineRule="auto"/>
              <w:jc w:val="center"/>
              <w:rPr>
                <w:color w:val="000000"/>
                <w:sz w:val="20"/>
                <w:szCs w:val="20"/>
              </w:rPr>
            </w:pPr>
          </w:p>
        </w:tc>
        <w:tc>
          <w:tcPr>
            <w:tcW w:w="962" w:type="dxa"/>
            <w:vAlign w:val="center"/>
          </w:tcPr>
          <w:p w14:paraId="7A637FDB" w14:textId="77777777" w:rsidR="001A1165" w:rsidRPr="00D120F7" w:rsidRDefault="001A1165" w:rsidP="00765F4C">
            <w:pPr>
              <w:spacing w:after="0" w:line="240" w:lineRule="auto"/>
              <w:jc w:val="center"/>
              <w:rPr>
                <w:color w:val="000000"/>
                <w:sz w:val="20"/>
                <w:szCs w:val="20"/>
              </w:rPr>
            </w:pPr>
          </w:p>
        </w:tc>
      </w:tr>
      <w:tr w:rsidR="001A1165" w:rsidRPr="00D120F7" w14:paraId="74A3A43A" w14:textId="77777777" w:rsidTr="001A1165">
        <w:tc>
          <w:tcPr>
            <w:tcW w:w="567" w:type="dxa"/>
            <w:vAlign w:val="center"/>
          </w:tcPr>
          <w:p w14:paraId="14EA97B2" w14:textId="77777777" w:rsidR="001A1165" w:rsidRPr="00D120F7" w:rsidRDefault="001A1165" w:rsidP="00765F4C">
            <w:pPr>
              <w:spacing w:after="0" w:line="240" w:lineRule="auto"/>
              <w:ind w:left="29"/>
              <w:contextualSpacing/>
              <w:rPr>
                <w:sz w:val="20"/>
                <w:szCs w:val="20"/>
                <w:lang w:eastAsia="pl-PL"/>
              </w:rPr>
            </w:pPr>
            <w:r w:rsidRPr="00D120F7">
              <w:rPr>
                <w:sz w:val="20"/>
                <w:szCs w:val="20"/>
                <w:lang w:eastAsia="pl-PL"/>
              </w:rPr>
              <w:t>3</w:t>
            </w:r>
          </w:p>
        </w:tc>
        <w:tc>
          <w:tcPr>
            <w:tcW w:w="3255" w:type="dxa"/>
            <w:vAlign w:val="center"/>
          </w:tcPr>
          <w:p w14:paraId="06CA52BF" w14:textId="77777777" w:rsidR="001A1165" w:rsidRPr="00D120F7" w:rsidRDefault="001A1165" w:rsidP="00765F4C">
            <w:pPr>
              <w:spacing w:after="0" w:line="240" w:lineRule="auto"/>
              <w:rPr>
                <w:sz w:val="20"/>
                <w:szCs w:val="20"/>
              </w:rPr>
            </w:pPr>
            <w:proofErr w:type="spellStart"/>
            <w:r>
              <w:rPr>
                <w:sz w:val="20"/>
                <w:szCs w:val="20"/>
              </w:rPr>
              <w:t>Kontenerek</w:t>
            </w:r>
            <w:proofErr w:type="spellEnd"/>
            <w:r>
              <w:rPr>
                <w:sz w:val="20"/>
                <w:szCs w:val="20"/>
              </w:rPr>
              <w:t xml:space="preserve"> </w:t>
            </w:r>
          </w:p>
        </w:tc>
        <w:tc>
          <w:tcPr>
            <w:tcW w:w="651" w:type="dxa"/>
            <w:vAlign w:val="center"/>
          </w:tcPr>
          <w:p w14:paraId="1AD51D04" w14:textId="77777777" w:rsidR="001A1165" w:rsidRPr="00D120F7" w:rsidRDefault="001A1165" w:rsidP="00765F4C">
            <w:pPr>
              <w:spacing w:after="0" w:line="240" w:lineRule="auto"/>
              <w:jc w:val="center"/>
              <w:rPr>
                <w:sz w:val="20"/>
                <w:szCs w:val="20"/>
              </w:rPr>
            </w:pPr>
            <w:r>
              <w:rPr>
                <w:sz w:val="20"/>
                <w:szCs w:val="20"/>
              </w:rPr>
              <w:t>4</w:t>
            </w:r>
          </w:p>
        </w:tc>
        <w:tc>
          <w:tcPr>
            <w:tcW w:w="1294" w:type="dxa"/>
            <w:vAlign w:val="center"/>
          </w:tcPr>
          <w:p w14:paraId="7CC6DBB2" w14:textId="77777777" w:rsidR="001A1165" w:rsidRPr="00D120F7" w:rsidRDefault="001A1165" w:rsidP="00765F4C">
            <w:pPr>
              <w:spacing w:after="0" w:line="240" w:lineRule="auto"/>
              <w:jc w:val="center"/>
              <w:rPr>
                <w:color w:val="000000"/>
                <w:sz w:val="20"/>
                <w:szCs w:val="20"/>
              </w:rPr>
            </w:pPr>
          </w:p>
        </w:tc>
        <w:tc>
          <w:tcPr>
            <w:tcW w:w="961" w:type="dxa"/>
            <w:vAlign w:val="center"/>
          </w:tcPr>
          <w:p w14:paraId="73E7332C" w14:textId="77777777" w:rsidR="001A1165" w:rsidRPr="00D120F7" w:rsidRDefault="001A1165" w:rsidP="00765F4C">
            <w:pPr>
              <w:spacing w:after="0" w:line="240" w:lineRule="auto"/>
              <w:jc w:val="center"/>
              <w:rPr>
                <w:color w:val="000000"/>
                <w:sz w:val="20"/>
                <w:szCs w:val="20"/>
              </w:rPr>
            </w:pPr>
          </w:p>
        </w:tc>
        <w:tc>
          <w:tcPr>
            <w:tcW w:w="934" w:type="dxa"/>
          </w:tcPr>
          <w:p w14:paraId="07A31467" w14:textId="77777777" w:rsidR="001A1165" w:rsidRPr="00D120F7" w:rsidRDefault="001A1165" w:rsidP="00765F4C">
            <w:pPr>
              <w:jc w:val="center"/>
              <w:rPr>
                <w:rFonts w:ascii="Calibri" w:hAnsi="Calibri"/>
              </w:rPr>
            </w:pPr>
            <w:r w:rsidRPr="00D120F7">
              <w:rPr>
                <w:color w:val="000000"/>
                <w:sz w:val="20"/>
                <w:szCs w:val="20"/>
              </w:rPr>
              <w:t>23</w:t>
            </w:r>
          </w:p>
        </w:tc>
        <w:tc>
          <w:tcPr>
            <w:tcW w:w="1294" w:type="dxa"/>
            <w:vAlign w:val="center"/>
          </w:tcPr>
          <w:p w14:paraId="165258CF" w14:textId="77777777" w:rsidR="001A1165" w:rsidRPr="00D120F7" w:rsidRDefault="001A1165" w:rsidP="00765F4C">
            <w:pPr>
              <w:spacing w:after="0" w:line="240" w:lineRule="auto"/>
              <w:jc w:val="center"/>
              <w:rPr>
                <w:color w:val="000000"/>
                <w:sz w:val="20"/>
                <w:szCs w:val="20"/>
              </w:rPr>
            </w:pPr>
          </w:p>
        </w:tc>
        <w:tc>
          <w:tcPr>
            <w:tcW w:w="962" w:type="dxa"/>
            <w:vAlign w:val="center"/>
          </w:tcPr>
          <w:p w14:paraId="7025C92D" w14:textId="77777777" w:rsidR="001A1165" w:rsidRPr="00D120F7" w:rsidRDefault="001A1165" w:rsidP="00765F4C">
            <w:pPr>
              <w:spacing w:after="0" w:line="240" w:lineRule="auto"/>
              <w:jc w:val="center"/>
              <w:rPr>
                <w:color w:val="000000"/>
                <w:sz w:val="20"/>
                <w:szCs w:val="20"/>
              </w:rPr>
            </w:pPr>
          </w:p>
        </w:tc>
      </w:tr>
      <w:bookmarkEnd w:id="6"/>
    </w:tbl>
    <w:p w14:paraId="44E04007" w14:textId="77777777" w:rsidR="001A1165" w:rsidRPr="00D120F7" w:rsidRDefault="001A1165" w:rsidP="001A1165">
      <w:pPr>
        <w:spacing w:after="0" w:line="240" w:lineRule="auto"/>
        <w:ind w:left="360"/>
        <w:rPr>
          <w:b/>
          <w:sz w:val="24"/>
          <w:szCs w:val="24"/>
        </w:rPr>
      </w:pPr>
    </w:p>
    <w:p w14:paraId="6A05293A" w14:textId="67598253" w:rsidR="001A1165" w:rsidRDefault="001A1165" w:rsidP="001A1165">
      <w:pPr>
        <w:spacing w:after="0" w:line="240" w:lineRule="auto"/>
        <w:ind w:left="708"/>
        <w:jc w:val="both"/>
        <w:rPr>
          <w:i/>
          <w:color w:val="767171" w:themeColor="background2" w:themeShade="80"/>
          <w:sz w:val="20"/>
          <w:szCs w:val="20"/>
        </w:rPr>
      </w:pPr>
    </w:p>
    <w:p w14:paraId="4786B460" w14:textId="274B1513" w:rsidR="001A1165" w:rsidRPr="001A1165" w:rsidRDefault="00DA0F91" w:rsidP="001A1165">
      <w:pPr>
        <w:spacing w:after="0" w:line="240" w:lineRule="auto"/>
        <w:rPr>
          <w:b/>
          <w:bCs/>
          <w:u w:val="single"/>
        </w:rPr>
      </w:pPr>
      <w:r>
        <w:rPr>
          <w:b/>
          <w:bCs/>
          <w:u w:val="single"/>
        </w:rPr>
        <w:t>II</w:t>
      </w:r>
      <w:r w:rsidR="001A1165" w:rsidRPr="001A1165">
        <w:rPr>
          <w:b/>
          <w:bCs/>
          <w:u w:val="single"/>
        </w:rPr>
        <w:t>.2</w:t>
      </w:r>
    </w:p>
    <w:p w14:paraId="15C29C99" w14:textId="77777777" w:rsidR="001A1165" w:rsidRPr="00B04047" w:rsidRDefault="001A1165" w:rsidP="001A1165">
      <w:pPr>
        <w:spacing w:after="0" w:line="240" w:lineRule="auto"/>
        <w:ind w:left="36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524"/>
        <w:gridCol w:w="631"/>
        <w:gridCol w:w="1294"/>
        <w:gridCol w:w="948"/>
        <w:gridCol w:w="885"/>
        <w:gridCol w:w="1294"/>
        <w:gridCol w:w="950"/>
      </w:tblGrid>
      <w:tr w:rsidR="001A1165" w:rsidRPr="00B04047" w14:paraId="597787E2"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65FE4543" w14:textId="77777777" w:rsidR="001A1165" w:rsidRPr="00B04047" w:rsidRDefault="001A1165" w:rsidP="00765F4C">
            <w:pPr>
              <w:spacing w:after="0" w:line="240" w:lineRule="auto"/>
              <w:jc w:val="center"/>
              <w:rPr>
                <w:b/>
                <w:sz w:val="20"/>
                <w:szCs w:val="20"/>
              </w:rPr>
            </w:pPr>
            <w:r w:rsidRPr="00B04047">
              <w:rPr>
                <w:b/>
                <w:sz w:val="20"/>
                <w:szCs w:val="20"/>
              </w:rPr>
              <w:t>Lp.</w:t>
            </w:r>
          </w:p>
        </w:tc>
        <w:tc>
          <w:tcPr>
            <w:tcW w:w="3255" w:type="dxa"/>
            <w:tcBorders>
              <w:top w:val="single" w:sz="4" w:space="0" w:color="auto"/>
              <w:left w:val="single" w:sz="4" w:space="0" w:color="auto"/>
              <w:bottom w:val="single" w:sz="4" w:space="0" w:color="auto"/>
              <w:right w:val="single" w:sz="4" w:space="0" w:color="auto"/>
            </w:tcBorders>
            <w:vAlign w:val="center"/>
            <w:hideMark/>
          </w:tcPr>
          <w:p w14:paraId="66B41792" w14:textId="77777777" w:rsidR="001A1165" w:rsidRPr="00B04047" w:rsidRDefault="001A1165" w:rsidP="00765F4C">
            <w:pPr>
              <w:spacing w:after="0" w:line="240" w:lineRule="auto"/>
              <w:jc w:val="center"/>
              <w:rPr>
                <w:b/>
                <w:sz w:val="20"/>
                <w:szCs w:val="20"/>
              </w:rPr>
            </w:pPr>
            <w:r w:rsidRPr="00B04047">
              <w:rPr>
                <w:b/>
                <w:sz w:val="20"/>
                <w:szCs w:val="20"/>
              </w:rPr>
              <w:t>Sprzęt</w:t>
            </w:r>
          </w:p>
        </w:tc>
        <w:tc>
          <w:tcPr>
            <w:tcW w:w="651" w:type="dxa"/>
            <w:tcBorders>
              <w:top w:val="single" w:sz="4" w:space="0" w:color="auto"/>
              <w:left w:val="single" w:sz="4" w:space="0" w:color="auto"/>
              <w:bottom w:val="single" w:sz="4" w:space="0" w:color="auto"/>
              <w:right w:val="single" w:sz="4" w:space="0" w:color="auto"/>
            </w:tcBorders>
            <w:vAlign w:val="center"/>
            <w:hideMark/>
          </w:tcPr>
          <w:p w14:paraId="25F91C06" w14:textId="77777777" w:rsidR="001A1165" w:rsidRPr="00B04047" w:rsidRDefault="001A1165" w:rsidP="00765F4C">
            <w:pPr>
              <w:spacing w:after="0" w:line="240" w:lineRule="auto"/>
              <w:jc w:val="center"/>
              <w:rPr>
                <w:b/>
                <w:sz w:val="20"/>
                <w:szCs w:val="20"/>
              </w:rPr>
            </w:pPr>
            <w:r w:rsidRPr="00B04047">
              <w:rPr>
                <w:b/>
                <w:sz w:val="20"/>
                <w:szCs w:val="20"/>
              </w:rPr>
              <w:t>Ilość</w:t>
            </w:r>
          </w:p>
        </w:tc>
        <w:tc>
          <w:tcPr>
            <w:tcW w:w="1294" w:type="dxa"/>
            <w:tcBorders>
              <w:top w:val="single" w:sz="4" w:space="0" w:color="auto"/>
              <w:left w:val="single" w:sz="4" w:space="0" w:color="auto"/>
              <w:bottom w:val="single" w:sz="4" w:space="0" w:color="auto"/>
              <w:right w:val="single" w:sz="4" w:space="0" w:color="auto"/>
            </w:tcBorders>
            <w:vAlign w:val="center"/>
            <w:hideMark/>
          </w:tcPr>
          <w:p w14:paraId="60B4DFCE" w14:textId="77777777" w:rsidR="001A1165" w:rsidRPr="00B04047" w:rsidRDefault="001A1165" w:rsidP="00765F4C">
            <w:pPr>
              <w:spacing w:after="0" w:line="240" w:lineRule="auto"/>
              <w:jc w:val="center"/>
              <w:rPr>
                <w:b/>
                <w:sz w:val="20"/>
                <w:szCs w:val="20"/>
              </w:rPr>
            </w:pPr>
            <w:r w:rsidRPr="00B04047">
              <w:rPr>
                <w:b/>
                <w:sz w:val="20"/>
                <w:szCs w:val="20"/>
              </w:rPr>
              <w:t>Cena jednostkowa netto</w:t>
            </w:r>
          </w:p>
        </w:tc>
        <w:tc>
          <w:tcPr>
            <w:tcW w:w="961" w:type="dxa"/>
            <w:tcBorders>
              <w:top w:val="single" w:sz="4" w:space="0" w:color="auto"/>
              <w:left w:val="single" w:sz="4" w:space="0" w:color="auto"/>
              <w:bottom w:val="single" w:sz="4" w:space="0" w:color="auto"/>
              <w:right w:val="single" w:sz="4" w:space="0" w:color="auto"/>
            </w:tcBorders>
            <w:vAlign w:val="center"/>
            <w:hideMark/>
          </w:tcPr>
          <w:p w14:paraId="15FAC292" w14:textId="77777777" w:rsidR="001A1165" w:rsidRPr="00B04047" w:rsidRDefault="001A1165" w:rsidP="00765F4C">
            <w:pPr>
              <w:spacing w:after="0" w:line="240" w:lineRule="auto"/>
              <w:jc w:val="center"/>
              <w:rPr>
                <w:b/>
                <w:sz w:val="20"/>
                <w:szCs w:val="20"/>
              </w:rPr>
            </w:pPr>
            <w:r w:rsidRPr="00B04047">
              <w:rPr>
                <w:b/>
                <w:sz w:val="20"/>
                <w:szCs w:val="20"/>
              </w:rPr>
              <w:t>Wartość netto</w:t>
            </w:r>
          </w:p>
        </w:tc>
        <w:tc>
          <w:tcPr>
            <w:tcW w:w="934" w:type="dxa"/>
            <w:tcBorders>
              <w:top w:val="single" w:sz="4" w:space="0" w:color="auto"/>
              <w:left w:val="single" w:sz="4" w:space="0" w:color="auto"/>
              <w:bottom w:val="single" w:sz="4" w:space="0" w:color="auto"/>
              <w:right w:val="single" w:sz="4" w:space="0" w:color="auto"/>
            </w:tcBorders>
            <w:vAlign w:val="center"/>
            <w:hideMark/>
          </w:tcPr>
          <w:p w14:paraId="5007219F" w14:textId="77777777" w:rsidR="001A1165" w:rsidRPr="00B04047" w:rsidRDefault="001A1165" w:rsidP="00765F4C">
            <w:pPr>
              <w:spacing w:after="0" w:line="240" w:lineRule="auto"/>
              <w:jc w:val="center"/>
              <w:rPr>
                <w:b/>
                <w:sz w:val="20"/>
                <w:szCs w:val="20"/>
              </w:rPr>
            </w:pPr>
            <w:r w:rsidRPr="00B04047">
              <w:rPr>
                <w:b/>
                <w:sz w:val="20"/>
                <w:szCs w:val="20"/>
              </w:rPr>
              <w:t>Stawka VAT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3CA1AEA6" w14:textId="77777777" w:rsidR="001A1165" w:rsidRPr="00B04047" w:rsidRDefault="001A1165" w:rsidP="00765F4C">
            <w:pPr>
              <w:spacing w:after="0" w:line="240" w:lineRule="auto"/>
              <w:jc w:val="center"/>
              <w:rPr>
                <w:b/>
                <w:sz w:val="20"/>
                <w:szCs w:val="20"/>
              </w:rPr>
            </w:pPr>
            <w:r w:rsidRPr="00B04047">
              <w:rPr>
                <w:b/>
                <w:sz w:val="20"/>
                <w:szCs w:val="20"/>
              </w:rPr>
              <w:t>Cena jednostkowa brutto</w:t>
            </w:r>
          </w:p>
        </w:tc>
        <w:tc>
          <w:tcPr>
            <w:tcW w:w="962" w:type="dxa"/>
            <w:tcBorders>
              <w:top w:val="single" w:sz="4" w:space="0" w:color="auto"/>
              <w:left w:val="single" w:sz="4" w:space="0" w:color="auto"/>
              <w:bottom w:val="single" w:sz="4" w:space="0" w:color="auto"/>
              <w:right w:val="single" w:sz="4" w:space="0" w:color="auto"/>
            </w:tcBorders>
            <w:vAlign w:val="center"/>
            <w:hideMark/>
          </w:tcPr>
          <w:p w14:paraId="21B5E0A3" w14:textId="77777777" w:rsidR="001A1165" w:rsidRPr="00B04047" w:rsidRDefault="001A1165" w:rsidP="00765F4C">
            <w:pPr>
              <w:spacing w:after="0" w:line="240" w:lineRule="auto"/>
              <w:jc w:val="center"/>
              <w:rPr>
                <w:b/>
                <w:sz w:val="20"/>
                <w:szCs w:val="20"/>
              </w:rPr>
            </w:pPr>
            <w:r w:rsidRPr="00B04047">
              <w:rPr>
                <w:b/>
                <w:sz w:val="20"/>
                <w:szCs w:val="20"/>
              </w:rPr>
              <w:t>Wartość brutto</w:t>
            </w:r>
          </w:p>
        </w:tc>
      </w:tr>
      <w:tr w:rsidR="001A1165" w:rsidRPr="00B04047" w14:paraId="3D1B690A"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59A4CB8E" w14:textId="77777777" w:rsidR="001A1165" w:rsidRPr="00B04047" w:rsidRDefault="001A1165" w:rsidP="00765F4C">
            <w:pPr>
              <w:spacing w:after="0" w:line="240" w:lineRule="auto"/>
              <w:ind w:left="29"/>
              <w:jc w:val="center"/>
              <w:rPr>
                <w:sz w:val="20"/>
                <w:szCs w:val="20"/>
              </w:rPr>
            </w:pPr>
            <w:r w:rsidRPr="00B04047">
              <w:rPr>
                <w:sz w:val="20"/>
                <w:szCs w:val="20"/>
              </w:rPr>
              <w:t>A</w:t>
            </w:r>
          </w:p>
        </w:tc>
        <w:tc>
          <w:tcPr>
            <w:tcW w:w="3255" w:type="dxa"/>
            <w:tcBorders>
              <w:top w:val="single" w:sz="4" w:space="0" w:color="auto"/>
              <w:left w:val="single" w:sz="4" w:space="0" w:color="auto"/>
              <w:bottom w:val="single" w:sz="4" w:space="0" w:color="auto"/>
              <w:right w:val="single" w:sz="4" w:space="0" w:color="auto"/>
            </w:tcBorders>
            <w:vAlign w:val="center"/>
          </w:tcPr>
          <w:p w14:paraId="2221FA5A" w14:textId="77777777" w:rsidR="001A1165" w:rsidRPr="00B04047" w:rsidRDefault="001A1165" w:rsidP="00765F4C">
            <w:pPr>
              <w:spacing w:after="0" w:line="240" w:lineRule="auto"/>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14:paraId="0C8E1A87" w14:textId="77777777" w:rsidR="001A1165" w:rsidRPr="00B04047" w:rsidRDefault="001A1165" w:rsidP="00765F4C">
            <w:pPr>
              <w:spacing w:after="0" w:line="240" w:lineRule="auto"/>
              <w:jc w:val="center"/>
              <w:rPr>
                <w:sz w:val="20"/>
                <w:szCs w:val="20"/>
              </w:rPr>
            </w:pPr>
            <w:r w:rsidRPr="00B04047">
              <w:rPr>
                <w:sz w:val="20"/>
                <w:szCs w:val="20"/>
              </w:rPr>
              <w:t>B</w:t>
            </w:r>
          </w:p>
        </w:tc>
        <w:tc>
          <w:tcPr>
            <w:tcW w:w="1294" w:type="dxa"/>
            <w:tcBorders>
              <w:top w:val="single" w:sz="4" w:space="0" w:color="auto"/>
              <w:left w:val="single" w:sz="4" w:space="0" w:color="auto"/>
              <w:bottom w:val="single" w:sz="4" w:space="0" w:color="auto"/>
              <w:right w:val="single" w:sz="4" w:space="0" w:color="auto"/>
            </w:tcBorders>
            <w:vAlign w:val="center"/>
            <w:hideMark/>
          </w:tcPr>
          <w:p w14:paraId="429C59A0" w14:textId="77777777" w:rsidR="001A1165" w:rsidRPr="00B04047" w:rsidRDefault="001A1165" w:rsidP="00765F4C">
            <w:pPr>
              <w:spacing w:after="0" w:line="240" w:lineRule="auto"/>
              <w:jc w:val="center"/>
              <w:rPr>
                <w:sz w:val="20"/>
                <w:szCs w:val="20"/>
              </w:rPr>
            </w:pPr>
            <w:r w:rsidRPr="00B04047">
              <w:rPr>
                <w:sz w:val="20"/>
                <w:szCs w:val="20"/>
              </w:rPr>
              <w:t>C</w:t>
            </w:r>
          </w:p>
        </w:tc>
        <w:tc>
          <w:tcPr>
            <w:tcW w:w="961" w:type="dxa"/>
            <w:tcBorders>
              <w:top w:val="single" w:sz="4" w:space="0" w:color="auto"/>
              <w:left w:val="single" w:sz="4" w:space="0" w:color="auto"/>
              <w:bottom w:val="single" w:sz="4" w:space="0" w:color="auto"/>
              <w:right w:val="single" w:sz="4" w:space="0" w:color="auto"/>
            </w:tcBorders>
            <w:vAlign w:val="center"/>
            <w:hideMark/>
          </w:tcPr>
          <w:p w14:paraId="03272BE4" w14:textId="77777777" w:rsidR="001A1165" w:rsidRPr="00B04047" w:rsidRDefault="001A1165" w:rsidP="00765F4C">
            <w:pPr>
              <w:spacing w:after="0" w:line="240" w:lineRule="auto"/>
              <w:jc w:val="center"/>
              <w:rPr>
                <w:sz w:val="20"/>
                <w:szCs w:val="20"/>
              </w:rPr>
            </w:pPr>
            <w:r w:rsidRPr="00B04047">
              <w:rPr>
                <w:sz w:val="20"/>
                <w:szCs w:val="20"/>
              </w:rPr>
              <w:t>=B*C</w:t>
            </w:r>
          </w:p>
        </w:tc>
        <w:tc>
          <w:tcPr>
            <w:tcW w:w="934" w:type="dxa"/>
            <w:tcBorders>
              <w:top w:val="single" w:sz="4" w:space="0" w:color="auto"/>
              <w:left w:val="single" w:sz="4" w:space="0" w:color="auto"/>
              <w:bottom w:val="single" w:sz="4" w:space="0" w:color="auto"/>
              <w:right w:val="single" w:sz="4" w:space="0" w:color="auto"/>
            </w:tcBorders>
            <w:vAlign w:val="center"/>
            <w:hideMark/>
          </w:tcPr>
          <w:p w14:paraId="10CB785D" w14:textId="77777777" w:rsidR="001A1165" w:rsidRPr="00B04047" w:rsidRDefault="001A1165" w:rsidP="00765F4C">
            <w:pPr>
              <w:spacing w:after="0" w:line="240" w:lineRule="auto"/>
              <w:jc w:val="center"/>
              <w:rPr>
                <w:sz w:val="20"/>
                <w:szCs w:val="20"/>
              </w:rPr>
            </w:pPr>
            <w:r w:rsidRPr="00B04047">
              <w:rPr>
                <w:sz w:val="20"/>
                <w:szCs w:val="20"/>
              </w:rPr>
              <w:t>D</w:t>
            </w:r>
          </w:p>
        </w:tc>
        <w:tc>
          <w:tcPr>
            <w:tcW w:w="1294" w:type="dxa"/>
            <w:tcBorders>
              <w:top w:val="single" w:sz="4" w:space="0" w:color="auto"/>
              <w:left w:val="single" w:sz="4" w:space="0" w:color="auto"/>
              <w:bottom w:val="single" w:sz="4" w:space="0" w:color="auto"/>
              <w:right w:val="single" w:sz="4" w:space="0" w:color="auto"/>
            </w:tcBorders>
            <w:vAlign w:val="center"/>
            <w:hideMark/>
          </w:tcPr>
          <w:p w14:paraId="68D5338B" w14:textId="77777777" w:rsidR="001A1165" w:rsidRPr="00B04047" w:rsidRDefault="001A1165" w:rsidP="00765F4C">
            <w:pPr>
              <w:spacing w:after="0" w:line="240" w:lineRule="auto"/>
              <w:jc w:val="center"/>
              <w:rPr>
                <w:sz w:val="20"/>
                <w:szCs w:val="20"/>
              </w:rPr>
            </w:pPr>
            <w:r w:rsidRPr="00B04047">
              <w:rPr>
                <w:sz w:val="20"/>
                <w:szCs w:val="20"/>
              </w:rPr>
              <w:t>=C*D</w:t>
            </w:r>
          </w:p>
        </w:tc>
        <w:tc>
          <w:tcPr>
            <w:tcW w:w="962" w:type="dxa"/>
            <w:tcBorders>
              <w:top w:val="single" w:sz="4" w:space="0" w:color="auto"/>
              <w:left w:val="single" w:sz="4" w:space="0" w:color="auto"/>
              <w:bottom w:val="single" w:sz="4" w:space="0" w:color="auto"/>
              <w:right w:val="single" w:sz="4" w:space="0" w:color="auto"/>
            </w:tcBorders>
            <w:vAlign w:val="center"/>
            <w:hideMark/>
          </w:tcPr>
          <w:p w14:paraId="56274F56" w14:textId="77777777" w:rsidR="001A1165" w:rsidRPr="00B04047" w:rsidRDefault="001A1165" w:rsidP="00765F4C">
            <w:pPr>
              <w:spacing w:after="0" w:line="240" w:lineRule="auto"/>
              <w:jc w:val="center"/>
              <w:rPr>
                <w:sz w:val="20"/>
                <w:szCs w:val="20"/>
              </w:rPr>
            </w:pPr>
            <w:r w:rsidRPr="00B04047">
              <w:rPr>
                <w:sz w:val="20"/>
                <w:szCs w:val="20"/>
              </w:rPr>
              <w:t>=B*C*D</w:t>
            </w:r>
          </w:p>
        </w:tc>
      </w:tr>
      <w:tr w:rsidR="001A1165" w:rsidRPr="00B04047" w14:paraId="3202723E" w14:textId="77777777" w:rsidTr="001A1165">
        <w:trPr>
          <w:trHeight w:val="298"/>
        </w:trPr>
        <w:tc>
          <w:tcPr>
            <w:tcW w:w="567" w:type="dxa"/>
            <w:tcBorders>
              <w:top w:val="single" w:sz="4" w:space="0" w:color="auto"/>
              <w:left w:val="single" w:sz="4" w:space="0" w:color="auto"/>
              <w:bottom w:val="single" w:sz="4" w:space="0" w:color="auto"/>
              <w:right w:val="single" w:sz="4" w:space="0" w:color="auto"/>
            </w:tcBorders>
            <w:vAlign w:val="center"/>
            <w:hideMark/>
          </w:tcPr>
          <w:p w14:paraId="5F997375"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1</w:t>
            </w:r>
          </w:p>
        </w:tc>
        <w:tc>
          <w:tcPr>
            <w:tcW w:w="3255" w:type="dxa"/>
            <w:tcBorders>
              <w:top w:val="single" w:sz="4" w:space="0" w:color="auto"/>
              <w:left w:val="single" w:sz="4" w:space="0" w:color="auto"/>
              <w:bottom w:val="single" w:sz="4" w:space="0" w:color="auto"/>
              <w:right w:val="single" w:sz="4" w:space="0" w:color="auto"/>
            </w:tcBorders>
            <w:vAlign w:val="center"/>
          </w:tcPr>
          <w:p w14:paraId="1CEF2CA4" w14:textId="77777777" w:rsidR="001A1165" w:rsidRPr="00B04047" w:rsidRDefault="001A1165" w:rsidP="00765F4C">
            <w:pPr>
              <w:spacing w:after="0" w:line="240" w:lineRule="auto"/>
              <w:rPr>
                <w:sz w:val="20"/>
                <w:szCs w:val="20"/>
              </w:rPr>
            </w:pPr>
            <w:r>
              <w:rPr>
                <w:sz w:val="20"/>
                <w:szCs w:val="20"/>
              </w:rPr>
              <w:t xml:space="preserve">Wieszak pokojowy </w:t>
            </w:r>
          </w:p>
        </w:tc>
        <w:tc>
          <w:tcPr>
            <w:tcW w:w="651" w:type="dxa"/>
            <w:tcBorders>
              <w:top w:val="single" w:sz="4" w:space="0" w:color="auto"/>
              <w:left w:val="single" w:sz="4" w:space="0" w:color="auto"/>
              <w:bottom w:val="single" w:sz="4" w:space="0" w:color="auto"/>
              <w:right w:val="single" w:sz="4" w:space="0" w:color="auto"/>
            </w:tcBorders>
            <w:vAlign w:val="center"/>
          </w:tcPr>
          <w:p w14:paraId="1E9060F4" w14:textId="77777777" w:rsidR="001A1165" w:rsidRPr="00B04047" w:rsidRDefault="001A1165" w:rsidP="00765F4C">
            <w:pPr>
              <w:spacing w:after="0" w:line="240" w:lineRule="auto"/>
              <w:jc w:val="center"/>
              <w:rPr>
                <w:sz w:val="20"/>
                <w:szCs w:val="20"/>
              </w:rPr>
            </w:pPr>
            <w:r>
              <w:rPr>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14:paraId="23E42E29"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03CB933F"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hideMark/>
          </w:tcPr>
          <w:p w14:paraId="33DC7BC7" w14:textId="77777777" w:rsidR="001A1165" w:rsidRPr="00B04047" w:rsidRDefault="001A1165" w:rsidP="00765F4C">
            <w:pPr>
              <w:spacing w:after="0" w:line="240" w:lineRule="auto"/>
              <w:jc w:val="center"/>
              <w:rPr>
                <w:color w:val="000000"/>
                <w:sz w:val="20"/>
                <w:szCs w:val="20"/>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2C855B5C"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130E98A3" w14:textId="77777777" w:rsidR="001A1165" w:rsidRPr="00B04047" w:rsidRDefault="001A1165" w:rsidP="00765F4C">
            <w:pPr>
              <w:spacing w:after="0" w:line="240" w:lineRule="auto"/>
              <w:jc w:val="center"/>
              <w:rPr>
                <w:color w:val="000000"/>
                <w:sz w:val="20"/>
                <w:szCs w:val="20"/>
              </w:rPr>
            </w:pPr>
          </w:p>
        </w:tc>
      </w:tr>
      <w:tr w:rsidR="001A1165" w:rsidRPr="00B04047" w14:paraId="7F0F1937"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22E583E0"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2</w:t>
            </w:r>
          </w:p>
        </w:tc>
        <w:tc>
          <w:tcPr>
            <w:tcW w:w="3255" w:type="dxa"/>
            <w:tcBorders>
              <w:top w:val="single" w:sz="4" w:space="0" w:color="auto"/>
              <w:left w:val="single" w:sz="4" w:space="0" w:color="auto"/>
              <w:bottom w:val="single" w:sz="4" w:space="0" w:color="auto"/>
              <w:right w:val="single" w:sz="4" w:space="0" w:color="auto"/>
            </w:tcBorders>
            <w:vAlign w:val="center"/>
          </w:tcPr>
          <w:p w14:paraId="5A00E990" w14:textId="77777777" w:rsidR="001A1165" w:rsidRPr="00B04047" w:rsidRDefault="001A1165" w:rsidP="00765F4C">
            <w:pPr>
              <w:spacing w:after="0" w:line="240" w:lineRule="auto"/>
              <w:rPr>
                <w:sz w:val="20"/>
                <w:szCs w:val="20"/>
              </w:rPr>
            </w:pPr>
            <w:r>
              <w:rPr>
                <w:sz w:val="20"/>
                <w:szCs w:val="20"/>
              </w:rPr>
              <w:t>Komoda z drzwiami i szufladami 90x105x35 cm</w:t>
            </w:r>
          </w:p>
        </w:tc>
        <w:tc>
          <w:tcPr>
            <w:tcW w:w="651" w:type="dxa"/>
            <w:tcBorders>
              <w:top w:val="single" w:sz="4" w:space="0" w:color="auto"/>
              <w:left w:val="single" w:sz="4" w:space="0" w:color="auto"/>
              <w:bottom w:val="single" w:sz="4" w:space="0" w:color="auto"/>
              <w:right w:val="single" w:sz="4" w:space="0" w:color="auto"/>
            </w:tcBorders>
            <w:vAlign w:val="center"/>
          </w:tcPr>
          <w:p w14:paraId="700D1433" w14:textId="77777777" w:rsidR="001A1165" w:rsidRPr="00B04047" w:rsidRDefault="001A1165" w:rsidP="00765F4C">
            <w:pPr>
              <w:spacing w:after="0" w:line="240" w:lineRule="auto"/>
              <w:jc w:val="center"/>
              <w:rPr>
                <w:sz w:val="20"/>
                <w:szCs w:val="20"/>
              </w:rPr>
            </w:pPr>
            <w:r>
              <w:rPr>
                <w:sz w:val="20"/>
                <w:szCs w:val="20"/>
              </w:rPr>
              <w:t>1</w:t>
            </w:r>
          </w:p>
        </w:tc>
        <w:tc>
          <w:tcPr>
            <w:tcW w:w="1294" w:type="dxa"/>
            <w:tcBorders>
              <w:top w:val="single" w:sz="4" w:space="0" w:color="auto"/>
              <w:left w:val="single" w:sz="4" w:space="0" w:color="auto"/>
              <w:bottom w:val="single" w:sz="4" w:space="0" w:color="auto"/>
              <w:right w:val="single" w:sz="4" w:space="0" w:color="auto"/>
            </w:tcBorders>
            <w:vAlign w:val="center"/>
          </w:tcPr>
          <w:p w14:paraId="40CCCF08"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0C2F2BF8"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14:paraId="08B67634" w14:textId="77777777" w:rsidR="001A1165" w:rsidRPr="00B04047" w:rsidRDefault="001A1165" w:rsidP="00765F4C">
            <w:pPr>
              <w:spacing w:line="256" w:lineRule="auto"/>
              <w:jc w:val="center"/>
              <w:rPr>
                <w:rFonts w:ascii="Calibri" w:hAnsi="Calibri"/>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5AE169B4"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14A0FCCE" w14:textId="77777777" w:rsidR="001A1165" w:rsidRPr="00B04047" w:rsidRDefault="001A1165" w:rsidP="00765F4C">
            <w:pPr>
              <w:spacing w:after="0" w:line="240" w:lineRule="auto"/>
              <w:jc w:val="center"/>
              <w:rPr>
                <w:color w:val="000000"/>
                <w:sz w:val="20"/>
                <w:szCs w:val="20"/>
              </w:rPr>
            </w:pPr>
          </w:p>
        </w:tc>
      </w:tr>
      <w:tr w:rsidR="001A1165" w:rsidRPr="00B04047" w14:paraId="123B5CA8"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01473D88"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3</w:t>
            </w:r>
          </w:p>
        </w:tc>
        <w:tc>
          <w:tcPr>
            <w:tcW w:w="3255" w:type="dxa"/>
            <w:tcBorders>
              <w:top w:val="single" w:sz="4" w:space="0" w:color="auto"/>
              <w:left w:val="single" w:sz="4" w:space="0" w:color="auto"/>
              <w:bottom w:val="single" w:sz="4" w:space="0" w:color="auto"/>
              <w:right w:val="single" w:sz="4" w:space="0" w:color="auto"/>
            </w:tcBorders>
            <w:vAlign w:val="center"/>
          </w:tcPr>
          <w:p w14:paraId="25104946" w14:textId="77777777" w:rsidR="001A1165" w:rsidRPr="00B04047" w:rsidRDefault="001A1165" w:rsidP="00765F4C">
            <w:pPr>
              <w:spacing w:after="0" w:line="240" w:lineRule="auto"/>
              <w:rPr>
                <w:sz w:val="20"/>
                <w:szCs w:val="20"/>
              </w:rPr>
            </w:pPr>
            <w:r w:rsidRPr="00B04047">
              <w:rPr>
                <w:sz w:val="20"/>
                <w:szCs w:val="20"/>
              </w:rPr>
              <w:t xml:space="preserve">Komoda z drzwiami i szufladami </w:t>
            </w:r>
            <w:r>
              <w:rPr>
                <w:sz w:val="20"/>
                <w:szCs w:val="20"/>
              </w:rPr>
              <w:t>90x120x42 cm</w:t>
            </w:r>
          </w:p>
        </w:tc>
        <w:tc>
          <w:tcPr>
            <w:tcW w:w="651" w:type="dxa"/>
            <w:tcBorders>
              <w:top w:val="single" w:sz="4" w:space="0" w:color="auto"/>
              <w:left w:val="single" w:sz="4" w:space="0" w:color="auto"/>
              <w:bottom w:val="single" w:sz="4" w:space="0" w:color="auto"/>
              <w:right w:val="single" w:sz="4" w:space="0" w:color="auto"/>
            </w:tcBorders>
            <w:vAlign w:val="center"/>
          </w:tcPr>
          <w:p w14:paraId="7CD7C51D" w14:textId="77777777" w:rsidR="001A1165" w:rsidRPr="00B04047" w:rsidRDefault="001A1165" w:rsidP="00765F4C">
            <w:pPr>
              <w:spacing w:after="0" w:line="240" w:lineRule="auto"/>
              <w:jc w:val="center"/>
              <w:rPr>
                <w:sz w:val="20"/>
                <w:szCs w:val="20"/>
              </w:rPr>
            </w:pPr>
            <w:r>
              <w:rPr>
                <w:sz w:val="20"/>
                <w:szCs w:val="20"/>
              </w:rPr>
              <w:t>1</w:t>
            </w:r>
          </w:p>
        </w:tc>
        <w:tc>
          <w:tcPr>
            <w:tcW w:w="1294" w:type="dxa"/>
            <w:tcBorders>
              <w:top w:val="single" w:sz="4" w:space="0" w:color="auto"/>
              <w:left w:val="single" w:sz="4" w:space="0" w:color="auto"/>
              <w:bottom w:val="single" w:sz="4" w:space="0" w:color="auto"/>
              <w:right w:val="single" w:sz="4" w:space="0" w:color="auto"/>
            </w:tcBorders>
            <w:vAlign w:val="center"/>
          </w:tcPr>
          <w:p w14:paraId="7CB1E833"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5025DC18"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14:paraId="57797064" w14:textId="77777777" w:rsidR="001A1165" w:rsidRPr="00B04047" w:rsidRDefault="001A1165" w:rsidP="00765F4C">
            <w:pPr>
              <w:spacing w:line="256" w:lineRule="auto"/>
              <w:jc w:val="center"/>
              <w:rPr>
                <w:rFonts w:ascii="Calibri" w:hAnsi="Calibri"/>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68D986D7"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7C16D020" w14:textId="77777777" w:rsidR="001A1165" w:rsidRPr="00B04047" w:rsidRDefault="001A1165" w:rsidP="00765F4C">
            <w:pPr>
              <w:spacing w:after="0" w:line="240" w:lineRule="auto"/>
              <w:jc w:val="center"/>
              <w:rPr>
                <w:color w:val="000000"/>
                <w:sz w:val="20"/>
                <w:szCs w:val="20"/>
              </w:rPr>
            </w:pPr>
          </w:p>
        </w:tc>
      </w:tr>
      <w:tr w:rsidR="001A1165" w:rsidRPr="00B04047" w14:paraId="1733F039"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0A5E446B"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4</w:t>
            </w:r>
          </w:p>
        </w:tc>
        <w:tc>
          <w:tcPr>
            <w:tcW w:w="3255" w:type="dxa"/>
            <w:tcBorders>
              <w:top w:val="single" w:sz="4" w:space="0" w:color="auto"/>
              <w:left w:val="single" w:sz="4" w:space="0" w:color="auto"/>
              <w:bottom w:val="single" w:sz="4" w:space="0" w:color="auto"/>
              <w:right w:val="single" w:sz="4" w:space="0" w:color="auto"/>
            </w:tcBorders>
            <w:vAlign w:val="center"/>
          </w:tcPr>
          <w:p w14:paraId="5D7376DD" w14:textId="77777777" w:rsidR="001A1165" w:rsidRPr="00B04047" w:rsidRDefault="001A1165" w:rsidP="00765F4C">
            <w:pPr>
              <w:spacing w:after="0" w:line="240" w:lineRule="auto"/>
              <w:rPr>
                <w:sz w:val="20"/>
                <w:szCs w:val="20"/>
              </w:rPr>
            </w:pPr>
            <w:r>
              <w:rPr>
                <w:sz w:val="20"/>
                <w:szCs w:val="20"/>
              </w:rPr>
              <w:t>Szafa jednodrzwiowa z 2 szufladami200x50x50 cm</w:t>
            </w:r>
          </w:p>
        </w:tc>
        <w:tc>
          <w:tcPr>
            <w:tcW w:w="651" w:type="dxa"/>
            <w:tcBorders>
              <w:top w:val="single" w:sz="4" w:space="0" w:color="auto"/>
              <w:left w:val="single" w:sz="4" w:space="0" w:color="auto"/>
              <w:bottom w:val="single" w:sz="4" w:space="0" w:color="auto"/>
              <w:right w:val="single" w:sz="4" w:space="0" w:color="auto"/>
            </w:tcBorders>
            <w:vAlign w:val="center"/>
          </w:tcPr>
          <w:p w14:paraId="31A3ECC1" w14:textId="77777777" w:rsidR="001A1165" w:rsidRPr="00B04047" w:rsidRDefault="001A1165" w:rsidP="00765F4C">
            <w:pPr>
              <w:spacing w:after="0" w:line="240" w:lineRule="auto"/>
              <w:jc w:val="center"/>
              <w:rPr>
                <w:sz w:val="20"/>
                <w:szCs w:val="20"/>
              </w:rPr>
            </w:pPr>
            <w:r>
              <w:rPr>
                <w:sz w:val="20"/>
                <w:szCs w:val="20"/>
              </w:rPr>
              <w:t>5</w:t>
            </w:r>
          </w:p>
        </w:tc>
        <w:tc>
          <w:tcPr>
            <w:tcW w:w="1294" w:type="dxa"/>
            <w:tcBorders>
              <w:top w:val="single" w:sz="4" w:space="0" w:color="auto"/>
              <w:left w:val="single" w:sz="4" w:space="0" w:color="auto"/>
              <w:bottom w:val="single" w:sz="4" w:space="0" w:color="auto"/>
              <w:right w:val="single" w:sz="4" w:space="0" w:color="auto"/>
            </w:tcBorders>
            <w:vAlign w:val="center"/>
          </w:tcPr>
          <w:p w14:paraId="78BE743D"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3D7E36FB"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14:paraId="2E100789" w14:textId="77777777" w:rsidR="001A1165" w:rsidRPr="00B04047" w:rsidRDefault="001A1165" w:rsidP="00765F4C">
            <w:pPr>
              <w:spacing w:line="256" w:lineRule="auto"/>
              <w:jc w:val="center"/>
              <w:rPr>
                <w:rFonts w:ascii="Calibri" w:hAnsi="Calibri"/>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37FDF022"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23F20844" w14:textId="77777777" w:rsidR="001A1165" w:rsidRPr="00B04047" w:rsidRDefault="001A1165" w:rsidP="00765F4C">
            <w:pPr>
              <w:spacing w:after="0" w:line="240" w:lineRule="auto"/>
              <w:jc w:val="center"/>
              <w:rPr>
                <w:color w:val="000000"/>
                <w:sz w:val="20"/>
                <w:szCs w:val="20"/>
              </w:rPr>
            </w:pPr>
          </w:p>
        </w:tc>
      </w:tr>
      <w:tr w:rsidR="001A1165" w:rsidRPr="00B04047" w14:paraId="4A1987CF"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3E93742D"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5</w:t>
            </w:r>
          </w:p>
        </w:tc>
        <w:tc>
          <w:tcPr>
            <w:tcW w:w="3255" w:type="dxa"/>
            <w:tcBorders>
              <w:top w:val="single" w:sz="4" w:space="0" w:color="auto"/>
              <w:left w:val="single" w:sz="4" w:space="0" w:color="auto"/>
              <w:bottom w:val="single" w:sz="4" w:space="0" w:color="auto"/>
              <w:right w:val="single" w:sz="4" w:space="0" w:color="auto"/>
            </w:tcBorders>
            <w:vAlign w:val="center"/>
          </w:tcPr>
          <w:p w14:paraId="39DCC867" w14:textId="77777777" w:rsidR="001A1165" w:rsidRPr="00B04047" w:rsidRDefault="001A1165" w:rsidP="00765F4C">
            <w:pPr>
              <w:spacing w:after="0" w:line="240" w:lineRule="auto"/>
              <w:rPr>
                <w:sz w:val="20"/>
                <w:szCs w:val="20"/>
              </w:rPr>
            </w:pPr>
            <w:r w:rsidRPr="008568B3">
              <w:rPr>
                <w:sz w:val="20"/>
                <w:szCs w:val="20"/>
              </w:rPr>
              <w:t xml:space="preserve">Tapczan jednoosobowy z bokiem tapicerowany po </w:t>
            </w:r>
            <w:r>
              <w:rPr>
                <w:sz w:val="20"/>
                <w:szCs w:val="20"/>
              </w:rPr>
              <w:t>lewej</w:t>
            </w:r>
            <w:r w:rsidRPr="008568B3">
              <w:rPr>
                <w:sz w:val="20"/>
                <w:szCs w:val="20"/>
              </w:rPr>
              <w:t xml:space="preserve"> stronie</w:t>
            </w:r>
          </w:p>
        </w:tc>
        <w:tc>
          <w:tcPr>
            <w:tcW w:w="651" w:type="dxa"/>
            <w:tcBorders>
              <w:top w:val="single" w:sz="4" w:space="0" w:color="auto"/>
              <w:left w:val="single" w:sz="4" w:space="0" w:color="auto"/>
              <w:bottom w:val="single" w:sz="4" w:space="0" w:color="auto"/>
              <w:right w:val="single" w:sz="4" w:space="0" w:color="auto"/>
            </w:tcBorders>
            <w:vAlign w:val="center"/>
          </w:tcPr>
          <w:p w14:paraId="6600DA07" w14:textId="77777777" w:rsidR="001A1165" w:rsidRPr="00B04047" w:rsidRDefault="001A1165" w:rsidP="00765F4C">
            <w:pPr>
              <w:spacing w:after="0" w:line="240" w:lineRule="auto"/>
              <w:jc w:val="center"/>
              <w:rPr>
                <w:sz w:val="20"/>
                <w:szCs w:val="20"/>
              </w:rPr>
            </w:pPr>
            <w:r>
              <w:rPr>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14:paraId="49B92ABD"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5FA97996"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14:paraId="03AA6309" w14:textId="77777777" w:rsidR="001A1165" w:rsidRPr="00B04047" w:rsidRDefault="001A1165" w:rsidP="00765F4C">
            <w:pPr>
              <w:spacing w:line="256" w:lineRule="auto"/>
              <w:jc w:val="center"/>
              <w:rPr>
                <w:rFonts w:ascii="Calibri" w:hAnsi="Calibri"/>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3AA60731"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0E6EC21D" w14:textId="77777777" w:rsidR="001A1165" w:rsidRPr="00B04047" w:rsidRDefault="001A1165" w:rsidP="00765F4C">
            <w:pPr>
              <w:spacing w:after="0" w:line="240" w:lineRule="auto"/>
              <w:jc w:val="center"/>
              <w:rPr>
                <w:color w:val="000000"/>
                <w:sz w:val="20"/>
                <w:szCs w:val="20"/>
              </w:rPr>
            </w:pPr>
          </w:p>
        </w:tc>
      </w:tr>
      <w:tr w:rsidR="001A1165" w:rsidRPr="00B04047" w14:paraId="5022B78D"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507BEFA8"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6</w:t>
            </w:r>
          </w:p>
        </w:tc>
        <w:tc>
          <w:tcPr>
            <w:tcW w:w="3255" w:type="dxa"/>
            <w:tcBorders>
              <w:top w:val="single" w:sz="4" w:space="0" w:color="auto"/>
              <w:left w:val="single" w:sz="4" w:space="0" w:color="auto"/>
              <w:bottom w:val="single" w:sz="4" w:space="0" w:color="auto"/>
              <w:right w:val="single" w:sz="4" w:space="0" w:color="auto"/>
            </w:tcBorders>
            <w:vAlign w:val="center"/>
          </w:tcPr>
          <w:p w14:paraId="3DA5E99B" w14:textId="77777777" w:rsidR="001A1165" w:rsidRPr="00B04047" w:rsidRDefault="001A1165" w:rsidP="00765F4C">
            <w:pPr>
              <w:spacing w:after="0" w:line="240" w:lineRule="auto"/>
              <w:rPr>
                <w:sz w:val="20"/>
                <w:szCs w:val="20"/>
              </w:rPr>
            </w:pPr>
            <w:r w:rsidRPr="008568B3">
              <w:rPr>
                <w:sz w:val="20"/>
                <w:szCs w:val="20"/>
              </w:rPr>
              <w:t>Tapczan jednoosobowy</w:t>
            </w:r>
            <w:r>
              <w:rPr>
                <w:sz w:val="20"/>
                <w:szCs w:val="20"/>
              </w:rPr>
              <w:t xml:space="preserve"> z bokiem tapicerowany po prawej stronie</w:t>
            </w:r>
          </w:p>
        </w:tc>
        <w:tc>
          <w:tcPr>
            <w:tcW w:w="651" w:type="dxa"/>
            <w:tcBorders>
              <w:top w:val="single" w:sz="4" w:space="0" w:color="auto"/>
              <w:left w:val="single" w:sz="4" w:space="0" w:color="auto"/>
              <w:bottom w:val="single" w:sz="4" w:space="0" w:color="auto"/>
              <w:right w:val="single" w:sz="4" w:space="0" w:color="auto"/>
            </w:tcBorders>
            <w:vAlign w:val="center"/>
          </w:tcPr>
          <w:p w14:paraId="20FFB687" w14:textId="77777777" w:rsidR="001A1165" w:rsidRPr="00B04047" w:rsidRDefault="001A1165" w:rsidP="00765F4C">
            <w:pPr>
              <w:spacing w:after="0" w:line="240" w:lineRule="auto"/>
              <w:jc w:val="center"/>
              <w:rPr>
                <w:sz w:val="20"/>
                <w:szCs w:val="20"/>
              </w:rPr>
            </w:pPr>
            <w:r>
              <w:rPr>
                <w:sz w:val="20"/>
                <w:szCs w:val="20"/>
              </w:rPr>
              <w:t>1</w:t>
            </w:r>
          </w:p>
        </w:tc>
        <w:tc>
          <w:tcPr>
            <w:tcW w:w="1294" w:type="dxa"/>
            <w:tcBorders>
              <w:top w:val="single" w:sz="4" w:space="0" w:color="auto"/>
              <w:left w:val="single" w:sz="4" w:space="0" w:color="auto"/>
              <w:bottom w:val="single" w:sz="4" w:space="0" w:color="auto"/>
              <w:right w:val="single" w:sz="4" w:space="0" w:color="auto"/>
            </w:tcBorders>
            <w:vAlign w:val="center"/>
          </w:tcPr>
          <w:p w14:paraId="0D0A1D02"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58077F89"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14:paraId="32B4923F" w14:textId="77777777" w:rsidR="001A1165" w:rsidRPr="00B04047" w:rsidRDefault="001A1165" w:rsidP="00765F4C">
            <w:pPr>
              <w:spacing w:line="256" w:lineRule="auto"/>
              <w:jc w:val="center"/>
              <w:rPr>
                <w:rFonts w:ascii="Calibri" w:hAnsi="Calibri"/>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545B4ECE"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4DEB1F75" w14:textId="77777777" w:rsidR="001A1165" w:rsidRPr="00B04047" w:rsidRDefault="001A1165" w:rsidP="00765F4C">
            <w:pPr>
              <w:spacing w:after="0" w:line="240" w:lineRule="auto"/>
              <w:jc w:val="center"/>
              <w:rPr>
                <w:color w:val="000000"/>
                <w:sz w:val="20"/>
                <w:szCs w:val="20"/>
              </w:rPr>
            </w:pPr>
          </w:p>
        </w:tc>
      </w:tr>
      <w:tr w:rsidR="001A1165" w:rsidRPr="00B04047" w14:paraId="0682CC97"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5EE87336"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7</w:t>
            </w:r>
          </w:p>
        </w:tc>
        <w:tc>
          <w:tcPr>
            <w:tcW w:w="3255" w:type="dxa"/>
            <w:tcBorders>
              <w:top w:val="single" w:sz="4" w:space="0" w:color="auto"/>
              <w:left w:val="single" w:sz="4" w:space="0" w:color="auto"/>
              <w:bottom w:val="single" w:sz="4" w:space="0" w:color="auto"/>
              <w:right w:val="single" w:sz="4" w:space="0" w:color="auto"/>
            </w:tcBorders>
            <w:vAlign w:val="center"/>
          </w:tcPr>
          <w:p w14:paraId="1698DA67" w14:textId="77777777" w:rsidR="001A1165" w:rsidRPr="00B04047" w:rsidRDefault="001A1165" w:rsidP="00765F4C">
            <w:pPr>
              <w:spacing w:after="0" w:line="240" w:lineRule="auto"/>
              <w:rPr>
                <w:sz w:val="20"/>
                <w:szCs w:val="20"/>
              </w:rPr>
            </w:pPr>
            <w:r>
              <w:rPr>
                <w:sz w:val="20"/>
                <w:szCs w:val="20"/>
              </w:rPr>
              <w:t xml:space="preserve">Tapczan rozkładany dwuosobowy </w:t>
            </w:r>
          </w:p>
        </w:tc>
        <w:tc>
          <w:tcPr>
            <w:tcW w:w="651" w:type="dxa"/>
            <w:tcBorders>
              <w:top w:val="single" w:sz="4" w:space="0" w:color="auto"/>
              <w:left w:val="single" w:sz="4" w:space="0" w:color="auto"/>
              <w:bottom w:val="single" w:sz="4" w:space="0" w:color="auto"/>
              <w:right w:val="single" w:sz="4" w:space="0" w:color="auto"/>
            </w:tcBorders>
            <w:vAlign w:val="center"/>
          </w:tcPr>
          <w:p w14:paraId="00FF5798" w14:textId="77777777" w:rsidR="001A1165" w:rsidRPr="00B04047" w:rsidRDefault="001A1165" w:rsidP="00765F4C">
            <w:pPr>
              <w:spacing w:after="0" w:line="240" w:lineRule="auto"/>
              <w:jc w:val="center"/>
              <w:rPr>
                <w:sz w:val="20"/>
                <w:szCs w:val="20"/>
              </w:rPr>
            </w:pPr>
            <w:r>
              <w:rPr>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14:paraId="5ED02235"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71BD29BD"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14:paraId="00F71ED7" w14:textId="77777777" w:rsidR="001A1165" w:rsidRPr="00B04047" w:rsidRDefault="001A1165" w:rsidP="00765F4C">
            <w:pPr>
              <w:spacing w:line="256" w:lineRule="auto"/>
              <w:jc w:val="center"/>
              <w:rPr>
                <w:color w:val="000000"/>
                <w:sz w:val="20"/>
                <w:szCs w:val="20"/>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2366D63B"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3B354AC9" w14:textId="77777777" w:rsidR="001A1165" w:rsidRPr="00B04047" w:rsidRDefault="001A1165" w:rsidP="00765F4C">
            <w:pPr>
              <w:spacing w:after="0" w:line="240" w:lineRule="auto"/>
              <w:jc w:val="center"/>
              <w:rPr>
                <w:color w:val="000000"/>
                <w:sz w:val="20"/>
                <w:szCs w:val="20"/>
              </w:rPr>
            </w:pPr>
          </w:p>
        </w:tc>
      </w:tr>
      <w:tr w:rsidR="001A1165" w:rsidRPr="00B04047" w14:paraId="33889C6F" w14:textId="77777777" w:rsidTr="001A1165">
        <w:tc>
          <w:tcPr>
            <w:tcW w:w="567" w:type="dxa"/>
            <w:tcBorders>
              <w:top w:val="single" w:sz="4" w:space="0" w:color="auto"/>
              <w:left w:val="single" w:sz="4" w:space="0" w:color="auto"/>
              <w:bottom w:val="single" w:sz="4" w:space="0" w:color="auto"/>
              <w:right w:val="single" w:sz="4" w:space="0" w:color="auto"/>
            </w:tcBorders>
            <w:vAlign w:val="center"/>
          </w:tcPr>
          <w:p w14:paraId="62EF6444" w14:textId="77777777" w:rsidR="001A1165" w:rsidRPr="00B04047" w:rsidRDefault="001A1165" w:rsidP="00765F4C">
            <w:pPr>
              <w:spacing w:after="0" w:line="240" w:lineRule="auto"/>
              <w:ind w:left="29"/>
              <w:contextualSpacing/>
              <w:rPr>
                <w:sz w:val="20"/>
                <w:szCs w:val="20"/>
                <w:lang w:eastAsia="pl-PL"/>
              </w:rPr>
            </w:pPr>
          </w:p>
        </w:tc>
        <w:tc>
          <w:tcPr>
            <w:tcW w:w="3255" w:type="dxa"/>
            <w:tcBorders>
              <w:top w:val="single" w:sz="4" w:space="0" w:color="auto"/>
              <w:left w:val="single" w:sz="4" w:space="0" w:color="auto"/>
              <w:bottom w:val="single" w:sz="4" w:space="0" w:color="auto"/>
              <w:right w:val="single" w:sz="4" w:space="0" w:color="auto"/>
            </w:tcBorders>
            <w:vAlign w:val="center"/>
          </w:tcPr>
          <w:p w14:paraId="14E67360" w14:textId="77777777" w:rsidR="001A1165" w:rsidRDefault="001A1165" w:rsidP="00765F4C">
            <w:pPr>
              <w:spacing w:after="0" w:line="240" w:lineRule="auto"/>
              <w:rPr>
                <w:sz w:val="20"/>
                <w:szCs w:val="20"/>
              </w:rPr>
            </w:pPr>
            <w:r>
              <w:rPr>
                <w:sz w:val="20"/>
                <w:szCs w:val="20"/>
              </w:rPr>
              <w:t xml:space="preserve">Szafka nocna na kółkach z szufladami </w:t>
            </w:r>
          </w:p>
        </w:tc>
        <w:tc>
          <w:tcPr>
            <w:tcW w:w="651" w:type="dxa"/>
            <w:tcBorders>
              <w:top w:val="single" w:sz="4" w:space="0" w:color="auto"/>
              <w:left w:val="single" w:sz="4" w:space="0" w:color="auto"/>
              <w:bottom w:val="single" w:sz="4" w:space="0" w:color="auto"/>
              <w:right w:val="single" w:sz="4" w:space="0" w:color="auto"/>
            </w:tcBorders>
            <w:vAlign w:val="center"/>
          </w:tcPr>
          <w:p w14:paraId="67E4E837" w14:textId="77777777" w:rsidR="001A1165" w:rsidRDefault="001A1165" w:rsidP="00765F4C">
            <w:pPr>
              <w:spacing w:after="0" w:line="240" w:lineRule="auto"/>
              <w:jc w:val="center"/>
              <w:rPr>
                <w:sz w:val="20"/>
                <w:szCs w:val="20"/>
              </w:rPr>
            </w:pPr>
            <w:r>
              <w:rPr>
                <w:sz w:val="20"/>
                <w:szCs w:val="20"/>
              </w:rPr>
              <w:t>7</w:t>
            </w:r>
          </w:p>
        </w:tc>
        <w:tc>
          <w:tcPr>
            <w:tcW w:w="1294" w:type="dxa"/>
            <w:tcBorders>
              <w:top w:val="single" w:sz="4" w:space="0" w:color="auto"/>
              <w:left w:val="single" w:sz="4" w:space="0" w:color="auto"/>
              <w:bottom w:val="single" w:sz="4" w:space="0" w:color="auto"/>
              <w:right w:val="single" w:sz="4" w:space="0" w:color="auto"/>
            </w:tcBorders>
            <w:vAlign w:val="center"/>
          </w:tcPr>
          <w:p w14:paraId="53AD649D"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3DF9C4AF"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tcPr>
          <w:p w14:paraId="31FB4BC3" w14:textId="77777777" w:rsidR="001A1165" w:rsidRPr="00B04047" w:rsidRDefault="001A1165" w:rsidP="00765F4C">
            <w:pPr>
              <w:spacing w:line="256" w:lineRule="auto"/>
              <w:jc w:val="cente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109637AF"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6DE2DEC2" w14:textId="77777777" w:rsidR="001A1165" w:rsidRPr="00B04047" w:rsidRDefault="001A1165" w:rsidP="00765F4C">
            <w:pPr>
              <w:spacing w:after="0" w:line="240" w:lineRule="auto"/>
              <w:jc w:val="center"/>
              <w:rPr>
                <w:color w:val="000000"/>
                <w:sz w:val="20"/>
                <w:szCs w:val="20"/>
              </w:rPr>
            </w:pPr>
          </w:p>
        </w:tc>
      </w:tr>
    </w:tbl>
    <w:p w14:paraId="1AE60DCB" w14:textId="77777777" w:rsidR="001A1165" w:rsidRPr="00B04047" w:rsidRDefault="001A1165" w:rsidP="001A1165">
      <w:pPr>
        <w:spacing w:after="0" w:line="240" w:lineRule="auto"/>
        <w:ind w:left="360"/>
        <w:rPr>
          <w:b/>
          <w:sz w:val="24"/>
          <w:szCs w:val="24"/>
        </w:rPr>
      </w:pPr>
    </w:p>
    <w:p w14:paraId="06ABD275" w14:textId="77777777" w:rsidR="001A1165" w:rsidRPr="00C25050" w:rsidRDefault="001A1165" w:rsidP="001A1165">
      <w:pPr>
        <w:spacing w:after="0" w:line="240" w:lineRule="auto"/>
        <w:ind w:left="708"/>
        <w:rPr>
          <w:iCs/>
          <w:color w:val="767171" w:themeColor="background2" w:themeShade="80"/>
          <w:sz w:val="20"/>
          <w:szCs w:val="20"/>
        </w:rPr>
      </w:pPr>
      <w:r>
        <w:rPr>
          <w:iCs/>
          <w:color w:val="767171" w:themeColor="background2" w:themeShade="80"/>
          <w:sz w:val="20"/>
          <w:szCs w:val="20"/>
        </w:rPr>
        <w:t xml:space="preserve">    </w:t>
      </w:r>
    </w:p>
    <w:p w14:paraId="29ECE070" w14:textId="1FF36F16" w:rsidR="001A1165" w:rsidRDefault="00DA0F91" w:rsidP="001A1165">
      <w:pPr>
        <w:spacing w:after="0" w:line="240" w:lineRule="auto"/>
        <w:rPr>
          <w:b/>
          <w:bCs/>
          <w:u w:val="single"/>
        </w:rPr>
      </w:pPr>
      <w:r>
        <w:rPr>
          <w:b/>
          <w:bCs/>
          <w:u w:val="single"/>
        </w:rPr>
        <w:t>II</w:t>
      </w:r>
      <w:r w:rsidR="001A1165" w:rsidRPr="001A1165">
        <w:rPr>
          <w:b/>
          <w:bCs/>
          <w:u w:val="single"/>
        </w:rPr>
        <w:t xml:space="preserve">.3 </w:t>
      </w:r>
    </w:p>
    <w:p w14:paraId="08B57E57" w14:textId="2E2DB105" w:rsidR="001A1165" w:rsidRPr="001A1165" w:rsidRDefault="001A1165" w:rsidP="001A1165">
      <w:pPr>
        <w:spacing w:after="0" w:line="240" w:lineRule="auto"/>
        <w:rPr>
          <w:b/>
          <w:bCs/>
          <w:u w:val="single"/>
        </w:rPr>
      </w:pPr>
      <w:r w:rsidRPr="001A1165">
        <w:rPr>
          <w:b/>
          <w:bCs/>
          <w:u w:val="single"/>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2477"/>
        <w:gridCol w:w="638"/>
        <w:gridCol w:w="1294"/>
        <w:gridCol w:w="953"/>
        <w:gridCol w:w="903"/>
        <w:gridCol w:w="1294"/>
        <w:gridCol w:w="954"/>
      </w:tblGrid>
      <w:tr w:rsidR="001A1165" w:rsidRPr="00B04047" w14:paraId="0C873B45" w14:textId="77777777" w:rsidTr="001A1165">
        <w:tc>
          <w:tcPr>
            <w:tcW w:w="547" w:type="dxa"/>
            <w:tcBorders>
              <w:top w:val="single" w:sz="4" w:space="0" w:color="auto"/>
              <w:left w:val="single" w:sz="4" w:space="0" w:color="auto"/>
              <w:bottom w:val="single" w:sz="4" w:space="0" w:color="auto"/>
              <w:right w:val="single" w:sz="4" w:space="0" w:color="auto"/>
            </w:tcBorders>
            <w:vAlign w:val="center"/>
            <w:hideMark/>
          </w:tcPr>
          <w:p w14:paraId="33DDFCD2" w14:textId="77777777" w:rsidR="001A1165" w:rsidRPr="00B04047" w:rsidRDefault="001A1165" w:rsidP="00765F4C">
            <w:pPr>
              <w:spacing w:after="0" w:line="240" w:lineRule="auto"/>
              <w:jc w:val="center"/>
              <w:rPr>
                <w:b/>
                <w:sz w:val="20"/>
                <w:szCs w:val="20"/>
              </w:rPr>
            </w:pPr>
            <w:r w:rsidRPr="00B04047">
              <w:rPr>
                <w:b/>
                <w:sz w:val="20"/>
                <w:szCs w:val="20"/>
              </w:rPr>
              <w:t>Lp.</w:t>
            </w:r>
          </w:p>
        </w:tc>
        <w:tc>
          <w:tcPr>
            <w:tcW w:w="2477" w:type="dxa"/>
            <w:tcBorders>
              <w:top w:val="single" w:sz="4" w:space="0" w:color="auto"/>
              <w:left w:val="single" w:sz="4" w:space="0" w:color="auto"/>
              <w:bottom w:val="single" w:sz="4" w:space="0" w:color="auto"/>
              <w:right w:val="single" w:sz="4" w:space="0" w:color="auto"/>
            </w:tcBorders>
            <w:vAlign w:val="center"/>
            <w:hideMark/>
          </w:tcPr>
          <w:p w14:paraId="6638DDFA" w14:textId="77777777" w:rsidR="001A1165" w:rsidRPr="00B04047" w:rsidRDefault="001A1165" w:rsidP="00765F4C">
            <w:pPr>
              <w:spacing w:after="0" w:line="240" w:lineRule="auto"/>
              <w:jc w:val="center"/>
              <w:rPr>
                <w:b/>
                <w:sz w:val="20"/>
                <w:szCs w:val="20"/>
              </w:rPr>
            </w:pPr>
            <w:r w:rsidRPr="00B04047">
              <w:rPr>
                <w:b/>
                <w:sz w:val="20"/>
                <w:szCs w:val="20"/>
              </w:rPr>
              <w:t>Sprzęt</w:t>
            </w:r>
          </w:p>
        </w:tc>
        <w:tc>
          <w:tcPr>
            <w:tcW w:w="638" w:type="dxa"/>
            <w:tcBorders>
              <w:top w:val="single" w:sz="4" w:space="0" w:color="auto"/>
              <w:left w:val="single" w:sz="4" w:space="0" w:color="auto"/>
              <w:bottom w:val="single" w:sz="4" w:space="0" w:color="auto"/>
              <w:right w:val="single" w:sz="4" w:space="0" w:color="auto"/>
            </w:tcBorders>
            <w:vAlign w:val="center"/>
            <w:hideMark/>
          </w:tcPr>
          <w:p w14:paraId="2EA8A9EC" w14:textId="77777777" w:rsidR="001A1165" w:rsidRPr="00B04047" w:rsidRDefault="001A1165" w:rsidP="00765F4C">
            <w:pPr>
              <w:spacing w:after="0" w:line="240" w:lineRule="auto"/>
              <w:jc w:val="center"/>
              <w:rPr>
                <w:b/>
                <w:sz w:val="20"/>
                <w:szCs w:val="20"/>
              </w:rPr>
            </w:pPr>
            <w:r w:rsidRPr="00B04047">
              <w:rPr>
                <w:b/>
                <w:sz w:val="20"/>
                <w:szCs w:val="20"/>
              </w:rPr>
              <w:t>Ilość</w:t>
            </w:r>
          </w:p>
        </w:tc>
        <w:tc>
          <w:tcPr>
            <w:tcW w:w="1294" w:type="dxa"/>
            <w:tcBorders>
              <w:top w:val="single" w:sz="4" w:space="0" w:color="auto"/>
              <w:left w:val="single" w:sz="4" w:space="0" w:color="auto"/>
              <w:bottom w:val="single" w:sz="4" w:space="0" w:color="auto"/>
              <w:right w:val="single" w:sz="4" w:space="0" w:color="auto"/>
            </w:tcBorders>
            <w:vAlign w:val="center"/>
            <w:hideMark/>
          </w:tcPr>
          <w:p w14:paraId="178B7E01" w14:textId="77777777" w:rsidR="001A1165" w:rsidRPr="00B04047" w:rsidRDefault="001A1165" w:rsidP="00765F4C">
            <w:pPr>
              <w:spacing w:after="0" w:line="240" w:lineRule="auto"/>
              <w:jc w:val="center"/>
              <w:rPr>
                <w:b/>
                <w:sz w:val="20"/>
                <w:szCs w:val="20"/>
              </w:rPr>
            </w:pPr>
            <w:r w:rsidRPr="00B04047">
              <w:rPr>
                <w:b/>
                <w:sz w:val="20"/>
                <w:szCs w:val="20"/>
              </w:rPr>
              <w:t>Cena jednostkowa netto</w:t>
            </w:r>
          </w:p>
        </w:tc>
        <w:tc>
          <w:tcPr>
            <w:tcW w:w="953" w:type="dxa"/>
            <w:tcBorders>
              <w:top w:val="single" w:sz="4" w:space="0" w:color="auto"/>
              <w:left w:val="single" w:sz="4" w:space="0" w:color="auto"/>
              <w:bottom w:val="single" w:sz="4" w:space="0" w:color="auto"/>
              <w:right w:val="single" w:sz="4" w:space="0" w:color="auto"/>
            </w:tcBorders>
            <w:vAlign w:val="center"/>
            <w:hideMark/>
          </w:tcPr>
          <w:p w14:paraId="5D6DB9D6" w14:textId="77777777" w:rsidR="001A1165" w:rsidRPr="00B04047" w:rsidRDefault="001A1165" w:rsidP="00765F4C">
            <w:pPr>
              <w:spacing w:after="0" w:line="240" w:lineRule="auto"/>
              <w:jc w:val="center"/>
              <w:rPr>
                <w:b/>
                <w:sz w:val="20"/>
                <w:szCs w:val="20"/>
              </w:rPr>
            </w:pPr>
            <w:r w:rsidRPr="00B04047">
              <w:rPr>
                <w:b/>
                <w:sz w:val="20"/>
                <w:szCs w:val="20"/>
              </w:rPr>
              <w:t>Wartość netto</w:t>
            </w:r>
          </w:p>
        </w:tc>
        <w:tc>
          <w:tcPr>
            <w:tcW w:w="903" w:type="dxa"/>
            <w:tcBorders>
              <w:top w:val="single" w:sz="4" w:space="0" w:color="auto"/>
              <w:left w:val="single" w:sz="4" w:space="0" w:color="auto"/>
              <w:bottom w:val="single" w:sz="4" w:space="0" w:color="auto"/>
              <w:right w:val="single" w:sz="4" w:space="0" w:color="auto"/>
            </w:tcBorders>
            <w:vAlign w:val="center"/>
            <w:hideMark/>
          </w:tcPr>
          <w:p w14:paraId="557F3FE6" w14:textId="77777777" w:rsidR="001A1165" w:rsidRPr="00B04047" w:rsidRDefault="001A1165" w:rsidP="00765F4C">
            <w:pPr>
              <w:spacing w:after="0" w:line="240" w:lineRule="auto"/>
              <w:jc w:val="center"/>
              <w:rPr>
                <w:b/>
                <w:sz w:val="20"/>
                <w:szCs w:val="20"/>
              </w:rPr>
            </w:pPr>
            <w:r w:rsidRPr="00B04047">
              <w:rPr>
                <w:b/>
                <w:sz w:val="20"/>
                <w:szCs w:val="20"/>
              </w:rPr>
              <w:t>Stawka VAT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0DC34FBF" w14:textId="77777777" w:rsidR="001A1165" w:rsidRPr="00B04047" w:rsidRDefault="001A1165" w:rsidP="00765F4C">
            <w:pPr>
              <w:spacing w:after="0" w:line="240" w:lineRule="auto"/>
              <w:jc w:val="center"/>
              <w:rPr>
                <w:b/>
                <w:sz w:val="20"/>
                <w:szCs w:val="20"/>
              </w:rPr>
            </w:pPr>
            <w:r w:rsidRPr="00B04047">
              <w:rPr>
                <w:b/>
                <w:sz w:val="20"/>
                <w:szCs w:val="20"/>
              </w:rPr>
              <w:t>Cena jednostkowa brutto</w:t>
            </w:r>
          </w:p>
        </w:tc>
        <w:tc>
          <w:tcPr>
            <w:tcW w:w="954" w:type="dxa"/>
            <w:tcBorders>
              <w:top w:val="single" w:sz="4" w:space="0" w:color="auto"/>
              <w:left w:val="single" w:sz="4" w:space="0" w:color="auto"/>
              <w:bottom w:val="single" w:sz="4" w:space="0" w:color="auto"/>
              <w:right w:val="single" w:sz="4" w:space="0" w:color="auto"/>
            </w:tcBorders>
            <w:vAlign w:val="center"/>
            <w:hideMark/>
          </w:tcPr>
          <w:p w14:paraId="18D70929" w14:textId="77777777" w:rsidR="001A1165" w:rsidRPr="00B04047" w:rsidRDefault="001A1165" w:rsidP="00765F4C">
            <w:pPr>
              <w:spacing w:after="0" w:line="240" w:lineRule="auto"/>
              <w:jc w:val="center"/>
              <w:rPr>
                <w:b/>
                <w:sz w:val="20"/>
                <w:szCs w:val="20"/>
              </w:rPr>
            </w:pPr>
            <w:r w:rsidRPr="00B04047">
              <w:rPr>
                <w:b/>
                <w:sz w:val="20"/>
                <w:szCs w:val="20"/>
              </w:rPr>
              <w:t>Wartość brutto</w:t>
            </w:r>
          </w:p>
        </w:tc>
      </w:tr>
      <w:tr w:rsidR="001A1165" w:rsidRPr="00B04047" w14:paraId="67B5545C" w14:textId="77777777" w:rsidTr="001A1165">
        <w:tc>
          <w:tcPr>
            <w:tcW w:w="547" w:type="dxa"/>
            <w:tcBorders>
              <w:top w:val="single" w:sz="4" w:space="0" w:color="auto"/>
              <w:left w:val="single" w:sz="4" w:space="0" w:color="auto"/>
              <w:bottom w:val="single" w:sz="4" w:space="0" w:color="auto"/>
              <w:right w:val="single" w:sz="4" w:space="0" w:color="auto"/>
            </w:tcBorders>
            <w:vAlign w:val="center"/>
            <w:hideMark/>
          </w:tcPr>
          <w:p w14:paraId="3AF98395" w14:textId="77777777" w:rsidR="001A1165" w:rsidRPr="00B04047" w:rsidRDefault="001A1165" w:rsidP="00765F4C">
            <w:pPr>
              <w:spacing w:after="0" w:line="240" w:lineRule="auto"/>
              <w:ind w:left="29"/>
              <w:jc w:val="center"/>
              <w:rPr>
                <w:sz w:val="20"/>
                <w:szCs w:val="20"/>
              </w:rPr>
            </w:pPr>
            <w:r w:rsidRPr="00B04047">
              <w:rPr>
                <w:sz w:val="20"/>
                <w:szCs w:val="20"/>
              </w:rPr>
              <w:t>A</w:t>
            </w:r>
          </w:p>
        </w:tc>
        <w:tc>
          <w:tcPr>
            <w:tcW w:w="2477" w:type="dxa"/>
            <w:tcBorders>
              <w:top w:val="single" w:sz="4" w:space="0" w:color="auto"/>
              <w:left w:val="single" w:sz="4" w:space="0" w:color="auto"/>
              <w:bottom w:val="single" w:sz="4" w:space="0" w:color="auto"/>
              <w:right w:val="single" w:sz="4" w:space="0" w:color="auto"/>
            </w:tcBorders>
            <w:vAlign w:val="center"/>
          </w:tcPr>
          <w:p w14:paraId="1139C9D7" w14:textId="77777777" w:rsidR="001A1165" w:rsidRPr="00B04047" w:rsidRDefault="001A1165" w:rsidP="00765F4C">
            <w:pPr>
              <w:spacing w:after="0" w:line="240" w:lineRule="auto"/>
              <w:jc w:val="center"/>
              <w:rPr>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hideMark/>
          </w:tcPr>
          <w:p w14:paraId="7101075B" w14:textId="77777777" w:rsidR="001A1165" w:rsidRPr="00B04047" w:rsidRDefault="001A1165" w:rsidP="00765F4C">
            <w:pPr>
              <w:spacing w:after="0" w:line="240" w:lineRule="auto"/>
              <w:jc w:val="center"/>
              <w:rPr>
                <w:sz w:val="20"/>
                <w:szCs w:val="20"/>
              </w:rPr>
            </w:pPr>
            <w:r w:rsidRPr="00B04047">
              <w:rPr>
                <w:sz w:val="20"/>
                <w:szCs w:val="20"/>
              </w:rPr>
              <w:t>B</w:t>
            </w:r>
          </w:p>
        </w:tc>
        <w:tc>
          <w:tcPr>
            <w:tcW w:w="1294" w:type="dxa"/>
            <w:tcBorders>
              <w:top w:val="single" w:sz="4" w:space="0" w:color="auto"/>
              <w:left w:val="single" w:sz="4" w:space="0" w:color="auto"/>
              <w:bottom w:val="single" w:sz="4" w:space="0" w:color="auto"/>
              <w:right w:val="single" w:sz="4" w:space="0" w:color="auto"/>
            </w:tcBorders>
            <w:vAlign w:val="center"/>
            <w:hideMark/>
          </w:tcPr>
          <w:p w14:paraId="4F842E7C" w14:textId="77777777" w:rsidR="001A1165" w:rsidRPr="00B04047" w:rsidRDefault="001A1165" w:rsidP="00765F4C">
            <w:pPr>
              <w:spacing w:after="0" w:line="240" w:lineRule="auto"/>
              <w:jc w:val="center"/>
              <w:rPr>
                <w:sz w:val="20"/>
                <w:szCs w:val="20"/>
              </w:rPr>
            </w:pPr>
            <w:r w:rsidRPr="00B04047">
              <w:rPr>
                <w:sz w:val="20"/>
                <w:szCs w:val="20"/>
              </w:rPr>
              <w:t>C</w:t>
            </w:r>
          </w:p>
        </w:tc>
        <w:tc>
          <w:tcPr>
            <w:tcW w:w="953" w:type="dxa"/>
            <w:tcBorders>
              <w:top w:val="single" w:sz="4" w:space="0" w:color="auto"/>
              <w:left w:val="single" w:sz="4" w:space="0" w:color="auto"/>
              <w:bottom w:val="single" w:sz="4" w:space="0" w:color="auto"/>
              <w:right w:val="single" w:sz="4" w:space="0" w:color="auto"/>
            </w:tcBorders>
            <w:vAlign w:val="center"/>
            <w:hideMark/>
          </w:tcPr>
          <w:p w14:paraId="1CF831C7" w14:textId="77777777" w:rsidR="001A1165" w:rsidRPr="00B04047" w:rsidRDefault="001A1165" w:rsidP="00765F4C">
            <w:pPr>
              <w:spacing w:after="0" w:line="240" w:lineRule="auto"/>
              <w:jc w:val="center"/>
              <w:rPr>
                <w:sz w:val="20"/>
                <w:szCs w:val="20"/>
              </w:rPr>
            </w:pPr>
            <w:r w:rsidRPr="00B04047">
              <w:rPr>
                <w:sz w:val="20"/>
                <w:szCs w:val="20"/>
              </w:rPr>
              <w:t>=B*C</w:t>
            </w:r>
          </w:p>
        </w:tc>
        <w:tc>
          <w:tcPr>
            <w:tcW w:w="903" w:type="dxa"/>
            <w:tcBorders>
              <w:top w:val="single" w:sz="4" w:space="0" w:color="auto"/>
              <w:left w:val="single" w:sz="4" w:space="0" w:color="auto"/>
              <w:bottom w:val="single" w:sz="4" w:space="0" w:color="auto"/>
              <w:right w:val="single" w:sz="4" w:space="0" w:color="auto"/>
            </w:tcBorders>
            <w:vAlign w:val="center"/>
            <w:hideMark/>
          </w:tcPr>
          <w:p w14:paraId="789A53E4" w14:textId="77777777" w:rsidR="001A1165" w:rsidRPr="00B04047" w:rsidRDefault="001A1165" w:rsidP="00765F4C">
            <w:pPr>
              <w:spacing w:after="0" w:line="240" w:lineRule="auto"/>
              <w:jc w:val="center"/>
              <w:rPr>
                <w:sz w:val="20"/>
                <w:szCs w:val="20"/>
              </w:rPr>
            </w:pPr>
            <w:r w:rsidRPr="00B04047">
              <w:rPr>
                <w:sz w:val="20"/>
                <w:szCs w:val="20"/>
              </w:rPr>
              <w:t>D</w:t>
            </w:r>
          </w:p>
        </w:tc>
        <w:tc>
          <w:tcPr>
            <w:tcW w:w="1294" w:type="dxa"/>
            <w:tcBorders>
              <w:top w:val="single" w:sz="4" w:space="0" w:color="auto"/>
              <w:left w:val="single" w:sz="4" w:space="0" w:color="auto"/>
              <w:bottom w:val="single" w:sz="4" w:space="0" w:color="auto"/>
              <w:right w:val="single" w:sz="4" w:space="0" w:color="auto"/>
            </w:tcBorders>
            <w:vAlign w:val="center"/>
            <w:hideMark/>
          </w:tcPr>
          <w:p w14:paraId="53913F4C" w14:textId="77777777" w:rsidR="001A1165" w:rsidRPr="00B04047" w:rsidRDefault="001A1165" w:rsidP="00765F4C">
            <w:pPr>
              <w:spacing w:after="0" w:line="240" w:lineRule="auto"/>
              <w:jc w:val="center"/>
              <w:rPr>
                <w:sz w:val="20"/>
                <w:szCs w:val="20"/>
              </w:rPr>
            </w:pPr>
            <w:r w:rsidRPr="00B04047">
              <w:rPr>
                <w:sz w:val="20"/>
                <w:szCs w:val="20"/>
              </w:rPr>
              <w:t>=C*D</w:t>
            </w:r>
          </w:p>
        </w:tc>
        <w:tc>
          <w:tcPr>
            <w:tcW w:w="954" w:type="dxa"/>
            <w:tcBorders>
              <w:top w:val="single" w:sz="4" w:space="0" w:color="auto"/>
              <w:left w:val="single" w:sz="4" w:space="0" w:color="auto"/>
              <w:bottom w:val="single" w:sz="4" w:space="0" w:color="auto"/>
              <w:right w:val="single" w:sz="4" w:space="0" w:color="auto"/>
            </w:tcBorders>
            <w:vAlign w:val="center"/>
            <w:hideMark/>
          </w:tcPr>
          <w:p w14:paraId="06362EFD" w14:textId="77777777" w:rsidR="001A1165" w:rsidRPr="00B04047" w:rsidRDefault="001A1165" w:rsidP="00765F4C">
            <w:pPr>
              <w:spacing w:after="0" w:line="240" w:lineRule="auto"/>
              <w:jc w:val="center"/>
              <w:rPr>
                <w:sz w:val="20"/>
                <w:szCs w:val="20"/>
              </w:rPr>
            </w:pPr>
            <w:r w:rsidRPr="00B04047">
              <w:rPr>
                <w:sz w:val="20"/>
                <w:szCs w:val="20"/>
              </w:rPr>
              <w:t>=B*C*D</w:t>
            </w:r>
          </w:p>
        </w:tc>
      </w:tr>
      <w:tr w:rsidR="001A1165" w:rsidRPr="00B04047" w14:paraId="7B218665" w14:textId="77777777" w:rsidTr="001A1165">
        <w:trPr>
          <w:trHeight w:val="298"/>
        </w:trPr>
        <w:tc>
          <w:tcPr>
            <w:tcW w:w="547" w:type="dxa"/>
            <w:tcBorders>
              <w:top w:val="single" w:sz="4" w:space="0" w:color="auto"/>
              <w:left w:val="single" w:sz="4" w:space="0" w:color="auto"/>
              <w:bottom w:val="single" w:sz="4" w:space="0" w:color="auto"/>
              <w:right w:val="single" w:sz="4" w:space="0" w:color="auto"/>
            </w:tcBorders>
            <w:vAlign w:val="center"/>
            <w:hideMark/>
          </w:tcPr>
          <w:p w14:paraId="32722CF5"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1</w:t>
            </w:r>
          </w:p>
        </w:tc>
        <w:tc>
          <w:tcPr>
            <w:tcW w:w="2477" w:type="dxa"/>
            <w:tcBorders>
              <w:top w:val="single" w:sz="4" w:space="0" w:color="auto"/>
              <w:left w:val="single" w:sz="4" w:space="0" w:color="auto"/>
              <w:bottom w:val="single" w:sz="4" w:space="0" w:color="auto"/>
              <w:right w:val="single" w:sz="4" w:space="0" w:color="auto"/>
            </w:tcBorders>
            <w:vAlign w:val="center"/>
          </w:tcPr>
          <w:p w14:paraId="61337D2E" w14:textId="77777777" w:rsidR="001A1165" w:rsidRPr="00B04047" w:rsidRDefault="001A1165" w:rsidP="00765F4C">
            <w:pPr>
              <w:spacing w:after="0" w:line="240" w:lineRule="auto"/>
              <w:rPr>
                <w:sz w:val="20"/>
                <w:szCs w:val="20"/>
              </w:rPr>
            </w:pPr>
            <w:r>
              <w:rPr>
                <w:sz w:val="20"/>
                <w:szCs w:val="20"/>
              </w:rPr>
              <w:t xml:space="preserve">Biurko narożne </w:t>
            </w:r>
          </w:p>
        </w:tc>
        <w:tc>
          <w:tcPr>
            <w:tcW w:w="638" w:type="dxa"/>
            <w:tcBorders>
              <w:top w:val="single" w:sz="4" w:space="0" w:color="auto"/>
              <w:left w:val="single" w:sz="4" w:space="0" w:color="auto"/>
              <w:bottom w:val="single" w:sz="4" w:space="0" w:color="auto"/>
              <w:right w:val="single" w:sz="4" w:space="0" w:color="auto"/>
            </w:tcBorders>
            <w:vAlign w:val="center"/>
          </w:tcPr>
          <w:p w14:paraId="0F56472C" w14:textId="77777777" w:rsidR="001A1165" w:rsidRPr="00B04047" w:rsidRDefault="001A1165" w:rsidP="00765F4C">
            <w:pPr>
              <w:spacing w:after="0" w:line="240" w:lineRule="auto"/>
              <w:jc w:val="center"/>
              <w:rPr>
                <w:sz w:val="20"/>
                <w:szCs w:val="20"/>
              </w:rPr>
            </w:pPr>
            <w:r>
              <w:rPr>
                <w:sz w:val="20"/>
                <w:szCs w:val="20"/>
              </w:rPr>
              <w:t>1</w:t>
            </w:r>
          </w:p>
        </w:tc>
        <w:tc>
          <w:tcPr>
            <w:tcW w:w="1294" w:type="dxa"/>
            <w:tcBorders>
              <w:top w:val="single" w:sz="4" w:space="0" w:color="auto"/>
              <w:left w:val="single" w:sz="4" w:space="0" w:color="auto"/>
              <w:bottom w:val="single" w:sz="4" w:space="0" w:color="auto"/>
              <w:right w:val="single" w:sz="4" w:space="0" w:color="auto"/>
            </w:tcBorders>
            <w:vAlign w:val="center"/>
          </w:tcPr>
          <w:p w14:paraId="7BF52751" w14:textId="77777777" w:rsidR="001A1165" w:rsidRPr="00B04047" w:rsidRDefault="001A1165" w:rsidP="00765F4C">
            <w:pPr>
              <w:spacing w:after="0" w:line="240" w:lineRule="auto"/>
              <w:jc w:val="center"/>
              <w:rPr>
                <w:color w:val="000000"/>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06F24172" w14:textId="77777777" w:rsidR="001A1165" w:rsidRPr="00B04047" w:rsidRDefault="001A1165" w:rsidP="00765F4C">
            <w:pPr>
              <w:spacing w:after="0" w:line="240" w:lineRule="auto"/>
              <w:jc w:val="center"/>
              <w:rPr>
                <w:color w:val="000000"/>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hideMark/>
          </w:tcPr>
          <w:p w14:paraId="16C55F00" w14:textId="77777777" w:rsidR="001A1165" w:rsidRPr="00B04047" w:rsidRDefault="001A1165" w:rsidP="00765F4C">
            <w:pPr>
              <w:spacing w:after="0" w:line="240" w:lineRule="auto"/>
              <w:jc w:val="center"/>
              <w:rPr>
                <w:color w:val="000000"/>
                <w:sz w:val="20"/>
                <w:szCs w:val="20"/>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2CDA3966" w14:textId="77777777" w:rsidR="001A1165" w:rsidRPr="00B04047" w:rsidRDefault="001A1165" w:rsidP="00765F4C">
            <w:pPr>
              <w:spacing w:after="0" w:line="240" w:lineRule="auto"/>
              <w:jc w:val="center"/>
              <w:rPr>
                <w:color w:val="000000"/>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14:paraId="4AD8D2F3" w14:textId="77777777" w:rsidR="001A1165" w:rsidRPr="00B04047" w:rsidRDefault="001A1165" w:rsidP="00765F4C">
            <w:pPr>
              <w:spacing w:after="0" w:line="240" w:lineRule="auto"/>
              <w:jc w:val="center"/>
              <w:rPr>
                <w:color w:val="000000"/>
                <w:sz w:val="20"/>
                <w:szCs w:val="20"/>
              </w:rPr>
            </w:pPr>
          </w:p>
        </w:tc>
      </w:tr>
      <w:tr w:rsidR="001A1165" w:rsidRPr="00B04047" w14:paraId="774CF147" w14:textId="77777777" w:rsidTr="001A1165">
        <w:tc>
          <w:tcPr>
            <w:tcW w:w="547" w:type="dxa"/>
            <w:tcBorders>
              <w:top w:val="single" w:sz="4" w:space="0" w:color="auto"/>
              <w:left w:val="single" w:sz="4" w:space="0" w:color="auto"/>
              <w:bottom w:val="single" w:sz="4" w:space="0" w:color="auto"/>
              <w:right w:val="single" w:sz="4" w:space="0" w:color="auto"/>
            </w:tcBorders>
            <w:vAlign w:val="center"/>
            <w:hideMark/>
          </w:tcPr>
          <w:p w14:paraId="502DD3E4"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2</w:t>
            </w:r>
          </w:p>
        </w:tc>
        <w:tc>
          <w:tcPr>
            <w:tcW w:w="2477" w:type="dxa"/>
            <w:tcBorders>
              <w:top w:val="single" w:sz="4" w:space="0" w:color="auto"/>
              <w:left w:val="single" w:sz="4" w:space="0" w:color="auto"/>
              <w:bottom w:val="single" w:sz="4" w:space="0" w:color="auto"/>
              <w:right w:val="single" w:sz="4" w:space="0" w:color="auto"/>
            </w:tcBorders>
            <w:vAlign w:val="center"/>
          </w:tcPr>
          <w:p w14:paraId="0926ADC5" w14:textId="77777777" w:rsidR="001A1165" w:rsidRPr="00B04047" w:rsidRDefault="001A1165" w:rsidP="00765F4C">
            <w:pPr>
              <w:spacing w:after="0" w:line="240" w:lineRule="auto"/>
              <w:rPr>
                <w:sz w:val="20"/>
                <w:szCs w:val="20"/>
              </w:rPr>
            </w:pPr>
            <w:r>
              <w:rPr>
                <w:sz w:val="20"/>
                <w:szCs w:val="20"/>
              </w:rPr>
              <w:t>Szafa na dokumenty</w:t>
            </w:r>
          </w:p>
        </w:tc>
        <w:tc>
          <w:tcPr>
            <w:tcW w:w="638" w:type="dxa"/>
            <w:tcBorders>
              <w:top w:val="single" w:sz="4" w:space="0" w:color="auto"/>
              <w:left w:val="single" w:sz="4" w:space="0" w:color="auto"/>
              <w:bottom w:val="single" w:sz="4" w:space="0" w:color="auto"/>
              <w:right w:val="single" w:sz="4" w:space="0" w:color="auto"/>
            </w:tcBorders>
            <w:vAlign w:val="center"/>
          </w:tcPr>
          <w:p w14:paraId="2BE50D2C" w14:textId="77777777" w:rsidR="001A1165" w:rsidRPr="00B04047" w:rsidRDefault="001A1165" w:rsidP="00765F4C">
            <w:pPr>
              <w:spacing w:after="0" w:line="240" w:lineRule="auto"/>
              <w:jc w:val="center"/>
              <w:rPr>
                <w:sz w:val="20"/>
                <w:szCs w:val="20"/>
              </w:rPr>
            </w:pPr>
            <w:r>
              <w:rPr>
                <w:sz w:val="20"/>
                <w:szCs w:val="20"/>
              </w:rPr>
              <w:t>1</w:t>
            </w:r>
          </w:p>
        </w:tc>
        <w:tc>
          <w:tcPr>
            <w:tcW w:w="1294" w:type="dxa"/>
            <w:tcBorders>
              <w:top w:val="single" w:sz="4" w:space="0" w:color="auto"/>
              <w:left w:val="single" w:sz="4" w:space="0" w:color="auto"/>
              <w:bottom w:val="single" w:sz="4" w:space="0" w:color="auto"/>
              <w:right w:val="single" w:sz="4" w:space="0" w:color="auto"/>
            </w:tcBorders>
            <w:vAlign w:val="center"/>
          </w:tcPr>
          <w:p w14:paraId="0D372A14" w14:textId="77777777" w:rsidR="001A1165" w:rsidRPr="00B04047" w:rsidRDefault="001A1165" w:rsidP="00765F4C">
            <w:pPr>
              <w:spacing w:after="0" w:line="240" w:lineRule="auto"/>
              <w:jc w:val="center"/>
              <w:rPr>
                <w:color w:val="000000"/>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1855F39F" w14:textId="77777777" w:rsidR="001A1165" w:rsidRPr="00B04047" w:rsidRDefault="001A1165" w:rsidP="00765F4C">
            <w:pPr>
              <w:spacing w:after="0" w:line="240" w:lineRule="auto"/>
              <w:jc w:val="center"/>
              <w:rPr>
                <w:color w:val="000000"/>
                <w:sz w:val="20"/>
                <w:szCs w:val="20"/>
              </w:rPr>
            </w:pPr>
          </w:p>
        </w:tc>
        <w:tc>
          <w:tcPr>
            <w:tcW w:w="903" w:type="dxa"/>
            <w:tcBorders>
              <w:top w:val="single" w:sz="4" w:space="0" w:color="auto"/>
              <w:left w:val="single" w:sz="4" w:space="0" w:color="auto"/>
              <w:bottom w:val="single" w:sz="4" w:space="0" w:color="auto"/>
              <w:right w:val="single" w:sz="4" w:space="0" w:color="auto"/>
            </w:tcBorders>
            <w:hideMark/>
          </w:tcPr>
          <w:p w14:paraId="346FD0A3" w14:textId="77777777" w:rsidR="001A1165" w:rsidRPr="00B04047" w:rsidRDefault="001A1165" w:rsidP="00765F4C">
            <w:pPr>
              <w:spacing w:line="256" w:lineRule="auto"/>
              <w:jc w:val="center"/>
              <w:rPr>
                <w:rFonts w:ascii="Calibri" w:hAnsi="Calibri"/>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40A3C7B2" w14:textId="77777777" w:rsidR="001A1165" w:rsidRPr="00B04047" w:rsidRDefault="001A1165" w:rsidP="00765F4C">
            <w:pPr>
              <w:spacing w:after="0" w:line="240" w:lineRule="auto"/>
              <w:jc w:val="center"/>
              <w:rPr>
                <w:color w:val="000000"/>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14:paraId="6630C044" w14:textId="77777777" w:rsidR="001A1165" w:rsidRPr="00B04047" w:rsidRDefault="001A1165" w:rsidP="00765F4C">
            <w:pPr>
              <w:spacing w:after="0" w:line="240" w:lineRule="auto"/>
              <w:jc w:val="center"/>
              <w:rPr>
                <w:color w:val="000000"/>
                <w:sz w:val="20"/>
                <w:szCs w:val="20"/>
              </w:rPr>
            </w:pPr>
          </w:p>
        </w:tc>
      </w:tr>
    </w:tbl>
    <w:p w14:paraId="5DD1254E" w14:textId="77777777" w:rsidR="001A1165" w:rsidRPr="00B04047" w:rsidRDefault="001A1165" w:rsidP="001A1165">
      <w:pPr>
        <w:spacing w:after="0" w:line="240" w:lineRule="auto"/>
        <w:ind w:left="360"/>
        <w:rPr>
          <w:b/>
          <w:sz w:val="24"/>
          <w:szCs w:val="24"/>
        </w:rPr>
      </w:pPr>
    </w:p>
    <w:p w14:paraId="3B910C8F" w14:textId="5D84FC4A" w:rsidR="001A1165" w:rsidRPr="001A1165" w:rsidRDefault="00DA0F91" w:rsidP="001A1165">
      <w:pPr>
        <w:spacing w:after="0" w:line="240" w:lineRule="auto"/>
        <w:rPr>
          <w:b/>
          <w:bCs/>
          <w:u w:val="single"/>
        </w:rPr>
      </w:pPr>
      <w:r>
        <w:rPr>
          <w:b/>
          <w:bCs/>
          <w:u w:val="single"/>
        </w:rPr>
        <w:t>II</w:t>
      </w:r>
      <w:r w:rsidR="001A1165" w:rsidRPr="001A1165">
        <w:rPr>
          <w:b/>
          <w:bCs/>
          <w:u w:val="single"/>
        </w:rPr>
        <w:t>.4</w:t>
      </w:r>
    </w:p>
    <w:p w14:paraId="469BA104" w14:textId="77777777" w:rsidR="001A1165" w:rsidRDefault="001A1165" w:rsidP="001A1165">
      <w:pPr>
        <w:spacing w:after="0" w:line="240" w:lineRule="auto"/>
        <w:ind w:left="36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2478"/>
        <w:gridCol w:w="638"/>
        <w:gridCol w:w="1294"/>
        <w:gridCol w:w="953"/>
        <w:gridCol w:w="903"/>
        <w:gridCol w:w="1294"/>
        <w:gridCol w:w="954"/>
      </w:tblGrid>
      <w:tr w:rsidR="001A1165" w:rsidRPr="00B04047" w14:paraId="7952DCCE" w14:textId="77777777" w:rsidTr="001A1165">
        <w:tc>
          <w:tcPr>
            <w:tcW w:w="546" w:type="dxa"/>
            <w:tcBorders>
              <w:top w:val="single" w:sz="4" w:space="0" w:color="auto"/>
              <w:left w:val="single" w:sz="4" w:space="0" w:color="auto"/>
              <w:bottom w:val="single" w:sz="4" w:space="0" w:color="auto"/>
              <w:right w:val="single" w:sz="4" w:space="0" w:color="auto"/>
            </w:tcBorders>
            <w:vAlign w:val="center"/>
            <w:hideMark/>
          </w:tcPr>
          <w:p w14:paraId="4CA3A70B" w14:textId="77777777" w:rsidR="001A1165" w:rsidRPr="00B04047" w:rsidRDefault="001A1165" w:rsidP="00765F4C">
            <w:pPr>
              <w:spacing w:after="0" w:line="240" w:lineRule="auto"/>
              <w:jc w:val="center"/>
              <w:rPr>
                <w:b/>
                <w:sz w:val="20"/>
                <w:szCs w:val="20"/>
              </w:rPr>
            </w:pPr>
            <w:r w:rsidRPr="00B04047">
              <w:rPr>
                <w:b/>
                <w:sz w:val="20"/>
                <w:szCs w:val="20"/>
              </w:rPr>
              <w:t>Lp.</w:t>
            </w:r>
          </w:p>
        </w:tc>
        <w:tc>
          <w:tcPr>
            <w:tcW w:w="2478" w:type="dxa"/>
            <w:tcBorders>
              <w:top w:val="single" w:sz="4" w:space="0" w:color="auto"/>
              <w:left w:val="single" w:sz="4" w:space="0" w:color="auto"/>
              <w:bottom w:val="single" w:sz="4" w:space="0" w:color="auto"/>
              <w:right w:val="single" w:sz="4" w:space="0" w:color="auto"/>
            </w:tcBorders>
            <w:vAlign w:val="center"/>
            <w:hideMark/>
          </w:tcPr>
          <w:p w14:paraId="3D4C2BF6" w14:textId="77777777" w:rsidR="001A1165" w:rsidRPr="00B04047" w:rsidRDefault="001A1165" w:rsidP="00765F4C">
            <w:pPr>
              <w:spacing w:after="0" w:line="240" w:lineRule="auto"/>
              <w:jc w:val="center"/>
              <w:rPr>
                <w:b/>
                <w:sz w:val="20"/>
                <w:szCs w:val="20"/>
              </w:rPr>
            </w:pPr>
            <w:r w:rsidRPr="00B04047">
              <w:rPr>
                <w:b/>
                <w:sz w:val="20"/>
                <w:szCs w:val="20"/>
              </w:rPr>
              <w:t>Sprzęt</w:t>
            </w:r>
          </w:p>
        </w:tc>
        <w:tc>
          <w:tcPr>
            <w:tcW w:w="638" w:type="dxa"/>
            <w:tcBorders>
              <w:top w:val="single" w:sz="4" w:space="0" w:color="auto"/>
              <w:left w:val="single" w:sz="4" w:space="0" w:color="auto"/>
              <w:bottom w:val="single" w:sz="4" w:space="0" w:color="auto"/>
              <w:right w:val="single" w:sz="4" w:space="0" w:color="auto"/>
            </w:tcBorders>
            <w:vAlign w:val="center"/>
            <w:hideMark/>
          </w:tcPr>
          <w:p w14:paraId="2E3F437A" w14:textId="77777777" w:rsidR="001A1165" w:rsidRPr="00B04047" w:rsidRDefault="001A1165" w:rsidP="00765F4C">
            <w:pPr>
              <w:spacing w:after="0" w:line="240" w:lineRule="auto"/>
              <w:jc w:val="center"/>
              <w:rPr>
                <w:b/>
                <w:sz w:val="20"/>
                <w:szCs w:val="20"/>
              </w:rPr>
            </w:pPr>
            <w:r w:rsidRPr="00B04047">
              <w:rPr>
                <w:b/>
                <w:sz w:val="20"/>
                <w:szCs w:val="20"/>
              </w:rPr>
              <w:t>Ilość</w:t>
            </w:r>
          </w:p>
        </w:tc>
        <w:tc>
          <w:tcPr>
            <w:tcW w:w="1294" w:type="dxa"/>
            <w:tcBorders>
              <w:top w:val="single" w:sz="4" w:space="0" w:color="auto"/>
              <w:left w:val="single" w:sz="4" w:space="0" w:color="auto"/>
              <w:bottom w:val="single" w:sz="4" w:space="0" w:color="auto"/>
              <w:right w:val="single" w:sz="4" w:space="0" w:color="auto"/>
            </w:tcBorders>
            <w:vAlign w:val="center"/>
            <w:hideMark/>
          </w:tcPr>
          <w:p w14:paraId="4C0C6142" w14:textId="77777777" w:rsidR="001A1165" w:rsidRPr="00B04047" w:rsidRDefault="001A1165" w:rsidP="00765F4C">
            <w:pPr>
              <w:spacing w:after="0" w:line="240" w:lineRule="auto"/>
              <w:jc w:val="center"/>
              <w:rPr>
                <w:b/>
                <w:sz w:val="20"/>
                <w:szCs w:val="20"/>
              </w:rPr>
            </w:pPr>
            <w:r w:rsidRPr="00B04047">
              <w:rPr>
                <w:b/>
                <w:sz w:val="20"/>
                <w:szCs w:val="20"/>
              </w:rPr>
              <w:t>Cena jednostkowa netto</w:t>
            </w:r>
          </w:p>
        </w:tc>
        <w:tc>
          <w:tcPr>
            <w:tcW w:w="953" w:type="dxa"/>
            <w:tcBorders>
              <w:top w:val="single" w:sz="4" w:space="0" w:color="auto"/>
              <w:left w:val="single" w:sz="4" w:space="0" w:color="auto"/>
              <w:bottom w:val="single" w:sz="4" w:space="0" w:color="auto"/>
              <w:right w:val="single" w:sz="4" w:space="0" w:color="auto"/>
            </w:tcBorders>
            <w:vAlign w:val="center"/>
            <w:hideMark/>
          </w:tcPr>
          <w:p w14:paraId="11FBF4D3" w14:textId="77777777" w:rsidR="001A1165" w:rsidRPr="00B04047" w:rsidRDefault="001A1165" w:rsidP="00765F4C">
            <w:pPr>
              <w:spacing w:after="0" w:line="240" w:lineRule="auto"/>
              <w:jc w:val="center"/>
              <w:rPr>
                <w:b/>
                <w:sz w:val="20"/>
                <w:szCs w:val="20"/>
              </w:rPr>
            </w:pPr>
            <w:r w:rsidRPr="00B04047">
              <w:rPr>
                <w:b/>
                <w:sz w:val="20"/>
                <w:szCs w:val="20"/>
              </w:rPr>
              <w:t>Wartość netto</w:t>
            </w:r>
          </w:p>
        </w:tc>
        <w:tc>
          <w:tcPr>
            <w:tcW w:w="903" w:type="dxa"/>
            <w:tcBorders>
              <w:top w:val="single" w:sz="4" w:space="0" w:color="auto"/>
              <w:left w:val="single" w:sz="4" w:space="0" w:color="auto"/>
              <w:bottom w:val="single" w:sz="4" w:space="0" w:color="auto"/>
              <w:right w:val="single" w:sz="4" w:space="0" w:color="auto"/>
            </w:tcBorders>
            <w:vAlign w:val="center"/>
            <w:hideMark/>
          </w:tcPr>
          <w:p w14:paraId="09EBFFF3" w14:textId="77777777" w:rsidR="001A1165" w:rsidRPr="00B04047" w:rsidRDefault="001A1165" w:rsidP="00765F4C">
            <w:pPr>
              <w:spacing w:after="0" w:line="240" w:lineRule="auto"/>
              <w:jc w:val="center"/>
              <w:rPr>
                <w:b/>
                <w:sz w:val="20"/>
                <w:szCs w:val="20"/>
              </w:rPr>
            </w:pPr>
            <w:r w:rsidRPr="00B04047">
              <w:rPr>
                <w:b/>
                <w:sz w:val="20"/>
                <w:szCs w:val="20"/>
              </w:rPr>
              <w:t>Stawka VAT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3DC6B0B8" w14:textId="77777777" w:rsidR="001A1165" w:rsidRPr="00B04047" w:rsidRDefault="001A1165" w:rsidP="00765F4C">
            <w:pPr>
              <w:spacing w:after="0" w:line="240" w:lineRule="auto"/>
              <w:jc w:val="center"/>
              <w:rPr>
                <w:b/>
                <w:sz w:val="20"/>
                <w:szCs w:val="20"/>
              </w:rPr>
            </w:pPr>
            <w:r w:rsidRPr="00B04047">
              <w:rPr>
                <w:b/>
                <w:sz w:val="20"/>
                <w:szCs w:val="20"/>
              </w:rPr>
              <w:t>Cena jednostkowa brutto</w:t>
            </w:r>
          </w:p>
        </w:tc>
        <w:tc>
          <w:tcPr>
            <w:tcW w:w="954" w:type="dxa"/>
            <w:tcBorders>
              <w:top w:val="single" w:sz="4" w:space="0" w:color="auto"/>
              <w:left w:val="single" w:sz="4" w:space="0" w:color="auto"/>
              <w:bottom w:val="single" w:sz="4" w:space="0" w:color="auto"/>
              <w:right w:val="single" w:sz="4" w:space="0" w:color="auto"/>
            </w:tcBorders>
            <w:vAlign w:val="center"/>
            <w:hideMark/>
          </w:tcPr>
          <w:p w14:paraId="0A765977" w14:textId="77777777" w:rsidR="001A1165" w:rsidRPr="00B04047" w:rsidRDefault="001A1165" w:rsidP="00765F4C">
            <w:pPr>
              <w:spacing w:after="0" w:line="240" w:lineRule="auto"/>
              <w:jc w:val="center"/>
              <w:rPr>
                <w:b/>
                <w:sz w:val="20"/>
                <w:szCs w:val="20"/>
              </w:rPr>
            </w:pPr>
            <w:r w:rsidRPr="00B04047">
              <w:rPr>
                <w:b/>
                <w:sz w:val="20"/>
                <w:szCs w:val="20"/>
              </w:rPr>
              <w:t>Wartość brutto</w:t>
            </w:r>
          </w:p>
        </w:tc>
      </w:tr>
      <w:tr w:rsidR="001A1165" w:rsidRPr="00B04047" w14:paraId="1229C09A" w14:textId="77777777" w:rsidTr="001A1165">
        <w:tc>
          <w:tcPr>
            <w:tcW w:w="546" w:type="dxa"/>
            <w:tcBorders>
              <w:top w:val="single" w:sz="4" w:space="0" w:color="auto"/>
              <w:left w:val="single" w:sz="4" w:space="0" w:color="auto"/>
              <w:bottom w:val="single" w:sz="4" w:space="0" w:color="auto"/>
              <w:right w:val="single" w:sz="4" w:space="0" w:color="auto"/>
            </w:tcBorders>
            <w:vAlign w:val="center"/>
            <w:hideMark/>
          </w:tcPr>
          <w:p w14:paraId="7AEDBBF9" w14:textId="77777777" w:rsidR="001A1165" w:rsidRPr="00B04047" w:rsidRDefault="001A1165" w:rsidP="00765F4C">
            <w:pPr>
              <w:spacing w:after="0" w:line="240" w:lineRule="auto"/>
              <w:ind w:left="29"/>
              <w:jc w:val="center"/>
              <w:rPr>
                <w:sz w:val="20"/>
                <w:szCs w:val="20"/>
              </w:rPr>
            </w:pPr>
            <w:r w:rsidRPr="00B04047">
              <w:rPr>
                <w:sz w:val="20"/>
                <w:szCs w:val="20"/>
              </w:rPr>
              <w:t>A</w:t>
            </w:r>
          </w:p>
        </w:tc>
        <w:tc>
          <w:tcPr>
            <w:tcW w:w="2478" w:type="dxa"/>
            <w:tcBorders>
              <w:top w:val="single" w:sz="4" w:space="0" w:color="auto"/>
              <w:left w:val="single" w:sz="4" w:space="0" w:color="auto"/>
              <w:bottom w:val="single" w:sz="4" w:space="0" w:color="auto"/>
              <w:right w:val="single" w:sz="4" w:space="0" w:color="auto"/>
            </w:tcBorders>
            <w:vAlign w:val="center"/>
          </w:tcPr>
          <w:p w14:paraId="0D514A74" w14:textId="77777777" w:rsidR="001A1165" w:rsidRPr="00B04047" w:rsidRDefault="001A1165" w:rsidP="00765F4C">
            <w:pPr>
              <w:spacing w:after="0" w:line="240" w:lineRule="auto"/>
              <w:jc w:val="center"/>
              <w:rPr>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hideMark/>
          </w:tcPr>
          <w:p w14:paraId="02A1F586" w14:textId="77777777" w:rsidR="001A1165" w:rsidRPr="00B04047" w:rsidRDefault="001A1165" w:rsidP="00765F4C">
            <w:pPr>
              <w:spacing w:after="0" w:line="240" w:lineRule="auto"/>
              <w:jc w:val="center"/>
              <w:rPr>
                <w:sz w:val="20"/>
                <w:szCs w:val="20"/>
              </w:rPr>
            </w:pPr>
            <w:r w:rsidRPr="00B04047">
              <w:rPr>
                <w:sz w:val="20"/>
                <w:szCs w:val="20"/>
              </w:rPr>
              <w:t>B</w:t>
            </w:r>
          </w:p>
        </w:tc>
        <w:tc>
          <w:tcPr>
            <w:tcW w:w="1294" w:type="dxa"/>
            <w:tcBorders>
              <w:top w:val="single" w:sz="4" w:space="0" w:color="auto"/>
              <w:left w:val="single" w:sz="4" w:space="0" w:color="auto"/>
              <w:bottom w:val="single" w:sz="4" w:space="0" w:color="auto"/>
              <w:right w:val="single" w:sz="4" w:space="0" w:color="auto"/>
            </w:tcBorders>
            <w:vAlign w:val="center"/>
            <w:hideMark/>
          </w:tcPr>
          <w:p w14:paraId="1A54BDB2" w14:textId="77777777" w:rsidR="001A1165" w:rsidRPr="00B04047" w:rsidRDefault="001A1165" w:rsidP="00765F4C">
            <w:pPr>
              <w:spacing w:after="0" w:line="240" w:lineRule="auto"/>
              <w:jc w:val="center"/>
              <w:rPr>
                <w:sz w:val="20"/>
                <w:szCs w:val="20"/>
              </w:rPr>
            </w:pPr>
            <w:r w:rsidRPr="00B04047">
              <w:rPr>
                <w:sz w:val="20"/>
                <w:szCs w:val="20"/>
              </w:rPr>
              <w:t>C</w:t>
            </w:r>
          </w:p>
        </w:tc>
        <w:tc>
          <w:tcPr>
            <w:tcW w:w="953" w:type="dxa"/>
            <w:tcBorders>
              <w:top w:val="single" w:sz="4" w:space="0" w:color="auto"/>
              <w:left w:val="single" w:sz="4" w:space="0" w:color="auto"/>
              <w:bottom w:val="single" w:sz="4" w:space="0" w:color="auto"/>
              <w:right w:val="single" w:sz="4" w:space="0" w:color="auto"/>
            </w:tcBorders>
            <w:vAlign w:val="center"/>
            <w:hideMark/>
          </w:tcPr>
          <w:p w14:paraId="3FFE08FE" w14:textId="77777777" w:rsidR="001A1165" w:rsidRPr="00B04047" w:rsidRDefault="001A1165" w:rsidP="00765F4C">
            <w:pPr>
              <w:spacing w:after="0" w:line="240" w:lineRule="auto"/>
              <w:jc w:val="center"/>
              <w:rPr>
                <w:sz w:val="20"/>
                <w:szCs w:val="20"/>
              </w:rPr>
            </w:pPr>
            <w:r w:rsidRPr="00B04047">
              <w:rPr>
                <w:sz w:val="20"/>
                <w:szCs w:val="20"/>
              </w:rPr>
              <w:t>=B*C</w:t>
            </w:r>
          </w:p>
        </w:tc>
        <w:tc>
          <w:tcPr>
            <w:tcW w:w="903" w:type="dxa"/>
            <w:tcBorders>
              <w:top w:val="single" w:sz="4" w:space="0" w:color="auto"/>
              <w:left w:val="single" w:sz="4" w:space="0" w:color="auto"/>
              <w:bottom w:val="single" w:sz="4" w:space="0" w:color="auto"/>
              <w:right w:val="single" w:sz="4" w:space="0" w:color="auto"/>
            </w:tcBorders>
            <w:vAlign w:val="center"/>
            <w:hideMark/>
          </w:tcPr>
          <w:p w14:paraId="0FABD304" w14:textId="77777777" w:rsidR="001A1165" w:rsidRPr="00B04047" w:rsidRDefault="001A1165" w:rsidP="00765F4C">
            <w:pPr>
              <w:spacing w:after="0" w:line="240" w:lineRule="auto"/>
              <w:jc w:val="center"/>
              <w:rPr>
                <w:sz w:val="20"/>
                <w:szCs w:val="20"/>
              </w:rPr>
            </w:pPr>
            <w:r w:rsidRPr="00B04047">
              <w:rPr>
                <w:sz w:val="20"/>
                <w:szCs w:val="20"/>
              </w:rPr>
              <w:t>D</w:t>
            </w:r>
          </w:p>
        </w:tc>
        <w:tc>
          <w:tcPr>
            <w:tcW w:w="1294" w:type="dxa"/>
            <w:tcBorders>
              <w:top w:val="single" w:sz="4" w:space="0" w:color="auto"/>
              <w:left w:val="single" w:sz="4" w:space="0" w:color="auto"/>
              <w:bottom w:val="single" w:sz="4" w:space="0" w:color="auto"/>
              <w:right w:val="single" w:sz="4" w:space="0" w:color="auto"/>
            </w:tcBorders>
            <w:vAlign w:val="center"/>
            <w:hideMark/>
          </w:tcPr>
          <w:p w14:paraId="4DCAF2A8" w14:textId="77777777" w:rsidR="001A1165" w:rsidRPr="00B04047" w:rsidRDefault="001A1165" w:rsidP="00765F4C">
            <w:pPr>
              <w:spacing w:after="0" w:line="240" w:lineRule="auto"/>
              <w:jc w:val="center"/>
              <w:rPr>
                <w:sz w:val="20"/>
                <w:szCs w:val="20"/>
              </w:rPr>
            </w:pPr>
            <w:r w:rsidRPr="00B04047">
              <w:rPr>
                <w:sz w:val="20"/>
                <w:szCs w:val="20"/>
              </w:rPr>
              <w:t>=C*D</w:t>
            </w:r>
          </w:p>
        </w:tc>
        <w:tc>
          <w:tcPr>
            <w:tcW w:w="954" w:type="dxa"/>
            <w:tcBorders>
              <w:top w:val="single" w:sz="4" w:space="0" w:color="auto"/>
              <w:left w:val="single" w:sz="4" w:space="0" w:color="auto"/>
              <w:bottom w:val="single" w:sz="4" w:space="0" w:color="auto"/>
              <w:right w:val="single" w:sz="4" w:space="0" w:color="auto"/>
            </w:tcBorders>
            <w:vAlign w:val="center"/>
            <w:hideMark/>
          </w:tcPr>
          <w:p w14:paraId="7DCBE554" w14:textId="77777777" w:rsidR="001A1165" w:rsidRPr="00B04047" w:rsidRDefault="001A1165" w:rsidP="00765F4C">
            <w:pPr>
              <w:spacing w:after="0" w:line="240" w:lineRule="auto"/>
              <w:jc w:val="center"/>
              <w:rPr>
                <w:sz w:val="20"/>
                <w:szCs w:val="20"/>
              </w:rPr>
            </w:pPr>
            <w:r w:rsidRPr="00B04047">
              <w:rPr>
                <w:sz w:val="20"/>
                <w:szCs w:val="20"/>
              </w:rPr>
              <w:t>=B*C*D</w:t>
            </w:r>
          </w:p>
        </w:tc>
      </w:tr>
      <w:tr w:rsidR="001A1165" w:rsidRPr="00B04047" w14:paraId="3FFE0C23" w14:textId="77777777" w:rsidTr="001A1165">
        <w:trPr>
          <w:trHeight w:val="298"/>
        </w:trPr>
        <w:tc>
          <w:tcPr>
            <w:tcW w:w="546" w:type="dxa"/>
            <w:tcBorders>
              <w:top w:val="single" w:sz="4" w:space="0" w:color="auto"/>
              <w:left w:val="single" w:sz="4" w:space="0" w:color="auto"/>
              <w:bottom w:val="single" w:sz="4" w:space="0" w:color="auto"/>
              <w:right w:val="single" w:sz="4" w:space="0" w:color="auto"/>
            </w:tcBorders>
            <w:vAlign w:val="center"/>
            <w:hideMark/>
          </w:tcPr>
          <w:p w14:paraId="66CE9BCD"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1</w:t>
            </w:r>
          </w:p>
        </w:tc>
        <w:tc>
          <w:tcPr>
            <w:tcW w:w="2478" w:type="dxa"/>
            <w:tcBorders>
              <w:top w:val="single" w:sz="4" w:space="0" w:color="auto"/>
              <w:left w:val="single" w:sz="4" w:space="0" w:color="auto"/>
              <w:bottom w:val="single" w:sz="4" w:space="0" w:color="auto"/>
              <w:right w:val="single" w:sz="4" w:space="0" w:color="auto"/>
            </w:tcBorders>
            <w:vAlign w:val="center"/>
          </w:tcPr>
          <w:p w14:paraId="1F3BE8BB" w14:textId="77777777" w:rsidR="001A1165" w:rsidRPr="00B04047" w:rsidRDefault="001A1165" w:rsidP="00765F4C">
            <w:pPr>
              <w:spacing w:after="0" w:line="240" w:lineRule="auto"/>
              <w:rPr>
                <w:sz w:val="20"/>
                <w:szCs w:val="20"/>
              </w:rPr>
            </w:pPr>
            <w:r>
              <w:rPr>
                <w:sz w:val="20"/>
                <w:szCs w:val="20"/>
              </w:rPr>
              <w:t>Biurko</w:t>
            </w:r>
          </w:p>
        </w:tc>
        <w:tc>
          <w:tcPr>
            <w:tcW w:w="638" w:type="dxa"/>
            <w:tcBorders>
              <w:top w:val="single" w:sz="4" w:space="0" w:color="auto"/>
              <w:left w:val="single" w:sz="4" w:space="0" w:color="auto"/>
              <w:bottom w:val="single" w:sz="4" w:space="0" w:color="auto"/>
              <w:right w:val="single" w:sz="4" w:space="0" w:color="auto"/>
            </w:tcBorders>
            <w:vAlign w:val="center"/>
          </w:tcPr>
          <w:p w14:paraId="585C1EEE" w14:textId="77777777" w:rsidR="001A1165" w:rsidRPr="00B04047" w:rsidRDefault="001A1165" w:rsidP="00765F4C">
            <w:pPr>
              <w:spacing w:after="0" w:line="240" w:lineRule="auto"/>
              <w:jc w:val="center"/>
              <w:rPr>
                <w:sz w:val="20"/>
                <w:szCs w:val="20"/>
              </w:rPr>
            </w:pPr>
            <w:r>
              <w:rPr>
                <w:sz w:val="20"/>
                <w:szCs w:val="20"/>
              </w:rPr>
              <w:t>1</w:t>
            </w:r>
          </w:p>
        </w:tc>
        <w:tc>
          <w:tcPr>
            <w:tcW w:w="1294" w:type="dxa"/>
            <w:tcBorders>
              <w:top w:val="single" w:sz="4" w:space="0" w:color="auto"/>
              <w:left w:val="single" w:sz="4" w:space="0" w:color="auto"/>
              <w:bottom w:val="single" w:sz="4" w:space="0" w:color="auto"/>
              <w:right w:val="single" w:sz="4" w:space="0" w:color="auto"/>
            </w:tcBorders>
            <w:vAlign w:val="center"/>
          </w:tcPr>
          <w:p w14:paraId="611B77DC" w14:textId="77777777" w:rsidR="001A1165" w:rsidRPr="00B04047" w:rsidRDefault="001A1165" w:rsidP="00765F4C">
            <w:pPr>
              <w:spacing w:after="0" w:line="240" w:lineRule="auto"/>
              <w:jc w:val="center"/>
              <w:rPr>
                <w:color w:val="000000"/>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75D2263C" w14:textId="77777777" w:rsidR="001A1165" w:rsidRPr="00B04047" w:rsidRDefault="001A1165" w:rsidP="00765F4C">
            <w:pPr>
              <w:spacing w:after="0" w:line="240" w:lineRule="auto"/>
              <w:jc w:val="center"/>
              <w:rPr>
                <w:color w:val="000000"/>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hideMark/>
          </w:tcPr>
          <w:p w14:paraId="1A11BA8B" w14:textId="77777777" w:rsidR="001A1165" w:rsidRPr="00B04047" w:rsidRDefault="001A1165" w:rsidP="00765F4C">
            <w:pPr>
              <w:spacing w:after="0" w:line="240" w:lineRule="auto"/>
              <w:jc w:val="center"/>
              <w:rPr>
                <w:color w:val="000000"/>
                <w:sz w:val="20"/>
                <w:szCs w:val="20"/>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352E2BF5" w14:textId="77777777" w:rsidR="001A1165" w:rsidRPr="00B04047" w:rsidRDefault="001A1165" w:rsidP="00765F4C">
            <w:pPr>
              <w:spacing w:after="0" w:line="240" w:lineRule="auto"/>
              <w:jc w:val="center"/>
              <w:rPr>
                <w:color w:val="000000"/>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14:paraId="47591817" w14:textId="77777777" w:rsidR="001A1165" w:rsidRPr="00B04047" w:rsidRDefault="001A1165" w:rsidP="00765F4C">
            <w:pPr>
              <w:spacing w:after="0" w:line="240" w:lineRule="auto"/>
              <w:jc w:val="center"/>
              <w:rPr>
                <w:color w:val="000000"/>
                <w:sz w:val="20"/>
                <w:szCs w:val="20"/>
              </w:rPr>
            </w:pPr>
          </w:p>
        </w:tc>
      </w:tr>
      <w:tr w:rsidR="001A1165" w:rsidRPr="00B04047" w14:paraId="0E4CBB7D" w14:textId="77777777" w:rsidTr="001A1165">
        <w:tc>
          <w:tcPr>
            <w:tcW w:w="546" w:type="dxa"/>
            <w:tcBorders>
              <w:top w:val="single" w:sz="4" w:space="0" w:color="auto"/>
              <w:left w:val="single" w:sz="4" w:space="0" w:color="auto"/>
              <w:bottom w:val="single" w:sz="4" w:space="0" w:color="auto"/>
              <w:right w:val="single" w:sz="4" w:space="0" w:color="auto"/>
            </w:tcBorders>
            <w:vAlign w:val="center"/>
            <w:hideMark/>
          </w:tcPr>
          <w:p w14:paraId="10247621"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2</w:t>
            </w:r>
          </w:p>
        </w:tc>
        <w:tc>
          <w:tcPr>
            <w:tcW w:w="2478" w:type="dxa"/>
            <w:tcBorders>
              <w:top w:val="single" w:sz="4" w:space="0" w:color="auto"/>
              <w:left w:val="single" w:sz="4" w:space="0" w:color="auto"/>
              <w:bottom w:val="single" w:sz="4" w:space="0" w:color="auto"/>
              <w:right w:val="single" w:sz="4" w:space="0" w:color="auto"/>
            </w:tcBorders>
            <w:vAlign w:val="center"/>
          </w:tcPr>
          <w:p w14:paraId="61D49A8A" w14:textId="77777777" w:rsidR="001A1165" w:rsidRPr="00B04047" w:rsidRDefault="001A1165" w:rsidP="00765F4C">
            <w:pPr>
              <w:spacing w:after="0" w:line="240" w:lineRule="auto"/>
              <w:rPr>
                <w:sz w:val="20"/>
                <w:szCs w:val="20"/>
              </w:rPr>
            </w:pPr>
            <w:proofErr w:type="spellStart"/>
            <w:r>
              <w:rPr>
                <w:sz w:val="20"/>
                <w:szCs w:val="20"/>
              </w:rPr>
              <w:t>Kontenerek</w:t>
            </w:r>
            <w:proofErr w:type="spellEnd"/>
            <w:r>
              <w:rPr>
                <w:sz w:val="20"/>
                <w:szCs w:val="20"/>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14:paraId="34399612" w14:textId="77777777" w:rsidR="001A1165" w:rsidRPr="00B04047" w:rsidRDefault="001A1165" w:rsidP="00765F4C">
            <w:pPr>
              <w:spacing w:after="0" w:line="240" w:lineRule="auto"/>
              <w:jc w:val="center"/>
              <w:rPr>
                <w:sz w:val="20"/>
                <w:szCs w:val="20"/>
              </w:rPr>
            </w:pPr>
            <w:r>
              <w:rPr>
                <w:sz w:val="20"/>
                <w:szCs w:val="20"/>
              </w:rPr>
              <w:t>1</w:t>
            </w:r>
          </w:p>
        </w:tc>
        <w:tc>
          <w:tcPr>
            <w:tcW w:w="1294" w:type="dxa"/>
            <w:tcBorders>
              <w:top w:val="single" w:sz="4" w:space="0" w:color="auto"/>
              <w:left w:val="single" w:sz="4" w:space="0" w:color="auto"/>
              <w:bottom w:val="single" w:sz="4" w:space="0" w:color="auto"/>
              <w:right w:val="single" w:sz="4" w:space="0" w:color="auto"/>
            </w:tcBorders>
            <w:vAlign w:val="center"/>
          </w:tcPr>
          <w:p w14:paraId="203F06A2" w14:textId="77777777" w:rsidR="001A1165" w:rsidRPr="00B04047" w:rsidRDefault="001A1165" w:rsidP="00765F4C">
            <w:pPr>
              <w:spacing w:after="0" w:line="240" w:lineRule="auto"/>
              <w:jc w:val="center"/>
              <w:rPr>
                <w:color w:val="000000"/>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2CEE4361" w14:textId="77777777" w:rsidR="001A1165" w:rsidRPr="00B04047" w:rsidRDefault="001A1165" w:rsidP="00765F4C">
            <w:pPr>
              <w:spacing w:after="0" w:line="240" w:lineRule="auto"/>
              <w:jc w:val="center"/>
              <w:rPr>
                <w:color w:val="000000"/>
                <w:sz w:val="20"/>
                <w:szCs w:val="20"/>
              </w:rPr>
            </w:pPr>
          </w:p>
        </w:tc>
        <w:tc>
          <w:tcPr>
            <w:tcW w:w="903" w:type="dxa"/>
            <w:tcBorders>
              <w:top w:val="single" w:sz="4" w:space="0" w:color="auto"/>
              <w:left w:val="single" w:sz="4" w:space="0" w:color="auto"/>
              <w:bottom w:val="single" w:sz="4" w:space="0" w:color="auto"/>
              <w:right w:val="single" w:sz="4" w:space="0" w:color="auto"/>
            </w:tcBorders>
            <w:hideMark/>
          </w:tcPr>
          <w:p w14:paraId="4B9BA180" w14:textId="77777777" w:rsidR="001A1165" w:rsidRPr="00B04047" w:rsidRDefault="001A1165" w:rsidP="00765F4C">
            <w:pPr>
              <w:spacing w:line="256" w:lineRule="auto"/>
              <w:jc w:val="center"/>
              <w:rPr>
                <w:rFonts w:ascii="Calibri" w:hAnsi="Calibri"/>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2C8F8D5C" w14:textId="77777777" w:rsidR="001A1165" w:rsidRPr="00B04047" w:rsidRDefault="001A1165" w:rsidP="00765F4C">
            <w:pPr>
              <w:spacing w:after="0" w:line="240" w:lineRule="auto"/>
              <w:jc w:val="center"/>
              <w:rPr>
                <w:color w:val="000000"/>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14:paraId="1A2EBE71" w14:textId="77777777" w:rsidR="001A1165" w:rsidRPr="00B04047" w:rsidRDefault="001A1165" w:rsidP="00765F4C">
            <w:pPr>
              <w:spacing w:after="0" w:line="240" w:lineRule="auto"/>
              <w:jc w:val="center"/>
              <w:rPr>
                <w:color w:val="000000"/>
                <w:sz w:val="20"/>
                <w:szCs w:val="20"/>
              </w:rPr>
            </w:pPr>
          </w:p>
        </w:tc>
      </w:tr>
      <w:tr w:rsidR="001A1165" w:rsidRPr="00B04047" w14:paraId="4FE2DADF" w14:textId="77777777" w:rsidTr="001A1165">
        <w:tc>
          <w:tcPr>
            <w:tcW w:w="546" w:type="dxa"/>
            <w:tcBorders>
              <w:top w:val="single" w:sz="4" w:space="0" w:color="auto"/>
              <w:left w:val="single" w:sz="4" w:space="0" w:color="auto"/>
              <w:bottom w:val="single" w:sz="4" w:space="0" w:color="auto"/>
              <w:right w:val="single" w:sz="4" w:space="0" w:color="auto"/>
            </w:tcBorders>
            <w:vAlign w:val="center"/>
            <w:hideMark/>
          </w:tcPr>
          <w:p w14:paraId="30C153FF"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3</w:t>
            </w:r>
          </w:p>
        </w:tc>
        <w:tc>
          <w:tcPr>
            <w:tcW w:w="2478" w:type="dxa"/>
            <w:tcBorders>
              <w:top w:val="single" w:sz="4" w:space="0" w:color="auto"/>
              <w:left w:val="single" w:sz="4" w:space="0" w:color="auto"/>
              <w:bottom w:val="single" w:sz="4" w:space="0" w:color="auto"/>
              <w:right w:val="single" w:sz="4" w:space="0" w:color="auto"/>
            </w:tcBorders>
            <w:vAlign w:val="center"/>
          </w:tcPr>
          <w:p w14:paraId="03C03036" w14:textId="77777777" w:rsidR="001A1165" w:rsidRPr="00B04047" w:rsidRDefault="001A1165" w:rsidP="00765F4C">
            <w:pPr>
              <w:spacing w:after="0" w:line="240" w:lineRule="auto"/>
              <w:rPr>
                <w:sz w:val="20"/>
                <w:szCs w:val="20"/>
              </w:rPr>
            </w:pPr>
            <w:r>
              <w:rPr>
                <w:sz w:val="20"/>
                <w:szCs w:val="20"/>
              </w:rPr>
              <w:t xml:space="preserve">Stół do biurka </w:t>
            </w:r>
          </w:p>
        </w:tc>
        <w:tc>
          <w:tcPr>
            <w:tcW w:w="638" w:type="dxa"/>
            <w:tcBorders>
              <w:top w:val="single" w:sz="4" w:space="0" w:color="auto"/>
              <w:left w:val="single" w:sz="4" w:space="0" w:color="auto"/>
              <w:bottom w:val="single" w:sz="4" w:space="0" w:color="auto"/>
              <w:right w:val="single" w:sz="4" w:space="0" w:color="auto"/>
            </w:tcBorders>
            <w:vAlign w:val="center"/>
          </w:tcPr>
          <w:p w14:paraId="7F064189" w14:textId="77777777" w:rsidR="001A1165" w:rsidRPr="00B04047" w:rsidRDefault="001A1165" w:rsidP="00765F4C">
            <w:pPr>
              <w:spacing w:after="0" w:line="240" w:lineRule="auto"/>
              <w:jc w:val="center"/>
              <w:rPr>
                <w:sz w:val="20"/>
                <w:szCs w:val="20"/>
              </w:rPr>
            </w:pPr>
            <w:r>
              <w:rPr>
                <w:sz w:val="20"/>
                <w:szCs w:val="20"/>
              </w:rPr>
              <w:t>1</w:t>
            </w:r>
          </w:p>
        </w:tc>
        <w:tc>
          <w:tcPr>
            <w:tcW w:w="1294" w:type="dxa"/>
            <w:tcBorders>
              <w:top w:val="single" w:sz="4" w:space="0" w:color="auto"/>
              <w:left w:val="single" w:sz="4" w:space="0" w:color="auto"/>
              <w:bottom w:val="single" w:sz="4" w:space="0" w:color="auto"/>
              <w:right w:val="single" w:sz="4" w:space="0" w:color="auto"/>
            </w:tcBorders>
            <w:vAlign w:val="center"/>
          </w:tcPr>
          <w:p w14:paraId="2E0D0E45" w14:textId="77777777" w:rsidR="001A1165" w:rsidRPr="00B04047" w:rsidRDefault="001A1165" w:rsidP="00765F4C">
            <w:pPr>
              <w:spacing w:after="0" w:line="240" w:lineRule="auto"/>
              <w:jc w:val="center"/>
              <w:rPr>
                <w:color w:val="000000"/>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45E93D51" w14:textId="77777777" w:rsidR="001A1165" w:rsidRPr="00B04047" w:rsidRDefault="001A1165" w:rsidP="00765F4C">
            <w:pPr>
              <w:spacing w:after="0" w:line="240" w:lineRule="auto"/>
              <w:jc w:val="center"/>
              <w:rPr>
                <w:color w:val="000000"/>
                <w:sz w:val="20"/>
                <w:szCs w:val="20"/>
              </w:rPr>
            </w:pPr>
          </w:p>
        </w:tc>
        <w:tc>
          <w:tcPr>
            <w:tcW w:w="903" w:type="dxa"/>
            <w:tcBorders>
              <w:top w:val="single" w:sz="4" w:space="0" w:color="auto"/>
              <w:left w:val="single" w:sz="4" w:space="0" w:color="auto"/>
              <w:bottom w:val="single" w:sz="4" w:space="0" w:color="auto"/>
              <w:right w:val="single" w:sz="4" w:space="0" w:color="auto"/>
            </w:tcBorders>
            <w:hideMark/>
          </w:tcPr>
          <w:p w14:paraId="1FE21482" w14:textId="77777777" w:rsidR="001A1165" w:rsidRPr="00B04047" w:rsidRDefault="001A1165" w:rsidP="00765F4C">
            <w:pPr>
              <w:spacing w:line="256" w:lineRule="auto"/>
              <w:jc w:val="center"/>
              <w:rPr>
                <w:rFonts w:ascii="Calibri" w:hAnsi="Calibri"/>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3F398F07" w14:textId="77777777" w:rsidR="001A1165" w:rsidRPr="00B04047" w:rsidRDefault="001A1165" w:rsidP="00765F4C">
            <w:pPr>
              <w:spacing w:after="0" w:line="240" w:lineRule="auto"/>
              <w:jc w:val="center"/>
              <w:rPr>
                <w:color w:val="000000"/>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14:paraId="1E30C42E" w14:textId="77777777" w:rsidR="001A1165" w:rsidRPr="00B04047" w:rsidRDefault="001A1165" w:rsidP="00765F4C">
            <w:pPr>
              <w:spacing w:after="0" w:line="240" w:lineRule="auto"/>
              <w:jc w:val="center"/>
              <w:rPr>
                <w:color w:val="000000"/>
                <w:sz w:val="20"/>
                <w:szCs w:val="20"/>
              </w:rPr>
            </w:pPr>
          </w:p>
        </w:tc>
      </w:tr>
    </w:tbl>
    <w:p w14:paraId="4CF385C3" w14:textId="77777777" w:rsidR="001A1165" w:rsidRPr="00B04047" w:rsidRDefault="001A1165" w:rsidP="001A1165">
      <w:pPr>
        <w:spacing w:after="0" w:line="240" w:lineRule="auto"/>
        <w:ind w:left="360"/>
        <w:rPr>
          <w:b/>
          <w:sz w:val="24"/>
          <w:szCs w:val="24"/>
        </w:rPr>
      </w:pPr>
    </w:p>
    <w:p w14:paraId="355F6122" w14:textId="77777777" w:rsidR="001A1165" w:rsidRDefault="001A1165" w:rsidP="001A1165">
      <w:pPr>
        <w:spacing w:after="0" w:line="240" w:lineRule="auto"/>
        <w:ind w:left="708"/>
        <w:jc w:val="both"/>
        <w:rPr>
          <w:i/>
          <w:color w:val="767171" w:themeColor="background2" w:themeShade="80"/>
          <w:sz w:val="20"/>
          <w:szCs w:val="20"/>
        </w:rPr>
      </w:pPr>
    </w:p>
    <w:p w14:paraId="66AFE836" w14:textId="206A3FEC" w:rsidR="001A1165" w:rsidRPr="001A1165" w:rsidRDefault="00DA0F91" w:rsidP="001A1165">
      <w:pPr>
        <w:spacing w:after="0" w:line="240" w:lineRule="auto"/>
        <w:rPr>
          <w:b/>
          <w:bCs/>
          <w:u w:val="single"/>
        </w:rPr>
      </w:pPr>
      <w:r>
        <w:rPr>
          <w:b/>
          <w:bCs/>
          <w:u w:val="single"/>
        </w:rPr>
        <w:t>II</w:t>
      </w:r>
      <w:r w:rsidR="001A1165" w:rsidRPr="001A1165">
        <w:rPr>
          <w:b/>
          <w:bCs/>
          <w:u w:val="single"/>
        </w:rPr>
        <w:t>.5</w:t>
      </w:r>
    </w:p>
    <w:p w14:paraId="056C58EE" w14:textId="77777777" w:rsidR="001A1165" w:rsidRPr="00B04047" w:rsidRDefault="001A1165" w:rsidP="001A1165">
      <w:pPr>
        <w:spacing w:after="0" w:line="240" w:lineRule="auto"/>
        <w:ind w:left="36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2481"/>
        <w:gridCol w:w="638"/>
        <w:gridCol w:w="1294"/>
        <w:gridCol w:w="952"/>
        <w:gridCol w:w="902"/>
        <w:gridCol w:w="1294"/>
        <w:gridCol w:w="954"/>
      </w:tblGrid>
      <w:tr w:rsidR="001A1165" w:rsidRPr="00B04047" w14:paraId="0776527B"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289C58DC" w14:textId="77777777" w:rsidR="001A1165" w:rsidRPr="00B04047" w:rsidRDefault="001A1165" w:rsidP="00765F4C">
            <w:pPr>
              <w:spacing w:after="0" w:line="240" w:lineRule="auto"/>
              <w:jc w:val="center"/>
              <w:rPr>
                <w:b/>
                <w:sz w:val="20"/>
                <w:szCs w:val="20"/>
              </w:rPr>
            </w:pPr>
            <w:r w:rsidRPr="00B04047">
              <w:rPr>
                <w:b/>
                <w:sz w:val="20"/>
                <w:szCs w:val="20"/>
              </w:rPr>
              <w:t>Lp.</w:t>
            </w:r>
          </w:p>
        </w:tc>
        <w:tc>
          <w:tcPr>
            <w:tcW w:w="3255" w:type="dxa"/>
            <w:tcBorders>
              <w:top w:val="single" w:sz="4" w:space="0" w:color="auto"/>
              <w:left w:val="single" w:sz="4" w:space="0" w:color="auto"/>
              <w:bottom w:val="single" w:sz="4" w:space="0" w:color="auto"/>
              <w:right w:val="single" w:sz="4" w:space="0" w:color="auto"/>
            </w:tcBorders>
            <w:vAlign w:val="center"/>
            <w:hideMark/>
          </w:tcPr>
          <w:p w14:paraId="1109C4D2" w14:textId="77777777" w:rsidR="001A1165" w:rsidRPr="00B04047" w:rsidRDefault="001A1165" w:rsidP="00765F4C">
            <w:pPr>
              <w:spacing w:after="0" w:line="240" w:lineRule="auto"/>
              <w:jc w:val="center"/>
              <w:rPr>
                <w:b/>
                <w:sz w:val="20"/>
                <w:szCs w:val="20"/>
              </w:rPr>
            </w:pPr>
            <w:r w:rsidRPr="00B04047">
              <w:rPr>
                <w:b/>
                <w:sz w:val="20"/>
                <w:szCs w:val="20"/>
              </w:rPr>
              <w:t>Sprzęt</w:t>
            </w:r>
          </w:p>
        </w:tc>
        <w:tc>
          <w:tcPr>
            <w:tcW w:w="651" w:type="dxa"/>
            <w:tcBorders>
              <w:top w:val="single" w:sz="4" w:space="0" w:color="auto"/>
              <w:left w:val="single" w:sz="4" w:space="0" w:color="auto"/>
              <w:bottom w:val="single" w:sz="4" w:space="0" w:color="auto"/>
              <w:right w:val="single" w:sz="4" w:space="0" w:color="auto"/>
            </w:tcBorders>
            <w:vAlign w:val="center"/>
            <w:hideMark/>
          </w:tcPr>
          <w:p w14:paraId="3ED0580C" w14:textId="77777777" w:rsidR="001A1165" w:rsidRPr="00B04047" w:rsidRDefault="001A1165" w:rsidP="00765F4C">
            <w:pPr>
              <w:spacing w:after="0" w:line="240" w:lineRule="auto"/>
              <w:jc w:val="center"/>
              <w:rPr>
                <w:b/>
                <w:sz w:val="20"/>
                <w:szCs w:val="20"/>
              </w:rPr>
            </w:pPr>
            <w:r w:rsidRPr="00B04047">
              <w:rPr>
                <w:b/>
                <w:sz w:val="20"/>
                <w:szCs w:val="20"/>
              </w:rPr>
              <w:t>Ilość</w:t>
            </w:r>
          </w:p>
        </w:tc>
        <w:tc>
          <w:tcPr>
            <w:tcW w:w="1294" w:type="dxa"/>
            <w:tcBorders>
              <w:top w:val="single" w:sz="4" w:space="0" w:color="auto"/>
              <w:left w:val="single" w:sz="4" w:space="0" w:color="auto"/>
              <w:bottom w:val="single" w:sz="4" w:space="0" w:color="auto"/>
              <w:right w:val="single" w:sz="4" w:space="0" w:color="auto"/>
            </w:tcBorders>
            <w:vAlign w:val="center"/>
            <w:hideMark/>
          </w:tcPr>
          <w:p w14:paraId="59CEA132" w14:textId="77777777" w:rsidR="001A1165" w:rsidRPr="00B04047" w:rsidRDefault="001A1165" w:rsidP="00765F4C">
            <w:pPr>
              <w:spacing w:after="0" w:line="240" w:lineRule="auto"/>
              <w:jc w:val="center"/>
              <w:rPr>
                <w:b/>
                <w:sz w:val="20"/>
                <w:szCs w:val="20"/>
              </w:rPr>
            </w:pPr>
            <w:r w:rsidRPr="00B04047">
              <w:rPr>
                <w:b/>
                <w:sz w:val="20"/>
                <w:szCs w:val="20"/>
              </w:rPr>
              <w:t>Cena jednostkowa netto</w:t>
            </w:r>
          </w:p>
        </w:tc>
        <w:tc>
          <w:tcPr>
            <w:tcW w:w="961" w:type="dxa"/>
            <w:tcBorders>
              <w:top w:val="single" w:sz="4" w:space="0" w:color="auto"/>
              <w:left w:val="single" w:sz="4" w:space="0" w:color="auto"/>
              <w:bottom w:val="single" w:sz="4" w:space="0" w:color="auto"/>
              <w:right w:val="single" w:sz="4" w:space="0" w:color="auto"/>
            </w:tcBorders>
            <w:vAlign w:val="center"/>
            <w:hideMark/>
          </w:tcPr>
          <w:p w14:paraId="670AD706" w14:textId="77777777" w:rsidR="001A1165" w:rsidRPr="00B04047" w:rsidRDefault="001A1165" w:rsidP="00765F4C">
            <w:pPr>
              <w:spacing w:after="0" w:line="240" w:lineRule="auto"/>
              <w:jc w:val="center"/>
              <w:rPr>
                <w:b/>
                <w:sz w:val="20"/>
                <w:szCs w:val="20"/>
              </w:rPr>
            </w:pPr>
            <w:r w:rsidRPr="00B04047">
              <w:rPr>
                <w:b/>
                <w:sz w:val="20"/>
                <w:szCs w:val="20"/>
              </w:rPr>
              <w:t>Wartość netto</w:t>
            </w:r>
          </w:p>
        </w:tc>
        <w:tc>
          <w:tcPr>
            <w:tcW w:w="934" w:type="dxa"/>
            <w:tcBorders>
              <w:top w:val="single" w:sz="4" w:space="0" w:color="auto"/>
              <w:left w:val="single" w:sz="4" w:space="0" w:color="auto"/>
              <w:bottom w:val="single" w:sz="4" w:space="0" w:color="auto"/>
              <w:right w:val="single" w:sz="4" w:space="0" w:color="auto"/>
            </w:tcBorders>
            <w:vAlign w:val="center"/>
            <w:hideMark/>
          </w:tcPr>
          <w:p w14:paraId="25E7F58C" w14:textId="77777777" w:rsidR="001A1165" w:rsidRPr="00B04047" w:rsidRDefault="001A1165" w:rsidP="00765F4C">
            <w:pPr>
              <w:spacing w:after="0" w:line="240" w:lineRule="auto"/>
              <w:jc w:val="center"/>
              <w:rPr>
                <w:b/>
                <w:sz w:val="20"/>
                <w:szCs w:val="20"/>
              </w:rPr>
            </w:pPr>
            <w:r w:rsidRPr="00B04047">
              <w:rPr>
                <w:b/>
                <w:sz w:val="20"/>
                <w:szCs w:val="20"/>
              </w:rPr>
              <w:t>Stawka VAT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4EC3B2B5" w14:textId="77777777" w:rsidR="001A1165" w:rsidRPr="00B04047" w:rsidRDefault="001A1165" w:rsidP="00765F4C">
            <w:pPr>
              <w:spacing w:after="0" w:line="240" w:lineRule="auto"/>
              <w:jc w:val="center"/>
              <w:rPr>
                <w:b/>
                <w:sz w:val="20"/>
                <w:szCs w:val="20"/>
              </w:rPr>
            </w:pPr>
            <w:r w:rsidRPr="00B04047">
              <w:rPr>
                <w:b/>
                <w:sz w:val="20"/>
                <w:szCs w:val="20"/>
              </w:rPr>
              <w:t>Cena jednostkowa brutto</w:t>
            </w:r>
          </w:p>
        </w:tc>
        <w:tc>
          <w:tcPr>
            <w:tcW w:w="962" w:type="dxa"/>
            <w:tcBorders>
              <w:top w:val="single" w:sz="4" w:space="0" w:color="auto"/>
              <w:left w:val="single" w:sz="4" w:space="0" w:color="auto"/>
              <w:bottom w:val="single" w:sz="4" w:space="0" w:color="auto"/>
              <w:right w:val="single" w:sz="4" w:space="0" w:color="auto"/>
            </w:tcBorders>
            <w:vAlign w:val="center"/>
            <w:hideMark/>
          </w:tcPr>
          <w:p w14:paraId="44ABA218" w14:textId="77777777" w:rsidR="001A1165" w:rsidRPr="00B04047" w:rsidRDefault="001A1165" w:rsidP="00765F4C">
            <w:pPr>
              <w:spacing w:after="0" w:line="240" w:lineRule="auto"/>
              <w:jc w:val="center"/>
              <w:rPr>
                <w:b/>
                <w:sz w:val="20"/>
                <w:szCs w:val="20"/>
              </w:rPr>
            </w:pPr>
            <w:r w:rsidRPr="00B04047">
              <w:rPr>
                <w:b/>
                <w:sz w:val="20"/>
                <w:szCs w:val="20"/>
              </w:rPr>
              <w:t>Wartość brutto</w:t>
            </w:r>
          </w:p>
        </w:tc>
      </w:tr>
      <w:tr w:rsidR="001A1165" w:rsidRPr="00B04047" w14:paraId="75F5FAF6"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6146F167" w14:textId="77777777" w:rsidR="001A1165" w:rsidRPr="00B04047" w:rsidRDefault="001A1165" w:rsidP="00765F4C">
            <w:pPr>
              <w:spacing w:after="0" w:line="240" w:lineRule="auto"/>
              <w:ind w:left="29"/>
              <w:jc w:val="center"/>
              <w:rPr>
                <w:sz w:val="20"/>
                <w:szCs w:val="20"/>
              </w:rPr>
            </w:pPr>
            <w:r w:rsidRPr="00B04047">
              <w:rPr>
                <w:sz w:val="20"/>
                <w:szCs w:val="20"/>
              </w:rPr>
              <w:t>A</w:t>
            </w:r>
          </w:p>
        </w:tc>
        <w:tc>
          <w:tcPr>
            <w:tcW w:w="3255" w:type="dxa"/>
            <w:tcBorders>
              <w:top w:val="single" w:sz="4" w:space="0" w:color="auto"/>
              <w:left w:val="single" w:sz="4" w:space="0" w:color="auto"/>
              <w:bottom w:val="single" w:sz="4" w:space="0" w:color="auto"/>
              <w:right w:val="single" w:sz="4" w:space="0" w:color="auto"/>
            </w:tcBorders>
            <w:vAlign w:val="center"/>
          </w:tcPr>
          <w:p w14:paraId="79A7E983" w14:textId="77777777" w:rsidR="001A1165" w:rsidRPr="00B04047" w:rsidRDefault="001A1165" w:rsidP="00765F4C">
            <w:pPr>
              <w:spacing w:after="0" w:line="240" w:lineRule="auto"/>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14:paraId="39B6326A" w14:textId="77777777" w:rsidR="001A1165" w:rsidRPr="00B04047" w:rsidRDefault="001A1165" w:rsidP="00765F4C">
            <w:pPr>
              <w:spacing w:after="0" w:line="240" w:lineRule="auto"/>
              <w:jc w:val="center"/>
              <w:rPr>
                <w:sz w:val="20"/>
                <w:szCs w:val="20"/>
              </w:rPr>
            </w:pPr>
            <w:r w:rsidRPr="00B04047">
              <w:rPr>
                <w:sz w:val="20"/>
                <w:szCs w:val="20"/>
              </w:rPr>
              <w:t>B</w:t>
            </w:r>
          </w:p>
        </w:tc>
        <w:tc>
          <w:tcPr>
            <w:tcW w:w="1294" w:type="dxa"/>
            <w:tcBorders>
              <w:top w:val="single" w:sz="4" w:space="0" w:color="auto"/>
              <w:left w:val="single" w:sz="4" w:space="0" w:color="auto"/>
              <w:bottom w:val="single" w:sz="4" w:space="0" w:color="auto"/>
              <w:right w:val="single" w:sz="4" w:space="0" w:color="auto"/>
            </w:tcBorders>
            <w:vAlign w:val="center"/>
            <w:hideMark/>
          </w:tcPr>
          <w:p w14:paraId="1DB8CEAC" w14:textId="77777777" w:rsidR="001A1165" w:rsidRPr="00B04047" w:rsidRDefault="001A1165" w:rsidP="00765F4C">
            <w:pPr>
              <w:spacing w:after="0" w:line="240" w:lineRule="auto"/>
              <w:jc w:val="center"/>
              <w:rPr>
                <w:sz w:val="20"/>
                <w:szCs w:val="20"/>
              </w:rPr>
            </w:pPr>
            <w:r w:rsidRPr="00B04047">
              <w:rPr>
                <w:sz w:val="20"/>
                <w:szCs w:val="20"/>
              </w:rPr>
              <w:t>C</w:t>
            </w:r>
          </w:p>
        </w:tc>
        <w:tc>
          <w:tcPr>
            <w:tcW w:w="961" w:type="dxa"/>
            <w:tcBorders>
              <w:top w:val="single" w:sz="4" w:space="0" w:color="auto"/>
              <w:left w:val="single" w:sz="4" w:space="0" w:color="auto"/>
              <w:bottom w:val="single" w:sz="4" w:space="0" w:color="auto"/>
              <w:right w:val="single" w:sz="4" w:space="0" w:color="auto"/>
            </w:tcBorders>
            <w:vAlign w:val="center"/>
            <w:hideMark/>
          </w:tcPr>
          <w:p w14:paraId="55DD5EDF" w14:textId="77777777" w:rsidR="001A1165" w:rsidRPr="00B04047" w:rsidRDefault="001A1165" w:rsidP="00765F4C">
            <w:pPr>
              <w:spacing w:after="0" w:line="240" w:lineRule="auto"/>
              <w:jc w:val="center"/>
              <w:rPr>
                <w:sz w:val="20"/>
                <w:szCs w:val="20"/>
              </w:rPr>
            </w:pPr>
            <w:r w:rsidRPr="00B04047">
              <w:rPr>
                <w:sz w:val="20"/>
                <w:szCs w:val="20"/>
              </w:rPr>
              <w:t>=B*C</w:t>
            </w:r>
          </w:p>
        </w:tc>
        <w:tc>
          <w:tcPr>
            <w:tcW w:w="934" w:type="dxa"/>
            <w:tcBorders>
              <w:top w:val="single" w:sz="4" w:space="0" w:color="auto"/>
              <w:left w:val="single" w:sz="4" w:space="0" w:color="auto"/>
              <w:bottom w:val="single" w:sz="4" w:space="0" w:color="auto"/>
              <w:right w:val="single" w:sz="4" w:space="0" w:color="auto"/>
            </w:tcBorders>
            <w:vAlign w:val="center"/>
            <w:hideMark/>
          </w:tcPr>
          <w:p w14:paraId="288D684E" w14:textId="77777777" w:rsidR="001A1165" w:rsidRPr="00B04047" w:rsidRDefault="001A1165" w:rsidP="00765F4C">
            <w:pPr>
              <w:spacing w:after="0" w:line="240" w:lineRule="auto"/>
              <w:jc w:val="center"/>
              <w:rPr>
                <w:sz w:val="20"/>
                <w:szCs w:val="20"/>
              </w:rPr>
            </w:pPr>
            <w:r w:rsidRPr="00B04047">
              <w:rPr>
                <w:sz w:val="20"/>
                <w:szCs w:val="20"/>
              </w:rPr>
              <w:t>D</w:t>
            </w:r>
          </w:p>
        </w:tc>
        <w:tc>
          <w:tcPr>
            <w:tcW w:w="1294" w:type="dxa"/>
            <w:tcBorders>
              <w:top w:val="single" w:sz="4" w:space="0" w:color="auto"/>
              <w:left w:val="single" w:sz="4" w:space="0" w:color="auto"/>
              <w:bottom w:val="single" w:sz="4" w:space="0" w:color="auto"/>
              <w:right w:val="single" w:sz="4" w:space="0" w:color="auto"/>
            </w:tcBorders>
            <w:vAlign w:val="center"/>
            <w:hideMark/>
          </w:tcPr>
          <w:p w14:paraId="53E74343" w14:textId="77777777" w:rsidR="001A1165" w:rsidRPr="00B04047" w:rsidRDefault="001A1165" w:rsidP="00765F4C">
            <w:pPr>
              <w:spacing w:after="0" w:line="240" w:lineRule="auto"/>
              <w:jc w:val="center"/>
              <w:rPr>
                <w:sz w:val="20"/>
                <w:szCs w:val="20"/>
              </w:rPr>
            </w:pPr>
            <w:r w:rsidRPr="00B04047">
              <w:rPr>
                <w:sz w:val="20"/>
                <w:szCs w:val="20"/>
              </w:rPr>
              <w:t>=C*D</w:t>
            </w:r>
          </w:p>
        </w:tc>
        <w:tc>
          <w:tcPr>
            <w:tcW w:w="962" w:type="dxa"/>
            <w:tcBorders>
              <w:top w:val="single" w:sz="4" w:space="0" w:color="auto"/>
              <w:left w:val="single" w:sz="4" w:space="0" w:color="auto"/>
              <w:bottom w:val="single" w:sz="4" w:space="0" w:color="auto"/>
              <w:right w:val="single" w:sz="4" w:space="0" w:color="auto"/>
            </w:tcBorders>
            <w:vAlign w:val="center"/>
            <w:hideMark/>
          </w:tcPr>
          <w:p w14:paraId="6A0C53C1" w14:textId="77777777" w:rsidR="001A1165" w:rsidRPr="00B04047" w:rsidRDefault="001A1165" w:rsidP="00765F4C">
            <w:pPr>
              <w:spacing w:after="0" w:line="240" w:lineRule="auto"/>
              <w:jc w:val="center"/>
              <w:rPr>
                <w:sz w:val="20"/>
                <w:szCs w:val="20"/>
              </w:rPr>
            </w:pPr>
            <w:r w:rsidRPr="00B04047">
              <w:rPr>
                <w:sz w:val="20"/>
                <w:szCs w:val="20"/>
              </w:rPr>
              <w:t>=B*C*D</w:t>
            </w:r>
          </w:p>
        </w:tc>
      </w:tr>
      <w:tr w:rsidR="001A1165" w:rsidRPr="00B04047" w14:paraId="00852A19" w14:textId="77777777" w:rsidTr="001A1165">
        <w:trPr>
          <w:trHeight w:val="298"/>
        </w:trPr>
        <w:tc>
          <w:tcPr>
            <w:tcW w:w="567" w:type="dxa"/>
            <w:tcBorders>
              <w:top w:val="single" w:sz="4" w:space="0" w:color="auto"/>
              <w:left w:val="single" w:sz="4" w:space="0" w:color="auto"/>
              <w:bottom w:val="single" w:sz="4" w:space="0" w:color="auto"/>
              <w:right w:val="single" w:sz="4" w:space="0" w:color="auto"/>
            </w:tcBorders>
            <w:vAlign w:val="center"/>
            <w:hideMark/>
          </w:tcPr>
          <w:p w14:paraId="78A9A620"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1</w:t>
            </w:r>
          </w:p>
        </w:tc>
        <w:tc>
          <w:tcPr>
            <w:tcW w:w="3255" w:type="dxa"/>
            <w:tcBorders>
              <w:top w:val="single" w:sz="4" w:space="0" w:color="auto"/>
              <w:left w:val="single" w:sz="4" w:space="0" w:color="auto"/>
              <w:bottom w:val="single" w:sz="4" w:space="0" w:color="auto"/>
              <w:right w:val="single" w:sz="4" w:space="0" w:color="auto"/>
            </w:tcBorders>
            <w:vAlign w:val="center"/>
          </w:tcPr>
          <w:p w14:paraId="1F571615" w14:textId="77777777" w:rsidR="001A1165" w:rsidRPr="00B04047" w:rsidRDefault="001A1165" w:rsidP="00765F4C">
            <w:pPr>
              <w:spacing w:after="0" w:line="240" w:lineRule="auto"/>
              <w:rPr>
                <w:sz w:val="20"/>
                <w:szCs w:val="20"/>
              </w:rPr>
            </w:pPr>
            <w:r>
              <w:rPr>
                <w:sz w:val="20"/>
                <w:szCs w:val="20"/>
              </w:rPr>
              <w:t>Biurko-stolik wykładowcy</w:t>
            </w:r>
          </w:p>
        </w:tc>
        <w:tc>
          <w:tcPr>
            <w:tcW w:w="651" w:type="dxa"/>
            <w:tcBorders>
              <w:top w:val="single" w:sz="4" w:space="0" w:color="auto"/>
              <w:left w:val="single" w:sz="4" w:space="0" w:color="auto"/>
              <w:bottom w:val="single" w:sz="4" w:space="0" w:color="auto"/>
              <w:right w:val="single" w:sz="4" w:space="0" w:color="auto"/>
            </w:tcBorders>
            <w:vAlign w:val="center"/>
          </w:tcPr>
          <w:p w14:paraId="6AF6F23A" w14:textId="77777777" w:rsidR="001A1165" w:rsidRPr="00B04047" w:rsidRDefault="001A1165" w:rsidP="00765F4C">
            <w:pPr>
              <w:spacing w:after="0" w:line="240" w:lineRule="auto"/>
              <w:jc w:val="center"/>
              <w:rPr>
                <w:sz w:val="20"/>
                <w:szCs w:val="20"/>
              </w:rPr>
            </w:pPr>
            <w:r>
              <w:rPr>
                <w:sz w:val="20"/>
                <w:szCs w:val="20"/>
              </w:rPr>
              <w:t>2</w:t>
            </w:r>
          </w:p>
        </w:tc>
        <w:tc>
          <w:tcPr>
            <w:tcW w:w="1294" w:type="dxa"/>
            <w:tcBorders>
              <w:top w:val="single" w:sz="4" w:space="0" w:color="auto"/>
              <w:left w:val="single" w:sz="4" w:space="0" w:color="auto"/>
              <w:bottom w:val="single" w:sz="4" w:space="0" w:color="auto"/>
              <w:right w:val="single" w:sz="4" w:space="0" w:color="auto"/>
            </w:tcBorders>
            <w:vAlign w:val="center"/>
          </w:tcPr>
          <w:p w14:paraId="1EB789AB"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02291C7F"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hideMark/>
          </w:tcPr>
          <w:p w14:paraId="7E36F087" w14:textId="77777777" w:rsidR="001A1165" w:rsidRPr="00B04047" w:rsidRDefault="001A1165" w:rsidP="00765F4C">
            <w:pPr>
              <w:spacing w:after="0" w:line="240" w:lineRule="auto"/>
              <w:jc w:val="center"/>
              <w:rPr>
                <w:color w:val="000000"/>
                <w:sz w:val="20"/>
                <w:szCs w:val="20"/>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1CB65452"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19CDA023" w14:textId="77777777" w:rsidR="001A1165" w:rsidRPr="00B04047" w:rsidRDefault="001A1165" w:rsidP="00765F4C">
            <w:pPr>
              <w:spacing w:after="0" w:line="240" w:lineRule="auto"/>
              <w:jc w:val="center"/>
              <w:rPr>
                <w:color w:val="000000"/>
                <w:sz w:val="20"/>
                <w:szCs w:val="20"/>
              </w:rPr>
            </w:pPr>
          </w:p>
        </w:tc>
      </w:tr>
      <w:tr w:rsidR="001A1165" w:rsidRPr="00B04047" w14:paraId="302EB654"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0FACAA39"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2</w:t>
            </w:r>
          </w:p>
        </w:tc>
        <w:tc>
          <w:tcPr>
            <w:tcW w:w="3255" w:type="dxa"/>
            <w:tcBorders>
              <w:top w:val="single" w:sz="4" w:space="0" w:color="auto"/>
              <w:left w:val="single" w:sz="4" w:space="0" w:color="auto"/>
              <w:bottom w:val="single" w:sz="4" w:space="0" w:color="auto"/>
              <w:right w:val="single" w:sz="4" w:space="0" w:color="auto"/>
            </w:tcBorders>
            <w:vAlign w:val="center"/>
          </w:tcPr>
          <w:p w14:paraId="6E0AF577" w14:textId="77777777" w:rsidR="001A1165" w:rsidRPr="00B04047" w:rsidRDefault="001A1165" w:rsidP="00765F4C">
            <w:pPr>
              <w:spacing w:after="0" w:line="240" w:lineRule="auto"/>
              <w:rPr>
                <w:sz w:val="20"/>
                <w:szCs w:val="20"/>
              </w:rPr>
            </w:pPr>
            <w:r>
              <w:rPr>
                <w:sz w:val="20"/>
                <w:szCs w:val="20"/>
              </w:rPr>
              <w:t>Biurko 105x60x75 cm</w:t>
            </w:r>
          </w:p>
        </w:tc>
        <w:tc>
          <w:tcPr>
            <w:tcW w:w="651" w:type="dxa"/>
            <w:tcBorders>
              <w:top w:val="single" w:sz="4" w:space="0" w:color="auto"/>
              <w:left w:val="single" w:sz="4" w:space="0" w:color="auto"/>
              <w:bottom w:val="single" w:sz="4" w:space="0" w:color="auto"/>
              <w:right w:val="single" w:sz="4" w:space="0" w:color="auto"/>
            </w:tcBorders>
            <w:vAlign w:val="center"/>
          </w:tcPr>
          <w:p w14:paraId="3577DABE" w14:textId="77777777" w:rsidR="001A1165" w:rsidRPr="00B04047" w:rsidRDefault="001A1165" w:rsidP="00765F4C">
            <w:pPr>
              <w:spacing w:after="0" w:line="240" w:lineRule="auto"/>
              <w:jc w:val="center"/>
              <w:rPr>
                <w:sz w:val="20"/>
                <w:szCs w:val="20"/>
              </w:rPr>
            </w:pPr>
            <w:r>
              <w:rPr>
                <w:sz w:val="20"/>
                <w:szCs w:val="20"/>
              </w:rPr>
              <w:t>1</w:t>
            </w:r>
          </w:p>
        </w:tc>
        <w:tc>
          <w:tcPr>
            <w:tcW w:w="1294" w:type="dxa"/>
            <w:tcBorders>
              <w:top w:val="single" w:sz="4" w:space="0" w:color="auto"/>
              <w:left w:val="single" w:sz="4" w:space="0" w:color="auto"/>
              <w:bottom w:val="single" w:sz="4" w:space="0" w:color="auto"/>
              <w:right w:val="single" w:sz="4" w:space="0" w:color="auto"/>
            </w:tcBorders>
            <w:vAlign w:val="center"/>
          </w:tcPr>
          <w:p w14:paraId="520F7AAC"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36E1F58C"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14:paraId="1595C644" w14:textId="77777777" w:rsidR="001A1165" w:rsidRPr="00B04047" w:rsidRDefault="001A1165" w:rsidP="00765F4C">
            <w:pPr>
              <w:spacing w:line="256" w:lineRule="auto"/>
              <w:jc w:val="center"/>
              <w:rPr>
                <w:rFonts w:ascii="Calibri" w:hAnsi="Calibri"/>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2DE3E057"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1A2247F1" w14:textId="77777777" w:rsidR="001A1165" w:rsidRPr="00B04047" w:rsidRDefault="001A1165" w:rsidP="00765F4C">
            <w:pPr>
              <w:spacing w:after="0" w:line="240" w:lineRule="auto"/>
              <w:jc w:val="center"/>
              <w:rPr>
                <w:color w:val="000000"/>
                <w:sz w:val="20"/>
                <w:szCs w:val="20"/>
              </w:rPr>
            </w:pPr>
          </w:p>
        </w:tc>
      </w:tr>
      <w:tr w:rsidR="001A1165" w:rsidRPr="00B04047" w14:paraId="57BB572A"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0B157CD3"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3</w:t>
            </w:r>
          </w:p>
        </w:tc>
        <w:tc>
          <w:tcPr>
            <w:tcW w:w="3255" w:type="dxa"/>
            <w:tcBorders>
              <w:top w:val="single" w:sz="4" w:space="0" w:color="auto"/>
              <w:left w:val="single" w:sz="4" w:space="0" w:color="auto"/>
              <w:bottom w:val="single" w:sz="4" w:space="0" w:color="auto"/>
              <w:right w:val="single" w:sz="4" w:space="0" w:color="auto"/>
            </w:tcBorders>
            <w:vAlign w:val="center"/>
          </w:tcPr>
          <w:p w14:paraId="526268FE" w14:textId="77777777" w:rsidR="001A1165" w:rsidRPr="00B04047" w:rsidRDefault="001A1165" w:rsidP="00765F4C">
            <w:pPr>
              <w:spacing w:after="0" w:line="240" w:lineRule="auto"/>
              <w:rPr>
                <w:sz w:val="20"/>
                <w:szCs w:val="20"/>
              </w:rPr>
            </w:pPr>
            <w:r>
              <w:rPr>
                <w:sz w:val="20"/>
                <w:szCs w:val="20"/>
              </w:rPr>
              <w:t xml:space="preserve">Ławo stół </w:t>
            </w:r>
          </w:p>
        </w:tc>
        <w:tc>
          <w:tcPr>
            <w:tcW w:w="651" w:type="dxa"/>
            <w:tcBorders>
              <w:top w:val="single" w:sz="4" w:space="0" w:color="auto"/>
              <w:left w:val="single" w:sz="4" w:space="0" w:color="auto"/>
              <w:bottom w:val="single" w:sz="4" w:space="0" w:color="auto"/>
              <w:right w:val="single" w:sz="4" w:space="0" w:color="auto"/>
            </w:tcBorders>
            <w:vAlign w:val="center"/>
          </w:tcPr>
          <w:p w14:paraId="2462B6E9" w14:textId="77777777" w:rsidR="001A1165" w:rsidRPr="00B04047" w:rsidRDefault="001A1165" w:rsidP="00765F4C">
            <w:pPr>
              <w:spacing w:after="0" w:line="240" w:lineRule="auto"/>
              <w:jc w:val="center"/>
              <w:rPr>
                <w:sz w:val="20"/>
                <w:szCs w:val="20"/>
              </w:rPr>
            </w:pPr>
            <w:r>
              <w:rPr>
                <w:sz w:val="20"/>
                <w:szCs w:val="20"/>
              </w:rPr>
              <w:t>1</w:t>
            </w:r>
          </w:p>
        </w:tc>
        <w:tc>
          <w:tcPr>
            <w:tcW w:w="1294" w:type="dxa"/>
            <w:tcBorders>
              <w:top w:val="single" w:sz="4" w:space="0" w:color="auto"/>
              <w:left w:val="single" w:sz="4" w:space="0" w:color="auto"/>
              <w:bottom w:val="single" w:sz="4" w:space="0" w:color="auto"/>
              <w:right w:val="single" w:sz="4" w:space="0" w:color="auto"/>
            </w:tcBorders>
            <w:vAlign w:val="center"/>
          </w:tcPr>
          <w:p w14:paraId="7A0FCBED"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4B0F47A5"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14:paraId="243C6B38" w14:textId="77777777" w:rsidR="001A1165" w:rsidRPr="00B04047" w:rsidRDefault="001A1165" w:rsidP="00765F4C">
            <w:pPr>
              <w:spacing w:line="256" w:lineRule="auto"/>
              <w:jc w:val="center"/>
              <w:rPr>
                <w:rFonts w:ascii="Calibri" w:hAnsi="Calibri"/>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3CEA1ADC"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7C1549C0" w14:textId="77777777" w:rsidR="001A1165" w:rsidRPr="00B04047" w:rsidRDefault="001A1165" w:rsidP="00765F4C">
            <w:pPr>
              <w:spacing w:after="0" w:line="240" w:lineRule="auto"/>
              <w:jc w:val="center"/>
              <w:rPr>
                <w:color w:val="000000"/>
                <w:sz w:val="20"/>
                <w:szCs w:val="20"/>
              </w:rPr>
            </w:pPr>
          </w:p>
        </w:tc>
      </w:tr>
      <w:tr w:rsidR="001A1165" w:rsidRPr="00B04047" w14:paraId="023BCAE8"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490BCF62"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4</w:t>
            </w:r>
          </w:p>
        </w:tc>
        <w:tc>
          <w:tcPr>
            <w:tcW w:w="3255" w:type="dxa"/>
            <w:tcBorders>
              <w:top w:val="single" w:sz="4" w:space="0" w:color="auto"/>
              <w:left w:val="single" w:sz="4" w:space="0" w:color="auto"/>
              <w:bottom w:val="single" w:sz="4" w:space="0" w:color="auto"/>
              <w:right w:val="single" w:sz="4" w:space="0" w:color="auto"/>
            </w:tcBorders>
            <w:vAlign w:val="center"/>
          </w:tcPr>
          <w:p w14:paraId="651FB65F" w14:textId="77777777" w:rsidR="001A1165" w:rsidRPr="00B04047" w:rsidRDefault="001A1165" w:rsidP="00765F4C">
            <w:pPr>
              <w:spacing w:after="0" w:line="240" w:lineRule="auto"/>
              <w:rPr>
                <w:sz w:val="20"/>
                <w:szCs w:val="20"/>
              </w:rPr>
            </w:pPr>
            <w:r>
              <w:rPr>
                <w:sz w:val="20"/>
                <w:szCs w:val="20"/>
              </w:rPr>
              <w:t>Stolik kawowy</w:t>
            </w:r>
          </w:p>
        </w:tc>
        <w:tc>
          <w:tcPr>
            <w:tcW w:w="651" w:type="dxa"/>
            <w:tcBorders>
              <w:top w:val="single" w:sz="4" w:space="0" w:color="auto"/>
              <w:left w:val="single" w:sz="4" w:space="0" w:color="auto"/>
              <w:bottom w:val="single" w:sz="4" w:space="0" w:color="auto"/>
              <w:right w:val="single" w:sz="4" w:space="0" w:color="auto"/>
            </w:tcBorders>
            <w:vAlign w:val="center"/>
          </w:tcPr>
          <w:p w14:paraId="0CA43734" w14:textId="77777777" w:rsidR="001A1165" w:rsidRPr="00B04047" w:rsidRDefault="001A1165" w:rsidP="00765F4C">
            <w:pPr>
              <w:spacing w:after="0" w:line="240" w:lineRule="auto"/>
              <w:jc w:val="center"/>
              <w:rPr>
                <w:sz w:val="20"/>
                <w:szCs w:val="20"/>
              </w:rPr>
            </w:pPr>
            <w:r>
              <w:rPr>
                <w:sz w:val="20"/>
                <w:szCs w:val="20"/>
              </w:rPr>
              <w:t>2</w:t>
            </w:r>
          </w:p>
        </w:tc>
        <w:tc>
          <w:tcPr>
            <w:tcW w:w="1294" w:type="dxa"/>
            <w:tcBorders>
              <w:top w:val="single" w:sz="4" w:space="0" w:color="auto"/>
              <w:left w:val="single" w:sz="4" w:space="0" w:color="auto"/>
              <w:bottom w:val="single" w:sz="4" w:space="0" w:color="auto"/>
              <w:right w:val="single" w:sz="4" w:space="0" w:color="auto"/>
            </w:tcBorders>
            <w:vAlign w:val="center"/>
          </w:tcPr>
          <w:p w14:paraId="12E66D75"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2D01D162"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14:paraId="39CA7910" w14:textId="77777777" w:rsidR="001A1165" w:rsidRPr="00B04047" w:rsidRDefault="001A1165" w:rsidP="00765F4C">
            <w:pPr>
              <w:spacing w:line="256" w:lineRule="auto"/>
              <w:jc w:val="center"/>
              <w:rPr>
                <w:rFonts w:ascii="Calibri" w:hAnsi="Calibri"/>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27933A33"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562C72C5" w14:textId="77777777" w:rsidR="001A1165" w:rsidRPr="00B04047" w:rsidRDefault="001A1165" w:rsidP="00765F4C">
            <w:pPr>
              <w:spacing w:after="0" w:line="240" w:lineRule="auto"/>
              <w:jc w:val="center"/>
              <w:rPr>
                <w:color w:val="000000"/>
                <w:sz w:val="20"/>
                <w:szCs w:val="20"/>
              </w:rPr>
            </w:pPr>
          </w:p>
        </w:tc>
      </w:tr>
      <w:tr w:rsidR="001A1165" w:rsidRPr="00B04047" w14:paraId="096BD563"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4AE3E9DE"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5</w:t>
            </w:r>
          </w:p>
        </w:tc>
        <w:tc>
          <w:tcPr>
            <w:tcW w:w="3255" w:type="dxa"/>
            <w:tcBorders>
              <w:top w:val="single" w:sz="4" w:space="0" w:color="auto"/>
              <w:left w:val="single" w:sz="4" w:space="0" w:color="auto"/>
              <w:bottom w:val="single" w:sz="4" w:space="0" w:color="auto"/>
              <w:right w:val="single" w:sz="4" w:space="0" w:color="auto"/>
            </w:tcBorders>
            <w:vAlign w:val="center"/>
          </w:tcPr>
          <w:p w14:paraId="248FBD59" w14:textId="77777777" w:rsidR="001A1165" w:rsidRPr="00B04047" w:rsidRDefault="001A1165" w:rsidP="00765F4C">
            <w:pPr>
              <w:spacing w:after="0" w:line="240" w:lineRule="auto"/>
              <w:rPr>
                <w:sz w:val="20"/>
                <w:szCs w:val="20"/>
              </w:rPr>
            </w:pPr>
            <w:r>
              <w:rPr>
                <w:sz w:val="20"/>
                <w:szCs w:val="20"/>
              </w:rPr>
              <w:t>Szafka wisząca</w:t>
            </w:r>
          </w:p>
        </w:tc>
        <w:tc>
          <w:tcPr>
            <w:tcW w:w="651" w:type="dxa"/>
            <w:tcBorders>
              <w:top w:val="single" w:sz="4" w:space="0" w:color="auto"/>
              <w:left w:val="single" w:sz="4" w:space="0" w:color="auto"/>
              <w:bottom w:val="single" w:sz="4" w:space="0" w:color="auto"/>
              <w:right w:val="single" w:sz="4" w:space="0" w:color="auto"/>
            </w:tcBorders>
            <w:vAlign w:val="center"/>
          </w:tcPr>
          <w:p w14:paraId="395FC5B1" w14:textId="77777777" w:rsidR="001A1165" w:rsidRPr="00B04047" w:rsidRDefault="001A1165" w:rsidP="00765F4C">
            <w:pPr>
              <w:spacing w:after="0" w:line="240" w:lineRule="auto"/>
              <w:jc w:val="center"/>
              <w:rPr>
                <w:sz w:val="20"/>
                <w:szCs w:val="20"/>
              </w:rPr>
            </w:pPr>
            <w:r>
              <w:rPr>
                <w:sz w:val="20"/>
                <w:szCs w:val="20"/>
              </w:rPr>
              <w:t>2</w:t>
            </w:r>
          </w:p>
        </w:tc>
        <w:tc>
          <w:tcPr>
            <w:tcW w:w="1294" w:type="dxa"/>
            <w:tcBorders>
              <w:top w:val="single" w:sz="4" w:space="0" w:color="auto"/>
              <w:left w:val="single" w:sz="4" w:space="0" w:color="auto"/>
              <w:bottom w:val="single" w:sz="4" w:space="0" w:color="auto"/>
              <w:right w:val="single" w:sz="4" w:space="0" w:color="auto"/>
            </w:tcBorders>
            <w:vAlign w:val="center"/>
          </w:tcPr>
          <w:p w14:paraId="2A2FE048"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09BC00DA"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14:paraId="0C7964BE" w14:textId="77777777" w:rsidR="001A1165" w:rsidRPr="00B04047" w:rsidRDefault="001A1165" w:rsidP="00765F4C">
            <w:pPr>
              <w:spacing w:line="256" w:lineRule="auto"/>
              <w:jc w:val="center"/>
              <w:rPr>
                <w:rFonts w:ascii="Calibri" w:hAnsi="Calibri"/>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281A93AF"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1EA05F11" w14:textId="77777777" w:rsidR="001A1165" w:rsidRPr="00B04047" w:rsidRDefault="001A1165" w:rsidP="00765F4C">
            <w:pPr>
              <w:spacing w:after="0" w:line="240" w:lineRule="auto"/>
              <w:jc w:val="center"/>
              <w:rPr>
                <w:color w:val="000000"/>
                <w:sz w:val="20"/>
                <w:szCs w:val="20"/>
              </w:rPr>
            </w:pPr>
          </w:p>
        </w:tc>
      </w:tr>
    </w:tbl>
    <w:p w14:paraId="08E5F203" w14:textId="77777777" w:rsidR="001A1165" w:rsidRPr="00B04047" w:rsidRDefault="001A1165" w:rsidP="001A1165">
      <w:pPr>
        <w:spacing w:after="0" w:line="240" w:lineRule="auto"/>
        <w:ind w:left="360"/>
        <w:rPr>
          <w:b/>
          <w:sz w:val="24"/>
          <w:szCs w:val="24"/>
        </w:rPr>
      </w:pPr>
    </w:p>
    <w:p w14:paraId="788215A8" w14:textId="77777777" w:rsidR="001A1165" w:rsidRDefault="001A1165" w:rsidP="001A1165">
      <w:pPr>
        <w:spacing w:after="0" w:line="240" w:lineRule="auto"/>
        <w:ind w:left="360"/>
        <w:rPr>
          <w:b/>
          <w:sz w:val="24"/>
          <w:szCs w:val="24"/>
        </w:rPr>
      </w:pPr>
    </w:p>
    <w:p w14:paraId="3185D38E" w14:textId="49687026" w:rsidR="001A1165" w:rsidRPr="001A1165" w:rsidRDefault="00DA0F91" w:rsidP="001A1165">
      <w:pPr>
        <w:spacing w:after="0" w:line="240" w:lineRule="auto"/>
        <w:rPr>
          <w:b/>
          <w:bCs/>
          <w:u w:val="single"/>
        </w:rPr>
      </w:pPr>
      <w:r>
        <w:rPr>
          <w:b/>
          <w:bCs/>
          <w:u w:val="single"/>
        </w:rPr>
        <w:t>II</w:t>
      </w:r>
      <w:r w:rsidR="001A1165" w:rsidRPr="001A1165">
        <w:rPr>
          <w:b/>
          <w:bCs/>
          <w:u w:val="single"/>
        </w:rPr>
        <w:t>.6</w:t>
      </w:r>
    </w:p>
    <w:p w14:paraId="7611BC6F" w14:textId="77777777" w:rsidR="001A1165" w:rsidRPr="00B04047" w:rsidRDefault="001A1165" w:rsidP="001A1165">
      <w:pPr>
        <w:spacing w:after="0" w:line="240" w:lineRule="auto"/>
        <w:ind w:left="36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2530"/>
        <w:gridCol w:w="630"/>
        <w:gridCol w:w="1294"/>
        <w:gridCol w:w="947"/>
        <w:gridCol w:w="883"/>
        <w:gridCol w:w="1294"/>
        <w:gridCol w:w="949"/>
      </w:tblGrid>
      <w:tr w:rsidR="001A1165" w:rsidRPr="00B04047" w14:paraId="43FC77AE"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2176E3F7" w14:textId="77777777" w:rsidR="001A1165" w:rsidRPr="00B04047" w:rsidRDefault="001A1165" w:rsidP="00765F4C">
            <w:pPr>
              <w:spacing w:after="0" w:line="240" w:lineRule="auto"/>
              <w:jc w:val="center"/>
              <w:rPr>
                <w:b/>
                <w:sz w:val="20"/>
                <w:szCs w:val="20"/>
              </w:rPr>
            </w:pPr>
            <w:r w:rsidRPr="00B04047">
              <w:rPr>
                <w:b/>
                <w:sz w:val="20"/>
                <w:szCs w:val="20"/>
              </w:rPr>
              <w:t>Lp.</w:t>
            </w:r>
          </w:p>
        </w:tc>
        <w:tc>
          <w:tcPr>
            <w:tcW w:w="3255" w:type="dxa"/>
            <w:tcBorders>
              <w:top w:val="single" w:sz="4" w:space="0" w:color="auto"/>
              <w:left w:val="single" w:sz="4" w:space="0" w:color="auto"/>
              <w:bottom w:val="single" w:sz="4" w:space="0" w:color="auto"/>
              <w:right w:val="single" w:sz="4" w:space="0" w:color="auto"/>
            </w:tcBorders>
            <w:vAlign w:val="center"/>
            <w:hideMark/>
          </w:tcPr>
          <w:p w14:paraId="69143519" w14:textId="77777777" w:rsidR="001A1165" w:rsidRPr="00B04047" w:rsidRDefault="001A1165" w:rsidP="00765F4C">
            <w:pPr>
              <w:spacing w:after="0" w:line="240" w:lineRule="auto"/>
              <w:jc w:val="center"/>
              <w:rPr>
                <w:b/>
                <w:sz w:val="20"/>
                <w:szCs w:val="20"/>
              </w:rPr>
            </w:pPr>
            <w:r w:rsidRPr="00B04047">
              <w:rPr>
                <w:b/>
                <w:sz w:val="20"/>
                <w:szCs w:val="20"/>
              </w:rPr>
              <w:t>Sprzęt</w:t>
            </w:r>
          </w:p>
        </w:tc>
        <w:tc>
          <w:tcPr>
            <w:tcW w:w="651" w:type="dxa"/>
            <w:tcBorders>
              <w:top w:val="single" w:sz="4" w:space="0" w:color="auto"/>
              <w:left w:val="single" w:sz="4" w:space="0" w:color="auto"/>
              <w:bottom w:val="single" w:sz="4" w:space="0" w:color="auto"/>
              <w:right w:val="single" w:sz="4" w:space="0" w:color="auto"/>
            </w:tcBorders>
            <w:vAlign w:val="center"/>
            <w:hideMark/>
          </w:tcPr>
          <w:p w14:paraId="4745ED07" w14:textId="77777777" w:rsidR="001A1165" w:rsidRPr="00B04047" w:rsidRDefault="001A1165" w:rsidP="00765F4C">
            <w:pPr>
              <w:spacing w:after="0" w:line="240" w:lineRule="auto"/>
              <w:jc w:val="center"/>
              <w:rPr>
                <w:b/>
                <w:sz w:val="20"/>
                <w:szCs w:val="20"/>
              </w:rPr>
            </w:pPr>
            <w:r w:rsidRPr="00B04047">
              <w:rPr>
                <w:b/>
                <w:sz w:val="20"/>
                <w:szCs w:val="20"/>
              </w:rPr>
              <w:t>Ilość</w:t>
            </w:r>
          </w:p>
        </w:tc>
        <w:tc>
          <w:tcPr>
            <w:tcW w:w="1294" w:type="dxa"/>
            <w:tcBorders>
              <w:top w:val="single" w:sz="4" w:space="0" w:color="auto"/>
              <w:left w:val="single" w:sz="4" w:space="0" w:color="auto"/>
              <w:bottom w:val="single" w:sz="4" w:space="0" w:color="auto"/>
              <w:right w:val="single" w:sz="4" w:space="0" w:color="auto"/>
            </w:tcBorders>
            <w:vAlign w:val="center"/>
            <w:hideMark/>
          </w:tcPr>
          <w:p w14:paraId="60A3036D" w14:textId="77777777" w:rsidR="001A1165" w:rsidRPr="00B04047" w:rsidRDefault="001A1165" w:rsidP="00765F4C">
            <w:pPr>
              <w:spacing w:after="0" w:line="240" w:lineRule="auto"/>
              <w:jc w:val="center"/>
              <w:rPr>
                <w:b/>
                <w:sz w:val="20"/>
                <w:szCs w:val="20"/>
              </w:rPr>
            </w:pPr>
            <w:r w:rsidRPr="00B04047">
              <w:rPr>
                <w:b/>
                <w:sz w:val="20"/>
                <w:szCs w:val="20"/>
              </w:rPr>
              <w:t>Cena jednostkowa netto</w:t>
            </w:r>
          </w:p>
        </w:tc>
        <w:tc>
          <w:tcPr>
            <w:tcW w:w="961" w:type="dxa"/>
            <w:tcBorders>
              <w:top w:val="single" w:sz="4" w:space="0" w:color="auto"/>
              <w:left w:val="single" w:sz="4" w:space="0" w:color="auto"/>
              <w:bottom w:val="single" w:sz="4" w:space="0" w:color="auto"/>
              <w:right w:val="single" w:sz="4" w:space="0" w:color="auto"/>
            </w:tcBorders>
            <w:vAlign w:val="center"/>
            <w:hideMark/>
          </w:tcPr>
          <w:p w14:paraId="68C75D4A" w14:textId="77777777" w:rsidR="001A1165" w:rsidRPr="00B04047" w:rsidRDefault="001A1165" w:rsidP="00765F4C">
            <w:pPr>
              <w:spacing w:after="0" w:line="240" w:lineRule="auto"/>
              <w:jc w:val="center"/>
              <w:rPr>
                <w:b/>
                <w:sz w:val="20"/>
                <w:szCs w:val="20"/>
              </w:rPr>
            </w:pPr>
            <w:r w:rsidRPr="00B04047">
              <w:rPr>
                <w:b/>
                <w:sz w:val="20"/>
                <w:szCs w:val="20"/>
              </w:rPr>
              <w:t>Wartość netto</w:t>
            </w:r>
          </w:p>
        </w:tc>
        <w:tc>
          <w:tcPr>
            <w:tcW w:w="934" w:type="dxa"/>
            <w:tcBorders>
              <w:top w:val="single" w:sz="4" w:space="0" w:color="auto"/>
              <w:left w:val="single" w:sz="4" w:space="0" w:color="auto"/>
              <w:bottom w:val="single" w:sz="4" w:space="0" w:color="auto"/>
              <w:right w:val="single" w:sz="4" w:space="0" w:color="auto"/>
            </w:tcBorders>
            <w:vAlign w:val="center"/>
            <w:hideMark/>
          </w:tcPr>
          <w:p w14:paraId="4352C0EA" w14:textId="77777777" w:rsidR="001A1165" w:rsidRPr="00B04047" w:rsidRDefault="001A1165" w:rsidP="00765F4C">
            <w:pPr>
              <w:spacing w:after="0" w:line="240" w:lineRule="auto"/>
              <w:jc w:val="center"/>
              <w:rPr>
                <w:b/>
                <w:sz w:val="20"/>
                <w:szCs w:val="20"/>
              </w:rPr>
            </w:pPr>
            <w:r w:rsidRPr="00B04047">
              <w:rPr>
                <w:b/>
                <w:sz w:val="20"/>
                <w:szCs w:val="20"/>
              </w:rPr>
              <w:t>Stawka VAT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58BFB376" w14:textId="77777777" w:rsidR="001A1165" w:rsidRPr="00B04047" w:rsidRDefault="001A1165" w:rsidP="00765F4C">
            <w:pPr>
              <w:spacing w:after="0" w:line="240" w:lineRule="auto"/>
              <w:jc w:val="center"/>
              <w:rPr>
                <w:b/>
                <w:sz w:val="20"/>
                <w:szCs w:val="20"/>
              </w:rPr>
            </w:pPr>
            <w:r w:rsidRPr="00B04047">
              <w:rPr>
                <w:b/>
                <w:sz w:val="20"/>
                <w:szCs w:val="20"/>
              </w:rPr>
              <w:t>Cena jednostkowa brutto</w:t>
            </w:r>
          </w:p>
        </w:tc>
        <w:tc>
          <w:tcPr>
            <w:tcW w:w="962" w:type="dxa"/>
            <w:tcBorders>
              <w:top w:val="single" w:sz="4" w:space="0" w:color="auto"/>
              <w:left w:val="single" w:sz="4" w:space="0" w:color="auto"/>
              <w:bottom w:val="single" w:sz="4" w:space="0" w:color="auto"/>
              <w:right w:val="single" w:sz="4" w:space="0" w:color="auto"/>
            </w:tcBorders>
            <w:vAlign w:val="center"/>
            <w:hideMark/>
          </w:tcPr>
          <w:p w14:paraId="4D54A9A2" w14:textId="77777777" w:rsidR="001A1165" w:rsidRPr="00B04047" w:rsidRDefault="001A1165" w:rsidP="00765F4C">
            <w:pPr>
              <w:spacing w:after="0" w:line="240" w:lineRule="auto"/>
              <w:jc w:val="center"/>
              <w:rPr>
                <w:b/>
                <w:sz w:val="20"/>
                <w:szCs w:val="20"/>
              </w:rPr>
            </w:pPr>
            <w:r w:rsidRPr="00B04047">
              <w:rPr>
                <w:b/>
                <w:sz w:val="20"/>
                <w:szCs w:val="20"/>
              </w:rPr>
              <w:t>Wartość brutto</w:t>
            </w:r>
          </w:p>
        </w:tc>
      </w:tr>
      <w:tr w:rsidR="001A1165" w:rsidRPr="00B04047" w14:paraId="0A995734"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47882128" w14:textId="77777777" w:rsidR="001A1165" w:rsidRPr="00B04047" w:rsidRDefault="001A1165" w:rsidP="00765F4C">
            <w:pPr>
              <w:spacing w:after="0" w:line="240" w:lineRule="auto"/>
              <w:ind w:left="29"/>
              <w:jc w:val="center"/>
              <w:rPr>
                <w:sz w:val="20"/>
                <w:szCs w:val="20"/>
              </w:rPr>
            </w:pPr>
            <w:r w:rsidRPr="00B04047">
              <w:rPr>
                <w:sz w:val="20"/>
                <w:szCs w:val="20"/>
              </w:rPr>
              <w:t>A</w:t>
            </w:r>
          </w:p>
        </w:tc>
        <w:tc>
          <w:tcPr>
            <w:tcW w:w="3255" w:type="dxa"/>
            <w:tcBorders>
              <w:top w:val="single" w:sz="4" w:space="0" w:color="auto"/>
              <w:left w:val="single" w:sz="4" w:space="0" w:color="auto"/>
              <w:bottom w:val="single" w:sz="4" w:space="0" w:color="auto"/>
              <w:right w:val="single" w:sz="4" w:space="0" w:color="auto"/>
            </w:tcBorders>
            <w:vAlign w:val="center"/>
          </w:tcPr>
          <w:p w14:paraId="4C6CD84B" w14:textId="77777777" w:rsidR="001A1165" w:rsidRPr="00B04047" w:rsidRDefault="001A1165" w:rsidP="00765F4C">
            <w:pPr>
              <w:spacing w:after="0" w:line="240" w:lineRule="auto"/>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14:paraId="06B28A25" w14:textId="77777777" w:rsidR="001A1165" w:rsidRPr="00B04047" w:rsidRDefault="001A1165" w:rsidP="00765F4C">
            <w:pPr>
              <w:spacing w:after="0" w:line="240" w:lineRule="auto"/>
              <w:jc w:val="center"/>
              <w:rPr>
                <w:sz w:val="20"/>
                <w:szCs w:val="20"/>
              </w:rPr>
            </w:pPr>
            <w:r w:rsidRPr="00B04047">
              <w:rPr>
                <w:sz w:val="20"/>
                <w:szCs w:val="20"/>
              </w:rPr>
              <w:t>B</w:t>
            </w:r>
          </w:p>
        </w:tc>
        <w:tc>
          <w:tcPr>
            <w:tcW w:w="1294" w:type="dxa"/>
            <w:tcBorders>
              <w:top w:val="single" w:sz="4" w:space="0" w:color="auto"/>
              <w:left w:val="single" w:sz="4" w:space="0" w:color="auto"/>
              <w:bottom w:val="single" w:sz="4" w:space="0" w:color="auto"/>
              <w:right w:val="single" w:sz="4" w:space="0" w:color="auto"/>
            </w:tcBorders>
            <w:vAlign w:val="center"/>
            <w:hideMark/>
          </w:tcPr>
          <w:p w14:paraId="0A6A5934" w14:textId="77777777" w:rsidR="001A1165" w:rsidRPr="00B04047" w:rsidRDefault="001A1165" w:rsidP="00765F4C">
            <w:pPr>
              <w:spacing w:after="0" w:line="240" w:lineRule="auto"/>
              <w:jc w:val="center"/>
              <w:rPr>
                <w:sz w:val="20"/>
                <w:szCs w:val="20"/>
              </w:rPr>
            </w:pPr>
            <w:r w:rsidRPr="00B04047">
              <w:rPr>
                <w:sz w:val="20"/>
                <w:szCs w:val="20"/>
              </w:rPr>
              <w:t>C</w:t>
            </w:r>
          </w:p>
        </w:tc>
        <w:tc>
          <w:tcPr>
            <w:tcW w:w="961" w:type="dxa"/>
            <w:tcBorders>
              <w:top w:val="single" w:sz="4" w:space="0" w:color="auto"/>
              <w:left w:val="single" w:sz="4" w:space="0" w:color="auto"/>
              <w:bottom w:val="single" w:sz="4" w:space="0" w:color="auto"/>
              <w:right w:val="single" w:sz="4" w:space="0" w:color="auto"/>
            </w:tcBorders>
            <w:vAlign w:val="center"/>
            <w:hideMark/>
          </w:tcPr>
          <w:p w14:paraId="2CECD65D" w14:textId="77777777" w:rsidR="001A1165" w:rsidRPr="00B04047" w:rsidRDefault="001A1165" w:rsidP="00765F4C">
            <w:pPr>
              <w:spacing w:after="0" w:line="240" w:lineRule="auto"/>
              <w:jc w:val="center"/>
              <w:rPr>
                <w:sz w:val="20"/>
                <w:szCs w:val="20"/>
              </w:rPr>
            </w:pPr>
            <w:r w:rsidRPr="00B04047">
              <w:rPr>
                <w:sz w:val="20"/>
                <w:szCs w:val="20"/>
              </w:rPr>
              <w:t>=B*C</w:t>
            </w:r>
          </w:p>
        </w:tc>
        <w:tc>
          <w:tcPr>
            <w:tcW w:w="934" w:type="dxa"/>
            <w:tcBorders>
              <w:top w:val="single" w:sz="4" w:space="0" w:color="auto"/>
              <w:left w:val="single" w:sz="4" w:space="0" w:color="auto"/>
              <w:bottom w:val="single" w:sz="4" w:space="0" w:color="auto"/>
              <w:right w:val="single" w:sz="4" w:space="0" w:color="auto"/>
            </w:tcBorders>
            <w:vAlign w:val="center"/>
            <w:hideMark/>
          </w:tcPr>
          <w:p w14:paraId="14E889A6" w14:textId="77777777" w:rsidR="001A1165" w:rsidRPr="00B04047" w:rsidRDefault="001A1165" w:rsidP="00765F4C">
            <w:pPr>
              <w:spacing w:after="0" w:line="240" w:lineRule="auto"/>
              <w:jc w:val="center"/>
              <w:rPr>
                <w:sz w:val="20"/>
                <w:szCs w:val="20"/>
              </w:rPr>
            </w:pPr>
            <w:r w:rsidRPr="00B04047">
              <w:rPr>
                <w:sz w:val="20"/>
                <w:szCs w:val="20"/>
              </w:rPr>
              <w:t>D</w:t>
            </w:r>
          </w:p>
        </w:tc>
        <w:tc>
          <w:tcPr>
            <w:tcW w:w="1294" w:type="dxa"/>
            <w:tcBorders>
              <w:top w:val="single" w:sz="4" w:space="0" w:color="auto"/>
              <w:left w:val="single" w:sz="4" w:space="0" w:color="auto"/>
              <w:bottom w:val="single" w:sz="4" w:space="0" w:color="auto"/>
              <w:right w:val="single" w:sz="4" w:space="0" w:color="auto"/>
            </w:tcBorders>
            <w:vAlign w:val="center"/>
            <w:hideMark/>
          </w:tcPr>
          <w:p w14:paraId="37F5734E" w14:textId="77777777" w:rsidR="001A1165" w:rsidRPr="00B04047" w:rsidRDefault="001A1165" w:rsidP="00765F4C">
            <w:pPr>
              <w:spacing w:after="0" w:line="240" w:lineRule="auto"/>
              <w:jc w:val="center"/>
              <w:rPr>
                <w:sz w:val="20"/>
                <w:szCs w:val="20"/>
              </w:rPr>
            </w:pPr>
            <w:r w:rsidRPr="00B04047">
              <w:rPr>
                <w:sz w:val="20"/>
                <w:szCs w:val="20"/>
              </w:rPr>
              <w:t>=C*D</w:t>
            </w:r>
          </w:p>
        </w:tc>
        <w:tc>
          <w:tcPr>
            <w:tcW w:w="962" w:type="dxa"/>
            <w:tcBorders>
              <w:top w:val="single" w:sz="4" w:space="0" w:color="auto"/>
              <w:left w:val="single" w:sz="4" w:space="0" w:color="auto"/>
              <w:bottom w:val="single" w:sz="4" w:space="0" w:color="auto"/>
              <w:right w:val="single" w:sz="4" w:space="0" w:color="auto"/>
            </w:tcBorders>
            <w:vAlign w:val="center"/>
            <w:hideMark/>
          </w:tcPr>
          <w:p w14:paraId="5E55548C" w14:textId="77777777" w:rsidR="001A1165" w:rsidRPr="00B04047" w:rsidRDefault="001A1165" w:rsidP="00765F4C">
            <w:pPr>
              <w:spacing w:after="0" w:line="240" w:lineRule="auto"/>
              <w:jc w:val="center"/>
              <w:rPr>
                <w:sz w:val="20"/>
                <w:szCs w:val="20"/>
              </w:rPr>
            </w:pPr>
            <w:r w:rsidRPr="00B04047">
              <w:rPr>
                <w:sz w:val="20"/>
                <w:szCs w:val="20"/>
              </w:rPr>
              <w:t>=B*C*D</w:t>
            </w:r>
          </w:p>
        </w:tc>
      </w:tr>
      <w:tr w:rsidR="001A1165" w:rsidRPr="00B04047" w14:paraId="4B6DF292" w14:textId="77777777" w:rsidTr="001A1165">
        <w:trPr>
          <w:trHeight w:val="298"/>
        </w:trPr>
        <w:tc>
          <w:tcPr>
            <w:tcW w:w="567" w:type="dxa"/>
            <w:tcBorders>
              <w:top w:val="single" w:sz="4" w:space="0" w:color="auto"/>
              <w:left w:val="single" w:sz="4" w:space="0" w:color="auto"/>
              <w:bottom w:val="single" w:sz="4" w:space="0" w:color="auto"/>
              <w:right w:val="single" w:sz="4" w:space="0" w:color="auto"/>
            </w:tcBorders>
            <w:vAlign w:val="center"/>
            <w:hideMark/>
          </w:tcPr>
          <w:p w14:paraId="37B31F49"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1</w:t>
            </w:r>
          </w:p>
        </w:tc>
        <w:tc>
          <w:tcPr>
            <w:tcW w:w="3255" w:type="dxa"/>
            <w:tcBorders>
              <w:top w:val="single" w:sz="4" w:space="0" w:color="auto"/>
              <w:left w:val="single" w:sz="4" w:space="0" w:color="auto"/>
              <w:bottom w:val="single" w:sz="4" w:space="0" w:color="auto"/>
              <w:right w:val="single" w:sz="4" w:space="0" w:color="auto"/>
            </w:tcBorders>
            <w:vAlign w:val="center"/>
          </w:tcPr>
          <w:p w14:paraId="6DC4129A" w14:textId="77777777" w:rsidR="001A1165" w:rsidRPr="00B04047" w:rsidRDefault="001A1165" w:rsidP="00765F4C">
            <w:pPr>
              <w:spacing w:after="0" w:line="240" w:lineRule="auto"/>
              <w:rPr>
                <w:sz w:val="20"/>
                <w:szCs w:val="20"/>
              </w:rPr>
            </w:pPr>
            <w:r>
              <w:rPr>
                <w:sz w:val="20"/>
                <w:szCs w:val="20"/>
              </w:rPr>
              <w:t>Biurko nr 1 z szufladą na klawiaturę  110x70x75 cm</w:t>
            </w:r>
          </w:p>
        </w:tc>
        <w:tc>
          <w:tcPr>
            <w:tcW w:w="651" w:type="dxa"/>
            <w:tcBorders>
              <w:top w:val="single" w:sz="4" w:space="0" w:color="auto"/>
              <w:left w:val="single" w:sz="4" w:space="0" w:color="auto"/>
              <w:bottom w:val="single" w:sz="4" w:space="0" w:color="auto"/>
              <w:right w:val="single" w:sz="4" w:space="0" w:color="auto"/>
            </w:tcBorders>
            <w:vAlign w:val="center"/>
          </w:tcPr>
          <w:p w14:paraId="160A8B0B" w14:textId="77777777" w:rsidR="001A1165" w:rsidRPr="00B04047" w:rsidRDefault="001A1165" w:rsidP="00765F4C">
            <w:pPr>
              <w:spacing w:after="0" w:line="240" w:lineRule="auto"/>
              <w:jc w:val="center"/>
              <w:rPr>
                <w:sz w:val="20"/>
                <w:szCs w:val="20"/>
              </w:rPr>
            </w:pPr>
            <w:r>
              <w:rPr>
                <w:sz w:val="20"/>
                <w:szCs w:val="20"/>
              </w:rPr>
              <w:t>1</w:t>
            </w:r>
          </w:p>
        </w:tc>
        <w:tc>
          <w:tcPr>
            <w:tcW w:w="1294" w:type="dxa"/>
            <w:tcBorders>
              <w:top w:val="single" w:sz="4" w:space="0" w:color="auto"/>
              <w:left w:val="single" w:sz="4" w:space="0" w:color="auto"/>
              <w:bottom w:val="single" w:sz="4" w:space="0" w:color="auto"/>
              <w:right w:val="single" w:sz="4" w:space="0" w:color="auto"/>
            </w:tcBorders>
            <w:vAlign w:val="center"/>
          </w:tcPr>
          <w:p w14:paraId="2D84EA75"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5F234C97"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hideMark/>
          </w:tcPr>
          <w:p w14:paraId="683E1EA2" w14:textId="77777777" w:rsidR="001A1165" w:rsidRPr="00B04047" w:rsidRDefault="001A1165" w:rsidP="00765F4C">
            <w:pPr>
              <w:spacing w:after="0" w:line="240" w:lineRule="auto"/>
              <w:jc w:val="center"/>
              <w:rPr>
                <w:color w:val="000000"/>
                <w:sz w:val="20"/>
                <w:szCs w:val="20"/>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322A2EA1"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174BA10B" w14:textId="77777777" w:rsidR="001A1165" w:rsidRPr="00B04047" w:rsidRDefault="001A1165" w:rsidP="00765F4C">
            <w:pPr>
              <w:spacing w:after="0" w:line="240" w:lineRule="auto"/>
              <w:jc w:val="center"/>
              <w:rPr>
                <w:color w:val="000000"/>
                <w:sz w:val="20"/>
                <w:szCs w:val="20"/>
              </w:rPr>
            </w:pPr>
          </w:p>
        </w:tc>
      </w:tr>
      <w:tr w:rsidR="001A1165" w:rsidRPr="00B04047" w14:paraId="474FBC3E"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53FFA121"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2</w:t>
            </w:r>
          </w:p>
        </w:tc>
        <w:tc>
          <w:tcPr>
            <w:tcW w:w="3255" w:type="dxa"/>
            <w:tcBorders>
              <w:top w:val="single" w:sz="4" w:space="0" w:color="auto"/>
              <w:left w:val="single" w:sz="4" w:space="0" w:color="auto"/>
              <w:bottom w:val="single" w:sz="4" w:space="0" w:color="auto"/>
              <w:right w:val="single" w:sz="4" w:space="0" w:color="auto"/>
            </w:tcBorders>
            <w:vAlign w:val="center"/>
          </w:tcPr>
          <w:p w14:paraId="10D563E1" w14:textId="77777777" w:rsidR="001A1165" w:rsidRPr="00B04047" w:rsidRDefault="001A1165" w:rsidP="00765F4C">
            <w:pPr>
              <w:spacing w:after="0" w:line="240" w:lineRule="auto"/>
              <w:rPr>
                <w:sz w:val="20"/>
                <w:szCs w:val="20"/>
              </w:rPr>
            </w:pPr>
            <w:r>
              <w:rPr>
                <w:sz w:val="20"/>
                <w:szCs w:val="20"/>
              </w:rPr>
              <w:t>Biurko nr. 2 90x70x75 cm</w:t>
            </w:r>
          </w:p>
        </w:tc>
        <w:tc>
          <w:tcPr>
            <w:tcW w:w="651" w:type="dxa"/>
            <w:tcBorders>
              <w:top w:val="single" w:sz="4" w:space="0" w:color="auto"/>
              <w:left w:val="single" w:sz="4" w:space="0" w:color="auto"/>
              <w:bottom w:val="single" w:sz="4" w:space="0" w:color="auto"/>
              <w:right w:val="single" w:sz="4" w:space="0" w:color="auto"/>
            </w:tcBorders>
            <w:vAlign w:val="center"/>
          </w:tcPr>
          <w:p w14:paraId="65657000" w14:textId="77777777" w:rsidR="001A1165" w:rsidRPr="00B04047" w:rsidRDefault="001A1165" w:rsidP="00765F4C">
            <w:pPr>
              <w:spacing w:after="0" w:line="240" w:lineRule="auto"/>
              <w:jc w:val="center"/>
              <w:rPr>
                <w:sz w:val="20"/>
                <w:szCs w:val="20"/>
              </w:rPr>
            </w:pPr>
            <w:r>
              <w:rPr>
                <w:sz w:val="20"/>
                <w:szCs w:val="20"/>
              </w:rPr>
              <w:t>1</w:t>
            </w:r>
          </w:p>
        </w:tc>
        <w:tc>
          <w:tcPr>
            <w:tcW w:w="1294" w:type="dxa"/>
            <w:tcBorders>
              <w:top w:val="single" w:sz="4" w:space="0" w:color="auto"/>
              <w:left w:val="single" w:sz="4" w:space="0" w:color="auto"/>
              <w:bottom w:val="single" w:sz="4" w:space="0" w:color="auto"/>
              <w:right w:val="single" w:sz="4" w:space="0" w:color="auto"/>
            </w:tcBorders>
            <w:vAlign w:val="center"/>
          </w:tcPr>
          <w:p w14:paraId="7F8691DA"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689660F0"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14:paraId="6C11C40E" w14:textId="77777777" w:rsidR="001A1165" w:rsidRPr="00B04047" w:rsidRDefault="001A1165" w:rsidP="00765F4C">
            <w:pPr>
              <w:spacing w:line="256" w:lineRule="auto"/>
              <w:jc w:val="center"/>
              <w:rPr>
                <w:rFonts w:ascii="Calibri" w:hAnsi="Calibri"/>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009B4A5F"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6080C699" w14:textId="77777777" w:rsidR="001A1165" w:rsidRPr="00B04047" w:rsidRDefault="001A1165" w:rsidP="00765F4C">
            <w:pPr>
              <w:spacing w:after="0" w:line="240" w:lineRule="auto"/>
              <w:jc w:val="center"/>
              <w:rPr>
                <w:color w:val="000000"/>
                <w:sz w:val="20"/>
                <w:szCs w:val="20"/>
              </w:rPr>
            </w:pPr>
          </w:p>
        </w:tc>
      </w:tr>
      <w:tr w:rsidR="001A1165" w:rsidRPr="00B04047" w14:paraId="0B0D10BE"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58F5619A"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3</w:t>
            </w:r>
          </w:p>
        </w:tc>
        <w:tc>
          <w:tcPr>
            <w:tcW w:w="3255" w:type="dxa"/>
            <w:tcBorders>
              <w:top w:val="single" w:sz="4" w:space="0" w:color="auto"/>
              <w:left w:val="single" w:sz="4" w:space="0" w:color="auto"/>
              <w:bottom w:val="single" w:sz="4" w:space="0" w:color="auto"/>
              <w:right w:val="single" w:sz="4" w:space="0" w:color="auto"/>
            </w:tcBorders>
            <w:vAlign w:val="center"/>
          </w:tcPr>
          <w:p w14:paraId="58AE2AEF" w14:textId="77777777" w:rsidR="001A1165" w:rsidRPr="00B04047" w:rsidRDefault="001A1165" w:rsidP="00765F4C">
            <w:pPr>
              <w:spacing w:after="0" w:line="240" w:lineRule="auto"/>
              <w:rPr>
                <w:sz w:val="20"/>
                <w:szCs w:val="20"/>
              </w:rPr>
            </w:pPr>
            <w:r>
              <w:rPr>
                <w:sz w:val="20"/>
                <w:szCs w:val="20"/>
              </w:rPr>
              <w:t>Zestaw biurek</w:t>
            </w:r>
          </w:p>
        </w:tc>
        <w:tc>
          <w:tcPr>
            <w:tcW w:w="651" w:type="dxa"/>
            <w:tcBorders>
              <w:top w:val="single" w:sz="4" w:space="0" w:color="auto"/>
              <w:left w:val="single" w:sz="4" w:space="0" w:color="auto"/>
              <w:bottom w:val="single" w:sz="4" w:space="0" w:color="auto"/>
              <w:right w:val="single" w:sz="4" w:space="0" w:color="auto"/>
            </w:tcBorders>
            <w:vAlign w:val="center"/>
          </w:tcPr>
          <w:p w14:paraId="2CB1F26F" w14:textId="77777777" w:rsidR="001A1165" w:rsidRPr="00B04047" w:rsidRDefault="001A1165" w:rsidP="00765F4C">
            <w:pPr>
              <w:spacing w:after="0" w:line="240" w:lineRule="auto"/>
              <w:jc w:val="center"/>
              <w:rPr>
                <w:sz w:val="20"/>
                <w:szCs w:val="20"/>
              </w:rPr>
            </w:pPr>
            <w:r>
              <w:rPr>
                <w:sz w:val="20"/>
                <w:szCs w:val="20"/>
              </w:rPr>
              <w:t>1</w:t>
            </w:r>
          </w:p>
        </w:tc>
        <w:tc>
          <w:tcPr>
            <w:tcW w:w="1294" w:type="dxa"/>
            <w:tcBorders>
              <w:top w:val="single" w:sz="4" w:space="0" w:color="auto"/>
              <w:left w:val="single" w:sz="4" w:space="0" w:color="auto"/>
              <w:bottom w:val="single" w:sz="4" w:space="0" w:color="auto"/>
              <w:right w:val="single" w:sz="4" w:space="0" w:color="auto"/>
            </w:tcBorders>
            <w:vAlign w:val="center"/>
          </w:tcPr>
          <w:p w14:paraId="41AE5D79"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5944B9EE"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14:paraId="3C9DCA89" w14:textId="77777777" w:rsidR="001A1165" w:rsidRPr="00B04047" w:rsidRDefault="001A1165" w:rsidP="00765F4C">
            <w:pPr>
              <w:spacing w:line="256" w:lineRule="auto"/>
              <w:jc w:val="center"/>
              <w:rPr>
                <w:rFonts w:ascii="Calibri" w:hAnsi="Calibri"/>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0C6FB2E7"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342F062F" w14:textId="77777777" w:rsidR="001A1165" w:rsidRPr="00B04047" w:rsidRDefault="001A1165" w:rsidP="00765F4C">
            <w:pPr>
              <w:spacing w:after="0" w:line="240" w:lineRule="auto"/>
              <w:jc w:val="center"/>
              <w:rPr>
                <w:color w:val="000000"/>
                <w:sz w:val="20"/>
                <w:szCs w:val="20"/>
              </w:rPr>
            </w:pPr>
          </w:p>
        </w:tc>
      </w:tr>
      <w:tr w:rsidR="001A1165" w:rsidRPr="00B04047" w14:paraId="6DA505E2"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0F48106F"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4</w:t>
            </w:r>
          </w:p>
        </w:tc>
        <w:tc>
          <w:tcPr>
            <w:tcW w:w="3255" w:type="dxa"/>
            <w:tcBorders>
              <w:top w:val="single" w:sz="4" w:space="0" w:color="auto"/>
              <w:left w:val="single" w:sz="4" w:space="0" w:color="auto"/>
              <w:bottom w:val="single" w:sz="4" w:space="0" w:color="auto"/>
              <w:right w:val="single" w:sz="4" w:space="0" w:color="auto"/>
            </w:tcBorders>
            <w:vAlign w:val="center"/>
          </w:tcPr>
          <w:p w14:paraId="5AAB29C5" w14:textId="77777777" w:rsidR="001A1165" w:rsidRPr="00B04047" w:rsidRDefault="001A1165" w:rsidP="00765F4C">
            <w:pPr>
              <w:spacing w:after="0" w:line="240" w:lineRule="auto"/>
              <w:rPr>
                <w:sz w:val="20"/>
                <w:szCs w:val="20"/>
              </w:rPr>
            </w:pPr>
            <w:r>
              <w:rPr>
                <w:sz w:val="20"/>
                <w:szCs w:val="20"/>
              </w:rPr>
              <w:t>Biurko 140x70x75 cm</w:t>
            </w:r>
          </w:p>
        </w:tc>
        <w:tc>
          <w:tcPr>
            <w:tcW w:w="651" w:type="dxa"/>
            <w:tcBorders>
              <w:top w:val="single" w:sz="4" w:space="0" w:color="auto"/>
              <w:left w:val="single" w:sz="4" w:space="0" w:color="auto"/>
              <w:bottom w:val="single" w:sz="4" w:space="0" w:color="auto"/>
              <w:right w:val="single" w:sz="4" w:space="0" w:color="auto"/>
            </w:tcBorders>
            <w:vAlign w:val="center"/>
          </w:tcPr>
          <w:p w14:paraId="736E544A" w14:textId="77777777" w:rsidR="001A1165" w:rsidRPr="00B04047" w:rsidRDefault="001A1165" w:rsidP="00765F4C">
            <w:pPr>
              <w:spacing w:after="0" w:line="240" w:lineRule="auto"/>
              <w:jc w:val="center"/>
              <w:rPr>
                <w:sz w:val="20"/>
                <w:szCs w:val="20"/>
              </w:rPr>
            </w:pPr>
            <w:r>
              <w:rPr>
                <w:sz w:val="20"/>
                <w:szCs w:val="20"/>
              </w:rPr>
              <w:t>1</w:t>
            </w:r>
          </w:p>
        </w:tc>
        <w:tc>
          <w:tcPr>
            <w:tcW w:w="1294" w:type="dxa"/>
            <w:tcBorders>
              <w:top w:val="single" w:sz="4" w:space="0" w:color="auto"/>
              <w:left w:val="single" w:sz="4" w:space="0" w:color="auto"/>
              <w:bottom w:val="single" w:sz="4" w:space="0" w:color="auto"/>
              <w:right w:val="single" w:sz="4" w:space="0" w:color="auto"/>
            </w:tcBorders>
            <w:vAlign w:val="center"/>
          </w:tcPr>
          <w:p w14:paraId="6AA48009"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43D0BB80"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14:paraId="39B5FC5C" w14:textId="77777777" w:rsidR="001A1165" w:rsidRPr="00B04047" w:rsidRDefault="001A1165" w:rsidP="00765F4C">
            <w:pPr>
              <w:spacing w:line="256" w:lineRule="auto"/>
              <w:jc w:val="center"/>
              <w:rPr>
                <w:rFonts w:ascii="Calibri" w:hAnsi="Calibri"/>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159F2D9E"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16A5B1DC" w14:textId="77777777" w:rsidR="001A1165" w:rsidRPr="00B04047" w:rsidRDefault="001A1165" w:rsidP="00765F4C">
            <w:pPr>
              <w:spacing w:after="0" w:line="240" w:lineRule="auto"/>
              <w:jc w:val="center"/>
              <w:rPr>
                <w:color w:val="000000"/>
                <w:sz w:val="20"/>
                <w:szCs w:val="20"/>
              </w:rPr>
            </w:pPr>
          </w:p>
        </w:tc>
      </w:tr>
      <w:tr w:rsidR="001A1165" w:rsidRPr="00B04047" w14:paraId="21CA0E0F"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6EDF9B72"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5</w:t>
            </w:r>
          </w:p>
        </w:tc>
        <w:tc>
          <w:tcPr>
            <w:tcW w:w="3255" w:type="dxa"/>
            <w:tcBorders>
              <w:top w:val="single" w:sz="4" w:space="0" w:color="auto"/>
              <w:left w:val="single" w:sz="4" w:space="0" w:color="auto"/>
              <w:bottom w:val="single" w:sz="4" w:space="0" w:color="auto"/>
              <w:right w:val="single" w:sz="4" w:space="0" w:color="auto"/>
            </w:tcBorders>
            <w:vAlign w:val="center"/>
          </w:tcPr>
          <w:p w14:paraId="135B576F" w14:textId="77777777" w:rsidR="001A1165" w:rsidRPr="00B04047" w:rsidRDefault="001A1165" w:rsidP="00765F4C">
            <w:pPr>
              <w:spacing w:after="0" w:line="240" w:lineRule="auto"/>
              <w:rPr>
                <w:sz w:val="20"/>
                <w:szCs w:val="20"/>
              </w:rPr>
            </w:pPr>
            <w:proofErr w:type="spellStart"/>
            <w:r>
              <w:rPr>
                <w:sz w:val="20"/>
                <w:szCs w:val="20"/>
              </w:rPr>
              <w:t>Kontenerek</w:t>
            </w:r>
            <w:proofErr w:type="spellEnd"/>
            <w:r>
              <w:rPr>
                <w:sz w:val="20"/>
                <w:szCs w:val="20"/>
              </w:rPr>
              <w:t xml:space="preserve"> 50x48x60 cm</w:t>
            </w:r>
          </w:p>
        </w:tc>
        <w:tc>
          <w:tcPr>
            <w:tcW w:w="651" w:type="dxa"/>
            <w:tcBorders>
              <w:top w:val="single" w:sz="4" w:space="0" w:color="auto"/>
              <w:left w:val="single" w:sz="4" w:space="0" w:color="auto"/>
              <w:bottom w:val="single" w:sz="4" w:space="0" w:color="auto"/>
              <w:right w:val="single" w:sz="4" w:space="0" w:color="auto"/>
            </w:tcBorders>
            <w:vAlign w:val="center"/>
          </w:tcPr>
          <w:p w14:paraId="3235E9E8" w14:textId="77777777" w:rsidR="001A1165" w:rsidRPr="00B04047" w:rsidRDefault="001A1165" w:rsidP="00765F4C">
            <w:pPr>
              <w:spacing w:after="0" w:line="240" w:lineRule="auto"/>
              <w:jc w:val="center"/>
              <w:rPr>
                <w:sz w:val="20"/>
                <w:szCs w:val="20"/>
              </w:rPr>
            </w:pPr>
            <w:r>
              <w:rPr>
                <w:sz w:val="20"/>
                <w:szCs w:val="20"/>
              </w:rPr>
              <w:t>2</w:t>
            </w:r>
          </w:p>
        </w:tc>
        <w:tc>
          <w:tcPr>
            <w:tcW w:w="1294" w:type="dxa"/>
            <w:tcBorders>
              <w:top w:val="single" w:sz="4" w:space="0" w:color="auto"/>
              <w:left w:val="single" w:sz="4" w:space="0" w:color="auto"/>
              <w:bottom w:val="single" w:sz="4" w:space="0" w:color="auto"/>
              <w:right w:val="single" w:sz="4" w:space="0" w:color="auto"/>
            </w:tcBorders>
            <w:vAlign w:val="center"/>
          </w:tcPr>
          <w:p w14:paraId="595B460B"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1D9AE8E4"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14:paraId="5AE544F3" w14:textId="77777777" w:rsidR="001A1165" w:rsidRPr="00B04047" w:rsidRDefault="001A1165" w:rsidP="00765F4C">
            <w:pPr>
              <w:spacing w:line="256" w:lineRule="auto"/>
              <w:jc w:val="center"/>
              <w:rPr>
                <w:rFonts w:ascii="Calibri" w:hAnsi="Calibri"/>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2892FB1E"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29B86366" w14:textId="77777777" w:rsidR="001A1165" w:rsidRPr="00B04047" w:rsidRDefault="001A1165" w:rsidP="00765F4C">
            <w:pPr>
              <w:spacing w:after="0" w:line="240" w:lineRule="auto"/>
              <w:jc w:val="center"/>
              <w:rPr>
                <w:color w:val="000000"/>
                <w:sz w:val="20"/>
                <w:szCs w:val="20"/>
              </w:rPr>
            </w:pPr>
          </w:p>
        </w:tc>
      </w:tr>
      <w:tr w:rsidR="001A1165" w:rsidRPr="00B04047" w14:paraId="17BC95C0"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5F8A0C4C"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6</w:t>
            </w:r>
          </w:p>
        </w:tc>
        <w:tc>
          <w:tcPr>
            <w:tcW w:w="3255" w:type="dxa"/>
            <w:tcBorders>
              <w:top w:val="single" w:sz="4" w:space="0" w:color="auto"/>
              <w:left w:val="single" w:sz="4" w:space="0" w:color="auto"/>
              <w:bottom w:val="single" w:sz="4" w:space="0" w:color="auto"/>
              <w:right w:val="single" w:sz="4" w:space="0" w:color="auto"/>
            </w:tcBorders>
            <w:vAlign w:val="center"/>
          </w:tcPr>
          <w:p w14:paraId="4E0697F3" w14:textId="77777777" w:rsidR="001A1165" w:rsidRPr="00B04047" w:rsidRDefault="001A1165" w:rsidP="00765F4C">
            <w:pPr>
              <w:spacing w:after="0" w:line="240" w:lineRule="auto"/>
              <w:rPr>
                <w:sz w:val="20"/>
                <w:szCs w:val="20"/>
              </w:rPr>
            </w:pPr>
            <w:r>
              <w:rPr>
                <w:sz w:val="20"/>
                <w:szCs w:val="20"/>
              </w:rPr>
              <w:t>Łącznik do biurka 70x70x75 cm</w:t>
            </w:r>
          </w:p>
        </w:tc>
        <w:tc>
          <w:tcPr>
            <w:tcW w:w="651" w:type="dxa"/>
            <w:tcBorders>
              <w:top w:val="single" w:sz="4" w:space="0" w:color="auto"/>
              <w:left w:val="single" w:sz="4" w:space="0" w:color="auto"/>
              <w:bottom w:val="single" w:sz="4" w:space="0" w:color="auto"/>
              <w:right w:val="single" w:sz="4" w:space="0" w:color="auto"/>
            </w:tcBorders>
            <w:vAlign w:val="center"/>
          </w:tcPr>
          <w:p w14:paraId="6E002509" w14:textId="77777777" w:rsidR="001A1165" w:rsidRPr="00B04047" w:rsidRDefault="001A1165" w:rsidP="00765F4C">
            <w:pPr>
              <w:spacing w:after="0" w:line="240" w:lineRule="auto"/>
              <w:jc w:val="center"/>
              <w:rPr>
                <w:sz w:val="20"/>
                <w:szCs w:val="20"/>
              </w:rPr>
            </w:pPr>
            <w:r>
              <w:rPr>
                <w:sz w:val="20"/>
                <w:szCs w:val="20"/>
              </w:rPr>
              <w:t>2</w:t>
            </w:r>
          </w:p>
        </w:tc>
        <w:tc>
          <w:tcPr>
            <w:tcW w:w="1294" w:type="dxa"/>
            <w:tcBorders>
              <w:top w:val="single" w:sz="4" w:space="0" w:color="auto"/>
              <w:left w:val="single" w:sz="4" w:space="0" w:color="auto"/>
              <w:bottom w:val="single" w:sz="4" w:space="0" w:color="auto"/>
              <w:right w:val="single" w:sz="4" w:space="0" w:color="auto"/>
            </w:tcBorders>
            <w:vAlign w:val="center"/>
          </w:tcPr>
          <w:p w14:paraId="1699A95B"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2002CEDE"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14:paraId="26C6E714" w14:textId="77777777" w:rsidR="001A1165" w:rsidRPr="00B04047" w:rsidRDefault="001A1165" w:rsidP="00765F4C">
            <w:pPr>
              <w:spacing w:line="256" w:lineRule="auto"/>
              <w:jc w:val="center"/>
              <w:rPr>
                <w:rFonts w:ascii="Calibri" w:hAnsi="Calibri"/>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379BA83B"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6991C196" w14:textId="77777777" w:rsidR="001A1165" w:rsidRPr="00B04047" w:rsidRDefault="001A1165" w:rsidP="00765F4C">
            <w:pPr>
              <w:spacing w:after="0" w:line="240" w:lineRule="auto"/>
              <w:jc w:val="center"/>
              <w:rPr>
                <w:color w:val="000000"/>
                <w:sz w:val="20"/>
                <w:szCs w:val="20"/>
              </w:rPr>
            </w:pPr>
          </w:p>
        </w:tc>
      </w:tr>
      <w:tr w:rsidR="001A1165" w:rsidRPr="00B04047" w14:paraId="0719523C"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38C99CB3"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7</w:t>
            </w:r>
          </w:p>
        </w:tc>
        <w:tc>
          <w:tcPr>
            <w:tcW w:w="3255" w:type="dxa"/>
            <w:tcBorders>
              <w:top w:val="single" w:sz="4" w:space="0" w:color="auto"/>
              <w:left w:val="single" w:sz="4" w:space="0" w:color="auto"/>
              <w:bottom w:val="single" w:sz="4" w:space="0" w:color="auto"/>
              <w:right w:val="single" w:sz="4" w:space="0" w:color="auto"/>
            </w:tcBorders>
            <w:vAlign w:val="center"/>
          </w:tcPr>
          <w:p w14:paraId="298D507A" w14:textId="77777777" w:rsidR="001A1165" w:rsidRPr="00B04047" w:rsidRDefault="001A1165" w:rsidP="00765F4C">
            <w:pPr>
              <w:spacing w:after="0" w:line="240" w:lineRule="auto"/>
              <w:rPr>
                <w:sz w:val="20"/>
                <w:szCs w:val="20"/>
              </w:rPr>
            </w:pPr>
            <w:r>
              <w:rPr>
                <w:sz w:val="20"/>
                <w:szCs w:val="20"/>
              </w:rPr>
              <w:t>Regal biurowy</w:t>
            </w:r>
          </w:p>
        </w:tc>
        <w:tc>
          <w:tcPr>
            <w:tcW w:w="651" w:type="dxa"/>
            <w:tcBorders>
              <w:top w:val="single" w:sz="4" w:space="0" w:color="auto"/>
              <w:left w:val="single" w:sz="4" w:space="0" w:color="auto"/>
              <w:bottom w:val="single" w:sz="4" w:space="0" w:color="auto"/>
              <w:right w:val="single" w:sz="4" w:space="0" w:color="auto"/>
            </w:tcBorders>
            <w:vAlign w:val="center"/>
          </w:tcPr>
          <w:p w14:paraId="2D551CCE" w14:textId="77777777" w:rsidR="001A1165" w:rsidRPr="00B04047" w:rsidRDefault="001A1165" w:rsidP="00765F4C">
            <w:pPr>
              <w:spacing w:after="0" w:line="240" w:lineRule="auto"/>
              <w:jc w:val="center"/>
              <w:rPr>
                <w:sz w:val="20"/>
                <w:szCs w:val="20"/>
              </w:rPr>
            </w:pPr>
            <w:r>
              <w:rPr>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14:paraId="353EE56D"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48F4513A"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14:paraId="5FDCF49C" w14:textId="77777777" w:rsidR="001A1165" w:rsidRPr="00B04047" w:rsidRDefault="001A1165" w:rsidP="00765F4C">
            <w:pPr>
              <w:spacing w:line="256" w:lineRule="auto"/>
              <w:jc w:val="center"/>
              <w:rPr>
                <w:color w:val="000000"/>
                <w:sz w:val="20"/>
                <w:szCs w:val="20"/>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3AA0FD02"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4D1704A0" w14:textId="77777777" w:rsidR="001A1165" w:rsidRPr="00B04047" w:rsidRDefault="001A1165" w:rsidP="00765F4C">
            <w:pPr>
              <w:spacing w:after="0" w:line="240" w:lineRule="auto"/>
              <w:jc w:val="center"/>
              <w:rPr>
                <w:color w:val="000000"/>
                <w:sz w:val="20"/>
                <w:szCs w:val="20"/>
              </w:rPr>
            </w:pPr>
          </w:p>
        </w:tc>
      </w:tr>
      <w:tr w:rsidR="001A1165" w:rsidRPr="00B04047" w14:paraId="5ED80DDF"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71746EAF"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lastRenderedPageBreak/>
              <w:t>8</w:t>
            </w:r>
          </w:p>
        </w:tc>
        <w:tc>
          <w:tcPr>
            <w:tcW w:w="3255" w:type="dxa"/>
            <w:tcBorders>
              <w:top w:val="single" w:sz="4" w:space="0" w:color="auto"/>
              <w:left w:val="single" w:sz="4" w:space="0" w:color="auto"/>
              <w:bottom w:val="single" w:sz="4" w:space="0" w:color="auto"/>
              <w:right w:val="single" w:sz="4" w:space="0" w:color="auto"/>
            </w:tcBorders>
            <w:vAlign w:val="center"/>
          </w:tcPr>
          <w:p w14:paraId="1AC713D5" w14:textId="77777777" w:rsidR="001A1165" w:rsidRPr="00B04047" w:rsidRDefault="001A1165" w:rsidP="00765F4C">
            <w:pPr>
              <w:spacing w:after="0" w:line="240" w:lineRule="auto"/>
              <w:rPr>
                <w:sz w:val="20"/>
                <w:szCs w:val="20"/>
              </w:rPr>
            </w:pPr>
            <w:r>
              <w:rPr>
                <w:sz w:val="20"/>
                <w:szCs w:val="20"/>
              </w:rPr>
              <w:t xml:space="preserve">Szafa biurowa aktowa </w:t>
            </w:r>
          </w:p>
        </w:tc>
        <w:tc>
          <w:tcPr>
            <w:tcW w:w="651" w:type="dxa"/>
            <w:tcBorders>
              <w:top w:val="single" w:sz="4" w:space="0" w:color="auto"/>
              <w:left w:val="single" w:sz="4" w:space="0" w:color="auto"/>
              <w:bottom w:val="single" w:sz="4" w:space="0" w:color="auto"/>
              <w:right w:val="single" w:sz="4" w:space="0" w:color="auto"/>
            </w:tcBorders>
            <w:vAlign w:val="center"/>
          </w:tcPr>
          <w:p w14:paraId="6250875A" w14:textId="77777777" w:rsidR="001A1165" w:rsidRPr="00B04047" w:rsidRDefault="001A1165" w:rsidP="00765F4C">
            <w:pPr>
              <w:spacing w:after="0" w:line="240" w:lineRule="auto"/>
              <w:jc w:val="center"/>
              <w:rPr>
                <w:sz w:val="20"/>
                <w:szCs w:val="20"/>
              </w:rPr>
            </w:pPr>
            <w:r>
              <w:rPr>
                <w:sz w:val="20"/>
                <w:szCs w:val="20"/>
              </w:rPr>
              <w:t>2</w:t>
            </w:r>
          </w:p>
        </w:tc>
        <w:tc>
          <w:tcPr>
            <w:tcW w:w="1294" w:type="dxa"/>
            <w:tcBorders>
              <w:top w:val="single" w:sz="4" w:space="0" w:color="auto"/>
              <w:left w:val="single" w:sz="4" w:space="0" w:color="auto"/>
              <w:bottom w:val="single" w:sz="4" w:space="0" w:color="auto"/>
              <w:right w:val="single" w:sz="4" w:space="0" w:color="auto"/>
            </w:tcBorders>
            <w:vAlign w:val="center"/>
          </w:tcPr>
          <w:p w14:paraId="466571A5"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3CC59AA3"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14:paraId="03CA34F0" w14:textId="77777777" w:rsidR="001A1165" w:rsidRPr="00B04047" w:rsidRDefault="001A1165" w:rsidP="00765F4C">
            <w:pPr>
              <w:spacing w:line="256" w:lineRule="auto"/>
              <w:jc w:val="center"/>
              <w:rPr>
                <w:color w:val="000000"/>
                <w:sz w:val="20"/>
                <w:szCs w:val="20"/>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7F5D86DE"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420BEEE1" w14:textId="77777777" w:rsidR="001A1165" w:rsidRPr="00B04047" w:rsidRDefault="001A1165" w:rsidP="00765F4C">
            <w:pPr>
              <w:spacing w:after="0" w:line="240" w:lineRule="auto"/>
              <w:jc w:val="center"/>
              <w:rPr>
                <w:color w:val="000000"/>
                <w:sz w:val="20"/>
                <w:szCs w:val="20"/>
              </w:rPr>
            </w:pPr>
          </w:p>
        </w:tc>
      </w:tr>
    </w:tbl>
    <w:p w14:paraId="2198FF94" w14:textId="77777777" w:rsidR="001A1165" w:rsidRPr="00B04047" w:rsidRDefault="001A1165" w:rsidP="001A1165">
      <w:pPr>
        <w:spacing w:after="0" w:line="240" w:lineRule="auto"/>
        <w:ind w:left="360"/>
        <w:rPr>
          <w:b/>
          <w:sz w:val="24"/>
          <w:szCs w:val="24"/>
        </w:rPr>
      </w:pPr>
    </w:p>
    <w:p w14:paraId="059182E6" w14:textId="77777777" w:rsidR="001A1165" w:rsidRDefault="001A1165" w:rsidP="001A1165">
      <w:pPr>
        <w:spacing w:after="0" w:line="240" w:lineRule="auto"/>
        <w:ind w:left="360"/>
        <w:rPr>
          <w:b/>
          <w:sz w:val="24"/>
          <w:szCs w:val="24"/>
        </w:rPr>
      </w:pPr>
    </w:p>
    <w:p w14:paraId="3A575286" w14:textId="77777777" w:rsidR="001A1165" w:rsidRDefault="001A1165" w:rsidP="001A1165">
      <w:pPr>
        <w:spacing w:after="0" w:line="240" w:lineRule="auto"/>
        <w:ind w:left="360"/>
        <w:rPr>
          <w:b/>
          <w:sz w:val="24"/>
          <w:szCs w:val="24"/>
        </w:rPr>
      </w:pPr>
    </w:p>
    <w:p w14:paraId="4305B586" w14:textId="5AEE57AC" w:rsidR="001A1165" w:rsidRPr="001A1165" w:rsidRDefault="00DA0F91" w:rsidP="001A1165">
      <w:pPr>
        <w:spacing w:after="0" w:line="240" w:lineRule="auto"/>
        <w:rPr>
          <w:b/>
          <w:bCs/>
          <w:u w:val="single"/>
        </w:rPr>
      </w:pPr>
      <w:r>
        <w:rPr>
          <w:b/>
          <w:bCs/>
          <w:u w:val="single"/>
        </w:rPr>
        <w:t>II</w:t>
      </w:r>
      <w:r w:rsidR="001A1165" w:rsidRPr="001A1165">
        <w:rPr>
          <w:b/>
          <w:bCs/>
          <w:u w:val="single"/>
        </w:rPr>
        <w:t>.7</w:t>
      </w:r>
    </w:p>
    <w:p w14:paraId="4D119D29" w14:textId="77777777" w:rsidR="001A1165" w:rsidRPr="00B04047" w:rsidRDefault="001A1165" w:rsidP="001A1165">
      <w:pPr>
        <w:spacing w:after="0" w:line="240" w:lineRule="auto"/>
        <w:ind w:left="36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2475"/>
        <w:gridCol w:w="639"/>
        <w:gridCol w:w="1294"/>
        <w:gridCol w:w="953"/>
        <w:gridCol w:w="904"/>
        <w:gridCol w:w="1294"/>
        <w:gridCol w:w="955"/>
      </w:tblGrid>
      <w:tr w:rsidR="001A1165" w:rsidRPr="00B04047" w14:paraId="07599D59"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37C712AD" w14:textId="77777777" w:rsidR="001A1165" w:rsidRPr="00B04047" w:rsidRDefault="001A1165" w:rsidP="00765F4C">
            <w:pPr>
              <w:spacing w:after="0" w:line="240" w:lineRule="auto"/>
              <w:jc w:val="center"/>
              <w:rPr>
                <w:b/>
                <w:sz w:val="20"/>
                <w:szCs w:val="20"/>
              </w:rPr>
            </w:pPr>
            <w:r w:rsidRPr="00B04047">
              <w:rPr>
                <w:b/>
                <w:sz w:val="20"/>
                <w:szCs w:val="20"/>
              </w:rPr>
              <w:t>Lp.</w:t>
            </w:r>
          </w:p>
        </w:tc>
        <w:tc>
          <w:tcPr>
            <w:tcW w:w="3255" w:type="dxa"/>
            <w:tcBorders>
              <w:top w:val="single" w:sz="4" w:space="0" w:color="auto"/>
              <w:left w:val="single" w:sz="4" w:space="0" w:color="auto"/>
              <w:bottom w:val="single" w:sz="4" w:space="0" w:color="auto"/>
              <w:right w:val="single" w:sz="4" w:space="0" w:color="auto"/>
            </w:tcBorders>
            <w:vAlign w:val="center"/>
            <w:hideMark/>
          </w:tcPr>
          <w:p w14:paraId="6B243616" w14:textId="77777777" w:rsidR="001A1165" w:rsidRPr="00B04047" w:rsidRDefault="001A1165" w:rsidP="00765F4C">
            <w:pPr>
              <w:spacing w:after="0" w:line="240" w:lineRule="auto"/>
              <w:jc w:val="center"/>
              <w:rPr>
                <w:b/>
                <w:sz w:val="20"/>
                <w:szCs w:val="20"/>
              </w:rPr>
            </w:pPr>
            <w:r w:rsidRPr="00B04047">
              <w:rPr>
                <w:b/>
                <w:sz w:val="20"/>
                <w:szCs w:val="20"/>
              </w:rPr>
              <w:t>Sprzęt</w:t>
            </w:r>
          </w:p>
        </w:tc>
        <w:tc>
          <w:tcPr>
            <w:tcW w:w="651" w:type="dxa"/>
            <w:tcBorders>
              <w:top w:val="single" w:sz="4" w:space="0" w:color="auto"/>
              <w:left w:val="single" w:sz="4" w:space="0" w:color="auto"/>
              <w:bottom w:val="single" w:sz="4" w:space="0" w:color="auto"/>
              <w:right w:val="single" w:sz="4" w:space="0" w:color="auto"/>
            </w:tcBorders>
            <w:vAlign w:val="center"/>
            <w:hideMark/>
          </w:tcPr>
          <w:p w14:paraId="673BCF85" w14:textId="77777777" w:rsidR="001A1165" w:rsidRPr="00B04047" w:rsidRDefault="001A1165" w:rsidP="00765F4C">
            <w:pPr>
              <w:spacing w:after="0" w:line="240" w:lineRule="auto"/>
              <w:jc w:val="center"/>
              <w:rPr>
                <w:b/>
                <w:sz w:val="20"/>
                <w:szCs w:val="20"/>
              </w:rPr>
            </w:pPr>
            <w:r w:rsidRPr="00B04047">
              <w:rPr>
                <w:b/>
                <w:sz w:val="20"/>
                <w:szCs w:val="20"/>
              </w:rPr>
              <w:t>Ilość</w:t>
            </w:r>
          </w:p>
        </w:tc>
        <w:tc>
          <w:tcPr>
            <w:tcW w:w="1294" w:type="dxa"/>
            <w:tcBorders>
              <w:top w:val="single" w:sz="4" w:space="0" w:color="auto"/>
              <w:left w:val="single" w:sz="4" w:space="0" w:color="auto"/>
              <w:bottom w:val="single" w:sz="4" w:space="0" w:color="auto"/>
              <w:right w:val="single" w:sz="4" w:space="0" w:color="auto"/>
            </w:tcBorders>
            <w:vAlign w:val="center"/>
            <w:hideMark/>
          </w:tcPr>
          <w:p w14:paraId="7C94FFF3" w14:textId="77777777" w:rsidR="001A1165" w:rsidRPr="00B04047" w:rsidRDefault="001A1165" w:rsidP="00765F4C">
            <w:pPr>
              <w:spacing w:after="0" w:line="240" w:lineRule="auto"/>
              <w:jc w:val="center"/>
              <w:rPr>
                <w:b/>
                <w:sz w:val="20"/>
                <w:szCs w:val="20"/>
              </w:rPr>
            </w:pPr>
            <w:r w:rsidRPr="00B04047">
              <w:rPr>
                <w:b/>
                <w:sz w:val="20"/>
                <w:szCs w:val="20"/>
              </w:rPr>
              <w:t>Cena jednostkowa netto</w:t>
            </w:r>
          </w:p>
        </w:tc>
        <w:tc>
          <w:tcPr>
            <w:tcW w:w="961" w:type="dxa"/>
            <w:tcBorders>
              <w:top w:val="single" w:sz="4" w:space="0" w:color="auto"/>
              <w:left w:val="single" w:sz="4" w:space="0" w:color="auto"/>
              <w:bottom w:val="single" w:sz="4" w:space="0" w:color="auto"/>
              <w:right w:val="single" w:sz="4" w:space="0" w:color="auto"/>
            </w:tcBorders>
            <w:vAlign w:val="center"/>
            <w:hideMark/>
          </w:tcPr>
          <w:p w14:paraId="7B2BF6EC" w14:textId="77777777" w:rsidR="001A1165" w:rsidRPr="00B04047" w:rsidRDefault="001A1165" w:rsidP="00765F4C">
            <w:pPr>
              <w:spacing w:after="0" w:line="240" w:lineRule="auto"/>
              <w:jc w:val="center"/>
              <w:rPr>
                <w:b/>
                <w:sz w:val="20"/>
                <w:szCs w:val="20"/>
              </w:rPr>
            </w:pPr>
            <w:r w:rsidRPr="00B04047">
              <w:rPr>
                <w:b/>
                <w:sz w:val="20"/>
                <w:szCs w:val="20"/>
              </w:rPr>
              <w:t>Wartość netto</w:t>
            </w:r>
          </w:p>
        </w:tc>
        <w:tc>
          <w:tcPr>
            <w:tcW w:w="934" w:type="dxa"/>
            <w:tcBorders>
              <w:top w:val="single" w:sz="4" w:space="0" w:color="auto"/>
              <w:left w:val="single" w:sz="4" w:space="0" w:color="auto"/>
              <w:bottom w:val="single" w:sz="4" w:space="0" w:color="auto"/>
              <w:right w:val="single" w:sz="4" w:space="0" w:color="auto"/>
            </w:tcBorders>
            <w:vAlign w:val="center"/>
            <w:hideMark/>
          </w:tcPr>
          <w:p w14:paraId="60ACC06E" w14:textId="77777777" w:rsidR="001A1165" w:rsidRPr="00B04047" w:rsidRDefault="001A1165" w:rsidP="00765F4C">
            <w:pPr>
              <w:spacing w:after="0" w:line="240" w:lineRule="auto"/>
              <w:jc w:val="center"/>
              <w:rPr>
                <w:b/>
                <w:sz w:val="20"/>
                <w:szCs w:val="20"/>
              </w:rPr>
            </w:pPr>
            <w:r w:rsidRPr="00B04047">
              <w:rPr>
                <w:b/>
                <w:sz w:val="20"/>
                <w:szCs w:val="20"/>
              </w:rPr>
              <w:t>Stawka VAT</w:t>
            </w:r>
          </w:p>
        </w:tc>
        <w:tc>
          <w:tcPr>
            <w:tcW w:w="1294" w:type="dxa"/>
            <w:tcBorders>
              <w:top w:val="single" w:sz="4" w:space="0" w:color="auto"/>
              <w:left w:val="single" w:sz="4" w:space="0" w:color="auto"/>
              <w:bottom w:val="single" w:sz="4" w:space="0" w:color="auto"/>
              <w:right w:val="single" w:sz="4" w:space="0" w:color="auto"/>
            </w:tcBorders>
            <w:vAlign w:val="center"/>
            <w:hideMark/>
          </w:tcPr>
          <w:p w14:paraId="5E5F302C" w14:textId="77777777" w:rsidR="001A1165" w:rsidRPr="00B04047" w:rsidRDefault="001A1165" w:rsidP="00765F4C">
            <w:pPr>
              <w:spacing w:after="0" w:line="240" w:lineRule="auto"/>
              <w:jc w:val="center"/>
              <w:rPr>
                <w:b/>
                <w:sz w:val="20"/>
                <w:szCs w:val="20"/>
              </w:rPr>
            </w:pPr>
            <w:r w:rsidRPr="00B04047">
              <w:rPr>
                <w:b/>
                <w:sz w:val="20"/>
                <w:szCs w:val="20"/>
              </w:rPr>
              <w:t>Cena jednostkowa brutto</w:t>
            </w:r>
          </w:p>
        </w:tc>
        <w:tc>
          <w:tcPr>
            <w:tcW w:w="962" w:type="dxa"/>
            <w:tcBorders>
              <w:top w:val="single" w:sz="4" w:space="0" w:color="auto"/>
              <w:left w:val="single" w:sz="4" w:space="0" w:color="auto"/>
              <w:bottom w:val="single" w:sz="4" w:space="0" w:color="auto"/>
              <w:right w:val="single" w:sz="4" w:space="0" w:color="auto"/>
            </w:tcBorders>
            <w:vAlign w:val="center"/>
            <w:hideMark/>
          </w:tcPr>
          <w:p w14:paraId="04C7FDA0" w14:textId="77777777" w:rsidR="001A1165" w:rsidRPr="00B04047" w:rsidRDefault="001A1165" w:rsidP="00765F4C">
            <w:pPr>
              <w:spacing w:after="0" w:line="240" w:lineRule="auto"/>
              <w:jc w:val="center"/>
              <w:rPr>
                <w:b/>
                <w:sz w:val="20"/>
                <w:szCs w:val="20"/>
              </w:rPr>
            </w:pPr>
            <w:r w:rsidRPr="00B04047">
              <w:rPr>
                <w:b/>
                <w:sz w:val="20"/>
                <w:szCs w:val="20"/>
              </w:rPr>
              <w:t>Wartość brutto</w:t>
            </w:r>
          </w:p>
        </w:tc>
      </w:tr>
      <w:tr w:rsidR="001A1165" w:rsidRPr="00B04047" w14:paraId="4E4D0807" w14:textId="77777777" w:rsidTr="001A1165">
        <w:tc>
          <w:tcPr>
            <w:tcW w:w="567" w:type="dxa"/>
            <w:tcBorders>
              <w:top w:val="single" w:sz="4" w:space="0" w:color="auto"/>
              <w:left w:val="single" w:sz="4" w:space="0" w:color="auto"/>
              <w:bottom w:val="single" w:sz="4" w:space="0" w:color="auto"/>
              <w:right w:val="single" w:sz="4" w:space="0" w:color="auto"/>
            </w:tcBorders>
            <w:vAlign w:val="center"/>
            <w:hideMark/>
          </w:tcPr>
          <w:p w14:paraId="13F617FB" w14:textId="77777777" w:rsidR="001A1165" w:rsidRPr="00B04047" w:rsidRDefault="001A1165" w:rsidP="00765F4C">
            <w:pPr>
              <w:spacing w:after="0" w:line="240" w:lineRule="auto"/>
              <w:ind w:left="29"/>
              <w:jc w:val="center"/>
              <w:rPr>
                <w:sz w:val="20"/>
                <w:szCs w:val="20"/>
              </w:rPr>
            </w:pPr>
            <w:r w:rsidRPr="00B04047">
              <w:rPr>
                <w:sz w:val="20"/>
                <w:szCs w:val="20"/>
              </w:rPr>
              <w:t>A</w:t>
            </w:r>
          </w:p>
        </w:tc>
        <w:tc>
          <w:tcPr>
            <w:tcW w:w="3255" w:type="dxa"/>
            <w:tcBorders>
              <w:top w:val="single" w:sz="4" w:space="0" w:color="auto"/>
              <w:left w:val="single" w:sz="4" w:space="0" w:color="auto"/>
              <w:bottom w:val="single" w:sz="4" w:space="0" w:color="auto"/>
              <w:right w:val="single" w:sz="4" w:space="0" w:color="auto"/>
            </w:tcBorders>
            <w:vAlign w:val="center"/>
          </w:tcPr>
          <w:p w14:paraId="6302B7F2" w14:textId="77777777" w:rsidR="001A1165" w:rsidRPr="00B04047" w:rsidRDefault="001A1165" w:rsidP="00765F4C">
            <w:pPr>
              <w:spacing w:after="0" w:line="240" w:lineRule="auto"/>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14:paraId="7A57AEDB" w14:textId="77777777" w:rsidR="001A1165" w:rsidRPr="00B04047" w:rsidRDefault="001A1165" w:rsidP="00765F4C">
            <w:pPr>
              <w:spacing w:after="0" w:line="240" w:lineRule="auto"/>
              <w:jc w:val="center"/>
              <w:rPr>
                <w:sz w:val="20"/>
                <w:szCs w:val="20"/>
              </w:rPr>
            </w:pPr>
            <w:r w:rsidRPr="00B04047">
              <w:rPr>
                <w:sz w:val="20"/>
                <w:szCs w:val="20"/>
              </w:rPr>
              <w:t>B</w:t>
            </w:r>
          </w:p>
        </w:tc>
        <w:tc>
          <w:tcPr>
            <w:tcW w:w="1294" w:type="dxa"/>
            <w:tcBorders>
              <w:top w:val="single" w:sz="4" w:space="0" w:color="auto"/>
              <w:left w:val="single" w:sz="4" w:space="0" w:color="auto"/>
              <w:bottom w:val="single" w:sz="4" w:space="0" w:color="auto"/>
              <w:right w:val="single" w:sz="4" w:space="0" w:color="auto"/>
            </w:tcBorders>
            <w:vAlign w:val="center"/>
            <w:hideMark/>
          </w:tcPr>
          <w:p w14:paraId="10DBEFA3" w14:textId="77777777" w:rsidR="001A1165" w:rsidRPr="00B04047" w:rsidRDefault="001A1165" w:rsidP="00765F4C">
            <w:pPr>
              <w:spacing w:after="0" w:line="240" w:lineRule="auto"/>
              <w:jc w:val="center"/>
              <w:rPr>
                <w:sz w:val="20"/>
                <w:szCs w:val="20"/>
              </w:rPr>
            </w:pPr>
            <w:r w:rsidRPr="00B04047">
              <w:rPr>
                <w:sz w:val="20"/>
                <w:szCs w:val="20"/>
              </w:rPr>
              <w:t>C</w:t>
            </w:r>
          </w:p>
        </w:tc>
        <w:tc>
          <w:tcPr>
            <w:tcW w:w="961" w:type="dxa"/>
            <w:tcBorders>
              <w:top w:val="single" w:sz="4" w:space="0" w:color="auto"/>
              <w:left w:val="single" w:sz="4" w:space="0" w:color="auto"/>
              <w:bottom w:val="single" w:sz="4" w:space="0" w:color="auto"/>
              <w:right w:val="single" w:sz="4" w:space="0" w:color="auto"/>
            </w:tcBorders>
            <w:vAlign w:val="center"/>
            <w:hideMark/>
          </w:tcPr>
          <w:p w14:paraId="6084FF3A" w14:textId="77777777" w:rsidR="001A1165" w:rsidRPr="00B04047" w:rsidRDefault="001A1165" w:rsidP="00765F4C">
            <w:pPr>
              <w:spacing w:after="0" w:line="240" w:lineRule="auto"/>
              <w:jc w:val="center"/>
              <w:rPr>
                <w:sz w:val="20"/>
                <w:szCs w:val="20"/>
              </w:rPr>
            </w:pPr>
            <w:r w:rsidRPr="00B04047">
              <w:rPr>
                <w:sz w:val="20"/>
                <w:szCs w:val="20"/>
              </w:rPr>
              <w:t>=B*C</w:t>
            </w:r>
          </w:p>
        </w:tc>
        <w:tc>
          <w:tcPr>
            <w:tcW w:w="934" w:type="dxa"/>
            <w:tcBorders>
              <w:top w:val="single" w:sz="4" w:space="0" w:color="auto"/>
              <w:left w:val="single" w:sz="4" w:space="0" w:color="auto"/>
              <w:bottom w:val="single" w:sz="4" w:space="0" w:color="auto"/>
              <w:right w:val="single" w:sz="4" w:space="0" w:color="auto"/>
            </w:tcBorders>
            <w:vAlign w:val="center"/>
            <w:hideMark/>
          </w:tcPr>
          <w:p w14:paraId="69404B0E" w14:textId="77777777" w:rsidR="001A1165" w:rsidRPr="00B04047" w:rsidRDefault="001A1165" w:rsidP="00765F4C">
            <w:pPr>
              <w:spacing w:after="0" w:line="240" w:lineRule="auto"/>
              <w:jc w:val="center"/>
              <w:rPr>
                <w:sz w:val="20"/>
                <w:szCs w:val="20"/>
              </w:rPr>
            </w:pPr>
            <w:r w:rsidRPr="00B04047">
              <w:rPr>
                <w:sz w:val="20"/>
                <w:szCs w:val="20"/>
              </w:rPr>
              <w:t>D</w:t>
            </w:r>
          </w:p>
        </w:tc>
        <w:tc>
          <w:tcPr>
            <w:tcW w:w="1294" w:type="dxa"/>
            <w:tcBorders>
              <w:top w:val="single" w:sz="4" w:space="0" w:color="auto"/>
              <w:left w:val="single" w:sz="4" w:space="0" w:color="auto"/>
              <w:bottom w:val="single" w:sz="4" w:space="0" w:color="auto"/>
              <w:right w:val="single" w:sz="4" w:space="0" w:color="auto"/>
            </w:tcBorders>
            <w:vAlign w:val="center"/>
            <w:hideMark/>
          </w:tcPr>
          <w:p w14:paraId="628C4302" w14:textId="77777777" w:rsidR="001A1165" w:rsidRPr="00B04047" w:rsidRDefault="001A1165" w:rsidP="00765F4C">
            <w:pPr>
              <w:spacing w:after="0" w:line="240" w:lineRule="auto"/>
              <w:jc w:val="center"/>
              <w:rPr>
                <w:sz w:val="20"/>
                <w:szCs w:val="20"/>
              </w:rPr>
            </w:pPr>
            <w:r w:rsidRPr="00B04047">
              <w:rPr>
                <w:sz w:val="20"/>
                <w:szCs w:val="20"/>
              </w:rPr>
              <w:t>=C*D</w:t>
            </w:r>
          </w:p>
        </w:tc>
        <w:tc>
          <w:tcPr>
            <w:tcW w:w="962" w:type="dxa"/>
            <w:tcBorders>
              <w:top w:val="single" w:sz="4" w:space="0" w:color="auto"/>
              <w:left w:val="single" w:sz="4" w:space="0" w:color="auto"/>
              <w:bottom w:val="single" w:sz="4" w:space="0" w:color="auto"/>
              <w:right w:val="single" w:sz="4" w:space="0" w:color="auto"/>
            </w:tcBorders>
            <w:vAlign w:val="center"/>
            <w:hideMark/>
          </w:tcPr>
          <w:p w14:paraId="39F38549" w14:textId="77777777" w:rsidR="001A1165" w:rsidRPr="00B04047" w:rsidRDefault="001A1165" w:rsidP="00765F4C">
            <w:pPr>
              <w:spacing w:after="0" w:line="240" w:lineRule="auto"/>
              <w:jc w:val="center"/>
              <w:rPr>
                <w:sz w:val="20"/>
                <w:szCs w:val="20"/>
              </w:rPr>
            </w:pPr>
            <w:r w:rsidRPr="00B04047">
              <w:rPr>
                <w:sz w:val="20"/>
                <w:szCs w:val="20"/>
              </w:rPr>
              <w:t>=B*C*D</w:t>
            </w:r>
          </w:p>
        </w:tc>
      </w:tr>
      <w:tr w:rsidR="001A1165" w:rsidRPr="00B04047" w14:paraId="378ADDF8" w14:textId="77777777" w:rsidTr="001A1165">
        <w:trPr>
          <w:trHeight w:val="298"/>
        </w:trPr>
        <w:tc>
          <w:tcPr>
            <w:tcW w:w="567" w:type="dxa"/>
            <w:tcBorders>
              <w:top w:val="single" w:sz="4" w:space="0" w:color="auto"/>
              <w:left w:val="single" w:sz="4" w:space="0" w:color="auto"/>
              <w:bottom w:val="single" w:sz="4" w:space="0" w:color="auto"/>
              <w:right w:val="single" w:sz="4" w:space="0" w:color="auto"/>
            </w:tcBorders>
            <w:vAlign w:val="center"/>
            <w:hideMark/>
          </w:tcPr>
          <w:p w14:paraId="7C39CB75" w14:textId="77777777" w:rsidR="001A1165" w:rsidRPr="00B04047" w:rsidRDefault="001A1165" w:rsidP="00765F4C">
            <w:pPr>
              <w:spacing w:after="0" w:line="240" w:lineRule="auto"/>
              <w:ind w:left="29"/>
              <w:contextualSpacing/>
              <w:rPr>
                <w:sz w:val="20"/>
                <w:szCs w:val="20"/>
                <w:lang w:eastAsia="pl-PL"/>
              </w:rPr>
            </w:pPr>
            <w:r w:rsidRPr="00B04047">
              <w:rPr>
                <w:sz w:val="20"/>
                <w:szCs w:val="20"/>
                <w:lang w:eastAsia="pl-PL"/>
              </w:rPr>
              <w:t>1</w:t>
            </w:r>
          </w:p>
        </w:tc>
        <w:tc>
          <w:tcPr>
            <w:tcW w:w="3255" w:type="dxa"/>
            <w:tcBorders>
              <w:top w:val="single" w:sz="4" w:space="0" w:color="auto"/>
              <w:left w:val="single" w:sz="4" w:space="0" w:color="auto"/>
              <w:bottom w:val="single" w:sz="4" w:space="0" w:color="auto"/>
              <w:right w:val="single" w:sz="4" w:space="0" w:color="auto"/>
            </w:tcBorders>
            <w:vAlign w:val="center"/>
          </w:tcPr>
          <w:p w14:paraId="503F3C51" w14:textId="77777777" w:rsidR="001A1165" w:rsidRPr="00B04047" w:rsidRDefault="001A1165" w:rsidP="00765F4C">
            <w:pPr>
              <w:spacing w:after="0" w:line="240" w:lineRule="auto"/>
              <w:rPr>
                <w:sz w:val="20"/>
                <w:szCs w:val="20"/>
              </w:rPr>
            </w:pPr>
            <w:r>
              <w:rPr>
                <w:sz w:val="20"/>
                <w:szCs w:val="20"/>
              </w:rPr>
              <w:t xml:space="preserve">Stoli okrągły na metalowej podstawie </w:t>
            </w:r>
          </w:p>
        </w:tc>
        <w:tc>
          <w:tcPr>
            <w:tcW w:w="651" w:type="dxa"/>
            <w:tcBorders>
              <w:top w:val="single" w:sz="4" w:space="0" w:color="auto"/>
              <w:left w:val="single" w:sz="4" w:space="0" w:color="auto"/>
              <w:bottom w:val="single" w:sz="4" w:space="0" w:color="auto"/>
              <w:right w:val="single" w:sz="4" w:space="0" w:color="auto"/>
            </w:tcBorders>
            <w:vAlign w:val="center"/>
          </w:tcPr>
          <w:p w14:paraId="24F9D029" w14:textId="77777777" w:rsidR="001A1165" w:rsidRPr="00B04047" w:rsidRDefault="001A1165" w:rsidP="00765F4C">
            <w:pPr>
              <w:spacing w:after="0" w:line="240" w:lineRule="auto"/>
              <w:jc w:val="center"/>
              <w:rPr>
                <w:sz w:val="20"/>
                <w:szCs w:val="20"/>
              </w:rPr>
            </w:pPr>
            <w:r>
              <w:rPr>
                <w:sz w:val="20"/>
                <w:szCs w:val="20"/>
              </w:rPr>
              <w:t>1</w:t>
            </w:r>
          </w:p>
        </w:tc>
        <w:tc>
          <w:tcPr>
            <w:tcW w:w="1294" w:type="dxa"/>
            <w:tcBorders>
              <w:top w:val="single" w:sz="4" w:space="0" w:color="auto"/>
              <w:left w:val="single" w:sz="4" w:space="0" w:color="auto"/>
              <w:bottom w:val="single" w:sz="4" w:space="0" w:color="auto"/>
              <w:right w:val="single" w:sz="4" w:space="0" w:color="auto"/>
            </w:tcBorders>
            <w:vAlign w:val="center"/>
          </w:tcPr>
          <w:p w14:paraId="1EB37B7B" w14:textId="77777777" w:rsidR="001A1165" w:rsidRPr="00B04047" w:rsidRDefault="001A1165" w:rsidP="00765F4C">
            <w:pPr>
              <w:spacing w:after="0" w:line="240" w:lineRule="auto"/>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14:paraId="6694D534" w14:textId="77777777" w:rsidR="001A1165" w:rsidRPr="00B04047" w:rsidRDefault="001A1165" w:rsidP="00765F4C">
            <w:pPr>
              <w:spacing w:after="0" w:line="240" w:lineRule="auto"/>
              <w:jc w:val="center"/>
              <w:rPr>
                <w:color w:val="000000"/>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hideMark/>
          </w:tcPr>
          <w:p w14:paraId="76C41C94" w14:textId="77777777" w:rsidR="001A1165" w:rsidRPr="00B04047" w:rsidRDefault="001A1165" w:rsidP="00765F4C">
            <w:pPr>
              <w:spacing w:after="0" w:line="240" w:lineRule="auto"/>
              <w:jc w:val="center"/>
              <w:rPr>
                <w:color w:val="000000"/>
                <w:sz w:val="20"/>
                <w:szCs w:val="20"/>
              </w:rPr>
            </w:pPr>
            <w:r w:rsidRPr="00B04047">
              <w:rPr>
                <w:color w:val="000000"/>
                <w:sz w:val="20"/>
                <w:szCs w:val="20"/>
              </w:rPr>
              <w:t>23</w:t>
            </w:r>
          </w:p>
        </w:tc>
        <w:tc>
          <w:tcPr>
            <w:tcW w:w="1294" w:type="dxa"/>
            <w:tcBorders>
              <w:top w:val="single" w:sz="4" w:space="0" w:color="auto"/>
              <w:left w:val="single" w:sz="4" w:space="0" w:color="auto"/>
              <w:bottom w:val="single" w:sz="4" w:space="0" w:color="auto"/>
              <w:right w:val="single" w:sz="4" w:space="0" w:color="auto"/>
            </w:tcBorders>
            <w:vAlign w:val="center"/>
          </w:tcPr>
          <w:p w14:paraId="5C896129" w14:textId="77777777" w:rsidR="001A1165" w:rsidRPr="00B04047" w:rsidRDefault="001A1165" w:rsidP="00765F4C">
            <w:pPr>
              <w:spacing w:after="0" w:line="240" w:lineRule="auto"/>
              <w:jc w:val="center"/>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1D61446D" w14:textId="77777777" w:rsidR="001A1165" w:rsidRPr="00B04047" w:rsidRDefault="001A1165" w:rsidP="00765F4C">
            <w:pPr>
              <w:spacing w:after="0" w:line="240" w:lineRule="auto"/>
              <w:jc w:val="center"/>
              <w:rPr>
                <w:color w:val="000000"/>
                <w:sz w:val="20"/>
                <w:szCs w:val="20"/>
              </w:rPr>
            </w:pPr>
          </w:p>
        </w:tc>
      </w:tr>
    </w:tbl>
    <w:p w14:paraId="40CEBD1A" w14:textId="77777777" w:rsidR="001A1165" w:rsidRPr="00FB0F44" w:rsidRDefault="001A1165" w:rsidP="0034117B">
      <w:pPr>
        <w:spacing w:after="0" w:line="240" w:lineRule="auto"/>
        <w:jc w:val="both"/>
      </w:pPr>
    </w:p>
    <w:p w14:paraId="36AA254B" w14:textId="77777777" w:rsidR="0034117B" w:rsidRPr="00FB0F44" w:rsidRDefault="0034117B" w:rsidP="00DA0F91">
      <w:pPr>
        <w:pStyle w:val="Akapitzlist"/>
        <w:widowControl w:val="0"/>
        <w:numPr>
          <w:ilvl w:val="0"/>
          <w:numId w:val="121"/>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14:paraId="38658E3B" w14:textId="77777777" w:rsidR="0034117B" w:rsidRPr="00FB0F44" w:rsidRDefault="0034117B" w:rsidP="00DA0F91">
      <w:pPr>
        <w:widowControl w:val="0"/>
        <w:numPr>
          <w:ilvl w:val="0"/>
          <w:numId w:val="120"/>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14:paraId="2B0E3B10" w14:textId="77777777" w:rsidR="0034117B" w:rsidRPr="00FB0F44" w:rsidRDefault="0034117B" w:rsidP="00DA0F91">
      <w:pPr>
        <w:widowControl w:val="0"/>
        <w:numPr>
          <w:ilvl w:val="0"/>
          <w:numId w:val="120"/>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14:paraId="5BFC8F2E" w14:textId="77777777" w:rsidR="0034117B" w:rsidRPr="00FB0F44" w:rsidRDefault="0034117B" w:rsidP="00DA0F91">
      <w:pPr>
        <w:widowControl w:val="0"/>
        <w:numPr>
          <w:ilvl w:val="0"/>
          <w:numId w:val="121"/>
        </w:numPr>
        <w:suppressAutoHyphens w:val="0"/>
        <w:spacing w:after="0" w:line="240" w:lineRule="auto"/>
        <w:ind w:left="426"/>
        <w:contextualSpacing/>
        <w:jc w:val="both"/>
        <w:rPr>
          <w:rFonts w:eastAsia="Times New Roman"/>
          <w:lang w:eastAsia="pl-PL"/>
        </w:rPr>
      </w:pPr>
      <w:r w:rsidRPr="00FB0F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30DC4A9" w14:textId="77777777" w:rsidR="0034117B" w:rsidRPr="00FB0F44" w:rsidRDefault="0034117B" w:rsidP="0034117B">
      <w:pPr>
        <w:suppressAutoHyphens w:val="0"/>
        <w:spacing w:after="0"/>
        <w:ind w:left="720"/>
        <w:contextualSpacing/>
        <w:jc w:val="both"/>
      </w:pPr>
    </w:p>
    <w:p w14:paraId="423E3EEB" w14:textId="77777777" w:rsidR="0034117B" w:rsidRPr="00FB0F44" w:rsidRDefault="0034117B" w:rsidP="0034117B">
      <w:pPr>
        <w:jc w:val="both"/>
        <w:rPr>
          <w:b/>
          <w:i/>
        </w:rPr>
      </w:pPr>
      <w:r w:rsidRPr="00FB0F44">
        <w:rPr>
          <w:b/>
          <w:bCs/>
          <w:i/>
          <w:iCs/>
          <w:sz w:val="20"/>
          <w:szCs w:val="20"/>
        </w:rPr>
        <w:t xml:space="preserve">Uwaga! Wykonawca zobowiązany jest do wypełnienia miejsc wykropkowanych. </w:t>
      </w:r>
    </w:p>
    <w:p w14:paraId="690087B3" w14:textId="77777777" w:rsidR="00B71021" w:rsidRPr="00FB0F44" w:rsidRDefault="00834EAB" w:rsidP="00B71021">
      <w:r w:rsidRPr="00FB0F44">
        <w:rPr>
          <w:b/>
          <w:bCs/>
          <w:i/>
          <w:iCs/>
          <w:sz w:val="20"/>
          <w:szCs w:val="20"/>
        </w:rPr>
        <w:t>*</w:t>
      </w:r>
      <w:r w:rsidR="00D7142D">
        <w:rPr>
          <w:b/>
          <w:bCs/>
          <w:i/>
          <w:iCs/>
          <w:sz w:val="20"/>
          <w:szCs w:val="20"/>
        </w:rPr>
        <w:t>Niepotrzebne skreślić</w:t>
      </w:r>
    </w:p>
    <w:p w14:paraId="5462D610" w14:textId="77777777" w:rsidR="00B71021" w:rsidRPr="00FB0F44" w:rsidRDefault="00B71021" w:rsidP="00B71021"/>
    <w:p w14:paraId="6EBAFD33" w14:textId="77777777" w:rsidR="00B71021" w:rsidRPr="00FB0F44" w:rsidRDefault="00B71021" w:rsidP="00B71021"/>
    <w:p w14:paraId="1690821E" w14:textId="77777777" w:rsidR="00E43792" w:rsidRPr="00FB0F44" w:rsidRDefault="00E43792" w:rsidP="00AF6E6F">
      <w:pPr>
        <w:ind w:left="6372"/>
        <w:jc w:val="right"/>
        <w:rPr>
          <w:b/>
          <w:i/>
          <w:u w:val="single"/>
        </w:rPr>
      </w:pPr>
    </w:p>
    <w:p w14:paraId="40DC84A7" w14:textId="77777777" w:rsidR="00CB29ED" w:rsidRPr="00FB0F44" w:rsidRDefault="00CB29ED" w:rsidP="00AF6E6F">
      <w:pPr>
        <w:ind w:left="6372"/>
        <w:jc w:val="right"/>
        <w:rPr>
          <w:b/>
          <w:i/>
          <w:u w:val="single"/>
        </w:rPr>
      </w:pPr>
    </w:p>
    <w:p w14:paraId="66D9C6A5" w14:textId="77777777" w:rsidR="00CB29ED" w:rsidRDefault="00CB29ED" w:rsidP="00AF6E6F">
      <w:pPr>
        <w:ind w:left="6372"/>
        <w:jc w:val="right"/>
        <w:rPr>
          <w:b/>
          <w:i/>
          <w:u w:val="single"/>
        </w:rPr>
      </w:pPr>
    </w:p>
    <w:p w14:paraId="4BA688D3" w14:textId="77777777" w:rsidR="00B44053" w:rsidRDefault="00B44053" w:rsidP="00AF6E6F">
      <w:pPr>
        <w:ind w:left="6372"/>
        <w:jc w:val="right"/>
        <w:rPr>
          <w:b/>
          <w:i/>
          <w:u w:val="single"/>
        </w:rPr>
      </w:pPr>
    </w:p>
    <w:p w14:paraId="4EDBDB2C" w14:textId="77777777" w:rsidR="00B44053" w:rsidRDefault="00B44053" w:rsidP="00AF6E6F">
      <w:pPr>
        <w:ind w:left="6372"/>
        <w:jc w:val="right"/>
        <w:rPr>
          <w:b/>
          <w:i/>
          <w:u w:val="single"/>
        </w:rPr>
      </w:pPr>
    </w:p>
    <w:p w14:paraId="6373FCA0" w14:textId="77777777" w:rsidR="00B44053" w:rsidRDefault="00B44053" w:rsidP="00AF6E6F">
      <w:pPr>
        <w:ind w:left="6372"/>
        <w:jc w:val="right"/>
        <w:rPr>
          <w:b/>
          <w:i/>
          <w:u w:val="single"/>
        </w:rPr>
      </w:pPr>
    </w:p>
    <w:p w14:paraId="73AF7790" w14:textId="77777777" w:rsidR="00B44053" w:rsidRDefault="00B44053" w:rsidP="00AF6E6F">
      <w:pPr>
        <w:ind w:left="6372"/>
        <w:jc w:val="right"/>
        <w:rPr>
          <w:b/>
          <w:i/>
          <w:u w:val="single"/>
        </w:rPr>
      </w:pPr>
    </w:p>
    <w:p w14:paraId="2D8ACFAB" w14:textId="77777777" w:rsidR="00B44053" w:rsidRDefault="00B44053" w:rsidP="00AF6E6F">
      <w:pPr>
        <w:ind w:left="6372"/>
        <w:jc w:val="right"/>
        <w:rPr>
          <w:b/>
          <w:i/>
          <w:u w:val="single"/>
        </w:rPr>
      </w:pPr>
    </w:p>
    <w:p w14:paraId="414D8C71" w14:textId="77777777" w:rsidR="006A4304" w:rsidRDefault="006A4304" w:rsidP="00AF6E6F">
      <w:pPr>
        <w:ind w:left="6372"/>
        <w:jc w:val="right"/>
        <w:rPr>
          <w:b/>
          <w:i/>
          <w:u w:val="single"/>
        </w:rPr>
      </w:pPr>
    </w:p>
    <w:p w14:paraId="5711A32A" w14:textId="77777777" w:rsidR="006A4304" w:rsidRDefault="006A4304" w:rsidP="00AF6E6F">
      <w:pPr>
        <w:ind w:left="6372"/>
        <w:jc w:val="right"/>
        <w:rPr>
          <w:b/>
          <w:i/>
          <w:u w:val="single"/>
        </w:rPr>
      </w:pPr>
    </w:p>
    <w:p w14:paraId="022B4A71" w14:textId="77777777" w:rsidR="001A1165" w:rsidRDefault="001A1165" w:rsidP="00AF6E6F">
      <w:pPr>
        <w:ind w:left="6372"/>
        <w:jc w:val="right"/>
        <w:rPr>
          <w:b/>
          <w:i/>
          <w:u w:val="single"/>
        </w:rPr>
      </w:pPr>
    </w:p>
    <w:p w14:paraId="376B24EE" w14:textId="77777777" w:rsidR="001A1165" w:rsidRDefault="001A1165" w:rsidP="00AF6E6F">
      <w:pPr>
        <w:ind w:left="6372"/>
        <w:jc w:val="right"/>
        <w:rPr>
          <w:b/>
          <w:i/>
          <w:u w:val="single"/>
        </w:rPr>
      </w:pPr>
    </w:p>
    <w:p w14:paraId="5AAD7379" w14:textId="24748B7D" w:rsidR="00AF6E6F" w:rsidRPr="00FB0F44" w:rsidRDefault="00AF6E6F" w:rsidP="00AF6E6F">
      <w:pPr>
        <w:ind w:left="6372"/>
        <w:jc w:val="right"/>
        <w:rPr>
          <w:b/>
          <w:i/>
          <w:u w:val="single"/>
        </w:rPr>
      </w:pPr>
      <w:r w:rsidRPr="00FB0F44">
        <w:rPr>
          <w:b/>
          <w:i/>
          <w:u w:val="single"/>
        </w:rPr>
        <w:lastRenderedPageBreak/>
        <w:t>ZAŁĄCZNIK NR 2</w:t>
      </w:r>
    </w:p>
    <w:p w14:paraId="4B33D467" w14:textId="77777777" w:rsidR="009C084D" w:rsidRDefault="009C084D" w:rsidP="00DA0F91">
      <w:pPr>
        <w:pStyle w:val="Akapitzlist"/>
        <w:numPr>
          <w:ilvl w:val="0"/>
          <w:numId w:val="141"/>
        </w:numPr>
        <w:suppressAutoHyphens w:val="0"/>
        <w:spacing w:after="0"/>
        <w:rPr>
          <w:rFonts w:ascii="Times New Roman" w:hAnsi="Times New Roman" w:cs="Times New Roman"/>
          <w:b/>
          <w:sz w:val="24"/>
          <w:szCs w:val="24"/>
        </w:rPr>
      </w:pPr>
      <w:r w:rsidRPr="00643A7D">
        <w:rPr>
          <w:rFonts w:ascii="Times New Roman" w:hAnsi="Times New Roman" w:cs="Times New Roman"/>
          <w:b/>
          <w:sz w:val="24"/>
          <w:szCs w:val="24"/>
        </w:rPr>
        <w:t>Opis przedmiotu zamówienia.</w:t>
      </w:r>
    </w:p>
    <w:p w14:paraId="1E685F64" w14:textId="77777777" w:rsidR="00584831" w:rsidRDefault="00584831" w:rsidP="00584831">
      <w:pPr>
        <w:suppressAutoHyphens w:val="0"/>
        <w:spacing w:after="0"/>
        <w:rPr>
          <w:b/>
          <w:sz w:val="24"/>
          <w:szCs w:val="24"/>
        </w:rPr>
      </w:pPr>
    </w:p>
    <w:p w14:paraId="62E9615F" w14:textId="7A368DBE" w:rsidR="001A1165" w:rsidRPr="00DA173E" w:rsidRDefault="001A1165" w:rsidP="00DA0F91">
      <w:pPr>
        <w:pStyle w:val="Akapitzlist"/>
        <w:numPr>
          <w:ilvl w:val="0"/>
          <w:numId w:val="146"/>
        </w:numPr>
        <w:spacing w:after="0" w:line="240" w:lineRule="auto"/>
        <w:jc w:val="both"/>
        <w:rPr>
          <w:rFonts w:ascii="Times New Roman" w:eastAsia="Times New Roman" w:hAnsi="Times New Roman" w:cs="Times New Roman"/>
          <w:sz w:val="24"/>
          <w:szCs w:val="24"/>
          <w:lang w:eastAsia="pl-PL"/>
        </w:rPr>
      </w:pPr>
      <w:r w:rsidRPr="00DA173E">
        <w:rPr>
          <w:rFonts w:ascii="Times New Roman" w:eastAsia="Times New Roman" w:hAnsi="Times New Roman" w:cs="Times New Roman"/>
          <w:sz w:val="24"/>
          <w:szCs w:val="24"/>
          <w:lang w:eastAsia="pl-PL"/>
        </w:rPr>
        <w:t xml:space="preserve">Przedmiotem zamówienia jest: </w:t>
      </w:r>
      <w:r w:rsidR="00DA173E" w:rsidRPr="00DA173E">
        <w:rPr>
          <w:rFonts w:ascii="Times New Roman" w:eastAsia="Times New Roman" w:hAnsi="Times New Roman" w:cs="Times New Roman"/>
          <w:sz w:val="24"/>
          <w:szCs w:val="24"/>
          <w:lang w:eastAsia="pl-PL"/>
        </w:rPr>
        <w:t>dostawa oraz montaż biurek,  szaf,  i mebli różnych</w:t>
      </w:r>
      <w:r w:rsidR="00DA173E">
        <w:rPr>
          <w:rFonts w:ascii="Times New Roman" w:eastAsia="Times New Roman" w:hAnsi="Times New Roman" w:cs="Times New Roman"/>
          <w:b/>
          <w:sz w:val="24"/>
          <w:szCs w:val="24"/>
          <w:lang w:eastAsia="pl-PL"/>
        </w:rPr>
        <w:t xml:space="preserve"> </w:t>
      </w:r>
      <w:r w:rsidR="00DA173E" w:rsidRPr="00500F8A">
        <w:rPr>
          <w:rFonts w:ascii="Times New Roman" w:eastAsia="Times New Roman" w:hAnsi="Times New Roman" w:cs="Times New Roman"/>
          <w:b/>
          <w:sz w:val="24"/>
          <w:szCs w:val="24"/>
          <w:lang w:eastAsia="pl-PL"/>
        </w:rPr>
        <w:t xml:space="preserve"> </w:t>
      </w:r>
      <w:r w:rsidRPr="00DA173E">
        <w:rPr>
          <w:rFonts w:ascii="Times New Roman" w:eastAsia="Times New Roman" w:hAnsi="Times New Roman" w:cs="Times New Roman"/>
          <w:sz w:val="24"/>
          <w:szCs w:val="24"/>
          <w:lang w:eastAsia="pl-PL"/>
        </w:rPr>
        <w:t xml:space="preserve">Dostarczenie mebli we wskazane przez Zamawiającego miejsce, rozładunek, ich montaż oraz ustawienie we wskazanych pomieszczeniach i przystosowanie do użytkowania. </w:t>
      </w:r>
    </w:p>
    <w:p w14:paraId="2E496D21" w14:textId="77777777" w:rsidR="001A1165" w:rsidRPr="0097772F" w:rsidRDefault="001A1165" w:rsidP="00DA0F91">
      <w:pPr>
        <w:pStyle w:val="Akapitzlist"/>
        <w:numPr>
          <w:ilvl w:val="0"/>
          <w:numId w:val="146"/>
        </w:numPr>
        <w:spacing w:after="0" w:line="240" w:lineRule="auto"/>
        <w:jc w:val="both"/>
        <w:rPr>
          <w:rFonts w:ascii="Times New Roman" w:eastAsia="Times New Roman" w:hAnsi="Times New Roman" w:cs="Times New Roman"/>
          <w:sz w:val="24"/>
          <w:szCs w:val="24"/>
          <w:lang w:eastAsia="pl-PL"/>
        </w:rPr>
      </w:pPr>
      <w:r w:rsidRPr="0097772F">
        <w:rPr>
          <w:rFonts w:ascii="Times New Roman" w:eastAsia="Times New Roman" w:hAnsi="Times New Roman" w:cs="Times New Roman"/>
          <w:sz w:val="24"/>
          <w:szCs w:val="24"/>
          <w:lang w:eastAsia="pl-PL"/>
        </w:rPr>
        <w:t>Dostawa obejmuje meble fabrycznie nowe, nieużywane, wolne od wad.</w:t>
      </w:r>
    </w:p>
    <w:p w14:paraId="51EC48E1" w14:textId="77777777" w:rsidR="001A1165" w:rsidRPr="0097772F" w:rsidRDefault="001A1165" w:rsidP="00DA0F91">
      <w:pPr>
        <w:pStyle w:val="Akapitzlist"/>
        <w:numPr>
          <w:ilvl w:val="0"/>
          <w:numId w:val="146"/>
        </w:numPr>
        <w:spacing w:after="0" w:line="240" w:lineRule="auto"/>
        <w:jc w:val="both"/>
        <w:rPr>
          <w:rFonts w:ascii="Times New Roman" w:eastAsia="Times New Roman" w:hAnsi="Times New Roman" w:cs="Times New Roman"/>
          <w:sz w:val="24"/>
          <w:szCs w:val="24"/>
          <w:lang w:eastAsia="pl-PL"/>
        </w:rPr>
      </w:pPr>
      <w:r w:rsidRPr="0097772F">
        <w:rPr>
          <w:rFonts w:ascii="Times New Roman" w:eastAsia="Times New Roman" w:hAnsi="Times New Roman" w:cs="Times New Roman"/>
          <w:sz w:val="24"/>
          <w:szCs w:val="24"/>
          <w:lang w:eastAsia="pl-PL"/>
        </w:rPr>
        <w:t>Poinformowanie Zamawiającego o dostawie przedmiotu umowy na 48 godzin przed dostawą.</w:t>
      </w:r>
    </w:p>
    <w:p w14:paraId="70B4BAEC" w14:textId="3B8FFC82" w:rsidR="001A1165" w:rsidRPr="0097772F" w:rsidRDefault="001A1165" w:rsidP="00DA0F91">
      <w:pPr>
        <w:pStyle w:val="Akapitzlist"/>
        <w:numPr>
          <w:ilvl w:val="0"/>
          <w:numId w:val="146"/>
        </w:numPr>
        <w:spacing w:after="0" w:line="240" w:lineRule="auto"/>
        <w:jc w:val="both"/>
        <w:rPr>
          <w:rFonts w:ascii="Times New Roman" w:eastAsia="Times New Roman" w:hAnsi="Times New Roman" w:cs="Times New Roman"/>
          <w:sz w:val="24"/>
          <w:szCs w:val="24"/>
          <w:lang w:eastAsia="pl-PL"/>
        </w:rPr>
      </w:pPr>
      <w:r w:rsidRPr="0097772F">
        <w:rPr>
          <w:rFonts w:ascii="Times New Roman" w:eastAsia="Times New Roman" w:hAnsi="Times New Roman" w:cs="Times New Roman"/>
          <w:sz w:val="24"/>
          <w:szCs w:val="24"/>
          <w:lang w:eastAsia="pl-PL"/>
        </w:rPr>
        <w:t>Ilość i rodzaj</w:t>
      </w:r>
      <w:r w:rsidR="00DA173E">
        <w:rPr>
          <w:rFonts w:ascii="Times New Roman" w:eastAsia="Times New Roman" w:hAnsi="Times New Roman" w:cs="Times New Roman"/>
          <w:sz w:val="24"/>
          <w:szCs w:val="24"/>
          <w:lang w:eastAsia="pl-PL"/>
        </w:rPr>
        <w:t>:</w:t>
      </w:r>
    </w:p>
    <w:p w14:paraId="6073F21C" w14:textId="5F2EF7DF" w:rsidR="001A1165" w:rsidRPr="0097772F" w:rsidRDefault="001A1165" w:rsidP="00DA173E">
      <w:pPr>
        <w:spacing w:after="0" w:line="240" w:lineRule="auto"/>
        <w:ind w:left="709"/>
        <w:contextualSpacing/>
        <w:jc w:val="both"/>
        <w:rPr>
          <w:rFonts w:eastAsia="Times New Roman"/>
          <w:sz w:val="24"/>
          <w:szCs w:val="24"/>
          <w:lang w:eastAsia="pl-PL"/>
        </w:rPr>
      </w:pPr>
      <w:r w:rsidRPr="0097772F">
        <w:rPr>
          <w:sz w:val="24"/>
          <w:szCs w:val="24"/>
        </w:rPr>
        <w:t xml:space="preserve">Załączniki  nr 11 </w:t>
      </w:r>
      <w:r>
        <w:rPr>
          <w:sz w:val="24"/>
          <w:szCs w:val="24"/>
        </w:rPr>
        <w:t>-</w:t>
      </w:r>
      <w:r w:rsidRPr="0097772F">
        <w:rPr>
          <w:sz w:val="24"/>
          <w:szCs w:val="24"/>
        </w:rPr>
        <w:t xml:space="preserve"> 1</w:t>
      </w:r>
      <w:r>
        <w:rPr>
          <w:sz w:val="24"/>
          <w:szCs w:val="24"/>
        </w:rPr>
        <w:t>5</w:t>
      </w:r>
      <w:r w:rsidRPr="0097772F">
        <w:rPr>
          <w:sz w:val="24"/>
          <w:szCs w:val="24"/>
        </w:rPr>
        <w:t>.</w:t>
      </w:r>
    </w:p>
    <w:p w14:paraId="5B1BF81C" w14:textId="77777777" w:rsidR="001A1165" w:rsidRPr="0097772F" w:rsidRDefault="001A1165" w:rsidP="00DA0F91">
      <w:pPr>
        <w:pStyle w:val="Akapitzlist"/>
        <w:numPr>
          <w:ilvl w:val="0"/>
          <w:numId w:val="146"/>
        </w:numPr>
        <w:suppressAutoHyphens w:val="0"/>
        <w:spacing w:after="160" w:line="259" w:lineRule="auto"/>
        <w:jc w:val="both"/>
        <w:rPr>
          <w:rFonts w:ascii="Times New Roman" w:hAnsi="Times New Roman" w:cs="Times New Roman"/>
          <w:sz w:val="24"/>
          <w:szCs w:val="24"/>
          <w:lang w:eastAsia="en-US"/>
        </w:rPr>
      </w:pPr>
      <w:r w:rsidRPr="0097772F">
        <w:rPr>
          <w:rFonts w:ascii="Times New Roman" w:hAnsi="Times New Roman" w:cs="Times New Roman"/>
          <w:sz w:val="24"/>
          <w:szCs w:val="24"/>
          <w:lang w:eastAsia="en-US"/>
        </w:rPr>
        <w:t xml:space="preserve">Opis </w:t>
      </w:r>
    </w:p>
    <w:p w14:paraId="5B0A1F24" w14:textId="77777777" w:rsidR="001A1165" w:rsidRPr="0097772F" w:rsidRDefault="001A1165" w:rsidP="00DA0F91">
      <w:pPr>
        <w:pStyle w:val="Akapitzlist"/>
        <w:numPr>
          <w:ilvl w:val="0"/>
          <w:numId w:val="147"/>
        </w:numPr>
        <w:suppressAutoHyphens w:val="0"/>
        <w:spacing w:after="0" w:line="259" w:lineRule="auto"/>
        <w:jc w:val="both"/>
        <w:rPr>
          <w:rFonts w:ascii="Times New Roman" w:hAnsi="Times New Roman" w:cs="Times New Roman"/>
          <w:sz w:val="24"/>
          <w:szCs w:val="24"/>
          <w:lang w:eastAsia="en-US"/>
        </w:rPr>
      </w:pPr>
      <w:r w:rsidRPr="0097772F">
        <w:rPr>
          <w:rFonts w:ascii="Times New Roman" w:hAnsi="Times New Roman" w:cs="Times New Roman"/>
          <w:sz w:val="24"/>
          <w:szCs w:val="24"/>
          <w:lang w:eastAsia="en-US"/>
        </w:rPr>
        <w:t>materiały i surowce użyte do produkcji mebli i krzeseł muszą być wysokiej, jakości i trwałości - zgodnie z wymogami PN, EN  i spełniać warunki p.poż.;</w:t>
      </w:r>
    </w:p>
    <w:p w14:paraId="2E59812B" w14:textId="77777777" w:rsidR="001A1165" w:rsidRPr="0097772F" w:rsidRDefault="001A1165" w:rsidP="00DA0F91">
      <w:pPr>
        <w:pStyle w:val="Akapitzlist"/>
        <w:numPr>
          <w:ilvl w:val="0"/>
          <w:numId w:val="147"/>
        </w:numPr>
        <w:suppressAutoHyphens w:val="0"/>
        <w:spacing w:after="0" w:line="259" w:lineRule="auto"/>
        <w:jc w:val="both"/>
        <w:rPr>
          <w:rFonts w:ascii="Times New Roman" w:hAnsi="Times New Roman" w:cs="Times New Roman"/>
          <w:sz w:val="24"/>
          <w:szCs w:val="24"/>
          <w:lang w:eastAsia="en-US"/>
        </w:rPr>
      </w:pPr>
      <w:r w:rsidRPr="0097772F">
        <w:rPr>
          <w:rFonts w:ascii="Times New Roman" w:hAnsi="Times New Roman" w:cs="Times New Roman"/>
          <w:sz w:val="24"/>
          <w:szCs w:val="24"/>
          <w:lang w:eastAsia="en-US"/>
        </w:rPr>
        <w:t xml:space="preserve">meble  należy wykonać z jednolitej płyty wiórowej obustronnie </w:t>
      </w:r>
      <w:proofErr w:type="spellStart"/>
      <w:r w:rsidRPr="0097772F">
        <w:rPr>
          <w:rFonts w:ascii="Times New Roman" w:hAnsi="Times New Roman" w:cs="Times New Roman"/>
          <w:sz w:val="24"/>
          <w:szCs w:val="24"/>
          <w:lang w:eastAsia="en-US"/>
        </w:rPr>
        <w:t>melaminowanej</w:t>
      </w:r>
      <w:proofErr w:type="spellEnd"/>
      <w:r w:rsidRPr="0097772F">
        <w:rPr>
          <w:rFonts w:ascii="Times New Roman" w:hAnsi="Times New Roman" w:cs="Times New Roman"/>
          <w:sz w:val="24"/>
          <w:szCs w:val="24"/>
          <w:lang w:eastAsia="en-US"/>
        </w:rPr>
        <w:t xml:space="preserve"> o grubości nie mniejszej niż 18mm, jeśli nie została wskazana inna - nie dotyczy to blatów;</w:t>
      </w:r>
    </w:p>
    <w:p w14:paraId="3ABD2756" w14:textId="77777777" w:rsidR="001A1165" w:rsidRPr="0097772F" w:rsidRDefault="001A1165" w:rsidP="00DA0F91">
      <w:pPr>
        <w:pStyle w:val="Akapitzlist"/>
        <w:numPr>
          <w:ilvl w:val="0"/>
          <w:numId w:val="147"/>
        </w:numPr>
        <w:suppressAutoHyphens w:val="0"/>
        <w:spacing w:after="0" w:line="259" w:lineRule="auto"/>
        <w:jc w:val="both"/>
        <w:rPr>
          <w:rFonts w:ascii="Times New Roman" w:hAnsi="Times New Roman" w:cs="Times New Roman"/>
          <w:sz w:val="24"/>
          <w:szCs w:val="24"/>
          <w:lang w:eastAsia="en-US"/>
        </w:rPr>
      </w:pPr>
      <w:r w:rsidRPr="0097772F">
        <w:rPr>
          <w:rFonts w:ascii="Times New Roman" w:hAnsi="Times New Roman" w:cs="Times New Roman"/>
          <w:sz w:val="24"/>
          <w:szCs w:val="24"/>
          <w:lang w:eastAsia="en-US"/>
        </w:rPr>
        <w:t xml:space="preserve">blaty w  stołach   muszą być wykonane z płyty wiórowej obustronnie </w:t>
      </w:r>
      <w:proofErr w:type="spellStart"/>
      <w:r w:rsidRPr="0097772F">
        <w:rPr>
          <w:rFonts w:ascii="Times New Roman" w:hAnsi="Times New Roman" w:cs="Times New Roman"/>
          <w:sz w:val="24"/>
          <w:szCs w:val="24"/>
          <w:lang w:eastAsia="en-US"/>
        </w:rPr>
        <w:t>melaminowanej</w:t>
      </w:r>
      <w:proofErr w:type="spellEnd"/>
      <w:r w:rsidRPr="0097772F">
        <w:rPr>
          <w:rFonts w:ascii="Times New Roman" w:hAnsi="Times New Roman" w:cs="Times New Roman"/>
          <w:sz w:val="24"/>
          <w:szCs w:val="24"/>
          <w:lang w:eastAsia="en-US"/>
        </w:rPr>
        <w:t xml:space="preserve"> o grubości min. 35 mm,</w:t>
      </w:r>
    </w:p>
    <w:p w14:paraId="059AEA7C" w14:textId="77777777" w:rsidR="001A1165" w:rsidRPr="0097772F" w:rsidRDefault="001A1165" w:rsidP="00DA0F91">
      <w:pPr>
        <w:pStyle w:val="Akapitzlist"/>
        <w:numPr>
          <w:ilvl w:val="0"/>
          <w:numId w:val="147"/>
        </w:numPr>
        <w:suppressAutoHyphens w:val="0"/>
        <w:spacing w:after="0" w:line="259" w:lineRule="auto"/>
        <w:jc w:val="both"/>
        <w:rPr>
          <w:rFonts w:ascii="Times New Roman" w:hAnsi="Times New Roman" w:cs="Times New Roman"/>
          <w:sz w:val="24"/>
          <w:szCs w:val="24"/>
          <w:lang w:eastAsia="en-US"/>
        </w:rPr>
      </w:pPr>
      <w:r w:rsidRPr="0097772F">
        <w:rPr>
          <w:rFonts w:ascii="Times New Roman" w:hAnsi="Times New Roman" w:cs="Times New Roman"/>
          <w:sz w:val="24"/>
          <w:szCs w:val="24"/>
          <w:lang w:eastAsia="en-US"/>
        </w:rPr>
        <w:t>szuflady należy wykonać na metalowych prowadnicach rolkowych z wysuwem min.75%;</w:t>
      </w:r>
    </w:p>
    <w:p w14:paraId="23223B2A" w14:textId="77777777" w:rsidR="001A1165" w:rsidRPr="0097772F" w:rsidRDefault="001A1165" w:rsidP="00DA0F91">
      <w:pPr>
        <w:pStyle w:val="Akapitzlist"/>
        <w:numPr>
          <w:ilvl w:val="0"/>
          <w:numId w:val="147"/>
        </w:numPr>
        <w:suppressAutoHyphens w:val="0"/>
        <w:spacing w:after="0" w:line="259" w:lineRule="auto"/>
        <w:jc w:val="both"/>
        <w:rPr>
          <w:rFonts w:ascii="Times New Roman" w:hAnsi="Times New Roman" w:cs="Times New Roman"/>
          <w:sz w:val="24"/>
          <w:szCs w:val="24"/>
          <w:lang w:eastAsia="en-US"/>
        </w:rPr>
      </w:pPr>
      <w:r w:rsidRPr="0097772F">
        <w:rPr>
          <w:rFonts w:ascii="Times New Roman" w:hAnsi="Times New Roman" w:cs="Times New Roman"/>
          <w:sz w:val="24"/>
          <w:szCs w:val="24"/>
          <w:lang w:eastAsia="en-US"/>
        </w:rPr>
        <w:t>wszystkie uchwyty meblowe winny być metalowe dwupunktowe, o rozstawie otworów 128mm, jeśli Zamawiający nie określi inaczej,</w:t>
      </w:r>
    </w:p>
    <w:p w14:paraId="734482DC" w14:textId="77777777" w:rsidR="001A1165" w:rsidRPr="0097772F" w:rsidRDefault="001A1165" w:rsidP="00DA0F91">
      <w:pPr>
        <w:pStyle w:val="Akapitzlist"/>
        <w:numPr>
          <w:ilvl w:val="0"/>
          <w:numId w:val="147"/>
        </w:numPr>
        <w:suppressAutoHyphens w:val="0"/>
        <w:spacing w:after="0" w:line="259" w:lineRule="auto"/>
        <w:jc w:val="both"/>
        <w:rPr>
          <w:rFonts w:ascii="Times New Roman" w:hAnsi="Times New Roman" w:cs="Times New Roman"/>
          <w:sz w:val="24"/>
          <w:szCs w:val="24"/>
          <w:lang w:eastAsia="en-US"/>
        </w:rPr>
      </w:pPr>
      <w:r w:rsidRPr="0097772F">
        <w:rPr>
          <w:rFonts w:ascii="Times New Roman" w:hAnsi="Times New Roman" w:cs="Times New Roman"/>
          <w:sz w:val="24"/>
          <w:szCs w:val="24"/>
          <w:lang w:eastAsia="en-US"/>
        </w:rPr>
        <w:t>kolorystyka mebli zostanie ustalona po wyborze Wykonawcy,</w:t>
      </w:r>
    </w:p>
    <w:p w14:paraId="265D3280" w14:textId="77777777" w:rsidR="001A1165" w:rsidRPr="0097772F" w:rsidRDefault="001A1165" w:rsidP="00DA0F91">
      <w:pPr>
        <w:pStyle w:val="Akapitzlist"/>
        <w:numPr>
          <w:ilvl w:val="0"/>
          <w:numId w:val="147"/>
        </w:numPr>
        <w:suppressAutoHyphens w:val="0"/>
        <w:spacing w:after="0" w:line="259" w:lineRule="auto"/>
        <w:jc w:val="both"/>
        <w:rPr>
          <w:rFonts w:ascii="Times New Roman" w:hAnsi="Times New Roman" w:cs="Times New Roman"/>
          <w:sz w:val="24"/>
          <w:szCs w:val="24"/>
          <w:lang w:eastAsia="en-US"/>
        </w:rPr>
      </w:pPr>
      <w:r w:rsidRPr="0097772F">
        <w:rPr>
          <w:rFonts w:ascii="Times New Roman" w:hAnsi="Times New Roman" w:cs="Times New Roman"/>
          <w:sz w:val="24"/>
          <w:szCs w:val="24"/>
          <w:lang w:eastAsia="en-US"/>
        </w:rPr>
        <w:t>wszystkie krawędzie mebli zabezpieczone ABS o grubości 2mm w kolorach płyty,</w:t>
      </w:r>
    </w:p>
    <w:p w14:paraId="606726A6" w14:textId="77777777" w:rsidR="001A1165" w:rsidRPr="0097772F" w:rsidRDefault="001A1165" w:rsidP="00DA0F91">
      <w:pPr>
        <w:pStyle w:val="Akapitzlist"/>
        <w:numPr>
          <w:ilvl w:val="0"/>
          <w:numId w:val="146"/>
        </w:numPr>
        <w:suppressAutoHyphens w:val="0"/>
        <w:spacing w:after="0" w:line="259" w:lineRule="auto"/>
        <w:jc w:val="both"/>
        <w:rPr>
          <w:rFonts w:ascii="Times New Roman" w:hAnsi="Times New Roman" w:cs="Times New Roman"/>
          <w:sz w:val="24"/>
          <w:szCs w:val="24"/>
          <w:lang w:eastAsia="en-US"/>
        </w:rPr>
      </w:pPr>
      <w:r w:rsidRPr="0097772F">
        <w:rPr>
          <w:rFonts w:ascii="Times New Roman" w:hAnsi="Times New Roman" w:cs="Times New Roman"/>
          <w:sz w:val="24"/>
          <w:szCs w:val="24"/>
          <w:lang w:eastAsia="en-US"/>
        </w:rPr>
        <w:t>Wymogi dotyczące gwarancji:</w:t>
      </w:r>
    </w:p>
    <w:p w14:paraId="70429973" w14:textId="77777777" w:rsidR="001A1165" w:rsidRPr="0097772F" w:rsidRDefault="001A1165" w:rsidP="00DA0F91">
      <w:pPr>
        <w:pStyle w:val="Akapitzlist"/>
        <w:numPr>
          <w:ilvl w:val="0"/>
          <w:numId w:val="148"/>
        </w:numPr>
        <w:suppressAutoHyphens w:val="0"/>
        <w:spacing w:after="0" w:line="259" w:lineRule="auto"/>
        <w:ind w:left="1276" w:hanging="567"/>
        <w:jc w:val="both"/>
        <w:rPr>
          <w:rFonts w:ascii="Times New Roman" w:hAnsi="Times New Roman" w:cs="Times New Roman"/>
          <w:sz w:val="24"/>
          <w:szCs w:val="24"/>
          <w:lang w:eastAsia="en-US"/>
        </w:rPr>
      </w:pPr>
      <w:r w:rsidRPr="0097772F">
        <w:rPr>
          <w:rFonts w:ascii="Times New Roman" w:hAnsi="Times New Roman" w:cs="Times New Roman"/>
          <w:sz w:val="24"/>
          <w:szCs w:val="24"/>
          <w:lang w:eastAsia="en-US"/>
        </w:rPr>
        <w:t xml:space="preserve">Gwarancja nie może być krótsza niż 24 miesiące i nie dłuższa niż 60 miesięcy </w:t>
      </w:r>
    </w:p>
    <w:p w14:paraId="4605C73D" w14:textId="77777777" w:rsidR="001A1165" w:rsidRPr="0097772F" w:rsidRDefault="001A1165" w:rsidP="00DA0F91">
      <w:pPr>
        <w:pStyle w:val="Akapitzlist"/>
        <w:numPr>
          <w:ilvl w:val="0"/>
          <w:numId w:val="148"/>
        </w:numPr>
        <w:suppressAutoHyphens w:val="0"/>
        <w:spacing w:after="0" w:line="259" w:lineRule="auto"/>
        <w:ind w:left="1276" w:hanging="567"/>
        <w:jc w:val="both"/>
        <w:rPr>
          <w:rFonts w:ascii="Times New Roman" w:hAnsi="Times New Roman" w:cs="Times New Roman"/>
          <w:sz w:val="24"/>
          <w:szCs w:val="24"/>
          <w:lang w:eastAsia="en-US"/>
        </w:rPr>
      </w:pPr>
      <w:r w:rsidRPr="0097772F">
        <w:rPr>
          <w:rFonts w:ascii="Times New Roman" w:hAnsi="Times New Roman" w:cs="Times New Roman"/>
          <w:sz w:val="24"/>
          <w:szCs w:val="24"/>
          <w:lang w:eastAsia="en-US"/>
        </w:rPr>
        <w:t>Naprawa mebli opiera się na następujących zasadach:</w:t>
      </w:r>
    </w:p>
    <w:p w14:paraId="66B94FBE" w14:textId="77777777" w:rsidR="001A1165" w:rsidRPr="0097772F" w:rsidRDefault="001A1165" w:rsidP="00DA173E">
      <w:pPr>
        <w:suppressAutoHyphens w:val="0"/>
        <w:spacing w:after="0" w:line="259" w:lineRule="auto"/>
        <w:ind w:left="1276"/>
        <w:jc w:val="both"/>
        <w:rPr>
          <w:sz w:val="24"/>
          <w:szCs w:val="24"/>
          <w:lang w:eastAsia="en-US"/>
        </w:rPr>
      </w:pPr>
      <w:r w:rsidRPr="0097772F">
        <w:rPr>
          <w:sz w:val="24"/>
          <w:szCs w:val="24"/>
          <w:lang w:eastAsia="en-US"/>
        </w:rPr>
        <w:t>podjęcie działań związanych z wykonaniem naprawy gwarancyjnej w ciągu 48 godzin od chwili przyjęcia zgłoszenia telefonicznego lub maila z wyłączeniem dni świątecznych i ustawowo wolnych od pracy.</w:t>
      </w:r>
    </w:p>
    <w:p w14:paraId="6E350B08" w14:textId="77777777" w:rsidR="001A1165" w:rsidRPr="0097772F" w:rsidRDefault="001A1165" w:rsidP="00DA0F91">
      <w:pPr>
        <w:pStyle w:val="Akapitzlist"/>
        <w:numPr>
          <w:ilvl w:val="0"/>
          <w:numId w:val="148"/>
        </w:numPr>
        <w:suppressAutoHyphens w:val="0"/>
        <w:spacing w:after="0" w:line="259" w:lineRule="auto"/>
        <w:ind w:left="1276" w:hanging="567"/>
        <w:jc w:val="both"/>
        <w:rPr>
          <w:rFonts w:ascii="Times New Roman" w:hAnsi="Times New Roman" w:cs="Times New Roman"/>
          <w:sz w:val="24"/>
          <w:szCs w:val="24"/>
          <w:lang w:eastAsia="en-US"/>
        </w:rPr>
      </w:pPr>
      <w:r w:rsidRPr="0097772F">
        <w:rPr>
          <w:rFonts w:ascii="Times New Roman" w:hAnsi="Times New Roman" w:cs="Times New Roman"/>
          <w:sz w:val="24"/>
          <w:szCs w:val="24"/>
          <w:lang w:eastAsia="en-US"/>
        </w:rPr>
        <w:t>W przypadku niewykonania naprawy gwarancyjnej w terminie 14 dni liczonych od dnia wyznaczonego na naprawę Wykonawca zapłaci Zamawiającemu karę w wysokości 0, 5% wartości sprzętu podlegającego naprawie za każdy dzień opóźnienia.</w:t>
      </w:r>
    </w:p>
    <w:p w14:paraId="03F5180A" w14:textId="77777777" w:rsidR="001A1165" w:rsidRPr="0097772F" w:rsidRDefault="001A1165" w:rsidP="00DA0F91">
      <w:pPr>
        <w:pStyle w:val="Akapitzlist"/>
        <w:numPr>
          <w:ilvl w:val="0"/>
          <w:numId w:val="148"/>
        </w:numPr>
        <w:suppressAutoHyphens w:val="0"/>
        <w:spacing w:after="0" w:line="259" w:lineRule="auto"/>
        <w:ind w:left="1276" w:hanging="567"/>
        <w:jc w:val="both"/>
        <w:rPr>
          <w:rFonts w:ascii="Times New Roman" w:hAnsi="Times New Roman" w:cs="Times New Roman"/>
          <w:sz w:val="24"/>
          <w:szCs w:val="24"/>
          <w:lang w:eastAsia="en-US"/>
        </w:rPr>
      </w:pPr>
      <w:r w:rsidRPr="0097772F">
        <w:rPr>
          <w:rFonts w:ascii="Times New Roman" w:hAnsi="Times New Roman" w:cs="Times New Roman"/>
          <w:sz w:val="24"/>
          <w:szCs w:val="24"/>
          <w:lang w:eastAsia="en-US"/>
        </w:rPr>
        <w:t>Zamawiający zastrzega sobie prawo dochodzenia odszkodowania przewyższającego wysokość kar umownych.</w:t>
      </w:r>
    </w:p>
    <w:p w14:paraId="49AF0554" w14:textId="77777777" w:rsidR="00243C07" w:rsidRDefault="00243C07" w:rsidP="00BA2CBB">
      <w:pPr>
        <w:spacing w:after="0"/>
        <w:rPr>
          <w:b/>
        </w:rPr>
      </w:pPr>
    </w:p>
    <w:p w14:paraId="5A6C331E" w14:textId="77777777" w:rsidR="00243C07" w:rsidRDefault="00243C07" w:rsidP="00BA2CBB">
      <w:pPr>
        <w:spacing w:after="0"/>
        <w:rPr>
          <w:b/>
        </w:rPr>
      </w:pPr>
    </w:p>
    <w:p w14:paraId="03F1EA4E" w14:textId="77777777" w:rsidR="00243C07" w:rsidRDefault="00243C07" w:rsidP="00BA2CBB">
      <w:pPr>
        <w:spacing w:after="0"/>
        <w:rPr>
          <w:b/>
        </w:rPr>
      </w:pPr>
    </w:p>
    <w:p w14:paraId="72B67518" w14:textId="77777777" w:rsidR="00243C07" w:rsidRDefault="00243C07" w:rsidP="00BA2CBB">
      <w:pPr>
        <w:spacing w:after="0"/>
        <w:rPr>
          <w:b/>
        </w:rPr>
      </w:pPr>
    </w:p>
    <w:p w14:paraId="5CB713DA" w14:textId="77777777" w:rsidR="00243C07" w:rsidRDefault="00243C07" w:rsidP="00BA2CBB">
      <w:pPr>
        <w:spacing w:after="0"/>
        <w:rPr>
          <w:b/>
        </w:rPr>
      </w:pPr>
    </w:p>
    <w:p w14:paraId="76816F07" w14:textId="77777777" w:rsidR="00243C07" w:rsidRDefault="00243C07" w:rsidP="00BA2CBB">
      <w:pPr>
        <w:spacing w:after="0"/>
        <w:rPr>
          <w:b/>
        </w:rPr>
      </w:pPr>
    </w:p>
    <w:p w14:paraId="5E8D61C4" w14:textId="77777777" w:rsidR="00243C07" w:rsidRDefault="00243C07" w:rsidP="00BA2CBB">
      <w:pPr>
        <w:spacing w:after="0"/>
        <w:rPr>
          <w:b/>
        </w:rPr>
      </w:pPr>
    </w:p>
    <w:p w14:paraId="70EC90B7" w14:textId="77777777" w:rsidR="00243C07" w:rsidRDefault="00243C07" w:rsidP="00BA2CBB">
      <w:pPr>
        <w:spacing w:after="0"/>
        <w:rPr>
          <w:b/>
        </w:rPr>
      </w:pPr>
    </w:p>
    <w:p w14:paraId="3E78A7A1" w14:textId="77777777" w:rsidR="00243C07" w:rsidRDefault="00243C07" w:rsidP="00BA2CBB">
      <w:pPr>
        <w:spacing w:after="0"/>
        <w:rPr>
          <w:b/>
        </w:rPr>
      </w:pPr>
    </w:p>
    <w:p w14:paraId="1059AC63" w14:textId="77777777" w:rsidR="00AF6E6F" w:rsidRPr="00FB0F44" w:rsidRDefault="00AF6E6F" w:rsidP="0008207D">
      <w:pPr>
        <w:spacing w:after="0" w:line="240" w:lineRule="auto"/>
        <w:ind w:left="6379" w:firstLine="709"/>
        <w:jc w:val="both"/>
        <w:rPr>
          <w:b/>
          <w:i/>
          <w:u w:val="single"/>
        </w:rPr>
      </w:pPr>
      <w:r w:rsidRPr="00FB0F44">
        <w:rPr>
          <w:b/>
          <w:i/>
          <w:u w:val="single"/>
        </w:rPr>
        <w:lastRenderedPageBreak/>
        <w:t>ZAŁĄCZNIK NR 3</w:t>
      </w:r>
    </w:p>
    <w:p w14:paraId="5B371C11" w14:textId="77777777" w:rsidR="00E03009" w:rsidRDefault="00E03009" w:rsidP="008A2158">
      <w:pPr>
        <w:jc w:val="center"/>
        <w:rPr>
          <w:b/>
          <w:sz w:val="24"/>
          <w:szCs w:val="24"/>
        </w:rPr>
      </w:pPr>
    </w:p>
    <w:p w14:paraId="6C3CAAAA" w14:textId="77777777" w:rsidR="00604708" w:rsidRPr="00DA0F91" w:rsidRDefault="00604708" w:rsidP="00E03009">
      <w:pPr>
        <w:pBdr>
          <w:top w:val="nil"/>
          <w:left w:val="nil"/>
          <w:bottom w:val="nil"/>
          <w:right w:val="nil"/>
          <w:between w:val="nil"/>
          <w:bar w:val="nil"/>
        </w:pBdr>
        <w:suppressAutoHyphens w:val="0"/>
        <w:spacing w:after="0"/>
        <w:ind w:left="425" w:right="18" w:hanging="425"/>
        <w:jc w:val="center"/>
        <w:rPr>
          <w:rFonts w:eastAsia="Arial Unicode MS"/>
          <w:b/>
          <w:bCs/>
          <w:u w:color="000000"/>
          <w:bdr w:val="nil"/>
          <w:shd w:val="clear" w:color="auto" w:fill="FFFFFF"/>
          <w:lang w:eastAsia="pl-PL"/>
          <w14:textOutline w14:w="12700" w14:cap="flat" w14:cmpd="sng" w14:algn="ctr">
            <w14:noFill/>
            <w14:prstDash w14:val="solid"/>
            <w14:miter w14:lim="400000"/>
          </w14:textOutline>
        </w:rPr>
      </w:pPr>
    </w:p>
    <w:p w14:paraId="0FD98042" w14:textId="77777777" w:rsidR="00DA0F91" w:rsidRPr="00B22D42" w:rsidRDefault="00DA0F91" w:rsidP="00DA0F91">
      <w:pPr>
        <w:pStyle w:val="Tytu"/>
        <w:spacing w:line="276" w:lineRule="auto"/>
        <w:rPr>
          <w:rFonts w:ascii="Times New Roman" w:hAnsi="Times New Roman" w:cs="Times New Roman"/>
          <w:sz w:val="24"/>
          <w:szCs w:val="24"/>
        </w:rPr>
      </w:pPr>
      <w:r w:rsidRPr="00B22D42">
        <w:rPr>
          <w:rFonts w:ascii="Times New Roman" w:hAnsi="Times New Roman" w:cs="Times New Roman"/>
          <w:sz w:val="24"/>
          <w:szCs w:val="24"/>
        </w:rPr>
        <w:t>Umowa nr ………</w:t>
      </w:r>
    </w:p>
    <w:p w14:paraId="261A1FC5" w14:textId="77777777" w:rsidR="00DA0F91" w:rsidRPr="00DA0F91" w:rsidRDefault="00DA0F91" w:rsidP="00DA0F91">
      <w:pPr>
        <w:pStyle w:val="Tytu"/>
        <w:spacing w:line="276" w:lineRule="auto"/>
        <w:rPr>
          <w:rFonts w:ascii="Times New Roman" w:hAnsi="Times New Roman" w:cs="Times New Roman"/>
          <w:sz w:val="22"/>
          <w:szCs w:val="22"/>
        </w:rPr>
      </w:pPr>
      <w:r w:rsidRPr="00DA0F91">
        <w:rPr>
          <w:rFonts w:ascii="Times New Roman" w:hAnsi="Times New Roman" w:cs="Times New Roman"/>
          <w:sz w:val="22"/>
          <w:szCs w:val="22"/>
        </w:rPr>
        <w:t>(dalej jako „Umowa”)</w:t>
      </w:r>
    </w:p>
    <w:p w14:paraId="5341A075" w14:textId="77777777" w:rsidR="00DA0F91" w:rsidRPr="00DA0F91" w:rsidRDefault="00DA0F91" w:rsidP="00DA0F91">
      <w:pPr>
        <w:pStyle w:val="Tytu"/>
        <w:spacing w:line="360" w:lineRule="auto"/>
        <w:rPr>
          <w:rFonts w:ascii="Times New Roman" w:hAnsi="Times New Roman" w:cs="Times New Roman"/>
          <w:sz w:val="22"/>
          <w:szCs w:val="22"/>
        </w:rPr>
      </w:pPr>
    </w:p>
    <w:p w14:paraId="17B584D1" w14:textId="77777777" w:rsidR="00DA0F91" w:rsidRPr="00DA0F91" w:rsidRDefault="00DA0F91" w:rsidP="00DA0F91">
      <w:pPr>
        <w:pStyle w:val="Tekstpodstawowy"/>
        <w:tabs>
          <w:tab w:val="left" w:pos="851"/>
        </w:tabs>
        <w:spacing w:line="360" w:lineRule="auto"/>
        <w:rPr>
          <w:bCs/>
          <w:i w:val="0"/>
          <w:iCs w:val="0"/>
          <w:sz w:val="22"/>
          <w:szCs w:val="22"/>
        </w:rPr>
      </w:pPr>
      <w:r w:rsidRPr="00DA0F91">
        <w:rPr>
          <w:bCs/>
          <w:i w:val="0"/>
          <w:iCs w:val="0"/>
          <w:sz w:val="22"/>
          <w:szCs w:val="22"/>
        </w:rPr>
        <w:t>zawarta w dniu....................r. w Gdyni, pomiędzy:</w:t>
      </w:r>
    </w:p>
    <w:p w14:paraId="29B51760" w14:textId="77777777" w:rsidR="00DA0F91" w:rsidRDefault="00DA0F91" w:rsidP="00DA0F91">
      <w:pPr>
        <w:pStyle w:val="Tekstpodstawowy"/>
        <w:tabs>
          <w:tab w:val="left" w:pos="851"/>
        </w:tabs>
        <w:spacing w:line="360" w:lineRule="auto"/>
        <w:jc w:val="center"/>
        <w:rPr>
          <w:bCs/>
          <w:iCs w:val="0"/>
        </w:rPr>
      </w:pPr>
    </w:p>
    <w:p w14:paraId="234E825D" w14:textId="77777777" w:rsidR="00DA0F91" w:rsidRPr="00DA0F91" w:rsidRDefault="00DA0F91" w:rsidP="00DA0F91">
      <w:pPr>
        <w:pStyle w:val="Tekstpodstawowy"/>
        <w:tabs>
          <w:tab w:val="left" w:pos="851"/>
        </w:tabs>
        <w:jc w:val="both"/>
        <w:rPr>
          <w:bCs/>
          <w:i w:val="0"/>
          <w:sz w:val="22"/>
          <w:szCs w:val="22"/>
        </w:rPr>
      </w:pPr>
      <w:r w:rsidRPr="00DA0F91">
        <w:rPr>
          <w:b/>
          <w:bCs/>
          <w:i w:val="0"/>
          <w:sz w:val="22"/>
          <w:szCs w:val="22"/>
        </w:rPr>
        <w:t>Akademią Marynarki Wojennej</w:t>
      </w:r>
      <w:r w:rsidRPr="00DA0F91">
        <w:rPr>
          <w:bCs/>
          <w:i w:val="0"/>
          <w:sz w:val="22"/>
          <w:szCs w:val="22"/>
        </w:rPr>
        <w:t xml:space="preserve"> </w:t>
      </w:r>
      <w:r w:rsidRPr="00DA0F91">
        <w:rPr>
          <w:b/>
          <w:bCs/>
          <w:i w:val="0"/>
          <w:sz w:val="22"/>
          <w:szCs w:val="22"/>
        </w:rPr>
        <w:t xml:space="preserve">im. Bohaterów Westerplatte </w:t>
      </w:r>
      <w:r w:rsidRPr="00DA0F91">
        <w:rPr>
          <w:bCs/>
          <w:i w:val="0"/>
          <w:sz w:val="22"/>
          <w:szCs w:val="22"/>
        </w:rPr>
        <w:t xml:space="preserve">z siedzibą w Gdyni, 81-127 przy ul. Śmidowicza 69, NIP 586-010-46-93, Regon 190064136, </w:t>
      </w:r>
    </w:p>
    <w:p w14:paraId="15EBDE03" w14:textId="77777777" w:rsidR="00DA0F91" w:rsidRPr="00DA0F91" w:rsidRDefault="00DA0F91" w:rsidP="00DA0F91">
      <w:pPr>
        <w:pStyle w:val="Tekstpodstawowy"/>
        <w:tabs>
          <w:tab w:val="left" w:pos="851"/>
        </w:tabs>
        <w:jc w:val="both"/>
        <w:rPr>
          <w:bCs/>
          <w:i w:val="0"/>
          <w:sz w:val="22"/>
          <w:szCs w:val="22"/>
        </w:rPr>
      </w:pPr>
      <w:r w:rsidRPr="00DA0F91">
        <w:rPr>
          <w:bCs/>
          <w:i w:val="0"/>
          <w:sz w:val="22"/>
          <w:szCs w:val="22"/>
        </w:rPr>
        <w:t>w imieniu, której działa:</w:t>
      </w:r>
    </w:p>
    <w:p w14:paraId="14B0E3B9" w14:textId="77777777" w:rsidR="00DA0F91" w:rsidRPr="00DA0F91" w:rsidRDefault="00DA0F91" w:rsidP="00DA0F91">
      <w:pPr>
        <w:pStyle w:val="Tekstpodstawowy"/>
        <w:tabs>
          <w:tab w:val="left" w:pos="851"/>
        </w:tabs>
        <w:jc w:val="both"/>
        <w:rPr>
          <w:b/>
          <w:i w:val="0"/>
          <w:sz w:val="22"/>
          <w:szCs w:val="22"/>
        </w:rPr>
      </w:pPr>
      <w:r w:rsidRPr="00DA0F91">
        <w:rPr>
          <w:b/>
          <w:i w:val="0"/>
          <w:sz w:val="22"/>
          <w:szCs w:val="22"/>
        </w:rPr>
        <w:t xml:space="preserve">KANCLERZ – Marek DRYGAS, działający na mocy pełnomocnictwa Rektora –Komendanta – kadm. prof. dr. hab. Tomasza SZUBRYCHTA, </w:t>
      </w:r>
    </w:p>
    <w:p w14:paraId="611CE062" w14:textId="77777777" w:rsidR="00DA0F91" w:rsidRPr="00DA0F91" w:rsidRDefault="00DA0F91" w:rsidP="00DA0F91">
      <w:pPr>
        <w:pStyle w:val="Tekstpodstawowy"/>
        <w:tabs>
          <w:tab w:val="left" w:pos="851"/>
        </w:tabs>
        <w:jc w:val="both"/>
        <w:rPr>
          <w:b/>
          <w:i w:val="0"/>
          <w:sz w:val="22"/>
          <w:szCs w:val="22"/>
        </w:rPr>
      </w:pPr>
      <w:r w:rsidRPr="00DA0F91">
        <w:rPr>
          <w:b/>
          <w:i w:val="0"/>
          <w:sz w:val="22"/>
          <w:szCs w:val="22"/>
        </w:rPr>
        <w:t>zwaną w dalszej treści niniejszej Umowy „Zamawiającym”,</w:t>
      </w:r>
      <w:r w:rsidRPr="00DA0F91">
        <w:rPr>
          <w:b/>
          <w:i w:val="0"/>
          <w:sz w:val="22"/>
          <w:szCs w:val="22"/>
        </w:rPr>
        <w:tab/>
      </w:r>
    </w:p>
    <w:p w14:paraId="2BD907F0" w14:textId="77777777" w:rsidR="00DA0F91" w:rsidRPr="00DA0F91" w:rsidRDefault="00DA0F91" w:rsidP="00DA0F91">
      <w:pPr>
        <w:pStyle w:val="Tekstpodstawowy2"/>
        <w:spacing w:after="0" w:line="240" w:lineRule="auto"/>
        <w:rPr>
          <w:iCs/>
        </w:rPr>
      </w:pPr>
      <w:r w:rsidRPr="00DA0F91">
        <w:rPr>
          <w:iCs/>
        </w:rPr>
        <w:t xml:space="preserve">a …………………………………… , NIP ………………. , Regon …………., KRS ………… reprezentowaną przez: </w:t>
      </w:r>
    </w:p>
    <w:p w14:paraId="40125116" w14:textId="77777777" w:rsidR="00DA0F91" w:rsidRPr="00DA0F91" w:rsidRDefault="00DA0F91" w:rsidP="00DA0F91">
      <w:pPr>
        <w:pStyle w:val="Tekstpodstawowy2"/>
        <w:spacing w:after="0" w:line="240" w:lineRule="auto"/>
        <w:rPr>
          <w:iCs/>
        </w:rPr>
      </w:pPr>
      <w:r w:rsidRPr="00DA0F91">
        <w:rPr>
          <w:iCs/>
        </w:rPr>
        <w:t>……………………………..</w:t>
      </w:r>
    </w:p>
    <w:p w14:paraId="19BD9D19" w14:textId="77777777" w:rsidR="00DA0F91" w:rsidRPr="00DA0F91" w:rsidRDefault="00DA0F91" w:rsidP="00DA0F91">
      <w:pPr>
        <w:pStyle w:val="Tekstpodstawowy2"/>
        <w:spacing w:after="0" w:line="240" w:lineRule="auto"/>
        <w:rPr>
          <w:iCs/>
        </w:rPr>
      </w:pPr>
    </w:p>
    <w:p w14:paraId="1A409556" w14:textId="77777777" w:rsidR="00DA0F91" w:rsidRPr="00DA0F91" w:rsidRDefault="00DA0F91" w:rsidP="00DA0F91">
      <w:pPr>
        <w:spacing w:line="240" w:lineRule="auto"/>
        <w:jc w:val="both"/>
        <w:rPr>
          <w:b/>
          <w:iCs/>
        </w:rPr>
      </w:pPr>
      <w:r w:rsidRPr="00DA0F91">
        <w:rPr>
          <w:iCs/>
        </w:rPr>
        <w:t>zwaną w dalszej treści niniejszej Umowy „</w:t>
      </w:r>
      <w:r w:rsidRPr="00DA0F91">
        <w:rPr>
          <w:b/>
          <w:iCs/>
        </w:rPr>
        <w:t>Wykonawcą”,</w:t>
      </w:r>
    </w:p>
    <w:p w14:paraId="3AADC222" w14:textId="77777777" w:rsidR="00DA0F91" w:rsidRPr="00DA0F91" w:rsidRDefault="00DA0F91" w:rsidP="00DA0F91">
      <w:pPr>
        <w:spacing w:line="240" w:lineRule="auto"/>
        <w:jc w:val="both"/>
        <w:rPr>
          <w:b/>
          <w:iCs/>
        </w:rPr>
      </w:pPr>
      <w:r w:rsidRPr="00DA0F91">
        <w:rPr>
          <w:iCs/>
        </w:rPr>
        <w:t>zwanymi dalej łącznie</w:t>
      </w:r>
      <w:r w:rsidRPr="00DA0F91">
        <w:rPr>
          <w:b/>
          <w:iCs/>
        </w:rPr>
        <w:t xml:space="preserve"> „Stronami”, </w:t>
      </w:r>
      <w:r w:rsidRPr="00DA0F91">
        <w:rPr>
          <w:iCs/>
        </w:rPr>
        <w:t>a każdy indywidualnie</w:t>
      </w:r>
      <w:r w:rsidRPr="00DA0F91">
        <w:rPr>
          <w:b/>
          <w:iCs/>
        </w:rPr>
        <w:t xml:space="preserve"> „Stroną”</w:t>
      </w:r>
      <w:r w:rsidRPr="00DA0F91">
        <w:rPr>
          <w:iCs/>
        </w:rPr>
        <w:t xml:space="preserve">, </w:t>
      </w:r>
    </w:p>
    <w:p w14:paraId="33602325" w14:textId="77777777" w:rsidR="00DA0F91" w:rsidRPr="00DA0F91" w:rsidRDefault="00DA0F91" w:rsidP="00DA0F91">
      <w:pPr>
        <w:spacing w:line="360" w:lineRule="auto"/>
        <w:rPr>
          <w:iCs/>
        </w:rPr>
      </w:pPr>
      <w:r w:rsidRPr="00DA0F91">
        <w:rPr>
          <w:iCs/>
        </w:rPr>
        <w:t xml:space="preserve">o następującej treści: </w:t>
      </w:r>
    </w:p>
    <w:p w14:paraId="0A311E62" w14:textId="77777777" w:rsidR="00DA0F91" w:rsidRPr="00DA0F91" w:rsidRDefault="00DA0F91" w:rsidP="00DA0F91">
      <w:pPr>
        <w:spacing w:line="360" w:lineRule="auto"/>
        <w:jc w:val="center"/>
        <w:rPr>
          <w:b/>
          <w:iCs/>
        </w:rPr>
      </w:pPr>
      <w:r w:rsidRPr="00DA0F91">
        <w:rPr>
          <w:b/>
          <w:iCs/>
        </w:rPr>
        <w:t>§ 1</w:t>
      </w:r>
    </w:p>
    <w:p w14:paraId="19674436" w14:textId="1D7516BA" w:rsidR="00DA0F91" w:rsidRPr="00DA0F91" w:rsidRDefault="00DA0F91" w:rsidP="00DA0F91">
      <w:pPr>
        <w:pStyle w:val="Tekstpodstawowy"/>
        <w:tabs>
          <w:tab w:val="left" w:pos="851"/>
        </w:tabs>
        <w:spacing w:line="360" w:lineRule="auto"/>
        <w:jc w:val="both"/>
        <w:rPr>
          <w:bCs/>
          <w:i w:val="0"/>
          <w:sz w:val="22"/>
          <w:szCs w:val="22"/>
        </w:rPr>
      </w:pPr>
      <w:r w:rsidRPr="00DA0F91">
        <w:rPr>
          <w:bCs/>
          <w:i w:val="0"/>
          <w:sz w:val="22"/>
          <w:szCs w:val="22"/>
        </w:rPr>
        <w:t>W wyniku wyboru oferty Wykonawcy w postępowaniu o udzielenie zamówienia publicznego przeprowadzonego w trybie podstawowym zgodnie z art. 275 pkt 1 Ustawy  z dnia</w:t>
      </w:r>
      <w:r w:rsidRPr="00DA0F91">
        <w:rPr>
          <w:i w:val="0"/>
          <w:sz w:val="22"/>
          <w:szCs w:val="22"/>
        </w:rPr>
        <w:t xml:space="preserve"> </w:t>
      </w:r>
      <w:r w:rsidRPr="00DA0F91">
        <w:rPr>
          <w:bCs/>
          <w:i w:val="0"/>
          <w:sz w:val="22"/>
          <w:szCs w:val="22"/>
        </w:rPr>
        <w:t xml:space="preserve"> 11 września 2019 r. (</w:t>
      </w:r>
      <w:proofErr w:type="spellStart"/>
      <w:r w:rsidRPr="00DA0F91">
        <w:rPr>
          <w:bCs/>
          <w:i w:val="0"/>
          <w:sz w:val="22"/>
          <w:szCs w:val="22"/>
        </w:rPr>
        <w:t>t.j</w:t>
      </w:r>
      <w:proofErr w:type="spellEnd"/>
      <w:r w:rsidRPr="00DA0F91">
        <w:rPr>
          <w:bCs/>
          <w:i w:val="0"/>
          <w:sz w:val="22"/>
          <w:szCs w:val="22"/>
        </w:rPr>
        <w:t xml:space="preserve">. Dz.U. z 2022 r. poz. 1710z późn.zm.)  dalej zwaną „Prawo zamówień publicznych”,………..w dniu …………… Wykonawca sprzedaje, a Zamawiający kupuje meble wraz z montażem zgodnie ze złożoną ofertą oraz z załącznikiem nr </w:t>
      </w:r>
      <w:r w:rsidR="00B22D42">
        <w:rPr>
          <w:bCs/>
          <w:i w:val="0"/>
          <w:sz w:val="22"/>
          <w:szCs w:val="22"/>
        </w:rPr>
        <w:t xml:space="preserve">…… </w:t>
      </w:r>
      <w:r w:rsidRPr="00DA0F91">
        <w:rPr>
          <w:bCs/>
          <w:i w:val="0"/>
          <w:sz w:val="22"/>
          <w:szCs w:val="22"/>
        </w:rPr>
        <w:t>do Specyfikacji warunków zamówienia, które to dokumenty stanowią integralną część niniejszej Umowy.</w:t>
      </w:r>
    </w:p>
    <w:p w14:paraId="72EBCEAE" w14:textId="77777777" w:rsidR="00DA0F91" w:rsidRPr="00DA0F91" w:rsidRDefault="00DA0F91" w:rsidP="00DA0F91">
      <w:pPr>
        <w:spacing w:line="360" w:lineRule="auto"/>
        <w:jc w:val="center"/>
        <w:rPr>
          <w:b/>
          <w:iCs/>
        </w:rPr>
      </w:pPr>
      <w:r w:rsidRPr="00DA0F91">
        <w:rPr>
          <w:b/>
          <w:iCs/>
        </w:rPr>
        <w:t>§ 2</w:t>
      </w:r>
    </w:p>
    <w:p w14:paraId="5B64EBCF" w14:textId="77777777" w:rsidR="00DA0F91" w:rsidRPr="00DA0F91" w:rsidRDefault="00DA0F91" w:rsidP="00DA0F91">
      <w:pPr>
        <w:pStyle w:val="Tekstpodstawowy"/>
        <w:spacing w:line="360" w:lineRule="auto"/>
        <w:jc w:val="both"/>
        <w:rPr>
          <w:bCs/>
          <w:i w:val="0"/>
          <w:sz w:val="22"/>
          <w:szCs w:val="22"/>
        </w:rPr>
      </w:pPr>
      <w:r w:rsidRPr="00DA0F91">
        <w:rPr>
          <w:bCs/>
          <w:i w:val="0"/>
          <w:sz w:val="22"/>
          <w:szCs w:val="22"/>
        </w:rPr>
        <w:t>Wykonawca oświadcza, że:</w:t>
      </w:r>
    </w:p>
    <w:p w14:paraId="49B7551E" w14:textId="77777777" w:rsidR="00DA0F91" w:rsidRPr="00DA0F91" w:rsidRDefault="00DA0F91" w:rsidP="00DA0F91">
      <w:pPr>
        <w:numPr>
          <w:ilvl w:val="0"/>
          <w:numId w:val="149"/>
        </w:numPr>
        <w:suppressAutoHyphens w:val="0"/>
        <w:spacing w:after="0" w:line="360" w:lineRule="auto"/>
        <w:jc w:val="both"/>
        <w:rPr>
          <w:iCs/>
        </w:rPr>
      </w:pPr>
      <w:r w:rsidRPr="00DA0F91">
        <w:rPr>
          <w:iCs/>
        </w:rPr>
        <w:t xml:space="preserve">jest uprawniony oraz posiada doświadczenie, niezbędne kwalifikacje, odpowiednie uprawnienia, jak również odpowiedni potencjał ludzki i techniczny do pełnej realizacji należytego wykonania przedmiotu Umowy, </w:t>
      </w:r>
    </w:p>
    <w:p w14:paraId="19492F7A" w14:textId="77777777" w:rsidR="00DA0F91" w:rsidRPr="00DA0F91" w:rsidRDefault="00DA0F91" w:rsidP="00DA0F91">
      <w:pPr>
        <w:numPr>
          <w:ilvl w:val="0"/>
          <w:numId w:val="149"/>
        </w:numPr>
        <w:suppressAutoHyphens w:val="0"/>
        <w:spacing w:after="0" w:line="360" w:lineRule="auto"/>
        <w:jc w:val="both"/>
        <w:rPr>
          <w:iCs/>
        </w:rPr>
      </w:pPr>
      <w:r w:rsidRPr="00DA0F91">
        <w:rPr>
          <w:iCs/>
        </w:rPr>
        <w:t>dostarczone meble</w:t>
      </w:r>
      <w:r w:rsidRPr="00DA0F91">
        <w:rPr>
          <w:bCs/>
          <w:iCs/>
        </w:rPr>
        <w:t xml:space="preserve"> </w:t>
      </w:r>
      <w:r w:rsidRPr="00DA0F91">
        <w:rPr>
          <w:iCs/>
        </w:rPr>
        <w:t xml:space="preserve">są właściwej, jakości, fabrycznie nowe,  </w:t>
      </w:r>
    </w:p>
    <w:p w14:paraId="27AF0B0D" w14:textId="77777777" w:rsidR="00DA0F91" w:rsidRPr="00DA0F91" w:rsidRDefault="00DA0F91" w:rsidP="00DA0F91">
      <w:pPr>
        <w:numPr>
          <w:ilvl w:val="0"/>
          <w:numId w:val="149"/>
        </w:numPr>
        <w:suppressAutoHyphens w:val="0"/>
        <w:spacing w:after="0" w:line="360" w:lineRule="auto"/>
        <w:jc w:val="both"/>
        <w:rPr>
          <w:iCs/>
        </w:rPr>
      </w:pPr>
      <w:r w:rsidRPr="00DA0F91">
        <w:rPr>
          <w:iCs/>
        </w:rPr>
        <w:t>dostarczone meble spełniają normy przewidziane prawem polskim.</w:t>
      </w:r>
    </w:p>
    <w:p w14:paraId="38A71883" w14:textId="77777777" w:rsidR="00DA0F91" w:rsidRPr="00DA0F91" w:rsidRDefault="00DA0F91" w:rsidP="00DA0F91">
      <w:pPr>
        <w:spacing w:line="360" w:lineRule="auto"/>
        <w:jc w:val="center"/>
        <w:rPr>
          <w:b/>
          <w:iCs/>
        </w:rPr>
      </w:pPr>
      <w:r w:rsidRPr="00DA0F91">
        <w:rPr>
          <w:b/>
          <w:iCs/>
        </w:rPr>
        <w:t>§ 3</w:t>
      </w:r>
    </w:p>
    <w:p w14:paraId="7D643B72" w14:textId="77777777" w:rsidR="00DA0F91" w:rsidRPr="00DA0F91" w:rsidRDefault="00DA0F91" w:rsidP="00DA0F91">
      <w:pPr>
        <w:pStyle w:val="Style2"/>
        <w:numPr>
          <w:ilvl w:val="0"/>
          <w:numId w:val="150"/>
        </w:numPr>
        <w:tabs>
          <w:tab w:val="left" w:pos="900"/>
        </w:tabs>
        <w:spacing w:line="360" w:lineRule="auto"/>
        <w:rPr>
          <w:iCs/>
          <w:sz w:val="22"/>
          <w:szCs w:val="22"/>
        </w:rPr>
      </w:pPr>
      <w:r w:rsidRPr="00DA0F91">
        <w:rPr>
          <w:iCs/>
          <w:sz w:val="22"/>
          <w:szCs w:val="22"/>
        </w:rPr>
        <w:t>Meble będą dostarczone i zamontowane w siedzibie Zamawiającego w pomieszczeniach wskazanych przez Zamawiającego w terminie do 30 dni od dnia podpisania Umowy.</w:t>
      </w:r>
    </w:p>
    <w:p w14:paraId="09497243" w14:textId="77777777" w:rsidR="00DA0F91" w:rsidRPr="00DA0F91" w:rsidRDefault="00DA0F91" w:rsidP="00DA0F91">
      <w:pPr>
        <w:numPr>
          <w:ilvl w:val="0"/>
          <w:numId w:val="150"/>
        </w:numPr>
        <w:suppressAutoHyphens w:val="0"/>
        <w:spacing w:after="0" w:line="360" w:lineRule="auto"/>
        <w:jc w:val="both"/>
        <w:rPr>
          <w:iCs/>
        </w:rPr>
      </w:pPr>
      <w:r w:rsidRPr="00DA0F91">
        <w:rPr>
          <w:iCs/>
        </w:rPr>
        <w:lastRenderedPageBreak/>
        <w:t>Strony zgodnie ustalają, iż odbiór i montaż mebli nastąpi na podstawie protokołu zdawczo-odbiorczego sporządzonego przez Wykonawcę.</w:t>
      </w:r>
    </w:p>
    <w:p w14:paraId="61B132E7" w14:textId="77777777" w:rsidR="00DA0F91" w:rsidRPr="00DA0F91" w:rsidRDefault="00DA0F91" w:rsidP="00DA0F91">
      <w:pPr>
        <w:numPr>
          <w:ilvl w:val="0"/>
          <w:numId w:val="150"/>
        </w:numPr>
        <w:suppressAutoHyphens w:val="0"/>
        <w:spacing w:after="0" w:line="360" w:lineRule="auto"/>
        <w:jc w:val="both"/>
        <w:rPr>
          <w:iCs/>
        </w:rPr>
      </w:pPr>
      <w:r w:rsidRPr="00DA0F91">
        <w:rPr>
          <w:iCs/>
        </w:rPr>
        <w:t xml:space="preserve">W przypadku przekroczenia terminu określonego w ust. 1, Wykonawca zapłaci Zamawiającemu karę umowną w wysokości 1% ceny określonej w § 5 ust. 1 Umowy za każdy dzień opóźnienia, nie więcej jednak niż 20% ceny. </w:t>
      </w:r>
    </w:p>
    <w:p w14:paraId="65FABB75" w14:textId="77777777" w:rsidR="00DA0F91" w:rsidRPr="00DA0F91" w:rsidRDefault="00DA0F91" w:rsidP="00DA0F91">
      <w:pPr>
        <w:numPr>
          <w:ilvl w:val="0"/>
          <w:numId w:val="150"/>
        </w:numPr>
        <w:suppressAutoHyphens w:val="0"/>
        <w:spacing w:after="0" w:line="360" w:lineRule="auto"/>
        <w:jc w:val="both"/>
        <w:rPr>
          <w:iCs/>
        </w:rPr>
      </w:pPr>
      <w:r w:rsidRPr="00DA0F91">
        <w:rPr>
          <w:iCs/>
        </w:rPr>
        <w:t>W przypadku odstąpienia przez Wykonawcę od Umowy z przyczyn niezależnych od Zamawiającego, Wykonawca zapłaci Zamawiającemu karę umowną w wysokości 5% ceny określonej w § 5 ust. 1 Umowy.</w:t>
      </w:r>
    </w:p>
    <w:p w14:paraId="5EF654CA" w14:textId="77777777" w:rsidR="00DA0F91" w:rsidRPr="00DA0F91" w:rsidRDefault="00DA0F91" w:rsidP="00DA0F91">
      <w:pPr>
        <w:numPr>
          <w:ilvl w:val="0"/>
          <w:numId w:val="150"/>
        </w:numPr>
        <w:suppressAutoHyphens w:val="0"/>
        <w:spacing w:after="0" w:line="360" w:lineRule="auto"/>
        <w:jc w:val="both"/>
        <w:rPr>
          <w:iCs/>
        </w:rPr>
      </w:pPr>
      <w:r w:rsidRPr="00DA0F91">
        <w:rPr>
          <w:iCs/>
        </w:rPr>
        <w:t xml:space="preserve">W przypadku odstąpienia przez Zamawiającego od wykonania Umowy z przyczyn zależnych od Wykonawcy, Wykonawca zapłaci Zamawiającemu karę umowną w wysokości 5 % ceny określonej w § 5 ust. 1 Umowy. </w:t>
      </w:r>
    </w:p>
    <w:p w14:paraId="2B1FA8B1" w14:textId="77777777" w:rsidR="00DA0F91" w:rsidRPr="00DA0F91" w:rsidRDefault="00DA0F91" w:rsidP="00DA0F91">
      <w:pPr>
        <w:numPr>
          <w:ilvl w:val="0"/>
          <w:numId w:val="150"/>
        </w:numPr>
        <w:suppressAutoHyphens w:val="0"/>
        <w:spacing w:after="0" w:line="360" w:lineRule="auto"/>
        <w:jc w:val="both"/>
        <w:rPr>
          <w:iCs/>
        </w:rPr>
      </w:pPr>
      <w:r w:rsidRPr="00DA0F91">
        <w:rPr>
          <w:iCs/>
        </w:rPr>
        <w:t xml:space="preserve">W przypadku odstąpienia przez Zamawiającego od wykonania Umowy z przyczyn leżących po jego stronie, zapłaci on Wykonawcy karę umowną w wysokości 5 % wartości niewykonanego zakresu Umowy, z wyłączeniem okoliczności, których wcześniej nie można było przewidzieć oraz zawartych w treści § 4 ust. 1 Umowy.  </w:t>
      </w:r>
    </w:p>
    <w:p w14:paraId="789769EF" w14:textId="77777777" w:rsidR="00DA0F91" w:rsidRPr="00DA0F91" w:rsidRDefault="00DA0F91" w:rsidP="00DA0F91">
      <w:pPr>
        <w:numPr>
          <w:ilvl w:val="0"/>
          <w:numId w:val="150"/>
        </w:numPr>
        <w:suppressAutoHyphens w:val="0"/>
        <w:spacing w:after="0" w:line="360" w:lineRule="auto"/>
        <w:jc w:val="both"/>
        <w:rPr>
          <w:iCs/>
        </w:rPr>
      </w:pPr>
      <w:r w:rsidRPr="00DA0F91">
        <w:rPr>
          <w:iCs/>
        </w:rPr>
        <w:t>Wykonawca nie może uwolnić się od odpowiedzialności względem Zamawiającego z tego powodu, że niewykonanie lub nienależyte wykonanie Umowy było następstwem niewykonania lub nierzetelnego wykonania zobowiązań przez jego dostawców (kooperantów).</w:t>
      </w:r>
    </w:p>
    <w:p w14:paraId="63C7FBA5" w14:textId="77777777" w:rsidR="00DA0F91" w:rsidRPr="00DA0F91" w:rsidRDefault="00DA0F91" w:rsidP="00DA0F91">
      <w:pPr>
        <w:numPr>
          <w:ilvl w:val="0"/>
          <w:numId w:val="150"/>
        </w:numPr>
        <w:suppressAutoHyphens w:val="0"/>
        <w:spacing w:after="0" w:line="360" w:lineRule="auto"/>
        <w:jc w:val="both"/>
        <w:rPr>
          <w:iCs/>
        </w:rPr>
      </w:pPr>
      <w:r w:rsidRPr="00DA0F91">
        <w:rPr>
          <w:iCs/>
        </w:rPr>
        <w:t xml:space="preserve">Kary umowne płatne będą w terminie 7 dni od daty wystawienia noty księgowej przez Zamawiającego. </w:t>
      </w:r>
    </w:p>
    <w:p w14:paraId="0A0DD2AB" w14:textId="77777777" w:rsidR="00DA0F91" w:rsidRPr="00DA0F91" w:rsidRDefault="00DA0F91" w:rsidP="00DA0F91">
      <w:pPr>
        <w:numPr>
          <w:ilvl w:val="0"/>
          <w:numId w:val="150"/>
        </w:numPr>
        <w:suppressAutoHyphens w:val="0"/>
        <w:spacing w:after="0" w:line="360" w:lineRule="auto"/>
        <w:jc w:val="both"/>
        <w:rPr>
          <w:iCs/>
        </w:rPr>
      </w:pPr>
      <w:r w:rsidRPr="00DA0F91">
        <w:rPr>
          <w:iCs/>
        </w:rPr>
        <w:t xml:space="preserve">Kwotę kar umownych należnych Zamawiającemu, Zamawiający może potrącić z wynagrodzenia należnego Wykonawcy za wykonane zamówienie (nie dotyczy to kar umownych </w:t>
      </w:r>
      <w:r w:rsidRPr="00DA0F91">
        <w:rPr>
          <w:bCs/>
          <w:iCs/>
        </w:rPr>
        <w:t xml:space="preserve">za zwłokę w usunięciu wad stwierdzonych w okresie gwarancji). </w:t>
      </w:r>
    </w:p>
    <w:p w14:paraId="4F57A8E9" w14:textId="77777777" w:rsidR="00DA0F91" w:rsidRPr="00DA0F91" w:rsidRDefault="00DA0F91" w:rsidP="00DA0F91">
      <w:pPr>
        <w:spacing w:line="360" w:lineRule="auto"/>
        <w:jc w:val="center"/>
        <w:rPr>
          <w:b/>
          <w:iCs/>
        </w:rPr>
      </w:pPr>
      <w:r w:rsidRPr="00DA0F91">
        <w:rPr>
          <w:b/>
          <w:iCs/>
        </w:rPr>
        <w:t>§ 4</w:t>
      </w:r>
    </w:p>
    <w:p w14:paraId="70F7D4B9" w14:textId="77777777" w:rsidR="00DA0F91" w:rsidRPr="00DA0F91" w:rsidRDefault="00DA0F91" w:rsidP="00DA0F91">
      <w:pPr>
        <w:pStyle w:val="Tekstpodstawowy"/>
        <w:numPr>
          <w:ilvl w:val="0"/>
          <w:numId w:val="151"/>
        </w:numPr>
        <w:suppressAutoHyphens w:val="0"/>
        <w:spacing w:line="360" w:lineRule="auto"/>
        <w:ind w:left="357" w:hanging="357"/>
        <w:jc w:val="both"/>
        <w:rPr>
          <w:bCs/>
          <w:i w:val="0"/>
          <w:sz w:val="22"/>
          <w:szCs w:val="22"/>
        </w:rPr>
      </w:pPr>
      <w:r w:rsidRPr="00DA0F91">
        <w:rPr>
          <w:i w:val="0"/>
          <w:sz w:val="22"/>
          <w:szCs w:val="22"/>
        </w:rPr>
        <w:t xml:space="preserve">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t>
      </w:r>
    </w:p>
    <w:p w14:paraId="6EA8B47E" w14:textId="77777777" w:rsidR="00DA0F91" w:rsidRPr="00DA0F91" w:rsidRDefault="00DA0F91" w:rsidP="00DA0F91">
      <w:pPr>
        <w:pStyle w:val="Tekstpodstawowy"/>
        <w:numPr>
          <w:ilvl w:val="0"/>
          <w:numId w:val="151"/>
        </w:numPr>
        <w:suppressAutoHyphens w:val="0"/>
        <w:spacing w:line="360" w:lineRule="auto"/>
        <w:ind w:left="357" w:hanging="357"/>
        <w:jc w:val="both"/>
        <w:rPr>
          <w:bCs/>
          <w:i w:val="0"/>
          <w:sz w:val="22"/>
          <w:szCs w:val="22"/>
        </w:rPr>
      </w:pPr>
      <w:r w:rsidRPr="00DA0F91">
        <w:rPr>
          <w:i w:val="0"/>
          <w:sz w:val="22"/>
          <w:szCs w:val="22"/>
        </w:rPr>
        <w:t>W przypadku, o którym mowa w ust. 1, Wykonawca może żądać wyłącznie wynagrodzenia należnego z tytułu wykonania części Umowy.</w:t>
      </w:r>
    </w:p>
    <w:p w14:paraId="59212634" w14:textId="77777777" w:rsidR="00DA0F91" w:rsidRPr="00DA0F91" w:rsidRDefault="00DA0F91" w:rsidP="00DA0F91">
      <w:pPr>
        <w:numPr>
          <w:ilvl w:val="0"/>
          <w:numId w:val="151"/>
        </w:numPr>
        <w:suppressAutoHyphens w:val="0"/>
        <w:spacing w:after="0" w:line="360" w:lineRule="auto"/>
        <w:jc w:val="both"/>
        <w:rPr>
          <w:iCs/>
        </w:rPr>
      </w:pPr>
      <w:r w:rsidRPr="00DA0F91">
        <w:rPr>
          <w:iCs/>
        </w:rPr>
        <w:t>Zamawiający zastrzega, że oprócz przypadków wymienionych w tytule XV Kodeksu cywilnego, będzie mu przysługiwało prawo do odstąpienia od Umowy, jeżeli:</w:t>
      </w:r>
    </w:p>
    <w:p w14:paraId="67C39066" w14:textId="77777777" w:rsidR="00DA0F91" w:rsidRPr="00DA0F91" w:rsidRDefault="00DA0F91" w:rsidP="00DA0F91">
      <w:pPr>
        <w:numPr>
          <w:ilvl w:val="1"/>
          <w:numId w:val="151"/>
        </w:numPr>
        <w:suppressAutoHyphens w:val="0"/>
        <w:spacing w:after="0" w:line="360" w:lineRule="auto"/>
        <w:jc w:val="both"/>
        <w:rPr>
          <w:iCs/>
        </w:rPr>
      </w:pPr>
      <w:r w:rsidRPr="00DA0F91">
        <w:rPr>
          <w:iCs/>
        </w:rPr>
        <w:t>zostanie ogłoszona upadłość Wykonawcy lub zaprzestanie działalności firmy,</w:t>
      </w:r>
    </w:p>
    <w:p w14:paraId="54878E64" w14:textId="77777777" w:rsidR="00DA0F91" w:rsidRPr="00DA0F91" w:rsidRDefault="00DA0F91" w:rsidP="00DA0F91">
      <w:pPr>
        <w:numPr>
          <w:ilvl w:val="1"/>
          <w:numId w:val="151"/>
        </w:numPr>
        <w:suppressAutoHyphens w:val="0"/>
        <w:spacing w:after="0" w:line="360" w:lineRule="auto"/>
        <w:jc w:val="both"/>
        <w:rPr>
          <w:iCs/>
        </w:rPr>
      </w:pPr>
      <w:r w:rsidRPr="00DA0F91">
        <w:rPr>
          <w:iCs/>
        </w:rPr>
        <w:t>zostanie ogłoszona likwidacja firmy Wykonawcy lub zawiesi on swoją działalność,</w:t>
      </w:r>
    </w:p>
    <w:p w14:paraId="6F6E7D66" w14:textId="77777777" w:rsidR="00DA0F91" w:rsidRPr="00DA0F91" w:rsidRDefault="00DA0F91" w:rsidP="00DA0F91">
      <w:pPr>
        <w:numPr>
          <w:ilvl w:val="1"/>
          <w:numId w:val="151"/>
        </w:numPr>
        <w:suppressAutoHyphens w:val="0"/>
        <w:spacing w:after="0" w:line="360" w:lineRule="auto"/>
        <w:jc w:val="both"/>
        <w:rPr>
          <w:iCs/>
        </w:rPr>
      </w:pPr>
      <w:r w:rsidRPr="00DA0F91">
        <w:rPr>
          <w:iCs/>
        </w:rPr>
        <w:t xml:space="preserve">zostanie wydany nakaz zajęcia majątku Wykonawcy, </w:t>
      </w:r>
    </w:p>
    <w:p w14:paraId="7CCDA18B" w14:textId="77777777" w:rsidR="00DA0F91" w:rsidRPr="00DA0F91" w:rsidRDefault="00DA0F91" w:rsidP="00DA0F91">
      <w:pPr>
        <w:numPr>
          <w:ilvl w:val="1"/>
          <w:numId w:val="151"/>
        </w:numPr>
        <w:suppressAutoHyphens w:val="0"/>
        <w:spacing w:after="0" w:line="360" w:lineRule="auto"/>
        <w:jc w:val="both"/>
        <w:rPr>
          <w:iCs/>
        </w:rPr>
      </w:pPr>
      <w:r w:rsidRPr="00DA0F91">
        <w:rPr>
          <w:iCs/>
        </w:rPr>
        <w:t xml:space="preserve">Wykonawca powierzył wykonanie przedmiotu Umowy osobie trzeciej bez zgody Zamawiającego, </w:t>
      </w:r>
    </w:p>
    <w:p w14:paraId="77BB5C7C" w14:textId="77777777" w:rsidR="00DA0F91" w:rsidRPr="00DA0F91" w:rsidRDefault="00DA0F91" w:rsidP="00DA0F91">
      <w:pPr>
        <w:numPr>
          <w:ilvl w:val="1"/>
          <w:numId w:val="151"/>
        </w:numPr>
        <w:suppressAutoHyphens w:val="0"/>
        <w:spacing w:after="0" w:line="360" w:lineRule="auto"/>
        <w:jc w:val="both"/>
        <w:rPr>
          <w:iCs/>
        </w:rPr>
      </w:pPr>
      <w:r w:rsidRPr="00DA0F91">
        <w:rPr>
          <w:iCs/>
        </w:rPr>
        <w:lastRenderedPageBreak/>
        <w:t xml:space="preserve">Wykonawca z własnej winy nie rozpoczął lub przerwał działanie wymienione w § 3 ust.1 i termin wymieniony w tym przepisie został przekroczony o 7 dni; </w:t>
      </w:r>
    </w:p>
    <w:p w14:paraId="69D7FF26" w14:textId="77777777" w:rsidR="00DA0F91" w:rsidRPr="00DA0F91" w:rsidRDefault="00DA0F91" w:rsidP="00DA0F91">
      <w:pPr>
        <w:numPr>
          <w:ilvl w:val="1"/>
          <w:numId w:val="151"/>
        </w:numPr>
        <w:suppressAutoHyphens w:val="0"/>
        <w:spacing w:after="0" w:line="360" w:lineRule="auto"/>
        <w:jc w:val="both"/>
        <w:rPr>
          <w:iCs/>
        </w:rPr>
      </w:pPr>
      <w:r w:rsidRPr="00DA0F91">
        <w:rPr>
          <w:iCs/>
        </w:rPr>
        <w:t xml:space="preserve">Wykonawca wykonuje przedmiot Umowy niezgodnie z Umową, pomimo pisemnego wezwania Zamawiającego do usunięcia niezgodności, </w:t>
      </w:r>
    </w:p>
    <w:p w14:paraId="1E64499F" w14:textId="77777777" w:rsidR="00DA0F91" w:rsidRPr="00DA0F91" w:rsidRDefault="00DA0F91" w:rsidP="00DA0F91">
      <w:pPr>
        <w:numPr>
          <w:ilvl w:val="1"/>
          <w:numId w:val="151"/>
        </w:numPr>
        <w:suppressAutoHyphens w:val="0"/>
        <w:spacing w:after="0" w:line="360" w:lineRule="auto"/>
        <w:ind w:hanging="357"/>
        <w:jc w:val="both"/>
        <w:rPr>
          <w:iCs/>
        </w:rPr>
      </w:pPr>
      <w:r w:rsidRPr="00DA0F91">
        <w:rPr>
          <w:iCs/>
        </w:rPr>
        <w:t>Wykonawca dopuszcza się innych rażących, a pisemnie udokumentowanych przez Zamawiającego zaniedbań w realizacji przedmiotu Umowy.</w:t>
      </w:r>
    </w:p>
    <w:p w14:paraId="0869130F" w14:textId="77777777" w:rsidR="00DA0F91" w:rsidRPr="00DA0F91" w:rsidRDefault="00DA0F91" w:rsidP="00DA0F91">
      <w:pPr>
        <w:numPr>
          <w:ilvl w:val="0"/>
          <w:numId w:val="151"/>
        </w:numPr>
        <w:suppressAutoHyphens w:val="0"/>
        <w:spacing w:after="0" w:line="360" w:lineRule="auto"/>
        <w:ind w:hanging="357"/>
        <w:jc w:val="both"/>
        <w:rPr>
          <w:iCs/>
        </w:rPr>
      </w:pPr>
      <w:r w:rsidRPr="00DA0F91">
        <w:rPr>
          <w:iCs/>
        </w:rPr>
        <w:t xml:space="preserve">Odstąpienie od Umowy w przypadkach określonych w ust. 3, na skutek ich zaistnienia, nastąpi w formie pisemnej z podaniem uzasadnienia skorzystania przez Zamawiającego z umownego prawa odstąpienia i nie później niż w terminie 7 dni od powzięcia wiadomości o tych okolicznościach. </w:t>
      </w:r>
    </w:p>
    <w:p w14:paraId="420CE610" w14:textId="77777777" w:rsidR="00DA0F91" w:rsidRPr="00DA0F91" w:rsidRDefault="00DA0F91" w:rsidP="00DA0F91">
      <w:pPr>
        <w:numPr>
          <w:ilvl w:val="0"/>
          <w:numId w:val="151"/>
        </w:numPr>
        <w:suppressAutoHyphens w:val="0"/>
        <w:spacing w:after="0" w:line="360" w:lineRule="auto"/>
        <w:ind w:hanging="357"/>
        <w:jc w:val="both"/>
        <w:rPr>
          <w:iCs/>
        </w:rPr>
      </w:pPr>
      <w:r w:rsidRPr="00DA0F91">
        <w:rPr>
          <w:iCs/>
        </w:rPr>
        <w:t xml:space="preserve">Zamawiający ma prawo dochodzenia odszkodowania przewyższającego wysokość zastrzeżonych kar umownych na zasadach ogólnych.  </w:t>
      </w:r>
    </w:p>
    <w:p w14:paraId="3031A33F" w14:textId="77777777" w:rsidR="00DA0F91" w:rsidRPr="00DA0F91" w:rsidRDefault="00DA0F91" w:rsidP="00DA0F91">
      <w:pPr>
        <w:spacing w:line="360" w:lineRule="auto"/>
        <w:jc w:val="center"/>
        <w:rPr>
          <w:b/>
          <w:iCs/>
        </w:rPr>
      </w:pPr>
      <w:r w:rsidRPr="00DA0F91">
        <w:rPr>
          <w:b/>
          <w:iCs/>
        </w:rPr>
        <w:t>§ 5</w:t>
      </w:r>
    </w:p>
    <w:p w14:paraId="7B506613" w14:textId="77777777" w:rsidR="00DA0F91" w:rsidRPr="00DA0F91" w:rsidRDefault="00DA0F91" w:rsidP="00DA0F91">
      <w:pPr>
        <w:numPr>
          <w:ilvl w:val="0"/>
          <w:numId w:val="157"/>
        </w:numPr>
        <w:suppressAutoHyphens w:val="0"/>
        <w:spacing w:after="0" w:line="360" w:lineRule="auto"/>
        <w:ind w:left="426" w:hanging="426"/>
        <w:jc w:val="both"/>
        <w:rPr>
          <w:iCs/>
        </w:rPr>
      </w:pPr>
      <w:r w:rsidRPr="00DA0F91">
        <w:rPr>
          <w:iCs/>
        </w:rPr>
        <w:t xml:space="preserve">Zamawiający zobowiązuje się zapłacić Wykonawcy za wykonanie przez niego przedmiotu Umowy </w:t>
      </w:r>
      <w:r w:rsidRPr="00DA0F91">
        <w:rPr>
          <w:b/>
          <w:iCs/>
        </w:rPr>
        <w:t xml:space="preserve">kwotę …………. zł brutto (słownie; …………….. zł. ……..  groszy). </w:t>
      </w:r>
      <w:r w:rsidRPr="00DA0F91">
        <w:rPr>
          <w:iCs/>
        </w:rPr>
        <w:t xml:space="preserve">Kwota ta obejmuje należny podatek VAT naliczony według przepisów obowiązujących w dniu wystawienia faktury.             </w:t>
      </w:r>
    </w:p>
    <w:p w14:paraId="5668DDF6" w14:textId="77777777" w:rsidR="00DA0F91" w:rsidRPr="00DA0F91" w:rsidRDefault="00DA0F91" w:rsidP="00DA0F91">
      <w:pPr>
        <w:numPr>
          <w:ilvl w:val="0"/>
          <w:numId w:val="157"/>
        </w:numPr>
        <w:suppressAutoHyphens w:val="0"/>
        <w:spacing w:after="0" w:line="360" w:lineRule="auto"/>
        <w:ind w:left="426" w:hanging="426"/>
        <w:jc w:val="both"/>
        <w:rPr>
          <w:iCs/>
        </w:rPr>
      </w:pPr>
      <w:r w:rsidRPr="00DA0F91">
        <w:rPr>
          <w:iCs/>
        </w:rPr>
        <w:t xml:space="preserve">Strony dokonają rozliczenia realizacji przedmiotu Umowy zgodnie z ofertą przetargową na podstawie faktury VAT wystawionej po zakończeniu i odbiorze prac. </w:t>
      </w:r>
    </w:p>
    <w:p w14:paraId="10181856" w14:textId="77777777" w:rsidR="00DA0F91" w:rsidRPr="00DA0F91" w:rsidRDefault="00DA0F91" w:rsidP="00DA0F91">
      <w:pPr>
        <w:numPr>
          <w:ilvl w:val="0"/>
          <w:numId w:val="156"/>
        </w:numPr>
        <w:suppressAutoHyphens w:val="0"/>
        <w:spacing w:after="0" w:line="360" w:lineRule="auto"/>
        <w:ind w:left="720"/>
        <w:jc w:val="both"/>
        <w:rPr>
          <w:iCs/>
        </w:rPr>
      </w:pPr>
      <w:r w:rsidRPr="00DA0F91">
        <w:rPr>
          <w:iCs/>
        </w:rPr>
        <w:t xml:space="preserve">Zamawiający dokona zapłaty należności przelewem na konto Wykonawcy w terminie do 14 dni od daty podpisania przez Strony protokołu zdawczo-odbiorczego i otrzymania prawidłowo wystawionej faktury VAT; </w:t>
      </w:r>
    </w:p>
    <w:p w14:paraId="076A5949" w14:textId="77777777" w:rsidR="00DA0F91" w:rsidRPr="00DA0F91" w:rsidRDefault="00DA0F91" w:rsidP="00030EBF">
      <w:pPr>
        <w:numPr>
          <w:ilvl w:val="0"/>
          <w:numId w:val="156"/>
        </w:numPr>
        <w:suppressAutoHyphens w:val="0"/>
        <w:spacing w:after="0" w:line="240" w:lineRule="auto"/>
        <w:ind w:left="720"/>
        <w:jc w:val="both"/>
        <w:rPr>
          <w:iCs/>
        </w:rPr>
      </w:pPr>
      <w:r w:rsidRPr="00DA0F91">
        <w:rPr>
          <w:iCs/>
        </w:rPr>
        <w:t>Zapłata umownego wynagrodzenia nastąpi z konta Zamawiającego:</w:t>
      </w:r>
    </w:p>
    <w:p w14:paraId="15F00849" w14:textId="77777777" w:rsidR="00DA0F91" w:rsidRPr="00DA0F91" w:rsidRDefault="00DA0F91" w:rsidP="00030EBF">
      <w:pPr>
        <w:spacing w:line="240" w:lineRule="auto"/>
        <w:ind w:left="360"/>
        <w:jc w:val="both"/>
        <w:rPr>
          <w:iCs/>
        </w:rPr>
      </w:pPr>
    </w:p>
    <w:p w14:paraId="347A85ED" w14:textId="77777777" w:rsidR="00DA0F91" w:rsidRPr="00DA0F91" w:rsidRDefault="00DA0F91" w:rsidP="00030EBF">
      <w:pPr>
        <w:spacing w:line="240" w:lineRule="auto"/>
        <w:jc w:val="center"/>
        <w:rPr>
          <w:b/>
          <w:bCs/>
          <w:iCs/>
        </w:rPr>
      </w:pPr>
      <w:r w:rsidRPr="00DA0F91">
        <w:rPr>
          <w:b/>
          <w:bCs/>
          <w:iCs/>
        </w:rPr>
        <w:t>95 1500 1881 1210 2003 3251 0000</w:t>
      </w:r>
    </w:p>
    <w:p w14:paraId="5B70B1C8" w14:textId="77777777" w:rsidR="00DA0F91" w:rsidRPr="00DA0F91" w:rsidRDefault="00DA0F91" w:rsidP="00030EBF">
      <w:pPr>
        <w:spacing w:line="240" w:lineRule="auto"/>
        <w:ind w:firstLine="708"/>
        <w:rPr>
          <w:iCs/>
        </w:rPr>
      </w:pPr>
      <w:r w:rsidRPr="00DA0F91">
        <w:rPr>
          <w:iCs/>
        </w:rPr>
        <w:t xml:space="preserve">na konto Wykonawcy w: </w:t>
      </w:r>
    </w:p>
    <w:p w14:paraId="0D6139F3" w14:textId="77777777" w:rsidR="00DA0F91" w:rsidRPr="00DA0F91" w:rsidRDefault="00DA0F91" w:rsidP="00030EBF">
      <w:pPr>
        <w:spacing w:line="240" w:lineRule="auto"/>
        <w:jc w:val="center"/>
        <w:rPr>
          <w:b/>
          <w:iCs/>
          <w:lang w:eastAsia="en-US"/>
        </w:rPr>
      </w:pPr>
      <w:r w:rsidRPr="00DA0F91">
        <w:rPr>
          <w:b/>
          <w:iCs/>
          <w:lang w:eastAsia="en-US"/>
        </w:rPr>
        <w:t>………………………………. </w:t>
      </w:r>
    </w:p>
    <w:p w14:paraId="65F8CF28" w14:textId="77777777" w:rsidR="00DA0F91" w:rsidRPr="00DA0F91" w:rsidRDefault="00DA0F91" w:rsidP="00030EBF">
      <w:pPr>
        <w:spacing w:line="240" w:lineRule="auto"/>
        <w:jc w:val="center"/>
        <w:rPr>
          <w:b/>
          <w:iCs/>
          <w:lang w:eastAsia="en-US"/>
        </w:rPr>
      </w:pPr>
      <w:r w:rsidRPr="00DA0F91">
        <w:rPr>
          <w:b/>
          <w:iCs/>
          <w:lang w:eastAsia="en-US"/>
        </w:rPr>
        <w:t>…………………………………………</w:t>
      </w:r>
    </w:p>
    <w:p w14:paraId="0FBBA38E" w14:textId="77777777" w:rsidR="00DA0F91" w:rsidRPr="00DA0F91" w:rsidRDefault="00DA0F91" w:rsidP="00DA0F91">
      <w:pPr>
        <w:numPr>
          <w:ilvl w:val="0"/>
          <w:numId w:val="156"/>
        </w:numPr>
        <w:tabs>
          <w:tab w:val="left" w:pos="720"/>
        </w:tabs>
        <w:suppressAutoHyphens w:val="0"/>
        <w:spacing w:after="0" w:line="360" w:lineRule="auto"/>
        <w:ind w:left="720" w:hanging="425"/>
        <w:jc w:val="both"/>
        <w:rPr>
          <w:iCs/>
        </w:rPr>
      </w:pPr>
      <w:r w:rsidRPr="00DA0F91">
        <w:rPr>
          <w:iCs/>
        </w:rPr>
        <w:t xml:space="preserve">Za dzień zapłaty Strony Umowy zgodnie przyjmują datę obciążenia rachunku bankowego Zamawiającego; </w:t>
      </w:r>
    </w:p>
    <w:p w14:paraId="2C7E422C" w14:textId="77777777" w:rsidR="00DA0F91" w:rsidRPr="00DA0F91" w:rsidRDefault="00DA0F91" w:rsidP="00DA0F91">
      <w:pPr>
        <w:numPr>
          <w:ilvl w:val="0"/>
          <w:numId w:val="156"/>
        </w:numPr>
        <w:tabs>
          <w:tab w:val="left" w:pos="720"/>
        </w:tabs>
        <w:suppressAutoHyphens w:val="0"/>
        <w:spacing w:after="0" w:line="360" w:lineRule="auto"/>
        <w:ind w:left="720" w:hanging="425"/>
        <w:jc w:val="both"/>
        <w:rPr>
          <w:iCs/>
        </w:rPr>
      </w:pPr>
      <w:r w:rsidRPr="00DA0F91">
        <w:rPr>
          <w:iCs/>
        </w:rPr>
        <w:t xml:space="preserve">Podstawą wystawienia faktury jest sporządzony i podpisany przez obydwie Strony protokół zdawczo-odbiorczy. </w:t>
      </w:r>
    </w:p>
    <w:p w14:paraId="02BD65AF" w14:textId="77777777" w:rsidR="00DA0F91" w:rsidRPr="00DA0F91" w:rsidRDefault="00DA0F91" w:rsidP="00DA0F91">
      <w:pPr>
        <w:numPr>
          <w:ilvl w:val="0"/>
          <w:numId w:val="157"/>
        </w:numPr>
        <w:suppressAutoHyphens w:val="0"/>
        <w:spacing w:after="0" w:line="360" w:lineRule="auto"/>
        <w:ind w:left="426" w:hanging="426"/>
        <w:jc w:val="both"/>
        <w:rPr>
          <w:iCs/>
        </w:rPr>
      </w:pPr>
      <w:r w:rsidRPr="00DA0F91">
        <w:rPr>
          <w:iCs/>
        </w:rPr>
        <w:t>Wykonanie przedmiotu Umowy odbywa się bez dokonywania jakichkolwiek zaliczek ze strony Zamawiającego.</w:t>
      </w:r>
    </w:p>
    <w:p w14:paraId="36F299EE" w14:textId="77777777" w:rsidR="00DA0F91" w:rsidRPr="00DA0F91" w:rsidRDefault="00DA0F91" w:rsidP="00DA0F91">
      <w:pPr>
        <w:numPr>
          <w:ilvl w:val="0"/>
          <w:numId w:val="157"/>
        </w:numPr>
        <w:suppressAutoHyphens w:val="0"/>
        <w:spacing w:after="0" w:line="360" w:lineRule="auto"/>
        <w:ind w:left="426" w:hanging="426"/>
        <w:jc w:val="both"/>
        <w:rPr>
          <w:iCs/>
        </w:rPr>
      </w:pPr>
      <w:r w:rsidRPr="00DA0F91">
        <w:rPr>
          <w:iCs/>
        </w:rPr>
        <w:t xml:space="preserve">Wynagrodzenie Wykonawcy, o którym mowa w ust. 1 powyżej, zawiera wszelkie koszty Wykonawcy ponoszone w związku z wykonywaniem przedmiotu Umowy, w tym robocizny, zabezpieczenia terenu dostawy, materiałów, sprzętu, transportu, ubezpieczenia i wszelkie inne związane z realizacją przedmiotu Umowy. </w:t>
      </w:r>
    </w:p>
    <w:p w14:paraId="3F8337D1" w14:textId="77777777" w:rsidR="00030EBF" w:rsidRDefault="00030EBF" w:rsidP="00DA0F91">
      <w:pPr>
        <w:spacing w:line="360" w:lineRule="auto"/>
        <w:jc w:val="center"/>
        <w:rPr>
          <w:b/>
          <w:iCs/>
        </w:rPr>
      </w:pPr>
    </w:p>
    <w:p w14:paraId="1494951A" w14:textId="38841E17" w:rsidR="00DA0F91" w:rsidRPr="00DA0F91" w:rsidRDefault="00DA0F91" w:rsidP="00DA0F91">
      <w:pPr>
        <w:spacing w:line="360" w:lineRule="auto"/>
        <w:jc w:val="center"/>
        <w:rPr>
          <w:b/>
          <w:iCs/>
        </w:rPr>
      </w:pPr>
      <w:r w:rsidRPr="00DA0F91">
        <w:rPr>
          <w:b/>
          <w:iCs/>
        </w:rPr>
        <w:lastRenderedPageBreak/>
        <w:t>§ 6</w:t>
      </w:r>
    </w:p>
    <w:p w14:paraId="2328B700" w14:textId="77777777" w:rsidR="00DA0F91" w:rsidRPr="00DA0F91" w:rsidRDefault="00DA0F91" w:rsidP="00DA0F91">
      <w:pPr>
        <w:pStyle w:val="Tekstpodstawowy"/>
        <w:numPr>
          <w:ilvl w:val="0"/>
          <w:numId w:val="154"/>
        </w:numPr>
        <w:suppressAutoHyphens w:val="0"/>
        <w:spacing w:line="360" w:lineRule="auto"/>
        <w:jc w:val="both"/>
        <w:rPr>
          <w:b/>
          <w:bCs/>
          <w:i w:val="0"/>
          <w:sz w:val="22"/>
          <w:szCs w:val="22"/>
        </w:rPr>
      </w:pPr>
      <w:r w:rsidRPr="00DA0F91">
        <w:rPr>
          <w:bCs/>
          <w:i w:val="0"/>
          <w:sz w:val="22"/>
          <w:szCs w:val="22"/>
        </w:rPr>
        <w:t xml:space="preserve">Zgodnie z dostarczonymi warunkami gwarancji oferty przetargowej, jej okres wynosi     </w:t>
      </w:r>
      <w:r w:rsidRPr="00DA0F91">
        <w:rPr>
          <w:b/>
          <w:bCs/>
          <w:i w:val="0"/>
          <w:sz w:val="22"/>
          <w:szCs w:val="22"/>
        </w:rPr>
        <w:t>…….. miesięcy.</w:t>
      </w:r>
    </w:p>
    <w:p w14:paraId="6C014973" w14:textId="77777777" w:rsidR="00DA0F91" w:rsidRPr="00DA0F91" w:rsidRDefault="00DA0F91" w:rsidP="00DA0F91">
      <w:pPr>
        <w:pStyle w:val="Tekstpodstawowy"/>
        <w:numPr>
          <w:ilvl w:val="0"/>
          <w:numId w:val="154"/>
        </w:numPr>
        <w:suppressAutoHyphens w:val="0"/>
        <w:spacing w:line="360" w:lineRule="auto"/>
        <w:jc w:val="both"/>
        <w:rPr>
          <w:bCs/>
          <w:i w:val="0"/>
          <w:sz w:val="22"/>
          <w:szCs w:val="22"/>
        </w:rPr>
      </w:pPr>
      <w:r w:rsidRPr="00DA0F91">
        <w:rPr>
          <w:bCs/>
          <w:i w:val="0"/>
          <w:sz w:val="22"/>
          <w:szCs w:val="22"/>
        </w:rPr>
        <w:t>Naprawa mebli opiera się na następujących zasadach: podjęcie działań związanych z wykonaniem naprawy gwarancyjnej w ciągu 48 godzin od chwili przyjęcia zgłoszenia telefonicznego lub wiadomości e-mail ze strony Zamawiającego z wyłączeniem dni świątecznych i ustawowo wolnych od pracy.</w:t>
      </w:r>
    </w:p>
    <w:p w14:paraId="086BA170" w14:textId="77777777" w:rsidR="00DA0F91" w:rsidRPr="00DA0F91" w:rsidRDefault="00DA0F91" w:rsidP="00DA0F91">
      <w:pPr>
        <w:pStyle w:val="Tekstpodstawowy"/>
        <w:numPr>
          <w:ilvl w:val="0"/>
          <w:numId w:val="154"/>
        </w:numPr>
        <w:suppressAutoHyphens w:val="0"/>
        <w:spacing w:line="360" w:lineRule="auto"/>
        <w:jc w:val="both"/>
        <w:rPr>
          <w:bCs/>
          <w:i w:val="0"/>
          <w:sz w:val="22"/>
          <w:szCs w:val="22"/>
        </w:rPr>
      </w:pPr>
      <w:r w:rsidRPr="00DA0F91">
        <w:rPr>
          <w:bCs/>
          <w:i w:val="0"/>
          <w:sz w:val="22"/>
          <w:szCs w:val="22"/>
        </w:rPr>
        <w:t xml:space="preserve">W przypadku niewykonania naprawy gwarancyjnej w terminie 7 dni liczonych od dnia wyznaczonego na naprawę, Wykonawca zapłaci Zamawiającemu karę umowną w wysokości 0, 5% </w:t>
      </w:r>
      <w:r w:rsidRPr="00DA0F91">
        <w:rPr>
          <w:i w:val="0"/>
          <w:sz w:val="22"/>
          <w:szCs w:val="22"/>
        </w:rPr>
        <w:t xml:space="preserve">ceny określonej w § 5 ust. 1 Umowy </w:t>
      </w:r>
      <w:r w:rsidRPr="00DA0F91">
        <w:rPr>
          <w:bCs/>
          <w:i w:val="0"/>
          <w:sz w:val="22"/>
          <w:szCs w:val="22"/>
        </w:rPr>
        <w:t>za każdy dzień opóźnienia.</w:t>
      </w:r>
    </w:p>
    <w:p w14:paraId="241D0574" w14:textId="77777777" w:rsidR="00DA0F91" w:rsidRPr="00DA0F91" w:rsidRDefault="00DA0F91" w:rsidP="00DA0F91">
      <w:pPr>
        <w:pStyle w:val="Tekstpodstawowy"/>
        <w:numPr>
          <w:ilvl w:val="0"/>
          <w:numId w:val="154"/>
        </w:numPr>
        <w:suppressAutoHyphens w:val="0"/>
        <w:spacing w:line="360" w:lineRule="auto"/>
        <w:jc w:val="both"/>
        <w:rPr>
          <w:bCs/>
          <w:i w:val="0"/>
          <w:sz w:val="22"/>
          <w:szCs w:val="22"/>
        </w:rPr>
      </w:pPr>
      <w:r w:rsidRPr="00DA0F91">
        <w:rPr>
          <w:bCs/>
          <w:i w:val="0"/>
          <w:sz w:val="22"/>
          <w:szCs w:val="22"/>
        </w:rPr>
        <w:t>Zamawiający zastrzega sobie prawo dochodzenia odszkodowania przewyższającego wysokość zastrzeżonych kar umownych na zasadach ogólnych.</w:t>
      </w:r>
    </w:p>
    <w:p w14:paraId="0866FCB9" w14:textId="77777777" w:rsidR="00DA0F91" w:rsidRPr="00DA0F91" w:rsidRDefault="00DA0F91" w:rsidP="00DA0F91">
      <w:pPr>
        <w:pStyle w:val="Tekstpodstawowy"/>
        <w:numPr>
          <w:ilvl w:val="0"/>
          <w:numId w:val="154"/>
        </w:numPr>
        <w:suppressAutoHyphens w:val="0"/>
        <w:spacing w:line="360" w:lineRule="auto"/>
        <w:jc w:val="both"/>
        <w:rPr>
          <w:bCs/>
          <w:i w:val="0"/>
          <w:sz w:val="22"/>
          <w:szCs w:val="22"/>
        </w:rPr>
      </w:pPr>
      <w:r w:rsidRPr="00DA0F91">
        <w:rPr>
          <w:bCs/>
          <w:i w:val="0"/>
          <w:sz w:val="22"/>
          <w:szCs w:val="22"/>
        </w:rPr>
        <w:t xml:space="preserve">Wykonawca ponosi odpowiedzialność za wykryte wady materiałów i techniczne mebli w ciągu całego okresu gwarancyjnego, zgodnie z Kodeksem cywilnym.  </w:t>
      </w:r>
    </w:p>
    <w:p w14:paraId="2D859881" w14:textId="77777777" w:rsidR="00DA0F91" w:rsidRPr="00DA0F91" w:rsidRDefault="00DA0F91" w:rsidP="00DA0F91">
      <w:pPr>
        <w:pStyle w:val="Tekstpodstawowy"/>
        <w:spacing w:line="360" w:lineRule="auto"/>
        <w:ind w:left="4248"/>
        <w:rPr>
          <w:b/>
          <w:bCs/>
          <w:i w:val="0"/>
          <w:sz w:val="22"/>
          <w:szCs w:val="22"/>
        </w:rPr>
      </w:pPr>
      <w:r w:rsidRPr="00DA0F91">
        <w:rPr>
          <w:b/>
          <w:bCs/>
          <w:i w:val="0"/>
          <w:sz w:val="22"/>
          <w:szCs w:val="22"/>
        </w:rPr>
        <w:t>§ 7</w:t>
      </w:r>
    </w:p>
    <w:p w14:paraId="7938558A" w14:textId="77777777" w:rsidR="00DA0F91" w:rsidRPr="00DA0F91" w:rsidRDefault="00DA0F91" w:rsidP="00DA0F91">
      <w:pPr>
        <w:pStyle w:val="Tekstpodstawowy"/>
        <w:spacing w:line="360" w:lineRule="auto"/>
        <w:jc w:val="both"/>
        <w:rPr>
          <w:bCs/>
          <w:i w:val="0"/>
          <w:sz w:val="22"/>
          <w:szCs w:val="22"/>
        </w:rPr>
      </w:pPr>
      <w:r w:rsidRPr="00DA0F91">
        <w:rPr>
          <w:bCs/>
          <w:i w:val="0"/>
          <w:sz w:val="22"/>
          <w:szCs w:val="22"/>
        </w:rPr>
        <w:t>Uprawnienia z tytułu rękojmi nie są wyłączone.</w:t>
      </w:r>
    </w:p>
    <w:p w14:paraId="013696AF" w14:textId="77777777" w:rsidR="00DA0F91" w:rsidRPr="00DA0F91" w:rsidRDefault="00DA0F91" w:rsidP="00DA0F91">
      <w:pPr>
        <w:pStyle w:val="Tekstpodstawowy"/>
        <w:spacing w:line="360" w:lineRule="auto"/>
        <w:ind w:left="4248"/>
        <w:rPr>
          <w:b/>
          <w:bCs/>
          <w:i w:val="0"/>
          <w:sz w:val="22"/>
          <w:szCs w:val="22"/>
        </w:rPr>
      </w:pPr>
      <w:r w:rsidRPr="00DA0F91">
        <w:rPr>
          <w:b/>
          <w:bCs/>
          <w:i w:val="0"/>
          <w:sz w:val="22"/>
          <w:szCs w:val="22"/>
        </w:rPr>
        <w:t>§ 8</w:t>
      </w:r>
    </w:p>
    <w:p w14:paraId="263F5B51" w14:textId="77777777" w:rsidR="00DA0F91" w:rsidRPr="00DA0F91" w:rsidRDefault="00DA0F91" w:rsidP="00DA0F91">
      <w:pPr>
        <w:pStyle w:val="Tekstpodstawowy"/>
        <w:numPr>
          <w:ilvl w:val="0"/>
          <w:numId w:val="155"/>
        </w:numPr>
        <w:suppressAutoHyphens w:val="0"/>
        <w:spacing w:line="360" w:lineRule="auto"/>
        <w:jc w:val="both"/>
        <w:rPr>
          <w:bCs/>
          <w:i w:val="0"/>
          <w:sz w:val="22"/>
          <w:szCs w:val="22"/>
        </w:rPr>
      </w:pPr>
      <w:r w:rsidRPr="00DA0F91">
        <w:rPr>
          <w:bCs/>
          <w:i w:val="0"/>
          <w:sz w:val="22"/>
          <w:szCs w:val="22"/>
        </w:rPr>
        <w:t xml:space="preserve">Wszystkie zmiany Umowy wymagają zgody obu Stron wyrażonej w formie pisemnej pod rygorem nieważności. </w:t>
      </w:r>
    </w:p>
    <w:p w14:paraId="679EFE8D" w14:textId="77777777" w:rsidR="00DA0F91" w:rsidRPr="00DA0F91" w:rsidRDefault="00DA0F91" w:rsidP="00DA0F91">
      <w:pPr>
        <w:pStyle w:val="Tekstpodstawowy"/>
        <w:numPr>
          <w:ilvl w:val="0"/>
          <w:numId w:val="155"/>
        </w:numPr>
        <w:suppressAutoHyphens w:val="0"/>
        <w:spacing w:line="360" w:lineRule="auto"/>
        <w:ind w:left="357" w:hanging="357"/>
        <w:jc w:val="both"/>
        <w:rPr>
          <w:bCs/>
          <w:i w:val="0"/>
          <w:sz w:val="22"/>
          <w:szCs w:val="22"/>
        </w:rPr>
      </w:pPr>
      <w:r w:rsidRPr="00DA0F91">
        <w:rPr>
          <w:i w:val="0"/>
          <w:sz w:val="22"/>
          <w:szCs w:val="22"/>
        </w:rPr>
        <w:t>Ewentualne sprawy sporne wynikłe w związku z realizacją niniejszej Umowy, Strony zobowiązują się w pierwszej kolejności rozwiązać polubownie, a w przypadku niemożności polubownego załatwienia</w:t>
      </w:r>
      <w:r w:rsidRPr="00DA0F91">
        <w:rPr>
          <w:bCs/>
          <w:i w:val="0"/>
          <w:sz w:val="22"/>
          <w:szCs w:val="22"/>
        </w:rPr>
        <w:t xml:space="preserve">, poddają je pod rozstrzygnięcie sądu powszechnego właściwego dla siedziby Zamawiającego. </w:t>
      </w:r>
    </w:p>
    <w:p w14:paraId="45E2EC76" w14:textId="77777777" w:rsidR="00DA0F91" w:rsidRPr="00DA0F91" w:rsidRDefault="00DA0F91" w:rsidP="00DA0F91">
      <w:pPr>
        <w:pStyle w:val="Tekstpodstawowy"/>
        <w:spacing w:line="360" w:lineRule="auto"/>
        <w:ind w:left="4248"/>
        <w:rPr>
          <w:b/>
          <w:bCs/>
          <w:i w:val="0"/>
          <w:sz w:val="22"/>
          <w:szCs w:val="22"/>
        </w:rPr>
      </w:pPr>
      <w:r w:rsidRPr="00DA0F91">
        <w:rPr>
          <w:b/>
          <w:bCs/>
          <w:i w:val="0"/>
          <w:sz w:val="22"/>
          <w:szCs w:val="22"/>
        </w:rPr>
        <w:t>§ 9</w:t>
      </w:r>
    </w:p>
    <w:p w14:paraId="2D9631FA" w14:textId="77777777" w:rsidR="00DA0F91" w:rsidRPr="00DA0F91" w:rsidRDefault="00DA0F91" w:rsidP="00DA0F91">
      <w:pPr>
        <w:pStyle w:val="Tekstpodstawowy"/>
        <w:spacing w:line="360" w:lineRule="auto"/>
        <w:rPr>
          <w:bCs/>
          <w:i w:val="0"/>
          <w:sz w:val="22"/>
          <w:szCs w:val="22"/>
        </w:rPr>
      </w:pPr>
      <w:r w:rsidRPr="00DA0F91">
        <w:rPr>
          <w:bCs/>
          <w:i w:val="0"/>
          <w:sz w:val="22"/>
          <w:szCs w:val="22"/>
        </w:rPr>
        <w:t xml:space="preserve">1. W zakresie nieunormowanym niniejszą Umową stosuje się Prawo Zamówień Publicznych i przepisów Kodeksu Cywilnego. </w:t>
      </w:r>
    </w:p>
    <w:p w14:paraId="760805C1" w14:textId="77777777" w:rsidR="00DA0F91" w:rsidRPr="00DA0F91" w:rsidRDefault="00DA0F91" w:rsidP="00DA0F91">
      <w:pPr>
        <w:pStyle w:val="Tekstpodstawowy"/>
        <w:spacing w:line="360" w:lineRule="auto"/>
        <w:rPr>
          <w:bCs/>
          <w:i w:val="0"/>
          <w:sz w:val="22"/>
          <w:szCs w:val="22"/>
        </w:rPr>
      </w:pPr>
      <w:r w:rsidRPr="00DA0F91">
        <w:rPr>
          <w:bCs/>
          <w:i w:val="0"/>
          <w:sz w:val="22"/>
          <w:szCs w:val="22"/>
        </w:rPr>
        <w:t xml:space="preserve">2. Strony zgodnie oświadczają, że tryb przewidziany w ustawie z dnia 11.09.2019 r. Prawo zamówień publicznych i aktach wykonawczych do tej ustawy został zachowany.  </w:t>
      </w:r>
    </w:p>
    <w:p w14:paraId="2CD1B753" w14:textId="77777777" w:rsidR="00DA0F91" w:rsidRPr="00DA0F91" w:rsidRDefault="00DA0F91" w:rsidP="00DA0F91">
      <w:pPr>
        <w:pStyle w:val="Tekstpodstawowy"/>
        <w:spacing w:line="360" w:lineRule="auto"/>
        <w:rPr>
          <w:bCs/>
          <w:i w:val="0"/>
          <w:sz w:val="22"/>
          <w:szCs w:val="22"/>
        </w:rPr>
      </w:pPr>
    </w:p>
    <w:p w14:paraId="0472A886" w14:textId="77777777" w:rsidR="00DA0F91" w:rsidRPr="00DA0F91" w:rsidRDefault="00DA0F91" w:rsidP="00DA0F91">
      <w:pPr>
        <w:pStyle w:val="Tekstpodstawowy"/>
        <w:spacing w:line="360" w:lineRule="auto"/>
        <w:ind w:left="4248"/>
        <w:rPr>
          <w:b/>
          <w:bCs/>
          <w:i w:val="0"/>
          <w:sz w:val="22"/>
          <w:szCs w:val="22"/>
        </w:rPr>
      </w:pPr>
      <w:r w:rsidRPr="00DA0F91">
        <w:rPr>
          <w:b/>
          <w:bCs/>
          <w:i w:val="0"/>
          <w:sz w:val="22"/>
          <w:szCs w:val="22"/>
        </w:rPr>
        <w:t>§ 10</w:t>
      </w:r>
    </w:p>
    <w:p w14:paraId="3DB7C717" w14:textId="0672C482" w:rsidR="00DA0F91" w:rsidRPr="00DA0F91" w:rsidRDefault="00DA0F91" w:rsidP="00DA0F91">
      <w:pPr>
        <w:pStyle w:val="Tekstpodstawowywcity3"/>
        <w:numPr>
          <w:ilvl w:val="0"/>
          <w:numId w:val="153"/>
        </w:numPr>
        <w:suppressAutoHyphens w:val="0"/>
        <w:spacing w:line="360" w:lineRule="auto"/>
        <w:rPr>
          <w:iCs/>
          <w:sz w:val="22"/>
          <w:szCs w:val="22"/>
        </w:rPr>
      </w:pPr>
      <w:r w:rsidRPr="00DA0F91">
        <w:rPr>
          <w:iCs/>
          <w:sz w:val="22"/>
          <w:szCs w:val="22"/>
        </w:rPr>
        <w:t xml:space="preserve">Zakres świadczenia Wykonawcy wynikającego z Umowy jest tożsamy z jego zobowiązaniem zawartym w ofercie, stanowiącej SWZ załącznik nr. 4 do niniejszej Umowy. </w:t>
      </w:r>
    </w:p>
    <w:p w14:paraId="4E5D8FDA" w14:textId="77777777" w:rsidR="00DA0F91" w:rsidRPr="00DA0F91" w:rsidRDefault="00DA0F91" w:rsidP="00DA0F91">
      <w:pPr>
        <w:pStyle w:val="Tekstpodstawowywcity3"/>
        <w:numPr>
          <w:ilvl w:val="0"/>
          <w:numId w:val="153"/>
        </w:numPr>
        <w:suppressAutoHyphens w:val="0"/>
        <w:spacing w:line="360" w:lineRule="auto"/>
        <w:rPr>
          <w:iCs/>
          <w:sz w:val="22"/>
          <w:szCs w:val="22"/>
        </w:rPr>
      </w:pPr>
      <w:r w:rsidRPr="00DA0F91">
        <w:rPr>
          <w:iCs/>
          <w:sz w:val="22"/>
          <w:szCs w:val="22"/>
        </w:rPr>
        <w:t>Umowa jest nieważna w części wykraczającej poza określenie przedmiotu zamówienia zawartego w specyfikacji istotnych warunków zamówienia.</w:t>
      </w:r>
    </w:p>
    <w:p w14:paraId="76647782" w14:textId="77777777" w:rsidR="00DA0F91" w:rsidRPr="00DA0F91" w:rsidRDefault="00DA0F91" w:rsidP="00DA0F91">
      <w:pPr>
        <w:numPr>
          <w:ilvl w:val="0"/>
          <w:numId w:val="153"/>
        </w:numPr>
        <w:suppressAutoHyphens w:val="0"/>
        <w:spacing w:after="0" w:line="360" w:lineRule="auto"/>
        <w:jc w:val="both"/>
        <w:rPr>
          <w:iCs/>
        </w:rPr>
      </w:pPr>
      <w:r w:rsidRPr="00DA0F91">
        <w:rPr>
          <w:iCs/>
        </w:rPr>
        <w:t xml:space="preserve">Postanowienia Umowy nie mogą być zmienione w stosunku do treści oferty, na podstawie, której dokonano wyboru Wykonawcy, chyba, że Zamawiający przewidział możliwość dokonania takiej </w:t>
      </w:r>
      <w:r w:rsidRPr="00DA0F91">
        <w:rPr>
          <w:iCs/>
        </w:rPr>
        <w:lastRenderedPageBreak/>
        <w:t>zamiany w ogłoszeniu o zamówieniu lub w specyfikacji istotnych warunków zamówienia oraz określił warunki takiej zmiany.</w:t>
      </w:r>
    </w:p>
    <w:p w14:paraId="0749A3DA" w14:textId="77777777" w:rsidR="00DA0F91" w:rsidRPr="00DA0F91" w:rsidRDefault="00DA0F91" w:rsidP="00DA0F91">
      <w:pPr>
        <w:pStyle w:val="Tekstpodstawowy"/>
        <w:numPr>
          <w:ilvl w:val="0"/>
          <w:numId w:val="153"/>
        </w:numPr>
        <w:suppressAutoHyphens w:val="0"/>
        <w:spacing w:line="360" w:lineRule="auto"/>
        <w:jc w:val="both"/>
        <w:rPr>
          <w:bCs/>
          <w:i w:val="0"/>
          <w:sz w:val="22"/>
          <w:szCs w:val="22"/>
        </w:rPr>
      </w:pPr>
      <w:r w:rsidRPr="00DA0F91">
        <w:rPr>
          <w:bCs/>
          <w:i w:val="0"/>
          <w:sz w:val="22"/>
          <w:szCs w:val="22"/>
        </w:rPr>
        <w:t>Umowa jest nieważna w przypadku naruszenia postanowień art. 146 Prawa zamówień publicznych z zastrzeżeniem przepisów odrębnych</w:t>
      </w:r>
    </w:p>
    <w:p w14:paraId="2F1F8BC8" w14:textId="77777777" w:rsidR="00DA0F91" w:rsidRPr="00DA0F91" w:rsidRDefault="00DA0F91" w:rsidP="00DA0F91">
      <w:pPr>
        <w:pStyle w:val="Tekstpodstawowy"/>
        <w:spacing w:line="360" w:lineRule="auto"/>
        <w:ind w:left="4248"/>
        <w:rPr>
          <w:b/>
          <w:bCs/>
          <w:i w:val="0"/>
          <w:sz w:val="22"/>
          <w:szCs w:val="22"/>
        </w:rPr>
      </w:pPr>
    </w:p>
    <w:p w14:paraId="41B15597" w14:textId="77777777" w:rsidR="00DA0F91" w:rsidRPr="00DA0F91" w:rsidRDefault="00DA0F91" w:rsidP="00DA0F91">
      <w:pPr>
        <w:pStyle w:val="Tekstpodstawowy"/>
        <w:spacing w:line="360" w:lineRule="auto"/>
        <w:ind w:left="4248"/>
        <w:rPr>
          <w:b/>
          <w:bCs/>
          <w:i w:val="0"/>
          <w:sz w:val="22"/>
          <w:szCs w:val="22"/>
        </w:rPr>
      </w:pPr>
      <w:r w:rsidRPr="00DA0F91">
        <w:rPr>
          <w:b/>
          <w:bCs/>
          <w:i w:val="0"/>
          <w:sz w:val="22"/>
          <w:szCs w:val="22"/>
        </w:rPr>
        <w:t xml:space="preserve">§ 11 </w:t>
      </w:r>
    </w:p>
    <w:p w14:paraId="4B2D51A7" w14:textId="77777777" w:rsidR="00DA0F91" w:rsidRPr="00DA0F91" w:rsidRDefault="00DA0F91" w:rsidP="00DA0F91">
      <w:pPr>
        <w:pStyle w:val="Tekstpodstawowy3"/>
        <w:numPr>
          <w:ilvl w:val="0"/>
          <w:numId w:val="159"/>
        </w:numPr>
        <w:tabs>
          <w:tab w:val="left" w:pos="426"/>
        </w:tabs>
        <w:suppressAutoHyphens w:val="0"/>
        <w:spacing w:after="0" w:line="360" w:lineRule="auto"/>
        <w:ind w:left="426" w:hanging="426"/>
        <w:jc w:val="both"/>
        <w:rPr>
          <w:bCs/>
          <w:iCs/>
          <w:sz w:val="22"/>
          <w:szCs w:val="22"/>
        </w:rPr>
      </w:pPr>
      <w:r w:rsidRPr="00DA0F91">
        <w:rPr>
          <w:bCs/>
          <w:iCs/>
          <w:sz w:val="22"/>
          <w:szCs w:val="22"/>
        </w:rPr>
        <w:t>W czasie wykonywania niniejszej Umowy oraz w okresie gwarancji (rękojmi), Wykonawca jest zobowiązany do pisemnego powiadamiania Zamawiającego:</w:t>
      </w:r>
    </w:p>
    <w:p w14:paraId="24A25EAB" w14:textId="77777777" w:rsidR="00DA0F91" w:rsidRPr="00DA0F91" w:rsidRDefault="00DA0F91" w:rsidP="00DA0F91">
      <w:pPr>
        <w:numPr>
          <w:ilvl w:val="0"/>
          <w:numId w:val="158"/>
        </w:numPr>
        <w:suppressAutoHyphens w:val="0"/>
        <w:spacing w:after="0" w:line="360" w:lineRule="auto"/>
        <w:ind w:left="1134" w:hanging="283"/>
        <w:jc w:val="both"/>
        <w:rPr>
          <w:iCs/>
        </w:rPr>
      </w:pPr>
      <w:r w:rsidRPr="00DA0F91">
        <w:rPr>
          <w:iCs/>
        </w:rPr>
        <w:t>o zmianie siedziby Wykonawcy,</w:t>
      </w:r>
    </w:p>
    <w:p w14:paraId="04168849" w14:textId="77777777" w:rsidR="00DA0F91" w:rsidRPr="00DA0F91" w:rsidRDefault="00DA0F91" w:rsidP="00DA0F91">
      <w:pPr>
        <w:numPr>
          <w:ilvl w:val="0"/>
          <w:numId w:val="158"/>
        </w:numPr>
        <w:suppressAutoHyphens w:val="0"/>
        <w:spacing w:after="0" w:line="360" w:lineRule="auto"/>
        <w:ind w:left="1134" w:hanging="283"/>
        <w:jc w:val="both"/>
        <w:rPr>
          <w:iCs/>
        </w:rPr>
      </w:pPr>
      <w:r w:rsidRPr="00DA0F91">
        <w:rPr>
          <w:iCs/>
        </w:rPr>
        <w:t>o upadłości Wykonawcy,</w:t>
      </w:r>
    </w:p>
    <w:p w14:paraId="6F771AE7" w14:textId="77777777" w:rsidR="00DA0F91" w:rsidRPr="00DA0F91" w:rsidRDefault="00DA0F91" w:rsidP="00DA0F91">
      <w:pPr>
        <w:numPr>
          <w:ilvl w:val="0"/>
          <w:numId w:val="158"/>
        </w:numPr>
        <w:suppressAutoHyphens w:val="0"/>
        <w:spacing w:after="0" w:line="360" w:lineRule="auto"/>
        <w:ind w:left="1134" w:hanging="283"/>
        <w:jc w:val="both"/>
        <w:rPr>
          <w:iCs/>
        </w:rPr>
      </w:pPr>
      <w:r w:rsidRPr="00DA0F91">
        <w:rPr>
          <w:iCs/>
        </w:rPr>
        <w:t>o wszczęciu postępowania układowego,</w:t>
      </w:r>
    </w:p>
    <w:p w14:paraId="47500D93" w14:textId="77777777" w:rsidR="00DA0F91" w:rsidRPr="00DA0F91" w:rsidRDefault="00DA0F91" w:rsidP="00DA0F91">
      <w:pPr>
        <w:numPr>
          <w:ilvl w:val="0"/>
          <w:numId w:val="158"/>
        </w:numPr>
        <w:suppressAutoHyphens w:val="0"/>
        <w:spacing w:after="0" w:line="360" w:lineRule="auto"/>
        <w:ind w:left="1134" w:hanging="283"/>
        <w:jc w:val="both"/>
        <w:rPr>
          <w:iCs/>
        </w:rPr>
      </w:pPr>
      <w:r w:rsidRPr="00DA0F91">
        <w:rPr>
          <w:iCs/>
        </w:rPr>
        <w:t>o ogłoszeniu likwidacji,</w:t>
      </w:r>
    </w:p>
    <w:p w14:paraId="65258B67" w14:textId="77777777" w:rsidR="00DA0F91" w:rsidRPr="00DA0F91" w:rsidRDefault="00DA0F91" w:rsidP="00DA0F91">
      <w:pPr>
        <w:numPr>
          <w:ilvl w:val="0"/>
          <w:numId w:val="158"/>
        </w:numPr>
        <w:suppressAutoHyphens w:val="0"/>
        <w:spacing w:after="0" w:line="360" w:lineRule="auto"/>
        <w:ind w:left="1134" w:hanging="283"/>
        <w:jc w:val="both"/>
        <w:rPr>
          <w:iCs/>
        </w:rPr>
      </w:pPr>
      <w:r w:rsidRPr="00DA0F91">
        <w:rPr>
          <w:iCs/>
        </w:rPr>
        <w:t>o zawieszeniu działalności,</w:t>
      </w:r>
    </w:p>
    <w:p w14:paraId="6C61E7CD" w14:textId="77777777" w:rsidR="00DA0F91" w:rsidRPr="00DA0F91" w:rsidRDefault="00DA0F91" w:rsidP="00DA0F91">
      <w:pPr>
        <w:numPr>
          <w:ilvl w:val="0"/>
          <w:numId w:val="158"/>
        </w:numPr>
        <w:suppressAutoHyphens w:val="0"/>
        <w:spacing w:after="0" w:line="360" w:lineRule="auto"/>
        <w:ind w:left="1134" w:hanging="283"/>
        <w:jc w:val="both"/>
        <w:rPr>
          <w:iCs/>
        </w:rPr>
      </w:pPr>
      <w:r w:rsidRPr="00DA0F91">
        <w:rPr>
          <w:iCs/>
        </w:rPr>
        <w:t xml:space="preserve">o każdorazowej zmianie w zakresie rejestracji działalności Wykonawcy, </w:t>
      </w:r>
    </w:p>
    <w:p w14:paraId="03068735" w14:textId="33804565" w:rsidR="00DA0F91" w:rsidRPr="00DA0F91" w:rsidRDefault="00DA0F91" w:rsidP="00DA0F91">
      <w:pPr>
        <w:spacing w:line="360" w:lineRule="auto"/>
        <w:jc w:val="both"/>
        <w:rPr>
          <w:iCs/>
        </w:rPr>
      </w:pPr>
      <w:r w:rsidRPr="00DA0F91">
        <w:rPr>
          <w:iCs/>
        </w:rPr>
        <w:t>pod rygorem żądania kary umownej w wysokości 1% kwot</w:t>
      </w:r>
      <w:r w:rsidR="00C4495C">
        <w:rPr>
          <w:iCs/>
        </w:rPr>
        <w:t>y</w:t>
      </w:r>
      <w:r w:rsidRPr="00DA0F91">
        <w:rPr>
          <w:iCs/>
        </w:rPr>
        <w:t xml:space="preserve"> określonej w § 5 ust. 1 za każdy dzień opóźnienia w powiadomieniu, nie więcej jednak niż 20% kwoty.</w:t>
      </w:r>
    </w:p>
    <w:p w14:paraId="2C7DA6BD" w14:textId="77777777" w:rsidR="00DA0F91" w:rsidRPr="00DA0F91" w:rsidRDefault="00DA0F91" w:rsidP="00DA0F91">
      <w:pPr>
        <w:numPr>
          <w:ilvl w:val="0"/>
          <w:numId w:val="159"/>
        </w:numPr>
        <w:suppressAutoHyphens w:val="0"/>
        <w:spacing w:after="0" w:line="360" w:lineRule="auto"/>
        <w:ind w:left="426" w:hanging="426"/>
        <w:jc w:val="both"/>
        <w:rPr>
          <w:iCs/>
        </w:rPr>
      </w:pPr>
      <w:r w:rsidRPr="00DA0F91">
        <w:rPr>
          <w:iCs/>
        </w:rPr>
        <w:t xml:space="preserve">Powiadomienie, o którym mowa w ust. 1 powyżej, powinno nastąpić nie później niż w terminie 3 (trzech) dni od zaistnienia powyższych okoliczności. </w:t>
      </w:r>
    </w:p>
    <w:p w14:paraId="21C409D3" w14:textId="77777777" w:rsidR="00DA0F91" w:rsidRPr="00DA0F91" w:rsidRDefault="00DA0F91" w:rsidP="00DA0F91">
      <w:pPr>
        <w:spacing w:line="360" w:lineRule="auto"/>
        <w:jc w:val="center"/>
        <w:rPr>
          <w:b/>
          <w:bCs/>
          <w:iCs/>
        </w:rPr>
      </w:pPr>
      <w:r w:rsidRPr="00DA0F91">
        <w:rPr>
          <w:b/>
          <w:bCs/>
          <w:iCs/>
        </w:rPr>
        <w:t>§ 12</w:t>
      </w:r>
    </w:p>
    <w:p w14:paraId="78B9A237" w14:textId="77777777" w:rsidR="00DA0F91" w:rsidRPr="00DA0F91" w:rsidRDefault="00DA0F91" w:rsidP="00DA0F91">
      <w:pPr>
        <w:spacing w:line="360" w:lineRule="auto"/>
        <w:jc w:val="both"/>
        <w:rPr>
          <w:bCs/>
          <w:iCs/>
        </w:rPr>
      </w:pPr>
      <w:r w:rsidRPr="00DA0F91">
        <w:rPr>
          <w:bCs/>
          <w:iCs/>
        </w:rPr>
        <w:t>Odpowiedzialnymi za realizację Umowy są:</w:t>
      </w:r>
    </w:p>
    <w:p w14:paraId="04910B86" w14:textId="77777777" w:rsidR="00DA0F91" w:rsidRPr="00DA0F91" w:rsidRDefault="00DA0F91" w:rsidP="00DA0F91">
      <w:pPr>
        <w:numPr>
          <w:ilvl w:val="0"/>
          <w:numId w:val="152"/>
        </w:numPr>
        <w:suppressAutoHyphens w:val="0"/>
        <w:spacing w:after="0" w:line="360" w:lineRule="auto"/>
        <w:jc w:val="both"/>
        <w:rPr>
          <w:bCs/>
          <w:iCs/>
        </w:rPr>
      </w:pPr>
      <w:r w:rsidRPr="00DA0F91">
        <w:rPr>
          <w:bCs/>
          <w:iCs/>
        </w:rPr>
        <w:t>Z ramienia Zamawiającego……………………..telefon………     email ………..</w:t>
      </w:r>
    </w:p>
    <w:p w14:paraId="4B73CAC0" w14:textId="77777777" w:rsidR="00DA0F91" w:rsidRPr="00DA0F91" w:rsidRDefault="00DA0F91" w:rsidP="00DA0F91">
      <w:pPr>
        <w:numPr>
          <w:ilvl w:val="0"/>
          <w:numId w:val="152"/>
        </w:numPr>
        <w:suppressAutoHyphens w:val="0"/>
        <w:spacing w:after="0" w:line="360" w:lineRule="auto"/>
        <w:jc w:val="both"/>
        <w:rPr>
          <w:bCs/>
          <w:iCs/>
        </w:rPr>
      </w:pPr>
      <w:r w:rsidRPr="00DA0F91">
        <w:rPr>
          <w:bCs/>
          <w:iCs/>
        </w:rPr>
        <w:t>Z ramienia Wykonawcy ………………… telefony :……...,  e-mail…………..</w:t>
      </w:r>
    </w:p>
    <w:p w14:paraId="674E691D" w14:textId="77777777" w:rsidR="00DA0F91" w:rsidRPr="00DA0F91" w:rsidRDefault="00DA0F91" w:rsidP="00DA0F91">
      <w:pPr>
        <w:pStyle w:val="Tekstpodstawowy"/>
        <w:spacing w:line="360" w:lineRule="auto"/>
        <w:ind w:left="4248"/>
        <w:rPr>
          <w:b/>
          <w:bCs/>
          <w:i w:val="0"/>
          <w:sz w:val="22"/>
          <w:szCs w:val="22"/>
        </w:rPr>
      </w:pPr>
      <w:r w:rsidRPr="00DA0F91">
        <w:rPr>
          <w:b/>
          <w:bCs/>
          <w:i w:val="0"/>
          <w:sz w:val="22"/>
          <w:szCs w:val="22"/>
        </w:rPr>
        <w:t>§ 13</w:t>
      </w:r>
    </w:p>
    <w:p w14:paraId="46236011" w14:textId="77777777" w:rsidR="00DA0F91" w:rsidRPr="00DA0F91" w:rsidRDefault="00DA0F91" w:rsidP="00DA0F91">
      <w:pPr>
        <w:pStyle w:val="Tekstpodstawowy"/>
        <w:numPr>
          <w:ilvl w:val="0"/>
          <w:numId w:val="160"/>
        </w:numPr>
        <w:suppressAutoHyphens w:val="0"/>
        <w:spacing w:line="360" w:lineRule="auto"/>
        <w:jc w:val="both"/>
        <w:rPr>
          <w:bCs/>
          <w:i w:val="0"/>
          <w:sz w:val="22"/>
          <w:szCs w:val="22"/>
        </w:rPr>
      </w:pPr>
      <w:r w:rsidRPr="00DA0F91">
        <w:rPr>
          <w:bCs/>
          <w:i w:val="0"/>
          <w:sz w:val="22"/>
          <w:szCs w:val="22"/>
        </w:rPr>
        <w:t>Umowę sporządzono w 3 (trzech) jednobrzmiących egzemplarzach, 1 (jeden) dla Wykonawcy oraz 2 (dwa) dla Zamawiającego/Umowę zostaje zawarta w formie elektronicznej poprzez opatrzenie składanego oświadczenia woli kwalifikowanym podpisem elektronicznym.</w:t>
      </w:r>
    </w:p>
    <w:p w14:paraId="5629408B" w14:textId="77777777" w:rsidR="00DA0F91" w:rsidRPr="00DA0F91" w:rsidRDefault="00DA0F91" w:rsidP="00DA0F91">
      <w:pPr>
        <w:pStyle w:val="Tekstpodstawowy"/>
        <w:numPr>
          <w:ilvl w:val="0"/>
          <w:numId w:val="160"/>
        </w:numPr>
        <w:suppressAutoHyphens w:val="0"/>
        <w:spacing w:line="360" w:lineRule="auto"/>
        <w:jc w:val="both"/>
        <w:rPr>
          <w:bCs/>
          <w:i w:val="0"/>
          <w:sz w:val="22"/>
          <w:szCs w:val="22"/>
        </w:rPr>
      </w:pPr>
      <w:r w:rsidRPr="00DA0F91">
        <w:rPr>
          <w:bCs/>
          <w:i w:val="0"/>
          <w:sz w:val="22"/>
          <w:szCs w:val="22"/>
        </w:rPr>
        <w:t xml:space="preserve">Załączniki: </w:t>
      </w:r>
    </w:p>
    <w:p w14:paraId="079E0292" w14:textId="77777777" w:rsidR="00DA0F91" w:rsidRPr="00DA0F91" w:rsidRDefault="00DA0F91" w:rsidP="00DA0F91">
      <w:pPr>
        <w:pStyle w:val="Tekstpodstawowy"/>
        <w:spacing w:line="360" w:lineRule="auto"/>
        <w:ind w:left="720"/>
        <w:jc w:val="both"/>
        <w:rPr>
          <w:bCs/>
          <w:i w:val="0"/>
          <w:sz w:val="22"/>
          <w:szCs w:val="22"/>
        </w:rPr>
      </w:pPr>
      <w:r w:rsidRPr="00DA0F91">
        <w:rPr>
          <w:bCs/>
          <w:i w:val="0"/>
          <w:sz w:val="22"/>
          <w:szCs w:val="22"/>
        </w:rPr>
        <w:t xml:space="preserve">a. oferta Wykonawcy </w:t>
      </w:r>
    </w:p>
    <w:p w14:paraId="53D547FF" w14:textId="77777777" w:rsidR="00DA0F91" w:rsidRPr="00DA0F91" w:rsidRDefault="00DA0F91" w:rsidP="00DA0F91">
      <w:pPr>
        <w:pStyle w:val="Tekstpodstawowy"/>
        <w:spacing w:line="360" w:lineRule="auto"/>
        <w:ind w:firstLine="708"/>
        <w:jc w:val="both"/>
        <w:rPr>
          <w:b/>
          <w:bCs/>
          <w:i w:val="0"/>
          <w:sz w:val="22"/>
          <w:szCs w:val="22"/>
        </w:rPr>
      </w:pPr>
    </w:p>
    <w:p w14:paraId="3837DAE1" w14:textId="77777777" w:rsidR="00DA0F91" w:rsidRPr="00DA0F91" w:rsidRDefault="00DA0F91" w:rsidP="00DA0F91">
      <w:pPr>
        <w:pStyle w:val="Tekstpodstawowy"/>
        <w:spacing w:line="360" w:lineRule="auto"/>
        <w:ind w:firstLine="708"/>
        <w:jc w:val="both"/>
        <w:rPr>
          <w:b/>
          <w:bCs/>
          <w:i w:val="0"/>
          <w:sz w:val="22"/>
          <w:szCs w:val="22"/>
        </w:rPr>
      </w:pPr>
      <w:r w:rsidRPr="00DA0F91">
        <w:rPr>
          <w:b/>
          <w:bCs/>
          <w:i w:val="0"/>
          <w:sz w:val="22"/>
          <w:szCs w:val="22"/>
        </w:rPr>
        <w:t xml:space="preserve">Wykonawca </w:t>
      </w:r>
      <w:r w:rsidRPr="00DA0F91">
        <w:rPr>
          <w:b/>
          <w:bCs/>
          <w:i w:val="0"/>
          <w:sz w:val="22"/>
          <w:szCs w:val="22"/>
        </w:rPr>
        <w:tab/>
      </w:r>
      <w:r w:rsidRPr="00DA0F91">
        <w:rPr>
          <w:b/>
          <w:bCs/>
          <w:i w:val="0"/>
          <w:sz w:val="22"/>
          <w:szCs w:val="22"/>
        </w:rPr>
        <w:tab/>
      </w:r>
      <w:r w:rsidRPr="00DA0F91">
        <w:rPr>
          <w:b/>
          <w:bCs/>
          <w:i w:val="0"/>
          <w:sz w:val="22"/>
          <w:szCs w:val="22"/>
        </w:rPr>
        <w:tab/>
      </w:r>
      <w:r w:rsidRPr="00DA0F91">
        <w:rPr>
          <w:b/>
          <w:bCs/>
          <w:i w:val="0"/>
          <w:sz w:val="22"/>
          <w:szCs w:val="22"/>
        </w:rPr>
        <w:tab/>
      </w:r>
      <w:r w:rsidRPr="00DA0F91">
        <w:rPr>
          <w:b/>
          <w:bCs/>
          <w:i w:val="0"/>
          <w:sz w:val="22"/>
          <w:szCs w:val="22"/>
        </w:rPr>
        <w:tab/>
      </w:r>
      <w:r w:rsidRPr="00DA0F91">
        <w:rPr>
          <w:b/>
          <w:bCs/>
          <w:i w:val="0"/>
          <w:sz w:val="22"/>
          <w:szCs w:val="22"/>
        </w:rPr>
        <w:tab/>
      </w:r>
      <w:r w:rsidRPr="00DA0F91">
        <w:rPr>
          <w:b/>
          <w:bCs/>
          <w:i w:val="0"/>
          <w:sz w:val="22"/>
          <w:szCs w:val="22"/>
        </w:rPr>
        <w:tab/>
        <w:t xml:space="preserve">Zamawiający </w:t>
      </w:r>
    </w:p>
    <w:p w14:paraId="51D4AA07" w14:textId="77777777" w:rsidR="00DA0F91" w:rsidRPr="00DA0F91" w:rsidRDefault="00DA0F91" w:rsidP="00DA0F91">
      <w:pPr>
        <w:spacing w:line="360" w:lineRule="auto"/>
        <w:jc w:val="both"/>
        <w:rPr>
          <w:iCs/>
        </w:rPr>
      </w:pPr>
    </w:p>
    <w:p w14:paraId="668BA289" w14:textId="77777777" w:rsidR="00DA0F91" w:rsidRPr="00DA0F91" w:rsidRDefault="00DA0F91" w:rsidP="00DA0F91">
      <w:pPr>
        <w:spacing w:line="360" w:lineRule="auto"/>
        <w:jc w:val="both"/>
        <w:rPr>
          <w:iCs/>
        </w:rPr>
      </w:pPr>
      <w:r w:rsidRPr="00DA0F91">
        <w:rPr>
          <w:iCs/>
        </w:rPr>
        <w:t xml:space="preserve">      ……......................................</w:t>
      </w:r>
      <w:r w:rsidRPr="00DA0F91">
        <w:rPr>
          <w:iCs/>
        </w:rPr>
        <w:tab/>
      </w:r>
      <w:r w:rsidRPr="00DA0F91">
        <w:rPr>
          <w:iCs/>
        </w:rPr>
        <w:tab/>
      </w:r>
      <w:r w:rsidRPr="00DA0F91">
        <w:rPr>
          <w:iCs/>
        </w:rPr>
        <w:tab/>
        <w:t xml:space="preserve">           …….……..............................</w:t>
      </w:r>
    </w:p>
    <w:p w14:paraId="263782AC" w14:textId="77777777" w:rsidR="00FE634B" w:rsidRPr="00DA0F91" w:rsidRDefault="00FE634B" w:rsidP="008A2158">
      <w:pPr>
        <w:jc w:val="center"/>
        <w:rPr>
          <w:b/>
          <w:iCs/>
        </w:rPr>
      </w:pPr>
    </w:p>
    <w:p w14:paraId="3A9CD1DB" w14:textId="77777777" w:rsidR="00FE634B" w:rsidRPr="00DA0F91" w:rsidRDefault="00FE634B" w:rsidP="008A2158">
      <w:pPr>
        <w:jc w:val="center"/>
        <w:rPr>
          <w:b/>
          <w:iCs/>
        </w:rPr>
      </w:pPr>
    </w:p>
    <w:p w14:paraId="4B52401D" w14:textId="22E7CF8F" w:rsidR="007D564E" w:rsidRPr="00FB0F44" w:rsidRDefault="007D564E" w:rsidP="00B82755">
      <w:pPr>
        <w:ind w:left="2268" w:firstLine="3261"/>
        <w:jc w:val="both"/>
        <w:rPr>
          <w:b/>
          <w:i/>
          <w:u w:val="single"/>
        </w:rPr>
      </w:pPr>
      <w:r w:rsidRPr="00FB0F44">
        <w:rPr>
          <w:i/>
        </w:rPr>
        <w:lastRenderedPageBreak/>
        <w:tab/>
      </w:r>
      <w:r w:rsidRPr="00FB0F44">
        <w:rPr>
          <w:i/>
        </w:rPr>
        <w:tab/>
      </w:r>
      <w:r w:rsidRPr="00FB0F44">
        <w:rPr>
          <w:i/>
        </w:rPr>
        <w:tab/>
      </w:r>
      <w:r w:rsidR="00585FA4">
        <w:rPr>
          <w:b/>
          <w:i/>
          <w:u w:val="single"/>
        </w:rPr>
        <w:t xml:space="preserve"> </w:t>
      </w:r>
      <w:r w:rsidRPr="00FB0F44">
        <w:rPr>
          <w:b/>
          <w:i/>
          <w:u w:val="single"/>
        </w:rPr>
        <w:t>ZAŁĄCZNIK NR 4</w:t>
      </w:r>
    </w:p>
    <w:p w14:paraId="2D726BA2" w14:textId="77777777" w:rsidR="007D564E" w:rsidRPr="00FB0F44" w:rsidRDefault="007D564E" w:rsidP="007D564E">
      <w:pPr>
        <w:spacing w:after="0" w:line="260" w:lineRule="atLeast"/>
        <w:jc w:val="both"/>
        <w:rPr>
          <w:i/>
        </w:rPr>
      </w:pPr>
    </w:p>
    <w:p w14:paraId="1997EA30" w14:textId="77777777" w:rsidR="007D564E" w:rsidRPr="00FB0F44" w:rsidRDefault="007D564E" w:rsidP="007D564E">
      <w:pPr>
        <w:spacing w:after="0" w:line="260" w:lineRule="atLeast"/>
        <w:jc w:val="both"/>
        <w:rPr>
          <w:i/>
        </w:rPr>
      </w:pPr>
      <w:r w:rsidRPr="00FB0F44">
        <w:rPr>
          <w:i/>
        </w:rPr>
        <w:t>………………………………….</w:t>
      </w:r>
    </w:p>
    <w:p w14:paraId="74000016" w14:textId="77777777" w:rsidR="007D564E" w:rsidRPr="00FB0F44" w:rsidRDefault="007D564E" w:rsidP="007D564E">
      <w:pPr>
        <w:spacing w:after="0" w:line="260" w:lineRule="atLeast"/>
        <w:jc w:val="both"/>
        <w:rPr>
          <w:i/>
        </w:rPr>
      </w:pPr>
      <w:r w:rsidRPr="00FB0F44">
        <w:rPr>
          <w:i/>
        </w:rPr>
        <w:t>…………………………………..</w:t>
      </w:r>
    </w:p>
    <w:p w14:paraId="3F10453A" w14:textId="77777777" w:rsidR="007D564E" w:rsidRPr="00FB0F44" w:rsidRDefault="007D564E" w:rsidP="007D564E">
      <w:pPr>
        <w:spacing w:after="0" w:line="260" w:lineRule="atLeast"/>
        <w:jc w:val="both"/>
        <w:rPr>
          <w:i/>
        </w:rPr>
      </w:pPr>
      <w:r w:rsidRPr="00FB0F44">
        <w:rPr>
          <w:i/>
        </w:rPr>
        <w:t>reprezentowany przez:</w:t>
      </w:r>
    </w:p>
    <w:p w14:paraId="6E3C9803" w14:textId="77777777" w:rsidR="007D564E" w:rsidRPr="00FB0F44" w:rsidRDefault="007D564E" w:rsidP="007D564E">
      <w:pPr>
        <w:spacing w:after="0" w:line="260" w:lineRule="atLeast"/>
        <w:jc w:val="both"/>
        <w:rPr>
          <w:i/>
        </w:rPr>
      </w:pPr>
      <w:r w:rsidRPr="00FB0F44">
        <w:rPr>
          <w:i/>
        </w:rPr>
        <w:t>……………………………………</w:t>
      </w:r>
    </w:p>
    <w:p w14:paraId="25A0920B" w14:textId="77777777" w:rsidR="007D564E" w:rsidRPr="00FB0F44" w:rsidRDefault="007D564E" w:rsidP="007D564E">
      <w:pPr>
        <w:spacing w:after="0" w:line="260" w:lineRule="atLeast"/>
        <w:jc w:val="both"/>
        <w:rPr>
          <w:i/>
        </w:rPr>
      </w:pPr>
      <w:r w:rsidRPr="00FB0F44">
        <w:rPr>
          <w:i/>
        </w:rPr>
        <w:t>…………………………………….</w:t>
      </w:r>
    </w:p>
    <w:p w14:paraId="1C0F79A7" w14:textId="77777777"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14:paraId="18BAC45A" w14:textId="77777777" w:rsidR="007D564E" w:rsidRPr="00FB0F44" w:rsidRDefault="007D564E" w:rsidP="007D564E">
      <w:pPr>
        <w:spacing w:after="0" w:line="260" w:lineRule="atLeast"/>
        <w:jc w:val="both"/>
        <w:rPr>
          <w:i/>
          <w:sz w:val="18"/>
          <w:szCs w:val="18"/>
        </w:rPr>
      </w:pPr>
      <w:r w:rsidRPr="00FB0F44">
        <w:rPr>
          <w:i/>
          <w:sz w:val="18"/>
          <w:szCs w:val="18"/>
        </w:rPr>
        <w:t>reprezentacji)</w:t>
      </w:r>
    </w:p>
    <w:p w14:paraId="500B6B83"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612870FB" w14:textId="77777777"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14:paraId="678338B4"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2"/>
      </w:r>
    </w:p>
    <w:p w14:paraId="30234455"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14:paraId="54013CC8"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14:paraId="4E859E92"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77211FAD" w14:textId="7537DA54" w:rsidR="00F2449B" w:rsidRPr="00FB0F44" w:rsidRDefault="00F2449B" w:rsidP="006A4304">
      <w:pPr>
        <w:spacing w:after="0" w:line="240" w:lineRule="auto"/>
        <w:contextualSpacing/>
        <w:jc w:val="both"/>
        <w:rPr>
          <w:rFonts w:eastAsiaTheme="minorHAnsi"/>
          <w:lang w:eastAsia="en-US"/>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7" w:name="_Hlk93046296"/>
      <w:r w:rsidR="00BC79C1" w:rsidRPr="00FB0F44">
        <w:rPr>
          <w:rFonts w:eastAsiaTheme="minorHAnsi"/>
          <w:lang w:eastAsia="en-US"/>
        </w:rPr>
        <w:t xml:space="preserve">pt.: </w:t>
      </w:r>
      <w:bookmarkEnd w:id="7"/>
      <w:r w:rsidR="0004267C" w:rsidRPr="0004267C">
        <w:rPr>
          <w:rFonts w:eastAsia="Times New Roman"/>
          <w:b/>
          <w:bCs/>
          <w:lang w:eastAsia="pl-PL"/>
        </w:rPr>
        <w:t>Dostawa mebli, krzeseł i foteli,</w:t>
      </w:r>
      <w:r w:rsidR="00EC4A6B" w:rsidRPr="009C084D">
        <w:rPr>
          <w:b/>
          <w:lang w:eastAsia="en-US"/>
        </w:rPr>
        <w:t xml:space="preserve"> </w:t>
      </w:r>
      <w:r w:rsidR="00EC4A6B" w:rsidRPr="00FB0F44">
        <w:t>(</w:t>
      </w:r>
      <w:r w:rsidR="00EC4A6B">
        <w:t>AMW-KANC.SZP.2712.</w:t>
      </w:r>
      <w:r w:rsidR="00295B94">
        <w:t>7</w:t>
      </w:r>
      <w:r w:rsidR="0004267C">
        <w:t>6</w:t>
      </w:r>
      <w:r w:rsidR="00EC4A6B" w:rsidRPr="009C084D">
        <w:t>.2023</w:t>
      </w:r>
      <w:r w:rsidR="00EC4A6B" w:rsidRPr="00FB0F44">
        <w:t>)</w:t>
      </w:r>
      <w:r w:rsidRPr="00FB0F44">
        <w:rPr>
          <w:rFonts w:eastAsiaTheme="minorHAnsi"/>
          <w:lang w:eastAsia="en-US"/>
        </w:rPr>
        <w:t xml:space="preserve">, prowadzonego w trybie przetargu podstawowego z art. 275 </w:t>
      </w:r>
      <w:r w:rsidR="0004267C">
        <w:rPr>
          <w:rFonts w:eastAsiaTheme="minorHAnsi"/>
          <w:lang w:eastAsia="en-US"/>
        </w:rPr>
        <w:t>pkt</w:t>
      </w:r>
      <w:r w:rsidRPr="00FB0F44">
        <w:rPr>
          <w:rFonts w:eastAsiaTheme="minorHAnsi"/>
          <w:lang w:eastAsia="en-US"/>
        </w:rPr>
        <w:t xml:space="preserve">.1, na podstawie ustawy z dnia 11 września 2019 r. Prawo zamówień </w:t>
      </w:r>
      <w:r w:rsidR="00892928" w:rsidRPr="00FB0F44">
        <w:rPr>
          <w:rFonts w:eastAsiaTheme="minorHAnsi"/>
          <w:lang w:eastAsia="en-US"/>
        </w:rPr>
        <w:t>publicznych (t. j. Dz. U. z 202</w:t>
      </w:r>
      <w:r w:rsidR="0004267C">
        <w:rPr>
          <w:rFonts w:eastAsiaTheme="minorHAnsi"/>
          <w:lang w:eastAsia="en-US"/>
        </w:rPr>
        <w:t>3</w:t>
      </w:r>
      <w:r w:rsidRPr="00FB0F44">
        <w:rPr>
          <w:rFonts w:eastAsiaTheme="minorHAnsi"/>
          <w:lang w:eastAsia="en-US"/>
        </w:rPr>
        <w:t xml:space="preserve"> r. poz. </w:t>
      </w:r>
      <w:r w:rsidR="00FE634B">
        <w:rPr>
          <w:rFonts w:eastAsiaTheme="minorHAnsi"/>
          <w:lang w:eastAsia="en-US"/>
        </w:rPr>
        <w:t>1</w:t>
      </w:r>
      <w:r w:rsidR="0004267C">
        <w:rPr>
          <w:rFonts w:eastAsiaTheme="minorHAnsi"/>
          <w:lang w:eastAsia="en-US"/>
        </w:rPr>
        <w:t>605</w:t>
      </w:r>
      <w:r w:rsidRPr="00FB0F44">
        <w:rPr>
          <w:rFonts w:eastAsiaTheme="minorHAnsi"/>
          <w:lang w:eastAsia="en-US"/>
        </w:rPr>
        <w:t xml:space="preserve"> ze zm.), oświadczam/y, że:</w:t>
      </w:r>
    </w:p>
    <w:p w14:paraId="4CC92B7B" w14:textId="77777777" w:rsidR="00EF2FB0" w:rsidRPr="00FB0F44" w:rsidRDefault="00EF2FB0" w:rsidP="00EF2FB0">
      <w:pPr>
        <w:spacing w:after="0" w:line="240" w:lineRule="auto"/>
        <w:ind w:left="708"/>
        <w:rPr>
          <w:rFonts w:eastAsiaTheme="minorHAnsi"/>
          <w:lang w:eastAsia="en-US"/>
        </w:rPr>
      </w:pPr>
    </w:p>
    <w:p w14:paraId="5C95DC6F" w14:textId="77777777"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3"/>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0258BA" w:rsidRPr="00FB0F44">
        <w:rPr>
          <w:rFonts w:eastAsiaTheme="minorHAnsi"/>
          <w:lang w:eastAsia="en-US"/>
        </w:rPr>
        <w:t>t.j</w:t>
      </w:r>
      <w:proofErr w:type="spellEnd"/>
      <w:r w:rsidR="000258BA" w:rsidRPr="00FB0F44">
        <w:rPr>
          <w:rFonts w:eastAsiaTheme="minorHAnsi"/>
          <w:lang w:eastAsia="en-US"/>
        </w:rPr>
        <w:t xml:space="preserve">. </w:t>
      </w:r>
      <w:r w:rsidRPr="00FB0F44">
        <w:rPr>
          <w:rFonts w:eastAsiaTheme="minorHAnsi"/>
          <w:lang w:eastAsia="en-US"/>
        </w:rPr>
        <w:t>Dz. U. z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późn.zm.</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14:paraId="7C36647D"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4DBA0B44"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754F1348"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lub</w:t>
      </w:r>
    </w:p>
    <w:p w14:paraId="75A39A5A"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876CC0" w:rsidRPr="00FB0F44">
        <w:rPr>
          <w:rFonts w:eastAsiaTheme="minorHAnsi"/>
          <w:lang w:eastAsia="en-US"/>
        </w:rPr>
        <w:t>t.j</w:t>
      </w:r>
      <w:proofErr w:type="spellEnd"/>
      <w:r w:rsidR="00876CC0" w:rsidRPr="00FB0F44">
        <w:rPr>
          <w:rFonts w:eastAsiaTheme="minorHAnsi"/>
          <w:lang w:eastAsia="en-US"/>
        </w:rPr>
        <w:t xml:space="preserve">. </w:t>
      </w:r>
      <w:r w:rsidRPr="00FB0F44">
        <w:rPr>
          <w:rFonts w:eastAsiaTheme="minorHAnsi"/>
          <w:lang w:eastAsia="en-US"/>
        </w:rPr>
        <w:t>Dz. U. z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późn.zm.</w:t>
      </w:r>
      <w:r w:rsidRPr="00FB0F44">
        <w:rPr>
          <w:rFonts w:eastAsiaTheme="minorHAnsi"/>
          <w:lang w:eastAsia="en-US"/>
        </w:rPr>
        <w:t>), co inny Wykonawca, który złożył odrębną ofertę, w postępowaniu.</w:t>
      </w:r>
    </w:p>
    <w:p w14:paraId="20656FCD" w14:textId="77777777" w:rsidR="00F2449B" w:rsidRPr="00FB0F44" w:rsidRDefault="00F2449B" w:rsidP="00F2449B">
      <w:pPr>
        <w:suppressAutoHyphens w:val="0"/>
        <w:spacing w:after="0" w:line="240" w:lineRule="auto"/>
        <w:jc w:val="both"/>
        <w:rPr>
          <w:rFonts w:eastAsiaTheme="minorHAnsi"/>
          <w:i/>
          <w:lang w:eastAsia="en-US"/>
        </w:rPr>
      </w:pPr>
    </w:p>
    <w:p w14:paraId="6E7EBDBF" w14:textId="77777777" w:rsidR="00F2449B" w:rsidRPr="00FB0F44" w:rsidRDefault="00F2449B" w:rsidP="00F2449B">
      <w:pPr>
        <w:suppressAutoHyphens w:val="0"/>
        <w:spacing w:after="0" w:line="240" w:lineRule="auto"/>
        <w:jc w:val="both"/>
        <w:rPr>
          <w:rFonts w:eastAsiaTheme="minorHAnsi"/>
          <w:i/>
          <w:lang w:eastAsia="en-US"/>
        </w:rPr>
      </w:pPr>
    </w:p>
    <w:p w14:paraId="0F424406" w14:textId="77777777" w:rsidR="002D6B1B" w:rsidRPr="00FB0F44" w:rsidRDefault="002D6B1B" w:rsidP="00F2449B">
      <w:pPr>
        <w:ind w:left="6807" w:firstLine="283"/>
        <w:jc w:val="both"/>
        <w:rPr>
          <w:b/>
          <w:i/>
          <w:u w:val="single"/>
        </w:rPr>
      </w:pPr>
    </w:p>
    <w:p w14:paraId="7C384290" w14:textId="77777777" w:rsidR="009C16F7" w:rsidRPr="00FB0F44" w:rsidRDefault="009C16F7" w:rsidP="00F2449B">
      <w:pPr>
        <w:ind w:left="6807" w:firstLine="283"/>
        <w:jc w:val="both"/>
        <w:rPr>
          <w:b/>
          <w:i/>
          <w:u w:val="single"/>
        </w:rPr>
      </w:pPr>
    </w:p>
    <w:p w14:paraId="155E8AD9" w14:textId="77777777" w:rsidR="00255988" w:rsidRDefault="00255988" w:rsidP="00F2449B">
      <w:pPr>
        <w:ind w:left="6807" w:firstLine="283"/>
        <w:jc w:val="both"/>
        <w:rPr>
          <w:b/>
          <w:i/>
          <w:u w:val="single"/>
        </w:rPr>
      </w:pPr>
    </w:p>
    <w:p w14:paraId="6701561C" w14:textId="77777777" w:rsidR="006A4304" w:rsidRDefault="006A4304" w:rsidP="00F2449B">
      <w:pPr>
        <w:ind w:left="6807" w:firstLine="283"/>
        <w:jc w:val="both"/>
        <w:rPr>
          <w:b/>
          <w:i/>
          <w:u w:val="single"/>
        </w:rPr>
      </w:pPr>
    </w:p>
    <w:p w14:paraId="2A3F0FB2" w14:textId="77777777" w:rsidR="0004267C" w:rsidRDefault="0004267C" w:rsidP="00F2449B">
      <w:pPr>
        <w:ind w:left="6807" w:firstLine="283"/>
        <w:jc w:val="both"/>
        <w:rPr>
          <w:b/>
          <w:i/>
          <w:u w:val="single"/>
        </w:rPr>
      </w:pPr>
    </w:p>
    <w:p w14:paraId="3F85AC17" w14:textId="77777777" w:rsidR="0004267C" w:rsidRDefault="0004267C" w:rsidP="00F2449B">
      <w:pPr>
        <w:ind w:left="6807" w:firstLine="283"/>
        <w:jc w:val="both"/>
        <w:rPr>
          <w:b/>
          <w:i/>
          <w:u w:val="single"/>
        </w:rPr>
      </w:pPr>
    </w:p>
    <w:p w14:paraId="3951619D" w14:textId="5049EFE9" w:rsidR="00F2449B" w:rsidRPr="00FB0F44" w:rsidRDefault="00F2449B" w:rsidP="00F2449B">
      <w:pPr>
        <w:ind w:left="6807" w:firstLine="283"/>
        <w:jc w:val="both"/>
        <w:rPr>
          <w:b/>
          <w:i/>
          <w:u w:val="single"/>
        </w:rPr>
      </w:pPr>
      <w:r w:rsidRPr="00FB0F44">
        <w:rPr>
          <w:b/>
          <w:i/>
          <w:u w:val="single"/>
        </w:rPr>
        <w:lastRenderedPageBreak/>
        <w:t>ZAŁĄCZNIK NR 5</w:t>
      </w:r>
    </w:p>
    <w:p w14:paraId="021A9E07" w14:textId="77777777"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522D2BCA" w14:textId="77777777" w:rsidR="000501E0" w:rsidRPr="00FB0F44" w:rsidRDefault="000501E0" w:rsidP="000501E0">
      <w:pPr>
        <w:spacing w:after="0" w:line="260" w:lineRule="atLeast"/>
        <w:jc w:val="both"/>
        <w:rPr>
          <w:i/>
        </w:rPr>
      </w:pPr>
    </w:p>
    <w:p w14:paraId="29F5B589" w14:textId="77777777" w:rsidR="000501E0" w:rsidRPr="00FB0F44" w:rsidRDefault="000501E0" w:rsidP="000501E0">
      <w:pPr>
        <w:spacing w:after="0" w:line="260" w:lineRule="atLeast"/>
        <w:jc w:val="both"/>
        <w:rPr>
          <w:i/>
        </w:rPr>
      </w:pPr>
      <w:r w:rsidRPr="00FB0F44">
        <w:rPr>
          <w:i/>
        </w:rPr>
        <w:t>………………………………….</w:t>
      </w:r>
    </w:p>
    <w:p w14:paraId="52420862" w14:textId="77777777" w:rsidR="000501E0" w:rsidRPr="00FB0F44" w:rsidRDefault="000501E0" w:rsidP="000501E0">
      <w:pPr>
        <w:spacing w:after="0" w:line="260" w:lineRule="atLeast"/>
        <w:jc w:val="both"/>
        <w:rPr>
          <w:i/>
        </w:rPr>
      </w:pPr>
      <w:r w:rsidRPr="00FB0F44">
        <w:rPr>
          <w:i/>
        </w:rPr>
        <w:t>…………………………………..</w:t>
      </w:r>
    </w:p>
    <w:p w14:paraId="4A48799C" w14:textId="77777777" w:rsidR="000501E0" w:rsidRPr="00FB0F44" w:rsidRDefault="000501E0" w:rsidP="000501E0">
      <w:pPr>
        <w:spacing w:after="0" w:line="260" w:lineRule="atLeast"/>
        <w:jc w:val="both"/>
        <w:rPr>
          <w:i/>
        </w:rPr>
      </w:pPr>
      <w:r w:rsidRPr="00FB0F44">
        <w:rPr>
          <w:i/>
        </w:rPr>
        <w:t>reprezentowany przez:</w:t>
      </w:r>
    </w:p>
    <w:p w14:paraId="596E1FA0" w14:textId="77777777" w:rsidR="000501E0" w:rsidRPr="00FB0F44" w:rsidRDefault="000501E0" w:rsidP="000501E0">
      <w:pPr>
        <w:spacing w:after="0" w:line="260" w:lineRule="atLeast"/>
        <w:jc w:val="both"/>
        <w:rPr>
          <w:i/>
        </w:rPr>
      </w:pPr>
      <w:r w:rsidRPr="00FB0F44">
        <w:rPr>
          <w:i/>
        </w:rPr>
        <w:t>……………………………………</w:t>
      </w:r>
    </w:p>
    <w:p w14:paraId="70C021AD" w14:textId="77777777" w:rsidR="000501E0" w:rsidRPr="00FB0F44" w:rsidRDefault="000501E0" w:rsidP="000501E0">
      <w:pPr>
        <w:spacing w:after="0" w:line="260" w:lineRule="atLeast"/>
        <w:jc w:val="both"/>
        <w:rPr>
          <w:i/>
        </w:rPr>
      </w:pPr>
      <w:r w:rsidRPr="00FB0F44">
        <w:rPr>
          <w:i/>
        </w:rPr>
        <w:t>…………………………………….</w:t>
      </w:r>
    </w:p>
    <w:p w14:paraId="15D8E0E9" w14:textId="77777777"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14:paraId="3C39163F" w14:textId="77777777" w:rsidR="000501E0" w:rsidRPr="00FB0F44" w:rsidRDefault="000501E0" w:rsidP="000501E0">
      <w:pPr>
        <w:spacing w:after="0" w:line="260" w:lineRule="atLeast"/>
        <w:jc w:val="both"/>
        <w:rPr>
          <w:i/>
          <w:sz w:val="18"/>
          <w:szCs w:val="18"/>
        </w:rPr>
      </w:pPr>
      <w:r w:rsidRPr="00FB0F44">
        <w:rPr>
          <w:i/>
          <w:sz w:val="18"/>
          <w:szCs w:val="18"/>
        </w:rPr>
        <w:t>reprezentacji)</w:t>
      </w:r>
    </w:p>
    <w:p w14:paraId="7517534A"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1AE32703"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175C4B93"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4ACC03B1"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0FB68D79"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695E0B35"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57E0EF8E" w14:textId="77777777"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14:paraId="6B530BBA"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14:paraId="6BF5C30C"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p>
    <w:p w14:paraId="4E489387" w14:textId="77777777"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14:paraId="6BBE0AB5" w14:textId="268476D1" w:rsidR="00A171C9" w:rsidRDefault="00F2449B" w:rsidP="0004267C">
      <w:pPr>
        <w:tabs>
          <w:tab w:val="center" w:pos="4536"/>
          <w:tab w:val="right" w:pos="9072"/>
        </w:tabs>
        <w:suppressAutoHyphens w:val="0"/>
        <w:spacing w:after="0" w:line="240" w:lineRule="auto"/>
        <w:jc w:val="both"/>
        <w:rPr>
          <w:rFonts w:eastAsia="Times New Roman"/>
          <w:b/>
          <w:bCs/>
          <w:sz w:val="24"/>
          <w:szCs w:val="24"/>
          <w:lang w:eastAsia="pl-PL"/>
        </w:rPr>
      </w:pPr>
      <w:r w:rsidRPr="00FB0F44">
        <w:rPr>
          <w:rFonts w:eastAsia="Times New Roman"/>
          <w:lang w:eastAsia="pl-PL"/>
        </w:rPr>
        <w:t xml:space="preserve">Składając ofertę w postępowaniu </w:t>
      </w:r>
      <w:r w:rsidR="00BA2CBB">
        <w:rPr>
          <w:rFonts w:eastAsia="Times New Roman"/>
          <w:lang w:eastAsia="pl-PL"/>
        </w:rPr>
        <w:t>AMW-KANC.SZP.2712.</w:t>
      </w:r>
      <w:r w:rsidR="006A4304">
        <w:rPr>
          <w:rFonts w:eastAsia="Times New Roman"/>
          <w:lang w:eastAsia="pl-PL"/>
        </w:rPr>
        <w:t>7</w:t>
      </w:r>
      <w:r w:rsidR="0004267C">
        <w:rPr>
          <w:rFonts w:eastAsia="Times New Roman"/>
          <w:lang w:eastAsia="pl-PL"/>
        </w:rPr>
        <w:t>6</w:t>
      </w:r>
      <w:r w:rsidR="00585FA4" w:rsidRPr="00585FA4">
        <w:rPr>
          <w:rFonts w:eastAsia="Times New Roman"/>
          <w:lang w:eastAsia="pl-PL"/>
        </w:rPr>
        <w:t>.2023</w:t>
      </w:r>
      <w:r w:rsidR="00585FA4">
        <w:rPr>
          <w:rFonts w:eastAsia="Times New Roman"/>
          <w:lang w:eastAsia="pl-PL"/>
        </w:rPr>
        <w:t xml:space="preserve"> </w:t>
      </w:r>
      <w:r w:rsidRPr="00FB0F44">
        <w:rPr>
          <w:rFonts w:eastAsia="Times New Roman"/>
          <w:lang w:eastAsia="pl-PL"/>
        </w:rPr>
        <w:t>na</w:t>
      </w:r>
      <w:r w:rsidR="004F1428" w:rsidRPr="00FB0F44">
        <w:rPr>
          <w:rFonts w:eastAsia="Times New Roman"/>
          <w:lang w:eastAsia="pl-PL"/>
        </w:rPr>
        <w:t>:</w:t>
      </w:r>
      <w:r w:rsidR="0004267C">
        <w:rPr>
          <w:rFonts w:eastAsia="Times New Roman"/>
          <w:lang w:eastAsia="pl-PL"/>
        </w:rPr>
        <w:t xml:space="preserve"> </w:t>
      </w:r>
      <w:r w:rsidR="0004267C" w:rsidRPr="0004267C">
        <w:rPr>
          <w:rFonts w:eastAsia="Times New Roman"/>
          <w:b/>
          <w:bCs/>
          <w:lang w:eastAsia="pl-PL"/>
        </w:rPr>
        <w:t>Dostawa mebli, krzeseł i foteli</w:t>
      </w:r>
      <w:r w:rsidR="0004267C">
        <w:rPr>
          <w:rFonts w:eastAsia="Times New Roman"/>
          <w:b/>
          <w:bCs/>
          <w:sz w:val="24"/>
          <w:szCs w:val="24"/>
          <w:lang w:eastAsia="pl-PL"/>
        </w:rPr>
        <w:t>,</w:t>
      </w:r>
    </w:p>
    <w:p w14:paraId="42CEEB1F" w14:textId="77777777" w:rsidR="0004267C" w:rsidRDefault="0004267C" w:rsidP="0004267C">
      <w:pPr>
        <w:tabs>
          <w:tab w:val="center" w:pos="4536"/>
          <w:tab w:val="right" w:pos="9072"/>
        </w:tabs>
        <w:suppressAutoHyphens w:val="0"/>
        <w:spacing w:after="0" w:line="240" w:lineRule="auto"/>
        <w:jc w:val="both"/>
        <w:rPr>
          <w:b/>
          <w:lang w:eastAsia="en-US"/>
        </w:rPr>
      </w:pPr>
    </w:p>
    <w:p w14:paraId="74ADA33C" w14:textId="77777777"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14:paraId="445C1AC6" w14:textId="77777777" w:rsidR="00C4549E" w:rsidRPr="00FB0F44" w:rsidRDefault="00C4549E" w:rsidP="0094331D">
      <w:pPr>
        <w:widowControl w:val="0"/>
        <w:spacing w:after="0" w:line="360" w:lineRule="auto"/>
        <w:jc w:val="center"/>
        <w:rPr>
          <w:rFonts w:eastAsia="Times New Roman"/>
          <w:b/>
          <w:lang w:eastAsia="pl-PL"/>
        </w:rPr>
      </w:pPr>
    </w:p>
    <w:p w14:paraId="1C7C0003" w14:textId="77777777" w:rsidR="00F2449B" w:rsidRPr="00117D99" w:rsidRDefault="00F2449B" w:rsidP="005025F2">
      <w:pPr>
        <w:widowControl w:val="0"/>
        <w:numPr>
          <w:ilvl w:val="0"/>
          <w:numId w:val="30"/>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14:paraId="5C194403" w14:textId="77777777" w:rsidR="00117D99" w:rsidRPr="00117D99" w:rsidRDefault="00F2449B" w:rsidP="005025F2">
      <w:pPr>
        <w:pStyle w:val="Akapitzlist"/>
        <w:numPr>
          <w:ilvl w:val="0"/>
          <w:numId w:val="30"/>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14:paraId="50530786" w14:textId="77777777" w:rsidR="00117D99" w:rsidRPr="00117D99" w:rsidRDefault="00117D99" w:rsidP="005025F2">
      <w:pPr>
        <w:pStyle w:val="Akapitzlist"/>
        <w:numPr>
          <w:ilvl w:val="0"/>
          <w:numId w:val="30"/>
        </w:numPr>
        <w:rPr>
          <w:rFonts w:ascii="Times New Roman" w:hAnsi="Times New Roman" w:cs="Times New Roman"/>
          <w:lang w:eastAsia="en-US"/>
        </w:rPr>
      </w:pPr>
      <w:r w:rsidRPr="00117D99">
        <w:rPr>
          <w:rFonts w:ascii="Times New Roman" w:hAnsi="Times New Roman" w:cs="Times New Roman"/>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14:paraId="1C5470C1" w14:textId="77777777" w:rsidR="00F2449B" w:rsidRPr="00FB0F44" w:rsidRDefault="00F2449B" w:rsidP="0046697B">
      <w:pPr>
        <w:widowControl w:val="0"/>
        <w:suppressAutoHyphens w:val="0"/>
        <w:spacing w:after="0" w:line="240" w:lineRule="auto"/>
        <w:ind w:left="360"/>
        <w:contextualSpacing/>
        <w:jc w:val="both"/>
        <w:rPr>
          <w:i/>
          <w:lang w:eastAsia="en-US"/>
        </w:rPr>
      </w:pPr>
    </w:p>
    <w:p w14:paraId="6E76641E" w14:textId="77777777" w:rsidR="00F2449B" w:rsidRPr="00FB0F44" w:rsidRDefault="00F2449B" w:rsidP="00F2449B">
      <w:pPr>
        <w:widowControl w:val="0"/>
        <w:spacing w:after="0"/>
        <w:jc w:val="both"/>
        <w:rPr>
          <w:rFonts w:eastAsia="Times New Roman"/>
          <w:lang w:eastAsia="pl-PL"/>
        </w:rPr>
      </w:pPr>
    </w:p>
    <w:p w14:paraId="4EEBC217" w14:textId="77777777"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14:paraId="4581DB79" w14:textId="77777777"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14:paraId="21CD991C" w14:textId="77777777" w:rsidR="00F2449B" w:rsidRPr="00FB0F44" w:rsidRDefault="00F2449B" w:rsidP="00F2449B">
      <w:pPr>
        <w:suppressAutoHyphens w:val="0"/>
        <w:spacing w:after="0" w:line="240" w:lineRule="auto"/>
        <w:jc w:val="both"/>
        <w:rPr>
          <w:rFonts w:eastAsia="Times New Roman"/>
          <w:i/>
          <w:highlight w:val="yellow"/>
          <w:lang w:eastAsia="pl-PL"/>
        </w:rPr>
      </w:pPr>
    </w:p>
    <w:p w14:paraId="43D6AA56" w14:textId="77777777" w:rsidR="00E72347" w:rsidRDefault="00E72347" w:rsidP="00E72347">
      <w:pPr>
        <w:spacing w:line="360" w:lineRule="auto"/>
        <w:ind w:left="7090"/>
        <w:jc w:val="both"/>
        <w:rPr>
          <w:b/>
          <w:i/>
          <w:u w:val="single"/>
        </w:rPr>
      </w:pPr>
    </w:p>
    <w:p w14:paraId="59FB2082" w14:textId="77777777" w:rsidR="00E72347" w:rsidRDefault="00E72347" w:rsidP="00E72347">
      <w:pPr>
        <w:spacing w:line="360" w:lineRule="auto"/>
        <w:ind w:left="7090"/>
        <w:jc w:val="both"/>
        <w:rPr>
          <w:b/>
          <w:i/>
          <w:u w:val="single"/>
        </w:rPr>
      </w:pPr>
    </w:p>
    <w:p w14:paraId="7ABA096D" w14:textId="1D517B7D" w:rsidR="00E72347" w:rsidRDefault="00E72347" w:rsidP="00E72347">
      <w:pPr>
        <w:spacing w:line="360" w:lineRule="auto"/>
        <w:ind w:left="7090"/>
        <w:jc w:val="both"/>
        <w:rPr>
          <w:b/>
          <w:i/>
          <w:u w:val="single"/>
        </w:rPr>
      </w:pPr>
      <w:r w:rsidRPr="007C3E06">
        <w:rPr>
          <w:b/>
          <w:i/>
          <w:u w:val="single"/>
        </w:rPr>
        <w:lastRenderedPageBreak/>
        <w:t xml:space="preserve">ZAŁĄCZNIK NR </w:t>
      </w:r>
      <w:r>
        <w:rPr>
          <w:b/>
          <w:i/>
          <w:u w:val="single"/>
        </w:rPr>
        <w:t>6</w:t>
      </w:r>
    </w:p>
    <w:p w14:paraId="4E089854" w14:textId="77777777" w:rsidR="00E72347" w:rsidRPr="004F1428" w:rsidRDefault="00E72347" w:rsidP="00E72347">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AC8A090" w14:textId="77777777" w:rsidR="00E72347" w:rsidRPr="005C7EF9" w:rsidRDefault="00E72347" w:rsidP="00E72347">
      <w:pPr>
        <w:spacing w:after="0" w:line="260" w:lineRule="atLeast"/>
        <w:jc w:val="both"/>
        <w:rPr>
          <w:i/>
        </w:rPr>
      </w:pPr>
      <w:r w:rsidRPr="005C7EF9">
        <w:rPr>
          <w:i/>
        </w:rPr>
        <w:t>…………………………………..</w:t>
      </w:r>
    </w:p>
    <w:p w14:paraId="3DC48A2E" w14:textId="77777777" w:rsidR="00E72347" w:rsidRPr="005C7EF9" w:rsidRDefault="00E72347" w:rsidP="00E72347">
      <w:pPr>
        <w:spacing w:after="0" w:line="260" w:lineRule="atLeast"/>
        <w:jc w:val="both"/>
        <w:rPr>
          <w:i/>
        </w:rPr>
      </w:pPr>
      <w:r w:rsidRPr="005C7EF9">
        <w:rPr>
          <w:i/>
        </w:rPr>
        <w:t>reprezentowany przez:</w:t>
      </w:r>
    </w:p>
    <w:p w14:paraId="37F5E6B2" w14:textId="77777777" w:rsidR="00E72347" w:rsidRPr="005C7EF9" w:rsidRDefault="00E72347" w:rsidP="00E72347">
      <w:pPr>
        <w:spacing w:after="0" w:line="260" w:lineRule="atLeast"/>
        <w:jc w:val="both"/>
        <w:rPr>
          <w:i/>
        </w:rPr>
      </w:pPr>
      <w:r w:rsidRPr="005C7EF9">
        <w:rPr>
          <w:i/>
        </w:rPr>
        <w:t>…………………………………….</w:t>
      </w:r>
    </w:p>
    <w:p w14:paraId="6FA0084A" w14:textId="77777777" w:rsidR="00E72347" w:rsidRPr="00E62A1E" w:rsidRDefault="00E72347" w:rsidP="00E72347">
      <w:pPr>
        <w:spacing w:after="0" w:line="260" w:lineRule="atLeast"/>
        <w:jc w:val="both"/>
        <w:rPr>
          <w:i/>
          <w:sz w:val="18"/>
          <w:szCs w:val="18"/>
        </w:rPr>
      </w:pPr>
      <w:r w:rsidRPr="00E62A1E">
        <w:rPr>
          <w:i/>
          <w:sz w:val="18"/>
          <w:szCs w:val="18"/>
        </w:rPr>
        <w:t xml:space="preserve">(imię, nazwisko, stanowisko/podstawa do  </w:t>
      </w:r>
    </w:p>
    <w:p w14:paraId="696ADF9D" w14:textId="77777777" w:rsidR="00E72347" w:rsidRPr="00E62A1E" w:rsidRDefault="00E72347" w:rsidP="00E72347">
      <w:pPr>
        <w:spacing w:after="0" w:line="260" w:lineRule="atLeast"/>
        <w:jc w:val="both"/>
        <w:rPr>
          <w:i/>
          <w:sz w:val="18"/>
          <w:szCs w:val="18"/>
        </w:rPr>
      </w:pPr>
      <w:r w:rsidRPr="00E62A1E">
        <w:rPr>
          <w:i/>
          <w:sz w:val="18"/>
          <w:szCs w:val="18"/>
        </w:rPr>
        <w:t>reprezentacji)</w:t>
      </w:r>
    </w:p>
    <w:p w14:paraId="4411770E" w14:textId="77777777" w:rsidR="00E72347" w:rsidRPr="007C3E06" w:rsidRDefault="00E72347" w:rsidP="00E72347">
      <w:pPr>
        <w:suppressAutoHyphens w:val="0"/>
        <w:spacing w:after="0" w:line="240" w:lineRule="auto"/>
        <w:ind w:left="540"/>
        <w:jc w:val="center"/>
        <w:outlineLvl w:val="0"/>
        <w:rPr>
          <w:rFonts w:eastAsia="Times New Roman"/>
          <w:b/>
          <w:bCs/>
          <w:sz w:val="24"/>
          <w:szCs w:val="24"/>
          <w:lang w:eastAsia="pl-PL"/>
        </w:rPr>
      </w:pPr>
    </w:p>
    <w:p w14:paraId="6D1138F0" w14:textId="77777777" w:rsidR="00E72347" w:rsidRPr="007C3E06" w:rsidRDefault="00E72347" w:rsidP="00E72347">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48C23BC2" w14:textId="77777777" w:rsidR="00E72347" w:rsidRPr="007C3E06" w:rsidRDefault="00E72347" w:rsidP="00E72347">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5E7B62F5" w14:textId="77777777" w:rsidR="00E72347" w:rsidRPr="007C3E06" w:rsidRDefault="00E72347" w:rsidP="00E72347">
      <w:pPr>
        <w:suppressAutoHyphens w:val="0"/>
        <w:spacing w:after="0" w:line="240" w:lineRule="auto"/>
        <w:ind w:left="540"/>
        <w:jc w:val="center"/>
        <w:outlineLvl w:val="0"/>
        <w:rPr>
          <w:rFonts w:eastAsia="Times New Roman"/>
          <w:b/>
          <w:bCs/>
          <w:sz w:val="24"/>
          <w:szCs w:val="24"/>
          <w:lang w:eastAsia="pl-PL"/>
        </w:rPr>
      </w:pPr>
    </w:p>
    <w:p w14:paraId="3E9036E8" w14:textId="77777777" w:rsidR="00E72347" w:rsidRPr="007C3E06" w:rsidRDefault="00E72347" w:rsidP="00E72347">
      <w:pPr>
        <w:tabs>
          <w:tab w:val="center" w:pos="4536"/>
          <w:tab w:val="right" w:pos="9072"/>
        </w:tabs>
        <w:suppressAutoHyphens w:val="0"/>
        <w:spacing w:after="0" w:line="240" w:lineRule="auto"/>
        <w:jc w:val="both"/>
        <w:rPr>
          <w:rFonts w:eastAsia="Times New Roman"/>
          <w:sz w:val="24"/>
          <w:szCs w:val="24"/>
          <w:lang w:eastAsia="pl-PL"/>
        </w:rPr>
      </w:pPr>
    </w:p>
    <w:p w14:paraId="3D973D52" w14:textId="656511E1" w:rsidR="00E72347" w:rsidRDefault="00E72347" w:rsidP="00E72347">
      <w:pPr>
        <w:jc w:val="center"/>
      </w:pPr>
      <w:r w:rsidRPr="007C3E06">
        <w:rPr>
          <w:rFonts w:eastAsia="Times New Roman"/>
          <w:sz w:val="24"/>
          <w:szCs w:val="24"/>
          <w:lang w:eastAsia="pl-PL"/>
        </w:rPr>
        <w:t>Składając ofertę w postępowaniu na:</w:t>
      </w:r>
      <w:r w:rsidRPr="007C3E06">
        <w:rPr>
          <w:rFonts w:eastAsia="Times New Roman"/>
          <w:sz w:val="24"/>
          <w:szCs w:val="24"/>
          <w:lang w:eastAsia="pl-PL"/>
        </w:rPr>
        <w:br/>
      </w:r>
      <w:r w:rsidRPr="00BF0DF2">
        <w:rPr>
          <w:rFonts w:eastAsiaTheme="minorHAnsi"/>
          <w:b/>
          <w:lang w:eastAsia="en-US"/>
        </w:rPr>
        <w:t xml:space="preserve">Dostawa mebli, krzeseł i foteli </w:t>
      </w:r>
      <w:r>
        <w:rPr>
          <w:rFonts w:eastAsiaTheme="minorHAnsi"/>
          <w:b/>
          <w:lang w:eastAsia="en-US"/>
        </w:rPr>
        <w:t>AMW-KANC.SZP.2712.76.2023</w:t>
      </w:r>
    </w:p>
    <w:p w14:paraId="6E1840DD" w14:textId="77777777" w:rsidR="00E72347" w:rsidRPr="007C3E06" w:rsidRDefault="00E72347" w:rsidP="00E72347">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337D4277" w14:textId="77777777" w:rsidR="00E72347" w:rsidRPr="007C3E06" w:rsidRDefault="00E72347" w:rsidP="00E72347">
      <w:pPr>
        <w:tabs>
          <w:tab w:val="num" w:pos="2937"/>
        </w:tabs>
        <w:suppressAutoHyphens w:val="0"/>
        <w:spacing w:after="0" w:line="240" w:lineRule="auto"/>
        <w:jc w:val="both"/>
        <w:rPr>
          <w:rFonts w:eastAsia="Times New Roman"/>
          <w:sz w:val="24"/>
          <w:szCs w:val="24"/>
          <w:lang w:eastAsia="pl-PL"/>
        </w:rPr>
      </w:pPr>
    </w:p>
    <w:p w14:paraId="676BA386" w14:textId="77777777" w:rsidR="00E72347" w:rsidRPr="007C3E06" w:rsidRDefault="00E72347" w:rsidP="00E72347">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276D32C8" w14:textId="77777777" w:rsidR="00E72347" w:rsidRPr="007C3E06" w:rsidRDefault="00E72347" w:rsidP="00E72347">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2341FA1A" w14:textId="77777777" w:rsidR="00E72347" w:rsidRPr="007C3E06" w:rsidRDefault="00E72347" w:rsidP="00E72347">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352469F3" w14:textId="77777777" w:rsidR="00E72347" w:rsidRPr="007C3E06" w:rsidRDefault="00E72347" w:rsidP="00E72347">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51015316" w14:textId="77777777" w:rsidR="00E72347" w:rsidRPr="007C3E06" w:rsidRDefault="00E72347" w:rsidP="00E72347">
      <w:pPr>
        <w:suppressAutoHyphens w:val="0"/>
        <w:snapToGrid w:val="0"/>
        <w:spacing w:after="160"/>
        <w:jc w:val="both"/>
        <w:rPr>
          <w:rFonts w:eastAsiaTheme="minorHAnsi"/>
          <w:lang w:eastAsia="en-US"/>
        </w:rPr>
      </w:pPr>
      <w:r w:rsidRPr="007C3E06">
        <w:rPr>
          <w:rFonts w:eastAsiaTheme="minorHAnsi"/>
          <w:lang w:eastAsia="en-US"/>
        </w:rPr>
        <w:t>……………………………………………………………………..………………………</w:t>
      </w:r>
    </w:p>
    <w:p w14:paraId="3ADD5B98" w14:textId="77777777" w:rsidR="00E72347" w:rsidRPr="007C3E06" w:rsidRDefault="00E72347" w:rsidP="00E72347">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590F9F93" w14:textId="77777777" w:rsidR="00E72347" w:rsidRPr="007C3E06" w:rsidRDefault="00E72347" w:rsidP="00E72347">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47699D93" w14:textId="77777777" w:rsidR="00E72347" w:rsidRPr="007C3E06" w:rsidRDefault="00E72347" w:rsidP="00E72347">
      <w:pPr>
        <w:suppressAutoHyphens w:val="0"/>
        <w:snapToGrid w:val="0"/>
        <w:spacing w:after="160"/>
        <w:jc w:val="both"/>
        <w:rPr>
          <w:rFonts w:eastAsiaTheme="minorHAnsi"/>
          <w:lang w:eastAsia="en-US"/>
        </w:rPr>
      </w:pPr>
      <w:r w:rsidRPr="007C3E06">
        <w:rPr>
          <w:rFonts w:eastAsiaTheme="minorHAnsi"/>
          <w:lang w:eastAsia="en-US"/>
        </w:rPr>
        <w:t>…………………………………………………………..</w:t>
      </w:r>
    </w:p>
    <w:p w14:paraId="39CEDBB5" w14:textId="77777777" w:rsidR="00E72347" w:rsidRPr="007C3E06" w:rsidRDefault="00E72347" w:rsidP="00E72347">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4FCF7749" w14:textId="77777777" w:rsidR="00E72347" w:rsidRPr="007C3E06" w:rsidRDefault="00E72347" w:rsidP="00E72347">
      <w:pPr>
        <w:suppressAutoHyphens w:val="0"/>
        <w:snapToGrid w:val="0"/>
        <w:spacing w:after="160"/>
        <w:jc w:val="both"/>
        <w:rPr>
          <w:rFonts w:eastAsiaTheme="minorHAnsi"/>
          <w:lang w:eastAsia="en-US"/>
        </w:rPr>
      </w:pPr>
    </w:p>
    <w:p w14:paraId="651FFEC3" w14:textId="77777777" w:rsidR="00E72347" w:rsidRPr="007C3E06" w:rsidRDefault="00E72347" w:rsidP="00E72347">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67778D14" w14:textId="77777777" w:rsidR="00F2449B" w:rsidRDefault="00F2449B" w:rsidP="00F2449B">
      <w:pPr>
        <w:suppressAutoHyphens w:val="0"/>
        <w:snapToGrid w:val="0"/>
        <w:spacing w:after="160"/>
        <w:jc w:val="both"/>
        <w:rPr>
          <w:rFonts w:eastAsiaTheme="minorHAnsi"/>
          <w:lang w:eastAsia="en-US"/>
        </w:rPr>
      </w:pPr>
    </w:p>
    <w:p w14:paraId="1355BE7C" w14:textId="77777777" w:rsidR="0004267C" w:rsidRDefault="0004267C" w:rsidP="0028195A">
      <w:pPr>
        <w:ind w:left="6372"/>
        <w:jc w:val="right"/>
        <w:rPr>
          <w:b/>
          <w:i/>
          <w:u w:val="single"/>
        </w:rPr>
      </w:pPr>
    </w:p>
    <w:p w14:paraId="5BD10DCB" w14:textId="77777777" w:rsidR="0004267C" w:rsidRDefault="0004267C" w:rsidP="0028195A">
      <w:pPr>
        <w:ind w:left="6372"/>
        <w:jc w:val="right"/>
        <w:rPr>
          <w:b/>
          <w:i/>
          <w:u w:val="single"/>
        </w:rPr>
      </w:pPr>
    </w:p>
    <w:p w14:paraId="4DE280C8" w14:textId="77777777" w:rsidR="00E72347" w:rsidRDefault="00E72347" w:rsidP="0028195A">
      <w:pPr>
        <w:ind w:left="6372"/>
        <w:jc w:val="right"/>
        <w:rPr>
          <w:b/>
          <w:i/>
          <w:u w:val="single"/>
        </w:rPr>
      </w:pPr>
    </w:p>
    <w:p w14:paraId="34E89B88" w14:textId="77777777" w:rsidR="00E72347" w:rsidRDefault="00E72347" w:rsidP="0028195A">
      <w:pPr>
        <w:ind w:left="6372"/>
        <w:jc w:val="right"/>
        <w:rPr>
          <w:b/>
          <w:i/>
          <w:u w:val="single"/>
        </w:rPr>
      </w:pPr>
    </w:p>
    <w:p w14:paraId="706C2429" w14:textId="4FA21D0F" w:rsidR="0028195A" w:rsidRPr="00FB0F44" w:rsidRDefault="0028195A" w:rsidP="0028195A">
      <w:pPr>
        <w:ind w:left="6372"/>
        <w:jc w:val="right"/>
        <w:rPr>
          <w:b/>
          <w:i/>
          <w:u w:val="single"/>
        </w:rPr>
      </w:pPr>
      <w:r w:rsidRPr="00FB0F44">
        <w:rPr>
          <w:b/>
          <w:i/>
          <w:u w:val="single"/>
        </w:rPr>
        <w:lastRenderedPageBreak/>
        <w:t xml:space="preserve">ZAŁĄCZNIK NR </w:t>
      </w:r>
      <w:r w:rsidR="00E72347">
        <w:rPr>
          <w:b/>
          <w:i/>
          <w:u w:val="single"/>
        </w:rPr>
        <w:t>7</w:t>
      </w:r>
    </w:p>
    <w:p w14:paraId="7FB4284F" w14:textId="77777777" w:rsidR="00A32F1B" w:rsidRPr="00FB0F44" w:rsidRDefault="00A32F1B" w:rsidP="0028195A">
      <w:pPr>
        <w:ind w:left="6372"/>
        <w:jc w:val="right"/>
        <w:rPr>
          <w:b/>
          <w:i/>
          <w:u w:val="single"/>
        </w:rPr>
      </w:pPr>
    </w:p>
    <w:p w14:paraId="3D7B62CC" w14:textId="77777777" w:rsidR="008A3FD3" w:rsidRPr="00FB0F44" w:rsidRDefault="008A3FD3" w:rsidP="0028195A">
      <w:pPr>
        <w:ind w:left="6372"/>
        <w:jc w:val="right"/>
        <w:rPr>
          <w:b/>
          <w:i/>
          <w:u w:val="single"/>
        </w:rPr>
      </w:pPr>
    </w:p>
    <w:p w14:paraId="418A0EF1" w14:textId="77777777" w:rsidR="00A50587" w:rsidRPr="00FB0F44" w:rsidRDefault="00A50587" w:rsidP="00A50587">
      <w:pPr>
        <w:keepNext/>
        <w:keepLines/>
        <w:spacing w:before="240" w:after="0" w:line="240" w:lineRule="auto"/>
        <w:jc w:val="center"/>
        <w:outlineLvl w:val="0"/>
        <w:rPr>
          <w:rFonts w:eastAsia="Times New Roman"/>
          <w:b/>
          <w:kern w:val="32"/>
        </w:rPr>
      </w:pPr>
      <w:r w:rsidRPr="00FB0F44">
        <w:rPr>
          <w:rFonts w:eastAsia="Times New Roman"/>
          <w:b/>
          <w:kern w:val="32"/>
        </w:rPr>
        <w:t xml:space="preserve">OŚWIADCZENIE WYKONAWCÓW </w:t>
      </w:r>
    </w:p>
    <w:p w14:paraId="686BFD6E" w14:textId="77777777" w:rsidR="00A50587" w:rsidRPr="00FB0F44" w:rsidRDefault="00A50587" w:rsidP="00A50587">
      <w:pPr>
        <w:keepNext/>
        <w:keepLines/>
        <w:spacing w:after="240"/>
        <w:jc w:val="center"/>
        <w:outlineLvl w:val="0"/>
        <w:rPr>
          <w:rFonts w:eastAsia="Times New Roman"/>
          <w:b/>
          <w:kern w:val="32"/>
        </w:rPr>
      </w:pPr>
      <w:r w:rsidRPr="00FB0F44">
        <w:rPr>
          <w:rFonts w:eastAsia="Times New Roman"/>
          <w:b/>
          <w:kern w:val="32"/>
        </w:rPr>
        <w:t xml:space="preserve">WSPÓLNIE UBIEGAJĄCYCH SIĘ O ZAMÓWIENIE </w:t>
      </w:r>
    </w:p>
    <w:p w14:paraId="11E6428D" w14:textId="77777777" w:rsidR="00A50587" w:rsidRPr="00FB0F44" w:rsidRDefault="00A50587" w:rsidP="00A50587">
      <w:pPr>
        <w:keepNext/>
        <w:keepLines/>
        <w:spacing w:after="240"/>
        <w:jc w:val="center"/>
        <w:outlineLvl w:val="0"/>
        <w:rPr>
          <w:rFonts w:eastAsia="Times New Roman"/>
          <w:b/>
          <w:bCs/>
          <w:kern w:val="32"/>
          <w:lang w:eastAsia="ar-SA"/>
        </w:rPr>
      </w:pPr>
      <w:r w:rsidRPr="00FB0F44">
        <w:rPr>
          <w:rFonts w:eastAsia="Times New Roman"/>
          <w:b/>
          <w:kern w:val="32"/>
        </w:rPr>
        <w:t>(o którym mowa w art. 117 ust. 4 ustawy)</w:t>
      </w:r>
    </w:p>
    <w:p w14:paraId="4993C9AE" w14:textId="77777777" w:rsidR="00A50587" w:rsidRPr="00FB0F44" w:rsidRDefault="00A50587" w:rsidP="00A50587">
      <w:pPr>
        <w:spacing w:before="120" w:after="0"/>
        <w:jc w:val="both"/>
        <w:rPr>
          <w:rFonts w:eastAsia="Times New Roman"/>
          <w:lang w:eastAsia="pl-PL"/>
        </w:rPr>
      </w:pPr>
    </w:p>
    <w:p w14:paraId="45ACE35D" w14:textId="77777777" w:rsidR="008F7D68" w:rsidRPr="00FB0F44" w:rsidRDefault="008F7D68" w:rsidP="008F7D68">
      <w:pPr>
        <w:rPr>
          <w:b/>
        </w:rPr>
      </w:pPr>
      <w:r w:rsidRPr="00FB0F44">
        <w:rPr>
          <w:b/>
        </w:rPr>
        <w:t xml:space="preserve">Oświadczenia wykonawców wspólnie ubiegających się o udzielenie zamówienia </w:t>
      </w:r>
    </w:p>
    <w:p w14:paraId="149B47BF" w14:textId="77777777" w:rsidR="00425757" w:rsidRPr="00FB0F44" w:rsidRDefault="008F7D68" w:rsidP="008F7D68">
      <w:r w:rsidRPr="00FB0F44">
        <w:t>PODMIOTY W IMIENIU KTÓRYCH</w:t>
      </w:r>
      <w:r w:rsidR="00425757" w:rsidRPr="00FB0F44">
        <w:t xml:space="preserve"> SKŁADANE JEST </w:t>
      </w:r>
      <w:r w:rsidRPr="00FB0F44">
        <w:t>OŚWIADCZENIE</w:t>
      </w:r>
      <w:r w:rsidR="00425757" w:rsidRPr="00FB0F44">
        <w:t>: ………</w:t>
      </w:r>
      <w:r w:rsidRPr="00FB0F44">
        <w:t>..…..…………</w:t>
      </w:r>
    </w:p>
    <w:p w14:paraId="241C1F83" w14:textId="77777777" w:rsidR="008F7D68" w:rsidRPr="00FB0F44" w:rsidRDefault="00425757" w:rsidP="008F7D68">
      <w:r w:rsidRPr="00FB0F44">
        <w:t>……………………………………………………………………………………………………………</w:t>
      </w:r>
      <w:r w:rsidR="008F7D68" w:rsidRPr="00FB0F44">
        <w:t xml:space="preserve"> </w:t>
      </w:r>
    </w:p>
    <w:p w14:paraId="65F1B61C" w14:textId="77777777" w:rsidR="00425757" w:rsidRPr="00FB0F44" w:rsidRDefault="008F7D68" w:rsidP="008F7D68">
      <w:r w:rsidRPr="00FB0F44">
        <w:rPr>
          <w:sz w:val="18"/>
          <w:szCs w:val="18"/>
        </w:rPr>
        <w:t>(pełna nazwa/firma, adres, w zależności od podmiotu: NIP/PESEL, KRS/CEIDG)</w:t>
      </w:r>
      <w:r w:rsidRPr="00FB0F44">
        <w:t xml:space="preserve"> ……………………</w:t>
      </w:r>
      <w:r w:rsidR="00425757" w:rsidRPr="00FB0F44">
        <w:t>………………</w:t>
      </w:r>
    </w:p>
    <w:p w14:paraId="04E441FE" w14:textId="77777777" w:rsidR="008F7D68" w:rsidRPr="00FB0F44" w:rsidRDefault="00425757" w:rsidP="008F7D68">
      <w:r w:rsidRPr="00FB0F44">
        <w:t>……………………………………………………………………………………………………………</w:t>
      </w:r>
      <w:r w:rsidR="008F7D68" w:rsidRPr="00FB0F44">
        <w:t xml:space="preserve"> </w:t>
      </w:r>
    </w:p>
    <w:p w14:paraId="43C45D61" w14:textId="77777777" w:rsidR="008F7D68" w:rsidRPr="00FB0F44" w:rsidRDefault="008F7D68" w:rsidP="008F7D68">
      <w:r w:rsidRPr="00FB0F44">
        <w:rPr>
          <w:sz w:val="18"/>
          <w:szCs w:val="18"/>
        </w:rPr>
        <w:t>(pełna nazwa/firma, adres, w zależności od podmiotu: NIP/PESEL, KRS/CEIDG)</w:t>
      </w:r>
      <w:r w:rsidRPr="00FB0F44">
        <w:t xml:space="preserve"> reprezentowane przez: </w:t>
      </w:r>
      <w:r w:rsidR="00425757" w:rsidRPr="00FB0F44">
        <w:t>…………..</w:t>
      </w:r>
    </w:p>
    <w:p w14:paraId="5F3F1D3D" w14:textId="77777777" w:rsidR="00425757" w:rsidRPr="00FB0F44" w:rsidRDefault="00425757" w:rsidP="00A82592">
      <w:pPr>
        <w:spacing w:after="0" w:line="240" w:lineRule="auto"/>
      </w:pPr>
      <w:r w:rsidRPr="00FB0F44">
        <w:t>…………………………………………………………………………………………………………..</w:t>
      </w:r>
    </w:p>
    <w:p w14:paraId="1351A68C" w14:textId="77777777" w:rsidR="003F24E1" w:rsidRPr="00FB0F44" w:rsidRDefault="008F7D68" w:rsidP="00A82592">
      <w:pPr>
        <w:jc w:val="center"/>
        <w:rPr>
          <w:sz w:val="18"/>
          <w:szCs w:val="18"/>
        </w:rPr>
      </w:pPr>
      <w:r w:rsidRPr="00FB0F44">
        <w:rPr>
          <w:sz w:val="18"/>
          <w:szCs w:val="18"/>
        </w:rPr>
        <w:t>(imię, nazwisko, stanowisko/podstawa do reprezentacji)</w:t>
      </w:r>
    </w:p>
    <w:p w14:paraId="3E6F063A" w14:textId="10B2DC03" w:rsidR="00791D28" w:rsidRPr="00FB0F44" w:rsidRDefault="008F7D68" w:rsidP="00791D28">
      <w:pPr>
        <w:widowControl w:val="0"/>
        <w:spacing w:after="0" w:line="360" w:lineRule="auto"/>
        <w:jc w:val="center"/>
      </w:pPr>
      <w:r w:rsidRPr="00FB0F44">
        <w:t>Oświadczenie składane na podstawie art. 117 ust. 4 ustawy z dnia 11 września 2019 r. Prawo zamówień publicz</w:t>
      </w:r>
      <w:r w:rsidR="00892928" w:rsidRPr="00FB0F44">
        <w:t>nych (tekst jedn.: Dz. U. z 202</w:t>
      </w:r>
      <w:r w:rsidR="0004267C">
        <w:t>3</w:t>
      </w:r>
      <w:r w:rsidR="00A709C3">
        <w:t xml:space="preserve"> r., poz. 1</w:t>
      </w:r>
      <w:r w:rsidR="0004267C">
        <w:t>605</w:t>
      </w:r>
      <w:r w:rsidRPr="00FB0F44">
        <w:t xml:space="preserve"> z </w:t>
      </w:r>
      <w:proofErr w:type="spellStart"/>
      <w:r w:rsidRPr="00FB0F44">
        <w:t>późn</w:t>
      </w:r>
      <w:proofErr w:type="spellEnd"/>
      <w:r w:rsidRPr="00FB0F44">
        <w:t xml:space="preserve">. zm.) - dalej: ustawa </w:t>
      </w:r>
      <w:proofErr w:type="spellStart"/>
      <w:r w:rsidRPr="00FB0F44">
        <w:t>Pzp</w:t>
      </w:r>
      <w:proofErr w:type="spellEnd"/>
      <w:r w:rsidR="0004267C">
        <w:t xml:space="preserve"> </w:t>
      </w:r>
      <w:r w:rsidRPr="00FB0F44">
        <w:t xml:space="preserve"> Na potrzeby postępowania o udzielenie zamówienia publicznego którego przedmiotem jest</w:t>
      </w:r>
      <w:r w:rsidR="00AD37A4" w:rsidRPr="00FB0F44">
        <w:t>:</w:t>
      </w:r>
      <w:r w:rsidRPr="00FB0F44">
        <w:t xml:space="preserve"> </w:t>
      </w:r>
    </w:p>
    <w:p w14:paraId="19BCC3F8" w14:textId="74BBDCC3" w:rsidR="000501E0" w:rsidRPr="0004267C" w:rsidRDefault="0004267C" w:rsidP="006A4304">
      <w:pPr>
        <w:suppressAutoHyphens w:val="0"/>
        <w:spacing w:after="0"/>
        <w:jc w:val="both"/>
      </w:pPr>
      <w:r w:rsidRPr="0004267C">
        <w:rPr>
          <w:rFonts w:eastAsia="Times New Roman"/>
          <w:b/>
          <w:bCs/>
          <w:lang w:eastAsia="pl-PL"/>
        </w:rPr>
        <w:t>Dostawa mebli, krzeseł i foteli,</w:t>
      </w:r>
      <w:r w:rsidR="00BA2CBB" w:rsidRPr="0004267C">
        <w:rPr>
          <w:b/>
        </w:rPr>
        <w:t xml:space="preserve"> </w:t>
      </w:r>
      <w:r w:rsidR="00BA2CBB" w:rsidRPr="0004267C">
        <w:t xml:space="preserve"> </w:t>
      </w:r>
      <w:r w:rsidR="000501E0" w:rsidRPr="0004267C">
        <w:t>(</w:t>
      </w:r>
      <w:r w:rsidR="00BA2CBB" w:rsidRPr="0004267C">
        <w:t>AMW-KANC.SZP.2712.</w:t>
      </w:r>
      <w:r w:rsidR="006A4304" w:rsidRPr="0004267C">
        <w:t>7</w:t>
      </w:r>
      <w:r w:rsidRPr="0004267C">
        <w:t>6</w:t>
      </w:r>
      <w:r w:rsidR="00AD1C73" w:rsidRPr="0004267C">
        <w:t>.2023</w:t>
      </w:r>
      <w:r w:rsidR="000501E0" w:rsidRPr="0004267C">
        <w:t>)</w:t>
      </w:r>
    </w:p>
    <w:p w14:paraId="79B6B40B" w14:textId="77777777" w:rsidR="00BA2CBB" w:rsidRPr="00FB0F44" w:rsidRDefault="00BA2CBB" w:rsidP="00BA2CBB">
      <w:pPr>
        <w:suppressAutoHyphens w:val="0"/>
        <w:spacing w:after="0"/>
        <w:jc w:val="both"/>
      </w:pPr>
    </w:p>
    <w:p w14:paraId="7125F79D" w14:textId="77777777" w:rsidR="00425757" w:rsidRPr="00FB0F44" w:rsidRDefault="008F7D68" w:rsidP="00791D28">
      <w:pPr>
        <w:widowControl w:val="0"/>
        <w:spacing w:after="0" w:line="360" w:lineRule="auto"/>
        <w:jc w:val="center"/>
      </w:pPr>
      <w:r w:rsidRPr="00FB0F44">
        <w:t xml:space="preserve">prowadzonego w trybie </w:t>
      </w:r>
      <w:r w:rsidR="008A3FD3" w:rsidRPr="00FB0F44">
        <w:t>podstawowym</w:t>
      </w:r>
      <w:r w:rsidRPr="00FB0F44">
        <w:t xml:space="preserve"> działając jako pełnomocnik podmiotów, w imieniu których składane jest oświadczenie oświadczam, że:</w:t>
      </w:r>
    </w:p>
    <w:p w14:paraId="58993859" w14:textId="77777777" w:rsidR="008F7D68" w:rsidRPr="00FB0F44" w:rsidRDefault="008F7D68" w:rsidP="00425757">
      <w:pPr>
        <w:jc w:val="both"/>
      </w:pPr>
      <w:r w:rsidRPr="00FB0F44">
        <w:t>Wykonawca: ………………………………………………</w:t>
      </w:r>
      <w:r w:rsidR="00A82592" w:rsidRPr="00FB0F44">
        <w:t>…………………………..</w:t>
      </w:r>
      <w:r w:rsidRPr="00FB0F44">
        <w:t xml:space="preserve">…..…..………… </w:t>
      </w:r>
    </w:p>
    <w:p w14:paraId="091380FB" w14:textId="77777777" w:rsidR="008F7D68" w:rsidRPr="00FB0F44" w:rsidRDefault="008F7D68" w:rsidP="008F7D68">
      <w:r w:rsidRPr="00FB0F44">
        <w:t xml:space="preserve">Wykona następujący zakres świadczenia wynikającego </w:t>
      </w:r>
      <w:r w:rsidR="00A82592" w:rsidRPr="00FB0F44">
        <w:t>z umowy o zamówienie publiczne:</w:t>
      </w:r>
    </w:p>
    <w:p w14:paraId="4C47DE12" w14:textId="77777777" w:rsidR="00A82592" w:rsidRPr="00FB0F44" w:rsidRDefault="00A82592" w:rsidP="008F7D68">
      <w:r w:rsidRPr="00FB0F44">
        <w:t>……………………………………………………………………………………………………………</w:t>
      </w:r>
    </w:p>
    <w:p w14:paraId="7C1F3DEA" w14:textId="77777777" w:rsidR="008F7D68" w:rsidRPr="00FB0F44" w:rsidRDefault="008F7D68" w:rsidP="008F7D68">
      <w:r w:rsidRPr="00FB0F44">
        <w:t xml:space="preserve">Wykonawca: …………………………………………………..…..………… </w:t>
      </w:r>
    </w:p>
    <w:p w14:paraId="559730FE" w14:textId="77777777" w:rsidR="008F7D68" w:rsidRPr="00FB0F44" w:rsidRDefault="008F7D68" w:rsidP="008F7D68">
      <w:r w:rsidRPr="00FB0F44">
        <w:t xml:space="preserve">Wykona następujący zakres świadczenia wynikającego </w:t>
      </w:r>
      <w:r w:rsidR="00A82592" w:rsidRPr="00FB0F44">
        <w:t>z umowy o zamówienie publiczne:</w:t>
      </w:r>
    </w:p>
    <w:p w14:paraId="243F6B33" w14:textId="77777777" w:rsidR="00A82592" w:rsidRPr="00FB0F44" w:rsidRDefault="00A82592" w:rsidP="008F7D68">
      <w:r w:rsidRPr="00FB0F44">
        <w:t>…………………………………………………………………………………………………………………………………………………………………………………………………………………………</w:t>
      </w:r>
    </w:p>
    <w:p w14:paraId="30003EB9" w14:textId="77777777" w:rsidR="00D914ED" w:rsidRDefault="008F7D68" w:rsidP="008F7D68">
      <w:r w:rsidRPr="00FB0F44">
        <w:t xml:space="preserve">Oświadczam, że wszystkie informacje podane w powyższych oświadczeniach są aktualne i zgodne </w:t>
      </w:r>
      <w:r w:rsidR="00A82592" w:rsidRPr="00FB0F44">
        <w:br/>
      </w:r>
      <w:r w:rsidRPr="00FB0F44">
        <w:t xml:space="preserve">z prawdą. </w:t>
      </w:r>
    </w:p>
    <w:p w14:paraId="147305B8" w14:textId="77777777" w:rsidR="00251154" w:rsidRDefault="00251154" w:rsidP="008F7D68"/>
    <w:p w14:paraId="25E2ADD8" w14:textId="77777777" w:rsidR="0004267C" w:rsidRDefault="0004267C" w:rsidP="00684E7F">
      <w:pPr>
        <w:tabs>
          <w:tab w:val="left" w:pos="1701"/>
        </w:tabs>
        <w:jc w:val="right"/>
        <w:rPr>
          <w:b/>
          <w:i/>
          <w:u w:val="single"/>
        </w:rPr>
      </w:pPr>
    </w:p>
    <w:p w14:paraId="1BAF1466" w14:textId="3D465DE7" w:rsidR="00684E7F" w:rsidRPr="00FB0F44" w:rsidRDefault="00684E7F" w:rsidP="00684E7F">
      <w:pPr>
        <w:tabs>
          <w:tab w:val="left" w:pos="1701"/>
        </w:tabs>
        <w:jc w:val="right"/>
        <w:rPr>
          <w:b/>
          <w:i/>
          <w:u w:val="single"/>
        </w:rPr>
      </w:pPr>
      <w:r w:rsidRPr="00FB0F44">
        <w:rPr>
          <w:b/>
          <w:i/>
          <w:u w:val="single"/>
        </w:rPr>
        <w:lastRenderedPageBreak/>
        <w:t xml:space="preserve">ZAŁĄCZNIK NR </w:t>
      </w:r>
      <w:r w:rsidR="00E72347">
        <w:rPr>
          <w:b/>
          <w:i/>
          <w:u w:val="single"/>
        </w:rPr>
        <w:t>8</w:t>
      </w:r>
    </w:p>
    <w:p w14:paraId="26AE5B82" w14:textId="77777777"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14:paraId="09F94486" w14:textId="77777777" w:rsidR="00D72DC2" w:rsidRPr="00FB0F44" w:rsidRDefault="00D72DC2" w:rsidP="00D72DC2">
      <w:pPr>
        <w:spacing w:after="0" w:line="240" w:lineRule="auto"/>
        <w:jc w:val="both"/>
        <w:rPr>
          <w:i/>
        </w:rPr>
      </w:pPr>
      <w:r w:rsidRPr="00FB0F44">
        <w:rPr>
          <w:i/>
        </w:rPr>
        <w:t>…………………………………..</w:t>
      </w:r>
    </w:p>
    <w:p w14:paraId="3AC6884B" w14:textId="77777777" w:rsidR="00D72DC2" w:rsidRPr="00FB0F44" w:rsidRDefault="00D72DC2" w:rsidP="00D72DC2">
      <w:pPr>
        <w:spacing w:after="0" w:line="260" w:lineRule="atLeast"/>
        <w:jc w:val="both"/>
        <w:rPr>
          <w:i/>
        </w:rPr>
      </w:pPr>
      <w:r w:rsidRPr="00FB0F44">
        <w:rPr>
          <w:i/>
        </w:rPr>
        <w:t>reprezentowany przez:</w:t>
      </w:r>
    </w:p>
    <w:p w14:paraId="6D678740" w14:textId="77777777" w:rsidR="00D72DC2" w:rsidRPr="00FB0F44" w:rsidRDefault="00D72DC2" w:rsidP="00D72DC2">
      <w:pPr>
        <w:spacing w:after="0" w:line="260" w:lineRule="atLeast"/>
        <w:jc w:val="both"/>
        <w:rPr>
          <w:i/>
        </w:rPr>
      </w:pPr>
      <w:r w:rsidRPr="00FB0F44">
        <w:rPr>
          <w:i/>
        </w:rPr>
        <w:t>…………………………………….</w:t>
      </w:r>
    </w:p>
    <w:p w14:paraId="37BC9291" w14:textId="77777777"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14:paraId="584FA94E" w14:textId="77777777" w:rsidR="00D72DC2" w:rsidRPr="00FB0F44" w:rsidRDefault="00D72DC2" w:rsidP="00D72DC2">
      <w:pPr>
        <w:spacing w:after="0" w:line="260" w:lineRule="atLeast"/>
        <w:jc w:val="both"/>
        <w:rPr>
          <w:i/>
          <w:sz w:val="18"/>
          <w:szCs w:val="18"/>
        </w:rPr>
      </w:pPr>
      <w:r w:rsidRPr="00FB0F44">
        <w:rPr>
          <w:i/>
          <w:sz w:val="18"/>
          <w:szCs w:val="18"/>
        </w:rPr>
        <w:t>reprezentacji)</w:t>
      </w:r>
    </w:p>
    <w:p w14:paraId="031EED02" w14:textId="77777777"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14:paraId="547706C5" w14:textId="77777777"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4"/>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14:paraId="754B9160" w14:textId="77777777"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14:paraId="6F151099" w14:textId="77777777"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14:paraId="162AC02F" w14:textId="77777777" w:rsidR="008513C3" w:rsidRPr="00FB0F44" w:rsidRDefault="008513C3" w:rsidP="008513C3">
      <w:r w:rsidRPr="00FB0F44">
        <w:t>Oświadczenie wykonawca składa razem z ofertą.</w:t>
      </w:r>
    </w:p>
    <w:p w14:paraId="011B95A2" w14:textId="77777777"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14:paraId="1A481111" w14:textId="77777777" w:rsidR="00192B07" w:rsidRPr="00FB0F44" w:rsidRDefault="00192B07" w:rsidP="008513C3">
      <w:pPr>
        <w:jc w:val="center"/>
        <w:rPr>
          <w:i/>
          <w:sz w:val="8"/>
          <w:szCs w:val="8"/>
          <w:u w:val="single"/>
        </w:rPr>
      </w:pPr>
    </w:p>
    <w:p w14:paraId="59C368E8" w14:textId="77777777"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14:paraId="389C664F" w14:textId="77777777"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14:paraId="630DB492" w14:textId="77777777"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D53702" w14:textId="77777777" w:rsidR="001B38B3" w:rsidRDefault="001B38B3" w:rsidP="000B176F">
      <w:pPr>
        <w:jc w:val="both"/>
      </w:pPr>
    </w:p>
    <w:p w14:paraId="56E0168D" w14:textId="77777777" w:rsidR="0004267C" w:rsidRDefault="0004267C" w:rsidP="000B176F">
      <w:pPr>
        <w:spacing w:after="0" w:line="240" w:lineRule="auto"/>
        <w:ind w:left="7088"/>
        <w:jc w:val="right"/>
        <w:rPr>
          <w:b/>
          <w:i/>
          <w:u w:val="single"/>
        </w:rPr>
      </w:pPr>
    </w:p>
    <w:p w14:paraId="51AC05C4" w14:textId="7911231C" w:rsidR="000B176F" w:rsidRPr="000B176F" w:rsidRDefault="000B176F" w:rsidP="000B176F">
      <w:pPr>
        <w:spacing w:after="0" w:line="240" w:lineRule="auto"/>
        <w:ind w:left="7088"/>
        <w:jc w:val="right"/>
        <w:rPr>
          <w:b/>
          <w:i/>
          <w:u w:val="single"/>
        </w:rPr>
      </w:pPr>
      <w:r w:rsidRPr="000B176F">
        <w:rPr>
          <w:b/>
          <w:i/>
          <w:u w:val="single"/>
        </w:rPr>
        <w:lastRenderedPageBreak/>
        <w:t xml:space="preserve">ZAŁĄCZNIK NR </w:t>
      </w:r>
      <w:r w:rsidR="00E72347">
        <w:rPr>
          <w:b/>
          <w:i/>
          <w:u w:val="single"/>
        </w:rPr>
        <w:t>9</w:t>
      </w:r>
    </w:p>
    <w:p w14:paraId="4F661954" w14:textId="77777777" w:rsidR="000B176F" w:rsidRPr="000B176F" w:rsidRDefault="000B176F" w:rsidP="000B176F">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14:paraId="1AE67F4A" w14:textId="77777777" w:rsidR="000B176F" w:rsidRPr="000B176F" w:rsidRDefault="000B176F" w:rsidP="000B176F">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14:paraId="17ADF035" w14:textId="77777777"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14:paraId="06E4EF2F" w14:textId="77777777"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14:paraId="17B88DF5" w14:textId="77777777" w:rsidR="000B176F" w:rsidRPr="000B176F" w:rsidRDefault="000B176F" w:rsidP="000B176F">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14:paraId="1E2AA61B" w14:textId="77777777"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14:paraId="653312D4" w14:textId="77777777" w:rsidR="000B176F" w:rsidRPr="000B176F" w:rsidRDefault="000B176F" w:rsidP="000B176F">
      <w:pPr>
        <w:suppressAutoHyphens w:val="0"/>
        <w:spacing w:after="0" w:line="240" w:lineRule="auto"/>
        <w:rPr>
          <w:rFonts w:eastAsia="Times New Roman"/>
          <w:sz w:val="21"/>
          <w:szCs w:val="21"/>
          <w:lang w:eastAsia="pl-PL"/>
        </w:rPr>
      </w:pPr>
    </w:p>
    <w:p w14:paraId="7366319E" w14:textId="77777777" w:rsidR="000B176F" w:rsidRPr="008E23A2" w:rsidRDefault="000B176F" w:rsidP="000B176F">
      <w:pPr>
        <w:suppressAutoHyphens w:val="0"/>
        <w:spacing w:after="120" w:line="360" w:lineRule="auto"/>
        <w:jc w:val="center"/>
        <w:rPr>
          <w:rFonts w:eastAsia="Times New Roman"/>
          <w:b/>
          <w:sz w:val="24"/>
          <w:szCs w:val="24"/>
          <w:lang w:eastAsia="pl-PL"/>
        </w:rPr>
      </w:pPr>
      <w:r w:rsidRPr="000B176F">
        <w:rPr>
          <w:rFonts w:eastAsia="Times New Roman"/>
          <w:b/>
          <w:sz w:val="24"/>
          <w:szCs w:val="24"/>
          <w:u w:val="single"/>
          <w:lang w:eastAsia="pl-PL"/>
        </w:rPr>
        <w:t xml:space="preserve">Oświadczenia </w:t>
      </w:r>
      <w:r w:rsidRPr="000B176F">
        <w:rPr>
          <w:rFonts w:eastAsia="Times New Roman"/>
          <w:b/>
          <w:sz w:val="24"/>
          <w:szCs w:val="24"/>
          <w:u w:val="single"/>
          <w:lang w:eastAsia="pl-PL"/>
        </w:rPr>
        <w:br/>
        <w:t>wykonawcy/</w:t>
      </w:r>
      <w:r w:rsidRPr="008E23A2">
        <w:rPr>
          <w:rFonts w:eastAsia="Times New Roman"/>
          <w:sz w:val="24"/>
          <w:szCs w:val="24"/>
          <w:lang w:eastAsia="pl-PL"/>
        </w:rPr>
        <w:t>wykonawcy wspólnie ubiegającego się o udzielenie zamówienia</w:t>
      </w:r>
    </w:p>
    <w:p w14:paraId="328A7C1A" w14:textId="77777777" w:rsidR="000B176F" w:rsidRPr="000B176F" w:rsidRDefault="000B176F" w:rsidP="000B176F">
      <w:pPr>
        <w:suppressAutoHyphens w:val="0"/>
        <w:spacing w:after="120" w:line="360" w:lineRule="auto"/>
        <w:jc w:val="center"/>
        <w:rPr>
          <w:rFonts w:eastAsia="Times New Roman"/>
          <w:b/>
          <w:sz w:val="4"/>
          <w:szCs w:val="4"/>
          <w:u w:val="single"/>
          <w:lang w:eastAsia="pl-PL"/>
        </w:rPr>
      </w:pPr>
    </w:p>
    <w:p w14:paraId="05C7B51C" w14:textId="77777777" w:rsidR="000B176F" w:rsidRPr="000B176F" w:rsidRDefault="000B176F" w:rsidP="000B176F">
      <w:pPr>
        <w:suppressAutoHyphens w:val="0"/>
        <w:spacing w:after="120" w:line="24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14:paraId="597BA778" w14:textId="77777777" w:rsidR="000B176F" w:rsidRPr="000B176F" w:rsidRDefault="000B176F" w:rsidP="000B176F">
      <w:pPr>
        <w:suppressAutoHyphens w:val="0"/>
        <w:spacing w:after="0" w:line="360" w:lineRule="auto"/>
        <w:jc w:val="center"/>
        <w:rPr>
          <w:rFonts w:eastAsia="Times New Roman"/>
          <w:b/>
          <w:sz w:val="12"/>
          <w:szCs w:val="12"/>
          <w:lang w:eastAsia="pl-PL"/>
        </w:rPr>
      </w:pPr>
    </w:p>
    <w:p w14:paraId="77D49E8D" w14:textId="77777777" w:rsidR="000B176F" w:rsidRPr="000B176F" w:rsidRDefault="000B176F" w:rsidP="000B176F">
      <w:pPr>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1 ustawy </w:t>
      </w:r>
      <w:proofErr w:type="spellStart"/>
      <w:r w:rsidRPr="000B176F">
        <w:rPr>
          <w:rFonts w:eastAsia="Times New Roman"/>
          <w:b/>
          <w:sz w:val="21"/>
          <w:szCs w:val="21"/>
          <w:lang w:eastAsia="pl-PL"/>
        </w:rPr>
        <w:t>Pzp</w:t>
      </w:r>
      <w:proofErr w:type="spellEnd"/>
      <w:r w:rsidRPr="000B176F">
        <w:rPr>
          <w:rFonts w:eastAsia="Times New Roman"/>
          <w:b/>
          <w:sz w:val="21"/>
          <w:szCs w:val="21"/>
          <w:lang w:eastAsia="pl-PL"/>
        </w:rPr>
        <w:t xml:space="preserve"> </w:t>
      </w:r>
    </w:p>
    <w:p w14:paraId="32D38002" w14:textId="77777777" w:rsidR="000B176F" w:rsidRPr="000B176F" w:rsidRDefault="000B176F" w:rsidP="000B176F">
      <w:pPr>
        <w:suppressAutoHyphens w:val="0"/>
        <w:spacing w:after="0" w:line="240" w:lineRule="auto"/>
        <w:jc w:val="both"/>
        <w:rPr>
          <w:rFonts w:eastAsia="Times New Roman"/>
          <w:sz w:val="12"/>
          <w:szCs w:val="12"/>
          <w:lang w:eastAsia="pl-PL"/>
        </w:rPr>
      </w:pPr>
    </w:p>
    <w:p w14:paraId="76E29F12" w14:textId="0F996D19" w:rsidR="000B176F" w:rsidRPr="00F1644D" w:rsidRDefault="000B176F" w:rsidP="00F1644D">
      <w:pPr>
        <w:pStyle w:val="Akapitzlist"/>
        <w:suppressAutoHyphens w:val="0"/>
        <w:spacing w:after="0" w:line="240" w:lineRule="auto"/>
        <w:ind w:left="360"/>
        <w:jc w:val="both"/>
        <w:rPr>
          <w:rFonts w:ascii="Times New Roman" w:eastAsia="Times New Roman" w:hAnsi="Times New Roman" w:cs="Times New Roman"/>
          <w:lang w:eastAsia="pl-PL"/>
        </w:rPr>
      </w:pPr>
      <w:r w:rsidRPr="00F1644D">
        <w:rPr>
          <w:rFonts w:ascii="Times New Roman" w:eastAsia="Times New Roman" w:hAnsi="Times New Roman" w:cs="Times New Roman"/>
          <w:lang w:eastAsia="pl-PL"/>
        </w:rPr>
        <w:t>Na potrzeby postępowania o udzielenie zamówienia publicznego pn.:</w:t>
      </w:r>
      <w:r w:rsidRPr="00F1644D">
        <w:rPr>
          <w:rFonts w:ascii="Times New Roman" w:eastAsiaTheme="minorHAnsi" w:hAnsi="Times New Roman" w:cs="Times New Roman"/>
          <w:b/>
          <w:lang w:eastAsia="en-US"/>
        </w:rPr>
        <w:t xml:space="preserve"> </w:t>
      </w:r>
      <w:r w:rsidR="0004267C" w:rsidRPr="00030EBF">
        <w:rPr>
          <w:rFonts w:ascii="Times New Roman" w:eastAsia="Times New Roman" w:hAnsi="Times New Roman" w:cs="Times New Roman"/>
          <w:b/>
          <w:bCs/>
          <w:lang w:eastAsia="pl-PL"/>
        </w:rPr>
        <w:t>Dostawa mebli, krzeseł</w:t>
      </w:r>
      <w:r w:rsidR="006B4444">
        <w:rPr>
          <w:rFonts w:ascii="Times New Roman" w:eastAsia="Times New Roman" w:hAnsi="Times New Roman" w:cs="Times New Roman"/>
          <w:b/>
          <w:bCs/>
          <w:lang w:eastAsia="pl-PL"/>
        </w:rPr>
        <w:t xml:space="preserve">                     </w:t>
      </w:r>
      <w:r w:rsidR="0004267C" w:rsidRPr="00030EBF">
        <w:rPr>
          <w:rFonts w:ascii="Times New Roman" w:eastAsia="Times New Roman" w:hAnsi="Times New Roman" w:cs="Times New Roman"/>
          <w:b/>
          <w:bCs/>
          <w:lang w:eastAsia="pl-PL"/>
        </w:rPr>
        <w:t>i foteli,</w:t>
      </w:r>
      <w:r w:rsidR="0004267C" w:rsidRPr="00030EBF">
        <w:rPr>
          <w:rFonts w:ascii="Times New Roman" w:eastAsiaTheme="minorHAnsi" w:hAnsi="Times New Roman" w:cs="Times New Roman"/>
          <w:b/>
          <w:lang w:eastAsia="en-US"/>
        </w:rPr>
        <w:t xml:space="preserve"> </w:t>
      </w:r>
      <w:r w:rsidRPr="00030EBF">
        <w:rPr>
          <w:rFonts w:ascii="Times New Roman" w:eastAsiaTheme="minorHAnsi" w:hAnsi="Times New Roman" w:cs="Times New Roman"/>
          <w:b/>
          <w:lang w:eastAsia="en-US"/>
        </w:rPr>
        <w:t>(</w:t>
      </w:r>
      <w:r w:rsidR="001A3D04" w:rsidRPr="00030EBF">
        <w:rPr>
          <w:rFonts w:ascii="Times New Roman" w:eastAsiaTheme="minorHAnsi" w:hAnsi="Times New Roman" w:cs="Times New Roman"/>
          <w:b/>
          <w:lang w:eastAsia="en-US"/>
        </w:rPr>
        <w:t>AMW-KANC.SZP.2712.</w:t>
      </w:r>
      <w:r w:rsidR="00F1644D" w:rsidRPr="00030EBF">
        <w:rPr>
          <w:rFonts w:ascii="Times New Roman" w:eastAsiaTheme="minorHAnsi" w:hAnsi="Times New Roman" w:cs="Times New Roman"/>
          <w:b/>
          <w:lang w:eastAsia="en-US"/>
        </w:rPr>
        <w:t>7</w:t>
      </w:r>
      <w:r w:rsidR="0004267C" w:rsidRPr="00030EBF">
        <w:rPr>
          <w:rFonts w:ascii="Times New Roman" w:eastAsiaTheme="minorHAnsi" w:hAnsi="Times New Roman" w:cs="Times New Roman"/>
          <w:b/>
          <w:lang w:eastAsia="en-US"/>
        </w:rPr>
        <w:t>6</w:t>
      </w:r>
      <w:r w:rsidR="004F5E99" w:rsidRPr="00030EBF">
        <w:rPr>
          <w:rFonts w:ascii="Times New Roman" w:eastAsiaTheme="minorHAnsi" w:hAnsi="Times New Roman" w:cs="Times New Roman"/>
          <w:b/>
          <w:lang w:eastAsia="en-US"/>
        </w:rPr>
        <w:t>.2023</w:t>
      </w:r>
      <w:r w:rsidRPr="00030EBF">
        <w:rPr>
          <w:rFonts w:ascii="Times New Roman" w:eastAsiaTheme="minorHAnsi" w:hAnsi="Times New Roman" w:cs="Times New Roman"/>
          <w:b/>
          <w:lang w:eastAsia="en-US"/>
        </w:rPr>
        <w:t>)</w:t>
      </w:r>
      <w:r w:rsidRPr="00F1644D">
        <w:rPr>
          <w:rFonts w:ascii="Times New Roman" w:eastAsia="Times New Roman" w:hAnsi="Times New Roman" w:cs="Times New Roman"/>
          <w:lang w:eastAsia="pl-PL"/>
        </w:rPr>
        <w:t>,</w:t>
      </w:r>
      <w:r w:rsidRPr="00F1644D">
        <w:rPr>
          <w:rFonts w:ascii="Times New Roman" w:eastAsia="Times New Roman" w:hAnsi="Times New Roman" w:cs="Times New Roman"/>
          <w:i/>
          <w:lang w:eastAsia="pl-PL"/>
        </w:rPr>
        <w:t xml:space="preserve"> </w:t>
      </w:r>
      <w:r w:rsidRPr="00F1644D">
        <w:rPr>
          <w:rFonts w:ascii="Times New Roman" w:eastAsia="Times New Roman" w:hAnsi="Times New Roman" w:cs="Times New Roman"/>
          <w:lang w:eastAsia="pl-PL"/>
        </w:rPr>
        <w:t>oświadczam, co następuje:</w:t>
      </w:r>
    </w:p>
    <w:p w14:paraId="6EFD6747" w14:textId="77777777" w:rsidR="000B176F" w:rsidRPr="000B176F" w:rsidRDefault="000B176F" w:rsidP="000B176F">
      <w:pPr>
        <w:suppressAutoHyphens w:val="0"/>
        <w:spacing w:after="0" w:line="360" w:lineRule="auto"/>
        <w:ind w:firstLine="709"/>
        <w:jc w:val="both"/>
        <w:rPr>
          <w:rFonts w:eastAsia="Times New Roman"/>
          <w:sz w:val="21"/>
          <w:szCs w:val="21"/>
          <w:lang w:eastAsia="pl-PL"/>
        </w:rPr>
      </w:pPr>
    </w:p>
    <w:p w14:paraId="0A7004CF"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OŚWIADCZENIA DOTYCZĄCE PODSTAW WYKLUCZENIA:</w:t>
      </w:r>
    </w:p>
    <w:p w14:paraId="06752FFA" w14:textId="77777777" w:rsidR="000B176F" w:rsidRPr="000B176F" w:rsidRDefault="000B176F" w:rsidP="000B176F">
      <w:pPr>
        <w:suppressAutoHyphens w:val="0"/>
        <w:spacing w:after="0" w:line="360" w:lineRule="auto"/>
        <w:ind w:left="720"/>
        <w:jc w:val="both"/>
        <w:rPr>
          <w:sz w:val="14"/>
          <w:szCs w:val="14"/>
          <w:lang w:eastAsia="en-US"/>
        </w:rPr>
      </w:pPr>
    </w:p>
    <w:p w14:paraId="58BE34D4" w14:textId="77777777" w:rsidR="000B176F" w:rsidRPr="000B176F" w:rsidRDefault="000B176F" w:rsidP="00DA0F91">
      <w:pPr>
        <w:numPr>
          <w:ilvl w:val="0"/>
          <w:numId w:val="142"/>
        </w:numPr>
        <w:suppressAutoHyphens w:val="0"/>
        <w:spacing w:after="0" w:line="240" w:lineRule="auto"/>
        <w:ind w:left="425"/>
        <w:contextualSpacing/>
        <w:jc w:val="both"/>
        <w:rPr>
          <w:sz w:val="21"/>
          <w:szCs w:val="21"/>
          <w:lang w:eastAsia="en-US"/>
        </w:rPr>
      </w:pPr>
      <w:r w:rsidRPr="000B176F">
        <w:rPr>
          <w:sz w:val="21"/>
          <w:szCs w:val="21"/>
          <w:lang w:eastAsia="en-US"/>
        </w:rPr>
        <w:t xml:space="preserve">Oświadczam, że nie podlegam wykluczeniu z postępowania na podstawie art. 108 ust. 1 ustawy </w:t>
      </w:r>
      <w:proofErr w:type="spellStart"/>
      <w:r w:rsidRPr="000B176F">
        <w:rPr>
          <w:sz w:val="21"/>
          <w:szCs w:val="21"/>
          <w:lang w:eastAsia="en-US"/>
        </w:rPr>
        <w:t>Pzp</w:t>
      </w:r>
      <w:proofErr w:type="spellEnd"/>
      <w:r w:rsidRPr="000B176F">
        <w:rPr>
          <w:sz w:val="21"/>
          <w:szCs w:val="21"/>
          <w:lang w:eastAsia="en-US"/>
        </w:rPr>
        <w:t>.</w:t>
      </w:r>
    </w:p>
    <w:p w14:paraId="13FD8CE6" w14:textId="77777777" w:rsidR="000B176F" w:rsidRPr="000B176F" w:rsidRDefault="000B176F" w:rsidP="000B176F">
      <w:pPr>
        <w:suppressAutoHyphens w:val="0"/>
        <w:spacing w:after="0" w:line="240" w:lineRule="auto"/>
        <w:ind w:left="425"/>
        <w:jc w:val="both"/>
        <w:rPr>
          <w:sz w:val="16"/>
          <w:szCs w:val="16"/>
          <w:lang w:eastAsia="en-US"/>
        </w:rPr>
      </w:pPr>
      <w:r w:rsidRPr="000B176F">
        <w:rPr>
          <w:sz w:val="21"/>
          <w:szCs w:val="21"/>
          <w:lang w:eastAsia="en-US"/>
        </w:rPr>
        <w:t xml:space="preserve">Oświadczam, że nie podlegam wykluczeniu z postępowania na podstawie art. 109 ust. 1 ustawy </w:t>
      </w:r>
      <w:proofErr w:type="spellStart"/>
      <w:r w:rsidRPr="000B176F">
        <w:rPr>
          <w:sz w:val="21"/>
          <w:szCs w:val="21"/>
          <w:lang w:eastAsia="en-US"/>
        </w:rPr>
        <w:t>Pzp</w:t>
      </w:r>
      <w:proofErr w:type="spellEnd"/>
      <w:r w:rsidRPr="000B176F">
        <w:rPr>
          <w:sz w:val="16"/>
          <w:szCs w:val="16"/>
          <w:lang w:eastAsia="en-US"/>
        </w:rPr>
        <w:t>.</w:t>
      </w:r>
    </w:p>
    <w:p w14:paraId="01130BE8" w14:textId="77777777" w:rsidR="000B176F" w:rsidRPr="000B176F" w:rsidRDefault="000B176F" w:rsidP="00DA0F91">
      <w:pPr>
        <w:numPr>
          <w:ilvl w:val="0"/>
          <w:numId w:val="142"/>
        </w:numPr>
        <w:suppressAutoHyphens w:val="0"/>
        <w:spacing w:after="0" w:line="240" w:lineRule="auto"/>
        <w:ind w:left="425"/>
        <w:contextualSpacing/>
        <w:jc w:val="both"/>
        <w:rPr>
          <w:sz w:val="16"/>
          <w:szCs w:val="16"/>
          <w:lang w:eastAsia="en-US"/>
        </w:rPr>
      </w:pPr>
      <w:r w:rsidRPr="000B176F">
        <w:rPr>
          <w:color w:val="0070C0"/>
          <w:sz w:val="16"/>
          <w:szCs w:val="16"/>
          <w:lang w:eastAsia="en-US"/>
        </w:rPr>
        <w:t xml:space="preserve">[UWAGA: zastosować, gdy zachodzą przesłanki wykluczenia z art. 108 ust. 1 pkt 1, 2 i 5 lub art.109 ust.1 pkt 2-5 i 7-10 ustawy </w:t>
      </w:r>
      <w:proofErr w:type="spellStart"/>
      <w:r w:rsidRPr="000B176F">
        <w:rPr>
          <w:color w:val="0070C0"/>
          <w:sz w:val="16"/>
          <w:szCs w:val="16"/>
          <w:lang w:eastAsia="en-US"/>
        </w:rPr>
        <w:t>Pzp</w:t>
      </w:r>
      <w:proofErr w:type="spellEnd"/>
      <w:r w:rsidRPr="000B176F">
        <w:rPr>
          <w:color w:val="0070C0"/>
          <w:sz w:val="16"/>
          <w:szCs w:val="16"/>
          <w:lang w:eastAsia="en-US"/>
        </w:rPr>
        <w:t xml:space="preserve">, a wykonawca korzysta z procedury samooczyszczenia, o której mowa w art. 110 ust. 2 ustawy </w:t>
      </w:r>
      <w:proofErr w:type="spellStart"/>
      <w:r w:rsidRPr="000B176F">
        <w:rPr>
          <w:color w:val="0070C0"/>
          <w:sz w:val="16"/>
          <w:szCs w:val="16"/>
          <w:lang w:eastAsia="en-US"/>
        </w:rPr>
        <w:t>Pzp</w:t>
      </w:r>
      <w:proofErr w:type="spellEnd"/>
      <w:r w:rsidRPr="000B176F">
        <w:rPr>
          <w:color w:val="0070C0"/>
          <w:sz w:val="16"/>
          <w:szCs w:val="16"/>
          <w:lang w:eastAsia="en-US"/>
        </w:rPr>
        <w:t>]</w:t>
      </w:r>
      <w:r w:rsidRPr="000B176F">
        <w:rPr>
          <w:color w:val="0070C0"/>
          <w:sz w:val="21"/>
          <w:szCs w:val="21"/>
          <w:lang w:eastAsia="en-US"/>
        </w:rPr>
        <w:t xml:space="preserve"> </w:t>
      </w:r>
      <w:r w:rsidRPr="000B176F">
        <w:rPr>
          <w:sz w:val="21"/>
          <w:szCs w:val="21"/>
          <w:lang w:eastAsia="en-US"/>
        </w:rPr>
        <w:t xml:space="preserve">Oświadczam, że zachodzą </w:t>
      </w:r>
      <w:r w:rsidRPr="000B176F">
        <w:rPr>
          <w:sz w:val="21"/>
          <w:szCs w:val="21"/>
          <w:lang w:eastAsia="en-US"/>
        </w:rPr>
        <w:br/>
        <w:t xml:space="preserve">w stosunku do mnie podstawy wykluczenia z postępowania na podstawie art. …………. ustawy </w:t>
      </w:r>
      <w:proofErr w:type="spellStart"/>
      <w:r w:rsidRPr="000B176F">
        <w:rPr>
          <w:sz w:val="21"/>
          <w:szCs w:val="21"/>
          <w:lang w:eastAsia="en-US"/>
        </w:rPr>
        <w:t>Pzp</w:t>
      </w:r>
      <w:proofErr w:type="spellEnd"/>
      <w:r w:rsidRPr="000B176F">
        <w:rPr>
          <w:sz w:val="20"/>
          <w:szCs w:val="20"/>
          <w:lang w:eastAsia="en-US"/>
        </w:rPr>
        <w:t xml:space="preserve"> </w:t>
      </w:r>
      <w:r w:rsidRPr="000B176F">
        <w:rPr>
          <w:i/>
          <w:sz w:val="16"/>
          <w:szCs w:val="16"/>
          <w:lang w:eastAsia="en-US"/>
        </w:rPr>
        <w:t xml:space="preserve">(podać mającą zastosowanie podstawę wykluczenia spośród wymienionych w art. 108 ust. 1 pkt 1, 2 i 5 lub art. 109 ust. 1 pkt 2-5 i 7-10 ustawy </w:t>
      </w:r>
      <w:proofErr w:type="spellStart"/>
      <w:r w:rsidRPr="000B176F">
        <w:rPr>
          <w:i/>
          <w:sz w:val="16"/>
          <w:szCs w:val="16"/>
          <w:lang w:eastAsia="en-US"/>
        </w:rPr>
        <w:t>Pzp</w:t>
      </w:r>
      <w:proofErr w:type="spellEnd"/>
      <w:r w:rsidRPr="000B176F">
        <w:rPr>
          <w:i/>
          <w:sz w:val="16"/>
          <w:szCs w:val="16"/>
          <w:lang w:eastAsia="en-US"/>
        </w:rPr>
        <w:t>).</w:t>
      </w:r>
      <w:r w:rsidRPr="000B176F">
        <w:rPr>
          <w:sz w:val="20"/>
          <w:szCs w:val="20"/>
          <w:lang w:eastAsia="en-US"/>
        </w:rPr>
        <w:t xml:space="preserve"> </w:t>
      </w:r>
      <w:r w:rsidRPr="000B176F">
        <w:rPr>
          <w:sz w:val="21"/>
          <w:szCs w:val="21"/>
          <w:lang w:eastAsia="en-US"/>
        </w:rPr>
        <w:t xml:space="preserve">Jednocześnie oświadczam, że w związku z ww. okolicznością, na podstawie art. 110 ust. 2 ustawy </w:t>
      </w:r>
      <w:proofErr w:type="spellStart"/>
      <w:r w:rsidRPr="000B176F">
        <w:rPr>
          <w:sz w:val="21"/>
          <w:szCs w:val="21"/>
          <w:lang w:eastAsia="en-US"/>
        </w:rPr>
        <w:t>Pzp</w:t>
      </w:r>
      <w:proofErr w:type="spellEnd"/>
      <w:r w:rsidRPr="000B176F">
        <w:rPr>
          <w:sz w:val="21"/>
          <w:szCs w:val="21"/>
          <w:lang w:eastAsia="en-US"/>
        </w:rPr>
        <w:t xml:space="preserve"> podjąłem następujące środki naprawcze i zapobiegawcze:</w:t>
      </w:r>
    </w:p>
    <w:p w14:paraId="52BC672C" w14:textId="77777777" w:rsidR="000B176F" w:rsidRPr="000B176F" w:rsidRDefault="000B176F" w:rsidP="000B176F">
      <w:pPr>
        <w:suppressAutoHyphens w:val="0"/>
        <w:spacing w:after="0" w:line="360" w:lineRule="auto"/>
        <w:ind w:left="426"/>
        <w:contextualSpacing/>
        <w:jc w:val="both"/>
        <w:rPr>
          <w:sz w:val="16"/>
          <w:szCs w:val="16"/>
          <w:lang w:eastAsia="en-US"/>
        </w:rPr>
      </w:pPr>
      <w:r w:rsidRPr="000B176F">
        <w:rPr>
          <w:sz w:val="21"/>
          <w:szCs w:val="21"/>
          <w:lang w:eastAsia="en-US"/>
        </w:rPr>
        <w:t>…………………………………………………………………………………………………………………………………………………………………………………………………………………………</w:t>
      </w:r>
    </w:p>
    <w:p w14:paraId="20CEDD0D" w14:textId="77777777" w:rsidR="000B176F" w:rsidRPr="000B176F" w:rsidRDefault="000B176F" w:rsidP="00DA0F91">
      <w:pPr>
        <w:numPr>
          <w:ilvl w:val="0"/>
          <w:numId w:val="142"/>
        </w:numPr>
        <w:suppressAutoHyphens w:val="0"/>
        <w:spacing w:after="0" w:line="240" w:lineRule="auto"/>
        <w:ind w:left="425" w:hanging="357"/>
        <w:jc w:val="both"/>
        <w:rPr>
          <w:sz w:val="21"/>
          <w:szCs w:val="21"/>
          <w:lang w:eastAsia="en-US"/>
        </w:rPr>
      </w:pPr>
      <w:r w:rsidRPr="000B176F">
        <w:rPr>
          <w:sz w:val="21"/>
          <w:szCs w:val="21"/>
          <w:lang w:eastAsia="en-US"/>
        </w:rPr>
        <w:t>Oświadczam, że nie zachodzą w stosunku do mnie przesłanki wykluczenia z postępowania na podstawie art. 7 ust</w:t>
      </w:r>
      <w:r w:rsidRPr="000B176F">
        <w:rPr>
          <w:rFonts w:eastAsia="Times New Roman"/>
          <w:sz w:val="21"/>
          <w:szCs w:val="21"/>
          <w:lang w:eastAsia="pl-PL"/>
        </w:rPr>
        <w:t xml:space="preserve">. 1 ustawy </w:t>
      </w:r>
      <w:r w:rsidRPr="000B176F">
        <w:rPr>
          <w:sz w:val="21"/>
          <w:szCs w:val="21"/>
          <w:lang w:eastAsia="en-US"/>
        </w:rPr>
        <w:t>z dnia 13 kwietnia 2022 r.</w:t>
      </w:r>
      <w:r w:rsidRPr="000B176F">
        <w:rPr>
          <w:i/>
          <w:iCs/>
          <w:sz w:val="21"/>
          <w:szCs w:val="21"/>
          <w:lang w:eastAsia="en-US"/>
        </w:rPr>
        <w:t xml:space="preserve"> </w:t>
      </w:r>
      <w:r w:rsidRPr="000B176F">
        <w:rPr>
          <w:i/>
          <w:iCs/>
          <w:color w:val="222222"/>
          <w:sz w:val="21"/>
          <w:szCs w:val="21"/>
          <w:lang w:eastAsia="en-US"/>
        </w:rPr>
        <w:t xml:space="preserve">o szczególnych rozwiązaniach w zakresie przeciwdziałania wspieraniu agresji na Ukrainę oraz służących ochronie bezpieczeństwa narodowego </w:t>
      </w:r>
      <w:r w:rsidRPr="000B176F">
        <w:rPr>
          <w:iCs/>
          <w:color w:val="222222"/>
          <w:sz w:val="21"/>
          <w:szCs w:val="21"/>
          <w:lang w:eastAsia="en-US"/>
        </w:rPr>
        <w:t>(Dz. U. poz. 835)</w:t>
      </w:r>
      <w:r w:rsidRPr="000B176F">
        <w:rPr>
          <w:i/>
          <w:iCs/>
          <w:color w:val="222222"/>
          <w:sz w:val="21"/>
          <w:szCs w:val="21"/>
          <w:vertAlign w:val="superscript"/>
          <w:lang w:eastAsia="en-US"/>
        </w:rPr>
        <w:footnoteReference w:id="5"/>
      </w:r>
      <w:r w:rsidRPr="000B176F">
        <w:rPr>
          <w:i/>
          <w:iCs/>
          <w:color w:val="222222"/>
          <w:sz w:val="21"/>
          <w:szCs w:val="21"/>
          <w:lang w:eastAsia="en-US"/>
        </w:rPr>
        <w:t>.</w:t>
      </w:r>
    </w:p>
    <w:p w14:paraId="3B030767"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14:paraId="7E3FBF6C"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6E9F9D99"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bookmarkStart w:id="8" w:name="_Hlk99016333"/>
      <w:r w:rsidRPr="000B176F">
        <w:rPr>
          <w:rFonts w:eastAsia="Times New Roman"/>
          <w:color w:val="0070C0"/>
          <w:sz w:val="16"/>
          <w:szCs w:val="16"/>
          <w:lang w:eastAsia="pl-PL"/>
        </w:rPr>
        <w:lastRenderedPageBreak/>
        <w:t xml:space="preserve">[UWAGA: </w:t>
      </w:r>
      <w:r w:rsidRPr="000B176F">
        <w:rPr>
          <w:rFonts w:eastAsia="Times New Roman"/>
          <w:i/>
          <w:color w:val="0070C0"/>
          <w:sz w:val="16"/>
          <w:szCs w:val="16"/>
          <w:lang w:eastAsia="pl-PL"/>
        </w:rPr>
        <w:t>stosuje tylko wykonawca/ wykonawca wspólnie ubiegający się o zamówienie</w:t>
      </w:r>
      <w:r w:rsidRPr="000B176F">
        <w:rPr>
          <w:rFonts w:eastAsia="Times New Roman"/>
          <w:color w:val="0070C0"/>
          <w:sz w:val="16"/>
          <w:szCs w:val="16"/>
          <w:lang w:eastAsia="pl-PL"/>
        </w:rPr>
        <w:t>]</w:t>
      </w:r>
    </w:p>
    <w:p w14:paraId="7C6DF116"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16"/>
          <w:szCs w:val="16"/>
          <w:lang w:eastAsia="pl-PL"/>
        </w:rPr>
        <w:t>.</w:t>
      </w:r>
      <w:bookmarkEnd w:id="8"/>
    </w:p>
    <w:p w14:paraId="20C6D899"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0B176F">
        <w:rPr>
          <w:rFonts w:eastAsia="Times New Roman"/>
          <w:color w:val="0070C0"/>
          <w:sz w:val="16"/>
          <w:szCs w:val="16"/>
          <w:lang w:eastAsia="pl-PL"/>
        </w:rPr>
        <w:t>]</w:t>
      </w:r>
    </w:p>
    <w:p w14:paraId="077025F3"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w:t>
      </w:r>
    </w:p>
    <w:p w14:paraId="746C8FE0" w14:textId="77777777" w:rsidR="000B176F" w:rsidRPr="000B176F" w:rsidRDefault="000B176F" w:rsidP="000B176F">
      <w:pPr>
        <w:suppressAutoHyphens w:val="0"/>
        <w:spacing w:after="0" w:line="360" w:lineRule="auto"/>
        <w:ind w:left="5664" w:firstLine="708"/>
        <w:jc w:val="both"/>
        <w:rPr>
          <w:rFonts w:eastAsia="Times New Roman"/>
          <w:i/>
          <w:sz w:val="12"/>
          <w:szCs w:val="12"/>
          <w:lang w:eastAsia="pl-PL"/>
        </w:rPr>
      </w:pPr>
    </w:p>
    <w:p w14:paraId="03D871D9" w14:textId="77777777" w:rsidR="000B176F" w:rsidRPr="000B176F" w:rsidRDefault="000B176F" w:rsidP="000B176F">
      <w:pPr>
        <w:shd w:val="clear" w:color="auto" w:fill="BFBFBF"/>
        <w:suppressAutoHyphens w:val="0"/>
        <w:spacing w:after="120" w:line="360" w:lineRule="auto"/>
        <w:jc w:val="center"/>
        <w:rPr>
          <w:rFonts w:eastAsia="Times New Roman"/>
          <w:sz w:val="21"/>
          <w:szCs w:val="21"/>
          <w:lang w:eastAsia="pl-PL"/>
        </w:rPr>
      </w:pPr>
      <w:r w:rsidRPr="000B176F">
        <w:rPr>
          <w:rFonts w:eastAsia="Times New Roman"/>
          <w:b/>
          <w:sz w:val="21"/>
          <w:szCs w:val="21"/>
          <w:lang w:eastAsia="pl-PL"/>
        </w:rPr>
        <w:t>INFORMACJA W ZWIĄZKU Z POLEGANIEM NA ZDOLNOŚCIACH LUB SYTUACJI PODMIOTÓW UDOSTEPNIAJĄCYCH ZASOBY</w:t>
      </w:r>
      <w:r w:rsidRPr="000B176F">
        <w:rPr>
          <w:rFonts w:eastAsia="Times New Roman"/>
          <w:sz w:val="21"/>
          <w:szCs w:val="21"/>
          <w:lang w:eastAsia="pl-PL"/>
        </w:rPr>
        <w:t>:</w:t>
      </w:r>
    </w:p>
    <w:p w14:paraId="219453D9" w14:textId="77777777" w:rsidR="000B176F" w:rsidRPr="000B176F" w:rsidRDefault="000B176F" w:rsidP="000B176F">
      <w:pPr>
        <w:suppressAutoHyphens w:val="0"/>
        <w:spacing w:before="120" w:after="120" w:line="360" w:lineRule="auto"/>
        <w:jc w:val="both"/>
        <w:rPr>
          <w:rFonts w:eastAsia="Times New Roman"/>
          <w:sz w:val="21"/>
          <w:szCs w:val="21"/>
          <w:lang w:eastAsia="pl-PL"/>
        </w:rPr>
      </w:pPr>
      <w:r w:rsidRPr="000B176F">
        <w:rPr>
          <w:rFonts w:eastAsia="Times New Roman"/>
          <w:sz w:val="21"/>
          <w:szCs w:val="21"/>
          <w:lang w:eastAsia="pl-PL"/>
        </w:rPr>
        <w:t xml:space="preserve">Oświadczam, że w celu wykazania spełniania warunków udziału w postępowaniu, określonych przez zamawiającego w………………………………….…………………………...……….. </w:t>
      </w:r>
      <w:bookmarkStart w:id="9" w:name="_Hlk99005462"/>
      <w:r w:rsidRPr="000B176F">
        <w:rPr>
          <w:rFonts w:eastAsia="Times New Roman"/>
          <w:i/>
          <w:sz w:val="16"/>
          <w:szCs w:val="16"/>
          <w:lang w:eastAsia="pl-PL"/>
        </w:rPr>
        <w:t xml:space="preserve">(wskazać </w:t>
      </w:r>
      <w:bookmarkEnd w:id="9"/>
      <w:r w:rsidRPr="000B176F">
        <w:rPr>
          <w:rFonts w:eastAsia="Times New Roman"/>
          <w:i/>
          <w:sz w:val="16"/>
          <w:szCs w:val="16"/>
          <w:lang w:eastAsia="pl-PL"/>
        </w:rPr>
        <w:t>dokument i właściwą jednostkę redakcyjną dokumentu, w której określono warunki udziału w postępowaniu),</w:t>
      </w:r>
      <w:r w:rsidRPr="000B176F">
        <w:rPr>
          <w:rFonts w:eastAsia="Times New Roman"/>
          <w:sz w:val="21"/>
          <w:szCs w:val="21"/>
          <w:lang w:eastAsia="pl-PL"/>
        </w:rPr>
        <w:t xml:space="preserve"> polegam na zdolnościach lub sytuacji następującego/</w:t>
      </w:r>
      <w:proofErr w:type="spellStart"/>
      <w:r w:rsidRPr="000B176F">
        <w:rPr>
          <w:rFonts w:eastAsia="Times New Roman"/>
          <w:sz w:val="21"/>
          <w:szCs w:val="21"/>
          <w:lang w:eastAsia="pl-PL"/>
        </w:rPr>
        <w:t>ych</w:t>
      </w:r>
      <w:proofErr w:type="spellEnd"/>
      <w:r w:rsidRPr="000B176F">
        <w:rPr>
          <w:rFonts w:eastAsia="Times New Roman"/>
          <w:sz w:val="21"/>
          <w:szCs w:val="21"/>
          <w:lang w:eastAsia="pl-PL"/>
        </w:rPr>
        <w:t xml:space="preserve"> podmiotu/ów udostępniających zasoby: </w:t>
      </w:r>
      <w:bookmarkStart w:id="10" w:name="_Hlk99014455"/>
      <w:r w:rsidRPr="000B176F">
        <w:rPr>
          <w:rFonts w:eastAsia="Times New Roman"/>
          <w:i/>
          <w:sz w:val="16"/>
          <w:szCs w:val="16"/>
          <w:lang w:eastAsia="pl-PL"/>
        </w:rPr>
        <w:t>(wskazać nazwę/y podmiotu/ów)</w:t>
      </w:r>
      <w:bookmarkEnd w:id="10"/>
      <w:r w:rsidRPr="000B176F">
        <w:rPr>
          <w:rFonts w:eastAsia="Times New Roman"/>
          <w:i/>
          <w:sz w:val="16"/>
          <w:szCs w:val="16"/>
          <w:lang w:eastAsia="pl-PL"/>
        </w:rPr>
        <w:t xml:space="preserve">…………………………………… </w:t>
      </w:r>
      <w:r w:rsidRPr="000B176F">
        <w:rPr>
          <w:rFonts w:eastAsia="Times New Roman"/>
          <w:sz w:val="21"/>
          <w:szCs w:val="21"/>
          <w:lang w:eastAsia="pl-PL"/>
        </w:rPr>
        <w:t xml:space="preserve">………………………..……………………………..………………………………………..……………… </w:t>
      </w:r>
      <w:r w:rsidRPr="000B176F">
        <w:rPr>
          <w:rFonts w:eastAsia="Times New Roman"/>
          <w:sz w:val="21"/>
          <w:szCs w:val="21"/>
          <w:lang w:eastAsia="pl-PL"/>
        </w:rPr>
        <w:br/>
        <w:t>w następującym zakresie:…………… ………………………………………………………………………..</w:t>
      </w:r>
    </w:p>
    <w:p w14:paraId="52616048"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(określić odpowiedni zakres udostępnianych zasobów dla wskazanego podmiotu). </w:t>
      </w:r>
    </w:p>
    <w:p w14:paraId="7CB789B0" w14:textId="77777777" w:rsidR="000B176F" w:rsidRPr="000B176F" w:rsidRDefault="000B176F" w:rsidP="000B176F">
      <w:pPr>
        <w:suppressAutoHyphens w:val="0"/>
        <w:spacing w:after="0" w:line="360" w:lineRule="auto"/>
        <w:jc w:val="both"/>
        <w:rPr>
          <w:rFonts w:eastAsia="Times New Roman"/>
          <w:i/>
          <w:sz w:val="16"/>
          <w:szCs w:val="16"/>
          <w:lang w:eastAsia="pl-PL"/>
        </w:rPr>
      </w:pPr>
    </w:p>
    <w:p w14:paraId="282A157B" w14:textId="77777777" w:rsidR="000B176F" w:rsidRPr="000B176F" w:rsidRDefault="000B176F" w:rsidP="000B176F">
      <w:pPr>
        <w:shd w:val="clear" w:color="auto" w:fill="BFBFBF"/>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OŚWIADCZENIE DOTYCZĄCE PODANYCH INFORMACJI:</w:t>
      </w:r>
    </w:p>
    <w:p w14:paraId="7186E2ED"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EBC96BB" w14:textId="77777777" w:rsidR="000B176F" w:rsidRPr="000B176F" w:rsidRDefault="000B176F" w:rsidP="000B176F">
      <w:pPr>
        <w:suppressAutoHyphens w:val="0"/>
        <w:spacing w:after="120" w:line="360" w:lineRule="auto"/>
        <w:jc w:val="both"/>
        <w:rPr>
          <w:rFonts w:eastAsia="Times New Roman"/>
          <w:sz w:val="24"/>
          <w:szCs w:val="24"/>
          <w:lang w:eastAsia="pl-PL"/>
        </w:rPr>
      </w:pPr>
      <w:r w:rsidRPr="000B176F">
        <w:rPr>
          <w:rFonts w:eastAsia="Times New Roman"/>
          <w:sz w:val="24"/>
          <w:szCs w:val="24"/>
          <w:lang w:eastAsia="pl-PL"/>
        </w:rPr>
        <w:t xml:space="preserve"> </w:t>
      </w:r>
    </w:p>
    <w:p w14:paraId="03EF6EDC" w14:textId="77777777" w:rsidR="000B176F" w:rsidRPr="000B176F"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14:paraId="137CA91E"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14:paraId="3070AA68"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14:paraId="6D462EB2"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387A577A"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14:paraId="487AC40D" w14:textId="77777777" w:rsidR="000B176F" w:rsidRP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28C013AC"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6BBF6501"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t>……………………………………….</w:t>
      </w:r>
    </w:p>
    <w:p w14:paraId="2892C80F" w14:textId="77777777" w:rsidR="00BB0504" w:rsidRDefault="000B176F" w:rsidP="009068BA">
      <w:pPr>
        <w:spacing w:line="360" w:lineRule="auto"/>
        <w:jc w:val="both"/>
        <w:rPr>
          <w:rFonts w:eastAsia="Times New Roman"/>
          <w:i/>
          <w:sz w:val="16"/>
          <w:szCs w:val="16"/>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i/>
          <w:sz w:val="21"/>
          <w:szCs w:val="21"/>
          <w:lang w:eastAsia="pl-PL"/>
        </w:rPr>
        <w:tab/>
        <w:t xml:space="preserve">         </w:t>
      </w:r>
      <w:r w:rsidRPr="000B176F">
        <w:rPr>
          <w:rFonts w:eastAsia="Times New Roman"/>
          <w:i/>
          <w:sz w:val="16"/>
          <w:szCs w:val="16"/>
          <w:lang w:eastAsia="pl-PL"/>
        </w:rPr>
        <w:t>kwalifikowany podpis elektroniczny lub podpis zaufany lub podpis osobisty</w:t>
      </w:r>
    </w:p>
    <w:p w14:paraId="7B1A2EE1" w14:textId="77777777" w:rsidR="0004267C" w:rsidRDefault="0004267C" w:rsidP="00B71F0F">
      <w:pPr>
        <w:tabs>
          <w:tab w:val="left" w:pos="1701"/>
        </w:tabs>
        <w:jc w:val="right"/>
        <w:rPr>
          <w:b/>
          <w:i/>
          <w:u w:val="single"/>
        </w:rPr>
      </w:pPr>
    </w:p>
    <w:p w14:paraId="383C23D9" w14:textId="77777777" w:rsidR="0004267C" w:rsidRDefault="0004267C" w:rsidP="00B71F0F">
      <w:pPr>
        <w:tabs>
          <w:tab w:val="left" w:pos="1701"/>
        </w:tabs>
        <w:jc w:val="right"/>
        <w:rPr>
          <w:b/>
          <w:i/>
          <w:u w:val="single"/>
        </w:rPr>
      </w:pPr>
    </w:p>
    <w:p w14:paraId="5E4B742F" w14:textId="77777777" w:rsidR="0004267C" w:rsidRDefault="0004267C" w:rsidP="00B71F0F">
      <w:pPr>
        <w:tabs>
          <w:tab w:val="left" w:pos="1701"/>
        </w:tabs>
        <w:jc w:val="right"/>
        <w:rPr>
          <w:b/>
          <w:i/>
          <w:u w:val="single"/>
        </w:rPr>
      </w:pPr>
    </w:p>
    <w:p w14:paraId="31AD6D74" w14:textId="77777777" w:rsidR="0004267C" w:rsidRDefault="0004267C" w:rsidP="00B71F0F">
      <w:pPr>
        <w:tabs>
          <w:tab w:val="left" w:pos="1701"/>
        </w:tabs>
        <w:jc w:val="right"/>
        <w:rPr>
          <w:b/>
          <w:i/>
          <w:u w:val="single"/>
        </w:rPr>
      </w:pPr>
    </w:p>
    <w:p w14:paraId="2211A21F" w14:textId="45FDD5E7" w:rsidR="00B71F0F" w:rsidRPr="00FB0F44" w:rsidRDefault="00B71F0F" w:rsidP="00B71F0F">
      <w:pPr>
        <w:tabs>
          <w:tab w:val="left" w:pos="1701"/>
        </w:tabs>
        <w:jc w:val="right"/>
        <w:rPr>
          <w:b/>
          <w:i/>
          <w:u w:val="single"/>
        </w:rPr>
      </w:pPr>
      <w:r w:rsidRPr="00FB0F44">
        <w:rPr>
          <w:b/>
          <w:i/>
          <w:u w:val="single"/>
        </w:rPr>
        <w:lastRenderedPageBreak/>
        <w:t xml:space="preserve">ZAŁĄCZNIK NR </w:t>
      </w:r>
      <w:r w:rsidR="00E72347">
        <w:rPr>
          <w:b/>
          <w:i/>
          <w:u w:val="single"/>
        </w:rPr>
        <w:t>10</w:t>
      </w:r>
    </w:p>
    <w:p w14:paraId="19853B5B" w14:textId="77777777" w:rsidR="00B71F0F" w:rsidRPr="00FB0F44" w:rsidRDefault="00B71F0F" w:rsidP="00B71F0F">
      <w:pPr>
        <w:tabs>
          <w:tab w:val="left" w:pos="1701"/>
        </w:tabs>
        <w:jc w:val="right"/>
        <w:rPr>
          <w:b/>
          <w:i/>
          <w:u w:val="single"/>
        </w:rPr>
      </w:pPr>
    </w:p>
    <w:p w14:paraId="2742DF76" w14:textId="77777777" w:rsidR="00B71F0F" w:rsidRPr="00FB0F44" w:rsidRDefault="00B71F0F" w:rsidP="00B71F0F">
      <w:pPr>
        <w:tabs>
          <w:tab w:val="left" w:pos="1701"/>
        </w:tabs>
        <w:rPr>
          <w:b/>
          <w:i/>
          <w:u w:val="single"/>
        </w:rPr>
      </w:pPr>
    </w:p>
    <w:p w14:paraId="4B837DB2" w14:textId="77777777" w:rsidR="00B71F0F" w:rsidRPr="00FB0F44" w:rsidRDefault="00B71F0F" w:rsidP="00B71F0F">
      <w:pPr>
        <w:spacing w:line="240" w:lineRule="auto"/>
      </w:pPr>
      <w:r w:rsidRPr="00FB0F44">
        <w:t xml:space="preserve">Wykonawca: ………………………………………………………………………...............……… </w:t>
      </w:r>
    </w:p>
    <w:p w14:paraId="0E79E89D" w14:textId="77777777" w:rsidR="00B71F0F" w:rsidRPr="00FB0F44" w:rsidRDefault="00B71F0F" w:rsidP="00B71F0F">
      <w:pPr>
        <w:spacing w:line="240" w:lineRule="auto"/>
      </w:pPr>
      <w:r w:rsidRPr="00FB0F44">
        <w:rPr>
          <w:sz w:val="18"/>
          <w:szCs w:val="18"/>
        </w:rPr>
        <w:t>(pełna nazwa/firma, adres, w zależności od podmiotu: NIP/PESEL, KRS/</w:t>
      </w:r>
      <w:proofErr w:type="spellStart"/>
      <w:r w:rsidRPr="00FB0F44">
        <w:rPr>
          <w:sz w:val="18"/>
          <w:szCs w:val="18"/>
        </w:rPr>
        <w:t>CEiDG</w:t>
      </w:r>
      <w:proofErr w:type="spellEnd"/>
      <w:r w:rsidRPr="00FB0F44">
        <w:rPr>
          <w:sz w:val="18"/>
          <w:szCs w:val="18"/>
        </w:rPr>
        <w:t>)</w:t>
      </w:r>
      <w:r w:rsidRPr="00FB0F44">
        <w:t xml:space="preserve"> reprezentowany przez:</w:t>
      </w:r>
    </w:p>
    <w:p w14:paraId="75DD856E" w14:textId="77777777" w:rsidR="00B71F0F" w:rsidRPr="00FB0F44" w:rsidRDefault="00B71F0F" w:rsidP="00B71F0F">
      <w:pPr>
        <w:spacing w:line="240" w:lineRule="auto"/>
        <w:jc w:val="center"/>
      </w:pPr>
      <w:r w:rsidRPr="00FB0F44">
        <w:t xml:space="preserve">…………………………………………………………………………………………………………… </w:t>
      </w:r>
      <w:r w:rsidRPr="00FB0F44">
        <w:rPr>
          <w:sz w:val="18"/>
          <w:szCs w:val="18"/>
        </w:rPr>
        <w:t>(imię, nazwisko, stanowisko/podstawa do reprezentacji)</w:t>
      </w:r>
    </w:p>
    <w:p w14:paraId="4E54C838" w14:textId="77777777" w:rsidR="00B71F0F" w:rsidRPr="00FB0F44" w:rsidRDefault="00B71F0F" w:rsidP="00B71F0F">
      <w:pPr>
        <w:spacing w:line="240" w:lineRule="auto"/>
        <w:jc w:val="center"/>
        <w:rPr>
          <w:b/>
        </w:rPr>
      </w:pPr>
    </w:p>
    <w:p w14:paraId="2591DE8B" w14:textId="77777777" w:rsidR="00B71F0F" w:rsidRPr="00FB0F44" w:rsidRDefault="00B71F0F" w:rsidP="00B71F0F">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14:paraId="681337EF" w14:textId="77777777" w:rsidR="00B71F0F" w:rsidRPr="00FB0F44" w:rsidRDefault="00B71F0F" w:rsidP="00B71F0F">
      <w:pPr>
        <w:spacing w:line="240" w:lineRule="auto"/>
        <w:jc w:val="center"/>
      </w:pPr>
    </w:p>
    <w:p w14:paraId="4455C9EE" w14:textId="77777777" w:rsidR="00B71F0F" w:rsidRPr="00FB0F44" w:rsidRDefault="00B71F0F" w:rsidP="00B71F0F">
      <w:pPr>
        <w:spacing w:after="0" w:line="240" w:lineRule="auto"/>
      </w:pPr>
      <w:r w:rsidRPr="00FB0F44">
        <w:t xml:space="preserve">            Składając ofertę w postępowaniu o udzielenie zamówienia publicznego w trybie podstawowym znak: </w:t>
      </w:r>
      <w:r w:rsidR="001A3D04">
        <w:rPr>
          <w:b/>
        </w:rPr>
        <w:t>AMW-KANC.SZP.2712.</w:t>
      </w:r>
      <w:r w:rsidR="00F1644D">
        <w:rPr>
          <w:b/>
        </w:rPr>
        <w:t>71</w:t>
      </w:r>
      <w:r w:rsidR="004F5E99" w:rsidRPr="004F5E99">
        <w:rPr>
          <w:b/>
        </w:rPr>
        <w:t>.2023</w:t>
      </w:r>
      <w:r w:rsidRPr="00FB0F44">
        <w:t>:</w:t>
      </w:r>
    </w:p>
    <w:p w14:paraId="2A307DD6" w14:textId="77777777" w:rsidR="00B71F0F" w:rsidRPr="00FB0F44" w:rsidRDefault="00B71F0F" w:rsidP="00B71F0F">
      <w:pPr>
        <w:spacing w:after="0" w:line="240" w:lineRule="auto"/>
      </w:pPr>
      <w:r w:rsidRPr="00FB0F44">
        <w:t xml:space="preserve"> </w:t>
      </w:r>
    </w:p>
    <w:p w14:paraId="2158546F" w14:textId="0FA971E1" w:rsidR="001B38B3" w:rsidRDefault="0004267C" w:rsidP="00F1644D">
      <w:pPr>
        <w:suppressAutoHyphens w:val="0"/>
        <w:spacing w:after="0"/>
        <w:jc w:val="both"/>
        <w:rPr>
          <w:rFonts w:eastAsia="Times New Roman"/>
          <w:lang w:eastAsia="pl-PL"/>
        </w:rPr>
      </w:pPr>
      <w:r w:rsidRPr="0004267C">
        <w:rPr>
          <w:rFonts w:eastAsia="Times New Roman"/>
          <w:b/>
          <w:bCs/>
          <w:lang w:eastAsia="pl-PL"/>
        </w:rPr>
        <w:t>Dostawa mebli, krzeseł i foteli</w:t>
      </w:r>
      <w:r>
        <w:rPr>
          <w:rFonts w:eastAsia="Times New Roman"/>
          <w:b/>
          <w:bCs/>
          <w:sz w:val="24"/>
          <w:szCs w:val="24"/>
          <w:lang w:eastAsia="pl-PL"/>
        </w:rPr>
        <w:t xml:space="preserve">, </w:t>
      </w:r>
      <w:r w:rsidR="00B71F0F" w:rsidRPr="00FB0F44">
        <w:t xml:space="preserve">w zakresie art. 108 ust. 1 ustawy </w:t>
      </w:r>
      <w:proofErr w:type="spellStart"/>
      <w:r w:rsidR="00B71F0F" w:rsidRPr="00FB0F44">
        <w:t>Pzp</w:t>
      </w:r>
      <w:proofErr w:type="spellEnd"/>
      <w:r w:rsidR="00B71F0F" w:rsidRPr="00FB0F44">
        <w:t xml:space="preserve">, dodatkowo art. 109 ust. 1 pkt 1 i 3-10 oświadczamy, że: wszystkie informacje zawarte w oświadczeniu, o którym mowa w art. 125 ust. 1 ustawy, w zakresie podstaw wykluczenia z postępowania </w:t>
      </w:r>
      <w:r w:rsidR="00B71F0F" w:rsidRPr="00823BE5">
        <w:rPr>
          <w:b/>
        </w:rPr>
        <w:t>są</w:t>
      </w:r>
      <w:r w:rsidR="00B71F0F" w:rsidRPr="00FB0F44">
        <w:t xml:space="preserve"> aktualne na dzień złożenia oświadczenia.</w:t>
      </w:r>
    </w:p>
    <w:p w14:paraId="54ABEA0F" w14:textId="77777777" w:rsidR="001B38B3" w:rsidRDefault="001B38B3" w:rsidP="00D64DCA">
      <w:pPr>
        <w:tabs>
          <w:tab w:val="left" w:pos="5121"/>
        </w:tabs>
        <w:rPr>
          <w:rFonts w:eastAsia="Times New Roman"/>
          <w:lang w:eastAsia="pl-PL"/>
        </w:rPr>
      </w:pPr>
    </w:p>
    <w:p w14:paraId="623F2314" w14:textId="77777777" w:rsidR="001B38B3" w:rsidRDefault="001B38B3" w:rsidP="00D64DCA">
      <w:pPr>
        <w:tabs>
          <w:tab w:val="left" w:pos="5121"/>
        </w:tabs>
        <w:rPr>
          <w:rFonts w:eastAsia="Times New Roman"/>
          <w:lang w:eastAsia="pl-PL"/>
        </w:rPr>
      </w:pPr>
    </w:p>
    <w:p w14:paraId="2B31AA1B" w14:textId="77777777" w:rsidR="001B38B3" w:rsidRDefault="001B38B3" w:rsidP="00D64DCA">
      <w:pPr>
        <w:tabs>
          <w:tab w:val="left" w:pos="5121"/>
        </w:tabs>
        <w:rPr>
          <w:rFonts w:eastAsia="Times New Roman"/>
          <w:lang w:eastAsia="pl-PL"/>
        </w:rPr>
      </w:pPr>
    </w:p>
    <w:p w14:paraId="2B57A09B" w14:textId="77777777" w:rsidR="001B38B3" w:rsidRPr="00FB0F44" w:rsidRDefault="001B38B3" w:rsidP="00D64DCA">
      <w:pPr>
        <w:tabs>
          <w:tab w:val="left" w:pos="5121"/>
        </w:tabs>
        <w:rPr>
          <w:rFonts w:eastAsia="Times New Roman"/>
          <w:lang w:eastAsia="pl-PL"/>
        </w:rPr>
      </w:pPr>
    </w:p>
    <w:p w14:paraId="5BB92922" w14:textId="77777777" w:rsidR="00D64DCA" w:rsidRPr="00FB0F44" w:rsidRDefault="00D64DCA" w:rsidP="003A15CF">
      <w:pPr>
        <w:spacing w:after="0" w:line="240" w:lineRule="auto"/>
        <w:jc w:val="both"/>
        <w:rPr>
          <w:rFonts w:eastAsia="Times New Roman"/>
          <w:lang w:eastAsia="pl-PL"/>
        </w:rPr>
      </w:pP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696BDA7C" w14:textId="77777777" w:rsidR="00482B4D" w:rsidRDefault="00482B4D" w:rsidP="00482B4D">
      <w:pPr>
        <w:spacing w:after="0" w:line="240" w:lineRule="auto"/>
        <w:jc w:val="both"/>
        <w:rPr>
          <w:b/>
          <w:i/>
          <w:u w:val="single"/>
        </w:rPr>
      </w:pPr>
    </w:p>
    <w:p w14:paraId="69A9BEC8" w14:textId="77777777" w:rsidR="00482B4D" w:rsidRDefault="00482B4D" w:rsidP="00482B4D">
      <w:pPr>
        <w:spacing w:after="0" w:line="240" w:lineRule="auto"/>
        <w:jc w:val="both"/>
        <w:rPr>
          <w:b/>
          <w:i/>
          <w:u w:val="single"/>
        </w:rPr>
      </w:pPr>
    </w:p>
    <w:p w14:paraId="3008E289" w14:textId="77777777" w:rsidR="00482B4D" w:rsidRDefault="00482B4D" w:rsidP="00482B4D">
      <w:pPr>
        <w:spacing w:after="0" w:line="240" w:lineRule="auto"/>
        <w:jc w:val="both"/>
        <w:rPr>
          <w:b/>
          <w:i/>
          <w:u w:val="single"/>
        </w:rPr>
      </w:pPr>
    </w:p>
    <w:p w14:paraId="5FE7807A" w14:textId="77777777" w:rsidR="00482B4D" w:rsidRDefault="00482B4D" w:rsidP="00482B4D">
      <w:pPr>
        <w:spacing w:after="0" w:line="240" w:lineRule="auto"/>
        <w:jc w:val="both"/>
        <w:rPr>
          <w:b/>
          <w:i/>
          <w:u w:val="single"/>
        </w:rPr>
      </w:pPr>
    </w:p>
    <w:p w14:paraId="4F38B8F0" w14:textId="77777777" w:rsidR="00482B4D" w:rsidRDefault="00482B4D" w:rsidP="00482B4D">
      <w:pPr>
        <w:spacing w:after="0" w:line="240" w:lineRule="auto"/>
        <w:jc w:val="both"/>
        <w:rPr>
          <w:b/>
          <w:i/>
          <w:u w:val="single"/>
        </w:rPr>
      </w:pPr>
    </w:p>
    <w:p w14:paraId="4E1BA940" w14:textId="77777777" w:rsidR="00482B4D" w:rsidRDefault="00482B4D" w:rsidP="00482B4D">
      <w:pPr>
        <w:spacing w:after="0" w:line="240" w:lineRule="auto"/>
        <w:jc w:val="both"/>
        <w:rPr>
          <w:b/>
          <w:i/>
          <w:u w:val="single"/>
        </w:rPr>
      </w:pPr>
    </w:p>
    <w:p w14:paraId="1638E2D4" w14:textId="77777777" w:rsidR="00482B4D" w:rsidRDefault="00482B4D" w:rsidP="00482B4D">
      <w:pPr>
        <w:spacing w:after="0" w:line="240" w:lineRule="auto"/>
        <w:jc w:val="both"/>
        <w:rPr>
          <w:b/>
          <w:i/>
          <w:u w:val="single"/>
        </w:rPr>
      </w:pPr>
    </w:p>
    <w:p w14:paraId="1F62AC0B" w14:textId="77777777" w:rsidR="00482B4D" w:rsidRDefault="00482B4D" w:rsidP="00482B4D">
      <w:pPr>
        <w:spacing w:after="0" w:line="240" w:lineRule="auto"/>
        <w:jc w:val="both"/>
        <w:rPr>
          <w:b/>
          <w:i/>
          <w:u w:val="single"/>
        </w:rPr>
      </w:pPr>
    </w:p>
    <w:p w14:paraId="276EF159" w14:textId="77777777" w:rsidR="00482B4D" w:rsidRDefault="00482B4D" w:rsidP="00482B4D">
      <w:pPr>
        <w:spacing w:after="0" w:line="240" w:lineRule="auto"/>
        <w:jc w:val="both"/>
        <w:rPr>
          <w:b/>
          <w:i/>
          <w:u w:val="single"/>
        </w:rPr>
      </w:pPr>
    </w:p>
    <w:p w14:paraId="662DA485" w14:textId="77777777" w:rsidR="00482B4D" w:rsidRDefault="00482B4D" w:rsidP="00482B4D">
      <w:pPr>
        <w:spacing w:after="0" w:line="240" w:lineRule="auto"/>
        <w:jc w:val="both"/>
        <w:rPr>
          <w:b/>
          <w:i/>
          <w:u w:val="single"/>
        </w:rPr>
      </w:pPr>
    </w:p>
    <w:p w14:paraId="000D5D35" w14:textId="3603E1C0" w:rsidR="00482B4D" w:rsidRDefault="00482B4D" w:rsidP="00482B4D">
      <w:pPr>
        <w:spacing w:after="0" w:line="240" w:lineRule="auto"/>
        <w:jc w:val="both"/>
        <w:rPr>
          <w:b/>
          <w:i/>
          <w:u w:val="single"/>
        </w:rPr>
      </w:pPr>
    </w:p>
    <w:p w14:paraId="4DF84CA1" w14:textId="49A09A13" w:rsidR="00E72347" w:rsidRDefault="00E72347" w:rsidP="00482B4D">
      <w:pPr>
        <w:spacing w:after="0" w:line="240" w:lineRule="auto"/>
        <w:jc w:val="both"/>
        <w:rPr>
          <w:b/>
          <w:i/>
          <w:u w:val="single"/>
        </w:rPr>
      </w:pPr>
    </w:p>
    <w:p w14:paraId="31439FB9" w14:textId="0A53475D" w:rsidR="00E72347" w:rsidRDefault="00E72347" w:rsidP="00482B4D">
      <w:pPr>
        <w:spacing w:after="0" w:line="240" w:lineRule="auto"/>
        <w:jc w:val="both"/>
        <w:rPr>
          <w:b/>
          <w:i/>
          <w:u w:val="single"/>
        </w:rPr>
      </w:pPr>
    </w:p>
    <w:p w14:paraId="37E57561" w14:textId="78D4E5B9" w:rsidR="00E72347" w:rsidRDefault="00E72347" w:rsidP="00482B4D">
      <w:pPr>
        <w:spacing w:after="0" w:line="240" w:lineRule="auto"/>
        <w:jc w:val="both"/>
        <w:rPr>
          <w:b/>
          <w:i/>
          <w:u w:val="single"/>
        </w:rPr>
      </w:pPr>
    </w:p>
    <w:p w14:paraId="1A7DE218" w14:textId="6A577E2B" w:rsidR="00E72347" w:rsidRDefault="00E72347" w:rsidP="00482B4D">
      <w:pPr>
        <w:spacing w:after="0" w:line="240" w:lineRule="auto"/>
        <w:jc w:val="both"/>
        <w:rPr>
          <w:b/>
          <w:i/>
          <w:u w:val="single"/>
        </w:rPr>
      </w:pPr>
    </w:p>
    <w:p w14:paraId="39903474" w14:textId="6C391124" w:rsidR="00E72347" w:rsidRDefault="00E72347" w:rsidP="00482B4D">
      <w:pPr>
        <w:spacing w:after="0" w:line="240" w:lineRule="auto"/>
        <w:jc w:val="both"/>
        <w:rPr>
          <w:b/>
          <w:i/>
          <w:u w:val="single"/>
        </w:rPr>
      </w:pPr>
    </w:p>
    <w:p w14:paraId="64538B76" w14:textId="741A1198" w:rsidR="00E72347" w:rsidRDefault="00E72347" w:rsidP="00482B4D">
      <w:pPr>
        <w:spacing w:after="0" w:line="240" w:lineRule="auto"/>
        <w:jc w:val="both"/>
        <w:rPr>
          <w:b/>
          <w:i/>
          <w:u w:val="single"/>
        </w:rPr>
      </w:pPr>
    </w:p>
    <w:p w14:paraId="2721EB5B" w14:textId="5B4ED4B4" w:rsidR="00E72347" w:rsidRDefault="00E72347" w:rsidP="00482B4D">
      <w:pPr>
        <w:spacing w:after="0" w:line="240" w:lineRule="auto"/>
        <w:jc w:val="both"/>
        <w:rPr>
          <w:b/>
          <w:i/>
          <w:u w:val="single"/>
        </w:rPr>
      </w:pPr>
    </w:p>
    <w:p w14:paraId="7A42E4A3" w14:textId="734A4CF4" w:rsidR="00E72347" w:rsidRDefault="00E72347" w:rsidP="00482B4D">
      <w:pPr>
        <w:spacing w:after="0" w:line="240" w:lineRule="auto"/>
        <w:jc w:val="both"/>
        <w:rPr>
          <w:b/>
          <w:i/>
          <w:u w:val="single"/>
        </w:rPr>
      </w:pPr>
    </w:p>
    <w:p w14:paraId="047723B5" w14:textId="69A17BFE" w:rsidR="00E72347" w:rsidRDefault="00E72347" w:rsidP="00482B4D">
      <w:pPr>
        <w:spacing w:after="0" w:line="240" w:lineRule="auto"/>
        <w:jc w:val="both"/>
        <w:rPr>
          <w:b/>
          <w:i/>
          <w:u w:val="single"/>
        </w:rPr>
      </w:pPr>
    </w:p>
    <w:p w14:paraId="731EA3AD" w14:textId="797A0CF8" w:rsidR="00E72347" w:rsidRDefault="00E72347" w:rsidP="00482B4D">
      <w:pPr>
        <w:spacing w:after="0" w:line="240" w:lineRule="auto"/>
        <w:jc w:val="both"/>
        <w:rPr>
          <w:b/>
          <w:i/>
          <w:u w:val="single"/>
        </w:rPr>
      </w:pPr>
    </w:p>
    <w:p w14:paraId="5A50804D" w14:textId="5D56EDB3" w:rsidR="00E72347" w:rsidRDefault="00E72347" w:rsidP="00482B4D">
      <w:pPr>
        <w:spacing w:after="0" w:line="240" w:lineRule="auto"/>
        <w:jc w:val="both"/>
        <w:rPr>
          <w:b/>
          <w:i/>
          <w:u w:val="single"/>
        </w:rPr>
      </w:pPr>
    </w:p>
    <w:p w14:paraId="6AE9E329" w14:textId="29BC94C1" w:rsidR="00E72347" w:rsidRDefault="00E72347" w:rsidP="00482B4D">
      <w:pPr>
        <w:spacing w:after="0" w:line="240" w:lineRule="auto"/>
        <w:jc w:val="both"/>
        <w:rPr>
          <w:b/>
          <w:i/>
          <w:u w:val="single"/>
        </w:rPr>
      </w:pPr>
    </w:p>
    <w:p w14:paraId="42A38981" w14:textId="16DEE817" w:rsidR="00E72347" w:rsidRDefault="00E72347" w:rsidP="00482B4D">
      <w:pPr>
        <w:spacing w:after="0" w:line="240" w:lineRule="auto"/>
        <w:jc w:val="both"/>
        <w:rPr>
          <w:b/>
          <w:i/>
          <w:u w:val="single"/>
        </w:rPr>
      </w:pPr>
    </w:p>
    <w:p w14:paraId="1C53120C" w14:textId="77777777" w:rsidR="00E72347" w:rsidRDefault="00E72347" w:rsidP="00E72347">
      <w:pPr>
        <w:ind w:left="6372"/>
        <w:jc w:val="right"/>
        <w:rPr>
          <w:b/>
          <w:i/>
          <w:u w:val="single"/>
        </w:rPr>
      </w:pPr>
      <w:r w:rsidRPr="00B130A3">
        <w:rPr>
          <w:b/>
          <w:i/>
          <w:u w:val="single"/>
        </w:rPr>
        <w:t xml:space="preserve">ZAŁĄCZNIK NR </w:t>
      </w:r>
      <w:r>
        <w:rPr>
          <w:b/>
          <w:i/>
          <w:u w:val="single"/>
        </w:rPr>
        <w:t>11</w:t>
      </w:r>
    </w:p>
    <w:p w14:paraId="39E806FD" w14:textId="77777777" w:rsidR="00E72347" w:rsidRPr="00B130A3" w:rsidRDefault="00E72347" w:rsidP="00E72347">
      <w:pPr>
        <w:ind w:left="6372"/>
        <w:jc w:val="right"/>
        <w:rPr>
          <w:b/>
          <w:i/>
          <w:u w:val="single"/>
        </w:rPr>
      </w:pPr>
    </w:p>
    <w:p w14:paraId="427D8C0D" w14:textId="77777777" w:rsidR="00E72347" w:rsidRPr="00FB0F44" w:rsidRDefault="00E72347" w:rsidP="00E72347">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FB0F44">
        <w:rPr>
          <w:b/>
          <w:sz w:val="24"/>
        </w:rPr>
        <w:t xml:space="preserve">WYKAZ </w:t>
      </w:r>
      <w:r>
        <w:rPr>
          <w:b/>
          <w:sz w:val="24"/>
        </w:rPr>
        <w:t>DOSTAW</w:t>
      </w:r>
    </w:p>
    <w:p w14:paraId="6572B513" w14:textId="2B5EA477" w:rsidR="00E72347" w:rsidRPr="00FB0F44" w:rsidRDefault="00E72347" w:rsidP="00E72347">
      <w:pPr>
        <w:tabs>
          <w:tab w:val="num" w:pos="2937"/>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Pr="009623BB">
        <w:rPr>
          <w:b/>
          <w:lang w:eastAsia="en-US"/>
        </w:rPr>
        <w:t>Dostawa mebli, krzeseł i foteli</w:t>
      </w:r>
      <w:r w:rsidRPr="00B54F03">
        <w:rPr>
          <w:b/>
          <w:lang w:eastAsia="en-US"/>
        </w:rPr>
        <w:t xml:space="preserve">. </w:t>
      </w:r>
      <w:r w:rsidRPr="00FB0F44">
        <w:t>(</w:t>
      </w:r>
      <w:r>
        <w:t>AMW-KANC.SZP.2712.76.2023</w:t>
      </w:r>
      <w:r w:rsidRPr="00FB0F44">
        <w:t>)</w:t>
      </w:r>
      <w:r w:rsidRPr="00FB0F44">
        <w:rPr>
          <w:rFonts w:eastAsia="Times New Roman"/>
          <w:lang w:eastAsia="pl-PL"/>
        </w:rPr>
        <w:t xml:space="preserve"> oświadczam, że spełniam warunki udziału w postępowaniu określone przez Zamawiającego w SWZ </w:t>
      </w:r>
      <w:r>
        <w:rPr>
          <w:rFonts w:eastAsia="Times New Roman"/>
          <w:lang w:eastAsia="pl-PL"/>
        </w:rPr>
        <w:t xml:space="preserve">       </w:t>
      </w:r>
      <w:r w:rsidRPr="00FB0F44">
        <w:rPr>
          <w:rFonts w:eastAsia="Times New Roman"/>
          <w:lang w:eastAsia="pl-PL"/>
        </w:rPr>
        <w:t xml:space="preserve">i </w:t>
      </w:r>
      <w:r w:rsidRPr="00FB0F44">
        <w:t xml:space="preserve">posiadam doświadczenie w </w:t>
      </w:r>
      <w:r>
        <w:t>dostawie mebli</w:t>
      </w:r>
      <w:r w:rsidRPr="00FB0F44">
        <w:rPr>
          <w:rFonts w:eastAsia="Times New Roman"/>
          <w:lang w:eastAsia="pl-PL"/>
        </w:rPr>
        <w:t>:</w:t>
      </w:r>
    </w:p>
    <w:p w14:paraId="7C997862" w14:textId="77777777" w:rsidR="00E72347" w:rsidRPr="00FB0F44" w:rsidRDefault="00E72347" w:rsidP="00E72347">
      <w:pPr>
        <w:jc w:val="both"/>
      </w:pPr>
    </w:p>
    <w:p w14:paraId="26AC49AE" w14:textId="77777777" w:rsidR="00E72347" w:rsidRPr="00FB0F44" w:rsidRDefault="00E72347" w:rsidP="00E72347">
      <w:pPr>
        <w:suppressAutoHyphens w:val="0"/>
        <w:spacing w:before="120" w:after="120" w:line="240" w:lineRule="auto"/>
        <w:jc w:val="center"/>
        <w:rPr>
          <w:rFonts w:eastAsia="Times New Roman"/>
          <w:b/>
          <w:sz w:val="24"/>
          <w:szCs w:val="24"/>
          <w:lang w:eastAsia="pl-PL"/>
        </w:rPr>
      </w:pPr>
      <w:r w:rsidRPr="00FB0F44">
        <w:rPr>
          <w:rFonts w:eastAsia="Times New Roman"/>
          <w:b/>
          <w:sz w:val="24"/>
          <w:szCs w:val="24"/>
          <w:lang w:eastAsia="pl-PL"/>
        </w:rPr>
        <w:t>WYKAZ NABYTEGO DOŚWIADCZENIA</w:t>
      </w:r>
    </w:p>
    <w:p w14:paraId="3A935846" w14:textId="77777777" w:rsidR="00E72347" w:rsidRPr="00FB0F44" w:rsidRDefault="00E72347" w:rsidP="00E72347">
      <w:pPr>
        <w:suppressAutoHyphens w:val="0"/>
        <w:spacing w:before="120" w:after="120" w:line="240" w:lineRule="auto"/>
        <w:jc w:val="center"/>
        <w:rPr>
          <w:rFonts w:eastAsia="Times New Roman"/>
          <w:sz w:val="24"/>
          <w:szCs w:val="24"/>
          <w:lang w:eastAsia="pl-PL"/>
        </w:rPr>
      </w:pP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tblGrid>
      <w:tr w:rsidR="00E72347" w:rsidRPr="00FB0F44" w14:paraId="69C28661" w14:textId="77777777" w:rsidTr="00765F4C">
        <w:trPr>
          <w:trHeight w:val="1102"/>
          <w:jc w:val="center"/>
        </w:trPr>
        <w:tc>
          <w:tcPr>
            <w:tcW w:w="704" w:type="dxa"/>
            <w:shd w:val="clear" w:color="auto" w:fill="D9D9D9"/>
            <w:vAlign w:val="center"/>
          </w:tcPr>
          <w:p w14:paraId="41AE5AE2" w14:textId="77777777" w:rsidR="00E72347" w:rsidRPr="00FB0F44" w:rsidRDefault="00E72347" w:rsidP="00765F4C">
            <w:pPr>
              <w:widowControl w:val="0"/>
              <w:spacing w:after="0"/>
              <w:ind w:left="786"/>
              <w:jc w:val="both"/>
              <w:rPr>
                <w:rFonts w:eastAsia="Times New Roman"/>
                <w:b/>
                <w:sz w:val="20"/>
                <w:szCs w:val="20"/>
                <w:lang w:eastAsia="pl-PL"/>
              </w:rPr>
            </w:pPr>
          </w:p>
          <w:p w14:paraId="58E167B1" w14:textId="77777777" w:rsidR="00E72347" w:rsidRPr="00FB0F44" w:rsidRDefault="00E72347" w:rsidP="00765F4C">
            <w:pPr>
              <w:widowControl w:val="0"/>
              <w:spacing w:after="240"/>
              <w:jc w:val="center"/>
              <w:rPr>
                <w:rFonts w:eastAsia="Times New Roman"/>
                <w:b/>
                <w:sz w:val="20"/>
                <w:szCs w:val="20"/>
                <w:lang w:eastAsia="pl-PL"/>
              </w:rPr>
            </w:pPr>
            <w:r w:rsidRPr="00FB0F44">
              <w:rPr>
                <w:rFonts w:eastAsia="Times New Roman"/>
                <w:b/>
                <w:sz w:val="20"/>
                <w:szCs w:val="20"/>
                <w:lang w:eastAsia="pl-PL"/>
              </w:rPr>
              <w:t>L. p.</w:t>
            </w:r>
          </w:p>
        </w:tc>
        <w:tc>
          <w:tcPr>
            <w:tcW w:w="1985" w:type="dxa"/>
            <w:shd w:val="clear" w:color="auto" w:fill="D9D9D9"/>
            <w:vAlign w:val="center"/>
          </w:tcPr>
          <w:p w14:paraId="5A53D81A" w14:textId="77777777" w:rsidR="00E72347" w:rsidRPr="00FB0F44" w:rsidRDefault="00E72347" w:rsidP="00765F4C">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Data </w:t>
            </w:r>
            <w:r>
              <w:rPr>
                <w:rFonts w:eastAsia="Times New Roman"/>
                <w:b/>
                <w:sz w:val="20"/>
                <w:szCs w:val="20"/>
                <w:lang w:eastAsia="pl-PL"/>
              </w:rPr>
              <w:t>dostaw</w:t>
            </w:r>
            <w:r w:rsidRPr="00FB0F44">
              <w:rPr>
                <w:rFonts w:eastAsia="Times New Roman"/>
                <w:b/>
                <w:sz w:val="20"/>
                <w:szCs w:val="20"/>
                <w:lang w:eastAsia="pl-PL"/>
              </w:rPr>
              <w:t xml:space="preserve"> </w:t>
            </w:r>
          </w:p>
        </w:tc>
        <w:tc>
          <w:tcPr>
            <w:tcW w:w="1985" w:type="dxa"/>
            <w:shd w:val="clear" w:color="auto" w:fill="D9D9D9"/>
            <w:vAlign w:val="center"/>
          </w:tcPr>
          <w:p w14:paraId="5D963F60" w14:textId="77777777" w:rsidR="00E72347" w:rsidRPr="00FB0F44" w:rsidRDefault="00E72347" w:rsidP="00765F4C">
            <w:pPr>
              <w:widowControl w:val="0"/>
              <w:spacing w:after="0"/>
              <w:jc w:val="center"/>
              <w:rPr>
                <w:rFonts w:eastAsia="Times New Roman"/>
                <w:b/>
                <w:sz w:val="20"/>
                <w:szCs w:val="20"/>
                <w:lang w:eastAsia="pl-PL"/>
              </w:rPr>
            </w:pPr>
            <w:r w:rsidRPr="00FB0F44">
              <w:rPr>
                <w:rFonts w:eastAsia="Times New Roman"/>
                <w:b/>
                <w:sz w:val="20"/>
                <w:szCs w:val="20"/>
                <w:lang w:eastAsia="pl-PL"/>
              </w:rPr>
              <w:t>Nazwa instytucji oraz miejsce</w:t>
            </w:r>
            <w:r>
              <w:rPr>
                <w:rFonts w:eastAsia="Times New Roman"/>
                <w:b/>
                <w:sz w:val="20"/>
                <w:szCs w:val="20"/>
                <w:lang w:eastAsia="pl-PL"/>
              </w:rPr>
              <w:t xml:space="preserve"> dostawy</w:t>
            </w:r>
            <w:r w:rsidRPr="00FB0F44">
              <w:rPr>
                <w:rFonts w:eastAsia="Times New Roman"/>
                <w:b/>
                <w:sz w:val="20"/>
                <w:szCs w:val="20"/>
                <w:lang w:eastAsia="pl-PL"/>
              </w:rPr>
              <w:t xml:space="preserve"> </w:t>
            </w:r>
          </w:p>
        </w:tc>
        <w:tc>
          <w:tcPr>
            <w:tcW w:w="2552" w:type="dxa"/>
            <w:shd w:val="clear" w:color="auto" w:fill="D9D9D9"/>
            <w:vAlign w:val="center"/>
          </w:tcPr>
          <w:p w14:paraId="680A2F39" w14:textId="77777777" w:rsidR="00E72347" w:rsidRPr="00FB0F44" w:rsidRDefault="00E72347" w:rsidP="00765F4C">
            <w:pPr>
              <w:widowControl w:val="0"/>
              <w:spacing w:after="0"/>
              <w:jc w:val="center"/>
              <w:rPr>
                <w:rFonts w:eastAsia="Times New Roman"/>
                <w:b/>
                <w:sz w:val="20"/>
                <w:szCs w:val="20"/>
                <w:lang w:eastAsia="pl-PL"/>
              </w:rPr>
            </w:pPr>
            <w:r>
              <w:rPr>
                <w:rFonts w:eastAsia="Times New Roman"/>
                <w:b/>
                <w:sz w:val="20"/>
                <w:szCs w:val="20"/>
                <w:lang w:eastAsia="pl-PL"/>
              </w:rPr>
              <w:t>Kwota na jaką wykonano dostawę</w:t>
            </w:r>
            <w:r w:rsidRPr="00FB0F44">
              <w:rPr>
                <w:rFonts w:eastAsia="Times New Roman"/>
                <w:b/>
                <w:sz w:val="20"/>
                <w:szCs w:val="20"/>
                <w:lang w:eastAsia="pl-PL"/>
              </w:rPr>
              <w:t xml:space="preserve">   </w:t>
            </w:r>
          </w:p>
        </w:tc>
      </w:tr>
      <w:tr w:rsidR="00E72347" w:rsidRPr="00FB0F44" w14:paraId="626F312A" w14:textId="77777777" w:rsidTr="00765F4C">
        <w:trPr>
          <w:trHeight w:val="436"/>
          <w:jc w:val="center"/>
        </w:trPr>
        <w:tc>
          <w:tcPr>
            <w:tcW w:w="704" w:type="dxa"/>
          </w:tcPr>
          <w:p w14:paraId="66AA2DEC" w14:textId="77777777" w:rsidR="00E72347" w:rsidRPr="00FB0F44" w:rsidRDefault="00E72347" w:rsidP="00765F4C">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1.</w:t>
            </w:r>
          </w:p>
        </w:tc>
        <w:tc>
          <w:tcPr>
            <w:tcW w:w="1985" w:type="dxa"/>
          </w:tcPr>
          <w:p w14:paraId="29B0AC26" w14:textId="77777777" w:rsidR="00E72347" w:rsidRPr="00FB0F44" w:rsidRDefault="00E72347" w:rsidP="00765F4C">
            <w:pPr>
              <w:suppressAutoHyphens w:val="0"/>
              <w:spacing w:before="120" w:after="120" w:line="240" w:lineRule="auto"/>
              <w:jc w:val="center"/>
              <w:rPr>
                <w:rFonts w:eastAsia="Times New Roman"/>
                <w:sz w:val="24"/>
                <w:szCs w:val="24"/>
                <w:lang w:eastAsia="pl-PL"/>
              </w:rPr>
            </w:pPr>
          </w:p>
        </w:tc>
        <w:tc>
          <w:tcPr>
            <w:tcW w:w="1985" w:type="dxa"/>
            <w:shd w:val="clear" w:color="auto" w:fill="auto"/>
          </w:tcPr>
          <w:p w14:paraId="79C8F97B" w14:textId="77777777" w:rsidR="00E72347" w:rsidRPr="00FB0F44" w:rsidRDefault="00E72347" w:rsidP="00765F4C">
            <w:pPr>
              <w:suppressAutoHyphens w:val="0"/>
              <w:spacing w:before="120" w:after="120" w:line="240" w:lineRule="auto"/>
              <w:jc w:val="center"/>
              <w:rPr>
                <w:rFonts w:eastAsia="Times New Roman"/>
                <w:sz w:val="24"/>
                <w:szCs w:val="24"/>
                <w:lang w:eastAsia="pl-PL"/>
              </w:rPr>
            </w:pPr>
          </w:p>
        </w:tc>
        <w:tc>
          <w:tcPr>
            <w:tcW w:w="2552" w:type="dxa"/>
          </w:tcPr>
          <w:p w14:paraId="2E17CF0F" w14:textId="77777777" w:rsidR="00E72347" w:rsidRPr="00FB0F44" w:rsidRDefault="00E72347" w:rsidP="00765F4C">
            <w:pPr>
              <w:suppressAutoHyphens w:val="0"/>
              <w:spacing w:before="120" w:after="120" w:line="240" w:lineRule="auto"/>
              <w:jc w:val="both"/>
              <w:rPr>
                <w:rFonts w:eastAsia="Times New Roman"/>
                <w:sz w:val="24"/>
                <w:szCs w:val="24"/>
                <w:lang w:eastAsia="pl-PL"/>
              </w:rPr>
            </w:pPr>
          </w:p>
        </w:tc>
      </w:tr>
      <w:tr w:rsidR="00E72347" w:rsidRPr="00FB0F44" w14:paraId="7E1D5161" w14:textId="77777777" w:rsidTr="00765F4C">
        <w:trPr>
          <w:trHeight w:val="488"/>
          <w:jc w:val="center"/>
        </w:trPr>
        <w:tc>
          <w:tcPr>
            <w:tcW w:w="704" w:type="dxa"/>
          </w:tcPr>
          <w:p w14:paraId="5EBDF35E" w14:textId="77777777" w:rsidR="00E72347" w:rsidRPr="00FB0F44" w:rsidRDefault="00E72347" w:rsidP="00765F4C">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2.</w:t>
            </w:r>
          </w:p>
        </w:tc>
        <w:tc>
          <w:tcPr>
            <w:tcW w:w="1985" w:type="dxa"/>
          </w:tcPr>
          <w:p w14:paraId="382E588E" w14:textId="77777777" w:rsidR="00E72347" w:rsidRPr="00FB0F44" w:rsidRDefault="00E72347" w:rsidP="00765F4C">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65081FA4" w14:textId="77777777" w:rsidR="00E72347" w:rsidRPr="00FB0F44" w:rsidRDefault="00E72347" w:rsidP="00765F4C">
            <w:pPr>
              <w:suppressAutoHyphens w:val="0"/>
              <w:spacing w:before="120" w:after="120" w:line="240" w:lineRule="auto"/>
              <w:jc w:val="both"/>
              <w:rPr>
                <w:rFonts w:eastAsia="Times New Roman"/>
                <w:sz w:val="24"/>
                <w:szCs w:val="24"/>
                <w:lang w:eastAsia="pl-PL"/>
              </w:rPr>
            </w:pPr>
          </w:p>
        </w:tc>
        <w:tc>
          <w:tcPr>
            <w:tcW w:w="2552" w:type="dxa"/>
          </w:tcPr>
          <w:p w14:paraId="03B2D18A" w14:textId="77777777" w:rsidR="00E72347" w:rsidRPr="00FB0F44" w:rsidRDefault="00E72347" w:rsidP="00765F4C">
            <w:pPr>
              <w:suppressAutoHyphens w:val="0"/>
              <w:spacing w:before="120" w:after="120" w:line="240" w:lineRule="auto"/>
              <w:jc w:val="both"/>
              <w:rPr>
                <w:rFonts w:eastAsia="Times New Roman"/>
                <w:sz w:val="24"/>
                <w:szCs w:val="24"/>
                <w:lang w:eastAsia="pl-PL"/>
              </w:rPr>
            </w:pPr>
          </w:p>
        </w:tc>
      </w:tr>
    </w:tbl>
    <w:p w14:paraId="45C7E38F" w14:textId="77777777" w:rsidR="00E72347" w:rsidRPr="00FB0F44" w:rsidRDefault="00E72347" w:rsidP="00E72347">
      <w:pPr>
        <w:jc w:val="both"/>
        <w:rPr>
          <w:b/>
        </w:rPr>
      </w:pPr>
    </w:p>
    <w:p w14:paraId="3C9D8B98" w14:textId="77777777" w:rsidR="006B4444" w:rsidRDefault="006B4444" w:rsidP="00E72347">
      <w:pPr>
        <w:widowControl w:val="0"/>
        <w:autoSpaceDE w:val="0"/>
        <w:autoSpaceDN w:val="0"/>
        <w:adjustRightInd w:val="0"/>
        <w:jc w:val="both"/>
        <w:rPr>
          <w:b/>
        </w:rPr>
      </w:pPr>
    </w:p>
    <w:p w14:paraId="5C4BFBB9" w14:textId="77777777" w:rsidR="006B4444" w:rsidRDefault="006B4444" w:rsidP="00E72347">
      <w:pPr>
        <w:widowControl w:val="0"/>
        <w:autoSpaceDE w:val="0"/>
        <w:autoSpaceDN w:val="0"/>
        <w:adjustRightInd w:val="0"/>
        <w:jc w:val="both"/>
        <w:rPr>
          <w:b/>
        </w:rPr>
      </w:pPr>
    </w:p>
    <w:p w14:paraId="017B641A" w14:textId="77777777" w:rsidR="00B82755" w:rsidRDefault="00B82755" w:rsidP="00E72347">
      <w:pPr>
        <w:widowControl w:val="0"/>
        <w:autoSpaceDE w:val="0"/>
        <w:autoSpaceDN w:val="0"/>
        <w:adjustRightInd w:val="0"/>
        <w:jc w:val="both"/>
        <w:rPr>
          <w:b/>
        </w:rPr>
      </w:pPr>
    </w:p>
    <w:p w14:paraId="43DEFE08" w14:textId="77777777" w:rsidR="00B82755" w:rsidRDefault="00B82755" w:rsidP="00E72347">
      <w:pPr>
        <w:widowControl w:val="0"/>
        <w:autoSpaceDE w:val="0"/>
        <w:autoSpaceDN w:val="0"/>
        <w:adjustRightInd w:val="0"/>
        <w:jc w:val="both"/>
        <w:rPr>
          <w:b/>
        </w:rPr>
      </w:pPr>
    </w:p>
    <w:p w14:paraId="7142CB18" w14:textId="77777777" w:rsidR="00B82755" w:rsidRDefault="00B82755" w:rsidP="00E72347">
      <w:pPr>
        <w:widowControl w:val="0"/>
        <w:autoSpaceDE w:val="0"/>
        <w:autoSpaceDN w:val="0"/>
        <w:adjustRightInd w:val="0"/>
        <w:jc w:val="both"/>
        <w:rPr>
          <w:b/>
        </w:rPr>
      </w:pPr>
    </w:p>
    <w:p w14:paraId="151E3844" w14:textId="77777777" w:rsidR="00B82755" w:rsidRDefault="00B82755" w:rsidP="00E72347">
      <w:pPr>
        <w:widowControl w:val="0"/>
        <w:autoSpaceDE w:val="0"/>
        <w:autoSpaceDN w:val="0"/>
        <w:adjustRightInd w:val="0"/>
        <w:jc w:val="both"/>
        <w:rPr>
          <w:b/>
        </w:rPr>
      </w:pPr>
    </w:p>
    <w:p w14:paraId="0570D553" w14:textId="77777777" w:rsidR="00B82755" w:rsidRDefault="00B82755" w:rsidP="00E72347">
      <w:pPr>
        <w:widowControl w:val="0"/>
        <w:autoSpaceDE w:val="0"/>
        <w:autoSpaceDN w:val="0"/>
        <w:adjustRightInd w:val="0"/>
        <w:jc w:val="both"/>
        <w:rPr>
          <w:b/>
        </w:rPr>
      </w:pPr>
    </w:p>
    <w:p w14:paraId="2D1CFCFB" w14:textId="77777777" w:rsidR="00B82755" w:rsidRDefault="00B82755" w:rsidP="00E72347">
      <w:pPr>
        <w:widowControl w:val="0"/>
        <w:autoSpaceDE w:val="0"/>
        <w:autoSpaceDN w:val="0"/>
        <w:adjustRightInd w:val="0"/>
        <w:jc w:val="both"/>
        <w:rPr>
          <w:b/>
        </w:rPr>
      </w:pPr>
    </w:p>
    <w:p w14:paraId="2071BF64" w14:textId="54B489F2" w:rsidR="00E72347" w:rsidRPr="00FB0F44" w:rsidRDefault="00E72347" w:rsidP="00E72347">
      <w:pPr>
        <w:widowControl w:val="0"/>
        <w:autoSpaceDE w:val="0"/>
        <w:autoSpaceDN w:val="0"/>
        <w:adjustRightInd w:val="0"/>
        <w:jc w:val="both"/>
        <w:rPr>
          <w:b/>
        </w:rPr>
      </w:pPr>
      <w:r w:rsidRPr="00FB0F44">
        <w:rPr>
          <w:b/>
        </w:rPr>
        <w:t>UWAGA!!!</w:t>
      </w:r>
    </w:p>
    <w:p w14:paraId="46C81C05" w14:textId="77777777" w:rsidR="00E72347" w:rsidRPr="00FB0F44" w:rsidRDefault="00E72347" w:rsidP="00E72347">
      <w:pPr>
        <w:jc w:val="both"/>
        <w:rPr>
          <w:b/>
        </w:rPr>
      </w:pPr>
      <w:r w:rsidRPr="00FB0F44">
        <w:rPr>
          <w:bCs/>
        </w:rPr>
        <w:t xml:space="preserve">W załączeniu dokumenty potwierdzające </w:t>
      </w:r>
      <w:r>
        <w:rPr>
          <w:bCs/>
        </w:rPr>
        <w:t>należyte wykonanie dostawy</w:t>
      </w:r>
      <w:r w:rsidRPr="00FB0F44">
        <w:rPr>
          <w:bCs/>
        </w:rPr>
        <w:t xml:space="preserve"> wyszczególnione w powyższym wykazie.</w:t>
      </w:r>
    </w:p>
    <w:p w14:paraId="4F0D3AC0" w14:textId="77777777" w:rsidR="00482B4D" w:rsidRDefault="00482B4D" w:rsidP="00482B4D">
      <w:pPr>
        <w:spacing w:after="0" w:line="240" w:lineRule="auto"/>
        <w:jc w:val="both"/>
        <w:rPr>
          <w:b/>
          <w:i/>
          <w:u w:val="single"/>
        </w:rPr>
      </w:pPr>
    </w:p>
    <w:p w14:paraId="4993B8DB" w14:textId="77777777" w:rsidR="00482B4D" w:rsidRDefault="00482B4D" w:rsidP="00482B4D">
      <w:pPr>
        <w:spacing w:after="0" w:line="240" w:lineRule="auto"/>
        <w:jc w:val="both"/>
        <w:rPr>
          <w:b/>
          <w:i/>
          <w:u w:val="single"/>
        </w:rPr>
      </w:pPr>
    </w:p>
    <w:p w14:paraId="432792FC" w14:textId="77777777" w:rsidR="00482B4D" w:rsidRDefault="00482B4D" w:rsidP="00482B4D">
      <w:pPr>
        <w:spacing w:after="0" w:line="240" w:lineRule="auto"/>
        <w:jc w:val="both"/>
        <w:rPr>
          <w:b/>
          <w:i/>
          <w:u w:val="single"/>
        </w:rPr>
      </w:pPr>
    </w:p>
    <w:p w14:paraId="603E96D3" w14:textId="77777777" w:rsidR="00482B4D" w:rsidRDefault="00482B4D" w:rsidP="00482B4D">
      <w:pPr>
        <w:spacing w:after="0" w:line="240" w:lineRule="auto"/>
        <w:jc w:val="both"/>
        <w:rPr>
          <w:b/>
          <w:i/>
          <w:u w:val="single"/>
        </w:rPr>
      </w:pPr>
    </w:p>
    <w:p w14:paraId="5C2D0F37" w14:textId="77777777" w:rsidR="00482B4D" w:rsidRDefault="00482B4D" w:rsidP="00482B4D">
      <w:pPr>
        <w:spacing w:after="0" w:line="240" w:lineRule="auto"/>
        <w:jc w:val="both"/>
        <w:rPr>
          <w:b/>
          <w:i/>
          <w:u w:val="single"/>
        </w:rPr>
      </w:pPr>
    </w:p>
    <w:p w14:paraId="47ADA6C5" w14:textId="77777777" w:rsidR="00482B4D" w:rsidRDefault="00482B4D" w:rsidP="00482B4D">
      <w:pPr>
        <w:spacing w:after="0" w:line="240" w:lineRule="auto"/>
        <w:jc w:val="both"/>
        <w:rPr>
          <w:b/>
          <w:i/>
          <w:u w:val="single"/>
        </w:rPr>
      </w:pPr>
    </w:p>
    <w:p w14:paraId="6BE39BB8" w14:textId="77777777" w:rsidR="00B44053" w:rsidRDefault="00B44053" w:rsidP="005B3922">
      <w:pPr>
        <w:jc w:val="both"/>
        <w:rPr>
          <w:bCs/>
        </w:rPr>
      </w:pPr>
    </w:p>
    <w:p w14:paraId="15D9DEFA" w14:textId="77777777" w:rsidR="00D64DCA" w:rsidRPr="00FB0F44" w:rsidRDefault="00D64DCA" w:rsidP="009068BA">
      <w:pPr>
        <w:spacing w:line="360" w:lineRule="auto"/>
        <w:jc w:val="both"/>
        <w:rPr>
          <w:rFonts w:eastAsia="Times New Roman"/>
          <w:lang w:eastAsia="pl-PL"/>
        </w:rPr>
      </w:pPr>
    </w:p>
    <w:sectPr w:rsidR="00D64DCA" w:rsidRPr="00FB0F44" w:rsidSect="001E2317">
      <w:headerReference w:type="default" r:id="rId34"/>
      <w:footerReference w:type="default" r:id="rId35"/>
      <w:footerReference w:type="first" r:id="rId36"/>
      <w:pgSz w:w="11906" w:h="16838"/>
      <w:pgMar w:top="1134" w:right="851" w:bottom="1276" w:left="1985"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30D8" w14:textId="77777777" w:rsidR="00765F4C" w:rsidRDefault="00765F4C">
      <w:pPr>
        <w:spacing w:after="0" w:line="240" w:lineRule="auto"/>
      </w:pPr>
      <w:r>
        <w:separator/>
      </w:r>
    </w:p>
  </w:endnote>
  <w:endnote w:type="continuationSeparator" w:id="0">
    <w:p w14:paraId="614751FE" w14:textId="77777777" w:rsidR="00765F4C" w:rsidRDefault="0076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42B1" w14:textId="3AB29610" w:rsidR="00765F4C" w:rsidRDefault="00765F4C">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8E23A2">
      <w:rPr>
        <w:rStyle w:val="Numerstron"/>
        <w:noProof/>
        <w:sz w:val="18"/>
        <w:szCs w:val="18"/>
      </w:rPr>
      <w:t>34</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8E23A2">
      <w:rPr>
        <w:rStyle w:val="Numerstron"/>
        <w:noProof/>
        <w:sz w:val="18"/>
        <w:szCs w:val="18"/>
      </w:rPr>
      <w:t>36</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1990" w14:textId="77777777" w:rsidR="00765F4C" w:rsidRDefault="00765F4C"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01B0" w14:textId="77777777" w:rsidR="00765F4C" w:rsidRDefault="00765F4C">
      <w:pPr>
        <w:rPr>
          <w:sz w:val="12"/>
        </w:rPr>
      </w:pPr>
      <w:r>
        <w:separator/>
      </w:r>
    </w:p>
  </w:footnote>
  <w:footnote w:type="continuationSeparator" w:id="0">
    <w:p w14:paraId="443B1AB9" w14:textId="77777777" w:rsidR="00765F4C" w:rsidRDefault="00765F4C">
      <w:pPr>
        <w:rPr>
          <w:sz w:val="12"/>
        </w:rPr>
      </w:pPr>
      <w:r>
        <w:continuationSeparator/>
      </w:r>
    </w:p>
  </w:footnote>
  <w:footnote w:id="1">
    <w:p w14:paraId="1630F7D6" w14:textId="77777777" w:rsidR="00765F4C" w:rsidRPr="00E84272" w:rsidRDefault="00765F4C">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6FA086A9" w14:textId="77777777" w:rsidR="00765F4C" w:rsidRDefault="00765F4C"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7C5AEAE4" w14:textId="77777777" w:rsidR="00765F4C" w:rsidRPr="00393791" w:rsidRDefault="00765F4C"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46F22371" w14:textId="77777777" w:rsidR="00765F4C" w:rsidRPr="008D3D8E" w:rsidRDefault="00765F4C"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52466E35" w14:textId="77777777" w:rsidR="00765F4C" w:rsidRPr="00B303AD" w:rsidRDefault="00765F4C"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14:paraId="72FEBE05" w14:textId="77777777" w:rsidR="00765F4C" w:rsidRPr="00B303AD" w:rsidRDefault="00765F4C"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CCACB2" w14:textId="77777777" w:rsidR="00765F4C" w:rsidRPr="00B303AD" w:rsidRDefault="00765F4C" w:rsidP="000B176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09EB47" w14:textId="77777777" w:rsidR="00765F4C" w:rsidRPr="00B303AD" w:rsidRDefault="00765F4C"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882B" w14:textId="77777777" w:rsidR="00765F4C" w:rsidRDefault="00765F4C" w:rsidP="001E2317">
    <w:pPr>
      <w:pStyle w:val="Nagwek"/>
      <w:pBdr>
        <w:bottom w:val="single" w:sz="4" w:space="18" w:color="000000"/>
      </w:pBdr>
      <w:jc w:val="center"/>
      <w:rPr>
        <w:sz w:val="18"/>
        <w:szCs w:val="18"/>
      </w:rPr>
    </w:pPr>
  </w:p>
  <w:p w14:paraId="36C8980A" w14:textId="77777777" w:rsidR="00765F4C" w:rsidRDefault="00765F4C" w:rsidP="001E2317">
    <w:pPr>
      <w:pStyle w:val="Nagwek"/>
      <w:pBdr>
        <w:bottom w:val="single" w:sz="4" w:space="18" w:color="000000"/>
      </w:pBdr>
      <w:jc w:val="center"/>
      <w:rPr>
        <w:sz w:val="18"/>
        <w:szCs w:val="18"/>
      </w:rPr>
    </w:pPr>
  </w:p>
  <w:p w14:paraId="487D76DF" w14:textId="3678778E" w:rsidR="00765F4C" w:rsidRDefault="00765F4C" w:rsidP="001E2317">
    <w:pPr>
      <w:pStyle w:val="Nagwek"/>
      <w:pBdr>
        <w:bottom w:val="single" w:sz="4" w:space="18" w:color="000000"/>
      </w:pBdr>
      <w:jc w:val="center"/>
      <w:rPr>
        <w:sz w:val="18"/>
        <w:szCs w:val="18"/>
      </w:rPr>
    </w:pPr>
    <w:r>
      <w:rPr>
        <w:sz w:val="18"/>
        <w:szCs w:val="18"/>
      </w:rPr>
      <w:t xml:space="preserve">Specyfikacja Warunków Zamówienia nr sprawy </w:t>
    </w:r>
    <w:r w:rsidRPr="00EA2C71">
      <w:rPr>
        <w:sz w:val="18"/>
        <w:szCs w:val="18"/>
      </w:rPr>
      <w:t>AMW-KANC.SZP.2712.</w:t>
    </w:r>
    <w:r>
      <w:rPr>
        <w:sz w:val="18"/>
        <w:szCs w:val="18"/>
      </w:rPr>
      <w:t>76</w:t>
    </w:r>
    <w:r w:rsidRPr="00EA2C71">
      <w:rPr>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890387"/>
    <w:multiLevelType w:val="hybridMultilevel"/>
    <w:tmpl w:val="4CE422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CC7461"/>
    <w:multiLevelType w:val="hybridMultilevel"/>
    <w:tmpl w:val="144ADB16"/>
    <w:lvl w:ilvl="0" w:tplc="04150017">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3CE0743"/>
    <w:multiLevelType w:val="hybridMultilevel"/>
    <w:tmpl w:val="AD983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D17403E"/>
    <w:multiLevelType w:val="hybridMultilevel"/>
    <w:tmpl w:val="89E23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09E0D79"/>
    <w:multiLevelType w:val="singleLevel"/>
    <w:tmpl w:val="7DE65290"/>
    <w:lvl w:ilvl="0">
      <w:start w:val="1"/>
      <w:numFmt w:val="decimal"/>
      <w:lvlText w:val="%1."/>
      <w:lvlJc w:val="left"/>
      <w:pPr>
        <w:tabs>
          <w:tab w:val="num" w:pos="360"/>
        </w:tabs>
        <w:ind w:left="360" w:hanging="360"/>
      </w:pPr>
      <w:rPr>
        <w:b w:val="0"/>
      </w:rPr>
    </w:lvl>
  </w:abstractNum>
  <w:abstractNum w:abstractNumId="73"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1C714C6"/>
    <w:multiLevelType w:val="hybridMultilevel"/>
    <w:tmpl w:val="5712A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825597C"/>
    <w:multiLevelType w:val="hybridMultilevel"/>
    <w:tmpl w:val="A894C3BC"/>
    <w:lvl w:ilvl="0" w:tplc="7A6ACAF4">
      <w:start w:val="2"/>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85C00E5"/>
    <w:multiLevelType w:val="multilevel"/>
    <w:tmpl w:val="444CA72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1"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E42616F"/>
    <w:multiLevelType w:val="hybridMultilevel"/>
    <w:tmpl w:val="1B724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24839E3"/>
    <w:multiLevelType w:val="hybridMultilevel"/>
    <w:tmpl w:val="D1F2BAD4"/>
    <w:lvl w:ilvl="0" w:tplc="6524A2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1"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472B70"/>
    <w:multiLevelType w:val="singleLevel"/>
    <w:tmpl w:val="DCE60DE2"/>
    <w:lvl w:ilvl="0">
      <w:start w:val="1"/>
      <w:numFmt w:val="decimal"/>
      <w:lvlText w:val="%1."/>
      <w:lvlJc w:val="left"/>
      <w:pPr>
        <w:tabs>
          <w:tab w:val="num" w:pos="360"/>
        </w:tabs>
        <w:ind w:left="360" w:hanging="360"/>
      </w:pPr>
      <w:rPr>
        <w:b w:val="0"/>
      </w:rPr>
    </w:lvl>
  </w:abstractNum>
  <w:abstractNum w:abstractNumId="114" w15:restartNumberingAfterBreak="0">
    <w:nsid w:val="386A6EFB"/>
    <w:multiLevelType w:val="hybridMultilevel"/>
    <w:tmpl w:val="BA3621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3BB145BF"/>
    <w:multiLevelType w:val="hybridMultilevel"/>
    <w:tmpl w:val="2EFE18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5"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43585C0A"/>
    <w:multiLevelType w:val="hybridMultilevel"/>
    <w:tmpl w:val="2DBA8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8"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D43484B"/>
    <w:multiLevelType w:val="hybridMultilevel"/>
    <w:tmpl w:val="BF4A0FB6"/>
    <w:lvl w:ilvl="0" w:tplc="FD6A6EC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5F44052"/>
    <w:multiLevelType w:val="hybridMultilevel"/>
    <w:tmpl w:val="A03E119A"/>
    <w:lvl w:ilvl="0" w:tplc="90EE9CE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9BA6DCE"/>
    <w:multiLevelType w:val="multilevel"/>
    <w:tmpl w:val="DF7E93DA"/>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4680"/>
        </w:tabs>
        <w:ind w:left="36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9"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5EF22176"/>
    <w:multiLevelType w:val="hybridMultilevel"/>
    <w:tmpl w:val="E034ADA2"/>
    <w:lvl w:ilvl="0" w:tplc="57E417B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5FBF77A2"/>
    <w:multiLevelType w:val="hybridMultilevel"/>
    <w:tmpl w:val="87FE7AF0"/>
    <w:lvl w:ilvl="0" w:tplc="946C9D36">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56"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9"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2B7522F"/>
    <w:multiLevelType w:val="hybridMultilevel"/>
    <w:tmpl w:val="190C2EF2"/>
    <w:lvl w:ilvl="0" w:tplc="40FA0126">
      <w:start w:val="1"/>
      <w:numFmt w:val="decimal"/>
      <w:lvlText w:val="%1)"/>
      <w:lvlJc w:val="left"/>
      <w:pPr>
        <w:ind w:left="644"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1"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36C6A17"/>
    <w:multiLevelType w:val="hybridMultilevel"/>
    <w:tmpl w:val="E42E35DA"/>
    <w:lvl w:ilvl="0" w:tplc="358804F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3"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9"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3"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9"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5"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9"/>
  </w:num>
  <w:num w:numId="2">
    <w:abstractNumId w:val="63"/>
  </w:num>
  <w:num w:numId="3">
    <w:abstractNumId w:val="135"/>
  </w:num>
  <w:num w:numId="4">
    <w:abstractNumId w:val="107"/>
  </w:num>
  <w:num w:numId="5">
    <w:abstractNumId w:val="124"/>
  </w:num>
  <w:num w:numId="6">
    <w:abstractNumId w:val="49"/>
  </w:num>
  <w:num w:numId="7">
    <w:abstractNumId w:val="152"/>
  </w:num>
  <w:num w:numId="8">
    <w:abstractNumId w:val="99"/>
  </w:num>
  <w:num w:numId="9">
    <w:abstractNumId w:val="31"/>
  </w:num>
  <w:num w:numId="10">
    <w:abstractNumId w:val="97"/>
  </w:num>
  <w:num w:numId="11">
    <w:abstractNumId w:val="42"/>
  </w:num>
  <w:num w:numId="12">
    <w:abstractNumId w:val="140"/>
  </w:num>
  <w:num w:numId="13">
    <w:abstractNumId w:val="127"/>
  </w:num>
  <w:num w:numId="14">
    <w:abstractNumId w:val="33"/>
  </w:num>
  <w:num w:numId="15">
    <w:abstractNumId w:val="61"/>
  </w:num>
  <w:num w:numId="16">
    <w:abstractNumId w:val="170"/>
  </w:num>
  <w:num w:numId="17">
    <w:abstractNumId w:val="130"/>
  </w:num>
  <w:num w:numId="18">
    <w:abstractNumId w:val="44"/>
  </w:num>
  <w:num w:numId="19">
    <w:abstractNumId w:val="178"/>
  </w:num>
  <w:num w:numId="20">
    <w:abstractNumId w:val="43"/>
  </w:num>
  <w:num w:numId="21">
    <w:abstractNumId w:val="73"/>
  </w:num>
  <w:num w:numId="22">
    <w:abstractNumId w:val="109"/>
  </w:num>
  <w:num w:numId="23">
    <w:abstractNumId w:val="110"/>
  </w:num>
  <w:num w:numId="24">
    <w:abstractNumId w:val="137"/>
  </w:num>
  <w:num w:numId="25">
    <w:abstractNumId w:val="120"/>
  </w:num>
  <w:num w:numId="26">
    <w:abstractNumId w:val="184"/>
  </w:num>
  <w:num w:numId="27">
    <w:abstractNumId w:val="168"/>
  </w:num>
  <w:num w:numId="28">
    <w:abstractNumId w:val="157"/>
  </w:num>
  <w:num w:numId="29">
    <w:abstractNumId w:val="40"/>
  </w:num>
  <w:num w:numId="30">
    <w:abstractNumId w:val="38"/>
  </w:num>
  <w:num w:numId="31">
    <w:abstractNumId w:val="169"/>
  </w:num>
  <w:num w:numId="32">
    <w:abstractNumId w:val="177"/>
  </w:num>
  <w:num w:numId="33">
    <w:abstractNumId w:val="35"/>
  </w:num>
  <w:num w:numId="34">
    <w:abstractNumId w:val="92"/>
  </w:num>
  <w:num w:numId="35">
    <w:abstractNumId w:val="87"/>
  </w:num>
  <w:num w:numId="36">
    <w:abstractNumId w:val="86"/>
  </w:num>
  <w:num w:numId="37">
    <w:abstractNumId w:val="84"/>
  </w:num>
  <w:num w:numId="38">
    <w:abstractNumId w:val="96"/>
  </w:num>
  <w:num w:numId="39">
    <w:abstractNumId w:val="101"/>
  </w:num>
  <w:num w:numId="40">
    <w:abstractNumId w:val="187"/>
  </w:num>
  <w:num w:numId="41">
    <w:abstractNumId w:val="41"/>
  </w:num>
  <w:num w:numId="42">
    <w:abstractNumId w:val="60"/>
  </w:num>
  <w:num w:numId="43">
    <w:abstractNumId w:val="144"/>
  </w:num>
  <w:num w:numId="44">
    <w:abstractNumId w:val="129"/>
  </w:num>
  <w:num w:numId="45">
    <w:abstractNumId w:val="117"/>
  </w:num>
  <w:num w:numId="46">
    <w:abstractNumId w:val="34"/>
  </w:num>
  <w:num w:numId="47">
    <w:abstractNumId w:val="153"/>
  </w:num>
  <w:num w:numId="48">
    <w:abstractNumId w:val="59"/>
  </w:num>
  <w:num w:numId="49">
    <w:abstractNumId w:val="45"/>
  </w:num>
  <w:num w:numId="50">
    <w:abstractNumId w:val="167"/>
  </w:num>
  <w:num w:numId="51">
    <w:abstractNumId w:val="56"/>
  </w:num>
  <w:num w:numId="52">
    <w:abstractNumId w:val="83"/>
  </w:num>
  <w:num w:numId="53">
    <w:abstractNumId w:val="122"/>
  </w:num>
  <w:num w:numId="54">
    <w:abstractNumId w:val="133"/>
  </w:num>
  <w:num w:numId="55">
    <w:abstractNumId w:val="51"/>
  </w:num>
  <w:num w:numId="56">
    <w:abstractNumId w:val="112"/>
  </w:num>
  <w:num w:numId="57">
    <w:abstractNumId w:val="85"/>
  </w:num>
  <w:num w:numId="58">
    <w:abstractNumId w:val="66"/>
  </w:num>
  <w:num w:numId="59">
    <w:abstractNumId w:val="171"/>
  </w:num>
  <w:num w:numId="60">
    <w:abstractNumId w:val="76"/>
  </w:num>
  <w:num w:numId="61">
    <w:abstractNumId w:val="79"/>
  </w:num>
  <w:num w:numId="62">
    <w:abstractNumId w:val="166"/>
  </w:num>
  <w:num w:numId="63">
    <w:abstractNumId w:val="146"/>
  </w:num>
  <w:num w:numId="64">
    <w:abstractNumId w:val="68"/>
  </w:num>
  <w:num w:numId="65">
    <w:abstractNumId w:val="185"/>
  </w:num>
  <w:num w:numId="66">
    <w:abstractNumId w:val="123"/>
  </w:num>
  <w:num w:numId="67">
    <w:abstractNumId w:val="102"/>
  </w:num>
  <w:num w:numId="68">
    <w:abstractNumId w:val="82"/>
  </w:num>
  <w:num w:numId="69">
    <w:abstractNumId w:val="181"/>
  </w:num>
  <w:num w:numId="70">
    <w:abstractNumId w:val="106"/>
  </w:num>
  <w:num w:numId="71">
    <w:abstractNumId w:val="147"/>
  </w:num>
  <w:num w:numId="72">
    <w:abstractNumId w:val="64"/>
  </w:num>
  <w:num w:numId="73">
    <w:abstractNumId w:val="176"/>
  </w:num>
  <w:num w:numId="74">
    <w:abstractNumId w:val="53"/>
  </w:num>
  <w:num w:numId="75">
    <w:abstractNumId w:val="104"/>
  </w:num>
  <w:num w:numId="76">
    <w:abstractNumId w:val="128"/>
  </w:num>
  <w:num w:numId="77">
    <w:abstractNumId w:val="142"/>
  </w:num>
  <w:num w:numId="78">
    <w:abstractNumId w:val="158"/>
  </w:num>
  <w:num w:numId="79">
    <w:abstractNumId w:val="0"/>
  </w:num>
  <w:num w:numId="80">
    <w:abstractNumId w:val="173"/>
  </w:num>
  <w:num w:numId="81">
    <w:abstractNumId w:val="164"/>
  </w:num>
  <w:num w:numId="82">
    <w:abstractNumId w:val="57"/>
  </w:num>
  <w:num w:numId="83">
    <w:abstractNumId w:val="180"/>
  </w:num>
  <w:num w:numId="84">
    <w:abstractNumId w:val="50"/>
  </w:num>
  <w:num w:numId="85">
    <w:abstractNumId w:val="32"/>
  </w:num>
  <w:num w:numId="86">
    <w:abstractNumId w:val="131"/>
  </w:num>
  <w:num w:numId="87">
    <w:abstractNumId w:val="148"/>
  </w:num>
  <w:num w:numId="88">
    <w:abstractNumId w:val="141"/>
  </w:num>
  <w:num w:numId="89">
    <w:abstractNumId w:val="93"/>
  </w:num>
  <w:num w:numId="90">
    <w:abstractNumId w:val="163"/>
  </w:num>
  <w:num w:numId="91">
    <w:abstractNumId w:val="62"/>
  </w:num>
  <w:num w:numId="92">
    <w:abstractNumId w:val="54"/>
  </w:num>
  <w:num w:numId="93">
    <w:abstractNumId w:val="80"/>
  </w:num>
  <w:num w:numId="94">
    <w:abstractNumId w:val="174"/>
  </w:num>
  <w:num w:numId="95">
    <w:abstractNumId w:val="48"/>
  </w:num>
  <w:num w:numId="96">
    <w:abstractNumId w:val="81"/>
  </w:num>
  <w:num w:numId="97">
    <w:abstractNumId w:val="136"/>
  </w:num>
  <w:num w:numId="98">
    <w:abstractNumId w:val="94"/>
  </w:num>
  <w:num w:numId="99">
    <w:abstractNumId w:val="159"/>
  </w:num>
  <w:num w:numId="100">
    <w:abstractNumId w:val="71"/>
  </w:num>
  <w:num w:numId="101">
    <w:abstractNumId w:val="78"/>
  </w:num>
  <w:num w:numId="102">
    <w:abstractNumId w:val="100"/>
  </w:num>
  <w:num w:numId="103">
    <w:abstractNumId w:val="105"/>
  </w:num>
  <w:num w:numId="104">
    <w:abstractNumId w:val="52"/>
  </w:num>
  <w:num w:numId="105">
    <w:abstractNumId w:val="74"/>
  </w:num>
  <w:num w:numId="106">
    <w:abstractNumId w:val="175"/>
  </w:num>
  <w:num w:numId="107">
    <w:abstractNumId w:val="132"/>
  </w:num>
  <w:num w:numId="108">
    <w:abstractNumId w:val="75"/>
  </w:num>
  <w:num w:numId="109">
    <w:abstractNumId w:val="183"/>
  </w:num>
  <w:num w:numId="110">
    <w:abstractNumId w:val="95"/>
  </w:num>
  <w:num w:numId="111">
    <w:abstractNumId w:val="156"/>
  </w:num>
  <w:num w:numId="112">
    <w:abstractNumId w:val="186"/>
  </w:num>
  <w:num w:numId="113">
    <w:abstractNumId w:val="91"/>
  </w:num>
  <w:num w:numId="114">
    <w:abstractNumId w:val="116"/>
  </w:num>
  <w:num w:numId="115">
    <w:abstractNumId w:val="145"/>
  </w:num>
  <w:num w:numId="116">
    <w:abstractNumId w:val="88"/>
  </w:num>
  <w:num w:numId="117">
    <w:abstractNumId w:val="108"/>
  </w:num>
  <w:num w:numId="118">
    <w:abstractNumId w:val="188"/>
  </w:num>
  <w:num w:numId="119">
    <w:abstractNumId w:val="139"/>
  </w:num>
  <w:num w:numId="120">
    <w:abstractNumId w:val="172"/>
  </w:num>
  <w:num w:numId="121">
    <w:abstractNumId w:val="69"/>
  </w:num>
  <w:num w:numId="122">
    <w:abstractNumId w:val="149"/>
  </w:num>
  <w:num w:numId="123">
    <w:abstractNumId w:val="121"/>
  </w:num>
  <w:num w:numId="124">
    <w:abstractNumId w:val="46"/>
  </w:num>
  <w:num w:numId="125">
    <w:abstractNumId w:val="37"/>
  </w:num>
  <w:num w:numId="126">
    <w:abstractNumId w:val="150"/>
  </w:num>
  <w:num w:numId="127">
    <w:abstractNumId w:val="70"/>
  </w:num>
  <w:num w:numId="128">
    <w:abstractNumId w:val="125"/>
  </w:num>
  <w:num w:numId="129">
    <w:abstractNumId w:val="161"/>
  </w:num>
  <w:num w:numId="130">
    <w:abstractNumId w:val="134"/>
  </w:num>
  <w:num w:numId="131">
    <w:abstractNumId w:val="165"/>
  </w:num>
  <w:num w:numId="132">
    <w:abstractNumId w:val="47"/>
  </w:num>
  <w:num w:numId="133">
    <w:abstractNumId w:val="111"/>
  </w:num>
  <w:num w:numId="134">
    <w:abstractNumId w:val="67"/>
  </w:num>
  <w:num w:numId="135">
    <w:abstractNumId w:val="115"/>
  </w:num>
  <w:num w:numId="136">
    <w:abstractNumId w:val="189"/>
  </w:num>
  <w:num w:numId="137">
    <w:abstractNumId w:val="151"/>
  </w:num>
  <w:num w:numId="138">
    <w:abstractNumId w:val="119"/>
  </w:num>
  <w:num w:numId="139">
    <w:abstractNumId w:val="55"/>
  </w:num>
  <w:num w:numId="140">
    <w:abstractNumId w:val="179"/>
  </w:num>
  <w:num w:numId="141">
    <w:abstractNumId w:val="118"/>
  </w:num>
  <w:num w:numId="142">
    <w:abstractNumId w:val="182"/>
  </w:num>
  <w:num w:numId="143">
    <w:abstractNumId w:val="160"/>
  </w:num>
  <w:num w:numId="144">
    <w:abstractNumId w:val="90"/>
  </w:num>
  <w:num w:numId="145">
    <w:abstractNumId w:val="89"/>
  </w:num>
  <w:num w:numId="146">
    <w:abstractNumId w:val="77"/>
  </w:num>
  <w:num w:numId="147">
    <w:abstractNumId w:val="36"/>
  </w:num>
  <w:num w:numId="148">
    <w:abstractNumId w:val="98"/>
  </w:num>
  <w:num w:numId="149">
    <w:abstractNumId w:val="113"/>
  </w:num>
  <w:num w:numId="150">
    <w:abstractNumId w:val="72"/>
  </w:num>
  <w:num w:numId="151">
    <w:abstractNumId w:val="162"/>
  </w:num>
  <w:num w:numId="152">
    <w:abstractNumId w:val="154"/>
  </w:num>
  <w:num w:numId="153">
    <w:abstractNumId w:val="138"/>
  </w:num>
  <w:num w:numId="154">
    <w:abstractNumId w:val="143"/>
  </w:num>
  <w:num w:numId="155">
    <w:abstractNumId w:val="114"/>
  </w:num>
  <w:num w:numId="156">
    <w:abstractNumId w:val="155"/>
  </w:num>
  <w:num w:numId="157">
    <w:abstractNumId w:val="58"/>
  </w:num>
  <w:num w:numId="158">
    <w:abstractNumId w:val="103"/>
  </w:num>
  <w:num w:numId="159">
    <w:abstractNumId w:val="126"/>
  </w:num>
  <w:num w:numId="160">
    <w:abstractNumId w:val="65"/>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4711"/>
    <w:rsid w:val="00007814"/>
    <w:rsid w:val="000145BD"/>
    <w:rsid w:val="000149B7"/>
    <w:rsid w:val="00015668"/>
    <w:rsid w:val="000258BA"/>
    <w:rsid w:val="000264A3"/>
    <w:rsid w:val="000266E7"/>
    <w:rsid w:val="0002759E"/>
    <w:rsid w:val="00030EBF"/>
    <w:rsid w:val="0003454B"/>
    <w:rsid w:val="000406EA"/>
    <w:rsid w:val="0004267C"/>
    <w:rsid w:val="00047228"/>
    <w:rsid w:val="000474B5"/>
    <w:rsid w:val="00047AEC"/>
    <w:rsid w:val="000501E0"/>
    <w:rsid w:val="00050C23"/>
    <w:rsid w:val="00053D0C"/>
    <w:rsid w:val="00053FD8"/>
    <w:rsid w:val="00056BEE"/>
    <w:rsid w:val="000579BD"/>
    <w:rsid w:val="00061891"/>
    <w:rsid w:val="0006251B"/>
    <w:rsid w:val="00062627"/>
    <w:rsid w:val="00063BDF"/>
    <w:rsid w:val="0006434E"/>
    <w:rsid w:val="00066465"/>
    <w:rsid w:val="00067297"/>
    <w:rsid w:val="00067DF9"/>
    <w:rsid w:val="00072FED"/>
    <w:rsid w:val="00076F75"/>
    <w:rsid w:val="00081CB1"/>
    <w:rsid w:val="0008207D"/>
    <w:rsid w:val="00082BD4"/>
    <w:rsid w:val="00083425"/>
    <w:rsid w:val="000839DB"/>
    <w:rsid w:val="0008454B"/>
    <w:rsid w:val="00091565"/>
    <w:rsid w:val="00092AEC"/>
    <w:rsid w:val="000951F6"/>
    <w:rsid w:val="000976C5"/>
    <w:rsid w:val="000A3614"/>
    <w:rsid w:val="000A78B4"/>
    <w:rsid w:val="000B176F"/>
    <w:rsid w:val="000B32E2"/>
    <w:rsid w:val="000B7730"/>
    <w:rsid w:val="000C1EDE"/>
    <w:rsid w:val="000C2663"/>
    <w:rsid w:val="000C29FB"/>
    <w:rsid w:val="000C2F3A"/>
    <w:rsid w:val="000C63FA"/>
    <w:rsid w:val="000D0584"/>
    <w:rsid w:val="000D111B"/>
    <w:rsid w:val="000D1123"/>
    <w:rsid w:val="000D1983"/>
    <w:rsid w:val="000E4B4F"/>
    <w:rsid w:val="000E4EA9"/>
    <w:rsid w:val="000E6B5A"/>
    <w:rsid w:val="000E7983"/>
    <w:rsid w:val="000F4342"/>
    <w:rsid w:val="000F65F3"/>
    <w:rsid w:val="000F6A31"/>
    <w:rsid w:val="00103BD8"/>
    <w:rsid w:val="0010519E"/>
    <w:rsid w:val="00106B91"/>
    <w:rsid w:val="001108D2"/>
    <w:rsid w:val="00110BF3"/>
    <w:rsid w:val="00113E9A"/>
    <w:rsid w:val="00114B4E"/>
    <w:rsid w:val="001154B7"/>
    <w:rsid w:val="00117D99"/>
    <w:rsid w:val="00120A95"/>
    <w:rsid w:val="001223D3"/>
    <w:rsid w:val="00123435"/>
    <w:rsid w:val="001306B5"/>
    <w:rsid w:val="0013182E"/>
    <w:rsid w:val="001341A2"/>
    <w:rsid w:val="00135185"/>
    <w:rsid w:val="001355BA"/>
    <w:rsid w:val="001376E1"/>
    <w:rsid w:val="00140BE4"/>
    <w:rsid w:val="00142E38"/>
    <w:rsid w:val="00144A91"/>
    <w:rsid w:val="001461A9"/>
    <w:rsid w:val="0015026E"/>
    <w:rsid w:val="00150A7D"/>
    <w:rsid w:val="00151315"/>
    <w:rsid w:val="00152088"/>
    <w:rsid w:val="0015312B"/>
    <w:rsid w:val="00153E89"/>
    <w:rsid w:val="00154152"/>
    <w:rsid w:val="001552D4"/>
    <w:rsid w:val="00155F24"/>
    <w:rsid w:val="00161BB2"/>
    <w:rsid w:val="00163B4B"/>
    <w:rsid w:val="00166591"/>
    <w:rsid w:val="0016679C"/>
    <w:rsid w:val="00166BFC"/>
    <w:rsid w:val="00166EF1"/>
    <w:rsid w:val="00172D8F"/>
    <w:rsid w:val="0017634C"/>
    <w:rsid w:val="00180439"/>
    <w:rsid w:val="00182146"/>
    <w:rsid w:val="0018237E"/>
    <w:rsid w:val="00183550"/>
    <w:rsid w:val="001850E3"/>
    <w:rsid w:val="00186C1A"/>
    <w:rsid w:val="00191DE5"/>
    <w:rsid w:val="00192173"/>
    <w:rsid w:val="00192B07"/>
    <w:rsid w:val="00192D18"/>
    <w:rsid w:val="001932AE"/>
    <w:rsid w:val="00193FE2"/>
    <w:rsid w:val="00194697"/>
    <w:rsid w:val="001A05E4"/>
    <w:rsid w:val="001A0EB3"/>
    <w:rsid w:val="001A1165"/>
    <w:rsid w:val="001A2973"/>
    <w:rsid w:val="001A3611"/>
    <w:rsid w:val="001A3D04"/>
    <w:rsid w:val="001A59B5"/>
    <w:rsid w:val="001A5DDF"/>
    <w:rsid w:val="001A62A6"/>
    <w:rsid w:val="001A68EB"/>
    <w:rsid w:val="001B0367"/>
    <w:rsid w:val="001B217C"/>
    <w:rsid w:val="001B230A"/>
    <w:rsid w:val="001B2F72"/>
    <w:rsid w:val="001B350A"/>
    <w:rsid w:val="001B38B3"/>
    <w:rsid w:val="001B7227"/>
    <w:rsid w:val="001C4CC5"/>
    <w:rsid w:val="001D18CD"/>
    <w:rsid w:val="001D1A1F"/>
    <w:rsid w:val="001D2BA5"/>
    <w:rsid w:val="001D341F"/>
    <w:rsid w:val="001D7C45"/>
    <w:rsid w:val="001E0044"/>
    <w:rsid w:val="001E2317"/>
    <w:rsid w:val="001E3531"/>
    <w:rsid w:val="001E3EF4"/>
    <w:rsid w:val="001E4383"/>
    <w:rsid w:val="001E6187"/>
    <w:rsid w:val="001E75D8"/>
    <w:rsid w:val="001F24F2"/>
    <w:rsid w:val="001F4691"/>
    <w:rsid w:val="001F548C"/>
    <w:rsid w:val="001F5700"/>
    <w:rsid w:val="001F7830"/>
    <w:rsid w:val="0020682B"/>
    <w:rsid w:val="00210D8C"/>
    <w:rsid w:val="0021151B"/>
    <w:rsid w:val="00214801"/>
    <w:rsid w:val="00216900"/>
    <w:rsid w:val="00222789"/>
    <w:rsid w:val="00226C7A"/>
    <w:rsid w:val="0023319A"/>
    <w:rsid w:val="002336B8"/>
    <w:rsid w:val="0023429C"/>
    <w:rsid w:val="00234564"/>
    <w:rsid w:val="002354DC"/>
    <w:rsid w:val="00235963"/>
    <w:rsid w:val="00236951"/>
    <w:rsid w:val="00237711"/>
    <w:rsid w:val="00237950"/>
    <w:rsid w:val="00240C7C"/>
    <w:rsid w:val="00242E28"/>
    <w:rsid w:val="00243C07"/>
    <w:rsid w:val="0024548B"/>
    <w:rsid w:val="00251154"/>
    <w:rsid w:val="0025134A"/>
    <w:rsid w:val="00251BC9"/>
    <w:rsid w:val="00252EB4"/>
    <w:rsid w:val="00253961"/>
    <w:rsid w:val="00253CC8"/>
    <w:rsid w:val="00255988"/>
    <w:rsid w:val="00262485"/>
    <w:rsid w:val="0026274B"/>
    <w:rsid w:val="00267BEA"/>
    <w:rsid w:val="00274662"/>
    <w:rsid w:val="002774FF"/>
    <w:rsid w:val="0028195A"/>
    <w:rsid w:val="002857F3"/>
    <w:rsid w:val="0029232E"/>
    <w:rsid w:val="002958A7"/>
    <w:rsid w:val="00295B94"/>
    <w:rsid w:val="00296DBE"/>
    <w:rsid w:val="002A308F"/>
    <w:rsid w:val="002A311A"/>
    <w:rsid w:val="002A3879"/>
    <w:rsid w:val="002A5090"/>
    <w:rsid w:val="002A62E0"/>
    <w:rsid w:val="002A668A"/>
    <w:rsid w:val="002B0114"/>
    <w:rsid w:val="002B1083"/>
    <w:rsid w:val="002B209A"/>
    <w:rsid w:val="002B23D5"/>
    <w:rsid w:val="002B5708"/>
    <w:rsid w:val="002B577D"/>
    <w:rsid w:val="002C220F"/>
    <w:rsid w:val="002C40A3"/>
    <w:rsid w:val="002D1ED7"/>
    <w:rsid w:val="002D206E"/>
    <w:rsid w:val="002D2CC3"/>
    <w:rsid w:val="002D34C7"/>
    <w:rsid w:val="002D6642"/>
    <w:rsid w:val="002D6B1B"/>
    <w:rsid w:val="002D6EA0"/>
    <w:rsid w:val="002D75AF"/>
    <w:rsid w:val="002D7846"/>
    <w:rsid w:val="002E351E"/>
    <w:rsid w:val="002E5EE1"/>
    <w:rsid w:val="002E6FE9"/>
    <w:rsid w:val="002F1189"/>
    <w:rsid w:val="002F1E89"/>
    <w:rsid w:val="002F2530"/>
    <w:rsid w:val="002F40CF"/>
    <w:rsid w:val="002F4FB1"/>
    <w:rsid w:val="002F6D13"/>
    <w:rsid w:val="00306A23"/>
    <w:rsid w:val="00306F6E"/>
    <w:rsid w:val="00307306"/>
    <w:rsid w:val="00311110"/>
    <w:rsid w:val="00313F2D"/>
    <w:rsid w:val="00317F0E"/>
    <w:rsid w:val="00327DBC"/>
    <w:rsid w:val="00330068"/>
    <w:rsid w:val="003335E2"/>
    <w:rsid w:val="0034117B"/>
    <w:rsid w:val="00343962"/>
    <w:rsid w:val="00345FCD"/>
    <w:rsid w:val="00347386"/>
    <w:rsid w:val="00350F65"/>
    <w:rsid w:val="00355ED3"/>
    <w:rsid w:val="00356BD9"/>
    <w:rsid w:val="00357B6C"/>
    <w:rsid w:val="0036365A"/>
    <w:rsid w:val="003639F3"/>
    <w:rsid w:val="00366836"/>
    <w:rsid w:val="00367E23"/>
    <w:rsid w:val="003712E1"/>
    <w:rsid w:val="00372074"/>
    <w:rsid w:val="00372BCA"/>
    <w:rsid w:val="003833C6"/>
    <w:rsid w:val="00383E22"/>
    <w:rsid w:val="003840D9"/>
    <w:rsid w:val="00386F74"/>
    <w:rsid w:val="00387356"/>
    <w:rsid w:val="00387655"/>
    <w:rsid w:val="003953B4"/>
    <w:rsid w:val="00396EAC"/>
    <w:rsid w:val="003A15CF"/>
    <w:rsid w:val="003A1612"/>
    <w:rsid w:val="003A7081"/>
    <w:rsid w:val="003A7849"/>
    <w:rsid w:val="003B298C"/>
    <w:rsid w:val="003B4AF3"/>
    <w:rsid w:val="003C188D"/>
    <w:rsid w:val="003C39C9"/>
    <w:rsid w:val="003C6953"/>
    <w:rsid w:val="003C6E32"/>
    <w:rsid w:val="003D54B8"/>
    <w:rsid w:val="003D6FC7"/>
    <w:rsid w:val="003E702E"/>
    <w:rsid w:val="003F24E1"/>
    <w:rsid w:val="003F2EB0"/>
    <w:rsid w:val="003F3836"/>
    <w:rsid w:val="003F78C1"/>
    <w:rsid w:val="004031DA"/>
    <w:rsid w:val="00403CDC"/>
    <w:rsid w:val="00405923"/>
    <w:rsid w:val="00405CCC"/>
    <w:rsid w:val="00406A9D"/>
    <w:rsid w:val="004073A4"/>
    <w:rsid w:val="00410831"/>
    <w:rsid w:val="00410BDC"/>
    <w:rsid w:val="004123C9"/>
    <w:rsid w:val="00416D65"/>
    <w:rsid w:val="00420EA1"/>
    <w:rsid w:val="004217E4"/>
    <w:rsid w:val="0042373B"/>
    <w:rsid w:val="00424A27"/>
    <w:rsid w:val="00425757"/>
    <w:rsid w:val="00426B48"/>
    <w:rsid w:val="00432BA2"/>
    <w:rsid w:val="00435112"/>
    <w:rsid w:val="00435B09"/>
    <w:rsid w:val="00436DB5"/>
    <w:rsid w:val="00440527"/>
    <w:rsid w:val="00444683"/>
    <w:rsid w:val="00444B8A"/>
    <w:rsid w:val="00446502"/>
    <w:rsid w:val="00450BFA"/>
    <w:rsid w:val="00450F0D"/>
    <w:rsid w:val="004536CF"/>
    <w:rsid w:val="00454BC0"/>
    <w:rsid w:val="004550B1"/>
    <w:rsid w:val="00460AC3"/>
    <w:rsid w:val="00461ABC"/>
    <w:rsid w:val="0046697B"/>
    <w:rsid w:val="00472F93"/>
    <w:rsid w:val="00475B92"/>
    <w:rsid w:val="0047639A"/>
    <w:rsid w:val="00482179"/>
    <w:rsid w:val="00482B4D"/>
    <w:rsid w:val="00483A75"/>
    <w:rsid w:val="00491452"/>
    <w:rsid w:val="00492429"/>
    <w:rsid w:val="00492E82"/>
    <w:rsid w:val="00493591"/>
    <w:rsid w:val="00496373"/>
    <w:rsid w:val="00496A9B"/>
    <w:rsid w:val="004973B2"/>
    <w:rsid w:val="004A268D"/>
    <w:rsid w:val="004A5C94"/>
    <w:rsid w:val="004A71D6"/>
    <w:rsid w:val="004B4188"/>
    <w:rsid w:val="004B421C"/>
    <w:rsid w:val="004B51C5"/>
    <w:rsid w:val="004B6509"/>
    <w:rsid w:val="004C0B6D"/>
    <w:rsid w:val="004C0CC0"/>
    <w:rsid w:val="004C4D96"/>
    <w:rsid w:val="004C57AC"/>
    <w:rsid w:val="004C6F7A"/>
    <w:rsid w:val="004D1411"/>
    <w:rsid w:val="004D4333"/>
    <w:rsid w:val="004D5FA7"/>
    <w:rsid w:val="004D6831"/>
    <w:rsid w:val="004E183A"/>
    <w:rsid w:val="004E1944"/>
    <w:rsid w:val="004E6AD3"/>
    <w:rsid w:val="004E78DD"/>
    <w:rsid w:val="004E7F19"/>
    <w:rsid w:val="004F02E2"/>
    <w:rsid w:val="004F030C"/>
    <w:rsid w:val="004F1428"/>
    <w:rsid w:val="004F4763"/>
    <w:rsid w:val="004F53DA"/>
    <w:rsid w:val="004F5E99"/>
    <w:rsid w:val="004F649B"/>
    <w:rsid w:val="005025F2"/>
    <w:rsid w:val="005032FD"/>
    <w:rsid w:val="00503845"/>
    <w:rsid w:val="00503F2D"/>
    <w:rsid w:val="00505CC0"/>
    <w:rsid w:val="005114EB"/>
    <w:rsid w:val="00512C28"/>
    <w:rsid w:val="00513711"/>
    <w:rsid w:val="00514C74"/>
    <w:rsid w:val="0051692C"/>
    <w:rsid w:val="00523900"/>
    <w:rsid w:val="00523DD8"/>
    <w:rsid w:val="00523E4D"/>
    <w:rsid w:val="005247DB"/>
    <w:rsid w:val="00524F31"/>
    <w:rsid w:val="0052658E"/>
    <w:rsid w:val="00526A45"/>
    <w:rsid w:val="005274BD"/>
    <w:rsid w:val="00537313"/>
    <w:rsid w:val="00540013"/>
    <w:rsid w:val="00540C3F"/>
    <w:rsid w:val="0054147F"/>
    <w:rsid w:val="00544D79"/>
    <w:rsid w:val="005458E1"/>
    <w:rsid w:val="005506B3"/>
    <w:rsid w:val="00550AAF"/>
    <w:rsid w:val="00554BA0"/>
    <w:rsid w:val="00561BE7"/>
    <w:rsid w:val="0056323C"/>
    <w:rsid w:val="00565A7B"/>
    <w:rsid w:val="0056627E"/>
    <w:rsid w:val="0057018A"/>
    <w:rsid w:val="00573419"/>
    <w:rsid w:val="00580978"/>
    <w:rsid w:val="005812C9"/>
    <w:rsid w:val="00581DF5"/>
    <w:rsid w:val="00583BE6"/>
    <w:rsid w:val="00584831"/>
    <w:rsid w:val="00585FA4"/>
    <w:rsid w:val="0059478A"/>
    <w:rsid w:val="0059765C"/>
    <w:rsid w:val="005A0CC9"/>
    <w:rsid w:val="005A24AC"/>
    <w:rsid w:val="005A38AB"/>
    <w:rsid w:val="005A4059"/>
    <w:rsid w:val="005A7AAB"/>
    <w:rsid w:val="005B3922"/>
    <w:rsid w:val="005B5089"/>
    <w:rsid w:val="005B5147"/>
    <w:rsid w:val="005B5149"/>
    <w:rsid w:val="005B5207"/>
    <w:rsid w:val="005B665A"/>
    <w:rsid w:val="005B66AB"/>
    <w:rsid w:val="005C1901"/>
    <w:rsid w:val="005C61C1"/>
    <w:rsid w:val="005D1B68"/>
    <w:rsid w:val="005D1ED0"/>
    <w:rsid w:val="005D224B"/>
    <w:rsid w:val="005D2FD8"/>
    <w:rsid w:val="005D5431"/>
    <w:rsid w:val="005D5F03"/>
    <w:rsid w:val="005E0BA3"/>
    <w:rsid w:val="005E3331"/>
    <w:rsid w:val="005E5B21"/>
    <w:rsid w:val="005E61C6"/>
    <w:rsid w:val="005E7870"/>
    <w:rsid w:val="005F00EA"/>
    <w:rsid w:val="005F0947"/>
    <w:rsid w:val="005F0FD2"/>
    <w:rsid w:val="005F2C73"/>
    <w:rsid w:val="005F2F79"/>
    <w:rsid w:val="005F4661"/>
    <w:rsid w:val="005F5991"/>
    <w:rsid w:val="006037C7"/>
    <w:rsid w:val="00604708"/>
    <w:rsid w:val="00606E6C"/>
    <w:rsid w:val="00607E93"/>
    <w:rsid w:val="00610E7B"/>
    <w:rsid w:val="00612F39"/>
    <w:rsid w:val="0061342C"/>
    <w:rsid w:val="00614A7C"/>
    <w:rsid w:val="00615E8C"/>
    <w:rsid w:val="00616BC4"/>
    <w:rsid w:val="00616C1B"/>
    <w:rsid w:val="00617E02"/>
    <w:rsid w:val="0062118D"/>
    <w:rsid w:val="00621EF7"/>
    <w:rsid w:val="00625D0F"/>
    <w:rsid w:val="00627C65"/>
    <w:rsid w:val="00631397"/>
    <w:rsid w:val="006313FF"/>
    <w:rsid w:val="006372DD"/>
    <w:rsid w:val="00637C6C"/>
    <w:rsid w:val="006402D8"/>
    <w:rsid w:val="006414B6"/>
    <w:rsid w:val="00644AAE"/>
    <w:rsid w:val="00650AAF"/>
    <w:rsid w:val="00651799"/>
    <w:rsid w:val="00655B22"/>
    <w:rsid w:val="0065609A"/>
    <w:rsid w:val="006560CB"/>
    <w:rsid w:val="0065766D"/>
    <w:rsid w:val="00657DC6"/>
    <w:rsid w:val="00660822"/>
    <w:rsid w:val="00661BEB"/>
    <w:rsid w:val="00662F3B"/>
    <w:rsid w:val="00671812"/>
    <w:rsid w:val="00671D7D"/>
    <w:rsid w:val="00672352"/>
    <w:rsid w:val="006733BD"/>
    <w:rsid w:val="00674A7F"/>
    <w:rsid w:val="006752C9"/>
    <w:rsid w:val="006754E4"/>
    <w:rsid w:val="00675770"/>
    <w:rsid w:val="006767A5"/>
    <w:rsid w:val="0068384E"/>
    <w:rsid w:val="00684E7F"/>
    <w:rsid w:val="00685D1E"/>
    <w:rsid w:val="0068787D"/>
    <w:rsid w:val="00691530"/>
    <w:rsid w:val="006A4304"/>
    <w:rsid w:val="006A4871"/>
    <w:rsid w:val="006A4B34"/>
    <w:rsid w:val="006A7C6E"/>
    <w:rsid w:val="006B0DED"/>
    <w:rsid w:val="006B196C"/>
    <w:rsid w:val="006B4444"/>
    <w:rsid w:val="006C0346"/>
    <w:rsid w:val="006C3ADE"/>
    <w:rsid w:val="006D0B84"/>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236D2"/>
    <w:rsid w:val="00723CF7"/>
    <w:rsid w:val="00727D63"/>
    <w:rsid w:val="0073074F"/>
    <w:rsid w:val="007314EE"/>
    <w:rsid w:val="00732F57"/>
    <w:rsid w:val="00733AFA"/>
    <w:rsid w:val="00733CE4"/>
    <w:rsid w:val="00734156"/>
    <w:rsid w:val="00735A75"/>
    <w:rsid w:val="007369BE"/>
    <w:rsid w:val="00736A46"/>
    <w:rsid w:val="00740566"/>
    <w:rsid w:val="00741A6A"/>
    <w:rsid w:val="0074214E"/>
    <w:rsid w:val="00743BA4"/>
    <w:rsid w:val="00744AD2"/>
    <w:rsid w:val="00745FD6"/>
    <w:rsid w:val="0074751A"/>
    <w:rsid w:val="00753991"/>
    <w:rsid w:val="00756642"/>
    <w:rsid w:val="007602E8"/>
    <w:rsid w:val="00761395"/>
    <w:rsid w:val="00765214"/>
    <w:rsid w:val="00765B9C"/>
    <w:rsid w:val="00765F4C"/>
    <w:rsid w:val="00765FF9"/>
    <w:rsid w:val="007709C7"/>
    <w:rsid w:val="007721BA"/>
    <w:rsid w:val="00773696"/>
    <w:rsid w:val="0077713C"/>
    <w:rsid w:val="007812FF"/>
    <w:rsid w:val="00791714"/>
    <w:rsid w:val="00791D28"/>
    <w:rsid w:val="0079260A"/>
    <w:rsid w:val="007932BC"/>
    <w:rsid w:val="007A5812"/>
    <w:rsid w:val="007A5DF6"/>
    <w:rsid w:val="007B2825"/>
    <w:rsid w:val="007B3545"/>
    <w:rsid w:val="007B5C8B"/>
    <w:rsid w:val="007C2AAA"/>
    <w:rsid w:val="007C3392"/>
    <w:rsid w:val="007C3E06"/>
    <w:rsid w:val="007C6CC6"/>
    <w:rsid w:val="007D00B0"/>
    <w:rsid w:val="007D094D"/>
    <w:rsid w:val="007D564E"/>
    <w:rsid w:val="007E5D49"/>
    <w:rsid w:val="007E7607"/>
    <w:rsid w:val="007F0DDD"/>
    <w:rsid w:val="007F16E1"/>
    <w:rsid w:val="007F1DE2"/>
    <w:rsid w:val="007F5594"/>
    <w:rsid w:val="007F6B6E"/>
    <w:rsid w:val="007F76B2"/>
    <w:rsid w:val="00800DE7"/>
    <w:rsid w:val="00800E15"/>
    <w:rsid w:val="00807A08"/>
    <w:rsid w:val="00812074"/>
    <w:rsid w:val="00812F8F"/>
    <w:rsid w:val="0081367C"/>
    <w:rsid w:val="00823BE5"/>
    <w:rsid w:val="008308B8"/>
    <w:rsid w:val="0083106B"/>
    <w:rsid w:val="00832A19"/>
    <w:rsid w:val="0083362B"/>
    <w:rsid w:val="00834807"/>
    <w:rsid w:val="00834EAB"/>
    <w:rsid w:val="00834F71"/>
    <w:rsid w:val="00836FAC"/>
    <w:rsid w:val="00840028"/>
    <w:rsid w:val="00840098"/>
    <w:rsid w:val="00841ED1"/>
    <w:rsid w:val="00843C05"/>
    <w:rsid w:val="00844689"/>
    <w:rsid w:val="008457D7"/>
    <w:rsid w:val="008513C3"/>
    <w:rsid w:val="00851F01"/>
    <w:rsid w:val="008544C9"/>
    <w:rsid w:val="008552DA"/>
    <w:rsid w:val="008554EB"/>
    <w:rsid w:val="00856181"/>
    <w:rsid w:val="00860991"/>
    <w:rsid w:val="00861FD8"/>
    <w:rsid w:val="00862C2F"/>
    <w:rsid w:val="00864062"/>
    <w:rsid w:val="0086429D"/>
    <w:rsid w:val="008653CB"/>
    <w:rsid w:val="00865FC5"/>
    <w:rsid w:val="00867813"/>
    <w:rsid w:val="0086795E"/>
    <w:rsid w:val="008708B9"/>
    <w:rsid w:val="0087178F"/>
    <w:rsid w:val="00872841"/>
    <w:rsid w:val="008754F6"/>
    <w:rsid w:val="00876A4E"/>
    <w:rsid w:val="00876CC0"/>
    <w:rsid w:val="00882992"/>
    <w:rsid w:val="008856EE"/>
    <w:rsid w:val="0088607B"/>
    <w:rsid w:val="0088609A"/>
    <w:rsid w:val="00887E6D"/>
    <w:rsid w:val="00890030"/>
    <w:rsid w:val="008918F9"/>
    <w:rsid w:val="00892928"/>
    <w:rsid w:val="008937A4"/>
    <w:rsid w:val="00894146"/>
    <w:rsid w:val="00894855"/>
    <w:rsid w:val="008A0B09"/>
    <w:rsid w:val="008A0BF8"/>
    <w:rsid w:val="008A196D"/>
    <w:rsid w:val="008A2158"/>
    <w:rsid w:val="008A3FD3"/>
    <w:rsid w:val="008A4DDF"/>
    <w:rsid w:val="008A516F"/>
    <w:rsid w:val="008B6910"/>
    <w:rsid w:val="008B7679"/>
    <w:rsid w:val="008C2BB4"/>
    <w:rsid w:val="008C53F6"/>
    <w:rsid w:val="008C5F62"/>
    <w:rsid w:val="008C73DA"/>
    <w:rsid w:val="008C73F8"/>
    <w:rsid w:val="008D37B2"/>
    <w:rsid w:val="008D3D8E"/>
    <w:rsid w:val="008D5669"/>
    <w:rsid w:val="008E22B8"/>
    <w:rsid w:val="008E23A2"/>
    <w:rsid w:val="008E4137"/>
    <w:rsid w:val="008E42AB"/>
    <w:rsid w:val="008E490D"/>
    <w:rsid w:val="008E52D9"/>
    <w:rsid w:val="008E5FFF"/>
    <w:rsid w:val="008F0438"/>
    <w:rsid w:val="008F0F46"/>
    <w:rsid w:val="008F23E5"/>
    <w:rsid w:val="008F2CC8"/>
    <w:rsid w:val="008F5370"/>
    <w:rsid w:val="008F6200"/>
    <w:rsid w:val="008F6B77"/>
    <w:rsid w:val="008F7D68"/>
    <w:rsid w:val="00901787"/>
    <w:rsid w:val="00903CA4"/>
    <w:rsid w:val="0090536B"/>
    <w:rsid w:val="009059B8"/>
    <w:rsid w:val="009061EA"/>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5CB9"/>
    <w:rsid w:val="00926702"/>
    <w:rsid w:val="009268EC"/>
    <w:rsid w:val="00930177"/>
    <w:rsid w:val="0093042E"/>
    <w:rsid w:val="00930E4E"/>
    <w:rsid w:val="009313BD"/>
    <w:rsid w:val="00932004"/>
    <w:rsid w:val="00936D8B"/>
    <w:rsid w:val="009407EF"/>
    <w:rsid w:val="00941FAA"/>
    <w:rsid w:val="00942317"/>
    <w:rsid w:val="009428E1"/>
    <w:rsid w:val="00942F26"/>
    <w:rsid w:val="0094331D"/>
    <w:rsid w:val="00947CDA"/>
    <w:rsid w:val="00954D04"/>
    <w:rsid w:val="00954D8F"/>
    <w:rsid w:val="00956F08"/>
    <w:rsid w:val="00957803"/>
    <w:rsid w:val="009620C5"/>
    <w:rsid w:val="00962BB7"/>
    <w:rsid w:val="009632A7"/>
    <w:rsid w:val="00965F78"/>
    <w:rsid w:val="00967A39"/>
    <w:rsid w:val="0097082C"/>
    <w:rsid w:val="00975A4B"/>
    <w:rsid w:val="0097630B"/>
    <w:rsid w:val="00982F94"/>
    <w:rsid w:val="0098315F"/>
    <w:rsid w:val="0098690C"/>
    <w:rsid w:val="00990378"/>
    <w:rsid w:val="0099230A"/>
    <w:rsid w:val="0099298F"/>
    <w:rsid w:val="009937D5"/>
    <w:rsid w:val="00997259"/>
    <w:rsid w:val="009A5603"/>
    <w:rsid w:val="009A69A9"/>
    <w:rsid w:val="009B5D09"/>
    <w:rsid w:val="009B7182"/>
    <w:rsid w:val="009B7B2A"/>
    <w:rsid w:val="009C084D"/>
    <w:rsid w:val="009C16F7"/>
    <w:rsid w:val="009C43E4"/>
    <w:rsid w:val="009C5366"/>
    <w:rsid w:val="009C76AE"/>
    <w:rsid w:val="009D4532"/>
    <w:rsid w:val="009D5B48"/>
    <w:rsid w:val="009E3667"/>
    <w:rsid w:val="009F09A3"/>
    <w:rsid w:val="009F27FA"/>
    <w:rsid w:val="009F2F89"/>
    <w:rsid w:val="009F3386"/>
    <w:rsid w:val="009F39FB"/>
    <w:rsid w:val="009F438B"/>
    <w:rsid w:val="00A0145E"/>
    <w:rsid w:val="00A01895"/>
    <w:rsid w:val="00A02729"/>
    <w:rsid w:val="00A0334E"/>
    <w:rsid w:val="00A03D5D"/>
    <w:rsid w:val="00A04B44"/>
    <w:rsid w:val="00A109AE"/>
    <w:rsid w:val="00A1329D"/>
    <w:rsid w:val="00A1355F"/>
    <w:rsid w:val="00A158EA"/>
    <w:rsid w:val="00A171C9"/>
    <w:rsid w:val="00A179C1"/>
    <w:rsid w:val="00A17BD9"/>
    <w:rsid w:val="00A2034D"/>
    <w:rsid w:val="00A215CF"/>
    <w:rsid w:val="00A25687"/>
    <w:rsid w:val="00A26334"/>
    <w:rsid w:val="00A26996"/>
    <w:rsid w:val="00A26C90"/>
    <w:rsid w:val="00A316A6"/>
    <w:rsid w:val="00A320D0"/>
    <w:rsid w:val="00A32F1B"/>
    <w:rsid w:val="00A330EE"/>
    <w:rsid w:val="00A345B4"/>
    <w:rsid w:val="00A4209A"/>
    <w:rsid w:val="00A50587"/>
    <w:rsid w:val="00A52E30"/>
    <w:rsid w:val="00A534AB"/>
    <w:rsid w:val="00A549EC"/>
    <w:rsid w:val="00A60AB1"/>
    <w:rsid w:val="00A61D91"/>
    <w:rsid w:val="00A70409"/>
    <w:rsid w:val="00A709C3"/>
    <w:rsid w:val="00A72D56"/>
    <w:rsid w:val="00A73AE5"/>
    <w:rsid w:val="00A762F0"/>
    <w:rsid w:val="00A77EA7"/>
    <w:rsid w:val="00A80D16"/>
    <w:rsid w:val="00A82592"/>
    <w:rsid w:val="00A8365F"/>
    <w:rsid w:val="00A851B2"/>
    <w:rsid w:val="00A85395"/>
    <w:rsid w:val="00A857D8"/>
    <w:rsid w:val="00A86FDD"/>
    <w:rsid w:val="00A871B8"/>
    <w:rsid w:val="00A873F9"/>
    <w:rsid w:val="00A970F2"/>
    <w:rsid w:val="00AA0F3F"/>
    <w:rsid w:val="00AA1596"/>
    <w:rsid w:val="00AB0831"/>
    <w:rsid w:val="00AB47BD"/>
    <w:rsid w:val="00AB5F36"/>
    <w:rsid w:val="00AB64F7"/>
    <w:rsid w:val="00AB6F07"/>
    <w:rsid w:val="00AC1164"/>
    <w:rsid w:val="00AC4AB2"/>
    <w:rsid w:val="00AC63B2"/>
    <w:rsid w:val="00AD1C73"/>
    <w:rsid w:val="00AD37A4"/>
    <w:rsid w:val="00AD526E"/>
    <w:rsid w:val="00AD7B74"/>
    <w:rsid w:val="00AE4F33"/>
    <w:rsid w:val="00AE6C55"/>
    <w:rsid w:val="00AE7A4D"/>
    <w:rsid w:val="00AF1411"/>
    <w:rsid w:val="00AF54A6"/>
    <w:rsid w:val="00AF5B56"/>
    <w:rsid w:val="00AF6913"/>
    <w:rsid w:val="00AF6E6F"/>
    <w:rsid w:val="00B000ED"/>
    <w:rsid w:val="00B007D6"/>
    <w:rsid w:val="00B01BEC"/>
    <w:rsid w:val="00B034FD"/>
    <w:rsid w:val="00B04CF8"/>
    <w:rsid w:val="00B04D3F"/>
    <w:rsid w:val="00B04D67"/>
    <w:rsid w:val="00B10E23"/>
    <w:rsid w:val="00B11FA1"/>
    <w:rsid w:val="00B1568F"/>
    <w:rsid w:val="00B17031"/>
    <w:rsid w:val="00B17096"/>
    <w:rsid w:val="00B20B2C"/>
    <w:rsid w:val="00B2198A"/>
    <w:rsid w:val="00B22D42"/>
    <w:rsid w:val="00B252C7"/>
    <w:rsid w:val="00B269FF"/>
    <w:rsid w:val="00B30972"/>
    <w:rsid w:val="00B31CFC"/>
    <w:rsid w:val="00B31F6F"/>
    <w:rsid w:val="00B32B17"/>
    <w:rsid w:val="00B34691"/>
    <w:rsid w:val="00B36EE9"/>
    <w:rsid w:val="00B37103"/>
    <w:rsid w:val="00B44053"/>
    <w:rsid w:val="00B479C6"/>
    <w:rsid w:val="00B505D4"/>
    <w:rsid w:val="00B50E84"/>
    <w:rsid w:val="00B517AC"/>
    <w:rsid w:val="00B521BB"/>
    <w:rsid w:val="00B5286D"/>
    <w:rsid w:val="00B52A45"/>
    <w:rsid w:val="00B53312"/>
    <w:rsid w:val="00B54F03"/>
    <w:rsid w:val="00B5759B"/>
    <w:rsid w:val="00B602EC"/>
    <w:rsid w:val="00B62968"/>
    <w:rsid w:val="00B62FA3"/>
    <w:rsid w:val="00B70083"/>
    <w:rsid w:val="00B71021"/>
    <w:rsid w:val="00B711DC"/>
    <w:rsid w:val="00B71F0F"/>
    <w:rsid w:val="00B73062"/>
    <w:rsid w:val="00B738E6"/>
    <w:rsid w:val="00B75177"/>
    <w:rsid w:val="00B812AD"/>
    <w:rsid w:val="00B82755"/>
    <w:rsid w:val="00B84CE2"/>
    <w:rsid w:val="00B904AC"/>
    <w:rsid w:val="00B917CE"/>
    <w:rsid w:val="00B9189D"/>
    <w:rsid w:val="00B9554A"/>
    <w:rsid w:val="00B96DA6"/>
    <w:rsid w:val="00BA0BED"/>
    <w:rsid w:val="00BA2CBB"/>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C0D2F"/>
    <w:rsid w:val="00BC0ECE"/>
    <w:rsid w:val="00BC2A4D"/>
    <w:rsid w:val="00BC5C34"/>
    <w:rsid w:val="00BC6638"/>
    <w:rsid w:val="00BC6D32"/>
    <w:rsid w:val="00BC79C1"/>
    <w:rsid w:val="00BC7E73"/>
    <w:rsid w:val="00BD0900"/>
    <w:rsid w:val="00BD3A5C"/>
    <w:rsid w:val="00BD41F9"/>
    <w:rsid w:val="00BD63EC"/>
    <w:rsid w:val="00BD740B"/>
    <w:rsid w:val="00BD7526"/>
    <w:rsid w:val="00BD757B"/>
    <w:rsid w:val="00BE1435"/>
    <w:rsid w:val="00BE4184"/>
    <w:rsid w:val="00BE4576"/>
    <w:rsid w:val="00BE5DE8"/>
    <w:rsid w:val="00BE79F3"/>
    <w:rsid w:val="00BE7E9E"/>
    <w:rsid w:val="00BF0EF1"/>
    <w:rsid w:val="00BF42C1"/>
    <w:rsid w:val="00BF5212"/>
    <w:rsid w:val="00C01F4B"/>
    <w:rsid w:val="00C043C6"/>
    <w:rsid w:val="00C04ED8"/>
    <w:rsid w:val="00C118BB"/>
    <w:rsid w:val="00C11FAD"/>
    <w:rsid w:val="00C131E2"/>
    <w:rsid w:val="00C1360C"/>
    <w:rsid w:val="00C13A97"/>
    <w:rsid w:val="00C1427F"/>
    <w:rsid w:val="00C15AB9"/>
    <w:rsid w:val="00C25D9F"/>
    <w:rsid w:val="00C264B1"/>
    <w:rsid w:val="00C26875"/>
    <w:rsid w:val="00C268AF"/>
    <w:rsid w:val="00C30671"/>
    <w:rsid w:val="00C30D6F"/>
    <w:rsid w:val="00C35873"/>
    <w:rsid w:val="00C4092F"/>
    <w:rsid w:val="00C42183"/>
    <w:rsid w:val="00C4304C"/>
    <w:rsid w:val="00C435A2"/>
    <w:rsid w:val="00C44572"/>
    <w:rsid w:val="00C446FA"/>
    <w:rsid w:val="00C4495C"/>
    <w:rsid w:val="00C44A0D"/>
    <w:rsid w:val="00C44B0D"/>
    <w:rsid w:val="00C4549E"/>
    <w:rsid w:val="00C45D61"/>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434A"/>
    <w:rsid w:val="00C81C11"/>
    <w:rsid w:val="00C82603"/>
    <w:rsid w:val="00C82BAD"/>
    <w:rsid w:val="00C917F4"/>
    <w:rsid w:val="00C91C43"/>
    <w:rsid w:val="00CA10B0"/>
    <w:rsid w:val="00CA3701"/>
    <w:rsid w:val="00CA3AC1"/>
    <w:rsid w:val="00CA7890"/>
    <w:rsid w:val="00CB0C17"/>
    <w:rsid w:val="00CB19C2"/>
    <w:rsid w:val="00CB29ED"/>
    <w:rsid w:val="00CB3E5B"/>
    <w:rsid w:val="00CB7594"/>
    <w:rsid w:val="00CC33D4"/>
    <w:rsid w:val="00CC530A"/>
    <w:rsid w:val="00CC5995"/>
    <w:rsid w:val="00CD44E3"/>
    <w:rsid w:val="00CD6B41"/>
    <w:rsid w:val="00CE3A5B"/>
    <w:rsid w:val="00CE5371"/>
    <w:rsid w:val="00CE608B"/>
    <w:rsid w:val="00CF0B3B"/>
    <w:rsid w:val="00CF1F48"/>
    <w:rsid w:val="00CF55AF"/>
    <w:rsid w:val="00D12447"/>
    <w:rsid w:val="00D14F6A"/>
    <w:rsid w:val="00D160FB"/>
    <w:rsid w:val="00D16E74"/>
    <w:rsid w:val="00D21DF1"/>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4DCA"/>
    <w:rsid w:val="00D6714C"/>
    <w:rsid w:val="00D674AC"/>
    <w:rsid w:val="00D67613"/>
    <w:rsid w:val="00D6780B"/>
    <w:rsid w:val="00D7142D"/>
    <w:rsid w:val="00D722BA"/>
    <w:rsid w:val="00D72DC2"/>
    <w:rsid w:val="00D74ED5"/>
    <w:rsid w:val="00D81A46"/>
    <w:rsid w:val="00D83335"/>
    <w:rsid w:val="00D85374"/>
    <w:rsid w:val="00D859B4"/>
    <w:rsid w:val="00D86C05"/>
    <w:rsid w:val="00D914ED"/>
    <w:rsid w:val="00D92F39"/>
    <w:rsid w:val="00D93362"/>
    <w:rsid w:val="00D93DC6"/>
    <w:rsid w:val="00D95E05"/>
    <w:rsid w:val="00D96E19"/>
    <w:rsid w:val="00DA0862"/>
    <w:rsid w:val="00DA0F91"/>
    <w:rsid w:val="00DA173E"/>
    <w:rsid w:val="00DA4534"/>
    <w:rsid w:val="00DA5997"/>
    <w:rsid w:val="00DA68C7"/>
    <w:rsid w:val="00DA694C"/>
    <w:rsid w:val="00DA6D19"/>
    <w:rsid w:val="00DA790A"/>
    <w:rsid w:val="00DB10C1"/>
    <w:rsid w:val="00DB15AD"/>
    <w:rsid w:val="00DB472F"/>
    <w:rsid w:val="00DB65E8"/>
    <w:rsid w:val="00DC792C"/>
    <w:rsid w:val="00DC7DA1"/>
    <w:rsid w:val="00DD0388"/>
    <w:rsid w:val="00DE0907"/>
    <w:rsid w:val="00DE1059"/>
    <w:rsid w:val="00DE1843"/>
    <w:rsid w:val="00DE26BA"/>
    <w:rsid w:val="00DE34F9"/>
    <w:rsid w:val="00DE37F4"/>
    <w:rsid w:val="00DE38A9"/>
    <w:rsid w:val="00DE52F9"/>
    <w:rsid w:val="00DE7E87"/>
    <w:rsid w:val="00DF4C0E"/>
    <w:rsid w:val="00DF53A6"/>
    <w:rsid w:val="00E03009"/>
    <w:rsid w:val="00E11FE5"/>
    <w:rsid w:val="00E12E27"/>
    <w:rsid w:val="00E13500"/>
    <w:rsid w:val="00E22553"/>
    <w:rsid w:val="00E23B7B"/>
    <w:rsid w:val="00E2430B"/>
    <w:rsid w:val="00E24EBA"/>
    <w:rsid w:val="00E256D0"/>
    <w:rsid w:val="00E257F9"/>
    <w:rsid w:val="00E25A13"/>
    <w:rsid w:val="00E3177E"/>
    <w:rsid w:val="00E318DE"/>
    <w:rsid w:val="00E337B5"/>
    <w:rsid w:val="00E34889"/>
    <w:rsid w:val="00E35E03"/>
    <w:rsid w:val="00E42E35"/>
    <w:rsid w:val="00E43792"/>
    <w:rsid w:val="00E447D5"/>
    <w:rsid w:val="00E46430"/>
    <w:rsid w:val="00E503C3"/>
    <w:rsid w:val="00E50B2A"/>
    <w:rsid w:val="00E52416"/>
    <w:rsid w:val="00E52678"/>
    <w:rsid w:val="00E537AF"/>
    <w:rsid w:val="00E54110"/>
    <w:rsid w:val="00E559F4"/>
    <w:rsid w:val="00E56FF6"/>
    <w:rsid w:val="00E61836"/>
    <w:rsid w:val="00E626FE"/>
    <w:rsid w:val="00E64079"/>
    <w:rsid w:val="00E672B1"/>
    <w:rsid w:val="00E704F2"/>
    <w:rsid w:val="00E71937"/>
    <w:rsid w:val="00E72347"/>
    <w:rsid w:val="00E74182"/>
    <w:rsid w:val="00E808E5"/>
    <w:rsid w:val="00E820A5"/>
    <w:rsid w:val="00E836C0"/>
    <w:rsid w:val="00E84272"/>
    <w:rsid w:val="00E87B94"/>
    <w:rsid w:val="00E924E5"/>
    <w:rsid w:val="00E94B71"/>
    <w:rsid w:val="00E96B19"/>
    <w:rsid w:val="00EA1DEF"/>
    <w:rsid w:val="00EA2C71"/>
    <w:rsid w:val="00EA394A"/>
    <w:rsid w:val="00EA7C95"/>
    <w:rsid w:val="00EB1622"/>
    <w:rsid w:val="00EB1C27"/>
    <w:rsid w:val="00EB3746"/>
    <w:rsid w:val="00EB50B6"/>
    <w:rsid w:val="00EC4543"/>
    <w:rsid w:val="00EC4A6B"/>
    <w:rsid w:val="00EC4BB3"/>
    <w:rsid w:val="00EC5D81"/>
    <w:rsid w:val="00EC659C"/>
    <w:rsid w:val="00EC681D"/>
    <w:rsid w:val="00EC72A5"/>
    <w:rsid w:val="00ED09DC"/>
    <w:rsid w:val="00ED0C89"/>
    <w:rsid w:val="00ED2E81"/>
    <w:rsid w:val="00ED45FA"/>
    <w:rsid w:val="00ED61A3"/>
    <w:rsid w:val="00ED62CB"/>
    <w:rsid w:val="00ED6973"/>
    <w:rsid w:val="00EE65CA"/>
    <w:rsid w:val="00EE731C"/>
    <w:rsid w:val="00EE7370"/>
    <w:rsid w:val="00EF00E4"/>
    <w:rsid w:val="00EF20D0"/>
    <w:rsid w:val="00EF270A"/>
    <w:rsid w:val="00EF2FB0"/>
    <w:rsid w:val="00EF6601"/>
    <w:rsid w:val="00EF672A"/>
    <w:rsid w:val="00EF705D"/>
    <w:rsid w:val="00EF7A2D"/>
    <w:rsid w:val="00F01470"/>
    <w:rsid w:val="00F04484"/>
    <w:rsid w:val="00F121B1"/>
    <w:rsid w:val="00F12F3E"/>
    <w:rsid w:val="00F15648"/>
    <w:rsid w:val="00F1644D"/>
    <w:rsid w:val="00F203B5"/>
    <w:rsid w:val="00F237E5"/>
    <w:rsid w:val="00F2449B"/>
    <w:rsid w:val="00F3396F"/>
    <w:rsid w:val="00F42A73"/>
    <w:rsid w:val="00F44C84"/>
    <w:rsid w:val="00F455F0"/>
    <w:rsid w:val="00F47730"/>
    <w:rsid w:val="00F5367C"/>
    <w:rsid w:val="00F55399"/>
    <w:rsid w:val="00F55640"/>
    <w:rsid w:val="00F61F2F"/>
    <w:rsid w:val="00F62816"/>
    <w:rsid w:val="00F63C60"/>
    <w:rsid w:val="00F65C2B"/>
    <w:rsid w:val="00F67C74"/>
    <w:rsid w:val="00F73F29"/>
    <w:rsid w:val="00F75CD1"/>
    <w:rsid w:val="00F762B5"/>
    <w:rsid w:val="00F80927"/>
    <w:rsid w:val="00F83D4B"/>
    <w:rsid w:val="00F83F6B"/>
    <w:rsid w:val="00F86880"/>
    <w:rsid w:val="00F90A25"/>
    <w:rsid w:val="00F91B3A"/>
    <w:rsid w:val="00F92CB6"/>
    <w:rsid w:val="00F94330"/>
    <w:rsid w:val="00F944C2"/>
    <w:rsid w:val="00FA5E12"/>
    <w:rsid w:val="00FA68C0"/>
    <w:rsid w:val="00FB0F44"/>
    <w:rsid w:val="00FB1657"/>
    <w:rsid w:val="00FB236C"/>
    <w:rsid w:val="00FB2DC8"/>
    <w:rsid w:val="00FB2F46"/>
    <w:rsid w:val="00FB3B2F"/>
    <w:rsid w:val="00FB5A7A"/>
    <w:rsid w:val="00FB5C0A"/>
    <w:rsid w:val="00FB7C2F"/>
    <w:rsid w:val="00FC0C49"/>
    <w:rsid w:val="00FC111B"/>
    <w:rsid w:val="00FC348B"/>
    <w:rsid w:val="00FC4817"/>
    <w:rsid w:val="00FD2E52"/>
    <w:rsid w:val="00FE1873"/>
    <w:rsid w:val="00FE354A"/>
    <w:rsid w:val="00FE5AF8"/>
    <w:rsid w:val="00FE634B"/>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A3DF144"/>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99"/>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80"/>
      </w:numPr>
    </w:pPr>
  </w:style>
  <w:style w:type="numbering" w:customStyle="1" w:styleId="Zaimportowanystyl21">
    <w:name w:val="Zaimportowany styl 21"/>
    <w:rsid w:val="00255988"/>
    <w:pPr>
      <w:numPr>
        <w:numId w:val="118"/>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1"/>
      </w:numPr>
    </w:pPr>
  </w:style>
  <w:style w:type="numbering" w:customStyle="1" w:styleId="Zaimportowanystyl18">
    <w:name w:val="Zaimportowany styl 18"/>
    <w:rsid w:val="008F7D68"/>
    <w:pPr>
      <w:numPr>
        <w:numId w:val="82"/>
      </w:numPr>
    </w:pPr>
  </w:style>
  <w:style w:type="numbering" w:customStyle="1" w:styleId="Zaimportowanystyl19">
    <w:name w:val="Zaimportowany styl 19"/>
    <w:rsid w:val="008F7D68"/>
    <w:pPr>
      <w:numPr>
        <w:numId w:val="83"/>
      </w:numPr>
    </w:pPr>
  </w:style>
  <w:style w:type="numbering" w:customStyle="1" w:styleId="Zaimportowanystyl20">
    <w:name w:val="Zaimportowany styl 20"/>
    <w:rsid w:val="008F7D68"/>
    <w:pPr>
      <w:numPr>
        <w:numId w:val="84"/>
      </w:numPr>
    </w:pPr>
  </w:style>
  <w:style w:type="numbering" w:customStyle="1" w:styleId="Zaimportowanystyl24">
    <w:name w:val="Zaimportowany styl 24"/>
    <w:rsid w:val="008F7D68"/>
    <w:pPr>
      <w:numPr>
        <w:numId w:val="85"/>
      </w:numPr>
    </w:pPr>
  </w:style>
  <w:style w:type="numbering" w:customStyle="1" w:styleId="Zaimportowanystyl23">
    <w:name w:val="Zaimportowany styl 23"/>
    <w:rsid w:val="008F7D68"/>
    <w:pPr>
      <w:numPr>
        <w:numId w:val="8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8"/>
      </w:numPr>
    </w:pPr>
  </w:style>
  <w:style w:type="numbering" w:customStyle="1" w:styleId="Zaimportowanystyl33">
    <w:name w:val="Zaimportowany styl 33"/>
    <w:rsid w:val="0008207D"/>
    <w:pPr>
      <w:numPr>
        <w:numId w:val="89"/>
      </w:numPr>
    </w:pPr>
  </w:style>
  <w:style w:type="numbering" w:customStyle="1" w:styleId="Zaimportowanystyl53">
    <w:name w:val="Zaimportowany styl 53"/>
    <w:rsid w:val="0008207D"/>
    <w:pPr>
      <w:numPr>
        <w:numId w:val="90"/>
      </w:numPr>
    </w:pPr>
  </w:style>
  <w:style w:type="numbering" w:customStyle="1" w:styleId="Zaimportowanystyl63">
    <w:name w:val="Zaimportowany styl 63"/>
    <w:rsid w:val="0008207D"/>
    <w:pPr>
      <w:numPr>
        <w:numId w:val="91"/>
      </w:numPr>
    </w:pPr>
  </w:style>
  <w:style w:type="numbering" w:customStyle="1" w:styleId="Zaimportowanystyl73">
    <w:name w:val="Zaimportowany styl 73"/>
    <w:rsid w:val="0008207D"/>
    <w:pPr>
      <w:numPr>
        <w:numId w:val="92"/>
      </w:numPr>
    </w:pPr>
  </w:style>
  <w:style w:type="numbering" w:customStyle="1" w:styleId="Zaimportowanystyl93">
    <w:name w:val="Zaimportowany styl 93"/>
    <w:rsid w:val="0008207D"/>
    <w:pPr>
      <w:numPr>
        <w:numId w:val="93"/>
      </w:numPr>
    </w:pPr>
  </w:style>
  <w:style w:type="numbering" w:customStyle="1" w:styleId="Zaimportowanystyl103">
    <w:name w:val="Zaimportowany styl 103"/>
    <w:rsid w:val="0008207D"/>
    <w:pPr>
      <w:numPr>
        <w:numId w:val="94"/>
      </w:numPr>
    </w:pPr>
  </w:style>
  <w:style w:type="numbering" w:customStyle="1" w:styleId="Numery3">
    <w:name w:val="Numery3"/>
    <w:rsid w:val="0008207D"/>
    <w:pPr>
      <w:numPr>
        <w:numId w:val="95"/>
      </w:numPr>
    </w:pPr>
  </w:style>
  <w:style w:type="numbering" w:customStyle="1" w:styleId="Zaimportowanystyl110">
    <w:name w:val="Zaimportowany styl 110"/>
    <w:rsid w:val="00AD37A4"/>
    <w:pPr>
      <w:numPr>
        <w:numId w:val="96"/>
      </w:numPr>
    </w:pPr>
  </w:style>
  <w:style w:type="numbering" w:customStyle="1" w:styleId="Zaimportowanystyl26">
    <w:name w:val="Zaimportowany styl 26"/>
    <w:rsid w:val="00AD37A4"/>
    <w:pPr>
      <w:numPr>
        <w:numId w:val="97"/>
      </w:numPr>
    </w:pPr>
  </w:style>
  <w:style w:type="numbering" w:customStyle="1" w:styleId="Zaimportowanystyl43">
    <w:name w:val="Zaimportowany styl 43"/>
    <w:rsid w:val="00AD37A4"/>
    <w:pPr>
      <w:numPr>
        <w:numId w:val="98"/>
      </w:numPr>
    </w:pPr>
  </w:style>
  <w:style w:type="numbering" w:customStyle="1" w:styleId="Zaimportowanystyl34">
    <w:name w:val="Zaimportowany styl 34"/>
    <w:rsid w:val="00AD37A4"/>
    <w:pPr>
      <w:numPr>
        <w:numId w:val="99"/>
      </w:numPr>
    </w:pPr>
  </w:style>
  <w:style w:type="numbering" w:customStyle="1" w:styleId="Numery4">
    <w:name w:val="Numery4"/>
    <w:rsid w:val="00AD37A4"/>
    <w:pPr>
      <w:numPr>
        <w:numId w:val="100"/>
      </w:numPr>
    </w:pPr>
  </w:style>
  <w:style w:type="numbering" w:customStyle="1" w:styleId="Zaimportowanystyl64">
    <w:name w:val="Zaimportowany styl 64"/>
    <w:rsid w:val="00AD37A4"/>
    <w:pPr>
      <w:numPr>
        <w:numId w:val="101"/>
      </w:numPr>
    </w:pPr>
  </w:style>
  <w:style w:type="numbering" w:customStyle="1" w:styleId="Zaimportowanystyl74">
    <w:name w:val="Zaimportowany styl 74"/>
    <w:rsid w:val="00AD37A4"/>
    <w:pPr>
      <w:numPr>
        <w:numId w:val="102"/>
      </w:numPr>
    </w:pPr>
  </w:style>
  <w:style w:type="numbering" w:customStyle="1" w:styleId="Zaimportowanystyl83">
    <w:name w:val="Zaimportowany styl 83"/>
    <w:rsid w:val="00AD37A4"/>
    <w:pPr>
      <w:numPr>
        <w:numId w:val="103"/>
      </w:numPr>
    </w:pPr>
  </w:style>
  <w:style w:type="numbering" w:customStyle="1" w:styleId="Zaimportowanystyl94">
    <w:name w:val="Zaimportowany styl 94"/>
    <w:rsid w:val="00AD37A4"/>
    <w:pPr>
      <w:numPr>
        <w:numId w:val="104"/>
      </w:numPr>
    </w:pPr>
  </w:style>
  <w:style w:type="numbering" w:customStyle="1" w:styleId="Zaimportowanystyl54">
    <w:name w:val="Zaimportowany styl 54"/>
    <w:rsid w:val="00AD37A4"/>
    <w:pPr>
      <w:numPr>
        <w:numId w:val="105"/>
      </w:numPr>
    </w:pPr>
  </w:style>
  <w:style w:type="numbering" w:customStyle="1" w:styleId="Zaimportowanystyl113">
    <w:name w:val="Zaimportowany styl 113"/>
    <w:rsid w:val="00661BEB"/>
    <w:pPr>
      <w:numPr>
        <w:numId w:val="106"/>
      </w:numPr>
    </w:pPr>
  </w:style>
  <w:style w:type="numbering" w:customStyle="1" w:styleId="Zaimportowanystyl27">
    <w:name w:val="Zaimportowany styl 27"/>
    <w:rsid w:val="00661BEB"/>
    <w:pPr>
      <w:numPr>
        <w:numId w:val="107"/>
      </w:numPr>
    </w:pPr>
  </w:style>
  <w:style w:type="numbering" w:customStyle="1" w:styleId="Zaimportowanystyl44">
    <w:name w:val="Zaimportowany styl 44"/>
    <w:rsid w:val="00661BEB"/>
    <w:pPr>
      <w:numPr>
        <w:numId w:val="108"/>
      </w:numPr>
    </w:pPr>
  </w:style>
  <w:style w:type="numbering" w:customStyle="1" w:styleId="Zaimportowanystyl35">
    <w:name w:val="Zaimportowany styl 35"/>
    <w:rsid w:val="00661BEB"/>
    <w:pPr>
      <w:numPr>
        <w:numId w:val="109"/>
      </w:numPr>
    </w:pPr>
  </w:style>
  <w:style w:type="numbering" w:customStyle="1" w:styleId="Numery5">
    <w:name w:val="Numery5"/>
    <w:rsid w:val="00661BEB"/>
    <w:pPr>
      <w:numPr>
        <w:numId w:val="110"/>
      </w:numPr>
    </w:pPr>
  </w:style>
  <w:style w:type="numbering" w:customStyle="1" w:styleId="Zaimportowanystyl65">
    <w:name w:val="Zaimportowany styl 65"/>
    <w:rsid w:val="00661BEB"/>
    <w:pPr>
      <w:numPr>
        <w:numId w:val="111"/>
      </w:numPr>
    </w:pPr>
  </w:style>
  <w:style w:type="numbering" w:customStyle="1" w:styleId="Zaimportowanystyl75">
    <w:name w:val="Zaimportowany styl 75"/>
    <w:rsid w:val="00661BEB"/>
    <w:pPr>
      <w:numPr>
        <w:numId w:val="112"/>
      </w:numPr>
    </w:pPr>
  </w:style>
  <w:style w:type="numbering" w:customStyle="1" w:styleId="Zaimportowanystyl84">
    <w:name w:val="Zaimportowany styl 84"/>
    <w:rsid w:val="00661BEB"/>
    <w:pPr>
      <w:numPr>
        <w:numId w:val="113"/>
      </w:numPr>
    </w:pPr>
  </w:style>
  <w:style w:type="numbering" w:customStyle="1" w:styleId="Zaimportowanystyl95">
    <w:name w:val="Zaimportowany styl 95"/>
    <w:rsid w:val="00661BEB"/>
    <w:pPr>
      <w:numPr>
        <w:numId w:val="114"/>
      </w:numPr>
    </w:pPr>
  </w:style>
  <w:style w:type="numbering" w:customStyle="1" w:styleId="Zaimportowanystyl55">
    <w:name w:val="Zaimportowany styl 55"/>
    <w:rsid w:val="00661BEB"/>
    <w:pPr>
      <w:numPr>
        <w:numId w:val="115"/>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2"/>
      </w:numPr>
    </w:pPr>
  </w:style>
  <w:style w:type="numbering" w:customStyle="1" w:styleId="Zaimportowanystyl28">
    <w:name w:val="Zaimportowany styl 28"/>
    <w:rsid w:val="00C4304C"/>
    <w:pPr>
      <w:numPr>
        <w:numId w:val="123"/>
      </w:numPr>
    </w:pPr>
  </w:style>
  <w:style w:type="numbering" w:customStyle="1" w:styleId="Zaimportowanystyl36">
    <w:name w:val="Zaimportowany styl 36"/>
    <w:rsid w:val="00C4304C"/>
    <w:pPr>
      <w:numPr>
        <w:numId w:val="124"/>
      </w:numPr>
    </w:pPr>
  </w:style>
  <w:style w:type="numbering" w:customStyle="1" w:styleId="Zaimportowanystyl45">
    <w:name w:val="Zaimportowany styl 45"/>
    <w:rsid w:val="00C4304C"/>
    <w:pPr>
      <w:numPr>
        <w:numId w:val="125"/>
      </w:numPr>
    </w:pPr>
  </w:style>
  <w:style w:type="numbering" w:customStyle="1" w:styleId="Zaimportowanystyl56">
    <w:name w:val="Zaimportowany styl 56"/>
    <w:rsid w:val="00C4304C"/>
    <w:pPr>
      <w:numPr>
        <w:numId w:val="126"/>
      </w:numPr>
    </w:pPr>
  </w:style>
  <w:style w:type="numbering" w:customStyle="1" w:styleId="Zaimportowanystyl66">
    <w:name w:val="Zaimportowany styl 66"/>
    <w:rsid w:val="00C4304C"/>
    <w:pPr>
      <w:numPr>
        <w:numId w:val="127"/>
      </w:numPr>
    </w:pPr>
  </w:style>
  <w:style w:type="numbering" w:customStyle="1" w:styleId="Zaimportowanystyl123">
    <w:name w:val="Zaimportowany styl 123"/>
    <w:rsid w:val="00C4304C"/>
    <w:pPr>
      <w:numPr>
        <w:numId w:val="128"/>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29"/>
      </w:numPr>
    </w:pPr>
  </w:style>
  <w:style w:type="numbering" w:customStyle="1" w:styleId="Zaimportowanystyl85">
    <w:name w:val="Zaimportowany styl 85"/>
    <w:rsid w:val="00C4304C"/>
    <w:pPr>
      <w:numPr>
        <w:numId w:val="130"/>
      </w:numPr>
    </w:pPr>
  </w:style>
  <w:style w:type="numbering" w:customStyle="1" w:styleId="Zaimportowanystyl96">
    <w:name w:val="Zaimportowany styl 96"/>
    <w:rsid w:val="00C4304C"/>
    <w:pPr>
      <w:numPr>
        <w:numId w:val="131"/>
      </w:numPr>
    </w:pPr>
  </w:style>
  <w:style w:type="numbering" w:customStyle="1" w:styleId="Zaimportowanystyl104">
    <w:name w:val="Zaimportowany styl 104"/>
    <w:rsid w:val="00C4304C"/>
    <w:pPr>
      <w:numPr>
        <w:numId w:val="132"/>
      </w:numPr>
    </w:pPr>
  </w:style>
  <w:style w:type="numbering" w:customStyle="1" w:styleId="Zaimportowanystyl114">
    <w:name w:val="Zaimportowany styl 114"/>
    <w:rsid w:val="00C4304C"/>
    <w:pPr>
      <w:numPr>
        <w:numId w:val="133"/>
      </w:numPr>
    </w:pPr>
  </w:style>
  <w:style w:type="numbering" w:customStyle="1" w:styleId="Zaimportowanystyl133">
    <w:name w:val="Zaimportowany styl 133"/>
    <w:rsid w:val="00C4304C"/>
    <w:pPr>
      <w:numPr>
        <w:numId w:val="134"/>
      </w:numPr>
    </w:pPr>
  </w:style>
  <w:style w:type="numbering" w:customStyle="1" w:styleId="Zaimportowanystyl141">
    <w:name w:val="Zaimportowany styl 141"/>
    <w:rsid w:val="00C4304C"/>
    <w:pPr>
      <w:numPr>
        <w:numId w:val="135"/>
      </w:numPr>
    </w:pPr>
  </w:style>
  <w:style w:type="numbering" w:customStyle="1" w:styleId="Zaimportowanystyl120">
    <w:name w:val="Zaimportowany styl 12.0"/>
    <w:rsid w:val="00C4304C"/>
    <w:pPr>
      <w:numPr>
        <w:numId w:val="136"/>
      </w:numPr>
    </w:pPr>
  </w:style>
  <w:style w:type="numbering" w:customStyle="1" w:styleId="Zaimportowanystyl151">
    <w:name w:val="Zaimportowany styl 151"/>
    <w:rsid w:val="00C4304C"/>
    <w:pPr>
      <w:numPr>
        <w:numId w:val="137"/>
      </w:numPr>
    </w:pPr>
  </w:style>
  <w:style w:type="numbering" w:customStyle="1" w:styleId="Zaimportowanystyl201">
    <w:name w:val="Zaimportowany styl 201"/>
    <w:rsid w:val="00C4304C"/>
    <w:pPr>
      <w:numPr>
        <w:numId w:val="138"/>
      </w:numPr>
    </w:pPr>
  </w:style>
  <w:style w:type="numbering" w:customStyle="1" w:styleId="Zaimportowanystyl211">
    <w:name w:val="Zaimportowany styl 211"/>
    <w:rsid w:val="00C4304C"/>
    <w:pPr>
      <w:numPr>
        <w:numId w:val="139"/>
      </w:numPr>
    </w:pPr>
  </w:style>
  <w:style w:type="numbering" w:customStyle="1" w:styleId="Numery0">
    <w:name w:val="Numery.0"/>
    <w:rsid w:val="00C4304C"/>
    <w:pPr>
      <w:numPr>
        <w:numId w:val="140"/>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 w:type="table" w:customStyle="1" w:styleId="Tabela-Siatka2">
    <w:name w:val="Tabela - Siatka2"/>
    <w:basedOn w:val="Standardowy"/>
    <w:next w:val="Tabela-Siatka"/>
    <w:uiPriority w:val="59"/>
    <w:rsid w:val="00E559F4"/>
    <w:pPr>
      <w:suppressAutoHyphens w:val="0"/>
    </w:pPr>
    <w:rPr>
      <w:rFonts w:asciiTheme="minorHAnsi" w:eastAsiaTheme="minorEastAsia"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179C1"/>
    <w:pPr>
      <w:suppressAutoHyphens w:val="0"/>
    </w:pPr>
    <w:rPr>
      <w:rFonts w:asciiTheme="minorHAnsi" w:eastAsiaTheme="minorEastAsia"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6A23"/>
    <w:pPr>
      <w:suppressAutoHyphens w:val="0"/>
    </w:pPr>
    <w:rPr>
      <w:rFonts w:asciiTheme="minorHAnsi" w:eastAsiaTheme="minorEastAsia"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E34F9"/>
    <w:pPr>
      <w:suppressAutoHyphens w:val="0"/>
    </w:pPr>
    <w:rPr>
      <w:rFonts w:asciiTheme="minorHAnsi" w:eastAsiaTheme="minorEastAsia"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42373B"/>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DA0F91"/>
    <w:pPr>
      <w:widowControl w:val="0"/>
      <w:suppressAutoHyphens w:val="0"/>
      <w:autoSpaceDE w:val="0"/>
      <w:autoSpaceDN w:val="0"/>
      <w:adjustRightInd w:val="0"/>
      <w:spacing w:after="0" w:line="274" w:lineRule="exact"/>
      <w:ind w:hanging="358"/>
      <w:jc w:val="both"/>
    </w:pPr>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E1F50-AFDD-4FB9-A87D-EFE5F89C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36</Pages>
  <Words>12494</Words>
  <Characters>74968</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Łaszczewska-Adamczak Beata</dc:creator>
  <cp:lastModifiedBy>Reda Sabina</cp:lastModifiedBy>
  <cp:revision>9</cp:revision>
  <cp:lastPrinted>2023-09-04T09:39:00Z</cp:lastPrinted>
  <dcterms:created xsi:type="dcterms:W3CDTF">2023-08-31T09:09:00Z</dcterms:created>
  <dcterms:modified xsi:type="dcterms:W3CDTF">2023-09-04T10:08:00Z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