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5F22DC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bookmarkStart w:id="0" w:name="_GoBack"/>
      <w:r w:rsidRPr="005F22D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E6C6D" w:rsidRPr="005F22D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60.2023</w:t>
      </w:r>
      <w:r w:rsidR="00494B30" w:rsidRPr="005F22D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7146BD" w:rsidRPr="005F22D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23BEE" w:rsidRPr="005F22DC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5F22DC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5F22DC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5F22DC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5F22DC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5F22DC">
        <w:rPr>
          <w:rFonts w:ascii="Arial" w:hAnsi="Arial" w:cs="Arial"/>
          <w:sz w:val="22"/>
          <w:szCs w:val="22"/>
        </w:rPr>
        <w:t xml:space="preserve">O PODZIALE OBOWIĄZKÓW W TRAKCIE REALIZACJI ZAMÓWIENIA (DOTYCZY TYLKO PODMIOTÓW WSPÓLNIE UBIEGAJĄCYCH SIĘ O UDZIELENIE ZAMÓWIENIA) </w:t>
      </w:r>
      <w:r w:rsidRPr="005F22D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5F22DC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5F22D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</w:t>
      </w:r>
      <w:proofErr w:type="gramStart"/>
      <w:r w:rsidRPr="005F22DC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Pr="005F22D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r w:rsidR="005E6C6D" w:rsidRPr="005F22D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tekst jedn. Dz. U. </w:t>
      </w:r>
      <w:proofErr w:type="gramStart"/>
      <w:r w:rsidR="005E6C6D" w:rsidRPr="005F22DC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5E6C6D" w:rsidRPr="005F22D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2023 r.</w:t>
      </w:r>
      <w:r w:rsidRPr="005F22D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poz. </w:t>
      </w:r>
      <w:r w:rsidR="005E6C6D" w:rsidRPr="005F22DC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Pr="005F22D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zm.).</w:t>
      </w:r>
    </w:p>
    <w:p w:rsidR="00723BEE" w:rsidRPr="005F22DC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23BEE" w:rsidRPr="005F22DC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2D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5F22D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5F22DC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5F22DC">
        <w:rPr>
          <w:rFonts w:ascii="Arial" w:hAnsi="Arial" w:cs="Arial"/>
          <w:color w:val="000000"/>
          <w:sz w:val="22"/>
          <w:szCs w:val="22"/>
        </w:rPr>
        <w:t xml:space="preserve">postępowaniu o udzielenie zamówienia publicznego pn. </w:t>
      </w:r>
      <w:r w:rsidRPr="005F22DC">
        <w:rPr>
          <w:rFonts w:ascii="Arial" w:hAnsi="Arial" w:cs="Arial"/>
          <w:b/>
          <w:sz w:val="22"/>
          <w:szCs w:val="22"/>
        </w:rPr>
        <w:t>„</w:t>
      </w:r>
      <w:r w:rsidR="005E6C6D" w:rsidRPr="005F22DC">
        <w:rPr>
          <w:rFonts w:ascii="Arial" w:hAnsi="Arial" w:cs="Arial"/>
          <w:b/>
          <w:bCs/>
          <w:sz w:val="22"/>
          <w:szCs w:val="22"/>
        </w:rPr>
        <w:t xml:space="preserve">Odbiór odpadów </w:t>
      </w:r>
      <w:r w:rsidR="005E6C6D" w:rsidRPr="005F22DC">
        <w:rPr>
          <w:rFonts w:ascii="Arial" w:hAnsi="Arial" w:cs="Arial"/>
          <w:b/>
          <w:bCs/>
          <w:sz w:val="22"/>
          <w:szCs w:val="22"/>
        </w:rPr>
        <w:br/>
        <w:t xml:space="preserve">z terenów cmentarzy komunalnych zlokalizowanych na terenie m. Bydgoszczy wraz </w:t>
      </w:r>
      <w:r w:rsidR="005E6C6D" w:rsidRPr="005F22DC">
        <w:rPr>
          <w:rFonts w:ascii="Arial" w:hAnsi="Arial" w:cs="Arial"/>
          <w:b/>
          <w:bCs/>
          <w:sz w:val="22"/>
          <w:szCs w:val="22"/>
        </w:rPr>
        <w:br/>
        <w:t>z dostawą pojemników do selektywnej zbiórki odpadów</w:t>
      </w:r>
      <w:r w:rsidR="005E6C6D" w:rsidRPr="005F22DC">
        <w:rPr>
          <w:rFonts w:ascii="Arial" w:hAnsi="Arial" w:cs="Arial"/>
          <w:b/>
          <w:sz w:val="22"/>
          <w:szCs w:val="22"/>
        </w:rPr>
        <w:t xml:space="preserve">”, </w:t>
      </w:r>
      <w:r w:rsidRPr="005F22DC">
        <w:rPr>
          <w:rFonts w:ascii="Arial" w:hAnsi="Arial" w:cs="Arial"/>
          <w:bCs/>
          <w:sz w:val="22"/>
          <w:szCs w:val="22"/>
        </w:rPr>
        <w:t>(wpisać nazwy Wykonawców wspólnie ubiegających się o udzielenie zamówienia) __________________</w:t>
      </w:r>
      <w:r w:rsidRPr="005F22D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723BEE" w:rsidRPr="005F22DC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5F22DC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5F22DC">
        <w:rPr>
          <w:rFonts w:ascii="Arial" w:hAnsi="Arial" w:cs="Arial"/>
          <w:b/>
          <w:sz w:val="22"/>
          <w:szCs w:val="22"/>
        </w:rPr>
        <w:t xml:space="preserve"> przez </w:t>
      </w:r>
      <w:r w:rsidRPr="005F22DC">
        <w:rPr>
          <w:rFonts w:ascii="Arial" w:hAnsi="Arial" w:cs="Arial"/>
          <w:sz w:val="22"/>
          <w:szCs w:val="22"/>
        </w:rPr>
        <w:t>(wpisać imię i nazwisko osoby lub osób upoważnionych do reprezentowania Wykonawców wspólnie ubiegających się o udzielenie zamówienia): __________ ____________________________________________________________________________________________________________________________________________________________</w:t>
      </w:r>
    </w:p>
    <w:p w:rsidR="00723BEE" w:rsidRPr="005F22DC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5F22DC">
        <w:rPr>
          <w:rFonts w:ascii="Arial" w:hAnsi="Arial" w:cs="Arial"/>
          <w:b/>
          <w:sz w:val="22"/>
          <w:szCs w:val="22"/>
        </w:rPr>
        <w:t>OŚWIADCZAMY</w:t>
      </w:r>
      <w:r w:rsidRPr="005F22DC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 (wpisać, które części zamówienia zostaną wykonane przez poszczególnych wykonawców: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Pr="005F22DC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5F22DC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5F22DC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C63A87" w:rsidRPr="005F22DC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5F22DC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7684" w:rsidRPr="005F22D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F22DC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C63A87" w:rsidRPr="005F22DC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</w:p>
    <w:p w:rsidR="00C63A87" w:rsidRPr="005F22DC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46250B" w:rsidRPr="005F22DC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46250B" w:rsidRPr="005F22DC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5F22DC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5F22DC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  <w:bookmarkEnd w:id="0"/>
    </w:p>
    <w:sectPr w:rsidR="00F06D7D" w:rsidRPr="005F22DC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1E" w:rsidRDefault="00E4011E" w:rsidP="00C63813">
      <w:r>
        <w:separator/>
      </w:r>
    </w:p>
  </w:endnote>
  <w:endnote w:type="continuationSeparator" w:id="0">
    <w:p w:rsidR="00E4011E" w:rsidRDefault="00E4011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5E6C6D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1E" w:rsidRDefault="00E4011E" w:rsidP="00C63813">
      <w:r>
        <w:separator/>
      </w:r>
    </w:p>
  </w:footnote>
  <w:footnote w:type="continuationSeparator" w:id="0">
    <w:p w:rsidR="00E4011E" w:rsidRDefault="00E4011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6C6D"/>
    <w:rsid w:val="005F1E3E"/>
    <w:rsid w:val="005F22DC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04B9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011E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3</cp:revision>
  <cp:lastPrinted>2021-10-25T13:12:00Z</cp:lastPrinted>
  <dcterms:created xsi:type="dcterms:W3CDTF">2023-10-19T10:29:00Z</dcterms:created>
  <dcterms:modified xsi:type="dcterms:W3CDTF">2023-10-19T10:35:00Z</dcterms:modified>
</cp:coreProperties>
</file>