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B9" w:rsidRPr="002359E6" w:rsidRDefault="00D841B9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D841B9" w:rsidRPr="005C3EEF" w:rsidRDefault="005B5DAD" w:rsidP="00D841B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  <w:t xml:space="preserve">Załącznik nr </w:t>
      </w:r>
      <w:r w:rsidR="00D841B9" w:rsidRPr="005C3EEF"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  <w:t>8 do SWZ</w:t>
      </w:r>
    </w:p>
    <w:p w:rsidR="00D841B9" w:rsidRPr="005C3EEF" w:rsidRDefault="00D841B9" w:rsidP="00D841B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</w:pPr>
      <w:r w:rsidRPr="005C3EEF">
        <w:rPr>
          <w:rFonts w:ascii="Century Gothic" w:eastAsia="Times New Roman" w:hAnsi="Century Gothic" w:cs="Times New Roman"/>
          <w:sz w:val="15"/>
          <w:szCs w:val="15"/>
          <w:lang w:bidi="ar-SA"/>
        </w:rPr>
        <w:t>Sprawa nr 06/23/ZT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D841B9" w:rsidRPr="002B311B" w:rsidRDefault="00D841B9" w:rsidP="00D841B9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D841B9" w:rsidRPr="004C3B2C" w:rsidRDefault="00D841B9" w:rsidP="00D841B9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41B9" w:rsidRPr="004C3B2C" w:rsidRDefault="00D841B9" w:rsidP="00D841B9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6B2A58">
        <w:rPr>
          <w:rFonts w:ascii="Century Gothic" w:eastAsia="Wingdings" w:hAnsi="Century Gothic" w:cs="Times New Roman"/>
          <w:b/>
          <w:sz w:val="20"/>
          <w:szCs w:val="20"/>
          <w:lang w:bidi="ar-SA"/>
        </w:rPr>
        <w:t>świadczenie</w:t>
      </w:r>
      <w:r w:rsidR="006B2A58" w:rsidRPr="006B2A58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 usług pralniczych dla Centrum Szkolenia Policji w Legionowie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 06</w:t>
      </w:r>
      <w:r w:rsidRPr="001875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/23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/ZT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187533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 Policji</w:t>
      </w:r>
      <w:r w:rsidRPr="004C3B2C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 xml:space="preserve"> w Legionowie</w:t>
      </w:r>
      <w:r w:rsidRPr="004C3B2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841B9" w:rsidRPr="004C3B2C" w:rsidRDefault="00D841B9" w:rsidP="00D841B9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841B9" w:rsidRPr="004C3B2C" w:rsidRDefault="00D841B9" w:rsidP="00D841B9">
      <w:pPr>
        <w:widowControl/>
        <w:numPr>
          <w:ilvl w:val="0"/>
          <w:numId w:val="31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Oświadczam, że nie podlegam wykluczeniu z postępowania na podstawie art. 5k rozporządzenia Rady (UE) nr 833/2014 z dnia 31 lipca 2014 r. d</w:t>
      </w:r>
      <w:bookmarkStart w:id="0" w:name="_GoBack"/>
      <w:bookmarkEnd w:id="0"/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</w:p>
    <w:p w:rsidR="00D841B9" w:rsidRPr="004C3B2C" w:rsidRDefault="00D841B9" w:rsidP="00D841B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DB1D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DB1D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art.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:rsidR="00D841B9" w:rsidRPr="004C3B2C" w:rsidRDefault="00D841B9" w:rsidP="00D841B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4C3B2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D841B9" w:rsidRPr="00C03E07" w:rsidRDefault="00D841B9" w:rsidP="00D841B9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bookmarkStart w:id="2" w:name="_Hlk99016800"/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t xml:space="preserve">, należy zastosować tyle razy,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  <w:bookmarkEnd w:id="2"/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4C3B2C">
        <w:rPr>
          <w:rFonts w:ascii="Century Gothic" w:hAnsi="Century Gothic" w:cs="Times New Roman"/>
          <w:sz w:val="20"/>
          <w:szCs w:val="20"/>
        </w:rPr>
        <w:t>……………...…...………………..</w:t>
      </w: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………………………... </w:t>
      </w:r>
      <w:bookmarkStart w:id="3" w:name="_Hlk99005462"/>
    </w:p>
    <w:p w:rsidR="00D841B9" w:rsidRDefault="00D841B9" w:rsidP="00D841B9">
      <w:pPr>
        <w:jc w:val="both"/>
        <w:rPr>
          <w:rFonts w:ascii="Century Gothic" w:hAnsi="Century Gothic" w:cs="Times New Roman"/>
          <w:i/>
          <w:sz w:val="15"/>
          <w:szCs w:val="15"/>
        </w:rPr>
      </w:pPr>
      <w:r w:rsidRP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Pr="00C03E07">
        <w:rPr>
          <w:rFonts w:ascii="Century Gothic" w:hAnsi="Century Gothic" w:cs="Times New Roman"/>
          <w:i/>
          <w:sz w:val="15"/>
          <w:szCs w:val="15"/>
        </w:rPr>
        <w:t xml:space="preserve"> (wskazać </w:t>
      </w:r>
      <w:bookmarkEnd w:id="3"/>
      <w:r w:rsidRPr="00C03E07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D841B9" w:rsidRPr="00C03E07" w:rsidRDefault="00D841B9" w:rsidP="00D841B9">
      <w:pPr>
        <w:jc w:val="both"/>
        <w:rPr>
          <w:rFonts w:ascii="Century Gothic" w:hAnsi="Century Gothic" w:cs="Times New Roman"/>
          <w:sz w:val="15"/>
          <w:szCs w:val="15"/>
        </w:rPr>
      </w:pP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4" w:name="_Hlk99014455"/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……………………………………………………….………………………...………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………..</w:t>
      </w:r>
    </w:p>
    <w:p w:rsidR="00D841B9" w:rsidRPr="004C3B2C" w:rsidRDefault="00D841B9" w:rsidP="00D841B9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4"/>
    </w:p>
    <w:p w:rsidR="00D841B9" w:rsidRDefault="00D841B9" w:rsidP="00D841B9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841B9" w:rsidRPr="00C03E07" w:rsidRDefault="00D841B9" w:rsidP="00D841B9">
      <w:pPr>
        <w:jc w:val="center"/>
        <w:rPr>
          <w:rFonts w:ascii="Century Gothic" w:hAnsi="Century Gothic" w:cs="Times New Roman"/>
          <w:sz w:val="14"/>
          <w:szCs w:val="14"/>
        </w:rPr>
      </w:pP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br/>
        <w:t>w następującym zakresie: 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…………….…………</w:t>
      </w:r>
    </w:p>
    <w:p w:rsidR="00D841B9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……………………………………………………………………………….…..</w:t>
      </w:r>
    </w:p>
    <w:p w:rsidR="00D841B9" w:rsidRDefault="00D841B9" w:rsidP="00D841B9">
      <w:pPr>
        <w:jc w:val="center"/>
        <w:rPr>
          <w:rFonts w:ascii="Century Gothic" w:hAnsi="Century Gothic" w:cs="Times New Roman"/>
          <w:iCs/>
          <w:sz w:val="15"/>
          <w:szCs w:val="15"/>
        </w:rPr>
      </w:pPr>
      <w:r w:rsidRPr="00DB1DB8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D841B9" w:rsidRPr="004C3B2C" w:rsidRDefault="00D841B9" w:rsidP="00D841B9">
      <w:pPr>
        <w:jc w:val="center"/>
        <w:rPr>
          <w:rFonts w:ascii="Century Gothic" w:hAnsi="Century Gothic" w:cs="Times New Roman"/>
          <w:iCs/>
          <w:sz w:val="20"/>
          <w:szCs w:val="20"/>
        </w:rPr>
      </w:pP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D841B9" w:rsidRPr="004C3B2C" w:rsidRDefault="00D841B9" w:rsidP="00D841B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OŚWIADCZENIE DOTYCZĄCE PODWYKONAWCY, NA KTÓREGO </w:t>
      </w:r>
      <w:r w:rsidRPr="00DB1DB8">
        <w:rPr>
          <w:rFonts w:ascii="Century Gothic" w:hAnsi="Century Gothic" w:cs="Times New Roman"/>
          <w:b/>
          <w:sz w:val="19"/>
          <w:szCs w:val="19"/>
        </w:rPr>
        <w:t xml:space="preserve">PRZYPADA PONAD 10% WARTOŚCI </w:t>
      </w:r>
      <w:r w:rsidRPr="004C3B2C">
        <w:rPr>
          <w:rFonts w:ascii="Century Gothic" w:hAnsi="Century Gothic" w:cs="Times New Roman"/>
          <w:b/>
          <w:sz w:val="20"/>
          <w:szCs w:val="20"/>
        </w:rPr>
        <w:t>ZAMÓWIENIA:</w:t>
      </w:r>
    </w:p>
    <w:p w:rsidR="00D841B9" w:rsidRPr="00C03E07" w:rsidRDefault="00D841B9" w:rsidP="00D841B9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na którego przypada ponad 10% wartości zamówienia. W przypadku więcej niż jednego Podwykonawcy, na którego zdolnościach lub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t xml:space="preserve">sytuacji wykonawca nie polega,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a na którego przypada ponad 10% wartości zamówienia,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należy zastosować tyle razy, 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4C3B2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………………………….……..…</w:t>
      </w:r>
      <w:r>
        <w:rPr>
          <w:rFonts w:ascii="Century Gothic" w:hAnsi="Century Gothic" w:cs="Times New Roman"/>
          <w:sz w:val="20"/>
          <w:szCs w:val="20"/>
        </w:rPr>
        <w:t>……...</w:t>
      </w:r>
      <w:r w:rsidRPr="004C3B2C">
        <w:rPr>
          <w:rFonts w:ascii="Century Gothic" w:hAnsi="Century Gothic" w:cs="Times New Roman"/>
          <w:sz w:val="20"/>
          <w:szCs w:val="20"/>
        </w:rPr>
        <w:t>……</w:t>
      </w:r>
    </w:p>
    <w:p w:rsidR="00D841B9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...</w:t>
      </w:r>
    </w:p>
    <w:p w:rsidR="00D841B9" w:rsidRDefault="00D841B9" w:rsidP="00D841B9">
      <w:pPr>
        <w:jc w:val="center"/>
        <w:rPr>
          <w:rFonts w:ascii="Century Gothic" w:hAnsi="Century Gothic" w:cs="Times New Roman"/>
          <w:sz w:val="15"/>
          <w:szCs w:val="15"/>
        </w:rPr>
      </w:pPr>
      <w:r w:rsidRPr="00DB1DB8">
        <w:rPr>
          <w:rFonts w:ascii="Century Gothic" w:hAnsi="Century Gothic" w:cs="Times New Roman"/>
          <w:sz w:val="15"/>
          <w:szCs w:val="15"/>
        </w:rPr>
        <w:t xml:space="preserve"> </w:t>
      </w:r>
      <w:r w:rsidRPr="00DB1DB8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DB1DB8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DB1DB8">
        <w:rPr>
          <w:rFonts w:ascii="Century Gothic" w:hAnsi="Century Gothic" w:cs="Times New Roman"/>
          <w:i/>
          <w:sz w:val="15"/>
          <w:szCs w:val="15"/>
        </w:rPr>
        <w:t>)</w:t>
      </w:r>
    </w:p>
    <w:p w:rsidR="00D841B9" w:rsidRPr="004C3B2C" w:rsidRDefault="00D841B9" w:rsidP="00D841B9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841B9" w:rsidRPr="004C3B2C" w:rsidRDefault="00D841B9" w:rsidP="00D841B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</w:t>
      </w:r>
      <w:r>
        <w:rPr>
          <w:rFonts w:ascii="Century Gothic" w:hAnsi="Century Gothic" w:cs="Times New Roman"/>
          <w:b/>
          <w:sz w:val="20"/>
          <w:szCs w:val="20"/>
        </w:rPr>
        <w:t xml:space="preserve"> DOSTAWCY, NA KTÓREGO PRZYPADA </w:t>
      </w:r>
      <w:r w:rsidRPr="004C3B2C">
        <w:rPr>
          <w:rFonts w:ascii="Century Gothic" w:hAnsi="Century Gothic" w:cs="Times New Roman"/>
          <w:b/>
          <w:sz w:val="20"/>
          <w:szCs w:val="20"/>
        </w:rPr>
        <w:t>PONAD 10% WARTOŚCI ZAMÓWIENIA:</w:t>
      </w:r>
    </w:p>
    <w:p w:rsidR="00D841B9" w:rsidRPr="00C03E07" w:rsidRDefault="00D841B9" w:rsidP="00D841B9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dostawcy, na którego przypada ponad 10% wartości zamówienia. W przypadku więcej niż jednego dostawcy, na którego przypada ponad 10% wartości zamówienia, należy zastosować tyle razy,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stosunku do następująceg</w:t>
      </w:r>
      <w:r>
        <w:rPr>
          <w:rFonts w:ascii="Century Gothic" w:hAnsi="Century Gothic" w:cs="Times New Roman"/>
          <w:sz w:val="20"/>
          <w:szCs w:val="20"/>
        </w:rPr>
        <w:t xml:space="preserve">o podmiotu, będącego dostawcą, </w:t>
      </w:r>
      <w:r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na którego przypada ponad 10% wartości zamówienia: 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4C3B2C">
        <w:rPr>
          <w:rFonts w:ascii="Century Gothic" w:hAnsi="Century Gothic" w:cs="Times New Roman"/>
          <w:sz w:val="20"/>
          <w:szCs w:val="20"/>
        </w:rPr>
        <w:t>…………</w:t>
      </w:r>
    </w:p>
    <w:p w:rsidR="00D841B9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…………………………………………………………………………... </w:t>
      </w:r>
    </w:p>
    <w:p w:rsidR="00D841B9" w:rsidRDefault="00D841B9" w:rsidP="00D841B9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841B9" w:rsidRPr="004C3B2C" w:rsidRDefault="00D841B9" w:rsidP="00D841B9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841B9" w:rsidRPr="004C3B2C" w:rsidRDefault="00D841B9" w:rsidP="00D841B9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D841B9" w:rsidRPr="004C3B2C" w:rsidRDefault="00D841B9" w:rsidP="00D841B9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D841B9" w:rsidRPr="004C3B2C" w:rsidRDefault="00D841B9" w:rsidP="00D841B9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lastRenderedPageBreak/>
        <w:t>Oświadczam, że wszystkie informacje podane w powyższ</w:t>
      </w:r>
      <w:r>
        <w:rPr>
          <w:rFonts w:ascii="Century Gothic" w:hAnsi="Century Gothic" w:cs="Times New Roman"/>
          <w:sz w:val="20"/>
          <w:szCs w:val="20"/>
        </w:rPr>
        <w:t xml:space="preserve">ych oświadczeniach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841B9" w:rsidRPr="004C3B2C" w:rsidRDefault="00D841B9" w:rsidP="00D841B9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41B9" w:rsidRPr="004C3B2C" w:rsidRDefault="00D841B9" w:rsidP="00D841B9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41B9" w:rsidRPr="004C3B2C" w:rsidRDefault="00D841B9" w:rsidP="00D841B9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41B9" w:rsidRPr="004C3B2C" w:rsidRDefault="00D841B9" w:rsidP="00D841B9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D841B9" w:rsidRDefault="00D841B9" w:rsidP="00D841B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841B9" w:rsidRPr="00476A4E" w:rsidRDefault="00D841B9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B78FA" w:rsidRPr="00476A4E" w:rsidRDefault="00CB78FA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sectPr w:rsidR="00CB78FA" w:rsidRPr="00476A4E" w:rsidSect="00B7102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95" w:rsidRDefault="00B04C95" w:rsidP="000F1D63">
      <w:r>
        <w:separator/>
      </w:r>
    </w:p>
  </w:endnote>
  <w:endnote w:type="continuationSeparator" w:id="0">
    <w:p w:rsidR="00B04C95" w:rsidRDefault="00B04C9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0F" w:rsidRPr="00910800" w:rsidRDefault="008F390F" w:rsidP="002359E6">
    <w:pPr>
      <w:pStyle w:val="Stopka"/>
      <w:rPr>
        <w:caps/>
        <w:sz w:val="18"/>
        <w:szCs w:val="18"/>
      </w:rPr>
    </w:pPr>
  </w:p>
  <w:p w:rsidR="008F390F" w:rsidRDefault="008F390F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95" w:rsidRDefault="00B04C95" w:rsidP="000F1D63">
      <w:r>
        <w:separator/>
      </w:r>
    </w:p>
  </w:footnote>
  <w:footnote w:type="continuationSeparator" w:id="0">
    <w:p w:rsidR="00B04C95" w:rsidRDefault="00B04C95" w:rsidP="000F1D63">
      <w:r>
        <w:continuationSeparator/>
      </w:r>
    </w:p>
  </w:footnote>
  <w:footnote w:id="1">
    <w:p w:rsidR="008F390F" w:rsidRPr="00FD0467" w:rsidRDefault="008F390F" w:rsidP="00D841B9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8F390F" w:rsidRPr="00FD0467" w:rsidRDefault="008F390F" w:rsidP="00D841B9">
      <w:pPr>
        <w:pStyle w:val="Tekstprzypisudolnego"/>
        <w:numPr>
          <w:ilvl w:val="0"/>
          <w:numId w:val="32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8F390F" w:rsidRPr="00FD0467" w:rsidRDefault="008F390F" w:rsidP="00D841B9">
      <w:pPr>
        <w:pStyle w:val="Tekstprzypisudolnego"/>
        <w:numPr>
          <w:ilvl w:val="0"/>
          <w:numId w:val="32"/>
        </w:numPr>
        <w:suppressAutoHyphens w:val="0"/>
        <w:jc w:val="both"/>
        <w:rPr>
          <w:sz w:val="16"/>
          <w:szCs w:val="16"/>
        </w:rPr>
      </w:pPr>
      <w:bookmarkStart w:id="1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1"/>
    </w:p>
    <w:p w:rsidR="008F390F" w:rsidRPr="00FD0467" w:rsidRDefault="008F390F" w:rsidP="00D841B9">
      <w:pPr>
        <w:pStyle w:val="Tekstprzypisudolnego"/>
        <w:numPr>
          <w:ilvl w:val="0"/>
          <w:numId w:val="32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8F390F" w:rsidRDefault="008F390F" w:rsidP="00D841B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8F390F" w:rsidRPr="00DB1DB8" w:rsidRDefault="008F390F" w:rsidP="00D841B9">
      <w:pPr>
        <w:pStyle w:val="Tekstprzypisudolnego"/>
        <w:jc w:val="both"/>
        <w:rPr>
          <w:sz w:val="8"/>
          <w:szCs w:val="8"/>
        </w:rPr>
      </w:pPr>
    </w:p>
  </w:footnote>
  <w:footnote w:id="2">
    <w:p w:rsidR="008F390F" w:rsidRPr="00FD0467" w:rsidRDefault="008F390F" w:rsidP="00D841B9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F390F" w:rsidRPr="00FD0467" w:rsidRDefault="008F390F" w:rsidP="00D841B9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390F" w:rsidRPr="00FD0467" w:rsidRDefault="008F390F" w:rsidP="00D841B9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8F390F" w:rsidRDefault="008F390F" w:rsidP="00D841B9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90E31"/>
    <w:multiLevelType w:val="multilevel"/>
    <w:tmpl w:val="08C49C0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4"/>
  </w:num>
  <w:num w:numId="7">
    <w:abstractNumId w:val="1"/>
  </w:num>
  <w:num w:numId="8">
    <w:abstractNumId w:val="27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27"/>
    <w:lvlOverride w:ilvl="0">
      <w:startOverride w:val="2"/>
    </w:lvlOverride>
  </w:num>
  <w:num w:numId="10">
    <w:abstractNumId w:val="19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36"/>
  </w:num>
  <w:num w:numId="14">
    <w:abstractNumId w:val="33"/>
  </w:num>
  <w:num w:numId="15">
    <w:abstractNumId w:val="34"/>
  </w:num>
  <w:num w:numId="16">
    <w:abstractNumId w:val="3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5"/>
  </w:num>
  <w:num w:numId="22">
    <w:abstractNumId w:val="3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22FDA"/>
    <w:rsid w:val="000237FF"/>
    <w:rsid w:val="00030444"/>
    <w:rsid w:val="0003044C"/>
    <w:rsid w:val="00030C5F"/>
    <w:rsid w:val="00037301"/>
    <w:rsid w:val="0003785B"/>
    <w:rsid w:val="00054A55"/>
    <w:rsid w:val="000624C7"/>
    <w:rsid w:val="00062EE7"/>
    <w:rsid w:val="00063C34"/>
    <w:rsid w:val="00064388"/>
    <w:rsid w:val="000652D1"/>
    <w:rsid w:val="000706E1"/>
    <w:rsid w:val="0007740D"/>
    <w:rsid w:val="00083541"/>
    <w:rsid w:val="00085171"/>
    <w:rsid w:val="000863D4"/>
    <w:rsid w:val="00096F61"/>
    <w:rsid w:val="00096FB1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F00"/>
    <w:rsid w:val="0010744F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D87"/>
    <w:rsid w:val="001370E5"/>
    <w:rsid w:val="00142ACA"/>
    <w:rsid w:val="00142F90"/>
    <w:rsid w:val="00150240"/>
    <w:rsid w:val="0015254A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B39B9"/>
    <w:rsid w:val="001B3EFE"/>
    <w:rsid w:val="001B3FE3"/>
    <w:rsid w:val="001C2C94"/>
    <w:rsid w:val="001C5F64"/>
    <w:rsid w:val="001C6331"/>
    <w:rsid w:val="001C7D34"/>
    <w:rsid w:val="001D2775"/>
    <w:rsid w:val="001E3145"/>
    <w:rsid w:val="001F1504"/>
    <w:rsid w:val="001F623B"/>
    <w:rsid w:val="001F703A"/>
    <w:rsid w:val="00201D7C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7BF7"/>
    <w:rsid w:val="002334AD"/>
    <w:rsid w:val="002359E6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96A"/>
    <w:rsid w:val="002D0DD3"/>
    <w:rsid w:val="002E07EF"/>
    <w:rsid w:val="002E373A"/>
    <w:rsid w:val="002E4290"/>
    <w:rsid w:val="002E55AF"/>
    <w:rsid w:val="002F07BD"/>
    <w:rsid w:val="002F3BCD"/>
    <w:rsid w:val="0030723C"/>
    <w:rsid w:val="003118E1"/>
    <w:rsid w:val="00313BA7"/>
    <w:rsid w:val="00315DFB"/>
    <w:rsid w:val="00321EE8"/>
    <w:rsid w:val="00324D11"/>
    <w:rsid w:val="00335A73"/>
    <w:rsid w:val="00341FC5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1E5F"/>
    <w:rsid w:val="00397055"/>
    <w:rsid w:val="003A0739"/>
    <w:rsid w:val="003A40DB"/>
    <w:rsid w:val="003A4152"/>
    <w:rsid w:val="003A541B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7393"/>
    <w:rsid w:val="003E32E0"/>
    <w:rsid w:val="003E3736"/>
    <w:rsid w:val="003E41B8"/>
    <w:rsid w:val="003E4225"/>
    <w:rsid w:val="003E571C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314B2"/>
    <w:rsid w:val="00435E26"/>
    <w:rsid w:val="00436944"/>
    <w:rsid w:val="00441FF1"/>
    <w:rsid w:val="00447565"/>
    <w:rsid w:val="00450A0D"/>
    <w:rsid w:val="00456FC5"/>
    <w:rsid w:val="00457411"/>
    <w:rsid w:val="00462941"/>
    <w:rsid w:val="00462F83"/>
    <w:rsid w:val="00463C36"/>
    <w:rsid w:val="00476A4E"/>
    <w:rsid w:val="00482BC0"/>
    <w:rsid w:val="004861E1"/>
    <w:rsid w:val="00486CAF"/>
    <w:rsid w:val="00492601"/>
    <w:rsid w:val="00493E4C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30021"/>
    <w:rsid w:val="00531024"/>
    <w:rsid w:val="00542079"/>
    <w:rsid w:val="00545C5E"/>
    <w:rsid w:val="005501D0"/>
    <w:rsid w:val="00553FE5"/>
    <w:rsid w:val="005545BD"/>
    <w:rsid w:val="00557449"/>
    <w:rsid w:val="00561C13"/>
    <w:rsid w:val="005749B4"/>
    <w:rsid w:val="00580D7E"/>
    <w:rsid w:val="005815EE"/>
    <w:rsid w:val="00582BC5"/>
    <w:rsid w:val="0058449C"/>
    <w:rsid w:val="005907FD"/>
    <w:rsid w:val="005942E7"/>
    <w:rsid w:val="00596AA8"/>
    <w:rsid w:val="005A1A72"/>
    <w:rsid w:val="005A5955"/>
    <w:rsid w:val="005B2054"/>
    <w:rsid w:val="005B5DAD"/>
    <w:rsid w:val="005B69C4"/>
    <w:rsid w:val="005C09B1"/>
    <w:rsid w:val="005C3EEF"/>
    <w:rsid w:val="005C6E90"/>
    <w:rsid w:val="005F020A"/>
    <w:rsid w:val="005F3E3F"/>
    <w:rsid w:val="005F4514"/>
    <w:rsid w:val="005F64A1"/>
    <w:rsid w:val="00606C40"/>
    <w:rsid w:val="00607E37"/>
    <w:rsid w:val="006103A6"/>
    <w:rsid w:val="00613B5F"/>
    <w:rsid w:val="0061640C"/>
    <w:rsid w:val="00617812"/>
    <w:rsid w:val="00624D75"/>
    <w:rsid w:val="00627959"/>
    <w:rsid w:val="00632305"/>
    <w:rsid w:val="0063513A"/>
    <w:rsid w:val="0065325E"/>
    <w:rsid w:val="00654C94"/>
    <w:rsid w:val="00660599"/>
    <w:rsid w:val="0066334A"/>
    <w:rsid w:val="00663D15"/>
    <w:rsid w:val="00664768"/>
    <w:rsid w:val="00675885"/>
    <w:rsid w:val="00677E28"/>
    <w:rsid w:val="00680B9A"/>
    <w:rsid w:val="00681CBF"/>
    <w:rsid w:val="006827CD"/>
    <w:rsid w:val="00696E8C"/>
    <w:rsid w:val="00697C06"/>
    <w:rsid w:val="00697CFA"/>
    <w:rsid w:val="006A0226"/>
    <w:rsid w:val="006A0963"/>
    <w:rsid w:val="006A3CF3"/>
    <w:rsid w:val="006A66E6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7005D5"/>
    <w:rsid w:val="0070158D"/>
    <w:rsid w:val="00705E52"/>
    <w:rsid w:val="00707230"/>
    <w:rsid w:val="007112AE"/>
    <w:rsid w:val="00711909"/>
    <w:rsid w:val="00713C76"/>
    <w:rsid w:val="00723B41"/>
    <w:rsid w:val="007243F3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736D9"/>
    <w:rsid w:val="00784DA0"/>
    <w:rsid w:val="007860E7"/>
    <w:rsid w:val="00786BB5"/>
    <w:rsid w:val="00790B44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FBD"/>
    <w:rsid w:val="00842D54"/>
    <w:rsid w:val="008509E2"/>
    <w:rsid w:val="00850B46"/>
    <w:rsid w:val="008521C6"/>
    <w:rsid w:val="00853885"/>
    <w:rsid w:val="00857B00"/>
    <w:rsid w:val="00861FBA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93628"/>
    <w:rsid w:val="008948EA"/>
    <w:rsid w:val="00895015"/>
    <w:rsid w:val="00895C0A"/>
    <w:rsid w:val="008A310C"/>
    <w:rsid w:val="008A36D2"/>
    <w:rsid w:val="008A4153"/>
    <w:rsid w:val="008A73EA"/>
    <w:rsid w:val="008B186A"/>
    <w:rsid w:val="008C309C"/>
    <w:rsid w:val="008D173B"/>
    <w:rsid w:val="008D1C42"/>
    <w:rsid w:val="008D3BC6"/>
    <w:rsid w:val="008E2A6E"/>
    <w:rsid w:val="008E33EF"/>
    <w:rsid w:val="008E435D"/>
    <w:rsid w:val="008E5F94"/>
    <w:rsid w:val="008E7B8F"/>
    <w:rsid w:val="008F0554"/>
    <w:rsid w:val="008F08C5"/>
    <w:rsid w:val="008F1F03"/>
    <w:rsid w:val="008F336C"/>
    <w:rsid w:val="008F390F"/>
    <w:rsid w:val="008F3A75"/>
    <w:rsid w:val="008F65F5"/>
    <w:rsid w:val="008F7B22"/>
    <w:rsid w:val="00901ED2"/>
    <w:rsid w:val="00903402"/>
    <w:rsid w:val="00910800"/>
    <w:rsid w:val="009119A4"/>
    <w:rsid w:val="00915C3E"/>
    <w:rsid w:val="0092168A"/>
    <w:rsid w:val="009224BD"/>
    <w:rsid w:val="00924D55"/>
    <w:rsid w:val="00927B7A"/>
    <w:rsid w:val="00932FF3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D0E04"/>
    <w:rsid w:val="009D1228"/>
    <w:rsid w:val="009D5C30"/>
    <w:rsid w:val="009D5FE7"/>
    <w:rsid w:val="009D60EF"/>
    <w:rsid w:val="009E447B"/>
    <w:rsid w:val="009E5F04"/>
    <w:rsid w:val="009E7278"/>
    <w:rsid w:val="009E79BC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7FE6"/>
    <w:rsid w:val="00A50A5E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56A"/>
    <w:rsid w:val="00B02555"/>
    <w:rsid w:val="00B04C95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70BC"/>
    <w:rsid w:val="00BC002D"/>
    <w:rsid w:val="00BC38F6"/>
    <w:rsid w:val="00BC4A7D"/>
    <w:rsid w:val="00BD364A"/>
    <w:rsid w:val="00BE0A82"/>
    <w:rsid w:val="00BE1768"/>
    <w:rsid w:val="00BF09F0"/>
    <w:rsid w:val="00BF4248"/>
    <w:rsid w:val="00BF4C82"/>
    <w:rsid w:val="00BF634A"/>
    <w:rsid w:val="00BF7A99"/>
    <w:rsid w:val="00C014BE"/>
    <w:rsid w:val="00C01D95"/>
    <w:rsid w:val="00C03C37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F43"/>
    <w:rsid w:val="00C51C9D"/>
    <w:rsid w:val="00C52202"/>
    <w:rsid w:val="00C55887"/>
    <w:rsid w:val="00C561D8"/>
    <w:rsid w:val="00C576B7"/>
    <w:rsid w:val="00C642EF"/>
    <w:rsid w:val="00C83F83"/>
    <w:rsid w:val="00C86CD6"/>
    <w:rsid w:val="00C93180"/>
    <w:rsid w:val="00C94E6F"/>
    <w:rsid w:val="00C95EE6"/>
    <w:rsid w:val="00CA3C96"/>
    <w:rsid w:val="00CB6874"/>
    <w:rsid w:val="00CB6BD1"/>
    <w:rsid w:val="00CB78FA"/>
    <w:rsid w:val="00CC1AA8"/>
    <w:rsid w:val="00CC7F70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3255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378D"/>
    <w:rsid w:val="00DB4072"/>
    <w:rsid w:val="00DB75C6"/>
    <w:rsid w:val="00DC3120"/>
    <w:rsid w:val="00DC3447"/>
    <w:rsid w:val="00DC3ADE"/>
    <w:rsid w:val="00DC4AF7"/>
    <w:rsid w:val="00DC6C8A"/>
    <w:rsid w:val="00DD0F26"/>
    <w:rsid w:val="00DD16B3"/>
    <w:rsid w:val="00DD4D2A"/>
    <w:rsid w:val="00DD5949"/>
    <w:rsid w:val="00DE39F9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5C13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AE7"/>
    <w:rsid w:val="00EF3274"/>
    <w:rsid w:val="00EF4DEE"/>
    <w:rsid w:val="00EF5B80"/>
    <w:rsid w:val="00F00EE3"/>
    <w:rsid w:val="00F06D85"/>
    <w:rsid w:val="00F06E82"/>
    <w:rsid w:val="00F12C3A"/>
    <w:rsid w:val="00F147D3"/>
    <w:rsid w:val="00F23887"/>
    <w:rsid w:val="00F323D9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430F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EFF"/>
    <w:rsid w:val="00FA77FE"/>
    <w:rsid w:val="00FB1CB3"/>
    <w:rsid w:val="00FB4219"/>
    <w:rsid w:val="00FB757F"/>
    <w:rsid w:val="00FB79A5"/>
    <w:rsid w:val="00FC0C08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EEC00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3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1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6C21-7B95-4130-85C5-E958DC0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167</cp:revision>
  <cp:lastPrinted>2022-01-17T12:09:00Z</cp:lastPrinted>
  <dcterms:created xsi:type="dcterms:W3CDTF">2023-03-09T07:10:00Z</dcterms:created>
  <dcterms:modified xsi:type="dcterms:W3CDTF">2023-03-13T12:11:00Z</dcterms:modified>
</cp:coreProperties>
</file>