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4E2B90" w:rsidRPr="00A436C1" w14:paraId="25B6F624" w14:textId="77777777" w:rsidTr="00376785">
        <w:trPr>
          <w:trHeight w:val="1525"/>
        </w:trPr>
        <w:tc>
          <w:tcPr>
            <w:tcW w:w="6242" w:type="dxa"/>
            <w:vAlign w:val="center"/>
          </w:tcPr>
          <w:p w14:paraId="18E9FE48" w14:textId="353C7AB8" w:rsidR="004E2B90" w:rsidRPr="00072C5F" w:rsidRDefault="004E2B90" w:rsidP="00376785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Garamond" w:eastAsia="Calibri" w:hAnsi="Garamond" w:cs="Garamond"/>
                <w:sz w:val="20"/>
                <w:szCs w:val="20"/>
                <w:lang w:eastAsia="en-US"/>
              </w:rPr>
            </w:pPr>
          </w:p>
          <w:p w14:paraId="63CCBE29" w14:textId="77777777" w:rsidR="004E2B90" w:rsidRPr="00214462" w:rsidRDefault="004E2B90" w:rsidP="00376785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</w:pPr>
            <w:r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  <w:t>DZIAŁ ZAMÓWIEŃ PUBLICZNYCH</w:t>
            </w:r>
          </w:p>
          <w:p w14:paraId="40A818F7" w14:textId="77777777" w:rsidR="004E2B90" w:rsidRPr="00214462" w:rsidRDefault="004E2B90" w:rsidP="00376785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</w:pPr>
            <w:r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  <w:t>UNIWERSYTETU JAGIELLOŃSKIEGO</w:t>
            </w:r>
          </w:p>
          <w:p w14:paraId="0BD28F0E" w14:textId="77777777" w:rsidR="004E2B90" w:rsidRPr="00214462" w:rsidRDefault="004E2B90" w:rsidP="00376785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sz w:val="20"/>
                <w:szCs w:val="20"/>
                <w:lang w:eastAsia="en-US"/>
              </w:rPr>
            </w:pPr>
            <w:r w:rsidRPr="00214462">
              <w:rPr>
                <w:rFonts w:ascii="Garamond" w:eastAsia="Calibri" w:hAnsi="Garamond" w:cs="Calibri"/>
                <w:sz w:val="20"/>
                <w:szCs w:val="20"/>
                <w:lang w:eastAsia="en-US"/>
              </w:rPr>
              <w:t>ul. Straszewskiego 25/3 i 4, 31-113 Kraków</w:t>
            </w:r>
          </w:p>
          <w:p w14:paraId="27C6BEF7" w14:textId="77777777" w:rsidR="004E2B90" w:rsidRPr="00214462" w:rsidRDefault="004E2B90" w:rsidP="00376785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r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tel. </w:t>
            </w:r>
            <w:r w:rsidRPr="00214462">
              <w:rPr>
                <w:rFonts w:ascii="Garamond" w:eastAsia="Calibri" w:hAnsi="Garamond" w:cs="Garamond"/>
                <w:sz w:val="20"/>
                <w:szCs w:val="20"/>
                <w:lang w:val="pt-BR" w:eastAsia="en-US"/>
              </w:rPr>
              <w:t>+4812-663-39-03</w:t>
            </w:r>
          </w:p>
          <w:p w14:paraId="0E98CA06" w14:textId="77777777" w:rsidR="004E2B90" w:rsidRPr="00214462" w:rsidRDefault="004E2B90" w:rsidP="00376785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r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e-mail: </w:t>
            </w:r>
            <w:r>
              <w:fldChar w:fldCharType="begin"/>
            </w:r>
            <w:r>
              <w:instrText>HYPERLINK "mailto:bzp@uj.edu.pl"</w:instrText>
            </w:r>
            <w:r>
              <w:fldChar w:fldCharType="separate"/>
            </w:r>
            <w:r w:rsidRPr="00214462">
              <w:rPr>
                <w:rFonts w:ascii="Garamond" w:eastAsia="Calibr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bzp@uj.edu.pl</w:t>
            </w:r>
            <w:r>
              <w:rPr>
                <w:rFonts w:ascii="Garamond" w:eastAsia="Calibr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</w:p>
          <w:p w14:paraId="168AF5D0" w14:textId="77777777" w:rsidR="004E2B90" w:rsidRDefault="00000000" w:rsidP="00376785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hyperlink r:id="rId11" w:history="1">
              <w:r w:rsidR="004E2B90" w:rsidRPr="00214462">
                <w:rPr>
                  <w:rFonts w:ascii="Garamond" w:eastAsia="Calibri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www.uj.edu.pl</w:t>
              </w:r>
            </w:hyperlink>
            <w:r w:rsidR="004E2B90" w:rsidRPr="00214462">
              <w:rPr>
                <w:rFonts w:ascii="Garamond" w:eastAsia="Calibr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;</w:t>
            </w:r>
            <w:r w:rsidR="004E2B90"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hyperlink r:id="rId12" w:history="1">
              <w:r w:rsidR="004E2B90" w:rsidRPr="00260EE9">
                <w:rPr>
                  <w:rStyle w:val="Hipercze"/>
                  <w:rFonts w:ascii="Garamond" w:eastAsia="Calibri" w:hAnsi="Garamond" w:cs="Garamond"/>
                  <w:b/>
                  <w:bCs/>
                  <w:sz w:val="20"/>
                  <w:szCs w:val="20"/>
                  <w:lang w:val="pt-BR" w:eastAsia="en-US"/>
                </w:rPr>
                <w:t>http://przetargi.uj.edu.pl</w:t>
              </w:r>
            </w:hyperlink>
            <w:r w:rsidR="004E2B90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</w:p>
          <w:p w14:paraId="6C04F7CA" w14:textId="77777777" w:rsidR="004E2B90" w:rsidRPr="00214462" w:rsidRDefault="004E2B90" w:rsidP="00376785">
            <w:pPr>
              <w:widowControl/>
              <w:tabs>
                <w:tab w:val="center" w:pos="4536"/>
                <w:tab w:val="right" w:pos="9072"/>
              </w:tabs>
              <w:rPr>
                <w:rFonts w:eastAsia="Calibri"/>
                <w:sz w:val="22"/>
                <w:szCs w:val="22"/>
                <w:lang w:val="pt-BR" w:eastAsia="en-US"/>
              </w:rPr>
            </w:pPr>
          </w:p>
        </w:tc>
        <w:tc>
          <w:tcPr>
            <w:tcW w:w="2825" w:type="dxa"/>
          </w:tcPr>
          <w:p w14:paraId="15A2E850" w14:textId="77777777" w:rsidR="004E2B90" w:rsidRPr="009866EE" w:rsidRDefault="004E2B90" w:rsidP="00376785">
            <w:pPr>
              <w:widowControl/>
              <w:tabs>
                <w:tab w:val="center" w:pos="4536"/>
                <w:tab w:val="right" w:pos="9072"/>
              </w:tabs>
              <w:rPr>
                <w:rFonts w:eastAsia="Calibri"/>
                <w:sz w:val="22"/>
                <w:szCs w:val="22"/>
                <w:lang w:val="pt-BR" w:eastAsia="en-US"/>
              </w:rPr>
            </w:pPr>
            <w:r w:rsidRPr="00214462">
              <w:rPr>
                <w:rFonts w:ascii="Calibri" w:eastAsia="Calibri" w:hAnsi="Calibri" w:cs="Arial"/>
                <w:b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70D9BF1" wp14:editId="602456B9">
                  <wp:simplePos x="0" y="0"/>
                  <wp:positionH relativeFrom="column">
                    <wp:posOffset>374891</wp:posOffset>
                  </wp:positionH>
                  <wp:positionV relativeFrom="paragraph">
                    <wp:posOffset>77923</wp:posOffset>
                  </wp:positionV>
                  <wp:extent cx="880946" cy="989959"/>
                  <wp:effectExtent l="0" t="0" r="0" b="1270"/>
                  <wp:wrapNone/>
                  <wp:docPr id="4" name="Obraz 4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63" cy="99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5C77B1" w14:textId="77777777" w:rsidR="00BD048A" w:rsidRPr="00534AA8" w:rsidRDefault="00BD048A" w:rsidP="000C6A50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</w:p>
    <w:p w14:paraId="483329F5" w14:textId="62D5F7E6" w:rsidR="00BE302C" w:rsidRPr="003C3C9C" w:rsidRDefault="00BE302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0757FF">
        <w:rPr>
          <w:sz w:val="22"/>
          <w:szCs w:val="22"/>
        </w:rPr>
        <w:t>Kraków, dnia</w:t>
      </w:r>
      <w:r w:rsidR="005167C7" w:rsidRPr="000757FF">
        <w:rPr>
          <w:sz w:val="22"/>
          <w:szCs w:val="22"/>
        </w:rPr>
        <w:t xml:space="preserve"> </w:t>
      </w:r>
      <w:r w:rsidR="000757FF" w:rsidRPr="000757FF">
        <w:rPr>
          <w:sz w:val="22"/>
          <w:szCs w:val="22"/>
        </w:rPr>
        <w:t>04.</w:t>
      </w:r>
      <w:r w:rsidR="0068645F" w:rsidRPr="000757FF">
        <w:rPr>
          <w:sz w:val="22"/>
          <w:szCs w:val="22"/>
        </w:rPr>
        <w:t>0</w:t>
      </w:r>
      <w:r w:rsidR="00100AA9" w:rsidRPr="000757FF">
        <w:rPr>
          <w:sz w:val="22"/>
          <w:szCs w:val="22"/>
        </w:rPr>
        <w:t>8</w:t>
      </w:r>
      <w:r w:rsidR="005137D0" w:rsidRPr="000757FF">
        <w:rPr>
          <w:sz w:val="22"/>
          <w:szCs w:val="22"/>
        </w:rPr>
        <w:t>.</w:t>
      </w:r>
      <w:r w:rsidR="000F7F3E" w:rsidRPr="000757FF">
        <w:rPr>
          <w:sz w:val="22"/>
          <w:szCs w:val="22"/>
        </w:rPr>
        <w:t>2023</w:t>
      </w:r>
      <w:r w:rsidR="005A442D" w:rsidRPr="000757FF">
        <w:rPr>
          <w:sz w:val="22"/>
          <w:szCs w:val="22"/>
        </w:rPr>
        <w:t xml:space="preserve"> </w:t>
      </w:r>
      <w:r w:rsidRPr="000757FF">
        <w:rPr>
          <w:sz w:val="22"/>
          <w:szCs w:val="22"/>
        </w:rPr>
        <w:t>r</w:t>
      </w:r>
      <w:r w:rsidRPr="00BF28E3">
        <w:rPr>
          <w:sz w:val="22"/>
          <w:szCs w:val="22"/>
        </w:rPr>
        <w:t>.</w:t>
      </w:r>
    </w:p>
    <w:p w14:paraId="6DDD83A1" w14:textId="77777777" w:rsidR="00703E8B" w:rsidRPr="003C3C9C" w:rsidRDefault="00703E8B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92931F2" w14:textId="77777777" w:rsidR="00733957" w:rsidRDefault="00733957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660F9958" w14:textId="710EA051" w:rsidR="00BE302C" w:rsidRPr="003C3C9C" w:rsidRDefault="00BE302C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  <w:u w:val="single"/>
        </w:rPr>
        <w:t>SPECYFIKACJA</w:t>
      </w:r>
      <w:r w:rsidR="00D21D0E">
        <w:rPr>
          <w:b/>
          <w:bCs/>
          <w:sz w:val="22"/>
          <w:szCs w:val="22"/>
          <w:u w:val="single"/>
        </w:rPr>
        <w:t xml:space="preserve"> </w:t>
      </w:r>
      <w:r w:rsidRPr="003C3C9C">
        <w:rPr>
          <w:b/>
          <w:bCs/>
          <w:sz w:val="22"/>
          <w:szCs w:val="22"/>
          <w:u w:val="single"/>
        </w:rPr>
        <w:t>WARUNKÓW</w:t>
      </w:r>
      <w:r w:rsidR="00D21D0E">
        <w:rPr>
          <w:b/>
          <w:bCs/>
          <w:sz w:val="22"/>
          <w:szCs w:val="22"/>
          <w:u w:val="single"/>
        </w:rPr>
        <w:t xml:space="preserve"> </w:t>
      </w:r>
      <w:r w:rsidRPr="003C3C9C">
        <w:rPr>
          <w:b/>
          <w:bCs/>
          <w:sz w:val="22"/>
          <w:szCs w:val="22"/>
          <w:u w:val="single"/>
        </w:rPr>
        <w:t>ZAMÓWIENIA</w:t>
      </w:r>
      <w:r w:rsidR="00D21D0E">
        <w:rPr>
          <w:b/>
          <w:bCs/>
          <w:sz w:val="22"/>
          <w:szCs w:val="22"/>
          <w:u w:val="single"/>
        </w:rPr>
        <w:t xml:space="preserve"> </w:t>
      </w:r>
    </w:p>
    <w:p w14:paraId="7F7AA77F" w14:textId="4F9CBEAF" w:rsidR="00BE302C" w:rsidRDefault="00BE302C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  <w:u w:val="single"/>
        </w:rPr>
        <w:t>zwana dalej w skrócie SWZ</w:t>
      </w:r>
    </w:p>
    <w:p w14:paraId="4B4C1A76" w14:textId="77777777" w:rsidR="00733957" w:rsidRPr="003C3C9C" w:rsidRDefault="00733957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1F78ADDF" w14:textId="77777777" w:rsidR="00954005" w:rsidRPr="003C3C9C" w:rsidRDefault="0095400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73B30BDD" w14:textId="74CB7C6B" w:rsidR="00527DEF" w:rsidRDefault="008463F6" w:rsidP="008C213A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27DEF" w:rsidRPr="003C3C9C">
        <w:rPr>
          <w:b/>
          <w:bCs/>
          <w:sz w:val="22"/>
          <w:szCs w:val="22"/>
        </w:rPr>
        <w:t>Nazwa (firma) oraz adres Zamawiającego.</w:t>
      </w:r>
    </w:p>
    <w:p w14:paraId="49829A5D" w14:textId="6F388A39" w:rsidR="00C950DC" w:rsidRPr="00C950DC" w:rsidRDefault="00C950DC">
      <w:pPr>
        <w:widowControl/>
        <w:numPr>
          <w:ilvl w:val="1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950DC">
        <w:rPr>
          <w:sz w:val="22"/>
          <w:szCs w:val="22"/>
        </w:rPr>
        <w:t>Uniwersytet Jagielloński, ul. Gołębia 24, 31-007 Kraków.</w:t>
      </w:r>
    </w:p>
    <w:p w14:paraId="3268ADC3" w14:textId="77777777" w:rsidR="00C950DC" w:rsidRPr="00C950DC" w:rsidRDefault="00C950DC">
      <w:pPr>
        <w:widowControl/>
        <w:numPr>
          <w:ilvl w:val="1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950DC">
        <w:rPr>
          <w:sz w:val="22"/>
          <w:szCs w:val="22"/>
          <w:u w:val="single"/>
        </w:rPr>
        <w:t>Jednostka prowadząca sprawę:</w:t>
      </w:r>
    </w:p>
    <w:p w14:paraId="54E6B309" w14:textId="77777777" w:rsidR="00C8580B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C950DC">
        <w:rPr>
          <w:rFonts w:eastAsia="Calibri"/>
          <w:sz w:val="22"/>
          <w:szCs w:val="22"/>
          <w:lang w:eastAsia="en-US"/>
        </w:rPr>
        <w:t>Dział Zamówień Publicznych, ul. Straszewskiego 25/3 i 4, 31-113 Kraków;</w:t>
      </w:r>
      <w:r w:rsidR="00C8580B">
        <w:rPr>
          <w:rFonts w:eastAsia="Calibri"/>
          <w:sz w:val="22"/>
          <w:szCs w:val="22"/>
          <w:lang w:eastAsia="en-US"/>
        </w:rPr>
        <w:t xml:space="preserve"> </w:t>
      </w:r>
    </w:p>
    <w:p w14:paraId="281277BA" w14:textId="58D74108" w:rsidR="00C950DC" w:rsidRPr="00C8580B" w:rsidRDefault="00C950DC" w:rsidP="00C8580B">
      <w:pPr>
        <w:widowControl/>
        <w:suppressAutoHyphens w:val="0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80B">
        <w:rPr>
          <w:rFonts w:eastAsia="Calibri"/>
          <w:sz w:val="22"/>
          <w:szCs w:val="22"/>
        </w:rPr>
        <w:t>tel.: +48</w:t>
      </w:r>
      <w:r w:rsidR="00510796" w:rsidRPr="00C8580B">
        <w:rPr>
          <w:rFonts w:eastAsia="Calibri"/>
          <w:sz w:val="22"/>
          <w:szCs w:val="22"/>
        </w:rPr>
        <w:t xml:space="preserve"> </w:t>
      </w:r>
      <w:r w:rsidRPr="00C8580B">
        <w:rPr>
          <w:rFonts w:eastAsia="Calibri"/>
          <w:sz w:val="22"/>
          <w:szCs w:val="22"/>
        </w:rPr>
        <w:t xml:space="preserve">12 663-39-03; </w:t>
      </w:r>
    </w:p>
    <w:p w14:paraId="6787F036" w14:textId="360E9A7C" w:rsidR="00C950DC" w:rsidRPr="00C950DC" w:rsidRDefault="00C950DC" w:rsidP="00F4000F">
      <w:pPr>
        <w:widowControl/>
        <w:suppressAutoHyphens w:val="0"/>
        <w:ind w:left="851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>godziny urzędowania: od poniedziałku do piątku; od 7:30 do 15:30, z</w:t>
      </w:r>
      <w:r w:rsidR="002869BE">
        <w:rPr>
          <w:rFonts w:eastAsia="Calibri"/>
          <w:sz w:val="22"/>
          <w:szCs w:val="22"/>
        </w:rPr>
        <w:t xml:space="preserve"> </w:t>
      </w:r>
      <w:r w:rsidRPr="00C950DC">
        <w:rPr>
          <w:rFonts w:eastAsia="Calibri"/>
          <w:sz w:val="22"/>
          <w:szCs w:val="22"/>
        </w:rPr>
        <w:t>wyłączeniem dni ustawowo wolnych od pracy;</w:t>
      </w:r>
    </w:p>
    <w:p w14:paraId="6517390F" w14:textId="30D16200" w:rsidR="00C950DC" w:rsidRP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 xml:space="preserve">strona internetowa (adres </w:t>
      </w:r>
      <w:proofErr w:type="spellStart"/>
      <w:r w:rsidRPr="00C950DC">
        <w:rPr>
          <w:rFonts w:eastAsia="Calibri"/>
          <w:sz w:val="22"/>
          <w:szCs w:val="22"/>
        </w:rPr>
        <w:t>url</w:t>
      </w:r>
      <w:proofErr w:type="spellEnd"/>
      <w:r w:rsidRPr="00C950DC">
        <w:rPr>
          <w:rFonts w:eastAsia="Calibri"/>
          <w:sz w:val="22"/>
          <w:szCs w:val="22"/>
        </w:rPr>
        <w:t xml:space="preserve">): </w:t>
      </w:r>
      <w:hyperlink r:id="rId14" w:history="1">
        <w:r w:rsidRPr="00C950DC">
          <w:rPr>
            <w:rFonts w:eastAsia="Calibri"/>
            <w:bCs/>
            <w:color w:val="0563C1" w:themeColor="hyperlink"/>
            <w:sz w:val="22"/>
            <w:szCs w:val="22"/>
            <w:u w:val="single"/>
            <w:lang w:eastAsia="en-US"/>
          </w:rPr>
          <w:t>https://www.uj.edu.pl/</w:t>
        </w:r>
      </w:hyperlink>
    </w:p>
    <w:p w14:paraId="46F4CE70" w14:textId="78C6FDE5" w:rsid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 xml:space="preserve">narzędzie komercyjne do prowadzenia postępowania: </w:t>
      </w:r>
      <w:hyperlink r:id="rId15" w:history="1">
        <w:r w:rsidRPr="00C950DC">
          <w:rPr>
            <w:rFonts w:eastAsia="Calibri"/>
            <w:bCs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="00D21D0E">
        <w:rPr>
          <w:rFonts w:eastAsia="Calibri"/>
          <w:sz w:val="22"/>
          <w:szCs w:val="22"/>
        </w:rPr>
        <w:t xml:space="preserve"> </w:t>
      </w:r>
    </w:p>
    <w:p w14:paraId="1A234538" w14:textId="6ACD0395" w:rsidR="00C950DC" w:rsidRP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sz w:val="22"/>
          <w:szCs w:val="22"/>
        </w:rPr>
        <w:t>adres strony internetowej prowadzonego postępowania, na której udostępniane będą</w:t>
      </w:r>
      <w:r w:rsidR="00D21D0E">
        <w:rPr>
          <w:sz w:val="22"/>
          <w:szCs w:val="22"/>
        </w:rPr>
        <w:t xml:space="preserve"> </w:t>
      </w:r>
      <w:r w:rsidRPr="00C950DC">
        <w:rPr>
          <w:sz w:val="22"/>
          <w:szCs w:val="22"/>
        </w:rPr>
        <w:t xml:space="preserve">zmiany </w:t>
      </w:r>
      <w:r w:rsidRPr="00C950DC">
        <w:rPr>
          <w:sz w:val="22"/>
          <w:szCs w:val="22"/>
        </w:rPr>
        <w:br/>
        <w:t>i wyjaśnienia treści SWZ oraz inne dokumenty zamówienia bezpośrednio</w:t>
      </w:r>
      <w:r w:rsidR="001A1AE3">
        <w:rPr>
          <w:sz w:val="22"/>
          <w:szCs w:val="22"/>
        </w:rPr>
        <w:t xml:space="preserve"> </w:t>
      </w:r>
      <w:r w:rsidRPr="00C950DC">
        <w:rPr>
          <w:sz w:val="22"/>
          <w:szCs w:val="22"/>
        </w:rPr>
        <w:t xml:space="preserve">związane </w:t>
      </w:r>
      <w:r w:rsidRPr="00C950DC">
        <w:rPr>
          <w:sz w:val="22"/>
          <w:szCs w:val="22"/>
        </w:rPr>
        <w:br/>
        <w:t xml:space="preserve">z postępowaniem (adres profilu nabywcy): </w:t>
      </w:r>
      <w:hyperlink r:id="rId16" w:history="1">
        <w:r w:rsidRPr="00C950DC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</w:p>
    <w:p w14:paraId="26F24E8F" w14:textId="77777777" w:rsidR="00527DEF" w:rsidRPr="003C3C9C" w:rsidRDefault="00527DEF" w:rsidP="00C950DC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38BC8B5B" w14:textId="062F08B1" w:rsidR="001232D5" w:rsidRPr="007E042E" w:rsidRDefault="008463F6" w:rsidP="008C213A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27DEF" w:rsidRPr="003C3C9C">
        <w:rPr>
          <w:b/>
          <w:bCs/>
          <w:sz w:val="22"/>
          <w:szCs w:val="22"/>
        </w:rPr>
        <w:t>Tryb udzielenia zamówienia.</w:t>
      </w:r>
    </w:p>
    <w:p w14:paraId="343AFFDF" w14:textId="284C8DC2" w:rsidR="00527DEF" w:rsidRPr="003C3C9C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Postępowanie prowadzone jest w </w:t>
      </w:r>
      <w:r w:rsidRPr="003C3C9C">
        <w:rPr>
          <w:b/>
          <w:sz w:val="22"/>
          <w:szCs w:val="22"/>
        </w:rPr>
        <w:t xml:space="preserve">trybie podstawowym </w:t>
      </w:r>
      <w:r w:rsidR="0088101E" w:rsidRPr="003C3C9C">
        <w:rPr>
          <w:b/>
          <w:sz w:val="22"/>
          <w:szCs w:val="22"/>
        </w:rPr>
        <w:t xml:space="preserve">bez możliwości negocjacji </w:t>
      </w:r>
      <w:r w:rsidRPr="003C3C9C">
        <w:rPr>
          <w:sz w:val="22"/>
          <w:szCs w:val="22"/>
        </w:rPr>
        <w:t>na pod</w:t>
      </w:r>
      <w:r w:rsidR="0088101E" w:rsidRPr="003C3C9C">
        <w:rPr>
          <w:sz w:val="22"/>
          <w:szCs w:val="22"/>
        </w:rPr>
        <w:t>stawie</w:t>
      </w:r>
      <w:r w:rsidR="00A264F1" w:rsidRPr="003C3C9C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art.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275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pkt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1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ustawy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z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dnia 11</w:t>
      </w:r>
      <w:r w:rsidRPr="003C3C9C">
        <w:rPr>
          <w:spacing w:val="-13"/>
          <w:sz w:val="22"/>
          <w:szCs w:val="22"/>
        </w:rPr>
        <w:t xml:space="preserve"> </w:t>
      </w:r>
      <w:r w:rsidRPr="003C3C9C">
        <w:rPr>
          <w:sz w:val="22"/>
          <w:szCs w:val="22"/>
        </w:rPr>
        <w:t>września</w:t>
      </w:r>
      <w:r w:rsidRPr="003C3C9C">
        <w:rPr>
          <w:spacing w:val="47"/>
          <w:sz w:val="22"/>
          <w:szCs w:val="22"/>
        </w:rPr>
        <w:t xml:space="preserve"> </w:t>
      </w:r>
      <w:r w:rsidRPr="003C3C9C">
        <w:rPr>
          <w:sz w:val="22"/>
          <w:szCs w:val="22"/>
        </w:rPr>
        <w:t xml:space="preserve">2019 r. </w:t>
      </w:r>
      <w:r w:rsidR="007C555F">
        <w:rPr>
          <w:sz w:val="22"/>
          <w:szCs w:val="22"/>
        </w:rPr>
        <w:t>–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Prawo zamówień publicznych</w:t>
      </w:r>
      <w:r w:rsidR="00A264F1" w:rsidRPr="003C3C9C">
        <w:rPr>
          <w:sz w:val="22"/>
          <w:szCs w:val="22"/>
        </w:rPr>
        <w:t xml:space="preserve"> (</w:t>
      </w:r>
      <w:r w:rsidR="00E81250">
        <w:rPr>
          <w:sz w:val="22"/>
          <w:szCs w:val="22"/>
        </w:rPr>
        <w:t>t.</w:t>
      </w:r>
      <w:r w:rsidR="00D21D0E">
        <w:rPr>
          <w:sz w:val="22"/>
          <w:szCs w:val="22"/>
        </w:rPr>
        <w:t xml:space="preserve"> </w:t>
      </w:r>
      <w:r w:rsidR="00E81250">
        <w:rPr>
          <w:sz w:val="22"/>
          <w:szCs w:val="22"/>
        </w:rPr>
        <w:t xml:space="preserve">j. </w:t>
      </w:r>
      <w:r w:rsidR="00A264F1" w:rsidRPr="003C3C9C">
        <w:rPr>
          <w:sz w:val="22"/>
          <w:szCs w:val="22"/>
        </w:rPr>
        <w:t xml:space="preserve">Dz. U. </w:t>
      </w:r>
      <w:r w:rsidR="00B4595D">
        <w:rPr>
          <w:sz w:val="22"/>
          <w:szCs w:val="22"/>
        </w:rPr>
        <w:br/>
      </w:r>
      <w:r w:rsidR="00A264F1" w:rsidRPr="003C3C9C">
        <w:rPr>
          <w:sz w:val="22"/>
          <w:szCs w:val="22"/>
        </w:rPr>
        <w:t>20</w:t>
      </w:r>
      <w:r w:rsidR="005B7A56">
        <w:rPr>
          <w:sz w:val="22"/>
          <w:szCs w:val="22"/>
        </w:rPr>
        <w:t>2</w:t>
      </w:r>
      <w:r w:rsidR="00BF6DE7">
        <w:rPr>
          <w:sz w:val="22"/>
          <w:szCs w:val="22"/>
        </w:rPr>
        <w:t>2</w:t>
      </w:r>
      <w:r w:rsidR="007C555F">
        <w:rPr>
          <w:sz w:val="22"/>
          <w:szCs w:val="22"/>
        </w:rPr>
        <w:t xml:space="preserve"> r.,</w:t>
      </w:r>
      <w:r w:rsidR="00A264F1" w:rsidRPr="003C3C9C">
        <w:rPr>
          <w:sz w:val="22"/>
          <w:szCs w:val="22"/>
        </w:rPr>
        <w:t xml:space="preserve"> poz. </w:t>
      </w:r>
      <w:r w:rsidR="005B7A56">
        <w:rPr>
          <w:sz w:val="22"/>
          <w:szCs w:val="22"/>
        </w:rPr>
        <w:t>1</w:t>
      </w:r>
      <w:r w:rsidR="00BF6DE7">
        <w:rPr>
          <w:sz w:val="22"/>
          <w:szCs w:val="22"/>
        </w:rPr>
        <w:t xml:space="preserve">710 </w:t>
      </w:r>
      <w:r w:rsidR="00A264F1" w:rsidRPr="003C3C9C">
        <w:rPr>
          <w:sz w:val="22"/>
          <w:szCs w:val="22"/>
        </w:rPr>
        <w:t>z</w:t>
      </w:r>
      <w:r w:rsidR="00D21D0E">
        <w:rPr>
          <w:sz w:val="22"/>
          <w:szCs w:val="22"/>
        </w:rPr>
        <w:t>e</w:t>
      </w:r>
      <w:r w:rsidR="00A264F1" w:rsidRPr="003C3C9C">
        <w:rPr>
          <w:sz w:val="22"/>
          <w:szCs w:val="22"/>
        </w:rPr>
        <w:t xml:space="preserve"> zm.)</w:t>
      </w:r>
      <w:r w:rsidR="000F6733" w:rsidRPr="003C3C9C">
        <w:rPr>
          <w:sz w:val="22"/>
          <w:szCs w:val="22"/>
        </w:rPr>
        <w:t>, zwan</w:t>
      </w:r>
      <w:r w:rsidR="00F05A2A" w:rsidRPr="003C3C9C">
        <w:rPr>
          <w:sz w:val="22"/>
          <w:szCs w:val="22"/>
        </w:rPr>
        <w:t>ej</w:t>
      </w:r>
      <w:r w:rsidR="000F6733" w:rsidRPr="003C3C9C">
        <w:rPr>
          <w:sz w:val="22"/>
          <w:szCs w:val="22"/>
        </w:rPr>
        <w:t xml:space="preserve"> dalej ustawą PZP, </w:t>
      </w:r>
      <w:r w:rsidRPr="003C3C9C">
        <w:rPr>
          <w:sz w:val="22"/>
          <w:szCs w:val="22"/>
        </w:rPr>
        <w:t>oraz</w:t>
      </w:r>
      <w:r w:rsidR="00A264F1" w:rsidRPr="003C3C9C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 xml:space="preserve">zgodnie z wymogami określonymi </w:t>
      </w:r>
      <w:r w:rsidR="00F4000F">
        <w:rPr>
          <w:sz w:val="22"/>
          <w:szCs w:val="22"/>
        </w:rPr>
        <w:br/>
      </w:r>
      <w:r w:rsidRPr="003C3C9C">
        <w:rPr>
          <w:sz w:val="22"/>
          <w:szCs w:val="22"/>
        </w:rPr>
        <w:t>w niniejszej Specyfikacji Warunków Zamówienia, zwanej dalej</w:t>
      </w:r>
      <w:r w:rsidRPr="003C3C9C">
        <w:rPr>
          <w:spacing w:val="-15"/>
          <w:sz w:val="22"/>
          <w:szCs w:val="22"/>
        </w:rPr>
        <w:t xml:space="preserve"> </w:t>
      </w:r>
      <w:r w:rsidRPr="003C3C9C">
        <w:rPr>
          <w:sz w:val="22"/>
          <w:szCs w:val="22"/>
        </w:rPr>
        <w:t>„SWZ”</w:t>
      </w:r>
      <w:r w:rsidR="00527DEF" w:rsidRPr="003C3C9C">
        <w:rPr>
          <w:sz w:val="22"/>
          <w:szCs w:val="22"/>
        </w:rPr>
        <w:t>.</w:t>
      </w:r>
    </w:p>
    <w:p w14:paraId="5676D15F" w14:textId="70EEF441" w:rsidR="00527DEF" w:rsidRPr="003C3C9C" w:rsidRDefault="00527DEF" w:rsidP="0083332B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Do czynności podejmowanych przez Zamawiającego i Wykonawców w postępowaniu </w:t>
      </w:r>
      <w:r w:rsidRPr="003C3C9C">
        <w:rPr>
          <w:sz w:val="22"/>
          <w:szCs w:val="22"/>
        </w:rPr>
        <w:br/>
        <w:t xml:space="preserve">o udzielenie zamówienia stosuje się przepisy powołanej ustawy PZP oraz </w:t>
      </w:r>
      <w:r w:rsidR="0083332B" w:rsidRPr="003C3C9C">
        <w:rPr>
          <w:sz w:val="22"/>
          <w:szCs w:val="22"/>
        </w:rPr>
        <w:t xml:space="preserve">wydanych na jej podstawie </w:t>
      </w:r>
      <w:r w:rsidRPr="003C3C9C">
        <w:rPr>
          <w:sz w:val="22"/>
          <w:szCs w:val="22"/>
        </w:rPr>
        <w:t>aktów wykonawczych</w:t>
      </w:r>
      <w:r w:rsidR="0083332B" w:rsidRPr="003C3C9C">
        <w:rPr>
          <w:sz w:val="22"/>
          <w:szCs w:val="22"/>
        </w:rPr>
        <w:t>,</w:t>
      </w:r>
      <w:r w:rsidRPr="003C3C9C">
        <w:rPr>
          <w:sz w:val="22"/>
          <w:szCs w:val="22"/>
        </w:rPr>
        <w:t xml:space="preserve"> a w sprawach nieuregulowanych przepisy ustawy z dnia </w:t>
      </w:r>
      <w:r w:rsidR="003C3C9C">
        <w:rPr>
          <w:sz w:val="22"/>
          <w:szCs w:val="22"/>
        </w:rPr>
        <w:br/>
      </w:r>
      <w:r w:rsidRPr="003C3C9C">
        <w:rPr>
          <w:sz w:val="22"/>
          <w:szCs w:val="22"/>
        </w:rPr>
        <w:t xml:space="preserve">23 kwietnia 1964 r. </w:t>
      </w:r>
      <w:r w:rsidR="0083332B" w:rsidRPr="003C3C9C">
        <w:rPr>
          <w:sz w:val="22"/>
          <w:szCs w:val="22"/>
        </w:rPr>
        <w:t xml:space="preserve">– </w:t>
      </w:r>
      <w:r w:rsidRPr="003C3C9C">
        <w:rPr>
          <w:sz w:val="22"/>
          <w:szCs w:val="22"/>
        </w:rPr>
        <w:t>Kodeks cywilny (</w:t>
      </w:r>
      <w:r w:rsidR="00D21D0E">
        <w:rPr>
          <w:sz w:val="22"/>
          <w:szCs w:val="22"/>
        </w:rPr>
        <w:t xml:space="preserve">t. j. </w:t>
      </w:r>
      <w:r w:rsidR="00A264F1" w:rsidRPr="003C3C9C">
        <w:rPr>
          <w:sz w:val="22"/>
          <w:szCs w:val="22"/>
        </w:rPr>
        <w:t>Dz. U. 202</w:t>
      </w:r>
      <w:r w:rsidR="00D21D0E">
        <w:rPr>
          <w:sz w:val="22"/>
          <w:szCs w:val="22"/>
        </w:rPr>
        <w:t>2</w:t>
      </w:r>
      <w:r w:rsidR="007C555F">
        <w:rPr>
          <w:sz w:val="22"/>
          <w:szCs w:val="22"/>
        </w:rPr>
        <w:t xml:space="preserve"> r.,</w:t>
      </w:r>
      <w:r w:rsidR="00A264F1" w:rsidRPr="003C3C9C">
        <w:rPr>
          <w:sz w:val="22"/>
          <w:szCs w:val="22"/>
        </w:rPr>
        <w:t xml:space="preserve"> poz. 1</w:t>
      </w:r>
      <w:r w:rsidR="00D21D0E">
        <w:rPr>
          <w:sz w:val="22"/>
          <w:szCs w:val="22"/>
        </w:rPr>
        <w:t>360 ze</w:t>
      </w:r>
      <w:r w:rsidR="0083332B" w:rsidRPr="003C3C9C">
        <w:rPr>
          <w:sz w:val="22"/>
          <w:szCs w:val="22"/>
        </w:rPr>
        <w:t xml:space="preserve"> </w:t>
      </w:r>
      <w:r w:rsidR="00A264F1" w:rsidRPr="003C3C9C">
        <w:rPr>
          <w:sz w:val="22"/>
          <w:szCs w:val="22"/>
        </w:rPr>
        <w:t>zm</w:t>
      </w:r>
      <w:r w:rsidR="00370B18" w:rsidRPr="003C3C9C">
        <w:rPr>
          <w:sz w:val="22"/>
          <w:szCs w:val="22"/>
        </w:rPr>
        <w:t>.</w:t>
      </w:r>
      <w:r w:rsidRPr="003C3C9C">
        <w:rPr>
          <w:sz w:val="22"/>
          <w:szCs w:val="22"/>
        </w:rPr>
        <w:t>).</w:t>
      </w:r>
    </w:p>
    <w:p w14:paraId="274B0EAB" w14:textId="77777777" w:rsidR="00985D0F" w:rsidRPr="003C3C9C" w:rsidRDefault="00985D0F" w:rsidP="00985D0F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057E71D8" w14:textId="32B833FA" w:rsidR="00BE302C" w:rsidRPr="003C3C9C" w:rsidRDefault="008463F6" w:rsidP="000F6BF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III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E302C" w:rsidRPr="003C3C9C">
        <w:rPr>
          <w:b/>
          <w:bCs/>
          <w:sz w:val="22"/>
          <w:szCs w:val="22"/>
        </w:rPr>
        <w:t>Opis przedmiotu zamówienia.</w:t>
      </w:r>
    </w:p>
    <w:p w14:paraId="16A19BF2" w14:textId="500095C5" w:rsidR="00D33EE7" w:rsidRPr="00A13AAD" w:rsidRDefault="008C213A" w:rsidP="00BC1B3F">
      <w:pPr>
        <w:widowControl/>
        <w:numPr>
          <w:ilvl w:val="3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A13AAD">
        <w:rPr>
          <w:sz w:val="22"/>
          <w:szCs w:val="22"/>
        </w:rPr>
        <w:t>Przedmiotem postępowania i zamówienia jest</w:t>
      </w:r>
      <w:r w:rsidR="00DB2529" w:rsidRPr="00A13AAD">
        <w:rPr>
          <w:sz w:val="22"/>
          <w:szCs w:val="22"/>
        </w:rPr>
        <w:t xml:space="preserve"> </w:t>
      </w:r>
      <w:r w:rsidR="002E0D38" w:rsidRPr="00A13AAD">
        <w:rPr>
          <w:sz w:val="22"/>
          <w:szCs w:val="22"/>
        </w:rPr>
        <w:t xml:space="preserve">wyłonienie </w:t>
      </w:r>
      <w:r w:rsidR="00A13AAD" w:rsidRPr="00A13AAD">
        <w:rPr>
          <w:sz w:val="22"/>
          <w:szCs w:val="22"/>
        </w:rPr>
        <w:t>W</w:t>
      </w:r>
      <w:r w:rsidR="002E0D38" w:rsidRPr="00A13AAD">
        <w:rPr>
          <w:sz w:val="22"/>
          <w:szCs w:val="22"/>
        </w:rPr>
        <w:t>ykonawcy</w:t>
      </w:r>
      <w:r w:rsidR="00A13AAD" w:rsidRPr="00A13AAD">
        <w:rPr>
          <w:sz w:val="22"/>
          <w:szCs w:val="22"/>
        </w:rPr>
        <w:t xml:space="preserve"> w zakresie dostawy, </w:t>
      </w:r>
      <w:r w:rsidR="00A13AAD">
        <w:rPr>
          <w:sz w:val="22"/>
          <w:szCs w:val="22"/>
        </w:rPr>
        <w:t xml:space="preserve">wniesienia, </w:t>
      </w:r>
      <w:r w:rsidR="00A13AAD" w:rsidRPr="00A13AAD">
        <w:rPr>
          <w:sz w:val="22"/>
          <w:szCs w:val="22"/>
        </w:rPr>
        <w:t>montażu i uruchomienia komory z laminarnym, pionowym przepływem powietrza o</w:t>
      </w:r>
      <w:r w:rsidR="00A13AAD">
        <w:rPr>
          <w:sz w:val="22"/>
          <w:szCs w:val="22"/>
        </w:rPr>
        <w:t> </w:t>
      </w:r>
      <w:r w:rsidR="00A13AAD" w:rsidRPr="00A13AAD">
        <w:rPr>
          <w:sz w:val="22"/>
          <w:szCs w:val="22"/>
        </w:rPr>
        <w:t xml:space="preserve">szerokości blatu roboczego </w:t>
      </w:r>
      <w:r w:rsidR="000D3667">
        <w:rPr>
          <w:sz w:val="22"/>
          <w:szCs w:val="22"/>
        </w:rPr>
        <w:t>1490-</w:t>
      </w:r>
      <w:r w:rsidR="00A13AAD" w:rsidRPr="00A13AAD">
        <w:rPr>
          <w:sz w:val="22"/>
          <w:szCs w:val="22"/>
        </w:rPr>
        <w:t>1500 mm II kl. bezpieczeństwa (BIOHAZARD)</w:t>
      </w:r>
      <w:r w:rsidR="00A13AAD">
        <w:rPr>
          <w:sz w:val="22"/>
          <w:szCs w:val="22"/>
        </w:rPr>
        <w:t xml:space="preserve"> </w:t>
      </w:r>
      <w:r w:rsidR="000F7F3E" w:rsidRPr="00A13AAD">
        <w:rPr>
          <w:sz w:val="22"/>
          <w:szCs w:val="22"/>
        </w:rPr>
        <w:t>na</w:t>
      </w:r>
      <w:r w:rsidR="002869BE">
        <w:rPr>
          <w:sz w:val="22"/>
          <w:szCs w:val="22"/>
        </w:rPr>
        <w:t xml:space="preserve"> </w:t>
      </w:r>
      <w:r w:rsidR="000F7F3E" w:rsidRPr="00A13AAD">
        <w:rPr>
          <w:sz w:val="22"/>
          <w:szCs w:val="22"/>
        </w:rPr>
        <w:t>potrzeby</w:t>
      </w:r>
      <w:r w:rsidR="00BD1F17" w:rsidRPr="00A13AAD">
        <w:rPr>
          <w:sz w:val="22"/>
          <w:szCs w:val="22"/>
        </w:rPr>
        <w:t xml:space="preserve"> Instytutu Nauk o</w:t>
      </w:r>
      <w:r w:rsidR="0086754E">
        <w:rPr>
          <w:sz w:val="22"/>
          <w:szCs w:val="22"/>
        </w:rPr>
        <w:t xml:space="preserve"> </w:t>
      </w:r>
      <w:r w:rsidR="00BD1F17" w:rsidRPr="00A13AAD">
        <w:rPr>
          <w:sz w:val="22"/>
          <w:szCs w:val="22"/>
        </w:rPr>
        <w:t xml:space="preserve">Środowisku </w:t>
      </w:r>
      <w:r w:rsidR="002F4C67" w:rsidRPr="00A13AAD">
        <w:rPr>
          <w:sz w:val="22"/>
          <w:szCs w:val="22"/>
        </w:rPr>
        <w:t xml:space="preserve">UJ </w:t>
      </w:r>
      <w:r w:rsidR="007C555F" w:rsidRPr="00A13AAD">
        <w:rPr>
          <w:sz w:val="22"/>
          <w:szCs w:val="22"/>
        </w:rPr>
        <w:t xml:space="preserve">mieszczącego się </w:t>
      </w:r>
      <w:r w:rsidR="002F4C67" w:rsidRPr="00A13AAD">
        <w:rPr>
          <w:sz w:val="22"/>
          <w:szCs w:val="22"/>
        </w:rPr>
        <w:t>w Krakowie,</w:t>
      </w:r>
      <w:r w:rsidR="0086754E">
        <w:rPr>
          <w:sz w:val="22"/>
          <w:szCs w:val="22"/>
        </w:rPr>
        <w:t xml:space="preserve"> </w:t>
      </w:r>
      <w:r w:rsidR="007C555F" w:rsidRPr="00A13AAD">
        <w:rPr>
          <w:sz w:val="22"/>
          <w:szCs w:val="22"/>
        </w:rPr>
        <w:t>kod: 30-387, przy</w:t>
      </w:r>
      <w:r w:rsidR="00536B74" w:rsidRPr="00A13AAD">
        <w:rPr>
          <w:sz w:val="22"/>
          <w:szCs w:val="22"/>
        </w:rPr>
        <w:t xml:space="preserve"> ul.</w:t>
      </w:r>
      <w:r w:rsidR="00D33EE7" w:rsidRPr="00A13AAD">
        <w:rPr>
          <w:sz w:val="22"/>
          <w:szCs w:val="22"/>
        </w:rPr>
        <w:t xml:space="preserve"> Gronostajow</w:t>
      </w:r>
      <w:r w:rsidR="005F4797" w:rsidRPr="00A13AAD">
        <w:rPr>
          <w:sz w:val="22"/>
          <w:szCs w:val="22"/>
        </w:rPr>
        <w:t>ej</w:t>
      </w:r>
      <w:r w:rsidR="00D33EE7" w:rsidRPr="00A13AAD">
        <w:rPr>
          <w:sz w:val="22"/>
          <w:szCs w:val="22"/>
        </w:rPr>
        <w:t xml:space="preserve"> </w:t>
      </w:r>
      <w:r w:rsidR="00BD1F17" w:rsidRPr="00A13AAD">
        <w:rPr>
          <w:sz w:val="22"/>
          <w:szCs w:val="22"/>
        </w:rPr>
        <w:t>7</w:t>
      </w:r>
      <w:r w:rsidR="007C555F" w:rsidRPr="00A13AAD">
        <w:rPr>
          <w:sz w:val="22"/>
          <w:szCs w:val="22"/>
        </w:rPr>
        <w:t xml:space="preserve">. </w:t>
      </w:r>
    </w:p>
    <w:p w14:paraId="0F57BA5E" w14:textId="3BA291A6" w:rsidR="0098272E" w:rsidRPr="00A13AAD" w:rsidRDefault="003D1D2A" w:rsidP="00DB695C">
      <w:pPr>
        <w:pStyle w:val="Akapitzlist"/>
        <w:numPr>
          <w:ilvl w:val="3"/>
          <w:numId w:val="15"/>
        </w:numPr>
        <w:ind w:left="426" w:hanging="426"/>
        <w:rPr>
          <w:sz w:val="22"/>
          <w:szCs w:val="22"/>
        </w:rPr>
      </w:pPr>
      <w:r w:rsidRPr="00A13AAD">
        <w:rPr>
          <w:sz w:val="22"/>
          <w:szCs w:val="22"/>
        </w:rPr>
        <w:t xml:space="preserve">Szczegółowy opis przedmiotu zamówienia wraz z opisem minimalnych parametrów </w:t>
      </w:r>
      <w:r w:rsidRPr="00A13AAD">
        <w:rPr>
          <w:sz w:val="22"/>
          <w:szCs w:val="22"/>
        </w:rPr>
        <w:br/>
        <w:t xml:space="preserve">i wymagań technicznych oraz funkcjonalnych zawiera </w:t>
      </w:r>
      <w:r w:rsidRPr="00A13AAD">
        <w:rPr>
          <w:bCs/>
          <w:sz w:val="22"/>
          <w:szCs w:val="22"/>
        </w:rPr>
        <w:t>załącznik A do SWZ.</w:t>
      </w:r>
    </w:p>
    <w:p w14:paraId="66BA55C2" w14:textId="58E82791" w:rsidR="00A45889" w:rsidRDefault="007D5D63" w:rsidP="00DB695C">
      <w:pPr>
        <w:pStyle w:val="Akapitzlist"/>
        <w:numPr>
          <w:ilvl w:val="3"/>
          <w:numId w:val="15"/>
        </w:numPr>
        <w:ind w:left="426" w:hanging="426"/>
        <w:rPr>
          <w:sz w:val="22"/>
          <w:szCs w:val="22"/>
        </w:rPr>
      </w:pPr>
      <w:r w:rsidRPr="00A13AAD">
        <w:rPr>
          <w:sz w:val="22"/>
          <w:szCs w:val="22"/>
        </w:rPr>
        <w:t>Przedmiot zamówienia</w:t>
      </w:r>
      <w:r w:rsidR="00FB2EA0" w:rsidRPr="00A13AAD">
        <w:rPr>
          <w:sz w:val="22"/>
          <w:szCs w:val="22"/>
        </w:rPr>
        <w:t>, oprócz usług towarzyszących (transport, wniesienie,</w:t>
      </w:r>
      <w:r w:rsidR="00AD64BE" w:rsidRPr="00A13AAD">
        <w:rPr>
          <w:sz w:val="22"/>
          <w:szCs w:val="22"/>
        </w:rPr>
        <w:t xml:space="preserve"> </w:t>
      </w:r>
      <w:r w:rsidR="001439DE" w:rsidRPr="00A13AAD">
        <w:rPr>
          <w:sz w:val="22"/>
          <w:szCs w:val="22"/>
        </w:rPr>
        <w:t>montaż/</w:t>
      </w:r>
      <w:r w:rsidR="00FB2EA0" w:rsidRPr="00A13AAD">
        <w:rPr>
          <w:sz w:val="22"/>
          <w:szCs w:val="22"/>
        </w:rPr>
        <w:t>instalacja</w:t>
      </w:r>
      <w:r w:rsidR="00AD64BE" w:rsidRPr="00A13AAD">
        <w:rPr>
          <w:sz w:val="22"/>
          <w:szCs w:val="22"/>
        </w:rPr>
        <w:t xml:space="preserve"> i uruchomienie aparatury)</w:t>
      </w:r>
      <w:r w:rsidRPr="00A13AAD">
        <w:rPr>
          <w:sz w:val="22"/>
          <w:szCs w:val="22"/>
        </w:rPr>
        <w:t xml:space="preserve"> obejmuje również</w:t>
      </w:r>
      <w:r w:rsidR="0016335B" w:rsidRPr="00A13AAD">
        <w:rPr>
          <w:sz w:val="22"/>
          <w:szCs w:val="22"/>
        </w:rPr>
        <w:t xml:space="preserve"> </w:t>
      </w:r>
      <w:r w:rsidRPr="00A13AAD">
        <w:rPr>
          <w:sz w:val="22"/>
          <w:szCs w:val="22"/>
        </w:rPr>
        <w:t>s</w:t>
      </w:r>
      <w:r w:rsidR="00A45889" w:rsidRPr="00A13AAD">
        <w:rPr>
          <w:sz w:val="22"/>
          <w:szCs w:val="22"/>
        </w:rPr>
        <w:t>zkolenie stanowiskowe</w:t>
      </w:r>
      <w:r w:rsidRPr="00A13AAD">
        <w:rPr>
          <w:sz w:val="22"/>
          <w:szCs w:val="22"/>
        </w:rPr>
        <w:t xml:space="preserve">, które </w:t>
      </w:r>
      <w:r w:rsidR="006760E5" w:rsidRPr="00A13AAD">
        <w:rPr>
          <w:sz w:val="22"/>
          <w:szCs w:val="22"/>
        </w:rPr>
        <w:t>W</w:t>
      </w:r>
      <w:r w:rsidRPr="00A13AAD">
        <w:rPr>
          <w:sz w:val="22"/>
          <w:szCs w:val="22"/>
        </w:rPr>
        <w:t>ykonawca musi przeprowadzić</w:t>
      </w:r>
      <w:r w:rsidR="00A45889" w:rsidRPr="00A13AAD">
        <w:rPr>
          <w:sz w:val="22"/>
          <w:szCs w:val="22"/>
        </w:rPr>
        <w:t xml:space="preserve"> w Instytucie Nauk o Środowisku UJ (w miejscu instalacji aparatury) </w:t>
      </w:r>
      <w:r w:rsidR="00161D0B" w:rsidRPr="00A13AAD">
        <w:rPr>
          <w:sz w:val="22"/>
          <w:szCs w:val="22"/>
        </w:rPr>
        <w:t xml:space="preserve">w zakresie </w:t>
      </w:r>
      <w:r w:rsidR="00161D0B" w:rsidRPr="00A13AAD">
        <w:rPr>
          <w:sz w:val="22"/>
          <w:szCs w:val="22"/>
        </w:rPr>
        <w:lastRenderedPageBreak/>
        <w:t xml:space="preserve">prawidłowej obsługi dostarczanej aparatury. </w:t>
      </w:r>
      <w:r w:rsidR="00A45889" w:rsidRPr="00A13AAD">
        <w:rPr>
          <w:sz w:val="22"/>
          <w:szCs w:val="22"/>
        </w:rPr>
        <w:t>Szkolenie dla max. 3 osób (użytkowników) w</w:t>
      </w:r>
      <w:r w:rsidR="0018731B" w:rsidRPr="00A13AAD">
        <w:rPr>
          <w:sz w:val="22"/>
          <w:szCs w:val="22"/>
        </w:rPr>
        <w:t> </w:t>
      </w:r>
      <w:r w:rsidR="00A45889" w:rsidRPr="00A13AAD">
        <w:rPr>
          <w:sz w:val="22"/>
          <w:szCs w:val="22"/>
        </w:rPr>
        <w:t xml:space="preserve">wymiarze </w:t>
      </w:r>
      <w:r w:rsidR="0009203F" w:rsidRPr="00A13AAD">
        <w:rPr>
          <w:sz w:val="22"/>
          <w:szCs w:val="22"/>
        </w:rPr>
        <w:t xml:space="preserve">do </w:t>
      </w:r>
      <w:r w:rsidR="000D3667">
        <w:rPr>
          <w:sz w:val="22"/>
          <w:szCs w:val="22"/>
        </w:rPr>
        <w:t>2</w:t>
      </w:r>
      <w:r w:rsidR="00A45889" w:rsidRPr="00A13AAD">
        <w:rPr>
          <w:sz w:val="22"/>
          <w:szCs w:val="22"/>
        </w:rPr>
        <w:t xml:space="preserve"> godzin.</w:t>
      </w:r>
    </w:p>
    <w:p w14:paraId="3A62BD6F" w14:textId="77777777" w:rsidR="00A841BB" w:rsidRPr="0037169D" w:rsidRDefault="00503971" w:rsidP="00EF6737">
      <w:pPr>
        <w:widowControl/>
        <w:numPr>
          <w:ilvl w:val="3"/>
          <w:numId w:val="1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37169D">
        <w:rPr>
          <w:bCs/>
          <w:sz w:val="22"/>
          <w:szCs w:val="22"/>
          <w:u w:val="single"/>
        </w:rPr>
        <w:t>Wymagania ogólne dla całości zamówienia</w:t>
      </w:r>
      <w:r w:rsidRPr="0037169D">
        <w:rPr>
          <w:bCs/>
          <w:sz w:val="22"/>
          <w:szCs w:val="22"/>
        </w:rPr>
        <w:t>:</w:t>
      </w:r>
    </w:p>
    <w:p w14:paraId="28B0CE54" w14:textId="41B3198D" w:rsidR="004D5622" w:rsidRDefault="004D5622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>Wykonawca musi zaoferować prze</w:t>
      </w:r>
      <w:r w:rsidR="004D035E">
        <w:rPr>
          <w:sz w:val="22"/>
          <w:szCs w:val="22"/>
        </w:rPr>
        <w:t>dmiot zamówienia zgodny z wymogami Zamawiającego określonymi w SWZ i jej załącznikach</w:t>
      </w:r>
      <w:r w:rsidR="00874600">
        <w:rPr>
          <w:sz w:val="22"/>
          <w:szCs w:val="22"/>
        </w:rPr>
        <w:t>;</w:t>
      </w:r>
    </w:p>
    <w:p w14:paraId="743965C1" w14:textId="701E3691" w:rsidR="00870C1A" w:rsidRDefault="00874600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>d</w:t>
      </w:r>
      <w:r w:rsidR="00870C1A" w:rsidRPr="00E104DE">
        <w:rPr>
          <w:sz w:val="22"/>
          <w:szCs w:val="22"/>
        </w:rPr>
        <w:t>ostarczan</w:t>
      </w:r>
      <w:r w:rsidR="00727693">
        <w:rPr>
          <w:sz w:val="22"/>
          <w:szCs w:val="22"/>
        </w:rPr>
        <w:t xml:space="preserve">a aparatura </w:t>
      </w:r>
      <w:r>
        <w:rPr>
          <w:sz w:val="22"/>
          <w:szCs w:val="22"/>
        </w:rPr>
        <w:t xml:space="preserve"> mus</w:t>
      </w:r>
      <w:r w:rsidR="00727693">
        <w:rPr>
          <w:sz w:val="22"/>
          <w:szCs w:val="22"/>
        </w:rPr>
        <w:t>i</w:t>
      </w:r>
      <w:r w:rsidR="00870C1A" w:rsidRPr="00E104DE">
        <w:rPr>
          <w:sz w:val="22"/>
          <w:szCs w:val="22"/>
        </w:rPr>
        <w:t xml:space="preserve"> być oryginaln</w:t>
      </w:r>
      <w:r w:rsidR="0073142F">
        <w:rPr>
          <w:sz w:val="22"/>
          <w:szCs w:val="22"/>
        </w:rPr>
        <w:t>a</w:t>
      </w:r>
      <w:r w:rsidR="00870C1A" w:rsidRPr="00E104DE">
        <w:rPr>
          <w:sz w:val="22"/>
          <w:szCs w:val="22"/>
        </w:rPr>
        <w:t>, fabrycznie now</w:t>
      </w:r>
      <w:r w:rsidR="0073142F">
        <w:rPr>
          <w:sz w:val="22"/>
          <w:szCs w:val="22"/>
        </w:rPr>
        <w:t>a</w:t>
      </w:r>
      <w:r w:rsidR="00870C1A" w:rsidRPr="00E104DE">
        <w:rPr>
          <w:sz w:val="22"/>
          <w:szCs w:val="22"/>
        </w:rPr>
        <w:t xml:space="preserve"> (nieużywan</w:t>
      </w:r>
      <w:r w:rsidR="0073142F">
        <w:rPr>
          <w:sz w:val="22"/>
          <w:szCs w:val="22"/>
        </w:rPr>
        <w:t>a</w:t>
      </w:r>
      <w:r w:rsidR="00870C1A" w:rsidRPr="00E104DE">
        <w:rPr>
          <w:sz w:val="22"/>
          <w:szCs w:val="22"/>
        </w:rPr>
        <w:t xml:space="preserve">), </w:t>
      </w:r>
      <w:r w:rsidR="004D035E">
        <w:rPr>
          <w:sz w:val="22"/>
          <w:szCs w:val="22"/>
        </w:rPr>
        <w:t>oraz opakowan</w:t>
      </w:r>
      <w:r w:rsidR="0073142F">
        <w:rPr>
          <w:sz w:val="22"/>
          <w:szCs w:val="22"/>
        </w:rPr>
        <w:t>a w sposób</w:t>
      </w:r>
      <w:r w:rsidR="004D035E">
        <w:rPr>
          <w:sz w:val="22"/>
          <w:szCs w:val="22"/>
        </w:rPr>
        <w:t xml:space="preserve"> zabezpieczając</w:t>
      </w:r>
      <w:r w:rsidR="0018731B">
        <w:rPr>
          <w:sz w:val="22"/>
          <w:szCs w:val="22"/>
        </w:rPr>
        <w:t>y</w:t>
      </w:r>
      <w:r w:rsidR="004D035E">
        <w:rPr>
          <w:sz w:val="22"/>
          <w:szCs w:val="22"/>
        </w:rPr>
        <w:t xml:space="preserve"> </w:t>
      </w:r>
      <w:r w:rsidR="0073142F">
        <w:rPr>
          <w:sz w:val="22"/>
          <w:szCs w:val="22"/>
        </w:rPr>
        <w:t xml:space="preserve">ją </w:t>
      </w:r>
      <w:r w:rsidR="004D035E">
        <w:rPr>
          <w:sz w:val="22"/>
          <w:szCs w:val="22"/>
        </w:rPr>
        <w:t>przed jego uszkodzeniem</w:t>
      </w:r>
      <w:r w:rsidR="0073142F">
        <w:rPr>
          <w:sz w:val="22"/>
          <w:szCs w:val="22"/>
        </w:rPr>
        <w:t>;</w:t>
      </w:r>
    </w:p>
    <w:p w14:paraId="513E8A6B" w14:textId="1313197B" w:rsidR="00870C1A" w:rsidRDefault="00541D07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>o</w:t>
      </w:r>
      <w:r w:rsidR="004D035E">
        <w:rPr>
          <w:sz w:val="22"/>
          <w:szCs w:val="22"/>
        </w:rPr>
        <w:t>ferta musi być jednoznaczna i kompleksowa, tj. musi obejmować cał</w:t>
      </w:r>
      <w:r>
        <w:rPr>
          <w:sz w:val="22"/>
          <w:szCs w:val="22"/>
        </w:rPr>
        <w:t>ość</w:t>
      </w:r>
      <w:r w:rsidR="004D035E">
        <w:rPr>
          <w:sz w:val="22"/>
          <w:szCs w:val="22"/>
        </w:rPr>
        <w:t xml:space="preserve"> przedmiotu zamówienia</w:t>
      </w:r>
      <w:r>
        <w:rPr>
          <w:sz w:val="22"/>
          <w:szCs w:val="22"/>
        </w:rPr>
        <w:t>;</w:t>
      </w:r>
    </w:p>
    <w:p w14:paraId="4A178B62" w14:textId="5EC532D0" w:rsidR="00DA6796" w:rsidRPr="00A13AAD" w:rsidRDefault="00DA6796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 w:rsidRPr="00A13AAD">
        <w:rPr>
          <w:sz w:val="22"/>
          <w:szCs w:val="22"/>
        </w:rPr>
        <w:t xml:space="preserve">Wykonawca musi zapewnić </w:t>
      </w:r>
      <w:r w:rsidR="00541D07" w:rsidRPr="00A13AAD">
        <w:rPr>
          <w:sz w:val="22"/>
          <w:szCs w:val="22"/>
        </w:rPr>
        <w:t xml:space="preserve">realizację </w:t>
      </w:r>
      <w:r w:rsidRPr="00A13AAD">
        <w:rPr>
          <w:sz w:val="22"/>
          <w:szCs w:val="22"/>
        </w:rPr>
        <w:t xml:space="preserve"> zamówienia we wskazan</w:t>
      </w:r>
      <w:r w:rsidR="00AB724B" w:rsidRPr="00A13AAD">
        <w:rPr>
          <w:sz w:val="22"/>
          <w:szCs w:val="22"/>
        </w:rPr>
        <w:t>ym</w:t>
      </w:r>
      <w:r w:rsidRPr="00A13AAD">
        <w:rPr>
          <w:sz w:val="22"/>
          <w:szCs w:val="22"/>
        </w:rPr>
        <w:t xml:space="preserve"> w rozdziale V termin</w:t>
      </w:r>
      <w:r w:rsidR="00AB724B" w:rsidRPr="00A13AAD">
        <w:rPr>
          <w:sz w:val="22"/>
          <w:szCs w:val="22"/>
        </w:rPr>
        <w:t>ie;</w:t>
      </w:r>
    </w:p>
    <w:p w14:paraId="5A583291" w14:textId="694948D5" w:rsidR="00E5741A" w:rsidRPr="00A13AAD" w:rsidRDefault="00E5741A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 w:rsidRPr="00A13AAD">
        <w:rPr>
          <w:sz w:val="22"/>
          <w:szCs w:val="22"/>
        </w:rPr>
        <w:t xml:space="preserve">Wykonawca musi skalkulować w cenie oferty </w:t>
      </w:r>
      <w:r w:rsidR="00EA0090" w:rsidRPr="00A13AAD">
        <w:rPr>
          <w:sz w:val="22"/>
          <w:szCs w:val="22"/>
        </w:rPr>
        <w:t>wszys</w:t>
      </w:r>
      <w:r w:rsidR="00D165D5" w:rsidRPr="00A13AAD">
        <w:rPr>
          <w:sz w:val="22"/>
          <w:szCs w:val="22"/>
        </w:rPr>
        <w:t xml:space="preserve">tkie koszty związane z realizacją zamówienia, w tym </w:t>
      </w:r>
      <w:r w:rsidRPr="00A13AAD">
        <w:rPr>
          <w:sz w:val="22"/>
          <w:szCs w:val="22"/>
        </w:rPr>
        <w:t>koszty transportu</w:t>
      </w:r>
      <w:r w:rsidR="00C87DD9" w:rsidRPr="00A13AAD">
        <w:rPr>
          <w:sz w:val="22"/>
          <w:szCs w:val="22"/>
        </w:rPr>
        <w:t xml:space="preserve">, </w:t>
      </w:r>
      <w:r w:rsidRPr="00A13AAD">
        <w:rPr>
          <w:sz w:val="22"/>
          <w:szCs w:val="22"/>
        </w:rPr>
        <w:t>dostawy</w:t>
      </w:r>
      <w:r w:rsidR="00D165D5" w:rsidRPr="00A13AAD">
        <w:rPr>
          <w:sz w:val="22"/>
          <w:szCs w:val="22"/>
        </w:rPr>
        <w:t xml:space="preserve">, wniesienia, </w:t>
      </w:r>
      <w:r w:rsidR="00BB0BF6" w:rsidRPr="00A13AAD">
        <w:rPr>
          <w:sz w:val="22"/>
          <w:szCs w:val="22"/>
        </w:rPr>
        <w:t>montażu/i</w:t>
      </w:r>
      <w:r w:rsidR="00D165D5" w:rsidRPr="00A13AAD">
        <w:rPr>
          <w:sz w:val="22"/>
          <w:szCs w:val="22"/>
        </w:rPr>
        <w:t xml:space="preserve">nstalacji </w:t>
      </w:r>
      <w:r w:rsidR="00C87DD9" w:rsidRPr="00A13AAD">
        <w:rPr>
          <w:sz w:val="22"/>
          <w:szCs w:val="22"/>
        </w:rPr>
        <w:t>i</w:t>
      </w:r>
      <w:r w:rsidR="0018731B" w:rsidRPr="00A13AAD">
        <w:rPr>
          <w:sz w:val="22"/>
          <w:szCs w:val="22"/>
        </w:rPr>
        <w:t> </w:t>
      </w:r>
      <w:r w:rsidR="00C87DD9" w:rsidRPr="00A13AAD">
        <w:rPr>
          <w:sz w:val="22"/>
          <w:szCs w:val="22"/>
        </w:rPr>
        <w:t xml:space="preserve">uruchomienia </w:t>
      </w:r>
      <w:r w:rsidR="00F965BC" w:rsidRPr="00A13AAD">
        <w:rPr>
          <w:sz w:val="22"/>
          <w:szCs w:val="22"/>
        </w:rPr>
        <w:t xml:space="preserve">aparatury w siedzibie </w:t>
      </w:r>
      <w:r w:rsidRPr="00A13AAD">
        <w:rPr>
          <w:sz w:val="22"/>
          <w:szCs w:val="22"/>
        </w:rPr>
        <w:t>odbiorcy i użytkownika tj.</w:t>
      </w:r>
      <w:r w:rsidR="00005BD1" w:rsidRPr="00A13AAD">
        <w:rPr>
          <w:sz w:val="22"/>
          <w:szCs w:val="22"/>
        </w:rPr>
        <w:t xml:space="preserve"> </w:t>
      </w:r>
      <w:r w:rsidR="003D333D" w:rsidRPr="00A13AAD">
        <w:rPr>
          <w:sz w:val="22"/>
          <w:szCs w:val="22"/>
        </w:rPr>
        <w:t>w</w:t>
      </w:r>
      <w:r w:rsidR="00005BD1" w:rsidRPr="00A13AAD">
        <w:rPr>
          <w:sz w:val="22"/>
          <w:szCs w:val="22"/>
        </w:rPr>
        <w:t xml:space="preserve"> </w:t>
      </w:r>
      <w:r w:rsidR="003D333D" w:rsidRPr="00A13AAD">
        <w:rPr>
          <w:sz w:val="22"/>
          <w:szCs w:val="22"/>
        </w:rPr>
        <w:t xml:space="preserve">siedzibie </w:t>
      </w:r>
      <w:r w:rsidR="00BD1F17" w:rsidRPr="00A13AAD">
        <w:rPr>
          <w:sz w:val="22"/>
          <w:szCs w:val="22"/>
        </w:rPr>
        <w:t>Instytutu Nauk</w:t>
      </w:r>
      <w:r w:rsidR="003D333D" w:rsidRPr="00A13AAD">
        <w:rPr>
          <w:sz w:val="22"/>
          <w:szCs w:val="22"/>
        </w:rPr>
        <w:t> </w:t>
      </w:r>
      <w:r w:rsidR="00BD1F17" w:rsidRPr="00A13AAD">
        <w:rPr>
          <w:sz w:val="22"/>
          <w:szCs w:val="22"/>
        </w:rPr>
        <w:t>o</w:t>
      </w:r>
      <w:r w:rsidR="003D333D" w:rsidRPr="00A13AAD">
        <w:rPr>
          <w:sz w:val="22"/>
          <w:szCs w:val="22"/>
        </w:rPr>
        <w:t> </w:t>
      </w:r>
      <w:r w:rsidR="00BD1F17" w:rsidRPr="00A13AAD">
        <w:rPr>
          <w:sz w:val="22"/>
          <w:szCs w:val="22"/>
        </w:rPr>
        <w:t>Środowisku</w:t>
      </w:r>
      <w:r w:rsidR="002F4C67" w:rsidRPr="00A13AAD">
        <w:rPr>
          <w:sz w:val="22"/>
          <w:szCs w:val="22"/>
        </w:rPr>
        <w:t xml:space="preserve"> UJ</w:t>
      </w:r>
      <w:r w:rsidR="00A13AAD" w:rsidRPr="00A13AAD">
        <w:rPr>
          <w:sz w:val="22"/>
          <w:szCs w:val="22"/>
        </w:rPr>
        <w:t xml:space="preserve"> oraz przeprowadzenia szkolenia z obsługi </w:t>
      </w:r>
      <w:r w:rsidR="00C87DD9" w:rsidRPr="00A13AAD">
        <w:rPr>
          <w:sz w:val="22"/>
          <w:szCs w:val="22"/>
        </w:rPr>
        <w:t>w Krakowie</w:t>
      </w:r>
      <w:r w:rsidR="003D333D" w:rsidRPr="00A13AAD">
        <w:rPr>
          <w:sz w:val="22"/>
          <w:szCs w:val="22"/>
        </w:rPr>
        <w:t>,</w:t>
      </w:r>
      <w:r w:rsidRPr="00A13AAD">
        <w:rPr>
          <w:sz w:val="22"/>
          <w:szCs w:val="22"/>
        </w:rPr>
        <w:t xml:space="preserve"> ul. Gronostajowa </w:t>
      </w:r>
      <w:r w:rsidR="00BD1F17" w:rsidRPr="00A13AAD">
        <w:rPr>
          <w:sz w:val="22"/>
          <w:szCs w:val="22"/>
        </w:rPr>
        <w:t>7</w:t>
      </w:r>
      <w:r w:rsidRPr="00A13AAD">
        <w:rPr>
          <w:sz w:val="22"/>
          <w:szCs w:val="22"/>
        </w:rPr>
        <w:t>, 30-387 Kraków</w:t>
      </w:r>
      <w:r w:rsidR="00CA4485" w:rsidRPr="00A13AAD">
        <w:rPr>
          <w:sz w:val="22"/>
          <w:szCs w:val="22"/>
        </w:rPr>
        <w:t>;</w:t>
      </w:r>
    </w:p>
    <w:p w14:paraId="5B01342E" w14:textId="7987161B" w:rsidR="002C2C8D" w:rsidRPr="002C2C8D" w:rsidRDefault="002C2C8D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 w:rsidRPr="00A13AAD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A13AAD">
        <w:rPr>
          <w:sz w:val="22"/>
          <w:szCs w:val="22"/>
        </w:rPr>
        <w:t>wskazania znaków towarowych, patentów lub pochodzenia</w:t>
      </w:r>
      <w:r w:rsidRPr="002C2C8D">
        <w:rPr>
          <w:sz w:val="22"/>
          <w:szCs w:val="22"/>
        </w:rPr>
        <w:t xml:space="preserve">, źródła lub szczególnego procesu, który charakteryzuje produkty dostarczane przez konkretnego </w:t>
      </w:r>
      <w:r w:rsidR="0018731B">
        <w:rPr>
          <w:sz w:val="22"/>
          <w:szCs w:val="22"/>
        </w:rPr>
        <w:t>W</w:t>
      </w:r>
      <w:r w:rsidRPr="002C2C8D">
        <w:rPr>
          <w:sz w:val="22"/>
          <w:szCs w:val="22"/>
        </w:rPr>
        <w:t>ykonawcę</w:t>
      </w:r>
      <w:r>
        <w:rPr>
          <w:sz w:val="22"/>
          <w:szCs w:val="22"/>
        </w:rPr>
        <w:t>.</w:t>
      </w:r>
    </w:p>
    <w:p w14:paraId="0990D296" w14:textId="566DCCAD" w:rsidR="00A317E1" w:rsidRPr="008A0FC7" w:rsidRDefault="004B596B" w:rsidP="004B596B">
      <w:pPr>
        <w:pStyle w:val="Akapitzlist"/>
        <w:ind w:left="1701" w:right="-2" w:hanging="708"/>
        <w:rPr>
          <w:sz w:val="22"/>
          <w:szCs w:val="22"/>
        </w:rPr>
      </w:pPr>
      <w:r>
        <w:rPr>
          <w:bCs/>
          <w:sz w:val="22"/>
          <w:szCs w:val="22"/>
        </w:rPr>
        <w:t xml:space="preserve">4.6.1 </w:t>
      </w:r>
      <w:r>
        <w:rPr>
          <w:bCs/>
          <w:sz w:val="22"/>
          <w:szCs w:val="22"/>
        </w:rPr>
        <w:tab/>
      </w:r>
      <w:r w:rsidR="002C2C8D" w:rsidRPr="008A0FC7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3D2AB4A2" w14:textId="6B6F9558" w:rsidR="002C2C8D" w:rsidRPr="008A0FC7" w:rsidRDefault="004B596B" w:rsidP="004B596B">
      <w:pPr>
        <w:pStyle w:val="Akapitzlist"/>
        <w:ind w:left="1701" w:right="-2" w:hanging="708"/>
        <w:rPr>
          <w:sz w:val="22"/>
          <w:szCs w:val="22"/>
        </w:rPr>
      </w:pPr>
      <w:r>
        <w:rPr>
          <w:sz w:val="22"/>
          <w:szCs w:val="22"/>
        </w:rPr>
        <w:t xml:space="preserve">4.6.2 </w:t>
      </w:r>
      <w:r>
        <w:rPr>
          <w:sz w:val="22"/>
          <w:szCs w:val="22"/>
        </w:rPr>
        <w:tab/>
      </w:r>
      <w:r w:rsidR="002C2C8D" w:rsidRPr="008A0FC7">
        <w:rPr>
          <w:sz w:val="22"/>
          <w:szCs w:val="22"/>
        </w:rPr>
        <w:t>Pod pojęciem „równoważności” rozumie się oferowanie</w:t>
      </w:r>
      <w:r w:rsidR="00226764">
        <w:rPr>
          <w:sz w:val="22"/>
          <w:szCs w:val="22"/>
        </w:rPr>
        <w:t xml:space="preserve"> aparatury naukowo-badawczej</w:t>
      </w:r>
      <w:r w:rsidR="002C2C8D" w:rsidRPr="008A0FC7">
        <w:rPr>
          <w:sz w:val="22"/>
          <w:szCs w:val="22"/>
        </w:rPr>
        <w:t xml:space="preserve"> </w:t>
      </w:r>
      <w:r w:rsidR="00CC0DF5" w:rsidRPr="008A0FC7">
        <w:rPr>
          <w:sz w:val="22"/>
          <w:szCs w:val="22"/>
        </w:rPr>
        <w:t>posiadając</w:t>
      </w:r>
      <w:r w:rsidR="0055425E">
        <w:rPr>
          <w:sz w:val="22"/>
          <w:szCs w:val="22"/>
        </w:rPr>
        <w:t>ej</w:t>
      </w:r>
      <w:r w:rsidR="000757FF">
        <w:rPr>
          <w:sz w:val="22"/>
          <w:szCs w:val="22"/>
        </w:rPr>
        <w:t>:</w:t>
      </w:r>
    </w:p>
    <w:p w14:paraId="1F3C1992" w14:textId="0032E38C" w:rsidR="00CC0DF5" w:rsidRDefault="00CC0DF5" w:rsidP="009D4D21">
      <w:pPr>
        <w:pStyle w:val="Akapitzlist"/>
        <w:numPr>
          <w:ilvl w:val="0"/>
          <w:numId w:val="54"/>
        </w:numPr>
        <w:ind w:left="1701" w:hanging="425"/>
        <w:rPr>
          <w:color w:val="000000"/>
          <w:sz w:val="22"/>
          <w:szCs w:val="22"/>
        </w:rPr>
      </w:pPr>
      <w:r w:rsidRPr="00CC0DF5">
        <w:rPr>
          <w:color w:val="000000"/>
          <w:sz w:val="22"/>
          <w:szCs w:val="22"/>
        </w:rPr>
        <w:t>co najmniej te same cechy (tj. właściwości funkcjonalne i użytkowe), co</w:t>
      </w:r>
      <w:r w:rsidR="0055425E">
        <w:rPr>
          <w:color w:val="000000"/>
          <w:sz w:val="22"/>
          <w:szCs w:val="22"/>
        </w:rPr>
        <w:t> </w:t>
      </w:r>
      <w:r w:rsidRPr="00CC0DF5">
        <w:rPr>
          <w:color w:val="000000"/>
          <w:sz w:val="22"/>
          <w:szCs w:val="22"/>
        </w:rPr>
        <w:t>podane</w:t>
      </w:r>
      <w:r w:rsidR="00100AA9">
        <w:rPr>
          <w:color w:val="000000"/>
          <w:sz w:val="22"/>
          <w:szCs w:val="22"/>
        </w:rPr>
        <w:t xml:space="preserve"> </w:t>
      </w:r>
      <w:r w:rsidR="00100AA9">
        <w:rPr>
          <w:color w:val="000000"/>
          <w:sz w:val="22"/>
          <w:szCs w:val="22"/>
        </w:rPr>
        <w:br/>
      </w:r>
      <w:r w:rsidRPr="00CC0DF5">
        <w:rPr>
          <w:color w:val="000000"/>
          <w:sz w:val="22"/>
          <w:szCs w:val="22"/>
        </w:rPr>
        <w:t>w załącznik A do SWZ</w:t>
      </w:r>
      <w:r w:rsidR="006203CB">
        <w:rPr>
          <w:color w:val="000000"/>
          <w:sz w:val="22"/>
          <w:szCs w:val="22"/>
        </w:rPr>
        <w:t>;</w:t>
      </w:r>
    </w:p>
    <w:p w14:paraId="77E1D319" w14:textId="4E68072A" w:rsidR="00CC0DF5" w:rsidRPr="001B45FD" w:rsidRDefault="00CC0DF5" w:rsidP="009D4D21">
      <w:pPr>
        <w:pStyle w:val="Akapitzlist"/>
        <w:numPr>
          <w:ilvl w:val="0"/>
          <w:numId w:val="54"/>
        </w:numPr>
        <w:ind w:left="1701" w:hanging="425"/>
        <w:rPr>
          <w:color w:val="000000"/>
          <w:sz w:val="22"/>
          <w:szCs w:val="22"/>
        </w:rPr>
      </w:pPr>
      <w:r w:rsidRPr="001B45FD">
        <w:rPr>
          <w:color w:val="000000"/>
          <w:sz w:val="22"/>
          <w:szCs w:val="22"/>
        </w:rPr>
        <w:t xml:space="preserve">parametry techniczne na poziomie co najmniej takim, jak wskazane przez </w:t>
      </w:r>
      <w:r w:rsidR="00480990">
        <w:rPr>
          <w:color w:val="000000"/>
          <w:sz w:val="22"/>
          <w:szCs w:val="22"/>
        </w:rPr>
        <w:t>Z</w:t>
      </w:r>
      <w:r w:rsidRPr="001B45FD">
        <w:rPr>
          <w:color w:val="000000"/>
          <w:sz w:val="22"/>
          <w:szCs w:val="22"/>
        </w:rPr>
        <w:t xml:space="preserve">amawiającego (w tym zakresie </w:t>
      </w:r>
      <w:r w:rsidR="00480990">
        <w:rPr>
          <w:color w:val="000000"/>
          <w:sz w:val="22"/>
          <w:szCs w:val="22"/>
        </w:rPr>
        <w:t>Z</w:t>
      </w:r>
      <w:r w:rsidRPr="001B45FD">
        <w:rPr>
          <w:color w:val="000000"/>
          <w:sz w:val="22"/>
          <w:szCs w:val="22"/>
        </w:rPr>
        <w:t>amawiający dopuszcza również rozwiązania lepsze niż opisane przez niego, w szczególności wynikające z</w:t>
      </w:r>
      <w:r w:rsidR="0055425E">
        <w:rPr>
          <w:color w:val="000000"/>
          <w:sz w:val="22"/>
          <w:szCs w:val="22"/>
        </w:rPr>
        <w:t> </w:t>
      </w:r>
      <w:r w:rsidRPr="001B45FD">
        <w:rPr>
          <w:color w:val="000000"/>
          <w:sz w:val="22"/>
          <w:szCs w:val="22"/>
        </w:rPr>
        <w:t>unowocześnienia technologicznej linii produkcyjnej</w:t>
      </w:r>
      <w:r w:rsidR="0018731B">
        <w:rPr>
          <w:color w:val="000000"/>
          <w:sz w:val="22"/>
          <w:szCs w:val="22"/>
        </w:rPr>
        <w:t>)</w:t>
      </w:r>
      <w:r w:rsidR="006203CB" w:rsidRPr="001B45FD">
        <w:rPr>
          <w:color w:val="000000"/>
          <w:sz w:val="22"/>
          <w:szCs w:val="22"/>
        </w:rPr>
        <w:t>.</w:t>
      </w:r>
    </w:p>
    <w:p w14:paraId="5A3A2FF7" w14:textId="495FEC77" w:rsidR="00BD1F17" w:rsidRPr="00BD3AE6" w:rsidRDefault="00CC0DF5" w:rsidP="003905AE">
      <w:pPr>
        <w:pStyle w:val="Akapitzlist"/>
        <w:numPr>
          <w:ilvl w:val="3"/>
          <w:numId w:val="15"/>
        </w:numPr>
        <w:tabs>
          <w:tab w:val="clear" w:pos="2880"/>
        </w:tabs>
        <w:ind w:left="426" w:right="-2"/>
        <w:rPr>
          <w:b/>
          <w:bCs/>
          <w:sz w:val="22"/>
          <w:szCs w:val="22"/>
        </w:rPr>
      </w:pPr>
      <w:r w:rsidRPr="00BD3AE6">
        <w:rPr>
          <w:sz w:val="22"/>
          <w:szCs w:val="22"/>
        </w:rPr>
        <w:t xml:space="preserve">Każdy </w:t>
      </w:r>
      <w:r w:rsidR="006203CB" w:rsidRPr="00BD3AE6">
        <w:rPr>
          <w:sz w:val="22"/>
          <w:szCs w:val="22"/>
        </w:rPr>
        <w:t>W</w:t>
      </w:r>
      <w:r w:rsidRPr="00BD3AE6">
        <w:rPr>
          <w:sz w:val="22"/>
          <w:szCs w:val="22"/>
        </w:rPr>
        <w:t>ykonawca składający ofertę równoważną jest obowiązany wykazać w treści przedkładanej przez siebie oferty, że oferowany przez niego przedmiot zamówienia spełnia wymagania i parametry techniczne i/lub funkcjonalno-użytkowe określone w SWZ, bądź też przewiduje rozwiązania lepsze niż opisywane</w:t>
      </w:r>
      <w:r w:rsidR="00DC3C02" w:rsidRPr="00BD3AE6">
        <w:rPr>
          <w:sz w:val="22"/>
          <w:szCs w:val="22"/>
        </w:rPr>
        <w:t>.</w:t>
      </w:r>
    </w:p>
    <w:p w14:paraId="41B1D43A" w14:textId="0D7689C8" w:rsidR="00BD1F17" w:rsidRPr="00BD3AE6" w:rsidRDefault="00BD1F17" w:rsidP="003905AE">
      <w:pPr>
        <w:pStyle w:val="Akapitzlist"/>
        <w:numPr>
          <w:ilvl w:val="3"/>
          <w:numId w:val="15"/>
        </w:numPr>
        <w:tabs>
          <w:tab w:val="clear" w:pos="2880"/>
        </w:tabs>
        <w:ind w:left="426" w:right="-2"/>
        <w:rPr>
          <w:sz w:val="22"/>
          <w:szCs w:val="22"/>
        </w:rPr>
      </w:pPr>
      <w:r w:rsidRPr="00BD3AE6">
        <w:rPr>
          <w:sz w:val="22"/>
          <w:szCs w:val="22"/>
        </w:rPr>
        <w:t>Wykonawca musi zao</w:t>
      </w:r>
      <w:r w:rsidR="007C186A" w:rsidRPr="00BD3AE6">
        <w:rPr>
          <w:sz w:val="22"/>
          <w:szCs w:val="22"/>
        </w:rPr>
        <w:t>ferować dla przedmiotu zamówienia co najmniej</w:t>
      </w:r>
      <w:r w:rsidR="00E875FA" w:rsidRPr="00BD3AE6">
        <w:rPr>
          <w:sz w:val="22"/>
          <w:szCs w:val="22"/>
        </w:rPr>
        <w:t>:</w:t>
      </w:r>
      <w:r w:rsidR="007C186A" w:rsidRPr="00BD3AE6">
        <w:rPr>
          <w:sz w:val="22"/>
          <w:szCs w:val="22"/>
        </w:rPr>
        <w:t xml:space="preserve"> 24 miesięczny okres gwarancji</w:t>
      </w:r>
      <w:r w:rsidR="003905AE" w:rsidRPr="00BD3AE6">
        <w:rPr>
          <w:sz w:val="22"/>
          <w:szCs w:val="22"/>
        </w:rPr>
        <w:t>.</w:t>
      </w:r>
    </w:p>
    <w:p w14:paraId="19F3F7C6" w14:textId="77777777" w:rsidR="00072C5F" w:rsidRPr="00072C5F" w:rsidRDefault="00CB5933" w:rsidP="003905AE">
      <w:pPr>
        <w:pStyle w:val="Akapitzlist"/>
        <w:numPr>
          <w:ilvl w:val="3"/>
          <w:numId w:val="15"/>
        </w:numPr>
        <w:tabs>
          <w:tab w:val="clear" w:pos="2880"/>
        </w:tabs>
        <w:ind w:left="426" w:right="-2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Zamawiający wymaga przedłożenia certyfikatów i oświadczeń wraz z dostawą aparatury. </w:t>
      </w:r>
    </w:p>
    <w:p w14:paraId="717D61A7" w14:textId="690FB086" w:rsidR="00F77FF7" w:rsidRPr="00BD3AE6" w:rsidRDefault="00262EF4" w:rsidP="003905AE">
      <w:pPr>
        <w:pStyle w:val="Akapitzlist"/>
        <w:numPr>
          <w:ilvl w:val="3"/>
          <w:numId w:val="15"/>
        </w:numPr>
        <w:tabs>
          <w:tab w:val="clear" w:pos="2880"/>
        </w:tabs>
        <w:ind w:left="426" w:right="-2"/>
        <w:rPr>
          <w:b/>
          <w:bCs/>
          <w:i/>
          <w:iCs/>
          <w:sz w:val="22"/>
          <w:szCs w:val="22"/>
        </w:rPr>
      </w:pPr>
      <w:r w:rsidRPr="00BD3AE6">
        <w:rPr>
          <w:sz w:val="22"/>
          <w:szCs w:val="22"/>
        </w:rPr>
        <w:t xml:space="preserve">Opis przedmiotu zamówienia zgodny z nomenklaturą Wspólnego Słownika Zamówień CPV: </w:t>
      </w:r>
      <w:r w:rsidR="00262346" w:rsidRPr="00BD3AE6">
        <w:rPr>
          <w:i/>
          <w:iCs/>
          <w:sz w:val="22"/>
          <w:szCs w:val="22"/>
        </w:rPr>
        <w:t>3</w:t>
      </w:r>
      <w:r w:rsidR="00BD1F17" w:rsidRPr="00BD3AE6">
        <w:rPr>
          <w:i/>
          <w:iCs/>
          <w:sz w:val="22"/>
          <w:szCs w:val="22"/>
        </w:rPr>
        <w:t>85000000-0 aparatura kontrolna i badawcza.</w:t>
      </w:r>
    </w:p>
    <w:p w14:paraId="0D5A0F90" w14:textId="77777777" w:rsidR="00961331" w:rsidRDefault="003905AE" w:rsidP="00591F96">
      <w:pPr>
        <w:pStyle w:val="Akapitzlist"/>
        <w:numPr>
          <w:ilvl w:val="3"/>
          <w:numId w:val="15"/>
        </w:numPr>
        <w:tabs>
          <w:tab w:val="clear" w:pos="2880"/>
        </w:tabs>
        <w:ind w:left="426" w:right="-2"/>
        <w:rPr>
          <w:sz w:val="22"/>
          <w:szCs w:val="22"/>
        </w:rPr>
      </w:pPr>
      <w:r w:rsidRPr="00961331">
        <w:rPr>
          <w:sz w:val="22"/>
          <w:szCs w:val="22"/>
        </w:rPr>
        <w:t xml:space="preserve">Zamówienie udzielane jest w ramach Programu Strategicznego Inicjatywa Doskonałości – Uczelnia Badawcza </w:t>
      </w:r>
      <w:hyperlink r:id="rId17" w:history="1">
        <w:r w:rsidRPr="00961331">
          <w:rPr>
            <w:rStyle w:val="Hipercze"/>
            <w:sz w:val="22"/>
            <w:szCs w:val="22"/>
          </w:rPr>
          <w:t>https://id.uj.edu.pl</w:t>
        </w:r>
      </w:hyperlink>
      <w:r w:rsidRPr="00961331">
        <w:rPr>
          <w:sz w:val="22"/>
          <w:szCs w:val="22"/>
        </w:rPr>
        <w:t xml:space="preserve">  Pełny opis Programu Strategicznego Inicjatywa Doskonałości – Uczelnia Badawcza w Uniwersytecie Jagiellońskim dostępny jest na stronie: https://id.uj.edu.pl/wniosek Program Strategiczny Inicjatywa Doskonałości – Uczelnia Badawcza w Uniwersytecie Jagiellońskim realizowany jest w ramach programu Ministra Nauki i Szkolnictwa Wyższego „Inicjatywa doskonałości</w:t>
      </w:r>
      <w:r w:rsidR="00961331">
        <w:rPr>
          <w:sz w:val="22"/>
          <w:szCs w:val="22"/>
        </w:rPr>
        <w:t xml:space="preserve"> </w:t>
      </w:r>
      <w:r w:rsidRPr="00961331">
        <w:rPr>
          <w:sz w:val="22"/>
          <w:szCs w:val="22"/>
        </w:rPr>
        <w:t xml:space="preserve">– uczelnia badawcza” (Komunikat Ministra Nauki </w:t>
      </w:r>
    </w:p>
    <w:p w14:paraId="193A740B" w14:textId="483F3ECB" w:rsidR="003905AE" w:rsidRPr="00BD3AE6" w:rsidRDefault="003905AE" w:rsidP="00961331">
      <w:pPr>
        <w:pStyle w:val="Akapitzlist"/>
        <w:ind w:left="426" w:right="-2"/>
        <w:rPr>
          <w:sz w:val="22"/>
          <w:szCs w:val="22"/>
        </w:rPr>
      </w:pPr>
      <w:r w:rsidRPr="00961331">
        <w:rPr>
          <w:sz w:val="22"/>
          <w:szCs w:val="22"/>
        </w:rPr>
        <w:lastRenderedPageBreak/>
        <w:t xml:space="preserve">i Szkolnictwa Wyższego z dnia 26 marca 2019 r. </w:t>
      </w:r>
      <w:r w:rsidRPr="00BD3AE6">
        <w:rPr>
          <w:sz w:val="22"/>
          <w:szCs w:val="22"/>
        </w:rPr>
        <w:t xml:space="preserve">o pierwszym konkursie w ramach programu „Inicjatywa doskonałości – uczelnia badawcza”). </w:t>
      </w:r>
    </w:p>
    <w:p w14:paraId="728295AC" w14:textId="5D42D3E5" w:rsidR="003905AE" w:rsidRPr="00BD3AE6" w:rsidRDefault="003905AE" w:rsidP="003905AE">
      <w:pPr>
        <w:widowControl/>
        <w:tabs>
          <w:tab w:val="left" w:pos="7970"/>
        </w:tabs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BD3AE6">
        <w:rPr>
          <w:rFonts w:eastAsia="Calibri"/>
          <w:sz w:val="22"/>
          <w:szCs w:val="22"/>
          <w:lang w:eastAsia="en-US"/>
        </w:rPr>
        <w:t xml:space="preserve">- </w:t>
      </w:r>
      <w:hyperlink r:id="rId18" w:history="1">
        <w:r w:rsidRPr="00BD3AE6">
          <w:rPr>
            <w:rStyle w:val="Hipercze"/>
            <w:rFonts w:eastAsia="Calibri"/>
            <w:sz w:val="22"/>
            <w:szCs w:val="22"/>
            <w:lang w:eastAsia="en-US"/>
          </w:rPr>
          <w:t>https://www.bip.nauka.gov.pl/inicjatywa-doskonalosci-uczelnia-badawcza</w:t>
        </w:r>
      </w:hyperlink>
      <w:r w:rsidRPr="00BD3AE6">
        <w:rPr>
          <w:rFonts w:eastAsia="Calibri"/>
          <w:sz w:val="22"/>
          <w:szCs w:val="22"/>
          <w:lang w:eastAsia="en-US"/>
        </w:rPr>
        <w:t xml:space="preserve"> </w:t>
      </w:r>
    </w:p>
    <w:p w14:paraId="6C7B7FF2" w14:textId="77777777" w:rsidR="007E6C78" w:rsidRDefault="007E6C78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CB9593" w14:textId="11B70470" w:rsidR="00B63566" w:rsidRDefault="00B63566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B7D92">
        <w:rPr>
          <w:b/>
          <w:bCs/>
          <w:sz w:val="22"/>
          <w:szCs w:val="22"/>
        </w:rPr>
        <w:t>Rozdział IV – Przedmiotowe środki dowodowe</w:t>
      </w:r>
      <w:r w:rsidR="00BD1F17">
        <w:rPr>
          <w:b/>
          <w:bCs/>
          <w:sz w:val="22"/>
          <w:szCs w:val="22"/>
        </w:rPr>
        <w:t>.</w:t>
      </w:r>
    </w:p>
    <w:p w14:paraId="4334E32E" w14:textId="77777777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>Zamawiający wymaga złożenia następujących przedmiotowych środków dowodowych:</w:t>
      </w:r>
    </w:p>
    <w:p w14:paraId="5EFC370C" w14:textId="246F7EF5" w:rsidR="00BD1F17" w:rsidRDefault="00BD1F17" w:rsidP="00A13AAD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D1F17">
        <w:rPr>
          <w:sz w:val="22"/>
          <w:szCs w:val="22"/>
        </w:rPr>
        <w:t xml:space="preserve">opis/y techniczny/e lub wydruk/i ze stron internetowych, bądź katalog/i producenta/ów pozwalające na ocenę zgodności oferowanych </w:t>
      </w:r>
      <w:r w:rsidR="00157768">
        <w:rPr>
          <w:sz w:val="22"/>
          <w:szCs w:val="22"/>
        </w:rPr>
        <w:t xml:space="preserve">produktów i </w:t>
      </w:r>
      <w:r w:rsidRPr="00BD1F17">
        <w:rPr>
          <w:sz w:val="22"/>
          <w:szCs w:val="22"/>
        </w:rPr>
        <w:t>elementów</w:t>
      </w:r>
      <w:r w:rsidR="001A1AE3">
        <w:rPr>
          <w:sz w:val="22"/>
          <w:szCs w:val="22"/>
        </w:rPr>
        <w:t xml:space="preserve"> </w:t>
      </w:r>
      <w:r w:rsidRPr="00BD1F17">
        <w:rPr>
          <w:sz w:val="22"/>
          <w:szCs w:val="22"/>
        </w:rPr>
        <w:t xml:space="preserve">oraz ich parametrów </w:t>
      </w:r>
      <w:r w:rsidR="0068645F">
        <w:rPr>
          <w:sz w:val="22"/>
          <w:szCs w:val="22"/>
        </w:rPr>
        <w:br/>
      </w:r>
      <w:r w:rsidRPr="00BD1F17">
        <w:rPr>
          <w:sz w:val="22"/>
          <w:szCs w:val="22"/>
        </w:rPr>
        <w:t xml:space="preserve">z wymaganiami SWZ. </w:t>
      </w:r>
    </w:p>
    <w:p w14:paraId="4B0F48FA" w14:textId="5F3ACB30" w:rsidR="00A13AAD" w:rsidRPr="00BD1F17" w:rsidRDefault="00A13AAD" w:rsidP="00A13AAD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A13AAD">
        <w:rPr>
          <w:sz w:val="22"/>
          <w:szCs w:val="22"/>
        </w:rPr>
        <w:t>Zamawiający dopuszcza złożenie wyżej wskazanych przedmiotowych środków dowodowych w języku angielskim.</w:t>
      </w:r>
    </w:p>
    <w:p w14:paraId="4FA960EC" w14:textId="445AF47C" w:rsidR="00355836" w:rsidRPr="00355836" w:rsidRDefault="00355836" w:rsidP="00355836">
      <w:pPr>
        <w:pStyle w:val="Akapitzlist1"/>
        <w:ind w:left="426" w:hanging="426"/>
        <w:rPr>
          <w:sz w:val="22"/>
          <w:szCs w:val="22"/>
        </w:rPr>
      </w:pPr>
      <w:r w:rsidRPr="00355836">
        <w:rPr>
          <w:sz w:val="22"/>
          <w:szCs w:val="22"/>
        </w:rPr>
        <w:t>Zamawiający zaakceptuje równoważne przedmiotowe środki dowodowe, jeśli potwierdzą one, że oferowane dostawy spełniają określone przez zamawiającego wymagania.</w:t>
      </w:r>
    </w:p>
    <w:p w14:paraId="0CD8B150" w14:textId="35210AD5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 xml:space="preserve">Jeżeli </w:t>
      </w:r>
      <w:r w:rsidR="00405BB5">
        <w:rPr>
          <w:rFonts w:cs="Calibri"/>
          <w:sz w:val="22"/>
          <w:szCs w:val="22"/>
          <w:lang w:eastAsia="en-US"/>
        </w:rPr>
        <w:t>W</w:t>
      </w:r>
      <w:r w:rsidRPr="00BD1F17">
        <w:rPr>
          <w:rFonts w:cs="Calibri"/>
          <w:sz w:val="22"/>
          <w:szCs w:val="22"/>
          <w:lang w:eastAsia="en-US"/>
        </w:rPr>
        <w:t xml:space="preserve">ykonawca nie złożył przedmiotowych środków dowodowych lub złożone przedmiotowe środki dowodowe są niekompletne, Zamawiający wezwie do ich złożenia lub uzupełnienia </w:t>
      </w:r>
      <w:r w:rsidR="00C84890">
        <w:rPr>
          <w:rFonts w:cs="Calibri"/>
          <w:sz w:val="22"/>
          <w:szCs w:val="22"/>
          <w:lang w:eastAsia="en-US"/>
        </w:rPr>
        <w:br/>
      </w:r>
      <w:r w:rsidRPr="00BD1F17">
        <w:rPr>
          <w:rFonts w:cs="Calibri"/>
          <w:sz w:val="22"/>
          <w:szCs w:val="22"/>
          <w:lang w:eastAsia="en-US"/>
        </w:rPr>
        <w:t>w wyznaczonym terminie.</w:t>
      </w:r>
      <w:r w:rsidR="00C850E9">
        <w:rPr>
          <w:rFonts w:cs="Calibri"/>
          <w:sz w:val="22"/>
          <w:szCs w:val="22"/>
          <w:lang w:eastAsia="en-US"/>
        </w:rPr>
        <w:t xml:space="preserve"> </w:t>
      </w:r>
      <w:r w:rsidR="00D74D4E">
        <w:rPr>
          <w:rFonts w:cs="Calibri"/>
          <w:sz w:val="22"/>
          <w:szCs w:val="22"/>
          <w:lang w:eastAsia="en-US"/>
        </w:rPr>
        <w:t xml:space="preserve">Powyższe nie dotyczy przedmiotowych środków dowodowych </w:t>
      </w:r>
      <w:r w:rsidR="0009103D">
        <w:rPr>
          <w:rFonts w:cs="Calibri"/>
          <w:sz w:val="22"/>
          <w:szCs w:val="22"/>
          <w:lang w:eastAsia="en-US"/>
        </w:rPr>
        <w:t>obligatoryjnie składanych wraz z ofertą na potwierdzenie równoważności</w:t>
      </w:r>
      <w:r w:rsidR="0018731B">
        <w:rPr>
          <w:rFonts w:cs="Calibri"/>
          <w:sz w:val="22"/>
          <w:szCs w:val="22"/>
          <w:lang w:eastAsia="en-US"/>
        </w:rPr>
        <w:t>.</w:t>
      </w:r>
    </w:p>
    <w:p w14:paraId="7016F764" w14:textId="77777777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 xml:space="preserve">Przepis ust. 2 nie zostanie zastosowany jeżeli pomimo złożenia przedmiotowego środka dowodowego, oferta podlega odrzuceniu albo zachodzą przesłanki unieważnienia postępowania. </w:t>
      </w:r>
    </w:p>
    <w:p w14:paraId="3C1DB369" w14:textId="4758CF6C" w:rsid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>Zamawiający może zażądać od Wykonawców wyjaśnień dotyczących treści przedmiotowych środków dowodowych.</w:t>
      </w:r>
    </w:p>
    <w:p w14:paraId="755961EC" w14:textId="77777777" w:rsidR="008729D7" w:rsidRPr="000B7D92" w:rsidRDefault="008729D7" w:rsidP="008729D7">
      <w:pPr>
        <w:pStyle w:val="Akapitzlist1"/>
        <w:numPr>
          <w:ilvl w:val="0"/>
          <w:numId w:val="0"/>
        </w:numPr>
        <w:ind w:left="426"/>
        <w:rPr>
          <w:sz w:val="22"/>
          <w:szCs w:val="22"/>
        </w:rPr>
      </w:pPr>
    </w:p>
    <w:p w14:paraId="01C9399C" w14:textId="0089ED9C" w:rsidR="00BE302C" w:rsidRPr="003C3C9C" w:rsidRDefault="008463F6" w:rsidP="00AA37E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B7D92">
        <w:rPr>
          <w:b/>
          <w:bCs/>
          <w:sz w:val="22"/>
          <w:szCs w:val="22"/>
        </w:rPr>
        <w:t>R</w:t>
      </w:r>
      <w:r w:rsidR="00B63566" w:rsidRPr="000B7D92">
        <w:rPr>
          <w:b/>
          <w:bCs/>
          <w:sz w:val="22"/>
          <w:szCs w:val="22"/>
        </w:rPr>
        <w:t xml:space="preserve">ozdział </w:t>
      </w:r>
      <w:r w:rsidRPr="000B7D92">
        <w:rPr>
          <w:b/>
          <w:bCs/>
          <w:sz w:val="22"/>
          <w:szCs w:val="22"/>
        </w:rPr>
        <w:t xml:space="preserve">V </w:t>
      </w:r>
      <w:r w:rsidR="007E042E" w:rsidRPr="000B7D92">
        <w:rPr>
          <w:b/>
          <w:bCs/>
          <w:sz w:val="22"/>
          <w:szCs w:val="22"/>
        </w:rPr>
        <w:t>–</w:t>
      </w:r>
      <w:r w:rsidRPr="000B7D92">
        <w:rPr>
          <w:b/>
          <w:bCs/>
          <w:sz w:val="22"/>
          <w:szCs w:val="22"/>
        </w:rPr>
        <w:t xml:space="preserve"> </w:t>
      </w:r>
      <w:r w:rsidR="00BE302C" w:rsidRPr="000B7D92">
        <w:rPr>
          <w:b/>
          <w:bCs/>
          <w:sz w:val="22"/>
          <w:szCs w:val="22"/>
        </w:rPr>
        <w:t>Termin wykonania zamówienia.</w:t>
      </w:r>
      <w:r w:rsidR="00BE302C" w:rsidRPr="003C3C9C">
        <w:rPr>
          <w:b/>
          <w:bCs/>
          <w:sz w:val="22"/>
          <w:szCs w:val="22"/>
        </w:rPr>
        <w:t xml:space="preserve"> </w:t>
      </w:r>
    </w:p>
    <w:p w14:paraId="4A55A395" w14:textId="09DCA04F" w:rsidR="001062B7" w:rsidRDefault="001062B7" w:rsidP="00EF6737">
      <w:pPr>
        <w:numPr>
          <w:ilvl w:val="0"/>
          <w:numId w:val="16"/>
        </w:numPr>
        <w:tabs>
          <w:tab w:val="clear" w:pos="644"/>
          <w:tab w:val="num" w:pos="426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Zamówienie musi być zrealizowane </w:t>
      </w:r>
      <w:r w:rsidRPr="008A0AB0">
        <w:rPr>
          <w:b/>
          <w:bCs/>
          <w:sz w:val="22"/>
          <w:szCs w:val="22"/>
        </w:rPr>
        <w:t xml:space="preserve">w terminie do </w:t>
      </w:r>
      <w:r w:rsidR="00072C5F">
        <w:rPr>
          <w:b/>
          <w:bCs/>
          <w:sz w:val="22"/>
          <w:szCs w:val="22"/>
        </w:rPr>
        <w:t>10</w:t>
      </w:r>
      <w:r w:rsidR="00355836">
        <w:rPr>
          <w:b/>
          <w:bCs/>
          <w:sz w:val="22"/>
          <w:szCs w:val="22"/>
        </w:rPr>
        <w:t xml:space="preserve"> tygodni</w:t>
      </w:r>
      <w:r w:rsidR="006A1E6A" w:rsidRPr="0018731B">
        <w:rPr>
          <w:b/>
          <w:bCs/>
          <w:sz w:val="22"/>
          <w:szCs w:val="22"/>
        </w:rPr>
        <w:t>,</w:t>
      </w:r>
      <w:r w:rsidR="006A1E6A">
        <w:rPr>
          <w:sz w:val="22"/>
          <w:szCs w:val="22"/>
        </w:rPr>
        <w:t xml:space="preserve"> </w:t>
      </w:r>
      <w:r>
        <w:rPr>
          <w:sz w:val="22"/>
          <w:szCs w:val="22"/>
        </w:rPr>
        <w:t>licząc od dnia udzielenia zamówienia tj. zawarcia umowy.</w:t>
      </w:r>
    </w:p>
    <w:p w14:paraId="21012FFE" w14:textId="77A6636A" w:rsidR="00A011A0" w:rsidRPr="003A527E" w:rsidRDefault="00A011A0" w:rsidP="00EF6737">
      <w:pPr>
        <w:numPr>
          <w:ilvl w:val="0"/>
          <w:numId w:val="16"/>
        </w:numPr>
        <w:tabs>
          <w:tab w:val="clear" w:pos="644"/>
          <w:tab w:val="num" w:pos="426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zapewnia gotowość do realizacji zamówienia w dniu zawarcia umowy.</w:t>
      </w:r>
    </w:p>
    <w:p w14:paraId="50A5980E" w14:textId="77777777" w:rsidR="008D155A" w:rsidRPr="003C3C9C" w:rsidRDefault="008D155A" w:rsidP="008D155A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BC728D3" w14:textId="3AD68568" w:rsidR="008D155A" w:rsidRPr="003C3C9C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950DC">
        <w:rPr>
          <w:b/>
          <w:bCs/>
          <w:sz w:val="22"/>
          <w:szCs w:val="22"/>
        </w:rPr>
        <w:t>Rozdział V</w:t>
      </w:r>
      <w:r w:rsidR="006562A7" w:rsidRPr="00C950DC">
        <w:rPr>
          <w:b/>
          <w:bCs/>
          <w:sz w:val="22"/>
          <w:szCs w:val="22"/>
        </w:rPr>
        <w:t>I</w:t>
      </w:r>
      <w:r w:rsidRPr="00C950DC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C950DC">
        <w:rPr>
          <w:b/>
          <w:bCs/>
          <w:sz w:val="22"/>
          <w:szCs w:val="22"/>
        </w:rPr>
        <w:t xml:space="preserve"> </w:t>
      </w:r>
      <w:r w:rsidR="008D155A" w:rsidRPr="00C950DC">
        <w:rPr>
          <w:b/>
          <w:bCs/>
          <w:sz w:val="22"/>
          <w:szCs w:val="22"/>
        </w:rPr>
        <w:t>Opis warunków podmiotowych udziału w postępowaniu.</w:t>
      </w:r>
    </w:p>
    <w:p w14:paraId="22761B65" w14:textId="77777777" w:rsidR="00F61608" w:rsidRPr="003C3C9C" w:rsidRDefault="00F61608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Zdolność do występowania w obrocie gospodarczym – Zamawiający nie </w:t>
      </w:r>
      <w:r w:rsidR="003D3BBC" w:rsidRPr="003C3C9C">
        <w:rPr>
          <w:rFonts w:eastAsia="Calibri"/>
          <w:sz w:val="22"/>
          <w:szCs w:val="22"/>
        </w:rPr>
        <w:t>wyznacza warunku w tym zakresie.</w:t>
      </w:r>
    </w:p>
    <w:p w14:paraId="2805A52B" w14:textId="77777777" w:rsidR="005518A1" w:rsidRPr="003C3C9C" w:rsidRDefault="00F61608" w:rsidP="00EF6737">
      <w:pPr>
        <w:pStyle w:val="Akapitzlist1"/>
        <w:numPr>
          <w:ilvl w:val="0"/>
          <w:numId w:val="14"/>
        </w:numPr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t>Uprawnienia do prowadzenia określonej działalności gospodarczej lub zawodowej, o ile wynika to z odrębnych przepisów</w:t>
      </w:r>
      <w:r w:rsidRPr="003C3C9C" w:rsidDel="00F61608">
        <w:rPr>
          <w:rFonts w:eastAsia="Calibri"/>
          <w:sz w:val="22"/>
          <w:szCs w:val="22"/>
        </w:rPr>
        <w:t xml:space="preserve"> </w:t>
      </w:r>
      <w:r w:rsidR="005518A1" w:rsidRPr="003C3C9C">
        <w:rPr>
          <w:rFonts w:eastAsia="Calibri"/>
          <w:sz w:val="22"/>
          <w:szCs w:val="22"/>
        </w:rPr>
        <w:t xml:space="preserve">– Zamawiający nie </w:t>
      </w:r>
      <w:r w:rsidR="003D3BBC" w:rsidRPr="003C3C9C">
        <w:rPr>
          <w:rFonts w:eastAsia="Calibri"/>
          <w:sz w:val="22"/>
          <w:szCs w:val="22"/>
        </w:rPr>
        <w:t>wyznacza warunku w tym zakresie.</w:t>
      </w:r>
      <w:r w:rsidR="005518A1" w:rsidRPr="003C3C9C">
        <w:rPr>
          <w:rFonts w:eastAsia="Calibri"/>
          <w:sz w:val="22"/>
          <w:szCs w:val="22"/>
        </w:rPr>
        <w:t xml:space="preserve"> </w:t>
      </w:r>
    </w:p>
    <w:p w14:paraId="7B9E344A" w14:textId="77777777" w:rsidR="003D3BBC" w:rsidRPr="003C3C9C" w:rsidRDefault="008D155A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Sytuacja ekonomiczna lub finansowa – </w:t>
      </w:r>
      <w:r w:rsidR="003D3BBC" w:rsidRPr="003C3C9C">
        <w:rPr>
          <w:rFonts w:eastAsia="Calibri"/>
          <w:sz w:val="22"/>
          <w:szCs w:val="22"/>
        </w:rPr>
        <w:t>Zamawiający nie wyznacza warunku w tym zakresie.</w:t>
      </w:r>
    </w:p>
    <w:p w14:paraId="7F48FAA2" w14:textId="3B5BC8DD" w:rsidR="00537874" w:rsidRPr="0014679A" w:rsidRDefault="00537874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sz w:val="22"/>
          <w:szCs w:val="22"/>
        </w:rPr>
        <w:t xml:space="preserve">Zdolność techniczna lub zawodowa </w:t>
      </w:r>
      <w:r w:rsidR="00080ED5">
        <w:rPr>
          <w:sz w:val="22"/>
          <w:szCs w:val="22"/>
        </w:rPr>
        <w:t xml:space="preserve">– </w:t>
      </w:r>
      <w:r w:rsidRPr="00080ED5">
        <w:rPr>
          <w:rFonts w:eastAsia="Calibri"/>
          <w:sz w:val="22"/>
          <w:szCs w:val="22"/>
        </w:rPr>
        <w:t>Zamawiający nie wyznacza warunku w tym zakresie.</w:t>
      </w:r>
    </w:p>
    <w:p w14:paraId="2DC40D84" w14:textId="77777777" w:rsidR="00930105" w:rsidRPr="003C3C9C" w:rsidRDefault="00930105" w:rsidP="00930105">
      <w:pPr>
        <w:widowControl/>
        <w:tabs>
          <w:tab w:val="left" w:pos="900"/>
        </w:tabs>
        <w:suppressAutoHyphens w:val="0"/>
        <w:jc w:val="both"/>
        <w:rPr>
          <w:sz w:val="22"/>
          <w:szCs w:val="22"/>
        </w:rPr>
      </w:pPr>
    </w:p>
    <w:p w14:paraId="2DC5B071" w14:textId="537C8150" w:rsidR="007E718A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VI</w:t>
      </w:r>
      <w:r w:rsidR="006562A7" w:rsidRPr="003C3C9C">
        <w:rPr>
          <w:b/>
          <w:bCs/>
          <w:sz w:val="22"/>
          <w:szCs w:val="22"/>
        </w:rPr>
        <w:t xml:space="preserve">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930105" w:rsidRPr="003C3C9C">
        <w:rPr>
          <w:b/>
          <w:bCs/>
          <w:sz w:val="22"/>
          <w:szCs w:val="22"/>
        </w:rPr>
        <w:t>Podstawy wykluczenia wykonawców.</w:t>
      </w:r>
    </w:p>
    <w:p w14:paraId="579B0167" w14:textId="60BE5E79" w:rsidR="00037BFA" w:rsidRPr="00F4000F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448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cs="Calibri"/>
          <w:sz w:val="22"/>
          <w:szCs w:val="22"/>
          <w:lang w:eastAsia="en-US"/>
        </w:rPr>
        <w:t xml:space="preserve">Zamawiający wykluczy Wykonawcę w przypadku zaistnienia okoliczności przewidzianych </w:t>
      </w:r>
      <w:r w:rsidR="00037BFA">
        <w:rPr>
          <w:rFonts w:cs="Calibri"/>
          <w:sz w:val="22"/>
          <w:szCs w:val="22"/>
          <w:lang w:eastAsia="en-US"/>
        </w:rPr>
        <w:t>postanowieniami:</w:t>
      </w:r>
    </w:p>
    <w:p w14:paraId="33B89FA0" w14:textId="738BD782" w:rsidR="007E718A" w:rsidRPr="000328CA" w:rsidRDefault="007E718A">
      <w:pPr>
        <w:pStyle w:val="Akapitzlist"/>
        <w:numPr>
          <w:ilvl w:val="1"/>
          <w:numId w:val="49"/>
        </w:numPr>
        <w:tabs>
          <w:tab w:val="left" w:pos="4680"/>
        </w:tabs>
        <w:ind w:left="851"/>
        <w:rPr>
          <w:rFonts w:cs="Calibri"/>
          <w:sz w:val="22"/>
          <w:szCs w:val="22"/>
        </w:rPr>
      </w:pPr>
      <w:r w:rsidRPr="00F4000F">
        <w:rPr>
          <w:rFonts w:cs="Calibri"/>
          <w:sz w:val="22"/>
          <w:szCs w:val="22"/>
        </w:rPr>
        <w:t xml:space="preserve">w art. 108 ust. 1 ustawy </w:t>
      </w:r>
      <w:r w:rsidRPr="000328CA">
        <w:rPr>
          <w:rFonts w:cs="Calibri"/>
          <w:sz w:val="22"/>
          <w:szCs w:val="22"/>
        </w:rPr>
        <w:t>PZP</w:t>
      </w:r>
      <w:r w:rsidR="000328CA" w:rsidRPr="000328CA">
        <w:rPr>
          <w:rFonts w:cs="Calibri"/>
          <w:sz w:val="22"/>
          <w:szCs w:val="22"/>
        </w:rPr>
        <w:t xml:space="preserve">, </w:t>
      </w:r>
      <w:r w:rsidR="000328CA" w:rsidRPr="000328CA">
        <w:rPr>
          <w:rFonts w:eastAsia="Times New Roman"/>
          <w:bCs/>
          <w:sz w:val="22"/>
          <w:szCs w:val="22"/>
          <w:lang w:eastAsia="pl-PL"/>
        </w:rPr>
        <w:t>z zastrzeżeniem art. 110 ust. 2</w:t>
      </w:r>
      <w:r w:rsidR="007B7AA9" w:rsidRPr="000328CA">
        <w:rPr>
          <w:rFonts w:cs="Calibri"/>
          <w:sz w:val="22"/>
          <w:szCs w:val="22"/>
        </w:rPr>
        <w:t>;</w:t>
      </w:r>
    </w:p>
    <w:p w14:paraId="50B7D794" w14:textId="73C09D0F" w:rsidR="00037BFA" w:rsidRPr="00F4000F" w:rsidRDefault="00037BFA">
      <w:pPr>
        <w:pStyle w:val="Akapitzlist"/>
        <w:numPr>
          <w:ilvl w:val="1"/>
          <w:numId w:val="49"/>
        </w:numPr>
        <w:tabs>
          <w:tab w:val="left" w:pos="4680"/>
        </w:tabs>
        <w:ind w:left="851"/>
        <w:rPr>
          <w:rFonts w:cs="Calibri"/>
          <w:sz w:val="22"/>
          <w:szCs w:val="22"/>
        </w:rPr>
      </w:pPr>
      <w:r w:rsidRPr="00F4000F">
        <w:rPr>
          <w:rFonts w:cs="Calibri"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(Dz.U. z 202</w:t>
      </w:r>
      <w:r w:rsidR="008534FC">
        <w:rPr>
          <w:rFonts w:cs="Calibri"/>
          <w:bCs/>
          <w:sz w:val="22"/>
          <w:szCs w:val="22"/>
        </w:rPr>
        <w:t>3</w:t>
      </w:r>
      <w:r w:rsidRPr="00F4000F">
        <w:rPr>
          <w:rFonts w:cs="Calibri"/>
          <w:bCs/>
          <w:sz w:val="22"/>
          <w:szCs w:val="22"/>
        </w:rPr>
        <w:t xml:space="preserve"> r., poz. </w:t>
      </w:r>
      <w:r w:rsidR="008534FC">
        <w:rPr>
          <w:rFonts w:cs="Calibri"/>
          <w:bCs/>
          <w:sz w:val="22"/>
          <w:szCs w:val="22"/>
        </w:rPr>
        <w:t>129</w:t>
      </w:r>
      <w:r w:rsidRPr="00F4000F">
        <w:rPr>
          <w:rFonts w:cs="Calibri"/>
          <w:bCs/>
          <w:sz w:val="22"/>
          <w:szCs w:val="22"/>
        </w:rPr>
        <w:t>).</w:t>
      </w:r>
    </w:p>
    <w:p w14:paraId="4CD08E92" w14:textId="77777777" w:rsidR="007E718A" w:rsidRPr="007E718A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eastAsia="Calibri" w:cs="Calibri"/>
          <w:sz w:val="22"/>
          <w:szCs w:val="22"/>
          <w:lang w:eastAsia="en-US"/>
        </w:rPr>
        <w:t>Stosownie do treści art. 109 ust. 1 ustawy PZP, Zamawiający wykluczy z postępowania Wykonawcę:</w:t>
      </w:r>
    </w:p>
    <w:p w14:paraId="77FA61E2" w14:textId="1CB155E8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</w:t>
      </w:r>
      <w:r w:rsidR="00F0780B">
        <w:rPr>
          <w:rFonts w:eastAsia="Calibri"/>
          <w:sz w:val="22"/>
          <w:szCs w:val="22"/>
          <w:lang w:eastAsia="en-US"/>
        </w:rPr>
        <w:br/>
      </w:r>
      <w:r w:rsidRPr="007E718A">
        <w:rPr>
          <w:rFonts w:eastAsia="Calibri"/>
          <w:sz w:val="22"/>
          <w:szCs w:val="22"/>
          <w:lang w:eastAsia="en-US"/>
        </w:rPr>
        <w:t>z odsetkami lub grzywnami lub zawarł wiążące porozumienie w sprawie spłaty tych należności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1);</w:t>
      </w:r>
    </w:p>
    <w:p w14:paraId="5B8A1C0D" w14:textId="0FAC51C4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4);</w:t>
      </w:r>
    </w:p>
    <w:p w14:paraId="5C630FCA" w14:textId="72B63D1E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>amawiający jest w stanie wykazać za pomocą stosownych dowodów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5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5F6195E4" w14:textId="545392E5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który, z przyczyn leżących po jego stronie, w znacznym stopniu lub zakresie nie wykonał </w:t>
      </w:r>
      <w:r w:rsidRPr="007E718A">
        <w:rPr>
          <w:rFonts w:eastAsia="Calibri"/>
          <w:sz w:val="22"/>
          <w:szCs w:val="22"/>
          <w:lang w:eastAsia="en-US"/>
        </w:rPr>
        <w:br/>
        <w:t xml:space="preserve">lub nienależycie wykonał albo długotrwale nienależycie </w:t>
      </w:r>
      <w:r w:rsidR="006A6C8B">
        <w:rPr>
          <w:rFonts w:eastAsia="Calibri"/>
          <w:sz w:val="22"/>
          <w:szCs w:val="22"/>
          <w:lang w:eastAsia="en-US"/>
        </w:rPr>
        <w:t>W</w:t>
      </w:r>
      <w:r w:rsidRPr="007E718A">
        <w:rPr>
          <w:rFonts w:eastAsia="Calibri"/>
          <w:sz w:val="22"/>
          <w:szCs w:val="22"/>
          <w:lang w:eastAsia="en-US"/>
        </w:rPr>
        <w:t>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7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3DC0400B" w14:textId="11CE9E44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w wyniku zamierzonego działania lub rażącego niedbalstwa wprowadził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>amawiającego w postępowaniu o udzielenie zamówienia, lub który zataił te informacje lub nie jest w stanie przedstawić wymaganych podmiotowych środków dowodowych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8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1365B546" w14:textId="77352AB9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bezprawnie wpływał lub próbował wpływać na czynności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 xml:space="preserve">amawiającego </w:t>
      </w:r>
      <w:r w:rsidRPr="007E718A">
        <w:rPr>
          <w:rFonts w:eastAsia="Calibri"/>
          <w:sz w:val="22"/>
          <w:szCs w:val="22"/>
          <w:lang w:eastAsia="en-US"/>
        </w:rPr>
        <w:br/>
        <w:t xml:space="preserve">lub próbował pozyskać lub pozyskał informacje poufne, mogące dać mu przewagę </w:t>
      </w:r>
      <w:r w:rsidRPr="007E718A">
        <w:rPr>
          <w:rFonts w:eastAsia="Calibri"/>
          <w:sz w:val="22"/>
          <w:szCs w:val="22"/>
          <w:lang w:eastAsia="en-US"/>
        </w:rPr>
        <w:br/>
        <w:t>w postępowaniu o udzielenie zamówienia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9);</w:t>
      </w:r>
    </w:p>
    <w:p w14:paraId="3FE7F8A6" w14:textId="4DB4EC80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w wyniku lekkomyślności lub niedbalstwa przedstawił informacje wprowadzające </w:t>
      </w:r>
      <w:r w:rsidR="00F0780B">
        <w:rPr>
          <w:rFonts w:eastAsia="Calibri"/>
          <w:sz w:val="22"/>
          <w:szCs w:val="22"/>
          <w:lang w:eastAsia="en-US"/>
        </w:rPr>
        <w:br/>
      </w:r>
      <w:r w:rsidRPr="007E718A">
        <w:rPr>
          <w:rFonts w:eastAsia="Calibri"/>
          <w:sz w:val="22"/>
          <w:szCs w:val="22"/>
          <w:lang w:eastAsia="en-US"/>
        </w:rPr>
        <w:t xml:space="preserve">w błąd, co mogło mieć istotny wpływ na decyzje podejmowane przez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 xml:space="preserve">amawiającego </w:t>
      </w:r>
      <w:r w:rsidR="00F0780B">
        <w:rPr>
          <w:rFonts w:eastAsia="Calibri"/>
          <w:sz w:val="22"/>
          <w:szCs w:val="22"/>
          <w:lang w:eastAsia="en-US"/>
        </w:rPr>
        <w:br/>
      </w:r>
      <w:r w:rsidRPr="007E718A">
        <w:rPr>
          <w:rFonts w:eastAsia="Calibri"/>
          <w:sz w:val="22"/>
          <w:szCs w:val="22"/>
          <w:lang w:eastAsia="en-US"/>
        </w:rPr>
        <w:t>w postępowaniu o udzielenie zamówienia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10).</w:t>
      </w:r>
    </w:p>
    <w:p w14:paraId="413AD750" w14:textId="67D8C5A9" w:rsidR="007E718A" w:rsidRPr="007E718A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389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eastAsia="Calibri" w:cs="Calibri"/>
          <w:sz w:val="22"/>
          <w:szCs w:val="22"/>
          <w:lang w:eastAsia="en-US"/>
        </w:rPr>
        <w:t xml:space="preserve">W przypadkach, o których mowa w ust. 2 pkt 1–4, </w:t>
      </w:r>
      <w:r w:rsidR="00FA01F4">
        <w:rPr>
          <w:rFonts w:eastAsia="Calibri" w:cs="Calibri"/>
          <w:sz w:val="22"/>
          <w:szCs w:val="22"/>
          <w:lang w:eastAsia="en-US"/>
        </w:rPr>
        <w:t>Z</w:t>
      </w:r>
      <w:r w:rsidRPr="007E718A">
        <w:rPr>
          <w:rFonts w:eastAsia="Calibri" w:cs="Calibri"/>
          <w:sz w:val="22"/>
          <w:szCs w:val="22"/>
          <w:lang w:eastAsia="en-US"/>
        </w:rPr>
        <w:t>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2</w:t>
      </w:r>
      <w:r w:rsidR="00413257">
        <w:rPr>
          <w:rFonts w:eastAsia="Calibri" w:cs="Calibri"/>
          <w:sz w:val="22"/>
          <w:szCs w:val="22"/>
          <w:lang w:eastAsia="en-US"/>
        </w:rPr>
        <w:t>.</w:t>
      </w:r>
      <w:r w:rsidRPr="007E718A">
        <w:rPr>
          <w:rFonts w:eastAsia="Calibri" w:cs="Calibri"/>
          <w:sz w:val="22"/>
          <w:szCs w:val="22"/>
          <w:lang w:eastAsia="en-US"/>
        </w:rPr>
        <w:t xml:space="preserve">2, jest wystarczająca </w:t>
      </w:r>
      <w:r w:rsidRPr="007E718A">
        <w:rPr>
          <w:rFonts w:eastAsia="Calibri" w:cs="Calibri"/>
          <w:sz w:val="22"/>
          <w:szCs w:val="22"/>
          <w:lang w:eastAsia="en-US"/>
        </w:rPr>
        <w:br/>
        <w:t>do wykonania zamówienia.</w:t>
      </w:r>
    </w:p>
    <w:p w14:paraId="12A5F7DF" w14:textId="77777777" w:rsidR="00930105" w:rsidRPr="003C3C9C" w:rsidRDefault="00930105" w:rsidP="00776A7E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jc w:val="both"/>
        <w:textAlignment w:val="baseline"/>
        <w:rPr>
          <w:sz w:val="22"/>
          <w:szCs w:val="22"/>
          <w:highlight w:val="yellow"/>
        </w:rPr>
      </w:pPr>
    </w:p>
    <w:p w14:paraId="0422DA8A" w14:textId="394D744E" w:rsidR="00930105" w:rsidRPr="003C3C9C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7107C">
        <w:rPr>
          <w:b/>
          <w:bCs/>
          <w:sz w:val="22"/>
          <w:szCs w:val="22"/>
        </w:rPr>
        <w:t>Rozdział VII</w:t>
      </w:r>
      <w:r w:rsidR="00271637" w:rsidRPr="0057107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930105" w:rsidRPr="003C3C9C">
        <w:rPr>
          <w:b/>
          <w:bCs/>
          <w:sz w:val="22"/>
          <w:szCs w:val="22"/>
        </w:rPr>
        <w:t>Wykaz oświadczeń i dokumentów, jakie mają dostarczyć Wykonawcy w celu potwierdzenia spełnienia warunków udziału w postępowaniu oraz braku podstaw do wykluczenia.</w:t>
      </w:r>
    </w:p>
    <w:p w14:paraId="4826A045" w14:textId="46A00128" w:rsidR="00172DDC" w:rsidRDefault="00930105" w:rsidP="00B964CC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Oświadczenia </w:t>
      </w:r>
      <w:r w:rsidR="00015978">
        <w:rPr>
          <w:rFonts w:eastAsia="Calibri"/>
          <w:sz w:val="22"/>
          <w:szCs w:val="22"/>
        </w:rPr>
        <w:t xml:space="preserve">i dokumenty </w:t>
      </w:r>
      <w:r w:rsidRPr="003C3C9C">
        <w:rPr>
          <w:rFonts w:eastAsia="Calibri"/>
          <w:sz w:val="22"/>
          <w:szCs w:val="22"/>
        </w:rPr>
        <w:t>składane obligatoryjnie wraz z ofertą:</w:t>
      </w:r>
    </w:p>
    <w:p w14:paraId="0CDF637E" w14:textId="419724BF" w:rsidR="00D45EE4" w:rsidRPr="001D3AA0" w:rsidRDefault="00B6329D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bookmarkStart w:id="0" w:name="_Hlk102648620"/>
      <w:r w:rsidRPr="001D3AA0">
        <w:rPr>
          <w:sz w:val="22"/>
          <w:szCs w:val="22"/>
        </w:rPr>
        <w:t>W celu potwierdzenia braku podstaw do wykluczenia z post</w:t>
      </w:r>
      <w:r w:rsidR="007716B1">
        <w:rPr>
          <w:sz w:val="22"/>
          <w:szCs w:val="22"/>
        </w:rPr>
        <w:t>ę</w:t>
      </w:r>
      <w:r w:rsidRPr="001D3AA0">
        <w:rPr>
          <w:sz w:val="22"/>
          <w:szCs w:val="22"/>
        </w:rPr>
        <w:t xml:space="preserve">powania o udzielenie zamówienia publicznego w okolicznościach, o których mowa w </w:t>
      </w:r>
      <w:r w:rsidR="00A15F11">
        <w:rPr>
          <w:sz w:val="22"/>
          <w:szCs w:val="22"/>
        </w:rPr>
        <w:t>r</w:t>
      </w:r>
      <w:r w:rsidR="00271637" w:rsidRPr="001D3AA0">
        <w:rPr>
          <w:sz w:val="22"/>
          <w:szCs w:val="22"/>
        </w:rPr>
        <w:t>ozdziale VII SWZ</w:t>
      </w:r>
      <w:r w:rsidRPr="001D3AA0">
        <w:rPr>
          <w:sz w:val="22"/>
          <w:szCs w:val="22"/>
        </w:rPr>
        <w:t xml:space="preserve">, Wykonawca musi dołączyć do oferty oświadczenie </w:t>
      </w:r>
      <w:r w:rsidR="00370457" w:rsidRPr="001D3AA0">
        <w:rPr>
          <w:sz w:val="22"/>
          <w:szCs w:val="22"/>
        </w:rPr>
        <w:t>W</w:t>
      </w:r>
      <w:r w:rsidRPr="001D3AA0">
        <w:rPr>
          <w:sz w:val="22"/>
          <w:szCs w:val="22"/>
        </w:rPr>
        <w:t xml:space="preserve">ykonawcy o </w:t>
      </w:r>
      <w:r w:rsidR="005E5D8C" w:rsidRPr="001D3AA0">
        <w:rPr>
          <w:sz w:val="22"/>
          <w:szCs w:val="22"/>
        </w:rPr>
        <w:t>niepodleganiu wykluczeniu</w:t>
      </w:r>
      <w:r w:rsidR="00D21D0E">
        <w:rPr>
          <w:sz w:val="22"/>
          <w:szCs w:val="22"/>
        </w:rPr>
        <w:t xml:space="preserve"> </w:t>
      </w:r>
      <w:r w:rsidRPr="001D3AA0">
        <w:rPr>
          <w:sz w:val="22"/>
          <w:szCs w:val="22"/>
        </w:rPr>
        <w:t>według wzoru stanowiącego załącznik nr 1 do formularza oferty.</w:t>
      </w:r>
    </w:p>
    <w:p w14:paraId="70F885E1" w14:textId="41556E73" w:rsidR="00271637" w:rsidRPr="002F78CA" w:rsidRDefault="00271637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r w:rsidRPr="001D3AA0">
        <w:rPr>
          <w:sz w:val="22"/>
          <w:szCs w:val="22"/>
        </w:rPr>
        <w:t xml:space="preserve">Wykonawca, który zamierza powierzyć wykonanie części zamówienia podwykonawcom, </w:t>
      </w:r>
      <w:r w:rsidR="00C3215C" w:rsidRPr="001D3AA0">
        <w:rPr>
          <w:sz w:val="22"/>
          <w:szCs w:val="22"/>
        </w:rPr>
        <w:br/>
      </w:r>
      <w:r w:rsidRPr="001D3AA0">
        <w:rPr>
          <w:sz w:val="22"/>
          <w:szCs w:val="22"/>
        </w:rPr>
        <w:t xml:space="preserve">w celu wykazania braku istnienia wobec nich podstaw wykluczenia, jest zobowiązany do </w:t>
      </w:r>
      <w:bookmarkEnd w:id="0"/>
      <w:r w:rsidRPr="001D3AA0">
        <w:rPr>
          <w:sz w:val="22"/>
          <w:szCs w:val="22"/>
        </w:rPr>
        <w:t xml:space="preserve">złożenia oświadczenia, o którym mowa </w:t>
      </w:r>
      <w:r w:rsidR="00BD5BBF" w:rsidRPr="001D3AA0">
        <w:rPr>
          <w:sz w:val="22"/>
          <w:szCs w:val="22"/>
        </w:rPr>
        <w:t xml:space="preserve">powyżej </w:t>
      </w:r>
      <w:r w:rsidRPr="001D3AA0">
        <w:rPr>
          <w:sz w:val="22"/>
          <w:szCs w:val="22"/>
        </w:rPr>
        <w:t>w części dotyczącej podwykonawców.</w:t>
      </w:r>
    </w:p>
    <w:p w14:paraId="0934EFEB" w14:textId="055CD758" w:rsidR="00930105" w:rsidRPr="002F78CA" w:rsidRDefault="00930105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r w:rsidRPr="002F78CA">
        <w:rPr>
          <w:sz w:val="22"/>
          <w:szCs w:val="22"/>
        </w:rPr>
        <w:t xml:space="preserve">W przypadku wspólnego ubiegania się o zamówienie przez </w:t>
      </w:r>
      <w:r w:rsidR="00001DFE" w:rsidRPr="002F78CA">
        <w:rPr>
          <w:sz w:val="22"/>
          <w:szCs w:val="22"/>
        </w:rPr>
        <w:t>W</w:t>
      </w:r>
      <w:r w:rsidRPr="002F78CA">
        <w:rPr>
          <w:sz w:val="22"/>
          <w:szCs w:val="22"/>
        </w:rPr>
        <w:t xml:space="preserve">ykonawców, oświadczenie </w:t>
      </w:r>
      <w:r w:rsidR="000607A6">
        <w:rPr>
          <w:sz w:val="22"/>
          <w:szCs w:val="22"/>
        </w:rPr>
        <w:br/>
      </w:r>
      <w:r w:rsidRPr="002F78CA">
        <w:rPr>
          <w:sz w:val="22"/>
          <w:szCs w:val="22"/>
        </w:rPr>
        <w:t>w celu potwierdzenia braku podstaw do wykluczenia</w:t>
      </w:r>
      <w:r w:rsidR="007272B4" w:rsidRPr="002F78CA">
        <w:rPr>
          <w:sz w:val="22"/>
          <w:szCs w:val="22"/>
        </w:rPr>
        <w:t>,</w:t>
      </w:r>
      <w:r w:rsidRPr="002F78CA">
        <w:rPr>
          <w:sz w:val="22"/>
          <w:szCs w:val="22"/>
        </w:rPr>
        <w:t xml:space="preserve"> o których mowa w punkcie </w:t>
      </w:r>
      <w:r w:rsidR="002F3D50">
        <w:rPr>
          <w:sz w:val="22"/>
          <w:szCs w:val="22"/>
        </w:rPr>
        <w:t>1.1</w:t>
      </w:r>
      <w:r w:rsidR="00B837C7">
        <w:rPr>
          <w:sz w:val="22"/>
          <w:szCs w:val="22"/>
        </w:rPr>
        <w:t xml:space="preserve"> powyżej </w:t>
      </w:r>
      <w:r w:rsidRPr="002F78CA">
        <w:rPr>
          <w:sz w:val="22"/>
          <w:szCs w:val="22"/>
        </w:rPr>
        <w:t xml:space="preserve"> składa każdy z </w:t>
      </w:r>
      <w:r w:rsidR="0057107C" w:rsidRPr="002F78CA">
        <w:rPr>
          <w:sz w:val="22"/>
          <w:szCs w:val="22"/>
        </w:rPr>
        <w:t>W</w:t>
      </w:r>
      <w:r w:rsidRPr="002F78CA">
        <w:rPr>
          <w:sz w:val="22"/>
          <w:szCs w:val="22"/>
        </w:rPr>
        <w:t>ykonaw</w:t>
      </w:r>
      <w:r w:rsidR="001506F2" w:rsidRPr="002F78CA">
        <w:rPr>
          <w:sz w:val="22"/>
          <w:szCs w:val="22"/>
        </w:rPr>
        <w:t>ców wspólnie ubiegających się o </w:t>
      </w:r>
      <w:r w:rsidRPr="002F78CA">
        <w:rPr>
          <w:sz w:val="22"/>
          <w:szCs w:val="22"/>
        </w:rPr>
        <w:t>zamówienie.</w:t>
      </w:r>
    </w:p>
    <w:p w14:paraId="626A5E5D" w14:textId="043BE0AC" w:rsidR="00E17592" w:rsidRPr="00E17592" w:rsidRDefault="004E1A01" w:rsidP="00E1759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Dodatkowe oświadczenia składane obligatoryjnie wraz z ofertą w przypadku składania oferty przez </w:t>
      </w:r>
      <w:r w:rsidR="0057107C">
        <w:rPr>
          <w:sz w:val="22"/>
          <w:szCs w:val="22"/>
        </w:rPr>
        <w:t>W</w:t>
      </w:r>
      <w:r w:rsidRPr="003C3C9C">
        <w:rPr>
          <w:sz w:val="22"/>
          <w:szCs w:val="22"/>
        </w:rPr>
        <w:t>ykonawców wspólnie ubiegających się o udzielenie zamówienia:</w:t>
      </w:r>
    </w:p>
    <w:p w14:paraId="3906377D" w14:textId="63D16239" w:rsidR="004E1A01" w:rsidRPr="00DD12F6" w:rsidRDefault="00DD12F6">
      <w:pPr>
        <w:pStyle w:val="Akapitzlist1"/>
        <w:numPr>
          <w:ilvl w:val="1"/>
          <w:numId w:val="56"/>
        </w:numPr>
        <w:tabs>
          <w:tab w:val="clear" w:pos="720"/>
        </w:tabs>
        <w:ind w:left="851" w:hanging="425"/>
        <w:rPr>
          <w:rFonts w:eastAsia="Calibri"/>
          <w:sz w:val="22"/>
          <w:szCs w:val="22"/>
        </w:rPr>
      </w:pPr>
      <w:r w:rsidRPr="003C3C9C">
        <w:rPr>
          <w:sz w:val="22"/>
          <w:szCs w:val="22"/>
        </w:rPr>
        <w:t>Wykonawcy wspólnie ubiegający się o udzielenie zamówienia dołączają do oferty oświadczenie, z którego wy</w:t>
      </w:r>
      <w:r w:rsidR="004E1A01" w:rsidRPr="00DD12F6">
        <w:rPr>
          <w:sz w:val="22"/>
          <w:szCs w:val="22"/>
        </w:rPr>
        <w:t xml:space="preserve">nika, które dostawy lub usługi wykonają poszczególni </w:t>
      </w:r>
      <w:r w:rsidR="00370457" w:rsidRPr="00DD12F6">
        <w:rPr>
          <w:sz w:val="22"/>
          <w:szCs w:val="22"/>
        </w:rPr>
        <w:t>W</w:t>
      </w:r>
      <w:r w:rsidR="004E1A01" w:rsidRPr="00DD12F6">
        <w:rPr>
          <w:sz w:val="22"/>
          <w:szCs w:val="22"/>
        </w:rPr>
        <w:t>ykonawcy.</w:t>
      </w:r>
    </w:p>
    <w:p w14:paraId="172D6C04" w14:textId="590F573E" w:rsidR="00236C1E" w:rsidRPr="003C3C9C" w:rsidRDefault="00236C1E" w:rsidP="00B5743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lastRenderedPageBreak/>
        <w:t>Jeżeli</w:t>
      </w:r>
      <w:r w:rsidR="00BE54DF">
        <w:rPr>
          <w:rFonts w:eastAsia="Calibri"/>
          <w:sz w:val="22"/>
          <w:szCs w:val="22"/>
        </w:rPr>
        <w:t xml:space="preserve"> </w:t>
      </w:r>
      <w:r w:rsidRPr="003C3C9C">
        <w:rPr>
          <w:rFonts w:eastAsia="Calibri"/>
          <w:sz w:val="22"/>
          <w:szCs w:val="22"/>
        </w:rPr>
        <w:t xml:space="preserve">w toku postępowania, </w:t>
      </w:r>
      <w:r w:rsidR="00001DFE">
        <w:rPr>
          <w:rFonts w:eastAsia="Calibri"/>
          <w:sz w:val="22"/>
          <w:szCs w:val="22"/>
        </w:rPr>
        <w:t>W</w:t>
      </w:r>
      <w:r w:rsidRPr="003C3C9C">
        <w:rPr>
          <w:rFonts w:eastAsia="Calibri"/>
          <w:sz w:val="22"/>
          <w:szCs w:val="22"/>
        </w:rPr>
        <w:t xml:space="preserve">ykonawca nie złoży oświadczenia, oświadczeń lub dokumentów niezbędnych do przeprowadzenia postępowania, złożone oświadczenia lub dokumenty są niekompletne, zawierają błędy lub budzą wskazane przez </w:t>
      </w:r>
      <w:r w:rsidR="00B57432" w:rsidRPr="003C3C9C">
        <w:rPr>
          <w:rFonts w:eastAsia="Calibri"/>
          <w:sz w:val="22"/>
          <w:szCs w:val="22"/>
        </w:rPr>
        <w:t>Z</w:t>
      </w:r>
      <w:r w:rsidRPr="003C3C9C">
        <w:rPr>
          <w:rFonts w:eastAsia="Calibri"/>
          <w:sz w:val="22"/>
          <w:szCs w:val="22"/>
        </w:rPr>
        <w:t xml:space="preserve">amawiającego wątpliwości, </w:t>
      </w:r>
      <w:r w:rsidR="00001DFE">
        <w:rPr>
          <w:rFonts w:eastAsia="Calibri"/>
          <w:sz w:val="22"/>
          <w:szCs w:val="22"/>
        </w:rPr>
        <w:t>Z</w:t>
      </w:r>
      <w:r w:rsidRPr="003C3C9C">
        <w:rPr>
          <w:rFonts w:eastAsia="Calibri"/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001DFE">
        <w:rPr>
          <w:rFonts w:eastAsia="Calibri"/>
          <w:sz w:val="22"/>
          <w:szCs w:val="22"/>
        </w:rPr>
        <w:t>W</w:t>
      </w:r>
      <w:r w:rsidRPr="003C3C9C">
        <w:rPr>
          <w:rFonts w:eastAsia="Calibri"/>
          <w:sz w:val="22"/>
          <w:szCs w:val="22"/>
        </w:rPr>
        <w:t>ykonawcy podlegałaby odrzuceniu albo konieczne byłoby unieważnienie postępowania.</w:t>
      </w:r>
    </w:p>
    <w:p w14:paraId="44959870" w14:textId="77777777" w:rsidR="00236C1E" w:rsidRPr="003C3C9C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highlight w:val="yellow"/>
        </w:rPr>
      </w:pPr>
    </w:p>
    <w:p w14:paraId="65A46DC8" w14:textId="7F9D721E" w:rsidR="00614AEB" w:rsidRPr="007E042E" w:rsidRDefault="008463F6" w:rsidP="003A527E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76A7E">
        <w:rPr>
          <w:b/>
          <w:bCs/>
          <w:sz w:val="22"/>
          <w:szCs w:val="22"/>
        </w:rPr>
        <w:t xml:space="preserve">Rozdział </w:t>
      </w:r>
      <w:r w:rsidR="00A671FB" w:rsidRPr="00776A7E">
        <w:rPr>
          <w:b/>
          <w:bCs/>
          <w:sz w:val="22"/>
          <w:szCs w:val="22"/>
        </w:rPr>
        <w:t>IX</w:t>
      </w:r>
      <w:r w:rsidRPr="00776A7E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776A7E">
        <w:rPr>
          <w:b/>
          <w:bCs/>
          <w:sz w:val="22"/>
          <w:szCs w:val="22"/>
        </w:rPr>
        <w:t xml:space="preserve"> </w:t>
      </w:r>
      <w:r w:rsidR="00930105" w:rsidRPr="00776A7E">
        <w:rPr>
          <w:b/>
          <w:bCs/>
          <w:sz w:val="22"/>
          <w:szCs w:val="22"/>
        </w:rPr>
        <w:t>Informacja</w:t>
      </w:r>
      <w:r w:rsidR="00930105" w:rsidRPr="003C3C9C">
        <w:rPr>
          <w:b/>
          <w:bCs/>
          <w:sz w:val="22"/>
          <w:szCs w:val="22"/>
        </w:rPr>
        <w:t xml:space="preserve"> o sposobie porozumiewania się Zamawiającego z Wykonawcami oraz przekazywania oświadczeń i dokumentów, a także wskazanie osób uprawnionych do porozumiewania się z Wykonawcami</w:t>
      </w:r>
      <w:r w:rsidR="00B94923">
        <w:rPr>
          <w:b/>
          <w:bCs/>
          <w:sz w:val="22"/>
          <w:szCs w:val="22"/>
        </w:rPr>
        <w:t xml:space="preserve"> </w:t>
      </w:r>
      <w:r w:rsidR="00B94923" w:rsidRPr="00B94923">
        <w:rPr>
          <w:rFonts w:eastAsia="Calibri"/>
          <w:b/>
          <w:bCs/>
          <w:sz w:val="22"/>
          <w:szCs w:val="22"/>
        </w:rPr>
        <w:t xml:space="preserve">wraz ze wskazaniem osób uprawnionych </w:t>
      </w:r>
      <w:r w:rsidR="00B94923" w:rsidRPr="00B94923">
        <w:rPr>
          <w:rFonts w:eastAsia="Calibri"/>
          <w:b/>
          <w:bCs/>
          <w:sz w:val="22"/>
          <w:szCs w:val="22"/>
        </w:rPr>
        <w:br/>
        <w:t>do kontaktów z Wykonawcami</w:t>
      </w:r>
      <w:r w:rsidR="0057107C">
        <w:rPr>
          <w:rFonts w:eastAsia="Calibri"/>
          <w:b/>
          <w:bCs/>
          <w:sz w:val="22"/>
          <w:szCs w:val="22"/>
        </w:rPr>
        <w:t>.</w:t>
      </w:r>
    </w:p>
    <w:p w14:paraId="1A62EC3D" w14:textId="77777777" w:rsidR="00B94923" w:rsidRPr="00B94923" w:rsidRDefault="00B94923" w:rsidP="005851F6">
      <w:pPr>
        <w:pStyle w:val="Akapitzlist"/>
        <w:numPr>
          <w:ilvl w:val="0"/>
          <w:numId w:val="32"/>
        </w:numPr>
        <w:rPr>
          <w:bCs/>
          <w:sz w:val="22"/>
          <w:szCs w:val="22"/>
        </w:rPr>
      </w:pPr>
      <w:r w:rsidRPr="00B94923">
        <w:rPr>
          <w:bCs/>
          <w:sz w:val="22"/>
          <w:szCs w:val="22"/>
        </w:rPr>
        <w:t>Informacje ogólne.</w:t>
      </w:r>
    </w:p>
    <w:p w14:paraId="600DB354" w14:textId="333F55B0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Postępowanie o udzielenie zamówienia publicznego prowadzone jest przy użyciu narzędzia komercyjnego</w:t>
      </w:r>
      <w:r w:rsidR="00614AEB">
        <w:rPr>
          <w:sz w:val="22"/>
          <w:szCs w:val="22"/>
        </w:rPr>
        <w:t xml:space="preserve"> </w:t>
      </w:r>
      <w:hyperlink r:id="rId19" w:history="1">
        <w:r w:rsidR="00614AEB" w:rsidRPr="002F027C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adres profilu nabywcy:</w:t>
      </w:r>
      <w:r w:rsidR="00614AEB">
        <w:rPr>
          <w:sz w:val="22"/>
          <w:szCs w:val="22"/>
        </w:rPr>
        <w:t xml:space="preserve"> </w:t>
      </w:r>
      <w:hyperlink r:id="rId20" w:history="1">
        <w:r w:rsidR="00614AEB" w:rsidRPr="002F027C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08A58F2F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Wykonawca przystępując do niniejszego postępowania o udzielenie zamówienia publicznego:</w:t>
      </w:r>
    </w:p>
    <w:p w14:paraId="5272C69B" w14:textId="77777777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akceptuje warunki korzystania z </w:t>
      </w:r>
      <w:hyperlink r:id="rId21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1839FB8F" w14:textId="0A716B94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zapozna się z instrukcją korzystania z </w:t>
      </w:r>
      <w:hyperlink r:id="rId22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3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dostępną na </w:t>
      </w:r>
      <w:hyperlink r:id="rId24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link poniżej:</w:t>
      </w:r>
    </w:p>
    <w:p w14:paraId="1F1BE455" w14:textId="3D23AC7F" w:rsidR="00B94923" w:rsidRPr="00331A46" w:rsidRDefault="00000000" w:rsidP="006F5486">
      <w:pPr>
        <w:pStyle w:val="Akapitzlist"/>
        <w:ind w:left="1560"/>
        <w:rPr>
          <w:sz w:val="22"/>
          <w:szCs w:val="22"/>
        </w:rPr>
      </w:pPr>
      <w:hyperlink r:id="rId25" w:history="1">
        <w:r w:rsidR="006F5486" w:rsidRPr="006F5486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B94923" w:rsidRPr="00B94923">
        <w:rPr>
          <w:sz w:val="22"/>
          <w:szCs w:val="22"/>
        </w:rPr>
        <w:t xml:space="preserve"> </w:t>
      </w:r>
      <w:r w:rsidR="00331A46">
        <w:rPr>
          <w:sz w:val="22"/>
          <w:szCs w:val="22"/>
        </w:rPr>
        <w:br/>
      </w:r>
      <w:r w:rsidR="00B94923" w:rsidRPr="00331A46">
        <w:rPr>
          <w:sz w:val="22"/>
          <w:szCs w:val="22"/>
        </w:rPr>
        <w:t xml:space="preserve">lub w zakładce: </w:t>
      </w:r>
      <w:hyperlink r:id="rId26" w:history="1">
        <w:r w:rsidR="00B94923" w:rsidRPr="00331A46">
          <w:rPr>
            <w:rStyle w:val="Hipercze"/>
            <w:sz w:val="22"/>
            <w:szCs w:val="22"/>
          </w:rPr>
          <w:t>https://platformazakupowa.pl/strona/45-instrukcje</w:t>
        </w:r>
      </w:hyperlink>
      <w:r w:rsidR="00B94923" w:rsidRPr="00331A46">
        <w:rPr>
          <w:sz w:val="22"/>
          <w:szCs w:val="22"/>
        </w:rPr>
        <w:t xml:space="preserve"> oraz będzie ją stosować.</w:t>
      </w:r>
    </w:p>
    <w:p w14:paraId="0C136481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7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5F035140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Wielkość plików:</w:t>
      </w:r>
    </w:p>
    <w:p w14:paraId="1D50DA6C" w14:textId="77777777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>w odniesieniu do oferty – maksymalna liczba plików to 10 po 150 MB każdy;</w:t>
      </w:r>
    </w:p>
    <w:p w14:paraId="41D8105D" w14:textId="341CE93E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w przypadku komunikacji – wiadomość do </w:t>
      </w:r>
      <w:r w:rsidR="00FA01F4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amawiającego max. 500 MB;</w:t>
      </w:r>
    </w:p>
    <w:p w14:paraId="18F8A34B" w14:textId="5575130A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 xml:space="preserve">Komunikacja między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amawiającym i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ykonawcami odbywa się </w:t>
      </w:r>
      <w:r w:rsidR="00221CB0" w:rsidRPr="00F4000F">
        <w:rPr>
          <w:b/>
          <w:bCs/>
          <w:sz w:val="22"/>
          <w:szCs w:val="22"/>
        </w:rPr>
        <w:t>wyłącznie</w:t>
      </w:r>
      <w:r w:rsidR="00221CB0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 xml:space="preserve">przy użyciu narzędzia komercyjnego </w:t>
      </w:r>
      <w:hyperlink r:id="rId28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adres profilu nabywcy: </w:t>
      </w:r>
      <w:hyperlink r:id="rId29" w:history="1">
        <w:r w:rsidRPr="00B94923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59D301E" w14:textId="5C70054E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bCs/>
          <w:sz w:val="22"/>
          <w:szCs w:val="22"/>
        </w:rPr>
      </w:pPr>
      <w:r w:rsidRPr="00B94923">
        <w:rPr>
          <w:sz w:val="22"/>
          <w:szCs w:val="22"/>
        </w:rPr>
        <w:t xml:space="preserve">W celu skrócenia czasu udzielenia odpowiedzi na pytania komunikacja między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amawiającym a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>ykonawcami w zakresie:</w:t>
      </w:r>
    </w:p>
    <w:p w14:paraId="4A4BA765" w14:textId="05447A5F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B94923">
        <w:rPr>
          <w:sz w:val="22"/>
          <w:szCs w:val="22"/>
        </w:rPr>
        <w:t xml:space="preserve">przesyłania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amawiającemu pytań do treści SWZ;</w:t>
      </w:r>
    </w:p>
    <w:p w14:paraId="5361A5E2" w14:textId="5D719DE0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podmiotowych środków dowodowych;</w:t>
      </w:r>
    </w:p>
    <w:p w14:paraId="6425A0EC" w14:textId="4F33B0A4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złożenia/</w:t>
      </w:r>
      <w:r w:rsidR="00107DB5">
        <w:rPr>
          <w:sz w:val="22"/>
          <w:szCs w:val="22"/>
        </w:rPr>
        <w:t xml:space="preserve"> </w:t>
      </w:r>
      <w:r w:rsidRPr="00F21724">
        <w:rPr>
          <w:sz w:val="22"/>
          <w:szCs w:val="22"/>
        </w:rPr>
        <w:t>poprawienia/uzupełnienia oświadczenia, o którym mowa w art. 125 ust. 1, podmiotowych środków dowodowych, innych dokumentów lub oświadczeń składanych w postępowaniu;</w:t>
      </w:r>
    </w:p>
    <w:p w14:paraId="129B6510" w14:textId="54BFA708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E80DCCB" w14:textId="196D8BC8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lastRenderedPageBreak/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wyjaśnień dotyczących treści przedmiotowych środków dowodowych;</w:t>
      </w:r>
    </w:p>
    <w:p w14:paraId="60A34A9C" w14:textId="6FB5F486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przesłania odpowiedzi na inne wezwania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wynikające z ustawy – Prawo zamówień publicznych;</w:t>
      </w:r>
    </w:p>
    <w:p w14:paraId="73722E0B" w14:textId="3279C275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wniosków, informacji, oświadczeń </w:t>
      </w:r>
      <w:r w:rsidR="00001DFE" w:rsidRPr="00F21724">
        <w:rPr>
          <w:sz w:val="22"/>
          <w:szCs w:val="22"/>
        </w:rPr>
        <w:t>W</w:t>
      </w:r>
      <w:r w:rsidRPr="00F21724">
        <w:rPr>
          <w:sz w:val="22"/>
          <w:szCs w:val="22"/>
        </w:rPr>
        <w:t>ykonawcy;</w:t>
      </w:r>
    </w:p>
    <w:p w14:paraId="5A937125" w14:textId="748C3938" w:rsidR="00B94923" w:rsidRPr="00F21724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>przesyłania odwołania/innych</w:t>
      </w:r>
      <w:r w:rsidR="00331A46" w:rsidRPr="00F21724">
        <w:rPr>
          <w:sz w:val="22"/>
          <w:szCs w:val="22"/>
        </w:rPr>
        <w:t xml:space="preserve"> </w:t>
      </w:r>
      <w:r w:rsidRPr="00F21724">
        <w:rPr>
          <w:sz w:val="22"/>
          <w:szCs w:val="22"/>
        </w:rPr>
        <w:t xml:space="preserve">odbywa się za pośrednictwem </w:t>
      </w:r>
      <w:hyperlink r:id="rId30" w:history="1">
        <w:r w:rsidRPr="00F21724">
          <w:rPr>
            <w:rStyle w:val="Hipercze"/>
            <w:sz w:val="22"/>
            <w:szCs w:val="22"/>
          </w:rPr>
          <w:t>https://platformazakupowa.pl</w:t>
        </w:r>
      </w:hyperlink>
      <w:r w:rsidRPr="00F21724">
        <w:rPr>
          <w:sz w:val="22"/>
          <w:szCs w:val="22"/>
        </w:rPr>
        <w:t xml:space="preserve"> i formularza: „Wyślij wiadomość do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amawiającego”.</w:t>
      </w:r>
    </w:p>
    <w:p w14:paraId="656871AE" w14:textId="29A251DB" w:rsidR="00B94923" w:rsidRPr="00B94923" w:rsidRDefault="00B94923" w:rsidP="00F744A1">
      <w:pPr>
        <w:pStyle w:val="Akapitzlist"/>
        <w:ind w:left="1560"/>
        <w:rPr>
          <w:sz w:val="22"/>
          <w:szCs w:val="22"/>
        </w:rPr>
      </w:pPr>
      <w:r w:rsidRPr="00B94923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poprzez kliknięcie przycisku: „Wyślij wiadomość do </w:t>
      </w:r>
      <w:r w:rsidR="00490266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amawiającego”, po którym pojawi się komunikat, że wiadomość została wysłana do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amawiającego.</w:t>
      </w:r>
    </w:p>
    <w:p w14:paraId="72DE06DC" w14:textId="245AA5D2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Zamawiający przekazuje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ykonawcom informacje za pośrednictwem </w:t>
      </w:r>
      <w:hyperlink r:id="rId32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. Informacje dotyczące odpowiedzi na pytania, zmiany specyfikacji, zmiany terminu składania i otwarcia ofert </w:t>
      </w:r>
      <w:r w:rsidR="00D25E33">
        <w:rPr>
          <w:sz w:val="22"/>
          <w:szCs w:val="22"/>
        </w:rPr>
        <w:t>Z</w:t>
      </w:r>
      <w:r w:rsidRPr="00B94923">
        <w:rPr>
          <w:sz w:val="22"/>
          <w:szCs w:val="22"/>
        </w:rPr>
        <w:t>amawiający zamieszcza na platformie w sekcji: „Komunikaty”. Korespondencja, której zgodnie z</w:t>
      </w:r>
      <w:r w:rsidR="00BE0823">
        <w:rPr>
          <w:sz w:val="22"/>
          <w:szCs w:val="22"/>
        </w:rPr>
        <w:t> </w:t>
      </w:r>
      <w:r w:rsidRPr="00B94923">
        <w:rPr>
          <w:sz w:val="22"/>
          <w:szCs w:val="22"/>
        </w:rPr>
        <w:t xml:space="preserve">obowiązującymi przepisami adresatem jest konkretny </w:t>
      </w:r>
      <w:r w:rsidR="00D25E33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ykonawca, będzie przekazywana za pośrednictwem </w:t>
      </w:r>
      <w:hyperlink r:id="rId33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do konkretnego </w:t>
      </w:r>
      <w:r w:rsidR="00D25E33">
        <w:rPr>
          <w:sz w:val="22"/>
          <w:szCs w:val="22"/>
        </w:rPr>
        <w:t>W</w:t>
      </w:r>
      <w:r w:rsidRPr="00B94923">
        <w:rPr>
          <w:sz w:val="22"/>
          <w:szCs w:val="22"/>
        </w:rPr>
        <w:t>ykonawcy.</w:t>
      </w:r>
    </w:p>
    <w:p w14:paraId="4ABA2048" w14:textId="1CB43170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t>Wykonawca jako podmiot profesjonalny ma obowiązek sprawdzania komunikatów i</w:t>
      </w:r>
      <w:r w:rsidR="00BE0823">
        <w:rPr>
          <w:sz w:val="22"/>
          <w:szCs w:val="22"/>
        </w:rPr>
        <w:t> </w:t>
      </w:r>
      <w:r w:rsidRPr="00E03ED5">
        <w:rPr>
          <w:sz w:val="22"/>
          <w:szCs w:val="22"/>
        </w:rPr>
        <w:t xml:space="preserve">wiadomości bezpośrednio na </w:t>
      </w:r>
      <w:hyperlink r:id="rId34" w:history="1">
        <w:r w:rsidRPr="00E03ED5">
          <w:rPr>
            <w:rStyle w:val="Hipercze"/>
            <w:sz w:val="22"/>
            <w:szCs w:val="22"/>
          </w:rPr>
          <w:t>https://platformazakupowa.pl</w:t>
        </w:r>
      </w:hyperlink>
      <w:r w:rsidRPr="00E03ED5">
        <w:rPr>
          <w:sz w:val="22"/>
          <w:szCs w:val="22"/>
        </w:rPr>
        <w:t xml:space="preserve"> przesyłanych przez </w:t>
      </w:r>
      <w:r w:rsidR="00D25E33" w:rsidRPr="00E03ED5">
        <w:rPr>
          <w:sz w:val="22"/>
          <w:szCs w:val="22"/>
        </w:rPr>
        <w:t>Z</w:t>
      </w:r>
      <w:r w:rsidRPr="00E03ED5">
        <w:rPr>
          <w:sz w:val="22"/>
          <w:szCs w:val="22"/>
        </w:rPr>
        <w:t>amawiającego, gdyż system powiadomień może ulec awarii lub powiadomienie może trafić do folderu SPAM.</w:t>
      </w:r>
    </w:p>
    <w:p w14:paraId="61753575" w14:textId="7814A831" w:rsidR="00B94923" w:rsidRPr="00E03ED5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1A1AE3">
        <w:rPr>
          <w:sz w:val="22"/>
          <w:szCs w:val="22"/>
        </w:rPr>
        <w:t xml:space="preserve"> </w:t>
      </w:r>
      <w:r w:rsidRPr="00E03ED5">
        <w:rPr>
          <w:sz w:val="22"/>
          <w:szCs w:val="22"/>
        </w:rPr>
        <w:t xml:space="preserve">wymagania sprzętowo-aplikacyjne umożliwiające pracę na </w:t>
      </w:r>
      <w:hyperlink r:id="rId35" w:history="1">
        <w:r w:rsidRPr="00E03ED5">
          <w:rPr>
            <w:rStyle w:val="Hipercze"/>
            <w:sz w:val="22"/>
            <w:szCs w:val="22"/>
          </w:rPr>
          <w:t>https://platformazakupowa.pl</w:t>
        </w:r>
      </w:hyperlink>
      <w:r w:rsidRPr="00E03ED5">
        <w:rPr>
          <w:sz w:val="22"/>
          <w:szCs w:val="22"/>
        </w:rPr>
        <w:t>, tj.:</w:t>
      </w:r>
    </w:p>
    <w:p w14:paraId="6890B865" w14:textId="0EB82A7C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B94923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B94923">
        <w:rPr>
          <w:sz w:val="22"/>
          <w:szCs w:val="22"/>
        </w:rPr>
        <w:t>kb</w:t>
      </w:r>
      <w:proofErr w:type="spellEnd"/>
      <w:r w:rsidRPr="00B94923">
        <w:rPr>
          <w:sz w:val="22"/>
          <w:szCs w:val="22"/>
        </w:rPr>
        <w:t>/s;</w:t>
      </w:r>
    </w:p>
    <w:p w14:paraId="12FEF44E" w14:textId="1EBBDE81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komputer klasy PC lub MAC o następującej konfiguracji: pamięć min. 2 GB Ram, procesor Intel IV 2 GHZ lub jego nowsza wersja, jeden z</w:t>
      </w:r>
      <w:r w:rsidR="002A1232">
        <w:rPr>
          <w:sz w:val="22"/>
          <w:szCs w:val="22"/>
        </w:rPr>
        <w:t xml:space="preserve"> </w:t>
      </w:r>
      <w:r w:rsidRPr="00E03ED5">
        <w:rPr>
          <w:sz w:val="22"/>
          <w:szCs w:val="22"/>
        </w:rPr>
        <w:t>systemów operacyjnych – MS Windows 7, Mac Os x 10 4, Linux, lub ich nowsze wersje;</w:t>
      </w:r>
    </w:p>
    <w:p w14:paraId="59EF003E" w14:textId="20A7FD23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zainstalowana dowolna, inna przeglądarka internetowa niż Internet Explorer;</w:t>
      </w:r>
    </w:p>
    <w:p w14:paraId="40E9354C" w14:textId="7FE4EE4E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włączona obsługa JavaScript,</w:t>
      </w:r>
    </w:p>
    <w:p w14:paraId="4DAE783B" w14:textId="77777777" w:rsidR="00B94923" w:rsidRPr="00E03ED5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 xml:space="preserve">zainstalowany program Adobe </w:t>
      </w:r>
      <w:proofErr w:type="spellStart"/>
      <w:r w:rsidRPr="00E03ED5">
        <w:rPr>
          <w:sz w:val="22"/>
          <w:szCs w:val="22"/>
        </w:rPr>
        <w:t>Acrobat</w:t>
      </w:r>
      <w:proofErr w:type="spellEnd"/>
      <w:r w:rsidRPr="00E03ED5">
        <w:rPr>
          <w:sz w:val="22"/>
          <w:szCs w:val="22"/>
        </w:rPr>
        <w:t xml:space="preserve"> Reader lub inny obsługujący format plików .pdf.</w:t>
      </w:r>
    </w:p>
    <w:p w14:paraId="39473E2F" w14:textId="0D830286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Szyfrowanie na </w:t>
      </w:r>
      <w:hyperlink r:id="rId36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odbywa się za pomocą protokołu TLS 1.3.</w:t>
      </w:r>
    </w:p>
    <w:p w14:paraId="7D29673D" w14:textId="3F51AB25" w:rsidR="00B94923" w:rsidRPr="00E03ED5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t>Oznaczenie czasu odbioru danych przez platformę zakupową stanowi datę oraz dokładny czas (</w:t>
      </w:r>
      <w:proofErr w:type="spellStart"/>
      <w:r w:rsidRPr="00E03ED5">
        <w:rPr>
          <w:sz w:val="22"/>
          <w:szCs w:val="22"/>
        </w:rPr>
        <w:t>hh:mm:ss</w:t>
      </w:r>
      <w:proofErr w:type="spellEnd"/>
      <w:r w:rsidRPr="00E03ED5">
        <w:rPr>
          <w:sz w:val="22"/>
          <w:szCs w:val="22"/>
        </w:rPr>
        <w:t>) generowany według czasu lokalnego serwera synchronizowanego z zegarem Głównego Urzędu Miar.</w:t>
      </w:r>
    </w:p>
    <w:p w14:paraId="386A8B04" w14:textId="43435EFE" w:rsidR="00B94923" w:rsidRPr="00B94923" w:rsidRDefault="00B94923" w:rsidP="00884C8A">
      <w:pPr>
        <w:pStyle w:val="Akapitzlist"/>
        <w:numPr>
          <w:ilvl w:val="1"/>
          <w:numId w:val="32"/>
        </w:numPr>
        <w:ind w:left="851" w:hanging="567"/>
        <w:rPr>
          <w:bCs/>
          <w:sz w:val="22"/>
          <w:szCs w:val="22"/>
        </w:rPr>
      </w:pPr>
      <w:r w:rsidRPr="00B94923">
        <w:rPr>
          <w:sz w:val="22"/>
          <w:szCs w:val="22"/>
        </w:rPr>
        <w:t>Sposób sporządzenia i przekazania dokumentów elektronicznych oraz cyfrowego odwzorowania</w:t>
      </w:r>
      <w:r w:rsidR="00C74297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 xml:space="preserve">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</w:t>
      </w:r>
      <w:r w:rsidRPr="00B94923">
        <w:rPr>
          <w:sz w:val="22"/>
          <w:szCs w:val="22"/>
        </w:rPr>
        <w:br/>
        <w:t>w postępowaniu o udzielenie zamówienia publicznego lub konkursie</w:t>
      </w:r>
      <w:r w:rsidRPr="00B94923" w:rsidDel="008C4122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>(</w:t>
      </w:r>
      <w:r w:rsidR="00D77352" w:rsidRPr="00B94923">
        <w:rPr>
          <w:sz w:val="22"/>
          <w:szCs w:val="22"/>
        </w:rPr>
        <w:t>tj.</w:t>
      </w:r>
      <w:r w:rsidRPr="00B94923">
        <w:rPr>
          <w:sz w:val="22"/>
          <w:szCs w:val="22"/>
        </w:rPr>
        <w:t xml:space="preserve">: Dz. U. 2020 r., poz. 2452 z </w:t>
      </w:r>
      <w:proofErr w:type="spellStart"/>
      <w:r w:rsidR="001E775C" w:rsidRPr="00B94923">
        <w:rPr>
          <w:sz w:val="22"/>
          <w:szCs w:val="22"/>
        </w:rPr>
        <w:t>póżn</w:t>
      </w:r>
      <w:proofErr w:type="spellEnd"/>
      <w:r w:rsidRPr="00B94923">
        <w:rPr>
          <w:sz w:val="22"/>
          <w:szCs w:val="22"/>
        </w:rPr>
        <w:t xml:space="preserve">. </w:t>
      </w:r>
      <w:r w:rsidR="00D77352" w:rsidRPr="00B94923">
        <w:rPr>
          <w:sz w:val="22"/>
          <w:szCs w:val="22"/>
        </w:rPr>
        <w:t>zm.</w:t>
      </w:r>
      <w:r w:rsidRPr="00B94923">
        <w:rPr>
          <w:sz w:val="22"/>
          <w:szCs w:val="22"/>
        </w:rPr>
        <w:t xml:space="preserve">) oraz rozporządzeniu Ministra Rozwoju, Pracy i Technologii z dnia </w:t>
      </w:r>
      <w:r w:rsidR="005C7BCF">
        <w:rPr>
          <w:sz w:val="22"/>
          <w:szCs w:val="22"/>
        </w:rPr>
        <w:br/>
      </w:r>
      <w:r w:rsidRPr="00B94923">
        <w:rPr>
          <w:sz w:val="22"/>
          <w:szCs w:val="22"/>
        </w:rPr>
        <w:lastRenderedPageBreak/>
        <w:t xml:space="preserve">23 grudnia 2020 r. w sprawie podmiotowych środków dowodowych oraz innych dokumentów lub oświadczeń, jakich może żądać </w:t>
      </w:r>
      <w:r w:rsidR="00490266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 od </w:t>
      </w:r>
      <w:r w:rsidR="00B17359">
        <w:rPr>
          <w:sz w:val="22"/>
          <w:szCs w:val="22"/>
        </w:rPr>
        <w:t>W</w:t>
      </w:r>
      <w:r w:rsidRPr="00B94923">
        <w:rPr>
          <w:sz w:val="22"/>
          <w:szCs w:val="22"/>
        </w:rPr>
        <w:t>ykonawcy</w:t>
      </w:r>
      <w:r w:rsidRPr="00B94923" w:rsidDel="008C4122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 xml:space="preserve">(tj.: Dz. U. 2020 r., poz. 2415 </w:t>
      </w:r>
      <w:r w:rsidR="00B51A2A">
        <w:rPr>
          <w:sz w:val="22"/>
          <w:szCs w:val="22"/>
        </w:rPr>
        <w:br/>
      </w:r>
      <w:r w:rsidRPr="00B94923">
        <w:rPr>
          <w:sz w:val="22"/>
          <w:szCs w:val="22"/>
        </w:rPr>
        <w:t xml:space="preserve">z </w:t>
      </w:r>
      <w:proofErr w:type="spellStart"/>
      <w:r w:rsidR="001E775C" w:rsidRPr="00B94923">
        <w:rPr>
          <w:sz w:val="22"/>
          <w:szCs w:val="22"/>
        </w:rPr>
        <w:t>póżn</w:t>
      </w:r>
      <w:proofErr w:type="spellEnd"/>
      <w:r w:rsidRPr="00B94923">
        <w:rPr>
          <w:sz w:val="22"/>
          <w:szCs w:val="22"/>
        </w:rPr>
        <w:t>. zm.), tj.:</w:t>
      </w:r>
    </w:p>
    <w:p w14:paraId="6A63FC08" w14:textId="11676C41" w:rsidR="00B94923" w:rsidRPr="008A0FC7" w:rsidRDefault="00B94923" w:rsidP="00884C8A">
      <w:pPr>
        <w:pStyle w:val="Akapitzlist"/>
        <w:numPr>
          <w:ilvl w:val="2"/>
          <w:numId w:val="32"/>
        </w:numPr>
        <w:ind w:left="851" w:hanging="567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 xml:space="preserve">dokumenty lub oświadczenia, w tym oferta, składane są </w:t>
      </w:r>
      <w:r w:rsidRPr="008A0FC7">
        <w:rPr>
          <w:sz w:val="22"/>
          <w:szCs w:val="22"/>
          <w:u w:val="single"/>
        </w:rPr>
        <w:t>w oryginale w formie elektronicznej przy użyciu kwalifikowanego podpisu elektronicznego lub</w:t>
      </w:r>
      <w:r w:rsidR="00D21D0E" w:rsidRPr="008A0FC7">
        <w:rPr>
          <w:sz w:val="22"/>
          <w:szCs w:val="22"/>
          <w:u w:val="single"/>
        </w:rPr>
        <w:t xml:space="preserve"> </w:t>
      </w:r>
      <w:r w:rsidRPr="008A0FC7">
        <w:rPr>
          <w:sz w:val="22"/>
          <w:szCs w:val="22"/>
          <w:u w:val="single"/>
        </w:rPr>
        <w:t>w</w:t>
      </w:r>
      <w:r w:rsidR="00D21D0E" w:rsidRPr="008A0FC7">
        <w:rPr>
          <w:sz w:val="22"/>
          <w:szCs w:val="22"/>
          <w:u w:val="single"/>
        </w:rPr>
        <w:t xml:space="preserve"> </w:t>
      </w:r>
      <w:r w:rsidRPr="008A0FC7">
        <w:rPr>
          <w:sz w:val="22"/>
          <w:szCs w:val="22"/>
          <w:u w:val="single"/>
        </w:rPr>
        <w:t>postaci elektronicznej opatrzonej podpisem zaufanym lub podpisem osobistym</w:t>
      </w:r>
      <w:r w:rsidRPr="008A0FC7">
        <w:rPr>
          <w:sz w:val="22"/>
          <w:szCs w:val="22"/>
        </w:rPr>
        <w:t xml:space="preserve">. W przypadku składania podpisu kwalifikowanego i wykorzystania formatu podpisu </w:t>
      </w:r>
      <w:proofErr w:type="spellStart"/>
      <w:r w:rsidRPr="008A0FC7">
        <w:rPr>
          <w:sz w:val="22"/>
          <w:szCs w:val="22"/>
        </w:rPr>
        <w:t>XAdES</w:t>
      </w:r>
      <w:proofErr w:type="spellEnd"/>
      <w:r w:rsidRPr="008A0FC7">
        <w:rPr>
          <w:sz w:val="22"/>
          <w:szCs w:val="22"/>
        </w:rPr>
        <w:t xml:space="preserve"> zewnętrzny,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>amawiający wymaga dołączenia odpowiedniej ilości plików, tj.</w:t>
      </w:r>
      <w:r w:rsidR="00D07396">
        <w:rPr>
          <w:sz w:val="22"/>
          <w:szCs w:val="22"/>
        </w:rPr>
        <w:t> </w:t>
      </w:r>
      <w:r w:rsidRPr="008A0FC7">
        <w:rPr>
          <w:sz w:val="22"/>
          <w:szCs w:val="22"/>
        </w:rPr>
        <w:t xml:space="preserve">podpisywanych plików z danymi oraz plików podpisu w formacie </w:t>
      </w:r>
      <w:proofErr w:type="spellStart"/>
      <w:r w:rsidRPr="008A0FC7">
        <w:rPr>
          <w:sz w:val="22"/>
          <w:szCs w:val="22"/>
        </w:rPr>
        <w:t>XAdES</w:t>
      </w:r>
      <w:proofErr w:type="spellEnd"/>
      <w:r w:rsidRPr="008A0FC7">
        <w:rPr>
          <w:sz w:val="22"/>
          <w:szCs w:val="22"/>
        </w:rPr>
        <w:t xml:space="preserve">. </w:t>
      </w:r>
      <w:r w:rsidRPr="008A0FC7">
        <w:rPr>
          <w:b/>
          <w:i/>
          <w:iCs/>
          <w:sz w:val="22"/>
          <w:szCs w:val="22"/>
          <w:lang w:val="x-none"/>
        </w:rPr>
        <w:t>Oferta</w:t>
      </w:r>
      <w:r w:rsidRPr="008A0FC7">
        <w:rPr>
          <w:b/>
          <w:i/>
          <w:iCs/>
          <w:sz w:val="22"/>
          <w:szCs w:val="22"/>
        </w:rPr>
        <w:t xml:space="preserve"> </w:t>
      </w:r>
      <w:r w:rsidRPr="008A0FC7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A0FC7">
        <w:rPr>
          <w:rFonts w:hint="eastAsia"/>
          <w:b/>
          <w:i/>
          <w:iCs/>
          <w:sz w:val="22"/>
          <w:szCs w:val="22"/>
        </w:rPr>
        <w:t> </w:t>
      </w:r>
      <w:r w:rsidRPr="008A0FC7">
        <w:rPr>
          <w:b/>
          <w:i/>
          <w:iCs/>
          <w:sz w:val="22"/>
          <w:szCs w:val="22"/>
          <w:lang w:val="x-none"/>
        </w:rPr>
        <w:t>3 ustawy P</w:t>
      </w:r>
      <w:r w:rsidRPr="008A0FC7">
        <w:rPr>
          <w:b/>
          <w:i/>
          <w:iCs/>
          <w:sz w:val="22"/>
          <w:szCs w:val="22"/>
        </w:rPr>
        <w:t>ZP,</w:t>
      </w:r>
      <w:r w:rsidRPr="008A0FC7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A0FC7">
        <w:rPr>
          <w:b/>
          <w:i/>
          <w:iCs/>
          <w:sz w:val="22"/>
          <w:szCs w:val="22"/>
        </w:rPr>
        <w:t>tej ustawy;</w:t>
      </w:r>
    </w:p>
    <w:p w14:paraId="18C8A81C" w14:textId="43AD8941" w:rsidR="00B94923" w:rsidRPr="008A0FC7" w:rsidRDefault="00B94923" w:rsidP="00884C8A">
      <w:pPr>
        <w:pStyle w:val="Akapitzlist"/>
        <w:numPr>
          <w:ilvl w:val="2"/>
          <w:numId w:val="32"/>
        </w:numPr>
        <w:ind w:left="851" w:hanging="567"/>
        <w:rPr>
          <w:bCs/>
          <w:i/>
          <w:iCs/>
          <w:sz w:val="22"/>
          <w:szCs w:val="22"/>
          <w:u w:val="single"/>
        </w:rPr>
      </w:pPr>
      <w:r w:rsidRPr="008A0FC7">
        <w:rPr>
          <w:bCs/>
          <w:sz w:val="22"/>
          <w:szCs w:val="22"/>
        </w:rPr>
        <w:t xml:space="preserve">dokumenty wystawione w formie elektronicznej przekazuje się jako dokumenty elektroniczne, zapewniając </w:t>
      </w:r>
      <w:r w:rsidR="00015CA2" w:rsidRPr="008A0FC7">
        <w:rPr>
          <w:bCs/>
          <w:sz w:val="22"/>
          <w:szCs w:val="22"/>
        </w:rPr>
        <w:t>Z</w:t>
      </w:r>
      <w:r w:rsidRPr="008A0FC7">
        <w:rPr>
          <w:bCs/>
          <w:sz w:val="22"/>
          <w:szCs w:val="22"/>
        </w:rPr>
        <w:t>amawiającemu możliwość weryfikacji podpisów;</w:t>
      </w:r>
    </w:p>
    <w:p w14:paraId="64E5EE8B" w14:textId="68FD237B" w:rsidR="00B94923" w:rsidRPr="008A0FC7" w:rsidRDefault="00B94923" w:rsidP="00884C8A">
      <w:pPr>
        <w:pStyle w:val="Akapitzlist"/>
        <w:numPr>
          <w:ilvl w:val="2"/>
          <w:numId w:val="32"/>
        </w:numPr>
        <w:ind w:left="851" w:hanging="567"/>
        <w:rPr>
          <w:bCs/>
          <w:i/>
          <w:iCs/>
          <w:sz w:val="22"/>
          <w:szCs w:val="22"/>
          <w:u w:val="single"/>
        </w:rPr>
      </w:pPr>
      <w:r w:rsidRPr="008A0FC7">
        <w:rPr>
          <w:bCs/>
          <w:sz w:val="22"/>
          <w:szCs w:val="22"/>
        </w:rPr>
        <w:t>j</w:t>
      </w:r>
      <w:r w:rsidRPr="008A0FC7">
        <w:rPr>
          <w:sz w:val="22"/>
          <w:szCs w:val="22"/>
        </w:rPr>
        <w:t xml:space="preserve">eżeli oryginał dokumentu, oświadczenia lub inne dokumenty składane w postępowaniu </w:t>
      </w:r>
      <w:r w:rsidR="00884C8A">
        <w:rPr>
          <w:sz w:val="22"/>
          <w:szCs w:val="22"/>
        </w:rPr>
        <w:br/>
      </w:r>
      <w:r w:rsidRPr="008A0FC7">
        <w:rPr>
          <w:sz w:val="22"/>
          <w:szCs w:val="22"/>
        </w:rPr>
        <w:t xml:space="preserve">o udzielenie zamówienia, nie zostały sporządzone w postaci dokumentu elektronicznego,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 xml:space="preserve">ykonawca może sporządzić i przekazać cyfrowe odwzorowanie z dokumentem lub oświadczeniem w postaci papierowej, opatrując je kwalifikowanym podpisem elektronicznym, podpisem zaufanym lub podpisem osobistym, co jest równoznaczne </w:t>
      </w:r>
      <w:r w:rsidR="00884C8A">
        <w:rPr>
          <w:sz w:val="22"/>
          <w:szCs w:val="22"/>
        </w:rPr>
        <w:br/>
      </w:r>
      <w:r w:rsidRPr="008A0FC7">
        <w:rPr>
          <w:sz w:val="22"/>
          <w:szCs w:val="22"/>
        </w:rPr>
        <w:t>z poświadczeniem przekazywanych dokumentów lub oświadczeń za zgodność z oryginałem;</w:t>
      </w:r>
    </w:p>
    <w:p w14:paraId="63FD496C" w14:textId="230B27BF" w:rsidR="00B94923" w:rsidRPr="008A0FC7" w:rsidRDefault="00B94923" w:rsidP="00884C8A">
      <w:pPr>
        <w:pStyle w:val="Akapitzlist"/>
        <w:numPr>
          <w:ilvl w:val="2"/>
          <w:numId w:val="32"/>
        </w:numPr>
        <w:ind w:left="851" w:hanging="567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 xml:space="preserve">w przypadku przekazywania przez </w:t>
      </w:r>
      <w:r w:rsidR="00D25E33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 xml:space="preserve">ykonawcę cyfrowego odwzorowania z dokumentem w postaci papierowej, opatrzenie go kwalifikowanym podpisem elektronicznym, podpisem zaufanym lub podpisem osobistym przez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 xml:space="preserve">ykonawcę albo odpowiednio przez podmiot, na którego zdolnościach lub sytuacji polega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>ykonawca na zasadach określonych w art. 118 ustawy PZP, albo przez podwykonawcę jest równoznaczne z poświadczeniem za zgodność z oryginałem</w:t>
      </w:r>
      <w:r w:rsidR="00B65E31" w:rsidRPr="008A0FC7">
        <w:rPr>
          <w:sz w:val="22"/>
          <w:szCs w:val="22"/>
        </w:rPr>
        <w:t>;</w:t>
      </w:r>
    </w:p>
    <w:p w14:paraId="06F6A8E7" w14:textId="5247274F" w:rsidR="00B94923" w:rsidRPr="008A0FC7" w:rsidRDefault="00B65E31" w:rsidP="00884C8A">
      <w:pPr>
        <w:pStyle w:val="Akapitzlist"/>
        <w:numPr>
          <w:ilvl w:val="2"/>
          <w:numId w:val="32"/>
        </w:numPr>
        <w:ind w:left="851" w:hanging="567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>p</w:t>
      </w:r>
      <w:r w:rsidR="00B94923" w:rsidRPr="008A0FC7">
        <w:rPr>
          <w:sz w:val="22"/>
          <w:szCs w:val="22"/>
        </w:rPr>
        <w:t xml:space="preserve">oświadczenia za zgodność z oryginałem dokonuje odpowiednio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 xml:space="preserve">ykonawca, podmiot, na którego zdolnościach lub sytuacji polega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 xml:space="preserve">ykonawca,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 xml:space="preserve">ykonawcy wspólnie ubiegający się o udzielenie zamówienia publicznego albo podwykonawca, w zakresie dokumentów, które każdego z nich dotyczą (w odniesieniu do pełnomocnictw – zgodnie z zasadą opisaną </w:t>
      </w:r>
      <w:r w:rsidR="00884C8A">
        <w:rPr>
          <w:sz w:val="22"/>
          <w:szCs w:val="22"/>
        </w:rPr>
        <w:br/>
      </w:r>
      <w:r w:rsidR="00B94923" w:rsidRPr="008A0FC7">
        <w:rPr>
          <w:sz w:val="22"/>
          <w:szCs w:val="22"/>
        </w:rPr>
        <w:t>w rozdziale XII ust. 7 niniejszej SWZ).</w:t>
      </w:r>
    </w:p>
    <w:p w14:paraId="3FBA5247" w14:textId="390514BE" w:rsidR="00B94923" w:rsidRPr="00B94923" w:rsidRDefault="00B94923" w:rsidP="00884C8A">
      <w:pPr>
        <w:pStyle w:val="Akapitzlist"/>
        <w:numPr>
          <w:ilvl w:val="0"/>
          <w:numId w:val="32"/>
        </w:numPr>
        <w:rPr>
          <w:bCs/>
          <w:sz w:val="22"/>
          <w:szCs w:val="22"/>
        </w:rPr>
      </w:pPr>
      <w:r w:rsidRPr="00B94923">
        <w:rPr>
          <w:bCs/>
          <w:sz w:val="22"/>
          <w:szCs w:val="22"/>
        </w:rPr>
        <w:t xml:space="preserve">Sposób porozumiewania się </w:t>
      </w:r>
      <w:r w:rsidR="00D25E33">
        <w:rPr>
          <w:bCs/>
          <w:sz w:val="22"/>
          <w:szCs w:val="22"/>
        </w:rPr>
        <w:t>Z</w:t>
      </w:r>
      <w:r w:rsidRPr="00B94923">
        <w:rPr>
          <w:bCs/>
          <w:sz w:val="22"/>
          <w:szCs w:val="22"/>
        </w:rPr>
        <w:t xml:space="preserve">amawiającego z </w:t>
      </w:r>
      <w:r w:rsidR="00D25E33">
        <w:rPr>
          <w:bCs/>
          <w:sz w:val="22"/>
          <w:szCs w:val="22"/>
        </w:rPr>
        <w:t>W</w:t>
      </w:r>
      <w:r w:rsidRPr="00B94923">
        <w:rPr>
          <w:bCs/>
          <w:sz w:val="22"/>
          <w:szCs w:val="22"/>
        </w:rPr>
        <w:t>ykonawcami w zakresie skutecznego złożenia oferty.</w:t>
      </w:r>
    </w:p>
    <w:p w14:paraId="374FD6DF" w14:textId="6D709D6E" w:rsidR="008A0FC7" w:rsidRPr="008A0FC7" w:rsidRDefault="00B94923" w:rsidP="00884C8A">
      <w:pPr>
        <w:pStyle w:val="Akapitzlist"/>
        <w:numPr>
          <w:ilvl w:val="1"/>
          <w:numId w:val="32"/>
        </w:numPr>
        <w:ind w:left="993" w:hanging="426"/>
        <w:rPr>
          <w:bCs/>
          <w:sz w:val="22"/>
          <w:szCs w:val="22"/>
        </w:rPr>
      </w:pPr>
      <w:r w:rsidRPr="00B94923">
        <w:rPr>
          <w:sz w:val="22"/>
          <w:szCs w:val="22"/>
        </w:rPr>
        <w:t xml:space="preserve">Oferta musi być sporządzona z zachowaniem postaci elektronicznej w formacie danych </w:t>
      </w:r>
      <w:r w:rsidRPr="00E56F81">
        <w:rPr>
          <w:bCs/>
          <w:sz w:val="22"/>
          <w:szCs w:val="22"/>
        </w:rPr>
        <w:t xml:space="preserve">zgodnym z </w:t>
      </w:r>
      <w:r w:rsidRPr="00E56F81">
        <w:rPr>
          <w:sz w:val="22"/>
          <w:szCs w:val="22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A46804">
        <w:rPr>
          <w:sz w:val="22"/>
          <w:szCs w:val="22"/>
        </w:rPr>
        <w:t> </w:t>
      </w:r>
      <w:r w:rsidRPr="00E56F81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E56F81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E56F81">
        <w:rPr>
          <w:b/>
          <w:bCs/>
          <w:i/>
          <w:iCs/>
          <w:sz w:val="22"/>
          <w:szCs w:val="22"/>
        </w:rPr>
        <w:t>jpeg</w:t>
      </w:r>
      <w:proofErr w:type="spellEnd"/>
      <w:r w:rsidRPr="00E56F81">
        <w:rPr>
          <w:b/>
          <w:bCs/>
          <w:i/>
          <w:iCs/>
          <w:sz w:val="22"/>
          <w:szCs w:val="22"/>
        </w:rPr>
        <w:t>) ze szczególnym wskazaniem na .pdf.</w:t>
      </w:r>
      <w:r w:rsidRPr="00E56F81">
        <w:rPr>
          <w:sz w:val="22"/>
          <w:szCs w:val="22"/>
        </w:rPr>
        <w:t xml:space="preserve"> W celu ewentualnej kompresji danych rekomenduje się wykorzystanie formatów: .</w:t>
      </w:r>
      <w:r w:rsidRPr="00E56F81">
        <w:rPr>
          <w:b/>
          <w:bCs/>
          <w:i/>
          <w:iCs/>
          <w:sz w:val="22"/>
          <w:szCs w:val="22"/>
        </w:rPr>
        <w:t>zip, 7Z</w:t>
      </w:r>
      <w:r w:rsidRPr="00E56F81">
        <w:rPr>
          <w:sz w:val="22"/>
          <w:szCs w:val="22"/>
        </w:rPr>
        <w:t>. Do formatów powszechnych a nieobjętych treścią rozporządzenia zalicza się: .</w:t>
      </w:r>
      <w:proofErr w:type="spellStart"/>
      <w:r w:rsidRPr="00E56F81">
        <w:rPr>
          <w:sz w:val="22"/>
          <w:szCs w:val="22"/>
        </w:rPr>
        <w:t>rar</w:t>
      </w:r>
      <w:proofErr w:type="spellEnd"/>
      <w:r w:rsidRPr="00E56F81">
        <w:rPr>
          <w:sz w:val="22"/>
          <w:szCs w:val="22"/>
        </w:rPr>
        <w:t>, .gif, .</w:t>
      </w:r>
      <w:proofErr w:type="spellStart"/>
      <w:r w:rsidRPr="00E56F81">
        <w:rPr>
          <w:sz w:val="22"/>
          <w:szCs w:val="22"/>
        </w:rPr>
        <w:t>bmp</w:t>
      </w:r>
      <w:proofErr w:type="spellEnd"/>
      <w:r w:rsidRPr="00E56F81">
        <w:rPr>
          <w:sz w:val="22"/>
          <w:szCs w:val="22"/>
        </w:rPr>
        <w:t>, .</w:t>
      </w:r>
      <w:proofErr w:type="spellStart"/>
      <w:r w:rsidRPr="00E56F81">
        <w:rPr>
          <w:sz w:val="22"/>
          <w:szCs w:val="22"/>
        </w:rPr>
        <w:t>numbers</w:t>
      </w:r>
      <w:proofErr w:type="spellEnd"/>
      <w:r w:rsidRPr="00E56F81">
        <w:rPr>
          <w:sz w:val="22"/>
          <w:szCs w:val="22"/>
        </w:rPr>
        <w:t>, .</w:t>
      </w:r>
      <w:proofErr w:type="spellStart"/>
      <w:r w:rsidRPr="00E56F81">
        <w:rPr>
          <w:sz w:val="22"/>
          <w:szCs w:val="22"/>
        </w:rPr>
        <w:t>pages</w:t>
      </w:r>
      <w:proofErr w:type="spellEnd"/>
      <w:r w:rsidRPr="00E56F81">
        <w:rPr>
          <w:sz w:val="22"/>
          <w:szCs w:val="22"/>
        </w:rPr>
        <w:t>. Dokumenty złożone w takich plikach zostaną uznane za złożone nieskutecznie.</w:t>
      </w:r>
    </w:p>
    <w:p w14:paraId="5B951F4F" w14:textId="27E0BE39" w:rsidR="00B94923" w:rsidRPr="008A0FC7" w:rsidRDefault="00B94923" w:rsidP="00884C8A">
      <w:pPr>
        <w:pStyle w:val="Akapitzlist"/>
        <w:numPr>
          <w:ilvl w:val="1"/>
          <w:numId w:val="32"/>
        </w:numPr>
        <w:ind w:left="993" w:hanging="426"/>
        <w:rPr>
          <w:bCs/>
          <w:sz w:val="22"/>
          <w:szCs w:val="22"/>
        </w:rPr>
      </w:pPr>
      <w:r w:rsidRPr="00E56F81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 xml:space="preserve">Wykonawca składa ofertę za pośrednictwem </w:t>
      </w:r>
      <w:hyperlink r:id="rId37" w:history="1">
        <w:r w:rsidRPr="008A0FC7">
          <w:rPr>
            <w:rStyle w:val="Hipercze"/>
            <w:sz w:val="22"/>
            <w:szCs w:val="22"/>
          </w:rPr>
          <w:t>https://platformazakupowa.pl</w:t>
        </w:r>
      </w:hyperlink>
      <w:r w:rsidRPr="008A0FC7">
        <w:rPr>
          <w:sz w:val="22"/>
          <w:szCs w:val="22"/>
        </w:rPr>
        <w:t xml:space="preserve"> – adres profilu nabywcy </w:t>
      </w:r>
      <w:hyperlink r:id="rId38" w:history="1">
        <w:r w:rsidRPr="008A0FC7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A0FC7">
        <w:rPr>
          <w:bCs/>
          <w:sz w:val="22"/>
          <w:szCs w:val="22"/>
        </w:rPr>
        <w:t xml:space="preserve">, </w:t>
      </w:r>
      <w:r w:rsidRPr="008A0FC7">
        <w:rPr>
          <w:sz w:val="22"/>
          <w:szCs w:val="22"/>
        </w:rPr>
        <w:t>zgodnie z regulaminem, o</w:t>
      </w:r>
      <w:r w:rsidR="000A7284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którym mowa w ust. 1 tego rozdziału. Zamawiający nie ponosi odpowiedzialności za</w:t>
      </w:r>
      <w:r w:rsidR="001A1AE3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złożenie oferty w</w:t>
      </w:r>
      <w:r w:rsidR="00D027C3">
        <w:rPr>
          <w:sz w:val="22"/>
          <w:szCs w:val="22"/>
        </w:rPr>
        <w:t> </w:t>
      </w:r>
      <w:r w:rsidRPr="008A0FC7">
        <w:rPr>
          <w:sz w:val="22"/>
          <w:szCs w:val="22"/>
        </w:rPr>
        <w:t>sposób niezgodny z instrukcją korzystania z</w:t>
      </w:r>
      <w:r w:rsidR="00D21D0E" w:rsidRPr="008A0FC7">
        <w:rPr>
          <w:sz w:val="22"/>
          <w:szCs w:val="22"/>
        </w:rPr>
        <w:t xml:space="preserve"> </w:t>
      </w:r>
      <w:hyperlink r:id="rId39" w:history="1">
        <w:r w:rsidRPr="008A0FC7">
          <w:rPr>
            <w:rStyle w:val="Hipercze"/>
            <w:sz w:val="22"/>
            <w:szCs w:val="22"/>
          </w:rPr>
          <w:t>https://platformazakupowa.pl</w:t>
        </w:r>
      </w:hyperlink>
      <w:r w:rsidRPr="008A0FC7">
        <w:rPr>
          <w:sz w:val="22"/>
          <w:szCs w:val="22"/>
        </w:rPr>
        <w:t>, w</w:t>
      </w:r>
      <w:r w:rsidR="00D027C3">
        <w:rPr>
          <w:sz w:val="22"/>
          <w:szCs w:val="22"/>
        </w:rPr>
        <w:t> </w:t>
      </w:r>
      <w:r w:rsidRPr="008A0FC7">
        <w:rPr>
          <w:sz w:val="22"/>
          <w:szCs w:val="22"/>
        </w:rPr>
        <w:t xml:space="preserve">szczególności za sytuację, gdy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 xml:space="preserve">amawiający zapozna się z treścią oferty przed upływem terminu składania ofert (np. złożenie oferty w zakładce „Wyślij wiadomość </w:t>
      </w:r>
      <w:r w:rsidRPr="008A0FC7">
        <w:rPr>
          <w:sz w:val="22"/>
          <w:szCs w:val="22"/>
        </w:rPr>
        <w:lastRenderedPageBreak/>
        <w:t>do</w:t>
      </w:r>
      <w:r w:rsidR="00D027C3">
        <w:rPr>
          <w:sz w:val="22"/>
          <w:szCs w:val="22"/>
        </w:rPr>
        <w:t> 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 xml:space="preserve">amawiającego”). Taka oferta zostanie uznana przez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>amawiającego za ofertę handlową i nie będzie brana pod uwagę w przedmiotowym postępowaniu ponieważ nie został spełniony obowiązek narzucony w art. 221 ustawy – Prawo zamówień publicznych.</w:t>
      </w:r>
    </w:p>
    <w:p w14:paraId="02DF011B" w14:textId="294B1109" w:rsidR="00B94923" w:rsidRPr="008A0FC7" w:rsidRDefault="00B94923" w:rsidP="00884C8A">
      <w:pPr>
        <w:pStyle w:val="Akapitzlist"/>
        <w:numPr>
          <w:ilvl w:val="1"/>
          <w:numId w:val="32"/>
        </w:numPr>
        <w:ind w:left="993" w:hanging="426"/>
        <w:rPr>
          <w:bCs/>
          <w:sz w:val="22"/>
          <w:szCs w:val="22"/>
        </w:rPr>
      </w:pPr>
      <w:r w:rsidRPr="008A0FC7">
        <w:rPr>
          <w:sz w:val="22"/>
          <w:szCs w:val="22"/>
        </w:rPr>
        <w:t>Sposób zaszyfrowania oferty opisany został w instrukcji składania ofert (linki w ust. 1.2</w:t>
      </w:r>
      <w:r w:rsidR="00B51A2A" w:rsidRPr="008A0FC7">
        <w:rPr>
          <w:sz w:val="22"/>
          <w:szCs w:val="22"/>
        </w:rPr>
        <w:t>.</w:t>
      </w:r>
      <w:r w:rsidR="0070782C" w:rsidRPr="008A0FC7">
        <w:rPr>
          <w:sz w:val="22"/>
          <w:szCs w:val="22"/>
        </w:rPr>
        <w:t>2</w:t>
      </w:r>
      <w:r w:rsidR="00B51A2A" w:rsidRPr="008A0FC7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powyżej)</w:t>
      </w:r>
      <w:r w:rsidR="00221CB0" w:rsidRPr="008A0FC7">
        <w:rPr>
          <w:sz w:val="22"/>
          <w:szCs w:val="22"/>
        </w:rPr>
        <w:t xml:space="preserve">, </w:t>
      </w:r>
      <w:r w:rsidR="00221CB0" w:rsidRPr="008A0FC7">
        <w:rPr>
          <w:b/>
          <w:bCs/>
          <w:sz w:val="22"/>
          <w:szCs w:val="22"/>
        </w:rPr>
        <w:t>przy czym szyfrowanie oferty ma być dokonane jedynie za pomocą narzędzia wbudowanego w platformę zakupową</w:t>
      </w:r>
      <w:r w:rsidR="00221CB0" w:rsidRPr="008A0FC7">
        <w:rPr>
          <w:sz w:val="22"/>
          <w:szCs w:val="22"/>
        </w:rPr>
        <w:t>.</w:t>
      </w:r>
    </w:p>
    <w:p w14:paraId="403A0F66" w14:textId="09FE0848" w:rsidR="00B94923" w:rsidRPr="008A0FC7" w:rsidRDefault="00B94923" w:rsidP="00884C8A">
      <w:pPr>
        <w:pStyle w:val="Akapitzlist"/>
        <w:numPr>
          <w:ilvl w:val="1"/>
          <w:numId w:val="32"/>
        </w:numPr>
        <w:ind w:left="993" w:hanging="426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 xml:space="preserve">Po upływie terminu składania ofert </w:t>
      </w:r>
      <w:r w:rsidR="0070782C" w:rsidRPr="008A0FC7">
        <w:rPr>
          <w:bCs/>
          <w:sz w:val="22"/>
          <w:szCs w:val="22"/>
        </w:rPr>
        <w:t>W</w:t>
      </w:r>
      <w:r w:rsidRPr="008A0FC7">
        <w:rPr>
          <w:bCs/>
          <w:sz w:val="22"/>
          <w:szCs w:val="22"/>
        </w:rPr>
        <w:t>ykonawca nie może skutecznie dokonać zmiany ani wycofać uprzednio złożonej oferty.</w:t>
      </w:r>
    </w:p>
    <w:p w14:paraId="6E045005" w14:textId="2F7EE48E" w:rsidR="004C58FD" w:rsidRPr="00C6324E" w:rsidRDefault="00B94923" w:rsidP="00884C8A">
      <w:pPr>
        <w:pStyle w:val="Akapitzlist"/>
        <w:numPr>
          <w:ilvl w:val="0"/>
          <w:numId w:val="32"/>
        </w:numPr>
        <w:rPr>
          <w:iCs/>
          <w:sz w:val="22"/>
          <w:szCs w:val="22"/>
        </w:rPr>
      </w:pPr>
      <w:r w:rsidRPr="00B94923">
        <w:rPr>
          <w:bCs/>
          <w:sz w:val="22"/>
          <w:szCs w:val="22"/>
        </w:rPr>
        <w:t xml:space="preserve">Do porozumiewania z </w:t>
      </w:r>
      <w:r w:rsidR="0070782C">
        <w:rPr>
          <w:bCs/>
          <w:sz w:val="22"/>
          <w:szCs w:val="22"/>
        </w:rPr>
        <w:t>W</w:t>
      </w:r>
      <w:r w:rsidRPr="00B94923">
        <w:rPr>
          <w:bCs/>
          <w:sz w:val="22"/>
          <w:szCs w:val="22"/>
        </w:rPr>
        <w:t xml:space="preserve">ykonawcami upoważniona w zakresie formalno-prawnym jest </w:t>
      </w:r>
      <w:r w:rsidRPr="00B94923">
        <w:rPr>
          <w:bCs/>
          <w:sz w:val="22"/>
          <w:szCs w:val="22"/>
        </w:rPr>
        <w:br/>
      </w:r>
      <w:r w:rsidRPr="005C7BCF">
        <w:rPr>
          <w:b/>
          <w:sz w:val="22"/>
          <w:szCs w:val="22"/>
        </w:rPr>
        <w:t xml:space="preserve">– </w:t>
      </w:r>
      <w:r w:rsidR="00884C8A">
        <w:rPr>
          <w:bCs/>
          <w:iCs/>
          <w:sz w:val="22"/>
          <w:szCs w:val="22"/>
        </w:rPr>
        <w:t>Justyna Żyrkowska, tel.: +48 12 663 39 63.</w:t>
      </w:r>
    </w:p>
    <w:p w14:paraId="70CDE14C" w14:textId="77777777" w:rsidR="00860BD3" w:rsidRDefault="00860BD3" w:rsidP="004C58FD">
      <w:pPr>
        <w:jc w:val="both"/>
        <w:rPr>
          <w:b/>
          <w:bCs/>
          <w:sz w:val="22"/>
          <w:szCs w:val="22"/>
        </w:rPr>
      </w:pPr>
    </w:p>
    <w:p w14:paraId="4F16176F" w14:textId="6919C555" w:rsidR="00F154E6" w:rsidRPr="007E718A" w:rsidRDefault="00F154E6" w:rsidP="004C58FD">
      <w:pPr>
        <w:jc w:val="both"/>
        <w:rPr>
          <w:b/>
          <w:bCs/>
          <w:sz w:val="22"/>
          <w:szCs w:val="22"/>
        </w:rPr>
      </w:pPr>
      <w:r w:rsidRPr="007E718A">
        <w:rPr>
          <w:b/>
          <w:bCs/>
          <w:sz w:val="22"/>
          <w:szCs w:val="22"/>
        </w:rPr>
        <w:t xml:space="preserve">Rozdział X </w:t>
      </w:r>
      <w:r w:rsidR="007E042E">
        <w:rPr>
          <w:b/>
          <w:bCs/>
          <w:sz w:val="22"/>
          <w:szCs w:val="22"/>
        </w:rPr>
        <w:t>–</w:t>
      </w:r>
      <w:r w:rsidRPr="007E718A">
        <w:rPr>
          <w:b/>
          <w:bCs/>
          <w:sz w:val="22"/>
          <w:szCs w:val="22"/>
        </w:rPr>
        <w:t xml:space="preserve"> Wymagania dotyczące wadium. </w:t>
      </w:r>
    </w:p>
    <w:p w14:paraId="1D8DDF8F" w14:textId="312CD8B5" w:rsidR="00333B41" w:rsidRDefault="00F154E6" w:rsidP="005851F6">
      <w:pPr>
        <w:pStyle w:val="Akapitzlist"/>
        <w:numPr>
          <w:ilvl w:val="0"/>
          <w:numId w:val="30"/>
        </w:numPr>
        <w:tabs>
          <w:tab w:val="clear" w:pos="5040"/>
          <w:tab w:val="num" w:pos="426"/>
        </w:tabs>
        <w:ind w:hanging="5040"/>
        <w:rPr>
          <w:sz w:val="22"/>
          <w:szCs w:val="22"/>
        </w:rPr>
      </w:pPr>
      <w:r w:rsidRPr="007E718A">
        <w:rPr>
          <w:sz w:val="22"/>
          <w:szCs w:val="22"/>
        </w:rPr>
        <w:t>Zamawiający nie wymaga wniesienia wadium</w:t>
      </w:r>
      <w:r w:rsidR="0098272E">
        <w:rPr>
          <w:sz w:val="22"/>
          <w:szCs w:val="22"/>
        </w:rPr>
        <w:t>.</w:t>
      </w:r>
    </w:p>
    <w:p w14:paraId="66C62971" w14:textId="77777777" w:rsidR="00930105" w:rsidRPr="003C3C9C" w:rsidRDefault="00930105" w:rsidP="00F4000F">
      <w:pPr>
        <w:widowControl/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</w:p>
    <w:p w14:paraId="5B30D29A" w14:textId="5C8C25A0" w:rsidR="00BA0997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06890">
        <w:rPr>
          <w:b/>
          <w:bCs/>
          <w:sz w:val="22"/>
          <w:szCs w:val="22"/>
        </w:rPr>
        <w:t>Rozdział X</w:t>
      </w:r>
      <w:r w:rsidR="0094606A" w:rsidRPr="00A06890">
        <w:rPr>
          <w:b/>
          <w:bCs/>
          <w:sz w:val="22"/>
          <w:szCs w:val="22"/>
        </w:rPr>
        <w:t>I</w:t>
      </w:r>
      <w:r w:rsidRPr="00A06890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A06890">
        <w:rPr>
          <w:b/>
          <w:bCs/>
          <w:sz w:val="22"/>
          <w:szCs w:val="22"/>
        </w:rPr>
        <w:t xml:space="preserve"> </w:t>
      </w:r>
      <w:r w:rsidR="00BA0997" w:rsidRPr="00A06890">
        <w:rPr>
          <w:b/>
          <w:bCs/>
          <w:sz w:val="22"/>
          <w:szCs w:val="22"/>
        </w:rPr>
        <w:t>Termin związania ofertą.</w:t>
      </w:r>
    </w:p>
    <w:p w14:paraId="7B0C5621" w14:textId="3DA1B07E" w:rsidR="00057BB4" w:rsidRPr="00DE3041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DE3041">
        <w:rPr>
          <w:color w:val="000000" w:themeColor="text1"/>
          <w:sz w:val="22"/>
          <w:szCs w:val="22"/>
        </w:rPr>
        <w:t xml:space="preserve">Wykonawca jest związany złożoną ofertą </w:t>
      </w:r>
      <w:r w:rsidR="00190684" w:rsidRPr="00DE3041">
        <w:rPr>
          <w:color w:val="000000" w:themeColor="text1"/>
          <w:sz w:val="22"/>
          <w:szCs w:val="22"/>
        </w:rPr>
        <w:t xml:space="preserve">30 dni, </w:t>
      </w:r>
      <w:r w:rsidRPr="00DE3041">
        <w:rPr>
          <w:color w:val="000000" w:themeColor="text1"/>
          <w:sz w:val="22"/>
          <w:szCs w:val="22"/>
        </w:rPr>
        <w:t xml:space="preserve">od dnia upływu terminu składania ofert </w:t>
      </w:r>
      <w:r w:rsidR="00A32674" w:rsidRPr="00DE3041">
        <w:rPr>
          <w:color w:val="000000" w:themeColor="text1"/>
          <w:sz w:val="22"/>
          <w:szCs w:val="22"/>
        </w:rPr>
        <w:t>(włącznie)</w:t>
      </w:r>
      <w:r w:rsidR="005137D0" w:rsidRPr="00DE3041">
        <w:rPr>
          <w:color w:val="000000" w:themeColor="text1"/>
          <w:sz w:val="22"/>
          <w:szCs w:val="22"/>
        </w:rPr>
        <w:t xml:space="preserve"> </w:t>
      </w:r>
      <w:r w:rsidR="000757FF" w:rsidRPr="000757FF">
        <w:rPr>
          <w:b/>
          <w:bCs/>
          <w:color w:val="000000" w:themeColor="text1"/>
          <w:sz w:val="22"/>
          <w:szCs w:val="22"/>
        </w:rPr>
        <w:t>15.09.</w:t>
      </w:r>
      <w:r w:rsidR="00C85E61" w:rsidRPr="000757FF">
        <w:rPr>
          <w:b/>
          <w:bCs/>
          <w:color w:val="000000" w:themeColor="text1"/>
          <w:sz w:val="22"/>
          <w:szCs w:val="22"/>
        </w:rPr>
        <w:t>2023 r.</w:t>
      </w:r>
    </w:p>
    <w:p w14:paraId="23511751" w14:textId="1B733DED" w:rsidR="00057BB4" w:rsidRPr="00E03ED5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DE3041">
        <w:rPr>
          <w:sz w:val="22"/>
          <w:szCs w:val="22"/>
        </w:rPr>
        <w:t>W przypadku gdy</w:t>
      </w:r>
      <w:r w:rsidRPr="00E03ED5">
        <w:rPr>
          <w:sz w:val="22"/>
          <w:szCs w:val="22"/>
        </w:rPr>
        <w:t xml:space="preserve">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67681C84" w14:textId="327E5698" w:rsidR="00BA0997" w:rsidRPr="007E6C78" w:rsidRDefault="00057BB4" w:rsidP="007E6C78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03ED5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E03ED5">
        <w:rPr>
          <w:sz w:val="22"/>
          <w:szCs w:val="22"/>
        </w:rPr>
        <w:t>.</w:t>
      </w:r>
    </w:p>
    <w:p w14:paraId="69F48758" w14:textId="77777777" w:rsidR="007C6729" w:rsidRDefault="007C6729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01ADB48" w14:textId="2A21B39E" w:rsidR="00BA0997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XI</w:t>
      </w:r>
      <w:r w:rsidR="00B279F6" w:rsidRPr="003C3C9C">
        <w:rPr>
          <w:b/>
          <w:bCs/>
          <w:sz w:val="22"/>
          <w:szCs w:val="22"/>
        </w:rPr>
        <w:t xml:space="preserve">I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A0997" w:rsidRPr="003C3C9C">
        <w:rPr>
          <w:b/>
          <w:bCs/>
          <w:sz w:val="22"/>
          <w:szCs w:val="22"/>
        </w:rPr>
        <w:t>Opis sposobu przygotowywania ofert.</w:t>
      </w:r>
    </w:p>
    <w:p w14:paraId="7970AC71" w14:textId="0ACC8BE4" w:rsidR="00076C55" w:rsidRDefault="00076C55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16F36">
        <w:rPr>
          <w:bCs/>
          <w:sz w:val="22"/>
          <w:szCs w:val="22"/>
        </w:rPr>
        <w:t>Każdy Wykonawca może złożyć tylko jedną ofertę na realizacj</w:t>
      </w:r>
      <w:r w:rsidR="00CB0FFF">
        <w:rPr>
          <w:bCs/>
          <w:sz w:val="22"/>
          <w:szCs w:val="22"/>
        </w:rPr>
        <w:t>ę</w:t>
      </w:r>
      <w:r w:rsidRPr="00A16F36">
        <w:rPr>
          <w:bCs/>
          <w:sz w:val="22"/>
          <w:szCs w:val="22"/>
        </w:rPr>
        <w:t xml:space="preserve"> całości przedmiotu zamówienia.</w:t>
      </w:r>
    </w:p>
    <w:p w14:paraId="57DD7D44" w14:textId="4597D0EA" w:rsidR="00A32674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>Ofertę składa się z zachowaniem formy i sposobu opisanych w rozdziale IX niniejszej SWZ.</w:t>
      </w:r>
    </w:p>
    <w:p w14:paraId="671B8E84" w14:textId="7F72232F" w:rsidR="00A32674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27373E9D" w14:textId="311F069F" w:rsidR="00A32674" w:rsidRPr="009142C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 xml:space="preserve">Oferta musi być napisana w </w:t>
      </w:r>
      <w:r w:rsidRPr="009142C8">
        <w:rPr>
          <w:bCs/>
          <w:sz w:val="22"/>
          <w:szCs w:val="22"/>
          <w:u w:val="single"/>
        </w:rPr>
        <w:t>języku polskim.</w:t>
      </w:r>
    </w:p>
    <w:p w14:paraId="0D69CCA7" w14:textId="47653323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9142C8">
        <w:rPr>
          <w:bCs/>
          <w:sz w:val="22"/>
          <w:szCs w:val="22"/>
          <w:u w:val="single"/>
        </w:rPr>
        <w:t>uprawnioną do reprezentacji Wykonawcy</w:t>
      </w:r>
      <w:r w:rsidRPr="009142C8">
        <w:rPr>
          <w:bCs/>
          <w:sz w:val="22"/>
          <w:szCs w:val="22"/>
        </w:rPr>
        <w:t xml:space="preserve">, zgodnie z wpisem do Krajowego Rejestru Sądowego, Centralnej Ewidencji i Informacji o Działalności Gospodarczej lub do innego, właściwego rejestru. </w:t>
      </w:r>
      <w:r w:rsidR="00626574" w:rsidRPr="009142C8">
        <w:rPr>
          <w:bCs/>
          <w:sz w:val="22"/>
          <w:szCs w:val="22"/>
          <w:u w:val="single"/>
        </w:rPr>
        <w:t xml:space="preserve">KRS lub </w:t>
      </w:r>
      <w:proofErr w:type="spellStart"/>
      <w:r w:rsidR="00626574" w:rsidRPr="009142C8">
        <w:rPr>
          <w:bCs/>
          <w:sz w:val="22"/>
          <w:szCs w:val="22"/>
          <w:u w:val="single"/>
        </w:rPr>
        <w:t>CEiDG</w:t>
      </w:r>
      <w:proofErr w:type="spellEnd"/>
      <w:r w:rsidR="00626574" w:rsidRPr="009142C8">
        <w:rPr>
          <w:bCs/>
          <w:sz w:val="22"/>
          <w:szCs w:val="22"/>
          <w:u w:val="single"/>
        </w:rPr>
        <w:t xml:space="preserve"> </w:t>
      </w:r>
      <w:r w:rsidR="001F76AA">
        <w:rPr>
          <w:bCs/>
          <w:sz w:val="22"/>
          <w:szCs w:val="22"/>
          <w:u w:val="single"/>
        </w:rPr>
        <w:t>W</w:t>
      </w:r>
      <w:r w:rsidR="00626574" w:rsidRPr="009142C8">
        <w:rPr>
          <w:bCs/>
          <w:sz w:val="22"/>
          <w:szCs w:val="22"/>
          <w:u w:val="single"/>
        </w:rPr>
        <w:t>ykonawca załącza wraz z ofertą</w:t>
      </w:r>
      <w:r w:rsidRPr="009142C8">
        <w:rPr>
          <w:bCs/>
          <w:sz w:val="22"/>
          <w:szCs w:val="22"/>
        </w:rPr>
        <w:t xml:space="preserve">, chyba że </w:t>
      </w:r>
      <w:r w:rsidR="001F76AA">
        <w:rPr>
          <w:bCs/>
          <w:sz w:val="22"/>
          <w:szCs w:val="22"/>
        </w:rPr>
        <w:t>Z</w:t>
      </w:r>
      <w:r w:rsidRPr="009142C8">
        <w:rPr>
          <w:bCs/>
          <w:sz w:val="22"/>
          <w:szCs w:val="22"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9142C8">
        <w:rPr>
          <w:sz w:val="22"/>
          <w:szCs w:val="22"/>
        </w:rPr>
        <w:t>Pełnomocnictwa sporządzone w języku obcym Wykonawca składa</w:t>
      </w:r>
      <w:r w:rsidR="00262346">
        <w:rPr>
          <w:sz w:val="22"/>
          <w:szCs w:val="22"/>
        </w:rPr>
        <w:t xml:space="preserve"> </w:t>
      </w:r>
      <w:r w:rsidRPr="009142C8">
        <w:rPr>
          <w:sz w:val="22"/>
          <w:szCs w:val="22"/>
        </w:rPr>
        <w:t>wraz</w:t>
      </w:r>
      <w:r w:rsidR="004A2037">
        <w:rPr>
          <w:sz w:val="22"/>
          <w:szCs w:val="22"/>
        </w:rPr>
        <w:t xml:space="preserve"> </w:t>
      </w:r>
      <w:r w:rsidRPr="009142C8">
        <w:rPr>
          <w:sz w:val="22"/>
          <w:szCs w:val="22"/>
        </w:rPr>
        <w:t>z</w:t>
      </w:r>
      <w:r w:rsidR="004A2037">
        <w:rPr>
          <w:sz w:val="22"/>
          <w:szCs w:val="22"/>
        </w:rPr>
        <w:t xml:space="preserve"> </w:t>
      </w:r>
      <w:r w:rsidRPr="009142C8">
        <w:rPr>
          <w:sz w:val="22"/>
          <w:szCs w:val="22"/>
        </w:rPr>
        <w:t>tłumaczeniem na język polski.</w:t>
      </w:r>
    </w:p>
    <w:p w14:paraId="2EDCDE50" w14:textId="3562A3D0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sz w:val="22"/>
          <w:szCs w:val="22"/>
        </w:rPr>
        <w:t>W przypadku składania oferty przez Wykonawców wspólnie ubiegających się o udzielenie zamówienia lub w sytuacji reprezentowania Wykonawcy przez pełnomocnika do oferty musi być dołączone pełnomocnictwo.</w:t>
      </w:r>
      <w:r w:rsidR="00B17359" w:rsidRPr="000C7D0B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Wraz</w:t>
      </w:r>
      <w:r w:rsidR="00EB2F58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z</w:t>
      </w:r>
      <w:r w:rsidR="00B17359" w:rsidRPr="000C7D0B">
        <w:rPr>
          <w:sz w:val="22"/>
          <w:szCs w:val="22"/>
        </w:rPr>
        <w:t xml:space="preserve"> </w:t>
      </w:r>
      <w:r w:rsidR="00121494" w:rsidRPr="000C7D0B">
        <w:rPr>
          <w:sz w:val="22"/>
          <w:szCs w:val="22"/>
        </w:rPr>
        <w:t>p</w:t>
      </w:r>
      <w:r w:rsidRPr="000C7D0B">
        <w:rPr>
          <w:sz w:val="22"/>
          <w:szCs w:val="22"/>
        </w:rPr>
        <w:t>ełnomocnictwem winien być złożony dokument</w:t>
      </w:r>
      <w:r w:rsidR="00B17359" w:rsidRPr="000C7D0B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 xml:space="preserve">potwierdzający możliwość udzielania pełnomocnictwa. </w:t>
      </w:r>
    </w:p>
    <w:p w14:paraId="6A496D04" w14:textId="28DBCB7E" w:rsidR="00A32674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823812">
        <w:rPr>
          <w:sz w:val="22"/>
          <w:szCs w:val="22"/>
        </w:rPr>
        <w:t> </w:t>
      </w:r>
      <w:r w:rsidRPr="000C7D0B">
        <w:rPr>
          <w:sz w:val="22"/>
          <w:szCs w:val="22"/>
        </w:rPr>
        <w:t xml:space="preserve">dokumentem w postaci papierowej, przy czym poświadczenia dokonuje mocodawca lub </w:t>
      </w:r>
      <w:r w:rsidRPr="000C7D0B">
        <w:rPr>
          <w:sz w:val="22"/>
          <w:szCs w:val="22"/>
        </w:rPr>
        <w:lastRenderedPageBreak/>
        <w:t>notariusz, zgodnie z art. 97 § 2 ustawy z dnia 14</w:t>
      </w:r>
      <w:r w:rsidR="00823812">
        <w:rPr>
          <w:sz w:val="22"/>
          <w:szCs w:val="22"/>
        </w:rPr>
        <w:t xml:space="preserve"> l</w:t>
      </w:r>
      <w:r w:rsidRPr="000C7D0B">
        <w:rPr>
          <w:sz w:val="22"/>
          <w:szCs w:val="22"/>
        </w:rPr>
        <w:t>utego 1991 r.</w:t>
      </w:r>
      <w:r w:rsidR="00D21D0E">
        <w:rPr>
          <w:sz w:val="22"/>
          <w:szCs w:val="22"/>
        </w:rPr>
        <w:t xml:space="preserve"> </w:t>
      </w:r>
      <w:r w:rsidRPr="000C7D0B">
        <w:rPr>
          <w:b/>
          <w:bCs/>
          <w:sz w:val="22"/>
          <w:szCs w:val="22"/>
        </w:rPr>
        <w:t>–</w:t>
      </w:r>
      <w:r w:rsidRPr="000C7D0B">
        <w:rPr>
          <w:sz w:val="22"/>
          <w:szCs w:val="22"/>
        </w:rPr>
        <w:t xml:space="preserve"> Prawo</w:t>
      </w:r>
      <w:r w:rsidR="00D21D0E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o notariacie (</w:t>
      </w:r>
      <w:r w:rsidR="00C7376E">
        <w:rPr>
          <w:sz w:val="22"/>
          <w:szCs w:val="22"/>
        </w:rPr>
        <w:t xml:space="preserve">t. j. </w:t>
      </w:r>
      <w:r w:rsidRPr="000C7D0B">
        <w:rPr>
          <w:iCs/>
          <w:sz w:val="22"/>
          <w:szCs w:val="22"/>
        </w:rPr>
        <w:t>Dz. U. 202</w:t>
      </w:r>
      <w:r w:rsidR="00C7376E">
        <w:rPr>
          <w:iCs/>
          <w:sz w:val="22"/>
          <w:szCs w:val="22"/>
        </w:rPr>
        <w:t>2</w:t>
      </w:r>
      <w:r w:rsidR="00864421">
        <w:rPr>
          <w:iCs/>
          <w:sz w:val="22"/>
          <w:szCs w:val="22"/>
        </w:rPr>
        <w:t xml:space="preserve"> r.,</w:t>
      </w:r>
      <w:r w:rsidRPr="000C7D0B">
        <w:rPr>
          <w:iCs/>
          <w:sz w:val="22"/>
          <w:szCs w:val="22"/>
        </w:rPr>
        <w:t xml:space="preserve"> poz. 1</w:t>
      </w:r>
      <w:r w:rsidR="00C7376E">
        <w:rPr>
          <w:iCs/>
          <w:sz w:val="22"/>
          <w:szCs w:val="22"/>
        </w:rPr>
        <w:t>799 ze</w:t>
      </w:r>
      <w:r w:rsidRPr="000C7D0B">
        <w:rPr>
          <w:iCs/>
          <w:sz w:val="22"/>
          <w:szCs w:val="22"/>
        </w:rPr>
        <w:t xml:space="preserve"> zm</w:t>
      </w:r>
      <w:r w:rsidRPr="000C7D0B">
        <w:rPr>
          <w:sz w:val="22"/>
          <w:szCs w:val="22"/>
        </w:rPr>
        <w:t>.)</w:t>
      </w:r>
      <w:r w:rsidRPr="000C7D0B">
        <w:rPr>
          <w:bCs/>
          <w:sz w:val="22"/>
          <w:szCs w:val="22"/>
        </w:rPr>
        <w:t xml:space="preserve">. </w:t>
      </w:r>
    </w:p>
    <w:p w14:paraId="1DE81702" w14:textId="74BF76A5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bCs/>
          <w:sz w:val="22"/>
          <w:szCs w:val="22"/>
        </w:rPr>
        <w:t xml:space="preserve">Oferta </w:t>
      </w:r>
      <w:r w:rsidRPr="000C7D0B">
        <w:rPr>
          <w:sz w:val="22"/>
          <w:szCs w:val="22"/>
        </w:rPr>
        <w:t>wraz ze stanowiącymi jej integralną część załącznikami musi być sporządzona przez Wykonawcę, wedle treści postanowień niniejszej SWZ i jej załączników, a</w:t>
      </w:r>
      <w:r w:rsidR="00EA4D21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w</w:t>
      </w:r>
      <w:r w:rsidR="00EA4D21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szczególności musi zawierać:</w:t>
      </w:r>
    </w:p>
    <w:p w14:paraId="6BC7786C" w14:textId="77777777" w:rsidR="00A32674" w:rsidRPr="00A32674" w:rsidRDefault="00A32674">
      <w:pPr>
        <w:widowControl/>
        <w:numPr>
          <w:ilvl w:val="1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A32674">
        <w:rPr>
          <w:sz w:val="22"/>
          <w:szCs w:val="22"/>
        </w:rPr>
        <w:t>formularz oferty wraz z załącznikami, w tym:</w:t>
      </w:r>
    </w:p>
    <w:p w14:paraId="5E63B920" w14:textId="7F7A855E" w:rsidR="00A32674" w:rsidRDefault="00A32674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oświadczenie o niepodleganiu wykluczeniu w odniesieniu do odpowiednio Wykonawcy/podwykonawcy (o ile dotyczy);</w:t>
      </w:r>
    </w:p>
    <w:p w14:paraId="32C1DE10" w14:textId="26B2180D" w:rsidR="00A32674" w:rsidRPr="00EA4D21" w:rsidRDefault="00EA4D21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EA4D21">
        <w:rPr>
          <w:bCs/>
          <w:sz w:val="22"/>
          <w:szCs w:val="22"/>
        </w:rPr>
        <w:t xml:space="preserve">podaną w treści formularza oferty </w:t>
      </w:r>
      <w:r w:rsidR="00A32674" w:rsidRPr="00EA4D21">
        <w:rPr>
          <w:bCs/>
          <w:sz w:val="22"/>
          <w:szCs w:val="22"/>
        </w:rPr>
        <w:t>kalkulację cen</w:t>
      </w:r>
      <w:r w:rsidRPr="00EA4D21">
        <w:rPr>
          <w:bCs/>
          <w:sz w:val="22"/>
          <w:szCs w:val="22"/>
        </w:rPr>
        <w:t>ową</w:t>
      </w:r>
      <w:r w:rsidR="00A32674" w:rsidRPr="00EA4D21">
        <w:rPr>
          <w:bCs/>
          <w:sz w:val="22"/>
          <w:szCs w:val="22"/>
        </w:rPr>
        <w:t>, uwzględniającą wymagania i</w:t>
      </w:r>
      <w:r w:rsidRPr="00EA4D21">
        <w:rPr>
          <w:bCs/>
          <w:sz w:val="22"/>
          <w:szCs w:val="22"/>
        </w:rPr>
        <w:t> </w:t>
      </w:r>
      <w:r w:rsidR="00A32674" w:rsidRPr="00EA4D21">
        <w:rPr>
          <w:bCs/>
          <w:sz w:val="22"/>
          <w:szCs w:val="22"/>
        </w:rPr>
        <w:t>zapisy SWZ</w:t>
      </w:r>
      <w:r w:rsidR="000C6A50" w:rsidRPr="00EA4D21">
        <w:rPr>
          <w:bCs/>
          <w:sz w:val="22"/>
          <w:szCs w:val="22"/>
        </w:rPr>
        <w:t>;</w:t>
      </w:r>
    </w:p>
    <w:p w14:paraId="4D4FCA0F" w14:textId="2013A1BE" w:rsidR="00A32674" w:rsidRDefault="00A32674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pełnomocnictwo (zgodnie z ust. 5-7 powyżej) lub inny dokument potwierdzający umocowanie do reprezentowania Wykonawcy;</w:t>
      </w:r>
    </w:p>
    <w:p w14:paraId="090781A9" w14:textId="277F37B0" w:rsidR="00A32674" w:rsidRDefault="00A32674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wykaz podwykonawców;</w:t>
      </w:r>
    </w:p>
    <w:p w14:paraId="77F8ABBF" w14:textId="77777777" w:rsidR="00E42062" w:rsidRDefault="00A32674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 xml:space="preserve">KRS lub </w:t>
      </w:r>
      <w:proofErr w:type="spellStart"/>
      <w:r w:rsidRPr="008A0FC7">
        <w:rPr>
          <w:bCs/>
          <w:sz w:val="22"/>
          <w:szCs w:val="22"/>
        </w:rPr>
        <w:t>CEiDG</w:t>
      </w:r>
      <w:proofErr w:type="spellEnd"/>
      <w:r w:rsidRPr="008A0FC7">
        <w:rPr>
          <w:bCs/>
          <w:sz w:val="22"/>
          <w:szCs w:val="22"/>
        </w:rPr>
        <w:t xml:space="preserve"> – o ile nie podano danych do ogólnodostępnych baz</w:t>
      </w:r>
      <w:r w:rsidR="00E42062">
        <w:rPr>
          <w:bCs/>
          <w:sz w:val="22"/>
          <w:szCs w:val="22"/>
        </w:rPr>
        <w:t>;</w:t>
      </w:r>
    </w:p>
    <w:p w14:paraId="25996AF3" w14:textId="6563FD05" w:rsidR="007C66D6" w:rsidRDefault="001317EC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E42062">
        <w:rPr>
          <w:bCs/>
          <w:sz w:val="22"/>
          <w:szCs w:val="22"/>
        </w:rPr>
        <w:t xml:space="preserve">rzedmiotowe środki dowodowe, zgodnie z </w:t>
      </w:r>
      <w:r w:rsidR="00355836">
        <w:rPr>
          <w:bCs/>
          <w:sz w:val="22"/>
          <w:szCs w:val="22"/>
        </w:rPr>
        <w:t>R</w:t>
      </w:r>
      <w:r w:rsidR="00E42062">
        <w:rPr>
          <w:bCs/>
          <w:sz w:val="22"/>
          <w:szCs w:val="22"/>
        </w:rPr>
        <w:t>ozdziałem IV SWZ</w:t>
      </w:r>
      <w:r w:rsidR="007C66D6">
        <w:rPr>
          <w:bCs/>
          <w:sz w:val="22"/>
          <w:szCs w:val="22"/>
        </w:rPr>
        <w:t>;</w:t>
      </w:r>
    </w:p>
    <w:p w14:paraId="7E5124AE" w14:textId="29B61A12" w:rsidR="00A32674" w:rsidRPr="007C66D6" w:rsidRDefault="007C66D6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F744A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</w:t>
      </w:r>
    </w:p>
    <w:p w14:paraId="09F91549" w14:textId="4E54D776" w:rsidR="00A32674" w:rsidRPr="00A32674" w:rsidRDefault="00A32674">
      <w:pPr>
        <w:widowControl/>
        <w:numPr>
          <w:ilvl w:val="0"/>
          <w:numId w:val="3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A32674">
        <w:rPr>
          <w:sz w:val="22"/>
          <w:szCs w:val="22"/>
        </w:rPr>
        <w:t>Jeżeli Wykonawca zastrzega sobie prawo do nieudostępnienia innym uczestnikom postępowania informacji stanowiących tajemnicę przedsiębiorstwa w rozumieniu przepisów o</w:t>
      </w:r>
      <w:r w:rsidR="001D5E03">
        <w:rPr>
          <w:sz w:val="22"/>
          <w:szCs w:val="22"/>
        </w:rPr>
        <w:t xml:space="preserve"> </w:t>
      </w:r>
      <w:r w:rsidRPr="00A32674">
        <w:rPr>
          <w:sz w:val="22"/>
          <w:szCs w:val="22"/>
        </w:rPr>
        <w:t>zwalczaniu nieuczciwej konkurencji, to składa w treści oferty stosowne oświadczenie zawierające wykaz zastrzeżonych dokumentów oraz uzasadnieniem ich utajnienia. Dokumenty opatrzone klauzulą; „Dokument zastrzeżony” winny być załączone łącznie z ww. oświadczeniem, na końcu oferty. Wykonawca nie może zastrzec informacji, o których mowa w art. w art. 222 ust. 5 ustawy PZP.</w:t>
      </w:r>
    </w:p>
    <w:p w14:paraId="14A12531" w14:textId="1CD341A0" w:rsidR="00A32674" w:rsidRPr="00076C55" w:rsidRDefault="00A32674" w:rsidP="000C7D0B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A32674">
        <w:rPr>
          <w:bCs/>
          <w:sz w:val="22"/>
          <w:szCs w:val="22"/>
        </w:rPr>
        <w:t>Wszystkie koszty związane z przygotowaniem i złożeniem oferty ponosi Wykonawca</w:t>
      </w:r>
      <w:r w:rsidR="00076C55">
        <w:rPr>
          <w:sz w:val="22"/>
          <w:szCs w:val="22"/>
        </w:rPr>
        <w:t>.</w:t>
      </w:r>
    </w:p>
    <w:p w14:paraId="5075A604" w14:textId="77777777" w:rsidR="00A45889" w:rsidRPr="008A0FC7" w:rsidRDefault="00A45889" w:rsidP="008A0FC7">
      <w:pPr>
        <w:jc w:val="both"/>
        <w:rPr>
          <w:b/>
          <w:bCs/>
          <w:sz w:val="22"/>
          <w:szCs w:val="22"/>
        </w:rPr>
      </w:pPr>
    </w:p>
    <w:p w14:paraId="18E8A57C" w14:textId="59EC0C40" w:rsidR="00BA0997" w:rsidRPr="00A32674" w:rsidRDefault="008463F6" w:rsidP="00A32674">
      <w:pPr>
        <w:jc w:val="both"/>
        <w:rPr>
          <w:b/>
          <w:bCs/>
          <w:sz w:val="22"/>
          <w:szCs w:val="22"/>
        </w:rPr>
      </w:pPr>
      <w:r w:rsidRPr="00181134">
        <w:rPr>
          <w:b/>
          <w:bCs/>
          <w:sz w:val="22"/>
          <w:szCs w:val="22"/>
        </w:rPr>
        <w:t>Rozdział XII</w:t>
      </w:r>
      <w:r w:rsidR="00B279F6" w:rsidRPr="00181134">
        <w:rPr>
          <w:b/>
          <w:bCs/>
          <w:sz w:val="22"/>
          <w:szCs w:val="22"/>
        </w:rPr>
        <w:t>I</w:t>
      </w:r>
      <w:r w:rsidRPr="00181134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181134">
        <w:rPr>
          <w:b/>
          <w:bCs/>
          <w:sz w:val="22"/>
          <w:szCs w:val="22"/>
        </w:rPr>
        <w:t xml:space="preserve"> </w:t>
      </w:r>
      <w:r w:rsidR="0000429F" w:rsidRPr="00181134">
        <w:rPr>
          <w:b/>
          <w:bCs/>
          <w:sz w:val="22"/>
          <w:szCs w:val="22"/>
        </w:rPr>
        <w:t>T</w:t>
      </w:r>
      <w:r w:rsidR="00BA0997" w:rsidRPr="00181134">
        <w:rPr>
          <w:b/>
          <w:bCs/>
          <w:sz w:val="22"/>
          <w:szCs w:val="22"/>
        </w:rPr>
        <w:t>ermin składania i otwarcia ofert.</w:t>
      </w:r>
    </w:p>
    <w:p w14:paraId="6242F8B9" w14:textId="338A10EF" w:rsidR="00076C55" w:rsidRPr="000757FF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7A7E04">
        <w:rPr>
          <w:rFonts w:eastAsia="Calibri"/>
          <w:bCs/>
          <w:sz w:val="22"/>
          <w:szCs w:val="22"/>
          <w:lang w:eastAsia="en-US"/>
        </w:rPr>
        <w:t>Oferty należy skład</w:t>
      </w:r>
      <w:r w:rsidRPr="000757FF">
        <w:rPr>
          <w:rFonts w:eastAsia="Calibri"/>
          <w:bCs/>
          <w:sz w:val="22"/>
          <w:szCs w:val="22"/>
          <w:lang w:eastAsia="en-US"/>
        </w:rPr>
        <w:t xml:space="preserve">ać w terminie </w:t>
      </w:r>
      <w:r w:rsidRPr="000757FF">
        <w:rPr>
          <w:rFonts w:eastAsia="Calibri"/>
          <w:b/>
          <w:bCs/>
          <w:sz w:val="22"/>
          <w:szCs w:val="22"/>
          <w:lang w:eastAsia="en-US"/>
        </w:rPr>
        <w:t xml:space="preserve">do dnia </w:t>
      </w:r>
      <w:r w:rsidR="000757FF" w:rsidRPr="000757FF">
        <w:rPr>
          <w:rFonts w:eastAsia="Calibri"/>
          <w:b/>
          <w:bCs/>
          <w:sz w:val="22"/>
          <w:szCs w:val="22"/>
          <w:lang w:eastAsia="en-US"/>
        </w:rPr>
        <w:t>17.08</w:t>
      </w:r>
      <w:r w:rsidR="005137D0" w:rsidRPr="000757FF">
        <w:rPr>
          <w:rFonts w:eastAsia="Calibri"/>
          <w:b/>
          <w:bCs/>
          <w:sz w:val="22"/>
          <w:szCs w:val="22"/>
          <w:lang w:eastAsia="en-US"/>
        </w:rPr>
        <w:t>.</w:t>
      </w:r>
      <w:r w:rsidR="00C84890" w:rsidRPr="000757FF">
        <w:rPr>
          <w:rFonts w:eastAsia="Calibri"/>
          <w:b/>
          <w:bCs/>
          <w:sz w:val="22"/>
          <w:szCs w:val="22"/>
          <w:lang w:eastAsia="en-US"/>
        </w:rPr>
        <w:t>2023</w:t>
      </w:r>
      <w:r w:rsidRPr="000757FF">
        <w:rPr>
          <w:rFonts w:eastAsia="Calibri"/>
          <w:b/>
          <w:bCs/>
          <w:sz w:val="22"/>
          <w:szCs w:val="22"/>
          <w:lang w:eastAsia="en-US"/>
        </w:rPr>
        <w:t xml:space="preserve"> r., do godziny </w:t>
      </w:r>
      <w:r w:rsidR="00673699" w:rsidRPr="000757FF">
        <w:rPr>
          <w:rFonts w:eastAsia="Calibri"/>
          <w:b/>
          <w:bCs/>
          <w:sz w:val="22"/>
          <w:szCs w:val="22"/>
          <w:lang w:eastAsia="en-US"/>
        </w:rPr>
        <w:t>10</w:t>
      </w:r>
      <w:r w:rsidRPr="000757FF">
        <w:rPr>
          <w:rFonts w:eastAsia="Calibri"/>
          <w:b/>
          <w:bCs/>
          <w:sz w:val="22"/>
          <w:szCs w:val="22"/>
          <w:lang w:eastAsia="en-US"/>
        </w:rPr>
        <w:t xml:space="preserve">:00, </w:t>
      </w:r>
      <w:r w:rsidRPr="000757FF">
        <w:rPr>
          <w:rFonts w:eastAsia="Calibri"/>
          <w:bCs/>
          <w:sz w:val="22"/>
          <w:szCs w:val="22"/>
          <w:lang w:eastAsia="en-US"/>
        </w:rPr>
        <w:t>na zasadach, opisanych w rozdziale IX ust. 1-2 SWZ.</w:t>
      </w:r>
    </w:p>
    <w:p w14:paraId="3E4CB649" w14:textId="1CD825CA" w:rsidR="00076C55" w:rsidRPr="000757FF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0757FF">
        <w:rPr>
          <w:rFonts w:eastAsia="Calibri"/>
          <w:sz w:val="22"/>
          <w:szCs w:val="22"/>
          <w:lang w:eastAsia="en-US"/>
        </w:rPr>
        <w:t xml:space="preserve">Wykonawca przed upływem terminu do składania ofert może wycofać ofertę zgodnie z regulaminem na </w:t>
      </w:r>
      <w:hyperlink r:id="rId40" w:history="1">
        <w:r w:rsidRPr="000757FF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Pr="000757FF">
        <w:rPr>
          <w:rFonts w:eastAsia="Calibri"/>
          <w:sz w:val="22"/>
          <w:szCs w:val="22"/>
          <w:lang w:eastAsia="en-US"/>
        </w:rPr>
        <w:t xml:space="preserve">. </w:t>
      </w:r>
      <w:r w:rsidRPr="000757FF">
        <w:rPr>
          <w:rFonts w:eastAsia="Calibri"/>
          <w:color w:val="000000"/>
          <w:sz w:val="22"/>
          <w:szCs w:val="22"/>
          <w:lang w:eastAsia="en-US"/>
        </w:rPr>
        <w:t xml:space="preserve">Sposób wycofania oferty zamieszczono w instrukcji dostępnej adresem: </w:t>
      </w:r>
      <w:hyperlink r:id="rId41" w:history="1">
        <w:r w:rsidRPr="000757FF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https://platformazakupowa.pl/strona/45-instrukcje</w:t>
        </w:r>
      </w:hyperlink>
      <w:r w:rsidRPr="000757FF">
        <w:rPr>
          <w:rFonts w:eastAsia="Calibri"/>
          <w:color w:val="000000"/>
          <w:sz w:val="22"/>
          <w:szCs w:val="22"/>
          <w:lang w:eastAsia="en-US"/>
        </w:rPr>
        <w:t xml:space="preserve">. Oferta nie może zostać wycofana po upływie terminu składania ofert. </w:t>
      </w:r>
    </w:p>
    <w:p w14:paraId="1FF9E9A2" w14:textId="77777777" w:rsidR="00076C55" w:rsidRPr="000757FF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0757FF">
        <w:rPr>
          <w:rFonts w:eastAsia="Calibri"/>
          <w:sz w:val="22"/>
          <w:szCs w:val="22"/>
          <w:lang w:eastAsia="en-US"/>
        </w:rPr>
        <w:t>Zamawiający odrzuci ofertę złożoną po terminie składania ofert.</w:t>
      </w:r>
    </w:p>
    <w:p w14:paraId="5184C0E5" w14:textId="5A1DF364" w:rsidR="00076C55" w:rsidRPr="000757FF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0757FF">
        <w:rPr>
          <w:rFonts w:eastAsia="Calibri"/>
          <w:sz w:val="22"/>
          <w:szCs w:val="22"/>
          <w:lang w:eastAsia="en-US"/>
        </w:rPr>
        <w:t xml:space="preserve">Otwarcie ofert nastąpi </w:t>
      </w:r>
      <w:r w:rsidRPr="000757FF">
        <w:rPr>
          <w:rFonts w:eastAsia="Calibri"/>
          <w:b/>
          <w:sz w:val="22"/>
          <w:szCs w:val="22"/>
          <w:lang w:eastAsia="en-US"/>
        </w:rPr>
        <w:t>w dniu</w:t>
      </w:r>
      <w:r w:rsidR="00147F68" w:rsidRPr="000757FF">
        <w:rPr>
          <w:rFonts w:eastAsia="Calibri"/>
          <w:b/>
          <w:sz w:val="22"/>
          <w:szCs w:val="22"/>
          <w:lang w:eastAsia="en-US"/>
        </w:rPr>
        <w:t xml:space="preserve"> </w:t>
      </w:r>
      <w:r w:rsidR="000757FF" w:rsidRPr="000757FF">
        <w:rPr>
          <w:rFonts w:eastAsia="Calibri"/>
          <w:b/>
          <w:sz w:val="22"/>
          <w:szCs w:val="22"/>
          <w:lang w:eastAsia="en-US"/>
        </w:rPr>
        <w:t>17.08.</w:t>
      </w:r>
      <w:r w:rsidR="00C84890" w:rsidRPr="000757FF">
        <w:rPr>
          <w:rFonts w:eastAsia="Calibri"/>
          <w:b/>
          <w:sz w:val="22"/>
          <w:szCs w:val="22"/>
          <w:lang w:eastAsia="en-US"/>
        </w:rPr>
        <w:t>2023</w:t>
      </w:r>
      <w:r w:rsidRPr="000757FF">
        <w:rPr>
          <w:rFonts w:eastAsia="Calibri"/>
          <w:b/>
          <w:sz w:val="22"/>
          <w:szCs w:val="22"/>
          <w:lang w:eastAsia="en-US"/>
        </w:rPr>
        <w:t xml:space="preserve"> r., o godzinie 10:</w:t>
      </w:r>
      <w:r w:rsidR="00355836" w:rsidRPr="000757FF">
        <w:rPr>
          <w:rFonts w:eastAsia="Calibri"/>
          <w:b/>
          <w:sz w:val="22"/>
          <w:szCs w:val="22"/>
          <w:lang w:eastAsia="en-US"/>
        </w:rPr>
        <w:t>30</w:t>
      </w:r>
      <w:r w:rsidR="00673699" w:rsidRPr="000757FF">
        <w:rPr>
          <w:rFonts w:eastAsia="Calibri"/>
          <w:b/>
          <w:sz w:val="22"/>
          <w:szCs w:val="22"/>
          <w:lang w:eastAsia="en-US"/>
        </w:rPr>
        <w:t xml:space="preserve"> </w:t>
      </w:r>
      <w:r w:rsidRPr="000757FF">
        <w:rPr>
          <w:rFonts w:eastAsia="Calibri"/>
          <w:sz w:val="22"/>
          <w:szCs w:val="22"/>
          <w:lang w:eastAsia="en-US"/>
        </w:rPr>
        <w:t xml:space="preserve">za pośrednictwem </w:t>
      </w:r>
      <w:hyperlink r:id="rId42" w:history="1">
        <w:r w:rsidRPr="000757FF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Pr="000757FF">
        <w:rPr>
          <w:rFonts w:eastAsia="Calibri"/>
          <w:sz w:val="22"/>
          <w:szCs w:val="22"/>
          <w:lang w:eastAsia="en-US"/>
        </w:rPr>
        <w:t xml:space="preserve"> </w:t>
      </w:r>
    </w:p>
    <w:p w14:paraId="6CE8F13F" w14:textId="4B32C26A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57FF">
        <w:rPr>
          <w:sz w:val="22"/>
          <w:szCs w:val="22"/>
        </w:rPr>
        <w:t xml:space="preserve">W przypadku zmiany terminu składania ofert </w:t>
      </w:r>
      <w:r w:rsidR="00490266" w:rsidRPr="000757FF">
        <w:rPr>
          <w:sz w:val="22"/>
          <w:szCs w:val="22"/>
        </w:rPr>
        <w:t>Z</w:t>
      </w:r>
      <w:r w:rsidRPr="000757FF">
        <w:rPr>
          <w:sz w:val="22"/>
          <w:szCs w:val="22"/>
        </w:rPr>
        <w:t>amawiający zamieści informację o</w:t>
      </w:r>
      <w:r w:rsidR="001A1AE3" w:rsidRPr="000757FF">
        <w:rPr>
          <w:sz w:val="22"/>
          <w:szCs w:val="22"/>
        </w:rPr>
        <w:t xml:space="preserve"> </w:t>
      </w:r>
      <w:r w:rsidRPr="000757FF">
        <w:rPr>
          <w:sz w:val="22"/>
          <w:szCs w:val="22"/>
        </w:rPr>
        <w:t>jego</w:t>
      </w:r>
      <w:r w:rsidR="001A1AE3" w:rsidRPr="000757FF">
        <w:rPr>
          <w:sz w:val="22"/>
          <w:szCs w:val="22"/>
        </w:rPr>
        <w:t xml:space="preserve"> </w:t>
      </w:r>
      <w:r w:rsidRPr="000757FF">
        <w:rPr>
          <w:sz w:val="22"/>
          <w:szCs w:val="22"/>
        </w:rPr>
        <w:t xml:space="preserve">przedłużeniu na </w:t>
      </w:r>
      <w:hyperlink r:id="rId43" w:history="1">
        <w:r w:rsidRPr="000757FF">
          <w:rPr>
            <w:color w:val="0563C1" w:themeColor="hyperlink"/>
            <w:sz w:val="22"/>
            <w:szCs w:val="22"/>
            <w:u w:val="single"/>
          </w:rPr>
          <w:t>https://platformazakupowa.pl</w:t>
        </w:r>
      </w:hyperlink>
      <w:r w:rsidRPr="00076C55">
        <w:rPr>
          <w:sz w:val="22"/>
          <w:szCs w:val="22"/>
        </w:rPr>
        <w:t xml:space="preserve"> – adres profilu nabywcy – </w:t>
      </w:r>
      <w:hyperlink r:id="rId44" w:history="1">
        <w:r w:rsidRPr="00076C55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  <w:r w:rsidRPr="00076C55">
        <w:rPr>
          <w:bCs/>
          <w:sz w:val="22"/>
          <w:szCs w:val="22"/>
        </w:rPr>
        <w:t xml:space="preserve">, w zakładce właściwej dla prowadzonego postępowania, </w:t>
      </w:r>
      <w:r w:rsidRPr="00076C55">
        <w:rPr>
          <w:bCs/>
          <w:sz w:val="22"/>
          <w:szCs w:val="22"/>
        </w:rPr>
        <w:br/>
        <w:t>w sekcji „Komunikaty”.</w:t>
      </w:r>
    </w:p>
    <w:p w14:paraId="3F7BF8D8" w14:textId="42661FAA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W przypadku awarii systemu teleinformatycznego, skutkującej brakiem możliwości otwarcia ofert w terminie określonym </w:t>
      </w:r>
      <w:r w:rsidR="00490266">
        <w:rPr>
          <w:sz w:val="22"/>
          <w:szCs w:val="22"/>
        </w:rPr>
        <w:t>przez Z</w:t>
      </w:r>
      <w:r w:rsidRPr="00076C55">
        <w:rPr>
          <w:sz w:val="22"/>
          <w:szCs w:val="22"/>
        </w:rPr>
        <w:t>amawiającego, otwarcie ofert nastąpi niezwłocznie po usunięciu awarii.</w:t>
      </w:r>
    </w:p>
    <w:p w14:paraId="12065328" w14:textId="64C7B6E9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Zamawiający najpóźniej przed otwarciem ofert udostępni na </w:t>
      </w:r>
      <w:hyperlink r:id="rId45" w:history="1">
        <w:r w:rsidRPr="00076C55">
          <w:rPr>
            <w:color w:val="0563C1" w:themeColor="hyperlink"/>
            <w:sz w:val="22"/>
            <w:szCs w:val="22"/>
            <w:u w:val="single"/>
          </w:rPr>
          <w:t>https://platformazakupowa.pl</w:t>
        </w:r>
      </w:hyperlink>
      <w:r w:rsidRPr="00076C55">
        <w:rPr>
          <w:sz w:val="22"/>
          <w:szCs w:val="22"/>
        </w:rPr>
        <w:t xml:space="preserve"> – adres profilu nabywcy – </w:t>
      </w:r>
      <w:hyperlink r:id="rId46" w:history="1">
        <w:r w:rsidRPr="00076C55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  <w:r w:rsidRPr="00076C55">
        <w:rPr>
          <w:bCs/>
          <w:sz w:val="22"/>
          <w:szCs w:val="22"/>
        </w:rPr>
        <w:t xml:space="preserve">, w zakładce właściwej dla prowadzonego postępowania, w sekcji „Komunikaty”, </w:t>
      </w:r>
      <w:r w:rsidRPr="00076C55">
        <w:rPr>
          <w:sz w:val="22"/>
          <w:szCs w:val="22"/>
        </w:rPr>
        <w:t>informację o kwocie, jaką zamierza przeznaczyć na sfinansowanie zamówienia.</w:t>
      </w:r>
    </w:p>
    <w:p w14:paraId="17B0F376" w14:textId="77777777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7A78A5BE" w14:textId="56AF7E88" w:rsidR="00076C55" w:rsidRDefault="00076C55">
      <w:pPr>
        <w:widowControl/>
        <w:numPr>
          <w:ilvl w:val="1"/>
          <w:numId w:val="36"/>
        </w:numPr>
        <w:suppressAutoHyphens w:val="0"/>
        <w:ind w:left="993" w:hanging="567"/>
        <w:jc w:val="both"/>
        <w:rPr>
          <w:sz w:val="22"/>
          <w:szCs w:val="22"/>
        </w:rPr>
      </w:pPr>
      <w:r w:rsidRPr="00076C55">
        <w:rPr>
          <w:sz w:val="22"/>
          <w:szCs w:val="22"/>
        </w:rPr>
        <w:lastRenderedPageBreak/>
        <w:t xml:space="preserve">nazwach albo imionach i nazwiskach oraz siedzibach lub miejscach prowadzonej działalności gospodarczej albo miejscach zamieszkania </w:t>
      </w:r>
      <w:r w:rsidR="00FA01F4">
        <w:rPr>
          <w:sz w:val="22"/>
          <w:szCs w:val="22"/>
        </w:rPr>
        <w:t>W</w:t>
      </w:r>
      <w:r w:rsidRPr="00076C55">
        <w:rPr>
          <w:sz w:val="22"/>
          <w:szCs w:val="22"/>
        </w:rPr>
        <w:t>ykonawców, których oferty zostały</w:t>
      </w:r>
      <w:r w:rsidRPr="00076C55">
        <w:rPr>
          <w:spacing w:val="-3"/>
          <w:sz w:val="22"/>
          <w:szCs w:val="22"/>
        </w:rPr>
        <w:t xml:space="preserve"> </w:t>
      </w:r>
      <w:r w:rsidRPr="00076C55">
        <w:rPr>
          <w:sz w:val="22"/>
          <w:szCs w:val="22"/>
        </w:rPr>
        <w:t>otwarte;</w:t>
      </w:r>
    </w:p>
    <w:p w14:paraId="017B6CDA" w14:textId="77777777" w:rsidR="00076C55" w:rsidRPr="00735753" w:rsidRDefault="00076C55">
      <w:pPr>
        <w:widowControl/>
        <w:numPr>
          <w:ilvl w:val="1"/>
          <w:numId w:val="36"/>
        </w:numPr>
        <w:suppressAutoHyphens w:val="0"/>
        <w:ind w:left="993" w:hanging="567"/>
        <w:jc w:val="both"/>
        <w:rPr>
          <w:sz w:val="22"/>
          <w:szCs w:val="22"/>
        </w:rPr>
      </w:pPr>
      <w:r w:rsidRPr="00735753">
        <w:rPr>
          <w:sz w:val="22"/>
          <w:szCs w:val="22"/>
        </w:rPr>
        <w:t>cenach lub kosztach zawartych w</w:t>
      </w:r>
      <w:r w:rsidRPr="00735753">
        <w:rPr>
          <w:spacing w:val="-4"/>
          <w:sz w:val="22"/>
          <w:szCs w:val="22"/>
        </w:rPr>
        <w:t xml:space="preserve"> </w:t>
      </w:r>
      <w:r w:rsidRPr="00735753">
        <w:rPr>
          <w:sz w:val="22"/>
          <w:szCs w:val="22"/>
        </w:rPr>
        <w:t>ofertach.</w:t>
      </w:r>
    </w:p>
    <w:p w14:paraId="770BA05D" w14:textId="63A13462" w:rsidR="00076C55" w:rsidRPr="00076C55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 w:rsidRPr="00076C55">
        <w:rPr>
          <w:rFonts w:eastAsia="Calibri"/>
          <w:sz w:val="22"/>
          <w:szCs w:val="22"/>
          <w:u w:val="single"/>
          <w:lang w:eastAsia="en-US"/>
        </w:rPr>
        <w:t xml:space="preserve">Zamawiający nie przewiduje przeprowadzania jawnej sesji otwarcia ofert z udziałem </w:t>
      </w:r>
      <w:r w:rsidR="00405BB5">
        <w:rPr>
          <w:rFonts w:eastAsia="Calibri"/>
          <w:sz w:val="22"/>
          <w:szCs w:val="22"/>
          <w:u w:val="single"/>
          <w:lang w:eastAsia="en-US"/>
        </w:rPr>
        <w:t>W</w:t>
      </w:r>
      <w:r w:rsidRPr="00076C55">
        <w:rPr>
          <w:rFonts w:eastAsia="Calibri"/>
          <w:sz w:val="22"/>
          <w:szCs w:val="22"/>
          <w:u w:val="single"/>
          <w:lang w:eastAsia="en-US"/>
        </w:rPr>
        <w:t>ykonawców, jak też transmitowania sesji otwarcia za pośrednictwem elektronicznych narzędzi do przekazu wideo on-line.</w:t>
      </w:r>
    </w:p>
    <w:p w14:paraId="17627B53" w14:textId="77777777" w:rsidR="00CA19F9" w:rsidRPr="003C3C9C" w:rsidRDefault="00CA19F9" w:rsidP="00984EB9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5B6035F" w14:textId="59CDFB7C" w:rsidR="004E1EB0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XI</w:t>
      </w:r>
      <w:r w:rsidR="00B279F6" w:rsidRPr="003C3C9C">
        <w:rPr>
          <w:b/>
          <w:bCs/>
          <w:sz w:val="22"/>
          <w:szCs w:val="22"/>
        </w:rPr>
        <w:t>V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4E1EB0" w:rsidRPr="003C3C9C">
        <w:rPr>
          <w:b/>
          <w:bCs/>
          <w:sz w:val="22"/>
          <w:szCs w:val="22"/>
        </w:rPr>
        <w:t>Opis sposobu obliczenia ceny.</w:t>
      </w:r>
    </w:p>
    <w:p w14:paraId="02AC1527" w14:textId="04D1F0F2" w:rsidR="00F154E6" w:rsidRPr="001F76AA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1F76AA">
        <w:rPr>
          <w:sz w:val="22"/>
          <w:szCs w:val="22"/>
        </w:rPr>
        <w:t>Cenę oferty należy podać w złotych polskich i wyliczyć na podstawie indywidualnej</w:t>
      </w:r>
      <w:r w:rsidR="00B71464" w:rsidRPr="001F76AA">
        <w:rPr>
          <w:sz w:val="22"/>
          <w:szCs w:val="22"/>
        </w:rPr>
        <w:t xml:space="preserve">, </w:t>
      </w:r>
      <w:r w:rsidRPr="001F76AA">
        <w:rPr>
          <w:sz w:val="22"/>
          <w:szCs w:val="22"/>
        </w:rPr>
        <w:t>kalkulacji</w:t>
      </w:r>
      <w:r w:rsidR="00664154">
        <w:rPr>
          <w:sz w:val="22"/>
          <w:szCs w:val="22"/>
        </w:rPr>
        <w:t>, zawartej w treści formularza oferty,</w:t>
      </w:r>
      <w:r w:rsidRPr="001F76AA">
        <w:rPr>
          <w:sz w:val="22"/>
          <w:szCs w:val="22"/>
        </w:rPr>
        <w:t xml:space="preserve"> uwzględniając podatki oraz rabaty, upusty itp., których </w:t>
      </w:r>
      <w:r w:rsidR="00FA01F4" w:rsidRPr="001F76AA">
        <w:rPr>
          <w:sz w:val="22"/>
          <w:szCs w:val="22"/>
        </w:rPr>
        <w:t>W</w:t>
      </w:r>
      <w:r w:rsidRPr="001F76AA">
        <w:rPr>
          <w:sz w:val="22"/>
          <w:szCs w:val="22"/>
        </w:rPr>
        <w:t>ykonawca zamierza udzielić oraz</w:t>
      </w:r>
      <w:r w:rsidR="00D21D0E">
        <w:rPr>
          <w:sz w:val="22"/>
          <w:szCs w:val="22"/>
        </w:rPr>
        <w:t xml:space="preserve"> </w:t>
      </w:r>
      <w:r w:rsidRPr="001F76AA">
        <w:rPr>
          <w:sz w:val="22"/>
          <w:szCs w:val="22"/>
        </w:rPr>
        <w:t>wszystkie koszty związane z realizacją umowy</w:t>
      </w:r>
      <w:r w:rsidR="00F154E6" w:rsidRPr="001F76AA">
        <w:rPr>
          <w:sz w:val="22"/>
          <w:szCs w:val="22"/>
        </w:rPr>
        <w:t>, w tym również koszty</w:t>
      </w:r>
      <w:r w:rsidR="00A11E5D" w:rsidRPr="001F76AA">
        <w:rPr>
          <w:sz w:val="22"/>
          <w:szCs w:val="22"/>
        </w:rPr>
        <w:t xml:space="preserve"> </w:t>
      </w:r>
      <w:r w:rsidR="00E25280">
        <w:rPr>
          <w:sz w:val="22"/>
          <w:szCs w:val="22"/>
        </w:rPr>
        <w:t>transportu</w:t>
      </w:r>
      <w:r w:rsidR="00DD33B8">
        <w:rPr>
          <w:sz w:val="22"/>
          <w:szCs w:val="22"/>
        </w:rPr>
        <w:t xml:space="preserve"> </w:t>
      </w:r>
      <w:r w:rsidR="00A11E5D" w:rsidRPr="001F76AA">
        <w:rPr>
          <w:sz w:val="22"/>
          <w:szCs w:val="22"/>
        </w:rPr>
        <w:t xml:space="preserve">do siedziby Zamawiającego, </w:t>
      </w:r>
      <w:r w:rsidR="00E25280">
        <w:rPr>
          <w:sz w:val="22"/>
          <w:szCs w:val="22"/>
        </w:rPr>
        <w:t xml:space="preserve">dostawy, wniesienia, </w:t>
      </w:r>
      <w:r w:rsidR="00BE43A8">
        <w:rPr>
          <w:sz w:val="22"/>
          <w:szCs w:val="22"/>
        </w:rPr>
        <w:t>montażu/</w:t>
      </w:r>
      <w:r w:rsidR="00E25280">
        <w:rPr>
          <w:sz w:val="22"/>
          <w:szCs w:val="22"/>
        </w:rPr>
        <w:t>instalacji</w:t>
      </w:r>
      <w:r w:rsidR="00DD33B8">
        <w:rPr>
          <w:sz w:val="22"/>
          <w:szCs w:val="22"/>
        </w:rPr>
        <w:t xml:space="preserve"> </w:t>
      </w:r>
      <w:r w:rsidR="001677AB">
        <w:rPr>
          <w:sz w:val="22"/>
          <w:szCs w:val="22"/>
        </w:rPr>
        <w:t>aparatury</w:t>
      </w:r>
      <w:r w:rsidR="00DD33B8">
        <w:rPr>
          <w:sz w:val="22"/>
          <w:szCs w:val="22"/>
        </w:rPr>
        <w:t xml:space="preserve">, szkolenia oraz </w:t>
      </w:r>
      <w:r w:rsidR="00A11E5D" w:rsidRPr="001F76AA">
        <w:rPr>
          <w:sz w:val="22"/>
          <w:szCs w:val="22"/>
        </w:rPr>
        <w:t>, koszty usług świadczonych w ramach gwarancji, odpowiedzialności</w:t>
      </w:r>
      <w:r w:rsidR="00701F49">
        <w:rPr>
          <w:sz w:val="22"/>
          <w:szCs w:val="22"/>
        </w:rPr>
        <w:t xml:space="preserve"> </w:t>
      </w:r>
      <w:r w:rsidR="00A11E5D" w:rsidRPr="001F76AA">
        <w:rPr>
          <w:sz w:val="22"/>
          <w:szCs w:val="22"/>
        </w:rPr>
        <w:t>z</w:t>
      </w:r>
      <w:r w:rsidR="00701F49">
        <w:rPr>
          <w:sz w:val="22"/>
          <w:szCs w:val="22"/>
        </w:rPr>
        <w:t xml:space="preserve"> </w:t>
      </w:r>
      <w:r w:rsidR="00A11E5D" w:rsidRPr="001F76AA">
        <w:rPr>
          <w:sz w:val="22"/>
          <w:szCs w:val="22"/>
        </w:rPr>
        <w:t>tytułu rękojmi za wady</w:t>
      </w:r>
      <w:r w:rsidR="002B58BF" w:rsidRPr="001F76AA">
        <w:rPr>
          <w:sz w:val="22"/>
          <w:szCs w:val="22"/>
        </w:rPr>
        <w:t>.</w:t>
      </w:r>
    </w:p>
    <w:p w14:paraId="1EB43124" w14:textId="55CB7667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1F76AA">
        <w:rPr>
          <w:sz w:val="22"/>
          <w:szCs w:val="22"/>
        </w:rPr>
        <w:t>Sumaryczna cena brutto</w:t>
      </w:r>
      <w:r w:rsidRPr="003C3C9C">
        <w:rPr>
          <w:sz w:val="22"/>
          <w:szCs w:val="22"/>
        </w:rPr>
        <w:t xml:space="preserve"> wyliczona na podstawie indywidualnej</w:t>
      </w:r>
      <w:r w:rsidR="00A87556">
        <w:rPr>
          <w:sz w:val="22"/>
          <w:szCs w:val="22"/>
        </w:rPr>
        <w:t>, szczegółowej</w:t>
      </w:r>
      <w:r w:rsidRPr="003C3C9C">
        <w:rPr>
          <w:sz w:val="22"/>
          <w:szCs w:val="22"/>
        </w:rPr>
        <w:t xml:space="preserve"> kalkulacji Wykonawcy</w:t>
      </w:r>
      <w:r w:rsidR="0069107E">
        <w:rPr>
          <w:sz w:val="22"/>
          <w:szCs w:val="22"/>
        </w:rPr>
        <w:t xml:space="preserve"> musi</w:t>
      </w:r>
      <w:r w:rsidRPr="003C3C9C">
        <w:rPr>
          <w:sz w:val="22"/>
          <w:szCs w:val="22"/>
        </w:rPr>
        <w:t xml:space="preserve"> odpowiadać cenie podanej przez Wykonawcę w formularzu oferty.</w:t>
      </w:r>
    </w:p>
    <w:p w14:paraId="01CDFFDC" w14:textId="1AEDBD2C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Ceny muszą być podane i wyliczone w</w:t>
      </w:r>
      <w:r w:rsidR="00BE7D98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zaokrągleniu do dwóch miejsc po przecinku (zasada zaokrąglenia – poniżej 5 należy końcówkę pominąć, powyżej i ró</w:t>
      </w:r>
      <w:r w:rsidR="0055045B" w:rsidRPr="003C3C9C">
        <w:rPr>
          <w:sz w:val="22"/>
          <w:szCs w:val="22"/>
        </w:rPr>
        <w:t>wne 5 należy zaokrąglić w górę).</w:t>
      </w:r>
    </w:p>
    <w:p w14:paraId="56DD53DE" w14:textId="77777777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3E7474B" w14:textId="043A4092" w:rsidR="004E1EB0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A9CABB1" w14:textId="77777777" w:rsidR="007C6729" w:rsidRPr="007C6729" w:rsidRDefault="007C6729" w:rsidP="007C6729">
      <w:pPr>
        <w:numPr>
          <w:ilvl w:val="0"/>
          <w:numId w:val="6"/>
        </w:numPr>
        <w:tabs>
          <w:tab w:val="clear" w:pos="720"/>
        </w:tabs>
        <w:ind w:left="426"/>
        <w:contextualSpacing/>
        <w:jc w:val="both"/>
        <w:rPr>
          <w:bCs/>
          <w:sz w:val="22"/>
          <w:szCs w:val="22"/>
        </w:rPr>
      </w:pPr>
      <w:r w:rsidRPr="007C6729">
        <w:rPr>
          <w:bCs/>
          <w:sz w:val="22"/>
          <w:szCs w:val="22"/>
        </w:rPr>
        <w:t xml:space="preserve">W przypadku, gdy oferowana aparatura objęta jest inną aniżeli 23% stawka należnego podatku od towarów i usług VAT (tj. 8%), wykonawca przedkłada wraz z ofertą dokumenty lub oświadczenia potwierdzające tę stawkę. </w:t>
      </w:r>
    </w:p>
    <w:p w14:paraId="5AA6B1FB" w14:textId="77777777" w:rsidR="00B20A3D" w:rsidRPr="003C3C9C" w:rsidRDefault="00B20A3D" w:rsidP="00836829">
      <w:pPr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4806CAB1" w14:textId="41FE2DCF" w:rsidR="0055045B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XV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1FF3564C" w14:textId="77777777" w:rsidR="00775E8B" w:rsidRPr="00A16F36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Kryterium oceny ofert:</w:t>
      </w:r>
    </w:p>
    <w:p w14:paraId="5542698A" w14:textId="618C5082" w:rsidR="00775E8B" w:rsidRPr="00A16F36" w:rsidRDefault="00775E8B" w:rsidP="007509E8">
      <w:pPr>
        <w:ind w:firstLine="426"/>
        <w:jc w:val="both"/>
        <w:rPr>
          <w:b/>
          <w:bCs/>
          <w:sz w:val="22"/>
          <w:szCs w:val="22"/>
          <w:u w:val="single"/>
        </w:rPr>
      </w:pPr>
      <w:r w:rsidRPr="00A16F36">
        <w:rPr>
          <w:b/>
          <w:bCs/>
          <w:sz w:val="22"/>
          <w:szCs w:val="22"/>
          <w:u w:val="single"/>
        </w:rPr>
        <w:t xml:space="preserve">Cena za całość przedmiotu zamówienia – 100% </w:t>
      </w:r>
    </w:p>
    <w:p w14:paraId="6FD7BB5B" w14:textId="1372DAFA" w:rsidR="00775E8B" w:rsidRPr="00A16F36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 xml:space="preserve">Punkty przyznawane za kryterium „cena za całość </w:t>
      </w:r>
      <w:r w:rsidR="00043C83">
        <w:rPr>
          <w:sz w:val="22"/>
          <w:szCs w:val="22"/>
        </w:rPr>
        <w:t xml:space="preserve">przedmiotu </w:t>
      </w:r>
      <w:r w:rsidRPr="00A16F36">
        <w:rPr>
          <w:sz w:val="22"/>
          <w:szCs w:val="22"/>
        </w:rPr>
        <w:t>zamówienia” będą liczone wg następującego wzoru:</w:t>
      </w:r>
    </w:p>
    <w:p w14:paraId="423B854C" w14:textId="6924869C" w:rsidR="00775E8B" w:rsidRPr="00A16F36" w:rsidRDefault="00775E8B" w:rsidP="00775E8B">
      <w:pPr>
        <w:tabs>
          <w:tab w:val="left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A16F36">
        <w:rPr>
          <w:b/>
          <w:sz w:val="22"/>
          <w:szCs w:val="22"/>
        </w:rPr>
        <w:t>C = (</w:t>
      </w:r>
      <w:proofErr w:type="spellStart"/>
      <w:r w:rsidRPr="00A16F36">
        <w:rPr>
          <w:b/>
          <w:sz w:val="22"/>
          <w:szCs w:val="22"/>
        </w:rPr>
        <w:t>C</w:t>
      </w:r>
      <w:r w:rsidRPr="00A16F36">
        <w:rPr>
          <w:b/>
          <w:sz w:val="22"/>
          <w:szCs w:val="22"/>
          <w:vertAlign w:val="subscript"/>
        </w:rPr>
        <w:t>naj</w:t>
      </w:r>
      <w:proofErr w:type="spellEnd"/>
      <w:r w:rsidRPr="00A16F36">
        <w:rPr>
          <w:b/>
          <w:sz w:val="22"/>
          <w:szCs w:val="22"/>
        </w:rPr>
        <w:t xml:space="preserve"> : C</w:t>
      </w:r>
      <w:r w:rsidRPr="00A16F36">
        <w:rPr>
          <w:b/>
          <w:sz w:val="22"/>
          <w:szCs w:val="22"/>
          <w:vertAlign w:val="subscript"/>
        </w:rPr>
        <w:t>o</w:t>
      </w:r>
      <w:r w:rsidRPr="00A16F36">
        <w:rPr>
          <w:b/>
          <w:sz w:val="22"/>
          <w:szCs w:val="22"/>
        </w:rPr>
        <w:t>) x 10</w:t>
      </w:r>
      <w:r w:rsidR="007119EA">
        <w:rPr>
          <w:b/>
          <w:sz w:val="22"/>
          <w:szCs w:val="22"/>
        </w:rPr>
        <w:t>0</w:t>
      </w:r>
    </w:p>
    <w:p w14:paraId="00759C8A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gdzie:</w:t>
      </w:r>
    </w:p>
    <w:p w14:paraId="3B030B23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C – liczba punktów przyznana danej ofercie,</w:t>
      </w:r>
    </w:p>
    <w:p w14:paraId="7ECF0F9C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proofErr w:type="spellStart"/>
      <w:r w:rsidRPr="00A16F36">
        <w:rPr>
          <w:sz w:val="22"/>
          <w:szCs w:val="22"/>
        </w:rPr>
        <w:t>C</w:t>
      </w:r>
      <w:r w:rsidRPr="00A16F36">
        <w:rPr>
          <w:sz w:val="22"/>
          <w:szCs w:val="22"/>
          <w:vertAlign w:val="subscript"/>
        </w:rPr>
        <w:t>naj</w:t>
      </w:r>
      <w:proofErr w:type="spellEnd"/>
      <w:r w:rsidRPr="00A16F36">
        <w:rPr>
          <w:sz w:val="22"/>
          <w:szCs w:val="22"/>
        </w:rPr>
        <w:t xml:space="preserve"> – najniższa cena spośród ważnych ofert,</w:t>
      </w:r>
    </w:p>
    <w:p w14:paraId="6896CD6E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C</w:t>
      </w:r>
      <w:r w:rsidRPr="00A16F36">
        <w:rPr>
          <w:sz w:val="22"/>
          <w:szCs w:val="22"/>
          <w:vertAlign w:val="subscript"/>
        </w:rPr>
        <w:t>o</w:t>
      </w:r>
      <w:r w:rsidRPr="00A16F36">
        <w:rPr>
          <w:sz w:val="22"/>
          <w:szCs w:val="22"/>
        </w:rPr>
        <w:t xml:space="preserve"> – cena podana przez Wykonawcę dla którego wynik jest obliczany.</w:t>
      </w:r>
    </w:p>
    <w:p w14:paraId="7C53D53E" w14:textId="3A527C91" w:rsidR="00775E8B" w:rsidRPr="00A16F36" w:rsidRDefault="00775E8B" w:rsidP="00775E8B">
      <w:pPr>
        <w:tabs>
          <w:tab w:val="left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A16F36">
        <w:rPr>
          <w:sz w:val="22"/>
          <w:szCs w:val="22"/>
          <w:u w:val="single"/>
        </w:rPr>
        <w:t>Maksymalna liczba punktów, które Wykonawca może uzyskać, wynosi 10</w:t>
      </w:r>
      <w:r w:rsidR="0068645F">
        <w:rPr>
          <w:sz w:val="22"/>
          <w:szCs w:val="22"/>
          <w:u w:val="single"/>
        </w:rPr>
        <w:t>0</w:t>
      </w:r>
      <w:r w:rsidRPr="00A16F36">
        <w:rPr>
          <w:sz w:val="22"/>
          <w:szCs w:val="22"/>
          <w:u w:val="single"/>
        </w:rPr>
        <w:t xml:space="preserve">. </w:t>
      </w:r>
    </w:p>
    <w:p w14:paraId="37289506" w14:textId="1C82057E" w:rsidR="00775E8B" w:rsidRPr="00775E8B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075A1A2B" w14:textId="6ADA2EAE" w:rsidR="00775E8B" w:rsidRPr="00775E8B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75E8B">
        <w:rPr>
          <w:color w:val="000000"/>
          <w:sz w:val="22"/>
          <w:szCs w:val="22"/>
        </w:rPr>
        <w:t>Oferta Wykonawcy, która uzyska najwyższą liczbę punktów, uznana zostanie za najkorzystniejszą</w:t>
      </w:r>
      <w:r>
        <w:rPr>
          <w:color w:val="000000"/>
          <w:sz w:val="22"/>
          <w:szCs w:val="22"/>
        </w:rPr>
        <w:t>.</w:t>
      </w:r>
    </w:p>
    <w:p w14:paraId="48D56D96" w14:textId="4281FEFF" w:rsidR="0055045B" w:rsidRDefault="00537874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75E8B">
        <w:rPr>
          <w:sz w:val="22"/>
          <w:szCs w:val="22"/>
        </w:rPr>
        <w:t xml:space="preserve">Jeżeli zostały złożone oferty o takiej samej cenie, Zamawiający wzywa </w:t>
      </w:r>
      <w:r w:rsidR="00FA01F4">
        <w:rPr>
          <w:sz w:val="22"/>
          <w:szCs w:val="22"/>
        </w:rPr>
        <w:t>W</w:t>
      </w:r>
      <w:r w:rsidRPr="00775E8B">
        <w:rPr>
          <w:sz w:val="22"/>
          <w:szCs w:val="22"/>
        </w:rPr>
        <w:t xml:space="preserve">ykonawców, którzy złożyli te oferty, do złożenia w terminie określonym przez </w:t>
      </w:r>
      <w:r w:rsidR="00490266">
        <w:rPr>
          <w:sz w:val="22"/>
          <w:szCs w:val="22"/>
        </w:rPr>
        <w:t>Z</w:t>
      </w:r>
      <w:r w:rsidRPr="00775E8B">
        <w:rPr>
          <w:sz w:val="22"/>
          <w:szCs w:val="22"/>
        </w:rPr>
        <w:t>amawiającego ofert dodatkowych.</w:t>
      </w:r>
    </w:p>
    <w:p w14:paraId="10205415" w14:textId="77777777" w:rsidR="00190684" w:rsidRPr="000B7D92" w:rsidRDefault="00190684" w:rsidP="00190684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ED9DD99" w14:textId="05BC4637" w:rsidR="0055045B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6CE99F9F" w14:textId="77777777" w:rsidR="00775E8B" w:rsidRPr="00775E8B" w:rsidRDefault="00775E8B">
      <w:pPr>
        <w:widowControl/>
        <w:numPr>
          <w:ilvl w:val="3"/>
          <w:numId w:val="3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775E8B">
        <w:rPr>
          <w:color w:val="000000"/>
          <w:sz w:val="22"/>
          <w:szCs w:val="22"/>
        </w:rPr>
        <w:t>Przed podpisaniem umowy Wykonawca powinien złożyć:</w:t>
      </w:r>
    </w:p>
    <w:p w14:paraId="599D910B" w14:textId="0F70AD99" w:rsidR="00775E8B" w:rsidRPr="00775E8B" w:rsidRDefault="00775E8B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E8B">
        <w:rPr>
          <w:rFonts w:eastAsia="Calibri"/>
          <w:sz w:val="22"/>
          <w:szCs w:val="22"/>
          <w:lang w:eastAsia="en-US"/>
        </w:rPr>
        <w:t>kopię umowy</w:t>
      </w:r>
      <w:r w:rsidR="005C7BCF">
        <w:rPr>
          <w:rFonts w:eastAsia="Calibri"/>
          <w:sz w:val="22"/>
          <w:szCs w:val="22"/>
          <w:lang w:eastAsia="en-US"/>
        </w:rPr>
        <w:t xml:space="preserve"> </w:t>
      </w:r>
      <w:r w:rsidRPr="00775E8B">
        <w:rPr>
          <w:rFonts w:eastAsia="Calibri"/>
          <w:sz w:val="22"/>
          <w:szCs w:val="22"/>
          <w:lang w:eastAsia="en-US"/>
        </w:rPr>
        <w:t>(-ów) określającej podstawy i zasady wspólnego ubiegania się o udzielenie zamówienia publicznego – w przypadku złożenia oferty przez podmioty występujące wspólnie (tj. konsorcjum).</w:t>
      </w:r>
    </w:p>
    <w:p w14:paraId="0CD23D9F" w14:textId="65C1FEF2" w:rsidR="00775E8B" w:rsidRDefault="00775E8B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E8B">
        <w:rPr>
          <w:rFonts w:eastAsia="Calibri"/>
          <w:sz w:val="22"/>
          <w:szCs w:val="22"/>
          <w:lang w:eastAsia="en-US"/>
        </w:rPr>
        <w:t>wykaz podwykonawców z zakresem powierzanych im zadań, o ile przewiduje się ich udział w realizacji zamówienia.</w:t>
      </w:r>
    </w:p>
    <w:p w14:paraId="0518DA53" w14:textId="3FF28463" w:rsidR="00EA147C" w:rsidRPr="00775E8B" w:rsidRDefault="00EA147C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EA147C">
        <w:rPr>
          <w:rFonts w:eastAsia="Calibri"/>
          <w:sz w:val="22"/>
          <w:szCs w:val="22"/>
          <w:lang w:eastAsia="en-US"/>
        </w:rPr>
        <w:t>oświadczenie o niepodleganiu wykluczeniu – art. 7 ust. 1 ustawy z dnia 13 kwietnia 2022</w:t>
      </w:r>
      <w:r w:rsidR="001A1AE3">
        <w:rPr>
          <w:rFonts w:eastAsia="Calibri"/>
          <w:sz w:val="22"/>
          <w:szCs w:val="22"/>
          <w:lang w:eastAsia="en-US"/>
        </w:rPr>
        <w:t xml:space="preserve"> </w:t>
      </w:r>
      <w:r w:rsidRPr="00EA147C">
        <w:rPr>
          <w:rFonts w:eastAsia="Calibri"/>
          <w:sz w:val="22"/>
          <w:szCs w:val="22"/>
          <w:lang w:eastAsia="en-US"/>
        </w:rPr>
        <w:t>r. o</w:t>
      </w:r>
      <w:r w:rsidR="00220BEA">
        <w:rPr>
          <w:rFonts w:eastAsia="Calibri"/>
          <w:sz w:val="22"/>
          <w:szCs w:val="22"/>
          <w:lang w:eastAsia="en-US"/>
        </w:rPr>
        <w:t> </w:t>
      </w:r>
      <w:r w:rsidRPr="00EA147C">
        <w:rPr>
          <w:rFonts w:eastAsia="Calibri"/>
          <w:sz w:val="22"/>
          <w:szCs w:val="22"/>
          <w:lang w:eastAsia="en-US"/>
        </w:rPr>
        <w:t>szczególnych rozwiązaniach w zakresie przeciwdziałania wspieraniu agresji na Ukrainę oraz służących ochronie bezpieczeństwa narodowego (Dz.U. z 202</w:t>
      </w:r>
      <w:r w:rsidR="008534FC">
        <w:rPr>
          <w:rFonts w:eastAsia="Calibri"/>
          <w:sz w:val="22"/>
          <w:szCs w:val="22"/>
          <w:lang w:eastAsia="en-US"/>
        </w:rPr>
        <w:t>3</w:t>
      </w:r>
      <w:r w:rsidRPr="00EA147C">
        <w:rPr>
          <w:rFonts w:eastAsia="Calibri"/>
          <w:sz w:val="22"/>
          <w:szCs w:val="22"/>
          <w:lang w:eastAsia="en-US"/>
        </w:rPr>
        <w:t xml:space="preserve"> r., poz. </w:t>
      </w:r>
      <w:r w:rsidR="008534FC">
        <w:rPr>
          <w:rFonts w:eastAsia="Calibri"/>
          <w:sz w:val="22"/>
          <w:szCs w:val="22"/>
          <w:lang w:eastAsia="en-US"/>
        </w:rPr>
        <w:t>129</w:t>
      </w:r>
      <w:r w:rsidRPr="00EA147C">
        <w:rPr>
          <w:rFonts w:eastAsia="Calibri"/>
          <w:sz w:val="22"/>
          <w:szCs w:val="22"/>
          <w:lang w:eastAsia="en-US"/>
        </w:rPr>
        <w:t>) – w</w:t>
      </w:r>
      <w:r w:rsidR="00220BEA">
        <w:rPr>
          <w:rFonts w:eastAsia="Calibri"/>
          <w:sz w:val="22"/>
          <w:szCs w:val="22"/>
          <w:lang w:eastAsia="en-US"/>
        </w:rPr>
        <w:t> </w:t>
      </w:r>
      <w:r w:rsidRPr="00EA147C">
        <w:rPr>
          <w:rFonts w:eastAsia="Calibri"/>
          <w:sz w:val="22"/>
          <w:szCs w:val="22"/>
          <w:lang w:eastAsia="en-US"/>
        </w:rPr>
        <w:t xml:space="preserve">przypadku </w:t>
      </w:r>
      <w:r w:rsidR="00A253EB">
        <w:rPr>
          <w:rFonts w:eastAsia="Calibri"/>
          <w:sz w:val="22"/>
          <w:szCs w:val="22"/>
          <w:lang w:eastAsia="en-US"/>
        </w:rPr>
        <w:t>W</w:t>
      </w:r>
      <w:r w:rsidRPr="00EA147C">
        <w:rPr>
          <w:rFonts w:eastAsia="Calibri"/>
          <w:sz w:val="22"/>
          <w:szCs w:val="22"/>
          <w:lang w:eastAsia="en-US"/>
        </w:rPr>
        <w:t>ykonawców wspólnie ubiegających się o zamówienie oświadczenie składa każdy z nich</w:t>
      </w:r>
      <w:r>
        <w:rPr>
          <w:rFonts w:eastAsia="Calibri"/>
          <w:sz w:val="22"/>
          <w:szCs w:val="22"/>
          <w:lang w:eastAsia="en-US"/>
        </w:rPr>
        <w:t>.</w:t>
      </w:r>
    </w:p>
    <w:p w14:paraId="7892C271" w14:textId="77777777" w:rsidR="00775E8B" w:rsidRPr="00775E8B" w:rsidRDefault="00775E8B">
      <w:pPr>
        <w:widowControl/>
        <w:numPr>
          <w:ilvl w:val="3"/>
          <w:numId w:val="3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775E8B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p w14:paraId="184A3659" w14:textId="77777777" w:rsidR="0055045B" w:rsidRPr="003C3C9C" w:rsidRDefault="0055045B" w:rsidP="0055045B">
      <w:pPr>
        <w:widowControl/>
        <w:suppressAutoHyphens w:val="0"/>
        <w:jc w:val="both"/>
        <w:rPr>
          <w:rFonts w:cs="Verdana"/>
          <w:sz w:val="22"/>
          <w:szCs w:val="22"/>
        </w:rPr>
      </w:pPr>
    </w:p>
    <w:p w14:paraId="7213A51C" w14:textId="26A770DF" w:rsidR="00BE302C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E302C" w:rsidRPr="003C3C9C">
        <w:rPr>
          <w:b/>
          <w:bCs/>
          <w:sz w:val="22"/>
          <w:szCs w:val="22"/>
        </w:rPr>
        <w:t>Wymagania dotyczące zabezpieczenia należytego wykonania umowy.</w:t>
      </w:r>
    </w:p>
    <w:p w14:paraId="76B20686" w14:textId="77777777" w:rsidR="00F154E6" w:rsidRPr="003C3C9C" w:rsidRDefault="00F154E6" w:rsidP="00F154E6">
      <w:pPr>
        <w:widowControl/>
        <w:suppressAutoHyphens w:val="0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Zamawiający nie przewiduje konieczności wniesienia zabezpieczenia należytego wykonania umowy.</w:t>
      </w:r>
    </w:p>
    <w:p w14:paraId="26B13D7D" w14:textId="77777777" w:rsidR="00C51049" w:rsidRPr="003C3C9C" w:rsidRDefault="00C51049" w:rsidP="00C51049">
      <w:pPr>
        <w:widowControl/>
        <w:suppressAutoHyphens w:val="0"/>
        <w:jc w:val="both"/>
        <w:rPr>
          <w:sz w:val="22"/>
          <w:szCs w:val="22"/>
        </w:rPr>
      </w:pPr>
    </w:p>
    <w:p w14:paraId="7890B328" w14:textId="1D9B9055" w:rsidR="0055045B" w:rsidRPr="003C3C9C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XVII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Projektowane postanowienia umow</w:t>
      </w:r>
      <w:r w:rsidR="00C519F7">
        <w:rPr>
          <w:b/>
          <w:bCs/>
          <w:sz w:val="22"/>
          <w:szCs w:val="22"/>
        </w:rPr>
        <w:t>y</w:t>
      </w:r>
      <w:r w:rsidR="00F154E6" w:rsidRPr="003C3C9C">
        <w:rPr>
          <w:b/>
          <w:bCs/>
          <w:sz w:val="22"/>
          <w:szCs w:val="22"/>
        </w:rPr>
        <w:t xml:space="preserve"> – Załącznik </w:t>
      </w:r>
      <w:r w:rsidR="009F4786">
        <w:rPr>
          <w:b/>
          <w:bCs/>
          <w:sz w:val="22"/>
          <w:szCs w:val="22"/>
        </w:rPr>
        <w:t>n</w:t>
      </w:r>
      <w:r w:rsidR="00F154E6" w:rsidRPr="003C3C9C">
        <w:rPr>
          <w:b/>
          <w:bCs/>
          <w:sz w:val="22"/>
          <w:szCs w:val="22"/>
        </w:rPr>
        <w:t>r 2</w:t>
      </w:r>
      <w:r w:rsidR="0055045B" w:rsidRPr="003C3C9C">
        <w:rPr>
          <w:b/>
          <w:bCs/>
          <w:sz w:val="22"/>
          <w:szCs w:val="22"/>
        </w:rPr>
        <w:t xml:space="preserve"> do </w:t>
      </w:r>
      <w:r w:rsidR="001232D5" w:rsidRPr="003C3C9C">
        <w:rPr>
          <w:b/>
          <w:bCs/>
          <w:sz w:val="22"/>
          <w:szCs w:val="22"/>
        </w:rPr>
        <w:t>SWZ</w:t>
      </w:r>
      <w:r w:rsidR="0055045B" w:rsidRPr="003C3C9C">
        <w:rPr>
          <w:b/>
          <w:bCs/>
          <w:sz w:val="22"/>
          <w:szCs w:val="22"/>
        </w:rPr>
        <w:t>.</w:t>
      </w:r>
    </w:p>
    <w:p w14:paraId="50A4EEC7" w14:textId="77777777" w:rsidR="005C7BCF" w:rsidRPr="003C3C9C" w:rsidRDefault="005C7BCF" w:rsidP="00AD73D8">
      <w:pPr>
        <w:widowControl/>
        <w:suppressAutoHyphens w:val="0"/>
        <w:jc w:val="both"/>
        <w:rPr>
          <w:b/>
          <w:bCs/>
          <w:sz w:val="22"/>
          <w:szCs w:val="22"/>
          <w:highlight w:val="yellow"/>
        </w:rPr>
      </w:pPr>
    </w:p>
    <w:p w14:paraId="4CF9F574" w14:textId="01D52BE1" w:rsidR="0055045B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</w:t>
      </w:r>
      <w:r w:rsidR="00A9714D" w:rsidRPr="003C3C9C">
        <w:rPr>
          <w:b/>
          <w:bCs/>
          <w:sz w:val="22"/>
          <w:szCs w:val="22"/>
        </w:rPr>
        <w:t>IX</w:t>
      </w:r>
      <w:r w:rsidRPr="003C3C9C">
        <w:rPr>
          <w:b/>
          <w:bCs/>
          <w:sz w:val="22"/>
          <w:szCs w:val="22"/>
        </w:rPr>
        <w:t xml:space="preserve">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Pouczenie o środkach ochrony prawnej przysługujących Wykonawcy w toku postępowania o udzielenie zamówienia.</w:t>
      </w:r>
    </w:p>
    <w:p w14:paraId="60E04325" w14:textId="0FC232CC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pacing w:val="-1"/>
          <w:sz w:val="22"/>
          <w:szCs w:val="22"/>
          <w:lang w:eastAsia="en-US"/>
        </w:rPr>
        <w:t>Ś</w:t>
      </w:r>
      <w:r w:rsidRPr="005044C8">
        <w:rPr>
          <w:rFonts w:eastAsia="Calibri"/>
          <w:spacing w:val="-3"/>
          <w:sz w:val="22"/>
          <w:szCs w:val="22"/>
          <w:lang w:eastAsia="en-US"/>
        </w:rPr>
        <w:t>r</w:t>
      </w:r>
      <w:r w:rsidRPr="005044C8">
        <w:rPr>
          <w:rFonts w:eastAsia="Calibri"/>
          <w:sz w:val="22"/>
          <w:szCs w:val="22"/>
          <w:lang w:eastAsia="en-US"/>
        </w:rPr>
        <w:t>od</w:t>
      </w:r>
      <w:r w:rsidRPr="005044C8">
        <w:rPr>
          <w:rFonts w:eastAsia="Calibri"/>
          <w:spacing w:val="-5"/>
          <w:sz w:val="22"/>
          <w:szCs w:val="22"/>
          <w:lang w:eastAsia="en-US"/>
        </w:rPr>
        <w:t>k</w:t>
      </w:r>
      <w:r w:rsidRPr="005044C8">
        <w:rPr>
          <w:rFonts w:eastAsia="Calibri"/>
          <w:sz w:val="22"/>
          <w:szCs w:val="22"/>
          <w:lang w:eastAsia="en-US"/>
        </w:rPr>
        <w:t>i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o</w:t>
      </w:r>
      <w:r w:rsidRPr="005044C8">
        <w:rPr>
          <w:rFonts w:eastAsia="Calibri"/>
          <w:spacing w:val="-2"/>
          <w:sz w:val="22"/>
          <w:szCs w:val="22"/>
          <w:lang w:eastAsia="en-US"/>
        </w:rPr>
        <w:t>c</w:t>
      </w:r>
      <w:r w:rsidRPr="005044C8">
        <w:rPr>
          <w:rFonts w:eastAsia="Calibri"/>
          <w:spacing w:val="-3"/>
          <w:sz w:val="22"/>
          <w:szCs w:val="22"/>
          <w:lang w:eastAsia="en-US"/>
        </w:rPr>
        <w:t>h</w:t>
      </w:r>
      <w:r w:rsidRPr="005044C8">
        <w:rPr>
          <w:rFonts w:eastAsia="Calibri"/>
          <w:sz w:val="22"/>
          <w:szCs w:val="22"/>
          <w:lang w:eastAsia="en-US"/>
        </w:rPr>
        <w:t>r</w:t>
      </w:r>
      <w:r w:rsidRPr="005044C8">
        <w:rPr>
          <w:rFonts w:eastAsia="Calibri"/>
          <w:spacing w:val="-3"/>
          <w:sz w:val="22"/>
          <w:szCs w:val="22"/>
          <w:lang w:eastAsia="en-US"/>
        </w:rPr>
        <w:t>o</w:t>
      </w:r>
      <w:r w:rsidRPr="005044C8">
        <w:rPr>
          <w:rFonts w:eastAsia="Calibri"/>
          <w:sz w:val="22"/>
          <w:szCs w:val="22"/>
          <w:lang w:eastAsia="en-US"/>
        </w:rPr>
        <w:t>ny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3"/>
          <w:sz w:val="22"/>
          <w:szCs w:val="22"/>
          <w:lang w:eastAsia="en-US"/>
        </w:rPr>
        <w:t>p</w:t>
      </w:r>
      <w:r w:rsidRPr="005044C8">
        <w:rPr>
          <w:rFonts w:eastAsia="Calibri"/>
          <w:spacing w:val="-2"/>
          <w:sz w:val="22"/>
          <w:szCs w:val="22"/>
          <w:lang w:eastAsia="en-US"/>
        </w:rPr>
        <w:t>r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Pr="005044C8">
        <w:rPr>
          <w:rFonts w:eastAsia="Calibri"/>
          <w:spacing w:val="-4"/>
          <w:sz w:val="22"/>
          <w:szCs w:val="22"/>
          <w:lang w:eastAsia="en-US"/>
        </w:rPr>
        <w:t>w</w:t>
      </w:r>
      <w:r w:rsidRPr="005044C8">
        <w:rPr>
          <w:rFonts w:eastAsia="Calibri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e</w:t>
      </w:r>
      <w:r w:rsidRPr="005044C8">
        <w:rPr>
          <w:rFonts w:eastAsia="Calibri"/>
          <w:sz w:val="22"/>
          <w:szCs w:val="22"/>
          <w:lang w:eastAsia="en-US"/>
        </w:rPr>
        <w:t>j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pr</w:t>
      </w:r>
      <w:r w:rsidRPr="005044C8">
        <w:rPr>
          <w:rFonts w:eastAsia="Calibri"/>
          <w:spacing w:val="-2"/>
          <w:sz w:val="22"/>
          <w:szCs w:val="22"/>
          <w:lang w:eastAsia="en-US"/>
        </w:rPr>
        <w:t>z</w:t>
      </w:r>
      <w:r w:rsidRPr="005044C8">
        <w:rPr>
          <w:rFonts w:eastAsia="Calibri"/>
          <w:spacing w:val="-5"/>
          <w:sz w:val="22"/>
          <w:szCs w:val="22"/>
          <w:lang w:eastAsia="en-US"/>
        </w:rPr>
        <w:t>y</w:t>
      </w:r>
      <w:r w:rsidRPr="005044C8">
        <w:rPr>
          <w:rFonts w:eastAsia="Calibri"/>
          <w:spacing w:val="-1"/>
          <w:sz w:val="22"/>
          <w:szCs w:val="22"/>
          <w:lang w:eastAsia="en-US"/>
        </w:rPr>
        <w:t>sł</w:t>
      </w:r>
      <w:r w:rsidRPr="005044C8">
        <w:rPr>
          <w:rFonts w:eastAsia="Calibri"/>
          <w:sz w:val="22"/>
          <w:szCs w:val="22"/>
          <w:lang w:eastAsia="en-US"/>
        </w:rPr>
        <w:t>u</w:t>
      </w:r>
      <w:r w:rsidRPr="005044C8">
        <w:rPr>
          <w:rFonts w:eastAsia="Calibri"/>
          <w:spacing w:val="-3"/>
          <w:sz w:val="22"/>
          <w:szCs w:val="22"/>
          <w:lang w:eastAsia="en-US"/>
        </w:rPr>
        <w:t>gu</w:t>
      </w:r>
      <w:r w:rsidRPr="005044C8">
        <w:rPr>
          <w:rFonts w:eastAsia="Calibri"/>
          <w:sz w:val="22"/>
          <w:szCs w:val="22"/>
          <w:lang w:eastAsia="en-US"/>
        </w:rPr>
        <w:t>ją</w:t>
      </w:r>
      <w:r w:rsidRPr="005044C8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W</w:t>
      </w:r>
      <w:r w:rsidRPr="005044C8">
        <w:rPr>
          <w:rFonts w:eastAsia="Calibri"/>
          <w:spacing w:val="-2"/>
          <w:sz w:val="22"/>
          <w:szCs w:val="22"/>
          <w:lang w:eastAsia="en-US"/>
        </w:rPr>
        <w:t>y</w:t>
      </w:r>
      <w:r w:rsidRPr="005044C8">
        <w:rPr>
          <w:rFonts w:eastAsia="Calibri"/>
          <w:spacing w:val="-3"/>
          <w:sz w:val="22"/>
          <w:szCs w:val="22"/>
          <w:lang w:eastAsia="en-US"/>
        </w:rPr>
        <w:t>ko</w:t>
      </w:r>
      <w:r w:rsidRPr="005044C8">
        <w:rPr>
          <w:rFonts w:eastAsia="Calibri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aw</w:t>
      </w:r>
      <w:r w:rsidRPr="005044C8">
        <w:rPr>
          <w:rFonts w:eastAsia="Calibri"/>
          <w:sz w:val="22"/>
          <w:szCs w:val="22"/>
          <w:lang w:eastAsia="en-US"/>
        </w:rPr>
        <w:t>c</w:t>
      </w:r>
      <w:r w:rsidRPr="005044C8">
        <w:rPr>
          <w:rFonts w:eastAsia="Calibri"/>
          <w:spacing w:val="-2"/>
          <w:sz w:val="22"/>
          <w:szCs w:val="22"/>
          <w:lang w:eastAsia="en-US"/>
        </w:rPr>
        <w:t>y</w:t>
      </w:r>
      <w:r w:rsidRPr="005044C8">
        <w:rPr>
          <w:rFonts w:eastAsia="Calibri"/>
          <w:sz w:val="22"/>
          <w:szCs w:val="22"/>
          <w:lang w:eastAsia="en-US"/>
        </w:rPr>
        <w:t>,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="00753CEF">
        <w:rPr>
          <w:rFonts w:eastAsia="Calibri"/>
          <w:sz w:val="22"/>
          <w:szCs w:val="22"/>
          <w:lang w:eastAsia="en-US"/>
        </w:rPr>
        <w:t>jeżeli</w:t>
      </w:r>
      <w:r w:rsidR="00735753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4"/>
          <w:sz w:val="22"/>
          <w:szCs w:val="22"/>
          <w:lang w:eastAsia="en-US"/>
        </w:rPr>
        <w:t>m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l</w:t>
      </w:r>
      <w:r w:rsidRPr="005044C8">
        <w:rPr>
          <w:rFonts w:eastAsia="Calibri"/>
          <w:spacing w:val="-3"/>
          <w:sz w:val="22"/>
          <w:szCs w:val="22"/>
          <w:lang w:eastAsia="en-US"/>
        </w:rPr>
        <w:t>u</w:t>
      </w:r>
      <w:r w:rsidRPr="005044C8">
        <w:rPr>
          <w:rFonts w:eastAsia="Calibri"/>
          <w:sz w:val="22"/>
          <w:szCs w:val="22"/>
          <w:lang w:eastAsia="en-US"/>
        </w:rPr>
        <w:t>b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4"/>
          <w:sz w:val="22"/>
          <w:szCs w:val="22"/>
          <w:lang w:eastAsia="en-US"/>
        </w:rPr>
        <w:t>m</w:t>
      </w:r>
      <w:r w:rsidRPr="005044C8">
        <w:rPr>
          <w:rFonts w:eastAsia="Calibri"/>
          <w:spacing w:val="-2"/>
          <w:sz w:val="22"/>
          <w:szCs w:val="22"/>
          <w:lang w:eastAsia="en-US"/>
        </w:rPr>
        <w:t>ia</w:t>
      </w:r>
      <w:r w:rsidRPr="005044C8">
        <w:rPr>
          <w:rFonts w:eastAsia="Calibri"/>
          <w:sz w:val="22"/>
          <w:szCs w:val="22"/>
          <w:lang w:eastAsia="en-US"/>
        </w:rPr>
        <w:t>ł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i</w:t>
      </w:r>
      <w:r w:rsidRPr="005044C8">
        <w:rPr>
          <w:rFonts w:eastAsia="Calibri"/>
          <w:spacing w:val="-3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ter</w:t>
      </w:r>
      <w:r w:rsidRPr="005044C8">
        <w:rPr>
          <w:rFonts w:eastAsia="Calibri"/>
          <w:sz w:val="22"/>
          <w:szCs w:val="22"/>
          <w:lang w:eastAsia="en-US"/>
        </w:rPr>
        <w:t>es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15"/>
          <w:sz w:val="22"/>
          <w:szCs w:val="22"/>
          <w:lang w:eastAsia="en-US"/>
        </w:rPr>
        <w:br/>
      </w:r>
      <w:r w:rsidRPr="005044C8">
        <w:rPr>
          <w:rFonts w:eastAsia="Calibri"/>
          <w:sz w:val="22"/>
          <w:szCs w:val="22"/>
          <w:lang w:eastAsia="en-US"/>
        </w:rPr>
        <w:t>w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u</w:t>
      </w:r>
      <w:r w:rsidRPr="005044C8">
        <w:rPr>
          <w:rFonts w:eastAsia="Calibri"/>
          <w:spacing w:val="-2"/>
          <w:sz w:val="22"/>
          <w:szCs w:val="22"/>
          <w:lang w:eastAsia="en-US"/>
        </w:rPr>
        <w:t>z</w:t>
      </w:r>
      <w:r w:rsidRPr="005044C8">
        <w:rPr>
          <w:rFonts w:eastAsia="Calibri"/>
          <w:spacing w:val="-3"/>
          <w:sz w:val="22"/>
          <w:szCs w:val="22"/>
          <w:lang w:eastAsia="en-US"/>
        </w:rPr>
        <w:t>y</w:t>
      </w:r>
      <w:r w:rsidRPr="005044C8">
        <w:rPr>
          <w:rFonts w:eastAsia="Calibri"/>
          <w:spacing w:val="-1"/>
          <w:sz w:val="22"/>
          <w:szCs w:val="22"/>
          <w:lang w:eastAsia="en-US"/>
        </w:rPr>
        <w:t>s</w:t>
      </w:r>
      <w:r w:rsidRPr="005044C8">
        <w:rPr>
          <w:rFonts w:eastAsia="Calibri"/>
          <w:spacing w:val="-5"/>
          <w:sz w:val="22"/>
          <w:szCs w:val="22"/>
          <w:lang w:eastAsia="en-US"/>
        </w:rPr>
        <w:t>k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Pr="005044C8">
        <w:rPr>
          <w:rFonts w:eastAsia="Calibri"/>
          <w:spacing w:val="-2"/>
          <w:sz w:val="22"/>
          <w:szCs w:val="22"/>
          <w:lang w:eastAsia="en-US"/>
        </w:rPr>
        <w:t>n</w:t>
      </w:r>
      <w:r w:rsidRPr="005044C8">
        <w:rPr>
          <w:rFonts w:eastAsia="Calibri"/>
          <w:spacing w:val="-4"/>
          <w:sz w:val="22"/>
          <w:szCs w:val="22"/>
          <w:lang w:eastAsia="en-US"/>
        </w:rPr>
        <w:t>i</w:t>
      </w:r>
      <w:r w:rsidRPr="005044C8">
        <w:rPr>
          <w:rFonts w:eastAsia="Calibri"/>
          <w:sz w:val="22"/>
          <w:szCs w:val="22"/>
          <w:lang w:eastAsia="en-US"/>
        </w:rPr>
        <w:t xml:space="preserve">u zamówienia oraz poniósł lub może </w:t>
      </w:r>
      <w:r w:rsidR="00753CEF">
        <w:rPr>
          <w:rFonts w:eastAsia="Calibri"/>
          <w:sz w:val="22"/>
          <w:szCs w:val="22"/>
          <w:lang w:eastAsia="en-US"/>
        </w:rPr>
        <w:t>ponieść</w:t>
      </w:r>
      <w:r w:rsidRPr="005044C8">
        <w:rPr>
          <w:rFonts w:eastAsia="Calibri"/>
          <w:sz w:val="22"/>
          <w:szCs w:val="22"/>
          <w:lang w:eastAsia="en-US"/>
        </w:rPr>
        <w:t xml:space="preserve"> szkodę w wyniku naruszenia przez Zamawiająceg</w:t>
      </w:r>
      <w:r w:rsidR="00753CEF">
        <w:rPr>
          <w:rFonts w:eastAsia="Calibri"/>
          <w:sz w:val="22"/>
          <w:szCs w:val="22"/>
          <w:lang w:eastAsia="en-US"/>
        </w:rPr>
        <w:t>o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przepisów ustawy PZP.</w:t>
      </w:r>
    </w:p>
    <w:p w14:paraId="167CCFB1" w14:textId="77777777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Odwołanie przysługuje na:</w:t>
      </w:r>
    </w:p>
    <w:p w14:paraId="4D386655" w14:textId="2D08213D" w:rsidR="005044C8" w:rsidRPr="005044C8" w:rsidRDefault="005044C8" w:rsidP="00ED1543">
      <w:pPr>
        <w:widowControl/>
        <w:numPr>
          <w:ilvl w:val="0"/>
          <w:numId w:val="41"/>
        </w:numPr>
        <w:suppressAutoHyphens w:val="0"/>
        <w:ind w:left="993" w:hanging="567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niezgodn</w:t>
      </w:r>
      <w:r w:rsidR="00355836">
        <w:rPr>
          <w:rFonts w:eastAsia="Calibri"/>
          <w:sz w:val="22"/>
          <w:szCs w:val="22"/>
          <w:lang w:eastAsia="en-US"/>
        </w:rPr>
        <w:t>ą</w:t>
      </w:r>
      <w:r w:rsidRPr="005044C8">
        <w:rPr>
          <w:rFonts w:eastAsia="Calibri"/>
          <w:sz w:val="22"/>
          <w:szCs w:val="22"/>
          <w:lang w:eastAsia="en-US"/>
        </w:rPr>
        <w:t xml:space="preserve"> z przepisami ustawy czynność Zamawiającego, podjętą w pos</w:t>
      </w:r>
      <w:r w:rsidR="00355836">
        <w:rPr>
          <w:rFonts w:eastAsia="Calibri"/>
          <w:sz w:val="22"/>
          <w:szCs w:val="22"/>
          <w:lang w:eastAsia="en-US"/>
        </w:rPr>
        <w:t>tę</w:t>
      </w:r>
      <w:r w:rsidRPr="005044C8">
        <w:rPr>
          <w:rFonts w:eastAsia="Calibri"/>
          <w:sz w:val="22"/>
          <w:szCs w:val="22"/>
          <w:lang w:eastAsia="en-US"/>
        </w:rPr>
        <w:t>powani</w:t>
      </w:r>
      <w:r w:rsidR="00753CEF">
        <w:rPr>
          <w:rFonts w:eastAsia="Calibri"/>
          <w:sz w:val="22"/>
          <w:szCs w:val="22"/>
          <w:lang w:eastAsia="en-US"/>
        </w:rPr>
        <w:t>u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br/>
        <w:t>o udzielenie zamówieni</w:t>
      </w:r>
      <w:r w:rsidR="00753CEF">
        <w:rPr>
          <w:rFonts w:eastAsia="Calibri"/>
          <w:sz w:val="22"/>
          <w:szCs w:val="22"/>
          <w:lang w:eastAsia="en-US"/>
        </w:rPr>
        <w:t>a</w:t>
      </w:r>
      <w:r w:rsidR="00735753">
        <w:rPr>
          <w:rFonts w:eastAsia="Calibri"/>
          <w:sz w:val="22"/>
          <w:szCs w:val="22"/>
          <w:lang w:eastAsia="en-US"/>
        </w:rPr>
        <w:t>,</w:t>
      </w:r>
      <w:r w:rsidRPr="005044C8">
        <w:rPr>
          <w:rFonts w:eastAsia="Calibri"/>
          <w:sz w:val="22"/>
          <w:szCs w:val="22"/>
          <w:lang w:eastAsia="en-US"/>
        </w:rPr>
        <w:t xml:space="preserve"> w tym na projektowane postanowienie</w:t>
      </w:r>
      <w:r w:rsidRPr="005044C8">
        <w:rPr>
          <w:rFonts w:eastAsia="Calibri"/>
          <w:spacing w:val="-26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umowy;</w:t>
      </w:r>
    </w:p>
    <w:p w14:paraId="07BAAB17" w14:textId="2C978D8D" w:rsidR="005044C8" w:rsidRPr="005044C8" w:rsidRDefault="005044C8" w:rsidP="00ED1543">
      <w:pPr>
        <w:widowControl/>
        <w:numPr>
          <w:ilvl w:val="0"/>
          <w:numId w:val="41"/>
        </w:numPr>
        <w:suppressAutoHyphens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zaniechanie czynności w post</w:t>
      </w:r>
      <w:r w:rsidR="00355836">
        <w:rPr>
          <w:rFonts w:eastAsia="Calibri"/>
          <w:sz w:val="22"/>
          <w:szCs w:val="22"/>
          <w:lang w:eastAsia="en-US"/>
        </w:rPr>
        <w:t>ę</w:t>
      </w:r>
      <w:r w:rsidRPr="005044C8">
        <w:rPr>
          <w:rFonts w:eastAsia="Calibri"/>
          <w:sz w:val="22"/>
          <w:szCs w:val="22"/>
          <w:lang w:eastAsia="en-US"/>
        </w:rPr>
        <w:t>powaniu o udzielenie zamówienia, do której Zamawiający̨ był obowiązany̨ na podstawie ustawy PZP.</w:t>
      </w:r>
    </w:p>
    <w:p w14:paraId="1F424D86" w14:textId="2C91063E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Odwołanie wnosi się</w:t>
      </w:r>
      <w:r w:rsidR="005C4917">
        <w:rPr>
          <w:rFonts w:eastAsia="Calibri"/>
          <w:sz w:val="22"/>
          <w:szCs w:val="22"/>
          <w:lang w:eastAsia="en-US"/>
        </w:rPr>
        <w:t>,</w:t>
      </w:r>
      <w:r w:rsidRPr="005044C8">
        <w:rPr>
          <w:rFonts w:eastAsia="Calibri"/>
          <w:sz w:val="22"/>
          <w:szCs w:val="22"/>
          <w:lang w:eastAsia="en-US"/>
        </w:rPr>
        <w:t xml:space="preserve"> do Prezesa Krajowej Izby Odwoławczej w formie pisemnej albo w formie elektronicznej albo w postaci elektronicznej opatrzone podpisem zaufanym.</w:t>
      </w:r>
    </w:p>
    <w:p w14:paraId="4DA4E20C" w14:textId="65F11D03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orzeczenie Krajowej Izby Odwoławczej oraz postanowienie Prezesa Krajowej Iz</w:t>
      </w:r>
      <w:r w:rsidR="00735753">
        <w:rPr>
          <w:rFonts w:eastAsia="Calibri"/>
          <w:sz w:val="22"/>
          <w:szCs w:val="22"/>
          <w:lang w:eastAsia="en-US"/>
        </w:rPr>
        <w:t>b</w:t>
      </w:r>
      <w:r w:rsidRPr="005044C8">
        <w:rPr>
          <w:rFonts w:eastAsia="Calibri"/>
          <w:sz w:val="22"/>
          <w:szCs w:val="22"/>
          <w:lang w:eastAsia="en-US"/>
        </w:rPr>
        <w:t>y Odwoławczej, o któryḿ mowa w art. 519 ust. 1 ustawy PZP, stronom oraz uczestnikom postepowania odwoławczego przysługuje skarga do sadu.̨ Skargę̨ wnosi się do Sądu Okręgowego w Warszawie</w:t>
      </w:r>
      <w:r w:rsidR="00735753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– sądu zamówień publicznych, za pośrednictwem Prezesa Krajowej Izby Odwoławczej.</w:t>
      </w:r>
    </w:p>
    <w:p w14:paraId="4980D46E" w14:textId="77777777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Szczegółowe informacje dotyczące środków ochrony prawnej określone są w Dziale IX „Środki ochrony prawnej” ustawy PZP.</w:t>
      </w:r>
    </w:p>
    <w:p w14:paraId="30136635" w14:textId="77777777" w:rsidR="0055045B" w:rsidRPr="003C3C9C" w:rsidRDefault="0055045B" w:rsidP="005044C8">
      <w:pPr>
        <w:widowControl/>
        <w:suppressAutoHyphens w:val="0"/>
        <w:jc w:val="both"/>
        <w:rPr>
          <w:color w:val="000000"/>
          <w:sz w:val="22"/>
          <w:szCs w:val="22"/>
          <w:highlight w:val="yellow"/>
        </w:rPr>
      </w:pPr>
    </w:p>
    <w:p w14:paraId="7344D6FE" w14:textId="58FDE818" w:rsidR="0055045B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XX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Postanowienia ogólne.</w:t>
      </w:r>
    </w:p>
    <w:p w14:paraId="3CF0DA07" w14:textId="15E4384B" w:rsidR="00D7373A" w:rsidRPr="009A3E0B" w:rsidRDefault="007E6C78" w:rsidP="009A3E0B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i/>
          <w:iCs/>
          <w:sz w:val="22"/>
          <w:szCs w:val="22"/>
        </w:rPr>
      </w:pPr>
      <w:r w:rsidRPr="007E6C78">
        <w:rPr>
          <w:sz w:val="22"/>
          <w:szCs w:val="22"/>
        </w:rPr>
        <w:t xml:space="preserve">Zamawiający nie dopuszcza składania ofert częściowych. Powody niedokonania podziału zamówienia na części: </w:t>
      </w:r>
      <w:r w:rsidR="009A3E0B" w:rsidRPr="009A3E0B">
        <w:rPr>
          <w:rStyle w:val="cf01"/>
          <w:rFonts w:ascii="Times New Roman" w:hAnsi="Times New Roman" w:cs="Times New Roman"/>
          <w:sz w:val="22"/>
          <w:szCs w:val="22"/>
        </w:rPr>
        <w:t xml:space="preserve">Niniejsze postępowanie dotyczy dostawy </w:t>
      </w:r>
      <w:r w:rsidR="00355836">
        <w:rPr>
          <w:rStyle w:val="cf01"/>
          <w:rFonts w:ascii="Times New Roman" w:hAnsi="Times New Roman" w:cs="Times New Roman"/>
          <w:sz w:val="22"/>
          <w:szCs w:val="22"/>
        </w:rPr>
        <w:t xml:space="preserve">jednej sztuki komory z laminarnym, pionowym przepływem powietrza. </w:t>
      </w:r>
      <w:r w:rsidR="009A3E0B">
        <w:rPr>
          <w:i/>
          <w:iCs/>
          <w:sz w:val="22"/>
          <w:szCs w:val="22"/>
        </w:rPr>
        <w:t>Biorąc pod uwagę powyższe, b</w:t>
      </w:r>
      <w:r w:rsidRPr="009A3E0B">
        <w:rPr>
          <w:i/>
          <w:iCs/>
          <w:sz w:val="22"/>
          <w:szCs w:val="22"/>
        </w:rPr>
        <w:t>rak podziału zamówienia na części, przy tak określonym przedmiocie zamówienia nie stanowi podstawy do zawężenia kręgu potencjalnych Wykonawców</w:t>
      </w:r>
      <w:r w:rsidR="00067FA1" w:rsidRPr="009A3E0B">
        <w:rPr>
          <w:i/>
          <w:iCs/>
          <w:sz w:val="22"/>
          <w:szCs w:val="22"/>
        </w:rPr>
        <w:t>.</w:t>
      </w:r>
    </w:p>
    <w:p w14:paraId="11CF1BBA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Zamawiający nie przewiduje możliwości zawarcia umowy ramowej.</w:t>
      </w:r>
    </w:p>
    <w:p w14:paraId="51676112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0603D9B7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lastRenderedPageBreak/>
        <w:t>Zamawiający nie dopuszcza składania ofert wariantowych.</w:t>
      </w:r>
    </w:p>
    <w:p w14:paraId="5CC403B7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 xml:space="preserve">Rozliczenia pomiędzy Wykonawcą a Zamawiającym będą dokonywane w złotych polskich (PLN). </w:t>
      </w:r>
    </w:p>
    <w:p w14:paraId="66CF7332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>Zamawiający nie przewiduje aukcji elektronicznej.</w:t>
      </w:r>
    </w:p>
    <w:p w14:paraId="3F833EB3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>Zamawiający nie przewiduje zwrotu kosztów udziału w postępowaniu.</w:t>
      </w:r>
    </w:p>
    <w:p w14:paraId="29092455" w14:textId="0AFF7951" w:rsidR="005044C8" w:rsidRPr="00442361" w:rsidRDefault="005044C8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 xml:space="preserve">Zamawiający żąda wskazania w ofercie przez Wykonawcę tej części zamówienia, odpowiednio </w:t>
      </w:r>
      <w:r w:rsidRPr="00A16F36">
        <w:rPr>
          <w:bCs/>
          <w:sz w:val="22"/>
          <w:szCs w:val="22"/>
        </w:rPr>
        <w:br/>
        <w:t>do treści postanowień SWZ, której wykonanie zamierza powierzyć podwykonawcom.</w:t>
      </w:r>
    </w:p>
    <w:p w14:paraId="336EFAAF" w14:textId="77777777" w:rsidR="00E1226E" w:rsidRPr="003C3C9C" w:rsidRDefault="00E1226E" w:rsidP="00A90F09">
      <w:pPr>
        <w:widowControl/>
        <w:suppressAutoHyphens w:val="0"/>
        <w:jc w:val="both"/>
        <w:rPr>
          <w:sz w:val="22"/>
          <w:szCs w:val="22"/>
        </w:rPr>
      </w:pPr>
    </w:p>
    <w:p w14:paraId="6BEA1C20" w14:textId="0E94A5E8" w:rsidR="00A90F09" w:rsidRPr="003C3C9C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XX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A834A4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A90F09" w:rsidRPr="003C3C9C">
        <w:rPr>
          <w:b/>
          <w:bCs/>
          <w:sz w:val="22"/>
          <w:szCs w:val="22"/>
        </w:rPr>
        <w:t xml:space="preserve">Informacja o przetwarzaniu danych osobowych </w:t>
      </w:r>
    </w:p>
    <w:p w14:paraId="4589E3C6" w14:textId="19368F6D" w:rsidR="005044C8" w:rsidRPr="005044C8" w:rsidRDefault="005044C8" w:rsidP="005044C8">
      <w:pPr>
        <w:tabs>
          <w:tab w:val="left" w:pos="567"/>
        </w:tabs>
        <w:jc w:val="both"/>
        <w:rPr>
          <w:sz w:val="22"/>
          <w:szCs w:val="22"/>
        </w:rPr>
      </w:pPr>
      <w:r w:rsidRPr="005044C8">
        <w:rPr>
          <w:sz w:val="22"/>
          <w:szCs w:val="22"/>
        </w:rPr>
        <w:t xml:space="preserve">Zgodnie z art. </w:t>
      </w:r>
      <w:r w:rsidR="0013096C" w:rsidRPr="0013096C">
        <w:rPr>
          <w:sz w:val="22"/>
          <w:szCs w:val="22"/>
        </w:rPr>
        <w:t xml:space="preserve">13 </w:t>
      </w:r>
      <w:r w:rsidR="009417A6">
        <w:rPr>
          <w:sz w:val="22"/>
          <w:szCs w:val="22"/>
        </w:rPr>
        <w:t xml:space="preserve">i </w:t>
      </w:r>
      <w:r w:rsidRPr="005044C8">
        <w:rPr>
          <w:sz w:val="22"/>
          <w:szCs w:val="22"/>
        </w:rPr>
        <w:t>14 Rozporządzenia Parlamentu Europejskiego i Rady (UE) 2016/679 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55F3ECF5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Administratorem</w:t>
      </w:r>
      <w:r w:rsidRPr="005044C8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5044C8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09D65E88" w14:textId="2D1F8B09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5044C8">
        <w:rPr>
          <w:rFonts w:eastAsia="Calibri"/>
          <w:sz w:val="22"/>
          <w:szCs w:val="22"/>
          <w:lang w:eastAsia="en-US"/>
        </w:rPr>
        <w:t xml:space="preserve">, ul. </w:t>
      </w:r>
      <w:r w:rsidR="00A834A4">
        <w:rPr>
          <w:rFonts w:eastAsia="Calibri"/>
          <w:sz w:val="22"/>
          <w:szCs w:val="22"/>
          <w:lang w:eastAsia="en-US"/>
        </w:rPr>
        <w:t>Gołębia 24</w:t>
      </w:r>
      <w:r w:rsidRPr="005044C8">
        <w:rPr>
          <w:rFonts w:eastAsia="Calibri"/>
          <w:sz w:val="22"/>
          <w:szCs w:val="22"/>
          <w:lang w:eastAsia="en-US"/>
        </w:rPr>
        <w:t xml:space="preserve">, </w:t>
      </w:r>
      <w:r w:rsidRPr="005044C8">
        <w:rPr>
          <w:rFonts w:eastAsia="Calibri"/>
          <w:sz w:val="22"/>
          <w:szCs w:val="22"/>
          <w:lang w:eastAsia="en-US"/>
        </w:rPr>
        <w:br/>
        <w:t xml:space="preserve">31-110 Kraków, pokój nr 27. Kontakt z Inspektorem możliwy jest przez e-mail: </w:t>
      </w:r>
      <w:hyperlink r:id="rId47" w:history="1">
        <w:r w:rsidRPr="005044C8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iod@uj.edu.pl</w:t>
        </w:r>
      </w:hyperlink>
      <w:r w:rsidRPr="005044C8">
        <w:rPr>
          <w:rFonts w:eastAsia="Calibri"/>
          <w:sz w:val="22"/>
          <w:szCs w:val="22"/>
          <w:lang w:eastAsia="en-US"/>
        </w:rPr>
        <w:t xml:space="preserve"> lub pod nr telefonu +48</w:t>
      </w:r>
      <w:r w:rsidR="005C4917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12 663 12 25.</w:t>
      </w:r>
    </w:p>
    <w:p w14:paraId="7FF52D9E" w14:textId="1ABBDDC3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Pani/Pana dane osobowe przetwarzane będą na podstawie art. 6 ust. 1 lit. c) RODO </w:t>
      </w:r>
      <w:r w:rsidRPr="005044C8">
        <w:rPr>
          <w:rFonts w:eastAsia="Calibri"/>
          <w:sz w:val="22"/>
          <w:szCs w:val="22"/>
          <w:lang w:eastAsia="en-US"/>
        </w:rPr>
        <w:br/>
        <w:t>w celu związanym z postępowaniem o udzielenie zamówienia publicznego</w:t>
      </w:r>
      <w:r w:rsidRPr="005044C8">
        <w:rPr>
          <w:rFonts w:eastAsia="Calibri"/>
          <w:i/>
          <w:sz w:val="22"/>
          <w:szCs w:val="22"/>
          <w:lang w:eastAsia="en-US"/>
        </w:rPr>
        <w:t xml:space="preserve">, nr sprawy </w:t>
      </w:r>
      <w:r w:rsidRPr="004E2AA5">
        <w:rPr>
          <w:rFonts w:eastAsia="Calibri"/>
          <w:b/>
          <w:bCs/>
          <w:i/>
          <w:sz w:val="22"/>
          <w:szCs w:val="22"/>
          <w:lang w:eastAsia="en-US"/>
        </w:rPr>
        <w:t>80.272.</w:t>
      </w:r>
      <w:r w:rsidR="00C36F44">
        <w:rPr>
          <w:rFonts w:eastAsia="Calibri"/>
          <w:b/>
          <w:bCs/>
          <w:i/>
          <w:sz w:val="22"/>
          <w:szCs w:val="22"/>
          <w:lang w:eastAsia="en-US"/>
        </w:rPr>
        <w:t>250</w:t>
      </w:r>
      <w:r w:rsidR="00442361" w:rsidRPr="004E2AA5">
        <w:rPr>
          <w:rFonts w:eastAsia="Calibri"/>
          <w:b/>
          <w:bCs/>
          <w:i/>
          <w:sz w:val="22"/>
          <w:szCs w:val="22"/>
          <w:lang w:eastAsia="en-US"/>
        </w:rPr>
        <w:t>.</w:t>
      </w:r>
      <w:r w:rsidRPr="004E2AA5">
        <w:rPr>
          <w:rFonts w:eastAsia="Calibri"/>
          <w:b/>
          <w:bCs/>
          <w:i/>
          <w:sz w:val="22"/>
          <w:szCs w:val="22"/>
          <w:lang w:eastAsia="en-US"/>
        </w:rPr>
        <w:t>202</w:t>
      </w:r>
      <w:r w:rsidR="00AA1ADD" w:rsidRPr="004E2AA5">
        <w:rPr>
          <w:rFonts w:eastAsia="Calibri"/>
          <w:b/>
          <w:bCs/>
          <w:i/>
          <w:sz w:val="22"/>
          <w:szCs w:val="22"/>
          <w:lang w:eastAsia="en-US"/>
        </w:rPr>
        <w:t>3</w:t>
      </w:r>
      <w:r w:rsidRPr="004E2AA5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7BE3F8A9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5044C8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3C76BBE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447D5E1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8EB0BB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51EC7C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78E21E70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15B69B09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196674ED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0AA0549C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3DA941A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Nie przysługuje Pani/Panu prawo do:</w:t>
      </w:r>
    </w:p>
    <w:p w14:paraId="33708276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7E49BA9C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6D88F964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3AD461F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5044C8">
        <w:rPr>
          <w:rFonts w:eastAsia="Calibri"/>
          <w:sz w:val="22"/>
          <w:szCs w:val="22"/>
          <w:lang w:eastAsia="en-US"/>
        </w:rPr>
        <w:t>, mogą zostać udostępnione, w celu umożliwienia korzystania ze środków ochrony prawnej, o których mowa w Dziale IX ustawy PZP, do upływu terminu na ich wniesienie.</w:t>
      </w:r>
    </w:p>
    <w:p w14:paraId="00BE5B0F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lastRenderedPageBreak/>
        <w:t xml:space="preserve">Zamawiający informuje, że </w:t>
      </w:r>
      <w:r w:rsidRPr="005044C8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5044C8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21B7EF45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044C8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5044C8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2862F2F9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44C8">
        <w:rPr>
          <w:rFonts w:eastAsia="Calibri"/>
          <w:sz w:val="22"/>
          <w:szCs w:val="22"/>
          <w:lang w:eastAsia="en-US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Pr="005044C8">
        <w:rPr>
          <w:rFonts w:eastAsia="Calibri"/>
          <w:sz w:val="22"/>
          <w:szCs w:val="22"/>
          <w:lang w:eastAsia="en-US"/>
        </w:rPr>
        <w:br/>
        <w:t>w zakresie niezgodnym z ustawą PZP, ani nie może naruszać integralności protokołu postępowania o udzielenie zamówienia publicznego oraz jego załączników.</w:t>
      </w:r>
    </w:p>
    <w:p w14:paraId="05D116AE" w14:textId="3785034F" w:rsidR="005044C8" w:rsidRPr="003A2C84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44C8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5044C8">
        <w:rPr>
          <w:rFonts w:eastAsia="Calibri"/>
          <w:b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 xml:space="preserve">polegającym </w:t>
      </w:r>
      <w:r w:rsidRPr="005044C8">
        <w:rPr>
          <w:rFonts w:eastAsia="Calibri"/>
          <w:sz w:val="22"/>
          <w:szCs w:val="22"/>
          <w:lang w:eastAsia="en-US"/>
        </w:rPr>
        <w:br/>
        <w:t>na</w:t>
      </w:r>
      <w:r w:rsidRPr="005044C8">
        <w:rPr>
          <w:rFonts w:eastAsia="Calibri"/>
          <w:b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 xml:space="preserve">żądaniu ograniczenia przetwarzania danych, o którym mowa w art. 18 ust. 1 Rozporządzenia Ogólnego, nie ogranicza przetwarzania danych osobowych do czasu zakończenia postępowania </w:t>
      </w:r>
      <w:r w:rsidRPr="005044C8">
        <w:rPr>
          <w:rFonts w:eastAsia="Calibri"/>
          <w:sz w:val="22"/>
          <w:szCs w:val="22"/>
          <w:lang w:eastAsia="en-US"/>
        </w:rPr>
        <w:br/>
        <w:t>o udzielenie zamówienia publicznego oraz również po postępowania w przypadku wystąpienia okoliczności, o których mowa w art. 18 ust. 2 RODO (</w:t>
      </w:r>
      <w:r w:rsidRPr="005044C8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044C8">
        <w:rPr>
          <w:rFonts w:eastAsia="Calibri"/>
          <w:sz w:val="22"/>
          <w:szCs w:val="22"/>
          <w:lang w:eastAsia="en-US"/>
        </w:rPr>
        <w:t>).</w:t>
      </w:r>
    </w:p>
    <w:p w14:paraId="11ECA6E8" w14:textId="77777777" w:rsidR="005044C8" w:rsidRDefault="005044C8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3E28CB7" w14:textId="415FC3F0" w:rsidR="003A08E9" w:rsidRPr="003C3C9C" w:rsidRDefault="00551F59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XXI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- </w:t>
      </w:r>
      <w:r w:rsidR="005D0FC0" w:rsidRPr="003C3C9C">
        <w:rPr>
          <w:b/>
          <w:bCs/>
          <w:sz w:val="22"/>
          <w:szCs w:val="22"/>
        </w:rPr>
        <w:t xml:space="preserve">Załączniki </w:t>
      </w:r>
      <w:r w:rsidR="003A08E9" w:rsidRPr="003C3C9C">
        <w:rPr>
          <w:b/>
          <w:bCs/>
          <w:sz w:val="22"/>
          <w:szCs w:val="22"/>
        </w:rPr>
        <w:t xml:space="preserve">do </w:t>
      </w:r>
      <w:r w:rsidR="001232D5" w:rsidRPr="003C3C9C">
        <w:rPr>
          <w:b/>
          <w:bCs/>
          <w:sz w:val="22"/>
          <w:szCs w:val="22"/>
        </w:rPr>
        <w:t>SWZ</w:t>
      </w:r>
    </w:p>
    <w:p w14:paraId="253CEDA6" w14:textId="3A95F205" w:rsidR="005D0FC0" w:rsidRPr="003C3C9C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B94412">
        <w:rPr>
          <w:sz w:val="22"/>
          <w:szCs w:val="22"/>
        </w:rPr>
        <w:t>Załącznik A</w:t>
      </w:r>
      <w:r w:rsidR="0070742C" w:rsidRPr="00B94412">
        <w:rPr>
          <w:sz w:val="22"/>
          <w:szCs w:val="22"/>
        </w:rPr>
        <w:t xml:space="preserve"> </w:t>
      </w:r>
      <w:r w:rsidRPr="00B94412">
        <w:rPr>
          <w:sz w:val="22"/>
          <w:szCs w:val="22"/>
        </w:rPr>
        <w:t xml:space="preserve">– Opis </w:t>
      </w:r>
      <w:r w:rsidR="00406CDF">
        <w:rPr>
          <w:sz w:val="22"/>
          <w:szCs w:val="22"/>
        </w:rPr>
        <w:t>przedmiotu zamówienia</w:t>
      </w:r>
      <w:r w:rsidR="003F6F57">
        <w:rPr>
          <w:sz w:val="22"/>
          <w:szCs w:val="22"/>
        </w:rPr>
        <w:t>;</w:t>
      </w:r>
    </w:p>
    <w:p w14:paraId="2D75B061" w14:textId="1A2493A5" w:rsidR="005D0FC0" w:rsidRPr="003C3C9C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Załącznik nr 1 – Formularz oferty</w:t>
      </w:r>
      <w:r w:rsidR="003F6F57">
        <w:rPr>
          <w:sz w:val="22"/>
          <w:szCs w:val="22"/>
        </w:rPr>
        <w:t>;</w:t>
      </w:r>
    </w:p>
    <w:p w14:paraId="6DDEB369" w14:textId="5C91DCCB" w:rsidR="00AA1ADD" w:rsidRDefault="005D0FC0" w:rsidP="004E2B90">
      <w:pPr>
        <w:widowControl/>
        <w:suppressAutoHyphens w:val="0"/>
        <w:jc w:val="both"/>
        <w:rPr>
          <w:b/>
          <w:sz w:val="22"/>
          <w:szCs w:val="22"/>
        </w:rPr>
      </w:pPr>
      <w:r w:rsidRPr="003C3C9C">
        <w:rPr>
          <w:sz w:val="22"/>
          <w:szCs w:val="22"/>
        </w:rPr>
        <w:t xml:space="preserve">Załącznik nr </w:t>
      </w:r>
      <w:r w:rsidR="00503971" w:rsidRPr="003C3C9C">
        <w:rPr>
          <w:sz w:val="22"/>
          <w:szCs w:val="22"/>
        </w:rPr>
        <w:t>2</w:t>
      </w:r>
      <w:r w:rsidRPr="003C3C9C">
        <w:rPr>
          <w:sz w:val="22"/>
          <w:szCs w:val="22"/>
        </w:rPr>
        <w:t xml:space="preserve"> – </w:t>
      </w:r>
      <w:r w:rsidR="00A834A4">
        <w:rPr>
          <w:sz w:val="22"/>
          <w:szCs w:val="22"/>
        </w:rPr>
        <w:t>P</w:t>
      </w:r>
      <w:r w:rsidR="009417A6">
        <w:rPr>
          <w:sz w:val="22"/>
          <w:szCs w:val="22"/>
        </w:rPr>
        <w:t>rojektowane postanowienia umowy</w:t>
      </w:r>
      <w:r w:rsidR="003F6F57">
        <w:rPr>
          <w:sz w:val="22"/>
          <w:szCs w:val="22"/>
        </w:rPr>
        <w:t>.</w:t>
      </w:r>
    </w:p>
    <w:p w14:paraId="3B01D2D0" w14:textId="7EC4E1C1" w:rsidR="00AA1ADD" w:rsidRDefault="00EC617B" w:rsidP="0069624B">
      <w:pPr>
        <w:widowControl/>
        <w:suppressAutoHyphens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F9CE53E" w14:textId="50013D1E" w:rsidR="003A08E9" w:rsidRPr="00E1226E" w:rsidRDefault="003A08E9" w:rsidP="00E1226E">
      <w:pPr>
        <w:ind w:left="6372" w:firstLine="708"/>
        <w:rPr>
          <w:b/>
          <w:sz w:val="22"/>
          <w:szCs w:val="22"/>
        </w:rPr>
      </w:pPr>
      <w:r w:rsidRPr="00E1226E">
        <w:rPr>
          <w:b/>
          <w:sz w:val="22"/>
          <w:szCs w:val="22"/>
        </w:rPr>
        <w:lastRenderedPageBreak/>
        <w:t xml:space="preserve">Załącznik A do </w:t>
      </w:r>
      <w:r w:rsidR="001232D5" w:rsidRPr="00E1226E">
        <w:rPr>
          <w:b/>
          <w:sz w:val="22"/>
          <w:szCs w:val="22"/>
        </w:rPr>
        <w:t>SWZ</w:t>
      </w:r>
    </w:p>
    <w:p w14:paraId="111337B2" w14:textId="77777777" w:rsidR="003A08E9" w:rsidRPr="003C3C9C" w:rsidRDefault="003A08E9" w:rsidP="003A08E9">
      <w:pPr>
        <w:rPr>
          <w:b/>
          <w:sz w:val="22"/>
          <w:szCs w:val="22"/>
          <w:u w:val="single"/>
        </w:rPr>
      </w:pPr>
    </w:p>
    <w:p w14:paraId="664F7518" w14:textId="77777777" w:rsidR="00190684" w:rsidRPr="00781501" w:rsidRDefault="00190684" w:rsidP="00E43C74">
      <w:pPr>
        <w:rPr>
          <w:b/>
          <w:bCs/>
          <w:sz w:val="22"/>
          <w:szCs w:val="22"/>
          <w:u w:val="single"/>
        </w:rPr>
      </w:pPr>
      <w:r w:rsidRPr="00781501">
        <w:rPr>
          <w:b/>
          <w:bCs/>
          <w:sz w:val="22"/>
          <w:szCs w:val="22"/>
          <w:u w:val="single"/>
        </w:rPr>
        <w:t>OPIS PRZEDMIOTU ZAMÓWIENIA</w:t>
      </w:r>
    </w:p>
    <w:p w14:paraId="46718843" w14:textId="77777777" w:rsidR="00C36F44" w:rsidRPr="00781501" w:rsidRDefault="00C36F44" w:rsidP="00083437">
      <w:pPr>
        <w:jc w:val="both"/>
        <w:rPr>
          <w:b/>
          <w:bCs/>
          <w:sz w:val="22"/>
          <w:szCs w:val="22"/>
          <w:u w:val="single"/>
        </w:rPr>
      </w:pPr>
    </w:p>
    <w:p w14:paraId="66914F1D" w14:textId="2DDF202A" w:rsidR="00C36F44" w:rsidRPr="000757FF" w:rsidRDefault="00C36F44" w:rsidP="002E60B1">
      <w:pPr>
        <w:pStyle w:val="Tytu"/>
        <w:rPr>
          <w:sz w:val="21"/>
          <w:szCs w:val="21"/>
        </w:rPr>
      </w:pPr>
      <w:r w:rsidRPr="000757FF">
        <w:rPr>
          <w:sz w:val="21"/>
          <w:szCs w:val="21"/>
        </w:rPr>
        <w:t>Przedmiotem zamówienia jest dostawa komory z laminarnym, pionowym przepływem powietrza o szerokości blatu roboczego 1500 mm II kl. bezpieczeństwa (BIOHAZARD).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5804"/>
      </w:tblGrid>
      <w:tr w:rsidR="00C36F44" w:rsidRPr="000757FF" w14:paraId="090FCFFA" w14:textId="77777777" w:rsidTr="0086754E">
        <w:tc>
          <w:tcPr>
            <w:tcW w:w="540" w:type="dxa"/>
            <w:vAlign w:val="center"/>
          </w:tcPr>
          <w:p w14:paraId="3774A6F4" w14:textId="40D8E4F1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L</w:t>
            </w:r>
            <w:r w:rsidR="002E60B1" w:rsidRPr="000757FF">
              <w:rPr>
                <w:b/>
                <w:bCs/>
                <w:sz w:val="21"/>
                <w:szCs w:val="21"/>
              </w:rPr>
              <w:t>P</w:t>
            </w:r>
            <w:r w:rsidRPr="000757FF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716" w:type="dxa"/>
            <w:vAlign w:val="center"/>
          </w:tcPr>
          <w:p w14:paraId="1135A779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804" w:type="dxa"/>
            <w:vAlign w:val="center"/>
          </w:tcPr>
          <w:p w14:paraId="448A4F44" w14:textId="0B2131F9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Wymagany parametr</w:t>
            </w:r>
          </w:p>
        </w:tc>
      </w:tr>
      <w:tr w:rsidR="00C36F44" w:rsidRPr="000757FF" w14:paraId="38DFEEF4" w14:textId="77777777" w:rsidTr="0086754E">
        <w:tc>
          <w:tcPr>
            <w:tcW w:w="540" w:type="dxa"/>
            <w:vAlign w:val="center"/>
          </w:tcPr>
          <w:p w14:paraId="3EAA6F5B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716" w:type="dxa"/>
            <w:vAlign w:val="center"/>
          </w:tcPr>
          <w:p w14:paraId="2B7EBF1E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Wykonanie</w:t>
            </w:r>
          </w:p>
        </w:tc>
        <w:tc>
          <w:tcPr>
            <w:tcW w:w="5804" w:type="dxa"/>
            <w:vAlign w:val="center"/>
          </w:tcPr>
          <w:p w14:paraId="38769932" w14:textId="6BE19EE5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Komora wolnostojąca z podstawą poziomowaną w zakresie min 680-880mm</w:t>
            </w:r>
          </w:p>
        </w:tc>
      </w:tr>
      <w:tr w:rsidR="00C36F44" w:rsidRPr="000757FF" w14:paraId="0C762A1D" w14:textId="77777777" w:rsidTr="0086754E">
        <w:tc>
          <w:tcPr>
            <w:tcW w:w="540" w:type="dxa"/>
            <w:vAlign w:val="center"/>
          </w:tcPr>
          <w:p w14:paraId="01DECDAD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716" w:type="dxa"/>
            <w:vAlign w:val="center"/>
          </w:tcPr>
          <w:p w14:paraId="5B8520D1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Przepływ powietrza</w:t>
            </w:r>
          </w:p>
        </w:tc>
        <w:tc>
          <w:tcPr>
            <w:tcW w:w="5804" w:type="dxa"/>
            <w:vAlign w:val="center"/>
          </w:tcPr>
          <w:p w14:paraId="580D49EE" w14:textId="170311E2" w:rsidR="00781501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 xml:space="preserve">Laminarny, </w:t>
            </w:r>
          </w:p>
          <w:p w14:paraId="1D48C9E5" w14:textId="0375BC0A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- P</w:t>
            </w:r>
            <w:r w:rsidR="00C36F44" w:rsidRPr="000757FF">
              <w:rPr>
                <w:sz w:val="21"/>
                <w:szCs w:val="21"/>
              </w:rPr>
              <w:t>ionowy</w:t>
            </w:r>
            <w:r w:rsidRPr="000757FF">
              <w:rPr>
                <w:sz w:val="21"/>
                <w:szCs w:val="21"/>
              </w:rPr>
              <w:t>.</w:t>
            </w:r>
          </w:p>
        </w:tc>
      </w:tr>
      <w:tr w:rsidR="00C36F44" w:rsidRPr="000757FF" w14:paraId="13824715" w14:textId="77777777" w:rsidTr="0086754E">
        <w:tc>
          <w:tcPr>
            <w:tcW w:w="540" w:type="dxa"/>
            <w:vAlign w:val="center"/>
          </w:tcPr>
          <w:p w14:paraId="2C3A5ECC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2716" w:type="dxa"/>
            <w:vAlign w:val="center"/>
          </w:tcPr>
          <w:p w14:paraId="56537DCB" w14:textId="77777777" w:rsidR="00C36F44" w:rsidRPr="000757FF" w:rsidRDefault="00C36F44" w:rsidP="0078150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7FF">
              <w:rPr>
                <w:rFonts w:ascii="Times New Roman" w:hAnsi="Times New Roman" w:cs="Times New Roman"/>
                <w:sz w:val="21"/>
                <w:szCs w:val="21"/>
              </w:rPr>
              <w:t>Klasa bezpieczeństwa</w:t>
            </w:r>
          </w:p>
        </w:tc>
        <w:tc>
          <w:tcPr>
            <w:tcW w:w="5804" w:type="dxa"/>
            <w:vAlign w:val="center"/>
          </w:tcPr>
          <w:p w14:paraId="5C0DABBD" w14:textId="5C56CE57" w:rsidR="00C36F44" w:rsidRPr="000757FF" w:rsidRDefault="00781501" w:rsidP="00100AA9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100AA9" w:rsidRPr="000757FF">
              <w:rPr>
                <w:sz w:val="21"/>
                <w:szCs w:val="21"/>
              </w:rPr>
              <w:t xml:space="preserve">Komora ma zapewniać </w:t>
            </w:r>
            <w:r w:rsidR="00C36F44" w:rsidRPr="000757FF">
              <w:rPr>
                <w:sz w:val="21"/>
                <w:szCs w:val="21"/>
              </w:rPr>
              <w:t>II klas</w:t>
            </w:r>
            <w:r w:rsidR="00100AA9" w:rsidRPr="000757FF">
              <w:rPr>
                <w:sz w:val="21"/>
                <w:szCs w:val="21"/>
              </w:rPr>
              <w:t>ę</w:t>
            </w:r>
            <w:r w:rsidR="00C36F44" w:rsidRPr="000757FF">
              <w:rPr>
                <w:sz w:val="21"/>
                <w:szCs w:val="21"/>
              </w:rPr>
              <w:t xml:space="preserve"> bezpieczeństwa (BIOHAZARD) zgodn</w:t>
            </w:r>
            <w:r w:rsidR="00100AA9" w:rsidRPr="000757FF">
              <w:rPr>
                <w:sz w:val="21"/>
                <w:szCs w:val="21"/>
              </w:rPr>
              <w:t xml:space="preserve">ą z normą </w:t>
            </w:r>
            <w:r w:rsidR="00C36F44" w:rsidRPr="000757FF">
              <w:rPr>
                <w:sz w:val="21"/>
                <w:szCs w:val="21"/>
              </w:rPr>
              <w:t>PN-EN 12469</w:t>
            </w:r>
            <w:r w:rsidR="009C7146" w:rsidRPr="000757FF">
              <w:rPr>
                <w:sz w:val="21"/>
                <w:szCs w:val="21"/>
              </w:rPr>
              <w:t>:2002</w:t>
            </w:r>
            <w:r w:rsidR="00100AA9" w:rsidRPr="000757FF">
              <w:rPr>
                <w:sz w:val="21"/>
                <w:szCs w:val="21"/>
              </w:rPr>
              <w:t xml:space="preserve"> lub równoważną* </w:t>
            </w:r>
          </w:p>
        </w:tc>
      </w:tr>
      <w:tr w:rsidR="00C36F44" w:rsidRPr="000757FF" w14:paraId="2302CF6E" w14:textId="77777777" w:rsidTr="0086754E">
        <w:tc>
          <w:tcPr>
            <w:tcW w:w="540" w:type="dxa"/>
            <w:vAlign w:val="center"/>
          </w:tcPr>
          <w:p w14:paraId="07EDA6CE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2716" w:type="dxa"/>
            <w:vAlign w:val="center"/>
          </w:tcPr>
          <w:p w14:paraId="281572F2" w14:textId="77777777" w:rsidR="002E60B1" w:rsidRPr="000757FF" w:rsidRDefault="00C36F44" w:rsidP="0086754E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Wymiary zewnętrzne szer. </w:t>
            </w:r>
          </w:p>
          <w:p w14:paraId="4324ECD3" w14:textId="4E4B857D" w:rsidR="00C36F44" w:rsidRPr="000757FF" w:rsidRDefault="00C36F44" w:rsidP="0086754E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x głęb. x wys. (</w:t>
            </w:r>
            <w:r w:rsidR="00DE5F00" w:rsidRPr="000757FF">
              <w:rPr>
                <w:sz w:val="21"/>
                <w:szCs w:val="21"/>
              </w:rPr>
              <w:t>wymiary samej komory, bez podstawy</w:t>
            </w:r>
            <w:r w:rsidRPr="000757FF">
              <w:rPr>
                <w:sz w:val="21"/>
                <w:szCs w:val="21"/>
              </w:rPr>
              <w:t>)</w:t>
            </w:r>
          </w:p>
        </w:tc>
        <w:tc>
          <w:tcPr>
            <w:tcW w:w="5804" w:type="dxa"/>
            <w:vAlign w:val="center"/>
          </w:tcPr>
          <w:p w14:paraId="7A9E3922" w14:textId="238162FE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Nie większe niż 1600 x 800 x 1536 mm</w:t>
            </w:r>
          </w:p>
        </w:tc>
      </w:tr>
      <w:tr w:rsidR="00C36F44" w:rsidRPr="000757FF" w14:paraId="44C749DA" w14:textId="77777777" w:rsidTr="0086754E">
        <w:tc>
          <w:tcPr>
            <w:tcW w:w="540" w:type="dxa"/>
            <w:vAlign w:val="center"/>
          </w:tcPr>
          <w:p w14:paraId="3DDC6F06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2716" w:type="dxa"/>
            <w:vAlign w:val="center"/>
          </w:tcPr>
          <w:p w14:paraId="1FBAA688" w14:textId="77777777" w:rsidR="002E60B1" w:rsidRPr="000757FF" w:rsidRDefault="00C36F44" w:rsidP="0086754E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Wymiary komory rob. (szer. </w:t>
            </w:r>
          </w:p>
          <w:p w14:paraId="4C9C1EA2" w14:textId="238316BF" w:rsidR="00C36F44" w:rsidRPr="000757FF" w:rsidRDefault="00C36F44" w:rsidP="0086754E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x gł. x wys.) (</w:t>
            </w:r>
            <w:r w:rsidR="00DE5F00" w:rsidRPr="000757FF">
              <w:rPr>
                <w:sz w:val="21"/>
                <w:szCs w:val="21"/>
              </w:rPr>
              <w:t xml:space="preserve">wymiary </w:t>
            </w:r>
            <w:r w:rsidRPr="000757FF">
              <w:rPr>
                <w:sz w:val="21"/>
                <w:szCs w:val="21"/>
              </w:rPr>
              <w:t>bez perforacji)</w:t>
            </w:r>
          </w:p>
        </w:tc>
        <w:tc>
          <w:tcPr>
            <w:tcW w:w="5804" w:type="dxa"/>
            <w:vAlign w:val="center"/>
          </w:tcPr>
          <w:p w14:paraId="1C500472" w14:textId="3B57C220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Min</w:t>
            </w:r>
            <w:r w:rsidR="00DE5F00" w:rsidRPr="000757FF">
              <w:rPr>
                <w:sz w:val="21"/>
                <w:szCs w:val="21"/>
              </w:rPr>
              <w:t>imum</w:t>
            </w:r>
            <w:r w:rsidR="00C36F44" w:rsidRPr="000757FF">
              <w:rPr>
                <w:sz w:val="21"/>
                <w:szCs w:val="21"/>
              </w:rPr>
              <w:t xml:space="preserve"> 1500 x 465 x 780 mm</w:t>
            </w:r>
          </w:p>
        </w:tc>
      </w:tr>
      <w:tr w:rsidR="00C36F44" w:rsidRPr="000757FF" w14:paraId="59AE4BAC" w14:textId="77777777" w:rsidTr="0086754E">
        <w:tc>
          <w:tcPr>
            <w:tcW w:w="540" w:type="dxa"/>
            <w:vAlign w:val="center"/>
          </w:tcPr>
          <w:p w14:paraId="2C691221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2716" w:type="dxa"/>
            <w:vAlign w:val="center"/>
          </w:tcPr>
          <w:p w14:paraId="55E93EF9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Wysokość blatu roboczego od podłogi</w:t>
            </w:r>
          </w:p>
        </w:tc>
        <w:tc>
          <w:tcPr>
            <w:tcW w:w="5804" w:type="dxa"/>
            <w:vAlign w:val="center"/>
          </w:tcPr>
          <w:p w14:paraId="7021BF21" w14:textId="0AFAAF3A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 xml:space="preserve">Regulowana w zakresie min </w:t>
            </w:r>
            <w:r w:rsidR="00C36F44" w:rsidRPr="000757FF">
              <w:rPr>
                <w:bCs/>
                <w:sz w:val="21"/>
                <w:szCs w:val="21"/>
              </w:rPr>
              <w:t>680-880mm</w:t>
            </w:r>
          </w:p>
        </w:tc>
      </w:tr>
      <w:tr w:rsidR="00C36F44" w:rsidRPr="000757FF" w14:paraId="08C3BAD8" w14:textId="77777777" w:rsidTr="0086754E">
        <w:tc>
          <w:tcPr>
            <w:tcW w:w="540" w:type="dxa"/>
            <w:vAlign w:val="center"/>
          </w:tcPr>
          <w:p w14:paraId="0E99FAE6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2716" w:type="dxa"/>
            <w:vAlign w:val="center"/>
          </w:tcPr>
          <w:p w14:paraId="443B153B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Głośność</w:t>
            </w:r>
          </w:p>
        </w:tc>
        <w:tc>
          <w:tcPr>
            <w:tcW w:w="5804" w:type="dxa"/>
            <w:vAlign w:val="center"/>
          </w:tcPr>
          <w:p w14:paraId="29AA63CF" w14:textId="600DBB51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 xml:space="preserve">&lt;57 </w:t>
            </w:r>
            <w:proofErr w:type="spellStart"/>
            <w:r w:rsidR="00C36F44" w:rsidRPr="000757FF">
              <w:rPr>
                <w:sz w:val="21"/>
                <w:szCs w:val="21"/>
              </w:rPr>
              <w:t>dB</w:t>
            </w:r>
            <w:proofErr w:type="spellEnd"/>
            <w:r w:rsidR="00C36F44" w:rsidRPr="000757FF">
              <w:rPr>
                <w:sz w:val="21"/>
                <w:szCs w:val="21"/>
              </w:rPr>
              <w:t>(A)</w:t>
            </w:r>
          </w:p>
        </w:tc>
      </w:tr>
      <w:tr w:rsidR="00C36F44" w:rsidRPr="000757FF" w14:paraId="6382AFEA" w14:textId="77777777" w:rsidTr="0086754E">
        <w:tc>
          <w:tcPr>
            <w:tcW w:w="540" w:type="dxa"/>
            <w:vAlign w:val="center"/>
          </w:tcPr>
          <w:p w14:paraId="57E39E40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2716" w:type="dxa"/>
            <w:vAlign w:val="center"/>
          </w:tcPr>
          <w:p w14:paraId="523AD66A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Filtry</w:t>
            </w:r>
          </w:p>
        </w:tc>
        <w:tc>
          <w:tcPr>
            <w:tcW w:w="5804" w:type="dxa"/>
            <w:vAlign w:val="center"/>
          </w:tcPr>
          <w:p w14:paraId="36408031" w14:textId="6B80C260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- G</w:t>
            </w:r>
            <w:r w:rsidR="00C36F44" w:rsidRPr="000757FF">
              <w:rPr>
                <w:sz w:val="21"/>
                <w:szCs w:val="21"/>
              </w:rPr>
              <w:t>łówny i wylotowy klasy H14</w:t>
            </w:r>
          </w:p>
        </w:tc>
      </w:tr>
      <w:tr w:rsidR="00C36F44" w:rsidRPr="000757FF" w14:paraId="5816D6FC" w14:textId="77777777" w:rsidTr="0086754E">
        <w:tc>
          <w:tcPr>
            <w:tcW w:w="540" w:type="dxa"/>
            <w:vAlign w:val="center"/>
          </w:tcPr>
          <w:p w14:paraId="27A3953A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16" w:type="dxa"/>
            <w:vAlign w:val="center"/>
          </w:tcPr>
          <w:p w14:paraId="49A09727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Konstrukcja</w:t>
            </w:r>
          </w:p>
        </w:tc>
        <w:tc>
          <w:tcPr>
            <w:tcW w:w="5804" w:type="dxa"/>
            <w:vAlign w:val="center"/>
          </w:tcPr>
          <w:p w14:paraId="418CF81A" w14:textId="6480811B" w:rsidR="00C36F44" w:rsidRPr="000757FF" w:rsidRDefault="00781501" w:rsidP="00100A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- S</w:t>
            </w:r>
            <w:r w:rsidR="00C36F44" w:rsidRPr="000757FF">
              <w:rPr>
                <w:sz w:val="21"/>
                <w:szCs w:val="21"/>
              </w:rPr>
              <w:t>ystem podwójnej</w:t>
            </w:r>
            <w:r w:rsidRPr="000757FF">
              <w:rPr>
                <w:sz w:val="21"/>
                <w:szCs w:val="21"/>
              </w:rPr>
              <w:t xml:space="preserve"> </w:t>
            </w:r>
            <w:r w:rsidR="00C36F44" w:rsidRPr="000757FF">
              <w:rPr>
                <w:sz w:val="21"/>
                <w:szCs w:val="21"/>
              </w:rPr>
              <w:t xml:space="preserve">dmuchawy silnika DC dla zapewnia właściwego natężenia przepływu powietrza, niezależnie od warunków obciążenia filtrów HEPA oraz napotkanych przeszkód, niezależne czujniki ciśnienia które wykrywają i ostrzegają </w:t>
            </w:r>
            <w:r w:rsidR="00100AA9" w:rsidRPr="000757FF">
              <w:rPr>
                <w:sz w:val="21"/>
                <w:szCs w:val="21"/>
              </w:rPr>
              <w:br/>
            </w:r>
            <w:r w:rsidR="00C36F44" w:rsidRPr="000757FF">
              <w:rPr>
                <w:sz w:val="21"/>
                <w:szCs w:val="21"/>
              </w:rPr>
              <w:t>o wszelkich zmianach przepływu powietrza</w:t>
            </w:r>
          </w:p>
        </w:tc>
      </w:tr>
      <w:tr w:rsidR="00C36F44" w:rsidRPr="000757FF" w14:paraId="06B7F2B2" w14:textId="77777777" w:rsidTr="0086754E">
        <w:tc>
          <w:tcPr>
            <w:tcW w:w="540" w:type="dxa"/>
            <w:vAlign w:val="center"/>
          </w:tcPr>
          <w:p w14:paraId="7F425DB5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2716" w:type="dxa"/>
            <w:vAlign w:val="center"/>
          </w:tcPr>
          <w:p w14:paraId="3011D2A1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Dmuchawy</w:t>
            </w:r>
          </w:p>
        </w:tc>
        <w:tc>
          <w:tcPr>
            <w:tcW w:w="5804" w:type="dxa"/>
            <w:vAlign w:val="center"/>
          </w:tcPr>
          <w:p w14:paraId="36CA374A" w14:textId="6B08171C" w:rsidR="00C36F44" w:rsidRPr="000757FF" w:rsidRDefault="00781501" w:rsidP="0078150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 xml:space="preserve">Niezależna dmuchawa nawiewna i wywiewna sterowana automatycznie, </w:t>
            </w:r>
          </w:p>
        </w:tc>
      </w:tr>
      <w:tr w:rsidR="00C36F44" w:rsidRPr="000757FF" w14:paraId="24A43972" w14:textId="77777777" w:rsidTr="0086754E">
        <w:tc>
          <w:tcPr>
            <w:tcW w:w="540" w:type="dxa"/>
            <w:vAlign w:val="center"/>
          </w:tcPr>
          <w:p w14:paraId="59E63DDA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2716" w:type="dxa"/>
            <w:vAlign w:val="center"/>
          </w:tcPr>
          <w:p w14:paraId="70DFADF5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System sterowania </w:t>
            </w:r>
          </w:p>
        </w:tc>
        <w:tc>
          <w:tcPr>
            <w:tcW w:w="5804" w:type="dxa"/>
            <w:vAlign w:val="center"/>
          </w:tcPr>
          <w:p w14:paraId="3E24A625" w14:textId="258AA6A6" w:rsidR="00781501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Wyświetlacz z przyciskami membranowymi</w:t>
            </w:r>
            <w:r w:rsidRPr="000757FF">
              <w:rPr>
                <w:sz w:val="21"/>
                <w:szCs w:val="21"/>
              </w:rPr>
              <w:t>,</w:t>
            </w:r>
          </w:p>
          <w:p w14:paraId="50218112" w14:textId="3D9475BE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Monitorowanie i wyświetlanie wartości istotnych parametrów pracy: licznik czasu pracy komory, prędkość przepływu powietrza</w:t>
            </w:r>
            <w:r w:rsidRPr="000757FF">
              <w:rPr>
                <w:sz w:val="21"/>
                <w:szCs w:val="21"/>
              </w:rPr>
              <w:t>,</w:t>
            </w:r>
          </w:p>
          <w:p w14:paraId="30616D20" w14:textId="5D814E36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Diody informujące o statusie pracy komory.</w:t>
            </w:r>
          </w:p>
        </w:tc>
      </w:tr>
      <w:tr w:rsidR="00C36F44" w:rsidRPr="000757FF" w14:paraId="04A43BD7" w14:textId="77777777" w:rsidTr="0086754E">
        <w:tc>
          <w:tcPr>
            <w:tcW w:w="540" w:type="dxa"/>
            <w:vAlign w:val="center"/>
          </w:tcPr>
          <w:p w14:paraId="4B3C9591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2716" w:type="dxa"/>
            <w:vAlign w:val="center"/>
          </w:tcPr>
          <w:p w14:paraId="6E42BCA1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Szyba frontowa</w:t>
            </w:r>
          </w:p>
        </w:tc>
        <w:tc>
          <w:tcPr>
            <w:tcW w:w="5804" w:type="dxa"/>
            <w:vAlign w:val="center"/>
          </w:tcPr>
          <w:p w14:paraId="114B6E58" w14:textId="20852636" w:rsidR="00C36F44" w:rsidRPr="000757FF" w:rsidRDefault="00781501" w:rsidP="00781501">
            <w:pPr>
              <w:widowControl/>
              <w:numPr>
                <w:ilvl w:val="0"/>
                <w:numId w:val="75"/>
              </w:numPr>
              <w:tabs>
                <w:tab w:val="clear" w:pos="720"/>
                <w:tab w:val="num" w:pos="170"/>
              </w:tabs>
              <w:suppressAutoHyphens w:val="0"/>
              <w:ind w:left="170" w:hanging="24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P</w:t>
            </w:r>
            <w:r w:rsidR="00C36F44" w:rsidRPr="000757FF">
              <w:rPr>
                <w:sz w:val="21"/>
                <w:szCs w:val="21"/>
              </w:rPr>
              <w:t>odnoszona elektrycznie przez naciśnięcie przycisku na panelu sterowania,</w:t>
            </w:r>
          </w:p>
          <w:p w14:paraId="15D4D135" w14:textId="3C388744" w:rsidR="00C36F44" w:rsidRPr="000757FF" w:rsidRDefault="00781501" w:rsidP="00781501">
            <w:pPr>
              <w:widowControl/>
              <w:numPr>
                <w:ilvl w:val="0"/>
                <w:numId w:val="75"/>
              </w:numPr>
              <w:tabs>
                <w:tab w:val="clear" w:pos="720"/>
                <w:tab w:val="num" w:pos="170"/>
              </w:tabs>
              <w:suppressAutoHyphens w:val="0"/>
              <w:ind w:left="170" w:hanging="24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S</w:t>
            </w:r>
            <w:r w:rsidR="00C36F44" w:rsidRPr="000757FF">
              <w:rPr>
                <w:sz w:val="21"/>
                <w:szCs w:val="21"/>
              </w:rPr>
              <w:t>kośnie położona 10</w:t>
            </w:r>
            <w:r w:rsidR="00C36F44" w:rsidRPr="000757FF">
              <w:rPr>
                <w:sz w:val="21"/>
                <w:szCs w:val="21"/>
                <w:vertAlign w:val="superscript"/>
              </w:rPr>
              <w:t>o</w:t>
            </w:r>
            <w:r w:rsidR="00C36F44" w:rsidRPr="000757FF">
              <w:rPr>
                <w:sz w:val="21"/>
                <w:szCs w:val="21"/>
              </w:rPr>
              <w:t xml:space="preserve"> odchylenia od pionu, </w:t>
            </w:r>
          </w:p>
          <w:p w14:paraId="206A8A50" w14:textId="1765F113" w:rsidR="00C36F44" w:rsidRPr="000757FF" w:rsidRDefault="00781501" w:rsidP="00781501">
            <w:pPr>
              <w:widowControl/>
              <w:numPr>
                <w:ilvl w:val="0"/>
                <w:numId w:val="75"/>
              </w:numPr>
              <w:tabs>
                <w:tab w:val="clear" w:pos="720"/>
                <w:tab w:val="num" w:pos="170"/>
              </w:tabs>
              <w:suppressAutoHyphens w:val="0"/>
              <w:ind w:left="170" w:hanging="24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U</w:t>
            </w:r>
            <w:r w:rsidR="00C36F44" w:rsidRPr="000757FF">
              <w:rPr>
                <w:sz w:val="21"/>
                <w:szCs w:val="21"/>
              </w:rPr>
              <w:t xml:space="preserve">szczelniana w pozycji opuszczonej, </w:t>
            </w:r>
          </w:p>
          <w:p w14:paraId="3248F169" w14:textId="25271906" w:rsidR="00C36F44" w:rsidRPr="000757FF" w:rsidRDefault="00781501" w:rsidP="00781501">
            <w:pPr>
              <w:widowControl/>
              <w:numPr>
                <w:ilvl w:val="0"/>
                <w:numId w:val="75"/>
              </w:numPr>
              <w:tabs>
                <w:tab w:val="clear" w:pos="720"/>
                <w:tab w:val="num" w:pos="170"/>
              </w:tabs>
              <w:suppressAutoHyphens w:val="0"/>
              <w:ind w:left="170" w:hanging="24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B</w:t>
            </w:r>
            <w:r w:rsidR="00C36F44" w:rsidRPr="000757FF">
              <w:rPr>
                <w:sz w:val="21"/>
                <w:szCs w:val="21"/>
              </w:rPr>
              <w:t>ez ramki na dolnej krawędzi</w:t>
            </w:r>
            <w:r w:rsidRPr="000757FF">
              <w:rPr>
                <w:sz w:val="21"/>
                <w:szCs w:val="21"/>
              </w:rPr>
              <w:t>,</w:t>
            </w:r>
          </w:p>
          <w:p w14:paraId="33621486" w14:textId="67F7B8B2" w:rsidR="00C36F44" w:rsidRPr="000757FF" w:rsidRDefault="00781501" w:rsidP="00781501">
            <w:pPr>
              <w:widowControl/>
              <w:numPr>
                <w:ilvl w:val="0"/>
                <w:numId w:val="75"/>
              </w:numPr>
              <w:tabs>
                <w:tab w:val="clear" w:pos="720"/>
                <w:tab w:val="num" w:pos="170"/>
              </w:tabs>
              <w:suppressAutoHyphens w:val="0"/>
              <w:ind w:left="170" w:hanging="24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W</w:t>
            </w:r>
            <w:r w:rsidR="00C36F44" w:rsidRPr="000757FF">
              <w:rPr>
                <w:sz w:val="21"/>
                <w:szCs w:val="21"/>
              </w:rPr>
              <w:t>ysokość szczeliny w pozycji roboczej 200 mm</w:t>
            </w:r>
            <w:r w:rsidRPr="000757FF">
              <w:rPr>
                <w:sz w:val="21"/>
                <w:szCs w:val="21"/>
              </w:rPr>
              <w:t>,</w:t>
            </w:r>
          </w:p>
          <w:p w14:paraId="54BA282D" w14:textId="25756360" w:rsidR="00C36F44" w:rsidRPr="000757FF" w:rsidRDefault="00781501" w:rsidP="00781501">
            <w:pPr>
              <w:widowControl/>
              <w:numPr>
                <w:ilvl w:val="0"/>
                <w:numId w:val="75"/>
              </w:numPr>
              <w:tabs>
                <w:tab w:val="clear" w:pos="720"/>
                <w:tab w:val="num" w:pos="170"/>
              </w:tabs>
              <w:suppressAutoHyphens w:val="0"/>
              <w:ind w:left="170" w:hanging="24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M</w:t>
            </w:r>
            <w:r w:rsidR="00C36F44" w:rsidRPr="000757FF">
              <w:rPr>
                <w:sz w:val="21"/>
                <w:szCs w:val="21"/>
              </w:rPr>
              <w:t>ożliwość całkowitego otwarcia szyby przedniej na sprężynach teleskopowych do wysokości min 770mm aby umożliwić czyszczenie oraz załadunek komory</w:t>
            </w:r>
            <w:r w:rsidRPr="000757FF">
              <w:rPr>
                <w:sz w:val="21"/>
                <w:szCs w:val="21"/>
              </w:rPr>
              <w:t>.</w:t>
            </w:r>
          </w:p>
        </w:tc>
      </w:tr>
      <w:tr w:rsidR="00C36F44" w:rsidRPr="000757FF" w14:paraId="1F1C550C" w14:textId="77777777" w:rsidTr="0086754E">
        <w:tc>
          <w:tcPr>
            <w:tcW w:w="540" w:type="dxa"/>
            <w:vAlign w:val="center"/>
          </w:tcPr>
          <w:p w14:paraId="2B985364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2716" w:type="dxa"/>
            <w:vAlign w:val="center"/>
          </w:tcPr>
          <w:p w14:paraId="0DC3E438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Ściany boczne</w:t>
            </w:r>
          </w:p>
        </w:tc>
        <w:tc>
          <w:tcPr>
            <w:tcW w:w="5804" w:type="dxa"/>
            <w:vAlign w:val="center"/>
          </w:tcPr>
          <w:p w14:paraId="2F16F75C" w14:textId="6CE0E00D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Przeszklone</w:t>
            </w:r>
          </w:p>
        </w:tc>
      </w:tr>
      <w:tr w:rsidR="00C36F44" w:rsidRPr="000757FF" w14:paraId="7302BE02" w14:textId="77777777" w:rsidTr="0086754E">
        <w:tc>
          <w:tcPr>
            <w:tcW w:w="540" w:type="dxa"/>
            <w:vAlign w:val="center"/>
          </w:tcPr>
          <w:p w14:paraId="1CF771EC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2716" w:type="dxa"/>
            <w:vAlign w:val="center"/>
          </w:tcPr>
          <w:p w14:paraId="5BDA25ED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Blat roboczy</w:t>
            </w:r>
          </w:p>
        </w:tc>
        <w:tc>
          <w:tcPr>
            <w:tcW w:w="5804" w:type="dxa"/>
            <w:vAlign w:val="center"/>
          </w:tcPr>
          <w:p w14:paraId="5AEDE1F8" w14:textId="10638007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9C7146" w:rsidRPr="000757FF">
              <w:rPr>
                <w:sz w:val="21"/>
                <w:szCs w:val="21"/>
              </w:rPr>
              <w:t>Blat musi być wykonany z</w:t>
            </w:r>
            <w:r w:rsidR="00C36F44" w:rsidRPr="000757FF">
              <w:rPr>
                <w:sz w:val="21"/>
                <w:szCs w:val="21"/>
              </w:rPr>
              <w:t xml:space="preserve">e stali nierdzewnej, segmentowy, łatwy do demontażu, </w:t>
            </w:r>
            <w:proofErr w:type="spellStart"/>
            <w:r w:rsidR="00C36F44" w:rsidRPr="000757FF">
              <w:rPr>
                <w:sz w:val="21"/>
                <w:szCs w:val="21"/>
              </w:rPr>
              <w:t>autoklawowalny</w:t>
            </w:r>
            <w:proofErr w:type="spellEnd"/>
            <w:r w:rsidR="00C36F44" w:rsidRPr="000757FF">
              <w:rPr>
                <w:sz w:val="21"/>
                <w:szCs w:val="21"/>
              </w:rPr>
              <w:t>.</w:t>
            </w:r>
          </w:p>
        </w:tc>
      </w:tr>
      <w:tr w:rsidR="00C36F44" w:rsidRPr="000757FF" w14:paraId="0A599579" w14:textId="77777777" w:rsidTr="0086754E">
        <w:tc>
          <w:tcPr>
            <w:tcW w:w="540" w:type="dxa"/>
            <w:vAlign w:val="center"/>
          </w:tcPr>
          <w:p w14:paraId="4B40478A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2716" w:type="dxa"/>
            <w:vAlign w:val="center"/>
          </w:tcPr>
          <w:p w14:paraId="7C0559DD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Przepusty</w:t>
            </w:r>
          </w:p>
        </w:tc>
        <w:tc>
          <w:tcPr>
            <w:tcW w:w="5804" w:type="dxa"/>
            <w:vAlign w:val="center"/>
          </w:tcPr>
          <w:p w14:paraId="7455603A" w14:textId="530C4016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 xml:space="preserve">Po </w:t>
            </w:r>
            <w:r w:rsidR="009C7146" w:rsidRPr="000757FF">
              <w:rPr>
                <w:sz w:val="21"/>
                <w:szCs w:val="21"/>
              </w:rPr>
              <w:t>dwa</w:t>
            </w:r>
            <w:r w:rsidR="00C36F44" w:rsidRPr="000757FF">
              <w:rPr>
                <w:sz w:val="21"/>
                <w:szCs w:val="21"/>
              </w:rPr>
              <w:t xml:space="preserve"> przepusty umiejscowione w ścianach bocznych przeznaczone do montażu zaworów: gazu, próżni, wody  </w:t>
            </w:r>
          </w:p>
        </w:tc>
      </w:tr>
      <w:tr w:rsidR="00C36F44" w:rsidRPr="000757FF" w14:paraId="6F227FC9" w14:textId="77777777" w:rsidTr="0086754E">
        <w:tc>
          <w:tcPr>
            <w:tcW w:w="540" w:type="dxa"/>
            <w:vAlign w:val="center"/>
          </w:tcPr>
          <w:p w14:paraId="29C7F4F0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2716" w:type="dxa"/>
            <w:vAlign w:val="center"/>
          </w:tcPr>
          <w:p w14:paraId="770C5494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Ściana tylna</w:t>
            </w:r>
          </w:p>
        </w:tc>
        <w:tc>
          <w:tcPr>
            <w:tcW w:w="5804" w:type="dxa"/>
            <w:vAlign w:val="center"/>
          </w:tcPr>
          <w:p w14:paraId="2F15B737" w14:textId="4B18907E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9C7146" w:rsidRPr="000757FF">
              <w:rPr>
                <w:sz w:val="21"/>
                <w:szCs w:val="21"/>
              </w:rPr>
              <w:t>Wykonana z</w:t>
            </w:r>
            <w:r w:rsidR="00C36F44" w:rsidRPr="000757FF">
              <w:rPr>
                <w:sz w:val="21"/>
                <w:szCs w:val="21"/>
              </w:rPr>
              <w:t xml:space="preserve"> materiału odpornego na środki dezynfekujące</w:t>
            </w:r>
          </w:p>
        </w:tc>
      </w:tr>
      <w:tr w:rsidR="00C36F44" w:rsidRPr="000757FF" w14:paraId="244AFA6C" w14:textId="77777777" w:rsidTr="0086754E">
        <w:tc>
          <w:tcPr>
            <w:tcW w:w="540" w:type="dxa"/>
            <w:vAlign w:val="center"/>
          </w:tcPr>
          <w:p w14:paraId="198D34D0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2716" w:type="dxa"/>
            <w:vAlign w:val="center"/>
          </w:tcPr>
          <w:p w14:paraId="592FCD87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Oświetlenie wnętrza</w:t>
            </w:r>
          </w:p>
        </w:tc>
        <w:tc>
          <w:tcPr>
            <w:tcW w:w="5804" w:type="dxa"/>
            <w:vAlign w:val="center"/>
          </w:tcPr>
          <w:p w14:paraId="19EC9634" w14:textId="6531DA4C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LED, min 1500 lx</w:t>
            </w:r>
          </w:p>
        </w:tc>
      </w:tr>
      <w:tr w:rsidR="00C36F44" w:rsidRPr="000757FF" w14:paraId="4B8329B7" w14:textId="77777777" w:rsidTr="0086754E">
        <w:tc>
          <w:tcPr>
            <w:tcW w:w="540" w:type="dxa"/>
            <w:vAlign w:val="center"/>
          </w:tcPr>
          <w:p w14:paraId="6B75B72E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2716" w:type="dxa"/>
            <w:vAlign w:val="center"/>
          </w:tcPr>
          <w:p w14:paraId="1E015786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Alarm</w:t>
            </w:r>
          </w:p>
        </w:tc>
        <w:tc>
          <w:tcPr>
            <w:tcW w:w="5804" w:type="dxa"/>
            <w:vAlign w:val="center"/>
          </w:tcPr>
          <w:p w14:paraId="3487743D" w14:textId="792C459A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Optyczny i akustyczny</w:t>
            </w:r>
          </w:p>
        </w:tc>
      </w:tr>
      <w:tr w:rsidR="00C36F44" w:rsidRPr="000757FF" w14:paraId="73C7CEB4" w14:textId="77777777" w:rsidTr="0086754E">
        <w:tc>
          <w:tcPr>
            <w:tcW w:w="540" w:type="dxa"/>
            <w:vAlign w:val="center"/>
          </w:tcPr>
          <w:p w14:paraId="01E43E5B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2716" w:type="dxa"/>
            <w:vAlign w:val="center"/>
          </w:tcPr>
          <w:p w14:paraId="2C38D99D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Zasilanie i pobór mocy</w:t>
            </w:r>
          </w:p>
        </w:tc>
        <w:tc>
          <w:tcPr>
            <w:tcW w:w="5804" w:type="dxa"/>
            <w:vAlign w:val="center"/>
          </w:tcPr>
          <w:p w14:paraId="1C012A7D" w14:textId="207CCD1B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 xml:space="preserve">230V / 50Hz, maksimum 217Wh /80 </w:t>
            </w:r>
            <w:proofErr w:type="spellStart"/>
            <w:r w:rsidR="00C36F44" w:rsidRPr="000757FF">
              <w:rPr>
                <w:sz w:val="21"/>
                <w:szCs w:val="21"/>
              </w:rPr>
              <w:t>Wh</w:t>
            </w:r>
            <w:proofErr w:type="spellEnd"/>
            <w:r w:rsidR="00C36F44" w:rsidRPr="000757FF">
              <w:rPr>
                <w:sz w:val="21"/>
                <w:szCs w:val="21"/>
              </w:rPr>
              <w:t xml:space="preserve"> w trybie stand-by</w:t>
            </w:r>
          </w:p>
        </w:tc>
      </w:tr>
      <w:tr w:rsidR="00C36F44" w:rsidRPr="000757FF" w14:paraId="2275E1E2" w14:textId="77777777" w:rsidTr="0086754E">
        <w:tc>
          <w:tcPr>
            <w:tcW w:w="540" w:type="dxa"/>
            <w:vAlign w:val="center"/>
          </w:tcPr>
          <w:p w14:paraId="5351D2AA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lastRenderedPageBreak/>
              <w:t>19.</w:t>
            </w:r>
          </w:p>
        </w:tc>
        <w:tc>
          <w:tcPr>
            <w:tcW w:w="2716" w:type="dxa"/>
            <w:vAlign w:val="center"/>
          </w:tcPr>
          <w:p w14:paraId="050BA698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Zestaw do sterylizacji</w:t>
            </w:r>
          </w:p>
        </w:tc>
        <w:tc>
          <w:tcPr>
            <w:tcW w:w="5804" w:type="dxa"/>
            <w:vAlign w:val="center"/>
          </w:tcPr>
          <w:p w14:paraId="2B02B8BD" w14:textId="1A95672C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9C7146" w:rsidRPr="000757FF">
              <w:rPr>
                <w:sz w:val="21"/>
                <w:szCs w:val="21"/>
              </w:rPr>
              <w:t>Zestaw powinien posiadać p</w:t>
            </w:r>
            <w:r w:rsidR="00C36F44" w:rsidRPr="000757FF">
              <w:rPr>
                <w:sz w:val="21"/>
                <w:szCs w:val="21"/>
              </w:rPr>
              <w:t>o 2 lampy UV w ścianach bocznych</w:t>
            </w:r>
          </w:p>
        </w:tc>
      </w:tr>
      <w:tr w:rsidR="00C36F44" w:rsidRPr="000757FF" w14:paraId="1838CEB9" w14:textId="77777777" w:rsidTr="0086754E">
        <w:tc>
          <w:tcPr>
            <w:tcW w:w="540" w:type="dxa"/>
            <w:vAlign w:val="center"/>
          </w:tcPr>
          <w:p w14:paraId="1F676FEC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2716" w:type="dxa"/>
            <w:vAlign w:val="center"/>
          </w:tcPr>
          <w:p w14:paraId="5E3D7BE3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Gniazdo elektryczne</w:t>
            </w:r>
          </w:p>
        </w:tc>
        <w:tc>
          <w:tcPr>
            <w:tcW w:w="5804" w:type="dxa"/>
            <w:vAlign w:val="center"/>
          </w:tcPr>
          <w:p w14:paraId="77C6946B" w14:textId="70A3C598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Minimum 2 szt. w ścianie tylnej</w:t>
            </w:r>
          </w:p>
        </w:tc>
      </w:tr>
      <w:tr w:rsidR="00C36F44" w:rsidRPr="000757FF" w14:paraId="4A353288" w14:textId="77777777" w:rsidTr="0086754E">
        <w:tc>
          <w:tcPr>
            <w:tcW w:w="540" w:type="dxa"/>
            <w:vAlign w:val="center"/>
          </w:tcPr>
          <w:p w14:paraId="565F60CE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21.</w:t>
            </w:r>
          </w:p>
        </w:tc>
        <w:tc>
          <w:tcPr>
            <w:tcW w:w="2716" w:type="dxa"/>
            <w:vAlign w:val="center"/>
          </w:tcPr>
          <w:p w14:paraId="24119142" w14:textId="77777777" w:rsidR="00C36F44" w:rsidRPr="000757FF" w:rsidRDefault="00C36F44" w:rsidP="00781501">
            <w:pPr>
              <w:jc w:val="left"/>
              <w:rPr>
                <w:sz w:val="21"/>
                <w:szCs w:val="21"/>
              </w:rPr>
            </w:pPr>
            <w:proofErr w:type="spellStart"/>
            <w:r w:rsidRPr="000757FF">
              <w:rPr>
                <w:sz w:val="21"/>
                <w:szCs w:val="21"/>
              </w:rPr>
              <w:t>Demontowalne</w:t>
            </w:r>
            <w:proofErr w:type="spellEnd"/>
            <w:r w:rsidRPr="000757FF">
              <w:rPr>
                <w:sz w:val="21"/>
                <w:szCs w:val="21"/>
              </w:rPr>
              <w:t xml:space="preserve"> podpórki przedramion</w:t>
            </w:r>
          </w:p>
        </w:tc>
        <w:tc>
          <w:tcPr>
            <w:tcW w:w="5804" w:type="dxa"/>
            <w:vAlign w:val="center"/>
          </w:tcPr>
          <w:p w14:paraId="50FE6352" w14:textId="24F6C458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Tak</w:t>
            </w:r>
          </w:p>
        </w:tc>
      </w:tr>
      <w:tr w:rsidR="00C36F44" w:rsidRPr="000757FF" w14:paraId="127231DA" w14:textId="77777777" w:rsidTr="0086754E">
        <w:tc>
          <w:tcPr>
            <w:tcW w:w="540" w:type="dxa"/>
            <w:vAlign w:val="center"/>
          </w:tcPr>
          <w:p w14:paraId="75E05AE7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2716" w:type="dxa"/>
            <w:vAlign w:val="center"/>
          </w:tcPr>
          <w:p w14:paraId="3B0C4568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Gwarancja</w:t>
            </w:r>
          </w:p>
        </w:tc>
        <w:tc>
          <w:tcPr>
            <w:tcW w:w="5804" w:type="dxa"/>
            <w:vAlign w:val="center"/>
          </w:tcPr>
          <w:p w14:paraId="20F3ABDA" w14:textId="2C3E64B5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Minimum 24 miesiące</w:t>
            </w:r>
          </w:p>
          <w:p w14:paraId="60CF796D" w14:textId="70AA4799" w:rsidR="00781501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- Zasady świadczenia gwarancji – zgodnie z postanowieniami umowy</w:t>
            </w:r>
          </w:p>
        </w:tc>
      </w:tr>
      <w:tr w:rsidR="00C36F44" w:rsidRPr="000757FF" w14:paraId="04A3B531" w14:textId="77777777" w:rsidTr="0086754E">
        <w:tc>
          <w:tcPr>
            <w:tcW w:w="540" w:type="dxa"/>
            <w:vAlign w:val="center"/>
          </w:tcPr>
          <w:p w14:paraId="41EF3736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2716" w:type="dxa"/>
            <w:vAlign w:val="center"/>
          </w:tcPr>
          <w:p w14:paraId="1125E33E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Serwis</w:t>
            </w:r>
          </w:p>
        </w:tc>
        <w:tc>
          <w:tcPr>
            <w:tcW w:w="5804" w:type="dxa"/>
            <w:vAlign w:val="center"/>
          </w:tcPr>
          <w:p w14:paraId="758B8614" w14:textId="0A537612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C36F44" w:rsidRPr="000757FF">
              <w:rPr>
                <w:sz w:val="21"/>
                <w:szCs w:val="21"/>
              </w:rPr>
              <w:t>Autoryzowany przez producenta, certyfikowany serwis gwarancyjny i pogwarancyjny</w:t>
            </w:r>
          </w:p>
        </w:tc>
      </w:tr>
      <w:tr w:rsidR="00C36F44" w:rsidRPr="000757FF" w14:paraId="6A412711" w14:textId="77777777" w:rsidTr="0086754E">
        <w:tc>
          <w:tcPr>
            <w:tcW w:w="540" w:type="dxa"/>
            <w:vAlign w:val="center"/>
          </w:tcPr>
          <w:p w14:paraId="176AB919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2716" w:type="dxa"/>
            <w:vAlign w:val="center"/>
          </w:tcPr>
          <w:p w14:paraId="744BB292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Certyfikaty </w:t>
            </w:r>
          </w:p>
        </w:tc>
        <w:tc>
          <w:tcPr>
            <w:tcW w:w="5804" w:type="dxa"/>
            <w:vAlign w:val="center"/>
          </w:tcPr>
          <w:p w14:paraId="170E779D" w14:textId="21210A93" w:rsidR="00C36F44" w:rsidRPr="000757FF" w:rsidRDefault="00C36F44" w:rsidP="00781501">
            <w:pPr>
              <w:jc w:val="both"/>
              <w:rPr>
                <w:color w:val="0D0D0D" w:themeColor="text1" w:themeTint="F2"/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</w:t>
            </w:r>
            <w:r w:rsidR="00781501" w:rsidRPr="000757FF">
              <w:rPr>
                <w:sz w:val="21"/>
                <w:szCs w:val="21"/>
              </w:rPr>
              <w:t>P</w:t>
            </w:r>
            <w:r w:rsidRPr="000757FF">
              <w:rPr>
                <w:color w:val="0D0D0D" w:themeColor="text1" w:themeTint="F2"/>
                <w:sz w:val="21"/>
                <w:szCs w:val="21"/>
              </w:rPr>
              <w:t>roducenta i serwisu,</w:t>
            </w:r>
          </w:p>
          <w:p w14:paraId="5E1AC5A5" w14:textId="0B9F74DC" w:rsidR="00C36F44" w:rsidRPr="000757FF" w:rsidRDefault="00C36F44" w:rsidP="00781501">
            <w:pPr>
              <w:ind w:left="170" w:hanging="170"/>
              <w:jc w:val="both"/>
              <w:rPr>
                <w:color w:val="0D0D0D" w:themeColor="text1" w:themeTint="F2"/>
                <w:sz w:val="21"/>
                <w:szCs w:val="21"/>
              </w:rPr>
            </w:pPr>
            <w:r w:rsidRPr="000757FF">
              <w:rPr>
                <w:color w:val="0D0D0D" w:themeColor="text1" w:themeTint="F2"/>
                <w:sz w:val="21"/>
                <w:szCs w:val="21"/>
              </w:rPr>
              <w:t xml:space="preserve">- </w:t>
            </w:r>
            <w:r w:rsidR="00781501" w:rsidRPr="000757FF">
              <w:rPr>
                <w:color w:val="0D0D0D" w:themeColor="text1" w:themeTint="F2"/>
                <w:sz w:val="21"/>
                <w:szCs w:val="21"/>
              </w:rPr>
              <w:t>A</w:t>
            </w:r>
            <w:r w:rsidRPr="000757FF">
              <w:rPr>
                <w:color w:val="0D0D0D" w:themeColor="text1" w:themeTint="F2"/>
                <w:sz w:val="21"/>
                <w:szCs w:val="21"/>
              </w:rPr>
              <w:t>utoryzacja serwisu</w:t>
            </w:r>
            <w:r w:rsidR="000757FF" w:rsidRPr="000757FF">
              <w:rPr>
                <w:color w:val="0D0D0D" w:themeColor="text1" w:themeTint="F2"/>
                <w:sz w:val="21"/>
                <w:szCs w:val="21"/>
              </w:rPr>
              <w:t>,</w:t>
            </w:r>
          </w:p>
          <w:p w14:paraId="210F7D28" w14:textId="705C4F94" w:rsidR="0086754E" w:rsidRPr="000757FF" w:rsidRDefault="00CB5933" w:rsidP="0086754E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 xml:space="preserve">- Zamawiający wymaga przedłożenia certyfikatów i oświadczeń wraz z dostawą aparatury. </w:t>
            </w:r>
          </w:p>
        </w:tc>
      </w:tr>
      <w:tr w:rsidR="00C36F44" w:rsidRPr="000757FF" w14:paraId="712381CA" w14:textId="77777777" w:rsidTr="0086754E">
        <w:tc>
          <w:tcPr>
            <w:tcW w:w="540" w:type="dxa"/>
            <w:vAlign w:val="center"/>
          </w:tcPr>
          <w:p w14:paraId="6084B893" w14:textId="77777777" w:rsidR="00C36F44" w:rsidRPr="000757FF" w:rsidRDefault="00C36F44" w:rsidP="00781501">
            <w:pPr>
              <w:jc w:val="both"/>
              <w:rPr>
                <w:b/>
                <w:bCs/>
                <w:sz w:val="21"/>
                <w:szCs w:val="21"/>
              </w:rPr>
            </w:pPr>
            <w:r w:rsidRPr="000757FF">
              <w:rPr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2716" w:type="dxa"/>
            <w:vAlign w:val="center"/>
          </w:tcPr>
          <w:p w14:paraId="5EA9D3D7" w14:textId="77777777" w:rsidR="00C36F44" w:rsidRPr="000757FF" w:rsidRDefault="00C36F44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Test instalacyjny</w:t>
            </w:r>
          </w:p>
        </w:tc>
        <w:tc>
          <w:tcPr>
            <w:tcW w:w="5804" w:type="dxa"/>
            <w:vAlign w:val="center"/>
          </w:tcPr>
          <w:p w14:paraId="4DC09BBD" w14:textId="35B8EC7D" w:rsidR="00C36F44" w:rsidRPr="000757FF" w:rsidRDefault="00781501" w:rsidP="00781501">
            <w:pPr>
              <w:jc w:val="both"/>
              <w:rPr>
                <w:sz w:val="21"/>
                <w:szCs w:val="21"/>
              </w:rPr>
            </w:pPr>
            <w:r w:rsidRPr="000757FF">
              <w:rPr>
                <w:sz w:val="21"/>
                <w:szCs w:val="21"/>
              </w:rPr>
              <w:t>-</w:t>
            </w:r>
            <w:r w:rsidR="00C36F44" w:rsidRPr="000757FF">
              <w:rPr>
                <w:sz w:val="21"/>
                <w:szCs w:val="21"/>
              </w:rPr>
              <w:t>Zgodny z normą PN-EN 12469</w:t>
            </w:r>
            <w:r w:rsidR="009C7146" w:rsidRPr="000757FF">
              <w:rPr>
                <w:sz w:val="21"/>
                <w:szCs w:val="21"/>
              </w:rPr>
              <w:t>:2002 lub równoważną</w:t>
            </w:r>
            <w:r w:rsidR="00FE00A3" w:rsidRPr="000757FF">
              <w:rPr>
                <w:sz w:val="21"/>
                <w:szCs w:val="21"/>
              </w:rPr>
              <w:t>*</w:t>
            </w:r>
            <w:r w:rsidR="00C36F44" w:rsidRPr="000757FF">
              <w:rPr>
                <w:sz w:val="21"/>
                <w:szCs w:val="21"/>
              </w:rPr>
              <w:t xml:space="preserve"> test instalacyjny parametrów podstawowych (rozkład prędkości powietrza w strudze laminarnej, skuteczność filtracji i integralność filtrów, bezpieczeństwo elektryczne) – w</w:t>
            </w:r>
            <w:r w:rsidR="009C7146" w:rsidRPr="000757FF">
              <w:rPr>
                <w:sz w:val="21"/>
                <w:szCs w:val="21"/>
              </w:rPr>
              <w:t xml:space="preserve"> </w:t>
            </w:r>
            <w:r w:rsidR="00C36F44" w:rsidRPr="000757FF">
              <w:rPr>
                <w:sz w:val="21"/>
                <w:szCs w:val="21"/>
              </w:rPr>
              <w:t xml:space="preserve">ramach procedury zdawczo-odbiorczej oraz po zakończeniu okresu gwarancji </w:t>
            </w:r>
          </w:p>
        </w:tc>
      </w:tr>
    </w:tbl>
    <w:p w14:paraId="667D3894" w14:textId="77777777" w:rsidR="000757FF" w:rsidRPr="000757FF" w:rsidRDefault="000757FF" w:rsidP="000757FF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Style w:val="contentpasted0"/>
          <w:color w:val="000000"/>
          <w:sz w:val="21"/>
          <w:szCs w:val="21"/>
        </w:rPr>
      </w:pPr>
    </w:p>
    <w:p w14:paraId="3078C357" w14:textId="406E6749" w:rsidR="00C36F44" w:rsidRPr="000757FF" w:rsidRDefault="00C36F44" w:rsidP="00781501">
      <w:pPr>
        <w:pStyle w:val="NormalnyWeb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567" w:hanging="210"/>
        <w:jc w:val="both"/>
        <w:rPr>
          <w:color w:val="000000"/>
          <w:sz w:val="21"/>
          <w:szCs w:val="21"/>
        </w:rPr>
      </w:pP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Czas reakcji serwisu od momentu pisemnego zgłoszenia</w:t>
      </w:r>
      <w:r w:rsidR="009C7146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wady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(przesłanego np. faxem lub mailem) 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ma nastąpić 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od poniedziałku do piątku w godzinach od 7:30 do 15:30 </w:t>
      </w:r>
      <w:r w:rsidR="00781501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–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</w:t>
      </w:r>
      <w:r w:rsidR="00781501" w:rsidRPr="000757FF">
        <w:rPr>
          <w:rStyle w:val="contentpasted0"/>
          <w:sz w:val="21"/>
          <w:szCs w:val="21"/>
          <w:bdr w:val="none" w:sz="0" w:space="0" w:color="auto" w:frame="1"/>
        </w:rPr>
        <w:t xml:space="preserve">do </w:t>
      </w:r>
      <w:r w:rsidR="002E60B1" w:rsidRPr="000757FF">
        <w:rPr>
          <w:rStyle w:val="contentpasted0"/>
          <w:sz w:val="21"/>
          <w:szCs w:val="21"/>
          <w:bdr w:val="none" w:sz="0" w:space="0" w:color="auto" w:frame="1"/>
        </w:rPr>
        <w:t>24</w:t>
      </w:r>
      <w:r w:rsidR="00781501" w:rsidRPr="000757FF">
        <w:rPr>
          <w:rStyle w:val="contentpasted0"/>
          <w:sz w:val="21"/>
          <w:szCs w:val="21"/>
          <w:bdr w:val="none" w:sz="0" w:space="0" w:color="auto" w:frame="1"/>
        </w:rPr>
        <w:t xml:space="preserve"> godzin.</w:t>
      </w:r>
    </w:p>
    <w:p w14:paraId="23EAB5F3" w14:textId="6A1A2098" w:rsidR="00C36F44" w:rsidRPr="000757FF" w:rsidRDefault="00C36F44" w:rsidP="00781501">
      <w:pPr>
        <w:pStyle w:val="NormalnyWeb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567" w:hanging="210"/>
        <w:jc w:val="both"/>
        <w:rPr>
          <w:rStyle w:val="contentpasted0"/>
          <w:sz w:val="21"/>
          <w:szCs w:val="21"/>
          <w:bdr w:val="none" w:sz="0" w:space="0" w:color="auto" w:frame="1"/>
        </w:rPr>
      </w:pPr>
      <w:r w:rsidRPr="000757FF">
        <w:rPr>
          <w:color w:val="000000"/>
          <w:sz w:val="21"/>
          <w:szCs w:val="21"/>
        </w:rPr>
        <w:t>C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zas</w:t>
      </w:r>
      <w:r w:rsidR="00DE5F00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naprawy w okresie gwarancyjnym od chwili pisemnego zgłoszenia wady (przesłanego np. faxem lub mailem) od poniedziałku do piątku w godzinach od 7:30 do 15:30 </w:t>
      </w:r>
      <w:r w:rsidR="000326AB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–</w:t>
      </w:r>
      <w:r w:rsidR="002E60B1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</w:t>
      </w:r>
      <w:r w:rsidR="000326AB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ma wynosić </w:t>
      </w:r>
      <w:r w:rsidR="002E60B1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m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a</w:t>
      </w:r>
      <w:r w:rsidR="000326AB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ksymalnie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21 dni</w:t>
      </w:r>
      <w:r w:rsidR="000757FF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.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</w:t>
      </w:r>
      <w:r w:rsidR="000757FF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W przypadku konieczności sprowadzenia specjalistycznych części zamiennych termin ten nie może być dłuższy niż 30 dni, chyba, że Strony w oparciu o stosowny protokół konieczności postanowią wydłużyć czas naprawy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.</w:t>
      </w:r>
    </w:p>
    <w:p w14:paraId="7E5300D8" w14:textId="235C0118" w:rsidR="00C36F44" w:rsidRPr="000757FF" w:rsidRDefault="00C36F44" w:rsidP="002E60B1">
      <w:pPr>
        <w:pStyle w:val="NormalnyWeb"/>
        <w:numPr>
          <w:ilvl w:val="0"/>
          <w:numId w:val="76"/>
        </w:numPr>
        <w:shd w:val="clear" w:color="auto" w:fill="FFFFFF"/>
        <w:spacing w:before="0" w:beforeAutospacing="0" w:after="0" w:afterAutospacing="0" w:line="235" w:lineRule="atLeast"/>
        <w:ind w:left="567" w:hanging="207"/>
        <w:jc w:val="both"/>
        <w:rPr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sz w:val="21"/>
          <w:szCs w:val="21"/>
          <w:bdr w:val="none" w:sz="0" w:space="0" w:color="auto" w:frame="1"/>
        </w:rPr>
        <w:t>W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ymagane są przeglądy gwarancyjne (konserwacja/kalibracja urządzenia) tj. wykonanie pomiarów zgodnie z normą</w:t>
      </w:r>
      <w:r w:rsidRPr="000757FF">
        <w:rPr>
          <w:sz w:val="21"/>
          <w:szCs w:val="21"/>
        </w:rPr>
        <w:t xml:space="preserve"> PN-EN 12469</w:t>
      </w:r>
      <w:r w:rsidR="00FE00A3" w:rsidRPr="000757FF">
        <w:rPr>
          <w:sz w:val="21"/>
          <w:szCs w:val="21"/>
        </w:rPr>
        <w:t xml:space="preserve">:2022 lub równoważną* </w:t>
      </w:r>
      <w:r w:rsidRPr="000757FF">
        <w:rPr>
          <w:sz w:val="21"/>
          <w:szCs w:val="21"/>
        </w:rPr>
        <w:t xml:space="preserve">- test parametrów podstawowych (rozkład prędkości powietrza w strudze laminarnej, skuteczność filtracji </w:t>
      </w:r>
      <w:r w:rsidR="00FE00A3" w:rsidRPr="000757FF">
        <w:rPr>
          <w:sz w:val="21"/>
          <w:szCs w:val="21"/>
        </w:rPr>
        <w:br/>
      </w:r>
      <w:r w:rsidRPr="000757FF">
        <w:rPr>
          <w:sz w:val="21"/>
          <w:szCs w:val="21"/>
        </w:rPr>
        <w:t xml:space="preserve">i integralność filtrów, bezpieczeństwo elektryczne) 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podczas uruchomienie urządzenia. </w:t>
      </w:r>
    </w:p>
    <w:p w14:paraId="515448F1" w14:textId="5F38979C" w:rsidR="00C36F44" w:rsidRPr="000757FF" w:rsidRDefault="00C36F44" w:rsidP="002E60B1">
      <w:pPr>
        <w:pStyle w:val="NormalnyWeb"/>
        <w:numPr>
          <w:ilvl w:val="0"/>
          <w:numId w:val="76"/>
        </w:numPr>
        <w:shd w:val="clear" w:color="auto" w:fill="FFFFFF"/>
        <w:spacing w:before="0" w:beforeAutospacing="0" w:after="0" w:afterAutospacing="0" w:line="235" w:lineRule="atLeast"/>
        <w:ind w:left="567" w:hanging="207"/>
        <w:jc w:val="both"/>
        <w:rPr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Komor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a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nie wymaga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przygotowania szczególnych warunków montażowych. Przygotowanie pomieszczenia do montażu polega na zapewnieniu dostępu do zasilania </w:t>
      </w:r>
      <w:r w:rsidRPr="000757FF">
        <w:rPr>
          <w:sz w:val="21"/>
          <w:szCs w:val="21"/>
        </w:rPr>
        <w:t>230V / 50Hz (1 faza)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w</w:t>
      </w:r>
      <w:r w:rsidR="0086754E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 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miejscu instalacji oraz zapewnieniu wystarczającej ilości miejsca zarówno w samym pomieszczeniu jak i na całej drodze transportowej w budynku ze względu na duże gabaryty urządzenia</w:t>
      </w:r>
      <w:r w:rsidRPr="000757FF">
        <w:rPr>
          <w:color w:val="242424"/>
          <w:sz w:val="21"/>
          <w:szCs w:val="21"/>
        </w:rPr>
        <w:t>.</w:t>
      </w:r>
    </w:p>
    <w:p w14:paraId="297F23BD" w14:textId="1AF2D1D1" w:rsidR="00C36F44" w:rsidRPr="000757FF" w:rsidRDefault="00C36F44" w:rsidP="002E60B1">
      <w:pPr>
        <w:pStyle w:val="NormalnyWeb"/>
        <w:numPr>
          <w:ilvl w:val="0"/>
          <w:numId w:val="76"/>
        </w:numPr>
        <w:shd w:val="clear" w:color="auto" w:fill="FFFFFF"/>
        <w:spacing w:before="0" w:beforeAutospacing="0" w:after="0" w:afterAutospacing="0" w:line="235" w:lineRule="atLeast"/>
        <w:ind w:left="567" w:hanging="207"/>
        <w:jc w:val="both"/>
        <w:rPr>
          <w:rStyle w:val="contentpasted0"/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Komor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a</w:t>
      </w:r>
      <w:r w:rsidR="000326AB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ma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posiad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a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certyfikat/deklarację zgodności (CE).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– Deklaracja ma zostać przedstawiona wraz z dostawą przedmiotu zamówienia.</w:t>
      </w:r>
    </w:p>
    <w:p w14:paraId="0D8AC981" w14:textId="4E407E40" w:rsidR="00C36F44" w:rsidRPr="000757FF" w:rsidRDefault="00C36F44" w:rsidP="002E60B1">
      <w:pPr>
        <w:pStyle w:val="NormalnyWeb"/>
        <w:numPr>
          <w:ilvl w:val="0"/>
          <w:numId w:val="76"/>
        </w:numPr>
        <w:shd w:val="clear" w:color="auto" w:fill="FFFFFF"/>
        <w:spacing w:before="0" w:beforeAutospacing="0" w:after="0" w:afterAutospacing="0" w:line="235" w:lineRule="atLeast"/>
        <w:ind w:left="567" w:hanging="207"/>
        <w:jc w:val="both"/>
        <w:rPr>
          <w:rStyle w:val="contentpasted0"/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Uruchomienie oraz przegląd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komory ma być 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wykon</w:t>
      </w:r>
      <w:r w:rsidR="00FE00A3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ywany przez</w:t>
      </w:r>
      <w:r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 xml:space="preserve"> autoryzowany serwis</w:t>
      </w:r>
      <w:r w:rsidR="0086754E" w:rsidRPr="000757FF">
        <w:rPr>
          <w:rStyle w:val="contentpasted0"/>
          <w:color w:val="000000"/>
          <w:sz w:val="21"/>
          <w:szCs w:val="21"/>
          <w:bdr w:val="none" w:sz="0" w:space="0" w:color="auto" w:frame="1"/>
        </w:rPr>
        <w:t>.</w:t>
      </w:r>
    </w:p>
    <w:p w14:paraId="44E52450" w14:textId="4B9FDBB4" w:rsidR="00C36F44" w:rsidRPr="000757FF" w:rsidRDefault="00C36F44" w:rsidP="002E60B1">
      <w:pPr>
        <w:pStyle w:val="NormalnyWeb"/>
        <w:numPr>
          <w:ilvl w:val="0"/>
          <w:numId w:val="76"/>
        </w:numPr>
        <w:shd w:val="clear" w:color="auto" w:fill="FFFFFF"/>
        <w:spacing w:before="0" w:beforeAutospacing="0" w:after="0" w:afterAutospacing="0" w:line="235" w:lineRule="atLeast"/>
        <w:ind w:left="567" w:hanging="207"/>
        <w:jc w:val="both"/>
        <w:rPr>
          <w:rStyle w:val="contentpasted0"/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sz w:val="21"/>
          <w:szCs w:val="21"/>
          <w:bdr w:val="none" w:sz="0" w:space="0" w:color="auto" w:frame="1"/>
        </w:rPr>
        <w:t>Rok produkcji urządzenia nie wcześniej niż 2022</w:t>
      </w:r>
      <w:r w:rsidR="00FE00A3" w:rsidRPr="000757FF">
        <w:rPr>
          <w:rStyle w:val="contentpasted0"/>
          <w:sz w:val="21"/>
          <w:szCs w:val="21"/>
          <w:bdr w:val="none" w:sz="0" w:space="0" w:color="auto" w:frame="1"/>
        </w:rPr>
        <w:t>.</w:t>
      </w:r>
    </w:p>
    <w:p w14:paraId="443C9D28" w14:textId="4EBC5CC2" w:rsidR="00C36F44" w:rsidRPr="000757FF" w:rsidRDefault="00C36F44" w:rsidP="002E60B1">
      <w:pPr>
        <w:pStyle w:val="NormalnyWeb"/>
        <w:numPr>
          <w:ilvl w:val="0"/>
          <w:numId w:val="76"/>
        </w:numPr>
        <w:shd w:val="clear" w:color="auto" w:fill="FFFFFF"/>
        <w:spacing w:before="0" w:beforeAutospacing="0" w:after="0" w:afterAutospacing="0" w:line="235" w:lineRule="atLeast"/>
        <w:ind w:left="567" w:hanging="207"/>
        <w:jc w:val="both"/>
        <w:rPr>
          <w:rStyle w:val="contentpasted0"/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sz w:val="21"/>
          <w:szCs w:val="21"/>
          <w:bdr w:val="none" w:sz="0" w:space="0" w:color="auto" w:frame="1"/>
        </w:rPr>
        <w:t>Rozwiązania ekologiczne:</w:t>
      </w:r>
    </w:p>
    <w:p w14:paraId="6465E1F8" w14:textId="2B3F6C8C" w:rsidR="00C36F44" w:rsidRPr="000757FF" w:rsidRDefault="00C36F44" w:rsidP="002E60B1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 w:line="235" w:lineRule="atLeast"/>
        <w:ind w:left="567"/>
        <w:jc w:val="both"/>
        <w:rPr>
          <w:rStyle w:val="contentpasted0"/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sz w:val="21"/>
          <w:szCs w:val="21"/>
          <w:bdr w:val="none" w:sz="0" w:space="0" w:color="auto" w:frame="1"/>
        </w:rPr>
        <w:t>Niski poziom poboru mocy max 217Wh</w:t>
      </w:r>
      <w:r w:rsidR="00FE00A3" w:rsidRPr="000757FF">
        <w:rPr>
          <w:rStyle w:val="contentpasted0"/>
          <w:sz w:val="21"/>
          <w:szCs w:val="21"/>
          <w:bdr w:val="none" w:sz="0" w:space="0" w:color="auto" w:frame="1"/>
        </w:rPr>
        <w:t>.</w:t>
      </w:r>
    </w:p>
    <w:p w14:paraId="339ACA26" w14:textId="77777777" w:rsidR="00C36F44" w:rsidRPr="000757FF" w:rsidRDefault="00C36F44" w:rsidP="002E60B1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 w:line="235" w:lineRule="atLeast"/>
        <w:ind w:left="567"/>
        <w:jc w:val="both"/>
        <w:rPr>
          <w:rStyle w:val="contentpasted0"/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sz w:val="21"/>
          <w:szCs w:val="21"/>
          <w:bdr w:val="none" w:sz="0" w:space="0" w:color="auto" w:frame="1"/>
        </w:rPr>
        <w:t xml:space="preserve">Możliwość przejścia w tryb o obniżonym zużyciu energii tzw. Sand-by – pobór mocy max 80 </w:t>
      </w:r>
      <w:proofErr w:type="spellStart"/>
      <w:r w:rsidRPr="000757FF">
        <w:rPr>
          <w:rStyle w:val="contentpasted0"/>
          <w:sz w:val="21"/>
          <w:szCs w:val="21"/>
          <w:bdr w:val="none" w:sz="0" w:space="0" w:color="auto" w:frame="1"/>
        </w:rPr>
        <w:t>Wh</w:t>
      </w:r>
      <w:proofErr w:type="spellEnd"/>
    </w:p>
    <w:p w14:paraId="13299BA6" w14:textId="2BBFCC1B" w:rsidR="00FE00A3" w:rsidRPr="000757FF" w:rsidRDefault="00C36F44" w:rsidP="00A8191E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 w:line="235" w:lineRule="atLeast"/>
        <w:ind w:left="567"/>
        <w:jc w:val="both"/>
        <w:rPr>
          <w:rStyle w:val="contentpasted0"/>
          <w:b/>
          <w:bCs/>
          <w:color w:val="000000"/>
          <w:sz w:val="21"/>
          <w:szCs w:val="21"/>
          <w:bdr w:val="none" w:sz="0" w:space="0" w:color="auto" w:frame="1"/>
        </w:rPr>
      </w:pPr>
      <w:r w:rsidRPr="000757FF">
        <w:rPr>
          <w:rStyle w:val="contentpasted0"/>
          <w:sz w:val="21"/>
          <w:szCs w:val="21"/>
          <w:bdr w:val="none" w:sz="0" w:space="0" w:color="auto" w:frame="1"/>
        </w:rPr>
        <w:t xml:space="preserve">Zastosowane </w:t>
      </w:r>
      <w:r w:rsidRPr="000757FF">
        <w:rPr>
          <w:sz w:val="21"/>
          <w:szCs w:val="21"/>
        </w:rPr>
        <w:t>energooszczędnego, podwójnego silnika DC, który generuje mniej ciepła niż starsze konstrukcje prądu zmiennego, z dwukrotnie dłuższym okresem użytkowania. Silniki sterowane są cyfrowo w celu zapewnienia precyzyjnej wydajności</w:t>
      </w:r>
      <w:r w:rsidR="00FE00A3" w:rsidRPr="000757FF">
        <w:rPr>
          <w:sz w:val="21"/>
          <w:szCs w:val="21"/>
        </w:rPr>
        <w:t>.</w:t>
      </w:r>
      <w:r w:rsidRPr="000757FF">
        <w:rPr>
          <w:sz w:val="21"/>
          <w:szCs w:val="21"/>
        </w:rPr>
        <w:t xml:space="preserve"> </w:t>
      </w:r>
      <w:r w:rsidRPr="000757FF">
        <w:rPr>
          <w:rStyle w:val="contentpasted0"/>
          <w:sz w:val="21"/>
          <w:szCs w:val="21"/>
          <w:bdr w:val="none" w:sz="0" w:space="0" w:color="auto" w:frame="1"/>
        </w:rPr>
        <w:t>Obniżenie kosztów eksploatacyjnych dzięki zastosowaniu technologii automatycznego monitorowania w czasie rzeczywistym i dostosowania wydajności pracy silników dmuchaw do aktualnych potrzeb. W sytuacji zmiennego obciążenia filtrów ochronnych HEPA lub powstania tymczasowych przeszkód utrzymane jest optymalne natężenie przepływu powietrza.</w:t>
      </w:r>
      <w:r w:rsidR="00FE00A3" w:rsidRPr="000757FF">
        <w:rPr>
          <w:rStyle w:val="contentpasted0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7467DAE0" w14:textId="77777777" w:rsidR="00FE00A3" w:rsidRPr="000757FF" w:rsidRDefault="00FE00A3" w:rsidP="00FE00A3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Style w:val="contentpasted0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F58059F" w14:textId="77777777" w:rsidR="00FE00A3" w:rsidRPr="000757FF" w:rsidRDefault="00FE00A3" w:rsidP="00FE00A3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Style w:val="contentpasted0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C1F857C" w14:textId="34DF13D0" w:rsidR="00C36F44" w:rsidRPr="009C7146" w:rsidRDefault="00FE00A3" w:rsidP="000757FF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  <w:r w:rsidRPr="000757FF">
        <w:rPr>
          <w:rStyle w:val="contentpasted0"/>
          <w:b/>
          <w:bCs/>
          <w:color w:val="000000"/>
          <w:sz w:val="21"/>
          <w:szCs w:val="21"/>
          <w:bdr w:val="none" w:sz="0" w:space="0" w:color="auto" w:frame="1"/>
        </w:rPr>
        <w:t>*W tym przypadku Zamawiający podkreśla, że równoważność odnosi się do klasy bezpieczeństwa a nie do wyspecyfikowanej w opisie przedmiotu zamówienia normy.</w:t>
      </w:r>
      <w:r w:rsidR="00C36F44" w:rsidRPr="009C7146">
        <w:rPr>
          <w:rFonts w:eastAsiaTheme="minorHAnsi"/>
          <w:b/>
          <w:sz w:val="22"/>
          <w:szCs w:val="22"/>
          <w:lang w:eastAsia="en-US"/>
        </w:rPr>
        <w:br w:type="page"/>
      </w:r>
    </w:p>
    <w:p w14:paraId="2D55ABA2" w14:textId="28D39BFE" w:rsidR="003A08E9" w:rsidRPr="003C3C9C" w:rsidRDefault="003A08E9" w:rsidP="00463DCA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</w:rPr>
        <w:lastRenderedPageBreak/>
        <w:t xml:space="preserve">Załącznik nr 1 do </w:t>
      </w:r>
      <w:r w:rsidR="001232D5" w:rsidRPr="003C3C9C">
        <w:rPr>
          <w:b/>
          <w:bCs/>
          <w:sz w:val="22"/>
          <w:szCs w:val="22"/>
        </w:rPr>
        <w:t>SWZ</w:t>
      </w:r>
    </w:p>
    <w:p w14:paraId="43446785" w14:textId="77777777" w:rsidR="00551653" w:rsidRDefault="00551653" w:rsidP="00F154E6">
      <w:pPr>
        <w:rPr>
          <w:b/>
          <w:bCs/>
          <w:sz w:val="22"/>
          <w:szCs w:val="22"/>
          <w:u w:val="single"/>
        </w:rPr>
      </w:pPr>
    </w:p>
    <w:p w14:paraId="7DA5449B" w14:textId="06FBC218" w:rsidR="00551653" w:rsidRPr="00551653" w:rsidRDefault="00551653" w:rsidP="00551653">
      <w:pPr>
        <w:ind w:left="567" w:firstLine="3"/>
        <w:rPr>
          <w:b/>
          <w:bCs/>
          <w:sz w:val="22"/>
          <w:szCs w:val="22"/>
          <w:u w:val="single"/>
        </w:rPr>
      </w:pPr>
      <w:r w:rsidRPr="00F744A1">
        <w:rPr>
          <w:b/>
          <w:bCs/>
          <w:sz w:val="22"/>
          <w:szCs w:val="22"/>
          <w:u w:val="single"/>
        </w:rPr>
        <w:t>FORMULARZ OFERTY – Znak sprawy 80.27</w:t>
      </w:r>
      <w:r w:rsidR="00F744A1" w:rsidRPr="00F744A1">
        <w:rPr>
          <w:b/>
          <w:bCs/>
          <w:sz w:val="22"/>
          <w:szCs w:val="22"/>
          <w:u w:val="single"/>
        </w:rPr>
        <w:t>2.</w:t>
      </w:r>
      <w:r w:rsidR="00C36F44">
        <w:rPr>
          <w:b/>
          <w:bCs/>
          <w:sz w:val="22"/>
          <w:szCs w:val="22"/>
          <w:u w:val="single"/>
        </w:rPr>
        <w:t>250</w:t>
      </w:r>
      <w:r w:rsidRPr="00F744A1">
        <w:rPr>
          <w:b/>
          <w:bCs/>
          <w:sz w:val="22"/>
          <w:szCs w:val="22"/>
          <w:u w:val="single"/>
        </w:rPr>
        <w:t>.202</w:t>
      </w:r>
      <w:r w:rsidR="005D4165" w:rsidRPr="00F744A1">
        <w:rPr>
          <w:b/>
          <w:bCs/>
          <w:sz w:val="22"/>
          <w:szCs w:val="22"/>
          <w:u w:val="single"/>
        </w:rPr>
        <w:t>3</w:t>
      </w:r>
    </w:p>
    <w:p w14:paraId="4845F208" w14:textId="77777777" w:rsidR="00551653" w:rsidRPr="00551653" w:rsidRDefault="00551653" w:rsidP="00551653">
      <w:pPr>
        <w:ind w:left="426"/>
        <w:jc w:val="both"/>
        <w:rPr>
          <w:b/>
          <w:bCs/>
          <w:sz w:val="22"/>
          <w:szCs w:val="22"/>
        </w:rPr>
      </w:pPr>
      <w:r w:rsidRPr="00551653">
        <w:rPr>
          <w:b/>
          <w:bCs/>
          <w:sz w:val="22"/>
          <w:szCs w:val="22"/>
        </w:rPr>
        <w:t>_____________________________________________________________________________</w:t>
      </w:r>
    </w:p>
    <w:p w14:paraId="3E630355" w14:textId="77777777" w:rsidR="00551653" w:rsidRPr="00551653" w:rsidRDefault="00551653" w:rsidP="0055165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783B954" w14:textId="77777777" w:rsidR="00551653" w:rsidRPr="00551653" w:rsidRDefault="00551653" w:rsidP="0055165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ZAMAWIAJĄCY</w:t>
      </w:r>
      <w:r w:rsidRPr="00551653">
        <w:rPr>
          <w:i/>
          <w:iCs/>
          <w:sz w:val="22"/>
          <w:szCs w:val="22"/>
        </w:rPr>
        <w:t>:</w:t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1369C979" w14:textId="22E5CFC0" w:rsidR="00551653" w:rsidRPr="00551653" w:rsidRDefault="00551653" w:rsidP="00551653">
      <w:pPr>
        <w:ind w:left="3544"/>
        <w:jc w:val="both"/>
        <w:rPr>
          <w:b/>
          <w:bCs/>
          <w:sz w:val="22"/>
          <w:szCs w:val="22"/>
        </w:rPr>
      </w:pPr>
      <w:r w:rsidRPr="00551653">
        <w:rPr>
          <w:b/>
          <w:bCs/>
          <w:i/>
          <w:iCs/>
          <w:sz w:val="22"/>
          <w:szCs w:val="22"/>
        </w:rPr>
        <w:t>ul. Gołębia 24, 31</w:t>
      </w:r>
      <w:r w:rsidR="00C6324E">
        <w:rPr>
          <w:b/>
          <w:bCs/>
          <w:i/>
          <w:iCs/>
          <w:sz w:val="22"/>
          <w:szCs w:val="22"/>
        </w:rPr>
        <w:t>-</w:t>
      </w:r>
      <w:r w:rsidRPr="00551653">
        <w:rPr>
          <w:b/>
          <w:bCs/>
          <w:i/>
          <w:iCs/>
          <w:sz w:val="22"/>
          <w:szCs w:val="22"/>
        </w:rPr>
        <w:t>007 Kraków</w:t>
      </w:r>
      <w:r w:rsidRPr="00551653">
        <w:rPr>
          <w:b/>
          <w:bCs/>
          <w:sz w:val="22"/>
          <w:szCs w:val="22"/>
        </w:rPr>
        <w:t>;</w:t>
      </w:r>
    </w:p>
    <w:p w14:paraId="5C62E778" w14:textId="77777777" w:rsidR="00551653" w:rsidRPr="00551653" w:rsidRDefault="00551653" w:rsidP="0055165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Jednostka prowadząca sprawę</w:t>
      </w:r>
      <w:r w:rsidRPr="00551653">
        <w:rPr>
          <w:i/>
          <w:iCs/>
          <w:sz w:val="22"/>
          <w:szCs w:val="22"/>
        </w:rPr>
        <w:t xml:space="preserve">: </w:t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i/>
          <w:iCs/>
          <w:sz w:val="22"/>
          <w:szCs w:val="22"/>
        </w:rPr>
        <w:t>Dział Zamówień Publicznych UJ</w:t>
      </w:r>
    </w:p>
    <w:p w14:paraId="5956CF7E" w14:textId="41777BA7" w:rsidR="00551653" w:rsidRPr="00551653" w:rsidRDefault="00551653" w:rsidP="0055165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551653">
        <w:rPr>
          <w:b/>
          <w:bCs/>
          <w:i/>
          <w:iCs/>
          <w:sz w:val="22"/>
          <w:szCs w:val="22"/>
        </w:rPr>
        <w:t>ul. Straszewskiego 25/</w:t>
      </w:r>
      <w:r w:rsidR="001434E5">
        <w:rPr>
          <w:b/>
          <w:bCs/>
          <w:i/>
          <w:iCs/>
          <w:sz w:val="22"/>
          <w:szCs w:val="22"/>
        </w:rPr>
        <w:t>3 i 4</w:t>
      </w:r>
      <w:r w:rsidRPr="00551653">
        <w:rPr>
          <w:b/>
          <w:bCs/>
          <w:i/>
          <w:iCs/>
          <w:sz w:val="22"/>
          <w:szCs w:val="22"/>
        </w:rPr>
        <w:t>, 31-113 Kraków</w:t>
      </w:r>
    </w:p>
    <w:p w14:paraId="7262FA00" w14:textId="77777777" w:rsidR="00551653" w:rsidRPr="00551653" w:rsidRDefault="00551653" w:rsidP="0055165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551653">
        <w:rPr>
          <w:b/>
          <w:bCs/>
          <w:sz w:val="22"/>
          <w:szCs w:val="22"/>
        </w:rPr>
        <w:t>_____________________________________________________________________________</w:t>
      </w:r>
    </w:p>
    <w:p w14:paraId="5A1DBB0C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Nazwa (Firma) Wykonawcy: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419DAEAD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5942EB3A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7746FBBD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 xml:space="preserve">Adres siedziby: 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79348289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6E80ABCA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594B657C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Adres do korespondencji: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3C811EB0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  <w:lang w:val="da-DK"/>
        </w:rPr>
      </w:pPr>
      <w:r w:rsidRPr="00551653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40831B35" w14:textId="77777777" w:rsidR="00551653" w:rsidRPr="00551653" w:rsidRDefault="00551653" w:rsidP="0055165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551653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00B78EDC" w14:textId="77777777" w:rsidR="00551653" w:rsidRPr="00551653" w:rsidRDefault="00551653" w:rsidP="0055165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Kontakt:</w:t>
      </w:r>
    </w:p>
    <w:p w14:paraId="1CF02FCB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tel.:</w:t>
      </w:r>
      <w:r w:rsidRPr="00551653">
        <w:rPr>
          <w:i/>
          <w:iCs/>
          <w:sz w:val="22"/>
          <w:szCs w:val="22"/>
          <w:lang w:val="de-DE"/>
        </w:rPr>
        <w:tab/>
      </w:r>
      <w:r w:rsidRPr="00551653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566361F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fax:</w:t>
      </w:r>
      <w:r w:rsidRPr="00551653">
        <w:rPr>
          <w:sz w:val="22"/>
          <w:szCs w:val="22"/>
          <w:lang w:val="de-DE"/>
        </w:rPr>
        <w:tab/>
      </w:r>
      <w:r w:rsidRPr="00551653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D370B27" w14:textId="16B57C45" w:rsidR="00551653" w:rsidRPr="00551653" w:rsidRDefault="001A1AE3" w:rsidP="00551653">
      <w:pPr>
        <w:ind w:left="540"/>
        <w:outlineLvl w:val="0"/>
        <w:rPr>
          <w:sz w:val="22"/>
          <w:szCs w:val="22"/>
          <w:u w:val="single"/>
          <w:lang w:val="da-DK"/>
        </w:rPr>
      </w:pPr>
      <w:r>
        <w:rPr>
          <w:i/>
          <w:iCs/>
          <w:sz w:val="22"/>
          <w:szCs w:val="22"/>
          <w:lang w:val="da-DK"/>
        </w:rPr>
        <w:t xml:space="preserve">                </w:t>
      </w:r>
      <w:r w:rsidR="00D21D0E">
        <w:rPr>
          <w:i/>
          <w:iCs/>
          <w:sz w:val="22"/>
          <w:szCs w:val="22"/>
          <w:lang w:val="da-DK"/>
        </w:rPr>
        <w:t xml:space="preserve"> </w:t>
      </w:r>
      <w:r w:rsidR="007F63DA">
        <w:rPr>
          <w:i/>
          <w:iCs/>
          <w:sz w:val="22"/>
          <w:szCs w:val="22"/>
          <w:lang w:val="da-DK"/>
        </w:rPr>
        <w:tab/>
      </w:r>
      <w:r w:rsidR="007F63DA">
        <w:rPr>
          <w:i/>
          <w:iCs/>
          <w:sz w:val="22"/>
          <w:szCs w:val="22"/>
          <w:lang w:val="da-DK"/>
        </w:rPr>
        <w:tab/>
      </w:r>
      <w:r w:rsidR="007F63DA">
        <w:rPr>
          <w:i/>
          <w:iCs/>
          <w:sz w:val="22"/>
          <w:szCs w:val="22"/>
          <w:lang w:val="da-DK"/>
        </w:rPr>
        <w:tab/>
      </w:r>
      <w:r w:rsidR="00D21D0E">
        <w:rPr>
          <w:i/>
          <w:iCs/>
          <w:sz w:val="22"/>
          <w:szCs w:val="22"/>
          <w:lang w:val="da-DK"/>
        </w:rPr>
        <w:t xml:space="preserve"> </w:t>
      </w:r>
      <w:r w:rsidR="00064C7D">
        <w:rPr>
          <w:i/>
          <w:iCs/>
          <w:sz w:val="22"/>
          <w:szCs w:val="22"/>
          <w:lang w:val="da-DK"/>
        </w:rPr>
        <w:t xml:space="preserve">         </w:t>
      </w:r>
      <w:r w:rsidR="00551653" w:rsidRPr="00551653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</w:t>
      </w:r>
      <w:r w:rsidR="00064C7D">
        <w:rPr>
          <w:sz w:val="22"/>
          <w:szCs w:val="22"/>
          <w:lang w:val="da-DK"/>
        </w:rPr>
        <w:t xml:space="preserve">          </w:t>
      </w:r>
      <w:r w:rsidR="00551653" w:rsidRPr="00551653">
        <w:rPr>
          <w:sz w:val="22"/>
          <w:szCs w:val="22"/>
          <w:u w:val="single"/>
          <w:lang w:val="da-DK"/>
        </w:rPr>
        <w:t>..................................................................</w:t>
      </w:r>
    </w:p>
    <w:p w14:paraId="43B3CF0E" w14:textId="688B5D52" w:rsidR="00551653" w:rsidRPr="00551653" w:rsidRDefault="00551653" w:rsidP="0055165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551653">
        <w:rPr>
          <w:i/>
          <w:iCs/>
          <w:sz w:val="22"/>
          <w:szCs w:val="22"/>
          <w:u w:val="single"/>
        </w:rPr>
        <w:t>Inne dane:</w:t>
      </w:r>
    </w:p>
    <w:p w14:paraId="641B1789" w14:textId="2481B802" w:rsidR="00551653" w:rsidRPr="00551653" w:rsidRDefault="00551653" w:rsidP="00FF60BB">
      <w:pPr>
        <w:ind w:left="4080" w:firstLine="168"/>
        <w:outlineLvl w:val="0"/>
        <w:rPr>
          <w:sz w:val="22"/>
          <w:szCs w:val="22"/>
          <w:u w:val="single"/>
        </w:rPr>
      </w:pPr>
      <w:r w:rsidRPr="00551653">
        <w:rPr>
          <w:i/>
          <w:iCs/>
          <w:sz w:val="22"/>
          <w:szCs w:val="22"/>
          <w:u w:val="single"/>
        </w:rPr>
        <w:t>NIP</w:t>
      </w:r>
      <w:r w:rsidRPr="00551653">
        <w:rPr>
          <w:sz w:val="22"/>
          <w:szCs w:val="22"/>
        </w:rPr>
        <w:t>:</w:t>
      </w:r>
      <w:r w:rsidRPr="00551653">
        <w:rPr>
          <w:sz w:val="22"/>
          <w:szCs w:val="22"/>
        </w:rPr>
        <w:tab/>
      </w:r>
      <w:r w:rsidRPr="00551653">
        <w:rPr>
          <w:i/>
          <w:iCs/>
          <w:sz w:val="22"/>
          <w:szCs w:val="22"/>
        </w:rPr>
        <w:t xml:space="preserve"> </w:t>
      </w:r>
      <w:r w:rsidRPr="00551653">
        <w:rPr>
          <w:sz w:val="22"/>
          <w:szCs w:val="22"/>
          <w:u w:val="single"/>
        </w:rPr>
        <w:t>.................................................</w:t>
      </w:r>
      <w:r w:rsidR="00064C7D">
        <w:rPr>
          <w:sz w:val="22"/>
          <w:szCs w:val="22"/>
          <w:u w:val="single"/>
        </w:rPr>
        <w:t>..........</w:t>
      </w:r>
      <w:r w:rsidRPr="00551653">
        <w:rPr>
          <w:sz w:val="22"/>
          <w:szCs w:val="22"/>
          <w:u w:val="single"/>
        </w:rPr>
        <w:t>...........</w:t>
      </w:r>
    </w:p>
    <w:p w14:paraId="7E62DF99" w14:textId="75973921" w:rsidR="00551653" w:rsidRDefault="00D21D0E" w:rsidP="00FF60BB">
      <w:pPr>
        <w:ind w:left="3912" w:firstLine="336"/>
        <w:outlineLvl w:val="0"/>
        <w:rPr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 </w:t>
      </w:r>
      <w:r w:rsidR="00551653" w:rsidRPr="00551653">
        <w:rPr>
          <w:i/>
          <w:iCs/>
          <w:sz w:val="22"/>
          <w:szCs w:val="22"/>
          <w:u w:val="single"/>
        </w:rPr>
        <w:t>REGON</w:t>
      </w:r>
      <w:r w:rsidR="00551653" w:rsidRPr="00551653">
        <w:rPr>
          <w:sz w:val="22"/>
          <w:szCs w:val="22"/>
        </w:rPr>
        <w:t>:</w:t>
      </w:r>
      <w:r w:rsidR="001A1AE3">
        <w:rPr>
          <w:sz w:val="22"/>
          <w:szCs w:val="22"/>
        </w:rPr>
        <w:t xml:space="preserve"> </w:t>
      </w:r>
      <w:r w:rsidR="00551653" w:rsidRPr="00551653">
        <w:rPr>
          <w:sz w:val="22"/>
          <w:szCs w:val="22"/>
          <w:u w:val="single"/>
        </w:rPr>
        <w:t>.............................................................</w:t>
      </w:r>
      <w:r w:rsidR="00064C7D">
        <w:rPr>
          <w:sz w:val="22"/>
          <w:szCs w:val="22"/>
          <w:u w:val="single"/>
        </w:rPr>
        <w:t>....</w:t>
      </w:r>
      <w:r w:rsidR="00551653" w:rsidRPr="00551653">
        <w:rPr>
          <w:sz w:val="22"/>
          <w:szCs w:val="22"/>
          <w:u w:val="single"/>
        </w:rPr>
        <w:t>..</w:t>
      </w:r>
    </w:p>
    <w:p w14:paraId="731D074C" w14:textId="77777777" w:rsidR="005F7508" w:rsidRPr="00DF2082" w:rsidRDefault="005F7508" w:rsidP="00FF60BB">
      <w:pPr>
        <w:ind w:left="3912" w:firstLine="336"/>
        <w:outlineLvl w:val="0"/>
        <w:rPr>
          <w:sz w:val="20"/>
          <w:szCs w:val="20"/>
          <w:u w:val="single"/>
        </w:rPr>
      </w:pPr>
    </w:p>
    <w:p w14:paraId="41159AA4" w14:textId="56116068" w:rsidR="007F63DA" w:rsidRPr="009C7146" w:rsidRDefault="007F63DA" w:rsidP="007F63DA">
      <w:pPr>
        <w:widowControl/>
        <w:jc w:val="both"/>
        <w:outlineLvl w:val="0"/>
        <w:rPr>
          <w:bCs/>
          <w:i/>
          <w:iCs/>
          <w:sz w:val="20"/>
          <w:szCs w:val="20"/>
        </w:rPr>
      </w:pPr>
      <w:r w:rsidRPr="009C7146">
        <w:rPr>
          <w:bCs/>
          <w:i/>
          <w:iCs/>
          <w:sz w:val="20"/>
          <w:szCs w:val="20"/>
          <w:u w:val="single"/>
        </w:rPr>
        <w:t xml:space="preserve">Dane umożliwiające dostęp do dokumentów potwierdzających umocowanie osoby działającej w imieniu </w:t>
      </w:r>
      <w:r w:rsidR="003A536A" w:rsidRPr="009C7146">
        <w:rPr>
          <w:bCs/>
          <w:i/>
          <w:iCs/>
          <w:sz w:val="20"/>
          <w:szCs w:val="20"/>
          <w:u w:val="single"/>
        </w:rPr>
        <w:t>W</w:t>
      </w:r>
      <w:r w:rsidRPr="009C7146">
        <w:rPr>
          <w:bCs/>
          <w:i/>
          <w:iCs/>
          <w:sz w:val="20"/>
          <w:szCs w:val="20"/>
          <w:u w:val="single"/>
        </w:rPr>
        <w:t>ykonawcy</w:t>
      </w:r>
      <w:r w:rsidRPr="009C7146">
        <w:rPr>
          <w:bCs/>
          <w:i/>
          <w:iCs/>
          <w:sz w:val="20"/>
          <w:szCs w:val="20"/>
        </w:rPr>
        <w:t xml:space="preserve"> (należy zaznaczyć właściwe i ewentualnie uzupełnić): </w:t>
      </w:r>
    </w:p>
    <w:p w14:paraId="085333CF" w14:textId="77777777" w:rsidR="00B5314E" w:rsidRPr="009C7146" w:rsidRDefault="00B5314E" w:rsidP="007F63DA">
      <w:pPr>
        <w:widowControl/>
        <w:jc w:val="both"/>
        <w:outlineLvl w:val="0"/>
        <w:rPr>
          <w:bCs/>
          <w:i/>
          <w:iCs/>
          <w:sz w:val="20"/>
          <w:szCs w:val="20"/>
        </w:rPr>
      </w:pPr>
    </w:p>
    <w:p w14:paraId="74DA6496" w14:textId="5D93D748" w:rsidR="007F63DA" w:rsidRPr="009C7146" w:rsidRDefault="00000000" w:rsidP="007F63DA">
      <w:pPr>
        <w:jc w:val="both"/>
        <w:outlineLvl w:val="0"/>
        <w:rPr>
          <w:bCs/>
          <w:i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9C7146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1A1AE3" w:rsidRPr="009C7146">
        <w:rPr>
          <w:bCs/>
          <w:iCs/>
          <w:sz w:val="20"/>
          <w:szCs w:val="20"/>
        </w:rPr>
        <w:t xml:space="preserve"> </w:t>
      </w:r>
      <w:r w:rsidR="007F63DA" w:rsidRPr="009C7146">
        <w:rPr>
          <w:bCs/>
          <w:iCs/>
          <w:sz w:val="20"/>
          <w:szCs w:val="20"/>
        </w:rPr>
        <w:t xml:space="preserve"> </w:t>
      </w:r>
      <w:r w:rsidR="007F63DA" w:rsidRPr="009C7146">
        <w:rPr>
          <w:bCs/>
          <w:i/>
          <w:iCs/>
          <w:sz w:val="20"/>
          <w:szCs w:val="20"/>
        </w:rPr>
        <w:t xml:space="preserve">wyszukiwarka KRS: </w:t>
      </w:r>
      <w:hyperlink r:id="rId48" w:history="1">
        <w:r w:rsidR="007F63DA" w:rsidRPr="009C7146">
          <w:rPr>
            <w:rStyle w:val="Hipercze"/>
            <w:bCs/>
            <w:i/>
            <w:iCs/>
            <w:sz w:val="20"/>
            <w:szCs w:val="20"/>
          </w:rPr>
          <w:t>https://ekrs.ms.gov.pl/web/wyszukiwarka-krs/strona-glowna/</w:t>
        </w:r>
      </w:hyperlink>
      <w:r w:rsidR="007F63DA" w:rsidRPr="009C7146">
        <w:rPr>
          <w:bCs/>
          <w:i/>
          <w:iCs/>
          <w:sz w:val="20"/>
          <w:szCs w:val="20"/>
        </w:rPr>
        <w:t>,</w:t>
      </w:r>
    </w:p>
    <w:p w14:paraId="7951B49E" w14:textId="7FC6ABE8" w:rsidR="007F63DA" w:rsidRPr="009C7146" w:rsidRDefault="00000000" w:rsidP="007F63DA">
      <w:pPr>
        <w:jc w:val="both"/>
        <w:outlineLvl w:val="0"/>
        <w:rPr>
          <w:bCs/>
          <w:i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9C7146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1A1AE3" w:rsidRPr="009C7146">
        <w:rPr>
          <w:bCs/>
          <w:iCs/>
          <w:sz w:val="20"/>
          <w:szCs w:val="20"/>
        </w:rPr>
        <w:t xml:space="preserve"> </w:t>
      </w:r>
      <w:r w:rsidR="007F63DA" w:rsidRPr="009C7146">
        <w:rPr>
          <w:bCs/>
          <w:iCs/>
          <w:sz w:val="20"/>
          <w:szCs w:val="20"/>
        </w:rPr>
        <w:t xml:space="preserve"> </w:t>
      </w:r>
      <w:r w:rsidR="007F63DA" w:rsidRPr="009C7146">
        <w:rPr>
          <w:bCs/>
          <w:i/>
          <w:iCs/>
          <w:sz w:val="20"/>
          <w:szCs w:val="20"/>
        </w:rPr>
        <w:t xml:space="preserve">przeglądanie wpisów CEIDG: </w:t>
      </w:r>
      <w:hyperlink r:id="rId49" w:history="1">
        <w:r w:rsidR="007F63DA" w:rsidRPr="009C7146">
          <w:rPr>
            <w:rStyle w:val="Hipercze"/>
            <w:bCs/>
            <w:i/>
            <w:iCs/>
            <w:sz w:val="20"/>
            <w:szCs w:val="20"/>
          </w:rPr>
          <w:t>https://aplikacja.ceidg.gov.pl/ceidg/ceidg.public.ui/search.aspx</w:t>
        </w:r>
      </w:hyperlink>
      <w:r w:rsidR="007F63DA" w:rsidRPr="009C7146">
        <w:rPr>
          <w:bCs/>
          <w:i/>
          <w:iCs/>
          <w:sz w:val="20"/>
          <w:szCs w:val="20"/>
        </w:rPr>
        <w:t xml:space="preserve">, </w:t>
      </w:r>
    </w:p>
    <w:p w14:paraId="4E8B016A" w14:textId="22A7FA16" w:rsidR="007F63DA" w:rsidRPr="009C7146" w:rsidRDefault="00000000" w:rsidP="007F63DA">
      <w:pPr>
        <w:ind w:left="284" w:hanging="284"/>
        <w:jc w:val="left"/>
        <w:outlineLvl w:val="0"/>
        <w:rPr>
          <w:bCs/>
          <w:i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9C7146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1A1AE3" w:rsidRPr="009C7146">
        <w:rPr>
          <w:bCs/>
          <w:iCs/>
          <w:sz w:val="20"/>
          <w:szCs w:val="20"/>
        </w:rPr>
        <w:t xml:space="preserve"> </w:t>
      </w:r>
      <w:r w:rsidR="007F63DA" w:rsidRPr="009C7146">
        <w:rPr>
          <w:bCs/>
          <w:iCs/>
          <w:sz w:val="20"/>
          <w:szCs w:val="20"/>
        </w:rPr>
        <w:t xml:space="preserve"> </w:t>
      </w:r>
      <w:r w:rsidR="007F63DA" w:rsidRPr="009C7146">
        <w:rPr>
          <w:bCs/>
          <w:i/>
          <w:iCs/>
          <w:sz w:val="20"/>
          <w:szCs w:val="20"/>
        </w:rPr>
        <w:t xml:space="preserve">znajdują się w bezpłatnych i ogólnodostępnych bazach danych dostępnych pod następującym </w:t>
      </w:r>
      <w:r w:rsidR="007F63DA" w:rsidRPr="009C7146">
        <w:rPr>
          <w:bCs/>
          <w:i/>
          <w:iCs/>
          <w:sz w:val="20"/>
          <w:szCs w:val="20"/>
        </w:rPr>
        <w:br/>
      </w:r>
      <w:r w:rsidR="001A1AE3" w:rsidRPr="009C7146">
        <w:rPr>
          <w:bCs/>
          <w:i/>
          <w:iCs/>
          <w:sz w:val="20"/>
          <w:szCs w:val="20"/>
        </w:rPr>
        <w:t xml:space="preserve"> </w:t>
      </w:r>
      <w:r w:rsidR="007F63DA" w:rsidRPr="009C7146">
        <w:rPr>
          <w:bCs/>
          <w:i/>
          <w:iCs/>
          <w:sz w:val="20"/>
          <w:szCs w:val="20"/>
        </w:rPr>
        <w:t xml:space="preserve">adresem internetowym (podać adres internetowy): </w:t>
      </w:r>
      <w:r w:rsidR="007F63DA" w:rsidRPr="009C7146">
        <w:rPr>
          <w:bCs/>
          <w:i/>
          <w:iCs/>
          <w:sz w:val="20"/>
          <w:szCs w:val="20"/>
          <w:u w:val="single"/>
        </w:rPr>
        <w:t>https://........................................</w:t>
      </w:r>
      <w:r w:rsidR="007F63DA" w:rsidRPr="009C7146">
        <w:rPr>
          <w:bCs/>
          <w:i/>
          <w:iCs/>
          <w:sz w:val="20"/>
          <w:szCs w:val="20"/>
        </w:rPr>
        <w:t>,</w:t>
      </w:r>
    </w:p>
    <w:p w14:paraId="45C22EA0" w14:textId="10490E3E" w:rsidR="007F63DA" w:rsidRPr="009C7146" w:rsidRDefault="00000000" w:rsidP="007F63DA">
      <w:pPr>
        <w:ind w:left="284" w:hanging="284"/>
        <w:jc w:val="left"/>
        <w:outlineLvl w:val="0"/>
        <w:rPr>
          <w:bCs/>
          <w:i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9C7146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1A1AE3" w:rsidRPr="009C7146">
        <w:rPr>
          <w:bCs/>
          <w:iCs/>
          <w:sz w:val="20"/>
          <w:szCs w:val="20"/>
        </w:rPr>
        <w:t xml:space="preserve"> </w:t>
      </w:r>
      <w:r w:rsidR="007F63DA" w:rsidRPr="009C7146">
        <w:rPr>
          <w:bCs/>
          <w:iCs/>
          <w:sz w:val="20"/>
          <w:szCs w:val="20"/>
        </w:rPr>
        <w:t xml:space="preserve"> </w:t>
      </w:r>
      <w:r w:rsidR="007F63DA" w:rsidRPr="009C7146">
        <w:rPr>
          <w:bCs/>
          <w:i/>
          <w:iCs/>
          <w:sz w:val="20"/>
          <w:szCs w:val="20"/>
        </w:rPr>
        <w:t>znajdują się w dokumencie/</w:t>
      </w:r>
      <w:proofErr w:type="spellStart"/>
      <w:r w:rsidR="007F63DA" w:rsidRPr="009C7146">
        <w:rPr>
          <w:bCs/>
          <w:i/>
          <w:iCs/>
          <w:sz w:val="20"/>
          <w:szCs w:val="20"/>
        </w:rPr>
        <w:t>tach</w:t>
      </w:r>
      <w:proofErr w:type="spellEnd"/>
      <w:r w:rsidR="007F63DA" w:rsidRPr="009C7146">
        <w:rPr>
          <w:bCs/>
          <w:i/>
          <w:iCs/>
          <w:sz w:val="20"/>
          <w:szCs w:val="20"/>
        </w:rPr>
        <w:t xml:space="preserve"> dołączonym/</w:t>
      </w:r>
      <w:proofErr w:type="spellStart"/>
      <w:r w:rsidR="007F63DA" w:rsidRPr="009C7146">
        <w:rPr>
          <w:bCs/>
          <w:i/>
          <w:iCs/>
          <w:sz w:val="20"/>
          <w:szCs w:val="20"/>
        </w:rPr>
        <w:t>ch</w:t>
      </w:r>
      <w:proofErr w:type="spellEnd"/>
      <w:r w:rsidR="007F63DA" w:rsidRPr="009C7146">
        <w:rPr>
          <w:bCs/>
          <w:i/>
          <w:iCs/>
          <w:sz w:val="20"/>
          <w:szCs w:val="20"/>
        </w:rPr>
        <w:t xml:space="preserve"> do oferty.</w:t>
      </w:r>
    </w:p>
    <w:p w14:paraId="3228E1F3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3AD0B417" w14:textId="31102FAC" w:rsidR="00DF6D5C" w:rsidRPr="00DF2082" w:rsidRDefault="00551653" w:rsidP="009C7146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iCs/>
          <w:sz w:val="20"/>
          <w:szCs w:val="20"/>
          <w:u w:val="single"/>
        </w:rPr>
      </w:pPr>
      <w:r w:rsidRPr="00DF2082">
        <w:rPr>
          <w:i/>
          <w:iCs/>
          <w:sz w:val="20"/>
          <w:szCs w:val="20"/>
          <w:u w:val="single"/>
        </w:rPr>
        <w:t xml:space="preserve">Nawiązując do ogłoszonego postępowania w trybie podstawowym bez możliwości negocjacji na wyłonienie </w:t>
      </w:r>
      <w:r w:rsidR="009C7146">
        <w:rPr>
          <w:i/>
          <w:iCs/>
          <w:sz w:val="20"/>
          <w:szCs w:val="20"/>
          <w:u w:val="single"/>
        </w:rPr>
        <w:br/>
        <w:t xml:space="preserve">Wykonawcy </w:t>
      </w:r>
      <w:r w:rsidR="009C7146" w:rsidRPr="009C7146">
        <w:rPr>
          <w:i/>
          <w:iCs/>
          <w:sz w:val="20"/>
          <w:szCs w:val="20"/>
          <w:u w:val="single"/>
        </w:rPr>
        <w:t>w zakresie dostawy, wniesienia, montażu</w:t>
      </w:r>
      <w:r w:rsidR="009C7146">
        <w:rPr>
          <w:i/>
          <w:iCs/>
          <w:sz w:val="20"/>
          <w:szCs w:val="20"/>
          <w:u w:val="single"/>
        </w:rPr>
        <w:t xml:space="preserve"> </w:t>
      </w:r>
      <w:r w:rsidR="009C7146" w:rsidRPr="009C7146">
        <w:rPr>
          <w:i/>
          <w:iCs/>
          <w:sz w:val="20"/>
          <w:szCs w:val="20"/>
          <w:u w:val="single"/>
        </w:rPr>
        <w:t>i uruchomienia komory z laminarnym, pionowym przepływem powietrza o szerokości blatu roboczego 1500 mm II kl. bezpieczeństwa (BIOHAZARD) na potrzeby Instytutu Nauk o Środowisku UJ.</w:t>
      </w:r>
      <w:r w:rsidR="00B12EE3" w:rsidRPr="00DF2082">
        <w:rPr>
          <w:i/>
          <w:iCs/>
          <w:sz w:val="20"/>
          <w:szCs w:val="20"/>
          <w:u w:val="single"/>
        </w:rPr>
        <w:t xml:space="preserve">, </w:t>
      </w:r>
      <w:r w:rsidR="008D47A9" w:rsidRPr="00DF2082">
        <w:rPr>
          <w:i/>
          <w:iCs/>
          <w:sz w:val="20"/>
          <w:szCs w:val="20"/>
          <w:u w:val="single"/>
        </w:rPr>
        <w:t>składamy poniższą ofertę:</w:t>
      </w:r>
    </w:p>
    <w:p w14:paraId="66DDB265" w14:textId="77777777" w:rsidR="008D47A9" w:rsidRPr="00551653" w:rsidRDefault="008D47A9" w:rsidP="008D47A9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97B0713" w14:textId="38216CA7" w:rsidR="00DF2082" w:rsidRPr="00DF2082" w:rsidRDefault="00406CDF" w:rsidP="0086754E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7B30A8" w:rsidRPr="007B30A8">
        <w:rPr>
          <w:b/>
          <w:bCs/>
          <w:sz w:val="22"/>
          <w:szCs w:val="22"/>
        </w:rPr>
        <w:t>ferujemy wykonanie całości przedmiotu zamówienia za łączną</w:t>
      </w:r>
      <w:r w:rsidR="007B30A8" w:rsidRPr="007B30A8">
        <w:rPr>
          <w:sz w:val="22"/>
          <w:szCs w:val="22"/>
        </w:rPr>
        <w:t xml:space="preserve"> </w:t>
      </w:r>
      <w:r w:rsidR="007B30A8" w:rsidRPr="007B30A8">
        <w:rPr>
          <w:b/>
          <w:sz w:val="22"/>
          <w:szCs w:val="22"/>
        </w:rPr>
        <w:t>kwotę netto ……………………</w:t>
      </w:r>
      <w:r w:rsidR="0086754E">
        <w:rPr>
          <w:b/>
          <w:sz w:val="22"/>
          <w:szCs w:val="22"/>
        </w:rPr>
        <w:t>……………………..</w:t>
      </w:r>
      <w:r w:rsidR="007B30A8" w:rsidRPr="007B30A8">
        <w:rPr>
          <w:b/>
          <w:sz w:val="22"/>
          <w:szCs w:val="22"/>
        </w:rPr>
        <w:t>………</w:t>
      </w:r>
      <w:r w:rsidR="007B30A8" w:rsidRPr="007B30A8">
        <w:rPr>
          <w:b/>
          <w:iCs/>
          <w:sz w:val="22"/>
          <w:szCs w:val="22"/>
        </w:rPr>
        <w:t>*</w:t>
      </w:r>
      <w:r w:rsidR="007B30A8" w:rsidRPr="007B30A8">
        <w:rPr>
          <w:sz w:val="22"/>
          <w:szCs w:val="22"/>
        </w:rPr>
        <w:t>plus należny podatek VAT</w:t>
      </w:r>
      <w:r w:rsidR="00CC0A28">
        <w:rPr>
          <w:sz w:val="22"/>
          <w:szCs w:val="22"/>
        </w:rPr>
        <w:t xml:space="preserve"> (….%)</w:t>
      </w:r>
      <w:r w:rsidR="007B30A8" w:rsidRPr="007B30A8">
        <w:rPr>
          <w:sz w:val="22"/>
          <w:szCs w:val="22"/>
        </w:rPr>
        <w:t xml:space="preserve">, co daje </w:t>
      </w:r>
      <w:r w:rsidR="007B30A8" w:rsidRPr="007B30A8">
        <w:rPr>
          <w:b/>
          <w:sz w:val="22"/>
          <w:szCs w:val="22"/>
        </w:rPr>
        <w:t>kwotę brutto …...</w:t>
      </w:r>
      <w:r w:rsidR="0086754E">
        <w:rPr>
          <w:b/>
          <w:sz w:val="22"/>
          <w:szCs w:val="22"/>
        </w:rPr>
        <w:t>................</w:t>
      </w:r>
      <w:r w:rsidR="007B30A8" w:rsidRPr="007B30A8">
        <w:rPr>
          <w:b/>
          <w:sz w:val="22"/>
          <w:szCs w:val="22"/>
        </w:rPr>
        <w:t>....................</w:t>
      </w:r>
      <w:r w:rsidR="007B30A8" w:rsidRPr="007B30A8">
        <w:rPr>
          <w:b/>
          <w:iCs/>
          <w:sz w:val="22"/>
          <w:szCs w:val="22"/>
        </w:rPr>
        <w:t xml:space="preserve"> *</w:t>
      </w:r>
      <w:r w:rsidR="00D21D0E">
        <w:rPr>
          <w:iCs/>
          <w:sz w:val="22"/>
          <w:szCs w:val="22"/>
        </w:rPr>
        <w:t xml:space="preserve"> </w:t>
      </w:r>
      <w:r w:rsidR="007B30A8" w:rsidRPr="007B30A8">
        <w:rPr>
          <w:sz w:val="22"/>
          <w:szCs w:val="22"/>
        </w:rPr>
        <w:t>(słownie: …</w:t>
      </w:r>
      <w:r w:rsidR="0086754E">
        <w:rPr>
          <w:sz w:val="22"/>
          <w:szCs w:val="22"/>
        </w:rPr>
        <w:t>………………………………………...</w:t>
      </w:r>
      <w:r w:rsidR="007B30A8" w:rsidRPr="007B30A8">
        <w:rPr>
          <w:sz w:val="22"/>
          <w:szCs w:val="22"/>
        </w:rPr>
        <w:t>……....</w:t>
      </w:r>
      <w:r w:rsidR="007B30A8" w:rsidRPr="007B30A8">
        <w:rPr>
          <w:iCs/>
          <w:sz w:val="22"/>
          <w:szCs w:val="22"/>
        </w:rPr>
        <w:t xml:space="preserve"> *</w:t>
      </w:r>
      <w:r w:rsidR="007B30A8" w:rsidRPr="007B30A8">
        <w:rPr>
          <w:sz w:val="22"/>
          <w:szCs w:val="22"/>
        </w:rPr>
        <w:t>)</w:t>
      </w:r>
      <w:r w:rsidR="0086754E">
        <w:rPr>
          <w:sz w:val="22"/>
          <w:szCs w:val="22"/>
        </w:rPr>
        <w:t>.</w:t>
      </w:r>
    </w:p>
    <w:p w14:paraId="58C7A391" w14:textId="133B9CD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i/>
          <w:sz w:val="22"/>
          <w:szCs w:val="22"/>
        </w:rPr>
      </w:pPr>
      <w:r w:rsidRPr="007B30A8">
        <w:rPr>
          <w:sz w:val="22"/>
          <w:szCs w:val="22"/>
        </w:rPr>
        <w:t xml:space="preserve">oświadczamy, iż oferujemy okres i warunki gwarancji na </w:t>
      </w:r>
      <w:r w:rsidR="00515123">
        <w:rPr>
          <w:sz w:val="22"/>
          <w:szCs w:val="22"/>
        </w:rPr>
        <w:t xml:space="preserve">cały </w:t>
      </w:r>
      <w:r w:rsidRPr="007B30A8">
        <w:rPr>
          <w:sz w:val="22"/>
          <w:szCs w:val="22"/>
        </w:rPr>
        <w:t>przedmiot zamówienia zgodny z wymaganiami SWZ</w:t>
      </w:r>
      <w:r w:rsidR="0032166B">
        <w:rPr>
          <w:sz w:val="22"/>
          <w:szCs w:val="22"/>
        </w:rPr>
        <w:t>;</w:t>
      </w:r>
    </w:p>
    <w:p w14:paraId="7DDADA93" w14:textId="14114413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</w:t>
      </w:r>
      <w:r w:rsidR="00572DB6">
        <w:rPr>
          <w:sz w:val="22"/>
          <w:szCs w:val="22"/>
        </w:rPr>
        <w:br/>
      </w:r>
      <w:r w:rsidRPr="007B30A8">
        <w:rPr>
          <w:sz w:val="22"/>
          <w:szCs w:val="22"/>
        </w:rPr>
        <w:t>i warunków płatności zawartych w SWZ i we wzorze umowy stanowiącym załącznik do SWZ,</w:t>
      </w:r>
    </w:p>
    <w:p w14:paraId="500035A2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i/>
          <w:sz w:val="22"/>
          <w:szCs w:val="22"/>
        </w:rPr>
      </w:pPr>
      <w:r w:rsidRPr="007B30A8">
        <w:rPr>
          <w:sz w:val="22"/>
          <w:szCs w:val="22"/>
        </w:rPr>
        <w:t>oświadczamy, że wybór oferty:</w:t>
      </w:r>
    </w:p>
    <w:p w14:paraId="331667FC" w14:textId="5BB64B47" w:rsidR="007B30A8" w:rsidRPr="007B30A8" w:rsidRDefault="007B30A8">
      <w:pPr>
        <w:widowControl/>
        <w:numPr>
          <w:ilvl w:val="0"/>
          <w:numId w:val="4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lastRenderedPageBreak/>
        <w:t xml:space="preserve">nie będzie prowadził do powstania u Zamawiającego obowiązku podatkowego zgodnie </w:t>
      </w:r>
      <w:r w:rsidRPr="007B30A8">
        <w:rPr>
          <w:sz w:val="22"/>
          <w:szCs w:val="22"/>
        </w:rPr>
        <w:br/>
        <w:t>z przepisami o podatku od towarów i usług</w:t>
      </w:r>
      <w:r w:rsidRPr="008822D4">
        <w:rPr>
          <w:b/>
          <w:bCs/>
          <w:sz w:val="22"/>
          <w:szCs w:val="22"/>
        </w:rPr>
        <w:t>*</w:t>
      </w:r>
      <w:r w:rsidR="006C1B71">
        <w:rPr>
          <w:b/>
          <w:bCs/>
          <w:sz w:val="22"/>
          <w:szCs w:val="22"/>
        </w:rPr>
        <w:t>;</w:t>
      </w:r>
    </w:p>
    <w:p w14:paraId="58A86830" w14:textId="77777777" w:rsidR="0086754E" w:rsidRDefault="007B30A8">
      <w:pPr>
        <w:widowControl/>
        <w:numPr>
          <w:ilvl w:val="0"/>
          <w:numId w:val="4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będzie prowadził do powstania u Zamawiającego obowiązku podatkowego zgodnie </w:t>
      </w:r>
      <w:r w:rsidRPr="007B30A8">
        <w:rPr>
          <w:sz w:val="22"/>
          <w:szCs w:val="22"/>
        </w:rPr>
        <w:br/>
        <w:t xml:space="preserve">z przepisami o podatku od towarów i usług. Powyższy obowiązek podatkowy będzie dotyczył ……………………………………… </w:t>
      </w:r>
    </w:p>
    <w:p w14:paraId="7DA00A1B" w14:textId="04FC3334" w:rsidR="007B30A8" w:rsidRPr="007B30A8" w:rsidRDefault="007B30A8" w:rsidP="0086754E">
      <w:pPr>
        <w:widowControl/>
        <w:tabs>
          <w:tab w:val="left" w:pos="426"/>
        </w:tabs>
        <w:suppressAutoHyphens w:val="0"/>
        <w:ind w:left="928"/>
        <w:jc w:val="both"/>
        <w:rPr>
          <w:sz w:val="22"/>
          <w:szCs w:val="22"/>
        </w:rPr>
      </w:pPr>
      <w:r w:rsidRPr="007B30A8">
        <w:rPr>
          <w:sz w:val="22"/>
          <w:szCs w:val="22"/>
        </w:rPr>
        <w:t>(</w:t>
      </w:r>
      <w:r w:rsidRPr="007B30A8">
        <w:rPr>
          <w:i/>
          <w:sz w:val="22"/>
          <w:szCs w:val="22"/>
        </w:rPr>
        <w:t xml:space="preserve">Wpisać nazwę /rodzaj towaru lub usługi, które będą prowadziły do powstania </w:t>
      </w:r>
      <w:r w:rsidR="0086754E">
        <w:rPr>
          <w:i/>
          <w:sz w:val="22"/>
          <w:szCs w:val="22"/>
        </w:rPr>
        <w:br/>
      </w:r>
      <w:r w:rsidRPr="007B30A8">
        <w:rPr>
          <w:i/>
          <w:sz w:val="22"/>
          <w:szCs w:val="22"/>
        </w:rPr>
        <w:t xml:space="preserve">u Zamawiającego obowiązku podatkowego zgodnie z przepisami o podatku od towarów </w:t>
      </w:r>
      <w:r w:rsidR="0086754E">
        <w:rPr>
          <w:i/>
          <w:sz w:val="22"/>
          <w:szCs w:val="22"/>
        </w:rPr>
        <w:br/>
      </w:r>
      <w:r w:rsidRPr="007B30A8">
        <w:rPr>
          <w:i/>
          <w:sz w:val="22"/>
          <w:szCs w:val="22"/>
        </w:rPr>
        <w:t>i usług)</w:t>
      </w:r>
      <w:r w:rsidRPr="007B30A8">
        <w:rPr>
          <w:i/>
          <w:sz w:val="22"/>
          <w:szCs w:val="22"/>
          <w:vertAlign w:val="superscript"/>
        </w:rPr>
        <w:t xml:space="preserve"> </w:t>
      </w:r>
      <w:r w:rsidRPr="007B30A8">
        <w:rPr>
          <w:sz w:val="22"/>
          <w:szCs w:val="22"/>
        </w:rPr>
        <w:t>objętych przedmiotem zamówienia</w:t>
      </w:r>
      <w:r w:rsidRPr="008822D4">
        <w:rPr>
          <w:b/>
          <w:bCs/>
          <w:sz w:val="22"/>
          <w:szCs w:val="22"/>
        </w:rPr>
        <w:t>*</w:t>
      </w:r>
      <w:r w:rsidR="00515123">
        <w:rPr>
          <w:b/>
          <w:bCs/>
          <w:sz w:val="22"/>
          <w:szCs w:val="22"/>
        </w:rPr>
        <w:t>;</w:t>
      </w:r>
    </w:p>
    <w:p w14:paraId="7FB0ACA9" w14:textId="28219673" w:rsidR="007B30A8" w:rsidRPr="008822D4" w:rsidRDefault="007B30A8">
      <w:pPr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822D4">
        <w:rPr>
          <w:sz w:val="22"/>
          <w:szCs w:val="22"/>
        </w:rPr>
        <w:t>oświadczamy, że uważamy się za związanych niniejszą ofertą na czas wskazany w</w:t>
      </w:r>
      <w:r w:rsidR="000326AB">
        <w:rPr>
          <w:sz w:val="22"/>
          <w:szCs w:val="22"/>
        </w:rPr>
        <w:t xml:space="preserve"> </w:t>
      </w:r>
      <w:r w:rsidR="00406CDF">
        <w:rPr>
          <w:sz w:val="22"/>
          <w:szCs w:val="22"/>
        </w:rPr>
        <w:t>r</w:t>
      </w:r>
      <w:r w:rsidRPr="008822D4">
        <w:rPr>
          <w:sz w:val="22"/>
          <w:szCs w:val="22"/>
        </w:rPr>
        <w:t>ozdziale XI SWZ,</w:t>
      </w:r>
    </w:p>
    <w:p w14:paraId="37DCBD2A" w14:textId="14DA3B44" w:rsid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>oświadczamy, że wypełniliśmy obowiązki informacyjne przewidziane</w:t>
      </w:r>
      <w:r w:rsidR="00DC6066">
        <w:rPr>
          <w:sz w:val="22"/>
          <w:szCs w:val="22"/>
        </w:rPr>
        <w:t xml:space="preserve"> </w:t>
      </w:r>
      <w:r w:rsidRPr="007B30A8">
        <w:rPr>
          <w:sz w:val="22"/>
          <w:szCs w:val="22"/>
        </w:rPr>
        <w:t>w</w:t>
      </w:r>
      <w:r w:rsidR="00DC6066">
        <w:rPr>
          <w:sz w:val="22"/>
          <w:szCs w:val="22"/>
        </w:rPr>
        <w:t xml:space="preserve"> </w:t>
      </w:r>
      <w:r w:rsidRPr="007B30A8">
        <w:rPr>
          <w:sz w:val="22"/>
          <w:szCs w:val="22"/>
        </w:rPr>
        <w:t>art.</w:t>
      </w:r>
      <w:r w:rsidR="00DC6066">
        <w:rPr>
          <w:sz w:val="22"/>
          <w:szCs w:val="22"/>
        </w:rPr>
        <w:t xml:space="preserve"> </w:t>
      </w:r>
      <w:r w:rsidRPr="007B30A8">
        <w:rPr>
          <w:sz w:val="22"/>
          <w:szCs w:val="22"/>
        </w:rPr>
        <w:t xml:space="preserve">13 </w:t>
      </w:r>
      <w:r w:rsidR="00080E34">
        <w:rPr>
          <w:sz w:val="22"/>
          <w:szCs w:val="22"/>
        </w:rPr>
        <w:t>i</w:t>
      </w:r>
      <w:r w:rsidRPr="007B30A8">
        <w:rPr>
          <w:sz w:val="22"/>
          <w:szCs w:val="22"/>
        </w:rPr>
        <w:t xml:space="preserve"> 14 </w:t>
      </w:r>
      <w:r w:rsidRPr="007B30A8">
        <w:rPr>
          <w:bCs/>
          <w:i/>
          <w:sz w:val="22"/>
          <w:szCs w:val="22"/>
        </w:rPr>
        <w:t>Rozporządzenia Parlamentu Europejskiego i Rady UE 2016/679 z dnia 27 kwietnia 2016 r. w</w:t>
      </w:r>
      <w:r w:rsidR="00C41AB0">
        <w:rPr>
          <w:bCs/>
          <w:i/>
          <w:sz w:val="22"/>
          <w:szCs w:val="22"/>
        </w:rPr>
        <w:t> </w:t>
      </w:r>
      <w:r w:rsidRPr="007B30A8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7B30A8">
        <w:rPr>
          <w:bCs/>
          <w:sz w:val="22"/>
          <w:szCs w:val="22"/>
        </w:rPr>
        <w:t xml:space="preserve">wobec osób fizycznych, </w:t>
      </w:r>
      <w:r w:rsidRPr="007B30A8">
        <w:rPr>
          <w:sz w:val="22"/>
          <w:szCs w:val="22"/>
        </w:rPr>
        <w:t>od których dane osobowe bezpośrednio lub pośrednio pozyskaliśmy w celu ubiegania się o udzielenie zamówienia publicznego w niniejszym postępowaniu</w:t>
      </w:r>
      <w:r w:rsidR="006C1B71">
        <w:rPr>
          <w:sz w:val="22"/>
          <w:szCs w:val="22"/>
        </w:rPr>
        <w:t>;</w:t>
      </w:r>
    </w:p>
    <w:p w14:paraId="4E69685D" w14:textId="0EA5E055" w:rsidR="007B30A8" w:rsidRPr="008D47A9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bookmarkStart w:id="1" w:name="_Hlk115340539"/>
      <w:r w:rsidRPr="007B30A8">
        <w:rPr>
          <w:sz w:val="22"/>
          <w:szCs w:val="22"/>
        </w:rPr>
        <w:t>oświadczam, że jestem (</w:t>
      </w:r>
      <w:r w:rsidRPr="007B30A8">
        <w:rPr>
          <w:i/>
          <w:iCs/>
          <w:sz w:val="22"/>
          <w:szCs w:val="22"/>
        </w:rPr>
        <w:t>należy wybrać z listy</w:t>
      </w:r>
      <w:r w:rsidRPr="007B30A8">
        <w:rPr>
          <w:sz w:val="22"/>
          <w:szCs w:val="22"/>
        </w:rPr>
        <w:t>):</w:t>
      </w:r>
      <w:r w:rsidR="008D47A9">
        <w:rPr>
          <w:sz w:val="22"/>
          <w:szCs w:val="22"/>
        </w:rPr>
        <w:t xml:space="preserve"> </w:t>
      </w:r>
      <w:r w:rsidRPr="008D47A9">
        <w:rPr>
          <w:i/>
          <w:iCs/>
          <w:sz w:val="22"/>
          <w:szCs w:val="22"/>
        </w:rPr>
        <w:t>mikroprzedsiębiorstwem, małym przedsiębiorstwem,</w:t>
      </w:r>
      <w:r w:rsidR="008D47A9">
        <w:rPr>
          <w:sz w:val="22"/>
          <w:szCs w:val="22"/>
        </w:rPr>
        <w:t xml:space="preserve"> </w:t>
      </w:r>
      <w:r w:rsidRPr="008D47A9">
        <w:rPr>
          <w:i/>
          <w:iCs/>
          <w:sz w:val="22"/>
          <w:szCs w:val="22"/>
        </w:rPr>
        <w:t>średnim przedsiębiorstwem, jednoosobową działalność gospodarcza, osoba fizyczna nieprowadząca działalności gospodarczej, inny rodzaj, (jaki)………………</w:t>
      </w:r>
      <w:r w:rsidR="00E51E8F">
        <w:rPr>
          <w:i/>
          <w:iCs/>
          <w:sz w:val="22"/>
          <w:szCs w:val="22"/>
        </w:rPr>
        <w:t>;</w:t>
      </w:r>
    </w:p>
    <w:bookmarkEnd w:id="1"/>
    <w:p w14:paraId="1FF79FC6" w14:textId="4FEB6C5C" w:rsidR="007B30A8" w:rsidRPr="008822D4" w:rsidRDefault="007B30A8">
      <w:pPr>
        <w:pStyle w:val="Akapitzlist"/>
        <w:numPr>
          <w:ilvl w:val="0"/>
          <w:numId w:val="47"/>
        </w:numPr>
        <w:tabs>
          <w:tab w:val="left" w:pos="426"/>
        </w:tabs>
        <w:rPr>
          <w:sz w:val="22"/>
          <w:szCs w:val="22"/>
        </w:rPr>
      </w:pPr>
      <w:r w:rsidRPr="007B30A8">
        <w:rPr>
          <w:sz w:val="22"/>
          <w:szCs w:val="22"/>
        </w:rPr>
        <w:t>w przypadku udzielenia zamówienia</w:t>
      </w:r>
      <w:r w:rsidR="008822D4">
        <w:rPr>
          <w:sz w:val="22"/>
          <w:szCs w:val="22"/>
        </w:rPr>
        <w:t xml:space="preserve"> – </w:t>
      </w:r>
      <w:r w:rsidRPr="008822D4">
        <w:rPr>
          <w:sz w:val="22"/>
          <w:szCs w:val="22"/>
        </w:rPr>
        <w:t xml:space="preserve">zobowiązujemy się do zawarcia umowy w miejscu </w:t>
      </w:r>
      <w:r w:rsidRPr="008822D4">
        <w:rPr>
          <w:sz w:val="22"/>
          <w:szCs w:val="22"/>
        </w:rPr>
        <w:br/>
        <w:t>i terminie wyznaczonym przez Zamawiającego</w:t>
      </w:r>
      <w:r w:rsidR="00E51E8F">
        <w:rPr>
          <w:sz w:val="22"/>
          <w:szCs w:val="22"/>
        </w:rPr>
        <w:t>;</w:t>
      </w:r>
    </w:p>
    <w:p w14:paraId="79B92998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osobą upoważnioną do kontaktów z Zamawiającym w zakresie złożonej oferty oraz </w:t>
      </w:r>
      <w:r w:rsidRPr="007B30A8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4F7DB50A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oferta liczy </w:t>
      </w:r>
      <w:r w:rsidRPr="007B30A8">
        <w:rPr>
          <w:b/>
          <w:sz w:val="22"/>
          <w:szCs w:val="22"/>
          <w:u w:val="single"/>
        </w:rPr>
        <w:t>........................*</w:t>
      </w:r>
      <w:r w:rsidRPr="007B30A8">
        <w:rPr>
          <w:sz w:val="22"/>
          <w:szCs w:val="22"/>
        </w:rPr>
        <w:t xml:space="preserve"> kolejno ponumerowanych kart,</w:t>
      </w:r>
    </w:p>
    <w:p w14:paraId="10EAEF7E" w14:textId="7F8AE8D6" w:rsidR="00B12EE3" w:rsidRPr="00DF2082" w:rsidRDefault="007B30A8" w:rsidP="008E2A00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>załącznikami do niniejszego formularza oferty są:</w:t>
      </w:r>
    </w:p>
    <w:p w14:paraId="5207FAD6" w14:textId="2AA243FB" w:rsidR="007B30A8" w:rsidRDefault="00490150" w:rsidP="008E2A00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>załącznik nr 1</w:t>
      </w:r>
      <w:r w:rsidR="007B30A8" w:rsidRPr="007B30A8">
        <w:rPr>
          <w:sz w:val="22"/>
          <w:szCs w:val="22"/>
        </w:rPr>
        <w:t xml:space="preserve"> – </w:t>
      </w:r>
      <w:r w:rsidR="00406CDF">
        <w:rPr>
          <w:sz w:val="22"/>
          <w:szCs w:val="22"/>
        </w:rPr>
        <w:t>o</w:t>
      </w:r>
      <w:r w:rsidR="007B30A8" w:rsidRPr="007B30A8">
        <w:rPr>
          <w:sz w:val="22"/>
          <w:szCs w:val="22"/>
        </w:rPr>
        <w:t>świadczenie Wykonawcy o niepodleganiu wykluczeniu,</w:t>
      </w:r>
    </w:p>
    <w:p w14:paraId="6FEDA1F7" w14:textId="36C388C2" w:rsidR="007B30A8" w:rsidRPr="007B30A8" w:rsidRDefault="00B12EE3" w:rsidP="008E2A00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>załącznik nr 2</w:t>
      </w:r>
      <w:r w:rsidR="008D47A9">
        <w:rPr>
          <w:sz w:val="22"/>
          <w:szCs w:val="22"/>
        </w:rPr>
        <w:t xml:space="preserve"> </w:t>
      </w:r>
      <w:r w:rsidR="007B30A8" w:rsidRPr="007B30A8">
        <w:rPr>
          <w:sz w:val="22"/>
          <w:szCs w:val="22"/>
        </w:rPr>
        <w:t xml:space="preserve">– </w:t>
      </w:r>
      <w:r w:rsidR="00823F34">
        <w:rPr>
          <w:sz w:val="22"/>
          <w:szCs w:val="22"/>
        </w:rPr>
        <w:t>kalkulacja ceny oferty,</w:t>
      </w:r>
    </w:p>
    <w:p w14:paraId="0A6B7672" w14:textId="45CA03AB" w:rsidR="007B30A8" w:rsidRPr="007B30A8" w:rsidRDefault="007B30A8" w:rsidP="008E2A00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  <w:r w:rsidRPr="007B30A8">
        <w:rPr>
          <w:b/>
          <w:bCs/>
          <w:sz w:val="22"/>
          <w:szCs w:val="22"/>
        </w:rPr>
        <w:t xml:space="preserve">załącznik nr </w:t>
      </w:r>
      <w:r w:rsidR="008D47A9">
        <w:rPr>
          <w:b/>
          <w:bCs/>
          <w:sz w:val="22"/>
          <w:szCs w:val="22"/>
        </w:rPr>
        <w:t>3</w:t>
      </w:r>
      <w:r w:rsidRPr="007B30A8">
        <w:rPr>
          <w:sz w:val="22"/>
          <w:szCs w:val="22"/>
        </w:rPr>
        <w:t xml:space="preserve"> </w:t>
      </w:r>
      <w:r w:rsidR="00691309">
        <w:rPr>
          <w:sz w:val="22"/>
          <w:szCs w:val="22"/>
        </w:rPr>
        <w:t xml:space="preserve">– </w:t>
      </w:r>
      <w:r w:rsidRPr="007B30A8">
        <w:rPr>
          <w:sz w:val="22"/>
          <w:szCs w:val="22"/>
        </w:rPr>
        <w:t xml:space="preserve">Wykonawcy wspólnie ubiegający się o udzielenie zamówienia dołączają do oferty oświadczenie, z którego wynika, które dostawy lub usługi wykonają poszczególni </w:t>
      </w:r>
      <w:r w:rsidR="002E3E45">
        <w:rPr>
          <w:sz w:val="22"/>
          <w:szCs w:val="22"/>
        </w:rPr>
        <w:t>W</w:t>
      </w:r>
      <w:r w:rsidRPr="007B30A8">
        <w:rPr>
          <w:sz w:val="22"/>
          <w:szCs w:val="22"/>
        </w:rPr>
        <w:t xml:space="preserve">ykonawcy </w:t>
      </w:r>
      <w:r w:rsidR="00406CDF">
        <w:rPr>
          <w:sz w:val="22"/>
          <w:szCs w:val="22"/>
        </w:rPr>
        <w:br/>
      </w:r>
      <w:r w:rsidRPr="007B30A8">
        <w:rPr>
          <w:sz w:val="22"/>
          <w:szCs w:val="22"/>
        </w:rPr>
        <w:t>(o ile dotyczy).</w:t>
      </w:r>
    </w:p>
    <w:p w14:paraId="4537C137" w14:textId="23FE76CB" w:rsidR="00551653" w:rsidRDefault="00490150" w:rsidP="008E2A00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>inne –</w:t>
      </w:r>
      <w:r w:rsidR="007B30A8" w:rsidRPr="007B30A8">
        <w:rPr>
          <w:sz w:val="22"/>
          <w:szCs w:val="22"/>
        </w:rPr>
        <w:t xml:space="preserve"> </w:t>
      </w:r>
      <w:r w:rsidR="00947CF3">
        <w:rPr>
          <w:sz w:val="22"/>
          <w:szCs w:val="22"/>
        </w:rPr>
        <w:t xml:space="preserve">przedmiotowe środki dowodowe i in. </w:t>
      </w:r>
      <w:r w:rsidR="007B30A8" w:rsidRPr="007B30A8">
        <w:rPr>
          <w:sz w:val="22"/>
          <w:szCs w:val="22"/>
        </w:rPr>
        <w:t>..................................................*.</w:t>
      </w:r>
    </w:p>
    <w:p w14:paraId="74201F9C" w14:textId="77777777" w:rsidR="00A76359" w:rsidRPr="00DF2082" w:rsidRDefault="00A76359" w:rsidP="008E2A00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14:paraId="1697FBBC" w14:textId="58D73429" w:rsidR="0086754E" w:rsidRDefault="00551653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  <w:r w:rsidRPr="00DF2082">
        <w:rPr>
          <w:b/>
          <w:bCs/>
          <w:i/>
          <w:iCs/>
          <w:sz w:val="20"/>
          <w:szCs w:val="20"/>
          <w:u w:val="single"/>
        </w:rPr>
        <w:t xml:space="preserve">Uwaga! Miejsca wykropkowane i/lub oznaczone </w:t>
      </w:r>
      <w:r w:rsidR="008822D4" w:rsidRPr="00DF2082">
        <w:rPr>
          <w:b/>
          <w:bCs/>
          <w:i/>
          <w:iCs/>
          <w:sz w:val="20"/>
          <w:szCs w:val="20"/>
          <w:u w:val="single"/>
        </w:rPr>
        <w:t>„</w:t>
      </w:r>
      <w:r w:rsidRPr="00DF2082">
        <w:rPr>
          <w:b/>
          <w:bCs/>
          <w:i/>
          <w:iCs/>
          <w:sz w:val="20"/>
          <w:szCs w:val="20"/>
          <w:u w:val="single"/>
        </w:rPr>
        <w:t>*” we wzorze formularza oferty i wzorach jego załączników Wykonawca zobowiązany jest odpowiednio do ich treści wypełnić lub skreślić</w:t>
      </w:r>
    </w:p>
    <w:p w14:paraId="52F8EE1F" w14:textId="77777777" w:rsidR="0086754E" w:rsidRDefault="0086754E">
      <w:pPr>
        <w:widowControl/>
        <w:suppressAutoHyphens w:val="0"/>
        <w:jc w:val="left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br w:type="page"/>
      </w:r>
    </w:p>
    <w:p w14:paraId="2475DE20" w14:textId="77777777" w:rsidR="00286A6E" w:rsidRPr="00DF2082" w:rsidRDefault="00286A6E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0A8B02E8" w14:textId="248C9E06" w:rsidR="008656F4" w:rsidRPr="008656F4" w:rsidRDefault="008656F4" w:rsidP="000A3093">
      <w:pPr>
        <w:widowControl/>
        <w:suppressAutoHyphens w:val="0"/>
        <w:jc w:val="right"/>
        <w:outlineLvl w:val="0"/>
        <w:rPr>
          <w:rFonts w:cs="Arial"/>
          <w:b/>
          <w:bCs/>
          <w:sz w:val="22"/>
          <w:szCs w:val="22"/>
        </w:rPr>
      </w:pPr>
      <w:bookmarkStart w:id="2" w:name="_Hlk109593420"/>
      <w:r w:rsidRPr="008656F4">
        <w:rPr>
          <w:rFonts w:cs="Arial"/>
          <w:b/>
          <w:bCs/>
          <w:sz w:val="22"/>
          <w:szCs w:val="22"/>
        </w:rPr>
        <w:t>Załącznik nr 1 do formularza oferty</w:t>
      </w:r>
    </w:p>
    <w:p w14:paraId="11FB3967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</w:p>
    <w:p w14:paraId="6DD5E3F4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sz w:val="22"/>
          <w:szCs w:val="22"/>
          <w:u w:val="single"/>
        </w:rPr>
      </w:pPr>
      <w:r w:rsidRPr="008656F4">
        <w:rPr>
          <w:rFonts w:cs="Arial"/>
          <w:b/>
          <w:bCs/>
          <w:sz w:val="22"/>
          <w:szCs w:val="22"/>
        </w:rPr>
        <w:t>OŚWIADCZENIE</w:t>
      </w:r>
      <w:r w:rsidRPr="008656F4">
        <w:rPr>
          <w:rFonts w:cs="Arial"/>
          <w:b/>
          <w:sz w:val="22"/>
          <w:szCs w:val="22"/>
          <w:u w:val="single"/>
        </w:rPr>
        <w:t xml:space="preserve"> </w:t>
      </w:r>
    </w:p>
    <w:p w14:paraId="4197090B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  <w:r w:rsidRPr="008656F4">
        <w:rPr>
          <w:rFonts w:cs="Arial"/>
          <w:b/>
          <w:sz w:val="22"/>
          <w:szCs w:val="22"/>
          <w:u w:val="single"/>
        </w:rPr>
        <w:t>O NIEPODLEGANIU WYKLUCZENIU Z POSTĘPOWANIA</w:t>
      </w:r>
    </w:p>
    <w:p w14:paraId="5A42B925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</w:p>
    <w:p w14:paraId="40C8B9FB" w14:textId="77777777" w:rsidR="009C7146" w:rsidRDefault="008656F4" w:rsidP="009C7146">
      <w:pPr>
        <w:jc w:val="both"/>
        <w:rPr>
          <w:i/>
          <w:iCs/>
          <w:sz w:val="22"/>
          <w:szCs w:val="22"/>
          <w:u w:val="single"/>
        </w:rPr>
      </w:pPr>
      <w:r w:rsidRPr="008656F4">
        <w:rPr>
          <w:i/>
          <w:iCs/>
          <w:sz w:val="22"/>
          <w:szCs w:val="22"/>
          <w:u w:val="single"/>
        </w:rPr>
        <w:t xml:space="preserve">Składając ofertę w postępowaniu na </w:t>
      </w:r>
      <w:r w:rsidR="009C7146" w:rsidRPr="009C7146">
        <w:rPr>
          <w:i/>
          <w:iCs/>
          <w:sz w:val="22"/>
          <w:szCs w:val="22"/>
          <w:u w:val="single"/>
        </w:rPr>
        <w:t xml:space="preserve">wyłonienie Wykonawcy w zakresie dostawy, wniesienia, montażu </w:t>
      </w:r>
      <w:r w:rsidR="009C7146">
        <w:rPr>
          <w:i/>
          <w:iCs/>
          <w:sz w:val="22"/>
          <w:szCs w:val="22"/>
          <w:u w:val="single"/>
        </w:rPr>
        <w:br/>
      </w:r>
      <w:r w:rsidR="009C7146" w:rsidRPr="009C7146">
        <w:rPr>
          <w:i/>
          <w:iCs/>
          <w:sz w:val="22"/>
          <w:szCs w:val="22"/>
          <w:u w:val="single"/>
        </w:rPr>
        <w:t>i uruchomienia komory z laminarnym, pionowym przepływem powietrza o szerokości blatu roboczego 1500 mm II kl. bezpieczeństwa (BIOHAZARD) na potrzeby Instytutu Nauk o Środowisku UJ</w:t>
      </w:r>
      <w:r w:rsidR="00A15456">
        <w:rPr>
          <w:i/>
          <w:iCs/>
          <w:sz w:val="22"/>
          <w:szCs w:val="22"/>
          <w:u w:val="single"/>
        </w:rPr>
        <w:t xml:space="preserve">, </w:t>
      </w:r>
    </w:p>
    <w:p w14:paraId="0969DF31" w14:textId="3D8C0C82" w:rsidR="008D47A9" w:rsidRDefault="00043515" w:rsidP="009C7146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Nr</w:t>
      </w:r>
      <w:r w:rsidR="00A15456">
        <w:rPr>
          <w:i/>
          <w:iCs/>
          <w:sz w:val="22"/>
          <w:szCs w:val="22"/>
          <w:u w:val="single"/>
        </w:rPr>
        <w:t xml:space="preserve"> sprawy 80.272.</w:t>
      </w:r>
      <w:r w:rsidR="0086754E">
        <w:rPr>
          <w:i/>
          <w:iCs/>
          <w:sz w:val="22"/>
          <w:szCs w:val="22"/>
          <w:u w:val="single"/>
        </w:rPr>
        <w:t>250</w:t>
      </w:r>
      <w:r w:rsidR="00A15456">
        <w:rPr>
          <w:i/>
          <w:iCs/>
          <w:sz w:val="22"/>
          <w:szCs w:val="22"/>
          <w:u w:val="single"/>
        </w:rPr>
        <w:t>.2023:</w:t>
      </w:r>
    </w:p>
    <w:p w14:paraId="24C472AD" w14:textId="77777777" w:rsidR="007E5ED4" w:rsidRPr="008D47A9" w:rsidRDefault="007E5ED4" w:rsidP="008D47A9">
      <w:pPr>
        <w:jc w:val="both"/>
        <w:rPr>
          <w:i/>
          <w:iCs/>
          <w:sz w:val="22"/>
          <w:szCs w:val="22"/>
          <w:u w:val="single"/>
        </w:rPr>
      </w:pPr>
    </w:p>
    <w:p w14:paraId="05236427" w14:textId="77777777" w:rsidR="008656F4" w:rsidRPr="008656F4" w:rsidRDefault="008656F4">
      <w:pPr>
        <w:numPr>
          <w:ilvl w:val="4"/>
          <w:numId w:val="50"/>
        </w:numPr>
        <w:ind w:left="0" w:firstLine="0"/>
        <w:jc w:val="both"/>
        <w:rPr>
          <w:b/>
          <w:sz w:val="22"/>
          <w:szCs w:val="22"/>
        </w:rPr>
      </w:pPr>
      <w:r w:rsidRPr="008656F4">
        <w:rPr>
          <w:b/>
          <w:sz w:val="22"/>
          <w:szCs w:val="22"/>
        </w:rPr>
        <w:t>OŚWIADCZENIA DOTYCZĄCE WYKONAWCY</w:t>
      </w:r>
    </w:p>
    <w:p w14:paraId="39C5DDD9" w14:textId="77777777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że nie podlegam wykluczeniu z postępowania na podstawie art. 108 ust. 1 ustawy PZP.</w:t>
      </w:r>
    </w:p>
    <w:p w14:paraId="76DC91B7" w14:textId="77777777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że nie podlegam wykluczeniu z postępowania na podstawie art. 109 ust. 1 pkt 1, 4. 5, i od 7 do 10 ustawy PZP.</w:t>
      </w:r>
    </w:p>
    <w:p w14:paraId="06CF090D" w14:textId="4B96E37D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(Dz.U. z 202</w:t>
      </w:r>
      <w:r w:rsidR="008534FC">
        <w:rPr>
          <w:sz w:val="22"/>
          <w:szCs w:val="22"/>
        </w:rPr>
        <w:t>3</w:t>
      </w:r>
      <w:r w:rsidRPr="008656F4">
        <w:rPr>
          <w:sz w:val="22"/>
          <w:szCs w:val="22"/>
        </w:rPr>
        <w:t xml:space="preserve"> r., poz. </w:t>
      </w:r>
      <w:r w:rsidR="008534FC">
        <w:rPr>
          <w:sz w:val="22"/>
          <w:szCs w:val="22"/>
        </w:rPr>
        <w:t>129</w:t>
      </w:r>
      <w:r w:rsidRPr="008656F4">
        <w:rPr>
          <w:sz w:val="22"/>
          <w:szCs w:val="22"/>
        </w:rPr>
        <w:t>), tj.:</w:t>
      </w:r>
    </w:p>
    <w:p w14:paraId="4F9AFD08" w14:textId="40E06B1A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>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07E9F66C" w14:textId="5EDA1DCA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 xml:space="preserve">ykonawcą, którego beneficjentem rzeczywistym w rozumieniu ustawy z dnia </w:t>
      </w:r>
      <w:r w:rsidR="00621705">
        <w:rPr>
          <w:sz w:val="22"/>
          <w:szCs w:val="22"/>
        </w:rPr>
        <w:br/>
      </w:r>
      <w:r w:rsidRPr="008656F4">
        <w:rPr>
          <w:sz w:val="22"/>
          <w:szCs w:val="22"/>
        </w:rPr>
        <w:t xml:space="preserve">1 marca 2018 r. o przeciwdziałaniu praniu pieniędzy oraz finansowaniu terroryzmu (Dz.U </w:t>
      </w:r>
      <w:r w:rsidRPr="008656F4">
        <w:rPr>
          <w:sz w:val="22"/>
          <w:szCs w:val="22"/>
        </w:rPr>
        <w:br/>
        <w:t xml:space="preserve">z 2022 r., poz. 593 i 655) jest osoba wymieniona w wykazach określonych </w:t>
      </w:r>
      <w:r w:rsidRPr="008656F4">
        <w:rPr>
          <w:sz w:val="22"/>
          <w:szCs w:val="22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59F50E5" w14:textId="17C9F679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 xml:space="preserve">ykonawcą, którego jednostką dominującą w rozumieniu art. 3 ust. 1 pkt 37 ustawy z dnia 29 września 1994 r. o rachunkowości (Dz.U. z 2021 r., poz. 217, 2105 </w:t>
      </w:r>
      <w:r w:rsidRPr="008656F4">
        <w:rPr>
          <w:sz w:val="22"/>
          <w:szCs w:val="22"/>
        </w:rPr>
        <w:br/>
        <w:t xml:space="preserve">i 2106), jest podmiot wymieniony w wykazach określonych w rozporządzeniu 765/2006 </w:t>
      </w:r>
      <w:r w:rsidRPr="008656F4">
        <w:rPr>
          <w:sz w:val="22"/>
          <w:szCs w:val="22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 1 pkt 3 cyt. </w:t>
      </w:r>
      <w:r w:rsidR="00181134" w:rsidRPr="008656F4">
        <w:rPr>
          <w:sz w:val="22"/>
          <w:szCs w:val="22"/>
        </w:rPr>
        <w:t>U</w:t>
      </w:r>
      <w:r w:rsidRPr="008656F4">
        <w:rPr>
          <w:sz w:val="22"/>
          <w:szCs w:val="22"/>
        </w:rPr>
        <w:t>stawy</w:t>
      </w:r>
      <w:r w:rsidR="00181134">
        <w:rPr>
          <w:sz w:val="22"/>
          <w:szCs w:val="22"/>
        </w:rPr>
        <w:t>.</w:t>
      </w:r>
    </w:p>
    <w:p w14:paraId="3BEF3BDB" w14:textId="77777777" w:rsidR="008656F4" w:rsidRPr="008656F4" w:rsidRDefault="008656F4" w:rsidP="00C6324E">
      <w:pPr>
        <w:widowControl/>
        <w:suppressAutoHyphens w:val="0"/>
        <w:ind w:left="360"/>
        <w:contextualSpacing/>
        <w:jc w:val="both"/>
        <w:rPr>
          <w:i/>
          <w:sz w:val="22"/>
          <w:szCs w:val="22"/>
        </w:rPr>
      </w:pPr>
    </w:p>
    <w:bookmarkEnd w:id="2"/>
    <w:p w14:paraId="63D81227" w14:textId="112D1F20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656F4">
        <w:rPr>
          <w:i/>
          <w:sz w:val="22"/>
          <w:szCs w:val="22"/>
        </w:rPr>
        <w:t>(podać mającą zastosowanie podstawę wykluczenia spośród wskazanych powyżej).</w:t>
      </w:r>
      <w:r w:rsidRPr="008656F4">
        <w:rPr>
          <w:sz w:val="22"/>
          <w:szCs w:val="22"/>
        </w:rPr>
        <w:t xml:space="preserve"> Jednocześnie oświadczam, że w związku z ww. okolicznością, na podstawie art. 110 ust. </w:t>
      </w:r>
      <w:r w:rsidR="00621705">
        <w:rPr>
          <w:sz w:val="22"/>
          <w:szCs w:val="22"/>
        </w:rPr>
        <w:br/>
      </w:r>
      <w:r w:rsidRPr="008656F4">
        <w:rPr>
          <w:sz w:val="22"/>
          <w:szCs w:val="22"/>
        </w:rPr>
        <w:t>2 ustawy PZP podjąłem następujące środki naprawcze:</w:t>
      </w:r>
    </w:p>
    <w:p w14:paraId="733D5AF3" w14:textId="7AAFE793" w:rsidR="008656F4" w:rsidRPr="008656F4" w:rsidRDefault="008656F4" w:rsidP="001D572F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1D572F">
        <w:rPr>
          <w:sz w:val="22"/>
          <w:szCs w:val="22"/>
        </w:rPr>
        <w:t>………...</w:t>
      </w:r>
      <w:r w:rsidRPr="008656F4">
        <w:rPr>
          <w:sz w:val="22"/>
          <w:szCs w:val="22"/>
        </w:rPr>
        <w:t>……</w:t>
      </w:r>
    </w:p>
    <w:p w14:paraId="13D714FD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3D4CF95D" w14:textId="6D90BFC4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zachodzą w stosunku do mnie podstawy wykluczenia z postępowania na podstawie art. </w:t>
      </w:r>
      <w:r w:rsidR="00406CDF">
        <w:rPr>
          <w:sz w:val="22"/>
          <w:szCs w:val="22"/>
        </w:rPr>
        <w:t>…………</w:t>
      </w:r>
      <w:r w:rsidR="00D21D0E">
        <w:rPr>
          <w:sz w:val="22"/>
          <w:szCs w:val="22"/>
        </w:rPr>
        <w:t xml:space="preserve"> </w:t>
      </w:r>
      <w:r w:rsidRPr="008656F4">
        <w:rPr>
          <w:sz w:val="22"/>
          <w:szCs w:val="22"/>
        </w:rPr>
        <w:t>ustawy z dnia 13 kwietnia 2022 r. o szczególnych rozwiązaniach w zakresie przeciwdziałania wspieraniu agresji na Ukrainę oraz służących ochronie bezpieczeństwa narodowego (Dz.U. z 202</w:t>
      </w:r>
      <w:r w:rsidR="008534FC">
        <w:rPr>
          <w:sz w:val="22"/>
          <w:szCs w:val="22"/>
        </w:rPr>
        <w:t>3</w:t>
      </w:r>
      <w:r w:rsidRPr="008656F4">
        <w:rPr>
          <w:sz w:val="22"/>
          <w:szCs w:val="22"/>
        </w:rPr>
        <w:t xml:space="preserve"> r., poz</w:t>
      </w:r>
      <w:r w:rsidR="008534FC">
        <w:rPr>
          <w:sz w:val="22"/>
          <w:szCs w:val="22"/>
        </w:rPr>
        <w:t>. 129</w:t>
      </w:r>
      <w:r w:rsidRPr="008656F4">
        <w:rPr>
          <w:sz w:val="22"/>
          <w:szCs w:val="22"/>
        </w:rPr>
        <w:t xml:space="preserve">), </w:t>
      </w:r>
      <w:r w:rsidRPr="008656F4">
        <w:rPr>
          <w:i/>
          <w:sz w:val="22"/>
          <w:szCs w:val="22"/>
        </w:rPr>
        <w:t>(podać mającą zastosowanie podstawę wykluczenia spośród wskazanych powyżej)</w:t>
      </w:r>
    </w:p>
    <w:p w14:paraId="2978F79E" w14:textId="4809BDB1" w:rsidR="008656F4" w:rsidRDefault="008656F4" w:rsidP="007E41F8">
      <w:pPr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</w:t>
      </w:r>
      <w:r w:rsidR="00AC223D">
        <w:rPr>
          <w:sz w:val="22"/>
          <w:szCs w:val="22"/>
        </w:rPr>
        <w:t>………..</w:t>
      </w:r>
      <w:r w:rsidRPr="008656F4">
        <w:rPr>
          <w:sz w:val="22"/>
          <w:szCs w:val="22"/>
        </w:rPr>
        <w:t>………………………………………………</w:t>
      </w:r>
    </w:p>
    <w:p w14:paraId="263DA76A" w14:textId="77777777" w:rsidR="009B75D6" w:rsidRDefault="009B75D6" w:rsidP="007E41F8">
      <w:pPr>
        <w:rPr>
          <w:sz w:val="22"/>
          <w:szCs w:val="22"/>
        </w:rPr>
      </w:pPr>
    </w:p>
    <w:p w14:paraId="7579980B" w14:textId="77777777" w:rsidR="00507058" w:rsidRPr="007E41F8" w:rsidRDefault="00507058" w:rsidP="007E41F8">
      <w:pPr>
        <w:rPr>
          <w:sz w:val="22"/>
          <w:szCs w:val="22"/>
        </w:rPr>
      </w:pPr>
    </w:p>
    <w:p w14:paraId="20C03B6C" w14:textId="77777777" w:rsidR="008656F4" w:rsidRPr="008656F4" w:rsidRDefault="008656F4">
      <w:pPr>
        <w:numPr>
          <w:ilvl w:val="4"/>
          <w:numId w:val="50"/>
        </w:numPr>
        <w:ind w:left="0" w:firstLine="0"/>
        <w:jc w:val="both"/>
        <w:rPr>
          <w:b/>
          <w:sz w:val="22"/>
          <w:szCs w:val="22"/>
        </w:rPr>
      </w:pPr>
      <w:r w:rsidRPr="008656F4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09B45B9B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672AF3B7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>Oświadczam, że w stosunku do następującego/</w:t>
      </w:r>
      <w:proofErr w:type="spellStart"/>
      <w:r w:rsidRPr="008656F4">
        <w:rPr>
          <w:sz w:val="22"/>
          <w:szCs w:val="22"/>
        </w:rPr>
        <w:t>ych</w:t>
      </w:r>
      <w:proofErr w:type="spellEnd"/>
      <w:r w:rsidRPr="008656F4">
        <w:rPr>
          <w:sz w:val="22"/>
          <w:szCs w:val="22"/>
        </w:rPr>
        <w:t xml:space="preserve"> podmiotu/</w:t>
      </w:r>
      <w:proofErr w:type="spellStart"/>
      <w:r w:rsidRPr="008656F4">
        <w:rPr>
          <w:sz w:val="22"/>
          <w:szCs w:val="22"/>
        </w:rPr>
        <w:t>tów</w:t>
      </w:r>
      <w:proofErr w:type="spellEnd"/>
      <w:r w:rsidRPr="008656F4">
        <w:rPr>
          <w:sz w:val="22"/>
          <w:szCs w:val="22"/>
        </w:rPr>
        <w:t>, będącego/</w:t>
      </w:r>
      <w:proofErr w:type="spellStart"/>
      <w:r w:rsidRPr="008656F4">
        <w:rPr>
          <w:sz w:val="22"/>
          <w:szCs w:val="22"/>
        </w:rPr>
        <w:t>ych</w:t>
      </w:r>
      <w:proofErr w:type="spellEnd"/>
      <w:r w:rsidRPr="008656F4">
        <w:rPr>
          <w:sz w:val="22"/>
          <w:szCs w:val="22"/>
        </w:rPr>
        <w:t xml:space="preserve"> podwykonawcą/</w:t>
      </w:r>
      <w:proofErr w:type="spellStart"/>
      <w:r w:rsidRPr="008656F4">
        <w:rPr>
          <w:sz w:val="22"/>
          <w:szCs w:val="22"/>
        </w:rPr>
        <w:t>ami</w:t>
      </w:r>
      <w:proofErr w:type="spellEnd"/>
      <w:r w:rsidRPr="008656F4">
        <w:rPr>
          <w:sz w:val="22"/>
          <w:szCs w:val="22"/>
        </w:rPr>
        <w:t xml:space="preserve">: </w:t>
      </w:r>
      <w:r w:rsidRPr="008656F4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8656F4">
        <w:rPr>
          <w:i/>
          <w:sz w:val="22"/>
          <w:szCs w:val="22"/>
        </w:rPr>
        <w:t>CEiDG</w:t>
      </w:r>
      <w:proofErr w:type="spellEnd"/>
      <w:r w:rsidRPr="008656F4">
        <w:rPr>
          <w:i/>
          <w:sz w:val="22"/>
          <w:szCs w:val="22"/>
        </w:rPr>
        <w:t>)</w:t>
      </w:r>
      <w:r w:rsidRPr="008656F4">
        <w:rPr>
          <w:sz w:val="22"/>
          <w:szCs w:val="22"/>
        </w:rPr>
        <w:t>,</w:t>
      </w:r>
    </w:p>
    <w:p w14:paraId="75D4AC56" w14:textId="086FD054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 ……………………………………………………………………..…</w:t>
      </w:r>
      <w:r w:rsidR="00E67BA0">
        <w:rPr>
          <w:sz w:val="22"/>
          <w:szCs w:val="22"/>
        </w:rPr>
        <w:t>……………………………</w:t>
      </w:r>
      <w:r w:rsidRPr="008656F4">
        <w:rPr>
          <w:sz w:val="22"/>
          <w:szCs w:val="22"/>
        </w:rPr>
        <w:t xml:space="preserve">.…… </w:t>
      </w:r>
    </w:p>
    <w:p w14:paraId="7AE45EEB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>nie zachodzą podstawy wykluczenia z postępowania o udzielenie zamówienia.</w:t>
      </w:r>
    </w:p>
    <w:p w14:paraId="261A4AFE" w14:textId="77777777" w:rsidR="008656F4" w:rsidRPr="008656F4" w:rsidRDefault="008656F4" w:rsidP="00C6324E">
      <w:pPr>
        <w:jc w:val="both"/>
        <w:rPr>
          <w:rFonts w:ascii="Arial" w:hAnsi="Arial" w:cs="Arial"/>
          <w:sz w:val="22"/>
          <w:szCs w:val="22"/>
        </w:rPr>
      </w:pPr>
    </w:p>
    <w:p w14:paraId="59BBC238" w14:textId="77777777" w:rsidR="008656F4" w:rsidRPr="008656F4" w:rsidRDefault="008656F4" w:rsidP="00C6324E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8656F4">
        <w:rPr>
          <w:rFonts w:cs="Arial"/>
          <w:b/>
          <w:bCs/>
          <w:sz w:val="22"/>
          <w:szCs w:val="22"/>
        </w:rPr>
        <w:t>OŚWIADCZENIE</w:t>
      </w:r>
    </w:p>
    <w:p w14:paraId="1316D748" w14:textId="77777777" w:rsidR="008656F4" w:rsidRPr="008656F4" w:rsidRDefault="008656F4" w:rsidP="00C6324E">
      <w:pPr>
        <w:widowControl/>
        <w:suppressAutoHyphens w:val="0"/>
        <w:ind w:left="540"/>
        <w:jc w:val="right"/>
        <w:rPr>
          <w:rFonts w:cs="Arial"/>
          <w:i/>
          <w:sz w:val="22"/>
          <w:szCs w:val="22"/>
        </w:rPr>
      </w:pPr>
    </w:p>
    <w:p w14:paraId="6E4D9F13" w14:textId="77777777" w:rsidR="008656F4" w:rsidRPr="008656F4" w:rsidRDefault="008656F4" w:rsidP="00C6324E">
      <w:pPr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 xml:space="preserve">Oświadczam, że w stosunku do podmiotu ……………… </w:t>
      </w:r>
      <w:r w:rsidRPr="008656F4">
        <w:rPr>
          <w:i/>
          <w:sz w:val="22"/>
          <w:szCs w:val="22"/>
        </w:rPr>
        <w:t>(należy podać pełną nazwę/firmę, adres, a także w zależności od podmiotu: NIP/PESEL, KRS/</w:t>
      </w:r>
      <w:proofErr w:type="spellStart"/>
      <w:r w:rsidRPr="008656F4">
        <w:rPr>
          <w:i/>
          <w:sz w:val="22"/>
          <w:szCs w:val="22"/>
        </w:rPr>
        <w:t>CEiDG</w:t>
      </w:r>
      <w:proofErr w:type="spellEnd"/>
      <w:r w:rsidRPr="008656F4">
        <w:rPr>
          <w:i/>
          <w:sz w:val="22"/>
          <w:szCs w:val="22"/>
        </w:rPr>
        <w:t>)</w:t>
      </w:r>
    </w:p>
    <w:p w14:paraId="32DC8567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zachodzą podstawy wykluczenia z postępowania na podstawie art. …………. ustawy PZP </w:t>
      </w:r>
      <w:r w:rsidRPr="008656F4">
        <w:rPr>
          <w:i/>
          <w:sz w:val="22"/>
          <w:szCs w:val="22"/>
        </w:rPr>
        <w:t>(podać mającą zastosowanie podstawę wykluczenia spośród wskazanych powyżej).</w:t>
      </w:r>
      <w:r w:rsidRPr="008656F4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0F690AA" w14:textId="7191C6C6" w:rsidR="008656F4" w:rsidRPr="008656F4" w:rsidRDefault="008656F4" w:rsidP="00C6324E">
      <w:pPr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</w:t>
      </w:r>
      <w:r w:rsidR="00E67BA0">
        <w:rPr>
          <w:sz w:val="22"/>
          <w:szCs w:val="22"/>
        </w:rPr>
        <w:t>…………….</w:t>
      </w:r>
      <w:r w:rsidRPr="008656F4">
        <w:rPr>
          <w:sz w:val="22"/>
          <w:szCs w:val="22"/>
        </w:rPr>
        <w:t>………………………………</w:t>
      </w:r>
    </w:p>
    <w:p w14:paraId="1E18B834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29BFB4F0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wszystkie informacje podane w powyższych oświadczeniach są aktualne </w:t>
      </w:r>
      <w:r w:rsidRPr="008656F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C240EE" w14:textId="41C1EA28" w:rsidR="008D5480" w:rsidRPr="003C3C9C" w:rsidRDefault="008656F4" w:rsidP="0086754E">
      <w:pPr>
        <w:rPr>
          <w:b/>
          <w:bCs/>
          <w:sz w:val="22"/>
          <w:szCs w:val="22"/>
        </w:rPr>
      </w:pPr>
      <w:r w:rsidRPr="008656F4">
        <w:rPr>
          <w:sz w:val="22"/>
          <w:szCs w:val="22"/>
        </w:rPr>
        <w:br w:type="page"/>
      </w:r>
    </w:p>
    <w:p w14:paraId="72CB47FB" w14:textId="77777777" w:rsidR="00823F34" w:rsidRPr="00003271" w:rsidRDefault="00823F34" w:rsidP="00823F3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003271">
        <w:rPr>
          <w:rFonts w:ascii="Times New Roman" w:hAnsi="Times New Roman"/>
          <w:b/>
          <w:bCs/>
        </w:rPr>
        <w:lastRenderedPageBreak/>
        <w:t xml:space="preserve">Załącznik nr </w:t>
      </w:r>
      <w:r>
        <w:rPr>
          <w:rFonts w:ascii="Times New Roman" w:hAnsi="Times New Roman"/>
          <w:b/>
          <w:bCs/>
        </w:rPr>
        <w:t>2</w:t>
      </w:r>
      <w:r w:rsidRPr="00003271">
        <w:rPr>
          <w:rFonts w:ascii="Times New Roman" w:hAnsi="Times New Roman"/>
          <w:b/>
          <w:bCs/>
        </w:rPr>
        <w:t xml:space="preserve"> do formularza oferty</w:t>
      </w:r>
    </w:p>
    <w:p w14:paraId="7B956AA1" w14:textId="77777777" w:rsidR="00823F34" w:rsidRDefault="00823F34" w:rsidP="00823F3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</w:p>
    <w:p w14:paraId="2E28ABD5" w14:textId="77777777" w:rsidR="00823F34" w:rsidRDefault="00823F34" w:rsidP="00823F3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</w:p>
    <w:p w14:paraId="6954E245" w14:textId="77777777" w:rsidR="00823F34" w:rsidRDefault="00823F34" w:rsidP="00823F3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</w:p>
    <w:p w14:paraId="78794D60" w14:textId="77777777" w:rsidR="00823F34" w:rsidRPr="00A52D2B" w:rsidRDefault="00823F34" w:rsidP="00823F3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A52D2B">
        <w:rPr>
          <w:rFonts w:ascii="Times New Roman" w:hAnsi="Times New Roman"/>
          <w:b/>
          <w:bCs/>
          <w:sz w:val="22"/>
          <w:szCs w:val="22"/>
        </w:rPr>
        <w:t>KALKULACJA CENY OFERTY</w:t>
      </w:r>
    </w:p>
    <w:p w14:paraId="609A53AF" w14:textId="77777777" w:rsidR="00823F34" w:rsidRPr="00A52D2B" w:rsidRDefault="00823F34" w:rsidP="00823F3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1B894B80" w14:textId="6D8A823B" w:rsidR="00823F34" w:rsidRPr="00A52D2B" w:rsidRDefault="00823F34" w:rsidP="00823F3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A52D2B">
        <w:rPr>
          <w:rFonts w:ascii="Times New Roman" w:hAnsi="Times New Roman"/>
          <w:b/>
          <w:bCs/>
          <w:sz w:val="22"/>
          <w:szCs w:val="22"/>
        </w:rPr>
        <w:t>Komora z laminarnym pionowym przepływem powietrza</w:t>
      </w:r>
    </w:p>
    <w:tbl>
      <w:tblPr>
        <w:tblpPr w:leftFromText="141" w:rightFromText="141" w:vertAnchor="text" w:horzAnchor="margin" w:tblpXSpec="center" w:tblpY="3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76"/>
        <w:gridCol w:w="1127"/>
        <w:gridCol w:w="7"/>
        <w:gridCol w:w="1836"/>
        <w:gridCol w:w="7"/>
        <w:gridCol w:w="1977"/>
      </w:tblGrid>
      <w:tr w:rsidR="00823F34" w:rsidRPr="00A52D2B" w14:paraId="4E895004" w14:textId="77777777" w:rsidTr="00064D75">
        <w:tc>
          <w:tcPr>
            <w:tcW w:w="704" w:type="dxa"/>
            <w:shd w:val="clear" w:color="auto" w:fill="auto"/>
            <w:vAlign w:val="center"/>
          </w:tcPr>
          <w:p w14:paraId="7D2228B1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27FFB2C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Producent/model</w:t>
            </w:r>
          </w:p>
        </w:tc>
        <w:tc>
          <w:tcPr>
            <w:tcW w:w="1134" w:type="dxa"/>
            <w:gridSpan w:val="2"/>
            <w:vAlign w:val="center"/>
          </w:tcPr>
          <w:p w14:paraId="22D39DFA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B60553D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977" w:type="dxa"/>
            <w:vAlign w:val="center"/>
          </w:tcPr>
          <w:p w14:paraId="29B2E1B3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823F34" w:rsidRPr="00A52D2B" w14:paraId="06A78962" w14:textId="77777777" w:rsidTr="00064D7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CF87F1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6" w:type="dxa"/>
            <w:shd w:val="clear" w:color="auto" w:fill="D9D9D9" w:themeFill="background1" w:themeFillShade="D9"/>
            <w:vAlign w:val="center"/>
          </w:tcPr>
          <w:p w14:paraId="289EDDE7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1B3A6FB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419D0A4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3D65D4F5" w14:textId="101C732A" w:rsidR="00823F34" w:rsidRPr="00A52D2B" w:rsidRDefault="009D4D21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823F34" w:rsidRPr="00A52D2B" w14:paraId="5FF139B5" w14:textId="77777777" w:rsidTr="00064D75">
        <w:trPr>
          <w:trHeight w:val="738"/>
        </w:trPr>
        <w:tc>
          <w:tcPr>
            <w:tcW w:w="704" w:type="dxa"/>
            <w:shd w:val="clear" w:color="auto" w:fill="auto"/>
            <w:vAlign w:val="center"/>
          </w:tcPr>
          <w:p w14:paraId="644E27ED" w14:textId="77777777" w:rsidR="00823F34" w:rsidRPr="00A52D2B" w:rsidRDefault="00823F34" w:rsidP="00064D75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 w:rsidRPr="00A52D2B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ADAA369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31C49980" w14:textId="77777777" w:rsidR="009B75D6" w:rsidRPr="00A52D2B" w:rsidRDefault="009B75D6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12D12BBA" w14:textId="77777777" w:rsidR="009B75D6" w:rsidRPr="00A52D2B" w:rsidRDefault="009B75D6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452AB875" w14:textId="77777777" w:rsidR="009B75D6" w:rsidRPr="00A52D2B" w:rsidRDefault="009B75D6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15F5ABF5" w14:textId="77777777" w:rsidR="009B75D6" w:rsidRPr="00A52D2B" w:rsidRDefault="009B75D6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255E9933" w14:textId="77777777" w:rsidR="009B75D6" w:rsidRPr="00A52D2B" w:rsidRDefault="009B75D6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27F4CC" w14:textId="1831254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2D2B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0757FF">
              <w:rPr>
                <w:rFonts w:ascii="Times New Roman" w:eastAsia="Calibri" w:hAnsi="Times New Roman"/>
                <w:sz w:val="22"/>
                <w:szCs w:val="22"/>
              </w:rPr>
              <w:t xml:space="preserve"> sztuka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CE70396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77" w:type="dxa"/>
          </w:tcPr>
          <w:p w14:paraId="55816449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23F34" w:rsidRPr="00A52D2B" w14:paraId="4BC89A38" w14:textId="77777777" w:rsidTr="00064D75">
        <w:trPr>
          <w:trHeight w:val="574"/>
        </w:trPr>
        <w:tc>
          <w:tcPr>
            <w:tcW w:w="5807" w:type="dxa"/>
            <w:gridSpan w:val="3"/>
            <w:shd w:val="clear" w:color="auto" w:fill="auto"/>
            <w:vAlign w:val="center"/>
          </w:tcPr>
          <w:p w14:paraId="443FB1E4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A984933" w14:textId="77777777" w:rsidR="00823F34" w:rsidRPr="00A52D2B" w:rsidRDefault="00823F34" w:rsidP="00064D75">
            <w:pPr>
              <w:pStyle w:val="Nagwek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2D2B">
              <w:rPr>
                <w:rFonts w:ascii="Times New Roman" w:hAnsi="Times New Roman"/>
                <w:b/>
                <w:sz w:val="22"/>
                <w:szCs w:val="22"/>
              </w:rPr>
              <w:t xml:space="preserve">SUMA </w:t>
            </w:r>
          </w:p>
          <w:p w14:paraId="1F3D0D69" w14:textId="77777777" w:rsidR="00823F34" w:rsidRPr="00A52D2B" w:rsidRDefault="00823F34" w:rsidP="00064D75">
            <w:pPr>
              <w:pStyle w:val="Nagwek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382D7F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A360506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2D2B">
              <w:rPr>
                <w:rFonts w:ascii="Times New Roman" w:hAnsi="Times New Roman"/>
                <w:bCs/>
                <w:sz w:val="22"/>
                <w:szCs w:val="22"/>
              </w:rPr>
              <w:t xml:space="preserve">........................... </w:t>
            </w:r>
          </w:p>
          <w:p w14:paraId="056BB79C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2D2B">
              <w:rPr>
                <w:rFonts w:ascii="Times New Roman" w:hAnsi="Times New Roman"/>
                <w:bCs/>
                <w:sz w:val="22"/>
                <w:szCs w:val="22"/>
              </w:rPr>
              <w:t>PLN</w:t>
            </w:r>
          </w:p>
        </w:tc>
        <w:tc>
          <w:tcPr>
            <w:tcW w:w="1984" w:type="dxa"/>
            <w:gridSpan w:val="2"/>
          </w:tcPr>
          <w:p w14:paraId="106F9C0A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4C1E03C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2D2B">
              <w:rPr>
                <w:rFonts w:ascii="Times New Roman" w:hAnsi="Times New Roman"/>
                <w:bCs/>
                <w:sz w:val="22"/>
                <w:szCs w:val="22"/>
              </w:rPr>
              <w:t xml:space="preserve">............................ </w:t>
            </w:r>
          </w:p>
          <w:p w14:paraId="3CC424E8" w14:textId="77777777" w:rsidR="00823F34" w:rsidRPr="00A52D2B" w:rsidRDefault="00823F34" w:rsidP="00064D7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52D2B">
              <w:rPr>
                <w:rFonts w:ascii="Times New Roman" w:hAnsi="Times New Roman"/>
                <w:bCs/>
                <w:sz w:val="22"/>
                <w:szCs w:val="22"/>
              </w:rPr>
              <w:t>PLN</w:t>
            </w:r>
          </w:p>
        </w:tc>
      </w:tr>
    </w:tbl>
    <w:p w14:paraId="69D12A30" w14:textId="77777777" w:rsidR="00823F34" w:rsidRPr="00A52D2B" w:rsidRDefault="00823F34" w:rsidP="00823F34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2937A6C7" w14:textId="77777777" w:rsidR="00823F34" w:rsidRPr="00A52D2B" w:rsidRDefault="00823F34" w:rsidP="00823F34">
      <w:pPr>
        <w:widowControl/>
        <w:suppressAutoHyphens w:val="0"/>
        <w:jc w:val="both"/>
        <w:outlineLvl w:val="0"/>
        <w:rPr>
          <w:b/>
          <w:bCs/>
          <w:i/>
          <w:iCs/>
          <w:sz w:val="22"/>
          <w:szCs w:val="22"/>
        </w:rPr>
      </w:pPr>
    </w:p>
    <w:p w14:paraId="184C5718" w14:textId="6FA5082D" w:rsidR="00823F34" w:rsidRPr="00A52D2B" w:rsidRDefault="00823F34" w:rsidP="00823F34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  <w:r w:rsidRPr="00A52D2B">
        <w:rPr>
          <w:b/>
          <w:bCs/>
          <w:sz w:val="22"/>
          <w:szCs w:val="22"/>
        </w:rPr>
        <w:t>Oświadczamy, iż zaoferowana cena obejmuje wszelkie koszty wskazane w SWZ, w tym usługi towarzyszące.</w:t>
      </w:r>
    </w:p>
    <w:p w14:paraId="43B5FD86" w14:textId="77777777" w:rsidR="00823F34" w:rsidRDefault="00823F34" w:rsidP="00823F34">
      <w:pPr>
        <w:widowControl/>
        <w:suppressAutoHyphens w:val="0"/>
        <w:jc w:val="both"/>
        <w:outlineLvl w:val="0"/>
        <w:rPr>
          <w:i/>
          <w:iCs/>
        </w:rPr>
      </w:pPr>
    </w:p>
    <w:p w14:paraId="75BFCBE8" w14:textId="77777777" w:rsidR="00A52D2B" w:rsidRPr="005415EA" w:rsidRDefault="00A52D2B" w:rsidP="00823F34">
      <w:pPr>
        <w:widowControl/>
        <w:suppressAutoHyphens w:val="0"/>
        <w:jc w:val="both"/>
        <w:outlineLvl w:val="0"/>
        <w:rPr>
          <w:i/>
          <w:iCs/>
        </w:rPr>
      </w:pPr>
    </w:p>
    <w:p w14:paraId="586FBBEF" w14:textId="77777777" w:rsidR="009B75D6" w:rsidRDefault="009B75D6">
      <w:pPr>
        <w:widowControl/>
        <w:suppressAutoHyphens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E067CB" w14:textId="29EBDC50" w:rsidR="004C2002" w:rsidRPr="003C3C9C" w:rsidRDefault="004C2002" w:rsidP="008D47A9">
      <w:pPr>
        <w:pStyle w:val="Tekstpodstawowy"/>
        <w:ind w:left="4956" w:firstLine="708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C3C9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823F34">
        <w:rPr>
          <w:rFonts w:ascii="Times New Roman" w:hAnsi="Times New Roman" w:cs="Times New Roman"/>
          <w:b/>
          <w:sz w:val="22"/>
          <w:szCs w:val="22"/>
        </w:rPr>
        <w:t>3</w:t>
      </w:r>
      <w:r w:rsidRPr="003C3C9C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6B6881C8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2347C71A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3ADFB27" w14:textId="77777777" w:rsidR="004C2002" w:rsidRPr="000058F8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0058F8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1488BE51" w14:textId="77777777" w:rsidR="004C2002" w:rsidRPr="000058F8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0058F8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5CF9F746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C902E10" w14:textId="77777777" w:rsidR="004C2002" w:rsidRPr="003C3C9C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Oświadczamy, że:</w:t>
      </w:r>
    </w:p>
    <w:p w14:paraId="424422C2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AF64B8F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65BD9A0B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5CB83D2" w14:textId="658E41D2" w:rsidR="004C2002" w:rsidRPr="003C3C9C" w:rsidRDefault="004C2002" w:rsidP="00E44872">
      <w:pPr>
        <w:pStyle w:val="Tekstpodstawowy"/>
        <w:numPr>
          <w:ilvl w:val="2"/>
          <w:numId w:val="5"/>
        </w:numPr>
        <w:tabs>
          <w:tab w:val="clear" w:pos="2160"/>
          <w:tab w:val="num" w:pos="0"/>
        </w:tabs>
        <w:spacing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AB585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NIP/PESEL,KRS/</w:t>
      </w:r>
      <w:proofErr w:type="spellStart"/>
      <w:r w:rsidRPr="00AB585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B585E">
        <w:rPr>
          <w:rFonts w:ascii="Times New Roman" w:hAnsi="Times New Roman" w:cs="Times New Roman"/>
          <w:i/>
          <w:sz w:val="18"/>
          <w:szCs w:val="18"/>
        </w:rPr>
        <w:t>)</w:t>
      </w:r>
      <w:r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B585E">
        <w:rPr>
          <w:rFonts w:ascii="Times New Roman" w:hAnsi="Times New Roman" w:cs="Times New Roman"/>
          <w:sz w:val="22"/>
          <w:szCs w:val="22"/>
        </w:rPr>
        <w:t>……….</w:t>
      </w:r>
    </w:p>
    <w:p w14:paraId="5B8CD160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44931A8" w14:textId="55BE2040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AB585E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4702D572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52C340F8" w14:textId="20BC09A7" w:rsidR="004C2002" w:rsidRPr="003C3C9C" w:rsidRDefault="004C2002" w:rsidP="00E47388">
      <w:pPr>
        <w:pStyle w:val="Tekstpodstawowy"/>
        <w:spacing w:line="240" w:lineRule="auto"/>
        <w:ind w:left="709" w:hanging="425"/>
        <w:rPr>
          <w:rFonts w:ascii="Times New Roman" w:hAnsi="Times New Roman" w:cs="Times New Roman"/>
          <w:i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2.</w:t>
      </w:r>
      <w:r w:rsidR="001A1AE3">
        <w:rPr>
          <w:rFonts w:ascii="Times New Roman" w:hAnsi="Times New Roman" w:cs="Times New Roman"/>
          <w:sz w:val="22"/>
          <w:szCs w:val="22"/>
        </w:rPr>
        <w:t xml:space="preserve"> </w:t>
      </w:r>
      <w:r w:rsidR="00E47388">
        <w:rPr>
          <w:rFonts w:ascii="Times New Roman" w:hAnsi="Times New Roman" w:cs="Times New Roman"/>
          <w:sz w:val="22"/>
          <w:szCs w:val="22"/>
        </w:rPr>
        <w:tab/>
      </w:r>
      <w:r w:rsidRPr="003C3C9C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AB585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B585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B585E">
        <w:rPr>
          <w:rFonts w:ascii="Times New Roman" w:hAnsi="Times New Roman" w:cs="Times New Roman"/>
          <w:i/>
          <w:sz w:val="18"/>
          <w:szCs w:val="18"/>
        </w:rPr>
        <w:t>)</w:t>
      </w:r>
      <w:r w:rsidR="001A1A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A1AE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7A039AB" w14:textId="0747FE55" w:rsidR="004C2002" w:rsidRPr="003C3C9C" w:rsidRDefault="001A1AE3" w:rsidP="000D1EF8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4C2002"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2002"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B585E">
        <w:rPr>
          <w:rFonts w:ascii="Times New Roman" w:hAnsi="Times New Roman" w:cs="Times New Roman"/>
          <w:sz w:val="22"/>
          <w:szCs w:val="22"/>
        </w:rPr>
        <w:t>……….</w:t>
      </w:r>
    </w:p>
    <w:p w14:paraId="48D12B37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B73AB82" w14:textId="7D14EFCB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AB585E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3F875B7D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6CDAC44" w14:textId="1CCD72A9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-</w:t>
      </w:r>
      <w:r w:rsidR="001A1AE3">
        <w:rPr>
          <w:rFonts w:ascii="Times New Roman" w:hAnsi="Times New Roman" w:cs="Times New Roman"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5B568F15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2BC056D" w14:textId="0CFCAC0B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D21D0E">
        <w:rPr>
          <w:rFonts w:ascii="Times New Roman" w:hAnsi="Times New Roman" w:cs="Times New Roman"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zamówieniem)</w:t>
      </w:r>
      <w:r w:rsidR="00E45A5D">
        <w:rPr>
          <w:rFonts w:ascii="Times New Roman" w:hAnsi="Times New Roman" w:cs="Times New Roman"/>
          <w:sz w:val="22"/>
          <w:szCs w:val="22"/>
        </w:rPr>
        <w:t>.</w:t>
      </w:r>
    </w:p>
    <w:p w14:paraId="2228F68C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645B98C" w14:textId="77777777" w:rsid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56716C8C" w14:textId="77777777" w:rsidR="008D47A9" w:rsidRP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585E2022" w14:textId="77777777" w:rsidR="008D47A9" w:rsidRP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01091D1F" w14:textId="7919477D" w:rsidR="004C2002" w:rsidRPr="003C3C9C" w:rsidRDefault="00B55A84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4C2002" w:rsidRPr="00DF2082"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p w14:paraId="30A106A3" w14:textId="11D3B82A" w:rsidR="00A80DDD" w:rsidRDefault="00A80DDD">
      <w:pPr>
        <w:widowControl/>
        <w:suppressAutoHyphens w:val="0"/>
        <w:jc w:val="left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br w:type="page"/>
      </w:r>
    </w:p>
    <w:p w14:paraId="024CCC66" w14:textId="17DA5D7B" w:rsidR="004C2002" w:rsidRPr="003C3C9C" w:rsidRDefault="004C2002" w:rsidP="00CE041C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65B93E35" w14:textId="1078C595" w:rsidR="006B43AA" w:rsidRPr="000673A7" w:rsidRDefault="0086754E" w:rsidP="00E60007">
      <w:pPr>
        <w:pStyle w:val="Tekstpodstawowy"/>
        <w:spacing w:line="240" w:lineRule="auto"/>
        <w:ind w:left="6372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3" w:name="_Hlk11954958"/>
      <w:r w:rsidRPr="003C3C9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833FE7" wp14:editId="160A76D7">
            <wp:simplePos x="0" y="0"/>
            <wp:positionH relativeFrom="column">
              <wp:posOffset>105410</wp:posOffset>
            </wp:positionH>
            <wp:positionV relativeFrom="paragraph">
              <wp:posOffset>37465</wp:posOffset>
            </wp:positionV>
            <wp:extent cx="676275" cy="885825"/>
            <wp:effectExtent l="0" t="0" r="9525" b="9525"/>
            <wp:wrapNone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3"/>
      <w:r w:rsidR="0036149D" w:rsidRPr="000673A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D2A47" w:rsidRPr="000673A7">
        <w:rPr>
          <w:rFonts w:ascii="Times New Roman" w:hAnsi="Times New Roman" w:cs="Times New Roman"/>
          <w:b/>
          <w:sz w:val="22"/>
          <w:szCs w:val="22"/>
        </w:rPr>
        <w:t>2</w:t>
      </w:r>
      <w:r w:rsidR="0036149D" w:rsidRPr="000673A7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1232D5" w:rsidRPr="000673A7">
        <w:rPr>
          <w:rFonts w:ascii="Times New Roman" w:hAnsi="Times New Roman" w:cs="Times New Roman"/>
          <w:b/>
          <w:sz w:val="22"/>
          <w:szCs w:val="22"/>
        </w:rPr>
        <w:t>SWZ</w:t>
      </w:r>
    </w:p>
    <w:p w14:paraId="63209CF8" w14:textId="2BAC6A5A" w:rsidR="005167C7" w:rsidRPr="003C3C9C" w:rsidRDefault="005167C7" w:rsidP="00507058">
      <w:pPr>
        <w:widowControl/>
        <w:suppressAutoHyphens w:val="0"/>
        <w:ind w:left="540"/>
        <w:jc w:val="both"/>
        <w:rPr>
          <w:b/>
          <w:bCs/>
          <w:sz w:val="22"/>
          <w:szCs w:val="22"/>
          <w:u w:val="single"/>
        </w:rPr>
      </w:pPr>
    </w:p>
    <w:p w14:paraId="5A31BEBB" w14:textId="77777777" w:rsidR="007030F3" w:rsidRPr="003C3C9C" w:rsidRDefault="007030F3" w:rsidP="00595A6D">
      <w:pPr>
        <w:widowControl/>
        <w:suppressAutoHyphens w:val="0"/>
        <w:ind w:left="540"/>
        <w:rPr>
          <w:b/>
          <w:bCs/>
          <w:sz w:val="22"/>
          <w:szCs w:val="22"/>
          <w:u w:val="single"/>
        </w:rPr>
      </w:pPr>
    </w:p>
    <w:p w14:paraId="0E945FB5" w14:textId="749AD05B" w:rsidR="002D3BB2" w:rsidRPr="003C3C9C" w:rsidRDefault="00CF30EE" w:rsidP="007030F3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F744A1">
        <w:rPr>
          <w:b/>
          <w:bCs/>
          <w:sz w:val="22"/>
          <w:szCs w:val="22"/>
          <w:u w:val="single"/>
        </w:rPr>
        <w:t xml:space="preserve">Projektowane </w:t>
      </w:r>
      <w:r w:rsidR="00406CDF" w:rsidRPr="00F744A1">
        <w:rPr>
          <w:b/>
          <w:bCs/>
          <w:sz w:val="22"/>
          <w:szCs w:val="22"/>
          <w:u w:val="single"/>
        </w:rPr>
        <w:t>p</w:t>
      </w:r>
      <w:r w:rsidRPr="00F744A1">
        <w:rPr>
          <w:b/>
          <w:bCs/>
          <w:sz w:val="22"/>
          <w:szCs w:val="22"/>
          <w:u w:val="single"/>
        </w:rPr>
        <w:t xml:space="preserve">ostanowienia </w:t>
      </w:r>
      <w:r w:rsidR="00406CDF" w:rsidRPr="00F744A1">
        <w:rPr>
          <w:b/>
          <w:bCs/>
          <w:sz w:val="22"/>
          <w:szCs w:val="22"/>
          <w:u w:val="single"/>
        </w:rPr>
        <w:t>u</w:t>
      </w:r>
      <w:r w:rsidRPr="00F744A1">
        <w:rPr>
          <w:b/>
          <w:bCs/>
          <w:sz w:val="22"/>
          <w:szCs w:val="22"/>
          <w:u w:val="single"/>
        </w:rPr>
        <w:t>mowy</w:t>
      </w:r>
      <w:r w:rsidR="00D21D0E" w:rsidRPr="00F744A1">
        <w:rPr>
          <w:b/>
          <w:bCs/>
          <w:sz w:val="22"/>
          <w:szCs w:val="22"/>
          <w:u w:val="single"/>
        </w:rPr>
        <w:t xml:space="preserve"> </w:t>
      </w:r>
      <w:r w:rsidR="00423CAE" w:rsidRPr="00F744A1">
        <w:rPr>
          <w:b/>
          <w:bCs/>
          <w:sz w:val="22"/>
          <w:szCs w:val="22"/>
          <w:u w:val="single"/>
        </w:rPr>
        <w:t>80.272</w:t>
      </w:r>
      <w:r w:rsidR="00F744A1" w:rsidRPr="00F744A1">
        <w:rPr>
          <w:b/>
          <w:bCs/>
          <w:sz w:val="22"/>
          <w:szCs w:val="22"/>
          <w:u w:val="single"/>
        </w:rPr>
        <w:t>.</w:t>
      </w:r>
      <w:r w:rsidR="0086754E">
        <w:rPr>
          <w:b/>
          <w:bCs/>
          <w:sz w:val="22"/>
          <w:szCs w:val="22"/>
          <w:u w:val="single"/>
        </w:rPr>
        <w:t>250</w:t>
      </w:r>
      <w:r w:rsidR="00F744A1" w:rsidRPr="00F744A1">
        <w:rPr>
          <w:b/>
          <w:bCs/>
          <w:sz w:val="22"/>
          <w:szCs w:val="22"/>
          <w:u w:val="single"/>
        </w:rPr>
        <w:t>.</w:t>
      </w:r>
      <w:r w:rsidR="006D1F91" w:rsidRPr="00F744A1">
        <w:rPr>
          <w:b/>
          <w:bCs/>
          <w:sz w:val="22"/>
          <w:szCs w:val="22"/>
          <w:u w:val="single"/>
        </w:rPr>
        <w:t>202</w:t>
      </w:r>
      <w:r w:rsidR="00A21712" w:rsidRPr="00F744A1">
        <w:rPr>
          <w:b/>
          <w:bCs/>
          <w:sz w:val="22"/>
          <w:szCs w:val="22"/>
          <w:u w:val="single"/>
        </w:rPr>
        <w:t>3</w:t>
      </w:r>
    </w:p>
    <w:p w14:paraId="6D285E2B" w14:textId="77777777" w:rsidR="002D3BB2" w:rsidRPr="003C3C9C" w:rsidRDefault="002D3BB2" w:rsidP="002D3BB2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0234E3C" w14:textId="77777777" w:rsidR="007E5ED4" w:rsidRDefault="007E5ED4" w:rsidP="007E41F8">
      <w:pPr>
        <w:jc w:val="left"/>
        <w:rPr>
          <w:b/>
          <w:sz w:val="22"/>
          <w:szCs w:val="22"/>
        </w:rPr>
      </w:pPr>
    </w:p>
    <w:p w14:paraId="10C1608B" w14:textId="73E69B44" w:rsidR="001434E5" w:rsidRPr="0044429A" w:rsidRDefault="001434E5" w:rsidP="00E60007">
      <w:pPr>
        <w:jc w:val="both"/>
        <w:rPr>
          <w:sz w:val="22"/>
          <w:szCs w:val="22"/>
        </w:rPr>
      </w:pPr>
      <w:r w:rsidRPr="0044429A">
        <w:rPr>
          <w:b/>
          <w:sz w:val="22"/>
          <w:szCs w:val="22"/>
        </w:rPr>
        <w:t>zawarta w Krakowie w dniu ................ 202</w:t>
      </w:r>
      <w:r w:rsidR="00C7376E">
        <w:rPr>
          <w:b/>
          <w:sz w:val="22"/>
          <w:szCs w:val="22"/>
        </w:rPr>
        <w:t>3</w:t>
      </w:r>
      <w:r w:rsidRPr="0044429A">
        <w:rPr>
          <w:b/>
          <w:sz w:val="22"/>
          <w:szCs w:val="22"/>
        </w:rPr>
        <w:t xml:space="preserve"> r. pomiędzy:</w:t>
      </w:r>
    </w:p>
    <w:p w14:paraId="64BBA8B2" w14:textId="068C0594" w:rsidR="00ED6DEB" w:rsidRPr="00ED6DEB" w:rsidRDefault="001434E5" w:rsidP="00E60007">
      <w:pPr>
        <w:jc w:val="both"/>
        <w:rPr>
          <w:b/>
          <w:bCs/>
          <w:sz w:val="22"/>
          <w:szCs w:val="22"/>
        </w:rPr>
      </w:pPr>
      <w:r w:rsidRPr="0044429A">
        <w:rPr>
          <w:b/>
          <w:sz w:val="22"/>
          <w:szCs w:val="22"/>
        </w:rPr>
        <w:t xml:space="preserve">Uniwersytetem </w:t>
      </w:r>
      <w:r w:rsidRPr="0044429A">
        <w:rPr>
          <w:b/>
          <w:bCs/>
          <w:sz w:val="22"/>
          <w:szCs w:val="22"/>
        </w:rPr>
        <w:t>Jagiellońskim z siedzibą przy ul. Gołębiej 24, 31-007 Kraków,</w:t>
      </w:r>
      <w:r w:rsidR="00286A6E">
        <w:rPr>
          <w:b/>
          <w:bCs/>
          <w:sz w:val="22"/>
          <w:szCs w:val="22"/>
        </w:rPr>
        <w:t xml:space="preserve"> </w:t>
      </w:r>
      <w:r w:rsidR="00CE041C">
        <w:rPr>
          <w:b/>
          <w:bCs/>
          <w:sz w:val="22"/>
          <w:szCs w:val="22"/>
        </w:rPr>
        <w:br/>
      </w:r>
      <w:r w:rsidRPr="00E715AA">
        <w:rPr>
          <w:b/>
          <w:bCs/>
          <w:sz w:val="22"/>
          <w:szCs w:val="22"/>
        </w:rPr>
        <w:t>NIP 675</w:t>
      </w:r>
      <w:r w:rsidRPr="0044429A">
        <w:rPr>
          <w:b/>
          <w:bCs/>
          <w:sz w:val="22"/>
          <w:szCs w:val="22"/>
        </w:rPr>
        <w:t>-000-22-36, zwanym dalej „Zamawiającym”, reprezentowanym przez:</w:t>
      </w:r>
    </w:p>
    <w:p w14:paraId="00443DC6" w14:textId="25B0DDF4" w:rsidR="001434E5" w:rsidRPr="00E60007" w:rsidRDefault="001434E5" w:rsidP="00E60007">
      <w:pPr>
        <w:jc w:val="both"/>
        <w:rPr>
          <w:sz w:val="22"/>
          <w:szCs w:val="22"/>
        </w:rPr>
      </w:pPr>
      <w:r w:rsidRPr="0044429A">
        <w:rPr>
          <w:b/>
          <w:sz w:val="22"/>
          <w:szCs w:val="22"/>
        </w:rPr>
        <w:t>………………… - …………………, przy kontrasygnacie finansowej Kwestora UJ</w:t>
      </w:r>
    </w:p>
    <w:p w14:paraId="550279A5" w14:textId="029A5618" w:rsidR="001434E5" w:rsidRPr="0044429A" w:rsidRDefault="001434E5" w:rsidP="00E60007">
      <w:pPr>
        <w:jc w:val="both"/>
        <w:rPr>
          <w:b/>
          <w:sz w:val="22"/>
          <w:szCs w:val="22"/>
        </w:rPr>
      </w:pPr>
      <w:r w:rsidRPr="0044429A">
        <w:rPr>
          <w:b/>
          <w:sz w:val="22"/>
          <w:szCs w:val="22"/>
        </w:rPr>
        <w:t>a</w:t>
      </w:r>
    </w:p>
    <w:p w14:paraId="5BA237B9" w14:textId="77777777" w:rsidR="00E60007" w:rsidRDefault="001434E5" w:rsidP="00E60007">
      <w:pPr>
        <w:jc w:val="both"/>
        <w:rPr>
          <w:b/>
          <w:sz w:val="22"/>
          <w:szCs w:val="22"/>
        </w:rPr>
      </w:pPr>
      <w:r w:rsidRPr="0044429A">
        <w:rPr>
          <w:b/>
          <w:sz w:val="22"/>
          <w:szCs w:val="22"/>
        </w:rPr>
        <w:t xml:space="preserve">………………………, wpisanym do CEIDG / Krajowego Rejestru Sądowego, pod numerem wpisu: …….., NIP: ………., REGON: ………, wysokość kapitału zakładowego ………… PLN, zwanym dalej „Wykonawcą”, reprezentowanym przez: </w:t>
      </w:r>
    </w:p>
    <w:p w14:paraId="5B0188EE" w14:textId="5DB9FE17" w:rsidR="001434E5" w:rsidRPr="0044429A" w:rsidRDefault="001434E5" w:rsidP="00E60007">
      <w:pPr>
        <w:jc w:val="both"/>
        <w:rPr>
          <w:b/>
          <w:sz w:val="22"/>
          <w:szCs w:val="22"/>
        </w:rPr>
      </w:pPr>
      <w:r w:rsidRPr="0044429A">
        <w:rPr>
          <w:b/>
          <w:sz w:val="22"/>
          <w:szCs w:val="22"/>
        </w:rPr>
        <w:t>………</w:t>
      </w:r>
      <w:r w:rsidR="00874647">
        <w:rPr>
          <w:b/>
          <w:sz w:val="22"/>
          <w:szCs w:val="22"/>
        </w:rPr>
        <w:t>……….</w:t>
      </w:r>
      <w:r w:rsidRPr="0044429A">
        <w:rPr>
          <w:b/>
          <w:sz w:val="22"/>
          <w:szCs w:val="22"/>
        </w:rPr>
        <w:t>.</w:t>
      </w:r>
      <w:r w:rsidR="00874647">
        <w:rPr>
          <w:b/>
          <w:sz w:val="22"/>
          <w:szCs w:val="22"/>
        </w:rPr>
        <w:t xml:space="preserve"> - ………………. .</w:t>
      </w:r>
    </w:p>
    <w:p w14:paraId="5B9BA7C4" w14:textId="77777777" w:rsidR="002D3BB2" w:rsidRPr="003C3C9C" w:rsidRDefault="002D3BB2" w:rsidP="007E41F8">
      <w:pPr>
        <w:pStyle w:val="Tekstpodstawowy2"/>
        <w:widowControl/>
        <w:rPr>
          <w:rFonts w:ascii="Times New Roman" w:hAnsi="Times New Roman" w:cs="Times New Roman"/>
          <w:b/>
          <w:bCs/>
        </w:rPr>
      </w:pPr>
    </w:p>
    <w:p w14:paraId="14C2C42C" w14:textId="507720E5" w:rsidR="001434E5" w:rsidRPr="0044429A" w:rsidRDefault="001434E5" w:rsidP="007E41F8">
      <w:pPr>
        <w:jc w:val="both"/>
        <w:rPr>
          <w:b/>
          <w:bCs/>
          <w:i/>
          <w:sz w:val="22"/>
          <w:szCs w:val="22"/>
          <w:lang w:val="x-none"/>
        </w:rPr>
      </w:pPr>
      <w:r w:rsidRPr="0044429A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</w:t>
      </w:r>
      <w:r w:rsidRPr="0044429A">
        <w:rPr>
          <w:i/>
          <w:sz w:val="22"/>
          <w:szCs w:val="22"/>
        </w:rPr>
        <w:t xml:space="preserve">t. j. </w:t>
      </w:r>
      <w:r w:rsidRPr="0044429A">
        <w:rPr>
          <w:i/>
          <w:sz w:val="22"/>
          <w:szCs w:val="22"/>
          <w:lang w:val="x-none"/>
        </w:rPr>
        <w:t>Dz. U. 202</w:t>
      </w:r>
      <w:r w:rsidR="000673A7">
        <w:rPr>
          <w:i/>
          <w:sz w:val="22"/>
          <w:szCs w:val="22"/>
        </w:rPr>
        <w:t>2</w:t>
      </w:r>
      <w:r w:rsidR="001F29C2">
        <w:rPr>
          <w:i/>
          <w:sz w:val="22"/>
          <w:szCs w:val="22"/>
        </w:rPr>
        <w:t xml:space="preserve"> r.,</w:t>
      </w:r>
      <w:r w:rsidRPr="0044429A">
        <w:rPr>
          <w:i/>
          <w:sz w:val="22"/>
          <w:szCs w:val="22"/>
        </w:rPr>
        <w:t xml:space="preserve"> </w:t>
      </w:r>
      <w:r w:rsidRPr="0044429A">
        <w:rPr>
          <w:i/>
          <w:sz w:val="22"/>
          <w:szCs w:val="22"/>
          <w:lang w:val="x-none"/>
        </w:rPr>
        <w:t>poz. 1</w:t>
      </w:r>
      <w:r w:rsidR="000673A7">
        <w:rPr>
          <w:i/>
          <w:sz w:val="22"/>
          <w:szCs w:val="22"/>
        </w:rPr>
        <w:t>710</w:t>
      </w:r>
      <w:r w:rsidRPr="0044429A">
        <w:rPr>
          <w:i/>
          <w:sz w:val="22"/>
          <w:szCs w:val="22"/>
          <w:lang w:val="x-none"/>
        </w:rPr>
        <w:t xml:space="preserve"> z</w:t>
      </w:r>
      <w:r w:rsidR="00D21D0E">
        <w:rPr>
          <w:i/>
          <w:sz w:val="22"/>
          <w:szCs w:val="22"/>
        </w:rPr>
        <w:t>e</w:t>
      </w:r>
      <w:r w:rsidRPr="0044429A">
        <w:rPr>
          <w:i/>
          <w:sz w:val="22"/>
          <w:szCs w:val="22"/>
          <w:lang w:val="x-none"/>
        </w:rPr>
        <w:t xml:space="preserve"> zm</w:t>
      </w:r>
      <w:r>
        <w:rPr>
          <w:i/>
          <w:sz w:val="22"/>
          <w:szCs w:val="22"/>
        </w:rPr>
        <w:t>.</w:t>
      </w:r>
      <w:r w:rsidRPr="0044429A">
        <w:rPr>
          <w:i/>
          <w:sz w:val="22"/>
          <w:szCs w:val="22"/>
          <w:lang w:val="x-none"/>
        </w:rPr>
        <w:t>) zawarto umowę następującej treści:</w:t>
      </w:r>
    </w:p>
    <w:p w14:paraId="2E7BEA3F" w14:textId="77777777" w:rsidR="00F51F4F" w:rsidRDefault="00F51F4F" w:rsidP="007E41F8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3F1E332A" w14:textId="77777777" w:rsidR="003905AE" w:rsidRPr="003C3C9C" w:rsidRDefault="003905AE" w:rsidP="007E41F8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62D64562" w14:textId="4A918F53" w:rsidR="007954E5" w:rsidRPr="003C3C9C" w:rsidRDefault="007954E5" w:rsidP="00773B5F">
      <w:pPr>
        <w:widowControl/>
        <w:suppressAutoHyphens w:val="0"/>
        <w:ind w:left="540" w:hanging="540"/>
        <w:outlineLvl w:val="0"/>
        <w:rPr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§ 1 </w:t>
      </w:r>
      <w:r w:rsidR="00CF7AFB">
        <w:rPr>
          <w:b/>
          <w:bCs/>
          <w:sz w:val="22"/>
          <w:szCs w:val="22"/>
        </w:rPr>
        <w:t xml:space="preserve">Przedmiot umowy </w:t>
      </w:r>
    </w:p>
    <w:p w14:paraId="25FDFC85" w14:textId="0DD82F6B" w:rsidR="0058221A" w:rsidRPr="00D80358" w:rsidRDefault="00934120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80358">
        <w:rPr>
          <w:sz w:val="22"/>
          <w:szCs w:val="22"/>
        </w:rPr>
        <w:t xml:space="preserve">Zamawiający powierza a Wykonawca przyjmuje do zrealizowania </w:t>
      </w:r>
      <w:r w:rsidR="003905AE">
        <w:rPr>
          <w:sz w:val="22"/>
          <w:szCs w:val="22"/>
        </w:rPr>
        <w:t xml:space="preserve">dostawę </w:t>
      </w:r>
      <w:r w:rsidR="003905AE" w:rsidRPr="003905AE">
        <w:rPr>
          <w:b/>
          <w:bCs/>
          <w:sz w:val="22"/>
          <w:szCs w:val="22"/>
        </w:rPr>
        <w:t>komory z laminarnym, pionowym przepływem powietrza o szerokości blatu roboczego 1500 mm II kl. bezpieczeństwa (BIOHAZARD) na potrzeby Instytutu Nauk o Środowisku UJ</w:t>
      </w:r>
      <w:r w:rsidR="00FE3D64">
        <w:rPr>
          <w:b/>
          <w:bCs/>
          <w:sz w:val="22"/>
          <w:szCs w:val="22"/>
        </w:rPr>
        <w:t xml:space="preserve"> o modelu…</w:t>
      </w:r>
      <w:r w:rsidR="0030332A">
        <w:rPr>
          <w:b/>
          <w:bCs/>
          <w:sz w:val="22"/>
          <w:szCs w:val="22"/>
        </w:rPr>
        <w:t>…...</w:t>
      </w:r>
      <w:r w:rsidR="00FE3D64">
        <w:rPr>
          <w:b/>
          <w:bCs/>
          <w:sz w:val="22"/>
          <w:szCs w:val="22"/>
        </w:rPr>
        <w:t>...</w:t>
      </w:r>
      <w:r w:rsidR="00E10FA1">
        <w:rPr>
          <w:b/>
          <w:bCs/>
          <w:sz w:val="22"/>
          <w:szCs w:val="22"/>
        </w:rPr>
        <w:t>,</w:t>
      </w:r>
      <w:r w:rsidR="002F4C67">
        <w:rPr>
          <w:b/>
          <w:bCs/>
          <w:sz w:val="22"/>
          <w:szCs w:val="22"/>
        </w:rPr>
        <w:t xml:space="preserve"> </w:t>
      </w:r>
      <w:r w:rsidR="003905AE">
        <w:rPr>
          <w:sz w:val="22"/>
          <w:szCs w:val="22"/>
        </w:rPr>
        <w:t>zwanej dalej urządzeniem</w:t>
      </w:r>
      <w:r w:rsidR="00071972">
        <w:rPr>
          <w:sz w:val="22"/>
          <w:szCs w:val="22"/>
        </w:rPr>
        <w:t xml:space="preserve"> lub </w:t>
      </w:r>
      <w:r w:rsidR="002C6F58">
        <w:rPr>
          <w:sz w:val="22"/>
          <w:szCs w:val="22"/>
        </w:rPr>
        <w:t>aparaturą</w:t>
      </w:r>
      <w:r w:rsidR="0058221A" w:rsidRPr="00D80358">
        <w:rPr>
          <w:sz w:val="22"/>
          <w:szCs w:val="22"/>
        </w:rPr>
        <w:t>, o</w:t>
      </w:r>
      <w:r w:rsidR="003905AE">
        <w:rPr>
          <w:sz w:val="22"/>
          <w:szCs w:val="22"/>
        </w:rPr>
        <w:t xml:space="preserve"> </w:t>
      </w:r>
      <w:r w:rsidR="0058221A" w:rsidRPr="00D80358">
        <w:rPr>
          <w:sz w:val="22"/>
          <w:szCs w:val="22"/>
        </w:rPr>
        <w:t>parametrach technicznych, funkcjonalnych i użytkowych opisanych</w:t>
      </w:r>
      <w:r w:rsidR="00701C3E">
        <w:rPr>
          <w:sz w:val="22"/>
          <w:szCs w:val="22"/>
        </w:rPr>
        <w:t xml:space="preserve"> </w:t>
      </w:r>
      <w:r w:rsidR="0058221A" w:rsidRPr="00D80358">
        <w:rPr>
          <w:sz w:val="22"/>
          <w:szCs w:val="22"/>
        </w:rPr>
        <w:t>w załączniku A do SWZ</w:t>
      </w:r>
      <w:r w:rsidR="00507058">
        <w:rPr>
          <w:sz w:val="22"/>
          <w:szCs w:val="22"/>
        </w:rPr>
        <w:t>.</w:t>
      </w:r>
    </w:p>
    <w:p w14:paraId="7A3DE90D" w14:textId="2F97AB93" w:rsidR="00E21CD5" w:rsidRDefault="0058221A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80358">
        <w:rPr>
          <w:sz w:val="22"/>
          <w:szCs w:val="22"/>
        </w:rPr>
        <w:t>Wykonawca w ramach realizacji przedmiotu Umowy jest zobowiązany do realizacji następujących usług towarzyszących, tj.</w:t>
      </w:r>
      <w:r w:rsidR="00E21CD5">
        <w:rPr>
          <w:sz w:val="22"/>
          <w:szCs w:val="22"/>
        </w:rPr>
        <w:t>:</w:t>
      </w:r>
    </w:p>
    <w:p w14:paraId="3B7C2FB4" w14:textId="225239BB" w:rsidR="0058221A" w:rsidRDefault="005A3B8E" w:rsidP="00E21CD5">
      <w:pPr>
        <w:pStyle w:val="Akapitzlis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9A35CD">
        <w:rPr>
          <w:sz w:val="22"/>
          <w:szCs w:val="22"/>
        </w:rPr>
        <w:t>ostarczeni</w:t>
      </w:r>
      <w:r w:rsidR="00701C3E">
        <w:rPr>
          <w:sz w:val="22"/>
          <w:szCs w:val="22"/>
        </w:rPr>
        <w:t>a</w:t>
      </w:r>
      <w:r w:rsidR="001B77D0">
        <w:rPr>
          <w:sz w:val="22"/>
          <w:szCs w:val="22"/>
        </w:rPr>
        <w:t xml:space="preserve"> urządzenia do miejsca instalacji</w:t>
      </w:r>
      <w:r w:rsidR="0058221A" w:rsidRPr="00D80358">
        <w:rPr>
          <w:sz w:val="22"/>
          <w:szCs w:val="22"/>
        </w:rPr>
        <w:t>, montażu</w:t>
      </w:r>
      <w:r w:rsidR="003A2CFB">
        <w:rPr>
          <w:sz w:val="22"/>
          <w:szCs w:val="22"/>
        </w:rPr>
        <w:t>/instalacji</w:t>
      </w:r>
      <w:r w:rsidR="0058221A" w:rsidRPr="00D80358">
        <w:rPr>
          <w:sz w:val="22"/>
          <w:szCs w:val="22"/>
        </w:rPr>
        <w:t xml:space="preserve">, uruchomienia </w:t>
      </w:r>
      <w:r w:rsidR="00CB1472">
        <w:rPr>
          <w:sz w:val="22"/>
          <w:szCs w:val="22"/>
        </w:rPr>
        <w:t>urządze</w:t>
      </w:r>
      <w:r w:rsidR="001A4AE3">
        <w:rPr>
          <w:sz w:val="22"/>
          <w:szCs w:val="22"/>
        </w:rPr>
        <w:t>nia</w:t>
      </w:r>
      <w:r w:rsidR="0058221A" w:rsidRPr="00D80358">
        <w:rPr>
          <w:sz w:val="22"/>
          <w:szCs w:val="22"/>
        </w:rPr>
        <w:t xml:space="preserve"> we wskazanym przez Zamawiającego miejscu na terenie Uniwersytetu Jagiellońskiego</w:t>
      </w:r>
      <w:r w:rsidR="00C7376E">
        <w:rPr>
          <w:sz w:val="22"/>
          <w:szCs w:val="22"/>
        </w:rPr>
        <w:t xml:space="preserve"> </w:t>
      </w:r>
      <w:r w:rsidR="00701C3E">
        <w:rPr>
          <w:sz w:val="22"/>
          <w:szCs w:val="22"/>
        </w:rPr>
        <w:br/>
      </w:r>
      <w:r w:rsidR="00C7376E">
        <w:rPr>
          <w:sz w:val="22"/>
          <w:szCs w:val="22"/>
        </w:rPr>
        <w:t xml:space="preserve">w Krakowie (30-387) przy </w:t>
      </w:r>
      <w:r w:rsidR="0058221A" w:rsidRPr="00D80358">
        <w:rPr>
          <w:sz w:val="22"/>
          <w:szCs w:val="22"/>
        </w:rPr>
        <w:t>ul. Gronostajow</w:t>
      </w:r>
      <w:r w:rsidR="00C7376E">
        <w:rPr>
          <w:sz w:val="22"/>
          <w:szCs w:val="22"/>
        </w:rPr>
        <w:t>ej</w:t>
      </w:r>
      <w:r w:rsidR="0058221A" w:rsidRPr="00D80358">
        <w:rPr>
          <w:sz w:val="22"/>
          <w:szCs w:val="22"/>
        </w:rPr>
        <w:t xml:space="preserve"> </w:t>
      </w:r>
      <w:r w:rsidR="00507058">
        <w:rPr>
          <w:sz w:val="22"/>
          <w:szCs w:val="22"/>
        </w:rPr>
        <w:t>7</w:t>
      </w:r>
      <w:r w:rsidR="00F02FF0">
        <w:rPr>
          <w:sz w:val="22"/>
          <w:szCs w:val="22"/>
        </w:rPr>
        <w:t>;</w:t>
      </w:r>
    </w:p>
    <w:p w14:paraId="343AF63F" w14:textId="1792E9EE" w:rsidR="00E21CD5" w:rsidRDefault="00C7376E" w:rsidP="00E21CD5">
      <w:pPr>
        <w:pStyle w:val="Akapitzlis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E21CD5">
        <w:rPr>
          <w:sz w:val="22"/>
          <w:szCs w:val="22"/>
        </w:rPr>
        <w:t xml:space="preserve">rzeprowadzenia szkolenia stanowiskowego dla max 3 osób personelu Zamawiającego </w:t>
      </w:r>
      <w:r w:rsidR="00EF28CF">
        <w:rPr>
          <w:sz w:val="22"/>
          <w:szCs w:val="22"/>
        </w:rPr>
        <w:br/>
      </w:r>
      <w:r w:rsidR="00E21CD5">
        <w:rPr>
          <w:sz w:val="22"/>
          <w:szCs w:val="22"/>
        </w:rPr>
        <w:t xml:space="preserve">w miejscu instalacji </w:t>
      </w:r>
      <w:r w:rsidR="00E21CD5" w:rsidRPr="00EF28CF">
        <w:rPr>
          <w:sz w:val="22"/>
          <w:szCs w:val="22"/>
        </w:rPr>
        <w:t xml:space="preserve">w wymiarze </w:t>
      </w:r>
      <w:r w:rsidR="00F5348B">
        <w:rPr>
          <w:sz w:val="22"/>
          <w:szCs w:val="22"/>
        </w:rPr>
        <w:t>2</w:t>
      </w:r>
      <w:r w:rsidR="00F5348B" w:rsidRPr="00EF28CF">
        <w:rPr>
          <w:sz w:val="22"/>
          <w:szCs w:val="22"/>
        </w:rPr>
        <w:t xml:space="preserve"> </w:t>
      </w:r>
      <w:r w:rsidR="00E21CD5" w:rsidRPr="00EF28CF">
        <w:rPr>
          <w:sz w:val="22"/>
          <w:szCs w:val="22"/>
        </w:rPr>
        <w:t>godzin</w:t>
      </w:r>
      <w:r w:rsidR="00F02FF0">
        <w:rPr>
          <w:sz w:val="22"/>
          <w:szCs w:val="22"/>
        </w:rPr>
        <w:t xml:space="preserve"> (zgodnie z SWZ).</w:t>
      </w:r>
    </w:p>
    <w:p w14:paraId="263EEAF4" w14:textId="77777777" w:rsidR="0058221A" w:rsidRPr="00CB1472" w:rsidRDefault="0058221A" w:rsidP="00CB1472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CB1472">
        <w:rPr>
          <w:sz w:val="22"/>
          <w:szCs w:val="22"/>
        </w:rPr>
        <w:t>Zamawiający zleca, a Wykonawca zobowiązuje się wykonać wszelkie niezbędne czynności dla zrealizowania przedmiotu Umowy.</w:t>
      </w:r>
    </w:p>
    <w:p w14:paraId="56C84EF5" w14:textId="77605567" w:rsidR="0058221A" w:rsidRPr="00D80358" w:rsidRDefault="0058221A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80358">
        <w:rPr>
          <w:sz w:val="22"/>
          <w:szCs w:val="22"/>
        </w:rPr>
        <w:t>Integralną częścią niniejszej Umowy jest dokumentacja postępowania, a w tym w szczególności Specyfikacja Warunków Zamówienia wraz z załącznikami (zwana dalej „SWZ”) i oferta Wykonawcy z dnia …………..</w:t>
      </w:r>
      <w:r w:rsidR="001A1AE3">
        <w:rPr>
          <w:sz w:val="22"/>
          <w:szCs w:val="22"/>
        </w:rPr>
        <w:t xml:space="preserve"> </w:t>
      </w:r>
      <w:r w:rsidRPr="00D80358">
        <w:rPr>
          <w:sz w:val="22"/>
          <w:szCs w:val="22"/>
        </w:rPr>
        <w:t>r.</w:t>
      </w:r>
    </w:p>
    <w:p w14:paraId="5D89EF4F" w14:textId="3B98F3F1" w:rsidR="0058221A" w:rsidRPr="004D141D" w:rsidRDefault="0058221A" w:rsidP="0058221A">
      <w:pPr>
        <w:pStyle w:val="Akapitzlist"/>
        <w:numPr>
          <w:ilvl w:val="0"/>
          <w:numId w:val="18"/>
        </w:numPr>
        <w:rPr>
          <w:b/>
          <w:bCs/>
          <w:sz w:val="22"/>
          <w:szCs w:val="22"/>
        </w:rPr>
      </w:pPr>
      <w:r w:rsidRPr="004D141D">
        <w:rPr>
          <w:sz w:val="22"/>
          <w:szCs w:val="22"/>
        </w:rPr>
        <w:t xml:space="preserve">Wykonawca </w:t>
      </w:r>
      <w:r w:rsidR="00D80358" w:rsidRPr="004D141D">
        <w:rPr>
          <w:sz w:val="22"/>
          <w:szCs w:val="22"/>
        </w:rPr>
        <w:t xml:space="preserve">zobowiązuje się zrealizować </w:t>
      </w:r>
      <w:r w:rsidRPr="004D141D">
        <w:rPr>
          <w:sz w:val="22"/>
          <w:szCs w:val="22"/>
        </w:rPr>
        <w:t xml:space="preserve">przedmiot Umowy, wraz z usługami towarzyszącymi </w:t>
      </w:r>
      <w:r w:rsidR="0037169D" w:rsidRPr="004D141D">
        <w:rPr>
          <w:sz w:val="22"/>
          <w:szCs w:val="22"/>
        </w:rPr>
        <w:br/>
      </w:r>
      <w:r w:rsidRPr="004D141D">
        <w:rPr>
          <w:sz w:val="22"/>
          <w:szCs w:val="22"/>
        </w:rPr>
        <w:t xml:space="preserve">w terminie </w:t>
      </w:r>
      <w:r w:rsidRPr="004D141D">
        <w:rPr>
          <w:b/>
          <w:bCs/>
          <w:sz w:val="22"/>
          <w:szCs w:val="22"/>
        </w:rPr>
        <w:t xml:space="preserve">do </w:t>
      </w:r>
      <w:r w:rsidR="00072C5F">
        <w:rPr>
          <w:b/>
          <w:bCs/>
          <w:sz w:val="22"/>
          <w:szCs w:val="22"/>
        </w:rPr>
        <w:t>10</w:t>
      </w:r>
      <w:r w:rsidR="003905AE">
        <w:rPr>
          <w:b/>
          <w:bCs/>
          <w:sz w:val="22"/>
          <w:szCs w:val="22"/>
        </w:rPr>
        <w:t xml:space="preserve"> tygodni</w:t>
      </w:r>
      <w:r w:rsidR="004D141D">
        <w:rPr>
          <w:b/>
          <w:bCs/>
          <w:sz w:val="22"/>
          <w:szCs w:val="22"/>
        </w:rPr>
        <w:t>,</w:t>
      </w:r>
      <w:r w:rsidR="00BD26CB" w:rsidRPr="004D141D">
        <w:rPr>
          <w:b/>
          <w:bCs/>
          <w:sz w:val="22"/>
          <w:szCs w:val="22"/>
        </w:rPr>
        <w:t xml:space="preserve"> </w:t>
      </w:r>
      <w:r w:rsidRPr="004D141D">
        <w:rPr>
          <w:b/>
          <w:bCs/>
          <w:sz w:val="22"/>
          <w:szCs w:val="22"/>
        </w:rPr>
        <w:t xml:space="preserve">licząc od dnia udzielenia zamówienia, tj. zawarcia </w:t>
      </w:r>
      <w:r w:rsidR="00701C3E">
        <w:rPr>
          <w:b/>
          <w:bCs/>
          <w:sz w:val="22"/>
          <w:szCs w:val="22"/>
        </w:rPr>
        <w:t>u</w:t>
      </w:r>
      <w:r w:rsidRPr="004D141D">
        <w:rPr>
          <w:b/>
          <w:bCs/>
          <w:sz w:val="22"/>
          <w:szCs w:val="22"/>
        </w:rPr>
        <w:t>mowy.</w:t>
      </w:r>
    </w:p>
    <w:p w14:paraId="508D93A1" w14:textId="4DA7C732" w:rsidR="00773B5F" w:rsidRPr="000A0EEC" w:rsidRDefault="000A0EEC" w:rsidP="00EF673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9E1359">
        <w:rPr>
          <w:bCs/>
          <w:sz w:val="22"/>
          <w:szCs w:val="22"/>
        </w:rPr>
        <w:t xml:space="preserve">Dostawa wraz z realizacją usług towarzyszących musi odbyć się </w:t>
      </w:r>
      <w:r w:rsidR="0059471B" w:rsidRPr="009E1359">
        <w:rPr>
          <w:bCs/>
          <w:sz w:val="22"/>
          <w:szCs w:val="22"/>
        </w:rPr>
        <w:t>w dni robocze w godz</w:t>
      </w:r>
      <w:r w:rsidR="0059471B" w:rsidRPr="003C3C9C">
        <w:rPr>
          <w:bCs/>
          <w:sz w:val="22"/>
          <w:szCs w:val="22"/>
        </w:rPr>
        <w:t xml:space="preserve">. od </w:t>
      </w:r>
      <w:r w:rsidR="005167C7" w:rsidRPr="003C3C9C">
        <w:rPr>
          <w:bCs/>
          <w:sz w:val="22"/>
          <w:szCs w:val="22"/>
        </w:rPr>
        <w:t>7.30</w:t>
      </w:r>
      <w:r w:rsidR="0059471B" w:rsidRPr="003C3C9C">
        <w:rPr>
          <w:bCs/>
          <w:sz w:val="22"/>
          <w:szCs w:val="22"/>
        </w:rPr>
        <w:t xml:space="preserve"> do </w:t>
      </w:r>
      <w:r w:rsidR="005167C7" w:rsidRPr="003C3C9C">
        <w:rPr>
          <w:bCs/>
          <w:sz w:val="22"/>
          <w:szCs w:val="22"/>
        </w:rPr>
        <w:t>15.30</w:t>
      </w:r>
      <w:r>
        <w:rPr>
          <w:sz w:val="22"/>
          <w:szCs w:val="22"/>
        </w:rPr>
        <w:t>, przy czym n</w:t>
      </w:r>
      <w:r w:rsidR="0059471B" w:rsidRPr="003C3C9C">
        <w:rPr>
          <w:bCs/>
          <w:sz w:val="22"/>
          <w:szCs w:val="22"/>
        </w:rPr>
        <w:t xml:space="preserve">a potrzeby niniejszej </w:t>
      </w:r>
      <w:r w:rsidR="007E39FA">
        <w:rPr>
          <w:bCs/>
          <w:sz w:val="22"/>
          <w:szCs w:val="22"/>
        </w:rPr>
        <w:t>U</w:t>
      </w:r>
      <w:r w:rsidR="0059471B" w:rsidRPr="003C3C9C">
        <w:rPr>
          <w:bCs/>
          <w:sz w:val="22"/>
          <w:szCs w:val="22"/>
        </w:rPr>
        <w:t>mowy przez dni robocze rozumie się dni od poniedziałku do piątku z wyłączeniem dni ustawowo wolnych od pracy</w:t>
      </w:r>
      <w:r w:rsidR="001F2525" w:rsidRPr="001F2525">
        <w:rPr>
          <w:bCs/>
          <w:sz w:val="22"/>
          <w:szCs w:val="22"/>
        </w:rPr>
        <w:t xml:space="preserve">, w rozumieniu art. 1 oraz 1a ustawy </w:t>
      </w:r>
      <w:r w:rsidR="0037169D">
        <w:rPr>
          <w:bCs/>
          <w:sz w:val="22"/>
          <w:szCs w:val="22"/>
        </w:rPr>
        <w:br/>
      </w:r>
      <w:r w:rsidR="001F2525" w:rsidRPr="001F2525">
        <w:rPr>
          <w:bCs/>
          <w:sz w:val="22"/>
          <w:szCs w:val="22"/>
        </w:rPr>
        <w:t xml:space="preserve">z dnia 18 stycznia 1951 r. </w:t>
      </w:r>
      <w:r w:rsidR="00C7376E">
        <w:rPr>
          <w:bCs/>
          <w:sz w:val="22"/>
          <w:szCs w:val="22"/>
        </w:rPr>
        <w:t>o</w:t>
      </w:r>
      <w:r w:rsidR="00C7376E" w:rsidRPr="001F2525">
        <w:rPr>
          <w:bCs/>
          <w:sz w:val="22"/>
          <w:szCs w:val="22"/>
        </w:rPr>
        <w:t xml:space="preserve"> </w:t>
      </w:r>
      <w:r w:rsidR="001F2525" w:rsidRPr="001F2525">
        <w:rPr>
          <w:bCs/>
          <w:sz w:val="22"/>
          <w:szCs w:val="22"/>
        </w:rPr>
        <w:t xml:space="preserve">dniach wolnych od pracy </w:t>
      </w:r>
      <w:r w:rsidR="001F2525">
        <w:rPr>
          <w:bCs/>
          <w:sz w:val="22"/>
          <w:szCs w:val="22"/>
        </w:rPr>
        <w:t>(</w:t>
      </w:r>
      <w:r w:rsidR="001F2525" w:rsidRPr="001F2525">
        <w:rPr>
          <w:bCs/>
          <w:sz w:val="22"/>
          <w:szCs w:val="22"/>
        </w:rPr>
        <w:t>t. j. Dz. U. 2020 poz. 1920</w:t>
      </w:r>
      <w:r w:rsidR="00062453">
        <w:rPr>
          <w:bCs/>
          <w:sz w:val="22"/>
          <w:szCs w:val="22"/>
        </w:rPr>
        <w:t xml:space="preserve"> ze zm.</w:t>
      </w:r>
      <w:r w:rsidR="001F2525" w:rsidRPr="001F2525">
        <w:rPr>
          <w:bCs/>
          <w:sz w:val="22"/>
          <w:szCs w:val="22"/>
        </w:rPr>
        <w:t>)</w:t>
      </w:r>
      <w:r w:rsidR="0059471B" w:rsidRPr="003C3C9C">
        <w:rPr>
          <w:bCs/>
          <w:sz w:val="22"/>
          <w:szCs w:val="22"/>
        </w:rPr>
        <w:t xml:space="preserve">. </w:t>
      </w:r>
    </w:p>
    <w:p w14:paraId="77BC6548" w14:textId="08AA456E" w:rsidR="000A0EEC" w:rsidRPr="000A0EEC" w:rsidRDefault="000A0EEC" w:rsidP="000A0EE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0A0EEC">
        <w:rPr>
          <w:sz w:val="22"/>
          <w:szCs w:val="22"/>
        </w:rPr>
        <w:t xml:space="preserve">Wykonawca ponosi całkowitą odpowiedzialność materialną i prawną za powstałe </w:t>
      </w:r>
      <w:r w:rsidR="00D80358">
        <w:rPr>
          <w:sz w:val="22"/>
          <w:szCs w:val="22"/>
        </w:rPr>
        <w:br/>
      </w:r>
      <w:r w:rsidRPr="000A0EEC">
        <w:rPr>
          <w:sz w:val="22"/>
          <w:szCs w:val="22"/>
        </w:rPr>
        <w:t>u Zamawiającego, jak i osób trzecich, szkody spowodowane działalnością wynikłą z realizacji niniejszej Umowy.</w:t>
      </w:r>
    </w:p>
    <w:p w14:paraId="06D5765E" w14:textId="124B9255" w:rsidR="000A0EEC" w:rsidRDefault="000A0EEC" w:rsidP="000A0EE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0A0EEC">
        <w:rPr>
          <w:sz w:val="22"/>
          <w:szCs w:val="22"/>
        </w:rPr>
        <w:lastRenderedPageBreak/>
        <w:t xml:space="preserve">Zlecenie wykonania, części czynności podwykonawcom nie zmienia zobowiązań Wykonawcy wobec Zamawiającego za wykonanie tej części Umowy. </w:t>
      </w:r>
    </w:p>
    <w:p w14:paraId="7FE623B7" w14:textId="0A529507" w:rsidR="00556365" w:rsidRPr="00556365" w:rsidRDefault="00556365" w:rsidP="00556365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556365">
        <w:rPr>
          <w:sz w:val="22"/>
          <w:szCs w:val="22"/>
        </w:rPr>
        <w:t xml:space="preserve">Zamówienie udzielane jest w ramach Programu Strategicznego Inicjatywa Doskonałości – Uczelnia Badawcza https://id.uj.edu.pl  Pełny opis Programu Strategicznego Inicjatywa Doskonałości – Uczelnia Badawcza w Uniwersytecie Jagiellońskim dostępny jest na stronie: https://id.uj.edu.pl/wniosek Program Strategiczny Inicjatywa Doskonałości – Uczelnia Badawcza w Uniwersytecie Jagiellońskim realizowany jest w ramach programu Ministra Nauki i Szkolnictwa Wyższego „Inicjatywa doskonałości – uczelnia badawcza” (Komunikat Ministra Nauki  </w:t>
      </w:r>
      <w:r>
        <w:rPr>
          <w:sz w:val="22"/>
          <w:szCs w:val="22"/>
        </w:rPr>
        <w:br/>
      </w:r>
      <w:r w:rsidRPr="0055636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556365">
        <w:rPr>
          <w:sz w:val="22"/>
          <w:szCs w:val="22"/>
        </w:rPr>
        <w:t xml:space="preserve">Szkolnictwa Wyższego z dnia 26 marca 2019 r. o pierwszym konkursie w ramach programu „Inicjatywa doskonałości – uczelnia badawcza”). </w:t>
      </w:r>
    </w:p>
    <w:p w14:paraId="708FDD70" w14:textId="37E8B2BD" w:rsidR="00556365" w:rsidRPr="000A0EEC" w:rsidRDefault="00556365" w:rsidP="00556365">
      <w:pPr>
        <w:pStyle w:val="Akapitzlist"/>
        <w:ind w:left="360"/>
        <w:rPr>
          <w:sz w:val="22"/>
          <w:szCs w:val="22"/>
        </w:rPr>
      </w:pPr>
      <w:r w:rsidRPr="00556365">
        <w:rPr>
          <w:sz w:val="22"/>
          <w:szCs w:val="22"/>
        </w:rPr>
        <w:t xml:space="preserve">- </w:t>
      </w:r>
      <w:hyperlink r:id="rId51" w:history="1">
        <w:r w:rsidRPr="00681882">
          <w:rPr>
            <w:rStyle w:val="Hipercze"/>
            <w:sz w:val="22"/>
            <w:szCs w:val="22"/>
          </w:rPr>
          <w:t>https://www.bip.nauka.gov.pl/inicjatywa-doskonalosci-uczelnia-badawcza</w:t>
        </w:r>
      </w:hyperlink>
      <w:r>
        <w:rPr>
          <w:sz w:val="22"/>
          <w:szCs w:val="22"/>
        </w:rPr>
        <w:t xml:space="preserve"> </w:t>
      </w:r>
    </w:p>
    <w:p w14:paraId="19431B09" w14:textId="77777777" w:rsidR="006713DD" w:rsidRPr="001340E9" w:rsidRDefault="006713DD" w:rsidP="00735F89">
      <w:pPr>
        <w:jc w:val="both"/>
        <w:rPr>
          <w:b/>
          <w:sz w:val="22"/>
          <w:szCs w:val="22"/>
        </w:rPr>
      </w:pPr>
    </w:p>
    <w:p w14:paraId="675FF85E" w14:textId="7DB493C0" w:rsidR="007954E5" w:rsidRPr="00D80358" w:rsidRDefault="007954E5" w:rsidP="00735F89">
      <w:pPr>
        <w:pStyle w:val="Akapitzlist"/>
        <w:ind w:left="360"/>
        <w:jc w:val="center"/>
        <w:rPr>
          <w:sz w:val="22"/>
          <w:szCs w:val="22"/>
        </w:rPr>
      </w:pPr>
      <w:r w:rsidRPr="00D80358">
        <w:rPr>
          <w:b/>
          <w:sz w:val="22"/>
          <w:szCs w:val="22"/>
        </w:rPr>
        <w:t>§ 2</w:t>
      </w:r>
      <w:r w:rsidR="005F3DA1">
        <w:rPr>
          <w:b/>
          <w:sz w:val="22"/>
          <w:szCs w:val="22"/>
        </w:rPr>
        <w:t xml:space="preserve"> Oświadczenie Wykonawcy</w:t>
      </w:r>
    </w:p>
    <w:p w14:paraId="0C52E547" w14:textId="77777777" w:rsidR="000A0EEC" w:rsidRPr="00D80358" w:rsidRDefault="000A0EEC" w:rsidP="000A0EEC">
      <w:pPr>
        <w:widowControl/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D80358">
        <w:rPr>
          <w:rFonts w:eastAsia="Calibri"/>
          <w:sz w:val="22"/>
          <w:szCs w:val="22"/>
          <w:lang w:eastAsia="en-US"/>
        </w:rPr>
        <w:t>Wykonawca oświadcza, że:</w:t>
      </w:r>
    </w:p>
    <w:p w14:paraId="633288B7" w14:textId="1B977A15" w:rsidR="000A0EEC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>posiada odpowiednią wiedzę, doświadczenie i dysponuje stosowną bazą do wykonania przedmiotu Umowy,</w:t>
      </w:r>
    </w:p>
    <w:p w14:paraId="24B3CFF7" w14:textId="49556336" w:rsidR="000A0EEC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przedmiot zamówienia jest fabrycznie nowy (tj. nieregenerowany, nienaprawiany, niefabrykowany, nieużywany we wcześniejszych wdrożeniach), kompletny (w szczególności ze wszystkimi podzespołami, częściami, materiałami niezbędnymi do uruchomienia </w:t>
      </w:r>
      <w:r w:rsidR="00D80358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 użytkowania), pochodzi z legalnego źródła, jego zakup i korzystanie z niego zgodnie </w:t>
      </w:r>
      <w:r w:rsidR="00D80358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>z przeznaczeniem, nie narusza prawa, w tym praw osób trzecich.</w:t>
      </w:r>
    </w:p>
    <w:p w14:paraId="213DF765" w14:textId="77777777" w:rsidR="000A0EEC" w:rsidRPr="00D80358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6A7FD37" w14:textId="17EBEB36" w:rsidR="007954E5" w:rsidRPr="000A0EEC" w:rsidRDefault="007954E5" w:rsidP="00DF7A3E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0A0EEC">
        <w:rPr>
          <w:sz w:val="22"/>
          <w:szCs w:val="22"/>
        </w:rPr>
        <w:t xml:space="preserve">Wykonawca oświadcza, że </w:t>
      </w:r>
      <w:r w:rsidR="000A0EEC">
        <w:rPr>
          <w:sz w:val="22"/>
          <w:szCs w:val="22"/>
        </w:rPr>
        <w:t>p</w:t>
      </w:r>
      <w:r w:rsidRPr="000A0EEC">
        <w:rPr>
          <w:sz w:val="22"/>
          <w:szCs w:val="22"/>
        </w:rPr>
        <w:t>rzedmiot umowy będzie realizowany przez Wykonawcę siłami własnymi/ siłami własnymi i przy pomocy podwykonawców</w:t>
      </w:r>
      <w:r w:rsidRPr="003C3C9C">
        <w:rPr>
          <w:rStyle w:val="Odwoanieprzypisudolnego"/>
          <w:sz w:val="22"/>
          <w:szCs w:val="22"/>
        </w:rPr>
        <w:footnoteReference w:id="2"/>
      </w:r>
      <w:r w:rsidRPr="000A0EEC">
        <w:rPr>
          <w:sz w:val="22"/>
          <w:szCs w:val="22"/>
        </w:rPr>
        <w:t>.</w:t>
      </w:r>
    </w:p>
    <w:p w14:paraId="35A9F4E9" w14:textId="77777777" w:rsidR="007954E5" w:rsidRPr="003C3C9C" w:rsidRDefault="007954E5" w:rsidP="00EF6737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Zlecenie wykonania części przedmiotu umowy podwykonawcom nie zmienia zobowiązania Wykonawcy względem Zamawiającego za należyte wykonanie tej części. Wykonawca jest odpowiedzialny za działania, uchybienia i zaniedbania podwykonawców w takim samym stopniu, jak za działania, uchybienia i zaniedbania własne</w:t>
      </w:r>
      <w:r w:rsidRPr="003C3C9C">
        <w:rPr>
          <w:rStyle w:val="Odwoanieprzypisudolnego"/>
          <w:sz w:val="22"/>
          <w:szCs w:val="22"/>
        </w:rPr>
        <w:footnoteReference w:id="3"/>
      </w:r>
      <w:r w:rsidRPr="003C3C9C">
        <w:rPr>
          <w:sz w:val="22"/>
          <w:szCs w:val="22"/>
        </w:rPr>
        <w:t>.</w:t>
      </w:r>
    </w:p>
    <w:p w14:paraId="0C0AE5AE" w14:textId="77777777" w:rsidR="00A1787C" w:rsidRDefault="007954E5" w:rsidP="00A1787C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Jeśli Wykonawca w toku postępowania o udzielenie zamówienia publicznego w wyniku, którego zawarto niniejszą umowę, powoływał się na zasoby innych podmiotów będących jego podwykonawcami, w zakresie wskazanym w art. </w:t>
      </w:r>
      <w:r w:rsidR="00973E24" w:rsidRPr="003C3C9C">
        <w:rPr>
          <w:sz w:val="22"/>
          <w:szCs w:val="22"/>
        </w:rPr>
        <w:t>118</w:t>
      </w:r>
      <w:r w:rsidRPr="003C3C9C">
        <w:rPr>
          <w:sz w:val="22"/>
          <w:szCs w:val="22"/>
        </w:rPr>
        <w:t xml:space="preserve"> ust. 1 ustawy PZP, w przypadku jego zmiany, w celu wykazania spełniania warunków udziału w postępowaniu, Wykonawca jest obowiązany wykazać, że proponowany inny podwykonawca lub on samodzielnie spełnia je w stopniu nie mniejszym niż określony w </w:t>
      </w:r>
      <w:r w:rsidR="00F24FC7" w:rsidRPr="003C3C9C">
        <w:rPr>
          <w:sz w:val="22"/>
          <w:szCs w:val="22"/>
        </w:rPr>
        <w:t>SWZ</w:t>
      </w:r>
      <w:r w:rsidRPr="003C3C9C">
        <w:rPr>
          <w:sz w:val="22"/>
          <w:szCs w:val="22"/>
        </w:rPr>
        <w:t>. Wykonawca zobowiązany jest do wykazania, że nowy podmiot trzeci lub podwykonawca nie podlega wykluczeniu z postepowania.</w:t>
      </w:r>
    </w:p>
    <w:p w14:paraId="173DBC6E" w14:textId="77777777" w:rsidR="00735F89" w:rsidRPr="00B35C11" w:rsidRDefault="00735F89" w:rsidP="00735F8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6051E2B8" w14:textId="58C89D22" w:rsidR="007954E5" w:rsidRPr="003C3C9C" w:rsidRDefault="007954E5" w:rsidP="00735F89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3</w:t>
      </w:r>
      <w:r w:rsidR="00EC5D73">
        <w:rPr>
          <w:b/>
          <w:sz w:val="22"/>
          <w:szCs w:val="22"/>
        </w:rPr>
        <w:t xml:space="preserve"> Wynagrodzenie</w:t>
      </w:r>
    </w:p>
    <w:p w14:paraId="4F1A0141" w14:textId="7C701564" w:rsidR="00A1787C" w:rsidRDefault="00A1787C" w:rsidP="00EF6737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A1787C">
        <w:rPr>
          <w:bCs/>
          <w:sz w:val="22"/>
          <w:szCs w:val="22"/>
        </w:rPr>
        <w:t>Wysokość wynagrodzenia przysługującego Wykonawcy za wykonanie przedmiotu umowy ustalona została na podstawie oferty Wykonawcy</w:t>
      </w:r>
      <w:r>
        <w:rPr>
          <w:bCs/>
          <w:sz w:val="22"/>
          <w:szCs w:val="22"/>
        </w:rPr>
        <w:t>.</w:t>
      </w:r>
    </w:p>
    <w:p w14:paraId="708B2D29" w14:textId="4A2D2CC4" w:rsidR="00147F68" w:rsidRPr="00147F68" w:rsidRDefault="00A1787C" w:rsidP="003905AE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/>
          <w:sz w:val="22"/>
          <w:szCs w:val="22"/>
        </w:rPr>
      </w:pPr>
      <w:r w:rsidRPr="00A1787C">
        <w:rPr>
          <w:bCs/>
          <w:sz w:val="22"/>
          <w:szCs w:val="22"/>
        </w:rPr>
        <w:t xml:space="preserve">Wynagrodzenie za przedmiot umowy ustala się na kwotę </w:t>
      </w:r>
      <w:r w:rsidRPr="00F21724">
        <w:rPr>
          <w:b/>
          <w:sz w:val="22"/>
          <w:szCs w:val="22"/>
        </w:rPr>
        <w:t>netto: ..........</w:t>
      </w:r>
      <w:r w:rsidR="003905AE">
        <w:rPr>
          <w:b/>
          <w:sz w:val="22"/>
          <w:szCs w:val="22"/>
        </w:rPr>
        <w:t>.....................</w:t>
      </w:r>
      <w:r w:rsidRPr="00F21724">
        <w:rPr>
          <w:b/>
          <w:sz w:val="22"/>
          <w:szCs w:val="22"/>
        </w:rPr>
        <w:t>........... PLN, co po doliczeniu podatku VAT w należnej stawce</w:t>
      </w:r>
      <w:r w:rsidR="002A0B55">
        <w:rPr>
          <w:b/>
          <w:sz w:val="22"/>
          <w:szCs w:val="22"/>
        </w:rPr>
        <w:t xml:space="preserve"> (</w:t>
      </w:r>
      <w:r w:rsidR="003905AE">
        <w:rPr>
          <w:b/>
          <w:sz w:val="22"/>
          <w:szCs w:val="22"/>
        </w:rPr>
        <w:t>….</w:t>
      </w:r>
      <w:r w:rsidR="002A0B55">
        <w:rPr>
          <w:b/>
          <w:sz w:val="22"/>
          <w:szCs w:val="22"/>
        </w:rPr>
        <w:t>....%)</w:t>
      </w:r>
      <w:r w:rsidRPr="00F21724">
        <w:rPr>
          <w:b/>
          <w:sz w:val="22"/>
          <w:szCs w:val="22"/>
        </w:rPr>
        <w:t>, daje kwotę brutto: ........</w:t>
      </w:r>
      <w:r w:rsidR="003905AE">
        <w:rPr>
          <w:b/>
          <w:sz w:val="22"/>
          <w:szCs w:val="22"/>
        </w:rPr>
        <w:t>.....</w:t>
      </w:r>
      <w:r w:rsidRPr="00F21724">
        <w:rPr>
          <w:b/>
          <w:sz w:val="22"/>
          <w:szCs w:val="22"/>
        </w:rPr>
        <w:t>............. PLN (słownie: ...........................................</w:t>
      </w:r>
      <w:r w:rsidR="003905AE">
        <w:rPr>
          <w:b/>
          <w:sz w:val="22"/>
          <w:szCs w:val="22"/>
        </w:rPr>
        <w:t>....................................</w:t>
      </w:r>
      <w:r w:rsidRPr="00F21724">
        <w:rPr>
          <w:b/>
          <w:sz w:val="22"/>
          <w:szCs w:val="22"/>
        </w:rPr>
        <w:t xml:space="preserve">. złotych </w:t>
      </w:r>
      <w:r w:rsidRPr="006B6448">
        <w:rPr>
          <w:b/>
          <w:sz w:val="22"/>
          <w:szCs w:val="22"/>
          <w:vertAlign w:val="superscript"/>
        </w:rPr>
        <w:t>00</w:t>
      </w:r>
      <w:r w:rsidRPr="00F21724">
        <w:rPr>
          <w:b/>
          <w:sz w:val="22"/>
          <w:szCs w:val="22"/>
        </w:rPr>
        <w:t>/</w:t>
      </w:r>
      <w:r w:rsidRPr="006B6448">
        <w:rPr>
          <w:b/>
          <w:sz w:val="22"/>
          <w:szCs w:val="22"/>
          <w:vertAlign w:val="subscript"/>
        </w:rPr>
        <w:t>100</w:t>
      </w:r>
      <w:r w:rsidRPr="00F21724">
        <w:rPr>
          <w:b/>
          <w:sz w:val="22"/>
          <w:szCs w:val="22"/>
        </w:rPr>
        <w:t>)</w:t>
      </w:r>
      <w:r w:rsidR="003905AE">
        <w:rPr>
          <w:b/>
          <w:sz w:val="22"/>
          <w:szCs w:val="22"/>
        </w:rPr>
        <w:t>.</w:t>
      </w:r>
    </w:p>
    <w:p w14:paraId="79F6433F" w14:textId="421B3F88" w:rsidR="00C35055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Wynagrodzenie określone w ust. 2 obejmuje wszystkie koszty (w szczególności koszty</w:t>
      </w:r>
      <w:r w:rsidR="0085086F">
        <w:rPr>
          <w:bCs/>
          <w:sz w:val="22"/>
          <w:szCs w:val="22"/>
        </w:rPr>
        <w:t xml:space="preserve"> transportu, </w:t>
      </w:r>
      <w:r w:rsidRPr="00C35055">
        <w:rPr>
          <w:bCs/>
          <w:sz w:val="22"/>
          <w:szCs w:val="22"/>
        </w:rPr>
        <w:t xml:space="preserve">dostawy, koszty usług świadczonych w ramach gwarancji, odpowiedzialności z tytułu rękojmi za </w:t>
      </w:r>
      <w:r w:rsidRPr="00C35055">
        <w:rPr>
          <w:bCs/>
          <w:sz w:val="22"/>
          <w:szCs w:val="22"/>
        </w:rPr>
        <w:lastRenderedPageBreak/>
        <w:t>wady</w:t>
      </w:r>
      <w:r w:rsidR="000A0EEC">
        <w:rPr>
          <w:bCs/>
          <w:sz w:val="22"/>
          <w:szCs w:val="22"/>
        </w:rPr>
        <w:t>,</w:t>
      </w:r>
      <w:r w:rsidR="000A0EEC" w:rsidRPr="000A0EEC">
        <w:rPr>
          <w:bCs/>
          <w:sz w:val="22"/>
          <w:szCs w:val="22"/>
        </w:rPr>
        <w:t xml:space="preserve"> wniesienia, montażu</w:t>
      </w:r>
      <w:r w:rsidR="009A21F1">
        <w:rPr>
          <w:bCs/>
          <w:sz w:val="22"/>
          <w:szCs w:val="22"/>
        </w:rPr>
        <w:t>/instalacji</w:t>
      </w:r>
      <w:r w:rsidR="000A0EEC" w:rsidRPr="000A0EEC">
        <w:rPr>
          <w:bCs/>
          <w:sz w:val="22"/>
          <w:szCs w:val="22"/>
        </w:rPr>
        <w:t xml:space="preserve"> i uruchomienia </w:t>
      </w:r>
      <w:r w:rsidR="00A51952">
        <w:rPr>
          <w:bCs/>
          <w:sz w:val="22"/>
          <w:szCs w:val="22"/>
        </w:rPr>
        <w:t>a</w:t>
      </w:r>
      <w:r w:rsidR="000A0EEC" w:rsidRPr="000A0EEC">
        <w:rPr>
          <w:bCs/>
          <w:sz w:val="22"/>
          <w:szCs w:val="22"/>
        </w:rPr>
        <w:t xml:space="preserve">paratury </w:t>
      </w:r>
      <w:r w:rsidR="000A0EEC" w:rsidRPr="00A45889">
        <w:rPr>
          <w:bCs/>
          <w:sz w:val="22"/>
          <w:szCs w:val="22"/>
        </w:rPr>
        <w:t>oraz szkolenia</w:t>
      </w:r>
      <w:r w:rsidRPr="00A45889">
        <w:rPr>
          <w:bCs/>
          <w:sz w:val="22"/>
          <w:szCs w:val="22"/>
        </w:rPr>
        <w:t>), które</w:t>
      </w:r>
      <w:r w:rsidRPr="00C35055">
        <w:rPr>
          <w:bCs/>
          <w:sz w:val="22"/>
          <w:szCs w:val="22"/>
        </w:rPr>
        <w:t xml:space="preserve"> Wykonawca powinien był przewidzieć w celu prawidłowego wykonania </w:t>
      </w:r>
      <w:r w:rsidR="009A21F1">
        <w:rPr>
          <w:bCs/>
          <w:sz w:val="22"/>
          <w:szCs w:val="22"/>
        </w:rPr>
        <w:t>U</w:t>
      </w:r>
      <w:r w:rsidRPr="00C35055">
        <w:rPr>
          <w:bCs/>
          <w:sz w:val="22"/>
          <w:szCs w:val="22"/>
        </w:rPr>
        <w:t>mowy.</w:t>
      </w:r>
    </w:p>
    <w:p w14:paraId="777EC756" w14:textId="3C0F1485" w:rsidR="00C35055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Zamawiający jest podatnikiem VAT i posiada NIP 675-000-22-36.</w:t>
      </w:r>
    </w:p>
    <w:p w14:paraId="26B28C93" w14:textId="1B12B689" w:rsidR="00A1787C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Wykonawca jest podatnikiem VAT i posiada NIP ………………………… lub nie jest podatnikiem VAT na terytorium Rzeczpospolitej Polskiej</w:t>
      </w:r>
      <w:r>
        <w:rPr>
          <w:bCs/>
          <w:sz w:val="22"/>
          <w:szCs w:val="22"/>
        </w:rPr>
        <w:t>.</w:t>
      </w:r>
    </w:p>
    <w:p w14:paraId="2811CB80" w14:textId="349BDF44" w:rsidR="00C35055" w:rsidRPr="00C35055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  <w:r>
        <w:rPr>
          <w:rStyle w:val="Odwoanieprzypisudolnego"/>
          <w:bCs/>
          <w:sz w:val="22"/>
          <w:szCs w:val="22"/>
        </w:rPr>
        <w:footnoteReference w:id="4"/>
      </w:r>
    </w:p>
    <w:p w14:paraId="37C21E09" w14:textId="77777777" w:rsidR="007954E5" w:rsidRPr="003C3C9C" w:rsidRDefault="007954E5" w:rsidP="00735F89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4</w:t>
      </w:r>
    </w:p>
    <w:p w14:paraId="1DDDB9C8" w14:textId="4574239D" w:rsidR="00C35055" w:rsidRDefault="00C35055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C35055">
        <w:rPr>
          <w:rFonts w:ascii="Times New Roman" w:hAnsi="Times New Roman" w:cs="Times New Roman"/>
          <w:color w:val="000000"/>
          <w:sz w:val="22"/>
          <w:szCs w:val="22"/>
        </w:rPr>
        <w:t>Wykonawca otrzyma wynagrodzenie po wykonaniu całości przedmiotu umowy, potwierdzonego protokołem odbioru bez zastrzeżeń i po złożeniu prawidłowo wystawionej faktury w jednostce organizacyjnej wskazanej w § 1 ust.</w:t>
      </w:r>
      <w:r w:rsidR="0007139B">
        <w:rPr>
          <w:rFonts w:ascii="Times New Roman" w:hAnsi="Times New Roman" w:cs="Times New Roman"/>
          <w:color w:val="000000"/>
          <w:sz w:val="22"/>
          <w:szCs w:val="22"/>
        </w:rPr>
        <w:t xml:space="preserve"> 2.1</w:t>
      </w:r>
      <w:r w:rsidRPr="00C35055">
        <w:rPr>
          <w:rFonts w:ascii="Times New Roman" w:hAnsi="Times New Roman" w:cs="Times New Roman"/>
          <w:color w:val="000000"/>
          <w:sz w:val="22"/>
          <w:szCs w:val="22"/>
        </w:rPr>
        <w:t xml:space="preserve"> umowy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EB9F7ED" w14:textId="712EC4E5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Termin zapłaty faktury za wykonany i odebrany przedmiot umowy ustala się </w:t>
      </w:r>
      <w:r w:rsidRPr="006B6448">
        <w:rPr>
          <w:rFonts w:ascii="Times New Roman" w:hAnsi="Times New Roman" w:cs="Times New Roman"/>
          <w:b/>
          <w:bCs/>
          <w:sz w:val="22"/>
          <w:szCs w:val="22"/>
        </w:rPr>
        <w:t>do 30 dni</w:t>
      </w:r>
      <w:r w:rsidRPr="00BF564C">
        <w:rPr>
          <w:rFonts w:ascii="Times New Roman" w:hAnsi="Times New Roman" w:cs="Times New Roman"/>
          <w:sz w:val="22"/>
          <w:szCs w:val="22"/>
        </w:rPr>
        <w:t xml:space="preserve"> od dnia doręczenia prawidłowo wystawionej faktury i odebrania przedmiotu </w:t>
      </w:r>
      <w:r w:rsidR="009D47F4">
        <w:rPr>
          <w:rFonts w:ascii="Times New Roman" w:hAnsi="Times New Roman" w:cs="Times New Roman"/>
          <w:sz w:val="22"/>
          <w:szCs w:val="22"/>
        </w:rPr>
        <w:t>umowy</w:t>
      </w:r>
      <w:r w:rsidRPr="00BF564C">
        <w:rPr>
          <w:rFonts w:ascii="Times New Roman" w:hAnsi="Times New Roman" w:cs="Times New Roman"/>
          <w:sz w:val="22"/>
          <w:szCs w:val="22"/>
        </w:rPr>
        <w:t xml:space="preserve"> i podpisaniu przez osobę upoważniona przez Zamawiającego protokołu odbioru bez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9E72AF2" w14:textId="1C414327" w:rsidR="00BF564C" w:rsidRP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Faktura winna być wystawiana w następujący sposób:</w:t>
      </w:r>
    </w:p>
    <w:p w14:paraId="14677D6D" w14:textId="0F6900E3" w:rsidR="00BF564C" w:rsidRPr="003C3C9C" w:rsidRDefault="00BF564C" w:rsidP="00BF564C">
      <w:pPr>
        <w:tabs>
          <w:tab w:val="num" w:pos="360"/>
          <w:tab w:val="left" w:pos="48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C3C9C">
        <w:rPr>
          <w:b/>
          <w:sz w:val="22"/>
          <w:szCs w:val="22"/>
        </w:rPr>
        <w:t xml:space="preserve">Uniwersytet Jagielloński, ul. Gołębia 24, 31-007 Kraków, </w:t>
      </w:r>
    </w:p>
    <w:p w14:paraId="61438D92" w14:textId="4A53CA5F" w:rsidR="00BF564C" w:rsidRPr="003C3C9C" w:rsidRDefault="00BF564C" w:rsidP="00BF564C">
      <w:pPr>
        <w:tabs>
          <w:tab w:val="num" w:pos="360"/>
          <w:tab w:val="left" w:pos="48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C3C9C">
        <w:rPr>
          <w:b/>
          <w:sz w:val="22"/>
          <w:szCs w:val="22"/>
        </w:rPr>
        <w:t xml:space="preserve">NIP: 675-000-22-36, REGON: 000001270 </w:t>
      </w:r>
    </w:p>
    <w:p w14:paraId="779B051C" w14:textId="0B878A69" w:rsidR="00BF564C" w:rsidRPr="003C3C9C" w:rsidRDefault="00BF564C" w:rsidP="00BF564C">
      <w:pPr>
        <w:tabs>
          <w:tab w:val="left" w:pos="48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Pr="003C3C9C">
        <w:rPr>
          <w:sz w:val="22"/>
          <w:szCs w:val="22"/>
          <w:u w:val="single"/>
        </w:rPr>
        <w:t>i opatrzona dopiskiem, dla jakiej Jednostki Zamawiającego zamówienie zrealizowano.</w:t>
      </w:r>
      <w:r>
        <w:rPr>
          <w:sz w:val="22"/>
          <w:szCs w:val="22"/>
          <w:u w:val="single"/>
        </w:rPr>
        <w:t xml:space="preserve"> </w:t>
      </w:r>
    </w:p>
    <w:p w14:paraId="3289B53A" w14:textId="20994C4F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Za dzień odbioru przedmiotu umowy Strony uważać będą dzień faktycznej realizacji przez Wykonawcę czynności składających się na przedmiot zamówienia, który zostanie odnotowany </w:t>
      </w:r>
      <w:r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BF564C">
        <w:rPr>
          <w:rFonts w:ascii="Times New Roman" w:hAnsi="Times New Roman" w:cs="Times New Roman"/>
          <w:sz w:val="22"/>
          <w:szCs w:val="22"/>
          <w:lang w:val="x-none" w:eastAsia="x-none"/>
        </w:rPr>
        <w:t>w protokole</w:t>
      </w:r>
      <w:r w:rsidRPr="00BF564C">
        <w:rPr>
          <w:rFonts w:ascii="Times New Roman" w:hAnsi="Times New Roman" w:cs="Times New Roman"/>
          <w:sz w:val="22"/>
          <w:szCs w:val="22"/>
          <w:lang w:eastAsia="x-none"/>
        </w:rPr>
        <w:t xml:space="preserve"> odbioru.</w:t>
      </w:r>
    </w:p>
    <w:p w14:paraId="4095A5A8" w14:textId="77777777" w:rsidR="00BF564C" w:rsidRPr="00230421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230421">
        <w:rPr>
          <w:rFonts w:ascii="Times New Roman" w:hAnsi="Times New Roman" w:cs="Times New Roman"/>
          <w:sz w:val="22"/>
          <w:szCs w:val="22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379E90C" w14:textId="7A94C934" w:rsidR="00BF564C" w:rsidRPr="00D80358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D80358">
        <w:rPr>
          <w:rFonts w:ascii="Times New Roman" w:hAnsi="Times New Roman" w:cs="Times New Roman"/>
          <w:sz w:val="22"/>
          <w:szCs w:val="22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</w:t>
      </w:r>
      <w:r w:rsidR="004C0896" w:rsidRPr="00D80358">
        <w:rPr>
          <w:rFonts w:ascii="Times New Roman" w:hAnsi="Times New Roman" w:cs="Times New Roman"/>
          <w:sz w:val="22"/>
          <w:szCs w:val="22"/>
        </w:rPr>
        <w:t>, przy czym powyższe nie uchyla zapisów w zakresie zastosowania kar umownych za niedotrzymanie terminu realizacji zamówienia</w:t>
      </w:r>
      <w:r w:rsidRPr="00D80358">
        <w:rPr>
          <w:rFonts w:ascii="Times New Roman" w:hAnsi="Times New Roman" w:cs="Times New Roman"/>
          <w:sz w:val="22"/>
          <w:szCs w:val="22"/>
        </w:rPr>
        <w:t>.</w:t>
      </w:r>
    </w:p>
    <w:p w14:paraId="6F948A0B" w14:textId="15F10F48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D80358">
        <w:rPr>
          <w:rFonts w:ascii="Times New Roman" w:hAnsi="Times New Roman" w:cs="Times New Roman"/>
          <w:sz w:val="22"/>
          <w:szCs w:val="22"/>
        </w:rPr>
        <w:t>W wypadku, gdy przedmiot</w:t>
      </w:r>
      <w:r w:rsidRPr="00BF564C">
        <w:rPr>
          <w:rFonts w:ascii="Times New Roman" w:hAnsi="Times New Roman" w:cs="Times New Roman"/>
          <w:sz w:val="22"/>
          <w:szCs w:val="22"/>
        </w:rPr>
        <w:t xml:space="preserve">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C91E9A5" w14:textId="49638CAD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Dostawa przedmiotu nie może nastąpić częściami. Protokół odbioru przedmiotu umowy może być podpisany z chwilą jego dostarczenia w całości do Zamawiającego i po stwierdzeniu braku widocznych wad oraz po przeprowadzeniu usług towarzyszących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B23566" w14:textId="2C02F174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Warunkiem przyjęcia dostawy przedmiotu umowy i podpisania przez pracownika Zamawiającego protokołu odbioru będzie dostarczenie wraz z urządzeniem: karty gwarancyjnej, instrukcji użytkowania i obsługi dostarczy w języku angielskim lub polskim w wersji elektronicznej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>i papierowej, dokumentację techniczną przedmiotu umowy oraz jeśli były wymagane zapisami</w:t>
      </w:r>
      <w:r w:rsidR="00147F68">
        <w:rPr>
          <w:rFonts w:ascii="Times New Roman" w:hAnsi="Times New Roman" w:cs="Times New Roman"/>
          <w:sz w:val="22"/>
          <w:szCs w:val="22"/>
        </w:rPr>
        <w:t xml:space="preserve"> </w:t>
      </w:r>
      <w:r w:rsidRPr="00BF564C">
        <w:rPr>
          <w:rFonts w:ascii="Times New Roman" w:hAnsi="Times New Roman" w:cs="Times New Roman"/>
          <w:sz w:val="22"/>
          <w:szCs w:val="22"/>
        </w:rPr>
        <w:t xml:space="preserve">umowy,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lub Załącznika A do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certyfikaty lub inne dokumenty, a następnie uruchomienie sprawnego sprzętu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B2A99C" w14:textId="738AF3D2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Protokół odbioru przedmiotu umowy będzie sporządzony z udziałem upoważnionych przedstawicieli stron umowy, po sprawdzeniu zgodności realizacji przedmiotu umowy zgodnie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 xml:space="preserve">z warunkami umowy,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wraz z załącznikami i ofertą Wykonawcy oraz wykonaniu usług towarzyszących.</w:t>
      </w:r>
    </w:p>
    <w:p w14:paraId="125348E3" w14:textId="5AB3EED3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lastRenderedPageBreak/>
        <w:t xml:space="preserve">Zamawiający dokona odbioru przedmiotu zamówienia niezwłocznie, najpóźniej w terminie do </w:t>
      </w:r>
      <w:r w:rsidR="000C6E26"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 xml:space="preserve">5 dni roboczych od dnia otrzymania przez niego zawiadomienia od Wykonawcy, pod warunkiem,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>iż przedmiot umowy będzie wolny od wad.</w:t>
      </w:r>
    </w:p>
    <w:p w14:paraId="201FF17A" w14:textId="5F291297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047F93F7" w14:textId="0D26BA83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Dostawa sprzętu składającego się na przedmiot umowy nie jest równoznaczna z przekazaniem go do eksploatacji. Protokół odbioru przedmiotu umowy do eksploatacji może być podpisany dopiero po należytym wykonaniu przedmiotu umowy. </w:t>
      </w:r>
    </w:p>
    <w:p w14:paraId="4B18F5CC" w14:textId="65CBD584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Wynagrodzenie przysługujące Wykonawcy jest płatne przelewem z rachunku bankowego Zamawiającego na rachunek bankowy Wykonawcy wskazany w fakturze</w:t>
      </w:r>
      <w:r w:rsidR="00D80358">
        <w:rPr>
          <w:rFonts w:ascii="Times New Roman" w:hAnsi="Times New Roman" w:cs="Times New Roman"/>
          <w:sz w:val="22"/>
          <w:szCs w:val="22"/>
        </w:rPr>
        <w:t>.</w:t>
      </w:r>
    </w:p>
    <w:p w14:paraId="7D1438F3" w14:textId="7EA67251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Miejscem płatności jest Bank Zamawiającego, a zapłata następuje z chwilą dokonania zlecenia przelewu przez Zamawiającego.</w:t>
      </w:r>
    </w:p>
    <w:p w14:paraId="527C94F8" w14:textId="266DFB04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Wykonawcy nie przysługuje prawo przenoszenia na podmioty trzecie wierzytelności wynikających z niniejszej Umowy, bez uprzedniej, pisemnej zgody Zamawiającego</w:t>
      </w:r>
      <w:r w:rsidR="0007139B">
        <w:rPr>
          <w:rFonts w:ascii="Times New Roman" w:hAnsi="Times New Roman" w:cs="Times New Roman"/>
          <w:sz w:val="22"/>
          <w:szCs w:val="22"/>
        </w:rPr>
        <w:t>, z zastrzeżeniem ust. 19 i 20 poniżej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DDD3DE1" w14:textId="7EBA98DF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W przypadku wystawiania przez Wykonawcę ustrukturyzowanych faktur elektronicznych </w:t>
      </w:r>
      <w:r w:rsidRPr="00BF564C">
        <w:rPr>
          <w:rFonts w:ascii="Times New Roman" w:hAnsi="Times New Roman" w:cs="Times New Roman"/>
          <w:sz w:val="22"/>
          <w:szCs w:val="22"/>
        </w:rPr>
        <w:br/>
        <w:t xml:space="preserve">w rozumieniu art. 6 ust. 1 ustawy z dnia 9 listopada 2018 r. o elektronicznym fakturowaniu </w:t>
      </w:r>
      <w:r w:rsidRPr="00BF564C">
        <w:rPr>
          <w:rFonts w:ascii="Times New Roman" w:hAnsi="Times New Roman" w:cs="Times New Roman"/>
          <w:sz w:val="22"/>
          <w:szCs w:val="22"/>
        </w:rPr>
        <w:br/>
        <w:t>w zamówieniach publicznych, koncesjach na roboty budowlane lub usługi oraz partnerstwie publiczno-prywatnym (</w:t>
      </w:r>
      <w:r w:rsidR="0007139B">
        <w:rPr>
          <w:rFonts w:ascii="Times New Roman" w:hAnsi="Times New Roman" w:cs="Times New Roman"/>
          <w:sz w:val="22"/>
          <w:szCs w:val="22"/>
        </w:rPr>
        <w:t xml:space="preserve">t. j. </w:t>
      </w:r>
      <w:r w:rsidRPr="00BF564C">
        <w:rPr>
          <w:rFonts w:ascii="Times New Roman" w:hAnsi="Times New Roman" w:cs="Times New Roman"/>
          <w:sz w:val="22"/>
          <w:szCs w:val="22"/>
        </w:rPr>
        <w:t xml:space="preserve">Dz. U. 2020 poz. 1666 ze zm.) za pośrednictwem Platformy Elektronicznego Fakturowania dostępnej pod adresem: </w:t>
      </w:r>
      <w:hyperlink r:id="rId52" w:history="1">
        <w:r w:rsidRPr="00BF564C">
          <w:rPr>
            <w:rStyle w:val="Hipercze"/>
            <w:rFonts w:ascii="Times New Roman" w:hAnsi="Times New Roman"/>
            <w:sz w:val="22"/>
            <w:szCs w:val="22"/>
          </w:rPr>
          <w:t>https://efaktura.gov.pl/</w:t>
        </w:r>
      </w:hyperlink>
      <w:r w:rsidRPr="00BF564C">
        <w:rPr>
          <w:rFonts w:ascii="Times New Roman" w:hAnsi="Times New Roman" w:cs="Times New Roman"/>
          <w:sz w:val="22"/>
          <w:szCs w:val="22"/>
        </w:rPr>
        <w:t>, w polu „referencja”, Wykonawca wpisze następujący adres e-mail: …………………</w:t>
      </w:r>
    </w:p>
    <w:p w14:paraId="1C431C88" w14:textId="2B319C93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>o podatku od towarów i usług – t. j. Dz. U. 2022 poz. 931 ze zm.</w:t>
      </w:r>
      <w:r w:rsidR="00092B0D">
        <w:rPr>
          <w:rFonts w:ascii="Times New Roman" w:hAnsi="Times New Roman" w:cs="Times New Roman"/>
          <w:sz w:val="22"/>
          <w:szCs w:val="22"/>
        </w:rPr>
        <w:t>)</w:t>
      </w:r>
      <w:r w:rsidR="00EC5D73">
        <w:rPr>
          <w:rFonts w:ascii="Times New Roman" w:hAnsi="Times New Roman" w:cs="Times New Roman"/>
          <w:sz w:val="22"/>
          <w:szCs w:val="22"/>
        </w:rPr>
        <w:t>, dalej „</w:t>
      </w:r>
      <w:proofErr w:type="spellStart"/>
      <w:r w:rsidR="00EC5D73">
        <w:rPr>
          <w:rFonts w:ascii="Times New Roman" w:hAnsi="Times New Roman" w:cs="Times New Roman"/>
          <w:sz w:val="22"/>
          <w:szCs w:val="22"/>
        </w:rPr>
        <w:t>p.t.u</w:t>
      </w:r>
      <w:proofErr w:type="spellEnd"/>
      <w:r w:rsidR="00EC5D73">
        <w:rPr>
          <w:rFonts w:ascii="Times New Roman" w:hAnsi="Times New Roman" w:cs="Times New Roman"/>
          <w:sz w:val="22"/>
          <w:szCs w:val="22"/>
        </w:rPr>
        <w:t>.”</w:t>
      </w:r>
      <w:r w:rsidR="00092B0D">
        <w:rPr>
          <w:rFonts w:ascii="Times New Roman" w:hAnsi="Times New Roman" w:cs="Times New Roman"/>
          <w:sz w:val="22"/>
          <w:szCs w:val="22"/>
        </w:rPr>
        <w:t>.</w:t>
      </w:r>
    </w:p>
    <w:p w14:paraId="670F5297" w14:textId="77B569CD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DE5479" w14:textId="20AC946A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="009F5F78">
        <w:rPr>
          <w:rFonts w:ascii="Times New Roman" w:hAnsi="Times New Roman" w:cs="Times New Roman"/>
          <w:sz w:val="22"/>
          <w:szCs w:val="22"/>
        </w:rPr>
        <w:t>p.t.u</w:t>
      </w:r>
      <w:proofErr w:type="spellEnd"/>
      <w:r w:rsidR="009F5F78">
        <w:rPr>
          <w:rFonts w:ascii="Times New Roman" w:hAnsi="Times New Roman" w:cs="Times New Roman"/>
          <w:sz w:val="22"/>
          <w:szCs w:val="22"/>
        </w:rPr>
        <w:t>.</w:t>
      </w:r>
      <w:r w:rsidRPr="00092B0D">
        <w:rPr>
          <w:rFonts w:ascii="Times New Roman" w:hAnsi="Times New Roman" w:cs="Times New Roman"/>
          <w:sz w:val="22"/>
          <w:szCs w:val="22"/>
        </w:rPr>
        <w:t xml:space="preserve"> Postanowień zdania 1. nie stosuje się, gdy przedmiot umowy stanowi czynność zwolnioną z podatku VAT albo jest on objęty 0% stawką podatku VAT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26073F" w14:textId="1C90CCA6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>Wykonawca potwierdza, iż ujawniony na fakturze bankowy rachunek rozliczeniowy służy mu wyłącznie dla celów rozliczeń z tytułu prowadzonej przez niego działalności gospodarczej, dla którego prowadzony jest rachunek VAT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63143C" w14:textId="77777777" w:rsidR="00A2423B" w:rsidRPr="0098272E" w:rsidRDefault="00A2423B" w:rsidP="00092B0D">
      <w:pPr>
        <w:widowControl/>
        <w:tabs>
          <w:tab w:val="left" w:pos="851"/>
        </w:tabs>
        <w:suppressAutoHyphens w:val="0"/>
        <w:jc w:val="both"/>
        <w:rPr>
          <w:sz w:val="22"/>
          <w:szCs w:val="22"/>
          <w:u w:val="single"/>
        </w:rPr>
      </w:pPr>
    </w:p>
    <w:p w14:paraId="24F1252D" w14:textId="2E132151" w:rsidR="007954E5" w:rsidRPr="003C3C9C" w:rsidRDefault="00067F9A" w:rsidP="00483C92">
      <w:pPr>
        <w:ind w:left="357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  <w:r w:rsidR="006178EE">
        <w:rPr>
          <w:b/>
          <w:sz w:val="22"/>
          <w:szCs w:val="22"/>
        </w:rPr>
        <w:t xml:space="preserve"> </w:t>
      </w:r>
      <w:r w:rsidR="00070BA0">
        <w:rPr>
          <w:b/>
          <w:sz w:val="22"/>
          <w:szCs w:val="22"/>
        </w:rPr>
        <w:t>Gwarancja i rękojmia</w:t>
      </w:r>
    </w:p>
    <w:p w14:paraId="3646CD7C" w14:textId="07E48998" w:rsidR="00092B0D" w:rsidRDefault="002F5DF5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3C3C9C">
        <w:rPr>
          <w:sz w:val="22"/>
          <w:szCs w:val="22"/>
          <w:lang w:val="x-none" w:eastAsia="x-none"/>
        </w:rPr>
        <w:t xml:space="preserve">Wykonawca zobowiązuje się wykonać przedmiot umowy bez </w:t>
      </w:r>
      <w:r w:rsidR="00092B0D">
        <w:rPr>
          <w:sz w:val="22"/>
          <w:szCs w:val="22"/>
          <w:lang w:eastAsia="x-none"/>
        </w:rPr>
        <w:t>wad (</w:t>
      </w:r>
      <w:r w:rsidRPr="003C3C9C">
        <w:rPr>
          <w:sz w:val="22"/>
          <w:szCs w:val="22"/>
          <w:lang w:val="x-none" w:eastAsia="x-none"/>
        </w:rPr>
        <w:t>usterek</w:t>
      </w:r>
      <w:r w:rsidR="00092B0D">
        <w:rPr>
          <w:sz w:val="22"/>
          <w:szCs w:val="22"/>
          <w:lang w:eastAsia="x-none"/>
        </w:rPr>
        <w:t>)</w:t>
      </w:r>
      <w:r w:rsidRPr="003C3C9C">
        <w:rPr>
          <w:sz w:val="22"/>
          <w:szCs w:val="22"/>
          <w:lang w:val="x-none" w:eastAsia="x-none"/>
        </w:rPr>
        <w:t xml:space="preserve">, przy czym </w:t>
      </w:r>
      <w:r w:rsidR="00092B0D">
        <w:rPr>
          <w:sz w:val="22"/>
          <w:szCs w:val="22"/>
          <w:lang w:val="x-none" w:eastAsia="x-none"/>
        </w:rPr>
        <w:br/>
      </w:r>
      <w:r w:rsidR="00092B0D" w:rsidRPr="00092B0D">
        <w:rPr>
          <w:sz w:val="22"/>
          <w:szCs w:val="22"/>
          <w:lang w:eastAsia="x-none"/>
        </w:rPr>
        <w:t xml:space="preserve">zobowiązany zweryfikować zgodność znajdujących się na przedmiocie umowy oznaczeń z danymi zawartymi w dokumencie gwarancyjnym </w:t>
      </w:r>
      <w:r w:rsidR="00DE5F00" w:rsidRPr="00092B0D">
        <w:rPr>
          <w:sz w:val="22"/>
          <w:szCs w:val="22"/>
          <w:lang w:eastAsia="x-none"/>
        </w:rPr>
        <w:t xml:space="preserve"> </w:t>
      </w:r>
      <w:r w:rsidR="00092B0D" w:rsidRPr="00092B0D">
        <w:rPr>
          <w:sz w:val="22"/>
          <w:szCs w:val="22"/>
          <w:lang w:eastAsia="x-none"/>
        </w:rPr>
        <w:t>(oświadczeniu gwaranta) wskazanym w ust. 2 niniejszego paragrafu umowy oraz stan plomb i innych umieszczonych na nim zabezpieczeń, o ile takie zabezpieczenia zostały zastosowane</w:t>
      </w:r>
      <w:r w:rsidR="00092B0D">
        <w:rPr>
          <w:sz w:val="22"/>
          <w:szCs w:val="22"/>
          <w:lang w:eastAsia="x-none"/>
        </w:rPr>
        <w:t>.</w:t>
      </w:r>
    </w:p>
    <w:p w14:paraId="71D00FD2" w14:textId="0B47E08E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</w:t>
      </w:r>
      <w:r w:rsidRPr="00092B0D">
        <w:rPr>
          <w:sz w:val="22"/>
          <w:szCs w:val="22"/>
          <w:lang w:eastAsia="x-none"/>
        </w:rPr>
        <w:lastRenderedPageBreak/>
        <w:t xml:space="preserve">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</w:t>
      </w:r>
      <w:r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>o rękojmi za wady przedmiotu umowy</w:t>
      </w:r>
      <w:r>
        <w:rPr>
          <w:sz w:val="22"/>
          <w:szCs w:val="22"/>
          <w:lang w:eastAsia="x-none"/>
        </w:rPr>
        <w:t>.</w:t>
      </w:r>
    </w:p>
    <w:p w14:paraId="5F7E6A58" w14:textId="377EC8E0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bookmarkStart w:id="4" w:name="_Hlk115945879"/>
      <w:r w:rsidRPr="00092B0D">
        <w:rPr>
          <w:sz w:val="22"/>
          <w:szCs w:val="22"/>
          <w:lang w:eastAsia="x-none"/>
        </w:rPr>
        <w:t xml:space="preserve">Wykonawca udziela </w:t>
      </w:r>
      <w:r w:rsidR="00F21724" w:rsidRPr="00F21724">
        <w:rPr>
          <w:b/>
          <w:bCs/>
          <w:sz w:val="22"/>
          <w:szCs w:val="22"/>
          <w:lang w:eastAsia="x-none"/>
        </w:rPr>
        <w:t xml:space="preserve">min. </w:t>
      </w:r>
      <w:r w:rsidR="00CB1472">
        <w:rPr>
          <w:b/>
          <w:bCs/>
          <w:sz w:val="22"/>
          <w:szCs w:val="22"/>
          <w:lang w:eastAsia="x-none"/>
        </w:rPr>
        <w:t>24</w:t>
      </w:r>
      <w:r w:rsidRPr="004C0896">
        <w:rPr>
          <w:b/>
          <w:bCs/>
          <w:sz w:val="22"/>
          <w:szCs w:val="22"/>
          <w:lang w:eastAsia="x-none"/>
        </w:rPr>
        <w:t xml:space="preserve"> miesięcznej gwarancji</w:t>
      </w:r>
      <w:r w:rsidRPr="00092B0D">
        <w:rPr>
          <w:sz w:val="22"/>
          <w:szCs w:val="22"/>
          <w:lang w:eastAsia="x-none"/>
        </w:rPr>
        <w:t xml:space="preserve"> </w:t>
      </w:r>
      <w:bookmarkEnd w:id="4"/>
      <w:r w:rsidR="00A85669">
        <w:rPr>
          <w:b/>
          <w:bCs/>
          <w:sz w:val="22"/>
          <w:szCs w:val="22"/>
          <w:lang w:eastAsia="x-none"/>
        </w:rPr>
        <w:t>na urządzenie</w:t>
      </w:r>
      <w:r w:rsidRPr="00092B0D">
        <w:rPr>
          <w:sz w:val="22"/>
          <w:szCs w:val="22"/>
          <w:lang w:eastAsia="x-none"/>
        </w:rPr>
        <w:t>, licząc od daty wykonania umowy, tj. od daty odbioru przedmiotu umowy, potwierdzonego protokołem odbioru bez zastrzeżeń, z uwzględnieniem zapisów dotyczących warunków gwarancyjnych wynikających z</w:t>
      </w:r>
      <w:r w:rsidR="00A85669">
        <w:rPr>
          <w:sz w:val="22"/>
          <w:szCs w:val="22"/>
          <w:lang w:eastAsia="x-none"/>
        </w:rPr>
        <w:t> </w:t>
      </w:r>
      <w:r>
        <w:rPr>
          <w:sz w:val="22"/>
          <w:szCs w:val="22"/>
          <w:lang w:eastAsia="x-none"/>
        </w:rPr>
        <w:t>SWZ</w:t>
      </w:r>
      <w:r w:rsidRPr="00092B0D">
        <w:rPr>
          <w:sz w:val="22"/>
          <w:szCs w:val="22"/>
          <w:lang w:eastAsia="x-none"/>
        </w:rPr>
        <w:t>. W ramach gwarancji Wykonawca będzie zobowiązany m.in. do nieodpłatnej (wliczonej w</w:t>
      </w:r>
      <w:r w:rsidR="00A85669">
        <w:rPr>
          <w:sz w:val="22"/>
          <w:szCs w:val="22"/>
          <w:lang w:eastAsia="x-none"/>
        </w:rPr>
        <w:t> </w:t>
      </w:r>
      <w:r w:rsidRPr="00092B0D">
        <w:rPr>
          <w:sz w:val="22"/>
          <w:szCs w:val="22"/>
          <w:lang w:eastAsia="x-none"/>
        </w:rPr>
        <w:t>cenę oferty) bieżącej konserwacji, serwisu i przeglądów technicznych wynikających z warunków gwarancji i naprawy przedmiotu umowy w okresie gwarancyjnym, jak również zapewnienie możliwości aktualizacji oprogramowania. Wykonawca udziela gwarancji na wszystkie urządzenia, części składowe, podzespoły, oraz inne elementy wchodzące w skład przedmiotu umowy lub usługi nabyte u podmiotów trzecich przez Wykonawcę. Gwarancji podlegają usterki, wady materiałowe i konstrukcyjne, a także nie spełnianie funkcji użytkowych przez dostarczone urządzenia, deklarowanych przez Wykonawcę. Wszystkie koszty związane</w:t>
      </w:r>
      <w:r w:rsidR="0056793C">
        <w:rPr>
          <w:sz w:val="22"/>
          <w:szCs w:val="22"/>
          <w:lang w:eastAsia="x-none"/>
        </w:rPr>
        <w:t> </w:t>
      </w:r>
      <w:r w:rsidRPr="00092B0D">
        <w:rPr>
          <w:sz w:val="22"/>
          <w:szCs w:val="22"/>
          <w:lang w:eastAsia="x-none"/>
        </w:rPr>
        <w:t>z realizacją gwarancji pokrywa Wykonawca</w:t>
      </w:r>
      <w:r w:rsidR="003537EA">
        <w:rPr>
          <w:sz w:val="22"/>
          <w:szCs w:val="22"/>
          <w:lang w:eastAsia="x-none"/>
        </w:rPr>
        <w:t>.</w:t>
      </w:r>
    </w:p>
    <w:p w14:paraId="3B3001D6" w14:textId="05971BE1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</w:t>
      </w:r>
      <w:r>
        <w:rPr>
          <w:sz w:val="22"/>
          <w:szCs w:val="22"/>
          <w:lang w:eastAsia="x-none"/>
        </w:rPr>
        <w:t>.</w:t>
      </w:r>
    </w:p>
    <w:p w14:paraId="2E2D8D41" w14:textId="43DDEB32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 przypadku stwierdzenia wad w wykonanym przedmiocie umowy Wykonawca zobowiązuje się do jego nieodpłatnej wymiany lub usunięcia wad na zasadach i w trybie określonym w treści dokumentu gwarancyjnego (oświadczeniu gwaranta) wskazanego w ust. 2 powyżej, </w:t>
      </w:r>
      <w:r w:rsidR="000C6E26"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>z uwzględnieniem zapisów niniejszego paragrafu umowy</w:t>
      </w:r>
      <w:r>
        <w:rPr>
          <w:sz w:val="22"/>
          <w:szCs w:val="22"/>
          <w:lang w:eastAsia="x-none"/>
        </w:rPr>
        <w:t>.</w:t>
      </w:r>
    </w:p>
    <w:p w14:paraId="559AC6B7" w14:textId="1F3E8A71" w:rsidR="00092B0D" w:rsidRDefault="00092B0D" w:rsidP="00DE5F00">
      <w:pPr>
        <w:widowControl/>
        <w:numPr>
          <w:ilvl w:val="1"/>
          <w:numId w:val="31"/>
        </w:numPr>
        <w:tabs>
          <w:tab w:val="clear" w:pos="360"/>
          <w:tab w:val="num" w:pos="284"/>
        </w:tabs>
        <w:suppressAutoHyphens w:val="0"/>
        <w:ind w:left="284" w:hanging="426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W przypadku stwierdzenia wad w wykonanym przedmiocie umowy Wykonawca zobowiązuje się do jego nieodpłatnej wymiany lub usunięcia wad w miejscu użytkowania przedmiotowego sprzętu (on-</w:t>
      </w:r>
      <w:proofErr w:type="spellStart"/>
      <w:r w:rsidRPr="00092B0D">
        <w:rPr>
          <w:sz w:val="22"/>
          <w:szCs w:val="22"/>
          <w:lang w:eastAsia="x-none"/>
        </w:rPr>
        <w:t>site</w:t>
      </w:r>
      <w:proofErr w:type="spellEnd"/>
      <w:r w:rsidRPr="00092B0D">
        <w:rPr>
          <w:sz w:val="22"/>
          <w:szCs w:val="22"/>
          <w:lang w:eastAsia="x-none"/>
        </w:rPr>
        <w:t xml:space="preserve">) w terminie uzgodnionym przez Strony, nie dłuższym jednak niż </w:t>
      </w:r>
      <w:r w:rsidR="006B0479">
        <w:rPr>
          <w:sz w:val="22"/>
          <w:szCs w:val="22"/>
          <w:lang w:eastAsia="x-none"/>
        </w:rPr>
        <w:t>21</w:t>
      </w:r>
      <w:r w:rsidRPr="00092B0D">
        <w:rPr>
          <w:sz w:val="22"/>
          <w:szCs w:val="22"/>
          <w:lang w:eastAsia="x-none"/>
        </w:rPr>
        <w:t xml:space="preserve"> dni, przy czym reakcja serwisu musi nastąpić do 24 godzin od chwili zgłoszenia telefonicznie, faxem lub emailem (tzw. </w:t>
      </w:r>
      <w:proofErr w:type="spellStart"/>
      <w:r w:rsidRPr="00092B0D">
        <w:rPr>
          <w:sz w:val="22"/>
          <w:szCs w:val="22"/>
          <w:lang w:eastAsia="x-none"/>
        </w:rPr>
        <w:t>Next</w:t>
      </w:r>
      <w:proofErr w:type="spellEnd"/>
      <w:r w:rsidRPr="00092B0D">
        <w:rPr>
          <w:sz w:val="22"/>
          <w:szCs w:val="22"/>
          <w:lang w:eastAsia="x-none"/>
        </w:rPr>
        <w:t xml:space="preserve"> Business Day), przy czym wszelkie działania organizacyjne i koszty związane ze świadczeniem usługi gwarancyjnej poza miejscem wykonania umowy ponosi Wykonawca. </w:t>
      </w:r>
      <w:r w:rsidR="00AE7686"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 xml:space="preserve">W przypadku konieczności sprowadzenia specjalistycznych części zamiennych termin ten nie może być dłuższy niż </w:t>
      </w:r>
      <w:r w:rsidR="00F21724">
        <w:rPr>
          <w:sz w:val="22"/>
          <w:szCs w:val="22"/>
          <w:lang w:eastAsia="x-none"/>
        </w:rPr>
        <w:t>30</w:t>
      </w:r>
      <w:r w:rsidRPr="00092B0D">
        <w:rPr>
          <w:sz w:val="22"/>
          <w:szCs w:val="22"/>
          <w:lang w:eastAsia="x-none"/>
        </w:rPr>
        <w:t xml:space="preserve"> dni, chyba, że Strony w oparciu o stosowny protokół konieczności zgodnie postanowią wydłużyć czas naprawy</w:t>
      </w:r>
      <w:r>
        <w:rPr>
          <w:sz w:val="22"/>
          <w:szCs w:val="22"/>
          <w:lang w:eastAsia="x-none"/>
        </w:rPr>
        <w:t>.</w:t>
      </w:r>
    </w:p>
    <w:p w14:paraId="49CA6609" w14:textId="0B3A32C8" w:rsidR="00802BF7" w:rsidRPr="00926F7E" w:rsidRDefault="00A85669" w:rsidP="00DE5F00">
      <w:pPr>
        <w:pStyle w:val="NormalnyWeb"/>
        <w:numPr>
          <w:ilvl w:val="0"/>
          <w:numId w:val="7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5" w:lineRule="atLeast"/>
        <w:ind w:left="284" w:hanging="568"/>
        <w:jc w:val="both"/>
        <w:rPr>
          <w:sz w:val="22"/>
          <w:szCs w:val="22"/>
          <w:bdr w:val="none" w:sz="0" w:space="0" w:color="auto" w:frame="1"/>
        </w:rPr>
      </w:pPr>
      <w:r w:rsidRPr="0086754E">
        <w:rPr>
          <w:rStyle w:val="contentpasted0"/>
          <w:sz w:val="22"/>
          <w:szCs w:val="22"/>
          <w:bdr w:val="none" w:sz="0" w:space="0" w:color="auto" w:frame="1"/>
        </w:rPr>
        <w:t>W</w:t>
      </w:r>
      <w:r w:rsidRPr="0086754E">
        <w:rPr>
          <w:rStyle w:val="contentpasted0"/>
          <w:color w:val="000000"/>
          <w:sz w:val="22"/>
          <w:szCs w:val="22"/>
          <w:bdr w:val="none" w:sz="0" w:space="0" w:color="auto" w:frame="1"/>
        </w:rPr>
        <w:t>ymagane są przeglądy gwarancyjne (konserwacja/kalibracja urządzenia) tj. wykonanie pomiarów zgodnie z normą</w:t>
      </w:r>
      <w:r w:rsidRPr="0086754E">
        <w:rPr>
          <w:sz w:val="22"/>
          <w:szCs w:val="22"/>
        </w:rPr>
        <w:t xml:space="preserve"> PN-EN 12469</w:t>
      </w:r>
      <w:r w:rsidR="00FE00A3">
        <w:rPr>
          <w:sz w:val="22"/>
          <w:szCs w:val="22"/>
        </w:rPr>
        <w:t xml:space="preserve"> lub równoważną*</w:t>
      </w:r>
      <w:r w:rsidR="00FE00A3">
        <w:rPr>
          <w:rStyle w:val="Odwoanieprzypisudolnego"/>
          <w:sz w:val="22"/>
          <w:szCs w:val="22"/>
        </w:rPr>
        <w:footnoteReference w:id="5"/>
      </w:r>
      <w:r w:rsidRPr="0086754E">
        <w:rPr>
          <w:sz w:val="22"/>
          <w:szCs w:val="22"/>
        </w:rPr>
        <w:t xml:space="preserve"> - test parametrów podstawowych (rozkład prędkości powietrza w</w:t>
      </w:r>
      <w:r>
        <w:rPr>
          <w:sz w:val="22"/>
          <w:szCs w:val="22"/>
        </w:rPr>
        <w:t> </w:t>
      </w:r>
      <w:r w:rsidRPr="0086754E">
        <w:rPr>
          <w:sz w:val="22"/>
          <w:szCs w:val="22"/>
        </w:rPr>
        <w:t xml:space="preserve">strudze laminarnej, skuteczność filtracji i integralność filtrów, bezpieczeństwo elektryczne) </w:t>
      </w:r>
      <w:r w:rsidRPr="0086754E">
        <w:rPr>
          <w:rStyle w:val="contentpasted0"/>
          <w:color w:val="000000"/>
          <w:sz w:val="22"/>
          <w:szCs w:val="22"/>
          <w:bdr w:val="none" w:sz="0" w:space="0" w:color="auto" w:frame="1"/>
        </w:rPr>
        <w:t xml:space="preserve">podczas uruchomienie urządzenia. </w:t>
      </w:r>
    </w:p>
    <w:p w14:paraId="3A0C418F" w14:textId="2199ABBB" w:rsidR="00802BF7" w:rsidRDefault="00926F7E" w:rsidP="00DE5F00">
      <w:pPr>
        <w:widowControl/>
        <w:tabs>
          <w:tab w:val="num" w:pos="284"/>
        </w:tabs>
        <w:suppressAutoHyphens w:val="0"/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02BF7">
        <w:rPr>
          <w:sz w:val="22"/>
          <w:szCs w:val="22"/>
        </w:rPr>
        <w:t>.</w:t>
      </w:r>
      <w:r w:rsidR="00802BF7">
        <w:rPr>
          <w:sz w:val="22"/>
          <w:szCs w:val="22"/>
        </w:rPr>
        <w:tab/>
        <w:t xml:space="preserve">W przypadku trzykrotnej awarii tego samego elementu Wykonawca zobowiązany jest do wymiany wadliwego elementu lub urządzania na nowe wolne od wad w terminie </w:t>
      </w:r>
      <w:r w:rsidR="00B12109">
        <w:rPr>
          <w:sz w:val="22"/>
          <w:szCs w:val="22"/>
        </w:rPr>
        <w:t>6</w:t>
      </w:r>
      <w:r w:rsidR="00802BF7">
        <w:rPr>
          <w:sz w:val="22"/>
          <w:szCs w:val="22"/>
        </w:rPr>
        <w:t xml:space="preserve">0 dni od zgłoszenia. </w:t>
      </w:r>
    </w:p>
    <w:p w14:paraId="06B11111" w14:textId="708A0103" w:rsidR="00092B0D" w:rsidRPr="00092B0D" w:rsidRDefault="00926F7E" w:rsidP="00DE5F00">
      <w:pPr>
        <w:widowControl/>
        <w:tabs>
          <w:tab w:val="num" w:pos="284"/>
        </w:tabs>
        <w:suppressAutoHyphens w:val="0"/>
        <w:ind w:left="284" w:hanging="568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9. </w:t>
      </w:r>
      <w:r w:rsidR="00DE5F00">
        <w:rPr>
          <w:sz w:val="22"/>
          <w:szCs w:val="22"/>
          <w:lang w:eastAsia="x-none"/>
        </w:rPr>
        <w:t xml:space="preserve">       </w:t>
      </w:r>
      <w:r w:rsidR="00092B0D" w:rsidRPr="00092B0D">
        <w:rPr>
          <w:sz w:val="22"/>
          <w:szCs w:val="22"/>
          <w:lang w:eastAsia="x-none"/>
        </w:rPr>
        <w:t xml:space="preserve">Wykonawca gwarantuje najwyższą jakość dostarczonego przedmiotu umowy zgodnie ze specyfikacją techniczną. Odpowiedzialność z tytułu gwarancji obejmuje zarówno wady powstałe </w:t>
      </w:r>
      <w:r w:rsidR="00AE7686">
        <w:rPr>
          <w:sz w:val="22"/>
          <w:szCs w:val="22"/>
          <w:lang w:eastAsia="x-none"/>
        </w:rPr>
        <w:br/>
      </w:r>
      <w:r w:rsidR="00092B0D" w:rsidRPr="00092B0D">
        <w:rPr>
          <w:sz w:val="22"/>
          <w:szCs w:val="22"/>
          <w:lang w:eastAsia="x-none"/>
        </w:rPr>
        <w:t>z przyczyn tkwiących w przedmiocie umowy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51E86CF3" w14:textId="290AA2A5" w:rsidR="00092B0D" w:rsidRPr="00092B0D" w:rsidRDefault="00F95485" w:rsidP="00DE5F00">
      <w:pPr>
        <w:widowControl/>
        <w:tabs>
          <w:tab w:val="num" w:pos="284"/>
        </w:tabs>
        <w:suppressAutoHyphens w:val="0"/>
        <w:ind w:left="284" w:hanging="568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</w:t>
      </w:r>
      <w:r w:rsidR="00146AF3">
        <w:rPr>
          <w:sz w:val="22"/>
          <w:szCs w:val="22"/>
          <w:lang w:eastAsia="x-none"/>
        </w:rPr>
        <w:t>.</w:t>
      </w:r>
      <w:r w:rsidR="00146AF3">
        <w:rPr>
          <w:sz w:val="22"/>
          <w:szCs w:val="22"/>
          <w:lang w:eastAsia="x-none"/>
        </w:rPr>
        <w:tab/>
      </w:r>
      <w:r w:rsidR="00092B0D" w:rsidRPr="00092B0D">
        <w:rPr>
          <w:sz w:val="22"/>
          <w:szCs w:val="22"/>
          <w:lang w:eastAsia="x-none"/>
        </w:rPr>
        <w:t xml:space="preserve">Bieg terminu gwarancji rozpoczyna się w dniu następnym, po odbiorze przedmiotu umowy, przy czym w przypadku wymiany wadliwego przedmiotu umowy (jego elementu lub modułu) na nowy albo dokonania usunięcia istotnej wady (usterki) termin gwarancji biegnie na nowo od chwili </w:t>
      </w:r>
      <w:r w:rsidR="00092B0D" w:rsidRPr="00092B0D">
        <w:rPr>
          <w:sz w:val="22"/>
          <w:szCs w:val="22"/>
          <w:lang w:eastAsia="x-none"/>
        </w:rPr>
        <w:lastRenderedPageBreak/>
        <w:t>ponownego dostarczenia Zamawiającemu naprawionych rzeczy (odpowiednio przedmiotu umowy, jego elementu lub modułu).</w:t>
      </w:r>
    </w:p>
    <w:p w14:paraId="5CA893D2" w14:textId="1F83D9CB" w:rsidR="00092B0D" w:rsidRPr="00092B0D" w:rsidRDefault="00F95485" w:rsidP="00DE5F00">
      <w:pPr>
        <w:widowControl/>
        <w:tabs>
          <w:tab w:val="num" w:pos="284"/>
        </w:tabs>
        <w:suppressAutoHyphens w:val="0"/>
        <w:ind w:left="284" w:hanging="568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11</w:t>
      </w:r>
      <w:r w:rsidR="00146AF3">
        <w:rPr>
          <w:sz w:val="22"/>
          <w:szCs w:val="22"/>
          <w:lang w:eastAsia="x-none"/>
        </w:rPr>
        <w:t>.</w:t>
      </w:r>
      <w:r w:rsidR="00146AF3"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 xml:space="preserve"> </w:t>
      </w:r>
      <w:r w:rsidR="00092B0D" w:rsidRPr="00092B0D">
        <w:rPr>
          <w:sz w:val="22"/>
          <w:szCs w:val="22"/>
          <w:lang w:eastAsia="x-none"/>
        </w:rPr>
        <w:t xml:space="preserve">Okres gwarancji ulega automatycznie przedłużeniu o okres naprawy, tj. czas liczony od zgłoszenia do usunięcia awarii, czy usterki określony w ust. 6 niniejszego paragrafu umowy. </w:t>
      </w:r>
    </w:p>
    <w:p w14:paraId="737013AC" w14:textId="7EE99071" w:rsidR="00092B0D" w:rsidRPr="00092B0D" w:rsidRDefault="00146AF3" w:rsidP="00DE5F00">
      <w:pPr>
        <w:widowControl/>
        <w:tabs>
          <w:tab w:val="num" w:pos="284"/>
        </w:tabs>
        <w:suppressAutoHyphens w:val="0"/>
        <w:ind w:left="284" w:hanging="568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</w:t>
      </w:r>
      <w:r w:rsidR="00F95485">
        <w:rPr>
          <w:sz w:val="22"/>
          <w:szCs w:val="22"/>
          <w:lang w:eastAsia="x-none"/>
        </w:rPr>
        <w:t>2</w:t>
      </w:r>
      <w:r>
        <w:rPr>
          <w:sz w:val="22"/>
          <w:szCs w:val="22"/>
          <w:lang w:eastAsia="x-none"/>
        </w:rPr>
        <w:t>.</w:t>
      </w:r>
      <w:r w:rsidR="00F95485">
        <w:rPr>
          <w:sz w:val="22"/>
          <w:szCs w:val="22"/>
          <w:lang w:eastAsia="x-none"/>
        </w:rPr>
        <w:t xml:space="preserve"> </w:t>
      </w:r>
      <w:r w:rsidR="00DE5F00">
        <w:rPr>
          <w:sz w:val="22"/>
          <w:szCs w:val="22"/>
          <w:lang w:eastAsia="x-none"/>
        </w:rPr>
        <w:t xml:space="preserve">   </w:t>
      </w:r>
      <w:r w:rsidR="00092B0D" w:rsidRPr="00092B0D">
        <w:rPr>
          <w:sz w:val="22"/>
          <w:szCs w:val="22"/>
          <w:lang w:eastAsia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</w:t>
      </w:r>
      <w:r w:rsidR="00092B0D">
        <w:rPr>
          <w:sz w:val="22"/>
          <w:szCs w:val="22"/>
          <w:lang w:eastAsia="x-none"/>
        </w:rPr>
        <w:br/>
      </w:r>
      <w:r w:rsidR="00092B0D" w:rsidRPr="00092B0D">
        <w:rPr>
          <w:sz w:val="22"/>
          <w:szCs w:val="22"/>
          <w:lang w:eastAsia="x-none"/>
        </w:rPr>
        <w:t>z gwarancji albo bezskutecznego upływu terminu określonego na usunięcie wady (usterki) przedmiotu umowy.</w:t>
      </w:r>
    </w:p>
    <w:p w14:paraId="2DAF9184" w14:textId="0A26F80B" w:rsidR="00092B0D" w:rsidRPr="00092B0D" w:rsidRDefault="00F95485" w:rsidP="00F95485">
      <w:pPr>
        <w:widowControl/>
        <w:tabs>
          <w:tab w:val="num" w:pos="284"/>
        </w:tabs>
        <w:suppressAutoHyphens w:val="0"/>
        <w:ind w:left="426" w:hanging="284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13</w:t>
      </w:r>
      <w:r w:rsidR="00146AF3">
        <w:rPr>
          <w:sz w:val="22"/>
          <w:szCs w:val="22"/>
          <w:lang w:eastAsia="x-none"/>
        </w:rPr>
        <w:t>.</w:t>
      </w:r>
      <w:r w:rsidR="00146AF3">
        <w:rPr>
          <w:sz w:val="22"/>
          <w:szCs w:val="22"/>
          <w:lang w:eastAsia="x-none"/>
        </w:rPr>
        <w:tab/>
      </w:r>
      <w:r w:rsidR="00092B0D" w:rsidRPr="00092B0D">
        <w:rPr>
          <w:sz w:val="22"/>
          <w:szCs w:val="22"/>
          <w:lang w:eastAsia="x-none"/>
        </w:rPr>
        <w:t>Zamawiający w ramach wykonywania uprawnień z tytułu rękojmi za wady fizyczne rzeczy, będzie domagał się w szczególności w razie wadliwego montażu przedmiotu niniejszej umowy przez Wykonawcę, będzie on domagał się jej demontażu i ponownego zamontowania po dokonaniu wymiany na wolną od wad lub usunięciu wady. W razie niewykonania tego obowiązku przez Wykonawcę ust. 12 niniejszego paragrafu umowy stosuje się odpowiednio.</w:t>
      </w:r>
    </w:p>
    <w:p w14:paraId="436E3B50" w14:textId="4DE86D93" w:rsidR="00092B0D" w:rsidRPr="00092B0D" w:rsidRDefault="00146AF3" w:rsidP="00F95485">
      <w:pPr>
        <w:widowControl/>
        <w:tabs>
          <w:tab w:val="num" w:pos="284"/>
        </w:tabs>
        <w:suppressAutoHyphens w:val="0"/>
        <w:ind w:left="426" w:hanging="284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</w:t>
      </w:r>
      <w:r w:rsidR="00F95485">
        <w:rPr>
          <w:sz w:val="22"/>
          <w:szCs w:val="22"/>
          <w:lang w:eastAsia="x-none"/>
        </w:rPr>
        <w:t>4</w:t>
      </w:r>
      <w:r>
        <w:rPr>
          <w:sz w:val="22"/>
          <w:szCs w:val="22"/>
          <w:lang w:eastAsia="x-none"/>
        </w:rPr>
        <w:t>.</w:t>
      </w:r>
      <w:r>
        <w:rPr>
          <w:sz w:val="22"/>
          <w:szCs w:val="22"/>
          <w:lang w:eastAsia="x-none"/>
        </w:rPr>
        <w:tab/>
      </w:r>
      <w:r w:rsidR="00092B0D" w:rsidRPr="00092B0D">
        <w:rPr>
          <w:sz w:val="22"/>
          <w:szCs w:val="22"/>
          <w:lang w:eastAsia="x-none"/>
        </w:rPr>
        <w:t>W przypadku, gdy Wykonawca nie wypełni warunków gwarancji lub nie zastosuje się do powyższych zasad Zamawiający jest uprawniony do usunięcia wad (usterek) w drodze naprawy, na ryzyko i koszt Wykonawcy, zachowując przy tym inne uprawnienia przysługujące mu na podstawie umowy. W takich przypadkach Zamawiający ma prawo zaangażować inny podmiot do usunięcia wad (usterek), a Wykonawca zobowiązany jest pokryć związane z tym koszty w ciągu 14 dni od daty otrzymania wezwania wraz z dowodem zapłaty.</w:t>
      </w:r>
    </w:p>
    <w:p w14:paraId="76E6350A" w14:textId="219159A1" w:rsidR="00092B0D" w:rsidRPr="00092B0D" w:rsidRDefault="00146AF3" w:rsidP="00F95485">
      <w:pPr>
        <w:widowControl/>
        <w:tabs>
          <w:tab w:val="num" w:pos="284"/>
        </w:tabs>
        <w:suppressAutoHyphens w:val="0"/>
        <w:ind w:left="426" w:hanging="284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</w:t>
      </w:r>
      <w:r w:rsidR="00F95485">
        <w:rPr>
          <w:sz w:val="22"/>
          <w:szCs w:val="22"/>
          <w:lang w:eastAsia="x-none"/>
        </w:rPr>
        <w:t>5</w:t>
      </w:r>
      <w:r>
        <w:rPr>
          <w:sz w:val="22"/>
          <w:szCs w:val="22"/>
          <w:lang w:eastAsia="x-none"/>
        </w:rPr>
        <w:t>.</w:t>
      </w:r>
      <w:r>
        <w:rPr>
          <w:sz w:val="22"/>
          <w:szCs w:val="22"/>
          <w:lang w:eastAsia="x-none"/>
        </w:rPr>
        <w:tab/>
      </w:r>
      <w:r w:rsidR="00092B0D" w:rsidRPr="00092B0D">
        <w:rPr>
          <w:sz w:val="22"/>
          <w:szCs w:val="22"/>
          <w:lang w:eastAsia="x-none"/>
        </w:rPr>
        <w:t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umowy.</w:t>
      </w:r>
    </w:p>
    <w:p w14:paraId="0E9D27EF" w14:textId="5F90D06F" w:rsidR="007E6C78" w:rsidRPr="00A85669" w:rsidRDefault="00146AF3" w:rsidP="00F95485">
      <w:pPr>
        <w:pStyle w:val="Akapitzlist"/>
        <w:tabs>
          <w:tab w:val="num" w:pos="284"/>
        </w:tabs>
        <w:ind w:left="426"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</w:t>
      </w:r>
      <w:r w:rsidR="00F95485">
        <w:rPr>
          <w:sz w:val="22"/>
          <w:szCs w:val="22"/>
          <w:lang w:eastAsia="x-none"/>
        </w:rPr>
        <w:t>6</w:t>
      </w:r>
      <w:r>
        <w:rPr>
          <w:sz w:val="22"/>
          <w:szCs w:val="22"/>
          <w:lang w:eastAsia="x-none"/>
        </w:rPr>
        <w:t>.</w:t>
      </w:r>
      <w:r>
        <w:rPr>
          <w:sz w:val="22"/>
          <w:szCs w:val="22"/>
          <w:lang w:eastAsia="x-none"/>
        </w:rPr>
        <w:tab/>
      </w:r>
      <w:r w:rsidR="00092B0D" w:rsidRPr="00A85669">
        <w:rPr>
          <w:sz w:val="22"/>
          <w:szCs w:val="22"/>
          <w:lang w:eastAsia="x-none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6E36B687" w14:textId="77777777" w:rsidR="00A85669" w:rsidRPr="00092B0D" w:rsidRDefault="00A85669" w:rsidP="00092B0D">
      <w:pPr>
        <w:widowControl/>
        <w:suppressAutoHyphens w:val="0"/>
        <w:jc w:val="both"/>
        <w:rPr>
          <w:sz w:val="22"/>
          <w:szCs w:val="22"/>
          <w:lang w:eastAsia="x-none"/>
        </w:rPr>
      </w:pPr>
    </w:p>
    <w:p w14:paraId="75D874CC" w14:textId="5DFA9E7D" w:rsidR="007954E5" w:rsidRPr="003C3C9C" w:rsidRDefault="002F5DF5" w:rsidP="00483C92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6178EE">
        <w:rPr>
          <w:b/>
          <w:sz w:val="22"/>
          <w:szCs w:val="22"/>
        </w:rPr>
        <w:t>6</w:t>
      </w:r>
      <w:r w:rsidR="0016110A">
        <w:rPr>
          <w:b/>
          <w:sz w:val="22"/>
          <w:szCs w:val="22"/>
        </w:rPr>
        <w:t xml:space="preserve"> Prawo </w:t>
      </w:r>
      <w:r w:rsidR="00A2423B">
        <w:rPr>
          <w:b/>
          <w:sz w:val="22"/>
          <w:szCs w:val="22"/>
        </w:rPr>
        <w:t>odstąpienia</w:t>
      </w:r>
    </w:p>
    <w:p w14:paraId="0C05ACE0" w14:textId="13871DDF" w:rsidR="007954E5" w:rsidRPr="003C3C9C" w:rsidRDefault="007954E5" w:rsidP="00375607">
      <w:pPr>
        <w:widowControl/>
        <w:numPr>
          <w:ilvl w:val="0"/>
          <w:numId w:val="22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sz w:val="22"/>
          <w:szCs w:val="22"/>
        </w:rPr>
        <w:t>Oprócz przypadków wymienionych w Kodeksie cywilnym Zamawiającemu przysługuje prawo odstąpienia od niniejszej umowy w razie zaistnienia okoliczności wskazanych w ust. 2</w:t>
      </w:r>
      <w:r w:rsidRPr="003C3C9C">
        <w:rPr>
          <w:color w:val="000000"/>
          <w:sz w:val="22"/>
          <w:szCs w:val="22"/>
        </w:rPr>
        <w:t>.</w:t>
      </w:r>
    </w:p>
    <w:p w14:paraId="50C5BD1B" w14:textId="4C41ED0B" w:rsidR="007954E5" w:rsidRPr="003C3C9C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Zamawiający może odstąpić od umowy </w:t>
      </w:r>
      <w:r w:rsidR="008855D8" w:rsidRPr="00F21724">
        <w:rPr>
          <w:color w:val="000000"/>
          <w:sz w:val="22"/>
          <w:szCs w:val="22"/>
        </w:rPr>
        <w:t xml:space="preserve">w terminie 30 dni, </w:t>
      </w:r>
      <w:r w:rsidRPr="00F21724">
        <w:rPr>
          <w:color w:val="000000"/>
          <w:sz w:val="22"/>
          <w:szCs w:val="22"/>
        </w:rPr>
        <w:t>od</w:t>
      </w:r>
      <w:r w:rsidRPr="003C3C9C">
        <w:rPr>
          <w:color w:val="000000"/>
          <w:sz w:val="22"/>
          <w:szCs w:val="22"/>
        </w:rPr>
        <w:t xml:space="preserve"> dnia powzięcia wiadomości </w:t>
      </w:r>
      <w:r w:rsidR="00F21724">
        <w:rPr>
          <w:color w:val="000000"/>
          <w:sz w:val="22"/>
          <w:szCs w:val="22"/>
        </w:rPr>
        <w:br/>
      </w:r>
      <w:r w:rsidRPr="003C3C9C">
        <w:rPr>
          <w:color w:val="000000"/>
          <w:sz w:val="22"/>
          <w:szCs w:val="22"/>
        </w:rPr>
        <w:t xml:space="preserve">o </w:t>
      </w:r>
      <w:r w:rsidR="00145BE0">
        <w:rPr>
          <w:color w:val="000000"/>
          <w:sz w:val="22"/>
          <w:szCs w:val="22"/>
        </w:rPr>
        <w:t>tym, że</w:t>
      </w:r>
      <w:r w:rsidRPr="003C3C9C">
        <w:rPr>
          <w:color w:val="000000"/>
          <w:sz w:val="22"/>
          <w:szCs w:val="22"/>
        </w:rPr>
        <w:t>:</w:t>
      </w:r>
    </w:p>
    <w:p w14:paraId="4CF48355" w14:textId="72D3B4C2" w:rsidR="007954E5" w:rsidRPr="00092B0D" w:rsidRDefault="007954E5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3C3C9C">
        <w:rPr>
          <w:sz w:val="22"/>
          <w:szCs w:val="22"/>
        </w:rPr>
        <w:t>Wykonawc</w:t>
      </w:r>
      <w:r w:rsidR="00F272BA">
        <w:rPr>
          <w:sz w:val="22"/>
          <w:szCs w:val="22"/>
        </w:rPr>
        <w:t xml:space="preserve">a </w:t>
      </w:r>
      <w:r w:rsidRPr="003C3C9C">
        <w:rPr>
          <w:sz w:val="22"/>
          <w:szCs w:val="22"/>
        </w:rPr>
        <w:t>na skutek swojej niewypłacalności</w:t>
      </w:r>
      <w:r w:rsidR="00D21D0E">
        <w:rPr>
          <w:sz w:val="22"/>
          <w:szCs w:val="22"/>
        </w:rPr>
        <w:t xml:space="preserve"> </w:t>
      </w:r>
      <w:r w:rsidR="00F272BA">
        <w:rPr>
          <w:sz w:val="22"/>
          <w:szCs w:val="22"/>
        </w:rPr>
        <w:t xml:space="preserve">zaprzestał regulowania </w:t>
      </w:r>
      <w:r w:rsidRPr="003C3C9C">
        <w:rPr>
          <w:sz w:val="22"/>
          <w:szCs w:val="22"/>
        </w:rPr>
        <w:t>zobowiązań pieniężnych przez okres co najmniej 3 miesięcy,</w:t>
      </w:r>
    </w:p>
    <w:p w14:paraId="5B5F3B81" w14:textId="6D18CB59" w:rsidR="007954E5" w:rsidRPr="00092B0D" w:rsidRDefault="001F295F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t>zosta</w:t>
      </w:r>
      <w:r w:rsidR="00A565F1">
        <w:rPr>
          <w:sz w:val="22"/>
          <w:szCs w:val="22"/>
        </w:rPr>
        <w:t>ła</w:t>
      </w:r>
      <w:r w:rsidRPr="00092B0D">
        <w:rPr>
          <w:sz w:val="22"/>
          <w:szCs w:val="22"/>
        </w:rPr>
        <w:t xml:space="preserve"> podjęta likwidacja Wykonawcy lub </w:t>
      </w:r>
      <w:r w:rsidR="00A565F1">
        <w:rPr>
          <w:sz w:val="22"/>
          <w:szCs w:val="22"/>
        </w:rPr>
        <w:t xml:space="preserve">nastąpiło </w:t>
      </w:r>
      <w:r w:rsidRPr="00092B0D">
        <w:rPr>
          <w:sz w:val="22"/>
          <w:szCs w:val="22"/>
        </w:rPr>
        <w:t>rozwiązanie Wykonawcy bez przeprowadzenia likwidacji, bądź nastąpi</w:t>
      </w:r>
      <w:r w:rsidR="00A565F1">
        <w:rPr>
          <w:sz w:val="22"/>
          <w:szCs w:val="22"/>
        </w:rPr>
        <w:t>ło</w:t>
      </w:r>
      <w:r w:rsidRPr="00092B0D">
        <w:rPr>
          <w:sz w:val="22"/>
          <w:szCs w:val="22"/>
        </w:rPr>
        <w:t xml:space="preserve"> zakończenie prowadzenia działalności gospodarczej przez Wykonawcę albo wykreśl</w:t>
      </w:r>
      <w:r w:rsidR="00A565F1">
        <w:rPr>
          <w:sz w:val="22"/>
          <w:szCs w:val="22"/>
        </w:rPr>
        <w:t>ono</w:t>
      </w:r>
      <w:r w:rsidRPr="00092B0D">
        <w:rPr>
          <w:sz w:val="22"/>
          <w:szCs w:val="22"/>
        </w:rPr>
        <w:t xml:space="preserve"> Wykonawc</w:t>
      </w:r>
      <w:r w:rsidR="00A565F1">
        <w:rPr>
          <w:sz w:val="22"/>
          <w:szCs w:val="22"/>
        </w:rPr>
        <w:t>ę</w:t>
      </w:r>
      <w:r w:rsidRPr="00092B0D">
        <w:rPr>
          <w:sz w:val="22"/>
          <w:szCs w:val="22"/>
        </w:rPr>
        <w:t xml:space="preserve"> jako przedsiębiorc</w:t>
      </w:r>
      <w:r w:rsidR="00A565F1">
        <w:rPr>
          <w:sz w:val="22"/>
          <w:szCs w:val="22"/>
        </w:rPr>
        <w:t>ę</w:t>
      </w:r>
      <w:r w:rsidRPr="00092B0D">
        <w:rPr>
          <w:sz w:val="22"/>
          <w:szCs w:val="22"/>
        </w:rPr>
        <w:t xml:space="preserve"> z CEIDG</w:t>
      </w:r>
      <w:r w:rsidR="007954E5" w:rsidRPr="00092B0D">
        <w:rPr>
          <w:sz w:val="22"/>
          <w:szCs w:val="22"/>
        </w:rPr>
        <w:t>,</w:t>
      </w:r>
    </w:p>
    <w:p w14:paraId="6F7AA5B8" w14:textId="45A2338D" w:rsidR="007954E5" w:rsidRPr="00092B0D" w:rsidRDefault="007954E5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t>wydan</w:t>
      </w:r>
      <w:r w:rsidR="00A565F1">
        <w:rPr>
          <w:sz w:val="22"/>
          <w:szCs w:val="22"/>
        </w:rPr>
        <w:t>o</w:t>
      </w:r>
      <w:r w:rsidRPr="00092B0D">
        <w:rPr>
          <w:sz w:val="22"/>
          <w:szCs w:val="22"/>
        </w:rPr>
        <w:t xml:space="preserve"> nakaz zajęcia majątku Wykonawcy,</w:t>
      </w:r>
    </w:p>
    <w:p w14:paraId="4F346639" w14:textId="03D94C0C" w:rsidR="007954E5" w:rsidRPr="00092B0D" w:rsidRDefault="00A565F1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bookmarkStart w:id="5" w:name="_Hlk115946655"/>
      <w:r>
        <w:rPr>
          <w:sz w:val="22"/>
          <w:szCs w:val="22"/>
        </w:rPr>
        <w:t xml:space="preserve">Wykonawca dostarczył </w:t>
      </w:r>
      <w:r w:rsidR="00F21724">
        <w:rPr>
          <w:sz w:val="22"/>
          <w:szCs w:val="22"/>
        </w:rPr>
        <w:t>aparatur</w:t>
      </w:r>
      <w:r>
        <w:rPr>
          <w:sz w:val="22"/>
          <w:szCs w:val="22"/>
        </w:rPr>
        <w:t>ę</w:t>
      </w:r>
      <w:r w:rsidR="007954E5" w:rsidRPr="00092B0D">
        <w:rPr>
          <w:sz w:val="22"/>
          <w:szCs w:val="22"/>
        </w:rPr>
        <w:t xml:space="preserve"> nieodpowiadając</w:t>
      </w:r>
      <w:r>
        <w:rPr>
          <w:sz w:val="22"/>
          <w:szCs w:val="22"/>
        </w:rPr>
        <w:t>ą</w:t>
      </w:r>
      <w:r w:rsidR="007954E5" w:rsidRPr="00092B0D">
        <w:rPr>
          <w:sz w:val="22"/>
          <w:szCs w:val="22"/>
        </w:rPr>
        <w:t xml:space="preserve"> </w:t>
      </w:r>
      <w:bookmarkEnd w:id="5"/>
      <w:r w:rsidR="007954E5" w:rsidRPr="00092B0D">
        <w:rPr>
          <w:sz w:val="22"/>
          <w:szCs w:val="22"/>
        </w:rPr>
        <w:t xml:space="preserve">warunkom umowy lub </w:t>
      </w:r>
      <w:r w:rsidR="00BF7501">
        <w:rPr>
          <w:sz w:val="22"/>
          <w:szCs w:val="22"/>
        </w:rPr>
        <w:t xml:space="preserve">realizuje </w:t>
      </w:r>
      <w:r w:rsidR="007954E5" w:rsidRPr="00092B0D">
        <w:rPr>
          <w:sz w:val="22"/>
          <w:szCs w:val="22"/>
        </w:rPr>
        <w:t>umow</w:t>
      </w:r>
      <w:r w:rsidR="00BF7501">
        <w:rPr>
          <w:sz w:val="22"/>
          <w:szCs w:val="22"/>
        </w:rPr>
        <w:t>ę</w:t>
      </w:r>
      <w:r w:rsidR="007954E5" w:rsidRPr="00092B0D">
        <w:rPr>
          <w:sz w:val="22"/>
          <w:szCs w:val="22"/>
        </w:rPr>
        <w:t xml:space="preserve"> niezgodnie z jej postanowieniami </w:t>
      </w:r>
      <w:r w:rsidR="00FB4B33" w:rsidRPr="00092B0D">
        <w:rPr>
          <w:sz w:val="22"/>
          <w:szCs w:val="22"/>
        </w:rPr>
        <w:t xml:space="preserve">pomimo pisemnego wezwania do usunięcia uchybień </w:t>
      </w:r>
      <w:r w:rsidR="007954E5" w:rsidRPr="00092B0D">
        <w:rPr>
          <w:sz w:val="22"/>
          <w:szCs w:val="22"/>
        </w:rPr>
        <w:t>lub przekro</w:t>
      </w:r>
      <w:r w:rsidR="00FB4B33" w:rsidRPr="00092B0D">
        <w:rPr>
          <w:sz w:val="22"/>
          <w:szCs w:val="22"/>
        </w:rPr>
        <w:t>cz</w:t>
      </w:r>
      <w:r w:rsidR="00BF7501">
        <w:rPr>
          <w:sz w:val="22"/>
          <w:szCs w:val="22"/>
        </w:rPr>
        <w:t xml:space="preserve">ono </w:t>
      </w:r>
      <w:r w:rsidR="007954E5" w:rsidRPr="00092B0D">
        <w:rPr>
          <w:sz w:val="22"/>
          <w:szCs w:val="22"/>
        </w:rPr>
        <w:t>termin realizacji umowy o 7 dni, bez konieczności wyznaczenia Wykonawcy przez Zamawiającego dodatkowego terminu</w:t>
      </w:r>
      <w:r w:rsidR="00092B0D">
        <w:rPr>
          <w:sz w:val="22"/>
          <w:szCs w:val="22"/>
        </w:rPr>
        <w:t>,</w:t>
      </w:r>
    </w:p>
    <w:p w14:paraId="0679DB96" w14:textId="77F0C332" w:rsidR="00FB13BB" w:rsidRPr="00092B0D" w:rsidRDefault="00FB13BB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lastRenderedPageBreak/>
        <w:t>wystąpi</w:t>
      </w:r>
      <w:r w:rsidR="00BF7501">
        <w:rPr>
          <w:sz w:val="22"/>
          <w:szCs w:val="22"/>
        </w:rPr>
        <w:t>ło</w:t>
      </w:r>
      <w:r w:rsidRPr="00092B0D">
        <w:rPr>
          <w:sz w:val="22"/>
          <w:szCs w:val="22"/>
        </w:rPr>
        <w:t xml:space="preserve"> u Wykonawcy znaczne zadłużeni</w:t>
      </w:r>
      <w:r w:rsidR="00BF7501">
        <w:rPr>
          <w:sz w:val="22"/>
          <w:szCs w:val="22"/>
        </w:rPr>
        <w:t>e</w:t>
      </w:r>
      <w:r w:rsidRPr="00092B0D">
        <w:rPr>
          <w:sz w:val="22"/>
          <w:szCs w:val="22"/>
        </w:rPr>
        <w:t>, w szczególności skierowan</w:t>
      </w:r>
      <w:r w:rsidR="00BF7501">
        <w:rPr>
          <w:sz w:val="22"/>
          <w:szCs w:val="22"/>
        </w:rPr>
        <w:t>o</w:t>
      </w:r>
      <w:r w:rsidRPr="00092B0D">
        <w:rPr>
          <w:sz w:val="22"/>
          <w:szCs w:val="22"/>
        </w:rPr>
        <w:t xml:space="preserve"> przeciwko Wykonawcy zaję</w:t>
      </w:r>
      <w:r w:rsidR="00BF7501">
        <w:rPr>
          <w:sz w:val="22"/>
          <w:szCs w:val="22"/>
        </w:rPr>
        <w:t>cia</w:t>
      </w:r>
      <w:r w:rsidRPr="00092B0D">
        <w:rPr>
          <w:sz w:val="22"/>
          <w:szCs w:val="22"/>
        </w:rPr>
        <w:t xml:space="preserve"> komornicz</w:t>
      </w:r>
      <w:r w:rsidR="00BF7501">
        <w:rPr>
          <w:sz w:val="22"/>
          <w:szCs w:val="22"/>
        </w:rPr>
        <w:t>e</w:t>
      </w:r>
      <w:r w:rsidRPr="00092B0D">
        <w:rPr>
          <w:sz w:val="22"/>
          <w:szCs w:val="22"/>
        </w:rPr>
        <w:t xml:space="preserve"> lub zaję</w:t>
      </w:r>
      <w:r w:rsidR="00BF7501">
        <w:rPr>
          <w:sz w:val="22"/>
          <w:szCs w:val="22"/>
        </w:rPr>
        <w:t>cia innych</w:t>
      </w:r>
      <w:r w:rsidRPr="00092B0D">
        <w:rPr>
          <w:sz w:val="22"/>
          <w:szCs w:val="22"/>
        </w:rPr>
        <w:t xml:space="preserve"> uprawnionych organów o łącznej wartości przekraczającej </w:t>
      </w:r>
      <w:r w:rsidR="0007139B">
        <w:rPr>
          <w:sz w:val="22"/>
          <w:szCs w:val="22"/>
        </w:rPr>
        <w:t>200 </w:t>
      </w:r>
      <w:r w:rsidRPr="00092B0D">
        <w:rPr>
          <w:sz w:val="22"/>
          <w:szCs w:val="22"/>
        </w:rPr>
        <w:t xml:space="preserve">000,00 PLN (słownie: </w:t>
      </w:r>
      <w:r w:rsidR="0007139B">
        <w:rPr>
          <w:sz w:val="22"/>
          <w:szCs w:val="22"/>
        </w:rPr>
        <w:t xml:space="preserve">dwieście </w:t>
      </w:r>
      <w:r w:rsidRPr="00092B0D">
        <w:rPr>
          <w:sz w:val="22"/>
          <w:szCs w:val="22"/>
        </w:rPr>
        <w:t>tysięcy złotych</w:t>
      </w:r>
      <w:r w:rsidR="00092B0D">
        <w:rPr>
          <w:sz w:val="22"/>
          <w:szCs w:val="22"/>
        </w:rPr>
        <w:t xml:space="preserve"> 00/100).</w:t>
      </w:r>
    </w:p>
    <w:p w14:paraId="66A7109C" w14:textId="63FF1B0E" w:rsidR="0007139B" w:rsidRPr="0007139B" w:rsidRDefault="0007139B" w:rsidP="006B6448">
      <w:pPr>
        <w:widowControl/>
        <w:numPr>
          <w:ilvl w:val="0"/>
          <w:numId w:val="22"/>
        </w:num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07139B">
        <w:rPr>
          <w:rFonts w:eastAsia="Calibri"/>
          <w:color w:val="000000"/>
          <w:sz w:val="22"/>
          <w:szCs w:val="22"/>
          <w:lang w:eastAsia="en-US"/>
        </w:rPr>
        <w:t>Zamawiający</w:t>
      </w:r>
      <w:r w:rsidRPr="0007139B">
        <w:rPr>
          <w:rFonts w:eastAsia="Calibri"/>
          <w:sz w:val="22"/>
          <w:szCs w:val="22"/>
          <w:lang w:eastAsia="en-US"/>
        </w:rPr>
        <w:t xml:space="preserve">, niezależnie od </w:t>
      </w:r>
      <w:r w:rsidRPr="006B6448">
        <w:rPr>
          <w:color w:val="000000"/>
          <w:sz w:val="22"/>
          <w:szCs w:val="22"/>
        </w:rPr>
        <w:t>postanowień</w:t>
      </w:r>
      <w:r w:rsidRPr="0007139B">
        <w:rPr>
          <w:rFonts w:eastAsia="Calibri"/>
          <w:sz w:val="22"/>
          <w:szCs w:val="22"/>
          <w:lang w:eastAsia="en-US"/>
        </w:rPr>
        <w:t xml:space="preserve"> ust. 2 niniejszego paragrafu umowy, w razie wystąpienia </w:t>
      </w:r>
      <w:r w:rsidRPr="0007139B">
        <w:rPr>
          <w:rFonts w:eastAsia="Calibri"/>
          <w:color w:val="000000"/>
          <w:sz w:val="22"/>
          <w:szCs w:val="22"/>
          <w:lang w:eastAsia="en-US"/>
        </w:rPr>
        <w:t>poniżej</w:t>
      </w:r>
      <w:r w:rsidRPr="0007139B">
        <w:rPr>
          <w:rFonts w:eastAsia="Calibri"/>
          <w:sz w:val="22"/>
          <w:szCs w:val="22"/>
          <w:lang w:eastAsia="en-US"/>
        </w:rPr>
        <w:t xml:space="preserve"> wskazanych okoliczności:</w:t>
      </w:r>
    </w:p>
    <w:p w14:paraId="32352EC7" w14:textId="77777777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3D5056AB" w14:textId="77777777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>gdy dokonano zmiany umowy z naruszeniem art. 454 i art. 455 PZP,</w:t>
      </w:r>
    </w:p>
    <w:p w14:paraId="4E19B7CF" w14:textId="12681AE2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 xml:space="preserve">Wykonawca w chwili zawarcia umowy podlegał wykluczeniu z postępowania </w:t>
      </w:r>
      <w:r w:rsidRPr="006B6448">
        <w:rPr>
          <w:sz w:val="22"/>
          <w:szCs w:val="22"/>
        </w:rPr>
        <w:br/>
        <w:t xml:space="preserve">na podstawie okoliczności wskazanych </w:t>
      </w:r>
      <w:r w:rsidR="00F82AED">
        <w:rPr>
          <w:sz w:val="22"/>
          <w:szCs w:val="22"/>
        </w:rPr>
        <w:t>r</w:t>
      </w:r>
      <w:r w:rsidRPr="006B6448">
        <w:rPr>
          <w:sz w:val="22"/>
          <w:szCs w:val="22"/>
        </w:rPr>
        <w:t>ozdziale VII SWZ,</w:t>
      </w:r>
    </w:p>
    <w:p w14:paraId="4BAD6A4C" w14:textId="16D392E3" w:rsidR="0007139B" w:rsidRPr="007E6C78" w:rsidRDefault="0007139B" w:rsidP="007E6C7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  <w:lang w:bidi="pl-PL"/>
        </w:rPr>
      </w:pPr>
      <w:r w:rsidRPr="006B6448">
        <w:rPr>
          <w:sz w:val="22"/>
          <w:szCs w:val="22"/>
        </w:rPr>
        <w:t xml:space="preserve">Trybunał Sprawiedliwości Unii Europejskiej stwierdził, w ramach procedury przewidzianej </w:t>
      </w:r>
      <w:r w:rsidR="00906508">
        <w:rPr>
          <w:sz w:val="22"/>
          <w:szCs w:val="22"/>
        </w:rPr>
        <w:br/>
      </w:r>
      <w:r w:rsidRPr="006B6448">
        <w:rPr>
          <w:sz w:val="22"/>
          <w:szCs w:val="22"/>
        </w:rPr>
        <w:t>w art. 258 Traktatu o funkcjonowaniu Unii Europejskiej, że Rzeczpospolita Polska uchybiła zobowiązaniom,</w:t>
      </w:r>
      <w:r w:rsidRPr="0007139B">
        <w:rPr>
          <w:rFonts w:eastAsia="Calibri"/>
          <w:sz w:val="22"/>
          <w:szCs w:val="22"/>
          <w:shd w:val="clear" w:color="auto" w:fill="FFFFFF"/>
          <w:lang w:eastAsia="en-US"/>
        </w:rPr>
        <w:t xml:space="preserve"> które ciążą na niej na mocy Traktatów, dyrektywy 2014/24/UE, dyrektywy 2014/25/UE i dyrektywy</w:t>
      </w:r>
      <w:r w:rsidRPr="0007139B">
        <w:rPr>
          <w:sz w:val="22"/>
          <w:szCs w:val="22"/>
          <w:shd w:val="clear" w:color="auto" w:fill="FFFFFF"/>
        </w:rPr>
        <w:t xml:space="preserve"> 2009/81/WE, z uwagi na to, że Zamawiający</w:t>
      </w:r>
      <w:r w:rsidRPr="0007139B">
        <w:rPr>
          <w:sz w:val="22"/>
          <w:szCs w:val="22"/>
        </w:rPr>
        <w:t xml:space="preserve"> udzielił zamówienia </w:t>
      </w:r>
      <w:r w:rsidR="00906508">
        <w:rPr>
          <w:sz w:val="22"/>
          <w:szCs w:val="22"/>
        </w:rPr>
        <w:br/>
      </w:r>
      <w:r w:rsidRPr="007E6C78">
        <w:rPr>
          <w:sz w:val="22"/>
          <w:szCs w:val="22"/>
        </w:rPr>
        <w:t>z naruszeniem prawa Unii Europejskiej</w:t>
      </w:r>
      <w:r w:rsidRPr="007E6C78">
        <w:rPr>
          <w:sz w:val="22"/>
          <w:szCs w:val="22"/>
          <w:lang w:bidi="pl-PL"/>
        </w:rPr>
        <w:t>.</w:t>
      </w:r>
    </w:p>
    <w:p w14:paraId="1B0B55AF" w14:textId="77777777" w:rsidR="007954E5" w:rsidRPr="00512F6F" w:rsidRDefault="007954E5" w:rsidP="00512F6F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12F6F">
        <w:rPr>
          <w:color w:val="000000"/>
          <w:sz w:val="22"/>
          <w:szCs w:val="22"/>
        </w:rPr>
        <w:t>Zamawiający, korzystając z umownego lub ustawowego prawa odstąpienia od umowy może odstąpić – zgodnie ze swoim wyborem – od całości umowy lub od jej części.</w:t>
      </w:r>
    </w:p>
    <w:p w14:paraId="1CE2E907" w14:textId="20B7A1BE" w:rsidR="007954E5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Wykonawcy nie przysługuje kara umowna lub odszkodowanie z tytułu odstąpienia przez Zamawiającego od umowy z powodu okoliczności leżących po stronie Wykonawcy lub na podstawie ust. </w:t>
      </w:r>
      <w:r w:rsidR="00512F6F">
        <w:rPr>
          <w:color w:val="000000"/>
          <w:sz w:val="22"/>
          <w:szCs w:val="22"/>
        </w:rPr>
        <w:t xml:space="preserve">2 lub </w:t>
      </w:r>
      <w:r w:rsidRPr="003C3C9C">
        <w:rPr>
          <w:color w:val="000000"/>
          <w:sz w:val="22"/>
          <w:szCs w:val="22"/>
        </w:rPr>
        <w:t>3 powyżej.</w:t>
      </w:r>
    </w:p>
    <w:p w14:paraId="3FC4BC62" w14:textId="70B29181" w:rsidR="00512F6F" w:rsidRPr="003C3C9C" w:rsidRDefault="00512F6F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12F6F">
        <w:rPr>
          <w:sz w:val="22"/>
          <w:szCs w:val="22"/>
          <w:lang w:bidi="pl-PL"/>
        </w:rPr>
        <w:t xml:space="preserve">W przypadkach odstąpienia od umowy przez Zamawiającego na podstawie ust. </w:t>
      </w:r>
      <w:r>
        <w:rPr>
          <w:sz w:val="22"/>
          <w:szCs w:val="22"/>
          <w:lang w:bidi="pl-PL"/>
        </w:rPr>
        <w:t>3</w:t>
      </w:r>
      <w:r w:rsidRPr="00512F6F">
        <w:rPr>
          <w:sz w:val="22"/>
          <w:szCs w:val="22"/>
          <w:lang w:bidi="pl-PL"/>
        </w:rPr>
        <w:t xml:space="preserve"> powyżej, Wykonawca może żądać wyłącznie wynagrodzenia należnego z tytułu wykonania części umowy.</w:t>
      </w:r>
    </w:p>
    <w:p w14:paraId="48126BD6" w14:textId="77777777" w:rsidR="007954E5" w:rsidRPr="003C3C9C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15D2234A" w14:textId="3EA89334" w:rsidR="00D86C24" w:rsidRPr="008534FC" w:rsidRDefault="007954E5" w:rsidP="006615C8">
      <w:pPr>
        <w:widowControl/>
        <w:numPr>
          <w:ilvl w:val="0"/>
          <w:numId w:val="22"/>
        </w:numPr>
        <w:suppressAutoHyphens w:val="0"/>
        <w:ind w:left="426" w:hanging="426"/>
        <w:jc w:val="left"/>
        <w:rPr>
          <w:color w:val="000000"/>
          <w:sz w:val="22"/>
          <w:szCs w:val="22"/>
        </w:rPr>
      </w:pPr>
      <w:r w:rsidRPr="008534FC">
        <w:rPr>
          <w:color w:val="000000"/>
          <w:sz w:val="22"/>
          <w:szCs w:val="22"/>
        </w:rPr>
        <w:t>Odstąpienie od umowy nie wpływa na istnienie i skuteczność roszczeń o zapłatę kar umownych.</w:t>
      </w:r>
    </w:p>
    <w:p w14:paraId="7A294A77" w14:textId="77777777" w:rsidR="007E6C78" w:rsidRPr="003C3C9C" w:rsidRDefault="007E6C78" w:rsidP="00F30860">
      <w:pPr>
        <w:widowControl/>
        <w:ind w:left="426"/>
        <w:jc w:val="both"/>
        <w:rPr>
          <w:color w:val="000000"/>
          <w:sz w:val="22"/>
          <w:szCs w:val="22"/>
        </w:rPr>
      </w:pPr>
    </w:p>
    <w:p w14:paraId="2B9D32DA" w14:textId="5BB16E89" w:rsidR="007954E5" w:rsidRPr="003C3C9C" w:rsidRDefault="007954E5" w:rsidP="000F6BF9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6178EE">
        <w:rPr>
          <w:b/>
          <w:sz w:val="22"/>
          <w:szCs w:val="22"/>
        </w:rPr>
        <w:t>7</w:t>
      </w:r>
      <w:r w:rsidR="00BF7501">
        <w:rPr>
          <w:b/>
          <w:sz w:val="22"/>
          <w:szCs w:val="22"/>
        </w:rPr>
        <w:t xml:space="preserve"> Kara umowna</w:t>
      </w:r>
    </w:p>
    <w:p w14:paraId="48B49F26" w14:textId="77777777" w:rsidR="007954E5" w:rsidRPr="003C3C9C" w:rsidRDefault="007954E5" w:rsidP="00375607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Wykonawca, z zastrzeżeniem ust. 3 niniejszego paragrafu umowy, zapłaci Zamawiającemu karę umowną w przypadku:</w:t>
      </w:r>
    </w:p>
    <w:p w14:paraId="544A595C" w14:textId="03B96C66" w:rsidR="002F5DF5" w:rsidRDefault="007954E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odstąpienia od umowy wskutek okoliczności leżących po stronie Wykonawcy </w:t>
      </w:r>
      <w:r w:rsidR="00A16D66">
        <w:rPr>
          <w:rFonts w:ascii="Times New Roman" w:hAnsi="Times New Roman" w:cs="Times New Roman"/>
          <w:sz w:val="22"/>
          <w:szCs w:val="22"/>
        </w:rPr>
        <w:t xml:space="preserve">- </w:t>
      </w:r>
      <w:r w:rsidRPr="003C3C9C">
        <w:rPr>
          <w:rFonts w:ascii="Times New Roman" w:hAnsi="Times New Roman" w:cs="Times New Roman"/>
          <w:sz w:val="22"/>
          <w:szCs w:val="22"/>
        </w:rPr>
        <w:t xml:space="preserve">w wysokości </w:t>
      </w:r>
      <w:r w:rsidR="00E2358C">
        <w:rPr>
          <w:rFonts w:ascii="Times New Roman" w:hAnsi="Times New Roman" w:cs="Times New Roman"/>
          <w:sz w:val="22"/>
          <w:szCs w:val="22"/>
        </w:rPr>
        <w:t>5</w:t>
      </w:r>
      <w:r w:rsidRPr="003C3C9C">
        <w:rPr>
          <w:rFonts w:ascii="Times New Roman" w:hAnsi="Times New Roman" w:cs="Times New Roman"/>
          <w:sz w:val="22"/>
          <w:szCs w:val="22"/>
        </w:rPr>
        <w:t xml:space="preserve">% </w:t>
      </w:r>
      <w:r w:rsidR="00CD6B38" w:rsidRPr="00CD6B38">
        <w:rPr>
          <w:rFonts w:ascii="Times New Roman" w:hAnsi="Times New Roman" w:cs="Times New Roman"/>
          <w:sz w:val="22"/>
          <w:szCs w:val="22"/>
        </w:rPr>
        <w:t>wartości brutto niewykonanego zakresu umowy</w:t>
      </w:r>
      <w:r w:rsidRPr="003C3C9C">
        <w:rPr>
          <w:rFonts w:ascii="Times New Roman" w:hAnsi="Times New Roman" w:cs="Times New Roman"/>
          <w:sz w:val="22"/>
          <w:szCs w:val="22"/>
        </w:rPr>
        <w:t>;</w:t>
      </w:r>
    </w:p>
    <w:p w14:paraId="342AE5C1" w14:textId="77777777" w:rsidR="0058221A" w:rsidRPr="0058221A" w:rsidRDefault="002F5DF5" w:rsidP="0058221A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>niewykonania lub nienależytego</w:t>
      </w:r>
      <w:r w:rsidRPr="00092B0D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wykonania umowy w wysokości 10% wynagrodzenia brutto ustalonego 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 §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umowy, przy czym nienależyte</w:t>
      </w:r>
      <w:r w:rsidRPr="00092B0D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wykonanie umowy to jej realizacja, która pozostaje w sprzeczności z zapisami umowy lub ofertą Wykonawcy, bądź zapisami SWZ, </w:t>
      </w:r>
      <w:r w:rsidRPr="00092B0D">
        <w:rPr>
          <w:rFonts w:ascii="Times New Roman" w:hAnsi="Times New Roman" w:cs="Times New Roman"/>
          <w:sz w:val="22"/>
          <w:szCs w:val="22"/>
          <w:lang w:eastAsia="x-none"/>
        </w:rPr>
        <w:t xml:space="preserve">Załącznika A do SWZ 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>albo też nie zapewnia osiągnięcia wymaganych parametrów, funkcjonalności i zakresów wynikających z SWZ</w:t>
      </w:r>
      <w:r w:rsidRPr="00092B0D">
        <w:rPr>
          <w:rFonts w:ascii="Times New Roman" w:hAnsi="Times New Roman" w:cs="Times New Roman"/>
          <w:sz w:val="22"/>
          <w:szCs w:val="22"/>
          <w:lang w:eastAsia="x-none"/>
        </w:rPr>
        <w:t>, Załącznika A do SWZ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AE7686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>i użytkowych przedmiotu umowy,</w:t>
      </w:r>
    </w:p>
    <w:p w14:paraId="5FAC43CA" w14:textId="0B434064" w:rsidR="002F5DF5" w:rsidRPr="00675B97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6" w:name="_Hlk115946881"/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zwłoki w wykonaniu przedmiotu umowy w wysokości 0,2% wynagrodzenia brutto ustalonego 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 § </w:t>
      </w:r>
      <w:r w:rsidR="008534FC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. </w:t>
      </w:r>
      <w:r w:rsidR="008534FC">
        <w:rPr>
          <w:rFonts w:ascii="Times New Roman" w:hAnsi="Times New Roman" w:cs="Times New Roman"/>
          <w:sz w:val="22"/>
          <w:szCs w:val="22"/>
          <w:lang w:eastAsia="x-none"/>
        </w:rPr>
        <w:t>2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umowy </w:t>
      </w:r>
      <w:bookmarkEnd w:id="6"/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za każdy dzień zwłoki licząc od dnia następnego 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br/>
        <w:t xml:space="preserve">w stosunku do terminu zakończenia realizacji przedmiotu umowy, określonego w § </w:t>
      </w:r>
      <w:r w:rsidR="0037169D">
        <w:rPr>
          <w:rFonts w:ascii="Times New Roman" w:hAnsi="Times New Roman" w:cs="Times New Roman"/>
          <w:sz w:val="22"/>
          <w:szCs w:val="22"/>
          <w:lang w:eastAsia="x-none"/>
        </w:rPr>
        <w:t>1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</w:t>
      </w:r>
      <w:r w:rsidR="0037169D">
        <w:rPr>
          <w:rFonts w:ascii="Times New Roman" w:hAnsi="Times New Roman" w:cs="Times New Roman"/>
          <w:sz w:val="22"/>
          <w:szCs w:val="22"/>
          <w:lang w:eastAsia="x-none"/>
        </w:rPr>
        <w:t xml:space="preserve"> 5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umowy, nie więcej niż 20% wynagrodzenia brutto 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>ustalonego w §</w:t>
      </w:r>
      <w:r w:rsidR="0037169D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2 umowy,</w:t>
      </w:r>
    </w:p>
    <w:p w14:paraId="6EB179D1" w14:textId="5D508A6B" w:rsidR="002F5DF5" w:rsidRPr="0037169D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zwłoki w usunięciu wad przedmiotu umowy stwierdzonych przy odbiorze, </w:t>
      </w:r>
      <w:r w:rsidR="002D4F05" w:rsidRPr="00675B97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>w wysokości 0,</w:t>
      </w:r>
      <w:r w:rsidR="00DE01FF" w:rsidRPr="00675B97">
        <w:rPr>
          <w:rFonts w:ascii="Times New Roman" w:hAnsi="Times New Roman" w:cs="Times New Roman"/>
          <w:sz w:val="22"/>
          <w:szCs w:val="22"/>
          <w:lang w:eastAsia="x-none"/>
        </w:rPr>
        <w:t>4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% wynagrodzenia brutto 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ustalonego w §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umowy za każdy dzień zwłoki, licząc od następnego dnia po upływie terminu określonego przez Zamawiającego </w:t>
      </w:r>
      <w:r w:rsidR="00AE7686" w:rsidRPr="0037169D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 celu usunięcia wad, nie więcej niż 20% wynagrodzenia brutto ustalonego w §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umowy,</w:t>
      </w:r>
    </w:p>
    <w:p w14:paraId="299B342C" w14:textId="58F8E356" w:rsidR="002F5DF5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lastRenderedPageBreak/>
        <w:t>zwłoki w usunięciu wad stwierdzonych w okresie gwarancji lub rękojmi w wysokości 0,</w:t>
      </w:r>
      <w:r w:rsidR="00E2358C" w:rsidRPr="0037169D">
        <w:rPr>
          <w:rFonts w:ascii="Times New Roman" w:hAnsi="Times New Roman" w:cs="Times New Roman"/>
          <w:sz w:val="22"/>
          <w:szCs w:val="22"/>
          <w:lang w:eastAsia="x-none"/>
        </w:rPr>
        <w:t>4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% wynagrodzenia brutto ustalonego w §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umowy za każdy dzień zwłoki liczony od dnia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następnego w stosunku do terminu (dnia) ustalonego zgodnie z treścią § </w:t>
      </w:r>
      <w:r w:rsidR="00FB4B33" w:rsidRPr="00675B97">
        <w:rPr>
          <w:rFonts w:ascii="Times New Roman" w:hAnsi="Times New Roman" w:cs="Times New Roman"/>
          <w:sz w:val="22"/>
          <w:szCs w:val="22"/>
          <w:lang w:eastAsia="x-none"/>
        </w:rPr>
        <w:t>6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</w:t>
      </w:r>
      <w:r w:rsidR="00915045" w:rsidRPr="00675B97">
        <w:rPr>
          <w:rFonts w:ascii="Times New Roman" w:hAnsi="Times New Roman" w:cs="Times New Roman"/>
          <w:sz w:val="22"/>
          <w:szCs w:val="22"/>
          <w:lang w:eastAsia="x-none"/>
        </w:rPr>
        <w:t>1</w:t>
      </w:r>
      <w:r w:rsidR="00915045"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umowy albo </w:t>
      </w:r>
      <w:r w:rsidR="00F071B6" w:rsidRPr="00675B97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>w pisemnym oświadczeniu Stron, nie więcej niż 20% wynagrodzenia wartości brutto przedmiotu umowy</w:t>
      </w:r>
      <w:r w:rsidRPr="00675B97">
        <w:rPr>
          <w:rFonts w:ascii="Times New Roman" w:hAnsi="Times New Roman" w:cs="Times New Roman"/>
          <w:sz w:val="22"/>
          <w:szCs w:val="22"/>
          <w:lang w:eastAsia="x-none"/>
        </w:rPr>
        <w:t>.</w:t>
      </w:r>
    </w:p>
    <w:p w14:paraId="217F8714" w14:textId="67096D38" w:rsidR="008C006B" w:rsidRPr="00F95485" w:rsidRDefault="008C006B" w:rsidP="00F95485">
      <w:pPr>
        <w:pStyle w:val="Akapitzlist"/>
        <w:ind w:left="993" w:hanging="633"/>
        <w:rPr>
          <w:color w:val="000000"/>
          <w:sz w:val="22"/>
          <w:szCs w:val="22"/>
        </w:rPr>
      </w:pPr>
      <w:r>
        <w:rPr>
          <w:sz w:val="22"/>
          <w:szCs w:val="22"/>
        </w:rPr>
        <w:t>1.6</w:t>
      </w:r>
      <w:r>
        <w:rPr>
          <w:sz w:val="22"/>
          <w:szCs w:val="22"/>
        </w:rPr>
        <w:tab/>
      </w:r>
      <w:r w:rsidRPr="008C006B">
        <w:rPr>
          <w:sz w:val="22"/>
          <w:szCs w:val="22"/>
        </w:rPr>
        <w:t xml:space="preserve">zwłoki w wymianie przedmiotu umowy lub jego elementu w przypadkach określonych </w:t>
      </w:r>
      <w:r w:rsidRPr="008C006B">
        <w:rPr>
          <w:sz w:val="22"/>
          <w:szCs w:val="22"/>
        </w:rPr>
        <w:br/>
        <w:t>w § 5 ust. 7 - w wysokości 0,</w:t>
      </w:r>
      <w:r w:rsidR="00687FD9">
        <w:rPr>
          <w:sz w:val="22"/>
          <w:szCs w:val="22"/>
        </w:rPr>
        <w:t>4</w:t>
      </w:r>
      <w:r w:rsidRPr="008C006B">
        <w:rPr>
          <w:sz w:val="22"/>
          <w:szCs w:val="22"/>
        </w:rPr>
        <w:t>% wynagrodzenia brutto ustalonego w §</w:t>
      </w:r>
      <w:r w:rsidR="00687FD9">
        <w:rPr>
          <w:sz w:val="22"/>
          <w:szCs w:val="22"/>
        </w:rPr>
        <w:t xml:space="preserve"> 3</w:t>
      </w:r>
      <w:r w:rsidRPr="008C006B">
        <w:rPr>
          <w:sz w:val="22"/>
          <w:szCs w:val="22"/>
        </w:rPr>
        <w:t xml:space="preserve"> ust. 2 umowy za każdy dzień zwłoki, nie więcej niż 20% wynagrodzenia wartości brutto przedmiotu umowy;</w:t>
      </w:r>
    </w:p>
    <w:p w14:paraId="422D4F88" w14:textId="16A77CFE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Zamawiający zapłaci Wykonawcy karę umowną w przydatku odstąpienia od niniejszej Umowy przez Wykonawcę z przyczyn leżących wyłącznie po stronie Zamawiającego w wysokości 5% </w:t>
      </w:r>
      <w:r w:rsidR="00915045" w:rsidRPr="00915045">
        <w:rPr>
          <w:rFonts w:ascii="Times New Roman" w:hAnsi="Times New Roman" w:cs="Times New Roman"/>
          <w:sz w:val="22"/>
          <w:szCs w:val="22"/>
        </w:rPr>
        <w:t>wartości brutto niewykonanego zakresu umowy</w:t>
      </w:r>
      <w:r w:rsidRPr="003C3C9C">
        <w:rPr>
          <w:rFonts w:ascii="Times New Roman" w:hAnsi="Times New Roman" w:cs="Times New Roman"/>
          <w:sz w:val="22"/>
          <w:szCs w:val="22"/>
        </w:rPr>
        <w:t>.</w:t>
      </w:r>
    </w:p>
    <w:p w14:paraId="5F50DC30" w14:textId="63066DB3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określone w ust. 1 i 2 mają charakter </w:t>
      </w:r>
      <w:r w:rsidR="00F30860" w:rsidRPr="003C3C9C">
        <w:rPr>
          <w:rFonts w:ascii="Times New Roman" w:hAnsi="Times New Roman" w:cs="Times New Roman"/>
          <w:sz w:val="22"/>
          <w:szCs w:val="22"/>
        </w:rPr>
        <w:t>zaliczany</w:t>
      </w:r>
      <w:r w:rsidRPr="003C3C9C">
        <w:rPr>
          <w:rFonts w:ascii="Times New Roman" w:hAnsi="Times New Roman" w:cs="Times New Roman"/>
          <w:sz w:val="22"/>
          <w:szCs w:val="22"/>
        </w:rPr>
        <w:t xml:space="preserve"> na poczet przedmiotowego odszkodowania uzupełniającego dochodzonego przez daną Stronę umowy.</w:t>
      </w:r>
    </w:p>
    <w:p w14:paraId="3C1BF7BA" w14:textId="11AEED4A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Suma kar umownych </w:t>
      </w:r>
      <w:r w:rsidRPr="0037169D">
        <w:rPr>
          <w:rFonts w:ascii="Times New Roman" w:hAnsi="Times New Roman" w:cs="Times New Roman"/>
          <w:sz w:val="22"/>
          <w:szCs w:val="22"/>
        </w:rPr>
        <w:t xml:space="preserve">nie może przekroczyć </w:t>
      </w:r>
      <w:r w:rsidR="008855D8" w:rsidRPr="0037169D">
        <w:rPr>
          <w:rFonts w:ascii="Times New Roman" w:hAnsi="Times New Roman" w:cs="Times New Roman"/>
          <w:sz w:val="22"/>
          <w:szCs w:val="22"/>
        </w:rPr>
        <w:t>2</w:t>
      </w:r>
      <w:r w:rsidR="008A1D63">
        <w:rPr>
          <w:rFonts w:ascii="Times New Roman" w:hAnsi="Times New Roman" w:cs="Times New Roman"/>
          <w:sz w:val="22"/>
          <w:szCs w:val="22"/>
        </w:rPr>
        <w:t>5</w:t>
      </w:r>
      <w:r w:rsidRPr="0037169D">
        <w:rPr>
          <w:rFonts w:ascii="Times New Roman" w:hAnsi="Times New Roman" w:cs="Times New Roman"/>
          <w:sz w:val="22"/>
          <w:szCs w:val="22"/>
        </w:rPr>
        <w:t>% wynagrodzenia</w:t>
      </w:r>
      <w:r w:rsidRPr="003C3C9C">
        <w:rPr>
          <w:rFonts w:ascii="Times New Roman" w:hAnsi="Times New Roman" w:cs="Times New Roman"/>
          <w:sz w:val="22"/>
          <w:szCs w:val="22"/>
        </w:rPr>
        <w:t xml:space="preserve"> brutto, o którym mowa w § </w:t>
      </w:r>
      <w:r w:rsidR="00AE7686">
        <w:rPr>
          <w:rFonts w:ascii="Times New Roman" w:hAnsi="Times New Roman" w:cs="Times New Roman"/>
          <w:sz w:val="22"/>
          <w:szCs w:val="22"/>
        </w:rPr>
        <w:t>3</w:t>
      </w:r>
      <w:r w:rsidRPr="003C3C9C">
        <w:rPr>
          <w:rFonts w:ascii="Times New Roman" w:hAnsi="Times New Roman" w:cs="Times New Roman"/>
          <w:sz w:val="22"/>
          <w:szCs w:val="22"/>
        </w:rPr>
        <w:t xml:space="preserve"> ust. 2 niniejszej umowy.</w:t>
      </w:r>
    </w:p>
    <w:p w14:paraId="16E77010" w14:textId="4507C58C" w:rsidR="003A2698" w:rsidRPr="003C3C9C" w:rsidRDefault="003A2698" w:rsidP="00375607">
      <w:pPr>
        <w:pStyle w:val="Akapitzlist"/>
        <w:numPr>
          <w:ilvl w:val="0"/>
          <w:numId w:val="24"/>
        </w:numPr>
        <w:rPr>
          <w:rFonts w:eastAsia="Times New Roman"/>
          <w:sz w:val="22"/>
          <w:szCs w:val="22"/>
          <w:lang w:eastAsia="pl-PL"/>
        </w:rPr>
      </w:pPr>
      <w:r w:rsidRPr="003C3C9C">
        <w:rPr>
          <w:rFonts w:eastAsia="Times New Roman"/>
          <w:sz w:val="22"/>
          <w:szCs w:val="22"/>
          <w:lang w:eastAsia="pl-PL"/>
        </w:rPr>
        <w:t xml:space="preserve">Zapisy umowy dotyczące naliczania kar umownych nie mają zastosowania za zachowanie </w:t>
      </w:r>
      <w:r w:rsidR="00FA01F4">
        <w:rPr>
          <w:rFonts w:eastAsia="Times New Roman"/>
          <w:sz w:val="22"/>
          <w:szCs w:val="22"/>
          <w:lang w:eastAsia="pl-PL"/>
        </w:rPr>
        <w:t>W</w:t>
      </w:r>
      <w:r w:rsidRPr="003C3C9C">
        <w:rPr>
          <w:rFonts w:eastAsia="Times New Roman"/>
          <w:sz w:val="22"/>
          <w:szCs w:val="22"/>
          <w:lang w:eastAsia="pl-PL"/>
        </w:rPr>
        <w:t xml:space="preserve">ykonawcy niezwiązane bezpośrednio lub pośrednio z przedmiotem umowy lub jej prawidłowym wykonaniem. Wykonawca nie ponosi odpowiedzialności za okoliczności, za które wyłączną odpowiedzialność ponosi </w:t>
      </w:r>
      <w:r w:rsidR="00FA01F4">
        <w:rPr>
          <w:rFonts w:eastAsia="Times New Roman"/>
          <w:sz w:val="22"/>
          <w:szCs w:val="22"/>
          <w:lang w:eastAsia="pl-PL"/>
        </w:rPr>
        <w:t>Z</w:t>
      </w:r>
      <w:r w:rsidRPr="003C3C9C">
        <w:rPr>
          <w:rFonts w:eastAsia="Times New Roman"/>
          <w:sz w:val="22"/>
          <w:szCs w:val="22"/>
          <w:lang w:eastAsia="pl-PL"/>
        </w:rPr>
        <w:t xml:space="preserve">amawiający. </w:t>
      </w:r>
    </w:p>
    <w:p w14:paraId="17FB6FB1" w14:textId="77777777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23F899F7" w14:textId="6AE4B65B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Zamawiający jest uprawniony do potrącenia ewentualnych kar umownych z wymagalnej i należnej Wykonawcy kwoty wynagrodzenia określonej w fakturze lub innych ewentualnych wierzytelności Wykonawcy względem Zamawiającego na co Wykonawca wyraża zgodę.</w:t>
      </w:r>
    </w:p>
    <w:p w14:paraId="13376935" w14:textId="77777777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3C3C9C">
        <w:rPr>
          <w:rFonts w:ascii="Times New Roman" w:hAnsi="Times New Roman" w:cs="Times New Roman"/>
          <w:sz w:val="22"/>
          <w:szCs w:val="22"/>
        </w:rPr>
        <w:t>.</w:t>
      </w:r>
    </w:p>
    <w:p w14:paraId="75FC172B" w14:textId="0728FC22" w:rsidR="00B35C11" w:rsidRDefault="007954E5" w:rsidP="0037169D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W przypadku odstąpienia lub wypowiedzenia umowy, Strony zachowują prawo egzekucji kar umownych.</w:t>
      </w:r>
    </w:p>
    <w:p w14:paraId="4A5D5E92" w14:textId="77777777" w:rsidR="00F552C3" w:rsidRPr="0037169D" w:rsidRDefault="00F552C3" w:rsidP="00F552C3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587F972C" w14:textId="7CBC2479" w:rsidR="007954E5" w:rsidRPr="003C3C9C" w:rsidRDefault="007954E5" w:rsidP="00483C92">
      <w:pPr>
        <w:widowControl/>
        <w:suppressAutoHyphens w:val="0"/>
        <w:ind w:left="540" w:hanging="540"/>
        <w:rPr>
          <w:b/>
          <w:bCs/>
          <w:color w:val="000000"/>
          <w:sz w:val="22"/>
          <w:szCs w:val="22"/>
          <w:lang w:val="x-none" w:eastAsia="x-none"/>
        </w:rPr>
      </w:pPr>
      <w:r w:rsidRPr="003C3C9C">
        <w:rPr>
          <w:b/>
          <w:bCs/>
          <w:color w:val="000000"/>
          <w:sz w:val="22"/>
          <w:szCs w:val="22"/>
          <w:lang w:val="x-none" w:eastAsia="x-none"/>
        </w:rPr>
        <w:t xml:space="preserve">§ </w:t>
      </w:r>
      <w:r w:rsidR="006178EE">
        <w:rPr>
          <w:b/>
          <w:bCs/>
          <w:color w:val="000000"/>
          <w:sz w:val="22"/>
          <w:szCs w:val="22"/>
          <w:lang w:eastAsia="x-none"/>
        </w:rPr>
        <w:t>8</w:t>
      </w:r>
      <w:r w:rsidR="00764CE2">
        <w:rPr>
          <w:b/>
          <w:bCs/>
          <w:color w:val="000000"/>
          <w:sz w:val="22"/>
          <w:szCs w:val="22"/>
          <w:lang w:eastAsia="x-none"/>
        </w:rPr>
        <w:t xml:space="preserve"> Przedstawiciele </w:t>
      </w:r>
      <w:r w:rsidR="00EC12F9">
        <w:rPr>
          <w:b/>
          <w:bCs/>
          <w:color w:val="000000"/>
          <w:sz w:val="22"/>
          <w:szCs w:val="22"/>
          <w:lang w:eastAsia="x-none"/>
        </w:rPr>
        <w:t>S</w:t>
      </w:r>
      <w:r w:rsidR="00764CE2">
        <w:rPr>
          <w:b/>
          <w:bCs/>
          <w:color w:val="000000"/>
          <w:sz w:val="22"/>
          <w:szCs w:val="22"/>
          <w:lang w:eastAsia="x-none"/>
        </w:rPr>
        <w:t>tron</w:t>
      </w:r>
    </w:p>
    <w:p w14:paraId="31D75F1B" w14:textId="77777777" w:rsidR="007954E5" w:rsidRPr="003C3C9C" w:rsidRDefault="007954E5" w:rsidP="00375607">
      <w:pPr>
        <w:widowControl/>
        <w:numPr>
          <w:ilvl w:val="0"/>
          <w:numId w:val="26"/>
        </w:numPr>
        <w:ind w:left="425" w:hanging="425"/>
        <w:jc w:val="both"/>
        <w:rPr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86D1204" w14:textId="680DD297" w:rsidR="00584972" w:rsidRPr="00675B97" w:rsidRDefault="007954E5" w:rsidP="00375607">
      <w:pPr>
        <w:widowControl/>
        <w:numPr>
          <w:ilvl w:val="1"/>
          <w:numId w:val="27"/>
        </w:numPr>
        <w:suppressAutoHyphens w:val="0"/>
        <w:ind w:left="993" w:hanging="567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Ze strony Zamawiającego:</w:t>
      </w:r>
      <w:r w:rsidRPr="003C3C9C">
        <w:rPr>
          <w:i/>
          <w:iCs/>
          <w:color w:val="000000"/>
          <w:sz w:val="22"/>
          <w:szCs w:val="22"/>
        </w:rPr>
        <w:t xml:space="preserve"> ....................... </w:t>
      </w:r>
      <w:r w:rsidRPr="003C3C9C">
        <w:rPr>
          <w:color w:val="000000"/>
          <w:sz w:val="22"/>
          <w:szCs w:val="22"/>
        </w:rPr>
        <w:t xml:space="preserve">– </w:t>
      </w:r>
      <w:r w:rsidRPr="003C3C9C">
        <w:rPr>
          <w:i/>
          <w:iCs/>
          <w:color w:val="000000"/>
          <w:sz w:val="22"/>
          <w:szCs w:val="22"/>
        </w:rPr>
        <w:t xml:space="preserve">tel. ..........., e-mail: </w:t>
      </w:r>
      <w:r w:rsidRPr="003C3C9C">
        <w:rPr>
          <w:i/>
          <w:iCs/>
          <w:sz w:val="22"/>
          <w:szCs w:val="22"/>
        </w:rPr>
        <w:t>........................;</w:t>
      </w:r>
    </w:p>
    <w:p w14:paraId="772192DC" w14:textId="77777777" w:rsidR="007954E5" w:rsidRPr="00675B97" w:rsidRDefault="007954E5" w:rsidP="00375607">
      <w:pPr>
        <w:widowControl/>
        <w:numPr>
          <w:ilvl w:val="1"/>
          <w:numId w:val="27"/>
        </w:numPr>
        <w:suppressAutoHyphens w:val="0"/>
        <w:ind w:left="993" w:hanging="567"/>
        <w:jc w:val="both"/>
        <w:rPr>
          <w:color w:val="000000"/>
          <w:sz w:val="22"/>
          <w:szCs w:val="22"/>
        </w:rPr>
      </w:pPr>
      <w:r w:rsidRPr="00675B97">
        <w:rPr>
          <w:color w:val="000000"/>
          <w:sz w:val="22"/>
          <w:szCs w:val="22"/>
        </w:rPr>
        <w:t xml:space="preserve">Ze strony Wykonawcy - </w:t>
      </w:r>
      <w:r w:rsidRPr="00675B97">
        <w:rPr>
          <w:i/>
          <w:iCs/>
          <w:color w:val="000000"/>
          <w:sz w:val="22"/>
          <w:szCs w:val="22"/>
        </w:rPr>
        <w:t xml:space="preserve">........................... </w:t>
      </w:r>
      <w:r w:rsidRPr="00675B97">
        <w:rPr>
          <w:color w:val="000000"/>
          <w:sz w:val="22"/>
          <w:szCs w:val="22"/>
        </w:rPr>
        <w:t xml:space="preserve">– </w:t>
      </w:r>
      <w:r w:rsidRPr="00675B97">
        <w:rPr>
          <w:i/>
          <w:iCs/>
          <w:color w:val="000000"/>
          <w:sz w:val="22"/>
          <w:szCs w:val="22"/>
        </w:rPr>
        <w:t xml:space="preserve">tel. ..........., e-mail: </w:t>
      </w:r>
      <w:r w:rsidRPr="00675B97">
        <w:rPr>
          <w:i/>
          <w:iCs/>
          <w:sz w:val="22"/>
          <w:szCs w:val="22"/>
        </w:rPr>
        <w:t>.........................</w:t>
      </w:r>
    </w:p>
    <w:p w14:paraId="3781128C" w14:textId="1D1AB590" w:rsidR="00CB1472" w:rsidRDefault="007954E5" w:rsidP="006B6448">
      <w:pPr>
        <w:widowControl/>
        <w:numPr>
          <w:ilvl w:val="0"/>
          <w:numId w:val="26"/>
        </w:numPr>
        <w:ind w:left="425" w:hanging="425"/>
        <w:jc w:val="both"/>
        <w:rPr>
          <w:sz w:val="22"/>
          <w:szCs w:val="22"/>
        </w:rPr>
      </w:pPr>
      <w:r w:rsidRPr="003C3C9C">
        <w:rPr>
          <w:color w:val="000000"/>
          <w:sz w:val="22"/>
          <w:szCs w:val="22"/>
        </w:rPr>
        <w:t>Strony</w:t>
      </w:r>
      <w:r w:rsidRPr="003C3C9C">
        <w:rPr>
          <w:sz w:val="22"/>
          <w:szCs w:val="22"/>
        </w:rPr>
        <w:t xml:space="preserve"> zgodnie postanawiają, iż osoby wskazane powyżej nie są uprawnione do podejmowania decyzji w zakresie zmiany zasad wykonywania Umowy, a także zaciągania nowych zobowiązań lub zmiany Umowy.</w:t>
      </w:r>
    </w:p>
    <w:p w14:paraId="24B41262" w14:textId="77777777" w:rsidR="007E6C78" w:rsidRPr="006B6448" w:rsidRDefault="007E6C78" w:rsidP="007E6C78">
      <w:pPr>
        <w:widowControl/>
        <w:ind w:left="425"/>
        <w:jc w:val="both"/>
        <w:rPr>
          <w:sz w:val="22"/>
          <w:szCs w:val="22"/>
        </w:rPr>
      </w:pPr>
    </w:p>
    <w:p w14:paraId="0E3031FF" w14:textId="46F9D1CC" w:rsidR="007954E5" w:rsidRPr="003C3C9C" w:rsidRDefault="002F5DF5" w:rsidP="00483C92">
      <w:pPr>
        <w:ind w:left="360" w:hanging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6178EE">
        <w:rPr>
          <w:b/>
          <w:sz w:val="22"/>
          <w:szCs w:val="22"/>
        </w:rPr>
        <w:t>9</w:t>
      </w:r>
      <w:r w:rsidR="006E2B44">
        <w:rPr>
          <w:b/>
          <w:sz w:val="22"/>
          <w:szCs w:val="22"/>
        </w:rPr>
        <w:t xml:space="preserve"> Siła wyższa</w:t>
      </w:r>
    </w:p>
    <w:p w14:paraId="7ADAB075" w14:textId="7F9B97EE" w:rsidR="00E3002C" w:rsidRPr="00F071B6" w:rsidRDefault="00E3002C" w:rsidP="00375607">
      <w:pPr>
        <w:widowControl/>
        <w:numPr>
          <w:ilvl w:val="0"/>
          <w:numId w:val="28"/>
        </w:numPr>
        <w:tabs>
          <w:tab w:val="clear" w:pos="927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E3002C">
        <w:rPr>
          <w:color w:val="000000"/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F071B6">
        <w:rPr>
          <w:color w:val="000000"/>
          <w:sz w:val="22"/>
          <w:szCs w:val="22"/>
        </w:rPr>
        <w:t xml:space="preserve">a które uniemożliwiają Wykonawcy wykonanie w części lub w całości jego zobowiązania wynikającego </w:t>
      </w:r>
      <w:r w:rsidR="00F071B6">
        <w:rPr>
          <w:color w:val="000000"/>
          <w:sz w:val="22"/>
          <w:szCs w:val="22"/>
        </w:rPr>
        <w:br/>
      </w:r>
      <w:r w:rsidRPr="00F071B6">
        <w:rPr>
          <w:color w:val="000000"/>
          <w:sz w:val="22"/>
          <w:szCs w:val="22"/>
        </w:rPr>
        <w:t xml:space="preserve">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</w:t>
      </w:r>
      <w:r w:rsidRPr="00F071B6">
        <w:rPr>
          <w:color w:val="000000"/>
          <w:sz w:val="22"/>
          <w:szCs w:val="22"/>
        </w:rPr>
        <w:lastRenderedPageBreak/>
        <w:t>lokalne, działania wojenne lub ogłoszenie stanu wojennego, atak terrorystyczny, ogłoszone stany wyjątkowe, ogłoszone stany zagrożenia epidemicznego, ogłoszone stany epidemii</w:t>
      </w:r>
    </w:p>
    <w:p w14:paraId="55AB1E8A" w14:textId="77777777" w:rsidR="007954E5" w:rsidRPr="003C3C9C" w:rsidRDefault="007954E5" w:rsidP="00375607">
      <w:pPr>
        <w:widowControl/>
        <w:numPr>
          <w:ilvl w:val="0"/>
          <w:numId w:val="28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14:paraId="1596CB73" w14:textId="308852EA" w:rsidR="00FE40DA" w:rsidRPr="00B35C11" w:rsidRDefault="007954E5" w:rsidP="00375607">
      <w:pPr>
        <w:widowControl/>
        <w:numPr>
          <w:ilvl w:val="0"/>
          <w:numId w:val="28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Bieg terminów</w:t>
      </w:r>
      <w:r w:rsidRPr="003C3C9C">
        <w:rPr>
          <w:sz w:val="22"/>
          <w:szCs w:val="22"/>
        </w:rPr>
        <w:t xml:space="preserve"> określonych w niniejszej umowie może ulec zawieszeniu przez czas trwania przeszkody spowodowanej siłą wyższą.</w:t>
      </w:r>
    </w:p>
    <w:p w14:paraId="6D536390" w14:textId="77777777" w:rsidR="00F552C3" w:rsidRPr="00D86C24" w:rsidRDefault="00F552C3" w:rsidP="00062453">
      <w:pPr>
        <w:widowControl/>
        <w:jc w:val="both"/>
        <w:rPr>
          <w:color w:val="000000"/>
          <w:sz w:val="22"/>
          <w:szCs w:val="22"/>
        </w:rPr>
      </w:pPr>
    </w:p>
    <w:p w14:paraId="6DAC03B3" w14:textId="032EA0C2" w:rsidR="007954E5" w:rsidRPr="003C3C9C" w:rsidRDefault="002F5DF5" w:rsidP="00595A6D">
      <w:pPr>
        <w:ind w:left="360" w:hanging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1</w:t>
      </w:r>
      <w:r w:rsidR="006178EE">
        <w:rPr>
          <w:b/>
          <w:sz w:val="22"/>
          <w:szCs w:val="22"/>
        </w:rPr>
        <w:t>0</w:t>
      </w:r>
      <w:r w:rsidR="006E2B44">
        <w:rPr>
          <w:b/>
          <w:sz w:val="22"/>
          <w:szCs w:val="22"/>
        </w:rPr>
        <w:t xml:space="preserve"> Zmiana umowy</w:t>
      </w:r>
    </w:p>
    <w:p w14:paraId="07571768" w14:textId="42EF0A78" w:rsidR="008E16AA" w:rsidRPr="008E16AA" w:rsidRDefault="00BC381B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8E16AA">
        <w:rPr>
          <w:sz w:val="22"/>
          <w:szCs w:val="22"/>
        </w:rPr>
        <w:t>Strony dopuszczają</w:t>
      </w:r>
      <w:r w:rsidRPr="008E16AA">
        <w:rPr>
          <w:sz w:val="22"/>
          <w:szCs w:val="22"/>
          <w:highlight w:val="white"/>
        </w:rPr>
        <w:t>, poza zmianami wskazanymi w art. 455 Ustawy, możliwość zmiany umowy bez obowiązku przeprowadzania nowego postępowania w następujących przypadkach i</w:t>
      </w:r>
      <w:r w:rsidR="00A2423B">
        <w:rPr>
          <w:sz w:val="22"/>
          <w:szCs w:val="22"/>
          <w:highlight w:val="white"/>
        </w:rPr>
        <w:t xml:space="preserve"> </w:t>
      </w:r>
      <w:r w:rsidRPr="008E16AA">
        <w:rPr>
          <w:sz w:val="22"/>
          <w:szCs w:val="22"/>
          <w:highlight w:val="white"/>
        </w:rPr>
        <w:t>zakresach:</w:t>
      </w:r>
    </w:p>
    <w:p w14:paraId="58F29407" w14:textId="79E542D3" w:rsidR="008855D8" w:rsidRPr="0075115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751158">
        <w:rPr>
          <w:sz w:val="22"/>
          <w:szCs w:val="22"/>
        </w:rPr>
        <w:t>zmian</w:t>
      </w:r>
      <w:r w:rsidR="00BC381B">
        <w:rPr>
          <w:sz w:val="22"/>
          <w:szCs w:val="22"/>
        </w:rPr>
        <w:t>a</w:t>
      </w:r>
      <w:r w:rsidRPr="00751158">
        <w:rPr>
          <w:sz w:val="22"/>
          <w:szCs w:val="22"/>
        </w:rPr>
        <w:t xml:space="preserve"> terminu realizacji przedmiotu </w:t>
      </w:r>
      <w:r>
        <w:rPr>
          <w:sz w:val="22"/>
          <w:szCs w:val="22"/>
        </w:rPr>
        <w:t>U</w:t>
      </w:r>
      <w:r w:rsidRPr="00751158">
        <w:rPr>
          <w:sz w:val="22"/>
          <w:szCs w:val="22"/>
        </w:rPr>
        <w:t>mowy (początkowego, końcowego) poprzez jego skrócenie lub przedłużenie i zawieszeni</w:t>
      </w:r>
      <w:r w:rsidR="00D96EA6">
        <w:rPr>
          <w:sz w:val="22"/>
          <w:szCs w:val="22"/>
        </w:rPr>
        <w:t>e</w:t>
      </w:r>
      <w:r w:rsidRPr="00751158">
        <w:rPr>
          <w:sz w:val="22"/>
          <w:szCs w:val="22"/>
        </w:rPr>
        <w:t xml:space="preserve"> realizacji </w:t>
      </w:r>
      <w:r>
        <w:rPr>
          <w:sz w:val="22"/>
          <w:szCs w:val="22"/>
        </w:rPr>
        <w:t>–</w:t>
      </w:r>
      <w:r w:rsidRPr="00751158">
        <w:rPr>
          <w:sz w:val="22"/>
          <w:szCs w:val="22"/>
        </w:rPr>
        <w:t xml:space="preserve"> ze względu na przyczyny leżące po stronie Zamawiającego, dotyczące w szczególności braku przygotowania/przekazania miejsca realizacji/dostawy, nieobecność pracownika odpowiedzianego za realizację lub odbiór przedmiotu </w:t>
      </w:r>
      <w:r>
        <w:rPr>
          <w:sz w:val="22"/>
          <w:szCs w:val="22"/>
        </w:rPr>
        <w:t>U</w:t>
      </w:r>
      <w:r w:rsidRPr="00751158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6D25B71E" w14:textId="15CAEFB7" w:rsidR="008855D8" w:rsidRPr="00E31E8B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wydłużeni</w:t>
      </w:r>
      <w:r w:rsidR="00D96EA6">
        <w:rPr>
          <w:sz w:val="22"/>
          <w:szCs w:val="22"/>
        </w:rPr>
        <w:t>e</w:t>
      </w:r>
      <w:r w:rsidRPr="00E31E8B">
        <w:rPr>
          <w:sz w:val="22"/>
          <w:szCs w:val="22"/>
        </w:rPr>
        <w:t xml:space="preserve"> terminu gwarancji, w sytuacji przedłużenia jej przez producenta/Wykonawcę,</w:t>
      </w:r>
    </w:p>
    <w:p w14:paraId="5AEEED49" w14:textId="6B0915DB" w:rsidR="008855D8" w:rsidRPr="00E31E8B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zmian</w:t>
      </w:r>
      <w:r w:rsidR="00D96EA6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określonego typu, modelu, nazwy, producenta przedmiotu </w:t>
      </w:r>
      <w:r>
        <w:rPr>
          <w:sz w:val="22"/>
          <w:szCs w:val="22"/>
        </w:rPr>
        <w:t>U</w:t>
      </w:r>
      <w:r w:rsidRPr="00E31E8B">
        <w:rPr>
          <w:sz w:val="22"/>
          <w:szCs w:val="22"/>
        </w:rPr>
        <w:t>mowy bądź jego elementów, popraw</w:t>
      </w:r>
      <w:r w:rsidR="00D96EA6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jakości lub innych parametrów charakterystycznych dla danego elementu dostawy lub zmiany technologii na równoważną lub lepszą w szczególności </w:t>
      </w:r>
      <w:r w:rsidR="0037169D">
        <w:rPr>
          <w:sz w:val="22"/>
          <w:szCs w:val="22"/>
        </w:rPr>
        <w:br/>
      </w:r>
      <w:r w:rsidRPr="00E31E8B">
        <w:rPr>
          <w:sz w:val="22"/>
          <w:szCs w:val="22"/>
        </w:rPr>
        <w:t xml:space="preserve">w przypadku zakończenia jego produkcji lub wstrzymania lub wycofania go z produkcji po przedstawianiu stosownych dokumentów od producenta lub dystrybutora, z tym że cena wskazana w § </w:t>
      </w:r>
      <w:r>
        <w:rPr>
          <w:sz w:val="22"/>
          <w:szCs w:val="22"/>
        </w:rPr>
        <w:t>3</w:t>
      </w:r>
      <w:r w:rsidRPr="00E31E8B">
        <w:rPr>
          <w:sz w:val="22"/>
          <w:szCs w:val="22"/>
        </w:rPr>
        <w:t xml:space="preserve"> nie może ulec podwyższeniu, a parametry techniczne nie mogą być gorsze niż wskazane w</w:t>
      </w:r>
      <w:r w:rsidR="001A1AE3">
        <w:rPr>
          <w:sz w:val="22"/>
          <w:szCs w:val="22"/>
        </w:rPr>
        <w:t xml:space="preserve"> </w:t>
      </w:r>
      <w:r w:rsidRPr="00E31E8B">
        <w:rPr>
          <w:sz w:val="22"/>
          <w:szCs w:val="22"/>
        </w:rPr>
        <w:t>treści oferty,</w:t>
      </w:r>
    </w:p>
    <w:p w14:paraId="1B11FF3C" w14:textId="1C914036" w:rsidR="008855D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aktualizacj</w:t>
      </w:r>
      <w:r w:rsidR="00453727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rozwiązań z uwagi na postęp technologiczny lub zmiany obowiązujących przepisów.</w:t>
      </w:r>
    </w:p>
    <w:p w14:paraId="0B590F84" w14:textId="77777777" w:rsidR="00A2423B" w:rsidRPr="00E31E8B" w:rsidRDefault="00A2423B" w:rsidP="00A2423B">
      <w:pPr>
        <w:pStyle w:val="NormalnyWeb"/>
        <w:suppressAutoHyphens/>
        <w:spacing w:before="0" w:beforeAutospacing="0" w:after="0" w:afterAutospacing="0"/>
        <w:ind w:left="851"/>
        <w:jc w:val="both"/>
        <w:rPr>
          <w:sz w:val="22"/>
          <w:szCs w:val="22"/>
        </w:rPr>
      </w:pPr>
    </w:p>
    <w:p w14:paraId="75A53CD8" w14:textId="762FAC24" w:rsidR="007954E5" w:rsidRPr="003C3C9C" w:rsidRDefault="00595A6D" w:rsidP="00483C92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1</w:t>
      </w:r>
      <w:r w:rsidR="006178EE">
        <w:rPr>
          <w:b/>
          <w:sz w:val="22"/>
          <w:szCs w:val="22"/>
        </w:rPr>
        <w:t>1</w:t>
      </w:r>
      <w:r w:rsidR="00453727">
        <w:rPr>
          <w:b/>
          <w:sz w:val="22"/>
          <w:szCs w:val="22"/>
        </w:rPr>
        <w:t xml:space="preserve"> Postanowienia końcowe </w:t>
      </w:r>
    </w:p>
    <w:p w14:paraId="23F21B31" w14:textId="77777777" w:rsidR="00C7557F" w:rsidRPr="003C3C9C" w:rsidRDefault="00C7557F" w:rsidP="005851F6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55325978" w14:textId="77777777" w:rsidR="008855D8" w:rsidRDefault="00C7557F" w:rsidP="005851F6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61ED4127" w14:textId="2CC543C6" w:rsidR="008855D8" w:rsidRPr="008E16AA" w:rsidRDefault="008855D8" w:rsidP="005851F6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37169D">
        <w:rPr>
          <w:sz w:val="22"/>
          <w:szCs w:val="22"/>
        </w:rPr>
        <w:t>W razie rozbieżności pomiędzy treścią SWZ a postanowieniami Umowy oraz w sprawach nieuregulowanych niniejszą Umową priorytet nadaje się zapisom SWZ i jej załącznikom.</w:t>
      </w:r>
    </w:p>
    <w:p w14:paraId="5F1C2D4B" w14:textId="671DA5CE" w:rsidR="007954E5" w:rsidRDefault="007954E5" w:rsidP="008E16AA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>Wykonawcy nie przysługuje prawo przenoszenia, cesji, przekazu, zastawienia na podmioty trzecie swych praw, wierzytelności i zobowiązań wynikających z niniejszej Umowy, bez uprzedniej, pisemnej zgody Zamawiającego</w:t>
      </w:r>
      <w:r w:rsidR="00C7557F" w:rsidRPr="00A2423B">
        <w:rPr>
          <w:sz w:val="22"/>
          <w:szCs w:val="22"/>
        </w:rPr>
        <w:t>, pod rygorem nieważności</w:t>
      </w:r>
      <w:r w:rsidRPr="00A2423B">
        <w:rPr>
          <w:sz w:val="22"/>
          <w:szCs w:val="22"/>
        </w:rPr>
        <w:t>.</w:t>
      </w:r>
      <w:r w:rsidRPr="00A2423B">
        <w:rPr>
          <w:color w:val="000000"/>
          <w:sz w:val="22"/>
          <w:szCs w:val="22"/>
        </w:rPr>
        <w:t xml:space="preserve"> </w:t>
      </w:r>
    </w:p>
    <w:p w14:paraId="570275C7" w14:textId="2F13B116" w:rsidR="007954E5" w:rsidRPr="00A2423B" w:rsidRDefault="007954E5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 xml:space="preserve">Strony zobowiązują się do każdorazowego powiadamiania listem poleconym </w:t>
      </w:r>
      <w:r w:rsidRPr="00A2423B">
        <w:rPr>
          <w:sz w:val="22"/>
          <w:szCs w:val="22"/>
        </w:rPr>
        <w:br/>
        <w:t>o zmianie adresu swojej siedziby, pod rygorem uznania za skutecznie doręczoną korespondencję wysłaną pod dotychczas znany adres.</w:t>
      </w:r>
    </w:p>
    <w:p w14:paraId="3ED03BD7" w14:textId="28067A00" w:rsidR="007954E5" w:rsidRPr="00A2423B" w:rsidRDefault="007954E5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 xml:space="preserve">W sprawach nieuregulowanych niniejszą umową mają zastosowanie odpowiednie przepisy prawa, w tym ustawy – Prawo zamówień publicznych (t. j. Dz. U. </w:t>
      </w:r>
      <w:r w:rsidR="0008389C" w:rsidRPr="00A2423B">
        <w:rPr>
          <w:sz w:val="22"/>
          <w:szCs w:val="22"/>
        </w:rPr>
        <w:t>202</w:t>
      </w:r>
      <w:r w:rsidR="008855D8" w:rsidRPr="00A2423B">
        <w:rPr>
          <w:sz w:val="22"/>
          <w:szCs w:val="22"/>
        </w:rPr>
        <w:t>2</w:t>
      </w:r>
      <w:r w:rsidR="0008389C" w:rsidRPr="00A2423B">
        <w:rPr>
          <w:sz w:val="22"/>
          <w:szCs w:val="22"/>
        </w:rPr>
        <w:t xml:space="preserve"> </w:t>
      </w:r>
      <w:r w:rsidRPr="00A2423B">
        <w:rPr>
          <w:sz w:val="22"/>
          <w:szCs w:val="22"/>
        </w:rPr>
        <w:t xml:space="preserve">poz. </w:t>
      </w:r>
      <w:r w:rsidR="0008389C" w:rsidRPr="00A2423B">
        <w:rPr>
          <w:sz w:val="22"/>
          <w:szCs w:val="22"/>
        </w:rPr>
        <w:t>1</w:t>
      </w:r>
      <w:r w:rsidR="008855D8" w:rsidRPr="00A2423B">
        <w:rPr>
          <w:sz w:val="22"/>
          <w:szCs w:val="22"/>
        </w:rPr>
        <w:t>7</w:t>
      </w:r>
      <w:r w:rsidR="0008389C" w:rsidRPr="00A2423B">
        <w:rPr>
          <w:sz w:val="22"/>
          <w:szCs w:val="22"/>
        </w:rPr>
        <w:t>1</w:t>
      </w:r>
      <w:r w:rsidR="008855D8" w:rsidRPr="00A2423B">
        <w:rPr>
          <w:sz w:val="22"/>
          <w:szCs w:val="22"/>
        </w:rPr>
        <w:t>0</w:t>
      </w:r>
      <w:r w:rsidR="00100AA9">
        <w:rPr>
          <w:sz w:val="22"/>
          <w:szCs w:val="22"/>
        </w:rPr>
        <w:t xml:space="preserve"> </w:t>
      </w:r>
      <w:r w:rsidRPr="00A2423B">
        <w:rPr>
          <w:sz w:val="22"/>
          <w:szCs w:val="22"/>
        </w:rPr>
        <w:t>oraz ustawy z dnia 23 kwietnia 1964 r. – Kodeks cywilny (t. j. Dz. U. 20</w:t>
      </w:r>
      <w:r w:rsidR="000D1CFE" w:rsidRPr="00A2423B">
        <w:rPr>
          <w:sz w:val="22"/>
          <w:szCs w:val="22"/>
        </w:rPr>
        <w:t>22</w:t>
      </w:r>
      <w:r w:rsidRPr="00A2423B">
        <w:rPr>
          <w:sz w:val="22"/>
          <w:szCs w:val="22"/>
        </w:rPr>
        <w:t xml:space="preserve"> poz. 1</w:t>
      </w:r>
      <w:r w:rsidR="000D1CFE" w:rsidRPr="00A2423B">
        <w:rPr>
          <w:sz w:val="22"/>
          <w:szCs w:val="22"/>
        </w:rPr>
        <w:t>36</w:t>
      </w:r>
      <w:r w:rsidR="004B1ED4" w:rsidRPr="00A2423B">
        <w:rPr>
          <w:sz w:val="22"/>
          <w:szCs w:val="22"/>
        </w:rPr>
        <w:t>0</w:t>
      </w:r>
      <w:r w:rsidRPr="00A2423B">
        <w:rPr>
          <w:sz w:val="22"/>
          <w:szCs w:val="22"/>
        </w:rPr>
        <w:t xml:space="preserve"> ze zm.).</w:t>
      </w:r>
    </w:p>
    <w:p w14:paraId="55946B70" w14:textId="0EDF874A" w:rsidR="007954E5" w:rsidRPr="00A2423B" w:rsidRDefault="00DD43FF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 xml:space="preserve">W przypadku zaistnienia pomiędzy stronami sporu, wynikającego z umowy lub pozostającego </w:t>
      </w:r>
      <w:r w:rsidR="002D4F05" w:rsidRPr="00A2423B">
        <w:rPr>
          <w:sz w:val="22"/>
          <w:szCs w:val="22"/>
        </w:rPr>
        <w:br/>
      </w:r>
      <w:r w:rsidRPr="00A2423B">
        <w:rPr>
          <w:sz w:val="22"/>
          <w:szCs w:val="22"/>
        </w:rPr>
        <w:t>w związku z umową, strony zobowiązują się do podjęcia próby jego rozwiązania w drodze mediacji prowadzonej prze</w:t>
      </w:r>
      <w:r w:rsidR="001B55E0">
        <w:rPr>
          <w:sz w:val="22"/>
          <w:szCs w:val="22"/>
        </w:rPr>
        <w:t xml:space="preserve">d mediatorem </w:t>
      </w:r>
      <w:r w:rsidRPr="00A2423B">
        <w:rPr>
          <w:sz w:val="22"/>
          <w:szCs w:val="22"/>
        </w:rPr>
        <w:t xml:space="preserve">, a dopiero w przypadku braku zawarcia ugody przed </w:t>
      </w:r>
      <w:r w:rsidR="001B55E0">
        <w:rPr>
          <w:sz w:val="22"/>
          <w:szCs w:val="22"/>
        </w:rPr>
        <w:t>mediatorem</w:t>
      </w:r>
      <w:r w:rsidRPr="00A2423B">
        <w:rPr>
          <w:sz w:val="22"/>
          <w:szCs w:val="22"/>
        </w:rPr>
        <w:t xml:space="preserve">, </w:t>
      </w:r>
      <w:r w:rsidRPr="00A2423B">
        <w:rPr>
          <w:sz w:val="22"/>
          <w:szCs w:val="22"/>
        </w:rPr>
        <w:lastRenderedPageBreak/>
        <w:t>spór będzie poddany rozstrzygnięciu przez sąd powszechny właściwy miejscowo dla siedziby Zamawiającego</w:t>
      </w:r>
      <w:r w:rsidR="007954E5" w:rsidRPr="00A2423B">
        <w:rPr>
          <w:sz w:val="22"/>
          <w:szCs w:val="22"/>
        </w:rPr>
        <w:t>.</w:t>
      </w:r>
    </w:p>
    <w:p w14:paraId="1B9E2757" w14:textId="100241A5" w:rsidR="00582C90" w:rsidRDefault="00582C90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color w:val="000000"/>
          <w:sz w:val="22"/>
          <w:szCs w:val="22"/>
        </w:rPr>
        <w:t>Umowa niniejsza została sporządzona pisemnie na zasadach określonych w art. 78 i 78</w:t>
      </w:r>
      <w:r w:rsidRPr="00A2423B">
        <w:rPr>
          <w:color w:val="000000"/>
          <w:sz w:val="22"/>
          <w:szCs w:val="22"/>
          <w:vertAlign w:val="superscript"/>
        </w:rPr>
        <w:t>1</w:t>
      </w:r>
      <w:r w:rsidRPr="00A2423B">
        <w:rPr>
          <w:color w:val="000000"/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</w:t>
      </w:r>
      <w:r w:rsidR="00A2423B">
        <w:rPr>
          <w:color w:val="000000"/>
          <w:sz w:val="22"/>
          <w:szCs w:val="22"/>
        </w:rPr>
        <w:t>.</w:t>
      </w:r>
    </w:p>
    <w:p w14:paraId="0CEC64FE" w14:textId="59F61E66" w:rsidR="003A2698" w:rsidRPr="00A2423B" w:rsidRDefault="000B6188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color w:val="000000"/>
          <w:sz w:val="22"/>
          <w:szCs w:val="22"/>
        </w:rPr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1AE21FAD" w14:textId="77777777" w:rsidR="00510796" w:rsidRPr="003C3C9C" w:rsidRDefault="00510796" w:rsidP="007954E5">
      <w:pPr>
        <w:widowControl/>
        <w:suppressAutoHyphens w:val="0"/>
        <w:jc w:val="both"/>
        <w:rPr>
          <w:i/>
          <w:sz w:val="22"/>
          <w:szCs w:val="22"/>
        </w:rPr>
      </w:pPr>
    </w:p>
    <w:p w14:paraId="17617F72" w14:textId="77777777" w:rsidR="007954E5" w:rsidRPr="003C3C9C" w:rsidRDefault="007954E5" w:rsidP="007954E5">
      <w:pPr>
        <w:ind w:left="284"/>
        <w:rPr>
          <w:b/>
          <w:bCs/>
          <w:i/>
          <w:iCs/>
          <w:sz w:val="22"/>
          <w:szCs w:val="22"/>
        </w:rPr>
      </w:pPr>
      <w:r w:rsidRPr="003C3C9C">
        <w:rPr>
          <w:b/>
          <w:bCs/>
          <w:i/>
          <w:iCs/>
          <w:sz w:val="22"/>
          <w:szCs w:val="22"/>
        </w:rPr>
        <w:t>Zamawiający :</w:t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  <w:t>Wykonawca :</w:t>
      </w:r>
    </w:p>
    <w:p w14:paraId="66B97AFA" w14:textId="796457B6" w:rsidR="0086754E" w:rsidRDefault="0086754E">
      <w:pPr>
        <w:widowControl/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85E43F" w14:textId="77777777" w:rsidR="007E6C78" w:rsidRDefault="007E6C78">
      <w:pPr>
        <w:widowControl/>
        <w:suppressAutoHyphens w:val="0"/>
        <w:jc w:val="left"/>
        <w:rPr>
          <w:sz w:val="22"/>
          <w:szCs w:val="22"/>
        </w:rPr>
      </w:pPr>
    </w:p>
    <w:p w14:paraId="5CB10EB4" w14:textId="34D0B869" w:rsidR="001924DF" w:rsidRPr="005A75A7" w:rsidRDefault="001924DF" w:rsidP="005A75A7">
      <w:pPr>
        <w:widowControl/>
        <w:ind w:firstLine="708"/>
        <w:jc w:val="right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 w:rsidRPr="005A5F4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Załącznik nr 1 do Umowy nr </w:t>
      </w:r>
      <w:r w:rsidRPr="005A5F4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80.272</w:t>
      </w:r>
      <w:r w:rsidR="005A5F4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</w:t>
      </w:r>
      <w:r w:rsidR="0086754E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250</w:t>
      </w:r>
      <w:r w:rsidR="005A5F4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</w:t>
      </w:r>
      <w:r w:rsidR="003537EA" w:rsidRPr="005A5F4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2023</w:t>
      </w:r>
    </w:p>
    <w:p w14:paraId="0F8DF94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4A0726E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pieczątka jednostki UJ 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2A52BFC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394ED2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bCs/>
          <w:color w:val="000000"/>
          <w:sz w:val="20"/>
          <w:szCs w:val="20"/>
          <w:lang w:eastAsia="en-US"/>
        </w:rPr>
        <w:t>Protokół odbioru</w:t>
      </w:r>
    </w:p>
    <w:p w14:paraId="435A7DD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19A229C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112E601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 dniu ………………………………….. r. …………………………….. w związku z Umową nr ……………… z dnia …………………………….</w:t>
      </w:r>
    </w:p>
    <w:p w14:paraId="3B2811CB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DOKONANO / NIE DOKONANO* odbioru: </w:t>
      </w:r>
    </w:p>
    <w:p w14:paraId="0B3F5EC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Dane dostawcy …………………………………..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7"/>
        <w:gridCol w:w="654"/>
        <w:gridCol w:w="1130"/>
        <w:gridCol w:w="1155"/>
        <w:gridCol w:w="1564"/>
        <w:gridCol w:w="1260"/>
        <w:gridCol w:w="1620"/>
      </w:tblGrid>
      <w:tr w:rsidR="001924DF" w:rsidRPr="001924DF" w14:paraId="6C72D84F" w14:textId="77777777" w:rsidTr="00DF7A3E">
        <w:tc>
          <w:tcPr>
            <w:tcW w:w="540" w:type="dxa"/>
            <w:shd w:val="clear" w:color="auto" w:fill="auto"/>
          </w:tcPr>
          <w:p w14:paraId="1923686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7E694A8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Specyfikacja dostarczonego sprzętu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85BFFD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 xml:space="preserve">Data odbioru </w:t>
            </w:r>
          </w:p>
        </w:tc>
      </w:tr>
      <w:tr w:rsidR="001924DF" w:rsidRPr="001924DF" w14:paraId="3D1D22F9" w14:textId="77777777" w:rsidTr="00DF7A3E">
        <w:tc>
          <w:tcPr>
            <w:tcW w:w="540" w:type="dxa"/>
            <w:shd w:val="clear" w:color="auto" w:fill="auto"/>
          </w:tcPr>
          <w:p w14:paraId="0CE13C8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7DC856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Nazwa</w:t>
            </w:r>
          </w:p>
        </w:tc>
        <w:tc>
          <w:tcPr>
            <w:tcW w:w="654" w:type="dxa"/>
            <w:shd w:val="clear" w:color="auto" w:fill="auto"/>
          </w:tcPr>
          <w:p w14:paraId="21F773C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shd w:val="clear" w:color="auto" w:fill="auto"/>
          </w:tcPr>
          <w:p w14:paraId="2D21503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Producent</w:t>
            </w:r>
          </w:p>
        </w:tc>
        <w:tc>
          <w:tcPr>
            <w:tcW w:w="1155" w:type="dxa"/>
            <w:shd w:val="clear" w:color="auto" w:fill="auto"/>
          </w:tcPr>
          <w:p w14:paraId="720F2D4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Model/typ</w:t>
            </w:r>
          </w:p>
        </w:tc>
        <w:tc>
          <w:tcPr>
            <w:tcW w:w="1564" w:type="dxa"/>
            <w:shd w:val="clear" w:color="auto" w:fill="auto"/>
          </w:tcPr>
          <w:p w14:paraId="4B494B85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Nr fabryczny</w:t>
            </w:r>
          </w:p>
        </w:tc>
        <w:tc>
          <w:tcPr>
            <w:tcW w:w="1260" w:type="dxa"/>
            <w:shd w:val="clear" w:color="auto" w:fill="auto"/>
          </w:tcPr>
          <w:p w14:paraId="55E30CD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Data produkcji sprzętu</w:t>
            </w:r>
          </w:p>
        </w:tc>
        <w:tc>
          <w:tcPr>
            <w:tcW w:w="1620" w:type="dxa"/>
            <w:vMerge/>
            <w:shd w:val="clear" w:color="auto" w:fill="auto"/>
          </w:tcPr>
          <w:p w14:paraId="0270D161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24A9BD72" w14:textId="77777777" w:rsidTr="00DF7A3E">
        <w:tc>
          <w:tcPr>
            <w:tcW w:w="540" w:type="dxa"/>
            <w:shd w:val="clear" w:color="auto" w:fill="auto"/>
          </w:tcPr>
          <w:p w14:paraId="21D36EC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74E456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0C94A3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65314352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2DF0A01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33A838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6D3839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6D0E22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C3EEB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03D39241" w14:textId="77777777" w:rsidTr="00DF7A3E">
        <w:tc>
          <w:tcPr>
            <w:tcW w:w="540" w:type="dxa"/>
            <w:shd w:val="clear" w:color="auto" w:fill="auto"/>
          </w:tcPr>
          <w:p w14:paraId="1ED58586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070279F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69ACAC3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2058AA2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4857BF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FF21AC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5FA594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3EC9F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D7AB4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0DB92586" w14:textId="77777777" w:rsidTr="00DF7A3E">
        <w:tc>
          <w:tcPr>
            <w:tcW w:w="540" w:type="dxa"/>
            <w:shd w:val="clear" w:color="auto" w:fill="auto"/>
          </w:tcPr>
          <w:p w14:paraId="669E6AF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67A64DB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007C0A91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1AE0A75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CD403AB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C9DA24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6687136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FCC0D9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32462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2E14EB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8965FF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Zgodnie z Umową odbiór Sprzętu powinien nastąpić do dnia .............................. </w:t>
      </w:r>
    </w:p>
    <w:p w14:paraId="5B0CD3C7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Odbiór Sprzętu został wykonany w terminie/nie został wykonany w terminie* </w:t>
      </w:r>
    </w:p>
    <w:p w14:paraId="16255AA1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32128418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color w:val="000000"/>
          <w:sz w:val="20"/>
          <w:szCs w:val="20"/>
          <w:lang w:eastAsia="en-US"/>
        </w:rPr>
        <w:t>BEZ UWAG I ZASTRZEŻEŃ / UWAGI I ZASTRZEŻENIA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* </w:t>
      </w:r>
    </w:p>
    <w:p w14:paraId="0B6249A4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4AFBF8A" w14:textId="51D7BEB0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3FC5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Dotyczy faktury nr ……………………………………………..….. z dnia……………………………</w:t>
      </w:r>
    </w:p>
    <w:p w14:paraId="3205062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Wartość towaru/usługi ………………………………………………………………………………….</w:t>
      </w:r>
    </w:p>
    <w:p w14:paraId="05C8D62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4CCC94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………………………..….………………</w:t>
      </w:r>
    </w:p>
    <w:p w14:paraId="3F51545F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2E1E9C3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75C1D22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 imieniu Zamawiającego…………………………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  <w:t>w imieniu Wykonawcy………………</w:t>
      </w:r>
    </w:p>
    <w:p w14:paraId="67FE646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255F9067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801FEE5" w14:textId="5CBB58F3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7F9C7FDD" w14:textId="77777777" w:rsidR="001924DF" w:rsidRPr="001924DF" w:rsidRDefault="001924DF" w:rsidP="001924DF">
      <w:pPr>
        <w:widowControl/>
        <w:suppressAutoHyphens w:val="0"/>
        <w:spacing w:after="160"/>
        <w:jc w:val="left"/>
        <w:rPr>
          <w:rFonts w:eastAsiaTheme="minorHAnsi"/>
          <w:sz w:val="20"/>
          <w:szCs w:val="20"/>
          <w:lang w:eastAsia="en-US"/>
        </w:rPr>
      </w:pPr>
      <w:r w:rsidRPr="001924DF"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55C0002D" w14:textId="6F9A5146" w:rsidR="001924DF" w:rsidRPr="00A2423B" w:rsidRDefault="001924DF" w:rsidP="001924DF">
      <w:pPr>
        <w:widowControl/>
        <w:suppressAutoHyphens w:val="0"/>
        <w:spacing w:after="160" w:line="259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  <w:r w:rsidRPr="00A2423B">
        <w:rPr>
          <w:rFonts w:eastAsiaTheme="minorHAnsi"/>
          <w:i/>
          <w:iCs/>
          <w:sz w:val="16"/>
          <w:szCs w:val="16"/>
          <w:u w:val="single"/>
          <w:lang w:eastAsia="en-US"/>
        </w:rPr>
        <w:t>*w przypadku wartości towaru określonej w walucie innej niż PLN do przeliczenia należy zastosować kurs z dnia poprzedzającego dzień odbioru towaru/wykonania usługi.</w:t>
      </w:r>
    </w:p>
    <w:sectPr w:rsidR="001924DF" w:rsidRPr="00A2423B" w:rsidSect="00733957">
      <w:headerReference w:type="default" r:id="rId53"/>
      <w:footerReference w:type="even" r:id="rId54"/>
      <w:footerReference w:type="default" r:id="rId55"/>
      <w:pgSz w:w="11906" w:h="16838"/>
      <w:pgMar w:top="1357" w:right="1418" w:bottom="1418" w:left="1418" w:header="708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15AA" w14:textId="77777777" w:rsidR="00D454AD" w:rsidRDefault="00D454AD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088D329" w14:textId="77777777" w:rsidR="00D454AD" w:rsidRDefault="00D454AD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102001CD" w14:textId="77777777" w:rsidR="00D454AD" w:rsidRDefault="00D45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296E4D" w:rsidRPr="009328EB" w14:paraId="4738945A" w14:textId="77777777" w:rsidTr="006420BC">
      <w:tc>
        <w:tcPr>
          <w:tcW w:w="5570" w:type="dxa"/>
        </w:tcPr>
        <w:p w14:paraId="11048E3A" w14:textId="77777777" w:rsidR="00296E4D" w:rsidRPr="009328EB" w:rsidRDefault="00296E4D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76D10209" w14:textId="77777777" w:rsidR="00296E4D" w:rsidRPr="009328EB" w:rsidRDefault="00296E4D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4B481199" w14:textId="77777777" w:rsidR="00296E4D" w:rsidRPr="009328EB" w:rsidRDefault="00296E4D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26D7FE04" w14:textId="77777777" w:rsidR="00296E4D" w:rsidRPr="009328EB" w:rsidRDefault="00296E4D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0A023AD" w14:textId="77777777" w:rsidR="00296E4D" w:rsidRDefault="00296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9A83" w14:textId="4B84120C" w:rsidR="00296E4D" w:rsidRPr="00FF2C35" w:rsidRDefault="00FF2C35" w:rsidP="00FF2C35">
    <w:pPr>
      <w:pStyle w:val="Stopka"/>
      <w:jc w:val="right"/>
      <w:rPr>
        <w:sz w:val="18"/>
        <w:szCs w:val="18"/>
      </w:rPr>
    </w:pPr>
    <w:r w:rsidRPr="00FF2C35">
      <w:rPr>
        <w:color w:val="7F7F7F" w:themeColor="background1" w:themeShade="7F"/>
        <w:spacing w:val="60"/>
        <w:sz w:val="18"/>
        <w:szCs w:val="18"/>
      </w:rPr>
      <w:t>Strona</w:t>
    </w:r>
    <w:r w:rsidRPr="00FF2C35">
      <w:rPr>
        <w:sz w:val="18"/>
        <w:szCs w:val="18"/>
      </w:rPr>
      <w:t xml:space="preserve"> | </w:t>
    </w:r>
    <w:r w:rsidRPr="00FF2C35">
      <w:rPr>
        <w:sz w:val="18"/>
        <w:szCs w:val="18"/>
      </w:rPr>
      <w:fldChar w:fldCharType="begin"/>
    </w:r>
    <w:r w:rsidRPr="00FF2C35">
      <w:rPr>
        <w:sz w:val="18"/>
        <w:szCs w:val="18"/>
      </w:rPr>
      <w:instrText>PAGE   \* MERGEFORMAT</w:instrText>
    </w:r>
    <w:r w:rsidRPr="00FF2C35">
      <w:rPr>
        <w:sz w:val="18"/>
        <w:szCs w:val="18"/>
      </w:rPr>
      <w:fldChar w:fldCharType="separate"/>
    </w:r>
    <w:r w:rsidRPr="00FF2C35">
      <w:rPr>
        <w:b/>
        <w:bCs/>
        <w:sz w:val="18"/>
        <w:szCs w:val="18"/>
      </w:rPr>
      <w:t>1</w:t>
    </w:r>
    <w:r w:rsidRPr="00FF2C3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3222" w14:textId="77777777" w:rsidR="00D454AD" w:rsidRDefault="00D454AD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014C13D" w14:textId="77777777" w:rsidR="00D454AD" w:rsidRDefault="00D454AD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0BEA8E42" w14:textId="77777777" w:rsidR="00D454AD" w:rsidRDefault="00D454AD"/>
  </w:footnote>
  <w:footnote w:id="2">
    <w:p w14:paraId="342831D6" w14:textId="77777777" w:rsidR="00296E4D" w:rsidRDefault="00296E4D" w:rsidP="007954E5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W zależności od oferty uznanej za najkorzystniejszą</w:t>
      </w:r>
    </w:p>
  </w:footnote>
  <w:footnote w:id="3">
    <w:p w14:paraId="050CAA33" w14:textId="77777777" w:rsidR="00296E4D" w:rsidRDefault="00296E4D" w:rsidP="007954E5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W zależności od oferty uznanej za najkorzystniejszą</w:t>
      </w:r>
    </w:p>
  </w:footnote>
  <w:footnote w:id="4">
    <w:p w14:paraId="5AD110FD" w14:textId="02FD06AA" w:rsidR="00296E4D" w:rsidRPr="00C35055" w:rsidRDefault="00296E4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A1AE3">
        <w:rPr>
          <w:lang w:val="pl-PL"/>
        </w:rPr>
        <w:t xml:space="preserve"> </w:t>
      </w:r>
      <w:r w:rsidRPr="00C35055">
        <w:rPr>
          <w:sz w:val="18"/>
          <w:szCs w:val="18"/>
          <w:lang w:val="pl-PL"/>
        </w:rPr>
        <w:t>Jeśli dotyczy</w:t>
      </w:r>
    </w:p>
  </w:footnote>
  <w:footnote w:id="5">
    <w:p w14:paraId="52BAD695" w14:textId="01EB7AD3" w:rsidR="00FE00A3" w:rsidRPr="00FE00A3" w:rsidRDefault="00FE00A3" w:rsidP="00FE00A3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 w:rsidRPr="00A436C1">
        <w:rPr>
          <w:lang w:val="pl-PL"/>
        </w:rPr>
        <w:t xml:space="preserve"> </w:t>
      </w:r>
      <w:r w:rsidRPr="00A436C1">
        <w:rPr>
          <w:i/>
          <w:iCs/>
          <w:sz w:val="20"/>
          <w:szCs w:val="20"/>
          <w:lang w:val="pl-PL"/>
        </w:rPr>
        <w:t>*W tym przypadku Zamawiający podkreśla, że równoważność odnosi się do klasy bezpieczeństwa a nie do wyspecyfikowanej w opisie przedmiotu zamówienia normy.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3B38" w14:textId="3190186B" w:rsidR="00296E4D" w:rsidRDefault="00296E4D" w:rsidP="00E0483E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</w:p>
  <w:p w14:paraId="4816A241" w14:textId="22679EEB" w:rsidR="00296E4D" w:rsidRPr="00A45889" w:rsidRDefault="00083437" w:rsidP="00E0483E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bookmarkStart w:id="7" w:name="_Hlk100049850"/>
    <w:r w:rsidRPr="007E6C78">
      <w:rPr>
        <w:rFonts w:ascii="Times New Roman" w:hAnsi="Times New Roman" w:cs="Times New Roman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4D7E932" wp14:editId="2A76AB3D">
          <wp:simplePos x="0" y="0"/>
          <wp:positionH relativeFrom="column">
            <wp:posOffset>-3283</wp:posOffset>
          </wp:positionH>
          <wp:positionV relativeFrom="paragraph">
            <wp:posOffset>192</wp:posOffset>
          </wp:positionV>
          <wp:extent cx="1853565" cy="628015"/>
          <wp:effectExtent l="0" t="0" r="0" b="635"/>
          <wp:wrapThrough wrapText="bothSides">
            <wp:wrapPolygon edited="0">
              <wp:start x="1554" y="0"/>
              <wp:lineTo x="666" y="3276"/>
              <wp:lineTo x="888" y="9173"/>
              <wp:lineTo x="3330" y="11139"/>
              <wp:lineTo x="3330" y="15070"/>
              <wp:lineTo x="4218" y="20311"/>
              <wp:lineTo x="4884" y="20967"/>
              <wp:lineTo x="8214" y="20967"/>
              <wp:lineTo x="15318" y="20311"/>
              <wp:lineTo x="20867" y="16380"/>
              <wp:lineTo x="20867" y="5242"/>
              <wp:lineTo x="17982" y="3276"/>
              <wp:lineTo x="4218" y="0"/>
              <wp:lineTo x="1554" y="0"/>
            </wp:wrapPolygon>
          </wp:wrapThrough>
          <wp:docPr id="6" name="Obraz 6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39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E4D" w:rsidRPr="00A45889">
      <w:rPr>
        <w:rFonts w:ascii="Times New Roman" w:hAnsi="Times New Roman" w:cs="Times New Roman"/>
        <w:i/>
        <w:iCs/>
        <w:sz w:val="20"/>
        <w:szCs w:val="20"/>
        <w:u w:val="single"/>
      </w:rPr>
      <w:t xml:space="preserve">SWZ </w:t>
    </w:r>
    <w:bookmarkStart w:id="8" w:name="_Hlk99007726"/>
    <w:r w:rsidR="00296E4D" w:rsidRPr="00A45889">
      <w:rPr>
        <w:rFonts w:ascii="Times New Roman" w:hAnsi="Times New Roman" w:cs="Times New Roman"/>
        <w:i/>
        <w:iCs/>
        <w:sz w:val="20"/>
        <w:szCs w:val="20"/>
        <w:u w:val="single"/>
      </w:rPr>
      <w:t xml:space="preserve">– </w:t>
    </w:r>
    <w:bookmarkStart w:id="9" w:name="_Hlk115336581"/>
    <w:bookmarkStart w:id="10" w:name="_Hlk115351468"/>
    <w:r w:rsidR="00296E4D" w:rsidRPr="00A45889">
      <w:rPr>
        <w:rFonts w:ascii="Times New Roman" w:hAnsi="Times New Roman" w:cs="Times New Roman"/>
        <w:i/>
        <w:iCs/>
        <w:sz w:val="20"/>
        <w:szCs w:val="20"/>
        <w:u w:val="single"/>
      </w:rPr>
      <w:t xml:space="preserve">na wyłonienie Wykonawcy </w:t>
    </w:r>
    <w:bookmarkStart w:id="11" w:name="_Hlk141947409"/>
    <w:r w:rsidR="00296E4D" w:rsidRPr="00A45889">
      <w:rPr>
        <w:rFonts w:ascii="Times New Roman" w:hAnsi="Times New Roman" w:cs="Times New Roman"/>
        <w:i/>
        <w:iCs/>
        <w:sz w:val="20"/>
        <w:szCs w:val="20"/>
        <w:u w:val="single"/>
      </w:rPr>
      <w:t>w zakresie dostawy</w:t>
    </w:r>
    <w:r w:rsidR="00100AA9">
      <w:rPr>
        <w:rFonts w:ascii="Times New Roman" w:hAnsi="Times New Roman" w:cs="Times New Roman"/>
        <w:i/>
        <w:iCs/>
        <w:sz w:val="20"/>
        <w:szCs w:val="20"/>
        <w:u w:val="single"/>
      </w:rPr>
      <w:t>, wniesienia, montażu</w:t>
    </w:r>
    <w:r w:rsidR="00100AA9">
      <w:rPr>
        <w:rFonts w:ascii="Times New Roman" w:hAnsi="Times New Roman" w:cs="Times New Roman"/>
        <w:i/>
        <w:iCs/>
        <w:sz w:val="20"/>
        <w:szCs w:val="20"/>
        <w:u w:val="single"/>
      </w:rPr>
      <w:br/>
      <w:t xml:space="preserve"> i uruchomienia</w:t>
    </w:r>
    <w:r w:rsidR="00296E4D" w:rsidRPr="00A45889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="00EB30E6">
      <w:rPr>
        <w:rFonts w:ascii="Times New Roman" w:hAnsi="Times New Roman" w:cs="Times New Roman"/>
        <w:i/>
        <w:iCs/>
        <w:sz w:val="20"/>
        <w:szCs w:val="20"/>
        <w:u w:val="single"/>
      </w:rPr>
      <w:t xml:space="preserve">komory z laminarnym, pionowym przepływem powietrza </w:t>
    </w:r>
    <w:r w:rsidR="00100AA9">
      <w:rPr>
        <w:rFonts w:ascii="Times New Roman" w:hAnsi="Times New Roman" w:cs="Times New Roman"/>
        <w:i/>
        <w:iCs/>
        <w:sz w:val="20"/>
        <w:szCs w:val="20"/>
        <w:u w:val="single"/>
      </w:rPr>
      <w:br/>
    </w:r>
    <w:r w:rsidR="00EB30E6">
      <w:rPr>
        <w:rFonts w:ascii="Times New Roman" w:hAnsi="Times New Roman" w:cs="Times New Roman"/>
        <w:i/>
        <w:iCs/>
        <w:sz w:val="20"/>
        <w:szCs w:val="20"/>
        <w:u w:val="single"/>
      </w:rPr>
      <w:t>o</w:t>
    </w:r>
    <w:r w:rsidR="00100AA9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="00EB30E6">
      <w:rPr>
        <w:rFonts w:ascii="Times New Roman" w:hAnsi="Times New Roman" w:cs="Times New Roman"/>
        <w:i/>
        <w:iCs/>
        <w:sz w:val="20"/>
        <w:szCs w:val="20"/>
        <w:u w:val="single"/>
      </w:rPr>
      <w:t xml:space="preserve">szerokości blatu roboczego 1500 mm II kl. </w:t>
    </w:r>
    <w:r w:rsidR="0086754E">
      <w:rPr>
        <w:rFonts w:ascii="Times New Roman" w:hAnsi="Times New Roman" w:cs="Times New Roman"/>
        <w:i/>
        <w:iCs/>
        <w:sz w:val="20"/>
        <w:szCs w:val="20"/>
        <w:u w:val="single"/>
      </w:rPr>
      <w:t>b</w:t>
    </w:r>
    <w:r w:rsidR="00EB30E6">
      <w:rPr>
        <w:rFonts w:ascii="Times New Roman" w:hAnsi="Times New Roman" w:cs="Times New Roman"/>
        <w:i/>
        <w:iCs/>
        <w:sz w:val="20"/>
        <w:szCs w:val="20"/>
        <w:u w:val="single"/>
      </w:rPr>
      <w:t>ezpieczeństwa (BIOHAZARD)</w:t>
    </w:r>
    <w:r w:rsidR="0086754E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="0086754E" w:rsidRPr="0086754E">
      <w:rPr>
        <w:rFonts w:ascii="Times New Roman" w:hAnsi="Times New Roman" w:cs="Times New Roman"/>
        <w:i/>
        <w:iCs/>
        <w:sz w:val="20"/>
        <w:szCs w:val="20"/>
        <w:u w:val="single"/>
      </w:rPr>
      <w:t>na potrzeby Instytutu Nauk o Środowisku UJ</w:t>
    </w:r>
    <w:r w:rsidR="00823F34">
      <w:rPr>
        <w:rFonts w:ascii="Times New Roman" w:hAnsi="Times New Roman" w:cs="Times New Roman"/>
        <w:i/>
        <w:iCs/>
        <w:sz w:val="20"/>
        <w:szCs w:val="20"/>
        <w:u w:val="single"/>
      </w:rPr>
      <w:t>.</w:t>
    </w:r>
    <w:bookmarkEnd w:id="11"/>
  </w:p>
  <w:bookmarkEnd w:id="7"/>
  <w:bookmarkEnd w:id="8"/>
  <w:bookmarkEnd w:id="9"/>
  <w:bookmarkEnd w:id="10"/>
  <w:p w14:paraId="51704D50" w14:textId="77777777" w:rsidR="0086754E" w:rsidRDefault="0086754E" w:rsidP="007C555F">
    <w:pPr>
      <w:pStyle w:val="Nagwek"/>
      <w:spacing w:line="240" w:lineRule="auto"/>
      <w:jc w:val="right"/>
      <w:rPr>
        <w:rFonts w:ascii="Times New Roman" w:hAnsi="Times New Roman"/>
        <w:sz w:val="22"/>
        <w:szCs w:val="22"/>
      </w:rPr>
    </w:pPr>
  </w:p>
  <w:p w14:paraId="275B7CEB" w14:textId="5F7CCA78" w:rsidR="00296E4D" w:rsidRPr="00507058" w:rsidRDefault="00296E4D" w:rsidP="007C555F">
    <w:pPr>
      <w:pStyle w:val="Nagwek"/>
      <w:spacing w:line="240" w:lineRule="auto"/>
      <w:jc w:val="right"/>
      <w:rPr>
        <w:rFonts w:ascii="Times New Roman" w:hAnsi="Times New Roman"/>
        <w:sz w:val="22"/>
        <w:szCs w:val="22"/>
      </w:rPr>
    </w:pPr>
    <w:r w:rsidRPr="00EF3C92">
      <w:rPr>
        <w:rFonts w:ascii="Times New Roman" w:hAnsi="Times New Roman"/>
        <w:sz w:val="22"/>
        <w:szCs w:val="22"/>
      </w:rPr>
      <w:t>Nr sprawy: 80.272</w:t>
    </w:r>
    <w:r w:rsidR="00F744A1" w:rsidRPr="00EF3C92">
      <w:rPr>
        <w:rFonts w:ascii="Times New Roman" w:hAnsi="Times New Roman"/>
        <w:sz w:val="22"/>
        <w:szCs w:val="22"/>
      </w:rPr>
      <w:t>.</w:t>
    </w:r>
    <w:r w:rsidR="00536B74">
      <w:rPr>
        <w:rFonts w:ascii="Times New Roman" w:hAnsi="Times New Roman"/>
        <w:sz w:val="22"/>
        <w:szCs w:val="22"/>
      </w:rPr>
      <w:t>250</w:t>
    </w:r>
    <w:r w:rsidR="00F744A1" w:rsidRPr="00EF3C92">
      <w:rPr>
        <w:rFonts w:ascii="Times New Roman" w:hAnsi="Times New Roman"/>
        <w:sz w:val="22"/>
        <w:szCs w:val="22"/>
      </w:rPr>
      <w:t>.</w:t>
    </w:r>
    <w:r w:rsidRPr="00EF3C92">
      <w:rPr>
        <w:rFonts w:ascii="Times New Roman" w:hAnsi="Times New Roman"/>
        <w:sz w:val="22"/>
        <w:szCs w:val="22"/>
      </w:rPr>
      <w:t>2023</w:t>
    </w:r>
  </w:p>
  <w:p w14:paraId="38134165" w14:textId="77777777" w:rsidR="00296E4D" w:rsidRPr="00582795" w:rsidRDefault="00296E4D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13215C4"/>
    <w:multiLevelType w:val="hybridMultilevel"/>
    <w:tmpl w:val="BF24586C"/>
    <w:lvl w:ilvl="0" w:tplc="0E6C98DA">
      <w:start w:val="1"/>
      <w:numFmt w:val="decimal"/>
      <w:lvlText w:val="9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383F36"/>
    <w:multiLevelType w:val="hybridMultilevel"/>
    <w:tmpl w:val="BFEE814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109C76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6D55480"/>
    <w:multiLevelType w:val="hybridMultilevel"/>
    <w:tmpl w:val="3460AADE"/>
    <w:lvl w:ilvl="0" w:tplc="39109C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94D62"/>
    <w:multiLevelType w:val="hybridMultilevel"/>
    <w:tmpl w:val="09BCCE1C"/>
    <w:lvl w:ilvl="0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57FFD"/>
    <w:multiLevelType w:val="multilevel"/>
    <w:tmpl w:val="450AF1B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091EF1"/>
    <w:multiLevelType w:val="multilevel"/>
    <w:tmpl w:val="74F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2F61EF"/>
    <w:multiLevelType w:val="hybridMultilevel"/>
    <w:tmpl w:val="D1B825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1B91F5D"/>
    <w:multiLevelType w:val="multilevel"/>
    <w:tmpl w:val="71BA8F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F1D24"/>
    <w:multiLevelType w:val="hybridMultilevel"/>
    <w:tmpl w:val="77AEB87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C21103"/>
    <w:multiLevelType w:val="hybridMultilevel"/>
    <w:tmpl w:val="CF36D064"/>
    <w:lvl w:ilvl="0" w:tplc="AB706C46">
      <w:start w:val="1"/>
      <w:numFmt w:val="decimal"/>
      <w:lvlText w:val="8.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724048D"/>
    <w:multiLevelType w:val="hybridMultilevel"/>
    <w:tmpl w:val="AC467BE4"/>
    <w:lvl w:ilvl="0" w:tplc="D39E108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39109C76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18192E1D"/>
    <w:multiLevelType w:val="hybridMultilevel"/>
    <w:tmpl w:val="AB5A4A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A6520">
      <w:start w:val="1"/>
      <w:numFmt w:val="decimal"/>
      <w:lvlText w:val="2.%3"/>
      <w:lvlJc w:val="left"/>
      <w:pPr>
        <w:ind w:left="216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63980"/>
    <w:multiLevelType w:val="hybridMultilevel"/>
    <w:tmpl w:val="647A1D26"/>
    <w:lvl w:ilvl="0" w:tplc="D0CCDF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DD7A25"/>
    <w:multiLevelType w:val="hybridMultilevel"/>
    <w:tmpl w:val="23B2B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517AC"/>
    <w:multiLevelType w:val="hybridMultilevel"/>
    <w:tmpl w:val="26F00D8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8B24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D5C196E"/>
    <w:multiLevelType w:val="hybridMultilevel"/>
    <w:tmpl w:val="6C90551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1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1F6A4D65"/>
    <w:multiLevelType w:val="hybridMultilevel"/>
    <w:tmpl w:val="D826B94A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D8C6B410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3AB10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58644BA"/>
    <w:multiLevelType w:val="multilevel"/>
    <w:tmpl w:val="B2724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5F43024"/>
    <w:multiLevelType w:val="multilevel"/>
    <w:tmpl w:val="5B7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68A48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FA036CB"/>
    <w:multiLevelType w:val="hybridMultilevel"/>
    <w:tmpl w:val="BAD033FC"/>
    <w:lvl w:ilvl="0" w:tplc="1C28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E22816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 w15:restartNumberingAfterBreak="0">
    <w:nsid w:val="34C531D3"/>
    <w:multiLevelType w:val="hybridMultilevel"/>
    <w:tmpl w:val="C684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8042B"/>
    <w:multiLevelType w:val="multilevel"/>
    <w:tmpl w:val="BF7EF7A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FE3A99"/>
    <w:multiLevelType w:val="hybridMultilevel"/>
    <w:tmpl w:val="4B266696"/>
    <w:lvl w:ilvl="0" w:tplc="B7025B84">
      <w:start w:val="1"/>
      <w:numFmt w:val="lowerLetter"/>
      <w:lvlText w:val="%1."/>
      <w:lvlJc w:val="left"/>
      <w:pPr>
        <w:ind w:left="2134" w:hanging="705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3C1535EB"/>
    <w:multiLevelType w:val="hybridMultilevel"/>
    <w:tmpl w:val="658E7164"/>
    <w:lvl w:ilvl="0" w:tplc="F39084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D9F3377"/>
    <w:multiLevelType w:val="multilevel"/>
    <w:tmpl w:val="218E98F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7" w15:restartNumberingAfterBreak="0">
    <w:nsid w:val="436003AD"/>
    <w:multiLevelType w:val="multilevel"/>
    <w:tmpl w:val="6C5C7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4024C5F"/>
    <w:multiLevelType w:val="multilevel"/>
    <w:tmpl w:val="20AA7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50" w:hanging="6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9" w15:restartNumberingAfterBreak="0">
    <w:nsid w:val="444C5186"/>
    <w:multiLevelType w:val="hybridMultilevel"/>
    <w:tmpl w:val="B8A28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2C32B0"/>
    <w:multiLevelType w:val="hybridMultilevel"/>
    <w:tmpl w:val="6818C27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109C76">
      <w:start w:val="1"/>
      <w:numFmt w:val="decimal"/>
      <w:lvlText w:val="1.%2."/>
      <w:lvlJc w:val="left"/>
      <w:pPr>
        <w:tabs>
          <w:tab w:val="num" w:pos="1206"/>
        </w:tabs>
        <w:ind w:left="1206" w:hanging="7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1" w15:restartNumberingAfterBreak="0">
    <w:nsid w:val="484A79CF"/>
    <w:multiLevelType w:val="hybridMultilevel"/>
    <w:tmpl w:val="973AFF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764BF2"/>
    <w:multiLevelType w:val="multilevel"/>
    <w:tmpl w:val="9AD0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5" w15:restartNumberingAfterBreak="0">
    <w:nsid w:val="4B17075E"/>
    <w:multiLevelType w:val="hybridMultilevel"/>
    <w:tmpl w:val="B2808F6E"/>
    <w:lvl w:ilvl="0" w:tplc="501A8D36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5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3A2B36"/>
    <w:multiLevelType w:val="multilevel"/>
    <w:tmpl w:val="685ACEF8"/>
    <w:lvl w:ilvl="0">
      <w:start w:val="1"/>
      <w:numFmt w:val="decimal"/>
      <w:pStyle w:val="Akapitzlis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9" w15:restartNumberingAfterBreak="0">
    <w:nsid w:val="53E24A59"/>
    <w:multiLevelType w:val="multilevel"/>
    <w:tmpl w:val="F5C656CC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0" w15:restartNumberingAfterBreak="0">
    <w:nsid w:val="54D06F7C"/>
    <w:multiLevelType w:val="hybridMultilevel"/>
    <w:tmpl w:val="652497A6"/>
    <w:lvl w:ilvl="0" w:tplc="D4F8D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6400A46"/>
    <w:multiLevelType w:val="multilevel"/>
    <w:tmpl w:val="9B42CEE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1800" w:hanging="360"/>
      </w:pPr>
      <w:rPr>
        <w:rFonts w:hint="default"/>
        <w:b w:val="0"/>
        <w:bCs/>
        <w:w w:val="103"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/>
      </w:rPr>
    </w:lvl>
  </w:abstractNum>
  <w:abstractNum w:abstractNumId="62" w15:restartNumberingAfterBreak="0">
    <w:nsid w:val="5F8C49CF"/>
    <w:multiLevelType w:val="hybridMultilevel"/>
    <w:tmpl w:val="1712713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17298F"/>
    <w:multiLevelType w:val="hybridMultilevel"/>
    <w:tmpl w:val="42260B10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64" w15:restartNumberingAfterBreak="0">
    <w:nsid w:val="61B11E47"/>
    <w:multiLevelType w:val="multilevel"/>
    <w:tmpl w:val="E612FCE8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4026" w:hanging="36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7626" w:hanging="720"/>
      </w:pPr>
      <w:rPr>
        <w:rFonts w:hint="default"/>
        <w:sz w:val="22"/>
        <w:szCs w:val="20"/>
      </w:rPr>
    </w:lvl>
    <w:lvl w:ilvl="3">
      <w:start w:val="1"/>
      <w:numFmt w:val="decimal"/>
      <w:lvlText w:val="%1.%2.%3.%4"/>
      <w:lvlJc w:val="left"/>
      <w:pPr>
        <w:ind w:left="10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86" w:hanging="1440"/>
      </w:pPr>
      <w:rPr>
        <w:rFonts w:hint="default"/>
      </w:rPr>
    </w:lvl>
  </w:abstractNum>
  <w:abstractNum w:abstractNumId="65" w15:restartNumberingAfterBreak="0">
    <w:nsid w:val="6601011E"/>
    <w:multiLevelType w:val="hybridMultilevel"/>
    <w:tmpl w:val="541A0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836D73"/>
    <w:multiLevelType w:val="multilevel"/>
    <w:tmpl w:val="F80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4" w:hanging="1440"/>
      </w:pPr>
      <w:rPr>
        <w:rFonts w:ascii="Times New Roman" w:eastAsia="Times New Roman" w:hAnsi="Times New Roman" w:cs="Calibri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7" w15:restartNumberingAfterBreak="0">
    <w:nsid w:val="680E2623"/>
    <w:multiLevelType w:val="hybridMultilevel"/>
    <w:tmpl w:val="9692EA86"/>
    <w:lvl w:ilvl="0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332065"/>
    <w:multiLevelType w:val="hybridMultilevel"/>
    <w:tmpl w:val="B256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780194"/>
    <w:multiLevelType w:val="hybridMultilevel"/>
    <w:tmpl w:val="751E875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8C7079"/>
    <w:multiLevelType w:val="multilevel"/>
    <w:tmpl w:val="7BAA9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 w15:restartNumberingAfterBreak="0">
    <w:nsid w:val="6A756506"/>
    <w:multiLevelType w:val="hybridMultilevel"/>
    <w:tmpl w:val="C10C7A3A"/>
    <w:lvl w:ilvl="0" w:tplc="385694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3627A5"/>
    <w:multiLevelType w:val="hybridMultilevel"/>
    <w:tmpl w:val="C816A846"/>
    <w:lvl w:ilvl="0" w:tplc="38AEC52A">
      <w:start w:val="1"/>
      <w:numFmt w:val="decimal"/>
      <w:lvlText w:val="3.%1"/>
      <w:lvlJc w:val="left"/>
      <w:pPr>
        <w:ind w:left="1571" w:hanging="360"/>
      </w:pPr>
      <w:rPr>
        <w:rFonts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995613"/>
    <w:multiLevelType w:val="multilevel"/>
    <w:tmpl w:val="A658313A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FAA2000"/>
    <w:multiLevelType w:val="multilevel"/>
    <w:tmpl w:val="D2907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8" w15:restartNumberingAfterBreak="0">
    <w:nsid w:val="726271CC"/>
    <w:multiLevelType w:val="multilevel"/>
    <w:tmpl w:val="BABEB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9" w15:restartNumberingAfterBreak="0">
    <w:nsid w:val="7414050F"/>
    <w:multiLevelType w:val="multilevel"/>
    <w:tmpl w:val="D2F8F72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457B98"/>
    <w:multiLevelType w:val="multilevel"/>
    <w:tmpl w:val="7974CC5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7BBA5CF6"/>
    <w:multiLevelType w:val="hybridMultilevel"/>
    <w:tmpl w:val="BBFAE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ED6200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BE730D8"/>
    <w:multiLevelType w:val="multilevel"/>
    <w:tmpl w:val="0E90E880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  <w:u w:val="none"/>
      </w:rPr>
    </w:lvl>
  </w:abstractNum>
  <w:num w:numId="1" w16cid:durableId="187106098">
    <w:abstractNumId w:val="32"/>
  </w:num>
  <w:num w:numId="2" w16cid:durableId="1122922205">
    <w:abstractNumId w:val="52"/>
  </w:num>
  <w:num w:numId="3" w16cid:durableId="512957003">
    <w:abstractNumId w:val="38"/>
  </w:num>
  <w:num w:numId="4" w16cid:durableId="2393378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299274">
    <w:abstractNumId w:val="27"/>
  </w:num>
  <w:num w:numId="6" w16cid:durableId="1653866609">
    <w:abstractNumId w:val="71"/>
  </w:num>
  <w:num w:numId="7" w16cid:durableId="12993339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344508">
    <w:abstractNumId w:val="76"/>
  </w:num>
  <w:num w:numId="9" w16cid:durableId="1914126323">
    <w:abstractNumId w:val="23"/>
  </w:num>
  <w:num w:numId="10" w16cid:durableId="640772623">
    <w:abstractNumId w:val="21"/>
  </w:num>
  <w:num w:numId="11" w16cid:durableId="326566313">
    <w:abstractNumId w:val="8"/>
  </w:num>
  <w:num w:numId="12" w16cid:durableId="300186279">
    <w:abstractNumId w:val="11"/>
  </w:num>
  <w:num w:numId="13" w16cid:durableId="2102749818">
    <w:abstractNumId w:val="58"/>
  </w:num>
  <w:num w:numId="14" w16cid:durableId="721950803">
    <w:abstractNumId w:val="40"/>
  </w:num>
  <w:num w:numId="15" w16cid:durableId="1194996759">
    <w:abstractNumId w:val="3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3315504">
    <w:abstractNumId w:val="73"/>
  </w:num>
  <w:num w:numId="17" w16cid:durableId="147764209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9911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02986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03595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7672587">
    <w:abstractNumId w:val="63"/>
  </w:num>
  <w:num w:numId="22" w16cid:durableId="741441337">
    <w:abstractNumId w:val="5"/>
    <w:lvlOverride w:ilvl="0">
      <w:startOverride w:val="1"/>
    </w:lvlOverride>
  </w:num>
  <w:num w:numId="23" w16cid:durableId="1801151274">
    <w:abstractNumId w:val="24"/>
  </w:num>
  <w:num w:numId="24" w16cid:durableId="345026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0180804">
    <w:abstractNumId w:val="61"/>
  </w:num>
  <w:num w:numId="26" w16cid:durableId="646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8665410">
    <w:abstractNumId w:val="22"/>
  </w:num>
  <w:num w:numId="28" w16cid:durableId="76939865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2287051">
    <w:abstractNumId w:val="3"/>
    <w:lvlOverride w:ilvl="0">
      <w:startOverride w:val="1"/>
    </w:lvlOverride>
  </w:num>
  <w:num w:numId="30" w16cid:durableId="349186831">
    <w:abstractNumId w:val="17"/>
  </w:num>
  <w:num w:numId="31" w16cid:durableId="728501182">
    <w:abstractNumId w:val="60"/>
  </w:num>
  <w:num w:numId="32" w16cid:durableId="800072714">
    <w:abstractNumId w:val="70"/>
  </w:num>
  <w:num w:numId="33" w16cid:durableId="787312154">
    <w:abstractNumId w:val="31"/>
  </w:num>
  <w:num w:numId="34" w16cid:durableId="1530953242">
    <w:abstractNumId w:val="18"/>
  </w:num>
  <w:num w:numId="35" w16cid:durableId="931669093">
    <w:abstractNumId w:val="48"/>
  </w:num>
  <w:num w:numId="36" w16cid:durableId="318316909">
    <w:abstractNumId w:val="20"/>
  </w:num>
  <w:num w:numId="37" w16cid:durableId="1307586665">
    <w:abstractNumId w:val="54"/>
  </w:num>
  <w:num w:numId="38" w16cid:durableId="1450272396">
    <w:abstractNumId w:val="45"/>
  </w:num>
  <w:num w:numId="39" w16cid:durableId="612639357">
    <w:abstractNumId w:val="79"/>
  </w:num>
  <w:num w:numId="40" w16cid:durableId="1447652582">
    <w:abstractNumId w:val="80"/>
  </w:num>
  <w:num w:numId="41" w16cid:durableId="1414474561">
    <w:abstractNumId w:val="41"/>
  </w:num>
  <w:num w:numId="42" w16cid:durableId="1253048938">
    <w:abstractNumId w:val="15"/>
  </w:num>
  <w:num w:numId="43" w16cid:durableId="1805658657">
    <w:abstractNumId w:val="34"/>
  </w:num>
  <w:num w:numId="44" w16cid:durableId="832136912">
    <w:abstractNumId w:val="47"/>
  </w:num>
  <w:num w:numId="45" w16cid:durableId="1742293299">
    <w:abstractNumId w:val="66"/>
  </w:num>
  <w:num w:numId="46" w16cid:durableId="967204248">
    <w:abstractNumId w:val="77"/>
  </w:num>
  <w:num w:numId="47" w16cid:durableId="265233356">
    <w:abstractNumId w:val="19"/>
  </w:num>
  <w:num w:numId="48" w16cid:durableId="728110821">
    <w:abstractNumId w:val="72"/>
  </w:num>
  <w:num w:numId="49" w16cid:durableId="836000924">
    <w:abstractNumId w:val="14"/>
  </w:num>
  <w:num w:numId="50" w16cid:durableId="2043436805">
    <w:abstractNumId w:val="44"/>
  </w:num>
  <w:num w:numId="51" w16cid:durableId="1717702843">
    <w:abstractNumId w:val="9"/>
  </w:num>
  <w:num w:numId="52" w16cid:durableId="2119177031">
    <w:abstractNumId w:val="74"/>
  </w:num>
  <w:num w:numId="53" w16cid:durableId="1058435889">
    <w:abstractNumId w:val="64"/>
  </w:num>
  <w:num w:numId="54" w16cid:durableId="21466994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27322184">
    <w:abstractNumId w:val="36"/>
  </w:num>
  <w:num w:numId="56" w16cid:durableId="1637493061">
    <w:abstractNumId w:val="35"/>
  </w:num>
  <w:num w:numId="57" w16cid:durableId="759446208">
    <w:abstractNumId w:val="50"/>
  </w:num>
  <w:num w:numId="58" w16cid:durableId="884560158">
    <w:abstractNumId w:val="10"/>
  </w:num>
  <w:num w:numId="59" w16cid:durableId="1699355912">
    <w:abstractNumId w:val="51"/>
  </w:num>
  <w:num w:numId="60" w16cid:durableId="1064178966">
    <w:abstractNumId w:val="26"/>
  </w:num>
  <w:num w:numId="61" w16cid:durableId="51196216">
    <w:abstractNumId w:val="16"/>
  </w:num>
  <w:num w:numId="62" w16cid:durableId="304117989">
    <w:abstractNumId w:val="65"/>
  </w:num>
  <w:num w:numId="63" w16cid:durableId="2103187647">
    <w:abstractNumId w:val="49"/>
  </w:num>
  <w:num w:numId="64" w16cid:durableId="474101334">
    <w:abstractNumId w:val="13"/>
  </w:num>
  <w:num w:numId="65" w16cid:durableId="1769354079">
    <w:abstractNumId w:val="67"/>
  </w:num>
  <w:num w:numId="66" w16cid:durableId="1353727936">
    <w:abstractNumId w:val="62"/>
  </w:num>
  <w:num w:numId="67" w16cid:durableId="231618858">
    <w:abstractNumId w:val="75"/>
  </w:num>
  <w:num w:numId="68" w16cid:durableId="1725792097">
    <w:abstractNumId w:val="82"/>
  </w:num>
  <w:num w:numId="69" w16cid:durableId="601761489">
    <w:abstractNumId w:val="59"/>
  </w:num>
  <w:num w:numId="70" w16cid:durableId="1274165667">
    <w:abstractNumId w:val="2"/>
  </w:num>
  <w:num w:numId="71" w16cid:durableId="1792941943">
    <w:abstractNumId w:val="53"/>
  </w:num>
  <w:num w:numId="72" w16cid:durableId="862204842">
    <w:abstractNumId w:val="55"/>
  </w:num>
  <w:num w:numId="73" w16cid:durableId="188030974">
    <w:abstractNumId w:val="29"/>
  </w:num>
  <w:num w:numId="74" w16cid:durableId="10635302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66871356">
    <w:abstractNumId w:val="56"/>
  </w:num>
  <w:num w:numId="76" w16cid:durableId="1801416206">
    <w:abstractNumId w:val="69"/>
  </w:num>
  <w:num w:numId="77" w16cid:durableId="1976183171">
    <w:abstractNumId w:val="46"/>
  </w:num>
  <w:num w:numId="78" w16cid:durableId="2076472272">
    <w:abstractNumId w:val="43"/>
  </w:num>
  <w:num w:numId="79" w16cid:durableId="260065668">
    <w:abstractNumId w:val="25"/>
  </w:num>
  <w:num w:numId="80" w16cid:durableId="6250032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115D"/>
    <w:rsid w:val="00001DFE"/>
    <w:rsid w:val="00002BB1"/>
    <w:rsid w:val="0000429F"/>
    <w:rsid w:val="0000496D"/>
    <w:rsid w:val="000058F8"/>
    <w:rsid w:val="00005BD1"/>
    <w:rsid w:val="00006E4D"/>
    <w:rsid w:val="0000732F"/>
    <w:rsid w:val="000119D5"/>
    <w:rsid w:val="0001349B"/>
    <w:rsid w:val="00013A64"/>
    <w:rsid w:val="0001433C"/>
    <w:rsid w:val="00015978"/>
    <w:rsid w:val="00015CA2"/>
    <w:rsid w:val="000164B2"/>
    <w:rsid w:val="000171B1"/>
    <w:rsid w:val="000206F7"/>
    <w:rsid w:val="00021CA2"/>
    <w:rsid w:val="00024864"/>
    <w:rsid w:val="0002610F"/>
    <w:rsid w:val="00026C5C"/>
    <w:rsid w:val="0002708C"/>
    <w:rsid w:val="000326AB"/>
    <w:rsid w:val="000328CA"/>
    <w:rsid w:val="00035381"/>
    <w:rsid w:val="00037B6D"/>
    <w:rsid w:val="00037BFA"/>
    <w:rsid w:val="00037EE5"/>
    <w:rsid w:val="00040EE9"/>
    <w:rsid w:val="00042D0E"/>
    <w:rsid w:val="00043515"/>
    <w:rsid w:val="00043C83"/>
    <w:rsid w:val="00044549"/>
    <w:rsid w:val="00045579"/>
    <w:rsid w:val="00046556"/>
    <w:rsid w:val="00051CB3"/>
    <w:rsid w:val="000526E5"/>
    <w:rsid w:val="000549D6"/>
    <w:rsid w:val="00054B03"/>
    <w:rsid w:val="00057BB4"/>
    <w:rsid w:val="000607A6"/>
    <w:rsid w:val="00062453"/>
    <w:rsid w:val="0006313D"/>
    <w:rsid w:val="00064C7D"/>
    <w:rsid w:val="00065549"/>
    <w:rsid w:val="000662B7"/>
    <w:rsid w:val="000673A7"/>
    <w:rsid w:val="00067F9A"/>
    <w:rsid w:val="00067FA1"/>
    <w:rsid w:val="00070AE8"/>
    <w:rsid w:val="00070BA0"/>
    <w:rsid w:val="0007139B"/>
    <w:rsid w:val="00071923"/>
    <w:rsid w:val="00071972"/>
    <w:rsid w:val="00072368"/>
    <w:rsid w:val="00072466"/>
    <w:rsid w:val="00072BA6"/>
    <w:rsid w:val="00072C5F"/>
    <w:rsid w:val="00073068"/>
    <w:rsid w:val="000757FF"/>
    <w:rsid w:val="000759DD"/>
    <w:rsid w:val="00076095"/>
    <w:rsid w:val="00076C55"/>
    <w:rsid w:val="0007771B"/>
    <w:rsid w:val="00077D9E"/>
    <w:rsid w:val="000801C2"/>
    <w:rsid w:val="000804F7"/>
    <w:rsid w:val="00080C08"/>
    <w:rsid w:val="00080E34"/>
    <w:rsid w:val="00080ED5"/>
    <w:rsid w:val="000813C0"/>
    <w:rsid w:val="000821BD"/>
    <w:rsid w:val="000829C9"/>
    <w:rsid w:val="000830EE"/>
    <w:rsid w:val="00083437"/>
    <w:rsid w:val="0008389C"/>
    <w:rsid w:val="00084F1D"/>
    <w:rsid w:val="000852F8"/>
    <w:rsid w:val="0008607C"/>
    <w:rsid w:val="00086A46"/>
    <w:rsid w:val="0009103D"/>
    <w:rsid w:val="0009203F"/>
    <w:rsid w:val="00092B0D"/>
    <w:rsid w:val="00095B8A"/>
    <w:rsid w:val="00095F0C"/>
    <w:rsid w:val="00096116"/>
    <w:rsid w:val="000961A3"/>
    <w:rsid w:val="0009662C"/>
    <w:rsid w:val="00096D2C"/>
    <w:rsid w:val="00097F3A"/>
    <w:rsid w:val="000A00BB"/>
    <w:rsid w:val="000A0EEC"/>
    <w:rsid w:val="000A2346"/>
    <w:rsid w:val="000A3093"/>
    <w:rsid w:val="000A332A"/>
    <w:rsid w:val="000A38B0"/>
    <w:rsid w:val="000A4417"/>
    <w:rsid w:val="000A7123"/>
    <w:rsid w:val="000A7284"/>
    <w:rsid w:val="000A77EA"/>
    <w:rsid w:val="000B06A3"/>
    <w:rsid w:val="000B0B86"/>
    <w:rsid w:val="000B0C1C"/>
    <w:rsid w:val="000B1341"/>
    <w:rsid w:val="000B1DDB"/>
    <w:rsid w:val="000B21BD"/>
    <w:rsid w:val="000B288D"/>
    <w:rsid w:val="000B5BC6"/>
    <w:rsid w:val="000B6188"/>
    <w:rsid w:val="000B6EB8"/>
    <w:rsid w:val="000B7D92"/>
    <w:rsid w:val="000C2051"/>
    <w:rsid w:val="000C2A8E"/>
    <w:rsid w:val="000C397A"/>
    <w:rsid w:val="000C4C36"/>
    <w:rsid w:val="000C588F"/>
    <w:rsid w:val="000C5A43"/>
    <w:rsid w:val="000C62A3"/>
    <w:rsid w:val="000C6A50"/>
    <w:rsid w:val="000C6E26"/>
    <w:rsid w:val="000C7D0B"/>
    <w:rsid w:val="000D037D"/>
    <w:rsid w:val="000D06EA"/>
    <w:rsid w:val="000D12E9"/>
    <w:rsid w:val="000D1887"/>
    <w:rsid w:val="000D1CFE"/>
    <w:rsid w:val="000D1EF8"/>
    <w:rsid w:val="000D2356"/>
    <w:rsid w:val="000D26F0"/>
    <w:rsid w:val="000D3633"/>
    <w:rsid w:val="000D3667"/>
    <w:rsid w:val="000D39B7"/>
    <w:rsid w:val="000D3F8A"/>
    <w:rsid w:val="000D7BF6"/>
    <w:rsid w:val="000E2134"/>
    <w:rsid w:val="000E2ACA"/>
    <w:rsid w:val="000E3A2B"/>
    <w:rsid w:val="000E4520"/>
    <w:rsid w:val="000E736F"/>
    <w:rsid w:val="000E74E0"/>
    <w:rsid w:val="000F2AFB"/>
    <w:rsid w:val="000F2FF3"/>
    <w:rsid w:val="000F3297"/>
    <w:rsid w:val="000F443B"/>
    <w:rsid w:val="000F62D1"/>
    <w:rsid w:val="000F6733"/>
    <w:rsid w:val="000F67D9"/>
    <w:rsid w:val="000F6BF9"/>
    <w:rsid w:val="000F7D99"/>
    <w:rsid w:val="000F7F3E"/>
    <w:rsid w:val="00100AA9"/>
    <w:rsid w:val="00101154"/>
    <w:rsid w:val="00103A8B"/>
    <w:rsid w:val="0010406F"/>
    <w:rsid w:val="00105E8D"/>
    <w:rsid w:val="001062B7"/>
    <w:rsid w:val="0010766E"/>
    <w:rsid w:val="00107DB5"/>
    <w:rsid w:val="001114C2"/>
    <w:rsid w:val="001125C0"/>
    <w:rsid w:val="00112683"/>
    <w:rsid w:val="00115333"/>
    <w:rsid w:val="00115540"/>
    <w:rsid w:val="00115A0C"/>
    <w:rsid w:val="00115CF8"/>
    <w:rsid w:val="0011698C"/>
    <w:rsid w:val="00116B77"/>
    <w:rsid w:val="00121494"/>
    <w:rsid w:val="0012238F"/>
    <w:rsid w:val="001232D5"/>
    <w:rsid w:val="00130017"/>
    <w:rsid w:val="0013068E"/>
    <w:rsid w:val="0013096C"/>
    <w:rsid w:val="001317EC"/>
    <w:rsid w:val="001325A2"/>
    <w:rsid w:val="001340E9"/>
    <w:rsid w:val="00135D17"/>
    <w:rsid w:val="001363DE"/>
    <w:rsid w:val="00137607"/>
    <w:rsid w:val="0014097A"/>
    <w:rsid w:val="00141E0E"/>
    <w:rsid w:val="001434E5"/>
    <w:rsid w:val="001439DE"/>
    <w:rsid w:val="001449F5"/>
    <w:rsid w:val="00145BE0"/>
    <w:rsid w:val="0014679A"/>
    <w:rsid w:val="00146AF3"/>
    <w:rsid w:val="00147F68"/>
    <w:rsid w:val="001503CC"/>
    <w:rsid w:val="001506F2"/>
    <w:rsid w:val="001532DB"/>
    <w:rsid w:val="00153B36"/>
    <w:rsid w:val="00157009"/>
    <w:rsid w:val="00157768"/>
    <w:rsid w:val="00157F0F"/>
    <w:rsid w:val="0016110A"/>
    <w:rsid w:val="00161D0B"/>
    <w:rsid w:val="0016335B"/>
    <w:rsid w:val="00164A27"/>
    <w:rsid w:val="00164E6A"/>
    <w:rsid w:val="001668DD"/>
    <w:rsid w:val="001674CA"/>
    <w:rsid w:val="001677AB"/>
    <w:rsid w:val="00167D51"/>
    <w:rsid w:val="00167FCF"/>
    <w:rsid w:val="001711CE"/>
    <w:rsid w:val="00172AEF"/>
    <w:rsid w:val="00172DDC"/>
    <w:rsid w:val="00173DF7"/>
    <w:rsid w:val="001742FE"/>
    <w:rsid w:val="00174AFB"/>
    <w:rsid w:val="001767ED"/>
    <w:rsid w:val="00177BED"/>
    <w:rsid w:val="00181134"/>
    <w:rsid w:val="00182B2B"/>
    <w:rsid w:val="0018421E"/>
    <w:rsid w:val="00184461"/>
    <w:rsid w:val="00184E7D"/>
    <w:rsid w:val="001858B9"/>
    <w:rsid w:val="00187217"/>
    <w:rsid w:val="0018731B"/>
    <w:rsid w:val="00190684"/>
    <w:rsid w:val="00190F78"/>
    <w:rsid w:val="00191CC2"/>
    <w:rsid w:val="00191F7A"/>
    <w:rsid w:val="00192371"/>
    <w:rsid w:val="001924DF"/>
    <w:rsid w:val="00192F3F"/>
    <w:rsid w:val="00194D4E"/>
    <w:rsid w:val="00195B1D"/>
    <w:rsid w:val="001A0595"/>
    <w:rsid w:val="001A1AE3"/>
    <w:rsid w:val="001A23DD"/>
    <w:rsid w:val="001A251D"/>
    <w:rsid w:val="001A3E8C"/>
    <w:rsid w:val="001A483D"/>
    <w:rsid w:val="001A4AE3"/>
    <w:rsid w:val="001A4FC2"/>
    <w:rsid w:val="001A54A1"/>
    <w:rsid w:val="001B0255"/>
    <w:rsid w:val="001B1751"/>
    <w:rsid w:val="001B1B65"/>
    <w:rsid w:val="001B2998"/>
    <w:rsid w:val="001B2C9A"/>
    <w:rsid w:val="001B2D8A"/>
    <w:rsid w:val="001B3681"/>
    <w:rsid w:val="001B45FD"/>
    <w:rsid w:val="001B4EBC"/>
    <w:rsid w:val="001B54CF"/>
    <w:rsid w:val="001B55E0"/>
    <w:rsid w:val="001B6DB7"/>
    <w:rsid w:val="001B739C"/>
    <w:rsid w:val="001B77D0"/>
    <w:rsid w:val="001C04C3"/>
    <w:rsid w:val="001C12B3"/>
    <w:rsid w:val="001C14D8"/>
    <w:rsid w:val="001C17B5"/>
    <w:rsid w:val="001C1C90"/>
    <w:rsid w:val="001C229D"/>
    <w:rsid w:val="001C34D1"/>
    <w:rsid w:val="001C58E8"/>
    <w:rsid w:val="001C6E83"/>
    <w:rsid w:val="001C744B"/>
    <w:rsid w:val="001C7ED2"/>
    <w:rsid w:val="001D0B7F"/>
    <w:rsid w:val="001D152B"/>
    <w:rsid w:val="001D1FB0"/>
    <w:rsid w:val="001D298A"/>
    <w:rsid w:val="001D3AA0"/>
    <w:rsid w:val="001D572F"/>
    <w:rsid w:val="001D5E03"/>
    <w:rsid w:val="001E0C8A"/>
    <w:rsid w:val="001E0F1D"/>
    <w:rsid w:val="001E1977"/>
    <w:rsid w:val="001E775C"/>
    <w:rsid w:val="001E77E9"/>
    <w:rsid w:val="001E78A7"/>
    <w:rsid w:val="001E7BA6"/>
    <w:rsid w:val="001F222B"/>
    <w:rsid w:val="001F2525"/>
    <w:rsid w:val="001F295F"/>
    <w:rsid w:val="001F29C2"/>
    <w:rsid w:val="001F5457"/>
    <w:rsid w:val="001F57F1"/>
    <w:rsid w:val="001F59D0"/>
    <w:rsid w:val="001F6A4F"/>
    <w:rsid w:val="001F75E1"/>
    <w:rsid w:val="001F76AA"/>
    <w:rsid w:val="001F7882"/>
    <w:rsid w:val="00200483"/>
    <w:rsid w:val="00201C0C"/>
    <w:rsid w:val="002023BF"/>
    <w:rsid w:val="00203AE6"/>
    <w:rsid w:val="00204304"/>
    <w:rsid w:val="0020460A"/>
    <w:rsid w:val="0020534B"/>
    <w:rsid w:val="00205681"/>
    <w:rsid w:val="002071FA"/>
    <w:rsid w:val="00207FE2"/>
    <w:rsid w:val="00211D72"/>
    <w:rsid w:val="00212325"/>
    <w:rsid w:val="00212B63"/>
    <w:rsid w:val="00212DE6"/>
    <w:rsid w:val="0021385F"/>
    <w:rsid w:val="00214A4A"/>
    <w:rsid w:val="00214AC4"/>
    <w:rsid w:val="00220BEA"/>
    <w:rsid w:val="0022159D"/>
    <w:rsid w:val="00221CB0"/>
    <w:rsid w:val="00224326"/>
    <w:rsid w:val="00225A73"/>
    <w:rsid w:val="00226764"/>
    <w:rsid w:val="00226A5D"/>
    <w:rsid w:val="0022739A"/>
    <w:rsid w:val="002277FB"/>
    <w:rsid w:val="00227A47"/>
    <w:rsid w:val="00230421"/>
    <w:rsid w:val="00230504"/>
    <w:rsid w:val="00231CA5"/>
    <w:rsid w:val="0023220C"/>
    <w:rsid w:val="00233931"/>
    <w:rsid w:val="00236C1E"/>
    <w:rsid w:val="00241368"/>
    <w:rsid w:val="00241AA2"/>
    <w:rsid w:val="002423A2"/>
    <w:rsid w:val="00246EA0"/>
    <w:rsid w:val="002472A2"/>
    <w:rsid w:val="00247939"/>
    <w:rsid w:val="00247ACB"/>
    <w:rsid w:val="00250BEF"/>
    <w:rsid w:val="00251B2E"/>
    <w:rsid w:val="00252CBB"/>
    <w:rsid w:val="002535B9"/>
    <w:rsid w:val="00255BB2"/>
    <w:rsid w:val="00256CB5"/>
    <w:rsid w:val="00261783"/>
    <w:rsid w:val="00262346"/>
    <w:rsid w:val="00262EF4"/>
    <w:rsid w:val="00262F49"/>
    <w:rsid w:val="0026312C"/>
    <w:rsid w:val="00265152"/>
    <w:rsid w:val="002651A6"/>
    <w:rsid w:val="00267D4D"/>
    <w:rsid w:val="0027050E"/>
    <w:rsid w:val="00270DCE"/>
    <w:rsid w:val="00271637"/>
    <w:rsid w:val="00272150"/>
    <w:rsid w:val="00273CE3"/>
    <w:rsid w:val="00274721"/>
    <w:rsid w:val="00276A17"/>
    <w:rsid w:val="00277A2B"/>
    <w:rsid w:val="0028052B"/>
    <w:rsid w:val="002806A9"/>
    <w:rsid w:val="00281F81"/>
    <w:rsid w:val="00281F82"/>
    <w:rsid w:val="0028265A"/>
    <w:rsid w:val="00284D5C"/>
    <w:rsid w:val="00285C0D"/>
    <w:rsid w:val="00285DD2"/>
    <w:rsid w:val="00285E16"/>
    <w:rsid w:val="00286036"/>
    <w:rsid w:val="002869BE"/>
    <w:rsid w:val="00286A6E"/>
    <w:rsid w:val="00287292"/>
    <w:rsid w:val="00292ADE"/>
    <w:rsid w:val="00293D4C"/>
    <w:rsid w:val="002953B3"/>
    <w:rsid w:val="0029566C"/>
    <w:rsid w:val="00296CED"/>
    <w:rsid w:val="00296E4D"/>
    <w:rsid w:val="002A0B55"/>
    <w:rsid w:val="002A1232"/>
    <w:rsid w:val="002A3A4B"/>
    <w:rsid w:val="002A5D3A"/>
    <w:rsid w:val="002A5FF0"/>
    <w:rsid w:val="002A6F06"/>
    <w:rsid w:val="002B0296"/>
    <w:rsid w:val="002B030D"/>
    <w:rsid w:val="002B163B"/>
    <w:rsid w:val="002B2AA9"/>
    <w:rsid w:val="002B55E6"/>
    <w:rsid w:val="002B58BF"/>
    <w:rsid w:val="002B59AE"/>
    <w:rsid w:val="002B5ECD"/>
    <w:rsid w:val="002C07A2"/>
    <w:rsid w:val="002C23DC"/>
    <w:rsid w:val="002C24A0"/>
    <w:rsid w:val="002C2C8D"/>
    <w:rsid w:val="002C341C"/>
    <w:rsid w:val="002C66B6"/>
    <w:rsid w:val="002C6F58"/>
    <w:rsid w:val="002D0A73"/>
    <w:rsid w:val="002D0B96"/>
    <w:rsid w:val="002D0D6A"/>
    <w:rsid w:val="002D0EE9"/>
    <w:rsid w:val="002D1BF9"/>
    <w:rsid w:val="002D2E2F"/>
    <w:rsid w:val="002D3BB2"/>
    <w:rsid w:val="002D4F05"/>
    <w:rsid w:val="002D740B"/>
    <w:rsid w:val="002E0D38"/>
    <w:rsid w:val="002E2E6F"/>
    <w:rsid w:val="002E3E45"/>
    <w:rsid w:val="002E5DDE"/>
    <w:rsid w:val="002E60B1"/>
    <w:rsid w:val="002E7A12"/>
    <w:rsid w:val="002E7ABC"/>
    <w:rsid w:val="002F3D50"/>
    <w:rsid w:val="002F41BD"/>
    <w:rsid w:val="002F4C67"/>
    <w:rsid w:val="002F5054"/>
    <w:rsid w:val="002F5A0C"/>
    <w:rsid w:val="002F5DF5"/>
    <w:rsid w:val="002F767E"/>
    <w:rsid w:val="002F78CA"/>
    <w:rsid w:val="002F78F7"/>
    <w:rsid w:val="003014B0"/>
    <w:rsid w:val="003028D1"/>
    <w:rsid w:val="0030332A"/>
    <w:rsid w:val="0030390C"/>
    <w:rsid w:val="00305216"/>
    <w:rsid w:val="003054F7"/>
    <w:rsid w:val="00305B5B"/>
    <w:rsid w:val="00307632"/>
    <w:rsid w:val="0030799F"/>
    <w:rsid w:val="0031116F"/>
    <w:rsid w:val="003114BE"/>
    <w:rsid w:val="00312A3A"/>
    <w:rsid w:val="0031432E"/>
    <w:rsid w:val="00314990"/>
    <w:rsid w:val="0032166B"/>
    <w:rsid w:val="003230E1"/>
    <w:rsid w:val="00323880"/>
    <w:rsid w:val="00324826"/>
    <w:rsid w:val="00324F92"/>
    <w:rsid w:val="003262AF"/>
    <w:rsid w:val="00331549"/>
    <w:rsid w:val="00331A46"/>
    <w:rsid w:val="00332047"/>
    <w:rsid w:val="00333B41"/>
    <w:rsid w:val="003347DE"/>
    <w:rsid w:val="00335DD7"/>
    <w:rsid w:val="00336B7A"/>
    <w:rsid w:val="003379D3"/>
    <w:rsid w:val="00337D67"/>
    <w:rsid w:val="00341593"/>
    <w:rsid w:val="003415E6"/>
    <w:rsid w:val="00343052"/>
    <w:rsid w:val="00343E90"/>
    <w:rsid w:val="003462F9"/>
    <w:rsid w:val="003503BA"/>
    <w:rsid w:val="00351A84"/>
    <w:rsid w:val="00351EB9"/>
    <w:rsid w:val="00352697"/>
    <w:rsid w:val="0035313C"/>
    <w:rsid w:val="003537AA"/>
    <w:rsid w:val="003537EA"/>
    <w:rsid w:val="00355836"/>
    <w:rsid w:val="00356D47"/>
    <w:rsid w:val="00356D71"/>
    <w:rsid w:val="00357C5D"/>
    <w:rsid w:val="00360316"/>
    <w:rsid w:val="0036149D"/>
    <w:rsid w:val="00362662"/>
    <w:rsid w:val="00362E0D"/>
    <w:rsid w:val="00366885"/>
    <w:rsid w:val="00370457"/>
    <w:rsid w:val="00370B18"/>
    <w:rsid w:val="0037169D"/>
    <w:rsid w:val="00371856"/>
    <w:rsid w:val="00371AF0"/>
    <w:rsid w:val="00371DD5"/>
    <w:rsid w:val="003744CB"/>
    <w:rsid w:val="00375515"/>
    <w:rsid w:val="00375607"/>
    <w:rsid w:val="003803F2"/>
    <w:rsid w:val="00380A4A"/>
    <w:rsid w:val="00380ED2"/>
    <w:rsid w:val="00382A55"/>
    <w:rsid w:val="0038305D"/>
    <w:rsid w:val="0038337B"/>
    <w:rsid w:val="00385254"/>
    <w:rsid w:val="00386575"/>
    <w:rsid w:val="003905AE"/>
    <w:rsid w:val="00393388"/>
    <w:rsid w:val="00394B05"/>
    <w:rsid w:val="00394E57"/>
    <w:rsid w:val="00395000"/>
    <w:rsid w:val="00395B3F"/>
    <w:rsid w:val="00396230"/>
    <w:rsid w:val="00397B6D"/>
    <w:rsid w:val="003A08E9"/>
    <w:rsid w:val="003A0DA3"/>
    <w:rsid w:val="003A2698"/>
    <w:rsid w:val="003A2C84"/>
    <w:rsid w:val="003A2CFB"/>
    <w:rsid w:val="003A3EBB"/>
    <w:rsid w:val="003A458F"/>
    <w:rsid w:val="003A527E"/>
    <w:rsid w:val="003A536A"/>
    <w:rsid w:val="003A60B3"/>
    <w:rsid w:val="003A66F4"/>
    <w:rsid w:val="003A6B7A"/>
    <w:rsid w:val="003B01EB"/>
    <w:rsid w:val="003B0F03"/>
    <w:rsid w:val="003B0F3F"/>
    <w:rsid w:val="003B16B9"/>
    <w:rsid w:val="003B189E"/>
    <w:rsid w:val="003B2D0E"/>
    <w:rsid w:val="003B3108"/>
    <w:rsid w:val="003B6745"/>
    <w:rsid w:val="003C051A"/>
    <w:rsid w:val="003C0B0C"/>
    <w:rsid w:val="003C1371"/>
    <w:rsid w:val="003C225B"/>
    <w:rsid w:val="003C39E8"/>
    <w:rsid w:val="003C3C9C"/>
    <w:rsid w:val="003C5FFA"/>
    <w:rsid w:val="003D0278"/>
    <w:rsid w:val="003D1D2A"/>
    <w:rsid w:val="003D333D"/>
    <w:rsid w:val="003D3BBC"/>
    <w:rsid w:val="003D40A4"/>
    <w:rsid w:val="003D448F"/>
    <w:rsid w:val="003D74BD"/>
    <w:rsid w:val="003D7575"/>
    <w:rsid w:val="003D784C"/>
    <w:rsid w:val="003E00A8"/>
    <w:rsid w:val="003E0459"/>
    <w:rsid w:val="003E0EDC"/>
    <w:rsid w:val="003E1A5C"/>
    <w:rsid w:val="003E225B"/>
    <w:rsid w:val="003E2642"/>
    <w:rsid w:val="003E4E08"/>
    <w:rsid w:val="003E4E2E"/>
    <w:rsid w:val="003E53B3"/>
    <w:rsid w:val="003E632F"/>
    <w:rsid w:val="003E6BD0"/>
    <w:rsid w:val="003E72E5"/>
    <w:rsid w:val="003E7443"/>
    <w:rsid w:val="003E76D9"/>
    <w:rsid w:val="003F0972"/>
    <w:rsid w:val="003F232C"/>
    <w:rsid w:val="003F5F2F"/>
    <w:rsid w:val="003F6F57"/>
    <w:rsid w:val="003F7011"/>
    <w:rsid w:val="00400F08"/>
    <w:rsid w:val="004022ED"/>
    <w:rsid w:val="00403852"/>
    <w:rsid w:val="00403C30"/>
    <w:rsid w:val="00404F6D"/>
    <w:rsid w:val="004053C2"/>
    <w:rsid w:val="00405BB5"/>
    <w:rsid w:val="00406CDF"/>
    <w:rsid w:val="00413257"/>
    <w:rsid w:val="00414389"/>
    <w:rsid w:val="00416006"/>
    <w:rsid w:val="00416691"/>
    <w:rsid w:val="0041766E"/>
    <w:rsid w:val="004178AB"/>
    <w:rsid w:val="00417BA6"/>
    <w:rsid w:val="00421E87"/>
    <w:rsid w:val="004233BD"/>
    <w:rsid w:val="00423A61"/>
    <w:rsid w:val="00423CAE"/>
    <w:rsid w:val="00423D4A"/>
    <w:rsid w:val="0042519D"/>
    <w:rsid w:val="00425A17"/>
    <w:rsid w:val="004261F0"/>
    <w:rsid w:val="0042798A"/>
    <w:rsid w:val="00430057"/>
    <w:rsid w:val="00430450"/>
    <w:rsid w:val="00431125"/>
    <w:rsid w:val="00431702"/>
    <w:rsid w:val="00433069"/>
    <w:rsid w:val="0044052A"/>
    <w:rsid w:val="00441C4B"/>
    <w:rsid w:val="00442361"/>
    <w:rsid w:val="00442894"/>
    <w:rsid w:val="0044550F"/>
    <w:rsid w:val="0044636F"/>
    <w:rsid w:val="00446E48"/>
    <w:rsid w:val="00447102"/>
    <w:rsid w:val="00450FE2"/>
    <w:rsid w:val="00453115"/>
    <w:rsid w:val="00453727"/>
    <w:rsid w:val="00455991"/>
    <w:rsid w:val="004624E9"/>
    <w:rsid w:val="00462768"/>
    <w:rsid w:val="004630C0"/>
    <w:rsid w:val="00463DCA"/>
    <w:rsid w:val="004652EB"/>
    <w:rsid w:val="00465340"/>
    <w:rsid w:val="00465B21"/>
    <w:rsid w:val="0047395C"/>
    <w:rsid w:val="00475848"/>
    <w:rsid w:val="00475D17"/>
    <w:rsid w:val="0047710D"/>
    <w:rsid w:val="00477B46"/>
    <w:rsid w:val="00480117"/>
    <w:rsid w:val="00480990"/>
    <w:rsid w:val="00480BA1"/>
    <w:rsid w:val="00480EE8"/>
    <w:rsid w:val="00482D2E"/>
    <w:rsid w:val="00483C92"/>
    <w:rsid w:val="00490150"/>
    <w:rsid w:val="00490266"/>
    <w:rsid w:val="00491E99"/>
    <w:rsid w:val="004924C1"/>
    <w:rsid w:val="004925DD"/>
    <w:rsid w:val="00494678"/>
    <w:rsid w:val="00495EE8"/>
    <w:rsid w:val="0049729F"/>
    <w:rsid w:val="004A17AD"/>
    <w:rsid w:val="004A187E"/>
    <w:rsid w:val="004A2037"/>
    <w:rsid w:val="004A5ED3"/>
    <w:rsid w:val="004B1ED4"/>
    <w:rsid w:val="004B4FBA"/>
    <w:rsid w:val="004B54EB"/>
    <w:rsid w:val="004B596B"/>
    <w:rsid w:val="004B6203"/>
    <w:rsid w:val="004B656F"/>
    <w:rsid w:val="004B68AF"/>
    <w:rsid w:val="004B6A2C"/>
    <w:rsid w:val="004C0896"/>
    <w:rsid w:val="004C0AE2"/>
    <w:rsid w:val="004C2002"/>
    <w:rsid w:val="004C249C"/>
    <w:rsid w:val="004C288C"/>
    <w:rsid w:val="004C31BD"/>
    <w:rsid w:val="004C3DA5"/>
    <w:rsid w:val="004C48FE"/>
    <w:rsid w:val="004C58FD"/>
    <w:rsid w:val="004D0265"/>
    <w:rsid w:val="004D035E"/>
    <w:rsid w:val="004D141D"/>
    <w:rsid w:val="004D2663"/>
    <w:rsid w:val="004D4F92"/>
    <w:rsid w:val="004D5622"/>
    <w:rsid w:val="004D5D6B"/>
    <w:rsid w:val="004D7E53"/>
    <w:rsid w:val="004E0190"/>
    <w:rsid w:val="004E082E"/>
    <w:rsid w:val="004E0903"/>
    <w:rsid w:val="004E1A01"/>
    <w:rsid w:val="004E1EB0"/>
    <w:rsid w:val="004E2AA5"/>
    <w:rsid w:val="004E2B90"/>
    <w:rsid w:val="004E3E82"/>
    <w:rsid w:val="004E5C93"/>
    <w:rsid w:val="004E5FED"/>
    <w:rsid w:val="004E63EC"/>
    <w:rsid w:val="004E7EB1"/>
    <w:rsid w:val="004F1829"/>
    <w:rsid w:val="004F5C92"/>
    <w:rsid w:val="004F78AE"/>
    <w:rsid w:val="0050063E"/>
    <w:rsid w:val="00501155"/>
    <w:rsid w:val="00503971"/>
    <w:rsid w:val="005043BE"/>
    <w:rsid w:val="005044C8"/>
    <w:rsid w:val="00504AF9"/>
    <w:rsid w:val="00504D54"/>
    <w:rsid w:val="005053BC"/>
    <w:rsid w:val="005056A6"/>
    <w:rsid w:val="00507058"/>
    <w:rsid w:val="005079FD"/>
    <w:rsid w:val="00510796"/>
    <w:rsid w:val="00512F6F"/>
    <w:rsid w:val="00513084"/>
    <w:rsid w:val="00513449"/>
    <w:rsid w:val="005137D0"/>
    <w:rsid w:val="00513A53"/>
    <w:rsid w:val="005141BC"/>
    <w:rsid w:val="00515123"/>
    <w:rsid w:val="00515889"/>
    <w:rsid w:val="00515CFA"/>
    <w:rsid w:val="00515FB5"/>
    <w:rsid w:val="005167C7"/>
    <w:rsid w:val="0052112B"/>
    <w:rsid w:val="005217F0"/>
    <w:rsid w:val="00522DEF"/>
    <w:rsid w:val="00527DEF"/>
    <w:rsid w:val="0053349D"/>
    <w:rsid w:val="00533AA0"/>
    <w:rsid w:val="0053419F"/>
    <w:rsid w:val="00534AA8"/>
    <w:rsid w:val="005355A1"/>
    <w:rsid w:val="00536B74"/>
    <w:rsid w:val="00537874"/>
    <w:rsid w:val="00537D98"/>
    <w:rsid w:val="00540E96"/>
    <w:rsid w:val="00540F9D"/>
    <w:rsid w:val="00541D07"/>
    <w:rsid w:val="00543415"/>
    <w:rsid w:val="00544358"/>
    <w:rsid w:val="00545026"/>
    <w:rsid w:val="00547A25"/>
    <w:rsid w:val="0055045B"/>
    <w:rsid w:val="00550D56"/>
    <w:rsid w:val="00551653"/>
    <w:rsid w:val="005518A1"/>
    <w:rsid w:val="00551F59"/>
    <w:rsid w:val="0055340F"/>
    <w:rsid w:val="0055425E"/>
    <w:rsid w:val="00555B62"/>
    <w:rsid w:val="00556365"/>
    <w:rsid w:val="00556C7C"/>
    <w:rsid w:val="00556F9B"/>
    <w:rsid w:val="005602F9"/>
    <w:rsid w:val="00560E9C"/>
    <w:rsid w:val="005613C8"/>
    <w:rsid w:val="00561D13"/>
    <w:rsid w:val="00561F03"/>
    <w:rsid w:val="00563A5A"/>
    <w:rsid w:val="00566EE2"/>
    <w:rsid w:val="0056793C"/>
    <w:rsid w:val="005704FB"/>
    <w:rsid w:val="0057107C"/>
    <w:rsid w:val="005711D3"/>
    <w:rsid w:val="00571AC1"/>
    <w:rsid w:val="00572DB6"/>
    <w:rsid w:val="0057301D"/>
    <w:rsid w:val="00574D2D"/>
    <w:rsid w:val="00580121"/>
    <w:rsid w:val="0058221A"/>
    <w:rsid w:val="00582C90"/>
    <w:rsid w:val="00584972"/>
    <w:rsid w:val="00584C62"/>
    <w:rsid w:val="005851F6"/>
    <w:rsid w:val="0058580C"/>
    <w:rsid w:val="00585E71"/>
    <w:rsid w:val="00586B6F"/>
    <w:rsid w:val="005875C6"/>
    <w:rsid w:val="005879BF"/>
    <w:rsid w:val="00592E8A"/>
    <w:rsid w:val="0059471B"/>
    <w:rsid w:val="0059510C"/>
    <w:rsid w:val="00595576"/>
    <w:rsid w:val="00595A6D"/>
    <w:rsid w:val="005A0B13"/>
    <w:rsid w:val="005A2591"/>
    <w:rsid w:val="005A3B8E"/>
    <w:rsid w:val="005A442D"/>
    <w:rsid w:val="005A4A1D"/>
    <w:rsid w:val="005A5F4B"/>
    <w:rsid w:val="005A60E3"/>
    <w:rsid w:val="005A6E6D"/>
    <w:rsid w:val="005A71A2"/>
    <w:rsid w:val="005A75A7"/>
    <w:rsid w:val="005B01A1"/>
    <w:rsid w:val="005B0B37"/>
    <w:rsid w:val="005B7402"/>
    <w:rsid w:val="005B7A56"/>
    <w:rsid w:val="005C3713"/>
    <w:rsid w:val="005C4917"/>
    <w:rsid w:val="005C5A33"/>
    <w:rsid w:val="005C73DF"/>
    <w:rsid w:val="005C7953"/>
    <w:rsid w:val="005C7BCF"/>
    <w:rsid w:val="005D03DC"/>
    <w:rsid w:val="005D0FC0"/>
    <w:rsid w:val="005D3FF1"/>
    <w:rsid w:val="005D4165"/>
    <w:rsid w:val="005D4624"/>
    <w:rsid w:val="005D4A42"/>
    <w:rsid w:val="005D5176"/>
    <w:rsid w:val="005D548B"/>
    <w:rsid w:val="005D6D0D"/>
    <w:rsid w:val="005E033E"/>
    <w:rsid w:val="005E0784"/>
    <w:rsid w:val="005E211D"/>
    <w:rsid w:val="005E22A3"/>
    <w:rsid w:val="005E5D8C"/>
    <w:rsid w:val="005E5E59"/>
    <w:rsid w:val="005E5EC9"/>
    <w:rsid w:val="005F116E"/>
    <w:rsid w:val="005F257B"/>
    <w:rsid w:val="005F31E9"/>
    <w:rsid w:val="005F3DA1"/>
    <w:rsid w:val="005F4797"/>
    <w:rsid w:val="005F5CA7"/>
    <w:rsid w:val="005F5E83"/>
    <w:rsid w:val="005F695A"/>
    <w:rsid w:val="005F7508"/>
    <w:rsid w:val="006007A9"/>
    <w:rsid w:val="00600814"/>
    <w:rsid w:val="00601008"/>
    <w:rsid w:val="0060530B"/>
    <w:rsid w:val="00606B0A"/>
    <w:rsid w:val="0060788C"/>
    <w:rsid w:val="00614AEB"/>
    <w:rsid w:val="006158BD"/>
    <w:rsid w:val="006178EE"/>
    <w:rsid w:val="00617EB7"/>
    <w:rsid w:val="006203CB"/>
    <w:rsid w:val="00621705"/>
    <w:rsid w:val="00621FD0"/>
    <w:rsid w:val="006223F9"/>
    <w:rsid w:val="00626574"/>
    <w:rsid w:val="00630286"/>
    <w:rsid w:val="00630404"/>
    <w:rsid w:val="0063167B"/>
    <w:rsid w:val="00632F1E"/>
    <w:rsid w:val="00633492"/>
    <w:rsid w:val="006342AC"/>
    <w:rsid w:val="00635088"/>
    <w:rsid w:val="00640008"/>
    <w:rsid w:val="00640F11"/>
    <w:rsid w:val="00641EFE"/>
    <w:rsid w:val="006420BC"/>
    <w:rsid w:val="00643ECF"/>
    <w:rsid w:val="00644031"/>
    <w:rsid w:val="00647B80"/>
    <w:rsid w:val="00647C95"/>
    <w:rsid w:val="00651267"/>
    <w:rsid w:val="00652697"/>
    <w:rsid w:val="006529D7"/>
    <w:rsid w:val="00652DCF"/>
    <w:rsid w:val="00654B4E"/>
    <w:rsid w:val="00655DFB"/>
    <w:rsid w:val="006562A7"/>
    <w:rsid w:val="0065676D"/>
    <w:rsid w:val="00657CA6"/>
    <w:rsid w:val="006640FA"/>
    <w:rsid w:val="00664154"/>
    <w:rsid w:val="00664552"/>
    <w:rsid w:val="00664607"/>
    <w:rsid w:val="00664DDE"/>
    <w:rsid w:val="006655A7"/>
    <w:rsid w:val="006659E0"/>
    <w:rsid w:val="00666D28"/>
    <w:rsid w:val="00667386"/>
    <w:rsid w:val="00667790"/>
    <w:rsid w:val="006713DD"/>
    <w:rsid w:val="00673699"/>
    <w:rsid w:val="00673745"/>
    <w:rsid w:val="00674226"/>
    <w:rsid w:val="00675900"/>
    <w:rsid w:val="00675B97"/>
    <w:rsid w:val="006760E5"/>
    <w:rsid w:val="00676444"/>
    <w:rsid w:val="0067707C"/>
    <w:rsid w:val="006776F6"/>
    <w:rsid w:val="00680368"/>
    <w:rsid w:val="00680F6A"/>
    <w:rsid w:val="006826E0"/>
    <w:rsid w:val="00683F8B"/>
    <w:rsid w:val="006849D6"/>
    <w:rsid w:val="00685DF9"/>
    <w:rsid w:val="0068645F"/>
    <w:rsid w:val="00687E7C"/>
    <w:rsid w:val="00687FD9"/>
    <w:rsid w:val="0069107E"/>
    <w:rsid w:val="00691309"/>
    <w:rsid w:val="00693C38"/>
    <w:rsid w:val="00693E53"/>
    <w:rsid w:val="00693E94"/>
    <w:rsid w:val="0069485A"/>
    <w:rsid w:val="0069521C"/>
    <w:rsid w:val="00695592"/>
    <w:rsid w:val="0069605D"/>
    <w:rsid w:val="0069624B"/>
    <w:rsid w:val="00696E29"/>
    <w:rsid w:val="00696E7F"/>
    <w:rsid w:val="006976DC"/>
    <w:rsid w:val="00697DE4"/>
    <w:rsid w:val="006A1E6A"/>
    <w:rsid w:val="006A30FD"/>
    <w:rsid w:val="006A5EEF"/>
    <w:rsid w:val="006A6266"/>
    <w:rsid w:val="006A6C8B"/>
    <w:rsid w:val="006A6E1F"/>
    <w:rsid w:val="006B0314"/>
    <w:rsid w:val="006B0479"/>
    <w:rsid w:val="006B1312"/>
    <w:rsid w:val="006B1E83"/>
    <w:rsid w:val="006B1F1A"/>
    <w:rsid w:val="006B2C34"/>
    <w:rsid w:val="006B3BE2"/>
    <w:rsid w:val="006B43AA"/>
    <w:rsid w:val="006B5C85"/>
    <w:rsid w:val="006B6448"/>
    <w:rsid w:val="006B69DB"/>
    <w:rsid w:val="006C1B71"/>
    <w:rsid w:val="006C2A0C"/>
    <w:rsid w:val="006C4854"/>
    <w:rsid w:val="006C4F71"/>
    <w:rsid w:val="006C6010"/>
    <w:rsid w:val="006C664C"/>
    <w:rsid w:val="006C7759"/>
    <w:rsid w:val="006C7A04"/>
    <w:rsid w:val="006D0270"/>
    <w:rsid w:val="006D1F91"/>
    <w:rsid w:val="006D2B9B"/>
    <w:rsid w:val="006D6E53"/>
    <w:rsid w:val="006D6F6D"/>
    <w:rsid w:val="006D7D6E"/>
    <w:rsid w:val="006E0491"/>
    <w:rsid w:val="006E2AA7"/>
    <w:rsid w:val="006E2B44"/>
    <w:rsid w:val="006F1006"/>
    <w:rsid w:val="006F1071"/>
    <w:rsid w:val="006F3C01"/>
    <w:rsid w:val="006F4A4A"/>
    <w:rsid w:val="006F51E6"/>
    <w:rsid w:val="006F5486"/>
    <w:rsid w:val="006F5790"/>
    <w:rsid w:val="006F6297"/>
    <w:rsid w:val="00700DBA"/>
    <w:rsid w:val="00701C3E"/>
    <w:rsid w:val="00701F49"/>
    <w:rsid w:val="00702A66"/>
    <w:rsid w:val="00702EFD"/>
    <w:rsid w:val="007030F3"/>
    <w:rsid w:val="00703642"/>
    <w:rsid w:val="00703E8B"/>
    <w:rsid w:val="00704297"/>
    <w:rsid w:val="00706E04"/>
    <w:rsid w:val="0070742C"/>
    <w:rsid w:val="0070782C"/>
    <w:rsid w:val="007106F7"/>
    <w:rsid w:val="007119EA"/>
    <w:rsid w:val="007157A5"/>
    <w:rsid w:val="00715F5E"/>
    <w:rsid w:val="00717568"/>
    <w:rsid w:val="0071769E"/>
    <w:rsid w:val="00717D7B"/>
    <w:rsid w:val="00721D07"/>
    <w:rsid w:val="00723509"/>
    <w:rsid w:val="0072399C"/>
    <w:rsid w:val="007272B4"/>
    <w:rsid w:val="00727693"/>
    <w:rsid w:val="00727F6B"/>
    <w:rsid w:val="00730972"/>
    <w:rsid w:val="0073142F"/>
    <w:rsid w:val="00731990"/>
    <w:rsid w:val="007330A8"/>
    <w:rsid w:val="00733957"/>
    <w:rsid w:val="00735753"/>
    <w:rsid w:val="00735F89"/>
    <w:rsid w:val="007361EA"/>
    <w:rsid w:val="007365CB"/>
    <w:rsid w:val="00736B17"/>
    <w:rsid w:val="00736FF9"/>
    <w:rsid w:val="007376C9"/>
    <w:rsid w:val="007408FD"/>
    <w:rsid w:val="00741300"/>
    <w:rsid w:val="00742969"/>
    <w:rsid w:val="00743637"/>
    <w:rsid w:val="00743D45"/>
    <w:rsid w:val="007458BA"/>
    <w:rsid w:val="00746362"/>
    <w:rsid w:val="00746D93"/>
    <w:rsid w:val="0074785F"/>
    <w:rsid w:val="00750607"/>
    <w:rsid w:val="007509E8"/>
    <w:rsid w:val="00751534"/>
    <w:rsid w:val="0075284A"/>
    <w:rsid w:val="00753CEF"/>
    <w:rsid w:val="007546DE"/>
    <w:rsid w:val="007563B8"/>
    <w:rsid w:val="00756E88"/>
    <w:rsid w:val="0075705A"/>
    <w:rsid w:val="00763114"/>
    <w:rsid w:val="0076350A"/>
    <w:rsid w:val="00764CE2"/>
    <w:rsid w:val="007716B1"/>
    <w:rsid w:val="007730AA"/>
    <w:rsid w:val="00773B5F"/>
    <w:rsid w:val="007741FC"/>
    <w:rsid w:val="00775425"/>
    <w:rsid w:val="00775AC7"/>
    <w:rsid w:val="00775E8B"/>
    <w:rsid w:val="00776A7E"/>
    <w:rsid w:val="007771D8"/>
    <w:rsid w:val="00780EF1"/>
    <w:rsid w:val="0078103B"/>
    <w:rsid w:val="00781501"/>
    <w:rsid w:val="00785B01"/>
    <w:rsid w:val="00786F61"/>
    <w:rsid w:val="0078761A"/>
    <w:rsid w:val="0079047F"/>
    <w:rsid w:val="00791278"/>
    <w:rsid w:val="0079396B"/>
    <w:rsid w:val="00793EAB"/>
    <w:rsid w:val="0079505D"/>
    <w:rsid w:val="007954E5"/>
    <w:rsid w:val="00797029"/>
    <w:rsid w:val="007A3BEA"/>
    <w:rsid w:val="007A4566"/>
    <w:rsid w:val="007A7E04"/>
    <w:rsid w:val="007B1CCE"/>
    <w:rsid w:val="007B2249"/>
    <w:rsid w:val="007B30A8"/>
    <w:rsid w:val="007B64E5"/>
    <w:rsid w:val="007B6DC9"/>
    <w:rsid w:val="007B7AA9"/>
    <w:rsid w:val="007C186A"/>
    <w:rsid w:val="007C555F"/>
    <w:rsid w:val="007C60DF"/>
    <w:rsid w:val="007C66D6"/>
    <w:rsid w:val="007C6729"/>
    <w:rsid w:val="007C7CDA"/>
    <w:rsid w:val="007C7D21"/>
    <w:rsid w:val="007D00E2"/>
    <w:rsid w:val="007D2478"/>
    <w:rsid w:val="007D2D8D"/>
    <w:rsid w:val="007D5D63"/>
    <w:rsid w:val="007D6ECE"/>
    <w:rsid w:val="007D71AA"/>
    <w:rsid w:val="007E042E"/>
    <w:rsid w:val="007E357D"/>
    <w:rsid w:val="007E39FA"/>
    <w:rsid w:val="007E41F8"/>
    <w:rsid w:val="007E4402"/>
    <w:rsid w:val="007E488F"/>
    <w:rsid w:val="007E5406"/>
    <w:rsid w:val="007E5ED4"/>
    <w:rsid w:val="007E6254"/>
    <w:rsid w:val="007E673E"/>
    <w:rsid w:val="007E68F3"/>
    <w:rsid w:val="007E6C78"/>
    <w:rsid w:val="007E718A"/>
    <w:rsid w:val="007E71CB"/>
    <w:rsid w:val="007E7A9B"/>
    <w:rsid w:val="007F0345"/>
    <w:rsid w:val="007F1D41"/>
    <w:rsid w:val="007F1F8E"/>
    <w:rsid w:val="007F63DA"/>
    <w:rsid w:val="007F760C"/>
    <w:rsid w:val="00800CA5"/>
    <w:rsid w:val="00802BF7"/>
    <w:rsid w:val="00802F8D"/>
    <w:rsid w:val="00805CD4"/>
    <w:rsid w:val="008068DD"/>
    <w:rsid w:val="00807767"/>
    <w:rsid w:val="008107B0"/>
    <w:rsid w:val="00812219"/>
    <w:rsid w:val="0081335E"/>
    <w:rsid w:val="00813712"/>
    <w:rsid w:val="008149C4"/>
    <w:rsid w:val="00817121"/>
    <w:rsid w:val="0082099B"/>
    <w:rsid w:val="00821984"/>
    <w:rsid w:val="00822D91"/>
    <w:rsid w:val="00823136"/>
    <w:rsid w:val="008234EB"/>
    <w:rsid w:val="00823812"/>
    <w:rsid w:val="00823F34"/>
    <w:rsid w:val="0082447D"/>
    <w:rsid w:val="00830DC9"/>
    <w:rsid w:val="0083100C"/>
    <w:rsid w:val="00832094"/>
    <w:rsid w:val="008328A9"/>
    <w:rsid w:val="0083332B"/>
    <w:rsid w:val="008333DE"/>
    <w:rsid w:val="00836829"/>
    <w:rsid w:val="00836EB9"/>
    <w:rsid w:val="0084087C"/>
    <w:rsid w:val="0084630A"/>
    <w:rsid w:val="008463F6"/>
    <w:rsid w:val="00847875"/>
    <w:rsid w:val="00847D92"/>
    <w:rsid w:val="00850317"/>
    <w:rsid w:val="00850403"/>
    <w:rsid w:val="0085086F"/>
    <w:rsid w:val="008534FC"/>
    <w:rsid w:val="008539A4"/>
    <w:rsid w:val="008564D2"/>
    <w:rsid w:val="008578DD"/>
    <w:rsid w:val="00860BD3"/>
    <w:rsid w:val="00862AB3"/>
    <w:rsid w:val="00862C87"/>
    <w:rsid w:val="00863578"/>
    <w:rsid w:val="0086368D"/>
    <w:rsid w:val="00863D86"/>
    <w:rsid w:val="00863FDF"/>
    <w:rsid w:val="00864421"/>
    <w:rsid w:val="0086529D"/>
    <w:rsid w:val="008656F4"/>
    <w:rsid w:val="0086582D"/>
    <w:rsid w:val="008660B1"/>
    <w:rsid w:val="0086754E"/>
    <w:rsid w:val="00870C1A"/>
    <w:rsid w:val="008729D7"/>
    <w:rsid w:val="00873BBF"/>
    <w:rsid w:val="00873D77"/>
    <w:rsid w:val="00874600"/>
    <w:rsid w:val="00874647"/>
    <w:rsid w:val="0087473E"/>
    <w:rsid w:val="008768D7"/>
    <w:rsid w:val="00876AB6"/>
    <w:rsid w:val="0088074F"/>
    <w:rsid w:val="0088101E"/>
    <w:rsid w:val="008822D4"/>
    <w:rsid w:val="00882C82"/>
    <w:rsid w:val="008832E3"/>
    <w:rsid w:val="00883319"/>
    <w:rsid w:val="008836E2"/>
    <w:rsid w:val="00884771"/>
    <w:rsid w:val="00884C8A"/>
    <w:rsid w:val="008855D8"/>
    <w:rsid w:val="008861D6"/>
    <w:rsid w:val="00886778"/>
    <w:rsid w:val="008913F2"/>
    <w:rsid w:val="00892893"/>
    <w:rsid w:val="008949CE"/>
    <w:rsid w:val="00894A7C"/>
    <w:rsid w:val="008A0AB0"/>
    <w:rsid w:val="008A0FC7"/>
    <w:rsid w:val="008A1D63"/>
    <w:rsid w:val="008A3AA6"/>
    <w:rsid w:val="008A47FE"/>
    <w:rsid w:val="008A732A"/>
    <w:rsid w:val="008B083E"/>
    <w:rsid w:val="008B3C9F"/>
    <w:rsid w:val="008B6BAC"/>
    <w:rsid w:val="008C006B"/>
    <w:rsid w:val="008C213A"/>
    <w:rsid w:val="008C312E"/>
    <w:rsid w:val="008C4122"/>
    <w:rsid w:val="008C41F8"/>
    <w:rsid w:val="008C48E1"/>
    <w:rsid w:val="008C4937"/>
    <w:rsid w:val="008C4CCA"/>
    <w:rsid w:val="008C4FA9"/>
    <w:rsid w:val="008C50D8"/>
    <w:rsid w:val="008C562C"/>
    <w:rsid w:val="008C57DF"/>
    <w:rsid w:val="008C67FF"/>
    <w:rsid w:val="008C684A"/>
    <w:rsid w:val="008C69E5"/>
    <w:rsid w:val="008C7F05"/>
    <w:rsid w:val="008D155A"/>
    <w:rsid w:val="008D2B9B"/>
    <w:rsid w:val="008D3611"/>
    <w:rsid w:val="008D36F0"/>
    <w:rsid w:val="008D3A81"/>
    <w:rsid w:val="008D3F58"/>
    <w:rsid w:val="008D47A9"/>
    <w:rsid w:val="008D5480"/>
    <w:rsid w:val="008D7864"/>
    <w:rsid w:val="008D7E32"/>
    <w:rsid w:val="008E05FF"/>
    <w:rsid w:val="008E16AA"/>
    <w:rsid w:val="008E1B9D"/>
    <w:rsid w:val="008E2A00"/>
    <w:rsid w:val="008E2C5B"/>
    <w:rsid w:val="008E310C"/>
    <w:rsid w:val="008E57AF"/>
    <w:rsid w:val="008F0629"/>
    <w:rsid w:val="008F0935"/>
    <w:rsid w:val="008F16F3"/>
    <w:rsid w:val="008F1741"/>
    <w:rsid w:val="008F2B8F"/>
    <w:rsid w:val="008F58C0"/>
    <w:rsid w:val="008F6051"/>
    <w:rsid w:val="008F613B"/>
    <w:rsid w:val="0090071B"/>
    <w:rsid w:val="00901B41"/>
    <w:rsid w:val="009032A8"/>
    <w:rsid w:val="009040A3"/>
    <w:rsid w:val="00906436"/>
    <w:rsid w:val="00906508"/>
    <w:rsid w:val="00907D64"/>
    <w:rsid w:val="00910755"/>
    <w:rsid w:val="009109CC"/>
    <w:rsid w:val="0091317D"/>
    <w:rsid w:val="00913880"/>
    <w:rsid w:val="009142C8"/>
    <w:rsid w:val="00914E1C"/>
    <w:rsid w:val="00915045"/>
    <w:rsid w:val="00915D3C"/>
    <w:rsid w:val="00917A4C"/>
    <w:rsid w:val="00920263"/>
    <w:rsid w:val="0092088E"/>
    <w:rsid w:val="00922037"/>
    <w:rsid w:val="00922C1C"/>
    <w:rsid w:val="00922C66"/>
    <w:rsid w:val="00926F7E"/>
    <w:rsid w:val="00930105"/>
    <w:rsid w:val="00930185"/>
    <w:rsid w:val="009315E5"/>
    <w:rsid w:val="00931641"/>
    <w:rsid w:val="00931AF0"/>
    <w:rsid w:val="00932C21"/>
    <w:rsid w:val="00932ED8"/>
    <w:rsid w:val="009339A6"/>
    <w:rsid w:val="00934120"/>
    <w:rsid w:val="00934F3B"/>
    <w:rsid w:val="009350AE"/>
    <w:rsid w:val="00940F7A"/>
    <w:rsid w:val="00941119"/>
    <w:rsid w:val="00941321"/>
    <w:rsid w:val="009417A6"/>
    <w:rsid w:val="00942678"/>
    <w:rsid w:val="00942749"/>
    <w:rsid w:val="00944D1D"/>
    <w:rsid w:val="0094606A"/>
    <w:rsid w:val="0094689B"/>
    <w:rsid w:val="009475C4"/>
    <w:rsid w:val="00947662"/>
    <w:rsid w:val="00947C84"/>
    <w:rsid w:val="00947CF3"/>
    <w:rsid w:val="0095074C"/>
    <w:rsid w:val="009507A6"/>
    <w:rsid w:val="00954005"/>
    <w:rsid w:val="00954958"/>
    <w:rsid w:val="00955CC9"/>
    <w:rsid w:val="0095649D"/>
    <w:rsid w:val="0095658B"/>
    <w:rsid w:val="009577DC"/>
    <w:rsid w:val="009609B1"/>
    <w:rsid w:val="00961331"/>
    <w:rsid w:val="00962982"/>
    <w:rsid w:val="00963D78"/>
    <w:rsid w:val="009669A1"/>
    <w:rsid w:val="009679A0"/>
    <w:rsid w:val="00970A40"/>
    <w:rsid w:val="00971695"/>
    <w:rsid w:val="00973C41"/>
    <w:rsid w:val="00973E24"/>
    <w:rsid w:val="00974013"/>
    <w:rsid w:val="009753A2"/>
    <w:rsid w:val="00975672"/>
    <w:rsid w:val="00976900"/>
    <w:rsid w:val="009773B2"/>
    <w:rsid w:val="0097751D"/>
    <w:rsid w:val="00981DE9"/>
    <w:rsid w:val="0098272E"/>
    <w:rsid w:val="00984EB9"/>
    <w:rsid w:val="00985D0F"/>
    <w:rsid w:val="00986C4F"/>
    <w:rsid w:val="00986D5B"/>
    <w:rsid w:val="00987128"/>
    <w:rsid w:val="009877E1"/>
    <w:rsid w:val="009937CA"/>
    <w:rsid w:val="009941A9"/>
    <w:rsid w:val="00996AF3"/>
    <w:rsid w:val="00996F5A"/>
    <w:rsid w:val="009A0473"/>
    <w:rsid w:val="009A21F1"/>
    <w:rsid w:val="009A2D31"/>
    <w:rsid w:val="009A35CD"/>
    <w:rsid w:val="009A3AAA"/>
    <w:rsid w:val="009A3E0B"/>
    <w:rsid w:val="009A3ED5"/>
    <w:rsid w:val="009A4126"/>
    <w:rsid w:val="009A4D3C"/>
    <w:rsid w:val="009A53F8"/>
    <w:rsid w:val="009A548D"/>
    <w:rsid w:val="009B0422"/>
    <w:rsid w:val="009B14AA"/>
    <w:rsid w:val="009B44E6"/>
    <w:rsid w:val="009B605A"/>
    <w:rsid w:val="009B75D6"/>
    <w:rsid w:val="009C10FF"/>
    <w:rsid w:val="009C2721"/>
    <w:rsid w:val="009C3504"/>
    <w:rsid w:val="009C5856"/>
    <w:rsid w:val="009C5B44"/>
    <w:rsid w:val="009C7144"/>
    <w:rsid w:val="009C7146"/>
    <w:rsid w:val="009C7364"/>
    <w:rsid w:val="009C7463"/>
    <w:rsid w:val="009D0EB5"/>
    <w:rsid w:val="009D1DA2"/>
    <w:rsid w:val="009D2816"/>
    <w:rsid w:val="009D47F4"/>
    <w:rsid w:val="009D4D21"/>
    <w:rsid w:val="009D68BA"/>
    <w:rsid w:val="009D7A4B"/>
    <w:rsid w:val="009E00F0"/>
    <w:rsid w:val="009E1359"/>
    <w:rsid w:val="009E1AB5"/>
    <w:rsid w:val="009E602E"/>
    <w:rsid w:val="009F0CB1"/>
    <w:rsid w:val="009F0D74"/>
    <w:rsid w:val="009F2808"/>
    <w:rsid w:val="009F2EEC"/>
    <w:rsid w:val="009F334C"/>
    <w:rsid w:val="009F3D1A"/>
    <w:rsid w:val="009F4786"/>
    <w:rsid w:val="009F5F78"/>
    <w:rsid w:val="009F7747"/>
    <w:rsid w:val="00A00595"/>
    <w:rsid w:val="00A011A0"/>
    <w:rsid w:val="00A02495"/>
    <w:rsid w:val="00A02A12"/>
    <w:rsid w:val="00A02FAD"/>
    <w:rsid w:val="00A04ADF"/>
    <w:rsid w:val="00A05DE8"/>
    <w:rsid w:val="00A06890"/>
    <w:rsid w:val="00A06F09"/>
    <w:rsid w:val="00A076C0"/>
    <w:rsid w:val="00A11E5D"/>
    <w:rsid w:val="00A1356D"/>
    <w:rsid w:val="00A13AAD"/>
    <w:rsid w:val="00A1442A"/>
    <w:rsid w:val="00A15456"/>
    <w:rsid w:val="00A15F11"/>
    <w:rsid w:val="00A16D66"/>
    <w:rsid w:val="00A17529"/>
    <w:rsid w:val="00A1754F"/>
    <w:rsid w:val="00A1787C"/>
    <w:rsid w:val="00A21712"/>
    <w:rsid w:val="00A21D1A"/>
    <w:rsid w:val="00A222D4"/>
    <w:rsid w:val="00A2423B"/>
    <w:rsid w:val="00A24E1C"/>
    <w:rsid w:val="00A253EB"/>
    <w:rsid w:val="00A259C7"/>
    <w:rsid w:val="00A264F1"/>
    <w:rsid w:val="00A317E1"/>
    <w:rsid w:val="00A319BE"/>
    <w:rsid w:val="00A32674"/>
    <w:rsid w:val="00A3313B"/>
    <w:rsid w:val="00A368C9"/>
    <w:rsid w:val="00A36C92"/>
    <w:rsid w:val="00A375AE"/>
    <w:rsid w:val="00A43328"/>
    <w:rsid w:val="00A436C1"/>
    <w:rsid w:val="00A44649"/>
    <w:rsid w:val="00A454C9"/>
    <w:rsid w:val="00A45889"/>
    <w:rsid w:val="00A46804"/>
    <w:rsid w:val="00A51952"/>
    <w:rsid w:val="00A52A17"/>
    <w:rsid w:val="00A52D2B"/>
    <w:rsid w:val="00A5416D"/>
    <w:rsid w:val="00A54440"/>
    <w:rsid w:val="00A554BC"/>
    <w:rsid w:val="00A55D6C"/>
    <w:rsid w:val="00A560A7"/>
    <w:rsid w:val="00A5630D"/>
    <w:rsid w:val="00A565F1"/>
    <w:rsid w:val="00A62D23"/>
    <w:rsid w:val="00A631BE"/>
    <w:rsid w:val="00A640F0"/>
    <w:rsid w:val="00A671FB"/>
    <w:rsid w:val="00A679FD"/>
    <w:rsid w:val="00A70DEE"/>
    <w:rsid w:val="00A70F94"/>
    <w:rsid w:val="00A7425A"/>
    <w:rsid w:val="00A75750"/>
    <w:rsid w:val="00A76359"/>
    <w:rsid w:val="00A7651B"/>
    <w:rsid w:val="00A80DDD"/>
    <w:rsid w:val="00A827FA"/>
    <w:rsid w:val="00A834A4"/>
    <w:rsid w:val="00A841BB"/>
    <w:rsid w:val="00A84906"/>
    <w:rsid w:val="00A85669"/>
    <w:rsid w:val="00A859A9"/>
    <w:rsid w:val="00A87556"/>
    <w:rsid w:val="00A8763D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1ADD"/>
    <w:rsid w:val="00AA1EA7"/>
    <w:rsid w:val="00AA1EBF"/>
    <w:rsid w:val="00AA223F"/>
    <w:rsid w:val="00AA37E1"/>
    <w:rsid w:val="00AA4118"/>
    <w:rsid w:val="00AA4195"/>
    <w:rsid w:val="00AB4F65"/>
    <w:rsid w:val="00AB55B5"/>
    <w:rsid w:val="00AB585E"/>
    <w:rsid w:val="00AB724B"/>
    <w:rsid w:val="00AC0010"/>
    <w:rsid w:val="00AC037E"/>
    <w:rsid w:val="00AC0A02"/>
    <w:rsid w:val="00AC124D"/>
    <w:rsid w:val="00AC1549"/>
    <w:rsid w:val="00AC223D"/>
    <w:rsid w:val="00AC3FF6"/>
    <w:rsid w:val="00AC47FC"/>
    <w:rsid w:val="00AC721F"/>
    <w:rsid w:val="00AC7D0B"/>
    <w:rsid w:val="00AD03B7"/>
    <w:rsid w:val="00AD0BA7"/>
    <w:rsid w:val="00AD0F62"/>
    <w:rsid w:val="00AD1546"/>
    <w:rsid w:val="00AD1628"/>
    <w:rsid w:val="00AD1A22"/>
    <w:rsid w:val="00AD1ADC"/>
    <w:rsid w:val="00AD2A47"/>
    <w:rsid w:val="00AD3A2F"/>
    <w:rsid w:val="00AD3AF6"/>
    <w:rsid w:val="00AD5F3F"/>
    <w:rsid w:val="00AD64BE"/>
    <w:rsid w:val="00AD674C"/>
    <w:rsid w:val="00AD73D8"/>
    <w:rsid w:val="00AE0BA1"/>
    <w:rsid w:val="00AE141C"/>
    <w:rsid w:val="00AE14BE"/>
    <w:rsid w:val="00AE1709"/>
    <w:rsid w:val="00AE3E2B"/>
    <w:rsid w:val="00AE4DE9"/>
    <w:rsid w:val="00AE5BAE"/>
    <w:rsid w:val="00AE684E"/>
    <w:rsid w:val="00AE7686"/>
    <w:rsid w:val="00AF1B42"/>
    <w:rsid w:val="00AF2EC2"/>
    <w:rsid w:val="00AF2FD4"/>
    <w:rsid w:val="00AF3225"/>
    <w:rsid w:val="00AF35B0"/>
    <w:rsid w:val="00AF5CD4"/>
    <w:rsid w:val="00AF5E88"/>
    <w:rsid w:val="00AF6243"/>
    <w:rsid w:val="00AF7445"/>
    <w:rsid w:val="00B005B3"/>
    <w:rsid w:val="00B01864"/>
    <w:rsid w:val="00B03535"/>
    <w:rsid w:val="00B054A4"/>
    <w:rsid w:val="00B12109"/>
    <w:rsid w:val="00B12EE3"/>
    <w:rsid w:val="00B133B6"/>
    <w:rsid w:val="00B1553E"/>
    <w:rsid w:val="00B16C85"/>
    <w:rsid w:val="00B16E3B"/>
    <w:rsid w:val="00B17359"/>
    <w:rsid w:val="00B200AC"/>
    <w:rsid w:val="00B20A3D"/>
    <w:rsid w:val="00B20C5D"/>
    <w:rsid w:val="00B2457D"/>
    <w:rsid w:val="00B26E63"/>
    <w:rsid w:val="00B26EED"/>
    <w:rsid w:val="00B279F6"/>
    <w:rsid w:val="00B341BA"/>
    <w:rsid w:val="00B35C11"/>
    <w:rsid w:val="00B37C26"/>
    <w:rsid w:val="00B40E31"/>
    <w:rsid w:val="00B4131D"/>
    <w:rsid w:val="00B42814"/>
    <w:rsid w:val="00B42FDE"/>
    <w:rsid w:val="00B43BA8"/>
    <w:rsid w:val="00B444AB"/>
    <w:rsid w:val="00B44DDF"/>
    <w:rsid w:val="00B44E2C"/>
    <w:rsid w:val="00B45081"/>
    <w:rsid w:val="00B4595D"/>
    <w:rsid w:val="00B466AC"/>
    <w:rsid w:val="00B4704C"/>
    <w:rsid w:val="00B508E3"/>
    <w:rsid w:val="00B511D5"/>
    <w:rsid w:val="00B51A2A"/>
    <w:rsid w:val="00B5314E"/>
    <w:rsid w:val="00B546EF"/>
    <w:rsid w:val="00B55A84"/>
    <w:rsid w:val="00B564C7"/>
    <w:rsid w:val="00B57432"/>
    <w:rsid w:val="00B60002"/>
    <w:rsid w:val="00B6141F"/>
    <w:rsid w:val="00B6329D"/>
    <w:rsid w:val="00B63566"/>
    <w:rsid w:val="00B64377"/>
    <w:rsid w:val="00B64914"/>
    <w:rsid w:val="00B64B36"/>
    <w:rsid w:val="00B6508D"/>
    <w:rsid w:val="00B65E31"/>
    <w:rsid w:val="00B6795F"/>
    <w:rsid w:val="00B71464"/>
    <w:rsid w:val="00B759E7"/>
    <w:rsid w:val="00B77FAE"/>
    <w:rsid w:val="00B81FE4"/>
    <w:rsid w:val="00B834A2"/>
    <w:rsid w:val="00B837C7"/>
    <w:rsid w:val="00B83DAD"/>
    <w:rsid w:val="00B84627"/>
    <w:rsid w:val="00B864CF"/>
    <w:rsid w:val="00B86A66"/>
    <w:rsid w:val="00B875F0"/>
    <w:rsid w:val="00B90668"/>
    <w:rsid w:val="00B90ECA"/>
    <w:rsid w:val="00B91A63"/>
    <w:rsid w:val="00B9377C"/>
    <w:rsid w:val="00B94412"/>
    <w:rsid w:val="00B94923"/>
    <w:rsid w:val="00B94C6E"/>
    <w:rsid w:val="00B964CC"/>
    <w:rsid w:val="00B97E88"/>
    <w:rsid w:val="00BA0515"/>
    <w:rsid w:val="00BA0997"/>
    <w:rsid w:val="00BA1714"/>
    <w:rsid w:val="00BA205A"/>
    <w:rsid w:val="00BB078D"/>
    <w:rsid w:val="00BB0BF6"/>
    <w:rsid w:val="00BB0CAA"/>
    <w:rsid w:val="00BB28E7"/>
    <w:rsid w:val="00BB4160"/>
    <w:rsid w:val="00BB743C"/>
    <w:rsid w:val="00BC0762"/>
    <w:rsid w:val="00BC0C20"/>
    <w:rsid w:val="00BC0F90"/>
    <w:rsid w:val="00BC1D62"/>
    <w:rsid w:val="00BC381B"/>
    <w:rsid w:val="00BC558C"/>
    <w:rsid w:val="00BC584C"/>
    <w:rsid w:val="00BC7A0E"/>
    <w:rsid w:val="00BD048A"/>
    <w:rsid w:val="00BD0554"/>
    <w:rsid w:val="00BD0A37"/>
    <w:rsid w:val="00BD0B5B"/>
    <w:rsid w:val="00BD1F17"/>
    <w:rsid w:val="00BD212B"/>
    <w:rsid w:val="00BD26CB"/>
    <w:rsid w:val="00BD31B8"/>
    <w:rsid w:val="00BD3931"/>
    <w:rsid w:val="00BD3AE6"/>
    <w:rsid w:val="00BD421F"/>
    <w:rsid w:val="00BD425A"/>
    <w:rsid w:val="00BD4A00"/>
    <w:rsid w:val="00BD5B60"/>
    <w:rsid w:val="00BD5BBF"/>
    <w:rsid w:val="00BD6061"/>
    <w:rsid w:val="00BE07D0"/>
    <w:rsid w:val="00BE0823"/>
    <w:rsid w:val="00BE0A65"/>
    <w:rsid w:val="00BE1742"/>
    <w:rsid w:val="00BE302C"/>
    <w:rsid w:val="00BE34EF"/>
    <w:rsid w:val="00BE43A8"/>
    <w:rsid w:val="00BE4780"/>
    <w:rsid w:val="00BE54DF"/>
    <w:rsid w:val="00BE5CA9"/>
    <w:rsid w:val="00BE6DF0"/>
    <w:rsid w:val="00BE7D98"/>
    <w:rsid w:val="00BF0669"/>
    <w:rsid w:val="00BF28E3"/>
    <w:rsid w:val="00BF2D65"/>
    <w:rsid w:val="00BF4D9F"/>
    <w:rsid w:val="00BF564C"/>
    <w:rsid w:val="00BF5BD7"/>
    <w:rsid w:val="00BF5BEF"/>
    <w:rsid w:val="00BF6662"/>
    <w:rsid w:val="00BF6DE7"/>
    <w:rsid w:val="00BF7501"/>
    <w:rsid w:val="00C00912"/>
    <w:rsid w:val="00C00C1C"/>
    <w:rsid w:val="00C03548"/>
    <w:rsid w:val="00C03D5F"/>
    <w:rsid w:val="00C04E33"/>
    <w:rsid w:val="00C0579B"/>
    <w:rsid w:val="00C06984"/>
    <w:rsid w:val="00C130AC"/>
    <w:rsid w:val="00C13AEF"/>
    <w:rsid w:val="00C141CF"/>
    <w:rsid w:val="00C1507F"/>
    <w:rsid w:val="00C17836"/>
    <w:rsid w:val="00C210ED"/>
    <w:rsid w:val="00C269CF"/>
    <w:rsid w:val="00C276F8"/>
    <w:rsid w:val="00C31260"/>
    <w:rsid w:val="00C314F8"/>
    <w:rsid w:val="00C3215C"/>
    <w:rsid w:val="00C33403"/>
    <w:rsid w:val="00C35055"/>
    <w:rsid w:val="00C3562C"/>
    <w:rsid w:val="00C364C5"/>
    <w:rsid w:val="00C36F44"/>
    <w:rsid w:val="00C370A0"/>
    <w:rsid w:val="00C371DA"/>
    <w:rsid w:val="00C3730A"/>
    <w:rsid w:val="00C37E3A"/>
    <w:rsid w:val="00C40826"/>
    <w:rsid w:val="00C408BB"/>
    <w:rsid w:val="00C41AB0"/>
    <w:rsid w:val="00C45396"/>
    <w:rsid w:val="00C468BB"/>
    <w:rsid w:val="00C4749B"/>
    <w:rsid w:val="00C47792"/>
    <w:rsid w:val="00C51049"/>
    <w:rsid w:val="00C51348"/>
    <w:rsid w:val="00C519F7"/>
    <w:rsid w:val="00C5287A"/>
    <w:rsid w:val="00C52F05"/>
    <w:rsid w:val="00C5318F"/>
    <w:rsid w:val="00C56770"/>
    <w:rsid w:val="00C57DA7"/>
    <w:rsid w:val="00C60574"/>
    <w:rsid w:val="00C60EA0"/>
    <w:rsid w:val="00C628B2"/>
    <w:rsid w:val="00C6324E"/>
    <w:rsid w:val="00C63E59"/>
    <w:rsid w:val="00C664EF"/>
    <w:rsid w:val="00C678DB"/>
    <w:rsid w:val="00C70841"/>
    <w:rsid w:val="00C72665"/>
    <w:rsid w:val="00C7376E"/>
    <w:rsid w:val="00C74297"/>
    <w:rsid w:val="00C7557F"/>
    <w:rsid w:val="00C75F88"/>
    <w:rsid w:val="00C76ABB"/>
    <w:rsid w:val="00C77C4C"/>
    <w:rsid w:val="00C8183F"/>
    <w:rsid w:val="00C84890"/>
    <w:rsid w:val="00C850E9"/>
    <w:rsid w:val="00C8580B"/>
    <w:rsid w:val="00C85E61"/>
    <w:rsid w:val="00C87DD9"/>
    <w:rsid w:val="00C90061"/>
    <w:rsid w:val="00C9049F"/>
    <w:rsid w:val="00C91EFA"/>
    <w:rsid w:val="00C91FD1"/>
    <w:rsid w:val="00C9321E"/>
    <w:rsid w:val="00C93858"/>
    <w:rsid w:val="00C93C45"/>
    <w:rsid w:val="00C945B9"/>
    <w:rsid w:val="00C950DC"/>
    <w:rsid w:val="00CA172C"/>
    <w:rsid w:val="00CA19F9"/>
    <w:rsid w:val="00CA256C"/>
    <w:rsid w:val="00CA25A6"/>
    <w:rsid w:val="00CA2B8A"/>
    <w:rsid w:val="00CA4485"/>
    <w:rsid w:val="00CA4D04"/>
    <w:rsid w:val="00CA6CD1"/>
    <w:rsid w:val="00CA78C1"/>
    <w:rsid w:val="00CA7C1B"/>
    <w:rsid w:val="00CB01BD"/>
    <w:rsid w:val="00CB0FFF"/>
    <w:rsid w:val="00CB1472"/>
    <w:rsid w:val="00CB372A"/>
    <w:rsid w:val="00CB3CD1"/>
    <w:rsid w:val="00CB5933"/>
    <w:rsid w:val="00CB5CD2"/>
    <w:rsid w:val="00CB6414"/>
    <w:rsid w:val="00CB67FD"/>
    <w:rsid w:val="00CB71DF"/>
    <w:rsid w:val="00CB7A25"/>
    <w:rsid w:val="00CC0A28"/>
    <w:rsid w:val="00CC0DF5"/>
    <w:rsid w:val="00CC4AF8"/>
    <w:rsid w:val="00CC5D98"/>
    <w:rsid w:val="00CD1A14"/>
    <w:rsid w:val="00CD569B"/>
    <w:rsid w:val="00CD66EE"/>
    <w:rsid w:val="00CD6B38"/>
    <w:rsid w:val="00CE041C"/>
    <w:rsid w:val="00CE0DBC"/>
    <w:rsid w:val="00CE6654"/>
    <w:rsid w:val="00CE7D23"/>
    <w:rsid w:val="00CF1A83"/>
    <w:rsid w:val="00CF1AC1"/>
    <w:rsid w:val="00CF1B5C"/>
    <w:rsid w:val="00CF30EE"/>
    <w:rsid w:val="00CF39B9"/>
    <w:rsid w:val="00CF6880"/>
    <w:rsid w:val="00CF694E"/>
    <w:rsid w:val="00CF7AFB"/>
    <w:rsid w:val="00D000B0"/>
    <w:rsid w:val="00D00146"/>
    <w:rsid w:val="00D00F64"/>
    <w:rsid w:val="00D027C3"/>
    <w:rsid w:val="00D027E9"/>
    <w:rsid w:val="00D0570E"/>
    <w:rsid w:val="00D0574B"/>
    <w:rsid w:val="00D066E8"/>
    <w:rsid w:val="00D07030"/>
    <w:rsid w:val="00D07067"/>
    <w:rsid w:val="00D07396"/>
    <w:rsid w:val="00D07E62"/>
    <w:rsid w:val="00D10752"/>
    <w:rsid w:val="00D1106B"/>
    <w:rsid w:val="00D12380"/>
    <w:rsid w:val="00D13A51"/>
    <w:rsid w:val="00D153AC"/>
    <w:rsid w:val="00D165D5"/>
    <w:rsid w:val="00D17CD6"/>
    <w:rsid w:val="00D203BF"/>
    <w:rsid w:val="00D21259"/>
    <w:rsid w:val="00D21D0E"/>
    <w:rsid w:val="00D23A55"/>
    <w:rsid w:val="00D23E16"/>
    <w:rsid w:val="00D24EA8"/>
    <w:rsid w:val="00D25385"/>
    <w:rsid w:val="00D25ABA"/>
    <w:rsid w:val="00D25E33"/>
    <w:rsid w:val="00D26289"/>
    <w:rsid w:val="00D2664C"/>
    <w:rsid w:val="00D30D55"/>
    <w:rsid w:val="00D33EE7"/>
    <w:rsid w:val="00D33F3A"/>
    <w:rsid w:val="00D34DC6"/>
    <w:rsid w:val="00D34F5A"/>
    <w:rsid w:val="00D35623"/>
    <w:rsid w:val="00D35D21"/>
    <w:rsid w:val="00D40DFF"/>
    <w:rsid w:val="00D41130"/>
    <w:rsid w:val="00D41FBE"/>
    <w:rsid w:val="00D44066"/>
    <w:rsid w:val="00D453CE"/>
    <w:rsid w:val="00D454AD"/>
    <w:rsid w:val="00D45EE4"/>
    <w:rsid w:val="00D53100"/>
    <w:rsid w:val="00D54ACB"/>
    <w:rsid w:val="00D55E8F"/>
    <w:rsid w:val="00D563BB"/>
    <w:rsid w:val="00D572C0"/>
    <w:rsid w:val="00D5743A"/>
    <w:rsid w:val="00D600B3"/>
    <w:rsid w:val="00D61354"/>
    <w:rsid w:val="00D63255"/>
    <w:rsid w:val="00D639B9"/>
    <w:rsid w:val="00D63FCA"/>
    <w:rsid w:val="00D65979"/>
    <w:rsid w:val="00D663CD"/>
    <w:rsid w:val="00D664EC"/>
    <w:rsid w:val="00D669EF"/>
    <w:rsid w:val="00D700EC"/>
    <w:rsid w:val="00D7068A"/>
    <w:rsid w:val="00D70BDD"/>
    <w:rsid w:val="00D7248C"/>
    <w:rsid w:val="00D72DAA"/>
    <w:rsid w:val="00D7373A"/>
    <w:rsid w:val="00D74D4E"/>
    <w:rsid w:val="00D75076"/>
    <w:rsid w:val="00D77352"/>
    <w:rsid w:val="00D778AC"/>
    <w:rsid w:val="00D80358"/>
    <w:rsid w:val="00D803D9"/>
    <w:rsid w:val="00D81332"/>
    <w:rsid w:val="00D844D5"/>
    <w:rsid w:val="00D84638"/>
    <w:rsid w:val="00D84B99"/>
    <w:rsid w:val="00D85ABE"/>
    <w:rsid w:val="00D86C24"/>
    <w:rsid w:val="00D877FB"/>
    <w:rsid w:val="00D901E9"/>
    <w:rsid w:val="00D91F20"/>
    <w:rsid w:val="00D95F2F"/>
    <w:rsid w:val="00D96EA6"/>
    <w:rsid w:val="00D9702A"/>
    <w:rsid w:val="00D97035"/>
    <w:rsid w:val="00D9783B"/>
    <w:rsid w:val="00DA0053"/>
    <w:rsid w:val="00DA15E4"/>
    <w:rsid w:val="00DA40DA"/>
    <w:rsid w:val="00DA64E3"/>
    <w:rsid w:val="00DA6580"/>
    <w:rsid w:val="00DA6796"/>
    <w:rsid w:val="00DA759F"/>
    <w:rsid w:val="00DB2529"/>
    <w:rsid w:val="00DB3640"/>
    <w:rsid w:val="00DB42F6"/>
    <w:rsid w:val="00DB5349"/>
    <w:rsid w:val="00DB5783"/>
    <w:rsid w:val="00DB5AF9"/>
    <w:rsid w:val="00DB5FC1"/>
    <w:rsid w:val="00DB60DF"/>
    <w:rsid w:val="00DB6692"/>
    <w:rsid w:val="00DB695C"/>
    <w:rsid w:val="00DB73CD"/>
    <w:rsid w:val="00DB748A"/>
    <w:rsid w:val="00DB7F2D"/>
    <w:rsid w:val="00DC01AE"/>
    <w:rsid w:val="00DC0AFF"/>
    <w:rsid w:val="00DC0F1E"/>
    <w:rsid w:val="00DC240D"/>
    <w:rsid w:val="00DC331E"/>
    <w:rsid w:val="00DC3BA3"/>
    <w:rsid w:val="00DC3C02"/>
    <w:rsid w:val="00DC5BB4"/>
    <w:rsid w:val="00DC6066"/>
    <w:rsid w:val="00DC6DC6"/>
    <w:rsid w:val="00DD12F6"/>
    <w:rsid w:val="00DD1F06"/>
    <w:rsid w:val="00DD33B8"/>
    <w:rsid w:val="00DD3A01"/>
    <w:rsid w:val="00DD428F"/>
    <w:rsid w:val="00DD43FF"/>
    <w:rsid w:val="00DD5E6A"/>
    <w:rsid w:val="00DE01FF"/>
    <w:rsid w:val="00DE0AC0"/>
    <w:rsid w:val="00DE1A1E"/>
    <w:rsid w:val="00DE2983"/>
    <w:rsid w:val="00DE3041"/>
    <w:rsid w:val="00DE5860"/>
    <w:rsid w:val="00DE5F00"/>
    <w:rsid w:val="00DE79C2"/>
    <w:rsid w:val="00DF2082"/>
    <w:rsid w:val="00DF4955"/>
    <w:rsid w:val="00DF51B5"/>
    <w:rsid w:val="00DF6D5C"/>
    <w:rsid w:val="00DF6D68"/>
    <w:rsid w:val="00DF7A3E"/>
    <w:rsid w:val="00E005DA"/>
    <w:rsid w:val="00E00A78"/>
    <w:rsid w:val="00E03ED5"/>
    <w:rsid w:val="00E0483E"/>
    <w:rsid w:val="00E04C34"/>
    <w:rsid w:val="00E0529F"/>
    <w:rsid w:val="00E104DE"/>
    <w:rsid w:val="00E10E26"/>
    <w:rsid w:val="00E10FA1"/>
    <w:rsid w:val="00E1226E"/>
    <w:rsid w:val="00E12F61"/>
    <w:rsid w:val="00E136D5"/>
    <w:rsid w:val="00E162BE"/>
    <w:rsid w:val="00E164D9"/>
    <w:rsid w:val="00E16AE9"/>
    <w:rsid w:val="00E16B9E"/>
    <w:rsid w:val="00E17592"/>
    <w:rsid w:val="00E21471"/>
    <w:rsid w:val="00E216BF"/>
    <w:rsid w:val="00E21804"/>
    <w:rsid w:val="00E21B7B"/>
    <w:rsid w:val="00E21CD5"/>
    <w:rsid w:val="00E22862"/>
    <w:rsid w:val="00E2358C"/>
    <w:rsid w:val="00E2376D"/>
    <w:rsid w:val="00E24777"/>
    <w:rsid w:val="00E25280"/>
    <w:rsid w:val="00E25DE2"/>
    <w:rsid w:val="00E3002C"/>
    <w:rsid w:val="00E33146"/>
    <w:rsid w:val="00E33346"/>
    <w:rsid w:val="00E336A1"/>
    <w:rsid w:val="00E345FE"/>
    <w:rsid w:val="00E358C1"/>
    <w:rsid w:val="00E362B6"/>
    <w:rsid w:val="00E404F4"/>
    <w:rsid w:val="00E4084F"/>
    <w:rsid w:val="00E41697"/>
    <w:rsid w:val="00E41E45"/>
    <w:rsid w:val="00E42062"/>
    <w:rsid w:val="00E4316D"/>
    <w:rsid w:val="00E43566"/>
    <w:rsid w:val="00E43C74"/>
    <w:rsid w:val="00E44872"/>
    <w:rsid w:val="00E44B4F"/>
    <w:rsid w:val="00E45A5D"/>
    <w:rsid w:val="00E46039"/>
    <w:rsid w:val="00E47388"/>
    <w:rsid w:val="00E47CA4"/>
    <w:rsid w:val="00E50631"/>
    <w:rsid w:val="00E506C2"/>
    <w:rsid w:val="00E51E8F"/>
    <w:rsid w:val="00E5286E"/>
    <w:rsid w:val="00E54A07"/>
    <w:rsid w:val="00E55E3F"/>
    <w:rsid w:val="00E5649D"/>
    <w:rsid w:val="00E56F81"/>
    <w:rsid w:val="00E5741A"/>
    <w:rsid w:val="00E5742A"/>
    <w:rsid w:val="00E60007"/>
    <w:rsid w:val="00E63199"/>
    <w:rsid w:val="00E63A66"/>
    <w:rsid w:val="00E63DA1"/>
    <w:rsid w:val="00E64A09"/>
    <w:rsid w:val="00E65318"/>
    <w:rsid w:val="00E67B51"/>
    <w:rsid w:val="00E67BA0"/>
    <w:rsid w:val="00E71618"/>
    <w:rsid w:val="00E7165C"/>
    <w:rsid w:val="00E71D64"/>
    <w:rsid w:val="00E73261"/>
    <w:rsid w:val="00E74E49"/>
    <w:rsid w:val="00E76191"/>
    <w:rsid w:val="00E77A35"/>
    <w:rsid w:val="00E804DB"/>
    <w:rsid w:val="00E80F20"/>
    <w:rsid w:val="00E81250"/>
    <w:rsid w:val="00E8203F"/>
    <w:rsid w:val="00E82E74"/>
    <w:rsid w:val="00E83B27"/>
    <w:rsid w:val="00E851CC"/>
    <w:rsid w:val="00E85A20"/>
    <w:rsid w:val="00E86CEE"/>
    <w:rsid w:val="00E870B1"/>
    <w:rsid w:val="00E870D0"/>
    <w:rsid w:val="00E8711C"/>
    <w:rsid w:val="00E8736F"/>
    <w:rsid w:val="00E875FA"/>
    <w:rsid w:val="00E87D27"/>
    <w:rsid w:val="00E90DB9"/>
    <w:rsid w:val="00E940F8"/>
    <w:rsid w:val="00E948E2"/>
    <w:rsid w:val="00E94CE7"/>
    <w:rsid w:val="00E94D32"/>
    <w:rsid w:val="00EA0090"/>
    <w:rsid w:val="00EA0B18"/>
    <w:rsid w:val="00EA147C"/>
    <w:rsid w:val="00EA24A2"/>
    <w:rsid w:val="00EA3067"/>
    <w:rsid w:val="00EA38C5"/>
    <w:rsid w:val="00EA3DE4"/>
    <w:rsid w:val="00EA4D21"/>
    <w:rsid w:val="00EA5266"/>
    <w:rsid w:val="00EA60D5"/>
    <w:rsid w:val="00EA6A5A"/>
    <w:rsid w:val="00EA74DC"/>
    <w:rsid w:val="00EA77A4"/>
    <w:rsid w:val="00EB0B87"/>
    <w:rsid w:val="00EB2CE9"/>
    <w:rsid w:val="00EB2F58"/>
    <w:rsid w:val="00EB30E6"/>
    <w:rsid w:val="00EB37CF"/>
    <w:rsid w:val="00EC12F9"/>
    <w:rsid w:val="00EC1B7F"/>
    <w:rsid w:val="00EC4118"/>
    <w:rsid w:val="00EC4AE1"/>
    <w:rsid w:val="00EC5D73"/>
    <w:rsid w:val="00EC617B"/>
    <w:rsid w:val="00EC6CB6"/>
    <w:rsid w:val="00ED1543"/>
    <w:rsid w:val="00ED1AB8"/>
    <w:rsid w:val="00ED1C5B"/>
    <w:rsid w:val="00ED31A1"/>
    <w:rsid w:val="00ED5528"/>
    <w:rsid w:val="00ED6B35"/>
    <w:rsid w:val="00ED6DEB"/>
    <w:rsid w:val="00EE1177"/>
    <w:rsid w:val="00EE177C"/>
    <w:rsid w:val="00EE5330"/>
    <w:rsid w:val="00EE6A36"/>
    <w:rsid w:val="00EF00AB"/>
    <w:rsid w:val="00EF067D"/>
    <w:rsid w:val="00EF0AF5"/>
    <w:rsid w:val="00EF28CF"/>
    <w:rsid w:val="00EF3C92"/>
    <w:rsid w:val="00EF5A92"/>
    <w:rsid w:val="00EF6737"/>
    <w:rsid w:val="00EF7ADE"/>
    <w:rsid w:val="00F005D7"/>
    <w:rsid w:val="00F00B0C"/>
    <w:rsid w:val="00F0182F"/>
    <w:rsid w:val="00F02FF0"/>
    <w:rsid w:val="00F036AE"/>
    <w:rsid w:val="00F0513A"/>
    <w:rsid w:val="00F05A2A"/>
    <w:rsid w:val="00F06A5B"/>
    <w:rsid w:val="00F070AF"/>
    <w:rsid w:val="00F071B6"/>
    <w:rsid w:val="00F0780B"/>
    <w:rsid w:val="00F114AB"/>
    <w:rsid w:val="00F134E9"/>
    <w:rsid w:val="00F146D8"/>
    <w:rsid w:val="00F154E6"/>
    <w:rsid w:val="00F15BFC"/>
    <w:rsid w:val="00F168FB"/>
    <w:rsid w:val="00F16ABA"/>
    <w:rsid w:val="00F175BB"/>
    <w:rsid w:val="00F20A17"/>
    <w:rsid w:val="00F21724"/>
    <w:rsid w:val="00F22FB7"/>
    <w:rsid w:val="00F23BAD"/>
    <w:rsid w:val="00F24ABF"/>
    <w:rsid w:val="00F24FC7"/>
    <w:rsid w:val="00F26A71"/>
    <w:rsid w:val="00F26C42"/>
    <w:rsid w:val="00F272BA"/>
    <w:rsid w:val="00F30860"/>
    <w:rsid w:val="00F30AEF"/>
    <w:rsid w:val="00F30E37"/>
    <w:rsid w:val="00F323D9"/>
    <w:rsid w:val="00F337D2"/>
    <w:rsid w:val="00F35031"/>
    <w:rsid w:val="00F35409"/>
    <w:rsid w:val="00F359DD"/>
    <w:rsid w:val="00F36424"/>
    <w:rsid w:val="00F4000F"/>
    <w:rsid w:val="00F4012B"/>
    <w:rsid w:val="00F428C8"/>
    <w:rsid w:val="00F45AB6"/>
    <w:rsid w:val="00F46D9D"/>
    <w:rsid w:val="00F51927"/>
    <w:rsid w:val="00F51F4F"/>
    <w:rsid w:val="00F5348B"/>
    <w:rsid w:val="00F539DA"/>
    <w:rsid w:val="00F53F35"/>
    <w:rsid w:val="00F54CBF"/>
    <w:rsid w:val="00F552C3"/>
    <w:rsid w:val="00F57506"/>
    <w:rsid w:val="00F609C5"/>
    <w:rsid w:val="00F6104A"/>
    <w:rsid w:val="00F61608"/>
    <w:rsid w:val="00F65198"/>
    <w:rsid w:val="00F658E7"/>
    <w:rsid w:val="00F66CD9"/>
    <w:rsid w:val="00F66E1E"/>
    <w:rsid w:val="00F67419"/>
    <w:rsid w:val="00F72B3A"/>
    <w:rsid w:val="00F72D3F"/>
    <w:rsid w:val="00F72DAA"/>
    <w:rsid w:val="00F7313A"/>
    <w:rsid w:val="00F7348D"/>
    <w:rsid w:val="00F744A1"/>
    <w:rsid w:val="00F7549C"/>
    <w:rsid w:val="00F76AC6"/>
    <w:rsid w:val="00F7772F"/>
    <w:rsid w:val="00F77EF4"/>
    <w:rsid w:val="00F77FF7"/>
    <w:rsid w:val="00F80708"/>
    <w:rsid w:val="00F8097F"/>
    <w:rsid w:val="00F81010"/>
    <w:rsid w:val="00F82AED"/>
    <w:rsid w:val="00F83026"/>
    <w:rsid w:val="00F83285"/>
    <w:rsid w:val="00F83EA9"/>
    <w:rsid w:val="00F84A16"/>
    <w:rsid w:val="00F86170"/>
    <w:rsid w:val="00F911B9"/>
    <w:rsid w:val="00F91F7C"/>
    <w:rsid w:val="00F927D5"/>
    <w:rsid w:val="00F95485"/>
    <w:rsid w:val="00F957DA"/>
    <w:rsid w:val="00F95D86"/>
    <w:rsid w:val="00F965BC"/>
    <w:rsid w:val="00F97DC6"/>
    <w:rsid w:val="00FA0197"/>
    <w:rsid w:val="00FA01F4"/>
    <w:rsid w:val="00FA08DD"/>
    <w:rsid w:val="00FA0D0E"/>
    <w:rsid w:val="00FA2AA8"/>
    <w:rsid w:val="00FA5111"/>
    <w:rsid w:val="00FA6A49"/>
    <w:rsid w:val="00FA768D"/>
    <w:rsid w:val="00FB064D"/>
    <w:rsid w:val="00FB0748"/>
    <w:rsid w:val="00FB13BB"/>
    <w:rsid w:val="00FB2EA0"/>
    <w:rsid w:val="00FB39E3"/>
    <w:rsid w:val="00FB4B33"/>
    <w:rsid w:val="00FB51BE"/>
    <w:rsid w:val="00FB55BE"/>
    <w:rsid w:val="00FB5FFF"/>
    <w:rsid w:val="00FB64E5"/>
    <w:rsid w:val="00FB6E23"/>
    <w:rsid w:val="00FC201E"/>
    <w:rsid w:val="00FC3432"/>
    <w:rsid w:val="00FC4A92"/>
    <w:rsid w:val="00FC523E"/>
    <w:rsid w:val="00FC5702"/>
    <w:rsid w:val="00FC6CC6"/>
    <w:rsid w:val="00FD1E8E"/>
    <w:rsid w:val="00FD2825"/>
    <w:rsid w:val="00FD47A5"/>
    <w:rsid w:val="00FE00A3"/>
    <w:rsid w:val="00FE02F4"/>
    <w:rsid w:val="00FE0A9E"/>
    <w:rsid w:val="00FE15EA"/>
    <w:rsid w:val="00FE1FF2"/>
    <w:rsid w:val="00FE22F6"/>
    <w:rsid w:val="00FE3B90"/>
    <w:rsid w:val="00FE3D64"/>
    <w:rsid w:val="00FE40DA"/>
    <w:rsid w:val="00FE45CA"/>
    <w:rsid w:val="00FE5FF6"/>
    <w:rsid w:val="00FE667C"/>
    <w:rsid w:val="00FF02E9"/>
    <w:rsid w:val="00FF1B74"/>
    <w:rsid w:val="00FF2C35"/>
    <w:rsid w:val="00FF37EE"/>
    <w:rsid w:val="00FF55B8"/>
    <w:rsid w:val="00FF60BB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6C620"/>
  <w15:chartTrackingRefBased/>
  <w15:docId w15:val="{80BEEB97-4B15-4A8E-AB9A-7D04642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47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13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3"/>
      </w:numPr>
    </w:p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99"/>
    <w:qFormat/>
    <w:rsid w:val="00B63566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8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9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9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paragraph" w:customStyle="1" w:styleId="Standardowyjust">
    <w:name w:val="Standardowy just"/>
    <w:basedOn w:val="Normalny"/>
    <w:uiPriority w:val="99"/>
    <w:rsid w:val="007954E5"/>
    <w:pPr>
      <w:widowControl/>
      <w:numPr>
        <w:numId w:val="17"/>
      </w:numPr>
      <w:suppressAutoHyphens w:val="0"/>
      <w:spacing w:after="120" w:line="300" w:lineRule="auto"/>
      <w:jc w:val="both"/>
      <w:outlineLvl w:val="0"/>
    </w:pPr>
  </w:style>
  <w:style w:type="numbering" w:customStyle="1" w:styleId="Styl11">
    <w:name w:val="Styl11"/>
    <w:rsid w:val="007954E5"/>
    <w:pPr>
      <w:numPr>
        <w:numId w:val="21"/>
      </w:numPr>
    </w:pPr>
  </w:style>
  <w:style w:type="paragraph" w:customStyle="1" w:styleId="ZnakZnak18ZnakZnakZnakZnakZnakZnakZnakZnak">
    <w:name w:val="Znak Znak18 Znak Znak Znak Znak Znak Znak Znak Znak"/>
    <w:basedOn w:val="Normalny"/>
    <w:rsid w:val="003D1D2A"/>
    <w:pPr>
      <w:widowControl/>
      <w:suppressAutoHyphens w:val="0"/>
      <w:jc w:val="left"/>
    </w:pPr>
  </w:style>
  <w:style w:type="character" w:customStyle="1" w:styleId="hps">
    <w:name w:val="hps"/>
    <w:rsid w:val="00F154E6"/>
  </w:style>
  <w:style w:type="character" w:customStyle="1" w:styleId="normaltextrun">
    <w:name w:val="normaltextrun"/>
    <w:rsid w:val="002F5DF5"/>
  </w:style>
  <w:style w:type="paragraph" w:customStyle="1" w:styleId="ZnakZnak18ZnakZnakZnakZnakZnakZnakZnakZnak0">
    <w:name w:val="Znak Znak18 Znak Znak Znak Znak Znak Znak Znak Znak"/>
    <w:basedOn w:val="Normalny"/>
    <w:rsid w:val="00537874"/>
    <w:pPr>
      <w:widowControl/>
      <w:suppressAutoHyphens w:val="0"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10ED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DD43FF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DD43FF"/>
    <w:rPr>
      <w:i/>
      <w:color w:val="000000"/>
      <w:szCs w:val="22"/>
    </w:rPr>
  </w:style>
  <w:style w:type="character" w:customStyle="1" w:styleId="footnotemark">
    <w:name w:val="footnote mark"/>
    <w:hidden/>
    <w:rsid w:val="00DD43FF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paragraph" w:customStyle="1" w:styleId="pf0">
    <w:name w:val="pf0"/>
    <w:basedOn w:val="Normalny"/>
    <w:rsid w:val="009A3E0B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cf01">
    <w:name w:val="cf01"/>
    <w:basedOn w:val="Domylnaczcionkaakapitu"/>
    <w:rsid w:val="009A3E0B"/>
    <w:rPr>
      <w:rFonts w:ascii="Segoe UI" w:hAnsi="Segoe UI" w:cs="Segoe UI" w:hint="default"/>
      <w:i/>
      <w:iCs/>
      <w:sz w:val="18"/>
      <w:szCs w:val="18"/>
    </w:rPr>
  </w:style>
  <w:style w:type="character" w:customStyle="1" w:styleId="contentpasted0">
    <w:name w:val="contentpasted0"/>
    <w:basedOn w:val="Domylnaczcionkaakapitu"/>
    <w:rsid w:val="00C3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bip.nauka.gov.pl/inicjatywa-doskonalosci-uczelnia-badawcza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image" Target="media/image2.png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9" Type="http://schemas.openxmlformats.org/officeDocument/2006/relationships/hyperlink" Target="https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krs.ms.gov.pl/web/wyszukiwarka-krs/strona-glowna/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bip.nauka.gov.pl/inicjatywa-doskonalosci-uczelnia-badawcz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przetargi.uj.edu.pl" TargetMode="External"/><Relationship Id="rId17" Type="http://schemas.openxmlformats.org/officeDocument/2006/relationships/hyperlink" Target="https://id.uj.edu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aplikacja.ceidg.gov.pl/ceidg/ceidg.public.ui/search.aspx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yperlink" Target="https://efaktur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C693-F065-4AD1-B71B-FBC42D58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FB6CA-CA09-47BF-9D19-22368A8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13280</Words>
  <Characters>79682</Characters>
  <Application>Microsoft Office Word</Application>
  <DocSecurity>0</DocSecurity>
  <Lines>664</Lines>
  <Paragraphs>185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 ISTOTNYCH  WARUNKÓW  ZAMÓWIENIA</vt:lpstr>
      <vt:lpstr>SPECYFIKACJA  ISTOTNYCH  WARUNKÓW  ZAMÓWIENIA</vt:lpstr>
    </vt:vector>
  </TitlesOfParts>
  <Company>UJ</Company>
  <LinksUpToDate>false</LinksUpToDate>
  <CharactersWithSpaces>92777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Justyna Żyrkowska</cp:lastModifiedBy>
  <cp:revision>3</cp:revision>
  <cp:lastPrinted>2023-05-11T06:01:00Z</cp:lastPrinted>
  <dcterms:created xsi:type="dcterms:W3CDTF">2023-08-04T07:28:00Z</dcterms:created>
  <dcterms:modified xsi:type="dcterms:W3CDTF">2023-08-04T08:00:00Z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