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6063C298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143A5D">
        <w:rPr>
          <w:rFonts w:ascii="Arial" w:hAnsi="Arial" w:cs="Arial"/>
          <w:b/>
        </w:rPr>
        <w:t>264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30137ED6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1D00D6" w:rsidRPr="001D00D6">
        <w:rPr>
          <w:rFonts w:ascii="Arial" w:hAnsi="Arial" w:cs="Arial"/>
          <w:b/>
        </w:rPr>
        <w:t>Inwestycje dotyczące basenów w Szkole Podstawowej nr 33 z Oddziałami Dwujęzycznymi im. St. Ligonia w Katowicach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4B146577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143A5D">
        <w:rPr>
          <w:rFonts w:ascii="Arial" w:hAnsi="Arial" w:cs="Arial"/>
        </w:rPr>
        <w:t>75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173CAC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173CAC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173CAC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173CAC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173CAC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173CAC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173CAC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6F8BDB86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1D00D6" w:rsidRPr="001D00D6">
        <w:rPr>
          <w:rFonts w:ascii="Arial" w:hAnsi="Arial" w:cs="Arial"/>
          <w:b/>
        </w:rPr>
        <w:t>Inwestycje dotyczące basenów w Szkole Podstawowej nr 33 z Oddziałami Dwujęzycznymi im. St. Ligonia w Katowicach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173CAC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173CAC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173CAC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173CAC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30160E0B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1D00D6" w:rsidRPr="001D00D6">
        <w:rPr>
          <w:rFonts w:ascii="Arial" w:hAnsi="Arial" w:cs="Arial"/>
          <w:b/>
        </w:rPr>
        <w:t>Inwestycje dotyczące basenów w Szkole Podstawowej nr 33 z Oddziałami Dwujęzycznymi im. St. Ligonia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173CAC">
            <w:pPr>
              <w:pStyle w:val="Tekstpodstawowywcity"/>
              <w:numPr>
                <w:ilvl w:val="0"/>
                <w:numId w:val="6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173CAC">
            <w:pPr>
              <w:pStyle w:val="Tekstpodstawowywcity"/>
              <w:numPr>
                <w:ilvl w:val="0"/>
                <w:numId w:val="6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173CAC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8B0DA61" w:rsidR="00570064" w:rsidRPr="007A6E3F" w:rsidRDefault="00143A5D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</w:t>
      </w: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C0A5B86" w14:textId="77777777" w:rsidR="008F090F" w:rsidRPr="007A6E3F" w:rsidRDefault="008F090F">
      <w:pPr>
        <w:rPr>
          <w:rFonts w:ascii="Arial" w:hAnsi="Arial" w:cs="Arial"/>
          <w:strike/>
          <w:sz w:val="16"/>
          <w:szCs w:val="16"/>
        </w:rPr>
      </w:pPr>
      <w:bookmarkStart w:id="0" w:name="_GoBack"/>
      <w:bookmarkEnd w:id="0"/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547E6DFA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545535" w:rsidRPr="001D00D6">
        <w:rPr>
          <w:rFonts w:ascii="Arial" w:hAnsi="Arial" w:cs="Arial"/>
          <w:b/>
        </w:rPr>
        <w:t>Inwestycje dotyczące basenów w Szkole Podstawowej nr 33 z Oddziałami Dwujęzycznymi im. St. Ligonia w Katowicach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1752"/>
        <w:gridCol w:w="1645"/>
        <w:gridCol w:w="4254"/>
        <w:gridCol w:w="1835"/>
      </w:tblGrid>
      <w:tr w:rsidR="00EC2EAA" w:rsidRPr="007A6E3F" w14:paraId="13A07140" w14:textId="77777777" w:rsidTr="00EC2EAA">
        <w:trPr>
          <w:trHeight w:val="765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3727AD7D" w:rsidR="00EC2EAA" w:rsidRPr="007A6E3F" w:rsidRDefault="00EC2EAA" w:rsidP="00DE0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4611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4E1806C1" w:rsidR="00EC2EAA" w:rsidRPr="007A6E3F" w:rsidRDefault="00EC2EAA" w:rsidP="00DE0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4611">
              <w:rPr>
                <w:rFonts w:ascii="Arial" w:hAnsi="Arial" w:cs="Arial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3453E466" w:rsidR="00EC2EAA" w:rsidRPr="007A6E3F" w:rsidRDefault="00EC2EAA" w:rsidP="00DE0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4611">
              <w:rPr>
                <w:rFonts w:ascii="Arial" w:hAnsi="Arial" w:cs="Arial"/>
                <w:b/>
                <w:bCs/>
                <w:sz w:val="16"/>
                <w:szCs w:val="16"/>
              </w:rPr>
              <w:t>Opis posiadanych kwalifikacji zawodowych, uprawnień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22F32780" w:rsidR="00EC2EAA" w:rsidRPr="007A6E3F" w:rsidRDefault="00EC2EAA" w:rsidP="00DE0A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4611">
              <w:rPr>
                <w:rFonts w:ascii="Arial" w:hAnsi="Arial" w:cs="Arial"/>
                <w:b/>
                <w:bCs/>
                <w:sz w:val="16"/>
                <w:szCs w:val="16"/>
              </w:rPr>
              <w:t>Podstawa dysponowania  osobą</w:t>
            </w:r>
            <w:r w:rsidRPr="0045461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*)</w:t>
            </w:r>
          </w:p>
        </w:tc>
      </w:tr>
      <w:tr w:rsidR="00EC2EAA" w:rsidRPr="007A6E3F" w14:paraId="740E31BD" w14:textId="77777777" w:rsidTr="00EC2EAA">
        <w:trPr>
          <w:trHeight w:val="2120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EC2EAA" w:rsidRPr="007A6E3F" w:rsidRDefault="00EC2EAA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EC2EAA" w:rsidRPr="007A6E3F" w:rsidRDefault="00EC2EAA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EC2EAA" w:rsidRPr="007A6E3F" w:rsidRDefault="00EC2EAA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EC2EAA" w:rsidRPr="007A6E3F" w:rsidRDefault="00EC2EAA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EC2EAA" w:rsidRPr="007A6E3F" w:rsidRDefault="00EC2EAA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EC2EAA" w:rsidRPr="007A6E3F" w:rsidRDefault="00EC2EAA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EC2EAA" w:rsidRPr="007A6E3F" w:rsidRDefault="00EC2EAA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EC2EAA" w:rsidRPr="007A6E3F" w:rsidRDefault="00EC2EAA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EC2EAA" w:rsidRPr="007A6E3F" w:rsidRDefault="00EC2EAA" w:rsidP="00100B9E">
            <w:pPr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0B08375C" w:rsidR="00EC2EAA" w:rsidRPr="007A6E3F" w:rsidRDefault="00EC2EAA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D40337D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3BAB7F1E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545535" w:rsidRPr="001D00D6">
              <w:rPr>
                <w:rFonts w:ascii="Arial" w:hAnsi="Arial" w:cs="Arial"/>
                <w:b/>
              </w:rPr>
              <w:t>Inwestycje dotyczące basenów w Szkole Podstawowej nr 33 z Oddziałami Dwujęzycznymi im. St. Ligonia w Katowicach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1CAAC8B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29D3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5C60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A06B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80086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FF9B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1EE7F1F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EE26D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84D04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3783A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DC225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C3254D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13B7076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58FA4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29B0D7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619A3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667BC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EA7AA4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FDBE8D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056014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E7B292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5A85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78B5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FD029A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11B0CC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E7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D0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B8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DD9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C2C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5D94EB8A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3C6F87" w:rsidRPr="007A6E3F">
        <w:rPr>
          <w:rFonts w:ascii="Arial" w:hAnsi="Arial" w:cs="Arial"/>
          <w:sz w:val="22"/>
          <w:szCs w:val="22"/>
        </w:rPr>
        <w:t xml:space="preserve">.: </w:t>
      </w:r>
      <w:r w:rsidR="003C6F87" w:rsidRPr="007A6E3F">
        <w:rPr>
          <w:rFonts w:ascii="Arial" w:hAnsi="Arial" w:cs="Arial"/>
          <w:b/>
          <w:sz w:val="22"/>
          <w:szCs w:val="22"/>
        </w:rPr>
        <w:t>„</w:t>
      </w:r>
      <w:r w:rsidR="00545535" w:rsidRPr="001D00D6">
        <w:rPr>
          <w:rFonts w:ascii="Arial" w:hAnsi="Arial" w:cs="Arial"/>
          <w:b/>
          <w:lang w:eastAsia="pl-PL"/>
        </w:rPr>
        <w:t>Inwestycje dotyczące basenów w Szkole Podstawowej nr 33</w:t>
      </w:r>
      <w:r w:rsidR="00545535" w:rsidRPr="001D00D6">
        <w:rPr>
          <w:rFonts w:ascii="Arial" w:hAnsi="Arial" w:cs="Arial"/>
          <w:b/>
        </w:rPr>
        <w:t xml:space="preserve"> z Oddziałami Dwujęzycznymi</w:t>
      </w:r>
      <w:r w:rsidR="00545535" w:rsidRPr="001D00D6">
        <w:rPr>
          <w:rFonts w:ascii="Arial" w:hAnsi="Arial" w:cs="Arial"/>
          <w:b/>
          <w:lang w:eastAsia="pl-PL"/>
        </w:rPr>
        <w:t xml:space="preserve"> im. St. Ligonia w Katowicach</w:t>
      </w:r>
      <w:r w:rsidR="003C6F87" w:rsidRPr="007A6E3F">
        <w:rPr>
          <w:rFonts w:ascii="Arial" w:hAnsi="Arial" w:cs="Arial"/>
          <w:b/>
          <w:sz w:val="22"/>
          <w:szCs w:val="22"/>
        </w:rPr>
        <w:t xml:space="preserve">” </w:t>
      </w:r>
      <w:r w:rsidR="003C6F87" w:rsidRPr="007A6E3F">
        <w:rPr>
          <w:rFonts w:ascii="Arial" w:hAnsi="Arial" w:cs="Arial"/>
          <w:sz w:val="22"/>
          <w:szCs w:val="22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6BB751E5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545535" w:rsidRPr="001D00D6">
        <w:rPr>
          <w:rFonts w:ascii="Arial" w:hAnsi="Arial" w:cs="Arial"/>
          <w:b/>
        </w:rPr>
        <w:t>Inwestycje dotyczące basenów w Szkole Podstawowej nr 33 z Oddziałami Dwujęzycznymi im. St. Ligonia w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173CAC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173CAC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3D51D2" w:rsidRDefault="003D51D2">
      <w:r>
        <w:separator/>
      </w:r>
    </w:p>
  </w:endnote>
  <w:endnote w:type="continuationSeparator" w:id="0">
    <w:p w14:paraId="2E32AD71" w14:textId="77777777" w:rsidR="003D51D2" w:rsidRDefault="003D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057835A2" w:rsidR="003D51D2" w:rsidRDefault="003D51D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0D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3D51D2" w:rsidRDefault="003D5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3D51D2" w:rsidRDefault="003D51D2">
      <w:r>
        <w:separator/>
      </w:r>
    </w:p>
  </w:footnote>
  <w:footnote w:type="continuationSeparator" w:id="0">
    <w:p w14:paraId="352761D4" w14:textId="77777777" w:rsidR="003D51D2" w:rsidRDefault="003D51D2">
      <w:r>
        <w:continuationSeparator/>
      </w:r>
    </w:p>
  </w:footnote>
  <w:footnote w:id="1">
    <w:p w14:paraId="66E3A0AB" w14:textId="77777777" w:rsidR="003D51D2" w:rsidRPr="00C454B5" w:rsidRDefault="003D51D2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3D51D2" w:rsidRPr="001B263D" w:rsidRDefault="003D51D2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3D51D2" w:rsidRPr="00716048" w:rsidRDefault="003D51D2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3D51D2" w:rsidRPr="00D12250" w:rsidRDefault="003D51D2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3D51D2" w:rsidRDefault="003D5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3D51D2" w:rsidRPr="00D12250" w:rsidRDefault="003D51D2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3D51D2" w:rsidRDefault="003D51D2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59A18CC"/>
    <w:multiLevelType w:val="hybridMultilevel"/>
    <w:tmpl w:val="E58817A2"/>
    <w:lvl w:ilvl="0" w:tplc="0415000F">
      <w:start w:val="1"/>
      <w:numFmt w:val="decimal"/>
      <w:lvlText w:val="%1."/>
      <w:lvlJc w:val="left"/>
      <w:pPr>
        <w:ind w:left="1318" w:hanging="360"/>
      </w:pPr>
    </w:lvl>
    <w:lvl w:ilvl="1" w:tplc="04150019" w:tentative="1">
      <w:start w:val="1"/>
      <w:numFmt w:val="lowerLetter"/>
      <w:lvlText w:val="%2."/>
      <w:lvlJc w:val="left"/>
      <w:pPr>
        <w:ind w:left="2038" w:hanging="360"/>
      </w:pPr>
    </w:lvl>
    <w:lvl w:ilvl="2" w:tplc="0415001B" w:tentative="1">
      <w:start w:val="1"/>
      <w:numFmt w:val="lowerRoman"/>
      <w:lvlText w:val="%3."/>
      <w:lvlJc w:val="right"/>
      <w:pPr>
        <w:ind w:left="2758" w:hanging="180"/>
      </w:pPr>
    </w:lvl>
    <w:lvl w:ilvl="3" w:tplc="0415000F" w:tentative="1">
      <w:start w:val="1"/>
      <w:numFmt w:val="decimal"/>
      <w:lvlText w:val="%4."/>
      <w:lvlJc w:val="left"/>
      <w:pPr>
        <w:ind w:left="3478" w:hanging="360"/>
      </w:pPr>
    </w:lvl>
    <w:lvl w:ilvl="4" w:tplc="04150019" w:tentative="1">
      <w:start w:val="1"/>
      <w:numFmt w:val="lowerLetter"/>
      <w:lvlText w:val="%5."/>
      <w:lvlJc w:val="left"/>
      <w:pPr>
        <w:ind w:left="4198" w:hanging="360"/>
      </w:pPr>
    </w:lvl>
    <w:lvl w:ilvl="5" w:tplc="0415001B" w:tentative="1">
      <w:start w:val="1"/>
      <w:numFmt w:val="lowerRoman"/>
      <w:lvlText w:val="%6."/>
      <w:lvlJc w:val="right"/>
      <w:pPr>
        <w:ind w:left="4918" w:hanging="180"/>
      </w:pPr>
    </w:lvl>
    <w:lvl w:ilvl="6" w:tplc="0415000F" w:tentative="1">
      <w:start w:val="1"/>
      <w:numFmt w:val="decimal"/>
      <w:lvlText w:val="%7."/>
      <w:lvlJc w:val="left"/>
      <w:pPr>
        <w:ind w:left="5638" w:hanging="360"/>
      </w:pPr>
    </w:lvl>
    <w:lvl w:ilvl="7" w:tplc="04150019" w:tentative="1">
      <w:start w:val="1"/>
      <w:numFmt w:val="lowerLetter"/>
      <w:lvlText w:val="%8."/>
      <w:lvlJc w:val="left"/>
      <w:pPr>
        <w:ind w:left="6358" w:hanging="360"/>
      </w:pPr>
    </w:lvl>
    <w:lvl w:ilvl="8" w:tplc="0415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0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0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6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9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2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D49494A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7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8" w15:restartNumberingAfterBreak="0">
    <w:nsid w:val="481222CA"/>
    <w:multiLevelType w:val="hybridMultilevel"/>
    <w:tmpl w:val="8C7CFABE"/>
    <w:lvl w:ilvl="0" w:tplc="DB24ABAA">
      <w:start w:val="2"/>
      <w:numFmt w:val="decimal"/>
      <w:lvlText w:val="%1.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F8AE2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B2EEA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699E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859B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62E3C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C40D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36E64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5E684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A305693"/>
    <w:multiLevelType w:val="hybridMultilevel"/>
    <w:tmpl w:val="20AE097E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2" w15:restartNumberingAfterBreak="0">
    <w:nsid w:val="4DA04392"/>
    <w:multiLevelType w:val="hybridMultilevel"/>
    <w:tmpl w:val="AC407D76"/>
    <w:lvl w:ilvl="0" w:tplc="E57A223C">
      <w:start w:val="1"/>
      <w:numFmt w:val="decimal"/>
      <w:lvlText w:val="%1."/>
      <w:lvlJc w:val="left"/>
      <w:pPr>
        <w:ind w:left="1216" w:hanging="360"/>
      </w:pPr>
      <w:rPr>
        <w:b w:val="0"/>
      </w:rPr>
    </w:lvl>
    <w:lvl w:ilvl="1" w:tplc="A4BE9188">
      <w:start w:val="1"/>
      <w:numFmt w:val="lowerLetter"/>
      <w:lvlText w:val="%2."/>
      <w:lvlJc w:val="left"/>
      <w:pPr>
        <w:ind w:left="193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73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6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8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9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0" w15:restartNumberingAfterBreak="0">
    <w:nsid w:val="58B25A78"/>
    <w:multiLevelType w:val="hybridMultilevel"/>
    <w:tmpl w:val="E92606D4"/>
    <w:lvl w:ilvl="0" w:tplc="A4BE9188">
      <w:start w:val="1"/>
      <w:numFmt w:val="lowerLetter"/>
      <w:lvlText w:val="%1."/>
      <w:lvlJc w:val="left"/>
      <w:pPr>
        <w:ind w:left="19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4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7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1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2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3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6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2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4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0"/>
  </w:num>
  <w:num w:numId="2">
    <w:abstractNumId w:val="44"/>
  </w:num>
  <w:num w:numId="3">
    <w:abstractNumId w:val="75"/>
  </w:num>
  <w:num w:numId="4">
    <w:abstractNumId w:val="74"/>
  </w:num>
  <w:num w:numId="5">
    <w:abstractNumId w:val="35"/>
  </w:num>
  <w:num w:numId="6">
    <w:abstractNumId w:val="76"/>
  </w:num>
  <w:num w:numId="7">
    <w:abstractNumId w:val="51"/>
  </w:num>
  <w:num w:numId="8">
    <w:abstractNumId w:val="56"/>
  </w:num>
  <w:num w:numId="9">
    <w:abstractNumId w:val="60"/>
  </w:num>
  <w:num w:numId="10">
    <w:abstractNumId w:val="102"/>
  </w:num>
  <w:num w:numId="11">
    <w:abstractNumId w:val="48"/>
  </w:num>
  <w:num w:numId="12">
    <w:abstractNumId w:val="98"/>
  </w:num>
  <w:num w:numId="13">
    <w:abstractNumId w:val="82"/>
  </w:num>
  <w:num w:numId="14">
    <w:abstractNumId w:val="103"/>
  </w:num>
  <w:num w:numId="15">
    <w:abstractNumId w:val="58"/>
  </w:num>
  <w:num w:numId="16">
    <w:abstractNumId w:val="101"/>
  </w:num>
  <w:num w:numId="17">
    <w:abstractNumId w:val="46"/>
  </w:num>
  <w:num w:numId="18">
    <w:abstractNumId w:val="73"/>
  </w:num>
  <w:num w:numId="19">
    <w:abstractNumId w:val="84"/>
  </w:num>
  <w:num w:numId="20">
    <w:abstractNumId w:val="57"/>
  </w:num>
  <w:num w:numId="21">
    <w:abstractNumId w:val="52"/>
  </w:num>
  <w:num w:numId="22">
    <w:abstractNumId w:val="85"/>
  </w:num>
  <w:num w:numId="23">
    <w:abstractNumId w:val="41"/>
  </w:num>
  <w:num w:numId="24">
    <w:abstractNumId w:val="96"/>
  </w:num>
  <w:num w:numId="25">
    <w:abstractNumId w:val="66"/>
  </w:num>
  <w:num w:numId="26">
    <w:abstractNumId w:val="64"/>
  </w:num>
  <w:num w:numId="27">
    <w:abstractNumId w:val="92"/>
  </w:num>
  <w:num w:numId="28">
    <w:abstractNumId w:val="42"/>
  </w:num>
  <w:num w:numId="29">
    <w:abstractNumId w:val="91"/>
  </w:num>
  <w:num w:numId="30">
    <w:abstractNumId w:val="65"/>
  </w:num>
  <w:num w:numId="31">
    <w:abstractNumId w:val="36"/>
  </w:num>
  <w:num w:numId="32">
    <w:abstractNumId w:val="93"/>
  </w:num>
  <w:num w:numId="33">
    <w:abstractNumId w:val="87"/>
  </w:num>
  <w:num w:numId="34">
    <w:abstractNumId w:val="62"/>
  </w:num>
  <w:num w:numId="35">
    <w:abstractNumId w:val="88"/>
  </w:num>
  <w:num w:numId="36">
    <w:abstractNumId w:val="94"/>
  </w:num>
  <w:num w:numId="37">
    <w:abstractNumId w:val="86"/>
  </w:num>
  <w:num w:numId="38">
    <w:abstractNumId w:val="100"/>
  </w:num>
  <w:num w:numId="39">
    <w:abstractNumId w:val="67"/>
  </w:num>
  <w:num w:numId="40">
    <w:abstractNumId w:val="55"/>
  </w:num>
  <w:num w:numId="41">
    <w:abstractNumId w:val="40"/>
  </w:num>
  <w:num w:numId="42">
    <w:abstractNumId w:val="53"/>
  </w:num>
  <w:num w:numId="43">
    <w:abstractNumId w:val="61"/>
  </w:num>
  <w:num w:numId="44">
    <w:abstractNumId w:val="104"/>
  </w:num>
  <w:num w:numId="45">
    <w:abstractNumId w:val="13"/>
  </w:num>
  <w:num w:numId="46">
    <w:abstractNumId w:val="77"/>
  </w:num>
  <w:num w:numId="47">
    <w:abstractNumId w:val="50"/>
  </w:num>
  <w:num w:numId="48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7"/>
  </w:num>
  <w:num w:numId="50">
    <w:abstractNumId w:val="81"/>
  </w:num>
  <w:num w:numId="51">
    <w:abstractNumId w:val="99"/>
  </w:num>
  <w:num w:numId="52">
    <w:abstractNumId w:val="45"/>
  </w:num>
  <w:num w:numId="53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49"/>
  </w:num>
  <w:num w:numId="56">
    <w:abstractNumId w:val="83"/>
  </w:num>
  <w:num w:numId="57">
    <w:abstractNumId w:val="89"/>
  </w:num>
  <w:num w:numId="58">
    <w:abstractNumId w:val="43"/>
  </w:num>
  <w:num w:numId="59">
    <w:abstractNumId w:val="71"/>
  </w:num>
  <w:num w:numId="60">
    <w:abstractNumId w:val="11"/>
  </w:num>
  <w:num w:numId="61">
    <w:abstractNumId w:val="34"/>
  </w:num>
  <w:num w:numId="62">
    <w:abstractNumId w:val="79"/>
  </w:num>
  <w:num w:numId="63">
    <w:abstractNumId w:val="54"/>
  </w:num>
  <w:num w:numId="64">
    <w:abstractNumId w:val="78"/>
  </w:num>
  <w:num w:numId="65">
    <w:abstractNumId w:val="95"/>
  </w:num>
  <w:num w:numId="66">
    <w:abstractNumId w:val="38"/>
  </w:num>
  <w:num w:numId="67">
    <w:abstractNumId w:val="59"/>
  </w:num>
  <w:num w:numId="68">
    <w:abstractNumId w:val="39"/>
  </w:num>
  <w:num w:numId="69">
    <w:abstractNumId w:val="90"/>
  </w:num>
  <w:num w:numId="70">
    <w:abstractNumId w:val="68"/>
  </w:num>
  <w:num w:numId="71">
    <w:abstractNumId w:val="72"/>
  </w:num>
  <w:num w:numId="72">
    <w:abstractNumId w:val="69"/>
  </w:num>
  <w:num w:numId="73">
    <w:abstractNumId w:val="37"/>
  </w:num>
  <w:num w:numId="74">
    <w:abstractNumId w:val="63"/>
  </w:num>
  <w:num w:numId="75">
    <w:abstractNumId w:val="8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7C9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8E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9601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2A0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A5D"/>
    <w:rsid w:val="00143B0E"/>
    <w:rsid w:val="00144548"/>
    <w:rsid w:val="001460D1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0D6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59B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1D2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DC2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4F83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37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535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264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505E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6425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25A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889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283B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670"/>
    <w:rsid w:val="00932917"/>
    <w:rsid w:val="009350C7"/>
    <w:rsid w:val="00935B8B"/>
    <w:rsid w:val="009361D9"/>
    <w:rsid w:val="00936D46"/>
    <w:rsid w:val="00937B9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5BA8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4B7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4F0D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58F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3B02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C764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420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AA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343C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5C55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2EAA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7C9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Domylnaczcionkaakapitu1">
    <w:name w:val="Domyślna czcionka akapitu1"/>
    <w:rsid w:val="00932670"/>
  </w:style>
  <w:style w:type="paragraph" w:customStyle="1" w:styleId="Normalny1">
    <w:name w:val="Normalny1"/>
    <w:rsid w:val="0093267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C043-618F-4A09-A357-F70C741C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2706</Words>
  <Characters>16237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18906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2021-06-17T10:21:00Z</cp:lastPrinted>
  <dcterms:created xsi:type="dcterms:W3CDTF">2021-06-17T10:23:00Z</dcterms:created>
  <dcterms:modified xsi:type="dcterms:W3CDTF">2021-06-17T10:23:00Z</dcterms:modified>
</cp:coreProperties>
</file>