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7C3F4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C3F4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7C3F4F" w:rsidRPr="007C3F4F" w:rsidRDefault="00A93A1E" w:rsidP="007C3F4F">
      <w:pPr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  <w:lang w:eastAsia="pl-PL"/>
        </w:rPr>
      </w:pPr>
      <w:r w:rsidRPr="007C3F4F"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7C3F4F" w:rsidRPr="007C3F4F">
        <w:rPr>
          <w:rFonts w:ascii="Helvetica Neue" w:eastAsia="Times New Roman" w:hAnsi="Helvetica Neue" w:cs="Times New Roman"/>
          <w:b/>
          <w:color w:val="000000"/>
          <w:sz w:val="24"/>
          <w:szCs w:val="24"/>
          <w:lang w:eastAsia="pl-PL"/>
        </w:rPr>
        <w:t>Sukcesywne dostawy części zamiennych wykorzystywanych do napraw pomocniczej aparatury medycznej</w:t>
      </w:r>
      <w:r w:rsidR="007C3F4F">
        <w:rPr>
          <w:rFonts w:ascii="Helvetica Neue" w:eastAsia="Times New Roman" w:hAnsi="Helvetica Neue" w:cs="Times New Roman"/>
          <w:b/>
          <w:color w:val="000000"/>
          <w:sz w:val="24"/>
          <w:szCs w:val="24"/>
          <w:lang w:eastAsia="pl-PL"/>
        </w:rPr>
        <w:t>.”</w:t>
      </w:r>
    </w:p>
    <w:p w:rsidR="00EF4A33" w:rsidRPr="00EF4A33" w:rsidRDefault="00EF4A33" w:rsidP="00A93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F4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44539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5C003B"/>
    <w:rsid w:val="006460E4"/>
    <w:rsid w:val="006641BB"/>
    <w:rsid w:val="00670FC4"/>
    <w:rsid w:val="006D6340"/>
    <w:rsid w:val="00732449"/>
    <w:rsid w:val="00791C45"/>
    <w:rsid w:val="007B1C8D"/>
    <w:rsid w:val="007C3F4F"/>
    <w:rsid w:val="00885629"/>
    <w:rsid w:val="00924BD6"/>
    <w:rsid w:val="00992EE7"/>
    <w:rsid w:val="009C16B7"/>
    <w:rsid w:val="00A829C8"/>
    <w:rsid w:val="00A93A1E"/>
    <w:rsid w:val="00AF4FC6"/>
    <w:rsid w:val="00B82FB5"/>
    <w:rsid w:val="00B97BB6"/>
    <w:rsid w:val="00C7188E"/>
    <w:rsid w:val="00CA57B3"/>
    <w:rsid w:val="00CF502E"/>
    <w:rsid w:val="00D21FCB"/>
    <w:rsid w:val="00D73206"/>
    <w:rsid w:val="00E2695B"/>
    <w:rsid w:val="00EA6F4C"/>
    <w:rsid w:val="00EE1A77"/>
    <w:rsid w:val="00EF4A33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42</cp:revision>
  <cp:lastPrinted>2021-03-30T05:40:00Z</cp:lastPrinted>
  <dcterms:created xsi:type="dcterms:W3CDTF">2021-01-30T18:42:00Z</dcterms:created>
  <dcterms:modified xsi:type="dcterms:W3CDTF">2024-02-05T11:19:00Z</dcterms:modified>
</cp:coreProperties>
</file>