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B908E" w14:textId="009C12B5" w:rsidR="00A54219" w:rsidRPr="00F041AD" w:rsidRDefault="00A54219" w:rsidP="001E051B">
      <w:pPr>
        <w:pBdr>
          <w:top w:val="nil"/>
          <w:left w:val="nil"/>
          <w:bottom w:val="nil"/>
          <w:right w:val="nil"/>
          <w:between w:val="nil"/>
        </w:pBdr>
        <w:ind w:left="1080" w:hanging="360"/>
        <w:rPr>
          <w:rFonts w:asciiTheme="minorHAnsi" w:eastAsia="Tahoma" w:hAnsiTheme="minorHAnsi" w:cs="Tahoma"/>
          <w:color w:val="000000"/>
          <w:sz w:val="22"/>
          <w:szCs w:val="22"/>
        </w:rPr>
      </w:pPr>
    </w:p>
    <w:p w14:paraId="18E58416" w14:textId="03484180"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Mazowieckie Centrum </w:t>
      </w:r>
      <w:r w:rsidR="00065777" w:rsidRPr="00F041AD">
        <w:rPr>
          <w:rFonts w:asciiTheme="minorHAnsi" w:eastAsia="Cambria" w:hAnsiTheme="minorHAnsi" w:cs="Cambria"/>
          <w:b/>
          <w:color w:val="000000"/>
          <w:sz w:val="22"/>
          <w:szCs w:val="22"/>
        </w:rPr>
        <w:t xml:space="preserve">Rehabilitacji </w:t>
      </w:r>
      <w:r w:rsidR="00770C40" w:rsidRPr="00F041AD">
        <w:rPr>
          <w:rFonts w:asciiTheme="minorHAnsi" w:eastAsia="Cambria" w:hAnsiTheme="minorHAnsi" w:cs="Cambria"/>
          <w:b/>
          <w:color w:val="000000"/>
          <w:sz w:val="22"/>
          <w:szCs w:val="22"/>
        </w:rPr>
        <w:t>„STOCER”</w:t>
      </w:r>
      <w:r w:rsidRPr="00F041AD">
        <w:rPr>
          <w:rFonts w:asciiTheme="minorHAnsi" w:eastAsia="Cambria" w:hAnsiTheme="minorHAnsi" w:cs="Cambria"/>
          <w:b/>
          <w:color w:val="000000"/>
          <w:sz w:val="22"/>
          <w:szCs w:val="22"/>
        </w:rPr>
        <w:t xml:space="preserve"> Sp. z o.o.</w:t>
      </w:r>
    </w:p>
    <w:p w14:paraId="3808F411" w14:textId="77777777"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05-510 Konstancin – Jeziorna, Ul. Wierzejewskiego 12</w:t>
      </w:r>
    </w:p>
    <w:p w14:paraId="4A88133B" w14:textId="11D6072B" w:rsidR="00A54219" w:rsidRPr="00F041AD" w:rsidRDefault="0092190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 xml:space="preserve">REGON </w:t>
      </w:r>
      <w:r w:rsidR="00065777" w:rsidRPr="00F041AD">
        <w:rPr>
          <w:rFonts w:asciiTheme="minorHAnsi" w:eastAsia="Cambria" w:hAnsiTheme="minorHAnsi" w:cs="Cambria"/>
          <w:b/>
          <w:color w:val="000000"/>
          <w:sz w:val="22"/>
          <w:szCs w:val="22"/>
        </w:rPr>
        <w:t>142013120, NIP</w:t>
      </w:r>
      <w:r w:rsidRPr="00F041AD">
        <w:rPr>
          <w:rFonts w:asciiTheme="minorHAnsi" w:eastAsia="Cambria" w:hAnsiTheme="minorHAnsi" w:cs="Cambria"/>
          <w:b/>
          <w:color w:val="000000"/>
          <w:sz w:val="22"/>
          <w:szCs w:val="22"/>
        </w:rPr>
        <w:t xml:space="preserve"> 123-11-94-950</w:t>
      </w:r>
    </w:p>
    <w:p w14:paraId="61569D37" w14:textId="77777777" w:rsidR="00A54219" w:rsidRPr="00F041AD" w:rsidRDefault="00A54219">
      <w:pPr>
        <w:pBdr>
          <w:top w:val="none" w:sz="0" w:space="0" w:color="000000"/>
          <w:left w:val="none" w:sz="0" w:space="0" w:color="000000"/>
          <w:bottom w:val="single" w:sz="4" w:space="0" w:color="000000"/>
          <w:right w:val="none" w:sz="0" w:space="0" w:color="000000"/>
          <w:between w:val="nil"/>
        </w:pBdr>
        <w:jc w:val="center"/>
        <w:rPr>
          <w:rFonts w:asciiTheme="minorHAnsi" w:eastAsia="Cambria" w:hAnsiTheme="minorHAnsi" w:cs="Cambria"/>
          <w:color w:val="000000"/>
          <w:sz w:val="22"/>
          <w:szCs w:val="22"/>
          <w:u w:val="single"/>
        </w:rPr>
      </w:pPr>
    </w:p>
    <w:p w14:paraId="52DA3E91" w14:textId="629714A4" w:rsidR="00A54219" w:rsidRPr="00EF28B5" w:rsidRDefault="0092190B">
      <w:pPr>
        <w:keepNext/>
        <w:pBdr>
          <w:top w:val="nil"/>
          <w:left w:val="nil"/>
          <w:bottom w:val="nil"/>
          <w:right w:val="nil"/>
          <w:between w:val="nil"/>
        </w:pBdr>
        <w:spacing w:before="240" w:after="60"/>
        <w:jc w:val="right"/>
        <w:rPr>
          <w:rFonts w:asciiTheme="minorHAnsi" w:eastAsia="Arial" w:hAnsiTheme="minorHAnsi" w:cs="Arial"/>
          <w:b/>
          <w:i/>
          <w:sz w:val="22"/>
          <w:szCs w:val="22"/>
        </w:rPr>
      </w:pPr>
      <w:r w:rsidRPr="00EF28B5">
        <w:rPr>
          <w:rFonts w:asciiTheme="minorHAnsi" w:eastAsia="Cambria" w:hAnsiTheme="minorHAnsi" w:cs="Cambria"/>
          <w:i/>
          <w:sz w:val="22"/>
          <w:szCs w:val="22"/>
        </w:rPr>
        <w:t> </w:t>
      </w:r>
      <w:r w:rsidR="007C4123" w:rsidRPr="00EF28B5">
        <w:rPr>
          <w:rFonts w:asciiTheme="minorHAnsi" w:eastAsia="Cambria" w:hAnsiTheme="minorHAnsi" w:cs="Cambria"/>
          <w:b/>
          <w:sz w:val="22"/>
          <w:szCs w:val="22"/>
        </w:rPr>
        <w:t xml:space="preserve">Znak sprawy </w:t>
      </w:r>
      <w:r w:rsidR="00157A56" w:rsidRPr="00EF28B5">
        <w:rPr>
          <w:rFonts w:asciiTheme="minorHAnsi" w:eastAsia="Cambria" w:hAnsiTheme="minorHAnsi" w:cs="Cambria"/>
          <w:b/>
          <w:sz w:val="22"/>
          <w:szCs w:val="22"/>
        </w:rPr>
        <w:t>PN</w:t>
      </w:r>
      <w:r w:rsidR="00C91795" w:rsidRPr="00EF28B5">
        <w:rPr>
          <w:rFonts w:asciiTheme="minorHAnsi" w:eastAsia="Cambria" w:hAnsiTheme="minorHAnsi" w:cs="Cambria"/>
          <w:b/>
          <w:sz w:val="22"/>
          <w:szCs w:val="22"/>
        </w:rPr>
        <w:t>-48</w:t>
      </w:r>
      <w:r w:rsidR="00B66E79" w:rsidRPr="00EF28B5">
        <w:rPr>
          <w:rFonts w:asciiTheme="minorHAnsi" w:eastAsia="Cambria" w:hAnsiTheme="minorHAnsi" w:cs="Cambria"/>
          <w:b/>
          <w:sz w:val="22"/>
          <w:szCs w:val="22"/>
        </w:rPr>
        <w:t>/20</w:t>
      </w:r>
      <w:r w:rsidR="007C4123" w:rsidRPr="00EF28B5">
        <w:rPr>
          <w:rFonts w:asciiTheme="minorHAnsi" w:eastAsia="Cambria" w:hAnsiTheme="minorHAnsi" w:cs="Cambria"/>
          <w:b/>
          <w:sz w:val="22"/>
          <w:szCs w:val="22"/>
        </w:rPr>
        <w:t>21</w:t>
      </w:r>
    </w:p>
    <w:p w14:paraId="199F169F"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sz w:val="22"/>
          <w:szCs w:val="22"/>
        </w:rPr>
      </w:pPr>
      <w:r w:rsidRPr="00F041AD">
        <w:rPr>
          <w:rFonts w:asciiTheme="minorHAnsi" w:eastAsia="Cambria" w:hAnsiTheme="minorHAnsi" w:cs="Cambria"/>
          <w:sz w:val="22"/>
          <w:szCs w:val="22"/>
        </w:rPr>
        <w:t> </w:t>
      </w:r>
    </w:p>
    <w:p w14:paraId="0733925B"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6082503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xml:space="preserve">  </w:t>
      </w:r>
    </w:p>
    <w:p w14:paraId="024B95A3"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8B85147" w14:textId="77777777" w:rsidR="00A54219" w:rsidRPr="00F041AD" w:rsidRDefault="00A54219">
      <w:pPr>
        <w:pBdr>
          <w:top w:val="nil"/>
          <w:left w:val="nil"/>
          <w:bottom w:val="nil"/>
          <w:right w:val="nil"/>
          <w:between w:val="nil"/>
        </w:pBdr>
        <w:tabs>
          <w:tab w:val="left" w:pos="7938"/>
        </w:tabs>
        <w:jc w:val="both"/>
        <w:rPr>
          <w:rFonts w:asciiTheme="minorHAnsi" w:eastAsia="Cambria" w:hAnsiTheme="minorHAnsi" w:cs="Cambria"/>
          <w:color w:val="000000"/>
          <w:sz w:val="22"/>
          <w:szCs w:val="22"/>
        </w:rPr>
      </w:pPr>
    </w:p>
    <w:p w14:paraId="4212DA13"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844EE1B" w14:textId="31C20A73" w:rsidR="00A54219" w:rsidRPr="00F041AD" w:rsidRDefault="0092190B"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b/>
          <w:bCs/>
          <w:color w:val="000000"/>
          <w:sz w:val="22"/>
          <w:szCs w:val="22"/>
        </w:rPr>
        <w:t>SPECYFIKACJA WARUNKÓW ZAMÓWIENIA</w:t>
      </w:r>
      <w:r w:rsidRPr="00F041AD">
        <w:rPr>
          <w:rFonts w:asciiTheme="minorHAnsi" w:eastAsia="Cambria" w:hAnsiTheme="minorHAnsi" w:cs="Cambria"/>
          <w:color w:val="000000"/>
          <w:sz w:val="22"/>
          <w:szCs w:val="22"/>
        </w:rPr>
        <w:t xml:space="preserve"> (</w:t>
      </w:r>
      <w:r w:rsidR="001F304A" w:rsidRPr="00F041AD">
        <w:rPr>
          <w:rFonts w:asciiTheme="minorHAnsi" w:eastAsia="Cambria" w:hAnsiTheme="minorHAnsi" w:cs="Cambria"/>
          <w:color w:val="000000"/>
          <w:sz w:val="22"/>
          <w:szCs w:val="22"/>
        </w:rPr>
        <w:t xml:space="preserve">dalej - </w:t>
      </w:r>
      <w:r w:rsidRPr="00F041AD">
        <w:rPr>
          <w:rFonts w:asciiTheme="minorHAnsi" w:eastAsia="Cambria" w:hAnsiTheme="minorHAnsi" w:cs="Cambria"/>
          <w:color w:val="000000"/>
          <w:sz w:val="22"/>
          <w:szCs w:val="22"/>
        </w:rPr>
        <w:t>SWZ)</w:t>
      </w:r>
    </w:p>
    <w:p w14:paraId="376F6E88" w14:textId="77777777" w:rsidR="00A54219" w:rsidRPr="00F041AD" w:rsidRDefault="00A54219" w:rsidP="004A08CE">
      <w:pPr>
        <w:pBdr>
          <w:top w:val="nil"/>
          <w:left w:val="nil"/>
          <w:bottom w:val="nil"/>
          <w:right w:val="nil"/>
          <w:between w:val="nil"/>
        </w:pBdr>
        <w:jc w:val="center"/>
        <w:rPr>
          <w:rFonts w:asciiTheme="minorHAnsi" w:eastAsia="Cambria" w:hAnsiTheme="minorHAnsi" w:cs="Cambria"/>
          <w:color w:val="000000"/>
          <w:sz w:val="22"/>
          <w:szCs w:val="22"/>
        </w:rPr>
      </w:pPr>
    </w:p>
    <w:p w14:paraId="0A2558FA" w14:textId="48AD2C63" w:rsidR="001F304A" w:rsidRPr="00F041AD" w:rsidRDefault="000E7E87" w:rsidP="004A08CE">
      <w:pPr>
        <w:pBdr>
          <w:top w:val="nil"/>
          <w:left w:val="nil"/>
          <w:bottom w:val="nil"/>
          <w:right w:val="nil"/>
          <w:between w:val="nil"/>
        </w:pBdr>
        <w:jc w:val="center"/>
        <w:rPr>
          <w:rFonts w:asciiTheme="minorHAnsi" w:eastAsia="Cambria" w:hAnsiTheme="minorHAnsi" w:cs="Cambria"/>
          <w:sz w:val="22"/>
          <w:szCs w:val="22"/>
        </w:rPr>
      </w:pPr>
      <w:r w:rsidRPr="00F041AD">
        <w:rPr>
          <w:rFonts w:asciiTheme="minorHAnsi" w:eastAsia="Cambria" w:hAnsiTheme="minorHAnsi" w:cs="Cambria"/>
          <w:sz w:val="22"/>
          <w:szCs w:val="22"/>
        </w:rPr>
        <w:t>postępowania</w:t>
      </w:r>
      <w:r w:rsidR="001F304A" w:rsidRPr="00F041AD">
        <w:rPr>
          <w:rFonts w:asciiTheme="minorHAnsi" w:eastAsia="Cambria" w:hAnsiTheme="minorHAnsi" w:cs="Cambria"/>
          <w:sz w:val="22"/>
          <w:szCs w:val="22"/>
        </w:rPr>
        <w:t xml:space="preserve"> prowadzonego </w:t>
      </w:r>
      <w:r w:rsidR="001F304A" w:rsidRPr="00F041AD">
        <w:rPr>
          <w:rFonts w:asciiTheme="minorHAnsi" w:eastAsia="Cambria" w:hAnsiTheme="minorHAnsi" w:cs="Cambria"/>
          <w:b/>
          <w:bCs/>
          <w:sz w:val="22"/>
          <w:szCs w:val="22"/>
        </w:rPr>
        <w:t>w trybie p</w:t>
      </w:r>
      <w:r w:rsidR="00157A56" w:rsidRPr="00F041AD">
        <w:rPr>
          <w:rFonts w:asciiTheme="minorHAnsi" w:eastAsia="Cambria" w:hAnsiTheme="minorHAnsi" w:cs="Cambria"/>
          <w:b/>
          <w:bCs/>
          <w:sz w:val="22"/>
          <w:szCs w:val="22"/>
        </w:rPr>
        <w:t>rzetargu nieograniczonego</w:t>
      </w:r>
      <w:r w:rsidR="001F304A" w:rsidRPr="00F041AD">
        <w:rPr>
          <w:rFonts w:asciiTheme="minorHAnsi" w:eastAsia="Cambria" w:hAnsiTheme="minorHAnsi" w:cs="Cambria"/>
          <w:sz w:val="22"/>
          <w:szCs w:val="22"/>
        </w:rPr>
        <w:t xml:space="preserve"> na</w:t>
      </w:r>
    </w:p>
    <w:p w14:paraId="26CDEEA7" w14:textId="44EBACAE" w:rsidR="00157A56" w:rsidRPr="00EF28B5" w:rsidRDefault="00E71C70" w:rsidP="00157A56">
      <w:pPr>
        <w:pStyle w:val="Standard"/>
        <w:jc w:val="center"/>
        <w:rPr>
          <w:rFonts w:asciiTheme="minorHAnsi" w:eastAsia="Cambria" w:hAnsiTheme="minorHAnsi" w:cs="Cambria"/>
          <w:b/>
          <w:bCs/>
          <w:sz w:val="22"/>
          <w:szCs w:val="22"/>
        </w:rPr>
      </w:pPr>
      <w:r w:rsidRPr="00EF28B5">
        <w:rPr>
          <w:rFonts w:asciiTheme="minorHAnsi" w:eastAsia="Cambria" w:hAnsiTheme="minorHAnsi" w:cs="Cambria"/>
          <w:b/>
          <w:bCs/>
          <w:sz w:val="22"/>
          <w:szCs w:val="22"/>
        </w:rPr>
        <w:t xml:space="preserve">dostawę aparatury medycznej </w:t>
      </w:r>
    </w:p>
    <w:p w14:paraId="4A063BA3" w14:textId="6F9404CE" w:rsidR="00157A56" w:rsidRPr="00EF28B5" w:rsidRDefault="007C4123" w:rsidP="00F84760">
      <w:pPr>
        <w:pStyle w:val="Standard"/>
        <w:jc w:val="center"/>
        <w:rPr>
          <w:rFonts w:asciiTheme="minorHAnsi" w:hAnsiTheme="minorHAnsi"/>
          <w:b/>
          <w:bCs/>
          <w:sz w:val="22"/>
          <w:szCs w:val="22"/>
        </w:rPr>
      </w:pPr>
      <w:r w:rsidRPr="00EF28B5">
        <w:rPr>
          <w:rFonts w:asciiTheme="minorHAnsi" w:eastAsia="Cambria" w:hAnsiTheme="minorHAnsi" w:cs="Cambria"/>
          <w:b/>
          <w:bCs/>
          <w:sz w:val="22"/>
          <w:szCs w:val="22"/>
        </w:rPr>
        <w:t xml:space="preserve">dla </w:t>
      </w:r>
      <w:r w:rsidR="00157A56" w:rsidRPr="00EF28B5">
        <w:rPr>
          <w:rFonts w:asciiTheme="minorHAnsi" w:eastAsia="Cambria" w:hAnsiTheme="minorHAnsi" w:cs="Cambria"/>
          <w:b/>
          <w:bCs/>
          <w:sz w:val="22"/>
          <w:szCs w:val="22"/>
        </w:rPr>
        <w:t xml:space="preserve">Szpitala </w:t>
      </w:r>
      <w:r w:rsidR="00CD1629" w:rsidRPr="00EF28B5">
        <w:rPr>
          <w:rFonts w:asciiTheme="minorHAnsi" w:eastAsia="Cambria" w:hAnsiTheme="minorHAnsi" w:cs="Cambria"/>
          <w:b/>
          <w:bCs/>
          <w:sz w:val="22"/>
          <w:szCs w:val="22"/>
        </w:rPr>
        <w:t>Chirurgii Urazowej Św. Anny</w:t>
      </w:r>
      <w:r w:rsidR="00157A56" w:rsidRPr="00EF28B5">
        <w:rPr>
          <w:rFonts w:asciiTheme="minorHAnsi" w:eastAsia="Cambria" w:hAnsiTheme="minorHAnsi" w:cs="Cambria"/>
          <w:b/>
          <w:bCs/>
          <w:sz w:val="22"/>
          <w:szCs w:val="22"/>
        </w:rPr>
        <w:t xml:space="preserve"> </w:t>
      </w:r>
      <w:r w:rsidR="00227196" w:rsidRPr="00EF28B5">
        <w:rPr>
          <w:rFonts w:asciiTheme="minorHAnsi" w:eastAsia="Cambria" w:hAnsiTheme="minorHAnsi" w:cs="Cambria"/>
          <w:b/>
          <w:bCs/>
          <w:sz w:val="22"/>
          <w:szCs w:val="22"/>
        </w:rPr>
        <w:t xml:space="preserve">przy ul. </w:t>
      </w:r>
      <w:r w:rsidR="00CD1629" w:rsidRPr="00EF28B5">
        <w:rPr>
          <w:rFonts w:asciiTheme="minorHAnsi" w:eastAsia="Cambria" w:hAnsiTheme="minorHAnsi" w:cs="Cambria"/>
          <w:b/>
          <w:bCs/>
          <w:sz w:val="22"/>
          <w:szCs w:val="22"/>
        </w:rPr>
        <w:t>Barskiej 16/20</w:t>
      </w:r>
      <w:r w:rsidR="00157A56" w:rsidRPr="00EF28B5">
        <w:rPr>
          <w:rFonts w:asciiTheme="minorHAnsi" w:eastAsia="Cambria" w:hAnsiTheme="minorHAnsi" w:cs="Cambria"/>
          <w:b/>
          <w:bCs/>
          <w:sz w:val="22"/>
          <w:szCs w:val="22"/>
        </w:rPr>
        <w:t xml:space="preserve"> </w:t>
      </w:r>
    </w:p>
    <w:p w14:paraId="3F174CA8" w14:textId="1511E745" w:rsidR="00A54219" w:rsidRPr="00EF28B5" w:rsidRDefault="00227196" w:rsidP="004A08CE">
      <w:pPr>
        <w:pBdr>
          <w:top w:val="nil"/>
          <w:left w:val="nil"/>
          <w:bottom w:val="nil"/>
          <w:right w:val="nil"/>
          <w:between w:val="nil"/>
        </w:pBdr>
        <w:jc w:val="center"/>
        <w:rPr>
          <w:rFonts w:asciiTheme="minorHAnsi" w:eastAsia="Cambria" w:hAnsiTheme="minorHAnsi" w:cs="Cambria"/>
          <w:sz w:val="22"/>
          <w:szCs w:val="22"/>
        </w:rPr>
      </w:pPr>
      <w:r w:rsidRPr="00EF28B5">
        <w:rPr>
          <w:rFonts w:asciiTheme="minorHAnsi" w:eastAsia="Cambria" w:hAnsiTheme="minorHAnsi" w:cs="Cambria"/>
          <w:b/>
          <w:bCs/>
          <w:sz w:val="22"/>
          <w:szCs w:val="22"/>
        </w:rPr>
        <w:t xml:space="preserve">w </w:t>
      </w:r>
      <w:r w:rsidR="00CD1629" w:rsidRPr="00EF28B5">
        <w:rPr>
          <w:rFonts w:asciiTheme="minorHAnsi" w:eastAsia="Cambria" w:hAnsiTheme="minorHAnsi" w:cs="Cambria"/>
          <w:b/>
          <w:bCs/>
          <w:sz w:val="22"/>
          <w:szCs w:val="22"/>
        </w:rPr>
        <w:t>Warszawie</w:t>
      </w:r>
      <w:r w:rsidRPr="00EF28B5">
        <w:rPr>
          <w:rFonts w:asciiTheme="minorHAnsi" w:eastAsia="Cambria" w:hAnsiTheme="minorHAnsi" w:cs="Cambria"/>
          <w:b/>
          <w:bCs/>
          <w:sz w:val="22"/>
          <w:szCs w:val="22"/>
        </w:rPr>
        <w:t xml:space="preserve"> </w:t>
      </w:r>
    </w:p>
    <w:p w14:paraId="7BE4A8F0" w14:textId="77777777" w:rsidR="00A54219" w:rsidRPr="00EF28B5" w:rsidRDefault="00A54219" w:rsidP="004A08CE">
      <w:pPr>
        <w:pBdr>
          <w:top w:val="nil"/>
          <w:left w:val="nil"/>
          <w:bottom w:val="nil"/>
          <w:right w:val="nil"/>
          <w:between w:val="nil"/>
        </w:pBdr>
        <w:jc w:val="center"/>
        <w:rPr>
          <w:rFonts w:asciiTheme="minorHAnsi" w:eastAsia="Cambria" w:hAnsiTheme="minorHAnsi" w:cs="Cambria"/>
          <w:sz w:val="22"/>
          <w:szCs w:val="22"/>
        </w:rPr>
      </w:pPr>
    </w:p>
    <w:p w14:paraId="0E31EC36" w14:textId="783E10EC" w:rsidR="00A54219" w:rsidRPr="00F041AD" w:rsidRDefault="0092190B" w:rsidP="004A08C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b/>
          <w:sz w:val="22"/>
          <w:szCs w:val="22"/>
        </w:rPr>
        <w:t>zgodnie z kodami CPV</w:t>
      </w:r>
    </w:p>
    <w:p w14:paraId="7EED9DC9" w14:textId="134701A2" w:rsidR="00AA6E4E" w:rsidRPr="00A53C98" w:rsidRDefault="00227196" w:rsidP="004A08CE">
      <w:pPr>
        <w:ind w:right="-1"/>
        <w:jc w:val="center"/>
        <w:rPr>
          <w:rStyle w:val="st"/>
          <w:rFonts w:asciiTheme="minorHAnsi" w:hAnsiTheme="minorHAnsi" w:cs="Cambria"/>
          <w:sz w:val="22"/>
          <w:szCs w:val="22"/>
        </w:rPr>
      </w:pPr>
      <w:r w:rsidRPr="00A53C98">
        <w:rPr>
          <w:rStyle w:val="st"/>
          <w:rFonts w:asciiTheme="minorHAnsi" w:hAnsiTheme="minorHAnsi" w:cs="Cambria"/>
          <w:sz w:val="22"/>
          <w:szCs w:val="22"/>
        </w:rPr>
        <w:t>33100000-1</w:t>
      </w:r>
    </w:p>
    <w:p w14:paraId="04AA45DE" w14:textId="358042F2" w:rsidR="00227196" w:rsidRPr="00E71C70" w:rsidRDefault="00227196" w:rsidP="004A08CE">
      <w:pPr>
        <w:ind w:right="-1"/>
        <w:jc w:val="center"/>
        <w:rPr>
          <w:rStyle w:val="st"/>
          <w:rFonts w:asciiTheme="minorHAnsi" w:hAnsiTheme="minorHAnsi" w:cs="Cambria"/>
          <w:color w:val="FF0000"/>
          <w:sz w:val="22"/>
          <w:szCs w:val="22"/>
          <w:highlight w:val="yellow"/>
        </w:rPr>
      </w:pPr>
    </w:p>
    <w:p w14:paraId="26166F3B" w14:textId="01107EE5" w:rsidR="00227196" w:rsidRPr="00AE2D91" w:rsidRDefault="00227196" w:rsidP="004A08CE">
      <w:pPr>
        <w:ind w:right="-1"/>
        <w:jc w:val="center"/>
        <w:rPr>
          <w:rFonts w:asciiTheme="minorHAnsi" w:hAnsiTheme="minorHAnsi"/>
          <w:color w:val="FF0000"/>
          <w:sz w:val="22"/>
          <w:szCs w:val="22"/>
        </w:rPr>
      </w:pPr>
    </w:p>
    <w:p w14:paraId="1DD7E241" w14:textId="001C32E3" w:rsidR="00A54219" w:rsidRPr="00F041AD" w:rsidRDefault="00A54219" w:rsidP="00DA40E5">
      <w:pPr>
        <w:pBdr>
          <w:top w:val="nil"/>
          <w:left w:val="nil"/>
          <w:bottom w:val="nil"/>
          <w:right w:val="nil"/>
          <w:between w:val="nil"/>
        </w:pBdr>
        <w:ind w:left="3540"/>
        <w:jc w:val="center"/>
        <w:rPr>
          <w:rFonts w:asciiTheme="minorHAnsi" w:eastAsia="Tahoma" w:hAnsiTheme="minorHAnsi" w:cs="Tahoma"/>
          <w:color w:val="000000"/>
          <w:sz w:val="22"/>
          <w:szCs w:val="22"/>
        </w:rPr>
      </w:pPr>
    </w:p>
    <w:p w14:paraId="597034D7" w14:textId="25E583EE"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Zamówienie o wartości </w:t>
      </w:r>
      <w:r w:rsidRPr="00F041AD">
        <w:rPr>
          <w:rFonts w:asciiTheme="minorHAnsi" w:eastAsia="Tahoma" w:hAnsiTheme="minorHAnsi" w:cs="Tahoma"/>
          <w:b/>
          <w:bCs/>
          <w:color w:val="000000"/>
          <w:sz w:val="22"/>
          <w:szCs w:val="22"/>
        </w:rPr>
        <w:t>po</w:t>
      </w:r>
      <w:r w:rsidR="00FC0AD6" w:rsidRPr="00F041AD">
        <w:rPr>
          <w:rFonts w:asciiTheme="minorHAnsi" w:eastAsia="Tahoma" w:hAnsiTheme="minorHAnsi" w:cs="Tahoma"/>
          <w:b/>
          <w:bCs/>
          <w:color w:val="000000"/>
          <w:sz w:val="22"/>
          <w:szCs w:val="22"/>
        </w:rPr>
        <w:t>wyżej</w:t>
      </w:r>
      <w:r w:rsidRPr="00F041AD">
        <w:rPr>
          <w:rFonts w:asciiTheme="minorHAnsi" w:eastAsia="Tahoma" w:hAnsiTheme="minorHAnsi" w:cs="Tahoma"/>
          <w:b/>
          <w:bCs/>
          <w:color w:val="000000"/>
          <w:sz w:val="22"/>
          <w:szCs w:val="22"/>
        </w:rPr>
        <w:t xml:space="preserve"> progu</w:t>
      </w:r>
      <w:r w:rsidRPr="00F041AD">
        <w:rPr>
          <w:rFonts w:asciiTheme="minorHAnsi" w:eastAsia="Tahoma" w:hAnsiTheme="minorHAnsi" w:cs="Tahoma"/>
          <w:color w:val="000000"/>
          <w:sz w:val="22"/>
          <w:szCs w:val="22"/>
        </w:rPr>
        <w:t xml:space="preserve"> określonego na podstawie prawnej</w:t>
      </w:r>
    </w:p>
    <w:p w14:paraId="40A7FD23"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wskazanej w </w:t>
      </w:r>
      <w:r w:rsidRPr="00F041AD">
        <w:rPr>
          <w:rFonts w:asciiTheme="minorHAnsi" w:eastAsia="Tahoma" w:hAnsiTheme="minorHAnsi" w:cs="Tahoma"/>
          <w:b/>
          <w:bCs/>
          <w:color w:val="000000"/>
          <w:sz w:val="22"/>
          <w:szCs w:val="22"/>
        </w:rPr>
        <w:t>art. 3</w:t>
      </w:r>
      <w:r w:rsidRPr="00F041AD">
        <w:rPr>
          <w:rFonts w:asciiTheme="minorHAnsi" w:eastAsia="Tahoma" w:hAnsiTheme="minorHAnsi" w:cs="Tahoma"/>
          <w:color w:val="000000"/>
          <w:sz w:val="22"/>
          <w:szCs w:val="22"/>
        </w:rPr>
        <w:t xml:space="preserve"> ustawa z dnia 11 września 2019 r. Prawo zamówień publicznych </w:t>
      </w:r>
    </w:p>
    <w:p w14:paraId="07A70A2D" w14:textId="77777777" w:rsidR="004A08CE" w:rsidRPr="00F041AD" w:rsidRDefault="004A08CE" w:rsidP="004A08CE">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(Dz.U.2019.2019 z dnia 2019.10.24 – dalej: </w:t>
      </w:r>
      <w:proofErr w:type="spellStart"/>
      <w:r w:rsidRPr="00F041AD">
        <w:rPr>
          <w:rFonts w:asciiTheme="minorHAnsi" w:eastAsia="Tahoma" w:hAnsiTheme="minorHAnsi" w:cs="Tahoma"/>
          <w:color w:val="000000"/>
          <w:sz w:val="22"/>
          <w:szCs w:val="22"/>
        </w:rPr>
        <w:t>p.z.p</w:t>
      </w:r>
      <w:proofErr w:type="spellEnd"/>
      <w:r w:rsidRPr="00F041AD">
        <w:rPr>
          <w:rFonts w:asciiTheme="minorHAnsi" w:eastAsia="Tahoma" w:hAnsiTheme="minorHAnsi" w:cs="Tahoma"/>
          <w:color w:val="000000"/>
          <w:sz w:val="22"/>
          <w:szCs w:val="22"/>
        </w:rPr>
        <w:t>.);</w:t>
      </w:r>
    </w:p>
    <w:p w14:paraId="103FDAE3" w14:textId="77777777" w:rsidR="003A711B" w:rsidRPr="00F041AD" w:rsidRDefault="004A08CE"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Tahoma" w:hAnsiTheme="minorHAnsi" w:cs="Tahoma"/>
          <w:color w:val="000000"/>
          <w:sz w:val="22"/>
          <w:szCs w:val="22"/>
        </w:rPr>
        <w:t xml:space="preserve">i ogłoszonego przez Prezesa Urzędu zamówień Publicznych w obwieszczeniu </w:t>
      </w:r>
      <w:r w:rsidRPr="00F041AD">
        <w:rPr>
          <w:rFonts w:asciiTheme="minorHAnsi" w:eastAsia="Tahoma" w:hAnsiTheme="minorHAnsi" w:cs="Tahoma"/>
          <w:sz w:val="22"/>
          <w:szCs w:val="22"/>
        </w:rPr>
        <w:t xml:space="preserve">z dnia </w:t>
      </w:r>
      <w:r w:rsidR="003A711B" w:rsidRPr="00F041AD">
        <w:rPr>
          <w:rFonts w:asciiTheme="minorHAnsi" w:eastAsia="Tahoma" w:hAnsiTheme="minorHAnsi" w:cs="Tahoma"/>
          <w:sz w:val="22"/>
          <w:szCs w:val="22"/>
        </w:rPr>
        <w:t>1.01.</w:t>
      </w:r>
      <w:r w:rsidRPr="00F041AD">
        <w:rPr>
          <w:rFonts w:asciiTheme="minorHAnsi" w:eastAsia="Tahoma" w:hAnsiTheme="minorHAnsi" w:cs="Tahoma"/>
          <w:sz w:val="22"/>
          <w:szCs w:val="22"/>
        </w:rPr>
        <w:t>2021 r.</w:t>
      </w:r>
      <w:r w:rsidRPr="00F041AD">
        <w:rPr>
          <w:rFonts w:asciiTheme="minorHAnsi" w:eastAsia="Tahoma" w:hAnsiTheme="minorHAnsi" w:cs="Tahoma"/>
          <w:color w:val="FF0000"/>
          <w:sz w:val="22"/>
          <w:szCs w:val="22"/>
        </w:rPr>
        <w:t xml:space="preserve"> </w:t>
      </w:r>
      <w:r w:rsidRPr="00F041AD">
        <w:rPr>
          <w:rFonts w:asciiTheme="minorHAnsi" w:eastAsia="Tahoma" w:hAnsiTheme="minorHAnsi" w:cs="Tahoma"/>
          <w:color w:val="000000"/>
          <w:sz w:val="22"/>
          <w:szCs w:val="22"/>
        </w:rPr>
        <w:t xml:space="preserve">w Dzienniku Urzędowym Rzeczypospolitej Polskiej "Monitor Polski" - </w:t>
      </w:r>
      <w:r w:rsidR="003A711B" w:rsidRPr="00F041AD">
        <w:rPr>
          <w:rFonts w:asciiTheme="minorHAnsi" w:eastAsia="Tahoma" w:hAnsiTheme="minorHAnsi" w:cs="Tahoma"/>
          <w:color w:val="000000"/>
          <w:sz w:val="22"/>
          <w:szCs w:val="22"/>
        </w:rPr>
        <w:t xml:space="preserve">Warszawa z dnia 11.01.2021 r. poz. 11. </w:t>
      </w:r>
    </w:p>
    <w:p w14:paraId="5107D499" w14:textId="5B7AC762" w:rsidR="00A54219" w:rsidRPr="00F041AD" w:rsidRDefault="0092190B" w:rsidP="003A711B">
      <w:pPr>
        <w:pBdr>
          <w:top w:val="nil"/>
          <w:left w:val="nil"/>
          <w:bottom w:val="nil"/>
          <w:right w:val="nil"/>
          <w:between w:val="nil"/>
        </w:pBdr>
        <w:jc w:val="center"/>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3473C1C2"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7DCF097"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5206A4C6" w14:textId="77777777" w:rsidR="00A54219" w:rsidRPr="00F041AD" w:rsidRDefault="00A54219">
      <w:pPr>
        <w:pBdr>
          <w:top w:val="nil"/>
          <w:left w:val="nil"/>
          <w:bottom w:val="nil"/>
          <w:right w:val="nil"/>
          <w:between w:val="nil"/>
        </w:pBdr>
        <w:ind w:left="2832"/>
        <w:jc w:val="both"/>
        <w:rPr>
          <w:rFonts w:asciiTheme="minorHAnsi" w:eastAsia="Cambria" w:hAnsiTheme="minorHAnsi" w:cs="Cambria"/>
          <w:color w:val="000000"/>
          <w:sz w:val="22"/>
          <w:szCs w:val="22"/>
        </w:rPr>
      </w:pPr>
    </w:p>
    <w:p w14:paraId="63EC2A8D" w14:textId="77777777" w:rsidR="00A54219" w:rsidRPr="00F041AD" w:rsidRDefault="00A54219">
      <w:pPr>
        <w:pBdr>
          <w:top w:val="nil"/>
          <w:left w:val="nil"/>
          <w:bottom w:val="nil"/>
          <w:right w:val="nil"/>
          <w:between w:val="nil"/>
        </w:pBdr>
        <w:jc w:val="both"/>
        <w:rPr>
          <w:rFonts w:asciiTheme="minorHAnsi" w:eastAsia="Cambria" w:hAnsiTheme="minorHAnsi" w:cs="Cambria"/>
          <w:color w:val="000000"/>
          <w:sz w:val="22"/>
          <w:szCs w:val="22"/>
        </w:rPr>
      </w:pPr>
    </w:p>
    <w:p w14:paraId="76294F44"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29D2E10F"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A10D1F2" w14:textId="77777777" w:rsidR="00A54219" w:rsidRPr="00F041AD" w:rsidRDefault="0092190B">
      <w:pPr>
        <w:pBdr>
          <w:top w:val="nil"/>
          <w:left w:val="nil"/>
          <w:bottom w:val="nil"/>
          <w:right w:val="nil"/>
          <w:between w:val="nil"/>
        </w:pBdr>
        <w:ind w:left="2832"/>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1252EE0F" w14:textId="77777777" w:rsidR="00A54219" w:rsidRPr="00F041AD" w:rsidRDefault="0092190B">
      <w:pPr>
        <w:pBdr>
          <w:top w:val="nil"/>
          <w:left w:val="nil"/>
          <w:bottom w:val="nil"/>
          <w:right w:val="nil"/>
          <w:between w:val="nil"/>
        </w:pBdr>
        <w:ind w:left="6372" w:firstLine="707"/>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xml:space="preserve">      </w:t>
      </w:r>
      <w:r w:rsidRPr="00F041AD">
        <w:rPr>
          <w:rFonts w:asciiTheme="minorHAnsi" w:eastAsia="Cambria" w:hAnsiTheme="minorHAnsi" w:cs="Cambria"/>
          <w:i/>
          <w:color w:val="000000"/>
          <w:sz w:val="22"/>
          <w:szCs w:val="22"/>
        </w:rPr>
        <w:t>Zatwierdzam:</w:t>
      </w:r>
    </w:p>
    <w:p w14:paraId="12837152" w14:textId="77777777" w:rsidR="00A54219" w:rsidRPr="00F041AD" w:rsidRDefault="0092190B">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 </w:t>
      </w:r>
    </w:p>
    <w:p w14:paraId="657186F0" w14:textId="0105A49F" w:rsidR="00A54219" w:rsidRPr="00F041AD" w:rsidRDefault="00227196" w:rsidP="00227196">
      <w:pPr>
        <w:pBdr>
          <w:top w:val="nil"/>
          <w:left w:val="nil"/>
          <w:bottom w:val="nil"/>
          <w:right w:val="nil"/>
          <w:between w:val="nil"/>
        </w:pBdr>
        <w:jc w:val="both"/>
        <w:rPr>
          <w:rFonts w:asciiTheme="minorHAnsi" w:eastAsia="Tahoma" w:hAnsiTheme="minorHAnsi" w:cs="Tahoma"/>
          <w:color w:val="000000"/>
          <w:sz w:val="22"/>
          <w:szCs w:val="22"/>
        </w:rPr>
      </w:pP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r w:rsidRPr="00F041AD">
        <w:rPr>
          <w:rFonts w:asciiTheme="minorHAnsi" w:eastAsia="Cambria" w:hAnsiTheme="minorHAnsi" w:cs="Cambria"/>
          <w:color w:val="000000"/>
          <w:sz w:val="22"/>
          <w:szCs w:val="22"/>
        </w:rPr>
        <w:tab/>
      </w:r>
    </w:p>
    <w:p w14:paraId="4F528C83" w14:textId="77777777" w:rsidR="00A54219" w:rsidRPr="00F041AD" w:rsidRDefault="00A54219">
      <w:pPr>
        <w:pBdr>
          <w:top w:val="nil"/>
          <w:left w:val="nil"/>
          <w:bottom w:val="nil"/>
          <w:right w:val="nil"/>
          <w:between w:val="nil"/>
        </w:pBdr>
        <w:rPr>
          <w:rFonts w:asciiTheme="minorHAnsi" w:hAnsiTheme="minorHAnsi"/>
          <w:color w:val="000000"/>
          <w:sz w:val="22"/>
          <w:szCs w:val="22"/>
        </w:rPr>
      </w:pPr>
    </w:p>
    <w:p w14:paraId="2CE569F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781DE8B0" w14:textId="77777777" w:rsidR="00A54219" w:rsidRPr="00F041AD" w:rsidRDefault="00A54219">
      <w:pPr>
        <w:pBdr>
          <w:top w:val="nil"/>
          <w:left w:val="nil"/>
          <w:bottom w:val="nil"/>
          <w:right w:val="nil"/>
          <w:between w:val="nil"/>
        </w:pBdr>
        <w:rPr>
          <w:rFonts w:asciiTheme="minorHAnsi" w:hAnsiTheme="minorHAnsi"/>
          <w:color w:val="FF0000"/>
          <w:sz w:val="22"/>
          <w:szCs w:val="22"/>
        </w:rPr>
      </w:pPr>
    </w:p>
    <w:p w14:paraId="2E74933C"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494142D5" w14:textId="77777777" w:rsidR="000C5839" w:rsidRPr="00F041AD" w:rsidRDefault="000C5839">
      <w:pPr>
        <w:pBdr>
          <w:top w:val="nil"/>
          <w:left w:val="nil"/>
          <w:bottom w:val="nil"/>
          <w:right w:val="nil"/>
          <w:between w:val="nil"/>
        </w:pBdr>
        <w:rPr>
          <w:rFonts w:asciiTheme="minorHAnsi" w:hAnsiTheme="minorHAnsi"/>
          <w:color w:val="FF0000"/>
          <w:sz w:val="22"/>
          <w:szCs w:val="22"/>
        </w:rPr>
      </w:pPr>
    </w:p>
    <w:p w14:paraId="67ADBDA4" w14:textId="38498615" w:rsidR="000C5839" w:rsidRPr="00F041AD" w:rsidRDefault="00B56BFC" w:rsidP="00B56BFC">
      <w:pPr>
        <w:pBdr>
          <w:top w:val="nil"/>
          <w:left w:val="nil"/>
          <w:bottom w:val="nil"/>
          <w:right w:val="nil"/>
          <w:between w:val="nil"/>
        </w:pBdr>
        <w:jc w:val="center"/>
        <w:rPr>
          <w:rFonts w:asciiTheme="minorHAnsi" w:hAnsiTheme="minorHAnsi"/>
          <w:color w:val="FF0000"/>
          <w:sz w:val="22"/>
          <w:szCs w:val="22"/>
        </w:rPr>
      </w:pPr>
      <w:r>
        <w:rPr>
          <w:rFonts w:asciiTheme="minorHAnsi" w:hAnsiTheme="minorHAnsi"/>
          <w:color w:val="FF0000"/>
          <w:sz w:val="22"/>
          <w:szCs w:val="22"/>
        </w:rPr>
        <w:t xml:space="preserve">Modyfikacja </w:t>
      </w:r>
    </w:p>
    <w:p w14:paraId="2CFBE67E" w14:textId="5E4FD920" w:rsidR="007C4123" w:rsidRPr="00D03980" w:rsidRDefault="007C4123" w:rsidP="007C4123">
      <w:pPr>
        <w:pBdr>
          <w:top w:val="nil"/>
          <w:left w:val="nil"/>
          <w:bottom w:val="nil"/>
          <w:right w:val="nil"/>
          <w:between w:val="nil"/>
        </w:pBdr>
        <w:jc w:val="center"/>
        <w:rPr>
          <w:rFonts w:asciiTheme="minorHAnsi" w:hAnsiTheme="minorHAnsi"/>
          <w:b/>
          <w:bCs/>
          <w:sz w:val="22"/>
          <w:szCs w:val="22"/>
        </w:rPr>
      </w:pPr>
      <w:r w:rsidRPr="00D03980">
        <w:rPr>
          <w:rFonts w:asciiTheme="minorHAnsi" w:hAnsiTheme="minorHAnsi"/>
          <w:b/>
          <w:bCs/>
          <w:sz w:val="22"/>
          <w:szCs w:val="22"/>
        </w:rPr>
        <w:t>Konstancin-Jeziorna</w:t>
      </w:r>
      <w:r w:rsidR="00D776D8">
        <w:rPr>
          <w:rFonts w:asciiTheme="minorHAnsi" w:hAnsiTheme="minorHAnsi"/>
          <w:b/>
          <w:bCs/>
          <w:sz w:val="22"/>
          <w:szCs w:val="22"/>
        </w:rPr>
        <w:t xml:space="preserve">, </w:t>
      </w:r>
      <w:r w:rsidR="00B56BFC">
        <w:rPr>
          <w:rFonts w:asciiTheme="minorHAnsi" w:hAnsiTheme="minorHAnsi"/>
          <w:b/>
          <w:bCs/>
          <w:sz w:val="22"/>
          <w:szCs w:val="22"/>
        </w:rPr>
        <w:t>07.10.</w:t>
      </w:r>
      <w:r w:rsidRPr="00D03980">
        <w:rPr>
          <w:rFonts w:asciiTheme="minorHAnsi" w:hAnsiTheme="minorHAnsi"/>
          <w:b/>
          <w:bCs/>
          <w:sz w:val="22"/>
          <w:szCs w:val="22"/>
        </w:rPr>
        <w:t>2021</w:t>
      </w:r>
      <w:r w:rsidR="00D03980" w:rsidRPr="00D03980">
        <w:rPr>
          <w:rFonts w:asciiTheme="minorHAnsi" w:hAnsiTheme="minorHAnsi"/>
          <w:b/>
          <w:bCs/>
          <w:sz w:val="22"/>
          <w:szCs w:val="22"/>
        </w:rPr>
        <w:t xml:space="preserve"> </w:t>
      </w:r>
      <w:r w:rsidR="008D7224" w:rsidRPr="00D03980">
        <w:rPr>
          <w:rFonts w:asciiTheme="minorHAnsi" w:hAnsiTheme="minorHAnsi"/>
          <w:b/>
          <w:bCs/>
          <w:sz w:val="22"/>
          <w:szCs w:val="22"/>
        </w:rPr>
        <w:t>r.</w:t>
      </w:r>
    </w:p>
    <w:p w14:paraId="7158DBDF" w14:textId="77777777" w:rsidR="006B09F3" w:rsidRPr="0001519A" w:rsidRDefault="006B09F3" w:rsidP="007C4123">
      <w:pPr>
        <w:pBdr>
          <w:top w:val="nil"/>
          <w:left w:val="nil"/>
          <w:bottom w:val="nil"/>
          <w:right w:val="nil"/>
          <w:between w:val="nil"/>
        </w:pBdr>
        <w:jc w:val="center"/>
        <w:rPr>
          <w:rFonts w:asciiTheme="minorHAnsi" w:hAnsiTheme="minorHAnsi"/>
          <w:color w:val="FF0000"/>
          <w:sz w:val="22"/>
          <w:szCs w:val="22"/>
        </w:rPr>
      </w:pPr>
    </w:p>
    <w:p w14:paraId="368C9BC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B40AB2F"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0AF40305" w14:textId="77777777" w:rsidR="00F84760" w:rsidRDefault="00F84760" w:rsidP="007C4123">
      <w:pPr>
        <w:pBdr>
          <w:top w:val="nil"/>
          <w:left w:val="nil"/>
          <w:bottom w:val="nil"/>
          <w:right w:val="nil"/>
          <w:between w:val="nil"/>
        </w:pBdr>
        <w:jc w:val="center"/>
        <w:rPr>
          <w:rFonts w:asciiTheme="minorHAnsi" w:hAnsiTheme="minorHAnsi"/>
          <w:color w:val="FF0000"/>
          <w:sz w:val="22"/>
          <w:szCs w:val="22"/>
        </w:rPr>
      </w:pPr>
    </w:p>
    <w:p w14:paraId="4E247B3B" w14:textId="77777777" w:rsidR="00F84760" w:rsidRPr="00F041AD" w:rsidRDefault="00F84760" w:rsidP="007C4123">
      <w:pPr>
        <w:pBdr>
          <w:top w:val="nil"/>
          <w:left w:val="nil"/>
          <w:bottom w:val="nil"/>
          <w:right w:val="nil"/>
          <w:between w:val="nil"/>
        </w:pBdr>
        <w:jc w:val="center"/>
        <w:rPr>
          <w:rFonts w:asciiTheme="minorHAnsi" w:hAnsiTheme="minorHAnsi"/>
          <w:color w:val="FF0000"/>
          <w:sz w:val="22"/>
          <w:szCs w:val="22"/>
        </w:rPr>
      </w:pPr>
    </w:p>
    <w:p w14:paraId="194F1719" w14:textId="77777777" w:rsidR="00EE73E2" w:rsidRPr="00F041AD" w:rsidRDefault="00EE73E2" w:rsidP="00EE73E2">
      <w:pPr>
        <w:pBdr>
          <w:top w:val="nil"/>
          <w:left w:val="nil"/>
          <w:bottom w:val="nil"/>
          <w:right w:val="nil"/>
          <w:between w:val="nil"/>
        </w:pBdr>
        <w:rPr>
          <w:rFonts w:asciiTheme="minorHAnsi" w:hAnsiTheme="minorHAnsi"/>
          <w:b/>
          <w:bCs/>
          <w:sz w:val="22"/>
          <w:szCs w:val="22"/>
        </w:rPr>
      </w:pPr>
      <w:r w:rsidRPr="00F041AD">
        <w:rPr>
          <w:rFonts w:asciiTheme="minorHAnsi" w:hAnsiTheme="minorHAnsi"/>
          <w:b/>
          <w:bCs/>
          <w:sz w:val="22"/>
          <w:szCs w:val="22"/>
        </w:rPr>
        <w:lastRenderedPageBreak/>
        <w:t>INFORMACJE WPROWADZAJĄCE</w:t>
      </w:r>
    </w:p>
    <w:p w14:paraId="155CBF7D" w14:textId="77777777" w:rsidR="00EE73E2" w:rsidRPr="00F041AD" w:rsidRDefault="00EE73E2" w:rsidP="00EE73E2">
      <w:pPr>
        <w:pBdr>
          <w:top w:val="nil"/>
          <w:left w:val="nil"/>
          <w:bottom w:val="nil"/>
          <w:right w:val="nil"/>
          <w:between w:val="nil"/>
        </w:pBdr>
        <w:rPr>
          <w:rFonts w:asciiTheme="minorHAnsi" w:hAnsiTheme="minorHAnsi"/>
          <w:sz w:val="22"/>
          <w:szCs w:val="22"/>
        </w:rPr>
      </w:pPr>
    </w:p>
    <w:p w14:paraId="0A35CD30" w14:textId="38C12B1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 xml:space="preserve">Użyte w </w:t>
      </w:r>
      <w:r w:rsidRPr="00F041AD">
        <w:rPr>
          <w:rFonts w:asciiTheme="minorHAnsi" w:hAnsiTheme="minorHAnsi"/>
          <w:b/>
          <w:bCs/>
          <w:sz w:val="22"/>
          <w:szCs w:val="22"/>
        </w:rPr>
        <w:t>Specyfikacji Warunków Zamówienia</w:t>
      </w:r>
      <w:r w:rsidRPr="00F041AD">
        <w:rPr>
          <w:rFonts w:asciiTheme="minorHAnsi" w:hAnsiTheme="minorHAnsi"/>
          <w:sz w:val="22"/>
          <w:szCs w:val="22"/>
        </w:rPr>
        <w:t xml:space="preserve"> terminy mają następujące znaczenie:</w:t>
      </w:r>
    </w:p>
    <w:p w14:paraId="659E4E5E"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23E64453" w14:textId="77777777" w:rsidR="0029123A" w:rsidRPr="00F041AD" w:rsidRDefault="00EE73E2"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Zamawiający – </w:t>
      </w:r>
      <w:r w:rsidR="0029123A" w:rsidRPr="00F041AD">
        <w:rPr>
          <w:rFonts w:asciiTheme="minorHAnsi" w:hAnsiTheme="minorHAnsi"/>
          <w:b/>
          <w:bCs/>
          <w:sz w:val="22"/>
          <w:szCs w:val="22"/>
        </w:rPr>
        <w:t>MAZOWIECKIE CENTRUM REHABILITACJI „STOCER” Sp. z o.o.</w:t>
      </w:r>
    </w:p>
    <w:p w14:paraId="4D0D5944" w14:textId="2308A297" w:rsidR="00EE73E2" w:rsidRPr="00F041AD" w:rsidRDefault="0029123A" w:rsidP="0029123A">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ul. Wierzejewskiego 12, 05-510 Konstancin – Jeziorna;</w:t>
      </w:r>
    </w:p>
    <w:p w14:paraId="50C96114" w14:textId="77777777" w:rsidR="0029123A" w:rsidRPr="00F041AD" w:rsidRDefault="0029123A" w:rsidP="0029123A">
      <w:pPr>
        <w:pBdr>
          <w:top w:val="nil"/>
          <w:left w:val="nil"/>
          <w:bottom w:val="nil"/>
          <w:right w:val="nil"/>
          <w:between w:val="nil"/>
        </w:pBdr>
        <w:rPr>
          <w:rFonts w:asciiTheme="minorHAnsi" w:hAnsiTheme="minorHAnsi"/>
          <w:sz w:val="22"/>
          <w:szCs w:val="22"/>
        </w:rPr>
      </w:pPr>
    </w:p>
    <w:p w14:paraId="142673B3" w14:textId="589E2803" w:rsidR="00EE73E2" w:rsidRPr="00F041AD" w:rsidRDefault="00EE73E2" w:rsidP="00EE73E2">
      <w:pPr>
        <w:pBdr>
          <w:top w:val="nil"/>
          <w:left w:val="nil"/>
          <w:bottom w:val="nil"/>
          <w:right w:val="nil"/>
          <w:between w:val="nil"/>
        </w:pBdr>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SWZ – Specyfikacja Warunków Zamówienia;</w:t>
      </w:r>
    </w:p>
    <w:p w14:paraId="4671DC92"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5C317499" w14:textId="2D9F85CD"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cena - należy przez to rozumieć cenę w rozumieniu art. 3 ust. 1 pkt 1 i ust. 2 ustawy z dnia 9 maja 2014 r. o informowaniu o cenach towarów i usług (Dz. U. z 2019 r. poz. 178), nawet jeżeli jest płacona na rzecz osoby niebędącej przedsiębiorcą;</w:t>
      </w:r>
    </w:p>
    <w:p w14:paraId="550C0D7B" w14:textId="77777777" w:rsidR="0029123A" w:rsidRPr="00F041AD" w:rsidRDefault="0029123A" w:rsidP="00EE73E2">
      <w:pPr>
        <w:pBdr>
          <w:top w:val="nil"/>
          <w:left w:val="nil"/>
          <w:bottom w:val="nil"/>
          <w:right w:val="nil"/>
          <w:between w:val="nil"/>
        </w:pBdr>
        <w:rPr>
          <w:rFonts w:asciiTheme="minorHAnsi" w:hAnsiTheme="minorHAnsi"/>
          <w:sz w:val="22"/>
          <w:szCs w:val="22"/>
        </w:rPr>
      </w:pPr>
    </w:p>
    <w:p w14:paraId="39FB8A70" w14:textId="7006D12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dokumenty zamówienia - należy przez to rozumieć dokumenty sporządzone przez </w:t>
      </w:r>
      <w:r w:rsidR="00AF2EEF" w:rsidRPr="00F041AD">
        <w:rPr>
          <w:rFonts w:asciiTheme="minorHAnsi" w:hAnsiTheme="minorHAnsi"/>
          <w:sz w:val="22"/>
          <w:szCs w:val="22"/>
        </w:rPr>
        <w:t>Z</w:t>
      </w:r>
      <w:r w:rsidRPr="00F041AD">
        <w:rPr>
          <w:rFonts w:asciiTheme="minorHAnsi" w:hAnsiTheme="minorHAnsi"/>
          <w:sz w:val="22"/>
          <w:szCs w:val="22"/>
        </w:rPr>
        <w:t xml:space="preserve">amawiającego lub dokumenty, do których </w:t>
      </w:r>
      <w:r w:rsidR="00AF2EEF" w:rsidRPr="00F041AD">
        <w:rPr>
          <w:rFonts w:asciiTheme="minorHAnsi" w:hAnsiTheme="minorHAnsi"/>
          <w:sz w:val="22"/>
          <w:szCs w:val="22"/>
        </w:rPr>
        <w:t>Z</w:t>
      </w:r>
      <w:r w:rsidRPr="00F041AD">
        <w:rPr>
          <w:rFonts w:asciiTheme="minorHAnsi" w:hAnsiTheme="minorHAnsi"/>
          <w:sz w:val="22"/>
          <w:szCs w:val="22"/>
        </w:rPr>
        <w:t xml:space="preserve">amawiający odwołuje się, inne niż ogłoszenie, służące do określenia lub opisania warunków zamówienia, w tym </w:t>
      </w:r>
      <w:r w:rsidR="00AF2EEF" w:rsidRPr="00F041AD">
        <w:rPr>
          <w:rFonts w:asciiTheme="minorHAnsi" w:hAnsiTheme="minorHAnsi"/>
          <w:sz w:val="22"/>
          <w:szCs w:val="22"/>
        </w:rPr>
        <w:t>SWZ</w:t>
      </w:r>
      <w:r w:rsidRPr="00F041AD">
        <w:rPr>
          <w:rFonts w:asciiTheme="minorHAnsi" w:hAnsiTheme="minorHAnsi"/>
          <w:sz w:val="22"/>
          <w:szCs w:val="22"/>
        </w:rPr>
        <w:t>;</w:t>
      </w:r>
    </w:p>
    <w:p w14:paraId="48C62C58"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367BB8" w14:textId="5C903E3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oferta częściowa - należy przez to rozumieć ofertę przewidującą, zgodnie z dokumentami zamówienia</w:t>
      </w:r>
      <w:r w:rsidR="001067B8" w:rsidRPr="00F041AD">
        <w:rPr>
          <w:rFonts w:asciiTheme="minorHAnsi" w:hAnsiTheme="minorHAnsi"/>
          <w:sz w:val="22"/>
          <w:szCs w:val="22"/>
        </w:rPr>
        <w:t xml:space="preserve"> (w tym SWZ)</w:t>
      </w:r>
      <w:r w:rsidRPr="00F041AD">
        <w:rPr>
          <w:rFonts w:asciiTheme="minorHAnsi" w:hAnsiTheme="minorHAnsi"/>
          <w:sz w:val="22"/>
          <w:szCs w:val="22"/>
        </w:rPr>
        <w:t>, wykonanie części zamówienia, pakietu</w:t>
      </w:r>
      <w:r w:rsidR="001067B8" w:rsidRPr="00F041AD">
        <w:rPr>
          <w:rFonts w:asciiTheme="minorHAnsi" w:hAnsiTheme="minorHAnsi"/>
          <w:sz w:val="22"/>
          <w:szCs w:val="22"/>
        </w:rPr>
        <w:t xml:space="preserve"> w zakresie jakim dopuścił do tego </w:t>
      </w:r>
      <w:r w:rsidR="005D6D14" w:rsidRPr="00F041AD">
        <w:rPr>
          <w:rFonts w:asciiTheme="minorHAnsi" w:hAnsiTheme="minorHAnsi"/>
          <w:sz w:val="22"/>
          <w:szCs w:val="22"/>
        </w:rPr>
        <w:t>Zamawiający w warunkach SWZ</w:t>
      </w:r>
      <w:r w:rsidRPr="00F041AD">
        <w:rPr>
          <w:rFonts w:asciiTheme="minorHAnsi" w:hAnsiTheme="minorHAnsi"/>
          <w:sz w:val="22"/>
          <w:szCs w:val="22"/>
        </w:rPr>
        <w:t>;</w:t>
      </w:r>
    </w:p>
    <w:p w14:paraId="17566483"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6350DC0" w14:textId="685AB08E"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pisemność - należy przez to rozumieć sposób wyrażenia informacji przy użyciu wyrazów, cyfr lub innych znaków pisarskich, które można odczytać i powielić, w tym przekazywanych przy użyciu środków komunikacji elektronicznej;</w:t>
      </w:r>
    </w:p>
    <w:p w14:paraId="7A3435E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C5D324D" w14:textId="24AF5C6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podmiotowe środki dowodowe - należy przez to rozumieć środki służące potwierdzeniu braku podstaw wykluczenia, spełniania warunków udziału w postępowaniu, z wyjątkiem oświadczenia, o którym mowa w art. 125 ust. 1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w:t>
      </w:r>
    </w:p>
    <w:p w14:paraId="22DA2549"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E5F8C9C" w14:textId="16CA6636"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postępowanie o udzielenie zamówienia - należy przez to rozumieć postępowanie wszczynane przez przekazanie albo zamieszczenie ogłoszenia, przekazanie zaproszenia do negocjacji albo zaproszenia do składania ofert, prowadzone jako uporządkowany ciąg czynności, których podstawą są warunki zamówienia ustalone przez </w:t>
      </w:r>
      <w:r w:rsidR="005D6D14" w:rsidRPr="00F041AD">
        <w:rPr>
          <w:rFonts w:asciiTheme="minorHAnsi" w:hAnsiTheme="minorHAnsi"/>
          <w:sz w:val="22"/>
          <w:szCs w:val="22"/>
        </w:rPr>
        <w:t>Z</w:t>
      </w:r>
      <w:r w:rsidRPr="00F041AD">
        <w:rPr>
          <w:rFonts w:asciiTheme="minorHAnsi" w:hAnsiTheme="minorHAnsi"/>
          <w:sz w:val="22"/>
          <w:szCs w:val="22"/>
        </w:rPr>
        <w:t>amawiającego, prowadzące do wyboru najkorzystniejszej oferty lub wynegocjowania postanowień umowy w sprawie zamówienia publicznego, kończące się zawarciem umowy w sprawie zamówienia publicznego albo jego unieważnieniem, z tym że zawarcie umowy w sprawie zamówienia publicznego nie stanowi czynności w tym postępowaniu;</w:t>
      </w:r>
    </w:p>
    <w:p w14:paraId="7E398246"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2A2384F" w14:textId="0075445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 xml:space="preserve">protokół postępowania - należy przez to rozumieć dokument sporządzany przez </w:t>
      </w:r>
      <w:r w:rsidR="007D3E40" w:rsidRPr="00F041AD">
        <w:rPr>
          <w:rFonts w:asciiTheme="minorHAnsi" w:hAnsiTheme="minorHAnsi"/>
          <w:sz w:val="22"/>
          <w:szCs w:val="22"/>
        </w:rPr>
        <w:t>Z</w:t>
      </w:r>
      <w:r w:rsidRPr="00F041AD">
        <w:rPr>
          <w:rFonts w:asciiTheme="minorHAnsi" w:hAnsiTheme="minorHAnsi"/>
          <w:sz w:val="22"/>
          <w:szCs w:val="22"/>
        </w:rPr>
        <w:t>amawiającego, który potwierdza przebieg postępowania o udzielenie zamówienia;</w:t>
      </w:r>
    </w:p>
    <w:p w14:paraId="7DCCAEA0"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7456D6EF" w14:textId="3054369F"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przedmiotowe środki dowodowe - należy przez to rozumieć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29C04D6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42807D6B" w14:textId="51662183"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środki komunikacji elektronicznej - należy przez to rozumieć środki komunikacji elektronicznej w rozumieniu ustawy z dnia 18 lipca 2002 r. o świadczeniu usług drogą elektroniczną (Dz. U. z 2019 r. poz. 123 i 730);</w:t>
      </w:r>
    </w:p>
    <w:p w14:paraId="64112E47"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14F2D011" w14:textId="02295055"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udzielenie zamówienia - należy przez to rozumieć zawarcie umowy w sprawie zamówienia publicznego;</w:t>
      </w:r>
    </w:p>
    <w:p w14:paraId="5B2E5E54"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5F4C1778" w14:textId="1CE59FB9"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lastRenderedPageBreak/>
        <w:t>•</w:t>
      </w:r>
      <w:r w:rsidRPr="00F041AD">
        <w:rPr>
          <w:rFonts w:asciiTheme="minorHAnsi" w:hAnsiTheme="minorHAnsi"/>
          <w:sz w:val="22"/>
          <w:szCs w:val="22"/>
        </w:rPr>
        <w:tab/>
        <w:t>warunki zamówienia - należy przez to rozumieć warunki, które dotyczą zamówienia lub postępowania o udzielenie zamówienia, wynikające w szczególności z opisu przedmiotu zamówienia, wymagań związanych z realizacją zamówienia, kryteriów oceny ofert, wymagań proceduralnych lub projektowanych postanowień umowy w sprawie zamówienia publicznego;</w:t>
      </w:r>
    </w:p>
    <w:p w14:paraId="302D4291"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52D4BA3" w14:textId="1B71B87A"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r>
      <w:r w:rsidR="007D3E40" w:rsidRPr="00F041AD">
        <w:rPr>
          <w:rFonts w:asciiTheme="minorHAnsi" w:hAnsiTheme="minorHAnsi"/>
          <w:sz w:val="22"/>
          <w:szCs w:val="22"/>
        </w:rPr>
        <w:t>W</w:t>
      </w:r>
      <w:r w:rsidRPr="00F041AD">
        <w:rPr>
          <w:rFonts w:asciiTheme="minorHAnsi" w:hAnsiTheme="minorHAnsi"/>
          <w:sz w:val="22"/>
          <w:szCs w:val="22"/>
        </w:rPr>
        <w:t>ykonawca - należy przez to rozumieć osobę fizyczną, osobę prawną albo jednostkę organizacyjną nieposiadającą osobowości prawnej, która oferuje na rynku wykonanie dostawy produktów lub ubiega się o udzielenie zamówienia, złożyła ofertę lub zawarła umowę w sprawie zamówienia publicznego;</w:t>
      </w:r>
    </w:p>
    <w:p w14:paraId="11646CBA"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35BB550D" w14:textId="77777777" w:rsidR="00EE73E2" w:rsidRPr="00F041AD" w:rsidRDefault="00EE73E2" w:rsidP="00427E4F">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w:t>
      </w:r>
      <w:r w:rsidRPr="00F041AD">
        <w:rPr>
          <w:rFonts w:asciiTheme="minorHAnsi" w:hAnsiTheme="minorHAnsi"/>
          <w:sz w:val="22"/>
          <w:szCs w:val="22"/>
        </w:rPr>
        <w:tab/>
        <w:t>System - platforma zakupowa pod adresem:</w:t>
      </w:r>
    </w:p>
    <w:p w14:paraId="6A696801" w14:textId="77777777" w:rsidR="007C4123" w:rsidRPr="00F041AD" w:rsidRDefault="00EE73E2" w:rsidP="007C4123">
      <w:pPr>
        <w:pBdr>
          <w:top w:val="nil"/>
          <w:left w:val="nil"/>
          <w:bottom w:val="nil"/>
          <w:right w:val="nil"/>
          <w:between w:val="nil"/>
        </w:pBdr>
        <w:jc w:val="both"/>
        <w:rPr>
          <w:rFonts w:asciiTheme="minorHAnsi" w:hAnsiTheme="minorHAnsi"/>
          <w:sz w:val="22"/>
          <w:szCs w:val="22"/>
        </w:rPr>
      </w:pPr>
      <w:r w:rsidRPr="00F041AD">
        <w:rPr>
          <w:rFonts w:asciiTheme="minorHAnsi" w:hAnsiTheme="minorHAnsi"/>
          <w:sz w:val="22"/>
          <w:szCs w:val="22"/>
        </w:rPr>
        <w:t xml:space="preserve"> </w:t>
      </w:r>
      <w:r w:rsidR="007C4123" w:rsidRPr="00F041AD">
        <w:rPr>
          <w:rStyle w:val="Hipercze"/>
          <w:rFonts w:asciiTheme="minorHAnsi" w:hAnsiTheme="minorHAnsi"/>
          <w:sz w:val="22"/>
          <w:szCs w:val="22"/>
        </w:rPr>
        <w:t>https://platformazakupowa.pl/pn/stocer</w:t>
      </w:r>
    </w:p>
    <w:p w14:paraId="3A6D5824" w14:textId="43713E22"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5F1BA68E" w14:textId="77777777" w:rsidR="00293366" w:rsidRPr="00F041AD" w:rsidRDefault="00293366" w:rsidP="00427E4F">
      <w:pPr>
        <w:pBdr>
          <w:top w:val="nil"/>
          <w:left w:val="nil"/>
          <w:bottom w:val="nil"/>
          <w:right w:val="nil"/>
          <w:between w:val="nil"/>
        </w:pBdr>
        <w:jc w:val="both"/>
        <w:rPr>
          <w:rFonts w:asciiTheme="minorHAnsi" w:hAnsiTheme="minorHAnsi"/>
          <w:sz w:val="22"/>
          <w:szCs w:val="22"/>
        </w:rPr>
      </w:pPr>
    </w:p>
    <w:p w14:paraId="0FDB2370" w14:textId="77777777" w:rsidR="000C5839" w:rsidRPr="00F041AD" w:rsidRDefault="000C5839" w:rsidP="00427E4F">
      <w:pPr>
        <w:pBdr>
          <w:top w:val="nil"/>
          <w:left w:val="nil"/>
          <w:bottom w:val="nil"/>
          <w:right w:val="nil"/>
          <w:between w:val="nil"/>
        </w:pBdr>
        <w:jc w:val="both"/>
        <w:rPr>
          <w:rFonts w:asciiTheme="minorHAnsi" w:hAnsiTheme="minorHAnsi"/>
          <w:sz w:val="22"/>
          <w:szCs w:val="22"/>
        </w:rPr>
      </w:pPr>
    </w:p>
    <w:p w14:paraId="64EB48AA" w14:textId="77777777" w:rsidR="00B66E79" w:rsidRPr="00F041AD" w:rsidRDefault="00B66E79">
      <w:pPr>
        <w:pBdr>
          <w:top w:val="nil"/>
          <w:left w:val="nil"/>
          <w:bottom w:val="nil"/>
          <w:right w:val="nil"/>
          <w:between w:val="nil"/>
        </w:pBdr>
        <w:ind w:left="2124" w:firstLine="707"/>
        <w:rPr>
          <w:rFonts w:asciiTheme="minorHAnsi" w:eastAsia="Cambria" w:hAnsiTheme="minorHAnsi" w:cs="Cambria"/>
          <w:color w:val="FF0000"/>
          <w:sz w:val="22"/>
          <w:szCs w:val="22"/>
        </w:rPr>
      </w:pPr>
    </w:p>
    <w:p w14:paraId="568C7178" w14:textId="40756A6B" w:rsidR="00A9758F" w:rsidRPr="00F041AD" w:rsidRDefault="00A9758F">
      <w:pPr>
        <w:rPr>
          <w:rFonts w:asciiTheme="minorHAnsi" w:eastAsia="Cambria" w:hAnsiTheme="minorHAnsi" w:cs="Cambria"/>
          <w:color w:val="FF0000"/>
          <w:sz w:val="22"/>
          <w:szCs w:val="22"/>
        </w:rPr>
      </w:pPr>
      <w:r w:rsidRPr="00F041AD">
        <w:rPr>
          <w:rFonts w:asciiTheme="minorHAnsi" w:eastAsia="Cambria" w:hAnsiTheme="minorHAnsi" w:cs="Cambria"/>
          <w:color w:val="FF0000"/>
          <w:sz w:val="22"/>
          <w:szCs w:val="22"/>
        </w:rPr>
        <w:br w:type="page"/>
      </w:r>
    </w:p>
    <w:p w14:paraId="73806B9A" w14:textId="77777777" w:rsidR="00A54219" w:rsidRPr="00F041AD" w:rsidRDefault="00A54219" w:rsidP="000C5839">
      <w:pPr>
        <w:pBdr>
          <w:top w:val="nil"/>
          <w:left w:val="nil"/>
          <w:bottom w:val="nil"/>
          <w:right w:val="nil"/>
          <w:between w:val="nil"/>
        </w:pBdr>
        <w:rPr>
          <w:rFonts w:asciiTheme="minorHAnsi" w:hAnsiTheme="minorHAnsi"/>
          <w:color w:val="000000"/>
          <w:sz w:val="22"/>
          <w:szCs w:val="22"/>
        </w:rPr>
      </w:pPr>
    </w:p>
    <w:p w14:paraId="598EAC0D" w14:textId="1C99CB2E" w:rsidR="00BA380A" w:rsidRPr="00F041AD" w:rsidRDefault="0092190B" w:rsidP="00563114">
      <w:pPr>
        <w:pStyle w:val="Akapitzlist"/>
        <w:numPr>
          <w:ilvl w:val="0"/>
          <w:numId w:val="4"/>
        </w:numPr>
        <w:pBdr>
          <w:top w:val="nil"/>
          <w:left w:val="nil"/>
          <w:bottom w:val="nil"/>
          <w:right w:val="nil"/>
          <w:between w:val="nil"/>
        </w:pBdr>
        <w:ind w:left="284" w:hanging="284"/>
        <w:rPr>
          <w:rFonts w:eastAsia="Cambria" w:cs="Cambria"/>
          <w:b/>
          <w:color w:val="000000"/>
        </w:rPr>
      </w:pPr>
      <w:r w:rsidRPr="00F041AD">
        <w:rPr>
          <w:rFonts w:eastAsia="Cambria" w:cs="Cambria"/>
          <w:b/>
          <w:color w:val="000000"/>
        </w:rPr>
        <w:t>T</w:t>
      </w:r>
      <w:r w:rsidR="00CC72E0" w:rsidRPr="00F041AD">
        <w:rPr>
          <w:rFonts w:eastAsia="Cambria" w:cs="Cambria"/>
          <w:b/>
          <w:color w:val="000000"/>
        </w:rPr>
        <w:t>RYB ZAMÓWIENIA:</w:t>
      </w:r>
    </w:p>
    <w:p w14:paraId="7C04ABB5" w14:textId="34D1D845" w:rsidR="00D01AC0" w:rsidRPr="00F041AD" w:rsidRDefault="006E2AAD" w:rsidP="00D01AC0">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Zamówienie publiczne udzielane jest zgodnie z ustawą z dnia 11 września 2019 r. - Prawo zamówień publicznych (</w:t>
      </w:r>
      <w:r w:rsidR="006B59E5" w:rsidRPr="00F041AD">
        <w:rPr>
          <w:rFonts w:asciiTheme="minorHAnsi" w:eastAsia="Cambria" w:hAnsiTheme="minorHAnsi" w:cs="Cambria"/>
          <w:color w:val="000000"/>
          <w:sz w:val="22"/>
          <w:szCs w:val="22"/>
        </w:rPr>
        <w:t xml:space="preserve">Dz.U.2021.1129 z </w:t>
      </w:r>
      <w:proofErr w:type="spellStart"/>
      <w:r w:rsidR="008828C6" w:rsidRPr="00F041AD">
        <w:rPr>
          <w:rFonts w:asciiTheme="minorHAnsi" w:eastAsia="Cambria" w:hAnsiTheme="minorHAnsi" w:cs="Cambria"/>
          <w:color w:val="000000"/>
          <w:sz w:val="22"/>
          <w:szCs w:val="22"/>
        </w:rPr>
        <w:t>późn</w:t>
      </w:r>
      <w:proofErr w:type="spellEnd"/>
      <w:r w:rsidR="008828C6" w:rsidRPr="00F041AD">
        <w:rPr>
          <w:rFonts w:asciiTheme="minorHAnsi" w:eastAsia="Cambria" w:hAnsiTheme="minorHAnsi" w:cs="Cambria"/>
          <w:color w:val="000000"/>
          <w:sz w:val="22"/>
          <w:szCs w:val="22"/>
        </w:rPr>
        <w:t>. zm.</w:t>
      </w:r>
      <w:r w:rsidRPr="00F041AD">
        <w:rPr>
          <w:rFonts w:asciiTheme="minorHAnsi" w:eastAsia="Cambria" w:hAnsiTheme="minorHAnsi" w:cs="Cambria"/>
          <w:color w:val="000000"/>
          <w:sz w:val="22"/>
          <w:szCs w:val="22"/>
        </w:rPr>
        <w:t>), zwaną dalej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 xml:space="preserve">.”, w trybie przetargu nieograniczonego. Wartość zamówienia przekracza progi unijne określone w </w:t>
      </w:r>
      <w:r w:rsidRPr="00F041AD">
        <w:rPr>
          <w:rFonts w:asciiTheme="minorHAnsi" w:eastAsia="Cambria" w:hAnsiTheme="minorHAnsi" w:cs="Cambria"/>
          <w:b/>
          <w:bCs/>
          <w:color w:val="000000"/>
          <w:sz w:val="22"/>
          <w:szCs w:val="22"/>
        </w:rPr>
        <w:t>art. 3</w:t>
      </w:r>
      <w:r w:rsidRPr="00F041AD">
        <w:rPr>
          <w:rFonts w:asciiTheme="minorHAnsi" w:eastAsia="Cambria" w:hAnsiTheme="minorHAnsi" w:cs="Cambria"/>
          <w:color w:val="000000"/>
          <w:sz w:val="22"/>
          <w:szCs w:val="22"/>
        </w:rPr>
        <w:t xml:space="preserve"> </w:t>
      </w:r>
      <w:proofErr w:type="spellStart"/>
      <w:r w:rsidRPr="00F041AD">
        <w:rPr>
          <w:rFonts w:asciiTheme="minorHAnsi" w:eastAsia="Cambria" w:hAnsiTheme="minorHAnsi" w:cs="Cambria"/>
          <w:color w:val="000000"/>
          <w:sz w:val="22"/>
          <w:szCs w:val="22"/>
        </w:rPr>
        <w:t>p.z.p</w:t>
      </w:r>
      <w:proofErr w:type="spellEnd"/>
      <w:r w:rsidRPr="00F041AD">
        <w:rPr>
          <w:rFonts w:asciiTheme="minorHAnsi" w:eastAsia="Cambria" w:hAnsiTheme="minorHAnsi" w:cs="Cambria"/>
          <w:color w:val="000000"/>
          <w:sz w:val="22"/>
          <w:szCs w:val="22"/>
        </w:rPr>
        <w:t>.</w:t>
      </w:r>
    </w:p>
    <w:p w14:paraId="2471E4ED" w14:textId="77777777" w:rsidR="006E2AAD" w:rsidRPr="00F041AD" w:rsidRDefault="006E2AAD">
      <w:pPr>
        <w:pBdr>
          <w:top w:val="nil"/>
          <w:left w:val="nil"/>
          <w:bottom w:val="nil"/>
          <w:right w:val="nil"/>
          <w:between w:val="nil"/>
        </w:pBdr>
        <w:rPr>
          <w:rFonts w:asciiTheme="minorHAnsi" w:eastAsia="Cambria" w:hAnsiTheme="minorHAnsi" w:cs="Cambria"/>
          <w:b/>
          <w:color w:val="000000"/>
          <w:sz w:val="22"/>
          <w:szCs w:val="22"/>
        </w:rPr>
      </w:pPr>
    </w:p>
    <w:p w14:paraId="1FDE2D0A" w14:textId="6BAE9AB4" w:rsidR="00A54219" w:rsidRPr="00F041AD" w:rsidRDefault="0092190B">
      <w:pPr>
        <w:pBdr>
          <w:top w:val="nil"/>
          <w:left w:val="nil"/>
          <w:bottom w:val="nil"/>
          <w:right w:val="nil"/>
          <w:between w:val="nil"/>
        </w:pBdr>
        <w:rPr>
          <w:rFonts w:asciiTheme="minorHAnsi" w:eastAsia="Tahoma" w:hAnsiTheme="minorHAnsi" w:cs="Tahoma"/>
          <w:color w:val="000000"/>
          <w:sz w:val="22"/>
          <w:szCs w:val="22"/>
        </w:rPr>
      </w:pPr>
      <w:r w:rsidRPr="00F041AD">
        <w:rPr>
          <w:rFonts w:asciiTheme="minorHAnsi" w:eastAsia="Cambria" w:hAnsiTheme="minorHAnsi" w:cs="Cambria"/>
          <w:b/>
          <w:color w:val="000000"/>
          <w:sz w:val="22"/>
          <w:szCs w:val="22"/>
        </w:rPr>
        <w:t>II. Z</w:t>
      </w:r>
      <w:r w:rsidR="00CC72E0" w:rsidRPr="00F041AD">
        <w:rPr>
          <w:rFonts w:asciiTheme="minorHAnsi" w:eastAsia="Cambria" w:hAnsiTheme="minorHAnsi" w:cs="Cambria"/>
          <w:b/>
          <w:color w:val="000000"/>
          <w:sz w:val="22"/>
          <w:szCs w:val="22"/>
        </w:rPr>
        <w:t>AMAWIAJACY:</w:t>
      </w:r>
    </w:p>
    <w:p w14:paraId="297293C1" w14:textId="77777777" w:rsidR="00A54219" w:rsidRPr="00F041AD" w:rsidRDefault="0092190B">
      <w:pPr>
        <w:pBdr>
          <w:top w:val="nil"/>
          <w:left w:val="nil"/>
          <w:bottom w:val="nil"/>
          <w:right w:val="nil"/>
          <w:between w:val="nil"/>
        </w:pBdr>
        <w:tabs>
          <w:tab w:val="left" w:pos="7938"/>
        </w:tabs>
        <w:jc w:val="both"/>
        <w:rPr>
          <w:rFonts w:asciiTheme="minorHAnsi" w:eastAsia="Comic Sans MS" w:hAnsiTheme="minorHAnsi" w:cs="Comic Sans MS"/>
          <w:b/>
          <w:color w:val="000000"/>
          <w:sz w:val="22"/>
          <w:szCs w:val="22"/>
        </w:rPr>
      </w:pPr>
      <w:r w:rsidRPr="00F041AD">
        <w:rPr>
          <w:rFonts w:asciiTheme="minorHAnsi" w:eastAsia="Cambria" w:hAnsiTheme="minorHAnsi" w:cs="Cambria"/>
          <w:color w:val="000000"/>
          <w:sz w:val="22"/>
          <w:szCs w:val="22"/>
        </w:rPr>
        <w:t> </w:t>
      </w:r>
    </w:p>
    <w:p w14:paraId="2B9B12A7" w14:textId="77777777" w:rsidR="00A54219" w:rsidRPr="00F041AD" w:rsidRDefault="0092190B" w:rsidP="00427E4F">
      <w:pPr>
        <w:pBdr>
          <w:top w:val="nil"/>
          <w:left w:val="nil"/>
          <w:bottom w:val="nil"/>
          <w:right w:val="nil"/>
          <w:between w:val="nil"/>
        </w:pBdr>
        <w:jc w:val="both"/>
        <w:rPr>
          <w:rFonts w:asciiTheme="minorHAnsi" w:eastAsia="Tahoma" w:hAnsiTheme="minorHAnsi" w:cs="Tahoma"/>
          <w:b/>
          <w:bCs/>
          <w:color w:val="000000"/>
          <w:sz w:val="22"/>
          <w:szCs w:val="22"/>
        </w:rPr>
      </w:pPr>
      <w:bookmarkStart w:id="0" w:name="_Hlk63332871"/>
      <w:r w:rsidRPr="00F041AD">
        <w:rPr>
          <w:rFonts w:asciiTheme="minorHAnsi" w:eastAsia="Cambria" w:hAnsiTheme="minorHAnsi" w:cs="Cambria"/>
          <w:b/>
          <w:bCs/>
          <w:color w:val="000000"/>
          <w:sz w:val="22"/>
          <w:szCs w:val="22"/>
        </w:rPr>
        <w:t>MAZOWIECKIE CENTRUM REHABILITACJI „STOCER” Sp. z o.o.</w:t>
      </w:r>
    </w:p>
    <w:p w14:paraId="77276BB4" w14:textId="2759D56B" w:rsidR="00A54219" w:rsidRPr="00F041AD" w:rsidRDefault="0092190B" w:rsidP="00427E4F">
      <w:pPr>
        <w:pBdr>
          <w:top w:val="nil"/>
          <w:left w:val="nil"/>
          <w:bottom w:val="nil"/>
          <w:right w:val="nil"/>
          <w:between w:val="nil"/>
        </w:pBdr>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ul. Wierzejewskiego 12, 05-510 Konstancin – Jeziorna.</w:t>
      </w:r>
    </w:p>
    <w:p w14:paraId="3C5D406A" w14:textId="2CD1CC0D" w:rsidR="00383D85" w:rsidRPr="00F041AD" w:rsidRDefault="00383D85" w:rsidP="00427E4F">
      <w:pPr>
        <w:pBdr>
          <w:top w:val="nil"/>
          <w:left w:val="nil"/>
          <w:bottom w:val="nil"/>
          <w:right w:val="nil"/>
          <w:between w:val="nil"/>
        </w:pBdr>
        <w:jc w:val="both"/>
        <w:rPr>
          <w:rFonts w:asciiTheme="minorHAnsi" w:eastAsia="Cambria" w:hAnsiTheme="minorHAnsi" w:cs="Cambria"/>
          <w:color w:val="000000"/>
          <w:sz w:val="22"/>
          <w:szCs w:val="22"/>
        </w:rPr>
      </w:pPr>
    </w:p>
    <w:p w14:paraId="7C671F80" w14:textId="00F5DBF5"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Strona internetowa Zamawiającego: </w:t>
      </w:r>
      <w:hyperlink r:id="rId8" w:history="1">
        <w:r w:rsidR="0010638A" w:rsidRPr="00F041AD">
          <w:rPr>
            <w:rStyle w:val="Hipercze"/>
            <w:rFonts w:asciiTheme="minorHAnsi" w:eastAsia="Tahoma" w:hAnsiTheme="minorHAnsi" w:cs="Tahoma"/>
            <w:sz w:val="22"/>
            <w:szCs w:val="22"/>
          </w:rPr>
          <w:t>www.stocer.pl</w:t>
        </w:r>
      </w:hyperlink>
    </w:p>
    <w:p w14:paraId="15AE006A" w14:textId="1B074FA1" w:rsidR="00D0468F"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e-mail: </w:t>
      </w:r>
      <w:hyperlink r:id="rId9" w:history="1">
        <w:r w:rsidR="0010638A" w:rsidRPr="00F041AD">
          <w:rPr>
            <w:rStyle w:val="Hipercze"/>
            <w:rFonts w:asciiTheme="minorHAnsi" w:eastAsia="Tahoma" w:hAnsiTheme="minorHAnsi" w:cs="Tahoma"/>
            <w:sz w:val="22"/>
            <w:szCs w:val="22"/>
          </w:rPr>
          <w:t>zamowienia@stocer.pl</w:t>
        </w:r>
      </w:hyperlink>
    </w:p>
    <w:p w14:paraId="0EE7C39D" w14:textId="54220148" w:rsidR="007C4123" w:rsidRPr="00F041AD" w:rsidRDefault="00383D85" w:rsidP="007C4123">
      <w:pPr>
        <w:pBdr>
          <w:top w:val="nil"/>
          <w:left w:val="nil"/>
          <w:bottom w:val="nil"/>
          <w:right w:val="nil"/>
          <w:between w:val="nil"/>
        </w:pBdr>
        <w:jc w:val="both"/>
        <w:rPr>
          <w:rStyle w:val="Hipercze"/>
          <w:rFonts w:asciiTheme="minorHAnsi" w:hAnsiTheme="minorHAnsi"/>
          <w:color w:val="auto"/>
          <w:sz w:val="22"/>
          <w:szCs w:val="22"/>
        </w:rPr>
      </w:pPr>
      <w:r w:rsidRPr="00F041AD">
        <w:rPr>
          <w:rFonts w:asciiTheme="minorHAnsi" w:eastAsia="Tahoma" w:hAnsiTheme="minorHAnsi" w:cs="Tahoma"/>
          <w:sz w:val="22"/>
          <w:szCs w:val="22"/>
        </w:rPr>
        <w:t xml:space="preserve">Adres platformy zakupowej (Systemu): </w:t>
      </w:r>
      <w:hyperlink r:id="rId10" w:history="1">
        <w:r w:rsidR="0010638A" w:rsidRPr="00F041AD">
          <w:rPr>
            <w:rStyle w:val="Hipercze"/>
            <w:rFonts w:asciiTheme="minorHAnsi" w:hAnsiTheme="minorHAnsi"/>
            <w:sz w:val="22"/>
            <w:szCs w:val="22"/>
          </w:rPr>
          <w:t>https://platformazakupowa.pl/pn/stocer</w:t>
        </w:r>
      </w:hyperlink>
    </w:p>
    <w:p w14:paraId="078DCC9E" w14:textId="218BE548" w:rsidR="00383D85" w:rsidRPr="00F041AD" w:rsidRDefault="00383D85" w:rsidP="00427E4F">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Tahoma" w:hAnsiTheme="minorHAnsi" w:cs="Tahoma"/>
          <w:sz w:val="22"/>
          <w:szCs w:val="22"/>
        </w:rPr>
        <w:t xml:space="preserve">Godziny pracy Zamawiającego: </w:t>
      </w:r>
      <w:r w:rsidR="007C4123" w:rsidRPr="00F041AD">
        <w:rPr>
          <w:rFonts w:asciiTheme="minorHAnsi" w:eastAsia="Tahoma" w:hAnsiTheme="minorHAnsi" w:cs="Tahoma"/>
          <w:sz w:val="22"/>
          <w:szCs w:val="22"/>
        </w:rPr>
        <w:t xml:space="preserve">od </w:t>
      </w:r>
      <w:r w:rsidR="007C4123" w:rsidRPr="00F041AD">
        <w:rPr>
          <w:rFonts w:asciiTheme="minorHAnsi" w:eastAsia="Tahoma" w:hAnsiTheme="minorHAnsi" w:cs="Tahoma"/>
          <w:b/>
          <w:bCs/>
          <w:sz w:val="22"/>
          <w:szCs w:val="22"/>
        </w:rPr>
        <w:t>08:00 – 15:3</w:t>
      </w:r>
      <w:r w:rsidRPr="00F041AD">
        <w:rPr>
          <w:rFonts w:asciiTheme="minorHAnsi" w:eastAsia="Tahoma" w:hAnsiTheme="minorHAnsi" w:cs="Tahoma"/>
          <w:b/>
          <w:bCs/>
          <w:sz w:val="22"/>
          <w:szCs w:val="22"/>
        </w:rPr>
        <w:t>5</w:t>
      </w:r>
      <w:r w:rsidRPr="00F041AD">
        <w:rPr>
          <w:rFonts w:asciiTheme="minorHAnsi" w:eastAsia="Tahoma" w:hAnsiTheme="minorHAnsi" w:cs="Tahoma"/>
          <w:sz w:val="22"/>
          <w:szCs w:val="22"/>
        </w:rPr>
        <w:t xml:space="preserve"> od poniedziałku do piątku.</w:t>
      </w:r>
    </w:p>
    <w:bookmarkEnd w:id="0"/>
    <w:p w14:paraId="3E5BCCD4" w14:textId="77777777" w:rsidR="00A54219" w:rsidRPr="00F041AD" w:rsidRDefault="00A54219">
      <w:pPr>
        <w:pBdr>
          <w:top w:val="nil"/>
          <w:left w:val="nil"/>
          <w:bottom w:val="nil"/>
          <w:right w:val="nil"/>
          <w:between w:val="nil"/>
        </w:pBdr>
        <w:rPr>
          <w:rFonts w:asciiTheme="minorHAnsi" w:eastAsia="Cambria" w:hAnsiTheme="minorHAnsi" w:cs="Cambria"/>
          <w:sz w:val="22"/>
          <w:szCs w:val="22"/>
        </w:rPr>
      </w:pPr>
    </w:p>
    <w:p w14:paraId="0B18A321" w14:textId="1395F43D" w:rsidR="00A54219" w:rsidRPr="00F041AD" w:rsidRDefault="0092190B">
      <w:pPr>
        <w:pBdr>
          <w:top w:val="nil"/>
          <w:left w:val="nil"/>
          <w:bottom w:val="nil"/>
          <w:right w:val="nil"/>
          <w:between w:val="nil"/>
        </w:pBdr>
        <w:rPr>
          <w:rFonts w:asciiTheme="minorHAnsi" w:eastAsia="Tahoma" w:hAnsiTheme="minorHAnsi" w:cs="Tahoma"/>
          <w:b/>
          <w:sz w:val="22"/>
          <w:szCs w:val="22"/>
        </w:rPr>
      </w:pPr>
      <w:r w:rsidRPr="00F041AD">
        <w:rPr>
          <w:rFonts w:asciiTheme="minorHAnsi" w:eastAsia="Cambria" w:hAnsiTheme="minorHAnsi" w:cs="Cambria"/>
          <w:b/>
          <w:sz w:val="22"/>
          <w:szCs w:val="22"/>
        </w:rPr>
        <w:t>III.  P</w:t>
      </w:r>
      <w:r w:rsidR="00CC72E0" w:rsidRPr="00F041AD">
        <w:rPr>
          <w:rFonts w:asciiTheme="minorHAnsi" w:eastAsia="Cambria" w:hAnsiTheme="minorHAnsi" w:cs="Cambria"/>
          <w:b/>
          <w:sz w:val="22"/>
          <w:szCs w:val="22"/>
        </w:rPr>
        <w:t>RZEDMIOT ZAMÓWIENIA:</w:t>
      </w:r>
    </w:p>
    <w:p w14:paraId="3F224803" w14:textId="77777777" w:rsidR="00CD1629" w:rsidRPr="00FC5C5C" w:rsidRDefault="00B52538" w:rsidP="00CD1629">
      <w:pPr>
        <w:pStyle w:val="Standard"/>
        <w:jc w:val="center"/>
        <w:rPr>
          <w:rFonts w:asciiTheme="minorHAnsi" w:eastAsia="Cambria" w:hAnsiTheme="minorHAnsi" w:cs="Cambria"/>
          <w:b/>
          <w:bCs/>
          <w:sz w:val="22"/>
          <w:szCs w:val="22"/>
        </w:rPr>
      </w:pPr>
      <w:r w:rsidRPr="003A280D">
        <w:rPr>
          <w:rFonts w:asciiTheme="minorHAnsi" w:eastAsia="Cambria" w:hAnsiTheme="minorHAnsi" w:cs="Cambria"/>
          <w:sz w:val="22"/>
          <w:szCs w:val="22"/>
        </w:rPr>
        <w:t xml:space="preserve">Przedmiotem zamówienia </w:t>
      </w:r>
      <w:r w:rsidRPr="00FC5C5C">
        <w:rPr>
          <w:rFonts w:asciiTheme="minorHAnsi" w:eastAsia="Cambria" w:hAnsiTheme="minorHAnsi" w:cs="Cambria"/>
          <w:sz w:val="22"/>
          <w:szCs w:val="22"/>
        </w:rPr>
        <w:t>jest</w:t>
      </w:r>
      <w:r w:rsidR="007C4123" w:rsidRPr="00FC5C5C">
        <w:rPr>
          <w:rFonts w:asciiTheme="minorHAnsi" w:eastAsia="Cambria" w:hAnsiTheme="minorHAnsi" w:cs="Cambria"/>
          <w:sz w:val="22"/>
          <w:szCs w:val="22"/>
        </w:rPr>
        <w:t xml:space="preserve"> </w:t>
      </w:r>
      <w:r w:rsidR="00227196" w:rsidRPr="00FC5C5C">
        <w:rPr>
          <w:rFonts w:asciiTheme="minorHAnsi" w:eastAsia="Cambria" w:hAnsiTheme="minorHAnsi" w:cs="Cambria"/>
          <w:b/>
          <w:bCs/>
          <w:sz w:val="22"/>
          <w:szCs w:val="22"/>
        </w:rPr>
        <w:t>dostaw</w:t>
      </w:r>
      <w:r w:rsidR="008828C6" w:rsidRPr="00FC5C5C">
        <w:rPr>
          <w:rFonts w:asciiTheme="minorHAnsi" w:eastAsia="Cambria" w:hAnsiTheme="minorHAnsi" w:cs="Cambria"/>
          <w:b/>
          <w:bCs/>
          <w:sz w:val="22"/>
          <w:szCs w:val="22"/>
        </w:rPr>
        <w:t>a</w:t>
      </w:r>
      <w:r w:rsidR="00BE1471" w:rsidRPr="00FC5C5C">
        <w:rPr>
          <w:rFonts w:asciiTheme="minorHAnsi" w:eastAsia="Cambria" w:hAnsiTheme="minorHAnsi" w:cs="Cambria"/>
          <w:b/>
          <w:bCs/>
          <w:sz w:val="22"/>
          <w:szCs w:val="22"/>
        </w:rPr>
        <w:t xml:space="preserve"> aparatury medycznej </w:t>
      </w:r>
      <w:r w:rsidR="00227196" w:rsidRPr="00FC5C5C">
        <w:rPr>
          <w:rFonts w:asciiTheme="minorHAnsi" w:eastAsia="Cambria" w:hAnsiTheme="minorHAnsi" w:cs="Cambria"/>
          <w:bCs/>
          <w:sz w:val="22"/>
          <w:szCs w:val="22"/>
        </w:rPr>
        <w:t xml:space="preserve"> </w:t>
      </w:r>
      <w:r w:rsidR="00CD1629" w:rsidRPr="00FC5C5C">
        <w:rPr>
          <w:rFonts w:asciiTheme="minorHAnsi" w:eastAsia="Cambria" w:hAnsiTheme="minorHAnsi" w:cs="Cambria"/>
          <w:b/>
          <w:bCs/>
          <w:sz w:val="22"/>
          <w:szCs w:val="22"/>
        </w:rPr>
        <w:t xml:space="preserve">dla Szpitala Chirurgii Urazowej </w:t>
      </w:r>
    </w:p>
    <w:p w14:paraId="1269D645" w14:textId="7FB91324" w:rsidR="00A54219" w:rsidRPr="00FC5C5C" w:rsidRDefault="00CD1629" w:rsidP="00CD1629">
      <w:pPr>
        <w:pStyle w:val="Standard"/>
        <w:rPr>
          <w:rFonts w:asciiTheme="minorHAnsi" w:hAnsiTheme="minorHAnsi"/>
          <w:b/>
          <w:bCs/>
          <w:sz w:val="22"/>
          <w:szCs w:val="22"/>
        </w:rPr>
      </w:pPr>
      <w:r w:rsidRPr="00FC5C5C">
        <w:rPr>
          <w:rFonts w:asciiTheme="minorHAnsi" w:eastAsia="Cambria" w:hAnsiTheme="minorHAnsi" w:cs="Cambria"/>
          <w:b/>
          <w:bCs/>
          <w:sz w:val="22"/>
          <w:szCs w:val="22"/>
        </w:rPr>
        <w:t>Św. Anny przy ul. Barskiej 16/20 w Warszawie</w:t>
      </w:r>
    </w:p>
    <w:p w14:paraId="1ED15CA8" w14:textId="4D50D7A3" w:rsidR="00A54219" w:rsidRPr="00F041AD" w:rsidRDefault="0092190B">
      <w:pPr>
        <w:pBdr>
          <w:top w:val="nil"/>
          <w:left w:val="nil"/>
          <w:bottom w:val="nil"/>
          <w:right w:val="nil"/>
          <w:between w:val="nil"/>
        </w:pBdr>
        <w:jc w:val="both"/>
        <w:rPr>
          <w:rFonts w:asciiTheme="minorHAnsi" w:eastAsia="Tahoma" w:hAnsiTheme="minorHAnsi" w:cs="Tahoma"/>
          <w:sz w:val="22"/>
          <w:szCs w:val="22"/>
        </w:rPr>
      </w:pPr>
      <w:r w:rsidRPr="00F041AD">
        <w:rPr>
          <w:rFonts w:asciiTheme="minorHAnsi" w:eastAsia="Cambria" w:hAnsiTheme="minorHAnsi" w:cs="Cambria"/>
          <w:sz w:val="22"/>
          <w:szCs w:val="22"/>
        </w:rPr>
        <w:t xml:space="preserve">/Szczegółowy opis przedmiotu zamówienia stanowi </w:t>
      </w:r>
      <w:r w:rsidR="000C3CD1" w:rsidRPr="00F041AD">
        <w:rPr>
          <w:rFonts w:asciiTheme="minorHAnsi" w:eastAsia="Cambria" w:hAnsiTheme="minorHAnsi" w:cs="Cambria"/>
          <w:b/>
          <w:i/>
          <w:sz w:val="22"/>
          <w:szCs w:val="22"/>
        </w:rPr>
        <w:t>Z</w:t>
      </w:r>
      <w:r w:rsidRPr="00F041AD">
        <w:rPr>
          <w:rFonts w:asciiTheme="minorHAnsi" w:eastAsia="Cambria" w:hAnsiTheme="minorHAnsi" w:cs="Cambria"/>
          <w:b/>
          <w:i/>
          <w:sz w:val="22"/>
          <w:szCs w:val="22"/>
        </w:rPr>
        <w:t xml:space="preserve">ałącznik nr </w:t>
      </w:r>
      <w:r w:rsidR="007C4123" w:rsidRPr="00F041AD">
        <w:rPr>
          <w:rFonts w:asciiTheme="minorHAnsi" w:eastAsia="Cambria" w:hAnsiTheme="minorHAnsi" w:cs="Cambria"/>
          <w:b/>
          <w:i/>
          <w:sz w:val="22"/>
          <w:szCs w:val="22"/>
        </w:rPr>
        <w:t>1</w:t>
      </w:r>
      <w:r w:rsidRPr="00F041AD">
        <w:rPr>
          <w:rFonts w:asciiTheme="minorHAnsi" w:eastAsia="Cambria" w:hAnsiTheme="minorHAnsi" w:cs="Cambria"/>
          <w:sz w:val="22"/>
          <w:szCs w:val="22"/>
        </w:rPr>
        <w:t xml:space="preserve"> </w:t>
      </w:r>
      <w:r w:rsidR="000375F2" w:rsidRPr="00F041AD">
        <w:rPr>
          <w:rFonts w:asciiTheme="minorHAnsi" w:eastAsia="Cambria" w:hAnsiTheme="minorHAnsi" w:cs="Cambria"/>
          <w:sz w:val="22"/>
          <w:szCs w:val="22"/>
        </w:rPr>
        <w:t xml:space="preserve">do SWZ, </w:t>
      </w:r>
      <w:r w:rsidRPr="00F041AD">
        <w:rPr>
          <w:rFonts w:asciiTheme="minorHAnsi" w:eastAsia="Cambria" w:hAnsiTheme="minorHAnsi" w:cs="Cambria"/>
          <w:sz w:val="22"/>
          <w:szCs w:val="22"/>
        </w:rPr>
        <w:t xml:space="preserve">będący </w:t>
      </w:r>
      <w:r w:rsidR="000375F2" w:rsidRPr="00F041AD">
        <w:rPr>
          <w:rFonts w:asciiTheme="minorHAnsi" w:eastAsia="Cambria" w:hAnsiTheme="minorHAnsi" w:cs="Cambria"/>
          <w:sz w:val="22"/>
          <w:szCs w:val="22"/>
        </w:rPr>
        <w:t xml:space="preserve">jej </w:t>
      </w:r>
      <w:r w:rsidRPr="00F041AD">
        <w:rPr>
          <w:rFonts w:asciiTheme="minorHAnsi" w:eastAsia="Cambria" w:hAnsiTheme="minorHAnsi" w:cs="Cambria"/>
          <w:sz w:val="22"/>
          <w:szCs w:val="22"/>
        </w:rPr>
        <w:t>integralną częścią</w:t>
      </w:r>
      <w:r w:rsidR="000375F2" w:rsidRPr="00F041AD">
        <w:rPr>
          <w:rFonts w:asciiTheme="minorHAnsi" w:eastAsia="Cambria" w:hAnsiTheme="minorHAnsi" w:cs="Cambria"/>
          <w:sz w:val="22"/>
          <w:szCs w:val="22"/>
        </w:rPr>
        <w:t>.</w:t>
      </w:r>
      <w:r w:rsidR="00065777" w:rsidRPr="00F041AD">
        <w:rPr>
          <w:rFonts w:asciiTheme="minorHAnsi" w:eastAsia="Cambria" w:hAnsiTheme="minorHAnsi" w:cs="Cambria"/>
          <w:sz w:val="22"/>
          <w:szCs w:val="22"/>
        </w:rPr>
        <w:t xml:space="preserve"> /</w:t>
      </w:r>
      <w:r w:rsidRPr="00F041AD">
        <w:rPr>
          <w:rFonts w:asciiTheme="minorHAnsi" w:eastAsia="Cambria" w:hAnsiTheme="minorHAnsi" w:cs="Cambria"/>
          <w:sz w:val="22"/>
          <w:szCs w:val="22"/>
        </w:rPr>
        <w:t> </w:t>
      </w:r>
    </w:p>
    <w:p w14:paraId="09576E1C" w14:textId="70214820" w:rsidR="00227196" w:rsidRPr="00F041AD" w:rsidRDefault="0092190B"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Zadeklarowan</w:t>
      </w:r>
      <w:r w:rsidR="007C4123" w:rsidRPr="00F041AD">
        <w:rPr>
          <w:rFonts w:eastAsia="Cambria" w:cs="Cambria"/>
          <w:color w:val="auto"/>
        </w:rPr>
        <w:t>a</w:t>
      </w:r>
      <w:r w:rsidRPr="00F041AD">
        <w:rPr>
          <w:rFonts w:eastAsia="Cambria" w:cs="Cambria"/>
          <w:color w:val="auto"/>
        </w:rPr>
        <w:t xml:space="preserve"> przez Wykonawcę w ofercie jako przedmiot zamówienia </w:t>
      </w:r>
      <w:r w:rsidR="007C4123" w:rsidRPr="00F041AD">
        <w:rPr>
          <w:rFonts w:eastAsia="Cambria" w:cs="Cambria"/>
          <w:b/>
          <w:color w:val="auto"/>
        </w:rPr>
        <w:t xml:space="preserve">aparatura medyczna </w:t>
      </w:r>
      <w:r w:rsidRPr="00F041AD">
        <w:rPr>
          <w:rFonts w:eastAsia="Cambria" w:cs="Cambria"/>
          <w:color w:val="auto"/>
        </w:rPr>
        <w:t>powinn</w:t>
      </w:r>
      <w:r w:rsidR="007C4123" w:rsidRPr="00F041AD">
        <w:rPr>
          <w:rFonts w:eastAsia="Cambria" w:cs="Cambria"/>
          <w:color w:val="auto"/>
        </w:rPr>
        <w:t>a</w:t>
      </w:r>
      <w:r w:rsidR="006B59E5" w:rsidRPr="00F041AD">
        <w:rPr>
          <w:rFonts w:eastAsia="Cambria" w:cs="Cambria"/>
          <w:color w:val="auto"/>
        </w:rPr>
        <w:t xml:space="preserve"> być fabrycznie nowa</w:t>
      </w:r>
      <w:r w:rsidR="00A62A3C" w:rsidRPr="00F041AD">
        <w:rPr>
          <w:rFonts w:eastAsia="Cambria" w:cs="Cambria"/>
          <w:color w:val="auto"/>
        </w:rPr>
        <w:t>, nie będąca wcześniej przedmiotem demonstracji lub użyczenia</w:t>
      </w:r>
      <w:r w:rsidR="006B59E5" w:rsidRPr="00F041AD">
        <w:rPr>
          <w:rFonts w:eastAsia="Cambria" w:cs="Cambria"/>
          <w:color w:val="auto"/>
        </w:rPr>
        <w:t xml:space="preserve"> i</w:t>
      </w:r>
      <w:r w:rsidRPr="00F041AD">
        <w:rPr>
          <w:rFonts w:eastAsia="Cambria" w:cs="Cambria"/>
          <w:color w:val="auto"/>
        </w:rPr>
        <w:t xml:space="preserve"> posiadać, na dzień realizacji dostawy oraz przewidziany umową z Zamawiającym okres je</w:t>
      </w:r>
      <w:r w:rsidR="000375F2" w:rsidRPr="00F041AD">
        <w:rPr>
          <w:rFonts w:eastAsia="Cambria" w:cs="Cambria"/>
          <w:color w:val="auto"/>
        </w:rPr>
        <w:t>j</w:t>
      </w:r>
      <w:r w:rsidRPr="00F041AD">
        <w:rPr>
          <w:rFonts w:eastAsia="Cambria" w:cs="Cambria"/>
          <w:color w:val="auto"/>
        </w:rPr>
        <w:t xml:space="preserve"> użytkowania/ważności, aktualne dopuszczenia do obrotu i stosowania na terytorium Rzeczpospolitej Polskiej, zgodnie z polskim prawem oraz prawem Unii Europejskiej, a także spełniać inne wymagania (normy, parametry</w:t>
      </w:r>
      <w:r w:rsidR="00214104" w:rsidRPr="00F041AD">
        <w:rPr>
          <w:rFonts w:eastAsia="Cambria" w:cs="Cambria"/>
          <w:color w:val="auto"/>
        </w:rPr>
        <w:t>, funkcje itp.</w:t>
      </w:r>
      <w:r w:rsidRPr="00F041AD">
        <w:rPr>
          <w:rFonts w:eastAsia="Cambria" w:cs="Cambria"/>
          <w:color w:val="auto"/>
        </w:rPr>
        <w:t xml:space="preserve">), </w:t>
      </w:r>
      <w:r w:rsidR="00065777" w:rsidRPr="00F041AD">
        <w:rPr>
          <w:rFonts w:eastAsia="Cambria" w:cs="Cambria"/>
          <w:color w:val="auto"/>
        </w:rPr>
        <w:t>określone przez</w:t>
      </w:r>
      <w:r w:rsidRPr="00F041AD">
        <w:rPr>
          <w:rFonts w:eastAsia="Cambria" w:cs="Cambria"/>
          <w:color w:val="auto"/>
        </w:rPr>
        <w:t xml:space="preserve"> Zamawiającego w </w:t>
      </w:r>
      <w:r w:rsidR="00676A37" w:rsidRPr="00F041AD">
        <w:rPr>
          <w:rFonts w:eastAsia="Cambria" w:cs="Cambria"/>
          <w:b/>
          <w:i/>
          <w:color w:val="auto"/>
        </w:rPr>
        <w:t>Z</w:t>
      </w:r>
      <w:r w:rsidRPr="00F041AD">
        <w:rPr>
          <w:rFonts w:eastAsia="Cambria" w:cs="Cambria"/>
          <w:b/>
          <w:i/>
          <w:color w:val="auto"/>
        </w:rPr>
        <w:t xml:space="preserve">ałączniku nr </w:t>
      </w:r>
      <w:r w:rsidR="007C4123" w:rsidRPr="00F041AD">
        <w:rPr>
          <w:rFonts w:eastAsia="Cambria" w:cs="Cambria"/>
          <w:b/>
          <w:i/>
          <w:color w:val="auto"/>
        </w:rPr>
        <w:t>1</w:t>
      </w:r>
      <w:r w:rsidRPr="00F041AD">
        <w:rPr>
          <w:rFonts w:eastAsia="Cambria" w:cs="Cambria"/>
          <w:b/>
          <w:i/>
          <w:color w:val="auto"/>
        </w:rPr>
        <w:t xml:space="preserve"> </w:t>
      </w:r>
      <w:r w:rsidRPr="00F041AD">
        <w:rPr>
          <w:rFonts w:eastAsia="Cambria" w:cs="Cambria"/>
          <w:color w:val="000000"/>
        </w:rPr>
        <w:t xml:space="preserve">do SWZ. Wykonawca winien złożyć w swojej ofercie stosowne pisemne oświadczenie tożsame w treści z powyższymi wymogami oraz </w:t>
      </w:r>
      <w:r w:rsidR="00676A37" w:rsidRPr="00F041AD">
        <w:rPr>
          <w:rFonts w:eastAsia="Cambria" w:cs="Cambria"/>
          <w:color w:val="000000"/>
        </w:rPr>
        <w:t xml:space="preserve">być w </w:t>
      </w:r>
      <w:r w:rsidRPr="00F041AD">
        <w:rPr>
          <w:rFonts w:eastAsia="Cambria" w:cs="Cambria"/>
          <w:color w:val="000000"/>
        </w:rPr>
        <w:t>posiada</w:t>
      </w:r>
      <w:r w:rsidR="00676A37" w:rsidRPr="00F041AD">
        <w:rPr>
          <w:rFonts w:eastAsia="Cambria" w:cs="Cambria"/>
          <w:color w:val="000000"/>
        </w:rPr>
        <w:t>niu</w:t>
      </w:r>
      <w:r w:rsidRPr="00F041AD">
        <w:rPr>
          <w:rFonts w:eastAsia="Cambria" w:cs="Cambria"/>
          <w:color w:val="000000"/>
        </w:rPr>
        <w:t xml:space="preserve"> na ich potwierdzenie </w:t>
      </w:r>
      <w:r w:rsidR="00383D85" w:rsidRPr="00F041AD">
        <w:rPr>
          <w:rFonts w:eastAsia="Cambria" w:cs="Cambria"/>
          <w:color w:val="000000"/>
        </w:rPr>
        <w:t>stosownych</w:t>
      </w:r>
      <w:r w:rsidRPr="00F041AD">
        <w:rPr>
          <w:rFonts w:eastAsia="Cambria" w:cs="Cambria"/>
          <w:color w:val="000000"/>
        </w:rPr>
        <w:t xml:space="preserve"> dokument</w:t>
      </w:r>
      <w:r w:rsidR="00383D85" w:rsidRPr="00F041AD">
        <w:rPr>
          <w:rFonts w:eastAsia="Cambria" w:cs="Cambria"/>
          <w:color w:val="000000"/>
        </w:rPr>
        <w:t>ów</w:t>
      </w:r>
      <w:r w:rsidR="00214104" w:rsidRPr="00F041AD">
        <w:rPr>
          <w:rFonts w:eastAsia="Cambria" w:cs="Cambria"/>
          <w:color w:val="000000"/>
        </w:rPr>
        <w:t xml:space="preserve"> możliwych do przedstawienia na wezwanie Zamawiającego.</w:t>
      </w:r>
    </w:p>
    <w:p w14:paraId="2596DFE5" w14:textId="1E5D3D12"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 xml:space="preserve">W sytuacji, gdy opis przedmiotu zamówienia </w:t>
      </w:r>
      <w:r w:rsidR="008828C6" w:rsidRPr="00F041AD">
        <w:rPr>
          <w:rFonts w:eastAsia="Cambria" w:cs="Cambria"/>
          <w:color w:val="auto"/>
        </w:rPr>
        <w:t>w</w:t>
      </w:r>
      <w:r w:rsidRPr="00F041AD">
        <w:rPr>
          <w:rFonts w:eastAsia="Cambria" w:cs="Cambria"/>
          <w:color w:val="auto"/>
        </w:rPr>
        <w:t xml:space="preserve"> </w:t>
      </w:r>
      <w:r w:rsidRPr="00F041AD">
        <w:rPr>
          <w:rFonts w:eastAsia="Cambria" w:cs="Cambria"/>
          <w:b/>
          <w:bCs w:val="0"/>
          <w:iCs/>
          <w:color w:val="auto"/>
        </w:rPr>
        <w:t>Załącznik</w:t>
      </w:r>
      <w:r w:rsidR="008828C6" w:rsidRPr="00F041AD">
        <w:rPr>
          <w:rFonts w:eastAsia="Cambria" w:cs="Cambria"/>
          <w:b/>
          <w:bCs w:val="0"/>
          <w:iCs/>
          <w:color w:val="auto"/>
        </w:rPr>
        <w:t>u</w:t>
      </w:r>
      <w:r w:rsidRPr="00F041AD">
        <w:rPr>
          <w:rFonts w:eastAsia="Cambria" w:cs="Cambria"/>
          <w:b/>
          <w:bCs w:val="0"/>
          <w:iCs/>
          <w:color w:val="auto"/>
        </w:rPr>
        <w:t xml:space="preserve"> Nr 1</w:t>
      </w:r>
      <w:r w:rsidRPr="00F041AD">
        <w:rPr>
          <w:rFonts w:eastAsia="Cambria" w:cs="Cambria"/>
          <w:iCs/>
          <w:color w:val="auto"/>
        </w:rPr>
        <w:t xml:space="preserve"> </w:t>
      </w:r>
      <w:r w:rsidRPr="00F041AD">
        <w:rPr>
          <w:rFonts w:eastAsia="Cambria" w:cs="Cambria"/>
          <w:color w:val="auto"/>
        </w:rPr>
        <w:t xml:space="preserve">do SWZ wskazywać będzie znaki towarowe, patenty lub pochodzenie, źródło lub szczególny proces, właściwe dla konkretnego produktu, konkretnego producenta, należy przyjąć, że Zamawiający nie był w stanie opisać w tym zakresie przedmiotu zamówienia w wystarczająco precyzyjny i zrozumiały sposób, w związku z czym dopuszcza oferowanie w tym, referencyjnym zakresie, aparatury o cechach (parametry i funkcjonalność) równoważnych w rozumieniu </w:t>
      </w:r>
      <w:r w:rsidRPr="00F041AD">
        <w:rPr>
          <w:rFonts w:eastAsia="Cambria" w:cs="Cambria"/>
          <w:b/>
          <w:bCs w:val="0"/>
          <w:color w:val="auto"/>
        </w:rPr>
        <w:t>art. 99 ust. 5</w:t>
      </w:r>
      <w:r w:rsidRPr="00F041AD">
        <w:rPr>
          <w:rFonts w:eastAsia="Cambria" w:cs="Cambria"/>
          <w:color w:val="auto"/>
        </w:rPr>
        <w:t xml:space="preserve"> i </w:t>
      </w:r>
      <w:r w:rsidRPr="00F041AD">
        <w:rPr>
          <w:rFonts w:eastAsia="Cambria" w:cs="Cambria"/>
          <w:b/>
          <w:bCs w:val="0"/>
          <w:color w:val="auto"/>
        </w:rPr>
        <w:t>6</w:t>
      </w:r>
      <w:r w:rsidRPr="00F041AD">
        <w:rPr>
          <w:rFonts w:eastAsia="Cambria" w:cs="Cambria"/>
          <w:color w:val="auto"/>
        </w:rPr>
        <w:t xml:space="preserve"> </w:t>
      </w:r>
      <w:proofErr w:type="spellStart"/>
      <w:r w:rsidRPr="00F041AD">
        <w:rPr>
          <w:rFonts w:eastAsia="Cambria" w:cs="Cambria"/>
          <w:color w:val="auto"/>
        </w:rPr>
        <w:t>p.z.p</w:t>
      </w:r>
      <w:proofErr w:type="spellEnd"/>
      <w:r w:rsidRPr="00F041AD">
        <w:rPr>
          <w:rFonts w:eastAsia="Cambria" w:cs="Cambria"/>
          <w:color w:val="auto"/>
        </w:rPr>
        <w:t>.</w:t>
      </w:r>
    </w:p>
    <w:p w14:paraId="28182C02" w14:textId="77777777" w:rsidR="00227196" w:rsidRPr="00F041AD" w:rsidRDefault="0022719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Za „równoważną” w stosunku do „referencyjnej” uznana zostanie cecha (parametr, funkcja), która przy innym niż opisany w </w:t>
      </w:r>
      <w:r w:rsidRPr="00F041AD">
        <w:rPr>
          <w:rFonts w:eastAsia="Cambria" w:cs="Cambria"/>
          <w:b/>
          <w:bCs w:val="0"/>
          <w:iCs/>
          <w:color w:val="auto"/>
        </w:rPr>
        <w:t>Załączniku Nr 1</w:t>
      </w:r>
      <w:r w:rsidRPr="00F041AD">
        <w:rPr>
          <w:rFonts w:eastAsia="Cambria" w:cs="Cambria"/>
          <w:color w:val="auto"/>
        </w:rPr>
        <w:t xml:space="preserve"> do SWZ rozwiązaniu (np. patentowym) spełnia te same funkcje, a osiągany przy rozwiązaniu „równoważnym” efekt jest porównywalny z tym oczekiwanym przez Zamawiającego. </w:t>
      </w:r>
    </w:p>
    <w:p w14:paraId="709C729C" w14:textId="50F21C7B" w:rsidR="00B52538" w:rsidRPr="00F041AD" w:rsidRDefault="008828C6" w:rsidP="00227196">
      <w:pPr>
        <w:pStyle w:val="Akapitzlist"/>
        <w:numPr>
          <w:ilvl w:val="0"/>
          <w:numId w:val="5"/>
        </w:numPr>
        <w:pBdr>
          <w:top w:val="nil"/>
          <w:left w:val="nil"/>
          <w:bottom w:val="nil"/>
          <w:right w:val="nil"/>
          <w:between w:val="nil"/>
        </w:pBdr>
        <w:ind w:left="426"/>
        <w:rPr>
          <w:rFonts w:eastAsia="Cambria" w:cs="Cambria"/>
          <w:b/>
          <w:bCs w:val="0"/>
          <w:iCs/>
          <w:color w:val="auto"/>
        </w:rPr>
      </w:pPr>
      <w:r w:rsidRPr="00F041AD">
        <w:rPr>
          <w:rFonts w:eastAsia="Cambria" w:cs="Cambria"/>
          <w:color w:val="auto"/>
        </w:rPr>
        <w:t xml:space="preserve">Na </w:t>
      </w:r>
      <w:r w:rsidR="00227196" w:rsidRPr="00F041AD">
        <w:rPr>
          <w:rFonts w:eastAsia="Cambria" w:cs="Cambria"/>
          <w:color w:val="auto"/>
        </w:rPr>
        <w:t xml:space="preserve">Wykonawcy ciążyć będzie obowiązek udowodnienia Zamawiającemu w treści oferty, w szczególności za pomocą przedmiotowych środków dowodowych, o których mowa </w:t>
      </w:r>
      <w:r w:rsidR="00227196" w:rsidRPr="00F041AD">
        <w:rPr>
          <w:rFonts w:eastAsia="Cambria" w:cs="Cambria"/>
          <w:b/>
          <w:bCs w:val="0"/>
          <w:color w:val="auto"/>
        </w:rPr>
        <w:t xml:space="preserve">w art. 104-107 </w:t>
      </w:r>
      <w:proofErr w:type="spellStart"/>
      <w:r w:rsidR="00227196" w:rsidRPr="00F041AD">
        <w:rPr>
          <w:rFonts w:eastAsia="Cambria" w:cs="Cambria"/>
          <w:color w:val="auto"/>
        </w:rPr>
        <w:t>p.z.p</w:t>
      </w:r>
      <w:proofErr w:type="spellEnd"/>
      <w:r w:rsidR="00227196" w:rsidRPr="00F041AD">
        <w:rPr>
          <w:rFonts w:eastAsia="Cambria" w:cs="Cambria"/>
          <w:color w:val="auto"/>
        </w:rPr>
        <w:t xml:space="preserve">., że proponowane przez niego w ofercie rozwiązania (cechy, funkcje itp.) w równoważnym stopniu spełniają wymagania określone w opisie przedmiotu zamówienia </w:t>
      </w:r>
      <w:r w:rsidRPr="00F041AD">
        <w:rPr>
          <w:rFonts w:eastAsia="Cambria" w:cs="Cambria"/>
          <w:color w:val="auto"/>
        </w:rPr>
        <w:t>w</w:t>
      </w:r>
      <w:r w:rsidR="00227196" w:rsidRPr="00F041AD">
        <w:rPr>
          <w:rFonts w:eastAsia="Cambria" w:cs="Cambria"/>
          <w:color w:val="auto"/>
        </w:rPr>
        <w:t xml:space="preserve"> Z</w:t>
      </w:r>
      <w:r w:rsidR="00227196" w:rsidRPr="00F041AD">
        <w:rPr>
          <w:rFonts w:eastAsia="Cambria" w:cs="Cambria"/>
          <w:b/>
          <w:iCs/>
          <w:color w:val="auto"/>
        </w:rPr>
        <w:t>ałącznik</w:t>
      </w:r>
      <w:r w:rsidRPr="00F041AD">
        <w:rPr>
          <w:rFonts w:eastAsia="Cambria" w:cs="Cambria"/>
          <w:b/>
          <w:iCs/>
          <w:color w:val="auto"/>
        </w:rPr>
        <w:t>u</w:t>
      </w:r>
      <w:r w:rsidR="00227196" w:rsidRPr="00F041AD">
        <w:rPr>
          <w:rFonts w:eastAsia="Cambria" w:cs="Cambria"/>
          <w:b/>
          <w:iCs/>
          <w:color w:val="auto"/>
        </w:rPr>
        <w:t xml:space="preserve"> nr 1</w:t>
      </w:r>
      <w:r w:rsidR="00227196" w:rsidRPr="00F041AD">
        <w:rPr>
          <w:rFonts w:eastAsia="Cambria" w:cs="Cambria"/>
          <w:color w:val="auto"/>
        </w:rPr>
        <w:t xml:space="preserve"> do SWZ.</w:t>
      </w:r>
    </w:p>
    <w:p w14:paraId="7BF6A990" w14:textId="2D996A45" w:rsidR="002C7091" w:rsidRPr="00654EA3" w:rsidRDefault="002C7091" w:rsidP="002C7091">
      <w:pPr>
        <w:pStyle w:val="Akapitzlist"/>
        <w:numPr>
          <w:ilvl w:val="0"/>
          <w:numId w:val="5"/>
        </w:numPr>
        <w:pBdr>
          <w:top w:val="nil"/>
          <w:left w:val="nil"/>
          <w:bottom w:val="nil"/>
          <w:right w:val="nil"/>
          <w:between w:val="nil"/>
        </w:pBdr>
        <w:ind w:left="426"/>
        <w:rPr>
          <w:rFonts w:eastAsia="Cambria" w:cs="Cambria"/>
          <w:iCs/>
          <w:color w:val="FF0000"/>
        </w:rPr>
      </w:pPr>
      <w:r w:rsidRPr="00654EA3">
        <w:rPr>
          <w:rFonts w:eastAsia="Cambria" w:cs="Cambria"/>
          <w:iCs/>
          <w:color w:val="FF0000"/>
        </w:rPr>
        <w:t xml:space="preserve">Przedmiotem oferty mogą być jedynie wyroby medyczne dopuszczone do obrotu i używania na terenie Polski zgodnie z postanowieniami ustawy z dnia 20.05.2010 r. o wyrobach medycznych </w:t>
      </w:r>
      <w:r w:rsidRPr="00654EA3">
        <w:rPr>
          <w:rFonts w:eastAsia="Cambria" w:cs="Cambria"/>
          <w:iCs/>
          <w:color w:val="FF0000"/>
        </w:rPr>
        <w:lastRenderedPageBreak/>
        <w:t>(Dz.U.2020.186). Wyjątek stanowią elementy peryferyjne przedmiotu oferty stan</w:t>
      </w:r>
      <w:r w:rsidR="00654EA3" w:rsidRPr="00654EA3">
        <w:rPr>
          <w:rFonts w:eastAsia="Cambria" w:cs="Cambria"/>
          <w:iCs/>
          <w:color w:val="FF0000"/>
        </w:rPr>
        <w:t>owiące elementy pomocnicze oraz drobne elementy wyposażenia zestawu nie będące wyrobami medycznymi.</w:t>
      </w:r>
      <w:r w:rsidR="00654EA3">
        <w:rPr>
          <w:rFonts w:eastAsia="Cambria" w:cs="Cambria"/>
          <w:iCs/>
          <w:color w:val="FF0000"/>
        </w:rPr>
        <w:t xml:space="preserve"> </w:t>
      </w:r>
      <w:bookmarkStart w:id="1" w:name="_GoBack"/>
      <w:bookmarkEnd w:id="1"/>
      <w:r w:rsidR="00654EA3" w:rsidRPr="00654EA3">
        <w:rPr>
          <w:rFonts w:eastAsia="Cambria" w:cs="Cambria"/>
          <w:iCs/>
          <w:color w:val="FF0000"/>
        </w:rPr>
        <w:t xml:space="preserve"> </w:t>
      </w:r>
    </w:p>
    <w:p w14:paraId="1C4C4EFB" w14:textId="4A67BD14"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zastrzega sobie prawo zwrócenia się do Wykonawców na etapie badania i oceny ofert, a także w trakcie trwania umowy o przedłożenie dokumentów dopuszczających do obrotu i używania na terenie Polski przedmiotu oferty.</w:t>
      </w:r>
    </w:p>
    <w:p w14:paraId="3D6E44FD" w14:textId="1DB60EBF" w:rsidR="002C7091" w:rsidRPr="00683ECE"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683ECE">
        <w:rPr>
          <w:rFonts w:eastAsia="Cambria" w:cs="Cambria"/>
          <w:iCs/>
          <w:color w:val="auto"/>
        </w:rPr>
        <w:t xml:space="preserve">Wymagany termin płatności wynosi do </w:t>
      </w:r>
      <w:r w:rsidR="008F2D76" w:rsidRPr="00683ECE">
        <w:rPr>
          <w:rFonts w:eastAsia="Cambria" w:cs="Cambria"/>
          <w:iCs/>
          <w:color w:val="auto"/>
        </w:rPr>
        <w:t xml:space="preserve">30 </w:t>
      </w:r>
      <w:r w:rsidRPr="00683ECE">
        <w:rPr>
          <w:rFonts w:eastAsia="Cambria" w:cs="Cambria"/>
          <w:iCs/>
          <w:color w:val="auto"/>
        </w:rPr>
        <w:t xml:space="preserve">dni. </w:t>
      </w:r>
    </w:p>
    <w:p w14:paraId="4A597F3E"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dopuszcza składania ofert wariantowych.</w:t>
      </w:r>
    </w:p>
    <w:p w14:paraId="6673457D" w14:textId="47B93770"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udzielenia zamówień, o których mowa w </w:t>
      </w:r>
      <w:r w:rsidRPr="00F041AD">
        <w:rPr>
          <w:rFonts w:eastAsia="Cambria" w:cs="Cambria"/>
          <w:b/>
          <w:bCs w:val="0"/>
          <w:iCs/>
          <w:color w:val="auto"/>
        </w:rPr>
        <w:t>art. 214 ust. 1 pkt 7</w:t>
      </w:r>
      <w:r w:rsidRPr="00F041AD">
        <w:rPr>
          <w:rFonts w:eastAsia="Cambria" w:cs="Cambria"/>
          <w:iCs/>
          <w:color w:val="auto"/>
        </w:rPr>
        <w:t xml:space="preserve"> i </w:t>
      </w:r>
      <w:r w:rsidRPr="00F041AD">
        <w:rPr>
          <w:rFonts w:eastAsia="Cambria" w:cs="Cambria"/>
          <w:b/>
          <w:bCs w:val="0"/>
          <w:iCs/>
          <w:color w:val="auto"/>
        </w:rPr>
        <w:t>8</w:t>
      </w:r>
      <w:r w:rsidRPr="00F041AD">
        <w:rPr>
          <w:rFonts w:eastAsia="Cambria" w:cs="Cambria"/>
          <w:iCs/>
          <w:color w:val="auto"/>
        </w:rPr>
        <w:t xml:space="preserve"> </w:t>
      </w:r>
      <w:proofErr w:type="spellStart"/>
      <w:r w:rsidRPr="00F041AD">
        <w:rPr>
          <w:rFonts w:eastAsia="Cambria" w:cs="Cambria"/>
          <w:iCs/>
          <w:color w:val="auto"/>
        </w:rPr>
        <w:t>p.z.p</w:t>
      </w:r>
      <w:proofErr w:type="spellEnd"/>
      <w:r w:rsidRPr="00F041AD">
        <w:rPr>
          <w:rFonts w:eastAsia="Cambria" w:cs="Cambria"/>
          <w:iCs/>
          <w:color w:val="auto"/>
        </w:rPr>
        <w:t>.</w:t>
      </w:r>
    </w:p>
    <w:p w14:paraId="6F3DAFB0" w14:textId="14A5C2A5"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zastrzega obowiązku osobistego wykonania przez Wykonawcę kluczowych zadań. Zamawiający wymaga wskazania przez Wykonawcę zadań, których wykonanie zamierza powierzyć podwykonawcom, i podania firm podwykonawców o ile są mu znani.</w:t>
      </w:r>
    </w:p>
    <w:p w14:paraId="2C89E6A1" w14:textId="4BBD7648"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przewiduje wymagań, o których mowa w </w:t>
      </w:r>
      <w:r w:rsidRPr="00F041AD">
        <w:rPr>
          <w:rFonts w:eastAsia="Cambria" w:cs="Cambria"/>
          <w:b/>
          <w:bCs w:val="0"/>
          <w:iCs/>
          <w:color w:val="auto"/>
        </w:rPr>
        <w:t>art. 95</w:t>
      </w:r>
      <w:r w:rsidRPr="00F041AD">
        <w:rPr>
          <w:rFonts w:eastAsia="Cambria" w:cs="Cambria"/>
          <w:iCs/>
          <w:color w:val="auto"/>
        </w:rPr>
        <w:t xml:space="preserve"> oraz </w:t>
      </w:r>
      <w:r w:rsidRPr="00F041AD">
        <w:rPr>
          <w:rFonts w:eastAsia="Cambria" w:cs="Cambria"/>
          <w:b/>
          <w:bCs w:val="0"/>
          <w:iCs/>
          <w:color w:val="auto"/>
        </w:rPr>
        <w:t>art. 96 ust. 2 pkt 2</w:t>
      </w:r>
      <w:r w:rsidRPr="00F041AD">
        <w:rPr>
          <w:rFonts w:eastAsia="Cambria" w:cs="Cambria"/>
          <w:iCs/>
          <w:color w:val="auto"/>
        </w:rPr>
        <w:t xml:space="preserve">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41617359"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zawarcia umowy ramowej.</w:t>
      </w:r>
    </w:p>
    <w:p w14:paraId="5292F466"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rozliczenia w walutach obcych.</w:t>
      </w:r>
    </w:p>
    <w:p w14:paraId="6AB6C970"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przewiduje przeprowadzenia aukcji elektronicznej.</w:t>
      </w:r>
    </w:p>
    <w:p w14:paraId="1362D7F6" w14:textId="204BCECB" w:rsidR="002C7091" w:rsidRPr="00D94759"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D94759">
        <w:rPr>
          <w:rFonts w:eastAsia="Cambria" w:cs="Cambria"/>
          <w:iCs/>
          <w:color w:val="auto"/>
        </w:rPr>
        <w:t xml:space="preserve">Zamawiający nie przewiduje przeprowadzenia przez </w:t>
      </w:r>
      <w:r w:rsidR="00EC03DB" w:rsidRPr="00D94759">
        <w:rPr>
          <w:rFonts w:eastAsia="Cambria" w:cs="Cambria"/>
          <w:iCs/>
          <w:color w:val="auto"/>
        </w:rPr>
        <w:t>W</w:t>
      </w:r>
      <w:r w:rsidRPr="00D94759">
        <w:rPr>
          <w:rFonts w:eastAsia="Cambria" w:cs="Cambria"/>
          <w:iCs/>
          <w:color w:val="auto"/>
        </w:rPr>
        <w:t xml:space="preserve">ykonawcę wizji lokalnej lub sprawdzenia przez niego dokumentów niezbędnych do realizacji zamówienia, o których mowa w </w:t>
      </w:r>
      <w:r w:rsidRPr="00D94759">
        <w:rPr>
          <w:rFonts w:eastAsia="Cambria" w:cs="Cambria"/>
          <w:b/>
          <w:bCs w:val="0"/>
          <w:iCs/>
          <w:color w:val="auto"/>
        </w:rPr>
        <w:t>art. 131 ust. 2</w:t>
      </w:r>
      <w:r w:rsidRPr="00D94759">
        <w:rPr>
          <w:rFonts w:eastAsia="Cambria" w:cs="Cambria"/>
          <w:iCs/>
          <w:color w:val="auto"/>
        </w:rPr>
        <w:t xml:space="preserve"> </w:t>
      </w:r>
      <w:proofErr w:type="spellStart"/>
      <w:r w:rsidR="00EC03DB" w:rsidRPr="00D94759">
        <w:rPr>
          <w:rFonts w:eastAsia="Cambria" w:cs="Cambria"/>
          <w:iCs/>
          <w:color w:val="auto"/>
        </w:rPr>
        <w:t>p.z.p</w:t>
      </w:r>
      <w:proofErr w:type="spellEnd"/>
      <w:r w:rsidRPr="00D94759">
        <w:rPr>
          <w:rFonts w:eastAsia="Cambria" w:cs="Cambria"/>
          <w:iCs/>
          <w:color w:val="auto"/>
        </w:rPr>
        <w:t>.</w:t>
      </w:r>
    </w:p>
    <w:p w14:paraId="5203ACF8" w14:textId="77777777"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Zamawiający nie wymaga złożenia ofert w postaci katalogów elektronicznych lub dołączenia katalogów elektronicznych do oferty.</w:t>
      </w:r>
    </w:p>
    <w:p w14:paraId="720F78B3" w14:textId="40220763" w:rsidR="002C7091" w:rsidRPr="00F041AD" w:rsidRDefault="002C7091" w:rsidP="002C7091">
      <w:pPr>
        <w:pStyle w:val="Akapitzlist"/>
        <w:numPr>
          <w:ilvl w:val="0"/>
          <w:numId w:val="5"/>
        </w:numPr>
        <w:pBdr>
          <w:top w:val="nil"/>
          <w:left w:val="nil"/>
          <w:bottom w:val="nil"/>
          <w:right w:val="nil"/>
          <w:between w:val="nil"/>
        </w:pBdr>
        <w:ind w:left="426"/>
        <w:rPr>
          <w:rFonts w:eastAsia="Cambria" w:cs="Cambria"/>
          <w:iCs/>
          <w:color w:val="auto"/>
        </w:rPr>
      </w:pPr>
      <w:r w:rsidRPr="00F041AD">
        <w:rPr>
          <w:rFonts w:eastAsia="Cambria" w:cs="Cambria"/>
          <w:iCs/>
          <w:color w:val="auto"/>
        </w:rPr>
        <w:t xml:space="preserve">Zamawiający nie zastrzega możliwości ubiegania się o udzielenie zamówienia wyłącznie przez </w:t>
      </w:r>
      <w:r w:rsidR="00EC03DB" w:rsidRPr="00F041AD">
        <w:rPr>
          <w:rFonts w:eastAsia="Cambria" w:cs="Cambria"/>
          <w:iCs/>
          <w:color w:val="auto"/>
        </w:rPr>
        <w:t>W</w:t>
      </w:r>
      <w:r w:rsidRPr="00F041AD">
        <w:rPr>
          <w:rFonts w:eastAsia="Cambria" w:cs="Cambria"/>
          <w:iCs/>
          <w:color w:val="auto"/>
        </w:rPr>
        <w:t xml:space="preserve">ykonawców, o których mowa w </w:t>
      </w:r>
      <w:r w:rsidRPr="00F041AD">
        <w:rPr>
          <w:rFonts w:eastAsia="Cambria" w:cs="Cambria"/>
          <w:b/>
          <w:bCs w:val="0"/>
          <w:iCs/>
          <w:color w:val="auto"/>
        </w:rPr>
        <w:t xml:space="preserve">art. 94 </w:t>
      </w:r>
      <w:proofErr w:type="spellStart"/>
      <w:r w:rsidR="00EC03DB" w:rsidRPr="00F041AD">
        <w:rPr>
          <w:rFonts w:eastAsia="Cambria" w:cs="Cambria"/>
          <w:iCs/>
          <w:color w:val="auto"/>
        </w:rPr>
        <w:t>p.z.p</w:t>
      </w:r>
      <w:proofErr w:type="spellEnd"/>
      <w:r w:rsidRPr="00F041AD">
        <w:rPr>
          <w:rFonts w:eastAsia="Cambria" w:cs="Cambria"/>
          <w:iCs/>
          <w:color w:val="auto"/>
        </w:rPr>
        <w:t>.</w:t>
      </w:r>
    </w:p>
    <w:p w14:paraId="3EC88061" w14:textId="4C259C83" w:rsidR="00521795" w:rsidRDefault="00521795" w:rsidP="00521795">
      <w:pPr>
        <w:pStyle w:val="Akapitzlist"/>
        <w:numPr>
          <w:ilvl w:val="0"/>
          <w:numId w:val="5"/>
        </w:numPr>
        <w:pBdr>
          <w:top w:val="nil"/>
          <w:left w:val="nil"/>
          <w:bottom w:val="nil"/>
          <w:right w:val="nil"/>
          <w:between w:val="nil"/>
        </w:pBdr>
        <w:ind w:left="426"/>
        <w:rPr>
          <w:rFonts w:eastAsia="Cambria" w:cs="Cambria"/>
          <w:color w:val="auto"/>
        </w:rPr>
      </w:pPr>
      <w:r w:rsidRPr="00F041AD">
        <w:rPr>
          <w:rFonts w:eastAsia="Cambria" w:cs="Cambria"/>
          <w:color w:val="auto"/>
        </w:rPr>
        <w:t>Zamawiający informuj</w:t>
      </w:r>
      <w:r w:rsidR="001C72C4" w:rsidRPr="00F041AD">
        <w:rPr>
          <w:rFonts w:eastAsia="Cambria" w:cs="Cambria"/>
          <w:color w:val="auto"/>
        </w:rPr>
        <w:t>e</w:t>
      </w:r>
      <w:r w:rsidRPr="00F041AD">
        <w:rPr>
          <w:rFonts w:eastAsia="Cambria" w:cs="Cambria"/>
          <w:color w:val="auto"/>
        </w:rPr>
        <w:t xml:space="preserve">, że zakup zostanie zrealizowany w 100%. </w:t>
      </w:r>
    </w:p>
    <w:p w14:paraId="2700050A" w14:textId="07FD6680" w:rsidR="00AE2D91" w:rsidRPr="00A53C98" w:rsidRDefault="00AE2D91" w:rsidP="00AE2D91">
      <w:pPr>
        <w:pStyle w:val="Akapitzlist"/>
        <w:widowControl/>
        <w:numPr>
          <w:ilvl w:val="0"/>
          <w:numId w:val="5"/>
        </w:numPr>
        <w:pBdr>
          <w:top w:val="nil"/>
          <w:left w:val="nil"/>
          <w:bottom w:val="nil"/>
          <w:right w:val="nil"/>
          <w:between w:val="nil"/>
        </w:pBdr>
        <w:adjustRightInd/>
        <w:spacing w:before="0" w:beforeAutospacing="0" w:after="160" w:afterAutospacing="0" w:line="259" w:lineRule="auto"/>
        <w:ind w:left="426"/>
        <w:contextualSpacing/>
        <w:textAlignment w:val="auto"/>
        <w:rPr>
          <w:rFonts w:eastAsia="Cambria" w:cs="Cambria"/>
          <w:color w:val="auto"/>
        </w:rPr>
      </w:pPr>
      <w:r w:rsidRPr="00A53C98">
        <w:rPr>
          <w:rFonts w:eastAsia="Tahoma" w:cs="Tahoma"/>
          <w:color w:val="auto"/>
        </w:rPr>
        <w:t>Zamawiający dopuszcza składania ofert częściowych na poszczególne pakiety (</w:t>
      </w:r>
      <w:r w:rsidRPr="00A53C98">
        <w:rPr>
          <w:rFonts w:eastAsia="Tahoma" w:cs="Tahoma"/>
          <w:b/>
          <w:bCs w:val="0"/>
          <w:color w:val="auto"/>
        </w:rPr>
        <w:t xml:space="preserve">od 1 do </w:t>
      </w:r>
      <w:r w:rsidR="00A53C98" w:rsidRPr="00A53C98">
        <w:rPr>
          <w:rFonts w:eastAsia="Tahoma" w:cs="Tahoma"/>
          <w:b/>
          <w:bCs w:val="0"/>
          <w:color w:val="auto"/>
        </w:rPr>
        <w:t>6</w:t>
      </w:r>
      <w:r w:rsidRPr="00A53C98">
        <w:rPr>
          <w:rFonts w:eastAsia="Tahoma" w:cs="Tahoma"/>
          <w:color w:val="auto"/>
        </w:rPr>
        <w:t xml:space="preserve">) – opisanych w </w:t>
      </w:r>
      <w:r w:rsidRPr="00A53C98">
        <w:rPr>
          <w:rFonts w:eastAsia="Tahoma" w:cs="Tahoma"/>
          <w:b/>
          <w:i/>
          <w:iCs/>
          <w:color w:val="auto"/>
        </w:rPr>
        <w:t>Załączniku nr 1</w:t>
      </w:r>
      <w:r w:rsidRPr="00A53C98">
        <w:rPr>
          <w:rFonts w:eastAsia="Tahoma" w:cs="Tahoma"/>
          <w:color w:val="auto"/>
        </w:rPr>
        <w:t xml:space="preserve"> do SWZ. Wykonawca może złożyć ofertę na jeden, kilka lub wszystkie pakiety według swojego uznania, z tym, że w każdym pakiecie wymagana jest oferta na wszystkie wymienione w nim pozycje i ilości.</w:t>
      </w:r>
    </w:p>
    <w:p w14:paraId="7E8CB31A" w14:textId="7D6B72DE" w:rsidR="00A54219" w:rsidRPr="00F041AD" w:rsidRDefault="0092190B">
      <w:pPr>
        <w:pBdr>
          <w:top w:val="nil"/>
          <w:left w:val="nil"/>
          <w:bottom w:val="nil"/>
          <w:right w:val="nil"/>
          <w:between w:val="nil"/>
        </w:pBdr>
        <w:spacing w:before="280" w:after="280"/>
        <w:jc w:val="both"/>
        <w:rPr>
          <w:rFonts w:asciiTheme="minorHAnsi" w:eastAsia="Cambria" w:hAnsiTheme="minorHAnsi" w:cs="Cambria"/>
          <w:sz w:val="22"/>
          <w:szCs w:val="22"/>
        </w:rPr>
      </w:pPr>
      <w:r w:rsidRPr="00F041AD">
        <w:rPr>
          <w:rFonts w:asciiTheme="minorHAnsi" w:eastAsia="Cambria" w:hAnsiTheme="minorHAnsi" w:cs="Cambria"/>
          <w:b/>
          <w:sz w:val="22"/>
          <w:szCs w:val="22"/>
        </w:rPr>
        <w:t>IV.</w:t>
      </w:r>
      <w:r w:rsidRPr="00F041AD">
        <w:rPr>
          <w:rFonts w:asciiTheme="minorHAnsi" w:eastAsia="Cambria" w:hAnsiTheme="minorHAnsi" w:cs="Cambria"/>
          <w:sz w:val="22"/>
          <w:szCs w:val="22"/>
        </w:rPr>
        <w:t xml:space="preserve"> </w:t>
      </w:r>
      <w:r w:rsidRPr="00F041AD">
        <w:rPr>
          <w:rFonts w:asciiTheme="minorHAnsi" w:eastAsia="Cambria" w:hAnsiTheme="minorHAnsi" w:cs="Cambria"/>
          <w:b/>
          <w:sz w:val="22"/>
          <w:szCs w:val="22"/>
        </w:rPr>
        <w:t>T</w:t>
      </w:r>
      <w:r w:rsidR="00CC72E0" w:rsidRPr="00F041AD">
        <w:rPr>
          <w:rFonts w:asciiTheme="minorHAnsi" w:eastAsia="Cambria" w:hAnsiTheme="minorHAnsi" w:cs="Cambria"/>
          <w:b/>
          <w:sz w:val="22"/>
          <w:szCs w:val="22"/>
        </w:rPr>
        <w:t>ERMIN REALIZACJI ZAMÓWIENIA:</w:t>
      </w:r>
    </w:p>
    <w:p w14:paraId="4D4FA96E" w14:textId="1EEC34C5" w:rsidR="00227196" w:rsidRPr="00D94759" w:rsidRDefault="00DA40E5" w:rsidP="00AA6E4E">
      <w:pPr>
        <w:pStyle w:val="Akapitzlist"/>
        <w:numPr>
          <w:ilvl w:val="0"/>
          <w:numId w:val="0"/>
        </w:numPr>
        <w:pBdr>
          <w:top w:val="nil"/>
          <w:left w:val="nil"/>
          <w:bottom w:val="nil"/>
          <w:right w:val="nil"/>
          <w:between w:val="nil"/>
        </w:pBdr>
        <w:spacing w:before="280" w:after="280"/>
        <w:ind w:left="426"/>
        <w:rPr>
          <w:rFonts w:eastAsia="Tahoma" w:cs="Tahoma"/>
          <w:color w:val="auto"/>
        </w:rPr>
      </w:pPr>
      <w:r w:rsidRPr="00F041AD">
        <w:rPr>
          <w:rFonts w:eastAsia="Tahoma" w:cs="Tahoma"/>
          <w:color w:val="auto"/>
        </w:rPr>
        <w:t xml:space="preserve">Maksymalny termin dostawy przedmiotu zamówienia </w:t>
      </w:r>
      <w:r w:rsidR="00FC5C5C" w:rsidRPr="00A53C98">
        <w:rPr>
          <w:rFonts w:eastAsia="Tahoma" w:cs="Tahoma"/>
          <w:b/>
          <w:bCs w:val="0"/>
          <w:color w:val="auto"/>
        </w:rPr>
        <w:t>do dnia 30 listopada 2021 r.</w:t>
      </w:r>
    </w:p>
    <w:p w14:paraId="5FF8D187"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 BADANIE I OCENA OFERT:</w:t>
      </w:r>
    </w:p>
    <w:p w14:paraId="678B24B9" w14:textId="77777777" w:rsidR="006049C5" w:rsidRPr="00F041AD" w:rsidRDefault="006049C5" w:rsidP="006049C5">
      <w:pPr>
        <w:rPr>
          <w:rFonts w:asciiTheme="minorHAnsi" w:hAnsiTheme="minorHAnsi" w:cs="Posterama"/>
          <w:b/>
          <w:bCs/>
          <w:sz w:val="22"/>
          <w:szCs w:val="22"/>
          <w:shd w:val="clear" w:color="auto" w:fill="FFFFFF"/>
        </w:rPr>
      </w:pPr>
    </w:p>
    <w:p w14:paraId="600CB0A3" w14:textId="4BD9232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KRYTERI</w:t>
      </w:r>
      <w:r w:rsidR="00247335">
        <w:rPr>
          <w:rFonts w:asciiTheme="minorHAnsi" w:hAnsiTheme="minorHAnsi" w:cs="Posterama"/>
          <w:b/>
          <w:bCs/>
          <w:sz w:val="22"/>
          <w:szCs w:val="22"/>
          <w:shd w:val="clear" w:color="auto" w:fill="FFFFFF"/>
        </w:rPr>
        <w:t>UM</w:t>
      </w:r>
      <w:r w:rsidRPr="00F041AD">
        <w:rPr>
          <w:rFonts w:asciiTheme="minorHAnsi" w:hAnsiTheme="minorHAnsi" w:cs="Posterama"/>
          <w:b/>
          <w:bCs/>
          <w:sz w:val="22"/>
          <w:szCs w:val="22"/>
          <w:shd w:val="clear" w:color="auto" w:fill="FFFFFF"/>
        </w:rPr>
        <w:t xml:space="preserve"> OCENY OFERT:</w:t>
      </w:r>
    </w:p>
    <w:p w14:paraId="06B52FB5" w14:textId="77777777" w:rsidR="006710AA" w:rsidRPr="00F041AD" w:rsidRDefault="006710AA" w:rsidP="006710AA">
      <w:pPr>
        <w:widowControl w:val="0"/>
        <w:adjustRightInd w:val="0"/>
        <w:ind w:left="426"/>
        <w:jc w:val="both"/>
        <w:textAlignment w:val="baseline"/>
        <w:rPr>
          <w:rFonts w:asciiTheme="minorHAnsi" w:hAnsiTheme="minorHAnsi" w:cs="Posterama"/>
          <w:b/>
          <w:bCs/>
          <w:sz w:val="22"/>
          <w:szCs w:val="22"/>
          <w:shd w:val="clear" w:color="auto" w:fill="FFFFFF"/>
        </w:rPr>
      </w:pPr>
    </w:p>
    <w:p w14:paraId="41338201" w14:textId="77777777" w:rsidR="00EC689C" w:rsidRDefault="00EC689C" w:rsidP="00CC061F">
      <w:pPr>
        <w:pStyle w:val="Standard"/>
        <w:widowControl w:val="0"/>
        <w:numPr>
          <w:ilvl w:val="0"/>
          <w:numId w:val="30"/>
        </w:numPr>
        <w:tabs>
          <w:tab w:val="left" w:pos="960"/>
        </w:tabs>
        <w:ind w:left="426"/>
        <w:jc w:val="both"/>
      </w:pPr>
      <w:r>
        <w:rPr>
          <w:rFonts w:ascii="Cambria" w:hAnsi="Cambria" w:cs="Posterama"/>
          <w:sz w:val="22"/>
          <w:szCs w:val="22"/>
        </w:rPr>
        <w:t>Przy wyborze najkorzystniejszej oferty w każdym z pakietów, Zamawiający będzie kierował się następującymi kryteriami oceny ofert:</w:t>
      </w:r>
    </w:p>
    <w:p w14:paraId="3A049453" w14:textId="237EBE91" w:rsidR="00EC689C" w:rsidRDefault="00EC689C" w:rsidP="00EC689C">
      <w:pPr>
        <w:pStyle w:val="Standard"/>
        <w:ind w:left="720"/>
      </w:pPr>
      <w:r>
        <w:rPr>
          <w:rFonts w:ascii="Cambria" w:hAnsi="Cambria" w:cs="Posterama"/>
          <w:b/>
          <w:bCs/>
          <w:sz w:val="22"/>
          <w:szCs w:val="22"/>
        </w:rPr>
        <w:t xml:space="preserve">1/ Wartość oferty brutto w zł [CENA] – </w:t>
      </w:r>
      <w:r w:rsidR="00A53C98">
        <w:rPr>
          <w:rFonts w:ascii="Cambria" w:hAnsi="Cambria" w:cs="Posterama"/>
          <w:b/>
          <w:bCs/>
          <w:sz w:val="22"/>
          <w:szCs w:val="22"/>
        </w:rPr>
        <w:t>10</w:t>
      </w:r>
      <w:r>
        <w:rPr>
          <w:rFonts w:ascii="Cambria" w:hAnsi="Cambria" w:cs="Posterama"/>
          <w:b/>
          <w:bCs/>
          <w:sz w:val="22"/>
          <w:szCs w:val="22"/>
        </w:rPr>
        <w:t>0 %</w:t>
      </w:r>
    </w:p>
    <w:p w14:paraId="5CBB1555" w14:textId="47763C5A" w:rsidR="00EC689C" w:rsidRPr="005854F5" w:rsidRDefault="00EC689C" w:rsidP="00EC689C">
      <w:pPr>
        <w:pStyle w:val="Standard"/>
        <w:ind w:left="720"/>
        <w:rPr>
          <w:color w:val="FF0000"/>
        </w:rPr>
      </w:pPr>
      <w:r w:rsidRPr="005854F5">
        <w:rPr>
          <w:rFonts w:ascii="Cambria" w:hAnsi="Cambria" w:cs="Posterama"/>
          <w:b/>
          <w:bCs/>
          <w:color w:val="FF0000"/>
          <w:sz w:val="22"/>
          <w:szCs w:val="22"/>
        </w:rPr>
        <w:t xml:space="preserve"> </w:t>
      </w:r>
    </w:p>
    <w:p w14:paraId="102E4E46" w14:textId="77777777" w:rsidR="00EC689C" w:rsidRPr="005854F5" w:rsidRDefault="00EC689C" w:rsidP="00EC689C">
      <w:pPr>
        <w:pStyle w:val="Standard"/>
        <w:ind w:left="720"/>
        <w:rPr>
          <w:rFonts w:ascii="Cambria" w:hAnsi="Cambria" w:cs="Posterama"/>
          <w:b/>
          <w:bCs/>
          <w:color w:val="FF0000"/>
          <w:sz w:val="22"/>
          <w:szCs w:val="22"/>
        </w:rPr>
      </w:pPr>
    </w:p>
    <w:p w14:paraId="2DFC4017" w14:textId="77777777" w:rsidR="00EC689C" w:rsidRPr="00EC689C" w:rsidRDefault="00EC689C" w:rsidP="00EC689C">
      <w:pPr>
        <w:widowControl w:val="0"/>
        <w:adjustRightInd w:val="0"/>
        <w:ind w:left="480"/>
        <w:jc w:val="both"/>
        <w:textAlignment w:val="baseline"/>
        <w:rPr>
          <w:rFonts w:asciiTheme="minorHAnsi" w:hAnsiTheme="minorHAnsi" w:cs="Posterama"/>
          <w:sz w:val="22"/>
          <w:szCs w:val="22"/>
        </w:rPr>
      </w:pPr>
    </w:p>
    <w:p w14:paraId="7DF9F8C9" w14:textId="0263EAC4"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 xml:space="preserve">2.Za </w:t>
      </w:r>
      <w:r w:rsidR="006049C5" w:rsidRPr="00F041AD">
        <w:rPr>
          <w:rFonts w:asciiTheme="minorHAnsi" w:hAnsiTheme="minorHAnsi" w:cs="Posterama"/>
          <w:sz w:val="22"/>
          <w:szCs w:val="22"/>
        </w:rPr>
        <w:t xml:space="preserve">najkorzystniejszą zostanie uznana oferta niepodlegająca odrzuceniu, prezentująca najkorzystniejszą </w:t>
      </w:r>
      <w:r w:rsidR="009C74D6" w:rsidRPr="00F041AD">
        <w:rPr>
          <w:rFonts w:asciiTheme="minorHAnsi" w:hAnsiTheme="minorHAnsi" w:cs="Posterama"/>
          <w:sz w:val="22"/>
          <w:szCs w:val="22"/>
        </w:rPr>
        <w:t>wartość</w:t>
      </w:r>
      <w:r w:rsidR="00EE3B17" w:rsidRPr="00F041AD">
        <w:rPr>
          <w:rFonts w:asciiTheme="minorHAnsi" w:hAnsiTheme="minorHAnsi" w:cs="Posterama"/>
          <w:sz w:val="22"/>
          <w:szCs w:val="22"/>
        </w:rPr>
        <w:t xml:space="preserve"> w w/w kryterium.</w:t>
      </w:r>
    </w:p>
    <w:p w14:paraId="79CA32B9" w14:textId="77F28412" w:rsidR="006049C5" w:rsidRPr="00F041AD" w:rsidRDefault="00EC689C" w:rsidP="00EC689C">
      <w:pPr>
        <w:widowControl w:val="0"/>
        <w:adjustRightInd w:val="0"/>
        <w:jc w:val="both"/>
        <w:textAlignment w:val="baseline"/>
        <w:rPr>
          <w:rFonts w:asciiTheme="minorHAnsi" w:hAnsiTheme="minorHAnsi" w:cs="Posterama"/>
          <w:sz w:val="22"/>
          <w:szCs w:val="22"/>
        </w:rPr>
      </w:pPr>
      <w:r>
        <w:rPr>
          <w:rFonts w:asciiTheme="minorHAnsi" w:hAnsiTheme="minorHAnsi" w:cs="Posterama"/>
          <w:sz w:val="22"/>
          <w:szCs w:val="22"/>
        </w:rPr>
        <w:t>3.</w:t>
      </w:r>
      <w:r w:rsidR="006049C5" w:rsidRPr="00F041AD">
        <w:rPr>
          <w:rFonts w:asciiTheme="minorHAnsi" w:hAnsiTheme="minorHAnsi" w:cs="Posterama"/>
          <w:sz w:val="22"/>
          <w:szCs w:val="22"/>
        </w:rPr>
        <w:t>Ocena ofert dokonywana będzie wg wzor</w:t>
      </w:r>
      <w:r w:rsidR="00EE3B17" w:rsidRPr="00F041AD">
        <w:rPr>
          <w:rFonts w:asciiTheme="minorHAnsi" w:hAnsiTheme="minorHAnsi" w:cs="Posterama"/>
          <w:sz w:val="22"/>
          <w:szCs w:val="22"/>
        </w:rPr>
        <w:t>u</w:t>
      </w:r>
      <w:r w:rsidR="006049C5" w:rsidRPr="00F041AD">
        <w:rPr>
          <w:rFonts w:asciiTheme="minorHAnsi" w:hAnsiTheme="minorHAnsi" w:cs="Posterama"/>
          <w:sz w:val="22"/>
          <w:szCs w:val="22"/>
        </w:rPr>
        <w:t xml:space="preserve"> matematyczn</w:t>
      </w:r>
      <w:r w:rsidR="00EE3B17" w:rsidRPr="00F041AD">
        <w:rPr>
          <w:rFonts w:asciiTheme="minorHAnsi" w:hAnsiTheme="minorHAnsi" w:cs="Posterama"/>
          <w:sz w:val="22"/>
          <w:szCs w:val="22"/>
        </w:rPr>
        <w:t>ego</w:t>
      </w:r>
      <w:r w:rsidR="006049C5" w:rsidRPr="00F041AD">
        <w:rPr>
          <w:rFonts w:asciiTheme="minorHAnsi" w:hAnsiTheme="minorHAnsi" w:cs="Posterama"/>
          <w:sz w:val="22"/>
          <w:szCs w:val="22"/>
        </w:rPr>
        <w:t xml:space="preserve">, przez członków Komisji Przetargowej na kartach oceny ofert. Liczba punktów przyznana poszczególnym ofertom zostanie obliczona z dokładnością do dwóch miejsc po przecinku. </w:t>
      </w:r>
    </w:p>
    <w:p w14:paraId="7C391595" w14:textId="77777777" w:rsidR="00A32A0D" w:rsidRPr="004E1104" w:rsidRDefault="00A32A0D" w:rsidP="00A32A0D">
      <w:pPr>
        <w:pStyle w:val="Standard"/>
        <w:widowControl w:val="0"/>
        <w:tabs>
          <w:tab w:val="left" w:pos="480"/>
        </w:tabs>
        <w:jc w:val="both"/>
      </w:pPr>
      <w:r w:rsidRPr="004E1104">
        <w:rPr>
          <w:rFonts w:ascii="Cambria" w:hAnsi="Cambria" w:cs="Posterama"/>
          <w:b/>
          <w:sz w:val="22"/>
          <w:szCs w:val="22"/>
        </w:rPr>
        <w:t>Ad. 1 [CENA]:</w:t>
      </w:r>
    </w:p>
    <w:p w14:paraId="34FDF6FB" w14:textId="77777777" w:rsidR="00A32A0D" w:rsidRPr="004E1104" w:rsidRDefault="00A32A0D" w:rsidP="00A32A0D">
      <w:pPr>
        <w:pStyle w:val="Standard"/>
        <w:tabs>
          <w:tab w:val="left" w:pos="840"/>
          <w:tab w:val="left" w:pos="960"/>
        </w:tabs>
        <w:rPr>
          <w:rFonts w:ascii="Cambria" w:hAnsi="Cambria" w:cs="Posterama"/>
          <w:bCs/>
          <w:sz w:val="22"/>
          <w:szCs w:val="22"/>
        </w:rPr>
      </w:pPr>
    </w:p>
    <w:p w14:paraId="0DF8CCC9" w14:textId="156475E7" w:rsidR="00A32A0D" w:rsidRPr="004E1104" w:rsidRDefault="00A32A0D" w:rsidP="00A32A0D">
      <w:pPr>
        <w:pStyle w:val="Standard"/>
        <w:tabs>
          <w:tab w:val="left" w:pos="840"/>
          <w:tab w:val="left" w:pos="960"/>
          <w:tab w:val="left" w:pos="993"/>
        </w:tabs>
      </w:pPr>
      <w:r w:rsidRPr="004E1104">
        <w:rPr>
          <w:rFonts w:ascii="Cambria" w:hAnsi="Cambria" w:cs="Posterama"/>
          <w:sz w:val="22"/>
          <w:szCs w:val="22"/>
        </w:rPr>
        <w:lastRenderedPageBreak/>
        <w:t>Oferta z najniższą ceną (brutto) uzyska największą ilość punktów (</w:t>
      </w:r>
      <w:r w:rsidR="00A53C98">
        <w:rPr>
          <w:rFonts w:ascii="Cambria" w:hAnsi="Cambria" w:cs="Posterama"/>
          <w:sz w:val="22"/>
          <w:szCs w:val="22"/>
        </w:rPr>
        <w:t>10</w:t>
      </w:r>
      <w:r w:rsidRPr="004E1104">
        <w:rPr>
          <w:rFonts w:ascii="Cambria" w:hAnsi="Cambria" w:cs="Posterama"/>
          <w:sz w:val="22"/>
          <w:szCs w:val="22"/>
        </w:rPr>
        <w:t>0,00), pozostałe oferty proporcjonalnie mniejszą ilość punktów wynikającą z wyliczenia matematycznego, wg wzoru:</w:t>
      </w:r>
    </w:p>
    <w:p w14:paraId="1CD4E714" w14:textId="77777777" w:rsidR="00A32A0D" w:rsidRPr="004E1104" w:rsidRDefault="00A32A0D" w:rsidP="00A32A0D">
      <w:pPr>
        <w:pStyle w:val="Standard"/>
        <w:rPr>
          <w:rFonts w:ascii="Cambria" w:hAnsi="Cambria" w:cs="Posterama"/>
          <w:sz w:val="22"/>
          <w:szCs w:val="22"/>
        </w:rPr>
      </w:pPr>
    </w:p>
    <w:p w14:paraId="2EB1BC9D" w14:textId="77777777" w:rsidR="00A32A0D" w:rsidRPr="004E1104" w:rsidRDefault="00A32A0D" w:rsidP="00A32A0D">
      <w:pPr>
        <w:pStyle w:val="Standard"/>
        <w:ind w:firstLine="1560"/>
      </w:pPr>
      <w:bookmarkStart w:id="2" w:name="_Hlk72913038"/>
      <w:r w:rsidRPr="004E1104">
        <w:rPr>
          <w:rFonts w:ascii="Cambria" w:hAnsi="Cambria" w:cs="Posterama"/>
          <w:sz w:val="22"/>
          <w:szCs w:val="22"/>
        </w:rPr>
        <w:t xml:space="preserve">  </w:t>
      </w:r>
      <w:r w:rsidRPr="004E1104">
        <w:rPr>
          <w:rFonts w:ascii="Cambria" w:hAnsi="Cambria" w:cs="Posterama"/>
          <w:sz w:val="22"/>
          <w:szCs w:val="22"/>
        </w:rPr>
        <w:tab/>
        <w:t xml:space="preserve">                           c</w:t>
      </w:r>
      <w:r w:rsidRPr="004E1104">
        <w:rPr>
          <w:rFonts w:ascii="Cambria" w:hAnsi="Cambria" w:cs="Posterama"/>
          <w:bCs/>
          <w:sz w:val="22"/>
          <w:szCs w:val="22"/>
        </w:rPr>
        <w:t>ena brutto oferty najtańszej</w:t>
      </w:r>
    </w:p>
    <w:p w14:paraId="739D9E69" w14:textId="2A83370C" w:rsidR="00A32A0D" w:rsidRPr="004E1104" w:rsidRDefault="00A32A0D" w:rsidP="00A32A0D">
      <w:pPr>
        <w:pStyle w:val="Standard"/>
      </w:pPr>
      <w:r w:rsidRPr="004E1104">
        <w:rPr>
          <w:rFonts w:ascii="Cambria" w:hAnsi="Cambria" w:cs="Posterama"/>
          <w:sz w:val="22"/>
          <w:szCs w:val="22"/>
        </w:rPr>
        <w:t xml:space="preserve">Liczba punktów oferty badanej = -----------------------------------------------    x </w:t>
      </w:r>
      <w:r w:rsidR="00A53C98">
        <w:rPr>
          <w:rFonts w:ascii="Cambria" w:hAnsi="Cambria" w:cs="Posterama"/>
          <w:sz w:val="22"/>
          <w:szCs w:val="22"/>
        </w:rPr>
        <w:t>10</w:t>
      </w:r>
      <w:r w:rsidRPr="004E1104">
        <w:rPr>
          <w:rFonts w:ascii="Cambria" w:hAnsi="Cambria" w:cs="Posterama"/>
          <w:sz w:val="22"/>
          <w:szCs w:val="22"/>
        </w:rPr>
        <w:t>0</w:t>
      </w:r>
    </w:p>
    <w:p w14:paraId="00D31803" w14:textId="77777777" w:rsidR="00A32A0D" w:rsidRPr="004E1104" w:rsidRDefault="00A32A0D" w:rsidP="00A32A0D">
      <w:pPr>
        <w:pStyle w:val="Standard"/>
      </w:pPr>
      <w:r w:rsidRPr="004E1104">
        <w:rPr>
          <w:rFonts w:ascii="Cambria" w:hAnsi="Cambria" w:cs="Posterama"/>
          <w:sz w:val="22"/>
          <w:szCs w:val="22"/>
        </w:rPr>
        <w:t xml:space="preserve">                                                                          cena brutto oferty badanej</w:t>
      </w:r>
    </w:p>
    <w:bookmarkEnd w:id="2"/>
    <w:p w14:paraId="3D4CD3ED" w14:textId="77777777" w:rsidR="00A32A0D" w:rsidRPr="004E1104" w:rsidRDefault="00A32A0D" w:rsidP="00A32A0D">
      <w:pPr>
        <w:pStyle w:val="Standard"/>
        <w:rPr>
          <w:rFonts w:ascii="Cambria" w:hAnsi="Cambria" w:cs="Posterama"/>
          <w:sz w:val="22"/>
          <w:szCs w:val="22"/>
        </w:rPr>
      </w:pPr>
    </w:p>
    <w:p w14:paraId="476B04B7" w14:textId="7CEA5074" w:rsidR="00A32A0D" w:rsidRPr="004E1104" w:rsidRDefault="00A32A0D" w:rsidP="00A32A0D">
      <w:pPr>
        <w:pStyle w:val="Standard"/>
        <w:jc w:val="both"/>
      </w:pPr>
      <w:r w:rsidRPr="004E1104">
        <w:rPr>
          <w:rFonts w:ascii="Cambria" w:hAnsi="Cambria" w:cs="Posterama"/>
          <w:sz w:val="22"/>
          <w:szCs w:val="22"/>
        </w:rPr>
        <w:t>Ważne! Cena podana w ofercie jest ceną ryczałtową za przedmiot zamówienia opisany w SWZ i jej załącznikach, obejmuje wszelkie koszty związane z wykonaniem przedmiotu zamówienia w tym w szczególności koszty urządzenia, jego przewozu, ubezpieczenia i montażu w siedzibie danego szpitala oraz koszty gwarancji i przeglądów okresowych wraz z wymianą zużytych w okresie udzielonej gwarancji części, w tym z częstotliwością zalecaną przez producenta jednak nie mniejszą niż jeden raz w roku, a także przeprowadzenia szkoleń dla pracowników zajmujących się bieżącą obsługą i konserwacją urządzeń jak i wszystkich kosztów wyposażenia.</w:t>
      </w:r>
    </w:p>
    <w:p w14:paraId="2A842607" w14:textId="77777777" w:rsidR="005035D9" w:rsidRPr="004E1104" w:rsidRDefault="005035D9" w:rsidP="005035D9">
      <w:pPr>
        <w:rPr>
          <w:rFonts w:asciiTheme="minorHAnsi" w:hAnsiTheme="minorHAnsi" w:cs="Posterama"/>
          <w:sz w:val="22"/>
          <w:szCs w:val="22"/>
        </w:rPr>
      </w:pPr>
    </w:p>
    <w:p w14:paraId="04440115" w14:textId="77777777" w:rsidR="00353C55" w:rsidRPr="004E1104" w:rsidRDefault="00353C55" w:rsidP="005035D9">
      <w:pPr>
        <w:rPr>
          <w:rFonts w:asciiTheme="minorHAnsi" w:hAnsiTheme="minorHAnsi" w:cs="Posterama"/>
          <w:sz w:val="22"/>
          <w:szCs w:val="22"/>
        </w:rPr>
      </w:pPr>
    </w:p>
    <w:p w14:paraId="4071511F" w14:textId="2137583C" w:rsidR="006049C5" w:rsidRPr="00F041AD" w:rsidRDefault="00122D1C" w:rsidP="00122D1C">
      <w:pPr>
        <w:widowControl w:val="0"/>
        <w:adjustRightInd w:val="0"/>
        <w:ind w:left="360"/>
        <w:jc w:val="both"/>
        <w:textAlignment w:val="baseline"/>
        <w:rPr>
          <w:rFonts w:asciiTheme="minorHAnsi" w:hAnsiTheme="minorHAnsi" w:cs="Posterama"/>
          <w:sz w:val="22"/>
          <w:szCs w:val="22"/>
        </w:rPr>
      </w:pPr>
      <w:r>
        <w:rPr>
          <w:rFonts w:asciiTheme="minorHAnsi" w:hAnsiTheme="minorHAnsi" w:cs="Posterama"/>
          <w:sz w:val="22"/>
          <w:szCs w:val="22"/>
        </w:rPr>
        <w:t>4.</w:t>
      </w:r>
      <w:r w:rsidR="006049C5" w:rsidRPr="004E1104">
        <w:rPr>
          <w:rFonts w:asciiTheme="minorHAnsi" w:hAnsiTheme="minorHAnsi" w:cs="Posterama"/>
          <w:sz w:val="22"/>
          <w:szCs w:val="22"/>
        </w:rPr>
        <w:t xml:space="preserve">Zamawiający </w:t>
      </w:r>
      <w:r w:rsidR="006049C5" w:rsidRPr="004E1104">
        <w:rPr>
          <w:rFonts w:asciiTheme="minorHAnsi" w:hAnsiTheme="minorHAnsi" w:cs="Posterama"/>
          <w:bCs/>
          <w:sz w:val="22"/>
          <w:szCs w:val="22"/>
        </w:rPr>
        <w:t xml:space="preserve">udzieli zamówienia Wykonawcy, którego oferta odpowiada wszystkim </w:t>
      </w:r>
      <w:r w:rsidR="006049C5" w:rsidRPr="00F041AD">
        <w:rPr>
          <w:rFonts w:asciiTheme="minorHAnsi" w:hAnsiTheme="minorHAnsi" w:cs="Posterama"/>
          <w:bCs/>
          <w:sz w:val="22"/>
          <w:szCs w:val="22"/>
        </w:rPr>
        <w:t xml:space="preserve">wymaganiom określonym w </w:t>
      </w:r>
      <w:proofErr w:type="spellStart"/>
      <w:r w:rsidR="006049C5" w:rsidRPr="00F041AD">
        <w:rPr>
          <w:rFonts w:asciiTheme="minorHAnsi" w:hAnsiTheme="minorHAnsi" w:cs="Posterama"/>
          <w:bCs/>
          <w:sz w:val="22"/>
          <w:szCs w:val="22"/>
        </w:rPr>
        <w:t>p.z.p</w:t>
      </w:r>
      <w:proofErr w:type="spellEnd"/>
      <w:r w:rsidR="006049C5" w:rsidRPr="00F041AD">
        <w:rPr>
          <w:rFonts w:asciiTheme="minorHAnsi" w:hAnsiTheme="minorHAnsi" w:cs="Posterama"/>
          <w:bCs/>
          <w:sz w:val="22"/>
          <w:szCs w:val="22"/>
        </w:rPr>
        <w:t xml:space="preserve">. oraz w niniejszej SWZ i została oceniona jako najkorzystniejsza w oparciu o podane w ogłoszeniu o zamówieniu i SWZ kryteria wyboru. </w:t>
      </w:r>
    </w:p>
    <w:p w14:paraId="3B86E20C" w14:textId="77777777" w:rsidR="006049C5" w:rsidRPr="00F041AD" w:rsidRDefault="006049C5" w:rsidP="006049C5">
      <w:pPr>
        <w:rPr>
          <w:rFonts w:asciiTheme="minorHAnsi" w:hAnsiTheme="minorHAnsi" w:cs="Posterama"/>
          <w:b/>
          <w:bCs/>
          <w:sz w:val="22"/>
          <w:szCs w:val="22"/>
          <w:shd w:val="clear" w:color="auto" w:fill="FFFFFF"/>
        </w:rPr>
      </w:pPr>
    </w:p>
    <w:p w14:paraId="409AB8DB"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OBLICZANIA CENY:</w:t>
      </w:r>
    </w:p>
    <w:p w14:paraId="0AB282E0" w14:textId="77777777" w:rsidR="006049C5" w:rsidRPr="00F041AD" w:rsidRDefault="006049C5" w:rsidP="006049C5">
      <w:pPr>
        <w:ind w:left="426"/>
        <w:rPr>
          <w:rFonts w:asciiTheme="minorHAnsi" w:hAnsiTheme="minorHAnsi" w:cs="Posterama"/>
          <w:b/>
          <w:bCs/>
          <w:sz w:val="22"/>
          <w:szCs w:val="22"/>
          <w:shd w:val="clear" w:color="auto" w:fill="FFFFFF"/>
        </w:rPr>
      </w:pPr>
    </w:p>
    <w:p w14:paraId="7D5392A1" w14:textId="746F3B2D" w:rsidR="006049C5" w:rsidRPr="00F041AD" w:rsidRDefault="006049C5" w:rsidP="00CC061F">
      <w:pPr>
        <w:widowControl w:val="0"/>
        <w:numPr>
          <w:ilvl w:val="0"/>
          <w:numId w:val="11"/>
        </w:numPr>
        <w:tabs>
          <w:tab w:val="left" w:pos="0"/>
        </w:tabs>
        <w:adjustRightInd w:val="0"/>
        <w:ind w:left="284" w:hanging="284"/>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Wykonawca uwzględniając wszystkie wymogi zawarte w niniejszej SWZ, powinien w cenie brutto oferty ująć wszystkie koszty niezbędne do prawidłowego i pełnego wykonania przedmiotu zamówienia, w tym koszty dostawy </w:t>
      </w:r>
      <w:proofErr w:type="spellStart"/>
      <w:r w:rsidRPr="00F041AD">
        <w:rPr>
          <w:rFonts w:asciiTheme="minorHAnsi" w:hAnsiTheme="minorHAnsi" w:cs="Posterama"/>
          <w:sz w:val="22"/>
          <w:szCs w:val="22"/>
        </w:rPr>
        <w:t>loco</w:t>
      </w:r>
      <w:proofErr w:type="spellEnd"/>
      <w:r w:rsidRPr="00F041AD">
        <w:rPr>
          <w:rFonts w:asciiTheme="minorHAnsi" w:hAnsiTheme="minorHAnsi" w:cs="Posterama"/>
          <w:sz w:val="22"/>
          <w:szCs w:val="22"/>
        </w:rPr>
        <w:t xml:space="preserve"> </w:t>
      </w:r>
      <w:r w:rsidR="006F2049" w:rsidRPr="00F041AD">
        <w:rPr>
          <w:rFonts w:asciiTheme="minorHAnsi" w:hAnsiTheme="minorHAnsi" w:cs="Posterama"/>
          <w:sz w:val="22"/>
          <w:szCs w:val="22"/>
        </w:rPr>
        <w:t xml:space="preserve">siedziba </w:t>
      </w:r>
      <w:r w:rsidR="00065777" w:rsidRPr="00F041AD">
        <w:rPr>
          <w:rFonts w:asciiTheme="minorHAnsi" w:hAnsiTheme="minorHAnsi" w:cs="Posterama"/>
          <w:sz w:val="22"/>
          <w:szCs w:val="22"/>
        </w:rPr>
        <w:t>Zamawiającego</w:t>
      </w:r>
      <w:r w:rsidRPr="00F041AD">
        <w:rPr>
          <w:rFonts w:asciiTheme="minorHAnsi" w:hAnsiTheme="minorHAnsi" w:cs="Posterama"/>
          <w:sz w:val="22"/>
          <w:szCs w:val="22"/>
        </w:rPr>
        <w:t xml:space="preserve">, inne opłaty, podatki, zastosowane rabaty i upusty finansowe. </w:t>
      </w:r>
    </w:p>
    <w:p w14:paraId="0A2D20BB" w14:textId="38F168E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Wykonawca winien podać cen</w:t>
      </w:r>
      <w:r w:rsidR="006F2049"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6F2049" w:rsidRPr="00F041AD">
        <w:rPr>
          <w:rFonts w:asciiTheme="minorHAnsi" w:hAnsiTheme="minorHAnsi" w:cs="Posterama"/>
          <w:sz w:val="22"/>
          <w:szCs w:val="22"/>
        </w:rPr>
        <w:t>e</w:t>
      </w:r>
      <w:r w:rsidRPr="00F041AD">
        <w:rPr>
          <w:rFonts w:asciiTheme="minorHAnsi" w:hAnsiTheme="minorHAnsi" w:cs="Posterama"/>
          <w:sz w:val="22"/>
          <w:szCs w:val="22"/>
        </w:rPr>
        <w:t xml:space="preserve"> netto, VAT w % oraz wartość netto i brutto każdej z pozycji „Formularza” </w:t>
      </w:r>
      <w:r w:rsidR="006F2049" w:rsidRPr="00F041AD">
        <w:rPr>
          <w:rFonts w:asciiTheme="minorHAnsi" w:hAnsiTheme="minorHAnsi" w:cs="Posterama"/>
          <w:sz w:val="22"/>
          <w:szCs w:val="22"/>
        </w:rPr>
        <w:t xml:space="preserve">stanowiącego </w:t>
      </w:r>
      <w:r w:rsidR="006F2049" w:rsidRPr="00F041AD">
        <w:rPr>
          <w:rFonts w:asciiTheme="minorHAnsi" w:hAnsiTheme="minorHAnsi" w:cs="Posterama"/>
          <w:b/>
          <w:bCs/>
          <w:sz w:val="22"/>
          <w:szCs w:val="22"/>
        </w:rPr>
        <w:t xml:space="preserve">Załącznik nr </w:t>
      </w:r>
      <w:r w:rsidR="001C72C4" w:rsidRPr="00F041AD">
        <w:rPr>
          <w:rFonts w:asciiTheme="minorHAnsi" w:hAnsiTheme="minorHAnsi" w:cs="Posterama"/>
          <w:b/>
          <w:bCs/>
          <w:sz w:val="22"/>
          <w:szCs w:val="22"/>
        </w:rPr>
        <w:t>2</w:t>
      </w:r>
      <w:r w:rsidR="006F2049" w:rsidRPr="00F041AD">
        <w:rPr>
          <w:rFonts w:asciiTheme="minorHAnsi" w:hAnsiTheme="minorHAnsi" w:cs="Posterama"/>
          <w:sz w:val="22"/>
          <w:szCs w:val="22"/>
        </w:rPr>
        <w:t xml:space="preserve"> do SWZ, </w:t>
      </w:r>
      <w:r w:rsidRPr="00F041AD">
        <w:rPr>
          <w:rFonts w:asciiTheme="minorHAnsi" w:hAnsiTheme="minorHAnsi" w:cs="Posterama"/>
          <w:sz w:val="22"/>
          <w:szCs w:val="22"/>
        </w:rPr>
        <w:t>wyliczone wg wzoru podanego w SWZ. Jeżeli Wykonawca zaproponuje w ofercie rabaty lub upusty nieuwzględnione w cenie wpisanej do „Formularza” Zamawiający nie będzie ich brał pod uwagę przy ocenie oferty.</w:t>
      </w:r>
    </w:p>
    <w:p w14:paraId="304F7B22" w14:textId="13C3CFC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Cen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jednostkow</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netto, wartości netto i brutto za realizację przedmiotu zamówienia powinn</w:t>
      </w:r>
      <w:r w:rsidR="00B43B83" w:rsidRPr="00F041AD">
        <w:rPr>
          <w:rFonts w:asciiTheme="minorHAnsi" w:hAnsiTheme="minorHAnsi" w:cs="Posterama"/>
          <w:sz w:val="22"/>
          <w:szCs w:val="22"/>
        </w:rPr>
        <w:t>y</w:t>
      </w:r>
      <w:r w:rsidRPr="00F041AD">
        <w:rPr>
          <w:rFonts w:asciiTheme="minorHAnsi" w:hAnsiTheme="minorHAnsi" w:cs="Posterama"/>
          <w:sz w:val="22"/>
          <w:szCs w:val="22"/>
        </w:rPr>
        <w:t xml:space="preserve"> być podan</w:t>
      </w:r>
      <w:r w:rsidR="00B43B83" w:rsidRPr="00F041AD">
        <w:rPr>
          <w:rFonts w:asciiTheme="minorHAnsi" w:hAnsiTheme="minorHAnsi" w:cs="Posterama"/>
          <w:sz w:val="22"/>
          <w:szCs w:val="22"/>
        </w:rPr>
        <w:t>e</w:t>
      </w:r>
      <w:r w:rsidRPr="00F041AD">
        <w:rPr>
          <w:rFonts w:asciiTheme="minorHAnsi" w:hAnsiTheme="minorHAnsi" w:cs="Posterama"/>
          <w:sz w:val="22"/>
          <w:szCs w:val="22"/>
        </w:rPr>
        <w:t xml:space="preserve"> w złotych polskich</w:t>
      </w:r>
      <w:r w:rsidR="00B43B83" w:rsidRPr="00F041AD">
        <w:rPr>
          <w:rFonts w:asciiTheme="minorHAnsi" w:hAnsiTheme="minorHAnsi" w:cs="Posterama"/>
          <w:sz w:val="22"/>
          <w:szCs w:val="22"/>
        </w:rPr>
        <w:t xml:space="preserve"> (PLN)</w:t>
      </w:r>
      <w:r w:rsidRPr="00F041AD">
        <w:rPr>
          <w:rFonts w:asciiTheme="minorHAnsi" w:hAnsiTheme="minorHAnsi" w:cs="Posterama"/>
          <w:sz w:val="22"/>
          <w:szCs w:val="22"/>
        </w:rPr>
        <w:t xml:space="preserve">. Ceny </w:t>
      </w:r>
      <w:r w:rsidR="00B43B83" w:rsidRPr="00F041AD">
        <w:rPr>
          <w:rFonts w:asciiTheme="minorHAnsi" w:hAnsiTheme="minorHAnsi" w:cs="Posterama"/>
          <w:sz w:val="22"/>
          <w:szCs w:val="22"/>
        </w:rPr>
        <w:t xml:space="preserve">oraz wartości </w:t>
      </w:r>
      <w:r w:rsidRPr="00F041AD">
        <w:rPr>
          <w:rFonts w:asciiTheme="minorHAnsi" w:hAnsiTheme="minorHAnsi" w:cs="Posterama"/>
          <w:sz w:val="22"/>
          <w:szCs w:val="22"/>
        </w:rPr>
        <w:t>należy przedstawiać do 2 miejsc po przecinku.</w:t>
      </w:r>
    </w:p>
    <w:p w14:paraId="770A2AEA" w14:textId="02E40A8B"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Zgodnie z </w:t>
      </w:r>
      <w:r w:rsidRPr="00F041AD">
        <w:rPr>
          <w:rFonts w:asciiTheme="minorHAnsi" w:eastAsia="Calibri" w:hAnsiTheme="minorHAnsi" w:cs="Posterama"/>
          <w:b/>
          <w:bCs/>
          <w:sz w:val="22"/>
          <w:szCs w:val="22"/>
          <w:lang w:eastAsia="en-US"/>
        </w:rPr>
        <w:t>art. 225 ust. 1</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 xml:space="preserve">. </w:t>
      </w:r>
      <w:r w:rsidRPr="00F041AD">
        <w:rPr>
          <w:rFonts w:asciiTheme="minorHAnsi" w:hAnsiTheme="minorHAnsi" w:cs="Posterama"/>
          <w:sz w:val="22"/>
          <w:szCs w:val="22"/>
          <w:shd w:val="clear" w:color="auto" w:fill="FFFFFF"/>
        </w:rPr>
        <w:t xml:space="preserve">jeżeli zostanie złożona oferta, której wybór prowadzić będzie do powstania u Zamawiającego </w:t>
      </w:r>
      <w:r w:rsidRPr="00F041AD">
        <w:rPr>
          <w:rFonts w:asciiTheme="minorHAnsi" w:hAnsiTheme="minorHAnsi" w:cs="Posterama"/>
          <w:b/>
          <w:bCs/>
          <w:sz w:val="22"/>
          <w:szCs w:val="22"/>
          <w:shd w:val="clear" w:color="auto" w:fill="FFFFFF"/>
        </w:rPr>
        <w:t>obowiązku podatkowego</w:t>
      </w:r>
      <w:r w:rsidRPr="00F041AD">
        <w:rPr>
          <w:rFonts w:asciiTheme="minorHAnsi" w:hAnsiTheme="minorHAnsi" w:cs="Posterama"/>
          <w:sz w:val="22"/>
          <w:szCs w:val="22"/>
          <w:shd w:val="clear" w:color="auto" w:fill="FFFFFF"/>
        </w:rPr>
        <w:t xml:space="preserve"> zgodnie z </w:t>
      </w:r>
      <w:hyperlink r:id="rId11" w:anchor="/document/17086198?cm=DOCUMENT" w:history="1">
        <w:r w:rsidRPr="00F041AD">
          <w:rPr>
            <w:rStyle w:val="Hipercze"/>
            <w:rFonts w:asciiTheme="minorHAnsi" w:hAnsiTheme="minorHAnsi" w:cs="Posterama"/>
            <w:color w:val="auto"/>
            <w:sz w:val="22"/>
            <w:szCs w:val="22"/>
            <w:u w:val="none"/>
            <w:shd w:val="clear" w:color="auto" w:fill="FFFFFF"/>
          </w:rPr>
          <w:t>ustawą</w:t>
        </w:r>
      </w:hyperlink>
      <w:r w:rsidRPr="00F041AD">
        <w:rPr>
          <w:rFonts w:asciiTheme="minorHAnsi" w:hAnsiTheme="minorHAnsi" w:cs="Posterama"/>
          <w:sz w:val="22"/>
          <w:szCs w:val="22"/>
          <w:shd w:val="clear" w:color="auto" w:fill="FFFFFF"/>
        </w:rPr>
        <w:t xml:space="preserve"> z dnia 11 marca 2004 r. o podatku od towarów i usług (Dz.U. </w:t>
      </w:r>
      <w:r w:rsidR="001C72C4" w:rsidRPr="00F041AD">
        <w:rPr>
          <w:rFonts w:asciiTheme="minorHAnsi" w:hAnsiTheme="minorHAnsi" w:cs="Posterama"/>
          <w:sz w:val="22"/>
          <w:szCs w:val="22"/>
          <w:shd w:val="clear" w:color="auto" w:fill="FFFFFF"/>
        </w:rPr>
        <w:t>2021,</w:t>
      </w:r>
      <w:r w:rsidRPr="00F041AD">
        <w:rPr>
          <w:rFonts w:asciiTheme="minorHAnsi" w:hAnsiTheme="minorHAnsi" w:cs="Posterama"/>
          <w:sz w:val="22"/>
          <w:szCs w:val="22"/>
          <w:shd w:val="clear" w:color="auto" w:fill="FFFFFF"/>
        </w:rPr>
        <w:t xml:space="preserve"> poz. </w:t>
      </w:r>
      <w:r w:rsidR="001C72C4" w:rsidRPr="00F041AD">
        <w:rPr>
          <w:rFonts w:asciiTheme="minorHAnsi" w:hAnsiTheme="minorHAnsi" w:cs="Posterama"/>
          <w:sz w:val="22"/>
          <w:szCs w:val="22"/>
          <w:shd w:val="clear" w:color="auto" w:fill="FFFFFF"/>
        </w:rPr>
        <w:t>685</w:t>
      </w:r>
      <w:r w:rsidRPr="00F041AD">
        <w:rPr>
          <w:rFonts w:asciiTheme="minorHAnsi" w:hAnsiTheme="minorHAnsi" w:cs="Posterama"/>
          <w:sz w:val="22"/>
          <w:szCs w:val="22"/>
          <w:shd w:val="clear" w:color="auto" w:fill="FFFFFF"/>
        </w:rPr>
        <w:t xml:space="preserve"> z </w:t>
      </w:r>
      <w:proofErr w:type="spellStart"/>
      <w:r w:rsidRPr="00F041AD">
        <w:rPr>
          <w:rFonts w:asciiTheme="minorHAnsi" w:hAnsiTheme="minorHAnsi" w:cs="Posterama"/>
          <w:sz w:val="22"/>
          <w:szCs w:val="22"/>
          <w:shd w:val="clear" w:color="auto" w:fill="FFFFFF"/>
        </w:rPr>
        <w:t>późn</w:t>
      </w:r>
      <w:proofErr w:type="spellEnd"/>
      <w:r w:rsidRPr="00F041AD">
        <w:rPr>
          <w:rFonts w:asciiTheme="minorHAnsi" w:hAnsiTheme="minorHAnsi" w:cs="Posterama"/>
          <w:sz w:val="22"/>
          <w:szCs w:val="22"/>
          <w:shd w:val="clear" w:color="auto" w:fill="FFFFFF"/>
        </w:rPr>
        <w:t xml:space="preserve">. zm.), dla celów zastosowania kryterium </w:t>
      </w:r>
      <w:r w:rsidR="00EE3B17" w:rsidRPr="00F041AD">
        <w:rPr>
          <w:rFonts w:asciiTheme="minorHAnsi" w:hAnsiTheme="minorHAnsi" w:cs="Posterama"/>
          <w:sz w:val="22"/>
          <w:szCs w:val="22"/>
          <w:shd w:val="clear" w:color="auto" w:fill="FFFFFF"/>
        </w:rPr>
        <w:t>CENA</w:t>
      </w:r>
      <w:r w:rsidRPr="00F041AD">
        <w:rPr>
          <w:rFonts w:asciiTheme="minorHAnsi" w:hAnsiTheme="minorHAnsi" w:cs="Posterama"/>
          <w:sz w:val="22"/>
          <w:szCs w:val="22"/>
          <w:shd w:val="clear" w:color="auto" w:fill="FFFFFF"/>
        </w:rPr>
        <w:t xml:space="preserve"> </w:t>
      </w:r>
      <w:r w:rsidR="00B43B83" w:rsidRPr="00F041AD">
        <w:rPr>
          <w:rFonts w:asciiTheme="minorHAnsi" w:hAnsiTheme="minorHAnsi" w:cs="Posterama"/>
          <w:sz w:val="22"/>
          <w:szCs w:val="22"/>
          <w:shd w:val="clear" w:color="auto" w:fill="FFFFFF"/>
        </w:rPr>
        <w:t>Z</w:t>
      </w:r>
      <w:r w:rsidRPr="00F041AD">
        <w:rPr>
          <w:rFonts w:asciiTheme="minorHAnsi" w:hAnsiTheme="minorHAnsi" w:cs="Posterama"/>
          <w:sz w:val="22"/>
          <w:szCs w:val="22"/>
          <w:shd w:val="clear" w:color="auto" w:fill="FFFFFF"/>
        </w:rPr>
        <w:t>amawiający doliczy do przedstawionej w takiej ofercie ceny kwotę podatku od towarów i usług, którą będzie miał obowiązek rozliczyć.</w:t>
      </w:r>
    </w:p>
    <w:p w14:paraId="5C1D4A38" w14:textId="33F6E008" w:rsidR="006049C5" w:rsidRPr="00F041AD" w:rsidRDefault="006049C5" w:rsidP="00CC061F">
      <w:pPr>
        <w:widowControl w:val="0"/>
        <w:numPr>
          <w:ilvl w:val="0"/>
          <w:numId w:val="11"/>
        </w:numPr>
        <w:tabs>
          <w:tab w:val="left" w:pos="0"/>
        </w:tabs>
        <w:adjustRightInd w:val="0"/>
        <w:ind w:left="284" w:hanging="284"/>
        <w:jc w:val="both"/>
        <w:rPr>
          <w:rFonts w:asciiTheme="minorHAnsi" w:hAnsiTheme="minorHAnsi" w:cs="Posterama"/>
          <w:sz w:val="22"/>
          <w:szCs w:val="22"/>
        </w:rPr>
      </w:pPr>
      <w:r w:rsidRPr="00F041AD">
        <w:rPr>
          <w:rFonts w:asciiTheme="minorHAnsi" w:hAnsiTheme="minorHAnsi" w:cs="Posterama"/>
          <w:sz w:val="22"/>
          <w:szCs w:val="22"/>
        </w:rPr>
        <w:t xml:space="preserve">Natomiast na mocy </w:t>
      </w:r>
      <w:r w:rsidRPr="00F041AD">
        <w:rPr>
          <w:rFonts w:asciiTheme="minorHAnsi" w:hAnsiTheme="minorHAnsi" w:cs="Posterama"/>
          <w:b/>
          <w:bCs/>
          <w:sz w:val="22"/>
          <w:szCs w:val="22"/>
        </w:rPr>
        <w:t>art. 225 ust. 2</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eastAsia="Calibri" w:hAnsiTheme="minorHAnsi" w:cs="Posterama"/>
          <w:sz w:val="22"/>
          <w:szCs w:val="22"/>
          <w:lang w:eastAsia="en-US"/>
        </w:rPr>
        <w:t xml:space="preserve">Wykonawca, składając ofertę, o której jest mowa </w:t>
      </w:r>
      <w:r w:rsidRPr="00F041AD">
        <w:rPr>
          <w:rFonts w:asciiTheme="minorHAnsi" w:eastAsia="Calibri" w:hAnsiTheme="minorHAnsi" w:cs="Posterama"/>
          <w:b/>
          <w:bCs/>
          <w:sz w:val="22"/>
          <w:szCs w:val="22"/>
          <w:lang w:eastAsia="en-US"/>
        </w:rPr>
        <w:t xml:space="preserve">w pkt </w:t>
      </w:r>
      <w:r w:rsidR="00B43B83" w:rsidRPr="00F041AD">
        <w:rPr>
          <w:rFonts w:asciiTheme="minorHAnsi" w:eastAsia="Calibri" w:hAnsiTheme="minorHAnsi" w:cs="Posterama"/>
          <w:b/>
          <w:bCs/>
          <w:sz w:val="22"/>
          <w:szCs w:val="22"/>
          <w:lang w:eastAsia="en-US"/>
        </w:rPr>
        <w:t>4</w:t>
      </w:r>
      <w:r w:rsidRPr="00F041AD">
        <w:rPr>
          <w:rFonts w:asciiTheme="minorHAnsi" w:eastAsia="Calibri" w:hAnsiTheme="minorHAnsi" w:cs="Posterama"/>
          <w:sz w:val="22"/>
          <w:szCs w:val="22"/>
          <w:lang w:eastAsia="en-US"/>
        </w:rPr>
        <w:t xml:space="preserve">, winien </w:t>
      </w:r>
      <w:r w:rsidRPr="00F041AD">
        <w:rPr>
          <w:rFonts w:asciiTheme="minorHAnsi" w:hAnsiTheme="minorHAnsi" w:cs="Posterama"/>
          <w:sz w:val="22"/>
          <w:szCs w:val="22"/>
        </w:rPr>
        <w:t>poinformować Zamawiającego, że wybór jego oferty będzie prowadził do powstania u Zamawiającego w/w obowiązku podatkowego, wskazać nazwy (rodzaju) towaru któr</w:t>
      </w:r>
      <w:r w:rsidR="00EE3B17" w:rsidRPr="00F041AD">
        <w:rPr>
          <w:rFonts w:asciiTheme="minorHAnsi" w:hAnsiTheme="minorHAnsi" w:cs="Posterama"/>
          <w:sz w:val="22"/>
          <w:szCs w:val="22"/>
        </w:rPr>
        <w:t>ego</w:t>
      </w:r>
      <w:r w:rsidRPr="00F041AD">
        <w:rPr>
          <w:rFonts w:asciiTheme="minorHAnsi" w:hAnsiTheme="minorHAnsi" w:cs="Posterama"/>
          <w:sz w:val="22"/>
          <w:szCs w:val="22"/>
        </w:rPr>
        <w:t xml:space="preserve"> dostawa będ</w:t>
      </w:r>
      <w:r w:rsidR="00EE3B17" w:rsidRPr="00F041AD">
        <w:rPr>
          <w:rFonts w:asciiTheme="minorHAnsi" w:hAnsiTheme="minorHAnsi" w:cs="Posterama"/>
          <w:sz w:val="22"/>
          <w:szCs w:val="22"/>
        </w:rPr>
        <w:t>zie</w:t>
      </w:r>
      <w:r w:rsidRPr="00F041AD">
        <w:rPr>
          <w:rFonts w:asciiTheme="minorHAnsi" w:hAnsiTheme="minorHAnsi" w:cs="Posterama"/>
          <w:sz w:val="22"/>
          <w:szCs w:val="22"/>
        </w:rPr>
        <w:t xml:space="preserve"> prowadził</w:t>
      </w:r>
      <w:r w:rsidR="00EE3B17" w:rsidRPr="00F041AD">
        <w:rPr>
          <w:rFonts w:asciiTheme="minorHAnsi" w:hAnsiTheme="minorHAnsi" w:cs="Posterama"/>
          <w:sz w:val="22"/>
          <w:szCs w:val="22"/>
        </w:rPr>
        <w:t>a</w:t>
      </w:r>
      <w:r w:rsidRPr="00F041AD">
        <w:rPr>
          <w:rFonts w:asciiTheme="minorHAnsi" w:hAnsiTheme="minorHAnsi" w:cs="Posterama"/>
          <w:sz w:val="22"/>
          <w:szCs w:val="22"/>
        </w:rPr>
        <w:t xml:space="preserve"> do powstania obowiązku podatkowego oraz wskazać wartość towaru objętego obowiązkiem podatkowym Zamawiającego, bez kwoty podatku</w:t>
      </w:r>
      <w:r w:rsidR="00B43B83" w:rsidRPr="00F041AD">
        <w:rPr>
          <w:rFonts w:asciiTheme="minorHAnsi" w:hAnsiTheme="minorHAnsi" w:cs="Posterama"/>
          <w:sz w:val="22"/>
          <w:szCs w:val="22"/>
        </w:rPr>
        <w:t>.</w:t>
      </w:r>
    </w:p>
    <w:p w14:paraId="6AB51FE1" w14:textId="77777777" w:rsidR="006049C5" w:rsidRPr="00F041AD" w:rsidRDefault="006049C5" w:rsidP="006049C5">
      <w:pPr>
        <w:tabs>
          <w:tab w:val="left" w:pos="0"/>
        </w:tabs>
        <w:ind w:left="284"/>
        <w:rPr>
          <w:rFonts w:asciiTheme="minorHAnsi" w:hAnsiTheme="minorHAnsi" w:cs="Posterama"/>
          <w:b/>
          <w:bCs/>
          <w:sz w:val="22"/>
          <w:szCs w:val="22"/>
          <w:shd w:val="clear" w:color="auto" w:fill="FFFFFF"/>
        </w:rPr>
      </w:pPr>
    </w:p>
    <w:p w14:paraId="4194FD43" w14:textId="6272B82B"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PRZEDMIOTOWE ŚRODKI DO</w:t>
      </w:r>
      <w:r w:rsidR="001E051B" w:rsidRPr="00F041AD">
        <w:rPr>
          <w:rFonts w:asciiTheme="minorHAnsi" w:hAnsiTheme="minorHAnsi" w:cs="Posterama"/>
          <w:b/>
          <w:bCs/>
          <w:sz w:val="22"/>
          <w:szCs w:val="22"/>
          <w:shd w:val="clear" w:color="auto" w:fill="FFFFFF"/>
        </w:rPr>
        <w:t>W</w:t>
      </w:r>
      <w:r w:rsidRPr="00F041AD">
        <w:rPr>
          <w:rFonts w:asciiTheme="minorHAnsi" w:hAnsiTheme="minorHAnsi" w:cs="Posterama"/>
          <w:b/>
          <w:bCs/>
          <w:sz w:val="22"/>
          <w:szCs w:val="22"/>
          <w:shd w:val="clear" w:color="auto" w:fill="FFFFFF"/>
        </w:rPr>
        <w:t>ODOWE:</w:t>
      </w:r>
    </w:p>
    <w:p w14:paraId="0BC4DD38" w14:textId="77777777" w:rsidR="006049C5" w:rsidRPr="00F041AD" w:rsidRDefault="006049C5" w:rsidP="006049C5">
      <w:pPr>
        <w:pStyle w:val="Znak"/>
        <w:rPr>
          <w:rFonts w:asciiTheme="minorHAnsi" w:hAnsiTheme="minorHAnsi" w:cs="Posterama"/>
          <w:sz w:val="22"/>
          <w:szCs w:val="22"/>
          <w:shd w:val="clear" w:color="auto" w:fill="FFFFFF"/>
        </w:rPr>
      </w:pPr>
    </w:p>
    <w:p w14:paraId="1A6753B6" w14:textId="77777777"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Przedmiotowe środki dowodowe są środkami służącymi zweryfikowaniu poprawności merytorycznej złożonej oferty.</w:t>
      </w:r>
    </w:p>
    <w:p w14:paraId="2A072F63" w14:textId="27816C88" w:rsidR="006049C5" w:rsidRPr="00F041AD" w:rsidRDefault="006049C5"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na mocy przysługujących mu uprawnień (</w:t>
      </w:r>
      <w:r w:rsidRPr="00F041AD">
        <w:rPr>
          <w:rFonts w:asciiTheme="minorHAnsi" w:hAnsiTheme="minorHAnsi" w:cs="Posterama"/>
          <w:b/>
          <w:bCs/>
          <w:sz w:val="22"/>
          <w:szCs w:val="22"/>
          <w:shd w:val="clear" w:color="auto" w:fill="FFFFFF"/>
        </w:rPr>
        <w:t xml:space="preserve">art. 106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żąda </w:t>
      </w:r>
      <w:r w:rsidRPr="00F041AD">
        <w:rPr>
          <w:rFonts w:asciiTheme="minorHAnsi" w:hAnsiTheme="minorHAnsi" w:cs="Posterama"/>
          <w:b/>
          <w:bCs/>
          <w:sz w:val="22"/>
          <w:szCs w:val="22"/>
          <w:shd w:val="clear" w:color="auto" w:fill="FFFFFF"/>
        </w:rPr>
        <w:t>złożenia wraz z ofertą</w:t>
      </w:r>
      <w:r w:rsidRPr="00F041AD">
        <w:rPr>
          <w:rFonts w:asciiTheme="minorHAnsi" w:hAnsiTheme="minorHAnsi" w:cs="Posterama"/>
          <w:sz w:val="22"/>
          <w:szCs w:val="22"/>
          <w:shd w:val="clear" w:color="auto" w:fill="FFFFFF"/>
        </w:rPr>
        <w:t>, w formie oryginału lub kopii poświadczonej za zgodność z oryginałem dokumentu typu: folder, ulotka lub katalog oferowanego przedmiotu zamówienia, odpowiadający mu w 100%  pod względem nazwy własnej</w:t>
      </w:r>
      <w:r w:rsidR="006C6BF0" w:rsidRPr="00F041AD">
        <w:rPr>
          <w:rFonts w:asciiTheme="minorHAnsi" w:hAnsiTheme="minorHAnsi" w:cs="Posterama"/>
          <w:sz w:val="22"/>
          <w:szCs w:val="22"/>
          <w:shd w:val="clear" w:color="auto" w:fill="FFFFFF"/>
        </w:rPr>
        <w:t xml:space="preserve"> (np. numer katalogowy)</w:t>
      </w:r>
      <w:r w:rsidRPr="00F041AD">
        <w:rPr>
          <w:rFonts w:asciiTheme="minorHAnsi" w:hAnsiTheme="minorHAnsi" w:cs="Posterama"/>
          <w:sz w:val="22"/>
          <w:szCs w:val="22"/>
          <w:shd w:val="clear" w:color="auto" w:fill="FFFFFF"/>
        </w:rPr>
        <w:t>, producenta</w:t>
      </w:r>
      <w:r w:rsidR="006C6BF0" w:rsidRPr="00F041AD">
        <w:rPr>
          <w:rFonts w:asciiTheme="minorHAnsi" w:hAnsiTheme="minorHAnsi" w:cs="Posterama"/>
          <w:sz w:val="22"/>
          <w:szCs w:val="22"/>
          <w:shd w:val="clear" w:color="auto" w:fill="FFFFFF"/>
        </w:rPr>
        <w:t xml:space="preserve"> or</w:t>
      </w:r>
      <w:r w:rsidR="00C07D1B" w:rsidRPr="00F041AD">
        <w:rPr>
          <w:rFonts w:asciiTheme="minorHAnsi" w:hAnsiTheme="minorHAnsi" w:cs="Posterama"/>
          <w:sz w:val="22"/>
          <w:szCs w:val="22"/>
          <w:shd w:val="clear" w:color="auto" w:fill="FFFFFF"/>
        </w:rPr>
        <w:t xml:space="preserve">az </w:t>
      </w:r>
      <w:r w:rsidR="006C6BF0" w:rsidRPr="00F041AD">
        <w:rPr>
          <w:rFonts w:asciiTheme="minorHAnsi" w:hAnsiTheme="minorHAnsi" w:cs="Posterama"/>
          <w:sz w:val="22"/>
          <w:szCs w:val="22"/>
          <w:shd w:val="clear" w:color="auto" w:fill="FFFFFF"/>
        </w:rPr>
        <w:t xml:space="preserve">cech </w:t>
      </w:r>
      <w:r w:rsidRPr="00F041AD">
        <w:rPr>
          <w:rFonts w:asciiTheme="minorHAnsi" w:hAnsiTheme="minorHAnsi" w:cs="Posterama"/>
          <w:sz w:val="22"/>
          <w:szCs w:val="22"/>
          <w:shd w:val="clear" w:color="auto" w:fill="FFFFFF"/>
        </w:rPr>
        <w:t>potwierdzający</w:t>
      </w:r>
      <w:r w:rsidR="00C07D1B"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C07D1B" w:rsidRPr="00F041AD">
        <w:rPr>
          <w:rFonts w:asciiTheme="minorHAnsi" w:hAnsiTheme="minorHAnsi" w:cs="Posterama"/>
          <w:sz w:val="22"/>
          <w:szCs w:val="22"/>
          <w:shd w:val="clear" w:color="auto" w:fill="FFFFFF"/>
        </w:rPr>
        <w:t xml:space="preserve">spełnianie </w:t>
      </w:r>
      <w:r w:rsidRPr="00F041AD">
        <w:rPr>
          <w:rFonts w:asciiTheme="minorHAnsi" w:hAnsiTheme="minorHAnsi" w:cs="Posterama"/>
          <w:sz w:val="22"/>
          <w:szCs w:val="22"/>
          <w:shd w:val="clear" w:color="auto" w:fill="FFFFFF"/>
        </w:rPr>
        <w:t>wszystki</w:t>
      </w:r>
      <w:r w:rsidR="003B4EAF" w:rsidRPr="00F041AD">
        <w:rPr>
          <w:rFonts w:asciiTheme="minorHAnsi" w:hAnsiTheme="minorHAnsi" w:cs="Posterama"/>
          <w:sz w:val="22"/>
          <w:szCs w:val="22"/>
          <w:shd w:val="clear" w:color="auto" w:fill="FFFFFF"/>
        </w:rPr>
        <w:t>ch</w:t>
      </w:r>
      <w:r w:rsidRPr="00F041AD">
        <w:rPr>
          <w:rFonts w:asciiTheme="minorHAnsi" w:hAnsiTheme="minorHAnsi" w:cs="Posterama"/>
          <w:sz w:val="22"/>
          <w:szCs w:val="22"/>
          <w:shd w:val="clear" w:color="auto" w:fill="FFFFFF"/>
        </w:rPr>
        <w:t xml:space="preserve"> </w:t>
      </w:r>
      <w:r w:rsidR="003B4EAF" w:rsidRPr="00F041AD">
        <w:rPr>
          <w:rFonts w:asciiTheme="minorHAnsi" w:hAnsiTheme="minorHAnsi" w:cs="Posterama"/>
          <w:sz w:val="22"/>
          <w:szCs w:val="22"/>
          <w:shd w:val="clear" w:color="auto" w:fill="FFFFFF"/>
        </w:rPr>
        <w:t xml:space="preserve">wymienionych </w:t>
      </w:r>
      <w:r w:rsidRPr="00F041AD">
        <w:rPr>
          <w:rFonts w:asciiTheme="minorHAnsi" w:hAnsiTheme="minorHAnsi" w:cs="Posterama"/>
          <w:sz w:val="22"/>
          <w:szCs w:val="22"/>
          <w:shd w:val="clear" w:color="auto" w:fill="FFFFFF"/>
        </w:rPr>
        <w:t>w treści SWZ i jej ewentualnych modyfikacjach (</w:t>
      </w:r>
      <w:r w:rsidRPr="00F041AD">
        <w:rPr>
          <w:rFonts w:asciiTheme="minorHAnsi" w:hAnsiTheme="minorHAnsi" w:cs="Posterama"/>
          <w:b/>
          <w:bCs/>
          <w:sz w:val="22"/>
          <w:szCs w:val="22"/>
          <w:shd w:val="clear" w:color="auto" w:fill="FFFFFF"/>
        </w:rPr>
        <w:t>art. 137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wymag</w:t>
      </w:r>
      <w:r w:rsidR="00C07D1B" w:rsidRPr="00F041AD">
        <w:rPr>
          <w:rFonts w:asciiTheme="minorHAnsi" w:hAnsiTheme="minorHAnsi" w:cs="Posterama"/>
          <w:sz w:val="22"/>
          <w:szCs w:val="22"/>
          <w:shd w:val="clear" w:color="auto" w:fill="FFFFFF"/>
        </w:rPr>
        <w:t>a</w:t>
      </w:r>
      <w:r w:rsidR="003B4EAF" w:rsidRPr="00F041AD">
        <w:rPr>
          <w:rFonts w:asciiTheme="minorHAnsi" w:hAnsiTheme="minorHAnsi" w:cs="Posterama"/>
          <w:sz w:val="22"/>
          <w:szCs w:val="22"/>
          <w:shd w:val="clear" w:color="auto" w:fill="FFFFFF"/>
        </w:rPr>
        <w:t>ń</w:t>
      </w:r>
      <w:r w:rsidR="00C07D1B" w:rsidRPr="00F041AD">
        <w:rPr>
          <w:rFonts w:asciiTheme="minorHAnsi" w:hAnsiTheme="minorHAnsi" w:cs="Posterama"/>
          <w:sz w:val="22"/>
          <w:szCs w:val="22"/>
          <w:shd w:val="clear" w:color="auto" w:fill="FFFFFF"/>
        </w:rPr>
        <w:t xml:space="preserve"> Zamawiającego (parametry i funkcje)</w:t>
      </w:r>
      <w:r w:rsidRPr="00F041AD">
        <w:rPr>
          <w:rFonts w:asciiTheme="minorHAnsi" w:hAnsiTheme="minorHAnsi" w:cs="Posterama"/>
          <w:sz w:val="22"/>
          <w:szCs w:val="22"/>
          <w:shd w:val="clear" w:color="auto" w:fill="FFFFFF"/>
        </w:rPr>
        <w:t>.</w:t>
      </w:r>
    </w:p>
    <w:p w14:paraId="6DDEB244" w14:textId="556E98ED" w:rsidR="006049C5" w:rsidRPr="00F041AD" w:rsidRDefault="00EF5D5A"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lastRenderedPageBreak/>
        <w:t xml:space="preserve">Wykonawca w/w przedmiotowe środki dowodowe składa wraz z ofertą. </w:t>
      </w:r>
      <w:r w:rsidR="006049C5" w:rsidRPr="00F041AD">
        <w:rPr>
          <w:rFonts w:asciiTheme="minorHAnsi" w:hAnsiTheme="minorHAnsi" w:cs="Posterama"/>
          <w:sz w:val="22"/>
          <w:szCs w:val="22"/>
          <w:shd w:val="clear" w:color="auto" w:fill="FFFFFF"/>
        </w:rPr>
        <w:t xml:space="preserve">Jeżeli Wykonawca nie złoży w/w przedmiotowych środków dowodowych lub złożone przedmiotowe środki dowodowe są niekompletne, Zamawiający wezwie </w:t>
      </w:r>
      <w:r w:rsidRPr="00F041AD">
        <w:rPr>
          <w:rFonts w:asciiTheme="minorHAnsi" w:hAnsiTheme="minorHAnsi" w:cs="Posterama"/>
          <w:sz w:val="22"/>
          <w:szCs w:val="22"/>
          <w:shd w:val="clear" w:color="auto" w:fill="FFFFFF"/>
        </w:rPr>
        <w:t xml:space="preserve">takiego </w:t>
      </w:r>
      <w:r w:rsidR="006049C5" w:rsidRPr="00F041AD">
        <w:rPr>
          <w:rFonts w:asciiTheme="minorHAnsi" w:hAnsiTheme="minorHAnsi" w:cs="Posterama"/>
          <w:sz w:val="22"/>
          <w:szCs w:val="22"/>
          <w:shd w:val="clear" w:color="auto" w:fill="FFFFFF"/>
        </w:rPr>
        <w:t xml:space="preserve">Wykonawcę do ich złożenia lub uzupełnienia w wyznaczonym przez siebie terminie. Brak reakcji Wykonawcy zgodnie z wezwaniem Zamawiającego spowoduje odrzucenie </w:t>
      </w:r>
      <w:r w:rsidRPr="00F041AD">
        <w:rPr>
          <w:rFonts w:asciiTheme="minorHAnsi" w:hAnsiTheme="minorHAnsi" w:cs="Posterama"/>
          <w:sz w:val="22"/>
          <w:szCs w:val="22"/>
          <w:shd w:val="clear" w:color="auto" w:fill="FFFFFF"/>
        </w:rPr>
        <w:t xml:space="preserve">jego </w:t>
      </w:r>
      <w:r w:rsidR="006049C5" w:rsidRPr="00F041AD">
        <w:rPr>
          <w:rFonts w:asciiTheme="minorHAnsi" w:hAnsiTheme="minorHAnsi" w:cs="Posterama"/>
          <w:sz w:val="22"/>
          <w:szCs w:val="22"/>
          <w:shd w:val="clear" w:color="auto" w:fill="FFFFFF"/>
        </w:rPr>
        <w:t>oferty</w:t>
      </w:r>
      <w:r w:rsidR="00C07D1B" w:rsidRPr="00F041AD">
        <w:rPr>
          <w:rFonts w:asciiTheme="minorHAnsi" w:hAnsiTheme="minorHAnsi" w:cs="Posterama"/>
          <w:sz w:val="22"/>
          <w:szCs w:val="22"/>
          <w:shd w:val="clear" w:color="auto" w:fill="FFFFFF"/>
        </w:rPr>
        <w:t xml:space="preserve"> oraz utratę wniesionego wadium</w:t>
      </w:r>
      <w:r w:rsidRPr="00F041AD">
        <w:rPr>
          <w:rFonts w:asciiTheme="minorHAnsi" w:hAnsiTheme="minorHAnsi" w:cs="Posterama"/>
          <w:sz w:val="22"/>
          <w:szCs w:val="22"/>
          <w:shd w:val="clear" w:color="auto" w:fill="FFFFFF"/>
        </w:rPr>
        <w:t xml:space="preserve">. Podstawa prawna - </w:t>
      </w:r>
      <w:r w:rsidR="006049C5" w:rsidRPr="00F041AD">
        <w:rPr>
          <w:rFonts w:asciiTheme="minorHAnsi" w:hAnsiTheme="minorHAnsi" w:cs="Posterama"/>
          <w:sz w:val="22"/>
          <w:szCs w:val="22"/>
          <w:shd w:val="clear" w:color="auto" w:fill="FFFFFF"/>
        </w:rPr>
        <w:t xml:space="preserve"> </w:t>
      </w:r>
      <w:r w:rsidR="006049C5" w:rsidRPr="00F041AD">
        <w:rPr>
          <w:rFonts w:asciiTheme="minorHAnsi" w:hAnsiTheme="minorHAnsi" w:cs="Posterama"/>
          <w:b/>
          <w:bCs/>
          <w:sz w:val="22"/>
          <w:szCs w:val="22"/>
          <w:shd w:val="clear" w:color="auto" w:fill="FFFFFF"/>
        </w:rPr>
        <w:t xml:space="preserve">art. 226 ust. 1 pkt 2 </w:t>
      </w:r>
      <w:proofErr w:type="spellStart"/>
      <w:r w:rsidR="006049C5" w:rsidRPr="00F041AD">
        <w:rPr>
          <w:rFonts w:asciiTheme="minorHAnsi" w:hAnsiTheme="minorHAnsi" w:cs="Posterama"/>
          <w:b/>
          <w:bCs/>
          <w:sz w:val="22"/>
          <w:szCs w:val="22"/>
          <w:shd w:val="clear" w:color="auto" w:fill="FFFFFF"/>
        </w:rPr>
        <w:t>ppkt</w:t>
      </w:r>
      <w:proofErr w:type="spellEnd"/>
      <w:r w:rsidR="006049C5" w:rsidRPr="00F041AD">
        <w:rPr>
          <w:rFonts w:asciiTheme="minorHAnsi" w:hAnsiTheme="minorHAnsi" w:cs="Posterama"/>
          <w:b/>
          <w:bCs/>
          <w:sz w:val="22"/>
          <w:szCs w:val="22"/>
          <w:shd w:val="clear" w:color="auto" w:fill="FFFFFF"/>
        </w:rPr>
        <w:t xml:space="preserve"> c</w:t>
      </w:r>
      <w:r w:rsidR="006049C5" w:rsidRPr="00F041AD">
        <w:rPr>
          <w:rFonts w:asciiTheme="minorHAnsi" w:hAnsiTheme="minorHAnsi" w:cs="Posterama"/>
          <w:sz w:val="22"/>
          <w:szCs w:val="22"/>
          <w:shd w:val="clear" w:color="auto" w:fill="FFFFFF"/>
        </w:rPr>
        <w:t xml:space="preserve"> </w:t>
      </w:r>
      <w:r w:rsidR="00580ABB" w:rsidRPr="00F041AD">
        <w:rPr>
          <w:rFonts w:asciiTheme="minorHAnsi" w:hAnsiTheme="minorHAnsi" w:cs="Posterama"/>
          <w:sz w:val="22"/>
          <w:szCs w:val="22"/>
          <w:shd w:val="clear" w:color="auto" w:fill="FFFFFF"/>
        </w:rPr>
        <w:t xml:space="preserve"> oraz </w:t>
      </w:r>
      <w:r w:rsidR="00580ABB" w:rsidRPr="00F041AD">
        <w:rPr>
          <w:rFonts w:asciiTheme="minorHAnsi" w:hAnsiTheme="minorHAnsi" w:cs="Posterama"/>
          <w:b/>
          <w:bCs/>
          <w:sz w:val="22"/>
          <w:szCs w:val="22"/>
          <w:shd w:val="clear" w:color="auto" w:fill="FFFFFF"/>
        </w:rPr>
        <w:t>98 ust. 6 pkt 1</w:t>
      </w:r>
      <w:r w:rsidR="00580ABB" w:rsidRPr="00F041AD">
        <w:rPr>
          <w:rFonts w:asciiTheme="minorHAnsi" w:hAnsiTheme="minorHAnsi" w:cs="Posterama"/>
          <w:sz w:val="22"/>
          <w:szCs w:val="22"/>
          <w:shd w:val="clear" w:color="auto" w:fill="FFFFFF"/>
        </w:rPr>
        <w:t xml:space="preserve"> </w:t>
      </w:r>
      <w:proofErr w:type="spellStart"/>
      <w:r w:rsidR="006049C5" w:rsidRPr="00F041AD">
        <w:rPr>
          <w:rFonts w:asciiTheme="minorHAnsi" w:hAnsiTheme="minorHAnsi" w:cs="Posterama"/>
          <w:sz w:val="22"/>
          <w:szCs w:val="22"/>
          <w:shd w:val="clear" w:color="auto" w:fill="FFFFFF"/>
        </w:rPr>
        <w:t>p.z.p</w:t>
      </w:r>
      <w:proofErr w:type="spellEnd"/>
      <w:r w:rsidR="006049C5" w:rsidRPr="00F041AD">
        <w:rPr>
          <w:rFonts w:asciiTheme="minorHAnsi" w:hAnsiTheme="minorHAnsi" w:cs="Posterama"/>
          <w:sz w:val="22"/>
          <w:szCs w:val="22"/>
          <w:shd w:val="clear" w:color="auto" w:fill="FFFFFF"/>
        </w:rPr>
        <w:t>.</w:t>
      </w:r>
    </w:p>
    <w:p w14:paraId="0EED99C3" w14:textId="361AE313" w:rsidR="002E4758" w:rsidRPr="00F041AD" w:rsidRDefault="002E4758" w:rsidP="00CC061F">
      <w:pPr>
        <w:pStyle w:val="Znak"/>
        <w:numPr>
          <w:ilvl w:val="0"/>
          <w:numId w:val="21"/>
        </w:numPr>
        <w:ind w:left="426"/>
        <w:jc w:val="both"/>
        <w:rPr>
          <w:rFonts w:asciiTheme="minorHAnsi" w:hAnsiTheme="minorHAnsi" w:cs="Posterama"/>
          <w:sz w:val="22"/>
          <w:szCs w:val="22"/>
          <w:shd w:val="clear" w:color="auto" w:fill="FFFFFF"/>
        </w:rPr>
      </w:pPr>
      <w:r w:rsidRPr="00F041AD">
        <w:rPr>
          <w:rFonts w:asciiTheme="minorHAnsi" w:hAnsiTheme="minorHAnsi" w:cs="Posterama"/>
          <w:sz w:val="22"/>
          <w:szCs w:val="22"/>
          <w:shd w:val="clear" w:color="auto" w:fill="FFFFFF"/>
        </w:rPr>
        <w:t>Zamawiający może żądać od Wykonawców wyjaśnień dotyczących treści przedmiotowych środków dowodowych.</w:t>
      </w:r>
    </w:p>
    <w:p w14:paraId="1369C554" w14:textId="77777777" w:rsidR="006049C5" w:rsidRPr="00F041AD" w:rsidRDefault="006049C5" w:rsidP="006049C5">
      <w:pPr>
        <w:pStyle w:val="Znak"/>
        <w:ind w:left="426"/>
        <w:jc w:val="both"/>
        <w:rPr>
          <w:rFonts w:asciiTheme="minorHAnsi" w:hAnsiTheme="minorHAnsi" w:cs="Posterama"/>
          <w:sz w:val="22"/>
          <w:szCs w:val="22"/>
          <w:shd w:val="clear" w:color="auto" w:fill="FFFFFF"/>
        </w:rPr>
      </w:pPr>
    </w:p>
    <w:p w14:paraId="5BC3ED46" w14:textId="77777777"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OPIS SPOSOBU PRZYGOTOWANIA OFERTY:</w:t>
      </w:r>
    </w:p>
    <w:p w14:paraId="06727465" w14:textId="77777777" w:rsidR="006049C5" w:rsidRPr="00F041AD" w:rsidRDefault="006049C5" w:rsidP="006049C5">
      <w:pPr>
        <w:ind w:left="426"/>
        <w:rPr>
          <w:rFonts w:asciiTheme="minorHAnsi" w:hAnsiTheme="minorHAnsi" w:cs="Posterama"/>
          <w:b/>
          <w:bCs/>
          <w:sz w:val="22"/>
          <w:szCs w:val="22"/>
          <w:shd w:val="clear" w:color="auto" w:fill="FFFFFF"/>
        </w:rPr>
      </w:pPr>
    </w:p>
    <w:p w14:paraId="6FE7F19F" w14:textId="77777777" w:rsidR="006049C5"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Wykonawca ma prawo złożyć tylko jedną ofertę. Złożenie większej liczby ofert spowoduje odrzucenie wszystkich ofert złożonych przez danego Wykonawcę.</w:t>
      </w:r>
    </w:p>
    <w:p w14:paraId="611A7FD6" w14:textId="1DD1FCDE" w:rsidR="00603DE7" w:rsidRPr="00603DE7" w:rsidRDefault="00603DE7" w:rsidP="00603DE7">
      <w:pPr>
        <w:numPr>
          <w:ilvl w:val="0"/>
          <w:numId w:val="22"/>
        </w:numPr>
        <w:ind w:left="426"/>
        <w:jc w:val="both"/>
        <w:rPr>
          <w:rFonts w:asciiTheme="minorHAnsi" w:eastAsia="Calibri" w:hAnsiTheme="minorHAnsi" w:cs="Posterama"/>
          <w:sz w:val="22"/>
          <w:szCs w:val="22"/>
          <w:lang w:eastAsia="en-US"/>
        </w:rPr>
      </w:pPr>
      <w:r w:rsidRPr="00AB5CDF">
        <w:rPr>
          <w:rFonts w:eastAsia="Cambria" w:cs="Cambria"/>
          <w:sz w:val="22"/>
          <w:szCs w:val="22"/>
        </w:rPr>
        <w:t>Zamawiający dopuszcza możliwość złożenia oferty na wszystkie, jeden lub kilka (wg uznania Wykonawcy) pakiety określone przez Zamawiającego w SWZ. Oferta na dany pakiet musi dotyczyć wszystkich wskazanych tam pozycji.</w:t>
      </w:r>
    </w:p>
    <w:p w14:paraId="302D640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Treść złożonej oferty musi odpowiadać treści SWZ.</w:t>
      </w:r>
    </w:p>
    <w:p w14:paraId="58639019"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poniesie wszelkie koszty związane z przygotowaniem i złożeniem oferty. </w:t>
      </w:r>
    </w:p>
    <w:p w14:paraId="13BA32D4" w14:textId="77777777" w:rsidR="006B3557"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należy złożyć w języku polskim</w:t>
      </w:r>
      <w:r w:rsidR="006B3557" w:rsidRPr="00F041AD">
        <w:rPr>
          <w:rFonts w:asciiTheme="minorHAnsi" w:eastAsia="Calibri" w:hAnsiTheme="minorHAnsi" w:cs="Posterama"/>
          <w:sz w:val="22"/>
          <w:szCs w:val="22"/>
          <w:lang w:eastAsia="en-US"/>
        </w:rPr>
        <w:t>.</w:t>
      </w:r>
    </w:p>
    <w:p w14:paraId="7E9BFF52" w14:textId="68259F89" w:rsidR="006049C5" w:rsidRPr="00F041AD" w:rsidRDefault="006B3557"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Ofertę składa się w formie elektronicznej (opatrzonej kwalifikowanym podpisem elektronicznym).</w:t>
      </w:r>
    </w:p>
    <w:p w14:paraId="419EF0BD" w14:textId="12FEF015" w:rsidR="006049C5" w:rsidRPr="00F041AD" w:rsidRDefault="006049C5" w:rsidP="00CC061F">
      <w:pPr>
        <w:numPr>
          <w:ilvl w:val="0"/>
          <w:numId w:val="22"/>
        </w:numPr>
        <w:ind w:left="426"/>
        <w:jc w:val="both"/>
        <w:rPr>
          <w:rFonts w:asciiTheme="minorHAnsi" w:eastAsia="Calibri" w:hAnsiTheme="minorHAnsi" w:cs="Posterama"/>
          <w:color w:val="FF0000"/>
          <w:sz w:val="22"/>
          <w:szCs w:val="22"/>
          <w:lang w:eastAsia="en-US"/>
        </w:rPr>
      </w:pPr>
      <w:r w:rsidRPr="00F041AD">
        <w:rPr>
          <w:rFonts w:asciiTheme="minorHAnsi" w:eastAsia="Calibri" w:hAnsiTheme="minorHAnsi" w:cs="Posterama"/>
          <w:sz w:val="22"/>
          <w:szCs w:val="22"/>
          <w:lang w:eastAsia="en-US"/>
        </w:rPr>
        <w:t xml:space="preserve">Oferta musi być podpisana przez osoby upoważnione do reprezentowania Wykonawcy na zewnątrz i zaciągania zobowiązań w wysokości odpowiadającej cenie oferty. </w:t>
      </w:r>
    </w:p>
    <w:p w14:paraId="0986578F" w14:textId="39BC4524"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Jeżeli osoba reprezentująca Wykonawcę w postępowaniu o udzielenie zamówienia nie jest wskazana jako upoważniona do jego reprezentacji we właściwym rejestrze lub ewidencji działalności gospodarczej, wymagane jest przedstawienie </w:t>
      </w:r>
      <w:r w:rsidR="001F6D8C" w:rsidRPr="00F041AD">
        <w:rPr>
          <w:rFonts w:asciiTheme="minorHAnsi" w:hAnsiTheme="minorHAnsi" w:cs="Posterama"/>
          <w:bCs/>
          <w:sz w:val="22"/>
          <w:szCs w:val="22"/>
        </w:rPr>
        <w:t xml:space="preserve">wraz z ofertą </w:t>
      </w:r>
      <w:r w:rsidRPr="00F041AD">
        <w:rPr>
          <w:rFonts w:asciiTheme="minorHAnsi" w:hAnsiTheme="minorHAnsi" w:cs="Posterama"/>
          <w:bCs/>
          <w:sz w:val="22"/>
          <w:szCs w:val="22"/>
        </w:rPr>
        <w:t xml:space="preserve">pełnomocnictwa. Pełnomocnictwo </w:t>
      </w:r>
      <w:r w:rsidRPr="00F041AD">
        <w:rPr>
          <w:rFonts w:asciiTheme="minorHAnsi" w:hAnsiTheme="minorHAnsi" w:cs="Posterama"/>
          <w:sz w:val="22"/>
          <w:szCs w:val="22"/>
        </w:rPr>
        <w:t xml:space="preserve">winno wskazywać uprawnienie do reprezentacji </w:t>
      </w:r>
      <w:r w:rsidR="001F6D8C" w:rsidRPr="00F041AD">
        <w:rPr>
          <w:rFonts w:asciiTheme="minorHAnsi" w:hAnsiTheme="minorHAnsi" w:cs="Posterama"/>
          <w:sz w:val="22"/>
          <w:szCs w:val="22"/>
        </w:rPr>
        <w:t xml:space="preserve">danego </w:t>
      </w:r>
      <w:r w:rsidRPr="00F041AD">
        <w:rPr>
          <w:rFonts w:asciiTheme="minorHAnsi" w:hAnsiTheme="minorHAnsi" w:cs="Posterama"/>
          <w:sz w:val="22"/>
          <w:szCs w:val="22"/>
        </w:rPr>
        <w:t xml:space="preserve">Wykonawcy w postępowaniu. Pełnomocnictwo, o którym mowa powyżej, powinno być w formie elektronicznej opatrzonej podpisem kwalifikowanym osób upoważnionych do reprezentowania Wykonawcy. </w:t>
      </w:r>
    </w:p>
    <w:p w14:paraId="01D9B4B6" w14:textId="0CD4D479"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Wykonawca może złożyć kopię pełnomocnictwa, wówczas wymagane jest pozyskanie notarialnego uwierzytelnieni</w:t>
      </w:r>
      <w:r w:rsidR="003B4EAF" w:rsidRPr="00F041AD">
        <w:rPr>
          <w:rFonts w:asciiTheme="minorHAnsi" w:hAnsiTheme="minorHAnsi" w:cs="Posterama"/>
          <w:sz w:val="22"/>
          <w:szCs w:val="22"/>
        </w:rPr>
        <w:t>a</w:t>
      </w:r>
      <w:r w:rsidRPr="00F041AD">
        <w:rPr>
          <w:rFonts w:asciiTheme="minorHAnsi" w:hAnsiTheme="minorHAnsi" w:cs="Posterama"/>
          <w:sz w:val="22"/>
          <w:szCs w:val="22"/>
        </w:rPr>
        <w:t xml:space="preserve"> odpisu pełnomocnictwa. Elektroniczne poświadczenie zgodności opisu lub kopii z okazanym dokumentem notariusz opatruje kwalifikowanym podpisem elektronicznym.</w:t>
      </w:r>
    </w:p>
    <w:p w14:paraId="4EA943CE" w14:textId="77777777"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Oferta powinna być:</w:t>
      </w:r>
    </w:p>
    <w:p w14:paraId="4E9B0B2E"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sporządzona na podstawie załączników niniejszej SWZ.</w:t>
      </w:r>
    </w:p>
    <w:p w14:paraId="2D08B948" w14:textId="77777777" w:rsidR="00F65772" w:rsidRPr="00F041AD" w:rsidRDefault="00F65772" w:rsidP="00CC061F">
      <w:pPr>
        <w:pStyle w:val="Bezodstpw"/>
        <w:numPr>
          <w:ilvl w:val="0"/>
          <w:numId w:val="24"/>
        </w:numPr>
        <w:jc w:val="both"/>
        <w:rPr>
          <w:rFonts w:asciiTheme="minorHAnsi" w:eastAsia="Cambria" w:hAnsiTheme="minorHAnsi"/>
          <w:sz w:val="22"/>
          <w:szCs w:val="22"/>
        </w:rPr>
      </w:pPr>
      <w:r w:rsidRPr="00F041AD">
        <w:rPr>
          <w:rFonts w:asciiTheme="minorHAnsi" w:eastAsia="Cambria" w:hAnsiTheme="minorHAnsi"/>
          <w:sz w:val="22"/>
          <w:szCs w:val="22"/>
        </w:rPr>
        <w:t>złożona w formie elektronicznej za pośrednictwem platformy zakupowej pod adresem:</w:t>
      </w:r>
    </w:p>
    <w:p w14:paraId="42B8C344" w14:textId="77777777" w:rsidR="00F65772" w:rsidRPr="00F041AD" w:rsidRDefault="00654EA3" w:rsidP="00F65772">
      <w:pPr>
        <w:pStyle w:val="Bezodstpw"/>
        <w:ind w:left="360"/>
        <w:jc w:val="both"/>
        <w:rPr>
          <w:rFonts w:asciiTheme="minorHAnsi" w:eastAsia="Cambria" w:hAnsiTheme="minorHAnsi"/>
          <w:sz w:val="22"/>
          <w:szCs w:val="22"/>
        </w:rPr>
      </w:pPr>
      <w:hyperlink r:id="rId12" w:history="1">
        <w:r w:rsidR="00F65772" w:rsidRPr="00F041AD">
          <w:rPr>
            <w:rStyle w:val="Hipercze"/>
            <w:rFonts w:asciiTheme="minorHAnsi" w:eastAsia="Cambria" w:hAnsiTheme="minorHAnsi"/>
            <w:sz w:val="22"/>
            <w:szCs w:val="22"/>
          </w:rPr>
          <w:t>https://platformazakupowa.pl/</w:t>
        </w:r>
      </w:hyperlink>
    </w:p>
    <w:p w14:paraId="26A83BCC" w14:textId="77777777" w:rsidR="00F65772" w:rsidRPr="00F041AD" w:rsidRDefault="00F65772" w:rsidP="00F65772">
      <w:pPr>
        <w:pStyle w:val="Bezodstpw"/>
        <w:rPr>
          <w:rFonts w:asciiTheme="minorHAnsi" w:eastAsia="Verdana" w:hAnsiTheme="minorHAnsi" w:cs="Verdana"/>
          <w:sz w:val="22"/>
          <w:szCs w:val="22"/>
        </w:rPr>
      </w:pPr>
    </w:p>
    <w:p w14:paraId="1F0AD5C8" w14:textId="77777777" w:rsidR="00F65772" w:rsidRPr="00F041AD" w:rsidRDefault="00F65772" w:rsidP="00F65772">
      <w:pPr>
        <w:pStyle w:val="Bezodstpw"/>
        <w:jc w:val="both"/>
        <w:rPr>
          <w:rFonts w:asciiTheme="minorHAnsi" w:eastAsia="Cambria" w:hAnsiTheme="minorHAnsi" w:cs="Cambria"/>
          <w:b/>
          <w:bCs/>
          <w:sz w:val="22"/>
          <w:szCs w:val="22"/>
        </w:rPr>
      </w:pPr>
      <w:bookmarkStart w:id="3" w:name="_gjdgxs" w:colFirst="0" w:colLast="0"/>
      <w:bookmarkEnd w:id="3"/>
      <w:r w:rsidRPr="00F041AD">
        <w:rPr>
          <w:rFonts w:asciiTheme="minorHAnsi" w:eastAsia="Cambria" w:hAnsiTheme="minorHAnsi" w:cs="Cambria"/>
          <w:b/>
          <w:bCs/>
          <w:sz w:val="22"/>
          <w:szCs w:val="22"/>
        </w:rPr>
        <w:t>WAŻNE!!!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w:t>
      </w:r>
    </w:p>
    <w:p w14:paraId="7DB816DF" w14:textId="77777777" w:rsidR="00F65772" w:rsidRPr="00F041AD" w:rsidRDefault="00F65772" w:rsidP="00F65772">
      <w:pPr>
        <w:pStyle w:val="Bezodstpw"/>
        <w:jc w:val="both"/>
        <w:rPr>
          <w:rFonts w:asciiTheme="minorHAnsi" w:eastAsia="Cambria" w:hAnsiTheme="minorHAnsi" w:cs="Cambria"/>
          <w:b/>
          <w:bCs/>
          <w:sz w:val="22"/>
          <w:szCs w:val="22"/>
        </w:rPr>
      </w:pPr>
    </w:p>
    <w:p w14:paraId="1A525237" w14:textId="77777777" w:rsidR="00F65772" w:rsidRPr="00F041AD" w:rsidRDefault="00654EA3" w:rsidP="00F65772">
      <w:pPr>
        <w:pStyle w:val="Bezodstpw"/>
        <w:jc w:val="center"/>
        <w:rPr>
          <w:rFonts w:asciiTheme="minorHAnsi" w:eastAsia="Cambria" w:hAnsiTheme="minorHAnsi" w:cs="Cambria"/>
          <w:b/>
          <w:bCs/>
          <w:color w:val="00B0F0"/>
          <w:sz w:val="22"/>
          <w:szCs w:val="22"/>
          <w:u w:val="single"/>
        </w:rPr>
      </w:pPr>
      <w:hyperlink r:id="rId13">
        <w:r w:rsidR="00F65772" w:rsidRPr="00F041AD">
          <w:rPr>
            <w:rFonts w:asciiTheme="minorHAnsi" w:eastAsia="Cambria" w:hAnsiTheme="minorHAnsi" w:cs="Cambria"/>
            <w:b/>
            <w:bCs/>
            <w:color w:val="00B0F0"/>
            <w:sz w:val="22"/>
            <w:szCs w:val="22"/>
          </w:rPr>
          <w:t xml:space="preserve"> </w:t>
        </w:r>
      </w:hyperlink>
      <w:hyperlink r:id="rId14">
        <w:r w:rsidR="00F65772" w:rsidRPr="00F041AD">
          <w:rPr>
            <w:rFonts w:asciiTheme="minorHAnsi" w:eastAsia="Cambria" w:hAnsiTheme="minorHAnsi" w:cs="Cambria"/>
            <w:b/>
            <w:bCs/>
            <w:color w:val="00B0F0"/>
            <w:sz w:val="22"/>
            <w:szCs w:val="22"/>
            <w:u w:val="single"/>
          </w:rPr>
          <w:t>https://platformazakupowa.pl/strona/45-instrukcje</w:t>
        </w:r>
      </w:hyperlink>
    </w:p>
    <w:p w14:paraId="594D14F1" w14:textId="77777777" w:rsidR="00F65772" w:rsidRPr="00F041AD" w:rsidRDefault="00F65772" w:rsidP="00F65772">
      <w:pPr>
        <w:ind w:left="426"/>
        <w:jc w:val="both"/>
        <w:rPr>
          <w:rFonts w:asciiTheme="minorHAnsi" w:eastAsia="Calibri" w:hAnsiTheme="minorHAnsi" w:cs="Posterama"/>
          <w:sz w:val="22"/>
          <w:szCs w:val="22"/>
          <w:lang w:eastAsia="en-US"/>
        </w:rPr>
      </w:pPr>
    </w:p>
    <w:p w14:paraId="12C2CFFB" w14:textId="1382787C"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Zamawiający informuje, iż oferty składane w postępowaniu o zamówienie publiczne są jawne i podlegają udostępnieniu od chwili ich otwarcia, z wyjątkiem informacji stanowiących tajemnicę przedsiębiorstwa w rozumieniu </w:t>
      </w:r>
      <w:r w:rsidR="00360311" w:rsidRPr="00F041AD">
        <w:rPr>
          <w:rFonts w:asciiTheme="minorHAnsi" w:eastAsia="Calibri" w:hAnsiTheme="minorHAnsi" w:cs="Posterama"/>
          <w:bCs/>
          <w:sz w:val="22"/>
          <w:szCs w:val="22"/>
          <w:lang w:eastAsia="en-US"/>
        </w:rPr>
        <w:t xml:space="preserve">art. 11 ust. 2 </w:t>
      </w:r>
      <w:r w:rsidRPr="00F041AD">
        <w:rPr>
          <w:rFonts w:asciiTheme="minorHAnsi" w:eastAsia="Calibri" w:hAnsiTheme="minorHAnsi" w:cs="Posterama"/>
          <w:bCs/>
          <w:sz w:val="22"/>
          <w:szCs w:val="22"/>
          <w:lang w:eastAsia="en-US"/>
        </w:rPr>
        <w:t xml:space="preserve">ustawy z dnia 16 kwietnia 1993r. o zwalczaniu nieuczciwej konkurencji </w:t>
      </w:r>
      <w:r w:rsidRPr="00F041AD">
        <w:rPr>
          <w:rFonts w:asciiTheme="minorHAnsi" w:hAnsiTheme="minorHAnsi" w:cs="Posterama"/>
          <w:sz w:val="22"/>
          <w:szCs w:val="22"/>
        </w:rPr>
        <w:t>(Dz.U. 20</w:t>
      </w:r>
      <w:r w:rsidR="003B4EAF"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3B4EAF" w:rsidRPr="00F041AD">
        <w:rPr>
          <w:rFonts w:asciiTheme="minorHAnsi" w:hAnsiTheme="minorHAnsi" w:cs="Posterama"/>
          <w:sz w:val="22"/>
          <w:szCs w:val="22"/>
        </w:rPr>
        <w:t>1913</w:t>
      </w:r>
      <w:r w:rsidRPr="00F041AD">
        <w:rPr>
          <w:rFonts w:asciiTheme="minorHAnsi" w:hAnsiTheme="minorHAnsi" w:cs="Posterama"/>
          <w:sz w:val="22"/>
          <w:szCs w:val="22"/>
        </w:rPr>
        <w:t xml:space="preserve">), </w:t>
      </w:r>
      <w:r w:rsidRPr="00F041AD">
        <w:rPr>
          <w:rFonts w:asciiTheme="minorHAnsi" w:eastAsia="Calibri" w:hAnsiTheme="minorHAnsi" w:cs="Posterama"/>
          <w:bCs/>
          <w:sz w:val="22"/>
          <w:szCs w:val="22"/>
          <w:lang w:eastAsia="en-US"/>
        </w:rPr>
        <w:t xml:space="preserve">jeśli Wykonawca w terminie składania ofert zastrzegł, że nie mogą one być udostępniane i jednocześnie wykazał, iż zastrzeżone informacje stanowią tajemnicę przedsiębiorstwa. Podstawa prawna </w:t>
      </w:r>
      <w:r w:rsidRPr="00F041AD">
        <w:rPr>
          <w:rFonts w:asciiTheme="minorHAnsi" w:eastAsia="Calibri" w:hAnsiTheme="minorHAnsi" w:cs="Posterama"/>
          <w:b/>
          <w:sz w:val="22"/>
          <w:szCs w:val="22"/>
          <w:lang w:eastAsia="en-US"/>
        </w:rPr>
        <w:t xml:space="preserve">art. 18 </w:t>
      </w:r>
      <w:r w:rsidR="00360311" w:rsidRPr="00F041AD">
        <w:rPr>
          <w:rFonts w:asciiTheme="minorHAnsi" w:eastAsia="Calibri" w:hAnsiTheme="minorHAnsi" w:cs="Posterama"/>
          <w:b/>
          <w:sz w:val="22"/>
          <w:szCs w:val="22"/>
          <w:lang w:eastAsia="en-US"/>
        </w:rPr>
        <w:t>ust. 3</w:t>
      </w:r>
      <w:r w:rsidR="00360311" w:rsidRPr="00F041AD">
        <w:rPr>
          <w:rFonts w:asciiTheme="minorHAnsi" w:eastAsia="Calibri" w:hAnsiTheme="minorHAnsi" w:cs="Posterama"/>
          <w:bCs/>
          <w:sz w:val="22"/>
          <w:szCs w:val="22"/>
          <w:lang w:eastAsia="en-US"/>
        </w:rPr>
        <w:t xml:space="preserve"> </w:t>
      </w:r>
      <w:proofErr w:type="spellStart"/>
      <w:r w:rsidRPr="00F041AD">
        <w:rPr>
          <w:rFonts w:asciiTheme="minorHAnsi" w:eastAsia="Calibri" w:hAnsiTheme="minorHAnsi" w:cs="Posterama"/>
          <w:bCs/>
          <w:sz w:val="22"/>
          <w:szCs w:val="22"/>
          <w:lang w:eastAsia="en-US"/>
        </w:rPr>
        <w:t>p.z.p</w:t>
      </w:r>
      <w:proofErr w:type="spellEnd"/>
      <w:r w:rsidRPr="00F041AD">
        <w:rPr>
          <w:rFonts w:asciiTheme="minorHAnsi" w:eastAsia="Calibri" w:hAnsiTheme="minorHAnsi" w:cs="Posterama"/>
          <w:bCs/>
          <w:sz w:val="22"/>
          <w:szCs w:val="22"/>
          <w:lang w:eastAsia="en-US"/>
        </w:rPr>
        <w:t>.</w:t>
      </w:r>
    </w:p>
    <w:p w14:paraId="3932385A" w14:textId="77777777"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u w:val="single"/>
        </w:rPr>
        <w:t>Wykonawca zobowiązany jest wykazać, iż zastrzeżone informacje stanowią tajemnicę przedsiębiorstwa, pod rygorem możliwości ich odtajnienia</w:t>
      </w:r>
      <w:r w:rsidRPr="00F041AD">
        <w:rPr>
          <w:rFonts w:asciiTheme="minorHAnsi" w:hAnsiTheme="minorHAnsi" w:cs="Posterama"/>
          <w:sz w:val="22"/>
          <w:szCs w:val="22"/>
        </w:rPr>
        <w:t xml:space="preserve">. </w:t>
      </w:r>
    </w:p>
    <w:p w14:paraId="2C4BC813" w14:textId="1E4D1A12" w:rsidR="006049C5"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lastRenderedPageBreak/>
        <w:t xml:space="preserve">Zastrzeżenie informacji, które </w:t>
      </w:r>
      <w:r w:rsidRPr="00F041AD">
        <w:rPr>
          <w:rFonts w:asciiTheme="minorHAnsi" w:eastAsia="Calibri" w:hAnsiTheme="minorHAnsi" w:cs="Posterama"/>
          <w:bCs/>
          <w:sz w:val="22"/>
          <w:szCs w:val="22"/>
          <w:lang w:eastAsia="en-US"/>
        </w:rPr>
        <w:t xml:space="preserve">nie stanowią tajemnicy przedsiębiorstwa w rozumieniu ustawy o zwalczaniu nieuczciwej konkurencji będzie traktowane, jako bezskuteczne i skutkować będzie zgodnie z </w:t>
      </w:r>
      <w:r w:rsidRPr="00F041AD">
        <w:rPr>
          <w:rFonts w:asciiTheme="minorHAnsi" w:eastAsia="Calibri" w:hAnsiTheme="minorHAnsi" w:cs="Posterama"/>
          <w:sz w:val="22"/>
          <w:szCs w:val="22"/>
          <w:lang w:eastAsia="en-US"/>
        </w:rPr>
        <w:t xml:space="preserve">uchwałą SN z 20 października 2005 (sygn. III CZP 74/05) </w:t>
      </w:r>
      <w:r w:rsidRPr="00F041AD">
        <w:rPr>
          <w:rFonts w:asciiTheme="minorHAnsi" w:eastAsia="Calibri" w:hAnsiTheme="minorHAnsi" w:cs="Posterama"/>
          <w:bCs/>
          <w:sz w:val="22"/>
          <w:szCs w:val="22"/>
          <w:lang w:eastAsia="en-US"/>
        </w:rPr>
        <w:t>ich odtajnieniem.</w:t>
      </w:r>
    </w:p>
    <w:p w14:paraId="4F7C3FC4" w14:textId="6F7099EE" w:rsidR="00F65772" w:rsidRPr="00F041AD" w:rsidRDefault="006049C5"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hAnsiTheme="minorHAnsi" w:cs="Posterama"/>
          <w:sz w:val="22"/>
          <w:szCs w:val="22"/>
        </w:rPr>
        <w:t>Zamawiający nie ponosi odpowiedzialności za nieprawidłowe lub nieterminowe złożenie oferty. Zaleca się, aby założyć profil Wykonawcy i rozpocząć składanie oferty z odpowiednim wyprzedzeniem.</w:t>
      </w:r>
    </w:p>
    <w:p w14:paraId="2EB45EFF" w14:textId="5C31B79F" w:rsidR="00F65772" w:rsidRPr="00F041AD" w:rsidRDefault="00F65772" w:rsidP="00CC061F">
      <w:pPr>
        <w:numPr>
          <w:ilvl w:val="0"/>
          <w:numId w:val="22"/>
        </w:numPr>
        <w:ind w:left="426"/>
        <w:jc w:val="both"/>
        <w:rPr>
          <w:rFonts w:asciiTheme="minorHAnsi" w:eastAsia="Calibri" w:hAnsiTheme="minorHAnsi" w:cs="Posterama"/>
          <w:sz w:val="22"/>
          <w:szCs w:val="22"/>
          <w:lang w:eastAsia="en-US"/>
        </w:rPr>
      </w:pPr>
      <w:r w:rsidRPr="00F041AD">
        <w:rPr>
          <w:rFonts w:asciiTheme="minorHAnsi" w:eastAsia="Cambria" w:hAnsiTheme="minorHAnsi" w:cs="Cambria"/>
          <w:sz w:val="22"/>
          <w:szCs w:val="22"/>
        </w:rPr>
        <w:t>Wykonawca, za pośrednictwem Platformy może przed upływem terminu do składania ofert zmienić lub wycofać ofertę. Sposób dokonywania zmiany lub wycofania oferty zamieszczono w instrukcji zamieszczonej na stronie internetowej pod adresem:</w:t>
      </w:r>
    </w:p>
    <w:p w14:paraId="58AD355A" w14:textId="77777777" w:rsidR="00F65772" w:rsidRPr="00F041AD" w:rsidRDefault="00F65772" w:rsidP="00F65772">
      <w:pPr>
        <w:pStyle w:val="Bezodstpw"/>
        <w:rPr>
          <w:rFonts w:asciiTheme="minorHAnsi" w:eastAsia="Cambria" w:hAnsiTheme="minorHAnsi" w:cs="Cambria"/>
          <w:sz w:val="22"/>
          <w:szCs w:val="22"/>
        </w:rPr>
      </w:pPr>
      <w:r w:rsidRPr="00F041AD">
        <w:rPr>
          <w:rFonts w:asciiTheme="minorHAnsi" w:eastAsia="Verdana" w:hAnsiTheme="minorHAnsi" w:cs="Verdana"/>
          <w:sz w:val="22"/>
          <w:szCs w:val="22"/>
          <w:u w:val="single"/>
        </w:rPr>
        <w:fldChar w:fldCharType="begin"/>
      </w:r>
      <w:r w:rsidRPr="00F041AD">
        <w:rPr>
          <w:rFonts w:asciiTheme="minorHAnsi" w:eastAsia="Verdana" w:hAnsiTheme="minorHAnsi" w:cs="Verdana"/>
          <w:sz w:val="22"/>
          <w:szCs w:val="22"/>
          <w:u w:val="single"/>
        </w:rPr>
        <w:instrText xml:space="preserve"> HYPERLINK "https://platformazakupowa.pl/strona/45-instrukcje</w:instrText>
      </w:r>
    </w:p>
    <w:p w14:paraId="07E499F0" w14:textId="77777777" w:rsidR="00F65772" w:rsidRPr="00F041AD" w:rsidRDefault="00F65772" w:rsidP="00CC061F">
      <w:pPr>
        <w:pStyle w:val="Bezodstpw"/>
        <w:numPr>
          <w:ilvl w:val="0"/>
          <w:numId w:val="22"/>
        </w:numPr>
        <w:rPr>
          <w:rStyle w:val="Hipercze"/>
          <w:rFonts w:asciiTheme="minorHAnsi" w:eastAsia="Cambria" w:hAnsiTheme="minorHAnsi" w:cs="Cambria"/>
          <w:sz w:val="22"/>
          <w:szCs w:val="22"/>
        </w:rPr>
      </w:pPr>
      <w:r w:rsidRPr="00F041AD">
        <w:rPr>
          <w:rFonts w:asciiTheme="minorHAnsi" w:eastAsia="Verdana" w:hAnsiTheme="minorHAnsi" w:cs="Verdana"/>
          <w:sz w:val="22"/>
          <w:szCs w:val="22"/>
          <w:u w:val="single"/>
        </w:rPr>
        <w:instrText xml:space="preserve">" </w:instrText>
      </w:r>
      <w:r w:rsidRPr="00F041AD">
        <w:rPr>
          <w:rFonts w:asciiTheme="minorHAnsi" w:eastAsia="Verdana" w:hAnsiTheme="minorHAnsi" w:cs="Verdana"/>
          <w:sz w:val="22"/>
          <w:szCs w:val="22"/>
          <w:u w:val="single"/>
        </w:rPr>
        <w:fldChar w:fldCharType="separate"/>
      </w:r>
      <w:r w:rsidRPr="00F041AD">
        <w:rPr>
          <w:rStyle w:val="Hipercze"/>
          <w:rFonts w:asciiTheme="minorHAnsi" w:eastAsia="Verdana" w:hAnsiTheme="minorHAnsi" w:cs="Verdana"/>
          <w:sz w:val="22"/>
          <w:szCs w:val="22"/>
        </w:rPr>
        <w:t>https://platformazakupowa.pl/strona/45-instrukcje</w:t>
      </w:r>
    </w:p>
    <w:p w14:paraId="36657D37" w14:textId="5133E8F1" w:rsidR="006049C5" w:rsidRPr="00F041AD" w:rsidRDefault="00F65772" w:rsidP="00F65772">
      <w:pPr>
        <w:rPr>
          <w:rFonts w:asciiTheme="minorHAnsi" w:eastAsia="Calibri" w:hAnsiTheme="minorHAnsi" w:cs="Posterama"/>
          <w:color w:val="FF0000"/>
          <w:sz w:val="22"/>
          <w:szCs w:val="22"/>
          <w:lang w:eastAsia="en-US"/>
        </w:rPr>
      </w:pPr>
      <w:r w:rsidRPr="00F041AD">
        <w:rPr>
          <w:rFonts w:asciiTheme="minorHAnsi" w:eastAsia="Verdana" w:hAnsiTheme="minorHAnsi" w:cs="Verdana"/>
          <w:sz w:val="22"/>
          <w:szCs w:val="22"/>
          <w:u w:val="single"/>
        </w:rPr>
        <w:fldChar w:fldCharType="end"/>
      </w:r>
    </w:p>
    <w:p w14:paraId="6E816AA3" w14:textId="2EC32746" w:rsidR="006049C5" w:rsidRPr="00763D37" w:rsidRDefault="006049C5" w:rsidP="00CC061F">
      <w:pPr>
        <w:pStyle w:val="Akapitzlist"/>
        <w:numPr>
          <w:ilvl w:val="0"/>
          <w:numId w:val="29"/>
        </w:numPr>
        <w:ind w:left="426"/>
        <w:rPr>
          <w:rFonts w:eastAsia="Calibri"/>
          <w:lang w:eastAsia="en-US"/>
        </w:rPr>
      </w:pPr>
      <w:r w:rsidRPr="00F84760">
        <w:rPr>
          <w:rFonts w:eastAsia="Calibri"/>
          <w:color w:val="auto"/>
          <w:lang w:eastAsia="en-US"/>
        </w:rPr>
        <w:t>Wykonawca nie może wprowadzić zmian do oferty oraz wycofać jej po upływie terminu składania ofert.</w:t>
      </w:r>
    </w:p>
    <w:p w14:paraId="75E4F03D" w14:textId="0F2D25C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bCs/>
          <w:sz w:val="22"/>
          <w:szCs w:val="22"/>
          <w:lang w:eastAsia="en-US"/>
        </w:rPr>
        <w:t xml:space="preserve"> 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r w:rsidR="008162C2" w:rsidRPr="00F041AD">
        <w:rPr>
          <w:rFonts w:asciiTheme="minorHAnsi" w:eastAsia="Calibri" w:hAnsiTheme="minorHAnsi" w:cs="Posterama"/>
          <w:bCs/>
          <w:sz w:val="22"/>
          <w:szCs w:val="22"/>
          <w:lang w:eastAsia="en-US"/>
        </w:rPr>
        <w:t xml:space="preserve"> tj. dnia publikacji ogłoszenia o nim w BZP</w:t>
      </w:r>
      <w:r w:rsidRPr="00F041AD">
        <w:rPr>
          <w:rFonts w:asciiTheme="minorHAnsi" w:eastAsia="Calibri" w:hAnsiTheme="minorHAnsi" w:cs="Posterama"/>
          <w:bCs/>
          <w:sz w:val="22"/>
          <w:szCs w:val="22"/>
          <w:lang w:eastAsia="en-US"/>
        </w:rPr>
        <w:t>.</w:t>
      </w:r>
    </w:p>
    <w:p w14:paraId="6AE14C45" w14:textId="5DE010D0"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Dokumenty wymagane od Wykonawców które wnoszone będą do Zamawiającego w ramach składanej oferty, jej uzupełnienia, wniosk</w:t>
      </w:r>
      <w:r w:rsidR="004A6574" w:rsidRPr="00F041AD">
        <w:rPr>
          <w:rFonts w:asciiTheme="minorHAnsi" w:hAnsiTheme="minorHAnsi" w:cs="Posterama"/>
          <w:bCs/>
          <w:sz w:val="22"/>
          <w:szCs w:val="22"/>
        </w:rPr>
        <w:t>i</w:t>
      </w:r>
      <w:r w:rsidRPr="00F041AD">
        <w:rPr>
          <w:rFonts w:asciiTheme="minorHAnsi" w:hAnsiTheme="minorHAnsi" w:cs="Posterama"/>
          <w:bCs/>
          <w:sz w:val="22"/>
          <w:szCs w:val="22"/>
        </w:rPr>
        <w:t>, wyjaśnie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czy oświadcze</w:t>
      </w:r>
      <w:r w:rsidR="004A6574" w:rsidRPr="00F041AD">
        <w:rPr>
          <w:rFonts w:asciiTheme="minorHAnsi" w:hAnsiTheme="minorHAnsi" w:cs="Posterama"/>
          <w:bCs/>
          <w:sz w:val="22"/>
          <w:szCs w:val="22"/>
        </w:rPr>
        <w:t>nia</w:t>
      </w:r>
      <w:r w:rsidRPr="00F041AD">
        <w:rPr>
          <w:rFonts w:asciiTheme="minorHAnsi" w:hAnsiTheme="minorHAnsi" w:cs="Posterama"/>
          <w:bCs/>
          <w:sz w:val="22"/>
          <w:szCs w:val="22"/>
        </w:rPr>
        <w:t xml:space="preserve"> lub składane będą przez nich z własnej inicjatywy (bez wezwania) winny mieć formę oryginału w postaci dokumentu elektronicznego lub w elektronicznej kopii dokumentu lub oświadczenia poświadczonej za zgodność z oryginałem. </w:t>
      </w:r>
    </w:p>
    <w:p w14:paraId="6037D37F" w14:textId="77F1E835"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 </w:t>
      </w:r>
      <w:r w:rsidRPr="00F041AD">
        <w:rPr>
          <w:rFonts w:asciiTheme="minorHAnsi" w:hAnsiTheme="minorHAnsi" w:cs="Posterama"/>
          <w:bCs/>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którego dotyczą. </w:t>
      </w:r>
    </w:p>
    <w:p w14:paraId="653AFD47" w14:textId="37A3C398"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 xml:space="preserve">Zamawiający może żądać przedstawienia oryginału lub notarialnie poświadczonej kopii dokumentów lub </w:t>
      </w:r>
      <w:r w:rsidR="00065777" w:rsidRPr="00F041AD">
        <w:rPr>
          <w:rFonts w:asciiTheme="minorHAnsi" w:hAnsiTheme="minorHAnsi" w:cs="Posterama"/>
          <w:bCs/>
          <w:sz w:val="22"/>
          <w:szCs w:val="22"/>
        </w:rPr>
        <w:t>oświadczeń,</w:t>
      </w:r>
      <w:r w:rsidRPr="00F041AD">
        <w:rPr>
          <w:rFonts w:asciiTheme="minorHAnsi" w:hAnsiTheme="minorHAnsi" w:cs="Posterama"/>
          <w:bCs/>
          <w:sz w:val="22"/>
          <w:szCs w:val="22"/>
        </w:rPr>
        <w:t xml:space="preserve"> gdy złożona kopia jest nieczytelna lub budzi wątpliwości co do jej prawdziwości. </w:t>
      </w:r>
    </w:p>
    <w:p w14:paraId="231377DE" w14:textId="77777777" w:rsidR="006049C5" w:rsidRPr="00F041AD" w:rsidRDefault="006049C5" w:rsidP="00CC061F">
      <w:pPr>
        <w:numPr>
          <w:ilvl w:val="0"/>
          <w:numId w:val="29"/>
        </w:numPr>
        <w:ind w:left="426"/>
        <w:jc w:val="both"/>
        <w:rPr>
          <w:rFonts w:asciiTheme="minorHAnsi" w:eastAsia="Calibri" w:hAnsiTheme="minorHAnsi" w:cs="Posterama"/>
          <w:sz w:val="22"/>
          <w:szCs w:val="22"/>
          <w:lang w:eastAsia="en-US"/>
        </w:rPr>
      </w:pPr>
      <w:r w:rsidRPr="00F041AD">
        <w:rPr>
          <w:rFonts w:asciiTheme="minorHAnsi" w:hAnsiTheme="minorHAnsi" w:cs="Posterama"/>
          <w:bCs/>
          <w:sz w:val="22"/>
          <w:szCs w:val="22"/>
        </w:rPr>
        <w:t>Dokumenty lub oświadczenia w języku obcym winny być składane wraz z tłumaczeniem na język polski.</w:t>
      </w:r>
    </w:p>
    <w:p w14:paraId="71C9F060" w14:textId="77777777" w:rsidR="00F65772" w:rsidRPr="00F041AD" w:rsidRDefault="00F65772" w:rsidP="00F65772">
      <w:pPr>
        <w:ind w:left="426"/>
        <w:jc w:val="both"/>
        <w:rPr>
          <w:rFonts w:asciiTheme="minorHAnsi" w:eastAsia="Calibri" w:hAnsiTheme="minorHAnsi" w:cs="Posterama"/>
          <w:sz w:val="22"/>
          <w:szCs w:val="22"/>
          <w:lang w:eastAsia="en-US"/>
        </w:rPr>
      </w:pPr>
    </w:p>
    <w:p w14:paraId="3F487E7C" w14:textId="77777777" w:rsidR="00191EB4" w:rsidRPr="00F041AD" w:rsidRDefault="00191EB4" w:rsidP="00191EB4">
      <w:pPr>
        <w:widowControl w:val="0"/>
        <w:adjustRightInd w:val="0"/>
        <w:ind w:left="426"/>
        <w:jc w:val="both"/>
        <w:textAlignment w:val="baseline"/>
        <w:rPr>
          <w:rFonts w:asciiTheme="minorHAnsi" w:hAnsiTheme="minorHAnsi" w:cs="Posterama"/>
          <w:b/>
          <w:bCs/>
          <w:sz w:val="22"/>
          <w:szCs w:val="22"/>
          <w:shd w:val="clear" w:color="auto" w:fill="FFFFFF"/>
        </w:rPr>
      </w:pPr>
    </w:p>
    <w:p w14:paraId="02F6DEED" w14:textId="3A16BF36" w:rsidR="006049C5" w:rsidRPr="00F041AD" w:rsidRDefault="006049C5" w:rsidP="00CC061F">
      <w:pPr>
        <w:widowControl w:val="0"/>
        <w:numPr>
          <w:ilvl w:val="0"/>
          <w:numId w:val="20"/>
        </w:numPr>
        <w:adjustRightInd w:val="0"/>
        <w:ind w:left="426"/>
        <w:jc w:val="both"/>
        <w:textAlignment w:val="baseline"/>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TERMIN ZWIAZANIA WYKONAWCY OFERTĄ:</w:t>
      </w:r>
    </w:p>
    <w:p w14:paraId="15B25429" w14:textId="77777777" w:rsidR="00347D82" w:rsidRPr="00F041AD" w:rsidRDefault="00347D82" w:rsidP="00347D82">
      <w:pPr>
        <w:widowControl w:val="0"/>
        <w:adjustRightInd w:val="0"/>
        <w:ind w:left="426"/>
        <w:jc w:val="both"/>
        <w:textAlignment w:val="baseline"/>
        <w:rPr>
          <w:rFonts w:asciiTheme="minorHAnsi" w:hAnsiTheme="minorHAnsi" w:cs="Posterama"/>
          <w:b/>
          <w:bCs/>
          <w:sz w:val="22"/>
          <w:szCs w:val="22"/>
          <w:shd w:val="clear" w:color="auto" w:fill="FFFFFF"/>
        </w:rPr>
      </w:pPr>
    </w:p>
    <w:p w14:paraId="49E534BB" w14:textId="186AB766"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Wykonawca jest związany ofertą </w:t>
      </w:r>
      <w:r w:rsidR="00F000BB" w:rsidRPr="00455FFB">
        <w:rPr>
          <w:rFonts w:asciiTheme="minorHAnsi" w:eastAsia="Calibri" w:hAnsiTheme="minorHAnsi" w:cs="Posterama"/>
          <w:b/>
          <w:bCs/>
          <w:sz w:val="22"/>
          <w:szCs w:val="22"/>
          <w:lang w:eastAsia="en-US"/>
        </w:rPr>
        <w:t>90 /dziewięćdziesiąt/</w:t>
      </w:r>
      <w:r w:rsidRPr="00455FFB">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 xml:space="preserve">licząc </w:t>
      </w:r>
      <w:r w:rsidRPr="00F041AD">
        <w:rPr>
          <w:rFonts w:asciiTheme="minorHAnsi" w:eastAsia="Calibri" w:hAnsiTheme="minorHAnsi" w:cs="Posterama"/>
          <w:sz w:val="22"/>
          <w:szCs w:val="22"/>
          <w:lang w:eastAsia="en-US"/>
        </w:rPr>
        <w:t>od dnia upływu terminu składania ofert</w:t>
      </w:r>
      <w:r w:rsidR="00C8152C" w:rsidRPr="00F041AD">
        <w:rPr>
          <w:rFonts w:asciiTheme="minorHAnsi" w:eastAsia="Calibri" w:hAnsiTheme="minorHAnsi" w:cs="Posterama"/>
          <w:sz w:val="22"/>
          <w:szCs w:val="22"/>
          <w:lang w:eastAsia="en-US"/>
        </w:rPr>
        <w:t xml:space="preserve"> tj. </w:t>
      </w:r>
      <w:r w:rsidR="00D42B67" w:rsidRPr="00F041AD">
        <w:rPr>
          <w:rFonts w:asciiTheme="minorHAnsi" w:eastAsia="Calibri" w:hAnsiTheme="minorHAnsi" w:cs="Posterama"/>
          <w:sz w:val="22"/>
          <w:szCs w:val="22"/>
          <w:lang w:eastAsia="en-US"/>
        </w:rPr>
        <w:t xml:space="preserve">do </w:t>
      </w:r>
      <w:r w:rsidR="00D42B67" w:rsidRPr="00977393">
        <w:rPr>
          <w:rFonts w:asciiTheme="minorHAnsi" w:eastAsia="Calibri" w:hAnsiTheme="minorHAnsi" w:cs="Posterama"/>
          <w:b/>
          <w:sz w:val="22"/>
          <w:szCs w:val="22"/>
          <w:lang w:eastAsia="en-US"/>
        </w:rPr>
        <w:t>dnia</w:t>
      </w:r>
      <w:r w:rsidR="00A43013" w:rsidRPr="00977393">
        <w:rPr>
          <w:rFonts w:asciiTheme="minorHAnsi" w:eastAsia="Calibri" w:hAnsiTheme="minorHAnsi" w:cs="Posterama"/>
          <w:b/>
          <w:sz w:val="22"/>
          <w:szCs w:val="22"/>
          <w:lang w:eastAsia="en-US"/>
        </w:rPr>
        <w:t xml:space="preserve"> </w:t>
      </w:r>
      <w:r w:rsidR="00977393" w:rsidRPr="00977393">
        <w:rPr>
          <w:rFonts w:asciiTheme="minorHAnsi" w:eastAsia="Calibri" w:hAnsiTheme="minorHAnsi" w:cs="Posterama"/>
          <w:b/>
          <w:sz w:val="22"/>
          <w:szCs w:val="22"/>
          <w:lang w:eastAsia="en-US"/>
        </w:rPr>
        <w:t>12.01.2022</w:t>
      </w:r>
      <w:r w:rsidR="00C8152C" w:rsidRPr="00977393">
        <w:rPr>
          <w:rFonts w:asciiTheme="minorHAnsi" w:eastAsia="Calibri" w:hAnsiTheme="minorHAnsi" w:cs="Posterama"/>
          <w:b/>
          <w:sz w:val="22"/>
          <w:szCs w:val="22"/>
          <w:lang w:eastAsia="en-US"/>
        </w:rPr>
        <w:t xml:space="preserve"> r.</w:t>
      </w:r>
      <w:r w:rsidR="00C8152C" w:rsidRPr="00977393">
        <w:rPr>
          <w:rFonts w:asciiTheme="minorHAnsi" w:eastAsia="Calibri" w:hAnsiTheme="minorHAnsi" w:cs="Posterama"/>
          <w:sz w:val="22"/>
          <w:szCs w:val="22"/>
          <w:lang w:eastAsia="en-US"/>
        </w:rPr>
        <w:t xml:space="preserve"> </w:t>
      </w:r>
      <w:r w:rsidR="00C8152C" w:rsidRPr="00F041AD">
        <w:rPr>
          <w:rFonts w:asciiTheme="minorHAnsi" w:eastAsia="Calibri" w:hAnsiTheme="minorHAnsi" w:cs="Posterama"/>
          <w:sz w:val="22"/>
          <w:szCs w:val="22"/>
          <w:lang w:eastAsia="en-US"/>
        </w:rPr>
        <w:t>włącznie</w:t>
      </w:r>
      <w:r w:rsidRPr="00F041AD">
        <w:rPr>
          <w:rFonts w:asciiTheme="minorHAnsi" w:eastAsia="Calibri" w:hAnsiTheme="minorHAnsi" w:cs="Posterama"/>
          <w:sz w:val="22"/>
          <w:szCs w:val="22"/>
          <w:lang w:eastAsia="en-US"/>
        </w:rPr>
        <w:t>, przy czym pierwszym dniem terminu związania ofertą jest dzień, w którym upływa termin składania ofert.</w:t>
      </w:r>
    </w:p>
    <w:p w14:paraId="7924B59C" w14:textId="3A3A9C39"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W przypadku gdy wybór najkorzystniejszej oferty nie nastąpi przed upływem terminu związania ofertą określonego w</w:t>
      </w:r>
      <w:r w:rsidR="00EF2B06" w:rsidRPr="00F041AD">
        <w:rPr>
          <w:rFonts w:asciiTheme="minorHAnsi" w:eastAsia="Calibri" w:hAnsiTheme="minorHAnsi" w:cs="Posterama"/>
          <w:sz w:val="22"/>
          <w:szCs w:val="22"/>
          <w:lang w:eastAsia="en-US"/>
        </w:rPr>
        <w:t xml:space="preserve"> pkt. </w:t>
      </w:r>
      <w:r w:rsidR="00065777" w:rsidRPr="00F041AD">
        <w:rPr>
          <w:rFonts w:asciiTheme="minorHAnsi" w:eastAsia="Calibri" w:hAnsiTheme="minorHAnsi" w:cs="Posterama"/>
          <w:sz w:val="22"/>
          <w:szCs w:val="22"/>
          <w:lang w:eastAsia="en-US"/>
        </w:rPr>
        <w:t>1,</w:t>
      </w:r>
      <w:r w:rsidRPr="00F041AD">
        <w:rPr>
          <w:rFonts w:asciiTheme="minorHAnsi" w:eastAsia="Calibri" w:hAnsiTheme="minorHAnsi" w:cs="Posterama"/>
          <w:sz w:val="22"/>
          <w:szCs w:val="22"/>
          <w:lang w:eastAsia="en-US"/>
        </w:rPr>
        <w:t xml:space="preserve"> </w:t>
      </w:r>
      <w:r w:rsidR="00EF2B06"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przed upływem terminu związania ofertą zwraca się jednokrotnie do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 xml:space="preserve">ykonawców o wyrażenie zgody na przedłużenie tego terminu o wskazywany przez niego okres, nie dłuższy </w:t>
      </w:r>
      <w:r w:rsidR="00EF2B06" w:rsidRPr="00F041AD">
        <w:rPr>
          <w:rFonts w:asciiTheme="minorHAnsi" w:eastAsia="Calibri" w:hAnsiTheme="minorHAnsi" w:cs="Posterama"/>
          <w:sz w:val="22"/>
          <w:szCs w:val="22"/>
          <w:lang w:eastAsia="en-US"/>
        </w:rPr>
        <w:t xml:space="preserve">jednak </w:t>
      </w:r>
      <w:r w:rsidRPr="00F041AD">
        <w:rPr>
          <w:rFonts w:asciiTheme="minorHAnsi" w:eastAsia="Calibri" w:hAnsiTheme="minorHAnsi" w:cs="Posterama"/>
          <w:sz w:val="22"/>
          <w:szCs w:val="22"/>
          <w:lang w:eastAsia="en-US"/>
        </w:rPr>
        <w:t xml:space="preserve">niż </w:t>
      </w:r>
      <w:r w:rsidR="00F000BB" w:rsidRPr="00455FFB">
        <w:rPr>
          <w:rFonts w:asciiTheme="minorHAnsi" w:eastAsia="Calibri" w:hAnsiTheme="minorHAnsi" w:cs="Posterama"/>
          <w:b/>
          <w:bCs/>
          <w:sz w:val="22"/>
          <w:szCs w:val="22"/>
          <w:lang w:eastAsia="en-US"/>
        </w:rPr>
        <w:t>6</w:t>
      </w:r>
      <w:r w:rsidRPr="00455FFB">
        <w:rPr>
          <w:rFonts w:asciiTheme="minorHAnsi" w:eastAsia="Calibri" w:hAnsiTheme="minorHAnsi" w:cs="Posterama"/>
          <w:b/>
          <w:bCs/>
          <w:sz w:val="22"/>
          <w:szCs w:val="22"/>
          <w:lang w:eastAsia="en-US"/>
        </w:rPr>
        <w:t>0</w:t>
      </w:r>
      <w:r w:rsidRPr="00F041AD">
        <w:rPr>
          <w:rFonts w:asciiTheme="minorHAnsi" w:eastAsia="Calibri" w:hAnsiTheme="minorHAnsi" w:cs="Posterama"/>
          <w:b/>
          <w:bCs/>
          <w:sz w:val="22"/>
          <w:szCs w:val="22"/>
          <w:lang w:eastAsia="en-US"/>
        </w:rPr>
        <w:t xml:space="preserve"> dni</w:t>
      </w:r>
      <w:r w:rsidRPr="00F041AD">
        <w:rPr>
          <w:rFonts w:asciiTheme="minorHAnsi" w:eastAsia="Calibri" w:hAnsiTheme="minorHAnsi" w:cs="Posterama"/>
          <w:sz w:val="22"/>
          <w:szCs w:val="22"/>
          <w:lang w:eastAsia="en-US"/>
        </w:rPr>
        <w:t>.</w:t>
      </w:r>
    </w:p>
    <w:p w14:paraId="10580D0C" w14:textId="166621A2" w:rsidR="00347D82" w:rsidRPr="00F041AD" w:rsidRDefault="00347D82" w:rsidP="00CC061F">
      <w:pPr>
        <w:numPr>
          <w:ilvl w:val="0"/>
          <w:numId w:val="12"/>
        </w:numPr>
        <w:tabs>
          <w:tab w:val="clear" w:pos="1800"/>
          <w:tab w:val="num" w:pos="1437"/>
        </w:tabs>
        <w:ind w:left="426"/>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 xml:space="preserve">Przedłużenie terminu związania ofertą, o którym mowa w </w:t>
      </w:r>
      <w:r w:rsidR="00EF2B06"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wymaga złożenia przez </w:t>
      </w:r>
      <w:r w:rsidR="00EF2B06" w:rsidRPr="00F041AD">
        <w:rPr>
          <w:rFonts w:asciiTheme="minorHAnsi" w:eastAsia="Calibri" w:hAnsiTheme="minorHAnsi" w:cs="Posterama"/>
          <w:sz w:val="22"/>
          <w:szCs w:val="22"/>
          <w:lang w:eastAsia="en-US"/>
        </w:rPr>
        <w:t>W</w:t>
      </w:r>
      <w:r w:rsidRPr="00F041AD">
        <w:rPr>
          <w:rFonts w:asciiTheme="minorHAnsi" w:eastAsia="Calibri" w:hAnsiTheme="minorHAnsi" w:cs="Posterama"/>
          <w:sz w:val="22"/>
          <w:szCs w:val="22"/>
          <w:lang w:eastAsia="en-US"/>
        </w:rPr>
        <w:t>ykonawcę pisemnego oświadczenia o wyrażeniu zgody na przedłużenie terminu związania ofertą.</w:t>
      </w:r>
    </w:p>
    <w:p w14:paraId="5B37C5D3" w14:textId="6724F860" w:rsidR="006049C5" w:rsidRPr="00F041AD" w:rsidRDefault="00347D82" w:rsidP="00CC061F">
      <w:pPr>
        <w:numPr>
          <w:ilvl w:val="0"/>
          <w:numId w:val="12"/>
        </w:numPr>
        <w:tabs>
          <w:tab w:val="clear" w:pos="1800"/>
          <w:tab w:val="num" w:pos="1437"/>
        </w:tabs>
        <w:ind w:left="426"/>
        <w:jc w:val="both"/>
        <w:rPr>
          <w:rFonts w:asciiTheme="minorHAnsi" w:hAnsiTheme="minorHAnsi" w:cs="Posterama"/>
          <w:b/>
          <w:bCs/>
          <w:sz w:val="22"/>
          <w:szCs w:val="22"/>
          <w:shd w:val="clear" w:color="auto" w:fill="FFFFFF"/>
        </w:rPr>
      </w:pPr>
      <w:r w:rsidRPr="00F041AD">
        <w:rPr>
          <w:rFonts w:asciiTheme="minorHAnsi" w:eastAsia="Calibri" w:hAnsiTheme="minorHAnsi" w:cs="Posterama"/>
          <w:sz w:val="22"/>
          <w:szCs w:val="22"/>
          <w:lang w:eastAsia="en-US"/>
        </w:rPr>
        <w:t xml:space="preserve">W przypadku gdy </w:t>
      </w:r>
      <w:r w:rsidR="00DA5FCE" w:rsidRPr="00F041AD">
        <w:rPr>
          <w:rFonts w:asciiTheme="minorHAnsi" w:eastAsia="Calibri" w:hAnsiTheme="minorHAnsi" w:cs="Posterama"/>
          <w:sz w:val="22"/>
          <w:szCs w:val="22"/>
          <w:lang w:eastAsia="en-US"/>
        </w:rPr>
        <w:t>Z</w:t>
      </w:r>
      <w:r w:rsidRPr="00F041AD">
        <w:rPr>
          <w:rFonts w:asciiTheme="minorHAnsi" w:eastAsia="Calibri" w:hAnsiTheme="minorHAnsi" w:cs="Posterama"/>
          <w:sz w:val="22"/>
          <w:szCs w:val="22"/>
          <w:lang w:eastAsia="en-US"/>
        </w:rPr>
        <w:t xml:space="preserve">amawiający żąda wniesienia </w:t>
      </w:r>
      <w:r w:rsidRPr="00F041AD">
        <w:rPr>
          <w:rFonts w:asciiTheme="minorHAnsi" w:eastAsia="Calibri" w:hAnsiTheme="minorHAnsi" w:cs="Posterama"/>
          <w:b/>
          <w:bCs/>
          <w:sz w:val="22"/>
          <w:szCs w:val="22"/>
          <w:lang w:eastAsia="en-US"/>
        </w:rPr>
        <w:t>wadium</w:t>
      </w:r>
      <w:r w:rsidRPr="00F041AD">
        <w:rPr>
          <w:rFonts w:asciiTheme="minorHAnsi" w:eastAsia="Calibri" w:hAnsiTheme="minorHAnsi" w:cs="Posterama"/>
          <w:sz w:val="22"/>
          <w:szCs w:val="22"/>
          <w:lang w:eastAsia="en-US"/>
        </w:rPr>
        <w:t xml:space="preserve">, przedłużenie terminu związania ofertą, o którym mowa w </w:t>
      </w:r>
      <w:r w:rsidR="00DA5FCE" w:rsidRPr="00F041AD">
        <w:rPr>
          <w:rFonts w:asciiTheme="minorHAnsi" w:eastAsia="Calibri" w:hAnsiTheme="minorHAnsi" w:cs="Posterama"/>
          <w:sz w:val="22"/>
          <w:szCs w:val="22"/>
          <w:lang w:eastAsia="en-US"/>
        </w:rPr>
        <w:t>pkt</w:t>
      </w:r>
      <w:r w:rsidRPr="00F041AD">
        <w:rPr>
          <w:rFonts w:asciiTheme="minorHAnsi" w:eastAsia="Calibri" w:hAnsiTheme="minorHAnsi" w:cs="Posterama"/>
          <w:sz w:val="22"/>
          <w:szCs w:val="22"/>
          <w:lang w:eastAsia="en-US"/>
        </w:rPr>
        <w:t xml:space="preserve"> 2, następuje wraz z przedłużeniem okresu ważności wadium </w:t>
      </w:r>
      <w:r w:rsidR="00065777" w:rsidRPr="00F041AD">
        <w:rPr>
          <w:rFonts w:asciiTheme="minorHAnsi" w:eastAsia="Calibri" w:hAnsiTheme="minorHAnsi" w:cs="Posterama"/>
          <w:sz w:val="22"/>
          <w:szCs w:val="22"/>
          <w:lang w:eastAsia="en-US"/>
        </w:rPr>
        <w:t>albo</w:t>
      </w:r>
      <w:r w:rsidRPr="00F041AD">
        <w:rPr>
          <w:rFonts w:asciiTheme="minorHAnsi" w:eastAsia="Calibri" w:hAnsiTheme="minorHAnsi" w:cs="Posterama"/>
          <w:sz w:val="22"/>
          <w:szCs w:val="22"/>
          <w:lang w:eastAsia="en-US"/>
        </w:rPr>
        <w:t xml:space="preserve"> jeżeli nie jest to możliwe, z wniesieniem nowego wadium na przedłużony okres związania ofertą.</w:t>
      </w:r>
    </w:p>
    <w:p w14:paraId="5E5CC9E3" w14:textId="77777777" w:rsidR="006049C5" w:rsidRPr="00F041AD" w:rsidRDefault="006049C5" w:rsidP="006049C5">
      <w:pPr>
        <w:ind w:left="425"/>
        <w:rPr>
          <w:rFonts w:asciiTheme="minorHAnsi" w:hAnsiTheme="minorHAnsi" w:cs="Posterama"/>
          <w:b/>
          <w:bCs/>
          <w:sz w:val="22"/>
          <w:szCs w:val="22"/>
          <w:shd w:val="clear" w:color="auto" w:fill="FFFFFF"/>
        </w:rPr>
      </w:pPr>
    </w:p>
    <w:p w14:paraId="28B9EF72" w14:textId="77777777" w:rsidR="006049C5" w:rsidRPr="00F041AD" w:rsidRDefault="006049C5" w:rsidP="00CC061F">
      <w:pPr>
        <w:numPr>
          <w:ilvl w:val="0"/>
          <w:numId w:val="20"/>
        </w:numPr>
        <w:ind w:left="426"/>
        <w:jc w:val="both"/>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 xml:space="preserve">WYMAGANIA DOTYCZĄCE WADIUM: </w:t>
      </w:r>
    </w:p>
    <w:p w14:paraId="0023A410" w14:textId="77777777" w:rsidR="006049C5" w:rsidRPr="00F041AD" w:rsidRDefault="006049C5" w:rsidP="006049C5">
      <w:pPr>
        <w:ind w:left="851"/>
        <w:rPr>
          <w:rFonts w:asciiTheme="minorHAnsi" w:hAnsiTheme="minorHAnsi" w:cs="Posterama"/>
          <w:b/>
          <w:bCs/>
          <w:sz w:val="22"/>
          <w:szCs w:val="22"/>
          <w:shd w:val="clear" w:color="auto" w:fill="FFFFFF"/>
        </w:rPr>
      </w:pPr>
    </w:p>
    <w:p w14:paraId="72599D67" w14:textId="77777777" w:rsidR="006049C5" w:rsidRPr="00F041AD" w:rsidRDefault="006049C5" w:rsidP="00CC061F">
      <w:pPr>
        <w:widowControl w:val="0"/>
        <w:numPr>
          <w:ilvl w:val="0"/>
          <w:numId w:val="10"/>
        </w:numPr>
        <w:tabs>
          <w:tab w:val="clear" w:pos="550"/>
          <w:tab w:val="num" w:pos="284"/>
        </w:tabs>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b/>
          <w:bCs/>
          <w:sz w:val="22"/>
          <w:szCs w:val="22"/>
        </w:rPr>
        <w:t xml:space="preserve">W postępowaniu wymagane jest wniesienie wadium. </w:t>
      </w:r>
    </w:p>
    <w:p w14:paraId="72F85CF8"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Wadium wnosi się przed upływem terminu składania ofert</w:t>
      </w:r>
      <w:r w:rsidRPr="00F041AD">
        <w:rPr>
          <w:rFonts w:asciiTheme="minorHAnsi" w:hAnsiTheme="minorHAnsi" w:cs="Posterama"/>
          <w:sz w:val="22"/>
          <w:szCs w:val="22"/>
          <w:shd w:val="clear" w:color="auto" w:fill="FFFFFF"/>
        </w:rPr>
        <w:t xml:space="preserve"> i utrzymuje nieprzerwanie do dnia </w:t>
      </w:r>
      <w:r w:rsidRPr="00F041AD">
        <w:rPr>
          <w:rFonts w:asciiTheme="minorHAnsi" w:hAnsiTheme="minorHAnsi" w:cs="Posterama"/>
          <w:sz w:val="22"/>
          <w:szCs w:val="22"/>
          <w:shd w:val="clear" w:color="auto" w:fill="FFFFFF"/>
        </w:rPr>
        <w:lastRenderedPageBreak/>
        <w:t xml:space="preserve">upływu terminu związania ofertą, z wyjątkiem przypadków, o których mowa w </w:t>
      </w:r>
      <w:r w:rsidRPr="00F041AD">
        <w:rPr>
          <w:rFonts w:asciiTheme="minorHAnsi" w:hAnsiTheme="minorHAnsi" w:cs="Posterama"/>
          <w:b/>
          <w:bCs/>
          <w:sz w:val="22"/>
          <w:szCs w:val="22"/>
          <w:shd w:val="clear" w:color="auto" w:fill="FFFFFF"/>
        </w:rPr>
        <w:t>art. 98 ust. 1 pkt 2 i 3</w:t>
      </w:r>
      <w:r w:rsidRPr="00F041AD">
        <w:rPr>
          <w:rFonts w:asciiTheme="minorHAnsi" w:hAnsiTheme="minorHAnsi" w:cs="Posterama"/>
          <w:sz w:val="22"/>
          <w:szCs w:val="22"/>
          <w:shd w:val="clear" w:color="auto" w:fill="FFFFFF"/>
        </w:rPr>
        <w:t xml:space="preserve"> oraz </w:t>
      </w:r>
      <w:r w:rsidRPr="00F041AD">
        <w:rPr>
          <w:rFonts w:asciiTheme="minorHAnsi" w:hAnsiTheme="minorHAnsi" w:cs="Posterama"/>
          <w:b/>
          <w:bCs/>
          <w:sz w:val="22"/>
          <w:szCs w:val="22"/>
          <w:shd w:val="clear" w:color="auto" w:fill="FFFFFF"/>
        </w:rPr>
        <w:t>ust. 2.</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w:t>
      </w:r>
    </w:p>
    <w:p w14:paraId="59BA174F" w14:textId="77777777" w:rsidR="00977393" w:rsidRPr="006458D7"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6021C4">
        <w:rPr>
          <w:rFonts w:asciiTheme="minorHAnsi" w:hAnsiTheme="minorHAnsi" w:cs="Posterama"/>
          <w:sz w:val="22"/>
          <w:szCs w:val="22"/>
        </w:rPr>
        <w:t>Kwota wadium wynosi:</w:t>
      </w:r>
      <w:r w:rsidRPr="006021C4">
        <w:rPr>
          <w:rFonts w:asciiTheme="minorHAnsi" w:hAnsiTheme="minorHAnsi" w:cs="Posterama"/>
          <w:b/>
          <w:bCs/>
          <w:sz w:val="22"/>
          <w:szCs w:val="22"/>
        </w:rPr>
        <w:t xml:space="preserve"> </w:t>
      </w:r>
      <w:r w:rsidR="00977393" w:rsidRPr="006458D7">
        <w:rPr>
          <w:rFonts w:asciiTheme="minorHAnsi" w:hAnsiTheme="minorHAnsi" w:cs="Posterama"/>
          <w:b/>
          <w:bCs/>
          <w:sz w:val="22"/>
          <w:szCs w:val="22"/>
        </w:rPr>
        <w:t>38.634,00 zł</w:t>
      </w:r>
    </w:p>
    <w:p w14:paraId="59958CC1" w14:textId="53C92AAE" w:rsidR="00977393" w:rsidRPr="006458D7" w:rsidRDefault="00977393" w:rsidP="00977393">
      <w:pPr>
        <w:widowControl w:val="0"/>
        <w:autoSpaceDE w:val="0"/>
        <w:autoSpaceDN w:val="0"/>
        <w:adjustRightInd w:val="0"/>
        <w:ind w:left="55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Pakiet 1:   26.501,00 zł</w:t>
      </w:r>
    </w:p>
    <w:p w14:paraId="3D139B8B" w14:textId="744511EA" w:rsidR="006049C5" w:rsidRPr="006458D7"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2:     2.243,00 zł</w:t>
      </w:r>
      <w:r w:rsidR="006049C5" w:rsidRPr="006458D7">
        <w:rPr>
          <w:rFonts w:asciiTheme="minorHAnsi" w:hAnsiTheme="minorHAnsi" w:cs="Posterama"/>
          <w:b/>
          <w:bCs/>
          <w:sz w:val="22"/>
          <w:szCs w:val="22"/>
        </w:rPr>
        <w:t xml:space="preserve"> </w:t>
      </w:r>
    </w:p>
    <w:p w14:paraId="18CD3E10" w14:textId="02CC2A79" w:rsidR="00977393" w:rsidRPr="006458D7"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3:     1.552,00 zł</w:t>
      </w:r>
    </w:p>
    <w:p w14:paraId="241B2309" w14:textId="661012DE" w:rsidR="00977393" w:rsidRPr="006458D7"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4:     4.718,00 zł</w:t>
      </w:r>
    </w:p>
    <w:p w14:paraId="11B0AC63" w14:textId="3ABB3DF1" w:rsidR="00977393" w:rsidRPr="006458D7"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5:     2.509,00 zł</w:t>
      </w:r>
    </w:p>
    <w:p w14:paraId="3C440737" w14:textId="6FB50740" w:rsidR="00977393" w:rsidRDefault="00977393" w:rsidP="00977393">
      <w:pPr>
        <w:widowControl w:val="0"/>
        <w:autoSpaceDE w:val="0"/>
        <w:autoSpaceDN w:val="0"/>
        <w:adjustRightInd w:val="0"/>
        <w:jc w:val="both"/>
        <w:textAlignment w:val="baseline"/>
        <w:rPr>
          <w:rFonts w:asciiTheme="minorHAnsi" w:hAnsiTheme="minorHAnsi" w:cs="Posterama"/>
          <w:b/>
          <w:bCs/>
          <w:sz w:val="22"/>
          <w:szCs w:val="22"/>
        </w:rPr>
      </w:pPr>
      <w:r w:rsidRPr="006458D7">
        <w:rPr>
          <w:rFonts w:asciiTheme="minorHAnsi" w:hAnsiTheme="minorHAnsi" w:cs="Posterama"/>
          <w:b/>
          <w:bCs/>
          <w:sz w:val="22"/>
          <w:szCs w:val="22"/>
        </w:rPr>
        <w:t xml:space="preserve">           Pakiet 6:    </w:t>
      </w:r>
      <w:r w:rsidR="006458D7" w:rsidRPr="006458D7">
        <w:rPr>
          <w:rFonts w:asciiTheme="minorHAnsi" w:hAnsiTheme="minorHAnsi" w:cs="Posterama"/>
          <w:b/>
          <w:bCs/>
          <w:sz w:val="22"/>
          <w:szCs w:val="22"/>
        </w:rPr>
        <w:t xml:space="preserve"> </w:t>
      </w:r>
      <w:r w:rsidRPr="006458D7">
        <w:rPr>
          <w:rFonts w:asciiTheme="minorHAnsi" w:hAnsiTheme="minorHAnsi" w:cs="Posterama"/>
          <w:b/>
          <w:bCs/>
          <w:sz w:val="22"/>
          <w:szCs w:val="22"/>
        </w:rPr>
        <w:t>1.111,00 zł</w:t>
      </w:r>
    </w:p>
    <w:p w14:paraId="0989B88C" w14:textId="7635A9D5" w:rsidR="00603DE7" w:rsidRPr="00603DE7" w:rsidRDefault="00603DE7" w:rsidP="00977393">
      <w:pPr>
        <w:widowControl w:val="0"/>
        <w:autoSpaceDE w:val="0"/>
        <w:autoSpaceDN w:val="0"/>
        <w:adjustRightInd w:val="0"/>
        <w:jc w:val="both"/>
        <w:textAlignment w:val="baseline"/>
        <w:rPr>
          <w:rFonts w:asciiTheme="minorHAnsi" w:hAnsiTheme="minorHAnsi" w:cs="Posterama"/>
          <w:bCs/>
          <w:sz w:val="22"/>
          <w:szCs w:val="22"/>
        </w:rPr>
      </w:pPr>
      <w:r>
        <w:rPr>
          <w:rFonts w:asciiTheme="minorHAnsi" w:hAnsiTheme="minorHAnsi" w:cs="Posterama"/>
          <w:b/>
          <w:bCs/>
          <w:sz w:val="22"/>
          <w:szCs w:val="22"/>
        </w:rPr>
        <w:t xml:space="preserve">           </w:t>
      </w:r>
      <w:r>
        <w:rPr>
          <w:rFonts w:asciiTheme="minorHAnsi" w:hAnsiTheme="minorHAnsi" w:cs="Posterama"/>
          <w:bCs/>
          <w:sz w:val="22"/>
          <w:szCs w:val="22"/>
        </w:rPr>
        <w:t xml:space="preserve">Wadium należy wnieść do dnia </w:t>
      </w:r>
      <w:r w:rsidRPr="00603DE7">
        <w:rPr>
          <w:rFonts w:asciiTheme="minorHAnsi" w:hAnsiTheme="minorHAnsi" w:cs="Posterama"/>
          <w:b/>
          <w:bCs/>
          <w:sz w:val="22"/>
          <w:szCs w:val="22"/>
        </w:rPr>
        <w:t>15.10.2021</w:t>
      </w:r>
      <w:r>
        <w:rPr>
          <w:rFonts w:asciiTheme="minorHAnsi" w:hAnsiTheme="minorHAnsi" w:cs="Posterama"/>
          <w:bCs/>
          <w:sz w:val="22"/>
          <w:szCs w:val="22"/>
        </w:rPr>
        <w:t xml:space="preserve"> r. go godz. </w:t>
      </w:r>
      <w:r w:rsidRPr="00603DE7">
        <w:rPr>
          <w:rFonts w:asciiTheme="minorHAnsi" w:hAnsiTheme="minorHAnsi" w:cs="Posterama"/>
          <w:b/>
          <w:bCs/>
          <w:sz w:val="22"/>
          <w:szCs w:val="22"/>
        </w:rPr>
        <w:t>10:00.</w:t>
      </w:r>
      <w:r>
        <w:rPr>
          <w:rFonts w:asciiTheme="minorHAnsi" w:hAnsiTheme="minorHAnsi" w:cs="Posterama"/>
          <w:bCs/>
          <w:sz w:val="22"/>
          <w:szCs w:val="22"/>
        </w:rPr>
        <w:t xml:space="preserve"> </w:t>
      </w:r>
    </w:p>
    <w:p w14:paraId="22694363" w14:textId="77777777" w:rsidR="006049C5" w:rsidRPr="00F041AD" w:rsidRDefault="006049C5" w:rsidP="00CC061F">
      <w:pPr>
        <w:widowControl w:val="0"/>
        <w:numPr>
          <w:ilvl w:val="0"/>
          <w:numId w:val="10"/>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lang w:val="x-none" w:eastAsia="x-none"/>
        </w:rPr>
        <w:t xml:space="preserve">Wadium wnoszone w pieniądzu należy </w:t>
      </w:r>
      <w:r w:rsidRPr="00F041AD">
        <w:rPr>
          <w:rFonts w:asciiTheme="minorHAnsi" w:hAnsiTheme="minorHAnsi" w:cs="Posterama"/>
          <w:sz w:val="22"/>
          <w:szCs w:val="22"/>
          <w:lang w:eastAsia="x-none"/>
        </w:rPr>
        <w:t xml:space="preserve">wnieść przelewem </w:t>
      </w:r>
      <w:r w:rsidRPr="00F041AD">
        <w:rPr>
          <w:rFonts w:asciiTheme="minorHAnsi" w:hAnsiTheme="minorHAnsi" w:cs="Posterama"/>
          <w:sz w:val="22"/>
          <w:szCs w:val="22"/>
          <w:lang w:val="x-none" w:eastAsia="x-none"/>
        </w:rPr>
        <w:t xml:space="preserve">na konto: </w:t>
      </w:r>
    </w:p>
    <w:p w14:paraId="3B4AFE6A" w14:textId="77777777" w:rsidR="006049C5" w:rsidRPr="00F041AD" w:rsidRDefault="006049C5" w:rsidP="006049C5">
      <w:pPr>
        <w:keepNext/>
        <w:ind w:left="567"/>
        <w:outlineLvl w:val="1"/>
        <w:rPr>
          <w:rFonts w:asciiTheme="minorHAnsi" w:hAnsiTheme="minorHAnsi" w:cs="Posterama"/>
          <w:sz w:val="22"/>
          <w:szCs w:val="22"/>
          <w:lang w:eastAsia="x-none"/>
        </w:rPr>
      </w:pPr>
    </w:p>
    <w:p w14:paraId="5BF2F3B1" w14:textId="77777777" w:rsidR="00376473" w:rsidRPr="00F041AD" w:rsidRDefault="00376473" w:rsidP="0019012E">
      <w:pPr>
        <w:pBdr>
          <w:top w:val="nil"/>
          <w:left w:val="nil"/>
          <w:bottom w:val="nil"/>
          <w:right w:val="nil"/>
          <w:between w:val="nil"/>
        </w:pBdr>
        <w:jc w:val="center"/>
        <w:rPr>
          <w:rFonts w:asciiTheme="minorHAnsi" w:hAnsiTheme="minorHAnsi"/>
          <w:sz w:val="22"/>
          <w:szCs w:val="22"/>
        </w:rPr>
      </w:pPr>
      <w:r w:rsidRPr="00F041AD">
        <w:rPr>
          <w:rFonts w:asciiTheme="minorHAnsi" w:hAnsiTheme="minorHAnsi" w:cs="Posterama"/>
          <w:sz w:val="22"/>
          <w:szCs w:val="22"/>
          <w:lang w:eastAsia="x-none"/>
        </w:rPr>
        <w:t xml:space="preserve">Banku </w:t>
      </w:r>
      <w:r w:rsidRPr="00F041AD">
        <w:rPr>
          <w:rFonts w:asciiTheme="minorHAnsi" w:hAnsiTheme="minorHAnsi"/>
          <w:sz w:val="22"/>
          <w:szCs w:val="22"/>
        </w:rPr>
        <w:t>Millenium S.A. 57 1160 2202 0000 0003 1557 0460</w:t>
      </w:r>
    </w:p>
    <w:p w14:paraId="127BC544" w14:textId="68B287B5" w:rsidR="00376473" w:rsidRPr="00F041AD" w:rsidRDefault="00376473" w:rsidP="0019012E">
      <w:pPr>
        <w:pBdr>
          <w:top w:val="nil"/>
          <w:left w:val="nil"/>
          <w:bottom w:val="nil"/>
          <w:right w:val="nil"/>
          <w:between w:val="nil"/>
        </w:pBdr>
        <w:jc w:val="center"/>
        <w:rPr>
          <w:rFonts w:asciiTheme="minorHAnsi" w:eastAsia="Tahoma" w:hAnsiTheme="minorHAnsi" w:cs="Tahoma"/>
          <w:sz w:val="22"/>
          <w:szCs w:val="22"/>
        </w:rPr>
      </w:pPr>
      <w:r w:rsidRPr="00F041AD">
        <w:rPr>
          <w:rFonts w:asciiTheme="minorHAnsi" w:eastAsia="Cambria" w:hAnsiTheme="minorHAnsi" w:cs="Cambria"/>
          <w:sz w:val="22"/>
          <w:szCs w:val="22"/>
        </w:rPr>
        <w:t xml:space="preserve">z dopiskiem; </w:t>
      </w:r>
      <w:r w:rsidRPr="00F041AD">
        <w:rPr>
          <w:rFonts w:asciiTheme="minorHAnsi" w:eastAsia="Cambria" w:hAnsiTheme="minorHAnsi" w:cs="Cambria"/>
          <w:b/>
          <w:sz w:val="22"/>
          <w:szCs w:val="22"/>
          <w:u w:val="single"/>
        </w:rPr>
        <w:t xml:space="preserve">Wadium- znak sprawy </w:t>
      </w:r>
      <w:r w:rsidR="004A6574" w:rsidRPr="00E160DB">
        <w:rPr>
          <w:rFonts w:asciiTheme="minorHAnsi" w:eastAsia="Cambria" w:hAnsiTheme="minorHAnsi" w:cs="Cambria"/>
          <w:b/>
          <w:sz w:val="22"/>
          <w:szCs w:val="22"/>
          <w:u w:val="single"/>
        </w:rPr>
        <w:t>PN</w:t>
      </w:r>
      <w:r w:rsidR="006458D7">
        <w:rPr>
          <w:rFonts w:asciiTheme="minorHAnsi" w:eastAsia="Cambria" w:hAnsiTheme="minorHAnsi" w:cs="Cambria"/>
          <w:b/>
          <w:sz w:val="22"/>
          <w:szCs w:val="22"/>
          <w:u w:val="single"/>
        </w:rPr>
        <w:t>-48</w:t>
      </w:r>
      <w:r w:rsidR="009B7AF3" w:rsidRPr="006458D7">
        <w:rPr>
          <w:rFonts w:asciiTheme="minorHAnsi" w:eastAsia="Cambria" w:hAnsiTheme="minorHAnsi" w:cs="Cambria"/>
          <w:b/>
          <w:sz w:val="22"/>
          <w:szCs w:val="22"/>
          <w:u w:val="single"/>
        </w:rPr>
        <w:t>/</w:t>
      </w:r>
      <w:r w:rsidRPr="006458D7">
        <w:rPr>
          <w:rFonts w:asciiTheme="minorHAnsi" w:eastAsia="Cambria" w:hAnsiTheme="minorHAnsi" w:cs="Cambria"/>
          <w:b/>
          <w:sz w:val="22"/>
          <w:szCs w:val="22"/>
          <w:u w:val="single"/>
        </w:rPr>
        <w:t xml:space="preserve">2021 </w:t>
      </w:r>
      <w:r w:rsidRPr="00F041AD">
        <w:rPr>
          <w:rFonts w:asciiTheme="minorHAnsi" w:eastAsia="Cambria" w:hAnsiTheme="minorHAnsi" w:cs="Cambria"/>
          <w:sz w:val="22"/>
          <w:szCs w:val="22"/>
        </w:rPr>
        <w:t>oraz podanie numeru NIP Firmy</w:t>
      </w:r>
    </w:p>
    <w:p w14:paraId="22A6A6DD" w14:textId="77777777" w:rsidR="006049C5" w:rsidRPr="00F041AD" w:rsidRDefault="006049C5" w:rsidP="006049C5">
      <w:pPr>
        <w:keepNext/>
        <w:ind w:left="567"/>
        <w:outlineLvl w:val="1"/>
        <w:rPr>
          <w:rFonts w:asciiTheme="minorHAnsi" w:hAnsiTheme="minorHAnsi" w:cs="Posterama"/>
          <w:b/>
          <w:sz w:val="22"/>
          <w:szCs w:val="22"/>
          <w:lang w:eastAsia="x-none"/>
        </w:rPr>
      </w:pPr>
    </w:p>
    <w:p w14:paraId="6E5C36E9"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Skuteczne wniesienie wadium w pieniądzu następuje z chwilą uznania środków pieniężnych na rachunku bankowym Zamawiającego, o którym mowa wyżej, przed upływem terminu składania ofert (tj. przed upływem dnia i godziny wyznaczonej jako ostateczny termin składania ofert).</w:t>
      </w:r>
    </w:p>
    <w:p w14:paraId="62B3858C"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rPr>
        <w:t>Wadium może być wnoszone w jednej lub kilku następujących formach:</w:t>
      </w:r>
    </w:p>
    <w:p w14:paraId="1C174446"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1) </w:t>
      </w:r>
      <w:r w:rsidRPr="00F041AD">
        <w:rPr>
          <w:rFonts w:asciiTheme="minorHAnsi" w:hAnsiTheme="minorHAnsi" w:cs="Posterama"/>
          <w:sz w:val="22"/>
          <w:szCs w:val="22"/>
        </w:rPr>
        <w:t>pieniądzu;</w:t>
      </w:r>
    </w:p>
    <w:p w14:paraId="43A2E0EF"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2) </w:t>
      </w:r>
      <w:r w:rsidRPr="00F041AD">
        <w:rPr>
          <w:rFonts w:asciiTheme="minorHAnsi" w:hAnsiTheme="minorHAnsi" w:cs="Posterama"/>
          <w:sz w:val="22"/>
          <w:szCs w:val="22"/>
        </w:rPr>
        <w:t>gwarancjach bankowych;</w:t>
      </w:r>
    </w:p>
    <w:p w14:paraId="5A9C10CE" w14:textId="77777777" w:rsidR="006049C5" w:rsidRPr="00F041AD" w:rsidRDefault="006049C5" w:rsidP="006049C5">
      <w:pPr>
        <w:shd w:val="clear" w:color="auto" w:fill="FFFFFF"/>
        <w:ind w:left="550"/>
        <w:rPr>
          <w:rFonts w:asciiTheme="minorHAnsi" w:hAnsiTheme="minorHAnsi" w:cs="Posterama"/>
          <w:sz w:val="22"/>
          <w:szCs w:val="22"/>
        </w:rPr>
      </w:pPr>
      <w:r w:rsidRPr="00F041AD">
        <w:rPr>
          <w:rStyle w:val="alb"/>
          <w:rFonts w:asciiTheme="minorHAnsi" w:hAnsiTheme="minorHAnsi" w:cs="Posterama"/>
          <w:sz w:val="22"/>
          <w:szCs w:val="22"/>
        </w:rPr>
        <w:t xml:space="preserve">3) </w:t>
      </w:r>
      <w:r w:rsidRPr="00F041AD">
        <w:rPr>
          <w:rFonts w:asciiTheme="minorHAnsi" w:hAnsiTheme="minorHAnsi" w:cs="Posterama"/>
          <w:sz w:val="22"/>
          <w:szCs w:val="22"/>
        </w:rPr>
        <w:t>gwarancjach ubezpieczeniowych;</w:t>
      </w:r>
    </w:p>
    <w:p w14:paraId="303DA2D4" w14:textId="7CA612EC" w:rsidR="006049C5" w:rsidRPr="00F041AD" w:rsidRDefault="006049C5" w:rsidP="00F84760">
      <w:pPr>
        <w:shd w:val="clear" w:color="auto" w:fill="FFFFFF"/>
        <w:ind w:left="550"/>
        <w:jc w:val="both"/>
        <w:rPr>
          <w:rFonts w:asciiTheme="minorHAnsi" w:hAnsiTheme="minorHAnsi" w:cs="Posterama"/>
          <w:sz w:val="22"/>
          <w:szCs w:val="22"/>
        </w:rPr>
      </w:pPr>
      <w:r w:rsidRPr="00F041AD">
        <w:rPr>
          <w:rStyle w:val="alb"/>
          <w:rFonts w:asciiTheme="minorHAnsi" w:hAnsiTheme="minorHAnsi" w:cs="Posterama"/>
          <w:sz w:val="22"/>
          <w:szCs w:val="22"/>
        </w:rPr>
        <w:t xml:space="preserve">4) </w:t>
      </w:r>
      <w:r w:rsidRPr="00F041AD">
        <w:rPr>
          <w:rFonts w:asciiTheme="minorHAnsi" w:hAnsiTheme="minorHAnsi" w:cs="Posterama"/>
          <w:sz w:val="22"/>
          <w:szCs w:val="22"/>
        </w:rPr>
        <w:t xml:space="preserve">poręczeniach udzielanych przez podmioty, o których mowa w </w:t>
      </w:r>
      <w:hyperlink r:id="rId15" w:anchor="/document/16888361?unitId=art(6(b))ust(5)pkt(2)&amp;cm=DOCUMENT" w:history="1">
        <w:r w:rsidRPr="00F041AD">
          <w:rPr>
            <w:rStyle w:val="Hipercze"/>
            <w:rFonts w:asciiTheme="minorHAnsi" w:hAnsiTheme="minorHAnsi" w:cs="Posterama"/>
            <w:color w:val="auto"/>
            <w:sz w:val="22"/>
            <w:szCs w:val="22"/>
            <w:u w:val="none"/>
          </w:rPr>
          <w:t>art. 6b ust. 5 pkt 2</w:t>
        </w:r>
      </w:hyperlink>
      <w:r w:rsidRPr="00F041AD">
        <w:rPr>
          <w:rFonts w:asciiTheme="minorHAnsi" w:hAnsiTheme="minorHAnsi" w:cs="Posterama"/>
          <w:sz w:val="22"/>
          <w:szCs w:val="22"/>
        </w:rPr>
        <w:t xml:space="preserve"> ustawy z dnia 9 listopada 2000 r. o utworzeniu Polskiej Agencji Rozwoju Przedsiębiorczości (Dz. U. 20</w:t>
      </w:r>
      <w:r w:rsidR="004A6574" w:rsidRPr="00F041AD">
        <w:rPr>
          <w:rFonts w:asciiTheme="minorHAnsi" w:hAnsiTheme="minorHAnsi" w:cs="Posterama"/>
          <w:sz w:val="22"/>
          <w:szCs w:val="22"/>
        </w:rPr>
        <w:t>20,</w:t>
      </w:r>
      <w:r w:rsidRPr="00F041AD">
        <w:rPr>
          <w:rFonts w:asciiTheme="minorHAnsi" w:hAnsiTheme="minorHAnsi" w:cs="Posterama"/>
          <w:sz w:val="22"/>
          <w:szCs w:val="22"/>
        </w:rPr>
        <w:t xml:space="preserve"> poz. </w:t>
      </w:r>
      <w:r w:rsidR="004A6574" w:rsidRPr="00F041AD">
        <w:rPr>
          <w:rFonts w:asciiTheme="minorHAnsi" w:hAnsiTheme="minorHAnsi" w:cs="Posterama"/>
          <w:sz w:val="22"/>
          <w:szCs w:val="22"/>
        </w:rPr>
        <w:t>299</w:t>
      </w:r>
      <w:r w:rsidRPr="00F041AD">
        <w:rPr>
          <w:rFonts w:asciiTheme="minorHAnsi" w:hAnsiTheme="minorHAnsi" w:cs="Posterama"/>
          <w:sz w:val="22"/>
          <w:szCs w:val="22"/>
        </w:rPr>
        <w:t>).</w:t>
      </w:r>
    </w:p>
    <w:p w14:paraId="479C5962" w14:textId="77777777" w:rsidR="006049C5" w:rsidRPr="00F041AD" w:rsidRDefault="006049C5" w:rsidP="00CC061F">
      <w:pPr>
        <w:numPr>
          <w:ilvl w:val="0"/>
          <w:numId w:val="10"/>
        </w:numPr>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Za termin wniesienia wadium uważa się dzień i godzinę wpływu środków na konto Zamawiającego</w:t>
      </w:r>
      <w:r w:rsidRPr="00F041AD">
        <w:rPr>
          <w:rFonts w:asciiTheme="minorHAnsi" w:hAnsiTheme="minorHAnsi" w:cs="Posterama"/>
          <w:sz w:val="22"/>
          <w:szCs w:val="22"/>
          <w:lang w:eastAsia="x-none"/>
        </w:rPr>
        <w:t xml:space="preserve"> (w pieniądzu)</w:t>
      </w:r>
      <w:r w:rsidRPr="00F041AD">
        <w:rPr>
          <w:rFonts w:asciiTheme="minorHAnsi" w:hAnsiTheme="minorHAnsi" w:cs="Posterama"/>
          <w:sz w:val="22"/>
          <w:szCs w:val="22"/>
          <w:lang w:val="x-none" w:eastAsia="x-none"/>
        </w:rPr>
        <w:t xml:space="preserve"> lub </w:t>
      </w:r>
      <w:r w:rsidRPr="00F041AD">
        <w:rPr>
          <w:rFonts w:asciiTheme="minorHAnsi" w:hAnsiTheme="minorHAnsi" w:cs="Posterama"/>
          <w:sz w:val="22"/>
          <w:szCs w:val="22"/>
          <w:lang w:eastAsia="x-none"/>
        </w:rPr>
        <w:t>wniesienie wadium przy użyciu środków komunikacji elektronicznej (w formie niepieniężnej).</w:t>
      </w:r>
    </w:p>
    <w:p w14:paraId="541DF18C" w14:textId="77777777" w:rsidR="006049C5" w:rsidRPr="00F041AD" w:rsidRDefault="006049C5" w:rsidP="00CC061F">
      <w:pPr>
        <w:numPr>
          <w:ilvl w:val="0"/>
          <w:numId w:val="10"/>
        </w:numPr>
        <w:tabs>
          <w:tab w:val="num" w:pos="360"/>
          <w:tab w:val="num" w:pos="480"/>
        </w:tabs>
        <w:spacing w:after="40"/>
        <w:jc w:val="both"/>
        <w:rPr>
          <w:rFonts w:asciiTheme="minorHAnsi" w:eastAsia="Calibri" w:hAnsiTheme="minorHAnsi" w:cs="Posterama"/>
          <w:sz w:val="22"/>
          <w:szCs w:val="22"/>
          <w:lang w:eastAsia="en-US"/>
        </w:rPr>
      </w:pPr>
      <w:r w:rsidRPr="00F041AD">
        <w:rPr>
          <w:rFonts w:asciiTheme="minorHAnsi" w:hAnsiTheme="minorHAnsi" w:cs="Posterama"/>
          <w:sz w:val="22"/>
          <w:szCs w:val="22"/>
          <w:lang w:val="x-none" w:eastAsia="x-none"/>
        </w:rPr>
        <w:t>Wadium wnoszone w formie gwarancji i poręczeń musi spełniać następujące wymogi:</w:t>
      </w:r>
    </w:p>
    <w:p w14:paraId="1BC865BF" w14:textId="50E2105D"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być wystawione na</w:t>
      </w:r>
      <w:r w:rsidRPr="00F041AD">
        <w:rPr>
          <w:rFonts w:asciiTheme="minorHAnsi" w:hAnsiTheme="minorHAnsi" w:cs="Posterama"/>
          <w:b/>
          <w:bCs/>
          <w:sz w:val="22"/>
          <w:szCs w:val="22"/>
        </w:rPr>
        <w:t xml:space="preserve"> </w:t>
      </w:r>
      <w:r w:rsidRPr="00F041AD">
        <w:rPr>
          <w:rFonts w:asciiTheme="minorHAnsi" w:hAnsiTheme="minorHAnsi" w:cs="Posterama"/>
          <w:sz w:val="22"/>
          <w:szCs w:val="22"/>
        </w:rPr>
        <w:t>Zamawiającego -</w:t>
      </w:r>
      <w:r w:rsidR="000452B0" w:rsidRPr="00F041AD">
        <w:rPr>
          <w:rFonts w:asciiTheme="minorHAnsi" w:hAnsiTheme="minorHAnsi" w:cs="Posterama"/>
          <w:b/>
          <w:bCs/>
          <w:sz w:val="22"/>
          <w:szCs w:val="22"/>
        </w:rPr>
        <w:t xml:space="preserve"> </w:t>
      </w:r>
      <w:r w:rsidR="00DC0289" w:rsidRPr="00F041AD">
        <w:rPr>
          <w:rFonts w:asciiTheme="minorHAnsi" w:hAnsiTheme="minorHAnsi" w:cs="Posterama"/>
          <w:sz w:val="22"/>
          <w:szCs w:val="22"/>
        </w:rPr>
        <w:t>MAZOWIECKIE CENTRUM REHABILITACJI „STOCER” Sp. z o.o.</w:t>
      </w:r>
      <w:r w:rsidRPr="00F041AD">
        <w:rPr>
          <w:rFonts w:asciiTheme="minorHAnsi" w:hAnsiTheme="minorHAnsi" w:cs="Posterama"/>
          <w:sz w:val="22"/>
          <w:szCs w:val="22"/>
        </w:rPr>
        <w:t>,</w:t>
      </w:r>
    </w:p>
    <w:p w14:paraId="71F41AB6" w14:textId="047EDAE3"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 xml:space="preserve">zawierać w swojej treści oświadczenie gwaranta/poręczyciela, w którym zobowiązuje się on do nieodwołalnej i bezwarunkowej wypłaty kwoty wadium na pierwsze żądanie Zamawiającego zawierające oświadczenie, iż zaszła jedna z przesłanek wymienionych w </w:t>
      </w:r>
      <w:r w:rsidRPr="00F041AD">
        <w:rPr>
          <w:rFonts w:asciiTheme="minorHAnsi" w:hAnsiTheme="minorHAnsi" w:cs="Posterama"/>
          <w:b/>
          <w:bCs/>
          <w:sz w:val="22"/>
          <w:szCs w:val="22"/>
        </w:rPr>
        <w:t>art. 98 ust. 6</w:t>
      </w:r>
      <w:r w:rsidRPr="00F041AD">
        <w:rPr>
          <w:rFonts w:asciiTheme="minorHAnsi" w:hAnsiTheme="minorHAnsi" w:cs="Posterama"/>
          <w:sz w:val="22"/>
          <w:szCs w:val="22"/>
        </w:rPr>
        <w:t xml:space="preserve"> </w:t>
      </w:r>
      <w:proofErr w:type="spellStart"/>
      <w:r w:rsidR="005C3BA5" w:rsidRPr="00F041AD">
        <w:rPr>
          <w:rFonts w:asciiTheme="minorHAnsi" w:hAnsiTheme="minorHAnsi" w:cs="Posterama"/>
          <w:sz w:val="22"/>
          <w:szCs w:val="22"/>
        </w:rPr>
        <w:t>p.z.p</w:t>
      </w:r>
      <w:proofErr w:type="spellEnd"/>
      <w:r w:rsidR="005C3BA5" w:rsidRPr="00F041AD">
        <w:rPr>
          <w:rFonts w:asciiTheme="minorHAnsi" w:hAnsiTheme="minorHAnsi" w:cs="Posterama"/>
          <w:sz w:val="22"/>
          <w:szCs w:val="22"/>
        </w:rPr>
        <w:t>.</w:t>
      </w:r>
    </w:p>
    <w:p w14:paraId="3CB1BF83" w14:textId="77777777" w:rsidR="006049C5" w:rsidRPr="00F041AD" w:rsidRDefault="006049C5" w:rsidP="00CC061F">
      <w:pPr>
        <w:widowControl w:val="0"/>
        <w:numPr>
          <w:ilvl w:val="0"/>
          <w:numId w:val="6"/>
        </w:numPr>
        <w:tabs>
          <w:tab w:val="num" w:pos="720"/>
        </w:tabs>
        <w:adjustRightInd w:val="0"/>
        <w:ind w:left="720" w:hanging="240"/>
        <w:jc w:val="both"/>
        <w:textAlignment w:val="baseline"/>
        <w:rPr>
          <w:rFonts w:asciiTheme="minorHAnsi" w:hAnsiTheme="minorHAnsi" w:cs="Posterama"/>
          <w:sz w:val="22"/>
          <w:szCs w:val="22"/>
          <w:u w:val="single"/>
        </w:rPr>
      </w:pPr>
      <w:r w:rsidRPr="00F041AD">
        <w:rPr>
          <w:rFonts w:asciiTheme="minorHAnsi" w:hAnsiTheme="minorHAnsi" w:cs="Posterama"/>
          <w:sz w:val="22"/>
          <w:szCs w:val="22"/>
        </w:rPr>
        <w:t>okres ważności wadium nie może być krótszy niż okres związania ofertą, przy czym pierwszym dniem ważności zobowiązania jest dzień składania ofert.</w:t>
      </w:r>
    </w:p>
    <w:p w14:paraId="0A0CE720"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W przypadku wniesienia wadium w formie niepieniężnej, Zamawiający wymaga złożenia oryginału dokumentu potwierdzającego wniesienie wadium. Dokument w postaci elektronicznej podpisany kwalifikowanym podpisem elektronicznym należy dołączyć do oferty i złożyć przy użyciu Systemu Zamawiającego do dnia i godziny składania ofert.</w:t>
      </w:r>
    </w:p>
    <w:p w14:paraId="2C0B64A2" w14:textId="77777777"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Oferta wykonawcy, który nie wniesie wadium lub wniesie w sposób nieprawidłowy zostanie odrzucona.</w:t>
      </w:r>
    </w:p>
    <w:p w14:paraId="4C20628F" w14:textId="27077125" w:rsidR="006049C5" w:rsidRPr="00F041AD" w:rsidRDefault="006049C5" w:rsidP="00CC061F">
      <w:pPr>
        <w:widowControl w:val="0"/>
        <w:numPr>
          <w:ilvl w:val="0"/>
          <w:numId w:val="10"/>
        </w:numPr>
        <w:tabs>
          <w:tab w:val="num" w:pos="480"/>
        </w:tabs>
        <w:adjustRightInd w:val="0"/>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Okoliczności i zasady zwrotu wadium oraz jego zatrzymania określa </w:t>
      </w:r>
      <w:r w:rsidRPr="00F041AD">
        <w:rPr>
          <w:rFonts w:asciiTheme="minorHAnsi" w:eastAsia="Calibri" w:hAnsiTheme="minorHAnsi" w:cs="Posterama"/>
          <w:b/>
          <w:bCs/>
          <w:sz w:val="22"/>
          <w:szCs w:val="22"/>
          <w:lang w:eastAsia="en-US"/>
        </w:rPr>
        <w:t>art. 98</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638C525C" w14:textId="77777777" w:rsidR="004E0786" w:rsidRPr="00F041AD" w:rsidRDefault="004E0786" w:rsidP="004E0786">
      <w:pPr>
        <w:widowControl w:val="0"/>
        <w:adjustRightInd w:val="0"/>
        <w:ind w:left="550"/>
        <w:jc w:val="both"/>
        <w:textAlignment w:val="baseline"/>
        <w:rPr>
          <w:rFonts w:asciiTheme="minorHAnsi" w:hAnsiTheme="minorHAnsi" w:cs="Posterama"/>
          <w:color w:val="00B050"/>
          <w:sz w:val="22"/>
          <w:szCs w:val="22"/>
        </w:rPr>
      </w:pPr>
    </w:p>
    <w:p w14:paraId="57F5BF4E" w14:textId="6290A6D4" w:rsidR="006049C5" w:rsidRPr="00F041AD" w:rsidRDefault="006049C5" w:rsidP="00CC061F">
      <w:pPr>
        <w:pStyle w:val="Akapitzlist"/>
        <w:numPr>
          <w:ilvl w:val="0"/>
          <w:numId w:val="20"/>
        </w:numPr>
        <w:ind w:left="0" w:firstLine="0"/>
        <w:rPr>
          <w:b/>
          <w:color w:val="auto"/>
          <w:shd w:val="clear" w:color="auto" w:fill="FFFFFF"/>
        </w:rPr>
      </w:pPr>
      <w:r w:rsidRPr="00F041AD">
        <w:rPr>
          <w:b/>
          <w:color w:val="auto"/>
          <w:shd w:val="clear" w:color="auto" w:fill="FFFFFF"/>
        </w:rPr>
        <w:t>SPOSÓB I TERMIN SKŁADANIA OFERT ORAZ TERMIN ICH OTWARCIA:</w:t>
      </w:r>
    </w:p>
    <w:p w14:paraId="09B8F9FE" w14:textId="77777777" w:rsidR="006049C5" w:rsidRPr="00F041AD" w:rsidRDefault="006049C5" w:rsidP="006049C5">
      <w:pPr>
        <w:tabs>
          <w:tab w:val="num" w:pos="1620"/>
        </w:tabs>
        <w:rPr>
          <w:rFonts w:asciiTheme="minorHAnsi" w:hAnsiTheme="minorHAnsi" w:cs="Posterama"/>
          <w:b/>
          <w:bCs/>
          <w:sz w:val="22"/>
          <w:szCs w:val="22"/>
        </w:rPr>
      </w:pPr>
      <w:r w:rsidRPr="00F041AD">
        <w:rPr>
          <w:rFonts w:asciiTheme="minorHAnsi" w:hAnsiTheme="minorHAnsi" w:cs="Posterama"/>
          <w:b/>
          <w:bCs/>
          <w:color w:val="00B050"/>
          <w:sz w:val="22"/>
          <w:szCs w:val="22"/>
        </w:rPr>
        <w:t xml:space="preserve">     </w:t>
      </w:r>
    </w:p>
    <w:p w14:paraId="185B32E8" w14:textId="298CF45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O</w:t>
      </w:r>
      <w:r w:rsidRPr="00F041AD">
        <w:rPr>
          <w:rFonts w:asciiTheme="minorHAnsi" w:hAnsiTheme="minorHAnsi" w:cs="Posterama"/>
          <w:sz w:val="22"/>
          <w:szCs w:val="22"/>
        </w:rPr>
        <w:t xml:space="preserve">fertę wraz z wymaganymi oświadczeniami/dokumentami należy złożyć za pośrednictwem Systemu Zamawiającego pod </w:t>
      </w:r>
      <w:bookmarkStart w:id="4" w:name="_Hlk63320540"/>
      <w:r w:rsidR="00065777" w:rsidRPr="00F041AD">
        <w:rPr>
          <w:rFonts w:asciiTheme="minorHAnsi" w:hAnsiTheme="minorHAnsi" w:cs="Posterama"/>
          <w:sz w:val="22"/>
          <w:szCs w:val="22"/>
        </w:rPr>
        <w:t>adresem:</w:t>
      </w:r>
      <w:r w:rsidR="00065777" w:rsidRPr="00F041AD">
        <w:rPr>
          <w:rFonts w:asciiTheme="minorHAnsi" w:eastAsia="Calibri" w:hAnsiTheme="minorHAnsi" w:cs="Posterama"/>
          <w:sz w:val="22"/>
          <w:szCs w:val="22"/>
        </w:rPr>
        <w:t xml:space="preserve"> </w:t>
      </w:r>
      <w:r w:rsidR="00376473" w:rsidRPr="00F041AD">
        <w:rPr>
          <w:rFonts w:asciiTheme="minorHAnsi" w:eastAsia="Calibri" w:hAnsiTheme="minorHAnsi" w:cs="Posterama"/>
          <w:sz w:val="22"/>
          <w:szCs w:val="22"/>
        </w:rPr>
        <w:t>https://platformazakupowa.pl/pn/stocer</w:t>
      </w:r>
    </w:p>
    <w:bookmarkEnd w:id="4"/>
    <w:p w14:paraId="7DBCB981" w14:textId="3CAA26C8"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color w:val="FF0000"/>
          <w:sz w:val="22"/>
          <w:szCs w:val="22"/>
        </w:rPr>
      </w:pPr>
      <w:r w:rsidRPr="00F041AD">
        <w:rPr>
          <w:rFonts w:asciiTheme="minorHAnsi" w:hAnsiTheme="minorHAnsi" w:cs="Posterama"/>
          <w:bCs/>
          <w:sz w:val="22"/>
          <w:szCs w:val="22"/>
        </w:rPr>
        <w:t xml:space="preserve"> Termin składania ofert - </w:t>
      </w:r>
      <w:r w:rsidRPr="00F041AD">
        <w:rPr>
          <w:rFonts w:asciiTheme="minorHAnsi" w:hAnsiTheme="minorHAnsi" w:cs="Posterama"/>
          <w:sz w:val="22"/>
          <w:szCs w:val="22"/>
        </w:rPr>
        <w:t xml:space="preserve">do godz. </w:t>
      </w:r>
      <w:r w:rsidR="00744191" w:rsidRPr="006458D7">
        <w:rPr>
          <w:rFonts w:asciiTheme="minorHAnsi" w:hAnsiTheme="minorHAnsi" w:cs="Posterama"/>
          <w:b/>
          <w:sz w:val="22"/>
          <w:szCs w:val="22"/>
        </w:rPr>
        <w:t>10</w:t>
      </w:r>
      <w:r w:rsidRPr="006458D7">
        <w:rPr>
          <w:rFonts w:asciiTheme="minorHAnsi" w:hAnsiTheme="minorHAnsi" w:cs="Posterama"/>
          <w:b/>
          <w:sz w:val="22"/>
          <w:szCs w:val="22"/>
        </w:rPr>
        <w:t>:00</w:t>
      </w:r>
      <w:r w:rsidRPr="006458D7">
        <w:rPr>
          <w:rFonts w:asciiTheme="minorHAnsi" w:hAnsiTheme="minorHAnsi" w:cs="Posterama"/>
          <w:sz w:val="22"/>
          <w:szCs w:val="22"/>
        </w:rPr>
        <w:t xml:space="preserve"> w dniu </w:t>
      </w:r>
      <w:r w:rsidR="006458D7" w:rsidRPr="006458D7">
        <w:rPr>
          <w:rFonts w:asciiTheme="minorHAnsi" w:hAnsiTheme="minorHAnsi" w:cs="Posterama"/>
          <w:b/>
          <w:sz w:val="22"/>
          <w:szCs w:val="22"/>
        </w:rPr>
        <w:t>15.10.</w:t>
      </w:r>
      <w:r w:rsidRPr="006458D7">
        <w:rPr>
          <w:rFonts w:asciiTheme="minorHAnsi" w:hAnsiTheme="minorHAnsi" w:cs="Posterama"/>
          <w:b/>
          <w:sz w:val="22"/>
          <w:szCs w:val="22"/>
        </w:rPr>
        <w:t>202</w:t>
      </w:r>
      <w:r w:rsidR="00744191" w:rsidRPr="006458D7">
        <w:rPr>
          <w:rFonts w:asciiTheme="minorHAnsi" w:hAnsiTheme="minorHAnsi" w:cs="Posterama"/>
          <w:b/>
          <w:sz w:val="22"/>
          <w:szCs w:val="22"/>
        </w:rPr>
        <w:t>1</w:t>
      </w:r>
      <w:r w:rsidR="006458D7" w:rsidRPr="006458D7">
        <w:rPr>
          <w:rFonts w:asciiTheme="minorHAnsi" w:hAnsiTheme="minorHAnsi" w:cs="Posterama"/>
          <w:b/>
          <w:sz w:val="22"/>
          <w:szCs w:val="22"/>
        </w:rPr>
        <w:t xml:space="preserve"> </w:t>
      </w:r>
      <w:r w:rsidRPr="006458D7">
        <w:rPr>
          <w:rFonts w:asciiTheme="minorHAnsi" w:hAnsiTheme="minorHAnsi" w:cs="Posterama"/>
          <w:b/>
          <w:sz w:val="22"/>
          <w:szCs w:val="22"/>
        </w:rPr>
        <w:t>r.</w:t>
      </w:r>
    </w:p>
    <w:p w14:paraId="4C259827" w14:textId="7777777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lastRenderedPageBreak/>
        <w:t xml:space="preserve"> Oferty nie mogą zostać złożone po terminie, ponieważ System uniemożliwia ich złożenie po wyznaczonej dacie.</w:t>
      </w:r>
    </w:p>
    <w:p w14:paraId="594AE79C" w14:textId="0A30ED8F"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bCs/>
          <w:sz w:val="22"/>
          <w:szCs w:val="22"/>
        </w:rPr>
        <w:t xml:space="preserve"> Miejscem otwarcia ofert jest siedziba Zamawiającego,</w:t>
      </w:r>
      <w:r w:rsidRPr="00F041AD">
        <w:rPr>
          <w:rFonts w:asciiTheme="minorHAnsi" w:hAnsiTheme="minorHAnsi" w:cs="Posterama"/>
          <w:sz w:val="22"/>
          <w:szCs w:val="22"/>
        </w:rPr>
        <w:t xml:space="preserve"> </w:t>
      </w:r>
      <w:r w:rsidR="00376473" w:rsidRPr="00F041AD">
        <w:rPr>
          <w:rFonts w:asciiTheme="minorHAnsi" w:hAnsiTheme="minorHAnsi" w:cs="Posterama"/>
          <w:sz w:val="22"/>
          <w:szCs w:val="22"/>
        </w:rPr>
        <w:t>dział handlowy</w:t>
      </w:r>
      <w:r w:rsidRPr="00F041AD">
        <w:rPr>
          <w:rFonts w:asciiTheme="minorHAnsi" w:hAnsiTheme="minorHAnsi" w:cs="Posterama"/>
          <w:sz w:val="22"/>
          <w:szCs w:val="22"/>
        </w:rPr>
        <w:t>, budynek</w:t>
      </w:r>
      <w:r w:rsidR="00376473" w:rsidRPr="00F041AD">
        <w:rPr>
          <w:rFonts w:asciiTheme="minorHAnsi" w:hAnsiTheme="minorHAnsi" w:cs="Posterama"/>
          <w:sz w:val="22"/>
          <w:szCs w:val="22"/>
        </w:rPr>
        <w:t xml:space="preserve"> zarządu spółki</w:t>
      </w:r>
      <w:r w:rsidRPr="00F041AD">
        <w:rPr>
          <w:rFonts w:asciiTheme="minorHAnsi" w:hAnsiTheme="minorHAnsi" w:cs="Posterama"/>
          <w:sz w:val="22"/>
          <w:szCs w:val="22"/>
        </w:rPr>
        <w:t xml:space="preserve"> przy ulicy </w:t>
      </w:r>
      <w:r w:rsidR="00152638" w:rsidRPr="00F041AD">
        <w:rPr>
          <w:rFonts w:asciiTheme="minorHAnsi" w:hAnsiTheme="minorHAnsi" w:cs="Posterama"/>
          <w:sz w:val="22"/>
          <w:szCs w:val="22"/>
        </w:rPr>
        <w:t xml:space="preserve">Wierzejewskiego 12 w Konstancinie </w:t>
      </w:r>
      <w:r w:rsidR="000F6156" w:rsidRPr="00F041AD">
        <w:rPr>
          <w:rFonts w:asciiTheme="minorHAnsi" w:hAnsiTheme="minorHAnsi" w:cs="Posterama"/>
          <w:sz w:val="22"/>
          <w:szCs w:val="22"/>
        </w:rPr>
        <w:t xml:space="preserve">- </w:t>
      </w:r>
      <w:r w:rsidR="00152638" w:rsidRPr="00F041AD">
        <w:rPr>
          <w:rFonts w:asciiTheme="minorHAnsi" w:hAnsiTheme="minorHAnsi" w:cs="Posterama"/>
          <w:sz w:val="22"/>
          <w:szCs w:val="22"/>
        </w:rPr>
        <w:t>Jeziorn</w:t>
      </w:r>
      <w:r w:rsidR="000F6156" w:rsidRPr="00F041AD">
        <w:rPr>
          <w:rFonts w:asciiTheme="minorHAnsi" w:hAnsiTheme="minorHAnsi" w:cs="Posterama"/>
          <w:sz w:val="22"/>
          <w:szCs w:val="22"/>
        </w:rPr>
        <w:t>ie</w:t>
      </w:r>
      <w:r w:rsidR="00152638" w:rsidRPr="00F041AD">
        <w:rPr>
          <w:rFonts w:asciiTheme="minorHAnsi" w:hAnsiTheme="minorHAnsi" w:cs="Posterama"/>
          <w:sz w:val="22"/>
          <w:szCs w:val="22"/>
        </w:rPr>
        <w:t>.</w:t>
      </w:r>
    </w:p>
    <w:p w14:paraId="29A4248A" w14:textId="69707647" w:rsidR="006049C5"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Termin otwarcia ofert: </w:t>
      </w:r>
      <w:r w:rsidR="006458D7" w:rsidRPr="006458D7">
        <w:rPr>
          <w:rFonts w:asciiTheme="minorHAnsi" w:hAnsiTheme="minorHAnsi" w:cs="Posterama"/>
          <w:b/>
          <w:sz w:val="22"/>
          <w:szCs w:val="22"/>
        </w:rPr>
        <w:t>15.10.</w:t>
      </w:r>
      <w:r w:rsidRPr="006458D7">
        <w:rPr>
          <w:rFonts w:asciiTheme="minorHAnsi" w:hAnsiTheme="minorHAnsi" w:cs="Posterama"/>
          <w:b/>
          <w:sz w:val="22"/>
          <w:szCs w:val="22"/>
        </w:rPr>
        <w:t>202</w:t>
      </w:r>
      <w:r w:rsidR="00744191" w:rsidRPr="006458D7">
        <w:rPr>
          <w:rFonts w:asciiTheme="minorHAnsi" w:hAnsiTheme="minorHAnsi" w:cs="Posterama"/>
          <w:b/>
          <w:sz w:val="22"/>
          <w:szCs w:val="22"/>
        </w:rPr>
        <w:t>1</w:t>
      </w:r>
      <w:r w:rsidRPr="006458D7">
        <w:rPr>
          <w:rFonts w:asciiTheme="minorHAnsi" w:hAnsiTheme="minorHAnsi" w:cs="Posterama"/>
          <w:b/>
          <w:sz w:val="22"/>
          <w:szCs w:val="22"/>
        </w:rPr>
        <w:t>r.,</w:t>
      </w:r>
      <w:r w:rsidRPr="006458D7">
        <w:rPr>
          <w:rFonts w:asciiTheme="minorHAnsi" w:hAnsiTheme="minorHAnsi" w:cs="Posterama"/>
          <w:sz w:val="22"/>
          <w:szCs w:val="22"/>
        </w:rPr>
        <w:t xml:space="preserve"> o godzinie </w:t>
      </w:r>
      <w:r w:rsidR="00744191" w:rsidRPr="006458D7">
        <w:rPr>
          <w:rFonts w:asciiTheme="minorHAnsi" w:hAnsiTheme="minorHAnsi" w:cs="Posterama"/>
          <w:b/>
          <w:sz w:val="22"/>
          <w:szCs w:val="22"/>
        </w:rPr>
        <w:t>10:3</w:t>
      </w:r>
      <w:r w:rsidRPr="006458D7">
        <w:rPr>
          <w:rFonts w:asciiTheme="minorHAnsi" w:hAnsiTheme="minorHAnsi" w:cs="Posterama"/>
          <w:b/>
          <w:sz w:val="22"/>
          <w:szCs w:val="22"/>
        </w:rPr>
        <w:t>0</w:t>
      </w:r>
      <w:r w:rsidRPr="00F041AD">
        <w:rPr>
          <w:rFonts w:asciiTheme="minorHAnsi" w:hAnsiTheme="minorHAnsi" w:cs="Posterama"/>
          <w:b/>
          <w:sz w:val="22"/>
          <w:szCs w:val="22"/>
        </w:rPr>
        <w:t xml:space="preserve">, </w:t>
      </w:r>
      <w:r w:rsidRPr="00F041AD">
        <w:rPr>
          <w:rFonts w:asciiTheme="minorHAnsi" w:hAnsiTheme="minorHAnsi" w:cs="Posterama"/>
          <w:sz w:val="22"/>
          <w:szCs w:val="22"/>
        </w:rPr>
        <w:t xml:space="preserve">nastąpi bezpośrednio po upływie terminu ich składania, za pośrednictwem Systemu Zamawiającego poprzez odszyfrowanie ofert. </w:t>
      </w:r>
    </w:p>
    <w:p w14:paraId="191A85F2" w14:textId="12164A50" w:rsidR="006049C5" w:rsidRPr="00F041AD" w:rsidRDefault="00152638"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w:t>
      </w:r>
      <w:r w:rsidR="006049C5" w:rsidRPr="00F041AD">
        <w:rPr>
          <w:rFonts w:asciiTheme="minorHAnsi" w:hAnsiTheme="minorHAnsi" w:cs="Posterama"/>
          <w:sz w:val="22"/>
          <w:szCs w:val="22"/>
        </w:rPr>
        <w:t xml:space="preserve">Bezpośrednio przed otwarciem ofert Zamawiający poda kwotę jaką zamierza przeznaczyć na sfinansowanie zamówienia. </w:t>
      </w:r>
    </w:p>
    <w:p w14:paraId="12E59E34" w14:textId="703E0D4E" w:rsidR="00152638" w:rsidRPr="00F041AD" w:rsidRDefault="006049C5"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Otwarcie ofert jest jawne, Wykonawcy mogą uczestniczyć w sesji otwarcia ofert.  </w:t>
      </w:r>
    </w:p>
    <w:p w14:paraId="084B47F2" w14:textId="6E1F7A39" w:rsidR="00376473" w:rsidRPr="00F041AD" w:rsidRDefault="00376473" w:rsidP="00CC061F">
      <w:pPr>
        <w:widowControl w:val="0"/>
        <w:numPr>
          <w:ilvl w:val="0"/>
          <w:numId w:val="8"/>
        </w:numPr>
        <w:tabs>
          <w:tab w:val="clear" w:pos="113"/>
          <w:tab w:val="num" w:pos="426"/>
        </w:tabs>
        <w:adjustRightInd w:val="0"/>
        <w:ind w:left="426"/>
        <w:jc w:val="both"/>
        <w:textAlignment w:val="baseline"/>
        <w:rPr>
          <w:rFonts w:asciiTheme="minorHAnsi" w:hAnsiTheme="minorHAnsi" w:cs="Posterama"/>
          <w:sz w:val="22"/>
          <w:szCs w:val="22"/>
        </w:rPr>
      </w:pPr>
      <w:r w:rsidRPr="00F041AD">
        <w:rPr>
          <w:rFonts w:asciiTheme="minorHAnsi" w:eastAsia="Calibri" w:hAnsiTheme="minorHAnsi" w:cs="Posterama"/>
          <w:sz w:val="22"/>
          <w:szCs w:val="22"/>
          <w:lang w:eastAsia="en-US"/>
        </w:rPr>
        <w:t xml:space="preserve">Niezwłocznie po otwarciu ofert Zamawiający zamieści na platformie </w:t>
      </w:r>
      <w:r w:rsidRPr="00F041AD">
        <w:rPr>
          <w:rFonts w:asciiTheme="minorHAnsi" w:hAnsiTheme="minorHAnsi" w:cs="Posterama"/>
          <w:sz w:val="22"/>
          <w:szCs w:val="22"/>
        </w:rPr>
        <w:t>pod adresem:</w:t>
      </w:r>
      <w:r w:rsidRPr="00F041AD">
        <w:rPr>
          <w:rFonts w:asciiTheme="minorHAnsi" w:eastAsia="Calibri" w:hAnsiTheme="minorHAnsi" w:cs="Posterama"/>
          <w:sz w:val="22"/>
          <w:szCs w:val="22"/>
        </w:rPr>
        <w:t xml:space="preserve"> </w:t>
      </w:r>
      <w:hyperlink r:id="rId16" w:history="1">
        <w:r w:rsidRPr="00F041AD">
          <w:rPr>
            <w:rStyle w:val="Hipercze"/>
            <w:rFonts w:asciiTheme="minorHAnsi" w:eastAsia="Calibri" w:hAnsiTheme="minorHAnsi" w:cs="Posterama"/>
            <w:sz w:val="22"/>
            <w:szCs w:val="22"/>
          </w:rPr>
          <w:t>https://platformazakupowa.pl/pn/stocer</w:t>
        </w:r>
      </w:hyperlink>
      <w:r w:rsidRPr="00F041AD">
        <w:rPr>
          <w:rFonts w:asciiTheme="minorHAnsi" w:eastAsia="Calibri" w:hAnsiTheme="minorHAnsi" w:cs="Posterama"/>
          <w:color w:val="0070C0"/>
          <w:sz w:val="22"/>
          <w:szCs w:val="22"/>
          <w:u w:val="single"/>
        </w:rPr>
        <w:t xml:space="preserve"> </w:t>
      </w:r>
      <w:r w:rsidRPr="00F041AD">
        <w:rPr>
          <w:rFonts w:asciiTheme="minorHAnsi" w:eastAsia="Calibri" w:hAnsiTheme="minorHAnsi" w:cs="Posterama"/>
          <w:sz w:val="22"/>
          <w:szCs w:val="22"/>
          <w:lang w:eastAsia="en-US"/>
        </w:rPr>
        <w:t>informacje</w:t>
      </w:r>
      <w:r w:rsidR="000F6156" w:rsidRPr="00F041AD">
        <w:rPr>
          <w:rFonts w:asciiTheme="minorHAnsi" w:eastAsia="Calibri" w:hAnsiTheme="minorHAnsi" w:cs="Posterama"/>
          <w:sz w:val="22"/>
          <w:szCs w:val="22"/>
          <w:lang w:eastAsia="en-US"/>
        </w:rPr>
        <w:t>,</w:t>
      </w:r>
      <w:r w:rsidRPr="00F041AD">
        <w:rPr>
          <w:rFonts w:asciiTheme="minorHAnsi" w:eastAsia="Calibri" w:hAnsiTheme="minorHAnsi" w:cs="Posterama"/>
          <w:sz w:val="22"/>
          <w:szCs w:val="22"/>
          <w:lang w:eastAsia="en-US"/>
        </w:rPr>
        <w:t xml:space="preserve"> o których jest mowa w dyspozycji </w:t>
      </w:r>
      <w:r w:rsidRPr="00F041AD">
        <w:rPr>
          <w:rFonts w:asciiTheme="minorHAnsi" w:eastAsia="Calibri" w:hAnsiTheme="minorHAnsi" w:cs="Posterama"/>
          <w:b/>
          <w:bCs/>
          <w:sz w:val="22"/>
          <w:szCs w:val="22"/>
          <w:lang w:eastAsia="en-US"/>
        </w:rPr>
        <w:t>art. 222 ust. 4</w:t>
      </w:r>
      <w:r w:rsidRPr="00F041AD">
        <w:rPr>
          <w:rFonts w:asciiTheme="minorHAnsi" w:eastAsia="Calibri" w:hAnsiTheme="minorHAnsi" w:cs="Posterama"/>
          <w:sz w:val="22"/>
          <w:szCs w:val="22"/>
          <w:lang w:eastAsia="en-US"/>
        </w:rPr>
        <w:t xml:space="preserve"> i </w:t>
      </w:r>
      <w:r w:rsidRPr="00F041AD">
        <w:rPr>
          <w:rFonts w:asciiTheme="minorHAnsi" w:eastAsia="Calibri" w:hAnsiTheme="minorHAnsi" w:cs="Posterama"/>
          <w:b/>
          <w:bCs/>
          <w:sz w:val="22"/>
          <w:szCs w:val="22"/>
          <w:lang w:eastAsia="en-US"/>
        </w:rPr>
        <w:t>5</w:t>
      </w:r>
      <w:r w:rsidRPr="00F041AD">
        <w:rPr>
          <w:rFonts w:asciiTheme="minorHAnsi" w:eastAsia="Calibri" w:hAnsiTheme="minorHAnsi" w:cs="Posterama"/>
          <w:sz w:val="22"/>
          <w:szCs w:val="22"/>
          <w:lang w:eastAsia="en-US"/>
        </w:rPr>
        <w:t xml:space="preserve"> </w:t>
      </w:r>
      <w:proofErr w:type="spellStart"/>
      <w:r w:rsidRPr="00F041AD">
        <w:rPr>
          <w:rFonts w:asciiTheme="minorHAnsi" w:eastAsia="Calibri" w:hAnsiTheme="minorHAnsi" w:cs="Posterama"/>
          <w:sz w:val="22"/>
          <w:szCs w:val="22"/>
          <w:lang w:eastAsia="en-US"/>
        </w:rPr>
        <w:t>p.z.p</w:t>
      </w:r>
      <w:proofErr w:type="spellEnd"/>
      <w:r w:rsidRPr="00F041AD">
        <w:rPr>
          <w:rFonts w:asciiTheme="minorHAnsi" w:eastAsia="Calibri" w:hAnsiTheme="minorHAnsi" w:cs="Posterama"/>
          <w:sz w:val="22"/>
          <w:szCs w:val="22"/>
          <w:lang w:eastAsia="en-US"/>
        </w:rPr>
        <w:t>.</w:t>
      </w:r>
    </w:p>
    <w:p w14:paraId="0AB77D80" w14:textId="77777777" w:rsidR="006049C5" w:rsidRPr="00F041AD" w:rsidRDefault="006049C5" w:rsidP="006049C5">
      <w:pPr>
        <w:rPr>
          <w:rFonts w:asciiTheme="minorHAnsi" w:hAnsiTheme="minorHAnsi" w:cs="Posterama"/>
          <w:b/>
          <w:bCs/>
          <w:sz w:val="22"/>
          <w:szCs w:val="22"/>
          <w:shd w:val="clear" w:color="auto" w:fill="FFFFFF"/>
        </w:rPr>
      </w:pPr>
    </w:p>
    <w:p w14:paraId="3C566008" w14:textId="77777777" w:rsidR="006049C5" w:rsidRPr="00F041AD" w:rsidRDefault="006049C5" w:rsidP="006049C5">
      <w:pPr>
        <w:rPr>
          <w:rFonts w:asciiTheme="minorHAnsi" w:hAnsiTheme="minorHAnsi" w:cs="Posterama"/>
          <w:b/>
          <w:bCs/>
          <w:sz w:val="22"/>
          <w:szCs w:val="22"/>
          <w:shd w:val="clear" w:color="auto" w:fill="FFFFFF"/>
        </w:rPr>
      </w:pPr>
      <w:r w:rsidRPr="00F041AD">
        <w:rPr>
          <w:rFonts w:asciiTheme="minorHAnsi" w:hAnsiTheme="minorHAnsi" w:cs="Posterama"/>
          <w:b/>
          <w:bCs/>
          <w:sz w:val="22"/>
          <w:szCs w:val="22"/>
          <w:shd w:val="clear" w:color="auto" w:fill="FFFFFF"/>
        </w:rPr>
        <w:t>VI. KWALIFIKACJA PODMIOTOWA WYKONAWCY PO BADANIU I OCENIE OFERT:</w:t>
      </w:r>
    </w:p>
    <w:p w14:paraId="2DBE817D" w14:textId="77777777" w:rsidR="006049C5" w:rsidRPr="00F041AD" w:rsidRDefault="006049C5" w:rsidP="006049C5">
      <w:pPr>
        <w:shd w:val="clear" w:color="auto" w:fill="FFFFFF"/>
        <w:rPr>
          <w:rFonts w:asciiTheme="minorHAnsi" w:hAnsiTheme="minorHAnsi" w:cs="Posterama"/>
          <w:sz w:val="22"/>
          <w:szCs w:val="22"/>
        </w:rPr>
      </w:pPr>
    </w:p>
    <w:p w14:paraId="209ADEF0" w14:textId="0AD3C88D"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Do oferty Wykonawca dołącza oświadczenie o niepodleganiu wykluczeniu oraz spełnianiu warunków udziału w postępowaniu w zakresie wskazanym przez SWZ.</w:t>
      </w:r>
    </w:p>
    <w:p w14:paraId="706765A4" w14:textId="48A0C11C"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składa się na formularzu jednolitego europejskiego dokumentu zamówienia,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49B33738" w14:textId="7D0D9646"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Oświadczenie, o którym mowa w pkt 1, stanowi dowód potwierdzający</w:t>
      </w:r>
      <w:r w:rsidR="000F6156" w:rsidRPr="00F041AD">
        <w:rPr>
          <w:rFonts w:asciiTheme="minorHAnsi" w:hAnsiTheme="minorHAnsi" w:cs="Posterama"/>
          <w:sz w:val="22"/>
          <w:szCs w:val="22"/>
        </w:rPr>
        <w:t>,</w:t>
      </w:r>
      <w:r w:rsidRPr="00F041AD">
        <w:rPr>
          <w:rFonts w:asciiTheme="minorHAnsi" w:hAnsiTheme="minorHAnsi" w:cs="Posterama"/>
          <w:sz w:val="22"/>
          <w:szCs w:val="22"/>
        </w:rPr>
        <w:t xml:space="preserve"> że wobec danego Wykonawcy brak jest podstaw wykluczenia oraz że spełnia on warunki udziału w postępowaniu na dzień składania ofert, tymczasowo zastępując wymagane przez Zamawiającego podmiotowe środki dowodowe.</w:t>
      </w:r>
    </w:p>
    <w:p w14:paraId="7B5A35E2" w14:textId="2E058F61" w:rsidR="00453B66"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W przypadku wspólnego ubiegania się o zamówienie przez Wykonawców</w:t>
      </w:r>
      <w:r w:rsidR="00435B1C" w:rsidRPr="00F041AD">
        <w:rPr>
          <w:rFonts w:asciiTheme="minorHAnsi" w:hAnsiTheme="minorHAnsi" w:cs="Posterama"/>
          <w:sz w:val="22"/>
          <w:szCs w:val="22"/>
        </w:rPr>
        <w:t xml:space="preserve"> (np. konsorcjum)</w:t>
      </w:r>
      <w:r w:rsidRPr="00F041AD">
        <w:rPr>
          <w:rFonts w:asciiTheme="minorHAnsi" w:hAnsiTheme="minorHAnsi" w:cs="Posterama"/>
          <w:sz w:val="22"/>
          <w:szCs w:val="22"/>
        </w:rPr>
        <w:t xml:space="preserve">, oświadczenie, o którym mowa w pkt 1, składa każdy z </w:t>
      </w:r>
      <w:r w:rsidR="00435B1C" w:rsidRPr="00F041AD">
        <w:rPr>
          <w:rFonts w:asciiTheme="minorHAnsi" w:hAnsiTheme="minorHAnsi" w:cs="Posterama"/>
          <w:sz w:val="22"/>
          <w:szCs w:val="22"/>
        </w:rPr>
        <w:t>W</w:t>
      </w:r>
      <w:r w:rsidRPr="00F041AD">
        <w:rPr>
          <w:rFonts w:asciiTheme="minorHAnsi" w:hAnsiTheme="minorHAnsi" w:cs="Posterama"/>
          <w:sz w:val="22"/>
          <w:szCs w:val="22"/>
        </w:rPr>
        <w:t xml:space="preserve">ykonawców. Oświadczenia te potwierdzają brak podstaw wykluczenia </w:t>
      </w:r>
      <w:r w:rsidR="00435B1C" w:rsidRPr="00F041AD">
        <w:rPr>
          <w:rFonts w:asciiTheme="minorHAnsi" w:hAnsiTheme="minorHAnsi" w:cs="Posterama"/>
          <w:sz w:val="22"/>
          <w:szCs w:val="22"/>
        </w:rPr>
        <w:t xml:space="preserve">wobec danych Wykonawców </w:t>
      </w:r>
      <w:r w:rsidRPr="00F041AD">
        <w:rPr>
          <w:rFonts w:asciiTheme="minorHAnsi" w:hAnsiTheme="minorHAnsi" w:cs="Posterama"/>
          <w:sz w:val="22"/>
          <w:szCs w:val="22"/>
        </w:rPr>
        <w:t xml:space="preserve">oraz spełnianie </w:t>
      </w:r>
      <w:r w:rsidR="00435B1C" w:rsidRPr="00F041AD">
        <w:rPr>
          <w:rFonts w:asciiTheme="minorHAnsi" w:hAnsiTheme="minorHAnsi" w:cs="Posterama"/>
          <w:sz w:val="22"/>
          <w:szCs w:val="22"/>
        </w:rPr>
        <w:t xml:space="preserve">przez nich </w:t>
      </w:r>
      <w:r w:rsidRPr="00F041AD">
        <w:rPr>
          <w:rFonts w:asciiTheme="minorHAnsi" w:hAnsiTheme="minorHAnsi" w:cs="Posterama"/>
          <w:sz w:val="22"/>
          <w:szCs w:val="22"/>
        </w:rPr>
        <w:t xml:space="preserve">warunków udziału w postępowaniu w zakresie, w jakim każdy z </w:t>
      </w:r>
      <w:r w:rsidR="00DE64EC" w:rsidRPr="00F041AD">
        <w:rPr>
          <w:rFonts w:asciiTheme="minorHAnsi" w:hAnsiTheme="minorHAnsi" w:cs="Posterama"/>
          <w:sz w:val="22"/>
          <w:szCs w:val="22"/>
        </w:rPr>
        <w:t>tych W</w:t>
      </w:r>
      <w:r w:rsidRPr="00F041AD">
        <w:rPr>
          <w:rFonts w:asciiTheme="minorHAnsi" w:hAnsiTheme="minorHAnsi" w:cs="Posterama"/>
          <w:sz w:val="22"/>
          <w:szCs w:val="22"/>
        </w:rPr>
        <w:t>ykonawców wykazuje spełnianie warunków udziału w postępowaniu.</w:t>
      </w:r>
    </w:p>
    <w:p w14:paraId="37A11175" w14:textId="265A58ED" w:rsidR="00E01270" w:rsidRPr="00F041AD" w:rsidRDefault="00453B66"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Wykonawca, w przypadku polegania na zdolnościach lub sytuacji podmiotów udostępniających zasoby, przedstawia, wraz z oświadczeniem, o którym mowa w </w:t>
      </w:r>
      <w:r w:rsidR="00DE64EC" w:rsidRPr="00F041AD">
        <w:rPr>
          <w:rFonts w:asciiTheme="minorHAnsi" w:hAnsiTheme="minorHAnsi" w:cs="Posterama"/>
          <w:sz w:val="22"/>
          <w:szCs w:val="22"/>
        </w:rPr>
        <w:t>pkt</w:t>
      </w:r>
      <w:r w:rsidRPr="00F041AD">
        <w:rPr>
          <w:rFonts w:asciiTheme="minorHAnsi" w:hAnsiTheme="minorHAnsi" w:cs="Posterama"/>
          <w:sz w:val="22"/>
          <w:szCs w:val="22"/>
        </w:rPr>
        <w:t xml:space="preserve"> 1, także oświadczenie podmiotu udostępniającego zasoby, potwierdzające brak podstaw wykluczenia tego podmiotu oraz odpowiednio spełnianie warunków udziału w postępowaniu w zakresie, w jakim </w:t>
      </w:r>
      <w:r w:rsidR="00DE64EC" w:rsidRPr="00F041AD">
        <w:rPr>
          <w:rFonts w:asciiTheme="minorHAnsi" w:hAnsiTheme="minorHAnsi" w:cs="Posterama"/>
          <w:sz w:val="22"/>
          <w:szCs w:val="22"/>
        </w:rPr>
        <w:t>W</w:t>
      </w:r>
      <w:r w:rsidRPr="00F041AD">
        <w:rPr>
          <w:rFonts w:asciiTheme="minorHAnsi" w:hAnsiTheme="minorHAnsi" w:cs="Posterama"/>
          <w:sz w:val="22"/>
          <w:szCs w:val="22"/>
        </w:rPr>
        <w:t>ykonawca powołuje się na jego zasoby.</w:t>
      </w:r>
    </w:p>
    <w:p w14:paraId="789C348E" w14:textId="3961EEB0" w:rsidR="00E01270" w:rsidRPr="00F041AD" w:rsidRDefault="00E01270"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sz w:val="22"/>
          <w:szCs w:val="22"/>
        </w:rPr>
        <w:t xml:space="preserve">Zamawiający przewiduje możliwość uprzedniej oceny ofert, zgodnie z </w:t>
      </w:r>
      <w:r w:rsidRPr="00F041AD">
        <w:rPr>
          <w:rFonts w:asciiTheme="minorHAnsi" w:hAnsiTheme="minorHAnsi"/>
          <w:b/>
          <w:bCs/>
          <w:sz w:val="22"/>
          <w:szCs w:val="22"/>
        </w:rPr>
        <w:t>art. 139 ust. 1</w:t>
      </w:r>
      <w:r w:rsidRPr="00F041AD">
        <w:rPr>
          <w:rFonts w:asciiTheme="minorHAnsi" w:hAnsiTheme="minorHAnsi"/>
          <w:sz w:val="22"/>
          <w:szCs w:val="22"/>
        </w:rPr>
        <w:t xml:space="preserve"> </w:t>
      </w:r>
      <w:proofErr w:type="spellStart"/>
      <w:r w:rsidRPr="00F041AD">
        <w:rPr>
          <w:rFonts w:asciiTheme="minorHAnsi" w:hAnsiTheme="minorHAnsi"/>
          <w:sz w:val="22"/>
          <w:szCs w:val="22"/>
        </w:rPr>
        <w:t>p.z.p</w:t>
      </w:r>
      <w:proofErr w:type="spellEnd"/>
      <w:r w:rsidRPr="00F041AD">
        <w:rPr>
          <w:rFonts w:asciiTheme="minorHAnsi" w:hAnsiTheme="minorHAnsi"/>
          <w:sz w:val="22"/>
          <w:szCs w:val="22"/>
        </w:rPr>
        <w:t>. W takim przypadku Zamawiający najpierw dokona badania i oceny ofert, a następnie dokona kwalifikacji podmiotowej Wykonawcy, którego oferta została najwyżej oceniona, w zakresie braku podstaw wykluczenia oraz spełniania warunków udziału w postępowaniu.</w:t>
      </w:r>
    </w:p>
    <w:p w14:paraId="423A171F" w14:textId="77777777" w:rsidR="00DE64EC"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Jeżeli wobec Wykonawcy, którego oferta została najwyżej oceniona, zachodzą podstawy wykluczenia, Wykonawca ten nie spełnia warunków udziału w postępowaniu, nie składa podmiotowych środków dowodowych lub oświadczenia, o którym mowa w </w:t>
      </w:r>
      <w:r w:rsidRPr="00F041AD">
        <w:rPr>
          <w:rFonts w:asciiTheme="minorHAnsi" w:hAnsiTheme="minorHAnsi" w:cs="Posterama"/>
          <w:b/>
          <w:bCs/>
          <w:sz w:val="22"/>
          <w:szCs w:val="22"/>
        </w:rPr>
        <w:t>art. 125 ust. 1</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w:t>
      </w:r>
    </w:p>
    <w:p w14:paraId="6711A910" w14:textId="7A0F90FC" w:rsidR="006049C5" w:rsidRPr="00F041AD" w:rsidRDefault="006049C5" w:rsidP="00CC061F">
      <w:pPr>
        <w:numPr>
          <w:ilvl w:val="0"/>
          <w:numId w:val="18"/>
        </w:numPr>
        <w:shd w:val="clear" w:color="auto" w:fill="FFFFFF"/>
        <w:ind w:left="426"/>
        <w:jc w:val="both"/>
        <w:rPr>
          <w:rFonts w:asciiTheme="minorHAnsi" w:hAnsiTheme="minorHAnsi" w:cs="Posterama"/>
          <w:sz w:val="22"/>
          <w:szCs w:val="22"/>
        </w:rPr>
      </w:pPr>
      <w:r w:rsidRPr="00F041AD">
        <w:rPr>
          <w:rFonts w:asciiTheme="minorHAnsi" w:hAnsiTheme="minorHAnsi" w:cs="Posterama"/>
          <w:sz w:val="22"/>
          <w:szCs w:val="22"/>
        </w:rPr>
        <w:t xml:space="preserve">Zamawiający będzie kontynuował procedurę ponownego badania i oceny ofert, o której mowa w </w:t>
      </w:r>
      <w:r w:rsidRPr="00F041AD">
        <w:rPr>
          <w:rFonts w:asciiTheme="minorHAnsi" w:hAnsiTheme="minorHAnsi" w:cs="Posterama"/>
          <w:b/>
          <w:bCs/>
          <w:sz w:val="22"/>
          <w:szCs w:val="22"/>
        </w:rPr>
        <w:t xml:space="preserve">pkt </w:t>
      </w:r>
      <w:r w:rsidR="00746332" w:rsidRPr="00F041AD">
        <w:rPr>
          <w:rFonts w:asciiTheme="minorHAnsi" w:hAnsiTheme="minorHAnsi" w:cs="Posterama"/>
          <w:b/>
          <w:bCs/>
          <w:sz w:val="22"/>
          <w:szCs w:val="22"/>
        </w:rPr>
        <w:t>3</w:t>
      </w:r>
      <w:r w:rsidRPr="00F041AD">
        <w:rPr>
          <w:rFonts w:asciiTheme="minorHAnsi" w:hAnsiTheme="minorHAnsi" w:cs="Posterama"/>
          <w:sz w:val="22"/>
          <w:szCs w:val="22"/>
        </w:rPr>
        <w:t>, w odniesieniu do ofert Wykonawców pozostałych w postępowaniu, a następnie dokonywał kwalifikacji podmiotowej Wykonawcy, którego oferta została najwyżej oceniona, w zakresie braku podstaw wykluczenia oraz spełniania warunków udziału w postępowaniu, do momentu wyboru najkorzystniejszej oferty albo unieważnienia postępowania.</w:t>
      </w:r>
    </w:p>
    <w:p w14:paraId="00844B29" w14:textId="77777777" w:rsidR="006049C5" w:rsidRPr="00F041AD" w:rsidRDefault="006049C5" w:rsidP="00DF35F3">
      <w:pPr>
        <w:pBdr>
          <w:top w:val="nil"/>
          <w:left w:val="nil"/>
          <w:bottom w:val="nil"/>
          <w:right w:val="nil"/>
          <w:between w:val="nil"/>
        </w:pBdr>
        <w:jc w:val="both"/>
        <w:rPr>
          <w:rFonts w:asciiTheme="minorHAnsi" w:eastAsia="Cambria" w:hAnsiTheme="minorHAnsi" w:cs="Cambria"/>
          <w:b/>
          <w:color w:val="00B050"/>
          <w:sz w:val="22"/>
          <w:szCs w:val="22"/>
        </w:rPr>
      </w:pPr>
    </w:p>
    <w:p w14:paraId="7F849DDA" w14:textId="6FE711D2" w:rsidR="008511DB" w:rsidRPr="00F041AD" w:rsidRDefault="0092190B" w:rsidP="00E01270">
      <w:pPr>
        <w:pBdr>
          <w:top w:val="nil"/>
          <w:left w:val="nil"/>
          <w:bottom w:val="nil"/>
          <w:right w:val="nil"/>
          <w:between w:val="nil"/>
        </w:pBdr>
        <w:jc w:val="both"/>
        <w:rPr>
          <w:rFonts w:asciiTheme="minorHAnsi" w:eastAsia="Cambria" w:hAnsiTheme="minorHAnsi" w:cs="Cambria"/>
          <w:b/>
          <w:sz w:val="22"/>
          <w:szCs w:val="22"/>
        </w:rPr>
      </w:pPr>
      <w:r w:rsidRPr="00F041AD">
        <w:rPr>
          <w:rFonts w:asciiTheme="minorHAnsi" w:eastAsia="Cambria" w:hAnsiTheme="minorHAnsi" w:cs="Cambria"/>
          <w:b/>
          <w:sz w:val="22"/>
          <w:szCs w:val="22"/>
        </w:rPr>
        <w:lastRenderedPageBreak/>
        <w:t>V</w:t>
      </w:r>
      <w:r w:rsidR="00817046" w:rsidRPr="00F041AD">
        <w:rPr>
          <w:rFonts w:asciiTheme="minorHAnsi" w:eastAsia="Cambria" w:hAnsiTheme="minorHAnsi" w:cs="Cambria"/>
          <w:b/>
          <w:sz w:val="22"/>
          <w:szCs w:val="22"/>
        </w:rPr>
        <w:t>II</w:t>
      </w:r>
      <w:r w:rsidRPr="00F041AD">
        <w:rPr>
          <w:rFonts w:asciiTheme="minorHAnsi" w:eastAsia="Cambria" w:hAnsiTheme="minorHAnsi" w:cs="Cambria"/>
          <w:b/>
          <w:sz w:val="22"/>
          <w:szCs w:val="22"/>
        </w:rPr>
        <w:t>.</w:t>
      </w:r>
      <w:r w:rsidR="00DF35F3" w:rsidRPr="00F041AD">
        <w:rPr>
          <w:rFonts w:asciiTheme="minorHAnsi" w:eastAsia="Cambria" w:hAnsiTheme="minorHAnsi" w:cs="Cambria"/>
          <w:b/>
          <w:sz w:val="22"/>
          <w:szCs w:val="22"/>
        </w:rPr>
        <w:t xml:space="preserve"> WARUNKI UDZIAŁU W POSTĘPOWANIU</w:t>
      </w:r>
      <w:r w:rsidR="008511DB" w:rsidRPr="00F041AD">
        <w:rPr>
          <w:rFonts w:asciiTheme="minorHAnsi" w:eastAsia="Cambria" w:hAnsiTheme="minorHAnsi" w:cs="Cambria"/>
          <w:b/>
          <w:sz w:val="22"/>
          <w:szCs w:val="22"/>
        </w:rPr>
        <w:t xml:space="preserve"> i PODSTAWY</w:t>
      </w:r>
      <w:r w:rsidR="00247335">
        <w:rPr>
          <w:rFonts w:asciiTheme="minorHAnsi" w:eastAsia="Cambria" w:hAnsiTheme="minorHAnsi" w:cs="Cambria"/>
          <w:b/>
          <w:sz w:val="22"/>
          <w:szCs w:val="22"/>
        </w:rPr>
        <w:t xml:space="preserve"> </w:t>
      </w:r>
      <w:r w:rsidR="008511DB" w:rsidRPr="00F041AD">
        <w:rPr>
          <w:rFonts w:asciiTheme="minorHAnsi" w:eastAsia="Cambria" w:hAnsiTheme="minorHAnsi" w:cs="Cambria"/>
          <w:b/>
          <w:sz w:val="22"/>
          <w:szCs w:val="22"/>
        </w:rPr>
        <w:t>WYKLUCZENIA:</w:t>
      </w:r>
    </w:p>
    <w:p w14:paraId="0770FD77" w14:textId="72E96FFC" w:rsidR="008511DB" w:rsidRPr="00455FFB" w:rsidRDefault="008511DB" w:rsidP="00CC061F">
      <w:pPr>
        <w:pStyle w:val="Akapitzlist"/>
        <w:numPr>
          <w:ilvl w:val="0"/>
          <w:numId w:val="27"/>
        </w:numPr>
        <w:ind w:left="426"/>
        <w:rPr>
          <w:color w:val="auto"/>
        </w:rPr>
      </w:pPr>
      <w:r w:rsidRPr="00455FFB">
        <w:rPr>
          <w:color w:val="auto"/>
        </w:rPr>
        <w:t xml:space="preserve">Z postępowania o udzielenie zamówienia wyklucza się, z zastrzeżeniem art. 110 ust. 2 </w:t>
      </w:r>
      <w:proofErr w:type="spellStart"/>
      <w:r w:rsidR="00E01270" w:rsidRPr="00455FFB">
        <w:rPr>
          <w:color w:val="auto"/>
        </w:rPr>
        <w:t>p.z.p</w:t>
      </w:r>
      <w:proofErr w:type="spellEnd"/>
      <w:r w:rsidR="00E01270" w:rsidRPr="00455FFB">
        <w:rPr>
          <w:color w:val="auto"/>
        </w:rPr>
        <w:t>.</w:t>
      </w:r>
      <w:r w:rsidRPr="00455FFB">
        <w:rPr>
          <w:color w:val="auto"/>
        </w:rPr>
        <w:t>, Wykonawc</w:t>
      </w:r>
      <w:r w:rsidR="00E01270" w:rsidRPr="00455FFB">
        <w:rPr>
          <w:color w:val="auto"/>
        </w:rPr>
        <w:t>ów</w:t>
      </w:r>
      <w:r w:rsidRPr="00455FFB">
        <w:rPr>
          <w:color w:val="auto"/>
        </w:rPr>
        <w:t xml:space="preserve"> na podstawie art. 108 ust. 1 pkt 1 – 6 </w:t>
      </w:r>
      <w:proofErr w:type="spellStart"/>
      <w:r w:rsidR="00E01270" w:rsidRPr="00455FFB">
        <w:rPr>
          <w:color w:val="auto"/>
        </w:rPr>
        <w:t>p.z.p</w:t>
      </w:r>
      <w:proofErr w:type="spellEnd"/>
      <w:r w:rsidRPr="00455FFB">
        <w:rPr>
          <w:color w:val="auto"/>
        </w:rPr>
        <w:t>.</w:t>
      </w:r>
    </w:p>
    <w:p w14:paraId="0459B714" w14:textId="25E233E5" w:rsidR="008511DB" w:rsidRPr="00455FFB" w:rsidRDefault="008511DB" w:rsidP="00CC061F">
      <w:pPr>
        <w:pStyle w:val="Akapitzlist"/>
        <w:numPr>
          <w:ilvl w:val="0"/>
          <w:numId w:val="27"/>
        </w:numPr>
        <w:ind w:left="426"/>
        <w:rPr>
          <w:color w:val="auto"/>
        </w:rPr>
      </w:pPr>
      <w:r w:rsidRPr="00455FFB">
        <w:rPr>
          <w:color w:val="auto"/>
        </w:rPr>
        <w:t xml:space="preserve">Podstawa wykluczenia, o której mowa w art. 108 ust. 2 </w:t>
      </w:r>
      <w:proofErr w:type="spellStart"/>
      <w:r w:rsidR="00E01270" w:rsidRPr="00455FFB">
        <w:rPr>
          <w:color w:val="auto"/>
        </w:rPr>
        <w:t>p.z.p</w:t>
      </w:r>
      <w:proofErr w:type="spellEnd"/>
      <w:r w:rsidR="00E01270" w:rsidRPr="00455FFB">
        <w:rPr>
          <w:color w:val="auto"/>
        </w:rPr>
        <w:t>.</w:t>
      </w:r>
      <w:r w:rsidRPr="00455FFB">
        <w:rPr>
          <w:color w:val="auto"/>
        </w:rPr>
        <w:t>, z uwagi na wartość poniżej 10 000 000 euro w przedmiotowym postępowaniu nie ma zastosowania.</w:t>
      </w:r>
    </w:p>
    <w:p w14:paraId="22DCCEF6" w14:textId="0D4AF2CB" w:rsidR="00E01270" w:rsidRPr="00455FFB" w:rsidRDefault="008511DB" w:rsidP="00CC061F">
      <w:pPr>
        <w:pStyle w:val="Akapitzlist"/>
        <w:numPr>
          <w:ilvl w:val="0"/>
          <w:numId w:val="27"/>
        </w:numPr>
        <w:ind w:left="426"/>
        <w:rPr>
          <w:color w:val="auto"/>
        </w:rPr>
      </w:pPr>
      <w:r w:rsidRPr="00455FFB">
        <w:rPr>
          <w:color w:val="auto"/>
        </w:rPr>
        <w:t xml:space="preserve">Dodatkowo, z postępowania Zamawiający wykluczy Wykonawcę na podstawie art. 109 ust. 1 pkt 4 </w:t>
      </w:r>
      <w:proofErr w:type="spellStart"/>
      <w:r w:rsidR="00E01270" w:rsidRPr="00455FFB">
        <w:rPr>
          <w:color w:val="auto"/>
        </w:rPr>
        <w:t>p.z.p</w:t>
      </w:r>
      <w:proofErr w:type="spellEnd"/>
      <w:r w:rsidRPr="00455FFB">
        <w:rPr>
          <w:color w:val="auto"/>
        </w:rPr>
        <w:t>.</w:t>
      </w:r>
    </w:p>
    <w:p w14:paraId="3D1ED85F" w14:textId="6EE83F8A" w:rsidR="008511DB" w:rsidRPr="00455FFB" w:rsidRDefault="008511DB" w:rsidP="00CC061F">
      <w:pPr>
        <w:pStyle w:val="Akapitzlist"/>
        <w:numPr>
          <w:ilvl w:val="0"/>
          <w:numId w:val="27"/>
        </w:numPr>
        <w:ind w:left="426"/>
        <w:rPr>
          <w:color w:val="auto"/>
        </w:rPr>
      </w:pPr>
      <w:r w:rsidRPr="00455FFB">
        <w:rPr>
          <w:color w:val="auto"/>
        </w:rPr>
        <w:t>Warunki udziału w postępowaniu</w:t>
      </w:r>
      <w:r w:rsidR="00EC1A25" w:rsidRPr="00455FFB">
        <w:rPr>
          <w:color w:val="auto"/>
        </w:rPr>
        <w:t>:</w:t>
      </w:r>
    </w:p>
    <w:p w14:paraId="476C578F" w14:textId="77777777" w:rsidR="008511DB" w:rsidRPr="00455FFB" w:rsidRDefault="008511DB" w:rsidP="00EC1A25">
      <w:pPr>
        <w:pStyle w:val="Akapitzlist"/>
        <w:numPr>
          <w:ilvl w:val="0"/>
          <w:numId w:val="0"/>
        </w:numPr>
        <w:ind w:left="426"/>
        <w:rPr>
          <w:color w:val="auto"/>
        </w:rPr>
      </w:pPr>
      <w:r w:rsidRPr="00455FFB">
        <w:rPr>
          <w:color w:val="auto"/>
        </w:rPr>
        <w:t>a/ zdolność do występowania w obrocie gospodarczym: Zamawiający nie określił warunku w tym zakresie.</w:t>
      </w:r>
    </w:p>
    <w:p w14:paraId="53A14D11" w14:textId="77777777" w:rsidR="008511DB" w:rsidRPr="00455FFB" w:rsidRDefault="008511DB" w:rsidP="00EC1A25">
      <w:pPr>
        <w:pStyle w:val="Akapitzlist"/>
        <w:numPr>
          <w:ilvl w:val="0"/>
          <w:numId w:val="0"/>
        </w:numPr>
        <w:ind w:left="426"/>
        <w:rPr>
          <w:color w:val="auto"/>
        </w:rPr>
      </w:pPr>
      <w:r w:rsidRPr="00455FFB">
        <w:rPr>
          <w:color w:val="auto"/>
        </w:rPr>
        <w:t>b/ uprawnienia do prowadzenia określonej działalności gospodarczej lub zawodowej, o ile wynika to z odrębnych przepisów: Zamawiający nie określił warunku w tym zakresie.</w:t>
      </w:r>
    </w:p>
    <w:p w14:paraId="1F8A5B72" w14:textId="77777777" w:rsidR="00E01270" w:rsidRPr="00455FFB" w:rsidRDefault="00E01270" w:rsidP="00EC1A25">
      <w:pPr>
        <w:pStyle w:val="Akapitzlist"/>
        <w:numPr>
          <w:ilvl w:val="0"/>
          <w:numId w:val="0"/>
        </w:numPr>
        <w:ind w:left="426"/>
        <w:rPr>
          <w:color w:val="auto"/>
        </w:rPr>
      </w:pPr>
      <w:r w:rsidRPr="00455FFB">
        <w:rPr>
          <w:color w:val="auto"/>
        </w:rPr>
        <w:t xml:space="preserve">c/ </w:t>
      </w:r>
      <w:r w:rsidR="008511DB" w:rsidRPr="00455FFB">
        <w:rPr>
          <w:color w:val="auto"/>
        </w:rPr>
        <w:t>sytuacja ekonomiczna lub finansowa: Zamawiający nie określił warunku w tym zakresie.</w:t>
      </w:r>
    </w:p>
    <w:p w14:paraId="74DD8D8C" w14:textId="1FE89178" w:rsidR="008511DB" w:rsidRPr="00455FFB" w:rsidRDefault="00E01270" w:rsidP="00EC1A25">
      <w:pPr>
        <w:pStyle w:val="Akapitzlist"/>
        <w:numPr>
          <w:ilvl w:val="0"/>
          <w:numId w:val="0"/>
        </w:numPr>
        <w:ind w:left="426"/>
        <w:rPr>
          <w:color w:val="auto"/>
        </w:rPr>
      </w:pPr>
      <w:r w:rsidRPr="00455FFB">
        <w:rPr>
          <w:color w:val="auto"/>
        </w:rPr>
        <w:t xml:space="preserve">d/ </w:t>
      </w:r>
      <w:r w:rsidR="008511DB" w:rsidRPr="00455FFB">
        <w:rPr>
          <w:color w:val="auto"/>
        </w:rPr>
        <w:t>zdolność techniczna lub zawodowa: Zamawiający nie określił warunku w tym zakresie.</w:t>
      </w:r>
    </w:p>
    <w:p w14:paraId="568D8117" w14:textId="77777777" w:rsidR="0067325D" w:rsidRPr="00F041AD" w:rsidRDefault="0067325D" w:rsidP="0067325D">
      <w:pPr>
        <w:rPr>
          <w:rFonts w:asciiTheme="minorHAnsi" w:hAnsiTheme="minorHAnsi"/>
          <w:bCs/>
          <w:color w:val="00B050"/>
          <w:sz w:val="22"/>
          <w:szCs w:val="22"/>
        </w:rPr>
      </w:pPr>
    </w:p>
    <w:p w14:paraId="0D9E3257" w14:textId="77777777" w:rsidR="0067325D" w:rsidRPr="00F041AD" w:rsidRDefault="0067325D" w:rsidP="001739BA">
      <w:pPr>
        <w:rPr>
          <w:rFonts w:asciiTheme="minorHAnsi" w:hAnsiTheme="minorHAnsi" w:cs="Posterama"/>
          <w:b/>
          <w:bCs/>
          <w:sz w:val="22"/>
          <w:szCs w:val="22"/>
        </w:rPr>
      </w:pPr>
      <w:r w:rsidRPr="00F041AD">
        <w:rPr>
          <w:rFonts w:asciiTheme="minorHAnsi" w:hAnsiTheme="minorHAnsi" w:cs="Posterama"/>
          <w:b/>
          <w:bCs/>
          <w:sz w:val="22"/>
          <w:szCs w:val="22"/>
        </w:rPr>
        <w:t>VIII. WYKAZ PODMIOTOWYCH ŚRODKÓW DOWODOWYCH:</w:t>
      </w:r>
    </w:p>
    <w:p w14:paraId="69A748D7" w14:textId="77777777" w:rsidR="00EC1A25" w:rsidRPr="00F041AD" w:rsidRDefault="00EC1A25" w:rsidP="00EC1A25">
      <w:pPr>
        <w:pBdr>
          <w:top w:val="nil"/>
          <w:left w:val="nil"/>
          <w:bottom w:val="nil"/>
          <w:right w:val="nil"/>
          <w:between w:val="nil"/>
        </w:pBdr>
        <w:jc w:val="both"/>
        <w:rPr>
          <w:rFonts w:asciiTheme="minorHAnsi" w:eastAsia="Cambria" w:hAnsiTheme="minorHAnsi" w:cs="Cambria"/>
          <w:bCs/>
          <w:color w:val="000000"/>
          <w:sz w:val="22"/>
          <w:szCs w:val="22"/>
        </w:rPr>
      </w:pPr>
    </w:p>
    <w:p w14:paraId="22D002BF" w14:textId="6617EDEB" w:rsidR="00A0174D" w:rsidRPr="00734B40" w:rsidRDefault="00EC1A25" w:rsidP="00CC061F">
      <w:pPr>
        <w:pStyle w:val="Akapitzlist"/>
        <w:numPr>
          <w:ilvl w:val="0"/>
          <w:numId w:val="28"/>
        </w:numPr>
        <w:pBdr>
          <w:top w:val="nil"/>
          <w:left w:val="nil"/>
          <w:bottom w:val="nil"/>
          <w:right w:val="nil"/>
          <w:between w:val="nil"/>
        </w:pBdr>
        <w:ind w:left="284"/>
        <w:rPr>
          <w:rFonts w:eastAsia="Cambria" w:cs="Cambria"/>
          <w:color w:val="auto"/>
        </w:rPr>
      </w:pPr>
      <w:r w:rsidRPr="00F041AD">
        <w:rPr>
          <w:rFonts w:eastAsia="Cambria" w:cs="Cambria"/>
          <w:color w:val="000000"/>
        </w:rPr>
        <w:t xml:space="preserve">Zamawiający przed wyborem najkorzystniejszej oferty, wezwie Wykonawcę, którego oferta została najwyżej oceniona, do złożenia w wyznaczonym terminie, nie krótszym niż 10 dni, aktualnych na dzień złożenia następujących </w:t>
      </w:r>
      <w:r w:rsidRPr="00F041AD">
        <w:rPr>
          <w:rFonts w:eastAsia="Cambria" w:cs="Cambria"/>
          <w:b/>
          <w:color w:val="000000"/>
        </w:rPr>
        <w:t xml:space="preserve">podmiotowych środków </w:t>
      </w:r>
      <w:r w:rsidRPr="00734B40">
        <w:rPr>
          <w:rFonts w:eastAsia="Cambria" w:cs="Cambria"/>
          <w:b/>
          <w:color w:val="auto"/>
        </w:rPr>
        <w:t>dowodowych</w:t>
      </w:r>
      <w:r w:rsidRPr="00734B40">
        <w:rPr>
          <w:rFonts w:eastAsia="Cambria" w:cs="Cambria"/>
          <w:color w:val="auto"/>
        </w:rPr>
        <w:t xml:space="preserve"> (wezwanie zostanie przekazane wykonawcy poprzez udostępniony przez Zamawiającego kanał elektronicznej komunikacji pod adresem: </w:t>
      </w:r>
      <w:r w:rsidR="00E160DB" w:rsidRPr="00734B40">
        <w:rPr>
          <w:rFonts w:ascii="Cambria" w:hAnsi="Cambria"/>
          <w:color w:val="auto"/>
          <w:u w:val="single"/>
        </w:rPr>
        <w:t>https://platformazakupowa.pl/pn/stocer</w:t>
      </w:r>
      <w:r w:rsidRPr="00734B40">
        <w:rPr>
          <w:rFonts w:eastAsia="Cambria" w:cs="Cambria"/>
          <w:color w:val="auto"/>
        </w:rPr>
        <w:t>:</w:t>
      </w:r>
    </w:p>
    <w:p w14:paraId="21060D50" w14:textId="34E6C9D8"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a/ Odpisu lub informacji z Krajowego Rejestru Sądowego lub z Centralnej Ewidencji i Informacji o Działalności Gospodarczej, w zakresie </w:t>
      </w:r>
      <w:r w:rsidRPr="00F041AD">
        <w:rPr>
          <w:rFonts w:asciiTheme="minorHAnsi" w:eastAsia="Cambria" w:hAnsiTheme="minorHAnsi" w:cs="Cambria"/>
          <w:b/>
          <w:bCs/>
          <w:sz w:val="22"/>
          <w:szCs w:val="22"/>
        </w:rPr>
        <w:t>art. 109 ust. 1 pkt 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sporządzonych nie wcześniej niż 3 miesiące przed jej złożeniem, jeżeli odrębne przepisy wymagają wpisu do rejestru lub ewidencji.</w:t>
      </w:r>
    </w:p>
    <w:p w14:paraId="00398B2F"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3F490523" w14:textId="1032F69F"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b/ Informacji z Krajowego Rejestru Karnego w zakresie określonym w </w:t>
      </w:r>
      <w:r w:rsidRPr="00F041AD">
        <w:rPr>
          <w:rFonts w:asciiTheme="minorHAnsi" w:eastAsia="Cambria" w:hAnsiTheme="minorHAnsi" w:cs="Cambria"/>
          <w:b/>
          <w:bCs/>
          <w:sz w:val="22"/>
          <w:szCs w:val="22"/>
        </w:rPr>
        <w:t>art. 108 ust. 1</w:t>
      </w:r>
      <w:r w:rsidR="00EB1684" w:rsidRPr="00F041AD">
        <w:rPr>
          <w:rFonts w:asciiTheme="minorHAnsi" w:eastAsia="Cambria" w:hAnsiTheme="minorHAnsi" w:cs="Cambria"/>
          <w:b/>
          <w:bCs/>
          <w:sz w:val="22"/>
          <w:szCs w:val="22"/>
        </w:rPr>
        <w:t xml:space="preserve"> </w:t>
      </w:r>
      <w:r w:rsidRPr="00F041AD">
        <w:rPr>
          <w:rFonts w:asciiTheme="minorHAnsi" w:eastAsia="Cambria" w:hAnsiTheme="minorHAnsi" w:cs="Cambria"/>
          <w:b/>
          <w:bCs/>
          <w:sz w:val="22"/>
          <w:szCs w:val="22"/>
        </w:rPr>
        <w:t xml:space="preserve">pkt 1, 2 </w:t>
      </w:r>
      <w:r w:rsidRPr="00F041AD">
        <w:rPr>
          <w:rFonts w:asciiTheme="minorHAnsi" w:eastAsia="Cambria" w:hAnsiTheme="minorHAnsi" w:cs="Cambria"/>
          <w:sz w:val="22"/>
          <w:szCs w:val="22"/>
        </w:rPr>
        <w:t xml:space="preserve">i </w:t>
      </w:r>
      <w:r w:rsidRPr="00F041AD">
        <w:rPr>
          <w:rFonts w:asciiTheme="minorHAnsi" w:eastAsia="Cambria" w:hAnsiTheme="minorHAnsi" w:cs="Cambria"/>
          <w:b/>
          <w:bCs/>
          <w:sz w:val="22"/>
          <w:szCs w:val="22"/>
        </w:rPr>
        <w:t>4</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wystawionej nie wcześniej niż 6 miesięcy przed jej złożeniem.</w:t>
      </w:r>
    </w:p>
    <w:p w14:paraId="6F56D4B9"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712BA235" w14:textId="38137616" w:rsidR="00A0174D" w:rsidRPr="00F041AD" w:rsidRDefault="00A0174D" w:rsidP="001739BA">
      <w:pPr>
        <w:pBdr>
          <w:top w:val="nil"/>
          <w:left w:val="nil"/>
          <w:bottom w:val="nil"/>
          <w:right w:val="nil"/>
          <w:between w:val="nil"/>
        </w:pBdr>
        <w:ind w:left="851"/>
        <w:jc w:val="both"/>
        <w:rPr>
          <w:rFonts w:asciiTheme="minorHAnsi" w:eastAsia="Cambria" w:hAnsiTheme="minorHAnsi" w:cs="Cambria"/>
          <w:color w:val="FF0000"/>
          <w:sz w:val="22"/>
          <w:szCs w:val="22"/>
        </w:rPr>
      </w:pPr>
      <w:r w:rsidRPr="00F041AD">
        <w:rPr>
          <w:rFonts w:asciiTheme="minorHAnsi" w:eastAsia="Cambria" w:hAnsiTheme="minorHAnsi" w:cs="Cambria"/>
          <w:sz w:val="22"/>
          <w:szCs w:val="22"/>
        </w:rPr>
        <w:t xml:space="preserve">c/ Oświadczenia Wykonawcy, w zakresie </w:t>
      </w:r>
      <w:r w:rsidRPr="00F041AD">
        <w:rPr>
          <w:rFonts w:asciiTheme="minorHAnsi" w:eastAsia="Cambria" w:hAnsiTheme="minorHAnsi" w:cs="Cambria"/>
          <w:b/>
          <w:bCs/>
          <w:sz w:val="22"/>
          <w:szCs w:val="22"/>
        </w:rPr>
        <w:t>art. 108 ust. 1 pkt 5</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o braku przynależności do tej samej grupy kapitałowej w rozumieniu ustawy z dnia 16 lutego 2007 r. o ochronie konkurencji i konsumentów (Dz.U. 202</w:t>
      </w:r>
      <w:r w:rsidR="00FE57BE" w:rsidRPr="00F041AD">
        <w:rPr>
          <w:rFonts w:asciiTheme="minorHAnsi" w:eastAsia="Cambria" w:hAnsiTheme="minorHAnsi" w:cs="Cambria"/>
          <w:sz w:val="22"/>
          <w:szCs w:val="22"/>
        </w:rPr>
        <w:t>1,</w:t>
      </w:r>
      <w:r w:rsidRPr="00F041AD">
        <w:rPr>
          <w:rFonts w:asciiTheme="minorHAnsi" w:eastAsia="Cambria" w:hAnsiTheme="minorHAnsi" w:cs="Cambria"/>
          <w:sz w:val="22"/>
          <w:szCs w:val="22"/>
        </w:rPr>
        <w:t xml:space="preserve"> poz. </w:t>
      </w:r>
      <w:r w:rsidR="00FE57BE" w:rsidRPr="00F041AD">
        <w:rPr>
          <w:rFonts w:asciiTheme="minorHAnsi" w:eastAsia="Cambria" w:hAnsiTheme="minorHAnsi" w:cs="Cambria"/>
          <w:sz w:val="22"/>
          <w:szCs w:val="22"/>
        </w:rPr>
        <w:t>275</w:t>
      </w:r>
      <w:r w:rsidRPr="00F041AD">
        <w:rPr>
          <w:rFonts w:asciiTheme="minorHAnsi" w:eastAsia="Cambria" w:hAnsiTheme="minorHAnsi" w:cs="Cambria"/>
          <w:sz w:val="22"/>
          <w:szCs w:val="22"/>
        </w:rPr>
        <w:t xml:space="preserve">),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 </w:t>
      </w:r>
    </w:p>
    <w:p w14:paraId="31FAC5C3" w14:textId="77777777"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p>
    <w:p w14:paraId="10202C97" w14:textId="1674DD41" w:rsidR="00A0174D" w:rsidRPr="00F041AD" w:rsidRDefault="00A0174D" w:rsidP="001739BA">
      <w:pPr>
        <w:pBdr>
          <w:top w:val="nil"/>
          <w:left w:val="nil"/>
          <w:bottom w:val="nil"/>
          <w:right w:val="nil"/>
          <w:between w:val="nil"/>
        </w:pBdr>
        <w:ind w:left="851"/>
        <w:jc w:val="both"/>
        <w:rPr>
          <w:rFonts w:asciiTheme="minorHAnsi" w:eastAsia="Cambria" w:hAnsiTheme="minorHAnsi" w:cs="Cambria"/>
          <w:sz w:val="22"/>
          <w:szCs w:val="22"/>
        </w:rPr>
      </w:pPr>
      <w:r w:rsidRPr="00F041AD">
        <w:rPr>
          <w:rFonts w:asciiTheme="minorHAnsi" w:eastAsia="Cambria" w:hAnsiTheme="minorHAnsi" w:cs="Cambria"/>
          <w:sz w:val="22"/>
          <w:szCs w:val="22"/>
        </w:rPr>
        <w:t xml:space="preserve">d/ Oświadczenia Wykonawcy o aktualności informacji zawartych w oświadczeniu, o którym  mowa w </w:t>
      </w:r>
      <w:r w:rsidRPr="00F041AD">
        <w:rPr>
          <w:rFonts w:asciiTheme="minorHAnsi" w:eastAsia="Cambria" w:hAnsiTheme="minorHAnsi" w:cs="Cambria"/>
          <w:b/>
          <w:bCs/>
          <w:sz w:val="22"/>
          <w:szCs w:val="22"/>
        </w:rPr>
        <w:t>art. 125 ust. 1</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 xml:space="preserve">., w zakresie odnoszącym się do podstaw wykluczenia wskazanych w </w:t>
      </w:r>
      <w:r w:rsidRPr="00F041AD">
        <w:rPr>
          <w:rFonts w:asciiTheme="minorHAnsi" w:eastAsia="Cambria" w:hAnsiTheme="minorHAnsi" w:cs="Cambria"/>
          <w:b/>
          <w:bCs/>
          <w:sz w:val="22"/>
          <w:szCs w:val="22"/>
        </w:rPr>
        <w:t>art. 108 ust. 1 pkt 3 - 6</w:t>
      </w:r>
      <w:r w:rsidRPr="00F041AD">
        <w:rPr>
          <w:rFonts w:asciiTheme="minorHAnsi" w:eastAsia="Cambria" w:hAnsiTheme="minorHAnsi" w:cs="Cambria"/>
          <w:sz w:val="22"/>
          <w:szCs w:val="22"/>
        </w:rPr>
        <w:t xml:space="preserve"> </w:t>
      </w:r>
      <w:proofErr w:type="spellStart"/>
      <w:r w:rsidRPr="00F041AD">
        <w:rPr>
          <w:rFonts w:asciiTheme="minorHAnsi" w:eastAsia="Cambria" w:hAnsiTheme="minorHAnsi" w:cs="Cambria"/>
          <w:sz w:val="22"/>
          <w:szCs w:val="22"/>
        </w:rPr>
        <w:t>p.z.p</w:t>
      </w:r>
      <w:proofErr w:type="spellEnd"/>
      <w:r w:rsidRPr="00F041AD">
        <w:rPr>
          <w:rFonts w:asciiTheme="minorHAnsi" w:eastAsia="Cambria" w:hAnsiTheme="minorHAnsi" w:cs="Cambria"/>
          <w:sz w:val="22"/>
          <w:szCs w:val="22"/>
        </w:rPr>
        <w:t>.</w:t>
      </w:r>
    </w:p>
    <w:p w14:paraId="2EF218C2" w14:textId="77777777" w:rsidR="00A0174D" w:rsidRPr="00F041AD" w:rsidRDefault="00A0174D" w:rsidP="00A0174D">
      <w:pPr>
        <w:pBdr>
          <w:top w:val="nil"/>
          <w:left w:val="nil"/>
          <w:bottom w:val="nil"/>
          <w:right w:val="nil"/>
          <w:between w:val="nil"/>
        </w:pBdr>
        <w:jc w:val="both"/>
        <w:rPr>
          <w:rFonts w:asciiTheme="minorHAnsi" w:eastAsia="Cambria" w:hAnsiTheme="minorHAnsi" w:cs="Cambria"/>
          <w:color w:val="FF0000"/>
          <w:sz w:val="22"/>
          <w:szCs w:val="22"/>
        </w:rPr>
      </w:pPr>
    </w:p>
    <w:p w14:paraId="6FD7539D" w14:textId="77DB1AE6" w:rsidR="00EC1A25" w:rsidRPr="00F041AD" w:rsidRDefault="00EC1A25" w:rsidP="00CC061F">
      <w:pPr>
        <w:pStyle w:val="Akapitzlist"/>
        <w:numPr>
          <w:ilvl w:val="0"/>
          <w:numId w:val="28"/>
        </w:numPr>
        <w:pBdr>
          <w:top w:val="nil"/>
          <w:left w:val="nil"/>
          <w:bottom w:val="nil"/>
          <w:right w:val="nil"/>
          <w:between w:val="nil"/>
        </w:pBdr>
        <w:ind w:left="426"/>
        <w:rPr>
          <w:rFonts w:eastAsia="Cambria" w:cs="Cambria"/>
          <w:color w:val="FF0000"/>
        </w:rPr>
      </w:pPr>
      <w:r w:rsidRPr="00F041AD">
        <w:rPr>
          <w:rFonts w:eastAsia="Cambria" w:cs="Cambria"/>
          <w:color w:val="000000"/>
        </w:rPr>
        <w:lastRenderedPageBreak/>
        <w:t xml:space="preserve">Jeżeli </w:t>
      </w:r>
      <w:r w:rsidR="00A0174D" w:rsidRPr="00F041AD">
        <w:rPr>
          <w:rFonts w:eastAsia="Cambria" w:cs="Cambria"/>
          <w:color w:val="000000"/>
        </w:rPr>
        <w:t>W</w:t>
      </w:r>
      <w:r w:rsidRPr="00F041AD">
        <w:rPr>
          <w:rFonts w:eastAsia="Cambria" w:cs="Cambria"/>
          <w:color w:val="000000"/>
        </w:rPr>
        <w:t>ykonawca ma siedzibę lub miejsce zamieszkania poza granicami Rzeczypospolitej Polskiej, zamiast dokumentów, o których mowa w:</w:t>
      </w:r>
    </w:p>
    <w:p w14:paraId="32AF925E" w14:textId="5DA6087A"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a/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a/</w:t>
      </w:r>
      <w:r w:rsidR="00EC1A25" w:rsidRPr="00F041AD">
        <w:rPr>
          <w:rFonts w:asciiTheme="minorHAnsi" w:eastAsia="Cambria" w:hAnsiTheme="minorHAnsi" w:cs="Cambria"/>
          <w:bCs/>
          <w:color w:val="000000"/>
          <w:sz w:val="22"/>
          <w:szCs w:val="22"/>
        </w:rPr>
        <w:t xml:space="preserve"> składa dokument lub dokumenty wystawione w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w innej tego rodzaju sytuacji wynikającej z podobnej procedury przewidzianej w przepisach miejsca wszczęcia tej procedury</w:t>
      </w:r>
      <w:r w:rsidR="007279A3" w:rsidRPr="00F041AD">
        <w:rPr>
          <w:rFonts w:asciiTheme="minorHAnsi" w:eastAsia="Cambria" w:hAnsiTheme="minorHAnsi" w:cs="Cambria"/>
          <w:bCs/>
          <w:color w:val="000000"/>
          <w:sz w:val="22"/>
          <w:szCs w:val="22"/>
        </w:rPr>
        <w:t>,</w:t>
      </w:r>
    </w:p>
    <w:p w14:paraId="3559C7DD" w14:textId="77777777" w:rsidR="00A0174D"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p>
    <w:p w14:paraId="148EDC05" w14:textId="53AEF3AE" w:rsidR="00EC1A25" w:rsidRPr="00F041AD" w:rsidRDefault="00A0174D" w:rsidP="001739BA">
      <w:pPr>
        <w:pBdr>
          <w:top w:val="nil"/>
          <w:left w:val="nil"/>
          <w:bottom w:val="nil"/>
          <w:right w:val="nil"/>
          <w:between w:val="nil"/>
        </w:pBdr>
        <w:ind w:left="709"/>
        <w:jc w:val="both"/>
        <w:rPr>
          <w:rFonts w:asciiTheme="minorHAnsi" w:eastAsia="Cambria" w:hAnsiTheme="minorHAnsi" w:cs="Cambria"/>
          <w:bCs/>
          <w:color w:val="000000"/>
          <w:sz w:val="22"/>
          <w:szCs w:val="22"/>
        </w:rPr>
      </w:pPr>
      <w:r w:rsidRPr="00F041AD">
        <w:rPr>
          <w:rFonts w:asciiTheme="minorHAnsi" w:eastAsia="Cambria" w:hAnsiTheme="minorHAnsi" w:cs="Cambria"/>
          <w:bCs/>
          <w:color w:val="000000"/>
          <w:sz w:val="22"/>
          <w:szCs w:val="22"/>
        </w:rPr>
        <w:t xml:space="preserve">b/ w </w:t>
      </w:r>
      <w:r w:rsidR="00EC1A25" w:rsidRPr="00F041AD">
        <w:rPr>
          <w:rFonts w:asciiTheme="minorHAnsi" w:eastAsia="Cambria" w:hAnsiTheme="minorHAnsi" w:cs="Cambria"/>
          <w:bCs/>
          <w:color w:val="000000"/>
          <w:sz w:val="22"/>
          <w:szCs w:val="22"/>
        </w:rPr>
        <w:t xml:space="preserve">punkcie </w:t>
      </w:r>
      <w:r w:rsidRPr="00F041AD">
        <w:rPr>
          <w:rFonts w:asciiTheme="minorHAnsi" w:eastAsia="Cambria" w:hAnsiTheme="minorHAnsi" w:cs="Cambria"/>
          <w:bCs/>
          <w:color w:val="000000"/>
          <w:sz w:val="22"/>
          <w:szCs w:val="22"/>
        </w:rPr>
        <w:t>b/</w:t>
      </w:r>
      <w:r w:rsidR="00EC1A25" w:rsidRPr="00F041AD">
        <w:rPr>
          <w:rFonts w:asciiTheme="minorHAnsi" w:eastAsia="Cambria" w:hAnsiTheme="minorHAnsi" w:cs="Cambria"/>
          <w:bCs/>
          <w:color w:val="000000"/>
          <w:sz w:val="22"/>
          <w:szCs w:val="22"/>
        </w:rPr>
        <w:t xml:space="preserve"> składa informację z odpowiedniego rejestru, takiego jak rejestr sądowy, albo, w przypadku braku takiego rejestru, inny równoważny dokument wydany przez właściwy organ sądowy lub administracyjny kraju, w którym </w:t>
      </w:r>
      <w:r w:rsidRPr="00F041AD">
        <w:rPr>
          <w:rFonts w:asciiTheme="minorHAnsi" w:eastAsia="Cambria" w:hAnsiTheme="minorHAnsi" w:cs="Cambria"/>
          <w:bCs/>
          <w:color w:val="000000"/>
          <w:sz w:val="22"/>
          <w:szCs w:val="22"/>
        </w:rPr>
        <w:t>W</w:t>
      </w:r>
      <w:r w:rsidR="00EC1A25" w:rsidRPr="00F041AD">
        <w:rPr>
          <w:rFonts w:asciiTheme="minorHAnsi" w:eastAsia="Cambria" w:hAnsiTheme="minorHAnsi" w:cs="Cambria"/>
          <w:bCs/>
          <w:color w:val="000000"/>
          <w:sz w:val="22"/>
          <w:szCs w:val="22"/>
        </w:rPr>
        <w:t xml:space="preserve">ykonawca ma siedzibę lub miejsce zamieszkania, w zakresie określonym w </w:t>
      </w:r>
      <w:r w:rsidR="00EC1A25" w:rsidRPr="00F041AD">
        <w:rPr>
          <w:rFonts w:asciiTheme="minorHAnsi" w:eastAsia="Cambria" w:hAnsiTheme="minorHAnsi" w:cs="Cambria"/>
          <w:b/>
          <w:color w:val="000000"/>
          <w:sz w:val="22"/>
          <w:szCs w:val="22"/>
        </w:rPr>
        <w:t xml:space="preserve">art. 108 ust. 1, 2 </w:t>
      </w:r>
      <w:r w:rsidR="00EC1A25" w:rsidRPr="00F041AD">
        <w:rPr>
          <w:rFonts w:asciiTheme="minorHAnsi" w:eastAsia="Cambria" w:hAnsiTheme="minorHAnsi" w:cs="Cambria"/>
          <w:bCs/>
          <w:color w:val="000000"/>
          <w:sz w:val="22"/>
          <w:szCs w:val="22"/>
        </w:rPr>
        <w:t>i</w:t>
      </w:r>
      <w:r w:rsidR="00EC1A25" w:rsidRPr="00F041AD">
        <w:rPr>
          <w:rFonts w:asciiTheme="minorHAnsi" w:eastAsia="Cambria" w:hAnsiTheme="minorHAnsi" w:cs="Cambria"/>
          <w:b/>
          <w:color w:val="000000"/>
          <w:sz w:val="22"/>
          <w:szCs w:val="22"/>
        </w:rPr>
        <w:t xml:space="preserve"> 4</w:t>
      </w:r>
      <w:r w:rsidR="00EC1A25" w:rsidRPr="00F041AD">
        <w:rPr>
          <w:rFonts w:asciiTheme="minorHAnsi" w:eastAsia="Cambria" w:hAnsiTheme="minorHAnsi" w:cs="Cambria"/>
          <w:bCs/>
          <w:color w:val="000000"/>
          <w:sz w:val="22"/>
          <w:szCs w:val="22"/>
        </w:rPr>
        <w:t xml:space="preserve"> </w:t>
      </w:r>
      <w:proofErr w:type="spellStart"/>
      <w:r w:rsidRPr="00F041AD">
        <w:rPr>
          <w:rFonts w:asciiTheme="minorHAnsi" w:eastAsia="Cambria" w:hAnsiTheme="minorHAnsi" w:cs="Cambria"/>
          <w:bCs/>
          <w:color w:val="000000"/>
          <w:sz w:val="22"/>
          <w:szCs w:val="22"/>
        </w:rPr>
        <w:t>p.z.p</w:t>
      </w:r>
      <w:proofErr w:type="spellEnd"/>
      <w:r w:rsidRPr="00F041AD">
        <w:rPr>
          <w:rFonts w:asciiTheme="minorHAnsi" w:eastAsia="Cambria" w:hAnsiTheme="minorHAnsi" w:cs="Cambria"/>
          <w:bCs/>
          <w:color w:val="000000"/>
          <w:sz w:val="22"/>
          <w:szCs w:val="22"/>
        </w:rPr>
        <w:t>.</w:t>
      </w:r>
      <w:r w:rsidR="007279A3" w:rsidRPr="00F041AD">
        <w:rPr>
          <w:rFonts w:asciiTheme="minorHAnsi" w:eastAsia="Cambria" w:hAnsiTheme="minorHAnsi" w:cs="Cambria"/>
          <w:bCs/>
          <w:color w:val="000000"/>
          <w:sz w:val="22"/>
          <w:szCs w:val="22"/>
        </w:rPr>
        <w:t>,</w:t>
      </w:r>
    </w:p>
    <w:p w14:paraId="79C74BB9" w14:textId="77777777" w:rsidR="007279A3" w:rsidRPr="00F041AD" w:rsidRDefault="007279A3" w:rsidP="00EC1A25">
      <w:pPr>
        <w:pBdr>
          <w:top w:val="nil"/>
          <w:left w:val="nil"/>
          <w:bottom w:val="nil"/>
          <w:right w:val="nil"/>
          <w:between w:val="nil"/>
        </w:pBdr>
        <w:jc w:val="both"/>
        <w:rPr>
          <w:rFonts w:asciiTheme="minorHAnsi" w:eastAsia="Cambria" w:hAnsiTheme="minorHAnsi" w:cs="Cambria"/>
          <w:bCs/>
          <w:color w:val="000000"/>
          <w:sz w:val="22"/>
          <w:szCs w:val="22"/>
        </w:rPr>
      </w:pPr>
    </w:p>
    <w:p w14:paraId="15AAC130" w14:textId="2D2298CE"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Dokument, o którym mowa</w:t>
      </w:r>
      <w:r w:rsidR="007279A3" w:rsidRPr="00F041AD">
        <w:rPr>
          <w:rFonts w:eastAsia="Cambria" w:cs="Cambria"/>
          <w:color w:val="000000"/>
        </w:rPr>
        <w:t xml:space="preserve"> powyżej w pkt b/</w:t>
      </w:r>
      <w:r w:rsidRPr="00F041AD">
        <w:rPr>
          <w:rFonts w:eastAsia="Cambria" w:cs="Cambria"/>
          <w:color w:val="000000"/>
        </w:rPr>
        <w:t xml:space="preserve"> powinien być wystawiony nie wcześniej niż 6 miesięcy przed jego złożeniem. </w:t>
      </w:r>
    </w:p>
    <w:p w14:paraId="479B6450" w14:textId="234CE7B0" w:rsidR="00EC1A25"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Dokument, o którym mowa w punkcie </w:t>
      </w:r>
      <w:r w:rsidR="007279A3" w:rsidRPr="00F041AD">
        <w:rPr>
          <w:rFonts w:eastAsia="Cambria" w:cs="Cambria"/>
          <w:color w:val="000000"/>
        </w:rPr>
        <w:t>a/</w:t>
      </w:r>
      <w:r w:rsidRPr="00F041AD">
        <w:rPr>
          <w:rFonts w:eastAsia="Cambria" w:cs="Cambria"/>
          <w:color w:val="000000"/>
        </w:rPr>
        <w:t xml:space="preserve"> powinien być wystawiony nie wcześniej niż 3 miesiące przed ich złożeniem.</w:t>
      </w:r>
    </w:p>
    <w:p w14:paraId="0747E106" w14:textId="195E04D9"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Jeżeli w kraju, w którym wykonawca ma siedzibę lub miejsce zamieszkania, nie wydaje się dokumentów, o których mowa</w:t>
      </w:r>
      <w:r w:rsidR="007279A3" w:rsidRPr="00F041AD">
        <w:rPr>
          <w:rFonts w:eastAsia="Cambria" w:cs="Cambria"/>
          <w:color w:val="000000"/>
        </w:rPr>
        <w:t xml:space="preserve"> powyżej</w:t>
      </w:r>
      <w:r w:rsidRPr="00F041AD">
        <w:rPr>
          <w:rFonts w:eastAsia="Cambria" w:cs="Cambria"/>
          <w:color w:val="000000"/>
        </w:rPr>
        <w:t xml:space="preserve"> lub gdy dokumenty te nie odnoszą się do wszystkich przypadków, o których mowa w </w:t>
      </w:r>
      <w:r w:rsidRPr="00F041AD">
        <w:rPr>
          <w:rFonts w:eastAsia="Cambria" w:cs="Cambria"/>
          <w:b/>
          <w:bCs w:val="0"/>
          <w:color w:val="000000"/>
        </w:rPr>
        <w:t>art. 108 ust. 1 pkt 1, 2</w:t>
      </w:r>
      <w:r w:rsidRPr="00F041AD">
        <w:rPr>
          <w:rFonts w:eastAsia="Cambria" w:cs="Cambria"/>
          <w:color w:val="000000"/>
        </w:rPr>
        <w:t xml:space="preserve"> i </w:t>
      </w:r>
      <w:r w:rsidRPr="00F041AD">
        <w:rPr>
          <w:rFonts w:eastAsia="Cambria" w:cs="Cambria"/>
          <w:b/>
          <w:bCs w:val="0"/>
          <w:color w:val="000000"/>
        </w:rPr>
        <w:t>4</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007279A3" w:rsidRPr="00F041AD">
        <w:rPr>
          <w:rFonts w:eastAsia="Cambria" w:cs="Cambria"/>
          <w:color w:val="000000"/>
        </w:rPr>
        <w:t>.</w:t>
      </w:r>
      <w:r w:rsidRPr="00F041AD">
        <w:rPr>
          <w:rFonts w:eastAsia="Cambria" w:cs="Cambria"/>
          <w:color w:val="000000"/>
        </w:rPr>
        <w:t xml:space="preserve"> zastępuje się je odpowiednio w całości lub w części dokumentem zawierającym odpowiednio oświadczenie </w:t>
      </w:r>
      <w:r w:rsidR="007279A3" w:rsidRPr="00F041AD">
        <w:rPr>
          <w:rFonts w:eastAsia="Cambria" w:cs="Cambria"/>
          <w:color w:val="000000"/>
        </w:rPr>
        <w:t>W</w:t>
      </w:r>
      <w:r w:rsidRPr="00F041AD">
        <w:rPr>
          <w:rFonts w:eastAsia="Cambria" w:cs="Cambria"/>
          <w:color w:val="000000"/>
        </w:rPr>
        <w:t xml:space="preserve">ykonawcy, ze wskazaniem osoby albo osób uprawnionych do jego reprezentacji, lub oświadczenie osoby, której dokument miał dotyczyć, złożone pod przysięgą, lub, jeżeli w kraju, w którym </w:t>
      </w:r>
      <w:r w:rsidR="007279A3" w:rsidRPr="00F041AD">
        <w:rPr>
          <w:rFonts w:eastAsia="Cambria" w:cs="Cambria"/>
          <w:color w:val="000000"/>
        </w:rPr>
        <w:t>W</w:t>
      </w:r>
      <w:r w:rsidRPr="00F041AD">
        <w:rPr>
          <w:rFonts w:eastAsia="Cambria" w:cs="Cambria"/>
          <w:color w:val="000000"/>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6197D355" w14:textId="4E742355"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zakresie nie uregulowanym </w:t>
      </w:r>
      <w:r w:rsidR="007279A3" w:rsidRPr="00F041AD">
        <w:rPr>
          <w:rFonts w:eastAsia="Cambria" w:cs="Cambria"/>
          <w:color w:val="000000"/>
        </w:rPr>
        <w:t xml:space="preserve">w </w:t>
      </w:r>
      <w:r w:rsidRPr="00F041AD">
        <w:rPr>
          <w:rFonts w:eastAsia="Cambria" w:cs="Cambria"/>
          <w:color w:val="000000"/>
        </w:rPr>
        <w:t xml:space="preserve">SWZ, zastosowanie mają przepisy </w:t>
      </w:r>
      <w:r w:rsidR="00FE57BE" w:rsidRPr="00F041AD">
        <w:rPr>
          <w:rFonts w:eastAsia="Cambria" w:cs="Cambria"/>
          <w:color w:val="000000"/>
        </w:rPr>
        <w:t>r</w:t>
      </w:r>
      <w:r w:rsidRPr="00F041AD">
        <w:rPr>
          <w:rFonts w:eastAsia="Cambria" w:cs="Cambria"/>
          <w:color w:val="000000"/>
        </w:rPr>
        <w:t xml:space="preserve">ozporządzenia Ministra Rozwoju, Pracy i Technologii z dnia 23 grudnia 2020 r. w sprawie podmiotowych środków dowodowych oraz innych dokumentów lub oświadczeń, jakich może żądać </w:t>
      </w:r>
      <w:r w:rsidR="00FE57BE" w:rsidRPr="00F041AD">
        <w:rPr>
          <w:rFonts w:eastAsia="Cambria" w:cs="Cambria"/>
          <w:color w:val="000000"/>
        </w:rPr>
        <w:t>z</w:t>
      </w:r>
      <w:r w:rsidRPr="00F041AD">
        <w:rPr>
          <w:rFonts w:eastAsia="Cambria" w:cs="Cambria"/>
          <w:color w:val="000000"/>
        </w:rPr>
        <w:t xml:space="preserve">amawiający od </w:t>
      </w:r>
      <w:r w:rsidR="00FE57BE" w:rsidRPr="00F041AD">
        <w:rPr>
          <w:rFonts w:eastAsia="Cambria" w:cs="Cambria"/>
          <w:color w:val="000000"/>
        </w:rPr>
        <w:t>w</w:t>
      </w:r>
      <w:r w:rsidRPr="00F041AD">
        <w:rPr>
          <w:rFonts w:eastAsia="Cambria" w:cs="Cambria"/>
          <w:color w:val="000000"/>
        </w:rPr>
        <w:t>ykonawcy</w:t>
      </w:r>
      <w:r w:rsidR="00FE57BE" w:rsidRPr="00F041AD">
        <w:rPr>
          <w:rFonts w:eastAsia="Cambria" w:cs="Cambria"/>
          <w:color w:val="000000"/>
        </w:rPr>
        <w:t>, Dz.U. 2020, poz. 2415</w:t>
      </w:r>
      <w:r w:rsidRPr="00F041AD">
        <w:rPr>
          <w:rFonts w:eastAsia="Cambria" w:cs="Cambria"/>
          <w:color w:val="000000"/>
        </w:rPr>
        <w:t>.</w:t>
      </w:r>
    </w:p>
    <w:p w14:paraId="364294AE"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Wykonawcy mogą wspólnie ubiegać się o udzielenie zamówienia w rozumieniu </w:t>
      </w:r>
      <w:r w:rsidRPr="00F041AD">
        <w:rPr>
          <w:rFonts w:eastAsia="Cambria" w:cs="Cambria"/>
          <w:b/>
          <w:bCs w:val="0"/>
          <w:color w:val="000000"/>
        </w:rPr>
        <w:t>art. 58 ust. 1</w:t>
      </w:r>
      <w:r w:rsidR="007279A3" w:rsidRPr="00F041AD">
        <w:rPr>
          <w:rFonts w:eastAsia="Cambria" w:cs="Cambria"/>
          <w:color w:val="000000"/>
        </w:rPr>
        <w:t xml:space="preserve"> </w:t>
      </w:r>
      <w:proofErr w:type="spellStart"/>
      <w:r w:rsidR="007279A3" w:rsidRPr="00F041AD">
        <w:rPr>
          <w:rFonts w:eastAsia="Cambria" w:cs="Cambria"/>
          <w:color w:val="000000"/>
        </w:rPr>
        <w:t>p.z.p</w:t>
      </w:r>
      <w:proofErr w:type="spellEnd"/>
      <w:r w:rsidRPr="00F041AD">
        <w:rPr>
          <w:rFonts w:eastAsia="Cambria" w:cs="Cambria"/>
          <w:color w:val="000000"/>
        </w:rPr>
        <w:t>.</w:t>
      </w:r>
    </w:p>
    <w:p w14:paraId="5205DCA9" w14:textId="77777777" w:rsidR="007279A3"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14:paraId="4F252EC3" w14:textId="0EDB4C2F" w:rsidR="0067325D" w:rsidRPr="00F041AD" w:rsidRDefault="00EC1A25" w:rsidP="00CC061F">
      <w:pPr>
        <w:pStyle w:val="Akapitzlist"/>
        <w:numPr>
          <w:ilvl w:val="0"/>
          <w:numId w:val="28"/>
        </w:numPr>
        <w:pBdr>
          <w:top w:val="nil"/>
          <w:left w:val="nil"/>
          <w:bottom w:val="nil"/>
          <w:right w:val="nil"/>
          <w:between w:val="nil"/>
        </w:pBdr>
        <w:ind w:left="284"/>
        <w:rPr>
          <w:rFonts w:eastAsia="Cambria" w:cs="Cambria"/>
          <w:color w:val="000000"/>
        </w:rPr>
      </w:pPr>
      <w:r w:rsidRPr="00F041AD">
        <w:rPr>
          <w:rFonts w:eastAsia="Cambria" w:cs="Cambria"/>
          <w:color w:val="000000"/>
        </w:rPr>
        <w:t xml:space="preserve">W takim przypadku </w:t>
      </w:r>
      <w:r w:rsidR="007279A3" w:rsidRPr="00F041AD">
        <w:rPr>
          <w:rFonts w:eastAsia="Cambria" w:cs="Cambria"/>
          <w:color w:val="000000"/>
        </w:rPr>
        <w:t>W</w:t>
      </w:r>
      <w:r w:rsidRPr="00F041AD">
        <w:rPr>
          <w:rFonts w:eastAsia="Cambria" w:cs="Cambria"/>
          <w:color w:val="000000"/>
        </w:rPr>
        <w:t>ykonawcy wspólnie ubiegający się o udzielenie zamówienia publicznego są zobowiązani do złożenia wraz z ofertą Pełnomocnictwa ustanawiającego Pełnomocnika</w:t>
      </w:r>
      <w:r w:rsidR="007279A3" w:rsidRPr="00F041AD">
        <w:rPr>
          <w:rFonts w:eastAsia="Cambria" w:cs="Cambria"/>
          <w:color w:val="000000"/>
        </w:rPr>
        <w:t>.</w:t>
      </w:r>
      <w:r w:rsidRPr="00F041AD">
        <w:rPr>
          <w:rFonts w:eastAsia="Cambria" w:cs="Cambria"/>
          <w:color w:val="000000"/>
        </w:rPr>
        <w:t xml:space="preserve"> Pełnomocnictwo powinno zawierać umocowanie do reprezentowania w postępowaniu lub do reprezentowania w postępowaniu i zawarcia umowy.</w:t>
      </w:r>
    </w:p>
    <w:p w14:paraId="39DDB642" w14:textId="46721D5B" w:rsidR="00DA2765" w:rsidRPr="00F041AD" w:rsidRDefault="00DA2765" w:rsidP="001739BA">
      <w:pPr>
        <w:jc w:val="both"/>
        <w:rPr>
          <w:rFonts w:asciiTheme="minorHAnsi" w:hAnsiTheme="minorHAnsi" w:cs="Posterama"/>
          <w:b/>
          <w:bCs/>
          <w:sz w:val="22"/>
          <w:szCs w:val="22"/>
        </w:rPr>
      </w:pPr>
      <w:r w:rsidRPr="00F041AD">
        <w:rPr>
          <w:rFonts w:asciiTheme="minorHAnsi" w:hAnsiTheme="minorHAnsi" w:cs="Posterama"/>
          <w:b/>
          <w:bCs/>
          <w:sz w:val="22"/>
          <w:szCs w:val="22"/>
        </w:rPr>
        <w:t>IX. INFORMACJE O SPOSOBIE KOMUNIKOWANIA SIĘ ZAMAWIAJĄCEGO Z WYKONAWCAMI ORAZ WYKAZ OSÓB UPRAWNIONYCH DO KOMUNIKOWANIA SIĘ Z WYKONAWCAMI</w:t>
      </w:r>
      <w:r w:rsidR="00196778" w:rsidRPr="00F041AD">
        <w:rPr>
          <w:rFonts w:asciiTheme="minorHAnsi" w:hAnsiTheme="minorHAnsi" w:cs="Posterama"/>
          <w:b/>
          <w:bCs/>
          <w:sz w:val="22"/>
          <w:szCs w:val="22"/>
        </w:rPr>
        <w:t>:</w:t>
      </w:r>
    </w:p>
    <w:p w14:paraId="09A5D4DA" w14:textId="77777777" w:rsidR="00DA2765" w:rsidRPr="00F041AD" w:rsidRDefault="00DA2765" w:rsidP="00DA2765">
      <w:pPr>
        <w:jc w:val="both"/>
        <w:rPr>
          <w:rFonts w:asciiTheme="minorHAnsi" w:hAnsiTheme="minorHAnsi" w:cs="Posterama"/>
          <w:b/>
          <w:bCs/>
          <w:sz w:val="22"/>
          <w:szCs w:val="22"/>
        </w:rPr>
      </w:pPr>
    </w:p>
    <w:p w14:paraId="39E35EA0" w14:textId="540C11B4"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W niniejszym postępowaniu o udzielenie zamówienia komunikacja między Zamawiającym a Wykonawcami, w szczególności składanie ofert oraz oświadczeń, odbywa się przy użyciu środków komunikacji elektronicznej zapewnionych przez </w:t>
      </w:r>
      <w:r w:rsidR="001A2DEF" w:rsidRPr="00F041AD">
        <w:rPr>
          <w:rFonts w:asciiTheme="minorHAnsi" w:hAnsiTheme="minorHAnsi" w:cs="Posterama"/>
          <w:sz w:val="22"/>
          <w:szCs w:val="22"/>
        </w:rPr>
        <w:t>S</w:t>
      </w:r>
      <w:r w:rsidRPr="00F041AD">
        <w:rPr>
          <w:rFonts w:asciiTheme="minorHAnsi" w:hAnsiTheme="minorHAnsi" w:cs="Posterama"/>
          <w:sz w:val="22"/>
          <w:szCs w:val="22"/>
        </w:rPr>
        <w:t xml:space="preserve">ystem, który gwarantuje obsługę procesu </w:t>
      </w:r>
      <w:r w:rsidRPr="00F041AD">
        <w:rPr>
          <w:rFonts w:asciiTheme="minorHAnsi" w:hAnsiTheme="minorHAnsi" w:cs="Posterama"/>
          <w:sz w:val="22"/>
          <w:szCs w:val="22"/>
        </w:rPr>
        <w:lastRenderedPageBreak/>
        <w:t>udzielania zamówień publicznych za pośrednictwem środków komunikacji elektronicznej, zwany dalej Systemem.</w:t>
      </w:r>
    </w:p>
    <w:p w14:paraId="3676360B" w14:textId="77777777" w:rsidR="00376473"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System jest dostępny pod adresem: </w:t>
      </w:r>
      <w:hyperlink r:id="rId17" w:history="1">
        <w:r w:rsidR="00376473" w:rsidRPr="00F041AD">
          <w:rPr>
            <w:rStyle w:val="Hipercze"/>
            <w:rFonts w:asciiTheme="minorHAnsi" w:hAnsiTheme="minorHAnsi" w:cs="Posterama"/>
            <w:sz w:val="22"/>
            <w:szCs w:val="22"/>
          </w:rPr>
          <w:t>https://platformazakupowa.pl/pn/stocer</w:t>
        </w:r>
      </w:hyperlink>
    </w:p>
    <w:p w14:paraId="60AFABD3" w14:textId="77669BDC" w:rsidR="00DA2765" w:rsidRPr="00F041AD" w:rsidRDefault="00DA2765" w:rsidP="00CC061F">
      <w:pPr>
        <w:numPr>
          <w:ilvl w:val="0"/>
          <w:numId w:val="17"/>
        </w:numPr>
        <w:ind w:left="142" w:hanging="284"/>
        <w:jc w:val="both"/>
        <w:rPr>
          <w:rFonts w:asciiTheme="minorHAnsi" w:hAnsiTheme="minorHAnsi" w:cs="Posterama"/>
          <w:b/>
          <w:sz w:val="22"/>
          <w:szCs w:val="22"/>
        </w:rPr>
      </w:pPr>
      <w:r w:rsidRPr="00F041AD">
        <w:rPr>
          <w:rFonts w:asciiTheme="minorHAnsi" w:hAnsiTheme="minorHAnsi" w:cs="Posterama"/>
          <w:sz w:val="22"/>
          <w:szCs w:val="22"/>
        </w:rPr>
        <w:t xml:space="preserve">Niniejsze postępowanie prowadzone jest w języku polskim. </w:t>
      </w:r>
    </w:p>
    <w:p w14:paraId="4A463F4C" w14:textId="77777777" w:rsidR="00376473" w:rsidRPr="00F041AD" w:rsidRDefault="00376473" w:rsidP="00CC061F">
      <w:pPr>
        <w:numPr>
          <w:ilvl w:val="0"/>
          <w:numId w:val="17"/>
        </w:numPr>
        <w:ind w:left="142" w:hanging="284"/>
        <w:jc w:val="both"/>
        <w:rPr>
          <w:rFonts w:asciiTheme="minorHAnsi" w:hAnsiTheme="minorHAnsi" w:cs="Posterama"/>
          <w:b/>
          <w:sz w:val="22"/>
          <w:szCs w:val="22"/>
        </w:rPr>
      </w:pPr>
      <w:bookmarkStart w:id="5" w:name="_Hlk67044822"/>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Za datę przekazania (wpływu) w/w informacji przyjmuje się datę ich przesłania za pośrednictwem Platformy poprzez kliknięcie przycisku „wyślij wiadomość” po których pojawi się komunikat, że wiadomość została wysłana do Zamawiającego. Zamawiający dopuszcza, awaryjnie, komunikację za pośrednictwem poczty elektronicznej. Adres poczty elektronicznej osoby uprawnionej do kontaktu z Wykonawcami: </w:t>
      </w:r>
      <w:hyperlink r:id="rId18" w:history="1">
        <w:r w:rsidRPr="00F041AD">
          <w:rPr>
            <w:rStyle w:val="Hipercze"/>
            <w:rFonts w:asciiTheme="minorHAnsi" w:eastAsia="Cambria" w:hAnsiTheme="minorHAnsi" w:cs="Cambria"/>
            <w:sz w:val="22"/>
            <w:szCs w:val="22"/>
          </w:rPr>
          <w:t>zamowienia@stocer.pl</w:t>
        </w:r>
      </w:hyperlink>
      <w:r w:rsidRPr="00F041AD">
        <w:rPr>
          <w:rFonts w:asciiTheme="minorHAnsi" w:eastAsia="Cambria" w:hAnsiTheme="minorHAnsi" w:cs="Cambria"/>
          <w:sz w:val="22"/>
          <w:szCs w:val="22"/>
        </w:rPr>
        <w:t xml:space="preserve"> </w:t>
      </w:r>
    </w:p>
    <w:p w14:paraId="03F721BA" w14:textId="77777777"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eastAsia="Cambria" w:hAnsiTheme="minorHAnsi"/>
          <w:sz w:val="22"/>
          <w:szCs w:val="22"/>
        </w:rPr>
        <w:t xml:space="preserve">Wykonawca nie może złożyć oferty w sposób, o jakim mowa w Rozdziale IX. pkt 4 </w:t>
      </w:r>
      <w:r w:rsidRPr="00F041AD">
        <w:rPr>
          <w:rFonts w:asciiTheme="minorHAnsi" w:eastAsia="Cambria" w:hAnsiTheme="minorHAnsi" w:cs="Cambria"/>
          <w:sz w:val="22"/>
          <w:szCs w:val="22"/>
        </w:rPr>
        <w:t>Informacje dotyczące odpowiedzi na pytania, wyjaśnienia, odwołania i odpowiedzi na nie, zmiany SWZ takie jak np. zmiany terminu składania i otwarcia ofert, itp., Zamawiający będzie zamieszczał na platformie w sekcji “Komunikaty”.</w:t>
      </w:r>
    </w:p>
    <w:p w14:paraId="3AD58B40" w14:textId="77777777" w:rsidR="00376473" w:rsidRPr="00F041AD" w:rsidRDefault="00376473" w:rsidP="00CC061F">
      <w:pPr>
        <w:pStyle w:val="Bezodstpw"/>
        <w:numPr>
          <w:ilvl w:val="0"/>
          <w:numId w:val="17"/>
        </w:numPr>
        <w:ind w:left="142"/>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Korespondencja, której zgodnie z obowiązującymi przepisami adresatem jest konkretny Wykonawca będzie przekazywana w formie elektronicznej za pośrednictwem Platformy do tego konkretnego Wykonawcy.</w:t>
      </w:r>
    </w:p>
    <w:p w14:paraId="2D4BF64F" w14:textId="33682165" w:rsidR="00376473" w:rsidRPr="00F041AD" w:rsidRDefault="00376473" w:rsidP="00CC061F">
      <w:pPr>
        <w:pStyle w:val="Bezodstpw"/>
        <w:numPr>
          <w:ilvl w:val="0"/>
          <w:numId w:val="17"/>
        </w:numPr>
        <w:ind w:left="142"/>
        <w:jc w:val="both"/>
        <w:rPr>
          <w:rFonts w:asciiTheme="minorHAnsi" w:eastAsia="Cambria" w:hAnsiTheme="minorHAnsi" w:cs="Cambria"/>
          <w:sz w:val="22"/>
          <w:szCs w:val="22"/>
        </w:rPr>
      </w:pPr>
      <w:r w:rsidRPr="00F041AD">
        <w:rPr>
          <w:rFonts w:asciiTheme="minorHAnsi" w:hAnsiTheme="minorHAnsi" w:cs="Arial"/>
          <w:sz w:val="22"/>
          <w:szCs w:val="22"/>
        </w:rPr>
        <w:t xml:space="preserve">Zamawiający, zgodnie z § 11 ust. 2 </w:t>
      </w:r>
      <w:r w:rsidR="00F9411E" w:rsidRPr="00F041AD">
        <w:rPr>
          <w:rFonts w:asciiTheme="minorHAnsi" w:hAnsiTheme="minorHAnsi" w:cs="Arial"/>
          <w:sz w:val="22"/>
          <w:szCs w:val="22"/>
        </w:rPr>
        <w:t xml:space="preserve">rozporządzenie Prezesa Rady Ministrów </w:t>
      </w:r>
      <w:r w:rsidRPr="00F041AD">
        <w:rPr>
          <w:rFonts w:asciiTheme="minorHAnsi" w:hAnsiTheme="minorHAnsi" w:cs="Arial"/>
          <w:sz w:val="22"/>
          <w:szCs w:val="22"/>
        </w:rPr>
        <w:t>z dnia 30 grudnia 2020 r. w sprawie sposobu sporządzania i przekazywania informacji oraz wymagań technicznych dla dokumentów elektronicznych oraz środków komunikacji elektronicznej w postępowaniu o udzielenie zamówienia publicznego lub konkurs</w:t>
      </w:r>
      <w:r w:rsidR="00F9411E" w:rsidRPr="00F041AD">
        <w:rPr>
          <w:rFonts w:asciiTheme="minorHAnsi" w:hAnsiTheme="minorHAnsi" w:cs="Arial"/>
          <w:sz w:val="22"/>
          <w:szCs w:val="22"/>
        </w:rPr>
        <w:t>ie, Dz.U. 2020, poz. 2452,</w:t>
      </w:r>
      <w:r w:rsidRPr="00F041AD">
        <w:rPr>
          <w:rFonts w:asciiTheme="minorHAnsi" w:hAnsiTheme="minorHAnsi" w:cs="Arial"/>
          <w:sz w:val="22"/>
          <w:szCs w:val="22"/>
        </w:rPr>
        <w:t xml:space="preserve"> zamieszcza wymagania dotyczące specyfikacji połączenia, formatu przesyłanych danych oraz szyfrowania i oznaczania czasu przekazania i odbioru danych za pośrednictwem </w:t>
      </w:r>
      <w:hyperlink r:id="rId19" w:history="1">
        <w:r w:rsidRPr="00F041AD">
          <w:rPr>
            <w:rStyle w:val="Hipercze"/>
            <w:rFonts w:asciiTheme="minorHAnsi" w:hAnsiTheme="minorHAnsi" w:cs="Arial"/>
            <w:b/>
            <w:color w:val="auto"/>
            <w:sz w:val="22"/>
            <w:szCs w:val="22"/>
          </w:rPr>
          <w:t>platformazakupowa.pl</w:t>
        </w:r>
      </w:hyperlink>
      <w:r w:rsidRPr="00F041AD">
        <w:rPr>
          <w:rFonts w:asciiTheme="minorHAnsi" w:hAnsiTheme="minorHAnsi" w:cs="Arial"/>
          <w:sz w:val="22"/>
          <w:szCs w:val="22"/>
        </w:rPr>
        <w:t xml:space="preserve">, tj.: </w:t>
      </w:r>
    </w:p>
    <w:p w14:paraId="5635094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stały dostęp do sieci Internet o gwarantowanej przepustowości nie mniejszej niż 512 </w:t>
      </w:r>
      <w:proofErr w:type="spellStart"/>
      <w:r w:rsidRPr="00F041AD">
        <w:rPr>
          <w:rFonts w:asciiTheme="minorHAnsi" w:eastAsia="Cambria" w:hAnsiTheme="minorHAnsi" w:cs="Cambria"/>
          <w:color w:val="000000"/>
          <w:sz w:val="22"/>
          <w:szCs w:val="22"/>
        </w:rPr>
        <w:t>kb</w:t>
      </w:r>
      <w:proofErr w:type="spellEnd"/>
      <w:r w:rsidRPr="00F041AD">
        <w:rPr>
          <w:rFonts w:asciiTheme="minorHAnsi" w:eastAsia="Cambria" w:hAnsiTheme="minorHAnsi" w:cs="Cambria"/>
          <w:color w:val="000000"/>
          <w:sz w:val="22"/>
          <w:szCs w:val="22"/>
        </w:rPr>
        <w:t>/s,</w:t>
      </w:r>
    </w:p>
    <w:p w14:paraId="4BB25ED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b/ komputer klasy PC lub MAC, o następującej konfiguracji: pamięć min. 2 GB Ram, procesor Intel IV 2 GHZ lub jego nowsza wersja, jeden z systemów operacyjnych - MS Windows 7, Mac Os x 10 4, Linux, lub ich nowsze wersje.</w:t>
      </w:r>
    </w:p>
    <w:p w14:paraId="14EDE4E2"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c/ zainstalowana dowolna przeglądarka internetowa, w przypadku Internet Explorer minimalnie wersja 10 0.,</w:t>
      </w:r>
    </w:p>
    <w:p w14:paraId="0572661B"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d/ włączona obsługa JavaScript,</w:t>
      </w:r>
    </w:p>
    <w:p w14:paraId="10C3CF89"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e/ zainstalowany program Adobe </w:t>
      </w:r>
      <w:proofErr w:type="spellStart"/>
      <w:r w:rsidRPr="00F041AD">
        <w:rPr>
          <w:rFonts w:asciiTheme="minorHAnsi" w:eastAsia="Cambria" w:hAnsiTheme="minorHAnsi" w:cs="Cambria"/>
          <w:color w:val="000000"/>
          <w:sz w:val="22"/>
          <w:szCs w:val="22"/>
        </w:rPr>
        <w:t>Acrobat</w:t>
      </w:r>
      <w:proofErr w:type="spellEnd"/>
      <w:r w:rsidRPr="00F041AD">
        <w:rPr>
          <w:rFonts w:asciiTheme="minorHAnsi" w:eastAsia="Cambria" w:hAnsiTheme="minorHAnsi" w:cs="Cambria"/>
          <w:color w:val="000000"/>
          <w:sz w:val="22"/>
          <w:szCs w:val="22"/>
        </w:rPr>
        <w:t xml:space="preserve"> Reader lub inny obsługujący format plików .pdf.</w:t>
      </w:r>
    </w:p>
    <w:p w14:paraId="42FD7750"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Zalecane formaty przesyłanych danych, tj. plików o wielkości do 150 MB. -  Zalecany format: .pdf.</w:t>
      </w:r>
    </w:p>
    <w:p w14:paraId="10D708EA"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Zalecany format kwalifikowanego podpisu elektronicznego:</w:t>
      </w:r>
    </w:p>
    <w:p w14:paraId="247DAC1C" w14:textId="5D90B2B0"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a/ dokumenty w formacie .pdf zaleca się podpisywać formatem </w:t>
      </w:r>
      <w:proofErr w:type="spellStart"/>
      <w:r w:rsidRPr="00F041AD">
        <w:rPr>
          <w:rFonts w:asciiTheme="minorHAnsi" w:eastAsia="Cambria" w:hAnsiTheme="minorHAnsi" w:cs="Cambria"/>
          <w:color w:val="000000"/>
          <w:sz w:val="22"/>
          <w:szCs w:val="22"/>
        </w:rPr>
        <w:t>PAdES</w:t>
      </w:r>
      <w:proofErr w:type="spellEnd"/>
      <w:r w:rsidR="00694A49" w:rsidRPr="00F041AD">
        <w:rPr>
          <w:rFonts w:asciiTheme="minorHAnsi" w:eastAsia="Cambria" w:hAnsiTheme="minorHAnsi" w:cs="Cambria"/>
          <w:color w:val="000000"/>
          <w:sz w:val="22"/>
          <w:szCs w:val="22"/>
        </w:rPr>
        <w:t>,</w:t>
      </w:r>
    </w:p>
    <w:p w14:paraId="0440835F" w14:textId="77777777" w:rsidR="00376473" w:rsidRPr="00F041AD" w:rsidRDefault="00376473" w:rsidP="00376473">
      <w:pPr>
        <w:pStyle w:val="Bezodstpw"/>
        <w:ind w:left="720"/>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b/ dopuszcza się podpisanie dokumentów w formacie innym niż .pdf, wtedy zaleca się użyć formatu </w:t>
      </w:r>
      <w:proofErr w:type="spellStart"/>
      <w:r w:rsidRPr="00F041AD">
        <w:rPr>
          <w:rFonts w:asciiTheme="minorHAnsi" w:eastAsia="Cambria" w:hAnsiTheme="minorHAnsi" w:cs="Cambria"/>
          <w:color w:val="000000"/>
          <w:sz w:val="22"/>
          <w:szCs w:val="22"/>
        </w:rPr>
        <w:t>XAdES</w:t>
      </w:r>
      <w:proofErr w:type="spellEnd"/>
      <w:r w:rsidRPr="00F041AD">
        <w:rPr>
          <w:rFonts w:asciiTheme="minorHAnsi" w:eastAsia="Cambria" w:hAnsiTheme="minorHAnsi" w:cs="Cambria"/>
          <w:color w:val="000000"/>
          <w:sz w:val="22"/>
          <w:szCs w:val="22"/>
        </w:rPr>
        <w:t>.</w:t>
      </w:r>
    </w:p>
    <w:p w14:paraId="39FC74C8" w14:textId="77777777"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Wykonawca przystępując do niniejszego postępowania o udzielenie zamówienia publicznego, akceptuje warunki korzystania z Platformy Zakupowej, określone w Regulaminie zamieszczonym na stronie internetowej pod adresem</w:t>
      </w:r>
      <w:hyperlink r:id="rId20">
        <w:r w:rsidRPr="00F041AD">
          <w:rPr>
            <w:rFonts w:asciiTheme="minorHAnsi" w:eastAsia="Cambria" w:hAnsiTheme="minorHAnsi" w:cs="Cambria"/>
            <w:color w:val="000000"/>
            <w:sz w:val="22"/>
            <w:szCs w:val="22"/>
          </w:rPr>
          <w:t xml:space="preserve"> </w:t>
        </w:r>
      </w:hyperlink>
      <w:hyperlink r:id="rId21">
        <w:r w:rsidRPr="00F041AD">
          <w:rPr>
            <w:rFonts w:asciiTheme="minorHAnsi" w:eastAsia="Cambria" w:hAnsiTheme="minorHAnsi" w:cs="Cambria"/>
            <w:color w:val="1155CC"/>
            <w:sz w:val="22"/>
            <w:szCs w:val="22"/>
            <w:u w:val="single"/>
          </w:rPr>
          <w:t>https://platformazakupowa.pl/strona/1-regulamin</w:t>
        </w:r>
      </w:hyperlink>
      <w:r w:rsidRPr="00F041AD">
        <w:rPr>
          <w:rFonts w:asciiTheme="minorHAnsi" w:eastAsia="Cambria" w:hAnsiTheme="minorHAnsi" w:cs="Cambria"/>
          <w:color w:val="000000"/>
          <w:sz w:val="22"/>
          <w:szCs w:val="22"/>
        </w:rPr>
        <w:t xml:space="preserve"> w zakładce „Regulamin" oraz uznaje go za wiążący.</w:t>
      </w:r>
    </w:p>
    <w:p w14:paraId="2518E903" w14:textId="50212E39" w:rsidR="00376473" w:rsidRPr="00F041AD" w:rsidRDefault="00376473" w:rsidP="00CC061F">
      <w:pPr>
        <w:pStyle w:val="Bezodstpw"/>
        <w:numPr>
          <w:ilvl w:val="0"/>
          <w:numId w:val="17"/>
        </w:numPr>
        <w:ind w:left="142" w:hanging="284"/>
        <w:jc w:val="both"/>
        <w:rPr>
          <w:rFonts w:asciiTheme="minorHAnsi" w:eastAsia="Cambria" w:hAnsiTheme="minorHAnsi" w:cs="Cambria"/>
          <w:color w:val="000000"/>
          <w:sz w:val="22"/>
          <w:szCs w:val="22"/>
        </w:rPr>
      </w:pPr>
      <w:r w:rsidRPr="00F041AD">
        <w:rPr>
          <w:rFonts w:asciiTheme="minorHAnsi" w:eastAsia="Cambria" w:hAnsiTheme="minorHAnsi" w:cs="Cambria"/>
          <w:color w:val="000000"/>
          <w:sz w:val="22"/>
          <w:szCs w:val="22"/>
        </w:rPr>
        <w:t xml:space="preserve">Zamawiający informuje, że instrukcje korzystania z Platformy Zakupowej dotyczące w szczególności logowania, pobrania dokumentacji, składania wniosków o wyjaśnienie treści </w:t>
      </w:r>
      <w:r w:rsidR="00694A49" w:rsidRPr="00F041AD">
        <w:rPr>
          <w:rFonts w:asciiTheme="minorHAnsi" w:eastAsia="Cambria" w:hAnsiTheme="minorHAnsi" w:cs="Cambria"/>
          <w:color w:val="000000"/>
          <w:sz w:val="22"/>
          <w:szCs w:val="22"/>
        </w:rPr>
        <w:t>SWZ</w:t>
      </w:r>
      <w:r w:rsidRPr="00F041AD">
        <w:rPr>
          <w:rFonts w:asciiTheme="minorHAnsi" w:eastAsia="Cambria" w:hAnsiTheme="minorHAnsi" w:cs="Cambria"/>
          <w:color w:val="000000"/>
          <w:sz w:val="22"/>
          <w:szCs w:val="22"/>
        </w:rPr>
        <w:t xml:space="preserve">, składania ofert oraz innych czynności podejmowanych w niniejszym postępowaniu przy użyciu Platformy Zakupowej znajdują się w zakładce „Instrukcje dla Wykonawców" na stronie internetowej pod adresem  </w:t>
      </w:r>
      <w:hyperlink r:id="rId22">
        <w:r w:rsidRPr="00F041AD">
          <w:rPr>
            <w:rFonts w:asciiTheme="minorHAnsi" w:eastAsia="Cambria" w:hAnsiTheme="minorHAnsi" w:cs="Cambria"/>
            <w:color w:val="1155CC"/>
            <w:sz w:val="22"/>
            <w:szCs w:val="22"/>
            <w:u w:val="single"/>
          </w:rPr>
          <w:t>https://platformazakupowa.pl/strona/45-instrukcje</w:t>
        </w:r>
      </w:hyperlink>
    </w:p>
    <w:p w14:paraId="47AFCF16" w14:textId="3CD601A0"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t xml:space="preserve">Zamawiający nie ponosi odpowiedzialności za złożenie oferty w sposób niezgodny z Instrukcją korzystania z </w:t>
      </w:r>
      <w:hyperlink r:id="rId23">
        <w:r w:rsidRPr="00F041AD">
          <w:rPr>
            <w:rFonts w:asciiTheme="minorHAnsi" w:hAnsiTheme="minorHAnsi"/>
            <w:color w:val="1155CC"/>
            <w:sz w:val="22"/>
            <w:szCs w:val="22"/>
            <w:u w:val="single"/>
          </w:rPr>
          <w:t>platformazakupowa.pl</w:t>
        </w:r>
      </w:hyperlink>
      <w:r w:rsidRPr="00F041AD">
        <w:rPr>
          <w:rFonts w:asciiTheme="minorHAnsi" w:hAnsiTheme="minorHAnsi"/>
          <w:sz w:val="22"/>
          <w:szCs w:val="22"/>
        </w:rPr>
        <w:t xml:space="preserve">, w szczególności za sytuację, gdy </w:t>
      </w:r>
      <w:r w:rsidR="00E1253C" w:rsidRPr="00F041AD">
        <w:rPr>
          <w:rFonts w:asciiTheme="minorHAnsi" w:hAnsiTheme="minorHAnsi"/>
          <w:sz w:val="22"/>
          <w:szCs w:val="22"/>
        </w:rPr>
        <w:t>Z</w:t>
      </w:r>
      <w:r w:rsidRPr="00F041AD">
        <w:rPr>
          <w:rFonts w:asciiTheme="minorHAnsi" w:hAnsiTheme="minorHAnsi"/>
          <w:sz w:val="22"/>
          <w:szCs w:val="22"/>
        </w:rPr>
        <w:t xml:space="preserve">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w:t>
      </w:r>
      <w:r w:rsidRPr="00F041AD">
        <w:rPr>
          <w:rFonts w:asciiTheme="minorHAnsi" w:hAnsiTheme="minorHAnsi"/>
          <w:b/>
          <w:bCs/>
          <w:sz w:val="22"/>
          <w:szCs w:val="22"/>
        </w:rPr>
        <w:t>art. 221</w:t>
      </w:r>
      <w:r w:rsidRPr="00F041AD">
        <w:rPr>
          <w:rFonts w:asciiTheme="minorHAnsi" w:hAnsiTheme="minorHAnsi"/>
          <w:sz w:val="22"/>
          <w:szCs w:val="22"/>
        </w:rPr>
        <w:t xml:space="preserve"> </w:t>
      </w:r>
      <w:proofErr w:type="spellStart"/>
      <w:r w:rsidR="00BF354C" w:rsidRPr="00F041AD">
        <w:rPr>
          <w:rFonts w:asciiTheme="minorHAnsi" w:hAnsiTheme="minorHAnsi"/>
          <w:sz w:val="22"/>
          <w:szCs w:val="22"/>
        </w:rPr>
        <w:t>p.z.p</w:t>
      </w:r>
      <w:proofErr w:type="spellEnd"/>
      <w:r w:rsidR="00BF354C" w:rsidRPr="00F041AD">
        <w:rPr>
          <w:rFonts w:asciiTheme="minorHAnsi" w:hAnsiTheme="minorHAnsi"/>
          <w:sz w:val="22"/>
          <w:szCs w:val="22"/>
        </w:rPr>
        <w:t>.</w:t>
      </w:r>
    </w:p>
    <w:p w14:paraId="3EA86545" w14:textId="79091A1C" w:rsidR="00376473" w:rsidRPr="00F041AD" w:rsidRDefault="00376473" w:rsidP="00CC061F">
      <w:pPr>
        <w:pStyle w:val="Bezodstpw"/>
        <w:numPr>
          <w:ilvl w:val="0"/>
          <w:numId w:val="17"/>
        </w:numPr>
        <w:ind w:left="142" w:hanging="284"/>
        <w:jc w:val="both"/>
        <w:rPr>
          <w:rFonts w:asciiTheme="minorHAnsi" w:eastAsia="Calibri" w:hAnsiTheme="minorHAnsi" w:cs="Calibri"/>
          <w:sz w:val="22"/>
          <w:szCs w:val="22"/>
        </w:rPr>
      </w:pPr>
      <w:r w:rsidRPr="00F041AD">
        <w:rPr>
          <w:rFonts w:asciiTheme="minorHAnsi" w:hAnsiTheme="minorHAnsi"/>
          <w:sz w:val="22"/>
          <w:szCs w:val="22"/>
        </w:rPr>
        <w:lastRenderedPageBreak/>
        <w:t xml:space="preserve">Pracownicy Działu Zamówień Publicznych </w:t>
      </w:r>
      <w:r w:rsidRPr="00F041AD">
        <w:rPr>
          <w:rFonts w:asciiTheme="minorHAnsi" w:hAnsiTheme="minorHAnsi"/>
          <w:b/>
          <w:sz w:val="22"/>
          <w:szCs w:val="22"/>
        </w:rPr>
        <w:t>tel.: 22/711 90 48 – sprawy proceduralne.</w:t>
      </w:r>
    </w:p>
    <w:p w14:paraId="2EB40D7A" w14:textId="77777777" w:rsidR="00DA2765" w:rsidRPr="00F041AD" w:rsidRDefault="00DA2765" w:rsidP="00DA2765">
      <w:pPr>
        <w:rPr>
          <w:rFonts w:asciiTheme="minorHAnsi" w:hAnsiTheme="minorHAnsi" w:cs="Arial"/>
          <w:bCs/>
          <w:color w:val="FF0000"/>
          <w:sz w:val="22"/>
          <w:szCs w:val="22"/>
        </w:rPr>
      </w:pPr>
    </w:p>
    <w:bookmarkEnd w:id="5"/>
    <w:p w14:paraId="4C75D2FE" w14:textId="77777777" w:rsidR="00DA2765" w:rsidRPr="00F041AD" w:rsidRDefault="00DA2765" w:rsidP="00DA2765">
      <w:pPr>
        <w:ind w:left="1134"/>
        <w:rPr>
          <w:rFonts w:asciiTheme="minorHAnsi" w:hAnsiTheme="minorHAnsi"/>
          <w:color w:val="FF0000"/>
          <w:sz w:val="22"/>
          <w:szCs w:val="22"/>
        </w:rPr>
      </w:pPr>
    </w:p>
    <w:p w14:paraId="5F2C33A9" w14:textId="77777777" w:rsidR="00DA2765" w:rsidRPr="00F041AD" w:rsidRDefault="00DA2765" w:rsidP="00697DD0">
      <w:pPr>
        <w:tabs>
          <w:tab w:val="num" w:pos="1620"/>
        </w:tabs>
        <w:ind w:left="284"/>
        <w:jc w:val="both"/>
        <w:rPr>
          <w:rFonts w:asciiTheme="minorHAnsi" w:hAnsiTheme="minorHAnsi" w:cs="Posterama"/>
          <w:b/>
          <w:bCs/>
          <w:sz w:val="22"/>
          <w:szCs w:val="22"/>
        </w:rPr>
      </w:pPr>
      <w:r w:rsidRPr="00F041AD">
        <w:rPr>
          <w:rFonts w:asciiTheme="minorHAnsi" w:hAnsiTheme="minorHAnsi" w:cs="Posterama"/>
          <w:b/>
          <w:bCs/>
          <w:sz w:val="22"/>
          <w:szCs w:val="22"/>
        </w:rPr>
        <w:t>X. OPIS SPOSOBU UDZIELANIA WYJAŚNIEŃ TREŚCI SWZ:</w:t>
      </w:r>
    </w:p>
    <w:p w14:paraId="3DC6CEFC" w14:textId="77777777" w:rsidR="00DA2765" w:rsidRPr="00F041AD" w:rsidRDefault="00DA2765" w:rsidP="00697DD0">
      <w:pPr>
        <w:tabs>
          <w:tab w:val="num" w:pos="1620"/>
        </w:tabs>
        <w:jc w:val="both"/>
        <w:rPr>
          <w:rFonts w:asciiTheme="minorHAnsi" w:hAnsiTheme="minorHAnsi" w:cs="Posterama"/>
          <w:b/>
          <w:bCs/>
          <w:sz w:val="22"/>
          <w:szCs w:val="22"/>
        </w:rPr>
      </w:pPr>
    </w:p>
    <w:p w14:paraId="0EFF654D" w14:textId="06CB5CB9" w:rsidR="00DA2765" w:rsidRPr="00F041AD" w:rsidRDefault="00DA2765"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bookmarkStart w:id="6" w:name="_Hlk67045057"/>
      <w:r w:rsidRPr="00F041AD">
        <w:rPr>
          <w:rFonts w:asciiTheme="minorHAnsi" w:hAnsiTheme="minorHAnsi" w:cs="Posterama"/>
          <w:sz w:val="22"/>
          <w:szCs w:val="22"/>
          <w:lang w:val="x-none" w:eastAsia="x-none"/>
        </w:rPr>
        <w:t xml:space="preserve">SWZ udostępniona jest </w:t>
      </w:r>
      <w:r w:rsidRPr="00F041AD">
        <w:rPr>
          <w:rFonts w:asciiTheme="minorHAnsi" w:hAnsiTheme="minorHAnsi" w:cs="Posterama"/>
          <w:sz w:val="22"/>
          <w:szCs w:val="22"/>
          <w:lang w:eastAsia="x-none"/>
        </w:rPr>
        <w:t xml:space="preserve">w Systemie pod adresem </w:t>
      </w:r>
      <w:hyperlink r:id="rId24" w:history="1">
        <w:r w:rsidR="00376473" w:rsidRPr="00F041AD">
          <w:rPr>
            <w:rStyle w:val="Hipercze"/>
            <w:rFonts w:asciiTheme="minorHAnsi" w:eastAsia="Calibri" w:hAnsiTheme="minorHAnsi"/>
            <w:sz w:val="22"/>
            <w:szCs w:val="22"/>
            <w:lang w:val="x-none" w:eastAsia="x-none"/>
          </w:rPr>
          <w:t>https:</w:t>
        </w:r>
        <w:r w:rsidR="00376473" w:rsidRPr="00F041AD">
          <w:rPr>
            <w:rStyle w:val="Hipercze"/>
            <w:rFonts w:asciiTheme="minorHAnsi" w:eastAsia="Calibri" w:hAnsiTheme="minorHAnsi"/>
            <w:sz w:val="22"/>
            <w:szCs w:val="22"/>
            <w:lang w:eastAsia="x-none"/>
          </w:rPr>
          <w:t>/</w:t>
        </w:r>
        <w:r w:rsidR="00376473" w:rsidRPr="00F041AD">
          <w:rPr>
            <w:rStyle w:val="Hipercze"/>
            <w:rFonts w:asciiTheme="minorHAnsi" w:eastAsia="Calibri" w:hAnsiTheme="minorHAnsi"/>
            <w:sz w:val="22"/>
            <w:szCs w:val="22"/>
            <w:lang w:val="x-none" w:eastAsia="x-none"/>
          </w:rPr>
          <w:t>/platformazakupowa.pl/</w:t>
        </w:r>
        <w:proofErr w:type="spellStart"/>
        <w:r w:rsidR="00376473" w:rsidRPr="00F041AD">
          <w:rPr>
            <w:rStyle w:val="Hipercze"/>
            <w:rFonts w:asciiTheme="minorHAnsi" w:eastAsia="Calibri" w:hAnsiTheme="minorHAnsi"/>
            <w:sz w:val="22"/>
            <w:szCs w:val="22"/>
            <w:lang w:val="x-none" w:eastAsia="x-none"/>
          </w:rPr>
          <w:t>pn</w:t>
        </w:r>
        <w:proofErr w:type="spellEnd"/>
        <w:r w:rsidR="00376473" w:rsidRPr="00F041AD">
          <w:rPr>
            <w:rStyle w:val="Hipercze"/>
            <w:rFonts w:asciiTheme="minorHAnsi" w:eastAsia="Calibri" w:hAnsiTheme="minorHAnsi"/>
            <w:sz w:val="22"/>
            <w:szCs w:val="22"/>
            <w:lang w:val="x-none" w:eastAsia="x-none"/>
          </w:rPr>
          <w:t>/</w:t>
        </w:r>
        <w:proofErr w:type="spellStart"/>
        <w:r w:rsidR="00376473" w:rsidRPr="00F041AD">
          <w:rPr>
            <w:rStyle w:val="Hipercze"/>
            <w:rFonts w:asciiTheme="minorHAnsi" w:eastAsia="Calibri" w:hAnsiTheme="minorHAnsi"/>
            <w:sz w:val="22"/>
            <w:szCs w:val="22"/>
            <w:lang w:val="x-none" w:eastAsia="x-none"/>
          </w:rPr>
          <w:t>stocer</w:t>
        </w:r>
        <w:proofErr w:type="spellEnd"/>
      </w:hyperlink>
      <w:r w:rsidR="00376473" w:rsidRPr="00F041AD">
        <w:rPr>
          <w:rStyle w:val="Hipercze"/>
          <w:rFonts w:asciiTheme="minorHAnsi" w:eastAsia="Calibri" w:hAnsiTheme="minorHAnsi"/>
          <w:color w:val="auto"/>
          <w:sz w:val="22"/>
          <w:szCs w:val="22"/>
          <w:lang w:eastAsia="x-none"/>
        </w:rPr>
        <w:t xml:space="preserve"> </w:t>
      </w:r>
      <w:r w:rsidR="00376473" w:rsidRPr="00F041AD">
        <w:rPr>
          <w:rFonts w:asciiTheme="minorHAnsi" w:eastAsia="Calibri" w:hAnsiTheme="minorHAnsi"/>
          <w:sz w:val="22"/>
          <w:szCs w:val="22"/>
          <w:u w:val="single"/>
          <w:lang w:eastAsia="x-none"/>
        </w:rPr>
        <w:t xml:space="preserve"> </w:t>
      </w:r>
      <w:r w:rsidRPr="00F041AD">
        <w:rPr>
          <w:rFonts w:asciiTheme="minorHAnsi" w:hAnsiTheme="minorHAnsi" w:cs="Posterama"/>
          <w:sz w:val="22"/>
          <w:szCs w:val="22"/>
          <w:lang w:val="x-none" w:eastAsia="x-none"/>
        </w:rPr>
        <w:t xml:space="preserve">od dnia publikacji ogłoszenia o zamówieniu w </w:t>
      </w:r>
      <w:r w:rsidR="009641BF">
        <w:rPr>
          <w:rFonts w:asciiTheme="minorHAnsi" w:hAnsiTheme="minorHAnsi" w:cs="Posterama"/>
          <w:b/>
          <w:bCs/>
          <w:sz w:val="22"/>
          <w:szCs w:val="22"/>
          <w:lang w:eastAsia="x-none"/>
        </w:rPr>
        <w:t>Dzienniku Urzędowym Unii Europejskiej</w:t>
      </w:r>
      <w:r w:rsidR="00991EFF" w:rsidRPr="00F041AD">
        <w:rPr>
          <w:rFonts w:asciiTheme="minorHAnsi" w:hAnsiTheme="minorHAnsi" w:cs="Posterama"/>
          <w:sz w:val="22"/>
          <w:szCs w:val="22"/>
          <w:lang w:eastAsia="x-none"/>
        </w:rPr>
        <w:t xml:space="preserve"> </w:t>
      </w:r>
      <w:r w:rsidRPr="00F041AD">
        <w:rPr>
          <w:rFonts w:asciiTheme="minorHAnsi" w:hAnsiTheme="minorHAnsi" w:cs="Posterama"/>
          <w:sz w:val="22"/>
          <w:szCs w:val="22"/>
          <w:lang w:val="x-none" w:eastAsia="x-none"/>
        </w:rPr>
        <w:t>do upływu terminu składania ofert.</w:t>
      </w:r>
    </w:p>
    <w:p w14:paraId="5BE1578E" w14:textId="77777777" w:rsidR="00D31B20" w:rsidRPr="00F041AD" w:rsidRDefault="00376473"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eastAsia="Cambria" w:hAnsiTheme="minorHAnsi" w:cs="Cambria"/>
          <w:sz w:val="22"/>
          <w:szCs w:val="22"/>
        </w:rPr>
        <w:t xml:space="preserve">Wszelka komunikacja między Zamawiającym a Wykonawcami i Wykonawcami a Zamawiającym, w tym wszelkie oświadczenia (takie jak: odwołania, odpowiedzi, wyjaśnienia i uzupełnienia), wnioski, zawiadomienia, itp., przekazywane są w formie elektronicznej za pośrednictwem Platformy i formularza „Wyślij wiadomość” znajdującego się na stronie niniejszego postępowania. </w:t>
      </w:r>
    </w:p>
    <w:p w14:paraId="42A8D7BF" w14:textId="439B1755" w:rsidR="00D31B20" w:rsidRPr="00F041AD" w:rsidRDefault="00BF354C" w:rsidP="00CC061F">
      <w:pPr>
        <w:numPr>
          <w:ilvl w:val="0"/>
          <w:numId w:val="7"/>
        </w:numPr>
        <w:ind w:left="851" w:hanging="284"/>
        <w:jc w:val="both"/>
        <w:textAlignment w:val="baseline"/>
        <w:outlineLvl w:val="1"/>
        <w:rPr>
          <w:rFonts w:asciiTheme="minorHAnsi" w:hAnsiTheme="minorHAnsi" w:cs="Posterama"/>
          <w:sz w:val="22"/>
          <w:szCs w:val="22"/>
          <w:lang w:val="x-none" w:eastAsia="x-none"/>
        </w:rPr>
      </w:pPr>
      <w:r w:rsidRPr="00F041AD">
        <w:rPr>
          <w:rFonts w:asciiTheme="minorHAnsi" w:hAnsiTheme="minorHAnsi" w:cs="Posterama"/>
          <w:sz w:val="22"/>
          <w:szCs w:val="22"/>
          <w:lang w:val="x-none" w:eastAsia="x-none"/>
        </w:rPr>
        <w:t xml:space="preserve">Wykonawca może zwrócić się do Zamawiającego o wyjaśnienie treści SWZ za pośrednictwem udostępnionego kanału. Wyjaśnienia treści SWZ oraz jej ewentualne zmiany będą dokonywane zgodnie z </w:t>
      </w:r>
      <w:r w:rsidRPr="00F041AD">
        <w:rPr>
          <w:rFonts w:asciiTheme="minorHAnsi" w:hAnsiTheme="minorHAnsi" w:cs="Posterama"/>
          <w:b/>
          <w:bCs/>
          <w:sz w:val="22"/>
          <w:szCs w:val="22"/>
          <w:lang w:val="x-none" w:eastAsia="x-none"/>
        </w:rPr>
        <w:t>art. 135</w:t>
      </w:r>
      <w:r w:rsidRPr="00F041AD">
        <w:rPr>
          <w:rFonts w:asciiTheme="minorHAnsi" w:hAnsiTheme="minorHAnsi" w:cs="Posterama"/>
          <w:sz w:val="22"/>
          <w:szCs w:val="22"/>
          <w:lang w:val="x-none" w:eastAsia="x-none"/>
        </w:rPr>
        <w:t xml:space="preserve"> i </w:t>
      </w:r>
      <w:r w:rsidRPr="00F041AD">
        <w:rPr>
          <w:rFonts w:asciiTheme="minorHAnsi" w:hAnsiTheme="minorHAnsi" w:cs="Posterama"/>
          <w:b/>
          <w:bCs/>
          <w:sz w:val="22"/>
          <w:szCs w:val="22"/>
          <w:lang w:eastAsia="x-none"/>
        </w:rPr>
        <w:t xml:space="preserve">art. </w:t>
      </w:r>
      <w:r w:rsidRPr="00F041AD">
        <w:rPr>
          <w:rFonts w:asciiTheme="minorHAnsi" w:hAnsiTheme="minorHAnsi" w:cs="Posterama"/>
          <w:b/>
          <w:bCs/>
          <w:sz w:val="22"/>
          <w:szCs w:val="22"/>
          <w:lang w:val="x-none" w:eastAsia="x-none"/>
        </w:rPr>
        <w:t>13</w:t>
      </w:r>
      <w:r w:rsidR="004E716E" w:rsidRPr="00F041AD">
        <w:rPr>
          <w:rFonts w:asciiTheme="minorHAnsi" w:hAnsiTheme="minorHAnsi" w:cs="Posterama"/>
          <w:b/>
          <w:bCs/>
          <w:sz w:val="22"/>
          <w:szCs w:val="22"/>
          <w:lang w:eastAsia="x-none"/>
        </w:rPr>
        <w:t>7</w:t>
      </w:r>
      <w:r w:rsidRPr="00F041AD">
        <w:rPr>
          <w:rFonts w:asciiTheme="minorHAnsi" w:hAnsiTheme="minorHAnsi" w:cs="Posterama"/>
          <w:sz w:val="22"/>
          <w:szCs w:val="22"/>
          <w:lang w:val="x-none" w:eastAsia="x-none"/>
        </w:rPr>
        <w:t xml:space="preserve"> </w:t>
      </w:r>
      <w:proofErr w:type="spellStart"/>
      <w:r w:rsidRPr="00F041AD">
        <w:rPr>
          <w:rFonts w:asciiTheme="minorHAnsi" w:hAnsiTheme="minorHAnsi" w:cs="Posterama"/>
          <w:sz w:val="22"/>
          <w:szCs w:val="22"/>
          <w:lang w:eastAsia="x-none"/>
        </w:rPr>
        <w:t>p.z.p</w:t>
      </w:r>
      <w:proofErr w:type="spellEnd"/>
      <w:r w:rsidRPr="00F041AD">
        <w:rPr>
          <w:rFonts w:asciiTheme="minorHAnsi" w:hAnsiTheme="minorHAnsi" w:cs="Posterama"/>
          <w:sz w:val="22"/>
          <w:szCs w:val="22"/>
          <w:lang w:val="x-none" w:eastAsia="x-none"/>
        </w:rPr>
        <w:t>. Treść pytań (bez ujawnienia źródła zapytania) wraz z wyjaśnieniami, bądź informacje o dokonaniu zmiany SWZ, Zamawiający przekaże</w:t>
      </w:r>
      <w:r w:rsidR="00D31B20" w:rsidRPr="00F041AD">
        <w:rPr>
          <w:rFonts w:asciiTheme="minorHAnsi" w:hAnsiTheme="minorHAnsi" w:cs="Posterama"/>
          <w:sz w:val="22"/>
          <w:szCs w:val="22"/>
          <w:lang w:eastAsia="x-none"/>
        </w:rPr>
        <w:t xml:space="preserve"> Wykonawcom</w:t>
      </w:r>
      <w:r w:rsidRPr="00F041AD">
        <w:rPr>
          <w:rFonts w:asciiTheme="minorHAnsi" w:hAnsiTheme="minorHAnsi" w:cs="Posterama"/>
          <w:sz w:val="22"/>
          <w:szCs w:val="22"/>
          <w:lang w:val="x-none" w:eastAsia="x-none"/>
        </w:rPr>
        <w:t xml:space="preserve"> za pośrednictwem strony internetowej prowadzonego postępowania.  </w:t>
      </w:r>
    </w:p>
    <w:p w14:paraId="64A65E99" w14:textId="01C4A186" w:rsidR="00DA2765" w:rsidRPr="006E6535" w:rsidRDefault="00BF354C" w:rsidP="00CC061F">
      <w:pPr>
        <w:numPr>
          <w:ilvl w:val="0"/>
          <w:numId w:val="7"/>
        </w:numPr>
        <w:ind w:left="851" w:hanging="284"/>
        <w:jc w:val="both"/>
        <w:textAlignment w:val="baseline"/>
        <w:outlineLvl w:val="1"/>
        <w:rPr>
          <w:rFonts w:asciiTheme="minorHAnsi" w:hAnsiTheme="minorHAnsi" w:cs="Tahoma"/>
          <w:b/>
          <w:sz w:val="22"/>
          <w:szCs w:val="22"/>
        </w:rPr>
      </w:pPr>
      <w:r w:rsidRPr="006E6535">
        <w:rPr>
          <w:rFonts w:asciiTheme="minorHAnsi" w:hAnsiTheme="minorHAnsi" w:cs="Posterama"/>
          <w:sz w:val="22"/>
          <w:szCs w:val="22"/>
          <w:lang w:val="x-none" w:eastAsia="x-none"/>
        </w:rPr>
        <w:t xml:space="preserve">Zmiany i wyjaśnienia treści SWZ oraz inne dokumenty zamówienia bezpośrednio związane z postępowaniem o udzielenie zamówienia będą udostępniane na stronie internetowej: </w:t>
      </w:r>
      <w:hyperlink r:id="rId25" w:history="1">
        <w:r w:rsidR="006E6535" w:rsidRPr="00E009A7">
          <w:rPr>
            <w:rStyle w:val="Hipercze"/>
            <w:rFonts w:ascii="Cambria" w:hAnsi="Cambria" w:cs="Posterama"/>
            <w:sz w:val="22"/>
            <w:szCs w:val="22"/>
          </w:rPr>
          <w:t>https://platformazakupowa.pl/pn/stocer</w:t>
        </w:r>
      </w:hyperlink>
    </w:p>
    <w:p w14:paraId="574FE8DC" w14:textId="77777777" w:rsidR="006E6535" w:rsidRPr="00F041AD" w:rsidRDefault="006E6535" w:rsidP="006E6535">
      <w:pPr>
        <w:ind w:left="851"/>
        <w:jc w:val="both"/>
        <w:textAlignment w:val="baseline"/>
        <w:outlineLvl w:val="1"/>
        <w:rPr>
          <w:rFonts w:asciiTheme="minorHAnsi" w:hAnsiTheme="minorHAnsi" w:cs="Tahoma"/>
          <w:b/>
          <w:sz w:val="22"/>
          <w:szCs w:val="22"/>
        </w:rPr>
      </w:pPr>
    </w:p>
    <w:p w14:paraId="5D880ACB" w14:textId="77777777" w:rsidR="00DA2765" w:rsidRPr="00F041AD" w:rsidRDefault="00DA2765" w:rsidP="00392006">
      <w:pPr>
        <w:ind w:left="709"/>
        <w:jc w:val="both"/>
        <w:rPr>
          <w:rFonts w:asciiTheme="minorHAnsi" w:hAnsiTheme="minorHAnsi" w:cs="Posterama"/>
          <w:b/>
          <w:bCs/>
          <w:sz w:val="22"/>
          <w:szCs w:val="22"/>
        </w:rPr>
      </w:pPr>
      <w:r w:rsidRPr="00F041AD">
        <w:rPr>
          <w:rFonts w:asciiTheme="minorHAnsi" w:hAnsiTheme="minorHAnsi" w:cs="Posterama"/>
          <w:b/>
          <w:bCs/>
          <w:sz w:val="22"/>
          <w:szCs w:val="22"/>
        </w:rPr>
        <w:t>UWAGA!!!</w:t>
      </w:r>
    </w:p>
    <w:p w14:paraId="4712E736" w14:textId="77777777" w:rsidR="00DA2765" w:rsidRPr="00F041AD" w:rsidRDefault="00DA2765" w:rsidP="00392006">
      <w:pPr>
        <w:ind w:left="709"/>
        <w:jc w:val="both"/>
        <w:rPr>
          <w:rFonts w:asciiTheme="minorHAnsi" w:hAnsiTheme="minorHAnsi" w:cs="Posterama"/>
          <w:sz w:val="22"/>
          <w:szCs w:val="22"/>
        </w:rPr>
      </w:pPr>
    </w:p>
    <w:p w14:paraId="3B3CD7D0" w14:textId="14492BCD" w:rsidR="00DA2765" w:rsidRPr="00F041AD" w:rsidRDefault="00DA2765" w:rsidP="00392006">
      <w:pPr>
        <w:pStyle w:val="Tekstpodstawowy3"/>
        <w:spacing w:line="252" w:lineRule="auto"/>
        <w:ind w:left="709"/>
        <w:rPr>
          <w:rFonts w:asciiTheme="minorHAnsi" w:hAnsiTheme="minorHAnsi" w:cs="Posterama"/>
          <w:bCs/>
          <w:iCs/>
          <w:sz w:val="22"/>
          <w:szCs w:val="22"/>
        </w:rPr>
      </w:pPr>
      <w:r w:rsidRPr="00F041AD">
        <w:rPr>
          <w:rFonts w:asciiTheme="minorHAnsi" w:hAnsiTheme="minorHAnsi" w:cs="Posterama"/>
          <w:bCs/>
          <w:iCs/>
          <w:sz w:val="22"/>
          <w:szCs w:val="22"/>
        </w:rPr>
        <w:t xml:space="preserve">Jeżeli z treści kierowanych do Zamawiającego w trybie </w:t>
      </w:r>
      <w:r w:rsidRPr="00F041AD">
        <w:rPr>
          <w:rFonts w:asciiTheme="minorHAnsi" w:hAnsiTheme="minorHAnsi" w:cs="Posterama"/>
          <w:b/>
          <w:iCs/>
          <w:sz w:val="22"/>
          <w:szCs w:val="22"/>
        </w:rPr>
        <w:t xml:space="preserve">art. </w:t>
      </w:r>
      <w:r w:rsidR="004E716E" w:rsidRPr="00F041AD">
        <w:rPr>
          <w:rFonts w:asciiTheme="minorHAnsi" w:hAnsiTheme="minorHAnsi" w:cs="Posterama"/>
          <w:b/>
          <w:iCs/>
          <w:sz w:val="22"/>
          <w:szCs w:val="22"/>
          <w:lang w:val="pl-PL"/>
        </w:rPr>
        <w:t>135</w:t>
      </w:r>
      <w:r w:rsidRPr="00F041AD">
        <w:rPr>
          <w:rFonts w:asciiTheme="minorHAnsi" w:hAnsiTheme="minorHAnsi" w:cs="Posterama"/>
          <w:bCs/>
          <w:iCs/>
          <w:sz w:val="22"/>
          <w:szCs w:val="22"/>
          <w:lang w:val="pl-PL"/>
        </w:rPr>
        <w:t xml:space="preserve"> </w:t>
      </w:r>
      <w:proofErr w:type="spellStart"/>
      <w:r w:rsidRPr="00F041AD">
        <w:rPr>
          <w:rFonts w:asciiTheme="minorHAnsi" w:hAnsiTheme="minorHAnsi" w:cs="Posterama"/>
          <w:bCs/>
          <w:iCs/>
          <w:sz w:val="22"/>
          <w:szCs w:val="22"/>
          <w:lang w:val="pl-PL"/>
        </w:rPr>
        <w:t>p.z.p</w:t>
      </w:r>
      <w:proofErr w:type="spellEnd"/>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Pr="00F041AD">
        <w:rPr>
          <w:rFonts w:asciiTheme="minorHAnsi" w:hAnsiTheme="minorHAnsi" w:cs="Posterama"/>
          <w:bCs/>
          <w:iCs/>
          <w:sz w:val="22"/>
          <w:szCs w:val="22"/>
          <w:lang w:val="pl-PL"/>
        </w:rPr>
        <w:t>wniosków o wyjaśnienie treści SWZ (</w:t>
      </w:r>
      <w:r w:rsidRPr="00F041AD">
        <w:rPr>
          <w:rFonts w:asciiTheme="minorHAnsi" w:hAnsiTheme="minorHAnsi" w:cs="Posterama"/>
          <w:bCs/>
          <w:iCs/>
          <w:sz w:val="22"/>
          <w:szCs w:val="22"/>
        </w:rPr>
        <w:t>pytań</w:t>
      </w:r>
      <w:r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wynikać będzie propozycja zmiany</w:t>
      </w:r>
      <w:r w:rsidR="001F0922" w:rsidRPr="00F041AD">
        <w:rPr>
          <w:rFonts w:asciiTheme="minorHAnsi" w:hAnsiTheme="minorHAnsi" w:cs="Posterama"/>
          <w:bCs/>
          <w:iCs/>
          <w:sz w:val="22"/>
          <w:szCs w:val="22"/>
          <w:lang w:val="pl-PL"/>
        </w:rPr>
        <w:t xml:space="preserve"> w trybie </w:t>
      </w:r>
      <w:r w:rsidR="001F0922" w:rsidRPr="00F041AD">
        <w:rPr>
          <w:rFonts w:asciiTheme="minorHAnsi" w:hAnsiTheme="minorHAnsi" w:cs="Posterama"/>
          <w:b/>
          <w:iCs/>
          <w:sz w:val="22"/>
          <w:szCs w:val="22"/>
          <w:lang w:val="pl-PL"/>
        </w:rPr>
        <w:t xml:space="preserve">art. </w:t>
      </w:r>
      <w:r w:rsidR="004E716E" w:rsidRPr="00F041AD">
        <w:rPr>
          <w:rFonts w:asciiTheme="minorHAnsi" w:hAnsiTheme="minorHAnsi" w:cs="Posterama"/>
          <w:b/>
          <w:iCs/>
          <w:sz w:val="22"/>
          <w:szCs w:val="22"/>
          <w:lang w:val="pl-PL"/>
        </w:rPr>
        <w:t>137</w:t>
      </w:r>
      <w:r w:rsidRPr="00F041AD">
        <w:rPr>
          <w:rFonts w:asciiTheme="minorHAnsi" w:hAnsiTheme="minorHAnsi" w:cs="Posterama"/>
          <w:bCs/>
          <w:iCs/>
          <w:sz w:val="22"/>
          <w:szCs w:val="22"/>
        </w:rPr>
        <w:t xml:space="preserve"> </w:t>
      </w:r>
      <w:proofErr w:type="spellStart"/>
      <w:r w:rsidR="001F0922" w:rsidRPr="00F041AD">
        <w:rPr>
          <w:rFonts w:asciiTheme="minorHAnsi" w:hAnsiTheme="minorHAnsi" w:cs="Posterama"/>
          <w:bCs/>
          <w:iCs/>
          <w:sz w:val="22"/>
          <w:szCs w:val="22"/>
          <w:lang w:val="pl-PL"/>
        </w:rPr>
        <w:t>p.z.p</w:t>
      </w:r>
      <w:proofErr w:type="spellEnd"/>
      <w:r w:rsidR="001F0922"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(modyfikacji) treści SWZ w zakresie opisu przedmiotu zamówienia</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podziału na pakiety</w:t>
      </w:r>
      <w:r w:rsidR="00A041B4" w:rsidRPr="00F041AD">
        <w:rPr>
          <w:rFonts w:asciiTheme="minorHAnsi" w:hAnsiTheme="minorHAnsi" w:cs="Posterama"/>
          <w:bCs/>
          <w:iCs/>
          <w:sz w:val="22"/>
          <w:szCs w:val="22"/>
          <w:lang w:val="pl-PL"/>
        </w:rPr>
        <w:t xml:space="preserve"> czy warunków umowy,</w:t>
      </w:r>
      <w:r w:rsidRPr="00F041AD">
        <w:rPr>
          <w:rFonts w:asciiTheme="minorHAnsi" w:hAnsiTheme="minorHAnsi" w:cs="Posterama"/>
          <w:bCs/>
          <w:iCs/>
          <w:sz w:val="22"/>
          <w:szCs w:val="22"/>
        </w:rPr>
        <w:t xml:space="preserve"> Zamawiający prosi o dołączenie pisemnego, merytorycznego uzasadnienia proponowanej </w:t>
      </w:r>
      <w:r w:rsidR="00A041B4" w:rsidRPr="00F041AD">
        <w:rPr>
          <w:rFonts w:asciiTheme="minorHAnsi" w:hAnsiTheme="minorHAnsi" w:cs="Posterama"/>
          <w:bCs/>
          <w:iCs/>
          <w:sz w:val="22"/>
          <w:szCs w:val="22"/>
          <w:lang w:val="pl-PL"/>
        </w:rPr>
        <w:t xml:space="preserve">przez Wykonawcę </w:t>
      </w:r>
      <w:r w:rsidRPr="00F041AD">
        <w:rPr>
          <w:rFonts w:asciiTheme="minorHAnsi" w:hAnsiTheme="minorHAnsi" w:cs="Posterama"/>
          <w:bCs/>
          <w:iCs/>
          <w:sz w:val="22"/>
          <w:szCs w:val="22"/>
        </w:rPr>
        <w:t>zmiany</w:t>
      </w:r>
      <w:r w:rsidR="00E1253C" w:rsidRPr="00F041AD">
        <w:rPr>
          <w:rFonts w:asciiTheme="minorHAnsi" w:hAnsiTheme="minorHAnsi" w:cs="Posterama"/>
          <w:bCs/>
          <w:iCs/>
          <w:sz w:val="22"/>
          <w:szCs w:val="22"/>
          <w:lang w:val="pl-PL"/>
        </w:rPr>
        <w:t>,</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xml:space="preserve">z którego winno jednoznacznie wynikać, że proponowana przez </w:t>
      </w:r>
      <w:r w:rsidR="001F0922" w:rsidRPr="00F041AD">
        <w:rPr>
          <w:rFonts w:asciiTheme="minorHAnsi" w:hAnsiTheme="minorHAnsi" w:cs="Posterama"/>
          <w:bCs/>
          <w:iCs/>
          <w:sz w:val="22"/>
          <w:szCs w:val="22"/>
          <w:lang w:val="pl-PL"/>
        </w:rPr>
        <w:t>W</w:t>
      </w:r>
      <w:r w:rsidRPr="00F041AD">
        <w:rPr>
          <w:rFonts w:asciiTheme="minorHAnsi" w:hAnsiTheme="minorHAnsi" w:cs="Posterama"/>
          <w:bCs/>
          <w:iCs/>
          <w:sz w:val="22"/>
          <w:szCs w:val="22"/>
          <w:lang w:val="pl-PL"/>
        </w:rPr>
        <w:t>ykonawcę we wniosku (pytaniu)</w:t>
      </w:r>
      <w:r w:rsidRPr="00F041AD">
        <w:rPr>
          <w:rFonts w:asciiTheme="minorHAnsi" w:hAnsiTheme="minorHAnsi" w:cs="Posterama"/>
          <w:bCs/>
          <w:iCs/>
          <w:sz w:val="22"/>
          <w:szCs w:val="22"/>
        </w:rPr>
        <w:t xml:space="preserve"> zmiana (modyfikacja) treści SWZ w zakresie </w:t>
      </w:r>
      <w:r w:rsidRPr="00F041AD">
        <w:rPr>
          <w:rFonts w:asciiTheme="minorHAnsi" w:hAnsiTheme="minorHAnsi" w:cs="Posterama"/>
          <w:bCs/>
          <w:iCs/>
          <w:sz w:val="22"/>
          <w:szCs w:val="22"/>
          <w:lang w:val="pl-PL"/>
        </w:rPr>
        <w:t xml:space="preserve">czy to </w:t>
      </w:r>
      <w:r w:rsidRPr="00F041AD">
        <w:rPr>
          <w:rFonts w:asciiTheme="minorHAnsi" w:hAnsiTheme="minorHAnsi" w:cs="Posterama"/>
          <w:bCs/>
          <w:iCs/>
          <w:sz w:val="22"/>
          <w:szCs w:val="22"/>
        </w:rPr>
        <w:t>opisu przedmiotu zamówienia</w:t>
      </w:r>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lang w:val="pl-PL"/>
        </w:rPr>
        <w:t>jego</w:t>
      </w:r>
      <w:r w:rsidRPr="00F041AD">
        <w:rPr>
          <w:rFonts w:asciiTheme="minorHAnsi" w:hAnsiTheme="minorHAnsi" w:cs="Posterama"/>
          <w:bCs/>
          <w:iCs/>
          <w:sz w:val="22"/>
          <w:szCs w:val="22"/>
        </w:rPr>
        <w:t xml:space="preserve"> podziału na pakiety</w:t>
      </w:r>
      <w:r w:rsidR="00A041B4" w:rsidRPr="00F041AD">
        <w:rPr>
          <w:rFonts w:asciiTheme="minorHAnsi" w:hAnsiTheme="minorHAnsi"/>
          <w:sz w:val="22"/>
          <w:szCs w:val="22"/>
        </w:rPr>
        <w:t xml:space="preserve"> </w:t>
      </w:r>
      <w:r w:rsidR="00A041B4" w:rsidRPr="00F041AD">
        <w:rPr>
          <w:rFonts w:asciiTheme="minorHAnsi" w:hAnsiTheme="minorHAnsi" w:cs="Posterama"/>
          <w:bCs/>
          <w:iCs/>
          <w:sz w:val="22"/>
          <w:szCs w:val="22"/>
        </w:rPr>
        <w:t>czy też</w:t>
      </w:r>
      <w:r w:rsidR="00A041B4" w:rsidRPr="00F041AD">
        <w:rPr>
          <w:rFonts w:asciiTheme="minorHAnsi" w:hAnsiTheme="minorHAnsi" w:cs="Posterama"/>
          <w:bCs/>
          <w:iCs/>
          <w:sz w:val="22"/>
          <w:szCs w:val="22"/>
          <w:lang w:val="pl-PL"/>
        </w:rPr>
        <w:t xml:space="preserve"> warunków umowy</w:t>
      </w:r>
      <w:r w:rsidRPr="00F041AD">
        <w:rPr>
          <w:rFonts w:asciiTheme="minorHAnsi" w:hAnsiTheme="minorHAnsi" w:cs="Posterama"/>
          <w:bCs/>
          <w:iCs/>
          <w:sz w:val="22"/>
          <w:szCs w:val="22"/>
        </w:rPr>
        <w:t xml:space="preserve"> jest niezbędna w celu zachowania zasad</w:t>
      </w:r>
      <w:r w:rsidR="00A041B4" w:rsidRPr="00F041AD">
        <w:rPr>
          <w:rFonts w:asciiTheme="minorHAnsi" w:hAnsiTheme="minorHAnsi" w:cs="Posterama"/>
          <w:bCs/>
          <w:iCs/>
          <w:sz w:val="22"/>
          <w:szCs w:val="22"/>
          <w:lang w:val="pl-PL"/>
        </w:rPr>
        <w:t xml:space="preserve"> efektywności (art. 17 ust.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rPr>
        <w:t xml:space="preserve"> </w:t>
      </w:r>
      <w:r w:rsidR="00A041B4" w:rsidRPr="00F041AD">
        <w:rPr>
          <w:rFonts w:asciiTheme="minorHAnsi" w:hAnsiTheme="minorHAnsi" w:cs="Posterama"/>
          <w:bCs/>
          <w:iCs/>
          <w:sz w:val="22"/>
          <w:szCs w:val="22"/>
          <w:lang w:val="pl-PL"/>
        </w:rPr>
        <w:t xml:space="preserve">lub/i </w:t>
      </w:r>
      <w:r w:rsidRPr="00F041AD">
        <w:rPr>
          <w:rFonts w:asciiTheme="minorHAnsi" w:hAnsiTheme="minorHAnsi" w:cs="Posterama"/>
          <w:bCs/>
          <w:iCs/>
          <w:sz w:val="22"/>
          <w:szCs w:val="22"/>
        </w:rPr>
        <w:t>uczciwej konkurencji i/lub równego traktowania wykonawców</w:t>
      </w:r>
      <w:r w:rsidR="00A041B4" w:rsidRPr="00F041AD">
        <w:rPr>
          <w:rFonts w:asciiTheme="minorHAnsi" w:hAnsiTheme="minorHAnsi" w:cs="Posterama"/>
          <w:bCs/>
          <w:iCs/>
          <w:sz w:val="22"/>
          <w:szCs w:val="22"/>
          <w:lang w:val="pl-PL"/>
        </w:rPr>
        <w:t xml:space="preserve"> (art. 16 pkt 1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przejrzystości (art. 16 pkt 2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lub/i proporcjonalności (art. 16 pkt 3 </w:t>
      </w:r>
      <w:proofErr w:type="spellStart"/>
      <w:r w:rsidR="00A041B4" w:rsidRPr="00F041AD">
        <w:rPr>
          <w:rFonts w:asciiTheme="minorHAnsi" w:hAnsiTheme="minorHAnsi" w:cs="Posterama"/>
          <w:bCs/>
          <w:iCs/>
          <w:sz w:val="22"/>
          <w:szCs w:val="22"/>
          <w:lang w:val="pl-PL"/>
        </w:rPr>
        <w:t>p.z.p</w:t>
      </w:r>
      <w:proofErr w:type="spellEnd"/>
      <w:r w:rsidR="00A041B4" w:rsidRPr="00F041AD">
        <w:rPr>
          <w:rFonts w:asciiTheme="minorHAnsi" w:hAnsiTheme="minorHAnsi" w:cs="Posterama"/>
          <w:bCs/>
          <w:iCs/>
          <w:sz w:val="22"/>
          <w:szCs w:val="22"/>
          <w:lang w:val="pl-PL"/>
        </w:rPr>
        <w:t xml:space="preserve">.) </w:t>
      </w:r>
      <w:r w:rsidRPr="00F041AD">
        <w:rPr>
          <w:rFonts w:asciiTheme="minorHAnsi" w:hAnsiTheme="minorHAnsi" w:cs="Posterama"/>
          <w:bCs/>
          <w:iCs/>
          <w:sz w:val="22"/>
          <w:szCs w:val="22"/>
        </w:rPr>
        <w:t>, a dodatkowo ewentualna zmiana</w:t>
      </w:r>
      <w:r w:rsidRPr="00F041AD">
        <w:rPr>
          <w:rFonts w:asciiTheme="minorHAnsi" w:hAnsiTheme="minorHAnsi" w:cs="Posterama"/>
          <w:bCs/>
          <w:iCs/>
          <w:sz w:val="22"/>
          <w:szCs w:val="22"/>
          <w:lang w:val="pl-PL"/>
        </w:rPr>
        <w:t xml:space="preserve">/zmiany </w:t>
      </w:r>
      <w:r w:rsidRPr="00F041AD">
        <w:rPr>
          <w:rFonts w:asciiTheme="minorHAnsi" w:hAnsiTheme="minorHAnsi" w:cs="Posterama"/>
          <w:bCs/>
          <w:iCs/>
          <w:sz w:val="22"/>
          <w:szCs w:val="22"/>
        </w:rPr>
        <w:t xml:space="preserve">zamówienia </w:t>
      </w:r>
      <w:r w:rsidRPr="00F041AD">
        <w:rPr>
          <w:rFonts w:asciiTheme="minorHAnsi" w:hAnsiTheme="minorHAnsi" w:cs="Posterama"/>
          <w:bCs/>
          <w:iCs/>
          <w:sz w:val="22"/>
          <w:szCs w:val="22"/>
          <w:lang w:val="pl-PL"/>
        </w:rPr>
        <w:t>są</w:t>
      </w:r>
      <w:r w:rsidRPr="00F041AD">
        <w:rPr>
          <w:rFonts w:asciiTheme="minorHAnsi" w:hAnsiTheme="minorHAnsi" w:cs="Posterama"/>
          <w:bCs/>
          <w:iCs/>
          <w:sz w:val="22"/>
          <w:szCs w:val="22"/>
        </w:rPr>
        <w:t xml:space="preserve"> zasadn</w:t>
      </w:r>
      <w:r w:rsidRPr="00F041AD">
        <w:rPr>
          <w:rFonts w:asciiTheme="minorHAnsi" w:hAnsiTheme="minorHAnsi" w:cs="Posterama"/>
          <w:bCs/>
          <w:iCs/>
          <w:sz w:val="22"/>
          <w:szCs w:val="22"/>
          <w:lang w:val="pl-PL"/>
        </w:rPr>
        <w:t>e</w:t>
      </w:r>
      <w:r w:rsidRPr="00F041AD">
        <w:rPr>
          <w:rFonts w:asciiTheme="minorHAnsi" w:hAnsiTheme="minorHAnsi" w:cs="Posterama"/>
          <w:bCs/>
          <w:iCs/>
          <w:sz w:val="22"/>
          <w:szCs w:val="22"/>
        </w:rPr>
        <w:t xml:space="preserve"> również ze względów prawnych, ekonomicznych lub/i medycznych i nie spowoduje obniżenia niezbędnego Zamawiającemu standardu jakości lub jest neutralna w tym zakresie</w:t>
      </w:r>
      <w:r w:rsidR="00A041B4" w:rsidRPr="00F041AD">
        <w:rPr>
          <w:rFonts w:asciiTheme="minorHAnsi" w:hAnsiTheme="minorHAnsi" w:cs="Posterama"/>
          <w:bCs/>
          <w:iCs/>
          <w:sz w:val="22"/>
          <w:szCs w:val="22"/>
          <w:lang w:val="pl-PL"/>
        </w:rPr>
        <w:t>,</w:t>
      </w:r>
      <w:r w:rsidRPr="00F041AD">
        <w:rPr>
          <w:rFonts w:asciiTheme="minorHAnsi" w:hAnsiTheme="minorHAnsi" w:cs="Posterama"/>
          <w:bCs/>
          <w:iCs/>
          <w:sz w:val="22"/>
          <w:szCs w:val="22"/>
          <w:lang w:val="pl-PL"/>
        </w:rPr>
        <w:t xml:space="preserve"> a dodatkowo zapewni konkurencję w postępowaniu</w:t>
      </w:r>
      <w:r w:rsidRPr="00F041AD">
        <w:rPr>
          <w:rFonts w:asciiTheme="minorHAnsi" w:hAnsiTheme="minorHAnsi" w:cs="Posterama"/>
          <w:bCs/>
          <w:iCs/>
          <w:sz w:val="22"/>
          <w:szCs w:val="22"/>
        </w:rPr>
        <w:t>.</w:t>
      </w:r>
    </w:p>
    <w:p w14:paraId="28300E32" w14:textId="77777777" w:rsidR="00DA2765" w:rsidRPr="00F041AD" w:rsidRDefault="00DA2765" w:rsidP="00DA2765">
      <w:pPr>
        <w:rPr>
          <w:rFonts w:asciiTheme="minorHAnsi" w:hAnsiTheme="minorHAnsi"/>
          <w:b/>
          <w:sz w:val="22"/>
          <w:szCs w:val="22"/>
        </w:rPr>
      </w:pPr>
    </w:p>
    <w:bookmarkEnd w:id="6"/>
    <w:p w14:paraId="569D6084" w14:textId="77777777" w:rsidR="00DA2765" w:rsidRPr="00F041AD" w:rsidRDefault="00DA2765" w:rsidP="00DA2765">
      <w:pPr>
        <w:rPr>
          <w:rFonts w:asciiTheme="minorHAnsi" w:hAnsiTheme="minorHAnsi"/>
          <w:sz w:val="22"/>
          <w:szCs w:val="22"/>
        </w:rPr>
      </w:pPr>
    </w:p>
    <w:p w14:paraId="548BC57B" w14:textId="62473E3F" w:rsidR="00B92BFA" w:rsidRPr="00F041AD" w:rsidRDefault="00B92BFA" w:rsidP="00843D2E">
      <w:pPr>
        <w:autoSpaceDE w:val="0"/>
        <w:autoSpaceDN w:val="0"/>
        <w:ind w:left="480" w:hanging="480"/>
        <w:jc w:val="both"/>
        <w:rPr>
          <w:rFonts w:asciiTheme="minorHAnsi" w:hAnsiTheme="minorHAnsi" w:cs="Posterama"/>
          <w:b/>
          <w:sz w:val="22"/>
          <w:szCs w:val="22"/>
        </w:rPr>
      </w:pPr>
      <w:r w:rsidRPr="00F041AD">
        <w:rPr>
          <w:rFonts w:asciiTheme="minorHAnsi" w:hAnsiTheme="minorHAnsi" w:cs="Posterama"/>
          <w:b/>
          <w:sz w:val="22"/>
          <w:szCs w:val="22"/>
        </w:rPr>
        <w:t>XI. INFORMACJE O FORMALNOŚCIACH, JAKIE POWINNY ZOSTAĆ DOPEŁNIONE PO WYBORZE OFERTY W CELU ZAWARCIA UMOWY W SPRAWIE ZAMÓWIENIA PUBLICZNEGO:</w:t>
      </w:r>
    </w:p>
    <w:p w14:paraId="622BCF3A" w14:textId="77777777" w:rsidR="00843D2E" w:rsidRPr="00F041AD" w:rsidRDefault="00843D2E" w:rsidP="00843D2E">
      <w:pPr>
        <w:autoSpaceDE w:val="0"/>
        <w:autoSpaceDN w:val="0"/>
        <w:ind w:left="480" w:hanging="480"/>
        <w:jc w:val="both"/>
        <w:rPr>
          <w:rFonts w:asciiTheme="minorHAnsi" w:hAnsiTheme="minorHAnsi" w:cs="Posterama"/>
          <w:b/>
          <w:sz w:val="22"/>
          <w:szCs w:val="22"/>
        </w:rPr>
      </w:pPr>
    </w:p>
    <w:p w14:paraId="1123DFAB" w14:textId="5A5AA58F" w:rsidR="00B92BFA" w:rsidRPr="00F041AD" w:rsidRDefault="002F5AE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Zgodnie z </w:t>
      </w:r>
      <w:r w:rsidRPr="00F041AD">
        <w:rPr>
          <w:rFonts w:asciiTheme="minorHAnsi" w:hAnsiTheme="minorHAnsi" w:cs="Posterama"/>
          <w:b/>
          <w:bCs/>
          <w:sz w:val="22"/>
          <w:szCs w:val="22"/>
          <w:shd w:val="clear" w:color="auto" w:fill="FFFFFF"/>
        </w:rPr>
        <w:t>art. 264 ust. 1</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 Zamawiający zawrze umowę w sprawie zamówienia, z uwzględnieniem </w:t>
      </w:r>
      <w:r w:rsidRPr="00F041AD">
        <w:rPr>
          <w:rFonts w:asciiTheme="minorHAnsi" w:hAnsiTheme="minorHAnsi" w:cs="Posterama"/>
          <w:b/>
          <w:bCs/>
          <w:sz w:val="22"/>
          <w:szCs w:val="22"/>
          <w:shd w:val="clear" w:color="auto" w:fill="FFFFFF"/>
        </w:rPr>
        <w:t>art. 577</w:t>
      </w:r>
      <w:r w:rsidRPr="00F041AD">
        <w:rPr>
          <w:rFonts w:asciiTheme="minorHAnsi" w:hAnsiTheme="minorHAnsi" w:cs="Posterama"/>
          <w:sz w:val="22"/>
          <w:szCs w:val="22"/>
          <w:shd w:val="clear" w:color="auto" w:fill="FFFFFF"/>
        </w:rPr>
        <w:t xml:space="preserve"> </w:t>
      </w:r>
      <w:proofErr w:type="spellStart"/>
      <w:r w:rsidRPr="00F041AD">
        <w:rPr>
          <w:rFonts w:asciiTheme="minorHAnsi" w:hAnsiTheme="minorHAnsi" w:cs="Posterama"/>
          <w:sz w:val="22"/>
          <w:szCs w:val="22"/>
          <w:shd w:val="clear" w:color="auto" w:fill="FFFFFF"/>
        </w:rPr>
        <w:t>p.z.p</w:t>
      </w:r>
      <w:proofErr w:type="spellEnd"/>
      <w:r w:rsidRPr="00F041AD">
        <w:rPr>
          <w:rFonts w:asciiTheme="minorHAnsi" w:hAnsiTheme="minorHAnsi" w:cs="Posterama"/>
          <w:sz w:val="22"/>
          <w:szCs w:val="22"/>
          <w:shd w:val="clear" w:color="auto" w:fill="FFFFFF"/>
        </w:rPr>
        <w:t xml:space="preserve">., w terminie nie krótszym niż </w:t>
      </w:r>
      <w:r w:rsidRPr="00F041AD">
        <w:rPr>
          <w:rFonts w:asciiTheme="minorHAnsi" w:hAnsiTheme="minorHAnsi" w:cs="Posterama"/>
          <w:b/>
          <w:bCs/>
          <w:sz w:val="22"/>
          <w:szCs w:val="22"/>
          <w:shd w:val="clear" w:color="auto" w:fill="FFFFFF"/>
        </w:rPr>
        <w:t>10 dni</w:t>
      </w:r>
      <w:r w:rsidRPr="00F041AD">
        <w:rPr>
          <w:rFonts w:asciiTheme="minorHAnsi" w:hAnsiTheme="minorHAnsi" w:cs="Posterama"/>
          <w:sz w:val="22"/>
          <w:szCs w:val="22"/>
          <w:shd w:val="clear" w:color="auto" w:fill="FFFFFF"/>
        </w:rPr>
        <w:t xml:space="preserve"> od dnia przesłania zawiadomienia o wyborze najkorzystniejszej oferty, jeżeli zawiadomienie to zostanie przesłane przy użyciu środków komunikacji elektronicznej albo </w:t>
      </w:r>
      <w:r w:rsidRPr="00F041AD">
        <w:rPr>
          <w:rFonts w:asciiTheme="minorHAnsi" w:hAnsiTheme="minorHAnsi" w:cs="Posterama"/>
          <w:b/>
          <w:bCs/>
          <w:sz w:val="22"/>
          <w:szCs w:val="22"/>
          <w:shd w:val="clear" w:color="auto" w:fill="FFFFFF"/>
        </w:rPr>
        <w:t>15 dni</w:t>
      </w:r>
      <w:r w:rsidRPr="00F041AD">
        <w:rPr>
          <w:rFonts w:asciiTheme="minorHAnsi" w:hAnsiTheme="minorHAnsi" w:cs="Posterama"/>
          <w:sz w:val="22"/>
          <w:szCs w:val="22"/>
          <w:shd w:val="clear" w:color="auto" w:fill="FFFFFF"/>
        </w:rPr>
        <w:t xml:space="preserve"> – jeżeli zostanie przesłane w inny sposób. </w:t>
      </w:r>
    </w:p>
    <w:p w14:paraId="284870C0" w14:textId="63487A86" w:rsidR="00B92BFA" w:rsidRPr="00F041AD" w:rsidRDefault="00B92BFA" w:rsidP="00CC061F">
      <w:pPr>
        <w:numPr>
          <w:ilvl w:val="0"/>
          <w:numId w:val="13"/>
        </w:numPr>
        <w:jc w:val="both"/>
        <w:rPr>
          <w:rFonts w:asciiTheme="minorHAnsi" w:hAnsiTheme="minorHAnsi" w:cs="Posterama"/>
          <w:sz w:val="22"/>
          <w:szCs w:val="22"/>
        </w:rPr>
      </w:pPr>
      <w:r w:rsidRPr="00F041AD">
        <w:rPr>
          <w:rFonts w:asciiTheme="minorHAnsi" w:hAnsiTheme="minorHAnsi" w:cs="Posterama"/>
          <w:sz w:val="22"/>
          <w:szCs w:val="22"/>
          <w:shd w:val="clear" w:color="auto" w:fill="FFFFFF"/>
        </w:rPr>
        <w:t xml:space="preserve">Zamawiający może zawrzeć umowę w sprawie zamówienia przed upływem terminu, o którym mowa w pkt 1, jeżeli </w:t>
      </w:r>
      <w:r w:rsidRPr="00F041AD">
        <w:rPr>
          <w:rFonts w:asciiTheme="minorHAnsi" w:hAnsiTheme="minorHAnsi" w:cs="Posterama"/>
          <w:sz w:val="22"/>
          <w:szCs w:val="22"/>
        </w:rPr>
        <w:t>w postępowaniu złożono tylko jedną ofertę.</w:t>
      </w:r>
    </w:p>
    <w:p w14:paraId="7E1A301E" w14:textId="77777777" w:rsidR="00B92BFA" w:rsidRPr="00F041AD" w:rsidRDefault="00B92BFA" w:rsidP="00CC061F">
      <w:pPr>
        <w:numPr>
          <w:ilvl w:val="0"/>
          <w:numId w:val="13"/>
        </w:numPr>
        <w:spacing w:after="40"/>
        <w:jc w:val="both"/>
        <w:rPr>
          <w:rFonts w:asciiTheme="minorHAnsi" w:eastAsia="Calibri" w:hAnsiTheme="minorHAnsi" w:cs="Posterama"/>
          <w:sz w:val="22"/>
          <w:szCs w:val="22"/>
          <w:lang w:eastAsia="en-US"/>
        </w:rPr>
      </w:pPr>
      <w:r w:rsidRPr="00F041AD">
        <w:rPr>
          <w:rFonts w:asciiTheme="minorHAnsi" w:eastAsia="Calibri" w:hAnsiTheme="minorHAnsi" w:cs="Posterama"/>
          <w:sz w:val="22"/>
          <w:szCs w:val="22"/>
          <w:lang w:eastAsia="en-US"/>
        </w:rPr>
        <w:t>Postanowienia ustalone we wzorze umowy nie podlegają negocjacjom.</w:t>
      </w:r>
    </w:p>
    <w:p w14:paraId="4DB4DBD8" w14:textId="77777777" w:rsidR="00B92BFA" w:rsidRPr="00F041AD" w:rsidRDefault="00B92BFA" w:rsidP="00CC061F">
      <w:pPr>
        <w:widowControl w:val="0"/>
        <w:numPr>
          <w:ilvl w:val="0"/>
          <w:numId w:val="13"/>
        </w:numPr>
        <w:adjustRightInd w:val="0"/>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W przypadku udzielenia zamówienia Wykonawcom wspólnie ubiegającym się o zamówienie, Zamawiający może przed podpisaniem umowy zażądać złożenia umowy regulującej </w:t>
      </w:r>
      <w:r w:rsidRPr="00F041AD">
        <w:rPr>
          <w:rFonts w:asciiTheme="minorHAnsi" w:hAnsiTheme="minorHAnsi" w:cs="Posterama"/>
          <w:sz w:val="22"/>
          <w:szCs w:val="22"/>
        </w:rPr>
        <w:lastRenderedPageBreak/>
        <w:t>współpracę tych Wykonawców.</w:t>
      </w:r>
      <w:r w:rsidRPr="00F041AD">
        <w:rPr>
          <w:rFonts w:asciiTheme="minorHAnsi" w:eastAsia="Calibri" w:hAnsiTheme="minorHAnsi" w:cs="Posterama"/>
          <w:sz w:val="22"/>
          <w:szCs w:val="22"/>
          <w:lang w:eastAsia="en-US"/>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E62CB81" w14:textId="7DBA8A64"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 Zamawiający wymaga zawarcia umowy w terminie i miejscu wyznaczonym przez siebie, po wyborze najkorzystniejszej oferty. Informacja o terminie i miejscu zawarcia umowy zostanie przekazana Wykonawcy w sposób opisany </w:t>
      </w:r>
      <w:r w:rsidR="005944A3" w:rsidRPr="00F041AD">
        <w:rPr>
          <w:rFonts w:asciiTheme="minorHAnsi" w:hAnsiTheme="minorHAnsi" w:cs="Posterama"/>
          <w:sz w:val="22"/>
          <w:szCs w:val="22"/>
        </w:rPr>
        <w:t xml:space="preserve">w </w:t>
      </w:r>
      <w:r w:rsidRPr="00F041AD">
        <w:rPr>
          <w:rFonts w:asciiTheme="minorHAnsi" w:hAnsiTheme="minorHAnsi" w:cs="Posterama"/>
          <w:sz w:val="22"/>
          <w:szCs w:val="22"/>
        </w:rPr>
        <w:t>SWZ.</w:t>
      </w:r>
    </w:p>
    <w:p w14:paraId="1F25EC22" w14:textId="77777777" w:rsidR="00B92BFA" w:rsidRPr="00F041AD" w:rsidRDefault="00B92BFA" w:rsidP="00CC061F">
      <w:pPr>
        <w:widowControl w:val="0"/>
        <w:numPr>
          <w:ilvl w:val="0"/>
          <w:numId w:val="13"/>
        </w:numPr>
        <w:tabs>
          <w:tab w:val="clear" w:pos="304"/>
          <w:tab w:val="num" w:pos="426"/>
        </w:tabs>
        <w:adjustRightInd w:val="0"/>
        <w:ind w:hanging="332"/>
        <w:jc w:val="both"/>
        <w:textAlignment w:val="baseline"/>
        <w:rPr>
          <w:rFonts w:asciiTheme="minorHAnsi" w:hAnsiTheme="minorHAnsi" w:cs="Posterama"/>
          <w:sz w:val="22"/>
          <w:szCs w:val="22"/>
        </w:rPr>
      </w:pPr>
      <w:r w:rsidRPr="00F041AD">
        <w:rPr>
          <w:rFonts w:asciiTheme="minorHAnsi" w:hAnsiTheme="minorHAnsi" w:cs="Posterama"/>
          <w:sz w:val="22"/>
          <w:szCs w:val="22"/>
        </w:rPr>
        <w:t xml:space="preserve">Jeżeli osoba mająca reprezentować Wykonawcę </w:t>
      </w:r>
      <w:proofErr w:type="spellStart"/>
      <w:r w:rsidRPr="00F041AD">
        <w:rPr>
          <w:rFonts w:asciiTheme="minorHAnsi" w:hAnsiTheme="minorHAnsi" w:cs="Posterama"/>
          <w:sz w:val="22"/>
          <w:szCs w:val="22"/>
        </w:rPr>
        <w:t>ws</w:t>
      </w:r>
      <w:proofErr w:type="spellEnd"/>
      <w:r w:rsidRPr="00F041AD">
        <w:rPr>
          <w:rFonts w:asciiTheme="minorHAnsi" w:hAnsiTheme="minorHAnsi" w:cs="Posterama"/>
          <w:sz w:val="22"/>
          <w:szCs w:val="22"/>
        </w:rPr>
        <w:t>. podpisania umowy z Zamawiającym nie jest wskazana jako upoważniona do jego reprezentacji we właściwym rejestrze lub ewidencji działalności gospodarczej, wymagane jest przedstawienie dla niej stosownego pełnomocnictwa. Pełnomocnictwo to w swojej treści winno wskazywać uprawnienie do reprezentacji podmiotu/Wykonawcy na dzień podpisania umowy, a także musi być złożone w oryginale lub kopii poświadczonej za zgodność z oryginałem (kopia pełnomocnictwa powinna być poświadczona notarialnie).</w:t>
      </w:r>
    </w:p>
    <w:p w14:paraId="0CE086C8" w14:textId="785C06C6" w:rsidR="00B92BFA" w:rsidRPr="00F041AD" w:rsidRDefault="00B92BFA" w:rsidP="00CC061F">
      <w:pPr>
        <w:widowControl w:val="0"/>
        <w:numPr>
          <w:ilvl w:val="0"/>
          <w:numId w:val="13"/>
        </w:numPr>
        <w:autoSpaceDE w:val="0"/>
        <w:autoSpaceDN w:val="0"/>
        <w:adjustRightInd w:val="0"/>
        <w:jc w:val="both"/>
        <w:textAlignment w:val="baseline"/>
        <w:rPr>
          <w:rFonts w:asciiTheme="minorHAnsi" w:hAnsiTheme="minorHAnsi" w:cs="Posterama"/>
          <w:b/>
          <w:bCs/>
          <w:sz w:val="22"/>
          <w:szCs w:val="22"/>
        </w:rPr>
      </w:pPr>
      <w:r w:rsidRPr="00F041AD">
        <w:rPr>
          <w:rFonts w:asciiTheme="minorHAnsi" w:hAnsiTheme="minorHAnsi" w:cs="Posterama"/>
          <w:sz w:val="22"/>
          <w:szCs w:val="22"/>
        </w:rPr>
        <w:t xml:space="preserve">Zgodnie z dyspozycją z </w:t>
      </w:r>
      <w:r w:rsidRPr="00F041AD">
        <w:rPr>
          <w:rFonts w:asciiTheme="minorHAnsi" w:hAnsiTheme="minorHAnsi" w:cs="Posterama"/>
          <w:b/>
          <w:bCs/>
          <w:sz w:val="22"/>
          <w:szCs w:val="22"/>
        </w:rPr>
        <w:t>art. 263</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xml:space="preserve">. </w:t>
      </w:r>
      <w:r w:rsidRPr="00F041AD">
        <w:rPr>
          <w:rFonts w:asciiTheme="minorHAnsi" w:hAnsiTheme="minorHAnsi" w:cs="Posterama"/>
          <w:sz w:val="22"/>
          <w:szCs w:val="22"/>
          <w:shd w:val="clear" w:color="auto" w:fill="FFFFFF"/>
        </w:rPr>
        <w:t>w sytuacji, gdy Wykonawca, którego oferta została wybrana jako najkorzystniejsza, uchyla się od zawarcia umowy</w:t>
      </w:r>
      <w:r w:rsidR="005944A3" w:rsidRPr="00F041AD">
        <w:rPr>
          <w:rFonts w:asciiTheme="minorHAnsi" w:hAnsiTheme="minorHAnsi" w:cs="Posterama"/>
          <w:sz w:val="22"/>
          <w:szCs w:val="22"/>
          <w:shd w:val="clear" w:color="auto" w:fill="FFFFFF"/>
        </w:rPr>
        <w:t>,</w:t>
      </w:r>
      <w:r w:rsidRPr="00F041AD">
        <w:rPr>
          <w:rFonts w:asciiTheme="minorHAnsi" w:hAnsiTheme="minorHAnsi" w:cs="Posterama"/>
          <w:sz w:val="22"/>
          <w:szCs w:val="22"/>
          <w:shd w:val="clear" w:color="auto" w:fill="FFFFFF"/>
        </w:rPr>
        <w:t xml:space="preserve"> Zamawiający będzie mógł albo dokonać ponownego badania i oceny ofert spośród ofert pozostałych w postępowaniu wykonawców albo unieważnić postępowanie.</w:t>
      </w:r>
    </w:p>
    <w:p w14:paraId="1C9F6380" w14:textId="77777777" w:rsidR="00B92BFA" w:rsidRPr="00F041AD" w:rsidRDefault="00B92BFA" w:rsidP="00B92BFA">
      <w:pPr>
        <w:autoSpaceDE w:val="0"/>
        <w:autoSpaceDN w:val="0"/>
        <w:ind w:left="474"/>
        <w:rPr>
          <w:rFonts w:asciiTheme="minorHAnsi" w:hAnsiTheme="minorHAnsi"/>
          <w:b/>
          <w:bCs/>
          <w:sz w:val="22"/>
          <w:szCs w:val="22"/>
        </w:rPr>
      </w:pPr>
    </w:p>
    <w:p w14:paraId="29B8EBDC" w14:textId="77777777" w:rsidR="00B92BFA" w:rsidRPr="00F041AD" w:rsidRDefault="00B92BFA" w:rsidP="00B92BFA">
      <w:pPr>
        <w:pStyle w:val="Tekstpodstawowy3"/>
        <w:spacing w:line="240" w:lineRule="auto"/>
        <w:rPr>
          <w:rFonts w:asciiTheme="minorHAnsi" w:hAnsiTheme="minorHAnsi" w:cs="Posterama"/>
          <w:b/>
          <w:i w:val="0"/>
          <w:sz w:val="22"/>
          <w:szCs w:val="22"/>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w:t>
      </w:r>
      <w:r w:rsidRPr="00F041AD">
        <w:rPr>
          <w:rFonts w:asciiTheme="minorHAnsi" w:hAnsiTheme="minorHAnsi" w:cs="Posterama"/>
          <w:b/>
          <w:i w:val="0"/>
          <w:sz w:val="22"/>
          <w:szCs w:val="22"/>
        </w:rPr>
        <w:t>. WYMAGANIA DOTYCZĄCE ZABEZPIECZENIA NALEŻYTEGO WYKONANIA UMOWY:</w:t>
      </w:r>
    </w:p>
    <w:p w14:paraId="3AFF8E22" w14:textId="77777777" w:rsidR="005944A3" w:rsidRPr="00F041AD" w:rsidRDefault="005944A3" w:rsidP="00B92BFA">
      <w:pPr>
        <w:pStyle w:val="Tekstpodstawowy3"/>
        <w:spacing w:line="240" w:lineRule="auto"/>
        <w:rPr>
          <w:rFonts w:asciiTheme="minorHAnsi" w:hAnsiTheme="minorHAnsi" w:cs="Posterama"/>
          <w:i w:val="0"/>
          <w:sz w:val="22"/>
          <w:szCs w:val="22"/>
        </w:rPr>
      </w:pPr>
    </w:p>
    <w:p w14:paraId="64F53E40" w14:textId="64B2DE98" w:rsidR="00FA5728" w:rsidRPr="00F041AD" w:rsidRDefault="00376473" w:rsidP="00B92BFA">
      <w:pPr>
        <w:pStyle w:val="Tekstpodstawowy3"/>
        <w:spacing w:line="240" w:lineRule="auto"/>
        <w:rPr>
          <w:rFonts w:asciiTheme="minorHAnsi" w:hAnsiTheme="minorHAnsi" w:cs="Posterama"/>
          <w:i w:val="0"/>
          <w:sz w:val="22"/>
          <w:szCs w:val="22"/>
          <w:lang w:val="pl-PL"/>
        </w:rPr>
      </w:pPr>
      <w:r w:rsidRPr="00F041AD">
        <w:rPr>
          <w:rFonts w:asciiTheme="minorHAnsi" w:hAnsiTheme="minorHAnsi" w:cs="Posterama"/>
          <w:i w:val="0"/>
          <w:sz w:val="22"/>
          <w:szCs w:val="22"/>
          <w:lang w:val="pl-PL"/>
        </w:rPr>
        <w:t xml:space="preserve">Nie jest wymagane. </w:t>
      </w:r>
    </w:p>
    <w:p w14:paraId="61FDB79C" w14:textId="77777777" w:rsidR="00B92BFA" w:rsidRPr="00F041AD" w:rsidRDefault="00B92BFA" w:rsidP="00B92BFA">
      <w:pPr>
        <w:pStyle w:val="Tekstpodstawowy3"/>
        <w:spacing w:line="240" w:lineRule="auto"/>
        <w:rPr>
          <w:rFonts w:asciiTheme="minorHAnsi" w:hAnsiTheme="minorHAnsi"/>
          <w:b/>
          <w:i w:val="0"/>
          <w:sz w:val="22"/>
          <w:szCs w:val="22"/>
          <w:lang w:val="pl-PL"/>
        </w:rPr>
      </w:pPr>
    </w:p>
    <w:p w14:paraId="5D79BB94" w14:textId="77777777" w:rsidR="00B92BFA" w:rsidRPr="00F041AD" w:rsidRDefault="00B92BFA" w:rsidP="00B92BFA">
      <w:pPr>
        <w:pStyle w:val="Tekstpodstawowy3"/>
        <w:spacing w:line="240" w:lineRule="auto"/>
        <w:rPr>
          <w:rFonts w:asciiTheme="minorHAnsi" w:hAnsiTheme="minorHAnsi" w:cs="Posterama"/>
          <w:b/>
          <w:i w:val="0"/>
          <w:sz w:val="22"/>
          <w:szCs w:val="22"/>
          <w:lang w:val="pl-PL"/>
        </w:rPr>
      </w:pPr>
      <w:r w:rsidRPr="00F041AD">
        <w:rPr>
          <w:rFonts w:asciiTheme="minorHAnsi" w:hAnsiTheme="minorHAnsi" w:cs="Posterama"/>
          <w:b/>
          <w:i w:val="0"/>
          <w:sz w:val="22"/>
          <w:szCs w:val="22"/>
        </w:rPr>
        <w:t>X</w:t>
      </w:r>
      <w:r w:rsidRPr="00F041AD">
        <w:rPr>
          <w:rFonts w:asciiTheme="minorHAnsi" w:hAnsiTheme="minorHAnsi" w:cs="Posterama"/>
          <w:b/>
          <w:i w:val="0"/>
          <w:sz w:val="22"/>
          <w:szCs w:val="22"/>
          <w:lang w:val="pl-PL"/>
        </w:rPr>
        <w:t>III</w:t>
      </w:r>
      <w:r w:rsidRPr="00F041AD">
        <w:rPr>
          <w:rFonts w:asciiTheme="minorHAnsi" w:hAnsiTheme="minorHAnsi" w:cs="Posterama"/>
          <w:b/>
          <w:sz w:val="22"/>
          <w:szCs w:val="22"/>
        </w:rPr>
        <w:t xml:space="preserve">. </w:t>
      </w:r>
      <w:r w:rsidRPr="00F041AD">
        <w:rPr>
          <w:rFonts w:asciiTheme="minorHAnsi" w:hAnsiTheme="minorHAnsi" w:cs="Posterama"/>
          <w:b/>
          <w:i w:val="0"/>
          <w:sz w:val="22"/>
          <w:szCs w:val="22"/>
          <w:lang w:val="pl-PL"/>
        </w:rPr>
        <w:t>PROJEKTOWANE</w:t>
      </w:r>
      <w:r w:rsidRPr="00F041AD">
        <w:rPr>
          <w:rFonts w:asciiTheme="minorHAnsi" w:hAnsiTheme="minorHAnsi" w:cs="Posterama"/>
          <w:b/>
          <w:i w:val="0"/>
          <w:sz w:val="22"/>
          <w:szCs w:val="22"/>
        </w:rPr>
        <w:t xml:space="preserve"> POSTANOWIENIA</w:t>
      </w:r>
      <w:r w:rsidRPr="00F041AD">
        <w:rPr>
          <w:rFonts w:asciiTheme="minorHAnsi" w:hAnsiTheme="minorHAnsi" w:cs="Posterama"/>
          <w:b/>
          <w:i w:val="0"/>
          <w:sz w:val="22"/>
          <w:szCs w:val="22"/>
          <w:lang w:val="pl-PL"/>
        </w:rPr>
        <w:t xml:space="preserve"> UMOWY</w:t>
      </w:r>
      <w:r w:rsidRPr="00F041AD">
        <w:rPr>
          <w:rFonts w:asciiTheme="minorHAnsi" w:hAnsiTheme="minorHAnsi" w:cs="Posterama"/>
          <w:b/>
          <w:i w:val="0"/>
          <w:sz w:val="22"/>
          <w:szCs w:val="22"/>
        </w:rPr>
        <w:t>, KTÓRE ZOSTANĄ WPROWADZONE DO UMOWY W SPRAWIE ZAMÓWIENIA PUBLICZNEGO</w:t>
      </w:r>
      <w:r w:rsidRPr="00F041AD">
        <w:rPr>
          <w:rFonts w:asciiTheme="minorHAnsi" w:hAnsiTheme="minorHAnsi" w:cs="Posterama"/>
          <w:b/>
          <w:i w:val="0"/>
          <w:sz w:val="22"/>
          <w:szCs w:val="22"/>
          <w:lang w:val="pl-PL"/>
        </w:rPr>
        <w:t>:</w:t>
      </w:r>
    </w:p>
    <w:p w14:paraId="221E09CA" w14:textId="77777777" w:rsidR="00B92BFA" w:rsidRPr="00F041AD" w:rsidRDefault="00B92BFA" w:rsidP="00B92BFA">
      <w:pPr>
        <w:pStyle w:val="tyt"/>
        <w:spacing w:before="0" w:after="0" w:line="240" w:lineRule="auto"/>
        <w:ind w:left="340"/>
        <w:jc w:val="both"/>
        <w:rPr>
          <w:rFonts w:asciiTheme="minorHAnsi" w:hAnsiTheme="minorHAnsi" w:cs="Posterama"/>
          <w:b w:val="0"/>
          <w:sz w:val="22"/>
          <w:szCs w:val="22"/>
        </w:rPr>
      </w:pPr>
    </w:p>
    <w:p w14:paraId="756A48DF" w14:textId="0F724B63" w:rsidR="00B92BFA" w:rsidRPr="00F041AD" w:rsidRDefault="00B92BFA" w:rsidP="00FB46CD">
      <w:pPr>
        <w:pStyle w:val="Tekstpodstawowy3"/>
        <w:spacing w:line="240" w:lineRule="auto"/>
        <w:ind w:left="426"/>
        <w:rPr>
          <w:rFonts w:asciiTheme="minorHAnsi" w:hAnsiTheme="minorHAnsi" w:cs="Posterama"/>
          <w:sz w:val="22"/>
          <w:szCs w:val="22"/>
          <w:lang w:val="pl-PL"/>
        </w:rPr>
      </w:pPr>
      <w:r w:rsidRPr="00F041AD">
        <w:rPr>
          <w:rFonts w:asciiTheme="minorHAnsi" w:hAnsiTheme="minorHAnsi" w:cs="Posterama"/>
          <w:sz w:val="22"/>
          <w:szCs w:val="22"/>
        </w:rPr>
        <w:t>Zamawiający przedstawia wz</w:t>
      </w:r>
      <w:r w:rsidRPr="00F041AD">
        <w:rPr>
          <w:rFonts w:asciiTheme="minorHAnsi" w:hAnsiTheme="minorHAnsi" w:cs="Posterama"/>
          <w:sz w:val="22"/>
          <w:szCs w:val="22"/>
          <w:lang w:val="pl-PL"/>
        </w:rPr>
        <w:t>ór</w:t>
      </w:r>
      <w:r w:rsidRPr="00F041AD">
        <w:rPr>
          <w:rFonts w:asciiTheme="minorHAnsi" w:hAnsiTheme="minorHAnsi" w:cs="Posterama"/>
          <w:sz w:val="22"/>
          <w:szCs w:val="22"/>
        </w:rPr>
        <w:t xml:space="preserve"> umowy – jako </w:t>
      </w:r>
      <w:r w:rsidRPr="009B3159">
        <w:rPr>
          <w:rFonts w:asciiTheme="minorHAnsi" w:hAnsiTheme="minorHAnsi" w:cs="Posterama"/>
          <w:b/>
          <w:bCs/>
          <w:sz w:val="22"/>
          <w:szCs w:val="22"/>
          <w:u w:val="single"/>
        </w:rPr>
        <w:t>Załącznik nr</w:t>
      </w:r>
      <w:r w:rsidRPr="009B3159">
        <w:rPr>
          <w:rFonts w:asciiTheme="minorHAnsi" w:hAnsiTheme="minorHAnsi" w:cs="Posterama"/>
          <w:b/>
          <w:bCs/>
          <w:sz w:val="22"/>
          <w:szCs w:val="22"/>
          <w:u w:val="single"/>
          <w:lang w:val="pl-PL"/>
        </w:rPr>
        <w:t xml:space="preserve"> </w:t>
      </w:r>
      <w:r w:rsidR="00376473" w:rsidRPr="009B3159">
        <w:rPr>
          <w:rFonts w:asciiTheme="minorHAnsi" w:hAnsiTheme="minorHAnsi" w:cs="Posterama"/>
          <w:b/>
          <w:bCs/>
          <w:sz w:val="22"/>
          <w:szCs w:val="22"/>
          <w:u w:val="single"/>
          <w:lang w:val="pl-PL"/>
        </w:rPr>
        <w:t>3</w:t>
      </w:r>
      <w:r w:rsidRPr="009B3159">
        <w:rPr>
          <w:rFonts w:asciiTheme="minorHAnsi" w:hAnsiTheme="minorHAnsi" w:cs="Posterama"/>
          <w:sz w:val="22"/>
          <w:szCs w:val="22"/>
        </w:rPr>
        <w:t xml:space="preserve"> </w:t>
      </w:r>
      <w:r w:rsidRPr="00F041AD">
        <w:rPr>
          <w:rFonts w:asciiTheme="minorHAnsi" w:hAnsiTheme="minorHAnsi" w:cs="Posterama"/>
          <w:sz w:val="22"/>
          <w:szCs w:val="22"/>
        </w:rPr>
        <w:t>dołączony do SWZ</w:t>
      </w:r>
    </w:p>
    <w:p w14:paraId="097A7F96" w14:textId="77777777" w:rsidR="00B92BFA" w:rsidRPr="00F041AD" w:rsidRDefault="00B92BFA" w:rsidP="00B92BFA">
      <w:pPr>
        <w:pStyle w:val="Tekstpodstawowy3"/>
        <w:spacing w:line="240" w:lineRule="auto"/>
        <w:rPr>
          <w:rFonts w:asciiTheme="minorHAnsi" w:hAnsiTheme="minorHAnsi"/>
          <w:sz w:val="22"/>
          <w:szCs w:val="22"/>
          <w:lang w:val="pl-PL"/>
        </w:rPr>
      </w:pPr>
    </w:p>
    <w:p w14:paraId="3B7D589C" w14:textId="77777777" w:rsidR="00B92BFA" w:rsidRPr="00F041AD" w:rsidRDefault="00B92BFA" w:rsidP="00FB46CD">
      <w:pPr>
        <w:jc w:val="both"/>
        <w:rPr>
          <w:rFonts w:asciiTheme="minorHAnsi" w:hAnsiTheme="minorHAnsi" w:cs="Posterama"/>
          <w:b/>
          <w:sz w:val="22"/>
          <w:szCs w:val="22"/>
        </w:rPr>
      </w:pPr>
      <w:r w:rsidRPr="00F041AD">
        <w:rPr>
          <w:rFonts w:asciiTheme="minorHAnsi" w:hAnsiTheme="minorHAnsi" w:cs="Posterama"/>
          <w:b/>
          <w:sz w:val="22"/>
          <w:szCs w:val="22"/>
        </w:rPr>
        <w:t>XIV. POUCZENIE O ŚRODKACH OCHRONY PRAWNEJ PRZYSŁUGUJĄCYCH WYKONAWCY:</w:t>
      </w:r>
    </w:p>
    <w:p w14:paraId="52BD3E93" w14:textId="77777777" w:rsidR="00B92BFA" w:rsidRPr="00F041AD" w:rsidRDefault="00B92BFA" w:rsidP="00FB46CD">
      <w:pPr>
        <w:shd w:val="clear" w:color="auto" w:fill="FFFFFF"/>
        <w:jc w:val="both"/>
        <w:rPr>
          <w:rFonts w:asciiTheme="minorHAnsi" w:hAnsiTheme="minorHAnsi"/>
          <w:color w:val="333333"/>
          <w:sz w:val="22"/>
          <w:szCs w:val="22"/>
        </w:rPr>
      </w:pPr>
    </w:p>
    <w:p w14:paraId="41166871" w14:textId="146B345D"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są określone w </w:t>
      </w:r>
      <w:r w:rsidRPr="00F041AD">
        <w:rPr>
          <w:rFonts w:asciiTheme="minorHAnsi" w:hAnsiTheme="minorHAnsi" w:cs="Posterama"/>
          <w:b/>
          <w:bCs/>
          <w:sz w:val="22"/>
          <w:szCs w:val="22"/>
        </w:rPr>
        <w:t>Dziale IX.</w:t>
      </w:r>
      <w:r w:rsidRPr="00F041AD">
        <w:rPr>
          <w:rFonts w:asciiTheme="minorHAnsi" w:hAnsiTheme="minorHAnsi" w:cs="Posterama"/>
          <w:sz w:val="22"/>
          <w:szCs w:val="22"/>
        </w:rPr>
        <w:t xml:space="preserve"> </w:t>
      </w:r>
      <w:r w:rsidR="005944A3" w:rsidRPr="00F041AD">
        <w:rPr>
          <w:rFonts w:asciiTheme="minorHAnsi" w:hAnsiTheme="minorHAnsi" w:cs="Posterama"/>
          <w:sz w:val="22"/>
          <w:szCs w:val="22"/>
        </w:rPr>
        <w:t>u</w:t>
      </w:r>
      <w:r w:rsidRPr="00F041AD">
        <w:rPr>
          <w:rFonts w:asciiTheme="minorHAnsi" w:hAnsiTheme="minorHAnsi" w:cs="Posterama"/>
          <w:sz w:val="22"/>
          <w:szCs w:val="22"/>
        </w:rPr>
        <w:t>staw</w:t>
      </w:r>
      <w:r w:rsidR="005944A3" w:rsidRPr="00F041AD">
        <w:rPr>
          <w:rFonts w:asciiTheme="minorHAnsi" w:hAnsiTheme="minorHAnsi" w:cs="Posterama"/>
          <w:sz w:val="22"/>
          <w:szCs w:val="22"/>
        </w:rPr>
        <w:t xml:space="preserve">y </w:t>
      </w:r>
      <w:proofErr w:type="spellStart"/>
      <w:r w:rsidR="005944A3" w:rsidRPr="00F041AD">
        <w:rPr>
          <w:rFonts w:asciiTheme="minorHAnsi" w:hAnsiTheme="minorHAnsi" w:cs="Posterama"/>
          <w:sz w:val="22"/>
          <w:szCs w:val="22"/>
        </w:rPr>
        <w:t>p.z.p</w:t>
      </w:r>
      <w:proofErr w:type="spellEnd"/>
      <w:r w:rsidR="005944A3" w:rsidRPr="00F041AD">
        <w:rPr>
          <w:rFonts w:asciiTheme="minorHAnsi" w:hAnsiTheme="minorHAnsi" w:cs="Posterama"/>
          <w:sz w:val="22"/>
          <w:szCs w:val="22"/>
        </w:rPr>
        <w:t>.</w:t>
      </w:r>
      <w:r w:rsidRPr="00F041AD">
        <w:rPr>
          <w:rFonts w:asciiTheme="minorHAnsi" w:hAnsiTheme="minorHAnsi" w:cs="Posterama"/>
          <w:sz w:val="22"/>
          <w:szCs w:val="22"/>
        </w:rPr>
        <w:t xml:space="preserve"> i przysługują Wykonawcy, jeżeli ma lub miał interes w uzyskaniu niniejszego zamówienia oraz poniósł lub może ponieść szkodę w wyniku naruszenia przez Zamawiającego przepisów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w związku z niniejszym postępowaniem.</w:t>
      </w:r>
    </w:p>
    <w:p w14:paraId="13B18521" w14:textId="77777777" w:rsidR="00B92BFA" w:rsidRPr="00F041AD" w:rsidRDefault="00B92BFA" w:rsidP="00CC061F">
      <w:pPr>
        <w:pStyle w:val="Znak"/>
        <w:numPr>
          <w:ilvl w:val="0"/>
          <w:numId w:val="23"/>
        </w:numPr>
        <w:jc w:val="both"/>
        <w:rPr>
          <w:rFonts w:asciiTheme="minorHAnsi" w:hAnsiTheme="minorHAnsi" w:cs="Posterama"/>
          <w:sz w:val="22"/>
          <w:szCs w:val="22"/>
        </w:rPr>
      </w:pPr>
      <w:r w:rsidRPr="00F041AD">
        <w:rPr>
          <w:rFonts w:asciiTheme="minorHAnsi" w:hAnsiTheme="minorHAnsi" w:cs="Posterama"/>
          <w:sz w:val="22"/>
          <w:szCs w:val="22"/>
        </w:rPr>
        <w:t xml:space="preserve">Środki ochrony prawnej wobec ogłoszenia wszczynającego niniejsze postępowanie oraz jego dokumentów przysługują również organizacjom wpisanym na listę, o której mowa w </w:t>
      </w:r>
      <w:r w:rsidRPr="00F041AD">
        <w:rPr>
          <w:rFonts w:asciiTheme="minorHAnsi" w:hAnsiTheme="minorHAnsi" w:cs="Posterama"/>
          <w:b/>
          <w:bCs/>
          <w:sz w:val="22"/>
          <w:szCs w:val="22"/>
        </w:rPr>
        <w:t>art. 469 pkt 15</w:t>
      </w:r>
      <w:r w:rsidRPr="00F041AD">
        <w:rPr>
          <w:rFonts w:asciiTheme="minorHAnsi" w:hAnsiTheme="minorHAnsi" w:cs="Posterama"/>
          <w:sz w:val="22"/>
          <w:szCs w:val="22"/>
        </w:rPr>
        <w:t xml:space="preserve"> </w:t>
      </w:r>
      <w:proofErr w:type="spellStart"/>
      <w:r w:rsidRPr="00F041AD">
        <w:rPr>
          <w:rFonts w:asciiTheme="minorHAnsi" w:hAnsiTheme="minorHAnsi" w:cs="Posterama"/>
          <w:sz w:val="22"/>
          <w:szCs w:val="22"/>
        </w:rPr>
        <w:t>p.z.p</w:t>
      </w:r>
      <w:proofErr w:type="spellEnd"/>
      <w:r w:rsidRPr="00F041AD">
        <w:rPr>
          <w:rFonts w:asciiTheme="minorHAnsi" w:hAnsiTheme="minorHAnsi" w:cs="Posterama"/>
          <w:sz w:val="22"/>
          <w:szCs w:val="22"/>
        </w:rPr>
        <w:t>., oraz Rzecznikowi Małych i Średnich Przedsiębiorców.</w:t>
      </w:r>
    </w:p>
    <w:p w14:paraId="1C4D00CE" w14:textId="77777777" w:rsidR="00B92BFA" w:rsidRPr="00F041AD" w:rsidRDefault="00B92BFA" w:rsidP="00B92BFA">
      <w:pPr>
        <w:rPr>
          <w:rFonts w:asciiTheme="minorHAnsi" w:hAnsiTheme="minorHAnsi"/>
          <w:b/>
          <w:sz w:val="22"/>
          <w:szCs w:val="22"/>
        </w:rPr>
      </w:pPr>
    </w:p>
    <w:p w14:paraId="5124B30E" w14:textId="77777777" w:rsidR="00B92BFA" w:rsidRPr="00F041AD" w:rsidRDefault="00B92BFA" w:rsidP="00B92BFA">
      <w:pPr>
        <w:rPr>
          <w:rFonts w:asciiTheme="minorHAnsi" w:hAnsiTheme="minorHAnsi" w:cs="Posterama"/>
          <w:b/>
          <w:sz w:val="22"/>
          <w:szCs w:val="22"/>
        </w:rPr>
      </w:pPr>
    </w:p>
    <w:p w14:paraId="07F60039" w14:textId="77777777" w:rsidR="00B92BFA" w:rsidRPr="00F041AD" w:rsidRDefault="00B92BFA" w:rsidP="00F735E8">
      <w:pPr>
        <w:ind w:left="284"/>
        <w:jc w:val="both"/>
        <w:rPr>
          <w:rFonts w:asciiTheme="minorHAnsi" w:hAnsiTheme="minorHAnsi" w:cs="Posterama"/>
          <w:b/>
          <w:sz w:val="22"/>
          <w:szCs w:val="22"/>
        </w:rPr>
      </w:pPr>
      <w:r w:rsidRPr="00F041AD">
        <w:rPr>
          <w:rFonts w:asciiTheme="minorHAnsi" w:hAnsiTheme="minorHAnsi" w:cs="Posterama"/>
          <w:b/>
          <w:sz w:val="22"/>
          <w:szCs w:val="22"/>
        </w:rPr>
        <w:t>XV. INFORMACJE O PRZEWIDYWANYM WYBORZE NAJKORZYSTNIEJSZEJ OFERRTY Z ZASTOSOWANIEM AUKCJI ELEKTRONICZNEJ WRAZ Z INFORMACJAMI, O KTÓRYCH MOWA W ART. 230 P.Z.P.:</w:t>
      </w:r>
    </w:p>
    <w:p w14:paraId="64E2791E" w14:textId="77777777" w:rsidR="00376473" w:rsidRPr="00F041AD" w:rsidRDefault="00376473" w:rsidP="00F735E8">
      <w:pPr>
        <w:ind w:left="284"/>
        <w:jc w:val="both"/>
        <w:rPr>
          <w:rFonts w:asciiTheme="minorHAnsi" w:hAnsiTheme="minorHAnsi" w:cs="Posterama"/>
          <w:b/>
          <w:sz w:val="22"/>
          <w:szCs w:val="22"/>
        </w:rPr>
      </w:pPr>
    </w:p>
    <w:p w14:paraId="5F4D7346" w14:textId="1FB04ABE" w:rsidR="00376473" w:rsidRPr="00F041AD" w:rsidRDefault="00376473" w:rsidP="00F735E8">
      <w:pPr>
        <w:ind w:left="284"/>
        <w:jc w:val="both"/>
        <w:rPr>
          <w:rFonts w:asciiTheme="minorHAnsi" w:hAnsiTheme="minorHAnsi" w:cs="Posterama"/>
          <w:sz w:val="22"/>
          <w:szCs w:val="22"/>
        </w:rPr>
      </w:pPr>
      <w:r w:rsidRPr="00F041AD">
        <w:rPr>
          <w:rFonts w:asciiTheme="minorHAnsi" w:hAnsiTheme="minorHAnsi" w:cs="Posterama"/>
          <w:sz w:val="22"/>
          <w:szCs w:val="22"/>
        </w:rPr>
        <w:t>Zamawiający nie przewiduje przeprowadzenia a</w:t>
      </w:r>
      <w:r w:rsidR="005944A3" w:rsidRPr="00F041AD">
        <w:rPr>
          <w:rFonts w:asciiTheme="minorHAnsi" w:hAnsiTheme="minorHAnsi" w:cs="Posterama"/>
          <w:sz w:val="22"/>
          <w:szCs w:val="22"/>
        </w:rPr>
        <w:t>u</w:t>
      </w:r>
      <w:r w:rsidRPr="00F041AD">
        <w:rPr>
          <w:rFonts w:asciiTheme="minorHAnsi" w:hAnsiTheme="minorHAnsi" w:cs="Posterama"/>
          <w:sz w:val="22"/>
          <w:szCs w:val="22"/>
        </w:rPr>
        <w:t xml:space="preserve">kcji elektronicznej. </w:t>
      </w:r>
    </w:p>
    <w:p w14:paraId="0F8BAD17" w14:textId="77777777" w:rsidR="00A64E34" w:rsidRPr="00F041AD" w:rsidRDefault="00A64E34">
      <w:pPr>
        <w:pBdr>
          <w:top w:val="nil"/>
          <w:left w:val="nil"/>
          <w:bottom w:val="nil"/>
          <w:right w:val="nil"/>
          <w:between w:val="nil"/>
        </w:pBdr>
        <w:rPr>
          <w:rFonts w:asciiTheme="minorHAnsi" w:eastAsia="Cambria" w:hAnsiTheme="minorHAnsi" w:cs="Cambria"/>
          <w:b/>
          <w:color w:val="FF0000"/>
          <w:sz w:val="22"/>
          <w:szCs w:val="22"/>
        </w:rPr>
      </w:pPr>
    </w:p>
    <w:p w14:paraId="45FE2EA7" w14:textId="08172794" w:rsidR="004D13EF" w:rsidRPr="00F041AD" w:rsidRDefault="004D13EF">
      <w:pPr>
        <w:pBdr>
          <w:top w:val="nil"/>
          <w:left w:val="nil"/>
          <w:bottom w:val="nil"/>
          <w:right w:val="nil"/>
          <w:between w:val="nil"/>
        </w:pBdr>
        <w:rPr>
          <w:rFonts w:asciiTheme="minorHAnsi" w:eastAsia="Cambria" w:hAnsiTheme="minorHAnsi" w:cs="Cambria"/>
          <w:b/>
          <w:sz w:val="22"/>
          <w:szCs w:val="22"/>
        </w:rPr>
      </w:pPr>
      <w:r w:rsidRPr="00F041AD">
        <w:rPr>
          <w:rFonts w:asciiTheme="minorHAnsi" w:eastAsia="Cambria" w:hAnsiTheme="minorHAnsi" w:cs="Cambria"/>
          <w:b/>
          <w:sz w:val="22"/>
          <w:szCs w:val="22"/>
        </w:rPr>
        <w:t>X</w:t>
      </w:r>
      <w:r w:rsidR="00613C3F" w:rsidRPr="00F041AD">
        <w:rPr>
          <w:rFonts w:asciiTheme="minorHAnsi" w:eastAsia="Cambria" w:hAnsiTheme="minorHAnsi" w:cs="Cambria"/>
          <w:b/>
          <w:sz w:val="22"/>
          <w:szCs w:val="22"/>
        </w:rPr>
        <w:t>VI</w:t>
      </w:r>
      <w:r w:rsidRPr="00F041AD">
        <w:rPr>
          <w:rFonts w:asciiTheme="minorHAnsi" w:eastAsia="Cambria" w:hAnsiTheme="minorHAnsi" w:cs="Cambria"/>
          <w:b/>
          <w:sz w:val="22"/>
          <w:szCs w:val="22"/>
        </w:rPr>
        <w:t>. Załączniki</w:t>
      </w:r>
    </w:p>
    <w:p w14:paraId="6ADCE58D" w14:textId="0BD3D23E" w:rsidR="004D13EF" w:rsidRPr="00F041AD" w:rsidRDefault="00F31263"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Opis przedmiotu zamówienia</w:t>
      </w:r>
    </w:p>
    <w:p w14:paraId="6B015EC2" w14:textId="7D623291"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Formularz ofertowy </w:t>
      </w:r>
    </w:p>
    <w:p w14:paraId="5CF6A699" w14:textId="5A3B0236" w:rsidR="004D13EF"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Wzór umowy </w:t>
      </w:r>
    </w:p>
    <w:p w14:paraId="05F1F3A8" w14:textId="482A5FFB" w:rsidR="00CC061F" w:rsidRPr="00F041AD" w:rsidRDefault="00CC061F"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r w:rsidR="00877D85">
        <w:rPr>
          <w:rFonts w:eastAsia="Cambria" w:cs="Cambria"/>
          <w:color w:val="auto"/>
        </w:rPr>
        <w:t>dotyczące obowiązku podatkowego</w:t>
      </w:r>
    </w:p>
    <w:p w14:paraId="1722F20F" w14:textId="04E4C8B7" w:rsidR="004D13EF" w:rsidRPr="00F041A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lastRenderedPageBreak/>
        <w:t xml:space="preserve">Informacja dotycząca RODO </w:t>
      </w:r>
    </w:p>
    <w:p w14:paraId="7EFC0886" w14:textId="6CDA0A3B" w:rsidR="003C4BED" w:rsidRDefault="004D13EF" w:rsidP="00CC061F">
      <w:pPr>
        <w:pStyle w:val="Akapitzlist"/>
        <w:numPr>
          <w:ilvl w:val="0"/>
          <w:numId w:val="25"/>
        </w:numPr>
        <w:pBdr>
          <w:top w:val="nil"/>
          <w:left w:val="nil"/>
          <w:bottom w:val="nil"/>
          <w:right w:val="nil"/>
          <w:between w:val="nil"/>
        </w:pBdr>
        <w:rPr>
          <w:rFonts w:eastAsia="Cambria" w:cs="Cambria"/>
          <w:color w:val="auto"/>
        </w:rPr>
      </w:pPr>
      <w:r w:rsidRPr="00F041AD">
        <w:rPr>
          <w:rFonts w:eastAsia="Cambria" w:cs="Cambria"/>
          <w:color w:val="auto"/>
        </w:rPr>
        <w:t xml:space="preserve">Oświadczenie RODO </w:t>
      </w:r>
    </w:p>
    <w:p w14:paraId="078F329A" w14:textId="4394A82A" w:rsidR="00351BFC" w:rsidRDefault="00351BFC"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 xml:space="preserve">Oświadczenie </w:t>
      </w:r>
    </w:p>
    <w:p w14:paraId="5A902346" w14:textId="66A62B7D" w:rsidR="009B3159" w:rsidRDefault="009B3159" w:rsidP="00CC061F">
      <w:pPr>
        <w:pStyle w:val="Akapitzlist"/>
        <w:numPr>
          <w:ilvl w:val="0"/>
          <w:numId w:val="25"/>
        </w:numPr>
        <w:pBdr>
          <w:top w:val="nil"/>
          <w:left w:val="nil"/>
          <w:bottom w:val="nil"/>
          <w:right w:val="nil"/>
          <w:between w:val="nil"/>
        </w:pBdr>
        <w:rPr>
          <w:rFonts w:eastAsia="Cambria" w:cs="Cambria"/>
          <w:color w:val="auto"/>
        </w:rPr>
      </w:pPr>
      <w:r>
        <w:rPr>
          <w:rFonts w:eastAsia="Cambria" w:cs="Cambria"/>
          <w:color w:val="auto"/>
        </w:rPr>
        <w:t>JEDZ</w:t>
      </w:r>
    </w:p>
    <w:p w14:paraId="4340E6E8" w14:textId="77777777" w:rsidR="00CC061F" w:rsidRDefault="00CC061F" w:rsidP="00CC061F">
      <w:pPr>
        <w:pBdr>
          <w:top w:val="nil"/>
          <w:left w:val="nil"/>
          <w:bottom w:val="nil"/>
          <w:right w:val="nil"/>
          <w:between w:val="nil"/>
        </w:pBdr>
        <w:rPr>
          <w:rFonts w:eastAsia="Cambria" w:cs="Cambria"/>
        </w:rPr>
      </w:pPr>
    </w:p>
    <w:p w14:paraId="5BDA9642" w14:textId="77777777" w:rsidR="00CC061F" w:rsidRDefault="00CC061F" w:rsidP="00CC061F">
      <w:pPr>
        <w:pBdr>
          <w:top w:val="nil"/>
          <w:left w:val="nil"/>
          <w:bottom w:val="nil"/>
          <w:right w:val="nil"/>
          <w:between w:val="nil"/>
        </w:pBdr>
        <w:rPr>
          <w:rFonts w:eastAsia="Cambria" w:cs="Cambria"/>
        </w:rPr>
      </w:pPr>
    </w:p>
    <w:p w14:paraId="6BC355F7" w14:textId="77777777" w:rsidR="00CC061F" w:rsidRDefault="00CC061F" w:rsidP="00CC061F">
      <w:pPr>
        <w:pBdr>
          <w:top w:val="nil"/>
          <w:left w:val="nil"/>
          <w:bottom w:val="nil"/>
          <w:right w:val="nil"/>
          <w:between w:val="nil"/>
        </w:pBdr>
        <w:rPr>
          <w:rFonts w:eastAsia="Cambria" w:cs="Cambria"/>
        </w:rPr>
      </w:pPr>
    </w:p>
    <w:p w14:paraId="3FC5C577" w14:textId="77777777" w:rsidR="00CC061F" w:rsidRDefault="00CC061F" w:rsidP="00CC061F">
      <w:pPr>
        <w:pBdr>
          <w:top w:val="nil"/>
          <w:left w:val="nil"/>
          <w:bottom w:val="nil"/>
          <w:right w:val="nil"/>
          <w:between w:val="nil"/>
        </w:pBdr>
        <w:rPr>
          <w:rFonts w:eastAsia="Cambria" w:cs="Cambria"/>
        </w:rPr>
      </w:pPr>
    </w:p>
    <w:p w14:paraId="21352CE4" w14:textId="77777777" w:rsidR="00CC061F" w:rsidRDefault="00CC061F" w:rsidP="00CC061F">
      <w:pPr>
        <w:pBdr>
          <w:top w:val="nil"/>
          <w:left w:val="nil"/>
          <w:bottom w:val="nil"/>
          <w:right w:val="nil"/>
          <w:between w:val="nil"/>
        </w:pBdr>
        <w:rPr>
          <w:rFonts w:eastAsia="Cambria" w:cs="Cambria"/>
        </w:rPr>
      </w:pPr>
    </w:p>
    <w:p w14:paraId="1007E552" w14:textId="77777777" w:rsidR="00CC061F" w:rsidRDefault="00CC061F" w:rsidP="00CC061F">
      <w:pPr>
        <w:pBdr>
          <w:top w:val="nil"/>
          <w:left w:val="nil"/>
          <w:bottom w:val="nil"/>
          <w:right w:val="nil"/>
          <w:between w:val="nil"/>
        </w:pBdr>
        <w:rPr>
          <w:rFonts w:eastAsia="Cambria" w:cs="Cambria"/>
        </w:rPr>
      </w:pPr>
    </w:p>
    <w:p w14:paraId="19F54100" w14:textId="77777777" w:rsidR="00CC061F" w:rsidRDefault="00CC061F" w:rsidP="00CC061F">
      <w:pPr>
        <w:pBdr>
          <w:top w:val="nil"/>
          <w:left w:val="nil"/>
          <w:bottom w:val="nil"/>
          <w:right w:val="nil"/>
          <w:between w:val="nil"/>
        </w:pBdr>
        <w:rPr>
          <w:rFonts w:eastAsia="Cambria" w:cs="Cambria"/>
        </w:rPr>
      </w:pPr>
    </w:p>
    <w:p w14:paraId="70CB580A" w14:textId="77777777" w:rsidR="00CC061F" w:rsidRDefault="00CC061F" w:rsidP="00CC061F">
      <w:pPr>
        <w:pBdr>
          <w:top w:val="nil"/>
          <w:left w:val="nil"/>
          <w:bottom w:val="nil"/>
          <w:right w:val="nil"/>
          <w:between w:val="nil"/>
        </w:pBdr>
        <w:rPr>
          <w:rFonts w:eastAsia="Cambria" w:cs="Cambria"/>
        </w:rPr>
      </w:pPr>
    </w:p>
    <w:p w14:paraId="43FD7CEE" w14:textId="77777777" w:rsidR="00CC061F" w:rsidRDefault="00CC061F" w:rsidP="00CC061F">
      <w:pPr>
        <w:pBdr>
          <w:top w:val="nil"/>
          <w:left w:val="nil"/>
          <w:bottom w:val="nil"/>
          <w:right w:val="nil"/>
          <w:between w:val="nil"/>
        </w:pBdr>
        <w:rPr>
          <w:rFonts w:eastAsia="Cambria" w:cs="Cambria"/>
        </w:rPr>
      </w:pPr>
    </w:p>
    <w:p w14:paraId="6EAE95B1" w14:textId="77777777" w:rsidR="00CC061F" w:rsidRDefault="00CC061F" w:rsidP="00CC061F">
      <w:pPr>
        <w:pBdr>
          <w:top w:val="nil"/>
          <w:left w:val="nil"/>
          <w:bottom w:val="nil"/>
          <w:right w:val="nil"/>
          <w:between w:val="nil"/>
        </w:pBdr>
        <w:rPr>
          <w:rFonts w:eastAsia="Cambria" w:cs="Cambria"/>
        </w:rPr>
      </w:pPr>
    </w:p>
    <w:p w14:paraId="3AB1A255" w14:textId="77777777" w:rsidR="00CC061F" w:rsidRDefault="00CC061F" w:rsidP="00CC061F">
      <w:pPr>
        <w:pBdr>
          <w:top w:val="nil"/>
          <w:left w:val="nil"/>
          <w:bottom w:val="nil"/>
          <w:right w:val="nil"/>
          <w:between w:val="nil"/>
        </w:pBdr>
        <w:rPr>
          <w:rFonts w:eastAsia="Cambria" w:cs="Cambria"/>
        </w:rPr>
      </w:pPr>
    </w:p>
    <w:p w14:paraId="4BAD7A9C" w14:textId="77777777" w:rsidR="00CC061F" w:rsidRDefault="00CC061F" w:rsidP="00CC061F">
      <w:pPr>
        <w:pBdr>
          <w:top w:val="nil"/>
          <w:left w:val="nil"/>
          <w:bottom w:val="nil"/>
          <w:right w:val="nil"/>
          <w:between w:val="nil"/>
        </w:pBdr>
        <w:rPr>
          <w:rFonts w:eastAsia="Cambria" w:cs="Cambria"/>
        </w:rPr>
      </w:pPr>
    </w:p>
    <w:p w14:paraId="59458371" w14:textId="77777777" w:rsidR="00CC061F" w:rsidRDefault="00CC061F" w:rsidP="00CC061F">
      <w:pPr>
        <w:pBdr>
          <w:top w:val="nil"/>
          <w:left w:val="nil"/>
          <w:bottom w:val="nil"/>
          <w:right w:val="nil"/>
          <w:between w:val="nil"/>
        </w:pBdr>
        <w:rPr>
          <w:rFonts w:eastAsia="Cambria" w:cs="Cambria"/>
        </w:rPr>
      </w:pPr>
    </w:p>
    <w:p w14:paraId="5AD07EE9" w14:textId="77777777" w:rsidR="00CC061F" w:rsidRDefault="00CC061F" w:rsidP="00CC061F">
      <w:pPr>
        <w:pBdr>
          <w:top w:val="nil"/>
          <w:left w:val="nil"/>
          <w:bottom w:val="nil"/>
          <w:right w:val="nil"/>
          <w:between w:val="nil"/>
        </w:pBdr>
        <w:rPr>
          <w:rFonts w:eastAsia="Cambria" w:cs="Cambria"/>
        </w:rPr>
      </w:pPr>
    </w:p>
    <w:p w14:paraId="0BA189F6" w14:textId="77777777" w:rsidR="00CC061F" w:rsidRDefault="00CC061F" w:rsidP="00CC061F">
      <w:pPr>
        <w:pBdr>
          <w:top w:val="nil"/>
          <w:left w:val="nil"/>
          <w:bottom w:val="nil"/>
          <w:right w:val="nil"/>
          <w:between w:val="nil"/>
        </w:pBdr>
        <w:rPr>
          <w:rFonts w:eastAsia="Cambria" w:cs="Cambria"/>
        </w:rPr>
      </w:pPr>
    </w:p>
    <w:p w14:paraId="4F3669A0" w14:textId="77777777" w:rsidR="00CC061F" w:rsidRDefault="00CC061F" w:rsidP="00CC061F">
      <w:pPr>
        <w:pBdr>
          <w:top w:val="nil"/>
          <w:left w:val="nil"/>
          <w:bottom w:val="nil"/>
          <w:right w:val="nil"/>
          <w:between w:val="nil"/>
        </w:pBdr>
        <w:rPr>
          <w:rFonts w:eastAsia="Cambria" w:cs="Cambria"/>
        </w:rPr>
      </w:pPr>
    </w:p>
    <w:p w14:paraId="757EEEFF" w14:textId="77777777" w:rsidR="00CC061F" w:rsidRDefault="00CC061F" w:rsidP="00CC061F">
      <w:pPr>
        <w:pBdr>
          <w:top w:val="nil"/>
          <w:left w:val="nil"/>
          <w:bottom w:val="nil"/>
          <w:right w:val="nil"/>
          <w:between w:val="nil"/>
        </w:pBdr>
        <w:rPr>
          <w:rFonts w:eastAsia="Cambria" w:cs="Cambria"/>
        </w:rPr>
      </w:pPr>
    </w:p>
    <w:p w14:paraId="21A39E9B" w14:textId="77777777" w:rsidR="00CC061F" w:rsidRDefault="00CC061F" w:rsidP="00CC061F">
      <w:pPr>
        <w:pBdr>
          <w:top w:val="nil"/>
          <w:left w:val="nil"/>
          <w:bottom w:val="nil"/>
          <w:right w:val="nil"/>
          <w:between w:val="nil"/>
        </w:pBdr>
        <w:rPr>
          <w:rFonts w:eastAsia="Cambria" w:cs="Cambria"/>
        </w:rPr>
      </w:pPr>
    </w:p>
    <w:p w14:paraId="1D085E6D" w14:textId="77777777" w:rsidR="00CC061F" w:rsidRDefault="00CC061F" w:rsidP="00CC061F">
      <w:pPr>
        <w:pBdr>
          <w:top w:val="nil"/>
          <w:left w:val="nil"/>
          <w:bottom w:val="nil"/>
          <w:right w:val="nil"/>
          <w:between w:val="nil"/>
        </w:pBdr>
        <w:rPr>
          <w:rFonts w:eastAsia="Cambria" w:cs="Cambria"/>
        </w:rPr>
      </w:pPr>
    </w:p>
    <w:p w14:paraId="651B4553" w14:textId="77777777" w:rsidR="00CC061F" w:rsidRDefault="00CC061F" w:rsidP="00CC061F">
      <w:pPr>
        <w:pBdr>
          <w:top w:val="nil"/>
          <w:left w:val="nil"/>
          <w:bottom w:val="nil"/>
          <w:right w:val="nil"/>
          <w:between w:val="nil"/>
        </w:pBdr>
        <w:rPr>
          <w:rFonts w:eastAsia="Cambria" w:cs="Cambria"/>
        </w:rPr>
      </w:pPr>
    </w:p>
    <w:p w14:paraId="623F772A" w14:textId="77777777" w:rsidR="00CC061F" w:rsidRDefault="00CC061F" w:rsidP="00CC061F">
      <w:pPr>
        <w:pBdr>
          <w:top w:val="nil"/>
          <w:left w:val="nil"/>
          <w:bottom w:val="nil"/>
          <w:right w:val="nil"/>
          <w:between w:val="nil"/>
        </w:pBdr>
        <w:rPr>
          <w:rFonts w:eastAsia="Cambria" w:cs="Cambria"/>
        </w:rPr>
      </w:pPr>
    </w:p>
    <w:p w14:paraId="37CB6352" w14:textId="77777777" w:rsidR="00CC061F" w:rsidRDefault="00CC061F" w:rsidP="00CC061F">
      <w:pPr>
        <w:pBdr>
          <w:top w:val="nil"/>
          <w:left w:val="nil"/>
          <w:bottom w:val="nil"/>
          <w:right w:val="nil"/>
          <w:between w:val="nil"/>
        </w:pBdr>
        <w:rPr>
          <w:rFonts w:eastAsia="Cambria" w:cs="Cambria"/>
        </w:rPr>
      </w:pPr>
    </w:p>
    <w:p w14:paraId="10AE0B32" w14:textId="77777777" w:rsidR="00CC061F" w:rsidRDefault="00CC061F" w:rsidP="00CC061F">
      <w:pPr>
        <w:pBdr>
          <w:top w:val="nil"/>
          <w:left w:val="nil"/>
          <w:bottom w:val="nil"/>
          <w:right w:val="nil"/>
          <w:between w:val="nil"/>
        </w:pBdr>
        <w:rPr>
          <w:rFonts w:eastAsia="Cambria" w:cs="Cambria"/>
        </w:rPr>
      </w:pPr>
    </w:p>
    <w:p w14:paraId="7FF03ECC" w14:textId="77777777" w:rsidR="00CC061F" w:rsidRDefault="00CC061F" w:rsidP="00CC061F">
      <w:pPr>
        <w:pBdr>
          <w:top w:val="nil"/>
          <w:left w:val="nil"/>
          <w:bottom w:val="nil"/>
          <w:right w:val="nil"/>
          <w:between w:val="nil"/>
        </w:pBdr>
        <w:rPr>
          <w:rFonts w:eastAsia="Cambria" w:cs="Cambria"/>
        </w:rPr>
      </w:pPr>
    </w:p>
    <w:p w14:paraId="3EA61CCF" w14:textId="77777777" w:rsidR="00CC061F" w:rsidRDefault="00CC061F" w:rsidP="00CC061F">
      <w:pPr>
        <w:pBdr>
          <w:top w:val="nil"/>
          <w:left w:val="nil"/>
          <w:bottom w:val="nil"/>
          <w:right w:val="nil"/>
          <w:between w:val="nil"/>
        </w:pBdr>
        <w:rPr>
          <w:rFonts w:eastAsia="Cambria" w:cs="Cambria"/>
        </w:rPr>
      </w:pPr>
    </w:p>
    <w:p w14:paraId="05ABFF0E" w14:textId="77777777" w:rsidR="00CC061F" w:rsidRDefault="00CC061F" w:rsidP="00CC061F">
      <w:pPr>
        <w:pBdr>
          <w:top w:val="nil"/>
          <w:left w:val="nil"/>
          <w:bottom w:val="nil"/>
          <w:right w:val="nil"/>
          <w:between w:val="nil"/>
        </w:pBdr>
        <w:rPr>
          <w:rFonts w:eastAsia="Cambria" w:cs="Cambria"/>
        </w:rPr>
      </w:pPr>
    </w:p>
    <w:p w14:paraId="326464FF" w14:textId="77777777" w:rsidR="00CC061F" w:rsidRDefault="00CC061F" w:rsidP="00CC061F">
      <w:pPr>
        <w:pBdr>
          <w:top w:val="nil"/>
          <w:left w:val="nil"/>
          <w:bottom w:val="nil"/>
          <w:right w:val="nil"/>
          <w:between w:val="nil"/>
        </w:pBdr>
        <w:rPr>
          <w:rFonts w:eastAsia="Cambria" w:cs="Cambria"/>
        </w:rPr>
      </w:pPr>
    </w:p>
    <w:p w14:paraId="50836B38" w14:textId="77777777" w:rsidR="00CC061F" w:rsidRDefault="00CC061F" w:rsidP="00CC061F">
      <w:pPr>
        <w:pBdr>
          <w:top w:val="nil"/>
          <w:left w:val="nil"/>
          <w:bottom w:val="nil"/>
          <w:right w:val="nil"/>
          <w:between w:val="nil"/>
        </w:pBdr>
        <w:rPr>
          <w:rFonts w:eastAsia="Cambria" w:cs="Cambria"/>
        </w:rPr>
      </w:pPr>
    </w:p>
    <w:p w14:paraId="5CB5225A" w14:textId="77777777" w:rsidR="00CC061F" w:rsidRDefault="00CC061F" w:rsidP="00CC061F">
      <w:pPr>
        <w:pBdr>
          <w:top w:val="nil"/>
          <w:left w:val="nil"/>
          <w:bottom w:val="nil"/>
          <w:right w:val="nil"/>
          <w:between w:val="nil"/>
        </w:pBdr>
        <w:rPr>
          <w:rFonts w:eastAsia="Cambria" w:cs="Cambria"/>
        </w:rPr>
      </w:pPr>
    </w:p>
    <w:p w14:paraId="2BF3BCD3" w14:textId="77777777" w:rsidR="00CC061F" w:rsidRDefault="00CC061F" w:rsidP="00CC061F">
      <w:pPr>
        <w:pBdr>
          <w:top w:val="nil"/>
          <w:left w:val="nil"/>
          <w:bottom w:val="nil"/>
          <w:right w:val="nil"/>
          <w:between w:val="nil"/>
        </w:pBdr>
        <w:rPr>
          <w:rFonts w:eastAsia="Cambria" w:cs="Cambria"/>
        </w:rPr>
      </w:pPr>
    </w:p>
    <w:p w14:paraId="409FB43B" w14:textId="77777777" w:rsidR="00CC061F" w:rsidRDefault="00CC061F" w:rsidP="00CC061F">
      <w:pPr>
        <w:pBdr>
          <w:top w:val="nil"/>
          <w:left w:val="nil"/>
          <w:bottom w:val="nil"/>
          <w:right w:val="nil"/>
          <w:between w:val="nil"/>
        </w:pBdr>
        <w:rPr>
          <w:rFonts w:eastAsia="Cambria" w:cs="Cambria"/>
        </w:rPr>
      </w:pPr>
    </w:p>
    <w:p w14:paraId="49D22382" w14:textId="77777777" w:rsidR="00CC061F" w:rsidRDefault="00CC061F" w:rsidP="00CC061F">
      <w:pPr>
        <w:pBdr>
          <w:top w:val="nil"/>
          <w:left w:val="nil"/>
          <w:bottom w:val="nil"/>
          <w:right w:val="nil"/>
          <w:between w:val="nil"/>
        </w:pBdr>
        <w:rPr>
          <w:rFonts w:eastAsia="Cambria" w:cs="Cambria"/>
        </w:rPr>
      </w:pPr>
    </w:p>
    <w:p w14:paraId="58F5C3F6" w14:textId="77777777" w:rsidR="00CC061F" w:rsidRDefault="00CC061F" w:rsidP="00CC061F">
      <w:pPr>
        <w:pBdr>
          <w:top w:val="nil"/>
          <w:left w:val="nil"/>
          <w:bottom w:val="nil"/>
          <w:right w:val="nil"/>
          <w:between w:val="nil"/>
        </w:pBdr>
        <w:rPr>
          <w:rFonts w:eastAsia="Cambria" w:cs="Cambria"/>
        </w:rPr>
      </w:pPr>
    </w:p>
    <w:p w14:paraId="2C1FCA9F" w14:textId="77777777" w:rsidR="002958AD" w:rsidRDefault="002958AD" w:rsidP="00CC061F">
      <w:pPr>
        <w:pBdr>
          <w:top w:val="nil"/>
          <w:left w:val="nil"/>
          <w:bottom w:val="nil"/>
          <w:right w:val="nil"/>
          <w:between w:val="nil"/>
        </w:pBdr>
        <w:rPr>
          <w:rFonts w:eastAsia="Cambria" w:cs="Cambria"/>
        </w:rPr>
      </w:pPr>
    </w:p>
    <w:p w14:paraId="5AAD00FD" w14:textId="77777777" w:rsidR="002958AD" w:rsidRDefault="002958AD" w:rsidP="00CC061F">
      <w:pPr>
        <w:pBdr>
          <w:top w:val="nil"/>
          <w:left w:val="nil"/>
          <w:bottom w:val="nil"/>
          <w:right w:val="nil"/>
          <w:between w:val="nil"/>
        </w:pBdr>
        <w:rPr>
          <w:rFonts w:eastAsia="Cambria" w:cs="Cambria"/>
        </w:rPr>
      </w:pPr>
    </w:p>
    <w:p w14:paraId="676BACDA" w14:textId="77777777" w:rsidR="00CC061F" w:rsidRDefault="00CC061F" w:rsidP="00CC061F">
      <w:pPr>
        <w:pBdr>
          <w:top w:val="nil"/>
          <w:left w:val="nil"/>
          <w:bottom w:val="nil"/>
          <w:right w:val="nil"/>
          <w:between w:val="nil"/>
        </w:pBdr>
        <w:rPr>
          <w:rFonts w:eastAsia="Cambria" w:cs="Cambria"/>
        </w:rPr>
      </w:pPr>
    </w:p>
    <w:p w14:paraId="56C03C6C" w14:textId="77777777" w:rsidR="003C2617" w:rsidRDefault="003C2617" w:rsidP="007F23CB">
      <w:pPr>
        <w:pStyle w:val="Standard"/>
        <w:jc w:val="right"/>
        <w:rPr>
          <w:rFonts w:ascii="Cambria" w:eastAsia="Cambria" w:hAnsi="Cambria" w:cs="Cambria"/>
          <w:b/>
          <w:sz w:val="22"/>
          <w:szCs w:val="22"/>
        </w:rPr>
      </w:pPr>
    </w:p>
    <w:p w14:paraId="1204A1E1" w14:textId="77777777" w:rsidR="003C2617" w:rsidRDefault="003C2617" w:rsidP="007F23CB">
      <w:pPr>
        <w:pStyle w:val="Standard"/>
        <w:jc w:val="right"/>
        <w:rPr>
          <w:rFonts w:ascii="Cambria" w:eastAsia="Cambria" w:hAnsi="Cambria" w:cs="Cambria"/>
          <w:b/>
          <w:sz w:val="22"/>
          <w:szCs w:val="22"/>
        </w:rPr>
      </w:pPr>
    </w:p>
    <w:p w14:paraId="0DEEBC2F" w14:textId="77777777" w:rsidR="003C2617" w:rsidRDefault="003C2617" w:rsidP="007F23CB">
      <w:pPr>
        <w:pStyle w:val="Standard"/>
        <w:jc w:val="right"/>
        <w:rPr>
          <w:rFonts w:ascii="Cambria" w:eastAsia="Cambria" w:hAnsi="Cambria" w:cs="Cambria"/>
          <w:b/>
          <w:sz w:val="22"/>
          <w:szCs w:val="22"/>
        </w:rPr>
      </w:pPr>
    </w:p>
    <w:p w14:paraId="534CC594" w14:textId="77777777" w:rsidR="003C2617" w:rsidRDefault="003C2617" w:rsidP="007F23CB">
      <w:pPr>
        <w:pStyle w:val="Standard"/>
        <w:jc w:val="right"/>
        <w:rPr>
          <w:rFonts w:ascii="Cambria" w:eastAsia="Cambria" w:hAnsi="Cambria" w:cs="Cambria"/>
          <w:b/>
          <w:sz w:val="22"/>
          <w:szCs w:val="22"/>
        </w:rPr>
      </w:pPr>
    </w:p>
    <w:p w14:paraId="38BC2E33" w14:textId="77777777" w:rsidR="003C2617" w:rsidRDefault="003C2617" w:rsidP="007F23CB">
      <w:pPr>
        <w:pStyle w:val="Standard"/>
        <w:jc w:val="right"/>
        <w:rPr>
          <w:rFonts w:ascii="Cambria" w:eastAsia="Cambria" w:hAnsi="Cambria" w:cs="Cambria"/>
          <w:b/>
          <w:sz w:val="22"/>
          <w:szCs w:val="22"/>
        </w:rPr>
      </w:pPr>
    </w:p>
    <w:p w14:paraId="44F18E9C" w14:textId="77777777" w:rsidR="003C2617" w:rsidRDefault="003C2617" w:rsidP="007F23CB">
      <w:pPr>
        <w:pStyle w:val="Standard"/>
        <w:jc w:val="right"/>
        <w:rPr>
          <w:rFonts w:ascii="Cambria" w:eastAsia="Cambria" w:hAnsi="Cambria" w:cs="Cambria"/>
          <w:b/>
          <w:sz w:val="22"/>
          <w:szCs w:val="22"/>
        </w:rPr>
      </w:pPr>
    </w:p>
    <w:p w14:paraId="40BA6AE4" w14:textId="77777777" w:rsidR="003C2617" w:rsidRDefault="003C2617" w:rsidP="007F23CB">
      <w:pPr>
        <w:pStyle w:val="Standard"/>
        <w:jc w:val="right"/>
        <w:rPr>
          <w:rFonts w:ascii="Cambria" w:eastAsia="Cambria" w:hAnsi="Cambria" w:cs="Cambria"/>
          <w:b/>
          <w:sz w:val="22"/>
          <w:szCs w:val="22"/>
        </w:rPr>
      </w:pPr>
    </w:p>
    <w:p w14:paraId="00524134" w14:textId="77777777" w:rsidR="003C2617" w:rsidRDefault="003C2617" w:rsidP="007F23CB">
      <w:pPr>
        <w:pStyle w:val="Standard"/>
        <w:jc w:val="right"/>
        <w:rPr>
          <w:rFonts w:ascii="Cambria" w:eastAsia="Cambria" w:hAnsi="Cambria" w:cs="Cambria"/>
          <w:b/>
          <w:sz w:val="22"/>
          <w:szCs w:val="22"/>
        </w:rPr>
      </w:pPr>
    </w:p>
    <w:p w14:paraId="74BEC33C" w14:textId="77777777" w:rsidR="003C2617" w:rsidRDefault="003C2617" w:rsidP="007F23CB">
      <w:pPr>
        <w:pStyle w:val="Standard"/>
        <w:jc w:val="right"/>
        <w:rPr>
          <w:rFonts w:ascii="Cambria" w:eastAsia="Cambria" w:hAnsi="Cambria" w:cs="Cambria"/>
          <w:b/>
          <w:sz w:val="22"/>
          <w:szCs w:val="22"/>
        </w:rPr>
      </w:pPr>
    </w:p>
    <w:p w14:paraId="309F0837" w14:textId="77777777" w:rsidR="003C2617" w:rsidRDefault="003C2617" w:rsidP="007F23CB">
      <w:pPr>
        <w:pStyle w:val="Standard"/>
        <w:jc w:val="right"/>
        <w:rPr>
          <w:rFonts w:ascii="Cambria" w:eastAsia="Cambria" w:hAnsi="Cambria" w:cs="Cambria"/>
          <w:b/>
          <w:sz w:val="22"/>
          <w:szCs w:val="22"/>
        </w:rPr>
      </w:pPr>
    </w:p>
    <w:p w14:paraId="2107CCD5" w14:textId="77777777" w:rsidR="003C2617" w:rsidRDefault="003C2617" w:rsidP="007F23CB">
      <w:pPr>
        <w:pStyle w:val="Standard"/>
        <w:jc w:val="right"/>
        <w:rPr>
          <w:rFonts w:ascii="Cambria" w:eastAsia="Cambria" w:hAnsi="Cambria" w:cs="Cambria"/>
          <w:b/>
          <w:sz w:val="22"/>
          <w:szCs w:val="22"/>
        </w:rPr>
      </w:pPr>
    </w:p>
    <w:p w14:paraId="03A29AE9" w14:textId="77777777" w:rsidR="003C2617" w:rsidRDefault="003C2617" w:rsidP="007F23CB">
      <w:pPr>
        <w:pStyle w:val="Standard"/>
        <w:jc w:val="right"/>
        <w:rPr>
          <w:rFonts w:ascii="Cambria" w:eastAsia="Cambria" w:hAnsi="Cambria" w:cs="Cambria"/>
          <w:b/>
          <w:sz w:val="22"/>
          <w:szCs w:val="22"/>
        </w:rPr>
      </w:pPr>
    </w:p>
    <w:p w14:paraId="568B4553" w14:textId="77777777" w:rsidR="003C2617" w:rsidRDefault="003C2617" w:rsidP="007F23CB">
      <w:pPr>
        <w:pStyle w:val="Standard"/>
        <w:jc w:val="right"/>
        <w:rPr>
          <w:rFonts w:ascii="Cambria" w:eastAsia="Cambria" w:hAnsi="Cambria" w:cs="Cambria"/>
          <w:b/>
          <w:sz w:val="22"/>
          <w:szCs w:val="22"/>
        </w:rPr>
      </w:pPr>
    </w:p>
    <w:p w14:paraId="19D16EB0" w14:textId="101D7E84" w:rsidR="007F23CB" w:rsidRDefault="007F23CB" w:rsidP="007F23CB">
      <w:pPr>
        <w:pStyle w:val="Standard"/>
        <w:jc w:val="right"/>
      </w:pPr>
      <w:r>
        <w:rPr>
          <w:rFonts w:ascii="Cambria" w:eastAsia="Cambria" w:hAnsi="Cambria" w:cs="Cambria"/>
          <w:b/>
          <w:sz w:val="22"/>
          <w:szCs w:val="22"/>
        </w:rPr>
        <w:t>Załącznik nr 2 do SWZ</w:t>
      </w:r>
    </w:p>
    <w:p w14:paraId="12901E65" w14:textId="77777777" w:rsidR="007F23CB" w:rsidRDefault="007F23CB" w:rsidP="007F23CB">
      <w:pPr>
        <w:pStyle w:val="Standard"/>
        <w:rPr>
          <w:color w:val="000000"/>
          <w:sz w:val="22"/>
          <w:szCs w:val="22"/>
        </w:rPr>
      </w:pPr>
    </w:p>
    <w:p w14:paraId="3DEAD4F8" w14:textId="46E42166" w:rsidR="007F23CB" w:rsidRPr="005854F5"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color w:val="FF0000"/>
        </w:rPr>
      </w:pPr>
      <w:bookmarkStart w:id="7" w:name="_Hlk71106897"/>
      <w:r>
        <w:rPr>
          <w:rFonts w:ascii="Cambria" w:eastAsia="Cambria" w:hAnsi="Cambria" w:cs="Cambria"/>
          <w:b/>
          <w:sz w:val="22"/>
          <w:szCs w:val="22"/>
        </w:rPr>
        <w:t xml:space="preserve">FORMULARZ </w:t>
      </w:r>
      <w:r w:rsidRPr="007F23CB">
        <w:rPr>
          <w:rFonts w:ascii="Cambria" w:eastAsia="Cambria" w:hAnsi="Cambria" w:cs="Cambria"/>
          <w:b/>
          <w:sz w:val="22"/>
          <w:szCs w:val="22"/>
        </w:rPr>
        <w:t>OFERTOWY</w:t>
      </w:r>
      <w:r w:rsidRPr="007F23CB">
        <w:rPr>
          <w:rFonts w:ascii="Cambria" w:eastAsia="Cambria" w:hAnsi="Cambria" w:cs="Cambria"/>
          <w:sz w:val="22"/>
          <w:szCs w:val="22"/>
        </w:rPr>
        <w:t xml:space="preserve"> </w:t>
      </w:r>
      <w:r w:rsidRPr="003C2617">
        <w:rPr>
          <w:rFonts w:ascii="Cambria" w:eastAsia="Cambria" w:hAnsi="Cambria" w:cs="Cambria"/>
          <w:b/>
          <w:sz w:val="22"/>
          <w:szCs w:val="22"/>
        </w:rPr>
        <w:t>PN</w:t>
      </w:r>
      <w:r w:rsidR="003C2617" w:rsidRPr="003C2617">
        <w:rPr>
          <w:rFonts w:ascii="Cambria" w:eastAsia="Cambria" w:hAnsi="Cambria" w:cs="Cambria"/>
          <w:b/>
          <w:sz w:val="22"/>
          <w:szCs w:val="22"/>
        </w:rPr>
        <w:t>-48/</w:t>
      </w:r>
      <w:r w:rsidRPr="003C2617">
        <w:rPr>
          <w:rFonts w:ascii="Cambria" w:eastAsia="Cambria" w:hAnsi="Cambria" w:cs="Cambria"/>
          <w:b/>
          <w:sz w:val="22"/>
          <w:szCs w:val="22"/>
        </w:rPr>
        <w:t>2021</w:t>
      </w:r>
    </w:p>
    <w:p w14:paraId="74F9047C" w14:textId="1BD3F530" w:rsidR="007F23CB" w:rsidRDefault="007F23CB" w:rsidP="007F23CB">
      <w:pPr>
        <w:pStyle w:val="Standard"/>
        <w:widowControl w:val="0"/>
        <w:pBdr>
          <w:top w:val="single" w:sz="4" w:space="1" w:color="000001"/>
          <w:left w:val="single" w:sz="4" w:space="4" w:color="000001"/>
          <w:bottom w:val="single" w:sz="4" w:space="10" w:color="000001"/>
          <w:right w:val="single" w:sz="4" w:space="4" w:color="000001"/>
        </w:pBdr>
        <w:jc w:val="cente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Dostawa aparatury medycznej </w:t>
      </w:r>
      <w:r w:rsidRPr="0049365D">
        <w:rPr>
          <w:rFonts w:ascii="Cambria" w:eastAsia="Cambria" w:hAnsi="Cambria" w:cs="Cambria"/>
          <w:color w:val="000000"/>
          <w:sz w:val="22"/>
          <w:szCs w:val="22"/>
        </w:rPr>
        <w:t xml:space="preserve">dla Szpitala </w:t>
      </w:r>
      <w:r w:rsidR="00A11EC4" w:rsidRPr="0049365D">
        <w:rPr>
          <w:rFonts w:ascii="Cambria" w:eastAsia="Cambria" w:hAnsi="Cambria" w:cs="Cambria"/>
          <w:color w:val="000000"/>
          <w:sz w:val="22"/>
          <w:szCs w:val="22"/>
        </w:rPr>
        <w:t xml:space="preserve">Chirurgii Urazowej Św. Anny </w:t>
      </w:r>
      <w:r w:rsidRPr="0049365D">
        <w:rPr>
          <w:rFonts w:ascii="Cambria" w:eastAsia="Cambria" w:hAnsi="Cambria" w:cs="Cambria"/>
          <w:color w:val="000000"/>
          <w:sz w:val="22"/>
          <w:szCs w:val="22"/>
        </w:rPr>
        <w:t xml:space="preserve"> </w:t>
      </w:r>
      <w:r w:rsidR="00A11EC4" w:rsidRPr="0049365D">
        <w:rPr>
          <w:rFonts w:ascii="Cambria" w:eastAsia="Cambria" w:hAnsi="Cambria" w:cs="Cambria"/>
          <w:color w:val="000000"/>
          <w:sz w:val="22"/>
          <w:szCs w:val="22"/>
        </w:rPr>
        <w:t>przy ul. Barskiej 16/20</w:t>
      </w:r>
      <w:r w:rsidR="006F1DDD" w:rsidRPr="0049365D">
        <w:rPr>
          <w:rFonts w:ascii="Cambria" w:eastAsia="Cambria" w:hAnsi="Cambria" w:cs="Cambria"/>
          <w:color w:val="000000"/>
          <w:sz w:val="22"/>
          <w:szCs w:val="22"/>
        </w:rPr>
        <w:t xml:space="preserve"> </w:t>
      </w:r>
      <w:r w:rsidR="00A11EC4" w:rsidRPr="0049365D">
        <w:rPr>
          <w:rFonts w:ascii="Cambria" w:eastAsia="Cambria" w:hAnsi="Cambria" w:cs="Cambria"/>
          <w:color w:val="000000"/>
          <w:sz w:val="22"/>
          <w:szCs w:val="22"/>
        </w:rPr>
        <w:t xml:space="preserve">w </w:t>
      </w:r>
      <w:r w:rsidR="00A11EC4">
        <w:rPr>
          <w:rFonts w:ascii="Cambria" w:eastAsia="Cambria" w:hAnsi="Cambria" w:cs="Cambria"/>
          <w:color w:val="000000"/>
          <w:sz w:val="22"/>
          <w:szCs w:val="22"/>
        </w:rPr>
        <w:t>Warszawie</w:t>
      </w:r>
    </w:p>
    <w:bookmarkEnd w:id="7"/>
    <w:p w14:paraId="4DE1338E" w14:textId="77777777" w:rsidR="007F23CB" w:rsidRDefault="007F23CB" w:rsidP="007F23CB">
      <w:pPr>
        <w:pStyle w:val="Standard"/>
        <w:widowControl w:val="0"/>
        <w:rPr>
          <w:rFonts w:ascii="Cambria" w:eastAsia="Cambria" w:hAnsi="Cambria" w:cs="Cambria"/>
          <w:color w:val="000000"/>
          <w:sz w:val="22"/>
          <w:szCs w:val="22"/>
        </w:rPr>
      </w:pPr>
    </w:p>
    <w:p w14:paraId="5383B1F1" w14:textId="77777777" w:rsidR="007F23CB" w:rsidRDefault="007F23CB" w:rsidP="007F23CB">
      <w:pPr>
        <w:pStyle w:val="Standard"/>
        <w:widowControl w:val="0"/>
      </w:pPr>
      <w:r>
        <w:rPr>
          <w:rFonts w:ascii="Cambria" w:eastAsia="Cambria" w:hAnsi="Cambria" w:cs="Cambria"/>
          <w:color w:val="000000"/>
          <w:sz w:val="22"/>
          <w:szCs w:val="22"/>
        </w:rPr>
        <w:t>1.  Dane dotyczące Oferenta:</w:t>
      </w:r>
    </w:p>
    <w:p w14:paraId="7E4E3ED7" w14:textId="77777777" w:rsidR="007F23CB" w:rsidRDefault="007F23CB" w:rsidP="007F23CB">
      <w:pPr>
        <w:pStyle w:val="Standard"/>
        <w:widowControl w:val="0"/>
        <w:spacing w:line="360" w:lineRule="auto"/>
      </w:pPr>
      <w:r>
        <w:rPr>
          <w:rFonts w:ascii="Cambria" w:eastAsia="Cambria" w:hAnsi="Cambria" w:cs="Cambria"/>
          <w:color w:val="000000"/>
          <w:sz w:val="22"/>
          <w:szCs w:val="22"/>
        </w:rPr>
        <w:t>Nazwa ........................................................................................................................................................................................ *</w:t>
      </w:r>
    </w:p>
    <w:p w14:paraId="1ACDCB93" w14:textId="77777777" w:rsidR="007F23CB" w:rsidRDefault="007F23CB" w:rsidP="007F23CB">
      <w:pPr>
        <w:pStyle w:val="Standard"/>
        <w:widowControl w:val="0"/>
        <w:spacing w:line="360" w:lineRule="auto"/>
      </w:pPr>
      <w:r>
        <w:rPr>
          <w:rFonts w:ascii="Cambria" w:eastAsia="Cambria" w:hAnsi="Cambria" w:cs="Cambria"/>
          <w:color w:val="000000"/>
          <w:sz w:val="22"/>
          <w:szCs w:val="22"/>
        </w:rPr>
        <w:t>Siedziba .................................................................................................................................................................................... *</w:t>
      </w:r>
    </w:p>
    <w:p w14:paraId="6407777A" w14:textId="77777777" w:rsidR="007F23CB" w:rsidRDefault="007F23CB" w:rsidP="007F23CB">
      <w:pPr>
        <w:pStyle w:val="Standard"/>
        <w:widowControl w:val="0"/>
        <w:spacing w:line="360" w:lineRule="auto"/>
      </w:pPr>
      <w:r>
        <w:rPr>
          <w:rFonts w:ascii="Cambria" w:eastAsia="Cambria" w:hAnsi="Cambria" w:cs="Cambria"/>
          <w:color w:val="000000"/>
          <w:sz w:val="22"/>
          <w:szCs w:val="22"/>
        </w:rPr>
        <w:t>Województwo ………………………………………………* Powiat ………………………………………. *</w:t>
      </w:r>
    </w:p>
    <w:p w14:paraId="0D7F828D" w14:textId="77777777" w:rsidR="007F23CB" w:rsidRDefault="007F23CB" w:rsidP="007F23CB">
      <w:pPr>
        <w:pStyle w:val="Standard"/>
        <w:widowControl w:val="0"/>
        <w:spacing w:line="360" w:lineRule="auto"/>
      </w:pPr>
      <w:r>
        <w:rPr>
          <w:rFonts w:ascii="Cambria" w:eastAsia="Cambria" w:hAnsi="Cambria" w:cs="Cambria"/>
          <w:color w:val="000000"/>
          <w:sz w:val="22"/>
          <w:szCs w:val="22"/>
        </w:rPr>
        <w:t>Nr telefonu / faksu ...............................................* e-mail ……………………………… *</w:t>
      </w:r>
    </w:p>
    <w:p w14:paraId="6FC01F08" w14:textId="77777777" w:rsidR="007F23CB" w:rsidRDefault="007F23CB" w:rsidP="007F23CB">
      <w:pPr>
        <w:pStyle w:val="Standard"/>
        <w:widowControl w:val="0"/>
        <w:spacing w:line="360" w:lineRule="auto"/>
      </w:pPr>
      <w:r>
        <w:rPr>
          <w:rFonts w:ascii="Cambria" w:eastAsia="Cambria" w:hAnsi="Cambria" w:cs="Cambria"/>
          <w:color w:val="000000"/>
          <w:sz w:val="22"/>
          <w:szCs w:val="22"/>
        </w:rPr>
        <w:t>NIP ........................................................................................................ *</w:t>
      </w:r>
    </w:p>
    <w:p w14:paraId="38735E82" w14:textId="77777777" w:rsidR="007F23CB" w:rsidRDefault="007F23CB" w:rsidP="007F23CB">
      <w:pPr>
        <w:pStyle w:val="Standard"/>
        <w:widowControl w:val="0"/>
        <w:spacing w:line="360" w:lineRule="auto"/>
      </w:pPr>
      <w:r>
        <w:rPr>
          <w:rFonts w:ascii="Cambria" w:eastAsia="Cambria" w:hAnsi="Cambria" w:cs="Cambria"/>
          <w:color w:val="000000"/>
          <w:sz w:val="22"/>
          <w:szCs w:val="22"/>
        </w:rPr>
        <w:t>REGON .................................................................................................. *</w:t>
      </w:r>
    </w:p>
    <w:p w14:paraId="3CFD6A95" w14:textId="77777777" w:rsidR="007F23CB" w:rsidRDefault="007F23CB" w:rsidP="007F23CB">
      <w:pPr>
        <w:pStyle w:val="Standard"/>
        <w:widowControl w:val="0"/>
        <w:spacing w:line="360" w:lineRule="auto"/>
      </w:pPr>
      <w:r>
        <w:rPr>
          <w:rFonts w:ascii="Cambria" w:eastAsia="Cambria" w:hAnsi="Cambria" w:cs="Cambria"/>
          <w:color w:val="000000"/>
          <w:sz w:val="22"/>
          <w:szCs w:val="22"/>
        </w:rPr>
        <w:t>KRS …………………………………………………………………………… *</w:t>
      </w:r>
    </w:p>
    <w:p w14:paraId="60EEA94C" w14:textId="4504B8B6" w:rsidR="007F23CB" w:rsidRDefault="007F23CB" w:rsidP="007F23CB">
      <w:pPr>
        <w:pStyle w:val="Standard"/>
        <w:widowControl w:val="0"/>
        <w:spacing w:line="360" w:lineRule="auto"/>
        <w:rPr>
          <w:rFonts w:ascii="Cambria" w:eastAsia="Cambria" w:hAnsi="Cambria" w:cs="Cambria"/>
          <w:color w:val="000000"/>
          <w:sz w:val="22"/>
          <w:szCs w:val="22"/>
        </w:rPr>
      </w:pPr>
      <w:r>
        <w:rPr>
          <w:rFonts w:ascii="Cambria" w:eastAsia="Cambria" w:hAnsi="Cambria" w:cs="Cambria"/>
          <w:color w:val="000000"/>
          <w:sz w:val="22"/>
          <w:szCs w:val="22"/>
        </w:rPr>
        <w:t>Bank, nr konta …………………………………………………………………………………………………………………. *</w:t>
      </w:r>
    </w:p>
    <w:p w14:paraId="61FF62C5" w14:textId="316A31F5" w:rsidR="003A1697" w:rsidRPr="003A1697" w:rsidRDefault="003A1697" w:rsidP="003A1697">
      <w:pPr>
        <w:rPr>
          <w:rFonts w:asciiTheme="minorHAnsi" w:hAnsiTheme="minorHAnsi"/>
          <w:sz w:val="22"/>
          <w:szCs w:val="22"/>
        </w:rPr>
      </w:pPr>
      <w:r w:rsidRPr="003A1697">
        <w:rPr>
          <w:rFonts w:asciiTheme="minorHAnsi" w:hAnsiTheme="minorHAnsi"/>
          <w:bCs/>
          <w:sz w:val="22"/>
          <w:szCs w:val="22"/>
        </w:rPr>
        <w:t>Małe/średnie/duże przedsiębiorstwo</w:t>
      </w:r>
      <w:r>
        <w:rPr>
          <w:rFonts w:asciiTheme="minorHAnsi" w:hAnsiTheme="minorHAnsi"/>
          <w:bCs/>
          <w:sz w:val="22"/>
          <w:szCs w:val="22"/>
        </w:rPr>
        <w:t xml:space="preserve">  </w:t>
      </w:r>
      <w:r w:rsidRPr="003A1697">
        <w:rPr>
          <w:rFonts w:asciiTheme="minorHAnsi" w:hAnsiTheme="minorHAnsi"/>
          <w:b/>
          <w:sz w:val="22"/>
          <w:szCs w:val="22"/>
        </w:rPr>
        <w:t>…</w:t>
      </w:r>
      <w:r w:rsidRPr="003A1697">
        <w:rPr>
          <w:rFonts w:asciiTheme="minorHAnsi" w:hAnsiTheme="minorHAnsi"/>
          <w:sz w:val="22"/>
          <w:szCs w:val="22"/>
        </w:rPr>
        <w:t>………………………………………………</w:t>
      </w:r>
      <w:r w:rsidRPr="003A1697">
        <w:rPr>
          <w:rFonts w:asciiTheme="minorHAnsi" w:hAnsiTheme="minorHAnsi"/>
          <w:bCs/>
          <w:sz w:val="22"/>
          <w:szCs w:val="22"/>
        </w:rPr>
        <w:t>*</w:t>
      </w:r>
    </w:p>
    <w:p w14:paraId="1D7D0279" w14:textId="77777777" w:rsidR="003A1697" w:rsidRPr="00841B16" w:rsidRDefault="003A1697" w:rsidP="003A1697"/>
    <w:p w14:paraId="612EF87B" w14:textId="77777777" w:rsidR="003A1697" w:rsidRDefault="003A1697" w:rsidP="007F23CB">
      <w:pPr>
        <w:pStyle w:val="Standard"/>
        <w:widowControl w:val="0"/>
        <w:spacing w:line="360" w:lineRule="auto"/>
      </w:pPr>
    </w:p>
    <w:p w14:paraId="66E57978" w14:textId="77777777" w:rsidR="00EE0FC1" w:rsidRDefault="00EE0FC1" w:rsidP="00EE0FC1">
      <w:pPr>
        <w:widowControl w:val="0"/>
        <w:rPr>
          <w:b/>
          <w:color w:val="000000"/>
          <w:sz w:val="22"/>
          <w:szCs w:val="22"/>
        </w:rPr>
      </w:pPr>
      <w:r>
        <w:rPr>
          <w:rFonts w:ascii="Cambria" w:eastAsia="Cambria" w:hAnsi="Cambria" w:cs="Cambria"/>
          <w:color w:val="000000"/>
          <w:sz w:val="22"/>
          <w:szCs w:val="22"/>
        </w:rPr>
        <w:t xml:space="preserve">2.Wartość oferty </w:t>
      </w:r>
      <w:r w:rsidRPr="0049365D">
        <w:rPr>
          <w:rFonts w:ascii="Cambria" w:eastAsia="Cambria" w:hAnsi="Cambria" w:cs="Cambria"/>
          <w:sz w:val="22"/>
          <w:szCs w:val="22"/>
        </w:rPr>
        <w:t xml:space="preserve">dla poszczególnych pakietów </w:t>
      </w:r>
      <w:r>
        <w:rPr>
          <w:rFonts w:ascii="Cambria" w:eastAsia="Cambria" w:hAnsi="Cambria" w:cs="Cambria"/>
          <w:color w:val="000000"/>
          <w:sz w:val="22"/>
          <w:szCs w:val="22"/>
        </w:rPr>
        <w:t>wynosi :</w:t>
      </w:r>
    </w:p>
    <w:p w14:paraId="0C71DAB2"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Pakiet nr</w:t>
      </w:r>
      <w:r>
        <w:rPr>
          <w:rFonts w:ascii="Cambria" w:eastAsia="Cambria" w:hAnsi="Cambria" w:cs="Cambria"/>
          <w:b/>
          <w:color w:val="000000"/>
          <w:sz w:val="22"/>
          <w:szCs w:val="22"/>
        </w:rPr>
        <w:t xml:space="preserve"> 1</w:t>
      </w:r>
      <w:r>
        <w:rPr>
          <w:rFonts w:ascii="Cambria" w:eastAsia="Cambria" w:hAnsi="Cambria" w:cs="Cambria"/>
          <w:color w:val="000000"/>
          <w:sz w:val="22"/>
          <w:szCs w:val="22"/>
        </w:rPr>
        <w:t xml:space="preserve"> – netto ………………………………………. *  brutto ……………………………………………. *</w:t>
      </w:r>
    </w:p>
    <w:p w14:paraId="06DF99F0"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w:t>
      </w:r>
    </w:p>
    <w:p w14:paraId="4B21334D" w14:textId="77777777"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Pr>
          <w:rFonts w:ascii="Cambria" w:eastAsia="Cambria" w:hAnsi="Cambria" w:cs="Cambria"/>
          <w:b/>
          <w:color w:val="000000"/>
          <w:sz w:val="22"/>
          <w:szCs w:val="22"/>
        </w:rPr>
        <w:t>2</w:t>
      </w:r>
      <w:r>
        <w:rPr>
          <w:rFonts w:ascii="Cambria" w:eastAsia="Cambria" w:hAnsi="Cambria" w:cs="Cambria"/>
          <w:color w:val="000000"/>
          <w:sz w:val="22"/>
          <w:szCs w:val="22"/>
        </w:rPr>
        <w:t>-netto………………………………………….. *brutto………………………………………………..*</w:t>
      </w:r>
    </w:p>
    <w:p w14:paraId="53B9E3C4" w14:textId="362ED9B4" w:rsidR="00EE0FC1" w:rsidRDefault="00EE0FC1"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3E6297D2" w14:textId="4DFFE40C"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sidRPr="000E1A2F">
        <w:rPr>
          <w:rFonts w:ascii="Cambria" w:eastAsia="Cambria" w:hAnsi="Cambria" w:cs="Cambria"/>
          <w:b/>
          <w:bCs/>
          <w:color w:val="000000"/>
          <w:sz w:val="22"/>
          <w:szCs w:val="22"/>
        </w:rPr>
        <w:t>3</w:t>
      </w:r>
      <w:r>
        <w:rPr>
          <w:rFonts w:ascii="Cambria" w:eastAsia="Cambria" w:hAnsi="Cambria" w:cs="Cambria"/>
          <w:color w:val="000000"/>
          <w:sz w:val="22"/>
          <w:szCs w:val="22"/>
        </w:rPr>
        <w:t xml:space="preserve">  - netto ……………………………………….*  brutto ………………………………………………*</w:t>
      </w:r>
    </w:p>
    <w:p w14:paraId="6CDC6DD5" w14:textId="43E9E66A"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w:t>
      </w:r>
    </w:p>
    <w:p w14:paraId="7F394D7E" w14:textId="7EA49F78"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nr </w:t>
      </w:r>
      <w:r w:rsidRPr="000E1A2F">
        <w:rPr>
          <w:rFonts w:ascii="Cambria" w:eastAsia="Cambria" w:hAnsi="Cambria" w:cs="Cambria"/>
          <w:b/>
          <w:bCs/>
          <w:color w:val="000000"/>
          <w:sz w:val="22"/>
          <w:szCs w:val="22"/>
        </w:rPr>
        <w:t>4</w:t>
      </w:r>
      <w:r>
        <w:rPr>
          <w:rFonts w:ascii="Cambria" w:eastAsia="Cambria" w:hAnsi="Cambria" w:cs="Cambria"/>
          <w:color w:val="000000"/>
          <w:sz w:val="22"/>
          <w:szCs w:val="22"/>
        </w:rPr>
        <w:t xml:space="preserve"> – netto ……………………………………….. * brutto ………………………………………………*</w:t>
      </w:r>
    </w:p>
    <w:p w14:paraId="0C86B582" w14:textId="4B6633A3"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 *</w:t>
      </w:r>
    </w:p>
    <w:p w14:paraId="2AD7D21A" w14:textId="1104EDDA"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Pakiet nr</w:t>
      </w:r>
      <w:r w:rsidRPr="000E1A2F">
        <w:rPr>
          <w:rFonts w:ascii="Cambria" w:eastAsia="Cambria" w:hAnsi="Cambria" w:cs="Cambria"/>
          <w:b/>
          <w:bCs/>
          <w:color w:val="000000"/>
          <w:sz w:val="22"/>
          <w:szCs w:val="22"/>
        </w:rPr>
        <w:t xml:space="preserve"> 5</w:t>
      </w:r>
      <w:r>
        <w:rPr>
          <w:rFonts w:ascii="Cambria" w:eastAsia="Cambria" w:hAnsi="Cambria" w:cs="Cambria"/>
          <w:color w:val="000000"/>
          <w:sz w:val="22"/>
          <w:szCs w:val="22"/>
        </w:rPr>
        <w:t xml:space="preserve"> – netto ………………………………………. * brutto ………………………………………………. *</w:t>
      </w:r>
    </w:p>
    <w:p w14:paraId="05258024" w14:textId="37A09A7D"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Słownie brutto: ………………………………………………………………………………………………………….. *</w:t>
      </w:r>
    </w:p>
    <w:p w14:paraId="27537F62" w14:textId="4167EDAC"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rFonts w:ascii="Cambria" w:eastAsia="Cambria" w:hAnsi="Cambria" w:cs="Cambria"/>
          <w:color w:val="000000"/>
          <w:sz w:val="22"/>
          <w:szCs w:val="22"/>
        </w:rPr>
      </w:pPr>
      <w:r>
        <w:rPr>
          <w:rFonts w:ascii="Cambria" w:eastAsia="Cambria" w:hAnsi="Cambria" w:cs="Cambria"/>
          <w:color w:val="000000"/>
          <w:sz w:val="22"/>
          <w:szCs w:val="22"/>
        </w:rPr>
        <w:t xml:space="preserve">Pakiet </w:t>
      </w:r>
      <w:r w:rsidRPr="000E1A2F">
        <w:rPr>
          <w:rFonts w:ascii="Cambria" w:eastAsia="Cambria" w:hAnsi="Cambria" w:cs="Cambria"/>
          <w:b/>
          <w:bCs/>
          <w:color w:val="000000"/>
          <w:sz w:val="22"/>
          <w:szCs w:val="22"/>
        </w:rPr>
        <w:t>6</w:t>
      </w:r>
      <w:r>
        <w:rPr>
          <w:rFonts w:ascii="Cambria" w:eastAsia="Cambria" w:hAnsi="Cambria" w:cs="Cambria"/>
          <w:color w:val="000000"/>
          <w:sz w:val="22"/>
          <w:szCs w:val="22"/>
        </w:rPr>
        <w:t xml:space="preserve"> – netto ………………………………………….. *  brutto ……………………………………………….. *</w:t>
      </w:r>
    </w:p>
    <w:p w14:paraId="4B15B5CD" w14:textId="52262D68" w:rsidR="008841B0" w:rsidRDefault="008841B0" w:rsidP="00EE0FC1">
      <w:pPr>
        <w:widowControl w:val="0"/>
        <w:pBdr>
          <w:top w:val="single" w:sz="4" w:space="1" w:color="000000"/>
          <w:left w:val="single" w:sz="4" w:space="0" w:color="000000"/>
          <w:bottom w:val="single" w:sz="4" w:space="1" w:color="000000"/>
          <w:right w:val="single" w:sz="4" w:space="4" w:color="000000"/>
        </w:pBdr>
        <w:spacing w:before="360" w:line="254" w:lineRule="auto"/>
        <w:ind w:left="40" w:right="800"/>
        <w:rPr>
          <w:color w:val="000000"/>
          <w:sz w:val="22"/>
          <w:szCs w:val="22"/>
        </w:rPr>
      </w:pPr>
      <w:r>
        <w:rPr>
          <w:rFonts w:ascii="Cambria" w:eastAsia="Cambria" w:hAnsi="Cambria" w:cs="Cambria"/>
          <w:color w:val="000000"/>
          <w:sz w:val="22"/>
          <w:szCs w:val="22"/>
        </w:rPr>
        <w:t>Słownie brutto: …………………………………………………………………………………………………………. *</w:t>
      </w:r>
    </w:p>
    <w:p w14:paraId="1D63CB65" w14:textId="77777777" w:rsidR="00EE0FC1" w:rsidRDefault="00EE0FC1" w:rsidP="00EE0FC1">
      <w:pPr>
        <w:jc w:val="both"/>
        <w:rPr>
          <w:color w:val="FF0000"/>
          <w:sz w:val="22"/>
          <w:szCs w:val="22"/>
        </w:rPr>
      </w:pPr>
    </w:p>
    <w:p w14:paraId="4A949ACC" w14:textId="77777777" w:rsidR="007F23CB" w:rsidRDefault="007F23CB" w:rsidP="007F23CB">
      <w:pPr>
        <w:pStyle w:val="Standard"/>
        <w:jc w:val="both"/>
        <w:rPr>
          <w:color w:val="FF0000"/>
          <w:sz w:val="22"/>
          <w:szCs w:val="22"/>
        </w:rPr>
      </w:pPr>
    </w:p>
    <w:p w14:paraId="4203539C" w14:textId="77777777" w:rsidR="007F23CB" w:rsidRDefault="007F23CB" w:rsidP="007F23CB">
      <w:pPr>
        <w:pStyle w:val="Standard"/>
        <w:jc w:val="both"/>
        <w:rPr>
          <w:color w:val="FF0000"/>
          <w:sz w:val="22"/>
          <w:szCs w:val="22"/>
        </w:rPr>
      </w:pPr>
    </w:p>
    <w:p w14:paraId="748C0FA8" w14:textId="77777777" w:rsidR="007F23CB" w:rsidRDefault="007F23CB" w:rsidP="007F23CB">
      <w:pPr>
        <w:pStyle w:val="Standard"/>
        <w:jc w:val="both"/>
        <w:rPr>
          <w:sz w:val="22"/>
          <w:szCs w:val="22"/>
        </w:rPr>
      </w:pPr>
    </w:p>
    <w:p w14:paraId="3C41A807" w14:textId="5E19B480" w:rsidR="007F23CB" w:rsidRDefault="007F23CB" w:rsidP="007F23CB">
      <w:pPr>
        <w:pStyle w:val="Standard"/>
        <w:jc w:val="both"/>
        <w:rPr>
          <w:rFonts w:ascii="Cambria" w:hAnsi="Cambria"/>
          <w:sz w:val="22"/>
          <w:szCs w:val="22"/>
        </w:rPr>
      </w:pPr>
      <w:r w:rsidRPr="00B4536B">
        <w:rPr>
          <w:rFonts w:ascii="Cambria" w:hAnsi="Cambria"/>
          <w:sz w:val="22"/>
          <w:szCs w:val="22"/>
        </w:rPr>
        <w:t xml:space="preserve">Miejsce dostawy: </w:t>
      </w:r>
      <w:r w:rsidR="00A11EC4" w:rsidRPr="00B4536B">
        <w:rPr>
          <w:rFonts w:ascii="Cambria" w:hAnsi="Cambria"/>
          <w:sz w:val="22"/>
          <w:szCs w:val="22"/>
        </w:rPr>
        <w:t>Warszawa, ul. Barska 16/20</w:t>
      </w:r>
    </w:p>
    <w:p w14:paraId="1B2E6D8A" w14:textId="77777777" w:rsidR="00AA1959" w:rsidRDefault="00AA1959" w:rsidP="007F23CB">
      <w:pPr>
        <w:pStyle w:val="Standard"/>
        <w:jc w:val="both"/>
        <w:rPr>
          <w:rFonts w:ascii="Cambria" w:hAnsi="Cambria"/>
          <w:sz w:val="22"/>
          <w:szCs w:val="22"/>
        </w:rPr>
      </w:pPr>
    </w:p>
    <w:p w14:paraId="531D9815" w14:textId="6914CD6D" w:rsidR="00AA1959" w:rsidRDefault="00AA1959" w:rsidP="007F23CB">
      <w:pPr>
        <w:pStyle w:val="Standard"/>
        <w:jc w:val="both"/>
        <w:rPr>
          <w:rFonts w:ascii="Cambria" w:hAnsi="Cambria"/>
          <w:sz w:val="22"/>
          <w:szCs w:val="22"/>
        </w:rPr>
      </w:pPr>
      <w:r>
        <w:rPr>
          <w:rFonts w:ascii="Cambria" w:hAnsi="Cambria"/>
          <w:sz w:val="22"/>
          <w:szCs w:val="22"/>
        </w:rPr>
        <w:t>Proponowany termin dostawy: …………………………………………….</w:t>
      </w:r>
    </w:p>
    <w:p w14:paraId="26A89EB4" w14:textId="77777777" w:rsidR="00B67436" w:rsidRPr="00B4536B" w:rsidRDefault="00B67436" w:rsidP="007F23CB">
      <w:pPr>
        <w:pStyle w:val="Standard"/>
        <w:jc w:val="both"/>
      </w:pPr>
    </w:p>
    <w:p w14:paraId="3DD7E218" w14:textId="58246A69" w:rsidR="007F23CB" w:rsidRPr="00B4536B" w:rsidRDefault="00EE0FC1" w:rsidP="00EE0FC1">
      <w:pPr>
        <w:pStyle w:val="Standard"/>
        <w:jc w:val="both"/>
        <w:rPr>
          <w:rFonts w:ascii="Cambria" w:hAnsi="Cambria"/>
          <w:sz w:val="22"/>
          <w:szCs w:val="22"/>
        </w:rPr>
      </w:pPr>
      <w:r w:rsidRPr="00B4536B">
        <w:rPr>
          <w:rFonts w:ascii="Cambria" w:hAnsi="Cambria"/>
          <w:sz w:val="22"/>
          <w:szCs w:val="22"/>
        </w:rPr>
        <w:t>Okres gwarancji</w:t>
      </w:r>
      <w:r w:rsidR="00B4536B" w:rsidRPr="00B4536B">
        <w:rPr>
          <w:rFonts w:ascii="Cambria" w:hAnsi="Cambria"/>
          <w:sz w:val="22"/>
          <w:szCs w:val="22"/>
        </w:rPr>
        <w:t>: …………………………………………</w:t>
      </w:r>
      <w:r w:rsidR="00AA1959">
        <w:rPr>
          <w:rFonts w:ascii="Cambria" w:hAnsi="Cambria"/>
          <w:sz w:val="22"/>
          <w:szCs w:val="22"/>
        </w:rPr>
        <w:t>……………………….</w:t>
      </w:r>
    </w:p>
    <w:p w14:paraId="1E098C7C" w14:textId="77777777" w:rsidR="007F23CB" w:rsidRPr="00B4536B" w:rsidRDefault="007F23CB" w:rsidP="007F23CB">
      <w:pPr>
        <w:pStyle w:val="Standard"/>
        <w:ind w:left="720"/>
        <w:jc w:val="both"/>
        <w:rPr>
          <w:rFonts w:ascii="Cambria" w:hAnsi="Cambria"/>
          <w:sz w:val="22"/>
          <w:szCs w:val="22"/>
        </w:rPr>
      </w:pPr>
    </w:p>
    <w:p w14:paraId="6F5F3BBF" w14:textId="77777777" w:rsidR="007F23CB" w:rsidRDefault="007F23CB" w:rsidP="007F23CB">
      <w:pPr>
        <w:pStyle w:val="Standard"/>
        <w:jc w:val="both"/>
      </w:pPr>
      <w:r>
        <w:rPr>
          <w:rFonts w:ascii="Cambria" w:eastAsia="Cambria" w:hAnsi="Cambria" w:cs="Cambria"/>
          <w:color w:val="000000"/>
          <w:sz w:val="22"/>
          <w:szCs w:val="22"/>
        </w:rPr>
        <w:t xml:space="preserve">Oświadczam/ -my, że na stronach nr ................................................................................. * oferty są zawarte informacje, które stanowią </w:t>
      </w:r>
      <w:r>
        <w:rPr>
          <w:rFonts w:ascii="Cambria" w:eastAsia="Cambria" w:hAnsi="Cambria" w:cs="Cambria"/>
          <w:b/>
          <w:bCs/>
          <w:color w:val="000000"/>
          <w:sz w:val="22"/>
          <w:szCs w:val="22"/>
        </w:rPr>
        <w:t>tajemnicę przedsiębiorstwa</w:t>
      </w:r>
      <w:r>
        <w:rPr>
          <w:rFonts w:ascii="Cambria" w:eastAsia="Cambria" w:hAnsi="Cambria" w:cs="Cambria"/>
          <w:color w:val="000000"/>
          <w:sz w:val="22"/>
          <w:szCs w:val="22"/>
        </w:rPr>
        <w:t xml:space="preserve"> w rozumieniu przepisów o zwalczaniu nieuczciwej konkurencji i nie mogą być one ogólnie udostępniane przez Zamawiającego.</w:t>
      </w:r>
    </w:p>
    <w:p w14:paraId="33841243" w14:textId="77777777" w:rsidR="007F23CB" w:rsidRDefault="007F23CB" w:rsidP="007F23CB">
      <w:pPr>
        <w:pStyle w:val="Standard"/>
        <w:jc w:val="both"/>
      </w:pPr>
      <w:r>
        <w:rPr>
          <w:rFonts w:ascii="Cambria" w:eastAsia="Cambria" w:hAnsi="Cambria" w:cs="Cambria"/>
          <w:color w:val="000000"/>
          <w:sz w:val="22"/>
          <w:szCs w:val="22"/>
        </w:rPr>
        <w:t>…………................... dnia .................... r.*</w:t>
      </w:r>
      <w:r>
        <w:rPr>
          <w:rFonts w:ascii="Cambria" w:eastAsia="Cambria" w:hAnsi="Cambria" w:cs="Cambria"/>
          <w:color w:val="000000"/>
          <w:sz w:val="22"/>
          <w:szCs w:val="22"/>
        </w:rPr>
        <w:tab/>
        <w:t xml:space="preserve">  </w:t>
      </w:r>
    </w:p>
    <w:p w14:paraId="6CBD6230" w14:textId="77777777" w:rsidR="007F23CB" w:rsidRDefault="007F23CB" w:rsidP="007F23CB">
      <w:pPr>
        <w:pStyle w:val="Standard"/>
        <w:jc w:val="both"/>
        <w:rPr>
          <w:rFonts w:ascii="Cambria" w:eastAsia="Cambria" w:hAnsi="Cambria" w:cs="Cambria"/>
          <w:color w:val="000000"/>
          <w:sz w:val="22"/>
          <w:szCs w:val="22"/>
        </w:rPr>
      </w:pPr>
    </w:p>
    <w:p w14:paraId="386CC113" w14:textId="77777777" w:rsidR="007F23CB" w:rsidRDefault="007F23CB" w:rsidP="007F23CB">
      <w:pPr>
        <w:pStyle w:val="Standard"/>
        <w:jc w:val="both"/>
        <w:rPr>
          <w:rFonts w:ascii="Cambria" w:eastAsia="Cambria" w:hAnsi="Cambria" w:cs="Cambria"/>
          <w:color w:val="000000"/>
          <w:sz w:val="22"/>
          <w:szCs w:val="22"/>
        </w:rPr>
      </w:pPr>
    </w:p>
    <w:p w14:paraId="3F37D6A3"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w:t>
      </w:r>
    </w:p>
    <w:p w14:paraId="5C31F1CC" w14:textId="77777777" w:rsidR="007F23CB" w:rsidRDefault="007F23CB" w:rsidP="007F23CB">
      <w:pPr>
        <w:pStyle w:val="Standard"/>
        <w:jc w:val="both"/>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t xml:space="preserve">              Podpis i pieczęć Oferenta</w:t>
      </w:r>
    </w:p>
    <w:p w14:paraId="0315FD00" w14:textId="77777777" w:rsidR="007F23CB" w:rsidRDefault="007F23CB" w:rsidP="007F23CB">
      <w:pPr>
        <w:pStyle w:val="Standard"/>
        <w:ind w:left="708"/>
        <w:rPr>
          <w:rFonts w:ascii="Cambria" w:eastAsia="Cambria" w:hAnsi="Cambria" w:cs="Cambria"/>
          <w:color w:val="000000"/>
          <w:sz w:val="22"/>
          <w:szCs w:val="22"/>
        </w:rPr>
      </w:pPr>
    </w:p>
    <w:p w14:paraId="7D978CF6" w14:textId="77777777" w:rsidR="007F23CB" w:rsidRDefault="007F23CB" w:rsidP="007F23CB">
      <w:pPr>
        <w:pStyle w:val="Standard"/>
        <w:jc w:val="both"/>
      </w:pPr>
      <w:r>
        <w:rPr>
          <w:rFonts w:ascii="Cambria" w:eastAsia="Cambria" w:hAnsi="Cambria" w:cs="Cambria"/>
          <w:i/>
          <w:color w:val="000000"/>
          <w:sz w:val="22"/>
          <w:szCs w:val="22"/>
        </w:rPr>
        <w:t>* Wypełnia Oferent</w:t>
      </w:r>
    </w:p>
    <w:p w14:paraId="477F731A" w14:textId="77777777" w:rsidR="0039155B" w:rsidRDefault="0039155B" w:rsidP="004C41E8">
      <w:pPr>
        <w:spacing w:after="160" w:line="259" w:lineRule="auto"/>
        <w:rPr>
          <w:rFonts w:eastAsia="Cambria" w:cs="Cambria"/>
        </w:rPr>
      </w:pPr>
    </w:p>
    <w:p w14:paraId="3E1F810A" w14:textId="77777777" w:rsidR="000050B0" w:rsidRDefault="000050B0" w:rsidP="004C41E8">
      <w:pPr>
        <w:spacing w:after="160" w:line="259" w:lineRule="auto"/>
        <w:rPr>
          <w:rFonts w:eastAsia="Cambria" w:cs="Cambria"/>
        </w:rPr>
      </w:pPr>
    </w:p>
    <w:p w14:paraId="59A636D8" w14:textId="77777777" w:rsidR="000050B0" w:rsidRDefault="000050B0" w:rsidP="004C41E8">
      <w:pPr>
        <w:spacing w:after="160" w:line="259" w:lineRule="auto"/>
        <w:rPr>
          <w:rFonts w:eastAsia="Cambria" w:cs="Cambria"/>
        </w:rPr>
      </w:pPr>
    </w:p>
    <w:p w14:paraId="5892F0FB" w14:textId="77777777" w:rsidR="000050B0" w:rsidRDefault="000050B0" w:rsidP="004C41E8">
      <w:pPr>
        <w:spacing w:after="160" w:line="259" w:lineRule="auto"/>
        <w:rPr>
          <w:rFonts w:eastAsia="Cambria" w:cs="Cambria"/>
        </w:rPr>
      </w:pPr>
    </w:p>
    <w:p w14:paraId="1833B855" w14:textId="77777777" w:rsidR="000050B0" w:rsidRDefault="000050B0" w:rsidP="004C41E8">
      <w:pPr>
        <w:spacing w:after="160" w:line="259" w:lineRule="auto"/>
        <w:rPr>
          <w:rFonts w:eastAsia="Cambria" w:cs="Cambria"/>
        </w:rPr>
      </w:pPr>
    </w:p>
    <w:p w14:paraId="133364FB" w14:textId="77777777" w:rsidR="000050B0" w:rsidRDefault="000050B0" w:rsidP="004C41E8">
      <w:pPr>
        <w:spacing w:after="160" w:line="259" w:lineRule="auto"/>
        <w:rPr>
          <w:rFonts w:eastAsia="Cambria" w:cs="Cambria"/>
        </w:rPr>
      </w:pPr>
    </w:p>
    <w:p w14:paraId="68FEDB9C" w14:textId="77777777" w:rsidR="00905354" w:rsidRDefault="00905354" w:rsidP="0039155B">
      <w:pPr>
        <w:pStyle w:val="Standard"/>
        <w:jc w:val="center"/>
        <w:rPr>
          <w:rFonts w:ascii="Times New Roman" w:hAnsi="Times New Roman"/>
          <w:b/>
          <w:bCs/>
        </w:rPr>
      </w:pPr>
    </w:p>
    <w:p w14:paraId="555DD05F" w14:textId="77777777" w:rsidR="00905354" w:rsidRDefault="00905354" w:rsidP="0039155B">
      <w:pPr>
        <w:pStyle w:val="Standard"/>
        <w:jc w:val="center"/>
        <w:rPr>
          <w:rFonts w:ascii="Times New Roman" w:hAnsi="Times New Roman"/>
          <w:b/>
          <w:bCs/>
        </w:rPr>
      </w:pPr>
    </w:p>
    <w:p w14:paraId="74EE9F86" w14:textId="77777777" w:rsidR="00905354" w:rsidRDefault="00905354" w:rsidP="0039155B">
      <w:pPr>
        <w:pStyle w:val="Standard"/>
        <w:jc w:val="center"/>
        <w:rPr>
          <w:rFonts w:ascii="Times New Roman" w:hAnsi="Times New Roman"/>
          <w:b/>
          <w:bCs/>
        </w:rPr>
      </w:pPr>
    </w:p>
    <w:p w14:paraId="7B19A892" w14:textId="77777777" w:rsidR="00905354" w:rsidRDefault="00905354" w:rsidP="0039155B">
      <w:pPr>
        <w:pStyle w:val="Standard"/>
        <w:jc w:val="center"/>
        <w:rPr>
          <w:rFonts w:ascii="Times New Roman" w:hAnsi="Times New Roman"/>
          <w:b/>
          <w:bCs/>
        </w:rPr>
      </w:pPr>
    </w:p>
    <w:p w14:paraId="15436201" w14:textId="77777777" w:rsidR="00905354" w:rsidRDefault="00905354" w:rsidP="0039155B">
      <w:pPr>
        <w:pStyle w:val="Standard"/>
        <w:jc w:val="center"/>
        <w:rPr>
          <w:rFonts w:ascii="Times New Roman" w:hAnsi="Times New Roman"/>
          <w:b/>
          <w:bCs/>
        </w:rPr>
      </w:pPr>
    </w:p>
    <w:p w14:paraId="6691EDCD" w14:textId="77777777" w:rsidR="00905354" w:rsidRDefault="00905354" w:rsidP="0039155B">
      <w:pPr>
        <w:pStyle w:val="Standard"/>
        <w:jc w:val="center"/>
        <w:rPr>
          <w:rFonts w:ascii="Times New Roman" w:hAnsi="Times New Roman"/>
          <w:b/>
          <w:bCs/>
        </w:rPr>
      </w:pPr>
    </w:p>
    <w:p w14:paraId="0C1EAB77" w14:textId="77777777" w:rsidR="00905354" w:rsidRDefault="00905354" w:rsidP="0039155B">
      <w:pPr>
        <w:pStyle w:val="Standard"/>
        <w:jc w:val="center"/>
        <w:rPr>
          <w:rFonts w:ascii="Times New Roman" w:hAnsi="Times New Roman"/>
          <w:b/>
          <w:bCs/>
        </w:rPr>
      </w:pPr>
    </w:p>
    <w:p w14:paraId="3DC219E5" w14:textId="77777777" w:rsidR="00905354" w:rsidRDefault="00905354" w:rsidP="0039155B">
      <w:pPr>
        <w:pStyle w:val="Standard"/>
        <w:jc w:val="center"/>
        <w:rPr>
          <w:rFonts w:ascii="Times New Roman" w:hAnsi="Times New Roman"/>
          <w:b/>
          <w:bCs/>
        </w:rPr>
      </w:pPr>
    </w:p>
    <w:p w14:paraId="6E309045" w14:textId="77777777" w:rsidR="00905354" w:rsidRDefault="00905354" w:rsidP="0039155B">
      <w:pPr>
        <w:pStyle w:val="Standard"/>
        <w:jc w:val="center"/>
        <w:rPr>
          <w:rFonts w:ascii="Times New Roman" w:hAnsi="Times New Roman"/>
          <w:b/>
          <w:bCs/>
        </w:rPr>
      </w:pPr>
    </w:p>
    <w:p w14:paraId="38A1EBBE" w14:textId="77777777" w:rsidR="00905354" w:rsidRDefault="00905354" w:rsidP="0039155B">
      <w:pPr>
        <w:pStyle w:val="Standard"/>
        <w:jc w:val="center"/>
        <w:rPr>
          <w:rFonts w:ascii="Times New Roman" w:hAnsi="Times New Roman"/>
          <w:b/>
          <w:bCs/>
        </w:rPr>
      </w:pPr>
    </w:p>
    <w:p w14:paraId="6F98F880" w14:textId="77777777" w:rsidR="00905354" w:rsidRDefault="00905354" w:rsidP="0039155B">
      <w:pPr>
        <w:pStyle w:val="Standard"/>
        <w:jc w:val="center"/>
        <w:rPr>
          <w:rFonts w:ascii="Times New Roman" w:hAnsi="Times New Roman"/>
          <w:b/>
          <w:bCs/>
        </w:rPr>
      </w:pPr>
    </w:p>
    <w:p w14:paraId="521EA1BA" w14:textId="77777777" w:rsidR="00905354" w:rsidRDefault="00905354" w:rsidP="0039155B">
      <w:pPr>
        <w:pStyle w:val="Standard"/>
        <w:jc w:val="center"/>
        <w:rPr>
          <w:rFonts w:ascii="Times New Roman" w:hAnsi="Times New Roman"/>
          <w:b/>
          <w:bCs/>
        </w:rPr>
      </w:pPr>
    </w:p>
    <w:p w14:paraId="3B583F88" w14:textId="77777777" w:rsidR="00905354" w:rsidRDefault="00905354" w:rsidP="0039155B">
      <w:pPr>
        <w:pStyle w:val="Standard"/>
        <w:jc w:val="center"/>
        <w:rPr>
          <w:rFonts w:ascii="Times New Roman" w:hAnsi="Times New Roman"/>
          <w:b/>
          <w:bCs/>
        </w:rPr>
      </w:pPr>
    </w:p>
    <w:p w14:paraId="237AF6C9" w14:textId="77777777" w:rsidR="00905354" w:rsidRDefault="00905354" w:rsidP="0039155B">
      <w:pPr>
        <w:pStyle w:val="Standard"/>
        <w:jc w:val="center"/>
        <w:rPr>
          <w:rFonts w:ascii="Times New Roman" w:hAnsi="Times New Roman"/>
          <w:b/>
          <w:bCs/>
        </w:rPr>
      </w:pPr>
    </w:p>
    <w:p w14:paraId="06A39488" w14:textId="77777777" w:rsidR="00905354" w:rsidRDefault="00905354" w:rsidP="0039155B">
      <w:pPr>
        <w:pStyle w:val="Standard"/>
        <w:jc w:val="center"/>
        <w:rPr>
          <w:rFonts w:ascii="Times New Roman" w:hAnsi="Times New Roman"/>
          <w:b/>
          <w:bCs/>
        </w:rPr>
      </w:pPr>
    </w:p>
    <w:p w14:paraId="4451799F" w14:textId="77777777" w:rsidR="00905354" w:rsidRDefault="00905354" w:rsidP="0039155B">
      <w:pPr>
        <w:pStyle w:val="Standard"/>
        <w:jc w:val="center"/>
        <w:rPr>
          <w:rFonts w:ascii="Times New Roman" w:hAnsi="Times New Roman"/>
          <w:b/>
          <w:bCs/>
        </w:rPr>
      </w:pPr>
    </w:p>
    <w:p w14:paraId="795DCC07" w14:textId="77777777" w:rsidR="00905354" w:rsidRDefault="00905354" w:rsidP="0039155B">
      <w:pPr>
        <w:pStyle w:val="Standard"/>
        <w:jc w:val="center"/>
        <w:rPr>
          <w:rFonts w:ascii="Times New Roman" w:hAnsi="Times New Roman"/>
          <w:b/>
          <w:bCs/>
        </w:rPr>
      </w:pPr>
    </w:p>
    <w:p w14:paraId="4507A538" w14:textId="77777777" w:rsidR="00905354" w:rsidRDefault="00905354" w:rsidP="0039155B">
      <w:pPr>
        <w:pStyle w:val="Standard"/>
        <w:jc w:val="center"/>
        <w:rPr>
          <w:rFonts w:ascii="Times New Roman" w:hAnsi="Times New Roman"/>
          <w:b/>
          <w:bCs/>
        </w:rPr>
      </w:pPr>
    </w:p>
    <w:p w14:paraId="09ABE873" w14:textId="77777777" w:rsidR="00905354" w:rsidRDefault="00905354" w:rsidP="0039155B">
      <w:pPr>
        <w:pStyle w:val="Standard"/>
        <w:jc w:val="center"/>
        <w:rPr>
          <w:rFonts w:ascii="Times New Roman" w:hAnsi="Times New Roman"/>
          <w:b/>
          <w:bCs/>
        </w:rPr>
      </w:pPr>
    </w:p>
    <w:p w14:paraId="039A08CB" w14:textId="77777777" w:rsidR="00905354" w:rsidRDefault="00905354" w:rsidP="0039155B">
      <w:pPr>
        <w:pStyle w:val="Standard"/>
        <w:jc w:val="center"/>
        <w:rPr>
          <w:rFonts w:ascii="Times New Roman" w:hAnsi="Times New Roman"/>
          <w:b/>
          <w:bCs/>
        </w:rPr>
      </w:pPr>
    </w:p>
    <w:p w14:paraId="65263C62" w14:textId="77777777" w:rsidR="00905354" w:rsidRDefault="00905354" w:rsidP="0039155B">
      <w:pPr>
        <w:pStyle w:val="Standard"/>
        <w:jc w:val="center"/>
        <w:rPr>
          <w:rFonts w:ascii="Times New Roman" w:hAnsi="Times New Roman"/>
          <w:b/>
          <w:bCs/>
        </w:rPr>
      </w:pPr>
    </w:p>
    <w:p w14:paraId="78B388F2" w14:textId="77777777" w:rsidR="00905354" w:rsidRDefault="00905354" w:rsidP="0039155B">
      <w:pPr>
        <w:pStyle w:val="Standard"/>
        <w:jc w:val="center"/>
        <w:rPr>
          <w:rFonts w:ascii="Times New Roman" w:hAnsi="Times New Roman"/>
          <w:b/>
          <w:bCs/>
        </w:rPr>
      </w:pPr>
    </w:p>
    <w:p w14:paraId="1372B7D3" w14:textId="77777777" w:rsidR="00905354" w:rsidRDefault="00905354" w:rsidP="0039155B">
      <w:pPr>
        <w:pStyle w:val="Standard"/>
        <w:jc w:val="center"/>
        <w:rPr>
          <w:rFonts w:ascii="Times New Roman" w:hAnsi="Times New Roman"/>
          <w:b/>
          <w:bCs/>
        </w:rPr>
      </w:pPr>
    </w:p>
    <w:p w14:paraId="0F6FC68C" w14:textId="77777777" w:rsidR="00905354" w:rsidRDefault="00905354" w:rsidP="0039155B">
      <w:pPr>
        <w:pStyle w:val="Standard"/>
        <w:jc w:val="center"/>
        <w:rPr>
          <w:rFonts w:ascii="Times New Roman" w:hAnsi="Times New Roman"/>
          <w:b/>
          <w:bCs/>
        </w:rPr>
      </w:pPr>
    </w:p>
    <w:p w14:paraId="57A997EB" w14:textId="77777777" w:rsidR="00905354" w:rsidRDefault="00905354" w:rsidP="0039155B">
      <w:pPr>
        <w:pStyle w:val="Standard"/>
        <w:jc w:val="center"/>
        <w:rPr>
          <w:rFonts w:ascii="Times New Roman" w:hAnsi="Times New Roman"/>
          <w:b/>
          <w:bCs/>
        </w:rPr>
      </w:pPr>
    </w:p>
    <w:p w14:paraId="4F54C98E" w14:textId="77777777" w:rsidR="00905354" w:rsidRDefault="00905354" w:rsidP="0039155B">
      <w:pPr>
        <w:pStyle w:val="Standard"/>
        <w:jc w:val="center"/>
        <w:rPr>
          <w:rFonts w:ascii="Times New Roman" w:hAnsi="Times New Roman"/>
          <w:b/>
          <w:bCs/>
        </w:rPr>
      </w:pPr>
    </w:p>
    <w:p w14:paraId="6370B1F6" w14:textId="77777777" w:rsidR="00905354" w:rsidRDefault="00905354" w:rsidP="0039155B">
      <w:pPr>
        <w:pStyle w:val="Standard"/>
        <w:jc w:val="center"/>
        <w:rPr>
          <w:rFonts w:ascii="Times New Roman" w:hAnsi="Times New Roman"/>
          <w:b/>
          <w:bCs/>
        </w:rPr>
      </w:pPr>
    </w:p>
    <w:p w14:paraId="1B341674" w14:textId="02C53AE2" w:rsidR="0039155B" w:rsidRDefault="0039155B" w:rsidP="0039155B">
      <w:pPr>
        <w:pStyle w:val="Standard"/>
        <w:jc w:val="center"/>
        <w:rPr>
          <w:rFonts w:ascii="Times New Roman" w:hAnsi="Times New Roman"/>
          <w:b/>
          <w:bCs/>
        </w:rPr>
      </w:pPr>
      <w:r>
        <w:rPr>
          <w:rFonts w:ascii="Times New Roman" w:hAnsi="Times New Roman"/>
          <w:b/>
          <w:bCs/>
        </w:rPr>
        <w:t xml:space="preserve">Załącznik nr 3 do SWZ </w:t>
      </w:r>
    </w:p>
    <w:p w14:paraId="308AEEAE" w14:textId="77777777" w:rsidR="005854F5" w:rsidRPr="005854F5" w:rsidRDefault="005854F5" w:rsidP="005854F5">
      <w:pPr>
        <w:rPr>
          <w:rFonts w:ascii="Tahoma" w:hAnsi="Tahoma"/>
          <w:sz w:val="24"/>
          <w:szCs w:val="24"/>
          <w:lang w:eastAsia="zh-CN"/>
        </w:rPr>
      </w:pPr>
    </w:p>
    <w:p w14:paraId="5CF358A2" w14:textId="284E1DCD" w:rsidR="005854F5" w:rsidRPr="005854F5" w:rsidRDefault="005854F5" w:rsidP="005854F5">
      <w:pPr>
        <w:ind w:left="2124" w:firstLine="708"/>
        <w:rPr>
          <w:b/>
          <w:sz w:val="24"/>
          <w:szCs w:val="24"/>
        </w:rPr>
      </w:pPr>
      <w:r w:rsidRPr="005854F5">
        <w:rPr>
          <w:rFonts w:ascii="Georgia" w:hAnsi="Georgia"/>
          <w:b/>
          <w:sz w:val="24"/>
          <w:szCs w:val="24"/>
        </w:rPr>
        <w:t xml:space="preserve">     </w:t>
      </w:r>
      <w:r w:rsidRPr="005854F5">
        <w:rPr>
          <w:b/>
          <w:sz w:val="24"/>
          <w:szCs w:val="24"/>
        </w:rPr>
        <w:t xml:space="preserve">UMOWA  </w:t>
      </w:r>
      <w:r w:rsidR="002958AD" w:rsidRPr="00BC5EEF">
        <w:rPr>
          <w:b/>
          <w:sz w:val="24"/>
          <w:szCs w:val="24"/>
        </w:rPr>
        <w:t>PN</w:t>
      </w:r>
      <w:r w:rsidR="00BC5EEF" w:rsidRPr="00BC5EEF">
        <w:rPr>
          <w:b/>
          <w:sz w:val="24"/>
          <w:szCs w:val="24"/>
        </w:rPr>
        <w:t>-48</w:t>
      </w:r>
      <w:r w:rsidRPr="00BC5EEF">
        <w:rPr>
          <w:b/>
          <w:sz w:val="24"/>
          <w:szCs w:val="24"/>
        </w:rPr>
        <w:t>/2021 -… (wzór)</w:t>
      </w:r>
    </w:p>
    <w:p w14:paraId="7E9C2D5E" w14:textId="441277CE" w:rsidR="005854F5" w:rsidRPr="005854F5" w:rsidRDefault="005854F5" w:rsidP="005854F5">
      <w:pPr>
        <w:jc w:val="both"/>
        <w:rPr>
          <w:sz w:val="24"/>
          <w:szCs w:val="24"/>
          <w:lang w:val="x-none" w:eastAsia="x-none"/>
        </w:rPr>
      </w:pPr>
      <w:r w:rsidRPr="005854F5">
        <w:rPr>
          <w:sz w:val="24"/>
          <w:szCs w:val="24"/>
          <w:lang w:val="x-none" w:eastAsia="x-none"/>
        </w:rPr>
        <w:t>zawarta w Konstancinie - Jeziornie w dniu ……… 20</w:t>
      </w:r>
      <w:r w:rsidRPr="005854F5">
        <w:rPr>
          <w:sz w:val="24"/>
          <w:szCs w:val="24"/>
          <w:lang w:eastAsia="x-none"/>
        </w:rPr>
        <w:t>21</w:t>
      </w:r>
      <w:r w:rsidRPr="005854F5">
        <w:rPr>
          <w:sz w:val="24"/>
          <w:szCs w:val="24"/>
          <w:lang w:val="x-none" w:eastAsia="x-none"/>
        </w:rPr>
        <w:t xml:space="preserve"> r., w trybie </w:t>
      </w:r>
      <w:r w:rsidRPr="005854F5">
        <w:rPr>
          <w:sz w:val="24"/>
          <w:szCs w:val="24"/>
          <w:lang w:eastAsia="x-none"/>
        </w:rPr>
        <w:t>podstawowym,</w:t>
      </w:r>
      <w:r w:rsidRPr="005854F5">
        <w:rPr>
          <w:sz w:val="24"/>
          <w:szCs w:val="24"/>
          <w:lang w:val="x-none" w:eastAsia="x-none"/>
        </w:rPr>
        <w:t xml:space="preserve"> zgodnie z art. </w:t>
      </w:r>
      <w:r w:rsidR="002958AD" w:rsidRPr="00BC5EEF">
        <w:rPr>
          <w:sz w:val="24"/>
          <w:szCs w:val="24"/>
          <w:lang w:eastAsia="x-none"/>
        </w:rPr>
        <w:t>132</w:t>
      </w:r>
      <w:r w:rsidRPr="00BC5EEF">
        <w:rPr>
          <w:sz w:val="24"/>
          <w:szCs w:val="24"/>
          <w:lang w:val="x-none" w:eastAsia="x-none"/>
        </w:rPr>
        <w:t xml:space="preserve"> ustawy</w:t>
      </w:r>
      <w:r w:rsidRPr="005854F5">
        <w:rPr>
          <w:sz w:val="24"/>
          <w:szCs w:val="24"/>
          <w:lang w:val="x-none" w:eastAsia="x-none"/>
        </w:rPr>
        <w:t xml:space="preserve"> z dnia </w:t>
      </w:r>
      <w:r w:rsidRPr="005854F5">
        <w:rPr>
          <w:sz w:val="24"/>
          <w:szCs w:val="24"/>
          <w:lang w:eastAsia="x-none"/>
        </w:rPr>
        <w:t>11 września 2019</w:t>
      </w:r>
      <w:r w:rsidRPr="005854F5">
        <w:rPr>
          <w:sz w:val="24"/>
          <w:szCs w:val="24"/>
          <w:lang w:val="x-none" w:eastAsia="x-none"/>
        </w:rPr>
        <w:t xml:space="preserve"> r., Prawo zamówień publicznych (Dz.U. 201</w:t>
      </w:r>
      <w:r w:rsidRPr="005854F5">
        <w:rPr>
          <w:sz w:val="24"/>
          <w:szCs w:val="24"/>
          <w:lang w:eastAsia="x-none"/>
        </w:rPr>
        <w:t>9</w:t>
      </w:r>
      <w:r w:rsidRPr="005854F5">
        <w:rPr>
          <w:sz w:val="24"/>
          <w:szCs w:val="24"/>
          <w:lang w:val="x-none" w:eastAsia="x-none"/>
        </w:rPr>
        <w:t xml:space="preserve">, poz. </w:t>
      </w:r>
      <w:r w:rsidRPr="005854F5">
        <w:rPr>
          <w:sz w:val="24"/>
          <w:szCs w:val="24"/>
          <w:lang w:eastAsia="x-none"/>
        </w:rPr>
        <w:t>2019</w:t>
      </w:r>
      <w:r w:rsidRPr="005854F5">
        <w:rPr>
          <w:sz w:val="24"/>
          <w:szCs w:val="24"/>
          <w:lang w:val="x-none" w:eastAsia="x-none"/>
        </w:rPr>
        <w:t xml:space="preserve"> z </w:t>
      </w:r>
      <w:proofErr w:type="spellStart"/>
      <w:r w:rsidRPr="005854F5">
        <w:rPr>
          <w:sz w:val="24"/>
          <w:szCs w:val="24"/>
          <w:lang w:val="x-none" w:eastAsia="x-none"/>
        </w:rPr>
        <w:t>późn</w:t>
      </w:r>
      <w:proofErr w:type="spellEnd"/>
      <w:r w:rsidRPr="005854F5">
        <w:rPr>
          <w:sz w:val="24"/>
          <w:szCs w:val="24"/>
          <w:lang w:val="x-none" w:eastAsia="x-none"/>
        </w:rPr>
        <w:t>. zm.), pomiędzy:</w:t>
      </w:r>
    </w:p>
    <w:p w14:paraId="48856C47" w14:textId="77777777" w:rsidR="005854F5" w:rsidRPr="005854F5" w:rsidRDefault="005854F5" w:rsidP="005854F5">
      <w:pPr>
        <w:ind w:left="283"/>
        <w:jc w:val="both"/>
        <w:rPr>
          <w:sz w:val="24"/>
          <w:szCs w:val="24"/>
          <w:lang w:val="x-none" w:eastAsia="x-none"/>
        </w:rPr>
      </w:pPr>
    </w:p>
    <w:p w14:paraId="4197C6D2" w14:textId="77777777" w:rsidR="005854F5" w:rsidRPr="005854F5" w:rsidRDefault="005854F5" w:rsidP="005854F5">
      <w:pPr>
        <w:jc w:val="both"/>
        <w:rPr>
          <w:sz w:val="24"/>
          <w:szCs w:val="24"/>
          <w:lang w:val="x-none" w:eastAsia="x-none"/>
        </w:rPr>
      </w:pPr>
      <w:r w:rsidRPr="005854F5">
        <w:rPr>
          <w:sz w:val="24"/>
          <w:szCs w:val="24"/>
          <w:lang w:val="x-none" w:eastAsia="x-none"/>
        </w:rPr>
        <w:t xml:space="preserve">Spółką Mazowieckie Centrum Rehabilitacji „STOCER” Sp. z o.o. z siedzibą w Konstancinie – Jeziornie, przy ul. Wierzejewskiego 12, wpisaną do Krajowego Rejestru Sądowego pod numerem 0000337011, reprezentowaną przez: </w:t>
      </w:r>
    </w:p>
    <w:p w14:paraId="76B336C2" w14:textId="77777777" w:rsidR="005854F5" w:rsidRPr="005854F5" w:rsidRDefault="005854F5" w:rsidP="005854F5">
      <w:pPr>
        <w:ind w:left="283"/>
        <w:jc w:val="both"/>
        <w:rPr>
          <w:sz w:val="24"/>
          <w:szCs w:val="24"/>
          <w:lang w:val="x-none" w:eastAsia="x-none"/>
        </w:rPr>
      </w:pPr>
    </w:p>
    <w:p w14:paraId="5448B3D3"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 xml:space="preserve">Pana Piotra Papaja – Prezesa Zarządu, </w:t>
      </w:r>
    </w:p>
    <w:p w14:paraId="04278F88" w14:textId="77777777" w:rsidR="005854F5" w:rsidRPr="005854F5" w:rsidRDefault="005854F5" w:rsidP="005854F5">
      <w:pPr>
        <w:numPr>
          <w:ilvl w:val="0"/>
          <w:numId w:val="33"/>
        </w:numPr>
        <w:jc w:val="both"/>
        <w:rPr>
          <w:sz w:val="24"/>
          <w:szCs w:val="24"/>
          <w:lang w:val="x-none" w:eastAsia="x-none"/>
        </w:rPr>
      </w:pPr>
      <w:r w:rsidRPr="005854F5">
        <w:rPr>
          <w:sz w:val="24"/>
          <w:szCs w:val="24"/>
          <w:lang w:val="x-none" w:eastAsia="x-none"/>
        </w:rPr>
        <w:t>……………………………………..</w:t>
      </w:r>
    </w:p>
    <w:p w14:paraId="7CB9FAC4" w14:textId="77777777" w:rsidR="005854F5" w:rsidRPr="005854F5" w:rsidRDefault="005854F5" w:rsidP="005854F5">
      <w:pPr>
        <w:numPr>
          <w:ilvl w:val="0"/>
          <w:numId w:val="33"/>
        </w:numPr>
        <w:jc w:val="both"/>
        <w:rPr>
          <w:sz w:val="24"/>
          <w:szCs w:val="24"/>
          <w:lang w:val="x-none" w:eastAsia="x-none"/>
        </w:rPr>
      </w:pPr>
      <w:r w:rsidRPr="005854F5">
        <w:rPr>
          <w:sz w:val="24"/>
          <w:szCs w:val="24"/>
          <w:lang w:eastAsia="x-none"/>
        </w:rPr>
        <w:t>………………………………………</w:t>
      </w:r>
    </w:p>
    <w:p w14:paraId="05D63169" w14:textId="77777777" w:rsidR="005854F5" w:rsidRPr="005854F5" w:rsidRDefault="005854F5" w:rsidP="005854F5">
      <w:pPr>
        <w:ind w:left="283"/>
        <w:jc w:val="both"/>
        <w:rPr>
          <w:sz w:val="24"/>
          <w:szCs w:val="24"/>
          <w:lang w:val="x-none" w:eastAsia="x-none"/>
        </w:rPr>
      </w:pPr>
      <w:r w:rsidRPr="005854F5">
        <w:rPr>
          <w:sz w:val="24"/>
          <w:szCs w:val="24"/>
          <w:lang w:val="x-none" w:eastAsia="x-none"/>
        </w:rPr>
        <w:t>zwaną w treści Umowy „Zamawiającym”,</w:t>
      </w:r>
    </w:p>
    <w:p w14:paraId="05323488" w14:textId="77777777" w:rsidR="005854F5" w:rsidRPr="005854F5" w:rsidRDefault="005854F5" w:rsidP="005854F5">
      <w:pPr>
        <w:ind w:left="283"/>
        <w:jc w:val="both"/>
        <w:rPr>
          <w:sz w:val="24"/>
          <w:szCs w:val="24"/>
          <w:lang w:val="x-none" w:eastAsia="x-none"/>
        </w:rPr>
      </w:pPr>
    </w:p>
    <w:p w14:paraId="7215FF66" w14:textId="77777777" w:rsidR="005854F5" w:rsidRPr="005854F5" w:rsidRDefault="005854F5" w:rsidP="005854F5">
      <w:pPr>
        <w:jc w:val="both"/>
        <w:rPr>
          <w:sz w:val="24"/>
          <w:szCs w:val="24"/>
          <w:lang w:eastAsia="x-none"/>
        </w:rPr>
      </w:pPr>
      <w:r w:rsidRPr="005854F5">
        <w:rPr>
          <w:sz w:val="24"/>
          <w:szCs w:val="24"/>
          <w:lang w:val="x-none" w:eastAsia="x-none"/>
        </w:rPr>
        <w:t>a firmą:</w:t>
      </w:r>
      <w:r w:rsidRPr="005854F5">
        <w:rPr>
          <w:sz w:val="24"/>
          <w:szCs w:val="24"/>
          <w:lang w:eastAsia="x-none"/>
        </w:rPr>
        <w:t>……………………………………………………………………………………………..</w:t>
      </w:r>
    </w:p>
    <w:p w14:paraId="50F3DC85" w14:textId="77777777" w:rsidR="005854F5" w:rsidRPr="005854F5" w:rsidRDefault="005854F5" w:rsidP="005854F5">
      <w:pPr>
        <w:jc w:val="both"/>
        <w:rPr>
          <w:sz w:val="24"/>
          <w:szCs w:val="24"/>
        </w:rPr>
      </w:pPr>
      <w:r w:rsidRPr="005854F5">
        <w:rPr>
          <w:sz w:val="24"/>
          <w:szCs w:val="24"/>
        </w:rPr>
        <w:t>działającą na podstawie wpisu do Krajowego Rejestru Sądowego pod numerem................</w:t>
      </w:r>
    </w:p>
    <w:p w14:paraId="365FCCE2" w14:textId="77777777" w:rsidR="005854F5" w:rsidRPr="005854F5" w:rsidRDefault="005854F5" w:rsidP="005854F5">
      <w:pPr>
        <w:jc w:val="both"/>
        <w:rPr>
          <w:sz w:val="24"/>
          <w:szCs w:val="24"/>
        </w:rPr>
      </w:pPr>
      <w:r w:rsidRPr="005854F5">
        <w:rPr>
          <w:sz w:val="24"/>
          <w:szCs w:val="24"/>
        </w:rPr>
        <w:t>reprezentowaną przez:</w:t>
      </w:r>
    </w:p>
    <w:p w14:paraId="1443C987" w14:textId="77777777" w:rsidR="005854F5" w:rsidRPr="005854F5" w:rsidRDefault="005854F5" w:rsidP="005854F5">
      <w:pPr>
        <w:numPr>
          <w:ilvl w:val="0"/>
          <w:numId w:val="34"/>
        </w:numPr>
        <w:jc w:val="both"/>
        <w:rPr>
          <w:sz w:val="24"/>
          <w:szCs w:val="24"/>
        </w:rPr>
      </w:pPr>
      <w:r w:rsidRPr="005854F5">
        <w:rPr>
          <w:sz w:val="24"/>
          <w:szCs w:val="24"/>
        </w:rPr>
        <w:t>....................................................................................................................</w:t>
      </w:r>
    </w:p>
    <w:p w14:paraId="07970834" w14:textId="77777777" w:rsidR="005854F5" w:rsidRPr="005854F5" w:rsidRDefault="005854F5" w:rsidP="005854F5">
      <w:pPr>
        <w:numPr>
          <w:ilvl w:val="0"/>
          <w:numId w:val="34"/>
        </w:numPr>
        <w:jc w:val="both"/>
        <w:rPr>
          <w:sz w:val="24"/>
          <w:szCs w:val="24"/>
        </w:rPr>
      </w:pPr>
      <w:r w:rsidRPr="005854F5">
        <w:rPr>
          <w:sz w:val="24"/>
          <w:szCs w:val="24"/>
        </w:rPr>
        <w:t>.....................................................................................................................</w:t>
      </w:r>
    </w:p>
    <w:p w14:paraId="4822634B" w14:textId="77777777" w:rsidR="005854F5" w:rsidRPr="005854F5" w:rsidRDefault="005854F5" w:rsidP="005854F5">
      <w:pPr>
        <w:jc w:val="both"/>
        <w:rPr>
          <w:sz w:val="24"/>
          <w:szCs w:val="24"/>
        </w:rPr>
      </w:pPr>
    </w:p>
    <w:p w14:paraId="6A481B1F" w14:textId="77777777" w:rsidR="005854F5" w:rsidRPr="005854F5" w:rsidRDefault="005854F5" w:rsidP="005854F5">
      <w:pPr>
        <w:jc w:val="both"/>
        <w:rPr>
          <w:sz w:val="24"/>
          <w:szCs w:val="24"/>
        </w:rPr>
      </w:pPr>
      <w:r w:rsidRPr="005854F5">
        <w:rPr>
          <w:sz w:val="24"/>
          <w:szCs w:val="24"/>
        </w:rPr>
        <w:t>zwaną dalej „Wykonawcą”,</w:t>
      </w:r>
    </w:p>
    <w:p w14:paraId="6B455D29" w14:textId="77777777" w:rsidR="005854F5" w:rsidRPr="005854F5" w:rsidRDefault="005854F5" w:rsidP="005854F5">
      <w:pPr>
        <w:jc w:val="both"/>
        <w:rPr>
          <w:sz w:val="24"/>
          <w:szCs w:val="24"/>
        </w:rPr>
      </w:pPr>
      <w:r w:rsidRPr="005854F5">
        <w:rPr>
          <w:sz w:val="24"/>
          <w:szCs w:val="24"/>
        </w:rPr>
        <w:t xml:space="preserve"> </w:t>
      </w:r>
    </w:p>
    <w:p w14:paraId="5F13D31F" w14:textId="528B1E59" w:rsidR="005854F5" w:rsidRPr="005854F5" w:rsidRDefault="005854F5" w:rsidP="005854F5">
      <w:pPr>
        <w:jc w:val="both"/>
        <w:rPr>
          <w:sz w:val="24"/>
          <w:szCs w:val="24"/>
        </w:rPr>
      </w:pPr>
      <w:r w:rsidRPr="005854F5">
        <w:rPr>
          <w:sz w:val="24"/>
          <w:szCs w:val="24"/>
        </w:rPr>
        <w:t xml:space="preserve">wybraną w trybie podstawowym, zgodnie z </w:t>
      </w:r>
      <w:r w:rsidRPr="00BC5EEF">
        <w:rPr>
          <w:sz w:val="24"/>
          <w:szCs w:val="24"/>
        </w:rPr>
        <w:t xml:space="preserve">art. </w:t>
      </w:r>
      <w:r w:rsidR="002958AD" w:rsidRPr="00BC5EEF">
        <w:rPr>
          <w:sz w:val="24"/>
          <w:szCs w:val="24"/>
        </w:rPr>
        <w:t xml:space="preserve">132 </w:t>
      </w:r>
      <w:r w:rsidRPr="00BC5EEF">
        <w:rPr>
          <w:sz w:val="24"/>
          <w:szCs w:val="24"/>
        </w:rPr>
        <w:t>ustawy</w:t>
      </w:r>
      <w:r w:rsidRPr="005854F5">
        <w:rPr>
          <w:sz w:val="24"/>
          <w:szCs w:val="24"/>
        </w:rPr>
        <w:t xml:space="preserve"> z dnia 11 września 2019 r. – Prawo zamówień publicznych (Dz. U. z 2019 r. nr 2019 ze zm.) zawarta została umowa następującej treści:</w:t>
      </w:r>
    </w:p>
    <w:p w14:paraId="16973564" w14:textId="77777777" w:rsidR="005854F5" w:rsidRPr="005854F5" w:rsidRDefault="005854F5" w:rsidP="005854F5">
      <w:pPr>
        <w:rPr>
          <w:sz w:val="24"/>
          <w:szCs w:val="24"/>
        </w:rPr>
      </w:pPr>
    </w:p>
    <w:p w14:paraId="41E7EABC" w14:textId="77777777" w:rsidR="005854F5" w:rsidRPr="005854F5" w:rsidRDefault="005854F5" w:rsidP="005854F5">
      <w:pPr>
        <w:jc w:val="center"/>
        <w:rPr>
          <w:b/>
          <w:sz w:val="24"/>
          <w:szCs w:val="24"/>
        </w:rPr>
      </w:pPr>
      <w:r w:rsidRPr="005854F5">
        <w:rPr>
          <w:b/>
          <w:sz w:val="24"/>
          <w:szCs w:val="24"/>
        </w:rPr>
        <w:t>§1</w:t>
      </w:r>
    </w:p>
    <w:p w14:paraId="79250AFB" w14:textId="77777777" w:rsidR="005854F5" w:rsidRPr="005854F5" w:rsidRDefault="005854F5" w:rsidP="005854F5">
      <w:pPr>
        <w:jc w:val="center"/>
        <w:rPr>
          <w:b/>
          <w:sz w:val="24"/>
          <w:szCs w:val="24"/>
        </w:rPr>
      </w:pPr>
      <w:r w:rsidRPr="005854F5">
        <w:rPr>
          <w:b/>
          <w:sz w:val="24"/>
          <w:szCs w:val="24"/>
        </w:rPr>
        <w:t>PRZEDMIOT  UMOWY</w:t>
      </w:r>
    </w:p>
    <w:p w14:paraId="1D23337A" w14:textId="77777777" w:rsidR="005854F5" w:rsidRPr="005854F5" w:rsidRDefault="005854F5" w:rsidP="005854F5">
      <w:pPr>
        <w:jc w:val="center"/>
        <w:rPr>
          <w:b/>
          <w:sz w:val="24"/>
          <w:szCs w:val="24"/>
        </w:rPr>
      </w:pPr>
    </w:p>
    <w:p w14:paraId="6A7A7F32" w14:textId="77777777" w:rsidR="005854F5" w:rsidRPr="005854F5" w:rsidRDefault="005854F5" w:rsidP="005854F5">
      <w:pPr>
        <w:jc w:val="center"/>
        <w:rPr>
          <w:sz w:val="24"/>
          <w:szCs w:val="24"/>
        </w:rPr>
      </w:pPr>
    </w:p>
    <w:p w14:paraId="786EA3FC"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Przedmiotem umowy jest:</w:t>
      </w:r>
    </w:p>
    <w:p w14:paraId="4796004B" w14:textId="77777777" w:rsidR="005854F5" w:rsidRPr="005854F5" w:rsidRDefault="005854F5" w:rsidP="005854F5">
      <w:pPr>
        <w:numPr>
          <w:ilvl w:val="1"/>
          <w:numId w:val="36"/>
        </w:numPr>
        <w:jc w:val="both"/>
        <w:rPr>
          <w:b/>
          <w:sz w:val="24"/>
          <w:szCs w:val="24"/>
        </w:rPr>
      </w:pPr>
      <w:r w:rsidRPr="005854F5">
        <w:rPr>
          <w:sz w:val="24"/>
          <w:szCs w:val="24"/>
        </w:rPr>
        <w:t xml:space="preserve">sprzedaż i dostawa do Zamawiającego  </w:t>
      </w:r>
      <w:r w:rsidRPr="005854F5">
        <w:rPr>
          <w:b/>
          <w:sz w:val="24"/>
          <w:szCs w:val="24"/>
        </w:rPr>
        <w:t>………………………………………. ……………………………………</w:t>
      </w:r>
      <w:r w:rsidRPr="005854F5">
        <w:rPr>
          <w:sz w:val="24"/>
          <w:szCs w:val="24"/>
        </w:rPr>
        <w:t xml:space="preserve">, szczegółowo opisanych wraz z podaniem ich wartości w załączniku Nr 1 do umowy,  </w:t>
      </w:r>
      <w:r w:rsidRPr="005854F5">
        <w:rPr>
          <w:spacing w:val="-3"/>
          <w:sz w:val="24"/>
          <w:szCs w:val="24"/>
        </w:rPr>
        <w:t>(zwanego w dalszej treści umowy przedmiotem umowy lub zestawem)</w:t>
      </w:r>
      <w:r w:rsidRPr="005854F5">
        <w:rPr>
          <w:b/>
          <w:spacing w:val="-3"/>
          <w:sz w:val="24"/>
          <w:szCs w:val="24"/>
        </w:rPr>
        <w:t>.</w:t>
      </w:r>
    </w:p>
    <w:p w14:paraId="60961FED" w14:textId="31009A00" w:rsidR="005854F5" w:rsidRPr="00BC5EEF" w:rsidRDefault="005854F5" w:rsidP="005854F5">
      <w:pPr>
        <w:ind w:left="1416"/>
        <w:jc w:val="both"/>
        <w:rPr>
          <w:b/>
          <w:spacing w:val="-3"/>
          <w:sz w:val="24"/>
          <w:szCs w:val="24"/>
        </w:rPr>
      </w:pPr>
      <w:r w:rsidRPr="00BC5EEF">
        <w:rPr>
          <w:b/>
          <w:spacing w:val="-3"/>
          <w:sz w:val="24"/>
          <w:szCs w:val="24"/>
        </w:rPr>
        <w:t xml:space="preserve">Miejsce dostawy: </w:t>
      </w:r>
      <w:r w:rsidR="00A11EC4" w:rsidRPr="00BC5EEF">
        <w:rPr>
          <w:b/>
          <w:spacing w:val="-3"/>
          <w:sz w:val="24"/>
          <w:szCs w:val="24"/>
        </w:rPr>
        <w:t>Warszawa, ul. Barska 16/20</w:t>
      </w:r>
    </w:p>
    <w:p w14:paraId="7A53A966" w14:textId="77777777" w:rsidR="005854F5" w:rsidRPr="005854F5" w:rsidRDefault="005854F5" w:rsidP="005854F5">
      <w:pPr>
        <w:numPr>
          <w:ilvl w:val="1"/>
          <w:numId w:val="36"/>
        </w:numPr>
        <w:jc w:val="both"/>
        <w:rPr>
          <w:b/>
          <w:sz w:val="24"/>
          <w:szCs w:val="24"/>
        </w:rPr>
      </w:pPr>
      <w:r w:rsidRPr="005854F5">
        <w:rPr>
          <w:sz w:val="24"/>
          <w:szCs w:val="24"/>
        </w:rPr>
        <w:t>zainstalowanie i oddanie do eksploatacji przedmiotu umowy,</w:t>
      </w:r>
    </w:p>
    <w:p w14:paraId="7696BA3E" w14:textId="77777777" w:rsidR="005854F5" w:rsidRPr="005854F5" w:rsidRDefault="005854F5" w:rsidP="005854F5">
      <w:pPr>
        <w:numPr>
          <w:ilvl w:val="1"/>
          <w:numId w:val="36"/>
        </w:numPr>
        <w:jc w:val="both"/>
        <w:rPr>
          <w:b/>
          <w:sz w:val="24"/>
          <w:szCs w:val="24"/>
        </w:rPr>
      </w:pPr>
      <w:r w:rsidRPr="005854F5">
        <w:rPr>
          <w:sz w:val="24"/>
          <w:szCs w:val="24"/>
        </w:rPr>
        <w:t>szkolenie personelu Zamawiającego w zakresie prawidłowej eksploatacji przedmiotu umowy.</w:t>
      </w:r>
    </w:p>
    <w:p w14:paraId="0F73D709" w14:textId="77777777" w:rsidR="005854F5" w:rsidRPr="005854F5" w:rsidRDefault="005854F5" w:rsidP="005854F5">
      <w:pPr>
        <w:numPr>
          <w:ilvl w:val="0"/>
          <w:numId w:val="35"/>
        </w:numPr>
        <w:tabs>
          <w:tab w:val="left" w:pos="360"/>
        </w:tabs>
        <w:suppressAutoHyphens/>
        <w:ind w:left="360"/>
        <w:jc w:val="both"/>
        <w:rPr>
          <w:spacing w:val="-3"/>
          <w:sz w:val="24"/>
          <w:szCs w:val="24"/>
        </w:rPr>
      </w:pPr>
      <w:r w:rsidRPr="005854F5">
        <w:rPr>
          <w:spacing w:val="-3"/>
          <w:sz w:val="24"/>
          <w:szCs w:val="24"/>
        </w:rPr>
        <w:t xml:space="preserve">Wykonawca oświadcza, że przedmiot umowy jest produktem firmy ....................................... i posiada </w:t>
      </w:r>
      <w:r w:rsidRPr="005854F5">
        <w:rPr>
          <w:sz w:val="24"/>
          <w:szCs w:val="24"/>
        </w:rPr>
        <w:t xml:space="preserve">stosowne atesty, certyfikaty, zaświadczenia i dopuszczenia do stosowania, </w:t>
      </w:r>
      <w:r w:rsidRPr="005854F5">
        <w:rPr>
          <w:spacing w:val="-3"/>
          <w:sz w:val="24"/>
          <w:szCs w:val="24"/>
        </w:rPr>
        <w:t>a powyższą okoliczność Zamawiający przyjmuje i akceptuje.</w:t>
      </w:r>
    </w:p>
    <w:p w14:paraId="6A0D2725" w14:textId="1F2F97D6"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 xml:space="preserve">Wykonawca  oświadcza, że parametry techniczne oraz wyposażenie przedmiotu umowy są zgodne  z ofertą złożoną do przetargu nr  </w:t>
      </w:r>
      <w:r w:rsidR="002958AD" w:rsidRPr="00BC5EEF">
        <w:rPr>
          <w:sz w:val="24"/>
          <w:szCs w:val="24"/>
        </w:rPr>
        <w:t>P</w:t>
      </w:r>
      <w:r w:rsidR="00BC5EEF" w:rsidRPr="00BC5EEF">
        <w:rPr>
          <w:sz w:val="24"/>
          <w:szCs w:val="24"/>
        </w:rPr>
        <w:t>N-48</w:t>
      </w:r>
      <w:r w:rsidRPr="00BC5EEF">
        <w:rPr>
          <w:sz w:val="24"/>
          <w:szCs w:val="24"/>
        </w:rPr>
        <w:t xml:space="preserve">/2021 </w:t>
      </w:r>
      <w:r w:rsidRPr="005854F5">
        <w:rPr>
          <w:sz w:val="24"/>
          <w:szCs w:val="24"/>
        </w:rPr>
        <w:t>z dnia ……………………..2021 r.</w:t>
      </w:r>
    </w:p>
    <w:p w14:paraId="15A39D19"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t>Oryginał oferty stanowi załącznik do umowy i został zdeponowany w siedzibie Zamawiającego.</w:t>
      </w:r>
    </w:p>
    <w:p w14:paraId="40CE75B7" w14:textId="77777777" w:rsidR="005854F5" w:rsidRPr="005854F5" w:rsidRDefault="005854F5" w:rsidP="005854F5">
      <w:pPr>
        <w:numPr>
          <w:ilvl w:val="0"/>
          <w:numId w:val="35"/>
        </w:numPr>
        <w:tabs>
          <w:tab w:val="left" w:pos="360"/>
        </w:tabs>
        <w:suppressAutoHyphens/>
        <w:ind w:left="360"/>
        <w:jc w:val="both"/>
        <w:rPr>
          <w:sz w:val="24"/>
          <w:szCs w:val="24"/>
        </w:rPr>
      </w:pPr>
      <w:r w:rsidRPr="005854F5">
        <w:rPr>
          <w:sz w:val="24"/>
          <w:szCs w:val="24"/>
        </w:rPr>
        <w:lastRenderedPageBreak/>
        <w:t>Wykonawca zobowiązany jest do dokonania bezpłatnego szkolenia personelu Zamawiającego  w zakresie prawidłowej eksploatacji przedmiotu umowy.</w:t>
      </w:r>
    </w:p>
    <w:p w14:paraId="4B86B8B5" w14:textId="77777777" w:rsidR="005854F5" w:rsidRPr="005854F5" w:rsidRDefault="005854F5" w:rsidP="005854F5">
      <w:pPr>
        <w:tabs>
          <w:tab w:val="left" w:pos="284"/>
        </w:tabs>
        <w:rPr>
          <w:b/>
          <w:spacing w:val="-3"/>
          <w:sz w:val="24"/>
          <w:szCs w:val="24"/>
        </w:rPr>
      </w:pPr>
    </w:p>
    <w:p w14:paraId="0A68DFAF" w14:textId="77777777" w:rsidR="005854F5" w:rsidRPr="005854F5" w:rsidRDefault="005854F5" w:rsidP="005854F5">
      <w:pPr>
        <w:tabs>
          <w:tab w:val="left" w:pos="284"/>
        </w:tabs>
        <w:ind w:left="284" w:hanging="284"/>
        <w:jc w:val="center"/>
        <w:rPr>
          <w:b/>
          <w:spacing w:val="-3"/>
          <w:sz w:val="24"/>
          <w:szCs w:val="24"/>
        </w:rPr>
      </w:pPr>
    </w:p>
    <w:p w14:paraId="7459ED9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2</w:t>
      </w:r>
    </w:p>
    <w:p w14:paraId="38FC18AA" w14:textId="77777777" w:rsidR="005854F5" w:rsidRPr="005854F5" w:rsidRDefault="005854F5" w:rsidP="005854F5">
      <w:pPr>
        <w:tabs>
          <w:tab w:val="left" w:pos="284"/>
          <w:tab w:val="left" w:pos="5387"/>
        </w:tabs>
        <w:ind w:left="284" w:hanging="284"/>
        <w:jc w:val="center"/>
        <w:rPr>
          <w:sz w:val="24"/>
          <w:szCs w:val="24"/>
        </w:rPr>
      </w:pPr>
      <w:r w:rsidRPr="005854F5">
        <w:rPr>
          <w:sz w:val="24"/>
          <w:szCs w:val="24"/>
        </w:rPr>
        <w:t>WYNAGRODZENIE</w:t>
      </w:r>
    </w:p>
    <w:p w14:paraId="3A4AF9C4" w14:textId="77777777" w:rsidR="005854F5" w:rsidRPr="005854F5" w:rsidRDefault="005854F5" w:rsidP="005854F5">
      <w:pPr>
        <w:tabs>
          <w:tab w:val="left" w:pos="284"/>
          <w:tab w:val="left" w:pos="5387"/>
        </w:tabs>
        <w:ind w:left="284" w:hanging="284"/>
        <w:jc w:val="center"/>
        <w:rPr>
          <w:b/>
          <w:spacing w:val="-3"/>
          <w:sz w:val="24"/>
          <w:szCs w:val="24"/>
        </w:rPr>
      </w:pPr>
    </w:p>
    <w:p w14:paraId="695C9D08"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z w:val="24"/>
          <w:szCs w:val="24"/>
        </w:rPr>
        <w:t>Za wykonanie przedmiotu umowy  Zamawiający  zapłaci Wykonawcy łączne wynagrodzenie  w wysokości netto zł …………………….. (słownie:…………………………. złotych). Wynagrodzenie będzie powiększone o podatek VAT zgodnie z obowiązującymi przepisami. Wynagrodzenie brutto wynosi zł  ………………… (słownie: ……………………………………………………….).</w:t>
      </w:r>
    </w:p>
    <w:p w14:paraId="21012B07" w14:textId="77777777" w:rsidR="005854F5" w:rsidRPr="005854F5" w:rsidRDefault="005854F5" w:rsidP="005854F5">
      <w:pPr>
        <w:numPr>
          <w:ilvl w:val="2"/>
          <w:numId w:val="37"/>
        </w:numPr>
        <w:tabs>
          <w:tab w:val="left" w:pos="283"/>
        </w:tabs>
        <w:suppressAutoHyphens/>
        <w:ind w:left="284" w:hanging="284"/>
        <w:jc w:val="both"/>
        <w:rPr>
          <w:color w:val="000000"/>
          <w:sz w:val="24"/>
          <w:szCs w:val="24"/>
        </w:rPr>
      </w:pPr>
      <w:r w:rsidRPr="005854F5">
        <w:rPr>
          <w:color w:val="000000"/>
          <w:spacing w:val="-3"/>
          <w:sz w:val="24"/>
          <w:szCs w:val="24"/>
        </w:rPr>
        <w:t>Wynagrodzenie określone w ust. 1 stanowi cenę, rozumianą jako DDP siedziba Zamawiającego, zgodnie z INCOTERMS'2000, i obejmuje w szczególności:</w:t>
      </w:r>
    </w:p>
    <w:p w14:paraId="44DC6D54"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pakowania i znakowania wymaganego do przewozu,</w:t>
      </w:r>
    </w:p>
    <w:p w14:paraId="575B1BC9"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transportu do Zamawiającego,</w:t>
      </w:r>
    </w:p>
    <w:p w14:paraId="5D45D9EA"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załadunku, rozładunku i transportu wewnętrznego u Zamawiającego,</w:t>
      </w:r>
    </w:p>
    <w:p w14:paraId="5BC5D56D"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koszty ubezpieczenia dostawy do czasu oddania przedmiotu umowy do eksploatacji, nie dłużej   jednak niż 30 dni licząc od daty dostawy, do miejsca instalacji,</w:t>
      </w:r>
    </w:p>
    <w:p w14:paraId="4F999442" w14:textId="77777777" w:rsidR="005854F5" w:rsidRPr="005854F5" w:rsidRDefault="005854F5" w:rsidP="005854F5">
      <w:pPr>
        <w:numPr>
          <w:ilvl w:val="0"/>
          <w:numId w:val="38"/>
        </w:numPr>
        <w:tabs>
          <w:tab w:val="left" w:pos="283"/>
        </w:tabs>
        <w:suppressAutoHyphens/>
        <w:jc w:val="both"/>
        <w:rPr>
          <w:color w:val="000000"/>
          <w:sz w:val="24"/>
          <w:szCs w:val="24"/>
        </w:rPr>
      </w:pPr>
      <w:r w:rsidRPr="005854F5">
        <w:rPr>
          <w:color w:val="000000"/>
          <w:spacing w:val="-3"/>
          <w:sz w:val="24"/>
          <w:szCs w:val="24"/>
        </w:rPr>
        <w:t>szkolenie personelu Zamawiającego w zakresie prawidłowej eksploatacji przedmiotu umowy.</w:t>
      </w:r>
    </w:p>
    <w:p w14:paraId="51D983C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Wykonawca zobowiązuje się do zagwarantowania autentyczności pochodzenia faktur wystawianych przez </w:t>
      </w:r>
      <w:r w:rsidRPr="005854F5">
        <w:rPr>
          <w:rFonts w:eastAsia="Garamond"/>
          <w:b/>
          <w:sz w:val="24"/>
          <w:szCs w:val="24"/>
        </w:rPr>
        <w:t>Wykonawcę</w:t>
      </w:r>
      <w:r w:rsidRPr="005854F5">
        <w:rPr>
          <w:rFonts w:eastAsia="Garamond"/>
          <w:sz w:val="24"/>
          <w:szCs w:val="24"/>
        </w:rPr>
        <w:t xml:space="preserve"> i integralności ich treści. </w:t>
      </w:r>
    </w:p>
    <w:p w14:paraId="20A0BD3D"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Z tytułu wykonania Umowy, Wykonawca zobowiązuje się do wystawiania i przesyłanie faktur w formie elektronicznej na adres poczty elektronicznej Zamawiającego wskazany w Umowie albo za pośrednictwem Platformy Elektronicznego Fakturowania. </w:t>
      </w:r>
    </w:p>
    <w:p w14:paraId="51888821"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bookmarkStart w:id="8" w:name="_30j0zll"/>
      <w:bookmarkEnd w:id="8"/>
      <w:r w:rsidRPr="005854F5">
        <w:rPr>
          <w:rFonts w:eastAsia="Garamond"/>
          <w:sz w:val="24"/>
          <w:szCs w:val="24"/>
        </w:rPr>
        <w:t>W celu zabezpieczenia autentyczności faktury i jej integralności   </w:t>
      </w:r>
      <w:r w:rsidRPr="005854F5">
        <w:rPr>
          <w:rFonts w:eastAsia="Garamond"/>
          <w:b/>
          <w:sz w:val="24"/>
          <w:szCs w:val="24"/>
        </w:rPr>
        <w:t xml:space="preserve">Wykonawca </w:t>
      </w:r>
      <w:r w:rsidRPr="005854F5">
        <w:rPr>
          <w:rFonts w:eastAsia="Garamond"/>
          <w:sz w:val="24"/>
          <w:szCs w:val="24"/>
        </w:rPr>
        <w:t>zobowiązuje się do przesyłania faktur z adresu</w:t>
      </w:r>
      <w:r w:rsidRPr="005854F5">
        <w:rPr>
          <w:rFonts w:eastAsia="Garamond"/>
          <w:b/>
          <w:sz w:val="24"/>
          <w:szCs w:val="24"/>
        </w:rPr>
        <w:t>:</w:t>
      </w:r>
      <w:r w:rsidRPr="005854F5">
        <w:rPr>
          <w:rFonts w:eastAsia="Garamond"/>
          <w:sz w:val="24"/>
          <w:szCs w:val="24"/>
        </w:rPr>
        <w:t xml:space="preserve"> </w:t>
      </w:r>
      <w:hyperlink r:id="rId26" w:history="1">
        <w:r w:rsidRPr="005854F5">
          <w:rPr>
            <w:rFonts w:eastAsia="Garamond"/>
            <w:b/>
            <w:color w:val="0000FF" w:themeColor="hyperlink"/>
            <w:sz w:val="24"/>
            <w:szCs w:val="24"/>
            <w:u w:val="single"/>
          </w:rPr>
          <w:t>……………………………,.</w:t>
        </w:r>
      </w:hyperlink>
      <w:r w:rsidRPr="005854F5">
        <w:rPr>
          <w:rFonts w:eastAsia="Garamond"/>
          <w:sz w:val="24"/>
          <w:szCs w:val="24"/>
        </w:rPr>
        <w:t xml:space="preserve"> na adres </w:t>
      </w:r>
      <w:r w:rsidRPr="005854F5">
        <w:rPr>
          <w:rFonts w:eastAsia="Garamond"/>
          <w:b/>
          <w:sz w:val="24"/>
          <w:szCs w:val="24"/>
        </w:rPr>
        <w:t>Zamawiającego</w:t>
      </w:r>
      <w:r w:rsidRPr="005854F5">
        <w:rPr>
          <w:rFonts w:eastAsia="Garamond"/>
          <w:sz w:val="24"/>
          <w:szCs w:val="24"/>
        </w:rPr>
        <w:t xml:space="preserve"> </w:t>
      </w:r>
      <w:hyperlink r:id="rId27" w:history="1">
        <w:r w:rsidRPr="005854F5">
          <w:rPr>
            <w:rFonts w:eastAsia="Garamond"/>
            <w:b/>
            <w:color w:val="0000FF" w:themeColor="hyperlink"/>
            <w:sz w:val="24"/>
            <w:szCs w:val="24"/>
            <w:u w:val="single"/>
          </w:rPr>
          <w:t>efaktura@stocer.pl</w:t>
        </w:r>
      </w:hyperlink>
      <w:r w:rsidRPr="005854F5">
        <w:rPr>
          <w:rFonts w:eastAsia="Garamond"/>
          <w:b/>
          <w:sz w:val="24"/>
          <w:szCs w:val="24"/>
        </w:rPr>
        <w:t xml:space="preserve"> </w:t>
      </w:r>
      <w:r w:rsidRPr="005854F5">
        <w:rPr>
          <w:rFonts w:eastAsia="Garamond"/>
          <w:sz w:val="24"/>
          <w:szCs w:val="24"/>
        </w:rPr>
        <w:t xml:space="preserve">albo  na adres skrzynki </w:t>
      </w:r>
      <w:r w:rsidRPr="005854F5">
        <w:rPr>
          <w:rFonts w:eastAsia="Garamond"/>
          <w:b/>
          <w:sz w:val="24"/>
          <w:szCs w:val="24"/>
        </w:rPr>
        <w:t xml:space="preserve">PEPOL pod nazwą „Mazowieckie Centrum Rehabilitacji </w:t>
      </w:r>
      <w:proofErr w:type="spellStart"/>
      <w:r w:rsidRPr="005854F5">
        <w:rPr>
          <w:rFonts w:eastAsia="Garamond"/>
          <w:b/>
          <w:sz w:val="24"/>
          <w:szCs w:val="24"/>
        </w:rPr>
        <w:t>Stocer</w:t>
      </w:r>
      <w:proofErr w:type="spellEnd"/>
      <w:r w:rsidRPr="005854F5">
        <w:rPr>
          <w:rFonts w:eastAsia="Garamond"/>
          <w:b/>
          <w:sz w:val="24"/>
          <w:szCs w:val="24"/>
        </w:rPr>
        <w:t xml:space="preserve"> Sp. z o.o.” na Platformie Elektronicznego Fakturowania, przy czym Wykonawca zobowiązuje się wyłącznie do jednokrotnego przesyłania faktury na adres poczty elektronicznej albo na adres skrzynki PEPOL.</w:t>
      </w:r>
      <w:r w:rsidRPr="005854F5">
        <w:rPr>
          <w:rFonts w:eastAsia="Garamond"/>
          <w:sz w:val="24"/>
          <w:szCs w:val="24"/>
        </w:rPr>
        <w:t xml:space="preserve"> </w:t>
      </w:r>
    </w:p>
    <w:p w14:paraId="7DDB31F3"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Strony zgodnie postanawiają, iż zmiana adresów przez Strony dla celów przesyłania faktur w formie elektronicznej nie stanowi zmiany Umowy. Strony zobowiązują się, iż zmiana dotychczasowego adresu i wskazanie nowego adresu drugiej Stronie dla celów przesyłania faktur w formie elektronicznej, winna być dokonana przez każdą ze Stron z zachowaniem terminu nie krótszego niż 14 (czternaście) dni, przed datą, począwszy od której faktury będą wysyłane z nowego adresu lub pod nowy adres, pod rygorem uznania faktur przesłanych w dotychczasowy sposób, za skutecznie przesłane i doręczone.</w:t>
      </w:r>
    </w:p>
    <w:p w14:paraId="5D1840EB" w14:textId="77777777" w:rsidR="005854F5" w:rsidRPr="005854F5" w:rsidRDefault="005854F5" w:rsidP="005854F5">
      <w:pPr>
        <w:numPr>
          <w:ilvl w:val="2"/>
          <w:numId w:val="37"/>
        </w:numPr>
        <w:tabs>
          <w:tab w:val="left" w:pos="283"/>
        </w:tabs>
        <w:suppressAutoHyphens/>
        <w:ind w:left="283" w:hanging="283"/>
        <w:jc w:val="both"/>
        <w:rPr>
          <w:color w:val="000000"/>
          <w:sz w:val="24"/>
          <w:szCs w:val="24"/>
        </w:rPr>
      </w:pPr>
      <w:r w:rsidRPr="005854F5">
        <w:rPr>
          <w:rFonts w:eastAsia="Garamond"/>
          <w:sz w:val="24"/>
          <w:szCs w:val="24"/>
        </w:rPr>
        <w:t xml:space="preserve">Przez przesyłanie w formie elektronicznej Strony rozumieją przesyłanie za pośrednictwem poczty elektronicznej obrazu faktury w formacie pliku *.pdf lub inne rozwiązanie dopuszczone przez ustawę o ile zostanie ono wspólnie uzgodnione. </w:t>
      </w:r>
    </w:p>
    <w:p w14:paraId="067F6B24" w14:textId="77777777" w:rsidR="005854F5" w:rsidRPr="005854F5" w:rsidRDefault="005854F5" w:rsidP="005854F5">
      <w:pPr>
        <w:rPr>
          <w:sz w:val="24"/>
          <w:szCs w:val="24"/>
        </w:rPr>
      </w:pPr>
    </w:p>
    <w:p w14:paraId="0C7E7C71" w14:textId="77777777" w:rsidR="00BC5EEF" w:rsidRDefault="00BC5EEF" w:rsidP="005854F5">
      <w:pPr>
        <w:tabs>
          <w:tab w:val="left" w:pos="284"/>
        </w:tabs>
        <w:ind w:left="284" w:hanging="284"/>
        <w:jc w:val="center"/>
        <w:rPr>
          <w:b/>
          <w:spacing w:val="-3"/>
          <w:sz w:val="24"/>
          <w:szCs w:val="24"/>
        </w:rPr>
      </w:pPr>
    </w:p>
    <w:p w14:paraId="0FC0C33C" w14:textId="77777777" w:rsidR="00BC5EEF" w:rsidRDefault="00BC5EEF" w:rsidP="005854F5">
      <w:pPr>
        <w:tabs>
          <w:tab w:val="left" w:pos="284"/>
        </w:tabs>
        <w:ind w:left="284" w:hanging="284"/>
        <w:jc w:val="center"/>
        <w:rPr>
          <w:b/>
          <w:spacing w:val="-3"/>
          <w:sz w:val="24"/>
          <w:szCs w:val="24"/>
        </w:rPr>
      </w:pPr>
    </w:p>
    <w:p w14:paraId="57FB9B2B" w14:textId="77777777" w:rsidR="00BC5EEF" w:rsidRDefault="00BC5EEF" w:rsidP="005854F5">
      <w:pPr>
        <w:tabs>
          <w:tab w:val="left" w:pos="284"/>
        </w:tabs>
        <w:ind w:left="284" w:hanging="284"/>
        <w:jc w:val="center"/>
        <w:rPr>
          <w:b/>
          <w:spacing w:val="-3"/>
          <w:sz w:val="24"/>
          <w:szCs w:val="24"/>
        </w:rPr>
      </w:pPr>
    </w:p>
    <w:p w14:paraId="613DE98A" w14:textId="710E9874"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3</w:t>
      </w:r>
    </w:p>
    <w:p w14:paraId="1F354C72" w14:textId="77777777" w:rsidR="005854F5" w:rsidRPr="005854F5" w:rsidRDefault="005854F5" w:rsidP="005854F5">
      <w:pPr>
        <w:jc w:val="center"/>
        <w:rPr>
          <w:b/>
          <w:spacing w:val="-3"/>
          <w:sz w:val="24"/>
          <w:szCs w:val="24"/>
        </w:rPr>
      </w:pPr>
      <w:r w:rsidRPr="005854F5">
        <w:rPr>
          <w:b/>
          <w:spacing w:val="-3"/>
          <w:sz w:val="24"/>
          <w:szCs w:val="24"/>
        </w:rPr>
        <w:t>DOSTAWA</w:t>
      </w:r>
    </w:p>
    <w:p w14:paraId="5AC267D0" w14:textId="77777777" w:rsidR="005854F5" w:rsidRPr="005854F5" w:rsidRDefault="005854F5" w:rsidP="005854F5">
      <w:pPr>
        <w:jc w:val="center"/>
        <w:rPr>
          <w:b/>
          <w:spacing w:val="-3"/>
          <w:sz w:val="24"/>
          <w:szCs w:val="24"/>
        </w:rPr>
      </w:pPr>
    </w:p>
    <w:p w14:paraId="6F156B74" w14:textId="5F26AF1E" w:rsidR="005854F5" w:rsidRPr="005854F5" w:rsidRDefault="005854F5" w:rsidP="005854F5">
      <w:pPr>
        <w:numPr>
          <w:ilvl w:val="0"/>
          <w:numId w:val="39"/>
        </w:numPr>
        <w:suppressAutoHyphens/>
        <w:jc w:val="both"/>
        <w:rPr>
          <w:b/>
          <w:sz w:val="24"/>
          <w:szCs w:val="24"/>
        </w:rPr>
      </w:pPr>
      <w:r w:rsidRPr="005854F5">
        <w:rPr>
          <w:sz w:val="24"/>
          <w:szCs w:val="24"/>
        </w:rPr>
        <w:lastRenderedPageBreak/>
        <w:t xml:space="preserve">Wykonawca  zobowiązany jest do oddania do eksploatacji przedmiotu umowy w terminie </w:t>
      </w:r>
      <w:r w:rsidRPr="005854F5">
        <w:rPr>
          <w:b/>
          <w:sz w:val="24"/>
          <w:szCs w:val="24"/>
        </w:rPr>
        <w:t xml:space="preserve">do </w:t>
      </w:r>
      <w:r w:rsidR="000A0036">
        <w:rPr>
          <w:b/>
          <w:sz w:val="24"/>
          <w:szCs w:val="24"/>
        </w:rPr>
        <w:t xml:space="preserve">30 listopada </w:t>
      </w:r>
      <w:r w:rsidRPr="005854F5">
        <w:rPr>
          <w:b/>
          <w:sz w:val="24"/>
          <w:szCs w:val="24"/>
        </w:rPr>
        <w:t>2021 r.</w:t>
      </w:r>
    </w:p>
    <w:p w14:paraId="23C839A1" w14:textId="77777777" w:rsidR="005854F5" w:rsidRPr="005854F5" w:rsidRDefault="005854F5" w:rsidP="005854F5">
      <w:pPr>
        <w:numPr>
          <w:ilvl w:val="0"/>
          <w:numId w:val="39"/>
        </w:numPr>
        <w:suppressAutoHyphens/>
        <w:jc w:val="both"/>
        <w:rPr>
          <w:sz w:val="24"/>
          <w:szCs w:val="24"/>
        </w:rPr>
      </w:pPr>
      <w:r w:rsidRPr="005854F5">
        <w:rPr>
          <w:sz w:val="24"/>
          <w:szCs w:val="24"/>
        </w:rPr>
        <w:t>Szczegółowy termin dostawy Wykonawca  uzgodni z Zamawiającym.</w:t>
      </w:r>
    </w:p>
    <w:p w14:paraId="53578BF6" w14:textId="77777777" w:rsidR="005854F5" w:rsidRPr="005854F5" w:rsidRDefault="005854F5" w:rsidP="005854F5">
      <w:pPr>
        <w:numPr>
          <w:ilvl w:val="0"/>
          <w:numId w:val="39"/>
        </w:numPr>
        <w:suppressAutoHyphens/>
        <w:jc w:val="both"/>
        <w:rPr>
          <w:sz w:val="24"/>
          <w:szCs w:val="24"/>
        </w:rPr>
      </w:pPr>
      <w:r w:rsidRPr="005854F5">
        <w:rPr>
          <w:spacing w:val="-3"/>
          <w:sz w:val="24"/>
          <w:szCs w:val="24"/>
        </w:rPr>
        <w:t xml:space="preserve">Wykonawca jest odpowiedzialny za prawidłowe zainstalowanie przedmiotu umowy wraz z wyposażeniem, wzajemne połączenie zespołów i urządzeń peryferyjnych, prawidłowe uruchomienie wszystkich funkcji dostarczonego przedmiotu umowy oraz szkolenie personelu Zamawiającego. </w:t>
      </w:r>
      <w:r w:rsidRPr="005854F5">
        <w:rPr>
          <w:sz w:val="24"/>
          <w:szCs w:val="24"/>
        </w:rPr>
        <w:t xml:space="preserve">Wykonawca  ponosi wszelkie koszty związane z transportem. </w:t>
      </w:r>
    </w:p>
    <w:p w14:paraId="60A1383A" w14:textId="77777777" w:rsidR="005854F5" w:rsidRPr="005854F5" w:rsidRDefault="005854F5" w:rsidP="005854F5">
      <w:pPr>
        <w:numPr>
          <w:ilvl w:val="0"/>
          <w:numId w:val="39"/>
        </w:numPr>
        <w:suppressAutoHyphens/>
        <w:jc w:val="both"/>
        <w:rPr>
          <w:spacing w:val="-3"/>
          <w:sz w:val="24"/>
          <w:szCs w:val="24"/>
        </w:rPr>
      </w:pPr>
      <w:r w:rsidRPr="005854F5">
        <w:rPr>
          <w:spacing w:val="-3"/>
          <w:sz w:val="24"/>
          <w:szCs w:val="24"/>
        </w:rPr>
        <w:t>Przedmiot umowy dostarczony zostanie Zamawiającemu wraz z kartą gwarancyjną, instrukcją obsługi w j. polskim, dokumentem określającym zasady świadczenia usług przez autoryzowany serwis w okresie gwarancyjnym i pogwarancyjnym, wykazem materiałów zużywalnych niezbędnych dla bieżącej eksploatacji przedmiotu umowy.</w:t>
      </w:r>
    </w:p>
    <w:p w14:paraId="23F6FD70" w14:textId="77777777" w:rsidR="005854F5" w:rsidRPr="005854F5" w:rsidRDefault="005854F5" w:rsidP="005854F5">
      <w:pPr>
        <w:numPr>
          <w:ilvl w:val="0"/>
          <w:numId w:val="39"/>
        </w:numPr>
        <w:suppressAutoHyphens/>
        <w:jc w:val="both"/>
        <w:rPr>
          <w:sz w:val="24"/>
          <w:szCs w:val="24"/>
        </w:rPr>
      </w:pPr>
      <w:r w:rsidRPr="005854F5">
        <w:rPr>
          <w:sz w:val="24"/>
          <w:szCs w:val="24"/>
        </w:rPr>
        <w:t>Za termin oddania do eksploatacji przedmiotu umowy rozumie się datę podpisania Protokołu Odbioru przez Zamawiającego.</w:t>
      </w:r>
    </w:p>
    <w:p w14:paraId="55656889" w14:textId="77777777" w:rsidR="005854F5" w:rsidRPr="005854F5" w:rsidRDefault="005854F5" w:rsidP="005854F5">
      <w:pPr>
        <w:tabs>
          <w:tab w:val="left" w:pos="284"/>
        </w:tabs>
        <w:ind w:left="284" w:hanging="284"/>
        <w:jc w:val="center"/>
        <w:rPr>
          <w:b/>
          <w:spacing w:val="-3"/>
          <w:sz w:val="24"/>
          <w:szCs w:val="24"/>
        </w:rPr>
      </w:pPr>
    </w:p>
    <w:p w14:paraId="2E68281D"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4</w:t>
      </w:r>
    </w:p>
    <w:p w14:paraId="6CD799EE" w14:textId="77777777" w:rsidR="005854F5" w:rsidRPr="005854F5" w:rsidRDefault="005854F5" w:rsidP="005854F5">
      <w:pPr>
        <w:jc w:val="center"/>
        <w:rPr>
          <w:b/>
          <w:spacing w:val="-3"/>
          <w:sz w:val="24"/>
          <w:szCs w:val="24"/>
        </w:rPr>
      </w:pPr>
      <w:r w:rsidRPr="005854F5">
        <w:rPr>
          <w:b/>
          <w:spacing w:val="-3"/>
          <w:sz w:val="24"/>
          <w:szCs w:val="24"/>
        </w:rPr>
        <w:t>WARUNKI PŁATNOŚCI</w:t>
      </w:r>
    </w:p>
    <w:p w14:paraId="26391E8C" w14:textId="77777777" w:rsidR="005854F5" w:rsidRPr="005854F5" w:rsidRDefault="005854F5" w:rsidP="005854F5">
      <w:pPr>
        <w:jc w:val="center"/>
        <w:rPr>
          <w:b/>
          <w:spacing w:val="-3"/>
          <w:sz w:val="24"/>
          <w:szCs w:val="24"/>
        </w:rPr>
      </w:pPr>
    </w:p>
    <w:p w14:paraId="7855A7AA"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 xml:space="preserve">Cena określona w § 2 ust. 1 Umowy zostanie zapłacona przez Zamawiającego w terminie </w:t>
      </w:r>
      <w:r w:rsidRPr="005854F5">
        <w:rPr>
          <w:b/>
          <w:color w:val="000000"/>
          <w:sz w:val="24"/>
          <w:szCs w:val="24"/>
        </w:rPr>
        <w:t>30 dni licząc od daty podpisania protokołu odbioru.</w:t>
      </w:r>
    </w:p>
    <w:p w14:paraId="090E178D" w14:textId="77777777" w:rsidR="005854F5" w:rsidRPr="005854F5" w:rsidRDefault="005854F5" w:rsidP="005854F5">
      <w:pPr>
        <w:numPr>
          <w:ilvl w:val="0"/>
          <w:numId w:val="40"/>
        </w:numPr>
        <w:tabs>
          <w:tab w:val="left" w:pos="426"/>
        </w:tabs>
        <w:suppressAutoHyphens/>
        <w:jc w:val="both"/>
        <w:rPr>
          <w:b/>
          <w:color w:val="000000"/>
          <w:sz w:val="24"/>
          <w:szCs w:val="24"/>
        </w:rPr>
      </w:pPr>
      <w:r w:rsidRPr="005854F5">
        <w:rPr>
          <w:color w:val="000000"/>
          <w:sz w:val="24"/>
          <w:szCs w:val="24"/>
        </w:rPr>
        <w:t>Jako datę zapłaty faktury rozumie się datę przyjęcia polecenia przelewu środków finansowych na rachunek Wykonawcy przez bank Zamawiającego.</w:t>
      </w:r>
    </w:p>
    <w:p w14:paraId="7CAA3A2F" w14:textId="77777777" w:rsidR="005854F5" w:rsidRPr="005854F5" w:rsidRDefault="005854F5" w:rsidP="005854F5">
      <w:pPr>
        <w:tabs>
          <w:tab w:val="left" w:pos="720"/>
        </w:tabs>
        <w:jc w:val="both"/>
        <w:rPr>
          <w:color w:val="000000"/>
          <w:sz w:val="24"/>
          <w:szCs w:val="24"/>
        </w:rPr>
      </w:pPr>
    </w:p>
    <w:p w14:paraId="29872598" w14:textId="77777777" w:rsidR="005854F5" w:rsidRPr="005854F5" w:rsidRDefault="005854F5" w:rsidP="005854F5">
      <w:pPr>
        <w:tabs>
          <w:tab w:val="left" w:pos="284"/>
        </w:tabs>
        <w:rPr>
          <w:b/>
          <w:spacing w:val="-3"/>
          <w:sz w:val="24"/>
          <w:szCs w:val="24"/>
        </w:rPr>
      </w:pPr>
    </w:p>
    <w:p w14:paraId="40BA1043"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5</w:t>
      </w:r>
    </w:p>
    <w:p w14:paraId="3D0E9E3A" w14:textId="77777777" w:rsidR="005854F5" w:rsidRPr="005854F5" w:rsidRDefault="005854F5" w:rsidP="005854F5">
      <w:pPr>
        <w:jc w:val="center"/>
        <w:rPr>
          <w:b/>
          <w:spacing w:val="-3"/>
          <w:sz w:val="24"/>
          <w:szCs w:val="24"/>
        </w:rPr>
      </w:pPr>
      <w:r w:rsidRPr="005854F5">
        <w:rPr>
          <w:b/>
          <w:spacing w:val="-3"/>
          <w:sz w:val="24"/>
          <w:szCs w:val="24"/>
        </w:rPr>
        <w:t>WARUNKI  GWARANCJI</w:t>
      </w:r>
    </w:p>
    <w:p w14:paraId="74D8E046" w14:textId="77777777" w:rsidR="005854F5" w:rsidRPr="005854F5" w:rsidRDefault="005854F5" w:rsidP="005854F5">
      <w:pPr>
        <w:ind w:left="567" w:hanging="567"/>
        <w:jc w:val="center"/>
        <w:rPr>
          <w:b/>
          <w:spacing w:val="-3"/>
          <w:sz w:val="24"/>
          <w:szCs w:val="24"/>
        </w:rPr>
      </w:pPr>
    </w:p>
    <w:p w14:paraId="3F20C907"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Wykonawca gwarantuje, że dostarczony przedmiot umowy jest nowy,</w:t>
      </w:r>
      <w:r w:rsidRPr="005854F5">
        <w:rPr>
          <w:color w:val="000000"/>
          <w:spacing w:val="-3"/>
          <w:sz w:val="24"/>
          <w:szCs w:val="24"/>
        </w:rPr>
        <w:t xml:space="preserve"> jest produktem firmy .................................................................................... oraz </w:t>
      </w:r>
      <w:r w:rsidRPr="005854F5">
        <w:rPr>
          <w:color w:val="000000"/>
          <w:sz w:val="24"/>
          <w:szCs w:val="24"/>
        </w:rPr>
        <w:t xml:space="preserve">spełnia wszelkie wymagania określone w prawie polskim i posiada stosowne atesty, certyfikaty, zaświadczenia i dopuszczenia do stosowania, </w:t>
      </w:r>
      <w:r w:rsidRPr="005854F5">
        <w:rPr>
          <w:color w:val="000000"/>
          <w:spacing w:val="-3"/>
          <w:sz w:val="24"/>
          <w:szCs w:val="24"/>
        </w:rPr>
        <w:t xml:space="preserve">a powyższą okoliczność Zamawiający przyjmuje i akceptuje  </w:t>
      </w:r>
      <w:r w:rsidRPr="005854F5">
        <w:rPr>
          <w:color w:val="000000"/>
          <w:sz w:val="24"/>
          <w:szCs w:val="24"/>
        </w:rPr>
        <w:t>oraz, że zostanie zainstalowany bez żadnego uszczerbku.</w:t>
      </w:r>
    </w:p>
    <w:p w14:paraId="67CCE516"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 xml:space="preserve">Wykonawca  udziela </w:t>
      </w:r>
      <w:r w:rsidRPr="005854F5">
        <w:rPr>
          <w:b/>
          <w:color w:val="000000"/>
          <w:sz w:val="24"/>
          <w:szCs w:val="24"/>
        </w:rPr>
        <w:t>…….. miesięcznej gwarancji</w:t>
      </w:r>
      <w:r w:rsidRPr="005854F5">
        <w:rPr>
          <w:color w:val="000000"/>
          <w:sz w:val="24"/>
          <w:szCs w:val="24"/>
        </w:rPr>
        <w:t xml:space="preserve"> jakości licząc od daty oddania do eksploatacji przedmiotu umowy.</w:t>
      </w:r>
    </w:p>
    <w:p w14:paraId="3A7D6B23"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zobowiązany jest do naprawy lub wymiany każdego z elementów, podzespołów lub zespołów dostarczonego przedmiotu umowy, które uległy uszkodzeniu z przyczyn wad konstrukcyjnych, produkcyjnych lub materiałowych.</w:t>
      </w:r>
    </w:p>
    <w:p w14:paraId="7883F800"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W okresie gwarancji Wykonawca zobowiązuje się do załatwienia wszelkich formalności związanych z ewentualną wymianą przedmiotu umowy lub jego podzespołu na nowy, jego wysyłką do naprawy gwarancyjnej i odbiorem, lub z importem części zamiennych, we własnym zakresie - bez udziału Zamawiającego.</w:t>
      </w:r>
    </w:p>
    <w:p w14:paraId="79CE137B" w14:textId="77777777" w:rsidR="005854F5" w:rsidRPr="005854F5" w:rsidRDefault="005854F5" w:rsidP="005854F5">
      <w:pPr>
        <w:numPr>
          <w:ilvl w:val="0"/>
          <w:numId w:val="41"/>
        </w:numPr>
        <w:tabs>
          <w:tab w:val="left" w:pos="567"/>
        </w:tabs>
        <w:suppressAutoHyphens/>
        <w:ind w:left="567" w:hanging="567"/>
        <w:jc w:val="both"/>
        <w:rPr>
          <w:color w:val="000000"/>
          <w:sz w:val="24"/>
          <w:szCs w:val="24"/>
        </w:rPr>
      </w:pPr>
      <w:r w:rsidRPr="005854F5">
        <w:rPr>
          <w:color w:val="000000"/>
          <w:sz w:val="24"/>
          <w:szCs w:val="24"/>
        </w:rPr>
        <w:t>Dostarczony towar może być rozpakowany jedynie przez przedstawicieli Wykonawcy.</w:t>
      </w:r>
    </w:p>
    <w:p w14:paraId="71CE3CB5"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color w:val="000000"/>
          <w:sz w:val="24"/>
          <w:szCs w:val="24"/>
        </w:rPr>
        <w:t xml:space="preserve">Wykonawca  w ramach udzielonej gwarancji odpowiada za braki ilościowe i jakościowe </w:t>
      </w:r>
      <w:r w:rsidRPr="005854F5">
        <w:rPr>
          <w:sz w:val="24"/>
          <w:szCs w:val="24"/>
        </w:rPr>
        <w:t>stwierdzone bezpośrednio po rozpakowaniu fabrycznych opakowań u Zamawiającego.</w:t>
      </w:r>
    </w:p>
    <w:p w14:paraId="0FFBE2A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Gwarancją nie są objęte uszkodzenia i wady dostarczanego sprzętu wynikłe na skutek:</w:t>
      </w:r>
    </w:p>
    <w:p w14:paraId="4D3377C9"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eksploatacji przez Zamawiającego niezgodnej z jego przeznaczeniem, niestosowania się Zamawiającego do instrukcji obsługi,</w:t>
      </w:r>
    </w:p>
    <w:p w14:paraId="4A8746A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t>samowolnych napraw, przeróbek lub zmian konstrukcyjnych, dokonywanych przez Zamawiającego,</w:t>
      </w:r>
    </w:p>
    <w:p w14:paraId="42AED022"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shd w:val="clear" w:color="auto" w:fill="FFFFFF"/>
        </w:rPr>
        <w:t xml:space="preserve">niewłaściwego użycia lub zaniedbania, </w:t>
      </w:r>
    </w:p>
    <w:p w14:paraId="4773832A" w14:textId="77777777" w:rsidR="005854F5" w:rsidRPr="005854F5" w:rsidRDefault="005854F5" w:rsidP="005854F5">
      <w:pPr>
        <w:widowControl w:val="0"/>
        <w:numPr>
          <w:ilvl w:val="0"/>
          <w:numId w:val="44"/>
        </w:numPr>
        <w:shd w:val="clear" w:color="auto" w:fill="FFFFFF"/>
        <w:tabs>
          <w:tab w:val="left" w:pos="-2127"/>
        </w:tabs>
        <w:suppressAutoHyphens/>
        <w:adjustRightInd w:val="0"/>
        <w:spacing w:before="100" w:beforeAutospacing="1" w:after="100" w:afterAutospacing="1" w:line="280" w:lineRule="atLeast"/>
        <w:jc w:val="both"/>
        <w:textAlignment w:val="baseline"/>
        <w:rPr>
          <w:rFonts w:asciiTheme="minorHAnsi" w:hAnsiTheme="minorHAnsi" w:cs="Posterama"/>
          <w:bCs/>
          <w:sz w:val="24"/>
          <w:szCs w:val="24"/>
        </w:rPr>
      </w:pPr>
      <w:r w:rsidRPr="005854F5">
        <w:rPr>
          <w:rFonts w:asciiTheme="minorHAnsi" w:hAnsiTheme="minorHAnsi" w:cs="Posterama"/>
          <w:bCs/>
          <w:sz w:val="24"/>
          <w:szCs w:val="24"/>
        </w:rPr>
        <w:lastRenderedPageBreak/>
        <w:t>uszkodzeń mechanicznych, chemicznych lub termicznych, jak również powstałych wskutek zaistnienia siły wyższej, działania władz wojskowych lub cywilnych, pożarów, powodzi, zalania, strajków lub innych zaburzeń w pracy, wojny, buntów, i innych przyczyn pozostających poza racjonalną kontrolą Wykonawcy.”</w:t>
      </w:r>
    </w:p>
    <w:p w14:paraId="357BC1CB"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Gwarantowany czas usunięcia uszkodzenia wynosi:</w:t>
      </w:r>
    </w:p>
    <w:p w14:paraId="67C652EC"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7 dni roboczych dla napraw, które nie wymagają ściągania części zamiennych spoza granic Polski,</w:t>
      </w:r>
    </w:p>
    <w:p w14:paraId="3E682132" w14:textId="77777777" w:rsidR="005854F5" w:rsidRPr="005854F5" w:rsidRDefault="005854F5" w:rsidP="005854F5">
      <w:pPr>
        <w:numPr>
          <w:ilvl w:val="0"/>
          <w:numId w:val="42"/>
        </w:numPr>
        <w:suppressAutoHyphens/>
        <w:ind w:left="567" w:hanging="141"/>
        <w:jc w:val="both"/>
        <w:rPr>
          <w:sz w:val="24"/>
          <w:szCs w:val="24"/>
        </w:rPr>
      </w:pPr>
      <w:r w:rsidRPr="005854F5">
        <w:rPr>
          <w:sz w:val="24"/>
          <w:szCs w:val="24"/>
        </w:rPr>
        <w:t>max.  14 dni roboczych dla napraw, które wymagają ściągania części zamiennych spoza granic Polski, licząc od momentu zgłoszenia awarii przez Zamawiającego.</w:t>
      </w:r>
    </w:p>
    <w:p w14:paraId="3BCE3F8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na czas naprawy, dostarczy Zamawiającemu sprzęt zastępczy, o parametrach technicznych nie gorszych niż przedmiot umowy, jeśli czas naprawy przekracza czas określony w umowie/SWZ.</w:t>
      </w:r>
    </w:p>
    <w:p w14:paraId="7266DE26" w14:textId="77777777" w:rsidR="005854F5" w:rsidRPr="005854F5" w:rsidRDefault="005854F5" w:rsidP="005854F5">
      <w:pPr>
        <w:numPr>
          <w:ilvl w:val="0"/>
          <w:numId w:val="41"/>
        </w:numPr>
        <w:suppressAutoHyphens/>
        <w:ind w:left="567" w:hanging="567"/>
        <w:jc w:val="both"/>
        <w:rPr>
          <w:sz w:val="24"/>
          <w:szCs w:val="24"/>
        </w:rPr>
      </w:pPr>
      <w:r w:rsidRPr="005854F5">
        <w:rPr>
          <w:sz w:val="24"/>
          <w:szCs w:val="24"/>
        </w:rPr>
        <w:t>Trzykrotna naprawa gwarancyjna tego samego elementu lub podzespołu w przedmiocie umowy powoduje konieczność jego wymiany na nowy.</w:t>
      </w:r>
    </w:p>
    <w:p w14:paraId="6F655109"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 W przypadku naprawy gwarancyjnej przedłuża się okres gwarancji o czas naprawy przekraczający czas na naprawę określony w umowie.</w:t>
      </w:r>
    </w:p>
    <w:p w14:paraId="1CE2C294"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 okresie gwarancji Wykonawca  zobowiązany jest do dokonania raz w roku jednego bezpłatnego przeglądu technicznego zgodnie z DTR przedmiotu umowy.</w:t>
      </w:r>
    </w:p>
    <w:p w14:paraId="424F68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Celem wykonania usług serwisowych personel Wykonawcy uzyska niczym nieograniczony dostęp do dostarczonego przedmiotu umowy w czasie pracy Zamawiającego.</w:t>
      </w:r>
    </w:p>
    <w:p w14:paraId="7B66146E"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 xml:space="preserve">Wykonawca udziela gwarancji dla nowo zainstalowanych w trakcie naprawy części do końca okresu gwarancyjnego na przedmiot umowy, nie krócej jednak niż na 12 miesięcy. </w:t>
      </w:r>
    </w:p>
    <w:p w14:paraId="162AC350" w14:textId="77777777" w:rsidR="005854F5" w:rsidRPr="005854F5" w:rsidRDefault="005854F5" w:rsidP="005854F5">
      <w:pPr>
        <w:numPr>
          <w:ilvl w:val="0"/>
          <w:numId w:val="41"/>
        </w:numPr>
        <w:tabs>
          <w:tab w:val="left" w:pos="567"/>
        </w:tabs>
        <w:suppressAutoHyphens/>
        <w:ind w:left="567" w:hanging="567"/>
        <w:jc w:val="both"/>
        <w:rPr>
          <w:sz w:val="24"/>
          <w:szCs w:val="24"/>
        </w:rPr>
      </w:pPr>
      <w:r w:rsidRPr="005854F5">
        <w:rPr>
          <w:sz w:val="24"/>
          <w:szCs w:val="24"/>
        </w:rPr>
        <w:t>Wykonawca  gwarantuje, minimum 7 letni okres pełnej, płatnej obsługi pogwarancyjnej oraz dostępność do części zamiennych przedmiotu umowy jak również materiałów zużywalnych.</w:t>
      </w:r>
    </w:p>
    <w:p w14:paraId="01939794" w14:textId="77777777" w:rsidR="005854F5" w:rsidRPr="005854F5" w:rsidRDefault="005854F5" w:rsidP="005854F5">
      <w:pPr>
        <w:numPr>
          <w:ilvl w:val="0"/>
          <w:numId w:val="41"/>
        </w:numPr>
        <w:tabs>
          <w:tab w:val="left" w:pos="504"/>
          <w:tab w:val="left" w:pos="567"/>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W razie odrzucenia reklamacji przez Wykonawcę, Zamawiający  może złożyć wniosek o przeprowadzenie ekspertyzy przez właściwy organ lub niezależnego eksperta.</w:t>
      </w:r>
    </w:p>
    <w:p w14:paraId="162AAF22" w14:textId="77777777" w:rsidR="005854F5" w:rsidRPr="005854F5" w:rsidRDefault="005854F5" w:rsidP="005854F5">
      <w:pPr>
        <w:numPr>
          <w:ilvl w:val="0"/>
          <w:numId w:val="41"/>
        </w:numPr>
        <w:tabs>
          <w:tab w:val="left" w:pos="504"/>
          <w:tab w:val="left" w:pos="567"/>
          <w:tab w:val="left" w:pos="720"/>
          <w:tab w:val="left" w:pos="1440"/>
          <w:tab w:val="left" w:pos="2160"/>
          <w:tab w:val="left" w:pos="2834"/>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hanging="567"/>
        <w:jc w:val="both"/>
        <w:rPr>
          <w:spacing w:val="-3"/>
          <w:sz w:val="24"/>
          <w:szCs w:val="24"/>
        </w:rPr>
      </w:pPr>
      <w:r w:rsidRPr="005854F5">
        <w:rPr>
          <w:spacing w:val="-3"/>
          <w:sz w:val="24"/>
          <w:szCs w:val="24"/>
        </w:rPr>
        <w:t>Jeżeli reklamacja Zamawiającego okaże się uzasadniona, koszty związane z przeprowadzeniem ekspertyzy ponosi Wykonawca.</w:t>
      </w:r>
    </w:p>
    <w:p w14:paraId="7E8D5ED3" w14:textId="77777777" w:rsidR="005854F5" w:rsidRPr="005854F5" w:rsidRDefault="005854F5" w:rsidP="005854F5">
      <w:pPr>
        <w:tabs>
          <w:tab w:val="left" w:pos="284"/>
        </w:tabs>
        <w:rPr>
          <w:b/>
          <w:spacing w:val="-3"/>
          <w:sz w:val="24"/>
          <w:szCs w:val="24"/>
        </w:rPr>
      </w:pPr>
    </w:p>
    <w:p w14:paraId="107BC831" w14:textId="77777777"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6</w:t>
      </w:r>
    </w:p>
    <w:p w14:paraId="77BBC183" w14:textId="77777777" w:rsidR="005854F5" w:rsidRPr="005854F5" w:rsidRDefault="005854F5" w:rsidP="005854F5">
      <w:pPr>
        <w:tabs>
          <w:tab w:val="left" w:pos="284"/>
        </w:tabs>
        <w:ind w:left="284" w:hanging="284"/>
        <w:jc w:val="center"/>
        <w:rPr>
          <w:b/>
          <w:spacing w:val="-3"/>
          <w:sz w:val="24"/>
          <w:szCs w:val="24"/>
        </w:rPr>
      </w:pPr>
    </w:p>
    <w:p w14:paraId="78FBA3E4" w14:textId="77777777" w:rsidR="005854F5" w:rsidRPr="005854F5" w:rsidRDefault="005854F5" w:rsidP="005854F5">
      <w:pPr>
        <w:tabs>
          <w:tab w:val="left" w:pos="284"/>
        </w:tabs>
        <w:ind w:left="284" w:hanging="284"/>
        <w:jc w:val="center"/>
        <w:rPr>
          <w:b/>
          <w:spacing w:val="-3"/>
          <w:sz w:val="24"/>
          <w:szCs w:val="24"/>
        </w:rPr>
      </w:pPr>
      <w:r w:rsidRPr="005854F5">
        <w:rPr>
          <w:b/>
          <w:sz w:val="24"/>
          <w:szCs w:val="24"/>
        </w:rPr>
        <w:t>POSTANOWIENIA DODATKOWE</w:t>
      </w:r>
    </w:p>
    <w:p w14:paraId="68CB51D8" w14:textId="77777777" w:rsidR="005854F5" w:rsidRPr="005854F5" w:rsidRDefault="005854F5" w:rsidP="005854F5">
      <w:pPr>
        <w:rPr>
          <w:sz w:val="24"/>
          <w:szCs w:val="24"/>
        </w:rPr>
      </w:pPr>
    </w:p>
    <w:p w14:paraId="5B0FBA96" w14:textId="77777777" w:rsidR="005854F5" w:rsidRPr="005854F5" w:rsidRDefault="005854F5" w:rsidP="005854F5">
      <w:pPr>
        <w:keepNext/>
        <w:keepLines/>
        <w:spacing w:before="480" w:after="120"/>
        <w:jc w:val="both"/>
        <w:outlineLvl w:val="0"/>
        <w:rPr>
          <w:sz w:val="24"/>
          <w:szCs w:val="24"/>
        </w:rPr>
      </w:pPr>
      <w:r w:rsidRPr="005854F5">
        <w:rPr>
          <w:sz w:val="24"/>
          <w:szCs w:val="24"/>
        </w:rPr>
        <w:t xml:space="preserve">Prawa i obowiązki określone i wynikające z niniejszej umowy, w tym cesja wierzytelności, nie mogą być przenoszone na osoby trzecie bez zgody drugiej strony. </w:t>
      </w:r>
    </w:p>
    <w:p w14:paraId="0575F4A5" w14:textId="77777777" w:rsidR="005854F5" w:rsidRPr="005854F5" w:rsidRDefault="005854F5" w:rsidP="005854F5">
      <w:pPr>
        <w:tabs>
          <w:tab w:val="left" w:pos="284"/>
        </w:tabs>
        <w:rPr>
          <w:b/>
          <w:spacing w:val="-3"/>
          <w:sz w:val="24"/>
          <w:szCs w:val="24"/>
        </w:rPr>
      </w:pPr>
    </w:p>
    <w:p w14:paraId="5B490A1D" w14:textId="77777777" w:rsidR="000A0036" w:rsidRDefault="000A0036" w:rsidP="005854F5">
      <w:pPr>
        <w:tabs>
          <w:tab w:val="left" w:pos="284"/>
        </w:tabs>
        <w:ind w:left="284" w:hanging="284"/>
        <w:jc w:val="center"/>
        <w:rPr>
          <w:b/>
          <w:spacing w:val="-3"/>
          <w:sz w:val="24"/>
          <w:szCs w:val="24"/>
        </w:rPr>
      </w:pPr>
    </w:p>
    <w:p w14:paraId="0CBD95D6" w14:textId="77777777" w:rsidR="000A0036" w:rsidRDefault="000A0036" w:rsidP="005854F5">
      <w:pPr>
        <w:tabs>
          <w:tab w:val="left" w:pos="284"/>
        </w:tabs>
        <w:ind w:left="284" w:hanging="284"/>
        <w:jc w:val="center"/>
        <w:rPr>
          <w:b/>
          <w:spacing w:val="-3"/>
          <w:sz w:val="24"/>
          <w:szCs w:val="24"/>
        </w:rPr>
      </w:pPr>
    </w:p>
    <w:p w14:paraId="40E7F5BC" w14:textId="77777777" w:rsidR="000A0036" w:rsidRDefault="000A0036" w:rsidP="005854F5">
      <w:pPr>
        <w:tabs>
          <w:tab w:val="left" w:pos="284"/>
        </w:tabs>
        <w:ind w:left="284" w:hanging="284"/>
        <w:jc w:val="center"/>
        <w:rPr>
          <w:b/>
          <w:spacing w:val="-3"/>
          <w:sz w:val="24"/>
          <w:szCs w:val="24"/>
        </w:rPr>
      </w:pPr>
    </w:p>
    <w:p w14:paraId="0F2B8EEB" w14:textId="77777777" w:rsidR="000A0036" w:rsidRDefault="000A0036" w:rsidP="005854F5">
      <w:pPr>
        <w:tabs>
          <w:tab w:val="left" w:pos="284"/>
        </w:tabs>
        <w:ind w:left="284" w:hanging="284"/>
        <w:jc w:val="center"/>
        <w:rPr>
          <w:b/>
          <w:spacing w:val="-3"/>
          <w:sz w:val="24"/>
          <w:szCs w:val="24"/>
        </w:rPr>
      </w:pPr>
    </w:p>
    <w:p w14:paraId="1C8D68AB" w14:textId="77777777" w:rsidR="000A0036" w:rsidRDefault="000A0036" w:rsidP="005854F5">
      <w:pPr>
        <w:tabs>
          <w:tab w:val="left" w:pos="284"/>
        </w:tabs>
        <w:ind w:left="284" w:hanging="284"/>
        <w:jc w:val="center"/>
        <w:rPr>
          <w:b/>
          <w:spacing w:val="-3"/>
          <w:sz w:val="24"/>
          <w:szCs w:val="24"/>
        </w:rPr>
      </w:pPr>
    </w:p>
    <w:p w14:paraId="193723DA" w14:textId="151688DE" w:rsidR="005854F5" w:rsidRPr="005854F5" w:rsidRDefault="005854F5" w:rsidP="005854F5">
      <w:pPr>
        <w:tabs>
          <w:tab w:val="left" w:pos="284"/>
        </w:tabs>
        <w:ind w:left="284" w:hanging="284"/>
        <w:jc w:val="center"/>
        <w:rPr>
          <w:b/>
          <w:spacing w:val="-3"/>
          <w:sz w:val="24"/>
          <w:szCs w:val="24"/>
        </w:rPr>
      </w:pPr>
      <w:r w:rsidRPr="005854F5">
        <w:rPr>
          <w:b/>
          <w:spacing w:val="-3"/>
          <w:sz w:val="24"/>
          <w:szCs w:val="24"/>
        </w:rPr>
        <w:t>§ 7</w:t>
      </w:r>
    </w:p>
    <w:p w14:paraId="736727BA" w14:textId="77777777" w:rsidR="005854F5" w:rsidRPr="005854F5" w:rsidRDefault="005854F5" w:rsidP="005854F5">
      <w:pPr>
        <w:jc w:val="center"/>
        <w:rPr>
          <w:b/>
          <w:spacing w:val="-3"/>
          <w:sz w:val="24"/>
          <w:szCs w:val="24"/>
        </w:rPr>
      </w:pPr>
      <w:r w:rsidRPr="005854F5">
        <w:rPr>
          <w:b/>
          <w:spacing w:val="-3"/>
          <w:sz w:val="24"/>
          <w:szCs w:val="24"/>
        </w:rPr>
        <w:t>POSTANOWIENIA KOŃCOWE</w:t>
      </w:r>
    </w:p>
    <w:p w14:paraId="576BF9FD" w14:textId="77777777" w:rsidR="005854F5" w:rsidRPr="005854F5" w:rsidRDefault="005854F5" w:rsidP="005854F5">
      <w:pPr>
        <w:jc w:val="center"/>
        <w:rPr>
          <w:spacing w:val="-3"/>
          <w:sz w:val="24"/>
          <w:szCs w:val="24"/>
        </w:rPr>
      </w:pPr>
    </w:p>
    <w:p w14:paraId="64623CA5"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gdy Wykonawca ze swojej winy opóźnia się z terminem dostawy, określonym w § 3 ust. 1, Zamawiającemu przysługuje prawo naliczenia kary umownej w wysokości 0,2 % wynagrodzenia umownego netto za każdy dzień zwłoki.</w:t>
      </w:r>
    </w:p>
    <w:p w14:paraId="27BD68B3"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lastRenderedPageBreak/>
        <w:t>Zamawiający  ma prawo żądać od Wykonawcy odszkodowania na zasadach ogólnych, jeżeli Wykonawca  nie wykonuje, bądź nienależycie wykonuje zobowiązania umowne.</w:t>
      </w:r>
    </w:p>
    <w:p w14:paraId="28665DF1"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W przypadku odstąpienia przez Wykonawcę od wykonania niniejszej umowy lub  postanowień niniejszej umowy z przyczyn nie będących po stronie Zamawiającego, bądź odstąpienia Zamawiającego od umowy z przyczyn będących po stronie Wykonawcy, Wykonawca zapłaci Zamawiającemu karę umowną w wysokości 10 % wynagrodzenia umownego  netto.</w:t>
      </w:r>
    </w:p>
    <w:p w14:paraId="7A2EA1E4" w14:textId="77777777" w:rsidR="005854F5" w:rsidRPr="005854F5" w:rsidRDefault="005854F5" w:rsidP="005854F5">
      <w:pPr>
        <w:numPr>
          <w:ilvl w:val="0"/>
          <w:numId w:val="43"/>
        </w:num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ind w:left="567" w:hanging="567"/>
        <w:jc w:val="both"/>
        <w:rPr>
          <w:spacing w:val="-3"/>
          <w:sz w:val="24"/>
          <w:szCs w:val="24"/>
        </w:rPr>
      </w:pPr>
      <w:r w:rsidRPr="005854F5">
        <w:rPr>
          <w:spacing w:val="-3"/>
          <w:sz w:val="24"/>
          <w:szCs w:val="24"/>
        </w:rPr>
        <w:t>Za zwłokę w usunięciu wad stwierdzonych przy odbiorze Wykonawca zapłaci Zamawiającemu karę umowną w wysokości 0,2 % wynagrodzenia umownego netto za każdy dzień zwłoki liczony od terminu wyznaczonego na usunięcie wad.</w:t>
      </w:r>
    </w:p>
    <w:p w14:paraId="6A05A2A2" w14:textId="77777777" w:rsidR="005854F5" w:rsidRPr="005854F5" w:rsidRDefault="005854F5" w:rsidP="005854F5">
      <w:pPr>
        <w:tabs>
          <w:tab w:val="left" w:pos="567"/>
          <w:tab w:val="left" w:pos="773"/>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uppressAutoHyphens/>
        <w:jc w:val="both"/>
        <w:rPr>
          <w:sz w:val="24"/>
          <w:szCs w:val="24"/>
        </w:rPr>
      </w:pPr>
      <w:r w:rsidRPr="005854F5">
        <w:rPr>
          <w:sz w:val="24"/>
          <w:szCs w:val="24"/>
        </w:rPr>
        <w:t>4</w:t>
      </w:r>
      <w:r w:rsidRPr="005854F5">
        <w:rPr>
          <w:sz w:val="24"/>
          <w:szCs w:val="24"/>
          <w:vertAlign w:val="superscript"/>
        </w:rPr>
        <w:t>1</w:t>
      </w:r>
      <w:r w:rsidRPr="005854F5">
        <w:rPr>
          <w:sz w:val="24"/>
          <w:szCs w:val="24"/>
        </w:rPr>
        <w:t>.  Maksymalna wysokość kar umownych jaką Strony mogą dochodzić na podstawie umowy wynosi 10% wynagrodzenia umownego netto.</w:t>
      </w:r>
    </w:p>
    <w:p w14:paraId="753D15F6"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nie uregulowania przez Zamawiającego  płatności w terminie określonym w § 4, Wykonawcy przysługuje prawo naliczania odsetek w wysokości ustawowej za opóźnienie.</w:t>
      </w:r>
    </w:p>
    <w:p w14:paraId="43807AE6" w14:textId="77777777" w:rsidR="005854F5" w:rsidRPr="005854F5" w:rsidRDefault="005854F5" w:rsidP="005854F5">
      <w:pPr>
        <w:numPr>
          <w:ilvl w:val="0"/>
          <w:numId w:val="43"/>
        </w:numPr>
        <w:tabs>
          <w:tab w:val="left" w:pos="567"/>
        </w:tabs>
        <w:suppressAutoHyphens/>
        <w:jc w:val="both"/>
        <w:rPr>
          <w:spacing w:val="-3"/>
          <w:sz w:val="22"/>
          <w:szCs w:val="22"/>
        </w:rPr>
      </w:pPr>
      <w:r w:rsidRPr="005854F5">
        <w:rPr>
          <w:sz w:val="22"/>
          <w:szCs w:val="22"/>
        </w:rPr>
        <w:t>Strony nie są odpowiedzialne za naruszenie obowiązków wynikających z Umowy w przypadku, gdy wyłączną przyczyną naruszenia jest działanie siły wyższej.</w:t>
      </w:r>
      <w:r w:rsidRPr="005854F5">
        <w:rPr>
          <w:spacing w:val="-3"/>
          <w:sz w:val="22"/>
          <w:szCs w:val="22"/>
        </w:rPr>
        <w:t xml:space="preserve"> </w:t>
      </w:r>
      <w:r w:rsidRPr="005854F5">
        <w:rPr>
          <w:sz w:val="22"/>
          <w:szCs w:val="22"/>
        </w:rPr>
        <w:t xml:space="preserve">Każda ze Stron może powołać się na wystąpienie siły wyższej, jeżeli wykonanie jakichś zobowiązań wynikających z zawartej umowy napotyka na trudności niemożliwe do przezwyciężenia, przy czym Strony będą podejmować wszelkie działania zmierzające do zminimalizowania skutków wystąpienia siły wyższej. </w:t>
      </w:r>
    </w:p>
    <w:p w14:paraId="32F79F33"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Przez siłę wyższą rozumie się zdarzenie, bądź połączenie zdarzeń lub okoliczności, niezależnych od Stron, które zasadniczo utrudniają lub uniemożliwiają wykonywanie zobowiązań danej Strony wynikających z Umowy, znajdujące się poza realną kontrolą Stron, których nie można było przewidzieć lub które, chociaż przewidywalne, były nieuniknione</w:t>
      </w:r>
      <w:r w:rsidRPr="005854F5">
        <w:rPr>
          <w:b/>
          <w:sz w:val="22"/>
          <w:szCs w:val="22"/>
        </w:rPr>
        <w:t xml:space="preserve"> </w:t>
      </w:r>
      <w:r w:rsidRPr="005854F5">
        <w:rPr>
          <w:sz w:val="22"/>
          <w:szCs w:val="22"/>
        </w:rPr>
        <w:t>mimo zachowania należytej staranności, jak np. powodzie, pożary o dużych rozmiarach, wybuchy wulkanów, trzęsienia ziemi, epidemie, zamieszki, strajki generalne, działania zbrojne, działania władzy państwowej ograniczające swobodę przepływu osób lub towarów, wprowadzające zakazy importu, blokady granic i portów, trwające dłużej niż 2 (dwa) dni.</w:t>
      </w:r>
    </w:p>
    <w:p w14:paraId="60A3329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W przypadku zaistnienia siły wyższej Strona, której dotyczy działanie siły wyższej, zobowiązana jest niezwłocznie, nie później niż w terminie 2 dni od wystąpienia zdarzenia siły wyższej, poinformować drugą Stronę na piśmie na czym polega wystąpienie siły wyższej wraz ze wskazaniem przewidywanego czasu trwania przeszkody w realizacji wynikających z umowy obowiązków.</w:t>
      </w:r>
    </w:p>
    <w:p w14:paraId="6FD93E4B" w14:textId="77777777" w:rsidR="005854F5" w:rsidRPr="005854F5" w:rsidRDefault="005854F5" w:rsidP="005854F5">
      <w:pPr>
        <w:numPr>
          <w:ilvl w:val="0"/>
          <w:numId w:val="43"/>
        </w:numPr>
        <w:tabs>
          <w:tab w:val="left" w:pos="567"/>
        </w:tabs>
        <w:suppressAutoHyphens/>
        <w:jc w:val="both"/>
        <w:rPr>
          <w:b/>
          <w:iCs/>
          <w:sz w:val="22"/>
          <w:szCs w:val="22"/>
        </w:rPr>
      </w:pPr>
      <w:r w:rsidRPr="005854F5">
        <w:rPr>
          <w:sz w:val="22"/>
          <w:szCs w:val="22"/>
        </w:rPr>
        <w:t xml:space="preserve">W przypadku opóźnienia realizacji Umowy z powodu wystąpienia siły wyższej, Zamawiający odstąpi od naliczania kar umownych.  </w:t>
      </w:r>
    </w:p>
    <w:p w14:paraId="7C37C937"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 xml:space="preserve">W sprawach nieuregulowanych umową zastosowanie mają przepisy Kodeksu cywilnego i ustawy Prawo Zamówień Publicznych. </w:t>
      </w:r>
    </w:p>
    <w:p w14:paraId="032F3A7F" w14:textId="77777777" w:rsidR="005854F5" w:rsidRPr="005854F5" w:rsidRDefault="005854F5" w:rsidP="005854F5">
      <w:pPr>
        <w:numPr>
          <w:ilvl w:val="0"/>
          <w:numId w:val="43"/>
        </w:numPr>
        <w:tabs>
          <w:tab w:val="left" w:pos="567"/>
        </w:tabs>
        <w:suppressAutoHyphens/>
        <w:ind w:left="567" w:hanging="567"/>
        <w:jc w:val="both"/>
        <w:rPr>
          <w:spacing w:val="-3"/>
          <w:sz w:val="24"/>
          <w:szCs w:val="24"/>
        </w:rPr>
      </w:pPr>
      <w:r w:rsidRPr="005854F5">
        <w:rPr>
          <w:spacing w:val="-3"/>
          <w:sz w:val="24"/>
          <w:szCs w:val="24"/>
        </w:rPr>
        <w:t>W przypadku wystąpienia osób trzecich przeciwko Zamawiającemu z roszczeniami, z tytułu praw patentowych lub autorskich dotyczących przedmiotu umowy, odpowiedzialność z tego tytułu ponosi Wykonawca.</w:t>
      </w:r>
    </w:p>
    <w:p w14:paraId="45E3C2D3" w14:textId="77777777" w:rsidR="005854F5" w:rsidRPr="005854F5" w:rsidRDefault="005854F5" w:rsidP="005854F5">
      <w:pPr>
        <w:numPr>
          <w:ilvl w:val="0"/>
          <w:numId w:val="43"/>
        </w:numPr>
        <w:tabs>
          <w:tab w:val="left" w:pos="567"/>
        </w:tabs>
        <w:suppressAutoHyphens/>
        <w:ind w:left="567" w:hanging="567"/>
        <w:jc w:val="both"/>
        <w:rPr>
          <w:sz w:val="24"/>
          <w:szCs w:val="24"/>
        </w:rPr>
      </w:pPr>
      <w:r w:rsidRPr="005854F5">
        <w:rPr>
          <w:sz w:val="24"/>
          <w:szCs w:val="24"/>
        </w:rPr>
        <w:t>Wszelkie spory między stronami, których nie da się rozstrzygnąć polubownie, wynikłe w związku albo na podstawie niniejszej umowy, będą rozstrzygane przez sąd powszechny właściwy dla siedziby Zamawiającego i na podstawie przepisów prawa polskiego.</w:t>
      </w:r>
    </w:p>
    <w:p w14:paraId="4DB5E455"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 xml:space="preserve">Wszelkie zmiany lub uzupełnienia niniejszej umowy wymagają zachowania formy pisemnej pod rygorem nieważności, z zastrzeżeniem art. 455 ustawy Prawo zamówień publicznych. </w:t>
      </w:r>
    </w:p>
    <w:p w14:paraId="56056CE4" w14:textId="77777777" w:rsidR="005854F5" w:rsidRPr="005854F5" w:rsidRDefault="005854F5" w:rsidP="005854F5">
      <w:pPr>
        <w:numPr>
          <w:ilvl w:val="0"/>
          <w:numId w:val="43"/>
        </w:numPr>
        <w:tabs>
          <w:tab w:val="left" w:pos="567"/>
        </w:tabs>
        <w:suppressAutoHyphens/>
        <w:ind w:left="567" w:hanging="567"/>
        <w:jc w:val="both"/>
        <w:rPr>
          <w:color w:val="000000"/>
          <w:spacing w:val="-3"/>
          <w:sz w:val="24"/>
          <w:szCs w:val="24"/>
        </w:rPr>
      </w:pPr>
      <w:r w:rsidRPr="005854F5">
        <w:rPr>
          <w:color w:val="000000"/>
          <w:spacing w:val="-3"/>
          <w:sz w:val="24"/>
          <w:szCs w:val="24"/>
        </w:rPr>
        <w:t>Umowę sporządzono w 2 jednobrzmiących egzemplarzach po jednym dla każdej ze stron. Umowę odczytano i podpisano.</w:t>
      </w:r>
    </w:p>
    <w:p w14:paraId="292F42C4" w14:textId="77777777" w:rsidR="005854F5" w:rsidRPr="005854F5" w:rsidRDefault="005854F5" w:rsidP="005854F5">
      <w:pPr>
        <w:tabs>
          <w:tab w:val="left" w:pos="284"/>
        </w:tabs>
        <w:rPr>
          <w:color w:val="000000"/>
          <w:spacing w:val="-3"/>
          <w:sz w:val="24"/>
          <w:szCs w:val="24"/>
        </w:rPr>
      </w:pPr>
    </w:p>
    <w:p w14:paraId="15212E2D" w14:textId="77777777" w:rsidR="005854F5" w:rsidRPr="005854F5" w:rsidRDefault="005854F5" w:rsidP="005854F5">
      <w:pPr>
        <w:rPr>
          <w:b/>
          <w:color w:val="000000"/>
          <w:spacing w:val="-3"/>
          <w:sz w:val="24"/>
          <w:szCs w:val="24"/>
        </w:rPr>
      </w:pPr>
      <w:r w:rsidRPr="005854F5">
        <w:rPr>
          <w:color w:val="000000"/>
          <w:spacing w:val="-3"/>
          <w:sz w:val="24"/>
          <w:szCs w:val="24"/>
        </w:rPr>
        <w:tab/>
        <w:t xml:space="preserve">   </w:t>
      </w:r>
      <w:r w:rsidRPr="005854F5">
        <w:rPr>
          <w:b/>
          <w:color w:val="000000"/>
          <w:spacing w:val="-3"/>
          <w:sz w:val="24"/>
          <w:szCs w:val="24"/>
        </w:rPr>
        <w:t xml:space="preserve">Wykonawca   </w:t>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r>
      <w:r w:rsidRPr="005854F5">
        <w:rPr>
          <w:b/>
          <w:color w:val="000000"/>
          <w:spacing w:val="-3"/>
          <w:sz w:val="24"/>
          <w:szCs w:val="24"/>
        </w:rPr>
        <w:tab/>
        <w:t xml:space="preserve">Zamawiający </w:t>
      </w:r>
    </w:p>
    <w:p w14:paraId="34F52713" w14:textId="77777777" w:rsidR="005854F5" w:rsidRPr="005854F5" w:rsidRDefault="005854F5" w:rsidP="005854F5">
      <w:pPr>
        <w:rPr>
          <w:sz w:val="24"/>
          <w:szCs w:val="24"/>
        </w:rPr>
      </w:pPr>
    </w:p>
    <w:p w14:paraId="21EC71B7" w14:textId="77777777" w:rsidR="005854F5" w:rsidRPr="005854F5" w:rsidRDefault="005854F5" w:rsidP="005854F5">
      <w:pPr>
        <w:rPr>
          <w:sz w:val="24"/>
          <w:szCs w:val="24"/>
        </w:rPr>
      </w:pPr>
    </w:p>
    <w:p w14:paraId="06D33BDF" w14:textId="77777777" w:rsidR="005854F5" w:rsidRPr="005854F5" w:rsidRDefault="005854F5" w:rsidP="005854F5">
      <w:pPr>
        <w:tabs>
          <w:tab w:val="left" w:pos="9498"/>
        </w:tabs>
        <w:jc w:val="both"/>
        <w:rPr>
          <w:bCs/>
          <w:sz w:val="24"/>
          <w:szCs w:val="24"/>
        </w:rPr>
      </w:pPr>
      <w:r w:rsidRPr="005854F5">
        <w:rPr>
          <w:bCs/>
          <w:sz w:val="24"/>
          <w:szCs w:val="24"/>
        </w:rPr>
        <w:t>Pieczęć Zamawiającego</w:t>
      </w:r>
    </w:p>
    <w:p w14:paraId="70AC8AF0" w14:textId="77777777" w:rsidR="005854F5" w:rsidRPr="005854F5" w:rsidRDefault="005854F5" w:rsidP="005854F5">
      <w:pPr>
        <w:tabs>
          <w:tab w:val="left" w:pos="9498"/>
        </w:tabs>
        <w:jc w:val="both"/>
        <w:rPr>
          <w:bCs/>
          <w:sz w:val="24"/>
          <w:szCs w:val="24"/>
        </w:rPr>
      </w:pPr>
    </w:p>
    <w:p w14:paraId="265B0A7B" w14:textId="77777777" w:rsidR="005854F5" w:rsidRPr="005854F5" w:rsidRDefault="005854F5" w:rsidP="005854F5">
      <w:pPr>
        <w:tabs>
          <w:tab w:val="left" w:pos="9498"/>
        </w:tabs>
        <w:jc w:val="both"/>
        <w:rPr>
          <w:b/>
          <w:bCs/>
          <w:sz w:val="24"/>
          <w:szCs w:val="24"/>
        </w:rPr>
      </w:pPr>
      <w:r w:rsidRPr="005854F5">
        <w:rPr>
          <w:b/>
          <w:bCs/>
          <w:sz w:val="24"/>
          <w:szCs w:val="24"/>
        </w:rPr>
        <w:t>PROTOKÓŁ DOSTAWY, MONTAŻU, PIERWSZEGO URUCHOMIENIA, SZKOLENIA PERSONELU I ODBIORU KOŃCOWEGO</w:t>
      </w:r>
    </w:p>
    <w:p w14:paraId="0DADDCBD" w14:textId="77777777" w:rsidR="005854F5" w:rsidRPr="005854F5" w:rsidRDefault="005854F5" w:rsidP="005854F5">
      <w:pPr>
        <w:tabs>
          <w:tab w:val="left" w:pos="9498"/>
        </w:tabs>
        <w:jc w:val="both"/>
        <w:rPr>
          <w:sz w:val="24"/>
          <w:szCs w:val="24"/>
        </w:rPr>
      </w:pPr>
      <w:r w:rsidRPr="005854F5">
        <w:rPr>
          <w:sz w:val="24"/>
          <w:szCs w:val="24"/>
        </w:rPr>
        <w:lastRenderedPageBreak/>
        <w:t>DOTYCZY UMOWY NR (umowa z wykonawcą)………… z dnia ……………………………..</w:t>
      </w:r>
    </w:p>
    <w:p w14:paraId="61FA0025" w14:textId="77777777" w:rsidR="005854F5" w:rsidRPr="005854F5" w:rsidRDefault="005854F5" w:rsidP="005854F5">
      <w:pPr>
        <w:jc w:val="both"/>
        <w:rPr>
          <w:b/>
          <w:bCs/>
          <w:sz w:val="24"/>
          <w:szCs w:val="24"/>
        </w:rPr>
      </w:pPr>
    </w:p>
    <w:p w14:paraId="4EE48234" w14:textId="77777777" w:rsidR="005854F5" w:rsidRPr="005854F5" w:rsidRDefault="005854F5" w:rsidP="005854F5">
      <w:pPr>
        <w:ind w:left="720"/>
        <w:jc w:val="both"/>
        <w:outlineLvl w:val="0"/>
        <w:rPr>
          <w:b/>
          <w:bCs/>
          <w:sz w:val="24"/>
          <w:szCs w:val="24"/>
        </w:rPr>
      </w:pPr>
      <w:r w:rsidRPr="005854F5">
        <w:rPr>
          <w:b/>
          <w:bCs/>
          <w:sz w:val="24"/>
          <w:szCs w:val="24"/>
        </w:rPr>
        <w:t>CZĘŚĆ A - DOSTAWA</w:t>
      </w:r>
    </w:p>
    <w:p w14:paraId="2F63DAE9" w14:textId="77777777" w:rsidR="005854F5" w:rsidRPr="005854F5" w:rsidRDefault="005854F5" w:rsidP="005854F5">
      <w:pPr>
        <w:ind w:left="720"/>
        <w:jc w:val="both"/>
        <w:rPr>
          <w:sz w:val="24"/>
          <w:szCs w:val="24"/>
        </w:rPr>
      </w:pPr>
    </w:p>
    <w:p w14:paraId="24D1E434" w14:textId="77777777" w:rsidR="005854F5" w:rsidRPr="005854F5" w:rsidRDefault="005854F5" w:rsidP="005854F5">
      <w:pPr>
        <w:jc w:val="both"/>
        <w:rPr>
          <w:sz w:val="24"/>
          <w:szCs w:val="24"/>
        </w:rPr>
      </w:pPr>
      <w:r w:rsidRPr="005854F5">
        <w:rPr>
          <w:sz w:val="24"/>
          <w:szCs w:val="24"/>
        </w:rPr>
        <w:t>W dniu …………. dostarczono do Szpitala św. Anny w Warszawie przy ul. Barskiej 16/20 n/w wyroby z niezbędnym oprzyrządowaniem:</w:t>
      </w:r>
    </w:p>
    <w:tbl>
      <w:tblPr>
        <w:tblW w:w="0" w:type="dxa"/>
        <w:tblInd w:w="40" w:type="dxa"/>
        <w:tblLayout w:type="fixed"/>
        <w:tblCellMar>
          <w:left w:w="40" w:type="dxa"/>
          <w:right w:w="40" w:type="dxa"/>
        </w:tblCellMar>
        <w:tblLook w:val="04A0" w:firstRow="1" w:lastRow="0" w:firstColumn="1" w:lastColumn="0" w:noHBand="0" w:noVBand="1"/>
      </w:tblPr>
      <w:tblGrid>
        <w:gridCol w:w="4540"/>
        <w:gridCol w:w="1440"/>
        <w:gridCol w:w="3518"/>
      </w:tblGrid>
      <w:tr w:rsidR="005854F5" w:rsidRPr="005854F5" w14:paraId="279070A2" w14:textId="77777777" w:rsidTr="00654EA3">
        <w:tc>
          <w:tcPr>
            <w:tcW w:w="4540" w:type="dxa"/>
            <w:tcBorders>
              <w:top w:val="single" w:sz="6" w:space="0" w:color="auto"/>
              <w:left w:val="single" w:sz="6" w:space="0" w:color="auto"/>
              <w:bottom w:val="single" w:sz="6" w:space="0" w:color="auto"/>
              <w:right w:val="single" w:sz="6" w:space="0" w:color="auto"/>
            </w:tcBorders>
            <w:vAlign w:val="center"/>
            <w:hideMark/>
          </w:tcPr>
          <w:p w14:paraId="232C6447" w14:textId="77777777" w:rsidR="005854F5" w:rsidRPr="005854F5" w:rsidRDefault="005854F5" w:rsidP="005854F5">
            <w:pPr>
              <w:spacing w:line="256" w:lineRule="auto"/>
              <w:jc w:val="both"/>
              <w:rPr>
                <w:sz w:val="24"/>
                <w:szCs w:val="24"/>
                <w:lang w:eastAsia="en-US"/>
              </w:rPr>
            </w:pPr>
            <w:r w:rsidRPr="005854F5">
              <w:rPr>
                <w:sz w:val="24"/>
                <w:szCs w:val="24"/>
                <w:lang w:eastAsia="en-US"/>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hideMark/>
          </w:tcPr>
          <w:p w14:paraId="790FB2E9" w14:textId="77777777" w:rsidR="005854F5" w:rsidRPr="005854F5" w:rsidRDefault="005854F5" w:rsidP="005854F5">
            <w:pPr>
              <w:spacing w:line="256" w:lineRule="auto"/>
              <w:jc w:val="both"/>
              <w:rPr>
                <w:sz w:val="24"/>
                <w:szCs w:val="24"/>
                <w:lang w:eastAsia="en-US"/>
              </w:rPr>
            </w:pPr>
            <w:r w:rsidRPr="005854F5">
              <w:rPr>
                <w:sz w:val="24"/>
                <w:szCs w:val="24"/>
                <w:lang w:eastAsia="en-US"/>
              </w:rPr>
              <w:t>Dostarczona ilość</w:t>
            </w:r>
          </w:p>
        </w:tc>
        <w:tc>
          <w:tcPr>
            <w:tcW w:w="3518" w:type="dxa"/>
            <w:tcBorders>
              <w:top w:val="single" w:sz="6" w:space="0" w:color="auto"/>
              <w:left w:val="single" w:sz="6" w:space="0" w:color="auto"/>
              <w:bottom w:val="single" w:sz="6" w:space="0" w:color="auto"/>
              <w:right w:val="single" w:sz="6" w:space="0" w:color="auto"/>
            </w:tcBorders>
            <w:vAlign w:val="center"/>
            <w:hideMark/>
          </w:tcPr>
          <w:p w14:paraId="6A4F7A8B" w14:textId="77777777" w:rsidR="005854F5" w:rsidRPr="005854F5" w:rsidRDefault="005854F5" w:rsidP="005854F5">
            <w:pPr>
              <w:spacing w:line="256" w:lineRule="auto"/>
              <w:jc w:val="both"/>
              <w:rPr>
                <w:sz w:val="24"/>
                <w:szCs w:val="24"/>
                <w:lang w:eastAsia="en-US"/>
              </w:rPr>
            </w:pPr>
            <w:r w:rsidRPr="005854F5">
              <w:rPr>
                <w:sz w:val="24"/>
                <w:szCs w:val="24"/>
                <w:lang w:eastAsia="en-US"/>
              </w:rPr>
              <w:t>Wartość brutto</w:t>
            </w:r>
          </w:p>
          <w:p w14:paraId="061D27E7" w14:textId="77777777" w:rsidR="005854F5" w:rsidRPr="005854F5" w:rsidRDefault="005854F5" w:rsidP="005854F5">
            <w:pPr>
              <w:spacing w:line="256" w:lineRule="auto"/>
              <w:jc w:val="both"/>
              <w:rPr>
                <w:sz w:val="24"/>
                <w:szCs w:val="24"/>
                <w:lang w:eastAsia="en-US"/>
              </w:rPr>
            </w:pPr>
            <w:r w:rsidRPr="005854F5">
              <w:rPr>
                <w:sz w:val="24"/>
                <w:szCs w:val="24"/>
                <w:lang w:eastAsia="en-US"/>
              </w:rPr>
              <w:t>[zł]</w:t>
            </w:r>
          </w:p>
        </w:tc>
      </w:tr>
      <w:tr w:rsidR="005854F5" w:rsidRPr="005854F5" w14:paraId="35D26B39" w14:textId="77777777" w:rsidTr="00654EA3">
        <w:tc>
          <w:tcPr>
            <w:tcW w:w="4540" w:type="dxa"/>
            <w:tcBorders>
              <w:top w:val="single" w:sz="6" w:space="0" w:color="auto"/>
              <w:left w:val="single" w:sz="6" w:space="0" w:color="auto"/>
              <w:bottom w:val="single" w:sz="6" w:space="0" w:color="auto"/>
              <w:right w:val="single" w:sz="6" w:space="0" w:color="auto"/>
            </w:tcBorders>
            <w:vAlign w:val="center"/>
          </w:tcPr>
          <w:p w14:paraId="6B3DB4AA" w14:textId="77777777" w:rsidR="005854F5" w:rsidRPr="005854F5" w:rsidRDefault="005854F5" w:rsidP="005854F5">
            <w:pPr>
              <w:spacing w:line="256" w:lineRule="auto"/>
              <w:jc w:val="both"/>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vAlign w:val="center"/>
          </w:tcPr>
          <w:p w14:paraId="3948D857" w14:textId="77777777" w:rsidR="005854F5" w:rsidRPr="005854F5" w:rsidRDefault="005854F5" w:rsidP="005854F5">
            <w:pPr>
              <w:spacing w:line="256" w:lineRule="auto"/>
              <w:jc w:val="both"/>
              <w:rPr>
                <w:sz w:val="24"/>
                <w:szCs w:val="24"/>
                <w:lang w:eastAsia="en-US"/>
              </w:rPr>
            </w:pPr>
          </w:p>
        </w:tc>
        <w:tc>
          <w:tcPr>
            <w:tcW w:w="3518" w:type="dxa"/>
            <w:tcBorders>
              <w:top w:val="single" w:sz="6" w:space="0" w:color="auto"/>
              <w:left w:val="single" w:sz="6" w:space="0" w:color="auto"/>
              <w:bottom w:val="single" w:sz="6" w:space="0" w:color="auto"/>
              <w:right w:val="single" w:sz="6" w:space="0" w:color="auto"/>
            </w:tcBorders>
            <w:vAlign w:val="center"/>
          </w:tcPr>
          <w:p w14:paraId="3AA061BD" w14:textId="77777777" w:rsidR="005854F5" w:rsidRPr="005854F5" w:rsidRDefault="005854F5" w:rsidP="005854F5">
            <w:pPr>
              <w:spacing w:line="256" w:lineRule="auto"/>
              <w:jc w:val="both"/>
              <w:rPr>
                <w:sz w:val="24"/>
                <w:szCs w:val="24"/>
                <w:lang w:eastAsia="en-US"/>
              </w:rPr>
            </w:pPr>
          </w:p>
        </w:tc>
      </w:tr>
    </w:tbl>
    <w:p w14:paraId="64684232" w14:textId="77777777" w:rsidR="005854F5" w:rsidRPr="005854F5" w:rsidRDefault="005854F5" w:rsidP="005854F5">
      <w:pPr>
        <w:ind w:left="720"/>
        <w:jc w:val="both"/>
        <w:rPr>
          <w:b/>
          <w:bCs/>
          <w:sz w:val="24"/>
          <w:szCs w:val="24"/>
        </w:rPr>
      </w:pPr>
    </w:p>
    <w:p w14:paraId="0EC065DD" w14:textId="77777777" w:rsidR="005854F5" w:rsidRPr="005854F5" w:rsidRDefault="005854F5" w:rsidP="005854F5">
      <w:pPr>
        <w:ind w:left="720"/>
        <w:jc w:val="both"/>
        <w:outlineLvl w:val="0"/>
        <w:rPr>
          <w:b/>
          <w:bCs/>
          <w:sz w:val="24"/>
          <w:szCs w:val="24"/>
        </w:rPr>
      </w:pPr>
      <w:r w:rsidRPr="005854F5">
        <w:rPr>
          <w:b/>
          <w:bCs/>
          <w:sz w:val="24"/>
          <w:szCs w:val="24"/>
        </w:rPr>
        <w:t>CZĘŚĆ B - MONTAŻ I PIERWSZE URUCHOMIENIE</w:t>
      </w:r>
    </w:p>
    <w:p w14:paraId="06107FC5" w14:textId="77777777" w:rsidR="005854F5" w:rsidRPr="005854F5" w:rsidRDefault="005854F5" w:rsidP="005854F5">
      <w:pPr>
        <w:ind w:left="720"/>
        <w:jc w:val="both"/>
        <w:rPr>
          <w:sz w:val="24"/>
          <w:szCs w:val="24"/>
        </w:rPr>
      </w:pPr>
    </w:p>
    <w:p w14:paraId="420249AF" w14:textId="77777777" w:rsidR="005854F5" w:rsidRPr="005854F5" w:rsidRDefault="005854F5" w:rsidP="005854F5">
      <w:pPr>
        <w:ind w:left="720"/>
        <w:jc w:val="both"/>
        <w:rPr>
          <w:sz w:val="24"/>
          <w:szCs w:val="24"/>
        </w:rPr>
      </w:pPr>
      <w:r w:rsidRPr="005854F5">
        <w:rPr>
          <w:sz w:val="24"/>
          <w:szCs w:val="24"/>
        </w:rPr>
        <w:t xml:space="preserve">Opisane w części A wyroby </w:t>
      </w:r>
      <w:r w:rsidRPr="005854F5">
        <w:rPr>
          <w:b/>
          <w:sz w:val="24"/>
          <w:szCs w:val="24"/>
        </w:rPr>
        <w:t>wymagały*/nie wymagały*</w:t>
      </w:r>
      <w:r w:rsidRPr="005854F5">
        <w:rPr>
          <w:sz w:val="24"/>
          <w:szCs w:val="24"/>
        </w:rPr>
        <w:t xml:space="preserve"> montażu. Stwierdzam, że dokonano prawidłowego montażu wyrobów wymienionych w części A protokołu zgodnie z poniższym postanowieniem:</w:t>
      </w:r>
    </w:p>
    <w:tbl>
      <w:tblPr>
        <w:tblW w:w="0" w:type="dxa"/>
        <w:tblInd w:w="40" w:type="dxa"/>
        <w:tblLayout w:type="fixed"/>
        <w:tblCellMar>
          <w:left w:w="40" w:type="dxa"/>
          <w:right w:w="40" w:type="dxa"/>
        </w:tblCellMar>
        <w:tblLook w:val="04A0" w:firstRow="1" w:lastRow="0" w:firstColumn="1" w:lastColumn="0" w:noHBand="0" w:noVBand="1"/>
      </w:tblPr>
      <w:tblGrid>
        <w:gridCol w:w="7000"/>
        <w:gridCol w:w="2560"/>
      </w:tblGrid>
      <w:tr w:rsidR="005854F5" w:rsidRPr="005854F5" w14:paraId="3129DE23" w14:textId="77777777" w:rsidTr="00654EA3">
        <w:tc>
          <w:tcPr>
            <w:tcW w:w="7000" w:type="dxa"/>
            <w:tcBorders>
              <w:top w:val="single" w:sz="6" w:space="0" w:color="auto"/>
              <w:left w:val="single" w:sz="6" w:space="0" w:color="auto"/>
              <w:bottom w:val="single" w:sz="6" w:space="0" w:color="auto"/>
              <w:right w:val="single" w:sz="6" w:space="0" w:color="auto"/>
            </w:tcBorders>
            <w:hideMark/>
          </w:tcPr>
          <w:p w14:paraId="6CD1A35A" w14:textId="77777777" w:rsidR="005854F5" w:rsidRPr="005854F5" w:rsidRDefault="005854F5" w:rsidP="005854F5">
            <w:pPr>
              <w:spacing w:line="256" w:lineRule="auto"/>
              <w:rPr>
                <w:sz w:val="24"/>
                <w:szCs w:val="24"/>
                <w:lang w:eastAsia="en-US"/>
              </w:rPr>
            </w:pPr>
            <w:r w:rsidRPr="005854F5">
              <w:rPr>
                <w:sz w:val="24"/>
                <w:szCs w:val="24"/>
                <w:lang w:eastAsia="en-US"/>
              </w:rPr>
              <w:t xml:space="preserve">                                                  Miejsce montażu </w:t>
            </w:r>
          </w:p>
        </w:tc>
        <w:tc>
          <w:tcPr>
            <w:tcW w:w="2560" w:type="dxa"/>
            <w:tcBorders>
              <w:top w:val="single" w:sz="6" w:space="0" w:color="auto"/>
              <w:left w:val="single" w:sz="6" w:space="0" w:color="auto"/>
              <w:bottom w:val="single" w:sz="6" w:space="0" w:color="auto"/>
              <w:right w:val="single" w:sz="6" w:space="0" w:color="auto"/>
            </w:tcBorders>
            <w:hideMark/>
          </w:tcPr>
          <w:p w14:paraId="4174994C"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 zamontowanych urządzeń</w:t>
            </w:r>
          </w:p>
        </w:tc>
      </w:tr>
      <w:tr w:rsidR="005854F5" w:rsidRPr="005854F5" w14:paraId="45BF371C" w14:textId="77777777" w:rsidTr="00654EA3">
        <w:tc>
          <w:tcPr>
            <w:tcW w:w="9560" w:type="dxa"/>
            <w:gridSpan w:val="2"/>
            <w:tcBorders>
              <w:top w:val="single" w:sz="6" w:space="0" w:color="auto"/>
              <w:left w:val="single" w:sz="6" w:space="0" w:color="auto"/>
              <w:bottom w:val="single" w:sz="6" w:space="0" w:color="auto"/>
              <w:right w:val="single" w:sz="6" w:space="0" w:color="auto"/>
            </w:tcBorders>
          </w:tcPr>
          <w:p w14:paraId="2E3BC347" w14:textId="77777777" w:rsidR="005854F5" w:rsidRPr="005854F5" w:rsidRDefault="005854F5" w:rsidP="005854F5">
            <w:pPr>
              <w:spacing w:line="256" w:lineRule="auto"/>
              <w:jc w:val="both"/>
              <w:rPr>
                <w:sz w:val="24"/>
                <w:szCs w:val="24"/>
                <w:lang w:eastAsia="en-US"/>
              </w:rPr>
            </w:pPr>
          </w:p>
        </w:tc>
      </w:tr>
    </w:tbl>
    <w:p w14:paraId="53B20F7A" w14:textId="77777777" w:rsidR="005854F5" w:rsidRPr="005854F5" w:rsidRDefault="005854F5" w:rsidP="005854F5">
      <w:pPr>
        <w:ind w:left="720"/>
        <w:jc w:val="both"/>
        <w:rPr>
          <w:sz w:val="24"/>
          <w:szCs w:val="24"/>
        </w:rPr>
      </w:pPr>
    </w:p>
    <w:p w14:paraId="7108A125"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pierwszego uruchomienia.</w:t>
      </w:r>
    </w:p>
    <w:p w14:paraId="731B02DF" w14:textId="77777777" w:rsidR="005854F5" w:rsidRPr="005854F5" w:rsidRDefault="005854F5" w:rsidP="005854F5">
      <w:pPr>
        <w:ind w:left="720"/>
        <w:jc w:val="both"/>
        <w:rPr>
          <w:sz w:val="24"/>
          <w:szCs w:val="24"/>
        </w:rPr>
      </w:pPr>
      <w:r w:rsidRPr="005854F5">
        <w:rPr>
          <w:sz w:val="24"/>
          <w:szCs w:val="24"/>
        </w:rPr>
        <w:t>Stwierdzam, że wszystkie w/w urządzenia zostały uruchomione i działają bez zarzutu.</w:t>
      </w:r>
    </w:p>
    <w:p w14:paraId="6E4A1DB8" w14:textId="77777777" w:rsidR="005854F5" w:rsidRPr="005854F5" w:rsidRDefault="005854F5" w:rsidP="005854F5">
      <w:pPr>
        <w:ind w:left="720"/>
        <w:jc w:val="both"/>
        <w:rPr>
          <w:sz w:val="24"/>
          <w:szCs w:val="24"/>
        </w:rPr>
      </w:pPr>
      <w:r w:rsidRPr="005854F5">
        <w:rPr>
          <w:sz w:val="24"/>
          <w:szCs w:val="24"/>
        </w:rPr>
        <w:t>Dostarczono wszelką niezbędną dla w/w wyrobów dokumentację, w tym karty gwarancyjne, w wymaganej ilości egzemplarzy.</w:t>
      </w:r>
    </w:p>
    <w:p w14:paraId="2C630DA9" w14:textId="77777777" w:rsidR="005854F5" w:rsidRPr="005854F5" w:rsidRDefault="005854F5" w:rsidP="005854F5">
      <w:pPr>
        <w:ind w:left="720"/>
        <w:jc w:val="both"/>
        <w:rPr>
          <w:sz w:val="24"/>
          <w:szCs w:val="24"/>
        </w:rPr>
      </w:pPr>
    </w:p>
    <w:p w14:paraId="6F0FE2EF" w14:textId="77777777" w:rsidR="005854F5" w:rsidRPr="005854F5" w:rsidRDefault="005854F5" w:rsidP="005854F5">
      <w:pPr>
        <w:ind w:left="720"/>
        <w:jc w:val="both"/>
        <w:outlineLvl w:val="0"/>
        <w:rPr>
          <w:b/>
          <w:bCs/>
          <w:sz w:val="24"/>
          <w:szCs w:val="24"/>
        </w:rPr>
      </w:pPr>
      <w:r w:rsidRPr="005854F5">
        <w:rPr>
          <w:b/>
          <w:bCs/>
          <w:sz w:val="24"/>
          <w:szCs w:val="24"/>
        </w:rPr>
        <w:t>CZĘŚĆ C - SZKOLENIE PERSONELU</w:t>
      </w:r>
    </w:p>
    <w:p w14:paraId="4F81E329" w14:textId="77777777" w:rsidR="005854F5" w:rsidRPr="005854F5" w:rsidRDefault="005854F5" w:rsidP="005854F5">
      <w:pPr>
        <w:ind w:left="720"/>
        <w:jc w:val="both"/>
        <w:rPr>
          <w:sz w:val="24"/>
          <w:szCs w:val="24"/>
        </w:rPr>
      </w:pPr>
    </w:p>
    <w:p w14:paraId="44F46AF2" w14:textId="77777777" w:rsidR="005854F5" w:rsidRPr="005854F5" w:rsidRDefault="005854F5" w:rsidP="005854F5">
      <w:pPr>
        <w:ind w:left="720"/>
        <w:jc w:val="both"/>
        <w:rPr>
          <w:sz w:val="24"/>
          <w:szCs w:val="24"/>
        </w:rPr>
      </w:pPr>
      <w:r w:rsidRPr="005854F5">
        <w:rPr>
          <w:sz w:val="24"/>
          <w:szCs w:val="24"/>
        </w:rPr>
        <w:t>Opisane w części A wyroby</w:t>
      </w:r>
      <w:r w:rsidRPr="005854F5">
        <w:rPr>
          <w:b/>
          <w:bCs/>
          <w:sz w:val="24"/>
          <w:szCs w:val="24"/>
        </w:rPr>
        <w:t xml:space="preserve"> wymagały*/nie wymagały*</w:t>
      </w:r>
      <w:r w:rsidRPr="005854F5">
        <w:rPr>
          <w:sz w:val="24"/>
          <w:szCs w:val="24"/>
        </w:rPr>
        <w:t xml:space="preserve"> dokonania szkolenia personelu.</w:t>
      </w:r>
    </w:p>
    <w:p w14:paraId="6FB79197" w14:textId="77777777" w:rsidR="005854F5" w:rsidRPr="005854F5" w:rsidRDefault="005854F5" w:rsidP="005854F5">
      <w:pPr>
        <w:ind w:left="720"/>
        <w:jc w:val="both"/>
        <w:rPr>
          <w:sz w:val="24"/>
          <w:szCs w:val="24"/>
        </w:rPr>
      </w:pPr>
      <w:r w:rsidRPr="005854F5">
        <w:rPr>
          <w:sz w:val="24"/>
          <w:szCs w:val="24"/>
        </w:rPr>
        <w:t>Wykonawca dokonał szkolenia personelu w zakresie działania i obsługi wyrobu opisanego w części A.</w:t>
      </w:r>
    </w:p>
    <w:tbl>
      <w:tblPr>
        <w:tblW w:w="0" w:type="dxa"/>
        <w:tblInd w:w="40" w:type="dxa"/>
        <w:tblLayout w:type="fixed"/>
        <w:tblCellMar>
          <w:left w:w="40" w:type="dxa"/>
          <w:right w:w="40" w:type="dxa"/>
        </w:tblCellMar>
        <w:tblLook w:val="04A0" w:firstRow="1" w:lastRow="0" w:firstColumn="1" w:lastColumn="0" w:noHBand="0" w:noVBand="1"/>
      </w:tblPr>
      <w:tblGrid>
        <w:gridCol w:w="5380"/>
        <w:gridCol w:w="4259"/>
      </w:tblGrid>
      <w:tr w:rsidR="005854F5" w:rsidRPr="005854F5" w14:paraId="30AEAB49" w14:textId="77777777" w:rsidTr="00654EA3">
        <w:tc>
          <w:tcPr>
            <w:tcW w:w="5380" w:type="dxa"/>
            <w:tcBorders>
              <w:top w:val="single" w:sz="6" w:space="0" w:color="auto"/>
              <w:left w:val="single" w:sz="6" w:space="0" w:color="auto"/>
              <w:bottom w:val="nil"/>
              <w:right w:val="single" w:sz="6" w:space="0" w:color="auto"/>
            </w:tcBorders>
            <w:vAlign w:val="center"/>
            <w:hideMark/>
          </w:tcPr>
          <w:p w14:paraId="7059393A" w14:textId="77777777" w:rsidR="005854F5" w:rsidRPr="005854F5" w:rsidRDefault="005854F5" w:rsidP="005854F5">
            <w:pPr>
              <w:spacing w:line="256" w:lineRule="auto"/>
              <w:jc w:val="both"/>
              <w:rPr>
                <w:sz w:val="24"/>
                <w:szCs w:val="24"/>
                <w:lang w:eastAsia="en-US"/>
              </w:rPr>
            </w:pPr>
            <w:r w:rsidRPr="005854F5">
              <w:rPr>
                <w:sz w:val="24"/>
                <w:szCs w:val="24"/>
                <w:lang w:eastAsia="en-US"/>
              </w:rPr>
              <w:t>Nazwa wyrobu</w:t>
            </w:r>
          </w:p>
        </w:tc>
        <w:tc>
          <w:tcPr>
            <w:tcW w:w="4259" w:type="dxa"/>
            <w:tcBorders>
              <w:top w:val="single" w:sz="6" w:space="0" w:color="auto"/>
              <w:left w:val="single" w:sz="6" w:space="0" w:color="auto"/>
              <w:bottom w:val="nil"/>
              <w:right w:val="single" w:sz="6" w:space="0" w:color="auto"/>
            </w:tcBorders>
            <w:vAlign w:val="center"/>
            <w:hideMark/>
          </w:tcPr>
          <w:p w14:paraId="29F54B26" w14:textId="77777777" w:rsidR="005854F5" w:rsidRPr="005854F5" w:rsidRDefault="005854F5" w:rsidP="005854F5">
            <w:pPr>
              <w:spacing w:line="256" w:lineRule="auto"/>
              <w:jc w:val="both"/>
              <w:rPr>
                <w:sz w:val="24"/>
                <w:szCs w:val="24"/>
                <w:lang w:eastAsia="en-US"/>
              </w:rPr>
            </w:pPr>
            <w:r w:rsidRPr="005854F5">
              <w:rPr>
                <w:sz w:val="24"/>
                <w:szCs w:val="24"/>
                <w:lang w:eastAsia="en-US"/>
              </w:rPr>
              <w:t>Ilość</w:t>
            </w:r>
          </w:p>
          <w:p w14:paraId="4250CBFE" w14:textId="77777777" w:rsidR="005854F5" w:rsidRPr="005854F5" w:rsidRDefault="005854F5" w:rsidP="005854F5">
            <w:pPr>
              <w:spacing w:line="256" w:lineRule="auto"/>
              <w:jc w:val="both"/>
              <w:rPr>
                <w:sz w:val="24"/>
                <w:szCs w:val="24"/>
                <w:lang w:eastAsia="en-US"/>
              </w:rPr>
            </w:pPr>
            <w:r w:rsidRPr="005854F5">
              <w:rPr>
                <w:sz w:val="24"/>
                <w:szCs w:val="24"/>
                <w:lang w:eastAsia="en-US"/>
              </w:rPr>
              <w:t>przeszkolonych osób</w:t>
            </w:r>
          </w:p>
        </w:tc>
      </w:tr>
      <w:tr w:rsidR="005854F5" w:rsidRPr="005854F5" w14:paraId="5C41470C" w14:textId="77777777" w:rsidTr="00654EA3">
        <w:tc>
          <w:tcPr>
            <w:tcW w:w="5380" w:type="dxa"/>
            <w:tcBorders>
              <w:top w:val="single" w:sz="6" w:space="0" w:color="auto"/>
              <w:left w:val="single" w:sz="6" w:space="0" w:color="auto"/>
              <w:bottom w:val="single" w:sz="6" w:space="0" w:color="auto"/>
              <w:right w:val="single" w:sz="6" w:space="0" w:color="auto"/>
            </w:tcBorders>
          </w:tcPr>
          <w:p w14:paraId="37EDEB75"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D6EBC79" w14:textId="77777777" w:rsidR="005854F5" w:rsidRPr="005854F5" w:rsidRDefault="005854F5" w:rsidP="005854F5">
            <w:pPr>
              <w:spacing w:line="256" w:lineRule="auto"/>
              <w:jc w:val="both"/>
              <w:rPr>
                <w:sz w:val="24"/>
                <w:szCs w:val="24"/>
                <w:lang w:eastAsia="en-US"/>
              </w:rPr>
            </w:pPr>
          </w:p>
        </w:tc>
      </w:tr>
      <w:tr w:rsidR="005854F5" w:rsidRPr="005854F5" w14:paraId="3FB3E08F" w14:textId="77777777" w:rsidTr="00654EA3">
        <w:tc>
          <w:tcPr>
            <w:tcW w:w="5380" w:type="dxa"/>
            <w:tcBorders>
              <w:top w:val="single" w:sz="6" w:space="0" w:color="auto"/>
              <w:left w:val="single" w:sz="6" w:space="0" w:color="auto"/>
              <w:bottom w:val="single" w:sz="6" w:space="0" w:color="auto"/>
              <w:right w:val="single" w:sz="6" w:space="0" w:color="auto"/>
            </w:tcBorders>
          </w:tcPr>
          <w:p w14:paraId="4F4F7013" w14:textId="77777777" w:rsidR="005854F5" w:rsidRPr="005854F5" w:rsidRDefault="005854F5" w:rsidP="005854F5">
            <w:pPr>
              <w:spacing w:line="256" w:lineRule="auto"/>
              <w:jc w:val="both"/>
              <w:rPr>
                <w:sz w:val="24"/>
                <w:szCs w:val="24"/>
                <w:lang w:eastAsia="en-US"/>
              </w:rPr>
            </w:pPr>
          </w:p>
        </w:tc>
        <w:tc>
          <w:tcPr>
            <w:tcW w:w="4259" w:type="dxa"/>
            <w:tcBorders>
              <w:top w:val="single" w:sz="6" w:space="0" w:color="auto"/>
              <w:left w:val="single" w:sz="6" w:space="0" w:color="auto"/>
              <w:bottom w:val="single" w:sz="6" w:space="0" w:color="auto"/>
              <w:right w:val="single" w:sz="6" w:space="0" w:color="auto"/>
            </w:tcBorders>
          </w:tcPr>
          <w:p w14:paraId="358B6524" w14:textId="77777777" w:rsidR="005854F5" w:rsidRPr="005854F5" w:rsidRDefault="005854F5" w:rsidP="005854F5">
            <w:pPr>
              <w:spacing w:line="256" w:lineRule="auto"/>
              <w:jc w:val="both"/>
              <w:rPr>
                <w:sz w:val="24"/>
                <w:szCs w:val="24"/>
                <w:lang w:eastAsia="en-US"/>
              </w:rPr>
            </w:pPr>
          </w:p>
        </w:tc>
      </w:tr>
    </w:tbl>
    <w:p w14:paraId="72BA968D" w14:textId="77777777" w:rsidR="005854F5" w:rsidRPr="005854F5" w:rsidRDefault="005854F5" w:rsidP="005854F5">
      <w:pPr>
        <w:jc w:val="both"/>
        <w:rPr>
          <w:b/>
          <w:bCs/>
          <w:sz w:val="24"/>
          <w:szCs w:val="24"/>
        </w:rPr>
      </w:pPr>
    </w:p>
    <w:p w14:paraId="7B2E9FCC" w14:textId="77777777" w:rsidR="005854F5" w:rsidRPr="005854F5" w:rsidRDefault="005854F5" w:rsidP="005854F5">
      <w:pPr>
        <w:ind w:left="720"/>
        <w:jc w:val="both"/>
        <w:outlineLvl w:val="0"/>
        <w:rPr>
          <w:b/>
          <w:bCs/>
          <w:sz w:val="24"/>
          <w:szCs w:val="24"/>
        </w:rPr>
      </w:pPr>
      <w:r w:rsidRPr="005854F5">
        <w:rPr>
          <w:b/>
          <w:bCs/>
          <w:sz w:val="24"/>
          <w:szCs w:val="24"/>
        </w:rPr>
        <w:t>CZĘŚĆ D - ODBIÓR KOŃCOWY</w:t>
      </w:r>
    </w:p>
    <w:p w14:paraId="46B5499F" w14:textId="77777777" w:rsidR="005854F5" w:rsidRPr="005854F5" w:rsidRDefault="005854F5" w:rsidP="005854F5">
      <w:pPr>
        <w:ind w:left="720"/>
        <w:jc w:val="both"/>
        <w:rPr>
          <w:sz w:val="24"/>
          <w:szCs w:val="24"/>
        </w:rPr>
      </w:pPr>
      <w:r w:rsidRPr="005854F5">
        <w:rPr>
          <w:sz w:val="24"/>
          <w:szCs w:val="24"/>
        </w:rPr>
        <w:t>Stwierdzono</w:t>
      </w:r>
      <w:r w:rsidRPr="005854F5">
        <w:rPr>
          <w:b/>
          <w:bCs/>
          <w:sz w:val="24"/>
          <w:szCs w:val="24"/>
        </w:rPr>
        <w:t xml:space="preserve"> terminowe*/nieterminowe*</w:t>
      </w:r>
      <w:r w:rsidRPr="005854F5">
        <w:rPr>
          <w:sz w:val="24"/>
          <w:szCs w:val="24"/>
        </w:rPr>
        <w:t xml:space="preserve"> wywiązanie się Wykonawcy z postanowień zawartej z nim umowy w zakresie dostawy wyrobów opisanych w części A. </w:t>
      </w:r>
    </w:p>
    <w:p w14:paraId="33D643FC" w14:textId="77777777" w:rsidR="005854F5" w:rsidRPr="005854F5" w:rsidRDefault="005854F5" w:rsidP="005854F5">
      <w:pPr>
        <w:ind w:left="720"/>
        <w:jc w:val="both"/>
        <w:rPr>
          <w:sz w:val="24"/>
          <w:szCs w:val="24"/>
        </w:rPr>
      </w:pPr>
    </w:p>
    <w:p w14:paraId="3DFAF19D" w14:textId="77777777" w:rsidR="005854F5" w:rsidRPr="005854F5" w:rsidRDefault="005854F5" w:rsidP="005854F5">
      <w:pPr>
        <w:ind w:left="720"/>
        <w:jc w:val="both"/>
        <w:outlineLvl w:val="0"/>
        <w:rPr>
          <w:sz w:val="24"/>
          <w:szCs w:val="24"/>
        </w:rPr>
      </w:pPr>
      <w:r w:rsidRPr="005854F5">
        <w:rPr>
          <w:sz w:val="24"/>
          <w:szCs w:val="24"/>
        </w:rPr>
        <w:t>Opóźnienie Wykonawcy podlegające naliczeniu kar umownych wynosi ............. dni.</w:t>
      </w:r>
    </w:p>
    <w:p w14:paraId="5F13F06C" w14:textId="77777777" w:rsidR="005854F5" w:rsidRPr="005854F5" w:rsidRDefault="005854F5" w:rsidP="005854F5">
      <w:pPr>
        <w:spacing w:after="120"/>
        <w:ind w:left="720"/>
        <w:jc w:val="both"/>
        <w:rPr>
          <w:sz w:val="24"/>
          <w:szCs w:val="24"/>
        </w:rPr>
      </w:pPr>
    </w:p>
    <w:p w14:paraId="1AFB37A7" w14:textId="77777777" w:rsidR="005854F5" w:rsidRPr="005854F5" w:rsidRDefault="005854F5" w:rsidP="005854F5">
      <w:pPr>
        <w:spacing w:after="120"/>
        <w:ind w:left="360"/>
        <w:jc w:val="both"/>
        <w:rPr>
          <w:sz w:val="24"/>
          <w:szCs w:val="24"/>
        </w:rPr>
      </w:pPr>
      <w:r w:rsidRPr="005854F5">
        <w:rPr>
          <w:sz w:val="24"/>
          <w:szCs w:val="24"/>
        </w:rPr>
        <w:t xml:space="preserve">    WYKONAWCA                                                                                 ZAMAWIAJĄCY</w:t>
      </w:r>
    </w:p>
    <w:p w14:paraId="0C0B6AF4" w14:textId="77777777" w:rsidR="00030702" w:rsidRDefault="00030702" w:rsidP="00030702">
      <w:pPr>
        <w:pStyle w:val="Tekstpodstawowywcity"/>
        <w:ind w:left="360"/>
        <w:jc w:val="both"/>
        <w:rPr>
          <w:rFonts w:ascii="Times New Roman" w:hAnsi="Times New Roman"/>
        </w:rPr>
      </w:pPr>
    </w:p>
    <w:p w14:paraId="3292C208" w14:textId="77777777" w:rsidR="005854F5" w:rsidRDefault="005854F5" w:rsidP="00030702">
      <w:pPr>
        <w:pStyle w:val="Tekstpodstawowywcity"/>
        <w:ind w:left="360"/>
        <w:jc w:val="both"/>
        <w:rPr>
          <w:rFonts w:ascii="Times New Roman" w:hAnsi="Times New Roman"/>
        </w:rPr>
      </w:pPr>
    </w:p>
    <w:p w14:paraId="432A87DF" w14:textId="77777777" w:rsidR="005854F5" w:rsidRPr="00030702" w:rsidRDefault="005854F5" w:rsidP="00030702">
      <w:pPr>
        <w:pStyle w:val="Tekstpodstawowywcity"/>
        <w:ind w:left="360"/>
        <w:jc w:val="both"/>
        <w:rPr>
          <w:rFonts w:ascii="Times New Roman" w:hAnsi="Times New Roman"/>
        </w:rPr>
      </w:pPr>
    </w:p>
    <w:p w14:paraId="533E2116" w14:textId="5CE1148A" w:rsidR="00CC061F" w:rsidRPr="00CC061F" w:rsidRDefault="00CC061F" w:rsidP="00CC061F">
      <w:pPr>
        <w:spacing w:after="160" w:line="259" w:lineRule="auto"/>
        <w:jc w:val="right"/>
        <w:rPr>
          <w:rFonts w:asciiTheme="minorHAnsi" w:eastAsiaTheme="minorEastAsia" w:hAnsiTheme="minorHAnsi" w:cstheme="minorBidi"/>
          <w:b/>
          <w:bCs/>
          <w:color w:val="00B050"/>
          <w:sz w:val="22"/>
          <w:szCs w:val="22"/>
        </w:rPr>
      </w:pPr>
      <w:r w:rsidRPr="00CC061F">
        <w:rPr>
          <w:rFonts w:asciiTheme="minorHAnsi" w:eastAsiaTheme="minorEastAsia" w:hAnsiTheme="minorHAnsi" w:cstheme="minorBidi"/>
          <w:b/>
          <w:bCs/>
          <w:sz w:val="22"/>
          <w:szCs w:val="22"/>
        </w:rPr>
        <w:t xml:space="preserve">Załącznik nr </w:t>
      </w:r>
      <w:r>
        <w:rPr>
          <w:rFonts w:asciiTheme="minorHAnsi" w:eastAsiaTheme="minorEastAsia" w:hAnsiTheme="minorHAnsi" w:cstheme="minorBidi"/>
          <w:b/>
          <w:bCs/>
          <w:sz w:val="22"/>
          <w:szCs w:val="22"/>
        </w:rPr>
        <w:t>4</w:t>
      </w:r>
      <w:r w:rsidRPr="00CC061F">
        <w:rPr>
          <w:rFonts w:asciiTheme="minorHAnsi" w:eastAsiaTheme="minorEastAsia" w:hAnsiTheme="minorHAnsi" w:cstheme="minorBidi"/>
          <w:b/>
          <w:bCs/>
          <w:sz w:val="22"/>
          <w:szCs w:val="22"/>
        </w:rPr>
        <w:t xml:space="preserve"> do SWZ</w:t>
      </w:r>
    </w:p>
    <w:p w14:paraId="1188363E" w14:textId="77777777" w:rsidR="00CC061F" w:rsidRPr="00CC061F" w:rsidRDefault="00CC061F" w:rsidP="00CC061F">
      <w:pPr>
        <w:spacing w:after="160" w:line="259" w:lineRule="auto"/>
        <w:rPr>
          <w:rFonts w:asciiTheme="minorHAnsi" w:eastAsiaTheme="minorEastAsia" w:hAnsiTheme="minorHAnsi" w:cstheme="minorBidi"/>
          <w:bCs/>
          <w:sz w:val="22"/>
          <w:szCs w:val="22"/>
        </w:rPr>
      </w:pPr>
    </w:p>
    <w:p w14:paraId="3195958E" w14:textId="77777777" w:rsidR="00CC061F" w:rsidRPr="00CC061F" w:rsidRDefault="00CC061F" w:rsidP="00CC061F">
      <w:pPr>
        <w:spacing w:after="160" w:line="259" w:lineRule="auto"/>
        <w:ind w:left="2832" w:firstLine="708"/>
        <w:rPr>
          <w:rFonts w:asciiTheme="minorHAnsi" w:eastAsiaTheme="minorEastAsia" w:hAnsiTheme="minorHAnsi" w:cstheme="minorBidi"/>
          <w:b/>
          <w:bCs/>
          <w:sz w:val="22"/>
          <w:szCs w:val="22"/>
        </w:rPr>
      </w:pPr>
      <w:r w:rsidRPr="00CC061F">
        <w:rPr>
          <w:rFonts w:asciiTheme="minorHAnsi" w:eastAsiaTheme="minorEastAsia" w:hAnsiTheme="minorHAnsi" w:cstheme="minorBidi"/>
          <w:b/>
          <w:bCs/>
          <w:sz w:val="22"/>
          <w:szCs w:val="22"/>
        </w:rPr>
        <w:t xml:space="preserve"> OŚWIADCZENIE </w:t>
      </w:r>
    </w:p>
    <w:p w14:paraId="529748CB" w14:textId="77777777" w:rsidR="00CC061F" w:rsidRPr="00CC061F" w:rsidRDefault="00CC061F" w:rsidP="00CC061F">
      <w:pPr>
        <w:spacing w:after="160" w:line="259" w:lineRule="auto"/>
        <w:ind w:left="2832" w:firstLine="708"/>
        <w:rPr>
          <w:rFonts w:asciiTheme="minorHAnsi" w:eastAsiaTheme="minorEastAsia" w:hAnsiTheme="minorHAnsi" w:cstheme="minorBidi"/>
          <w:bCs/>
          <w:sz w:val="22"/>
          <w:szCs w:val="22"/>
        </w:rPr>
      </w:pPr>
    </w:p>
    <w:p w14:paraId="10D07648"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bCs/>
          <w:sz w:val="22"/>
          <w:szCs w:val="22"/>
        </w:rPr>
        <w:t xml:space="preserve">Dotyczące </w:t>
      </w:r>
      <w:r w:rsidRPr="00CC061F">
        <w:rPr>
          <w:rFonts w:asciiTheme="minorHAnsi" w:eastAsiaTheme="minorEastAsia" w:hAnsiTheme="minorHAnsi" w:cstheme="minorBidi"/>
          <w:bCs/>
          <w:sz w:val="22"/>
          <w:szCs w:val="22"/>
          <w:u w:val="single"/>
        </w:rPr>
        <w:t>obowiązku podatkowego</w:t>
      </w:r>
      <w:r w:rsidRPr="00CC061F">
        <w:rPr>
          <w:rFonts w:asciiTheme="minorHAnsi" w:eastAsiaTheme="minorEastAsia" w:hAnsiTheme="minorHAnsi" w:cstheme="minorBidi"/>
          <w:bCs/>
          <w:sz w:val="22"/>
          <w:szCs w:val="22"/>
        </w:rPr>
        <w:t xml:space="preserve"> po stronie Zamawiającego, </w:t>
      </w:r>
      <w:r w:rsidRPr="00CC061F">
        <w:rPr>
          <w:rFonts w:asciiTheme="minorHAnsi" w:eastAsiaTheme="minorEastAsia" w:hAnsiTheme="minorHAnsi" w:cstheme="minorBidi"/>
          <w:sz w:val="22"/>
          <w:szCs w:val="22"/>
        </w:rPr>
        <w:t>o którym jest mowa w art. 225 ust. 1 ustawy z dnia 11 września 2019 r. Prawo zamówień publicznych.</w:t>
      </w:r>
    </w:p>
    <w:p w14:paraId="2856562A" w14:textId="77777777" w:rsidR="00CC061F" w:rsidRPr="00CC061F" w:rsidRDefault="00CC061F" w:rsidP="00CC061F">
      <w:pPr>
        <w:spacing w:after="160" w:line="259" w:lineRule="auto"/>
        <w:jc w:val="both"/>
        <w:rPr>
          <w:rFonts w:asciiTheme="minorHAnsi" w:eastAsiaTheme="minorEastAsia" w:hAnsiTheme="minorHAnsi" w:cstheme="minorBidi"/>
          <w:sz w:val="22"/>
          <w:szCs w:val="22"/>
        </w:rPr>
      </w:pPr>
    </w:p>
    <w:p w14:paraId="133450F8" w14:textId="77777777" w:rsidR="00CC061F" w:rsidRPr="00CC061F" w:rsidRDefault="00CC061F" w:rsidP="00CC061F">
      <w:pPr>
        <w:spacing w:after="160" w:line="259" w:lineRule="auto"/>
        <w:ind w:right="-1"/>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Dotyczy postępowania o zamówienie publiczne prowadzone w trybie i na zasadach określonych w </w:t>
      </w:r>
    </w:p>
    <w:p w14:paraId="5912E70D" w14:textId="14DFCB21" w:rsidR="00CC061F" w:rsidRPr="00CD18F3" w:rsidRDefault="00CC061F" w:rsidP="00CC061F">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 xml:space="preserve">ustawie z dnia 29 stycznia 2004 r. Prawo zamówień publicznych o sygnaturze: </w:t>
      </w:r>
      <w:r w:rsidRPr="00CD18F3">
        <w:rPr>
          <w:rFonts w:asciiTheme="minorHAnsi" w:eastAsiaTheme="minorEastAsia" w:hAnsiTheme="minorHAnsi" w:cstheme="minorBidi"/>
          <w:b/>
          <w:sz w:val="22"/>
          <w:szCs w:val="22"/>
        </w:rPr>
        <w:t>PN</w:t>
      </w:r>
      <w:r w:rsidR="00CD18F3" w:rsidRPr="00CD18F3">
        <w:rPr>
          <w:rFonts w:asciiTheme="minorHAnsi" w:eastAsiaTheme="minorEastAsia" w:hAnsiTheme="minorHAnsi" w:cstheme="minorBidi"/>
          <w:b/>
          <w:sz w:val="22"/>
          <w:szCs w:val="22"/>
        </w:rPr>
        <w:t>-48</w:t>
      </w:r>
      <w:r w:rsidRPr="00CD18F3">
        <w:rPr>
          <w:rFonts w:asciiTheme="minorHAnsi" w:eastAsiaTheme="minorEastAsia" w:hAnsiTheme="minorHAnsi" w:cstheme="minorBidi"/>
          <w:b/>
          <w:sz w:val="22"/>
          <w:szCs w:val="22"/>
        </w:rPr>
        <w:t xml:space="preserve">/2021 na: dostawę </w:t>
      </w:r>
      <w:r w:rsidR="00AA1B94" w:rsidRPr="00CD18F3">
        <w:rPr>
          <w:rFonts w:asciiTheme="minorHAnsi" w:eastAsiaTheme="minorEastAsia" w:hAnsiTheme="minorHAnsi" w:cstheme="minorBidi"/>
          <w:b/>
          <w:sz w:val="22"/>
          <w:szCs w:val="22"/>
        </w:rPr>
        <w:t>aparatury medycznej.</w:t>
      </w:r>
    </w:p>
    <w:p w14:paraId="4536B6F6"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5F15E204"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 xml:space="preserve">Firma Wykonawcy: </w:t>
      </w:r>
      <w:r w:rsidRPr="00CC061F">
        <w:rPr>
          <w:b/>
          <w:bCs/>
          <w:kern w:val="3"/>
          <w:sz w:val="22"/>
          <w:szCs w:val="22"/>
          <w:lang w:eastAsia="zh-CN"/>
        </w:rPr>
        <w:t xml:space="preserve"> ....................................................................................................... *</w:t>
      </w:r>
    </w:p>
    <w:p w14:paraId="658CADCF" w14:textId="77777777" w:rsidR="00CC061F" w:rsidRPr="00CC061F" w:rsidRDefault="00CC061F" w:rsidP="00CC061F">
      <w:pPr>
        <w:suppressAutoHyphens/>
        <w:autoSpaceDN w:val="0"/>
        <w:textAlignment w:val="baseline"/>
        <w:rPr>
          <w:b/>
          <w:bCs/>
          <w:kern w:val="3"/>
          <w:sz w:val="22"/>
          <w:szCs w:val="22"/>
          <w:lang w:eastAsia="zh-CN"/>
        </w:rPr>
      </w:pPr>
      <w:r w:rsidRPr="00CC061F">
        <w:rPr>
          <w:b/>
          <w:bCs/>
          <w:kern w:val="3"/>
          <w:sz w:val="22"/>
          <w:szCs w:val="22"/>
          <w:lang w:eastAsia="zh-CN"/>
        </w:rPr>
        <w:t> </w:t>
      </w:r>
    </w:p>
    <w:p w14:paraId="60F4CFCA" w14:textId="77777777" w:rsidR="00CC061F" w:rsidRPr="00CC061F" w:rsidRDefault="00CC061F" w:rsidP="00CC061F">
      <w:pPr>
        <w:suppressAutoHyphens/>
        <w:autoSpaceDN w:val="0"/>
        <w:textAlignment w:val="baseline"/>
        <w:rPr>
          <w:kern w:val="3"/>
          <w:sz w:val="22"/>
          <w:szCs w:val="22"/>
          <w:lang w:eastAsia="zh-CN"/>
        </w:rPr>
      </w:pPr>
      <w:r w:rsidRPr="00CC061F">
        <w:rPr>
          <w:kern w:val="3"/>
          <w:sz w:val="22"/>
          <w:szCs w:val="22"/>
          <w:lang w:eastAsia="zh-CN"/>
        </w:rPr>
        <w:t>z siedzibą w: ...........................................* przy ul. ....................................... *</w:t>
      </w:r>
    </w:p>
    <w:p w14:paraId="2AD4604F"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307F8E11" w14:textId="77777777" w:rsidR="00CC061F" w:rsidRPr="00CC061F" w:rsidRDefault="00CC061F" w:rsidP="00CC061F">
      <w:pPr>
        <w:spacing w:after="160" w:line="259" w:lineRule="auto"/>
        <w:rPr>
          <w:rFonts w:asciiTheme="minorHAnsi" w:eastAsiaTheme="minorEastAsia" w:hAnsiTheme="minorHAnsi" w:cstheme="minorBidi"/>
          <w:sz w:val="22"/>
          <w:szCs w:val="22"/>
        </w:rPr>
      </w:pPr>
    </w:p>
    <w:p w14:paraId="2879F413" w14:textId="77777777" w:rsidR="00CC061F" w:rsidRPr="00CC061F" w:rsidRDefault="00CC061F" w:rsidP="00CC061F">
      <w:pPr>
        <w:numPr>
          <w:ilvl w:val="0"/>
          <w:numId w:val="31"/>
        </w:numPr>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nie 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xml:space="preserve"> **</w:t>
      </w:r>
    </w:p>
    <w:p w14:paraId="699544D5"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1E7E879B"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wybór naszej oferty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obowiązku podatkowego zgodnie z przepisami o podatku od towarów i usług</w:t>
      </w:r>
      <w:r w:rsidRPr="00CC061F">
        <w:rPr>
          <w:rFonts w:asciiTheme="minorHAnsi" w:eastAsiaTheme="minorEastAsia" w:hAnsiTheme="minorHAnsi" w:cstheme="minorBidi"/>
          <w:b/>
          <w:sz w:val="22"/>
          <w:szCs w:val="22"/>
        </w:rPr>
        <w:t>. **</w:t>
      </w:r>
    </w:p>
    <w:p w14:paraId="7725122F" w14:textId="77777777" w:rsidR="00CC061F" w:rsidRPr="00CC061F" w:rsidRDefault="00CC061F" w:rsidP="00CC061F">
      <w:pPr>
        <w:suppressAutoHyphens/>
        <w:spacing w:after="160" w:line="259" w:lineRule="auto"/>
        <w:ind w:left="360"/>
        <w:jc w:val="both"/>
        <w:rPr>
          <w:rFonts w:asciiTheme="minorHAnsi" w:eastAsiaTheme="minorEastAsia" w:hAnsiTheme="minorHAnsi" w:cstheme="minorBidi"/>
          <w:sz w:val="22"/>
          <w:szCs w:val="22"/>
        </w:rPr>
      </w:pPr>
    </w:p>
    <w:p w14:paraId="64377CD9" w14:textId="77777777" w:rsidR="00CC061F" w:rsidRPr="00CC061F" w:rsidRDefault="00CC061F" w:rsidP="00CC061F">
      <w:pPr>
        <w:numPr>
          <w:ilvl w:val="0"/>
          <w:numId w:val="31"/>
        </w:numPr>
        <w:suppressAutoHyphens/>
        <w:spacing w:after="160" w:line="259" w:lineRule="auto"/>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Przedmiotem naszej oferty, której realizacja </w:t>
      </w:r>
      <w:r w:rsidRPr="00CC061F">
        <w:rPr>
          <w:rFonts w:asciiTheme="minorHAnsi" w:eastAsiaTheme="minorEastAsia" w:hAnsiTheme="minorHAnsi" w:cstheme="minorBidi"/>
          <w:b/>
          <w:sz w:val="22"/>
          <w:szCs w:val="22"/>
        </w:rPr>
        <w:t>będzie prowadzić</w:t>
      </w:r>
      <w:r w:rsidRPr="00CC061F">
        <w:rPr>
          <w:rFonts w:asciiTheme="minorHAnsi" w:eastAsiaTheme="minorEastAsia" w:hAnsiTheme="minorHAnsi" w:cstheme="minorBidi"/>
          <w:sz w:val="22"/>
          <w:szCs w:val="22"/>
        </w:rPr>
        <w:t xml:space="preserve"> do powstania po stronie Zamawiającego w/w obowiązku podatkowego, jest ………………………………… …………………………………………………………………………………………………………………………. </w:t>
      </w:r>
      <w:r w:rsidRPr="00CC061F">
        <w:rPr>
          <w:rFonts w:asciiTheme="minorHAnsi" w:eastAsiaTheme="minorEastAsia" w:hAnsiTheme="minorHAnsi" w:cstheme="minorBidi"/>
          <w:b/>
          <w:sz w:val="22"/>
          <w:szCs w:val="22"/>
        </w:rPr>
        <w:t>*</w:t>
      </w:r>
    </w:p>
    <w:p w14:paraId="3FBD80B3" w14:textId="77777777" w:rsidR="00CC061F" w:rsidRPr="00CC061F" w:rsidRDefault="00CC061F" w:rsidP="00CC061F">
      <w:pPr>
        <w:suppressAutoHyphens/>
        <w:spacing w:after="160" w:line="259" w:lineRule="auto"/>
        <w:ind w:left="720"/>
        <w:jc w:val="both"/>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o wartości netto/bez podatku VAT/: ……………………………………………………. zł /słownie…………………………………………………………………………………………… złotych/</w:t>
      </w:r>
      <w:r w:rsidRPr="00CC061F">
        <w:rPr>
          <w:rFonts w:asciiTheme="minorHAnsi" w:eastAsiaTheme="minorEastAsia" w:hAnsiTheme="minorHAnsi" w:cstheme="minorBidi"/>
          <w:b/>
          <w:sz w:val="22"/>
          <w:szCs w:val="22"/>
        </w:rPr>
        <w:t>**</w:t>
      </w:r>
    </w:p>
    <w:p w14:paraId="63FF3422" w14:textId="77777777" w:rsidR="00CC061F" w:rsidRPr="00CC061F" w:rsidRDefault="00CC061F" w:rsidP="00CC061F">
      <w:pPr>
        <w:spacing w:after="160" w:line="259" w:lineRule="auto"/>
        <w:ind w:left="360"/>
        <w:jc w:val="both"/>
        <w:rPr>
          <w:rFonts w:asciiTheme="minorHAnsi" w:eastAsiaTheme="minorEastAsia" w:hAnsiTheme="minorHAnsi" w:cstheme="minorBidi"/>
          <w:sz w:val="22"/>
          <w:szCs w:val="22"/>
        </w:rPr>
      </w:pPr>
    </w:p>
    <w:p w14:paraId="507FE5C6" w14:textId="77777777" w:rsidR="00CC061F" w:rsidRPr="00CC061F" w:rsidRDefault="00CC061F" w:rsidP="00CC061F">
      <w:pPr>
        <w:spacing w:after="160" w:line="259" w:lineRule="auto"/>
        <w:ind w:left="360"/>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r w:rsidRPr="00CC061F">
        <w:rPr>
          <w:rFonts w:asciiTheme="minorHAnsi" w:eastAsiaTheme="minorEastAsia" w:hAnsiTheme="minorHAnsi" w:cstheme="minorBidi"/>
          <w:sz w:val="22"/>
          <w:szCs w:val="22"/>
        </w:rPr>
        <w:tab/>
      </w:r>
    </w:p>
    <w:p w14:paraId="4C66DCBB" w14:textId="77777777" w:rsidR="00CC061F" w:rsidRPr="00CC061F" w:rsidRDefault="00CC061F" w:rsidP="00EA2A5E">
      <w:pPr>
        <w:suppressAutoHyphens/>
        <w:autoSpaceDN w:val="0"/>
        <w:jc w:val="both"/>
        <w:textAlignment w:val="baseline"/>
        <w:rPr>
          <w:kern w:val="3"/>
          <w:sz w:val="22"/>
          <w:szCs w:val="22"/>
          <w:lang w:eastAsia="zh-CN"/>
        </w:rPr>
      </w:pPr>
    </w:p>
    <w:p w14:paraId="212EE074" w14:textId="77777777" w:rsidR="00CC061F" w:rsidRPr="00CC061F" w:rsidRDefault="00CC061F" w:rsidP="00CC061F">
      <w:pPr>
        <w:suppressAutoHyphens/>
        <w:autoSpaceDN w:val="0"/>
        <w:jc w:val="both"/>
        <w:textAlignment w:val="baseline"/>
        <w:rPr>
          <w:kern w:val="3"/>
          <w:sz w:val="22"/>
          <w:szCs w:val="22"/>
          <w:lang w:eastAsia="zh-CN"/>
        </w:rPr>
      </w:pPr>
      <w:r w:rsidRPr="00CC061F">
        <w:rPr>
          <w:kern w:val="3"/>
          <w:sz w:val="22"/>
          <w:szCs w:val="22"/>
          <w:lang w:eastAsia="zh-CN"/>
        </w:rPr>
        <w:t>…....................................... dnia ..............................r.</w:t>
      </w:r>
      <w:r w:rsidRPr="00CC061F">
        <w:rPr>
          <w:kern w:val="3"/>
          <w:sz w:val="22"/>
          <w:szCs w:val="22"/>
          <w:lang w:eastAsia="zh-CN"/>
        </w:rPr>
        <w:tab/>
      </w:r>
      <w:r w:rsidRPr="00CC061F">
        <w:rPr>
          <w:kern w:val="3"/>
          <w:sz w:val="22"/>
          <w:szCs w:val="22"/>
          <w:lang w:eastAsia="zh-CN"/>
        </w:rPr>
        <w:tab/>
      </w:r>
    </w:p>
    <w:p w14:paraId="1E6598E9" w14:textId="77777777" w:rsidR="00CC061F" w:rsidRPr="00CC061F" w:rsidRDefault="00CC061F" w:rsidP="00CC061F">
      <w:pPr>
        <w:suppressAutoHyphens/>
        <w:autoSpaceDN w:val="0"/>
        <w:ind w:left="4860"/>
        <w:jc w:val="both"/>
        <w:textAlignment w:val="baseline"/>
        <w:rPr>
          <w:kern w:val="3"/>
          <w:sz w:val="22"/>
          <w:szCs w:val="22"/>
          <w:lang w:eastAsia="zh-CN"/>
        </w:rPr>
      </w:pPr>
    </w:p>
    <w:p w14:paraId="3AA7E329" w14:textId="77777777" w:rsidR="00CC061F" w:rsidRPr="00CC061F" w:rsidRDefault="00CC061F" w:rsidP="00CC061F">
      <w:pPr>
        <w:suppressAutoHyphens/>
        <w:autoSpaceDN w:val="0"/>
        <w:ind w:left="4860"/>
        <w:jc w:val="both"/>
        <w:textAlignment w:val="baseline"/>
        <w:rPr>
          <w:kern w:val="3"/>
          <w:sz w:val="22"/>
          <w:szCs w:val="22"/>
          <w:lang w:eastAsia="zh-CN"/>
        </w:rPr>
      </w:pPr>
      <w:r w:rsidRPr="00CC061F">
        <w:rPr>
          <w:kern w:val="3"/>
          <w:sz w:val="22"/>
          <w:szCs w:val="22"/>
          <w:lang w:eastAsia="zh-CN"/>
        </w:rPr>
        <w:t>..........................................................................................</w:t>
      </w:r>
    </w:p>
    <w:p w14:paraId="55C25E6E" w14:textId="77777777" w:rsidR="00CC061F" w:rsidRPr="00CC061F" w:rsidRDefault="00CC061F" w:rsidP="00CC061F">
      <w:pPr>
        <w:suppressAutoHyphens/>
        <w:autoSpaceDN w:val="0"/>
        <w:jc w:val="both"/>
        <w:textAlignment w:val="baseline"/>
        <w:rPr>
          <w:rFonts w:ascii="Tahoma" w:hAnsi="Tahoma"/>
          <w:kern w:val="3"/>
          <w:sz w:val="24"/>
          <w:szCs w:val="24"/>
          <w:lang w:eastAsia="zh-CN"/>
        </w:rPr>
      </w:pP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r>
      <w:r w:rsidRPr="00CC061F">
        <w:rPr>
          <w:kern w:val="3"/>
          <w:sz w:val="22"/>
          <w:szCs w:val="22"/>
          <w:lang w:eastAsia="zh-CN"/>
        </w:rPr>
        <w:tab/>
        <w:t xml:space="preserve"> </w:t>
      </w:r>
      <w:r w:rsidRPr="00CC061F">
        <w:rPr>
          <w:kern w:val="3"/>
          <w:sz w:val="22"/>
          <w:szCs w:val="22"/>
          <w:lang w:eastAsia="zh-CN"/>
        </w:rPr>
        <w:tab/>
        <w:t>Podpis i pieczęć Wykonawcy</w:t>
      </w:r>
    </w:p>
    <w:p w14:paraId="4828257D" w14:textId="01F69243" w:rsidR="00CC061F" w:rsidRPr="00CC061F" w:rsidRDefault="00CC061F" w:rsidP="00CC061F">
      <w:pPr>
        <w:spacing w:after="160" w:line="259" w:lineRule="auto"/>
        <w:rPr>
          <w:rFonts w:asciiTheme="minorHAnsi" w:eastAsiaTheme="minorEastAsia" w:hAnsiTheme="minorHAnsi" w:cstheme="minorBidi"/>
          <w:i/>
          <w:sz w:val="22"/>
          <w:szCs w:val="22"/>
        </w:rPr>
      </w:pPr>
      <w:r w:rsidRPr="00CC061F">
        <w:rPr>
          <w:rFonts w:asciiTheme="minorHAnsi" w:eastAsiaTheme="minorEastAsia" w:hAnsiTheme="minorHAnsi" w:cstheme="minorBidi"/>
          <w:i/>
          <w:sz w:val="22"/>
          <w:szCs w:val="22"/>
        </w:rPr>
        <w:t>*  - wypełnia Wykonawca** - niepotrzebne skreślić</w:t>
      </w:r>
    </w:p>
    <w:p w14:paraId="4732F936" w14:textId="77777777" w:rsidR="00CC061F" w:rsidRPr="00CC061F" w:rsidRDefault="00CC061F" w:rsidP="00CC061F">
      <w:pPr>
        <w:pBdr>
          <w:top w:val="nil"/>
          <w:left w:val="nil"/>
          <w:bottom w:val="nil"/>
          <w:right w:val="nil"/>
          <w:between w:val="nil"/>
        </w:pBdr>
        <w:spacing w:after="160" w:line="259" w:lineRule="auto"/>
        <w:rPr>
          <w:rFonts w:ascii="Cambria" w:eastAsia="Cambria" w:hAnsi="Cambria" w:cs="Cambria"/>
          <w:color w:val="000000"/>
          <w:sz w:val="24"/>
          <w:szCs w:val="24"/>
        </w:rPr>
      </w:pPr>
    </w:p>
    <w:p w14:paraId="098F6D6E" w14:textId="4ADF2E04" w:rsidR="00CC061F" w:rsidRPr="00CC061F" w:rsidRDefault="00CC061F" w:rsidP="00CC061F">
      <w:pPr>
        <w:jc w:val="right"/>
        <w:rPr>
          <w:rFonts w:asciiTheme="minorHAnsi" w:eastAsiaTheme="minorEastAsia" w:hAnsiTheme="minorHAnsi" w:cstheme="minorBidi"/>
          <w:b/>
          <w:color w:val="00B050"/>
          <w:sz w:val="22"/>
          <w:szCs w:val="22"/>
        </w:rPr>
      </w:pPr>
      <w:r w:rsidRPr="00CC061F">
        <w:rPr>
          <w:rFonts w:asciiTheme="minorHAnsi" w:eastAsiaTheme="minorEastAsia" w:hAnsiTheme="minorHAnsi" w:cstheme="minorBidi"/>
          <w:b/>
          <w:sz w:val="22"/>
          <w:szCs w:val="22"/>
        </w:rPr>
        <w:t xml:space="preserve">Załącznik nr </w:t>
      </w:r>
      <w:r>
        <w:rPr>
          <w:rFonts w:asciiTheme="minorHAnsi" w:eastAsiaTheme="minorEastAsia" w:hAnsiTheme="minorHAnsi" w:cstheme="minorBidi"/>
          <w:b/>
          <w:sz w:val="22"/>
          <w:szCs w:val="22"/>
        </w:rPr>
        <w:t>5</w:t>
      </w:r>
      <w:r w:rsidRPr="00CC061F">
        <w:rPr>
          <w:rFonts w:asciiTheme="minorHAnsi" w:eastAsiaTheme="minorEastAsia" w:hAnsiTheme="minorHAnsi" w:cstheme="minorBidi"/>
          <w:b/>
          <w:sz w:val="22"/>
          <w:szCs w:val="22"/>
        </w:rPr>
        <w:t xml:space="preserve"> </w:t>
      </w:r>
      <w:r>
        <w:rPr>
          <w:rFonts w:asciiTheme="minorHAnsi" w:eastAsiaTheme="minorEastAsia" w:hAnsiTheme="minorHAnsi" w:cstheme="minorBidi"/>
          <w:b/>
          <w:sz w:val="22"/>
          <w:szCs w:val="22"/>
        </w:rPr>
        <w:t xml:space="preserve">do SWZ </w:t>
      </w:r>
      <w:r w:rsidR="00AA1B94" w:rsidRPr="00CD18F3">
        <w:rPr>
          <w:rFonts w:asciiTheme="minorHAnsi" w:eastAsiaTheme="minorEastAsia" w:hAnsiTheme="minorHAnsi" w:cstheme="minorBidi"/>
          <w:b/>
          <w:sz w:val="22"/>
          <w:szCs w:val="22"/>
        </w:rPr>
        <w:t>PN</w:t>
      </w:r>
      <w:r w:rsidR="00CD18F3" w:rsidRPr="00CD18F3">
        <w:rPr>
          <w:rFonts w:asciiTheme="minorHAnsi" w:eastAsiaTheme="minorEastAsia" w:hAnsiTheme="minorHAnsi" w:cstheme="minorBidi"/>
          <w:b/>
          <w:sz w:val="22"/>
          <w:szCs w:val="22"/>
        </w:rPr>
        <w:t>-48</w:t>
      </w:r>
      <w:r w:rsidRPr="00CD18F3">
        <w:rPr>
          <w:rFonts w:asciiTheme="minorHAnsi" w:eastAsiaTheme="minorEastAsia" w:hAnsiTheme="minorHAnsi" w:cstheme="minorBidi"/>
          <w:b/>
          <w:sz w:val="22"/>
          <w:szCs w:val="22"/>
        </w:rPr>
        <w:t>/2021</w:t>
      </w:r>
    </w:p>
    <w:p w14:paraId="5E65BC26" w14:textId="77777777" w:rsidR="00CC061F" w:rsidRPr="00CC061F" w:rsidRDefault="00CC061F" w:rsidP="00CC061F">
      <w:pPr>
        <w:rPr>
          <w:rFonts w:asciiTheme="minorHAnsi" w:eastAsiaTheme="minorEastAsia" w:hAnsiTheme="minorHAnsi" w:cstheme="minorBidi"/>
          <w:b/>
          <w:color w:val="000000"/>
          <w:sz w:val="22"/>
          <w:szCs w:val="22"/>
        </w:rPr>
      </w:pPr>
    </w:p>
    <w:p w14:paraId="7FEFD791" w14:textId="77777777" w:rsidR="00CC061F" w:rsidRPr="00CC061F" w:rsidRDefault="00CC061F" w:rsidP="00CC061F">
      <w:pPr>
        <w:rPr>
          <w:rFonts w:asciiTheme="minorHAnsi" w:eastAsiaTheme="minorEastAsia" w:hAnsiTheme="minorHAnsi" w:cstheme="minorBidi"/>
          <w:b/>
          <w:color w:val="000000"/>
          <w:sz w:val="22"/>
          <w:szCs w:val="22"/>
        </w:rPr>
      </w:pPr>
      <w:r w:rsidRPr="00CC061F">
        <w:rPr>
          <w:rFonts w:asciiTheme="minorHAnsi" w:eastAsiaTheme="minorEastAsia" w:hAnsiTheme="minorHAnsi" w:cstheme="minorBidi"/>
          <w:b/>
          <w:color w:val="000000"/>
          <w:sz w:val="22"/>
          <w:szCs w:val="22"/>
        </w:rPr>
        <w:t>Informacja dla Wykonawców dotycząca RODO wraz z wzorem Oświadczenia</w:t>
      </w:r>
    </w:p>
    <w:p w14:paraId="2F2DC6BE" w14:textId="77777777" w:rsidR="00CC061F" w:rsidRPr="00CC061F" w:rsidRDefault="00CC061F" w:rsidP="00CC061F">
      <w:pPr>
        <w:rPr>
          <w:rFonts w:asciiTheme="minorHAnsi" w:eastAsiaTheme="minorEastAsia" w:hAnsiTheme="minorHAnsi" w:cstheme="minorBidi"/>
          <w:b/>
          <w:color w:val="000000"/>
          <w:sz w:val="22"/>
          <w:szCs w:val="22"/>
        </w:rPr>
      </w:pPr>
    </w:p>
    <w:p w14:paraId="0A2E449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1</w:t>
      </w:r>
      <w:r w:rsidRPr="00CC061F">
        <w:rPr>
          <w:rFonts w:asciiTheme="minorHAnsi" w:eastAsiaTheme="minorEastAsia" w:hAnsiTheme="minorHAnsi" w:cstheme="minorBidi"/>
          <w:sz w:val="22"/>
          <w:szCs w:val="22"/>
        </w:rPr>
        <w:t>Klauzula informacyjna z art. 13 RODO</w:t>
      </w:r>
    </w:p>
    <w:p w14:paraId="2C0AE97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a/.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39AC51ED"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sz w:val="22"/>
          <w:szCs w:val="22"/>
        </w:rPr>
        <w:t>b/.administratorem Pani/Pana danych osobowych jest Mazowieckie Centrum Rehabilitacji STOCER Sp. z o.o., ul. Wierzejewskiego 12, 05-510 Konstancin-Jeziorna</w:t>
      </w:r>
      <w:r w:rsidRPr="00CC061F">
        <w:rPr>
          <w:rFonts w:asciiTheme="minorHAnsi" w:eastAsiaTheme="minorEastAsia" w:hAnsiTheme="minorHAnsi" w:cstheme="minorBidi"/>
          <w:i/>
          <w:sz w:val="22"/>
          <w:szCs w:val="22"/>
        </w:rPr>
        <w:t>.</w:t>
      </w:r>
    </w:p>
    <w:p w14:paraId="22CFD20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c/.we wszystkich sprawach z zakresu ochrony danych osobowych może Pani/Pan kontaktować się z wyznaczonym przez Administratora danych Inspektorem Ochrony Danych (pod adresem iod@stocer.pl); </w:t>
      </w:r>
    </w:p>
    <w:p w14:paraId="19BA3E93" w14:textId="508BA28E" w:rsidR="00CC061F" w:rsidRPr="00CC061F" w:rsidRDefault="00CC061F" w:rsidP="004B0B3E">
      <w:pPr>
        <w:spacing w:after="160" w:line="259" w:lineRule="auto"/>
        <w:ind w:right="-1"/>
        <w:jc w:val="both"/>
        <w:rPr>
          <w:rFonts w:asciiTheme="minorHAnsi" w:eastAsiaTheme="minorEastAsia" w:hAnsiTheme="minorHAnsi" w:cstheme="minorBidi"/>
          <w:b/>
          <w:sz w:val="22"/>
          <w:szCs w:val="22"/>
        </w:rPr>
      </w:pPr>
      <w:r w:rsidRPr="00CC061F">
        <w:rPr>
          <w:rFonts w:asciiTheme="minorHAnsi" w:eastAsiaTheme="minorEastAsia" w:hAnsiTheme="minorHAnsi" w:cstheme="minorBidi"/>
          <w:sz w:val="22"/>
          <w:szCs w:val="22"/>
        </w:rPr>
        <w:t>d/.Pani/Pana dane osobowe przetwarzane będą na podstawie art. 6 ust. 1 lit. c</w:t>
      </w:r>
      <w:r w:rsidRPr="00CC061F">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RODO w celu związanym z postępowaniem o udzielenie zamówienia publicznego na </w:t>
      </w:r>
      <w:r w:rsidR="00AA1B94" w:rsidRPr="00B71E50">
        <w:rPr>
          <w:rFonts w:asciiTheme="minorHAnsi" w:eastAsiaTheme="minorEastAsia" w:hAnsiTheme="minorHAnsi" w:cstheme="minorBidi"/>
          <w:b/>
          <w:sz w:val="22"/>
          <w:szCs w:val="22"/>
        </w:rPr>
        <w:t xml:space="preserve">dostawę aparatury medycznej. </w:t>
      </w:r>
      <w:r w:rsidR="00AA1B94" w:rsidRPr="00B71E50">
        <w:rPr>
          <w:rFonts w:asciiTheme="minorHAnsi" w:eastAsiaTheme="minorEastAsia" w:hAnsiTheme="minorHAnsi" w:cstheme="minorBidi"/>
          <w:b/>
          <w:bCs/>
          <w:sz w:val="22"/>
          <w:szCs w:val="22"/>
        </w:rPr>
        <w:t>Znak sprawy PN</w:t>
      </w:r>
      <w:r w:rsidR="00CD18F3" w:rsidRPr="00B71E50">
        <w:rPr>
          <w:rFonts w:asciiTheme="minorHAnsi" w:eastAsiaTheme="minorEastAsia" w:hAnsiTheme="minorHAnsi" w:cstheme="minorBidi"/>
          <w:b/>
          <w:bCs/>
          <w:sz w:val="22"/>
          <w:szCs w:val="22"/>
        </w:rPr>
        <w:t>-48</w:t>
      </w:r>
      <w:r w:rsidRPr="00B71E50">
        <w:rPr>
          <w:rFonts w:asciiTheme="minorHAnsi" w:eastAsiaTheme="minorEastAsia" w:hAnsiTheme="minorHAnsi" w:cstheme="minorBidi"/>
          <w:b/>
          <w:bCs/>
          <w:sz w:val="22"/>
          <w:szCs w:val="22"/>
        </w:rPr>
        <w:t>/2021</w:t>
      </w:r>
      <w:r w:rsidRPr="00B71E50">
        <w:rPr>
          <w:rFonts w:asciiTheme="minorHAnsi" w:eastAsiaTheme="minorEastAsia" w:hAnsiTheme="minorHAnsi" w:cstheme="minorBidi"/>
          <w:i/>
          <w:sz w:val="22"/>
          <w:szCs w:val="22"/>
        </w:rPr>
        <w:t xml:space="preserve"> </w:t>
      </w:r>
      <w:r w:rsidRPr="00CC061F">
        <w:rPr>
          <w:rFonts w:asciiTheme="minorHAnsi" w:eastAsiaTheme="minorEastAsia" w:hAnsiTheme="minorHAnsi" w:cstheme="minorBidi"/>
          <w:sz w:val="22"/>
          <w:szCs w:val="22"/>
        </w:rPr>
        <w:t xml:space="preserve">prowadzonym w </w:t>
      </w:r>
      <w:r w:rsidRPr="00CC061F">
        <w:rPr>
          <w:rFonts w:asciiTheme="minorHAnsi" w:eastAsiaTheme="minorEastAsia" w:hAnsiTheme="minorHAnsi" w:cstheme="minorBidi"/>
          <w:b/>
          <w:sz w:val="22"/>
          <w:szCs w:val="22"/>
        </w:rPr>
        <w:t xml:space="preserve">trybie </w:t>
      </w:r>
      <w:r w:rsidR="001030BF" w:rsidRPr="001030BF">
        <w:rPr>
          <w:rFonts w:asciiTheme="minorHAnsi" w:eastAsiaTheme="minorEastAsia" w:hAnsiTheme="minorHAnsi" w:cstheme="minorBidi"/>
          <w:b/>
          <w:sz w:val="22"/>
          <w:szCs w:val="22"/>
        </w:rPr>
        <w:t>przetargu nieograniczonego</w:t>
      </w:r>
      <w:r w:rsidR="001030BF">
        <w:rPr>
          <w:rFonts w:asciiTheme="minorHAnsi" w:eastAsiaTheme="minorEastAsia" w:hAnsiTheme="minorHAnsi" w:cstheme="minorBidi"/>
          <w:b/>
          <w:sz w:val="22"/>
          <w:szCs w:val="22"/>
        </w:rPr>
        <w:t>.</w:t>
      </w:r>
    </w:p>
    <w:p w14:paraId="18FF5EED" w14:textId="77777777" w:rsidR="00CC061F" w:rsidRPr="00CC061F" w:rsidRDefault="00CC061F" w:rsidP="00CC061F">
      <w:pPr>
        <w:pBdr>
          <w:top w:val="nil"/>
          <w:left w:val="nil"/>
          <w:bottom w:val="nil"/>
          <w:right w:val="nil"/>
          <w:between w:val="nil"/>
        </w:pBdr>
        <w:spacing w:after="160" w:line="259" w:lineRule="auto"/>
        <w:rPr>
          <w:rFonts w:asciiTheme="minorHAnsi" w:eastAsia="Tahoma" w:hAnsiTheme="minorHAnsi" w:cs="Tahoma"/>
          <w:sz w:val="24"/>
          <w:szCs w:val="24"/>
        </w:rPr>
      </w:pPr>
      <w:r w:rsidRPr="00CC061F">
        <w:rPr>
          <w:rFonts w:asciiTheme="minorHAnsi" w:eastAsiaTheme="minorEastAsia" w:hAnsiTheme="minorHAnsi" w:cstheme="minorBidi"/>
          <w:sz w:val="22"/>
          <w:szCs w:val="22"/>
        </w:rPr>
        <w:t xml:space="preserve">e/.odbiorcami Pani/Pana danych osobowych będą osoby lub podmioty, którym udostępniona zostanie dokumentacja postępowania w oparciu o art. 74 ustawy z dnia 29 stycznia 2004 r. – Prawo zamówień publicznych </w:t>
      </w:r>
      <w:r w:rsidRPr="00CC061F">
        <w:rPr>
          <w:rFonts w:asciiTheme="minorHAnsi" w:eastAsia="Tahoma" w:hAnsiTheme="minorHAnsi" w:cs="Tahoma"/>
          <w:sz w:val="24"/>
          <w:szCs w:val="24"/>
        </w:rPr>
        <w:t>(Dz.U.2019.2019 z dnia 2019.10.24)</w:t>
      </w:r>
      <w:r w:rsidRPr="00CC061F">
        <w:rPr>
          <w:rFonts w:asciiTheme="minorHAnsi" w:eastAsiaTheme="minorEastAsia" w:hAnsiTheme="minorHAnsi" w:cstheme="minorBidi"/>
          <w:sz w:val="22"/>
          <w:szCs w:val="22"/>
        </w:rPr>
        <w:t xml:space="preserve"> dalej „ustawa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17E9758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f/.Pani/Pana dane osobowe będą przechowywane, zgodnie z art. 78 ust. 1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przez okres 4 lat od dnia zakończenia postępowania o udzielenie zamówienia, a jeżeli czas trwania umowy przekracza 4 lata, okres przechowywania obejmuje cały czas trwania umowy;</w:t>
      </w:r>
    </w:p>
    <w:p w14:paraId="724F78B0"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g/.obowiązek podania przez Panią/Pana danych osobowych bezpośrednio Pani/Pana dotyczących jest wymogiem ustawowym określonym w przepisach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związanym z udziałem w postępowaniu o udzielenie zamówienia publicznego; </w:t>
      </w:r>
    </w:p>
    <w:p w14:paraId="6DD5E94D"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 xml:space="preserve">h/.konsekwencje niepodania określonych danych wynikają z ustawy </w:t>
      </w:r>
      <w:proofErr w:type="spellStart"/>
      <w:r w:rsidRPr="00CC061F">
        <w:rPr>
          <w:rFonts w:asciiTheme="minorHAnsi" w:eastAsiaTheme="minorEastAsia" w:hAnsiTheme="minorHAnsi" w:cstheme="minorBidi"/>
          <w:sz w:val="22"/>
          <w:szCs w:val="22"/>
        </w:rPr>
        <w:t>Pzp</w:t>
      </w:r>
      <w:proofErr w:type="spellEnd"/>
      <w:r w:rsidRPr="00CC061F">
        <w:rPr>
          <w:rFonts w:asciiTheme="minorHAnsi" w:eastAsiaTheme="minorEastAsia" w:hAnsiTheme="minorHAnsi" w:cstheme="minorBidi"/>
          <w:sz w:val="22"/>
          <w:szCs w:val="22"/>
        </w:rPr>
        <w:t xml:space="preserve">;  </w:t>
      </w:r>
    </w:p>
    <w:p w14:paraId="4264286E"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i/.w odniesieniu do Pani/Pana danych osobowych decyzje nie będą podejmowane w sposób zautomatyzowany, stosowanie do art. 22 RODO;</w:t>
      </w:r>
    </w:p>
    <w:p w14:paraId="176FEEBD"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i/>
          <w:iCs/>
          <w:sz w:val="22"/>
          <w:szCs w:val="22"/>
        </w:rPr>
        <w:t>j/.administrator danych nie ma zamiaru przekazywać danych osobowych do państwa trzeciego lub organizacji międzynarodowej;</w:t>
      </w:r>
    </w:p>
    <w:p w14:paraId="3C2675EB"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k/.posiada Pani/Pan:</w:t>
      </w:r>
    </w:p>
    <w:p w14:paraId="2A86871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na podstawie art. 15 RODO prawo dostępu do danych osobowych Pani/Pana dotyczących;</w:t>
      </w:r>
    </w:p>
    <w:p w14:paraId="05FA866F"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16 RODO prawo do sprostowania Pani/Pana danych osobowych </w:t>
      </w:r>
      <w:r w:rsidRPr="00CC061F">
        <w:rPr>
          <w:rFonts w:asciiTheme="minorHAnsi" w:eastAsiaTheme="minorEastAsia" w:hAnsiTheme="minorHAnsi" w:cstheme="minorBidi"/>
          <w:b/>
          <w:sz w:val="22"/>
          <w:szCs w:val="22"/>
          <w:vertAlign w:val="superscript"/>
        </w:rPr>
        <w:t>**</w:t>
      </w:r>
      <w:r w:rsidRPr="00CC061F">
        <w:rPr>
          <w:rFonts w:asciiTheme="minorHAnsi" w:eastAsiaTheme="minorEastAsia" w:hAnsiTheme="minorHAnsi" w:cstheme="minorBidi"/>
          <w:sz w:val="22"/>
          <w:szCs w:val="22"/>
        </w:rPr>
        <w:t>;</w:t>
      </w:r>
    </w:p>
    <w:p w14:paraId="7703FF73"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na podstawie art. 18 RODO prawo żądania od administratora ograniczenia przetwarzania danych osobowych z zastrzeżeniem przypadków, o których mowa w art. 18 ust. 2 RODO ***;  </w:t>
      </w:r>
    </w:p>
    <w:p w14:paraId="6F6BE8A5"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 prawo do wniesienia skargi do Prezesa Urzędu Ochrony Danych Osobowych, gdy uzna Pani/Pan, że przetwarzanie danych osobowych Pani/Pana dotyczących narusza przepisy RODO;</w:t>
      </w:r>
    </w:p>
    <w:p w14:paraId="19C8E42D"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nie przysługuje Pani/Panu:</w:t>
      </w:r>
    </w:p>
    <w:p w14:paraId="4AE64AEB" w14:textId="77777777" w:rsidR="00CC061F" w:rsidRPr="00CC061F" w:rsidRDefault="00CC061F" w:rsidP="00CC061F">
      <w:pPr>
        <w:rPr>
          <w:rFonts w:asciiTheme="minorHAnsi" w:eastAsiaTheme="minorEastAsia" w:hAnsiTheme="minorHAnsi" w:cstheme="minorBidi"/>
          <w:i/>
          <w:color w:val="00B0F0"/>
          <w:sz w:val="22"/>
          <w:szCs w:val="22"/>
        </w:rPr>
      </w:pPr>
      <w:r w:rsidRPr="00CC061F">
        <w:rPr>
          <w:rFonts w:asciiTheme="minorHAnsi" w:eastAsiaTheme="minorEastAsia" w:hAnsiTheme="minorHAnsi" w:cstheme="minorBidi"/>
          <w:sz w:val="22"/>
          <w:szCs w:val="22"/>
        </w:rPr>
        <w:t>w związku z art. 17 ust. 3 lit. b, d lub e RODO prawo do usunięcia danych osobowych;</w:t>
      </w:r>
    </w:p>
    <w:p w14:paraId="7FD4F887"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sz w:val="22"/>
          <w:szCs w:val="22"/>
        </w:rPr>
        <w:t>prawo do przenoszenia danych osobowych, o którym mowa w art. 20 RODO;</w:t>
      </w:r>
    </w:p>
    <w:p w14:paraId="284F471C" w14:textId="77777777" w:rsidR="00CC061F" w:rsidRPr="00CC061F" w:rsidRDefault="00CC061F" w:rsidP="00CC061F">
      <w:pPr>
        <w:rPr>
          <w:rFonts w:asciiTheme="minorHAnsi" w:eastAsiaTheme="minorEastAsia" w:hAnsiTheme="minorHAnsi" w:cstheme="minorBidi"/>
          <w:b/>
          <w:i/>
          <w:sz w:val="22"/>
          <w:szCs w:val="22"/>
        </w:rPr>
      </w:pPr>
      <w:r w:rsidRPr="00CC061F">
        <w:rPr>
          <w:rFonts w:asciiTheme="minorHAnsi" w:eastAsiaTheme="minorEastAsia" w:hAnsiTheme="minorHAnsi" w:cstheme="minorBidi"/>
          <w:b/>
          <w:sz w:val="22"/>
          <w:szCs w:val="22"/>
        </w:rPr>
        <w:t>na podstawie art. 21 RODO prawo sprzeciwu, wobec przetwarzania danych osobowych, gdyż podstawą prawną przetwarzania Pani/Pana danych osobowych jest art. 6 ust. 1 lit. c RODO</w:t>
      </w:r>
      <w:r w:rsidRPr="00CC061F">
        <w:rPr>
          <w:rFonts w:asciiTheme="minorHAnsi" w:eastAsiaTheme="minorEastAsia" w:hAnsiTheme="minorHAnsi" w:cstheme="minorBidi"/>
          <w:sz w:val="22"/>
          <w:szCs w:val="22"/>
        </w:rPr>
        <w:t>.</w:t>
      </w:r>
      <w:r w:rsidRPr="00CC061F">
        <w:rPr>
          <w:rFonts w:asciiTheme="minorHAnsi" w:eastAsiaTheme="minorEastAsia" w:hAnsiTheme="minorHAnsi" w:cstheme="minorBidi"/>
          <w:b/>
          <w:sz w:val="22"/>
          <w:szCs w:val="22"/>
        </w:rPr>
        <w:t xml:space="preserve"> </w:t>
      </w:r>
    </w:p>
    <w:p w14:paraId="0467BE97" w14:textId="77777777" w:rsidR="00CC061F" w:rsidRPr="00CC061F" w:rsidRDefault="00CC061F" w:rsidP="00CC061F">
      <w:pPr>
        <w:rPr>
          <w:rFonts w:asciiTheme="minorHAnsi" w:eastAsiaTheme="minorEastAsia" w:hAnsiTheme="minorHAnsi" w:cstheme="minorBidi"/>
          <w:b/>
          <w:i/>
          <w:sz w:val="22"/>
          <w:szCs w:val="22"/>
        </w:rPr>
      </w:pPr>
    </w:p>
    <w:p w14:paraId="1B0749ED" w14:textId="77777777" w:rsidR="00CC061F" w:rsidRPr="00CC061F" w:rsidRDefault="00CC061F" w:rsidP="00CC061F">
      <w:pPr>
        <w:rPr>
          <w:rFonts w:asciiTheme="minorHAnsi" w:eastAsiaTheme="minorEastAsia" w:hAnsiTheme="minorHAnsi" w:cstheme="minorBidi"/>
          <w:sz w:val="22"/>
          <w:szCs w:val="22"/>
        </w:rPr>
      </w:pPr>
    </w:p>
    <w:p w14:paraId="01ABBCE1" w14:textId="77777777" w:rsidR="00CC061F" w:rsidRPr="00CC061F" w:rsidRDefault="00CC061F" w:rsidP="00CC061F">
      <w:pPr>
        <w:rPr>
          <w:rFonts w:asciiTheme="minorHAnsi" w:eastAsiaTheme="minorEastAsia" w:hAnsiTheme="minorHAnsi" w:cstheme="minorBidi"/>
          <w:sz w:val="22"/>
          <w:szCs w:val="22"/>
        </w:rPr>
      </w:pPr>
    </w:p>
    <w:p w14:paraId="3479A48F" w14:textId="77777777" w:rsidR="00CC061F" w:rsidRPr="00CC061F" w:rsidRDefault="00CC061F" w:rsidP="00CC061F">
      <w:pPr>
        <w:rPr>
          <w:rFonts w:asciiTheme="minorHAnsi" w:eastAsiaTheme="minorEastAsia" w:hAnsiTheme="minorHAnsi" w:cstheme="minorBidi"/>
          <w:sz w:val="22"/>
          <w:szCs w:val="22"/>
        </w:rPr>
      </w:pPr>
    </w:p>
    <w:p w14:paraId="39AACADC" w14:textId="77777777" w:rsidR="00CC061F" w:rsidRPr="00CC061F" w:rsidRDefault="00CC061F" w:rsidP="00CC061F">
      <w:pPr>
        <w:rPr>
          <w:rFonts w:asciiTheme="minorHAnsi" w:eastAsiaTheme="minorEastAsia" w:hAnsiTheme="minorHAnsi" w:cstheme="minorBidi"/>
          <w:sz w:val="22"/>
          <w:szCs w:val="22"/>
        </w:rPr>
      </w:pPr>
    </w:p>
    <w:p w14:paraId="68351A48" w14:textId="77777777" w:rsidR="00CC061F" w:rsidRPr="00CC061F" w:rsidRDefault="00CC061F" w:rsidP="00CC061F">
      <w:pPr>
        <w:rPr>
          <w:rFonts w:asciiTheme="minorHAnsi" w:eastAsiaTheme="minorEastAsia" w:hAnsiTheme="minorHAnsi" w:cstheme="minorBidi"/>
          <w:sz w:val="22"/>
          <w:szCs w:val="22"/>
        </w:rPr>
      </w:pPr>
    </w:p>
    <w:p w14:paraId="583E3D7B" w14:textId="77777777" w:rsidR="00CC061F" w:rsidRPr="00CC061F" w:rsidRDefault="00CC061F" w:rsidP="00CC061F">
      <w:pPr>
        <w:rPr>
          <w:rFonts w:asciiTheme="minorHAnsi" w:eastAsiaTheme="minorEastAsia" w:hAnsiTheme="minorHAnsi" w:cstheme="minorBidi"/>
          <w:sz w:val="22"/>
          <w:szCs w:val="22"/>
        </w:rPr>
      </w:pPr>
    </w:p>
    <w:p w14:paraId="66C98527" w14:textId="77777777" w:rsidR="00CC061F" w:rsidRPr="00CC061F" w:rsidRDefault="00CC061F" w:rsidP="00CC061F">
      <w:pPr>
        <w:rPr>
          <w:rFonts w:asciiTheme="minorHAnsi" w:eastAsiaTheme="minorEastAsia" w:hAnsiTheme="minorHAnsi" w:cstheme="minorBidi"/>
          <w:sz w:val="22"/>
          <w:szCs w:val="22"/>
        </w:rPr>
      </w:pPr>
    </w:p>
    <w:p w14:paraId="17A25AF0" w14:textId="77777777" w:rsidR="00CC061F" w:rsidRPr="00CC061F" w:rsidRDefault="00CC061F" w:rsidP="00CC061F">
      <w:pPr>
        <w:rPr>
          <w:rFonts w:asciiTheme="minorHAnsi" w:eastAsiaTheme="minorEastAsia" w:hAnsiTheme="minorHAnsi" w:cstheme="minorBidi"/>
          <w:sz w:val="22"/>
          <w:szCs w:val="22"/>
        </w:rPr>
      </w:pPr>
    </w:p>
    <w:p w14:paraId="4A8776F6" w14:textId="77777777" w:rsidR="00CC061F" w:rsidRPr="00CC061F" w:rsidRDefault="00CC061F" w:rsidP="00CC061F">
      <w:pPr>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w:t>
      </w:r>
    </w:p>
    <w:p w14:paraId="49EBAA09"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lastRenderedPageBreak/>
        <w:t>*</w:t>
      </w:r>
      <w:r w:rsidRPr="00CC061F">
        <w:rPr>
          <w:rFonts w:asciiTheme="minorHAnsi" w:eastAsiaTheme="minorEastAsia" w:hAnsiTheme="minorHAnsi" w:cstheme="minorBidi"/>
          <w:b/>
          <w:i/>
          <w:sz w:val="22"/>
          <w:szCs w:val="22"/>
        </w:rPr>
        <w:t xml:space="preserve"> Wyjaśnienie:</w:t>
      </w:r>
      <w:r w:rsidRPr="00CC061F">
        <w:rPr>
          <w:rFonts w:asciiTheme="minorHAnsi" w:eastAsiaTheme="minorEastAsia" w:hAnsiTheme="minorHAnsi" w:cstheme="minorBidi"/>
          <w:i/>
          <w:sz w:val="22"/>
          <w:szCs w:val="22"/>
        </w:rPr>
        <w:t xml:space="preserve"> informacja w tym zakresie jest wymagana, jeżeli w odniesieniu do danego administratora lub podmiotu przetwarzającego istnieje obowiązek wyznaczenia inspektora ochrony danych osobowych.</w:t>
      </w:r>
    </w:p>
    <w:p w14:paraId="70E6FFF8"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skorzystanie z prawa do sprostowania nie może skutkować zmianą wyniku postępowania</w:t>
      </w:r>
      <w:r w:rsidRPr="00CC061F">
        <w:rPr>
          <w:rFonts w:asciiTheme="minorHAnsi" w:eastAsiaTheme="minorEastAsia" w:hAnsiTheme="minorHAnsi" w:cstheme="minorBidi"/>
          <w:i/>
          <w:sz w:val="22"/>
          <w:szCs w:val="22"/>
        </w:rPr>
        <w:br/>
        <w:t xml:space="preserve">o udzielenie zamówienia publicznego ani zmianą postanowień umowy w zakresie niezgodnym z ustawą </w:t>
      </w:r>
      <w:proofErr w:type="spellStart"/>
      <w:r w:rsidRPr="00CC061F">
        <w:rPr>
          <w:rFonts w:asciiTheme="minorHAnsi" w:eastAsiaTheme="minorEastAsia" w:hAnsiTheme="minorHAnsi" w:cstheme="minorBidi"/>
          <w:i/>
          <w:sz w:val="22"/>
          <w:szCs w:val="22"/>
        </w:rPr>
        <w:t>Pzp</w:t>
      </w:r>
      <w:proofErr w:type="spellEnd"/>
      <w:r w:rsidRPr="00CC061F">
        <w:rPr>
          <w:rFonts w:asciiTheme="minorHAnsi" w:eastAsiaTheme="minorEastAsia" w:hAnsiTheme="minorHAnsi" w:cstheme="minorBidi"/>
          <w:i/>
          <w:sz w:val="22"/>
          <w:szCs w:val="22"/>
        </w:rPr>
        <w:t xml:space="preserve"> oraz nie może naruszać integralności protokołu oraz jego załączników.</w:t>
      </w:r>
    </w:p>
    <w:p w14:paraId="68F6D217" w14:textId="77777777" w:rsidR="00CC061F" w:rsidRPr="00CC061F" w:rsidRDefault="00CC061F" w:rsidP="00CC061F">
      <w:pPr>
        <w:rPr>
          <w:rFonts w:asciiTheme="minorHAnsi" w:eastAsiaTheme="minorEastAsia" w:hAnsiTheme="minorHAnsi" w:cstheme="minorBidi"/>
          <w:i/>
          <w:sz w:val="22"/>
          <w:szCs w:val="22"/>
        </w:rPr>
      </w:pPr>
      <w:r w:rsidRPr="00CC061F">
        <w:rPr>
          <w:rFonts w:asciiTheme="minorHAnsi" w:eastAsiaTheme="minorEastAsia" w:hAnsiTheme="minorHAnsi" w:cstheme="minorBidi"/>
          <w:b/>
          <w:i/>
          <w:sz w:val="22"/>
          <w:szCs w:val="22"/>
          <w:vertAlign w:val="superscript"/>
        </w:rPr>
        <w:t xml:space="preserve">*** </w:t>
      </w:r>
      <w:r w:rsidRPr="00CC061F">
        <w:rPr>
          <w:rFonts w:asciiTheme="minorHAnsi" w:eastAsiaTheme="minorEastAsia" w:hAnsiTheme="minorHAnsi" w:cstheme="minorBidi"/>
          <w:b/>
          <w:i/>
          <w:sz w:val="22"/>
          <w:szCs w:val="22"/>
        </w:rPr>
        <w:t>Wyjaśnienie:</w:t>
      </w:r>
      <w:r w:rsidRPr="00CC061F">
        <w:rPr>
          <w:rFonts w:asciiTheme="minorHAnsi" w:eastAsiaTheme="minorEastAsia" w:hAnsiTheme="minorHAnsi" w:cstheme="minorBidi"/>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FE6A614" w14:textId="77777777" w:rsidR="00CC061F" w:rsidRPr="00CC061F" w:rsidRDefault="00CC061F" w:rsidP="00CC061F">
      <w:pPr>
        <w:rPr>
          <w:rFonts w:asciiTheme="minorHAnsi" w:eastAsiaTheme="minorEastAsia" w:hAnsiTheme="minorHAnsi" w:cstheme="minorBidi"/>
          <w:b/>
          <w:color w:val="000000"/>
          <w:sz w:val="22"/>
          <w:szCs w:val="22"/>
        </w:rPr>
      </w:pPr>
    </w:p>
    <w:p w14:paraId="2E7E326C" w14:textId="77777777" w:rsidR="00CC061F" w:rsidRPr="00CC061F" w:rsidRDefault="00CC061F" w:rsidP="00CC061F">
      <w:pPr>
        <w:rPr>
          <w:rFonts w:asciiTheme="minorHAnsi" w:eastAsiaTheme="minorEastAsia" w:hAnsiTheme="minorHAnsi" w:cstheme="minorBidi"/>
          <w:color w:val="000000"/>
          <w:sz w:val="22"/>
          <w:szCs w:val="22"/>
          <w:u w:val="single"/>
        </w:rPr>
      </w:pPr>
      <w:r w:rsidRPr="00CC061F">
        <w:rPr>
          <w:rFonts w:asciiTheme="minorHAnsi" w:eastAsiaTheme="minorEastAsia" w:hAnsiTheme="minorHAnsi" w:cstheme="minorBidi"/>
          <w:color w:val="000000"/>
          <w:sz w:val="22"/>
          <w:szCs w:val="22"/>
        </w:rPr>
        <w:t xml:space="preserve">1.1.Wykonzwca składa Oświadczenie w zakresie określonym w art. 13 i art. 14 RODO wobec osób fizycznych – Załącznik do Formularza ofertowego </w:t>
      </w:r>
      <w:r w:rsidRPr="00CC061F">
        <w:rPr>
          <w:rFonts w:asciiTheme="minorHAnsi" w:eastAsiaTheme="minorEastAsia" w:hAnsiTheme="minorHAnsi" w:cstheme="minorBidi"/>
          <w:i/>
          <w:color w:val="000000"/>
          <w:sz w:val="22"/>
          <w:szCs w:val="22"/>
          <w:u w:val="single"/>
        </w:rPr>
        <w:t>(jeśli dotyczy</w:t>
      </w:r>
      <w:r w:rsidRPr="00CC061F">
        <w:rPr>
          <w:rFonts w:asciiTheme="minorHAnsi" w:eastAsiaTheme="minorEastAsia" w:hAnsiTheme="minorHAnsi" w:cstheme="minorBidi"/>
          <w:color w:val="000000"/>
          <w:sz w:val="22"/>
          <w:szCs w:val="22"/>
          <w:u w:val="single"/>
        </w:rPr>
        <w:t>)</w:t>
      </w:r>
    </w:p>
    <w:p w14:paraId="3A6114F4" w14:textId="77777777" w:rsidR="00CC061F" w:rsidRPr="00CC061F" w:rsidRDefault="00CC061F" w:rsidP="00CC061F">
      <w:pPr>
        <w:rPr>
          <w:rFonts w:asciiTheme="minorHAnsi" w:eastAsiaTheme="minorEastAsia" w:hAnsiTheme="minorHAnsi" w:cstheme="minorBidi"/>
          <w:b/>
          <w:color w:val="000000"/>
          <w:sz w:val="22"/>
          <w:szCs w:val="22"/>
          <w:u w:val="single"/>
        </w:rPr>
      </w:pPr>
    </w:p>
    <w:p w14:paraId="396DA590" w14:textId="77777777" w:rsidR="00CC061F" w:rsidRPr="00CC061F" w:rsidRDefault="00CC061F" w:rsidP="00CC061F">
      <w:pPr>
        <w:suppressAutoHyphens/>
        <w:autoSpaceDN w:val="0"/>
        <w:ind w:left="7080"/>
        <w:textAlignment w:val="baseline"/>
        <w:rPr>
          <w:b/>
          <w:bCs/>
          <w:kern w:val="3"/>
          <w:sz w:val="22"/>
          <w:szCs w:val="22"/>
          <w:lang w:eastAsia="zh-CN"/>
        </w:rPr>
      </w:pPr>
    </w:p>
    <w:p w14:paraId="3E7565BF"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8CD217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08973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242F213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3F19B702"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88EAFE0"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74FE10A5"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51D175D6"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6BA28229" w14:textId="77777777" w:rsidR="00CC061F" w:rsidRPr="00CC061F" w:rsidRDefault="00CC061F" w:rsidP="00CC061F">
      <w:pPr>
        <w:widowControl w:val="0"/>
        <w:adjustRightInd w:val="0"/>
        <w:spacing w:after="160" w:line="360" w:lineRule="atLeast"/>
        <w:jc w:val="right"/>
        <w:rPr>
          <w:rFonts w:eastAsiaTheme="minorEastAsia" w:cstheme="minorBidi"/>
          <w:b/>
          <w:bCs/>
          <w:sz w:val="22"/>
          <w:szCs w:val="22"/>
        </w:rPr>
      </w:pPr>
    </w:p>
    <w:p w14:paraId="05DCBCA7" w14:textId="77777777" w:rsidR="00CC061F" w:rsidRDefault="00CC061F" w:rsidP="00CC061F">
      <w:pPr>
        <w:widowControl w:val="0"/>
        <w:adjustRightInd w:val="0"/>
        <w:spacing w:after="160" w:line="360" w:lineRule="atLeast"/>
        <w:jc w:val="both"/>
        <w:rPr>
          <w:rFonts w:eastAsiaTheme="minorEastAsia" w:cstheme="minorBidi"/>
          <w:b/>
          <w:bCs/>
          <w:sz w:val="22"/>
          <w:szCs w:val="22"/>
        </w:rPr>
      </w:pPr>
    </w:p>
    <w:p w14:paraId="24964F11" w14:textId="77777777" w:rsidR="006865B2" w:rsidRDefault="006865B2" w:rsidP="00CC061F">
      <w:pPr>
        <w:widowControl w:val="0"/>
        <w:adjustRightInd w:val="0"/>
        <w:spacing w:after="160" w:line="360" w:lineRule="atLeast"/>
        <w:jc w:val="both"/>
        <w:rPr>
          <w:rFonts w:eastAsiaTheme="minorEastAsia" w:cstheme="minorBidi"/>
          <w:b/>
          <w:bCs/>
          <w:sz w:val="22"/>
          <w:szCs w:val="22"/>
        </w:rPr>
      </w:pPr>
    </w:p>
    <w:p w14:paraId="507C39A5"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8BC4230"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7943FDB5"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068F387"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155355BE"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390D0961" w14:textId="77777777" w:rsidR="009629C9" w:rsidRDefault="009629C9" w:rsidP="00CC061F">
      <w:pPr>
        <w:widowControl w:val="0"/>
        <w:adjustRightInd w:val="0"/>
        <w:spacing w:after="160" w:line="360" w:lineRule="atLeast"/>
        <w:jc w:val="both"/>
        <w:rPr>
          <w:rFonts w:eastAsiaTheme="minorEastAsia" w:cstheme="minorBidi"/>
          <w:b/>
          <w:bCs/>
          <w:sz w:val="22"/>
          <w:szCs w:val="22"/>
        </w:rPr>
      </w:pPr>
    </w:p>
    <w:p w14:paraId="442DA049" w14:textId="77777777" w:rsidR="009629C9" w:rsidRPr="00CC061F" w:rsidRDefault="009629C9" w:rsidP="00CC061F">
      <w:pPr>
        <w:widowControl w:val="0"/>
        <w:adjustRightInd w:val="0"/>
        <w:spacing w:after="160" w:line="360" w:lineRule="atLeast"/>
        <w:jc w:val="both"/>
        <w:rPr>
          <w:rFonts w:eastAsiaTheme="minorEastAsia" w:cstheme="minorBidi"/>
          <w:b/>
          <w:bCs/>
          <w:sz w:val="22"/>
          <w:szCs w:val="22"/>
        </w:rPr>
      </w:pPr>
    </w:p>
    <w:p w14:paraId="003E0566" w14:textId="7D6EBC6B" w:rsidR="00CC061F" w:rsidRPr="00B71E50" w:rsidRDefault="00CC061F" w:rsidP="00CC061F">
      <w:pPr>
        <w:widowControl w:val="0"/>
        <w:adjustRightInd w:val="0"/>
        <w:spacing w:after="160" w:line="360" w:lineRule="atLeast"/>
        <w:jc w:val="right"/>
        <w:rPr>
          <w:rFonts w:eastAsiaTheme="minorEastAsia" w:cstheme="minorBidi"/>
          <w:b/>
          <w:bCs/>
          <w:sz w:val="22"/>
          <w:szCs w:val="22"/>
        </w:rPr>
      </w:pPr>
      <w:r w:rsidRPr="00CC061F">
        <w:rPr>
          <w:rFonts w:eastAsiaTheme="minorEastAsia" w:cstheme="minorBidi"/>
          <w:b/>
          <w:bCs/>
          <w:sz w:val="22"/>
          <w:szCs w:val="22"/>
        </w:rPr>
        <w:t xml:space="preserve">Załącznik nr </w:t>
      </w:r>
      <w:r w:rsidR="00870027">
        <w:rPr>
          <w:rFonts w:eastAsiaTheme="minorEastAsia" w:cstheme="minorBidi"/>
          <w:b/>
          <w:bCs/>
          <w:sz w:val="22"/>
          <w:szCs w:val="22"/>
        </w:rPr>
        <w:t>6</w:t>
      </w:r>
      <w:r w:rsidRPr="00CC061F">
        <w:rPr>
          <w:rFonts w:eastAsiaTheme="minorEastAsia" w:cstheme="minorBidi"/>
          <w:b/>
          <w:bCs/>
          <w:sz w:val="22"/>
          <w:szCs w:val="22"/>
        </w:rPr>
        <w:t xml:space="preserve"> do SWZ </w:t>
      </w:r>
      <w:r w:rsidRPr="00B71E50">
        <w:rPr>
          <w:rFonts w:eastAsiaTheme="minorEastAsia" w:cstheme="minorBidi"/>
          <w:b/>
          <w:bCs/>
          <w:sz w:val="22"/>
          <w:szCs w:val="22"/>
        </w:rPr>
        <w:t>PN</w:t>
      </w:r>
      <w:r w:rsidR="00B71E50" w:rsidRPr="00B71E50">
        <w:rPr>
          <w:rFonts w:eastAsiaTheme="minorEastAsia" w:cstheme="minorBidi"/>
          <w:b/>
          <w:bCs/>
          <w:sz w:val="22"/>
          <w:szCs w:val="22"/>
        </w:rPr>
        <w:t>-48</w:t>
      </w:r>
      <w:r w:rsidRPr="00B71E50">
        <w:rPr>
          <w:rFonts w:eastAsiaTheme="minorEastAsia" w:cstheme="minorBidi"/>
          <w:b/>
          <w:bCs/>
          <w:sz w:val="22"/>
          <w:szCs w:val="22"/>
        </w:rPr>
        <w:t>2021</w:t>
      </w:r>
    </w:p>
    <w:p w14:paraId="6661CC68"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0EB8E05"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77B42EAE"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566FB362"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Oświadczenie</w:t>
      </w:r>
    </w:p>
    <w:p w14:paraId="16419F47"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Wykonawcy w zakresie wypełnienia obowiązków informacyjnych </w:t>
      </w:r>
    </w:p>
    <w:p w14:paraId="6E88371D" w14:textId="77777777" w:rsidR="00CC061F" w:rsidRPr="00CC061F" w:rsidRDefault="00CC061F" w:rsidP="00CC061F">
      <w:pPr>
        <w:widowControl w:val="0"/>
        <w:adjustRightInd w:val="0"/>
        <w:spacing w:after="160" w:line="276" w:lineRule="auto"/>
        <w:jc w:val="center"/>
        <w:rPr>
          <w:rFonts w:eastAsiaTheme="minorEastAsia" w:cstheme="minorBidi"/>
          <w:b/>
          <w:bCs/>
          <w:sz w:val="22"/>
          <w:szCs w:val="22"/>
        </w:rPr>
      </w:pPr>
      <w:r w:rsidRPr="00CC061F">
        <w:rPr>
          <w:rFonts w:eastAsiaTheme="minorEastAsia" w:cstheme="minorBidi"/>
          <w:b/>
          <w:bCs/>
          <w:sz w:val="22"/>
          <w:szCs w:val="22"/>
        </w:rPr>
        <w:t xml:space="preserve">przewidzianych w art. 13 lub art. 14 RODO </w:t>
      </w:r>
    </w:p>
    <w:p w14:paraId="7AB748F2"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64765E07" w14:textId="77777777" w:rsidR="00CC061F" w:rsidRPr="00CC061F" w:rsidRDefault="00CC061F" w:rsidP="00CC061F">
      <w:pPr>
        <w:widowControl w:val="0"/>
        <w:adjustRightInd w:val="0"/>
        <w:spacing w:after="160" w:line="360" w:lineRule="atLeast"/>
        <w:jc w:val="center"/>
        <w:rPr>
          <w:rFonts w:eastAsiaTheme="minorEastAsia" w:cstheme="minorBidi"/>
          <w:i/>
          <w:iCs/>
          <w:sz w:val="22"/>
          <w:szCs w:val="22"/>
          <w:u w:val="single"/>
        </w:rPr>
      </w:pPr>
    </w:p>
    <w:p w14:paraId="2C0224F6" w14:textId="77777777" w:rsidR="00CC061F" w:rsidRPr="00CC061F" w:rsidRDefault="00CC061F" w:rsidP="00CC061F">
      <w:pPr>
        <w:widowControl w:val="0"/>
        <w:adjustRightInd w:val="0"/>
        <w:spacing w:after="160" w:line="360" w:lineRule="atLeast"/>
        <w:jc w:val="center"/>
        <w:rPr>
          <w:rFonts w:eastAsiaTheme="minorEastAsia" w:cstheme="minorBidi"/>
          <w:color w:val="000000"/>
          <w:sz w:val="22"/>
          <w:szCs w:val="22"/>
        </w:rPr>
      </w:pPr>
      <w:r w:rsidRPr="00CC061F">
        <w:rPr>
          <w:rFonts w:eastAsiaTheme="minorEastAsia" w:cstheme="minorBidi"/>
          <w:i/>
          <w:iCs/>
          <w:sz w:val="22"/>
          <w:szCs w:val="22"/>
          <w:u w:val="single"/>
        </w:rPr>
        <w:t xml:space="preserve"> </w:t>
      </w:r>
    </w:p>
    <w:p w14:paraId="5270CC05" w14:textId="35640D2D" w:rsidR="00CC061F" w:rsidRPr="006865B2" w:rsidRDefault="00CC061F" w:rsidP="006865B2">
      <w:pPr>
        <w:widowControl w:val="0"/>
        <w:adjustRightInd w:val="0"/>
        <w:spacing w:before="100" w:beforeAutospacing="1" w:after="100" w:afterAutospacing="1" w:line="360" w:lineRule="auto"/>
        <w:ind w:firstLine="567"/>
        <w:jc w:val="both"/>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color w:val="000000"/>
          <w:sz w:val="22"/>
          <w:szCs w:val="22"/>
        </w:rPr>
        <w:t>Oświadczam, że wypełniłem obowiązki informacyjne przewidziane w art. 13 lub art. 14 RODO</w:t>
      </w:r>
      <w:r w:rsidRPr="00CC061F">
        <w:rPr>
          <w:rFonts w:asciiTheme="minorHAnsi" w:eastAsiaTheme="minorEastAsia" w:hAnsiTheme="minorHAnsi" w:cstheme="minorBidi"/>
          <w:color w:val="000000"/>
          <w:sz w:val="22"/>
          <w:szCs w:val="22"/>
          <w:vertAlign w:val="superscript"/>
        </w:rPr>
        <w:t>1)</w:t>
      </w:r>
      <w:r w:rsidRPr="00CC061F">
        <w:rPr>
          <w:rFonts w:asciiTheme="minorHAnsi" w:eastAsiaTheme="minorEastAsia" w:hAnsiTheme="minorHAnsi" w:cstheme="minorBidi"/>
          <w:color w:val="000000"/>
          <w:sz w:val="22"/>
          <w:szCs w:val="22"/>
        </w:rPr>
        <w:t xml:space="preserve"> wobec osób fizycznych, </w:t>
      </w:r>
      <w:r w:rsidRPr="00CC061F">
        <w:rPr>
          <w:rFonts w:asciiTheme="minorHAnsi" w:eastAsiaTheme="minorEastAsia" w:hAnsiTheme="minorHAnsi" w:cstheme="minorBidi"/>
          <w:sz w:val="22"/>
          <w:szCs w:val="22"/>
        </w:rPr>
        <w:t>od których dane osobowe bezpośrednio lub pośrednio pozyskałem</w:t>
      </w:r>
      <w:r w:rsidRPr="00CC061F">
        <w:rPr>
          <w:rFonts w:asciiTheme="minorHAnsi" w:eastAsiaTheme="minorEastAsia" w:hAnsiTheme="minorHAnsi" w:cstheme="minorBidi"/>
          <w:color w:val="000000"/>
          <w:sz w:val="22"/>
          <w:szCs w:val="22"/>
        </w:rPr>
        <w:t xml:space="preserve"> w celu ubiegania się o udzielenie zamówienia publicznego w niniejszym postępowaniu</w:t>
      </w:r>
      <w:r w:rsidRPr="00CC061F">
        <w:rPr>
          <w:rFonts w:asciiTheme="minorHAnsi" w:eastAsiaTheme="minorEastAsia" w:hAnsiTheme="minorHAnsi" w:cstheme="minorBidi"/>
          <w:sz w:val="22"/>
          <w:szCs w:val="22"/>
        </w:rPr>
        <w:t>.*</w:t>
      </w:r>
    </w:p>
    <w:p w14:paraId="4C4FC9BC" w14:textId="77777777" w:rsidR="00CC061F" w:rsidRPr="00CC061F" w:rsidRDefault="00CC061F" w:rsidP="00CC061F">
      <w:pPr>
        <w:widowControl w:val="0"/>
        <w:adjustRightInd w:val="0"/>
        <w:spacing w:before="100" w:beforeAutospacing="1" w:after="100" w:afterAutospacing="1" w:line="360" w:lineRule="auto"/>
        <w:jc w:val="right"/>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______________________________</w:t>
      </w:r>
    </w:p>
    <w:p w14:paraId="2702FE3A" w14:textId="47465A3A" w:rsidR="00CC061F" w:rsidRPr="00CC061F" w:rsidRDefault="00CC061F" w:rsidP="00870027">
      <w:pPr>
        <w:widowControl w:val="0"/>
        <w:adjustRightInd w:val="0"/>
        <w:spacing w:before="100" w:beforeAutospacing="1" w:after="100" w:afterAutospacing="1" w:line="360" w:lineRule="auto"/>
        <w:jc w:val="center"/>
        <w:textAlignment w:val="baseline"/>
        <w:rPr>
          <w:rFonts w:asciiTheme="minorHAnsi" w:eastAsiaTheme="minorEastAsia" w:hAnsiTheme="minorHAnsi" w:cstheme="minorBidi"/>
          <w:sz w:val="22"/>
          <w:szCs w:val="22"/>
        </w:rPr>
      </w:pPr>
      <w:r w:rsidRPr="00CC061F">
        <w:rPr>
          <w:rFonts w:asciiTheme="minorHAnsi" w:eastAsiaTheme="minorEastAsia" w:hAnsiTheme="minorHAnsi" w:cstheme="minorBidi"/>
          <w:sz w:val="22"/>
          <w:szCs w:val="22"/>
        </w:rPr>
        <w:t xml:space="preserve">                                                                                                             </w:t>
      </w:r>
      <w:r w:rsidR="00870027">
        <w:rPr>
          <w:rFonts w:asciiTheme="minorHAnsi" w:eastAsiaTheme="minorEastAsia" w:hAnsiTheme="minorHAnsi" w:cstheme="minorBidi"/>
          <w:sz w:val="22"/>
          <w:szCs w:val="22"/>
        </w:rPr>
        <w:t xml:space="preserve">                   data i podpis</w:t>
      </w:r>
    </w:p>
    <w:p w14:paraId="38DFABBF" w14:textId="77777777" w:rsidR="00CC061F" w:rsidRPr="00CC061F" w:rsidRDefault="00CC061F" w:rsidP="00CC061F">
      <w:pPr>
        <w:widowControl w:val="0"/>
        <w:adjustRightInd w:val="0"/>
        <w:spacing w:before="100" w:beforeAutospacing="1" w:after="100" w:afterAutospacing="1" w:line="360" w:lineRule="auto"/>
        <w:jc w:val="both"/>
        <w:textAlignment w:val="baseline"/>
        <w:rPr>
          <w:rFonts w:asciiTheme="minorHAnsi" w:eastAsiaTheme="minorEastAsia" w:hAnsiTheme="minorHAnsi" w:cstheme="minorBidi"/>
          <w:color w:val="000000"/>
          <w:sz w:val="22"/>
          <w:szCs w:val="22"/>
        </w:rPr>
      </w:pPr>
      <w:r w:rsidRPr="00CC061F">
        <w:rPr>
          <w:rFonts w:asciiTheme="minorHAnsi" w:eastAsiaTheme="minorEastAsia" w:hAnsiTheme="minorHAnsi" w:cstheme="minorBidi"/>
          <w:color w:val="000000"/>
          <w:sz w:val="22"/>
          <w:szCs w:val="22"/>
        </w:rPr>
        <w:t>______________________________</w:t>
      </w:r>
    </w:p>
    <w:p w14:paraId="77CC8C75" w14:textId="77777777" w:rsidR="00CC061F" w:rsidRPr="00CC061F" w:rsidRDefault="00CC061F" w:rsidP="00CC061F">
      <w:pPr>
        <w:widowControl w:val="0"/>
        <w:adjustRightInd w:val="0"/>
        <w:spacing w:after="160" w:line="360" w:lineRule="atLeast"/>
        <w:jc w:val="both"/>
        <w:rPr>
          <w:rFonts w:eastAsiaTheme="minorEastAsia" w:cstheme="minorBidi"/>
          <w:sz w:val="22"/>
          <w:szCs w:val="22"/>
        </w:rPr>
      </w:pPr>
      <w:r w:rsidRPr="00CC061F">
        <w:rPr>
          <w:rFonts w:eastAsiaTheme="minorEastAsia" w:cstheme="minorBidi"/>
          <w:color w:val="000000"/>
          <w:sz w:val="22"/>
          <w:szCs w:val="22"/>
          <w:vertAlign w:val="superscript"/>
        </w:rPr>
        <w:t xml:space="preserve">1) </w:t>
      </w:r>
      <w:r w:rsidRPr="00CC061F">
        <w:rPr>
          <w:rFonts w:eastAsiaTheme="minorEastAsia" w:cstheme="minorBidi"/>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D356F0B" w14:textId="77777777" w:rsidR="00CC061F" w:rsidRPr="00CC061F" w:rsidRDefault="00CC061F" w:rsidP="00CC061F">
      <w:pPr>
        <w:pBdr>
          <w:top w:val="nil"/>
          <w:left w:val="nil"/>
          <w:bottom w:val="nil"/>
          <w:right w:val="nil"/>
          <w:between w:val="nil"/>
        </w:pBdr>
        <w:spacing w:after="160" w:line="259" w:lineRule="auto"/>
        <w:rPr>
          <w:rFonts w:ascii="Tahoma" w:eastAsia="Tahoma" w:hAnsi="Tahoma" w:cs="Tahoma"/>
          <w:color w:val="000000"/>
          <w:sz w:val="24"/>
          <w:szCs w:val="24"/>
        </w:rPr>
      </w:pPr>
      <w:r w:rsidRPr="00CC061F">
        <w:rPr>
          <w:rFonts w:asciiTheme="minorHAnsi" w:eastAsiaTheme="minorEastAsia" w:hAnsiTheme="minorHAnsi" w:cstheme="minorBidi"/>
          <w:color w:val="000000"/>
          <w:sz w:val="22"/>
          <w:szCs w:val="22"/>
        </w:rPr>
        <w:t xml:space="preserve">* W przypadku, gdy wykonawca </w:t>
      </w:r>
      <w:r w:rsidRPr="00CC061F">
        <w:rPr>
          <w:rFonts w:asciiTheme="minorHAnsi" w:eastAsiaTheme="minorEastAsia" w:hAnsiTheme="minorHAnsi" w:cstheme="minorBid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8FB8D91" w14:textId="77777777" w:rsidR="00CC061F" w:rsidRDefault="00CC061F" w:rsidP="00CC061F">
      <w:pPr>
        <w:pBdr>
          <w:top w:val="nil"/>
          <w:left w:val="nil"/>
          <w:bottom w:val="nil"/>
          <w:right w:val="nil"/>
          <w:between w:val="nil"/>
        </w:pBdr>
        <w:rPr>
          <w:rFonts w:eastAsia="Cambria" w:cs="Cambria"/>
        </w:rPr>
      </w:pPr>
    </w:p>
    <w:p w14:paraId="4572D0E3" w14:textId="77777777" w:rsidR="00CC061F" w:rsidRDefault="00CC061F" w:rsidP="00CC061F">
      <w:pPr>
        <w:pBdr>
          <w:top w:val="nil"/>
          <w:left w:val="nil"/>
          <w:bottom w:val="nil"/>
          <w:right w:val="nil"/>
          <w:between w:val="nil"/>
        </w:pBdr>
        <w:rPr>
          <w:rFonts w:eastAsia="Cambria" w:cs="Cambria"/>
        </w:rPr>
      </w:pPr>
    </w:p>
    <w:p w14:paraId="61F90E5C" w14:textId="77777777" w:rsidR="00D125CD" w:rsidRDefault="00D125CD" w:rsidP="00CC061F">
      <w:pPr>
        <w:pBdr>
          <w:top w:val="nil"/>
          <w:left w:val="nil"/>
          <w:bottom w:val="nil"/>
          <w:right w:val="nil"/>
          <w:between w:val="nil"/>
        </w:pBdr>
        <w:rPr>
          <w:rFonts w:eastAsia="Cambria" w:cs="Cambria"/>
        </w:rPr>
      </w:pPr>
    </w:p>
    <w:p w14:paraId="5A5A548F" w14:textId="77777777" w:rsidR="006865B2" w:rsidRDefault="006865B2" w:rsidP="00CC061F">
      <w:pPr>
        <w:pBdr>
          <w:top w:val="nil"/>
          <w:left w:val="nil"/>
          <w:bottom w:val="nil"/>
          <w:right w:val="nil"/>
          <w:between w:val="nil"/>
        </w:pBdr>
        <w:rPr>
          <w:rFonts w:eastAsia="Cambria" w:cs="Cambria"/>
        </w:rPr>
      </w:pPr>
    </w:p>
    <w:p w14:paraId="566ACA4A" w14:textId="77777777" w:rsidR="006865B2" w:rsidRDefault="006865B2" w:rsidP="00CC061F">
      <w:pPr>
        <w:pBdr>
          <w:top w:val="nil"/>
          <w:left w:val="nil"/>
          <w:bottom w:val="nil"/>
          <w:right w:val="nil"/>
          <w:between w:val="nil"/>
        </w:pBdr>
        <w:rPr>
          <w:rFonts w:eastAsia="Cambria" w:cs="Cambria"/>
        </w:rPr>
      </w:pPr>
    </w:p>
    <w:p w14:paraId="59DF58A4" w14:textId="77777777" w:rsidR="006865B2" w:rsidRDefault="006865B2" w:rsidP="00CC061F">
      <w:pPr>
        <w:pBdr>
          <w:top w:val="nil"/>
          <w:left w:val="nil"/>
          <w:bottom w:val="nil"/>
          <w:right w:val="nil"/>
          <w:between w:val="nil"/>
        </w:pBdr>
        <w:rPr>
          <w:rFonts w:eastAsia="Cambria" w:cs="Cambria"/>
        </w:rPr>
      </w:pPr>
    </w:p>
    <w:p w14:paraId="68586AA9" w14:textId="77777777" w:rsidR="006865B2" w:rsidRDefault="006865B2" w:rsidP="00CC061F">
      <w:pPr>
        <w:pBdr>
          <w:top w:val="nil"/>
          <w:left w:val="nil"/>
          <w:bottom w:val="nil"/>
          <w:right w:val="nil"/>
          <w:between w:val="nil"/>
        </w:pBdr>
        <w:rPr>
          <w:rFonts w:eastAsia="Cambria" w:cs="Cambria"/>
        </w:rPr>
      </w:pPr>
    </w:p>
    <w:p w14:paraId="2300C27E" w14:textId="77777777" w:rsidR="006865B2" w:rsidRDefault="006865B2" w:rsidP="00CC061F">
      <w:pPr>
        <w:pBdr>
          <w:top w:val="nil"/>
          <w:left w:val="nil"/>
          <w:bottom w:val="nil"/>
          <w:right w:val="nil"/>
          <w:between w:val="nil"/>
        </w:pBdr>
        <w:rPr>
          <w:rFonts w:eastAsia="Cambria" w:cs="Cambria"/>
        </w:rPr>
      </w:pPr>
    </w:p>
    <w:p w14:paraId="60C46CCE" w14:textId="77777777" w:rsidR="00CC061F" w:rsidRDefault="00CC061F" w:rsidP="00CC061F">
      <w:pPr>
        <w:pBdr>
          <w:top w:val="nil"/>
          <w:left w:val="nil"/>
          <w:bottom w:val="nil"/>
          <w:right w:val="nil"/>
          <w:between w:val="nil"/>
        </w:pBdr>
        <w:rPr>
          <w:rFonts w:eastAsia="Cambria" w:cs="Cambria"/>
        </w:rPr>
      </w:pPr>
    </w:p>
    <w:p w14:paraId="39043245" w14:textId="77777777" w:rsidR="00351BFC" w:rsidRDefault="00351BFC" w:rsidP="00CC061F">
      <w:pPr>
        <w:pBdr>
          <w:top w:val="nil"/>
          <w:left w:val="nil"/>
          <w:bottom w:val="nil"/>
          <w:right w:val="nil"/>
          <w:between w:val="nil"/>
        </w:pBdr>
        <w:rPr>
          <w:rFonts w:eastAsia="Cambria" w:cs="Cambria"/>
        </w:rPr>
      </w:pPr>
    </w:p>
    <w:p w14:paraId="0B08F4F6" w14:textId="4BA503E2" w:rsidR="00351BFC" w:rsidRPr="00351BFC" w:rsidRDefault="00351BFC" w:rsidP="00351BFC">
      <w:pPr>
        <w:pBdr>
          <w:top w:val="nil"/>
          <w:left w:val="nil"/>
          <w:bottom w:val="nil"/>
          <w:right w:val="nil"/>
          <w:between w:val="nil"/>
        </w:pBdr>
        <w:spacing w:after="160" w:line="259" w:lineRule="auto"/>
        <w:jc w:val="right"/>
        <w:rPr>
          <w:rFonts w:ascii="Tahoma" w:eastAsia="Tahoma" w:hAnsi="Tahoma" w:cs="Tahoma"/>
          <w:sz w:val="24"/>
          <w:szCs w:val="24"/>
        </w:rPr>
      </w:pPr>
      <w:r>
        <w:rPr>
          <w:rFonts w:ascii="Cambria" w:eastAsia="Cambria" w:hAnsi="Cambria" w:cs="Cambria"/>
          <w:b/>
          <w:sz w:val="24"/>
          <w:szCs w:val="24"/>
        </w:rPr>
        <w:t>Załącznik nr 7</w:t>
      </w:r>
      <w:r w:rsidRPr="00351BFC">
        <w:rPr>
          <w:rFonts w:ascii="Cambria" w:eastAsia="Cambria" w:hAnsi="Cambria" w:cs="Cambria"/>
          <w:b/>
          <w:sz w:val="24"/>
          <w:szCs w:val="24"/>
        </w:rPr>
        <w:t xml:space="preserve"> do SWZ</w:t>
      </w:r>
    </w:p>
    <w:p w14:paraId="71AA433A" w14:textId="77777777" w:rsidR="00351BFC" w:rsidRPr="00351BFC" w:rsidRDefault="00351BFC" w:rsidP="00351BFC">
      <w:pPr>
        <w:pBdr>
          <w:top w:val="nil"/>
          <w:left w:val="nil"/>
          <w:bottom w:val="nil"/>
          <w:right w:val="nil"/>
          <w:between w:val="nil"/>
        </w:pBdr>
        <w:spacing w:after="160" w:line="259" w:lineRule="auto"/>
        <w:ind w:left="5664" w:firstLine="707"/>
        <w:rPr>
          <w:rFonts w:ascii="Cambria" w:eastAsia="Cambria" w:hAnsi="Cambria" w:cs="Cambria"/>
          <w:sz w:val="24"/>
          <w:szCs w:val="24"/>
        </w:rPr>
      </w:pPr>
    </w:p>
    <w:p w14:paraId="2BE1FB50" w14:textId="77777777" w:rsidR="00351BFC" w:rsidRPr="00351BFC" w:rsidRDefault="00351BFC" w:rsidP="00351BFC">
      <w:pPr>
        <w:pBdr>
          <w:top w:val="nil"/>
          <w:left w:val="nil"/>
          <w:bottom w:val="nil"/>
          <w:right w:val="nil"/>
          <w:between w:val="nil"/>
        </w:pBdr>
        <w:spacing w:after="160" w:line="259" w:lineRule="auto"/>
        <w:ind w:firstLine="720"/>
        <w:jc w:val="center"/>
        <w:rPr>
          <w:rFonts w:ascii="Cambria" w:eastAsia="Cambria" w:hAnsi="Cambria" w:cs="Cambria"/>
          <w:b/>
          <w:sz w:val="24"/>
          <w:szCs w:val="24"/>
        </w:rPr>
      </w:pPr>
      <w:r w:rsidRPr="00351BFC">
        <w:rPr>
          <w:rFonts w:ascii="Cambria" w:eastAsia="Cambria" w:hAnsi="Cambria" w:cs="Cambria"/>
          <w:b/>
          <w:sz w:val="24"/>
          <w:szCs w:val="24"/>
        </w:rPr>
        <w:lastRenderedPageBreak/>
        <w:t>O Ś W I A D C Z E N I E</w:t>
      </w:r>
    </w:p>
    <w:p w14:paraId="1772EDA1"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03BAB5AD" w14:textId="7D202A87" w:rsidR="00351BFC" w:rsidRPr="00B71E50" w:rsidRDefault="00351BFC" w:rsidP="00351BFC">
      <w:pPr>
        <w:pBdr>
          <w:top w:val="nil"/>
          <w:left w:val="nil"/>
          <w:bottom w:val="nil"/>
          <w:right w:val="nil"/>
          <w:between w:val="nil"/>
        </w:pBdr>
        <w:spacing w:after="160" w:line="259" w:lineRule="auto"/>
        <w:jc w:val="both"/>
        <w:rPr>
          <w:rFonts w:ascii="Cambria" w:eastAsia="Cambria" w:hAnsi="Cambria" w:cs="Cambria"/>
          <w:sz w:val="22"/>
          <w:szCs w:val="22"/>
        </w:rPr>
      </w:pPr>
      <w:r w:rsidRPr="00351BFC">
        <w:rPr>
          <w:rFonts w:ascii="Cambria" w:eastAsia="Cambria" w:hAnsi="Cambria" w:cs="Cambria"/>
          <w:sz w:val="22"/>
          <w:szCs w:val="22"/>
        </w:rPr>
        <w:t xml:space="preserve">Dotyczy postępowania o zamówienie publiczne prowadzone w trybie i na zasadach określonych w ustawa z dnia 11 września 2019 r. Prawo zamówień publicznych (Dz.U.2019.2019 z dnia 2019.10.24 o sygnaturze: </w:t>
      </w:r>
      <w:r w:rsidR="009629C9" w:rsidRPr="00B71E50">
        <w:rPr>
          <w:rFonts w:ascii="Cambria" w:eastAsia="Cambria" w:hAnsi="Cambria" w:cs="Cambria"/>
          <w:b/>
          <w:bCs/>
          <w:sz w:val="22"/>
          <w:szCs w:val="22"/>
        </w:rPr>
        <w:t>PN</w:t>
      </w:r>
      <w:r w:rsidR="00B71E50" w:rsidRPr="00B71E50">
        <w:rPr>
          <w:rFonts w:ascii="Cambria" w:eastAsia="Cambria" w:hAnsi="Cambria" w:cs="Cambria"/>
          <w:b/>
          <w:bCs/>
          <w:sz w:val="22"/>
          <w:szCs w:val="22"/>
        </w:rPr>
        <w:t>-48</w:t>
      </w:r>
      <w:r w:rsidRPr="00B71E50">
        <w:rPr>
          <w:rFonts w:ascii="Cambria" w:eastAsia="Cambria" w:hAnsi="Cambria" w:cs="Cambria"/>
          <w:b/>
          <w:bCs/>
          <w:sz w:val="22"/>
          <w:szCs w:val="22"/>
        </w:rPr>
        <w:t>/2021</w:t>
      </w:r>
      <w:r w:rsidRPr="00B71E50">
        <w:rPr>
          <w:rFonts w:ascii="Cambria" w:eastAsia="Cambria" w:hAnsi="Cambria" w:cs="Cambria"/>
          <w:sz w:val="22"/>
          <w:szCs w:val="22"/>
        </w:rPr>
        <w:t xml:space="preserve">. </w:t>
      </w:r>
      <w:r w:rsidR="009629C9" w:rsidRPr="00B71E50">
        <w:rPr>
          <w:rFonts w:asciiTheme="minorHAnsi" w:eastAsiaTheme="minorEastAsia" w:hAnsiTheme="minorHAnsi" w:cstheme="minorBidi"/>
          <w:b/>
          <w:sz w:val="22"/>
          <w:szCs w:val="22"/>
        </w:rPr>
        <w:t>dostawę aparatury medycznej.</w:t>
      </w:r>
      <w:r w:rsidR="00CC3619" w:rsidRPr="00B71E50">
        <w:rPr>
          <w:rFonts w:asciiTheme="minorHAnsi" w:eastAsiaTheme="minorEastAsia" w:hAnsiTheme="minorHAnsi" w:cstheme="minorBidi"/>
          <w:b/>
          <w:bCs/>
          <w:sz w:val="22"/>
          <w:szCs w:val="22"/>
        </w:rPr>
        <w:t>.</w:t>
      </w:r>
    </w:p>
    <w:p w14:paraId="2CD84F6B"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Wykonawca: </w:t>
      </w:r>
      <w:r w:rsidRPr="00351BFC">
        <w:rPr>
          <w:rFonts w:ascii="Cambria" w:eastAsia="Cambria" w:hAnsi="Cambria" w:cs="Cambria"/>
          <w:b/>
          <w:sz w:val="24"/>
          <w:szCs w:val="24"/>
        </w:rPr>
        <w:t xml:space="preserve"> .............................................................................................................................................. </w:t>
      </w:r>
    </w:p>
    <w:p w14:paraId="016B7DB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b/>
          <w:sz w:val="24"/>
          <w:szCs w:val="24"/>
        </w:rPr>
        <w:t> </w:t>
      </w:r>
    </w:p>
    <w:p w14:paraId="13C3622D" w14:textId="77777777" w:rsidR="00351BFC" w:rsidRPr="00351BFC" w:rsidRDefault="00351BFC" w:rsidP="00351BFC">
      <w:pPr>
        <w:pBdr>
          <w:top w:val="nil"/>
          <w:left w:val="nil"/>
          <w:bottom w:val="nil"/>
          <w:right w:val="nil"/>
          <w:between w:val="nil"/>
        </w:pBdr>
        <w:spacing w:after="160" w:line="259" w:lineRule="auto"/>
        <w:rPr>
          <w:rFonts w:ascii="Tahoma" w:eastAsia="Tahoma" w:hAnsi="Tahoma" w:cs="Tahoma"/>
          <w:sz w:val="24"/>
          <w:szCs w:val="24"/>
        </w:rPr>
      </w:pPr>
      <w:r w:rsidRPr="00351BFC">
        <w:rPr>
          <w:rFonts w:ascii="Cambria" w:eastAsia="Cambria" w:hAnsi="Cambria" w:cs="Cambria"/>
          <w:sz w:val="24"/>
          <w:szCs w:val="24"/>
        </w:rPr>
        <w:t xml:space="preserve">z siedzibą w: .................................................................... przy ul. ........................................................................... </w:t>
      </w:r>
    </w:p>
    <w:p w14:paraId="499A19C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37DB22C6"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NIP: ..............................................          KRS: ……………...…………….</w:t>
      </w:r>
      <w:r w:rsidRPr="00351BFC">
        <w:rPr>
          <w:rFonts w:ascii="Tahoma" w:eastAsia="Tahoma" w:hAnsi="Tahoma" w:cs="Tahoma"/>
          <w:sz w:val="24"/>
          <w:szCs w:val="24"/>
        </w:rPr>
        <w:t xml:space="preserve">     </w:t>
      </w:r>
      <w:r w:rsidRPr="00351BFC">
        <w:rPr>
          <w:rFonts w:ascii="Cambria" w:eastAsia="Cambria" w:hAnsi="Cambria" w:cs="Cambria"/>
          <w:sz w:val="24"/>
          <w:szCs w:val="24"/>
        </w:rPr>
        <w:t xml:space="preserve">REGON: ............, ............................... </w:t>
      </w:r>
    </w:p>
    <w:p w14:paraId="6CD1C850"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w:t>
      </w:r>
    </w:p>
    <w:p w14:paraId="46FEA2B8" w14:textId="10D12F4B"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r w:rsidRPr="00351BFC">
        <w:rPr>
          <w:rFonts w:ascii="Cambria" w:eastAsia="Cambria" w:hAnsi="Cambria" w:cs="Cambria"/>
          <w:sz w:val="22"/>
          <w:szCs w:val="22"/>
        </w:rPr>
        <w:t xml:space="preserve">Świadomy odpowiedzialności prawnej niniejszym oświadczam/oświadczamy, że zaoferowane przez w/w Wykonawca w formularzu ofertowym – </w:t>
      </w:r>
      <w:r w:rsidR="00782806">
        <w:rPr>
          <w:rFonts w:ascii="Cambria" w:eastAsia="Cambria" w:hAnsi="Cambria" w:cs="Cambria"/>
          <w:b/>
          <w:bCs/>
          <w:sz w:val="22"/>
          <w:szCs w:val="22"/>
        </w:rPr>
        <w:t>Załącznik nr 2</w:t>
      </w:r>
      <w:r w:rsidRPr="00351BFC">
        <w:rPr>
          <w:rFonts w:ascii="Cambria" w:eastAsia="Cambria" w:hAnsi="Cambria" w:cs="Cambria"/>
          <w:b/>
          <w:bCs/>
          <w:sz w:val="22"/>
          <w:szCs w:val="22"/>
        </w:rPr>
        <w:t xml:space="preserve"> </w:t>
      </w:r>
      <w:r w:rsidRPr="00351BFC">
        <w:rPr>
          <w:rFonts w:ascii="Cambria" w:eastAsia="Cambria" w:hAnsi="Cambria" w:cs="Cambria"/>
          <w:sz w:val="22"/>
          <w:szCs w:val="22"/>
        </w:rPr>
        <w:t xml:space="preserve">do SWZ w/w postępowania o zamówienie publiczne  </w:t>
      </w:r>
      <w:r w:rsidR="00782806" w:rsidRPr="00637034">
        <w:rPr>
          <w:rFonts w:ascii="Cambria" w:eastAsia="Cambria" w:hAnsi="Cambria" w:cs="Cambria"/>
          <w:b/>
          <w:sz w:val="22"/>
          <w:szCs w:val="22"/>
        </w:rPr>
        <w:t xml:space="preserve">aparatura medyczna </w:t>
      </w:r>
      <w:r w:rsidR="00782806">
        <w:rPr>
          <w:rFonts w:ascii="Cambria" w:eastAsia="Cambria" w:hAnsi="Cambria" w:cs="Cambria"/>
          <w:sz w:val="22"/>
          <w:szCs w:val="22"/>
        </w:rPr>
        <w:t xml:space="preserve">jest tożsama </w:t>
      </w:r>
      <w:r w:rsidRPr="00351BFC">
        <w:rPr>
          <w:rFonts w:ascii="Cambria" w:eastAsia="Cambria" w:hAnsi="Cambria" w:cs="Cambria"/>
          <w:sz w:val="22"/>
          <w:szCs w:val="22"/>
        </w:rPr>
        <w:t xml:space="preserve">z opisem z </w:t>
      </w:r>
      <w:r w:rsidRPr="00351BFC">
        <w:rPr>
          <w:rFonts w:ascii="Cambria" w:eastAsia="Cambria" w:hAnsi="Cambria" w:cs="Cambria"/>
          <w:b/>
          <w:sz w:val="22"/>
          <w:szCs w:val="22"/>
        </w:rPr>
        <w:t>Za</w:t>
      </w:r>
      <w:r w:rsidR="00782806" w:rsidRPr="00FD1723">
        <w:rPr>
          <w:rFonts w:ascii="Cambria" w:eastAsia="Cambria" w:hAnsi="Cambria" w:cs="Cambria"/>
          <w:b/>
          <w:sz w:val="22"/>
          <w:szCs w:val="22"/>
        </w:rPr>
        <w:t>łącznika nr 1 do SWZ</w:t>
      </w:r>
      <w:r w:rsidR="00782806">
        <w:rPr>
          <w:rFonts w:ascii="Cambria" w:eastAsia="Cambria" w:hAnsi="Cambria" w:cs="Cambria"/>
          <w:sz w:val="22"/>
          <w:szCs w:val="22"/>
        </w:rPr>
        <w:t xml:space="preserve"> (</w:t>
      </w:r>
      <w:r w:rsidRPr="00351BFC">
        <w:rPr>
          <w:rFonts w:ascii="Cambria" w:eastAsia="Cambria" w:hAnsi="Cambria" w:cs="Cambria"/>
          <w:sz w:val="22"/>
          <w:szCs w:val="22"/>
        </w:rPr>
        <w:t>opis przedmiotu zamówienia),</w:t>
      </w:r>
      <w:r w:rsidR="00FD1723">
        <w:rPr>
          <w:rFonts w:ascii="Cambria" w:eastAsia="Cambria" w:hAnsi="Cambria" w:cs="Cambria"/>
          <w:sz w:val="22"/>
          <w:szCs w:val="22"/>
        </w:rPr>
        <w:t xml:space="preserve"> posiadać będzie</w:t>
      </w:r>
      <w:r w:rsidRPr="00351BFC">
        <w:rPr>
          <w:rFonts w:ascii="Cambria" w:eastAsia="Cambria" w:hAnsi="Cambria" w:cs="Cambria"/>
          <w:sz w:val="22"/>
          <w:szCs w:val="22"/>
        </w:rPr>
        <w:t xml:space="preserve"> na dzień realizacji dostawy oraz przez cały, przewidziany umową z Zamawiającym okres </w:t>
      </w:r>
      <w:r w:rsidR="00FD1723">
        <w:rPr>
          <w:rFonts w:ascii="Cambria" w:eastAsia="Cambria" w:hAnsi="Cambria" w:cs="Cambria"/>
          <w:sz w:val="22"/>
          <w:szCs w:val="22"/>
        </w:rPr>
        <w:t xml:space="preserve">jej </w:t>
      </w:r>
      <w:r w:rsidRPr="00351BFC">
        <w:rPr>
          <w:rFonts w:ascii="Cambria" w:eastAsia="Cambria" w:hAnsi="Cambria" w:cs="Cambria"/>
          <w:sz w:val="22"/>
          <w:szCs w:val="22"/>
        </w:rPr>
        <w:t xml:space="preserve">użytkowania/ważności, aktualne dopuszczenia do obrotu i stosowania na terytorium Rzeczpospolitej Polskiej, zgodnie z polskim prawem oraz prawem Unii Europejskiej, a także spełniać inne wymagania (normy, parametry), określone przez Zamawiającego m.in. w </w:t>
      </w:r>
      <w:r w:rsidRPr="00351BFC">
        <w:rPr>
          <w:rFonts w:ascii="Cambria" w:eastAsia="Cambria" w:hAnsi="Cambria" w:cs="Cambria"/>
          <w:b/>
          <w:bCs/>
          <w:i/>
          <w:iCs/>
          <w:sz w:val="22"/>
          <w:szCs w:val="22"/>
        </w:rPr>
        <w:t>Załączniku nr 1</w:t>
      </w:r>
      <w:r w:rsidRPr="00351BFC">
        <w:rPr>
          <w:rFonts w:ascii="Cambria" w:eastAsia="Cambria" w:hAnsi="Cambria" w:cs="Cambria"/>
          <w:sz w:val="22"/>
          <w:szCs w:val="22"/>
        </w:rPr>
        <w:t xml:space="preserve"> do SWZ w/w postępowania</w:t>
      </w:r>
      <w:r w:rsidR="00782806">
        <w:rPr>
          <w:rFonts w:ascii="Cambria" w:eastAsia="Cambria" w:hAnsi="Cambria" w:cs="Cambria"/>
          <w:sz w:val="22"/>
          <w:szCs w:val="22"/>
        </w:rPr>
        <w:t xml:space="preserve"> – opis przedmiotu zamówienia</w:t>
      </w:r>
    </w:p>
    <w:p w14:paraId="31B537D9"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102C52DB"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0F7358EE" w14:textId="77777777" w:rsidR="00351BFC" w:rsidRPr="00351BFC" w:rsidRDefault="00351BFC" w:rsidP="00351BFC">
      <w:pPr>
        <w:pBdr>
          <w:top w:val="nil"/>
          <w:left w:val="nil"/>
          <w:bottom w:val="nil"/>
          <w:right w:val="nil"/>
          <w:between w:val="nil"/>
        </w:pBdr>
        <w:spacing w:after="160" w:line="259" w:lineRule="auto"/>
        <w:jc w:val="both"/>
        <w:rPr>
          <w:rFonts w:ascii="Cambria" w:eastAsia="Cambria" w:hAnsi="Cambria" w:cs="Cambria"/>
          <w:sz w:val="24"/>
          <w:szCs w:val="24"/>
        </w:rPr>
      </w:pPr>
    </w:p>
    <w:p w14:paraId="57274CDF"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 dnia .................... r.</w:t>
      </w:r>
      <w:r w:rsidRPr="00351BFC">
        <w:rPr>
          <w:rFonts w:ascii="Cambria" w:eastAsia="Cambria" w:hAnsi="Cambria" w:cs="Cambria"/>
          <w:sz w:val="24"/>
          <w:szCs w:val="24"/>
        </w:rPr>
        <w:tab/>
        <w:t xml:space="preserve">  </w:t>
      </w:r>
    </w:p>
    <w:p w14:paraId="19BCD983" w14:textId="77777777" w:rsidR="00351BFC" w:rsidRPr="00351BFC" w:rsidRDefault="00351BFC" w:rsidP="00351BFC">
      <w:pPr>
        <w:pBdr>
          <w:top w:val="nil"/>
          <w:left w:val="nil"/>
          <w:bottom w:val="nil"/>
          <w:right w:val="nil"/>
          <w:between w:val="nil"/>
        </w:pBdr>
        <w:spacing w:after="160" w:line="259" w:lineRule="auto"/>
        <w:jc w:val="both"/>
        <w:rPr>
          <w:rFonts w:ascii="Tahoma" w:eastAsia="Tahoma" w:hAnsi="Tahoma" w:cs="Tahoma"/>
          <w:sz w:val="24"/>
          <w:szCs w:val="24"/>
        </w:rPr>
      </w:pP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r>
      <w:r w:rsidRPr="00351BFC">
        <w:rPr>
          <w:rFonts w:ascii="Cambria" w:eastAsia="Cambria" w:hAnsi="Cambria" w:cs="Cambria"/>
          <w:sz w:val="24"/>
          <w:szCs w:val="24"/>
        </w:rPr>
        <w:tab/>
        <w:t>…………………………………………………………..</w:t>
      </w:r>
    </w:p>
    <w:p w14:paraId="7CF1298A" w14:textId="77777777" w:rsidR="00351BFC" w:rsidRPr="00351BFC" w:rsidRDefault="00351BFC" w:rsidP="00351BFC">
      <w:pPr>
        <w:pBdr>
          <w:top w:val="nil"/>
          <w:left w:val="nil"/>
          <w:bottom w:val="nil"/>
          <w:right w:val="nil"/>
          <w:between w:val="nil"/>
        </w:pBdr>
        <w:spacing w:after="160" w:line="259" w:lineRule="auto"/>
        <w:ind w:left="708"/>
        <w:rPr>
          <w:rFonts w:ascii="Cambria" w:eastAsia="Cambria" w:hAnsi="Cambria" w:cs="Cambria"/>
          <w:sz w:val="22"/>
          <w:szCs w:val="22"/>
        </w:rPr>
      </w:pPr>
    </w:p>
    <w:p w14:paraId="4AD380C1" w14:textId="77777777" w:rsidR="00351BFC" w:rsidRPr="00351BFC" w:rsidRDefault="00351BFC" w:rsidP="00351BFC">
      <w:pPr>
        <w:pBdr>
          <w:top w:val="nil"/>
          <w:left w:val="nil"/>
          <w:bottom w:val="nil"/>
          <w:right w:val="nil"/>
          <w:between w:val="nil"/>
        </w:pBdr>
        <w:spacing w:after="160" w:line="259" w:lineRule="auto"/>
        <w:rPr>
          <w:rFonts w:asciiTheme="minorHAnsi" w:eastAsiaTheme="minorEastAsia" w:hAnsiTheme="minorHAnsi" w:cstheme="minorBidi"/>
          <w:sz w:val="22"/>
          <w:szCs w:val="22"/>
        </w:rPr>
      </w:pPr>
    </w:p>
    <w:p w14:paraId="710940D4" w14:textId="77777777" w:rsidR="00351BFC" w:rsidRDefault="00351BFC" w:rsidP="00CC061F">
      <w:pPr>
        <w:pBdr>
          <w:top w:val="nil"/>
          <w:left w:val="nil"/>
          <w:bottom w:val="nil"/>
          <w:right w:val="nil"/>
          <w:between w:val="nil"/>
        </w:pBdr>
        <w:rPr>
          <w:rFonts w:eastAsia="Cambria" w:cs="Cambria"/>
        </w:rPr>
      </w:pPr>
    </w:p>
    <w:p w14:paraId="6542EAFF" w14:textId="77777777" w:rsidR="00CC061F" w:rsidRPr="00CC061F" w:rsidRDefault="00CC061F" w:rsidP="00CC061F">
      <w:pPr>
        <w:pBdr>
          <w:top w:val="nil"/>
          <w:left w:val="nil"/>
          <w:bottom w:val="nil"/>
          <w:right w:val="nil"/>
          <w:between w:val="nil"/>
        </w:pBdr>
        <w:rPr>
          <w:rFonts w:eastAsia="Cambria" w:cs="Cambria"/>
        </w:rPr>
      </w:pPr>
    </w:p>
    <w:sectPr w:rsidR="00CC061F" w:rsidRPr="00CC061F">
      <w:footerReference w:type="default" r:id="rId28"/>
      <w:footerReference w:type="first" r:id="rId29"/>
      <w:pgSz w:w="11906" w:h="16838"/>
      <w:pgMar w:top="1418" w:right="1134" w:bottom="1418" w:left="1418" w:header="708"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66649" w14:textId="77777777" w:rsidR="00654EA3" w:rsidRDefault="00654EA3">
      <w:r>
        <w:separator/>
      </w:r>
    </w:p>
  </w:endnote>
  <w:endnote w:type="continuationSeparator" w:id="0">
    <w:p w14:paraId="3A1279BF" w14:textId="77777777" w:rsidR="00654EA3" w:rsidRDefault="0065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sterama">
    <w:altName w:val="Times New Roman"/>
    <w:charset w:val="00"/>
    <w:family w:val="swiss"/>
    <w:pitch w:val="variable"/>
    <w:sig w:usb0="A11526FF" w:usb1="D000204B" w:usb2="0001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tima">
    <w:charset w:val="00"/>
    <w:family w:val="auto"/>
    <w:pitch w:val="variable"/>
    <w:sig w:usb0="00000003" w:usb1="00000000" w:usb2="00000000" w:usb3="00000000" w:csb0="00000001"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6FBAF" w14:textId="77777777" w:rsidR="00654EA3" w:rsidRDefault="00654EA3">
    <w:pPr>
      <w:pBdr>
        <w:top w:val="nil"/>
        <w:left w:val="nil"/>
        <w:bottom w:val="nil"/>
        <w:right w:val="nil"/>
        <w:between w:val="nil"/>
      </w:pBdr>
      <w:tabs>
        <w:tab w:val="center" w:pos="4536"/>
        <w:tab w:val="right" w:pos="9072"/>
      </w:tabs>
      <w:ind w:right="360"/>
      <w:rPr>
        <w:rFonts w:ascii="Tahoma" w:eastAsia="Tahoma" w:hAnsi="Tahoma" w:cs="Tahoma"/>
        <w:color w:val="000000"/>
        <w:sz w:val="24"/>
        <w:szCs w:val="24"/>
      </w:rPr>
    </w:pPr>
    <w:r>
      <w:rPr>
        <w:noProof/>
      </w:rPr>
      <mc:AlternateContent>
        <mc:Choice Requires="wps">
          <w:drawing>
            <wp:anchor distT="0" distB="0" distL="0" distR="0" simplePos="0" relativeHeight="251658240" behindDoc="0" locked="0" layoutInCell="1" hidden="0" allowOverlap="1" wp14:anchorId="2428CBF3" wp14:editId="4C24E572">
              <wp:simplePos x="0" y="0"/>
              <wp:positionH relativeFrom="column">
                <wp:posOffset>6819900</wp:posOffset>
              </wp:positionH>
              <wp:positionV relativeFrom="paragraph">
                <wp:posOffset>0</wp:posOffset>
              </wp:positionV>
              <wp:extent cx="187325" cy="196215"/>
              <wp:effectExtent l="0" t="0" r="0" b="0"/>
              <wp:wrapSquare wrapText="bothSides" distT="0" distB="0" distL="0" distR="0"/>
              <wp:docPr id="1" name="Prostokąt 1"/>
              <wp:cNvGraphicFramePr/>
              <a:graphic xmlns:a="http://schemas.openxmlformats.org/drawingml/2006/main">
                <a:graphicData uri="http://schemas.microsoft.com/office/word/2010/wordprocessingShape">
                  <wps:wsp>
                    <wps:cNvSpPr/>
                    <wps:spPr>
                      <a:xfrm>
                        <a:off x="5261863" y="3691418"/>
                        <a:ext cx="168275" cy="177165"/>
                      </a:xfrm>
                      <a:prstGeom prst="rect">
                        <a:avLst/>
                      </a:prstGeom>
                      <a:solidFill>
                        <a:srgbClr val="FFFFFF"/>
                      </a:solidFill>
                      <a:ln>
                        <a:noFill/>
                      </a:ln>
                    </wps:spPr>
                    <wps:txbx>
                      <w:txbxContent>
                        <w:p w14:paraId="3E831AC9" w14:textId="77777777" w:rsidR="00654EA3" w:rsidRDefault="00654EA3">
                          <w:pPr>
                            <w:textDirection w:val="btLr"/>
                          </w:pPr>
                          <w:r>
                            <w:rPr>
                              <w:rFonts w:ascii="Tahoma" w:eastAsia="Tahoma" w:hAnsi="Tahoma" w:cs="Tahoma"/>
                              <w:color w:val="000000"/>
                              <w:sz w:val="24"/>
                            </w:rPr>
                            <w:t xml:space="preserve"> PAGE 28</w:t>
                          </w:r>
                        </w:p>
                        <w:p w14:paraId="46A758BA" w14:textId="77777777" w:rsidR="00654EA3" w:rsidRDefault="00654EA3">
                          <w:pPr>
                            <w:textDirection w:val="btLr"/>
                          </w:pPr>
                        </w:p>
                      </w:txbxContent>
                    </wps:txbx>
                    <wps:bodyPr spcFirstLastPara="1" wrap="square" lIns="91425" tIns="45700" rIns="91425" bIns="45700" anchor="t" anchorCtr="0"/>
                  </wps:wsp>
                </a:graphicData>
              </a:graphic>
            </wp:anchor>
          </w:drawing>
        </mc:Choice>
        <mc:Fallback>
          <w:pict>
            <v:rect w14:anchorId="2428CBF3" id="Prostokąt 1" o:spid="_x0000_s1026" style="position:absolute;margin-left:537pt;margin-top:0;width:14.75pt;height:15.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RK3wEAAI8DAAAOAAAAZHJzL2Uyb0RvYy54bWysU0tu2zAQ3RfoHQjua30Sy65gOYsELgoE&#10;rYG0B6ApyiLKX4eMJR+gN+vBOqSUxE12RbWgOJynx3lvRpubUStyEuClNQ0tFjklwnDbSnNs6Pdv&#10;uw9rSnxgpmXKGtHQs/D0Zvv+3WZwtShtb1UrgCCJ8fXgGtqH4Oos87wXmvmFdcJgsrOgWcAQjlkL&#10;bEB2rbIyz6tssNA6sFx4j6d3U5JuE3/XCR6+dp0XgaiGYm0hrZDWQ1yz7YbVR2Cul3wug/1DFZpJ&#10;g5c+U92xwMgjyDdUWnKw3nZhwa3ObNdJLpIGVFPkr9Q89MyJpAXN8e7ZJv//aPmX0x6IbLF3lBim&#10;sUV7LDDYH79/BVJEfwbna4Q9uD3MkcdtFDt2oOMbZZCxocuyKtbVFSXnhl5VH4vrYj35K8ZAOAKK&#10;al2ulpRwBBSrVVEtYz57IXLgwydhNYmbhgK2L7nKTvc+TNAnSLzXWyXbnVQqBXA83CogJ4at3qVn&#10;Zv8LpkwEGxs/mxjjSRZFTrLiLoyHcdZ6sO0ZHfKO7yQWdc982DPAGUG/BpybhvqfjwwEJeqzwcag&#10;7BIlhhRcL1c5Th1cZg6XGWZ4b3EcAyXT9jak4YyVxUKw68mgeULjWF3GCfXyH23/AAAA//8DAFBL&#10;AwQUAAYACAAAACEA57zz7N4AAAAJAQAADwAAAGRycy9kb3ducmV2LnhtbEyPwU7DMBBE70j8g7VI&#10;3Khd2kIJcSpUiRsSIoDg6MRLEtVeR7GThr9ne6KXlUYzmn2T72bvxIRD7AJpWC4UCKQ62I4aDR/v&#10;zzdbEDEZssYFQg2/GGFXXF7kJrPhSG84lakRXEIxMxralPpMyli36E1chB6JvZ8weJNYDo20gzly&#10;uXfyVqk76U1H/KE1Pe5brA/l6DW4Sa0/v6rN97bsGnw5zNM+jK9aX1/NT48gEs7pPwwnfEaHgpmq&#10;MJKNwrFW92sekzTwPflLtdqAqDSs1APIIpfnC4o/AAAA//8DAFBLAQItABQABgAIAAAAIQC2gziS&#10;/gAAAOEBAAATAAAAAAAAAAAAAAAAAAAAAABbQ29udGVudF9UeXBlc10ueG1sUEsBAi0AFAAGAAgA&#10;AAAhADj9If/WAAAAlAEAAAsAAAAAAAAAAAAAAAAALwEAAF9yZWxzLy5yZWxzUEsBAi0AFAAGAAgA&#10;AAAhACUpxErfAQAAjwMAAA4AAAAAAAAAAAAAAAAALgIAAGRycy9lMm9Eb2MueG1sUEsBAi0AFAAG&#10;AAgAAAAhAOe88+zeAAAACQEAAA8AAAAAAAAAAAAAAAAAOQQAAGRycy9kb3ducmV2LnhtbFBLBQYA&#10;AAAABAAEAPMAAABEBQAAAAA=&#10;" stroked="f">
              <v:textbox inset="2.53958mm,1.2694mm,2.53958mm,1.2694mm">
                <w:txbxContent>
                  <w:p w14:paraId="3E831AC9" w14:textId="77777777" w:rsidR="00654EA3" w:rsidRDefault="00654EA3">
                    <w:pPr>
                      <w:textDirection w:val="btLr"/>
                    </w:pPr>
                    <w:r>
                      <w:rPr>
                        <w:rFonts w:ascii="Tahoma" w:eastAsia="Tahoma" w:hAnsi="Tahoma" w:cs="Tahoma"/>
                        <w:color w:val="000000"/>
                        <w:sz w:val="24"/>
                      </w:rPr>
                      <w:t xml:space="preserve"> PAGE 28</w:t>
                    </w:r>
                  </w:p>
                  <w:p w14:paraId="46A758BA" w14:textId="77777777" w:rsidR="00654EA3" w:rsidRDefault="00654EA3">
                    <w:pPr>
                      <w:textDirection w:val="btLr"/>
                    </w:pPr>
                  </w:p>
                </w:txbxContent>
              </v:textbox>
              <w10:wrap type="squar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50351" w14:textId="77777777" w:rsidR="00654EA3" w:rsidRDefault="00654EA3">
    <w:pPr>
      <w:pBdr>
        <w:top w:val="nil"/>
        <w:left w:val="nil"/>
        <w:bottom w:val="nil"/>
        <w:right w:val="nil"/>
        <w:between w:val="nil"/>
      </w:pBdr>
      <w:rPr>
        <w:rFonts w:ascii="Tahoma" w:eastAsia="Tahoma" w:hAnsi="Tahoma" w:cs="Tahom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C642A" w14:textId="77777777" w:rsidR="00654EA3" w:rsidRDefault="00654EA3">
      <w:r>
        <w:separator/>
      </w:r>
    </w:p>
  </w:footnote>
  <w:footnote w:type="continuationSeparator" w:id="0">
    <w:p w14:paraId="25F583BE" w14:textId="77777777" w:rsidR="00654EA3" w:rsidRDefault="00654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74C5D66"/>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283"/>
        </w:tabs>
        <w:ind w:left="283" w:hanging="283"/>
      </w:pPr>
    </w:lvl>
  </w:abstractNum>
  <w:abstractNum w:abstractNumId="2" w15:restartNumberingAfterBreak="0">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1080"/>
      </w:pPr>
    </w:lvl>
    <w:lvl w:ilvl="3">
      <w:start w:val="1"/>
      <w:numFmt w:val="decimal"/>
      <w:lvlText w:val="%1.%2.%3.%4."/>
      <w:lvlJc w:val="left"/>
      <w:pPr>
        <w:tabs>
          <w:tab w:val="num" w:pos="1440"/>
        </w:tabs>
        <w:ind w:left="1440" w:hanging="1080"/>
      </w:pPr>
    </w:lvl>
    <w:lvl w:ilvl="4">
      <w:start w:val="1"/>
      <w:numFmt w:val="decimal"/>
      <w:lvlText w:val="%1.%2.%3.%4.%5."/>
      <w:lvlJc w:val="left"/>
      <w:pPr>
        <w:tabs>
          <w:tab w:val="num" w:pos="1800"/>
        </w:tabs>
        <w:ind w:left="1800" w:hanging="1440"/>
      </w:pPr>
    </w:lvl>
    <w:lvl w:ilvl="5">
      <w:start w:val="1"/>
      <w:numFmt w:val="decimal"/>
      <w:lvlText w:val="%1.%2.%3.%4.%5.%6."/>
      <w:lvlJc w:val="left"/>
      <w:pPr>
        <w:tabs>
          <w:tab w:val="num" w:pos="2160"/>
        </w:tabs>
        <w:ind w:left="2160" w:hanging="180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880"/>
        </w:tabs>
        <w:ind w:left="2880" w:hanging="2520"/>
      </w:pPr>
    </w:lvl>
  </w:abstractNum>
  <w:abstractNum w:abstractNumId="4"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227"/>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0000000B"/>
    <w:multiLevelType w:val="multilevel"/>
    <w:tmpl w:val="FD86B412"/>
    <w:name w:val="WW8Num11"/>
    <w:lvl w:ilvl="0">
      <w:start w:val="1"/>
      <w:numFmt w:val="decimal"/>
      <w:lvlText w:val="%1."/>
      <w:lvlJc w:val="left"/>
      <w:pPr>
        <w:tabs>
          <w:tab w:val="num" w:pos="0"/>
        </w:tabs>
        <w:ind w:left="510" w:hanging="510"/>
      </w:pPr>
      <w:rPr>
        <w:rFonts w:ascii="Georgia" w:eastAsia="Times New Roman" w:hAnsi="Georgia"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0"/>
        </w:tabs>
        <w:ind w:left="357" w:hanging="357"/>
      </w:pPr>
    </w:lvl>
    <w:lvl w:ilvl="1">
      <w:start w:val="1"/>
      <w:numFmt w:val="decimal"/>
      <w:lvlText w:val="%2."/>
      <w:lvlJc w:val="left"/>
      <w:pPr>
        <w:tabs>
          <w:tab w:val="num" w:pos="1069"/>
        </w:tabs>
        <w:ind w:left="106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22"/>
    <w:lvl w:ilvl="0">
      <w:start w:val="1"/>
      <w:numFmt w:val="decimal"/>
      <w:lvlText w:val="%1."/>
      <w:lvlJc w:val="left"/>
      <w:pPr>
        <w:tabs>
          <w:tab w:val="num" w:pos="644"/>
        </w:tabs>
        <w:ind w:left="644" w:hanging="360"/>
      </w:pPr>
      <w:rPr>
        <w:rFonts w:ascii="Cambria" w:hAnsi="Cambria" w:cs="Cambria"/>
        <w:sz w:val="22"/>
        <w:szCs w:val="22"/>
        <w:highlight w:val="yello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6"/>
    <w:multiLevelType w:val="multilevel"/>
    <w:tmpl w:val="00000016"/>
    <w:name w:val="WW8Num27"/>
    <w:lvl w:ilvl="0">
      <w:start w:val="1"/>
      <w:numFmt w:val="decimal"/>
      <w:lvlText w:val="%1."/>
      <w:lvlJc w:val="left"/>
      <w:pPr>
        <w:tabs>
          <w:tab w:val="num" w:pos="720"/>
        </w:tabs>
        <w:ind w:left="720" w:hanging="360"/>
      </w:pPr>
      <w:rPr>
        <w:rFonts w:ascii="Garamond" w:hAnsi="Garamond" w:cs="Tahoma"/>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53F624B"/>
    <w:multiLevelType w:val="hybridMultilevel"/>
    <w:tmpl w:val="FFD8C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4961D0"/>
    <w:multiLevelType w:val="multilevel"/>
    <w:tmpl w:val="7C02FD7A"/>
    <w:styleLink w:val="WW8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0A894C45"/>
    <w:multiLevelType w:val="hybridMultilevel"/>
    <w:tmpl w:val="75E441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E533B44"/>
    <w:multiLevelType w:val="hybridMultilevel"/>
    <w:tmpl w:val="6CF2E44C"/>
    <w:lvl w:ilvl="0" w:tplc="FD624844">
      <w:start w:val="1"/>
      <w:numFmt w:val="decimal"/>
      <w:lvlText w:val="%1."/>
      <w:lvlJc w:val="left"/>
      <w:pPr>
        <w:ind w:left="420" w:hanging="360"/>
      </w:pPr>
      <w:rPr>
        <w:rFonts w:hint="default"/>
        <w:b/>
        <w:bCs/>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3" w15:restartNumberingAfterBreak="0">
    <w:nsid w:val="10C6204D"/>
    <w:multiLevelType w:val="hybridMultilevel"/>
    <w:tmpl w:val="B016D5FE"/>
    <w:lvl w:ilvl="0" w:tplc="26CA91F0">
      <w:start w:val="1"/>
      <w:numFmt w:val="decimal"/>
      <w:lvlText w:val="%1."/>
      <w:lvlJc w:val="left"/>
      <w:pPr>
        <w:tabs>
          <w:tab w:val="num" w:pos="-507"/>
        </w:tabs>
        <w:ind w:left="797" w:hanging="737"/>
      </w:pPr>
      <w:rPr>
        <w:rFonts w:asciiTheme="minorHAnsi" w:hAnsiTheme="minorHAnsi" w:cs="Posterama" w:hint="default"/>
        <w:b w:val="0"/>
        <w:bCs/>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5CF52AE"/>
    <w:multiLevelType w:val="hybridMultilevel"/>
    <w:tmpl w:val="38F6AC12"/>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5" w15:restartNumberingAfterBreak="0">
    <w:nsid w:val="193B328A"/>
    <w:multiLevelType w:val="hybridMultilevel"/>
    <w:tmpl w:val="05780CD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A236C54"/>
    <w:multiLevelType w:val="hybridMultilevel"/>
    <w:tmpl w:val="11B81A12"/>
    <w:lvl w:ilvl="0" w:tplc="82044ABE">
      <w:start w:val="1"/>
      <w:numFmt w:val="decimal"/>
      <w:lvlText w:val="%1."/>
      <w:lvlJc w:val="left"/>
      <w:pPr>
        <w:tabs>
          <w:tab w:val="num" w:pos="1800"/>
        </w:tabs>
        <w:ind w:left="1800" w:hanging="363"/>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86403A"/>
    <w:multiLevelType w:val="hybridMultilevel"/>
    <w:tmpl w:val="355207BE"/>
    <w:lvl w:ilvl="0" w:tplc="A82E6D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847452"/>
    <w:multiLevelType w:val="hybridMultilevel"/>
    <w:tmpl w:val="00785FAE"/>
    <w:lvl w:ilvl="0" w:tplc="D9C6107C">
      <w:start w:val="5"/>
      <w:numFmt w:val="decimal"/>
      <w:lvlText w:val="%1."/>
      <w:lvlJc w:val="left"/>
      <w:pPr>
        <w:ind w:left="720" w:hanging="360"/>
      </w:pPr>
      <w:rPr>
        <w:rFonts w:hint="default"/>
        <w:b/>
        <w:color w:val="auto"/>
      </w:rPr>
    </w:lvl>
    <w:lvl w:ilvl="1" w:tplc="04150019" w:tentative="1">
      <w:start w:val="1"/>
      <w:numFmt w:val="lowerLetter"/>
      <w:lvlText w:val="%2."/>
      <w:lvlJc w:val="left"/>
      <w:pPr>
        <w:tabs>
          <w:tab w:val="num" w:pos="1610"/>
        </w:tabs>
        <w:ind w:left="1610" w:hanging="360"/>
      </w:pPr>
    </w:lvl>
    <w:lvl w:ilvl="2" w:tplc="0415001B" w:tentative="1">
      <w:start w:val="1"/>
      <w:numFmt w:val="lowerRoman"/>
      <w:lvlText w:val="%3."/>
      <w:lvlJc w:val="right"/>
      <w:pPr>
        <w:tabs>
          <w:tab w:val="num" w:pos="2330"/>
        </w:tabs>
        <w:ind w:left="2330" w:hanging="180"/>
      </w:pPr>
    </w:lvl>
    <w:lvl w:ilvl="3" w:tplc="0415000F" w:tentative="1">
      <w:start w:val="1"/>
      <w:numFmt w:val="decimal"/>
      <w:lvlText w:val="%4."/>
      <w:lvlJc w:val="left"/>
      <w:pPr>
        <w:tabs>
          <w:tab w:val="num" w:pos="3050"/>
        </w:tabs>
        <w:ind w:left="3050" w:hanging="360"/>
      </w:pPr>
    </w:lvl>
    <w:lvl w:ilvl="4" w:tplc="04150019" w:tentative="1">
      <w:start w:val="1"/>
      <w:numFmt w:val="lowerLetter"/>
      <w:lvlText w:val="%5."/>
      <w:lvlJc w:val="left"/>
      <w:pPr>
        <w:tabs>
          <w:tab w:val="num" w:pos="3770"/>
        </w:tabs>
        <w:ind w:left="3770" w:hanging="360"/>
      </w:pPr>
    </w:lvl>
    <w:lvl w:ilvl="5" w:tplc="0415001B" w:tentative="1">
      <w:start w:val="1"/>
      <w:numFmt w:val="lowerRoman"/>
      <w:lvlText w:val="%6."/>
      <w:lvlJc w:val="right"/>
      <w:pPr>
        <w:tabs>
          <w:tab w:val="num" w:pos="4490"/>
        </w:tabs>
        <w:ind w:left="4490" w:hanging="180"/>
      </w:pPr>
    </w:lvl>
    <w:lvl w:ilvl="6" w:tplc="0415000F" w:tentative="1">
      <w:start w:val="1"/>
      <w:numFmt w:val="decimal"/>
      <w:lvlText w:val="%7."/>
      <w:lvlJc w:val="left"/>
      <w:pPr>
        <w:tabs>
          <w:tab w:val="num" w:pos="5210"/>
        </w:tabs>
        <w:ind w:left="5210" w:hanging="360"/>
      </w:pPr>
    </w:lvl>
    <w:lvl w:ilvl="7" w:tplc="04150019" w:tentative="1">
      <w:start w:val="1"/>
      <w:numFmt w:val="lowerLetter"/>
      <w:lvlText w:val="%8."/>
      <w:lvlJc w:val="left"/>
      <w:pPr>
        <w:tabs>
          <w:tab w:val="num" w:pos="5930"/>
        </w:tabs>
        <w:ind w:left="5930" w:hanging="360"/>
      </w:pPr>
    </w:lvl>
    <w:lvl w:ilvl="8" w:tplc="0415001B" w:tentative="1">
      <w:start w:val="1"/>
      <w:numFmt w:val="lowerRoman"/>
      <w:lvlText w:val="%9."/>
      <w:lvlJc w:val="right"/>
      <w:pPr>
        <w:tabs>
          <w:tab w:val="num" w:pos="6650"/>
        </w:tabs>
        <w:ind w:left="6650" w:hanging="180"/>
      </w:pPr>
    </w:lvl>
  </w:abstractNum>
  <w:abstractNum w:abstractNumId="19" w15:restartNumberingAfterBreak="0">
    <w:nsid w:val="1E93223B"/>
    <w:multiLevelType w:val="hybridMultilevel"/>
    <w:tmpl w:val="E80A8E10"/>
    <w:lvl w:ilvl="0" w:tplc="735E4B2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E947F3"/>
    <w:multiLevelType w:val="hybridMultilevel"/>
    <w:tmpl w:val="9D4E26A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8051B2"/>
    <w:multiLevelType w:val="hybridMultilevel"/>
    <w:tmpl w:val="743471E0"/>
    <w:lvl w:ilvl="0" w:tplc="0D1AF69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C6482E"/>
    <w:multiLevelType w:val="hybridMultilevel"/>
    <w:tmpl w:val="2C2A9C6C"/>
    <w:styleLink w:val="WW8Num101"/>
    <w:lvl w:ilvl="0" w:tplc="04150001">
      <w:start w:val="1"/>
      <w:numFmt w:val="bullet"/>
      <w:lvlText w:val=""/>
      <w:lvlJc w:val="left"/>
      <w:pPr>
        <w:tabs>
          <w:tab w:val="num" w:pos="1410"/>
        </w:tabs>
        <w:ind w:left="1410" w:hanging="360"/>
      </w:pPr>
      <w:rPr>
        <w:rFonts w:ascii="Symbol" w:hAnsi="Symbol" w:hint="default"/>
      </w:rPr>
    </w:lvl>
    <w:lvl w:ilvl="1" w:tplc="72E6779C">
      <w:start w:val="5"/>
      <w:numFmt w:val="decimal"/>
      <w:lvlText w:val="1.%2."/>
      <w:lvlJc w:val="left"/>
      <w:pPr>
        <w:tabs>
          <w:tab w:val="num" w:pos="340"/>
        </w:tabs>
        <w:ind w:left="907" w:hanging="567"/>
      </w:pPr>
      <w:rPr>
        <w:rFonts w:hint="default"/>
      </w:rPr>
    </w:lvl>
    <w:lvl w:ilvl="2" w:tplc="04150005" w:tentative="1">
      <w:start w:val="1"/>
      <w:numFmt w:val="bullet"/>
      <w:lvlText w:val=""/>
      <w:lvlJc w:val="left"/>
      <w:pPr>
        <w:tabs>
          <w:tab w:val="num" w:pos="2850"/>
        </w:tabs>
        <w:ind w:left="2850" w:hanging="360"/>
      </w:pPr>
      <w:rPr>
        <w:rFonts w:ascii="Wingdings" w:hAnsi="Wingdings" w:hint="default"/>
      </w:rPr>
    </w:lvl>
    <w:lvl w:ilvl="3" w:tplc="04150001" w:tentative="1">
      <w:start w:val="1"/>
      <w:numFmt w:val="bullet"/>
      <w:lvlText w:val=""/>
      <w:lvlJc w:val="left"/>
      <w:pPr>
        <w:tabs>
          <w:tab w:val="num" w:pos="3570"/>
        </w:tabs>
        <w:ind w:left="3570" w:hanging="360"/>
      </w:pPr>
      <w:rPr>
        <w:rFonts w:ascii="Symbol" w:hAnsi="Symbol" w:hint="default"/>
      </w:rPr>
    </w:lvl>
    <w:lvl w:ilvl="4" w:tplc="04150003" w:tentative="1">
      <w:start w:val="1"/>
      <w:numFmt w:val="bullet"/>
      <w:lvlText w:val="o"/>
      <w:lvlJc w:val="left"/>
      <w:pPr>
        <w:tabs>
          <w:tab w:val="num" w:pos="4290"/>
        </w:tabs>
        <w:ind w:left="4290" w:hanging="360"/>
      </w:pPr>
      <w:rPr>
        <w:rFonts w:ascii="Courier New" w:hAnsi="Courier New" w:cs="Courier New" w:hint="default"/>
      </w:rPr>
    </w:lvl>
    <w:lvl w:ilvl="5" w:tplc="04150005" w:tentative="1">
      <w:start w:val="1"/>
      <w:numFmt w:val="bullet"/>
      <w:lvlText w:val=""/>
      <w:lvlJc w:val="left"/>
      <w:pPr>
        <w:tabs>
          <w:tab w:val="num" w:pos="5010"/>
        </w:tabs>
        <w:ind w:left="5010" w:hanging="360"/>
      </w:pPr>
      <w:rPr>
        <w:rFonts w:ascii="Wingdings" w:hAnsi="Wingdings" w:hint="default"/>
      </w:rPr>
    </w:lvl>
    <w:lvl w:ilvl="6" w:tplc="04150001" w:tentative="1">
      <w:start w:val="1"/>
      <w:numFmt w:val="bullet"/>
      <w:lvlText w:val=""/>
      <w:lvlJc w:val="left"/>
      <w:pPr>
        <w:tabs>
          <w:tab w:val="num" w:pos="5730"/>
        </w:tabs>
        <w:ind w:left="5730" w:hanging="360"/>
      </w:pPr>
      <w:rPr>
        <w:rFonts w:ascii="Symbol" w:hAnsi="Symbol" w:hint="default"/>
      </w:rPr>
    </w:lvl>
    <w:lvl w:ilvl="7" w:tplc="04150003" w:tentative="1">
      <w:start w:val="1"/>
      <w:numFmt w:val="bullet"/>
      <w:lvlText w:val="o"/>
      <w:lvlJc w:val="left"/>
      <w:pPr>
        <w:tabs>
          <w:tab w:val="num" w:pos="6450"/>
        </w:tabs>
        <w:ind w:left="6450" w:hanging="360"/>
      </w:pPr>
      <w:rPr>
        <w:rFonts w:ascii="Courier New" w:hAnsi="Courier New" w:cs="Courier New" w:hint="default"/>
      </w:rPr>
    </w:lvl>
    <w:lvl w:ilvl="8" w:tplc="04150005" w:tentative="1">
      <w:start w:val="1"/>
      <w:numFmt w:val="bullet"/>
      <w:lvlText w:val=""/>
      <w:lvlJc w:val="left"/>
      <w:pPr>
        <w:tabs>
          <w:tab w:val="num" w:pos="7170"/>
        </w:tabs>
        <w:ind w:left="7170" w:hanging="360"/>
      </w:pPr>
      <w:rPr>
        <w:rFonts w:ascii="Wingdings" w:hAnsi="Wingdings" w:hint="default"/>
      </w:rPr>
    </w:lvl>
  </w:abstractNum>
  <w:abstractNum w:abstractNumId="23" w15:restartNumberingAfterBreak="0">
    <w:nsid w:val="22E44180"/>
    <w:multiLevelType w:val="multilevel"/>
    <w:tmpl w:val="DFC88CEC"/>
    <w:name w:val="NumPar"/>
    <w:lvl w:ilvl="0">
      <w:start w:val="1"/>
      <w:numFmt w:val="decimal"/>
      <w:lvlRestart w:val="0"/>
      <w:pStyle w:val="NumPar4"/>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37F6EF8"/>
    <w:multiLevelType w:val="hybridMultilevel"/>
    <w:tmpl w:val="EF344E8E"/>
    <w:lvl w:ilvl="0" w:tplc="A27CF652">
      <w:start w:val="1"/>
      <w:numFmt w:val="decimal"/>
      <w:lvlText w:val="%1."/>
      <w:lvlJc w:val="left"/>
      <w:pPr>
        <w:ind w:left="720" w:hanging="360"/>
      </w:pPr>
      <w:rPr>
        <w:rFonts w:ascii="Cambria" w:eastAsia="Cambria" w:hAnsi="Cambria" w:cs="Cambri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5B1806"/>
    <w:multiLevelType w:val="hybridMultilevel"/>
    <w:tmpl w:val="62966B7C"/>
    <w:lvl w:ilvl="0" w:tplc="DB586D32">
      <w:start w:val="1"/>
      <w:numFmt w:val="decimal"/>
      <w:lvlText w:val="%1."/>
      <w:lvlJc w:val="left"/>
      <w:pPr>
        <w:tabs>
          <w:tab w:val="num" w:pos="550"/>
        </w:tabs>
        <w:ind w:left="550" w:hanging="360"/>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BEA6FBB"/>
    <w:multiLevelType w:val="hybridMultilevel"/>
    <w:tmpl w:val="969A1DE2"/>
    <w:lvl w:ilvl="0" w:tplc="B9487FB8">
      <w:start w:val="1"/>
      <w:numFmt w:val="lowerLetter"/>
      <w:pStyle w:val="Akapitzlist"/>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E3B4DDB"/>
    <w:multiLevelType w:val="hybridMultilevel"/>
    <w:tmpl w:val="52DC5002"/>
    <w:lvl w:ilvl="0" w:tplc="0415000F">
      <w:start w:val="1"/>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2CB5524"/>
    <w:multiLevelType w:val="multilevel"/>
    <w:tmpl w:val="20F4A5D0"/>
    <w:styleLink w:val="LFO37"/>
    <w:lvl w:ilvl="0">
      <w:start w:val="1"/>
      <w:numFmt w:val="decimal"/>
      <w:pStyle w:val="3poziom"/>
      <w:lvlText w:val="%1."/>
      <w:lvlJc w:val="left"/>
      <w:pPr>
        <w:ind w:left="360" w:hanging="360"/>
      </w:pPr>
      <w:rPr>
        <w:b/>
        <w:i w:val="0"/>
      </w:rPr>
    </w:lvl>
    <w:lvl w:ilvl="1">
      <w:start w:val="1"/>
      <w:numFmt w:val="decimal"/>
      <w:lvlText w:val="%1.%2."/>
      <w:lvlJc w:val="left"/>
      <w:pPr>
        <w:ind w:left="999" w:hanging="432"/>
      </w:pPr>
      <w:rPr>
        <w:b/>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C473CCC"/>
    <w:multiLevelType w:val="multilevel"/>
    <w:tmpl w:val="2FF2CC2E"/>
    <w:lvl w:ilvl="0">
      <w:start w:val="1"/>
      <w:numFmt w:val="decimal"/>
      <w:pStyle w:val="Nagwek1mj"/>
      <w:lvlText w:val="%1."/>
      <w:lvlJc w:val="left"/>
      <w:pPr>
        <w:ind w:left="786" w:hanging="360"/>
      </w:pPr>
      <w:rPr>
        <w:rFonts w:ascii="Garamond" w:eastAsia="Garamond" w:hAnsi="Garamond" w:cs="Garamond"/>
        <w:vertAlign w:val="baseline"/>
      </w:rPr>
    </w:lvl>
    <w:lvl w:ilvl="1">
      <w:start w:val="1"/>
      <w:numFmt w:val="decimal"/>
      <w:pStyle w:val="Nagwek2mj"/>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635126D"/>
    <w:multiLevelType w:val="hybridMultilevel"/>
    <w:tmpl w:val="894457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5530822"/>
    <w:multiLevelType w:val="hybridMultilevel"/>
    <w:tmpl w:val="99E43CBC"/>
    <w:lvl w:ilvl="0" w:tplc="76D083B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B2498E"/>
    <w:multiLevelType w:val="hybridMultilevel"/>
    <w:tmpl w:val="6E96D840"/>
    <w:lvl w:ilvl="0" w:tplc="984C1A42">
      <w:start w:val="1"/>
      <w:numFmt w:val="decimal"/>
      <w:lvlText w:val="%1."/>
      <w:lvlJc w:val="left"/>
      <w:pPr>
        <w:ind w:left="644" w:hanging="360"/>
      </w:pPr>
      <w:rPr>
        <w:rFonts w:ascii="Cambria" w:eastAsia="Cambria" w:hAnsi="Cambria" w:cs="Cambria" w:hint="default"/>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550980"/>
    <w:multiLevelType w:val="hybridMultilevel"/>
    <w:tmpl w:val="31E20E38"/>
    <w:lvl w:ilvl="0" w:tplc="302ED652">
      <w:start w:val="15"/>
      <w:numFmt w:val="decimal"/>
      <w:lvlText w:val="%1."/>
      <w:lvlJc w:val="left"/>
      <w:pPr>
        <w:ind w:left="1211"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9A51AE"/>
    <w:multiLevelType w:val="hybridMultilevel"/>
    <w:tmpl w:val="90F449B0"/>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F894D93"/>
    <w:multiLevelType w:val="hybridMultilevel"/>
    <w:tmpl w:val="836E9A8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8" w15:restartNumberingAfterBreak="0">
    <w:nsid w:val="60F67EE3"/>
    <w:multiLevelType w:val="multilevel"/>
    <w:tmpl w:val="B388EFE2"/>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eracja"/>
      <w:lvlText w:val="%1.%2."/>
      <w:lvlJc w:val="left"/>
      <w:pPr>
        <w:tabs>
          <w:tab w:val="num" w:pos="2852"/>
        </w:tabs>
        <w:ind w:left="285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eracja2"/>
      <w:lvlText w:val="%1.%2.%3."/>
      <w:lvlJc w:val="left"/>
      <w:pPr>
        <w:tabs>
          <w:tab w:val="num" w:pos="1224"/>
        </w:tabs>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umeracja3"/>
      <w:lvlText w:val="%4)"/>
      <w:lvlJc w:val="left"/>
      <w:pPr>
        <w:tabs>
          <w:tab w:val="num" w:pos="1855"/>
        </w:tabs>
        <w:ind w:left="1783" w:hanging="648"/>
      </w:pPr>
      <w:rPr>
        <w:rFonts w:ascii="Times New Roman" w:hAnsi="Times New Roman"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614D13A2"/>
    <w:multiLevelType w:val="multilevel"/>
    <w:tmpl w:val="2A1E05A8"/>
    <w:lvl w:ilvl="0">
      <w:start w:val="1"/>
      <w:numFmt w:val="decimal"/>
      <w:lvlText w:val="%1."/>
      <w:lvlJc w:val="left"/>
      <w:pPr>
        <w:tabs>
          <w:tab w:val="num" w:pos="644"/>
        </w:tabs>
        <w:ind w:left="644" w:hanging="360"/>
      </w:pPr>
    </w:lvl>
    <w:lvl w:ilvl="1">
      <w:start w:val="1"/>
      <w:numFmt w:val="decimal"/>
      <w:lvlText w:val="%2)"/>
      <w:lvlJc w:val="left"/>
      <w:pPr>
        <w:ind w:left="1440" w:hanging="360"/>
      </w:pPr>
      <w:rPr>
        <w:rFonts w:cs="Arial"/>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6B91DE7"/>
    <w:multiLevelType w:val="hybridMultilevel"/>
    <w:tmpl w:val="8F7292C6"/>
    <w:lvl w:ilvl="0" w:tplc="295407E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0748E0"/>
    <w:multiLevelType w:val="hybridMultilevel"/>
    <w:tmpl w:val="437C6FF0"/>
    <w:lvl w:ilvl="0" w:tplc="D472CAF8">
      <w:start w:val="1"/>
      <w:numFmt w:val="decimal"/>
      <w:lvlText w:val="%1."/>
      <w:lvlJc w:val="left"/>
      <w:pPr>
        <w:ind w:left="1069"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4D2D60"/>
    <w:multiLevelType w:val="hybridMultilevel"/>
    <w:tmpl w:val="DC58D6D8"/>
    <w:lvl w:ilvl="0" w:tplc="21D07402">
      <w:start w:val="1"/>
      <w:numFmt w:val="decimal"/>
      <w:lvlText w:val="%1."/>
      <w:lvlJc w:val="left"/>
      <w:pPr>
        <w:tabs>
          <w:tab w:val="num" w:pos="304"/>
        </w:tabs>
        <w:ind w:left="474" w:hanging="284"/>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7C2064"/>
    <w:multiLevelType w:val="multilevel"/>
    <w:tmpl w:val="8FEE3062"/>
    <w:lvl w:ilvl="0">
      <w:start w:val="1"/>
      <w:numFmt w:val="decimal"/>
      <w:lvlText w:val="%1."/>
      <w:lvlJc w:val="left"/>
      <w:pPr>
        <w:ind w:left="720" w:hanging="360"/>
      </w:pPr>
      <w:rPr>
        <w:rFonts w:ascii="Cambria" w:hAnsi="Cambria" w:cs="Posteram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B007AFD"/>
    <w:multiLevelType w:val="hybridMultilevel"/>
    <w:tmpl w:val="8E5E5312"/>
    <w:lvl w:ilvl="0" w:tplc="55D2CCC8">
      <w:start w:val="1"/>
      <w:numFmt w:val="decimal"/>
      <w:lvlText w:val="%1."/>
      <w:lvlJc w:val="left"/>
      <w:pPr>
        <w:ind w:left="643" w:hanging="360"/>
      </w:pPr>
      <w:rPr>
        <w:rFonts w:cs="Tahoma"/>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45" w15:restartNumberingAfterBreak="0">
    <w:nsid w:val="7BAB114C"/>
    <w:multiLevelType w:val="hybridMultilevel"/>
    <w:tmpl w:val="B3541C84"/>
    <w:lvl w:ilvl="0" w:tplc="4E5C7E7A">
      <w:start w:val="1"/>
      <w:numFmt w:val="decimal"/>
      <w:lvlText w:val="%1."/>
      <w:lvlJc w:val="left"/>
      <w:pPr>
        <w:tabs>
          <w:tab w:val="num" w:pos="113"/>
        </w:tabs>
        <w:ind w:left="227" w:hanging="227"/>
      </w:pPr>
      <w:rPr>
        <w:rFonts w:hint="default"/>
        <w:b/>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9"/>
  </w:num>
  <w:num w:numId="2">
    <w:abstractNumId w:val="38"/>
  </w:num>
  <w:num w:numId="3">
    <w:abstractNumId w:val="0"/>
  </w:num>
  <w:num w:numId="4">
    <w:abstractNumId w:val="17"/>
  </w:num>
  <w:num w:numId="5">
    <w:abstractNumId w:val="33"/>
  </w:num>
  <w:num w:numId="6">
    <w:abstractNumId w:val="22"/>
  </w:num>
  <w:num w:numId="7">
    <w:abstractNumId w:val="13"/>
  </w:num>
  <w:num w:numId="8">
    <w:abstractNumId w:val="45"/>
  </w:num>
  <w:num w:numId="9">
    <w:abstractNumId w:val="18"/>
  </w:num>
  <w:num w:numId="10">
    <w:abstractNumId w:val="25"/>
  </w:num>
  <w:num w:numId="11">
    <w:abstractNumId w:val="19"/>
  </w:num>
  <w:num w:numId="12">
    <w:abstractNumId w:val="16"/>
  </w:num>
  <w:num w:numId="13">
    <w:abstractNumId w:val="42"/>
  </w:num>
  <w:num w:numId="14">
    <w:abstractNumId w:val="36"/>
    <w:lvlOverride w:ilvl="0">
      <w:startOverride w:val="1"/>
    </w:lvlOverride>
  </w:num>
  <w:num w:numId="15">
    <w:abstractNumId w:val="30"/>
    <w:lvlOverride w:ilvl="0">
      <w:startOverride w:val="1"/>
    </w:lvlOverride>
  </w:num>
  <w:num w:numId="16">
    <w:abstractNumId w:val="23"/>
  </w:num>
  <w:num w:numId="17">
    <w:abstractNumId w:val="41"/>
  </w:num>
  <w:num w:numId="18">
    <w:abstractNumId w:val="21"/>
  </w:num>
  <w:num w:numId="19">
    <w:abstractNumId w:val="26"/>
  </w:num>
  <w:num w:numId="20">
    <w:abstractNumId w:val="15"/>
  </w:num>
  <w:num w:numId="21">
    <w:abstractNumId w:val="40"/>
  </w:num>
  <w:num w:numId="22">
    <w:abstractNumId w:val="27"/>
  </w:num>
  <w:num w:numId="23">
    <w:abstractNumId w:val="12"/>
  </w:num>
  <w:num w:numId="24">
    <w:abstractNumId w:val="20"/>
  </w:num>
  <w:num w:numId="25">
    <w:abstractNumId w:val="24"/>
  </w:num>
  <w:num w:numId="26">
    <w:abstractNumId w:val="10"/>
  </w:num>
  <w:num w:numId="27">
    <w:abstractNumId w:val="9"/>
  </w:num>
  <w:num w:numId="28">
    <w:abstractNumId w:val="32"/>
  </w:num>
  <w:num w:numId="29">
    <w:abstractNumId w:val="34"/>
  </w:num>
  <w:num w:numId="30">
    <w:abstractNumId w:val="4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19"/>
    <w:rsid w:val="000050B0"/>
    <w:rsid w:val="00005CA7"/>
    <w:rsid w:val="00006C16"/>
    <w:rsid w:val="00010802"/>
    <w:rsid w:val="000119E3"/>
    <w:rsid w:val="0001519A"/>
    <w:rsid w:val="00016F74"/>
    <w:rsid w:val="00017AD1"/>
    <w:rsid w:val="00021899"/>
    <w:rsid w:val="00025DDE"/>
    <w:rsid w:val="00027291"/>
    <w:rsid w:val="00030702"/>
    <w:rsid w:val="000375F2"/>
    <w:rsid w:val="000452B0"/>
    <w:rsid w:val="00055F36"/>
    <w:rsid w:val="00062625"/>
    <w:rsid w:val="000640F8"/>
    <w:rsid w:val="00064944"/>
    <w:rsid w:val="00065777"/>
    <w:rsid w:val="00074DA3"/>
    <w:rsid w:val="000836C0"/>
    <w:rsid w:val="000A0036"/>
    <w:rsid w:val="000A5259"/>
    <w:rsid w:val="000A696A"/>
    <w:rsid w:val="000B0042"/>
    <w:rsid w:val="000C30CB"/>
    <w:rsid w:val="000C3CD1"/>
    <w:rsid w:val="000C5839"/>
    <w:rsid w:val="000D2561"/>
    <w:rsid w:val="000D65A7"/>
    <w:rsid w:val="000E1A2F"/>
    <w:rsid w:val="000E6FCB"/>
    <w:rsid w:val="000E7E87"/>
    <w:rsid w:val="000F2547"/>
    <w:rsid w:val="000F6156"/>
    <w:rsid w:val="001030BF"/>
    <w:rsid w:val="0010638A"/>
    <w:rsid w:val="001067B8"/>
    <w:rsid w:val="00122480"/>
    <w:rsid w:val="00122D1C"/>
    <w:rsid w:val="00123D80"/>
    <w:rsid w:val="00131291"/>
    <w:rsid w:val="00140B39"/>
    <w:rsid w:val="001434DE"/>
    <w:rsid w:val="00147346"/>
    <w:rsid w:val="00150542"/>
    <w:rsid w:val="00151921"/>
    <w:rsid w:val="00152638"/>
    <w:rsid w:val="00157A56"/>
    <w:rsid w:val="0016244D"/>
    <w:rsid w:val="00165B3A"/>
    <w:rsid w:val="001739BA"/>
    <w:rsid w:val="00173BC0"/>
    <w:rsid w:val="00173C31"/>
    <w:rsid w:val="00183FFA"/>
    <w:rsid w:val="00184BF1"/>
    <w:rsid w:val="0019012E"/>
    <w:rsid w:val="00191EB4"/>
    <w:rsid w:val="00192C49"/>
    <w:rsid w:val="00196028"/>
    <w:rsid w:val="00196778"/>
    <w:rsid w:val="00197575"/>
    <w:rsid w:val="001A11A1"/>
    <w:rsid w:val="001A2DEF"/>
    <w:rsid w:val="001C0FCC"/>
    <w:rsid w:val="001C373A"/>
    <w:rsid w:val="001C3E02"/>
    <w:rsid w:val="001C5B70"/>
    <w:rsid w:val="001C72C4"/>
    <w:rsid w:val="001D3AC7"/>
    <w:rsid w:val="001D4158"/>
    <w:rsid w:val="001D59E0"/>
    <w:rsid w:val="001E051B"/>
    <w:rsid w:val="001E304D"/>
    <w:rsid w:val="001F0922"/>
    <w:rsid w:val="001F304A"/>
    <w:rsid w:val="001F6D8C"/>
    <w:rsid w:val="0020457C"/>
    <w:rsid w:val="002133EA"/>
    <w:rsid w:val="00214104"/>
    <w:rsid w:val="00227196"/>
    <w:rsid w:val="00230060"/>
    <w:rsid w:val="00232D1E"/>
    <w:rsid w:val="00236C3A"/>
    <w:rsid w:val="002414F0"/>
    <w:rsid w:val="00247335"/>
    <w:rsid w:val="002476B8"/>
    <w:rsid w:val="00260388"/>
    <w:rsid w:val="0026142E"/>
    <w:rsid w:val="002714CE"/>
    <w:rsid w:val="00274659"/>
    <w:rsid w:val="0027784E"/>
    <w:rsid w:val="002819DC"/>
    <w:rsid w:val="00287B0D"/>
    <w:rsid w:val="0029123A"/>
    <w:rsid w:val="00293366"/>
    <w:rsid w:val="002958AD"/>
    <w:rsid w:val="002B1942"/>
    <w:rsid w:val="002B3CB3"/>
    <w:rsid w:val="002C206D"/>
    <w:rsid w:val="002C2639"/>
    <w:rsid w:val="002C395E"/>
    <w:rsid w:val="002C7091"/>
    <w:rsid w:val="002D4487"/>
    <w:rsid w:val="002E4758"/>
    <w:rsid w:val="002E63AA"/>
    <w:rsid w:val="002F0C89"/>
    <w:rsid w:val="002F3DB2"/>
    <w:rsid w:val="002F5AEA"/>
    <w:rsid w:val="00312EA5"/>
    <w:rsid w:val="0033138F"/>
    <w:rsid w:val="00340BBD"/>
    <w:rsid w:val="003477C7"/>
    <w:rsid w:val="00347D82"/>
    <w:rsid w:val="00351BFC"/>
    <w:rsid w:val="00353C55"/>
    <w:rsid w:val="00360311"/>
    <w:rsid w:val="00366148"/>
    <w:rsid w:val="00376473"/>
    <w:rsid w:val="00381D77"/>
    <w:rsid w:val="00383B61"/>
    <w:rsid w:val="00383D85"/>
    <w:rsid w:val="00391338"/>
    <w:rsid w:val="0039155B"/>
    <w:rsid w:val="00392006"/>
    <w:rsid w:val="00396108"/>
    <w:rsid w:val="003A1697"/>
    <w:rsid w:val="003A280D"/>
    <w:rsid w:val="003A5DF9"/>
    <w:rsid w:val="003A711B"/>
    <w:rsid w:val="003B4EAF"/>
    <w:rsid w:val="003C2617"/>
    <w:rsid w:val="003C2988"/>
    <w:rsid w:val="003C4BED"/>
    <w:rsid w:val="003C56FE"/>
    <w:rsid w:val="003D0195"/>
    <w:rsid w:val="003D2C06"/>
    <w:rsid w:val="003D3608"/>
    <w:rsid w:val="003E3092"/>
    <w:rsid w:val="003E68AF"/>
    <w:rsid w:val="003F1A67"/>
    <w:rsid w:val="003F7A80"/>
    <w:rsid w:val="0042204A"/>
    <w:rsid w:val="00427CFF"/>
    <w:rsid w:val="00427E4F"/>
    <w:rsid w:val="00435B1C"/>
    <w:rsid w:val="00441E43"/>
    <w:rsid w:val="00444C66"/>
    <w:rsid w:val="0044604B"/>
    <w:rsid w:val="00453B66"/>
    <w:rsid w:val="00455FFB"/>
    <w:rsid w:val="004622F1"/>
    <w:rsid w:val="00462C86"/>
    <w:rsid w:val="0046520B"/>
    <w:rsid w:val="00467119"/>
    <w:rsid w:val="00473B30"/>
    <w:rsid w:val="00477920"/>
    <w:rsid w:val="00480D8D"/>
    <w:rsid w:val="004828FC"/>
    <w:rsid w:val="00485F85"/>
    <w:rsid w:val="0049365D"/>
    <w:rsid w:val="00495E3C"/>
    <w:rsid w:val="004A08CE"/>
    <w:rsid w:val="004A6574"/>
    <w:rsid w:val="004A7C7C"/>
    <w:rsid w:val="004B0B3E"/>
    <w:rsid w:val="004C41E8"/>
    <w:rsid w:val="004D13EF"/>
    <w:rsid w:val="004E0786"/>
    <w:rsid w:val="004E1104"/>
    <w:rsid w:val="004E22D6"/>
    <w:rsid w:val="004E39FD"/>
    <w:rsid w:val="004E41A5"/>
    <w:rsid w:val="004E6E8A"/>
    <w:rsid w:val="004E716E"/>
    <w:rsid w:val="004F2CD8"/>
    <w:rsid w:val="004F471B"/>
    <w:rsid w:val="004F6E91"/>
    <w:rsid w:val="00502C91"/>
    <w:rsid w:val="005035D9"/>
    <w:rsid w:val="005043BD"/>
    <w:rsid w:val="00504DDB"/>
    <w:rsid w:val="0051053B"/>
    <w:rsid w:val="00521795"/>
    <w:rsid w:val="00524F83"/>
    <w:rsid w:val="0052635B"/>
    <w:rsid w:val="005269CC"/>
    <w:rsid w:val="005315A0"/>
    <w:rsid w:val="005553F7"/>
    <w:rsid w:val="00563114"/>
    <w:rsid w:val="005772C1"/>
    <w:rsid w:val="00577B7D"/>
    <w:rsid w:val="00577F4D"/>
    <w:rsid w:val="00580ABB"/>
    <w:rsid w:val="00584E27"/>
    <w:rsid w:val="005854F5"/>
    <w:rsid w:val="0059265E"/>
    <w:rsid w:val="005944A3"/>
    <w:rsid w:val="005A4D8D"/>
    <w:rsid w:val="005B191D"/>
    <w:rsid w:val="005C3BA5"/>
    <w:rsid w:val="005C50C8"/>
    <w:rsid w:val="005D6D14"/>
    <w:rsid w:val="005E5641"/>
    <w:rsid w:val="006021C4"/>
    <w:rsid w:val="00603DE7"/>
    <w:rsid w:val="006049C5"/>
    <w:rsid w:val="0060601A"/>
    <w:rsid w:val="00613C3F"/>
    <w:rsid w:val="00615BE1"/>
    <w:rsid w:val="00624D62"/>
    <w:rsid w:val="006268BF"/>
    <w:rsid w:val="00637034"/>
    <w:rsid w:val="0064337C"/>
    <w:rsid w:val="006458D7"/>
    <w:rsid w:val="00654EA3"/>
    <w:rsid w:val="006555DE"/>
    <w:rsid w:val="006601CC"/>
    <w:rsid w:val="006651E1"/>
    <w:rsid w:val="006710AA"/>
    <w:rsid w:val="0067325D"/>
    <w:rsid w:val="00675F64"/>
    <w:rsid w:val="00676269"/>
    <w:rsid w:val="00676A37"/>
    <w:rsid w:val="00683ECE"/>
    <w:rsid w:val="0068460F"/>
    <w:rsid w:val="006865B2"/>
    <w:rsid w:val="0069087B"/>
    <w:rsid w:val="00694A49"/>
    <w:rsid w:val="0069743F"/>
    <w:rsid w:val="00697DD0"/>
    <w:rsid w:val="006A2945"/>
    <w:rsid w:val="006A587A"/>
    <w:rsid w:val="006B09F3"/>
    <w:rsid w:val="006B3557"/>
    <w:rsid w:val="006B3C91"/>
    <w:rsid w:val="006B424F"/>
    <w:rsid w:val="006B59E5"/>
    <w:rsid w:val="006C6BF0"/>
    <w:rsid w:val="006C7018"/>
    <w:rsid w:val="006C7FBC"/>
    <w:rsid w:val="006E2AAD"/>
    <w:rsid w:val="006E6535"/>
    <w:rsid w:val="006F1DDD"/>
    <w:rsid w:val="006F2049"/>
    <w:rsid w:val="00705DB4"/>
    <w:rsid w:val="007115CF"/>
    <w:rsid w:val="00722CA2"/>
    <w:rsid w:val="007279A3"/>
    <w:rsid w:val="00734B40"/>
    <w:rsid w:val="00744191"/>
    <w:rsid w:val="00746332"/>
    <w:rsid w:val="00747DCF"/>
    <w:rsid w:val="00763D37"/>
    <w:rsid w:val="00767DAF"/>
    <w:rsid w:val="00770C40"/>
    <w:rsid w:val="00775CDE"/>
    <w:rsid w:val="00781778"/>
    <w:rsid w:val="00782806"/>
    <w:rsid w:val="00782BF8"/>
    <w:rsid w:val="00787803"/>
    <w:rsid w:val="007906C8"/>
    <w:rsid w:val="0079288B"/>
    <w:rsid w:val="007B29B2"/>
    <w:rsid w:val="007C4123"/>
    <w:rsid w:val="007C547B"/>
    <w:rsid w:val="007D1A6E"/>
    <w:rsid w:val="007D3E40"/>
    <w:rsid w:val="007E3AB8"/>
    <w:rsid w:val="007E5DEC"/>
    <w:rsid w:val="007F23CB"/>
    <w:rsid w:val="007F7B20"/>
    <w:rsid w:val="00812111"/>
    <w:rsid w:val="008153AD"/>
    <w:rsid w:val="008162C2"/>
    <w:rsid w:val="00817046"/>
    <w:rsid w:val="00820444"/>
    <w:rsid w:val="00820660"/>
    <w:rsid w:val="008211CB"/>
    <w:rsid w:val="008274CF"/>
    <w:rsid w:val="008322C8"/>
    <w:rsid w:val="00833778"/>
    <w:rsid w:val="00843D2E"/>
    <w:rsid w:val="008470D4"/>
    <w:rsid w:val="008511DB"/>
    <w:rsid w:val="008519CE"/>
    <w:rsid w:val="00851FF2"/>
    <w:rsid w:val="00860B80"/>
    <w:rsid w:val="00865093"/>
    <w:rsid w:val="0086558D"/>
    <w:rsid w:val="00866CF8"/>
    <w:rsid w:val="00870027"/>
    <w:rsid w:val="00877D85"/>
    <w:rsid w:val="008828C6"/>
    <w:rsid w:val="008841B0"/>
    <w:rsid w:val="00891B79"/>
    <w:rsid w:val="008B052C"/>
    <w:rsid w:val="008B264C"/>
    <w:rsid w:val="008B7A8D"/>
    <w:rsid w:val="008D099D"/>
    <w:rsid w:val="008D7224"/>
    <w:rsid w:val="008D7D13"/>
    <w:rsid w:val="008E06DA"/>
    <w:rsid w:val="008E0D76"/>
    <w:rsid w:val="008E3C91"/>
    <w:rsid w:val="008F2D76"/>
    <w:rsid w:val="00900259"/>
    <w:rsid w:val="00905354"/>
    <w:rsid w:val="0092190B"/>
    <w:rsid w:val="00922373"/>
    <w:rsid w:val="009330D8"/>
    <w:rsid w:val="00945E86"/>
    <w:rsid w:val="0095507C"/>
    <w:rsid w:val="009562B5"/>
    <w:rsid w:val="00957910"/>
    <w:rsid w:val="00960B89"/>
    <w:rsid w:val="00961C11"/>
    <w:rsid w:val="009629C9"/>
    <w:rsid w:val="009641BF"/>
    <w:rsid w:val="00965A9A"/>
    <w:rsid w:val="00977393"/>
    <w:rsid w:val="00985C3A"/>
    <w:rsid w:val="00985E9A"/>
    <w:rsid w:val="0099006B"/>
    <w:rsid w:val="00991EFF"/>
    <w:rsid w:val="009A3196"/>
    <w:rsid w:val="009B1201"/>
    <w:rsid w:val="009B2C3E"/>
    <w:rsid w:val="009B3159"/>
    <w:rsid w:val="009B7AF3"/>
    <w:rsid w:val="009C74D6"/>
    <w:rsid w:val="009D06FD"/>
    <w:rsid w:val="009E05D6"/>
    <w:rsid w:val="009E23D8"/>
    <w:rsid w:val="009E4A45"/>
    <w:rsid w:val="009E5F53"/>
    <w:rsid w:val="009F2942"/>
    <w:rsid w:val="00A00B7D"/>
    <w:rsid w:val="00A0174D"/>
    <w:rsid w:val="00A041B4"/>
    <w:rsid w:val="00A11EC4"/>
    <w:rsid w:val="00A31CF9"/>
    <w:rsid w:val="00A32A0D"/>
    <w:rsid w:val="00A336C6"/>
    <w:rsid w:val="00A41A09"/>
    <w:rsid w:val="00A43013"/>
    <w:rsid w:val="00A53543"/>
    <w:rsid w:val="00A53C98"/>
    <w:rsid w:val="00A54219"/>
    <w:rsid w:val="00A54333"/>
    <w:rsid w:val="00A62A3C"/>
    <w:rsid w:val="00A64E34"/>
    <w:rsid w:val="00A666C2"/>
    <w:rsid w:val="00A70DA2"/>
    <w:rsid w:val="00A7467D"/>
    <w:rsid w:val="00A750DC"/>
    <w:rsid w:val="00A75446"/>
    <w:rsid w:val="00A92C88"/>
    <w:rsid w:val="00A9758F"/>
    <w:rsid w:val="00AA0849"/>
    <w:rsid w:val="00AA1959"/>
    <w:rsid w:val="00AA1B94"/>
    <w:rsid w:val="00AA21A1"/>
    <w:rsid w:val="00AA6E4E"/>
    <w:rsid w:val="00AB48BA"/>
    <w:rsid w:val="00AB5CDF"/>
    <w:rsid w:val="00AD30CE"/>
    <w:rsid w:val="00AD62F2"/>
    <w:rsid w:val="00AE2D91"/>
    <w:rsid w:val="00AF2EEF"/>
    <w:rsid w:val="00B0252D"/>
    <w:rsid w:val="00B06440"/>
    <w:rsid w:val="00B20638"/>
    <w:rsid w:val="00B20BDD"/>
    <w:rsid w:val="00B2705F"/>
    <w:rsid w:val="00B30D67"/>
    <w:rsid w:val="00B43B83"/>
    <w:rsid w:val="00B4536B"/>
    <w:rsid w:val="00B46387"/>
    <w:rsid w:val="00B469EA"/>
    <w:rsid w:val="00B52538"/>
    <w:rsid w:val="00B55D17"/>
    <w:rsid w:val="00B56BFC"/>
    <w:rsid w:val="00B60831"/>
    <w:rsid w:val="00B62491"/>
    <w:rsid w:val="00B657FD"/>
    <w:rsid w:val="00B66E79"/>
    <w:rsid w:val="00B67436"/>
    <w:rsid w:val="00B71E50"/>
    <w:rsid w:val="00B72457"/>
    <w:rsid w:val="00B74D84"/>
    <w:rsid w:val="00B92BFA"/>
    <w:rsid w:val="00B94AEC"/>
    <w:rsid w:val="00BA1587"/>
    <w:rsid w:val="00BA380A"/>
    <w:rsid w:val="00BC0E25"/>
    <w:rsid w:val="00BC5EEF"/>
    <w:rsid w:val="00BD1B54"/>
    <w:rsid w:val="00BE1471"/>
    <w:rsid w:val="00BE762D"/>
    <w:rsid w:val="00BF354C"/>
    <w:rsid w:val="00BF3A72"/>
    <w:rsid w:val="00BF6C5E"/>
    <w:rsid w:val="00C03632"/>
    <w:rsid w:val="00C07D1B"/>
    <w:rsid w:val="00C10D26"/>
    <w:rsid w:val="00C16163"/>
    <w:rsid w:val="00C22648"/>
    <w:rsid w:val="00C23A2C"/>
    <w:rsid w:val="00C249C2"/>
    <w:rsid w:val="00C25DAD"/>
    <w:rsid w:val="00C37A38"/>
    <w:rsid w:val="00C42ED8"/>
    <w:rsid w:val="00C43548"/>
    <w:rsid w:val="00C5175F"/>
    <w:rsid w:val="00C5536F"/>
    <w:rsid w:val="00C56AE2"/>
    <w:rsid w:val="00C57DD8"/>
    <w:rsid w:val="00C7366A"/>
    <w:rsid w:val="00C73AC2"/>
    <w:rsid w:val="00C8152C"/>
    <w:rsid w:val="00C860D3"/>
    <w:rsid w:val="00C909CA"/>
    <w:rsid w:val="00C91795"/>
    <w:rsid w:val="00CA63C6"/>
    <w:rsid w:val="00CA7036"/>
    <w:rsid w:val="00CB101C"/>
    <w:rsid w:val="00CB3C19"/>
    <w:rsid w:val="00CB61D6"/>
    <w:rsid w:val="00CB7FE4"/>
    <w:rsid w:val="00CC061F"/>
    <w:rsid w:val="00CC3619"/>
    <w:rsid w:val="00CC6B05"/>
    <w:rsid w:val="00CC72E0"/>
    <w:rsid w:val="00CD1629"/>
    <w:rsid w:val="00CD18F3"/>
    <w:rsid w:val="00CE7BB1"/>
    <w:rsid w:val="00CF46AA"/>
    <w:rsid w:val="00CF56AC"/>
    <w:rsid w:val="00D01AC0"/>
    <w:rsid w:val="00D03980"/>
    <w:rsid w:val="00D0468F"/>
    <w:rsid w:val="00D05D0A"/>
    <w:rsid w:val="00D078EA"/>
    <w:rsid w:val="00D125CD"/>
    <w:rsid w:val="00D12C26"/>
    <w:rsid w:val="00D16D75"/>
    <w:rsid w:val="00D2359A"/>
    <w:rsid w:val="00D239DE"/>
    <w:rsid w:val="00D23FCC"/>
    <w:rsid w:val="00D257D5"/>
    <w:rsid w:val="00D31990"/>
    <w:rsid w:val="00D31B20"/>
    <w:rsid w:val="00D42B67"/>
    <w:rsid w:val="00D43861"/>
    <w:rsid w:val="00D454D6"/>
    <w:rsid w:val="00D5408D"/>
    <w:rsid w:val="00D62A65"/>
    <w:rsid w:val="00D63F5F"/>
    <w:rsid w:val="00D761F5"/>
    <w:rsid w:val="00D776D8"/>
    <w:rsid w:val="00D840A3"/>
    <w:rsid w:val="00D94759"/>
    <w:rsid w:val="00D96B83"/>
    <w:rsid w:val="00DA2006"/>
    <w:rsid w:val="00DA2765"/>
    <w:rsid w:val="00DA40E5"/>
    <w:rsid w:val="00DA5FCE"/>
    <w:rsid w:val="00DB059D"/>
    <w:rsid w:val="00DB3017"/>
    <w:rsid w:val="00DB3998"/>
    <w:rsid w:val="00DB3E7E"/>
    <w:rsid w:val="00DC0289"/>
    <w:rsid w:val="00DD0E0E"/>
    <w:rsid w:val="00DD2917"/>
    <w:rsid w:val="00DD34CD"/>
    <w:rsid w:val="00DE64EC"/>
    <w:rsid w:val="00DF0D71"/>
    <w:rsid w:val="00DF35F3"/>
    <w:rsid w:val="00DF77F2"/>
    <w:rsid w:val="00E01270"/>
    <w:rsid w:val="00E02F22"/>
    <w:rsid w:val="00E05BBC"/>
    <w:rsid w:val="00E05C0F"/>
    <w:rsid w:val="00E12013"/>
    <w:rsid w:val="00E1253C"/>
    <w:rsid w:val="00E160DB"/>
    <w:rsid w:val="00E240CA"/>
    <w:rsid w:val="00E5166E"/>
    <w:rsid w:val="00E55825"/>
    <w:rsid w:val="00E62E2B"/>
    <w:rsid w:val="00E71C70"/>
    <w:rsid w:val="00E75249"/>
    <w:rsid w:val="00E7670D"/>
    <w:rsid w:val="00EA0447"/>
    <w:rsid w:val="00EA2A5E"/>
    <w:rsid w:val="00EA3C04"/>
    <w:rsid w:val="00EB1684"/>
    <w:rsid w:val="00EC03DB"/>
    <w:rsid w:val="00EC1A25"/>
    <w:rsid w:val="00EC3618"/>
    <w:rsid w:val="00EC689C"/>
    <w:rsid w:val="00ED63ED"/>
    <w:rsid w:val="00EE0A26"/>
    <w:rsid w:val="00EE0FC1"/>
    <w:rsid w:val="00EE3B17"/>
    <w:rsid w:val="00EE73E2"/>
    <w:rsid w:val="00EF1ED5"/>
    <w:rsid w:val="00EF28B5"/>
    <w:rsid w:val="00EF2B06"/>
    <w:rsid w:val="00EF5D5A"/>
    <w:rsid w:val="00F000BB"/>
    <w:rsid w:val="00F041AD"/>
    <w:rsid w:val="00F10ADC"/>
    <w:rsid w:val="00F1421A"/>
    <w:rsid w:val="00F306DD"/>
    <w:rsid w:val="00F31263"/>
    <w:rsid w:val="00F335B8"/>
    <w:rsid w:val="00F3675C"/>
    <w:rsid w:val="00F374BD"/>
    <w:rsid w:val="00F4695C"/>
    <w:rsid w:val="00F55B99"/>
    <w:rsid w:val="00F6056A"/>
    <w:rsid w:val="00F65772"/>
    <w:rsid w:val="00F72522"/>
    <w:rsid w:val="00F7353C"/>
    <w:rsid w:val="00F735E8"/>
    <w:rsid w:val="00F74EDE"/>
    <w:rsid w:val="00F76321"/>
    <w:rsid w:val="00F81892"/>
    <w:rsid w:val="00F81E1E"/>
    <w:rsid w:val="00F84760"/>
    <w:rsid w:val="00F85B7E"/>
    <w:rsid w:val="00F9411E"/>
    <w:rsid w:val="00FA47D1"/>
    <w:rsid w:val="00FA4896"/>
    <w:rsid w:val="00FA5728"/>
    <w:rsid w:val="00FA727E"/>
    <w:rsid w:val="00FB44D6"/>
    <w:rsid w:val="00FB46CD"/>
    <w:rsid w:val="00FC0AD6"/>
    <w:rsid w:val="00FC5C5C"/>
    <w:rsid w:val="00FD1723"/>
    <w:rsid w:val="00FE2EB7"/>
    <w:rsid w:val="00FE57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7902"/>
  <w15:docId w15:val="{3DAA0F33-5402-4E5F-96FB-DD3CC423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qFormat/>
    <w:pPr>
      <w:keepNext/>
      <w:keepLines/>
      <w:spacing w:before="480" w:after="120"/>
      <w:outlineLvl w:val="0"/>
    </w:pPr>
    <w:rPr>
      <w:b/>
      <w:sz w:val="48"/>
      <w:szCs w:val="48"/>
    </w:rPr>
  </w:style>
  <w:style w:type="paragraph" w:styleId="Nagwek2">
    <w:name w:val="heading 2"/>
    <w:basedOn w:val="Normalny"/>
    <w:next w:val="Normalny"/>
    <w:qFormat/>
    <w:pPr>
      <w:keepNext/>
      <w:keepLines/>
      <w:spacing w:before="360" w:after="80"/>
      <w:outlineLvl w:val="1"/>
    </w:pPr>
    <w:rPr>
      <w:b/>
      <w:sz w:val="36"/>
      <w:szCs w:val="36"/>
    </w:rPr>
  </w:style>
  <w:style w:type="paragraph" w:styleId="Nagwek3">
    <w:name w:val="heading 3"/>
    <w:basedOn w:val="Normalny"/>
    <w:next w:val="Normalny"/>
    <w:qFormat/>
    <w:pPr>
      <w:keepNext/>
      <w:keepLines/>
      <w:spacing w:before="280" w:after="80"/>
      <w:outlineLvl w:val="2"/>
    </w:pPr>
    <w:rPr>
      <w:b/>
      <w:sz w:val="28"/>
      <w:szCs w:val="28"/>
    </w:rPr>
  </w:style>
  <w:style w:type="paragraph" w:styleId="Nagwek4">
    <w:name w:val="heading 4"/>
    <w:basedOn w:val="Normalny"/>
    <w:next w:val="Normalny"/>
    <w:qFormat/>
    <w:pPr>
      <w:keepNext/>
      <w:keepLines/>
      <w:spacing w:before="240" w:after="40"/>
      <w:outlineLvl w:val="3"/>
    </w:pPr>
    <w:rPr>
      <w:b/>
      <w:sz w:val="24"/>
      <w:szCs w:val="24"/>
    </w:rPr>
  </w:style>
  <w:style w:type="paragraph" w:styleId="Nagwek5">
    <w:name w:val="heading 5"/>
    <w:basedOn w:val="Normalny"/>
    <w:next w:val="Normalny"/>
    <w:link w:val="Nagwek5Znak"/>
    <w:qFormat/>
    <w:pPr>
      <w:keepNext/>
      <w:keepLines/>
      <w:spacing w:before="220" w:after="40"/>
      <w:outlineLvl w:val="4"/>
    </w:pPr>
    <w:rPr>
      <w:b/>
      <w:sz w:val="22"/>
      <w:szCs w:val="22"/>
    </w:rPr>
  </w:style>
  <w:style w:type="paragraph" w:styleId="Nagwek6">
    <w:name w:val="heading 6"/>
    <w:basedOn w:val="Normalny"/>
    <w:next w:val="Normalny"/>
    <w:qFormat/>
    <w:pPr>
      <w:keepNext/>
      <w:keepLines/>
      <w:spacing w:before="200" w:after="40"/>
      <w:outlineLvl w:val="5"/>
    </w:pPr>
    <w:rPr>
      <w:b/>
    </w:rPr>
  </w:style>
  <w:style w:type="paragraph" w:styleId="Nagwek7">
    <w:name w:val="heading 7"/>
    <w:basedOn w:val="Normalny"/>
    <w:next w:val="Normalny"/>
    <w:link w:val="Nagwek7Znak"/>
    <w:qFormat/>
    <w:rsid w:val="0067325D"/>
    <w:pPr>
      <w:widowControl w:val="0"/>
      <w:tabs>
        <w:tab w:val="num" w:pos="1296"/>
      </w:tabs>
      <w:adjustRightInd w:val="0"/>
      <w:spacing w:before="240" w:after="60" w:line="360" w:lineRule="atLeast"/>
      <w:ind w:left="1296" w:hanging="1296"/>
      <w:jc w:val="both"/>
      <w:textAlignment w:val="baseline"/>
      <w:outlineLvl w:val="6"/>
    </w:pPr>
    <w:rPr>
      <w:sz w:val="24"/>
      <w:szCs w:val="24"/>
    </w:rPr>
  </w:style>
  <w:style w:type="paragraph" w:styleId="Nagwek8">
    <w:name w:val="heading 8"/>
    <w:basedOn w:val="Normalny"/>
    <w:next w:val="Normalny"/>
    <w:link w:val="Nagwek8Znak"/>
    <w:qFormat/>
    <w:rsid w:val="0067325D"/>
    <w:pPr>
      <w:widowControl w:val="0"/>
      <w:tabs>
        <w:tab w:val="num" w:pos="1440"/>
      </w:tabs>
      <w:adjustRightInd w:val="0"/>
      <w:spacing w:before="240" w:after="60" w:line="360" w:lineRule="atLeast"/>
      <w:ind w:left="1440" w:hanging="1440"/>
      <w:jc w:val="both"/>
      <w:textAlignment w:val="baseline"/>
      <w:outlineLvl w:val="7"/>
    </w:pPr>
    <w:rPr>
      <w:i/>
      <w:iCs/>
      <w:sz w:val="24"/>
      <w:szCs w:val="24"/>
    </w:rPr>
  </w:style>
  <w:style w:type="paragraph" w:styleId="Nagwek9">
    <w:name w:val="heading 9"/>
    <w:basedOn w:val="Normalny"/>
    <w:next w:val="Normalny"/>
    <w:link w:val="Nagwek9Znak"/>
    <w:qFormat/>
    <w:rsid w:val="0067325D"/>
    <w:pPr>
      <w:widowControl w:val="0"/>
      <w:tabs>
        <w:tab w:val="num" w:pos="1584"/>
      </w:tabs>
      <w:adjustRightInd w:val="0"/>
      <w:spacing w:before="240" w:after="60" w:line="360" w:lineRule="atLeast"/>
      <w:ind w:left="1584" w:hanging="1584"/>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sid w:val="0067325D"/>
    <w:rPr>
      <w:b/>
      <w:sz w:val="22"/>
      <w:szCs w:val="22"/>
    </w:rPr>
  </w:style>
  <w:style w:type="character" w:customStyle="1" w:styleId="Nagwek7Znak">
    <w:name w:val="Nagłówek 7 Znak"/>
    <w:basedOn w:val="Domylnaczcionkaakapitu"/>
    <w:link w:val="Nagwek7"/>
    <w:rsid w:val="0067325D"/>
    <w:rPr>
      <w:sz w:val="24"/>
      <w:szCs w:val="24"/>
    </w:rPr>
  </w:style>
  <w:style w:type="character" w:customStyle="1" w:styleId="Nagwek8Znak">
    <w:name w:val="Nagłówek 8 Znak"/>
    <w:basedOn w:val="Domylnaczcionkaakapitu"/>
    <w:link w:val="Nagwek8"/>
    <w:rsid w:val="0067325D"/>
    <w:rPr>
      <w:i/>
      <w:iCs/>
      <w:sz w:val="24"/>
      <w:szCs w:val="24"/>
    </w:rPr>
  </w:style>
  <w:style w:type="character" w:customStyle="1" w:styleId="Nagwek9Znak">
    <w:name w:val="Nagłówek 9 Znak"/>
    <w:basedOn w:val="Domylnaczcionkaakapitu"/>
    <w:link w:val="Nagwek9"/>
    <w:rsid w:val="0067325D"/>
    <w:rPr>
      <w:rFonts w:ascii="Arial" w:hAnsi="Arial" w:cs="Arial"/>
      <w:sz w:val="22"/>
      <w:szCs w:val="22"/>
    </w:rPr>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qFormat/>
    <w:pPr>
      <w:keepNext/>
      <w:keepLines/>
      <w:spacing w:before="480" w:after="120"/>
    </w:pPr>
    <w:rPr>
      <w:b/>
      <w:sz w:val="72"/>
      <w:szCs w:val="72"/>
    </w:rPr>
  </w:style>
  <w:style w:type="character" w:customStyle="1" w:styleId="TytuZnak">
    <w:name w:val="Tytuł Znak"/>
    <w:link w:val="Tytu"/>
    <w:rsid w:val="0067325D"/>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Tekstkomentarza">
    <w:name w:val="annotation text"/>
    <w:basedOn w:val="Normalny"/>
    <w:link w:val="TekstkomentarzaZnak"/>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semiHidden/>
    <w:unhideWhenUsed/>
    <w:rPr>
      <w:sz w:val="16"/>
      <w:szCs w:val="16"/>
    </w:rPr>
  </w:style>
  <w:style w:type="paragraph" w:styleId="Tekstdymka">
    <w:name w:val="Balloon Text"/>
    <w:basedOn w:val="Normalny"/>
    <w:link w:val="TekstdymkaZnak"/>
    <w:semiHidden/>
    <w:unhideWhenUsed/>
    <w:rsid w:val="0092190B"/>
    <w:rPr>
      <w:rFonts w:ascii="Tahoma" w:hAnsi="Tahoma" w:cs="Tahoma"/>
      <w:sz w:val="16"/>
      <w:szCs w:val="16"/>
    </w:rPr>
  </w:style>
  <w:style w:type="character" w:customStyle="1" w:styleId="TekstdymkaZnak">
    <w:name w:val="Tekst dymka Znak"/>
    <w:basedOn w:val="Domylnaczcionkaakapitu"/>
    <w:link w:val="Tekstdymka"/>
    <w:uiPriority w:val="99"/>
    <w:semiHidden/>
    <w:rsid w:val="0092190B"/>
    <w:rPr>
      <w:rFonts w:ascii="Tahoma" w:hAnsi="Tahoma" w:cs="Tahoma"/>
      <w:sz w:val="16"/>
      <w:szCs w:val="16"/>
    </w:rPr>
  </w:style>
  <w:style w:type="character" w:styleId="Hipercze">
    <w:name w:val="Hyperlink"/>
    <w:basedOn w:val="Domylnaczcionkaakapitu"/>
    <w:uiPriority w:val="99"/>
    <w:unhideWhenUsed/>
    <w:rsid w:val="00B46387"/>
    <w:rPr>
      <w:color w:val="0000FF" w:themeColor="hyperlink"/>
      <w:u w:val="single"/>
    </w:rPr>
  </w:style>
  <w:style w:type="paragraph" w:customStyle="1" w:styleId="Tekstpodstawowywcity22">
    <w:name w:val="Tekst podstawowy wcięty 22"/>
    <w:basedOn w:val="Normalny"/>
    <w:rsid w:val="002F0C89"/>
    <w:pPr>
      <w:suppressAutoHyphens/>
      <w:spacing w:after="120" w:line="480" w:lineRule="auto"/>
      <w:ind w:left="283"/>
    </w:pPr>
    <w:rPr>
      <w:rFonts w:ascii="Tahoma" w:hAnsi="Tahoma" w:cs="Tahoma"/>
      <w:sz w:val="24"/>
      <w:szCs w:val="24"/>
      <w:lang w:val="x-none" w:eastAsia="zh-CN"/>
    </w:rPr>
  </w:style>
  <w:style w:type="paragraph" w:styleId="Akapitzlist">
    <w:name w:val="List Paragraph"/>
    <w:aliases w:val="CW_Lista,Wypunktowanie,L1,Numerowanie,Akapit z listą BS,sw tekst,normalny tekst,wypunktowanie,Normalny1,Akapit z listą3,Akapit z listą31,Normal2,zwykły tekst,List Paragraph1,BulletC,Obiekt,Akapit z listą5,Bulleted list,lp1"/>
    <w:basedOn w:val="Normalny"/>
    <w:link w:val="AkapitzlistZnak"/>
    <w:uiPriority w:val="34"/>
    <w:qFormat/>
    <w:rsid w:val="004F2CD8"/>
    <w:pPr>
      <w:widowControl w:val="0"/>
      <w:numPr>
        <w:numId w:val="19"/>
      </w:numPr>
      <w:adjustRightInd w:val="0"/>
      <w:spacing w:before="100" w:beforeAutospacing="1" w:after="100" w:afterAutospacing="1" w:line="280" w:lineRule="atLeast"/>
      <w:jc w:val="both"/>
      <w:textAlignment w:val="baseline"/>
    </w:pPr>
    <w:rPr>
      <w:rFonts w:asciiTheme="minorHAnsi" w:hAnsiTheme="minorHAnsi" w:cs="Posterama"/>
      <w:bCs/>
      <w:color w:val="00B050"/>
      <w:sz w:val="22"/>
      <w:szCs w:val="22"/>
    </w:rPr>
  </w:style>
  <w:style w:type="character" w:customStyle="1" w:styleId="AkapitzlistZnak">
    <w:name w:val="Akapit z listą Znak"/>
    <w:aliases w:val="CW_Lista Znak,Wypunktowanie Znak,L1 Znak,Numerowanie Znak,Akapit z listą BS Znak,sw tekst Znak,normalny tekst Znak,wypunktowanie Znak,Normalny1 Znak,Akapit z listą3 Znak,Akapit z listą31 Znak,Normal2 Znak,zwykły tekst Znak,lp1 Znak"/>
    <w:link w:val="Akapitzlist"/>
    <w:uiPriority w:val="34"/>
    <w:qFormat/>
    <w:locked/>
    <w:rsid w:val="004F2CD8"/>
    <w:rPr>
      <w:rFonts w:asciiTheme="minorHAnsi" w:hAnsiTheme="minorHAnsi" w:cs="Posterama"/>
      <w:bCs/>
      <w:color w:val="00B050"/>
      <w:sz w:val="22"/>
      <w:szCs w:val="22"/>
    </w:rPr>
  </w:style>
  <w:style w:type="paragraph" w:styleId="Bezodstpw">
    <w:name w:val="No Spacing"/>
    <w:link w:val="BezodstpwZnak"/>
    <w:qFormat/>
    <w:rsid w:val="00CB101C"/>
  </w:style>
  <w:style w:type="character" w:customStyle="1" w:styleId="BezodstpwZnak">
    <w:name w:val="Bez odstępów Znak"/>
    <w:link w:val="Bezodstpw"/>
    <w:rsid w:val="00CB101C"/>
  </w:style>
  <w:style w:type="character" w:customStyle="1" w:styleId="grame">
    <w:name w:val="grame"/>
    <w:basedOn w:val="Domylnaczcionkaakapitu"/>
    <w:rsid w:val="00CB101C"/>
  </w:style>
  <w:style w:type="paragraph" w:styleId="Tekstpodstawowywcity">
    <w:name w:val="Body Text Indent"/>
    <w:basedOn w:val="Normalny"/>
    <w:link w:val="TekstpodstawowywcityZnak"/>
    <w:rsid w:val="00CB101C"/>
    <w:pPr>
      <w:spacing w:after="120"/>
      <w:ind w:left="283"/>
    </w:pPr>
    <w:rPr>
      <w:rFonts w:ascii="Tahoma" w:hAnsi="Tahoma"/>
      <w:sz w:val="24"/>
      <w:szCs w:val="24"/>
    </w:rPr>
  </w:style>
  <w:style w:type="character" w:customStyle="1" w:styleId="TekstpodstawowywcityZnak">
    <w:name w:val="Tekst podstawowy wcięty Znak"/>
    <w:basedOn w:val="Domylnaczcionkaakapitu"/>
    <w:link w:val="Tekstpodstawowywcity"/>
    <w:rsid w:val="00CB101C"/>
    <w:rPr>
      <w:rFonts w:ascii="Tahoma" w:hAnsi="Tahoma"/>
      <w:sz w:val="24"/>
      <w:szCs w:val="24"/>
    </w:rPr>
  </w:style>
  <w:style w:type="paragraph" w:customStyle="1" w:styleId="Numeracja">
    <w:name w:val="Numeracja"/>
    <w:basedOn w:val="Normalny"/>
    <w:link w:val="NumeracjaZnak"/>
    <w:qFormat/>
    <w:rsid w:val="00CB101C"/>
    <w:pPr>
      <w:numPr>
        <w:ilvl w:val="1"/>
        <w:numId w:val="2"/>
      </w:numPr>
      <w:spacing w:before="120" w:after="120" w:line="276" w:lineRule="auto"/>
      <w:jc w:val="both"/>
    </w:pPr>
    <w:rPr>
      <w:rFonts w:ascii="Arial" w:eastAsia="Calibri" w:hAnsi="Arial"/>
      <w:sz w:val="22"/>
      <w:szCs w:val="22"/>
      <w:lang w:eastAsia="en-US"/>
    </w:rPr>
  </w:style>
  <w:style w:type="character" w:customStyle="1" w:styleId="NumeracjaZnak">
    <w:name w:val="Numeracja Znak"/>
    <w:link w:val="Numeracja"/>
    <w:rsid w:val="00CB101C"/>
    <w:rPr>
      <w:rFonts w:ascii="Arial" w:eastAsia="Calibri" w:hAnsi="Arial"/>
      <w:sz w:val="22"/>
      <w:szCs w:val="22"/>
      <w:lang w:eastAsia="en-US"/>
    </w:rPr>
  </w:style>
  <w:style w:type="paragraph" w:customStyle="1" w:styleId="Numeracja2">
    <w:name w:val="Numeracja 2"/>
    <w:basedOn w:val="Numeracja"/>
    <w:qFormat/>
    <w:rsid w:val="00CB101C"/>
    <w:pPr>
      <w:numPr>
        <w:ilvl w:val="2"/>
      </w:numPr>
      <w:tabs>
        <w:tab w:val="clear" w:pos="1224"/>
        <w:tab w:val="num" w:pos="360"/>
        <w:tab w:val="num" w:pos="2160"/>
      </w:tabs>
      <w:ind w:left="2160" w:hanging="360"/>
    </w:pPr>
  </w:style>
  <w:style w:type="paragraph" w:customStyle="1" w:styleId="Numeracja3">
    <w:name w:val="Numeracja 3"/>
    <w:basedOn w:val="Numeracja2"/>
    <w:qFormat/>
    <w:rsid w:val="00CB101C"/>
    <w:pPr>
      <w:numPr>
        <w:ilvl w:val="3"/>
      </w:numPr>
      <w:tabs>
        <w:tab w:val="clear" w:pos="1855"/>
        <w:tab w:val="num" w:pos="360"/>
        <w:tab w:val="num" w:pos="2880"/>
      </w:tabs>
      <w:ind w:left="2880" w:hanging="360"/>
    </w:pPr>
  </w:style>
  <w:style w:type="paragraph" w:styleId="Listanumerowana">
    <w:name w:val="List Number"/>
    <w:basedOn w:val="Normalny"/>
    <w:rsid w:val="00CB101C"/>
    <w:pPr>
      <w:numPr>
        <w:numId w:val="3"/>
      </w:numPr>
    </w:pPr>
    <w:rPr>
      <w:sz w:val="24"/>
      <w:szCs w:val="24"/>
    </w:rPr>
  </w:style>
  <w:style w:type="paragraph" w:customStyle="1" w:styleId="Tekst">
    <w:name w:val="Tekst"/>
    <w:basedOn w:val="Normalny"/>
    <w:rsid w:val="00CB101C"/>
    <w:pPr>
      <w:tabs>
        <w:tab w:val="left" w:pos="397"/>
      </w:tabs>
    </w:pPr>
    <w:rPr>
      <w:rFonts w:ascii="Arial" w:hAnsi="Arial"/>
      <w:bCs/>
      <w:sz w:val="24"/>
      <w:szCs w:val="24"/>
    </w:rPr>
  </w:style>
  <w:style w:type="character" w:customStyle="1" w:styleId="st">
    <w:name w:val="st"/>
    <w:rsid w:val="008D7D13"/>
  </w:style>
  <w:style w:type="character" w:customStyle="1" w:styleId="Nierozpoznanawzmianka1">
    <w:name w:val="Nierozpoznana wzmianka1"/>
    <w:basedOn w:val="Domylnaczcionkaakapitu"/>
    <w:uiPriority w:val="99"/>
    <w:semiHidden/>
    <w:unhideWhenUsed/>
    <w:rsid w:val="00293366"/>
    <w:rPr>
      <w:color w:val="605E5C"/>
      <w:shd w:val="clear" w:color="auto" w:fill="E1DFDD"/>
    </w:rPr>
  </w:style>
  <w:style w:type="paragraph" w:styleId="Tekstpodstawowy">
    <w:name w:val="Body Text"/>
    <w:basedOn w:val="Normalny"/>
    <w:link w:val="TekstpodstawowyZnak"/>
    <w:rsid w:val="0067325D"/>
    <w:pPr>
      <w:widowControl w:val="0"/>
      <w:adjustRightInd w:val="0"/>
      <w:spacing w:line="360" w:lineRule="atLeast"/>
      <w:jc w:val="both"/>
      <w:textAlignment w:val="baseline"/>
    </w:pPr>
    <w:rPr>
      <w:rFonts w:ascii="Courier New" w:hAnsi="Courier New"/>
      <w:sz w:val="24"/>
    </w:rPr>
  </w:style>
  <w:style w:type="character" w:customStyle="1" w:styleId="TekstpodstawowyZnak">
    <w:name w:val="Tekst podstawowy Znak"/>
    <w:basedOn w:val="Domylnaczcionkaakapitu"/>
    <w:link w:val="Tekstpodstawowy"/>
    <w:rsid w:val="0067325D"/>
    <w:rPr>
      <w:rFonts w:ascii="Courier New" w:hAnsi="Courier New"/>
      <w:sz w:val="24"/>
    </w:rPr>
  </w:style>
  <w:style w:type="paragraph" w:styleId="Tekstpodstawowy3">
    <w:name w:val="Body Text 3"/>
    <w:basedOn w:val="Normalny"/>
    <w:link w:val="Tekstpodstawowy3Znak"/>
    <w:rsid w:val="0067325D"/>
    <w:pPr>
      <w:widowControl w:val="0"/>
      <w:adjustRightInd w:val="0"/>
      <w:spacing w:line="360" w:lineRule="atLeast"/>
      <w:jc w:val="both"/>
      <w:textAlignment w:val="baseline"/>
    </w:pPr>
    <w:rPr>
      <w:rFonts w:ascii="Tahoma" w:hAnsi="Tahoma"/>
      <w:i/>
      <w:lang w:val="x-none" w:eastAsia="x-none"/>
    </w:rPr>
  </w:style>
  <w:style w:type="character" w:customStyle="1" w:styleId="Tekstpodstawowy3Znak">
    <w:name w:val="Tekst podstawowy 3 Znak"/>
    <w:basedOn w:val="Domylnaczcionkaakapitu"/>
    <w:link w:val="Tekstpodstawowy3"/>
    <w:rsid w:val="0067325D"/>
    <w:rPr>
      <w:rFonts w:ascii="Tahoma" w:hAnsi="Tahoma"/>
      <w:i/>
      <w:lang w:val="x-none" w:eastAsia="x-none"/>
    </w:rPr>
  </w:style>
  <w:style w:type="paragraph" w:styleId="Tekstpodstawowywcity3">
    <w:name w:val="Body Text Indent 3"/>
    <w:basedOn w:val="Normalny"/>
    <w:link w:val="Tekstpodstawowywcity3Znak"/>
    <w:rsid w:val="0067325D"/>
    <w:pPr>
      <w:widowControl w:val="0"/>
      <w:adjustRightInd w:val="0"/>
      <w:spacing w:line="360" w:lineRule="atLeast"/>
      <w:ind w:left="5529"/>
      <w:jc w:val="center"/>
      <w:textAlignment w:val="baseline"/>
    </w:pPr>
    <w:rPr>
      <w:rFonts w:ascii="Tahoma" w:hAnsi="Tahoma"/>
      <w:i/>
    </w:rPr>
  </w:style>
  <w:style w:type="character" w:customStyle="1" w:styleId="Tekstpodstawowywcity3Znak">
    <w:name w:val="Tekst podstawowy wcięty 3 Znak"/>
    <w:basedOn w:val="Domylnaczcionkaakapitu"/>
    <w:link w:val="Tekstpodstawowywcity3"/>
    <w:rsid w:val="0067325D"/>
    <w:rPr>
      <w:rFonts w:ascii="Tahoma" w:hAnsi="Tahoma"/>
      <w:i/>
    </w:rPr>
  </w:style>
  <w:style w:type="paragraph" w:styleId="Nagwek">
    <w:name w:val="header"/>
    <w:basedOn w:val="Normalny"/>
    <w:link w:val="NagwekZnak"/>
    <w:rsid w:val="0067325D"/>
    <w:pPr>
      <w:widowControl w:val="0"/>
      <w:tabs>
        <w:tab w:val="center" w:pos="4536"/>
        <w:tab w:val="right" w:pos="9072"/>
      </w:tabs>
      <w:adjustRightInd w:val="0"/>
      <w:spacing w:line="360" w:lineRule="atLeast"/>
      <w:jc w:val="both"/>
      <w:textAlignment w:val="baseline"/>
    </w:pPr>
  </w:style>
  <w:style w:type="character" w:customStyle="1" w:styleId="NagwekZnak">
    <w:name w:val="Nagłówek Znak"/>
    <w:basedOn w:val="Domylnaczcionkaakapitu"/>
    <w:link w:val="Nagwek"/>
    <w:rsid w:val="0067325D"/>
  </w:style>
  <w:style w:type="paragraph" w:styleId="Stopka">
    <w:name w:val="footer"/>
    <w:basedOn w:val="Normalny"/>
    <w:link w:val="StopkaZnak"/>
    <w:rsid w:val="0067325D"/>
    <w:pPr>
      <w:widowControl w:val="0"/>
      <w:tabs>
        <w:tab w:val="center" w:pos="4536"/>
        <w:tab w:val="right" w:pos="9072"/>
      </w:tabs>
      <w:adjustRightInd w:val="0"/>
      <w:spacing w:line="360" w:lineRule="atLeast"/>
      <w:jc w:val="both"/>
      <w:textAlignment w:val="baseline"/>
    </w:pPr>
  </w:style>
  <w:style w:type="character" w:customStyle="1" w:styleId="StopkaZnak">
    <w:name w:val="Stopka Znak"/>
    <w:basedOn w:val="Domylnaczcionkaakapitu"/>
    <w:link w:val="Stopka"/>
    <w:rsid w:val="0067325D"/>
  </w:style>
  <w:style w:type="character" w:styleId="Numerstrony">
    <w:name w:val="page number"/>
    <w:basedOn w:val="Domylnaczcionkaakapitu"/>
    <w:rsid w:val="0067325D"/>
  </w:style>
  <w:style w:type="paragraph" w:customStyle="1" w:styleId="Domyolnie">
    <w:name w:val="Domyolnie"/>
    <w:rsid w:val="0067325D"/>
    <w:pPr>
      <w:widowControl w:val="0"/>
      <w:suppressAutoHyphens/>
      <w:adjustRightInd w:val="0"/>
      <w:spacing w:line="360" w:lineRule="atLeast"/>
      <w:ind w:left="800" w:hanging="360"/>
      <w:jc w:val="both"/>
      <w:textAlignment w:val="baseline"/>
    </w:pPr>
    <w:rPr>
      <w:color w:val="000000"/>
      <w:sz w:val="24"/>
    </w:rPr>
  </w:style>
  <w:style w:type="paragraph" w:customStyle="1" w:styleId="Nagwek1mj">
    <w:name w:val="Nagłówek 1 mój"/>
    <w:basedOn w:val="Nagwek1"/>
    <w:rsid w:val="0067325D"/>
    <w:pPr>
      <w:keepLines w:val="0"/>
      <w:numPr>
        <w:numId w:val="1"/>
      </w:numPr>
      <w:spacing w:before="240" w:after="60"/>
      <w:textAlignment w:val="baseline"/>
    </w:pPr>
    <w:rPr>
      <w:rFonts w:ascii="Arial Narrow" w:hAnsi="Arial Narrow" w:cs="Tahoma"/>
      <w:bCs/>
      <w:kern w:val="32"/>
      <w:sz w:val="24"/>
      <w:szCs w:val="18"/>
    </w:rPr>
  </w:style>
  <w:style w:type="paragraph" w:customStyle="1" w:styleId="Nagwek2mj">
    <w:name w:val="Nagłówek 2 mój"/>
    <w:basedOn w:val="Nagwek2"/>
    <w:link w:val="Nagwek2mjZnak"/>
    <w:rsid w:val="0067325D"/>
    <w:pPr>
      <w:keepLines w:val="0"/>
      <w:numPr>
        <w:ilvl w:val="1"/>
        <w:numId w:val="1"/>
      </w:numPr>
      <w:tabs>
        <w:tab w:val="num" w:pos="360"/>
      </w:tabs>
      <w:spacing w:before="0" w:after="0"/>
      <w:ind w:left="0" w:firstLine="0"/>
      <w:textAlignment w:val="baseline"/>
    </w:pPr>
    <w:rPr>
      <w:rFonts w:ascii="Arial Narrow" w:hAnsi="Arial Narrow"/>
      <w:color w:val="000000"/>
      <w:sz w:val="22"/>
      <w:szCs w:val="18"/>
      <w:lang w:val="x-none" w:eastAsia="x-none"/>
    </w:rPr>
  </w:style>
  <w:style w:type="character" w:customStyle="1" w:styleId="Nagwek2mjZnak">
    <w:name w:val="Nagłówek 2 mój Znak"/>
    <w:link w:val="Nagwek2mj"/>
    <w:rsid w:val="0067325D"/>
    <w:rPr>
      <w:rFonts w:ascii="Arial Narrow" w:hAnsi="Arial Narrow"/>
      <w:b/>
      <w:color w:val="000000"/>
      <w:sz w:val="22"/>
      <w:szCs w:val="18"/>
      <w:lang w:val="x-none" w:eastAsia="x-none"/>
    </w:rPr>
  </w:style>
  <w:style w:type="character" w:customStyle="1" w:styleId="dane1">
    <w:name w:val="dane1"/>
    <w:rsid w:val="0067325D"/>
    <w:rPr>
      <w:color w:val="0000CD"/>
    </w:rPr>
  </w:style>
  <w:style w:type="paragraph" w:styleId="NormalnyWeb">
    <w:name w:val="Normal (Web)"/>
    <w:basedOn w:val="Normalny"/>
    <w:uiPriority w:val="99"/>
    <w:rsid w:val="0067325D"/>
    <w:pPr>
      <w:widowControl w:val="0"/>
      <w:adjustRightInd w:val="0"/>
      <w:spacing w:before="100" w:beforeAutospacing="1" w:after="100" w:afterAutospacing="1" w:line="360" w:lineRule="atLeast"/>
      <w:jc w:val="both"/>
      <w:textAlignment w:val="baseline"/>
    </w:pPr>
  </w:style>
  <w:style w:type="paragraph" w:customStyle="1" w:styleId="ust">
    <w:name w:val="ust"/>
    <w:rsid w:val="0067325D"/>
    <w:pPr>
      <w:widowControl w:val="0"/>
      <w:adjustRightInd w:val="0"/>
      <w:spacing w:before="60" w:after="60" w:line="360" w:lineRule="atLeast"/>
      <w:ind w:left="426" w:hanging="284"/>
      <w:jc w:val="both"/>
      <w:textAlignment w:val="baseline"/>
    </w:pPr>
    <w:rPr>
      <w:sz w:val="24"/>
      <w:szCs w:val="24"/>
    </w:rPr>
  </w:style>
  <w:style w:type="paragraph" w:customStyle="1" w:styleId="tyt">
    <w:name w:val="tyt"/>
    <w:basedOn w:val="Normalny"/>
    <w:rsid w:val="0067325D"/>
    <w:pPr>
      <w:keepNext/>
      <w:widowControl w:val="0"/>
      <w:adjustRightInd w:val="0"/>
      <w:spacing w:before="60" w:after="60" w:line="360" w:lineRule="atLeast"/>
      <w:jc w:val="center"/>
      <w:textAlignment w:val="baseline"/>
    </w:pPr>
    <w:rPr>
      <w:b/>
      <w:sz w:val="24"/>
    </w:rPr>
  </w:style>
  <w:style w:type="paragraph" w:customStyle="1" w:styleId="Default">
    <w:name w:val="Default"/>
    <w:qFormat/>
    <w:rsid w:val="0067325D"/>
    <w:pPr>
      <w:widowControl w:val="0"/>
      <w:autoSpaceDE w:val="0"/>
      <w:autoSpaceDN w:val="0"/>
      <w:adjustRightInd w:val="0"/>
      <w:spacing w:line="360" w:lineRule="atLeast"/>
      <w:jc w:val="both"/>
      <w:textAlignment w:val="baseline"/>
    </w:pPr>
    <w:rPr>
      <w:color w:val="000000"/>
      <w:sz w:val="24"/>
      <w:szCs w:val="24"/>
    </w:rPr>
  </w:style>
  <w:style w:type="character" w:customStyle="1" w:styleId="TekstprzypisudolnegoZnak">
    <w:name w:val="Tekst przypisu dolnego Znak"/>
    <w:basedOn w:val="Domylnaczcionkaakapitu"/>
    <w:link w:val="Tekstprzypisudolnego"/>
    <w:uiPriority w:val="99"/>
    <w:rsid w:val="0067325D"/>
    <w:rPr>
      <w:rFonts w:ascii="Tahoma" w:hAnsi="Tahoma"/>
    </w:rPr>
  </w:style>
  <w:style w:type="paragraph" w:styleId="Tekstprzypisudolnego">
    <w:name w:val="footnote text"/>
    <w:basedOn w:val="Normalny"/>
    <w:link w:val="TekstprzypisudolnegoZnak"/>
    <w:uiPriority w:val="99"/>
    <w:rsid w:val="0067325D"/>
    <w:pPr>
      <w:widowControl w:val="0"/>
      <w:adjustRightInd w:val="0"/>
      <w:spacing w:line="360" w:lineRule="atLeast"/>
      <w:jc w:val="both"/>
    </w:pPr>
    <w:rPr>
      <w:rFonts w:ascii="Tahoma" w:hAnsi="Tahoma"/>
    </w:rPr>
  </w:style>
  <w:style w:type="paragraph" w:styleId="Tekstpodstawowy2">
    <w:name w:val="Body Text 2"/>
    <w:basedOn w:val="Normalny"/>
    <w:link w:val="Tekstpodstawowy2Znak"/>
    <w:rsid w:val="0067325D"/>
    <w:pPr>
      <w:widowControl w:val="0"/>
      <w:adjustRightInd w:val="0"/>
      <w:spacing w:after="120" w:line="480" w:lineRule="auto"/>
      <w:jc w:val="both"/>
      <w:textAlignment w:val="baseline"/>
    </w:pPr>
    <w:rPr>
      <w:rFonts w:ascii="Tahoma" w:hAnsi="Tahoma"/>
      <w:sz w:val="28"/>
    </w:rPr>
  </w:style>
  <w:style w:type="character" w:customStyle="1" w:styleId="Tekstpodstawowy2Znak">
    <w:name w:val="Tekst podstawowy 2 Znak"/>
    <w:basedOn w:val="Domylnaczcionkaakapitu"/>
    <w:link w:val="Tekstpodstawowy2"/>
    <w:rsid w:val="0067325D"/>
    <w:rPr>
      <w:rFonts w:ascii="Tahoma" w:hAnsi="Tahoma"/>
      <w:sz w:val="28"/>
    </w:rPr>
  </w:style>
  <w:style w:type="paragraph" w:customStyle="1" w:styleId="pkt">
    <w:name w:val="pkt"/>
    <w:basedOn w:val="Normalny"/>
    <w:rsid w:val="0067325D"/>
    <w:pPr>
      <w:widowControl w:val="0"/>
      <w:adjustRightInd w:val="0"/>
      <w:spacing w:before="60" w:after="60" w:line="360" w:lineRule="atLeast"/>
      <w:ind w:left="851" w:hanging="295"/>
      <w:jc w:val="both"/>
      <w:textAlignment w:val="baseline"/>
    </w:pPr>
    <w:rPr>
      <w:sz w:val="24"/>
      <w:szCs w:val="24"/>
    </w:rPr>
  </w:style>
  <w:style w:type="character" w:customStyle="1" w:styleId="TematkomentarzaZnak">
    <w:name w:val="Temat komentarza Znak"/>
    <w:basedOn w:val="TekstkomentarzaZnak"/>
    <w:link w:val="Tematkomentarza"/>
    <w:semiHidden/>
    <w:rsid w:val="0067325D"/>
    <w:rPr>
      <w:b/>
      <w:bCs/>
    </w:rPr>
  </w:style>
  <w:style w:type="paragraph" w:styleId="Tematkomentarza">
    <w:name w:val="annotation subject"/>
    <w:basedOn w:val="Tekstkomentarza"/>
    <w:next w:val="Tekstkomentarza"/>
    <w:link w:val="TematkomentarzaZnak"/>
    <w:semiHidden/>
    <w:rsid w:val="0067325D"/>
    <w:pPr>
      <w:widowControl w:val="0"/>
      <w:adjustRightInd w:val="0"/>
      <w:spacing w:line="360" w:lineRule="atLeast"/>
      <w:jc w:val="both"/>
      <w:textAlignment w:val="baseline"/>
    </w:pPr>
    <w:rPr>
      <w:b/>
      <w:bCs/>
    </w:rPr>
  </w:style>
  <w:style w:type="character" w:customStyle="1" w:styleId="Znak2">
    <w:name w:val="Znak2"/>
    <w:rsid w:val="0067325D"/>
    <w:rPr>
      <w:b/>
      <w:bCs/>
      <w:sz w:val="24"/>
      <w:szCs w:val="24"/>
      <w:lang w:val="pl-PL" w:eastAsia="pl-PL" w:bidi="ar-SA"/>
    </w:rPr>
  </w:style>
  <w:style w:type="paragraph" w:customStyle="1" w:styleId="Skrconyadreszwrotny">
    <w:name w:val="Skrócony adres zwrotny"/>
    <w:basedOn w:val="Normalny"/>
    <w:rsid w:val="0067325D"/>
    <w:rPr>
      <w:sz w:val="24"/>
    </w:rPr>
  </w:style>
  <w:style w:type="paragraph" w:customStyle="1" w:styleId="Justysia">
    <w:name w:val="Justysia"/>
    <w:basedOn w:val="Normalny"/>
    <w:rsid w:val="0067325D"/>
    <w:pPr>
      <w:spacing w:line="360" w:lineRule="auto"/>
      <w:jc w:val="both"/>
    </w:pPr>
    <w:rPr>
      <w:rFonts w:ascii="Arial" w:hAnsi="Arial"/>
      <w:sz w:val="24"/>
    </w:rPr>
  </w:style>
  <w:style w:type="paragraph" w:customStyle="1" w:styleId="WW-Zawartotabeli">
    <w:name w:val="WW-Zawartość tabeli"/>
    <w:basedOn w:val="Tekstpodstawowy"/>
    <w:rsid w:val="0067325D"/>
    <w:pPr>
      <w:widowControl/>
      <w:suppressLineNumbers/>
      <w:suppressAutoHyphens/>
      <w:adjustRightInd/>
      <w:spacing w:after="120" w:line="240" w:lineRule="auto"/>
      <w:jc w:val="left"/>
      <w:textAlignment w:val="auto"/>
    </w:pPr>
    <w:rPr>
      <w:rFonts w:ascii="Times New Roman" w:hAnsi="Times New Roman"/>
      <w:sz w:val="20"/>
      <w:lang w:eastAsia="ar-SA"/>
    </w:rPr>
  </w:style>
  <w:style w:type="paragraph" w:customStyle="1" w:styleId="xl24">
    <w:name w:val="xl24"/>
    <w:basedOn w:val="Normalny"/>
    <w:rsid w:val="0067325D"/>
    <w:pPr>
      <w:suppressAutoHyphens/>
      <w:spacing w:before="100" w:after="100"/>
    </w:pPr>
    <w:rPr>
      <w:sz w:val="22"/>
      <w:lang w:eastAsia="ar-SA"/>
    </w:rPr>
  </w:style>
  <w:style w:type="paragraph" w:customStyle="1" w:styleId="normaltableau">
    <w:name w:val="normal_tableau"/>
    <w:basedOn w:val="Normalny"/>
    <w:rsid w:val="0067325D"/>
    <w:pPr>
      <w:spacing w:before="120" w:after="120"/>
      <w:jc w:val="both"/>
    </w:pPr>
    <w:rPr>
      <w:rFonts w:ascii="Optima" w:hAnsi="Optima"/>
      <w:sz w:val="22"/>
      <w:szCs w:val="22"/>
      <w:lang w:val="en-GB"/>
    </w:rPr>
  </w:style>
  <w:style w:type="paragraph" w:customStyle="1" w:styleId="Znak7ZnakZnakZnakZnakZnakZnakZnak">
    <w:name w:val="Znak7 Znak Znak Znak Znak Znak Znak Znak"/>
    <w:basedOn w:val="Normalny"/>
    <w:rsid w:val="0067325D"/>
    <w:rPr>
      <w:sz w:val="24"/>
      <w:szCs w:val="24"/>
    </w:rPr>
  </w:style>
  <w:style w:type="paragraph" w:customStyle="1" w:styleId="Znak1">
    <w:name w:val="Znak1"/>
    <w:basedOn w:val="Normalny"/>
    <w:rsid w:val="0067325D"/>
    <w:rPr>
      <w:sz w:val="24"/>
      <w:szCs w:val="24"/>
    </w:rPr>
  </w:style>
  <w:style w:type="paragraph" w:styleId="Zwykytekst">
    <w:name w:val="Plain Text"/>
    <w:basedOn w:val="Normalny"/>
    <w:link w:val="ZwykytekstZnak"/>
    <w:rsid w:val="0067325D"/>
    <w:rPr>
      <w:rFonts w:ascii="Courier New" w:hAnsi="Courier New" w:cs="Arial"/>
      <w:sz w:val="24"/>
      <w:szCs w:val="24"/>
    </w:rPr>
  </w:style>
  <w:style w:type="character" w:customStyle="1" w:styleId="ZwykytekstZnak">
    <w:name w:val="Zwykły tekst Znak"/>
    <w:basedOn w:val="Domylnaczcionkaakapitu"/>
    <w:link w:val="Zwykytekst"/>
    <w:rsid w:val="0067325D"/>
    <w:rPr>
      <w:rFonts w:ascii="Courier New" w:hAnsi="Courier New" w:cs="Arial"/>
      <w:sz w:val="24"/>
      <w:szCs w:val="24"/>
    </w:rPr>
  </w:style>
  <w:style w:type="paragraph" w:customStyle="1" w:styleId="Znak5">
    <w:name w:val="Znak5"/>
    <w:basedOn w:val="Normalny"/>
    <w:rsid w:val="0067325D"/>
    <w:rPr>
      <w:sz w:val="24"/>
      <w:szCs w:val="24"/>
    </w:rPr>
  </w:style>
  <w:style w:type="paragraph" w:customStyle="1" w:styleId="Znak3">
    <w:name w:val="Znak3"/>
    <w:basedOn w:val="Normalny"/>
    <w:rsid w:val="0067325D"/>
    <w:rPr>
      <w:sz w:val="24"/>
      <w:szCs w:val="24"/>
    </w:rPr>
  </w:style>
  <w:style w:type="paragraph" w:customStyle="1" w:styleId="Znak6">
    <w:name w:val="Znak6"/>
    <w:basedOn w:val="Normalny"/>
    <w:rsid w:val="0067325D"/>
    <w:rPr>
      <w:sz w:val="24"/>
      <w:szCs w:val="24"/>
    </w:rPr>
  </w:style>
  <w:style w:type="paragraph" w:customStyle="1" w:styleId="Akapitzlist1">
    <w:name w:val="Akapit z listą1"/>
    <w:basedOn w:val="Normalny"/>
    <w:rsid w:val="0067325D"/>
    <w:pPr>
      <w:spacing w:line="360" w:lineRule="auto"/>
      <w:ind w:left="720" w:firstLine="709"/>
      <w:jc w:val="both"/>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semiHidden/>
    <w:rsid w:val="0067325D"/>
  </w:style>
  <w:style w:type="paragraph" w:styleId="Tekstprzypisukocowego">
    <w:name w:val="endnote text"/>
    <w:basedOn w:val="Normalny"/>
    <w:link w:val="TekstprzypisukocowegoZnak"/>
    <w:semiHidden/>
    <w:rsid w:val="0067325D"/>
    <w:pPr>
      <w:widowControl w:val="0"/>
      <w:adjustRightInd w:val="0"/>
      <w:spacing w:line="360" w:lineRule="atLeast"/>
      <w:jc w:val="both"/>
      <w:textAlignment w:val="baseline"/>
    </w:pPr>
  </w:style>
  <w:style w:type="paragraph" w:customStyle="1" w:styleId="Znak1ZnakZnakZnak">
    <w:name w:val="Znak1 Znak Znak Znak"/>
    <w:basedOn w:val="Normalny"/>
    <w:rsid w:val="0067325D"/>
    <w:rPr>
      <w:sz w:val="24"/>
      <w:szCs w:val="24"/>
    </w:rPr>
  </w:style>
  <w:style w:type="paragraph" w:customStyle="1" w:styleId="ZnakZnak3">
    <w:name w:val="Znak Znak3"/>
    <w:basedOn w:val="Normalny"/>
    <w:rsid w:val="0067325D"/>
    <w:rPr>
      <w:sz w:val="24"/>
      <w:szCs w:val="24"/>
    </w:rPr>
  </w:style>
  <w:style w:type="paragraph" w:customStyle="1" w:styleId="ZnakZnak1">
    <w:name w:val="Znak Znak1"/>
    <w:basedOn w:val="Normalny"/>
    <w:rsid w:val="0067325D"/>
    <w:rPr>
      <w:sz w:val="24"/>
      <w:szCs w:val="24"/>
    </w:rPr>
  </w:style>
  <w:style w:type="paragraph" w:customStyle="1" w:styleId="Znak7">
    <w:name w:val="Znak7"/>
    <w:basedOn w:val="Normalny"/>
    <w:rsid w:val="0067325D"/>
    <w:rPr>
      <w:sz w:val="24"/>
      <w:szCs w:val="24"/>
    </w:rPr>
  </w:style>
  <w:style w:type="paragraph" w:customStyle="1" w:styleId="Znak7ZnakZnakZnakZnakZnakZnakZnakZnakZnak">
    <w:name w:val="Znak7 Znak Znak Znak Znak Znak Znak Znak Znak Znak"/>
    <w:basedOn w:val="Normalny"/>
    <w:rsid w:val="0067325D"/>
    <w:rPr>
      <w:sz w:val="24"/>
      <w:szCs w:val="24"/>
    </w:rPr>
  </w:style>
  <w:style w:type="paragraph" w:customStyle="1" w:styleId="Znak">
    <w:name w:val="Znak"/>
    <w:basedOn w:val="Normalny"/>
    <w:rsid w:val="0067325D"/>
    <w:rPr>
      <w:sz w:val="24"/>
      <w:szCs w:val="24"/>
    </w:rPr>
  </w:style>
  <w:style w:type="paragraph" w:customStyle="1" w:styleId="Znak1ZnakZnak">
    <w:name w:val="Znak1 Znak Znak"/>
    <w:basedOn w:val="Normalny"/>
    <w:rsid w:val="0067325D"/>
    <w:rPr>
      <w:sz w:val="24"/>
      <w:szCs w:val="24"/>
    </w:rPr>
  </w:style>
  <w:style w:type="paragraph" w:customStyle="1" w:styleId="ZnakZnak3Znak">
    <w:name w:val="Znak Znak3 Znak"/>
    <w:basedOn w:val="Normalny"/>
    <w:rsid w:val="0067325D"/>
    <w:rPr>
      <w:sz w:val="24"/>
      <w:szCs w:val="24"/>
    </w:rPr>
  </w:style>
  <w:style w:type="paragraph" w:customStyle="1" w:styleId="Znak7ZnakZnakZnak">
    <w:name w:val="Znak7 Znak Znak Znak"/>
    <w:basedOn w:val="Normalny"/>
    <w:rsid w:val="0067325D"/>
    <w:rPr>
      <w:sz w:val="24"/>
      <w:szCs w:val="24"/>
    </w:rPr>
  </w:style>
  <w:style w:type="paragraph" w:customStyle="1" w:styleId="ZnakZnak3ZnakZnakZnak">
    <w:name w:val="Znak Znak3 Znak Znak Znak"/>
    <w:basedOn w:val="Normalny"/>
    <w:rsid w:val="0067325D"/>
    <w:rPr>
      <w:sz w:val="24"/>
      <w:szCs w:val="24"/>
    </w:rPr>
  </w:style>
  <w:style w:type="paragraph" w:customStyle="1" w:styleId="ZnakZnak3ZnakZnakZnakZnak1">
    <w:name w:val="Znak Znak3 Znak Znak Znak Znak1"/>
    <w:basedOn w:val="Normalny"/>
    <w:rsid w:val="0067325D"/>
    <w:rPr>
      <w:sz w:val="24"/>
      <w:szCs w:val="24"/>
    </w:rPr>
  </w:style>
  <w:style w:type="paragraph" w:customStyle="1" w:styleId="ZnakZnak3ZnakZnakZnakZnak1ZnakZnakZnakZnak">
    <w:name w:val="Znak Znak3 Znak Znak Znak Znak1 Znak Znak Znak Znak"/>
    <w:basedOn w:val="Normalny"/>
    <w:rsid w:val="0067325D"/>
    <w:rPr>
      <w:sz w:val="24"/>
      <w:szCs w:val="24"/>
    </w:rPr>
  </w:style>
  <w:style w:type="character" w:styleId="Uwydatnienie">
    <w:name w:val="Emphasis"/>
    <w:uiPriority w:val="20"/>
    <w:qFormat/>
    <w:rsid w:val="0067325D"/>
    <w:rPr>
      <w:i/>
      <w:iCs/>
    </w:rPr>
  </w:style>
  <w:style w:type="paragraph" w:customStyle="1" w:styleId="ZnakZnakZnakZnakZnakZnakZnakZnak">
    <w:name w:val="Znak Znak Znak Znak Znak Znak Znak Znak"/>
    <w:basedOn w:val="Normalny"/>
    <w:rsid w:val="0067325D"/>
    <w:rPr>
      <w:sz w:val="24"/>
      <w:szCs w:val="24"/>
    </w:rPr>
  </w:style>
  <w:style w:type="paragraph" w:customStyle="1" w:styleId="Znak7ZnakZnakZnakZnakZnak">
    <w:name w:val="Znak7 Znak Znak Znak Znak Znak"/>
    <w:basedOn w:val="Normalny"/>
    <w:rsid w:val="0067325D"/>
    <w:rPr>
      <w:sz w:val="24"/>
      <w:szCs w:val="24"/>
    </w:rPr>
  </w:style>
  <w:style w:type="paragraph" w:customStyle="1" w:styleId="Znak7ZnakZnakZnakZnakZnakZnakZnakZnakZnak1ZnakZnakZnakZnakZnakZnakZnak">
    <w:name w:val="Znak7 Znak Znak Znak Znak Znak Znak Znak Znak Znak1 Znak Znak Znak Znak Znak Znak Znak"/>
    <w:basedOn w:val="Normalny"/>
    <w:rsid w:val="0067325D"/>
    <w:rPr>
      <w:sz w:val="24"/>
      <w:szCs w:val="24"/>
    </w:rPr>
  </w:style>
  <w:style w:type="character" w:customStyle="1" w:styleId="DeltaViewInsertion">
    <w:name w:val="DeltaView Insertion"/>
    <w:rsid w:val="0067325D"/>
    <w:rPr>
      <w:b/>
      <w:i/>
      <w:spacing w:val="0"/>
    </w:rPr>
  </w:style>
  <w:style w:type="paragraph" w:customStyle="1" w:styleId="Tiret0">
    <w:name w:val="Tiret 0"/>
    <w:basedOn w:val="Normalny"/>
    <w:rsid w:val="0067325D"/>
    <w:pPr>
      <w:numPr>
        <w:numId w:val="14"/>
      </w:numPr>
      <w:spacing w:before="120" w:after="120"/>
      <w:jc w:val="both"/>
    </w:pPr>
    <w:rPr>
      <w:rFonts w:eastAsia="Calibri"/>
      <w:sz w:val="24"/>
      <w:szCs w:val="22"/>
      <w:lang w:eastAsia="en-GB"/>
    </w:rPr>
  </w:style>
  <w:style w:type="paragraph" w:customStyle="1" w:styleId="Tiret1">
    <w:name w:val="Tiret 1"/>
    <w:basedOn w:val="Normalny"/>
    <w:rsid w:val="0067325D"/>
    <w:pPr>
      <w:numPr>
        <w:numId w:val="15"/>
      </w:numPr>
      <w:spacing w:before="120" w:after="120"/>
      <w:jc w:val="both"/>
    </w:pPr>
    <w:rPr>
      <w:rFonts w:eastAsia="Calibri"/>
      <w:sz w:val="24"/>
      <w:szCs w:val="22"/>
      <w:lang w:eastAsia="en-GB"/>
    </w:rPr>
  </w:style>
  <w:style w:type="paragraph" w:customStyle="1" w:styleId="NumPar1">
    <w:name w:val="NumPar 1"/>
    <w:basedOn w:val="Normalny"/>
    <w:next w:val="Normalny"/>
    <w:rsid w:val="0067325D"/>
    <w:pPr>
      <w:tabs>
        <w:tab w:val="num" w:pos="850"/>
      </w:tabs>
      <w:spacing w:before="120" w:after="120"/>
      <w:ind w:left="850" w:hanging="850"/>
      <w:jc w:val="both"/>
    </w:pPr>
    <w:rPr>
      <w:rFonts w:eastAsia="Calibri"/>
      <w:sz w:val="24"/>
      <w:szCs w:val="22"/>
      <w:lang w:eastAsia="en-GB"/>
    </w:rPr>
  </w:style>
  <w:style w:type="paragraph" w:customStyle="1" w:styleId="NumPar2">
    <w:name w:val="NumPar 2"/>
    <w:basedOn w:val="Normalny"/>
    <w:next w:val="Normalny"/>
    <w:rsid w:val="0067325D"/>
    <w:pPr>
      <w:numPr>
        <w:ilvl w:val="1"/>
        <w:numId w:val="16"/>
      </w:numPr>
      <w:spacing w:before="120" w:after="120"/>
      <w:jc w:val="both"/>
    </w:pPr>
    <w:rPr>
      <w:rFonts w:eastAsia="Calibri"/>
      <w:sz w:val="24"/>
      <w:szCs w:val="22"/>
      <w:lang w:eastAsia="en-GB"/>
    </w:rPr>
  </w:style>
  <w:style w:type="paragraph" w:customStyle="1" w:styleId="NumPar3">
    <w:name w:val="NumPar 3"/>
    <w:basedOn w:val="Normalny"/>
    <w:next w:val="Normalny"/>
    <w:rsid w:val="0067325D"/>
    <w:pPr>
      <w:numPr>
        <w:ilvl w:val="2"/>
        <w:numId w:val="16"/>
      </w:numPr>
      <w:spacing w:before="120" w:after="120"/>
      <w:jc w:val="both"/>
    </w:pPr>
    <w:rPr>
      <w:rFonts w:eastAsia="Calibri"/>
      <w:sz w:val="24"/>
      <w:szCs w:val="22"/>
      <w:lang w:eastAsia="en-GB"/>
    </w:rPr>
  </w:style>
  <w:style w:type="paragraph" w:customStyle="1" w:styleId="NumPar4">
    <w:name w:val="NumPar 4"/>
    <w:basedOn w:val="Normalny"/>
    <w:next w:val="Normalny"/>
    <w:rsid w:val="0067325D"/>
    <w:pPr>
      <w:numPr>
        <w:ilvl w:val="3"/>
        <w:numId w:val="16"/>
      </w:numPr>
      <w:spacing w:before="120" w:after="120"/>
      <w:jc w:val="both"/>
    </w:pPr>
    <w:rPr>
      <w:rFonts w:eastAsia="Calibri"/>
      <w:sz w:val="24"/>
      <w:szCs w:val="22"/>
      <w:lang w:eastAsia="en-GB"/>
    </w:rPr>
  </w:style>
  <w:style w:type="paragraph" w:customStyle="1" w:styleId="Znak7ZnakZnakZnakZnakZnakZnakZnakZnakZnakZnakZnak">
    <w:name w:val="Znak7 Znak Znak Znak Znak Znak Znak Znak Znak Znak Znak Znak"/>
    <w:basedOn w:val="Normalny"/>
    <w:rsid w:val="0067325D"/>
    <w:rPr>
      <w:sz w:val="24"/>
      <w:szCs w:val="24"/>
    </w:rPr>
  </w:style>
  <w:style w:type="paragraph" w:customStyle="1" w:styleId="Znak7ZnakZnakZnakZnakZnakZnakZnakZnakZnak1ZnakZnakZnakZnakZnakZnakZnakZnak">
    <w:name w:val="Znak7 Znak Znak Znak Znak Znak Znak Znak Znak Znak1 Znak Znak Znak Znak Znak Znak Znak Znak"/>
    <w:basedOn w:val="Normalny"/>
    <w:rsid w:val="0067325D"/>
    <w:rPr>
      <w:sz w:val="24"/>
      <w:szCs w:val="24"/>
    </w:rPr>
  </w:style>
  <w:style w:type="paragraph" w:customStyle="1" w:styleId="Znak7ZnakZnakZnakZnakZnakZnakZnakZnakZnak1ZnakZnak">
    <w:name w:val="Znak7 Znak Znak Znak Znak Znak Znak Znak Znak Znak1 Znak Znak"/>
    <w:basedOn w:val="Normalny"/>
    <w:rsid w:val="0067325D"/>
    <w:rPr>
      <w:sz w:val="24"/>
      <w:szCs w:val="24"/>
    </w:rPr>
  </w:style>
  <w:style w:type="paragraph" w:customStyle="1" w:styleId="ZnakZnak2ZnakZnakZnakZnakZnakZnak">
    <w:name w:val="Znak Znak2 Znak Znak Znak Znak Znak Znak"/>
    <w:basedOn w:val="Normalny"/>
    <w:rsid w:val="0067325D"/>
    <w:rPr>
      <w:sz w:val="24"/>
      <w:szCs w:val="24"/>
    </w:rPr>
  </w:style>
  <w:style w:type="paragraph" w:customStyle="1" w:styleId="Znak7ZnakZnakZnakZnakZnakZnakZnakZnakZnak1ZnakZnakZnakZnakZnakZnakZnakZnakZnak">
    <w:name w:val="Znak7 Znak Znak Znak Znak Znak Znak Znak Znak Znak1 Znak Znak Znak Znak Znak Znak Znak Znak Znak"/>
    <w:basedOn w:val="Normalny"/>
    <w:rsid w:val="0067325D"/>
    <w:rPr>
      <w:sz w:val="24"/>
      <w:szCs w:val="24"/>
    </w:rPr>
  </w:style>
  <w:style w:type="paragraph" w:customStyle="1" w:styleId="ZnakZnak3ZnakZnak">
    <w:name w:val="Znak Znak3 Znak Znak"/>
    <w:basedOn w:val="Normalny"/>
    <w:rsid w:val="0067325D"/>
    <w:rPr>
      <w:sz w:val="24"/>
      <w:szCs w:val="24"/>
    </w:rPr>
  </w:style>
  <w:style w:type="character" w:styleId="Odwoaniedelikatne">
    <w:name w:val="Subtle Reference"/>
    <w:qFormat/>
    <w:rsid w:val="0067325D"/>
    <w:rPr>
      <w:smallCaps/>
      <w:color w:val="5A5A5A"/>
    </w:rPr>
  </w:style>
  <w:style w:type="character" w:customStyle="1" w:styleId="czeinternetowe">
    <w:name w:val="Łącze internetowe"/>
    <w:uiPriority w:val="99"/>
    <w:rsid w:val="0067325D"/>
    <w:rPr>
      <w:color w:val="0000FF"/>
      <w:u w:val="single"/>
    </w:rPr>
  </w:style>
  <w:style w:type="character" w:customStyle="1" w:styleId="alb">
    <w:name w:val="a_lb"/>
    <w:basedOn w:val="Domylnaczcionkaakapitu"/>
    <w:rsid w:val="0067325D"/>
  </w:style>
  <w:style w:type="paragraph" w:customStyle="1" w:styleId="text-justify">
    <w:name w:val="text-justify"/>
    <w:basedOn w:val="Normalny"/>
    <w:rsid w:val="0067325D"/>
    <w:pPr>
      <w:spacing w:before="100" w:beforeAutospacing="1" w:after="100" w:afterAutospacing="1"/>
    </w:pPr>
    <w:rPr>
      <w:sz w:val="24"/>
      <w:szCs w:val="24"/>
    </w:rPr>
  </w:style>
  <w:style w:type="character" w:customStyle="1" w:styleId="alb-s">
    <w:name w:val="a_lb-s"/>
    <w:basedOn w:val="Domylnaczcionkaakapitu"/>
    <w:rsid w:val="0067325D"/>
  </w:style>
  <w:style w:type="paragraph" w:customStyle="1" w:styleId="ZnakZnak2">
    <w:name w:val="Znak Znak2"/>
    <w:basedOn w:val="Normalny"/>
    <w:rsid w:val="0067325D"/>
    <w:rPr>
      <w:sz w:val="24"/>
      <w:szCs w:val="24"/>
    </w:rPr>
  </w:style>
  <w:style w:type="table" w:styleId="Tabela-Siatka">
    <w:name w:val="Table Grid"/>
    <w:basedOn w:val="Standardowy"/>
    <w:uiPriority w:val="39"/>
    <w:rsid w:val="006049C5"/>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rsid w:val="006049C5"/>
    <w:rPr>
      <w:vertAlign w:val="superscript"/>
    </w:rPr>
  </w:style>
  <w:style w:type="character" w:styleId="Odwoanieprzypisukocowego">
    <w:name w:val="endnote reference"/>
    <w:semiHidden/>
    <w:rsid w:val="006049C5"/>
    <w:rPr>
      <w:vertAlign w:val="superscript"/>
    </w:rPr>
  </w:style>
  <w:style w:type="character" w:customStyle="1" w:styleId="ZnakZnak5">
    <w:name w:val="Znak Znak5"/>
    <w:semiHidden/>
    <w:rsid w:val="006049C5"/>
    <w:rPr>
      <w:lang w:val="pl-PL" w:eastAsia="pl-PL" w:bidi="ar-SA"/>
    </w:rPr>
  </w:style>
  <w:style w:type="table" w:customStyle="1" w:styleId="Tabela-Siatka1">
    <w:name w:val="Tabela - Siatka1"/>
    <w:basedOn w:val="Standardowy"/>
    <w:next w:val="Tabela-Siatka"/>
    <w:uiPriority w:val="59"/>
    <w:rsid w:val="006049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6049C5"/>
    <w:rPr>
      <w:color w:val="954F72"/>
      <w:u w:val="single"/>
    </w:rPr>
  </w:style>
  <w:style w:type="paragraph" w:customStyle="1" w:styleId="Standard">
    <w:name w:val="Standard"/>
    <w:rsid w:val="003D0195"/>
    <w:pPr>
      <w:suppressAutoHyphens/>
      <w:autoSpaceDN w:val="0"/>
      <w:textAlignment w:val="baseline"/>
    </w:pPr>
    <w:rPr>
      <w:rFonts w:ascii="Tahoma" w:hAnsi="Tahoma"/>
      <w:kern w:val="3"/>
      <w:sz w:val="24"/>
      <w:szCs w:val="24"/>
      <w:lang w:eastAsia="zh-CN"/>
    </w:rPr>
  </w:style>
  <w:style w:type="paragraph" w:styleId="Tekstpodstawowywcity2">
    <w:name w:val="Body Text Indent 2"/>
    <w:basedOn w:val="Normalny"/>
    <w:link w:val="Tekstpodstawowywcity2Znak"/>
    <w:semiHidden/>
    <w:unhideWhenUsed/>
    <w:rsid w:val="003C4BED"/>
    <w:pPr>
      <w:spacing w:after="120" w:line="480" w:lineRule="auto"/>
      <w:ind w:left="283"/>
    </w:pPr>
    <w:rPr>
      <w:rFonts w:ascii="Tahoma" w:hAnsi="Tahoma"/>
      <w:sz w:val="24"/>
      <w:szCs w:val="24"/>
      <w:lang w:val="x-none" w:eastAsia="x-none"/>
    </w:rPr>
  </w:style>
  <w:style w:type="character" w:customStyle="1" w:styleId="Tekstpodstawowywcity2Znak">
    <w:name w:val="Tekst podstawowy wcięty 2 Znak"/>
    <w:basedOn w:val="Domylnaczcionkaakapitu"/>
    <w:link w:val="Tekstpodstawowywcity2"/>
    <w:semiHidden/>
    <w:rsid w:val="003C4BED"/>
    <w:rPr>
      <w:rFonts w:ascii="Tahoma" w:hAnsi="Tahoma"/>
      <w:sz w:val="24"/>
      <w:szCs w:val="24"/>
      <w:lang w:val="x-none" w:eastAsia="x-none"/>
    </w:rPr>
  </w:style>
  <w:style w:type="numbering" w:customStyle="1" w:styleId="WW8Num10">
    <w:name w:val="WW8Num10"/>
    <w:rsid w:val="003C4BED"/>
    <w:pPr>
      <w:numPr>
        <w:numId w:val="26"/>
      </w:numPr>
    </w:pPr>
  </w:style>
  <w:style w:type="character" w:customStyle="1" w:styleId="Nierozpoznanawzmianka2">
    <w:name w:val="Nierozpoznana wzmianka2"/>
    <w:basedOn w:val="Domylnaczcionkaakapitu"/>
    <w:uiPriority w:val="99"/>
    <w:semiHidden/>
    <w:unhideWhenUsed/>
    <w:rsid w:val="0010638A"/>
    <w:rPr>
      <w:color w:val="605E5C"/>
      <w:shd w:val="clear" w:color="auto" w:fill="E1DFDD"/>
    </w:rPr>
  </w:style>
  <w:style w:type="paragraph" w:customStyle="1" w:styleId="Textbodyindent">
    <w:name w:val="Text body indent"/>
    <w:basedOn w:val="Standard"/>
    <w:rsid w:val="00353C55"/>
    <w:pPr>
      <w:spacing w:after="120"/>
      <w:ind w:left="283"/>
    </w:pPr>
  </w:style>
  <w:style w:type="paragraph" w:customStyle="1" w:styleId="Textbody">
    <w:name w:val="Text body"/>
    <w:basedOn w:val="Standard"/>
    <w:rsid w:val="0039155B"/>
    <w:pPr>
      <w:widowControl w:val="0"/>
      <w:spacing w:line="360" w:lineRule="atLeast"/>
      <w:jc w:val="both"/>
    </w:pPr>
    <w:rPr>
      <w:rFonts w:ascii="Courier New" w:hAnsi="Courier New"/>
    </w:rPr>
  </w:style>
  <w:style w:type="paragraph" w:customStyle="1" w:styleId="Text">
    <w:name w:val="Text"/>
    <w:basedOn w:val="Normalny"/>
    <w:rsid w:val="0039155B"/>
    <w:pPr>
      <w:tabs>
        <w:tab w:val="left" w:pos="397"/>
      </w:tabs>
      <w:suppressAutoHyphens/>
      <w:autoSpaceDN w:val="0"/>
    </w:pPr>
    <w:rPr>
      <w:rFonts w:ascii="Arial" w:hAnsi="Arial"/>
      <w:bCs/>
      <w:sz w:val="24"/>
      <w:szCs w:val="24"/>
    </w:rPr>
  </w:style>
  <w:style w:type="paragraph" w:customStyle="1" w:styleId="Tekstpodstawowywcity31">
    <w:name w:val="Tekst podstawowy wcięty 31"/>
    <w:basedOn w:val="Standard"/>
    <w:rsid w:val="0039155B"/>
    <w:pPr>
      <w:spacing w:after="120"/>
      <w:ind w:left="283"/>
    </w:pPr>
    <w:rPr>
      <w:sz w:val="16"/>
      <w:szCs w:val="16"/>
      <w:lang w:eastAsia="ar-SA"/>
    </w:rPr>
  </w:style>
  <w:style w:type="paragraph" w:customStyle="1" w:styleId="2poziom">
    <w:name w:val="2poziom"/>
    <w:basedOn w:val="Normalny"/>
    <w:rsid w:val="0039155B"/>
    <w:pPr>
      <w:overflowPunct w:val="0"/>
      <w:autoSpaceDE w:val="0"/>
      <w:autoSpaceDN w:val="0"/>
      <w:spacing w:before="120" w:after="120" w:line="260" w:lineRule="atLeast"/>
      <w:jc w:val="both"/>
    </w:pPr>
    <w:rPr>
      <w:b/>
      <w:color w:val="000000"/>
      <w:sz w:val="22"/>
      <w:szCs w:val="22"/>
      <w:lang w:val="en-GB"/>
    </w:rPr>
  </w:style>
  <w:style w:type="paragraph" w:customStyle="1" w:styleId="3poziom">
    <w:name w:val="3poziom"/>
    <w:basedOn w:val="Normalny"/>
    <w:rsid w:val="0039155B"/>
    <w:pPr>
      <w:numPr>
        <w:numId w:val="32"/>
      </w:numPr>
      <w:overflowPunct w:val="0"/>
      <w:autoSpaceDE w:val="0"/>
      <w:autoSpaceDN w:val="0"/>
      <w:spacing w:before="120" w:after="120" w:line="260" w:lineRule="atLeast"/>
      <w:jc w:val="both"/>
    </w:pPr>
    <w:rPr>
      <w:color w:val="000000"/>
      <w:sz w:val="22"/>
      <w:szCs w:val="22"/>
      <w:lang w:val="en-GB"/>
    </w:rPr>
  </w:style>
  <w:style w:type="numbering" w:customStyle="1" w:styleId="LFO37">
    <w:name w:val="LFO37"/>
    <w:basedOn w:val="Bezlisty"/>
    <w:rsid w:val="0039155B"/>
    <w:pPr>
      <w:numPr>
        <w:numId w:val="32"/>
      </w:numPr>
    </w:pPr>
  </w:style>
  <w:style w:type="numbering" w:customStyle="1" w:styleId="WW8Num101">
    <w:name w:val="WW8Num101"/>
    <w:rsid w:val="005854F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22933">
      <w:bodyDiv w:val="1"/>
      <w:marLeft w:val="0"/>
      <w:marRight w:val="0"/>
      <w:marTop w:val="0"/>
      <w:marBottom w:val="0"/>
      <w:divBdr>
        <w:top w:val="none" w:sz="0" w:space="0" w:color="auto"/>
        <w:left w:val="none" w:sz="0" w:space="0" w:color="auto"/>
        <w:bottom w:val="none" w:sz="0" w:space="0" w:color="auto"/>
        <w:right w:val="none" w:sz="0" w:space="0" w:color="auto"/>
      </w:divBdr>
    </w:div>
    <w:div w:id="1368483677">
      <w:bodyDiv w:val="1"/>
      <w:marLeft w:val="0"/>
      <w:marRight w:val="0"/>
      <w:marTop w:val="0"/>
      <w:marBottom w:val="0"/>
      <w:divBdr>
        <w:top w:val="none" w:sz="0" w:space="0" w:color="auto"/>
        <w:left w:val="none" w:sz="0" w:space="0" w:color="auto"/>
        <w:bottom w:val="none" w:sz="0" w:space="0" w:color="auto"/>
        <w:right w:val="none" w:sz="0" w:space="0" w:color="auto"/>
      </w:divBdr>
    </w:div>
    <w:div w:id="1529877056">
      <w:bodyDiv w:val="1"/>
      <w:marLeft w:val="0"/>
      <w:marRight w:val="0"/>
      <w:marTop w:val="0"/>
      <w:marBottom w:val="0"/>
      <w:divBdr>
        <w:top w:val="none" w:sz="0" w:space="0" w:color="auto"/>
        <w:left w:val="none" w:sz="0" w:space="0" w:color="auto"/>
        <w:bottom w:val="none" w:sz="0" w:space="0" w:color="auto"/>
        <w:right w:val="none" w:sz="0" w:space="0" w:color="auto"/>
      </w:divBdr>
    </w:div>
    <w:div w:id="20785055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ocer.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zamowienia@stocer.pl" TargetMode="External"/><Relationship Id="rId26" Type="http://schemas.openxmlformats.org/officeDocument/2006/relationships/hyperlink" Target="mailto:&#8230;&#8230;&#8230;&#8230;&#8230;&#8230;&#8230;&#8230;&#8230;&#8230;&#8230;,." TargetMode="External"/><Relationship Id="rId3" Type="http://schemas.openxmlformats.org/officeDocument/2006/relationships/styles" Target="styles.xml"/><Relationship Id="rId21" Type="http://schemas.openxmlformats.org/officeDocument/2006/relationships/hyperlink" Target="https://platformazakupowa.pl/strona/1-regulamin"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pn/stocer" TargetMode="External"/><Relationship Id="rId25" Type="http://schemas.openxmlformats.org/officeDocument/2006/relationships/hyperlink" Target="https://platformazakupowa.pl/pn/stocer" TargetMode="External"/><Relationship Id="rId2" Type="http://schemas.openxmlformats.org/officeDocument/2006/relationships/numbering" Target="numbering.xml"/><Relationship Id="rId16" Type="http://schemas.openxmlformats.org/officeDocument/2006/relationships/hyperlink" Target="https://platformazakupowa.pl/pn/stocer"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stocer"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platformazakupowa.pl" TargetMode="External"/><Relationship Id="rId28" Type="http://schemas.openxmlformats.org/officeDocument/2006/relationships/footer" Target="footer1.xml"/><Relationship Id="rId10" Type="http://schemas.openxmlformats.org/officeDocument/2006/relationships/hyperlink" Target="https://platformazakupowa.pl/pn/stocer"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mowienia@stocer.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mailto:efaktura@stocer.p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F496-30E0-4569-A040-B91E4E99A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29</Pages>
  <Words>10185</Words>
  <Characters>61112</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71155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Aleksandra Mrówka</cp:lastModifiedBy>
  <cp:revision>3</cp:revision>
  <cp:lastPrinted>2021-10-07T10:06:00Z</cp:lastPrinted>
  <dcterms:created xsi:type="dcterms:W3CDTF">2021-10-07T09:53:00Z</dcterms:created>
  <dcterms:modified xsi:type="dcterms:W3CDTF">2021-10-07T10:06:00Z</dcterms:modified>
</cp:coreProperties>
</file>